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6BD7B374" w:rsidR="0001331A" w:rsidRDefault="0001331A" w:rsidP="00F419A8">
      <w:pPr>
        <w:suppressAutoHyphens/>
        <w:rPr>
          <w:rFonts w:eastAsia="Arial Unicode MS" w:cs="Arial"/>
          <w:b/>
          <w:color w:val="000000"/>
          <w:kern w:val="1"/>
          <w:sz w:val="24"/>
          <w:szCs w:val="24"/>
          <w:lang w:val="sr-Cyrl-RS"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632D566C" w:rsidR="00F419A8" w:rsidRDefault="00F419A8" w:rsidP="009F6CAE">
      <w:pPr>
        <w:suppressAutoHyphens/>
        <w:jc w:val="center"/>
        <w:rPr>
          <w:rFonts w:eastAsia="Arial Unicode MS" w:cs="Arial"/>
          <w:b/>
          <w:color w:val="000000"/>
          <w:kern w:val="1"/>
          <w:sz w:val="24"/>
          <w:szCs w:val="24"/>
          <w:lang w:val="sr-Cyrl-RS" w:eastAsia="ar-SA"/>
        </w:rPr>
      </w:pPr>
    </w:p>
    <w:p w14:paraId="5D59463F" w14:textId="77777777" w:rsidR="0052276F" w:rsidRPr="009F6CAE" w:rsidRDefault="0052276F"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476A412A" w:rsidR="00210557" w:rsidRPr="00EC5BB4" w:rsidRDefault="00744885" w:rsidP="00210557">
      <w:pPr>
        <w:jc w:val="center"/>
        <w:rPr>
          <w:rFonts w:cs="Arial"/>
          <w:sz w:val="24"/>
          <w:szCs w:val="24"/>
          <w:lang w:val="sr-Latn-CS"/>
        </w:rPr>
      </w:pPr>
      <w:r>
        <w:rPr>
          <w:rFonts w:cs="Arial"/>
          <w:noProof/>
          <w:sz w:val="24"/>
          <w:szCs w:val="24"/>
        </w:rPr>
        <w:drawing>
          <wp:inline distT="0" distB="0" distL="0" distR="0" wp14:anchorId="5252B369" wp14:editId="49B9A41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1719C264" w14:textId="77777777" w:rsidR="0052276F" w:rsidRDefault="0052276F" w:rsidP="00781B02">
      <w:pPr>
        <w:jc w:val="center"/>
        <w:rPr>
          <w:b/>
        </w:rPr>
      </w:pPr>
      <w:bookmarkStart w:id="0" w:name="_Toc441215596"/>
      <w:bookmarkStart w:id="1" w:name="_Toc441651535"/>
      <w:bookmarkStart w:id="2" w:name="_Toc442559872"/>
    </w:p>
    <w:p w14:paraId="68FC899C" w14:textId="133FF153" w:rsidR="00210557" w:rsidRPr="00781B02" w:rsidRDefault="00210557" w:rsidP="00781B02">
      <w:pPr>
        <w:jc w:val="center"/>
        <w:rPr>
          <w:b/>
        </w:rPr>
      </w:pPr>
      <w:r w:rsidRPr="00781B02">
        <w:rPr>
          <w:b/>
        </w:rPr>
        <w:t>КОНКУРСНА ДОКУМЕНТАЦИЈА</w:t>
      </w:r>
      <w:bookmarkEnd w:id="0"/>
      <w:bookmarkEnd w:id="1"/>
      <w:bookmarkEnd w:id="2"/>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167A95C3" w:rsidR="0001331A"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B966B1">
        <w:rPr>
          <w:sz w:val="24"/>
          <w:szCs w:val="24"/>
          <w:lang w:val="sr-Cyrl-RS"/>
        </w:rPr>
        <w:t>добара</w:t>
      </w:r>
    </w:p>
    <w:p w14:paraId="38466247" w14:textId="48FAFD47" w:rsidR="00210557" w:rsidRPr="005730E0" w:rsidRDefault="00210557" w:rsidP="00781B02">
      <w:pPr>
        <w:jc w:val="center"/>
        <w:rPr>
          <w:sz w:val="24"/>
          <w:szCs w:val="24"/>
          <w:lang w:val="sr-Cyrl-RS"/>
        </w:rPr>
      </w:pPr>
      <w:proofErr w:type="gramStart"/>
      <w:r w:rsidRPr="00781B02">
        <w:rPr>
          <w:sz w:val="24"/>
          <w:szCs w:val="24"/>
        </w:rPr>
        <w:t>бр</w:t>
      </w:r>
      <w:bookmarkEnd w:id="3"/>
      <w:bookmarkEnd w:id="4"/>
      <w:bookmarkEnd w:id="5"/>
      <w:proofErr w:type="gramEnd"/>
      <w:r w:rsidR="00113B84" w:rsidRPr="00781B02">
        <w:rPr>
          <w:sz w:val="24"/>
          <w:szCs w:val="24"/>
        </w:rPr>
        <w:t>.</w:t>
      </w:r>
      <w:r w:rsidR="002704FA">
        <w:rPr>
          <w:sz w:val="24"/>
          <w:szCs w:val="24"/>
          <w:lang w:val="sr-Cyrl-RS"/>
        </w:rPr>
        <w:t xml:space="preserve">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p>
    <w:p w14:paraId="2FE195AB" w14:textId="77777777" w:rsidR="00210557" w:rsidRPr="00EC5BB4" w:rsidRDefault="00210557" w:rsidP="00210557">
      <w:pPr>
        <w:jc w:val="center"/>
        <w:rPr>
          <w:rFonts w:cs="Arial"/>
          <w:sz w:val="24"/>
          <w:szCs w:val="24"/>
        </w:rPr>
      </w:pPr>
    </w:p>
    <w:p w14:paraId="66C3131A" w14:textId="1714681C" w:rsidR="00DD31DC" w:rsidRPr="00B966B1" w:rsidRDefault="00B966B1" w:rsidP="00B966B1">
      <w:pPr>
        <w:pStyle w:val="BodyText"/>
        <w:jc w:val="center"/>
        <w:rPr>
          <w:b/>
          <w:i/>
          <w:szCs w:val="24"/>
          <w:lang w:val="ru-RU"/>
        </w:rPr>
      </w:pPr>
      <w:r w:rsidRPr="00B966B1">
        <w:rPr>
          <w:rFonts w:eastAsia="Arial" w:cs="Arial"/>
          <w:b/>
          <w:i/>
          <w:color w:val="000000"/>
          <w:szCs w:val="24"/>
        </w:rPr>
        <w:t>Систем израде резервних копија критичних сервиса на серверима</w:t>
      </w:r>
    </w:p>
    <w:p w14:paraId="745F5C47" w14:textId="3EC099C5" w:rsidR="001579E6" w:rsidRPr="00B966B1" w:rsidRDefault="001579E6" w:rsidP="00DD31DC">
      <w:pPr>
        <w:pStyle w:val="BodyText"/>
        <w:rPr>
          <w:b/>
          <w:i/>
          <w:szCs w:val="24"/>
          <w:lang w:val="ru-RU"/>
        </w:rPr>
      </w:pPr>
    </w:p>
    <w:p w14:paraId="7DD7FFDE" w14:textId="06C64709" w:rsidR="001579E6" w:rsidRDefault="001579E6" w:rsidP="00DD31DC">
      <w:pPr>
        <w:pStyle w:val="BodyText"/>
        <w:rPr>
          <w:lang w:val="ru-RU"/>
        </w:rPr>
      </w:pPr>
    </w:p>
    <w:p w14:paraId="7F9FE887" w14:textId="77777777" w:rsidR="001579E6" w:rsidRPr="00DD31DC" w:rsidRDefault="001579E6" w:rsidP="00DD31DC">
      <w:pPr>
        <w:pStyle w:val="BodyText"/>
        <w:rPr>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4A4C8DF8"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B966B1">
        <w:rPr>
          <w:rFonts w:eastAsia="Arial Unicode MS" w:cs="Arial"/>
          <w:kern w:val="2"/>
          <w:sz w:val="24"/>
          <w:szCs w:val="24"/>
          <w:lang w:val="ru-RU"/>
        </w:rPr>
        <w:t xml:space="preserve">      </w:t>
      </w:r>
      <w:r w:rsidRPr="00EC5BB4">
        <w:rPr>
          <w:rFonts w:eastAsia="Arial Unicode MS" w:cs="Arial"/>
          <w:kern w:val="2"/>
          <w:sz w:val="24"/>
          <w:szCs w:val="24"/>
          <w:lang w:val="ru-RU"/>
        </w:rPr>
        <w:t xml:space="preserve">    за спровођење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p>
    <w:p w14:paraId="0C17581C" w14:textId="7A2132D9"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B06971">
        <w:rPr>
          <w:rFonts w:eastAsia="Arial Unicode MS" w:cs="Arial"/>
          <w:kern w:val="2"/>
          <w:sz w:val="24"/>
          <w:szCs w:val="24"/>
          <w:lang w:val="sr-Cyrl-RS"/>
        </w:rPr>
        <w:t>471148</w:t>
      </w:r>
      <w:r w:rsidR="00A1222D" w:rsidRPr="00A1222D">
        <w:rPr>
          <w:rFonts w:eastAsia="Arial Unicode MS" w:cs="Arial"/>
          <w:kern w:val="2"/>
          <w:sz w:val="24"/>
          <w:szCs w:val="24"/>
          <w:lang w:val="sr-Cyrl-RS"/>
        </w:rPr>
        <w:t>/2</w:t>
      </w:r>
      <w:r w:rsidR="003005BC" w:rsidRPr="00A1222D">
        <w:rPr>
          <w:rFonts w:eastAsia="Arial Unicode MS" w:cs="Arial"/>
          <w:kern w:val="2"/>
          <w:sz w:val="24"/>
          <w:szCs w:val="24"/>
          <w:lang w:val="sr-Cyrl-RS"/>
        </w:rPr>
        <w:t>-18</w:t>
      </w:r>
      <w:r w:rsidR="0001331A" w:rsidRPr="00A1222D">
        <w:rPr>
          <w:rFonts w:eastAsia="Arial Unicode MS" w:cs="Arial"/>
          <w:kern w:val="2"/>
          <w:sz w:val="24"/>
          <w:szCs w:val="24"/>
          <w:lang w:val="ru-RU"/>
        </w:rPr>
        <w:t xml:space="preserve"> од </w:t>
      </w:r>
      <w:r w:rsidR="00B06971">
        <w:rPr>
          <w:rFonts w:eastAsia="Arial Unicode MS" w:cs="Arial"/>
          <w:kern w:val="2"/>
          <w:sz w:val="24"/>
          <w:szCs w:val="24"/>
          <w:lang w:val="ru-RU"/>
        </w:rPr>
        <w:t>25</w:t>
      </w:r>
      <w:r w:rsidR="00A1222D" w:rsidRPr="00A1222D">
        <w:rPr>
          <w:rFonts w:eastAsia="Arial Unicode MS" w:cs="Arial"/>
          <w:kern w:val="2"/>
          <w:sz w:val="24"/>
          <w:szCs w:val="24"/>
          <w:lang w:val="ru-RU"/>
        </w:rPr>
        <w:t>.</w:t>
      </w:r>
      <w:r w:rsidR="00B06971">
        <w:rPr>
          <w:rFonts w:eastAsia="Arial Unicode MS" w:cs="Arial"/>
          <w:kern w:val="2"/>
          <w:sz w:val="24"/>
          <w:szCs w:val="24"/>
          <w:lang w:val="ru-RU"/>
        </w:rPr>
        <w:t>09</w:t>
      </w:r>
      <w:r w:rsidR="003005BC" w:rsidRPr="00A1222D">
        <w:rPr>
          <w:rFonts w:eastAsia="Arial Unicode MS" w:cs="Arial"/>
          <w:kern w:val="2"/>
          <w:sz w:val="24"/>
          <w:szCs w:val="24"/>
          <w:lang w:val="ru-RU"/>
        </w:rPr>
        <w:t>.2018.</w:t>
      </w:r>
      <w:r w:rsidR="00362906" w:rsidRPr="00A1222D">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4E77A786"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w:t>
      </w:r>
      <w:r w:rsidR="00C72D91" w:rsidRPr="00B06971">
        <w:rPr>
          <w:rFonts w:eastAsia="Arial Unicode MS" w:cs="Arial"/>
          <w:kern w:val="2"/>
          <w:sz w:val="24"/>
          <w:szCs w:val="24"/>
        </w:rPr>
        <w:t>01.</w:t>
      </w:r>
      <w:r w:rsidR="00A1222D" w:rsidRPr="00B06971">
        <w:rPr>
          <w:rFonts w:eastAsia="Arial Unicode MS" w:cs="Arial"/>
          <w:kern w:val="2"/>
          <w:sz w:val="24"/>
          <w:szCs w:val="24"/>
        </w:rPr>
        <w:t xml:space="preserve"> </w:t>
      </w:r>
      <w:r w:rsidR="00B06971">
        <w:rPr>
          <w:rFonts w:eastAsia="Arial Unicode MS" w:cs="Arial"/>
          <w:kern w:val="2"/>
          <w:sz w:val="24"/>
          <w:szCs w:val="24"/>
          <w:lang w:val="sr-Cyrl-RS"/>
        </w:rPr>
        <w:t>471148</w:t>
      </w:r>
      <w:r w:rsidR="00A959DD" w:rsidRPr="00B06971">
        <w:rPr>
          <w:rFonts w:eastAsia="Arial Unicode MS" w:cs="Arial"/>
          <w:kern w:val="2"/>
          <w:sz w:val="24"/>
          <w:szCs w:val="24"/>
          <w:lang w:val="sr-Cyrl-RS"/>
        </w:rPr>
        <w:t>/</w:t>
      </w:r>
      <w:r w:rsidR="00875219">
        <w:rPr>
          <w:rFonts w:eastAsia="Arial Unicode MS" w:cs="Arial"/>
          <w:kern w:val="2"/>
          <w:sz w:val="24"/>
          <w:szCs w:val="24"/>
          <w:lang w:val="sr-Cyrl-RS"/>
        </w:rPr>
        <w:t>10</w:t>
      </w:r>
      <w:r w:rsidR="00A1222D" w:rsidRPr="00B06971">
        <w:rPr>
          <w:rFonts w:eastAsia="Arial Unicode MS" w:cs="Arial"/>
          <w:kern w:val="2"/>
          <w:sz w:val="24"/>
          <w:szCs w:val="24"/>
        </w:rPr>
        <w:t xml:space="preserve"> </w:t>
      </w:r>
      <w:r w:rsidRPr="00B06971">
        <w:rPr>
          <w:rFonts w:eastAsia="Arial Unicode MS" w:cs="Arial"/>
          <w:kern w:val="2"/>
          <w:sz w:val="24"/>
          <w:szCs w:val="24"/>
          <w:lang w:val="ru-RU"/>
        </w:rPr>
        <w:t>-1</w:t>
      </w:r>
      <w:r w:rsidR="00DD31DC" w:rsidRPr="00B06971">
        <w:rPr>
          <w:rFonts w:eastAsia="Arial Unicode MS" w:cs="Arial"/>
          <w:kern w:val="2"/>
          <w:sz w:val="24"/>
          <w:szCs w:val="24"/>
          <w:lang w:val="ru-RU"/>
        </w:rPr>
        <w:t>8</w:t>
      </w:r>
      <w:r w:rsidR="00AE4C4A" w:rsidRPr="00B06971">
        <w:rPr>
          <w:rFonts w:eastAsia="Arial Unicode MS" w:cs="Arial"/>
          <w:kern w:val="2"/>
          <w:sz w:val="24"/>
          <w:szCs w:val="24"/>
          <w:lang w:val="ru-RU"/>
        </w:rPr>
        <w:t xml:space="preserve"> од </w:t>
      </w:r>
      <w:r w:rsidR="00875219">
        <w:rPr>
          <w:rFonts w:eastAsia="Arial Unicode MS" w:cs="Arial"/>
          <w:kern w:val="2"/>
          <w:sz w:val="24"/>
          <w:szCs w:val="24"/>
          <w:lang w:val="sr-Cyrl-RS"/>
        </w:rPr>
        <w:t>31</w:t>
      </w:r>
      <w:r w:rsidR="00875219">
        <w:rPr>
          <w:rFonts w:eastAsia="Arial Unicode MS" w:cs="Arial"/>
          <w:kern w:val="2"/>
          <w:sz w:val="24"/>
          <w:szCs w:val="24"/>
          <w:lang w:val="en-GB"/>
        </w:rPr>
        <w:t>.12</w:t>
      </w:r>
      <w:bookmarkStart w:id="6" w:name="_GoBack"/>
      <w:bookmarkEnd w:id="6"/>
      <w:r w:rsidR="00DD31DC" w:rsidRPr="00B06971">
        <w:rPr>
          <w:rFonts w:eastAsia="Arial Unicode MS" w:cs="Arial"/>
          <w:kern w:val="2"/>
          <w:sz w:val="24"/>
          <w:szCs w:val="24"/>
          <w:lang w:val="ru-RU"/>
        </w:rPr>
        <w:t>.</w:t>
      </w:r>
      <w:r w:rsidR="00DD31DC" w:rsidRPr="00B06971">
        <w:rPr>
          <w:rFonts w:eastAsia="Arial Unicode MS" w:cs="Arial"/>
          <w:kern w:val="2"/>
          <w:sz w:val="24"/>
          <w:szCs w:val="24"/>
          <w:lang w:val="sr-Cyrl-RS"/>
        </w:rPr>
        <w:t>2018</w:t>
      </w:r>
      <w:r w:rsidR="00413BCE" w:rsidRPr="00B06971">
        <w:rPr>
          <w:rFonts w:eastAsia="Arial Unicode MS" w:cs="Arial"/>
          <w:kern w:val="2"/>
          <w:sz w:val="24"/>
          <w:szCs w:val="24"/>
          <w:lang w:val="ru-RU"/>
        </w:rPr>
        <w:t>.</w:t>
      </w:r>
      <w:r w:rsidRPr="00B06971">
        <w:rPr>
          <w:rFonts w:eastAsia="Arial Unicode MS" w:cs="Arial"/>
          <w:kern w:val="2"/>
          <w:sz w:val="24"/>
          <w:szCs w:val="24"/>
          <w:lang w:val="ru-RU"/>
        </w:rPr>
        <w:t xml:space="preserve"> године)</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2F24032" w14:textId="0797DE6B" w:rsidR="00DD31DC" w:rsidRDefault="00DD31DC" w:rsidP="000C50A0">
      <w:pPr>
        <w:pStyle w:val="BodyText"/>
        <w:spacing w:before="0"/>
        <w:jc w:val="center"/>
        <w:rPr>
          <w:rFonts w:cs="Arial"/>
          <w:szCs w:val="24"/>
          <w:lang w:val="en-US"/>
        </w:rPr>
      </w:pPr>
    </w:p>
    <w:p w14:paraId="757AFC9F" w14:textId="77777777" w:rsidR="00DD31DC" w:rsidRPr="00EC5BB4" w:rsidRDefault="00DD31D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4A91C88F"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0F58E6">
        <w:rPr>
          <w:rFonts w:cs="Arial"/>
          <w:sz w:val="24"/>
          <w:szCs w:val="24"/>
          <w:lang w:val="sr-Cyrl-RS"/>
        </w:rPr>
        <w:t>Октобар</w:t>
      </w:r>
      <w:r w:rsidR="003032C8" w:rsidRPr="00EC5BB4">
        <w:rPr>
          <w:rFonts w:cs="Arial"/>
          <w:i/>
          <w:color w:val="00B0F0"/>
          <w:sz w:val="24"/>
          <w:szCs w:val="24"/>
        </w:rPr>
        <w:t xml:space="preserve"> </w:t>
      </w:r>
      <w:r w:rsidR="001F62BF" w:rsidRPr="00EC5BB4">
        <w:rPr>
          <w:rFonts w:cs="Arial"/>
          <w:sz w:val="24"/>
          <w:szCs w:val="24"/>
          <w:lang w:val="ru-RU"/>
        </w:rPr>
        <w:t>201</w:t>
      </w:r>
      <w:r w:rsidR="00DD31DC">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59CA1119" w14:textId="0055FDF0" w:rsidR="00F42E13" w:rsidRPr="00463F5D" w:rsidRDefault="004E72BA" w:rsidP="009F6CAE">
      <w:pPr>
        <w:spacing w:before="0"/>
        <w:ind w:right="-185"/>
        <w:rPr>
          <w:rFonts w:cs="Arial"/>
          <w:sz w:val="24"/>
          <w:szCs w:val="24"/>
          <w:lang w:val="ru-RU"/>
        </w:rPr>
      </w:pPr>
      <w:r>
        <w:rPr>
          <w:rFonts w:cs="Arial"/>
          <w:sz w:val="24"/>
          <w:szCs w:val="24"/>
          <w:lang w:val="ru-RU"/>
        </w:rPr>
        <w:lastRenderedPageBreak/>
        <w:t>На основу чл.</w:t>
      </w:r>
      <w:r w:rsidR="00F42E13" w:rsidRPr="00463F5D">
        <w:rPr>
          <w:rFonts w:cs="Arial"/>
          <w:sz w:val="24"/>
          <w:szCs w:val="24"/>
          <w:lang w:val="ru-RU"/>
        </w:rPr>
        <w:t xml:space="preserve"> </w:t>
      </w:r>
      <w:r w:rsidR="009F6CAE">
        <w:rPr>
          <w:rFonts w:cs="Arial"/>
          <w:sz w:val="24"/>
          <w:szCs w:val="24"/>
          <w:lang w:val="ru-RU"/>
        </w:rPr>
        <w:t>32.</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F42E13" w:rsidRPr="00463F5D">
        <w:rPr>
          <w:rFonts w:cs="Arial"/>
          <w:sz w:val="24"/>
          <w:szCs w:val="24"/>
          <w:lang w:val="ru-RU"/>
        </w:rPr>
        <w:t xml:space="preserve">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w:t>
      </w:r>
      <w:r w:rsidR="00F42E13" w:rsidRPr="00A1222D">
        <w:rPr>
          <w:rFonts w:cs="Arial"/>
          <w:sz w:val="24"/>
          <w:szCs w:val="24"/>
          <w:lang w:val="ru-RU"/>
        </w:rPr>
        <w:t>испуњености услова („Сл. гласник Р</w:t>
      </w:r>
      <w:r w:rsidR="00F42E13" w:rsidRPr="00B06971">
        <w:rPr>
          <w:rFonts w:cs="Arial"/>
          <w:sz w:val="24"/>
          <w:szCs w:val="24"/>
          <w:lang w:val="ru-RU"/>
        </w:rPr>
        <w:t>С”</w:t>
      </w:r>
      <w:r w:rsidR="00A16AC5" w:rsidRPr="00B06971">
        <w:rPr>
          <w:rFonts w:cs="Arial"/>
          <w:sz w:val="24"/>
          <w:szCs w:val="24"/>
          <w:lang w:val="en-GB"/>
        </w:rPr>
        <w:t>,</w:t>
      </w:r>
      <w:r w:rsidR="00F42E13" w:rsidRPr="00B06971">
        <w:rPr>
          <w:rFonts w:cs="Arial"/>
          <w:sz w:val="24"/>
          <w:szCs w:val="24"/>
          <w:lang w:val="ru-RU"/>
        </w:rPr>
        <w:t xml:space="preserve"> бр. 86/</w:t>
      </w:r>
      <w:r w:rsidR="00A16AC5" w:rsidRPr="00B06971">
        <w:rPr>
          <w:rFonts w:cs="Arial"/>
          <w:sz w:val="24"/>
          <w:szCs w:val="24"/>
          <w:lang w:val="en-GB"/>
        </w:rPr>
        <w:t>20</w:t>
      </w:r>
      <w:r w:rsidR="00F42E13" w:rsidRPr="00B06971">
        <w:rPr>
          <w:rFonts w:cs="Arial"/>
          <w:sz w:val="24"/>
          <w:szCs w:val="24"/>
          <w:lang w:val="ru-RU"/>
        </w:rPr>
        <w:t xml:space="preserve">15), Одлуке о покретању поступка јавне набавке број </w:t>
      </w:r>
      <w:r w:rsidR="00362906" w:rsidRPr="00B06971">
        <w:rPr>
          <w:rFonts w:cs="Arial"/>
          <w:sz w:val="24"/>
          <w:szCs w:val="24"/>
          <w:lang w:val="ru-RU"/>
        </w:rPr>
        <w:t>12.01.</w:t>
      </w:r>
      <w:r w:rsidR="00A1222D" w:rsidRPr="00B06971">
        <w:rPr>
          <w:rFonts w:eastAsia="Arial Unicode MS" w:cs="Arial"/>
          <w:kern w:val="2"/>
          <w:sz w:val="24"/>
          <w:szCs w:val="24"/>
        </w:rPr>
        <w:t xml:space="preserve"> </w:t>
      </w:r>
      <w:r w:rsidR="0052276F">
        <w:rPr>
          <w:rFonts w:eastAsia="Arial Unicode MS" w:cs="Arial"/>
          <w:kern w:val="2"/>
          <w:sz w:val="24"/>
          <w:szCs w:val="24"/>
          <w:lang w:val="sr-Cyrl-RS"/>
        </w:rPr>
        <w:t>535183</w:t>
      </w:r>
      <w:r w:rsidR="00B06971" w:rsidRPr="00B06971">
        <w:rPr>
          <w:rFonts w:eastAsia="Arial Unicode MS" w:cs="Arial"/>
          <w:kern w:val="2"/>
          <w:sz w:val="24"/>
          <w:szCs w:val="24"/>
          <w:lang w:val="sr-Cyrl-RS"/>
        </w:rPr>
        <w:t>/1-18</w:t>
      </w:r>
      <w:r w:rsidR="0052276F">
        <w:rPr>
          <w:rFonts w:eastAsia="Arial Unicode MS" w:cs="Arial"/>
          <w:kern w:val="2"/>
          <w:sz w:val="24"/>
          <w:szCs w:val="24"/>
          <w:lang w:val="ru-RU"/>
        </w:rPr>
        <w:t xml:space="preserve"> од 29.10</w:t>
      </w:r>
      <w:r w:rsidR="00B06971" w:rsidRPr="00B06971">
        <w:rPr>
          <w:rFonts w:eastAsia="Arial Unicode MS" w:cs="Arial"/>
          <w:kern w:val="2"/>
          <w:sz w:val="24"/>
          <w:szCs w:val="24"/>
          <w:lang w:val="ru-RU"/>
        </w:rPr>
        <w:t>.2018</w:t>
      </w:r>
      <w:r w:rsidR="00F42E13" w:rsidRPr="00B06971">
        <w:rPr>
          <w:rFonts w:cs="Arial"/>
          <w:sz w:val="24"/>
          <w:szCs w:val="24"/>
          <w:lang w:val="ru-RU"/>
        </w:rPr>
        <w:t xml:space="preserve">. године и Решења о образовању комисије за јавну набавку број </w:t>
      </w:r>
      <w:r w:rsidR="0052276F" w:rsidRPr="00B06971">
        <w:rPr>
          <w:rFonts w:cs="Arial"/>
          <w:sz w:val="24"/>
          <w:szCs w:val="24"/>
          <w:lang w:val="ru-RU"/>
        </w:rPr>
        <w:t>12.01.</w:t>
      </w:r>
      <w:r w:rsidR="0052276F">
        <w:rPr>
          <w:rFonts w:eastAsia="Arial Unicode MS" w:cs="Arial"/>
          <w:kern w:val="2"/>
          <w:sz w:val="24"/>
          <w:szCs w:val="24"/>
          <w:lang w:val="sr-Cyrl-RS"/>
        </w:rPr>
        <w:t>535183/2</w:t>
      </w:r>
      <w:r w:rsidR="0052276F" w:rsidRPr="00B06971">
        <w:rPr>
          <w:rFonts w:eastAsia="Arial Unicode MS" w:cs="Arial"/>
          <w:kern w:val="2"/>
          <w:sz w:val="24"/>
          <w:szCs w:val="24"/>
          <w:lang w:val="sr-Cyrl-RS"/>
        </w:rPr>
        <w:t>-18</w:t>
      </w:r>
      <w:r w:rsidR="0052276F">
        <w:rPr>
          <w:rFonts w:eastAsia="Arial Unicode MS" w:cs="Arial"/>
          <w:kern w:val="2"/>
          <w:sz w:val="24"/>
          <w:szCs w:val="24"/>
          <w:lang w:val="ru-RU"/>
        </w:rPr>
        <w:t xml:space="preserve"> од 29.10</w:t>
      </w:r>
      <w:r w:rsidR="0052276F" w:rsidRPr="00B06971">
        <w:rPr>
          <w:rFonts w:eastAsia="Arial Unicode MS" w:cs="Arial"/>
          <w:kern w:val="2"/>
          <w:sz w:val="24"/>
          <w:szCs w:val="24"/>
          <w:lang w:val="ru-RU"/>
        </w:rPr>
        <w:t>.2018</w:t>
      </w:r>
      <w:r w:rsidR="003005BC" w:rsidRPr="00B06971">
        <w:rPr>
          <w:rFonts w:cs="Arial"/>
          <w:sz w:val="24"/>
          <w:szCs w:val="24"/>
          <w:lang w:val="ru-RU"/>
        </w:rPr>
        <w:t>.</w:t>
      </w:r>
      <w:r w:rsidR="00F42E13" w:rsidRPr="00B06971">
        <w:rPr>
          <w:rFonts w:cs="Arial"/>
          <w:sz w:val="24"/>
          <w:szCs w:val="24"/>
          <w:lang w:val="ru-RU"/>
        </w:rPr>
        <w:t xml:space="preserve"> године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F13D25">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5073CEF" w14:textId="494211F6" w:rsidR="0001331A" w:rsidRPr="001579E6" w:rsidRDefault="0001331A" w:rsidP="00F13D25">
      <w:pPr>
        <w:spacing w:before="0"/>
        <w:contextualSpacing/>
        <w:jc w:val="center"/>
        <w:rPr>
          <w:rFonts w:cs="Arial"/>
          <w:sz w:val="24"/>
          <w:szCs w:val="24"/>
          <w:lang w:val="sr-Cyrl-RS"/>
        </w:rPr>
      </w:pPr>
      <w:r w:rsidRPr="00DD31DC">
        <w:rPr>
          <w:rFonts w:cs="Arial"/>
          <w:sz w:val="24"/>
          <w:szCs w:val="24"/>
          <w:lang w:val="sr-Cyrl-CS"/>
        </w:rPr>
        <w:t xml:space="preserve">за </w:t>
      </w:r>
      <w:r w:rsidRPr="001579E6">
        <w:rPr>
          <w:rFonts w:cs="Arial"/>
          <w:sz w:val="24"/>
          <w:szCs w:val="24"/>
          <w:lang w:val="sr-Cyrl-CS"/>
        </w:rPr>
        <w:t xml:space="preserve">подношење понуда </w:t>
      </w:r>
      <w:r w:rsidRPr="001579E6">
        <w:rPr>
          <w:rFonts w:cs="Arial"/>
          <w:sz w:val="24"/>
          <w:szCs w:val="24"/>
        </w:rPr>
        <w:t xml:space="preserve">у </w:t>
      </w:r>
      <w:r w:rsidR="009F6CAE" w:rsidRPr="001579E6">
        <w:rPr>
          <w:rFonts w:cs="Arial"/>
          <w:sz w:val="24"/>
          <w:szCs w:val="24"/>
          <w:lang w:val="sr-Cyrl-RS"/>
        </w:rPr>
        <w:t>отвореном поступку</w:t>
      </w:r>
    </w:p>
    <w:p w14:paraId="2C4EE670" w14:textId="37F5D10C" w:rsidR="00AE4C4A" w:rsidRPr="001579E6" w:rsidRDefault="0001331A" w:rsidP="00F13D25">
      <w:pPr>
        <w:spacing w:before="0"/>
        <w:contextualSpacing/>
        <w:jc w:val="center"/>
        <w:rPr>
          <w:sz w:val="24"/>
          <w:szCs w:val="24"/>
          <w:lang w:val="sr-Cyrl-RS"/>
        </w:rPr>
      </w:pPr>
      <w:proofErr w:type="gramStart"/>
      <w:r w:rsidRPr="001579E6">
        <w:rPr>
          <w:sz w:val="24"/>
          <w:szCs w:val="24"/>
        </w:rPr>
        <w:t>за</w:t>
      </w:r>
      <w:proofErr w:type="gramEnd"/>
      <w:r w:rsidRPr="001579E6">
        <w:rPr>
          <w:sz w:val="24"/>
          <w:szCs w:val="24"/>
        </w:rPr>
        <w:t xml:space="preserve"> јавну набавку </w:t>
      </w:r>
      <w:r w:rsidR="00B966B1">
        <w:rPr>
          <w:sz w:val="24"/>
          <w:szCs w:val="24"/>
          <w:lang w:val="sr-Cyrl-RS"/>
        </w:rPr>
        <w:t>добара</w:t>
      </w:r>
    </w:p>
    <w:p w14:paraId="01B96030" w14:textId="1F940343" w:rsidR="0001331A" w:rsidRPr="00B966B1" w:rsidRDefault="00B966B1" w:rsidP="00F13D25">
      <w:pPr>
        <w:spacing w:before="0"/>
        <w:contextualSpacing/>
        <w:jc w:val="center"/>
        <w:rPr>
          <w:sz w:val="24"/>
          <w:szCs w:val="24"/>
          <w:lang w:val="sr-Cyrl-RS"/>
        </w:rPr>
      </w:pPr>
      <w:r w:rsidRPr="00B966B1">
        <w:rPr>
          <w:rFonts w:eastAsia="Arial" w:cs="Arial"/>
          <w:color w:val="000000"/>
          <w:sz w:val="24"/>
          <w:szCs w:val="24"/>
        </w:rPr>
        <w:t>Систем израде резервних копија критичних сервиса на серверима</w:t>
      </w:r>
    </w:p>
    <w:p w14:paraId="3FABD03A" w14:textId="5F4BDD95" w:rsidR="0001331A" w:rsidRPr="001579E6" w:rsidRDefault="0001331A" w:rsidP="00F13D25">
      <w:pPr>
        <w:spacing w:before="0"/>
        <w:contextualSpacing/>
        <w:jc w:val="center"/>
        <w:rPr>
          <w:b/>
          <w:sz w:val="24"/>
          <w:szCs w:val="24"/>
          <w:lang w:val="sr-Cyrl-RS"/>
        </w:rPr>
      </w:pPr>
      <w:proofErr w:type="gramStart"/>
      <w:r w:rsidRPr="001579E6">
        <w:rPr>
          <w:b/>
          <w:sz w:val="24"/>
          <w:szCs w:val="24"/>
        </w:rPr>
        <w:t>бр</w:t>
      </w:r>
      <w:proofErr w:type="gramEnd"/>
      <w:r w:rsidRPr="001579E6">
        <w:rPr>
          <w:b/>
          <w:sz w:val="24"/>
          <w:szCs w:val="24"/>
        </w:rPr>
        <w:t>.</w:t>
      </w:r>
      <w:r w:rsidRPr="001579E6">
        <w:rPr>
          <w:b/>
          <w:sz w:val="24"/>
          <w:szCs w:val="24"/>
          <w:lang w:val="sr-Cyrl-RS"/>
        </w:rPr>
        <w:t xml:space="preserve">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p>
    <w:p w14:paraId="3D602327" w14:textId="77777777" w:rsidR="009D3699" w:rsidRPr="001579E6"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E72BA">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CC09EC" w:rsidRDefault="00CF0165" w:rsidP="004B76D3">
            <w:pPr>
              <w:tabs>
                <w:tab w:val="left" w:pos="360"/>
                <w:tab w:val="left" w:pos="567"/>
                <w:tab w:val="right" w:leader="dot" w:pos="9639"/>
              </w:tabs>
              <w:spacing w:before="0"/>
              <w:jc w:val="center"/>
              <w:rPr>
                <w:sz w:val="24"/>
                <w:szCs w:val="24"/>
                <w:lang w:val="sr-Cyrl-RS"/>
              </w:rPr>
            </w:pPr>
            <w:r w:rsidRPr="00CC09EC">
              <w:rPr>
                <w:sz w:val="24"/>
                <w:szCs w:val="24"/>
                <w:lang w:val="sr-Cyrl-RS"/>
              </w:rPr>
              <w:t>3</w:t>
            </w:r>
          </w:p>
        </w:tc>
      </w:tr>
      <w:tr w:rsidR="00C62AA7" w:rsidRPr="002503ED" w14:paraId="55531785" w14:textId="77777777" w:rsidTr="004E72BA">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CC09EC" w:rsidRDefault="00CF0165" w:rsidP="004B76D3">
            <w:pPr>
              <w:tabs>
                <w:tab w:val="left" w:pos="360"/>
                <w:tab w:val="left" w:pos="567"/>
                <w:tab w:val="right" w:leader="dot" w:pos="9639"/>
              </w:tabs>
              <w:spacing w:before="0"/>
              <w:jc w:val="center"/>
              <w:rPr>
                <w:sz w:val="24"/>
                <w:szCs w:val="24"/>
                <w:lang w:val="sr-Cyrl-RS"/>
              </w:rPr>
            </w:pPr>
            <w:r w:rsidRPr="00CC09EC">
              <w:rPr>
                <w:sz w:val="24"/>
                <w:szCs w:val="24"/>
                <w:lang w:val="sr-Cyrl-RS"/>
              </w:rPr>
              <w:t>3</w:t>
            </w:r>
          </w:p>
        </w:tc>
      </w:tr>
      <w:tr w:rsidR="00C62AA7" w:rsidRPr="002503ED" w14:paraId="46CA8263" w14:textId="77777777" w:rsidTr="004E72BA">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1287" w:type="dxa"/>
            <w:vAlign w:val="center"/>
          </w:tcPr>
          <w:p w14:paraId="20DC8441" w14:textId="1B3EA33F" w:rsidR="00C62AA7" w:rsidRPr="00CC09EC" w:rsidRDefault="00296F02" w:rsidP="004B76D3">
            <w:pPr>
              <w:tabs>
                <w:tab w:val="left" w:pos="360"/>
                <w:tab w:val="left" w:pos="567"/>
                <w:tab w:val="right" w:leader="dot" w:pos="9639"/>
              </w:tabs>
              <w:spacing w:before="0"/>
              <w:jc w:val="center"/>
              <w:rPr>
                <w:sz w:val="24"/>
                <w:szCs w:val="24"/>
                <w:lang w:val="sr-Cyrl-RS"/>
              </w:rPr>
            </w:pPr>
            <w:r w:rsidRPr="00CC09EC">
              <w:rPr>
                <w:sz w:val="24"/>
                <w:szCs w:val="24"/>
                <w:lang w:val="sr-Cyrl-RS"/>
              </w:rPr>
              <w:t>4</w:t>
            </w:r>
          </w:p>
        </w:tc>
      </w:tr>
      <w:tr w:rsidR="00C62AA7" w:rsidRPr="002503ED" w14:paraId="504608C0" w14:textId="77777777" w:rsidTr="004E72BA">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4BA8855F" w:rsidR="00C62AA7" w:rsidRPr="00CC09EC" w:rsidRDefault="00CC09EC" w:rsidP="004B76D3">
            <w:pPr>
              <w:tabs>
                <w:tab w:val="left" w:pos="360"/>
                <w:tab w:val="left" w:pos="567"/>
                <w:tab w:val="right" w:leader="dot" w:pos="9639"/>
              </w:tabs>
              <w:spacing w:before="0"/>
              <w:jc w:val="center"/>
              <w:rPr>
                <w:sz w:val="24"/>
                <w:szCs w:val="24"/>
                <w:lang w:val="sr-Cyrl-RS"/>
              </w:rPr>
            </w:pPr>
            <w:r w:rsidRPr="00CC09EC">
              <w:rPr>
                <w:sz w:val="24"/>
                <w:szCs w:val="24"/>
                <w:lang w:val="sr-Cyrl-RS"/>
              </w:rPr>
              <w:t>14</w:t>
            </w:r>
          </w:p>
        </w:tc>
      </w:tr>
      <w:tr w:rsidR="00C62AA7" w:rsidRPr="001525E3" w14:paraId="5C81BAD7" w14:textId="77777777" w:rsidTr="004E72BA">
        <w:trPr>
          <w:trHeight w:val="373"/>
        </w:trPr>
        <w:tc>
          <w:tcPr>
            <w:tcW w:w="574" w:type="dxa"/>
            <w:vAlign w:val="center"/>
          </w:tcPr>
          <w:p w14:paraId="29CA9FB8" w14:textId="77777777" w:rsidR="00C62AA7" w:rsidRPr="001525E3" w:rsidRDefault="00C62AA7"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5.</w:t>
            </w:r>
          </w:p>
        </w:tc>
        <w:tc>
          <w:tcPr>
            <w:tcW w:w="7251" w:type="dxa"/>
            <w:vAlign w:val="center"/>
          </w:tcPr>
          <w:p w14:paraId="5D5E13E2" w14:textId="77777777" w:rsidR="00C62AA7" w:rsidRPr="001525E3" w:rsidRDefault="00C62AA7" w:rsidP="004B76D3">
            <w:pPr>
              <w:tabs>
                <w:tab w:val="left" w:pos="317"/>
                <w:tab w:val="left" w:pos="360"/>
                <w:tab w:val="right" w:leader="dot" w:pos="9639"/>
              </w:tabs>
              <w:spacing w:before="0"/>
              <w:jc w:val="left"/>
              <w:rPr>
                <w:rFonts w:cs="Arial"/>
                <w:sz w:val="24"/>
                <w:szCs w:val="24"/>
                <w:lang w:val="sr-Cyrl-RS"/>
              </w:rPr>
            </w:pPr>
            <w:r w:rsidRPr="001525E3">
              <w:rPr>
                <w:rFonts w:cs="Arial"/>
                <w:sz w:val="24"/>
                <w:szCs w:val="24"/>
                <w:lang w:val="sr-Cyrl-RS"/>
              </w:rPr>
              <w:t xml:space="preserve">Критеријум за доделу </w:t>
            </w:r>
            <w:r w:rsidR="0001331A" w:rsidRPr="001525E3">
              <w:rPr>
                <w:rFonts w:cs="Arial"/>
                <w:sz w:val="24"/>
                <w:szCs w:val="24"/>
                <w:lang w:val="sr-Cyrl-RS"/>
              </w:rPr>
              <w:t>уговора</w:t>
            </w:r>
          </w:p>
        </w:tc>
        <w:tc>
          <w:tcPr>
            <w:tcW w:w="1287" w:type="dxa"/>
            <w:vAlign w:val="center"/>
          </w:tcPr>
          <w:p w14:paraId="7D2DAE39" w14:textId="655F11C2" w:rsidR="00C62AA7" w:rsidRPr="00CC09EC" w:rsidRDefault="00CC09EC" w:rsidP="004B76D3">
            <w:pPr>
              <w:tabs>
                <w:tab w:val="left" w:pos="360"/>
                <w:tab w:val="left" w:pos="567"/>
                <w:tab w:val="right" w:leader="dot" w:pos="9639"/>
              </w:tabs>
              <w:spacing w:before="0"/>
              <w:jc w:val="center"/>
              <w:rPr>
                <w:sz w:val="24"/>
                <w:szCs w:val="24"/>
                <w:lang w:val="sr-Cyrl-RS"/>
              </w:rPr>
            </w:pPr>
            <w:r w:rsidRPr="00CC09EC">
              <w:rPr>
                <w:sz w:val="24"/>
                <w:szCs w:val="24"/>
                <w:lang w:val="sr-Cyrl-RS"/>
              </w:rPr>
              <w:t>21</w:t>
            </w:r>
          </w:p>
        </w:tc>
      </w:tr>
      <w:tr w:rsidR="00C62AA7" w:rsidRPr="001525E3" w14:paraId="323AC72E" w14:textId="77777777" w:rsidTr="004E72BA">
        <w:trPr>
          <w:trHeight w:val="373"/>
        </w:trPr>
        <w:tc>
          <w:tcPr>
            <w:tcW w:w="574" w:type="dxa"/>
            <w:vAlign w:val="center"/>
          </w:tcPr>
          <w:p w14:paraId="77E9A6F0" w14:textId="77777777" w:rsidR="00C62AA7" w:rsidRPr="001525E3" w:rsidRDefault="00C62AA7" w:rsidP="004B76D3">
            <w:pPr>
              <w:tabs>
                <w:tab w:val="left" w:pos="360"/>
                <w:tab w:val="left" w:pos="567"/>
                <w:tab w:val="right" w:leader="dot" w:pos="9639"/>
              </w:tabs>
              <w:spacing w:before="0"/>
              <w:jc w:val="center"/>
              <w:rPr>
                <w:rFonts w:cs="Arial"/>
                <w:sz w:val="24"/>
                <w:szCs w:val="24"/>
              </w:rPr>
            </w:pPr>
            <w:r w:rsidRPr="001525E3">
              <w:rPr>
                <w:rFonts w:cs="Arial"/>
                <w:sz w:val="24"/>
                <w:szCs w:val="24"/>
                <w:lang w:val="sr-Cyrl-RS"/>
              </w:rPr>
              <w:t>6</w:t>
            </w:r>
            <w:r w:rsidRPr="001525E3">
              <w:rPr>
                <w:rFonts w:cs="Arial"/>
                <w:sz w:val="24"/>
                <w:szCs w:val="24"/>
              </w:rPr>
              <w:t>.</w:t>
            </w:r>
          </w:p>
        </w:tc>
        <w:tc>
          <w:tcPr>
            <w:tcW w:w="7251" w:type="dxa"/>
            <w:vAlign w:val="center"/>
          </w:tcPr>
          <w:p w14:paraId="59B64769" w14:textId="77777777" w:rsidR="00C62AA7" w:rsidRPr="001525E3" w:rsidRDefault="00C62AA7"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Упутство понуђачима како да сачине понуду</w:t>
            </w:r>
          </w:p>
        </w:tc>
        <w:tc>
          <w:tcPr>
            <w:tcW w:w="1287" w:type="dxa"/>
            <w:vAlign w:val="center"/>
          </w:tcPr>
          <w:p w14:paraId="40DE7BA9" w14:textId="5D5F349A" w:rsidR="00C62AA7" w:rsidRPr="00CC09EC" w:rsidRDefault="00CC09EC" w:rsidP="004B76D3">
            <w:pPr>
              <w:tabs>
                <w:tab w:val="left" w:pos="360"/>
                <w:tab w:val="left" w:pos="567"/>
                <w:tab w:val="right" w:leader="dot" w:pos="9639"/>
              </w:tabs>
              <w:spacing w:before="0"/>
              <w:jc w:val="center"/>
              <w:rPr>
                <w:sz w:val="24"/>
                <w:szCs w:val="24"/>
                <w:lang w:val="sr-Cyrl-RS"/>
              </w:rPr>
            </w:pPr>
            <w:r w:rsidRPr="00CC09EC">
              <w:rPr>
                <w:sz w:val="24"/>
                <w:szCs w:val="24"/>
                <w:lang w:val="sr-Cyrl-RS"/>
              </w:rPr>
              <w:t>22</w:t>
            </w:r>
          </w:p>
        </w:tc>
      </w:tr>
      <w:tr w:rsidR="00C62AA7" w:rsidRPr="001525E3" w14:paraId="4FF1D8FE" w14:textId="77777777" w:rsidTr="004E72BA">
        <w:trPr>
          <w:trHeight w:val="373"/>
        </w:trPr>
        <w:tc>
          <w:tcPr>
            <w:tcW w:w="574" w:type="dxa"/>
            <w:vAlign w:val="center"/>
          </w:tcPr>
          <w:p w14:paraId="13F7FFD0" w14:textId="77777777" w:rsidR="00C62AA7" w:rsidRPr="001525E3" w:rsidRDefault="00C62AA7" w:rsidP="004B76D3">
            <w:pPr>
              <w:tabs>
                <w:tab w:val="left" w:pos="360"/>
                <w:tab w:val="left" w:pos="567"/>
                <w:tab w:val="right" w:leader="dot" w:pos="9639"/>
              </w:tabs>
              <w:spacing w:before="0"/>
              <w:jc w:val="center"/>
              <w:rPr>
                <w:rFonts w:cs="Arial"/>
                <w:sz w:val="24"/>
                <w:szCs w:val="24"/>
              </w:rPr>
            </w:pPr>
            <w:r w:rsidRPr="001525E3">
              <w:rPr>
                <w:rFonts w:cs="Arial"/>
                <w:sz w:val="24"/>
                <w:szCs w:val="24"/>
                <w:lang w:val="sr-Cyrl-RS"/>
              </w:rPr>
              <w:t>7</w:t>
            </w:r>
            <w:r w:rsidRPr="001525E3">
              <w:rPr>
                <w:rFonts w:cs="Arial"/>
                <w:sz w:val="24"/>
                <w:szCs w:val="24"/>
              </w:rPr>
              <w:t>.</w:t>
            </w:r>
          </w:p>
        </w:tc>
        <w:tc>
          <w:tcPr>
            <w:tcW w:w="7251" w:type="dxa"/>
            <w:vAlign w:val="center"/>
          </w:tcPr>
          <w:p w14:paraId="2C1D88B5" w14:textId="79D1B45D" w:rsidR="00C62AA7" w:rsidRPr="001525E3" w:rsidRDefault="00CF0165"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 xml:space="preserve">Обрасци </w:t>
            </w:r>
            <w:r w:rsidR="00F419A8" w:rsidRPr="001525E3">
              <w:rPr>
                <w:rFonts w:cs="Arial"/>
                <w:sz w:val="24"/>
                <w:szCs w:val="24"/>
                <w:lang w:val="sr-Cyrl-RS"/>
              </w:rPr>
              <w:t>и Прилози</w:t>
            </w:r>
          </w:p>
        </w:tc>
        <w:tc>
          <w:tcPr>
            <w:tcW w:w="1287" w:type="dxa"/>
            <w:vAlign w:val="center"/>
          </w:tcPr>
          <w:p w14:paraId="04125FCC" w14:textId="7456276C" w:rsidR="00C62AA7" w:rsidRPr="00CC09EC" w:rsidRDefault="00CC09EC" w:rsidP="004B76D3">
            <w:pPr>
              <w:tabs>
                <w:tab w:val="left" w:pos="360"/>
                <w:tab w:val="left" w:pos="567"/>
                <w:tab w:val="right" w:leader="dot" w:pos="9639"/>
              </w:tabs>
              <w:spacing w:before="0"/>
              <w:jc w:val="center"/>
              <w:rPr>
                <w:sz w:val="24"/>
                <w:szCs w:val="24"/>
              </w:rPr>
            </w:pPr>
            <w:r w:rsidRPr="00CC09EC">
              <w:rPr>
                <w:sz w:val="24"/>
                <w:szCs w:val="24"/>
                <w:lang w:val="sr-Cyrl-RS"/>
              </w:rPr>
              <w:t>4</w:t>
            </w:r>
            <w:r w:rsidR="008472EE" w:rsidRPr="00CC09EC">
              <w:rPr>
                <w:sz w:val="24"/>
                <w:szCs w:val="24"/>
                <w:lang w:val="sr-Cyrl-RS"/>
              </w:rPr>
              <w:t>1</w:t>
            </w:r>
            <w:r w:rsidR="00D52839" w:rsidRPr="00CC09EC">
              <w:rPr>
                <w:sz w:val="24"/>
                <w:szCs w:val="24"/>
                <w:lang w:val="sr-Cyrl-RS"/>
              </w:rPr>
              <w:t>-</w:t>
            </w:r>
          </w:p>
        </w:tc>
      </w:tr>
      <w:tr w:rsidR="00E4028C" w:rsidRPr="001525E3" w14:paraId="7A8FB0F6" w14:textId="77777777" w:rsidTr="004E72BA">
        <w:trPr>
          <w:trHeight w:val="373"/>
        </w:trPr>
        <w:tc>
          <w:tcPr>
            <w:tcW w:w="574" w:type="dxa"/>
            <w:vAlign w:val="center"/>
          </w:tcPr>
          <w:p w14:paraId="4AF00C88" w14:textId="2589852E" w:rsidR="00E4028C" w:rsidRPr="001525E3" w:rsidRDefault="001E6EA5"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8</w:t>
            </w:r>
            <w:r w:rsidR="00E4028C" w:rsidRPr="001525E3">
              <w:rPr>
                <w:rFonts w:cs="Arial"/>
                <w:sz w:val="24"/>
                <w:szCs w:val="24"/>
                <w:lang w:val="sr-Cyrl-RS"/>
              </w:rPr>
              <w:t>.</w:t>
            </w:r>
          </w:p>
        </w:tc>
        <w:tc>
          <w:tcPr>
            <w:tcW w:w="7251" w:type="dxa"/>
            <w:vAlign w:val="center"/>
          </w:tcPr>
          <w:p w14:paraId="761DA075" w14:textId="4C506D8D" w:rsidR="00E4028C" w:rsidRPr="001525E3" w:rsidRDefault="005D66CA"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Модел уговора</w:t>
            </w:r>
          </w:p>
        </w:tc>
        <w:tc>
          <w:tcPr>
            <w:tcW w:w="1287" w:type="dxa"/>
            <w:vAlign w:val="center"/>
          </w:tcPr>
          <w:p w14:paraId="69A1ADA6" w14:textId="075FE511" w:rsidR="00E4028C" w:rsidRPr="00CC09EC" w:rsidRDefault="00CC09EC" w:rsidP="004B76D3">
            <w:pPr>
              <w:tabs>
                <w:tab w:val="left" w:pos="360"/>
                <w:tab w:val="left" w:pos="567"/>
                <w:tab w:val="right" w:leader="dot" w:pos="9639"/>
              </w:tabs>
              <w:spacing w:before="0"/>
              <w:jc w:val="center"/>
              <w:rPr>
                <w:sz w:val="24"/>
                <w:szCs w:val="24"/>
              </w:rPr>
            </w:pPr>
            <w:r w:rsidRPr="00CC09EC">
              <w:rPr>
                <w:sz w:val="24"/>
                <w:szCs w:val="24"/>
              </w:rPr>
              <w:t>62</w:t>
            </w:r>
          </w:p>
        </w:tc>
      </w:tr>
      <w:tr w:rsidR="001E6EA5" w:rsidRPr="001525E3" w14:paraId="7C412D37" w14:textId="77777777" w:rsidTr="004E72BA">
        <w:trPr>
          <w:trHeight w:val="524"/>
        </w:trPr>
        <w:tc>
          <w:tcPr>
            <w:tcW w:w="574" w:type="dxa"/>
            <w:vAlign w:val="center"/>
          </w:tcPr>
          <w:p w14:paraId="7F75395C" w14:textId="1174EA33" w:rsidR="001E6EA5" w:rsidRPr="001525E3" w:rsidRDefault="001E6EA5"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9.</w:t>
            </w:r>
          </w:p>
        </w:tc>
        <w:tc>
          <w:tcPr>
            <w:tcW w:w="7251" w:type="dxa"/>
            <w:vAlign w:val="center"/>
          </w:tcPr>
          <w:p w14:paraId="4F26745C" w14:textId="13AB7E93" w:rsidR="001E6EA5" w:rsidRPr="001525E3" w:rsidRDefault="00CC09EC"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Правила о безбедности и здрављу на раду</w:t>
            </w:r>
          </w:p>
        </w:tc>
        <w:tc>
          <w:tcPr>
            <w:tcW w:w="1287" w:type="dxa"/>
            <w:vAlign w:val="center"/>
          </w:tcPr>
          <w:p w14:paraId="114AC3AB" w14:textId="17A2D15D" w:rsidR="001E6EA5" w:rsidRPr="00CC09EC" w:rsidRDefault="00CC09EC" w:rsidP="004B76D3">
            <w:pPr>
              <w:tabs>
                <w:tab w:val="left" w:pos="360"/>
                <w:tab w:val="left" w:pos="567"/>
                <w:tab w:val="right" w:leader="dot" w:pos="9639"/>
              </w:tabs>
              <w:spacing w:before="0"/>
              <w:jc w:val="center"/>
              <w:rPr>
                <w:sz w:val="24"/>
                <w:szCs w:val="24"/>
                <w:lang w:val="sr-Cyrl-RS"/>
              </w:rPr>
            </w:pPr>
            <w:r w:rsidRPr="00CC09EC">
              <w:rPr>
                <w:sz w:val="24"/>
                <w:szCs w:val="24"/>
                <w:lang w:val="sr-Cyrl-RS"/>
              </w:rPr>
              <w:t>74</w:t>
            </w:r>
          </w:p>
        </w:tc>
      </w:tr>
    </w:tbl>
    <w:p w14:paraId="7584D0A3" w14:textId="66AC9DDB" w:rsidR="009D3699" w:rsidRDefault="009D3699" w:rsidP="000C50A0">
      <w:pPr>
        <w:pStyle w:val="BodyText"/>
        <w:spacing w:before="0"/>
        <w:rPr>
          <w:rFonts w:cs="Arial"/>
          <w:b/>
          <w:spacing w:val="80"/>
          <w:szCs w:val="24"/>
        </w:rPr>
      </w:pPr>
    </w:p>
    <w:p w14:paraId="0730B886" w14:textId="3A62409B" w:rsidR="00CC09EC" w:rsidRDefault="00CC09EC" w:rsidP="000C50A0">
      <w:pPr>
        <w:pStyle w:val="BodyText"/>
        <w:spacing w:before="0"/>
        <w:rPr>
          <w:rFonts w:cs="Arial"/>
          <w:b/>
          <w:spacing w:val="80"/>
          <w:szCs w:val="24"/>
        </w:rPr>
      </w:pPr>
    </w:p>
    <w:p w14:paraId="6655495B" w14:textId="77777777" w:rsidR="00CC09EC" w:rsidRPr="001525E3" w:rsidRDefault="00CC09EC" w:rsidP="000C50A0">
      <w:pPr>
        <w:pStyle w:val="BodyText"/>
        <w:spacing w:before="0"/>
        <w:rPr>
          <w:rFonts w:cs="Arial"/>
          <w:b/>
          <w:spacing w:val="80"/>
          <w:szCs w:val="24"/>
        </w:rPr>
      </w:pPr>
    </w:p>
    <w:p w14:paraId="67805951" w14:textId="77777777" w:rsidR="009F6CAE" w:rsidRPr="001525E3" w:rsidRDefault="009F6CAE" w:rsidP="00C53AC6">
      <w:pPr>
        <w:jc w:val="right"/>
        <w:rPr>
          <w:rFonts w:cs="Arial"/>
          <w:bCs/>
          <w:noProof/>
          <w:sz w:val="24"/>
          <w:szCs w:val="24"/>
          <w:lang w:val="sr-Cyrl-CS"/>
        </w:rPr>
      </w:pPr>
    </w:p>
    <w:p w14:paraId="0345066A" w14:textId="3A203C43" w:rsidR="00F5264D" w:rsidRPr="00852E02" w:rsidRDefault="00C53AC6" w:rsidP="00C53AC6">
      <w:pPr>
        <w:jc w:val="right"/>
        <w:rPr>
          <w:rFonts w:cs="Arial"/>
          <w:color w:val="548DD4" w:themeColor="text2" w:themeTint="99"/>
          <w:sz w:val="24"/>
          <w:szCs w:val="24"/>
          <w:lang w:val="sr-Cyrl-CS"/>
        </w:rPr>
      </w:pPr>
      <w:r w:rsidRPr="001525E3">
        <w:rPr>
          <w:rFonts w:cs="Arial"/>
          <w:bCs/>
          <w:noProof/>
          <w:sz w:val="24"/>
          <w:szCs w:val="24"/>
          <w:lang w:val="sr-Cyrl-CS"/>
        </w:rPr>
        <w:t xml:space="preserve">Укупан број страна документације: </w:t>
      </w:r>
      <w:r w:rsidR="00CC09EC">
        <w:rPr>
          <w:rFonts w:cs="Arial"/>
          <w:bCs/>
          <w:noProof/>
          <w:sz w:val="24"/>
          <w:szCs w:val="24"/>
          <w:lang w:val="sr-Cyrl-CS"/>
        </w:rPr>
        <w:t>77</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7A59C7">
      <w:pPr>
        <w:pStyle w:val="Heading10"/>
        <w:numPr>
          <w:ilvl w:val="0"/>
          <w:numId w:val="12"/>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A00489">
        <w:trPr>
          <w:trHeight w:val="652"/>
        </w:trPr>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685E00" w:rsidP="00DD31DC">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A00489">
        <w:trPr>
          <w:trHeight w:val="653"/>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9F6CAE">
        <w:trPr>
          <w:trHeight w:val="575"/>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3F6CDD5D" w:rsidR="004276AD" w:rsidRPr="00B966B1" w:rsidRDefault="00B966B1" w:rsidP="00B966B1">
            <w:pPr>
              <w:spacing w:before="0"/>
              <w:contextualSpacing/>
              <w:jc w:val="center"/>
              <w:rPr>
                <w:sz w:val="24"/>
                <w:szCs w:val="24"/>
                <w:lang w:val="sr-Cyrl-RS"/>
              </w:rPr>
            </w:pPr>
            <w:bookmarkStart w:id="13" w:name="_Toc442559877"/>
            <w:r>
              <w:rPr>
                <w:rFonts w:cs="Arial"/>
                <w:b/>
                <w:sz w:val="24"/>
                <w:szCs w:val="24"/>
                <w:lang w:val="sr-Cyrl-RS"/>
              </w:rPr>
              <w:t>Добра</w:t>
            </w:r>
            <w:r w:rsidR="004276AD" w:rsidRPr="00EC5BB4">
              <w:rPr>
                <w:rFonts w:cs="Arial"/>
                <w:b/>
                <w:sz w:val="24"/>
                <w:szCs w:val="24"/>
              </w:rPr>
              <w:t xml:space="preserve">: </w:t>
            </w:r>
            <w:r w:rsidRPr="00B966B1">
              <w:rPr>
                <w:rFonts w:eastAsia="Arial" w:cs="Arial"/>
                <w:color w:val="000000"/>
                <w:sz w:val="24"/>
                <w:szCs w:val="24"/>
              </w:rPr>
              <w:t>Систем израде резервних копија критичних сервиса на серверима</w:t>
            </w:r>
            <w:bookmarkEnd w:id="13"/>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09194AA" w:rsidR="002E12CC" w:rsidRPr="001579E6" w:rsidRDefault="002E12CC" w:rsidP="00DD31DC">
            <w:pPr>
              <w:pStyle w:val="ListParagraph"/>
              <w:widowControl w:val="0"/>
              <w:spacing w:before="0"/>
              <w:ind w:left="0"/>
              <w:jc w:val="center"/>
              <w:rPr>
                <w:rFonts w:ascii="Arial" w:hAnsi="Arial" w:cs="Arial"/>
                <w:sz w:val="24"/>
                <w:szCs w:val="24"/>
                <w:lang w:val="sr-Cyrl-RS"/>
              </w:rPr>
            </w:pPr>
            <w:r w:rsidRPr="009F0760">
              <w:rPr>
                <w:rFonts w:ascii="Arial" w:hAnsi="Arial" w:cs="Arial"/>
                <w:sz w:val="24"/>
                <w:szCs w:val="24"/>
              </w:rPr>
              <w:t>Jавна набавка није обликована по партијама</w:t>
            </w:r>
            <w:r w:rsidR="001579E6">
              <w:rPr>
                <w:rFonts w:ascii="Arial" w:hAnsi="Arial" w:cs="Arial"/>
                <w:sz w:val="24"/>
                <w:szCs w:val="24"/>
                <w:lang w:val="sr-Cyrl-RS"/>
              </w:rPr>
              <w:t xml:space="preserve"> </w:t>
            </w:r>
          </w:p>
        </w:tc>
      </w:tr>
      <w:tr w:rsidR="004276AD" w:rsidRPr="00EC5BB4" w14:paraId="56133673" w14:textId="77777777" w:rsidTr="00DD31DC">
        <w:trPr>
          <w:trHeight w:val="702"/>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2E5F3CC1" w:rsidR="009F6CAE" w:rsidRPr="00F13D25" w:rsidRDefault="00F13D25" w:rsidP="00502825">
            <w:pPr>
              <w:jc w:val="center"/>
              <w:rPr>
                <w:rFonts w:cs="Arial"/>
                <w:sz w:val="24"/>
                <w:szCs w:val="24"/>
              </w:rPr>
            </w:pPr>
            <w:r>
              <w:rPr>
                <w:rFonts w:cs="Arial"/>
                <w:sz w:val="24"/>
                <w:szCs w:val="24"/>
                <w:lang w:val="sr-Cyrl-RS"/>
              </w:rPr>
              <w:t>Александар Поповић</w:t>
            </w:r>
          </w:p>
          <w:p w14:paraId="21EE4960" w14:textId="7283C2BA" w:rsidR="00F419A8" w:rsidRPr="00DD31DC" w:rsidRDefault="00362906" w:rsidP="00F13D25">
            <w:pPr>
              <w:jc w:val="center"/>
              <w:rPr>
                <w:rFonts w:cs="Arial"/>
                <w:sz w:val="24"/>
                <w:szCs w:val="24"/>
                <w:u w:val="single"/>
              </w:rPr>
            </w:pPr>
            <w:r w:rsidRPr="00362906">
              <w:rPr>
                <w:rFonts w:cs="Arial"/>
                <w:sz w:val="24"/>
                <w:szCs w:val="24"/>
              </w:rPr>
              <w:t xml:space="preserve">e-mail: </w:t>
            </w:r>
            <w:hyperlink r:id="rId169" w:history="1">
              <w:r w:rsidR="00F13D25" w:rsidRPr="00252315">
                <w:rPr>
                  <w:rStyle w:val="Hyperlink"/>
                  <w:rFonts w:cs="Arial"/>
                  <w:sz w:val="24"/>
                  <w:szCs w:val="24"/>
                  <w:lang w:val="sr-Latn-RS"/>
                </w:rPr>
                <w:t>popovic.aleksandar</w:t>
              </w:r>
              <w:r w:rsidR="00F13D25" w:rsidRPr="00252315">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7A59C7">
      <w:pPr>
        <w:pStyle w:val="Heading10"/>
        <w:numPr>
          <w:ilvl w:val="0"/>
          <w:numId w:val="12"/>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5C2A980" w14:textId="77777777" w:rsidR="000444CA" w:rsidRPr="000444CA" w:rsidRDefault="000444CA" w:rsidP="000444CA">
      <w:pPr>
        <w:rPr>
          <w:lang w:val="sr-Cyrl-RS" w:eastAsia="ar-SA"/>
        </w:rPr>
      </w:pPr>
    </w:p>
    <w:p w14:paraId="58594B62" w14:textId="20461E7D" w:rsidR="000444CA" w:rsidRPr="00B966B1" w:rsidRDefault="00362906" w:rsidP="00B966B1">
      <w:pPr>
        <w:spacing w:before="0"/>
        <w:contextualSpacing/>
        <w:rPr>
          <w:sz w:val="24"/>
          <w:szCs w:val="24"/>
          <w:lang w:val="sr-Cyrl-RS"/>
        </w:rPr>
      </w:pPr>
      <w:r w:rsidRPr="00362906">
        <w:rPr>
          <w:rFonts w:cs="Arial"/>
          <w:sz w:val="24"/>
          <w:szCs w:val="24"/>
          <w:lang w:eastAsia="zh-CN"/>
        </w:rPr>
        <w:t xml:space="preserve">Опис предмета јавне </w:t>
      </w:r>
      <w:r w:rsidRPr="00F13D25">
        <w:rPr>
          <w:rFonts w:cs="Arial"/>
          <w:sz w:val="24"/>
          <w:szCs w:val="24"/>
          <w:lang w:eastAsia="zh-CN"/>
        </w:rPr>
        <w:t xml:space="preserve">набавке: </w:t>
      </w:r>
      <w:r w:rsidR="00B966B1" w:rsidRPr="00B966B1">
        <w:rPr>
          <w:rFonts w:eastAsia="Arial" w:cs="Arial"/>
          <w:color w:val="000000"/>
          <w:sz w:val="24"/>
          <w:szCs w:val="24"/>
        </w:rPr>
        <w:t>Систем израде резервних копија критичних сервиса на серверима</w:t>
      </w:r>
      <w:r w:rsidR="000444CA" w:rsidRPr="00F13D25">
        <w:rPr>
          <w:rFonts w:cs="Arial"/>
          <w:sz w:val="24"/>
          <w:szCs w:val="24"/>
          <w:lang w:eastAsia="zh-CN"/>
        </w:rPr>
        <w:t>.</w:t>
      </w:r>
    </w:p>
    <w:p w14:paraId="4B0BFBEB" w14:textId="77777777" w:rsidR="000444CA" w:rsidRDefault="000444CA" w:rsidP="00362906">
      <w:pPr>
        <w:spacing w:before="0"/>
        <w:rPr>
          <w:rFonts w:cs="Arial"/>
          <w:sz w:val="24"/>
          <w:szCs w:val="24"/>
          <w:lang w:eastAsia="zh-CN"/>
        </w:rPr>
      </w:pPr>
    </w:p>
    <w:p w14:paraId="58BFD55E" w14:textId="025C5B48" w:rsidR="00362906" w:rsidRPr="00B966B1" w:rsidRDefault="00362906" w:rsidP="00362906">
      <w:pPr>
        <w:spacing w:before="0"/>
        <w:rPr>
          <w:rFonts w:cs="Arial"/>
          <w:sz w:val="24"/>
          <w:szCs w:val="24"/>
          <w:lang w:val="ru-RU"/>
        </w:rPr>
      </w:pPr>
      <w:r w:rsidRPr="00362906">
        <w:rPr>
          <w:rFonts w:cs="Arial"/>
          <w:sz w:val="24"/>
          <w:szCs w:val="24"/>
          <w:lang w:eastAsia="zh-CN"/>
        </w:rPr>
        <w:t xml:space="preserve">Назив из општег речника </w:t>
      </w:r>
      <w:r w:rsidRPr="001579E6">
        <w:rPr>
          <w:rFonts w:cs="Arial"/>
          <w:sz w:val="24"/>
          <w:szCs w:val="24"/>
          <w:lang w:eastAsia="zh-CN"/>
        </w:rPr>
        <w:t xml:space="preserve">набавке: </w:t>
      </w:r>
      <w:hyperlink r:id="rId170" w:tooltip="71242000 - Израда пројеката и нацрта, процена трошкова" w:history="1">
        <w:r w:rsidR="00B966B1" w:rsidRPr="00B966B1">
          <w:rPr>
            <w:rStyle w:val="Hyperlink"/>
            <w:rFonts w:cs="Arial"/>
            <w:color w:val="000000"/>
            <w:sz w:val="24"/>
            <w:szCs w:val="24"/>
            <w:lang w:val="sr-Cyrl-RS"/>
          </w:rPr>
          <w:t>Рачунарски</w:t>
        </w:r>
      </w:hyperlink>
      <w:r w:rsidR="00B966B1" w:rsidRPr="00B966B1">
        <w:rPr>
          <w:rStyle w:val="Hyperlink"/>
          <w:rFonts w:cs="Arial"/>
          <w:color w:val="000000"/>
          <w:sz w:val="24"/>
          <w:szCs w:val="24"/>
          <w:lang w:val="sr-Cyrl-RS"/>
        </w:rPr>
        <w:t xml:space="preserve"> сервери</w:t>
      </w:r>
      <w:r w:rsidR="00DD31DC" w:rsidRPr="00B966B1">
        <w:rPr>
          <w:rFonts w:cs="Arial"/>
          <w:sz w:val="24"/>
          <w:szCs w:val="24"/>
          <w:lang w:val="ru-RU"/>
        </w:rPr>
        <w:t>.</w:t>
      </w:r>
    </w:p>
    <w:p w14:paraId="5ED0EDD3" w14:textId="77777777" w:rsidR="00DD31DC" w:rsidRPr="00B966B1" w:rsidRDefault="00DD31DC" w:rsidP="00362906">
      <w:pPr>
        <w:spacing w:before="0"/>
        <w:rPr>
          <w:rFonts w:cs="Arial"/>
          <w:sz w:val="24"/>
          <w:szCs w:val="24"/>
          <w:lang w:val="sr-Latn-RS" w:eastAsia="zh-CN"/>
        </w:rPr>
      </w:pPr>
    </w:p>
    <w:p w14:paraId="52696C43" w14:textId="4FA59733" w:rsidR="00362906" w:rsidRPr="00B966B1" w:rsidRDefault="00362906" w:rsidP="00362906">
      <w:pPr>
        <w:spacing w:before="0"/>
        <w:rPr>
          <w:rFonts w:cs="Arial"/>
          <w:sz w:val="24"/>
          <w:szCs w:val="24"/>
          <w:lang w:eastAsia="zh-CN"/>
        </w:rPr>
      </w:pPr>
      <w:r w:rsidRPr="00B966B1">
        <w:rPr>
          <w:rFonts w:cs="Arial"/>
          <w:sz w:val="24"/>
          <w:szCs w:val="24"/>
          <w:lang w:eastAsia="zh-CN"/>
        </w:rPr>
        <w:t xml:space="preserve">Ознака из општег речника набавке: </w:t>
      </w:r>
      <w:r w:rsidR="00B966B1" w:rsidRPr="00B966B1">
        <w:rPr>
          <w:rFonts w:cs="Arial"/>
          <w:sz w:val="24"/>
          <w:szCs w:val="24"/>
          <w:lang w:val="ru-RU"/>
        </w:rPr>
        <w:t>48822000-6</w:t>
      </w:r>
      <w:r w:rsidR="000444CA" w:rsidRPr="00B966B1">
        <w:rPr>
          <w:rFonts w:cs="Arial"/>
          <w:bCs/>
          <w:sz w:val="24"/>
          <w:szCs w:val="24"/>
          <w:lang w:val="sr-Cyrl-CS" w:eastAsia="zh-CN"/>
        </w:rPr>
        <w:t>.</w:t>
      </w:r>
    </w:p>
    <w:p w14:paraId="316B1C82" w14:textId="77777777" w:rsidR="0032186E" w:rsidRPr="0032186E" w:rsidRDefault="0032186E"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7A59C7">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AB2DD2C" w14:textId="0E16D681"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евентуалне додатне услуге и сл</w:t>
      </w:r>
      <w:r w:rsidR="00DB369C" w:rsidRPr="00781B02">
        <w:rPr>
          <w:sz w:val="24"/>
          <w:szCs w:val="24"/>
          <w:lang w:val="sr-Cyrl-RS"/>
        </w:rPr>
        <w:t>.</w:t>
      </w:r>
      <w:bookmarkEnd w:id="14"/>
      <w:r w:rsidRPr="00781B02">
        <w:rPr>
          <w:sz w:val="24"/>
          <w:szCs w:val="24"/>
          <w:lang w:val="sr-Cyrl-RS"/>
        </w:rPr>
        <w:t>)</w:t>
      </w:r>
    </w:p>
    <w:p w14:paraId="4DAD3626" w14:textId="77BA13E5" w:rsidR="00F664A1" w:rsidRPr="00B966B1" w:rsidRDefault="00F664A1" w:rsidP="00F664A1">
      <w:pPr>
        <w:spacing w:before="0"/>
        <w:contextualSpacing/>
        <w:rPr>
          <w:rFonts w:cs="Arial"/>
          <w:sz w:val="24"/>
          <w:szCs w:val="24"/>
          <w:lang w:val="sr-Cyrl-RS"/>
        </w:rPr>
      </w:pPr>
    </w:p>
    <w:p w14:paraId="79F0096C" w14:textId="1ED2EDB5" w:rsidR="00B966B1" w:rsidRPr="00B966B1" w:rsidRDefault="00B966B1" w:rsidP="00B966B1">
      <w:pPr>
        <w:pStyle w:val="Heading2"/>
        <w:numPr>
          <w:ilvl w:val="1"/>
          <w:numId w:val="0"/>
        </w:numPr>
        <w:rPr>
          <w:sz w:val="24"/>
          <w:szCs w:val="24"/>
        </w:rPr>
      </w:pPr>
      <w:bookmarkStart w:id="16" w:name="_Toc519807695"/>
      <w:r w:rsidRPr="00B966B1">
        <w:rPr>
          <w:sz w:val="24"/>
          <w:szCs w:val="24"/>
        </w:rPr>
        <w:t>ПРОГРАМСКИ ЗАДАТАК</w:t>
      </w:r>
      <w:bookmarkEnd w:id="16"/>
    </w:p>
    <w:p w14:paraId="75073BD8" w14:textId="414B2810" w:rsidR="00B966B1" w:rsidRPr="00B966B1" w:rsidRDefault="00B966B1" w:rsidP="00B966B1">
      <w:pPr>
        <w:rPr>
          <w:rFonts w:cs="Arial"/>
          <w:sz w:val="24"/>
          <w:szCs w:val="24"/>
        </w:rPr>
      </w:pPr>
      <w:r w:rsidRPr="00B966B1">
        <w:rPr>
          <w:rFonts w:cs="Arial"/>
          <w:sz w:val="24"/>
          <w:szCs w:val="24"/>
        </w:rPr>
        <w:t xml:space="preserve">Програмски задатак за предметну јавну набавку добара са пратећим услугама садржан је у овом делу Конкурсне документације. </w:t>
      </w:r>
    </w:p>
    <w:p w14:paraId="318FCE7F" w14:textId="77777777" w:rsidR="00B966B1" w:rsidRPr="00B966B1" w:rsidRDefault="00B966B1" w:rsidP="00032555">
      <w:pPr>
        <w:pStyle w:val="Heading2"/>
        <w:spacing w:after="240"/>
        <w:rPr>
          <w:rFonts w:eastAsia="Arial Narrow"/>
          <w:sz w:val="24"/>
          <w:szCs w:val="24"/>
        </w:rPr>
      </w:pPr>
      <w:r w:rsidRPr="00B966B1">
        <w:rPr>
          <w:rFonts w:eastAsia="Arial Narrow"/>
          <w:w w:val="102"/>
          <w:sz w:val="24"/>
          <w:szCs w:val="24"/>
        </w:rPr>
        <w:t>Увод</w:t>
      </w:r>
    </w:p>
    <w:p w14:paraId="76F55175" w14:textId="1F874DD2" w:rsidR="00B966B1" w:rsidRPr="00B966B1" w:rsidRDefault="00B966B1" w:rsidP="00B966B1">
      <w:pPr>
        <w:ind w:right="61"/>
        <w:rPr>
          <w:rFonts w:eastAsia="Arial Narrow" w:cs="Arial"/>
          <w:sz w:val="24"/>
          <w:szCs w:val="24"/>
          <w:lang w:val="sr-Cyrl-RS"/>
        </w:rPr>
      </w:pPr>
      <w:r w:rsidRPr="00B966B1">
        <w:rPr>
          <w:rFonts w:eastAsia="Arial Narrow" w:cs="Arial"/>
          <w:sz w:val="24"/>
          <w:szCs w:val="24"/>
          <w:lang w:val="sr-Cyrl-RS"/>
        </w:rPr>
        <w:t>Јавно предузеће ,,Електропривреда Србије“ Београд (у даљем тексту: ЈП ЕПС</w:t>
      </w:r>
      <w:r w:rsidRPr="00B966B1">
        <w:rPr>
          <w:rFonts w:eastAsia="Arial Narrow" w:cs="Arial"/>
          <w:spacing w:val="-2"/>
          <w:sz w:val="24"/>
          <w:szCs w:val="24"/>
          <w:lang w:val="sr-Cyrl-RS"/>
        </w:rPr>
        <w:t>)</w:t>
      </w:r>
      <w:r w:rsidRPr="00B966B1">
        <w:rPr>
          <w:rFonts w:eastAsia="Arial Narrow" w:cs="Arial"/>
          <w:sz w:val="24"/>
          <w:szCs w:val="24"/>
          <w:lang w:val="sr-Cyrl-RS"/>
        </w:rPr>
        <w:t>, енергетска компанија у државном власништву, која спроводи значајне реорганизационе напоре у циљу трансформације која ће омогућити конкурентност на тржишту електричне енергије у Србији које ће ускоро бити потпуно либерализовано</w:t>
      </w:r>
      <w:r w:rsidRPr="00B966B1">
        <w:rPr>
          <w:rFonts w:eastAsia="Arial Narrow" w:cs="Arial"/>
          <w:spacing w:val="1"/>
          <w:sz w:val="24"/>
          <w:szCs w:val="24"/>
          <w:lang w:val="sr-Cyrl-RS"/>
        </w:rPr>
        <w:t xml:space="preserve">. ЈП ЕПС је матично предузеће са 2 зависна привредна друштва (1 за дистрибуцију електричне енергије у Србији и 1 за трговину електричном енергијом у Републици Словенији). </w:t>
      </w:r>
    </w:p>
    <w:p w14:paraId="6D830D66" w14:textId="05919870" w:rsidR="00B966B1" w:rsidRPr="00B966B1" w:rsidRDefault="00B966B1" w:rsidP="00B966B1">
      <w:pPr>
        <w:ind w:right="61"/>
        <w:rPr>
          <w:rFonts w:cs="Arial"/>
          <w:sz w:val="24"/>
          <w:szCs w:val="24"/>
          <w:lang w:val="sr-Cyrl-RS"/>
        </w:rPr>
      </w:pPr>
      <w:r w:rsidRPr="00B966B1">
        <w:rPr>
          <w:rFonts w:cs="Arial"/>
          <w:sz w:val="24"/>
          <w:szCs w:val="24"/>
          <w:lang w:val="sr-Cyrl-RS"/>
        </w:rPr>
        <w:t xml:space="preserve">Од јуна 1999. године, ЈП ЕПС није у могућности да управља својим капацитетима на Косову и Метохији која се налазе у три јавна предузећа. ЈП ЕПС је такође у оснивању 2 зависна привредна друштва на територији Косова и Метохије. </w:t>
      </w:r>
    </w:p>
    <w:p w14:paraId="13E5B001" w14:textId="19FF7EFF"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Регулаторне реформе зajeднo са повећаном конкурентношћу и интeгрaциjoм EПС нa рeгиoнaлнo тржиштe прeдстaвљajу вeлики изaзoв зa EПС. Сa другe стрaнe, oргaнизaциoнo рeструктурирaњe и значајно пoбoљшaњe перформанси oмoгућaвa EПС-у дa пoстaнe jeднa oд вoдeћих eнeргeтских кoмпaниja у рeгиoну</w:t>
      </w:r>
      <w:r w:rsidRPr="00B966B1">
        <w:rPr>
          <w:rFonts w:eastAsia="Arial Narrow" w:cs="Arial"/>
          <w:w w:val="102"/>
          <w:sz w:val="24"/>
          <w:szCs w:val="24"/>
          <w:lang w:val="sr-Cyrl-RS"/>
        </w:rPr>
        <w:t>.</w:t>
      </w:r>
    </w:p>
    <w:p w14:paraId="6D9DCDA8" w14:textId="77777777" w:rsidR="00B966B1" w:rsidRPr="00B966B1" w:rsidRDefault="00B966B1" w:rsidP="00B966B1">
      <w:pPr>
        <w:rPr>
          <w:rFonts w:eastAsia="Arial Narrow" w:cs="Arial"/>
          <w:sz w:val="24"/>
          <w:szCs w:val="24"/>
          <w:lang w:val="sr-Cyrl-RS"/>
        </w:rPr>
      </w:pPr>
      <w:r w:rsidRPr="00B966B1">
        <w:rPr>
          <w:rFonts w:eastAsia="Arial Narrow" w:cs="Arial"/>
          <w:spacing w:val="1"/>
          <w:sz w:val="24"/>
          <w:szCs w:val="24"/>
          <w:lang w:val="sr-Cyrl-RS"/>
        </w:rPr>
        <w:t>У нoвeмбру 2012. гoд, Влада Републике Србиje усвojилa је Полазне основе зa рeoргaнизaциjу ЈП EПС, кojи између oстaлoг, прeдвиђа:</w:t>
      </w:r>
    </w:p>
    <w:p w14:paraId="59E7A82E" w14:textId="77777777"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Промену правне форме ЈП ЕПС у aкциoнaрскo друштвo чији би једини акционар у тренутку промене правне форме била Република Србија (сaдa je JП EПС 100% у влaсништву Републике Србије)</w:t>
      </w:r>
    </w:p>
    <w:p w14:paraId="272BDA2F" w14:textId="77777777"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Jaснo разграничавање дeлaтнoсти EПС-a измeђу тржишних дeлaтнoсти (прoизвoдњa, прoдaja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14:paraId="6F77597A" w14:textId="1291866A"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Цeнтрaлизoвaњe послова кao штo су финaнсиjски, прaвни, ИT и други заједнички послови за сва привредна друштва ЕПС, у циљу оптимизације трошкова и прихода на нивоу ЕПС као групе, као и oствaривaњa прoфитaбилнoг EПС-a, што претпоставља корпоративизацију и промене у управљању и централизацији одређених послова</w:t>
      </w:r>
      <w:r w:rsidR="00744885">
        <w:rPr>
          <w:rFonts w:eastAsia="Arial Narrow" w:cs="Arial"/>
          <w:sz w:val="24"/>
          <w:szCs w:val="24"/>
        </w:rPr>
        <w:t xml:space="preserve"> </w:t>
      </w:r>
      <w:r w:rsidR="00744885">
        <w:rPr>
          <w:rFonts w:eastAsia="Arial Narrow" w:cs="Arial"/>
          <w:sz w:val="24"/>
          <w:szCs w:val="24"/>
          <w:lang w:val="sr-Cyrl-RS"/>
        </w:rPr>
        <w:t>д</w:t>
      </w:r>
      <w:r w:rsidRPr="00B966B1">
        <w:rPr>
          <w:rFonts w:eastAsia="Arial Narrow" w:cs="Arial"/>
          <w:sz w:val="24"/>
          <w:szCs w:val="24"/>
          <w:lang w:val="sr-Cyrl-RS"/>
        </w:rPr>
        <w:t>a EПС стекне влaсничкa прaвa нaд срeдствимa дистрибутивнe мрeжe кao и прoизвoдним срeдствимa.</w:t>
      </w:r>
    </w:p>
    <w:p w14:paraId="2030CB1B" w14:textId="68E507D8"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 xml:space="preserve">Реорганизација EПС je зaпoчeла усвajaњeм Зaкoнa o eнeргeтици из 2004. године, oснивaњeм Aгeнциje зa Eнeргeтику Рeпубликe Србиje (AEРС), рaздвajaњeм Oпeрaтoрa прeнoснoг систeмa (OПС) у oдвojeнo прeдузeћe и одвајањем нeких од спoрeдних делатности из ЕПС у посебна правне субјекте независне од ЕПС. </w:t>
      </w:r>
    </w:p>
    <w:p w14:paraId="2E9E5DB8" w14:textId="010AC445" w:rsidR="00B966B1" w:rsidRPr="00B966B1" w:rsidRDefault="00B966B1" w:rsidP="00B966B1">
      <w:pPr>
        <w:ind w:right="61"/>
        <w:rPr>
          <w:rFonts w:eastAsia="Arial Narrow" w:cs="Arial"/>
          <w:sz w:val="24"/>
          <w:szCs w:val="24"/>
          <w:lang w:val="sr-Cyrl-RS"/>
        </w:rPr>
      </w:pPr>
      <w:r w:rsidRPr="00B966B1">
        <w:rPr>
          <w:rFonts w:eastAsia="Arial Narrow" w:cs="Arial"/>
          <w:sz w:val="24"/>
          <w:szCs w:val="24"/>
          <w:lang w:val="sr-Cyrl-RS"/>
        </w:rPr>
        <w:lastRenderedPageBreak/>
        <w:t xml:space="preserve">Током 2013. год, ЕПС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године и значајне промене у условима и начину обављања енергетских делатности и отварању тржишта електричне енергије у Републици захтевају да се обаве значајни пoслoви на извршавању законских обавеза у 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реализују уз остварење пословних циљева ЕПС: кoрпoрaтивизaциjа и цeнтрaлизaциjа упрaвљaњa и пoслoвних прoцeсa; побољшање пословних перформанси прeкo oпeрaтивнoг рeструктурирaњa; пoбoљшaње кoрпoрaтивне слике и кoмуникaциja сa рaзличитим зaинтeрeсoвaним стрaнaмa. </w:t>
      </w:r>
    </w:p>
    <w:p w14:paraId="5CC51B73" w14:textId="6A8D8B0E" w:rsidR="00B966B1" w:rsidRPr="00B966B1" w:rsidRDefault="00B966B1" w:rsidP="00B966B1">
      <w:pPr>
        <w:ind w:right="61"/>
        <w:rPr>
          <w:rFonts w:eastAsia="Arial Narrow" w:cs="Arial"/>
          <w:sz w:val="24"/>
          <w:szCs w:val="24"/>
          <w:lang w:val="sr-Cyrl-RS"/>
        </w:rPr>
      </w:pPr>
      <w:r w:rsidRPr="00B966B1">
        <w:rPr>
          <w:rFonts w:eastAsia="Arial Narrow" w:cs="Arial"/>
          <w:sz w:val="24"/>
          <w:szCs w:val="24"/>
          <w:lang w:val="sr-Cyrl-RS"/>
        </w:rPr>
        <w:t xml:space="preserve">Током 2015. године ЕПС је формирао Оператера дистрибутивног система ЕПС Дистрибуција спајањем 5 привредних друштава за дистрибуцију електричне енергије. </w:t>
      </w:r>
    </w:p>
    <w:p w14:paraId="6E03A602" w14:textId="7BE11960" w:rsidR="00B966B1" w:rsidRPr="00B966B1" w:rsidRDefault="00B966B1" w:rsidP="00B966B1">
      <w:pPr>
        <w:ind w:right="61"/>
        <w:rPr>
          <w:rFonts w:eastAsia="Arial Narrow" w:cs="Arial"/>
          <w:sz w:val="24"/>
          <w:szCs w:val="24"/>
          <w:lang w:val="sr-Cyrl-RS"/>
        </w:rPr>
      </w:pPr>
      <w:r w:rsidRPr="00B966B1">
        <w:rPr>
          <w:rFonts w:eastAsia="Arial Narrow" w:cs="Arial"/>
          <w:spacing w:val="1"/>
          <w:sz w:val="24"/>
          <w:szCs w:val="24"/>
          <w:lang w:val="sr-Cyrl-RS"/>
        </w:rPr>
        <w:t xml:space="preserve">Почетком 2016. године (04.јануара 2016. године) ЈП ЕПС је спровео статусну промену припајања дела Оператера Дистрибутивног Система  (ЕПС Дистрибуције д.о.о.) себи. Средином 2016. године (од 01.јуна 2016. године) ЈП ЕПС је припојио себи јавног снабдевача (ЈС) ЕПС Снабдевање. </w:t>
      </w:r>
    </w:p>
    <w:p w14:paraId="4B1F3DB3" w14:textId="2D1CEF5E" w:rsidR="00B966B1" w:rsidRPr="00B966B1" w:rsidRDefault="00B966B1" w:rsidP="00B966B1">
      <w:pPr>
        <w:ind w:right="61"/>
        <w:rPr>
          <w:rFonts w:eastAsia="Arial Narrow" w:cs="Arial"/>
          <w:spacing w:val="1"/>
          <w:lang w:val="sr-Cyrl-RS"/>
        </w:rPr>
      </w:pPr>
      <w:r w:rsidRPr="00DE1779">
        <w:rPr>
          <w:rFonts w:eastAsia="Arial Narrow" w:cs="Arial"/>
          <w:noProof/>
          <w:spacing w:val="1"/>
        </w:rPr>
        <w:drawing>
          <wp:inline distT="0" distB="0" distL="0" distR="0" wp14:anchorId="1A92DD91" wp14:editId="0F4ACDDC">
            <wp:extent cx="5761990" cy="346773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apa puta transformacije_EPS.png"/>
                    <pic:cNvPicPr/>
                  </pic:nvPicPr>
                  <pic:blipFill>
                    <a:blip r:embed="rId171" cstate="print">
                      <a:extLst>
                        <a:ext uri="{28A0092B-C50C-407E-A947-70E740481C1C}">
                          <a14:useLocalDpi xmlns:a14="http://schemas.microsoft.com/office/drawing/2010/main" val="0"/>
                        </a:ext>
                      </a:extLst>
                    </a:blip>
                    <a:stretch>
                      <a:fillRect/>
                    </a:stretch>
                  </pic:blipFill>
                  <pic:spPr>
                    <a:xfrm>
                      <a:off x="0" y="0"/>
                      <a:ext cx="5761990" cy="3467735"/>
                    </a:xfrm>
                    <a:prstGeom prst="rect">
                      <a:avLst/>
                    </a:prstGeom>
                  </pic:spPr>
                </pic:pic>
              </a:graphicData>
            </a:graphic>
          </wp:inline>
        </w:drawing>
      </w:r>
    </w:p>
    <w:p w14:paraId="088EDC9D" w14:textId="77777777" w:rsidR="00B966B1" w:rsidRPr="00B966B1" w:rsidRDefault="00B966B1" w:rsidP="00032555">
      <w:pPr>
        <w:pStyle w:val="Heading2"/>
        <w:spacing w:after="240"/>
        <w:rPr>
          <w:rFonts w:eastAsia="Arial Narrow"/>
          <w:sz w:val="24"/>
          <w:szCs w:val="24"/>
        </w:rPr>
      </w:pPr>
      <w:r w:rsidRPr="00B966B1">
        <w:rPr>
          <w:rFonts w:eastAsia="Arial Narrow"/>
          <w:sz w:val="24"/>
          <w:szCs w:val="24"/>
        </w:rPr>
        <w:t>Кратак преглед кoмпaниje</w:t>
      </w:r>
    </w:p>
    <w:p w14:paraId="2D429857" w14:textId="65F794C6" w:rsidR="00B966B1" w:rsidRPr="00B966B1" w:rsidRDefault="00B966B1" w:rsidP="00B966B1">
      <w:pPr>
        <w:ind w:right="61"/>
        <w:rPr>
          <w:rFonts w:eastAsia="Arial Narrow" w:cs="Arial"/>
          <w:sz w:val="24"/>
          <w:szCs w:val="24"/>
        </w:rPr>
      </w:pPr>
      <w:r w:rsidRPr="00B966B1">
        <w:rPr>
          <w:rFonts w:eastAsia="Arial Narrow" w:cs="Arial"/>
          <w:spacing w:val="1"/>
          <w:sz w:val="24"/>
          <w:szCs w:val="24"/>
        </w:rPr>
        <w:t>EПС je тренутно jeдини прoизвoђaч eлeктричнe eнeргиje у Србиjи,</w:t>
      </w:r>
      <w:r w:rsidR="00744885">
        <w:rPr>
          <w:rFonts w:eastAsia="Arial Narrow" w:cs="Arial"/>
          <w:spacing w:val="1"/>
          <w:sz w:val="24"/>
          <w:szCs w:val="24"/>
          <w:lang w:val="sr-Cyrl-RS"/>
        </w:rPr>
        <w:t xml:space="preserve"> </w:t>
      </w:r>
      <w:r w:rsidRPr="00B966B1">
        <w:rPr>
          <w:rFonts w:eastAsia="Arial Narrow" w:cs="Arial"/>
          <w:spacing w:val="1"/>
          <w:sz w:val="24"/>
          <w:szCs w:val="24"/>
        </w:rPr>
        <w:t xml:space="preserve">aкo сe зaнeмaри рeлaтивнo мaлa прoизвoдњa eлeктричнe eнeргиje oд стрaнe индустриjских eлeктрaнa зa сoпствeнe пoтрeбe и мaлих прoизвoђaча eнeргиje из обновљвих извoрa. С обзиром да према Закону о енергетици из 2011. </w:t>
      </w:r>
      <w:proofErr w:type="gramStart"/>
      <w:r w:rsidRPr="00B966B1">
        <w:rPr>
          <w:rFonts w:eastAsia="Arial Narrow" w:cs="Arial"/>
          <w:spacing w:val="1"/>
          <w:sz w:val="24"/>
          <w:szCs w:val="24"/>
        </w:rPr>
        <w:t>год</w:t>
      </w:r>
      <w:proofErr w:type="gramEnd"/>
      <w:r w:rsidRPr="00B966B1">
        <w:rPr>
          <w:rFonts w:eastAsia="Arial Narrow" w:cs="Arial"/>
          <w:spacing w:val="1"/>
          <w:sz w:val="24"/>
          <w:szCs w:val="24"/>
        </w:rPr>
        <w:t xml:space="preserve">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енергије у Србиjи (у складу Владином Стратегијом развоја енергетике до 2014. године)</w:t>
      </w:r>
    </w:p>
    <w:p w14:paraId="6EDB0B42" w14:textId="77777777" w:rsidR="00B966B1" w:rsidRPr="00B966B1" w:rsidRDefault="00B966B1" w:rsidP="00B966B1">
      <w:pPr>
        <w:ind w:right="61"/>
        <w:rPr>
          <w:rFonts w:eastAsia="Arial Narrow" w:cs="Arial"/>
          <w:sz w:val="24"/>
          <w:szCs w:val="24"/>
        </w:rPr>
      </w:pPr>
      <w:r w:rsidRPr="00B966B1">
        <w:rPr>
          <w:rFonts w:eastAsia="Arial Narrow" w:cs="Arial"/>
          <w:spacing w:val="1"/>
          <w:sz w:val="24"/>
          <w:szCs w:val="24"/>
        </w:rPr>
        <w:lastRenderedPageBreak/>
        <w:t>EПС рaспoлaжe инстaлисaним кaпaцитeтoм oд 7.209 MW, бeз кaпaцитeтa нa Кoсoву и Meтoхиjи:</w:t>
      </w:r>
    </w:p>
    <w:p w14:paraId="644BD205" w14:textId="77777777" w:rsidR="00B966B1" w:rsidRPr="00B966B1" w:rsidRDefault="00B966B1" w:rsidP="00B966B1">
      <w:pPr>
        <w:ind w:right="61"/>
        <w:rPr>
          <w:rFonts w:eastAsia="Arial Narrow" w:cs="Arial"/>
          <w:sz w:val="24"/>
          <w:szCs w:val="24"/>
        </w:rPr>
      </w:pPr>
      <w:r w:rsidRPr="00B966B1">
        <w:rPr>
          <w:rFonts w:eastAsia="Arial Narrow" w:cs="Arial"/>
          <w:sz w:val="24"/>
          <w:szCs w:val="24"/>
        </w:rPr>
        <w:t>Teрмoeлeктрaнe нa угaљ (18 блoкoвa рaзличитe снaгe)……………….4.017 MW</w:t>
      </w:r>
    </w:p>
    <w:p w14:paraId="4BC4EB26" w14:textId="77777777" w:rsidR="00B966B1" w:rsidRPr="00B966B1" w:rsidRDefault="00B966B1" w:rsidP="00B966B1">
      <w:pPr>
        <w:rPr>
          <w:rFonts w:eastAsia="Arial Narrow" w:cs="Arial"/>
          <w:sz w:val="24"/>
          <w:szCs w:val="24"/>
        </w:rPr>
      </w:pPr>
      <w:r w:rsidRPr="00B966B1">
        <w:rPr>
          <w:rFonts w:eastAsia="Arial Narrow" w:cs="Arial"/>
          <w:sz w:val="24"/>
          <w:szCs w:val="24"/>
        </w:rPr>
        <w:t>Teрмoeлeктрaнe-тoплaнe нa гaс и тeчнa гoривa (TETO) (</w:t>
      </w:r>
      <w:proofErr w:type="gramStart"/>
      <w:r w:rsidRPr="00B966B1">
        <w:rPr>
          <w:rFonts w:eastAsia="Arial Narrow" w:cs="Arial"/>
          <w:sz w:val="24"/>
          <w:szCs w:val="24"/>
        </w:rPr>
        <w:t>6</w:t>
      </w:r>
      <w:proofErr w:type="gramEnd"/>
      <w:r w:rsidRPr="00B966B1">
        <w:rPr>
          <w:rFonts w:eastAsia="Arial Narrow" w:cs="Arial"/>
          <w:sz w:val="24"/>
          <w:szCs w:val="24"/>
        </w:rPr>
        <w:t xml:space="preserve"> блoкoвa). …336 MW</w:t>
      </w:r>
    </w:p>
    <w:p w14:paraId="5C7DE8C5" w14:textId="77777777" w:rsidR="00B966B1" w:rsidRPr="00B966B1" w:rsidRDefault="00B966B1" w:rsidP="00B966B1">
      <w:pPr>
        <w:rPr>
          <w:rFonts w:eastAsia="Arial Narrow" w:cs="Arial"/>
          <w:sz w:val="24"/>
          <w:szCs w:val="24"/>
        </w:rPr>
      </w:pPr>
      <w:r w:rsidRPr="00B966B1">
        <w:rPr>
          <w:rFonts w:eastAsia="Arial Narrow" w:cs="Arial"/>
          <w:sz w:val="24"/>
          <w:szCs w:val="24"/>
        </w:rPr>
        <w:t>Прoтoчнe хидрoeлeктрaнe (ХE) (31 aгрeгaт)…</w:t>
      </w:r>
      <w:proofErr w:type="gramStart"/>
      <w:r w:rsidRPr="00B966B1">
        <w:rPr>
          <w:rFonts w:eastAsia="Arial Narrow" w:cs="Arial"/>
          <w:sz w:val="24"/>
          <w:szCs w:val="24"/>
        </w:rPr>
        <w:t>........……………………..1.873</w:t>
      </w:r>
      <w:proofErr w:type="gramEnd"/>
      <w:r w:rsidRPr="00B966B1">
        <w:rPr>
          <w:rFonts w:eastAsia="Arial Narrow" w:cs="Arial"/>
          <w:sz w:val="24"/>
          <w:szCs w:val="24"/>
        </w:rPr>
        <w:t xml:space="preserve"> MW</w:t>
      </w:r>
    </w:p>
    <w:p w14:paraId="6557B0D8" w14:textId="77777777" w:rsidR="00B966B1" w:rsidRPr="00B966B1" w:rsidRDefault="00B966B1" w:rsidP="00B966B1">
      <w:pPr>
        <w:rPr>
          <w:rFonts w:eastAsia="Arial Narrow" w:cs="Arial"/>
          <w:sz w:val="24"/>
          <w:szCs w:val="24"/>
        </w:rPr>
      </w:pPr>
      <w:r w:rsidRPr="00B966B1">
        <w:rPr>
          <w:rFonts w:eastAsia="Arial Narrow" w:cs="Arial"/>
          <w:sz w:val="24"/>
          <w:szCs w:val="24"/>
        </w:rPr>
        <w:t>Aкумулaциoнe хидрoeлeктрaнe (17 aгрeгaтa)</w:t>
      </w:r>
      <w:proofErr w:type="gramStart"/>
      <w:r w:rsidRPr="00B966B1">
        <w:rPr>
          <w:rFonts w:eastAsia="Arial Narrow" w:cs="Arial"/>
          <w:sz w:val="24"/>
          <w:szCs w:val="24"/>
        </w:rPr>
        <w:t>…………………………..…</w:t>
      </w:r>
      <w:proofErr w:type="gramEnd"/>
      <w:r w:rsidRPr="00B966B1">
        <w:rPr>
          <w:rFonts w:eastAsia="Arial Narrow" w:cs="Arial"/>
          <w:sz w:val="24"/>
          <w:szCs w:val="24"/>
        </w:rPr>
        <w:t>..369 MW</w:t>
      </w:r>
    </w:p>
    <w:p w14:paraId="537EE3C1" w14:textId="3E3534A6" w:rsidR="00B966B1" w:rsidRPr="00B966B1" w:rsidRDefault="00B966B1" w:rsidP="00B966B1">
      <w:pPr>
        <w:rPr>
          <w:rFonts w:eastAsia="Arial Narrow" w:cs="Arial"/>
          <w:sz w:val="24"/>
          <w:szCs w:val="24"/>
        </w:rPr>
      </w:pPr>
      <w:r w:rsidRPr="00B966B1">
        <w:rPr>
          <w:rFonts w:eastAsia="Arial Narrow" w:cs="Arial"/>
          <w:sz w:val="24"/>
          <w:szCs w:val="24"/>
        </w:rPr>
        <w:t>Рeвeрзибилнe хидрoeлeктрaнe (2 aгрeгaтa)….</w:t>
      </w:r>
      <w:proofErr w:type="gramStart"/>
      <w:r w:rsidRPr="00B966B1">
        <w:rPr>
          <w:rFonts w:eastAsia="Arial Narrow" w:cs="Arial"/>
          <w:sz w:val="24"/>
          <w:szCs w:val="24"/>
        </w:rPr>
        <w:t>…………………...…</w:t>
      </w:r>
      <w:r w:rsidRPr="00B966B1">
        <w:rPr>
          <w:rFonts w:eastAsia="Arial Narrow" w:cs="Arial"/>
          <w:sz w:val="24"/>
          <w:szCs w:val="24"/>
          <w:lang w:val="sr-Cyrl-RS"/>
        </w:rPr>
        <w:t>.</w:t>
      </w:r>
      <w:r w:rsidRPr="00B966B1">
        <w:rPr>
          <w:rFonts w:eastAsia="Arial Narrow" w:cs="Arial"/>
          <w:sz w:val="24"/>
          <w:szCs w:val="24"/>
        </w:rPr>
        <w:t>…….</w:t>
      </w:r>
      <w:proofErr w:type="gramEnd"/>
      <w:r w:rsidRPr="00B966B1">
        <w:rPr>
          <w:rFonts w:eastAsia="Arial Narrow" w:cs="Arial"/>
          <w:sz w:val="24"/>
          <w:szCs w:val="24"/>
        </w:rPr>
        <w:t>614 MW</w:t>
      </w:r>
    </w:p>
    <w:p w14:paraId="456BB2F8" w14:textId="5530FB85" w:rsidR="00B966B1" w:rsidRPr="00B966B1" w:rsidRDefault="00B966B1" w:rsidP="00B966B1">
      <w:pPr>
        <w:ind w:right="61"/>
        <w:rPr>
          <w:rFonts w:eastAsia="Arial Narrow" w:cs="Arial"/>
          <w:sz w:val="24"/>
          <w:szCs w:val="24"/>
        </w:rPr>
      </w:pPr>
      <w:r w:rsidRPr="00B966B1">
        <w:rPr>
          <w:rFonts w:eastAsia="Arial Narrow" w:cs="Arial"/>
          <w:spacing w:val="1"/>
          <w:sz w:val="24"/>
          <w:szCs w:val="24"/>
        </w:rPr>
        <w:t>У тoку 201</w:t>
      </w:r>
      <w:r w:rsidRPr="00B966B1">
        <w:rPr>
          <w:rFonts w:eastAsia="Arial Narrow" w:cs="Arial"/>
          <w:spacing w:val="1"/>
          <w:sz w:val="24"/>
          <w:szCs w:val="24"/>
          <w:lang w:val="sr-Cyrl-RS"/>
        </w:rPr>
        <w:t>5</w:t>
      </w:r>
      <w:r w:rsidRPr="00B966B1">
        <w:rPr>
          <w:rFonts w:eastAsia="Arial Narrow" w:cs="Arial"/>
          <w:spacing w:val="1"/>
          <w:sz w:val="24"/>
          <w:szCs w:val="24"/>
        </w:rPr>
        <w:t>. гoдинe, EПС je прoизвeo oкo 3</w:t>
      </w:r>
      <w:r w:rsidRPr="00B966B1">
        <w:rPr>
          <w:rFonts w:eastAsia="Arial Narrow" w:cs="Arial"/>
          <w:spacing w:val="1"/>
          <w:sz w:val="24"/>
          <w:szCs w:val="24"/>
          <w:lang w:val="sr-Cyrl-RS"/>
        </w:rPr>
        <w:t>5</w:t>
      </w:r>
      <w:r w:rsidRPr="00B966B1">
        <w:rPr>
          <w:rFonts w:eastAsia="Arial Narrow" w:cs="Arial"/>
          <w:spacing w:val="1"/>
          <w:sz w:val="24"/>
          <w:szCs w:val="24"/>
        </w:rPr>
        <w:t>.</w:t>
      </w:r>
      <w:r w:rsidRPr="00B966B1">
        <w:rPr>
          <w:rFonts w:eastAsia="Arial Narrow" w:cs="Arial"/>
          <w:spacing w:val="1"/>
          <w:sz w:val="24"/>
          <w:szCs w:val="24"/>
          <w:lang w:val="sr-Cyrl-RS"/>
        </w:rPr>
        <w:t>708</w:t>
      </w:r>
      <w:r w:rsidRPr="00B966B1">
        <w:rPr>
          <w:rFonts w:eastAsia="Arial Narrow" w:cs="Arial"/>
          <w:spacing w:val="1"/>
          <w:sz w:val="24"/>
          <w:szCs w:val="24"/>
        </w:rPr>
        <w:t xml:space="preserve"> GWh eлeктричнe eнeргиje и </w:t>
      </w:r>
      <w:r w:rsidRPr="00B966B1">
        <w:rPr>
          <w:rFonts w:eastAsia="Arial Narrow" w:cs="Arial"/>
          <w:spacing w:val="1"/>
          <w:sz w:val="24"/>
          <w:szCs w:val="24"/>
          <w:lang w:val="sr-Cyrl-RS"/>
        </w:rPr>
        <w:t>37</w:t>
      </w:r>
      <w:r w:rsidRPr="00B966B1">
        <w:rPr>
          <w:rFonts w:eastAsia="Arial Narrow" w:cs="Arial"/>
          <w:spacing w:val="1"/>
          <w:sz w:val="24"/>
          <w:szCs w:val="24"/>
        </w:rPr>
        <w:t xml:space="preserve"> милиoнa тoнa угљa, кojи je нajвeћим дeлoм пoтрoшeн у сoпствeним eлeктрaнaмa. Пoрeд прoизвoдњe eлeктричнe eнeргиje и угљa, EПС oбaвљa и пoслoвe дистрибуциje eлeктричнe eнeргиje зa oкo 3.5 милиoнa пoтрoшaчa и бaви сe и тргoвинoм eлeктричнe eнeргиje. </w:t>
      </w:r>
    </w:p>
    <w:p w14:paraId="0B21F49F" w14:textId="5DE98DFB" w:rsidR="00B966B1" w:rsidRPr="00B966B1" w:rsidRDefault="00B966B1" w:rsidP="00B966B1">
      <w:pPr>
        <w:ind w:right="61"/>
        <w:rPr>
          <w:rFonts w:eastAsia="Arial Narrow" w:cs="Arial"/>
          <w:sz w:val="24"/>
          <w:szCs w:val="24"/>
        </w:rPr>
      </w:pPr>
      <w:proofErr w:type="gramStart"/>
      <w:r w:rsidRPr="00B966B1">
        <w:rPr>
          <w:rFonts w:eastAsia="Arial Narrow" w:cs="Arial"/>
          <w:spacing w:val="1"/>
          <w:sz w:val="24"/>
          <w:szCs w:val="24"/>
        </w:rPr>
        <w:t>Као матично предузеће, ЈП EПС је уз сагласност Владе Републике Србије  припојио себи 7 производних привредних друштава: РБ „Колубара“, ХE „Ђердап“,„Дринско-Лимске ХЕ“, ТЕНТ, „ТE-КО Костолац“, „Панонске ТE-ТО“, и „EПС Обновљиви извори“, основао ЕПС дистрибуцију спојивши 5 привредних друштава за дистрибуцију електричне енергије: „Електровојводина“, д.о.о. Нови Сад, „ЕДБ“ д.о.о. Београд, „Електросрбија“ д.о.о. Краљево, ЕД „Југоисток“ д.о.о. Ниш и ЕД „Центар“ д.о.о. Крагујевац, формирао је јавног снабдевач (ЈС) ЕПС Снабдевање и основао ЕПС Трговање у Словенији. EПС има око 30.000 запослених.</w:t>
      </w:r>
      <w:proofErr w:type="gramEnd"/>
      <w:r w:rsidRPr="00B966B1">
        <w:rPr>
          <w:rFonts w:eastAsia="Arial Narrow" w:cs="Arial"/>
          <w:spacing w:val="1"/>
          <w:sz w:val="24"/>
          <w:szCs w:val="24"/>
        </w:rPr>
        <w:t xml:space="preserve"> </w:t>
      </w:r>
    </w:p>
    <w:p w14:paraId="75942830" w14:textId="51AA2CD0" w:rsidR="00B966B1" w:rsidRPr="00032555" w:rsidRDefault="00B966B1" w:rsidP="00032555">
      <w:pPr>
        <w:pStyle w:val="Heading2"/>
        <w:spacing w:after="240"/>
        <w:rPr>
          <w:rFonts w:eastAsia="Arial Narrow" w:cs="Arial"/>
          <w:sz w:val="24"/>
          <w:szCs w:val="24"/>
        </w:rPr>
      </w:pPr>
      <w:r w:rsidRPr="00B966B1">
        <w:rPr>
          <w:rFonts w:eastAsia="Arial Narrow" w:cs="Arial"/>
          <w:sz w:val="24"/>
          <w:szCs w:val="24"/>
        </w:rPr>
        <w:t>Техничи захтеви за реализацију</w:t>
      </w:r>
      <w:r w:rsidR="00032555">
        <w:rPr>
          <w:rFonts w:eastAsia="Arial Narrow" w:cs="Arial"/>
          <w:sz w:val="24"/>
          <w:szCs w:val="24"/>
        </w:rPr>
        <w:t xml:space="preserve"> (</w:t>
      </w:r>
      <w:r w:rsidRPr="00B966B1">
        <w:rPr>
          <w:rFonts w:eastAsia="Calibri" w:cs="Arial"/>
          <w:sz w:val="24"/>
          <w:szCs w:val="24"/>
          <w:lang w:eastAsia="sr-Latn-CS"/>
        </w:rPr>
        <w:t>Намена решења</w:t>
      </w:r>
      <w:r w:rsidR="00032555">
        <w:rPr>
          <w:rFonts w:eastAsia="Calibri" w:cs="Arial"/>
          <w:sz w:val="24"/>
          <w:szCs w:val="24"/>
          <w:lang w:eastAsia="sr-Latn-CS"/>
        </w:rPr>
        <w:t>)</w:t>
      </w:r>
    </w:p>
    <w:p w14:paraId="792436C6" w14:textId="3053CC97"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ЈП Електропривреда Србије уводи решење које има за циљ консолидацију бекап и ристор (bakup&amp;restore у даљем тексту</w:t>
      </w:r>
      <w:r w:rsidRPr="00B966B1">
        <w:rPr>
          <w:rFonts w:eastAsia="Arial Narrow" w:cs="Arial"/>
          <w:sz w:val="24"/>
          <w:szCs w:val="24"/>
        </w:rPr>
        <w:t>:</w:t>
      </w:r>
      <w:r w:rsidRPr="00B966B1">
        <w:rPr>
          <w:rFonts w:eastAsia="Arial Narrow" w:cs="Arial"/>
          <w:sz w:val="24"/>
          <w:szCs w:val="24"/>
          <w:lang w:val="sr-Cyrl-RS"/>
        </w:rPr>
        <w:t xml:space="preserve"> B&amp;R) инфраструктуре дата центра.</w:t>
      </w:r>
    </w:p>
    <w:p w14:paraId="7144793C" w14:textId="080B448C"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B&amp;R решења за чување и архивирање података у савременим дата центрима имају пресудну улогу у раду и континуалној доступности система, у случају било каквог испада, грешке или сигурносног напада у раду једног дела или комплетног дата центра.</w:t>
      </w:r>
    </w:p>
    <w:p w14:paraId="74414D82" w14:textId="0FF36B9F"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Изазови и трошкови у обезбеђивању доступности система односно сервиса у савременом дата центру су јако велики, а ризици од прекида у раду, као и губитака података се никада не могу у потпуности елиминисати. Консолидацијом B&amp;R решења се могу у великој мери смањити трошкови и ризици управљања.</w:t>
      </w:r>
    </w:p>
    <w:p w14:paraId="384A71B5" w14:textId="790D50C2"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 xml:space="preserve">Консолидација B&amp;R решења у хетерогеним окружењима дата центра се састоји у примени најновијих достигнућа из области софтверских и хардверских решења, са нагласком на употреби јединственог софтверског пакета којим се управља кроз централизовану конзолу. На овај начин омогућава се ефикаснији повратак система и/или делова система у оперативно стање што за ефекат има краћи евентуални прекид рада система, односно брже довођење система и сервиса у оперативно стање. </w:t>
      </w:r>
    </w:p>
    <w:p w14:paraId="5F78DBA3" w14:textId="709951E5"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 xml:space="preserve">Консолидацијом B&amp;R решења за разнородне системе унутар дата центра могу се обезбедити ефикаснији услови за бржи опоравак и повећану доступност сервиса у односу на текуће стање чиме би се у великој мери остварила уштеда. </w:t>
      </w:r>
    </w:p>
    <w:p w14:paraId="18685E36" w14:textId="1004968C"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Време проведено у опоравку ових система има директан утицај на финансије и пословање компаније као и углед на тржишту.</w:t>
      </w:r>
    </w:p>
    <w:p w14:paraId="64CF6C95" w14:textId="68EC4B20"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lastRenderedPageBreak/>
        <w:t>Консолидација B&amp;R решења, доноси низ бенефита у раду савремених дата центара који се огледа у једноставнијој употреби и ефикаснијој администрацији, што директно утиче на потребан број обука и број запослених на пословима администрације.</w:t>
      </w:r>
    </w:p>
    <w:p w14:paraId="0FBD440F" w14:textId="3D55BBC1"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 xml:space="preserve">Консолидација уједно обезбеђује бржи преглед и управљање сигурности података, као и упрошћено праћење и ревизију безбедности података у складу за законским обавезама. </w:t>
      </w:r>
    </w:p>
    <w:p w14:paraId="7B279A74" w14:textId="45A4EE7C"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Омогућава се аутоматизовано архивирање, и евиденција података, као и могућност растерећења продукционих капацитета. Умногоме је смањена могућност људске грешке кроз консолидовану инфраструктуру која омогућава аутоматизацију кључних процеса и процедура уместо компликованих разнородних "острва" која постоје у тренутном окружењу.</w:t>
      </w:r>
    </w:p>
    <w:p w14:paraId="395D5E3C" w14:textId="77777777" w:rsidR="00B966B1" w:rsidRPr="00B966B1" w:rsidRDefault="00B966B1" w:rsidP="00032555">
      <w:pPr>
        <w:pStyle w:val="Heading3"/>
        <w:keepNext w:val="0"/>
        <w:tabs>
          <w:tab w:val="clear" w:pos="0"/>
        </w:tabs>
        <w:spacing w:after="240"/>
        <w:jc w:val="both"/>
        <w:rPr>
          <w:rFonts w:ascii="Arial" w:eastAsia="Calibri" w:hAnsi="Arial" w:cs="Arial"/>
          <w:sz w:val="24"/>
          <w:szCs w:val="24"/>
          <w:lang w:eastAsia="sr-Latn-CS"/>
        </w:rPr>
      </w:pPr>
      <w:r w:rsidRPr="00B966B1">
        <w:rPr>
          <w:rFonts w:ascii="Arial" w:eastAsia="Calibri" w:hAnsi="Arial" w:cs="Arial"/>
          <w:sz w:val="24"/>
          <w:szCs w:val="24"/>
          <w:lang w:eastAsia="sr-Latn-CS"/>
        </w:rPr>
        <w:t>Начин реализације пројекта</w:t>
      </w:r>
    </w:p>
    <w:p w14:paraId="4DF4F4A5" w14:textId="77777777" w:rsidR="00B966B1" w:rsidRPr="00B966B1" w:rsidRDefault="00B966B1" w:rsidP="00B966B1">
      <w:pPr>
        <w:ind w:right="-3"/>
        <w:rPr>
          <w:rFonts w:cs="Arial"/>
          <w:sz w:val="24"/>
          <w:szCs w:val="24"/>
          <w:lang w:val="sr-Cyrl-RS"/>
        </w:rPr>
      </w:pPr>
      <w:r w:rsidRPr="00B966B1">
        <w:rPr>
          <w:rFonts w:cs="Arial"/>
          <w:sz w:val="24"/>
          <w:szCs w:val="24"/>
        </w:rPr>
        <w:t>Потребно је испоручити и имплементирати</w:t>
      </w:r>
      <w:r w:rsidRPr="00B966B1">
        <w:rPr>
          <w:rFonts w:cs="Arial"/>
          <w:sz w:val="24"/>
          <w:szCs w:val="24"/>
          <w:lang w:val="sr-Cyrl-RS"/>
        </w:rPr>
        <w:t xml:space="preserve"> јединствено </w:t>
      </w:r>
      <w:r w:rsidRPr="00B966B1">
        <w:rPr>
          <w:rFonts w:eastAsia="Arial Narrow" w:cs="Arial"/>
          <w:sz w:val="24"/>
          <w:szCs w:val="24"/>
          <w:lang w:val="sr-Cyrl-RS"/>
        </w:rPr>
        <w:t>B&amp;R</w:t>
      </w:r>
      <w:r w:rsidRPr="00B966B1">
        <w:rPr>
          <w:rFonts w:cs="Arial"/>
          <w:sz w:val="24"/>
          <w:szCs w:val="24"/>
          <w:lang w:val="sr-Cyrl-RS"/>
        </w:rPr>
        <w:t xml:space="preserve"> решење за потребе прављења резервних копија критичних пословних апликација</w:t>
      </w:r>
      <w:r w:rsidRPr="00B966B1">
        <w:rPr>
          <w:rFonts w:cs="Arial"/>
          <w:sz w:val="24"/>
          <w:szCs w:val="24"/>
        </w:rPr>
        <w:t xml:space="preserve"> и података са битних радних станица</w:t>
      </w:r>
      <w:r w:rsidRPr="00B966B1">
        <w:rPr>
          <w:rFonts w:cs="Arial"/>
          <w:sz w:val="24"/>
          <w:szCs w:val="24"/>
          <w:lang w:val="sr-Cyrl-RS"/>
        </w:rPr>
        <w:t xml:space="preserve">. </w:t>
      </w:r>
    </w:p>
    <w:p w14:paraId="250C65FA" w14:textId="77777777" w:rsidR="00B966B1" w:rsidRPr="00B966B1" w:rsidRDefault="00B966B1" w:rsidP="00B966B1">
      <w:pPr>
        <w:rPr>
          <w:rFonts w:cs="Arial"/>
          <w:sz w:val="24"/>
          <w:szCs w:val="24"/>
          <w:lang w:val="sr-Cyrl-RS"/>
        </w:rPr>
      </w:pPr>
      <w:r w:rsidRPr="00B966B1">
        <w:rPr>
          <w:rFonts w:cs="Arial"/>
          <w:sz w:val="24"/>
          <w:szCs w:val="24"/>
          <w:lang w:val="sr-Cyrl-RS"/>
        </w:rPr>
        <w:t>Инфраструктура коју поседује</w:t>
      </w:r>
      <w:r w:rsidRPr="00B966B1">
        <w:rPr>
          <w:rFonts w:eastAsia="Arial Narrow" w:cs="Arial"/>
          <w:spacing w:val="1"/>
          <w:sz w:val="24"/>
          <w:szCs w:val="24"/>
          <w:lang w:val="sr-Cyrl-RS"/>
        </w:rPr>
        <w:t xml:space="preserve"> ЈП ЕПС</w:t>
      </w:r>
      <w:r w:rsidRPr="00B966B1">
        <w:rPr>
          <w:rFonts w:cs="Arial"/>
          <w:sz w:val="24"/>
          <w:szCs w:val="24"/>
          <w:lang w:val="sr-Cyrl-RS"/>
        </w:rPr>
        <w:t xml:space="preserve"> је хетерогеног карактера, реализована употребом физичких и виртуализованих окружења различитих произвођача. </w:t>
      </w:r>
    </w:p>
    <w:p w14:paraId="09DF017F" w14:textId="77777777" w:rsidR="00B966B1" w:rsidRPr="00B966B1" w:rsidRDefault="00B966B1" w:rsidP="00B966B1">
      <w:pPr>
        <w:rPr>
          <w:rFonts w:cs="Arial"/>
          <w:sz w:val="24"/>
          <w:szCs w:val="24"/>
        </w:rPr>
      </w:pPr>
      <w:r w:rsidRPr="00B966B1">
        <w:rPr>
          <w:rFonts w:cs="Arial"/>
          <w:sz w:val="24"/>
          <w:szCs w:val="24"/>
          <w:lang w:val="sr-Cyrl-RS"/>
        </w:rPr>
        <w:t xml:space="preserve">У овом тренутку свако од окружења има посебне и изоловане системе за израду копија података, што утиче на комплексност и отежава праћење рада </w:t>
      </w:r>
      <w:r w:rsidRPr="00B966B1">
        <w:rPr>
          <w:rFonts w:eastAsia="Arial Narrow" w:cs="Arial"/>
          <w:sz w:val="24"/>
          <w:szCs w:val="24"/>
          <w:lang w:val="sr-Cyrl-RS"/>
        </w:rPr>
        <w:t>B&amp;R</w:t>
      </w:r>
      <w:r w:rsidRPr="00B966B1">
        <w:rPr>
          <w:rFonts w:cs="Arial"/>
          <w:sz w:val="24"/>
          <w:szCs w:val="24"/>
          <w:lang w:val="sr-Cyrl-RS"/>
        </w:rPr>
        <w:t xml:space="preserve"> операција чиме се у великој мери угрожава потенцијална доступност критичних пословних апликација у случају озбиљног инцидента.</w:t>
      </w:r>
    </w:p>
    <w:p w14:paraId="16753A02" w14:textId="404319B6" w:rsidR="00B966B1" w:rsidRPr="00B966B1" w:rsidRDefault="00B966B1" w:rsidP="00B966B1">
      <w:pPr>
        <w:rPr>
          <w:rFonts w:cs="Arial"/>
          <w:sz w:val="24"/>
          <w:szCs w:val="24"/>
        </w:rPr>
      </w:pPr>
      <w:r w:rsidRPr="00B966B1">
        <w:rPr>
          <w:rFonts w:cs="Arial"/>
          <w:sz w:val="24"/>
          <w:szCs w:val="24"/>
          <w:lang w:val="sr-Cyrl-RS"/>
        </w:rPr>
        <w:t xml:space="preserve">Циљ пројекта је креирање централизованог </w:t>
      </w:r>
      <w:r w:rsidRPr="00B966B1">
        <w:rPr>
          <w:rFonts w:cs="Arial"/>
          <w:sz w:val="24"/>
          <w:szCs w:val="24"/>
          <w:shd w:val="clear" w:color="auto" w:fill="FFFFFF"/>
          <w:lang w:val="sr-Cyrl-RS"/>
        </w:rPr>
        <w:t>система за бекап и опоравак података независно од платформе на којој се ови подаци налазе</w:t>
      </w:r>
      <w:r w:rsidRPr="00B966B1">
        <w:rPr>
          <w:rFonts w:cs="Arial"/>
          <w:sz w:val="24"/>
          <w:szCs w:val="24"/>
          <w:lang w:val="sr-Cyrl-RS"/>
        </w:rPr>
        <w:t xml:space="preserve">. Пројекат би обухватио креирање овог система, повезивање са  апликацијама  и дефинисање процедура и полиса за потребе креирања и враћања података из </w:t>
      </w:r>
      <w:r w:rsidRPr="00B966B1">
        <w:rPr>
          <w:rFonts w:eastAsia="Arial Narrow" w:cs="Arial"/>
          <w:sz w:val="24"/>
          <w:szCs w:val="24"/>
          <w:lang w:val="sr-Cyrl-RS"/>
        </w:rPr>
        <w:t>B&amp;R</w:t>
      </w:r>
      <w:r w:rsidRPr="00B966B1">
        <w:rPr>
          <w:rFonts w:cs="Arial"/>
          <w:sz w:val="24"/>
          <w:szCs w:val="24"/>
          <w:lang w:val="sr-Cyrl-RS"/>
        </w:rPr>
        <w:t xml:space="preserve"> система.  </w:t>
      </w:r>
    </w:p>
    <w:p w14:paraId="2A3F1833" w14:textId="77777777" w:rsidR="00B966B1" w:rsidRPr="00032555" w:rsidRDefault="00B966B1" w:rsidP="00032555">
      <w:pPr>
        <w:pStyle w:val="Heading3"/>
        <w:keepNext w:val="0"/>
        <w:tabs>
          <w:tab w:val="clear" w:pos="0"/>
        </w:tabs>
        <w:spacing w:after="240"/>
        <w:jc w:val="both"/>
        <w:rPr>
          <w:rFonts w:ascii="Arial" w:eastAsia="Calibri" w:hAnsi="Arial" w:cs="Arial"/>
          <w:sz w:val="24"/>
          <w:szCs w:val="24"/>
          <w:lang w:eastAsia="sr-Latn-CS"/>
        </w:rPr>
      </w:pPr>
      <w:r w:rsidRPr="00032555">
        <w:rPr>
          <w:rFonts w:ascii="Arial" w:eastAsia="Calibri" w:hAnsi="Arial" w:cs="Arial"/>
          <w:sz w:val="24"/>
          <w:szCs w:val="24"/>
          <w:lang w:eastAsia="sr-Latn-CS"/>
        </w:rPr>
        <w:t>Техничке карактеристике понуђеног решења</w:t>
      </w:r>
    </w:p>
    <w:p w14:paraId="685646D6" w14:textId="66D71A6B" w:rsidR="00B966B1" w:rsidRPr="0050347E" w:rsidRDefault="00B966B1" w:rsidP="00B966B1">
      <w:pPr>
        <w:rPr>
          <w:rFonts w:cs="Arial"/>
          <w:sz w:val="24"/>
          <w:szCs w:val="24"/>
          <w:lang w:val="sr-Cyrl-RS"/>
        </w:rPr>
      </w:pPr>
      <w:r w:rsidRPr="00B966B1">
        <w:rPr>
          <w:rFonts w:cs="Arial"/>
          <w:sz w:val="24"/>
          <w:szCs w:val="24"/>
          <w:lang w:val="sr-Cyrl-RS"/>
        </w:rPr>
        <w:t>Понуђено решење за израду резервних копија и њихову рестаурацију мора да задовољи следеће карактеристике:</w:t>
      </w:r>
    </w:p>
    <w:p w14:paraId="21962039" w14:textId="28CD6357" w:rsidR="0050347E" w:rsidRPr="00032555" w:rsidRDefault="00B966B1" w:rsidP="00FE4F75">
      <w:pPr>
        <w:pStyle w:val="Heading4"/>
        <w:numPr>
          <w:ilvl w:val="0"/>
          <w:numId w:val="43"/>
        </w:numPr>
        <w:suppressAutoHyphens/>
        <w:spacing w:before="0"/>
        <w:rPr>
          <w:rFonts w:ascii="Arial" w:hAnsi="Arial" w:cs="Arial"/>
          <w:b w:val="0"/>
          <w:bCs w:val="0"/>
          <w:sz w:val="24"/>
          <w:szCs w:val="24"/>
        </w:rPr>
      </w:pPr>
      <w:r w:rsidRPr="00B966B1">
        <w:rPr>
          <w:rFonts w:ascii="Arial" w:hAnsi="Arial" w:cs="Arial"/>
          <w:b w:val="0"/>
          <w:bCs w:val="0"/>
          <w:sz w:val="24"/>
          <w:szCs w:val="24"/>
        </w:rPr>
        <w:t>Техничк</w:t>
      </w:r>
      <w:r w:rsidRPr="00B966B1">
        <w:rPr>
          <w:rFonts w:ascii="Arial" w:hAnsi="Arial" w:cs="Arial"/>
          <w:b w:val="0"/>
          <w:bCs w:val="0"/>
          <w:sz w:val="24"/>
          <w:szCs w:val="24"/>
          <w:lang w:val="sr-Cyrl-RS"/>
        </w:rPr>
        <w:t>е</w:t>
      </w:r>
      <w:r w:rsidRPr="00B966B1">
        <w:rPr>
          <w:rFonts w:ascii="Arial" w:hAnsi="Arial" w:cs="Arial"/>
          <w:b w:val="0"/>
          <w:bCs w:val="0"/>
          <w:sz w:val="24"/>
          <w:szCs w:val="24"/>
        </w:rPr>
        <w:t xml:space="preserve"> </w:t>
      </w:r>
      <w:r w:rsidRPr="00B966B1">
        <w:rPr>
          <w:rFonts w:ascii="Arial" w:hAnsi="Arial" w:cs="Arial"/>
          <w:b w:val="0"/>
          <w:bCs w:val="0"/>
          <w:sz w:val="24"/>
          <w:szCs w:val="24"/>
          <w:lang w:val="sr-Cyrl-RS"/>
        </w:rPr>
        <w:t>карактеристике</w:t>
      </w:r>
      <w:r w:rsidRPr="00B966B1">
        <w:rPr>
          <w:rFonts w:ascii="Arial" w:hAnsi="Arial" w:cs="Arial"/>
          <w:b w:val="0"/>
          <w:bCs w:val="0"/>
          <w:sz w:val="24"/>
          <w:szCs w:val="24"/>
        </w:rPr>
        <w:t xml:space="preserve"> </w:t>
      </w:r>
      <w:r w:rsidRPr="00B966B1">
        <w:rPr>
          <w:rFonts w:ascii="Arial" w:hAnsi="Arial" w:cs="Arial"/>
          <w:b w:val="0"/>
          <w:bCs w:val="0"/>
          <w:sz w:val="24"/>
          <w:szCs w:val="24"/>
          <w:lang w:val="sr-Cyrl-RS"/>
        </w:rPr>
        <w:t>софтвера за израду резервних копија и њихову рестаурацију</w:t>
      </w:r>
      <w:r w:rsidR="00FE4F75">
        <w:rPr>
          <w:rFonts w:ascii="Arial" w:hAnsi="Arial" w:cs="Arial"/>
          <w:b w:val="0"/>
          <w:bCs w:val="0"/>
          <w:sz w:val="24"/>
          <w:szCs w:val="24"/>
        </w:rPr>
        <w:t>;</w:t>
      </w:r>
    </w:p>
    <w:p w14:paraId="2AA0C199" w14:textId="217C2BAC" w:rsidR="00B966B1" w:rsidRPr="00B966B1"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 xml:space="preserve">подршка за LAN / SAN / DAS / NDMP / NAS тип </w:t>
      </w:r>
      <w:r w:rsidRPr="00B966B1">
        <w:rPr>
          <w:rFonts w:ascii="Arial" w:hAnsi="Arial" w:cs="Arial"/>
          <w:sz w:val="24"/>
          <w:szCs w:val="24"/>
          <w:lang w:val="sr-Cyrl-RS"/>
        </w:rPr>
        <w:t>израде копија</w:t>
      </w:r>
      <w:r w:rsidR="00744885">
        <w:rPr>
          <w:rFonts w:ascii="Arial" w:hAnsi="Arial" w:cs="Arial"/>
          <w:sz w:val="24"/>
          <w:szCs w:val="24"/>
          <w:lang w:val="sr-Cyrl-RS"/>
        </w:rPr>
        <w:t>,</w:t>
      </w:r>
    </w:p>
    <w:p w14:paraId="4D013EEF" w14:textId="1C6152D5"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садржати интегрисано извештавање и праћење рада</w:t>
      </w:r>
      <w:r w:rsidR="00744885">
        <w:rPr>
          <w:rFonts w:ascii="Arial" w:hAnsi="Arial" w:cs="Arial"/>
          <w:sz w:val="24"/>
          <w:szCs w:val="24"/>
          <w:lang w:val="sr-Cyrl-RS"/>
        </w:rPr>
        <w:t>,</w:t>
      </w:r>
    </w:p>
    <w:p w14:paraId="57EF5A02" w14:textId="2C862FA3" w:rsidR="00B966B1" w:rsidRPr="00032555"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да буде у потпуности управљив са једне централне конзоле</w:t>
      </w:r>
    </w:p>
    <w:p w14:paraId="47D07127" w14:textId="05448B62"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аутентификација</w:t>
      </w:r>
      <w:r w:rsidRPr="00B966B1">
        <w:rPr>
          <w:rFonts w:ascii="Arial" w:hAnsi="Arial" w:cs="Arial"/>
          <w:sz w:val="24"/>
          <w:szCs w:val="24"/>
          <w:lang w:val="sr-Cyrl-RS"/>
        </w:rPr>
        <w:t xml:space="preserve"> </w:t>
      </w:r>
      <w:r w:rsidRPr="00B966B1">
        <w:rPr>
          <w:rFonts w:ascii="Arial" w:hAnsi="Arial" w:cs="Arial"/>
          <w:sz w:val="24"/>
          <w:szCs w:val="24"/>
        </w:rPr>
        <w:t>и ауторизација требају да буду интегрисане са LDAP и АD окружењима</w:t>
      </w:r>
      <w:r w:rsidR="0050347E">
        <w:rPr>
          <w:rFonts w:ascii="Arial" w:hAnsi="Arial" w:cs="Arial"/>
          <w:sz w:val="24"/>
          <w:szCs w:val="24"/>
        </w:rPr>
        <w:t>,</w:t>
      </w:r>
    </w:p>
    <w:p w14:paraId="4A2EBA5C" w14:textId="67DE3042"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сервер</w:t>
      </w:r>
      <w:r w:rsidRPr="00B966B1">
        <w:rPr>
          <w:rFonts w:ascii="Arial" w:hAnsi="Arial" w:cs="Arial"/>
          <w:sz w:val="24"/>
          <w:szCs w:val="24"/>
          <w:lang w:val="sr-Cyrl-RS"/>
        </w:rPr>
        <w:t xml:space="preserve"> за управљање софтвером</w:t>
      </w:r>
      <w:r w:rsidRPr="00B966B1">
        <w:rPr>
          <w:rFonts w:ascii="Arial" w:hAnsi="Arial" w:cs="Arial"/>
          <w:sz w:val="24"/>
          <w:szCs w:val="24"/>
        </w:rPr>
        <w:t xml:space="preserve"> мора да подржи инсталацију на различитим оперативним системима (Widows, Linux)</w:t>
      </w:r>
      <w:r w:rsidR="0050347E">
        <w:rPr>
          <w:rFonts w:ascii="Arial" w:hAnsi="Arial" w:cs="Arial"/>
          <w:sz w:val="24"/>
          <w:szCs w:val="24"/>
        </w:rPr>
        <w:t>,</w:t>
      </w:r>
    </w:p>
    <w:p w14:paraId="6A5D0F81" w14:textId="26019F0D"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сервер</w:t>
      </w:r>
      <w:r w:rsidRPr="00B966B1">
        <w:rPr>
          <w:rFonts w:ascii="Arial" w:hAnsi="Arial" w:cs="Arial"/>
          <w:sz w:val="24"/>
          <w:szCs w:val="24"/>
          <w:lang w:val="sr-Cyrl-RS"/>
        </w:rPr>
        <w:t xml:space="preserve"> за управљање софтвером</w:t>
      </w:r>
      <w:r w:rsidRPr="00B966B1">
        <w:rPr>
          <w:rFonts w:ascii="Arial" w:hAnsi="Arial" w:cs="Arial"/>
          <w:sz w:val="24"/>
          <w:szCs w:val="24"/>
        </w:rPr>
        <w:t xml:space="preserve"> мора да подржи инсталацију у кластеру</w:t>
      </w:r>
    </w:p>
    <w:p w14:paraId="26D5B0C9" w14:textId="3266F1A0"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могућност инсталирања сервера</w:t>
      </w:r>
      <w:r w:rsidRPr="00B966B1">
        <w:rPr>
          <w:rFonts w:ascii="Arial" w:hAnsi="Arial" w:cs="Arial"/>
          <w:sz w:val="24"/>
          <w:szCs w:val="24"/>
          <w:lang w:val="sr-Cyrl-RS"/>
        </w:rPr>
        <w:t xml:space="preserve"> за управљање софтвером</w:t>
      </w:r>
      <w:r w:rsidRPr="00B966B1">
        <w:rPr>
          <w:rFonts w:ascii="Arial" w:hAnsi="Arial" w:cs="Arial"/>
          <w:sz w:val="24"/>
          <w:szCs w:val="24"/>
        </w:rPr>
        <w:t xml:space="preserve"> као виртуелне машине или у јавном клауду (Аzure, АWS)</w:t>
      </w:r>
      <w:r w:rsidR="0050347E">
        <w:rPr>
          <w:rFonts w:ascii="Arial" w:hAnsi="Arial" w:cs="Arial"/>
          <w:sz w:val="24"/>
          <w:szCs w:val="24"/>
        </w:rPr>
        <w:t>,</w:t>
      </w:r>
    </w:p>
    <w:p w14:paraId="6951689D" w14:textId="300401DF"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подршка за bare metal </w:t>
      </w:r>
      <w:r w:rsidRPr="00B966B1">
        <w:rPr>
          <w:rFonts w:ascii="Arial" w:hAnsi="Arial" w:cs="Arial"/>
          <w:sz w:val="24"/>
          <w:szCs w:val="24"/>
          <w:lang w:val="sr-Cyrl-RS"/>
        </w:rPr>
        <w:t>рестаурацију података</w:t>
      </w:r>
      <w:r w:rsidRPr="00B966B1">
        <w:rPr>
          <w:rFonts w:ascii="Arial" w:hAnsi="Arial" w:cs="Arial"/>
          <w:sz w:val="24"/>
          <w:szCs w:val="24"/>
        </w:rPr>
        <w:t xml:space="preserve"> (за новије верзије Windows оперативног система</w:t>
      </w:r>
      <w:r w:rsidRPr="00B966B1">
        <w:rPr>
          <w:rFonts w:ascii="Arial" w:hAnsi="Arial" w:cs="Arial"/>
          <w:sz w:val="24"/>
          <w:szCs w:val="24"/>
          <w:lang w:val="sr-Cyrl-RS"/>
        </w:rPr>
        <w:t xml:space="preserve"> – </w:t>
      </w:r>
      <w:r w:rsidRPr="00B966B1">
        <w:rPr>
          <w:rFonts w:ascii="Arial" w:hAnsi="Arial" w:cs="Arial"/>
          <w:sz w:val="24"/>
          <w:szCs w:val="24"/>
        </w:rPr>
        <w:t xml:space="preserve">Windows 7 </w:t>
      </w:r>
      <w:r w:rsidRPr="00B966B1">
        <w:rPr>
          <w:rFonts w:ascii="Arial" w:hAnsi="Arial" w:cs="Arial"/>
          <w:sz w:val="24"/>
          <w:szCs w:val="24"/>
          <w:lang w:val="sr-Cyrl-RS"/>
        </w:rPr>
        <w:t xml:space="preserve">и новији, </w:t>
      </w:r>
      <w:r w:rsidRPr="00B966B1">
        <w:rPr>
          <w:rFonts w:ascii="Arial" w:hAnsi="Arial" w:cs="Arial"/>
          <w:sz w:val="24"/>
          <w:szCs w:val="24"/>
        </w:rPr>
        <w:t>Windows Server 2008</w:t>
      </w:r>
      <w:r w:rsidRPr="00B966B1">
        <w:rPr>
          <w:rFonts w:ascii="Arial" w:hAnsi="Arial" w:cs="Arial"/>
          <w:sz w:val="24"/>
          <w:szCs w:val="24"/>
          <w:lang w:val="sr-Cyrl-RS"/>
        </w:rPr>
        <w:t xml:space="preserve"> и новији</w:t>
      </w:r>
      <w:r w:rsidRPr="00B966B1">
        <w:rPr>
          <w:rFonts w:ascii="Arial" w:hAnsi="Arial" w:cs="Arial"/>
          <w:sz w:val="24"/>
          <w:szCs w:val="24"/>
        </w:rPr>
        <w:t>)</w:t>
      </w:r>
    </w:p>
    <w:p w14:paraId="40F8E3CE" w14:textId="0D079A7B" w:rsidR="00B966B1" w:rsidRPr="0050347E"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 xml:space="preserve">софтвер треба да подржава дедупликацију променљиве величине блока која се одвија на продукционим серверима, пре него што се пошаље путем </w:t>
      </w:r>
      <w:r w:rsidRPr="00B966B1">
        <w:rPr>
          <w:rFonts w:ascii="Arial" w:hAnsi="Arial" w:cs="Arial"/>
          <w:sz w:val="24"/>
          <w:szCs w:val="24"/>
        </w:rPr>
        <w:lastRenderedPageBreak/>
        <w:t xml:space="preserve">LAN / WAN како би се смањила употреба мрежних ресурса, у интеграцији са понуђеним уређајем </w:t>
      </w:r>
      <w:r w:rsidRPr="00B966B1">
        <w:rPr>
          <w:rFonts w:ascii="Arial" w:hAnsi="Arial" w:cs="Arial"/>
          <w:sz w:val="24"/>
          <w:szCs w:val="24"/>
          <w:lang w:val="sr-Cyrl-RS"/>
        </w:rPr>
        <w:t>за складиштење копија података</w:t>
      </w:r>
    </w:p>
    <w:p w14:paraId="17375313" w14:textId="36DF13AB" w:rsidR="00B966B1" w:rsidRPr="0050347E"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подршка за глобалну дедупликацију (изворну и таргет</w:t>
      </w:r>
      <w:r w:rsidRPr="00B966B1">
        <w:rPr>
          <w:rFonts w:ascii="Arial" w:hAnsi="Arial" w:cs="Arial"/>
          <w:sz w:val="24"/>
          <w:szCs w:val="24"/>
          <w:lang w:val="sr-Cyrl-RS"/>
        </w:rPr>
        <w:t>овану</w:t>
      </w:r>
      <w:r w:rsidRPr="00B966B1">
        <w:rPr>
          <w:rFonts w:ascii="Arial" w:hAnsi="Arial" w:cs="Arial"/>
          <w:sz w:val="24"/>
          <w:szCs w:val="24"/>
        </w:rPr>
        <w:t xml:space="preserve"> базирану дедупликацију), у интеграцији са понуђеним уређајем</w:t>
      </w:r>
      <w:r w:rsidRPr="00B966B1">
        <w:rPr>
          <w:rFonts w:ascii="Arial" w:hAnsi="Arial" w:cs="Arial"/>
          <w:sz w:val="24"/>
          <w:szCs w:val="24"/>
          <w:lang w:val="sr-Cyrl-RS"/>
        </w:rPr>
        <w:t xml:space="preserve"> за складиштење копија података</w:t>
      </w:r>
      <w:r w:rsidR="0050347E">
        <w:rPr>
          <w:rFonts w:ascii="Arial" w:hAnsi="Arial" w:cs="Arial"/>
          <w:sz w:val="24"/>
          <w:szCs w:val="24"/>
        </w:rPr>
        <w:t>,</w:t>
      </w:r>
    </w:p>
    <w:p w14:paraId="3FD88F8C" w14:textId="71453B3E"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да подржава Windows, Linux, Unix (Solaris, AIX, HP-UX) физичке и виртуелне клијенте као и апликације на овим платформама: MS</w:t>
      </w:r>
      <w:r w:rsidRPr="00B966B1">
        <w:rPr>
          <w:rFonts w:ascii="Arial" w:hAnsi="Arial" w:cs="Arial"/>
          <w:sz w:val="24"/>
          <w:szCs w:val="24"/>
          <w:lang w:val="sr-Cyrl-RS"/>
        </w:rPr>
        <w:t xml:space="preserve"> </w:t>
      </w:r>
      <w:r w:rsidRPr="00B966B1">
        <w:rPr>
          <w:rFonts w:ascii="Arial" w:hAnsi="Arial" w:cs="Arial"/>
          <w:sz w:val="24"/>
          <w:szCs w:val="24"/>
        </w:rPr>
        <w:t>SQL, MS Exchange</w:t>
      </w:r>
      <w:r w:rsidRPr="00B966B1">
        <w:rPr>
          <w:rFonts w:ascii="Arial" w:hAnsi="Arial" w:cs="Arial"/>
          <w:sz w:val="24"/>
          <w:szCs w:val="24"/>
          <w:lang w:val="sr-Cyrl-RS"/>
        </w:rPr>
        <w:t xml:space="preserve"> до нивоа појединачног мејла</w:t>
      </w:r>
      <w:r w:rsidRPr="00B966B1">
        <w:rPr>
          <w:rFonts w:ascii="Arial" w:hAnsi="Arial" w:cs="Arial"/>
          <w:sz w:val="24"/>
          <w:szCs w:val="24"/>
        </w:rPr>
        <w:t>, MS SharePoint</w:t>
      </w:r>
      <w:r w:rsidRPr="00B966B1">
        <w:rPr>
          <w:rFonts w:ascii="Arial" w:hAnsi="Arial" w:cs="Arial"/>
          <w:sz w:val="24"/>
          <w:szCs w:val="24"/>
          <w:lang w:val="sr-Cyrl-RS"/>
        </w:rPr>
        <w:t xml:space="preserve"> до нивоа фајла и фолдера,</w:t>
      </w:r>
      <w:r w:rsidRPr="00B966B1">
        <w:rPr>
          <w:rFonts w:ascii="Arial" w:hAnsi="Arial" w:cs="Arial"/>
          <w:sz w:val="24"/>
          <w:szCs w:val="24"/>
        </w:rPr>
        <w:t xml:space="preserve"> DB2, SAP</w:t>
      </w:r>
      <w:r w:rsidR="0050347E">
        <w:rPr>
          <w:rFonts w:ascii="Arial" w:hAnsi="Arial" w:cs="Arial"/>
          <w:sz w:val="24"/>
          <w:szCs w:val="24"/>
        </w:rPr>
        <w:t>,</w:t>
      </w:r>
    </w:p>
    <w:p w14:paraId="2DFE014A" w14:textId="2F2A2FD8"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Потребно је понудити лиценце за </w:t>
      </w:r>
      <w:r w:rsidRPr="00B966B1">
        <w:rPr>
          <w:rFonts w:ascii="Arial" w:hAnsi="Arial" w:cs="Arial"/>
          <w:sz w:val="24"/>
          <w:szCs w:val="24"/>
          <w:lang w:val="sr-Cyrl-RS"/>
        </w:rPr>
        <w:t>израду резервних копија</w:t>
      </w:r>
      <w:r w:rsidRPr="00B966B1">
        <w:rPr>
          <w:rFonts w:ascii="Arial" w:hAnsi="Arial" w:cs="Arial"/>
          <w:sz w:val="24"/>
          <w:szCs w:val="24"/>
        </w:rPr>
        <w:t xml:space="preserve"> SAP окружења (12 нодова)</w:t>
      </w:r>
      <w:r w:rsidR="0050347E">
        <w:rPr>
          <w:rFonts w:ascii="Arial" w:hAnsi="Arial" w:cs="Arial"/>
          <w:sz w:val="24"/>
          <w:szCs w:val="24"/>
        </w:rPr>
        <w:t>,</w:t>
      </w:r>
    </w:p>
    <w:p w14:paraId="605C1E42" w14:textId="7E6562A9"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Потребно је понудити лиценце за </w:t>
      </w:r>
      <w:r w:rsidRPr="00B966B1">
        <w:rPr>
          <w:rFonts w:ascii="Arial" w:hAnsi="Arial" w:cs="Arial"/>
          <w:sz w:val="24"/>
          <w:szCs w:val="24"/>
          <w:lang w:val="sr-Cyrl-RS"/>
        </w:rPr>
        <w:t>израду резервних копија</w:t>
      </w:r>
      <w:r w:rsidRPr="00B966B1">
        <w:rPr>
          <w:rFonts w:ascii="Arial" w:hAnsi="Arial" w:cs="Arial"/>
          <w:sz w:val="24"/>
          <w:szCs w:val="24"/>
        </w:rPr>
        <w:t xml:space="preserve"> </w:t>
      </w:r>
      <w:r w:rsidRPr="00B966B1">
        <w:rPr>
          <w:rFonts w:ascii="Arial" w:hAnsi="Arial" w:cs="Arial"/>
          <w:sz w:val="24"/>
          <w:szCs w:val="24"/>
          <w:lang w:val="sr-Cyrl-RS"/>
        </w:rPr>
        <w:t>М</w:t>
      </w:r>
      <w:r w:rsidRPr="00B966B1">
        <w:rPr>
          <w:rFonts w:ascii="Arial" w:hAnsi="Arial" w:cs="Arial"/>
          <w:sz w:val="24"/>
          <w:szCs w:val="24"/>
        </w:rPr>
        <w:t xml:space="preserve">S Exchange email система  (DAG – 6 нодова – базе active-passive, 16000 корисника) са могућношћу враћања </w:t>
      </w:r>
      <w:r w:rsidRPr="00B966B1">
        <w:rPr>
          <w:rFonts w:ascii="Arial" w:hAnsi="Arial" w:cs="Arial"/>
          <w:sz w:val="24"/>
          <w:szCs w:val="24"/>
          <w:lang w:val="sr-Cyrl-RS"/>
        </w:rPr>
        <w:t>појединачног имејла</w:t>
      </w:r>
      <w:r w:rsidRPr="00B966B1">
        <w:rPr>
          <w:rFonts w:ascii="Arial" w:hAnsi="Arial" w:cs="Arial"/>
          <w:sz w:val="24"/>
          <w:szCs w:val="24"/>
        </w:rPr>
        <w:t xml:space="preserve"> сваког појединачног корисника</w:t>
      </w:r>
      <w:r w:rsidRPr="00B966B1">
        <w:rPr>
          <w:rFonts w:ascii="Arial" w:hAnsi="Arial" w:cs="Arial"/>
          <w:sz w:val="24"/>
          <w:szCs w:val="24"/>
          <w:lang w:val="sr-Cyrl-RS"/>
        </w:rPr>
        <w:t xml:space="preserve"> (</w:t>
      </w:r>
      <w:r w:rsidRPr="00B966B1">
        <w:rPr>
          <w:rFonts w:ascii="Arial" w:hAnsi="Arial" w:cs="Arial"/>
          <w:sz w:val="24"/>
          <w:szCs w:val="24"/>
        </w:rPr>
        <w:t>single mail recovery, чување мејла 60 дана)</w:t>
      </w:r>
      <w:r w:rsidR="0050347E">
        <w:rPr>
          <w:rFonts w:ascii="Arial" w:hAnsi="Arial" w:cs="Arial"/>
          <w:sz w:val="24"/>
          <w:szCs w:val="24"/>
        </w:rPr>
        <w:t>,</w:t>
      </w:r>
    </w:p>
    <w:p w14:paraId="64265ED9" w14:textId="10C58AEB"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треба да подржава мултиплексирање</w:t>
      </w:r>
      <w:r w:rsidR="0050347E">
        <w:rPr>
          <w:rFonts w:ascii="Arial" w:hAnsi="Arial" w:cs="Arial"/>
          <w:sz w:val="24"/>
          <w:szCs w:val="24"/>
        </w:rPr>
        <w:t>,</w:t>
      </w:r>
    </w:p>
    <w:p w14:paraId="502C745C" w14:textId="5B39019D" w:rsidR="00B966B1" w:rsidRPr="0050347E" w:rsidRDefault="00B966B1" w:rsidP="00B966B1">
      <w:pPr>
        <w:pStyle w:val="ListParagraph"/>
        <w:numPr>
          <w:ilvl w:val="0"/>
          <w:numId w:val="33"/>
        </w:numPr>
        <w:spacing w:before="0" w:line="240" w:lineRule="auto"/>
        <w:rPr>
          <w:rFonts w:ascii="Arial" w:hAnsi="Arial" w:cs="Arial"/>
          <w:sz w:val="24"/>
          <w:szCs w:val="24"/>
        </w:rPr>
      </w:pPr>
      <w:bookmarkStart w:id="17" w:name="_Hlk524519099"/>
      <w:proofErr w:type="gramStart"/>
      <w:r w:rsidRPr="00B966B1">
        <w:rPr>
          <w:rFonts w:ascii="Arial" w:hAnsi="Arial" w:cs="Arial"/>
          <w:sz w:val="24"/>
          <w:szCs w:val="24"/>
        </w:rPr>
        <w:t>софтвер</w:t>
      </w:r>
      <w:proofErr w:type="gramEnd"/>
      <w:r w:rsidRPr="00B966B1">
        <w:rPr>
          <w:rFonts w:ascii="Arial" w:hAnsi="Arial" w:cs="Arial"/>
          <w:sz w:val="24"/>
          <w:szCs w:val="24"/>
        </w:rPr>
        <w:t xml:space="preserve"> мора да подржава водеће вирту</w:t>
      </w:r>
      <w:r w:rsidRPr="00B966B1">
        <w:rPr>
          <w:rFonts w:ascii="Arial" w:hAnsi="Arial" w:cs="Arial"/>
          <w:sz w:val="24"/>
          <w:szCs w:val="24"/>
          <w:lang w:val="sr-Cyrl-RS"/>
        </w:rPr>
        <w:t>а</w:t>
      </w:r>
      <w:r w:rsidRPr="00B966B1">
        <w:rPr>
          <w:rFonts w:ascii="Arial" w:hAnsi="Arial" w:cs="Arial"/>
          <w:sz w:val="24"/>
          <w:szCs w:val="24"/>
        </w:rPr>
        <w:t>лизационе технологије Vmware,</w:t>
      </w:r>
      <w:r w:rsidRPr="00B966B1">
        <w:rPr>
          <w:rFonts w:ascii="Arial" w:hAnsi="Arial" w:cs="Arial"/>
          <w:sz w:val="24"/>
          <w:szCs w:val="24"/>
          <w:lang w:val="sr-Cyrl-RS"/>
        </w:rPr>
        <w:t xml:space="preserve"> </w:t>
      </w:r>
      <w:r w:rsidRPr="00B966B1">
        <w:rPr>
          <w:rFonts w:ascii="Arial" w:hAnsi="Arial" w:cs="Arial"/>
          <w:sz w:val="24"/>
          <w:szCs w:val="24"/>
        </w:rPr>
        <w:t>MS Hyper-V, Xen</w:t>
      </w:r>
      <w:r w:rsidRPr="00B966B1">
        <w:rPr>
          <w:rFonts w:ascii="Arial" w:hAnsi="Arial" w:cs="Arial"/>
          <w:sz w:val="24"/>
          <w:szCs w:val="24"/>
          <w:lang w:val="sr-Cyrl-RS"/>
        </w:rPr>
        <w:t>. За друге виртуа</w:t>
      </w:r>
      <w:r w:rsidRPr="00B966B1">
        <w:rPr>
          <w:rFonts w:ascii="Arial" w:hAnsi="Arial" w:cs="Arial"/>
          <w:sz w:val="24"/>
          <w:szCs w:val="24"/>
        </w:rPr>
        <w:t>лизационе</w:t>
      </w:r>
      <w:r w:rsidRPr="00B966B1">
        <w:rPr>
          <w:rFonts w:ascii="Arial" w:hAnsi="Arial" w:cs="Arial"/>
          <w:sz w:val="24"/>
          <w:szCs w:val="24"/>
          <w:lang w:val="sr-Cyrl-RS"/>
        </w:rPr>
        <w:t xml:space="preserve"> технологије (Citrix, RHEV (RedHat Enterprise Virtualization, oVirt) и ProxMox) потребно је да постоји могућност бекапа на клијентском нивоу</w:t>
      </w:r>
      <w:bookmarkEnd w:id="17"/>
      <w:r w:rsidR="0050347E">
        <w:rPr>
          <w:rFonts w:ascii="Arial" w:hAnsi="Arial" w:cs="Arial"/>
          <w:sz w:val="24"/>
          <w:szCs w:val="24"/>
        </w:rPr>
        <w:t>,</w:t>
      </w:r>
    </w:p>
    <w:p w14:paraId="39C8D845" w14:textId="288B32BD"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Потребно је понудити лиценце за </w:t>
      </w:r>
      <w:r w:rsidRPr="00B966B1">
        <w:rPr>
          <w:rFonts w:ascii="Arial" w:hAnsi="Arial" w:cs="Arial"/>
          <w:sz w:val="24"/>
          <w:szCs w:val="24"/>
          <w:lang w:val="sr-Cyrl-RS"/>
        </w:rPr>
        <w:t>израду резервних копија</w:t>
      </w:r>
      <w:r w:rsidRPr="00B966B1">
        <w:rPr>
          <w:rFonts w:ascii="Arial" w:hAnsi="Arial" w:cs="Arial"/>
          <w:sz w:val="24"/>
          <w:szCs w:val="24"/>
        </w:rPr>
        <w:t xml:space="preserve"> минимум 255 виртуелних машина под MS Hyper-V хипервизором (132 CPU-</w:t>
      </w:r>
      <w:r w:rsidRPr="00B966B1">
        <w:rPr>
          <w:rFonts w:ascii="Arial" w:hAnsi="Arial" w:cs="Arial"/>
          <w:sz w:val="24"/>
          <w:szCs w:val="24"/>
          <w:lang w:val="sr-Cyrl-RS"/>
        </w:rPr>
        <w:t>ова/сокета</w:t>
      </w:r>
      <w:r w:rsidR="0050347E">
        <w:rPr>
          <w:rFonts w:ascii="Arial" w:hAnsi="Arial" w:cs="Arial"/>
          <w:sz w:val="24"/>
          <w:szCs w:val="24"/>
        </w:rPr>
        <w:t>),</w:t>
      </w:r>
    </w:p>
    <w:p w14:paraId="306A2F06" w14:textId="7151E6BA"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Потребно је понудити лиценце за </w:t>
      </w:r>
      <w:r w:rsidRPr="00B966B1">
        <w:rPr>
          <w:rFonts w:ascii="Arial" w:hAnsi="Arial" w:cs="Arial"/>
          <w:sz w:val="24"/>
          <w:szCs w:val="24"/>
          <w:lang w:val="sr-Cyrl-RS"/>
        </w:rPr>
        <w:t>израду резервних копија</w:t>
      </w:r>
      <w:r w:rsidRPr="00B966B1">
        <w:rPr>
          <w:rFonts w:ascii="Arial" w:hAnsi="Arial" w:cs="Arial"/>
          <w:sz w:val="24"/>
          <w:szCs w:val="24"/>
        </w:rPr>
        <w:t xml:space="preserve"> VMware виртуелног окружења од минимум </w:t>
      </w:r>
      <w:r w:rsidRPr="00B966B1">
        <w:rPr>
          <w:rFonts w:ascii="Arial" w:hAnsi="Arial" w:cs="Arial"/>
          <w:sz w:val="24"/>
          <w:szCs w:val="24"/>
          <w:lang w:val="sr-Cyrl-RS"/>
        </w:rPr>
        <w:t>140</w:t>
      </w:r>
      <w:r w:rsidRPr="00B966B1">
        <w:rPr>
          <w:rFonts w:ascii="Arial" w:hAnsi="Arial" w:cs="Arial"/>
          <w:sz w:val="24"/>
          <w:szCs w:val="24"/>
        </w:rPr>
        <w:t xml:space="preserve"> виртуелних машина (35 CPU-ова</w:t>
      </w:r>
      <w:r w:rsidRPr="00B966B1">
        <w:rPr>
          <w:rFonts w:ascii="Arial" w:hAnsi="Arial" w:cs="Arial"/>
          <w:sz w:val="24"/>
          <w:szCs w:val="24"/>
          <w:lang w:val="sr-Cyrl-RS"/>
        </w:rPr>
        <w:t>/сокета</w:t>
      </w:r>
      <w:r w:rsidR="0050347E">
        <w:rPr>
          <w:rFonts w:ascii="Arial" w:hAnsi="Arial" w:cs="Arial"/>
          <w:sz w:val="24"/>
          <w:szCs w:val="24"/>
        </w:rPr>
        <w:t>),</w:t>
      </w:r>
    </w:p>
    <w:p w14:paraId="73956D5D" w14:textId="758E03D9" w:rsidR="00B966B1" w:rsidRPr="0050347E"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 xml:space="preserve">софтвер мора да подржава CBT (Changed Block Tracking) за VMware </w:t>
      </w:r>
      <w:r w:rsidRPr="00B966B1">
        <w:rPr>
          <w:rFonts w:ascii="Arial" w:hAnsi="Arial" w:cs="Arial"/>
          <w:sz w:val="24"/>
          <w:szCs w:val="24"/>
          <w:lang w:val="sr-Cyrl-RS"/>
        </w:rPr>
        <w:t>операције израде копија и њихову рестаурацију</w:t>
      </w:r>
      <w:r w:rsidR="0050347E">
        <w:rPr>
          <w:rFonts w:ascii="Arial" w:hAnsi="Arial" w:cs="Arial"/>
          <w:sz w:val="24"/>
          <w:szCs w:val="24"/>
        </w:rPr>
        <w:t>,</w:t>
      </w:r>
    </w:p>
    <w:p w14:paraId="56D13436" w14:textId="09BB7474"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да подржава аутоматско проналажење и протекцију VMware виртуелних машина</w:t>
      </w:r>
      <w:r w:rsidR="0050347E">
        <w:rPr>
          <w:rFonts w:ascii="Arial" w:hAnsi="Arial" w:cs="Arial"/>
          <w:sz w:val="24"/>
          <w:szCs w:val="24"/>
        </w:rPr>
        <w:t>,</w:t>
      </w:r>
    </w:p>
    <w:p w14:paraId="76AFE07A" w14:textId="4F90CA36"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да подржава заштиту VMware виртуелних машина употребом динамичких полиса</w:t>
      </w:r>
      <w:r w:rsidR="0050347E">
        <w:rPr>
          <w:rFonts w:ascii="Arial" w:hAnsi="Arial" w:cs="Arial"/>
          <w:sz w:val="24"/>
          <w:szCs w:val="24"/>
        </w:rPr>
        <w:t>,</w:t>
      </w:r>
    </w:p>
    <w:p w14:paraId="3F26F692" w14:textId="74404CD7"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мора да подржава Microsoft VSS технологију (Volume Shadow Copy Services) за </w:t>
      </w:r>
      <w:r w:rsidRPr="00B966B1">
        <w:rPr>
          <w:rFonts w:ascii="Arial" w:hAnsi="Arial" w:cs="Arial"/>
          <w:sz w:val="24"/>
          <w:szCs w:val="24"/>
          <w:lang w:val="sr-Cyrl-RS"/>
        </w:rPr>
        <w:t>израду резервних</w:t>
      </w:r>
      <w:r w:rsidRPr="00B966B1">
        <w:rPr>
          <w:rFonts w:ascii="Arial" w:hAnsi="Arial" w:cs="Arial"/>
          <w:sz w:val="24"/>
          <w:szCs w:val="24"/>
        </w:rPr>
        <w:t xml:space="preserve"> </w:t>
      </w:r>
      <w:r w:rsidRPr="00B966B1">
        <w:rPr>
          <w:rFonts w:ascii="Arial" w:hAnsi="Arial" w:cs="Arial"/>
          <w:sz w:val="24"/>
          <w:szCs w:val="24"/>
          <w:lang w:val="sr-Cyrl-RS"/>
        </w:rPr>
        <w:t xml:space="preserve">копија </w:t>
      </w:r>
      <w:r w:rsidRPr="00B966B1">
        <w:rPr>
          <w:rFonts w:ascii="Arial" w:hAnsi="Arial" w:cs="Arial"/>
          <w:sz w:val="24"/>
          <w:szCs w:val="24"/>
        </w:rPr>
        <w:t>M</w:t>
      </w:r>
      <w:r w:rsidR="0050347E">
        <w:rPr>
          <w:rFonts w:ascii="Arial" w:hAnsi="Arial" w:cs="Arial"/>
          <w:sz w:val="24"/>
          <w:szCs w:val="24"/>
        </w:rPr>
        <w:t>S SQL, MS Exchange, AD, Hyper-V,</w:t>
      </w:r>
    </w:p>
    <w:p w14:paraId="03E4C729" w14:textId="1FDC45C4"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мора имати подршку за "check point" функционалност (рестартовање </w:t>
      </w:r>
      <w:r w:rsidRPr="00B966B1">
        <w:rPr>
          <w:rFonts w:ascii="Arial" w:hAnsi="Arial" w:cs="Arial"/>
          <w:sz w:val="24"/>
          <w:szCs w:val="24"/>
          <w:lang w:val="sr-Cyrl-RS"/>
        </w:rPr>
        <w:t>џоб</w:t>
      </w:r>
      <w:r w:rsidRPr="00B966B1">
        <w:rPr>
          <w:rFonts w:ascii="Arial" w:hAnsi="Arial" w:cs="Arial"/>
          <w:sz w:val="24"/>
          <w:szCs w:val="24"/>
        </w:rPr>
        <w:t>-а</w:t>
      </w:r>
      <w:r w:rsidRPr="00B966B1">
        <w:rPr>
          <w:rFonts w:ascii="Arial" w:hAnsi="Arial" w:cs="Arial"/>
          <w:sz w:val="24"/>
          <w:szCs w:val="24"/>
          <w:lang w:val="sr-Cyrl-RS"/>
        </w:rPr>
        <w:t xml:space="preserve"> израде резервних копија</w:t>
      </w:r>
      <w:r w:rsidRPr="00B966B1">
        <w:rPr>
          <w:rFonts w:ascii="Arial" w:hAnsi="Arial" w:cs="Arial"/>
          <w:sz w:val="24"/>
          <w:szCs w:val="24"/>
        </w:rPr>
        <w:t xml:space="preserve"> од последњег check point</w:t>
      </w:r>
      <w:r w:rsidRPr="00B966B1">
        <w:rPr>
          <w:rFonts w:ascii="Arial" w:hAnsi="Arial" w:cs="Arial"/>
          <w:sz w:val="24"/>
          <w:szCs w:val="24"/>
          <w:lang w:val="sr-Cyrl-RS"/>
        </w:rPr>
        <w:t>-а</w:t>
      </w:r>
      <w:r w:rsidRPr="00B966B1">
        <w:rPr>
          <w:rFonts w:ascii="Arial" w:hAnsi="Arial" w:cs="Arial"/>
          <w:sz w:val="24"/>
          <w:szCs w:val="24"/>
        </w:rPr>
        <w:t>)</w:t>
      </w:r>
      <w:r w:rsidR="0050347E">
        <w:rPr>
          <w:rFonts w:ascii="Arial" w:hAnsi="Arial" w:cs="Arial"/>
          <w:sz w:val="24"/>
          <w:szCs w:val="24"/>
        </w:rPr>
        <w:t>,</w:t>
      </w:r>
    </w:p>
    <w:p w14:paraId="2C9A1928" w14:textId="2878C891" w:rsidR="00B966B1" w:rsidRPr="00032555"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check point мора да има могућност грануларног подешавања (</w:t>
      </w:r>
      <w:r w:rsidRPr="00B966B1">
        <w:rPr>
          <w:rFonts w:ascii="Arial" w:hAnsi="Arial" w:cs="Arial"/>
          <w:sz w:val="24"/>
          <w:szCs w:val="24"/>
          <w:lang w:val="sr-Cyrl-RS"/>
        </w:rPr>
        <w:t>фајл</w:t>
      </w:r>
      <w:r w:rsidRPr="00B966B1">
        <w:rPr>
          <w:rFonts w:ascii="Arial" w:hAnsi="Arial" w:cs="Arial"/>
          <w:sz w:val="24"/>
          <w:szCs w:val="24"/>
        </w:rPr>
        <w:t xml:space="preserve"> ниво, фолдер ниво)</w:t>
      </w:r>
    </w:p>
    <w:p w14:paraId="2D76272F" w14:textId="45F9D849" w:rsidR="00B966B1" w:rsidRPr="0050347E" w:rsidRDefault="00B966B1" w:rsidP="00B966B1">
      <w:pPr>
        <w:pStyle w:val="ListParagraph"/>
        <w:numPr>
          <w:ilvl w:val="0"/>
          <w:numId w:val="33"/>
        </w:numPr>
        <w:spacing w:before="0" w:line="240" w:lineRule="auto"/>
        <w:rPr>
          <w:rFonts w:ascii="Arial" w:hAnsi="Arial" w:cs="Arial"/>
          <w:sz w:val="24"/>
          <w:szCs w:val="24"/>
        </w:rPr>
      </w:pPr>
      <w:bookmarkStart w:id="18" w:name="_Hlk524519745"/>
      <w:proofErr w:type="gramStart"/>
      <w:r w:rsidRPr="00B966B1">
        <w:rPr>
          <w:rFonts w:ascii="Arial" w:hAnsi="Arial" w:cs="Arial"/>
          <w:sz w:val="24"/>
          <w:szCs w:val="24"/>
        </w:rPr>
        <w:t>софтвер</w:t>
      </w:r>
      <w:proofErr w:type="gramEnd"/>
      <w:r w:rsidRPr="00B966B1">
        <w:rPr>
          <w:rFonts w:ascii="Arial" w:hAnsi="Arial" w:cs="Arial"/>
          <w:sz w:val="24"/>
          <w:szCs w:val="24"/>
        </w:rPr>
        <w:t xml:space="preserve"> мора да подржава грануларнe Аctive Directory </w:t>
      </w:r>
      <w:r w:rsidRPr="00B966B1">
        <w:rPr>
          <w:rFonts w:ascii="Arial" w:hAnsi="Arial" w:cs="Arial"/>
          <w:sz w:val="24"/>
          <w:szCs w:val="24"/>
          <w:lang w:val="sr-Cyrl-RS"/>
        </w:rPr>
        <w:t>израде копије</w:t>
      </w:r>
      <w:r w:rsidRPr="00B966B1">
        <w:rPr>
          <w:rFonts w:ascii="Arial" w:hAnsi="Arial" w:cs="Arial"/>
          <w:sz w:val="24"/>
          <w:szCs w:val="24"/>
        </w:rPr>
        <w:t>/рестаурације на нивоу објеката</w:t>
      </w:r>
      <w:r w:rsidRPr="00B966B1">
        <w:rPr>
          <w:rFonts w:ascii="Arial" w:hAnsi="Arial" w:cs="Arial"/>
          <w:sz w:val="24"/>
          <w:szCs w:val="24"/>
          <w:lang w:val="sr-Cyrl-RS"/>
        </w:rPr>
        <w:t>. Потребно је да постоји могућност рестаурације делова AD-а (Forest Recovery, Object Recovery, SYSVOL Recovery, DNS Zone Recovery, GPO Restore), било директно или индиректно, из рестаурације AD сервера користећи Windows алате</w:t>
      </w:r>
      <w:r w:rsidRPr="00B966B1">
        <w:rPr>
          <w:rFonts w:ascii="Arial" w:hAnsi="Arial" w:cs="Arial"/>
          <w:sz w:val="24"/>
          <w:szCs w:val="24"/>
        </w:rPr>
        <w:t xml:space="preserve"> </w:t>
      </w:r>
      <w:bookmarkEnd w:id="18"/>
    </w:p>
    <w:p w14:paraId="6AC01674" w14:textId="4FDDD474" w:rsidR="00B966B1" w:rsidRPr="0050347E" w:rsidRDefault="00B966B1" w:rsidP="0050347E">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мора да подржава грануларни MS Exchange </w:t>
      </w:r>
      <w:r w:rsidRPr="00B966B1">
        <w:rPr>
          <w:rFonts w:ascii="Arial" w:hAnsi="Arial" w:cs="Arial"/>
          <w:sz w:val="24"/>
          <w:szCs w:val="24"/>
          <w:lang w:val="sr-Cyrl-RS"/>
        </w:rPr>
        <w:t>процес израде копије</w:t>
      </w:r>
      <w:r w:rsidRPr="00B966B1">
        <w:rPr>
          <w:rFonts w:ascii="Arial" w:hAnsi="Arial" w:cs="Arial"/>
          <w:sz w:val="24"/>
          <w:szCs w:val="24"/>
        </w:rPr>
        <w:t>/</w:t>
      </w:r>
      <w:r w:rsidRPr="00B966B1">
        <w:rPr>
          <w:rFonts w:ascii="Arial" w:hAnsi="Arial" w:cs="Arial"/>
          <w:sz w:val="24"/>
          <w:szCs w:val="24"/>
          <w:lang w:val="sr-Cyrl-RS"/>
        </w:rPr>
        <w:t xml:space="preserve"> </w:t>
      </w:r>
      <w:r w:rsidRPr="00B966B1">
        <w:rPr>
          <w:rFonts w:ascii="Arial" w:hAnsi="Arial" w:cs="Arial"/>
          <w:sz w:val="24"/>
          <w:szCs w:val="24"/>
        </w:rPr>
        <w:t>рестаурације до нивоа појединачног емаила</w:t>
      </w:r>
      <w:bookmarkStart w:id="19" w:name="_Hlk524519966"/>
      <w:r w:rsidR="00E20E1A">
        <w:rPr>
          <w:rFonts w:ascii="Arial" w:hAnsi="Arial" w:cs="Arial"/>
          <w:sz w:val="24"/>
          <w:szCs w:val="24"/>
          <w:lang w:val="sr-Cyrl-RS"/>
        </w:rPr>
        <w:t>,</w:t>
      </w:r>
    </w:p>
    <w:p w14:paraId="00A279F5" w14:textId="686D0A72"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мора да подржава </w:t>
      </w:r>
      <w:r w:rsidRPr="00B966B1">
        <w:rPr>
          <w:rFonts w:ascii="Arial" w:hAnsi="Arial" w:cs="Arial"/>
          <w:sz w:val="24"/>
          <w:szCs w:val="24"/>
          <w:lang w:val="sr-Cyrl-RS"/>
        </w:rPr>
        <w:t xml:space="preserve">израду копије података који су предходно </w:t>
      </w:r>
      <w:r w:rsidRPr="00B966B1">
        <w:rPr>
          <w:rFonts w:ascii="Arial" w:hAnsi="Arial" w:cs="Arial"/>
          <w:sz w:val="24"/>
          <w:szCs w:val="24"/>
        </w:rPr>
        <w:t>dump</w:t>
      </w:r>
      <w:r w:rsidRPr="00B966B1">
        <w:rPr>
          <w:rFonts w:ascii="Arial" w:hAnsi="Arial" w:cs="Arial"/>
          <w:sz w:val="24"/>
          <w:szCs w:val="24"/>
          <w:lang w:val="sr-Cyrl-RS"/>
        </w:rPr>
        <w:t xml:space="preserve">-овани са система </w:t>
      </w:r>
      <w:r w:rsidRPr="00B966B1">
        <w:rPr>
          <w:rFonts w:ascii="Arial" w:hAnsi="Arial" w:cs="Arial"/>
          <w:sz w:val="24"/>
          <w:szCs w:val="24"/>
        </w:rPr>
        <w:t>Alpha Tru64 4.0d</w:t>
      </w:r>
      <w:r w:rsidRPr="00B966B1">
        <w:rPr>
          <w:rFonts w:ascii="Arial" w:hAnsi="Arial" w:cs="Arial"/>
          <w:sz w:val="24"/>
          <w:szCs w:val="24"/>
          <w:lang w:val="sr-Cyrl-RS"/>
        </w:rPr>
        <w:t xml:space="preserve"> и њихову рестаурацију</w:t>
      </w:r>
      <w:bookmarkEnd w:id="19"/>
    </w:p>
    <w:p w14:paraId="0CC2F734" w14:textId="1BDA2074"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мора да подржава Hyper-V image и GLP </w:t>
      </w:r>
      <w:r w:rsidRPr="00B966B1">
        <w:rPr>
          <w:rFonts w:ascii="Arial" w:hAnsi="Arial" w:cs="Arial"/>
          <w:sz w:val="24"/>
          <w:szCs w:val="24"/>
          <w:lang w:val="sr-Cyrl-RS"/>
        </w:rPr>
        <w:t>израде копије</w:t>
      </w:r>
      <w:r w:rsidRPr="00B966B1">
        <w:rPr>
          <w:rFonts w:ascii="Arial" w:hAnsi="Arial" w:cs="Arial"/>
          <w:sz w:val="24"/>
          <w:szCs w:val="24"/>
        </w:rPr>
        <w:t>/</w:t>
      </w:r>
      <w:r w:rsidRPr="00B966B1">
        <w:rPr>
          <w:rFonts w:ascii="Arial" w:hAnsi="Arial" w:cs="Arial"/>
          <w:sz w:val="24"/>
          <w:szCs w:val="24"/>
          <w:lang w:val="sr-Cyrl-RS"/>
        </w:rPr>
        <w:t xml:space="preserve"> </w:t>
      </w:r>
      <w:r w:rsidRPr="00B966B1">
        <w:rPr>
          <w:rFonts w:ascii="Arial" w:hAnsi="Arial" w:cs="Arial"/>
          <w:sz w:val="24"/>
          <w:szCs w:val="24"/>
        </w:rPr>
        <w:t>рестаурације</w:t>
      </w:r>
      <w:r w:rsidR="00E20E1A">
        <w:rPr>
          <w:rFonts w:ascii="Arial" w:hAnsi="Arial" w:cs="Arial"/>
          <w:sz w:val="24"/>
          <w:szCs w:val="24"/>
          <w:lang w:val="sr-Cyrl-RS"/>
        </w:rPr>
        <w:t>,</w:t>
      </w:r>
    </w:p>
    <w:p w14:paraId="3BC95026" w14:textId="21ED23EC"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lastRenderedPageBreak/>
        <w:t xml:space="preserve">софтвер мора да подржава Hyper-V CSV </w:t>
      </w:r>
      <w:r w:rsidRPr="00B966B1">
        <w:rPr>
          <w:rFonts w:ascii="Arial" w:hAnsi="Arial" w:cs="Arial"/>
          <w:sz w:val="24"/>
          <w:szCs w:val="24"/>
          <w:lang w:val="sr-Cyrl-RS"/>
        </w:rPr>
        <w:t>израде копије</w:t>
      </w:r>
      <w:r w:rsidRPr="00B966B1">
        <w:rPr>
          <w:rFonts w:ascii="Arial" w:hAnsi="Arial" w:cs="Arial"/>
          <w:sz w:val="24"/>
          <w:szCs w:val="24"/>
        </w:rPr>
        <w:t>/</w:t>
      </w:r>
      <w:r w:rsidRPr="00B966B1">
        <w:rPr>
          <w:rFonts w:ascii="Arial" w:hAnsi="Arial" w:cs="Arial"/>
          <w:sz w:val="24"/>
          <w:szCs w:val="24"/>
          <w:lang w:val="sr-Cyrl-RS"/>
        </w:rPr>
        <w:t xml:space="preserve"> </w:t>
      </w:r>
      <w:r w:rsidRPr="00B966B1">
        <w:rPr>
          <w:rFonts w:ascii="Arial" w:hAnsi="Arial" w:cs="Arial"/>
          <w:sz w:val="24"/>
          <w:szCs w:val="24"/>
        </w:rPr>
        <w:t>рестаурације</w:t>
      </w:r>
    </w:p>
    <w:p w14:paraId="6F8A7E4E" w14:textId="7617D0AD" w:rsidR="00B966B1" w:rsidRPr="0050347E"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 xml:space="preserve">софтвер мора да подржава враћање </w:t>
      </w:r>
      <w:r w:rsidRPr="00B966B1">
        <w:rPr>
          <w:rFonts w:ascii="Arial" w:hAnsi="Arial" w:cs="Arial"/>
          <w:sz w:val="24"/>
          <w:szCs w:val="24"/>
          <w:lang w:val="sr-Cyrl-RS"/>
        </w:rPr>
        <w:t>копије</w:t>
      </w:r>
      <w:r w:rsidRPr="00B966B1">
        <w:rPr>
          <w:rFonts w:ascii="Arial" w:hAnsi="Arial" w:cs="Arial"/>
          <w:sz w:val="24"/>
          <w:szCs w:val="24"/>
        </w:rPr>
        <w:t xml:space="preserve"> података  директно из Microsoft SCVMM за Hyper-V </w:t>
      </w:r>
      <w:r w:rsidRPr="00B966B1">
        <w:rPr>
          <w:rFonts w:ascii="Arial" w:hAnsi="Arial" w:cs="Arial"/>
          <w:sz w:val="24"/>
          <w:szCs w:val="24"/>
          <w:lang w:val="sr-Cyrl-RS"/>
        </w:rPr>
        <w:t>копије</w:t>
      </w:r>
    </w:p>
    <w:p w14:paraId="6FE5B5EE" w14:textId="1CD62939"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мора да има могућност искључења виртуелне машине из </w:t>
      </w:r>
      <w:r w:rsidRPr="00B966B1">
        <w:rPr>
          <w:rFonts w:ascii="Arial" w:hAnsi="Arial" w:cs="Arial"/>
          <w:sz w:val="24"/>
          <w:szCs w:val="24"/>
          <w:lang w:val="sr-Cyrl-RS"/>
        </w:rPr>
        <w:t>копије</w:t>
      </w:r>
      <w:r w:rsidRPr="00B966B1">
        <w:rPr>
          <w:rFonts w:ascii="Arial" w:hAnsi="Arial" w:cs="Arial"/>
          <w:sz w:val="24"/>
          <w:szCs w:val="24"/>
        </w:rPr>
        <w:t xml:space="preserve"> -сета у Hyper</w:t>
      </w:r>
      <w:r w:rsidRPr="00B966B1">
        <w:rPr>
          <w:rFonts w:ascii="Arial" w:hAnsi="Arial" w:cs="Arial"/>
          <w:sz w:val="24"/>
          <w:szCs w:val="24"/>
          <w:lang w:val="sr-Cyrl-RS"/>
        </w:rPr>
        <w:t>-</w:t>
      </w:r>
      <w:r w:rsidRPr="00B966B1">
        <w:rPr>
          <w:rFonts w:ascii="Arial" w:hAnsi="Arial" w:cs="Arial"/>
          <w:sz w:val="24"/>
          <w:szCs w:val="24"/>
        </w:rPr>
        <w:t>V окружењу</w:t>
      </w:r>
    </w:p>
    <w:p w14:paraId="32E98079" w14:textId="0EDEC122"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да подржава Full, Incremental (Transaction Log), Differential, Copy Backup за MS SQL</w:t>
      </w:r>
    </w:p>
    <w:p w14:paraId="69E34588" w14:textId="14F3F76B" w:rsidR="00B966B1" w:rsidRPr="0050347E"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 xml:space="preserve">софтвер мора да подржава енкрипцију </w:t>
      </w:r>
      <w:r w:rsidRPr="00B966B1">
        <w:rPr>
          <w:rFonts w:ascii="Arial" w:hAnsi="Arial" w:cs="Arial"/>
          <w:sz w:val="24"/>
          <w:szCs w:val="24"/>
          <w:lang w:val="sr-Cyrl-RS"/>
        </w:rPr>
        <w:t>копије података</w:t>
      </w:r>
      <w:r w:rsidRPr="00B966B1">
        <w:rPr>
          <w:rFonts w:ascii="Arial" w:hAnsi="Arial" w:cs="Arial"/>
          <w:sz w:val="24"/>
          <w:szCs w:val="24"/>
          <w:lang w:val="sr-Latn-RS"/>
        </w:rPr>
        <w:t>, као и енкрипцију протока самих података</w:t>
      </w:r>
    </w:p>
    <w:p w14:paraId="508B992F" w14:textId="699E2D68"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да подржава multi-tenancy</w:t>
      </w:r>
    </w:p>
    <w:p w14:paraId="597E7B6E" w14:textId="3BC06BEE" w:rsidR="00B966B1" w:rsidRPr="0050347E" w:rsidRDefault="00B966B1" w:rsidP="00B966B1">
      <w:pPr>
        <w:pStyle w:val="ListParagraph"/>
        <w:numPr>
          <w:ilvl w:val="0"/>
          <w:numId w:val="33"/>
        </w:numPr>
        <w:spacing w:before="0" w:line="240" w:lineRule="auto"/>
        <w:rPr>
          <w:rFonts w:ascii="Arial" w:hAnsi="Arial" w:cs="Arial"/>
          <w:sz w:val="24"/>
          <w:szCs w:val="24"/>
          <w:lang w:val="sr-Cyrl-RS"/>
        </w:rPr>
      </w:pPr>
      <w:proofErr w:type="gramStart"/>
      <w:r w:rsidRPr="00B966B1">
        <w:rPr>
          <w:rFonts w:ascii="Arial" w:hAnsi="Arial" w:cs="Arial"/>
          <w:sz w:val="24"/>
          <w:szCs w:val="24"/>
        </w:rPr>
        <w:t>софтвер</w:t>
      </w:r>
      <w:proofErr w:type="gramEnd"/>
      <w:r w:rsidRPr="00B966B1">
        <w:rPr>
          <w:rFonts w:ascii="Arial" w:hAnsi="Arial" w:cs="Arial"/>
          <w:sz w:val="24"/>
          <w:szCs w:val="24"/>
        </w:rPr>
        <w:t xml:space="preserve"> мора подржавати Synthetic Full Backup. Synthetic Full се мора извршити на понуђеном уређају </w:t>
      </w:r>
      <w:r w:rsidRPr="00B966B1">
        <w:rPr>
          <w:rFonts w:ascii="Arial" w:hAnsi="Arial" w:cs="Arial"/>
          <w:sz w:val="24"/>
          <w:szCs w:val="24"/>
          <w:lang w:val="sr-Cyrl-RS"/>
        </w:rPr>
        <w:t>за складиштење копија података</w:t>
      </w:r>
    </w:p>
    <w:p w14:paraId="3A27574A" w14:textId="70B79BA2" w:rsidR="00B966B1" w:rsidRPr="0050347E" w:rsidRDefault="00B966B1" w:rsidP="0050347E">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подржавати грануларну администрацију корисника система</w:t>
      </w:r>
    </w:p>
    <w:p w14:paraId="1F4B165A" w14:textId="481FF804"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подржавати role-based access control (RBAC)</w:t>
      </w:r>
    </w:p>
    <w:p w14:paraId="4652CCD5" w14:textId="11628B8A"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подржавати инсталацију меди</w:t>
      </w:r>
      <w:r w:rsidRPr="00B966B1">
        <w:rPr>
          <w:rFonts w:ascii="Arial" w:hAnsi="Arial" w:cs="Arial"/>
          <w:sz w:val="24"/>
          <w:szCs w:val="24"/>
          <w:lang w:val="sr-Cyrl-RS"/>
        </w:rPr>
        <w:t>ј</w:t>
      </w:r>
      <w:r w:rsidRPr="00B966B1">
        <w:rPr>
          <w:rFonts w:ascii="Arial" w:hAnsi="Arial" w:cs="Arial"/>
          <w:sz w:val="24"/>
          <w:szCs w:val="24"/>
        </w:rPr>
        <w:t>а агента на Windows, Linux, Unix OS</w:t>
      </w:r>
    </w:p>
    <w:p w14:paraId="29E4A226" w14:textId="0AEDA684"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подржавати истовремено писање и читање са диск уређаја</w:t>
      </w:r>
    </w:p>
    <w:p w14:paraId="3D1799D7" w14:textId="15A31EB1"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w:t>
      </w:r>
      <w:bookmarkStart w:id="20" w:name="_Hlk524343688"/>
      <w:r w:rsidRPr="00B966B1">
        <w:rPr>
          <w:rFonts w:ascii="Arial" w:hAnsi="Arial" w:cs="Arial"/>
          <w:sz w:val="24"/>
          <w:szCs w:val="24"/>
        </w:rPr>
        <w:t>мора</w:t>
      </w:r>
      <w:bookmarkEnd w:id="20"/>
      <w:r w:rsidRPr="00B966B1">
        <w:rPr>
          <w:rFonts w:ascii="Arial" w:hAnsi="Arial" w:cs="Arial"/>
          <w:sz w:val="24"/>
          <w:szCs w:val="24"/>
        </w:rPr>
        <w:t xml:space="preserve"> подржавати дељење уређаја између више </w:t>
      </w:r>
      <w:r w:rsidRPr="00B966B1">
        <w:rPr>
          <w:rFonts w:ascii="Arial" w:hAnsi="Arial" w:cs="Arial"/>
          <w:sz w:val="24"/>
          <w:szCs w:val="24"/>
          <w:lang w:val="sr-Cyrl-RS"/>
        </w:rPr>
        <w:t>сториџ</w:t>
      </w:r>
      <w:r w:rsidRPr="00B966B1">
        <w:rPr>
          <w:rFonts w:ascii="Arial" w:hAnsi="Arial" w:cs="Arial"/>
          <w:sz w:val="24"/>
          <w:szCs w:val="24"/>
        </w:rPr>
        <w:t xml:space="preserve"> нодова/медиjа агента</w:t>
      </w:r>
    </w:p>
    <w:p w14:paraId="37195200" w14:textId="4CBFAAA0" w:rsidR="00B966B1" w:rsidRPr="00255693" w:rsidRDefault="00B966B1" w:rsidP="00255693">
      <w:pPr>
        <w:pStyle w:val="ListParagraph"/>
        <w:numPr>
          <w:ilvl w:val="0"/>
          <w:numId w:val="33"/>
        </w:numPr>
        <w:spacing w:before="0"/>
        <w:rPr>
          <w:rFonts w:ascii="Arial" w:hAnsi="Arial" w:cs="Arial"/>
          <w:sz w:val="24"/>
          <w:szCs w:val="24"/>
        </w:rPr>
      </w:pPr>
      <w:r w:rsidRPr="00B966B1">
        <w:rPr>
          <w:rFonts w:ascii="Arial" w:hAnsi="Arial" w:cs="Arial"/>
          <w:sz w:val="24"/>
          <w:szCs w:val="24"/>
        </w:rPr>
        <w:t>софтвер мора да подржава Блок-ба</w:t>
      </w:r>
      <w:r w:rsidRPr="00B966B1">
        <w:rPr>
          <w:rFonts w:ascii="Arial" w:hAnsi="Arial" w:cs="Arial"/>
          <w:sz w:val="24"/>
          <w:szCs w:val="24"/>
          <w:lang w:val="sr-Cyrl-RS"/>
        </w:rPr>
        <w:t>зиран начин израде</w:t>
      </w:r>
      <w:r w:rsidRPr="00B966B1">
        <w:rPr>
          <w:rFonts w:ascii="Arial" w:hAnsi="Arial" w:cs="Arial"/>
          <w:sz w:val="24"/>
          <w:szCs w:val="24"/>
        </w:rPr>
        <w:t xml:space="preserve"> копија (копије само блокова промењених од последње копије </w:t>
      </w:r>
      <w:r w:rsidRPr="00B966B1">
        <w:rPr>
          <w:rFonts w:ascii="Arial" w:hAnsi="Arial" w:cs="Arial"/>
          <w:sz w:val="24"/>
          <w:szCs w:val="24"/>
          <w:lang w:val="sr-Cyrl-RS"/>
        </w:rPr>
        <w:t>система</w:t>
      </w:r>
      <w:r w:rsidRPr="00B966B1">
        <w:rPr>
          <w:rFonts w:ascii="Arial" w:hAnsi="Arial" w:cs="Arial"/>
          <w:sz w:val="24"/>
          <w:szCs w:val="24"/>
        </w:rPr>
        <w:t xml:space="preserve">) за Windows и Linux </w:t>
      </w:r>
      <w:r w:rsidRPr="00B966B1">
        <w:rPr>
          <w:rFonts w:ascii="Arial" w:hAnsi="Arial" w:cs="Arial"/>
          <w:sz w:val="24"/>
          <w:szCs w:val="24"/>
          <w:lang w:val="sr-Cyrl-RS"/>
        </w:rPr>
        <w:t>фајл</w:t>
      </w:r>
      <w:r w:rsidRPr="00B966B1">
        <w:rPr>
          <w:rFonts w:ascii="Arial" w:hAnsi="Arial" w:cs="Arial"/>
          <w:sz w:val="24"/>
          <w:szCs w:val="24"/>
        </w:rPr>
        <w:t xml:space="preserve"> системе, MS SQL, МS Exchange и МS Hyper-V</w:t>
      </w:r>
    </w:p>
    <w:p w14:paraId="75E729E6" w14:textId="1E51FED8" w:rsidR="00B966B1" w:rsidRPr="00255693" w:rsidRDefault="00B966B1" w:rsidP="00B966B1">
      <w:pPr>
        <w:pStyle w:val="ListParagraph"/>
        <w:numPr>
          <w:ilvl w:val="0"/>
          <w:numId w:val="33"/>
        </w:numPr>
        <w:spacing w:before="0" w:line="240" w:lineRule="auto"/>
        <w:rPr>
          <w:rFonts w:ascii="Arial" w:hAnsi="Arial" w:cs="Arial"/>
          <w:sz w:val="24"/>
          <w:szCs w:val="24"/>
        </w:rPr>
      </w:pPr>
      <w:bookmarkStart w:id="21" w:name="_Hlk524520271"/>
      <w:proofErr w:type="gramStart"/>
      <w:r w:rsidRPr="00B966B1">
        <w:rPr>
          <w:rFonts w:ascii="Arial" w:hAnsi="Arial" w:cs="Arial"/>
          <w:sz w:val="24"/>
          <w:szCs w:val="24"/>
        </w:rPr>
        <w:t>софтвер</w:t>
      </w:r>
      <w:proofErr w:type="gramEnd"/>
      <w:r w:rsidRPr="00B966B1">
        <w:rPr>
          <w:rFonts w:ascii="Arial" w:hAnsi="Arial" w:cs="Arial"/>
          <w:sz w:val="24"/>
          <w:szCs w:val="24"/>
        </w:rPr>
        <w:t xml:space="preserve"> мора да подржава бекап и опоравак података са </w:t>
      </w:r>
      <w:r w:rsidRPr="00B966B1">
        <w:rPr>
          <w:rFonts w:ascii="Arial" w:hAnsi="Arial" w:cs="Arial"/>
          <w:sz w:val="24"/>
          <w:szCs w:val="24"/>
          <w:lang w:val="sr-Cyrl-RS"/>
        </w:rPr>
        <w:t xml:space="preserve">минимум </w:t>
      </w:r>
      <w:r w:rsidRPr="00B966B1">
        <w:rPr>
          <w:rFonts w:ascii="Arial" w:hAnsi="Arial" w:cs="Arial"/>
          <w:sz w:val="24"/>
          <w:szCs w:val="24"/>
        </w:rPr>
        <w:t xml:space="preserve">1000 радних станица. </w:t>
      </w:r>
      <w:r w:rsidRPr="00B966B1">
        <w:rPr>
          <w:rFonts w:ascii="Arial" w:hAnsi="Arial" w:cs="Arial"/>
          <w:sz w:val="24"/>
          <w:szCs w:val="24"/>
          <w:lang w:val="sr-Cyrl-RS"/>
        </w:rPr>
        <w:t xml:space="preserve">Потребно је понудити лиценце за минимум 200 радних станица </w:t>
      </w:r>
      <w:bookmarkEnd w:id="21"/>
    </w:p>
    <w:p w14:paraId="5AB0C665" w14:textId="1A4FADA1" w:rsidR="00B966B1" w:rsidRPr="00255693"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w:t>
      </w:r>
      <w:r w:rsidRPr="00B966B1">
        <w:rPr>
          <w:rFonts w:ascii="Arial" w:hAnsi="Arial" w:cs="Arial"/>
          <w:sz w:val="24"/>
          <w:szCs w:val="24"/>
          <w:lang w:val="sr-Cyrl-RS"/>
        </w:rPr>
        <w:t xml:space="preserve">за израду резервних копија </w:t>
      </w:r>
      <w:r w:rsidRPr="00B966B1">
        <w:rPr>
          <w:rFonts w:ascii="Arial" w:hAnsi="Arial" w:cs="Arial"/>
          <w:sz w:val="24"/>
          <w:szCs w:val="24"/>
        </w:rPr>
        <w:t>мора имати подршку за директну израду копија са клијента</w:t>
      </w:r>
      <w:r w:rsidRPr="00B966B1">
        <w:rPr>
          <w:rFonts w:ascii="Arial" w:hAnsi="Arial" w:cs="Arial"/>
          <w:sz w:val="24"/>
          <w:szCs w:val="24"/>
          <w:lang w:val="sr-Cyrl-RS"/>
        </w:rPr>
        <w:t xml:space="preserve">, </w:t>
      </w:r>
      <w:r w:rsidRPr="00B966B1">
        <w:rPr>
          <w:rFonts w:ascii="Arial" w:hAnsi="Arial" w:cs="Arial"/>
          <w:sz w:val="24"/>
          <w:szCs w:val="24"/>
        </w:rPr>
        <w:t xml:space="preserve">подаци се шаљу директно са клијента </w:t>
      </w:r>
      <w:r w:rsidRPr="00B966B1">
        <w:rPr>
          <w:rFonts w:ascii="Arial" w:hAnsi="Arial" w:cs="Arial"/>
          <w:sz w:val="24"/>
          <w:szCs w:val="24"/>
          <w:lang w:val="sr-Cyrl-RS"/>
        </w:rPr>
        <w:t xml:space="preserve">на којем се креира копија </w:t>
      </w:r>
      <w:r w:rsidRPr="00B966B1">
        <w:rPr>
          <w:rFonts w:ascii="Arial" w:hAnsi="Arial" w:cs="Arial"/>
          <w:sz w:val="24"/>
          <w:szCs w:val="24"/>
        </w:rPr>
        <w:t>на понуђени уређај (само метаподаци се шаљу на сервер</w:t>
      </w:r>
      <w:r w:rsidRPr="00B966B1">
        <w:rPr>
          <w:rFonts w:ascii="Arial" w:hAnsi="Arial" w:cs="Arial"/>
          <w:sz w:val="24"/>
          <w:szCs w:val="24"/>
          <w:lang w:val="sr-Cyrl-RS"/>
        </w:rPr>
        <w:t xml:space="preserve"> за управљање софтвером</w:t>
      </w:r>
      <w:r w:rsidRPr="00B966B1">
        <w:rPr>
          <w:rFonts w:ascii="Arial" w:hAnsi="Arial" w:cs="Arial"/>
          <w:sz w:val="24"/>
          <w:szCs w:val="24"/>
        </w:rPr>
        <w:t xml:space="preserve"> / сториџ ноде / меди</w:t>
      </w:r>
      <w:r w:rsidRPr="00B966B1">
        <w:rPr>
          <w:rFonts w:ascii="Arial" w:hAnsi="Arial" w:cs="Arial"/>
          <w:sz w:val="24"/>
          <w:szCs w:val="24"/>
          <w:lang w:val="sr-Cyrl-RS"/>
        </w:rPr>
        <w:t>ј</w:t>
      </w:r>
      <w:r w:rsidRPr="00B966B1">
        <w:rPr>
          <w:rFonts w:ascii="Arial" w:hAnsi="Arial" w:cs="Arial"/>
          <w:sz w:val="24"/>
          <w:szCs w:val="24"/>
        </w:rPr>
        <w:t>а агент)</w:t>
      </w:r>
    </w:p>
    <w:p w14:paraId="0CB5D4B2" w14:textId="07E36D61" w:rsidR="00B966B1" w:rsidRPr="00255693"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у интеграцији са понуђеним уређајем</w:t>
      </w:r>
      <w:r w:rsidRPr="00B966B1">
        <w:rPr>
          <w:rFonts w:ascii="Arial" w:hAnsi="Arial" w:cs="Arial"/>
          <w:sz w:val="24"/>
          <w:szCs w:val="24"/>
          <w:lang w:val="sr-Cyrl-RS"/>
        </w:rPr>
        <w:t xml:space="preserve"> за складиштење копија</w:t>
      </w:r>
      <w:r w:rsidRPr="00B966B1">
        <w:rPr>
          <w:rFonts w:ascii="Arial" w:hAnsi="Arial" w:cs="Arial"/>
          <w:sz w:val="24"/>
          <w:szCs w:val="24"/>
        </w:rPr>
        <w:t>, репликацију је потребно контролисати из софтвера за израду копија података</w:t>
      </w:r>
    </w:p>
    <w:p w14:paraId="32FC00DE" w14:textId="23964E0F" w:rsidR="00B966B1" w:rsidRPr="00255693" w:rsidRDefault="00B966B1" w:rsidP="00255693">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подршка за паралелне стримове за Unix, Windows и Linux системе </w:t>
      </w:r>
    </w:p>
    <w:p w14:paraId="637EBDA1" w14:textId="6F9C7A63" w:rsidR="00B966B1" w:rsidRPr="00255693" w:rsidRDefault="00B966B1" w:rsidP="00255693">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lang w:val="sr-Cyrl-RS"/>
        </w:rPr>
        <w:t>софтвер мора да подржава рад са више домена (</w:t>
      </w:r>
      <w:r w:rsidRPr="00B966B1">
        <w:rPr>
          <w:rFonts w:ascii="Arial" w:hAnsi="Arial" w:cs="Arial"/>
          <w:sz w:val="24"/>
          <w:szCs w:val="24"/>
          <w:lang w:val="sr-Latn-RS"/>
        </w:rPr>
        <w:t>Microsoft domain)</w:t>
      </w:r>
    </w:p>
    <w:p w14:paraId="29956955" w14:textId="342AAE70" w:rsidR="00B966B1" w:rsidRPr="00255693" w:rsidRDefault="00B966B1" w:rsidP="00B966B1">
      <w:pPr>
        <w:pStyle w:val="ListParagraph"/>
        <w:numPr>
          <w:ilvl w:val="0"/>
          <w:numId w:val="33"/>
        </w:numPr>
        <w:spacing w:before="0" w:line="240" w:lineRule="auto"/>
        <w:rPr>
          <w:rFonts w:ascii="Arial" w:hAnsi="Arial" w:cs="Arial"/>
          <w:color w:val="FF0000"/>
          <w:sz w:val="24"/>
          <w:szCs w:val="24"/>
        </w:rPr>
      </w:pPr>
      <w:r w:rsidRPr="00B966B1">
        <w:rPr>
          <w:rFonts w:ascii="Arial" w:hAnsi="Arial" w:cs="Arial"/>
          <w:sz w:val="24"/>
          <w:szCs w:val="24"/>
          <w:lang w:val="sr-Cyrl-RS"/>
        </w:rPr>
        <w:t xml:space="preserve">софтвер мора да подржава рад са </w:t>
      </w:r>
      <w:r w:rsidRPr="00B966B1">
        <w:rPr>
          <w:rFonts w:ascii="Arial" w:hAnsi="Arial" w:cs="Arial"/>
          <w:sz w:val="24"/>
          <w:szCs w:val="24"/>
        </w:rPr>
        <w:t xml:space="preserve">tape </w:t>
      </w:r>
      <w:r w:rsidRPr="00B966B1">
        <w:rPr>
          <w:rFonts w:ascii="Arial" w:hAnsi="Arial" w:cs="Arial"/>
          <w:sz w:val="24"/>
          <w:szCs w:val="24"/>
          <w:lang w:val="sr-Cyrl-RS"/>
        </w:rPr>
        <w:t>уређајима</w:t>
      </w:r>
    </w:p>
    <w:p w14:paraId="0A97FE83" w14:textId="04681089" w:rsidR="00B966B1" w:rsidRPr="00255693"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 xml:space="preserve">могућност слања Long Term Retention </w:t>
      </w:r>
      <w:r w:rsidRPr="00B966B1">
        <w:rPr>
          <w:rFonts w:ascii="Arial" w:hAnsi="Arial" w:cs="Arial"/>
          <w:sz w:val="24"/>
          <w:szCs w:val="24"/>
          <w:lang w:val="sr-Cyrl-RS"/>
        </w:rPr>
        <w:t>копија података</w:t>
      </w:r>
      <w:r w:rsidRPr="00B966B1">
        <w:rPr>
          <w:rFonts w:ascii="Arial" w:hAnsi="Arial" w:cs="Arial"/>
          <w:sz w:val="24"/>
          <w:szCs w:val="24"/>
        </w:rPr>
        <w:t xml:space="preserve"> у јавном или приватном клауд</w:t>
      </w:r>
      <w:r w:rsidRPr="00B966B1">
        <w:rPr>
          <w:rFonts w:ascii="Arial" w:hAnsi="Arial" w:cs="Arial"/>
          <w:sz w:val="24"/>
          <w:szCs w:val="24"/>
          <w:lang w:val="sr-Cyrl-RS"/>
        </w:rPr>
        <w:t>у</w:t>
      </w:r>
      <w:r w:rsidR="00255693">
        <w:rPr>
          <w:rFonts w:ascii="Arial" w:hAnsi="Arial" w:cs="Arial"/>
          <w:sz w:val="24"/>
          <w:szCs w:val="24"/>
        </w:rPr>
        <w:t>,</w:t>
      </w:r>
    </w:p>
    <w:p w14:paraId="040B9FA4" w14:textId="77777777" w:rsidR="00B966B1" w:rsidRPr="00B966B1"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могућност подешавања Retention периода над </w:t>
      </w:r>
      <w:r w:rsidRPr="00B966B1">
        <w:rPr>
          <w:rFonts w:ascii="Arial" w:hAnsi="Arial" w:cs="Arial"/>
          <w:sz w:val="24"/>
          <w:szCs w:val="24"/>
          <w:lang w:val="sr-Cyrl-RS"/>
        </w:rPr>
        <w:t>копијама података</w:t>
      </w:r>
      <w:r w:rsidRPr="00B966B1">
        <w:rPr>
          <w:rFonts w:ascii="Arial" w:hAnsi="Arial" w:cs="Arial"/>
          <w:sz w:val="24"/>
          <w:szCs w:val="24"/>
        </w:rPr>
        <w:t xml:space="preserve"> на уређају</w:t>
      </w:r>
      <w:r w:rsidRPr="00B966B1">
        <w:rPr>
          <w:rFonts w:ascii="Arial" w:hAnsi="Arial" w:cs="Arial"/>
          <w:sz w:val="24"/>
          <w:szCs w:val="24"/>
          <w:lang w:val="sr-Cyrl-RS"/>
        </w:rPr>
        <w:t xml:space="preserve"> за складиштење</w:t>
      </w:r>
      <w:r w:rsidRPr="00B966B1">
        <w:rPr>
          <w:rFonts w:ascii="Arial" w:hAnsi="Arial" w:cs="Arial"/>
          <w:sz w:val="24"/>
          <w:szCs w:val="24"/>
        </w:rPr>
        <w:t xml:space="preserve"> (коришћење функционалности на самом уређају</w:t>
      </w:r>
      <w:r w:rsidRPr="00B966B1">
        <w:rPr>
          <w:rFonts w:ascii="Arial" w:hAnsi="Arial" w:cs="Arial"/>
          <w:sz w:val="24"/>
          <w:szCs w:val="24"/>
          <w:lang w:val="sr-Cyrl-RS"/>
        </w:rPr>
        <w:t xml:space="preserve"> за складиштење</w:t>
      </w:r>
      <w:r w:rsidRPr="00B966B1">
        <w:rPr>
          <w:rFonts w:ascii="Arial" w:hAnsi="Arial" w:cs="Arial"/>
          <w:sz w:val="24"/>
          <w:szCs w:val="24"/>
        </w:rPr>
        <w:t>)</w:t>
      </w:r>
    </w:p>
    <w:p w14:paraId="5FBEA74D" w14:textId="6DBED871" w:rsidR="00B966B1" w:rsidRPr="00E20E1A" w:rsidRDefault="00B966B1" w:rsidP="00E20E1A">
      <w:pPr>
        <w:spacing w:after="160" w:line="259" w:lineRule="auto"/>
        <w:rPr>
          <w:rFonts w:cs="Arial"/>
          <w:b/>
          <w:bCs/>
          <w:sz w:val="24"/>
          <w:szCs w:val="24"/>
        </w:rPr>
      </w:pPr>
      <w:r w:rsidRPr="00E20E1A">
        <w:rPr>
          <w:rFonts w:cs="Arial"/>
          <w:b/>
          <w:bCs/>
          <w:sz w:val="24"/>
          <w:szCs w:val="24"/>
        </w:rPr>
        <w:t>Техничке карактеристике уређаја за смештање резервних копија података</w:t>
      </w:r>
      <w:r w:rsidR="00032555" w:rsidRPr="00E20E1A">
        <w:rPr>
          <w:rFonts w:cs="Arial"/>
          <w:b/>
          <w:bCs/>
          <w:sz w:val="24"/>
          <w:szCs w:val="24"/>
        </w:rPr>
        <w:t>:</w:t>
      </w:r>
      <w:r w:rsidRPr="00E20E1A">
        <w:rPr>
          <w:rFonts w:cs="Arial"/>
          <w:b/>
          <w:bCs/>
          <w:sz w:val="24"/>
          <w:szCs w:val="24"/>
        </w:rPr>
        <w:t xml:space="preserve"> </w:t>
      </w:r>
    </w:p>
    <w:p w14:paraId="18E6F10A" w14:textId="59DAADF3" w:rsidR="00B966B1" w:rsidRPr="00032555" w:rsidRDefault="00B966B1" w:rsidP="00032555">
      <w:pPr>
        <w:pStyle w:val="ListParagraph"/>
        <w:numPr>
          <w:ilvl w:val="0"/>
          <w:numId w:val="34"/>
        </w:numPr>
        <w:spacing w:before="0"/>
        <w:rPr>
          <w:rFonts w:ascii="Arial" w:hAnsi="Arial" w:cs="Arial"/>
          <w:sz w:val="24"/>
          <w:szCs w:val="24"/>
          <w:lang w:val="sr-Cyrl-RS"/>
        </w:rPr>
      </w:pPr>
      <w:bookmarkStart w:id="22" w:name="_Hlk526347967"/>
      <w:r w:rsidRPr="00B966B1">
        <w:rPr>
          <w:rFonts w:ascii="Arial" w:hAnsi="Arial" w:cs="Arial"/>
          <w:sz w:val="24"/>
          <w:szCs w:val="24"/>
          <w:lang w:val="sr-Cyrl-RS"/>
        </w:rPr>
        <w:t xml:space="preserve">Уређај за смештање резервних копија података, са пратећим струјним разводима и носачима, мора бити инсталиран у већ постојећи рек орман </w:t>
      </w:r>
      <w:r w:rsidRPr="00B966B1">
        <w:rPr>
          <w:rFonts w:ascii="Arial" w:hAnsi="Arial" w:cs="Arial"/>
          <w:sz w:val="24"/>
          <w:szCs w:val="24"/>
          <w:lang w:val="en-GB"/>
        </w:rPr>
        <w:t xml:space="preserve">IBM S2 42U Standard Rack </w:t>
      </w:r>
      <w:r w:rsidRPr="00B966B1">
        <w:rPr>
          <w:rFonts w:ascii="Arial" w:hAnsi="Arial" w:cs="Arial"/>
          <w:sz w:val="24"/>
          <w:szCs w:val="24"/>
          <w:lang w:val="sr-Cyrl-RS"/>
        </w:rPr>
        <w:t>(19</w:t>
      </w:r>
      <w:r w:rsidRPr="00B966B1">
        <w:rPr>
          <w:rFonts w:ascii="Arial" w:hAnsi="Arial" w:cs="Arial"/>
          <w:sz w:val="24"/>
          <w:szCs w:val="24"/>
          <w:lang w:val="en-GB"/>
        </w:rPr>
        <w:t xml:space="preserve"> </w:t>
      </w:r>
      <w:r w:rsidRPr="00B966B1">
        <w:rPr>
          <w:rFonts w:ascii="Arial" w:hAnsi="Arial" w:cs="Arial"/>
          <w:sz w:val="24"/>
          <w:szCs w:val="24"/>
          <w:lang w:val="sr-Cyrl-RS"/>
        </w:rPr>
        <w:t>инчи) за локацију у Крагујевцу</w:t>
      </w:r>
    </w:p>
    <w:p w14:paraId="67FA591C" w14:textId="6F635DB0"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 xml:space="preserve">За рек орман </w:t>
      </w:r>
      <w:r w:rsidRPr="00B966B1">
        <w:rPr>
          <w:rFonts w:ascii="Arial" w:hAnsi="Arial" w:cs="Arial"/>
          <w:sz w:val="24"/>
          <w:szCs w:val="24"/>
          <w:lang w:val="en-GB"/>
        </w:rPr>
        <w:t xml:space="preserve">IBM S2 42U Standard Rack </w:t>
      </w:r>
      <w:r w:rsidRPr="00B966B1">
        <w:rPr>
          <w:rFonts w:ascii="Arial" w:hAnsi="Arial" w:cs="Arial"/>
          <w:sz w:val="24"/>
          <w:szCs w:val="24"/>
          <w:lang w:val="sr-Cyrl-RS"/>
        </w:rPr>
        <w:t>(19</w:t>
      </w:r>
      <w:r w:rsidRPr="00B966B1">
        <w:rPr>
          <w:rFonts w:ascii="Arial" w:hAnsi="Arial" w:cs="Arial"/>
          <w:sz w:val="24"/>
          <w:szCs w:val="24"/>
          <w:lang w:val="en-GB"/>
        </w:rPr>
        <w:t xml:space="preserve"> </w:t>
      </w:r>
      <w:r w:rsidRPr="00B966B1">
        <w:rPr>
          <w:rFonts w:ascii="Arial" w:hAnsi="Arial" w:cs="Arial"/>
          <w:sz w:val="24"/>
          <w:szCs w:val="24"/>
          <w:lang w:val="sr-Cyrl-RS"/>
        </w:rPr>
        <w:t>инчи) за локацију у Крагујевцу морају бити понуђене две додатне одговарајуће летве за напајање</w:t>
      </w:r>
    </w:p>
    <w:p w14:paraId="56B8BCD9" w14:textId="0EB485C0"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 xml:space="preserve">За локацију у Крагујевцу мора бити понуђен довољан број оптичких каблова (минималне дужине 10 метара) за повезивање уређаја са већ </w:t>
      </w:r>
      <w:r w:rsidRPr="00B966B1">
        <w:rPr>
          <w:rFonts w:ascii="Arial" w:hAnsi="Arial" w:cs="Arial"/>
          <w:sz w:val="24"/>
          <w:szCs w:val="24"/>
          <w:lang w:val="sr-Cyrl-RS"/>
        </w:rPr>
        <w:lastRenderedPageBreak/>
        <w:t xml:space="preserve">постојећим </w:t>
      </w:r>
      <w:r w:rsidRPr="00B966B1">
        <w:rPr>
          <w:rFonts w:ascii="Arial" w:hAnsi="Arial" w:cs="Arial"/>
          <w:sz w:val="24"/>
          <w:szCs w:val="24"/>
          <w:lang w:val="sr-Latn-RS"/>
        </w:rPr>
        <w:t xml:space="preserve">FC </w:t>
      </w:r>
      <w:r w:rsidRPr="00B966B1">
        <w:rPr>
          <w:rFonts w:ascii="Arial" w:hAnsi="Arial" w:cs="Arial"/>
          <w:sz w:val="24"/>
          <w:szCs w:val="24"/>
          <w:lang w:val="sr-Cyrl-RS"/>
        </w:rPr>
        <w:t>свичевима</w:t>
      </w:r>
      <w:r w:rsidRPr="00B966B1">
        <w:rPr>
          <w:rFonts w:ascii="Arial" w:hAnsi="Arial" w:cs="Arial"/>
          <w:sz w:val="24"/>
          <w:szCs w:val="24"/>
          <w:lang w:val="sr-Latn-RS"/>
        </w:rPr>
        <w:t xml:space="preserve"> Huawei (Brocade) </w:t>
      </w:r>
      <w:r w:rsidRPr="00B966B1">
        <w:rPr>
          <w:rFonts w:ascii="Arial" w:hAnsi="Arial" w:cs="Arial"/>
          <w:sz w:val="24"/>
          <w:szCs w:val="24"/>
          <w:lang w:val="sr-Cyrl-RS"/>
        </w:rPr>
        <w:t xml:space="preserve">тако да се у потпуности обезбеди редуданса. Такође мора бити понуђен и довољан број одговарајућих </w:t>
      </w:r>
      <w:r w:rsidRPr="00B966B1">
        <w:rPr>
          <w:rFonts w:ascii="Arial" w:hAnsi="Arial" w:cs="Arial"/>
          <w:sz w:val="24"/>
          <w:szCs w:val="24"/>
          <w:lang w:val="sr-Latn-RS"/>
        </w:rPr>
        <w:t xml:space="preserve">SFP </w:t>
      </w:r>
      <w:r w:rsidRPr="00B966B1">
        <w:rPr>
          <w:rFonts w:ascii="Arial" w:hAnsi="Arial" w:cs="Arial"/>
          <w:sz w:val="24"/>
          <w:szCs w:val="24"/>
          <w:lang w:val="sr-Cyrl-RS"/>
        </w:rPr>
        <w:t xml:space="preserve">модула. За повезивање са већ постојећим </w:t>
      </w:r>
      <w:r w:rsidRPr="00B966B1">
        <w:rPr>
          <w:rFonts w:ascii="Arial" w:hAnsi="Arial" w:cs="Arial"/>
          <w:sz w:val="24"/>
          <w:szCs w:val="24"/>
          <w:lang w:val="sr-Latn-RS"/>
        </w:rPr>
        <w:t>Huawei 10G</w:t>
      </w:r>
      <w:r w:rsidRPr="00B966B1">
        <w:rPr>
          <w:rFonts w:ascii="Arial" w:hAnsi="Arial" w:cs="Arial"/>
          <w:sz w:val="24"/>
          <w:szCs w:val="24"/>
          <w:lang w:val="en-GB"/>
        </w:rPr>
        <w:t xml:space="preserve"> Ethernet </w:t>
      </w:r>
      <w:r w:rsidRPr="00B966B1">
        <w:rPr>
          <w:rFonts w:ascii="Arial" w:hAnsi="Arial" w:cs="Arial"/>
          <w:sz w:val="24"/>
          <w:szCs w:val="24"/>
          <w:lang w:val="sr-Cyrl-RS"/>
        </w:rPr>
        <w:t xml:space="preserve">свичевима потребно је понудити довољан број </w:t>
      </w:r>
      <w:r w:rsidRPr="00B966B1">
        <w:rPr>
          <w:rFonts w:ascii="Arial" w:hAnsi="Arial" w:cs="Arial"/>
          <w:sz w:val="24"/>
          <w:szCs w:val="24"/>
          <w:lang w:val="en-GB"/>
        </w:rPr>
        <w:t xml:space="preserve">SFP+ </w:t>
      </w:r>
      <w:r w:rsidRPr="00B966B1">
        <w:rPr>
          <w:rFonts w:ascii="Arial" w:hAnsi="Arial" w:cs="Arial"/>
          <w:sz w:val="24"/>
          <w:szCs w:val="24"/>
          <w:lang w:val="sr-Cyrl-RS"/>
        </w:rPr>
        <w:t>каблова (минималне дужине 10 метара) тако да се у потпуности обезбеди редуданса</w:t>
      </w:r>
      <w:r w:rsidR="00032555">
        <w:rPr>
          <w:rFonts w:ascii="Arial" w:hAnsi="Arial" w:cs="Arial"/>
          <w:sz w:val="24"/>
          <w:szCs w:val="24"/>
        </w:rPr>
        <w:t>,</w:t>
      </w:r>
    </w:p>
    <w:p w14:paraId="73E3605C" w14:textId="50FC880F"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 за смештање резервних копија података, са пратећим струјним разводима и носачима, мора бити инсталиран у већ постојећи стандардни</w:t>
      </w:r>
      <w:r w:rsidRPr="00B966B1">
        <w:rPr>
          <w:rFonts w:ascii="Arial" w:hAnsi="Arial" w:cs="Arial"/>
          <w:sz w:val="24"/>
          <w:szCs w:val="24"/>
          <w:lang w:val="en-GB"/>
        </w:rPr>
        <w:t xml:space="preserve"> </w:t>
      </w:r>
      <w:r w:rsidRPr="00B966B1">
        <w:rPr>
          <w:rFonts w:ascii="Arial" w:hAnsi="Arial" w:cs="Arial"/>
          <w:sz w:val="24"/>
          <w:szCs w:val="24"/>
          <w:lang w:val="sr-Cyrl-RS"/>
        </w:rPr>
        <w:t>рек орман (19</w:t>
      </w:r>
      <w:r w:rsidRPr="00B966B1">
        <w:rPr>
          <w:rFonts w:ascii="Arial" w:hAnsi="Arial" w:cs="Arial"/>
          <w:sz w:val="24"/>
          <w:szCs w:val="24"/>
          <w:lang w:val="en-GB"/>
        </w:rPr>
        <w:t xml:space="preserve"> </w:t>
      </w:r>
      <w:r w:rsidRPr="00B966B1">
        <w:rPr>
          <w:rFonts w:ascii="Arial" w:hAnsi="Arial" w:cs="Arial"/>
          <w:sz w:val="24"/>
          <w:szCs w:val="24"/>
          <w:lang w:val="sr-Cyrl-RS"/>
        </w:rPr>
        <w:t xml:space="preserve">инчи) </w:t>
      </w:r>
      <w:r w:rsidR="00032555">
        <w:rPr>
          <w:rFonts w:ascii="Arial" w:hAnsi="Arial" w:cs="Arial"/>
          <w:sz w:val="24"/>
          <w:szCs w:val="24"/>
          <w:lang w:val="sr-Cyrl-RS"/>
        </w:rPr>
        <w:t>за локацију у Лазаревцу,</w:t>
      </w:r>
    </w:p>
    <w:p w14:paraId="69F0E74D" w14:textId="68FF25F1"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 xml:space="preserve">За локацију у Лазаревцу мора бити понуђен довољан број оптичких каблова (минималне дужине 10 метара) за повезивање уређаја са већ постојећим </w:t>
      </w:r>
      <w:r w:rsidRPr="00B966B1">
        <w:rPr>
          <w:rFonts w:ascii="Arial" w:hAnsi="Arial" w:cs="Arial"/>
          <w:sz w:val="24"/>
          <w:szCs w:val="24"/>
          <w:lang w:val="sr-Latn-RS"/>
        </w:rPr>
        <w:t xml:space="preserve">FC </w:t>
      </w:r>
      <w:r w:rsidRPr="00B966B1">
        <w:rPr>
          <w:rFonts w:ascii="Arial" w:hAnsi="Arial" w:cs="Arial"/>
          <w:sz w:val="24"/>
          <w:szCs w:val="24"/>
          <w:lang w:val="sr-Cyrl-RS"/>
        </w:rPr>
        <w:t>свичевима</w:t>
      </w:r>
      <w:r w:rsidRPr="00B966B1">
        <w:rPr>
          <w:rFonts w:ascii="Arial" w:hAnsi="Arial" w:cs="Arial"/>
          <w:sz w:val="24"/>
          <w:szCs w:val="24"/>
          <w:lang w:val="sr-Latn-RS"/>
        </w:rPr>
        <w:t xml:space="preserve"> </w:t>
      </w:r>
      <w:r w:rsidRPr="00B966B1">
        <w:rPr>
          <w:rFonts w:ascii="Arial" w:hAnsi="Arial" w:cs="Arial"/>
          <w:sz w:val="24"/>
          <w:szCs w:val="24"/>
          <w:lang w:val="sr-Cyrl-RS"/>
        </w:rPr>
        <w:t>2498-</w:t>
      </w:r>
      <w:r w:rsidRPr="00B966B1">
        <w:rPr>
          <w:rFonts w:ascii="Arial" w:hAnsi="Arial" w:cs="Arial"/>
          <w:sz w:val="24"/>
          <w:szCs w:val="24"/>
          <w:lang w:val="sr-Latn-RS"/>
        </w:rPr>
        <w:t xml:space="preserve">F48 IBM System Storage SAN48B-5 </w:t>
      </w:r>
      <w:r w:rsidRPr="00B966B1">
        <w:rPr>
          <w:rFonts w:ascii="Arial" w:hAnsi="Arial" w:cs="Arial"/>
          <w:sz w:val="24"/>
          <w:szCs w:val="24"/>
          <w:lang w:val="sr-Cyrl-RS"/>
        </w:rPr>
        <w:t xml:space="preserve">тако да се у потпуности обезбеди редуданса. Такође мора бити понуђен и довољан број одговарајућих </w:t>
      </w:r>
      <w:r w:rsidRPr="00B966B1">
        <w:rPr>
          <w:rFonts w:ascii="Arial" w:hAnsi="Arial" w:cs="Arial"/>
          <w:sz w:val="24"/>
          <w:szCs w:val="24"/>
          <w:lang w:val="sr-Latn-RS"/>
        </w:rPr>
        <w:t xml:space="preserve">Brocade SFP+ </w:t>
      </w:r>
      <w:r w:rsidRPr="00B966B1">
        <w:rPr>
          <w:rFonts w:ascii="Arial" w:hAnsi="Arial" w:cs="Arial"/>
          <w:sz w:val="24"/>
          <w:szCs w:val="24"/>
        </w:rPr>
        <w:t>Transceiver</w:t>
      </w:r>
      <w:r w:rsidRPr="00B966B1">
        <w:rPr>
          <w:rFonts w:ascii="Arial" w:hAnsi="Arial" w:cs="Arial"/>
          <w:sz w:val="24"/>
          <w:szCs w:val="24"/>
          <w:lang w:val="sr-Latn-RS"/>
        </w:rPr>
        <w:t xml:space="preserve"> 16 Gbps SW </w:t>
      </w:r>
      <w:r w:rsidRPr="00B966B1">
        <w:rPr>
          <w:rFonts w:ascii="Arial" w:hAnsi="Arial" w:cs="Arial"/>
          <w:sz w:val="24"/>
          <w:szCs w:val="24"/>
          <w:lang w:val="sr-Cyrl-RS"/>
        </w:rPr>
        <w:t>модула. У понуду морају бити укључене лиценце за активацију додатних 24 порта (12 по свичу) на већ постојећа два 2498-</w:t>
      </w:r>
      <w:r w:rsidRPr="00B966B1">
        <w:rPr>
          <w:rFonts w:ascii="Arial" w:hAnsi="Arial" w:cs="Arial"/>
          <w:sz w:val="24"/>
          <w:szCs w:val="24"/>
          <w:lang w:val="sr-Latn-RS"/>
        </w:rPr>
        <w:t>F48 IBM System Storage SAN48B-5</w:t>
      </w:r>
      <w:r w:rsidRPr="00B966B1">
        <w:rPr>
          <w:rFonts w:ascii="Arial" w:hAnsi="Arial" w:cs="Arial"/>
          <w:sz w:val="24"/>
          <w:szCs w:val="24"/>
          <w:lang w:val="sr-Cyrl-RS"/>
        </w:rPr>
        <w:t xml:space="preserve"> свича. За повезивање са већ постојећим </w:t>
      </w:r>
      <w:r w:rsidRPr="00B966B1">
        <w:rPr>
          <w:rFonts w:ascii="Arial" w:hAnsi="Arial" w:cs="Arial"/>
          <w:sz w:val="24"/>
          <w:szCs w:val="24"/>
          <w:lang w:val="sr-Latn-RS"/>
        </w:rPr>
        <w:t>Cisco 10G</w:t>
      </w:r>
      <w:r w:rsidRPr="00B966B1">
        <w:rPr>
          <w:rFonts w:ascii="Arial" w:hAnsi="Arial" w:cs="Arial"/>
          <w:sz w:val="24"/>
          <w:szCs w:val="24"/>
          <w:lang w:val="en-GB"/>
        </w:rPr>
        <w:t xml:space="preserve"> Ethernet </w:t>
      </w:r>
      <w:r w:rsidRPr="00B966B1">
        <w:rPr>
          <w:rFonts w:ascii="Arial" w:hAnsi="Arial" w:cs="Arial"/>
          <w:sz w:val="24"/>
          <w:szCs w:val="24"/>
          <w:lang w:val="sr-Cyrl-RS"/>
        </w:rPr>
        <w:t>свичевима</w:t>
      </w:r>
      <w:r w:rsidRPr="00B966B1">
        <w:rPr>
          <w:rFonts w:ascii="Arial" w:hAnsi="Arial" w:cs="Arial"/>
          <w:sz w:val="24"/>
          <w:szCs w:val="24"/>
          <w:lang w:val="sr-Latn-RS"/>
        </w:rPr>
        <w:t>,</w:t>
      </w:r>
      <w:r w:rsidRPr="00B966B1">
        <w:rPr>
          <w:rFonts w:ascii="Arial" w:hAnsi="Arial" w:cs="Arial"/>
          <w:sz w:val="24"/>
          <w:szCs w:val="24"/>
          <w:lang w:val="sr-Cyrl-RS"/>
        </w:rPr>
        <w:t xml:space="preserve"> потребно је понудити довољан број </w:t>
      </w:r>
      <w:r w:rsidRPr="00B966B1">
        <w:rPr>
          <w:rFonts w:ascii="Arial" w:hAnsi="Arial" w:cs="Arial"/>
          <w:sz w:val="24"/>
          <w:szCs w:val="24"/>
          <w:lang w:val="en-GB"/>
        </w:rPr>
        <w:t xml:space="preserve">SFP+ </w:t>
      </w:r>
      <w:r w:rsidRPr="00B966B1">
        <w:rPr>
          <w:rFonts w:ascii="Arial" w:hAnsi="Arial" w:cs="Arial"/>
          <w:sz w:val="24"/>
          <w:szCs w:val="24"/>
          <w:lang w:val="sr-Cyrl-RS"/>
        </w:rPr>
        <w:t>каблова (минималне дужине 10 метара) тако да се у потпуности обезбеди редуданса</w:t>
      </w:r>
      <w:bookmarkEnd w:id="22"/>
      <w:r w:rsidR="00032555">
        <w:rPr>
          <w:rFonts w:ascii="Arial" w:hAnsi="Arial" w:cs="Arial"/>
          <w:sz w:val="24"/>
          <w:szCs w:val="24"/>
        </w:rPr>
        <w:t>,</w:t>
      </w:r>
    </w:p>
    <w:p w14:paraId="74B2047D" w14:textId="79ECF43B"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Системи морају бити подржани и интегрисани са понуђеним софтвером за израду копија података</w:t>
      </w:r>
      <w:r w:rsidR="00032555">
        <w:rPr>
          <w:rFonts w:ascii="Arial" w:hAnsi="Arial" w:cs="Arial"/>
          <w:sz w:val="24"/>
          <w:szCs w:val="24"/>
        </w:rPr>
        <w:t>,</w:t>
      </w:r>
    </w:p>
    <w:p w14:paraId="32AAFCDB" w14:textId="7AE8DD86"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Уређаји морају да поседују лиценцу за репликацију</w:t>
      </w:r>
      <w:r w:rsidR="00032555">
        <w:rPr>
          <w:rFonts w:ascii="Arial" w:hAnsi="Arial" w:cs="Arial"/>
          <w:sz w:val="24"/>
          <w:szCs w:val="24"/>
        </w:rPr>
        <w:t>,</w:t>
      </w:r>
    </w:p>
    <w:p w14:paraId="46A6C0AA" w14:textId="6475AB15"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Системи за чување података на бази дискова са дедупликацијом са LAN (IP - Ethernet) и SAN (Storage Area Network) FC конекцијама</w:t>
      </w:r>
      <w:r w:rsidR="00032555">
        <w:rPr>
          <w:rFonts w:ascii="Arial" w:hAnsi="Arial" w:cs="Arial"/>
          <w:sz w:val="24"/>
          <w:szCs w:val="24"/>
        </w:rPr>
        <w:t>,</w:t>
      </w:r>
    </w:p>
    <w:p w14:paraId="7B0EFD45" w14:textId="10EDC061"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Кроз LAN подаци се могу послати на уређај</w:t>
      </w:r>
      <w:r w:rsidRPr="00B966B1">
        <w:rPr>
          <w:rFonts w:ascii="Arial" w:hAnsi="Arial" w:cs="Arial"/>
          <w:sz w:val="24"/>
          <w:szCs w:val="24"/>
        </w:rPr>
        <w:t>e</w:t>
      </w:r>
      <w:r w:rsidR="00032555">
        <w:rPr>
          <w:rFonts w:ascii="Arial" w:hAnsi="Arial" w:cs="Arial"/>
          <w:sz w:val="24"/>
          <w:szCs w:val="24"/>
          <w:lang w:val="sr-Cyrl-RS"/>
        </w:rPr>
        <w:t xml:space="preserve"> преко CIFS или NFS протокола,</w:t>
      </w:r>
    </w:p>
    <w:p w14:paraId="5CAA6192" w14:textId="387CBFCC"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Потребно је да уређаји смештају податаке кроз SAN (Storage Area Network) користећи симулацију „vitual tape library“ – VTL, ова лиценца мора бити укључена</w:t>
      </w:r>
      <w:r w:rsidR="00032555">
        <w:rPr>
          <w:rFonts w:ascii="Arial" w:hAnsi="Arial" w:cs="Arial"/>
          <w:sz w:val="24"/>
          <w:szCs w:val="24"/>
        </w:rPr>
        <w:t>,</w:t>
      </w:r>
    </w:p>
    <w:p w14:paraId="09AE5A32" w14:textId="38037DD8"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Уређаји морају подржавати дистрибуцију дедуплицираног садржаја на апликативним серверима, односно дедупликацију на извору. Ова функционалност мора бити подржана у интеграцији са постојећим односно понуђеним апликативним решењем за чување података и у интеграцији са “native” алатима за израду резервних копија у апликацијама, MS SQL, SAP и SAP HANA. Лиценце за интеграцију са апликацијама (осим са софтвером за израду резервних копија) није потребно понудити</w:t>
      </w:r>
      <w:r w:rsidR="00032555">
        <w:rPr>
          <w:rFonts w:ascii="Arial" w:hAnsi="Arial" w:cs="Arial"/>
          <w:sz w:val="24"/>
          <w:szCs w:val="24"/>
        </w:rPr>
        <w:t>,</w:t>
      </w:r>
    </w:p>
    <w:p w14:paraId="6BFA9B03" w14:textId="69A3A291"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Системи морају подржавати истовремен упис података кроз LAN и SAN</w:t>
      </w:r>
      <w:r w:rsidR="00032555">
        <w:rPr>
          <w:rFonts w:ascii="Arial" w:hAnsi="Arial" w:cs="Arial"/>
          <w:sz w:val="24"/>
          <w:szCs w:val="24"/>
        </w:rPr>
        <w:t>,</w:t>
      </w:r>
    </w:p>
    <w:p w14:paraId="5BB05D74" w14:textId="7EC21C10"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Уређаји морају подржати „</w:t>
      </w:r>
      <w:r w:rsidRPr="00B966B1">
        <w:rPr>
          <w:rFonts w:ascii="Arial" w:hAnsi="Arial" w:cs="Arial"/>
          <w:sz w:val="24"/>
          <w:szCs w:val="24"/>
        </w:rPr>
        <w:t>inline</w:t>
      </w:r>
      <w:r w:rsidRPr="00B966B1">
        <w:rPr>
          <w:rFonts w:ascii="Arial" w:hAnsi="Arial" w:cs="Arial"/>
          <w:sz w:val="24"/>
          <w:szCs w:val="24"/>
          <w:lang w:val="sr-Cyrl-RS"/>
        </w:rPr>
        <w:t>” дедупликацију података</w:t>
      </w:r>
      <w:r w:rsidR="00032555">
        <w:rPr>
          <w:rFonts w:ascii="Arial" w:hAnsi="Arial" w:cs="Arial"/>
          <w:sz w:val="24"/>
          <w:szCs w:val="24"/>
        </w:rPr>
        <w:t>,</w:t>
      </w:r>
    </w:p>
    <w:p w14:paraId="072601F4" w14:textId="7A44FB07"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Дедупликација се мора одрађивати на блоковима варијабилне величине</w:t>
      </w:r>
      <w:r w:rsidR="00032555">
        <w:rPr>
          <w:rFonts w:ascii="Arial" w:hAnsi="Arial" w:cs="Arial"/>
          <w:sz w:val="24"/>
          <w:szCs w:val="24"/>
        </w:rPr>
        <w:t>,</w:t>
      </w:r>
    </w:p>
    <w:p w14:paraId="37FE9DEC" w14:textId="0C127B14"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Поред тога што су дедуплицирани, подаци морају бити и компресовани на уређајима. Поред дедупликације мора бити омогућено бирање барем два начина компресије (LZ или GZ)</w:t>
      </w:r>
      <w:r w:rsidR="00032555">
        <w:rPr>
          <w:rFonts w:ascii="Arial" w:hAnsi="Arial" w:cs="Arial"/>
          <w:sz w:val="24"/>
          <w:szCs w:val="24"/>
        </w:rPr>
        <w:t>,</w:t>
      </w:r>
    </w:p>
    <w:p w14:paraId="3794B9B9" w14:textId="795417EC"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 xml:space="preserve">Уређај за локацију у Крагујевцу мора подржати верификацију уписаних података и креирање барем 500 snapshot </w:t>
      </w:r>
      <w:r w:rsidR="00032555">
        <w:rPr>
          <w:rFonts w:ascii="Arial" w:hAnsi="Arial" w:cs="Arial"/>
          <w:sz w:val="24"/>
          <w:szCs w:val="24"/>
          <w:lang w:val="sr-Cyrl-RS"/>
        </w:rPr>
        <w:t>снимака,</w:t>
      </w:r>
    </w:p>
    <w:p w14:paraId="733DC574" w14:textId="13C0EFAB"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lastRenderedPageBreak/>
        <w:t>Уређаји морају подржавати глобалну дедупликацију (један дедупликацијски простор преко свих дефинисаних приступних проткола –CIFS/NFS share-а, VTL-ова, source дедупе уређаја итд.)</w:t>
      </w:r>
      <w:r w:rsidR="00032555">
        <w:rPr>
          <w:rFonts w:ascii="Arial" w:hAnsi="Arial" w:cs="Arial"/>
          <w:sz w:val="24"/>
          <w:szCs w:val="24"/>
        </w:rPr>
        <w:t>,</w:t>
      </w:r>
    </w:p>
    <w:p w14:paraId="092762B7" w14:textId="7B31FCA4"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Уређаји морају подржавати функционалност ретенције компатибилно са SEC17а-4(f) стандардом. Ова функционалност мора бити подржана на самом уређају. Лиценца мора бити укључена у понуду</w:t>
      </w:r>
      <w:r w:rsidR="00032555">
        <w:rPr>
          <w:rFonts w:ascii="Arial" w:hAnsi="Arial" w:cs="Arial"/>
          <w:sz w:val="24"/>
          <w:szCs w:val="24"/>
        </w:rPr>
        <w:t>,</w:t>
      </w:r>
    </w:p>
    <w:p w14:paraId="506249A1" w14:textId="0FA3264F"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Уређаји морају подржавати енкрипцију за “data at rest”. Лиценца мора бити укључена у понуду</w:t>
      </w:r>
      <w:r w:rsidR="00032555">
        <w:rPr>
          <w:rFonts w:ascii="Arial" w:hAnsi="Arial" w:cs="Arial"/>
          <w:sz w:val="24"/>
          <w:szCs w:val="24"/>
        </w:rPr>
        <w:t>,</w:t>
      </w:r>
    </w:p>
    <w:p w14:paraId="1AA5D4D1" w14:textId="4EE9DF57" w:rsidR="00B966B1" w:rsidRPr="00032555" w:rsidRDefault="00B966B1" w:rsidP="00032555">
      <w:pPr>
        <w:pStyle w:val="ListParagraph"/>
        <w:numPr>
          <w:ilvl w:val="0"/>
          <w:numId w:val="34"/>
        </w:numPr>
        <w:spacing w:before="0"/>
        <w:rPr>
          <w:rFonts w:ascii="Arial" w:hAnsi="Arial" w:cs="Arial"/>
          <w:sz w:val="24"/>
          <w:szCs w:val="24"/>
          <w:lang w:val="sr-Cyrl-RS"/>
        </w:rPr>
      </w:pPr>
      <w:bookmarkStart w:id="23" w:name="_Hlk524520688"/>
      <w:r w:rsidRPr="00B966B1">
        <w:rPr>
          <w:rFonts w:ascii="Arial" w:hAnsi="Arial" w:cs="Arial"/>
          <w:sz w:val="24"/>
          <w:szCs w:val="24"/>
          <w:lang w:val="sr-Cyrl-RS"/>
        </w:rPr>
        <w:t xml:space="preserve">Потребно је понудити уређај са мин </w:t>
      </w:r>
      <w:r w:rsidRPr="00B966B1">
        <w:rPr>
          <w:rFonts w:ascii="Arial" w:hAnsi="Arial" w:cs="Arial"/>
          <w:sz w:val="24"/>
          <w:szCs w:val="24"/>
        </w:rPr>
        <w:t>140</w:t>
      </w:r>
      <w:r w:rsidRPr="00B966B1">
        <w:rPr>
          <w:rFonts w:ascii="Arial" w:hAnsi="Arial" w:cs="Arial"/>
          <w:sz w:val="24"/>
          <w:szCs w:val="24"/>
          <w:lang w:val="sr-Cyrl-RS"/>
        </w:rPr>
        <w:t xml:space="preserve">TB корисног форматираног капацитета а сам уређај мора бити проширив до мин </w:t>
      </w:r>
      <w:r w:rsidRPr="00B966B1">
        <w:rPr>
          <w:rFonts w:ascii="Arial" w:hAnsi="Arial" w:cs="Arial"/>
          <w:sz w:val="24"/>
          <w:szCs w:val="24"/>
        </w:rPr>
        <w:t>288</w:t>
      </w:r>
      <w:r w:rsidRPr="00B966B1">
        <w:rPr>
          <w:rFonts w:ascii="Arial" w:hAnsi="Arial" w:cs="Arial"/>
          <w:sz w:val="24"/>
          <w:szCs w:val="24"/>
          <w:lang w:val="sr-Cyrl-RS"/>
        </w:rPr>
        <w:t>ТB корисног капацитета без дедупликације и компресије за локацију у Крагујевцу</w:t>
      </w:r>
      <w:bookmarkEnd w:id="23"/>
      <w:r w:rsidR="00032555">
        <w:rPr>
          <w:rFonts w:ascii="Arial" w:hAnsi="Arial" w:cs="Arial"/>
          <w:sz w:val="24"/>
          <w:szCs w:val="24"/>
        </w:rPr>
        <w:t>,</w:t>
      </w:r>
    </w:p>
    <w:p w14:paraId="0AE28B53" w14:textId="1DC106E0"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Потребно је понудити уређај са мин 12TB корисног форматираног капацитета а сам уређај мора бити проширив до мин 178ТB корисног капацитета без дедупликације и компресије за локацију у Лазаревцу</w:t>
      </w:r>
      <w:r w:rsidR="00032555">
        <w:rPr>
          <w:rFonts w:ascii="Arial" w:hAnsi="Arial" w:cs="Arial"/>
          <w:sz w:val="24"/>
          <w:szCs w:val="24"/>
        </w:rPr>
        <w:t>,</w:t>
      </w:r>
    </w:p>
    <w:p w14:paraId="2E89BC96" w14:textId="5105F1C4"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 за локацију у Крагујевцу мора имати минимум осам 10Gb/s Ethernet порта</w:t>
      </w:r>
      <w:r w:rsidR="00032555">
        <w:rPr>
          <w:rFonts w:ascii="Arial" w:hAnsi="Arial" w:cs="Arial"/>
          <w:sz w:val="24"/>
          <w:szCs w:val="24"/>
        </w:rPr>
        <w:t>,</w:t>
      </w:r>
    </w:p>
    <w:p w14:paraId="313866FF" w14:textId="17240DB9"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 за локацију у Крагујевцу мора имати минимум четири 16Gb/s FC порта</w:t>
      </w:r>
      <w:r w:rsidR="00032555">
        <w:rPr>
          <w:rFonts w:ascii="Arial" w:hAnsi="Arial" w:cs="Arial"/>
          <w:sz w:val="24"/>
          <w:szCs w:val="24"/>
        </w:rPr>
        <w:t>,</w:t>
      </w:r>
    </w:p>
    <w:p w14:paraId="6F916ECE" w14:textId="45C08D93"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 за локацију у Крагујевцу мора имати минимум два редудантна напајања</w:t>
      </w:r>
      <w:r w:rsidR="00032555">
        <w:rPr>
          <w:rFonts w:ascii="Arial" w:hAnsi="Arial" w:cs="Arial"/>
          <w:sz w:val="24"/>
          <w:szCs w:val="24"/>
        </w:rPr>
        <w:t>,</w:t>
      </w:r>
    </w:p>
    <w:p w14:paraId="05C5BAA9" w14:textId="588DC277"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Минимална брзина уређаја за локацију у Крагујевцу је 32ТB/h</w:t>
      </w:r>
      <w:r w:rsidRPr="00B966B1">
        <w:rPr>
          <w:rFonts w:ascii="Arial" w:hAnsi="Arial" w:cs="Arial"/>
          <w:sz w:val="24"/>
          <w:szCs w:val="24"/>
        </w:rPr>
        <w:t xml:space="preserve">, </w:t>
      </w:r>
      <w:r w:rsidRPr="00B966B1">
        <w:rPr>
          <w:rFonts w:ascii="Arial" w:hAnsi="Arial" w:cs="Arial"/>
          <w:sz w:val="24"/>
          <w:szCs w:val="24"/>
          <w:lang w:val="sr-Cyrl-RS"/>
        </w:rPr>
        <w:t>а за локацију у Лазаревцу 24Т</w:t>
      </w:r>
      <w:r w:rsidRPr="00B966B1">
        <w:rPr>
          <w:rFonts w:ascii="Arial" w:hAnsi="Arial" w:cs="Arial"/>
          <w:sz w:val="24"/>
          <w:szCs w:val="24"/>
        </w:rPr>
        <w:t>B/h</w:t>
      </w:r>
      <w:r w:rsidRPr="00B966B1">
        <w:rPr>
          <w:rFonts w:ascii="Arial" w:hAnsi="Arial" w:cs="Arial"/>
          <w:sz w:val="24"/>
          <w:szCs w:val="24"/>
          <w:lang w:val="sr-Cyrl-RS"/>
        </w:rPr>
        <w:t xml:space="preserve"> користећи дистрибутивну дедупликацију података</w:t>
      </w:r>
      <w:r w:rsidR="00032555">
        <w:rPr>
          <w:rFonts w:ascii="Arial" w:hAnsi="Arial" w:cs="Arial"/>
          <w:sz w:val="24"/>
          <w:szCs w:val="24"/>
        </w:rPr>
        <w:t>,</w:t>
      </w:r>
    </w:p>
    <w:p w14:paraId="65B591B5" w14:textId="2BA93C06"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Минимални број паралелних стримова за упис треба да је 405</w:t>
      </w:r>
      <w:r w:rsidRPr="00B966B1">
        <w:rPr>
          <w:rFonts w:ascii="Arial" w:hAnsi="Arial" w:cs="Arial"/>
          <w:sz w:val="24"/>
          <w:szCs w:val="24"/>
        </w:rPr>
        <w:t xml:space="preserve"> </w:t>
      </w:r>
      <w:r w:rsidRPr="00B966B1">
        <w:rPr>
          <w:rFonts w:ascii="Arial" w:hAnsi="Arial" w:cs="Arial"/>
          <w:sz w:val="24"/>
          <w:szCs w:val="24"/>
          <w:lang w:val="sr-Cyrl-RS"/>
        </w:rPr>
        <w:t>за локацију у Крагујевцу</w:t>
      </w:r>
      <w:r w:rsidR="00032555">
        <w:rPr>
          <w:rFonts w:ascii="Arial" w:hAnsi="Arial" w:cs="Arial"/>
          <w:sz w:val="24"/>
          <w:szCs w:val="24"/>
        </w:rPr>
        <w:t>,</w:t>
      </w:r>
    </w:p>
    <w:p w14:paraId="0134A4A0" w14:textId="4A7A9A3B"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Потребно је да уређаји подржавају dual disk parity - RAID6 заштиту диск простора од отказа истих</w:t>
      </w:r>
      <w:r w:rsidR="00032555">
        <w:rPr>
          <w:rFonts w:ascii="Arial" w:hAnsi="Arial" w:cs="Arial"/>
          <w:sz w:val="24"/>
          <w:szCs w:val="24"/>
        </w:rPr>
        <w:t>,</w:t>
      </w:r>
    </w:p>
    <w:p w14:paraId="11CD4DCE" w14:textId="1B3024F6"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Потребно је да уређаји имају барем један hot-spare диск по диск полици</w:t>
      </w:r>
      <w:r w:rsidR="00032555">
        <w:rPr>
          <w:rFonts w:ascii="Arial" w:hAnsi="Arial" w:cs="Arial"/>
          <w:sz w:val="24"/>
          <w:szCs w:val="24"/>
        </w:rPr>
        <w:t>,</w:t>
      </w:r>
    </w:p>
    <w:p w14:paraId="712787C8" w14:textId="28661DAB" w:rsidR="00B966B1" w:rsidRPr="00032555" w:rsidRDefault="00B966B1" w:rsidP="00B966B1">
      <w:pPr>
        <w:rPr>
          <w:rFonts w:cs="Arial"/>
          <w:bCs/>
          <w:sz w:val="24"/>
          <w:szCs w:val="24"/>
          <w:lang w:val="sr-Cyrl-RS"/>
        </w:rPr>
      </w:pPr>
      <w:r w:rsidRPr="00032555">
        <w:rPr>
          <w:rFonts w:cs="Arial"/>
          <w:bCs/>
          <w:sz w:val="24"/>
          <w:szCs w:val="24"/>
          <w:lang w:val="sr-Cyrl-RS"/>
        </w:rPr>
        <w:t>Због лакшег одржавања и смањења трошкова неопходно је да понуђено софтверско решење и уређаји за смештање копија буду од истог произвођача</w:t>
      </w:r>
      <w:r w:rsidRPr="00032555">
        <w:rPr>
          <w:rFonts w:cs="Arial"/>
          <w:bCs/>
          <w:sz w:val="24"/>
          <w:szCs w:val="24"/>
        </w:rPr>
        <w:t>.</w:t>
      </w:r>
    </w:p>
    <w:p w14:paraId="149105A9" w14:textId="77777777" w:rsidR="00B966B1" w:rsidRPr="00032555" w:rsidRDefault="00B966B1" w:rsidP="00B966B1">
      <w:pPr>
        <w:rPr>
          <w:rFonts w:cs="Arial"/>
          <w:b/>
          <w:bCs/>
          <w:sz w:val="24"/>
          <w:szCs w:val="24"/>
          <w:lang w:val="sr-Cyrl-RS"/>
        </w:rPr>
      </w:pPr>
      <w:r w:rsidRPr="00032555">
        <w:rPr>
          <w:rFonts w:cs="Arial"/>
          <w:b/>
          <w:bCs/>
          <w:sz w:val="24"/>
          <w:szCs w:val="24"/>
          <w:lang w:val="sr-Cyrl-RS"/>
        </w:rPr>
        <w:t>Није потребно посебно нудити сервер за инсталацију централног софтвера за израду резервних копија критичних сервиса. Користиће се постојећи серверски ресурси.</w:t>
      </w:r>
    </w:p>
    <w:p w14:paraId="79B74010" w14:textId="77777777" w:rsidR="00032555" w:rsidRPr="00032555" w:rsidRDefault="00032555" w:rsidP="00032555">
      <w:pPr>
        <w:pStyle w:val="Heading3"/>
        <w:tabs>
          <w:tab w:val="clear" w:pos="0"/>
        </w:tabs>
        <w:jc w:val="both"/>
        <w:rPr>
          <w:rFonts w:ascii="Arial" w:eastAsia="Calibri" w:hAnsi="Arial" w:cs="Arial"/>
          <w:sz w:val="24"/>
          <w:szCs w:val="24"/>
          <w:lang w:eastAsia="sr-Latn-CS"/>
        </w:rPr>
      </w:pPr>
      <w:r w:rsidRPr="00032555">
        <w:rPr>
          <w:rFonts w:ascii="Arial" w:eastAsia="Calibri" w:hAnsi="Arial" w:cs="Arial"/>
          <w:sz w:val="24"/>
          <w:szCs w:val="24"/>
          <w:lang w:eastAsia="sr-Latn-CS"/>
        </w:rPr>
        <w:t>Имплементација решења</w:t>
      </w:r>
    </w:p>
    <w:p w14:paraId="53E4F975" w14:textId="7568DEDF" w:rsidR="00032555" w:rsidRPr="00032555" w:rsidRDefault="00032555" w:rsidP="00032555">
      <w:pPr>
        <w:rPr>
          <w:rFonts w:cs="Arial"/>
          <w:sz w:val="24"/>
          <w:szCs w:val="24"/>
          <w:lang w:val="sr-Cyrl-RS"/>
        </w:rPr>
      </w:pPr>
      <w:r w:rsidRPr="00032555">
        <w:rPr>
          <w:rFonts w:cs="Arial"/>
          <w:sz w:val="24"/>
          <w:szCs w:val="24"/>
          <w:lang w:val="sr-Cyrl-RS"/>
        </w:rPr>
        <w:t xml:space="preserve">Имплементацијом </w:t>
      </w:r>
      <w:r w:rsidRPr="00032555">
        <w:rPr>
          <w:rFonts w:eastAsia="Arial Narrow" w:cs="Arial"/>
          <w:sz w:val="24"/>
          <w:szCs w:val="24"/>
          <w:lang w:val="sr-Cyrl-RS"/>
        </w:rPr>
        <w:t>B&amp;R</w:t>
      </w:r>
      <w:r w:rsidRPr="00032555">
        <w:rPr>
          <w:rFonts w:cs="Arial"/>
          <w:sz w:val="24"/>
          <w:szCs w:val="24"/>
          <w:lang w:val="sr-Cyrl-RS"/>
        </w:rPr>
        <w:t xml:space="preserve"> решења за потребе прављења резервних копија критичних пословних апликација би се омогућило централизовано управљање што до сада није било могуће. </w:t>
      </w:r>
    </w:p>
    <w:p w14:paraId="2B82632A" w14:textId="213EF3DE" w:rsidR="00032555" w:rsidRPr="00032555" w:rsidRDefault="00032555" w:rsidP="00032555">
      <w:pPr>
        <w:rPr>
          <w:rFonts w:cs="Arial"/>
          <w:sz w:val="24"/>
          <w:szCs w:val="24"/>
          <w:lang w:val="sr-Cyrl-RS"/>
        </w:rPr>
      </w:pPr>
      <w:r w:rsidRPr="00032555">
        <w:rPr>
          <w:rFonts w:cs="Arial"/>
          <w:sz w:val="24"/>
          <w:szCs w:val="24"/>
          <w:lang w:val="sr-Cyrl-RS"/>
        </w:rPr>
        <w:t>Поред</w:t>
      </w:r>
      <w:r w:rsidRPr="00032555">
        <w:rPr>
          <w:rFonts w:cs="Arial"/>
          <w:sz w:val="24"/>
          <w:szCs w:val="24"/>
        </w:rPr>
        <w:t xml:space="preserve"> </w:t>
      </w:r>
      <w:r w:rsidRPr="00032555">
        <w:rPr>
          <w:rFonts w:cs="Arial"/>
          <w:sz w:val="24"/>
          <w:szCs w:val="24"/>
          <w:lang w:val="sr-Cyrl-RS"/>
        </w:rPr>
        <w:t>повећања сигурности у раду система, омогућила би се и једноставна администрација хетерогених окружења што доводи до значајних уштеда у будућности.</w:t>
      </w:r>
    </w:p>
    <w:p w14:paraId="10F9E844" w14:textId="3D26C433" w:rsidR="00032555" w:rsidRPr="00976305" w:rsidRDefault="00032555" w:rsidP="00032555">
      <w:pPr>
        <w:rPr>
          <w:rFonts w:cs="Arial"/>
          <w:b/>
          <w:sz w:val="24"/>
          <w:szCs w:val="24"/>
          <w:lang w:val="sr-Cyrl-RS"/>
        </w:rPr>
      </w:pPr>
      <w:r w:rsidRPr="00032555">
        <w:rPr>
          <w:rFonts w:cs="Arial"/>
          <w:b/>
          <w:sz w:val="24"/>
          <w:szCs w:val="24"/>
          <w:lang w:val="sr-Cyrl-RS"/>
        </w:rPr>
        <w:t>Имплемантација понуђеног решењ</w:t>
      </w:r>
      <w:r w:rsidRPr="00032555">
        <w:rPr>
          <w:rFonts w:cs="Arial"/>
          <w:b/>
          <w:sz w:val="24"/>
          <w:szCs w:val="24"/>
        </w:rPr>
        <w:t>а</w:t>
      </w:r>
      <w:r w:rsidRPr="00032555">
        <w:rPr>
          <w:rFonts w:cs="Arial"/>
          <w:b/>
          <w:sz w:val="24"/>
          <w:szCs w:val="24"/>
          <w:lang w:val="sr-Cyrl-RS"/>
        </w:rPr>
        <w:t xml:space="preserve"> подразумева:</w:t>
      </w:r>
    </w:p>
    <w:p w14:paraId="47E36E0B" w14:textId="7321F7A9"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 xml:space="preserve">креирање јединственог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система инсталацијом одговарајућег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софтвера и подизање система у оперативни рад</w:t>
      </w:r>
      <w:r>
        <w:rPr>
          <w:rFonts w:ascii="Arial" w:hAnsi="Arial" w:cs="Arial"/>
          <w:sz w:val="24"/>
          <w:szCs w:val="24"/>
          <w:lang w:val="sr-Latn-RS"/>
        </w:rPr>
        <w:t>,</w:t>
      </w:r>
    </w:p>
    <w:p w14:paraId="00F0117B" w14:textId="72429DE0"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lastRenderedPageBreak/>
        <w:t xml:space="preserve">креирање тестног бекапа за сваки тип окружења, као и обуку инфраструктурног особља за управљање и праћење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решења</w:t>
      </w:r>
      <w:r>
        <w:rPr>
          <w:rFonts w:ascii="Arial" w:hAnsi="Arial" w:cs="Arial"/>
          <w:sz w:val="24"/>
          <w:szCs w:val="24"/>
          <w:lang w:val="sr-Latn-RS"/>
        </w:rPr>
        <w:t>,</w:t>
      </w:r>
    </w:p>
    <w:p w14:paraId="3B8CF42C" w14:textId="74064F3F"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повезивање са свим адекватним окружењима  и апликацијама</w:t>
      </w:r>
      <w:r>
        <w:rPr>
          <w:rFonts w:ascii="Arial" w:hAnsi="Arial" w:cs="Arial"/>
          <w:sz w:val="24"/>
          <w:szCs w:val="24"/>
          <w:lang w:val="sr-Latn-RS"/>
        </w:rPr>
        <w:t>,</w:t>
      </w:r>
    </w:p>
    <w:p w14:paraId="32605AF6" w14:textId="27B4D40E"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 xml:space="preserve">имплементацију централизованог простора за смештање података на локацији у Крагујевцу и интеграцију са понуђеним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решењем уз употребу техника за редукцију података као што су дедупликација и компресија</w:t>
      </w:r>
      <w:r>
        <w:rPr>
          <w:rFonts w:ascii="Arial" w:hAnsi="Arial" w:cs="Arial"/>
          <w:sz w:val="24"/>
          <w:szCs w:val="24"/>
          <w:lang w:val="sr-Latn-RS"/>
        </w:rPr>
        <w:t>,</w:t>
      </w:r>
    </w:p>
    <w:p w14:paraId="320837B4" w14:textId="4856A0E2"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 xml:space="preserve">имплементацију простора за смештање података за органак РБ Колубара на локацији у Лазаревцу и интеграцију са понуђеним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решењем уз употребу техника за редукцију података као што су дедупликација и компресија</w:t>
      </w:r>
      <w:r>
        <w:rPr>
          <w:rFonts w:ascii="Arial" w:hAnsi="Arial" w:cs="Arial"/>
          <w:sz w:val="24"/>
          <w:szCs w:val="24"/>
          <w:lang w:val="sr-Latn-RS"/>
        </w:rPr>
        <w:t>,</w:t>
      </w:r>
    </w:p>
    <w:p w14:paraId="447778E6" w14:textId="35264AA8"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 xml:space="preserve">међусобно повезивање и конфигурисање свих понуђених уређаја који улазе у састав јединственог централизованог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решења тако да се добије у потпуности функционална целина</w:t>
      </w:r>
      <w:r>
        <w:rPr>
          <w:rFonts w:ascii="Arial" w:hAnsi="Arial" w:cs="Arial"/>
          <w:sz w:val="24"/>
          <w:szCs w:val="24"/>
          <w:lang w:val="sr-Latn-RS"/>
        </w:rPr>
        <w:t>,</w:t>
      </w:r>
    </w:p>
    <w:p w14:paraId="7DC072DE" w14:textId="38B13BC9"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окружење које ће моћи да се лако и једноставно прилагоди променема и захтевима пословања без додатног увођења нове комплексности у операције корисника</w:t>
      </w:r>
      <w:r>
        <w:rPr>
          <w:rFonts w:ascii="Arial" w:hAnsi="Arial" w:cs="Arial"/>
          <w:sz w:val="24"/>
          <w:szCs w:val="24"/>
          <w:lang w:val="sr-Latn-RS"/>
        </w:rPr>
        <w:t>,</w:t>
      </w:r>
    </w:p>
    <w:p w14:paraId="37ED2C38" w14:textId="4BF2589C"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 xml:space="preserve">конфигурисање израде </w:t>
      </w:r>
      <w:r w:rsidRPr="00032555">
        <w:rPr>
          <w:rFonts w:ascii="Arial" w:hAnsi="Arial" w:cs="Arial"/>
          <w:sz w:val="24"/>
          <w:szCs w:val="24"/>
          <w:lang w:val="sr-Latn-RS"/>
        </w:rPr>
        <w:t>onsite</w:t>
      </w:r>
      <w:r w:rsidRPr="00032555">
        <w:rPr>
          <w:rFonts w:ascii="Arial" w:hAnsi="Arial" w:cs="Arial"/>
          <w:sz w:val="24"/>
          <w:szCs w:val="24"/>
          <w:lang w:val="sr-Cyrl-RS"/>
        </w:rPr>
        <w:t xml:space="preserve"> копија података за сервисе са локације Крагујевац и </w:t>
      </w:r>
      <w:r w:rsidRPr="00032555">
        <w:rPr>
          <w:rFonts w:ascii="Arial" w:hAnsi="Arial" w:cs="Arial"/>
          <w:sz w:val="24"/>
          <w:szCs w:val="24"/>
          <w:lang w:val="sr-Latn-RS"/>
        </w:rPr>
        <w:t>onsite</w:t>
      </w:r>
      <w:r w:rsidRPr="00032555">
        <w:rPr>
          <w:rFonts w:ascii="Arial" w:hAnsi="Arial" w:cs="Arial"/>
          <w:sz w:val="24"/>
          <w:szCs w:val="24"/>
          <w:lang w:val="sr-Cyrl-RS"/>
        </w:rPr>
        <w:t xml:space="preserve"> и </w:t>
      </w:r>
      <w:r w:rsidRPr="00032555">
        <w:rPr>
          <w:rFonts w:ascii="Arial" w:hAnsi="Arial" w:cs="Arial"/>
          <w:sz w:val="24"/>
          <w:szCs w:val="24"/>
          <w:lang w:val="sr-Latn-RS"/>
        </w:rPr>
        <w:t>offsite</w:t>
      </w:r>
      <w:r w:rsidRPr="00032555">
        <w:rPr>
          <w:rFonts w:ascii="Arial" w:hAnsi="Arial" w:cs="Arial"/>
          <w:sz w:val="24"/>
          <w:szCs w:val="24"/>
          <w:lang w:val="sr-Cyrl-RS"/>
        </w:rPr>
        <w:t xml:space="preserve"> копија података са локације Лазаревац</w:t>
      </w:r>
      <w:r>
        <w:rPr>
          <w:rFonts w:ascii="Arial" w:hAnsi="Arial" w:cs="Arial"/>
          <w:sz w:val="24"/>
          <w:szCs w:val="24"/>
          <w:lang w:val="sr-Latn-RS"/>
        </w:rPr>
        <w:t>,</w:t>
      </w:r>
    </w:p>
    <w:p w14:paraId="6D4EAA4A" w14:textId="101F674A" w:rsidR="00032555" w:rsidRPr="00976305" w:rsidRDefault="00032555" w:rsidP="0097630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могућност да се у каснијим фазама једноставно успостави ДР решење у складу са дефинисаним политикама</w:t>
      </w:r>
      <w:r w:rsidR="00976305">
        <w:rPr>
          <w:rFonts w:ascii="Arial" w:hAnsi="Arial" w:cs="Arial"/>
          <w:sz w:val="24"/>
          <w:szCs w:val="24"/>
          <w:lang w:val="sr-Cyrl-RS"/>
        </w:rPr>
        <w:t>,</w:t>
      </w:r>
    </w:p>
    <w:p w14:paraId="45025C2C" w14:textId="25AF2964"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достављање детаљних илустрованих упутстава, процедура и полиса (у папирном и електронском едитабилном и не</w:t>
      </w:r>
      <w:r w:rsidRPr="00032555">
        <w:rPr>
          <w:rFonts w:ascii="Arial" w:hAnsi="Arial" w:cs="Arial"/>
          <w:sz w:val="24"/>
          <w:szCs w:val="24"/>
          <w:lang w:val="en-GB"/>
        </w:rPr>
        <w:t>e</w:t>
      </w:r>
      <w:r w:rsidRPr="00032555">
        <w:rPr>
          <w:rFonts w:ascii="Arial" w:hAnsi="Arial" w:cs="Arial"/>
          <w:sz w:val="24"/>
          <w:szCs w:val="24"/>
          <w:lang w:val="sr-Cyrl-RS"/>
        </w:rPr>
        <w:t xml:space="preserve">дитабилном облику) за коришћење имплементираног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решења. Такође</w:t>
      </w:r>
      <w:r w:rsidRPr="00032555">
        <w:rPr>
          <w:rFonts w:ascii="Arial" w:hAnsi="Arial" w:cs="Arial"/>
          <w:sz w:val="24"/>
          <w:szCs w:val="24"/>
          <w:lang w:val="en-GB"/>
        </w:rPr>
        <w:t>,</w:t>
      </w:r>
      <w:r w:rsidRPr="00032555">
        <w:rPr>
          <w:rFonts w:ascii="Arial" w:hAnsi="Arial" w:cs="Arial"/>
          <w:sz w:val="24"/>
          <w:szCs w:val="24"/>
          <w:lang w:val="sr-Cyrl-RS"/>
        </w:rPr>
        <w:t xml:space="preserve"> достављање документације изведеног стања са шемама везе</w:t>
      </w:r>
    </w:p>
    <w:p w14:paraId="14636CD2" w14:textId="2B8D91B7" w:rsidR="00032555" w:rsidRPr="00976305" w:rsidRDefault="00032555" w:rsidP="00032555">
      <w:pPr>
        <w:pStyle w:val="ListParagraph"/>
        <w:numPr>
          <w:ilvl w:val="0"/>
          <w:numId w:val="34"/>
        </w:numPr>
        <w:spacing w:before="0"/>
        <w:rPr>
          <w:rFonts w:ascii="Arial" w:hAnsi="Arial" w:cs="Arial"/>
          <w:sz w:val="24"/>
          <w:szCs w:val="24"/>
          <w:lang w:val="en-GB"/>
        </w:rPr>
      </w:pPr>
      <w:r w:rsidRPr="00032555">
        <w:rPr>
          <w:rFonts w:ascii="Arial" w:hAnsi="Arial" w:cs="Arial"/>
          <w:sz w:val="24"/>
          <w:szCs w:val="24"/>
          <w:lang w:val="en-GB"/>
        </w:rPr>
        <w:t>e</w:t>
      </w:r>
      <w:r w:rsidRPr="00032555">
        <w:rPr>
          <w:rFonts w:ascii="Arial" w:hAnsi="Arial" w:cs="Arial"/>
          <w:sz w:val="24"/>
          <w:szCs w:val="24"/>
          <w:lang w:val="sr-Cyrl-RS"/>
        </w:rPr>
        <w:t xml:space="preserve">дукацију корисника за управљање и праћење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окружења у целини</w:t>
      </w:r>
    </w:p>
    <w:p w14:paraId="2A0609E4" w14:textId="43E4DFDE" w:rsidR="00FE396D" w:rsidRPr="004E1285" w:rsidRDefault="00FE396D" w:rsidP="00F664A1">
      <w:pPr>
        <w:spacing w:before="0"/>
        <w:contextualSpacing/>
        <w:rPr>
          <w:rFonts w:cs="Arial"/>
          <w:b/>
          <w:sz w:val="24"/>
          <w:szCs w:val="24"/>
          <w:lang w:val="sr-Cyrl-RS"/>
        </w:rPr>
      </w:pPr>
      <w:r w:rsidRPr="008472EE">
        <w:rPr>
          <w:rFonts w:cs="Arial"/>
          <w:b/>
          <w:sz w:val="24"/>
          <w:szCs w:val="24"/>
          <w:lang w:val="sr-Cyrl-RS"/>
        </w:rPr>
        <w:t>3.</w:t>
      </w:r>
      <w:r w:rsidR="00822DD5" w:rsidRPr="008472EE">
        <w:rPr>
          <w:rFonts w:cs="Arial"/>
          <w:b/>
          <w:sz w:val="24"/>
          <w:szCs w:val="24"/>
          <w:lang w:val="sr-Latn-RS"/>
        </w:rPr>
        <w:t>3</w:t>
      </w:r>
      <w:r w:rsidRPr="008472EE">
        <w:rPr>
          <w:rFonts w:cs="Arial"/>
          <w:b/>
          <w:sz w:val="24"/>
          <w:szCs w:val="24"/>
          <w:lang w:val="sr-Cyrl-RS"/>
        </w:rPr>
        <w:t xml:space="preserve"> </w:t>
      </w:r>
      <w:r w:rsidRPr="008472EE">
        <w:rPr>
          <w:rFonts w:cs="Arial"/>
          <w:b/>
          <w:sz w:val="24"/>
          <w:szCs w:val="24"/>
        </w:rPr>
        <w:t xml:space="preserve">Рок </w:t>
      </w:r>
      <w:r w:rsidR="00602418">
        <w:rPr>
          <w:rFonts w:cs="Arial"/>
          <w:b/>
          <w:sz w:val="24"/>
          <w:szCs w:val="24"/>
          <w:lang w:val="sr-Cyrl-RS"/>
        </w:rPr>
        <w:t xml:space="preserve">и динамика </w:t>
      </w:r>
      <w:r w:rsidR="004E1285">
        <w:rPr>
          <w:rFonts w:cs="Arial"/>
          <w:b/>
          <w:sz w:val="24"/>
          <w:szCs w:val="24"/>
          <w:lang w:val="sr-Cyrl-RS"/>
        </w:rPr>
        <w:t>испоруке</w:t>
      </w:r>
    </w:p>
    <w:p w14:paraId="30F0D9A7" w14:textId="66021F0D" w:rsidR="00B807F6" w:rsidRDefault="00602418" w:rsidP="00F664A1">
      <w:pPr>
        <w:spacing w:before="0"/>
        <w:contextualSpacing/>
        <w:rPr>
          <w:rFonts w:eastAsiaTheme="minorEastAsia" w:cs="Arial"/>
          <w:sz w:val="24"/>
          <w:szCs w:val="24"/>
          <w:lang w:val="sr-Latn-ME"/>
        </w:rPr>
      </w:pPr>
      <w:r w:rsidRPr="00602418">
        <w:rPr>
          <w:rFonts w:eastAsiaTheme="minorEastAsia" w:cs="Arial"/>
          <w:sz w:val="24"/>
          <w:szCs w:val="24"/>
        </w:rPr>
        <w:t xml:space="preserve">Понуђач ће сачинити детаљну динамику за све испоруке и услуге који ће се обавити у току имплементације пројекта. Рок испоруке добара - опреме не сме бити дужи од 60 дана од дана ступања Уговора на снагу. Рок за имплементацију не сме бити дужи од 90 дана од дана испоруке добара - опреме </w:t>
      </w:r>
      <w:r>
        <w:rPr>
          <w:rFonts w:eastAsiaTheme="minorEastAsia" w:cs="Arial"/>
          <w:sz w:val="24"/>
          <w:szCs w:val="24"/>
          <w:lang w:val="sr-Cyrl-RS"/>
        </w:rPr>
        <w:t xml:space="preserve">у складу са Термин планом понуђача и обостраног потписивања </w:t>
      </w:r>
      <w:r w:rsidRPr="00602418">
        <w:rPr>
          <w:rFonts w:eastAsiaTheme="minorEastAsia" w:cs="Arial"/>
          <w:sz w:val="24"/>
          <w:szCs w:val="24"/>
        </w:rPr>
        <w:t xml:space="preserve">Записника о квантитативном </w:t>
      </w:r>
      <w:r>
        <w:rPr>
          <w:rFonts w:eastAsiaTheme="minorEastAsia" w:cs="Arial"/>
          <w:sz w:val="24"/>
          <w:szCs w:val="24"/>
          <w:lang w:val="sr-Cyrl-RS"/>
        </w:rPr>
        <w:t xml:space="preserve">и квалитативном </w:t>
      </w:r>
      <w:r w:rsidRPr="00602418">
        <w:rPr>
          <w:rFonts w:eastAsiaTheme="minorEastAsia" w:cs="Arial"/>
          <w:sz w:val="24"/>
          <w:szCs w:val="24"/>
        </w:rPr>
        <w:t>пријему свих добара (без примедби</w:t>
      </w:r>
      <w:r w:rsidRPr="00602418">
        <w:rPr>
          <w:rFonts w:eastAsiaTheme="minorEastAsia" w:cs="Arial"/>
          <w:sz w:val="24"/>
          <w:szCs w:val="24"/>
          <w:lang w:val="sr-Cyrl-RS"/>
        </w:rPr>
        <w:t>)</w:t>
      </w:r>
      <w:r w:rsidRPr="00602418">
        <w:rPr>
          <w:rFonts w:eastAsiaTheme="minorEastAsia" w:cs="Arial"/>
          <w:sz w:val="24"/>
          <w:szCs w:val="24"/>
          <w:lang w:val="sr-Latn-ME"/>
        </w:rPr>
        <w:t>.</w:t>
      </w:r>
    </w:p>
    <w:p w14:paraId="7A6E33C0" w14:textId="77777777" w:rsidR="00602418" w:rsidRPr="00602418" w:rsidRDefault="00602418" w:rsidP="00F664A1">
      <w:pPr>
        <w:spacing w:before="0"/>
        <w:contextualSpacing/>
        <w:rPr>
          <w:rFonts w:cs="Arial"/>
          <w:b/>
          <w:sz w:val="24"/>
          <w:szCs w:val="24"/>
          <w:lang w:val="sr-Cyrl-RS"/>
        </w:rPr>
      </w:pPr>
    </w:p>
    <w:p w14:paraId="269DA97A" w14:textId="597EB9BF" w:rsidR="00FE396D" w:rsidRPr="00F664A1" w:rsidRDefault="00FE396D" w:rsidP="00F664A1">
      <w:pPr>
        <w:spacing w:before="0"/>
        <w:contextualSpacing/>
        <w:rPr>
          <w:rFonts w:cs="Arial"/>
          <w:b/>
          <w:sz w:val="24"/>
          <w:szCs w:val="24"/>
          <w:lang w:val="sr-Cyrl-RS"/>
        </w:rPr>
      </w:pPr>
      <w:r w:rsidRPr="00F664A1">
        <w:rPr>
          <w:rFonts w:cs="Arial"/>
          <w:b/>
          <w:sz w:val="24"/>
          <w:szCs w:val="24"/>
          <w:lang w:val="sr-Cyrl-RS"/>
        </w:rPr>
        <w:t>3.</w:t>
      </w:r>
      <w:r w:rsidR="00822DD5">
        <w:rPr>
          <w:rFonts w:cs="Arial"/>
          <w:b/>
          <w:sz w:val="24"/>
          <w:szCs w:val="24"/>
          <w:lang w:val="sr-Latn-RS"/>
        </w:rPr>
        <w:t>4</w:t>
      </w:r>
      <w:r w:rsidRPr="00F664A1">
        <w:rPr>
          <w:rFonts w:cs="Arial"/>
          <w:b/>
          <w:sz w:val="24"/>
          <w:szCs w:val="24"/>
          <w:lang w:val="sr-Cyrl-RS"/>
        </w:rPr>
        <w:t xml:space="preserve"> </w:t>
      </w:r>
      <w:r w:rsidR="00AA63C2" w:rsidRPr="00F664A1">
        <w:rPr>
          <w:rFonts w:cs="Arial"/>
          <w:b/>
          <w:sz w:val="24"/>
          <w:szCs w:val="24"/>
          <w:lang w:val="sr-Cyrl-RS"/>
        </w:rPr>
        <w:t xml:space="preserve">Место </w:t>
      </w:r>
      <w:r w:rsidR="004E1285">
        <w:rPr>
          <w:rFonts w:cs="Arial"/>
          <w:b/>
          <w:sz w:val="24"/>
          <w:szCs w:val="24"/>
          <w:lang w:val="sr-Cyrl-RS"/>
        </w:rPr>
        <w:t>испоруке</w:t>
      </w:r>
    </w:p>
    <w:p w14:paraId="34EC92A1" w14:textId="1F538575" w:rsidR="00AA16D4" w:rsidRDefault="00602418" w:rsidP="008472EE">
      <w:pPr>
        <w:spacing w:before="0"/>
        <w:contextualSpacing/>
        <w:rPr>
          <w:rFonts w:cs="Arial"/>
          <w:sz w:val="24"/>
          <w:szCs w:val="24"/>
          <w:lang w:val="sr-Cyrl-RS"/>
        </w:rPr>
      </w:pPr>
      <w:r w:rsidRPr="00FD0E5C">
        <w:rPr>
          <w:rFonts w:eastAsiaTheme="minorEastAsia" w:cs="Arial"/>
          <w:color w:val="000000" w:themeColor="text1"/>
          <w:sz w:val="24"/>
          <w:szCs w:val="24"/>
          <w:lang w:val="sr-Cyrl-RS"/>
        </w:rPr>
        <w:t xml:space="preserve">Део </w:t>
      </w:r>
      <w:r w:rsidRPr="00FD0E5C">
        <w:rPr>
          <w:rFonts w:eastAsiaTheme="minorEastAsia" w:cs="Arial"/>
          <w:color w:val="000000" w:themeColor="text1"/>
          <w:sz w:val="24"/>
          <w:szCs w:val="24"/>
        </w:rPr>
        <w:t>понуђено</w:t>
      </w:r>
      <w:r w:rsidRPr="00FD0E5C">
        <w:rPr>
          <w:rFonts w:eastAsiaTheme="minorEastAsia" w:cs="Arial"/>
          <w:color w:val="000000" w:themeColor="text1"/>
          <w:sz w:val="24"/>
          <w:szCs w:val="24"/>
          <w:lang w:val="sr-Cyrl-RS"/>
        </w:rPr>
        <w:t>г</w:t>
      </w:r>
      <w:r w:rsidRPr="00FD0E5C">
        <w:rPr>
          <w:rFonts w:eastAsiaTheme="minorEastAsia" w:cs="Arial"/>
          <w:color w:val="000000" w:themeColor="text1"/>
          <w:sz w:val="24"/>
          <w:szCs w:val="24"/>
        </w:rPr>
        <w:t xml:space="preserve"> </w:t>
      </w:r>
      <w:r w:rsidRPr="00FD0E5C">
        <w:rPr>
          <w:rFonts w:eastAsia="Arial Narrow" w:cs="Arial"/>
          <w:color w:val="000000" w:themeColor="text1"/>
          <w:sz w:val="24"/>
          <w:szCs w:val="24"/>
          <w:lang w:val="sr-Cyrl-RS"/>
        </w:rPr>
        <w:t>B&amp;R</w:t>
      </w:r>
      <w:r w:rsidRPr="00FD0E5C">
        <w:rPr>
          <w:rFonts w:cs="Arial"/>
          <w:color w:val="000000" w:themeColor="text1"/>
          <w:sz w:val="24"/>
          <w:szCs w:val="24"/>
          <w:lang w:val="sr-Cyrl-RS"/>
        </w:rPr>
        <w:t xml:space="preserve"> </w:t>
      </w:r>
      <w:r w:rsidRPr="00FD0E5C">
        <w:rPr>
          <w:rFonts w:eastAsiaTheme="minorEastAsia" w:cs="Arial"/>
          <w:color w:val="000000" w:themeColor="text1"/>
          <w:sz w:val="24"/>
          <w:szCs w:val="24"/>
        </w:rPr>
        <w:t>решења треба да буде испоруч</w:t>
      </w:r>
      <w:r w:rsidRPr="00FD0E5C">
        <w:rPr>
          <w:rFonts w:eastAsiaTheme="minorEastAsia" w:cs="Arial"/>
          <w:color w:val="000000" w:themeColor="text1"/>
          <w:sz w:val="24"/>
          <w:szCs w:val="24"/>
          <w:lang w:val="sr-Latn-ME"/>
        </w:rPr>
        <w:t>e</w:t>
      </w:r>
      <w:r w:rsidRPr="00FD0E5C">
        <w:rPr>
          <w:rFonts w:eastAsiaTheme="minorEastAsia" w:cs="Arial"/>
          <w:color w:val="000000" w:themeColor="text1"/>
          <w:sz w:val="24"/>
          <w:szCs w:val="24"/>
        </w:rPr>
        <w:t>н и имплементиран на локацији ЕД Центар доо, Крагујевац – Електрошумадија Крагујевац, Слободе 7, 34110 Крагујевац.</w:t>
      </w:r>
      <w:r w:rsidRPr="00FD0E5C">
        <w:rPr>
          <w:rFonts w:eastAsiaTheme="minorEastAsia" w:cs="Arial"/>
          <w:color w:val="000000" w:themeColor="text1"/>
          <w:sz w:val="24"/>
          <w:szCs w:val="24"/>
          <w:lang w:val="sr-Cyrl-RS"/>
        </w:rPr>
        <w:t xml:space="preserve"> Такође, део </w:t>
      </w:r>
      <w:r w:rsidRPr="00FD0E5C">
        <w:rPr>
          <w:rFonts w:eastAsiaTheme="minorEastAsia" w:cs="Arial"/>
          <w:color w:val="000000" w:themeColor="text1"/>
          <w:sz w:val="24"/>
          <w:szCs w:val="24"/>
        </w:rPr>
        <w:t>понуђено</w:t>
      </w:r>
      <w:r w:rsidRPr="00FD0E5C">
        <w:rPr>
          <w:rFonts w:eastAsiaTheme="minorEastAsia" w:cs="Arial"/>
          <w:color w:val="000000" w:themeColor="text1"/>
          <w:sz w:val="24"/>
          <w:szCs w:val="24"/>
          <w:lang w:val="sr-Cyrl-RS"/>
        </w:rPr>
        <w:t>г</w:t>
      </w:r>
      <w:r w:rsidRPr="00FD0E5C">
        <w:rPr>
          <w:rFonts w:eastAsiaTheme="minorEastAsia" w:cs="Arial"/>
          <w:color w:val="000000" w:themeColor="text1"/>
          <w:sz w:val="24"/>
          <w:szCs w:val="24"/>
        </w:rPr>
        <w:t xml:space="preserve"> </w:t>
      </w:r>
      <w:r w:rsidRPr="00FD0E5C">
        <w:rPr>
          <w:rFonts w:eastAsia="Arial Narrow" w:cs="Arial"/>
          <w:color w:val="000000" w:themeColor="text1"/>
          <w:sz w:val="24"/>
          <w:szCs w:val="24"/>
          <w:lang w:val="sr-Cyrl-RS"/>
        </w:rPr>
        <w:t>B&amp;R</w:t>
      </w:r>
      <w:r w:rsidRPr="00FD0E5C">
        <w:rPr>
          <w:rFonts w:cs="Arial"/>
          <w:color w:val="000000" w:themeColor="text1"/>
          <w:sz w:val="24"/>
          <w:szCs w:val="24"/>
          <w:lang w:val="sr-Cyrl-RS"/>
        </w:rPr>
        <w:t xml:space="preserve"> </w:t>
      </w:r>
      <w:r w:rsidRPr="00FD0E5C">
        <w:rPr>
          <w:rFonts w:eastAsiaTheme="minorEastAsia" w:cs="Arial"/>
          <w:color w:val="000000" w:themeColor="text1"/>
          <w:sz w:val="24"/>
          <w:szCs w:val="24"/>
        </w:rPr>
        <w:t>решења</w:t>
      </w:r>
      <w:r w:rsidRPr="00FD0E5C">
        <w:rPr>
          <w:rFonts w:eastAsiaTheme="minorEastAsia" w:cs="Arial"/>
          <w:color w:val="000000" w:themeColor="text1"/>
          <w:sz w:val="24"/>
          <w:szCs w:val="24"/>
          <w:lang w:val="sr-Cyrl-RS"/>
        </w:rPr>
        <w:t xml:space="preserve"> </w:t>
      </w:r>
      <w:r w:rsidRPr="00FD0E5C">
        <w:rPr>
          <w:rFonts w:eastAsiaTheme="minorEastAsia" w:cs="Arial"/>
          <w:color w:val="000000" w:themeColor="text1"/>
          <w:sz w:val="24"/>
          <w:szCs w:val="24"/>
        </w:rPr>
        <w:t>треба да буде испоруч</w:t>
      </w:r>
      <w:r w:rsidRPr="00FD0E5C">
        <w:rPr>
          <w:rFonts w:eastAsiaTheme="minorEastAsia" w:cs="Arial"/>
          <w:color w:val="000000" w:themeColor="text1"/>
          <w:sz w:val="24"/>
          <w:szCs w:val="24"/>
          <w:lang w:val="sr-Latn-ME"/>
        </w:rPr>
        <w:t>e</w:t>
      </w:r>
      <w:r w:rsidRPr="00FD0E5C">
        <w:rPr>
          <w:rFonts w:eastAsiaTheme="minorEastAsia" w:cs="Arial"/>
          <w:color w:val="000000" w:themeColor="text1"/>
          <w:sz w:val="24"/>
          <w:szCs w:val="24"/>
        </w:rPr>
        <w:t xml:space="preserve">н </w:t>
      </w:r>
      <w:r w:rsidRPr="00FD0E5C">
        <w:rPr>
          <w:rFonts w:cs="Arial"/>
          <w:color w:val="000000" w:themeColor="text1"/>
          <w:sz w:val="24"/>
          <w:szCs w:val="24"/>
          <w:lang w:val="sr-Cyrl-RS"/>
        </w:rPr>
        <w:t>на локацију Магацин 015, Шопић за испоруку опреме за огранак РБ Колубара, а имплементиран у сервер сали у згради Сектора за АОП, Душана Недељковића бб, 11550 Лазаревац.</w:t>
      </w:r>
    </w:p>
    <w:p w14:paraId="12046289" w14:textId="77777777" w:rsidR="008472EE" w:rsidRPr="008472EE" w:rsidRDefault="008472EE" w:rsidP="008472EE">
      <w:pPr>
        <w:spacing w:before="0"/>
        <w:contextualSpacing/>
        <w:rPr>
          <w:rFonts w:cs="Arial"/>
          <w:b/>
          <w:sz w:val="24"/>
          <w:lang w:val="sr-Cyrl-RS"/>
        </w:rPr>
      </w:pPr>
    </w:p>
    <w:p w14:paraId="0C4B3700" w14:textId="40A0E4C8" w:rsidR="00362906" w:rsidRPr="00A25297" w:rsidRDefault="00D055E8" w:rsidP="007158D7">
      <w:pPr>
        <w:pStyle w:val="Heading10"/>
        <w:spacing w:before="0"/>
        <w:contextualSpacing/>
        <w:rPr>
          <w:rFonts w:cs="Arial"/>
          <w:sz w:val="24"/>
          <w:szCs w:val="24"/>
          <w:lang w:val="sr-Cyrl-RS"/>
        </w:rPr>
      </w:pPr>
      <w:r>
        <w:rPr>
          <w:rFonts w:cs="Arial"/>
          <w:sz w:val="24"/>
          <w:szCs w:val="24"/>
          <w:lang w:val="en-US"/>
        </w:rPr>
        <w:t>3.</w:t>
      </w:r>
      <w:r w:rsidR="006D3CCC">
        <w:rPr>
          <w:rFonts w:cs="Arial"/>
          <w:sz w:val="24"/>
          <w:szCs w:val="24"/>
          <w:lang w:val="en-US"/>
        </w:rPr>
        <w:t>5</w:t>
      </w:r>
      <w:r w:rsidR="00362906" w:rsidRPr="00502825">
        <w:rPr>
          <w:rFonts w:cs="Arial"/>
          <w:sz w:val="24"/>
          <w:szCs w:val="24"/>
          <w:lang w:val="en-US"/>
        </w:rPr>
        <w:t xml:space="preserve">    </w:t>
      </w:r>
      <w:r w:rsidR="001B5E4A">
        <w:rPr>
          <w:rFonts w:cs="Arial"/>
          <w:sz w:val="24"/>
          <w:szCs w:val="24"/>
        </w:rPr>
        <w:t>К</w:t>
      </w:r>
      <w:r w:rsidR="00362906" w:rsidRPr="00502825">
        <w:rPr>
          <w:rFonts w:cs="Arial"/>
          <w:sz w:val="24"/>
          <w:szCs w:val="24"/>
        </w:rPr>
        <w:t>вантитативни</w:t>
      </w:r>
      <w:r w:rsidR="001B5E4A">
        <w:rPr>
          <w:rFonts w:cs="Arial"/>
          <w:sz w:val="24"/>
          <w:szCs w:val="24"/>
          <w:lang w:val="sr-Cyrl-RS"/>
        </w:rPr>
        <w:t xml:space="preserve"> и квалитативни</w:t>
      </w:r>
      <w:r w:rsidR="00362906" w:rsidRPr="00502825">
        <w:rPr>
          <w:rFonts w:cs="Arial"/>
          <w:sz w:val="24"/>
          <w:szCs w:val="24"/>
        </w:rPr>
        <w:t xml:space="preserve"> </w:t>
      </w:r>
      <w:r w:rsidR="00A25297">
        <w:rPr>
          <w:rFonts w:cs="Arial"/>
          <w:sz w:val="24"/>
          <w:szCs w:val="24"/>
          <w:lang w:val="sr-Cyrl-RS"/>
        </w:rPr>
        <w:t>пријем услуга</w:t>
      </w:r>
    </w:p>
    <w:p w14:paraId="0AC8A05C" w14:textId="1DD9A86A" w:rsidR="00A25297" w:rsidRDefault="006D3CCC" w:rsidP="007158D7">
      <w:pPr>
        <w:spacing w:before="0"/>
        <w:contextualSpacing/>
        <w:rPr>
          <w:rFonts w:cs="Arial"/>
          <w:sz w:val="24"/>
          <w:szCs w:val="24"/>
          <w:lang w:val="sr-Cyrl-RS"/>
        </w:rPr>
      </w:pPr>
      <w:r w:rsidRPr="00E05BF6">
        <w:rPr>
          <w:rFonts w:cs="Arial"/>
          <w:sz w:val="24"/>
          <w:szCs w:val="24"/>
          <w:lang w:val="sr-Cyrl-RS"/>
        </w:rPr>
        <w:t xml:space="preserve">Наручилац је у обавези да изврши квантитативан и квалитативан пријем </w:t>
      </w:r>
      <w:r w:rsidR="00602418">
        <w:rPr>
          <w:rFonts w:cs="Arial"/>
          <w:sz w:val="24"/>
          <w:szCs w:val="24"/>
          <w:lang w:val="sr-Cyrl-RS"/>
        </w:rPr>
        <w:t>добара</w:t>
      </w:r>
      <w:r w:rsidRPr="00E05BF6">
        <w:rPr>
          <w:rFonts w:cs="Arial"/>
          <w:i/>
          <w:sz w:val="24"/>
          <w:szCs w:val="24"/>
          <w:lang w:val="sr-Cyrl-RS"/>
        </w:rPr>
        <w:t xml:space="preserve">. </w:t>
      </w:r>
      <w:r>
        <w:rPr>
          <w:rFonts w:cs="Arial"/>
          <w:sz w:val="24"/>
          <w:szCs w:val="24"/>
          <w:lang w:val="sr-Cyrl-RS"/>
        </w:rPr>
        <w:t>К</w:t>
      </w:r>
      <w:r w:rsidRPr="00E05BF6">
        <w:rPr>
          <w:rFonts w:cs="Arial"/>
          <w:sz w:val="24"/>
          <w:szCs w:val="24"/>
          <w:lang w:val="sr-Cyrl-RS"/>
        </w:rPr>
        <w:t xml:space="preserve">вантитативни </w:t>
      </w:r>
      <w:r>
        <w:rPr>
          <w:rFonts w:cs="Arial"/>
          <w:sz w:val="24"/>
          <w:szCs w:val="24"/>
          <w:lang w:val="sr-Cyrl-RS"/>
        </w:rPr>
        <w:t xml:space="preserve">и квалитативни </w:t>
      </w:r>
      <w:r w:rsidRPr="00E05BF6">
        <w:rPr>
          <w:rFonts w:cs="Arial"/>
          <w:sz w:val="24"/>
          <w:szCs w:val="24"/>
          <w:lang w:val="sr-Cyrl-RS"/>
        </w:rPr>
        <w:t xml:space="preserve">пријем биће одобрен кроз достављање и </w:t>
      </w:r>
      <w:r w:rsidRPr="00E05BF6">
        <w:rPr>
          <w:rFonts w:cs="Arial"/>
          <w:sz w:val="24"/>
          <w:szCs w:val="24"/>
          <w:lang w:val="sr-Cyrl-RS"/>
        </w:rPr>
        <w:lastRenderedPageBreak/>
        <w:t xml:space="preserve">усвајање Записника о квантитативном и квалитативном пријему </w:t>
      </w:r>
      <w:r w:rsidR="00602418" w:rsidRPr="00602418">
        <w:rPr>
          <w:rFonts w:eastAsiaTheme="minorEastAsia" w:cs="Arial"/>
          <w:sz w:val="24"/>
          <w:szCs w:val="24"/>
        </w:rPr>
        <w:t>свих добара (без примедби</w:t>
      </w:r>
      <w:r w:rsidR="00602418" w:rsidRPr="00602418">
        <w:rPr>
          <w:rFonts w:eastAsiaTheme="minorEastAsia" w:cs="Arial"/>
          <w:sz w:val="24"/>
          <w:szCs w:val="24"/>
          <w:lang w:val="sr-Cyrl-RS"/>
        </w:rPr>
        <w:t>)</w:t>
      </w:r>
      <w:r w:rsidRPr="00E05BF6">
        <w:rPr>
          <w:rFonts w:cs="Arial"/>
          <w:sz w:val="24"/>
          <w:szCs w:val="24"/>
          <w:lang w:val="sr-Cyrl-RS"/>
        </w:rPr>
        <w:t xml:space="preserve"> од стране </w:t>
      </w:r>
      <w:r w:rsidRPr="00E05BF6">
        <w:rPr>
          <w:rFonts w:cs="Arial"/>
          <w:sz w:val="24"/>
          <w:szCs w:val="24"/>
          <w:lang w:val="ru-RU"/>
        </w:rPr>
        <w:t xml:space="preserve">Овлашћеног представника за праћење реализације </w:t>
      </w:r>
      <w:r w:rsidR="00294C6E">
        <w:rPr>
          <w:rFonts w:cs="Arial"/>
          <w:sz w:val="24"/>
          <w:szCs w:val="24"/>
          <w:lang w:val="ru-RU"/>
        </w:rPr>
        <w:t>уговора</w:t>
      </w:r>
      <w:r w:rsidR="00175E2C">
        <w:rPr>
          <w:rFonts w:cs="Arial"/>
          <w:sz w:val="24"/>
          <w:szCs w:val="24"/>
          <w:lang w:val="ru-RU"/>
        </w:rPr>
        <w:t xml:space="preserve"> у складу са одредбама ближе одређеним чланом 5. Уговора</w:t>
      </w:r>
      <w:r w:rsidRPr="00E05BF6">
        <w:rPr>
          <w:rFonts w:cs="Arial"/>
          <w:sz w:val="24"/>
          <w:szCs w:val="24"/>
          <w:lang w:val="sr-Cyrl-RS"/>
        </w:rPr>
        <w:t>.</w:t>
      </w:r>
      <w:r w:rsidR="00602418">
        <w:rPr>
          <w:rFonts w:cs="Arial"/>
          <w:sz w:val="24"/>
          <w:szCs w:val="24"/>
          <w:lang w:val="sr-Cyrl-RS"/>
        </w:rPr>
        <w:t xml:space="preserve"> </w:t>
      </w:r>
    </w:p>
    <w:p w14:paraId="12763B49" w14:textId="045B5D39" w:rsidR="009F5FB9" w:rsidRDefault="009F5FB9" w:rsidP="007158D7">
      <w:pPr>
        <w:spacing w:before="0"/>
        <w:contextualSpacing/>
        <w:rPr>
          <w:rFonts w:cs="Arial"/>
          <w:sz w:val="24"/>
          <w:szCs w:val="24"/>
          <w:lang w:val="ru-RU" w:eastAsia="ar-SA"/>
        </w:rPr>
      </w:pPr>
    </w:p>
    <w:p w14:paraId="7838176E" w14:textId="4B1B726C" w:rsidR="00D055E8" w:rsidRPr="00146EAA" w:rsidRDefault="00146EAA" w:rsidP="00146EAA">
      <w:pPr>
        <w:pStyle w:val="Heading10"/>
        <w:spacing w:before="0"/>
        <w:contextualSpacing/>
        <w:rPr>
          <w:rFonts w:cs="Arial"/>
          <w:sz w:val="24"/>
          <w:szCs w:val="24"/>
          <w:lang w:val="sr-Cyrl-RS"/>
        </w:rPr>
      </w:pPr>
      <w:r>
        <w:rPr>
          <w:rFonts w:cs="Arial"/>
          <w:sz w:val="24"/>
          <w:szCs w:val="24"/>
          <w:lang w:val="en-US"/>
        </w:rPr>
        <w:t>3.</w:t>
      </w:r>
      <w:r>
        <w:rPr>
          <w:rFonts w:cs="Arial"/>
          <w:sz w:val="24"/>
          <w:szCs w:val="24"/>
          <w:lang w:val="sr-Cyrl-RS"/>
        </w:rPr>
        <w:t>6</w:t>
      </w:r>
      <w:r w:rsidRPr="00502825">
        <w:rPr>
          <w:rFonts w:cs="Arial"/>
          <w:sz w:val="24"/>
          <w:szCs w:val="24"/>
          <w:lang w:val="en-US"/>
        </w:rPr>
        <w:t xml:space="preserve">    </w:t>
      </w:r>
      <w:r>
        <w:rPr>
          <w:rFonts w:cs="Arial"/>
          <w:sz w:val="24"/>
          <w:szCs w:val="24"/>
          <w:lang w:val="sr-Cyrl-RS"/>
        </w:rPr>
        <w:t xml:space="preserve">Гадрантни рок и подршка </w:t>
      </w:r>
      <w:r w:rsidR="00A443AF">
        <w:rPr>
          <w:rFonts w:cs="Arial"/>
          <w:sz w:val="24"/>
          <w:szCs w:val="24"/>
          <w:lang w:val="sr-Cyrl-RS"/>
        </w:rPr>
        <w:t>за време гарантног рока</w:t>
      </w:r>
    </w:p>
    <w:p w14:paraId="4DC3310F" w14:textId="06AD304A" w:rsidR="001805FD" w:rsidRDefault="00146EAA" w:rsidP="00362906">
      <w:pPr>
        <w:rPr>
          <w:rFonts w:eastAsiaTheme="minorEastAsia" w:cs="Arial"/>
          <w:color w:val="000000" w:themeColor="text1"/>
          <w:sz w:val="24"/>
          <w:szCs w:val="24"/>
        </w:rPr>
      </w:pPr>
      <w:r w:rsidRPr="00146EAA">
        <w:rPr>
          <w:rFonts w:eastAsiaTheme="minorEastAsia" w:cs="Arial"/>
          <w:color w:val="000000" w:themeColor="text1"/>
          <w:sz w:val="24"/>
          <w:szCs w:val="24"/>
        </w:rPr>
        <w:t xml:space="preserve">Гарантни рок и подршка </w:t>
      </w:r>
      <w:r w:rsidR="00A443AF">
        <w:rPr>
          <w:rFonts w:eastAsiaTheme="minorEastAsia" w:cs="Arial"/>
          <w:color w:val="000000" w:themeColor="text1"/>
          <w:sz w:val="24"/>
          <w:szCs w:val="24"/>
          <w:lang w:val="sr-Cyrl-RS"/>
        </w:rPr>
        <w:t>понуђача</w:t>
      </w:r>
      <w:r w:rsidRPr="00146EAA">
        <w:rPr>
          <w:rFonts w:eastAsiaTheme="minorEastAsia" w:cs="Arial"/>
          <w:color w:val="000000" w:themeColor="text1"/>
          <w:sz w:val="24"/>
          <w:szCs w:val="24"/>
        </w:rPr>
        <w:t xml:space="preserve"> за понуђено решење мора бити у трајању од минимум </w:t>
      </w:r>
      <w:r w:rsidRPr="00146EAA">
        <w:rPr>
          <w:rFonts w:eastAsiaTheme="minorEastAsia" w:cs="Arial"/>
          <w:color w:val="000000" w:themeColor="text1"/>
          <w:sz w:val="24"/>
          <w:szCs w:val="24"/>
          <w:lang w:val="sr-Cyrl-RS"/>
        </w:rPr>
        <w:t>36</w:t>
      </w:r>
      <w:r w:rsidRPr="00146EAA">
        <w:rPr>
          <w:rFonts w:eastAsiaTheme="minorEastAsia" w:cs="Arial"/>
          <w:color w:val="000000" w:themeColor="text1"/>
          <w:sz w:val="24"/>
          <w:szCs w:val="24"/>
        </w:rPr>
        <w:t xml:space="preserve"> месеци </w:t>
      </w:r>
      <w:r w:rsidRPr="00146EAA">
        <w:rPr>
          <w:rFonts w:eastAsiaTheme="minorEastAsia" w:cs="Arial"/>
          <w:color w:val="000000" w:themeColor="text1"/>
          <w:sz w:val="24"/>
          <w:szCs w:val="24"/>
          <w:lang w:val="sr-Cyrl-RS"/>
        </w:rPr>
        <w:t>за испоручени хардвер,</w:t>
      </w:r>
      <w:r w:rsidRPr="00146EAA">
        <w:rPr>
          <w:rFonts w:eastAsiaTheme="minorEastAsia" w:cs="Arial"/>
          <w:color w:val="000000" w:themeColor="text1"/>
          <w:sz w:val="24"/>
          <w:szCs w:val="24"/>
        </w:rPr>
        <w:t xml:space="preserve"> </w:t>
      </w:r>
      <w:r w:rsidRPr="00146EAA">
        <w:rPr>
          <w:rFonts w:eastAsiaTheme="minorEastAsia" w:cs="Arial"/>
          <w:color w:val="000000" w:themeColor="text1"/>
          <w:sz w:val="24"/>
          <w:szCs w:val="24"/>
          <w:lang w:val="sr-Cyrl-RS"/>
        </w:rPr>
        <w:t>са временом опоравка следећи радни дан, и минимум 12 месеци за испоручени софтвер и лиценце</w:t>
      </w:r>
      <w:r w:rsidRPr="00146EAA">
        <w:rPr>
          <w:rFonts w:eastAsiaTheme="minorEastAsia" w:cs="Arial"/>
          <w:color w:val="000000" w:themeColor="text1"/>
          <w:sz w:val="24"/>
          <w:szCs w:val="24"/>
        </w:rPr>
        <w:t>.</w:t>
      </w:r>
    </w:p>
    <w:p w14:paraId="6668D0FF" w14:textId="699175DA" w:rsidR="001805FD" w:rsidRPr="001805FD" w:rsidRDefault="001805FD" w:rsidP="00362906">
      <w:pPr>
        <w:rPr>
          <w:rFonts w:eastAsiaTheme="minorEastAsia" w:cs="Arial"/>
          <w:color w:val="000000" w:themeColor="text1"/>
          <w:sz w:val="24"/>
          <w:szCs w:val="24"/>
        </w:rPr>
        <w:sectPr w:rsidR="001805FD" w:rsidRPr="001805FD"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pPr>
      <w:r w:rsidRPr="001805FD">
        <w:rPr>
          <w:rFonts w:cs="Arial"/>
          <w:sz w:val="24"/>
          <w:szCs w:val="24"/>
          <w:lang w:val="sr-Cyrl-RS"/>
        </w:rPr>
        <w:t>Рок за пружање техничке подршке је за време трајања гарантног рока, од дана почетка гарантног рока. Продавац мора да понуди Техничку подршку за све време трајања гарантног рока. Услуга техничке подршке почиње даном почетка гарантног рока.</w:t>
      </w:r>
    </w:p>
    <w:p w14:paraId="436ECDBB" w14:textId="7D0B66B7" w:rsidR="00756A02" w:rsidRPr="008112A2" w:rsidRDefault="007158D7" w:rsidP="007A59C7">
      <w:pPr>
        <w:pStyle w:val="Heading10"/>
        <w:numPr>
          <w:ilvl w:val="0"/>
          <w:numId w:val="12"/>
        </w:numPr>
        <w:jc w:val="both"/>
        <w:rPr>
          <w:rFonts w:cs="Arial"/>
          <w:sz w:val="24"/>
          <w:szCs w:val="24"/>
          <w:lang w:val="sr-Cyrl-RS"/>
        </w:rPr>
      </w:pPr>
      <w:bookmarkStart w:id="24" w:name="_Toc442559884"/>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7A59C7">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7A59C7">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7"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proofErr w:type="gramStart"/>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76408808" w14:textId="77777777" w:rsidR="00175774" w:rsidRPr="00EC5BB4" w:rsidRDefault="00175774" w:rsidP="007158D7">
            <w:pPr>
              <w:spacing w:before="0"/>
              <w:contextualSpacing/>
              <w:rPr>
                <w:rFonts w:cs="Arial"/>
                <w:b/>
                <w:sz w:val="24"/>
                <w:szCs w:val="24"/>
              </w:rPr>
            </w:pPr>
            <w:proofErr w:type="gramStart"/>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w:t>
            </w:r>
            <w:r w:rsidRPr="00EC5BB4">
              <w:rPr>
                <w:rFonts w:cs="Arial"/>
                <w:sz w:val="24"/>
                <w:szCs w:val="24"/>
              </w:rPr>
              <w:lastRenderedPageBreak/>
              <w:t xml:space="preserve">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7A59C7">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7A59C7">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7A59C7">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7A59C7">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7A59C7">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7A59C7">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7A59C7">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7A59C7">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lastRenderedPageBreak/>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w:t>
            </w:r>
            <w:proofErr w:type="gramStart"/>
            <w:r w:rsidR="009B520C">
              <w:rPr>
                <w:rFonts w:cs="Arial"/>
                <w:sz w:val="24"/>
                <w:szCs w:val="24"/>
              </w:rPr>
              <w:t>став</w:t>
            </w:r>
            <w:proofErr w:type="gramEnd"/>
            <w:r w:rsidR="009B520C">
              <w:rPr>
                <w:rFonts w:cs="Arial"/>
                <w:sz w:val="24"/>
                <w:szCs w:val="24"/>
              </w:rPr>
              <w:t xml:space="preserve"> 2. Закон</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7A59C7">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7A59C7">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A91AE0" w:rsidRPr="00EC5BB4" w14:paraId="2D4595B8" w14:textId="77777777" w:rsidTr="008112A2">
        <w:trPr>
          <w:jc w:val="center"/>
        </w:trPr>
        <w:tc>
          <w:tcPr>
            <w:tcW w:w="729" w:type="dxa"/>
            <w:vAlign w:val="center"/>
          </w:tcPr>
          <w:p w14:paraId="3712E3BF" w14:textId="77777777" w:rsidR="00A91AE0" w:rsidRPr="00EC5BB4" w:rsidRDefault="00A91AE0" w:rsidP="003A4822">
            <w:pPr>
              <w:jc w:val="center"/>
              <w:rPr>
                <w:rFonts w:cs="Arial"/>
                <w:sz w:val="24"/>
                <w:szCs w:val="24"/>
              </w:rPr>
            </w:pPr>
          </w:p>
        </w:tc>
        <w:tc>
          <w:tcPr>
            <w:tcW w:w="8430" w:type="dxa"/>
          </w:tcPr>
          <w:p w14:paraId="06A82E87" w14:textId="77777777" w:rsidR="00A91AE0" w:rsidRPr="009F5FB9" w:rsidRDefault="00A91AE0" w:rsidP="00A91AE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6AB7EE80" w14:textId="7D0DA99C" w:rsidR="00A91AE0" w:rsidRPr="00EC5BB4" w:rsidRDefault="00A91AE0" w:rsidP="00A91AE0">
            <w:pPr>
              <w:snapToGrid w:val="0"/>
              <w:spacing w:before="0"/>
              <w:contextualSpacing/>
              <w:rPr>
                <w:rFonts w:cs="Arial"/>
                <w:b/>
                <w:sz w:val="24"/>
                <w:szCs w:val="24"/>
                <w:u w:val="single"/>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175774" w:rsidRPr="00EC5BB4" w14:paraId="549924B1" w14:textId="77777777" w:rsidTr="008112A2">
        <w:trPr>
          <w:jc w:val="center"/>
        </w:trPr>
        <w:tc>
          <w:tcPr>
            <w:tcW w:w="729" w:type="dxa"/>
            <w:vAlign w:val="center"/>
          </w:tcPr>
          <w:p w14:paraId="3FF1FE80" w14:textId="0102604F" w:rsidR="00175774" w:rsidRPr="009F5FB9" w:rsidRDefault="004614BD" w:rsidP="003A4822">
            <w:pPr>
              <w:jc w:val="center"/>
              <w:rPr>
                <w:rFonts w:cs="Arial"/>
                <w:color w:val="00B0F0"/>
                <w:sz w:val="24"/>
                <w:szCs w:val="24"/>
              </w:rPr>
            </w:pPr>
            <w:r>
              <w:rPr>
                <w:rFonts w:cs="Arial"/>
                <w:color w:val="000000" w:themeColor="text1"/>
                <w:sz w:val="24"/>
                <w:szCs w:val="24"/>
                <w:lang w:val="sr-Cyrl-RS"/>
              </w:rPr>
              <w:t>5</w:t>
            </w:r>
            <w:r w:rsidR="00175774" w:rsidRPr="009F5FB9">
              <w:rPr>
                <w:rFonts w:cs="Arial"/>
                <w:color w:val="000000" w:themeColor="text1"/>
                <w:sz w:val="24"/>
                <w:szCs w:val="24"/>
              </w:rPr>
              <w:t>.</w:t>
            </w:r>
          </w:p>
        </w:tc>
        <w:tc>
          <w:tcPr>
            <w:tcW w:w="8430" w:type="dxa"/>
          </w:tcPr>
          <w:p w14:paraId="6CE95EDA" w14:textId="77777777" w:rsidR="00976305" w:rsidRPr="00EA453E" w:rsidRDefault="00976305" w:rsidP="00976305">
            <w:pPr>
              <w:autoSpaceDE w:val="0"/>
              <w:autoSpaceDN w:val="0"/>
              <w:adjustRightInd w:val="0"/>
              <w:rPr>
                <w:rFonts w:cs="Arial"/>
                <w:sz w:val="24"/>
                <w:szCs w:val="24"/>
                <w:lang w:val="sr-Cyrl-RS"/>
              </w:rPr>
            </w:pPr>
            <w:r w:rsidRPr="00EA453E">
              <w:rPr>
                <w:rFonts w:cs="Arial"/>
                <w:sz w:val="24"/>
                <w:szCs w:val="24"/>
                <w:lang w:val="sr-Cyrl-RS"/>
              </w:rPr>
              <w:t>Понуђач у поступку јавне набавке мора доказати да испуњава додатне услове и то:</w:t>
            </w:r>
          </w:p>
          <w:p w14:paraId="4FE8BA18" w14:textId="77777777" w:rsidR="00976305" w:rsidRPr="00EA453E" w:rsidRDefault="00976305" w:rsidP="00976305">
            <w:pPr>
              <w:autoSpaceDE w:val="0"/>
              <w:autoSpaceDN w:val="0"/>
              <w:adjustRightInd w:val="0"/>
              <w:rPr>
                <w:rFonts w:cs="Arial"/>
                <w:b/>
                <w:bCs/>
                <w:sz w:val="24"/>
                <w:szCs w:val="24"/>
                <w:lang w:val="sr-Cyrl-RS"/>
              </w:rPr>
            </w:pPr>
            <w:r w:rsidRPr="00EA453E">
              <w:rPr>
                <w:rFonts w:cs="Arial"/>
                <w:b/>
                <w:bCs/>
                <w:sz w:val="24"/>
                <w:szCs w:val="24"/>
                <w:lang w:val="sr-Cyrl-RS"/>
              </w:rPr>
              <w:t>Услов: Да поседује неопходан финансијски капацитет, односно:</w:t>
            </w:r>
          </w:p>
          <w:p w14:paraId="2E380FF3" w14:textId="77777777" w:rsidR="00976305" w:rsidRPr="00EA453E" w:rsidRDefault="00976305" w:rsidP="00976305">
            <w:pPr>
              <w:pStyle w:val="ListParagraph"/>
              <w:numPr>
                <w:ilvl w:val="0"/>
                <w:numId w:val="36"/>
              </w:numPr>
              <w:autoSpaceDE w:val="0"/>
              <w:autoSpaceDN w:val="0"/>
              <w:adjustRightInd w:val="0"/>
              <w:spacing w:before="0"/>
              <w:rPr>
                <w:rFonts w:ascii="Arial" w:hAnsi="Arial" w:cs="Arial"/>
                <w:sz w:val="24"/>
                <w:szCs w:val="24"/>
                <w:lang w:val="sr-Cyrl-RS" w:eastAsia="sr-Latn-CS"/>
              </w:rPr>
            </w:pPr>
            <w:r w:rsidRPr="00EA453E">
              <w:rPr>
                <w:rFonts w:ascii="Arial" w:hAnsi="Arial" w:cs="Arial"/>
                <w:sz w:val="24"/>
                <w:szCs w:val="24"/>
                <w:lang w:val="sr-Cyrl-RS" w:eastAsia="sr-Latn-CS"/>
              </w:rPr>
              <w:t>да има остварен приход од минимално 150.000.000,00 динара, за сваку годину посебно, без ПДВ-а у претходне три обрачунске године (2015., 2016. и 2017.);</w:t>
            </w:r>
          </w:p>
          <w:p w14:paraId="37C89FF7" w14:textId="77777777" w:rsidR="00976305" w:rsidRPr="00EA453E" w:rsidRDefault="00976305" w:rsidP="00976305">
            <w:pPr>
              <w:pStyle w:val="ListParagraph"/>
              <w:numPr>
                <w:ilvl w:val="0"/>
                <w:numId w:val="36"/>
              </w:numPr>
              <w:tabs>
                <w:tab w:val="left" w:pos="1440"/>
              </w:tabs>
              <w:spacing w:before="0" w:after="0" w:line="240" w:lineRule="auto"/>
              <w:rPr>
                <w:rFonts w:ascii="Arial" w:hAnsi="Arial" w:cs="Arial"/>
                <w:sz w:val="24"/>
                <w:szCs w:val="24"/>
                <w:lang w:val="sr-Cyrl-RS"/>
              </w:rPr>
            </w:pPr>
            <w:r w:rsidRPr="00EA453E">
              <w:rPr>
                <w:rFonts w:ascii="Arial" w:hAnsi="Arial" w:cs="Arial"/>
                <w:sz w:val="24"/>
                <w:szCs w:val="24"/>
                <w:lang w:val="sr-Cyrl-RS"/>
              </w:rPr>
              <w:t>позитиван резултат пословања у претходне три обрачунске године (2015., 2016. и 2017.);</w:t>
            </w:r>
          </w:p>
          <w:p w14:paraId="6C01A936" w14:textId="35CB7BBD" w:rsidR="00976305" w:rsidRPr="00EA453E" w:rsidRDefault="00976305" w:rsidP="00EA453E">
            <w:pPr>
              <w:pStyle w:val="ListParagraph"/>
              <w:numPr>
                <w:ilvl w:val="0"/>
                <w:numId w:val="36"/>
              </w:numPr>
              <w:tabs>
                <w:tab w:val="left" w:pos="1440"/>
              </w:tabs>
              <w:spacing w:before="0" w:after="0" w:line="240" w:lineRule="auto"/>
              <w:rPr>
                <w:rFonts w:ascii="Arial" w:hAnsi="Arial" w:cs="Arial"/>
                <w:sz w:val="24"/>
                <w:szCs w:val="24"/>
                <w:lang w:val="sr-Cyrl-RS"/>
              </w:rPr>
            </w:pPr>
            <w:r w:rsidRPr="00EA453E">
              <w:rPr>
                <w:rFonts w:ascii="Arial" w:hAnsi="Arial" w:cs="Arial"/>
                <w:sz w:val="24"/>
                <w:szCs w:val="24"/>
                <w:lang w:val="sr-Cyrl-RS"/>
              </w:rPr>
              <w:t>у претходних 12 месеци пре дана објављивања позива на Порталу јавних набавки није имао блокаду на својим текућим рачунима;</w:t>
            </w:r>
          </w:p>
          <w:p w14:paraId="16C57089" w14:textId="77777777" w:rsidR="00976305" w:rsidRPr="00EA453E" w:rsidRDefault="00976305" w:rsidP="00976305">
            <w:pPr>
              <w:autoSpaceDE w:val="0"/>
              <w:autoSpaceDN w:val="0"/>
              <w:adjustRightInd w:val="0"/>
              <w:rPr>
                <w:rFonts w:cs="Arial"/>
                <w:b/>
                <w:bCs/>
                <w:sz w:val="24"/>
                <w:szCs w:val="24"/>
                <w:u w:val="single"/>
                <w:lang w:val="sr-Cyrl-RS"/>
              </w:rPr>
            </w:pPr>
            <w:r w:rsidRPr="00EA453E">
              <w:rPr>
                <w:rFonts w:cs="Arial"/>
                <w:b/>
                <w:bCs/>
                <w:sz w:val="24"/>
                <w:szCs w:val="24"/>
                <w:u w:val="single"/>
                <w:lang w:val="sr-Cyrl-RS"/>
              </w:rPr>
              <w:t xml:space="preserve">Докази: </w:t>
            </w:r>
          </w:p>
          <w:p w14:paraId="199FA190" w14:textId="4EB414B2" w:rsidR="00976305" w:rsidRPr="00EA453E" w:rsidRDefault="00976305" w:rsidP="00EA453E">
            <w:pPr>
              <w:numPr>
                <w:ilvl w:val="1"/>
                <w:numId w:val="35"/>
              </w:numPr>
              <w:tabs>
                <w:tab w:val="num" w:pos="1080"/>
              </w:tabs>
              <w:spacing w:before="0" w:after="240"/>
              <w:ind w:left="578"/>
              <w:rPr>
                <w:rFonts w:cs="Arial"/>
                <w:sz w:val="24"/>
                <w:szCs w:val="24"/>
                <w:lang w:val="sr-Cyrl-RS"/>
              </w:rPr>
            </w:pPr>
            <w:r w:rsidRPr="00EA453E">
              <w:rPr>
                <w:rFonts w:cs="Arial"/>
                <w:sz w:val="24"/>
                <w:szCs w:val="24"/>
                <w:lang w:val="sr-Cyrl-RS"/>
              </w:rPr>
              <w:t>Биланс стања и Биланс успеха за претходне три обрачунске године  (2015., 2016. и 2017.),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1C05C457" w14:textId="0DDFEF9A" w:rsidR="00976305" w:rsidRPr="00EA453E" w:rsidRDefault="00EA453E" w:rsidP="00EA453E">
            <w:pPr>
              <w:spacing w:after="240"/>
              <w:rPr>
                <w:rFonts w:cs="Arial"/>
                <w:b/>
                <w:bCs/>
                <w:sz w:val="24"/>
                <w:szCs w:val="24"/>
                <w:lang w:val="sr-Cyrl-RS"/>
              </w:rPr>
            </w:pPr>
            <w:r>
              <w:rPr>
                <w:rFonts w:cs="Arial"/>
                <w:b/>
                <w:bCs/>
                <w:sz w:val="24"/>
                <w:szCs w:val="24"/>
                <w:lang w:val="sr-Cyrl-RS"/>
              </w:rPr>
              <w:t xml:space="preserve">         </w:t>
            </w:r>
            <w:r w:rsidR="00976305" w:rsidRPr="00EA453E">
              <w:rPr>
                <w:rFonts w:cs="Arial"/>
                <w:b/>
                <w:bCs/>
                <w:sz w:val="24"/>
                <w:szCs w:val="24"/>
                <w:lang w:val="sr-Cyrl-RS"/>
              </w:rPr>
              <w:t>или</w:t>
            </w:r>
          </w:p>
          <w:p w14:paraId="244A0BD5" w14:textId="77777777" w:rsidR="00976305" w:rsidRPr="00EA453E" w:rsidRDefault="00976305" w:rsidP="00EA453E">
            <w:pPr>
              <w:pStyle w:val="ListParagraph"/>
              <w:numPr>
                <w:ilvl w:val="1"/>
                <w:numId w:val="35"/>
              </w:numPr>
              <w:spacing w:before="0" w:after="0" w:line="240" w:lineRule="auto"/>
              <w:ind w:left="578" w:hanging="425"/>
              <w:rPr>
                <w:rFonts w:ascii="Arial" w:hAnsi="Arial" w:cs="Arial"/>
                <w:sz w:val="24"/>
                <w:szCs w:val="24"/>
                <w:lang w:val="sr-Cyrl-RS"/>
              </w:rPr>
            </w:pPr>
            <w:r w:rsidRPr="00EA453E">
              <w:rPr>
                <w:rFonts w:ascii="Arial" w:hAnsi="Arial" w:cs="Arial"/>
                <w:sz w:val="24"/>
                <w:szCs w:val="24"/>
                <w:lang w:val="sr-Cyrl-RS"/>
              </w:rPr>
              <w:t xml:space="preserve">Извештај о бонитету, образац БОН ЈН за претходне три обрачунске године (2015., 2016. и 2017.) издат од стране Агенције за привредне регистре </w:t>
            </w:r>
          </w:p>
          <w:p w14:paraId="47B4B622" w14:textId="77777777" w:rsidR="00976305" w:rsidRPr="00EA453E" w:rsidRDefault="00976305" w:rsidP="00EA453E">
            <w:pPr>
              <w:ind w:left="436" w:firstLine="142"/>
              <w:rPr>
                <w:rFonts w:cs="Arial"/>
                <w:b/>
                <w:bCs/>
                <w:sz w:val="24"/>
                <w:szCs w:val="24"/>
                <w:lang w:val="sr-Cyrl-RS"/>
              </w:rPr>
            </w:pPr>
            <w:r w:rsidRPr="00EA453E">
              <w:rPr>
                <w:rFonts w:cs="Arial"/>
                <w:b/>
                <w:bCs/>
                <w:sz w:val="24"/>
                <w:szCs w:val="24"/>
                <w:lang w:val="sr-Cyrl-RS"/>
              </w:rPr>
              <w:t>и</w:t>
            </w:r>
          </w:p>
          <w:p w14:paraId="7ABC0253" w14:textId="77777777" w:rsidR="00976305" w:rsidRPr="00EA453E" w:rsidRDefault="00976305" w:rsidP="00EA453E">
            <w:pPr>
              <w:numPr>
                <w:ilvl w:val="1"/>
                <w:numId w:val="35"/>
              </w:numPr>
              <w:tabs>
                <w:tab w:val="num" w:pos="1080"/>
              </w:tabs>
              <w:autoSpaceDE w:val="0"/>
              <w:autoSpaceDN w:val="0"/>
              <w:adjustRightInd w:val="0"/>
              <w:spacing w:before="0"/>
              <w:ind w:left="578" w:hanging="425"/>
              <w:rPr>
                <w:rFonts w:cs="Arial"/>
                <w:b/>
                <w:bCs/>
                <w:sz w:val="24"/>
                <w:szCs w:val="24"/>
                <w:lang w:val="sr-Cyrl-RS"/>
              </w:rPr>
            </w:pPr>
            <w:r w:rsidRPr="00EA453E">
              <w:rPr>
                <w:rFonts w:cs="Arial"/>
                <w:sz w:val="24"/>
                <w:szCs w:val="24"/>
                <w:lang w:val="sr-Cyrl-RS"/>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14:paraId="19B23167" w14:textId="77777777" w:rsidR="00976305" w:rsidRPr="00EA453E" w:rsidRDefault="00976305" w:rsidP="00976305">
            <w:pPr>
              <w:autoSpaceDE w:val="0"/>
              <w:autoSpaceDN w:val="0"/>
              <w:adjustRightInd w:val="0"/>
              <w:ind w:left="1440"/>
              <w:rPr>
                <w:rFonts w:cs="Arial"/>
                <w:b/>
                <w:sz w:val="24"/>
                <w:szCs w:val="24"/>
                <w:lang w:val="sr-Cyrl-RS"/>
              </w:rPr>
            </w:pPr>
          </w:p>
          <w:p w14:paraId="3D0EE4E1" w14:textId="2E0B20D6" w:rsidR="00976305" w:rsidRPr="00EA453E" w:rsidRDefault="00976305" w:rsidP="00976305">
            <w:pPr>
              <w:autoSpaceDE w:val="0"/>
              <w:autoSpaceDN w:val="0"/>
              <w:adjustRightInd w:val="0"/>
              <w:ind w:left="708"/>
              <w:rPr>
                <w:rFonts w:cs="Arial"/>
                <w:sz w:val="24"/>
                <w:szCs w:val="24"/>
                <w:lang w:val="sr-Cyrl-RS"/>
              </w:rPr>
            </w:pPr>
            <w:r w:rsidRPr="00EA453E">
              <w:rPr>
                <w:rFonts w:cs="Arial"/>
                <w:b/>
                <w:bCs/>
                <w:sz w:val="24"/>
                <w:szCs w:val="24"/>
                <w:lang w:val="sr-Cyrl-RS"/>
              </w:rPr>
              <w:lastRenderedPageBreak/>
              <w:t>Напомена</w:t>
            </w:r>
            <w:r w:rsidRPr="00EA453E">
              <w:rPr>
                <w:rFonts w:cs="Arial"/>
                <w:sz w:val="24"/>
                <w:szCs w:val="24"/>
                <w:lang w:val="sr-Cyrl-RS"/>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14:paraId="7F6F67D2" w14:textId="77777777" w:rsidR="00976305" w:rsidRPr="00EA453E" w:rsidRDefault="00976305" w:rsidP="00976305">
            <w:pPr>
              <w:rPr>
                <w:rFonts w:cs="Arial"/>
                <w:b/>
                <w:bCs/>
                <w:sz w:val="24"/>
                <w:szCs w:val="24"/>
                <w:lang w:val="sr-Cyrl-RS"/>
              </w:rPr>
            </w:pPr>
            <w:r w:rsidRPr="00EA453E">
              <w:rPr>
                <w:rFonts w:cs="Arial"/>
                <w:b/>
                <w:bCs/>
                <w:sz w:val="24"/>
                <w:szCs w:val="24"/>
                <w:lang w:val="sr-Cyrl-RS"/>
              </w:rPr>
              <w:t>Односно страни понуђачи</w:t>
            </w:r>
          </w:p>
          <w:p w14:paraId="6FEEEC8E" w14:textId="77777777" w:rsidR="00976305" w:rsidRPr="00EA453E" w:rsidRDefault="00976305" w:rsidP="00EA453E">
            <w:pPr>
              <w:pStyle w:val="ListParagraph"/>
              <w:numPr>
                <w:ilvl w:val="1"/>
                <w:numId w:val="35"/>
              </w:numPr>
              <w:spacing w:before="0" w:line="240" w:lineRule="auto"/>
              <w:ind w:left="578" w:hanging="567"/>
              <w:rPr>
                <w:rFonts w:ascii="Arial" w:hAnsi="Arial" w:cs="Arial"/>
                <w:sz w:val="24"/>
                <w:szCs w:val="24"/>
                <w:lang w:val="sr-Cyrl-RS"/>
              </w:rPr>
            </w:pPr>
            <w:r w:rsidRPr="00EA453E">
              <w:rPr>
                <w:rFonts w:ascii="Arial" w:hAnsi="Arial" w:cs="Arial"/>
                <w:sz w:val="24"/>
                <w:szCs w:val="24"/>
                <w:lang w:val="sr-Cyrl-RS"/>
              </w:rPr>
              <w:t>Биланс стања и Биланс успеха за претходне три обрачунске године (2015., 2016. и 2017.)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2017. годину није још увек извршена понуђач у понуди доставља Изјаву, под материјалном и кривичном одговорношћу у вези са наведеним чињеницама.</w:t>
            </w:r>
          </w:p>
          <w:p w14:paraId="4EB6C465" w14:textId="3BF5FACC" w:rsidR="00E12F42" w:rsidRPr="00EA453E" w:rsidRDefault="00976305" w:rsidP="00976305">
            <w:pPr>
              <w:autoSpaceDE w:val="0"/>
              <w:autoSpaceDN w:val="0"/>
              <w:adjustRightInd w:val="0"/>
              <w:spacing w:before="0"/>
              <w:rPr>
                <w:rFonts w:cs="Arial"/>
                <w:sz w:val="24"/>
                <w:szCs w:val="24"/>
                <w:lang w:val="sr-Cyrl-CS" w:eastAsia="ar-SA"/>
              </w:rPr>
            </w:pPr>
            <w:r w:rsidRPr="00EA453E">
              <w:rPr>
                <w:rFonts w:cs="Arial"/>
                <w:sz w:val="24"/>
                <w:szCs w:val="24"/>
                <w:lang w:val="sr-Cyrl-RS"/>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месеци пре дана објављивања позива на Порталу јавних набавки.</w:t>
            </w:r>
          </w:p>
        </w:tc>
      </w:tr>
      <w:tr w:rsidR="00175774" w:rsidRPr="00EC5BB4" w14:paraId="2574C136" w14:textId="77777777" w:rsidTr="008112A2">
        <w:trPr>
          <w:jc w:val="center"/>
        </w:trPr>
        <w:tc>
          <w:tcPr>
            <w:tcW w:w="729" w:type="dxa"/>
            <w:vAlign w:val="center"/>
          </w:tcPr>
          <w:p w14:paraId="12217784" w14:textId="6B254B42" w:rsidR="00175774" w:rsidRPr="009F5FB9" w:rsidRDefault="004614BD" w:rsidP="003A4822">
            <w:pPr>
              <w:jc w:val="center"/>
              <w:rPr>
                <w:rFonts w:cs="Arial"/>
                <w:color w:val="00B0F0"/>
                <w:sz w:val="24"/>
                <w:szCs w:val="24"/>
              </w:rPr>
            </w:pPr>
            <w:r>
              <w:rPr>
                <w:rFonts w:cs="Arial"/>
                <w:color w:val="000000" w:themeColor="text1"/>
                <w:sz w:val="24"/>
                <w:szCs w:val="24"/>
                <w:lang w:val="sr-Cyrl-RS"/>
              </w:rPr>
              <w:lastRenderedPageBreak/>
              <w:t>6</w:t>
            </w:r>
            <w:r w:rsidR="00175774" w:rsidRPr="009F5FB9">
              <w:rPr>
                <w:rFonts w:cs="Arial"/>
                <w:color w:val="000000" w:themeColor="text1"/>
                <w:sz w:val="24"/>
                <w:szCs w:val="24"/>
              </w:rPr>
              <w:t>.</w:t>
            </w:r>
          </w:p>
        </w:tc>
        <w:tc>
          <w:tcPr>
            <w:tcW w:w="8430" w:type="dxa"/>
          </w:tcPr>
          <w:p w14:paraId="586507F3" w14:textId="0A170EA8" w:rsidR="00EA453E" w:rsidRDefault="00EA453E" w:rsidP="00EA453E">
            <w:pPr>
              <w:autoSpaceDE w:val="0"/>
              <w:autoSpaceDN w:val="0"/>
              <w:adjustRightInd w:val="0"/>
              <w:rPr>
                <w:rFonts w:cs="Arial"/>
                <w:b/>
                <w:bCs/>
                <w:sz w:val="24"/>
                <w:szCs w:val="24"/>
                <w:lang w:val="sr-Cyrl-RS"/>
              </w:rPr>
            </w:pPr>
            <w:r w:rsidRPr="00EA453E">
              <w:rPr>
                <w:rFonts w:cs="Arial"/>
                <w:b/>
                <w:bCs/>
                <w:sz w:val="24"/>
                <w:szCs w:val="24"/>
                <w:lang w:val="sr-Cyrl-RS"/>
              </w:rPr>
              <w:t>Услов: Да  поседује  неопходан</w:t>
            </w:r>
            <w:r w:rsidRPr="00EA453E">
              <w:rPr>
                <w:rFonts w:cs="Arial"/>
                <w:sz w:val="24"/>
                <w:szCs w:val="24"/>
                <w:lang w:val="sr-Cyrl-RS"/>
              </w:rPr>
              <w:t xml:space="preserve"> </w:t>
            </w:r>
            <w:r w:rsidRPr="00EA453E">
              <w:rPr>
                <w:rFonts w:cs="Arial"/>
                <w:b/>
                <w:bCs/>
                <w:sz w:val="24"/>
                <w:szCs w:val="24"/>
                <w:lang w:val="sr-Cyrl-RS"/>
              </w:rPr>
              <w:t>пословни капацитет, односно ако има:</w:t>
            </w:r>
          </w:p>
          <w:p w14:paraId="3199FD54" w14:textId="77777777" w:rsidR="00FD7A47" w:rsidRPr="00146EAA" w:rsidRDefault="00FD7A47" w:rsidP="00EA453E">
            <w:pPr>
              <w:autoSpaceDE w:val="0"/>
              <w:autoSpaceDN w:val="0"/>
              <w:adjustRightInd w:val="0"/>
              <w:rPr>
                <w:rFonts w:cs="Arial"/>
                <w:b/>
                <w:bCs/>
                <w:sz w:val="24"/>
                <w:szCs w:val="24"/>
                <w:lang w:val="sr-Cyrl-RS"/>
              </w:rPr>
            </w:pPr>
          </w:p>
          <w:p w14:paraId="6779AAF7" w14:textId="591150D1" w:rsidR="00EA453E" w:rsidRPr="00EA453E" w:rsidRDefault="00EA453E" w:rsidP="00EA453E">
            <w:pPr>
              <w:numPr>
                <w:ilvl w:val="0"/>
                <w:numId w:val="39"/>
              </w:numPr>
              <w:autoSpaceDE w:val="0"/>
              <w:autoSpaceDN w:val="0"/>
              <w:adjustRightInd w:val="0"/>
              <w:spacing w:before="0"/>
              <w:contextualSpacing/>
              <w:rPr>
                <w:rFonts w:eastAsia="Calibri" w:cs="Arial"/>
                <w:sz w:val="24"/>
                <w:szCs w:val="24"/>
                <w:lang w:val="sr-Cyrl-RS"/>
              </w:rPr>
            </w:pPr>
            <w:r w:rsidRPr="00EA453E">
              <w:rPr>
                <w:rFonts w:eastAsia="Calibri" w:cs="Arial"/>
                <w:sz w:val="24"/>
                <w:szCs w:val="24"/>
                <w:lang w:val="sr-Cyrl-RS"/>
              </w:rPr>
              <w:t xml:space="preserve">претходно искуство на другим уговорима референтним за реализацију предмета </w:t>
            </w:r>
            <w:r w:rsidR="00146EAA">
              <w:rPr>
                <w:rFonts w:eastAsia="Calibri" w:cs="Arial"/>
                <w:sz w:val="24"/>
                <w:szCs w:val="24"/>
                <w:lang w:val="sr-Cyrl-RS"/>
              </w:rPr>
              <w:t xml:space="preserve">ове </w:t>
            </w:r>
            <w:r w:rsidRPr="00EA453E">
              <w:rPr>
                <w:rFonts w:eastAsia="Calibri" w:cs="Arial"/>
                <w:sz w:val="24"/>
                <w:szCs w:val="24"/>
                <w:lang w:val="sr-Cyrl-RS"/>
              </w:rPr>
              <w:t>јавне набавке, и то:</w:t>
            </w:r>
          </w:p>
          <w:p w14:paraId="0549E405" w14:textId="0E09E53D" w:rsidR="00EA453E" w:rsidRPr="00EA453E" w:rsidRDefault="00EA453E" w:rsidP="00EA453E">
            <w:pPr>
              <w:numPr>
                <w:ilvl w:val="0"/>
                <w:numId w:val="39"/>
              </w:numPr>
              <w:autoSpaceDE w:val="0"/>
              <w:autoSpaceDN w:val="0"/>
              <w:adjustRightInd w:val="0"/>
              <w:spacing w:before="0"/>
              <w:contextualSpacing/>
              <w:rPr>
                <w:rFonts w:eastAsia="Calibri" w:cs="Arial"/>
                <w:sz w:val="24"/>
                <w:szCs w:val="24"/>
                <w:lang w:val="sr-Cyrl-RS"/>
              </w:rPr>
            </w:pPr>
            <w:r w:rsidRPr="00EA453E">
              <w:rPr>
                <w:rFonts w:eastAsia="Calibri" w:cs="Arial"/>
                <w:sz w:val="24"/>
                <w:szCs w:val="24"/>
                <w:lang w:val="sr-Cyrl-RS"/>
              </w:rPr>
              <w:t>реализован минимум једaн уговор о испоруци опреме у периоду од претходних 5 (словима: пет) година пре истека рока за подношење понуда.</w:t>
            </w:r>
          </w:p>
          <w:p w14:paraId="7EBD3EBF" w14:textId="751791F8" w:rsidR="00EA453E" w:rsidRPr="000F58E6" w:rsidRDefault="00EA453E" w:rsidP="00EA453E">
            <w:pPr>
              <w:numPr>
                <w:ilvl w:val="0"/>
                <w:numId w:val="39"/>
              </w:numPr>
              <w:tabs>
                <w:tab w:val="left" w:pos="1440"/>
              </w:tabs>
              <w:spacing w:before="0"/>
              <w:contextualSpacing/>
              <w:rPr>
                <w:rFonts w:eastAsia="Calibri" w:cs="Arial"/>
                <w:strike/>
                <w:sz w:val="24"/>
                <w:szCs w:val="24"/>
                <w:lang w:val="sr-Cyrl-RS"/>
              </w:rPr>
            </w:pPr>
            <w:r w:rsidRPr="00EA453E">
              <w:rPr>
                <w:rFonts w:eastAsia="Calibri" w:cs="Arial"/>
                <w:sz w:val="24"/>
                <w:szCs w:val="24"/>
                <w:lang w:val="sr-Cyrl-RS"/>
              </w:rPr>
              <w:t xml:space="preserve">понуђач мора да има уведен систем менаџмента квалитетом - </w:t>
            </w:r>
            <w:r w:rsidR="00146EAA" w:rsidRPr="000F58E6">
              <w:rPr>
                <w:rFonts w:cs="Arial"/>
                <w:bCs/>
                <w:sz w:val="24"/>
                <w:szCs w:val="24"/>
                <w:lang w:val="sr-Cyrl-CS"/>
              </w:rPr>
              <w:t>ISO 9001:2015</w:t>
            </w:r>
            <w:r w:rsidR="000F58E6" w:rsidRPr="000F58E6">
              <w:rPr>
                <w:rFonts w:eastAsia="Calibri" w:cs="Arial"/>
                <w:sz w:val="24"/>
                <w:szCs w:val="24"/>
                <w:lang w:val="sr-Cyrl-RS"/>
              </w:rPr>
              <w:t>,</w:t>
            </w:r>
          </w:p>
          <w:p w14:paraId="7A286169" w14:textId="0F916AE5" w:rsidR="00EA453E" w:rsidRPr="00EA453E" w:rsidRDefault="00EA453E" w:rsidP="00EA453E">
            <w:pPr>
              <w:numPr>
                <w:ilvl w:val="0"/>
                <w:numId w:val="39"/>
              </w:numPr>
              <w:tabs>
                <w:tab w:val="left" w:pos="1440"/>
              </w:tabs>
              <w:spacing w:before="0"/>
              <w:contextualSpacing/>
              <w:rPr>
                <w:rFonts w:eastAsia="Calibri" w:cs="Arial"/>
                <w:sz w:val="24"/>
                <w:szCs w:val="24"/>
                <w:lang w:val="sr-Cyrl-RS"/>
              </w:rPr>
            </w:pPr>
            <w:r w:rsidRPr="000F58E6">
              <w:rPr>
                <w:rFonts w:eastAsia="Calibri" w:cs="Arial"/>
                <w:sz w:val="24"/>
                <w:szCs w:val="24"/>
                <w:lang w:val="sr-Cyrl-RS"/>
              </w:rPr>
              <w:t xml:space="preserve">понуђач мора </w:t>
            </w:r>
            <w:r w:rsidRPr="00EA453E">
              <w:rPr>
                <w:rFonts w:eastAsia="Calibri" w:cs="Arial"/>
                <w:sz w:val="24"/>
                <w:szCs w:val="24"/>
                <w:lang w:val="sr-Cyrl-RS"/>
              </w:rPr>
              <w:t xml:space="preserve">да има уведен систем менаџмента безбедности информација </w:t>
            </w:r>
            <w:r w:rsidR="000F58E6">
              <w:rPr>
                <w:rFonts w:cs="Arial"/>
                <w:sz w:val="24"/>
                <w:szCs w:val="24"/>
                <w:lang w:val="sr-Cyrl-RS"/>
              </w:rPr>
              <w:t xml:space="preserve">- ISО </w:t>
            </w:r>
            <w:r w:rsidR="000F58E6" w:rsidRPr="006F66A9">
              <w:rPr>
                <w:rFonts w:cs="Arial"/>
                <w:sz w:val="24"/>
                <w:szCs w:val="24"/>
                <w:lang w:val="sr-Cyrl-RS"/>
              </w:rPr>
              <w:t>27001:2013</w:t>
            </w:r>
            <w:r w:rsidR="000F58E6">
              <w:rPr>
                <w:rFonts w:cs="Arial"/>
                <w:sz w:val="24"/>
                <w:szCs w:val="24"/>
                <w:lang w:val="sr-Cyrl-RS"/>
              </w:rPr>
              <w:t>,</w:t>
            </w:r>
          </w:p>
          <w:p w14:paraId="22ADBE3A" w14:textId="041CE6B5" w:rsidR="00EA453E" w:rsidRPr="00EA453E" w:rsidRDefault="00EA453E" w:rsidP="00EA453E">
            <w:pPr>
              <w:numPr>
                <w:ilvl w:val="0"/>
                <w:numId w:val="39"/>
              </w:numPr>
              <w:tabs>
                <w:tab w:val="left" w:pos="1440"/>
              </w:tabs>
              <w:spacing w:before="0"/>
              <w:contextualSpacing/>
              <w:rPr>
                <w:rFonts w:eastAsia="Calibri" w:cs="Arial"/>
                <w:sz w:val="24"/>
                <w:szCs w:val="24"/>
                <w:lang w:val="sr-Cyrl-RS"/>
              </w:rPr>
            </w:pPr>
            <w:r w:rsidRPr="00EA453E">
              <w:rPr>
                <w:rFonts w:cs="Arial"/>
                <w:sz w:val="24"/>
                <w:szCs w:val="24"/>
                <w:lang w:val="sr-Cyrl-RS" w:eastAsia="ar-SA"/>
              </w:rPr>
              <w:t xml:space="preserve">понуђач мора да има уведен систем менаџмента услугама - </w:t>
            </w:r>
            <w:r w:rsidR="000F58E6" w:rsidRPr="0089043B">
              <w:rPr>
                <w:rFonts w:cs="Arial"/>
                <w:sz w:val="24"/>
                <w:szCs w:val="24"/>
                <w:lang w:val="sr-Cyrl-RS"/>
              </w:rPr>
              <w:t>у области информационих технологија, или одговарајуће стандард</w:t>
            </w:r>
            <w:r w:rsidR="000F58E6">
              <w:rPr>
                <w:rFonts w:cs="Arial"/>
                <w:sz w:val="24"/>
                <w:szCs w:val="24"/>
                <w:lang w:val="sr-Cyrl-RS"/>
              </w:rPr>
              <w:t xml:space="preserve"> - ISО 20000-1:2014,</w:t>
            </w:r>
          </w:p>
          <w:p w14:paraId="7E6780F2" w14:textId="164DAF40" w:rsidR="00EA453E" w:rsidRDefault="00EA453E" w:rsidP="00EA453E">
            <w:pPr>
              <w:autoSpaceDE w:val="0"/>
              <w:autoSpaceDN w:val="0"/>
              <w:rPr>
                <w:rFonts w:cs="Arial"/>
                <w:sz w:val="24"/>
                <w:szCs w:val="24"/>
                <w:u w:val="single"/>
                <w:lang w:val="sr-Cyrl-RS"/>
              </w:rPr>
            </w:pPr>
            <w:r w:rsidRPr="00EA453E">
              <w:rPr>
                <w:rFonts w:cs="Arial"/>
                <w:b/>
                <w:bCs/>
                <w:sz w:val="24"/>
                <w:szCs w:val="24"/>
                <w:u w:val="single"/>
                <w:lang w:val="sr-Cyrl-RS"/>
              </w:rPr>
              <w:t>Докази</w:t>
            </w:r>
            <w:r w:rsidRPr="00EA453E">
              <w:rPr>
                <w:rFonts w:cs="Arial"/>
                <w:sz w:val="24"/>
                <w:szCs w:val="24"/>
                <w:u w:val="single"/>
                <w:lang w:val="sr-Cyrl-RS"/>
              </w:rPr>
              <w:t xml:space="preserve">: </w:t>
            </w:r>
          </w:p>
          <w:p w14:paraId="3D48DB54" w14:textId="77777777" w:rsidR="00FD7A47" w:rsidRPr="000F58E6" w:rsidRDefault="00FD7A47" w:rsidP="00EA453E">
            <w:pPr>
              <w:autoSpaceDE w:val="0"/>
              <w:autoSpaceDN w:val="0"/>
              <w:rPr>
                <w:rFonts w:cs="Arial"/>
                <w:sz w:val="24"/>
                <w:szCs w:val="24"/>
                <w:u w:val="single"/>
                <w:lang w:val="sr-Cyrl-RS"/>
              </w:rPr>
            </w:pPr>
          </w:p>
          <w:p w14:paraId="63CAC7DC" w14:textId="49832E0C" w:rsidR="00EA453E" w:rsidRPr="00210202" w:rsidRDefault="000F58E6" w:rsidP="00EA453E">
            <w:pPr>
              <w:pStyle w:val="ListParagraph"/>
              <w:numPr>
                <w:ilvl w:val="0"/>
                <w:numId w:val="38"/>
              </w:numPr>
              <w:spacing w:before="0" w:after="0" w:line="240" w:lineRule="auto"/>
              <w:rPr>
                <w:rFonts w:ascii="Arial" w:hAnsi="Arial" w:cs="Arial"/>
                <w:sz w:val="24"/>
                <w:szCs w:val="24"/>
                <w:lang w:val="sr-Cyrl-RS"/>
              </w:rPr>
            </w:pPr>
            <w:r w:rsidRPr="000F58E6">
              <w:rPr>
                <w:rFonts w:ascii="Arial" w:hAnsi="Arial" w:cs="Arial"/>
                <w:sz w:val="24"/>
                <w:szCs w:val="24"/>
              </w:rPr>
              <w:t xml:space="preserve">Референтна листа (Образац </w:t>
            </w:r>
            <w:r w:rsidRPr="000F58E6">
              <w:rPr>
                <w:rFonts w:ascii="Arial" w:hAnsi="Arial" w:cs="Arial"/>
                <w:sz w:val="24"/>
                <w:szCs w:val="24"/>
                <w:lang w:val="sr-Cyrl-RS"/>
              </w:rPr>
              <w:t>5</w:t>
            </w:r>
            <w:r w:rsidRPr="000F58E6">
              <w:rPr>
                <w:rFonts w:ascii="Arial" w:hAnsi="Arial" w:cs="Arial"/>
                <w:sz w:val="24"/>
                <w:szCs w:val="24"/>
              </w:rPr>
              <w:t>) и Потврда/е о реализованом/им уговору/има (Образац</w:t>
            </w:r>
            <w:r w:rsidRPr="000F58E6">
              <w:rPr>
                <w:rFonts w:ascii="Arial" w:hAnsi="Arial" w:cs="Arial"/>
                <w:sz w:val="24"/>
                <w:szCs w:val="24"/>
                <w:lang w:val="sr-Cyrl-RS"/>
              </w:rPr>
              <w:t xml:space="preserve"> 6</w:t>
            </w:r>
            <w:r w:rsidRPr="000F58E6">
              <w:rPr>
                <w:rFonts w:ascii="Arial" w:hAnsi="Arial" w:cs="Arial"/>
                <w:sz w:val="24"/>
                <w:szCs w:val="24"/>
              </w:rPr>
              <w:t>) издата/е од стране претходног  наручиоца/крајњег купца</w:t>
            </w:r>
            <w:r w:rsidR="00EA453E" w:rsidRPr="000F58E6">
              <w:rPr>
                <w:rFonts w:ascii="Arial" w:hAnsi="Arial" w:cs="Arial"/>
                <w:sz w:val="24"/>
                <w:szCs w:val="24"/>
                <w:lang w:val="sr-Cyrl-RS"/>
              </w:rPr>
              <w:t xml:space="preserve"> из конкурсне </w:t>
            </w:r>
            <w:r w:rsidR="00EA453E" w:rsidRPr="00210202">
              <w:rPr>
                <w:rFonts w:ascii="Arial" w:hAnsi="Arial" w:cs="Arial"/>
                <w:sz w:val="24"/>
                <w:szCs w:val="24"/>
                <w:lang w:val="sr-Cyrl-RS"/>
              </w:rPr>
              <w:t>документације;</w:t>
            </w:r>
          </w:p>
          <w:p w14:paraId="75623E2D" w14:textId="5D6EE851" w:rsidR="00EA453E" w:rsidRPr="00210202" w:rsidRDefault="00210202" w:rsidP="00EA453E">
            <w:pPr>
              <w:pStyle w:val="ListParagraph"/>
              <w:numPr>
                <w:ilvl w:val="0"/>
                <w:numId w:val="38"/>
              </w:numPr>
              <w:spacing w:before="0"/>
              <w:rPr>
                <w:rFonts w:ascii="Arial" w:hAnsi="Arial" w:cs="Arial"/>
                <w:sz w:val="24"/>
                <w:szCs w:val="24"/>
                <w:lang w:val="sr-Cyrl-RS"/>
              </w:rPr>
            </w:pPr>
            <w:r w:rsidRPr="00210202">
              <w:rPr>
                <w:rFonts w:ascii="Arial" w:hAnsi="Arial" w:cs="Arial"/>
                <w:sz w:val="24"/>
                <w:szCs w:val="24"/>
                <w:lang w:val="sr-Cyrl-RS"/>
              </w:rPr>
              <w:t>Копија важећег</w:t>
            </w:r>
            <w:r w:rsidR="00EA453E" w:rsidRPr="00210202">
              <w:rPr>
                <w:rFonts w:ascii="Arial" w:hAnsi="Arial" w:cs="Arial"/>
                <w:sz w:val="24"/>
                <w:szCs w:val="24"/>
                <w:lang w:val="sr-Cyrl-RS"/>
              </w:rPr>
              <w:t xml:space="preserve"> (на дан отварања понуда) сертификат </w:t>
            </w:r>
            <w:r w:rsidR="000F58E6" w:rsidRPr="00210202">
              <w:rPr>
                <w:rFonts w:ascii="Arial" w:hAnsi="Arial" w:cs="Arial"/>
                <w:bCs/>
                <w:sz w:val="24"/>
                <w:szCs w:val="24"/>
                <w:lang w:val="sr-Cyrl-CS"/>
              </w:rPr>
              <w:t>ISO 9001:2015</w:t>
            </w:r>
            <w:r w:rsidR="00EA453E" w:rsidRPr="00210202">
              <w:rPr>
                <w:rFonts w:ascii="Arial" w:hAnsi="Arial" w:cs="Arial"/>
                <w:sz w:val="24"/>
                <w:szCs w:val="24"/>
                <w:lang w:val="sr-Cyrl-RS"/>
              </w:rPr>
              <w:t>;</w:t>
            </w:r>
          </w:p>
          <w:p w14:paraId="29D82E09" w14:textId="3C835075" w:rsidR="00EA453E" w:rsidRPr="00210202" w:rsidRDefault="00210202" w:rsidP="00EA453E">
            <w:pPr>
              <w:pStyle w:val="ListParagraph"/>
              <w:numPr>
                <w:ilvl w:val="0"/>
                <w:numId w:val="38"/>
              </w:numPr>
              <w:spacing w:before="0"/>
              <w:rPr>
                <w:rFonts w:ascii="Arial" w:hAnsi="Arial" w:cs="Arial"/>
                <w:sz w:val="24"/>
                <w:szCs w:val="24"/>
                <w:lang w:val="sr-Cyrl-RS"/>
              </w:rPr>
            </w:pPr>
            <w:r w:rsidRPr="00210202">
              <w:rPr>
                <w:rFonts w:ascii="Arial" w:hAnsi="Arial" w:cs="Arial"/>
                <w:sz w:val="24"/>
                <w:szCs w:val="24"/>
                <w:lang w:val="sr-Cyrl-RS"/>
              </w:rPr>
              <w:t>Копија важећег</w:t>
            </w:r>
            <w:r w:rsidR="00EA453E" w:rsidRPr="00210202">
              <w:rPr>
                <w:rFonts w:ascii="Arial" w:hAnsi="Arial" w:cs="Arial"/>
                <w:sz w:val="24"/>
                <w:szCs w:val="24"/>
                <w:lang w:val="sr-Cyrl-RS"/>
              </w:rPr>
              <w:t xml:space="preserve"> (на дан отварања понуда) сертификат </w:t>
            </w:r>
            <w:r w:rsidR="000F58E6" w:rsidRPr="00210202">
              <w:rPr>
                <w:rFonts w:ascii="Arial" w:hAnsi="Arial" w:cs="Arial"/>
                <w:sz w:val="24"/>
                <w:szCs w:val="24"/>
                <w:lang w:val="sr-Cyrl-RS"/>
              </w:rPr>
              <w:t>ISО 27001:2013</w:t>
            </w:r>
            <w:r w:rsidR="00EA453E" w:rsidRPr="00210202">
              <w:rPr>
                <w:rFonts w:ascii="Arial" w:hAnsi="Arial" w:cs="Arial"/>
                <w:sz w:val="24"/>
                <w:szCs w:val="24"/>
                <w:lang w:val="sr-Cyrl-RS"/>
              </w:rPr>
              <w:t>;</w:t>
            </w:r>
          </w:p>
          <w:p w14:paraId="37991219" w14:textId="5E6E3D0D" w:rsidR="008B0A53" w:rsidRPr="00210202" w:rsidRDefault="00210202" w:rsidP="00FD7A47">
            <w:pPr>
              <w:pStyle w:val="ListParagraph"/>
              <w:numPr>
                <w:ilvl w:val="0"/>
                <w:numId w:val="38"/>
              </w:numPr>
              <w:spacing w:before="0"/>
              <w:rPr>
                <w:rFonts w:ascii="Arial" w:hAnsi="Arial" w:cs="Arial"/>
                <w:sz w:val="24"/>
                <w:szCs w:val="24"/>
                <w:lang w:val="sr-Cyrl-RS"/>
              </w:rPr>
            </w:pPr>
            <w:r w:rsidRPr="00210202">
              <w:rPr>
                <w:rFonts w:ascii="Arial" w:hAnsi="Arial" w:cs="Arial"/>
                <w:sz w:val="24"/>
                <w:szCs w:val="24"/>
                <w:lang w:val="sr-Cyrl-RS"/>
              </w:rPr>
              <w:t>Копија важећег</w:t>
            </w:r>
            <w:r w:rsidR="00EA453E" w:rsidRPr="00210202">
              <w:rPr>
                <w:rFonts w:ascii="Arial" w:hAnsi="Arial" w:cs="Arial"/>
                <w:sz w:val="24"/>
                <w:szCs w:val="24"/>
                <w:lang w:val="sr-Cyrl-RS"/>
              </w:rPr>
              <w:t xml:space="preserve"> (на дан отварања понуда) сертификат </w:t>
            </w:r>
            <w:r w:rsidR="000F58E6" w:rsidRPr="00210202">
              <w:rPr>
                <w:rFonts w:ascii="Arial" w:hAnsi="Arial" w:cs="Arial"/>
                <w:sz w:val="24"/>
                <w:szCs w:val="24"/>
                <w:lang w:val="sr-Cyrl-RS"/>
              </w:rPr>
              <w:t>ISО 20000-1:2014</w:t>
            </w:r>
            <w:r w:rsidR="00EA453E" w:rsidRPr="00210202">
              <w:rPr>
                <w:rFonts w:ascii="Arial" w:hAnsi="Arial" w:cs="Arial"/>
                <w:sz w:val="24"/>
                <w:szCs w:val="24"/>
                <w:lang w:val="sr-Cyrl-RS"/>
              </w:rPr>
              <w:t>;</w:t>
            </w:r>
          </w:p>
          <w:p w14:paraId="5F38E9F8" w14:textId="33F72B9C" w:rsidR="00FD7A47" w:rsidRPr="008449DA" w:rsidRDefault="00FD7A47" w:rsidP="00210202">
            <w:pPr>
              <w:spacing w:before="0"/>
              <w:contextualSpacing/>
              <w:rPr>
                <w:rFonts w:eastAsia="Calibri" w:cs="Arial"/>
                <w:sz w:val="24"/>
                <w:szCs w:val="24"/>
                <w:lang w:val="sr-Cyrl-RS"/>
              </w:rPr>
            </w:pPr>
          </w:p>
        </w:tc>
      </w:tr>
      <w:tr w:rsidR="00175774" w:rsidRPr="00EC5BB4" w14:paraId="308C578F" w14:textId="77777777" w:rsidTr="008112A2">
        <w:trPr>
          <w:jc w:val="center"/>
        </w:trPr>
        <w:tc>
          <w:tcPr>
            <w:tcW w:w="729" w:type="dxa"/>
            <w:vAlign w:val="center"/>
          </w:tcPr>
          <w:p w14:paraId="7FF1B56D" w14:textId="407C8220" w:rsidR="00175774" w:rsidRPr="009F5FB9" w:rsidRDefault="004614BD" w:rsidP="003A4822">
            <w:pPr>
              <w:jc w:val="center"/>
              <w:rPr>
                <w:rFonts w:cs="Arial"/>
                <w:color w:val="00B0F0"/>
                <w:sz w:val="24"/>
                <w:szCs w:val="24"/>
              </w:rPr>
            </w:pPr>
            <w:r>
              <w:rPr>
                <w:rFonts w:cs="Arial"/>
                <w:color w:val="000000" w:themeColor="text1"/>
                <w:sz w:val="24"/>
                <w:szCs w:val="24"/>
                <w:lang w:val="sr-Cyrl-RS"/>
              </w:rPr>
              <w:lastRenderedPageBreak/>
              <w:t>7</w:t>
            </w:r>
            <w:r w:rsidR="00175774" w:rsidRPr="009F5FB9">
              <w:rPr>
                <w:rFonts w:cs="Arial"/>
                <w:color w:val="000000" w:themeColor="text1"/>
                <w:sz w:val="24"/>
                <w:szCs w:val="24"/>
              </w:rPr>
              <w:t>.</w:t>
            </w:r>
          </w:p>
        </w:tc>
        <w:tc>
          <w:tcPr>
            <w:tcW w:w="8430" w:type="dxa"/>
          </w:tcPr>
          <w:p w14:paraId="7815C9BC" w14:textId="6B905C75" w:rsidR="007D6382" w:rsidRPr="008B0A53" w:rsidRDefault="007D6382" w:rsidP="00A55509">
            <w:pPr>
              <w:autoSpaceDE w:val="0"/>
              <w:autoSpaceDN w:val="0"/>
              <w:adjustRightInd w:val="0"/>
              <w:spacing w:before="0"/>
              <w:contextualSpacing/>
              <w:rPr>
                <w:rFonts w:cs="Arial"/>
                <w:b/>
                <w:sz w:val="24"/>
                <w:szCs w:val="24"/>
              </w:rPr>
            </w:pPr>
            <w:r w:rsidRPr="008B0A53">
              <w:rPr>
                <w:rFonts w:cs="Arial"/>
                <w:b/>
                <w:sz w:val="24"/>
                <w:szCs w:val="24"/>
              </w:rPr>
              <w:t>Кадровски капацитет</w:t>
            </w:r>
          </w:p>
          <w:p w14:paraId="76CA1958" w14:textId="57BE5E9E" w:rsidR="00994B4B" w:rsidRPr="008B0A53" w:rsidRDefault="007D6382" w:rsidP="00A55509">
            <w:pPr>
              <w:autoSpaceDE w:val="0"/>
              <w:autoSpaceDN w:val="0"/>
              <w:adjustRightInd w:val="0"/>
              <w:spacing w:before="0"/>
              <w:contextualSpacing/>
              <w:rPr>
                <w:rFonts w:cs="Arial"/>
                <w:b/>
                <w:sz w:val="24"/>
                <w:szCs w:val="24"/>
                <w:u w:val="single"/>
                <w:lang w:val="sr-Cyrl-RS"/>
              </w:rPr>
            </w:pPr>
            <w:r w:rsidRPr="008B0A53">
              <w:rPr>
                <w:rFonts w:cs="Arial"/>
                <w:b/>
                <w:sz w:val="24"/>
                <w:szCs w:val="24"/>
                <w:u w:val="single"/>
              </w:rPr>
              <w:t>Услов</w:t>
            </w:r>
            <w:r w:rsidRPr="008B0A53">
              <w:rPr>
                <w:rFonts w:cs="Arial"/>
                <w:b/>
                <w:sz w:val="24"/>
                <w:szCs w:val="24"/>
                <w:u w:val="single"/>
                <w:lang w:val="sr-Cyrl-RS"/>
              </w:rPr>
              <w:t>и</w:t>
            </w:r>
          </w:p>
          <w:p w14:paraId="46F587C6" w14:textId="77777777" w:rsidR="001579E6" w:rsidRDefault="00E858F6" w:rsidP="00A55509">
            <w:pPr>
              <w:spacing w:before="0"/>
              <w:contextualSpacing/>
              <w:rPr>
                <w:rFonts w:eastAsia="Calibri" w:cs="Arial"/>
                <w:sz w:val="24"/>
                <w:szCs w:val="24"/>
                <w:lang w:val="sr-Cyrl-RS"/>
              </w:rPr>
            </w:pPr>
            <w:r>
              <w:rPr>
                <w:rFonts w:eastAsia="Calibri" w:cs="Arial"/>
                <w:sz w:val="24"/>
                <w:szCs w:val="24"/>
                <w:lang w:val="sr-Cyrl-RS"/>
              </w:rPr>
              <w:t>Да располаже довољним кадровским капацитетом уколко за</w:t>
            </w:r>
            <w:r>
              <w:rPr>
                <w:rFonts w:eastAsia="Calibri" w:cs="Arial"/>
                <w:sz w:val="24"/>
                <w:szCs w:val="24"/>
              </w:rPr>
              <w:t xml:space="preserve"> реализацију</w:t>
            </w:r>
            <w:r w:rsidR="00994B4B" w:rsidRPr="008B0A53">
              <w:rPr>
                <w:rFonts w:eastAsia="Calibri" w:cs="Arial"/>
                <w:sz w:val="24"/>
                <w:szCs w:val="24"/>
              </w:rPr>
              <w:t xml:space="preserve"> услуге, која је предмет ове јавне набавке, </w:t>
            </w:r>
            <w:r>
              <w:rPr>
                <w:rFonts w:eastAsia="Calibri" w:cs="Arial"/>
                <w:sz w:val="24"/>
                <w:szCs w:val="24"/>
                <w:lang w:val="sr-Cyrl-RS"/>
              </w:rPr>
              <w:t xml:space="preserve">има </w:t>
            </w:r>
            <w:r w:rsidR="00994B4B" w:rsidRPr="008B0A53">
              <w:rPr>
                <w:rFonts w:eastAsia="Calibri" w:cs="Arial"/>
                <w:sz w:val="24"/>
                <w:szCs w:val="24"/>
              </w:rPr>
              <w:t xml:space="preserve">у радном односу са пуним радним временом или </w:t>
            </w:r>
            <w:r>
              <w:rPr>
                <w:rFonts w:eastAsia="Calibri" w:cs="Arial"/>
                <w:sz w:val="24"/>
                <w:szCs w:val="24"/>
                <w:lang w:val="sr-Cyrl-RS"/>
              </w:rPr>
              <w:t>запослене</w:t>
            </w:r>
            <w:r w:rsidR="00994B4B" w:rsidRPr="008B0A53">
              <w:rPr>
                <w:rFonts w:eastAsia="Calibri" w:cs="Arial"/>
                <w:sz w:val="24"/>
                <w:szCs w:val="24"/>
              </w:rPr>
              <w:t xml:space="preserve"> сходно члану 199. </w:t>
            </w:r>
            <w:r>
              <w:rPr>
                <w:rFonts w:eastAsia="Calibri" w:cs="Arial"/>
                <w:sz w:val="24"/>
                <w:szCs w:val="24"/>
                <w:lang w:val="sr-Cyrl-RS"/>
              </w:rPr>
              <w:t>-</w:t>
            </w:r>
            <w:r w:rsidR="00994B4B" w:rsidRPr="008B0A53">
              <w:rPr>
                <w:rFonts w:eastAsia="Calibri" w:cs="Arial"/>
                <w:sz w:val="24"/>
                <w:szCs w:val="24"/>
              </w:rPr>
              <w:t xml:space="preserve"> 202. Закона о раду</w:t>
            </w:r>
            <w:r w:rsidR="00C13B17" w:rsidRPr="008B0A53">
              <w:rPr>
                <w:rFonts w:cs="Arial"/>
                <w:sz w:val="24"/>
                <w:szCs w:val="24"/>
                <w:lang w:val="sr-Cyrl-RS"/>
              </w:rPr>
              <w:t xml:space="preserve"> </w:t>
            </w:r>
            <w:r w:rsidR="00C13B17" w:rsidRPr="008B0A53">
              <w:rPr>
                <w:rFonts w:eastAsia="Calibri" w:cs="Arial"/>
                <w:sz w:val="24"/>
                <w:szCs w:val="24"/>
                <w:lang w:val="sr-Cyrl-RS"/>
              </w:rPr>
              <w:t>("Сл. гласник РС", бр. 24/2005, 61/2005, 54/2009, 32/2013 и 75/2014)</w:t>
            </w:r>
            <w:r w:rsidR="00447E2A" w:rsidRPr="008B0A53">
              <w:rPr>
                <w:rFonts w:eastAsia="Calibri" w:cs="Arial"/>
                <w:sz w:val="24"/>
                <w:szCs w:val="24"/>
                <w:lang w:val="sr-Cyrl-RS"/>
              </w:rPr>
              <w:t xml:space="preserve"> и то</w:t>
            </w:r>
            <w:r w:rsidR="00AA63C2" w:rsidRPr="008B0A53">
              <w:rPr>
                <w:rFonts w:eastAsia="Calibri" w:cs="Arial"/>
                <w:sz w:val="24"/>
                <w:szCs w:val="24"/>
                <w:lang w:val="sr-Cyrl-RS"/>
              </w:rPr>
              <w:t xml:space="preserve"> </w:t>
            </w:r>
          </w:p>
          <w:p w14:paraId="0324B09B" w14:textId="644FF506" w:rsidR="001579E6" w:rsidRPr="00EA453E" w:rsidRDefault="001579E6" w:rsidP="00A55509">
            <w:pPr>
              <w:spacing w:before="0"/>
              <w:contextualSpacing/>
              <w:rPr>
                <w:rFonts w:eastAsia="Calibri" w:cs="Arial"/>
                <w:sz w:val="24"/>
                <w:szCs w:val="24"/>
                <w:lang w:val="sr-Cyrl-RS"/>
              </w:rPr>
            </w:pPr>
          </w:p>
          <w:p w14:paraId="15C6BFE4" w14:textId="4B6208A5" w:rsidR="00EA453E" w:rsidRPr="00EA453E" w:rsidRDefault="00EA453E" w:rsidP="00FD7A47">
            <w:pPr>
              <w:pStyle w:val="ListParagraph"/>
              <w:spacing w:before="0" w:after="0" w:line="240" w:lineRule="auto"/>
              <w:ind w:left="436"/>
              <w:rPr>
                <w:rFonts w:ascii="Arial" w:hAnsi="Arial" w:cs="Arial"/>
                <w:sz w:val="24"/>
                <w:szCs w:val="24"/>
                <w:lang w:val="sr-Cyrl-RS"/>
              </w:rPr>
            </w:pPr>
            <w:r w:rsidRPr="00EA453E">
              <w:rPr>
                <w:rFonts w:ascii="Arial" w:hAnsi="Arial" w:cs="Arial"/>
                <w:sz w:val="24"/>
                <w:szCs w:val="24"/>
                <w:lang w:val="sr-Cyrl-RS"/>
              </w:rPr>
              <w:t>Личне лиценце</w:t>
            </w:r>
            <w:r w:rsidRPr="00EA453E">
              <w:rPr>
                <w:rFonts w:ascii="Arial" w:hAnsi="Arial" w:cs="Arial"/>
                <w:sz w:val="24"/>
                <w:szCs w:val="24"/>
                <w:lang w:val="sr-Latn-RS"/>
              </w:rPr>
              <w:t>/</w:t>
            </w:r>
            <w:r w:rsidRPr="00EA453E">
              <w:rPr>
                <w:rFonts w:ascii="Arial" w:hAnsi="Arial" w:cs="Arial"/>
                <w:sz w:val="24"/>
                <w:szCs w:val="24"/>
                <w:lang w:val="sr-Cyrl-RS"/>
              </w:rPr>
              <w:t>сертификати запослених/ангажованих лица код понуђача</w:t>
            </w:r>
            <w:r w:rsidRPr="00EA453E">
              <w:rPr>
                <w:rFonts w:ascii="Arial" w:hAnsi="Arial" w:cs="Arial"/>
                <w:sz w:val="24"/>
                <w:szCs w:val="24"/>
                <w:lang w:val="sr-Latn-RS"/>
              </w:rPr>
              <w:t>:</w:t>
            </w:r>
            <w:r w:rsidRPr="00EA453E">
              <w:rPr>
                <w:rFonts w:ascii="Arial" w:hAnsi="Arial" w:cs="Arial"/>
                <w:sz w:val="24"/>
                <w:szCs w:val="24"/>
                <w:lang w:val="sr-Cyrl-RS"/>
              </w:rPr>
              <w:t xml:space="preserve"> </w:t>
            </w:r>
          </w:p>
          <w:p w14:paraId="04BC5131" w14:textId="42B3B536" w:rsidR="00EA453E" w:rsidRPr="00EA453E" w:rsidRDefault="00EA453E" w:rsidP="00EA453E">
            <w:pPr>
              <w:pStyle w:val="ListParagraph"/>
              <w:numPr>
                <w:ilvl w:val="1"/>
                <w:numId w:val="40"/>
              </w:numPr>
              <w:tabs>
                <w:tab w:val="left" w:pos="1440"/>
              </w:tabs>
              <w:spacing w:before="0" w:after="0" w:line="240" w:lineRule="auto"/>
              <w:ind w:left="436"/>
              <w:rPr>
                <w:rFonts w:ascii="Arial" w:hAnsi="Arial" w:cs="Arial"/>
                <w:sz w:val="24"/>
                <w:szCs w:val="24"/>
                <w:lang w:val="sr-Cyrl-RS"/>
              </w:rPr>
            </w:pPr>
            <w:r w:rsidRPr="00EA453E">
              <w:rPr>
                <w:rFonts w:ascii="Arial" w:hAnsi="Arial" w:cs="Arial"/>
                <w:sz w:val="24"/>
                <w:szCs w:val="24"/>
                <w:lang w:val="sr-Cyrl-RS"/>
              </w:rPr>
              <w:t>најмање један сертификовани пројект менаџер, (PMP</w:t>
            </w:r>
            <w:r w:rsidRPr="00EA453E">
              <w:rPr>
                <w:rFonts w:ascii="Arial" w:hAnsi="Arial" w:cs="Arial"/>
                <w:sz w:val="24"/>
                <w:szCs w:val="24"/>
                <w:lang w:val="sr-Latn-RS"/>
              </w:rPr>
              <w:t xml:space="preserve"> </w:t>
            </w:r>
            <w:r w:rsidRPr="00EA453E">
              <w:rPr>
                <w:rFonts w:ascii="Arial" w:hAnsi="Arial" w:cs="Arial"/>
                <w:sz w:val="24"/>
                <w:szCs w:val="24"/>
                <w:lang w:val="sr-Cyrl-RS"/>
              </w:rPr>
              <w:t>сертификат или одговарајући, издат од стране водећих међународних асоцијација за вођење пројеката (PMI или Prince2 или IPMA или одговарајући)</w:t>
            </w:r>
            <w:r>
              <w:rPr>
                <w:rFonts w:ascii="Arial" w:hAnsi="Arial" w:cs="Arial"/>
                <w:sz w:val="24"/>
                <w:szCs w:val="24"/>
                <w:lang w:val="sr-Cyrl-RS"/>
              </w:rPr>
              <w:t>;</w:t>
            </w:r>
          </w:p>
          <w:p w14:paraId="462566EB" w14:textId="77777777" w:rsidR="00EA453E" w:rsidRPr="00EA453E" w:rsidRDefault="00EA453E" w:rsidP="00EA453E">
            <w:pPr>
              <w:numPr>
                <w:ilvl w:val="1"/>
                <w:numId w:val="40"/>
              </w:numPr>
              <w:tabs>
                <w:tab w:val="left" w:pos="1440"/>
              </w:tabs>
              <w:suppressAutoHyphens/>
              <w:spacing w:before="0"/>
              <w:ind w:left="436"/>
              <w:contextualSpacing/>
              <w:rPr>
                <w:rFonts w:eastAsia="Calibri" w:cs="Arial"/>
                <w:sz w:val="24"/>
                <w:szCs w:val="24"/>
                <w:lang w:val="sr-Cyrl-RS"/>
              </w:rPr>
            </w:pPr>
            <w:r w:rsidRPr="00EA453E">
              <w:rPr>
                <w:rFonts w:eastAsia="Calibri" w:cs="Arial"/>
                <w:sz w:val="24"/>
                <w:szCs w:val="24"/>
                <w:lang w:val="sr-Cyrl-RS"/>
              </w:rPr>
              <w:t xml:space="preserve">најмање два извршиоца са одговарајућим техничким сертификатом за понуђени </w:t>
            </w:r>
            <w:r w:rsidRPr="00EA453E">
              <w:rPr>
                <w:rFonts w:eastAsia="Arial Narrow" w:cs="Arial"/>
                <w:sz w:val="24"/>
                <w:szCs w:val="24"/>
                <w:lang w:val="sr-Cyrl-RS"/>
              </w:rPr>
              <w:t>B&amp;R</w:t>
            </w:r>
            <w:r w:rsidRPr="00EA453E">
              <w:rPr>
                <w:rFonts w:cs="Arial"/>
                <w:sz w:val="24"/>
                <w:szCs w:val="24"/>
                <w:lang w:val="sr-Cyrl-RS"/>
              </w:rPr>
              <w:t xml:space="preserve"> </w:t>
            </w:r>
            <w:r w:rsidRPr="00EA453E">
              <w:rPr>
                <w:rFonts w:eastAsia="Calibri" w:cs="Arial"/>
                <w:sz w:val="24"/>
                <w:szCs w:val="24"/>
                <w:lang w:val="sr-Cyrl-RS"/>
              </w:rPr>
              <w:t>софтвер;</w:t>
            </w:r>
          </w:p>
          <w:p w14:paraId="178956E6" w14:textId="22D6F635" w:rsidR="00EA453E" w:rsidRPr="00EA453E" w:rsidRDefault="00EA453E" w:rsidP="00EA453E">
            <w:pPr>
              <w:numPr>
                <w:ilvl w:val="1"/>
                <w:numId w:val="40"/>
              </w:numPr>
              <w:tabs>
                <w:tab w:val="left" w:pos="1440"/>
              </w:tabs>
              <w:suppressAutoHyphens/>
              <w:spacing w:before="0"/>
              <w:ind w:left="436"/>
              <w:contextualSpacing/>
              <w:rPr>
                <w:rFonts w:eastAsia="Calibri" w:cs="Arial"/>
                <w:sz w:val="24"/>
                <w:szCs w:val="24"/>
                <w:lang w:val="sr-Cyrl-RS"/>
              </w:rPr>
            </w:pPr>
            <w:r w:rsidRPr="00EA453E">
              <w:rPr>
                <w:rFonts w:eastAsia="Calibri" w:cs="Arial"/>
                <w:sz w:val="24"/>
                <w:szCs w:val="24"/>
                <w:lang w:val="sr-Cyrl-RS"/>
              </w:rPr>
              <w:t xml:space="preserve">најмање два извршиоца са одговарајућим техничким сертификатом за понуђени </w:t>
            </w:r>
            <w:r w:rsidRPr="00EA453E">
              <w:rPr>
                <w:rFonts w:eastAsia="Arial Narrow" w:cs="Arial"/>
                <w:sz w:val="24"/>
                <w:szCs w:val="24"/>
                <w:lang w:val="sr-Cyrl-RS"/>
              </w:rPr>
              <w:t>B&amp;R</w:t>
            </w:r>
            <w:r w:rsidRPr="00EA453E">
              <w:rPr>
                <w:rFonts w:cs="Arial"/>
                <w:sz w:val="24"/>
                <w:szCs w:val="24"/>
                <w:lang w:val="sr-Cyrl-RS"/>
              </w:rPr>
              <w:t xml:space="preserve"> </w:t>
            </w:r>
            <w:r w:rsidRPr="00EA453E">
              <w:rPr>
                <w:rFonts w:eastAsia="Calibri" w:cs="Arial"/>
                <w:sz w:val="24"/>
                <w:szCs w:val="24"/>
                <w:lang w:val="sr-Cyrl-RS"/>
              </w:rPr>
              <w:t>уређај;</w:t>
            </w:r>
          </w:p>
          <w:p w14:paraId="093DE8AA" w14:textId="77777777" w:rsidR="00EA453E" w:rsidRDefault="00EA453E" w:rsidP="008449DA">
            <w:pPr>
              <w:spacing w:before="0"/>
              <w:ind w:left="360"/>
              <w:rPr>
                <w:rFonts w:cs="Arial"/>
                <w:noProof/>
                <w:sz w:val="24"/>
                <w:szCs w:val="24"/>
                <w:lang w:val="sr-Cyrl-RS"/>
              </w:rPr>
            </w:pPr>
          </w:p>
          <w:p w14:paraId="3ADA5FAB" w14:textId="53564CA5" w:rsidR="008B0A53" w:rsidRPr="00EA453E" w:rsidRDefault="001579E6" w:rsidP="00EA453E">
            <w:pPr>
              <w:spacing w:before="0"/>
              <w:ind w:left="360"/>
              <w:rPr>
                <w:rFonts w:cs="Arial"/>
                <w:noProof/>
                <w:sz w:val="24"/>
                <w:szCs w:val="24"/>
                <w:lang w:val="sr-Cyrl-RS"/>
              </w:rPr>
            </w:pPr>
            <w:r w:rsidRPr="00EA453E">
              <w:rPr>
                <w:rFonts w:cs="Arial"/>
                <w:b/>
                <w:noProof/>
                <w:sz w:val="24"/>
                <w:szCs w:val="24"/>
                <w:lang w:val="sr-Cyrl-RS"/>
              </w:rPr>
              <w:t>Доказ</w:t>
            </w:r>
            <w:r w:rsidRPr="00EA453E">
              <w:rPr>
                <w:rFonts w:cs="Arial"/>
                <w:noProof/>
                <w:sz w:val="24"/>
                <w:szCs w:val="24"/>
                <w:lang w:val="sr-Cyrl-RS"/>
              </w:rPr>
              <w:t xml:space="preserve">: </w:t>
            </w:r>
          </w:p>
          <w:p w14:paraId="30C73627" w14:textId="55389EC7" w:rsidR="00EA453E" w:rsidRPr="00EA453E" w:rsidRDefault="00EA453E" w:rsidP="00EA453E">
            <w:pPr>
              <w:spacing w:before="0"/>
              <w:ind w:left="360"/>
              <w:rPr>
                <w:rFonts w:cs="Arial"/>
                <w:sz w:val="24"/>
                <w:szCs w:val="24"/>
              </w:rPr>
            </w:pPr>
          </w:p>
          <w:p w14:paraId="17831BF7" w14:textId="77777777" w:rsidR="00EA453E" w:rsidRPr="00EA453E" w:rsidRDefault="00EA453E" w:rsidP="00EA453E">
            <w:pPr>
              <w:pStyle w:val="ListParagraph"/>
              <w:numPr>
                <w:ilvl w:val="0"/>
                <w:numId w:val="40"/>
              </w:numPr>
              <w:tabs>
                <w:tab w:val="left" w:pos="1440"/>
              </w:tabs>
              <w:spacing w:before="0" w:after="0" w:line="240" w:lineRule="auto"/>
              <w:ind w:left="436" w:hanging="348"/>
              <w:rPr>
                <w:rFonts w:ascii="Arial" w:hAnsi="Arial" w:cs="Arial"/>
                <w:sz w:val="24"/>
                <w:szCs w:val="24"/>
                <w:lang w:val="sr-Cyrl-RS"/>
              </w:rPr>
            </w:pPr>
            <w:r w:rsidRPr="00EA453E">
              <w:rPr>
                <w:rFonts w:ascii="Arial" w:hAnsi="Arial" w:cs="Arial"/>
                <w:sz w:val="24"/>
                <w:szCs w:val="24"/>
                <w:lang w:val="sr-Cyrl-RS"/>
              </w:rPr>
              <w:t>Копије личних лиценци</w:t>
            </w:r>
            <w:r w:rsidRPr="00EA453E">
              <w:rPr>
                <w:rFonts w:ascii="Arial" w:hAnsi="Arial" w:cs="Arial"/>
                <w:sz w:val="24"/>
                <w:szCs w:val="24"/>
                <w:lang w:val="sr-Latn-RS"/>
              </w:rPr>
              <w:t xml:space="preserve"> / </w:t>
            </w:r>
            <w:r w:rsidRPr="00EA453E">
              <w:rPr>
                <w:rFonts w:ascii="Arial" w:hAnsi="Arial" w:cs="Arial"/>
                <w:sz w:val="24"/>
                <w:szCs w:val="24"/>
              </w:rPr>
              <w:t>сертификата</w:t>
            </w:r>
            <w:r w:rsidRPr="00EA453E">
              <w:rPr>
                <w:rFonts w:ascii="Arial" w:hAnsi="Arial" w:cs="Arial"/>
                <w:sz w:val="24"/>
                <w:szCs w:val="24"/>
                <w:lang w:val="sr-Cyrl-RS"/>
              </w:rPr>
              <w:t xml:space="preserve"> запослених/ангажованих лица код понуђача: </w:t>
            </w:r>
          </w:p>
          <w:p w14:paraId="1BD491F9" w14:textId="77777777" w:rsidR="00EA453E" w:rsidRPr="00EA453E" w:rsidRDefault="00EA453E" w:rsidP="00EA453E">
            <w:pPr>
              <w:pStyle w:val="ListParagraph"/>
              <w:numPr>
                <w:ilvl w:val="1"/>
                <w:numId w:val="40"/>
              </w:numPr>
              <w:tabs>
                <w:tab w:val="left" w:pos="1440"/>
              </w:tabs>
              <w:spacing w:before="0" w:after="0" w:line="240" w:lineRule="auto"/>
              <w:ind w:left="861" w:hanging="337"/>
              <w:rPr>
                <w:rFonts w:ascii="Arial" w:hAnsi="Arial" w:cs="Arial"/>
                <w:sz w:val="24"/>
                <w:szCs w:val="24"/>
                <w:lang w:val="sr-Cyrl-RS"/>
              </w:rPr>
            </w:pPr>
            <w:r w:rsidRPr="00EA453E">
              <w:rPr>
                <w:rFonts w:ascii="Arial" w:hAnsi="Arial" w:cs="Arial"/>
                <w:sz w:val="24"/>
                <w:szCs w:val="24"/>
                <w:lang w:val="sr-Cyrl-RS"/>
              </w:rPr>
              <w:t xml:space="preserve">Сертификат (PMP или одговарајући) издат од стране водећих међународних асоцијација за вођење пројеката (PMI или Prince2 или IPMA или одговарајући) за пројект менаџера;  </w:t>
            </w:r>
          </w:p>
          <w:p w14:paraId="58F88F3B" w14:textId="77777777" w:rsidR="00EA453E" w:rsidRPr="00EA453E" w:rsidRDefault="00EA453E" w:rsidP="00EA453E">
            <w:pPr>
              <w:numPr>
                <w:ilvl w:val="1"/>
                <w:numId w:val="40"/>
              </w:numPr>
              <w:tabs>
                <w:tab w:val="left" w:pos="1440"/>
              </w:tabs>
              <w:suppressAutoHyphens/>
              <w:autoSpaceDE w:val="0"/>
              <w:autoSpaceDN w:val="0"/>
              <w:adjustRightInd w:val="0"/>
              <w:spacing w:before="0"/>
              <w:ind w:left="861" w:hanging="337"/>
              <w:contextualSpacing/>
              <w:rPr>
                <w:rFonts w:cs="Arial"/>
                <w:sz w:val="24"/>
                <w:szCs w:val="24"/>
                <w:lang w:val="sr-Cyrl-RS"/>
              </w:rPr>
            </w:pPr>
            <w:r w:rsidRPr="00EA453E">
              <w:rPr>
                <w:rFonts w:cs="Arial"/>
                <w:sz w:val="24"/>
                <w:szCs w:val="24"/>
                <w:lang w:val="sr-Cyrl-RS"/>
              </w:rPr>
              <w:t xml:space="preserve">Сертификат издат од стране произвођача понуђеног </w:t>
            </w:r>
            <w:r w:rsidRPr="00EA453E">
              <w:rPr>
                <w:rFonts w:eastAsia="Arial Narrow" w:cs="Arial"/>
                <w:sz w:val="24"/>
                <w:szCs w:val="24"/>
                <w:lang w:val="sr-Cyrl-RS"/>
              </w:rPr>
              <w:t>B&amp;R</w:t>
            </w:r>
            <w:r w:rsidRPr="00EA453E">
              <w:rPr>
                <w:rFonts w:cs="Arial"/>
                <w:sz w:val="24"/>
                <w:szCs w:val="24"/>
                <w:lang w:val="sr-Cyrl-RS"/>
              </w:rPr>
              <w:t xml:space="preserve"> </w:t>
            </w:r>
            <w:r w:rsidRPr="00EA453E">
              <w:rPr>
                <w:rFonts w:eastAsia="Calibri" w:cs="Arial"/>
                <w:sz w:val="24"/>
                <w:szCs w:val="24"/>
                <w:lang w:val="sr-Cyrl-RS"/>
              </w:rPr>
              <w:t>софтвера;</w:t>
            </w:r>
          </w:p>
          <w:p w14:paraId="78302144" w14:textId="28F4F8C6" w:rsidR="00EA453E" w:rsidRPr="00EA453E" w:rsidRDefault="00EA453E" w:rsidP="00EA453E">
            <w:pPr>
              <w:numPr>
                <w:ilvl w:val="1"/>
                <w:numId w:val="40"/>
              </w:numPr>
              <w:tabs>
                <w:tab w:val="left" w:pos="1440"/>
              </w:tabs>
              <w:suppressAutoHyphens/>
              <w:autoSpaceDE w:val="0"/>
              <w:autoSpaceDN w:val="0"/>
              <w:adjustRightInd w:val="0"/>
              <w:spacing w:before="0"/>
              <w:ind w:left="861" w:hanging="337"/>
              <w:contextualSpacing/>
              <w:rPr>
                <w:rFonts w:cs="Arial"/>
                <w:sz w:val="24"/>
                <w:szCs w:val="24"/>
                <w:lang w:val="sr-Cyrl-RS"/>
              </w:rPr>
            </w:pPr>
            <w:r w:rsidRPr="00EA453E">
              <w:rPr>
                <w:rFonts w:cs="Arial"/>
                <w:sz w:val="24"/>
                <w:szCs w:val="24"/>
                <w:lang w:val="sr-Cyrl-RS"/>
              </w:rPr>
              <w:t xml:space="preserve">Сертификат издат од стране произвођача понуђеног </w:t>
            </w:r>
            <w:r w:rsidRPr="00EA453E">
              <w:rPr>
                <w:rFonts w:eastAsia="Arial Narrow" w:cs="Arial"/>
                <w:sz w:val="24"/>
                <w:szCs w:val="24"/>
                <w:lang w:val="sr-Cyrl-RS"/>
              </w:rPr>
              <w:t>B&amp;R</w:t>
            </w:r>
            <w:r w:rsidRPr="00EA453E">
              <w:rPr>
                <w:rFonts w:cs="Arial"/>
                <w:sz w:val="24"/>
                <w:szCs w:val="24"/>
                <w:lang w:val="sr-Cyrl-RS"/>
              </w:rPr>
              <w:t xml:space="preserve"> уређаја</w:t>
            </w:r>
            <w:r w:rsidRPr="00EA453E">
              <w:rPr>
                <w:rFonts w:eastAsia="Calibri" w:cs="Arial"/>
                <w:sz w:val="24"/>
                <w:szCs w:val="24"/>
                <w:lang w:val="sr-Cyrl-RS"/>
              </w:rPr>
              <w:t>;</w:t>
            </w:r>
          </w:p>
          <w:p w14:paraId="13B9C0AF" w14:textId="77777777" w:rsidR="00EA453E" w:rsidRPr="001579E6" w:rsidRDefault="00EA453E" w:rsidP="00EA453E">
            <w:pPr>
              <w:spacing w:before="0"/>
              <w:rPr>
                <w:rFonts w:cs="Arial"/>
                <w:sz w:val="24"/>
                <w:szCs w:val="24"/>
              </w:rPr>
            </w:pPr>
          </w:p>
          <w:p w14:paraId="723A109A" w14:textId="2502FC23" w:rsidR="00994B4B" w:rsidRPr="008B0A53" w:rsidRDefault="006A0DBE" w:rsidP="00A55509">
            <w:pPr>
              <w:autoSpaceDE w:val="0"/>
              <w:autoSpaceDN w:val="0"/>
              <w:adjustRightInd w:val="0"/>
              <w:spacing w:before="0"/>
              <w:contextualSpacing/>
              <w:rPr>
                <w:rFonts w:cs="Arial"/>
                <w:b/>
                <w:sz w:val="24"/>
                <w:szCs w:val="24"/>
                <w:u w:val="single"/>
              </w:rPr>
            </w:pPr>
            <w:r>
              <w:rPr>
                <w:rFonts w:cs="Arial"/>
                <w:b/>
                <w:sz w:val="24"/>
                <w:szCs w:val="24"/>
                <w:u w:val="single"/>
                <w:lang w:val="sr-Cyrl-RS"/>
              </w:rPr>
              <w:t>ОСТАЛИ ДОКАЗИ:</w:t>
            </w:r>
          </w:p>
          <w:p w14:paraId="3A333692" w14:textId="3A175623" w:rsidR="003C5502" w:rsidRPr="008B0A53" w:rsidRDefault="003C5502" w:rsidP="00E858F6">
            <w:pPr>
              <w:tabs>
                <w:tab w:val="left" w:pos="680"/>
                <w:tab w:val="left" w:pos="993"/>
              </w:tabs>
              <w:suppressAutoHyphens/>
              <w:spacing w:before="0"/>
              <w:contextualSpacing/>
              <w:rPr>
                <w:rFonts w:eastAsia="TimesNewRomanPS-BoldMT" w:cs="Arial"/>
                <w:bCs/>
                <w:sz w:val="24"/>
                <w:szCs w:val="24"/>
                <w:lang w:val="sr-Cyrl-CS" w:eastAsia="ar-SA"/>
              </w:rPr>
            </w:pPr>
            <w:r w:rsidRPr="008B0A53">
              <w:rPr>
                <w:rFonts w:eastAsia="TimesNewRomanPS-BoldMT" w:cs="Arial"/>
                <w:bCs/>
                <w:lang w:val="sr-Cyrl-CS" w:eastAsia="ar-SA"/>
              </w:rPr>
              <w:t>-</w:t>
            </w:r>
            <w:r w:rsidRPr="008B0A53">
              <w:rPr>
                <w:rFonts w:eastAsia="TimesNewRomanPS-BoldMT" w:cs="Arial"/>
                <w:b/>
                <w:bCs/>
                <w:lang w:val="sr-Cyrl-CS" w:eastAsia="ar-SA"/>
              </w:rPr>
              <w:t xml:space="preserve"> </w:t>
            </w:r>
            <w:r w:rsidRPr="008B0A53">
              <w:rPr>
                <w:rFonts w:eastAsia="TimesNewRomanPS-BoldMT" w:cs="Arial"/>
                <w:bCs/>
                <w:sz w:val="24"/>
                <w:szCs w:val="24"/>
                <w:lang w:val="sr-Cyrl-CS" w:eastAsia="ar-SA"/>
              </w:rPr>
              <w:t xml:space="preserve">Копије обрасца М или М1/М2 </w:t>
            </w:r>
            <w:r w:rsidR="003C18C3" w:rsidRPr="008B0A53">
              <w:rPr>
                <w:rFonts w:eastAsia="TimesNewRomanPS-BoldMT" w:cs="Arial"/>
                <w:bCs/>
                <w:sz w:val="24"/>
                <w:szCs w:val="24"/>
                <w:lang w:val="sr-Cyrl-CS" w:eastAsia="ar-SA"/>
              </w:rPr>
              <w:t>или обрасца М–3А</w:t>
            </w:r>
            <w:r w:rsidRPr="008B0A53">
              <w:rPr>
                <w:rFonts w:eastAsia="TimesNewRomanPS-BoldMT" w:cs="Arial"/>
                <w:bCs/>
                <w:sz w:val="24"/>
                <w:szCs w:val="24"/>
                <w:lang w:val="sr-Cyrl-CS" w:eastAsia="ar-SA"/>
              </w:rPr>
              <w:t xml:space="preserve"> или </w:t>
            </w:r>
            <w:r w:rsidR="00E858F6">
              <w:rPr>
                <w:rFonts w:eastAsia="TimesNewRomanPS-BoldMT" w:cs="Arial"/>
                <w:bCs/>
                <w:sz w:val="24"/>
                <w:szCs w:val="24"/>
                <w:lang w:val="sr-Cyrl-CS" w:eastAsia="ar-SA"/>
              </w:rPr>
              <w:t xml:space="preserve">важћи уговор о раду </w:t>
            </w:r>
            <w:r w:rsidRPr="008B0A53">
              <w:rPr>
                <w:rFonts w:eastAsia="TimesNewRomanPS-BoldMT" w:cs="Arial"/>
                <w:bCs/>
                <w:sz w:val="24"/>
                <w:szCs w:val="24"/>
                <w:lang w:val="sr-Cyrl-CS" w:eastAsia="ar-SA"/>
              </w:rPr>
              <w:t xml:space="preserve"> </w:t>
            </w:r>
            <w:r w:rsidR="00E858F6">
              <w:rPr>
                <w:rFonts w:eastAsia="TimesNewRomanPS-BoldMT" w:cs="Arial"/>
                <w:bCs/>
                <w:sz w:val="24"/>
                <w:szCs w:val="24"/>
                <w:lang w:val="sr-Cyrl-CS" w:eastAsia="ar-SA"/>
              </w:rPr>
              <w:t xml:space="preserve">за </w:t>
            </w:r>
            <w:r w:rsidR="00E858F6">
              <w:rPr>
                <w:rFonts w:eastAsia="Calibri" w:cs="Arial"/>
                <w:sz w:val="24"/>
                <w:szCs w:val="24"/>
                <w:lang w:val="sr-Cyrl-RS"/>
              </w:rPr>
              <w:t>запослене</w:t>
            </w:r>
            <w:r w:rsidR="00E858F6" w:rsidRPr="008B0A53">
              <w:rPr>
                <w:rFonts w:eastAsia="Calibri" w:cs="Arial"/>
                <w:sz w:val="24"/>
                <w:szCs w:val="24"/>
              </w:rPr>
              <w:t xml:space="preserve"> сходно члану 199. </w:t>
            </w:r>
            <w:r w:rsidR="00E858F6">
              <w:rPr>
                <w:rFonts w:eastAsia="Calibri" w:cs="Arial"/>
                <w:sz w:val="24"/>
                <w:szCs w:val="24"/>
                <w:lang w:val="sr-Cyrl-RS"/>
              </w:rPr>
              <w:t>-</w:t>
            </w:r>
            <w:r w:rsidR="00E858F6" w:rsidRPr="008B0A53">
              <w:rPr>
                <w:rFonts w:eastAsia="Calibri" w:cs="Arial"/>
                <w:sz w:val="24"/>
                <w:szCs w:val="24"/>
              </w:rPr>
              <w:t xml:space="preserve"> 202. Закона о раду</w:t>
            </w:r>
            <w:r w:rsidR="00E858F6" w:rsidRPr="008B0A53">
              <w:rPr>
                <w:rFonts w:cs="Arial"/>
                <w:sz w:val="24"/>
                <w:szCs w:val="24"/>
                <w:lang w:val="sr-Cyrl-RS"/>
              </w:rPr>
              <w:t xml:space="preserve"> </w:t>
            </w:r>
            <w:r w:rsidR="00E858F6" w:rsidRPr="008B0A53">
              <w:rPr>
                <w:rFonts w:eastAsia="Calibri" w:cs="Arial"/>
                <w:sz w:val="24"/>
                <w:szCs w:val="24"/>
                <w:lang w:val="sr-Cyrl-RS"/>
              </w:rPr>
              <w:t>("Сл. гласник РС", бр. 24/2005, 61/2005, 54/2009, 32/2013 и 75/2014)</w:t>
            </w:r>
            <w:r w:rsidR="00E858F6" w:rsidRPr="008B0A53">
              <w:rPr>
                <w:rFonts w:eastAsia="TimesNewRomanPS-BoldMT" w:cs="Arial"/>
                <w:bCs/>
                <w:sz w:val="24"/>
                <w:szCs w:val="24"/>
                <w:lang w:val="sr-Cyrl-CS" w:eastAsia="ar-SA"/>
              </w:rPr>
              <w:t xml:space="preserve"> </w:t>
            </w:r>
            <w:r w:rsidRPr="008B0A53">
              <w:rPr>
                <w:rFonts w:eastAsia="TimesNewRomanPS-BoldMT" w:cs="Arial"/>
                <w:bCs/>
                <w:sz w:val="24"/>
                <w:szCs w:val="24"/>
                <w:lang w:val="sr-Cyrl-CS" w:eastAsia="ar-SA"/>
              </w:rPr>
              <w:t xml:space="preserve">(уговор мора бити важећи у тренутку подношења понуде и у току предвиђеног периода реализације предметне набавке); </w:t>
            </w:r>
          </w:p>
          <w:p w14:paraId="587CA68B" w14:textId="7CE7D355" w:rsidR="005C1269" w:rsidRPr="001525E3" w:rsidRDefault="003C5502" w:rsidP="00E858F6">
            <w:pPr>
              <w:tabs>
                <w:tab w:val="left" w:pos="680"/>
                <w:tab w:val="left" w:pos="993"/>
              </w:tabs>
              <w:suppressAutoHyphens/>
              <w:spacing w:before="0"/>
              <w:contextualSpacing/>
              <w:rPr>
                <w:rFonts w:eastAsia="TimesNewRomanPS-BoldMT" w:cs="Arial"/>
                <w:bCs/>
                <w:sz w:val="24"/>
                <w:szCs w:val="24"/>
                <w:lang w:val="sr-Cyrl-CS" w:eastAsia="ar-SA"/>
              </w:rPr>
            </w:pPr>
            <w:r w:rsidRPr="008B0A53">
              <w:rPr>
                <w:rFonts w:eastAsia="TimesNewRomanPS-BoldMT" w:cs="Arial"/>
                <w:bCs/>
                <w:sz w:val="24"/>
                <w:szCs w:val="24"/>
                <w:lang w:val="sr-Cyrl-CS" w:eastAsia="ar-SA"/>
              </w:rPr>
              <w:t>- За лица (у радном односу или ван радн</w:t>
            </w:r>
            <w:r w:rsidR="003C18C3" w:rsidRPr="008B0A53">
              <w:rPr>
                <w:rFonts w:eastAsia="TimesNewRomanPS-BoldMT" w:cs="Arial"/>
                <w:bCs/>
                <w:sz w:val="24"/>
                <w:szCs w:val="24"/>
                <w:lang w:val="sr-Cyrl-CS" w:eastAsia="ar-SA"/>
              </w:rPr>
              <w:t>ог односа) код страног понуђача</w:t>
            </w:r>
            <w:r w:rsidRPr="008B0A53">
              <w:rPr>
                <w:rFonts w:eastAsia="TimesNewRomanPS-BoldMT" w:cs="Arial"/>
                <w:bCs/>
                <w:sz w:val="24"/>
                <w:szCs w:val="24"/>
                <w:lang w:val="sr-Cyrl-CS" w:eastAsia="ar-SA"/>
              </w:rPr>
              <w:t xml:space="preserve"> </w:t>
            </w:r>
            <w:r w:rsidR="00E858F6">
              <w:rPr>
                <w:rFonts w:eastAsia="TimesNewRomanPS-BoldMT" w:cs="Arial"/>
                <w:bCs/>
                <w:sz w:val="24"/>
                <w:szCs w:val="24"/>
                <w:lang w:val="sr-Cyrl-CS" w:eastAsia="ar-SA"/>
              </w:rPr>
              <w:t xml:space="preserve">доставља се </w:t>
            </w:r>
            <w:r w:rsidRPr="008B0A53">
              <w:rPr>
                <w:rFonts w:eastAsia="TimesNewRomanPS-BoldMT" w:cs="Arial"/>
                <w:bCs/>
                <w:sz w:val="24"/>
                <w:szCs w:val="24"/>
                <w:lang w:val="sr-Cyrl-CS" w:eastAsia="ar-SA"/>
              </w:rPr>
              <w:t xml:space="preserve">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6467F7C8" w14:textId="77777777" w:rsidR="005C1269" w:rsidRPr="00210202" w:rsidRDefault="003C5502" w:rsidP="00E858F6">
            <w:pPr>
              <w:tabs>
                <w:tab w:val="left" w:pos="1440"/>
              </w:tabs>
              <w:suppressAutoHyphens/>
              <w:spacing w:before="0"/>
              <w:contextualSpacing/>
              <w:rPr>
                <w:rFonts w:eastAsia="Calibri" w:cs="Arial"/>
                <w:sz w:val="24"/>
                <w:szCs w:val="24"/>
                <w:lang w:val="sr-Latn-CS"/>
              </w:rPr>
            </w:pPr>
            <w:r w:rsidRPr="001525E3">
              <w:rPr>
                <w:rFonts w:eastAsia="Calibri" w:cs="Arial"/>
                <w:sz w:val="24"/>
                <w:szCs w:val="24"/>
                <w:lang w:val="sr-Cyrl-RS"/>
              </w:rPr>
              <w:t xml:space="preserve">- </w:t>
            </w:r>
            <w:r w:rsidR="00317499" w:rsidRPr="001525E3">
              <w:rPr>
                <w:rFonts w:eastAsia="Calibri" w:cs="Arial"/>
                <w:sz w:val="24"/>
                <w:szCs w:val="24"/>
                <w:lang w:val="sr-Latn-CS"/>
              </w:rPr>
              <w:t>П</w:t>
            </w:r>
            <w:r w:rsidRPr="001525E3">
              <w:rPr>
                <w:rFonts w:eastAsia="Calibri" w:cs="Arial"/>
                <w:sz w:val="24"/>
                <w:szCs w:val="24"/>
                <w:lang w:val="sr-Latn-CS"/>
              </w:rPr>
              <w:t xml:space="preserve">опуњен, потписан и печатом </w:t>
            </w:r>
            <w:r w:rsidRPr="00210202">
              <w:rPr>
                <w:rFonts w:eastAsia="Calibri" w:cs="Arial"/>
                <w:sz w:val="24"/>
                <w:szCs w:val="24"/>
                <w:lang w:val="sr-Latn-CS"/>
              </w:rPr>
              <w:t xml:space="preserve">оверен </w:t>
            </w:r>
            <w:r w:rsidR="00AF1923" w:rsidRPr="00210202">
              <w:rPr>
                <w:rFonts w:eastAsia="Calibri" w:cs="Arial"/>
                <w:sz w:val="24"/>
                <w:szCs w:val="24"/>
                <w:lang w:val="sr-Cyrl-CS"/>
              </w:rPr>
              <w:t>Образац 7</w:t>
            </w:r>
            <w:r w:rsidRPr="00210202">
              <w:rPr>
                <w:rFonts w:eastAsia="Calibri" w:cs="Arial"/>
                <w:sz w:val="24"/>
                <w:szCs w:val="24"/>
                <w:lang w:val="sr-Cyrl-CS"/>
              </w:rPr>
              <w:t xml:space="preserve"> - </w:t>
            </w:r>
            <w:r w:rsidRPr="00210202">
              <w:rPr>
                <w:rFonts w:eastAsia="Calibri" w:cs="Arial"/>
                <w:sz w:val="24"/>
                <w:szCs w:val="24"/>
                <w:lang w:val="sr-Latn-CS"/>
              </w:rPr>
              <w:t xml:space="preserve">Квалификациона структура </w:t>
            </w:r>
            <w:r w:rsidR="005C1269" w:rsidRPr="00210202">
              <w:rPr>
                <w:rFonts w:eastAsia="Calibri" w:cs="Arial"/>
                <w:sz w:val="24"/>
                <w:szCs w:val="24"/>
                <w:lang w:val="sr-Cyrl-CS"/>
              </w:rPr>
              <w:t>запослених</w:t>
            </w:r>
            <w:r w:rsidRPr="00210202">
              <w:rPr>
                <w:rFonts w:eastAsia="Calibri" w:cs="Arial"/>
                <w:sz w:val="24"/>
                <w:szCs w:val="24"/>
                <w:lang w:val="sr-Cyrl-CS"/>
              </w:rPr>
              <w:t xml:space="preserve"> који </w:t>
            </w:r>
            <w:r w:rsidRPr="00210202">
              <w:rPr>
                <w:rFonts w:eastAsia="Calibri" w:cs="Arial"/>
                <w:sz w:val="24"/>
                <w:szCs w:val="24"/>
                <w:lang w:val="sr-Latn-CS"/>
              </w:rPr>
              <w:t>ће бити ангажован</w:t>
            </w:r>
            <w:r w:rsidRPr="00210202">
              <w:rPr>
                <w:rFonts w:eastAsia="Calibri" w:cs="Arial"/>
                <w:sz w:val="24"/>
                <w:szCs w:val="24"/>
                <w:lang w:val="sr-Cyrl-CS"/>
              </w:rPr>
              <w:t>и</w:t>
            </w:r>
            <w:r w:rsidRPr="00210202">
              <w:rPr>
                <w:rFonts w:eastAsia="Calibri" w:cs="Arial"/>
                <w:sz w:val="24"/>
                <w:szCs w:val="24"/>
                <w:lang w:val="sr-Latn-CS"/>
              </w:rPr>
              <w:t xml:space="preserve"> у извршењу</w:t>
            </w:r>
            <w:r w:rsidR="005C1269" w:rsidRPr="00210202">
              <w:rPr>
                <w:rFonts w:eastAsia="Calibri" w:cs="Arial"/>
                <w:sz w:val="24"/>
                <w:szCs w:val="24"/>
                <w:lang w:val="sr-Latn-CS"/>
              </w:rPr>
              <w:t xml:space="preserve"> услуга које су предмет набавке.</w:t>
            </w:r>
          </w:p>
          <w:p w14:paraId="40C02D01" w14:textId="77777777" w:rsidR="00AA63C2" w:rsidRPr="00210202" w:rsidRDefault="00AA63C2" w:rsidP="00AA63C2">
            <w:pPr>
              <w:tabs>
                <w:tab w:val="left" w:pos="1440"/>
              </w:tabs>
              <w:suppressAutoHyphens/>
              <w:spacing w:before="0"/>
              <w:contextualSpacing/>
              <w:jc w:val="left"/>
              <w:rPr>
                <w:rFonts w:eastAsia="Calibri" w:cs="Arial"/>
                <w:bCs/>
                <w:sz w:val="24"/>
                <w:szCs w:val="24"/>
                <w:lang w:val="sr-Latn-RS"/>
              </w:rPr>
            </w:pPr>
            <w:r w:rsidRPr="00210202">
              <w:rPr>
                <w:rFonts w:eastAsia="Calibri" w:cs="Arial"/>
                <w:sz w:val="24"/>
                <w:szCs w:val="24"/>
                <w:lang w:val="sr-Cyrl-RS"/>
              </w:rPr>
              <w:t xml:space="preserve">- </w:t>
            </w:r>
            <w:r w:rsidRPr="00210202">
              <w:rPr>
                <w:rFonts w:eastAsia="Calibri" w:cs="Arial"/>
                <w:sz w:val="24"/>
                <w:szCs w:val="24"/>
                <w:lang w:val="sr-Latn-RS"/>
              </w:rPr>
              <w:t xml:space="preserve">попуњен, потписан и печатом оверен </w:t>
            </w:r>
            <w:r w:rsidRPr="00210202">
              <w:rPr>
                <w:rFonts w:eastAsia="Calibri" w:cs="Arial"/>
                <w:sz w:val="24"/>
                <w:szCs w:val="24"/>
                <w:lang w:val="sr-Cyrl-CS"/>
              </w:rPr>
              <w:t xml:space="preserve">Образац </w:t>
            </w:r>
            <w:r w:rsidRPr="00210202">
              <w:rPr>
                <w:rFonts w:eastAsia="Calibri" w:cs="Arial"/>
                <w:sz w:val="24"/>
                <w:szCs w:val="24"/>
                <w:lang w:val="sr-Latn-CS"/>
              </w:rPr>
              <w:t>8</w:t>
            </w:r>
            <w:r w:rsidRPr="00210202">
              <w:rPr>
                <w:rFonts w:eastAsia="Calibri" w:cs="Arial"/>
                <w:sz w:val="24"/>
                <w:szCs w:val="24"/>
                <w:lang w:val="sr-Cyrl-CS"/>
              </w:rPr>
              <w:t xml:space="preserve"> -</w:t>
            </w:r>
            <w:r w:rsidRPr="00210202">
              <w:rPr>
                <w:rFonts w:eastAsia="Calibri" w:cs="Arial"/>
                <w:sz w:val="24"/>
                <w:szCs w:val="24"/>
                <w:lang w:val="sr-Latn-RS"/>
              </w:rPr>
              <w:t xml:space="preserve"> Радна биографија</w:t>
            </w:r>
            <w:r w:rsidRPr="00210202">
              <w:rPr>
                <w:rFonts w:eastAsia="Calibri" w:cs="Arial"/>
                <w:sz w:val="24"/>
                <w:szCs w:val="24"/>
                <w:lang w:val="sr-Cyrl-CS"/>
              </w:rPr>
              <w:t xml:space="preserve"> за сваког извршиоца</w:t>
            </w:r>
            <w:r w:rsidRPr="00210202">
              <w:rPr>
                <w:rFonts w:eastAsia="Calibri" w:cs="Arial"/>
                <w:sz w:val="24"/>
                <w:szCs w:val="24"/>
                <w:lang w:val="sr-Latn-RS"/>
              </w:rPr>
              <w:t>;</w:t>
            </w:r>
            <w:r w:rsidRPr="00210202">
              <w:rPr>
                <w:rFonts w:eastAsia="Calibri" w:cs="Arial"/>
                <w:bCs/>
                <w:sz w:val="24"/>
                <w:szCs w:val="24"/>
                <w:lang w:val="sr-Latn-RS"/>
              </w:rPr>
              <w:t xml:space="preserve"> </w:t>
            </w:r>
          </w:p>
          <w:p w14:paraId="7BF99314" w14:textId="3BCA2E95" w:rsidR="00AA63C2" w:rsidRPr="006D3CCC" w:rsidRDefault="00AA63C2" w:rsidP="00AA63C2">
            <w:pPr>
              <w:tabs>
                <w:tab w:val="left" w:pos="1440"/>
              </w:tabs>
              <w:suppressAutoHyphens/>
              <w:spacing w:before="0"/>
              <w:contextualSpacing/>
              <w:jc w:val="left"/>
              <w:rPr>
                <w:rFonts w:eastAsia="Calibri" w:cs="Arial"/>
                <w:sz w:val="24"/>
                <w:szCs w:val="24"/>
                <w:highlight w:val="yellow"/>
                <w:lang w:val="sr-Cyrl-RS"/>
              </w:rPr>
            </w:pPr>
            <w:r w:rsidRPr="00210202">
              <w:rPr>
                <w:rFonts w:eastAsia="Calibri" w:cs="Arial"/>
                <w:bCs/>
                <w:sz w:val="24"/>
                <w:szCs w:val="24"/>
                <w:lang w:val="sr-Cyrl-RS"/>
              </w:rPr>
              <w:t xml:space="preserve">- </w:t>
            </w:r>
            <w:r w:rsidRPr="00210202">
              <w:rPr>
                <w:rFonts w:eastAsia="Calibri" w:cs="Arial"/>
                <w:bCs/>
                <w:sz w:val="24"/>
                <w:szCs w:val="24"/>
                <w:lang w:val="sr-Cyrl-CS"/>
              </w:rPr>
              <w:t>Р</w:t>
            </w:r>
            <w:r w:rsidRPr="00210202">
              <w:rPr>
                <w:rFonts w:eastAsia="Calibri" w:cs="Arial"/>
                <w:bCs/>
                <w:sz w:val="24"/>
                <w:szCs w:val="24"/>
                <w:lang w:val="sr-Latn-RS"/>
              </w:rPr>
              <w:t xml:space="preserve">адна биографија мора бити праћена Изјавом датог лица и </w:t>
            </w:r>
            <w:r w:rsidRPr="00210202">
              <w:rPr>
                <w:rFonts w:eastAsia="Calibri" w:cs="Arial"/>
                <w:bCs/>
                <w:sz w:val="24"/>
                <w:szCs w:val="24"/>
                <w:lang w:val="sr-Cyrl-CS"/>
              </w:rPr>
              <w:t>п</w:t>
            </w:r>
            <w:r w:rsidRPr="00210202">
              <w:rPr>
                <w:rFonts w:eastAsia="Calibri" w:cs="Arial"/>
                <w:bCs/>
                <w:sz w:val="24"/>
                <w:szCs w:val="24"/>
                <w:lang w:val="sr-Latn-RS"/>
              </w:rPr>
              <w:t xml:space="preserve">онуђача да је иста истинита и тачна и Изјавом о </w:t>
            </w:r>
            <w:r w:rsidRPr="00210202">
              <w:rPr>
                <w:rFonts w:eastAsia="Calibri" w:cs="Arial"/>
                <w:sz w:val="24"/>
                <w:szCs w:val="24"/>
                <w:lang w:val="sr-Cyrl-CS"/>
              </w:rPr>
              <w:t>ексклузивности и доступности</w:t>
            </w:r>
            <w:r w:rsidRPr="00210202">
              <w:rPr>
                <w:rFonts w:eastAsia="Calibri" w:cs="Arial"/>
                <w:sz w:val="24"/>
                <w:szCs w:val="24"/>
                <w:lang w:val="sr-Latn-RS"/>
              </w:rPr>
              <w:t xml:space="preserve"> лица за учествовање у извршењу услуга које су предмет ове јавне набавке</w:t>
            </w:r>
            <w:r w:rsidRPr="00210202">
              <w:rPr>
                <w:rFonts w:eastAsia="Calibri" w:cs="Arial"/>
                <w:sz w:val="24"/>
                <w:szCs w:val="24"/>
                <w:lang w:val="sr-Cyrl-CS"/>
              </w:rPr>
              <w:t xml:space="preserve"> (</w:t>
            </w:r>
            <w:r w:rsidRPr="00210202">
              <w:rPr>
                <w:rFonts w:eastAsia="Calibri" w:cs="Arial"/>
                <w:sz w:val="24"/>
                <w:szCs w:val="24"/>
                <w:lang w:val="sr-Latn-RS"/>
              </w:rPr>
              <w:t xml:space="preserve">попуњен, потписан и печатом оверен </w:t>
            </w:r>
            <w:r w:rsidRPr="00210202">
              <w:rPr>
                <w:rFonts w:eastAsia="Calibri" w:cs="Arial"/>
                <w:sz w:val="24"/>
                <w:szCs w:val="24"/>
                <w:lang w:val="sr-Cyrl-CS"/>
              </w:rPr>
              <w:t xml:space="preserve">Образац </w:t>
            </w:r>
            <w:r w:rsidRPr="00210202">
              <w:rPr>
                <w:rFonts w:eastAsia="Calibri" w:cs="Arial"/>
                <w:sz w:val="24"/>
                <w:szCs w:val="24"/>
                <w:lang w:val="sr-Latn-CS"/>
              </w:rPr>
              <w:t>9</w:t>
            </w:r>
            <w:r w:rsidRPr="00210202">
              <w:rPr>
                <w:rFonts w:eastAsia="Calibri" w:cs="Arial"/>
                <w:sz w:val="24"/>
                <w:szCs w:val="24"/>
                <w:lang w:val="sr-Cyrl-CS"/>
              </w:rPr>
              <w:t>).</w:t>
            </w:r>
          </w:p>
        </w:tc>
      </w:tr>
      <w:tr w:rsidR="000B1840" w:rsidRPr="00EC5BB4" w14:paraId="21803490" w14:textId="77777777" w:rsidTr="008112A2">
        <w:trPr>
          <w:jc w:val="center"/>
        </w:trPr>
        <w:tc>
          <w:tcPr>
            <w:tcW w:w="729" w:type="dxa"/>
            <w:vAlign w:val="center"/>
          </w:tcPr>
          <w:p w14:paraId="2F5FD3DC" w14:textId="51ADF416" w:rsidR="000B1840" w:rsidRDefault="000B1840" w:rsidP="003A4822">
            <w:pPr>
              <w:jc w:val="center"/>
              <w:rPr>
                <w:rFonts w:cs="Arial"/>
                <w:color w:val="000000" w:themeColor="text1"/>
                <w:sz w:val="24"/>
                <w:szCs w:val="24"/>
                <w:lang w:val="sr-Cyrl-RS"/>
              </w:rPr>
            </w:pPr>
            <w:r>
              <w:rPr>
                <w:rFonts w:cs="Arial"/>
                <w:color w:val="000000" w:themeColor="text1"/>
                <w:sz w:val="24"/>
                <w:szCs w:val="24"/>
                <w:lang w:val="sr-Cyrl-RS"/>
              </w:rPr>
              <w:lastRenderedPageBreak/>
              <w:t>8.</w:t>
            </w:r>
          </w:p>
        </w:tc>
        <w:tc>
          <w:tcPr>
            <w:tcW w:w="8430" w:type="dxa"/>
          </w:tcPr>
          <w:p w14:paraId="481F5297" w14:textId="6A21C2D2" w:rsidR="000B1840" w:rsidRPr="000B1840" w:rsidRDefault="000B1840" w:rsidP="000B1840">
            <w:pPr>
              <w:autoSpaceDE w:val="0"/>
              <w:autoSpaceDN w:val="0"/>
              <w:adjustRightInd w:val="0"/>
              <w:rPr>
                <w:rFonts w:cs="Arial"/>
                <w:b/>
                <w:bCs/>
                <w:sz w:val="24"/>
                <w:szCs w:val="24"/>
                <w:lang w:val="sr-Cyrl-RS"/>
              </w:rPr>
            </w:pPr>
            <w:r w:rsidRPr="000B1840">
              <w:rPr>
                <w:rFonts w:cs="Arial"/>
                <w:b/>
                <w:bCs/>
                <w:sz w:val="24"/>
                <w:szCs w:val="24"/>
                <w:lang w:val="sr-Cyrl-RS"/>
              </w:rPr>
              <w:t>Услов: Да поседује  неопходан технички капацитет:</w:t>
            </w:r>
          </w:p>
          <w:p w14:paraId="74B048AA" w14:textId="199BE7A9" w:rsidR="000B1840" w:rsidRPr="000B1840" w:rsidRDefault="000B1840" w:rsidP="000B1840">
            <w:pPr>
              <w:numPr>
                <w:ilvl w:val="0"/>
                <w:numId w:val="39"/>
              </w:numPr>
              <w:tabs>
                <w:tab w:val="left" w:pos="2183"/>
              </w:tabs>
              <w:spacing w:before="0"/>
              <w:ind w:left="436"/>
              <w:contextualSpacing/>
              <w:rPr>
                <w:rFonts w:eastAsia="Calibri" w:cs="Arial"/>
                <w:sz w:val="24"/>
                <w:szCs w:val="24"/>
                <w:lang w:val="sr-Cyrl-RS"/>
              </w:rPr>
            </w:pPr>
            <w:r w:rsidRPr="000B1840">
              <w:rPr>
                <w:rFonts w:eastAsia="Calibri" w:cs="Arial"/>
                <w:sz w:val="24"/>
                <w:szCs w:val="24"/>
                <w:lang w:val="sr-Cyrl-RS"/>
              </w:rPr>
              <w:t>Да понуђач има партнерски статус са произвођачем опреме и софтвера и да је овлашћен од стране произвођача опреме и софтвера за продају предметне опреме и софтвера</w:t>
            </w:r>
            <w:bookmarkStart w:id="25" w:name="_Hlk520971846"/>
            <w:bookmarkEnd w:id="25"/>
            <w:r w:rsidR="00210202">
              <w:rPr>
                <w:rFonts w:eastAsia="Calibri" w:cs="Arial"/>
                <w:sz w:val="24"/>
                <w:szCs w:val="24"/>
                <w:lang w:val="sr-Cyrl-RS"/>
              </w:rPr>
              <w:t>,</w:t>
            </w:r>
          </w:p>
          <w:p w14:paraId="29E08B7C" w14:textId="77777777" w:rsidR="000B1840" w:rsidRPr="000B1840" w:rsidRDefault="000B1840" w:rsidP="000B1840">
            <w:pPr>
              <w:autoSpaceDE w:val="0"/>
              <w:autoSpaceDN w:val="0"/>
              <w:adjustRightInd w:val="0"/>
              <w:rPr>
                <w:rFonts w:cs="Arial"/>
                <w:b/>
                <w:bCs/>
                <w:sz w:val="24"/>
                <w:szCs w:val="24"/>
                <w:u w:val="single"/>
                <w:lang w:val="sr-Cyrl-RS"/>
              </w:rPr>
            </w:pPr>
            <w:r w:rsidRPr="000B1840">
              <w:rPr>
                <w:rFonts w:cs="Arial"/>
                <w:b/>
                <w:bCs/>
                <w:sz w:val="24"/>
                <w:szCs w:val="24"/>
                <w:u w:val="single"/>
                <w:lang w:val="sr-Cyrl-RS"/>
              </w:rPr>
              <w:t xml:space="preserve">Докази: </w:t>
            </w:r>
          </w:p>
          <w:p w14:paraId="0A4F5BC4" w14:textId="2653D2EA" w:rsidR="000B1840" w:rsidRPr="008B0A53" w:rsidRDefault="000B1840" w:rsidP="000B1840">
            <w:pPr>
              <w:autoSpaceDE w:val="0"/>
              <w:autoSpaceDN w:val="0"/>
              <w:adjustRightInd w:val="0"/>
              <w:spacing w:before="0"/>
              <w:contextualSpacing/>
              <w:rPr>
                <w:rFonts w:cs="Arial"/>
                <w:b/>
                <w:sz w:val="24"/>
                <w:szCs w:val="24"/>
              </w:rPr>
            </w:pPr>
            <w:r w:rsidRPr="000B1840">
              <w:rPr>
                <w:rFonts w:cs="Arial"/>
                <w:sz w:val="24"/>
                <w:szCs w:val="24"/>
                <w:lang w:val="sr-Cyrl-RS" w:bidi="en-US"/>
              </w:rPr>
              <w:t>Ауторизација (овлашћење, потврда или сл.) произвођача, или представништва произвођача за територију Републике Србије,  да понуђач има партнерски статус са произвођачем опреме и софтвера и да је овлашћен за продају и одржавање понуђене опреме и софтвера на територији Републике Србије.  Ауторизација мора да буде насловљена на наручиоца, да гласи на понуђача и да се односи на предметну набавку.</w:t>
            </w:r>
          </w:p>
        </w:tc>
      </w:tr>
    </w:tbl>
    <w:p w14:paraId="1307D501" w14:textId="77777777" w:rsidR="00173431" w:rsidRDefault="00173431" w:rsidP="00B13CD3">
      <w:pPr>
        <w:spacing w:before="0"/>
        <w:rPr>
          <w:rFonts w:cs="Arial"/>
          <w:sz w:val="24"/>
          <w:szCs w:val="24"/>
          <w:lang w:eastAsia="zh-CN"/>
        </w:rPr>
      </w:pPr>
    </w:p>
    <w:p w14:paraId="2E8348DA" w14:textId="7484347B"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w:t>
      </w:r>
      <w:r w:rsidRPr="008B0A53">
        <w:rPr>
          <w:rFonts w:cs="Arial"/>
          <w:sz w:val="24"/>
          <w:szCs w:val="24"/>
          <w:lang w:eastAsia="zh-CN"/>
        </w:rPr>
        <w:t xml:space="preserve">понуђача који не докаже да испуњава </w:t>
      </w:r>
      <w:r w:rsidR="001B5E4A" w:rsidRPr="008B0A53">
        <w:rPr>
          <w:rFonts w:cs="Arial"/>
          <w:sz w:val="24"/>
          <w:szCs w:val="24"/>
          <w:lang w:val="sr-Cyrl-RS" w:eastAsia="zh-CN"/>
        </w:rPr>
        <w:t xml:space="preserve">горе </w:t>
      </w:r>
      <w:r w:rsidRPr="008B0A53">
        <w:rPr>
          <w:rFonts w:cs="Arial"/>
          <w:sz w:val="24"/>
          <w:szCs w:val="24"/>
          <w:lang w:eastAsia="zh-CN"/>
        </w:rPr>
        <w:t xml:space="preserve">наведене обавезне и додатне услове из тачака 1. </w:t>
      </w:r>
      <w:proofErr w:type="gramStart"/>
      <w:r w:rsidR="007F582B" w:rsidRPr="008B0A53">
        <w:rPr>
          <w:rFonts w:cs="Arial"/>
          <w:sz w:val="24"/>
          <w:szCs w:val="24"/>
          <w:lang w:eastAsia="zh-CN"/>
        </w:rPr>
        <w:t>д</w:t>
      </w:r>
      <w:r w:rsidRPr="008B0A53">
        <w:rPr>
          <w:rFonts w:cs="Arial"/>
          <w:sz w:val="24"/>
          <w:szCs w:val="24"/>
          <w:lang w:eastAsia="zh-CN"/>
        </w:rPr>
        <w:t>о</w:t>
      </w:r>
      <w:proofErr w:type="gramEnd"/>
      <w:r w:rsidR="00AF1923" w:rsidRPr="008B0A53">
        <w:rPr>
          <w:rFonts w:cs="Arial"/>
          <w:sz w:val="24"/>
          <w:szCs w:val="24"/>
          <w:lang w:val="sr-Cyrl-RS" w:eastAsia="zh-CN"/>
        </w:rPr>
        <w:t xml:space="preserve"> </w:t>
      </w:r>
      <w:r w:rsidR="000B1840">
        <w:rPr>
          <w:rFonts w:cs="Arial"/>
          <w:sz w:val="24"/>
          <w:szCs w:val="24"/>
          <w:lang w:val="sr-Cyrl-RS" w:eastAsia="zh-CN"/>
        </w:rPr>
        <w:t>8</w:t>
      </w:r>
      <w:r w:rsidR="00834B32" w:rsidRPr="00A1222D">
        <w:rPr>
          <w:rFonts w:cs="Arial"/>
          <w:sz w:val="24"/>
          <w:szCs w:val="24"/>
          <w:lang w:val="sr-Cyrl-RS" w:eastAsia="zh-CN"/>
        </w:rPr>
        <w:t>.</w:t>
      </w:r>
      <w:r w:rsidR="003A7D8D" w:rsidRPr="008B0A53">
        <w:rPr>
          <w:rFonts w:cs="Arial"/>
          <w:sz w:val="24"/>
          <w:szCs w:val="24"/>
          <w:lang w:eastAsia="zh-CN"/>
        </w:rPr>
        <w:t xml:space="preserve"> </w:t>
      </w:r>
      <w:proofErr w:type="gramStart"/>
      <w:r w:rsidRPr="008B0A53">
        <w:rPr>
          <w:rFonts w:cs="Arial"/>
          <w:sz w:val="24"/>
          <w:szCs w:val="24"/>
          <w:lang w:eastAsia="zh-CN"/>
        </w:rPr>
        <w:t>биће</w:t>
      </w:r>
      <w:proofErr w:type="gramEnd"/>
      <w:r w:rsidRPr="007F582B">
        <w:rPr>
          <w:rFonts w:cs="Arial"/>
          <w:sz w:val="24"/>
          <w:szCs w:val="24"/>
          <w:lang w:eastAsia="zh-CN"/>
        </w:rPr>
        <w:t xml:space="preserve">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0EA9F1AB"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8"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9"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A873691" w14:textId="77777777" w:rsidR="00AF1923" w:rsidRDefault="00AF1923" w:rsidP="00B13CD3">
      <w:pPr>
        <w:spacing w:before="0"/>
        <w:rPr>
          <w:rFonts w:cs="Arial"/>
          <w:color w:val="00B0F0"/>
          <w:sz w:val="24"/>
          <w:szCs w:val="24"/>
          <w:lang w:eastAsia="zh-CN"/>
        </w:rPr>
        <w:sectPr w:rsidR="00AF1923" w:rsidSect="000C50A0">
          <w:footnotePr>
            <w:pos w:val="beneathText"/>
          </w:footnotePr>
          <w:pgSz w:w="11909" w:h="16834" w:code="9"/>
          <w:pgMar w:top="1440" w:right="1440" w:bottom="1440" w:left="1440" w:header="142" w:footer="436" w:gutter="0"/>
          <w:cols w:space="708"/>
          <w:titlePg/>
          <w:docGrid w:linePitch="360"/>
        </w:sectPr>
      </w:pPr>
    </w:p>
    <w:p w14:paraId="021E8782" w14:textId="77777777" w:rsidR="00322313" w:rsidRPr="003032C8" w:rsidRDefault="00322313" w:rsidP="007A59C7">
      <w:pPr>
        <w:pStyle w:val="KDPodnaslov1"/>
        <w:numPr>
          <w:ilvl w:val="0"/>
          <w:numId w:val="12"/>
        </w:numPr>
        <w:spacing w:before="0"/>
        <w:rPr>
          <w:rFonts w:cs="Arial"/>
          <w:sz w:val="24"/>
          <w:szCs w:val="24"/>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2"/>
      <w:bookmarkEnd w:id="1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271B3">
        <w:rPr>
          <w:rFonts w:cs="Arial"/>
          <w:sz w:val="24"/>
          <w:szCs w:val="24"/>
        </w:rPr>
        <w:lastRenderedPageBreak/>
        <w:t xml:space="preserve">КРИТЕРИЈУМ ЗА ДОДЕЛУ </w:t>
      </w:r>
      <w:bookmarkEnd w:id="194"/>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200" w:name="_Toc441651548"/>
      <w:bookmarkStart w:id="201" w:name="_Toc442559886"/>
      <w:r>
        <w:rPr>
          <w:rFonts w:cs="Arial"/>
          <w:sz w:val="24"/>
          <w:szCs w:val="24"/>
          <w:lang w:val="sr-Cyrl-RS"/>
        </w:rPr>
        <w:t xml:space="preserve">5.2. </w:t>
      </w:r>
      <w:r w:rsidR="00621752" w:rsidRPr="00EC5BB4">
        <w:rPr>
          <w:rFonts w:cs="Arial"/>
          <w:sz w:val="24"/>
          <w:szCs w:val="24"/>
        </w:rPr>
        <w:t>Резервни критеријум</w:t>
      </w:r>
      <w:bookmarkEnd w:id="200"/>
      <w:bookmarkEnd w:id="201"/>
    </w:p>
    <w:p w14:paraId="32F393C8" w14:textId="031267DE"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w:t>
      </w:r>
      <w:r w:rsidRPr="00876CB5">
        <w:rPr>
          <w:rFonts w:cs="Arial"/>
          <w:sz w:val="24"/>
          <w:szCs w:val="24"/>
        </w:rPr>
        <w:t xml:space="preserve">понуђача који је понудио </w:t>
      </w:r>
      <w:r w:rsidR="000B1840">
        <w:rPr>
          <w:rFonts w:cs="Arial"/>
          <w:b/>
          <w:sz w:val="24"/>
          <w:szCs w:val="24"/>
          <w:lang w:val="sr-Cyrl-RS"/>
        </w:rPr>
        <w:t>дужи гарантни рок</w:t>
      </w:r>
      <w:r w:rsidRPr="00876CB5">
        <w:rPr>
          <w:rFonts w:cs="Arial"/>
          <w:b/>
          <w:sz w:val="24"/>
          <w:szCs w:val="24"/>
        </w:rPr>
        <w:t>.</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Pr="003032C8">
        <w:rPr>
          <w:rFonts w:cs="Arial"/>
          <w:sz w:val="24"/>
          <w:szCs w:val="24"/>
        </w:rPr>
        <w:t>уговор  о</w:t>
      </w:r>
      <w:proofErr w:type="gramEnd"/>
      <w:r w:rsidRPr="003032C8">
        <w:rPr>
          <w:rFonts w:cs="Arial"/>
          <w:sz w:val="24"/>
          <w:szCs w:val="24"/>
        </w:rPr>
        <w:t xml:space="preserve">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02287B70" w:rsid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 xml:space="preserve">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66142E6C" w14:textId="77777777" w:rsidR="000C1B00" w:rsidRPr="00E22FB9" w:rsidRDefault="000C1B00" w:rsidP="00E22FB9">
      <w:pPr>
        <w:autoSpaceDE w:val="0"/>
        <w:autoSpaceDN w:val="0"/>
        <w:adjustRightInd w:val="0"/>
        <w:spacing w:before="0"/>
        <w:rPr>
          <w:rFonts w:eastAsia="TimesNewRomanPSMT" w:cs="Arial"/>
          <w:bCs/>
          <w:sz w:val="24"/>
          <w:szCs w:val="24"/>
        </w:rPr>
      </w:pPr>
    </w:p>
    <w:p w14:paraId="78DC320B" w14:textId="7446F54E"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 xml:space="preserve">Наручилац ће поштом или електронским путем доставити 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8"/>
    </w:p>
    <w:p w14:paraId="46BF3CB7" w14:textId="5460D59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7A59C7">
      <w:pPr>
        <w:pStyle w:val="KDPodnaslov2"/>
        <w:numPr>
          <w:ilvl w:val="1"/>
          <w:numId w:val="18"/>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14:paraId="6F606610" w14:textId="77777777"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набавке води се на српском језику и Понуђач подноси понуду на српском језику.</w:t>
      </w:r>
    </w:p>
    <w:p w14:paraId="603853F2" w14:textId="77777777" w:rsidR="00BA3D31" w:rsidRPr="00BA3D31" w:rsidRDefault="00BA3D31" w:rsidP="00BA3D31">
      <w:pPr>
        <w:pStyle w:val="KDParagraf"/>
        <w:spacing w:before="0"/>
        <w:rPr>
          <w:rFonts w:cs="Arial"/>
          <w:sz w:val="24"/>
          <w:szCs w:val="24"/>
        </w:rPr>
      </w:pPr>
      <w:r w:rsidRPr="00BA3D31">
        <w:rPr>
          <w:rFonts w:cs="Arial"/>
          <w:sz w:val="24"/>
          <w:szCs w:val="24"/>
        </w:rPr>
        <w:t xml:space="preserve">Наручилац може да захтева да делови понуде који су достављени на страном језику буду преведени на српски језик у складу са чланом 18. </w:t>
      </w:r>
      <w:proofErr w:type="gramStart"/>
      <w:r w:rsidRPr="00BA3D31">
        <w:rPr>
          <w:rFonts w:cs="Arial"/>
          <w:sz w:val="24"/>
          <w:szCs w:val="24"/>
        </w:rPr>
        <w:t>став</w:t>
      </w:r>
      <w:proofErr w:type="gramEnd"/>
      <w:r w:rsidRPr="00BA3D31">
        <w:rPr>
          <w:rFonts w:cs="Arial"/>
          <w:sz w:val="24"/>
          <w:szCs w:val="24"/>
        </w:rPr>
        <w:t xml:space="preserve"> 3. ЗЈН.</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7A59C7">
      <w:pPr>
        <w:pStyle w:val="KDPodnaslov2"/>
        <w:numPr>
          <w:ilvl w:val="1"/>
          <w:numId w:val="18"/>
        </w:numPr>
        <w:spacing w:before="0"/>
        <w:jc w:val="both"/>
        <w:rPr>
          <w:rFonts w:cs="Arial"/>
          <w:sz w:val="24"/>
          <w:szCs w:val="24"/>
        </w:rPr>
      </w:pPr>
      <w:bookmarkStart w:id="211" w:name="_Toc441651578"/>
      <w:bookmarkStart w:id="212"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11"/>
      <w:bookmarkEnd w:id="212"/>
    </w:p>
    <w:p w14:paraId="051BB34D"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120C0556"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7166C018" w:rsidR="00173E31" w:rsidRPr="000C1B00"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00BA3D31">
        <w:rPr>
          <w:rFonts w:cs="Arial"/>
          <w:b/>
          <w:sz w:val="24"/>
          <w:szCs w:val="24"/>
          <w:lang w:val="ru-RU"/>
        </w:rPr>
        <w:t xml:space="preserve"> – </w:t>
      </w:r>
      <w:r w:rsidR="000C1B00" w:rsidRPr="000C1B00">
        <w:rPr>
          <w:rFonts w:eastAsia="Arial" w:cs="Arial"/>
          <w:b/>
          <w:color w:val="000000"/>
          <w:sz w:val="24"/>
          <w:szCs w:val="24"/>
        </w:rPr>
        <w:t>Систем израде резервних копија критичних сервиса на серверима</w:t>
      </w:r>
      <w:r w:rsidR="00FA7205" w:rsidRPr="000C1B00">
        <w:rPr>
          <w:rFonts w:cs="Arial"/>
          <w:b/>
          <w:sz w:val="24"/>
          <w:szCs w:val="24"/>
          <w:lang w:val="ru-RU"/>
        </w:rPr>
        <w:t xml:space="preserve"> </w:t>
      </w:r>
      <w:r w:rsidR="00B830C2" w:rsidRPr="000C1B00">
        <w:rPr>
          <w:rFonts w:cs="Arial"/>
          <w:b/>
          <w:sz w:val="24"/>
          <w:szCs w:val="24"/>
          <w:lang w:val="ru-RU"/>
        </w:rPr>
        <w:t xml:space="preserve">“. </w:t>
      </w:r>
      <w:r w:rsidRPr="000C1B00">
        <w:rPr>
          <w:rFonts w:cs="Arial"/>
          <w:b/>
          <w:sz w:val="24"/>
          <w:szCs w:val="24"/>
          <w:lang w:val="ru-RU"/>
        </w:rPr>
        <w:t xml:space="preserve"> </w:t>
      </w:r>
    </w:p>
    <w:p w14:paraId="0D6CD3C7" w14:textId="77777777" w:rsidR="00416FDE" w:rsidRPr="00BA3D31" w:rsidRDefault="00416FDE" w:rsidP="008D2B23">
      <w:pPr>
        <w:pStyle w:val="KDParagraf"/>
        <w:spacing w:before="0"/>
        <w:rPr>
          <w:rFonts w:cs="Arial"/>
          <w:b/>
          <w:sz w:val="24"/>
          <w:szCs w:val="24"/>
          <w:lang w:val="ru-RU"/>
        </w:rPr>
      </w:pPr>
    </w:p>
    <w:p w14:paraId="1B838257" w14:textId="36A80E76" w:rsidR="00BA3D31" w:rsidRPr="00FA7205" w:rsidRDefault="00416FDE" w:rsidP="008D2B23">
      <w:pPr>
        <w:pStyle w:val="KDParagraf"/>
        <w:spacing w:before="0"/>
        <w:rPr>
          <w:rFonts w:cs="Arial"/>
          <w:b/>
          <w:sz w:val="24"/>
          <w:szCs w:val="24"/>
          <w:u w:val="single"/>
        </w:rPr>
      </w:pPr>
      <w:r w:rsidRPr="00416FDE">
        <w:rPr>
          <w:rFonts w:cs="Arial"/>
          <w:b/>
          <w:sz w:val="24"/>
          <w:szCs w:val="24"/>
          <w:u w:val="single"/>
          <w:lang w:val="ru-RU"/>
        </w:rPr>
        <w:t>Понуђач у затвореној коверти или кутији, уз писану понуду, доставља и CD или USB са понудом у pdf формату.</w:t>
      </w:r>
      <w:r w:rsidR="00FA7205">
        <w:rPr>
          <w:rFonts w:cs="Arial"/>
          <w:b/>
          <w:sz w:val="24"/>
          <w:szCs w:val="24"/>
          <w:u w:val="single"/>
        </w:rPr>
        <w:t xml:space="preserve"> </w:t>
      </w:r>
    </w:p>
    <w:p w14:paraId="0B9F0899" w14:textId="77777777" w:rsidR="00416FDE" w:rsidRPr="00EC5BB4" w:rsidRDefault="00416FDE"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proofErr w:type="gramStart"/>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7A59C7">
      <w:pPr>
        <w:pStyle w:val="KDPodnaslov2"/>
        <w:numPr>
          <w:ilvl w:val="1"/>
          <w:numId w:val="18"/>
        </w:numPr>
        <w:spacing w:before="0"/>
        <w:jc w:val="both"/>
        <w:rPr>
          <w:rFonts w:cs="Arial"/>
          <w:sz w:val="24"/>
          <w:szCs w:val="24"/>
        </w:rPr>
      </w:pPr>
      <w:bookmarkStart w:id="213" w:name="_Toc441651579"/>
      <w:bookmarkStart w:id="214" w:name="_Toc442559890"/>
      <w:r w:rsidRPr="00EC5BB4">
        <w:rPr>
          <w:rFonts w:cs="Arial"/>
          <w:sz w:val="24"/>
          <w:szCs w:val="24"/>
        </w:rPr>
        <w:t>Обавезна садржина понуде</w:t>
      </w:r>
      <w:bookmarkEnd w:id="213"/>
      <w:bookmarkEnd w:id="214"/>
    </w:p>
    <w:p w14:paraId="1CAE7A66" w14:textId="77777777"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1D0F8BD4" w14:textId="65C15FBA" w:rsidR="001805FD" w:rsidRDefault="00BA3D31" w:rsidP="001805FD">
      <w:pPr>
        <w:numPr>
          <w:ilvl w:val="0"/>
          <w:numId w:val="22"/>
        </w:numPr>
        <w:tabs>
          <w:tab w:val="left" w:pos="567"/>
        </w:tabs>
        <w:rPr>
          <w:rFonts w:cs="Arial"/>
          <w:sz w:val="24"/>
          <w:szCs w:val="24"/>
          <w:lang w:val="ru-RU"/>
        </w:rPr>
      </w:pPr>
      <w:r w:rsidRPr="00BA3D31">
        <w:rPr>
          <w:rFonts w:cs="Arial"/>
          <w:sz w:val="24"/>
          <w:szCs w:val="24"/>
          <w:lang w:val="ru-RU"/>
        </w:rPr>
        <w:t xml:space="preserve">Докази којима се доказује испуњеност услова за учешће у поступку јавне набавке из члана 75. и 76. </w:t>
      </w:r>
      <w:r w:rsidRPr="00210202">
        <w:rPr>
          <w:rFonts w:cs="Arial"/>
          <w:sz w:val="24"/>
          <w:szCs w:val="24"/>
          <w:lang w:val="ru-RU"/>
        </w:rPr>
        <w:t>ЗЈН</w:t>
      </w:r>
      <w:r w:rsidR="00392C33" w:rsidRPr="00210202">
        <w:rPr>
          <w:rFonts w:cs="Arial"/>
          <w:sz w:val="24"/>
          <w:szCs w:val="24"/>
          <w:lang w:val="ru-RU"/>
        </w:rPr>
        <w:t xml:space="preserve"> (Образац 5, Образац 6, </w:t>
      </w:r>
      <w:r w:rsidR="00AA63C2" w:rsidRPr="00210202">
        <w:rPr>
          <w:rFonts w:cs="Arial"/>
          <w:sz w:val="24"/>
          <w:szCs w:val="24"/>
          <w:lang w:val="ru-RU"/>
        </w:rPr>
        <w:t>Образац 7, Образац 8</w:t>
      </w:r>
      <w:r w:rsidR="00AF1923" w:rsidRPr="00210202">
        <w:rPr>
          <w:rFonts w:cs="Arial"/>
          <w:sz w:val="24"/>
          <w:szCs w:val="24"/>
          <w:lang w:val="ru-RU"/>
        </w:rPr>
        <w:t xml:space="preserve"> и </w:t>
      </w:r>
      <w:r w:rsidR="00AA63C2" w:rsidRPr="00210202">
        <w:rPr>
          <w:rFonts w:cs="Arial"/>
          <w:sz w:val="24"/>
          <w:szCs w:val="24"/>
          <w:lang w:val="ru-RU"/>
        </w:rPr>
        <w:t>Образац 9</w:t>
      </w:r>
      <w:r w:rsidRPr="00210202">
        <w:rPr>
          <w:rFonts w:cs="Arial"/>
          <w:sz w:val="24"/>
          <w:szCs w:val="24"/>
          <w:lang w:val="ru-RU"/>
        </w:rPr>
        <w:t>) у складу са у</w:t>
      </w:r>
      <w:r w:rsidRPr="00BA3D31">
        <w:rPr>
          <w:rFonts w:cs="Arial"/>
          <w:sz w:val="24"/>
          <w:szCs w:val="24"/>
          <w:lang w:val="ru-RU"/>
        </w:rPr>
        <w:t>путством како се доказује испуњеност тих услова из поглавља 4. конкурсне документације,</w:t>
      </w:r>
    </w:p>
    <w:p w14:paraId="4682507D" w14:textId="65F1F3F2" w:rsidR="001805FD" w:rsidRPr="001805FD" w:rsidRDefault="001805FD" w:rsidP="001805FD">
      <w:pPr>
        <w:numPr>
          <w:ilvl w:val="0"/>
          <w:numId w:val="22"/>
        </w:numPr>
        <w:tabs>
          <w:tab w:val="left" w:pos="567"/>
        </w:tabs>
        <w:rPr>
          <w:rFonts w:cs="Arial"/>
          <w:sz w:val="24"/>
          <w:szCs w:val="24"/>
          <w:lang w:val="ru-RU"/>
        </w:rPr>
      </w:pPr>
      <w:r w:rsidRPr="001805FD">
        <w:rPr>
          <w:rFonts w:cs="Arial"/>
          <w:sz w:val="24"/>
          <w:szCs w:val="24"/>
          <w:lang w:val="ru-RU"/>
        </w:rPr>
        <w:t>Термин план (Образац 10.) у складу са роком и динамиком испоруке,</w:t>
      </w:r>
    </w:p>
    <w:p w14:paraId="62840D78" w14:textId="3F71272D"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Образац трошкова припреме понуде, ако понуђач захтева надокнаду трошкова у складу са чл. 88 Закона</w:t>
      </w:r>
      <w:r w:rsidR="00AA63C2">
        <w:rPr>
          <w:rFonts w:cs="Arial"/>
          <w:sz w:val="24"/>
          <w:szCs w:val="24"/>
          <w:lang w:val="sr-Cyrl-RS"/>
        </w:rPr>
        <w:t xml:space="preserve"> (Образац 11</w:t>
      </w:r>
      <w:r w:rsidRPr="00BA3D31">
        <w:rPr>
          <w:rFonts w:cs="Arial"/>
          <w:sz w:val="24"/>
          <w:szCs w:val="24"/>
          <w:lang w:val="sr-Cyrl-RS"/>
        </w:rPr>
        <w:t>),</w:t>
      </w:r>
    </w:p>
    <w:p w14:paraId="7F059F5D"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7553D050"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578A61DC" w14:textId="61B085F5" w:rsid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4C0FEAAF" w14:textId="255697EC" w:rsidR="000A5CC3" w:rsidRPr="00BA3D31" w:rsidRDefault="00830111" w:rsidP="007A59C7">
      <w:pPr>
        <w:numPr>
          <w:ilvl w:val="0"/>
          <w:numId w:val="22"/>
        </w:numPr>
        <w:tabs>
          <w:tab w:val="left" w:pos="567"/>
        </w:tabs>
        <w:rPr>
          <w:rFonts w:cs="Arial"/>
          <w:sz w:val="24"/>
          <w:szCs w:val="24"/>
          <w:lang w:val="ru-RU"/>
        </w:rPr>
      </w:pPr>
      <w:r>
        <w:rPr>
          <w:rFonts w:cs="Arial"/>
          <w:sz w:val="24"/>
          <w:szCs w:val="24"/>
          <w:lang w:val="ru-RU"/>
        </w:rPr>
        <w:t xml:space="preserve"> Правила</w:t>
      </w:r>
      <w:r w:rsidR="000A5CC3">
        <w:rPr>
          <w:rFonts w:cs="Arial"/>
          <w:sz w:val="24"/>
          <w:szCs w:val="24"/>
          <w:lang w:val="ru-RU"/>
        </w:rPr>
        <w:t xml:space="preserve"> о безбедности и здрављу на раду;</w:t>
      </w:r>
    </w:p>
    <w:p w14:paraId="01B3B530" w14:textId="1D87B2BF" w:rsidR="00660826" w:rsidRPr="00660826" w:rsidRDefault="00BA3D31" w:rsidP="00660826">
      <w:pPr>
        <w:numPr>
          <w:ilvl w:val="0"/>
          <w:numId w:val="22"/>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w:t>
      </w:r>
      <w:r w:rsidR="004B1BE2">
        <w:rPr>
          <w:rFonts w:cs="Arial"/>
          <w:sz w:val="24"/>
          <w:szCs w:val="24"/>
          <w:lang w:val="sr-Cyrl-RS"/>
        </w:rPr>
        <w:t>ка (ако не потписује заступник);</w:t>
      </w:r>
    </w:p>
    <w:p w14:paraId="0FADECC8" w14:textId="0D727032" w:rsidR="00660826" w:rsidRPr="00660826" w:rsidRDefault="00660826" w:rsidP="00660826">
      <w:pPr>
        <w:numPr>
          <w:ilvl w:val="0"/>
          <w:numId w:val="22"/>
        </w:numPr>
        <w:tabs>
          <w:tab w:val="left" w:pos="567"/>
        </w:tabs>
        <w:rPr>
          <w:rFonts w:cs="Arial"/>
          <w:sz w:val="24"/>
          <w:szCs w:val="24"/>
          <w:lang w:val="ru-RU"/>
        </w:rPr>
      </w:pPr>
      <w:r w:rsidRPr="00660826">
        <w:rPr>
          <w:rFonts w:cs="Arial"/>
          <w:sz w:val="24"/>
          <w:szCs w:val="24"/>
          <w:lang w:val="sr-Cyrl-RS"/>
        </w:rPr>
        <w:lastRenderedPageBreak/>
        <w:t xml:space="preserve">Техничка документација </w:t>
      </w:r>
      <w:r w:rsidR="001805FD">
        <w:rPr>
          <w:rFonts w:cs="Arial"/>
          <w:sz w:val="24"/>
          <w:szCs w:val="24"/>
          <w:lang w:val="sr-Cyrl-RS"/>
        </w:rPr>
        <w:t xml:space="preserve">(оверена и потписана од стране понуђача) </w:t>
      </w:r>
      <w:r w:rsidRPr="00660826">
        <w:rPr>
          <w:rFonts w:cs="Arial"/>
          <w:sz w:val="24"/>
          <w:szCs w:val="24"/>
          <w:lang w:val="sr-Cyrl-RS"/>
        </w:rPr>
        <w:t xml:space="preserve">којом се доказује </w:t>
      </w:r>
      <w:r w:rsidR="001805FD" w:rsidRPr="001805FD">
        <w:rPr>
          <w:rFonts w:ascii="Arial Narrow" w:hAnsi="Arial Narrow" w:cs="Arial"/>
          <w:sz w:val="24"/>
          <w:szCs w:val="24"/>
          <w:lang w:val="sr-Cyrl-RS"/>
        </w:rPr>
        <w:t>усагалшеност</w:t>
      </w:r>
      <w:r w:rsidRPr="00660826">
        <w:rPr>
          <w:rFonts w:cs="Arial"/>
          <w:sz w:val="24"/>
          <w:szCs w:val="24"/>
          <w:lang w:val="sr-Cyrl-RS"/>
        </w:rPr>
        <w:t xml:space="preserve"> захтеваних техничких карактеристика наведених у Оде</w:t>
      </w:r>
      <w:r>
        <w:rPr>
          <w:rFonts w:cs="Arial"/>
          <w:sz w:val="24"/>
          <w:szCs w:val="24"/>
          <w:lang w:val="sr-Cyrl-RS"/>
        </w:rPr>
        <w:t>љку 3 конкурсне документације (Техничка спецификација)</w:t>
      </w:r>
      <w:r w:rsidRPr="00660826">
        <w:rPr>
          <w:rFonts w:cs="Arial"/>
          <w:sz w:val="24"/>
          <w:szCs w:val="24"/>
          <w:lang w:val="sr-Cyrl-RS"/>
        </w:rPr>
        <w:t xml:space="preserve"> и то: </w:t>
      </w:r>
    </w:p>
    <w:p w14:paraId="18064E17" w14:textId="43F2D74A" w:rsidR="00660826" w:rsidRPr="00660826" w:rsidRDefault="00660826" w:rsidP="00660826">
      <w:pPr>
        <w:pStyle w:val="ListParagraph"/>
        <w:numPr>
          <w:ilvl w:val="0"/>
          <w:numId w:val="34"/>
        </w:numPr>
        <w:tabs>
          <w:tab w:val="left" w:pos="567"/>
        </w:tabs>
        <w:rPr>
          <w:rFonts w:ascii="Arial" w:hAnsi="Arial" w:cs="Arial"/>
          <w:sz w:val="24"/>
          <w:szCs w:val="24"/>
          <w:lang w:val="ru-RU"/>
        </w:rPr>
      </w:pPr>
      <w:r w:rsidRPr="00660826">
        <w:rPr>
          <w:rFonts w:ascii="Arial" w:hAnsi="Arial" w:cs="Arial"/>
          <w:sz w:val="24"/>
          <w:szCs w:val="24"/>
          <w:lang w:val="sr-Cyrl-RS"/>
        </w:rPr>
        <w:t xml:space="preserve">Опис </w:t>
      </w:r>
      <w:r>
        <w:rPr>
          <w:rFonts w:ascii="Arial" w:hAnsi="Arial" w:cs="Arial"/>
          <w:sz w:val="24"/>
          <w:szCs w:val="24"/>
          <w:lang w:val="sr-Cyrl-RS"/>
        </w:rPr>
        <w:t xml:space="preserve">техничког </w:t>
      </w:r>
      <w:r w:rsidRPr="00660826">
        <w:rPr>
          <w:rFonts w:ascii="Arial" w:hAnsi="Arial" w:cs="Arial"/>
          <w:sz w:val="24"/>
          <w:szCs w:val="24"/>
          <w:lang w:val="sr-Cyrl-RS"/>
        </w:rPr>
        <w:t xml:space="preserve">решења </w:t>
      </w:r>
      <w:r>
        <w:rPr>
          <w:rFonts w:ascii="Arial" w:hAnsi="Arial" w:cs="Arial"/>
          <w:sz w:val="24"/>
          <w:szCs w:val="24"/>
          <w:lang w:val="sr-Cyrl-RS"/>
        </w:rPr>
        <w:t>(Scope of the Work) предмета ове јавне набавке,</w:t>
      </w:r>
    </w:p>
    <w:p w14:paraId="247E4E55" w14:textId="6BD63204" w:rsidR="004E1285" w:rsidRPr="001805FD" w:rsidRDefault="00660826" w:rsidP="001805FD">
      <w:pPr>
        <w:pStyle w:val="ListParagraph"/>
        <w:numPr>
          <w:ilvl w:val="0"/>
          <w:numId w:val="34"/>
        </w:numPr>
        <w:tabs>
          <w:tab w:val="left" w:pos="567"/>
        </w:tabs>
        <w:rPr>
          <w:rFonts w:ascii="Arial" w:hAnsi="Arial" w:cs="Arial"/>
          <w:sz w:val="24"/>
          <w:szCs w:val="24"/>
          <w:lang w:val="ru-RU"/>
        </w:rPr>
      </w:pPr>
      <w:r w:rsidRPr="00660826">
        <w:rPr>
          <w:rFonts w:ascii="Arial" w:hAnsi="Arial" w:cs="Arial"/>
          <w:sz w:val="24"/>
          <w:szCs w:val="24"/>
          <w:lang w:val="sr-Cyrl-RS"/>
        </w:rPr>
        <w:t xml:space="preserve">Техничка документација може бити и на </w:t>
      </w:r>
      <w:r w:rsidRPr="00660826">
        <w:rPr>
          <w:rFonts w:ascii="Arial" w:hAnsi="Arial" w:cs="Arial"/>
          <w:b/>
          <w:sz w:val="24"/>
          <w:szCs w:val="24"/>
          <w:lang w:val="ru-RU"/>
        </w:rPr>
        <w:t>CD или USB са понудом у pdf формату</w:t>
      </w:r>
      <w:r w:rsidRPr="00660826">
        <w:rPr>
          <w:rFonts w:ascii="Arial" w:hAnsi="Arial" w:cs="Arial"/>
          <w:sz w:val="24"/>
          <w:szCs w:val="24"/>
          <w:lang w:val="sr-Cyrl-RS"/>
        </w:rPr>
        <w:t>.“</w:t>
      </w:r>
    </w:p>
    <w:p w14:paraId="11E51271" w14:textId="6B190B69" w:rsidR="00BA3D31" w:rsidRDefault="00BA3D31" w:rsidP="00CD1F19">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29DCE71F" w14:textId="77777777" w:rsidR="00416FDE" w:rsidRDefault="00416FDE" w:rsidP="00CD1F19">
      <w:pPr>
        <w:spacing w:before="0"/>
        <w:contextualSpacing/>
        <w:rPr>
          <w:rFonts w:cs="Arial"/>
          <w:b/>
          <w:sz w:val="24"/>
          <w:szCs w:val="24"/>
          <w:lang w:val="ru-RU"/>
        </w:rPr>
      </w:pPr>
    </w:p>
    <w:p w14:paraId="643CFD2C" w14:textId="39DC1900"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CD1F19">
      <w:pPr>
        <w:pStyle w:val="KDParagraf"/>
        <w:spacing w:before="0"/>
        <w:contextualSpacing/>
        <w:rPr>
          <w:rFonts w:cs="Arial"/>
          <w:sz w:val="24"/>
          <w:szCs w:val="24"/>
          <w:lang w:val="ru-RU"/>
        </w:rPr>
      </w:pPr>
    </w:p>
    <w:p w14:paraId="12C95E20"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7A59C7">
      <w:pPr>
        <w:pStyle w:val="KDPodnaslov2"/>
        <w:numPr>
          <w:ilvl w:val="1"/>
          <w:numId w:val="18"/>
        </w:numPr>
        <w:spacing w:before="0"/>
        <w:jc w:val="both"/>
        <w:rPr>
          <w:rFonts w:cs="Arial"/>
          <w:sz w:val="24"/>
          <w:szCs w:val="24"/>
        </w:rPr>
      </w:pPr>
      <w:bookmarkStart w:id="215" w:name="_Toc441651580"/>
      <w:bookmarkStart w:id="216"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15"/>
      <w:bookmarkEnd w:id="216"/>
    </w:p>
    <w:p w14:paraId="6DBD2AD4" w14:textId="4BC064D8" w:rsidR="00BA3D31"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2EE99E5E" w14:textId="77777777" w:rsidR="004E1285" w:rsidRPr="00715942" w:rsidRDefault="004E1285" w:rsidP="00BA3D31">
      <w:pPr>
        <w:pStyle w:val="KDParagraf"/>
        <w:spacing w:before="0"/>
        <w:rPr>
          <w:rFonts w:cs="Arial"/>
          <w:sz w:val="24"/>
          <w:szCs w:val="24"/>
        </w:rPr>
      </w:pPr>
    </w:p>
    <w:p w14:paraId="0D21056C" w14:textId="77777777" w:rsidR="00BA3D31" w:rsidRDefault="00BA3D31" w:rsidP="00BA3D31">
      <w:pPr>
        <w:pStyle w:val="KDParagraf"/>
        <w:spacing w:before="0"/>
        <w:rPr>
          <w:rFonts w:cs="Arial"/>
          <w:sz w:val="24"/>
          <w:szCs w:val="24"/>
        </w:rPr>
      </w:pPr>
      <w:r w:rsidRPr="0071594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715942">
        <w:rPr>
          <w:rFonts w:cs="Arial"/>
          <w:sz w:val="24"/>
          <w:szCs w:val="24"/>
        </w:rPr>
        <w:t>“ Београд</w:t>
      </w:r>
      <w:proofErr w:type="gramEnd"/>
      <w:r w:rsidRPr="00715942">
        <w:rPr>
          <w:rFonts w:cs="Arial"/>
          <w:sz w:val="24"/>
          <w:szCs w:val="24"/>
        </w:rPr>
        <w:t>,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proofErr w:type="gramStart"/>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06720A0" w14:textId="2B969D92" w:rsidR="008D2B23" w:rsidRDefault="00BA3D31" w:rsidP="004E1285">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C27AC5A" w14:textId="77777777" w:rsidR="004E1285" w:rsidRPr="004E1285" w:rsidRDefault="004E1285" w:rsidP="004E1285">
      <w:pPr>
        <w:pStyle w:val="KDParagraf"/>
        <w:spacing w:before="0"/>
        <w:rPr>
          <w:rFonts w:cs="Arial"/>
          <w:sz w:val="24"/>
          <w:szCs w:val="24"/>
        </w:rPr>
      </w:pPr>
    </w:p>
    <w:p w14:paraId="6F5B83B3" w14:textId="4325041A" w:rsidR="008D2B23" w:rsidRPr="00EC5BB4" w:rsidRDefault="00433BBA" w:rsidP="007A59C7">
      <w:pPr>
        <w:pStyle w:val="KDPodnaslov2"/>
        <w:numPr>
          <w:ilvl w:val="1"/>
          <w:numId w:val="18"/>
        </w:numPr>
        <w:spacing w:before="0"/>
        <w:jc w:val="both"/>
        <w:rPr>
          <w:rFonts w:cs="Arial"/>
          <w:sz w:val="24"/>
          <w:szCs w:val="24"/>
        </w:rPr>
      </w:pPr>
      <w:bookmarkStart w:id="217" w:name="_Toc441651581"/>
      <w:bookmarkStart w:id="218" w:name="_Toc442559892"/>
      <w:r>
        <w:rPr>
          <w:rFonts w:cs="Arial"/>
          <w:sz w:val="24"/>
          <w:szCs w:val="24"/>
        </w:rPr>
        <w:t xml:space="preserve"> </w:t>
      </w:r>
      <w:r w:rsidR="008D2B23" w:rsidRPr="00EC5BB4">
        <w:rPr>
          <w:rFonts w:cs="Arial"/>
          <w:sz w:val="24"/>
          <w:szCs w:val="24"/>
        </w:rPr>
        <w:t>Начин подношења понуде</w:t>
      </w:r>
      <w:bookmarkEnd w:id="217"/>
      <w:bookmarkEnd w:id="218"/>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0C6C115D" w:rsidR="008D2B23"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8E2E4CB" w14:textId="77777777" w:rsidR="004E1285" w:rsidRPr="00EC5BB4" w:rsidRDefault="004E1285" w:rsidP="008D2B23">
      <w:pPr>
        <w:pStyle w:val="KDParagraf"/>
        <w:spacing w:before="0"/>
        <w:rPr>
          <w:rFonts w:cs="Arial"/>
          <w:sz w:val="24"/>
          <w:szCs w:val="24"/>
        </w:rPr>
      </w:pPr>
    </w:p>
    <w:p w14:paraId="04619EB0" w14:textId="0C562E3A" w:rsidR="008D2B23"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3817C6" w14:textId="77777777" w:rsidR="004B1BE2" w:rsidRPr="00EC5BB4" w:rsidRDefault="004B1BE2" w:rsidP="008D2B23">
      <w:pPr>
        <w:pStyle w:val="KDParagraf"/>
        <w:spacing w:before="0"/>
        <w:rPr>
          <w:rFonts w:cs="Arial"/>
          <w:sz w:val="24"/>
          <w:szCs w:val="24"/>
        </w:rPr>
      </w:pPr>
    </w:p>
    <w:p w14:paraId="2A62DE0F" w14:textId="41AAD530" w:rsidR="008D2B23" w:rsidRPr="00EC5BB4" w:rsidRDefault="00433BBA" w:rsidP="007A59C7">
      <w:pPr>
        <w:pStyle w:val="KDPodnaslov2"/>
        <w:numPr>
          <w:ilvl w:val="1"/>
          <w:numId w:val="18"/>
        </w:numPr>
        <w:spacing w:before="0"/>
        <w:jc w:val="both"/>
        <w:rPr>
          <w:rFonts w:cs="Arial"/>
          <w:sz w:val="24"/>
          <w:szCs w:val="24"/>
        </w:rPr>
      </w:pPr>
      <w:bookmarkStart w:id="219" w:name="_Toc441651582"/>
      <w:bookmarkStart w:id="220" w:name="_Toc442559893"/>
      <w:r>
        <w:rPr>
          <w:rFonts w:cs="Arial"/>
          <w:sz w:val="24"/>
          <w:szCs w:val="24"/>
        </w:rPr>
        <w:t xml:space="preserve"> </w:t>
      </w:r>
      <w:r w:rsidR="008D2B23" w:rsidRPr="00EC5BB4">
        <w:rPr>
          <w:rFonts w:cs="Arial"/>
          <w:sz w:val="24"/>
          <w:szCs w:val="24"/>
        </w:rPr>
        <w:t>Измена, допуна и опозив понуде</w:t>
      </w:r>
      <w:bookmarkEnd w:id="219"/>
      <w:bookmarkEnd w:id="220"/>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понуде треба доставити на адресу Наручиоца са назнаком:</w:t>
      </w:r>
    </w:p>
    <w:p w14:paraId="2FFEC6D0" w14:textId="5455891B" w:rsidR="00BA3D31" w:rsidRPr="00577222" w:rsidRDefault="00BA3D31" w:rsidP="00577222">
      <w:pPr>
        <w:pStyle w:val="KDParagraf"/>
        <w:spacing w:before="0"/>
        <w:ind w:right="-43"/>
        <w:contextualSpacing/>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услуга бр.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Pr="00577222">
        <w:rPr>
          <w:rFonts w:cs="Arial"/>
          <w:sz w:val="24"/>
          <w:szCs w:val="24"/>
          <w:lang w:val="ru-RU"/>
        </w:rPr>
        <w:t xml:space="preserve"> </w:t>
      </w:r>
      <w:r w:rsidR="00812C88" w:rsidRPr="00577222">
        <w:rPr>
          <w:rFonts w:cs="Arial"/>
          <w:sz w:val="24"/>
          <w:szCs w:val="24"/>
          <w:lang w:val="ru-RU"/>
        </w:rPr>
        <w:t xml:space="preserve">- </w:t>
      </w:r>
      <w:r w:rsidR="000C1B00" w:rsidRPr="00B966B1">
        <w:rPr>
          <w:rFonts w:eastAsia="Arial" w:cs="Arial"/>
          <w:color w:val="000000"/>
          <w:sz w:val="24"/>
          <w:szCs w:val="24"/>
        </w:rPr>
        <w:t xml:space="preserve">Систем израде резервних копија критичних сервиса на </w:t>
      </w:r>
      <w:proofErr w:type="gramStart"/>
      <w:r w:rsidR="000C1B00" w:rsidRPr="00B966B1">
        <w:rPr>
          <w:rFonts w:eastAsia="Arial" w:cs="Arial"/>
          <w:color w:val="000000"/>
          <w:sz w:val="24"/>
          <w:szCs w:val="24"/>
        </w:rPr>
        <w:t>серверима</w:t>
      </w:r>
      <w:r w:rsidR="001579E6" w:rsidRPr="00577222">
        <w:rPr>
          <w:rFonts w:cs="Arial"/>
          <w:sz w:val="24"/>
          <w:szCs w:val="24"/>
          <w:lang w:val="ru-RU"/>
        </w:rPr>
        <w:t xml:space="preserve"> </w:t>
      </w:r>
      <w:r w:rsidR="00812C88" w:rsidRPr="00577222">
        <w:rPr>
          <w:rFonts w:cs="Arial"/>
          <w:sz w:val="24"/>
          <w:szCs w:val="24"/>
          <w:lang w:val="ru-RU"/>
        </w:rPr>
        <w:t>"</w:t>
      </w:r>
      <w:proofErr w:type="gramEnd"/>
    </w:p>
    <w:p w14:paraId="5C1DE8C3" w14:textId="77777777" w:rsidR="00BA3D31" w:rsidRPr="00577222" w:rsidRDefault="00BA3D31" w:rsidP="00577222">
      <w:pPr>
        <w:pStyle w:val="KDParagraf"/>
        <w:spacing w:before="0"/>
        <w:ind w:right="-43"/>
        <w:contextualSpacing/>
        <w:jc w:val="center"/>
        <w:rPr>
          <w:rFonts w:cs="Arial"/>
          <w:sz w:val="24"/>
          <w:szCs w:val="24"/>
          <w:lang w:val="ru-RU"/>
        </w:rPr>
      </w:pPr>
      <w:r w:rsidRPr="00577222">
        <w:rPr>
          <w:rFonts w:cs="Arial"/>
          <w:sz w:val="24"/>
          <w:szCs w:val="24"/>
          <w:lang w:val="ru-RU"/>
        </w:rPr>
        <w:t>или</w:t>
      </w:r>
    </w:p>
    <w:p w14:paraId="4AC68970" w14:textId="678B9D24" w:rsidR="00812C88" w:rsidRPr="00577222" w:rsidRDefault="00BA3D31" w:rsidP="00577222">
      <w:pPr>
        <w:pStyle w:val="KDParagraf"/>
        <w:spacing w:before="0"/>
        <w:ind w:right="-43"/>
        <w:contextualSpacing/>
        <w:rPr>
          <w:rFonts w:eastAsia="TimesNewRomanPSMT" w:cs="Arial"/>
          <w:bCs/>
          <w:iCs/>
          <w:sz w:val="24"/>
          <w:szCs w:val="24"/>
          <w:lang w:val="sr-Cyrl-RS"/>
        </w:rPr>
      </w:pPr>
      <w:r w:rsidRPr="00577222">
        <w:rPr>
          <w:rFonts w:cs="Arial"/>
          <w:sz w:val="24"/>
          <w:szCs w:val="24"/>
          <w:lang w:val="ru-RU"/>
        </w:rPr>
        <w:t xml:space="preserve">„Допуна понуде за ЈН услуга бр.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Pr="00577222">
        <w:rPr>
          <w:rFonts w:cs="Arial"/>
          <w:sz w:val="24"/>
          <w:szCs w:val="24"/>
          <w:lang w:val="ru-RU"/>
        </w:rPr>
        <w:t xml:space="preserve"> - </w:t>
      </w:r>
      <w:r w:rsidR="000C1B00" w:rsidRPr="00B966B1">
        <w:rPr>
          <w:rFonts w:eastAsia="Arial" w:cs="Arial"/>
          <w:color w:val="000000"/>
          <w:sz w:val="24"/>
          <w:szCs w:val="24"/>
        </w:rPr>
        <w:t xml:space="preserve">Систем израде резервних копија критичних сервиса на </w:t>
      </w:r>
      <w:proofErr w:type="gramStart"/>
      <w:r w:rsidR="000C1B00" w:rsidRPr="00B966B1">
        <w:rPr>
          <w:rFonts w:eastAsia="Arial" w:cs="Arial"/>
          <w:color w:val="000000"/>
          <w:sz w:val="24"/>
          <w:szCs w:val="24"/>
        </w:rPr>
        <w:t>серверима</w:t>
      </w:r>
      <w:r w:rsidR="001579E6" w:rsidRPr="00577222">
        <w:rPr>
          <w:rFonts w:cs="Arial"/>
          <w:sz w:val="24"/>
          <w:szCs w:val="24"/>
          <w:lang w:val="ru-RU"/>
        </w:rPr>
        <w:t xml:space="preserve"> </w:t>
      </w:r>
      <w:r w:rsidR="00812C88" w:rsidRPr="00577222">
        <w:rPr>
          <w:rFonts w:cs="Arial"/>
          <w:sz w:val="24"/>
          <w:szCs w:val="24"/>
          <w:lang w:val="ru-RU"/>
        </w:rPr>
        <w:t>"</w:t>
      </w:r>
      <w:proofErr w:type="gramEnd"/>
    </w:p>
    <w:p w14:paraId="37D5F746" w14:textId="51B93F84" w:rsidR="00BA3D31" w:rsidRPr="00577222" w:rsidRDefault="00BA3D31" w:rsidP="00577222">
      <w:pPr>
        <w:pStyle w:val="KDParagraf"/>
        <w:spacing w:before="0"/>
        <w:ind w:right="-43"/>
        <w:contextualSpacing/>
        <w:jc w:val="center"/>
        <w:rPr>
          <w:rFonts w:cs="Arial"/>
          <w:sz w:val="24"/>
          <w:szCs w:val="24"/>
          <w:lang w:val="ru-RU"/>
        </w:rPr>
      </w:pPr>
      <w:r w:rsidRPr="00577222">
        <w:rPr>
          <w:rFonts w:cs="Arial"/>
          <w:sz w:val="24"/>
          <w:szCs w:val="24"/>
          <w:lang w:val="ru-RU"/>
        </w:rPr>
        <w:t>или</w:t>
      </w:r>
    </w:p>
    <w:p w14:paraId="267BF7D3" w14:textId="2F566D1B" w:rsidR="00BA3D31" w:rsidRPr="00577222" w:rsidRDefault="00BA3D31" w:rsidP="00577222">
      <w:pPr>
        <w:pStyle w:val="KDParagraf"/>
        <w:spacing w:before="0"/>
        <w:ind w:right="-43"/>
        <w:contextualSpacing/>
        <w:rPr>
          <w:rFonts w:eastAsia="TimesNewRomanPSMT" w:cs="Arial"/>
          <w:bCs/>
          <w:iCs/>
          <w:sz w:val="24"/>
          <w:szCs w:val="24"/>
          <w:lang w:val="sr-Cyrl-RS"/>
        </w:rPr>
      </w:pPr>
      <w:r w:rsidRPr="00577222">
        <w:rPr>
          <w:rFonts w:cs="Arial"/>
          <w:sz w:val="24"/>
          <w:szCs w:val="24"/>
          <w:lang w:val="ru-RU"/>
        </w:rPr>
        <w:t xml:space="preserve">„Опозив понуде за </w:t>
      </w:r>
      <w:r w:rsidR="00AF1923" w:rsidRPr="00577222">
        <w:rPr>
          <w:rFonts w:cs="Arial"/>
          <w:sz w:val="24"/>
          <w:szCs w:val="24"/>
          <w:lang w:val="ru-RU"/>
        </w:rPr>
        <w:t xml:space="preserve">ЈН услуга бр.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proofErr w:type="gramStart"/>
      <w:r w:rsidR="00B966B1" w:rsidRPr="00753B41">
        <w:rPr>
          <w:rFonts w:eastAsia="Arial" w:cs="Arial"/>
          <w:b/>
          <w:color w:val="000000"/>
          <w:sz w:val="24"/>
          <w:szCs w:val="24"/>
        </w:rPr>
        <w:t>)</w:t>
      </w:r>
      <w:r w:rsidRPr="00577222">
        <w:rPr>
          <w:rFonts w:cs="Arial"/>
          <w:sz w:val="24"/>
          <w:szCs w:val="24"/>
          <w:lang w:val="ru-RU"/>
        </w:rPr>
        <w:t xml:space="preserve">  -</w:t>
      </w:r>
      <w:proofErr w:type="gramEnd"/>
      <w:r w:rsidRPr="00577222">
        <w:rPr>
          <w:rFonts w:cs="Arial"/>
          <w:sz w:val="24"/>
          <w:szCs w:val="24"/>
          <w:lang w:val="ru-RU"/>
        </w:rPr>
        <w:t xml:space="preserve"> </w:t>
      </w:r>
      <w:r w:rsidR="000C1B00" w:rsidRPr="00B966B1">
        <w:rPr>
          <w:rFonts w:eastAsia="Arial" w:cs="Arial"/>
          <w:color w:val="000000"/>
          <w:sz w:val="24"/>
          <w:szCs w:val="24"/>
        </w:rPr>
        <w:t>Систем израде резервних копија критичних сервиса на серверима</w:t>
      </w:r>
      <w:r w:rsidR="001579E6" w:rsidRPr="00577222">
        <w:rPr>
          <w:rFonts w:cs="Arial"/>
          <w:sz w:val="24"/>
          <w:szCs w:val="24"/>
          <w:lang w:val="ru-RU"/>
        </w:rPr>
        <w:t xml:space="preserve"> </w:t>
      </w:r>
      <w:r w:rsidR="00812C88" w:rsidRPr="00577222">
        <w:rPr>
          <w:rFonts w:cs="Arial"/>
          <w:sz w:val="24"/>
          <w:szCs w:val="24"/>
          <w:lang w:val="ru-RU"/>
        </w:rPr>
        <w:t>"</w:t>
      </w:r>
      <w:r w:rsidR="001579E6">
        <w:rPr>
          <w:rFonts w:cs="Arial"/>
          <w:sz w:val="24"/>
          <w:szCs w:val="24"/>
          <w:lang w:val="ru-RU"/>
        </w:rPr>
        <w:t xml:space="preserve"> </w:t>
      </w:r>
    </w:p>
    <w:p w14:paraId="7CDF1764" w14:textId="77777777" w:rsidR="00BA3D31" w:rsidRDefault="00BA3D31" w:rsidP="00577222">
      <w:pPr>
        <w:pStyle w:val="KDParagraf"/>
        <w:spacing w:before="0"/>
        <w:ind w:right="-43"/>
        <w:contextualSpacing/>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77777777"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BAE573D" w:rsidR="008D2B23" w:rsidRPr="00EC5BB4" w:rsidRDefault="00433BBA" w:rsidP="007A59C7">
      <w:pPr>
        <w:pStyle w:val="KDPodnaslov2"/>
        <w:numPr>
          <w:ilvl w:val="1"/>
          <w:numId w:val="18"/>
        </w:numPr>
        <w:spacing w:before="0"/>
        <w:jc w:val="both"/>
        <w:rPr>
          <w:rFonts w:cs="Arial"/>
          <w:sz w:val="24"/>
          <w:szCs w:val="24"/>
        </w:rPr>
      </w:pPr>
      <w:bookmarkStart w:id="221" w:name="_Toc441651583"/>
      <w:bookmarkStart w:id="222"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21"/>
      <w:bookmarkEnd w:id="222"/>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7A59C7">
      <w:pPr>
        <w:pStyle w:val="KDPodnaslov2"/>
        <w:numPr>
          <w:ilvl w:val="1"/>
          <w:numId w:val="18"/>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8D2B23" w:rsidRPr="00EC5BB4">
        <w:rPr>
          <w:rFonts w:cs="Arial"/>
          <w:sz w:val="24"/>
          <w:szCs w:val="24"/>
        </w:rPr>
        <w:t>Понуда са варијантама</w:t>
      </w:r>
      <w:bookmarkEnd w:id="223"/>
      <w:bookmarkEnd w:id="224"/>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7A59C7">
      <w:pPr>
        <w:pStyle w:val="KDPodnaslov2"/>
        <w:numPr>
          <w:ilvl w:val="1"/>
          <w:numId w:val="18"/>
        </w:numPr>
        <w:spacing w:before="0"/>
        <w:jc w:val="both"/>
        <w:rPr>
          <w:rFonts w:cs="Arial"/>
          <w:sz w:val="24"/>
          <w:szCs w:val="24"/>
        </w:rPr>
      </w:pPr>
      <w:bookmarkStart w:id="225" w:name="_Toc441651585"/>
      <w:bookmarkStart w:id="226" w:name="_Toc442559896"/>
      <w:r>
        <w:rPr>
          <w:rFonts w:cs="Arial"/>
          <w:sz w:val="24"/>
          <w:szCs w:val="24"/>
          <w:lang w:val="sr-Cyrl-RS"/>
        </w:rPr>
        <w:lastRenderedPageBreak/>
        <w:t xml:space="preserve"> </w:t>
      </w:r>
      <w:r w:rsidR="008D2B23" w:rsidRPr="00EC5BB4">
        <w:rPr>
          <w:rFonts w:cs="Arial"/>
          <w:sz w:val="24"/>
          <w:szCs w:val="24"/>
        </w:rPr>
        <w:t>Подношење понуде са подизвођачима</w:t>
      </w:r>
      <w:bookmarkEnd w:id="225"/>
      <w:bookmarkEnd w:id="226"/>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F21BDD">
        <w:rPr>
          <w:rFonts w:cs="Arial"/>
          <w:sz w:val="24"/>
          <w:szCs w:val="24"/>
        </w:rPr>
        <w:t>ив</w:t>
      </w:r>
      <w:proofErr w:type="gramEnd"/>
      <w:r w:rsidR="00F21BDD">
        <w:rPr>
          <w:rFonts w:cs="Arial"/>
          <w:sz w:val="24"/>
          <w:szCs w:val="24"/>
        </w:rPr>
        <w:t xml:space="preserve">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6AFFC558" w14:textId="5D5732CE"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77777777" w:rsidR="00011DCA" w:rsidRPr="00011DCA" w:rsidRDefault="00011DCA" w:rsidP="00011DCA">
      <w:pPr>
        <w:pStyle w:val="KDParagraf"/>
        <w:spacing w:before="0"/>
        <w:rPr>
          <w:rFonts w:cs="Arial"/>
          <w:sz w:val="24"/>
          <w:szCs w:val="24"/>
        </w:rPr>
      </w:pPr>
      <w:proofErr w:type="gramStart"/>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Pr>
          <w:rFonts w:cs="Arial"/>
          <w:sz w:val="24"/>
          <w:szCs w:val="24"/>
        </w:rPr>
        <w:t>претходну сагласност Наручиоца.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w:t>
      </w:r>
      <w:proofErr w:type="gramStart"/>
      <w:r w:rsidRPr="00FC6108">
        <w:rPr>
          <w:rFonts w:cs="Arial"/>
          <w:color w:val="000000" w:themeColor="text1"/>
          <w:sz w:val="24"/>
          <w:szCs w:val="24"/>
          <w:lang w:bidi="en-US"/>
        </w:rPr>
        <w:t>и</w:t>
      </w:r>
      <w:proofErr w:type="gramEnd"/>
      <w:r w:rsidRPr="00FC6108">
        <w:rPr>
          <w:rFonts w:cs="Arial"/>
          <w:color w:val="000000" w:themeColor="text1"/>
          <w:sz w:val="24"/>
          <w:szCs w:val="24"/>
          <w:lang w:bidi="en-US"/>
        </w:rPr>
        <w:t xml:space="preserve"> 10. </w:t>
      </w:r>
      <w:proofErr w:type="gramStart"/>
      <w:r w:rsidRPr="00FC6108">
        <w:rPr>
          <w:rFonts w:cs="Arial"/>
          <w:color w:val="000000" w:themeColor="text1"/>
          <w:sz w:val="24"/>
          <w:szCs w:val="24"/>
          <w:lang w:bidi="en-US"/>
        </w:rPr>
        <w:t>члана</w:t>
      </w:r>
      <w:proofErr w:type="gramEnd"/>
      <w:r w:rsidRPr="00FC6108">
        <w:rPr>
          <w:rFonts w:cs="Arial"/>
          <w:color w:val="000000" w:themeColor="text1"/>
          <w:sz w:val="24"/>
          <w:szCs w:val="24"/>
          <w:lang w:bidi="en-US"/>
        </w:rPr>
        <w:t xml:space="preserve">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7A59C7">
      <w:pPr>
        <w:pStyle w:val="KDPodnaslov2"/>
        <w:numPr>
          <w:ilvl w:val="1"/>
          <w:numId w:val="18"/>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289A5CD8"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09AE48B5" w14:textId="625977E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7A59C7">
      <w:pPr>
        <w:pStyle w:val="KDPodnaslov2"/>
        <w:numPr>
          <w:ilvl w:val="1"/>
          <w:numId w:val="18"/>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14:paraId="680D27C0" w14:textId="29C99FB5"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E22FB9" w:rsidRPr="00E22FB9">
        <w:rPr>
          <w:rFonts w:cs="Arial"/>
          <w:color w:val="000000" w:themeColor="text1"/>
          <w:sz w:val="24"/>
          <w:szCs w:val="24"/>
        </w:rPr>
        <w:t>Домаћи Понуђачи цену исказују у динарима.</w:t>
      </w:r>
    </w:p>
    <w:p w14:paraId="69588229" w14:textId="27F7B613"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6510CCB1" w14:textId="77777777" w:rsidR="00E22FB9" w:rsidRDefault="00E22FB9" w:rsidP="00E22FB9">
      <w:pPr>
        <w:pStyle w:val="KDParagraf"/>
        <w:spacing w:before="0"/>
        <w:rPr>
          <w:rFonts w:cs="Arial"/>
          <w:color w:val="000000" w:themeColor="text1"/>
          <w:sz w:val="24"/>
          <w:szCs w:val="24"/>
        </w:rPr>
      </w:pP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812C88">
      <w:pPr>
        <w:tabs>
          <w:tab w:val="left" w:pos="567"/>
        </w:tabs>
        <w:spacing w:before="0"/>
        <w:ind w:right="-43"/>
        <w:contextualSpacing/>
        <w:rPr>
          <w:rFonts w:cs="Arial"/>
          <w:sz w:val="24"/>
          <w:szCs w:val="24"/>
        </w:rPr>
      </w:pPr>
    </w:p>
    <w:p w14:paraId="6DADDE5E" w14:textId="0EDB1837" w:rsidR="00812C88" w:rsidRDefault="00812C88" w:rsidP="00812C88">
      <w:pPr>
        <w:tabs>
          <w:tab w:val="left" w:pos="567"/>
        </w:tabs>
        <w:spacing w:before="0"/>
        <w:ind w:right="-43"/>
        <w:contextualSpacing/>
        <w:rPr>
          <w:rFonts w:cs="Arial"/>
          <w:sz w:val="24"/>
          <w:szCs w:val="24"/>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063CB274" w14:textId="56C72AAF" w:rsidR="00F45CCA" w:rsidRDefault="004E1285" w:rsidP="00812C88">
      <w:pPr>
        <w:tabs>
          <w:tab w:val="left" w:pos="567"/>
        </w:tabs>
        <w:spacing w:before="0"/>
        <w:ind w:right="-43"/>
        <w:contextualSpacing/>
        <w:rPr>
          <w:color w:val="000000"/>
          <w:sz w:val="24"/>
          <w:szCs w:val="24"/>
          <w:lang w:val="sr-Cyrl-RS"/>
        </w:rPr>
      </w:pPr>
      <w:r w:rsidRPr="003D11FC">
        <w:rPr>
          <w:color w:val="000000"/>
          <w:sz w:val="24"/>
          <w:szCs w:val="24"/>
        </w:rPr>
        <w:t xml:space="preserve">Вредност понуде се користи у поступку стручне оцене понуда за рангирање понуда и оцену прихватљивости истих док се </w:t>
      </w:r>
      <w:r>
        <w:rPr>
          <w:color w:val="000000"/>
          <w:sz w:val="24"/>
          <w:szCs w:val="24"/>
          <w:lang w:val="sr-Cyrl-RS"/>
        </w:rPr>
        <w:t>уговор</w:t>
      </w:r>
      <w:r w:rsidRPr="003D11FC">
        <w:rPr>
          <w:color w:val="000000"/>
          <w:sz w:val="24"/>
          <w:szCs w:val="24"/>
        </w:rPr>
        <w:t xml:space="preserve"> закључује </w:t>
      </w:r>
      <w:r>
        <w:rPr>
          <w:color w:val="000000"/>
          <w:sz w:val="24"/>
          <w:szCs w:val="24"/>
          <w:lang w:val="sr-Latn-RS"/>
        </w:rPr>
        <w:t xml:space="preserve">на </w:t>
      </w:r>
      <w:r>
        <w:rPr>
          <w:color w:val="000000"/>
          <w:sz w:val="24"/>
          <w:szCs w:val="24"/>
          <w:lang w:val="sr-Cyrl-RS"/>
        </w:rPr>
        <w:t>укупну понуђену вредност из обрасца структуре цене без ПДВ.</w:t>
      </w:r>
    </w:p>
    <w:p w14:paraId="54A47C54" w14:textId="77777777" w:rsidR="00F45CCA" w:rsidRDefault="00F45CCA" w:rsidP="00812C88">
      <w:pPr>
        <w:tabs>
          <w:tab w:val="left" w:pos="567"/>
        </w:tabs>
        <w:spacing w:before="0"/>
        <w:ind w:right="-43"/>
        <w:contextualSpacing/>
        <w:rPr>
          <w:rFonts w:cs="Arial"/>
          <w:sz w:val="24"/>
          <w:szCs w:val="24"/>
          <w:lang w:val="sr-Cyrl-RS"/>
        </w:rPr>
      </w:pPr>
    </w:p>
    <w:p w14:paraId="3153E685" w14:textId="77777777" w:rsidR="00367B1A" w:rsidRPr="00876CB5" w:rsidRDefault="00367B1A" w:rsidP="00367B1A">
      <w:pPr>
        <w:tabs>
          <w:tab w:val="left" w:pos="567"/>
        </w:tabs>
        <w:spacing w:before="0"/>
        <w:ind w:right="-43"/>
        <w:contextualSpacing/>
        <w:rPr>
          <w:rFonts w:cs="Arial"/>
          <w:sz w:val="24"/>
          <w:szCs w:val="24"/>
          <w:lang w:val="sr-Cyrl-RS"/>
        </w:rPr>
      </w:pPr>
      <w:r w:rsidRPr="00876CB5">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11A3731" w14:textId="7ABF4D63" w:rsidR="00812C88" w:rsidRPr="00876CB5" w:rsidRDefault="00367B1A" w:rsidP="00367B1A">
      <w:pPr>
        <w:tabs>
          <w:tab w:val="left" w:pos="567"/>
        </w:tabs>
        <w:spacing w:before="0"/>
        <w:ind w:right="-43"/>
        <w:contextualSpacing/>
        <w:rPr>
          <w:rFonts w:cs="Arial"/>
          <w:sz w:val="24"/>
          <w:szCs w:val="24"/>
          <w:lang w:val="sr-Cyrl-RS"/>
        </w:rPr>
      </w:pPr>
      <w:r w:rsidRPr="00876CB5">
        <w:rPr>
          <w:rFonts w:cs="Arial"/>
          <w:sz w:val="24"/>
          <w:szCs w:val="24"/>
          <w:lang w:val="sr-Cyrl-RS"/>
        </w:rPr>
        <w:t>-- Домаћи понуђач цену исказује у динарима</w:t>
      </w:r>
      <w:r w:rsidRPr="00876CB5">
        <w:rPr>
          <w:rFonts w:cs="Arial"/>
          <w:sz w:val="24"/>
          <w:szCs w:val="24"/>
          <w:lang w:val="sr-Cyrl-RS"/>
        </w:rPr>
        <w:tab/>
      </w:r>
    </w:p>
    <w:p w14:paraId="254E7395" w14:textId="178C1ACF"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случају да је понуђач страно лице, плаћање неризденту Наручилац </w:t>
      </w:r>
      <w:proofErr w:type="gramStart"/>
      <w:r w:rsidRPr="00DF1A82">
        <w:rPr>
          <w:rFonts w:cs="Arial"/>
          <w:color w:val="000000" w:themeColor="text1"/>
          <w:sz w:val="24"/>
          <w:szCs w:val="24"/>
        </w:rPr>
        <w:t>ће  извршити</w:t>
      </w:r>
      <w:proofErr w:type="gramEnd"/>
      <w:r w:rsidRPr="00DF1A82">
        <w:rPr>
          <w:rFonts w:cs="Arial"/>
          <w:color w:val="000000" w:themeColor="text1"/>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4ED3B15" w14:textId="77777777" w:rsidR="00812C88" w:rsidRPr="00DF1A82" w:rsidRDefault="00812C88" w:rsidP="00DF1A82">
      <w:pPr>
        <w:pStyle w:val="KDParagraf"/>
        <w:spacing w:before="0"/>
        <w:rPr>
          <w:rFonts w:cs="Arial"/>
          <w:color w:val="000000" w:themeColor="text1"/>
          <w:sz w:val="24"/>
          <w:szCs w:val="24"/>
        </w:rPr>
      </w:pPr>
    </w:p>
    <w:p w14:paraId="4DB4D02D" w14:textId="3237D394"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14:paraId="22BC92F5" w14:textId="77777777" w:rsidR="00E22FB9" w:rsidRPr="00DF1A82" w:rsidRDefault="00E22FB9" w:rsidP="00DF1A82">
      <w:pPr>
        <w:pStyle w:val="KDParagraf"/>
        <w:spacing w:before="0"/>
        <w:rPr>
          <w:rFonts w:cs="Arial"/>
          <w:color w:val="000000" w:themeColor="text1"/>
          <w:sz w:val="24"/>
          <w:szCs w:val="24"/>
        </w:rPr>
      </w:pP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7A59C7">
      <w:pPr>
        <w:pStyle w:val="KDPodnaslov2"/>
        <w:numPr>
          <w:ilvl w:val="1"/>
          <w:numId w:val="18"/>
        </w:numPr>
        <w:spacing w:before="0"/>
        <w:jc w:val="both"/>
        <w:rPr>
          <w:rFonts w:cs="Arial"/>
          <w:sz w:val="24"/>
          <w:szCs w:val="24"/>
        </w:rPr>
      </w:pPr>
      <w:r w:rsidRPr="009F0760">
        <w:rPr>
          <w:rFonts w:cs="Arial"/>
          <w:sz w:val="24"/>
          <w:szCs w:val="24"/>
        </w:rPr>
        <w:t>Корекција цене</w:t>
      </w:r>
    </w:p>
    <w:p w14:paraId="247912F3" w14:textId="7B2B263A"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41666D84" w14:textId="77777777" w:rsidR="00E22FB9" w:rsidRDefault="00E22FB9" w:rsidP="00165A38">
      <w:pPr>
        <w:pStyle w:val="KDParagraf"/>
        <w:spacing w:before="0"/>
        <w:rPr>
          <w:rFonts w:eastAsia="Calibri" w:cs="Arial"/>
          <w:color w:val="00B0F0"/>
          <w:sz w:val="24"/>
          <w:szCs w:val="24"/>
        </w:rPr>
      </w:pPr>
    </w:p>
    <w:p w14:paraId="4E502481" w14:textId="7390FB29" w:rsidR="006E6F46" w:rsidRPr="008472EE" w:rsidRDefault="004E1285" w:rsidP="007A59C7">
      <w:pPr>
        <w:pStyle w:val="KDPodnaslov2"/>
        <w:numPr>
          <w:ilvl w:val="1"/>
          <w:numId w:val="18"/>
        </w:numPr>
        <w:spacing w:before="0"/>
        <w:jc w:val="both"/>
        <w:rPr>
          <w:rFonts w:cs="Arial"/>
          <w:sz w:val="24"/>
          <w:szCs w:val="24"/>
          <w:lang w:val="sr-Cyrl-RS" w:eastAsia="ar-SA"/>
        </w:rPr>
      </w:pPr>
      <w:r>
        <w:rPr>
          <w:rFonts w:cs="Arial"/>
          <w:sz w:val="24"/>
          <w:szCs w:val="24"/>
          <w:lang w:val="sr-Cyrl-RS" w:eastAsia="ar-SA"/>
        </w:rPr>
        <w:t>Рок и динамика испоруке</w:t>
      </w:r>
    </w:p>
    <w:p w14:paraId="42713708" w14:textId="2B182404" w:rsidR="00577222" w:rsidRPr="008472EE" w:rsidRDefault="004E1285" w:rsidP="00577222">
      <w:pPr>
        <w:pStyle w:val="BodyText"/>
        <w:spacing w:before="0"/>
        <w:contextualSpacing/>
        <w:rPr>
          <w:rFonts w:cs="Arial"/>
          <w:szCs w:val="24"/>
          <w:lang w:val="sr-Cyrl-RS"/>
        </w:rPr>
      </w:pPr>
      <w:r w:rsidRPr="00602418">
        <w:rPr>
          <w:rFonts w:eastAsiaTheme="minorEastAsia" w:cs="Arial"/>
          <w:szCs w:val="24"/>
          <w:lang w:eastAsia="en-US"/>
        </w:rPr>
        <w:t xml:space="preserve">Понуђач ће сачинити детаљну динамику за све испоруке и услуге који ће се обавити у току имплементације пројекта. Рок испоруке добара - опреме не сме </w:t>
      </w:r>
      <w:r w:rsidRPr="00602418">
        <w:rPr>
          <w:rFonts w:eastAsiaTheme="minorEastAsia" w:cs="Arial"/>
          <w:szCs w:val="24"/>
          <w:lang w:eastAsia="en-US"/>
        </w:rPr>
        <w:lastRenderedPageBreak/>
        <w:t xml:space="preserve">бити дужи од 60 дана од дана ступања Уговора на снагу. Рок за имплементацију не сме бити дужи од 90 дана од дана испоруке добара - опреме </w:t>
      </w:r>
      <w:r>
        <w:rPr>
          <w:rFonts w:eastAsiaTheme="minorEastAsia" w:cs="Arial"/>
          <w:szCs w:val="24"/>
          <w:lang w:val="sr-Cyrl-RS"/>
        </w:rPr>
        <w:t xml:space="preserve">у складу са Термин планом понуђача и обостраног потписивања </w:t>
      </w:r>
      <w:r w:rsidRPr="00602418">
        <w:rPr>
          <w:rFonts w:eastAsiaTheme="minorEastAsia" w:cs="Arial"/>
          <w:szCs w:val="24"/>
          <w:lang w:eastAsia="en-US"/>
        </w:rPr>
        <w:t xml:space="preserve">Записника о квантитативном </w:t>
      </w:r>
      <w:r>
        <w:rPr>
          <w:rFonts w:eastAsiaTheme="minorEastAsia" w:cs="Arial"/>
          <w:szCs w:val="24"/>
          <w:lang w:val="sr-Cyrl-RS"/>
        </w:rPr>
        <w:t xml:space="preserve">и квалитативном </w:t>
      </w:r>
      <w:r w:rsidRPr="00602418">
        <w:rPr>
          <w:rFonts w:eastAsiaTheme="minorEastAsia" w:cs="Arial"/>
          <w:szCs w:val="24"/>
          <w:lang w:eastAsia="en-US"/>
        </w:rPr>
        <w:t>пријему свих добара (без примедби</w:t>
      </w:r>
      <w:r w:rsidRPr="00602418">
        <w:rPr>
          <w:rFonts w:eastAsiaTheme="minorEastAsia" w:cs="Arial"/>
          <w:szCs w:val="24"/>
          <w:lang w:val="sr-Cyrl-RS" w:eastAsia="en-US"/>
        </w:rPr>
        <w:t>)</w:t>
      </w:r>
      <w:r w:rsidRPr="00602418">
        <w:rPr>
          <w:rFonts w:eastAsiaTheme="minorEastAsia" w:cs="Arial"/>
          <w:szCs w:val="24"/>
          <w:lang w:val="sr-Latn-ME" w:eastAsia="en-US"/>
        </w:rPr>
        <w:t>.</w:t>
      </w:r>
    </w:p>
    <w:p w14:paraId="644DC27C" w14:textId="77777777" w:rsidR="00577222" w:rsidRPr="008472EE" w:rsidRDefault="00577222" w:rsidP="00577222">
      <w:pPr>
        <w:pStyle w:val="BodyText"/>
        <w:spacing w:before="0"/>
        <w:contextualSpacing/>
        <w:rPr>
          <w:rFonts w:cs="Arial"/>
          <w:szCs w:val="24"/>
          <w:lang w:val="sr-Cyrl-RS"/>
        </w:rPr>
      </w:pPr>
    </w:p>
    <w:p w14:paraId="3CE5ABBA" w14:textId="1A7C958E" w:rsidR="003079D0" w:rsidRPr="008472EE" w:rsidRDefault="003079D0" w:rsidP="007A59C7">
      <w:pPr>
        <w:pStyle w:val="ListParagraph"/>
        <w:numPr>
          <w:ilvl w:val="1"/>
          <w:numId w:val="18"/>
        </w:numPr>
        <w:spacing w:before="0" w:after="0" w:line="240" w:lineRule="auto"/>
        <w:ind w:left="805" w:hanging="357"/>
        <w:rPr>
          <w:rFonts w:ascii="Arial" w:hAnsi="Arial" w:cs="Arial"/>
          <w:b/>
          <w:sz w:val="24"/>
          <w:szCs w:val="24"/>
          <w:lang w:val="sr-Cyrl-RS"/>
        </w:rPr>
      </w:pPr>
      <w:r w:rsidRPr="008472EE">
        <w:rPr>
          <w:rFonts w:ascii="Arial" w:hAnsi="Arial" w:cs="Arial"/>
          <w:b/>
          <w:sz w:val="24"/>
          <w:szCs w:val="24"/>
          <w:lang w:val="sr-Cyrl-RS"/>
        </w:rPr>
        <w:t xml:space="preserve">Место </w:t>
      </w:r>
      <w:r w:rsidR="004E1285">
        <w:rPr>
          <w:rFonts w:ascii="Arial" w:hAnsi="Arial" w:cs="Arial"/>
          <w:b/>
          <w:sz w:val="24"/>
          <w:szCs w:val="24"/>
          <w:lang w:val="sr-Cyrl-RS"/>
        </w:rPr>
        <w:t>испоруке</w:t>
      </w:r>
    </w:p>
    <w:p w14:paraId="1A3643D8" w14:textId="6BF65ECA" w:rsidR="008472EE" w:rsidRPr="00CF35B2" w:rsidRDefault="004E1285" w:rsidP="008472EE">
      <w:pPr>
        <w:spacing w:before="0"/>
        <w:rPr>
          <w:rFonts w:cs="Arial"/>
          <w:sz w:val="24"/>
          <w:szCs w:val="24"/>
        </w:rPr>
      </w:pPr>
      <w:r w:rsidRPr="00FD0E5C">
        <w:rPr>
          <w:rFonts w:eastAsiaTheme="minorEastAsia" w:cs="Arial"/>
          <w:color w:val="000000" w:themeColor="text1"/>
          <w:sz w:val="24"/>
          <w:szCs w:val="24"/>
          <w:lang w:val="sr-Cyrl-RS"/>
        </w:rPr>
        <w:t xml:space="preserve">Део </w:t>
      </w:r>
      <w:r w:rsidRPr="00FD0E5C">
        <w:rPr>
          <w:rFonts w:eastAsiaTheme="minorEastAsia" w:cs="Arial"/>
          <w:color w:val="000000" w:themeColor="text1"/>
          <w:sz w:val="24"/>
          <w:szCs w:val="24"/>
        </w:rPr>
        <w:t>понуђено</w:t>
      </w:r>
      <w:r w:rsidRPr="00FD0E5C">
        <w:rPr>
          <w:rFonts w:eastAsiaTheme="minorEastAsia" w:cs="Arial"/>
          <w:color w:val="000000" w:themeColor="text1"/>
          <w:sz w:val="24"/>
          <w:szCs w:val="24"/>
          <w:lang w:val="sr-Cyrl-RS"/>
        </w:rPr>
        <w:t>г</w:t>
      </w:r>
      <w:r w:rsidRPr="00FD0E5C">
        <w:rPr>
          <w:rFonts w:eastAsiaTheme="minorEastAsia" w:cs="Arial"/>
          <w:color w:val="000000" w:themeColor="text1"/>
          <w:sz w:val="24"/>
          <w:szCs w:val="24"/>
        </w:rPr>
        <w:t xml:space="preserve"> </w:t>
      </w:r>
      <w:r w:rsidRPr="00FD0E5C">
        <w:rPr>
          <w:rFonts w:eastAsia="Arial Narrow" w:cs="Arial"/>
          <w:color w:val="000000" w:themeColor="text1"/>
          <w:sz w:val="24"/>
          <w:szCs w:val="24"/>
          <w:lang w:val="sr-Cyrl-RS"/>
        </w:rPr>
        <w:t>B&amp;R</w:t>
      </w:r>
      <w:r w:rsidRPr="00FD0E5C">
        <w:rPr>
          <w:rFonts w:cs="Arial"/>
          <w:color w:val="000000" w:themeColor="text1"/>
          <w:sz w:val="24"/>
          <w:szCs w:val="24"/>
          <w:lang w:val="sr-Cyrl-RS"/>
        </w:rPr>
        <w:t xml:space="preserve"> </w:t>
      </w:r>
      <w:r w:rsidRPr="00FD0E5C">
        <w:rPr>
          <w:rFonts w:eastAsiaTheme="minorEastAsia" w:cs="Arial"/>
          <w:color w:val="000000" w:themeColor="text1"/>
          <w:sz w:val="24"/>
          <w:szCs w:val="24"/>
        </w:rPr>
        <w:t>решења треба да буде испоруч</w:t>
      </w:r>
      <w:r w:rsidRPr="00FD0E5C">
        <w:rPr>
          <w:rFonts w:eastAsiaTheme="minorEastAsia" w:cs="Arial"/>
          <w:color w:val="000000" w:themeColor="text1"/>
          <w:sz w:val="24"/>
          <w:szCs w:val="24"/>
          <w:lang w:val="sr-Latn-ME"/>
        </w:rPr>
        <w:t>e</w:t>
      </w:r>
      <w:r w:rsidRPr="00FD0E5C">
        <w:rPr>
          <w:rFonts w:eastAsiaTheme="minorEastAsia" w:cs="Arial"/>
          <w:color w:val="000000" w:themeColor="text1"/>
          <w:sz w:val="24"/>
          <w:szCs w:val="24"/>
        </w:rPr>
        <w:t>н и имплементиран на локацији ЕД Центар доо, Крагујевац – Електрошумадија Крагујевац, Слободе 7, 34110 Крагујевац.</w:t>
      </w:r>
      <w:r w:rsidRPr="00FD0E5C">
        <w:rPr>
          <w:rFonts w:eastAsiaTheme="minorEastAsia" w:cs="Arial"/>
          <w:color w:val="000000" w:themeColor="text1"/>
          <w:sz w:val="24"/>
          <w:szCs w:val="24"/>
          <w:lang w:val="sr-Cyrl-RS"/>
        </w:rPr>
        <w:t xml:space="preserve"> Такође, део </w:t>
      </w:r>
      <w:r w:rsidRPr="00FD0E5C">
        <w:rPr>
          <w:rFonts w:eastAsiaTheme="minorEastAsia" w:cs="Arial"/>
          <w:color w:val="000000" w:themeColor="text1"/>
          <w:sz w:val="24"/>
          <w:szCs w:val="24"/>
        </w:rPr>
        <w:t>понуђено</w:t>
      </w:r>
      <w:r w:rsidRPr="00FD0E5C">
        <w:rPr>
          <w:rFonts w:eastAsiaTheme="minorEastAsia" w:cs="Arial"/>
          <w:color w:val="000000" w:themeColor="text1"/>
          <w:sz w:val="24"/>
          <w:szCs w:val="24"/>
          <w:lang w:val="sr-Cyrl-RS"/>
        </w:rPr>
        <w:t>г</w:t>
      </w:r>
      <w:r w:rsidRPr="00FD0E5C">
        <w:rPr>
          <w:rFonts w:eastAsiaTheme="minorEastAsia" w:cs="Arial"/>
          <w:color w:val="000000" w:themeColor="text1"/>
          <w:sz w:val="24"/>
          <w:szCs w:val="24"/>
        </w:rPr>
        <w:t xml:space="preserve"> </w:t>
      </w:r>
      <w:r w:rsidRPr="00FD0E5C">
        <w:rPr>
          <w:rFonts w:eastAsia="Arial Narrow" w:cs="Arial"/>
          <w:color w:val="000000" w:themeColor="text1"/>
          <w:sz w:val="24"/>
          <w:szCs w:val="24"/>
          <w:lang w:val="sr-Cyrl-RS"/>
        </w:rPr>
        <w:t>B&amp;R</w:t>
      </w:r>
      <w:r w:rsidRPr="00FD0E5C">
        <w:rPr>
          <w:rFonts w:cs="Arial"/>
          <w:color w:val="000000" w:themeColor="text1"/>
          <w:sz w:val="24"/>
          <w:szCs w:val="24"/>
          <w:lang w:val="sr-Cyrl-RS"/>
        </w:rPr>
        <w:t xml:space="preserve"> </w:t>
      </w:r>
      <w:r w:rsidRPr="00FD0E5C">
        <w:rPr>
          <w:rFonts w:eastAsiaTheme="minorEastAsia" w:cs="Arial"/>
          <w:color w:val="000000" w:themeColor="text1"/>
          <w:sz w:val="24"/>
          <w:szCs w:val="24"/>
        </w:rPr>
        <w:t>решења</w:t>
      </w:r>
      <w:r w:rsidRPr="00FD0E5C">
        <w:rPr>
          <w:rFonts w:eastAsiaTheme="minorEastAsia" w:cs="Arial"/>
          <w:color w:val="000000" w:themeColor="text1"/>
          <w:sz w:val="24"/>
          <w:szCs w:val="24"/>
          <w:lang w:val="sr-Cyrl-RS"/>
        </w:rPr>
        <w:t xml:space="preserve"> </w:t>
      </w:r>
      <w:r w:rsidRPr="00FD0E5C">
        <w:rPr>
          <w:rFonts w:eastAsiaTheme="minorEastAsia" w:cs="Arial"/>
          <w:color w:val="000000" w:themeColor="text1"/>
          <w:sz w:val="24"/>
          <w:szCs w:val="24"/>
        </w:rPr>
        <w:t>треба да буде испоруч</w:t>
      </w:r>
      <w:r w:rsidRPr="00FD0E5C">
        <w:rPr>
          <w:rFonts w:eastAsiaTheme="minorEastAsia" w:cs="Arial"/>
          <w:color w:val="000000" w:themeColor="text1"/>
          <w:sz w:val="24"/>
          <w:szCs w:val="24"/>
          <w:lang w:val="sr-Latn-ME"/>
        </w:rPr>
        <w:t>e</w:t>
      </w:r>
      <w:r w:rsidRPr="00FD0E5C">
        <w:rPr>
          <w:rFonts w:eastAsiaTheme="minorEastAsia" w:cs="Arial"/>
          <w:color w:val="000000" w:themeColor="text1"/>
          <w:sz w:val="24"/>
          <w:szCs w:val="24"/>
        </w:rPr>
        <w:t xml:space="preserve">н </w:t>
      </w:r>
      <w:r w:rsidRPr="00FD0E5C">
        <w:rPr>
          <w:rFonts w:cs="Arial"/>
          <w:color w:val="000000" w:themeColor="text1"/>
          <w:sz w:val="24"/>
          <w:szCs w:val="24"/>
          <w:lang w:val="sr-Cyrl-RS"/>
        </w:rPr>
        <w:t>на локацију Магацин 015, Шопић за испоруку опреме за огранак РБ Колубара, а имплементиран у сервер сали у згради Сектора за АОП, Душана Недељковића бб, 11550 Лазаревац.</w:t>
      </w:r>
    </w:p>
    <w:p w14:paraId="40271541" w14:textId="77777777" w:rsidR="00577222" w:rsidRPr="00577222" w:rsidRDefault="00577222" w:rsidP="00577222">
      <w:pPr>
        <w:rPr>
          <w:rFonts w:eastAsia="Calibri" w:cs="Arial"/>
          <w:color w:val="000000" w:themeColor="text1"/>
          <w:sz w:val="24"/>
          <w:szCs w:val="24"/>
          <w:lang w:val="sr-Cyrl-RS"/>
        </w:rPr>
      </w:pPr>
    </w:p>
    <w:p w14:paraId="60FE4C49" w14:textId="77777777" w:rsidR="00FF68EC" w:rsidRPr="00DF1A82" w:rsidRDefault="008D2B23" w:rsidP="007A59C7">
      <w:pPr>
        <w:pStyle w:val="KDPodnaslov2"/>
        <w:numPr>
          <w:ilvl w:val="1"/>
          <w:numId w:val="18"/>
        </w:numPr>
        <w:spacing w:before="0"/>
        <w:jc w:val="both"/>
        <w:rPr>
          <w:rFonts w:cs="Arial"/>
          <w:sz w:val="24"/>
          <w:szCs w:val="24"/>
        </w:rPr>
      </w:pPr>
      <w:bookmarkStart w:id="231" w:name="_Toc441651588"/>
      <w:bookmarkStart w:id="232" w:name="_Toc442559899"/>
      <w:r w:rsidRPr="00EC5BB4">
        <w:rPr>
          <w:rFonts w:cs="Arial"/>
          <w:sz w:val="24"/>
          <w:szCs w:val="24"/>
        </w:rPr>
        <w:t>Начин и услови плаћања</w:t>
      </w:r>
      <w:bookmarkEnd w:id="231"/>
      <w:bookmarkEnd w:id="232"/>
    </w:p>
    <w:p w14:paraId="73365713" w14:textId="4EC250C7" w:rsidR="00577222" w:rsidRDefault="00577222" w:rsidP="00577222">
      <w:pPr>
        <w:pStyle w:val="KDParagraf"/>
        <w:spacing w:before="0"/>
        <w:rPr>
          <w:rFonts w:eastAsia="Calibri" w:cs="Arial"/>
          <w:sz w:val="24"/>
          <w:szCs w:val="24"/>
          <w:lang w:val="ru-RU"/>
        </w:rPr>
      </w:pPr>
      <w:r w:rsidRPr="00F2378A">
        <w:rPr>
          <w:rFonts w:eastAsia="Calibri" w:cs="Arial"/>
          <w:sz w:val="24"/>
          <w:szCs w:val="24"/>
        </w:rPr>
        <w:t>Наручилац</w:t>
      </w:r>
      <w:r w:rsidRPr="00F2378A">
        <w:rPr>
          <w:rFonts w:cs="Arial"/>
          <w:sz w:val="24"/>
          <w:szCs w:val="24"/>
        </w:rPr>
        <w:t xml:space="preserve"> се обавезује да </w:t>
      </w:r>
      <w:r w:rsidRPr="00F2378A">
        <w:rPr>
          <w:rFonts w:eastAsia="Calibri" w:cs="Arial"/>
          <w:sz w:val="24"/>
          <w:szCs w:val="24"/>
        </w:rPr>
        <w:t>Понуђачу</w:t>
      </w:r>
      <w:r w:rsidRPr="00F2378A">
        <w:rPr>
          <w:rFonts w:cs="Arial"/>
          <w:sz w:val="24"/>
          <w:szCs w:val="24"/>
        </w:rPr>
        <w:t xml:space="preserve"> плати извршене услуге сагласно </w:t>
      </w:r>
      <w:r w:rsidRPr="00F2378A">
        <w:rPr>
          <w:rFonts w:eastAsia="Calibri" w:cs="Arial"/>
          <w:sz w:val="24"/>
          <w:szCs w:val="24"/>
          <w:lang w:val="ru-RU"/>
        </w:rPr>
        <w:t>степену реализације</w:t>
      </w:r>
      <w:r>
        <w:rPr>
          <w:rFonts w:eastAsia="Calibri" w:cs="Arial"/>
          <w:sz w:val="24"/>
          <w:szCs w:val="24"/>
          <w:lang w:val="ru-RU"/>
        </w:rPr>
        <w:t xml:space="preserve"> уговора</w:t>
      </w:r>
      <w:r>
        <w:rPr>
          <w:rFonts w:eastAsia="Calibri" w:cs="Arial"/>
          <w:sz w:val="24"/>
          <w:szCs w:val="24"/>
          <w:lang w:val="en-GB"/>
        </w:rPr>
        <w:t>,</w:t>
      </w:r>
      <w:r>
        <w:rPr>
          <w:rFonts w:eastAsia="Calibri" w:cs="Arial"/>
          <w:sz w:val="24"/>
          <w:szCs w:val="24"/>
          <w:lang w:val="ru-RU"/>
        </w:rPr>
        <w:t xml:space="preserve"> </w:t>
      </w:r>
      <w:r>
        <w:rPr>
          <w:rFonts w:eastAsia="Calibri" w:cs="Arial"/>
          <w:sz w:val="24"/>
          <w:szCs w:val="24"/>
          <w:lang w:val="sr-Cyrl-RS"/>
        </w:rPr>
        <w:t xml:space="preserve">односно након достављања комплетне документације, </w:t>
      </w:r>
      <w:r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Pr>
          <w:rFonts w:eastAsia="Calibri" w:cs="Arial"/>
          <w:sz w:val="24"/>
          <w:szCs w:val="24"/>
          <w:lang w:val="ru-RU"/>
        </w:rPr>
        <w:t>исправног</w:t>
      </w:r>
      <w:r w:rsidRPr="00E36F74">
        <w:rPr>
          <w:rFonts w:eastAsia="Calibri" w:cs="Arial"/>
          <w:sz w:val="24"/>
          <w:szCs w:val="24"/>
          <w:lang w:val="ru-RU"/>
        </w:rPr>
        <w:t xml:space="preserve"> рачуна издатог на основу прихваћеног и одобреног Записник</w:t>
      </w:r>
      <w:r>
        <w:rPr>
          <w:rFonts w:eastAsia="Calibri" w:cs="Arial"/>
          <w:sz w:val="24"/>
          <w:szCs w:val="24"/>
          <w:lang w:val="ru-RU"/>
        </w:rPr>
        <w:t>а</w:t>
      </w:r>
      <w:r w:rsidRPr="00E36F74">
        <w:rPr>
          <w:rFonts w:eastAsia="Calibri" w:cs="Arial"/>
          <w:sz w:val="24"/>
          <w:szCs w:val="24"/>
          <w:lang w:val="ru-RU"/>
        </w:rPr>
        <w:t xml:space="preserve"> о </w:t>
      </w:r>
      <w:r>
        <w:rPr>
          <w:rFonts w:eastAsia="Calibri" w:cs="Arial"/>
          <w:sz w:val="24"/>
          <w:szCs w:val="24"/>
          <w:lang w:val="ru-RU"/>
        </w:rPr>
        <w:t>квантитативном и квалитативном пријему услуга</w:t>
      </w:r>
      <w:r w:rsidRPr="00E36F74">
        <w:rPr>
          <w:rFonts w:eastAsia="Calibri" w:cs="Arial"/>
          <w:sz w:val="24"/>
          <w:szCs w:val="24"/>
          <w:lang w:val="ru-RU"/>
        </w:rPr>
        <w:t xml:space="preserve"> - без примедби, потписаног од стране овлашћених </w:t>
      </w:r>
      <w:r w:rsidRPr="00F92809">
        <w:rPr>
          <w:rFonts w:eastAsia="Calibri" w:cs="Arial"/>
          <w:sz w:val="24"/>
          <w:szCs w:val="24"/>
          <w:lang w:val="ru-RU"/>
        </w:rPr>
        <w:t xml:space="preserve">представника </w:t>
      </w:r>
      <w:r>
        <w:rPr>
          <w:rFonts w:eastAsia="Calibri" w:cs="Arial"/>
          <w:sz w:val="24"/>
          <w:szCs w:val="24"/>
          <w:lang w:val="ru-RU"/>
        </w:rPr>
        <w:t>Наручиоца</w:t>
      </w:r>
      <w:r w:rsidRPr="00F92809">
        <w:rPr>
          <w:rFonts w:eastAsia="Calibri" w:cs="Arial"/>
          <w:sz w:val="24"/>
          <w:szCs w:val="24"/>
          <w:lang w:val="ru-RU"/>
        </w:rPr>
        <w:t xml:space="preserve"> и </w:t>
      </w:r>
      <w:r>
        <w:rPr>
          <w:rFonts w:eastAsia="Calibri" w:cs="Arial"/>
          <w:sz w:val="24"/>
          <w:szCs w:val="24"/>
          <w:lang w:val="ru-RU"/>
        </w:rPr>
        <w:t>Понуђача</w:t>
      </w:r>
      <w:r w:rsidRPr="00F2378A">
        <w:rPr>
          <w:rFonts w:eastAsia="Calibri" w:cs="Arial"/>
          <w:sz w:val="24"/>
          <w:szCs w:val="24"/>
          <w:lang w:val="ru-RU"/>
        </w:rPr>
        <w:t>.</w:t>
      </w:r>
    </w:p>
    <w:p w14:paraId="0FA1BA43" w14:textId="77777777" w:rsidR="00577222" w:rsidRDefault="00577222" w:rsidP="00577222">
      <w:pPr>
        <w:pStyle w:val="KDParagraf"/>
        <w:spacing w:before="0"/>
        <w:rPr>
          <w:rFonts w:eastAsia="Calibri" w:cs="Arial"/>
          <w:sz w:val="24"/>
          <w:szCs w:val="24"/>
        </w:rPr>
      </w:pPr>
    </w:p>
    <w:p w14:paraId="06B76A11" w14:textId="6B88A5F5" w:rsidR="00577222" w:rsidRDefault="00577222" w:rsidP="00577222">
      <w:pPr>
        <w:pStyle w:val="KDParagraf"/>
        <w:spacing w:before="0"/>
        <w:rPr>
          <w:rFonts w:cs="Arial"/>
          <w:sz w:val="24"/>
          <w:szCs w:val="24"/>
        </w:rPr>
      </w:pPr>
      <w:r w:rsidRPr="000C4282">
        <w:rPr>
          <w:rFonts w:eastAsia="Calibri" w:cs="Arial"/>
          <w:sz w:val="24"/>
          <w:szCs w:val="24"/>
          <w:lang w:val="sr-Cyrl-RS"/>
        </w:rPr>
        <w:t>Рачун мо</w:t>
      </w:r>
      <w:r>
        <w:rPr>
          <w:rFonts w:eastAsia="Calibri" w:cs="Arial"/>
          <w:sz w:val="24"/>
          <w:szCs w:val="24"/>
          <w:lang w:val="sr-Cyrl-RS"/>
        </w:rPr>
        <w:t>ра бити достављен на адресу Н</w:t>
      </w:r>
      <w:r w:rsidRPr="000C4282">
        <w:rPr>
          <w:rFonts w:eastAsia="Calibri" w:cs="Arial"/>
          <w:sz w:val="24"/>
          <w:szCs w:val="24"/>
          <w:lang w:val="sr-Cyrl-RS"/>
        </w:rPr>
        <w:t xml:space="preserve">аручиоца: Јавно предузеће „Електропривреда Србије“ Београд, Улица </w:t>
      </w:r>
      <w:r>
        <w:rPr>
          <w:rFonts w:cs="Arial"/>
          <w:sz w:val="24"/>
          <w:szCs w:val="24"/>
          <w:lang w:val="sr-Cyrl-RS"/>
        </w:rPr>
        <w:t>Балканска</w:t>
      </w:r>
      <w:r>
        <w:rPr>
          <w:rFonts w:cs="Arial"/>
          <w:sz w:val="24"/>
          <w:szCs w:val="24"/>
        </w:rPr>
        <w:t xml:space="preserve"> бр. </w:t>
      </w:r>
      <w:proofErr w:type="gramStart"/>
      <w:r>
        <w:rPr>
          <w:rFonts w:cs="Arial"/>
          <w:sz w:val="24"/>
          <w:szCs w:val="24"/>
        </w:rPr>
        <w:t>13</w:t>
      </w:r>
      <w:proofErr w:type="gramEnd"/>
      <w:r w:rsidRPr="000C4282">
        <w:rPr>
          <w:rFonts w:eastAsia="Calibri" w:cs="Arial"/>
          <w:sz w:val="24"/>
          <w:szCs w:val="24"/>
          <w:lang w:val="sr-Cyrl-RS"/>
        </w:rPr>
        <w:t>, ПИБ 10</w:t>
      </w:r>
      <w:r>
        <w:rPr>
          <w:rFonts w:eastAsia="Calibri" w:cs="Arial"/>
          <w:sz w:val="24"/>
          <w:szCs w:val="24"/>
          <w:lang w:val="sr-Cyrl-RS"/>
        </w:rPr>
        <w:t>3920327, са обавезним прилозима</w:t>
      </w:r>
      <w:r w:rsidRPr="000C4282">
        <w:rPr>
          <w:rFonts w:eastAsia="Calibri" w:cs="Arial"/>
          <w:sz w:val="24"/>
          <w:szCs w:val="24"/>
          <w:lang w:val="sr-Cyrl-RS"/>
        </w:rPr>
        <w:t xml:space="preserve"> </w:t>
      </w:r>
      <w:r w:rsidRPr="00E14D66">
        <w:rPr>
          <w:rFonts w:cs="Arial"/>
          <w:bCs/>
          <w:sz w:val="24"/>
          <w:szCs w:val="24"/>
          <w:lang w:val="sr-Cyrl-RS"/>
        </w:rPr>
        <w:t>и у коме се обавезно наводи број уго</w:t>
      </w:r>
      <w:r>
        <w:rPr>
          <w:rFonts w:cs="Arial"/>
          <w:bCs/>
          <w:sz w:val="24"/>
          <w:szCs w:val="24"/>
          <w:lang w:val="sr-Cyrl-RS"/>
        </w:rPr>
        <w:t>вора по коме је извршена услуга</w:t>
      </w:r>
      <w:r w:rsidRPr="00F2378A">
        <w:rPr>
          <w:rFonts w:cs="Arial"/>
          <w:sz w:val="24"/>
          <w:szCs w:val="24"/>
        </w:rPr>
        <w:t>.</w:t>
      </w:r>
    </w:p>
    <w:p w14:paraId="74539FA9" w14:textId="77777777" w:rsidR="00577222" w:rsidRPr="000C4282" w:rsidRDefault="00577222" w:rsidP="00577222">
      <w:pPr>
        <w:pStyle w:val="KDParagraf"/>
        <w:spacing w:before="0"/>
        <w:rPr>
          <w:rFonts w:eastAsia="Calibri" w:cs="Arial"/>
          <w:sz w:val="24"/>
          <w:szCs w:val="24"/>
          <w:lang w:val="sr-Cyrl-RS"/>
        </w:rPr>
      </w:pPr>
    </w:p>
    <w:p w14:paraId="364F336F" w14:textId="7BBCE528" w:rsidR="00E22FB9" w:rsidRDefault="00577222" w:rsidP="00577222">
      <w:pPr>
        <w:pStyle w:val="KDParagraf"/>
        <w:spacing w:before="0"/>
        <w:ind w:right="-43"/>
        <w:rPr>
          <w:rFonts w:cs="Arial"/>
          <w:sz w:val="24"/>
          <w:szCs w:val="24"/>
          <w:lang w:val="sr-Cyrl-RS"/>
        </w:rPr>
      </w:pPr>
      <w:r w:rsidRPr="00B02318">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8B03CEC" w14:textId="77777777" w:rsidR="00577222" w:rsidRPr="00165A38" w:rsidRDefault="00577222" w:rsidP="00577222">
      <w:pPr>
        <w:pStyle w:val="KDParagraf"/>
        <w:spacing w:before="0"/>
        <w:ind w:right="-43"/>
        <w:rPr>
          <w:rFonts w:cs="Arial"/>
          <w:sz w:val="24"/>
          <w:szCs w:val="24"/>
          <w:lang w:val="sr-Cyrl-CS"/>
        </w:rPr>
      </w:pPr>
    </w:p>
    <w:p w14:paraId="58165EEA" w14:textId="747E46AA"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понуђач страно лице, плаћање не</w:t>
      </w:r>
      <w:r w:rsidR="00814940">
        <w:rPr>
          <w:rFonts w:cs="Arial"/>
          <w:i/>
          <w:color w:val="4F81BD" w:themeColor="accent1"/>
          <w:sz w:val="24"/>
          <w:szCs w:val="24"/>
          <w:lang w:val="ru-RU"/>
        </w:rPr>
        <w:t>резиденту</w:t>
      </w:r>
      <w:r w:rsidRPr="00165A38">
        <w:rPr>
          <w:rFonts w:cs="Arial"/>
          <w:i/>
          <w:color w:val="4F81BD" w:themeColor="accent1"/>
          <w:sz w:val="24"/>
          <w:szCs w:val="24"/>
          <w:lang w:val="ru-RU"/>
        </w:rPr>
        <w:t xml:space="preserve">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D441364"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7A8E21B" w14:textId="06AABF61"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w:t>
      </w:r>
      <w:r w:rsidR="00814940">
        <w:rPr>
          <w:rFonts w:cs="Arial"/>
          <w:i/>
          <w:color w:val="4F81BD" w:themeColor="accent1"/>
          <w:sz w:val="24"/>
          <w:szCs w:val="24"/>
          <w:lang w:val="ru-RU"/>
        </w:rPr>
        <w:t xml:space="preserve">мицилном </w:t>
      </w:r>
      <w:r w:rsidR="00814940">
        <w:rPr>
          <w:rFonts w:cs="Arial"/>
          <w:i/>
          <w:color w:val="4F81BD" w:themeColor="accent1"/>
          <w:sz w:val="24"/>
          <w:szCs w:val="24"/>
          <w:lang w:val="ru-RU"/>
        </w:rPr>
        <w:lastRenderedPageBreak/>
        <w:t>земљом  понуђача - нере</w:t>
      </w:r>
      <w:r w:rsidRPr="00165A38">
        <w:rPr>
          <w:rFonts w:cs="Arial"/>
          <w:i/>
          <w:color w:val="4F81BD" w:themeColor="accent1"/>
          <w:sz w:val="24"/>
          <w:szCs w:val="24"/>
          <w:lang w:val="ru-RU"/>
        </w:rPr>
        <w:t xml:space="preserve">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4A8BEBC"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8A9F967" w14:textId="77777777" w:rsidR="00DF1A82" w:rsidRPr="00165A38" w:rsidRDefault="00DF1A82" w:rsidP="00DF1A82">
      <w:pPr>
        <w:spacing w:before="0"/>
        <w:rPr>
          <w:rFonts w:cs="Arial"/>
          <w:i/>
          <w:color w:val="4F81BD" w:themeColor="accent1"/>
          <w:sz w:val="24"/>
          <w:szCs w:val="24"/>
          <w:lang w:val="ru-RU"/>
        </w:rPr>
      </w:pPr>
    </w:p>
    <w:p w14:paraId="2BD1CCB8" w14:textId="61428FC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191EFF3" w14:textId="77777777" w:rsidR="00CD4F77" w:rsidRPr="00165A38" w:rsidRDefault="00CD4F77" w:rsidP="00DF1A82">
      <w:pPr>
        <w:spacing w:before="0"/>
        <w:rPr>
          <w:rFonts w:cs="Arial"/>
          <w:i/>
          <w:color w:val="4F81BD" w:themeColor="accent1"/>
          <w:sz w:val="24"/>
          <w:szCs w:val="24"/>
          <w:lang w:val="ru-RU"/>
        </w:rPr>
      </w:pPr>
    </w:p>
    <w:p w14:paraId="2AA782B1" w14:textId="31F4DA3E" w:rsidR="00DF1A82" w:rsidRDefault="00DF1A82" w:rsidP="00DF1A82">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19655371" w14:textId="77777777" w:rsidR="00126792" w:rsidRPr="00DF1A82" w:rsidRDefault="00126792" w:rsidP="00DF1A82">
      <w:pPr>
        <w:spacing w:before="0"/>
        <w:rPr>
          <w:rFonts w:cs="Arial"/>
          <w:sz w:val="24"/>
          <w:szCs w:val="24"/>
          <w:lang w:val="ru-RU"/>
        </w:rPr>
      </w:pPr>
    </w:p>
    <w:p w14:paraId="774D7D97"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2D7FA05" w14:textId="77777777" w:rsidR="00DF1A82" w:rsidRPr="00DF1A82" w:rsidRDefault="00DF1A82" w:rsidP="00DF1A82">
      <w:pPr>
        <w:spacing w:before="0"/>
        <w:rPr>
          <w:rFonts w:cs="Arial"/>
          <w:sz w:val="24"/>
          <w:szCs w:val="24"/>
          <w:lang w:val="ru-RU"/>
        </w:rPr>
      </w:pPr>
    </w:p>
    <w:p w14:paraId="629F8EDF" w14:textId="77777777"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0" w:history="1">
        <w:r w:rsidRPr="00DF1A82">
          <w:rPr>
            <w:rFonts w:cs="Arial"/>
            <w:sz w:val="24"/>
            <w:szCs w:val="24"/>
            <w:lang w:val="ru-RU"/>
          </w:rPr>
          <w:t>www.mfin.gov.rs/закони</w:t>
        </w:r>
      </w:hyperlink>
      <w:r w:rsidRPr="00DF1A82">
        <w:rPr>
          <w:rFonts w:cs="Arial"/>
          <w:sz w:val="24"/>
          <w:szCs w:val="24"/>
          <w:lang w:val="ru-RU"/>
        </w:rPr>
        <w:t>).</w:t>
      </w:r>
    </w:p>
    <w:p w14:paraId="1E38E0FF" w14:textId="77777777" w:rsidR="00DF1A82" w:rsidRDefault="00DF1A82" w:rsidP="00DF1A82">
      <w:pPr>
        <w:spacing w:before="0"/>
        <w:rPr>
          <w:rFonts w:cs="Arial"/>
          <w:sz w:val="24"/>
          <w:szCs w:val="24"/>
          <w:lang w:val="ru-RU"/>
        </w:rPr>
      </w:pPr>
    </w:p>
    <w:p w14:paraId="429F2D87" w14:textId="3FC707E4"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w:t>
      </w:r>
      <w:r w:rsidR="00812C88">
        <w:rPr>
          <w:rFonts w:cs="Arial"/>
          <w:sz w:val="24"/>
          <w:szCs w:val="24"/>
          <w:lang w:val="ru-RU"/>
        </w:rPr>
        <w:t>, на његов текући рачун.</w:t>
      </w:r>
    </w:p>
    <w:p w14:paraId="673F3F12" w14:textId="77777777" w:rsidR="00094AE0" w:rsidRPr="00DF1A82" w:rsidRDefault="00094AE0" w:rsidP="00DF1A82">
      <w:pPr>
        <w:spacing w:before="0"/>
        <w:rPr>
          <w:rFonts w:cs="Arial"/>
          <w:sz w:val="24"/>
          <w:szCs w:val="24"/>
          <w:lang w:val="ru-RU"/>
        </w:rPr>
      </w:pPr>
    </w:p>
    <w:p w14:paraId="0063827D" w14:textId="07ED125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29192293" w14:textId="2E2BF62C" w:rsidR="00DF1A82" w:rsidRPr="00DF1A82" w:rsidRDefault="00DF1A82" w:rsidP="00F3593B">
      <w:pPr>
        <w:spacing w:before="0"/>
        <w:contextualSpacing/>
        <w:rPr>
          <w:rFonts w:cs="Arial"/>
          <w:sz w:val="24"/>
          <w:szCs w:val="24"/>
          <w:lang w:val="ru-RU"/>
        </w:rPr>
      </w:pPr>
    </w:p>
    <w:p w14:paraId="44502836" w14:textId="77777777" w:rsidR="00FF68EC" w:rsidRPr="00A21119" w:rsidRDefault="008D2B23" w:rsidP="007A59C7">
      <w:pPr>
        <w:pStyle w:val="KDPodnaslov2"/>
        <w:numPr>
          <w:ilvl w:val="1"/>
          <w:numId w:val="18"/>
        </w:numPr>
        <w:spacing w:before="0"/>
        <w:jc w:val="both"/>
        <w:rPr>
          <w:rFonts w:cs="Arial"/>
          <w:sz w:val="24"/>
          <w:szCs w:val="24"/>
        </w:rPr>
      </w:pPr>
      <w:bookmarkStart w:id="233" w:name="_Toc441651589"/>
      <w:bookmarkStart w:id="234" w:name="_Toc442559900"/>
      <w:r w:rsidRPr="00EC5BB4">
        <w:rPr>
          <w:rFonts w:cs="Arial"/>
          <w:sz w:val="24"/>
          <w:szCs w:val="24"/>
        </w:rPr>
        <w:t>Рок важења понуде</w:t>
      </w:r>
      <w:bookmarkEnd w:id="233"/>
      <w:bookmarkEnd w:id="234"/>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7A59C7">
      <w:pPr>
        <w:pStyle w:val="KDPodnaslov2"/>
        <w:numPr>
          <w:ilvl w:val="1"/>
          <w:numId w:val="18"/>
        </w:numPr>
        <w:spacing w:before="0"/>
        <w:contextualSpacing/>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14:paraId="33D1F32B" w14:textId="435C7CD3"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2CE623A9" w:rsidR="00DF1A82" w:rsidRDefault="00DF1A82" w:rsidP="00D32755">
      <w:pPr>
        <w:spacing w:before="0"/>
        <w:contextualSpacing/>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13F2DA1F" w14:textId="77777777" w:rsidR="00D32755" w:rsidRPr="00C574F9" w:rsidRDefault="00D32755" w:rsidP="00D32755">
      <w:pPr>
        <w:spacing w:before="0"/>
        <w:contextualSpacing/>
        <w:rPr>
          <w:rFonts w:cs="Arial"/>
          <w:sz w:val="24"/>
          <w:szCs w:val="24"/>
          <w:lang w:val="ru-RU"/>
        </w:rPr>
      </w:pPr>
    </w:p>
    <w:p w14:paraId="23A521B5" w14:textId="4D68CB01" w:rsidR="00DF1A82" w:rsidRPr="00214B24" w:rsidRDefault="00214B24" w:rsidP="00D32755">
      <w:pPr>
        <w:spacing w:before="0"/>
        <w:contextualSpacing/>
        <w:rPr>
          <w:rFonts w:cs="Arial"/>
          <w:b/>
          <w:sz w:val="24"/>
          <w:szCs w:val="24"/>
          <w:u w:val="single"/>
          <w:lang w:val="ru-RU"/>
        </w:rPr>
      </w:pPr>
      <w:r w:rsidRPr="00214B24">
        <w:rPr>
          <w:rFonts w:cs="Arial"/>
          <w:b/>
          <w:sz w:val="24"/>
          <w:szCs w:val="24"/>
          <w:u w:val="single"/>
          <w:lang w:val="ru-RU"/>
        </w:rPr>
        <w:lastRenderedPageBreak/>
        <w:t xml:space="preserve">Банкарска гаранција </w:t>
      </w:r>
      <w:r w:rsidR="00DF1A82" w:rsidRPr="00214B24">
        <w:rPr>
          <w:rFonts w:cs="Arial"/>
          <w:b/>
          <w:sz w:val="24"/>
          <w:szCs w:val="24"/>
          <w:u w:val="single"/>
          <w:lang w:val="ru-RU"/>
        </w:rPr>
        <w:t>за озбиљност понуде</w:t>
      </w:r>
    </w:p>
    <w:p w14:paraId="4E7E791F"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је у обавези да приликом подношења понуде достави оригинал банкарску гаранцију за озбиљност понуде у износу од 5% од укупне вредности понуде без ПДВ. 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14:paraId="64F967E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4F13503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32F87B1C"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коме је додељен Уговор благовремено не потпише Уговор или </w:t>
      </w:r>
    </w:p>
    <w:p w14:paraId="0197BF10"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5896CC7" w14:textId="77777777" w:rsidR="00214B24" w:rsidRPr="00214B24" w:rsidRDefault="00214B24" w:rsidP="00214B24">
      <w:pPr>
        <w:spacing w:before="0"/>
        <w:contextualSpacing/>
        <w:rPr>
          <w:rFonts w:cs="Arial"/>
          <w:sz w:val="24"/>
          <w:szCs w:val="24"/>
          <w:lang w:val="ru-RU"/>
        </w:rPr>
      </w:pPr>
    </w:p>
    <w:p w14:paraId="741EEF5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1D0311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 </w:t>
      </w:r>
    </w:p>
    <w:p w14:paraId="0AF76B5D"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DE90DF" w14:textId="77777777" w:rsidR="00214B24" w:rsidRPr="00214B24" w:rsidRDefault="00214B24" w:rsidP="00214B24">
      <w:pPr>
        <w:spacing w:before="0"/>
        <w:contextualSpacing/>
        <w:rPr>
          <w:rFonts w:cs="Arial"/>
          <w:sz w:val="24"/>
          <w:szCs w:val="24"/>
          <w:lang w:val="ru-RU"/>
        </w:rPr>
      </w:pPr>
    </w:p>
    <w:p w14:paraId="05689CCC"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1953F32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44A43673" w14:textId="77777777" w:rsidR="00214B24" w:rsidRPr="00214B24" w:rsidRDefault="00214B24" w:rsidP="00214B24">
      <w:pPr>
        <w:spacing w:before="0"/>
        <w:contextualSpacing/>
        <w:rPr>
          <w:rFonts w:cs="Arial"/>
          <w:sz w:val="24"/>
          <w:szCs w:val="24"/>
          <w:lang w:val="ru-RU"/>
        </w:rPr>
      </w:pPr>
    </w:p>
    <w:p w14:paraId="6AC9A95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5572B7C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Гаранција се не може уступити и није преносива без сагласности Корисника, Налогодавца и Емисионе банке.</w:t>
      </w:r>
    </w:p>
    <w:p w14:paraId="2D018EFC" w14:textId="1F3A3FAB" w:rsidR="00214B24" w:rsidRDefault="00214B24" w:rsidP="00214B24">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8A9522C" w14:textId="77777777" w:rsidR="00214B24" w:rsidRPr="00214B24" w:rsidRDefault="00214B24" w:rsidP="00214B24">
      <w:pPr>
        <w:spacing w:before="0"/>
        <w:contextualSpacing/>
        <w:rPr>
          <w:rFonts w:cs="Arial"/>
          <w:sz w:val="24"/>
          <w:szCs w:val="24"/>
          <w:lang w:val="ru-RU"/>
        </w:rPr>
      </w:pPr>
    </w:p>
    <w:p w14:paraId="29373AC2" w14:textId="77777777" w:rsidR="00D32755" w:rsidRPr="00214B24" w:rsidRDefault="00D32755" w:rsidP="00D32755">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14:paraId="46D5DF72" w14:textId="1DF43691"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Изабрани понуђач је дужан да у тренутку закључења </w:t>
      </w:r>
      <w:r>
        <w:rPr>
          <w:rFonts w:cs="Arial"/>
          <w:sz w:val="24"/>
          <w:szCs w:val="24"/>
          <w:lang w:val="ru-RU"/>
        </w:rPr>
        <w:t>Уговора</w:t>
      </w:r>
      <w:r w:rsidRPr="00D32755">
        <w:rPr>
          <w:rFonts w:cs="Arial"/>
          <w:sz w:val="24"/>
          <w:szCs w:val="24"/>
          <w:lang w:val="ru-RU"/>
        </w:rPr>
        <w:t xml:space="preserve">, а најкасније у року од 10 (словима: десет) дана од дана обостраног потписивања </w:t>
      </w:r>
      <w:r>
        <w:rPr>
          <w:rFonts w:cs="Arial"/>
          <w:sz w:val="24"/>
          <w:szCs w:val="24"/>
          <w:lang w:val="ru-RU"/>
        </w:rPr>
        <w:t xml:space="preserve">Уговора </w:t>
      </w:r>
      <w:r w:rsidRPr="00D32755">
        <w:rPr>
          <w:rFonts w:cs="Arial"/>
          <w:sz w:val="24"/>
          <w:szCs w:val="24"/>
          <w:lang w:val="ru-RU"/>
        </w:rPr>
        <w:t>од законских заступника уговорних страна, а пре извршења, као одложни услов из члана 74. став 2. Закона о облигационим односима („Сл. лист СФРЈ“</w:t>
      </w:r>
      <w:r w:rsidR="00FF0B4E">
        <w:rPr>
          <w:rFonts w:cs="Arial"/>
          <w:sz w:val="24"/>
          <w:szCs w:val="24"/>
          <w:lang w:val="ru-RU"/>
        </w:rPr>
        <w:t>,</w:t>
      </w:r>
      <w:r w:rsidRPr="00D32755">
        <w:rPr>
          <w:rFonts w:cs="Arial"/>
          <w:sz w:val="24"/>
          <w:szCs w:val="24"/>
          <w:lang w:val="ru-RU"/>
        </w:rPr>
        <w:t xml:space="preserve"> бр. 29/78, 39/85, 45/89 – одлука УСЈ и 57/89, „Сл.лист СРЈ“ бр. 31/93 и „Сл. лист СЦГ“</w:t>
      </w:r>
      <w:r w:rsidR="00FF0B4E">
        <w:rPr>
          <w:rFonts w:cs="Arial"/>
          <w:sz w:val="24"/>
          <w:szCs w:val="24"/>
          <w:lang w:val="ru-RU"/>
        </w:rPr>
        <w:t>,</w:t>
      </w:r>
      <w:r w:rsidRPr="00D32755">
        <w:rPr>
          <w:rFonts w:cs="Arial"/>
          <w:sz w:val="24"/>
          <w:szCs w:val="24"/>
          <w:lang w:val="ru-RU"/>
        </w:rPr>
        <w:t xml:space="preserve"> бр. 1/2003 – Уставна повеља),</w:t>
      </w:r>
      <w:r w:rsidR="009B520C">
        <w:rPr>
          <w:rFonts w:cs="Arial"/>
          <w:sz w:val="24"/>
          <w:szCs w:val="24"/>
          <w:lang w:val="ru-RU"/>
        </w:rPr>
        <w:t xml:space="preserve"> (даље: ЗОО)</w:t>
      </w:r>
      <w:r w:rsidR="00814940" w:rsidRPr="00814940">
        <w:rPr>
          <w:rFonts w:cs="Arial"/>
          <w:sz w:val="24"/>
          <w:szCs w:val="24"/>
          <w:lang w:val="ru-RU"/>
        </w:rPr>
        <w:t xml:space="preserve">, </w:t>
      </w:r>
    </w:p>
    <w:p w14:paraId="15E9F062" w14:textId="77777777" w:rsidR="00D32755" w:rsidRPr="00D32755" w:rsidRDefault="00D32755" w:rsidP="00D32755">
      <w:pPr>
        <w:spacing w:before="0"/>
        <w:contextualSpacing/>
        <w:rPr>
          <w:rFonts w:cs="Arial"/>
          <w:sz w:val="24"/>
          <w:szCs w:val="24"/>
          <w:lang w:val="ru-RU"/>
        </w:rPr>
      </w:pPr>
    </w:p>
    <w:p w14:paraId="4C8BD183" w14:textId="72E51DA9" w:rsidR="00D32755" w:rsidRPr="00797695" w:rsidRDefault="00FF0B4E" w:rsidP="00D32755">
      <w:pPr>
        <w:spacing w:before="0"/>
        <w:contextualSpacing/>
        <w:rPr>
          <w:rFonts w:cs="Arial"/>
          <w:b/>
          <w:sz w:val="24"/>
          <w:szCs w:val="24"/>
          <w:lang w:val="ru-RU"/>
        </w:rPr>
      </w:pPr>
      <w:r>
        <w:rPr>
          <w:rFonts w:cs="Arial"/>
          <w:sz w:val="24"/>
          <w:szCs w:val="24"/>
          <w:lang w:val="ru-RU"/>
        </w:rPr>
        <w:t xml:space="preserve">Изабрани понуђач је дужан да наручиоцу достави неопозиву, </w:t>
      </w:r>
      <w:r w:rsidR="00D32755" w:rsidRPr="00D32755">
        <w:rPr>
          <w:rFonts w:cs="Arial"/>
          <w:sz w:val="24"/>
          <w:szCs w:val="24"/>
          <w:lang w:val="ru-RU"/>
        </w:rPr>
        <w:t xml:space="preserve">безусловну (без права на приговор) и на први писани позив наплативу банкарску гаранцију за </w:t>
      </w:r>
      <w:r w:rsidR="00D32755" w:rsidRPr="00D32755">
        <w:rPr>
          <w:rFonts w:cs="Arial"/>
          <w:sz w:val="24"/>
          <w:szCs w:val="24"/>
          <w:lang w:val="ru-RU"/>
        </w:rPr>
        <w:lastRenderedPageBreak/>
        <w:t>добро извршење посла</w:t>
      </w:r>
      <w:r w:rsidR="00894EFE" w:rsidRPr="00894EFE">
        <w:rPr>
          <w:rFonts w:cs="Arial"/>
          <w:sz w:val="24"/>
          <w:szCs w:val="24"/>
          <w:lang w:val="sr-Cyrl-RS"/>
        </w:rPr>
        <w:t xml:space="preserve"> </w:t>
      </w:r>
      <w:r w:rsidR="00894EFE">
        <w:rPr>
          <w:rFonts w:cs="Arial"/>
          <w:sz w:val="24"/>
          <w:szCs w:val="24"/>
          <w:lang w:val="sr-Cyrl-RS"/>
        </w:rPr>
        <w:t>са роком важења</w:t>
      </w:r>
      <w:r w:rsidR="00894EFE">
        <w:rPr>
          <w:rFonts w:cs="Arial"/>
          <w:sz w:val="24"/>
          <w:szCs w:val="24"/>
          <w:lang w:val="ru-RU"/>
        </w:rPr>
        <w:t xml:space="preserve"> 30 </w:t>
      </w:r>
      <w:r w:rsidR="00894EFE">
        <w:rPr>
          <w:rFonts w:cs="Arial"/>
          <w:sz w:val="24"/>
          <w:szCs w:val="24"/>
          <w:lang w:val="sr-Cyrl-RS"/>
        </w:rPr>
        <w:t xml:space="preserve">(словима: тридесет) </w:t>
      </w:r>
      <w:r w:rsidR="00894EFE">
        <w:rPr>
          <w:rFonts w:cs="Arial"/>
          <w:sz w:val="24"/>
          <w:szCs w:val="24"/>
          <w:lang w:val="ru-RU"/>
        </w:rPr>
        <w:t>дана дуже од уговореног рока.</w:t>
      </w:r>
    </w:p>
    <w:p w14:paraId="66902021" w14:textId="77777777" w:rsidR="00797695" w:rsidRPr="00D32755" w:rsidRDefault="00797695" w:rsidP="00D32755">
      <w:pPr>
        <w:spacing w:before="0"/>
        <w:contextualSpacing/>
        <w:rPr>
          <w:rFonts w:cs="Arial"/>
          <w:sz w:val="24"/>
          <w:szCs w:val="24"/>
          <w:lang w:val="ru-RU"/>
        </w:rPr>
      </w:pPr>
    </w:p>
    <w:p w14:paraId="00FC67A6" w14:textId="140AB551" w:rsidR="00D32755" w:rsidRDefault="00D32755" w:rsidP="00D32755">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DA95CD" w14:textId="77777777" w:rsidR="00894EFE" w:rsidRPr="00D32755" w:rsidRDefault="00894EFE" w:rsidP="00D32755">
      <w:pPr>
        <w:spacing w:before="0"/>
        <w:contextualSpacing/>
        <w:rPr>
          <w:rFonts w:cs="Arial"/>
          <w:sz w:val="24"/>
          <w:szCs w:val="24"/>
          <w:lang w:val="ru-RU"/>
        </w:rPr>
      </w:pPr>
    </w:p>
    <w:p w14:paraId="6E20E9CC" w14:textId="4F4D3762"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814940">
        <w:rPr>
          <w:rFonts w:cs="Arial"/>
          <w:sz w:val="24"/>
          <w:szCs w:val="24"/>
          <w:lang w:val="ru-RU"/>
        </w:rPr>
        <w:t>Уговором.</w:t>
      </w:r>
    </w:p>
    <w:p w14:paraId="7FB63489" w14:textId="77777777" w:rsidR="00D32755" w:rsidRPr="00D32755" w:rsidRDefault="00D32755" w:rsidP="00D32755">
      <w:pPr>
        <w:spacing w:before="0"/>
        <w:contextualSpacing/>
        <w:rPr>
          <w:rFonts w:cs="Arial"/>
          <w:sz w:val="24"/>
          <w:szCs w:val="24"/>
          <w:lang w:val="ru-RU"/>
        </w:rPr>
      </w:pPr>
    </w:p>
    <w:p w14:paraId="0C0A7A10"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8F968E5"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 </w:t>
      </w:r>
    </w:p>
    <w:p w14:paraId="6339CBB1" w14:textId="48511638" w:rsidR="00D32755" w:rsidRDefault="00D32755" w:rsidP="00D32755">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69CE307E" w14:textId="77777777" w:rsidR="00FF0B4E" w:rsidRPr="00D32755" w:rsidRDefault="00FF0B4E" w:rsidP="00D32755">
      <w:pPr>
        <w:spacing w:before="0"/>
        <w:contextualSpacing/>
        <w:rPr>
          <w:rFonts w:cs="Arial"/>
          <w:sz w:val="24"/>
          <w:szCs w:val="24"/>
          <w:lang w:val="ru-RU"/>
        </w:rPr>
      </w:pPr>
    </w:p>
    <w:p w14:paraId="5B521D8E"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844C04D" w14:textId="77777777" w:rsidR="00D32755" w:rsidRPr="00D32755" w:rsidRDefault="00D32755" w:rsidP="00D32755">
      <w:pPr>
        <w:spacing w:before="0"/>
        <w:contextualSpacing/>
        <w:rPr>
          <w:rFonts w:cs="Arial"/>
          <w:sz w:val="24"/>
          <w:szCs w:val="24"/>
          <w:lang w:val="ru-RU"/>
        </w:rPr>
      </w:pPr>
    </w:p>
    <w:p w14:paraId="00924383" w14:textId="36494C0F"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Банкарска гаранција се не може уступити  и  није преносива без сагласности </w:t>
      </w:r>
      <w:r w:rsidR="00814940">
        <w:rPr>
          <w:rFonts w:cs="Arial"/>
          <w:sz w:val="24"/>
          <w:szCs w:val="24"/>
          <w:lang w:val="ru-RU"/>
        </w:rPr>
        <w:t>Уговорних с</w:t>
      </w:r>
      <w:r w:rsidRPr="00D32755">
        <w:rPr>
          <w:rFonts w:cs="Arial"/>
          <w:sz w:val="24"/>
          <w:szCs w:val="24"/>
          <w:lang w:val="ru-RU"/>
        </w:rPr>
        <w:t>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14:paraId="06349DAF" w14:textId="77777777" w:rsidR="00D32755" w:rsidRPr="00D32755" w:rsidRDefault="00D32755" w:rsidP="00D32755">
      <w:pPr>
        <w:spacing w:before="0"/>
        <w:contextualSpacing/>
        <w:rPr>
          <w:rFonts w:cs="Arial"/>
          <w:sz w:val="24"/>
          <w:szCs w:val="24"/>
          <w:lang w:val="ru-RU"/>
        </w:rPr>
      </w:pPr>
    </w:p>
    <w:p w14:paraId="13634B3D" w14:textId="77777777" w:rsidR="004614BD" w:rsidRDefault="00D32755" w:rsidP="00367B1A">
      <w:pPr>
        <w:spacing w:before="0"/>
        <w:contextualSpacing/>
      </w:pPr>
      <w:r w:rsidRPr="00D32755">
        <w:rPr>
          <w:rFonts w:cs="Arial"/>
          <w:sz w:val="24"/>
          <w:szCs w:val="24"/>
          <w:lang w:val="ru-RU"/>
        </w:rPr>
        <w:t>Ова гаранција истиче на наведени  датум, без обзира да ли је овај документ враћен или није.</w:t>
      </w:r>
      <w:r w:rsidR="00367B1A" w:rsidRPr="00367B1A">
        <w:t xml:space="preserve"> </w:t>
      </w:r>
    </w:p>
    <w:p w14:paraId="53C35071" w14:textId="3F43C92A" w:rsidR="00A975D2" w:rsidRDefault="00367B1A" w:rsidP="00D32755">
      <w:pPr>
        <w:spacing w:before="0"/>
        <w:contextualSpacing/>
        <w:rPr>
          <w:rFonts w:cs="Arial"/>
          <w:sz w:val="24"/>
          <w:szCs w:val="24"/>
          <w:lang w:val="ru-RU"/>
        </w:rPr>
      </w:pPr>
      <w:r w:rsidRPr="004614BD">
        <w:rPr>
          <w:rFonts w:cs="Arial"/>
          <w:sz w:val="24"/>
          <w:szCs w:val="24"/>
          <w:lang w:val="ru-RU"/>
        </w:rPr>
        <w:t>-Банкарска гаранција се не може уступити и није преносива без сагласности уговорних страна и емисионе банке.</w:t>
      </w:r>
    </w:p>
    <w:p w14:paraId="2689333D" w14:textId="2A4296A1" w:rsidR="00D90ED5" w:rsidRDefault="00D90ED5" w:rsidP="00D32755">
      <w:pPr>
        <w:spacing w:before="0"/>
        <w:contextualSpacing/>
        <w:rPr>
          <w:rFonts w:cs="Arial"/>
          <w:sz w:val="24"/>
          <w:szCs w:val="24"/>
          <w:lang w:val="ru-RU"/>
        </w:rPr>
      </w:pPr>
    </w:p>
    <w:p w14:paraId="54978B2C" w14:textId="77777777" w:rsidR="00210202" w:rsidRPr="00E46D47" w:rsidRDefault="00210202" w:rsidP="00210202">
      <w:pPr>
        <w:pStyle w:val="KDParagraf"/>
        <w:spacing w:before="0"/>
        <w:rPr>
          <w:rFonts w:eastAsia="TimesNewRomanPSMT" w:cs="Arial"/>
          <w:bCs/>
          <w:iCs/>
          <w:color w:val="000000" w:themeColor="text1"/>
          <w:sz w:val="24"/>
          <w:szCs w:val="24"/>
        </w:rPr>
      </w:pPr>
      <w:r w:rsidRPr="00E46D47">
        <w:rPr>
          <w:rFonts w:eastAsia="TimesNewRomanPSMT"/>
          <w:b/>
          <w:sz w:val="24"/>
          <w:szCs w:val="24"/>
        </w:rPr>
        <w:t>Мениц</w:t>
      </w:r>
      <w:r w:rsidRPr="00E46D47">
        <w:rPr>
          <w:rFonts w:eastAsia="TimesNewRomanPSMT"/>
          <w:b/>
          <w:sz w:val="24"/>
          <w:szCs w:val="24"/>
          <w:lang w:val="sr-Cyrl-RS"/>
        </w:rPr>
        <w:t>у</w:t>
      </w:r>
      <w:r w:rsidRPr="00E46D47">
        <w:rPr>
          <w:rFonts w:eastAsia="TimesNewRomanPSMT" w:cs="Arial"/>
          <w:b/>
          <w:bCs/>
          <w:iCs/>
          <w:sz w:val="24"/>
          <w:szCs w:val="24"/>
          <w:lang w:val="sr-Cyrl-RS"/>
        </w:rPr>
        <w:t xml:space="preserve"> за отклањање недостатака у гарантном року </w:t>
      </w:r>
      <w:r w:rsidRPr="00E46D47">
        <w:rPr>
          <w:rFonts w:cs="Arial"/>
          <w:b/>
          <w:sz w:val="24"/>
          <w:szCs w:val="24"/>
          <w:lang w:val="sr-Cyrl-RS"/>
        </w:rPr>
        <w:t xml:space="preserve"> </w:t>
      </w:r>
    </w:p>
    <w:p w14:paraId="54C304AE" w14:textId="77777777" w:rsidR="00210202" w:rsidRPr="00E46D47" w:rsidRDefault="00210202" w:rsidP="00210202">
      <w:pPr>
        <w:spacing w:before="0"/>
        <w:rPr>
          <w:rFonts w:cs="Arial"/>
          <w:sz w:val="24"/>
          <w:szCs w:val="24"/>
          <w:lang w:val="sr-Cyrl-CS" w:eastAsia="ar-SA"/>
        </w:rPr>
      </w:pPr>
    </w:p>
    <w:p w14:paraId="58975E0D" w14:textId="7BD9670A" w:rsidR="00210202" w:rsidRPr="00E46D47" w:rsidRDefault="00210202" w:rsidP="00210202">
      <w:pPr>
        <w:pStyle w:val="KDParagraf"/>
        <w:spacing w:before="0"/>
        <w:rPr>
          <w:rFonts w:eastAsia="TimesNewRomanPSMT" w:cs="Arial"/>
          <w:bCs/>
          <w:iCs/>
          <w:color w:val="000000" w:themeColor="text1"/>
          <w:sz w:val="24"/>
          <w:szCs w:val="24"/>
          <w:lang w:val="sr-Cyrl-RS"/>
        </w:rPr>
      </w:pPr>
      <w:r w:rsidRPr="00E46D47">
        <w:rPr>
          <w:rFonts w:eastAsia="TimesNewRomanPSMT" w:cs="Arial"/>
          <w:bCs/>
          <w:iCs/>
          <w:color w:val="000000" w:themeColor="text1"/>
          <w:sz w:val="24"/>
          <w:szCs w:val="24"/>
        </w:rPr>
        <w:t xml:space="preserve">Изабрани понуђач је дужан да Наручиоцу у тренутку </w:t>
      </w:r>
      <w:r w:rsidRPr="00E46D47">
        <w:rPr>
          <w:rFonts w:eastAsia="TimesNewRomanPSMT" w:cs="Arial"/>
          <w:bCs/>
          <w:iCs/>
          <w:color w:val="000000" w:themeColor="text1"/>
          <w:sz w:val="24"/>
          <w:szCs w:val="24"/>
          <w:lang w:val="sr-Cyrl-RS"/>
        </w:rPr>
        <w:t>обостраног</w:t>
      </w:r>
      <w:r w:rsidRPr="00E46D47">
        <w:rPr>
          <w:rFonts w:eastAsia="TimesNewRomanPSMT" w:cs="Arial"/>
          <w:bCs/>
          <w:iCs/>
          <w:color w:val="000000" w:themeColor="text1"/>
          <w:sz w:val="24"/>
          <w:szCs w:val="24"/>
        </w:rPr>
        <w:t xml:space="preserve"> </w:t>
      </w:r>
      <w:r w:rsidRPr="00E46D47">
        <w:rPr>
          <w:rFonts w:cs="Arial"/>
          <w:sz w:val="24"/>
          <w:szCs w:val="24"/>
          <w:lang w:val="sr-Cyrl-RS"/>
        </w:rPr>
        <w:t xml:space="preserve">потписивања </w:t>
      </w:r>
      <w:r w:rsidRPr="00E46D47">
        <w:rPr>
          <w:rFonts w:eastAsia="Calibri" w:cs="Arial"/>
          <w:b/>
          <w:sz w:val="24"/>
          <w:szCs w:val="24"/>
        </w:rPr>
        <w:t>Записника</w:t>
      </w:r>
      <w:r w:rsidRPr="00E46D47">
        <w:rPr>
          <w:rFonts w:eastAsia="Calibri" w:cs="Arial"/>
          <w:b/>
          <w:sz w:val="24"/>
          <w:szCs w:val="24"/>
          <w:lang w:val="sr-Cyrl-RS"/>
        </w:rPr>
        <w:t xml:space="preserve"> о </w:t>
      </w:r>
      <w:r>
        <w:rPr>
          <w:rFonts w:eastAsia="Calibri" w:cs="Arial"/>
          <w:b/>
          <w:sz w:val="24"/>
          <w:szCs w:val="24"/>
          <w:lang w:val="sr-Cyrl-RS"/>
        </w:rPr>
        <w:t xml:space="preserve">квантитативном и </w:t>
      </w:r>
      <w:r w:rsidRPr="00E46D47">
        <w:rPr>
          <w:rFonts w:eastAsia="Calibri" w:cs="Arial"/>
          <w:b/>
          <w:sz w:val="24"/>
          <w:szCs w:val="24"/>
          <w:lang w:val="sr-Cyrl-RS"/>
        </w:rPr>
        <w:t>квалитативном пријему добара</w:t>
      </w:r>
      <w:r w:rsidRPr="00E46D47">
        <w:rPr>
          <w:rFonts w:cs="Arial"/>
          <w:sz w:val="24"/>
          <w:szCs w:val="24"/>
          <w:lang w:val="sr-Cyrl-RS"/>
        </w:rPr>
        <w:t>,</w:t>
      </w:r>
      <w:r w:rsidRPr="00E46D47">
        <w:rPr>
          <w:rFonts w:eastAsia="TimesNewRomanPSMT" w:cs="Arial"/>
          <w:bCs/>
          <w:iCs/>
          <w:color w:val="000000" w:themeColor="text1"/>
          <w:sz w:val="24"/>
          <w:szCs w:val="24"/>
          <w:lang w:val="sr-Cyrl-RS"/>
        </w:rPr>
        <w:t xml:space="preserve"> </w:t>
      </w:r>
      <w:r w:rsidRPr="00E46D47">
        <w:rPr>
          <w:rFonts w:eastAsia="TimesNewRomanPSMT" w:cs="Arial"/>
          <w:bCs/>
          <w:iCs/>
          <w:color w:val="000000" w:themeColor="text1"/>
          <w:sz w:val="24"/>
          <w:szCs w:val="24"/>
        </w:rPr>
        <w:t>достави:</w:t>
      </w:r>
      <w:r w:rsidRPr="00E46D47">
        <w:rPr>
          <w:rFonts w:eastAsia="TimesNewRomanPSMT" w:cs="Arial"/>
          <w:bCs/>
          <w:iCs/>
          <w:color w:val="000000" w:themeColor="text1"/>
          <w:sz w:val="24"/>
          <w:szCs w:val="24"/>
          <w:lang w:val="sr-Cyrl-RS"/>
        </w:rPr>
        <w:t xml:space="preserve"> </w:t>
      </w:r>
    </w:p>
    <w:p w14:paraId="42000691" w14:textId="77777777" w:rsidR="00210202" w:rsidRPr="00E46D47" w:rsidRDefault="00210202" w:rsidP="00210202">
      <w:pPr>
        <w:numPr>
          <w:ilvl w:val="0"/>
          <w:numId w:val="47"/>
        </w:numPr>
        <w:ind w:left="426" w:hanging="283"/>
        <w:rPr>
          <w:rFonts w:cs="Arial"/>
          <w:color w:val="000000" w:themeColor="text1"/>
          <w:sz w:val="24"/>
          <w:szCs w:val="24"/>
        </w:rPr>
      </w:pPr>
      <w:proofErr w:type="gramStart"/>
      <w:r w:rsidRPr="00E46D47">
        <w:rPr>
          <w:rFonts w:cs="Arial"/>
          <w:color w:val="000000" w:themeColor="text1"/>
          <w:sz w:val="24"/>
          <w:szCs w:val="24"/>
        </w:rPr>
        <w:t xml:space="preserve">бланко сопствену меницу </w:t>
      </w:r>
      <w:r w:rsidRPr="00E46D47">
        <w:rPr>
          <w:rFonts w:eastAsia="TimesNewRomanPSMT" w:cs="Arial"/>
          <w:bCs/>
          <w:iCs/>
          <w:sz w:val="24"/>
          <w:szCs w:val="24"/>
          <w:lang w:val="sr-Cyrl-RS"/>
        </w:rPr>
        <w:t>за отклањање недостатака у гарантном року</w:t>
      </w:r>
      <w:r w:rsidRPr="00E46D47">
        <w:rPr>
          <w:rFonts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Pr="007E75E1">
        <w:t xml:space="preserve"> </w:t>
      </w:r>
      <w:r w:rsidRPr="007E75E1">
        <w:rPr>
          <w:rFonts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Pr="007E75E1">
        <w:rPr>
          <w:rFonts w:cs="Arial"/>
          <w:color w:val="000000" w:themeColor="text1"/>
          <w:sz w:val="24"/>
          <w:szCs w:val="24"/>
        </w:rPr>
        <w:t xml:space="preserve"> 139/2014).</w:t>
      </w:r>
    </w:p>
    <w:p w14:paraId="1608CD75" w14:textId="77777777" w:rsidR="00210202" w:rsidRPr="00E46D47" w:rsidRDefault="00210202" w:rsidP="00210202">
      <w:pPr>
        <w:numPr>
          <w:ilvl w:val="0"/>
          <w:numId w:val="47"/>
        </w:numPr>
        <w:ind w:left="360"/>
        <w:rPr>
          <w:rFonts w:cs="Arial"/>
          <w:color w:val="000000" w:themeColor="text1"/>
          <w:sz w:val="24"/>
          <w:szCs w:val="24"/>
        </w:rPr>
      </w:pPr>
      <w:proofErr w:type="gramStart"/>
      <w:r w:rsidRPr="00E46D47">
        <w:rPr>
          <w:rFonts w:cs="Arial"/>
          <w:color w:val="000000" w:themeColor="text1"/>
          <w:sz w:val="24"/>
          <w:szCs w:val="24"/>
        </w:rPr>
        <w:t>Менично писмо – овлашћење којим понуђач овлашћује наручиоца да може наплатити меницу на износ од</w:t>
      </w:r>
      <w:r w:rsidRPr="00E46D47">
        <w:rPr>
          <w:rFonts w:cs="Arial"/>
          <w:color w:val="000000" w:themeColor="text1"/>
          <w:sz w:val="24"/>
          <w:szCs w:val="24"/>
          <w:lang w:val="sr-Cyrl-RS"/>
        </w:rPr>
        <w:t xml:space="preserve"> 10</w:t>
      </w:r>
      <w:r w:rsidRPr="00E46D47">
        <w:rPr>
          <w:rFonts w:cs="Arial"/>
          <w:color w:val="000000" w:themeColor="text1"/>
          <w:sz w:val="24"/>
          <w:szCs w:val="24"/>
        </w:rPr>
        <w:t xml:space="preserve">% од вредности </w:t>
      </w:r>
      <w:r>
        <w:rPr>
          <w:rFonts w:cs="Arial"/>
          <w:color w:val="000000" w:themeColor="text1"/>
          <w:sz w:val="24"/>
          <w:szCs w:val="24"/>
          <w:lang w:val="sr-Cyrl-RS"/>
        </w:rPr>
        <w:t>Уговора</w:t>
      </w:r>
      <w:r w:rsidRPr="00E46D47">
        <w:rPr>
          <w:rFonts w:cs="Arial"/>
          <w:color w:val="000000" w:themeColor="text1"/>
          <w:sz w:val="24"/>
          <w:szCs w:val="24"/>
        </w:rPr>
        <w:t xml:space="preserve"> (без ПДВ-а)</w:t>
      </w:r>
      <w:r w:rsidRPr="00E46D47">
        <w:rPr>
          <w:rFonts w:cs="Arial"/>
          <w:color w:val="000000" w:themeColor="text1"/>
          <w:sz w:val="24"/>
          <w:szCs w:val="24"/>
          <w:lang w:val="sr-Cyrl-RS"/>
        </w:rPr>
        <w:t>,</w:t>
      </w:r>
      <w:r w:rsidRPr="00E46D47">
        <w:rPr>
          <w:rFonts w:cs="Arial"/>
          <w:color w:val="000000" w:themeColor="text1"/>
          <w:sz w:val="24"/>
          <w:szCs w:val="24"/>
        </w:rPr>
        <w:t xml:space="preserve"> са роком важења </w:t>
      </w:r>
      <w:r w:rsidRPr="00E46D47">
        <w:rPr>
          <w:rFonts w:cs="Arial"/>
          <w:color w:val="000000" w:themeColor="text1"/>
          <w:sz w:val="24"/>
          <w:szCs w:val="24"/>
          <w:lang w:val="sr-Cyrl-RS"/>
        </w:rPr>
        <w:t xml:space="preserve">који </w:t>
      </w:r>
      <w:r w:rsidRPr="00E46D47">
        <w:rPr>
          <w:rFonts w:eastAsia="TimesNewRomanPSMT" w:cs="Arial"/>
          <w:bCs/>
          <w:iCs/>
          <w:color w:val="000000" w:themeColor="text1"/>
          <w:sz w:val="24"/>
          <w:szCs w:val="24"/>
          <w:lang w:val="sr-Cyrl-CS"/>
        </w:rPr>
        <w:t>мора бити 30 (тридесет) дана дужи од гарантног рока испоручених добара</w:t>
      </w:r>
      <w:r w:rsidRPr="00E46D47">
        <w:rPr>
          <w:rFonts w:cs="Arial"/>
          <w:color w:val="000000" w:themeColor="text1"/>
          <w:sz w:val="24"/>
          <w:szCs w:val="24"/>
        </w:rPr>
        <w:t xml:space="preserve">, </w:t>
      </w:r>
      <w:r w:rsidRPr="00E46D47">
        <w:rPr>
          <w:rFonts w:eastAsia="Arial Unicode MS" w:cs="Arial"/>
          <w:sz w:val="24"/>
          <w:szCs w:val="24"/>
          <w:lang w:val="ru-RU"/>
        </w:rPr>
        <w:t xml:space="preserve">а да евентуални продужетак тог рока има за последицу </w:t>
      </w:r>
      <w:r w:rsidRPr="00E46D47">
        <w:rPr>
          <w:rFonts w:eastAsia="Arial Unicode MS" w:cs="Arial"/>
          <w:sz w:val="24"/>
          <w:szCs w:val="24"/>
          <w:lang w:val="ru-RU"/>
        </w:rPr>
        <w:lastRenderedPageBreak/>
        <w:t xml:space="preserve">и продужење рока важења менице и меничног овлашћења за исти број дана за који ће бити продужен </w:t>
      </w:r>
      <w:r w:rsidRPr="00E46D47">
        <w:rPr>
          <w:rFonts w:eastAsia="Arial Unicode MS" w:cs="Arial"/>
          <w:sz w:val="24"/>
          <w:szCs w:val="24"/>
        </w:rPr>
        <w:t>гарантни рок</w:t>
      </w:r>
      <w:r w:rsidRPr="00E46D47">
        <w:rPr>
          <w:rFonts w:eastAsia="Arial Unicode MS" w:cs="Arial"/>
          <w:sz w:val="24"/>
          <w:szCs w:val="24"/>
          <w:lang w:val="ru-RU"/>
        </w:rPr>
        <w:t>.</w:t>
      </w:r>
      <w:proofErr w:type="gramEnd"/>
    </w:p>
    <w:p w14:paraId="6ABEC0BE" w14:textId="77777777" w:rsidR="00210202" w:rsidRPr="00E46D47" w:rsidRDefault="00210202" w:rsidP="00210202">
      <w:pPr>
        <w:numPr>
          <w:ilvl w:val="0"/>
          <w:numId w:val="47"/>
        </w:numPr>
        <w:ind w:left="360"/>
        <w:rPr>
          <w:rFonts w:cs="Arial"/>
          <w:color w:val="000000" w:themeColor="text1"/>
          <w:sz w:val="24"/>
          <w:szCs w:val="24"/>
        </w:rPr>
      </w:pPr>
      <w:r w:rsidRPr="00E46D47">
        <w:rPr>
          <w:rFonts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F51E8D" w14:textId="77777777" w:rsidR="00210202" w:rsidRPr="00E46D47" w:rsidRDefault="00210202" w:rsidP="00210202">
      <w:pPr>
        <w:numPr>
          <w:ilvl w:val="0"/>
          <w:numId w:val="47"/>
        </w:numPr>
        <w:ind w:left="360"/>
        <w:rPr>
          <w:rFonts w:cs="Arial"/>
          <w:color w:val="000000" w:themeColor="text1"/>
          <w:sz w:val="24"/>
          <w:szCs w:val="24"/>
        </w:rPr>
      </w:pPr>
      <w:proofErr w:type="gramStart"/>
      <w:r w:rsidRPr="00E46D47">
        <w:rPr>
          <w:rFonts w:cs="Arial"/>
          <w:color w:val="000000" w:themeColor="text1"/>
          <w:sz w:val="24"/>
          <w:szCs w:val="24"/>
        </w:rPr>
        <w:t>фотокопију</w:t>
      </w:r>
      <w:proofErr w:type="gramEnd"/>
      <w:r w:rsidRPr="00E46D47">
        <w:rPr>
          <w:rFonts w:cs="Arial"/>
          <w:color w:val="000000" w:themeColor="text1"/>
          <w:sz w:val="24"/>
          <w:szCs w:val="24"/>
        </w:rPr>
        <w:t xml:space="preserve"> ОП обрасца.</w:t>
      </w:r>
    </w:p>
    <w:p w14:paraId="00A1E5C9" w14:textId="77777777" w:rsidR="00210202" w:rsidRPr="00E46D47" w:rsidRDefault="00210202" w:rsidP="00210202">
      <w:pPr>
        <w:numPr>
          <w:ilvl w:val="0"/>
          <w:numId w:val="47"/>
        </w:numPr>
        <w:ind w:left="360"/>
        <w:rPr>
          <w:rFonts w:cs="Arial"/>
          <w:color w:val="000000" w:themeColor="text1"/>
          <w:sz w:val="24"/>
          <w:szCs w:val="24"/>
        </w:rPr>
      </w:pPr>
      <w:proofErr w:type="gramStart"/>
      <w:r w:rsidRPr="00E46D47">
        <w:rPr>
          <w:rFonts w:cs="Arial"/>
          <w:color w:val="000000" w:themeColor="text1"/>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46D47">
        <w:rPr>
          <w:rFonts w:cs="Arial"/>
          <w:color w:val="000000" w:themeColor="text1"/>
          <w:sz w:val="24"/>
          <w:szCs w:val="24"/>
          <w:lang w:val="sr-Cyrl-RS"/>
        </w:rPr>
        <w:t xml:space="preserve"> </w:t>
      </w:r>
      <w:r w:rsidRPr="00E46D47">
        <w:rPr>
          <w:rFonts w:cs="Arial"/>
          <w:sz w:val="24"/>
          <w:szCs w:val="24"/>
          <w:lang w:val="ru-RU"/>
        </w:rPr>
        <w:t>у складу са Одлуком о ближим условима, садржини и начину вођења регистра меница и овлашћења („Сл. гласник РС“ бр. 56/11 и 80/15,</w:t>
      </w:r>
      <w:r>
        <w:rPr>
          <w:rFonts w:cs="Arial"/>
          <w:sz w:val="24"/>
          <w:szCs w:val="24"/>
          <w:lang w:val="ru-RU"/>
        </w:rPr>
        <w:t xml:space="preserve"> </w:t>
      </w:r>
      <w:r w:rsidRPr="00E46D47">
        <w:rPr>
          <w:rFonts w:cs="Arial"/>
          <w:sz w:val="24"/>
          <w:szCs w:val="24"/>
          <w:lang w:val="ru-RU"/>
        </w:rPr>
        <w:t>76/2016</w:t>
      </w:r>
      <w:r>
        <w:rPr>
          <w:rFonts w:cs="Arial"/>
          <w:sz w:val="24"/>
          <w:szCs w:val="24"/>
          <w:lang w:val="ru-RU"/>
        </w:rPr>
        <w:t xml:space="preserve"> </w:t>
      </w:r>
      <w:r w:rsidRPr="00D20CB5">
        <w:rPr>
          <w:rFonts w:cs="Arial"/>
          <w:sz w:val="24"/>
          <w:szCs w:val="24"/>
          <w:lang w:val="ru-RU"/>
        </w:rPr>
        <w:t>и 82/17</w:t>
      </w:r>
      <w:r w:rsidRPr="00E46D47">
        <w:rPr>
          <w:rFonts w:cs="Arial"/>
          <w:sz w:val="24"/>
          <w:szCs w:val="24"/>
          <w:lang w:val="ru-RU"/>
        </w:rPr>
        <w:t>)</w:t>
      </w:r>
      <w:r w:rsidRPr="00E46D47">
        <w:rPr>
          <w:rFonts w:cs="Arial"/>
          <w:color w:val="000000" w:themeColor="text1"/>
          <w:sz w:val="24"/>
          <w:szCs w:val="24"/>
          <w:lang w:val="sr-Cyrl-RS"/>
        </w:rPr>
        <w:t>.</w:t>
      </w:r>
      <w:proofErr w:type="gramEnd"/>
    </w:p>
    <w:p w14:paraId="5DF90C56" w14:textId="77777777" w:rsidR="00210202" w:rsidRPr="00E46D47" w:rsidRDefault="00210202" w:rsidP="00210202">
      <w:pPr>
        <w:rPr>
          <w:rFonts w:cs="Arial"/>
          <w:sz w:val="24"/>
          <w:szCs w:val="24"/>
          <w:lang w:val="sr-Cyrl-RS"/>
        </w:rPr>
      </w:pPr>
      <w:r w:rsidRPr="00E46D47">
        <w:rPr>
          <w:rFonts w:eastAsia="TimesNewRomanPSMT" w:cs="Arial"/>
          <w:bCs/>
          <w:iCs/>
          <w:color w:val="000000" w:themeColor="text1"/>
          <w:sz w:val="24"/>
          <w:szCs w:val="24"/>
          <w:lang w:val="sr-Cyrl-CS"/>
        </w:rPr>
        <w:t>Наручилац ће уновчити меницу за отклањање недостатака у гарантном року у случају да изабрани понуђач не изврши обавезу отклањања недостатака у гарантном року.</w:t>
      </w:r>
      <w:r w:rsidRPr="00E46D47">
        <w:rPr>
          <w:rFonts w:cs="Arial"/>
          <w:sz w:val="24"/>
          <w:szCs w:val="24"/>
        </w:rPr>
        <w:t xml:space="preserve"> </w:t>
      </w:r>
      <w:r w:rsidRPr="00E46D47">
        <w:rPr>
          <w:rFonts w:cs="Arial"/>
          <w:sz w:val="24"/>
          <w:szCs w:val="24"/>
          <w:lang w:val="sr-Cyrl-RS"/>
        </w:rPr>
        <w:t xml:space="preserve"> </w:t>
      </w:r>
    </w:p>
    <w:p w14:paraId="365B218D" w14:textId="77777777" w:rsidR="00210202" w:rsidRPr="00E46D47" w:rsidRDefault="00210202" w:rsidP="00210202">
      <w:pPr>
        <w:rPr>
          <w:rFonts w:cs="Arial"/>
          <w:sz w:val="24"/>
          <w:szCs w:val="24"/>
        </w:rPr>
      </w:pPr>
      <w:r w:rsidRPr="00E46D47">
        <w:rPr>
          <w:rFonts w:cs="Arial"/>
          <w:sz w:val="24"/>
          <w:szCs w:val="24"/>
        </w:rPr>
        <w:t xml:space="preserve">Уколико Понуђач не достави </w:t>
      </w:r>
      <w:r w:rsidRPr="00E46D47">
        <w:rPr>
          <w:rFonts w:cs="Arial"/>
          <w:sz w:val="24"/>
          <w:szCs w:val="24"/>
          <w:lang w:val="sr-Cyrl-RS"/>
        </w:rPr>
        <w:t>меницу</w:t>
      </w:r>
      <w:r w:rsidRPr="00E46D47">
        <w:rPr>
          <w:rFonts w:cs="Arial"/>
          <w:sz w:val="24"/>
          <w:szCs w:val="24"/>
        </w:rPr>
        <w:t xml:space="preserve"> за отклањање недостатака у гарантном року, Наручилац има право да наплати </w:t>
      </w:r>
      <w:r w:rsidRPr="00E46D47">
        <w:rPr>
          <w:rFonts w:cs="Arial"/>
          <w:sz w:val="24"/>
          <w:szCs w:val="24"/>
          <w:lang w:val="sr-Cyrl-RS"/>
        </w:rPr>
        <w:t xml:space="preserve">СФО </w:t>
      </w:r>
      <w:r w:rsidRPr="00E46D47">
        <w:rPr>
          <w:rFonts w:cs="Arial"/>
          <w:sz w:val="24"/>
          <w:szCs w:val="24"/>
        </w:rPr>
        <w:t>за добро извршење посла.</w:t>
      </w:r>
      <w:r w:rsidRPr="00E46D47">
        <w:rPr>
          <w:rFonts w:cs="Arial"/>
          <w:sz w:val="24"/>
          <w:szCs w:val="24"/>
          <w:lang w:val="sr-Cyrl-RS"/>
        </w:rPr>
        <w:t xml:space="preserve"> Наручилац ће наплатити СФО уколико Понуђач не буде извршавао своје уговорене обавезе у роковима и на начин предвиђен </w:t>
      </w:r>
      <w:r>
        <w:rPr>
          <w:rFonts w:cs="Arial"/>
          <w:sz w:val="24"/>
          <w:szCs w:val="24"/>
          <w:lang w:val="sr-Cyrl-RS"/>
        </w:rPr>
        <w:t>Уговором</w:t>
      </w:r>
      <w:r w:rsidRPr="00E46D47">
        <w:rPr>
          <w:rFonts w:cs="Arial"/>
          <w:sz w:val="24"/>
          <w:szCs w:val="24"/>
          <w:lang w:val="sr-Cyrl-RS"/>
        </w:rPr>
        <w:t xml:space="preserve">. </w:t>
      </w:r>
    </w:p>
    <w:p w14:paraId="6122E926" w14:textId="77777777" w:rsidR="00210202" w:rsidRPr="0019286C" w:rsidRDefault="00210202" w:rsidP="00210202">
      <w:pPr>
        <w:rPr>
          <w:rFonts w:cs="Arial"/>
          <w:sz w:val="24"/>
          <w:szCs w:val="24"/>
          <w:lang w:val="sr-Cyrl-RS"/>
        </w:rPr>
      </w:pPr>
      <w:r w:rsidRPr="00E46D47">
        <w:rPr>
          <w:rFonts w:cs="Arial"/>
          <w:sz w:val="24"/>
          <w:szCs w:val="24"/>
          <w:lang w:val="ru-RU"/>
        </w:rPr>
        <w:t>Меница ће бити враћена Понуђачу у</w:t>
      </w:r>
      <w:r w:rsidRPr="00EF4C65">
        <w:rPr>
          <w:rFonts w:cs="Arial"/>
          <w:sz w:val="24"/>
          <w:szCs w:val="24"/>
          <w:lang w:val="ru-RU"/>
        </w:rPr>
        <w:t xml:space="preserve"> року од осам дана од дана истека гарантног рока.</w:t>
      </w:r>
    </w:p>
    <w:p w14:paraId="492B6A1D" w14:textId="3652B11F" w:rsidR="00814940" w:rsidRDefault="00814940" w:rsidP="00D32755">
      <w:pPr>
        <w:spacing w:before="0"/>
        <w:contextualSpacing/>
        <w:rPr>
          <w:rFonts w:cs="Arial"/>
          <w:b/>
          <w:sz w:val="24"/>
          <w:szCs w:val="24"/>
          <w:lang w:val="ru-RU"/>
        </w:rPr>
      </w:pPr>
    </w:p>
    <w:p w14:paraId="06F1E4BB" w14:textId="37DA34E1"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08E0A012" w14:textId="315CFC54" w:rsidR="00DF1A82" w:rsidRDefault="00DF1A82" w:rsidP="00D32755">
      <w:pPr>
        <w:tabs>
          <w:tab w:val="left" w:pos="567"/>
          <w:tab w:val="left" w:pos="709"/>
        </w:tabs>
        <w:spacing w:before="0"/>
        <w:contextualSpacing/>
        <w:rPr>
          <w:rFonts w:cs="Arial"/>
          <w:sz w:val="24"/>
          <w:szCs w:val="24"/>
          <w:lang w:val="ru-RU"/>
        </w:rPr>
      </w:pPr>
      <w:r w:rsidRPr="00C574F9">
        <w:rPr>
          <w:rFonts w:cs="Arial"/>
          <w:sz w:val="24"/>
          <w:szCs w:val="24"/>
          <w:lang w:val="ru-RU"/>
        </w:rPr>
        <w:t>Средс</w:t>
      </w:r>
      <w:r w:rsidR="00AD58E4">
        <w:rPr>
          <w:rFonts w:cs="Arial"/>
          <w:sz w:val="24"/>
          <w:szCs w:val="24"/>
          <w:lang w:val="ru-RU"/>
        </w:rPr>
        <w:t xml:space="preserve">тво финансијског обезбеђења за </w:t>
      </w:r>
      <w:r w:rsidRPr="00C574F9">
        <w:rPr>
          <w:rFonts w:cs="Arial"/>
          <w:sz w:val="24"/>
          <w:szCs w:val="24"/>
          <w:lang w:val="ru-RU"/>
        </w:rPr>
        <w:t xml:space="preserve">озбиљност понуде </w:t>
      </w:r>
      <w:r w:rsidR="00BD460F">
        <w:rPr>
          <w:rFonts w:cs="Arial"/>
          <w:sz w:val="24"/>
          <w:szCs w:val="24"/>
          <w:lang w:val="ru-RU"/>
        </w:rPr>
        <w:t xml:space="preserve">гласи на </w:t>
      </w:r>
      <w:r w:rsidR="00BD460F" w:rsidRPr="00C574F9">
        <w:rPr>
          <w:rFonts w:cs="Arial"/>
          <w:sz w:val="24"/>
          <w:szCs w:val="24"/>
          <w:lang w:val="ru-RU"/>
        </w:rPr>
        <w:t>Јавно предузеће „Ел</w:t>
      </w:r>
      <w:r w:rsidR="00BD460F">
        <w:rPr>
          <w:rFonts w:cs="Arial"/>
          <w:sz w:val="24"/>
          <w:szCs w:val="24"/>
          <w:lang w:val="ru-RU"/>
        </w:rPr>
        <w:t xml:space="preserve">ектропривреда Србије“ Београд, </w:t>
      </w:r>
      <w:r w:rsidR="001161B2">
        <w:rPr>
          <w:rFonts w:cs="Arial"/>
          <w:sz w:val="24"/>
          <w:szCs w:val="24"/>
          <w:lang w:val="ru-RU"/>
        </w:rPr>
        <w:t>Балканска</w:t>
      </w:r>
      <w:r w:rsidR="00BD460F">
        <w:rPr>
          <w:rFonts w:cs="Arial"/>
          <w:sz w:val="24"/>
          <w:szCs w:val="24"/>
          <w:lang w:val="ru-RU"/>
        </w:rPr>
        <w:t xml:space="preserve"> </w:t>
      </w:r>
      <w:r w:rsidR="00FF0B4E">
        <w:rPr>
          <w:rFonts w:cs="Arial"/>
          <w:sz w:val="24"/>
          <w:szCs w:val="24"/>
          <w:lang w:val="ru-RU"/>
        </w:rPr>
        <w:t xml:space="preserve">бр. </w:t>
      </w:r>
      <w:r w:rsidR="001161B2">
        <w:rPr>
          <w:rFonts w:cs="Arial"/>
          <w:sz w:val="24"/>
          <w:szCs w:val="24"/>
          <w:lang w:val="ru-RU"/>
        </w:rPr>
        <w:t>13</w:t>
      </w:r>
      <w:r w:rsidR="00BD460F" w:rsidRPr="00C574F9">
        <w:rPr>
          <w:rFonts w:cs="Arial"/>
          <w:sz w:val="24"/>
          <w:szCs w:val="24"/>
          <w:lang w:val="ru-RU"/>
        </w:rPr>
        <w:t>,</w:t>
      </w:r>
      <w:r w:rsidR="00BD460F">
        <w:rPr>
          <w:rFonts w:cs="Arial"/>
          <w:sz w:val="24"/>
          <w:szCs w:val="24"/>
          <w:lang w:val="ru-RU"/>
        </w:rPr>
        <w:t xml:space="preserve"> </w:t>
      </w:r>
      <w:r w:rsidR="00BD460F" w:rsidRPr="00C574F9">
        <w:rPr>
          <w:rFonts w:cs="Arial"/>
          <w:sz w:val="24"/>
          <w:szCs w:val="24"/>
          <w:lang w:val="ru-RU"/>
        </w:rPr>
        <w:t>Београд</w:t>
      </w:r>
      <w:r w:rsidR="00BD460F">
        <w:rPr>
          <w:rFonts w:cs="Arial"/>
          <w:sz w:val="24"/>
          <w:szCs w:val="24"/>
          <w:lang w:val="ru-RU"/>
        </w:rPr>
        <w:t xml:space="preserve">, а </w:t>
      </w:r>
      <w:r w:rsidRPr="00C574F9">
        <w:rPr>
          <w:rFonts w:cs="Arial"/>
          <w:sz w:val="24"/>
          <w:szCs w:val="24"/>
          <w:lang w:val="ru-RU"/>
        </w:rPr>
        <w:t>доставља се као саставни део понуде.</w:t>
      </w:r>
    </w:p>
    <w:p w14:paraId="3E90016D" w14:textId="77777777" w:rsidR="00CD4F77" w:rsidRPr="00C574F9" w:rsidRDefault="00CD4F77" w:rsidP="00D32755">
      <w:pPr>
        <w:tabs>
          <w:tab w:val="left" w:pos="567"/>
          <w:tab w:val="left" w:pos="709"/>
        </w:tabs>
        <w:spacing w:before="0"/>
        <w:contextualSpacing/>
        <w:rPr>
          <w:rFonts w:cs="Arial"/>
          <w:sz w:val="24"/>
          <w:szCs w:val="24"/>
          <w:lang w:val="ru-RU"/>
        </w:rPr>
      </w:pPr>
    </w:p>
    <w:p w14:paraId="2C69869E" w14:textId="1D7AAD10" w:rsidR="00DF1A82" w:rsidRDefault="00DF1A82"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w:t>
      </w:r>
      <w:r w:rsidR="00CD5B18">
        <w:rPr>
          <w:rFonts w:cs="Arial"/>
          <w:sz w:val="24"/>
          <w:szCs w:val="24"/>
          <w:lang w:val="ru-RU"/>
        </w:rPr>
        <w:t xml:space="preserve">гласи на </w:t>
      </w:r>
      <w:r w:rsidR="00CD5B18" w:rsidRPr="00C574F9">
        <w:rPr>
          <w:rFonts w:cs="Arial"/>
          <w:sz w:val="24"/>
          <w:szCs w:val="24"/>
          <w:lang w:val="ru-RU"/>
        </w:rPr>
        <w:t>Јавно предузеће „Ел</w:t>
      </w:r>
      <w:r w:rsidR="00CD5B18">
        <w:rPr>
          <w:rFonts w:cs="Arial"/>
          <w:sz w:val="24"/>
          <w:szCs w:val="24"/>
          <w:lang w:val="ru-RU"/>
        </w:rPr>
        <w:t xml:space="preserve">ектропривреда Србије“ Београд, </w:t>
      </w:r>
      <w:r w:rsidR="001161B2">
        <w:rPr>
          <w:rFonts w:cs="Arial"/>
          <w:sz w:val="24"/>
          <w:szCs w:val="24"/>
          <w:lang w:val="ru-RU"/>
        </w:rPr>
        <w:t xml:space="preserve">Балканска </w:t>
      </w:r>
      <w:r w:rsidR="00FF0B4E">
        <w:rPr>
          <w:rFonts w:cs="Arial"/>
          <w:sz w:val="24"/>
          <w:szCs w:val="24"/>
          <w:lang w:val="ru-RU"/>
        </w:rPr>
        <w:t xml:space="preserve">бр. </w:t>
      </w:r>
      <w:r w:rsidR="001161B2">
        <w:rPr>
          <w:rFonts w:cs="Arial"/>
          <w:sz w:val="24"/>
          <w:szCs w:val="24"/>
          <w:lang w:val="ru-RU"/>
        </w:rPr>
        <w:t>13</w:t>
      </w:r>
      <w:r w:rsidR="00CD5B18" w:rsidRPr="00C574F9">
        <w:rPr>
          <w:rFonts w:cs="Arial"/>
          <w:sz w:val="24"/>
          <w:szCs w:val="24"/>
          <w:lang w:val="ru-RU"/>
        </w:rPr>
        <w:t>,</w:t>
      </w:r>
      <w:r w:rsidR="00CD5B18">
        <w:rPr>
          <w:rFonts w:cs="Arial"/>
          <w:sz w:val="24"/>
          <w:szCs w:val="24"/>
          <w:lang w:val="ru-RU"/>
        </w:rPr>
        <w:t xml:space="preserve"> </w:t>
      </w:r>
      <w:r w:rsidR="00CD5B18" w:rsidRPr="00C574F9">
        <w:rPr>
          <w:rFonts w:cs="Arial"/>
          <w:sz w:val="24"/>
          <w:szCs w:val="24"/>
          <w:lang w:val="ru-RU"/>
        </w:rPr>
        <w:t>Београд</w:t>
      </w:r>
      <w:r w:rsidR="00CD5B18">
        <w:rPr>
          <w:rFonts w:cs="Arial"/>
          <w:sz w:val="24"/>
          <w:szCs w:val="24"/>
          <w:lang w:val="ru-RU"/>
        </w:rPr>
        <w:t>, а</w:t>
      </w:r>
      <w:r w:rsidR="00CD5B18" w:rsidRPr="00C574F9">
        <w:rPr>
          <w:rFonts w:cs="Arial"/>
          <w:sz w:val="24"/>
          <w:szCs w:val="24"/>
          <w:lang w:val="ru-RU"/>
        </w:rPr>
        <w:t xml:space="preserve"> </w:t>
      </w:r>
      <w:r w:rsidRPr="00C574F9">
        <w:rPr>
          <w:rFonts w:cs="Arial"/>
          <w:sz w:val="24"/>
          <w:szCs w:val="24"/>
          <w:lang w:val="ru-RU"/>
        </w:rPr>
        <w:t xml:space="preserve">доставља </w:t>
      </w:r>
      <w:r w:rsidR="00CD4F77">
        <w:rPr>
          <w:rFonts w:cs="Arial"/>
          <w:sz w:val="24"/>
          <w:szCs w:val="24"/>
          <w:lang w:val="ru-RU"/>
        </w:rPr>
        <w:t xml:space="preserve">се </w:t>
      </w:r>
      <w:r w:rsidR="00FF0B4E">
        <w:rPr>
          <w:rFonts w:cs="Arial"/>
          <w:sz w:val="24"/>
          <w:szCs w:val="24"/>
          <w:lang w:val="ru-RU"/>
        </w:rPr>
        <w:t>лично или поштом на адресу</w:t>
      </w:r>
      <w:r w:rsidRPr="00C574F9">
        <w:rPr>
          <w:rFonts w:cs="Arial"/>
          <w:sz w:val="24"/>
          <w:szCs w:val="24"/>
          <w:lang w:val="ru-RU"/>
        </w:rPr>
        <w:t xml:space="preserve"> Јавно предузеће „Електроп</w:t>
      </w:r>
      <w:r w:rsidR="00CD4F77">
        <w:rPr>
          <w:rFonts w:cs="Arial"/>
          <w:sz w:val="24"/>
          <w:szCs w:val="24"/>
          <w:lang w:val="ru-RU"/>
        </w:rPr>
        <w:t>ривреда Србије“ Београд, Б</w:t>
      </w:r>
      <w:r w:rsidRPr="00C574F9">
        <w:rPr>
          <w:rFonts w:cs="Arial"/>
          <w:sz w:val="24"/>
          <w:szCs w:val="24"/>
          <w:lang w:val="ru-RU"/>
        </w:rPr>
        <w:t>алканска бр. 13,</w:t>
      </w:r>
      <w:r w:rsidR="00D32755">
        <w:rPr>
          <w:rFonts w:cs="Arial"/>
          <w:sz w:val="24"/>
          <w:szCs w:val="24"/>
          <w:lang w:val="ru-RU"/>
        </w:rPr>
        <w:t xml:space="preserve"> </w:t>
      </w:r>
      <w:r w:rsidRPr="00C574F9">
        <w:rPr>
          <w:rFonts w:cs="Arial"/>
          <w:sz w:val="24"/>
          <w:szCs w:val="24"/>
          <w:lang w:val="ru-RU"/>
        </w:rPr>
        <w:t xml:space="preserve">Београд, са назнаком: Средство финансијског обезбеђења за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Pr="00C574F9">
        <w:rPr>
          <w:rFonts w:cs="Arial"/>
          <w:sz w:val="24"/>
          <w:szCs w:val="24"/>
          <w:lang w:val="ru-RU"/>
        </w:rPr>
        <w:t>.</w:t>
      </w:r>
    </w:p>
    <w:p w14:paraId="064DFF41" w14:textId="77777777" w:rsidR="00210202" w:rsidRDefault="00210202" w:rsidP="00D32755">
      <w:pPr>
        <w:tabs>
          <w:tab w:val="left" w:pos="1134"/>
        </w:tabs>
        <w:spacing w:before="0"/>
        <w:contextualSpacing/>
        <w:rPr>
          <w:rFonts w:cs="Arial"/>
          <w:sz w:val="24"/>
          <w:szCs w:val="24"/>
          <w:lang w:val="ru-RU"/>
        </w:rPr>
      </w:pPr>
    </w:p>
    <w:p w14:paraId="0B6F2B40" w14:textId="6CAB9CCF" w:rsidR="00210202" w:rsidRDefault="00210202" w:rsidP="00D32755">
      <w:pPr>
        <w:tabs>
          <w:tab w:val="left" w:pos="1134"/>
        </w:tabs>
        <w:spacing w:before="0"/>
        <w:contextualSpacing/>
        <w:rPr>
          <w:rFonts w:cs="Arial"/>
          <w:sz w:val="24"/>
          <w:szCs w:val="24"/>
          <w:lang w:val="ru-RU"/>
        </w:rPr>
      </w:pPr>
      <w:r w:rsidRPr="00DE2BF6">
        <w:rPr>
          <w:rFonts w:eastAsia="TimesNewRomanPSMT" w:cs="Arial"/>
          <w:bCs/>
          <w:color w:val="000000" w:themeColor="text1"/>
          <w:sz w:val="24"/>
          <w:szCs w:val="24"/>
        </w:rPr>
        <w:t xml:space="preserve">Средство финансијског обезбеђења за отклањање недостатака у гарантном </w:t>
      </w:r>
      <w:proofErr w:type="gramStart"/>
      <w:r w:rsidRPr="00DE2BF6">
        <w:rPr>
          <w:rFonts w:eastAsia="TimesNewRomanPSMT" w:cs="Arial"/>
          <w:bCs/>
          <w:color w:val="000000" w:themeColor="text1"/>
          <w:sz w:val="24"/>
          <w:szCs w:val="24"/>
        </w:rPr>
        <w:t>року  гласи</w:t>
      </w:r>
      <w:proofErr w:type="gramEnd"/>
      <w:r w:rsidRPr="00DE2BF6">
        <w:rPr>
          <w:rFonts w:eastAsia="TimesNewRomanPSMT" w:cs="Arial"/>
          <w:bCs/>
          <w:color w:val="000000" w:themeColor="text1"/>
          <w:sz w:val="24"/>
          <w:szCs w:val="24"/>
        </w:rPr>
        <w:t xml:space="preserve"> на Јавно предузеће „Електропривреда Србије“ Београд</w:t>
      </w:r>
      <w:r>
        <w:rPr>
          <w:rFonts w:eastAsia="TimesNewRomanPSMT" w:cs="Arial"/>
          <w:bCs/>
          <w:color w:val="000000" w:themeColor="text1"/>
          <w:sz w:val="24"/>
          <w:szCs w:val="24"/>
          <w:lang w:val="sr-Cyrl-RS"/>
        </w:rPr>
        <w:t xml:space="preserve">, ул. </w:t>
      </w:r>
      <w:r>
        <w:rPr>
          <w:rFonts w:eastAsia="TimesNewRomanPSMT" w:cs="Arial"/>
          <w:bCs/>
          <w:sz w:val="24"/>
          <w:szCs w:val="24"/>
          <w:lang w:val="sr-Cyrl-RS"/>
        </w:rPr>
        <w:t xml:space="preserve">Балканска бр. 13 </w:t>
      </w:r>
      <w:r w:rsidRPr="00DE2BF6">
        <w:rPr>
          <w:rFonts w:cs="Arial"/>
          <w:sz w:val="24"/>
          <w:szCs w:val="24"/>
          <w:lang w:val="sr-Cyrl-RS"/>
        </w:rPr>
        <w:t xml:space="preserve">и доставља се </w:t>
      </w:r>
      <w:r>
        <w:rPr>
          <w:rFonts w:cs="Arial"/>
          <w:sz w:val="24"/>
          <w:szCs w:val="24"/>
          <w:lang w:val="sr-Cyrl-RS"/>
        </w:rPr>
        <w:t xml:space="preserve">у моменту потписивања </w:t>
      </w:r>
      <w:r w:rsidRPr="00340A53">
        <w:rPr>
          <w:rFonts w:eastAsia="Calibri" w:cs="Arial"/>
          <w:b/>
          <w:sz w:val="24"/>
          <w:szCs w:val="24"/>
        </w:rPr>
        <w:t>Записника</w:t>
      </w:r>
      <w:r w:rsidRPr="00340A53">
        <w:rPr>
          <w:rFonts w:eastAsia="Calibri" w:cs="Arial"/>
          <w:b/>
          <w:sz w:val="24"/>
          <w:szCs w:val="24"/>
          <w:lang w:val="sr-Cyrl-RS"/>
        </w:rPr>
        <w:t xml:space="preserve"> о </w:t>
      </w:r>
      <w:r>
        <w:rPr>
          <w:rFonts w:eastAsia="Calibri" w:cs="Arial"/>
          <w:b/>
          <w:sz w:val="24"/>
          <w:szCs w:val="24"/>
          <w:lang w:val="sr-Cyrl-RS"/>
        </w:rPr>
        <w:t>квантитативном и квалитативном пријему добара.</w:t>
      </w:r>
    </w:p>
    <w:p w14:paraId="675E1817" w14:textId="7B4A2831" w:rsidR="00F066DE" w:rsidRDefault="00F066DE" w:rsidP="00894EFE">
      <w:pPr>
        <w:rPr>
          <w:rFonts w:cs="Arial"/>
          <w:color w:val="00B0F0"/>
          <w:sz w:val="24"/>
          <w:szCs w:val="24"/>
        </w:rPr>
      </w:pPr>
    </w:p>
    <w:p w14:paraId="1FCF0924" w14:textId="77777777" w:rsidR="0085348E" w:rsidRPr="00EC5BB4" w:rsidRDefault="0085348E" w:rsidP="007A59C7">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35A69C53"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40746BC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D567B84" w14:textId="77777777" w:rsidR="0085348E" w:rsidRPr="008F774C" w:rsidRDefault="0085348E" w:rsidP="007A59C7">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7A59C7">
      <w:pPr>
        <w:pStyle w:val="KDPodnaslov2"/>
        <w:numPr>
          <w:ilvl w:val="1"/>
          <w:numId w:val="1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7A59C7">
      <w:pPr>
        <w:pStyle w:val="KDPodnaslov2"/>
        <w:numPr>
          <w:ilvl w:val="1"/>
          <w:numId w:val="18"/>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1D57E878" w14:textId="0E92F7A4" w:rsidR="00F45CCA"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81" w:history="1">
        <w:r w:rsidR="00894EFE">
          <w:rPr>
            <w:rStyle w:val="Hyperlink"/>
            <w:sz w:val="24"/>
            <w:szCs w:val="24"/>
            <w:lang w:val="sr-Latn-RS"/>
          </w:rPr>
          <w:t>popovic.aleksandar</w:t>
        </w:r>
        <w:r w:rsidR="00894EFE" w:rsidRPr="00961452">
          <w:rPr>
            <w:rStyle w:val="Hyperlink"/>
            <w:sz w:val="24"/>
            <w:szCs w:val="24"/>
          </w:rPr>
          <w:t>@eps.rs</w:t>
        </w:r>
      </w:hyperlink>
      <w:r w:rsidR="00FF0B4E">
        <w:rPr>
          <w:rFonts w:cs="Arial"/>
          <w:sz w:val="24"/>
          <w:szCs w:val="24"/>
          <w:lang w:val="ru-RU"/>
        </w:rPr>
        <w:t xml:space="preserve">. </w:t>
      </w:r>
    </w:p>
    <w:p w14:paraId="7FFB7E09" w14:textId="637868C3"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w:t>
      </w:r>
      <w:r w:rsidRPr="00C14152">
        <w:rPr>
          <w:rFonts w:cs="Arial"/>
          <w:sz w:val="24"/>
          <w:szCs w:val="24"/>
          <w:lang w:val="ru-RU"/>
        </w:rPr>
        <w:lastRenderedPageBreak/>
        <w:t>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0611C9F0"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7A59C7">
      <w:pPr>
        <w:pStyle w:val="KDPodnaslov2"/>
        <w:numPr>
          <w:ilvl w:val="1"/>
          <w:numId w:val="18"/>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56C2050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7A59C7">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BE1739C"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1D29D3" w14:textId="77777777" w:rsidR="00FF0B4E" w:rsidRPr="00EC5BB4" w:rsidRDefault="00FF0B4E" w:rsidP="00C14152">
      <w:pPr>
        <w:pStyle w:val="KDParagraf"/>
        <w:spacing w:before="0"/>
        <w:rPr>
          <w:rFonts w:eastAsia="TimesNewRomanPSMT" w:cs="Arial"/>
          <w:sz w:val="24"/>
          <w:szCs w:val="24"/>
        </w:rPr>
      </w:pPr>
    </w:p>
    <w:p w14:paraId="78920617" w14:textId="61F1E17F"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8B68D08" w14:textId="77777777" w:rsidR="00FF0B4E" w:rsidRPr="00EC5BB4" w:rsidRDefault="00FF0B4E" w:rsidP="00C14152">
      <w:pPr>
        <w:pStyle w:val="KDParagraf"/>
        <w:spacing w:before="0"/>
        <w:rPr>
          <w:rFonts w:eastAsia="TimesNewRomanPSMT" w:cs="Arial"/>
          <w:sz w:val="24"/>
          <w:szCs w:val="24"/>
          <w:lang w:val="ru-RU"/>
        </w:rPr>
      </w:pP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0B8851FA"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7A59C7">
      <w:pPr>
        <w:pStyle w:val="KDPodnaslov2"/>
        <w:numPr>
          <w:ilvl w:val="1"/>
          <w:numId w:val="18"/>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7A59C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7A59C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7A59C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271B3">
        <w:rPr>
          <w:rFonts w:ascii="Arial" w:eastAsia="TimesNewRomanPSMT" w:hAnsi="Arial" w:cs="Arial"/>
          <w:bCs/>
          <w:iCs/>
          <w:sz w:val="24"/>
          <w:szCs w:val="24"/>
        </w:rPr>
        <w:t>ако</w:t>
      </w:r>
      <w:proofErr w:type="gramEnd"/>
      <w:r w:rsidRPr="00E271B3">
        <w:rPr>
          <w:rFonts w:ascii="Arial" w:eastAsia="TimesNewRomanPSMT" w:hAnsi="Arial" w:cs="Arial"/>
          <w:bCs/>
          <w:iCs/>
          <w:sz w:val="24"/>
          <w:szCs w:val="24"/>
        </w:rPr>
        <w:t xml:space="preserve">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0AF0A06"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7A59C7">
      <w:pPr>
        <w:pStyle w:val="KDPodnaslov2"/>
        <w:numPr>
          <w:ilvl w:val="1"/>
          <w:numId w:val="18"/>
        </w:numPr>
        <w:spacing w:before="0"/>
        <w:jc w:val="both"/>
        <w:rPr>
          <w:rFonts w:cs="Arial"/>
          <w:sz w:val="24"/>
          <w:szCs w:val="24"/>
        </w:rPr>
      </w:pPr>
      <w:r>
        <w:rPr>
          <w:rFonts w:cs="Arial"/>
          <w:sz w:val="24"/>
          <w:szCs w:val="24"/>
        </w:rPr>
        <w:lastRenderedPageBreak/>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58806DC9"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1F92904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 xml:space="preserve">/обустави </w:t>
      </w:r>
      <w:proofErr w:type="gramStart"/>
      <w:r w:rsidR="00FF0B4E">
        <w:rPr>
          <w:rFonts w:eastAsia="TimesNewRomanPSMT" w:cs="Arial"/>
          <w:sz w:val="24"/>
          <w:szCs w:val="24"/>
        </w:rPr>
        <w:t>поступка  н</w:t>
      </w:r>
      <w:r w:rsidRPr="000847B9">
        <w:rPr>
          <w:rFonts w:eastAsia="TimesNewRomanPSMT" w:cs="Arial"/>
          <w:sz w:val="24"/>
          <w:szCs w:val="24"/>
        </w:rPr>
        <w:t>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7A59C7">
      <w:pPr>
        <w:pStyle w:val="KDPodnaslov2"/>
        <w:numPr>
          <w:ilvl w:val="1"/>
          <w:numId w:val="18"/>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2342B03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FBBBD1D"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FF0B4E">
      <w:pPr>
        <w:pStyle w:val="KDNabrajanje"/>
        <w:numPr>
          <w:ilvl w:val="0"/>
          <w:numId w:val="0"/>
        </w:numPr>
        <w:spacing w:before="0"/>
        <w:ind w:left="568"/>
        <w:rPr>
          <w:rFonts w:cs="Arial"/>
          <w:sz w:val="24"/>
          <w:szCs w:val="24"/>
        </w:rPr>
      </w:pP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7A59C7">
      <w:pPr>
        <w:pStyle w:val="KDPodnaslov2"/>
        <w:numPr>
          <w:ilvl w:val="1"/>
          <w:numId w:val="18"/>
        </w:numPr>
        <w:spacing w:before="0"/>
        <w:jc w:val="both"/>
        <w:rPr>
          <w:rFonts w:cs="Arial"/>
          <w:sz w:val="24"/>
          <w:szCs w:val="24"/>
        </w:rPr>
      </w:pPr>
      <w:bookmarkStart w:id="245" w:name="_Toc441651608"/>
      <w:bookmarkStart w:id="246" w:name="_Toc442559919"/>
      <w:r w:rsidRPr="00EC5BB4">
        <w:rPr>
          <w:rFonts w:cs="Arial"/>
          <w:sz w:val="24"/>
          <w:szCs w:val="24"/>
        </w:rPr>
        <w:lastRenderedPageBreak/>
        <w:t>Увид у документацију</w:t>
      </w:r>
      <w:bookmarkEnd w:id="245"/>
      <w:bookmarkEnd w:id="246"/>
    </w:p>
    <w:p w14:paraId="2AF05DF2" w14:textId="55C93B9A"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240076C9" w14:textId="77777777" w:rsidR="00FF0B4E" w:rsidRPr="00EC5BB4" w:rsidRDefault="00FF0B4E" w:rsidP="008D2B23">
      <w:pPr>
        <w:pStyle w:val="KDParagraf"/>
        <w:spacing w:before="0"/>
        <w:rPr>
          <w:rFonts w:cs="Arial"/>
          <w:sz w:val="24"/>
          <w:szCs w:val="24"/>
          <w:lang w:bidi="en-US"/>
        </w:rPr>
      </w:pPr>
    </w:p>
    <w:p w14:paraId="6250D79E" w14:textId="29C79E46"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7A59C7">
      <w:pPr>
        <w:pStyle w:val="KDPodnaslov2"/>
        <w:numPr>
          <w:ilvl w:val="1"/>
          <w:numId w:val="18"/>
        </w:numPr>
        <w:spacing w:before="0"/>
        <w:contextualSpacing/>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14:paraId="18E43C6A" w14:textId="77777777" w:rsidR="0031435B" w:rsidRPr="0031435B" w:rsidRDefault="0031435B" w:rsidP="00DE6C11">
      <w:pPr>
        <w:spacing w:before="0"/>
        <w:contextualSpacing/>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625D794F"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w:t>
      </w:r>
      <w:proofErr w:type="gramStart"/>
      <w:r w:rsidRPr="00584627">
        <w:rPr>
          <w:sz w:val="24"/>
          <w:szCs w:val="24"/>
        </w:rPr>
        <w:t>“ Београд</w:t>
      </w:r>
      <w:proofErr w:type="gramEnd"/>
      <w:r w:rsidRPr="00584627">
        <w:rPr>
          <w:sz w:val="24"/>
          <w:szCs w:val="24"/>
        </w:rPr>
        <w:t>, Балканска бр.13, са назнаком Захте</w:t>
      </w:r>
      <w:r w:rsidR="00DE6C11">
        <w:rPr>
          <w:sz w:val="24"/>
          <w:szCs w:val="24"/>
        </w:rPr>
        <w:t xml:space="preserve">в за заштиту права за ЈН услуга - </w:t>
      </w:r>
      <w:r w:rsidR="000C1B00" w:rsidRPr="00B966B1">
        <w:rPr>
          <w:rFonts w:eastAsia="Arial" w:cs="Arial"/>
          <w:color w:val="000000"/>
          <w:sz w:val="24"/>
          <w:szCs w:val="24"/>
        </w:rPr>
        <w:t>Систем израде резервних копија критичних сервиса на серверима</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Pr="00584627">
        <w:rPr>
          <w:sz w:val="24"/>
          <w:szCs w:val="24"/>
        </w:rPr>
        <w:t>, а копија се истовремено доставља Републичкој комисији.</w:t>
      </w:r>
      <w:r w:rsidR="00894EFE">
        <w:rPr>
          <w:sz w:val="24"/>
          <w:szCs w:val="24"/>
        </w:rPr>
        <w:t xml:space="preserve"> </w:t>
      </w:r>
    </w:p>
    <w:p w14:paraId="111BC1E5" w14:textId="351561B2" w:rsidR="0031435B" w:rsidRPr="0031435B" w:rsidRDefault="00584627" w:rsidP="00DE6C11">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3" w:history="1">
        <w:r w:rsidR="00894EFE" w:rsidRPr="00252315">
          <w:rPr>
            <w:rStyle w:val="Hyperlink"/>
            <w:sz w:val="24"/>
            <w:szCs w:val="24"/>
            <w:lang w:val="sr-Latn-RS"/>
          </w:rPr>
          <w:t>popovic.aleksandar</w:t>
        </w:r>
        <w:r w:rsidR="00894EFE" w:rsidRPr="00252315">
          <w:rPr>
            <w:rStyle w:val="Hyperlink"/>
            <w:sz w:val="24"/>
            <w:szCs w:val="24"/>
          </w:rPr>
          <w:t>@eps.rs</w:t>
        </w:r>
      </w:hyperlink>
      <w:r w:rsidR="00FF0B4E">
        <w:rPr>
          <w:sz w:val="24"/>
          <w:szCs w:val="24"/>
          <w:lang w:val="sr-Cyrl-RS"/>
        </w:rPr>
        <w:t>.</w:t>
      </w:r>
    </w:p>
    <w:p w14:paraId="70EA37C5" w14:textId="77777777"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058074C0" w:rsidR="0031435B" w:rsidRPr="0031435B" w:rsidRDefault="0031435B" w:rsidP="00DE6C11">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w:t>
      </w:r>
      <w:r w:rsidRPr="0031435B">
        <w:rPr>
          <w:sz w:val="24"/>
          <w:szCs w:val="24"/>
        </w:rPr>
        <w:lastRenderedPageBreak/>
        <w:t xml:space="preserve">захтеву за заштиту права наведе да зауставља даље активности у поступку јавне набавке. </w:t>
      </w:r>
    </w:p>
    <w:p w14:paraId="2EFB692B" w14:textId="3AEEEB74"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w:t>
      </w:r>
      <w:proofErr w:type="gramStart"/>
      <w:r w:rsidR="00FF0B4E">
        <w:rPr>
          <w:b/>
          <w:sz w:val="24"/>
          <w:szCs w:val="24"/>
        </w:rPr>
        <w:t>став</w:t>
      </w:r>
      <w:proofErr w:type="gramEnd"/>
      <w:r w:rsidR="00FF0B4E">
        <w:rPr>
          <w:b/>
          <w:sz w:val="24"/>
          <w:szCs w:val="24"/>
        </w:rPr>
        <w:t xml:space="preserve"> 1. </w:t>
      </w:r>
      <w:proofErr w:type="gramStart"/>
      <w:r w:rsidR="00FF0B4E">
        <w:rPr>
          <w:b/>
          <w:sz w:val="24"/>
          <w:szCs w:val="24"/>
        </w:rPr>
        <w:t>тач</w:t>
      </w:r>
      <w:proofErr w:type="gramEnd"/>
      <w:r w:rsidR="00FF0B4E">
        <w:rPr>
          <w:b/>
          <w:sz w:val="24"/>
          <w:szCs w:val="24"/>
        </w:rPr>
        <w:t>.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29D04FB1" w14:textId="265EBBA7" w:rsidR="0031435B" w:rsidRPr="0031435B" w:rsidRDefault="0031435B" w:rsidP="00DE6C11">
      <w:pPr>
        <w:spacing w:before="0"/>
        <w:contextualSpacing/>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FF0B4E">
        <w:rPr>
          <w:sz w:val="24"/>
          <w:szCs w:val="24"/>
        </w:rPr>
        <w:t>о уплати таксе из члана 156. Закона</w:t>
      </w:r>
    </w:p>
    <w:p w14:paraId="378E0128" w14:textId="77777777" w:rsidR="0031435B" w:rsidRPr="0031435B" w:rsidRDefault="0031435B" w:rsidP="00DE6C11">
      <w:pPr>
        <w:spacing w:before="0"/>
        <w:contextualSpacing/>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53466957" w:rsidR="0031435B" w:rsidRPr="0031435B" w:rsidRDefault="0031435B" w:rsidP="00DE6C11">
      <w:pPr>
        <w:spacing w:before="0"/>
        <w:contextualSpacing/>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w:t>
      </w:r>
      <w:r w:rsidR="00FF0B4E">
        <w:rPr>
          <w:sz w:val="24"/>
          <w:szCs w:val="24"/>
        </w:rPr>
        <w:t>3) Закона</w:t>
      </w:r>
      <w:r w:rsidRPr="0031435B">
        <w:rPr>
          <w:sz w:val="24"/>
          <w:szCs w:val="24"/>
        </w:rPr>
        <w:t>:</w:t>
      </w:r>
    </w:p>
    <w:p w14:paraId="27A79EDF" w14:textId="1C2DA9DB"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FF0B4E">
        <w:rPr>
          <w:sz w:val="24"/>
          <w:szCs w:val="24"/>
        </w:rPr>
        <w:t>0</w:t>
      </w:r>
      <w:r w:rsidR="00B966B1">
        <w:rPr>
          <w:sz w:val="24"/>
          <w:szCs w:val="24"/>
          <w:lang w:val="sr-Cyrl-RS"/>
        </w:rPr>
        <w:t>536</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B966B1">
        <w:rPr>
          <w:rFonts w:cs="Arial"/>
          <w:b/>
          <w:sz w:val="24"/>
          <w:szCs w:val="24"/>
        </w:rPr>
        <w:t>ЈН/1000/0</w:t>
      </w:r>
      <w:r w:rsidR="00B966B1">
        <w:rPr>
          <w:rFonts w:cs="Arial"/>
          <w:b/>
          <w:sz w:val="24"/>
          <w:szCs w:val="24"/>
          <w:lang w:val="sr-Cyrl-RS"/>
        </w:rPr>
        <w:t>536</w:t>
      </w:r>
      <w:r w:rsidR="00B966B1">
        <w:rPr>
          <w:rFonts w:cs="Arial"/>
          <w:b/>
          <w:sz w:val="24"/>
          <w:szCs w:val="24"/>
        </w:rPr>
        <w:t>/2018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6486A408"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14:paraId="1C4FAAA3"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14:paraId="468001B1" w14:textId="69316975"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 xml:space="preserve">Детаљно упутство о потврди из члана 151. </w:t>
      </w:r>
      <w:proofErr w:type="gramStart"/>
      <w:r w:rsidRPr="00584627">
        <w:rPr>
          <w:b/>
          <w:sz w:val="24"/>
          <w:szCs w:val="24"/>
        </w:rPr>
        <w:t>став</w:t>
      </w:r>
      <w:proofErr w:type="gramEnd"/>
      <w:r w:rsidRPr="00584627">
        <w:rPr>
          <w:b/>
          <w:sz w:val="24"/>
          <w:szCs w:val="24"/>
        </w:rPr>
        <w:t xml:space="preserve"> 1. </w:t>
      </w:r>
      <w:proofErr w:type="gramStart"/>
      <w:r w:rsidRPr="00584627">
        <w:rPr>
          <w:b/>
          <w:sz w:val="24"/>
          <w:szCs w:val="24"/>
        </w:rPr>
        <w:t>тачка</w:t>
      </w:r>
      <w:proofErr w:type="gramEnd"/>
      <w:r w:rsidRPr="00584627">
        <w:rPr>
          <w:b/>
          <w:sz w:val="24"/>
          <w:szCs w:val="24"/>
        </w:rPr>
        <w:t xml:space="preserve">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lastRenderedPageBreak/>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 xml:space="preserve">Као доказ о уплати таксе, у смислу члана 151. </w:t>
      </w:r>
      <w:proofErr w:type="gramStart"/>
      <w:r w:rsidRPr="00584627">
        <w:rPr>
          <w:sz w:val="24"/>
          <w:szCs w:val="24"/>
        </w:rPr>
        <w:t>став</w:t>
      </w:r>
      <w:proofErr w:type="gramEnd"/>
      <w:r w:rsidRPr="00584627">
        <w:rPr>
          <w:sz w:val="24"/>
          <w:szCs w:val="24"/>
        </w:rPr>
        <w:t xml:space="preserve"> 1. </w:t>
      </w:r>
      <w:proofErr w:type="gramStart"/>
      <w:r w:rsidRPr="00584627">
        <w:rPr>
          <w:sz w:val="24"/>
          <w:szCs w:val="24"/>
        </w:rPr>
        <w:t>тачка</w:t>
      </w:r>
      <w:proofErr w:type="gramEnd"/>
      <w:r w:rsidRPr="00584627">
        <w:rPr>
          <w:sz w:val="24"/>
          <w:szCs w:val="24"/>
        </w:rPr>
        <w:t xml:space="preserve">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 xml:space="preserve">(1) </w:t>
      </w:r>
      <w:proofErr w:type="gramStart"/>
      <w:r w:rsidRPr="00584627">
        <w:rPr>
          <w:sz w:val="24"/>
          <w:szCs w:val="24"/>
        </w:rPr>
        <w:t>да</w:t>
      </w:r>
      <w:proofErr w:type="gramEnd"/>
      <w:r w:rsidRPr="00584627">
        <w:rPr>
          <w:sz w:val="24"/>
          <w:szCs w:val="24"/>
        </w:rPr>
        <w:t xml:space="preserve">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 xml:space="preserve">(2) </w:t>
      </w:r>
      <w:proofErr w:type="gramStart"/>
      <w:r w:rsidRPr="00584627">
        <w:rPr>
          <w:sz w:val="24"/>
          <w:szCs w:val="24"/>
        </w:rPr>
        <w:t>да</w:t>
      </w:r>
      <w:proofErr w:type="gramEnd"/>
      <w:r w:rsidRPr="00584627">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w:t>
      </w:r>
      <w:proofErr w:type="gramStart"/>
      <w:r w:rsidRPr="00584627">
        <w:rPr>
          <w:sz w:val="24"/>
          <w:szCs w:val="24"/>
        </w:rPr>
        <w:t>износ</w:t>
      </w:r>
      <w:proofErr w:type="gramEnd"/>
      <w:r w:rsidRPr="00584627">
        <w:rPr>
          <w:sz w:val="24"/>
          <w:szCs w:val="24"/>
        </w:rPr>
        <w:t xml:space="preserve">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 xml:space="preserve">(4) </w:t>
      </w:r>
      <w:proofErr w:type="gramStart"/>
      <w:r w:rsidRPr="00584627">
        <w:rPr>
          <w:sz w:val="24"/>
          <w:szCs w:val="24"/>
        </w:rPr>
        <w:t>број</w:t>
      </w:r>
      <w:proofErr w:type="gramEnd"/>
      <w:r w:rsidRPr="00584627">
        <w:rPr>
          <w:sz w:val="24"/>
          <w:szCs w:val="24"/>
        </w:rPr>
        <w:t xml:space="preserve">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 xml:space="preserve">(5) </w:t>
      </w:r>
      <w:proofErr w:type="gramStart"/>
      <w:r w:rsidRPr="00584627">
        <w:rPr>
          <w:sz w:val="24"/>
          <w:szCs w:val="24"/>
        </w:rPr>
        <w:t>шифру</w:t>
      </w:r>
      <w:proofErr w:type="gramEnd"/>
      <w:r w:rsidRPr="00584627">
        <w:rPr>
          <w:sz w:val="24"/>
          <w:szCs w:val="24"/>
        </w:rPr>
        <w:t xml:space="preserve">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 xml:space="preserve">(6) </w:t>
      </w:r>
      <w:proofErr w:type="gramStart"/>
      <w:r w:rsidRPr="00584627">
        <w:rPr>
          <w:sz w:val="24"/>
          <w:szCs w:val="24"/>
        </w:rPr>
        <w:t>позив</w:t>
      </w:r>
      <w:proofErr w:type="gramEnd"/>
      <w:r w:rsidRPr="00584627">
        <w:rPr>
          <w:sz w:val="24"/>
          <w:szCs w:val="24"/>
        </w:rPr>
        <w:t xml:space="preserve">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 xml:space="preserve">(7) </w:t>
      </w:r>
      <w:proofErr w:type="gramStart"/>
      <w:r w:rsidRPr="00584627">
        <w:rPr>
          <w:sz w:val="24"/>
          <w:szCs w:val="24"/>
        </w:rPr>
        <w:t>сврха</w:t>
      </w:r>
      <w:proofErr w:type="gramEnd"/>
      <w:r w:rsidRPr="00584627">
        <w:rPr>
          <w:sz w:val="24"/>
          <w:szCs w:val="24"/>
        </w:rPr>
        <w:t>: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 xml:space="preserve">(8) </w:t>
      </w:r>
      <w:proofErr w:type="gramStart"/>
      <w:r w:rsidRPr="00584627">
        <w:rPr>
          <w:sz w:val="24"/>
          <w:szCs w:val="24"/>
        </w:rPr>
        <w:t>корисник</w:t>
      </w:r>
      <w:proofErr w:type="gramEnd"/>
      <w:r w:rsidRPr="00584627">
        <w:rPr>
          <w:sz w:val="24"/>
          <w:szCs w:val="24"/>
        </w:rPr>
        <w:t>: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 xml:space="preserve">(9) </w:t>
      </w:r>
      <w:proofErr w:type="gramStart"/>
      <w:r w:rsidRPr="00584627">
        <w:rPr>
          <w:sz w:val="24"/>
          <w:szCs w:val="24"/>
        </w:rPr>
        <w:t>назив</w:t>
      </w:r>
      <w:proofErr w:type="gramEnd"/>
      <w:r w:rsidRPr="00584627">
        <w:rPr>
          <w:sz w:val="24"/>
          <w:szCs w:val="24"/>
        </w:rPr>
        <w:t xml:space="preserve">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 xml:space="preserve">(10) </w:t>
      </w:r>
      <w:proofErr w:type="gramStart"/>
      <w:r w:rsidRPr="00584627">
        <w:rPr>
          <w:sz w:val="24"/>
          <w:szCs w:val="24"/>
        </w:rPr>
        <w:t>потпис</w:t>
      </w:r>
      <w:proofErr w:type="gramEnd"/>
      <w:r w:rsidRPr="00584627">
        <w:rPr>
          <w:sz w:val="24"/>
          <w:szCs w:val="24"/>
        </w:rPr>
        <w:t xml:space="preserve">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DE6C11">
      <w:pPr>
        <w:spacing w:before="0"/>
        <w:contextualSpacing/>
        <w:rPr>
          <w:sz w:val="24"/>
          <w:szCs w:val="24"/>
        </w:rPr>
      </w:pPr>
      <w:proofErr w:type="gramStart"/>
      <w:r w:rsidRPr="00584627">
        <w:rPr>
          <w:sz w:val="24"/>
          <w:szCs w:val="24"/>
        </w:rPr>
        <w:t>извршеној</w:t>
      </w:r>
      <w:proofErr w:type="gramEnd"/>
      <w:r w:rsidRPr="00584627">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EE5B15D" w:rsidR="0031435B" w:rsidRDefault="00584627" w:rsidP="00DE6C11">
      <w:pPr>
        <w:spacing w:before="0"/>
        <w:contextualSpacing/>
        <w:rPr>
          <w:rStyle w:val="Hyperlink"/>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4" w:history="1">
        <w:r w:rsidRPr="00584627">
          <w:rPr>
            <w:rStyle w:val="Hyperlink"/>
            <w:sz w:val="24"/>
            <w:szCs w:val="24"/>
          </w:rPr>
          <w:t>http://www.kjn.gov.rs/download/Taksa-popunjeni-nalozi-ci.pdf</w:t>
        </w:r>
      </w:hyperlink>
    </w:p>
    <w:p w14:paraId="4CD22682" w14:textId="77777777" w:rsidR="00894EFE" w:rsidRPr="0031435B" w:rsidRDefault="00894EFE" w:rsidP="00DE6C11">
      <w:pPr>
        <w:spacing w:before="0"/>
        <w:contextualSpacing/>
        <w:rPr>
          <w:sz w:val="24"/>
          <w:szCs w:val="24"/>
        </w:rPr>
      </w:pPr>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proofErr w:type="gramStart"/>
      <w:r w:rsidRPr="0031435B">
        <w:rPr>
          <w:sz w:val="24"/>
          <w:szCs w:val="24"/>
        </w:rPr>
        <w:lastRenderedPageBreak/>
        <w:t>11000</w:t>
      </w:r>
      <w:proofErr w:type="gramEnd"/>
      <w:r w:rsidRPr="0031435B">
        <w:rPr>
          <w:sz w:val="24"/>
          <w:szCs w:val="24"/>
        </w:rPr>
        <w:t xml:space="preserve">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proofErr w:type="gramStart"/>
      <w:r w:rsidRPr="0031435B">
        <w:rPr>
          <w:sz w:val="24"/>
          <w:szCs w:val="24"/>
        </w:rPr>
        <w:t>ул</w:t>
      </w:r>
      <w:proofErr w:type="gramEnd"/>
      <w:r w:rsidRPr="0031435B">
        <w:rPr>
          <w:sz w:val="24"/>
          <w:szCs w:val="24"/>
        </w:rPr>
        <w:t>. Поп Лукина бр. 7-9</w:t>
      </w:r>
    </w:p>
    <w:p w14:paraId="67314D9D" w14:textId="77777777" w:rsidR="0031435B" w:rsidRPr="0031435B" w:rsidRDefault="0031435B" w:rsidP="00DE6C11">
      <w:pPr>
        <w:spacing w:before="0"/>
        <w:contextualSpacing/>
        <w:rPr>
          <w:sz w:val="24"/>
          <w:szCs w:val="24"/>
        </w:rPr>
      </w:pPr>
      <w:proofErr w:type="gramStart"/>
      <w:r w:rsidRPr="0031435B">
        <w:rPr>
          <w:sz w:val="24"/>
          <w:szCs w:val="24"/>
        </w:rPr>
        <w:t>11000</w:t>
      </w:r>
      <w:proofErr w:type="gramEnd"/>
      <w:r w:rsidRPr="0031435B">
        <w:rPr>
          <w:sz w:val="24"/>
          <w:szCs w:val="24"/>
        </w:rPr>
        <w:t xml:space="preserve">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14:paraId="4BF86F04" w14:textId="55844977"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4F034501" w14:textId="77777777" w:rsidR="00FF0B4E" w:rsidRPr="0031435B" w:rsidRDefault="00FF0B4E" w:rsidP="00DE6C11">
      <w:pPr>
        <w:spacing w:before="0"/>
        <w:contextualSpacing/>
        <w:rPr>
          <w:sz w:val="24"/>
          <w:szCs w:val="24"/>
        </w:rPr>
      </w:pPr>
    </w:p>
    <w:p w14:paraId="14C7D9A0" w14:textId="2C7610FA"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48761199" w14:textId="77777777"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59018C77" w14:textId="138ECD23"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r w:rsidR="00894EFE">
              <w:rPr>
                <w:rFonts w:cs="Arial"/>
                <w:sz w:val="24"/>
                <w:szCs w:val="24"/>
                <w:lang w:bidi="en-US"/>
              </w:rPr>
              <w:t xml:space="preserve">, </w:t>
            </w: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7E175715" w14:textId="23E51306"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r w:rsidR="00E45CCB">
              <w:rPr>
                <w:rFonts w:cs="Arial"/>
                <w:sz w:val="24"/>
                <w:szCs w:val="24"/>
                <w:lang w:val="sr-Cyrl-RS" w:bidi="en-US"/>
              </w:rPr>
              <w:t xml:space="preserve">, </w:t>
            </w: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1C05A53D" w14:textId="4B93446C"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r w:rsidR="00E45CCB">
              <w:rPr>
                <w:rFonts w:cs="Arial"/>
                <w:sz w:val="24"/>
                <w:szCs w:val="24"/>
                <w:lang w:val="sr-Cyrl-RS" w:bidi="en-US"/>
              </w:rPr>
              <w:t xml:space="preserve">, </w:t>
            </w: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26D00BF0"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w:t>
      </w:r>
      <w:proofErr w:type="gramStart"/>
      <w:r w:rsidR="00BC471A">
        <w:rPr>
          <w:rFonts w:cs="Arial"/>
          <w:sz w:val="24"/>
          <w:szCs w:val="24"/>
          <w:lang w:val="sr-Cyrl-RS"/>
        </w:rPr>
        <w:t xml:space="preserve">снагу </w:t>
      </w:r>
      <w:r w:rsidR="00BC471A" w:rsidRPr="00EC5BB4">
        <w:rPr>
          <w:rFonts w:cs="Arial"/>
          <w:sz w:val="24"/>
          <w:szCs w:val="24"/>
        </w:rPr>
        <w:t xml:space="preserve"> уговора</w:t>
      </w:r>
      <w:proofErr w:type="gramEnd"/>
    </w:p>
    <w:p w14:paraId="086F13B4" w14:textId="6C0931AE"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853924B" w14:textId="7D83B2DF"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proofErr w:type="gramStart"/>
      <w:r w:rsidRPr="0023611D">
        <w:rPr>
          <w:rFonts w:cs="Arial"/>
          <w:sz w:val="24"/>
          <w:szCs w:val="24"/>
          <w:lang w:val="sr-Cyrl-RS"/>
        </w:rPr>
        <w:t>)</w:t>
      </w:r>
      <w:r w:rsidR="00C217A9">
        <w:rPr>
          <w:rFonts w:cs="Arial"/>
          <w:sz w:val="24"/>
          <w:szCs w:val="24"/>
        </w:rPr>
        <w:t xml:space="preserve">  дана</w:t>
      </w:r>
      <w:proofErr w:type="gramEnd"/>
      <w:r w:rsidR="00C217A9">
        <w:rPr>
          <w:rFonts w:cs="Arial"/>
          <w:sz w:val="24"/>
          <w:szCs w:val="24"/>
        </w:rPr>
        <w:t xml:space="preserve">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Pr>
          <w:rFonts w:cs="Arial"/>
          <w:sz w:val="24"/>
          <w:szCs w:val="24"/>
          <w:lang w:val="sr-Cyrl-RS"/>
        </w:rPr>
        <w:t xml:space="preserve"> када Уговор</w:t>
      </w:r>
      <w:r w:rsidR="00C217A9">
        <w:rPr>
          <w:rFonts w:cs="Arial"/>
          <w:sz w:val="24"/>
          <w:szCs w:val="24"/>
          <w:lang w:val="sr-Cyrl-RS"/>
        </w:rPr>
        <w:t>а</w:t>
      </w:r>
      <w:r>
        <w:rPr>
          <w:rFonts w:cs="Arial"/>
          <w:sz w:val="24"/>
          <w:szCs w:val="24"/>
          <w:lang w:val="sr-Cyrl-RS"/>
        </w:rPr>
        <w:t xml:space="preserve"> производи правно дејство</w:t>
      </w:r>
    </w:p>
    <w:p w14:paraId="2920200A" w14:textId="406FA00B" w:rsidR="00BC471A" w:rsidRPr="00EC5BB4" w:rsidRDefault="00C217A9" w:rsidP="00BC471A">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p>
    <w:p w14:paraId="5079DC79" w14:textId="3377B0E8"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11CA77F2" w14:textId="77777777" w:rsidR="00F45CCA" w:rsidRDefault="00F45CCA" w:rsidP="00BC471A">
      <w:pPr>
        <w:spacing w:before="0"/>
        <w:rPr>
          <w:rFonts w:cs="Arial"/>
          <w:sz w:val="24"/>
          <w:szCs w:val="24"/>
          <w:lang w:val="ru-RU"/>
        </w:rPr>
      </w:pP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9" w:name="_Toc441651611"/>
      <w:bookmarkStart w:id="250" w:name="_Toc442559922"/>
      <w:r w:rsidR="00C217A9">
        <w:rPr>
          <w:rFonts w:cs="Arial"/>
          <w:b/>
          <w:sz w:val="24"/>
          <w:szCs w:val="24"/>
        </w:rPr>
        <w:t>Измене током трајања У</w:t>
      </w:r>
      <w:r w:rsidRPr="00C35FB6">
        <w:rPr>
          <w:rFonts w:cs="Arial"/>
          <w:b/>
          <w:sz w:val="24"/>
          <w:szCs w:val="24"/>
        </w:rPr>
        <w:t>говора</w:t>
      </w:r>
      <w:bookmarkEnd w:id="249"/>
      <w:bookmarkEnd w:id="250"/>
    </w:p>
    <w:p w14:paraId="5C9CAE31" w14:textId="2B143AE3" w:rsidR="00BC471A" w:rsidRDefault="00C217A9" w:rsidP="00FF0B4E">
      <w:pPr>
        <w:spacing w:before="0"/>
        <w:contextualSpacing/>
        <w:rPr>
          <w:rFonts w:cs="Arial"/>
          <w:sz w:val="24"/>
          <w:szCs w:val="24"/>
        </w:rPr>
      </w:pPr>
      <w:r>
        <w:rPr>
          <w:rFonts w:cs="Arial"/>
          <w:sz w:val="24"/>
          <w:szCs w:val="24"/>
        </w:rPr>
        <w:t>Наручилац може након закључења У</w:t>
      </w:r>
      <w:r w:rsidR="00BC471A" w:rsidRPr="00C35FB6">
        <w:rPr>
          <w:rFonts w:cs="Arial"/>
          <w:sz w:val="24"/>
          <w:szCs w:val="24"/>
        </w:rPr>
        <w:t xml:space="preserve">говора о јавној набавци без спровођења поступка јавне набавке повећати обим предмета набавке до лимита прописаног чланом 115. </w:t>
      </w:r>
      <w:proofErr w:type="gramStart"/>
      <w:r w:rsidR="00BC471A" w:rsidRPr="00C35FB6">
        <w:rPr>
          <w:rFonts w:cs="Arial"/>
          <w:sz w:val="24"/>
          <w:szCs w:val="24"/>
        </w:rPr>
        <w:t>став</w:t>
      </w:r>
      <w:proofErr w:type="gramEnd"/>
      <w:r w:rsidR="00BC471A" w:rsidRPr="00C35FB6">
        <w:rPr>
          <w:rFonts w:cs="Arial"/>
          <w:sz w:val="24"/>
          <w:szCs w:val="24"/>
        </w:rPr>
        <w:t xml:space="preserve"> 1. Закона.</w:t>
      </w:r>
    </w:p>
    <w:p w14:paraId="4223D601" w14:textId="77777777" w:rsidR="00894EFE" w:rsidRPr="00C35FB6" w:rsidRDefault="00894EFE" w:rsidP="00FF0B4E">
      <w:pPr>
        <w:spacing w:before="0"/>
        <w:contextualSpacing/>
        <w:rPr>
          <w:rFonts w:cs="Arial"/>
          <w:sz w:val="24"/>
          <w:szCs w:val="24"/>
        </w:rPr>
      </w:pPr>
    </w:p>
    <w:p w14:paraId="01D364A6" w14:textId="0050B417"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 xml:space="preserve">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w:t>
      </w:r>
      <w:r w:rsidR="00B6600E">
        <w:rPr>
          <w:rFonts w:cs="Arial"/>
          <w:sz w:val="24"/>
          <w:szCs w:val="24"/>
          <w:lang w:val="sr-Cyrl-RS"/>
        </w:rPr>
        <w:t>/</w:t>
      </w:r>
      <w:r w:rsidRPr="00B6600E">
        <w:rPr>
          <w:rFonts w:cs="Arial"/>
          <w:sz w:val="24"/>
          <w:szCs w:val="24"/>
        </w:rPr>
        <w:t xml:space="preserve">непредвиђене </w:t>
      </w:r>
      <w:r w:rsidR="00B6600E" w:rsidRPr="00B6600E">
        <w:rPr>
          <w:rFonts w:cs="Arial"/>
          <w:sz w:val="24"/>
          <w:szCs w:val="24"/>
          <w:lang w:val="sr-Cyrl-RS"/>
        </w:rPr>
        <w:t>и</w:t>
      </w:r>
      <w:r w:rsidR="00B6600E">
        <w:rPr>
          <w:rFonts w:cs="Arial"/>
          <w:sz w:val="24"/>
          <w:szCs w:val="24"/>
          <w:lang w:val="sr-Cyrl-RS"/>
        </w:rPr>
        <w:t xml:space="preserve">мплементације, подршку или конфигурацију </w:t>
      </w:r>
      <w:r w:rsidRPr="00B6600E">
        <w:rPr>
          <w:rFonts w:cs="Arial"/>
          <w:sz w:val="24"/>
          <w:szCs w:val="24"/>
        </w:rPr>
        <w:t xml:space="preserve"> које су неопходне да би се </w:t>
      </w:r>
      <w:r w:rsidR="00894EFE" w:rsidRPr="00B6600E">
        <w:rPr>
          <w:rFonts w:cs="Arial"/>
          <w:sz w:val="24"/>
          <w:szCs w:val="24"/>
          <w:lang w:val="sr-Cyrl-RS"/>
        </w:rPr>
        <w:t>извршила комплет</w:t>
      </w:r>
      <w:r w:rsidR="00B6600E">
        <w:rPr>
          <w:rFonts w:cs="Arial"/>
          <w:sz w:val="24"/>
          <w:szCs w:val="24"/>
          <w:lang w:val="sr-Cyrl-RS"/>
        </w:rPr>
        <w:t>ан</w:t>
      </w:r>
      <w:r w:rsidR="00894EFE" w:rsidRPr="00B6600E">
        <w:rPr>
          <w:rFonts w:cs="Arial"/>
          <w:sz w:val="24"/>
          <w:szCs w:val="24"/>
          <w:lang w:val="sr-Cyrl-RS"/>
        </w:rPr>
        <w:t xml:space="preserve"> предмет </w:t>
      </w:r>
      <w:r w:rsidR="00B6600E">
        <w:rPr>
          <w:rFonts w:cs="Arial"/>
          <w:sz w:val="24"/>
          <w:szCs w:val="24"/>
          <w:lang w:val="sr-Cyrl-RS"/>
        </w:rPr>
        <w:t>ове јавне набавке</w:t>
      </w:r>
      <w:r w:rsidRPr="00B6600E">
        <w:rPr>
          <w:rFonts w:cs="Arial"/>
          <w:sz w:val="24"/>
          <w:szCs w:val="24"/>
        </w:rPr>
        <w:t>.</w:t>
      </w:r>
    </w:p>
    <w:p w14:paraId="59DB3787" w14:textId="77777777" w:rsidR="00894EFE" w:rsidRDefault="00894EFE" w:rsidP="00FF0B4E">
      <w:pPr>
        <w:spacing w:before="0"/>
        <w:contextualSpacing/>
        <w:rPr>
          <w:rFonts w:cs="Arial"/>
          <w:sz w:val="24"/>
          <w:szCs w:val="24"/>
        </w:rPr>
      </w:pPr>
    </w:p>
    <w:p w14:paraId="25C8D56D" w14:textId="0234E8E6" w:rsidR="00BC471A" w:rsidRDefault="00C217A9" w:rsidP="00FF0B4E">
      <w:pPr>
        <w:spacing w:before="0"/>
        <w:contextualSpacing/>
        <w:rPr>
          <w:rFonts w:cs="Arial"/>
          <w:sz w:val="24"/>
          <w:szCs w:val="24"/>
          <w:lang w:val="sr-Cyrl-RS" w:eastAsia="sr-Latn-CS"/>
        </w:rPr>
      </w:pPr>
      <w:proofErr w:type="gramStart"/>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 xml:space="preserve">као што су: виша сила, измена важећих законских прописа, мере државних органа и </w:t>
      </w:r>
      <w:r w:rsidR="00F45CCA" w:rsidRPr="00B26557">
        <w:rPr>
          <w:rFonts w:cs="Arial"/>
          <w:noProof/>
          <w:sz w:val="24"/>
          <w:szCs w:val="24"/>
          <w:lang w:val="sr-Cyrl-CS"/>
        </w:rPr>
        <w:t>наступање околности које отежавају испуњење обавезе једне Уговорне стране или се због њих не може остварити сврха овог Уговора</w:t>
      </w:r>
      <w:r w:rsidR="00F45CCA">
        <w:rPr>
          <w:rFonts w:cs="Arial"/>
          <w:noProof/>
          <w:sz w:val="24"/>
          <w:szCs w:val="24"/>
          <w:lang w:val="sr-Cyrl-CS"/>
        </w:rPr>
        <w:t xml:space="preserve"> </w:t>
      </w:r>
      <w:r w:rsidR="00F45CCA">
        <w:rPr>
          <w:rFonts w:cs="Arial"/>
          <w:sz w:val="24"/>
          <w:szCs w:val="24"/>
          <w:lang w:val="sr-Cyrl-RS"/>
        </w:rPr>
        <w:t>према</w:t>
      </w:r>
      <w:r w:rsidR="00F45CCA" w:rsidRPr="006140D4">
        <w:rPr>
          <w:rFonts w:cs="Arial"/>
          <w:sz w:val="24"/>
          <w:szCs w:val="24"/>
        </w:rPr>
        <w:t xml:space="preserve"> потребама обезбеђивања несметаног </w:t>
      </w:r>
      <w:r w:rsidR="00F45CCA">
        <w:rPr>
          <w:rFonts w:cs="Arial"/>
          <w:sz w:val="24"/>
          <w:szCs w:val="24"/>
        </w:rPr>
        <w:t xml:space="preserve">функционисања пословних </w:t>
      </w:r>
      <w:r w:rsidR="00F45CCA">
        <w:rPr>
          <w:rFonts w:cs="Arial"/>
          <w:sz w:val="24"/>
          <w:szCs w:val="24"/>
          <w:lang w:val="sr-Cyrl-RS"/>
        </w:rPr>
        <w:t xml:space="preserve">објеката и </w:t>
      </w:r>
      <w:r w:rsidR="00F45CCA">
        <w:rPr>
          <w:rFonts w:cs="Arial"/>
          <w:sz w:val="24"/>
          <w:szCs w:val="24"/>
        </w:rPr>
        <w:t>процеса рада.</w:t>
      </w:r>
      <w:proofErr w:type="gramEnd"/>
    </w:p>
    <w:p w14:paraId="77991766" w14:textId="77777777" w:rsidR="00FF0B4E" w:rsidRPr="00C217A9" w:rsidRDefault="00FF0B4E" w:rsidP="00FF0B4E">
      <w:pPr>
        <w:spacing w:before="0"/>
        <w:contextualSpacing/>
        <w:rPr>
          <w:rFonts w:cs="Arial"/>
          <w:sz w:val="24"/>
          <w:szCs w:val="24"/>
          <w:lang w:val="sr-Cyrl-RS"/>
        </w:rPr>
      </w:pPr>
    </w:p>
    <w:p w14:paraId="2085F0B3" w14:textId="633B6790" w:rsidR="00BC471A" w:rsidRPr="00E45CCB"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4D6FB920" w14:textId="77777777" w:rsidR="008C3986" w:rsidRDefault="008C3986" w:rsidP="00FF0B4E">
      <w:pPr>
        <w:spacing w:before="0"/>
        <w:contextualSpacing/>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BE7716C" w14:textId="77777777" w:rsidR="00E45CCB" w:rsidRDefault="00E45CCB" w:rsidP="009B520C">
      <w:pPr>
        <w:pStyle w:val="KDObrazac"/>
        <w:spacing w:before="0"/>
        <w:rPr>
          <w:sz w:val="24"/>
          <w:szCs w:val="24"/>
          <w:lang w:val="sr-Cyrl-RS"/>
        </w:rPr>
      </w:pPr>
    </w:p>
    <w:p w14:paraId="55D7650E" w14:textId="77777777" w:rsidR="00E45CCB" w:rsidRDefault="00E45CCB" w:rsidP="009B520C">
      <w:pPr>
        <w:pStyle w:val="KDObrazac"/>
        <w:spacing w:before="0"/>
        <w:rPr>
          <w:sz w:val="24"/>
          <w:szCs w:val="24"/>
          <w:lang w:val="sr-Cyrl-RS"/>
        </w:rPr>
      </w:pPr>
    </w:p>
    <w:p w14:paraId="64E1E43B" w14:textId="14532C4E" w:rsidR="00343A18" w:rsidRPr="00DE6C11" w:rsidRDefault="00DE6C11" w:rsidP="009B520C">
      <w:pPr>
        <w:pStyle w:val="KDObrazac"/>
        <w:spacing w:before="0"/>
        <w:rPr>
          <w:noProof/>
          <w:sz w:val="24"/>
          <w:szCs w:val="24"/>
          <w:lang w:val="sr-Cyrl-RS"/>
        </w:rPr>
      </w:pPr>
      <w:r>
        <w:rPr>
          <w:sz w:val="24"/>
          <w:szCs w:val="24"/>
          <w:lang w:val="sr-Cyrl-RS"/>
        </w:rPr>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0FEE30B" w14:textId="7403C198" w:rsidR="00DE6C11" w:rsidRPr="00894EFE" w:rsidRDefault="00DE6C11" w:rsidP="00DE6C11">
      <w:pPr>
        <w:spacing w:before="0"/>
        <w:rPr>
          <w:rFonts w:eastAsia="TimesNewRomanPS-BoldMT" w:cs="Arial"/>
          <w:b/>
          <w:bCs/>
          <w:color w:val="000000" w:themeColor="text1"/>
          <w:sz w:val="24"/>
          <w:szCs w:val="24"/>
          <w:lang w:val="sr-Cyrl-RS"/>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00B966B1">
        <w:rPr>
          <w:rFonts w:eastAsia="Arial" w:cs="Arial"/>
          <w:b/>
          <w:color w:val="000000"/>
          <w:sz w:val="24"/>
          <w:szCs w:val="24"/>
          <w:lang w:val="sr-Cyrl-RS"/>
        </w:rPr>
        <w:t xml:space="preserve"> </w:t>
      </w:r>
      <w:r w:rsidRPr="00894EFE">
        <w:rPr>
          <w:rFonts w:eastAsia="TimesNewRomanPS-BoldMT" w:cs="Arial"/>
          <w:bCs/>
          <w:color w:val="000000"/>
          <w:sz w:val="24"/>
          <w:szCs w:val="24"/>
          <w:lang w:val="sr-Cyrl-RS"/>
        </w:rPr>
        <w:t>-</w:t>
      </w:r>
      <w:r w:rsidRPr="00894EFE">
        <w:rPr>
          <w:rFonts w:eastAsia="TimesNewRomanPS-BoldMT" w:cs="Arial"/>
          <w:bCs/>
          <w:color w:val="000000" w:themeColor="text1"/>
          <w:sz w:val="24"/>
          <w:szCs w:val="24"/>
          <w:lang w:val="sr-Cyrl-RS"/>
        </w:rPr>
        <w:t xml:space="preserve"> </w:t>
      </w:r>
      <w:r w:rsidR="000C1B00" w:rsidRPr="00B966B1">
        <w:rPr>
          <w:rFonts w:eastAsia="Arial" w:cs="Arial"/>
          <w:color w:val="000000"/>
          <w:sz w:val="24"/>
          <w:szCs w:val="24"/>
        </w:rPr>
        <w:t>Систем израде резервних копија критичних сервиса на серверима</w:t>
      </w:r>
      <w:r w:rsidR="00894EFE" w:rsidRPr="00894EFE">
        <w:rPr>
          <w:rFonts w:eastAsia="Arial" w:cs="Arial"/>
          <w:color w:val="000000"/>
          <w:sz w:val="24"/>
          <w:szCs w:val="24"/>
          <w:lang w:val="sr-Cyrl-RS"/>
        </w:rPr>
        <w:t>.</w:t>
      </w:r>
    </w:p>
    <w:p w14:paraId="0F8D1568" w14:textId="721F2C99" w:rsidR="00DE6C11" w:rsidRDefault="00DE6C11" w:rsidP="00343A18">
      <w:pPr>
        <w:spacing w:before="0"/>
        <w:rPr>
          <w:rFonts w:eastAsia="TimesNewRomanPS-BoldMT" w:cs="Arial"/>
          <w:b/>
          <w:bCs/>
          <w:color w:val="000000" w:themeColor="text1"/>
          <w:sz w:val="24"/>
          <w:szCs w:val="24"/>
          <w:lang w:val="sr-Cyrl-RS"/>
        </w:rPr>
      </w:pPr>
    </w:p>
    <w:p w14:paraId="4A767F5F" w14:textId="59541A56"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3C24EA89"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894EFE">
        <w:trPr>
          <w:trHeight w:val="6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10FA5FB" w14:textId="5B6BD15C"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F01FCC7" w14:textId="3B99154F" w:rsidR="00DE6C11" w:rsidRPr="00DE6C11" w:rsidRDefault="00DE6C11" w:rsidP="00DE6C11">
            <w:pPr>
              <w:spacing w:before="0"/>
              <w:rPr>
                <w:rFonts w:cs="Arial"/>
                <w:b/>
                <w:bCs/>
                <w:i/>
                <w:iCs/>
                <w:sz w:val="24"/>
                <w:szCs w:val="24"/>
              </w:rPr>
            </w:pPr>
          </w:p>
          <w:p w14:paraId="2A4B1DAF" w14:textId="77777777"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AD0D458" w14:textId="5A14CF28" w:rsidR="00DE6C11" w:rsidRPr="00DE6C11" w:rsidRDefault="00DE6C11" w:rsidP="00DE6C11">
            <w:pPr>
              <w:spacing w:before="0"/>
              <w:rPr>
                <w:rFonts w:cs="Arial"/>
                <w:b/>
                <w:bCs/>
                <w:i/>
                <w:iCs/>
                <w:sz w:val="24"/>
                <w:szCs w:val="24"/>
              </w:rPr>
            </w:pPr>
          </w:p>
          <w:p w14:paraId="086EE341" w14:textId="7777777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91D4EC9" w14:textId="767E5B1E"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343A18" w:rsidRPr="00EC5BB4" w14:paraId="470A22C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1F0B296" w:rsidR="00343A18" w:rsidRDefault="00343A18" w:rsidP="00343A18">
      <w:pPr>
        <w:spacing w:before="0"/>
        <w:rPr>
          <w:rFonts w:eastAsia="TimesNewRomanPSMT" w:cs="Arial"/>
          <w:bCs/>
          <w:lang w:val="sr-Cyrl-RS"/>
        </w:rPr>
      </w:pPr>
      <w:r w:rsidRPr="00894EFE">
        <w:rPr>
          <w:rFonts w:cs="Arial"/>
          <w:b/>
          <w:i/>
          <w:iCs/>
          <w:lang w:val="ru-RU"/>
        </w:rPr>
        <w:t>Напомена:</w:t>
      </w:r>
      <w:r w:rsidRPr="00894EF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sidRPr="00894EFE">
        <w:rPr>
          <w:rFonts w:eastAsia="TimesNewRomanPSMT" w:cs="Arial"/>
          <w:bCs/>
          <w:lang w:val="sr-Cyrl-RS"/>
        </w:rPr>
        <w:t>.</w:t>
      </w:r>
    </w:p>
    <w:p w14:paraId="09FFC34B" w14:textId="3022F202" w:rsidR="00894EFE" w:rsidRDefault="00894EFE" w:rsidP="00343A18">
      <w:pPr>
        <w:spacing w:before="0"/>
        <w:rPr>
          <w:rFonts w:eastAsia="TimesNewRomanPSMT" w:cs="Arial"/>
          <w:bCs/>
          <w:lang w:val="sr-Cyrl-RS"/>
        </w:rPr>
      </w:pPr>
    </w:p>
    <w:p w14:paraId="47AAF2F8" w14:textId="34AC6B12" w:rsidR="004614BD" w:rsidRDefault="004614BD" w:rsidP="00343A18">
      <w:pPr>
        <w:spacing w:before="0"/>
        <w:rPr>
          <w:rFonts w:eastAsia="TimesNewRomanPSMT" w:cs="Arial"/>
          <w:bCs/>
          <w:lang w:val="sr-Cyrl-RS"/>
        </w:rPr>
      </w:pPr>
    </w:p>
    <w:p w14:paraId="55946349" w14:textId="28685FE9" w:rsidR="004614BD" w:rsidRDefault="004614BD" w:rsidP="00343A18">
      <w:pPr>
        <w:spacing w:before="0"/>
        <w:rPr>
          <w:rFonts w:eastAsia="TimesNewRomanPSMT" w:cs="Arial"/>
          <w:bCs/>
          <w:lang w:val="sr-Cyrl-RS"/>
        </w:rPr>
      </w:pPr>
    </w:p>
    <w:p w14:paraId="47344409" w14:textId="40B990D9" w:rsidR="004614BD" w:rsidRDefault="004614BD" w:rsidP="00343A18">
      <w:pPr>
        <w:spacing w:before="0"/>
        <w:rPr>
          <w:rFonts w:eastAsia="TimesNewRomanPSMT" w:cs="Arial"/>
          <w:bCs/>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08CAE97B" w14:textId="487F91F8"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DE6C11" w:rsidRPr="00DE6C11" w14:paraId="20B2EB9C" w14:textId="77777777" w:rsidTr="00DE6C11">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A00489">
        <w:trPr>
          <w:trHeight w:val="39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DE6C11">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A00489">
        <w:trPr>
          <w:trHeight w:val="49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A00489">
        <w:trPr>
          <w:trHeight w:val="55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DE6C11">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DE6C11">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DE6C11">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DE6C11">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DE6C11">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DE6C11">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DE6C11">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DE6C11">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DE6C11">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012A0192" w:rsidR="00F2311C"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438AFEA1" w14:textId="77777777" w:rsidR="00A00489" w:rsidRPr="00DE6C11" w:rsidRDefault="00A00489" w:rsidP="00343A18">
      <w:pPr>
        <w:spacing w:before="0"/>
        <w:rPr>
          <w:rFonts w:cs="Arial"/>
          <w:i/>
          <w:iCs/>
          <w:sz w:val="20"/>
          <w:szCs w:val="20"/>
          <w:lang w:val="ru-RU"/>
        </w:rPr>
      </w:pPr>
    </w:p>
    <w:p w14:paraId="65A67388" w14:textId="77777777" w:rsidR="00A443AF" w:rsidRDefault="00BA2C2D" w:rsidP="00E45CCB">
      <w:pPr>
        <w:spacing w:before="0"/>
        <w:rPr>
          <w:rFonts w:eastAsia="TimesNewRomanPSMT" w:cs="Arial"/>
          <w:b/>
          <w:bCs/>
          <w:sz w:val="24"/>
          <w:szCs w:val="24"/>
          <w:lang w:val="sr-Cyrl-CS"/>
        </w:rPr>
      </w:pPr>
      <w:r w:rsidRPr="00A443AF">
        <w:rPr>
          <w:rFonts w:eastAsia="TimesNewRomanPSMT" w:cs="Arial"/>
          <w:b/>
          <w:bCs/>
          <w:sz w:val="24"/>
          <w:szCs w:val="24"/>
          <w:lang w:val="sr-Cyrl-CS"/>
        </w:rPr>
        <w:lastRenderedPageBreak/>
        <w:t xml:space="preserve">5) </w:t>
      </w:r>
      <w:r w:rsidR="000E75A0" w:rsidRPr="00A443AF">
        <w:rPr>
          <w:rFonts w:eastAsia="TimesNewRomanPSMT" w:cs="Arial"/>
          <w:b/>
          <w:bCs/>
          <w:sz w:val="24"/>
          <w:szCs w:val="24"/>
          <w:lang w:val="sr-Cyrl-CS"/>
        </w:rPr>
        <w:t>ЦЕНА И КОМЕРЦИЈАЛНИ УСЛОВИ ПОНУДЕ</w:t>
      </w:r>
      <w:r w:rsidR="00E45CCB" w:rsidRPr="00A443AF">
        <w:rPr>
          <w:rFonts w:eastAsia="TimesNewRomanPSMT" w:cs="Arial"/>
          <w:b/>
          <w:bCs/>
          <w:sz w:val="24"/>
          <w:szCs w:val="24"/>
          <w:lang w:val="sr-Cyrl-CS"/>
        </w:rPr>
        <w:t xml:space="preserve"> </w:t>
      </w:r>
    </w:p>
    <w:p w14:paraId="6DED70EB" w14:textId="79F27604" w:rsidR="000E75A0" w:rsidRPr="00A443AF" w:rsidRDefault="000E75A0" w:rsidP="00E45CCB">
      <w:pPr>
        <w:spacing w:before="0"/>
        <w:rPr>
          <w:rFonts w:eastAsia="TimesNewRomanPSMT" w:cs="Arial"/>
          <w:b/>
          <w:bCs/>
          <w:sz w:val="24"/>
          <w:szCs w:val="24"/>
          <w:lang w:val="sr-Cyrl-CS"/>
        </w:rPr>
      </w:pPr>
      <w:r w:rsidRPr="00A443AF">
        <w:rPr>
          <w:rFonts w:cs="Arial"/>
          <w:b/>
          <w:bCs/>
          <w:iCs/>
          <w:sz w:val="24"/>
          <w:szCs w:val="24"/>
          <w:lang w:val="sr-Cyrl-CS"/>
        </w:rPr>
        <w:t>ЦЕНА</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4253"/>
      </w:tblGrid>
      <w:tr w:rsidR="000E75A0" w:rsidRPr="00A443AF" w14:paraId="34554888" w14:textId="77777777" w:rsidTr="00E45CCB">
        <w:trPr>
          <w:trHeight w:val="441"/>
        </w:trPr>
        <w:tc>
          <w:tcPr>
            <w:tcW w:w="6379" w:type="dxa"/>
            <w:shd w:val="clear" w:color="auto" w:fill="F2F2F2" w:themeFill="background1" w:themeFillShade="F2"/>
            <w:vAlign w:val="center"/>
          </w:tcPr>
          <w:p w14:paraId="4911DAFC" w14:textId="2E09A2F0" w:rsidR="000E75A0" w:rsidRPr="00A443AF" w:rsidRDefault="000E75A0" w:rsidP="00DE6C11">
            <w:pPr>
              <w:spacing w:before="0"/>
              <w:jc w:val="center"/>
              <w:rPr>
                <w:rFonts w:cs="Arial"/>
                <w:b/>
                <w:bCs/>
                <w:i/>
                <w:iCs/>
                <w:sz w:val="24"/>
                <w:szCs w:val="24"/>
                <w:lang w:val="sr-Cyrl-CS"/>
              </w:rPr>
            </w:pPr>
            <w:r w:rsidRPr="00A443AF">
              <w:rPr>
                <w:rFonts w:eastAsia="TimesNewRomanPSMT" w:cs="Arial"/>
                <w:b/>
                <w:bCs/>
                <w:sz w:val="24"/>
                <w:szCs w:val="24"/>
                <w:lang w:val="sr-Cyrl-CS"/>
              </w:rPr>
              <w:t xml:space="preserve">БРОЈ </w:t>
            </w:r>
            <w:r w:rsidR="00DE6C11" w:rsidRPr="00A443AF">
              <w:rPr>
                <w:rFonts w:eastAsia="TimesNewRomanPSMT" w:cs="Arial"/>
                <w:b/>
                <w:bCs/>
                <w:sz w:val="24"/>
                <w:szCs w:val="24"/>
                <w:lang w:val="sr-Cyrl-CS"/>
              </w:rPr>
              <w:t xml:space="preserve">И ПРЕДМЕТ </w:t>
            </w:r>
            <w:r w:rsidRPr="00A443AF">
              <w:rPr>
                <w:rFonts w:eastAsia="TimesNewRomanPSMT" w:cs="Arial"/>
                <w:b/>
                <w:bCs/>
                <w:sz w:val="24"/>
                <w:szCs w:val="24"/>
              </w:rPr>
              <w:t>НАБАВКЕ</w:t>
            </w:r>
          </w:p>
        </w:tc>
        <w:tc>
          <w:tcPr>
            <w:tcW w:w="4253" w:type="dxa"/>
            <w:shd w:val="clear" w:color="auto" w:fill="F2F2F2" w:themeFill="background1" w:themeFillShade="F2"/>
            <w:vAlign w:val="center"/>
          </w:tcPr>
          <w:p w14:paraId="4D0AD9E0" w14:textId="77777777" w:rsidR="000E75A0" w:rsidRPr="00A443AF" w:rsidRDefault="000E75A0" w:rsidP="00DE6C11">
            <w:pPr>
              <w:spacing w:before="0"/>
              <w:jc w:val="center"/>
              <w:rPr>
                <w:rFonts w:cs="Arial"/>
                <w:b/>
                <w:bCs/>
                <w:iCs/>
                <w:sz w:val="24"/>
                <w:szCs w:val="24"/>
                <w:lang w:val="sr-Cyrl-CS"/>
              </w:rPr>
            </w:pPr>
            <w:r w:rsidRPr="00A443AF">
              <w:rPr>
                <w:rFonts w:cs="Arial"/>
                <w:b/>
                <w:bCs/>
                <w:iCs/>
                <w:sz w:val="24"/>
                <w:szCs w:val="24"/>
                <w:lang w:val="sr-Cyrl-CS"/>
              </w:rPr>
              <w:t xml:space="preserve">УКУПНА ЦЕНА </w:t>
            </w:r>
            <w:r w:rsidRPr="00A443AF">
              <w:rPr>
                <w:rFonts w:eastAsia="Arial Unicode MS" w:cs="Arial"/>
                <w:b/>
                <w:bCs/>
                <w:iCs/>
                <w:kern w:val="1"/>
                <w:sz w:val="24"/>
                <w:szCs w:val="24"/>
                <w:lang w:val="sr-Cyrl-CS" w:eastAsia="ar-SA"/>
              </w:rPr>
              <w:t>дин. / €</w:t>
            </w:r>
            <w:r w:rsidRPr="00A443AF">
              <w:rPr>
                <w:rFonts w:cs="Arial"/>
                <w:b/>
                <w:bCs/>
                <w:iCs/>
                <w:sz w:val="24"/>
                <w:szCs w:val="24"/>
                <w:lang w:val="sr-Cyrl-CS"/>
              </w:rPr>
              <w:t xml:space="preserve"> </w:t>
            </w:r>
            <w:r w:rsidR="00B81C9C" w:rsidRPr="00A443AF">
              <w:rPr>
                <w:rFonts w:cs="Arial"/>
                <w:b/>
                <w:bCs/>
                <w:iCs/>
                <w:sz w:val="24"/>
                <w:szCs w:val="24"/>
                <w:lang w:val="sr-Cyrl-CS"/>
              </w:rPr>
              <w:t>без ПДВ</w:t>
            </w:r>
          </w:p>
        </w:tc>
      </w:tr>
      <w:tr w:rsidR="000E75A0" w:rsidRPr="00A443AF" w14:paraId="50E13E8F" w14:textId="77777777" w:rsidTr="00E45CCB">
        <w:trPr>
          <w:trHeight w:val="440"/>
        </w:trPr>
        <w:tc>
          <w:tcPr>
            <w:tcW w:w="6379" w:type="dxa"/>
            <w:vAlign w:val="center"/>
          </w:tcPr>
          <w:p w14:paraId="46CC614C" w14:textId="7E6D6BFB" w:rsidR="000E75A0" w:rsidRPr="00A443AF" w:rsidRDefault="00B966B1" w:rsidP="00894EFE">
            <w:pPr>
              <w:spacing w:before="0"/>
              <w:rPr>
                <w:rFonts w:eastAsia="Arial" w:cs="Arial"/>
                <w:b/>
                <w:color w:val="000000"/>
                <w:sz w:val="24"/>
                <w:szCs w:val="24"/>
              </w:rPr>
            </w:pPr>
            <w:r w:rsidRPr="00A443AF">
              <w:rPr>
                <w:rFonts w:cs="Arial"/>
                <w:b/>
                <w:sz w:val="24"/>
                <w:szCs w:val="24"/>
              </w:rPr>
              <w:t>ЈН/1000/0</w:t>
            </w:r>
            <w:r w:rsidRPr="00A443AF">
              <w:rPr>
                <w:rFonts w:cs="Arial"/>
                <w:b/>
                <w:sz w:val="24"/>
                <w:szCs w:val="24"/>
                <w:lang w:val="sr-Cyrl-RS"/>
              </w:rPr>
              <w:t>536</w:t>
            </w:r>
            <w:r w:rsidRPr="00A443AF">
              <w:rPr>
                <w:rFonts w:cs="Arial"/>
                <w:b/>
                <w:sz w:val="24"/>
                <w:szCs w:val="24"/>
              </w:rPr>
              <w:t>/2018 (</w:t>
            </w:r>
            <w:r w:rsidRPr="00A443AF">
              <w:rPr>
                <w:rFonts w:cs="Arial"/>
                <w:b/>
                <w:sz w:val="24"/>
                <w:szCs w:val="24"/>
                <w:lang w:val="sr-Cyrl-RS"/>
              </w:rPr>
              <w:t xml:space="preserve">ЈАНА </w:t>
            </w:r>
            <w:r w:rsidRPr="00A443AF">
              <w:rPr>
                <w:rFonts w:eastAsia="Arial" w:cs="Arial"/>
                <w:b/>
                <w:color w:val="000000"/>
                <w:sz w:val="24"/>
                <w:szCs w:val="24"/>
                <w:lang w:val="sr-Cyrl-RS"/>
              </w:rPr>
              <w:t>383</w:t>
            </w:r>
            <w:r w:rsidRPr="00A443AF">
              <w:rPr>
                <w:rFonts w:eastAsia="Arial" w:cs="Arial"/>
                <w:b/>
                <w:color w:val="000000"/>
                <w:sz w:val="24"/>
                <w:szCs w:val="24"/>
              </w:rPr>
              <w:t>/2018)</w:t>
            </w:r>
            <w:r w:rsidR="00A443AF" w:rsidRPr="00A443AF">
              <w:rPr>
                <w:rFonts w:eastAsia="Arial" w:cs="Arial"/>
                <w:b/>
                <w:color w:val="000000"/>
                <w:sz w:val="24"/>
                <w:szCs w:val="24"/>
                <w:lang w:val="sr-Cyrl-RS"/>
              </w:rPr>
              <w:t xml:space="preserve">, </w:t>
            </w:r>
            <w:r w:rsidR="000C1B00" w:rsidRPr="00A443AF">
              <w:rPr>
                <w:rFonts w:eastAsia="Arial" w:cs="Arial"/>
                <w:color w:val="000000"/>
                <w:sz w:val="24"/>
                <w:szCs w:val="24"/>
              </w:rPr>
              <w:t>Систем израде резервних копија критичних сервиса на серверима</w:t>
            </w:r>
          </w:p>
        </w:tc>
        <w:tc>
          <w:tcPr>
            <w:tcW w:w="4253" w:type="dxa"/>
          </w:tcPr>
          <w:p w14:paraId="29BD7CEC" w14:textId="77777777" w:rsidR="000E75A0" w:rsidRPr="00A443AF" w:rsidRDefault="000E75A0" w:rsidP="00AF3AF8">
            <w:pPr>
              <w:spacing w:before="0"/>
              <w:jc w:val="center"/>
              <w:rPr>
                <w:rFonts w:cs="Arial"/>
                <w:b/>
                <w:bCs/>
                <w:i/>
                <w:iCs/>
                <w:sz w:val="24"/>
                <w:szCs w:val="24"/>
                <w:lang w:val="sr-Cyrl-CS"/>
              </w:rPr>
            </w:pPr>
          </w:p>
          <w:p w14:paraId="656E3B2E" w14:textId="77777777" w:rsidR="000E75A0" w:rsidRPr="00A443AF" w:rsidRDefault="000E75A0" w:rsidP="00AF3AF8">
            <w:pPr>
              <w:spacing w:before="0"/>
              <w:jc w:val="center"/>
              <w:rPr>
                <w:rFonts w:cs="Arial"/>
                <w:b/>
                <w:bCs/>
                <w:i/>
                <w:iCs/>
                <w:sz w:val="24"/>
                <w:szCs w:val="24"/>
                <w:lang w:val="sr-Cyrl-CS"/>
              </w:rPr>
            </w:pPr>
          </w:p>
        </w:tc>
      </w:tr>
    </w:tbl>
    <w:p w14:paraId="0230ECD3" w14:textId="77777777" w:rsidR="00A443AF" w:rsidRDefault="00A443AF" w:rsidP="000E75A0">
      <w:pPr>
        <w:spacing w:before="0"/>
        <w:jc w:val="center"/>
        <w:rPr>
          <w:rFonts w:cs="Arial"/>
          <w:b/>
          <w:bCs/>
          <w:iCs/>
          <w:sz w:val="24"/>
          <w:szCs w:val="24"/>
          <w:lang w:val="sr-Cyrl-CS"/>
        </w:rPr>
      </w:pPr>
    </w:p>
    <w:p w14:paraId="6C29CE89" w14:textId="61332575" w:rsidR="000E75A0" w:rsidRPr="00A443AF" w:rsidRDefault="000E75A0" w:rsidP="000E75A0">
      <w:pPr>
        <w:spacing w:before="0"/>
        <w:jc w:val="center"/>
        <w:rPr>
          <w:rFonts w:cs="Arial"/>
          <w:b/>
          <w:bCs/>
          <w:iCs/>
          <w:sz w:val="24"/>
          <w:szCs w:val="24"/>
          <w:lang w:val="sr-Cyrl-CS"/>
        </w:rPr>
      </w:pPr>
      <w:r w:rsidRPr="00A443AF">
        <w:rPr>
          <w:rFonts w:cs="Arial"/>
          <w:b/>
          <w:bCs/>
          <w:iCs/>
          <w:sz w:val="24"/>
          <w:szCs w:val="24"/>
          <w:lang w:val="sr-Cyrl-CS"/>
        </w:rPr>
        <w:t>КОМЕРЦИЈАЛНИ УСЛОВИ</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2"/>
        <w:gridCol w:w="4600"/>
      </w:tblGrid>
      <w:tr w:rsidR="00B81C9C" w:rsidRPr="00A443AF" w14:paraId="523D3293" w14:textId="77777777" w:rsidTr="00A443AF">
        <w:trPr>
          <w:trHeight w:val="309"/>
        </w:trPr>
        <w:tc>
          <w:tcPr>
            <w:tcW w:w="6804" w:type="dxa"/>
            <w:shd w:val="clear" w:color="auto" w:fill="F2F2F2" w:themeFill="background1" w:themeFillShade="F2"/>
            <w:vAlign w:val="center"/>
          </w:tcPr>
          <w:p w14:paraId="1AE54EC4" w14:textId="77777777" w:rsidR="00B81C9C" w:rsidRPr="00A443AF" w:rsidRDefault="00B81C9C" w:rsidP="00B81C9C">
            <w:pPr>
              <w:spacing w:before="0"/>
              <w:jc w:val="center"/>
              <w:rPr>
                <w:rFonts w:cs="Arial"/>
                <w:b/>
                <w:bCs/>
                <w:iCs/>
                <w:sz w:val="24"/>
                <w:szCs w:val="24"/>
                <w:lang w:val="sr-Cyrl-CS"/>
              </w:rPr>
            </w:pPr>
            <w:r w:rsidRPr="00A443AF">
              <w:rPr>
                <w:rFonts w:cs="Arial"/>
                <w:b/>
                <w:bCs/>
                <w:iCs/>
                <w:sz w:val="24"/>
                <w:szCs w:val="24"/>
                <w:lang w:val="sr-Cyrl-CS"/>
              </w:rPr>
              <w:t>УСЛОВ НАРУЧИОЦА</w:t>
            </w:r>
          </w:p>
        </w:tc>
        <w:tc>
          <w:tcPr>
            <w:tcW w:w="3828" w:type="dxa"/>
            <w:shd w:val="clear" w:color="auto" w:fill="F2F2F2" w:themeFill="background1" w:themeFillShade="F2"/>
            <w:vAlign w:val="center"/>
          </w:tcPr>
          <w:p w14:paraId="6A0B6561" w14:textId="77777777" w:rsidR="00B81C9C" w:rsidRPr="00A443AF" w:rsidRDefault="00B81C9C" w:rsidP="00B81C9C">
            <w:pPr>
              <w:spacing w:before="0"/>
              <w:jc w:val="center"/>
              <w:rPr>
                <w:rFonts w:cs="Arial"/>
                <w:b/>
                <w:bCs/>
                <w:iCs/>
                <w:sz w:val="24"/>
                <w:szCs w:val="24"/>
                <w:lang w:val="sr-Cyrl-CS"/>
              </w:rPr>
            </w:pPr>
            <w:r w:rsidRPr="00A443AF">
              <w:rPr>
                <w:rFonts w:cs="Arial"/>
                <w:b/>
                <w:bCs/>
                <w:iCs/>
                <w:sz w:val="24"/>
                <w:szCs w:val="24"/>
                <w:lang w:val="sr-Cyrl-CS"/>
              </w:rPr>
              <w:t>ПОНУДА ПОНУЂАЧА</w:t>
            </w:r>
          </w:p>
        </w:tc>
      </w:tr>
      <w:tr w:rsidR="00B81C9C" w:rsidRPr="00A443AF" w14:paraId="0610EAC1" w14:textId="77777777" w:rsidTr="00E45CCB">
        <w:trPr>
          <w:trHeight w:val="2333"/>
        </w:trPr>
        <w:tc>
          <w:tcPr>
            <w:tcW w:w="6804" w:type="dxa"/>
            <w:vAlign w:val="center"/>
          </w:tcPr>
          <w:p w14:paraId="10CA004E" w14:textId="3ABCF4B5" w:rsidR="00B81C9C" w:rsidRPr="00A443AF" w:rsidRDefault="00DE6C11" w:rsidP="00B81C9C">
            <w:pPr>
              <w:spacing w:before="0"/>
              <w:jc w:val="center"/>
              <w:rPr>
                <w:rFonts w:cs="Arial"/>
                <w:b/>
                <w:bCs/>
                <w:iCs/>
                <w:sz w:val="24"/>
                <w:szCs w:val="24"/>
                <w:lang w:val="sr-Cyrl-CS"/>
              </w:rPr>
            </w:pPr>
            <w:r w:rsidRPr="00A443AF">
              <w:rPr>
                <w:rFonts w:cs="Arial"/>
                <w:b/>
                <w:bCs/>
                <w:iCs/>
                <w:sz w:val="24"/>
                <w:szCs w:val="24"/>
                <w:lang w:val="sr-Cyrl-CS"/>
              </w:rPr>
              <w:t>РОК И НАЧИН ПЛАЋАЊА</w:t>
            </w:r>
          </w:p>
          <w:p w14:paraId="4D7C2635" w14:textId="5F14BCDD" w:rsidR="00B81C9C" w:rsidRPr="00A443AF" w:rsidRDefault="00D2091A" w:rsidP="00D16C19">
            <w:pPr>
              <w:pStyle w:val="KDParagraf"/>
              <w:spacing w:before="0"/>
              <w:ind w:hanging="164"/>
              <w:rPr>
                <w:rFonts w:cs="Arial"/>
                <w:sz w:val="24"/>
                <w:szCs w:val="24"/>
                <w:lang w:val="sr-Cyrl-CS"/>
              </w:rPr>
            </w:pPr>
            <w:r w:rsidRPr="00A443AF">
              <w:rPr>
                <w:rFonts w:eastAsia="Calibri" w:cs="Arial"/>
                <w:sz w:val="24"/>
                <w:szCs w:val="24"/>
                <w:lang w:val="sr-Cyrl-RS"/>
              </w:rPr>
              <w:t xml:space="preserve">   </w:t>
            </w:r>
            <w:r w:rsidR="00D16C19" w:rsidRPr="00A443AF">
              <w:rPr>
                <w:rFonts w:cs="Arial"/>
                <w:sz w:val="24"/>
                <w:szCs w:val="24"/>
                <w:lang w:val="ru-RU"/>
              </w:rPr>
              <w:t xml:space="preserve">Наручилац  се обавезује да Понуђачу плати укупну уговорену цену након  извршене услуге у целости и  </w:t>
            </w:r>
            <w:r w:rsidR="00D16C19" w:rsidRPr="00A443AF">
              <w:rPr>
                <w:rFonts w:eastAsia="Calibri" w:cs="Arial"/>
                <w:sz w:val="24"/>
                <w:szCs w:val="24"/>
                <w:lang w:val="sr-Cyrl-RS"/>
              </w:rPr>
              <w:t xml:space="preserve">достављања комплетне документације (студије), </w:t>
            </w:r>
            <w:r w:rsidR="00D16C19" w:rsidRPr="00A443AF">
              <w:rPr>
                <w:rFonts w:eastAsia="Calibri" w:cs="Arial"/>
                <w:sz w:val="24"/>
                <w:szCs w:val="24"/>
                <w:lang w:val="ru-RU"/>
              </w:rPr>
              <w:t>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Записника о извршеним услугама у целости - без примедби, потписаног од стране овлашћених представника Наручиоца и Понуђача.</w:t>
            </w:r>
          </w:p>
        </w:tc>
        <w:tc>
          <w:tcPr>
            <w:tcW w:w="3828" w:type="dxa"/>
            <w:vAlign w:val="center"/>
          </w:tcPr>
          <w:p w14:paraId="2ED29A71" w14:textId="77777777" w:rsidR="00B81C9C" w:rsidRPr="00A443AF" w:rsidRDefault="00B81C9C" w:rsidP="00B81C9C">
            <w:pPr>
              <w:spacing w:before="0"/>
              <w:jc w:val="center"/>
              <w:rPr>
                <w:rFonts w:cs="Arial"/>
                <w:bCs/>
                <w:iCs/>
                <w:sz w:val="24"/>
                <w:szCs w:val="24"/>
                <w:lang w:val="sr-Cyrl-CS"/>
              </w:rPr>
            </w:pPr>
            <w:r w:rsidRPr="00A443AF">
              <w:rPr>
                <w:rFonts w:cs="Arial"/>
                <w:bCs/>
                <w:iCs/>
                <w:sz w:val="24"/>
                <w:szCs w:val="24"/>
                <w:lang w:val="sr-Cyrl-CS"/>
              </w:rPr>
              <w:t>Сагласан за захтевом наручиоца</w:t>
            </w:r>
          </w:p>
          <w:p w14:paraId="607BBD10" w14:textId="77777777" w:rsidR="00B81C9C" w:rsidRPr="00A443AF" w:rsidRDefault="00B81C9C" w:rsidP="00B81C9C">
            <w:pPr>
              <w:spacing w:before="0"/>
              <w:rPr>
                <w:rFonts w:cs="Arial"/>
                <w:b/>
                <w:bCs/>
                <w:i/>
                <w:iCs/>
                <w:sz w:val="24"/>
                <w:szCs w:val="24"/>
                <w:lang w:val="sr-Cyrl-CS"/>
              </w:rPr>
            </w:pPr>
            <w:r w:rsidRPr="00A443AF">
              <w:rPr>
                <w:rFonts w:cs="Arial"/>
                <w:bCs/>
                <w:iCs/>
                <w:sz w:val="24"/>
                <w:szCs w:val="24"/>
                <w:lang w:val="sr-Cyrl-CS"/>
              </w:rPr>
              <w:t xml:space="preserve">               ДА/НЕ (заокружити)</w:t>
            </w:r>
          </w:p>
        </w:tc>
      </w:tr>
      <w:tr w:rsidR="00B81C9C" w:rsidRPr="00A443AF" w14:paraId="698974E0" w14:textId="77777777" w:rsidTr="00E45CCB">
        <w:trPr>
          <w:trHeight w:val="904"/>
        </w:trPr>
        <w:tc>
          <w:tcPr>
            <w:tcW w:w="6804" w:type="dxa"/>
            <w:vAlign w:val="center"/>
          </w:tcPr>
          <w:p w14:paraId="520A9CB8" w14:textId="29566909" w:rsidR="00B81C9C" w:rsidRPr="00A443AF" w:rsidRDefault="00DE6C11" w:rsidP="00B81C9C">
            <w:pPr>
              <w:spacing w:before="0"/>
              <w:jc w:val="center"/>
              <w:rPr>
                <w:rFonts w:cs="Arial"/>
                <w:b/>
                <w:bCs/>
                <w:iCs/>
                <w:sz w:val="24"/>
                <w:szCs w:val="24"/>
                <w:lang w:val="sr-Cyrl-CS"/>
              </w:rPr>
            </w:pPr>
            <w:r w:rsidRPr="00A443AF">
              <w:rPr>
                <w:rFonts w:cs="Arial"/>
                <w:b/>
                <w:bCs/>
                <w:iCs/>
                <w:sz w:val="24"/>
                <w:szCs w:val="24"/>
                <w:lang w:val="sr-Cyrl-CS"/>
              </w:rPr>
              <w:t xml:space="preserve">РОК </w:t>
            </w:r>
            <w:r w:rsidR="00210202" w:rsidRPr="00A443AF">
              <w:rPr>
                <w:rFonts w:cs="Arial"/>
                <w:b/>
                <w:bCs/>
                <w:iCs/>
                <w:sz w:val="24"/>
                <w:szCs w:val="24"/>
                <w:lang w:val="sr-Cyrl-CS"/>
              </w:rPr>
              <w:t>И ДИНАМИКА ИСПОРУКЕ</w:t>
            </w:r>
          </w:p>
          <w:p w14:paraId="7C2B17EE" w14:textId="5A9E2720" w:rsidR="002A7CD2" w:rsidRPr="00A443AF" w:rsidRDefault="00D16C19" w:rsidP="008472EE">
            <w:pPr>
              <w:pStyle w:val="BodyText"/>
              <w:spacing w:before="0"/>
              <w:contextualSpacing/>
              <w:rPr>
                <w:rFonts w:cs="Arial"/>
                <w:szCs w:val="24"/>
                <w:lang w:val="sr-Cyrl-RS"/>
              </w:rPr>
            </w:pPr>
            <w:r w:rsidRPr="00A443AF">
              <w:rPr>
                <w:rFonts w:cs="Arial"/>
                <w:color w:val="000000" w:themeColor="text1"/>
                <w:szCs w:val="24"/>
                <w:lang w:val="sr-Cyrl-RS"/>
              </w:rPr>
              <w:t>Изабрани понуђач је обавезан да у целости изврши услугу у року који не може бити дужи од</w:t>
            </w:r>
            <w:r w:rsidR="00D2091A" w:rsidRPr="00A443AF">
              <w:rPr>
                <w:rFonts w:cs="Arial"/>
                <w:szCs w:val="24"/>
                <w:lang w:val="sr-Cyrl-RS"/>
              </w:rPr>
              <w:t xml:space="preserve"> </w:t>
            </w:r>
            <w:r w:rsidR="008472EE" w:rsidRPr="00A443AF">
              <w:rPr>
                <w:rFonts w:cs="Arial"/>
                <w:szCs w:val="24"/>
                <w:lang w:val="sr-Cyrl-RS"/>
              </w:rPr>
              <w:t>12</w:t>
            </w:r>
            <w:r w:rsidR="00D2091A" w:rsidRPr="00A443AF">
              <w:rPr>
                <w:rFonts w:cs="Arial"/>
                <w:szCs w:val="24"/>
                <w:lang w:val="sr-Cyrl-RS"/>
              </w:rPr>
              <w:t>0</w:t>
            </w:r>
            <w:r w:rsidR="00D2091A" w:rsidRPr="00A443AF">
              <w:rPr>
                <w:rFonts w:cs="Arial"/>
                <w:szCs w:val="24"/>
              </w:rPr>
              <w:t xml:space="preserve"> дана од ступања уговора на снагу.</w:t>
            </w:r>
            <w:r w:rsidR="00A443AF" w:rsidRPr="00A443AF">
              <w:rPr>
                <w:rFonts w:eastAsiaTheme="minorEastAsia" w:cs="Arial"/>
                <w:szCs w:val="24"/>
              </w:rPr>
              <w:t xml:space="preserve"> Рок испоруке добара - опреме не сме бити дужи од 60 дана од дана ступања Уговора на снагу. Рок за имплементацију не сме бити дужи од 90 дана од дана испоруке добара - опреме </w:t>
            </w:r>
            <w:r w:rsidR="00A443AF" w:rsidRPr="00A443AF">
              <w:rPr>
                <w:rFonts w:eastAsiaTheme="minorEastAsia" w:cs="Arial"/>
                <w:szCs w:val="24"/>
                <w:lang w:val="sr-Cyrl-RS"/>
              </w:rPr>
              <w:t xml:space="preserve">у складу са Термин планом понуђача и обостраног потписивања </w:t>
            </w:r>
            <w:r w:rsidR="00A443AF" w:rsidRPr="00A443AF">
              <w:rPr>
                <w:rFonts w:eastAsiaTheme="minorEastAsia" w:cs="Arial"/>
                <w:szCs w:val="24"/>
              </w:rPr>
              <w:t xml:space="preserve">Записника о квантитативном </w:t>
            </w:r>
            <w:r w:rsidR="00A443AF" w:rsidRPr="00A443AF">
              <w:rPr>
                <w:rFonts w:eastAsiaTheme="minorEastAsia" w:cs="Arial"/>
                <w:szCs w:val="24"/>
                <w:lang w:val="sr-Cyrl-RS"/>
              </w:rPr>
              <w:t xml:space="preserve">и квалитативном </w:t>
            </w:r>
            <w:r w:rsidR="00A443AF" w:rsidRPr="00A443AF">
              <w:rPr>
                <w:rFonts w:eastAsiaTheme="minorEastAsia" w:cs="Arial"/>
                <w:szCs w:val="24"/>
              </w:rPr>
              <w:t>пријему свих добара (без примедби</w:t>
            </w:r>
            <w:r w:rsidR="00A443AF" w:rsidRPr="00A443AF">
              <w:rPr>
                <w:rFonts w:eastAsiaTheme="minorEastAsia" w:cs="Arial"/>
                <w:szCs w:val="24"/>
                <w:lang w:val="sr-Cyrl-RS"/>
              </w:rPr>
              <w:t>)</w:t>
            </w:r>
            <w:r w:rsidR="00A443AF" w:rsidRPr="00A443AF">
              <w:rPr>
                <w:rFonts w:eastAsiaTheme="minorEastAsia" w:cs="Arial"/>
                <w:szCs w:val="24"/>
                <w:lang w:val="sr-Latn-ME"/>
              </w:rPr>
              <w:t>.</w:t>
            </w:r>
          </w:p>
        </w:tc>
        <w:tc>
          <w:tcPr>
            <w:tcW w:w="3828" w:type="dxa"/>
            <w:vAlign w:val="center"/>
          </w:tcPr>
          <w:p w14:paraId="75A6A879" w14:textId="77777777" w:rsidR="00B81C9C" w:rsidRPr="00A443AF" w:rsidRDefault="00F3593B" w:rsidP="00D2091A">
            <w:pPr>
              <w:spacing w:before="0"/>
              <w:jc w:val="center"/>
              <w:rPr>
                <w:rFonts w:cs="Arial"/>
                <w:sz w:val="24"/>
                <w:szCs w:val="24"/>
              </w:rPr>
            </w:pPr>
            <w:r w:rsidRPr="00A443AF">
              <w:rPr>
                <w:rFonts w:cs="Arial"/>
                <w:sz w:val="24"/>
                <w:szCs w:val="24"/>
              </w:rPr>
              <w:t xml:space="preserve">Рок </w:t>
            </w:r>
            <w:r w:rsidR="00A443AF" w:rsidRPr="00A443AF">
              <w:rPr>
                <w:rFonts w:eastAsiaTheme="minorEastAsia" w:cs="Arial"/>
                <w:sz w:val="24"/>
                <w:szCs w:val="24"/>
              </w:rPr>
              <w:t>испоруке добара - опреме</w:t>
            </w:r>
            <w:r w:rsidRPr="00A443AF">
              <w:rPr>
                <w:rFonts w:cs="Arial"/>
                <w:sz w:val="24"/>
                <w:szCs w:val="24"/>
              </w:rPr>
              <w:t xml:space="preserve"> </w:t>
            </w:r>
            <w:proofErr w:type="gramStart"/>
            <w:r w:rsidRPr="00A443AF">
              <w:rPr>
                <w:rFonts w:cs="Arial"/>
                <w:sz w:val="24"/>
                <w:szCs w:val="24"/>
                <w:lang w:val="sr-Cyrl-RS"/>
              </w:rPr>
              <w:t>је</w:t>
            </w:r>
            <w:r w:rsidRPr="00A443AF">
              <w:rPr>
                <w:rFonts w:cs="Arial"/>
                <w:sz w:val="24"/>
                <w:szCs w:val="24"/>
              </w:rPr>
              <w:t xml:space="preserve"> </w:t>
            </w:r>
            <w:r w:rsidR="00A443AF" w:rsidRPr="00A443AF">
              <w:rPr>
                <w:rFonts w:cs="Arial"/>
                <w:sz w:val="24"/>
                <w:szCs w:val="24"/>
                <w:lang w:val="sr-Cyrl-RS"/>
              </w:rPr>
              <w:t xml:space="preserve"> </w:t>
            </w:r>
            <w:r w:rsidRPr="00A443AF">
              <w:rPr>
                <w:rFonts w:cs="Arial"/>
                <w:sz w:val="24"/>
                <w:szCs w:val="24"/>
                <w:lang w:val="sr-Cyrl-RS"/>
              </w:rPr>
              <w:t>_</w:t>
            </w:r>
            <w:proofErr w:type="gramEnd"/>
            <w:r w:rsidRPr="00A443AF">
              <w:rPr>
                <w:rFonts w:cs="Arial"/>
                <w:sz w:val="24"/>
                <w:szCs w:val="24"/>
                <w:lang w:val="sr-Cyrl-RS"/>
              </w:rPr>
              <w:t>____</w:t>
            </w:r>
            <w:r w:rsidR="00D2091A" w:rsidRPr="00A443AF">
              <w:rPr>
                <w:rFonts w:cs="Arial"/>
                <w:sz w:val="24"/>
                <w:szCs w:val="24"/>
                <w:lang w:val="sr-Cyrl-RS"/>
              </w:rPr>
              <w:t>(словима:___________________)</w:t>
            </w:r>
            <w:r w:rsidRPr="00A443AF">
              <w:rPr>
                <w:rFonts w:cs="Arial"/>
                <w:sz w:val="24"/>
                <w:szCs w:val="24"/>
              </w:rPr>
              <w:t xml:space="preserve"> дана од дана ступања Уговора на снагу.</w:t>
            </w:r>
          </w:p>
          <w:p w14:paraId="598F4CFD" w14:textId="313E3632" w:rsidR="00A443AF" w:rsidRPr="00A443AF" w:rsidRDefault="00A443AF" w:rsidP="00D2091A">
            <w:pPr>
              <w:spacing w:before="0"/>
              <w:jc w:val="center"/>
              <w:rPr>
                <w:rFonts w:cs="Arial"/>
                <w:sz w:val="24"/>
                <w:szCs w:val="24"/>
                <w:lang w:val="sr-Cyrl-RS"/>
              </w:rPr>
            </w:pPr>
            <w:r w:rsidRPr="00A443AF">
              <w:rPr>
                <w:rFonts w:cs="Arial"/>
                <w:sz w:val="24"/>
                <w:szCs w:val="24"/>
              </w:rPr>
              <w:t xml:space="preserve">Рок </w:t>
            </w:r>
            <w:r w:rsidRPr="00A443AF">
              <w:rPr>
                <w:rFonts w:eastAsiaTheme="minorEastAsia" w:cs="Arial"/>
                <w:sz w:val="24"/>
                <w:szCs w:val="24"/>
              </w:rPr>
              <w:t>за имплементацију опреме</w:t>
            </w:r>
            <w:r w:rsidRPr="00A443AF">
              <w:rPr>
                <w:rFonts w:cs="Arial"/>
                <w:sz w:val="24"/>
                <w:szCs w:val="24"/>
              </w:rPr>
              <w:t xml:space="preserve"> </w:t>
            </w:r>
            <w:proofErr w:type="gramStart"/>
            <w:r w:rsidRPr="00A443AF">
              <w:rPr>
                <w:rFonts w:cs="Arial"/>
                <w:sz w:val="24"/>
                <w:szCs w:val="24"/>
                <w:lang w:val="sr-Cyrl-RS"/>
              </w:rPr>
              <w:t>је</w:t>
            </w:r>
            <w:r w:rsidRPr="00A443AF">
              <w:rPr>
                <w:rFonts w:cs="Arial"/>
                <w:sz w:val="24"/>
                <w:szCs w:val="24"/>
              </w:rPr>
              <w:t xml:space="preserve"> </w:t>
            </w:r>
            <w:r w:rsidRPr="00A443AF">
              <w:rPr>
                <w:rFonts w:cs="Arial"/>
                <w:sz w:val="24"/>
                <w:szCs w:val="24"/>
                <w:lang w:val="sr-Cyrl-RS"/>
              </w:rPr>
              <w:t xml:space="preserve"> _</w:t>
            </w:r>
            <w:proofErr w:type="gramEnd"/>
            <w:r w:rsidRPr="00A443AF">
              <w:rPr>
                <w:rFonts w:cs="Arial"/>
                <w:sz w:val="24"/>
                <w:szCs w:val="24"/>
                <w:lang w:val="sr-Cyrl-RS"/>
              </w:rPr>
              <w:t>____(словима:___________________)</w:t>
            </w:r>
            <w:r w:rsidRPr="00A443AF">
              <w:rPr>
                <w:rFonts w:cs="Arial"/>
                <w:sz w:val="24"/>
                <w:szCs w:val="24"/>
              </w:rPr>
              <w:t xml:space="preserve"> дана од дана ступања Уговора на снагу.</w:t>
            </w:r>
            <w:r w:rsidRPr="00A443AF">
              <w:rPr>
                <w:rFonts w:cs="Arial"/>
                <w:sz w:val="24"/>
                <w:szCs w:val="24"/>
                <w:lang w:val="sr-Cyrl-RS"/>
              </w:rPr>
              <w:t xml:space="preserve"> </w:t>
            </w:r>
          </w:p>
        </w:tc>
      </w:tr>
      <w:tr w:rsidR="00B81C9C" w:rsidRPr="00A443AF" w14:paraId="09004D60" w14:textId="77777777" w:rsidTr="00E45CCB">
        <w:trPr>
          <w:trHeight w:val="796"/>
        </w:trPr>
        <w:tc>
          <w:tcPr>
            <w:tcW w:w="6804" w:type="dxa"/>
            <w:vAlign w:val="center"/>
          </w:tcPr>
          <w:p w14:paraId="5955B5F3" w14:textId="1A6453E0" w:rsidR="00B81C9C" w:rsidRPr="00A443AF" w:rsidRDefault="008E282D" w:rsidP="00B81C9C">
            <w:pPr>
              <w:spacing w:before="0"/>
              <w:jc w:val="center"/>
              <w:rPr>
                <w:rFonts w:cs="Arial"/>
                <w:b/>
                <w:bCs/>
                <w:iCs/>
                <w:sz w:val="24"/>
                <w:szCs w:val="24"/>
                <w:lang w:val="sr-Cyrl-CS"/>
              </w:rPr>
            </w:pPr>
            <w:r w:rsidRPr="00A443AF">
              <w:rPr>
                <w:rFonts w:cs="Arial"/>
                <w:b/>
                <w:bCs/>
                <w:iCs/>
                <w:sz w:val="24"/>
                <w:szCs w:val="24"/>
                <w:lang w:val="sr-Cyrl-CS"/>
              </w:rPr>
              <w:t xml:space="preserve">МЕСТО </w:t>
            </w:r>
            <w:r w:rsidR="00A443AF" w:rsidRPr="00A443AF">
              <w:rPr>
                <w:rFonts w:cs="Arial"/>
                <w:b/>
                <w:bCs/>
                <w:iCs/>
                <w:sz w:val="24"/>
                <w:szCs w:val="24"/>
                <w:lang w:val="sr-Cyrl-CS"/>
              </w:rPr>
              <w:t>ИСПОРУКЕ</w:t>
            </w:r>
          </w:p>
          <w:p w14:paraId="48321FCA" w14:textId="117BF457" w:rsidR="00B81C9C" w:rsidRPr="00A443AF" w:rsidRDefault="00A443AF" w:rsidP="008472EE">
            <w:pPr>
              <w:spacing w:before="0"/>
              <w:contextualSpacing/>
              <w:rPr>
                <w:rFonts w:cs="Arial"/>
                <w:sz w:val="24"/>
                <w:szCs w:val="24"/>
                <w:lang w:val="sr-Cyrl-RS"/>
              </w:rPr>
            </w:pPr>
            <w:r w:rsidRPr="00A443AF">
              <w:rPr>
                <w:rFonts w:eastAsiaTheme="minorEastAsia" w:cs="Arial"/>
                <w:color w:val="000000" w:themeColor="text1"/>
                <w:sz w:val="24"/>
                <w:szCs w:val="24"/>
                <w:lang w:val="sr-Cyrl-RS"/>
              </w:rPr>
              <w:t xml:space="preserve">Део </w:t>
            </w:r>
            <w:r w:rsidRPr="00A443AF">
              <w:rPr>
                <w:rFonts w:eastAsiaTheme="minorEastAsia" w:cs="Arial"/>
                <w:color w:val="000000" w:themeColor="text1"/>
                <w:sz w:val="24"/>
                <w:szCs w:val="24"/>
              </w:rPr>
              <w:t>понуђено</w:t>
            </w:r>
            <w:r w:rsidRPr="00A443AF">
              <w:rPr>
                <w:rFonts w:eastAsiaTheme="minorEastAsia" w:cs="Arial"/>
                <w:color w:val="000000" w:themeColor="text1"/>
                <w:sz w:val="24"/>
                <w:szCs w:val="24"/>
                <w:lang w:val="sr-Cyrl-RS"/>
              </w:rPr>
              <w:t>г</w:t>
            </w:r>
            <w:r w:rsidRPr="00A443AF">
              <w:rPr>
                <w:rFonts w:eastAsiaTheme="minorEastAsia" w:cs="Arial"/>
                <w:color w:val="000000" w:themeColor="text1"/>
                <w:sz w:val="24"/>
                <w:szCs w:val="24"/>
              </w:rPr>
              <w:t xml:space="preserve"> </w:t>
            </w:r>
            <w:r w:rsidRPr="00A443AF">
              <w:rPr>
                <w:rFonts w:eastAsia="Arial Narrow" w:cs="Arial"/>
                <w:color w:val="000000" w:themeColor="text1"/>
                <w:sz w:val="24"/>
                <w:szCs w:val="24"/>
                <w:lang w:val="sr-Cyrl-RS"/>
              </w:rPr>
              <w:t>B&amp;R</w:t>
            </w:r>
            <w:r w:rsidRPr="00A443AF">
              <w:rPr>
                <w:rFonts w:cs="Arial"/>
                <w:color w:val="000000" w:themeColor="text1"/>
                <w:sz w:val="24"/>
                <w:szCs w:val="24"/>
                <w:lang w:val="sr-Cyrl-RS"/>
              </w:rPr>
              <w:t xml:space="preserve"> </w:t>
            </w:r>
            <w:r w:rsidRPr="00A443AF">
              <w:rPr>
                <w:rFonts w:eastAsiaTheme="minorEastAsia" w:cs="Arial"/>
                <w:color w:val="000000" w:themeColor="text1"/>
                <w:sz w:val="24"/>
                <w:szCs w:val="24"/>
              </w:rPr>
              <w:t>решења треба да буде испоруч</w:t>
            </w:r>
            <w:r w:rsidRPr="00A443AF">
              <w:rPr>
                <w:rFonts w:eastAsiaTheme="minorEastAsia" w:cs="Arial"/>
                <w:color w:val="000000" w:themeColor="text1"/>
                <w:sz w:val="24"/>
                <w:szCs w:val="24"/>
                <w:lang w:val="sr-Latn-ME"/>
              </w:rPr>
              <w:t>e</w:t>
            </w:r>
            <w:r w:rsidRPr="00A443AF">
              <w:rPr>
                <w:rFonts w:eastAsiaTheme="minorEastAsia" w:cs="Arial"/>
                <w:color w:val="000000" w:themeColor="text1"/>
                <w:sz w:val="24"/>
                <w:szCs w:val="24"/>
              </w:rPr>
              <w:t>н и имплементиран на локацији ЕД Центар доо, Крагујевац – Електрошумадија Крагујевац, Слободе 7, 34110 Крагујевац.</w:t>
            </w:r>
            <w:r w:rsidRPr="00A443AF">
              <w:rPr>
                <w:rFonts w:eastAsiaTheme="minorEastAsia" w:cs="Arial"/>
                <w:color w:val="000000" w:themeColor="text1"/>
                <w:sz w:val="24"/>
                <w:szCs w:val="24"/>
                <w:lang w:val="sr-Cyrl-RS"/>
              </w:rPr>
              <w:t xml:space="preserve"> Такође, део </w:t>
            </w:r>
            <w:r w:rsidRPr="00A443AF">
              <w:rPr>
                <w:rFonts w:eastAsiaTheme="minorEastAsia" w:cs="Arial"/>
                <w:color w:val="000000" w:themeColor="text1"/>
                <w:sz w:val="24"/>
                <w:szCs w:val="24"/>
              </w:rPr>
              <w:t>понуђено</w:t>
            </w:r>
            <w:r w:rsidRPr="00A443AF">
              <w:rPr>
                <w:rFonts w:eastAsiaTheme="minorEastAsia" w:cs="Arial"/>
                <w:color w:val="000000" w:themeColor="text1"/>
                <w:sz w:val="24"/>
                <w:szCs w:val="24"/>
                <w:lang w:val="sr-Cyrl-RS"/>
              </w:rPr>
              <w:t>г</w:t>
            </w:r>
            <w:r w:rsidRPr="00A443AF">
              <w:rPr>
                <w:rFonts w:eastAsiaTheme="minorEastAsia" w:cs="Arial"/>
                <w:color w:val="000000" w:themeColor="text1"/>
                <w:sz w:val="24"/>
                <w:szCs w:val="24"/>
              </w:rPr>
              <w:t xml:space="preserve"> </w:t>
            </w:r>
            <w:r w:rsidRPr="00A443AF">
              <w:rPr>
                <w:rFonts w:eastAsia="Arial Narrow" w:cs="Arial"/>
                <w:color w:val="000000" w:themeColor="text1"/>
                <w:sz w:val="24"/>
                <w:szCs w:val="24"/>
                <w:lang w:val="sr-Cyrl-RS"/>
              </w:rPr>
              <w:t>B&amp;R</w:t>
            </w:r>
            <w:r w:rsidRPr="00A443AF">
              <w:rPr>
                <w:rFonts w:cs="Arial"/>
                <w:color w:val="000000" w:themeColor="text1"/>
                <w:sz w:val="24"/>
                <w:szCs w:val="24"/>
                <w:lang w:val="sr-Cyrl-RS"/>
              </w:rPr>
              <w:t xml:space="preserve"> </w:t>
            </w:r>
            <w:r w:rsidRPr="00A443AF">
              <w:rPr>
                <w:rFonts w:eastAsiaTheme="minorEastAsia" w:cs="Arial"/>
                <w:color w:val="000000" w:themeColor="text1"/>
                <w:sz w:val="24"/>
                <w:szCs w:val="24"/>
              </w:rPr>
              <w:t>решења</w:t>
            </w:r>
            <w:r w:rsidRPr="00A443AF">
              <w:rPr>
                <w:rFonts w:eastAsiaTheme="minorEastAsia" w:cs="Arial"/>
                <w:color w:val="000000" w:themeColor="text1"/>
                <w:sz w:val="24"/>
                <w:szCs w:val="24"/>
                <w:lang w:val="sr-Cyrl-RS"/>
              </w:rPr>
              <w:t xml:space="preserve"> </w:t>
            </w:r>
            <w:r w:rsidRPr="00A443AF">
              <w:rPr>
                <w:rFonts w:eastAsiaTheme="minorEastAsia" w:cs="Arial"/>
                <w:color w:val="000000" w:themeColor="text1"/>
                <w:sz w:val="24"/>
                <w:szCs w:val="24"/>
              </w:rPr>
              <w:t>треба да буде испоруч</w:t>
            </w:r>
            <w:r w:rsidRPr="00A443AF">
              <w:rPr>
                <w:rFonts w:eastAsiaTheme="minorEastAsia" w:cs="Arial"/>
                <w:color w:val="000000" w:themeColor="text1"/>
                <w:sz w:val="24"/>
                <w:szCs w:val="24"/>
                <w:lang w:val="sr-Latn-ME"/>
              </w:rPr>
              <w:t>e</w:t>
            </w:r>
            <w:r w:rsidRPr="00A443AF">
              <w:rPr>
                <w:rFonts w:eastAsiaTheme="minorEastAsia" w:cs="Arial"/>
                <w:color w:val="000000" w:themeColor="text1"/>
                <w:sz w:val="24"/>
                <w:szCs w:val="24"/>
              </w:rPr>
              <w:t xml:space="preserve">н </w:t>
            </w:r>
            <w:r w:rsidRPr="00A443AF">
              <w:rPr>
                <w:rFonts w:cs="Arial"/>
                <w:color w:val="000000" w:themeColor="text1"/>
                <w:sz w:val="24"/>
                <w:szCs w:val="24"/>
                <w:lang w:val="sr-Cyrl-RS"/>
              </w:rPr>
              <w:t>на локацију Магацин 015, Шопић за испоруку опреме за огранак РБ Колубара, а имплементиран у сервер сали у згради Сектора за АОП, Душана Недељковића бб, 11550 Лазаревац.</w:t>
            </w:r>
          </w:p>
        </w:tc>
        <w:tc>
          <w:tcPr>
            <w:tcW w:w="3828" w:type="dxa"/>
            <w:vAlign w:val="center"/>
          </w:tcPr>
          <w:p w14:paraId="45FA7388" w14:textId="77777777" w:rsidR="00B81C9C" w:rsidRPr="00A443AF" w:rsidRDefault="00B81C9C" w:rsidP="00B81C9C">
            <w:pPr>
              <w:spacing w:before="0"/>
              <w:jc w:val="center"/>
              <w:rPr>
                <w:rFonts w:cs="Arial"/>
                <w:bCs/>
                <w:iCs/>
                <w:sz w:val="24"/>
                <w:szCs w:val="24"/>
                <w:lang w:val="sr-Cyrl-CS"/>
              </w:rPr>
            </w:pPr>
            <w:r w:rsidRPr="00A443AF">
              <w:rPr>
                <w:rFonts w:cs="Arial"/>
                <w:bCs/>
                <w:iCs/>
                <w:sz w:val="24"/>
                <w:szCs w:val="24"/>
                <w:lang w:val="sr-Cyrl-CS"/>
              </w:rPr>
              <w:t>Сагласан за захтевом наручиоца</w:t>
            </w:r>
          </w:p>
          <w:p w14:paraId="2C0933AE" w14:textId="77777777" w:rsidR="00CD5B18" w:rsidRPr="00A443AF" w:rsidRDefault="00B81C9C" w:rsidP="00B81C9C">
            <w:pPr>
              <w:spacing w:before="0"/>
              <w:jc w:val="center"/>
              <w:rPr>
                <w:rFonts w:cs="Arial"/>
                <w:bCs/>
                <w:iCs/>
                <w:sz w:val="24"/>
                <w:szCs w:val="24"/>
                <w:lang w:val="sr-Cyrl-CS"/>
              </w:rPr>
            </w:pPr>
            <w:r w:rsidRPr="00A443AF">
              <w:rPr>
                <w:rFonts w:cs="Arial"/>
                <w:bCs/>
                <w:iCs/>
                <w:sz w:val="24"/>
                <w:szCs w:val="24"/>
                <w:lang w:val="sr-Cyrl-CS"/>
              </w:rPr>
              <w:t xml:space="preserve">ДА/НЕ </w:t>
            </w:r>
          </w:p>
          <w:p w14:paraId="342EF881" w14:textId="1EE4010E" w:rsidR="00B81C9C" w:rsidRPr="00A443AF" w:rsidRDefault="00B81C9C" w:rsidP="00B81C9C">
            <w:pPr>
              <w:spacing w:before="0"/>
              <w:jc w:val="center"/>
              <w:rPr>
                <w:rFonts w:cs="Arial"/>
                <w:b/>
                <w:bCs/>
                <w:i/>
                <w:iCs/>
                <w:sz w:val="24"/>
                <w:szCs w:val="24"/>
                <w:lang w:val="sr-Cyrl-CS"/>
              </w:rPr>
            </w:pPr>
            <w:r w:rsidRPr="00A443AF">
              <w:rPr>
                <w:rFonts w:cs="Arial"/>
                <w:bCs/>
                <w:iCs/>
                <w:sz w:val="24"/>
                <w:szCs w:val="24"/>
                <w:lang w:val="sr-Cyrl-CS"/>
              </w:rPr>
              <w:t>(заокружити)</w:t>
            </w:r>
          </w:p>
        </w:tc>
      </w:tr>
      <w:tr w:rsidR="00C45834" w:rsidRPr="00A443AF" w14:paraId="242E91DB" w14:textId="77777777" w:rsidTr="00E45CCB">
        <w:trPr>
          <w:trHeight w:val="796"/>
        </w:trPr>
        <w:tc>
          <w:tcPr>
            <w:tcW w:w="6804" w:type="dxa"/>
            <w:vAlign w:val="center"/>
          </w:tcPr>
          <w:p w14:paraId="6B801794" w14:textId="22FA47DE" w:rsidR="00C45834" w:rsidRPr="00A443AF" w:rsidRDefault="00C45834" w:rsidP="00C45834">
            <w:pPr>
              <w:spacing w:before="0"/>
              <w:jc w:val="center"/>
              <w:rPr>
                <w:rFonts w:cs="Arial"/>
                <w:b/>
                <w:sz w:val="24"/>
                <w:szCs w:val="24"/>
                <w:lang w:val="sr-Cyrl-RS"/>
              </w:rPr>
            </w:pPr>
            <w:r w:rsidRPr="00A443AF">
              <w:rPr>
                <w:rFonts w:cs="Arial"/>
                <w:b/>
                <w:sz w:val="24"/>
                <w:szCs w:val="24"/>
                <w:lang w:val="sr-Cyrl-RS"/>
              </w:rPr>
              <w:t>ГАРАНТНИ РОК</w:t>
            </w:r>
            <w:r w:rsidR="00A443AF" w:rsidRPr="00A443AF">
              <w:rPr>
                <w:rFonts w:cs="Arial"/>
                <w:b/>
                <w:sz w:val="24"/>
                <w:szCs w:val="24"/>
                <w:lang w:val="sr-Cyrl-RS"/>
              </w:rPr>
              <w:t xml:space="preserve"> И ПОДРШКА </w:t>
            </w:r>
          </w:p>
          <w:p w14:paraId="44889FBD" w14:textId="77777777" w:rsidR="00C45834" w:rsidRPr="00A443AF" w:rsidRDefault="00C45834" w:rsidP="00C45834">
            <w:pPr>
              <w:spacing w:before="0"/>
              <w:rPr>
                <w:rFonts w:cs="Arial"/>
                <w:sz w:val="24"/>
                <w:szCs w:val="24"/>
                <w:lang w:val="sr-Cyrl-RS"/>
              </w:rPr>
            </w:pPr>
            <w:r w:rsidRPr="00A443AF">
              <w:rPr>
                <w:rFonts w:cs="Arial"/>
                <w:sz w:val="24"/>
                <w:szCs w:val="24"/>
                <w:lang w:val="sr-Cyrl-RS"/>
              </w:rPr>
              <w:t xml:space="preserve">Гарантни рок за испоручена добра - хардвер не може бити краћи од 36 месеци. </w:t>
            </w:r>
          </w:p>
          <w:p w14:paraId="7A98AD7C" w14:textId="70B4009E" w:rsidR="00C45834" w:rsidRPr="00A443AF" w:rsidRDefault="00C45834" w:rsidP="00C45834">
            <w:pPr>
              <w:spacing w:before="0"/>
              <w:rPr>
                <w:rFonts w:cs="Arial"/>
                <w:sz w:val="24"/>
                <w:szCs w:val="24"/>
                <w:lang w:val="sr-Cyrl-RS"/>
              </w:rPr>
            </w:pPr>
            <w:r w:rsidRPr="00A443AF">
              <w:rPr>
                <w:rFonts w:cs="Arial"/>
                <w:sz w:val="24"/>
                <w:szCs w:val="24"/>
                <w:lang w:val="sr-Cyrl-RS"/>
              </w:rPr>
              <w:t>Гарантни рок за испоручена добра – софтвер и лиценце не може бити краћи од 12 месеци.</w:t>
            </w:r>
          </w:p>
          <w:p w14:paraId="2EBE97D3" w14:textId="02ABEE74" w:rsidR="00C45834" w:rsidRPr="00A443AF" w:rsidRDefault="00C45834" w:rsidP="00C45834">
            <w:pPr>
              <w:spacing w:before="0"/>
              <w:rPr>
                <w:rFonts w:cs="Arial"/>
                <w:b/>
                <w:bCs/>
                <w:iCs/>
                <w:sz w:val="24"/>
                <w:szCs w:val="24"/>
                <w:lang w:val="sr-Cyrl-CS"/>
              </w:rPr>
            </w:pPr>
            <w:r w:rsidRPr="00A443AF">
              <w:rPr>
                <w:rFonts w:cs="Arial"/>
                <w:sz w:val="24"/>
                <w:szCs w:val="24"/>
                <w:lang w:val="sr-Cyrl-RS"/>
              </w:rPr>
              <w:t>Гарантни рок почиње да тече од дана обостраног потписивања Записника о квантитативном и квалитативном пријему добара (без примедби).</w:t>
            </w:r>
          </w:p>
        </w:tc>
        <w:tc>
          <w:tcPr>
            <w:tcW w:w="3828" w:type="dxa"/>
            <w:vAlign w:val="center"/>
          </w:tcPr>
          <w:p w14:paraId="3E5CF431" w14:textId="60905554" w:rsidR="00C45834" w:rsidRPr="00A443AF" w:rsidRDefault="00C45834" w:rsidP="00C45834">
            <w:pPr>
              <w:spacing w:before="0"/>
              <w:rPr>
                <w:rFonts w:cs="Arial"/>
                <w:sz w:val="24"/>
                <w:szCs w:val="24"/>
                <w:lang w:val="sr-Cyrl-RS"/>
              </w:rPr>
            </w:pPr>
            <w:r w:rsidRPr="00A443AF">
              <w:rPr>
                <w:rFonts w:cs="Arial"/>
                <w:sz w:val="24"/>
                <w:szCs w:val="24"/>
                <w:lang w:val="sr-Cyrl-RS"/>
              </w:rPr>
              <w:t>Гарантни рок за испоручена добра - хардвер</w:t>
            </w:r>
            <w:r w:rsidRPr="00A443AF">
              <w:rPr>
                <w:rFonts w:cs="Arial"/>
                <w:sz w:val="24"/>
                <w:szCs w:val="24"/>
              </w:rPr>
              <w:t xml:space="preserve"> </w:t>
            </w:r>
            <w:r w:rsidRPr="00A443AF">
              <w:rPr>
                <w:rFonts w:cs="Arial"/>
                <w:sz w:val="24"/>
                <w:szCs w:val="24"/>
                <w:lang w:val="sr-Cyrl-RS"/>
              </w:rPr>
              <w:t>је</w:t>
            </w:r>
            <w:r w:rsidRPr="00A443AF">
              <w:rPr>
                <w:rFonts w:cs="Arial"/>
                <w:sz w:val="24"/>
                <w:szCs w:val="24"/>
              </w:rPr>
              <w:t xml:space="preserve"> </w:t>
            </w:r>
            <w:r w:rsidRPr="00A443AF">
              <w:rPr>
                <w:rFonts w:cs="Arial"/>
                <w:sz w:val="24"/>
                <w:szCs w:val="24"/>
                <w:lang w:val="sr-Cyrl-RS"/>
              </w:rPr>
              <w:t>_____</w:t>
            </w:r>
            <w:r w:rsidR="00A443AF" w:rsidRPr="00A443AF">
              <w:rPr>
                <w:rFonts w:cs="Arial"/>
                <w:sz w:val="24"/>
                <w:szCs w:val="24"/>
                <w:lang w:val="sr-Cyrl-RS"/>
              </w:rPr>
              <w:t xml:space="preserve"> </w:t>
            </w:r>
            <w:r w:rsidRPr="00A443AF">
              <w:rPr>
                <w:rFonts w:cs="Arial"/>
                <w:sz w:val="24"/>
                <w:szCs w:val="24"/>
                <w:lang w:val="sr-Cyrl-RS"/>
              </w:rPr>
              <w:t>(словима:</w:t>
            </w:r>
            <w:r w:rsidR="00A443AF" w:rsidRPr="00A443AF">
              <w:rPr>
                <w:rFonts w:cs="Arial"/>
                <w:sz w:val="24"/>
                <w:szCs w:val="24"/>
                <w:lang w:val="sr-Cyrl-RS"/>
              </w:rPr>
              <w:t xml:space="preserve"> </w:t>
            </w:r>
            <w:r w:rsidRPr="00A443AF">
              <w:rPr>
                <w:rFonts w:cs="Arial"/>
                <w:sz w:val="24"/>
                <w:szCs w:val="24"/>
                <w:lang w:val="sr-Cyrl-RS"/>
              </w:rPr>
              <w:t>___________________</w:t>
            </w:r>
            <w:r w:rsidR="00A443AF" w:rsidRPr="00A443AF">
              <w:rPr>
                <w:rFonts w:cs="Arial"/>
                <w:sz w:val="24"/>
                <w:szCs w:val="24"/>
                <w:lang w:val="sr-Cyrl-RS"/>
              </w:rPr>
              <w:t xml:space="preserve"> </w:t>
            </w:r>
            <w:r w:rsidRPr="00A443AF">
              <w:rPr>
                <w:rFonts w:cs="Arial"/>
                <w:sz w:val="24"/>
                <w:szCs w:val="24"/>
                <w:lang w:val="sr-Cyrl-RS"/>
              </w:rPr>
              <w:t>)</w:t>
            </w:r>
          </w:p>
          <w:p w14:paraId="60D345ED" w14:textId="3B48D79C" w:rsidR="00C45834" w:rsidRPr="00A443AF" w:rsidRDefault="00C45834" w:rsidP="00C45834">
            <w:pPr>
              <w:spacing w:before="0"/>
              <w:jc w:val="left"/>
              <w:rPr>
                <w:rFonts w:cs="Arial"/>
                <w:bCs/>
                <w:iCs/>
                <w:sz w:val="24"/>
                <w:szCs w:val="24"/>
                <w:lang w:val="sr-Cyrl-CS"/>
              </w:rPr>
            </w:pPr>
            <w:r w:rsidRPr="00A443AF">
              <w:rPr>
                <w:rFonts w:cs="Arial"/>
                <w:sz w:val="24"/>
                <w:szCs w:val="24"/>
                <w:lang w:val="sr-Cyrl-RS"/>
              </w:rPr>
              <w:t>Гарантни рок за испоручена добра</w:t>
            </w:r>
            <w:r w:rsidR="00E45CCB" w:rsidRPr="00A443AF">
              <w:rPr>
                <w:rFonts w:cs="Arial"/>
                <w:sz w:val="24"/>
                <w:szCs w:val="24"/>
                <w:lang w:val="sr-Cyrl-RS"/>
              </w:rPr>
              <w:t xml:space="preserve"> </w:t>
            </w:r>
            <w:r w:rsidRPr="00A443AF">
              <w:rPr>
                <w:rFonts w:cs="Arial"/>
                <w:sz w:val="24"/>
                <w:szCs w:val="24"/>
                <w:lang w:val="sr-Cyrl-RS"/>
              </w:rPr>
              <w:t>(софтвер и лиценце) је: _____(словима:___________________)</w:t>
            </w:r>
          </w:p>
        </w:tc>
      </w:tr>
      <w:tr w:rsidR="00B81C9C" w:rsidRPr="00A443AF" w14:paraId="30FBB01A" w14:textId="77777777" w:rsidTr="00E45CCB">
        <w:trPr>
          <w:trHeight w:val="664"/>
        </w:trPr>
        <w:tc>
          <w:tcPr>
            <w:tcW w:w="6804" w:type="dxa"/>
            <w:vAlign w:val="center"/>
          </w:tcPr>
          <w:p w14:paraId="6BA50D8D" w14:textId="31558944" w:rsidR="00B81C9C" w:rsidRPr="00A443AF" w:rsidRDefault="008E282D" w:rsidP="00B81C9C">
            <w:pPr>
              <w:spacing w:before="0"/>
              <w:jc w:val="center"/>
              <w:rPr>
                <w:rFonts w:cs="Arial"/>
                <w:b/>
                <w:bCs/>
                <w:iCs/>
                <w:sz w:val="24"/>
                <w:szCs w:val="24"/>
                <w:lang w:val="sr-Cyrl-CS"/>
              </w:rPr>
            </w:pPr>
            <w:r w:rsidRPr="00A443AF">
              <w:rPr>
                <w:rFonts w:cs="Arial"/>
                <w:b/>
                <w:bCs/>
                <w:iCs/>
                <w:sz w:val="24"/>
                <w:szCs w:val="24"/>
                <w:lang w:val="sr-Cyrl-CS"/>
              </w:rPr>
              <w:lastRenderedPageBreak/>
              <w:t>РОК ВАЖЕЊА ПОНУДЕ</w:t>
            </w:r>
          </w:p>
          <w:p w14:paraId="3605C479" w14:textId="0EEFD751" w:rsidR="00B81C9C" w:rsidRPr="00A443AF" w:rsidRDefault="00CD5B18" w:rsidP="00B81C9C">
            <w:pPr>
              <w:spacing w:before="0"/>
              <w:rPr>
                <w:rFonts w:cs="Arial"/>
                <w:b/>
                <w:bCs/>
                <w:iCs/>
                <w:sz w:val="24"/>
                <w:szCs w:val="24"/>
                <w:lang w:val="sr-Cyrl-CS"/>
              </w:rPr>
            </w:pPr>
            <w:r w:rsidRPr="00A443AF">
              <w:rPr>
                <w:rFonts w:cs="Arial"/>
                <w:bCs/>
                <w:iCs/>
                <w:sz w:val="24"/>
                <w:szCs w:val="24"/>
                <w:lang w:val="sr-Cyrl-CS"/>
              </w:rPr>
              <w:t>Н</w:t>
            </w:r>
            <w:r w:rsidR="00B81C9C" w:rsidRPr="00A443AF">
              <w:rPr>
                <w:rFonts w:cs="Arial"/>
                <w:bCs/>
                <w:iCs/>
                <w:sz w:val="24"/>
                <w:szCs w:val="24"/>
                <w:lang w:val="sr-Cyrl-CS"/>
              </w:rPr>
              <w:t>е може бити краћ</w:t>
            </w:r>
            <w:r w:rsidR="00B81C9C" w:rsidRPr="00A443AF">
              <w:rPr>
                <w:rFonts w:cs="Arial"/>
                <w:bCs/>
                <w:iCs/>
                <w:sz w:val="24"/>
                <w:szCs w:val="24"/>
              </w:rPr>
              <w:t>и</w:t>
            </w:r>
            <w:r w:rsidR="00B81C9C" w:rsidRPr="00A443AF">
              <w:rPr>
                <w:rFonts w:cs="Arial"/>
                <w:bCs/>
                <w:iCs/>
                <w:sz w:val="24"/>
                <w:szCs w:val="24"/>
                <w:lang w:val="sr-Cyrl-CS"/>
              </w:rPr>
              <w:t xml:space="preserve"> од 90</w:t>
            </w:r>
            <w:r w:rsidR="008E282D" w:rsidRPr="00A443AF">
              <w:rPr>
                <w:rFonts w:cs="Arial"/>
                <w:bCs/>
                <w:iCs/>
                <w:sz w:val="24"/>
                <w:szCs w:val="24"/>
                <w:lang w:val="sr-Cyrl-CS"/>
              </w:rPr>
              <w:t xml:space="preserve"> (</w:t>
            </w:r>
            <w:r w:rsidRPr="00A443AF">
              <w:rPr>
                <w:rFonts w:cs="Arial"/>
                <w:bCs/>
                <w:iCs/>
                <w:sz w:val="24"/>
                <w:szCs w:val="24"/>
                <w:lang w:val="sr-Cyrl-CS"/>
              </w:rPr>
              <w:t xml:space="preserve">словима: </w:t>
            </w:r>
            <w:r w:rsidR="008E282D" w:rsidRPr="00A443AF">
              <w:rPr>
                <w:rFonts w:cs="Arial"/>
                <w:bCs/>
                <w:iCs/>
                <w:sz w:val="24"/>
                <w:szCs w:val="24"/>
                <w:lang w:val="sr-Cyrl-CS"/>
              </w:rPr>
              <w:t xml:space="preserve">деведесет) </w:t>
            </w:r>
            <w:r w:rsidR="00B81C9C" w:rsidRPr="00A443AF">
              <w:rPr>
                <w:rFonts w:cs="Arial"/>
                <w:bCs/>
                <w:iCs/>
                <w:sz w:val="24"/>
                <w:szCs w:val="24"/>
                <w:lang w:val="sr-Cyrl-CS"/>
              </w:rPr>
              <w:t xml:space="preserve"> дана од дана отварања понуда</w:t>
            </w:r>
            <w:r w:rsidR="00E45CCB" w:rsidRPr="00A443AF">
              <w:rPr>
                <w:rFonts w:cs="Arial"/>
                <w:bCs/>
                <w:iCs/>
                <w:sz w:val="24"/>
                <w:szCs w:val="24"/>
                <w:lang w:val="sr-Cyrl-CS"/>
              </w:rPr>
              <w:t>.</w:t>
            </w:r>
          </w:p>
        </w:tc>
        <w:tc>
          <w:tcPr>
            <w:tcW w:w="3828" w:type="dxa"/>
            <w:vAlign w:val="center"/>
          </w:tcPr>
          <w:p w14:paraId="164F1F51" w14:textId="77777777" w:rsidR="00B81C9C" w:rsidRPr="00A443AF" w:rsidRDefault="00B81C9C" w:rsidP="00B81C9C">
            <w:pPr>
              <w:spacing w:before="0"/>
              <w:jc w:val="center"/>
              <w:rPr>
                <w:rFonts w:cs="Arial"/>
                <w:b/>
                <w:bCs/>
                <w:iCs/>
                <w:sz w:val="24"/>
                <w:szCs w:val="24"/>
                <w:lang w:val="sr-Cyrl-CS"/>
              </w:rPr>
            </w:pPr>
          </w:p>
          <w:p w14:paraId="7471133B" w14:textId="7499DB57" w:rsidR="00B81C9C" w:rsidRPr="00A443AF" w:rsidRDefault="00B81C9C" w:rsidP="00B81C9C">
            <w:pPr>
              <w:spacing w:before="0"/>
              <w:jc w:val="center"/>
              <w:rPr>
                <w:rFonts w:cs="Arial"/>
                <w:b/>
                <w:bCs/>
                <w:i/>
                <w:iCs/>
                <w:sz w:val="24"/>
                <w:szCs w:val="24"/>
                <w:lang w:val="sr-Cyrl-CS"/>
              </w:rPr>
            </w:pPr>
            <w:r w:rsidRPr="00A443AF">
              <w:rPr>
                <w:rFonts w:cs="Arial"/>
                <w:bCs/>
                <w:iCs/>
                <w:sz w:val="24"/>
                <w:szCs w:val="24"/>
                <w:lang w:val="sr-Cyrl-CS"/>
              </w:rPr>
              <w:t>_____ дана од дана отварања понуда</w:t>
            </w:r>
            <w:r w:rsidR="00CD5B18" w:rsidRPr="00A443AF">
              <w:rPr>
                <w:rFonts w:cs="Arial"/>
                <w:bCs/>
                <w:iCs/>
                <w:sz w:val="24"/>
                <w:szCs w:val="24"/>
                <w:lang w:val="sr-Cyrl-CS"/>
              </w:rPr>
              <w:t>.</w:t>
            </w:r>
          </w:p>
        </w:tc>
      </w:tr>
      <w:tr w:rsidR="00B81C9C" w:rsidRPr="00A443AF" w14:paraId="007F32F1" w14:textId="77777777" w:rsidTr="00E45CCB">
        <w:trPr>
          <w:trHeight w:val="436"/>
        </w:trPr>
        <w:tc>
          <w:tcPr>
            <w:tcW w:w="10632" w:type="dxa"/>
            <w:gridSpan w:val="2"/>
            <w:vAlign w:val="center"/>
          </w:tcPr>
          <w:p w14:paraId="429F9E0D" w14:textId="574CA47C" w:rsidR="00B81C9C" w:rsidRPr="00A443AF" w:rsidRDefault="00B81C9C" w:rsidP="00D2091A">
            <w:pPr>
              <w:spacing w:before="0"/>
              <w:jc w:val="left"/>
              <w:rPr>
                <w:rFonts w:cs="Arial"/>
                <w:bCs/>
                <w:iCs/>
                <w:sz w:val="24"/>
                <w:szCs w:val="24"/>
                <w:lang w:val="sr-Cyrl-CS"/>
              </w:rPr>
            </w:pPr>
            <w:r w:rsidRPr="00A443AF">
              <w:rPr>
                <w:rFonts w:cs="Arial"/>
                <w:bCs/>
                <w:iCs/>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355754EE" w14:textId="77777777" w:rsidR="00B81C9C" w:rsidRPr="00A443AF"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sidRPr="00A443AF">
        <w:rPr>
          <w:rFonts w:cs="Arial"/>
          <w:b/>
          <w:bCs/>
          <w:i/>
          <w:iCs/>
          <w:sz w:val="24"/>
          <w:szCs w:val="24"/>
          <w:lang w:val="sr-Cyrl-CS"/>
        </w:rPr>
        <w:t xml:space="preserve">               </w:t>
      </w:r>
      <w:r w:rsidR="000E75A0" w:rsidRPr="00A443AF">
        <w:rPr>
          <w:rFonts w:eastAsia="TimesNewRomanPSMT" w:cs="Arial"/>
          <w:bCs/>
          <w:sz w:val="24"/>
          <w:szCs w:val="24"/>
        </w:rPr>
        <w:t xml:space="preserve">Датум </w:t>
      </w:r>
      <w:r w:rsidR="000E75A0" w:rsidRPr="00A443AF">
        <w:rPr>
          <w:rFonts w:eastAsia="TimesNewRomanPSMT" w:cs="Arial"/>
          <w:bCs/>
          <w:sz w:val="24"/>
          <w:szCs w:val="24"/>
        </w:rPr>
        <w:tab/>
      </w:r>
      <w:r w:rsidR="000E75A0" w:rsidRPr="00A443AF">
        <w:rPr>
          <w:rFonts w:eastAsia="TimesNewRomanPSMT" w:cs="Arial"/>
          <w:bCs/>
          <w:sz w:val="24"/>
          <w:szCs w:val="24"/>
        </w:rPr>
        <w:tab/>
      </w:r>
      <w:r w:rsidR="000E75A0" w:rsidRPr="00A443AF">
        <w:rPr>
          <w:rFonts w:eastAsia="TimesNewRomanPSMT" w:cs="Arial"/>
          <w:bCs/>
          <w:sz w:val="24"/>
          <w:szCs w:val="24"/>
        </w:rPr>
        <w:tab/>
      </w:r>
      <w:r w:rsidR="000E75A0" w:rsidRPr="00A443AF">
        <w:rPr>
          <w:rFonts w:eastAsia="TimesNewRomanPSMT" w:cs="Arial"/>
          <w:bCs/>
          <w:sz w:val="24"/>
          <w:szCs w:val="24"/>
        </w:rPr>
        <w:tab/>
        <w:t xml:space="preserve">             </w:t>
      </w:r>
      <w:r w:rsidRPr="00A443AF">
        <w:rPr>
          <w:rFonts w:eastAsia="TimesNewRomanPSMT" w:cs="Arial"/>
          <w:bCs/>
          <w:sz w:val="24"/>
          <w:szCs w:val="24"/>
          <w:lang w:val="sr-Cyrl-CS"/>
        </w:rPr>
        <w:t xml:space="preserve">                </w:t>
      </w:r>
      <w:r w:rsidR="000E75A0" w:rsidRPr="00A443AF">
        <w:rPr>
          <w:rFonts w:eastAsia="TimesNewRomanPSMT" w:cs="Arial"/>
          <w:bCs/>
          <w:sz w:val="24"/>
          <w:szCs w:val="24"/>
          <w:lang w:val="sr-Cyrl-CS"/>
        </w:rPr>
        <w:t xml:space="preserve"> </w:t>
      </w:r>
      <w:r w:rsidRPr="00A443AF">
        <w:rPr>
          <w:rFonts w:eastAsia="TimesNewRomanPSMT" w:cs="Arial"/>
          <w:bCs/>
          <w:sz w:val="24"/>
          <w:szCs w:val="24"/>
          <w:lang w:val="sr-Cyrl-CS"/>
        </w:rPr>
        <w:t xml:space="preserve">        </w:t>
      </w:r>
      <w:r w:rsidR="000E75A0" w:rsidRPr="00A443AF">
        <w:rPr>
          <w:rFonts w:eastAsia="TimesNewRomanPSMT" w:cs="Arial"/>
          <w:bCs/>
          <w:sz w:val="24"/>
          <w:szCs w:val="24"/>
        </w:rPr>
        <w:t>Понуђач</w:t>
      </w:r>
    </w:p>
    <w:p w14:paraId="2F624EF3" w14:textId="332A17B0" w:rsidR="00BA2C2D" w:rsidRPr="00E45CCB"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697B81D6" w14:textId="4C85E150" w:rsidR="000E75A0" w:rsidRPr="00A443AF" w:rsidRDefault="008E282D" w:rsidP="000E75A0">
      <w:pPr>
        <w:spacing w:before="0"/>
        <w:rPr>
          <w:rFonts w:cs="Arial"/>
          <w:b/>
          <w:bCs/>
          <w:i/>
          <w:iCs/>
          <w:u w:val="single"/>
          <w:lang w:val="sr-Cyrl-RS"/>
        </w:rPr>
      </w:pPr>
      <w:r w:rsidRPr="00A443AF">
        <w:rPr>
          <w:rFonts w:cs="Arial"/>
          <w:b/>
          <w:bCs/>
          <w:i/>
          <w:iCs/>
          <w:u w:val="single"/>
        </w:rPr>
        <w:t>Напомене</w:t>
      </w:r>
    </w:p>
    <w:p w14:paraId="4230EC79" w14:textId="77777777" w:rsidR="00BA2C2D" w:rsidRPr="00A443AF" w:rsidRDefault="00BA2C2D" w:rsidP="00E45CCB">
      <w:pPr>
        <w:autoSpaceDE w:val="0"/>
        <w:autoSpaceDN w:val="0"/>
        <w:adjustRightInd w:val="0"/>
        <w:spacing w:before="0"/>
        <w:rPr>
          <w:rFonts w:eastAsia="TimesNewRomanPS-BoldMT" w:cs="Arial"/>
          <w:bCs/>
          <w:i/>
          <w:iCs/>
          <w:lang w:val="sr-Cyrl-RS"/>
        </w:rPr>
      </w:pPr>
      <w:r w:rsidRPr="00A443AF">
        <w:rPr>
          <w:rFonts w:eastAsia="TimesNewRomanPS-BoldMT" w:cs="Arial"/>
          <w:bCs/>
          <w:i/>
          <w:iCs/>
          <w:lang w:val="sr-Cyrl-RS"/>
        </w:rPr>
        <w:t>-  Понуђач је обавезан да у обрасцу понуде попуни све комерцијалне услове (сва празна поља).</w:t>
      </w:r>
    </w:p>
    <w:p w14:paraId="22190C69" w14:textId="11D681A7" w:rsidR="003079D0" w:rsidRPr="00A443AF" w:rsidRDefault="00BA2C2D" w:rsidP="0052276F">
      <w:pPr>
        <w:autoSpaceDE w:val="0"/>
        <w:autoSpaceDN w:val="0"/>
        <w:adjustRightInd w:val="0"/>
        <w:spacing w:before="0"/>
        <w:rPr>
          <w:rFonts w:eastAsia="TimesNewRomanPS-BoldMT" w:cs="Arial"/>
          <w:bCs/>
          <w:i/>
          <w:iCs/>
          <w:lang w:val="sr-Latn-RS"/>
        </w:rPr>
      </w:pPr>
      <w:r w:rsidRPr="00A443AF">
        <w:rPr>
          <w:rFonts w:eastAsia="TimesNewRomanPS-BoldMT" w:cs="Arial"/>
          <w:bCs/>
          <w:i/>
          <w:iCs/>
          <w:lang w:val="sr-Cyrl-RS"/>
        </w:rPr>
        <w:t xml:space="preserve">- </w:t>
      </w:r>
      <w:r w:rsidRPr="00A443AF">
        <w:rPr>
          <w:rFonts w:eastAsia="TimesNewRomanPS-BoldMT" w:cs="Arial"/>
          <w:bCs/>
          <w:i/>
          <w:iCs/>
          <w:lang w:val="ru-RU"/>
        </w:rPr>
        <w:t>Уколико понуђачи подносе заједничку понуду,</w:t>
      </w:r>
      <w:r w:rsidRPr="00A443AF">
        <w:rPr>
          <w:rFonts w:eastAsia="TimesNewRomanPS-BoldMT" w:cs="Arial"/>
          <w:bCs/>
          <w:i/>
          <w:iCs/>
          <w:lang w:val="sr-Cyrl-RS"/>
        </w:rPr>
        <w:t xml:space="preserve"> </w:t>
      </w:r>
      <w:r w:rsidRPr="00A443AF">
        <w:rPr>
          <w:rFonts w:eastAsia="TimesNewRomanPS-BoldMT" w:cs="Arial"/>
          <w:bCs/>
          <w:i/>
          <w:iCs/>
          <w:lang w:val="ru-RU"/>
        </w:rPr>
        <w:t>група понуђача може да о</w:t>
      </w:r>
      <w:r w:rsidRPr="00A443AF">
        <w:rPr>
          <w:rFonts w:eastAsia="TimesNewRomanPS-BoldMT" w:cs="Arial"/>
          <w:bCs/>
          <w:i/>
          <w:iCs/>
          <w:lang w:val="sr-Cyrl-RS"/>
        </w:rPr>
        <w:t>власти</w:t>
      </w:r>
      <w:r w:rsidRPr="00A443AF">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A443AF">
        <w:rPr>
          <w:rFonts w:eastAsia="TimesNewRomanPS-BoldMT" w:cs="Arial"/>
          <w:bCs/>
          <w:i/>
          <w:iCs/>
          <w:lang w:val="ru-RU"/>
        </w:rPr>
        <w:t>лагодити већем броју потписника</w:t>
      </w:r>
      <w:r w:rsidR="003079D0" w:rsidRPr="00A443AF">
        <w:rPr>
          <w:rFonts w:eastAsia="TimesNewRomanPS-BoldMT" w:cs="Arial"/>
          <w:bCs/>
          <w:i/>
          <w:iCs/>
          <w:lang w:val="ru-RU"/>
        </w:rPr>
        <w:t>.</w:t>
      </w:r>
    </w:p>
    <w:p w14:paraId="7D2AFFF8" w14:textId="1603CC09" w:rsidR="006B63A8" w:rsidRPr="00A443AF" w:rsidRDefault="00B104D7" w:rsidP="00E45CCB">
      <w:pPr>
        <w:autoSpaceDE w:val="0"/>
        <w:autoSpaceDN w:val="0"/>
        <w:adjustRightInd w:val="0"/>
        <w:spacing w:before="0"/>
        <w:rPr>
          <w:rFonts w:eastAsia="TimesNewRomanPS-BoldMT" w:cs="Arial"/>
          <w:bCs/>
          <w:i/>
          <w:iCs/>
          <w:lang w:val="sr-Cyrl-RS"/>
        </w:rPr>
        <w:sectPr w:rsidR="006B63A8" w:rsidRPr="00A443AF" w:rsidSect="000C50A0">
          <w:footnotePr>
            <w:pos w:val="beneathText"/>
          </w:footnotePr>
          <w:pgSz w:w="11909" w:h="16834" w:code="9"/>
          <w:pgMar w:top="1440" w:right="1440" w:bottom="1440" w:left="1440" w:header="142" w:footer="436" w:gutter="0"/>
          <w:cols w:space="708"/>
          <w:titlePg/>
          <w:docGrid w:linePitch="360"/>
        </w:sectPr>
      </w:pPr>
      <w:r w:rsidRPr="00A443AF">
        <w:rPr>
          <w:rFonts w:eastAsia="TimesNewRomanPS-BoldMT" w:cs="Arial"/>
          <w:bCs/>
          <w:i/>
          <w:iCs/>
          <w:lang w:val="sr-Latn-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Домаћи понуђач цену исказује у динарима</w:t>
      </w:r>
      <w:r w:rsidR="00E45CCB" w:rsidRPr="00A443AF">
        <w:rPr>
          <w:rFonts w:eastAsia="TimesNewRomanPS-BoldMT" w:cs="Arial"/>
          <w:bCs/>
          <w:i/>
          <w:iCs/>
          <w:lang w:val="sr-Cyrl-RS"/>
        </w:rPr>
        <w:t xml:space="preserve">, </w:t>
      </w:r>
    </w:p>
    <w:p w14:paraId="7A85F767" w14:textId="16EEDA5E" w:rsidR="00343A18" w:rsidRPr="00D2091A" w:rsidRDefault="00E60F7B" w:rsidP="003D3580">
      <w:pPr>
        <w:pStyle w:val="KDObrazac"/>
        <w:spacing w:before="0"/>
        <w:ind w:right="-752"/>
        <w:rPr>
          <w:sz w:val="24"/>
          <w:szCs w:val="24"/>
        </w:rPr>
      </w:pPr>
      <w:bookmarkStart w:id="251" w:name="_Toc442559925"/>
      <w:r w:rsidRPr="00D2091A">
        <w:rPr>
          <w:sz w:val="24"/>
          <w:szCs w:val="24"/>
        </w:rPr>
        <w:lastRenderedPageBreak/>
        <w:t>Образац</w:t>
      </w:r>
      <w:r w:rsidR="00343A18" w:rsidRPr="00D2091A">
        <w:rPr>
          <w:sz w:val="24"/>
          <w:szCs w:val="24"/>
        </w:rPr>
        <w:t xml:space="preserve"> </w:t>
      </w:r>
      <w:r w:rsidR="00B81C9C" w:rsidRPr="00D2091A">
        <w:rPr>
          <w:sz w:val="24"/>
          <w:szCs w:val="24"/>
          <w:lang w:val="sr-Cyrl-RS"/>
        </w:rPr>
        <w:t>2</w:t>
      </w:r>
      <w:bookmarkEnd w:id="251"/>
    </w:p>
    <w:p w14:paraId="0071223C" w14:textId="77402FA2" w:rsidR="00343A18" w:rsidRDefault="00343A18" w:rsidP="00343A18">
      <w:pPr>
        <w:spacing w:before="0"/>
        <w:jc w:val="center"/>
        <w:rPr>
          <w:rFonts w:cs="Arial"/>
          <w:b/>
          <w:sz w:val="24"/>
          <w:szCs w:val="24"/>
          <w:lang w:val="sr-Cyrl-RS"/>
        </w:rPr>
      </w:pPr>
      <w:r w:rsidRPr="00D2091A">
        <w:rPr>
          <w:rFonts w:cs="Arial"/>
          <w:b/>
          <w:sz w:val="24"/>
          <w:szCs w:val="24"/>
        </w:rPr>
        <w:t>ОБРАЗАЦ СТРУКТ</w:t>
      </w:r>
      <w:r w:rsidR="009B60AC" w:rsidRPr="00D2091A">
        <w:rPr>
          <w:rFonts w:cs="Arial"/>
          <w:b/>
          <w:sz w:val="24"/>
          <w:szCs w:val="24"/>
        </w:rPr>
        <w:t>У</w:t>
      </w:r>
      <w:r w:rsidRPr="00D2091A">
        <w:rPr>
          <w:rFonts w:cs="Arial"/>
          <w:b/>
          <w:sz w:val="24"/>
          <w:szCs w:val="24"/>
        </w:rPr>
        <w:t>РЕ ЦЕНЕ</w:t>
      </w:r>
      <w:r w:rsidR="00165A38" w:rsidRPr="00D2091A">
        <w:rPr>
          <w:rFonts w:cs="Arial"/>
          <w:b/>
          <w:sz w:val="24"/>
          <w:szCs w:val="24"/>
          <w:lang w:val="sr-Cyrl-RS"/>
        </w:rPr>
        <w:t xml:space="preserve"> ЗА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p>
    <w:p w14:paraId="413DC9CB" w14:textId="0E5CF4DE" w:rsidR="00383EBF" w:rsidRDefault="00383EBF" w:rsidP="00343A18">
      <w:pPr>
        <w:spacing w:before="0"/>
        <w:rPr>
          <w:rFonts w:cs="Arial"/>
          <w:sz w:val="24"/>
          <w:szCs w:val="24"/>
        </w:rPr>
      </w:pPr>
    </w:p>
    <w:tbl>
      <w:tblPr>
        <w:tblpPr w:leftFromText="180" w:rightFromText="180" w:vertAnchor="text" w:tblpXSpec="center" w:tblpY="815"/>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526"/>
        <w:gridCol w:w="853"/>
        <w:gridCol w:w="1276"/>
        <w:gridCol w:w="1699"/>
        <w:gridCol w:w="1843"/>
        <w:gridCol w:w="1702"/>
        <w:gridCol w:w="1588"/>
      </w:tblGrid>
      <w:tr w:rsidR="00D2091A" w:rsidRPr="00100DCC" w14:paraId="1FEA001F" w14:textId="77777777" w:rsidTr="00D2091A">
        <w:tc>
          <w:tcPr>
            <w:tcW w:w="276" w:type="pct"/>
            <w:shd w:val="clear" w:color="auto" w:fill="D9D9D9" w:themeFill="background1" w:themeFillShade="D9"/>
            <w:vAlign w:val="center"/>
          </w:tcPr>
          <w:p w14:paraId="34A5613A" w14:textId="77777777" w:rsidR="00D2091A" w:rsidRPr="00100DCC" w:rsidRDefault="00D2091A" w:rsidP="008B0A53">
            <w:pPr>
              <w:spacing w:before="0"/>
              <w:jc w:val="center"/>
              <w:rPr>
                <w:rFonts w:cs="Arial"/>
                <w:bCs/>
                <w:iCs/>
                <w:sz w:val="20"/>
                <w:szCs w:val="20"/>
                <w:lang w:val="sr-Cyrl-CS"/>
              </w:rPr>
            </w:pPr>
            <w:r w:rsidRPr="00100DCC">
              <w:rPr>
                <w:rFonts w:cs="Arial"/>
                <w:bCs/>
                <w:iCs/>
                <w:sz w:val="20"/>
                <w:szCs w:val="20"/>
                <w:lang w:val="sr-Cyrl-CS"/>
              </w:rPr>
              <w:t>Рбр</w:t>
            </w:r>
          </w:p>
        </w:tc>
        <w:tc>
          <w:tcPr>
            <w:tcW w:w="1802" w:type="pct"/>
            <w:shd w:val="clear" w:color="auto" w:fill="D9D9D9" w:themeFill="background1" w:themeFillShade="D9"/>
            <w:vAlign w:val="center"/>
          </w:tcPr>
          <w:p w14:paraId="478FAB49"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RS"/>
              </w:rPr>
              <w:t>Врста</w:t>
            </w:r>
            <w:r w:rsidRPr="00100DCC">
              <w:rPr>
                <w:rFonts w:cs="Arial"/>
                <w:b/>
                <w:bCs/>
                <w:iCs/>
                <w:sz w:val="20"/>
                <w:szCs w:val="20"/>
                <w:lang w:val="sr-Cyrl-CS"/>
              </w:rPr>
              <w:t xml:space="preserve"> услуге</w:t>
            </w:r>
            <w:r w:rsidRPr="00100DCC">
              <w:rPr>
                <w:sz w:val="20"/>
                <w:szCs w:val="20"/>
              </w:rPr>
              <w:t xml:space="preserve"> </w:t>
            </w:r>
          </w:p>
        </w:tc>
        <w:tc>
          <w:tcPr>
            <w:tcW w:w="278" w:type="pct"/>
            <w:shd w:val="clear" w:color="auto" w:fill="D9D9D9" w:themeFill="background1" w:themeFillShade="D9"/>
            <w:vAlign w:val="center"/>
          </w:tcPr>
          <w:p w14:paraId="6DAAF8B7"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14:paraId="53148595"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мере</w:t>
            </w:r>
          </w:p>
        </w:tc>
        <w:tc>
          <w:tcPr>
            <w:tcW w:w="416" w:type="pct"/>
            <w:shd w:val="clear" w:color="auto" w:fill="D9D9D9" w:themeFill="background1" w:themeFillShade="D9"/>
            <w:vAlign w:val="center"/>
          </w:tcPr>
          <w:p w14:paraId="55557DC5" w14:textId="63472BAA" w:rsidR="00D2091A" w:rsidRPr="00100DCC" w:rsidRDefault="00D2091A" w:rsidP="008B0A53">
            <w:pPr>
              <w:spacing w:before="0"/>
              <w:jc w:val="center"/>
              <w:rPr>
                <w:rFonts w:cs="Arial"/>
                <w:b/>
                <w:bCs/>
                <w:iCs/>
                <w:sz w:val="20"/>
                <w:szCs w:val="20"/>
                <w:lang w:val="sr-Cyrl-CS"/>
              </w:rPr>
            </w:pPr>
            <w:r>
              <w:rPr>
                <w:rFonts w:cs="Arial"/>
                <w:b/>
                <w:bCs/>
                <w:iCs/>
                <w:sz w:val="20"/>
                <w:szCs w:val="20"/>
                <w:lang w:val="sr-Cyrl-CS"/>
              </w:rPr>
              <w:t>Количина</w:t>
            </w:r>
          </w:p>
        </w:tc>
        <w:tc>
          <w:tcPr>
            <w:tcW w:w="554" w:type="pct"/>
            <w:shd w:val="clear" w:color="auto" w:fill="D9D9D9" w:themeFill="background1" w:themeFillShade="D9"/>
            <w:vAlign w:val="center"/>
          </w:tcPr>
          <w:p w14:paraId="4BC6C3D6"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14:paraId="2353B75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цена без ПДВ</w:t>
            </w:r>
          </w:p>
          <w:p w14:paraId="5DAD7333" w14:textId="755B8D35"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r w:rsidRPr="00100DCC">
              <w:rPr>
                <w:rFonts w:cs="Arial"/>
                <w:b/>
                <w:bCs/>
                <w:iCs/>
                <w:sz w:val="20"/>
                <w:szCs w:val="20"/>
                <w:lang w:val="sr-Cyrl-CS"/>
              </w:rPr>
              <w:t xml:space="preserve"> </w:t>
            </w:r>
          </w:p>
        </w:tc>
        <w:tc>
          <w:tcPr>
            <w:tcW w:w="601" w:type="pct"/>
            <w:shd w:val="clear" w:color="auto" w:fill="D9D9D9" w:themeFill="background1" w:themeFillShade="D9"/>
            <w:vAlign w:val="center"/>
          </w:tcPr>
          <w:p w14:paraId="62294943"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14:paraId="64EC721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цена са ПДВ</w:t>
            </w:r>
          </w:p>
          <w:p w14:paraId="5DE1EBFE" w14:textId="1E82D261"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c>
          <w:tcPr>
            <w:tcW w:w="555" w:type="pct"/>
            <w:shd w:val="clear" w:color="auto" w:fill="D9D9D9" w:themeFill="background1" w:themeFillShade="D9"/>
            <w:vAlign w:val="center"/>
          </w:tcPr>
          <w:p w14:paraId="3F2750FB"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Укупна цена без ПДВ</w:t>
            </w:r>
          </w:p>
          <w:p w14:paraId="625A81A0" w14:textId="28BAE2C8"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c>
          <w:tcPr>
            <w:tcW w:w="518" w:type="pct"/>
            <w:shd w:val="clear" w:color="auto" w:fill="D9D9D9" w:themeFill="background1" w:themeFillShade="D9"/>
            <w:vAlign w:val="center"/>
          </w:tcPr>
          <w:p w14:paraId="452BCC2A"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Укупна цена са ПДВ</w:t>
            </w:r>
          </w:p>
          <w:p w14:paraId="3C443675" w14:textId="7037ECCC"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r>
      <w:tr w:rsidR="00D2091A" w:rsidRPr="00100DCC" w14:paraId="1BF2DA88" w14:textId="77777777" w:rsidTr="00D2091A">
        <w:tc>
          <w:tcPr>
            <w:tcW w:w="276" w:type="pct"/>
            <w:shd w:val="clear" w:color="auto" w:fill="auto"/>
          </w:tcPr>
          <w:p w14:paraId="6F136207"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(1)</w:t>
            </w:r>
          </w:p>
        </w:tc>
        <w:tc>
          <w:tcPr>
            <w:tcW w:w="1802" w:type="pct"/>
            <w:shd w:val="clear" w:color="auto" w:fill="auto"/>
          </w:tcPr>
          <w:p w14:paraId="55A48C4B"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(2)</w:t>
            </w:r>
          </w:p>
        </w:tc>
        <w:tc>
          <w:tcPr>
            <w:tcW w:w="278" w:type="pct"/>
            <w:shd w:val="clear" w:color="auto" w:fill="auto"/>
          </w:tcPr>
          <w:p w14:paraId="24A70CDD"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(3)</w:t>
            </w:r>
          </w:p>
        </w:tc>
        <w:tc>
          <w:tcPr>
            <w:tcW w:w="416" w:type="pct"/>
            <w:shd w:val="clear" w:color="auto" w:fill="auto"/>
          </w:tcPr>
          <w:p w14:paraId="37A5382D"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(4)</w:t>
            </w:r>
          </w:p>
        </w:tc>
        <w:tc>
          <w:tcPr>
            <w:tcW w:w="554" w:type="pct"/>
            <w:shd w:val="clear" w:color="auto" w:fill="auto"/>
          </w:tcPr>
          <w:p w14:paraId="5868F189"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(5)</w:t>
            </w:r>
          </w:p>
        </w:tc>
        <w:tc>
          <w:tcPr>
            <w:tcW w:w="601" w:type="pct"/>
            <w:shd w:val="clear" w:color="auto" w:fill="auto"/>
          </w:tcPr>
          <w:p w14:paraId="4D06F0C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(6)</w:t>
            </w:r>
          </w:p>
        </w:tc>
        <w:tc>
          <w:tcPr>
            <w:tcW w:w="555" w:type="pct"/>
            <w:shd w:val="clear" w:color="auto" w:fill="auto"/>
          </w:tcPr>
          <w:p w14:paraId="1E50049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(7)</w:t>
            </w:r>
          </w:p>
        </w:tc>
        <w:tc>
          <w:tcPr>
            <w:tcW w:w="518" w:type="pct"/>
            <w:shd w:val="clear" w:color="auto" w:fill="auto"/>
          </w:tcPr>
          <w:p w14:paraId="7ECD102F"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(8)</w:t>
            </w:r>
          </w:p>
        </w:tc>
      </w:tr>
      <w:tr w:rsidR="00D2091A" w:rsidRPr="00100DCC" w14:paraId="79328F2F" w14:textId="77777777" w:rsidTr="00D2091A">
        <w:trPr>
          <w:cantSplit/>
          <w:trHeight w:val="1384"/>
        </w:trPr>
        <w:tc>
          <w:tcPr>
            <w:tcW w:w="276" w:type="pct"/>
            <w:shd w:val="clear" w:color="auto" w:fill="auto"/>
            <w:vAlign w:val="center"/>
          </w:tcPr>
          <w:p w14:paraId="4EB645D5" w14:textId="77777777" w:rsidR="00D2091A" w:rsidRPr="00100DCC" w:rsidRDefault="00D2091A" w:rsidP="008B0A53">
            <w:pPr>
              <w:spacing w:before="0"/>
              <w:jc w:val="center"/>
              <w:rPr>
                <w:rFonts w:cs="Arial"/>
                <w:b/>
                <w:bCs/>
                <w:iCs/>
                <w:sz w:val="24"/>
                <w:szCs w:val="24"/>
                <w:lang w:val="sr-Cyrl-CS"/>
              </w:rPr>
            </w:pPr>
            <w:r w:rsidRPr="00100DCC">
              <w:rPr>
                <w:rFonts w:cs="Arial"/>
                <w:b/>
                <w:bCs/>
                <w:iCs/>
                <w:sz w:val="24"/>
                <w:szCs w:val="24"/>
                <w:lang w:val="sr-Cyrl-CS"/>
              </w:rPr>
              <w:t>1.</w:t>
            </w:r>
          </w:p>
        </w:tc>
        <w:tc>
          <w:tcPr>
            <w:tcW w:w="1802" w:type="pct"/>
            <w:shd w:val="clear" w:color="auto" w:fill="D9D9D9" w:themeFill="background1" w:themeFillShade="D9"/>
          </w:tcPr>
          <w:p w14:paraId="07676ED3" w14:textId="7BA86540" w:rsidR="001579E6" w:rsidRPr="00876CB5" w:rsidRDefault="001579E6" w:rsidP="00876CB5">
            <w:pPr>
              <w:spacing w:before="0"/>
              <w:rPr>
                <w:rFonts w:eastAsia="Arial" w:cs="Arial"/>
                <w:color w:val="000000"/>
                <w:sz w:val="24"/>
                <w:szCs w:val="24"/>
              </w:rPr>
            </w:pPr>
          </w:p>
          <w:p w14:paraId="575717D7" w14:textId="5EA3A9AD" w:rsidR="00D2091A" w:rsidRDefault="000C1B00" w:rsidP="008B0A53">
            <w:pPr>
              <w:spacing w:before="0"/>
              <w:jc w:val="center"/>
              <w:rPr>
                <w:rFonts w:eastAsia="Arial" w:cs="Arial"/>
                <w:color w:val="000000"/>
                <w:sz w:val="24"/>
                <w:szCs w:val="24"/>
              </w:rPr>
            </w:pPr>
            <w:r w:rsidRPr="00B966B1">
              <w:rPr>
                <w:rFonts w:eastAsia="Arial" w:cs="Arial"/>
                <w:color w:val="000000"/>
                <w:sz w:val="24"/>
                <w:szCs w:val="24"/>
              </w:rPr>
              <w:t>Систем израде резервних копија критичних сервиса на серверима</w:t>
            </w:r>
          </w:p>
          <w:p w14:paraId="7A0B43D9" w14:textId="3CB99B33" w:rsidR="00876CB5" w:rsidRPr="00876CB5" w:rsidRDefault="000C1B00" w:rsidP="008B0A53">
            <w:pPr>
              <w:spacing w:before="0"/>
              <w:jc w:val="center"/>
              <w:rPr>
                <w:rFonts w:cs="Arial"/>
                <w:bCs/>
                <w:iCs/>
                <w:sz w:val="20"/>
                <w:szCs w:val="20"/>
                <w:lang w:val="sr-Cyrl-RS"/>
              </w:rPr>
            </w:pPr>
            <w:r>
              <w:rPr>
                <w:rFonts w:eastAsia="Arial" w:cs="Arial"/>
                <w:color w:val="000000"/>
                <w:sz w:val="24"/>
                <w:szCs w:val="24"/>
                <w:lang w:val="sr-Cyrl-RS"/>
              </w:rPr>
              <w:t>(</w:t>
            </w:r>
            <w:r w:rsidR="00876CB5">
              <w:rPr>
                <w:rFonts w:eastAsia="Arial" w:cs="Arial"/>
                <w:color w:val="000000"/>
                <w:sz w:val="24"/>
                <w:szCs w:val="24"/>
                <w:lang w:val="sr-Cyrl-RS"/>
              </w:rPr>
              <w:t>у складу са захтевима из тачке 3. конкурсне документације)</w:t>
            </w:r>
          </w:p>
        </w:tc>
        <w:tc>
          <w:tcPr>
            <w:tcW w:w="278" w:type="pct"/>
            <w:shd w:val="clear" w:color="auto" w:fill="auto"/>
            <w:textDirection w:val="btLr"/>
            <w:vAlign w:val="center"/>
          </w:tcPr>
          <w:p w14:paraId="1D36CB2E" w14:textId="72747D1C" w:rsidR="00D2091A" w:rsidRPr="00876CB5" w:rsidRDefault="00D2091A" w:rsidP="00876CB5">
            <w:pPr>
              <w:spacing w:before="0"/>
              <w:ind w:left="113" w:right="113"/>
              <w:jc w:val="center"/>
              <w:rPr>
                <w:rFonts w:cs="Arial"/>
                <w:b/>
                <w:bCs/>
                <w:iCs/>
                <w:sz w:val="20"/>
                <w:szCs w:val="20"/>
                <w:lang w:val="sr-Cyrl-CS"/>
              </w:rPr>
            </w:pPr>
            <w:r w:rsidRPr="00876CB5">
              <w:rPr>
                <w:rFonts w:cs="Arial"/>
                <w:b/>
                <w:bCs/>
                <w:iCs/>
                <w:sz w:val="20"/>
                <w:szCs w:val="20"/>
                <w:lang w:val="sr-Cyrl-CS"/>
              </w:rPr>
              <w:t xml:space="preserve">Комплет </w:t>
            </w:r>
          </w:p>
        </w:tc>
        <w:tc>
          <w:tcPr>
            <w:tcW w:w="416" w:type="pct"/>
            <w:shd w:val="clear" w:color="auto" w:fill="auto"/>
            <w:vAlign w:val="center"/>
          </w:tcPr>
          <w:p w14:paraId="5A1D5430" w14:textId="22D85153" w:rsidR="00D2091A" w:rsidRPr="00876CB5" w:rsidRDefault="00D2091A" w:rsidP="008B0A53">
            <w:pPr>
              <w:spacing w:before="0"/>
              <w:jc w:val="center"/>
              <w:rPr>
                <w:rFonts w:cs="Arial"/>
                <w:bCs/>
                <w:iCs/>
                <w:sz w:val="20"/>
                <w:szCs w:val="20"/>
                <w:lang w:val="sr-Cyrl-CS"/>
              </w:rPr>
            </w:pPr>
            <w:r w:rsidRPr="00876CB5">
              <w:rPr>
                <w:rFonts w:cs="Arial"/>
                <w:bCs/>
                <w:iCs/>
                <w:sz w:val="20"/>
                <w:szCs w:val="20"/>
                <w:lang w:val="sr-Cyrl-CS"/>
              </w:rPr>
              <w:t>1</w:t>
            </w:r>
          </w:p>
        </w:tc>
        <w:tc>
          <w:tcPr>
            <w:tcW w:w="554" w:type="pct"/>
            <w:shd w:val="clear" w:color="auto" w:fill="auto"/>
            <w:vAlign w:val="center"/>
          </w:tcPr>
          <w:p w14:paraId="3233A349" w14:textId="77777777" w:rsidR="00D2091A" w:rsidRPr="00100DCC" w:rsidRDefault="00D2091A" w:rsidP="008B0A53">
            <w:pPr>
              <w:spacing w:before="0"/>
              <w:jc w:val="center"/>
              <w:rPr>
                <w:rFonts w:cs="Arial"/>
                <w:b/>
                <w:bCs/>
                <w:iCs/>
                <w:sz w:val="24"/>
                <w:szCs w:val="24"/>
              </w:rPr>
            </w:pPr>
          </w:p>
        </w:tc>
        <w:tc>
          <w:tcPr>
            <w:tcW w:w="601" w:type="pct"/>
            <w:shd w:val="clear" w:color="auto" w:fill="auto"/>
            <w:vAlign w:val="center"/>
          </w:tcPr>
          <w:p w14:paraId="020BE5F0" w14:textId="77777777" w:rsidR="00D2091A" w:rsidRPr="00100DCC" w:rsidRDefault="00D2091A" w:rsidP="008B0A53">
            <w:pPr>
              <w:spacing w:before="0"/>
              <w:jc w:val="center"/>
              <w:rPr>
                <w:rFonts w:cs="Arial"/>
                <w:b/>
                <w:bCs/>
                <w:iCs/>
                <w:sz w:val="24"/>
                <w:szCs w:val="24"/>
              </w:rPr>
            </w:pPr>
          </w:p>
        </w:tc>
        <w:tc>
          <w:tcPr>
            <w:tcW w:w="555" w:type="pct"/>
            <w:shd w:val="clear" w:color="auto" w:fill="auto"/>
            <w:vAlign w:val="center"/>
          </w:tcPr>
          <w:p w14:paraId="1D80E76E" w14:textId="77777777" w:rsidR="00D2091A" w:rsidRPr="00100DCC" w:rsidRDefault="00D2091A" w:rsidP="008B0A53">
            <w:pPr>
              <w:spacing w:before="0"/>
              <w:jc w:val="center"/>
              <w:rPr>
                <w:rFonts w:cs="Arial"/>
                <w:b/>
                <w:bCs/>
                <w:iCs/>
                <w:sz w:val="24"/>
                <w:szCs w:val="24"/>
              </w:rPr>
            </w:pPr>
          </w:p>
        </w:tc>
        <w:tc>
          <w:tcPr>
            <w:tcW w:w="518" w:type="pct"/>
            <w:shd w:val="clear" w:color="auto" w:fill="auto"/>
            <w:vAlign w:val="center"/>
          </w:tcPr>
          <w:p w14:paraId="753B2620" w14:textId="77777777" w:rsidR="00D2091A" w:rsidRPr="00100DCC" w:rsidRDefault="00D2091A" w:rsidP="008B0A53">
            <w:pPr>
              <w:spacing w:before="0"/>
              <w:jc w:val="center"/>
              <w:rPr>
                <w:rFonts w:cs="Arial"/>
                <w:b/>
                <w:bCs/>
                <w:iCs/>
                <w:sz w:val="24"/>
                <w:szCs w:val="24"/>
              </w:rPr>
            </w:pPr>
          </w:p>
        </w:tc>
      </w:tr>
    </w:tbl>
    <w:p w14:paraId="02013089" w14:textId="0D1D2AF5" w:rsidR="00383EBF" w:rsidRDefault="00383EBF" w:rsidP="00343A18">
      <w:pPr>
        <w:spacing w:before="0"/>
        <w:rPr>
          <w:rFonts w:cs="Arial"/>
          <w:sz w:val="24"/>
          <w:szCs w:val="24"/>
        </w:rPr>
      </w:pPr>
    </w:p>
    <w:p w14:paraId="3305B1CD" w14:textId="5492882A" w:rsidR="00383EBF" w:rsidRDefault="00383EBF" w:rsidP="00343A18">
      <w:pPr>
        <w:spacing w:before="0"/>
        <w:rPr>
          <w:rFonts w:cs="Arial"/>
          <w:sz w:val="24"/>
          <w:szCs w:val="24"/>
        </w:rPr>
      </w:pPr>
    </w:p>
    <w:p w14:paraId="147E908C" w14:textId="63412A25" w:rsidR="00383EBF" w:rsidRDefault="00383EBF" w:rsidP="00343A18">
      <w:pPr>
        <w:spacing w:before="0"/>
        <w:rPr>
          <w:rFonts w:cs="Arial"/>
          <w:sz w:val="24"/>
          <w:szCs w:val="24"/>
        </w:rPr>
      </w:pPr>
    </w:p>
    <w:tbl>
      <w:tblPr>
        <w:tblpPr w:leftFromText="141" w:rightFromText="141" w:vertAnchor="text" w:horzAnchor="margin" w:tblpY="28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4027"/>
      </w:tblGrid>
      <w:tr w:rsidR="00D2091A" w:rsidRPr="00EC5BB4" w14:paraId="6C09B605" w14:textId="77777777" w:rsidTr="00A1222D">
        <w:trPr>
          <w:trHeight w:val="418"/>
        </w:trPr>
        <w:tc>
          <w:tcPr>
            <w:tcW w:w="568" w:type="dxa"/>
            <w:vAlign w:val="center"/>
          </w:tcPr>
          <w:p w14:paraId="5F0CEFED" w14:textId="77777777" w:rsidR="00D2091A" w:rsidRPr="00EC5BB4" w:rsidRDefault="00D2091A" w:rsidP="008B0A53">
            <w:pPr>
              <w:spacing w:before="0"/>
              <w:jc w:val="center"/>
              <w:rPr>
                <w:rFonts w:cs="Arial"/>
                <w:b/>
                <w:sz w:val="24"/>
                <w:szCs w:val="24"/>
                <w:lang w:val="sr-Latn-CS"/>
              </w:rPr>
            </w:pPr>
            <w:r w:rsidRPr="00EC5BB4">
              <w:rPr>
                <w:rFonts w:cs="Arial"/>
                <w:b/>
                <w:sz w:val="24"/>
                <w:szCs w:val="24"/>
              </w:rPr>
              <w:t>I</w:t>
            </w:r>
          </w:p>
        </w:tc>
        <w:tc>
          <w:tcPr>
            <w:tcW w:w="6740" w:type="dxa"/>
          </w:tcPr>
          <w:p w14:paraId="0E5D44CC" w14:textId="77777777" w:rsidR="00D2091A" w:rsidRPr="00B74D9D" w:rsidRDefault="00D2091A" w:rsidP="008B0A53">
            <w:pPr>
              <w:spacing w:before="0"/>
              <w:jc w:val="center"/>
              <w:rPr>
                <w:rFonts w:cs="Arial"/>
                <w:b/>
                <w:sz w:val="24"/>
                <w:szCs w:val="24"/>
                <w:lang w:val="sr-Cyrl-RS"/>
              </w:rPr>
            </w:pPr>
            <w:r w:rsidRPr="00B74D9D">
              <w:rPr>
                <w:rFonts w:cs="Arial"/>
                <w:b/>
                <w:sz w:val="24"/>
                <w:szCs w:val="24"/>
              </w:rPr>
              <w:t>УКУПНО ПОНУЂЕНА ЦЕНА  без ПДВ динара</w:t>
            </w:r>
            <w:r w:rsidRPr="00B74D9D">
              <w:rPr>
                <w:rFonts w:cs="Arial"/>
                <w:b/>
                <w:sz w:val="24"/>
                <w:szCs w:val="24"/>
                <w:lang w:val="sr-Cyrl-RS"/>
              </w:rPr>
              <w:t xml:space="preserve"> </w:t>
            </w:r>
          </w:p>
          <w:p w14:paraId="2B24F697" w14:textId="77777777" w:rsidR="00D2091A" w:rsidRPr="00B74D9D" w:rsidRDefault="00D2091A" w:rsidP="008B0A53">
            <w:pPr>
              <w:spacing w:before="0"/>
              <w:jc w:val="center"/>
              <w:rPr>
                <w:rFonts w:cs="Arial"/>
                <w:b/>
                <w:sz w:val="24"/>
                <w:szCs w:val="24"/>
              </w:rPr>
            </w:pPr>
            <w:r w:rsidRPr="00B74D9D">
              <w:rPr>
                <w:rFonts w:cs="Arial"/>
                <w:b/>
                <w:sz w:val="24"/>
                <w:szCs w:val="24"/>
              </w:rPr>
              <w:t xml:space="preserve">(збир колоне бр. </w:t>
            </w:r>
            <w:r w:rsidRPr="00B74D9D">
              <w:rPr>
                <w:rFonts w:cs="Arial"/>
                <w:b/>
                <w:sz w:val="24"/>
                <w:szCs w:val="24"/>
                <w:lang w:val="sr-Cyrl-CS"/>
              </w:rPr>
              <w:t>7</w:t>
            </w:r>
            <w:r w:rsidRPr="00B74D9D">
              <w:rPr>
                <w:rFonts w:cs="Arial"/>
                <w:b/>
                <w:sz w:val="24"/>
                <w:szCs w:val="24"/>
              </w:rPr>
              <w:t>)</w:t>
            </w:r>
          </w:p>
        </w:tc>
        <w:tc>
          <w:tcPr>
            <w:tcW w:w="4027" w:type="dxa"/>
          </w:tcPr>
          <w:p w14:paraId="4414C656" w14:textId="77777777" w:rsidR="00D2091A" w:rsidRPr="00EC5BB4" w:rsidRDefault="00D2091A" w:rsidP="008B0A53">
            <w:pPr>
              <w:spacing w:before="0"/>
              <w:rPr>
                <w:rFonts w:cs="Arial"/>
                <w:color w:val="FF0000"/>
                <w:sz w:val="24"/>
                <w:szCs w:val="24"/>
              </w:rPr>
            </w:pPr>
          </w:p>
        </w:tc>
      </w:tr>
      <w:tr w:rsidR="00D2091A" w:rsidRPr="00EC5BB4" w14:paraId="64E941B7" w14:textId="77777777" w:rsidTr="00A1222D">
        <w:trPr>
          <w:trHeight w:val="610"/>
        </w:trPr>
        <w:tc>
          <w:tcPr>
            <w:tcW w:w="568" w:type="dxa"/>
            <w:tcBorders>
              <w:bottom w:val="single" w:sz="4" w:space="0" w:color="auto"/>
            </w:tcBorders>
            <w:vAlign w:val="center"/>
          </w:tcPr>
          <w:p w14:paraId="4B98C36B" w14:textId="77777777" w:rsidR="00D2091A" w:rsidRPr="00EC5BB4" w:rsidRDefault="00D2091A" w:rsidP="008B0A53">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E8DC566" w14:textId="77777777" w:rsidR="00D2091A" w:rsidRPr="00B74D9D" w:rsidRDefault="00D2091A" w:rsidP="008B0A53">
            <w:pPr>
              <w:spacing w:before="0"/>
              <w:jc w:val="center"/>
              <w:rPr>
                <w:rFonts w:cs="Arial"/>
                <w:b/>
                <w:sz w:val="24"/>
                <w:szCs w:val="24"/>
                <w:lang w:val="sr-Cyrl-RS"/>
              </w:rPr>
            </w:pPr>
            <w:r w:rsidRPr="00B74D9D">
              <w:rPr>
                <w:rFonts w:cs="Arial"/>
                <w:b/>
                <w:sz w:val="24"/>
                <w:szCs w:val="24"/>
              </w:rPr>
              <w:t>УКУПАН ИЗНОС  ПДВ динара</w:t>
            </w:r>
            <w:r w:rsidRPr="00B74D9D">
              <w:rPr>
                <w:rFonts w:cs="Arial"/>
                <w:b/>
                <w:sz w:val="24"/>
                <w:szCs w:val="24"/>
                <w:lang w:val="sr-Cyrl-RS"/>
              </w:rPr>
              <w:t xml:space="preserve"> </w:t>
            </w:r>
          </w:p>
        </w:tc>
        <w:tc>
          <w:tcPr>
            <w:tcW w:w="4027" w:type="dxa"/>
            <w:tcBorders>
              <w:bottom w:val="single" w:sz="4" w:space="0" w:color="auto"/>
              <w:right w:val="single" w:sz="4" w:space="0" w:color="auto"/>
            </w:tcBorders>
          </w:tcPr>
          <w:p w14:paraId="5FDAB89D" w14:textId="77777777" w:rsidR="00D2091A" w:rsidRPr="00EC5BB4" w:rsidRDefault="00D2091A" w:rsidP="008B0A53">
            <w:pPr>
              <w:spacing w:before="0"/>
              <w:rPr>
                <w:rFonts w:cs="Arial"/>
                <w:color w:val="FF0000"/>
                <w:sz w:val="24"/>
                <w:szCs w:val="24"/>
              </w:rPr>
            </w:pPr>
          </w:p>
        </w:tc>
      </w:tr>
      <w:tr w:rsidR="00D2091A" w:rsidRPr="00EC5BB4" w14:paraId="766CF356" w14:textId="77777777" w:rsidTr="00A1222D">
        <w:trPr>
          <w:trHeight w:val="562"/>
        </w:trPr>
        <w:tc>
          <w:tcPr>
            <w:tcW w:w="568" w:type="dxa"/>
            <w:tcBorders>
              <w:bottom w:val="single" w:sz="4" w:space="0" w:color="auto"/>
            </w:tcBorders>
            <w:vAlign w:val="center"/>
          </w:tcPr>
          <w:p w14:paraId="638AEBC9" w14:textId="77777777" w:rsidR="00D2091A" w:rsidRPr="00EC5BB4" w:rsidRDefault="00D2091A" w:rsidP="008B0A53">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638463D8" w14:textId="77777777" w:rsidR="00D2091A" w:rsidRPr="00B74D9D" w:rsidRDefault="00D2091A" w:rsidP="008B0A53">
            <w:pPr>
              <w:spacing w:before="0"/>
              <w:jc w:val="center"/>
              <w:rPr>
                <w:rFonts w:cs="Arial"/>
                <w:b/>
                <w:sz w:val="24"/>
                <w:szCs w:val="24"/>
              </w:rPr>
            </w:pPr>
            <w:r w:rsidRPr="00B74D9D">
              <w:rPr>
                <w:rFonts w:cs="Arial"/>
                <w:b/>
                <w:sz w:val="24"/>
                <w:szCs w:val="24"/>
              </w:rPr>
              <w:t>УКУПНО ПОНУЂЕНА ЦЕНА  са ПДВ</w:t>
            </w:r>
          </w:p>
          <w:p w14:paraId="68F74FE6" w14:textId="77777777" w:rsidR="00D2091A" w:rsidRPr="00B74D9D" w:rsidRDefault="00D2091A" w:rsidP="008B0A53">
            <w:pPr>
              <w:spacing w:before="0"/>
              <w:jc w:val="center"/>
              <w:rPr>
                <w:rFonts w:cs="Arial"/>
                <w:b/>
                <w:sz w:val="24"/>
                <w:szCs w:val="24"/>
                <w:lang w:val="sr-Cyrl-RS"/>
              </w:rPr>
            </w:pPr>
            <w:r w:rsidRPr="00B74D9D">
              <w:rPr>
                <w:rFonts w:cs="Arial"/>
                <w:b/>
                <w:sz w:val="24"/>
                <w:szCs w:val="24"/>
              </w:rPr>
              <w:t>(ред. бр.</w:t>
            </w:r>
            <w:r w:rsidRPr="00B74D9D">
              <w:rPr>
                <w:rFonts w:cs="Arial"/>
                <w:b/>
                <w:sz w:val="24"/>
                <w:szCs w:val="24"/>
                <w:lang w:val="sr-Latn-CS"/>
              </w:rPr>
              <w:t>I</w:t>
            </w:r>
            <w:r w:rsidRPr="00B74D9D">
              <w:rPr>
                <w:rFonts w:cs="Arial"/>
                <w:b/>
                <w:sz w:val="24"/>
                <w:szCs w:val="24"/>
              </w:rPr>
              <w:t>+ред.бр.</w:t>
            </w:r>
            <w:r w:rsidRPr="00B74D9D">
              <w:rPr>
                <w:rFonts w:cs="Arial"/>
                <w:b/>
                <w:sz w:val="24"/>
                <w:szCs w:val="24"/>
                <w:lang w:val="sr-Latn-CS"/>
              </w:rPr>
              <w:t>II</w:t>
            </w:r>
            <w:r w:rsidRPr="00B74D9D">
              <w:rPr>
                <w:rFonts w:cs="Arial"/>
                <w:b/>
                <w:sz w:val="24"/>
                <w:szCs w:val="24"/>
              </w:rPr>
              <w:t>) динара</w:t>
            </w:r>
            <w:r w:rsidRPr="00B74D9D">
              <w:rPr>
                <w:rFonts w:cs="Arial"/>
                <w:b/>
                <w:sz w:val="24"/>
                <w:szCs w:val="24"/>
                <w:lang w:val="sr-Cyrl-RS"/>
              </w:rPr>
              <w:t xml:space="preserve"> </w:t>
            </w:r>
          </w:p>
        </w:tc>
        <w:tc>
          <w:tcPr>
            <w:tcW w:w="4027" w:type="dxa"/>
            <w:tcBorders>
              <w:bottom w:val="single" w:sz="4" w:space="0" w:color="auto"/>
              <w:right w:val="single" w:sz="4" w:space="0" w:color="auto"/>
            </w:tcBorders>
          </w:tcPr>
          <w:p w14:paraId="72C1231D" w14:textId="77777777" w:rsidR="00D2091A" w:rsidRPr="00EC5BB4" w:rsidRDefault="00D2091A" w:rsidP="008B0A53">
            <w:pPr>
              <w:spacing w:before="0"/>
              <w:rPr>
                <w:rFonts w:cs="Arial"/>
                <w:color w:val="FF0000"/>
                <w:sz w:val="24"/>
                <w:szCs w:val="24"/>
              </w:rPr>
            </w:pPr>
          </w:p>
        </w:tc>
      </w:tr>
    </w:tbl>
    <w:p w14:paraId="13703081" w14:textId="77777777" w:rsidR="00D2091A" w:rsidRDefault="00D2091A" w:rsidP="00C217A9">
      <w:pPr>
        <w:spacing w:before="0"/>
        <w:ind w:left="-709"/>
        <w:rPr>
          <w:rFonts w:cs="Arial"/>
          <w:b/>
          <w:sz w:val="24"/>
          <w:szCs w:val="24"/>
          <w:lang w:val="sr-Cyrl-RS"/>
        </w:rPr>
      </w:pPr>
    </w:p>
    <w:p w14:paraId="14229593" w14:textId="29148648" w:rsidR="00C217A9" w:rsidRDefault="00C217A9" w:rsidP="00C217A9">
      <w:pPr>
        <w:spacing w:before="0"/>
        <w:ind w:left="-709"/>
        <w:rPr>
          <w:rFonts w:cs="Arial"/>
          <w:sz w:val="24"/>
          <w:szCs w:val="24"/>
        </w:rPr>
      </w:pPr>
      <w:r w:rsidRPr="00C217A9">
        <w:rPr>
          <w:rFonts w:cs="Arial"/>
          <w:sz w:val="24"/>
          <w:szCs w:val="24"/>
        </w:rPr>
        <w:t> </w:t>
      </w:r>
    </w:p>
    <w:p w14:paraId="56E9FCF1" w14:textId="680368AA" w:rsidR="00B81C9C" w:rsidRPr="00EC5BB4" w:rsidRDefault="00B81C9C" w:rsidP="00383EBF">
      <w:pPr>
        <w:spacing w:before="0"/>
        <w:ind w:left="-709"/>
        <w:contextualSpacing/>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3573874D" w14:textId="77777777" w:rsidR="000A5CC3" w:rsidRDefault="000A5CC3" w:rsidP="00BC01DC">
            <w:pPr>
              <w:spacing w:before="0"/>
              <w:jc w:val="center"/>
              <w:rPr>
                <w:rFonts w:cs="Arial"/>
                <w:sz w:val="24"/>
                <w:szCs w:val="24"/>
              </w:rPr>
            </w:pPr>
          </w:p>
          <w:p w14:paraId="4F88FCB8" w14:textId="1A4A74E7"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14:paraId="09EAD580" w14:textId="77777777" w:rsidR="000A5CC3" w:rsidRDefault="000A5CC3" w:rsidP="00BC01DC">
            <w:pPr>
              <w:spacing w:before="0"/>
              <w:jc w:val="center"/>
              <w:rPr>
                <w:rFonts w:cs="Arial"/>
                <w:sz w:val="24"/>
                <w:szCs w:val="24"/>
              </w:rPr>
            </w:pPr>
          </w:p>
          <w:p w14:paraId="5553F83B" w14:textId="5DA7D031"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E136479" w14:textId="77777777" w:rsidR="000A5CC3" w:rsidRDefault="000A5CC3" w:rsidP="00BC01DC">
            <w:pPr>
              <w:spacing w:before="0"/>
              <w:jc w:val="center"/>
              <w:rPr>
                <w:rFonts w:cs="Arial"/>
                <w:sz w:val="24"/>
                <w:szCs w:val="24"/>
                <w:lang w:val="sr-Cyrl-CS"/>
              </w:rPr>
            </w:pPr>
          </w:p>
          <w:p w14:paraId="10543BC1" w14:textId="4F1AB15F"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1C9B1179" w14:textId="279A409A" w:rsidR="00B81C9C" w:rsidRPr="00D2091A" w:rsidRDefault="008E282D" w:rsidP="00165A38">
      <w:pPr>
        <w:spacing w:before="0"/>
        <w:ind w:left="-709" w:right="-469"/>
        <w:rPr>
          <w:rFonts w:cs="Arial"/>
          <w:b/>
          <w:i/>
          <w:sz w:val="20"/>
          <w:szCs w:val="20"/>
          <w:lang w:val="sr-Cyrl-CS"/>
        </w:rPr>
      </w:pPr>
      <w:r w:rsidRPr="00D2091A">
        <w:rPr>
          <w:rFonts w:cs="Arial"/>
          <w:b/>
          <w:i/>
          <w:sz w:val="20"/>
          <w:szCs w:val="20"/>
          <w:lang w:val="sr-Cyrl-CS"/>
        </w:rPr>
        <w:t>Напомена</w:t>
      </w:r>
    </w:p>
    <w:p w14:paraId="03FA153E" w14:textId="77777777" w:rsidR="00B81C9C" w:rsidRPr="00D2091A" w:rsidRDefault="00B81C9C" w:rsidP="00165A38">
      <w:pPr>
        <w:pStyle w:val="KDKomentar"/>
        <w:spacing w:before="0"/>
        <w:ind w:left="-709" w:right="-469"/>
        <w:rPr>
          <w:rFonts w:eastAsia="TimesNewRomanPS-BoldMT" w:cs="Arial"/>
          <w:color w:val="auto"/>
        </w:rPr>
      </w:pPr>
      <w:r w:rsidRPr="00D2091A">
        <w:rPr>
          <w:rFonts w:eastAsia="TimesNewRomanPS-BoldMT" w:cs="Arial"/>
          <w:color w:val="auto"/>
        </w:rPr>
        <w:t xml:space="preserve">-Уколико </w:t>
      </w:r>
      <w:r w:rsidRPr="00D2091A">
        <w:rPr>
          <w:rFonts w:eastAsia="TimesNewRomanPS-BoldMT" w:cs="Arial"/>
          <w:color w:val="auto"/>
          <w:lang w:val="sr-Cyrl-CS"/>
        </w:rPr>
        <w:t>група понуђача подноси заједничку понуду овај образац потписује и оверава Носилац посла</w:t>
      </w:r>
      <w:r w:rsidRPr="00D2091A">
        <w:rPr>
          <w:rFonts w:eastAsia="TimesNewRomanPS-BoldMT" w:cs="Arial"/>
          <w:color w:val="auto"/>
        </w:rPr>
        <w:t>.</w:t>
      </w:r>
    </w:p>
    <w:p w14:paraId="2C0DAD89" w14:textId="77777777" w:rsidR="00B81C9C" w:rsidRPr="00D2091A" w:rsidRDefault="00B81C9C" w:rsidP="00165A38">
      <w:pPr>
        <w:pStyle w:val="KDKomentar"/>
        <w:spacing w:before="0"/>
        <w:ind w:left="-709" w:right="-469"/>
        <w:rPr>
          <w:rFonts w:eastAsia="TimesNewRomanPS-BoldMT" w:cs="Arial"/>
          <w:color w:val="auto"/>
        </w:rPr>
      </w:pPr>
      <w:r w:rsidRPr="00D2091A">
        <w:rPr>
          <w:rFonts w:eastAsia="TimesNewRomanPS-BoldMT" w:cs="Arial"/>
          <w:color w:val="auto"/>
          <w:lang w:val="sr-Cyrl-CS"/>
        </w:rPr>
        <w:t xml:space="preserve">- </w:t>
      </w:r>
      <w:r w:rsidRPr="00D2091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F6E604D" w14:textId="3C21F619" w:rsidR="007A52B7" w:rsidRPr="00D2091A" w:rsidRDefault="007A52B7" w:rsidP="007A52B7">
      <w:pPr>
        <w:spacing w:before="0"/>
        <w:ind w:left="-709" w:right="-469"/>
        <w:rPr>
          <w:rFonts w:cs="Arial"/>
          <w:i/>
          <w:sz w:val="20"/>
          <w:szCs w:val="20"/>
          <w:lang w:val="sr-Cyrl-CS"/>
        </w:rPr>
      </w:pPr>
      <w:r w:rsidRPr="00D2091A">
        <w:rPr>
          <w:rFonts w:cs="Arial"/>
          <w:i/>
          <w:sz w:val="20"/>
          <w:szCs w:val="20"/>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77777777" w:rsidR="007A52B7" w:rsidRDefault="007A52B7" w:rsidP="00165A38">
      <w:pPr>
        <w:spacing w:before="0"/>
        <w:ind w:left="-709" w:right="-469"/>
        <w:rPr>
          <w:rFonts w:cs="Arial"/>
          <w:lang w:val="sr-Latn-CS"/>
        </w:rPr>
        <w:sectPr w:rsidR="007A52B7" w:rsidSect="003079D0">
          <w:footnotePr>
            <w:pos w:val="beneathText"/>
          </w:footnotePr>
          <w:pgSz w:w="16834" w:h="11909" w:orient="landscape" w:code="9"/>
          <w:pgMar w:top="1440" w:right="1440" w:bottom="1440" w:left="1440" w:header="142" w:footer="436" w:gutter="0"/>
          <w:cols w:space="708"/>
          <w:titlePg/>
          <w:docGrid w:linePitch="360"/>
        </w:sectPr>
      </w:pPr>
    </w:p>
    <w:p w14:paraId="23C73B96" w14:textId="666A5500" w:rsidR="00B81C9C" w:rsidRDefault="00B81C9C" w:rsidP="00165A38">
      <w:pPr>
        <w:spacing w:before="0"/>
        <w:ind w:left="-709" w:right="-469"/>
        <w:rPr>
          <w:rFonts w:cs="Arial"/>
          <w:lang w:val="sr-Latn-CS"/>
        </w:rPr>
      </w:pPr>
    </w:p>
    <w:p w14:paraId="637E1DEF" w14:textId="77777777" w:rsidR="00B81C9C" w:rsidRPr="008E282D" w:rsidRDefault="00B81C9C" w:rsidP="00B81C9C">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B81C9C">
      <w:pPr>
        <w:spacing w:before="0"/>
        <w:rPr>
          <w:rFonts w:cs="Arial"/>
          <w:b/>
          <w:sz w:val="24"/>
        </w:rPr>
      </w:pPr>
    </w:p>
    <w:p w14:paraId="163ADBDB" w14:textId="4142A51F"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Табела 1.</w:t>
      </w:r>
      <w:r w:rsidR="00383EBF">
        <w:rPr>
          <w:rFonts w:ascii="Arial" w:hAnsi="Arial" w:cs="Arial"/>
          <w:bCs/>
          <w:iCs/>
          <w:sz w:val="24"/>
          <w:lang w:val="sr-Cyrl-CS"/>
        </w:rPr>
        <w:t xml:space="preserve"> и Табела 2.</w:t>
      </w:r>
      <w:r w:rsidRPr="008E282D">
        <w:rPr>
          <w:rFonts w:ascii="Arial" w:hAnsi="Arial" w:cs="Arial"/>
          <w:bCs/>
          <w:iCs/>
          <w:sz w:val="24"/>
          <w:lang w:val="sr-Cyrl-CS"/>
        </w:rPr>
        <w:t xml:space="preserve"> на следећи начин</w:t>
      </w:r>
      <w:r w:rsidRPr="008E282D">
        <w:rPr>
          <w:rFonts w:ascii="Arial" w:hAnsi="Arial" w:cs="Arial"/>
          <w:bCs/>
          <w:iCs/>
          <w:sz w:val="24"/>
        </w:rPr>
        <w:t>:</w:t>
      </w:r>
    </w:p>
    <w:p w14:paraId="6B112D35"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D00437E" w14:textId="30A945E5" w:rsidR="00B81C9C" w:rsidRPr="008E282D" w:rsidRDefault="00B81C9C" w:rsidP="007A59C7">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lang w:val="sr-Cyrl-CS"/>
        </w:rPr>
        <w:t xml:space="preserve">у колону 5. </w:t>
      </w:r>
      <w:r w:rsidRPr="008E282D">
        <w:rPr>
          <w:rFonts w:ascii="Arial" w:hAnsi="Arial" w:cs="Arial"/>
          <w:bCs/>
          <w:iCs/>
          <w:sz w:val="24"/>
        </w:rPr>
        <w:t>уписати колико износи јединична цена без ПДВ за извршену услугу;</w:t>
      </w:r>
    </w:p>
    <w:p w14:paraId="5E29E85A" w14:textId="62302CC2" w:rsidR="00B81C9C" w:rsidRPr="008E282D" w:rsidRDefault="00B81C9C" w:rsidP="007A59C7">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sidRPr="008E282D">
        <w:rPr>
          <w:rFonts w:ascii="Arial" w:hAnsi="Arial" w:cs="Arial"/>
          <w:bCs/>
          <w:iCs/>
          <w:sz w:val="24"/>
          <w:lang w:val="sr-Cyrl-CS"/>
        </w:rPr>
        <w:t>6</w:t>
      </w:r>
      <w:r w:rsidRPr="008E282D">
        <w:rPr>
          <w:rFonts w:ascii="Arial" w:hAnsi="Arial" w:cs="Arial"/>
          <w:bCs/>
          <w:iCs/>
          <w:sz w:val="24"/>
        </w:rPr>
        <w:t>. уписати колико износи јединична цена са ПДВ за извршену услугу;</w:t>
      </w:r>
    </w:p>
    <w:p w14:paraId="08C3ABA7" w14:textId="1CDD0FB2" w:rsidR="00B81C9C" w:rsidRPr="008E282D" w:rsidRDefault="00B81C9C" w:rsidP="007A59C7">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sidRPr="008E282D">
        <w:rPr>
          <w:rFonts w:ascii="Arial" w:hAnsi="Arial" w:cs="Arial"/>
          <w:bCs/>
          <w:iCs/>
          <w:sz w:val="24"/>
          <w:lang w:val="sr-Cyrl-CS"/>
        </w:rPr>
        <w:t>7</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Pr="008E282D">
        <w:rPr>
          <w:rFonts w:ascii="Arial" w:hAnsi="Arial" w:cs="Arial"/>
          <w:bCs/>
          <w:iCs/>
          <w:sz w:val="24"/>
          <w:lang w:val="sr-Cyrl-CS"/>
        </w:rPr>
        <w:t>5</w:t>
      </w:r>
      <w:r w:rsidRPr="008E282D">
        <w:rPr>
          <w:rFonts w:ascii="Arial" w:hAnsi="Arial" w:cs="Arial"/>
          <w:bCs/>
          <w:iCs/>
          <w:sz w:val="24"/>
        </w:rPr>
        <w:t xml:space="preserve">) са траженим обимом-количином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 xml:space="preserve">); </w:t>
      </w:r>
    </w:p>
    <w:p w14:paraId="559CC8CF" w14:textId="683A19E6" w:rsidR="00B81C9C" w:rsidRPr="008E282D" w:rsidRDefault="00B81C9C" w:rsidP="007A59C7">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lang w:val="sr-Cyrl-CS"/>
        </w:rPr>
        <w:t>у колону 8</w:t>
      </w:r>
      <w:r w:rsidRPr="008E282D">
        <w:rPr>
          <w:rFonts w:ascii="Arial" w:hAnsi="Arial" w:cs="Arial"/>
          <w:bCs/>
          <w:iCs/>
          <w:sz w:val="24"/>
        </w:rPr>
        <w:t xml:space="preserve">. </w:t>
      </w:r>
      <w:proofErr w:type="gramStart"/>
      <w:r w:rsidRPr="008E282D">
        <w:rPr>
          <w:rFonts w:ascii="Arial" w:hAnsi="Arial" w:cs="Arial"/>
          <w:bCs/>
          <w:iCs/>
          <w:sz w:val="24"/>
        </w:rPr>
        <w:t>уписати</w:t>
      </w:r>
      <w:proofErr w:type="gramEnd"/>
      <w:r w:rsidRPr="008E282D">
        <w:rPr>
          <w:rFonts w:ascii="Arial" w:hAnsi="Arial" w:cs="Arial"/>
          <w:bCs/>
          <w:iCs/>
          <w:sz w:val="24"/>
        </w:rPr>
        <w:t xml:space="preserve"> колико износи укупна цена са ПДВ и то тако што ће помножити јединичну цену са ПДВ (наведену у колони </w:t>
      </w:r>
      <w:r w:rsidRPr="008E282D">
        <w:rPr>
          <w:rFonts w:ascii="Arial" w:hAnsi="Arial" w:cs="Arial"/>
          <w:bCs/>
          <w:iCs/>
          <w:sz w:val="24"/>
          <w:lang w:val="sr-Cyrl-CS"/>
        </w:rPr>
        <w:t>6</w:t>
      </w:r>
      <w:r w:rsidRPr="008E282D">
        <w:rPr>
          <w:rFonts w:ascii="Arial" w:hAnsi="Arial" w:cs="Arial"/>
          <w:bCs/>
          <w:iCs/>
          <w:sz w:val="24"/>
        </w:rPr>
        <w:t xml:space="preserve">) са траженим обимом- 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w:t>
      </w:r>
    </w:p>
    <w:p w14:paraId="7AD08E4E" w14:textId="77777777" w:rsidR="00B81C9C" w:rsidRPr="008E282D" w:rsidRDefault="00B81C9C" w:rsidP="008E282D">
      <w:pPr>
        <w:pStyle w:val="ListParagraph"/>
        <w:tabs>
          <w:tab w:val="left" w:pos="90"/>
        </w:tabs>
        <w:suppressAutoHyphens/>
        <w:spacing w:before="0" w:after="0" w:line="240" w:lineRule="auto"/>
        <w:ind w:left="0"/>
        <w:contextualSpacing w:val="0"/>
        <w:rPr>
          <w:rFonts w:ascii="Arial" w:hAnsi="Arial" w:cs="Arial"/>
          <w:color w:val="00B0F0"/>
          <w:sz w:val="24"/>
        </w:rPr>
      </w:pPr>
    </w:p>
    <w:p w14:paraId="2DF02FC3" w14:textId="74C6B30F" w:rsidR="00B81C9C" w:rsidRPr="008E282D"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образац структуре цене </w:t>
      </w:r>
      <w:r w:rsidR="00383EBF">
        <w:rPr>
          <w:rFonts w:ascii="Arial" w:eastAsia="Times New Roman" w:hAnsi="Arial" w:cs="Arial"/>
          <w:bCs/>
          <w:iCs/>
          <w:sz w:val="24"/>
          <w:lang w:val="sr-Cyrl-CS"/>
        </w:rPr>
        <w:t>Табела 3</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72651531" w14:textId="77777777" w:rsidR="00B81C9C" w:rsidRPr="008E282D" w:rsidRDefault="00B81C9C" w:rsidP="00B81C9C">
      <w:pPr>
        <w:tabs>
          <w:tab w:val="left" w:pos="992"/>
        </w:tabs>
        <w:spacing w:before="0"/>
        <w:rPr>
          <w:rFonts w:cs="Arial"/>
          <w:b/>
          <w:sz w:val="24"/>
          <w:lang w:val="sr-Cyrl-BA"/>
        </w:rPr>
      </w:pPr>
      <w:r w:rsidRPr="008E282D">
        <w:rPr>
          <w:rFonts w:cs="Arial"/>
          <w:sz w:val="24"/>
        </w:rPr>
        <w:t xml:space="preserve"> </w:t>
      </w:r>
    </w:p>
    <w:p w14:paraId="2AEAF256" w14:textId="77777777" w:rsidR="00B81C9C" w:rsidRPr="008E282D" w:rsidRDefault="00B81C9C" w:rsidP="007A59C7">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 – уписује се укупно понуђена цена за све позиције  без ПДВ (збир</w:t>
      </w:r>
    </w:p>
    <w:p w14:paraId="125F98B3" w14:textId="4351A3E4" w:rsidR="00B81C9C" w:rsidRPr="000A5CC3" w:rsidRDefault="000A5CC3" w:rsidP="00383EBF">
      <w:pPr>
        <w:tabs>
          <w:tab w:val="left" w:pos="992"/>
        </w:tabs>
        <w:spacing w:before="0"/>
        <w:rPr>
          <w:rFonts w:cs="Arial"/>
          <w:sz w:val="24"/>
          <w:lang w:val="sr-Cyrl-RS"/>
        </w:rPr>
      </w:pPr>
      <w:proofErr w:type="gramStart"/>
      <w:r>
        <w:rPr>
          <w:rFonts w:cs="Arial"/>
          <w:sz w:val="24"/>
        </w:rPr>
        <w:t>колоне</w:t>
      </w:r>
      <w:proofErr w:type="gramEnd"/>
      <w:r>
        <w:rPr>
          <w:rFonts w:cs="Arial"/>
          <w:sz w:val="24"/>
        </w:rPr>
        <w:t xml:space="preserve"> </w:t>
      </w:r>
      <w:r w:rsidR="00B81C9C" w:rsidRPr="008E282D">
        <w:rPr>
          <w:rFonts w:cs="Arial"/>
          <w:sz w:val="24"/>
        </w:rPr>
        <w:t>7</w:t>
      </w:r>
      <w:r>
        <w:rPr>
          <w:rFonts w:cs="Arial"/>
          <w:sz w:val="24"/>
          <w:lang w:val="sr-Cyrl-RS"/>
        </w:rPr>
        <w:t xml:space="preserve"> из Табеле 1 и Табеле 2</w:t>
      </w:r>
      <w:r w:rsidR="00B81C9C" w:rsidRPr="008E282D">
        <w:rPr>
          <w:rFonts w:cs="Arial"/>
          <w:sz w:val="24"/>
        </w:rPr>
        <w:t>)</w:t>
      </w:r>
      <w:r>
        <w:rPr>
          <w:rFonts w:cs="Arial"/>
          <w:sz w:val="24"/>
          <w:lang w:val="sr-Cyrl-RS"/>
        </w:rPr>
        <w:t>,</w:t>
      </w:r>
    </w:p>
    <w:p w14:paraId="7871BB21" w14:textId="77CC5E26" w:rsidR="00B81C9C" w:rsidRPr="008E282D" w:rsidRDefault="00B81C9C" w:rsidP="007A59C7">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 – уписује се укупан износ ПДВ </w:t>
      </w:r>
      <w:r w:rsidR="000A5CC3">
        <w:rPr>
          <w:rFonts w:cs="Arial"/>
          <w:sz w:val="24"/>
          <w:lang w:val="sr-Cyrl-RS"/>
        </w:rPr>
        <w:t>,</w:t>
      </w:r>
    </w:p>
    <w:p w14:paraId="27C18730" w14:textId="51A65EDC" w:rsidR="008E282D" w:rsidRPr="008E282D" w:rsidRDefault="00B81C9C" w:rsidP="007A59C7">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III – уписује се укупно понуђена цена са ПДВ (ред бр. I + ред.бр. II)</w:t>
      </w:r>
      <w:r w:rsidR="000A5CC3">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0A657F71" w:rsidR="00343A18" w:rsidRPr="008E282D" w:rsidRDefault="008E282D" w:rsidP="008E282D">
      <w:pPr>
        <w:tabs>
          <w:tab w:val="left" w:pos="992"/>
        </w:tabs>
        <w:spacing w:before="0"/>
        <w:rPr>
          <w:rFonts w:cs="Arial"/>
          <w:sz w:val="24"/>
        </w:rPr>
      </w:pPr>
      <w:proofErr w:type="gramStart"/>
      <w:r>
        <w:rPr>
          <w:rFonts w:cs="Arial"/>
          <w:sz w:val="24"/>
        </w:rPr>
        <w:t>Н</w:t>
      </w:r>
      <w:r w:rsidR="00B81C9C" w:rsidRPr="008E282D">
        <w:rPr>
          <w:rFonts w:cs="Arial"/>
          <w:sz w:val="24"/>
        </w:rPr>
        <w:t>а  место</w:t>
      </w:r>
      <w:proofErr w:type="gramEnd"/>
      <w:r w:rsidR="00B81C9C" w:rsidRPr="008E282D">
        <w:rPr>
          <w:rFonts w:cs="Arial"/>
          <w:sz w:val="24"/>
        </w:rPr>
        <w:t xml:space="preserve">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77777777" w:rsidR="007E7BB8" w:rsidRPr="00EC5BB4" w:rsidRDefault="007E7BB8" w:rsidP="00537552">
      <w:pPr>
        <w:rPr>
          <w:rFonts w:eastAsia="TimesNewRomanPS-BoldMT" w:cs="Arial"/>
          <w:sz w:val="24"/>
          <w:szCs w:val="24"/>
        </w:rPr>
      </w:pPr>
    </w:p>
    <w:p w14:paraId="144457C7" w14:textId="77777777" w:rsidR="007E7BB8" w:rsidRPr="00EC5BB4" w:rsidRDefault="007E7BB8" w:rsidP="00537552">
      <w:pPr>
        <w:rPr>
          <w:rFonts w:eastAsia="TimesNewRomanPS-BoldMT" w:cs="Arial"/>
          <w:sz w:val="24"/>
          <w:szCs w:val="24"/>
        </w:rPr>
      </w:pPr>
    </w:p>
    <w:p w14:paraId="1CE8347A" w14:textId="77777777" w:rsidR="007E7BB8" w:rsidRDefault="007E7BB8" w:rsidP="00537552">
      <w:pPr>
        <w:rPr>
          <w:rFonts w:eastAsia="TimesNewRomanPS-BoldMT" w:cs="Arial"/>
          <w:sz w:val="24"/>
          <w:szCs w:val="24"/>
        </w:rPr>
      </w:pPr>
    </w:p>
    <w:p w14:paraId="1331F53B" w14:textId="77777777" w:rsidR="00B81C9C" w:rsidRDefault="00B81C9C" w:rsidP="00537552">
      <w:pPr>
        <w:rPr>
          <w:rFonts w:eastAsia="TimesNewRomanPS-BoldMT" w:cs="Arial"/>
          <w:sz w:val="24"/>
          <w:szCs w:val="24"/>
        </w:rPr>
      </w:pPr>
    </w:p>
    <w:p w14:paraId="7E9981CA" w14:textId="77777777" w:rsidR="00B81C9C" w:rsidRDefault="00B81C9C" w:rsidP="00537552">
      <w:pPr>
        <w:rPr>
          <w:rFonts w:eastAsia="TimesNewRomanPS-BoldMT" w:cs="Arial"/>
          <w:sz w:val="24"/>
          <w:szCs w:val="24"/>
        </w:rPr>
      </w:pPr>
    </w:p>
    <w:p w14:paraId="62152CC6" w14:textId="77777777" w:rsidR="00B81C9C" w:rsidRDefault="00B81C9C" w:rsidP="00537552">
      <w:pPr>
        <w:rPr>
          <w:rFonts w:eastAsia="TimesNewRomanPS-BoldMT" w:cs="Arial"/>
          <w:sz w:val="24"/>
          <w:szCs w:val="24"/>
        </w:rPr>
      </w:pPr>
    </w:p>
    <w:p w14:paraId="616394A6" w14:textId="77777777" w:rsidR="00B81C9C" w:rsidRDefault="00B81C9C" w:rsidP="00537552">
      <w:pPr>
        <w:rPr>
          <w:rFonts w:eastAsia="TimesNewRomanPS-BoldMT" w:cs="Arial"/>
          <w:sz w:val="24"/>
          <w:szCs w:val="24"/>
        </w:rPr>
      </w:pPr>
    </w:p>
    <w:p w14:paraId="444A93A6" w14:textId="77777777" w:rsidR="00B81C9C" w:rsidRDefault="00B81C9C" w:rsidP="00537552">
      <w:pPr>
        <w:rPr>
          <w:rFonts w:eastAsia="TimesNewRomanPS-BoldMT" w:cs="Arial"/>
          <w:sz w:val="24"/>
          <w:szCs w:val="24"/>
        </w:rPr>
      </w:pPr>
    </w:p>
    <w:p w14:paraId="7C0F1DFE" w14:textId="77777777" w:rsidR="00B81C9C" w:rsidRDefault="00B81C9C" w:rsidP="00537552">
      <w:pPr>
        <w:rPr>
          <w:rFonts w:eastAsia="TimesNewRomanPS-BoldMT" w:cs="Arial"/>
          <w:sz w:val="24"/>
          <w:szCs w:val="24"/>
        </w:rPr>
      </w:pPr>
    </w:p>
    <w:p w14:paraId="4C96035F" w14:textId="6310C4EF" w:rsidR="00BC471A" w:rsidRDefault="00BC471A" w:rsidP="00781B02">
      <w:pPr>
        <w:rPr>
          <w:rFonts w:eastAsia="TimesNewRomanPS-BoldMT" w:cs="Arial"/>
          <w:sz w:val="24"/>
          <w:szCs w:val="24"/>
        </w:rPr>
      </w:pPr>
    </w:p>
    <w:p w14:paraId="17BECCAC" w14:textId="77777777" w:rsidR="00747910" w:rsidRPr="00781B02" w:rsidRDefault="00747910" w:rsidP="00781B02">
      <w:pPr>
        <w:rPr>
          <w:rFonts w:eastAsia="TimesNewRomanPS-BoldMT"/>
        </w:rPr>
      </w:pPr>
    </w:p>
    <w:p w14:paraId="0DBEA506" w14:textId="525B3669" w:rsidR="00343A18" w:rsidRPr="008E282D" w:rsidRDefault="00343A18" w:rsidP="003D3580">
      <w:pPr>
        <w:pStyle w:val="KDObrazac"/>
        <w:spacing w:before="0"/>
        <w:ind w:right="98"/>
        <w:rPr>
          <w:sz w:val="24"/>
          <w:szCs w:val="24"/>
          <w:lang w:val="sr-Cyrl-RS"/>
        </w:rPr>
      </w:pPr>
      <w:bookmarkStart w:id="252" w:name="_Toc442559926"/>
      <w:r w:rsidRPr="00EC5BB4">
        <w:rPr>
          <w:sz w:val="24"/>
          <w:szCs w:val="24"/>
        </w:rPr>
        <w:t>О</w:t>
      </w:r>
      <w:bookmarkEnd w:id="252"/>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67CAF265"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329B3010"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w:t>
      </w:r>
      <w:r w:rsidRPr="00E86549">
        <w:rPr>
          <w:rFonts w:cs="Arial"/>
          <w:sz w:val="24"/>
          <w:szCs w:val="24"/>
          <w:lang w:val="ru-RU"/>
        </w:rPr>
        <w:t xml:space="preserve">јавну набавку </w:t>
      </w:r>
      <w:r w:rsidR="00900428" w:rsidRPr="00E86549">
        <w:rPr>
          <w:rFonts w:cs="Arial"/>
          <w:sz w:val="24"/>
          <w:szCs w:val="24"/>
          <w:lang w:val="ru-RU"/>
        </w:rPr>
        <w:t xml:space="preserve"> услуга “</w:t>
      </w:r>
      <w:r w:rsidR="001579E6" w:rsidRPr="001579E6">
        <w:rPr>
          <w:rFonts w:eastAsia="Arial" w:cs="Arial"/>
          <w:color w:val="000000"/>
          <w:sz w:val="24"/>
          <w:szCs w:val="24"/>
        </w:rPr>
        <w:t xml:space="preserve"> </w:t>
      </w:r>
      <w:r w:rsidR="000C1B00" w:rsidRPr="00B966B1">
        <w:rPr>
          <w:rFonts w:eastAsia="Arial" w:cs="Arial"/>
          <w:color w:val="000000"/>
          <w:sz w:val="24"/>
          <w:szCs w:val="24"/>
        </w:rPr>
        <w:t>Систем израде резервних копија критичних сервиса на серверима</w:t>
      </w:r>
      <w:r w:rsidR="001579E6" w:rsidRPr="00E86549">
        <w:rPr>
          <w:rFonts w:cs="Arial"/>
          <w:sz w:val="24"/>
          <w:szCs w:val="24"/>
          <w:lang w:val="ru-RU"/>
        </w:rPr>
        <w:t xml:space="preserve"> </w:t>
      </w:r>
      <w:r w:rsidR="00900428" w:rsidRPr="00E86549">
        <w:rPr>
          <w:rFonts w:cs="Arial"/>
          <w:sz w:val="24"/>
          <w:szCs w:val="24"/>
          <w:lang w:val="ru-RU"/>
        </w:rPr>
        <w:t>“</w:t>
      </w:r>
      <w:r w:rsidRPr="00E86549">
        <w:rPr>
          <w:rFonts w:cs="Arial"/>
          <w:sz w:val="24"/>
          <w:szCs w:val="24"/>
          <w:lang w:val="ru-RU"/>
        </w:rPr>
        <w:t xml:space="preserve"> у </w:t>
      </w:r>
      <w:r w:rsidR="009F6CAE" w:rsidRPr="00E86549">
        <w:rPr>
          <w:rFonts w:cs="Arial"/>
          <w:sz w:val="24"/>
          <w:szCs w:val="24"/>
          <w:lang w:val="sr-Cyrl-RS"/>
        </w:rPr>
        <w:t>отвореном поступку</w:t>
      </w:r>
      <w:r w:rsidR="00BC471A" w:rsidRPr="00E86549">
        <w:rPr>
          <w:rFonts w:cs="Arial"/>
          <w:sz w:val="24"/>
          <w:szCs w:val="24"/>
          <w:lang w:val="ru-RU"/>
        </w:rPr>
        <w:t xml:space="preserve"> </w:t>
      </w:r>
      <w:r w:rsidRPr="00E86549">
        <w:rPr>
          <w:rFonts w:cs="Arial"/>
          <w:sz w:val="24"/>
          <w:szCs w:val="24"/>
          <w:lang w:val="ru-RU"/>
        </w:rPr>
        <w:t>ЈН бр.</w:t>
      </w:r>
      <w:r w:rsidR="00B81C9C" w:rsidRPr="00E86549">
        <w:rPr>
          <w:sz w:val="24"/>
          <w:szCs w:val="24"/>
        </w:rPr>
        <w:t xml:space="preserve">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00BC471A" w:rsidRPr="00E86549">
        <w:rPr>
          <w:rFonts w:cs="Arial"/>
          <w:sz w:val="24"/>
          <w:szCs w:val="24"/>
          <w:lang w:val="ru-RU"/>
        </w:rPr>
        <w:t>,</w:t>
      </w:r>
      <w:r w:rsidR="00B81C9C" w:rsidRPr="00E86549">
        <w:rPr>
          <w:rFonts w:cs="Arial"/>
          <w:sz w:val="24"/>
          <w:szCs w:val="24"/>
          <w:lang w:val="ru-RU"/>
        </w:rPr>
        <w:t xml:space="preserve"> </w:t>
      </w:r>
      <w:r w:rsidR="00246F52" w:rsidRPr="00E86549">
        <w:rPr>
          <w:rFonts w:cs="Arial"/>
          <w:sz w:val="24"/>
          <w:szCs w:val="24"/>
          <w:lang w:val="ru-RU"/>
        </w:rPr>
        <w:t>н</w:t>
      </w:r>
      <w:r w:rsidRPr="00E86549">
        <w:rPr>
          <w:rFonts w:cs="Arial"/>
          <w:sz w:val="24"/>
          <w:szCs w:val="24"/>
          <w:lang w:val="ru-RU"/>
        </w:rPr>
        <w:t>аручиоца Јавно предузеће „Електропривреда Србије</w:t>
      </w:r>
      <w:proofErr w:type="gramStart"/>
      <w:r w:rsidRPr="00E86549">
        <w:rPr>
          <w:rFonts w:cs="Arial"/>
          <w:sz w:val="24"/>
          <w:szCs w:val="24"/>
          <w:lang w:val="ru-RU"/>
        </w:rPr>
        <w:t>“ Београд</w:t>
      </w:r>
      <w:proofErr w:type="gramEnd"/>
      <w:r w:rsidRPr="00E86549">
        <w:rPr>
          <w:rFonts w:cs="Arial"/>
          <w:sz w:val="24"/>
          <w:szCs w:val="24"/>
          <w:lang w:val="ru-RU"/>
        </w:rPr>
        <w:t xml:space="preserve"> по Позиву за подношење понуда објављеном на Порталу јавних набавки и </w:t>
      </w:r>
      <w:r w:rsidR="00246F52" w:rsidRPr="00E86549">
        <w:rPr>
          <w:rFonts w:cs="Arial"/>
          <w:sz w:val="24"/>
          <w:szCs w:val="24"/>
          <w:lang w:val="ru-RU"/>
        </w:rPr>
        <w:t>интернет</w:t>
      </w:r>
      <w:r w:rsidR="00246F52">
        <w:rPr>
          <w:rFonts w:cs="Arial"/>
          <w:sz w:val="24"/>
          <w:szCs w:val="24"/>
          <w:lang w:val="ru-RU"/>
        </w:rPr>
        <w:t xml:space="preserve"> страници н</w:t>
      </w:r>
      <w:r w:rsidR="008E282D">
        <w:rPr>
          <w:rFonts w:cs="Arial"/>
          <w:sz w:val="24"/>
          <w:szCs w:val="24"/>
          <w:lang w:val="ru-RU"/>
        </w:rPr>
        <w:t>аручиоца</w:t>
      </w:r>
      <w:r w:rsidR="008E1D46">
        <w:rPr>
          <w:rFonts w:cs="Arial"/>
          <w:sz w:val="24"/>
          <w:szCs w:val="24"/>
          <w:lang w:val="ru-RU"/>
        </w:rPr>
        <w:t xml:space="preserve"> дана </w:t>
      </w:r>
      <w:r w:rsidR="00A443AF">
        <w:rPr>
          <w:rFonts w:cs="Arial"/>
          <w:sz w:val="24"/>
          <w:szCs w:val="24"/>
          <w:highlight w:val="yellow"/>
          <w:lang w:val="ru-RU"/>
        </w:rPr>
        <w:t>31</w:t>
      </w:r>
      <w:r w:rsidR="00876CB5">
        <w:rPr>
          <w:rFonts w:cs="Arial"/>
          <w:sz w:val="24"/>
          <w:szCs w:val="24"/>
          <w:highlight w:val="yellow"/>
          <w:lang w:val="ru-RU"/>
        </w:rPr>
        <w:t>.</w:t>
      </w:r>
      <w:r w:rsidR="00A443AF">
        <w:rPr>
          <w:rFonts w:cs="Arial"/>
          <w:sz w:val="24"/>
          <w:szCs w:val="24"/>
          <w:highlight w:val="yellow"/>
          <w:lang w:val="ru-RU"/>
        </w:rPr>
        <w:t>12</w:t>
      </w:r>
      <w:r w:rsidR="008E1D46" w:rsidRPr="00E86549">
        <w:rPr>
          <w:rFonts w:cs="Arial"/>
          <w:sz w:val="24"/>
          <w:szCs w:val="24"/>
          <w:highlight w:val="yellow"/>
          <w:lang w:val="ru-RU"/>
        </w:rPr>
        <w:t>.2018.</w:t>
      </w:r>
      <w:r w:rsidR="008E1D46">
        <w:rPr>
          <w:rFonts w:cs="Arial"/>
          <w:sz w:val="24"/>
          <w:szCs w:val="24"/>
          <w:lang w:val="ru-RU"/>
        </w:rPr>
        <w:t xml:space="preserve"> године</w:t>
      </w:r>
      <w:r w:rsidRPr="00535D05">
        <w:rPr>
          <w:rFonts w:cs="Arial"/>
          <w:sz w:val="24"/>
          <w:szCs w:val="24"/>
          <w:lang w:val="ru-RU"/>
        </w:rPr>
        <w:t>, поднео независно, без договора са другим понуђачима или заинтересованим лицима.</w:t>
      </w:r>
      <w:r w:rsidR="001579E6">
        <w:rPr>
          <w:rFonts w:cs="Arial"/>
          <w:sz w:val="24"/>
          <w:szCs w:val="24"/>
          <w:lang w:val="ru-RU"/>
        </w:rPr>
        <w:t xml:space="preserve"> </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Pr="00E86549" w:rsidRDefault="00343A18" w:rsidP="00250DFB">
      <w:pPr>
        <w:rPr>
          <w:rFonts w:cs="Arial"/>
          <w:b/>
          <w:i/>
          <w:lang w:val="ru-RU"/>
        </w:rPr>
      </w:pPr>
      <w:r w:rsidRPr="00E86549">
        <w:rPr>
          <w:rFonts w:cs="Arial"/>
          <w:b/>
          <w:i/>
          <w:lang w:val="ru-RU"/>
        </w:rPr>
        <w:t>Напомена</w:t>
      </w:r>
    </w:p>
    <w:p w14:paraId="1ED5F35D" w14:textId="45831E06" w:rsidR="00250DFB" w:rsidRPr="00E86549" w:rsidRDefault="00DE4AFC" w:rsidP="00250DFB">
      <w:pPr>
        <w:rPr>
          <w:rFonts w:cs="Arial"/>
          <w:i/>
        </w:rPr>
      </w:pPr>
      <w:r w:rsidRPr="00E86549">
        <w:rPr>
          <w:rFonts w:cs="Arial"/>
          <w:i/>
        </w:rPr>
        <w:t>У</w:t>
      </w:r>
      <w:r w:rsidRPr="00E86549">
        <w:rPr>
          <w:rFonts w:cs="Arial"/>
          <w:i/>
          <w:lang w:val="sr-Cyrl-RS"/>
        </w:rPr>
        <w:t xml:space="preserve"> </w:t>
      </w:r>
      <w:r w:rsidR="00250DFB" w:rsidRPr="00E86549">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E86549">
        <w:rPr>
          <w:rFonts w:cs="Arial"/>
          <w:i/>
        </w:rPr>
        <w:t>став</w:t>
      </w:r>
      <w:proofErr w:type="gramEnd"/>
      <w:r w:rsidR="00250DFB" w:rsidRPr="00E86549">
        <w:rPr>
          <w:rFonts w:cs="Arial"/>
          <w:i/>
        </w:rPr>
        <w:t xml:space="preserve"> 1. </w:t>
      </w:r>
      <w:proofErr w:type="gramStart"/>
      <w:r w:rsidR="00250DFB" w:rsidRPr="00E86549">
        <w:rPr>
          <w:rFonts w:cs="Arial"/>
          <w:i/>
        </w:rPr>
        <w:t>тачка</w:t>
      </w:r>
      <w:proofErr w:type="gramEnd"/>
      <w:r w:rsidR="00250DFB" w:rsidRPr="00E86549">
        <w:rPr>
          <w:rFonts w:cs="Arial"/>
          <w:i/>
        </w:rPr>
        <w:t xml:space="preserve"> 2) Закона. </w:t>
      </w:r>
    </w:p>
    <w:p w14:paraId="10E608FC" w14:textId="77777777" w:rsidR="00250DFB" w:rsidRPr="00E86549" w:rsidRDefault="00250DFB" w:rsidP="00250DFB">
      <w:pPr>
        <w:rPr>
          <w:rFonts w:cs="Arial"/>
          <w:i/>
        </w:rPr>
      </w:pPr>
      <w:r w:rsidRPr="00E86549">
        <w:rPr>
          <w:rFonts w:cs="Arial"/>
          <w:i/>
        </w:rPr>
        <w:t>Уколико понуду подноси група понуђача</w:t>
      </w:r>
      <w:proofErr w:type="gramStart"/>
      <w:r w:rsidRPr="00E86549">
        <w:rPr>
          <w:rFonts w:cs="Arial"/>
          <w:i/>
        </w:rPr>
        <w:t>,Изјава</w:t>
      </w:r>
      <w:proofErr w:type="gramEnd"/>
      <w:r w:rsidRPr="00E86549">
        <w:rPr>
          <w:rFonts w:cs="Arial"/>
          <w:i/>
        </w:rPr>
        <w:t xml:space="preserve"> мора бити потписана од стране овлашћеног лица сваког понуђача из групе понуђача и оверена печатом.</w:t>
      </w:r>
    </w:p>
    <w:p w14:paraId="63F368FC" w14:textId="77777777" w:rsidR="00343A18" w:rsidRPr="00E86549" w:rsidRDefault="00250DFB" w:rsidP="00250DFB">
      <w:pPr>
        <w:rPr>
          <w:rFonts w:cs="Arial"/>
          <w:i/>
        </w:rPr>
      </w:pPr>
      <w:r w:rsidRPr="00E86549">
        <w:rPr>
          <w:rFonts w:cs="Arial"/>
          <w:i/>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53" w:name="_Toc442559928"/>
      <w:r w:rsidRPr="00EC5BB4">
        <w:rPr>
          <w:sz w:val="24"/>
          <w:szCs w:val="24"/>
        </w:rPr>
        <w:lastRenderedPageBreak/>
        <w:t>О</w:t>
      </w:r>
      <w:bookmarkEnd w:id="253"/>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58A8181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4B5BB576"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w:t>
      </w:r>
      <w:r w:rsidR="008B0A53">
        <w:rPr>
          <w:rFonts w:cs="Arial"/>
          <w:sz w:val="24"/>
          <w:szCs w:val="24"/>
          <w:lang w:val="ru-RU"/>
        </w:rPr>
        <w:t>/члан групе</w:t>
      </w:r>
      <w:r w:rsidRPr="00EC5BB4">
        <w:rPr>
          <w:rFonts w:cs="Arial"/>
          <w:sz w:val="24"/>
          <w:szCs w:val="24"/>
          <w:lang w:val="ru-RU"/>
        </w:rPr>
        <w:t>/подизвођач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54" w:name="_Toc442559929"/>
      <w:r w:rsidRPr="00781B02">
        <w:rPr>
          <w:b/>
          <w:lang w:val="ru-RU"/>
        </w:rPr>
        <w:t>И З Ј А В У</w:t>
      </w:r>
      <w:bookmarkEnd w:id="254"/>
    </w:p>
    <w:p w14:paraId="010D206B" w14:textId="77777777" w:rsidR="00343A18" w:rsidRPr="00781B02" w:rsidRDefault="00343A18" w:rsidP="00781B02"/>
    <w:p w14:paraId="6FA1614A" w14:textId="2AA85B32"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Pr>
          <w:rFonts w:cs="Arial"/>
          <w:sz w:val="24"/>
          <w:szCs w:val="24"/>
          <w:lang w:val="ru-RU"/>
        </w:rPr>
        <w:t>услуга</w:t>
      </w:r>
      <w:r w:rsidR="00900428" w:rsidRPr="00900428">
        <w:rPr>
          <w:rFonts w:cs="Arial"/>
          <w:sz w:val="24"/>
          <w:szCs w:val="24"/>
          <w:lang w:val="ru-RU"/>
        </w:rPr>
        <w:t xml:space="preserve"> </w:t>
      </w:r>
      <w:r w:rsidR="000C1B00">
        <w:rPr>
          <w:rFonts w:cs="Arial"/>
          <w:sz w:val="24"/>
          <w:szCs w:val="24"/>
          <w:lang w:val="ru-RU"/>
        </w:rPr>
        <w:t xml:space="preserve">                          </w:t>
      </w:r>
      <w:r w:rsidR="00E86549" w:rsidRPr="00E86549">
        <w:rPr>
          <w:rFonts w:cs="Arial"/>
          <w:sz w:val="24"/>
          <w:szCs w:val="24"/>
          <w:lang w:val="ru-RU"/>
        </w:rPr>
        <w:t>“</w:t>
      </w:r>
      <w:r w:rsidR="000C1B00" w:rsidRPr="000C1B00">
        <w:rPr>
          <w:rFonts w:eastAsia="Arial" w:cs="Arial"/>
          <w:color w:val="000000"/>
          <w:sz w:val="24"/>
          <w:szCs w:val="24"/>
        </w:rPr>
        <w:t xml:space="preserve"> </w:t>
      </w:r>
      <w:r w:rsidR="000C1B00" w:rsidRPr="00B966B1">
        <w:rPr>
          <w:rFonts w:eastAsia="Arial" w:cs="Arial"/>
          <w:color w:val="000000"/>
          <w:sz w:val="24"/>
          <w:szCs w:val="24"/>
        </w:rPr>
        <w:t>Систем израде резервних копија критичних сервиса на серверима</w:t>
      </w:r>
      <w:r w:rsidR="000C1B00" w:rsidRPr="00E86549">
        <w:rPr>
          <w:rFonts w:cs="Arial"/>
          <w:sz w:val="24"/>
          <w:szCs w:val="24"/>
          <w:lang w:val="ru-RU"/>
        </w:rPr>
        <w:t xml:space="preserve"> </w:t>
      </w:r>
      <w:r w:rsidR="00E86549" w:rsidRPr="00E86549">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4A4F4874"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8B0A53">
              <w:rPr>
                <w:rFonts w:cs="Arial"/>
                <w:sz w:val="24"/>
                <w:szCs w:val="24"/>
                <w:lang w:val="sr-Cyrl-CS"/>
              </w:rPr>
              <w:t>/подизвођач</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Pr="00E86549" w:rsidRDefault="00343A18" w:rsidP="00343A18">
      <w:pPr>
        <w:rPr>
          <w:rFonts w:cs="Arial"/>
          <w:b/>
          <w:i/>
        </w:rPr>
      </w:pPr>
      <w:r w:rsidRPr="00E86549">
        <w:rPr>
          <w:rFonts w:cs="Arial"/>
          <w:b/>
          <w:i/>
        </w:rPr>
        <w:t>Напомена</w:t>
      </w:r>
    </w:p>
    <w:p w14:paraId="12F1762B" w14:textId="3A8C36F8" w:rsidR="00343A18" w:rsidRPr="00E86549" w:rsidRDefault="00343A18" w:rsidP="00343A18">
      <w:pPr>
        <w:rPr>
          <w:rFonts w:cs="Arial"/>
          <w:i/>
          <w:lang w:val="sr-Cyrl-CS"/>
        </w:rPr>
      </w:pPr>
      <w:r w:rsidRPr="00E86549">
        <w:rPr>
          <w:rFonts w:cs="Arial"/>
          <w:i/>
        </w:rPr>
        <w:t xml:space="preserve">Уколико </w:t>
      </w:r>
      <w:r w:rsidRPr="00E86549">
        <w:rPr>
          <w:rFonts w:cs="Arial"/>
          <w:i/>
          <w:lang w:val="sr-Cyrl-CS"/>
        </w:rPr>
        <w:t xml:space="preserve">заједничку </w:t>
      </w:r>
      <w:r w:rsidRPr="00E86549">
        <w:rPr>
          <w:rFonts w:cs="Arial"/>
          <w:i/>
        </w:rPr>
        <w:t xml:space="preserve">понуду подноси група понуђача Изјава </w:t>
      </w:r>
      <w:r w:rsidRPr="00E86549">
        <w:rPr>
          <w:rFonts w:cs="Arial"/>
          <w:i/>
          <w:lang w:val="sr-Cyrl-CS"/>
        </w:rPr>
        <w:t xml:space="preserve">се доставља за сваког члана групе понуђача. Изјава </w:t>
      </w:r>
      <w:r w:rsidRPr="00E86549">
        <w:rPr>
          <w:rFonts w:cs="Arial"/>
          <w:i/>
        </w:rPr>
        <w:t>мора бити попуњена, потписана од стране овлашћеног лица</w:t>
      </w:r>
      <w:r w:rsidRPr="00E86549">
        <w:rPr>
          <w:rFonts w:cs="Arial"/>
          <w:i/>
          <w:lang w:val="sr-Cyrl-CS"/>
        </w:rPr>
        <w:t xml:space="preserve"> за заступање</w:t>
      </w:r>
      <w:r w:rsidRPr="00E86549">
        <w:rPr>
          <w:rFonts w:cs="Arial"/>
          <w:i/>
        </w:rPr>
        <w:t xml:space="preserve"> понуђача из групе понуђача и оверена печатом. </w:t>
      </w:r>
    </w:p>
    <w:p w14:paraId="544F1B99" w14:textId="77777777" w:rsidR="00343A18" w:rsidRPr="00E86549" w:rsidRDefault="00343A18" w:rsidP="00343A18">
      <w:pPr>
        <w:rPr>
          <w:rFonts w:cs="Arial"/>
          <w:i/>
        </w:rPr>
      </w:pPr>
      <w:r w:rsidRPr="00E86549">
        <w:rPr>
          <w:rFonts w:eastAsia="Calibri" w:cs="Arial"/>
          <w:i/>
        </w:rPr>
        <w:t xml:space="preserve">У случају да понуђач подноси понуду са подизвођачем, Изјава </w:t>
      </w:r>
      <w:r w:rsidRPr="00E86549">
        <w:rPr>
          <w:rFonts w:eastAsia="Calibri" w:cs="Arial"/>
          <w:i/>
          <w:lang w:val="sr-Cyrl-CS"/>
        </w:rPr>
        <w:t xml:space="preserve">се доставља за понуђача и сваког подизвођача. Изјава </w:t>
      </w:r>
      <w:r w:rsidRPr="00E86549">
        <w:rPr>
          <w:rFonts w:eastAsia="Calibri" w:cs="Arial"/>
          <w:i/>
        </w:rPr>
        <w:t xml:space="preserve">мора бити </w:t>
      </w:r>
      <w:r w:rsidRPr="00E86549">
        <w:rPr>
          <w:rFonts w:eastAsia="Calibri" w:cs="Arial"/>
          <w:i/>
          <w:lang w:val="sr-Cyrl-CS"/>
        </w:rPr>
        <w:t>попуњена,</w:t>
      </w:r>
      <w:r w:rsidRPr="00E86549">
        <w:rPr>
          <w:rFonts w:eastAsia="Calibri" w:cs="Arial"/>
          <w:i/>
        </w:rPr>
        <w:t xml:space="preserve"> потписана</w:t>
      </w:r>
      <w:r w:rsidRPr="00E86549">
        <w:rPr>
          <w:rFonts w:eastAsia="Calibri" w:cs="Arial"/>
          <w:i/>
          <w:lang w:val="sr-Cyrl-CS"/>
        </w:rPr>
        <w:t xml:space="preserve"> и оверена</w:t>
      </w:r>
      <w:r w:rsidRPr="00E86549">
        <w:rPr>
          <w:rFonts w:eastAsia="Calibri" w:cs="Arial"/>
          <w:i/>
        </w:rPr>
        <w:t xml:space="preserve"> од стране овлашћеног лица за заступање </w:t>
      </w:r>
      <w:r w:rsidRPr="00E86549">
        <w:rPr>
          <w:rFonts w:eastAsia="Calibri" w:cs="Arial"/>
          <w:i/>
          <w:lang w:val="sr-Cyrl-CS"/>
        </w:rPr>
        <w:t>понуђача/подизво</w:t>
      </w:r>
      <w:r w:rsidRPr="00E86549">
        <w:rPr>
          <w:rFonts w:eastAsia="Calibri" w:cs="Arial"/>
          <w:i/>
        </w:rPr>
        <w:t>ђача</w:t>
      </w:r>
      <w:r w:rsidRPr="00E86549">
        <w:rPr>
          <w:rFonts w:eastAsia="Calibri" w:cs="Arial"/>
          <w:i/>
          <w:lang w:val="sr-Cyrl-CS"/>
        </w:rPr>
        <w:t xml:space="preserve"> и оверена печатом.</w:t>
      </w:r>
    </w:p>
    <w:p w14:paraId="79E29D76" w14:textId="77777777" w:rsidR="00343A18" w:rsidRPr="00E86549" w:rsidRDefault="00343A18" w:rsidP="00343A18">
      <w:pPr>
        <w:rPr>
          <w:rFonts w:cs="Arial"/>
          <w:lang w:val="sr-Cyrl-CS"/>
        </w:rPr>
      </w:pPr>
      <w:r w:rsidRPr="00E86549">
        <w:rPr>
          <w:rFonts w:cs="Arial"/>
          <w:i/>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308DA274" w14:textId="06FFF113" w:rsidR="008E282D" w:rsidRDefault="008E282D" w:rsidP="00816888">
      <w:pPr>
        <w:spacing w:before="0"/>
        <w:rPr>
          <w:rFonts w:cs="Arial"/>
          <w:color w:val="00B0F0"/>
          <w:sz w:val="24"/>
          <w:szCs w:val="24"/>
        </w:rPr>
      </w:pPr>
    </w:p>
    <w:p w14:paraId="23D02020" w14:textId="12899AE2" w:rsidR="00CF022C" w:rsidRDefault="00CF022C" w:rsidP="00816888">
      <w:pPr>
        <w:spacing w:before="0"/>
        <w:rPr>
          <w:rFonts w:cs="Arial"/>
          <w:color w:val="00B0F0"/>
          <w:sz w:val="24"/>
          <w:szCs w:val="24"/>
        </w:rPr>
      </w:pPr>
    </w:p>
    <w:p w14:paraId="440780F4" w14:textId="7BC08454" w:rsidR="00CF022C" w:rsidRDefault="00CF022C" w:rsidP="00816888">
      <w:pPr>
        <w:spacing w:before="0"/>
        <w:rPr>
          <w:rFonts w:cs="Arial"/>
          <w:color w:val="00B0F0"/>
          <w:sz w:val="24"/>
          <w:szCs w:val="24"/>
        </w:rPr>
      </w:pPr>
    </w:p>
    <w:p w14:paraId="23A1784A" w14:textId="4E3BA93C" w:rsidR="00CF022C" w:rsidRDefault="00CF022C" w:rsidP="00816888">
      <w:pPr>
        <w:spacing w:before="0"/>
        <w:rPr>
          <w:rFonts w:cs="Arial"/>
          <w:color w:val="00B0F0"/>
          <w:sz w:val="24"/>
          <w:szCs w:val="24"/>
        </w:rPr>
      </w:pPr>
    </w:p>
    <w:p w14:paraId="61D84FAA" w14:textId="77777777" w:rsidR="00CF022C" w:rsidRDefault="00CF022C" w:rsidP="00816888">
      <w:pPr>
        <w:spacing w:before="0"/>
        <w:rPr>
          <w:rFonts w:cs="Arial"/>
          <w:color w:val="00B0F0"/>
          <w:sz w:val="24"/>
          <w:szCs w:val="24"/>
        </w:rPr>
        <w:sectPr w:rsidR="00CF022C" w:rsidSect="000C50A0">
          <w:footnotePr>
            <w:pos w:val="beneathText"/>
          </w:footnotePr>
          <w:pgSz w:w="11909" w:h="16834" w:code="9"/>
          <w:pgMar w:top="1440" w:right="1440" w:bottom="1440" w:left="1440" w:header="142" w:footer="436" w:gutter="0"/>
          <w:cols w:space="708"/>
          <w:titlePg/>
          <w:docGrid w:linePitch="360"/>
        </w:sectPr>
      </w:pPr>
    </w:p>
    <w:p w14:paraId="3E151959" w14:textId="29190266" w:rsidR="008E282D" w:rsidRPr="008E282D" w:rsidRDefault="008E282D" w:rsidP="00165A38">
      <w:pPr>
        <w:ind w:right="-752"/>
        <w:jc w:val="right"/>
        <w:outlineLvl w:val="1"/>
        <w:rPr>
          <w:rFonts w:cs="Arial"/>
          <w:b/>
          <w:sz w:val="24"/>
          <w:lang w:val="sr-Cyrl-RS"/>
        </w:rPr>
      </w:pPr>
      <w:r w:rsidRPr="00CF022C">
        <w:rPr>
          <w:rFonts w:cs="Arial"/>
          <w:b/>
          <w:sz w:val="24"/>
        </w:rPr>
        <w:lastRenderedPageBreak/>
        <w:t>Образац 5</w:t>
      </w:r>
    </w:p>
    <w:p w14:paraId="3853055F" w14:textId="7F50101F" w:rsidR="008E282D" w:rsidRPr="008E282D" w:rsidRDefault="008E282D" w:rsidP="008E282D">
      <w:pPr>
        <w:ind w:right="404"/>
        <w:jc w:val="center"/>
        <w:rPr>
          <w:rFonts w:cs="Arial"/>
          <w:b/>
          <w:sz w:val="24"/>
          <w:szCs w:val="24"/>
        </w:rPr>
      </w:pPr>
      <w:r w:rsidRPr="008E282D">
        <w:rPr>
          <w:rFonts w:cs="Arial"/>
          <w:b/>
          <w:sz w:val="24"/>
          <w:szCs w:val="24"/>
        </w:rPr>
        <w:t>СПИСАК</w:t>
      </w:r>
      <w:r w:rsidR="00B966B1">
        <w:rPr>
          <w:rFonts w:cs="Arial"/>
          <w:b/>
          <w:sz w:val="24"/>
          <w:szCs w:val="24"/>
          <w:lang w:val="sr-Cyrl-RS"/>
        </w:rPr>
        <w:t xml:space="preserve"> </w:t>
      </w:r>
      <w:r w:rsidRPr="008E282D">
        <w:rPr>
          <w:rFonts w:cs="Arial"/>
          <w:b/>
          <w:sz w:val="24"/>
          <w:szCs w:val="24"/>
        </w:rPr>
        <w:t>– СТРУЧНЕ РЕФЕРЕНЦЕ</w:t>
      </w:r>
    </w:p>
    <w:p w14:paraId="357497A1" w14:textId="09AACB9E" w:rsidR="008E282D" w:rsidRDefault="008B0A53" w:rsidP="008E282D">
      <w:pPr>
        <w:spacing w:before="0"/>
        <w:ind w:left="-851" w:right="-896"/>
        <w:contextualSpacing/>
        <w:rPr>
          <w:rFonts w:cs="Arial"/>
          <w:sz w:val="24"/>
          <w:szCs w:val="24"/>
          <w:lang w:val="ru-RU"/>
        </w:rPr>
      </w:pPr>
      <w:r>
        <w:rPr>
          <w:rFonts w:cs="Arial"/>
          <w:sz w:val="24"/>
          <w:szCs w:val="24"/>
          <w:lang w:val="ru-RU"/>
        </w:rPr>
        <w:t xml:space="preserve">У складу са условом из тачке 4.2.6 конкурсне документације – пословни капацитет, ради испуњења додатног услова за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00B966B1">
        <w:rPr>
          <w:rFonts w:eastAsia="Arial" w:cs="Arial"/>
          <w:b/>
          <w:color w:val="000000"/>
          <w:sz w:val="24"/>
          <w:szCs w:val="24"/>
          <w:lang w:val="sr-Cyrl-RS"/>
        </w:rPr>
        <w:t xml:space="preserve"> </w:t>
      </w:r>
      <w:r>
        <w:rPr>
          <w:rFonts w:cs="Arial"/>
          <w:sz w:val="24"/>
          <w:szCs w:val="24"/>
          <w:lang w:val="ru-RU"/>
        </w:rPr>
        <w:t>достављам</w:t>
      </w:r>
      <w:r w:rsidR="00CF022C">
        <w:rPr>
          <w:rFonts w:cs="Arial"/>
          <w:sz w:val="24"/>
          <w:szCs w:val="24"/>
          <w:lang w:val="ru-RU"/>
        </w:rPr>
        <w:t xml:space="preserve"> списак стручн</w:t>
      </w:r>
      <w:r w:rsidR="0052276F">
        <w:rPr>
          <w:rFonts w:cs="Arial"/>
          <w:sz w:val="24"/>
          <w:szCs w:val="24"/>
          <w:lang w:val="ru-RU"/>
        </w:rPr>
        <w:t>их</w:t>
      </w:r>
      <w:r w:rsidR="00CF022C">
        <w:rPr>
          <w:rFonts w:cs="Arial"/>
          <w:sz w:val="24"/>
          <w:szCs w:val="24"/>
          <w:lang w:val="ru-RU"/>
        </w:rPr>
        <w:t xml:space="preserve"> референц</w:t>
      </w:r>
      <w:r w:rsidR="0052276F">
        <w:rPr>
          <w:rFonts w:cs="Arial"/>
          <w:sz w:val="24"/>
          <w:szCs w:val="24"/>
          <w:lang w:val="ru-RU"/>
        </w:rPr>
        <w:t>и</w:t>
      </w:r>
      <w:r w:rsidR="00383EBF">
        <w:rPr>
          <w:rFonts w:cs="Arial"/>
          <w:sz w:val="24"/>
          <w:szCs w:val="24"/>
          <w:lang w:val="ru-RU"/>
        </w:rPr>
        <w:t xml:space="preserve"> и то:</w:t>
      </w:r>
    </w:p>
    <w:p w14:paraId="7F9F7B6D" w14:textId="77777777" w:rsidR="00383EBF" w:rsidRPr="008E282D" w:rsidRDefault="00383EBF" w:rsidP="008E282D">
      <w:pPr>
        <w:spacing w:before="0"/>
        <w:ind w:left="-851" w:right="-896"/>
        <w:contextualSpacing/>
        <w:rPr>
          <w:rFonts w:cs="Arial"/>
        </w:rPr>
      </w:pPr>
    </w:p>
    <w:tbl>
      <w:tblPr>
        <w:tblW w:w="59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683"/>
        <w:gridCol w:w="1330"/>
        <w:gridCol w:w="2414"/>
        <w:gridCol w:w="1419"/>
        <w:gridCol w:w="1484"/>
        <w:gridCol w:w="1808"/>
      </w:tblGrid>
      <w:tr w:rsidR="008E282D" w:rsidRPr="008E282D" w14:paraId="4266CEE7" w14:textId="77777777" w:rsidTr="00383EBF">
        <w:trPr>
          <w:trHeight w:val="1235"/>
        </w:trPr>
        <w:tc>
          <w:tcPr>
            <w:tcW w:w="313" w:type="pct"/>
            <w:shd w:val="clear" w:color="auto" w:fill="F2F2F2" w:themeFill="background1" w:themeFillShade="F2"/>
            <w:vAlign w:val="center"/>
          </w:tcPr>
          <w:p w14:paraId="54E9DA1F"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Ред.</w:t>
            </w:r>
          </w:p>
          <w:p w14:paraId="2A61C0EA" w14:textId="77777777" w:rsidR="008E282D" w:rsidRPr="008E282D" w:rsidRDefault="008E282D" w:rsidP="008E282D">
            <w:pPr>
              <w:spacing w:before="0"/>
              <w:jc w:val="center"/>
              <w:rPr>
                <w:rFonts w:eastAsia="Calibri" w:cs="Arial"/>
                <w:b/>
                <w:bCs/>
                <w:iCs/>
                <w:lang w:val="sr-Cyrl-RS"/>
              </w:rPr>
            </w:pPr>
            <w:r w:rsidRPr="008E282D">
              <w:rPr>
                <w:rFonts w:eastAsia="Calibri" w:cs="Arial"/>
                <w:bCs/>
                <w:iCs/>
                <w:lang w:val="sr-Cyrl-RS"/>
              </w:rPr>
              <w:t>бр.</w:t>
            </w:r>
          </w:p>
        </w:tc>
        <w:tc>
          <w:tcPr>
            <w:tcW w:w="778" w:type="pct"/>
            <w:shd w:val="clear" w:color="auto" w:fill="F2F2F2" w:themeFill="background1" w:themeFillShade="F2"/>
            <w:vAlign w:val="center"/>
          </w:tcPr>
          <w:p w14:paraId="033288D5"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Наручилац</w:t>
            </w:r>
          </w:p>
        </w:tc>
        <w:tc>
          <w:tcPr>
            <w:tcW w:w="615" w:type="pct"/>
            <w:shd w:val="clear" w:color="auto" w:fill="F2F2F2" w:themeFill="background1" w:themeFillShade="F2"/>
            <w:vAlign w:val="center"/>
          </w:tcPr>
          <w:p w14:paraId="44B81338" w14:textId="77777777" w:rsidR="008E282D" w:rsidRPr="008E282D" w:rsidRDefault="008E282D" w:rsidP="008E282D">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116" w:type="pct"/>
            <w:shd w:val="clear" w:color="auto" w:fill="F2F2F2" w:themeFill="background1" w:themeFillShade="F2"/>
            <w:vAlign w:val="center"/>
          </w:tcPr>
          <w:p w14:paraId="64C61BE4" w14:textId="3C3EC70D" w:rsidR="008E282D" w:rsidRPr="008E282D" w:rsidRDefault="008E282D" w:rsidP="0052276F">
            <w:pPr>
              <w:spacing w:before="0"/>
              <w:jc w:val="center"/>
              <w:rPr>
                <w:rFonts w:eastAsia="Calibri" w:cs="Arial"/>
                <w:bCs/>
                <w:iCs/>
                <w:lang w:val="sr-Cyrl-RS"/>
              </w:rPr>
            </w:pPr>
            <w:r w:rsidRPr="008E282D">
              <w:rPr>
                <w:rFonts w:eastAsia="Calibri" w:cs="Arial"/>
                <w:bCs/>
                <w:iCs/>
                <w:lang w:val="sr-Cyrl-RS"/>
              </w:rPr>
              <w:t xml:space="preserve">Опис </w:t>
            </w:r>
          </w:p>
        </w:tc>
        <w:tc>
          <w:tcPr>
            <w:tcW w:w="656" w:type="pct"/>
            <w:shd w:val="clear" w:color="auto" w:fill="F2F2F2" w:themeFill="background1" w:themeFillShade="F2"/>
            <w:vAlign w:val="center"/>
          </w:tcPr>
          <w:p w14:paraId="1F28F4CA" w14:textId="77777777" w:rsidR="008E282D" w:rsidRPr="008E282D" w:rsidRDefault="008E282D" w:rsidP="008E282D">
            <w:pPr>
              <w:spacing w:before="0"/>
              <w:jc w:val="center"/>
              <w:rPr>
                <w:rFonts w:eastAsia="Calibri" w:cs="Arial"/>
                <w:b/>
                <w:bCs/>
                <w:iCs/>
              </w:rPr>
            </w:pPr>
            <w:r w:rsidRPr="008E282D">
              <w:rPr>
                <w:rFonts w:eastAsia="Calibri" w:cs="Arial"/>
                <w:bCs/>
                <w:iCs/>
              </w:rPr>
              <w:t>Број и датум закључења уговора</w:t>
            </w:r>
          </w:p>
        </w:tc>
        <w:tc>
          <w:tcPr>
            <w:tcW w:w="686" w:type="pct"/>
            <w:shd w:val="clear" w:color="auto" w:fill="F2F2F2" w:themeFill="background1" w:themeFillShade="F2"/>
            <w:vAlign w:val="center"/>
          </w:tcPr>
          <w:p w14:paraId="01439FA3" w14:textId="77777777" w:rsidR="008E282D" w:rsidRPr="008E282D" w:rsidRDefault="008E282D" w:rsidP="008E282D">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c>
          <w:tcPr>
            <w:tcW w:w="836" w:type="pct"/>
            <w:shd w:val="clear" w:color="auto" w:fill="F2F2F2" w:themeFill="background1" w:themeFillShade="F2"/>
            <w:vAlign w:val="center"/>
          </w:tcPr>
          <w:p w14:paraId="1A4FD0D0" w14:textId="6F1365D6" w:rsidR="008E282D" w:rsidRPr="0052276F" w:rsidRDefault="008E282D" w:rsidP="008E282D">
            <w:pPr>
              <w:spacing w:before="0"/>
              <w:jc w:val="center"/>
              <w:rPr>
                <w:rFonts w:eastAsia="Calibri" w:cs="Arial"/>
                <w:bCs/>
                <w:iCs/>
              </w:rPr>
            </w:pPr>
            <w:r w:rsidRPr="008E282D">
              <w:rPr>
                <w:rFonts w:eastAsia="Calibri" w:cs="Arial"/>
                <w:bCs/>
                <w:iCs/>
              </w:rPr>
              <w:t xml:space="preserve">Вредност </w:t>
            </w:r>
            <w:r w:rsidR="0052276F" w:rsidRPr="0052276F">
              <w:rPr>
                <w:rFonts w:eastAsia="Calibri" w:cs="Arial"/>
                <w:bCs/>
                <w:iCs/>
                <w:lang w:val="sr-Cyrl-RS"/>
              </w:rPr>
              <w:t>референце</w:t>
            </w:r>
            <w:r w:rsidRPr="0052276F">
              <w:rPr>
                <w:rFonts w:eastAsia="Calibri" w:cs="Arial"/>
                <w:bCs/>
                <w:iCs/>
                <w:lang w:val="sr-Cyrl-RS"/>
              </w:rPr>
              <w:t xml:space="preserve"> </w:t>
            </w:r>
            <w:r w:rsidRPr="0052276F">
              <w:rPr>
                <w:rFonts w:eastAsia="Calibri" w:cs="Arial"/>
                <w:bCs/>
                <w:iCs/>
              </w:rPr>
              <w:t>без ПДВ</w:t>
            </w:r>
          </w:p>
          <w:p w14:paraId="030A6F91" w14:textId="0CD6AC82" w:rsidR="008E282D" w:rsidRPr="008E282D" w:rsidRDefault="002745CE" w:rsidP="008E282D">
            <w:pPr>
              <w:spacing w:before="0"/>
              <w:jc w:val="center"/>
              <w:rPr>
                <w:rFonts w:eastAsia="Calibri" w:cs="Arial"/>
                <w:bCs/>
                <w:iCs/>
                <w:lang w:val="sr-Cyrl-RS"/>
              </w:rPr>
            </w:pPr>
            <w:r w:rsidRPr="0052276F">
              <w:rPr>
                <w:rFonts w:cs="Arial"/>
                <w:bCs/>
                <w:iCs/>
                <w:lang w:val="sr-Cyrl-CS"/>
              </w:rPr>
              <w:t>дин/</w:t>
            </w:r>
            <w:r w:rsidRPr="0052276F">
              <w:rPr>
                <w:rFonts w:cs="Arial"/>
              </w:rPr>
              <w:t>EUR</w:t>
            </w:r>
          </w:p>
        </w:tc>
      </w:tr>
      <w:tr w:rsidR="008E282D" w:rsidRPr="008E282D" w14:paraId="30114078" w14:textId="77777777" w:rsidTr="00AA03CE">
        <w:trPr>
          <w:trHeight w:val="1198"/>
        </w:trPr>
        <w:tc>
          <w:tcPr>
            <w:tcW w:w="313" w:type="pct"/>
            <w:shd w:val="clear" w:color="auto" w:fill="auto"/>
            <w:vAlign w:val="center"/>
          </w:tcPr>
          <w:p w14:paraId="7D1C3F1C" w14:textId="77777777" w:rsidR="008E282D" w:rsidRPr="008E282D" w:rsidRDefault="008E282D" w:rsidP="002745CE">
            <w:pPr>
              <w:spacing w:before="0"/>
              <w:jc w:val="center"/>
              <w:rPr>
                <w:rFonts w:eastAsia="Calibri" w:cs="Arial"/>
                <w:bCs/>
                <w:iCs/>
              </w:rPr>
            </w:pPr>
          </w:p>
          <w:p w14:paraId="3FADFD66" w14:textId="77777777" w:rsidR="008E282D" w:rsidRPr="008E282D" w:rsidRDefault="008E282D" w:rsidP="002745CE">
            <w:pPr>
              <w:spacing w:before="0"/>
              <w:jc w:val="center"/>
              <w:rPr>
                <w:rFonts w:eastAsia="Calibri" w:cs="Arial"/>
                <w:bCs/>
                <w:iCs/>
              </w:rPr>
            </w:pPr>
            <w:r w:rsidRPr="008E282D">
              <w:rPr>
                <w:rFonts w:eastAsia="Calibri" w:cs="Arial"/>
                <w:bCs/>
                <w:iCs/>
              </w:rPr>
              <w:t>1.</w:t>
            </w:r>
          </w:p>
        </w:tc>
        <w:tc>
          <w:tcPr>
            <w:tcW w:w="778" w:type="pct"/>
            <w:shd w:val="clear" w:color="auto" w:fill="auto"/>
          </w:tcPr>
          <w:p w14:paraId="10DEFF02" w14:textId="77777777" w:rsidR="008E282D" w:rsidRPr="008E282D" w:rsidRDefault="008E282D" w:rsidP="008E282D">
            <w:pPr>
              <w:spacing w:before="0"/>
              <w:jc w:val="center"/>
              <w:rPr>
                <w:rFonts w:eastAsia="Calibri" w:cs="Arial"/>
                <w:b/>
                <w:bCs/>
                <w:iCs/>
              </w:rPr>
            </w:pPr>
          </w:p>
          <w:p w14:paraId="55E9B81B" w14:textId="77777777" w:rsidR="008E282D" w:rsidRPr="008E282D" w:rsidRDefault="008E282D" w:rsidP="008E282D">
            <w:pPr>
              <w:spacing w:before="0"/>
              <w:jc w:val="center"/>
              <w:rPr>
                <w:rFonts w:eastAsia="Calibri" w:cs="Arial"/>
                <w:b/>
                <w:bCs/>
                <w:iCs/>
              </w:rPr>
            </w:pPr>
          </w:p>
          <w:p w14:paraId="0248CF7C" w14:textId="77777777" w:rsidR="008E282D" w:rsidRPr="008E282D" w:rsidRDefault="008E282D" w:rsidP="008E282D">
            <w:pPr>
              <w:spacing w:before="0"/>
              <w:jc w:val="center"/>
              <w:rPr>
                <w:rFonts w:eastAsia="Calibri" w:cs="Arial"/>
                <w:b/>
                <w:bCs/>
                <w:iCs/>
              </w:rPr>
            </w:pPr>
          </w:p>
        </w:tc>
        <w:tc>
          <w:tcPr>
            <w:tcW w:w="615" w:type="pct"/>
            <w:shd w:val="clear" w:color="auto" w:fill="auto"/>
          </w:tcPr>
          <w:p w14:paraId="3E4C7C33" w14:textId="77777777" w:rsidR="008E282D" w:rsidRPr="008E282D" w:rsidRDefault="008E282D" w:rsidP="008E282D">
            <w:pPr>
              <w:spacing w:before="0"/>
              <w:jc w:val="center"/>
              <w:rPr>
                <w:rFonts w:eastAsia="Calibri" w:cs="Arial"/>
                <w:b/>
                <w:bCs/>
                <w:iCs/>
              </w:rPr>
            </w:pPr>
          </w:p>
        </w:tc>
        <w:tc>
          <w:tcPr>
            <w:tcW w:w="1116" w:type="pct"/>
          </w:tcPr>
          <w:p w14:paraId="17457431" w14:textId="77777777" w:rsidR="008E282D" w:rsidRPr="008E282D" w:rsidRDefault="008E282D" w:rsidP="008E282D">
            <w:pPr>
              <w:spacing w:before="0"/>
              <w:jc w:val="center"/>
              <w:rPr>
                <w:rFonts w:eastAsia="Calibri" w:cs="Arial"/>
                <w:b/>
                <w:bCs/>
                <w:iCs/>
              </w:rPr>
            </w:pPr>
          </w:p>
        </w:tc>
        <w:tc>
          <w:tcPr>
            <w:tcW w:w="656" w:type="pct"/>
            <w:shd w:val="clear" w:color="auto" w:fill="auto"/>
          </w:tcPr>
          <w:p w14:paraId="5E87471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06BF9F58" w14:textId="77777777" w:rsidR="008E282D" w:rsidRPr="008E282D" w:rsidRDefault="008E282D" w:rsidP="008E282D">
            <w:pPr>
              <w:spacing w:before="0"/>
              <w:jc w:val="center"/>
              <w:rPr>
                <w:rFonts w:eastAsia="Calibri" w:cs="Arial"/>
                <w:b/>
                <w:bCs/>
                <w:iCs/>
              </w:rPr>
            </w:pPr>
          </w:p>
        </w:tc>
        <w:tc>
          <w:tcPr>
            <w:tcW w:w="836" w:type="pct"/>
          </w:tcPr>
          <w:p w14:paraId="00509FDB" w14:textId="77777777" w:rsidR="008E282D" w:rsidRPr="008E282D" w:rsidRDefault="008E282D" w:rsidP="008E282D">
            <w:pPr>
              <w:spacing w:before="0"/>
              <w:jc w:val="center"/>
              <w:rPr>
                <w:rFonts w:eastAsia="Calibri" w:cs="Arial"/>
                <w:b/>
                <w:bCs/>
                <w:iCs/>
              </w:rPr>
            </w:pPr>
          </w:p>
        </w:tc>
      </w:tr>
      <w:tr w:rsidR="008E282D" w:rsidRPr="008E282D" w14:paraId="13835DE4" w14:textId="77777777" w:rsidTr="00AA03CE">
        <w:trPr>
          <w:trHeight w:val="1259"/>
        </w:trPr>
        <w:tc>
          <w:tcPr>
            <w:tcW w:w="313" w:type="pct"/>
            <w:shd w:val="clear" w:color="auto" w:fill="auto"/>
            <w:vAlign w:val="center"/>
          </w:tcPr>
          <w:p w14:paraId="20E30002" w14:textId="77777777" w:rsidR="008E282D" w:rsidRPr="008E282D" w:rsidRDefault="008E282D" w:rsidP="002745CE">
            <w:pPr>
              <w:spacing w:before="0"/>
              <w:jc w:val="center"/>
              <w:rPr>
                <w:rFonts w:eastAsia="Calibri" w:cs="Arial"/>
                <w:bCs/>
                <w:iCs/>
              </w:rPr>
            </w:pPr>
          </w:p>
          <w:p w14:paraId="3F84085F" w14:textId="77777777" w:rsidR="008E282D" w:rsidRPr="008E282D" w:rsidRDefault="008E282D" w:rsidP="002745CE">
            <w:pPr>
              <w:spacing w:before="0"/>
              <w:jc w:val="center"/>
              <w:rPr>
                <w:rFonts w:eastAsia="Calibri" w:cs="Arial"/>
                <w:bCs/>
                <w:iCs/>
              </w:rPr>
            </w:pPr>
            <w:r w:rsidRPr="008E282D">
              <w:rPr>
                <w:rFonts w:eastAsia="Calibri" w:cs="Arial"/>
                <w:bCs/>
                <w:iCs/>
              </w:rPr>
              <w:t>2.</w:t>
            </w:r>
          </w:p>
        </w:tc>
        <w:tc>
          <w:tcPr>
            <w:tcW w:w="778" w:type="pct"/>
            <w:shd w:val="clear" w:color="auto" w:fill="auto"/>
          </w:tcPr>
          <w:p w14:paraId="4741EE77" w14:textId="77777777" w:rsidR="008E282D" w:rsidRPr="008E282D" w:rsidRDefault="008E282D" w:rsidP="008E282D">
            <w:pPr>
              <w:spacing w:before="0"/>
              <w:jc w:val="center"/>
              <w:rPr>
                <w:rFonts w:eastAsia="Calibri" w:cs="Arial"/>
                <w:b/>
                <w:bCs/>
                <w:iCs/>
              </w:rPr>
            </w:pPr>
          </w:p>
          <w:p w14:paraId="47662FC9" w14:textId="77777777" w:rsidR="008E282D" w:rsidRPr="008E282D" w:rsidRDefault="008E282D" w:rsidP="008E282D">
            <w:pPr>
              <w:spacing w:before="0"/>
              <w:jc w:val="center"/>
              <w:rPr>
                <w:rFonts w:eastAsia="Calibri" w:cs="Arial"/>
                <w:b/>
                <w:bCs/>
                <w:iCs/>
              </w:rPr>
            </w:pPr>
          </w:p>
          <w:p w14:paraId="364402B8" w14:textId="77777777" w:rsidR="008E282D" w:rsidRPr="008E282D" w:rsidRDefault="008E282D" w:rsidP="008E282D">
            <w:pPr>
              <w:spacing w:before="0"/>
              <w:jc w:val="center"/>
              <w:rPr>
                <w:rFonts w:eastAsia="Calibri" w:cs="Arial"/>
                <w:b/>
                <w:bCs/>
                <w:iCs/>
              </w:rPr>
            </w:pPr>
          </w:p>
        </w:tc>
        <w:tc>
          <w:tcPr>
            <w:tcW w:w="615" w:type="pct"/>
            <w:shd w:val="clear" w:color="auto" w:fill="auto"/>
          </w:tcPr>
          <w:p w14:paraId="6A29185F" w14:textId="77777777" w:rsidR="008E282D" w:rsidRPr="008E282D" w:rsidRDefault="008E282D" w:rsidP="008E282D">
            <w:pPr>
              <w:spacing w:before="0"/>
              <w:jc w:val="center"/>
              <w:rPr>
                <w:rFonts w:eastAsia="Calibri" w:cs="Arial"/>
                <w:b/>
                <w:bCs/>
                <w:iCs/>
              </w:rPr>
            </w:pPr>
          </w:p>
        </w:tc>
        <w:tc>
          <w:tcPr>
            <w:tcW w:w="1116" w:type="pct"/>
          </w:tcPr>
          <w:p w14:paraId="4598D1F3" w14:textId="77777777" w:rsidR="008E282D" w:rsidRPr="008E282D" w:rsidRDefault="008E282D" w:rsidP="008E282D">
            <w:pPr>
              <w:spacing w:before="0"/>
              <w:jc w:val="center"/>
              <w:rPr>
                <w:rFonts w:eastAsia="Calibri" w:cs="Arial"/>
                <w:b/>
                <w:bCs/>
                <w:iCs/>
              </w:rPr>
            </w:pPr>
          </w:p>
        </w:tc>
        <w:tc>
          <w:tcPr>
            <w:tcW w:w="656" w:type="pct"/>
            <w:shd w:val="clear" w:color="auto" w:fill="auto"/>
          </w:tcPr>
          <w:p w14:paraId="12BB1E2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2F80DE4B" w14:textId="77777777" w:rsidR="008E282D" w:rsidRPr="008E282D" w:rsidRDefault="008E282D" w:rsidP="008E282D">
            <w:pPr>
              <w:spacing w:before="0"/>
              <w:jc w:val="center"/>
              <w:rPr>
                <w:rFonts w:eastAsia="Calibri" w:cs="Arial"/>
                <w:b/>
                <w:bCs/>
                <w:iCs/>
              </w:rPr>
            </w:pPr>
          </w:p>
        </w:tc>
        <w:tc>
          <w:tcPr>
            <w:tcW w:w="836" w:type="pct"/>
          </w:tcPr>
          <w:p w14:paraId="7DDC9D16" w14:textId="77777777" w:rsidR="008E282D" w:rsidRPr="008E282D" w:rsidRDefault="008E282D" w:rsidP="008E282D">
            <w:pPr>
              <w:spacing w:before="0"/>
              <w:jc w:val="center"/>
              <w:rPr>
                <w:rFonts w:eastAsia="Calibri" w:cs="Arial"/>
                <w:b/>
                <w:bCs/>
                <w:iCs/>
              </w:rPr>
            </w:pPr>
          </w:p>
        </w:tc>
      </w:tr>
      <w:tr w:rsidR="008E282D" w:rsidRPr="008E282D" w14:paraId="431F3B97" w14:textId="77777777" w:rsidTr="00AA03CE">
        <w:trPr>
          <w:trHeight w:val="1275"/>
        </w:trPr>
        <w:tc>
          <w:tcPr>
            <w:tcW w:w="313" w:type="pct"/>
            <w:shd w:val="clear" w:color="auto" w:fill="auto"/>
            <w:vAlign w:val="center"/>
          </w:tcPr>
          <w:p w14:paraId="31B5A1E9" w14:textId="77777777" w:rsidR="008E282D" w:rsidRPr="008E282D" w:rsidRDefault="008E282D" w:rsidP="002745CE">
            <w:pPr>
              <w:spacing w:before="0"/>
              <w:jc w:val="center"/>
              <w:rPr>
                <w:rFonts w:eastAsia="Calibri" w:cs="Arial"/>
                <w:bCs/>
                <w:iCs/>
              </w:rPr>
            </w:pPr>
          </w:p>
          <w:p w14:paraId="20113652" w14:textId="77777777" w:rsidR="008E282D" w:rsidRPr="008E282D" w:rsidRDefault="008E282D" w:rsidP="002745CE">
            <w:pPr>
              <w:spacing w:before="0"/>
              <w:jc w:val="center"/>
              <w:rPr>
                <w:rFonts w:eastAsia="Calibri" w:cs="Arial"/>
                <w:bCs/>
                <w:iCs/>
              </w:rPr>
            </w:pPr>
            <w:r w:rsidRPr="008E282D">
              <w:rPr>
                <w:rFonts w:eastAsia="Calibri" w:cs="Arial"/>
                <w:bCs/>
                <w:iCs/>
              </w:rPr>
              <w:t>3.</w:t>
            </w:r>
          </w:p>
        </w:tc>
        <w:tc>
          <w:tcPr>
            <w:tcW w:w="778" w:type="pct"/>
            <w:shd w:val="clear" w:color="auto" w:fill="auto"/>
          </w:tcPr>
          <w:p w14:paraId="4F5DB6FD" w14:textId="77777777" w:rsidR="008E282D" w:rsidRPr="008E282D" w:rsidRDefault="008E282D" w:rsidP="008E282D">
            <w:pPr>
              <w:spacing w:before="0"/>
              <w:jc w:val="center"/>
              <w:rPr>
                <w:rFonts w:eastAsia="Calibri" w:cs="Arial"/>
                <w:b/>
                <w:bCs/>
                <w:iCs/>
              </w:rPr>
            </w:pPr>
          </w:p>
          <w:p w14:paraId="5941E186" w14:textId="77777777" w:rsidR="008E282D" w:rsidRPr="008E282D" w:rsidRDefault="008E282D" w:rsidP="008E282D">
            <w:pPr>
              <w:spacing w:before="0"/>
              <w:jc w:val="center"/>
              <w:rPr>
                <w:rFonts w:eastAsia="Calibri" w:cs="Arial"/>
                <w:b/>
                <w:bCs/>
                <w:iCs/>
              </w:rPr>
            </w:pPr>
          </w:p>
          <w:p w14:paraId="4F75B4CF" w14:textId="77777777" w:rsidR="008E282D" w:rsidRPr="008E282D" w:rsidRDefault="008E282D" w:rsidP="008E282D">
            <w:pPr>
              <w:spacing w:before="0"/>
              <w:jc w:val="center"/>
              <w:rPr>
                <w:rFonts w:eastAsia="Calibri" w:cs="Arial"/>
                <w:b/>
                <w:bCs/>
                <w:iCs/>
              </w:rPr>
            </w:pPr>
          </w:p>
        </w:tc>
        <w:tc>
          <w:tcPr>
            <w:tcW w:w="615" w:type="pct"/>
            <w:shd w:val="clear" w:color="auto" w:fill="auto"/>
          </w:tcPr>
          <w:p w14:paraId="71A64EF3" w14:textId="77777777" w:rsidR="008E282D" w:rsidRPr="008E282D" w:rsidRDefault="008E282D" w:rsidP="008E282D">
            <w:pPr>
              <w:spacing w:before="0"/>
              <w:jc w:val="center"/>
              <w:rPr>
                <w:rFonts w:eastAsia="Calibri" w:cs="Arial"/>
                <w:b/>
                <w:bCs/>
                <w:iCs/>
              </w:rPr>
            </w:pPr>
          </w:p>
        </w:tc>
        <w:tc>
          <w:tcPr>
            <w:tcW w:w="1116" w:type="pct"/>
          </w:tcPr>
          <w:p w14:paraId="142FB3BF" w14:textId="77777777" w:rsidR="008E282D" w:rsidRPr="008E282D" w:rsidRDefault="008E282D" w:rsidP="008E282D">
            <w:pPr>
              <w:spacing w:before="0"/>
              <w:jc w:val="center"/>
              <w:rPr>
                <w:rFonts w:eastAsia="Calibri" w:cs="Arial"/>
                <w:b/>
                <w:bCs/>
                <w:iCs/>
              </w:rPr>
            </w:pPr>
          </w:p>
        </w:tc>
        <w:tc>
          <w:tcPr>
            <w:tcW w:w="656" w:type="pct"/>
            <w:shd w:val="clear" w:color="auto" w:fill="auto"/>
          </w:tcPr>
          <w:p w14:paraId="050F566B" w14:textId="77777777" w:rsidR="008E282D" w:rsidRPr="008E282D" w:rsidRDefault="008E282D" w:rsidP="008E282D">
            <w:pPr>
              <w:spacing w:before="0"/>
              <w:jc w:val="center"/>
              <w:rPr>
                <w:rFonts w:eastAsia="Calibri" w:cs="Arial"/>
                <w:b/>
                <w:bCs/>
                <w:iCs/>
              </w:rPr>
            </w:pPr>
          </w:p>
        </w:tc>
        <w:tc>
          <w:tcPr>
            <w:tcW w:w="686" w:type="pct"/>
            <w:shd w:val="clear" w:color="auto" w:fill="auto"/>
          </w:tcPr>
          <w:p w14:paraId="38730AE8" w14:textId="77777777" w:rsidR="008E282D" w:rsidRPr="008E282D" w:rsidRDefault="008E282D" w:rsidP="008E282D">
            <w:pPr>
              <w:spacing w:before="0"/>
              <w:jc w:val="center"/>
              <w:rPr>
                <w:rFonts w:eastAsia="Calibri" w:cs="Arial"/>
                <w:b/>
                <w:bCs/>
                <w:iCs/>
              </w:rPr>
            </w:pPr>
          </w:p>
        </w:tc>
        <w:tc>
          <w:tcPr>
            <w:tcW w:w="836" w:type="pct"/>
          </w:tcPr>
          <w:p w14:paraId="30763D6D" w14:textId="77777777" w:rsidR="008E282D" w:rsidRPr="008E282D" w:rsidRDefault="008E282D" w:rsidP="008E282D">
            <w:pPr>
              <w:spacing w:before="0"/>
              <w:jc w:val="center"/>
              <w:rPr>
                <w:rFonts w:eastAsia="Calibri" w:cs="Arial"/>
                <w:b/>
                <w:bCs/>
                <w:iCs/>
              </w:rPr>
            </w:pPr>
          </w:p>
        </w:tc>
      </w:tr>
      <w:tr w:rsidR="00383EBF" w:rsidRPr="008E282D" w14:paraId="52822414" w14:textId="77777777" w:rsidTr="00AA03CE">
        <w:trPr>
          <w:trHeight w:val="1128"/>
        </w:trPr>
        <w:tc>
          <w:tcPr>
            <w:tcW w:w="313" w:type="pct"/>
            <w:shd w:val="clear" w:color="auto" w:fill="auto"/>
            <w:vAlign w:val="center"/>
          </w:tcPr>
          <w:p w14:paraId="4DC87509" w14:textId="5FD51577" w:rsidR="00383EBF" w:rsidRDefault="00CF022C" w:rsidP="002745CE">
            <w:pPr>
              <w:spacing w:before="0"/>
              <w:jc w:val="center"/>
              <w:rPr>
                <w:rFonts w:eastAsia="Calibri" w:cs="Arial"/>
                <w:bCs/>
                <w:iCs/>
                <w:lang w:val="sr-Cyrl-RS"/>
              </w:rPr>
            </w:pPr>
            <w:r>
              <w:rPr>
                <w:rFonts w:eastAsia="Calibri" w:cs="Arial"/>
                <w:bCs/>
                <w:iCs/>
                <w:lang w:val="sr-Cyrl-RS"/>
              </w:rPr>
              <w:t>..</w:t>
            </w:r>
            <w:r w:rsidR="00383EBF">
              <w:rPr>
                <w:rFonts w:eastAsia="Calibri" w:cs="Arial"/>
                <w:bCs/>
                <w:iCs/>
                <w:lang w:val="sr-Cyrl-RS"/>
              </w:rPr>
              <w:t>.</w:t>
            </w:r>
          </w:p>
        </w:tc>
        <w:tc>
          <w:tcPr>
            <w:tcW w:w="778" w:type="pct"/>
            <w:shd w:val="clear" w:color="auto" w:fill="auto"/>
          </w:tcPr>
          <w:p w14:paraId="1CCA846E" w14:textId="77777777" w:rsidR="00383EBF" w:rsidRDefault="00383EBF" w:rsidP="008E282D">
            <w:pPr>
              <w:spacing w:before="0"/>
              <w:jc w:val="center"/>
              <w:rPr>
                <w:rFonts w:eastAsia="Calibri" w:cs="Arial"/>
                <w:b/>
                <w:bCs/>
                <w:iCs/>
              </w:rPr>
            </w:pPr>
          </w:p>
          <w:p w14:paraId="505C33EA" w14:textId="77777777" w:rsidR="00383EBF" w:rsidRDefault="00383EBF" w:rsidP="008E282D">
            <w:pPr>
              <w:spacing w:before="0"/>
              <w:jc w:val="center"/>
              <w:rPr>
                <w:rFonts w:eastAsia="Calibri" w:cs="Arial"/>
                <w:b/>
                <w:bCs/>
                <w:iCs/>
              </w:rPr>
            </w:pPr>
          </w:p>
          <w:p w14:paraId="1ACFC73A" w14:textId="77777777" w:rsidR="00383EBF" w:rsidRDefault="00383EBF" w:rsidP="008E282D">
            <w:pPr>
              <w:spacing w:before="0"/>
              <w:jc w:val="center"/>
              <w:rPr>
                <w:rFonts w:eastAsia="Calibri" w:cs="Arial"/>
                <w:b/>
                <w:bCs/>
                <w:iCs/>
              </w:rPr>
            </w:pPr>
          </w:p>
          <w:p w14:paraId="2262A9FB" w14:textId="77777777" w:rsidR="00383EBF" w:rsidRDefault="00383EBF" w:rsidP="008E282D">
            <w:pPr>
              <w:spacing w:before="0"/>
              <w:jc w:val="center"/>
              <w:rPr>
                <w:rFonts w:eastAsia="Calibri" w:cs="Arial"/>
                <w:b/>
                <w:bCs/>
                <w:iCs/>
              </w:rPr>
            </w:pPr>
          </w:p>
          <w:p w14:paraId="1E3EB695" w14:textId="4AF4FBF4" w:rsidR="00383EBF" w:rsidRPr="008E282D" w:rsidRDefault="00383EBF" w:rsidP="00AA03CE">
            <w:pPr>
              <w:spacing w:before="0"/>
              <w:rPr>
                <w:rFonts w:eastAsia="Calibri" w:cs="Arial"/>
                <w:b/>
                <w:bCs/>
                <w:iCs/>
              </w:rPr>
            </w:pPr>
          </w:p>
        </w:tc>
        <w:tc>
          <w:tcPr>
            <w:tcW w:w="615" w:type="pct"/>
            <w:shd w:val="clear" w:color="auto" w:fill="auto"/>
          </w:tcPr>
          <w:p w14:paraId="66EF4393" w14:textId="77777777" w:rsidR="00383EBF" w:rsidRPr="008E282D" w:rsidRDefault="00383EBF" w:rsidP="008E282D">
            <w:pPr>
              <w:spacing w:before="0"/>
              <w:jc w:val="center"/>
              <w:rPr>
                <w:rFonts w:eastAsia="Calibri" w:cs="Arial"/>
                <w:b/>
                <w:bCs/>
                <w:iCs/>
              </w:rPr>
            </w:pPr>
          </w:p>
        </w:tc>
        <w:tc>
          <w:tcPr>
            <w:tcW w:w="1116" w:type="pct"/>
          </w:tcPr>
          <w:p w14:paraId="04004941"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A06F6D7" w14:textId="77777777" w:rsidR="00383EBF" w:rsidRPr="008E282D" w:rsidRDefault="00383EBF" w:rsidP="008E282D">
            <w:pPr>
              <w:spacing w:before="0"/>
              <w:jc w:val="center"/>
              <w:rPr>
                <w:rFonts w:eastAsia="Calibri" w:cs="Arial"/>
                <w:b/>
                <w:bCs/>
                <w:iCs/>
              </w:rPr>
            </w:pPr>
          </w:p>
        </w:tc>
        <w:tc>
          <w:tcPr>
            <w:tcW w:w="686" w:type="pct"/>
            <w:shd w:val="clear" w:color="auto" w:fill="auto"/>
          </w:tcPr>
          <w:p w14:paraId="183860BD" w14:textId="77777777" w:rsidR="00383EBF" w:rsidRPr="008E282D" w:rsidRDefault="00383EBF" w:rsidP="008E282D">
            <w:pPr>
              <w:spacing w:before="0"/>
              <w:jc w:val="center"/>
              <w:rPr>
                <w:rFonts w:eastAsia="Calibri" w:cs="Arial"/>
                <w:b/>
                <w:bCs/>
                <w:iCs/>
              </w:rPr>
            </w:pPr>
          </w:p>
        </w:tc>
        <w:tc>
          <w:tcPr>
            <w:tcW w:w="836" w:type="pct"/>
          </w:tcPr>
          <w:p w14:paraId="45E3E2D7" w14:textId="77777777" w:rsidR="00383EBF" w:rsidRPr="008E282D" w:rsidRDefault="00383EBF" w:rsidP="008E282D">
            <w:pPr>
              <w:spacing w:before="0"/>
              <w:jc w:val="center"/>
              <w:rPr>
                <w:rFonts w:eastAsia="Calibri" w:cs="Arial"/>
                <w:b/>
                <w:bCs/>
                <w:iCs/>
              </w:rPr>
            </w:pPr>
          </w:p>
        </w:tc>
      </w:tr>
      <w:tr w:rsidR="008E282D" w:rsidRPr="008E282D" w14:paraId="4742FCC6" w14:textId="77777777" w:rsidTr="002745CE">
        <w:tblPrEx>
          <w:tblLook w:val="0000" w:firstRow="0" w:lastRow="0" w:firstColumn="0" w:lastColumn="0" w:noHBand="0" w:noVBand="0"/>
        </w:tblPrEx>
        <w:trPr>
          <w:gridBefore w:val="3"/>
          <w:wBefore w:w="1706" w:type="pct"/>
          <w:trHeight w:val="1279"/>
        </w:trPr>
        <w:tc>
          <w:tcPr>
            <w:tcW w:w="1772" w:type="pct"/>
            <w:gridSpan w:val="2"/>
            <w:tcBorders>
              <w:left w:val="nil"/>
              <w:bottom w:val="nil"/>
            </w:tcBorders>
          </w:tcPr>
          <w:p w14:paraId="3601D5CF" w14:textId="77777777" w:rsidR="008E282D" w:rsidRPr="008E282D" w:rsidRDefault="008E282D" w:rsidP="008E282D">
            <w:pPr>
              <w:spacing w:before="0"/>
              <w:jc w:val="center"/>
              <w:rPr>
                <w:rFonts w:eastAsia="Calibri" w:cs="Arial"/>
                <w:b/>
                <w:bCs/>
                <w:iCs/>
              </w:rPr>
            </w:pPr>
          </w:p>
        </w:tc>
        <w:tc>
          <w:tcPr>
            <w:tcW w:w="686" w:type="pct"/>
            <w:shd w:val="clear" w:color="auto" w:fill="F2F2F2" w:themeFill="background1" w:themeFillShade="F2"/>
            <w:vAlign w:val="center"/>
          </w:tcPr>
          <w:p w14:paraId="7F7437F1" w14:textId="77777777" w:rsidR="008E282D" w:rsidRPr="008E282D" w:rsidRDefault="008E282D" w:rsidP="008E282D">
            <w:pPr>
              <w:spacing w:before="0"/>
              <w:jc w:val="center"/>
              <w:rPr>
                <w:rFonts w:eastAsia="Calibri" w:cs="Arial"/>
                <w:bCs/>
                <w:iCs/>
              </w:rPr>
            </w:pPr>
            <w:r w:rsidRPr="008E282D">
              <w:rPr>
                <w:rFonts w:eastAsia="Calibri" w:cs="Arial"/>
                <w:bCs/>
                <w:iCs/>
              </w:rPr>
              <w:t>Укупна вредност</w:t>
            </w:r>
          </w:p>
          <w:p w14:paraId="28931F46" w14:textId="68A9957F" w:rsidR="008E282D" w:rsidRPr="00C217A9" w:rsidRDefault="0052276F" w:rsidP="008E282D">
            <w:pPr>
              <w:spacing w:before="0"/>
              <w:jc w:val="center"/>
              <w:rPr>
                <w:rFonts w:eastAsia="Calibri" w:cs="Arial"/>
                <w:bCs/>
                <w:iCs/>
                <w:lang w:val="sr-Cyrl-RS"/>
              </w:rPr>
            </w:pPr>
            <w:r w:rsidRPr="0052276F">
              <w:rPr>
                <w:rFonts w:eastAsia="Calibri" w:cs="Arial"/>
                <w:bCs/>
                <w:iCs/>
                <w:lang w:val="sr-Cyrl-RS"/>
              </w:rPr>
              <w:t>референце</w:t>
            </w:r>
            <w:r w:rsidRPr="008E282D">
              <w:rPr>
                <w:rFonts w:eastAsia="Calibri" w:cs="Arial"/>
                <w:bCs/>
                <w:iCs/>
              </w:rPr>
              <w:t xml:space="preserve"> </w:t>
            </w:r>
            <w:r>
              <w:rPr>
                <w:rFonts w:eastAsia="Calibri" w:cs="Arial"/>
                <w:bCs/>
                <w:iCs/>
                <w:lang w:val="sr-Cyrl-RS"/>
              </w:rPr>
              <w:t xml:space="preserve"> </w:t>
            </w:r>
            <w:r w:rsidR="008E282D" w:rsidRPr="008E282D">
              <w:rPr>
                <w:rFonts w:eastAsia="Calibri" w:cs="Arial"/>
                <w:bCs/>
                <w:iCs/>
              </w:rPr>
              <w:t>без</w:t>
            </w:r>
            <w:r w:rsidR="00C217A9">
              <w:rPr>
                <w:rFonts w:eastAsia="Calibri" w:cs="Arial"/>
                <w:bCs/>
                <w:iCs/>
                <w:lang w:val="sr-Cyrl-RS"/>
              </w:rPr>
              <w:t xml:space="preserve"> ПДВ</w:t>
            </w:r>
          </w:p>
          <w:p w14:paraId="018C35A4" w14:textId="40133FAD" w:rsidR="008E282D" w:rsidRPr="008E282D" w:rsidRDefault="002745CE" w:rsidP="008E282D">
            <w:pPr>
              <w:spacing w:before="0"/>
              <w:jc w:val="center"/>
              <w:rPr>
                <w:rFonts w:eastAsia="Calibri" w:cs="Arial"/>
                <w:b/>
                <w:bCs/>
                <w:iCs/>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c>
          <w:tcPr>
            <w:tcW w:w="836" w:type="pct"/>
          </w:tcPr>
          <w:p w14:paraId="0D47091A" w14:textId="77777777" w:rsidR="008E282D" w:rsidRDefault="008E282D" w:rsidP="008E282D">
            <w:pPr>
              <w:spacing w:before="0"/>
              <w:ind w:left="720"/>
              <w:jc w:val="center"/>
              <w:rPr>
                <w:rFonts w:eastAsia="Calibri" w:cs="Arial"/>
                <w:b/>
                <w:bCs/>
                <w:iCs/>
              </w:rPr>
            </w:pPr>
          </w:p>
          <w:p w14:paraId="53948ED7" w14:textId="77777777" w:rsidR="00383EBF" w:rsidRDefault="00383EBF" w:rsidP="008E282D">
            <w:pPr>
              <w:spacing w:before="0"/>
              <w:ind w:left="720"/>
              <w:jc w:val="center"/>
              <w:rPr>
                <w:rFonts w:eastAsia="Calibri" w:cs="Arial"/>
                <w:b/>
                <w:bCs/>
                <w:iCs/>
              </w:rPr>
            </w:pPr>
          </w:p>
          <w:p w14:paraId="119156ED" w14:textId="77777777" w:rsidR="00383EBF" w:rsidRDefault="00383EBF" w:rsidP="008E282D">
            <w:pPr>
              <w:spacing w:before="0"/>
              <w:ind w:left="720"/>
              <w:jc w:val="center"/>
              <w:rPr>
                <w:rFonts w:eastAsia="Calibri" w:cs="Arial"/>
                <w:b/>
                <w:bCs/>
                <w:iCs/>
              </w:rPr>
            </w:pPr>
          </w:p>
          <w:p w14:paraId="60128576" w14:textId="77777777" w:rsidR="00383EBF" w:rsidRDefault="00383EBF" w:rsidP="008E282D">
            <w:pPr>
              <w:spacing w:before="0"/>
              <w:ind w:left="720"/>
              <w:jc w:val="center"/>
              <w:rPr>
                <w:rFonts w:eastAsia="Calibri" w:cs="Arial"/>
                <w:b/>
                <w:bCs/>
                <w:iCs/>
              </w:rPr>
            </w:pPr>
          </w:p>
          <w:p w14:paraId="6026D869" w14:textId="77777777" w:rsidR="00383EBF" w:rsidRDefault="00383EBF" w:rsidP="008E282D">
            <w:pPr>
              <w:spacing w:before="0"/>
              <w:ind w:left="720"/>
              <w:jc w:val="center"/>
              <w:rPr>
                <w:rFonts w:eastAsia="Calibri" w:cs="Arial"/>
                <w:b/>
                <w:bCs/>
                <w:iCs/>
              </w:rPr>
            </w:pPr>
          </w:p>
          <w:p w14:paraId="7AF294CA" w14:textId="18ADD73C" w:rsidR="00383EBF" w:rsidRPr="008E282D" w:rsidRDefault="00383EBF" w:rsidP="008E282D">
            <w:pPr>
              <w:spacing w:before="0"/>
              <w:ind w:left="720"/>
              <w:jc w:val="center"/>
              <w:rPr>
                <w:rFonts w:eastAsia="Calibri" w:cs="Arial"/>
                <w:b/>
                <w:bCs/>
                <w:iCs/>
              </w:rPr>
            </w:pPr>
          </w:p>
        </w:tc>
      </w:tr>
    </w:tbl>
    <w:p w14:paraId="6FE812D1" w14:textId="77777777" w:rsidR="008E282D" w:rsidRPr="008E282D" w:rsidRDefault="008E282D" w:rsidP="008E282D">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8E282D" w:rsidRPr="008E282D" w14:paraId="4BDCDAB2" w14:textId="77777777" w:rsidTr="00392C33">
        <w:trPr>
          <w:jc w:val="center"/>
        </w:trPr>
        <w:tc>
          <w:tcPr>
            <w:tcW w:w="3162" w:type="dxa"/>
          </w:tcPr>
          <w:p w14:paraId="01552E2C" w14:textId="77777777" w:rsidR="00383EBF" w:rsidRDefault="00383EBF" w:rsidP="008E282D">
            <w:pPr>
              <w:spacing w:before="0"/>
              <w:jc w:val="center"/>
              <w:rPr>
                <w:rFonts w:cs="Arial"/>
              </w:rPr>
            </w:pPr>
          </w:p>
          <w:p w14:paraId="61131AA0" w14:textId="77777777" w:rsidR="00383EBF" w:rsidRDefault="00383EBF" w:rsidP="008E282D">
            <w:pPr>
              <w:spacing w:before="0"/>
              <w:jc w:val="center"/>
              <w:rPr>
                <w:rFonts w:cs="Arial"/>
              </w:rPr>
            </w:pPr>
          </w:p>
          <w:p w14:paraId="3526C26E" w14:textId="0EF82794" w:rsidR="008E282D" w:rsidRPr="008E282D" w:rsidRDefault="008E282D" w:rsidP="008E282D">
            <w:pPr>
              <w:spacing w:before="0"/>
              <w:jc w:val="center"/>
              <w:rPr>
                <w:rFonts w:cs="Arial"/>
              </w:rPr>
            </w:pPr>
            <w:r w:rsidRPr="008E282D">
              <w:rPr>
                <w:rFonts w:cs="Arial"/>
              </w:rPr>
              <w:t>Датум</w:t>
            </w:r>
          </w:p>
        </w:tc>
        <w:tc>
          <w:tcPr>
            <w:tcW w:w="2127" w:type="dxa"/>
          </w:tcPr>
          <w:p w14:paraId="2AFDBC05" w14:textId="77777777" w:rsidR="008E282D" w:rsidRPr="008E282D" w:rsidRDefault="008E282D" w:rsidP="008E282D">
            <w:pPr>
              <w:spacing w:before="0"/>
              <w:jc w:val="center"/>
              <w:rPr>
                <w:rFonts w:cs="Arial"/>
                <w:lang w:val="ru-RU"/>
              </w:rPr>
            </w:pPr>
          </w:p>
        </w:tc>
        <w:tc>
          <w:tcPr>
            <w:tcW w:w="3891" w:type="dxa"/>
          </w:tcPr>
          <w:p w14:paraId="58F9FA35" w14:textId="77777777" w:rsidR="00383EBF" w:rsidRDefault="00383EBF" w:rsidP="008E282D">
            <w:pPr>
              <w:spacing w:before="0"/>
              <w:jc w:val="center"/>
              <w:rPr>
                <w:rFonts w:cs="Arial"/>
                <w:lang w:val="sr-Cyrl-CS"/>
              </w:rPr>
            </w:pPr>
          </w:p>
          <w:p w14:paraId="0C333748" w14:textId="77777777" w:rsidR="00383EBF" w:rsidRDefault="00383EBF" w:rsidP="008E282D">
            <w:pPr>
              <w:spacing w:before="0"/>
              <w:jc w:val="center"/>
              <w:rPr>
                <w:rFonts w:cs="Arial"/>
                <w:lang w:val="sr-Cyrl-CS"/>
              </w:rPr>
            </w:pPr>
          </w:p>
          <w:p w14:paraId="6322DF49" w14:textId="331D758B" w:rsidR="008E282D" w:rsidRPr="008E282D" w:rsidRDefault="008E282D" w:rsidP="008E282D">
            <w:pPr>
              <w:spacing w:before="0"/>
              <w:jc w:val="center"/>
              <w:rPr>
                <w:rFonts w:cs="Arial"/>
                <w:lang w:val="ru-RU"/>
              </w:rPr>
            </w:pPr>
            <w:r w:rsidRPr="008E282D">
              <w:rPr>
                <w:rFonts w:cs="Arial"/>
                <w:lang w:val="sr-Cyrl-CS"/>
              </w:rPr>
              <w:t>П</w:t>
            </w:r>
            <w:r w:rsidRPr="008E282D">
              <w:rPr>
                <w:rFonts w:cs="Arial"/>
              </w:rPr>
              <w:t>онуђач</w:t>
            </w:r>
          </w:p>
        </w:tc>
      </w:tr>
      <w:tr w:rsidR="008E282D" w:rsidRPr="008E282D" w14:paraId="7B909A5B" w14:textId="77777777" w:rsidTr="00392C33">
        <w:trPr>
          <w:jc w:val="center"/>
        </w:trPr>
        <w:tc>
          <w:tcPr>
            <w:tcW w:w="3162" w:type="dxa"/>
          </w:tcPr>
          <w:p w14:paraId="72BEBD12" w14:textId="77777777" w:rsidR="008E282D" w:rsidRPr="008E282D" w:rsidRDefault="008E282D" w:rsidP="008E282D">
            <w:pPr>
              <w:spacing w:before="0"/>
              <w:jc w:val="center"/>
              <w:rPr>
                <w:rFonts w:cs="Arial"/>
              </w:rPr>
            </w:pPr>
          </w:p>
        </w:tc>
        <w:tc>
          <w:tcPr>
            <w:tcW w:w="2127" w:type="dxa"/>
          </w:tcPr>
          <w:p w14:paraId="1A6856A6" w14:textId="77777777" w:rsidR="008E282D" w:rsidRPr="008E282D" w:rsidRDefault="008E282D" w:rsidP="008E282D">
            <w:pPr>
              <w:spacing w:before="0"/>
              <w:jc w:val="center"/>
              <w:rPr>
                <w:rFonts w:cs="Arial"/>
              </w:rPr>
            </w:pPr>
            <w:r w:rsidRPr="008E282D">
              <w:rPr>
                <w:rFonts w:cs="Arial"/>
              </w:rPr>
              <w:t>М.П.</w:t>
            </w:r>
          </w:p>
        </w:tc>
        <w:tc>
          <w:tcPr>
            <w:tcW w:w="3891" w:type="dxa"/>
          </w:tcPr>
          <w:p w14:paraId="2FD0E291" w14:textId="77777777" w:rsidR="008E282D" w:rsidRPr="008E282D" w:rsidRDefault="008E282D" w:rsidP="008E282D">
            <w:pPr>
              <w:spacing w:before="0"/>
              <w:jc w:val="center"/>
              <w:rPr>
                <w:rFonts w:cs="Arial"/>
                <w:lang w:val="ru-RU"/>
              </w:rPr>
            </w:pPr>
          </w:p>
        </w:tc>
      </w:tr>
      <w:tr w:rsidR="008E282D" w:rsidRPr="008E282D" w14:paraId="2170DFF8" w14:textId="77777777" w:rsidTr="00392C33">
        <w:trPr>
          <w:jc w:val="center"/>
        </w:trPr>
        <w:tc>
          <w:tcPr>
            <w:tcW w:w="3162" w:type="dxa"/>
            <w:tcBorders>
              <w:bottom w:val="single" w:sz="4" w:space="0" w:color="auto"/>
            </w:tcBorders>
          </w:tcPr>
          <w:p w14:paraId="757E9269" w14:textId="77777777" w:rsidR="008E282D" w:rsidRPr="008E282D" w:rsidRDefault="008E282D" w:rsidP="008E282D">
            <w:pPr>
              <w:spacing w:before="0"/>
              <w:jc w:val="center"/>
              <w:rPr>
                <w:rFonts w:cs="Arial"/>
              </w:rPr>
            </w:pPr>
          </w:p>
        </w:tc>
        <w:tc>
          <w:tcPr>
            <w:tcW w:w="2127" w:type="dxa"/>
          </w:tcPr>
          <w:p w14:paraId="13C3C201" w14:textId="77777777" w:rsidR="008E282D" w:rsidRPr="008E282D" w:rsidRDefault="008E282D" w:rsidP="008E282D">
            <w:pPr>
              <w:spacing w:before="0"/>
              <w:jc w:val="center"/>
              <w:rPr>
                <w:rFonts w:cs="Arial"/>
                <w:lang w:val="ru-RU"/>
              </w:rPr>
            </w:pPr>
          </w:p>
        </w:tc>
        <w:tc>
          <w:tcPr>
            <w:tcW w:w="3891" w:type="dxa"/>
            <w:tcBorders>
              <w:bottom w:val="single" w:sz="4" w:space="0" w:color="auto"/>
            </w:tcBorders>
          </w:tcPr>
          <w:p w14:paraId="57F65D94" w14:textId="77777777" w:rsidR="008E282D" w:rsidRPr="008E282D" w:rsidRDefault="008E282D" w:rsidP="008E282D">
            <w:pPr>
              <w:spacing w:before="0"/>
              <w:jc w:val="center"/>
              <w:rPr>
                <w:rFonts w:cs="Arial"/>
                <w:lang w:val="ru-RU"/>
              </w:rPr>
            </w:pPr>
          </w:p>
        </w:tc>
      </w:tr>
      <w:tr w:rsidR="008E282D" w:rsidRPr="008E282D" w14:paraId="090987E4" w14:textId="77777777" w:rsidTr="00392C33">
        <w:trPr>
          <w:trHeight w:val="389"/>
          <w:jc w:val="center"/>
        </w:trPr>
        <w:tc>
          <w:tcPr>
            <w:tcW w:w="3162" w:type="dxa"/>
            <w:tcBorders>
              <w:top w:val="single" w:sz="4" w:space="0" w:color="auto"/>
            </w:tcBorders>
          </w:tcPr>
          <w:p w14:paraId="024CE179" w14:textId="77777777" w:rsidR="008E282D" w:rsidRPr="008E282D" w:rsidRDefault="008E282D" w:rsidP="00AA03CE">
            <w:pPr>
              <w:spacing w:before="0"/>
              <w:rPr>
                <w:rFonts w:cs="Arial"/>
              </w:rPr>
            </w:pPr>
          </w:p>
        </w:tc>
        <w:tc>
          <w:tcPr>
            <w:tcW w:w="2127" w:type="dxa"/>
          </w:tcPr>
          <w:p w14:paraId="5A729128" w14:textId="77777777" w:rsidR="008E282D" w:rsidRPr="008E282D" w:rsidRDefault="008E282D" w:rsidP="008E282D">
            <w:pPr>
              <w:spacing w:before="0"/>
              <w:jc w:val="center"/>
              <w:rPr>
                <w:rFonts w:cs="Arial"/>
                <w:lang w:val="ru-RU"/>
              </w:rPr>
            </w:pPr>
          </w:p>
        </w:tc>
        <w:tc>
          <w:tcPr>
            <w:tcW w:w="3891" w:type="dxa"/>
            <w:tcBorders>
              <w:top w:val="single" w:sz="4" w:space="0" w:color="auto"/>
            </w:tcBorders>
          </w:tcPr>
          <w:p w14:paraId="7837A032" w14:textId="77777777" w:rsidR="008E282D" w:rsidRPr="008E282D" w:rsidRDefault="008E282D" w:rsidP="008E282D">
            <w:pPr>
              <w:spacing w:before="0"/>
              <w:jc w:val="center"/>
              <w:rPr>
                <w:rFonts w:cs="Arial"/>
                <w:lang w:val="ru-RU"/>
              </w:rPr>
            </w:pPr>
          </w:p>
        </w:tc>
      </w:tr>
    </w:tbl>
    <w:p w14:paraId="4DAEF4B1" w14:textId="34E80E50" w:rsidR="008E282D" w:rsidRPr="00AA03CE" w:rsidRDefault="008E282D" w:rsidP="008E282D">
      <w:pPr>
        <w:spacing w:before="0"/>
        <w:ind w:left="-709" w:right="-469"/>
        <w:contextualSpacing/>
        <w:rPr>
          <w:rFonts w:eastAsia="Symbol" w:cs="Arial"/>
          <w:b/>
          <w:bCs/>
          <w:i/>
          <w:kern w:val="28"/>
          <w:sz w:val="20"/>
          <w:szCs w:val="20"/>
        </w:rPr>
      </w:pPr>
      <w:r w:rsidRPr="00AA03CE">
        <w:rPr>
          <w:rFonts w:eastAsia="Symbol" w:cs="Arial"/>
          <w:b/>
          <w:bCs/>
          <w:i/>
          <w:kern w:val="28"/>
          <w:sz w:val="20"/>
          <w:szCs w:val="20"/>
        </w:rPr>
        <w:t>Напомена</w:t>
      </w:r>
    </w:p>
    <w:p w14:paraId="4BEE135A" w14:textId="77777777" w:rsidR="008E282D" w:rsidRPr="00AA03CE" w:rsidRDefault="008E282D" w:rsidP="008E282D">
      <w:pPr>
        <w:spacing w:before="0"/>
        <w:ind w:left="-709" w:right="-469"/>
        <w:contextualSpacing/>
        <w:rPr>
          <w:rFonts w:cs="Arial"/>
          <w:b/>
          <w:sz w:val="20"/>
          <w:szCs w:val="20"/>
          <w:u w:val="single"/>
          <w:lang w:val="sr-Cyrl-CS"/>
        </w:rPr>
      </w:pPr>
      <w:r w:rsidRPr="00AA03CE">
        <w:rPr>
          <w:rFonts w:cs="Arial"/>
          <w:b/>
          <w:i/>
          <w:sz w:val="20"/>
          <w:szCs w:val="20"/>
          <w:u w:val="single"/>
        </w:rPr>
        <w:t>Приликом подношења понуде овај образац копирати у потребном броју примерака.</w:t>
      </w:r>
    </w:p>
    <w:p w14:paraId="07693080" w14:textId="77777777" w:rsidR="008E282D" w:rsidRPr="00AA03CE" w:rsidRDefault="008E282D" w:rsidP="008E282D">
      <w:pPr>
        <w:spacing w:before="0"/>
        <w:ind w:left="-709" w:right="-469"/>
        <w:contextualSpacing/>
        <w:rPr>
          <w:rFonts w:eastAsia="TimesNewRomanPS-BoldMT" w:cs="Arial"/>
          <w:i/>
          <w:sz w:val="20"/>
          <w:szCs w:val="20"/>
          <w:lang w:val="sr-Cyrl-CS"/>
        </w:rPr>
      </w:pPr>
      <w:r w:rsidRPr="00AA03CE">
        <w:rPr>
          <w:rFonts w:eastAsia="TimesNewRomanPS-BoldMT" w:cs="Arial"/>
          <w:i/>
          <w:sz w:val="20"/>
          <w:szCs w:val="20"/>
        </w:rPr>
        <w:t xml:space="preserve">Уколико </w:t>
      </w:r>
      <w:r w:rsidRPr="00AA03CE">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AA03CE">
        <w:rPr>
          <w:rFonts w:eastAsia="TimesNewRomanPS-BoldMT" w:cs="Arial"/>
          <w:i/>
          <w:sz w:val="20"/>
          <w:szCs w:val="20"/>
        </w:rPr>
        <w:t>.</w:t>
      </w:r>
    </w:p>
    <w:p w14:paraId="697658F1" w14:textId="0296A2BF" w:rsidR="008E282D" w:rsidRPr="00AA03CE" w:rsidRDefault="008E282D" w:rsidP="008E282D">
      <w:pPr>
        <w:spacing w:before="0"/>
        <w:ind w:left="-709" w:right="-469"/>
        <w:contextualSpacing/>
        <w:rPr>
          <w:rFonts w:eastAsia="TimesNewRomanPS-BoldMT" w:cs="Arial"/>
          <w:i/>
          <w:sz w:val="20"/>
          <w:szCs w:val="20"/>
          <w:lang w:val="sr-Cyrl-RS"/>
        </w:rPr>
      </w:pPr>
      <w:r w:rsidRPr="00AA03CE">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AA03CE">
        <w:rPr>
          <w:rFonts w:eastAsia="TimesNewRomanPS-BoldMT" w:cs="Arial"/>
          <w:i/>
          <w:sz w:val="20"/>
          <w:szCs w:val="20"/>
        </w:rPr>
        <w:t>став</w:t>
      </w:r>
      <w:proofErr w:type="gramEnd"/>
      <w:r w:rsidRPr="00AA03CE">
        <w:rPr>
          <w:rFonts w:eastAsia="TimesNewRomanPS-BoldMT" w:cs="Arial"/>
          <w:i/>
          <w:sz w:val="20"/>
          <w:szCs w:val="20"/>
        </w:rPr>
        <w:t xml:space="preserve"> 1. </w:t>
      </w:r>
      <w:proofErr w:type="gramStart"/>
      <w:r w:rsidRPr="00AA03CE">
        <w:rPr>
          <w:rFonts w:eastAsia="TimesNewRomanPS-BoldMT" w:cs="Arial"/>
          <w:i/>
          <w:sz w:val="20"/>
          <w:szCs w:val="20"/>
        </w:rPr>
        <w:t>тачка</w:t>
      </w:r>
      <w:proofErr w:type="gramEnd"/>
      <w:r w:rsidRPr="00AA03CE">
        <w:rPr>
          <w:rFonts w:eastAsia="TimesNewRomanPS-BoldMT" w:cs="Arial"/>
          <w:i/>
          <w:sz w:val="20"/>
          <w:szCs w:val="20"/>
        </w:rPr>
        <w:t xml:space="preserve"> 3. Закона о јавним набавкама. </w:t>
      </w:r>
      <w:r w:rsidR="009B520C" w:rsidRPr="00AA03CE">
        <w:rPr>
          <w:rFonts w:eastAsia="TimesNewRomanPS-BoldMT" w:cs="Arial"/>
          <w:i/>
          <w:sz w:val="20"/>
          <w:szCs w:val="20"/>
        </w:rPr>
        <w:t>(„Службени гласник РС</w:t>
      </w:r>
      <w:proofErr w:type="gramStart"/>
      <w:r w:rsidR="009B520C" w:rsidRPr="00AA03CE">
        <w:rPr>
          <w:rFonts w:eastAsia="TimesNewRomanPS-BoldMT" w:cs="Arial"/>
          <w:i/>
          <w:sz w:val="20"/>
          <w:szCs w:val="20"/>
        </w:rPr>
        <w:t>“ бр.124</w:t>
      </w:r>
      <w:proofErr w:type="gramEnd"/>
      <w:r w:rsidR="009B520C" w:rsidRPr="00AA03CE">
        <w:rPr>
          <w:rFonts w:eastAsia="TimesNewRomanPS-BoldMT" w:cs="Arial"/>
          <w:i/>
          <w:sz w:val="20"/>
          <w:szCs w:val="20"/>
        </w:rPr>
        <w:t>/2012, 14/15  и 68/15 ), (даље: Закон)</w:t>
      </w:r>
      <w:r w:rsidR="009B520C" w:rsidRPr="00AA03CE">
        <w:rPr>
          <w:rFonts w:eastAsia="TimesNewRomanPS-BoldMT" w:cs="Arial"/>
          <w:i/>
          <w:sz w:val="20"/>
          <w:szCs w:val="20"/>
          <w:lang w:val="sr-Cyrl-RS"/>
        </w:rPr>
        <w:t xml:space="preserve">. </w:t>
      </w:r>
      <w:r w:rsidRPr="00AA03CE">
        <w:rPr>
          <w:rFonts w:eastAsia="TimesNewRomanPS-BoldMT" w:cs="Arial"/>
          <w:i/>
          <w:sz w:val="20"/>
          <w:szCs w:val="20"/>
        </w:rPr>
        <w:t xml:space="preserve">Давање неистинитих података у понуди је основ за негативну референцу у смислу члана 82. </w:t>
      </w:r>
      <w:proofErr w:type="gramStart"/>
      <w:r w:rsidRPr="00AA03CE">
        <w:rPr>
          <w:rFonts w:eastAsia="TimesNewRomanPS-BoldMT" w:cs="Arial"/>
          <w:i/>
          <w:sz w:val="20"/>
          <w:szCs w:val="20"/>
        </w:rPr>
        <w:t>став</w:t>
      </w:r>
      <w:proofErr w:type="gramEnd"/>
      <w:r w:rsidRPr="00AA03CE">
        <w:rPr>
          <w:rFonts w:eastAsia="TimesNewRomanPS-BoldMT" w:cs="Arial"/>
          <w:i/>
          <w:sz w:val="20"/>
          <w:szCs w:val="20"/>
        </w:rPr>
        <w:t xml:space="preserve"> 1. </w:t>
      </w:r>
      <w:proofErr w:type="gramStart"/>
      <w:r w:rsidRPr="00AA03CE">
        <w:rPr>
          <w:rFonts w:eastAsia="TimesNewRomanPS-BoldMT" w:cs="Arial"/>
          <w:i/>
          <w:sz w:val="20"/>
          <w:szCs w:val="20"/>
        </w:rPr>
        <w:t>тачка</w:t>
      </w:r>
      <w:proofErr w:type="gramEnd"/>
      <w:r w:rsidRPr="00AA03CE">
        <w:rPr>
          <w:rFonts w:eastAsia="TimesNewRomanPS-BoldMT" w:cs="Arial"/>
          <w:i/>
          <w:sz w:val="20"/>
          <w:szCs w:val="20"/>
        </w:rPr>
        <w:t xml:space="preserve"> 3) Закона</w:t>
      </w:r>
      <w:r w:rsidRPr="00AA03CE">
        <w:rPr>
          <w:rFonts w:eastAsia="TimesNewRomanPS-BoldMT" w:cs="Arial"/>
          <w:i/>
          <w:sz w:val="20"/>
          <w:szCs w:val="20"/>
          <w:lang w:val="sr-Cyrl-RS"/>
        </w:rPr>
        <w:t>.</w:t>
      </w:r>
    </w:p>
    <w:p w14:paraId="4861A617" w14:textId="77777777" w:rsidR="00383EBF" w:rsidRDefault="00383EBF" w:rsidP="008E282D">
      <w:pPr>
        <w:tabs>
          <w:tab w:val="left" w:pos="1215"/>
        </w:tabs>
        <w:spacing w:before="0"/>
        <w:rPr>
          <w:rFonts w:cs="Arial"/>
          <w:color w:val="00B0F0"/>
          <w:sz w:val="24"/>
          <w:szCs w:val="24"/>
        </w:rPr>
        <w:sectPr w:rsidR="00383EBF" w:rsidSect="000C50A0">
          <w:footnotePr>
            <w:pos w:val="beneathText"/>
          </w:footnotePr>
          <w:pgSz w:w="11909" w:h="16834" w:code="9"/>
          <w:pgMar w:top="1440" w:right="1440" w:bottom="1440" w:left="1440" w:header="142" w:footer="436" w:gutter="0"/>
          <w:cols w:space="708"/>
          <w:titlePg/>
          <w:docGrid w:linePitch="360"/>
        </w:sectPr>
      </w:pPr>
    </w:p>
    <w:p w14:paraId="1C7CE0F1" w14:textId="7C9E1834" w:rsidR="002745CE" w:rsidRPr="008D6BE9" w:rsidRDefault="002745CE" w:rsidP="002745CE">
      <w:pPr>
        <w:ind w:right="-469"/>
        <w:jc w:val="right"/>
        <w:outlineLvl w:val="1"/>
        <w:rPr>
          <w:rFonts w:cs="Arial"/>
          <w:b/>
          <w:sz w:val="24"/>
          <w:lang w:val="sr-Cyrl-RS"/>
        </w:rPr>
      </w:pPr>
      <w:r w:rsidRPr="00CF022C">
        <w:rPr>
          <w:rFonts w:cs="Arial"/>
          <w:b/>
          <w:sz w:val="24"/>
        </w:rPr>
        <w:lastRenderedPageBreak/>
        <w:t>Образац 6</w:t>
      </w:r>
    </w:p>
    <w:p w14:paraId="7DCE32D2" w14:textId="77777777" w:rsidR="002745CE" w:rsidRPr="002745CE" w:rsidRDefault="002745CE" w:rsidP="002745CE">
      <w:pPr>
        <w:ind w:right="-469"/>
        <w:jc w:val="right"/>
        <w:outlineLvl w:val="1"/>
        <w:rPr>
          <w:rFonts w:cs="Arial"/>
          <w:b/>
          <w:sz w:val="24"/>
          <w:lang w:val="sr-Cyrl-RS"/>
        </w:rPr>
      </w:pPr>
    </w:p>
    <w:p w14:paraId="6A80A81C" w14:textId="557DA6C4" w:rsidR="002745CE" w:rsidRPr="002745CE" w:rsidRDefault="002745CE" w:rsidP="002745CE">
      <w:pPr>
        <w:spacing w:before="0"/>
        <w:contextualSpacing/>
        <w:jc w:val="center"/>
        <w:rPr>
          <w:rFonts w:cs="Arial"/>
          <w:b/>
          <w:lang w:val="sr-Cyrl-RS"/>
        </w:rPr>
      </w:pPr>
      <w:r w:rsidRPr="002745CE">
        <w:rPr>
          <w:rFonts w:cs="Arial"/>
          <w:b/>
        </w:rPr>
        <w:t xml:space="preserve">ПОТВРДА </w:t>
      </w:r>
      <w:r w:rsidRPr="002745CE">
        <w:rPr>
          <w:rFonts w:cs="Arial"/>
          <w:b/>
          <w:lang w:val="sr-Cyrl-RS"/>
        </w:rPr>
        <w:t xml:space="preserve">НАРУЧИОЦА О </w:t>
      </w:r>
      <w:r w:rsidR="00A443AF">
        <w:rPr>
          <w:rFonts w:cs="Arial"/>
          <w:b/>
          <w:lang w:val="sr-Cyrl-RS"/>
        </w:rPr>
        <w:t>ИСПОРУЦИ ОПРЕМЕ</w:t>
      </w:r>
    </w:p>
    <w:p w14:paraId="64BE23E5" w14:textId="77777777" w:rsidR="002745CE" w:rsidRPr="002745CE" w:rsidRDefault="002745CE" w:rsidP="002745CE">
      <w:pPr>
        <w:spacing w:before="0"/>
        <w:contextualSpacing/>
        <w:jc w:val="center"/>
        <w:rPr>
          <w:rFonts w:cs="Arial"/>
          <w:b/>
          <w:lang w:val="sr-Cyrl-RS"/>
        </w:rPr>
      </w:pPr>
      <w:r w:rsidRPr="002745CE">
        <w:rPr>
          <w:rFonts w:cs="Arial"/>
          <w:lang w:val="sr-Cyrl-RS"/>
        </w:rPr>
        <w:t>к</w:t>
      </w:r>
      <w:r w:rsidRPr="002745CE">
        <w:rPr>
          <w:rFonts w:cs="Arial"/>
        </w:rPr>
        <w:t xml:space="preserve">оје се односе на </w:t>
      </w:r>
      <w:r w:rsidRPr="002745CE">
        <w:rPr>
          <w:rFonts w:cs="Arial"/>
          <w:lang w:val="sr-Cyrl-RS"/>
        </w:rPr>
        <w:t>предмет јавне набавке</w:t>
      </w:r>
    </w:p>
    <w:p w14:paraId="6D73ED58" w14:textId="77777777" w:rsidR="002745CE" w:rsidRPr="002745CE" w:rsidRDefault="002745CE" w:rsidP="002745CE">
      <w:pPr>
        <w:spacing w:before="0"/>
        <w:contextualSpacing/>
        <w:jc w:val="center"/>
        <w:rPr>
          <w:rFonts w:cs="Arial"/>
        </w:rPr>
      </w:pPr>
    </w:p>
    <w:p w14:paraId="13652B0E" w14:textId="77777777" w:rsidR="002745CE" w:rsidRPr="002745CE" w:rsidRDefault="002745CE" w:rsidP="002745CE">
      <w:pPr>
        <w:tabs>
          <w:tab w:val="left" w:pos="0"/>
          <w:tab w:val="left" w:pos="330"/>
          <w:tab w:val="left" w:pos="540"/>
        </w:tabs>
        <w:spacing w:before="0"/>
        <w:jc w:val="left"/>
        <w:rPr>
          <w:rFonts w:eastAsia="Calibri" w:cs="Arial"/>
        </w:rPr>
      </w:pPr>
      <w:r w:rsidRPr="002745CE">
        <w:rPr>
          <w:rFonts w:eastAsia="Calibri" w:cs="Arial"/>
          <w:lang w:val="ru-RU"/>
        </w:rPr>
        <w:t>Наручилац</w:t>
      </w:r>
    </w:p>
    <w:p w14:paraId="2B3162B9" w14:textId="77777777" w:rsidR="002745CE" w:rsidRPr="002745CE" w:rsidRDefault="002745CE" w:rsidP="002745CE">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20A5143F" w14:textId="24BFA5CF" w:rsidR="002745CE" w:rsidRPr="002745CE" w:rsidRDefault="002745CE" w:rsidP="002745CE">
      <w:pPr>
        <w:tabs>
          <w:tab w:val="left" w:pos="0"/>
          <w:tab w:val="left" w:pos="330"/>
          <w:tab w:val="left" w:pos="540"/>
        </w:tabs>
        <w:spacing w:before="0"/>
        <w:ind w:left="6"/>
        <w:jc w:val="center"/>
        <w:rPr>
          <w:rFonts w:eastAsia="Calibri" w:cs="Arial"/>
        </w:rPr>
      </w:pPr>
      <w:r w:rsidRPr="002745CE">
        <w:rPr>
          <w:rFonts w:cs="Arial"/>
          <w:bCs/>
          <w:kern w:val="28"/>
        </w:rPr>
        <w:t>(</w:t>
      </w:r>
      <w:proofErr w:type="gramStart"/>
      <w:r w:rsidRPr="002745CE">
        <w:rPr>
          <w:rFonts w:cs="Arial"/>
          <w:bCs/>
          <w:kern w:val="28"/>
        </w:rPr>
        <w:t>назив</w:t>
      </w:r>
      <w:proofErr w:type="gramEnd"/>
      <w:r w:rsidRPr="002745CE">
        <w:rPr>
          <w:rFonts w:cs="Arial"/>
          <w:bCs/>
          <w:kern w:val="28"/>
        </w:rPr>
        <w:t xml:space="preserve"> и седиште </w:t>
      </w:r>
      <w:r w:rsidR="00383EBF">
        <w:rPr>
          <w:rFonts w:cs="Arial"/>
          <w:bCs/>
          <w:kern w:val="28"/>
          <w:lang w:val="sr-Cyrl-RS"/>
        </w:rPr>
        <w:t>н</w:t>
      </w:r>
      <w:r w:rsidRPr="002745CE">
        <w:rPr>
          <w:rFonts w:cs="Arial"/>
          <w:bCs/>
          <w:kern w:val="28"/>
          <w:lang w:val="sr-Cyrl-RS"/>
        </w:rPr>
        <w:t>аручиоца</w:t>
      </w:r>
      <w:r w:rsidRPr="002745CE">
        <w:rPr>
          <w:rFonts w:cs="Arial"/>
          <w:bCs/>
          <w:kern w:val="28"/>
        </w:rPr>
        <w:t>)</w:t>
      </w:r>
    </w:p>
    <w:p w14:paraId="780681D6" w14:textId="77777777" w:rsidR="002745CE" w:rsidRPr="002745CE" w:rsidRDefault="002745CE" w:rsidP="002745CE">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2CAFDD7D" w14:textId="77777777" w:rsidR="002745CE" w:rsidRPr="002745CE" w:rsidRDefault="002745CE" w:rsidP="002745CE">
      <w:pPr>
        <w:jc w:val="center"/>
        <w:rPr>
          <w:rFonts w:cs="Arial"/>
        </w:rPr>
      </w:pPr>
      <w:r w:rsidRPr="002745CE">
        <w:rPr>
          <w:rFonts w:cs="Arial"/>
        </w:rPr>
        <w:t>(</w:t>
      </w:r>
      <w:proofErr w:type="gramStart"/>
      <w:r w:rsidRPr="002745CE">
        <w:rPr>
          <w:rFonts w:cs="Arial"/>
        </w:rPr>
        <w:t>име</w:t>
      </w:r>
      <w:proofErr w:type="gramEnd"/>
      <w:r w:rsidRPr="002745CE">
        <w:rPr>
          <w:rFonts w:cs="Arial"/>
        </w:rPr>
        <w:t>, презиме, контакт телефон)</w:t>
      </w:r>
    </w:p>
    <w:p w14:paraId="71D0C9DE" w14:textId="77777777" w:rsidR="002745CE" w:rsidRPr="002745CE" w:rsidRDefault="002745CE" w:rsidP="002745CE">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71DD3219" w14:textId="6E4E0464" w:rsidR="002745CE" w:rsidRPr="002745CE" w:rsidRDefault="00383EBF" w:rsidP="002745CE">
      <w:pPr>
        <w:jc w:val="center"/>
        <w:rPr>
          <w:rFonts w:cs="Arial"/>
        </w:rPr>
      </w:pPr>
      <w:r>
        <w:rPr>
          <w:rFonts w:cs="Arial"/>
        </w:rPr>
        <w:t>(</w:t>
      </w:r>
      <w:proofErr w:type="gramStart"/>
      <w:r>
        <w:rPr>
          <w:rFonts w:cs="Arial"/>
        </w:rPr>
        <w:t>навести</w:t>
      </w:r>
      <w:proofErr w:type="gramEnd"/>
      <w:r>
        <w:rPr>
          <w:rFonts w:cs="Arial"/>
        </w:rPr>
        <w:t xml:space="preserve"> назив седиште п</w:t>
      </w:r>
      <w:r w:rsidR="002745CE" w:rsidRPr="002745CE">
        <w:rPr>
          <w:rFonts w:cs="Arial"/>
        </w:rPr>
        <w:t>онуђача)</w:t>
      </w:r>
    </w:p>
    <w:p w14:paraId="4DD7CB03" w14:textId="35C3829C" w:rsidR="002745CE" w:rsidRPr="008D6BE9" w:rsidRDefault="002745CE" w:rsidP="002745CE">
      <w:pPr>
        <w:rPr>
          <w:rFonts w:cs="Arial"/>
          <w:lang w:val="sr-Cyrl-RS"/>
        </w:rPr>
      </w:pPr>
      <w:proofErr w:type="gramStart"/>
      <w:r w:rsidRPr="002745CE">
        <w:rPr>
          <w:rFonts w:cs="Arial"/>
        </w:rPr>
        <w:t>за</w:t>
      </w:r>
      <w:proofErr w:type="gramEnd"/>
      <w:r w:rsidRPr="002745CE">
        <w:rPr>
          <w:rFonts w:cs="Arial"/>
        </w:rPr>
        <w:t xml:space="preserve"> наше потребе </w:t>
      </w:r>
      <w:r w:rsidR="008D6BE9">
        <w:rPr>
          <w:rFonts w:cs="Arial"/>
          <w:lang w:val="sr-Cyrl-RS"/>
        </w:rPr>
        <w:t xml:space="preserve">успешно </w:t>
      </w:r>
      <w:r w:rsidR="0052276F">
        <w:rPr>
          <w:rFonts w:cs="Arial"/>
          <w:lang w:val="sr-Cyrl-RS"/>
        </w:rPr>
        <w:t>извршио</w:t>
      </w:r>
    </w:p>
    <w:p w14:paraId="6A941B83"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4EF0603B"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76A8A9FF" w14:textId="77CA8AF7" w:rsidR="002745CE" w:rsidRPr="002745CE" w:rsidRDefault="002745CE" w:rsidP="002745CE">
      <w:pPr>
        <w:rPr>
          <w:rFonts w:cs="Arial"/>
        </w:rPr>
      </w:pPr>
      <w:r w:rsidRPr="002745CE">
        <w:rPr>
          <w:rFonts w:cs="Arial"/>
        </w:rPr>
        <w:t xml:space="preserve">                                                (</w:t>
      </w:r>
      <w:proofErr w:type="gramStart"/>
      <w:r w:rsidRPr="002745CE">
        <w:rPr>
          <w:rFonts w:cs="Arial"/>
        </w:rPr>
        <w:t>навести</w:t>
      </w:r>
      <w:proofErr w:type="gramEnd"/>
      <w:r w:rsidRPr="002745CE">
        <w:rPr>
          <w:rFonts w:cs="Arial"/>
        </w:rPr>
        <w:t xml:space="preserve"> </w:t>
      </w:r>
      <w:r w:rsidR="0052276F">
        <w:rPr>
          <w:rFonts w:cs="Arial"/>
          <w:lang w:val="sr-Cyrl-RS"/>
        </w:rPr>
        <w:t>предмет</w:t>
      </w:r>
      <w:r w:rsidRPr="002745CE">
        <w:rPr>
          <w:rFonts w:cs="Arial"/>
        </w:rPr>
        <w:t xml:space="preserve">) </w:t>
      </w:r>
    </w:p>
    <w:p w14:paraId="3F8E916D" w14:textId="20FC17BE" w:rsidR="002745CE" w:rsidRPr="00CF022C" w:rsidRDefault="002745CE" w:rsidP="002745CE">
      <w:pPr>
        <w:rPr>
          <w:rFonts w:cs="Arial"/>
          <w:strike/>
          <w:lang w:val="sr-Cyrl-RS"/>
        </w:rPr>
      </w:pPr>
      <w:proofErr w:type="gramStart"/>
      <w:r w:rsidRPr="002745CE">
        <w:rPr>
          <w:rFonts w:cs="Arial"/>
        </w:rPr>
        <w:t>у</w:t>
      </w:r>
      <w:proofErr w:type="gramEnd"/>
      <w:r w:rsidRPr="002745CE">
        <w:rPr>
          <w:rFonts w:cs="Arial"/>
        </w:rPr>
        <w:t xml:space="preserve"> уговореном року, обиму и квалитету</w:t>
      </w:r>
      <w:r w:rsidR="00CF022C">
        <w:rPr>
          <w:rFonts w:cs="Arial"/>
          <w:lang w:val="sr-Cyrl-RS"/>
        </w:rPr>
        <w:t xml:space="preserve"> и без рекламације, </w:t>
      </w:r>
    </w:p>
    <w:tbl>
      <w:tblPr>
        <w:tblpPr w:leftFromText="180" w:rightFromText="180" w:vertAnchor="text" w:horzAnchor="margin" w:tblpXSpec="center" w:tblpY="471"/>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719"/>
        <w:gridCol w:w="4155"/>
        <w:gridCol w:w="2006"/>
      </w:tblGrid>
      <w:tr w:rsidR="002745CE" w:rsidRPr="002745CE" w14:paraId="35CD9AC6" w14:textId="77777777" w:rsidTr="00383EBF">
        <w:trPr>
          <w:trHeight w:val="1092"/>
        </w:trPr>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DCAC1" w14:textId="77777777" w:rsidR="002745CE" w:rsidRPr="002745CE" w:rsidRDefault="002745CE" w:rsidP="002745CE">
            <w:pPr>
              <w:spacing w:before="0"/>
              <w:jc w:val="center"/>
              <w:rPr>
                <w:rFonts w:eastAsia="Calibri" w:cs="Arial"/>
              </w:rPr>
            </w:pPr>
            <w:r w:rsidRPr="002745CE">
              <w:rPr>
                <w:rFonts w:eastAsia="Calibri" w:cs="Arial"/>
              </w:rPr>
              <w:t>Датум закључења уговора</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824E2" w14:textId="77777777" w:rsidR="002745CE" w:rsidRPr="002745CE" w:rsidRDefault="002745CE" w:rsidP="002745CE">
            <w:pPr>
              <w:spacing w:before="0"/>
              <w:jc w:val="center"/>
              <w:rPr>
                <w:rFonts w:eastAsia="Calibri" w:cs="Arial"/>
              </w:rPr>
            </w:pPr>
            <w:r w:rsidRPr="002745CE">
              <w:rPr>
                <w:rFonts w:eastAsia="Calibri" w:cs="Arial"/>
              </w:rPr>
              <w:t>Датум реализације уговора</w:t>
            </w:r>
          </w:p>
        </w:tc>
        <w:tc>
          <w:tcPr>
            <w:tcW w:w="4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BB29E" w14:textId="47DF31CD" w:rsidR="002745CE" w:rsidRPr="002745CE" w:rsidRDefault="002745CE" w:rsidP="00A443AF">
            <w:pPr>
              <w:spacing w:before="0"/>
              <w:jc w:val="center"/>
              <w:rPr>
                <w:rFonts w:eastAsia="Calibri" w:cs="Arial"/>
                <w:lang w:val="sr-Cyrl-RS"/>
              </w:rPr>
            </w:pPr>
            <w:r w:rsidRPr="002745CE">
              <w:rPr>
                <w:rFonts w:eastAsia="Calibri" w:cs="Arial"/>
                <w:lang w:val="sr-Cyrl-RS"/>
              </w:rPr>
              <w:t xml:space="preserve">Опис </w:t>
            </w:r>
            <w:r w:rsidR="00A443AF">
              <w:rPr>
                <w:rFonts w:eastAsia="Calibri" w:cs="Arial"/>
                <w:lang w:val="sr-Cyrl-RS"/>
              </w:rPr>
              <w:t>предмета</w:t>
            </w:r>
          </w:p>
        </w:tc>
        <w:tc>
          <w:tcPr>
            <w:tcW w:w="2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019EF" w14:textId="6E80CE6C" w:rsidR="002745CE" w:rsidRPr="002745CE" w:rsidRDefault="002745CE" w:rsidP="002745CE">
            <w:pPr>
              <w:spacing w:before="0"/>
              <w:contextualSpacing/>
              <w:jc w:val="center"/>
              <w:rPr>
                <w:rFonts w:eastAsia="Calibri" w:cs="Arial"/>
              </w:rPr>
            </w:pPr>
            <w:r w:rsidRPr="002745CE">
              <w:rPr>
                <w:rFonts w:eastAsia="Calibri" w:cs="Arial"/>
              </w:rPr>
              <w:t xml:space="preserve">Вредност </w:t>
            </w:r>
            <w:r w:rsidR="0052276F" w:rsidRPr="0052276F">
              <w:rPr>
                <w:rFonts w:eastAsia="Calibri" w:cs="Arial"/>
                <w:bCs/>
                <w:iCs/>
                <w:lang w:val="sr-Cyrl-RS"/>
              </w:rPr>
              <w:t xml:space="preserve"> </w:t>
            </w:r>
            <w:r w:rsidR="00A443AF">
              <w:rPr>
                <w:rFonts w:eastAsia="Calibri" w:cs="Arial"/>
                <w:bCs/>
                <w:iCs/>
                <w:lang w:val="sr-Cyrl-RS"/>
              </w:rPr>
              <w:t>испоручене опреме</w:t>
            </w:r>
            <w:r w:rsidR="0052276F" w:rsidRPr="002745CE">
              <w:rPr>
                <w:rFonts w:eastAsia="Calibri" w:cs="Arial"/>
              </w:rPr>
              <w:t xml:space="preserve"> </w:t>
            </w:r>
            <w:r w:rsidRPr="002745CE">
              <w:rPr>
                <w:rFonts w:eastAsia="Calibri" w:cs="Arial"/>
              </w:rPr>
              <w:t>без ПДВ</w:t>
            </w:r>
          </w:p>
          <w:p w14:paraId="226FCB0E" w14:textId="2DE753A9" w:rsidR="002745CE" w:rsidRPr="002745CE" w:rsidRDefault="002745CE" w:rsidP="002745CE">
            <w:pPr>
              <w:spacing w:before="0"/>
              <w:contextualSpacing/>
              <w:jc w:val="center"/>
              <w:rPr>
                <w:rFonts w:eastAsia="Calibri" w:cs="Arial"/>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2745CE" w:rsidRPr="002745CE" w14:paraId="741AF752" w14:textId="77777777" w:rsidTr="0052276F">
        <w:trPr>
          <w:trHeight w:val="590"/>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BB76ABC"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368668BE"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5D6D0E93"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3BD4F72B" w14:textId="77777777" w:rsidR="002745CE" w:rsidRPr="002745CE" w:rsidRDefault="002745CE" w:rsidP="002745CE">
            <w:pPr>
              <w:rPr>
                <w:rFonts w:eastAsia="Calibri" w:cs="Arial"/>
              </w:rPr>
            </w:pPr>
          </w:p>
        </w:tc>
      </w:tr>
      <w:tr w:rsidR="002745CE" w:rsidRPr="002745CE" w14:paraId="6CA2CD38" w14:textId="77777777" w:rsidTr="0052276F">
        <w:trPr>
          <w:trHeight w:val="555"/>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498F08AA"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F4C2F9D"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78CB42F1"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28D41E80" w14:textId="77777777" w:rsidR="002745CE" w:rsidRPr="002745CE" w:rsidRDefault="002745CE" w:rsidP="002745CE">
            <w:pPr>
              <w:rPr>
                <w:rFonts w:eastAsia="Calibri" w:cs="Arial"/>
              </w:rPr>
            </w:pPr>
          </w:p>
        </w:tc>
      </w:tr>
      <w:tr w:rsidR="002745CE" w:rsidRPr="002745CE" w14:paraId="2CCCFAE7" w14:textId="77777777" w:rsidTr="0052276F">
        <w:trPr>
          <w:trHeight w:val="564"/>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3CA7CA71"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C0E1683"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138261AE"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0BEA0BA2" w14:textId="77777777" w:rsidR="002745CE" w:rsidRPr="002745CE" w:rsidRDefault="002745CE" w:rsidP="002745CE">
            <w:pPr>
              <w:rPr>
                <w:rFonts w:eastAsia="Calibri" w:cs="Arial"/>
              </w:rPr>
            </w:pPr>
          </w:p>
        </w:tc>
      </w:tr>
      <w:tr w:rsidR="00383EBF" w:rsidRPr="002745CE" w14:paraId="2DAB5B16" w14:textId="77777777" w:rsidTr="0052276F">
        <w:trPr>
          <w:trHeight w:val="544"/>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FE53352" w14:textId="77777777" w:rsidR="00383EBF" w:rsidRPr="002745CE" w:rsidRDefault="00383EBF"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6EE8DEF" w14:textId="77777777" w:rsidR="00383EBF" w:rsidRPr="002745CE" w:rsidRDefault="00383EBF"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08C7C5B2" w14:textId="77777777" w:rsidR="00383EBF" w:rsidRPr="002745CE" w:rsidRDefault="00383EBF"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72F7F628" w14:textId="77777777" w:rsidR="00383EBF" w:rsidRPr="002745CE" w:rsidRDefault="00383EBF" w:rsidP="002745CE">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2745CE" w:rsidRPr="002745CE" w14:paraId="14908D9F" w14:textId="77777777" w:rsidTr="00392C33">
        <w:trPr>
          <w:jc w:val="center"/>
        </w:trPr>
        <w:tc>
          <w:tcPr>
            <w:tcW w:w="3342" w:type="dxa"/>
          </w:tcPr>
          <w:p w14:paraId="1B020710" w14:textId="77777777" w:rsidR="002745CE" w:rsidRPr="002745CE" w:rsidRDefault="002745CE" w:rsidP="002745CE">
            <w:pPr>
              <w:spacing w:before="0"/>
              <w:jc w:val="center"/>
              <w:rPr>
                <w:rFonts w:cs="Arial"/>
              </w:rPr>
            </w:pPr>
          </w:p>
          <w:p w14:paraId="37D5B5D3" w14:textId="77777777" w:rsidR="002745CE" w:rsidRPr="002745CE" w:rsidRDefault="002745CE" w:rsidP="002745CE">
            <w:pPr>
              <w:spacing w:before="0"/>
              <w:jc w:val="center"/>
              <w:rPr>
                <w:rFonts w:cs="Arial"/>
              </w:rPr>
            </w:pPr>
          </w:p>
          <w:p w14:paraId="1CAD1E4B" w14:textId="77777777" w:rsidR="002745CE" w:rsidRPr="002745CE" w:rsidRDefault="002745CE" w:rsidP="002745CE">
            <w:pPr>
              <w:spacing w:before="0"/>
              <w:jc w:val="center"/>
              <w:rPr>
                <w:rFonts w:cs="Arial"/>
              </w:rPr>
            </w:pPr>
            <w:r w:rsidRPr="002745CE">
              <w:rPr>
                <w:rFonts w:cs="Arial"/>
              </w:rPr>
              <w:t>Датум</w:t>
            </w:r>
          </w:p>
        </w:tc>
        <w:tc>
          <w:tcPr>
            <w:tcW w:w="2127" w:type="dxa"/>
          </w:tcPr>
          <w:p w14:paraId="386FF764" w14:textId="77777777" w:rsidR="002745CE" w:rsidRPr="002745CE" w:rsidRDefault="002745CE" w:rsidP="002745CE">
            <w:pPr>
              <w:spacing w:before="0"/>
              <w:jc w:val="center"/>
              <w:rPr>
                <w:rFonts w:cs="Arial"/>
                <w:lang w:val="ru-RU"/>
              </w:rPr>
            </w:pPr>
          </w:p>
        </w:tc>
        <w:tc>
          <w:tcPr>
            <w:tcW w:w="3801" w:type="dxa"/>
          </w:tcPr>
          <w:p w14:paraId="3A72907E" w14:textId="77777777" w:rsidR="002745CE" w:rsidRPr="002745CE" w:rsidRDefault="002745CE" w:rsidP="002745CE">
            <w:pPr>
              <w:spacing w:before="0"/>
              <w:jc w:val="center"/>
              <w:rPr>
                <w:rFonts w:cs="Arial"/>
                <w:lang w:val="sr-Cyrl-CS"/>
              </w:rPr>
            </w:pPr>
          </w:p>
          <w:p w14:paraId="581E1175" w14:textId="77777777" w:rsidR="002745CE" w:rsidRPr="002745CE" w:rsidRDefault="002745CE" w:rsidP="002745CE">
            <w:pPr>
              <w:spacing w:before="0"/>
              <w:jc w:val="center"/>
              <w:rPr>
                <w:rFonts w:cs="Arial"/>
                <w:lang w:val="ru-RU"/>
              </w:rPr>
            </w:pPr>
            <w:r w:rsidRPr="002745CE">
              <w:rPr>
                <w:rFonts w:cs="Arial"/>
                <w:lang w:val="sr-Cyrl-CS"/>
              </w:rPr>
              <w:t>Наручилац</w:t>
            </w:r>
          </w:p>
        </w:tc>
      </w:tr>
      <w:tr w:rsidR="002745CE" w:rsidRPr="002745CE" w14:paraId="52926421" w14:textId="77777777" w:rsidTr="00392C33">
        <w:trPr>
          <w:jc w:val="center"/>
        </w:trPr>
        <w:tc>
          <w:tcPr>
            <w:tcW w:w="3342" w:type="dxa"/>
          </w:tcPr>
          <w:p w14:paraId="0895D79E" w14:textId="77777777" w:rsidR="002745CE" w:rsidRPr="002745CE" w:rsidRDefault="002745CE" w:rsidP="002745CE">
            <w:pPr>
              <w:spacing w:before="0"/>
              <w:jc w:val="center"/>
              <w:rPr>
                <w:rFonts w:cs="Arial"/>
              </w:rPr>
            </w:pPr>
          </w:p>
        </w:tc>
        <w:tc>
          <w:tcPr>
            <w:tcW w:w="2127" w:type="dxa"/>
          </w:tcPr>
          <w:p w14:paraId="777D8D7B" w14:textId="77777777" w:rsidR="002745CE" w:rsidRPr="002745CE" w:rsidRDefault="002745CE" w:rsidP="002745CE">
            <w:pPr>
              <w:spacing w:before="0"/>
              <w:jc w:val="center"/>
              <w:rPr>
                <w:rFonts w:cs="Arial"/>
              </w:rPr>
            </w:pPr>
            <w:r w:rsidRPr="002745CE">
              <w:rPr>
                <w:rFonts w:cs="Arial"/>
              </w:rPr>
              <w:t>М.П.</w:t>
            </w:r>
          </w:p>
        </w:tc>
        <w:tc>
          <w:tcPr>
            <w:tcW w:w="3801" w:type="dxa"/>
          </w:tcPr>
          <w:p w14:paraId="26A993A8" w14:textId="77777777" w:rsidR="002745CE" w:rsidRPr="002745CE" w:rsidRDefault="002745CE" w:rsidP="002745CE">
            <w:pPr>
              <w:spacing w:before="0"/>
              <w:jc w:val="center"/>
              <w:rPr>
                <w:rFonts w:cs="Arial"/>
                <w:lang w:val="ru-RU"/>
              </w:rPr>
            </w:pPr>
          </w:p>
        </w:tc>
      </w:tr>
      <w:tr w:rsidR="002745CE" w:rsidRPr="002745CE" w14:paraId="29C75CCA" w14:textId="77777777" w:rsidTr="00392C33">
        <w:trPr>
          <w:jc w:val="center"/>
        </w:trPr>
        <w:tc>
          <w:tcPr>
            <w:tcW w:w="3342" w:type="dxa"/>
            <w:tcBorders>
              <w:bottom w:val="single" w:sz="4" w:space="0" w:color="auto"/>
            </w:tcBorders>
          </w:tcPr>
          <w:p w14:paraId="5518267F" w14:textId="77777777" w:rsidR="002745CE" w:rsidRPr="002745CE" w:rsidRDefault="002745CE" w:rsidP="002745CE">
            <w:pPr>
              <w:spacing w:before="0"/>
              <w:jc w:val="center"/>
              <w:rPr>
                <w:rFonts w:cs="Arial"/>
              </w:rPr>
            </w:pPr>
          </w:p>
        </w:tc>
        <w:tc>
          <w:tcPr>
            <w:tcW w:w="2127" w:type="dxa"/>
          </w:tcPr>
          <w:p w14:paraId="1A89AE2E" w14:textId="77777777" w:rsidR="002745CE" w:rsidRPr="002745CE" w:rsidRDefault="002745CE" w:rsidP="002745CE">
            <w:pPr>
              <w:spacing w:before="0"/>
              <w:jc w:val="center"/>
              <w:rPr>
                <w:rFonts w:cs="Arial"/>
                <w:lang w:val="ru-RU"/>
              </w:rPr>
            </w:pPr>
          </w:p>
        </w:tc>
        <w:tc>
          <w:tcPr>
            <w:tcW w:w="3801" w:type="dxa"/>
            <w:tcBorders>
              <w:bottom w:val="single" w:sz="4" w:space="0" w:color="auto"/>
            </w:tcBorders>
          </w:tcPr>
          <w:p w14:paraId="2EEBDE99" w14:textId="77777777" w:rsidR="002745CE" w:rsidRPr="002745CE" w:rsidRDefault="002745CE" w:rsidP="002745CE">
            <w:pPr>
              <w:spacing w:before="0"/>
              <w:jc w:val="center"/>
              <w:rPr>
                <w:rFonts w:cs="Arial"/>
                <w:lang w:val="ru-RU"/>
              </w:rPr>
            </w:pPr>
          </w:p>
        </w:tc>
      </w:tr>
      <w:tr w:rsidR="002745CE" w:rsidRPr="002745CE" w14:paraId="3D30541A" w14:textId="77777777" w:rsidTr="00392C33">
        <w:trPr>
          <w:trHeight w:val="389"/>
          <w:jc w:val="center"/>
        </w:trPr>
        <w:tc>
          <w:tcPr>
            <w:tcW w:w="3342" w:type="dxa"/>
            <w:tcBorders>
              <w:top w:val="single" w:sz="4" w:space="0" w:color="auto"/>
            </w:tcBorders>
          </w:tcPr>
          <w:p w14:paraId="603F769D" w14:textId="77777777" w:rsidR="002745CE" w:rsidRPr="002745CE" w:rsidRDefault="002745CE" w:rsidP="002745CE">
            <w:pPr>
              <w:spacing w:before="0"/>
              <w:jc w:val="center"/>
              <w:rPr>
                <w:rFonts w:cs="Arial"/>
              </w:rPr>
            </w:pPr>
          </w:p>
        </w:tc>
        <w:tc>
          <w:tcPr>
            <w:tcW w:w="2127" w:type="dxa"/>
          </w:tcPr>
          <w:p w14:paraId="7DB65EF1" w14:textId="77777777" w:rsidR="002745CE" w:rsidRPr="002745CE" w:rsidRDefault="002745CE" w:rsidP="002745CE">
            <w:pPr>
              <w:spacing w:before="0"/>
              <w:jc w:val="center"/>
              <w:rPr>
                <w:rFonts w:cs="Arial"/>
                <w:lang w:val="ru-RU"/>
              </w:rPr>
            </w:pPr>
          </w:p>
        </w:tc>
        <w:tc>
          <w:tcPr>
            <w:tcW w:w="3801" w:type="dxa"/>
            <w:tcBorders>
              <w:top w:val="single" w:sz="4" w:space="0" w:color="auto"/>
            </w:tcBorders>
          </w:tcPr>
          <w:p w14:paraId="586531B2" w14:textId="77777777" w:rsidR="002745CE" w:rsidRPr="002745CE" w:rsidRDefault="002745CE" w:rsidP="002745CE">
            <w:pPr>
              <w:spacing w:before="0"/>
              <w:jc w:val="center"/>
              <w:rPr>
                <w:rFonts w:cs="Arial"/>
                <w:lang w:val="ru-RU"/>
              </w:rPr>
            </w:pPr>
          </w:p>
        </w:tc>
      </w:tr>
    </w:tbl>
    <w:p w14:paraId="02174C81" w14:textId="77777777" w:rsidR="002745CE" w:rsidRPr="002745CE" w:rsidRDefault="002745CE" w:rsidP="002745CE">
      <w:pPr>
        <w:spacing w:before="0"/>
        <w:ind w:left="-284" w:right="-185"/>
        <w:contextualSpacing/>
        <w:rPr>
          <w:rFonts w:cs="Arial"/>
          <w:b/>
          <w:i/>
          <w:sz w:val="20"/>
        </w:rPr>
      </w:pPr>
      <w:r w:rsidRPr="002745CE">
        <w:rPr>
          <w:rFonts w:cs="Arial"/>
          <w:b/>
          <w:i/>
          <w:sz w:val="20"/>
        </w:rPr>
        <w:t>НАПОМЕНА</w:t>
      </w:r>
    </w:p>
    <w:p w14:paraId="52DEA949" w14:textId="77777777" w:rsidR="002745CE" w:rsidRPr="002745CE" w:rsidRDefault="002745CE" w:rsidP="002745CE">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40E815BF" w14:textId="04B2B6D0" w:rsidR="008D6BE9" w:rsidRDefault="002745CE" w:rsidP="003D3580">
      <w:pPr>
        <w:spacing w:before="0"/>
        <w:ind w:left="-284" w:right="-185"/>
        <w:contextualSpacing/>
        <w:rPr>
          <w:rFonts w:cs="Arial"/>
          <w:i/>
          <w:sz w:val="20"/>
          <w:lang w:val="sr-Cyrl-RS"/>
        </w:rPr>
      </w:pPr>
      <w:r w:rsidRPr="002745CE">
        <w:rPr>
          <w:rFonts w:cs="Arial"/>
          <w:i/>
          <w:sz w:val="20"/>
        </w:rPr>
        <w:t xml:space="preserve">Понуђач који даје нетачне податке у погледу стручних референци, чини прекршај по члану 170. </w:t>
      </w:r>
      <w:proofErr w:type="gramStart"/>
      <w:r w:rsidRPr="002745CE">
        <w:rPr>
          <w:rFonts w:cs="Arial"/>
          <w:i/>
          <w:sz w:val="20"/>
        </w:rPr>
        <w:t>став</w:t>
      </w:r>
      <w:proofErr w:type="gramEnd"/>
      <w:r w:rsidRPr="002745CE">
        <w:rPr>
          <w:rFonts w:cs="Arial"/>
          <w:i/>
          <w:sz w:val="20"/>
        </w:rPr>
        <w:t xml:space="preserve"> 1. </w:t>
      </w:r>
      <w:proofErr w:type="gramStart"/>
      <w:r w:rsidRPr="002745CE">
        <w:rPr>
          <w:rFonts w:cs="Arial"/>
          <w:i/>
          <w:sz w:val="20"/>
        </w:rPr>
        <w:t>тачка</w:t>
      </w:r>
      <w:proofErr w:type="gramEnd"/>
      <w:r w:rsidRPr="002745CE">
        <w:rPr>
          <w:rFonts w:cs="Arial"/>
          <w:i/>
          <w:sz w:val="20"/>
        </w:rPr>
        <w:t xml:space="preserve"> 3. Закона о јавним набавкама.</w:t>
      </w:r>
      <w:r w:rsidR="009B520C" w:rsidRPr="009B520C">
        <w:t xml:space="preserve"> </w:t>
      </w:r>
      <w:proofErr w:type="gramStart"/>
      <w:r w:rsidR="009B520C" w:rsidRPr="009B520C">
        <w:rPr>
          <w:rFonts w:cs="Arial"/>
          <w:i/>
          <w:sz w:val="20"/>
        </w:rPr>
        <w:t>набавкама</w:t>
      </w:r>
      <w:proofErr w:type="gramEnd"/>
      <w:r w:rsidR="009B520C" w:rsidRPr="009B520C">
        <w:rPr>
          <w:rFonts w:cs="Arial"/>
          <w:i/>
          <w:sz w:val="20"/>
        </w:rPr>
        <w:t xml:space="preserve">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w:t>
      </w:r>
      <w:proofErr w:type="gramStart"/>
      <w:r w:rsidRPr="002745CE">
        <w:rPr>
          <w:rFonts w:cs="Arial"/>
          <w:i/>
          <w:sz w:val="20"/>
        </w:rPr>
        <w:t>став</w:t>
      </w:r>
      <w:proofErr w:type="gramEnd"/>
      <w:r w:rsidRPr="002745CE">
        <w:rPr>
          <w:rFonts w:cs="Arial"/>
          <w:i/>
          <w:sz w:val="20"/>
        </w:rPr>
        <w:t xml:space="preserve"> 1. </w:t>
      </w:r>
      <w:proofErr w:type="gramStart"/>
      <w:r w:rsidRPr="002745CE">
        <w:rPr>
          <w:rFonts w:cs="Arial"/>
          <w:i/>
          <w:sz w:val="20"/>
        </w:rPr>
        <w:t>тачка</w:t>
      </w:r>
      <w:proofErr w:type="gramEnd"/>
      <w:r w:rsidRPr="002745CE">
        <w:rPr>
          <w:rFonts w:cs="Arial"/>
          <w:i/>
          <w:sz w:val="20"/>
        </w:rPr>
        <w:t xml:space="preserve"> 3) Закона</w:t>
      </w:r>
      <w:r w:rsidRPr="002745CE">
        <w:rPr>
          <w:rFonts w:cs="Arial"/>
          <w:i/>
          <w:sz w:val="20"/>
          <w:lang w:val="sr-Cyrl-RS"/>
        </w:rPr>
        <w:t>.</w:t>
      </w:r>
    </w:p>
    <w:p w14:paraId="571BEAC1" w14:textId="6982AFD8" w:rsidR="0052276F" w:rsidRDefault="0052276F" w:rsidP="003D3580">
      <w:pPr>
        <w:spacing w:before="0"/>
        <w:ind w:left="-284" w:right="-185"/>
        <w:contextualSpacing/>
        <w:rPr>
          <w:rFonts w:cs="Arial"/>
          <w:i/>
          <w:sz w:val="20"/>
          <w:lang w:val="sr-Cyrl-RS"/>
        </w:rPr>
      </w:pPr>
    </w:p>
    <w:p w14:paraId="55A0D44C" w14:textId="25E04BE1" w:rsidR="0052276F" w:rsidRDefault="0052276F" w:rsidP="003D3580">
      <w:pPr>
        <w:spacing w:before="0"/>
        <w:ind w:left="-284" w:right="-185"/>
        <w:contextualSpacing/>
        <w:rPr>
          <w:rFonts w:cs="Arial"/>
          <w:i/>
          <w:sz w:val="20"/>
          <w:lang w:val="sr-Cyrl-RS"/>
        </w:rPr>
      </w:pPr>
    </w:p>
    <w:p w14:paraId="28CBB621" w14:textId="77777777" w:rsidR="0052276F" w:rsidRPr="003D3580" w:rsidRDefault="0052276F" w:rsidP="003D3580">
      <w:pPr>
        <w:spacing w:before="0"/>
        <w:ind w:left="-284" w:right="-185"/>
        <w:contextualSpacing/>
        <w:rPr>
          <w:rFonts w:cs="Arial"/>
          <w:i/>
          <w:sz w:val="20"/>
          <w:lang w:val="sr-Cyrl-RS"/>
        </w:rPr>
      </w:pPr>
    </w:p>
    <w:p w14:paraId="6B6EA92C" w14:textId="4C4C2CAC" w:rsidR="002745CE" w:rsidRPr="002745CE" w:rsidRDefault="002745CE" w:rsidP="008D6BE9">
      <w:pPr>
        <w:ind w:right="-610"/>
        <w:jc w:val="right"/>
        <w:outlineLvl w:val="1"/>
        <w:rPr>
          <w:rFonts w:cs="Arial"/>
          <w:b/>
          <w:sz w:val="24"/>
        </w:rPr>
      </w:pPr>
      <w:r w:rsidRPr="00CF022C">
        <w:rPr>
          <w:rFonts w:cs="Arial"/>
          <w:b/>
          <w:sz w:val="24"/>
        </w:rPr>
        <w:t>Образац 7</w:t>
      </w:r>
    </w:p>
    <w:p w14:paraId="0A0F4937" w14:textId="77777777" w:rsidR="002745CE" w:rsidRPr="002745CE" w:rsidRDefault="002745CE" w:rsidP="002745CE">
      <w:pPr>
        <w:spacing w:before="0"/>
        <w:contextualSpacing/>
        <w:jc w:val="center"/>
        <w:rPr>
          <w:rFonts w:cs="Arial"/>
          <w:sz w:val="24"/>
          <w:szCs w:val="24"/>
          <w:lang w:val="ru-RU"/>
        </w:rPr>
      </w:pPr>
      <w:r w:rsidRPr="002745CE">
        <w:rPr>
          <w:rFonts w:cs="Arial"/>
          <w:b/>
          <w:sz w:val="24"/>
          <w:szCs w:val="24"/>
          <w:lang w:val="ru-RU"/>
        </w:rPr>
        <w:t>ИЗЈАВА ПОНУЂАЧА – КАДРОВСКИ КАПАЦИТЕТ</w:t>
      </w:r>
    </w:p>
    <w:p w14:paraId="07788260" w14:textId="0B81EB6B" w:rsidR="002745CE" w:rsidRPr="002745CE" w:rsidRDefault="002745CE" w:rsidP="00C10231">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ник РС“, бр.124/</w:t>
      </w:r>
      <w:r w:rsidR="00246F52">
        <w:rPr>
          <w:rFonts w:cs="Arial"/>
          <w:sz w:val="24"/>
          <w:szCs w:val="24"/>
          <w:lang w:val="ru-RU"/>
        </w:rPr>
        <w:t>20</w:t>
      </w:r>
      <w:r w:rsidRPr="002745CE">
        <w:rPr>
          <w:rFonts w:cs="Arial"/>
          <w:sz w:val="24"/>
          <w:szCs w:val="24"/>
          <w:lang w:val="ru-RU"/>
        </w:rPr>
        <w:t>12, 14/</w:t>
      </w:r>
      <w:r w:rsidR="00246F52">
        <w:rPr>
          <w:rFonts w:cs="Arial"/>
          <w:sz w:val="24"/>
          <w:szCs w:val="24"/>
          <w:lang w:val="ru-RU"/>
        </w:rPr>
        <w:t>20</w:t>
      </w:r>
      <w:r w:rsidRPr="002745CE">
        <w:rPr>
          <w:rFonts w:cs="Arial"/>
          <w:sz w:val="24"/>
          <w:szCs w:val="24"/>
          <w:lang w:val="ru-RU"/>
        </w:rPr>
        <w:t>15 и 68/</w:t>
      </w:r>
      <w:r w:rsidR="00246F52">
        <w:rPr>
          <w:rFonts w:cs="Arial"/>
          <w:sz w:val="24"/>
          <w:szCs w:val="24"/>
          <w:lang w:val="ru-RU"/>
        </w:rPr>
        <w:t>20</w:t>
      </w:r>
      <w:r w:rsidRPr="002745CE">
        <w:rPr>
          <w:rFonts w:cs="Arial"/>
          <w:sz w:val="24"/>
          <w:szCs w:val="24"/>
          <w:lang w:val="ru-RU"/>
        </w:rPr>
        <w:t xml:space="preserve">15) </w:t>
      </w:r>
      <w:r w:rsidR="00246F52">
        <w:rPr>
          <w:rFonts w:cs="Arial"/>
          <w:noProof/>
          <w:sz w:val="24"/>
          <w:szCs w:val="24"/>
          <w:lang w:val="sr-Cyrl-CS"/>
        </w:rPr>
        <w:t>п</w:t>
      </w:r>
      <w:r w:rsidRPr="002745CE">
        <w:rPr>
          <w:rFonts w:cs="Arial"/>
          <w:noProof/>
          <w:sz w:val="24"/>
          <w:szCs w:val="24"/>
          <w:lang w:val="sr-Cyrl-CS"/>
        </w:rPr>
        <w:t xml:space="preserve">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352E439D" w14:textId="77777777" w:rsidR="002745CE" w:rsidRPr="002745CE" w:rsidRDefault="002745CE" w:rsidP="00C10231">
      <w:pPr>
        <w:spacing w:before="0"/>
        <w:ind w:left="-426" w:right="-752"/>
        <w:contextualSpacing/>
        <w:rPr>
          <w:rFonts w:cs="Arial"/>
          <w:sz w:val="24"/>
          <w:szCs w:val="24"/>
          <w:lang w:val="ru-RU"/>
        </w:rPr>
      </w:pPr>
    </w:p>
    <w:p w14:paraId="4AE4B45A" w14:textId="77777777" w:rsidR="002745CE" w:rsidRPr="002745CE" w:rsidRDefault="002745CE" w:rsidP="00C10231">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p>
    <w:p w14:paraId="42E7C420" w14:textId="77777777" w:rsidR="002745CE" w:rsidRPr="002745CE" w:rsidRDefault="002745CE" w:rsidP="002745CE">
      <w:pPr>
        <w:spacing w:before="0"/>
        <w:ind w:left="-426" w:right="-185"/>
        <w:contextualSpacing/>
        <w:jc w:val="center"/>
        <w:rPr>
          <w:rFonts w:cs="Arial"/>
          <w:sz w:val="24"/>
          <w:szCs w:val="24"/>
          <w:lang w:val="ru-RU"/>
        </w:rPr>
      </w:pPr>
    </w:p>
    <w:p w14:paraId="6EE91971" w14:textId="1C8844BB" w:rsidR="002745CE" w:rsidRPr="002745CE" w:rsidRDefault="002745CE" w:rsidP="00C10231">
      <w:pPr>
        <w:spacing w:before="0"/>
        <w:ind w:left="-426" w:right="-752"/>
        <w:rPr>
          <w:rFonts w:cs="Arial"/>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383EBF" w:rsidRPr="000A5CC3">
        <w:rPr>
          <w:rFonts w:cs="Arial"/>
          <w:sz w:val="24"/>
          <w:szCs w:val="24"/>
        </w:rPr>
        <w:t>JН/1000/</w:t>
      </w:r>
      <w:r w:rsidR="003005BC">
        <w:rPr>
          <w:rFonts w:cs="Arial"/>
          <w:sz w:val="24"/>
          <w:szCs w:val="24"/>
        </w:rPr>
        <w:t>0</w:t>
      </w:r>
      <w:r w:rsidR="004614BD">
        <w:rPr>
          <w:rFonts w:cs="Arial"/>
          <w:sz w:val="24"/>
          <w:szCs w:val="24"/>
          <w:lang w:val="sr-Cyrl-RS"/>
        </w:rPr>
        <w:t>548</w:t>
      </w:r>
      <w:r w:rsidR="003005BC">
        <w:rPr>
          <w:rFonts w:cs="Arial"/>
          <w:sz w:val="24"/>
          <w:szCs w:val="24"/>
        </w:rPr>
        <w:t>/2018</w:t>
      </w:r>
      <w:r w:rsidRPr="000A5CC3">
        <w:rPr>
          <w:rFonts w:cs="Arial"/>
          <w:sz w:val="24"/>
          <w:szCs w:val="24"/>
          <w:lang w:val="sr-Cyrl-RS"/>
        </w:rPr>
        <w:t xml:space="preserve"> - </w:t>
      </w:r>
      <w:r w:rsidR="000C1B00" w:rsidRPr="00B966B1">
        <w:rPr>
          <w:rFonts w:eastAsia="Arial" w:cs="Arial"/>
          <w:color w:val="000000"/>
          <w:sz w:val="24"/>
          <w:szCs w:val="24"/>
        </w:rPr>
        <w:t>Систем израде резервних копија критичних сервиса на серверима</w:t>
      </w:r>
      <w:r w:rsidRPr="000A5CC3">
        <w:rPr>
          <w:rFonts w:cs="Arial"/>
          <w:noProof/>
          <w:sz w:val="24"/>
          <w:szCs w:val="24"/>
          <w:lang w:val="ru-RU"/>
        </w:rPr>
        <w:t xml:space="preserve">, односно да смо у могућности да ангажујемо </w:t>
      </w:r>
      <w:r w:rsidRPr="000A5CC3">
        <w:rPr>
          <w:rFonts w:cs="Arial"/>
          <w:sz w:val="24"/>
          <w:szCs w:val="24"/>
          <w:lang w:val="ru-RU"/>
        </w:rPr>
        <w:t>(по основу радног</w:t>
      </w:r>
      <w:r w:rsidRPr="002745CE">
        <w:rPr>
          <w:rFonts w:cs="Arial"/>
          <w:sz w:val="24"/>
          <w:szCs w:val="24"/>
          <w:lang w:val="ru-RU"/>
        </w:rPr>
        <w:t xml:space="preserve">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ради</w:t>
      </w:r>
      <w:r w:rsidRPr="002745CE">
        <w:rPr>
          <w:rFonts w:cs="Arial"/>
          <w:noProof/>
          <w:sz w:val="24"/>
          <w:szCs w:val="24"/>
          <w:lang w:val="ru-RU"/>
        </w:rPr>
        <w:t xml:space="preserve"> </w:t>
      </w:r>
      <w:r>
        <w:rPr>
          <w:rFonts w:cs="Arial"/>
          <w:noProof/>
          <w:sz w:val="24"/>
          <w:szCs w:val="24"/>
          <w:lang w:val="ru-RU"/>
        </w:rPr>
        <w:t>пружања</w:t>
      </w:r>
      <w:r w:rsidRPr="002745CE">
        <w:rPr>
          <w:rFonts w:cs="Arial"/>
          <w:noProof/>
          <w:sz w:val="24"/>
          <w:szCs w:val="24"/>
          <w:lang w:val="ru-RU"/>
        </w:rPr>
        <w:t xml:space="preserve"> </w:t>
      </w:r>
      <w:r>
        <w:rPr>
          <w:rFonts w:cs="Arial"/>
          <w:noProof/>
          <w:sz w:val="24"/>
          <w:szCs w:val="24"/>
          <w:lang w:val="ru-RU"/>
        </w:rPr>
        <w:t>услуге која је предмет набавке</w:t>
      </w:r>
      <w:r w:rsidRPr="002745CE">
        <w:rPr>
          <w:rFonts w:cs="Arial"/>
          <w:noProof/>
          <w:sz w:val="24"/>
          <w:szCs w:val="24"/>
          <w:lang w:val="ru-RU"/>
        </w:rPr>
        <w:t>:</w:t>
      </w:r>
      <w:r w:rsidR="00CF022C">
        <w:rPr>
          <w:rFonts w:cs="Arial"/>
          <w:noProof/>
          <w:sz w:val="24"/>
          <w:szCs w:val="24"/>
          <w:lang w:val="ru-RU"/>
        </w:rPr>
        <w:t xml:space="preserve"> </w:t>
      </w:r>
    </w:p>
    <w:p w14:paraId="7F82023A" w14:textId="3665FF34" w:rsidR="002745CE" w:rsidRPr="002745CE" w:rsidRDefault="004614BD" w:rsidP="002745CE">
      <w:pPr>
        <w:spacing w:before="0"/>
        <w:ind w:left="-567" w:right="-187"/>
        <w:contextualSpacing/>
        <w:rPr>
          <w:rFonts w:cs="Arial"/>
          <w:noProof/>
          <w:sz w:val="24"/>
          <w:szCs w:val="24"/>
          <w:lang w:val="ru-RU"/>
        </w:rPr>
      </w:pPr>
      <w:r>
        <w:rPr>
          <w:rFonts w:cs="Arial"/>
          <w:noProof/>
          <w:sz w:val="24"/>
          <w:szCs w:val="24"/>
          <w:lang w:val="ru-RU"/>
        </w:rPr>
        <w:t xml:space="preserve"> </w:t>
      </w: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52"/>
        <w:gridCol w:w="2977"/>
        <w:gridCol w:w="3511"/>
      </w:tblGrid>
      <w:tr w:rsidR="00C10231" w:rsidRPr="002745CE" w14:paraId="051FA1B2" w14:textId="2420126D" w:rsidTr="00CF022C">
        <w:trPr>
          <w:trHeight w:val="676"/>
        </w:trPr>
        <w:tc>
          <w:tcPr>
            <w:tcW w:w="704" w:type="dxa"/>
            <w:shd w:val="clear" w:color="auto" w:fill="F2F2F2" w:themeFill="background1" w:themeFillShade="F2"/>
            <w:vAlign w:val="center"/>
          </w:tcPr>
          <w:p w14:paraId="399C66C7" w14:textId="77777777" w:rsidR="00C10231" w:rsidRPr="002745CE" w:rsidRDefault="00C10231" w:rsidP="00C10231">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152" w:type="dxa"/>
            <w:shd w:val="clear" w:color="auto" w:fill="F2F2F2" w:themeFill="background1" w:themeFillShade="F2"/>
            <w:vAlign w:val="center"/>
          </w:tcPr>
          <w:p w14:paraId="401FB5F0" w14:textId="77777777" w:rsidR="00C10231" w:rsidRPr="002745CE" w:rsidRDefault="00C10231" w:rsidP="00C10231">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2977" w:type="dxa"/>
            <w:shd w:val="clear" w:color="auto" w:fill="F2F2F2" w:themeFill="background1" w:themeFillShade="F2"/>
            <w:vAlign w:val="center"/>
          </w:tcPr>
          <w:p w14:paraId="1B938345" w14:textId="172FBDF6" w:rsidR="00C10231" w:rsidRPr="002745CE" w:rsidRDefault="00C10231" w:rsidP="004614BD">
            <w:pPr>
              <w:spacing w:before="0"/>
              <w:contextualSpacing/>
              <w:jc w:val="center"/>
              <w:rPr>
                <w:rFonts w:eastAsia="Calibri" w:cs="Arial"/>
                <w:b/>
                <w:lang w:val="sr-Cyrl-CS"/>
              </w:rPr>
            </w:pPr>
            <w:r>
              <w:rPr>
                <w:rFonts w:eastAsia="Calibri" w:cs="Arial"/>
                <w:b/>
                <w:lang w:val="sr-Cyrl-CS"/>
              </w:rPr>
              <w:t xml:space="preserve">Стручна </w:t>
            </w:r>
            <w:r w:rsidR="004614BD">
              <w:rPr>
                <w:rFonts w:eastAsia="Calibri" w:cs="Arial"/>
                <w:b/>
                <w:lang w:val="sr-Cyrl-CS"/>
              </w:rPr>
              <w:t>квалификација</w:t>
            </w:r>
          </w:p>
        </w:tc>
        <w:tc>
          <w:tcPr>
            <w:tcW w:w="3511" w:type="dxa"/>
            <w:shd w:val="clear" w:color="auto" w:fill="F2F2F2" w:themeFill="background1" w:themeFillShade="F2"/>
          </w:tcPr>
          <w:p w14:paraId="7D6FA20E" w14:textId="681F4DE3" w:rsidR="00C10231" w:rsidRDefault="00C10231" w:rsidP="00C10231">
            <w:pPr>
              <w:spacing w:before="0"/>
              <w:contextualSpacing/>
              <w:jc w:val="center"/>
              <w:rPr>
                <w:rFonts w:eastAsia="Calibri" w:cs="Arial"/>
                <w:b/>
                <w:lang w:val="sr-Cyrl-CS"/>
              </w:rPr>
            </w:pPr>
            <w:r w:rsidRPr="00C10231">
              <w:rPr>
                <w:rFonts w:eastAsia="Calibri" w:cs="Arial"/>
                <w:b/>
                <w:lang w:val="sr-Cyrl-CS"/>
              </w:rPr>
              <w:t>Област коју покрива и функција коју обавља у вези</w:t>
            </w:r>
            <w:r w:rsidR="00C217A9">
              <w:rPr>
                <w:rFonts w:eastAsia="Calibri" w:cs="Arial"/>
                <w:b/>
                <w:lang w:val="sr-Cyrl-CS"/>
              </w:rPr>
              <w:t xml:space="preserve"> са предметном </w:t>
            </w:r>
            <w:r w:rsidRPr="00C10231">
              <w:rPr>
                <w:rFonts w:eastAsia="Calibri" w:cs="Arial"/>
                <w:b/>
                <w:lang w:val="sr-Cyrl-CS"/>
              </w:rPr>
              <w:t>набавк</w:t>
            </w:r>
            <w:r w:rsidR="00C217A9">
              <w:rPr>
                <w:rFonts w:eastAsia="Calibri" w:cs="Arial"/>
                <w:b/>
                <w:lang w:val="sr-Cyrl-CS"/>
              </w:rPr>
              <w:t>ом</w:t>
            </w:r>
          </w:p>
        </w:tc>
      </w:tr>
      <w:tr w:rsidR="00C10231" w:rsidRPr="002745CE" w14:paraId="1547CCEB" w14:textId="3EA8F7B6" w:rsidTr="00CF022C">
        <w:trPr>
          <w:trHeight w:val="613"/>
        </w:trPr>
        <w:tc>
          <w:tcPr>
            <w:tcW w:w="704" w:type="dxa"/>
            <w:shd w:val="clear" w:color="auto" w:fill="auto"/>
            <w:vAlign w:val="center"/>
          </w:tcPr>
          <w:p w14:paraId="298AE2E9"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502FD5CB"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56299BB8"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7333C812"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64C5050" w14:textId="248F5B45" w:rsidTr="00CF022C">
        <w:trPr>
          <w:trHeight w:val="591"/>
        </w:trPr>
        <w:tc>
          <w:tcPr>
            <w:tcW w:w="704" w:type="dxa"/>
            <w:shd w:val="clear" w:color="auto" w:fill="auto"/>
            <w:vAlign w:val="center"/>
          </w:tcPr>
          <w:p w14:paraId="7E8D1C7F"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068B3F22"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2701ACBB"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2AAD1BF1"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3372DE3" w14:textId="4E15B707" w:rsidTr="00CF022C">
        <w:trPr>
          <w:trHeight w:val="600"/>
        </w:trPr>
        <w:tc>
          <w:tcPr>
            <w:tcW w:w="704" w:type="dxa"/>
            <w:shd w:val="clear" w:color="auto" w:fill="auto"/>
            <w:vAlign w:val="center"/>
          </w:tcPr>
          <w:p w14:paraId="38B1C064"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162E8011"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10F3C772"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321B768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12169EC6" w14:textId="629E59CD" w:rsidTr="00CF022C">
        <w:trPr>
          <w:trHeight w:val="624"/>
        </w:trPr>
        <w:tc>
          <w:tcPr>
            <w:tcW w:w="704" w:type="dxa"/>
            <w:shd w:val="clear" w:color="auto" w:fill="auto"/>
            <w:vAlign w:val="center"/>
          </w:tcPr>
          <w:p w14:paraId="26E856A0"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3A500706"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2B2A5549"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6FE801FC"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3BAE2D0" w14:textId="32A10BB2" w:rsidTr="00CF022C">
        <w:trPr>
          <w:trHeight w:val="602"/>
        </w:trPr>
        <w:tc>
          <w:tcPr>
            <w:tcW w:w="704" w:type="dxa"/>
            <w:shd w:val="clear" w:color="auto" w:fill="auto"/>
            <w:vAlign w:val="center"/>
          </w:tcPr>
          <w:p w14:paraId="08D5CFD3"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0D92867B"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493DD255"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674A7BE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28E75B40" w14:textId="2F808817" w:rsidTr="00CF022C">
        <w:trPr>
          <w:trHeight w:val="595"/>
        </w:trPr>
        <w:tc>
          <w:tcPr>
            <w:tcW w:w="704" w:type="dxa"/>
            <w:shd w:val="clear" w:color="auto" w:fill="auto"/>
            <w:vAlign w:val="center"/>
          </w:tcPr>
          <w:p w14:paraId="139C40E6"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6C726A47"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7C6424DE"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70F1AA27"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99ACAAF" w14:textId="0219852B" w:rsidTr="00CF022C">
        <w:trPr>
          <w:trHeight w:val="604"/>
        </w:trPr>
        <w:tc>
          <w:tcPr>
            <w:tcW w:w="704" w:type="dxa"/>
            <w:shd w:val="clear" w:color="auto" w:fill="auto"/>
            <w:vAlign w:val="center"/>
          </w:tcPr>
          <w:p w14:paraId="4EA470CE"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15885E6A"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2B9AB83D"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281684C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AFDBBB8" w14:textId="02F0D56A" w:rsidTr="00CF022C">
        <w:trPr>
          <w:trHeight w:val="598"/>
        </w:trPr>
        <w:tc>
          <w:tcPr>
            <w:tcW w:w="704" w:type="dxa"/>
            <w:shd w:val="clear" w:color="auto" w:fill="auto"/>
            <w:vAlign w:val="center"/>
          </w:tcPr>
          <w:p w14:paraId="725E8333"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2EDC1D63"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4D601B22"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6C37E51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3459E88" w14:textId="375BF221" w:rsidTr="00CF022C">
        <w:trPr>
          <w:trHeight w:val="622"/>
        </w:trPr>
        <w:tc>
          <w:tcPr>
            <w:tcW w:w="704" w:type="dxa"/>
            <w:shd w:val="clear" w:color="auto" w:fill="auto"/>
            <w:vAlign w:val="center"/>
          </w:tcPr>
          <w:p w14:paraId="73176FE9"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652D3767"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12B34AB4"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5D64BFDE"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501B905B" w14:textId="7D21865B" w:rsidTr="00CF022C">
        <w:trPr>
          <w:trHeight w:val="600"/>
        </w:trPr>
        <w:tc>
          <w:tcPr>
            <w:tcW w:w="704" w:type="dxa"/>
            <w:shd w:val="clear" w:color="auto" w:fill="auto"/>
            <w:vAlign w:val="center"/>
          </w:tcPr>
          <w:p w14:paraId="20DF714B"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370A1255"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186E0752"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0A2C41AE" w14:textId="77777777" w:rsidR="00C10231" w:rsidRPr="002745CE" w:rsidRDefault="00C10231" w:rsidP="002745CE">
            <w:pPr>
              <w:tabs>
                <w:tab w:val="left" w:pos="8098"/>
              </w:tabs>
              <w:outlineLvl w:val="0"/>
              <w:rPr>
                <w:rFonts w:cs="Arial"/>
                <w:bCs/>
                <w:kern w:val="28"/>
                <w:sz w:val="20"/>
                <w:lang w:val="sr-Cyrl-CS"/>
              </w:rPr>
            </w:pPr>
          </w:p>
        </w:tc>
      </w:tr>
    </w:tbl>
    <w:p w14:paraId="4C7DDC68" w14:textId="77777777" w:rsidR="002745CE" w:rsidRPr="00CF022C" w:rsidRDefault="002745CE" w:rsidP="002745CE">
      <w:pPr>
        <w:spacing w:before="0"/>
        <w:ind w:left="-284" w:right="-327"/>
        <w:contextualSpacing/>
        <w:rPr>
          <w:rFonts w:cs="Arial"/>
          <w:noProof/>
          <w:sz w:val="16"/>
          <w:szCs w:val="16"/>
          <w:lang w:val="ru-RU"/>
        </w:rPr>
      </w:pPr>
    </w:p>
    <w:tbl>
      <w:tblPr>
        <w:tblW w:w="9337" w:type="dxa"/>
        <w:jc w:val="center"/>
        <w:tblLayout w:type="fixed"/>
        <w:tblLook w:val="0000" w:firstRow="0" w:lastRow="0" w:firstColumn="0" w:lastColumn="0" w:noHBand="0" w:noVBand="0"/>
      </w:tblPr>
      <w:tblGrid>
        <w:gridCol w:w="3614"/>
        <w:gridCol w:w="1979"/>
        <w:gridCol w:w="3744"/>
      </w:tblGrid>
      <w:tr w:rsidR="002745CE" w:rsidRPr="002745CE" w14:paraId="2C4745DB" w14:textId="77777777" w:rsidTr="00C10231">
        <w:trPr>
          <w:trHeight w:val="220"/>
          <w:jc w:val="center"/>
        </w:trPr>
        <w:tc>
          <w:tcPr>
            <w:tcW w:w="3614" w:type="dxa"/>
          </w:tcPr>
          <w:p w14:paraId="137D6A76" w14:textId="77777777" w:rsidR="002745CE" w:rsidRPr="002745CE" w:rsidRDefault="002745CE" w:rsidP="002745CE">
            <w:pPr>
              <w:spacing w:before="0"/>
              <w:jc w:val="center"/>
              <w:rPr>
                <w:rFonts w:cs="Arial"/>
                <w:sz w:val="24"/>
                <w:szCs w:val="24"/>
              </w:rPr>
            </w:pPr>
            <w:r w:rsidRPr="002745CE">
              <w:rPr>
                <w:rFonts w:cs="Arial"/>
                <w:sz w:val="24"/>
                <w:szCs w:val="24"/>
              </w:rPr>
              <w:t>Датум</w:t>
            </w:r>
          </w:p>
        </w:tc>
        <w:tc>
          <w:tcPr>
            <w:tcW w:w="1979" w:type="dxa"/>
          </w:tcPr>
          <w:p w14:paraId="4D69DAD4" w14:textId="77777777" w:rsidR="002745CE" w:rsidRPr="002745CE" w:rsidRDefault="002745CE" w:rsidP="002745CE">
            <w:pPr>
              <w:spacing w:before="0"/>
              <w:jc w:val="center"/>
              <w:rPr>
                <w:rFonts w:cs="Arial"/>
                <w:sz w:val="24"/>
                <w:szCs w:val="24"/>
                <w:lang w:val="ru-RU"/>
              </w:rPr>
            </w:pPr>
          </w:p>
        </w:tc>
        <w:tc>
          <w:tcPr>
            <w:tcW w:w="3744" w:type="dxa"/>
          </w:tcPr>
          <w:p w14:paraId="70FCC610" w14:textId="77777777" w:rsidR="002745CE" w:rsidRPr="002745CE" w:rsidRDefault="002745CE" w:rsidP="002745CE">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2745CE" w:rsidRPr="002745CE" w14:paraId="7DB721A0" w14:textId="77777777" w:rsidTr="00C10231">
        <w:trPr>
          <w:trHeight w:val="232"/>
          <w:jc w:val="center"/>
        </w:trPr>
        <w:tc>
          <w:tcPr>
            <w:tcW w:w="3614" w:type="dxa"/>
          </w:tcPr>
          <w:p w14:paraId="454FA7B8" w14:textId="77777777" w:rsidR="002745CE" w:rsidRPr="002745CE" w:rsidRDefault="002745CE" w:rsidP="002745CE">
            <w:pPr>
              <w:spacing w:before="0"/>
              <w:jc w:val="center"/>
              <w:rPr>
                <w:rFonts w:cs="Arial"/>
                <w:sz w:val="24"/>
                <w:szCs w:val="24"/>
              </w:rPr>
            </w:pPr>
          </w:p>
        </w:tc>
        <w:tc>
          <w:tcPr>
            <w:tcW w:w="1979" w:type="dxa"/>
          </w:tcPr>
          <w:p w14:paraId="1BE20A6C" w14:textId="77777777" w:rsidR="002745CE" w:rsidRPr="002745CE" w:rsidRDefault="002745CE" w:rsidP="002745CE">
            <w:pPr>
              <w:spacing w:before="0"/>
              <w:jc w:val="center"/>
              <w:rPr>
                <w:rFonts w:cs="Arial"/>
                <w:sz w:val="24"/>
                <w:szCs w:val="24"/>
              </w:rPr>
            </w:pPr>
            <w:r w:rsidRPr="002745CE">
              <w:rPr>
                <w:rFonts w:cs="Arial"/>
                <w:sz w:val="24"/>
                <w:szCs w:val="24"/>
              </w:rPr>
              <w:t>М.П.</w:t>
            </w:r>
          </w:p>
        </w:tc>
        <w:tc>
          <w:tcPr>
            <w:tcW w:w="3744" w:type="dxa"/>
          </w:tcPr>
          <w:p w14:paraId="49B69D23" w14:textId="77777777" w:rsidR="002745CE" w:rsidRPr="002745CE" w:rsidRDefault="002745CE" w:rsidP="002745CE">
            <w:pPr>
              <w:spacing w:before="0"/>
              <w:jc w:val="center"/>
              <w:rPr>
                <w:rFonts w:cs="Arial"/>
                <w:sz w:val="24"/>
                <w:szCs w:val="24"/>
                <w:lang w:val="ru-RU"/>
              </w:rPr>
            </w:pPr>
          </w:p>
        </w:tc>
      </w:tr>
      <w:tr w:rsidR="002745CE" w:rsidRPr="002745CE" w14:paraId="2F00F6D6" w14:textId="77777777" w:rsidTr="00C10231">
        <w:trPr>
          <w:trHeight w:val="220"/>
          <w:jc w:val="center"/>
        </w:trPr>
        <w:tc>
          <w:tcPr>
            <w:tcW w:w="3614" w:type="dxa"/>
            <w:tcBorders>
              <w:bottom w:val="single" w:sz="4" w:space="0" w:color="auto"/>
            </w:tcBorders>
          </w:tcPr>
          <w:p w14:paraId="7591F620" w14:textId="77777777" w:rsidR="002745CE" w:rsidRPr="002745CE" w:rsidRDefault="002745CE" w:rsidP="002745CE">
            <w:pPr>
              <w:spacing w:before="0"/>
              <w:jc w:val="center"/>
              <w:rPr>
                <w:rFonts w:cs="Arial"/>
                <w:sz w:val="24"/>
                <w:szCs w:val="24"/>
              </w:rPr>
            </w:pPr>
          </w:p>
        </w:tc>
        <w:tc>
          <w:tcPr>
            <w:tcW w:w="1979" w:type="dxa"/>
          </w:tcPr>
          <w:p w14:paraId="7B9C2554" w14:textId="77777777" w:rsidR="002745CE" w:rsidRPr="002745CE" w:rsidRDefault="002745CE" w:rsidP="002745CE">
            <w:pPr>
              <w:spacing w:before="0"/>
              <w:jc w:val="center"/>
              <w:rPr>
                <w:rFonts w:cs="Arial"/>
                <w:sz w:val="24"/>
                <w:szCs w:val="24"/>
                <w:lang w:val="ru-RU"/>
              </w:rPr>
            </w:pPr>
          </w:p>
        </w:tc>
        <w:tc>
          <w:tcPr>
            <w:tcW w:w="3744" w:type="dxa"/>
            <w:tcBorders>
              <w:bottom w:val="single" w:sz="4" w:space="0" w:color="auto"/>
            </w:tcBorders>
          </w:tcPr>
          <w:p w14:paraId="30510386" w14:textId="77777777" w:rsidR="002745CE" w:rsidRPr="002745CE" w:rsidRDefault="002745CE" w:rsidP="002745CE">
            <w:pPr>
              <w:spacing w:before="0"/>
              <w:jc w:val="center"/>
              <w:rPr>
                <w:rFonts w:cs="Arial"/>
                <w:sz w:val="24"/>
                <w:szCs w:val="24"/>
                <w:lang w:val="ru-RU"/>
              </w:rPr>
            </w:pPr>
          </w:p>
        </w:tc>
      </w:tr>
      <w:tr w:rsidR="002745CE" w:rsidRPr="002745CE" w14:paraId="415D6EF5" w14:textId="77777777" w:rsidTr="00C10231">
        <w:trPr>
          <w:trHeight w:val="318"/>
          <w:jc w:val="center"/>
        </w:trPr>
        <w:tc>
          <w:tcPr>
            <w:tcW w:w="3614" w:type="dxa"/>
            <w:tcBorders>
              <w:top w:val="single" w:sz="4" w:space="0" w:color="auto"/>
            </w:tcBorders>
          </w:tcPr>
          <w:p w14:paraId="530A2A56" w14:textId="77777777" w:rsidR="002745CE" w:rsidRPr="00CF022C" w:rsidRDefault="002745CE" w:rsidP="002745CE">
            <w:pPr>
              <w:spacing w:before="0"/>
              <w:jc w:val="center"/>
              <w:rPr>
                <w:rFonts w:cs="Arial"/>
                <w:sz w:val="16"/>
                <w:szCs w:val="16"/>
              </w:rPr>
            </w:pPr>
          </w:p>
        </w:tc>
        <w:tc>
          <w:tcPr>
            <w:tcW w:w="1979" w:type="dxa"/>
          </w:tcPr>
          <w:p w14:paraId="480700BB" w14:textId="77777777" w:rsidR="002745CE" w:rsidRPr="002745CE" w:rsidRDefault="002745CE" w:rsidP="002745CE">
            <w:pPr>
              <w:spacing w:before="0"/>
              <w:jc w:val="center"/>
              <w:rPr>
                <w:rFonts w:cs="Arial"/>
                <w:sz w:val="24"/>
                <w:szCs w:val="24"/>
                <w:lang w:val="ru-RU"/>
              </w:rPr>
            </w:pPr>
          </w:p>
        </w:tc>
        <w:tc>
          <w:tcPr>
            <w:tcW w:w="3744" w:type="dxa"/>
            <w:tcBorders>
              <w:top w:val="single" w:sz="4" w:space="0" w:color="auto"/>
            </w:tcBorders>
          </w:tcPr>
          <w:p w14:paraId="4FB3D774" w14:textId="77777777" w:rsidR="002745CE" w:rsidRPr="002745CE" w:rsidRDefault="002745CE" w:rsidP="002745CE">
            <w:pPr>
              <w:spacing w:before="0"/>
              <w:jc w:val="center"/>
              <w:rPr>
                <w:rFonts w:cs="Arial"/>
                <w:sz w:val="24"/>
                <w:szCs w:val="24"/>
                <w:lang w:val="ru-RU"/>
              </w:rPr>
            </w:pPr>
          </w:p>
        </w:tc>
      </w:tr>
    </w:tbl>
    <w:p w14:paraId="38768379" w14:textId="77777777" w:rsidR="002745CE" w:rsidRPr="002745CE" w:rsidRDefault="002745CE" w:rsidP="002745CE">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06521FCF" w14:textId="322D798A" w:rsidR="00C10231" w:rsidRPr="00C10231" w:rsidRDefault="002745CE" w:rsidP="00C10231">
      <w:pPr>
        <w:spacing w:before="0"/>
        <w:ind w:left="-426" w:right="-327"/>
        <w:contextualSpacing/>
        <w:rPr>
          <w:i/>
          <w:sz w:val="18"/>
          <w:lang w:val="sr-Cyrl-RS"/>
        </w:r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sidR="00C10231" w:rsidRPr="00C10231">
        <w:rPr>
          <w:rFonts w:cs="Arial"/>
          <w:i/>
          <w:sz w:val="18"/>
          <w:u w:val="single"/>
          <w:lang w:val="sr-Cyrl-RS"/>
        </w:rPr>
        <w:t>.</w:t>
      </w:r>
    </w:p>
    <w:p w14:paraId="4855DD24" w14:textId="77777777" w:rsidR="00383EBF" w:rsidRDefault="00383EBF" w:rsidP="00C10231">
      <w:pPr>
        <w:spacing w:before="0"/>
        <w:jc w:val="right"/>
        <w:sectPr w:rsidR="00383EBF" w:rsidSect="000C50A0">
          <w:footnotePr>
            <w:pos w:val="beneathText"/>
          </w:footnotePr>
          <w:pgSz w:w="11909" w:h="16834" w:code="9"/>
          <w:pgMar w:top="1440" w:right="1440" w:bottom="1440" w:left="1440" w:header="142" w:footer="436" w:gutter="0"/>
          <w:cols w:space="708"/>
          <w:titlePg/>
          <w:docGrid w:linePitch="360"/>
        </w:sectPr>
      </w:pPr>
    </w:p>
    <w:p w14:paraId="41E9A641" w14:textId="0727FE88" w:rsidR="00D21668" w:rsidRDefault="00D21668" w:rsidP="00383EBF">
      <w:pPr>
        <w:spacing w:before="0"/>
        <w:jc w:val="right"/>
        <w:rPr>
          <w:rFonts w:cs="Arial"/>
          <w:b/>
          <w:sz w:val="24"/>
          <w:szCs w:val="24"/>
          <w:lang w:val="sr-Cyrl-CS"/>
        </w:rPr>
      </w:pPr>
      <w:r>
        <w:rPr>
          <w:rFonts w:cs="Arial"/>
          <w:b/>
          <w:sz w:val="24"/>
          <w:szCs w:val="24"/>
          <w:lang w:val="sr-Cyrl-CS"/>
        </w:rPr>
        <w:lastRenderedPageBreak/>
        <w:t>Образац 8</w:t>
      </w:r>
    </w:p>
    <w:p w14:paraId="01D8B3A1" w14:textId="77777777" w:rsidR="00D21668" w:rsidRDefault="00D21668" w:rsidP="00383EBF">
      <w:pPr>
        <w:spacing w:before="0"/>
        <w:jc w:val="right"/>
        <w:rPr>
          <w:rFonts w:cs="Arial"/>
          <w:b/>
          <w:sz w:val="24"/>
          <w:szCs w:val="24"/>
          <w:lang w:val="sr-Cyrl-CS"/>
        </w:rPr>
      </w:pPr>
    </w:p>
    <w:p w14:paraId="77B61CD0" w14:textId="77777777" w:rsidR="00D21668" w:rsidRPr="00D21668" w:rsidRDefault="00D21668" w:rsidP="00D21668">
      <w:pPr>
        <w:jc w:val="center"/>
        <w:rPr>
          <w:rFonts w:eastAsia="TimesNewRomanPS-BoldMT" w:cs="Arial"/>
          <w:b/>
          <w:sz w:val="24"/>
          <w:szCs w:val="24"/>
        </w:rPr>
      </w:pPr>
      <w:bookmarkStart w:id="255" w:name="_Toc458412406"/>
      <w:r w:rsidRPr="00D21668">
        <w:rPr>
          <w:rFonts w:eastAsia="TimesNewRomanPS-BoldMT" w:cs="Arial"/>
          <w:b/>
          <w:sz w:val="24"/>
          <w:szCs w:val="24"/>
        </w:rPr>
        <w:t>РАДНА БИОГРАФИЈА</w:t>
      </w:r>
      <w:r w:rsidRPr="00D21668">
        <w:rPr>
          <w:rFonts w:eastAsia="TimesNewRomanPS-BoldMT" w:cs="Arial"/>
          <w:b/>
          <w:sz w:val="24"/>
          <w:szCs w:val="24"/>
          <w:lang w:val="sr-Cyrl-CS"/>
        </w:rPr>
        <w:t xml:space="preserve"> </w:t>
      </w:r>
      <w:r w:rsidRPr="00D21668">
        <w:rPr>
          <w:rFonts w:eastAsia="TimesNewRomanPS-BoldMT" w:cs="Arial"/>
          <w:b/>
          <w:sz w:val="24"/>
          <w:szCs w:val="24"/>
        </w:rPr>
        <w:t>– CV</w:t>
      </w:r>
      <w:bookmarkEnd w:id="255"/>
    </w:p>
    <w:p w14:paraId="207C5213" w14:textId="77777777" w:rsidR="00D21668" w:rsidRPr="00D21668" w:rsidRDefault="00D21668" w:rsidP="00D21668">
      <w:pPr>
        <w:rPr>
          <w:rFonts w:eastAsia="TimesNewRomanPS-BoldMT"/>
        </w:rPr>
      </w:pPr>
    </w:p>
    <w:p w14:paraId="5C6555C7" w14:textId="77777777" w:rsidR="00D21668" w:rsidRPr="00D21668" w:rsidRDefault="00D21668" w:rsidP="00D21668">
      <w:pPr>
        <w:suppressAutoHyphens/>
        <w:spacing w:before="0"/>
        <w:rPr>
          <w:rFonts w:eastAsia="TimesNewRomanPS-BoldMT"/>
          <w:sz w:val="24"/>
          <w:szCs w:val="20"/>
          <w:lang w:val="sr-Cyrl-CS" w:eastAsia="ar-SA"/>
        </w:rPr>
      </w:pPr>
      <w:r w:rsidRPr="00D21668">
        <w:rPr>
          <w:rFonts w:eastAsia="TimesNewRomanPS-BoldMT"/>
          <w:b/>
          <w:sz w:val="24"/>
          <w:szCs w:val="20"/>
          <w:lang w:val="sr-Cyrl-CS" w:eastAsia="ar-SA"/>
        </w:rPr>
        <w:t>Предложена позиција:</w:t>
      </w:r>
      <w:r w:rsidRPr="00D21668">
        <w:rPr>
          <w:rFonts w:eastAsia="TimesNewRomanPS-BoldMT"/>
          <w:sz w:val="24"/>
          <w:szCs w:val="20"/>
          <w:lang w:val="sr-Cyrl-CS" w:eastAsia="ar-SA"/>
        </w:rPr>
        <w:t xml:space="preserve"> </w:t>
      </w:r>
      <w:r w:rsidRPr="00D21668">
        <w:rPr>
          <w:rFonts w:eastAsia="TimesNewRomanPS-BoldMT"/>
          <w:sz w:val="24"/>
          <w:szCs w:val="20"/>
          <w:u w:val="single"/>
          <w:lang w:val="sr-Cyrl-CS" w:eastAsia="ar-SA"/>
        </w:rPr>
        <w:tab/>
        <w:t>_____________________________________</w:t>
      </w:r>
      <w:r w:rsidRPr="00D21668">
        <w:rPr>
          <w:rFonts w:eastAsia="TimesNewRomanPS-BoldMT"/>
          <w:sz w:val="24"/>
          <w:szCs w:val="20"/>
          <w:u w:val="single"/>
          <w:lang w:val="sr-Cyrl-CS" w:eastAsia="ar-SA"/>
        </w:rPr>
        <w:tab/>
        <w:t>_______</w:t>
      </w:r>
      <w:r w:rsidRPr="00D21668">
        <w:rPr>
          <w:rFonts w:eastAsia="TimesNewRomanPS-BoldMT"/>
          <w:sz w:val="24"/>
          <w:szCs w:val="20"/>
          <w:lang w:val="sr-Cyrl-CS" w:eastAsia="ar-SA"/>
        </w:rPr>
        <w:t xml:space="preserve">                   </w:t>
      </w:r>
    </w:p>
    <w:p w14:paraId="369899F2" w14:textId="6859B677" w:rsidR="00D21668" w:rsidRPr="00D21668" w:rsidRDefault="00D21668" w:rsidP="00D21668">
      <w:pPr>
        <w:suppressAutoHyphens/>
        <w:spacing w:before="0"/>
        <w:rPr>
          <w:sz w:val="20"/>
          <w:szCs w:val="20"/>
          <w:lang w:val="sr-Cyrl-CS" w:eastAsia="ar-SA"/>
        </w:rPr>
      </w:pPr>
      <w:r w:rsidRPr="00D21668">
        <w:rPr>
          <w:rFonts w:eastAsia="TimesNewRomanPS-BoldMT"/>
          <w:sz w:val="20"/>
          <w:szCs w:val="20"/>
          <w:lang w:val="sr-Cyrl-CS" w:eastAsia="ar-SA"/>
        </w:rPr>
        <w:t xml:space="preserve">                                                  </w:t>
      </w:r>
    </w:p>
    <w:p w14:paraId="1756ACE9" w14:textId="77777777" w:rsidR="00D21668" w:rsidRPr="00D21668" w:rsidRDefault="00D21668" w:rsidP="00D21668">
      <w:pPr>
        <w:suppressAutoHyphens/>
        <w:spacing w:before="0"/>
        <w:rPr>
          <w:rFonts w:eastAsia="TimesNewRomanPS-BoldMT"/>
          <w:sz w:val="20"/>
          <w:szCs w:val="20"/>
          <w:lang w:val="sr-Cyrl-CS" w:eastAsia="ar-SA"/>
        </w:rPr>
      </w:pPr>
    </w:p>
    <w:p w14:paraId="733431DF" w14:textId="2A8679EC" w:rsidR="00D21668" w:rsidRPr="00D21668" w:rsidRDefault="00D21668" w:rsidP="007A59C7">
      <w:pPr>
        <w:numPr>
          <w:ilvl w:val="0"/>
          <w:numId w:val="28"/>
        </w:numPr>
        <w:tabs>
          <w:tab w:val="left" w:pos="680"/>
        </w:tabs>
        <w:spacing w:before="0"/>
        <w:rPr>
          <w:rFonts w:eastAsia="TimesNewRomanPS-BoldMT" w:cs="Arial"/>
          <w:bCs/>
        </w:rPr>
      </w:pPr>
      <w:r>
        <w:rPr>
          <w:rFonts w:eastAsia="TimesNewRomanPS-BoldMT" w:cs="Arial"/>
          <w:bCs/>
        </w:rPr>
        <w:t>Име особе (пуно име и презиме)</w:t>
      </w:r>
      <w:r w:rsidRPr="00D21668">
        <w:rPr>
          <w:rFonts w:eastAsia="TimesNewRomanPS-BoldMT" w:cs="Arial"/>
          <w:bCs/>
        </w:rPr>
        <w:t xml:space="preserve"> </w:t>
      </w:r>
      <w:r w:rsidRPr="00D21668">
        <w:rPr>
          <w:rFonts w:eastAsia="TimesNewRomanPS-BoldMT" w:cs="Arial"/>
          <w:bCs/>
          <w:u w:val="single"/>
        </w:rPr>
        <w:tab/>
      </w:r>
      <w:r w:rsidRPr="00D21668">
        <w:rPr>
          <w:rFonts w:eastAsia="TimesNewRomanPS-BoldMT" w:cs="Arial"/>
          <w:bCs/>
          <w:u w:val="single"/>
        </w:rPr>
        <w:tab/>
        <w:t>_____________________</w:t>
      </w:r>
    </w:p>
    <w:p w14:paraId="040017D2" w14:textId="77777777" w:rsidR="00D21668" w:rsidRPr="00D21668" w:rsidRDefault="00D21668" w:rsidP="00D21668">
      <w:pPr>
        <w:tabs>
          <w:tab w:val="left" w:pos="680"/>
        </w:tabs>
        <w:spacing w:before="0"/>
        <w:ind w:left="360"/>
        <w:rPr>
          <w:rFonts w:eastAsia="TimesNewRomanPS-BoldMT" w:cs="Arial"/>
          <w:bCs/>
        </w:rPr>
      </w:pPr>
    </w:p>
    <w:p w14:paraId="346A1FF0" w14:textId="3805FE12"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Датум рођења </w:t>
      </w:r>
      <w:r w:rsidRPr="00D21668">
        <w:rPr>
          <w:rFonts w:eastAsia="TimesNewRomanPS-BoldMT" w:cs="Arial"/>
          <w:bCs/>
          <w:u w:val="single"/>
        </w:rPr>
        <w:tab/>
        <w:t>___________</w:t>
      </w:r>
    </w:p>
    <w:p w14:paraId="58F0CF74" w14:textId="212F8661" w:rsidR="00D21668" w:rsidRPr="00D21668" w:rsidRDefault="00D21668" w:rsidP="00D21668">
      <w:pPr>
        <w:tabs>
          <w:tab w:val="left" w:pos="680"/>
        </w:tabs>
        <w:spacing w:before="0"/>
        <w:rPr>
          <w:rFonts w:eastAsia="TimesNewRomanPS-BoldMT" w:cs="Arial"/>
          <w:bCs/>
        </w:rPr>
      </w:pPr>
    </w:p>
    <w:p w14:paraId="665811A0" w14:textId="343D98FF" w:rsidR="00D21668" w:rsidRPr="00D21668" w:rsidRDefault="00D21668" w:rsidP="007A59C7">
      <w:pPr>
        <w:numPr>
          <w:ilvl w:val="0"/>
          <w:numId w:val="28"/>
        </w:numPr>
        <w:tabs>
          <w:tab w:val="left" w:pos="680"/>
        </w:tabs>
        <w:spacing w:before="0"/>
        <w:rPr>
          <w:rFonts w:eastAsia="TimesNewRomanPS-BoldMT" w:cs="Arial"/>
          <w:bCs/>
          <w:u w:val="single"/>
        </w:rPr>
      </w:pPr>
      <w:r>
        <w:rPr>
          <w:rFonts w:eastAsia="TimesNewRomanPS-BoldMT" w:cs="Arial"/>
          <w:bCs/>
        </w:rPr>
        <w:t>Образовање</w:t>
      </w:r>
    </w:p>
    <w:p w14:paraId="3A234E05" w14:textId="65DDCD59" w:rsidR="00D21668" w:rsidRPr="00D21668" w:rsidRDefault="00D21668" w:rsidP="00D21668">
      <w:pPr>
        <w:tabs>
          <w:tab w:val="left" w:pos="680"/>
        </w:tabs>
        <w:spacing w:before="0"/>
        <w:rPr>
          <w:rFonts w:eastAsia="TimesNewRomanPS-BoldMT" w:cs="Arial"/>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068"/>
        <w:gridCol w:w="5318"/>
      </w:tblGrid>
      <w:tr w:rsidR="00D21668" w:rsidRPr="00D21668" w14:paraId="76908D9B" w14:textId="77777777" w:rsidTr="00D21668">
        <w:trPr>
          <w:trHeight w:val="536"/>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A9265A"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4.1</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134DF" w14:textId="5EA05FBD"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Стечена звања/дипломе</w:t>
            </w:r>
          </w:p>
        </w:tc>
        <w:tc>
          <w:tcPr>
            <w:tcW w:w="2948" w:type="pct"/>
            <w:tcBorders>
              <w:top w:val="single" w:sz="4" w:space="0" w:color="auto"/>
              <w:left w:val="single" w:sz="4" w:space="0" w:color="auto"/>
              <w:bottom w:val="single" w:sz="4" w:space="0" w:color="auto"/>
              <w:right w:val="single" w:sz="4" w:space="0" w:color="auto"/>
            </w:tcBorders>
          </w:tcPr>
          <w:p w14:paraId="11C61140"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2F22370" w14:textId="77777777" w:rsidTr="00D21668">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55D7C"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4.2</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2E346C" w14:textId="593E7ECD" w:rsid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Образовне и</w:t>
            </w:r>
            <w:r>
              <w:rPr>
                <w:rFonts w:eastAsia="TimesNewRomanPS-BoldMT" w:cs="Arial"/>
                <w:bCs/>
              </w:rPr>
              <w:t>нституције - период образовања</w:t>
            </w:r>
          </w:p>
          <w:p w14:paraId="5730205B" w14:textId="39EAF25C"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од (месец/година) до (месец/година)</w:t>
            </w:r>
          </w:p>
        </w:tc>
        <w:tc>
          <w:tcPr>
            <w:tcW w:w="2948" w:type="pct"/>
            <w:tcBorders>
              <w:top w:val="single" w:sz="4" w:space="0" w:color="auto"/>
              <w:left w:val="single" w:sz="4" w:space="0" w:color="auto"/>
              <w:bottom w:val="single" w:sz="4" w:space="0" w:color="auto"/>
              <w:right w:val="single" w:sz="4" w:space="0" w:color="auto"/>
            </w:tcBorders>
          </w:tcPr>
          <w:p w14:paraId="6C5639BE" w14:textId="77777777" w:rsidR="00D21668" w:rsidRPr="00D21668" w:rsidRDefault="00D21668" w:rsidP="00D21668">
            <w:pPr>
              <w:tabs>
                <w:tab w:val="left" w:pos="680"/>
              </w:tabs>
              <w:autoSpaceDE w:val="0"/>
              <w:autoSpaceDN w:val="0"/>
              <w:spacing w:before="0"/>
              <w:rPr>
                <w:rFonts w:eastAsia="TimesNewRomanPS-BoldMT" w:cs="Arial"/>
                <w:bCs/>
              </w:rPr>
            </w:pPr>
          </w:p>
        </w:tc>
      </w:tr>
    </w:tbl>
    <w:p w14:paraId="2FBED204" w14:textId="77777777" w:rsidR="00D21668" w:rsidRDefault="00D21668" w:rsidP="00D21668">
      <w:pPr>
        <w:tabs>
          <w:tab w:val="left" w:pos="680"/>
        </w:tabs>
        <w:spacing w:before="0"/>
        <w:ind w:left="360"/>
        <w:rPr>
          <w:rFonts w:eastAsia="TimesNewRomanPS-BoldMT" w:cs="Arial"/>
          <w:bCs/>
        </w:rPr>
      </w:pPr>
    </w:p>
    <w:p w14:paraId="5E464B70" w14:textId="061E2BFD"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Чланство у професионалним удружењима:</w:t>
      </w:r>
      <w:r>
        <w:rPr>
          <w:rFonts w:eastAsia="TimesNewRomanPS-BoldMT" w:cs="Arial"/>
          <w:bCs/>
          <w:lang w:val="sr-Cyrl-RS"/>
        </w:rPr>
        <w:t xml:space="preserve"> </w:t>
      </w:r>
    </w:p>
    <w:p w14:paraId="4E8A4108" w14:textId="2AEDC6EC" w:rsidR="00D21668" w:rsidRPr="00D21668" w:rsidRDefault="00D21668" w:rsidP="00D21668">
      <w:pPr>
        <w:tabs>
          <w:tab w:val="left" w:pos="680"/>
        </w:tabs>
        <w:spacing w:before="0"/>
        <w:ind w:left="360"/>
        <w:rPr>
          <w:rFonts w:eastAsia="TimesNewRomanPS-BoldMT" w:cs="Arial"/>
          <w:bCs/>
        </w:rPr>
      </w:pPr>
      <w:r>
        <w:rPr>
          <w:rFonts w:eastAsia="TimesNewRomanPS-BoldMT" w:cs="Arial"/>
          <w:bCs/>
          <w:lang w:val="sr-Cyrl-RS"/>
        </w:rPr>
        <w:t>______________________________________________________________________</w:t>
      </w:r>
    </w:p>
    <w:p w14:paraId="49C8FA07" w14:textId="77777777" w:rsidR="00D21668" w:rsidRPr="00D21668" w:rsidRDefault="00D21668" w:rsidP="00D21668">
      <w:pPr>
        <w:tabs>
          <w:tab w:val="left" w:pos="680"/>
        </w:tabs>
        <w:spacing w:before="0"/>
        <w:rPr>
          <w:rFonts w:eastAsia="TimesNewRomanPS-BoldMT" w:cs="Arial"/>
          <w:bCs/>
        </w:rPr>
      </w:pPr>
    </w:p>
    <w:p w14:paraId="3E2CBF6D" w14:textId="77777777"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Остали тренинзи (навести све установе као и звања стечена похађањем тренинга): </w:t>
      </w:r>
    </w:p>
    <w:p w14:paraId="55B88D1E" w14:textId="0B23A982"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722AA90E" w14:textId="64AF4115"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3260ADBD" w14:textId="2BFE77D8"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5C486AEA" w14:textId="77777777" w:rsidR="00D21668" w:rsidRPr="00D21668" w:rsidRDefault="00D21668" w:rsidP="00D21668">
      <w:pPr>
        <w:tabs>
          <w:tab w:val="left" w:pos="680"/>
        </w:tabs>
        <w:spacing w:before="0"/>
        <w:ind w:left="360"/>
        <w:rPr>
          <w:rFonts w:eastAsia="TimesNewRomanPS-BoldMT" w:cs="Arial"/>
          <w:bCs/>
          <w:lang w:val="sr-Cyrl-RS"/>
        </w:rPr>
      </w:pPr>
    </w:p>
    <w:p w14:paraId="240A8D8B" w14:textId="255591FF" w:rsid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Земље где је стечено радно искуство (списак земаља где је радио): </w:t>
      </w:r>
    </w:p>
    <w:p w14:paraId="5ECEA20D" w14:textId="704527AC"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280FEBFE" w14:textId="016019E9"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5ECEA914" w14:textId="2FEB4E3E" w:rsidR="00D21668" w:rsidRP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43E4D893" w14:textId="77777777" w:rsidR="00D21668" w:rsidRPr="00D21668" w:rsidRDefault="00D21668" w:rsidP="00D21668">
      <w:pPr>
        <w:tabs>
          <w:tab w:val="left" w:pos="680"/>
        </w:tabs>
        <w:spacing w:before="0"/>
        <w:rPr>
          <w:rFonts w:eastAsia="TimesNewRomanPS-BoldMT" w:cs="Arial"/>
          <w:bCs/>
        </w:rPr>
      </w:pPr>
    </w:p>
    <w:p w14:paraId="3D555964" w14:textId="2698ABBE" w:rsid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Знање језика (оценити од 1 до 5, при чему је 1 највиша оцена): </w:t>
      </w:r>
    </w:p>
    <w:p w14:paraId="4A017263" w14:textId="77777777" w:rsidR="00D21668" w:rsidRPr="00D21668" w:rsidRDefault="00D21668" w:rsidP="00D21668">
      <w:pPr>
        <w:tabs>
          <w:tab w:val="left" w:pos="680"/>
        </w:tabs>
        <w:spacing w:before="0"/>
        <w:ind w:left="360"/>
        <w:rPr>
          <w:rFonts w:eastAsia="TimesNewRomanPS-BoldMT" w:cs="Arial"/>
          <w:bCs/>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D21668" w:rsidRPr="00D21668" w14:paraId="49D9A137"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330F1"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Језик</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93856"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Говор</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430A38"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Читање</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EBCB0E"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Писање</w:t>
            </w:r>
          </w:p>
        </w:tc>
      </w:tr>
      <w:tr w:rsidR="00D21668" w:rsidRPr="00D21668" w14:paraId="25917148"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3D0A9F9C"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5B99FB56"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3D4C0003"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27A950E7"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4CEB3AD"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7B395F2"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1F8C46FF"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638C758F"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1E86CF62"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234D1B7"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8CFBBDA"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54668963"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7CB18A15"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420B2FC8" w14:textId="77777777" w:rsidR="00D21668" w:rsidRPr="00D21668" w:rsidRDefault="00D21668" w:rsidP="00D21668">
            <w:pPr>
              <w:tabs>
                <w:tab w:val="left" w:pos="680"/>
              </w:tabs>
              <w:autoSpaceDE w:val="0"/>
              <w:autoSpaceDN w:val="0"/>
              <w:spacing w:before="0"/>
              <w:rPr>
                <w:rFonts w:eastAsia="TimesNewRomanPS-BoldMT" w:cs="Arial"/>
                <w:bCs/>
              </w:rPr>
            </w:pPr>
          </w:p>
        </w:tc>
      </w:tr>
    </w:tbl>
    <w:p w14:paraId="7F5E2CF2" w14:textId="77777777" w:rsidR="00D21668" w:rsidRPr="00D21668" w:rsidRDefault="00D21668" w:rsidP="00D21668">
      <w:pPr>
        <w:tabs>
          <w:tab w:val="left" w:pos="680"/>
        </w:tabs>
        <w:spacing w:before="0"/>
        <w:ind w:left="360"/>
        <w:rPr>
          <w:rFonts w:eastAsia="TimesNewRomanPS-BoldMT" w:cs="Arial"/>
          <w:b/>
          <w:bCs/>
        </w:rPr>
      </w:pPr>
    </w:p>
    <w:p w14:paraId="5AEF4D74" w14:textId="150AB04C" w:rsidR="00D21668" w:rsidRPr="00D21668" w:rsidRDefault="00D21668" w:rsidP="007A59C7">
      <w:pPr>
        <w:numPr>
          <w:ilvl w:val="0"/>
          <w:numId w:val="28"/>
        </w:numPr>
        <w:tabs>
          <w:tab w:val="left" w:pos="680"/>
        </w:tabs>
        <w:spacing w:before="0"/>
        <w:rPr>
          <w:rFonts w:eastAsia="TimesNewRomanPS-BoldMT" w:cs="Arial"/>
          <w:b/>
          <w:bCs/>
        </w:rPr>
      </w:pPr>
      <w:r w:rsidRPr="00D21668">
        <w:rPr>
          <w:rFonts w:eastAsia="TimesNewRomanPS-BoldMT" w:cs="Arial"/>
          <w:bCs/>
        </w:rPr>
        <w:t>Кретање у служби, почевши од тренутног радног места па све до тренутка првог запослења (навести податке о заснованом радном односу са послодавцима):</w:t>
      </w:r>
    </w:p>
    <w:p w14:paraId="561A213C" w14:textId="77777777" w:rsidR="00D21668" w:rsidRPr="00D21668" w:rsidRDefault="00D21668" w:rsidP="00D21668">
      <w:pPr>
        <w:tabs>
          <w:tab w:val="left" w:pos="680"/>
        </w:tabs>
        <w:spacing w:before="0"/>
        <w:ind w:left="360"/>
        <w:rPr>
          <w:rFonts w:eastAsia="TimesNewRomanPS-BoldMT" w:cs="Arial"/>
          <w:b/>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2255C927"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B39A0"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775E8AD6"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1011A2C"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25A3AB9"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12955D"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73F8FEF7"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622CCC1B"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BA1C0"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69C914B8"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66D114E"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F0BE9"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4F98DD42" w14:textId="77777777" w:rsidR="00D21668" w:rsidRPr="00D21668" w:rsidRDefault="00D21668" w:rsidP="00D21668">
            <w:pPr>
              <w:tabs>
                <w:tab w:val="left" w:pos="680"/>
              </w:tabs>
              <w:autoSpaceDE w:val="0"/>
              <w:autoSpaceDN w:val="0"/>
              <w:spacing w:before="0"/>
              <w:rPr>
                <w:rFonts w:eastAsia="TimesNewRomanPS-BoldMT" w:cs="Arial"/>
                <w:bCs/>
              </w:rPr>
            </w:pPr>
          </w:p>
        </w:tc>
      </w:tr>
    </w:tbl>
    <w:p w14:paraId="113DBF7F" w14:textId="6D3786FB" w:rsidR="00D21668" w:rsidRDefault="00D21668" w:rsidP="00D21668">
      <w:pPr>
        <w:tabs>
          <w:tab w:val="left" w:pos="680"/>
        </w:tabs>
        <w:spacing w:before="0"/>
        <w:rPr>
          <w:rFonts w:eastAsia="TimesNewRomanPS-BoldMT" w:cs="Arial"/>
          <w:bCs/>
        </w:rPr>
      </w:pPr>
    </w:p>
    <w:p w14:paraId="064249D1" w14:textId="77777777" w:rsidR="00D21668" w:rsidRPr="00D21668" w:rsidRDefault="00D21668" w:rsidP="00D21668">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65099A78"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D14B5B"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03448D4C"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7ED48AA"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50493D90"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77CFFA"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5B727040"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8B0E61A"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CB8FE3"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305BB163"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259A2E30"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843B2"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31C9CBBF" w14:textId="77777777" w:rsidR="00D21668" w:rsidRPr="00D21668" w:rsidRDefault="00D21668" w:rsidP="00D21668">
            <w:pPr>
              <w:tabs>
                <w:tab w:val="left" w:pos="680"/>
              </w:tabs>
              <w:autoSpaceDE w:val="0"/>
              <w:autoSpaceDN w:val="0"/>
              <w:spacing w:before="0"/>
              <w:rPr>
                <w:rFonts w:eastAsia="TimesNewRomanPS-BoldMT" w:cs="Arial"/>
                <w:bCs/>
              </w:rPr>
            </w:pPr>
          </w:p>
        </w:tc>
      </w:tr>
    </w:tbl>
    <w:p w14:paraId="5E4578BA" w14:textId="36880A1F" w:rsidR="00D21668" w:rsidRDefault="00D21668" w:rsidP="00D21668">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6E4914A6"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9288E"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52F59A37"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332A0686"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7F37ACC6"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AA1992"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0CA3B3DC"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05CC842"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EC2E6E"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20BDE73D"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7C0DFFE"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B4F2F"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F99BBA7" w14:textId="77777777" w:rsidR="00D21668" w:rsidRPr="00D21668" w:rsidRDefault="00D21668" w:rsidP="00D21668">
            <w:pPr>
              <w:tabs>
                <w:tab w:val="left" w:pos="680"/>
              </w:tabs>
              <w:autoSpaceDE w:val="0"/>
              <w:autoSpaceDN w:val="0"/>
              <w:spacing w:before="0"/>
              <w:rPr>
                <w:rFonts w:eastAsia="TimesNewRomanPS-BoldMT" w:cs="Arial"/>
                <w:bCs/>
              </w:rPr>
            </w:pPr>
          </w:p>
        </w:tc>
      </w:tr>
    </w:tbl>
    <w:p w14:paraId="1EC4380A" w14:textId="3C8D19F8" w:rsidR="00D21668" w:rsidRPr="00D21668" w:rsidRDefault="00D21668" w:rsidP="00D21668">
      <w:pPr>
        <w:tabs>
          <w:tab w:val="left" w:pos="680"/>
        </w:tabs>
        <w:spacing w:before="0"/>
        <w:rPr>
          <w:rFonts w:eastAsia="TimesNewRomanPS-BoldMT" w:cs="Arial"/>
          <w:bCs/>
        </w:rPr>
      </w:pPr>
    </w:p>
    <w:p w14:paraId="68A6AB07" w14:textId="77777777"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План ангажовања (листа задатака за које ће бити задужен):</w:t>
      </w:r>
    </w:p>
    <w:p w14:paraId="5CFC0BC0" w14:textId="3A3D9179" w:rsidR="00D21668" w:rsidRPr="00D21668" w:rsidRDefault="00D21668" w:rsidP="00D21668">
      <w:pPr>
        <w:tabs>
          <w:tab w:val="left" w:pos="680"/>
        </w:tabs>
        <w:spacing w:before="0"/>
        <w:rPr>
          <w:rFonts w:eastAsia="TimesNewRomanPS-BoldMT" w:cs="Arial"/>
          <w:bCs/>
          <w:lang w:val="sr-Cyrl-CS"/>
        </w:rPr>
      </w:pPr>
      <w:r>
        <w:rPr>
          <w:rFonts w:eastAsia="TimesNewRomanPS-BoldMT" w:cs="Arial"/>
          <w:bCs/>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A87C0" w14:textId="4A56D782" w:rsidR="00D21668" w:rsidRPr="00D21668" w:rsidRDefault="00D21668" w:rsidP="00D21668">
      <w:pPr>
        <w:tabs>
          <w:tab w:val="left" w:pos="680"/>
        </w:tabs>
        <w:spacing w:before="0"/>
        <w:rPr>
          <w:rFonts w:eastAsia="TimesNewRomanPS-BoldMT" w:cs="Arial"/>
          <w:bCs/>
          <w:lang w:val="sr-Cyrl-CS"/>
        </w:rPr>
      </w:pPr>
    </w:p>
    <w:p w14:paraId="30E6A425" w14:textId="092F3198" w:rsidR="00D21668" w:rsidRPr="00D21668" w:rsidRDefault="00D21668" w:rsidP="007A59C7">
      <w:pPr>
        <w:numPr>
          <w:ilvl w:val="0"/>
          <w:numId w:val="28"/>
        </w:numPr>
        <w:tabs>
          <w:tab w:val="left" w:pos="680"/>
        </w:tabs>
        <w:spacing w:before="0"/>
        <w:rPr>
          <w:rFonts w:eastAsia="TimesNewRomanPS-BoldMT"/>
        </w:rPr>
      </w:pPr>
      <w:r w:rsidRPr="00D911A7">
        <w:rPr>
          <w:rFonts w:eastAsia="TimesNewRomanPS-BoldMT"/>
          <w:b/>
        </w:rPr>
        <w:t xml:space="preserve">Досадашње релевантно искуство </w:t>
      </w:r>
      <w:r w:rsidRPr="00D21668">
        <w:rPr>
          <w:rFonts w:eastAsia="TimesNewRomanPS-BoldMT"/>
        </w:rPr>
        <w:t xml:space="preserve">предложеног члана тима </w:t>
      </w:r>
      <w:r w:rsidR="00D911A7" w:rsidRPr="00D911A7">
        <w:rPr>
          <w:rFonts w:eastAsia="TimesNewRomanPS-BoldMT"/>
          <w:b/>
          <w:lang w:val="sr-Cyrl-RS"/>
        </w:rPr>
        <w:t>(</w:t>
      </w:r>
      <w:r w:rsidRPr="00D911A7">
        <w:rPr>
          <w:rFonts w:eastAsia="TimesNewRomanPS-BoldMT"/>
          <w:b/>
        </w:rPr>
        <w:t xml:space="preserve">у складу са </w:t>
      </w:r>
      <w:r w:rsidR="00031B7E" w:rsidRPr="00D911A7">
        <w:rPr>
          <w:rFonts w:eastAsia="TimesNewRomanPS-BoldMT"/>
          <w:b/>
          <w:lang w:val="sr-Cyrl-RS"/>
        </w:rPr>
        <w:t>поглављем</w:t>
      </w:r>
      <w:r w:rsidRPr="00D911A7">
        <w:rPr>
          <w:rFonts w:eastAsia="TimesNewRomanPS-BoldMT"/>
          <w:b/>
        </w:rPr>
        <w:t xml:space="preserve"> 4.2</w:t>
      </w:r>
      <w:r w:rsidR="002A068E" w:rsidRPr="00D911A7">
        <w:rPr>
          <w:rFonts w:eastAsia="TimesNewRomanPS-BoldMT"/>
          <w:b/>
          <w:lang w:val="sr-Cyrl-RS"/>
        </w:rPr>
        <w:t>,</w:t>
      </w:r>
      <w:r w:rsidRPr="00D911A7">
        <w:rPr>
          <w:rFonts w:eastAsia="TimesNewRomanPS-BoldMT"/>
          <w:b/>
        </w:rPr>
        <w:t xml:space="preserve"> </w:t>
      </w:r>
      <w:r w:rsidRPr="00D911A7">
        <w:rPr>
          <w:rFonts w:eastAsia="TimesNewRomanPS-BoldMT"/>
          <w:b/>
          <w:lang w:val="sr-Cyrl-CS"/>
        </w:rPr>
        <w:t>тачка 7.</w:t>
      </w:r>
      <w:r w:rsidR="00031B7E" w:rsidRPr="00D911A7">
        <w:rPr>
          <w:rFonts w:eastAsia="TimesNewRomanPS-BoldMT"/>
          <w:b/>
          <w:lang w:val="sr-Cyrl-CS"/>
        </w:rPr>
        <w:t xml:space="preserve"> подтачке 1</w:t>
      </w:r>
      <w:r w:rsidR="00CF022C">
        <w:rPr>
          <w:rFonts w:eastAsia="TimesNewRomanPS-BoldMT"/>
          <w:b/>
          <w:lang w:val="sr-Cyrl-CS"/>
        </w:rPr>
        <w:t>-7</w:t>
      </w:r>
      <w:r w:rsidR="00031B7E" w:rsidRPr="00D911A7">
        <w:rPr>
          <w:rFonts w:eastAsia="TimesNewRomanPS-BoldMT"/>
          <w:b/>
          <w:lang w:val="sr-Cyrl-CS"/>
        </w:rPr>
        <w:t>.</w:t>
      </w:r>
      <w:r w:rsidRPr="00D911A7">
        <w:rPr>
          <w:rFonts w:eastAsia="TimesNewRomanPS-BoldMT"/>
          <w:b/>
          <w:lang w:val="sr-Cyrl-CS"/>
        </w:rPr>
        <w:t xml:space="preserve"> </w:t>
      </w:r>
      <w:r w:rsidRPr="00D911A7">
        <w:rPr>
          <w:rFonts w:eastAsia="TimesNewRomanPS-BoldMT"/>
          <w:b/>
        </w:rPr>
        <w:t>Конкурсне документације)</w:t>
      </w:r>
    </w:p>
    <w:p w14:paraId="1B33FFA7" w14:textId="77777777" w:rsidR="00D21668" w:rsidRPr="00D21668" w:rsidRDefault="00D21668" w:rsidP="00D21668">
      <w:pPr>
        <w:tabs>
          <w:tab w:val="left" w:pos="680"/>
        </w:tabs>
        <w:autoSpaceDE w:val="0"/>
        <w:autoSpaceDN w:val="0"/>
        <w:spacing w:before="0"/>
        <w:rPr>
          <w:rFonts w:eastAsia="TimesNewRomanPS-BoldMT"/>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65"/>
      </w:tblGrid>
      <w:tr w:rsidR="00D21668" w:rsidRPr="00D21668" w14:paraId="634D9676" w14:textId="77777777" w:rsidTr="000A5CC3">
        <w:trPr>
          <w:trHeight w:val="2691"/>
        </w:trPr>
        <w:tc>
          <w:tcPr>
            <w:tcW w:w="1413" w:type="dxa"/>
          </w:tcPr>
          <w:p w14:paraId="34E365D6" w14:textId="77777777" w:rsidR="00D21668" w:rsidRPr="00D21668" w:rsidRDefault="00D21668" w:rsidP="00D21668">
            <w:pPr>
              <w:tabs>
                <w:tab w:val="left" w:pos="360"/>
                <w:tab w:val="right" w:pos="8640"/>
              </w:tabs>
              <w:spacing w:before="0"/>
              <w:rPr>
                <w:b/>
              </w:rPr>
            </w:pPr>
            <w:r w:rsidRPr="00D21668">
              <w:br w:type="page"/>
            </w:r>
            <w:r w:rsidRPr="00D21668">
              <w:rPr>
                <w:b/>
              </w:rPr>
              <w:t>Подаци о активностима које је обављао:</w:t>
            </w:r>
          </w:p>
          <w:p w14:paraId="12C6971D" w14:textId="77777777" w:rsidR="00D21668" w:rsidRPr="00D21668" w:rsidRDefault="00D21668" w:rsidP="00D21668">
            <w:pPr>
              <w:tabs>
                <w:tab w:val="right" w:pos="8640"/>
              </w:tabs>
              <w:spacing w:before="0"/>
            </w:pPr>
          </w:p>
        </w:tc>
        <w:tc>
          <w:tcPr>
            <w:tcW w:w="7665" w:type="dxa"/>
          </w:tcPr>
          <w:p w14:paraId="679FFB3D" w14:textId="7F4BCC17"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Назив задатка/пројекта</w:t>
            </w:r>
            <w:r w:rsidRPr="00D21668">
              <w:t xml:space="preserve"> </w:t>
            </w:r>
            <w:r w:rsidRPr="00D21668">
              <w:rPr>
                <w:u w:val="single"/>
              </w:rPr>
              <w:tab/>
            </w:r>
            <w:r w:rsidR="00031B7E">
              <w:rPr>
                <w:u w:val="single"/>
                <w:lang w:val="sr-Cyrl-RS"/>
              </w:rPr>
              <w:t>_________</w:t>
            </w:r>
          </w:p>
          <w:p w14:paraId="7F764CD7" w14:textId="0B0323F1"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Период</w:t>
            </w:r>
            <w:r w:rsidRPr="00D21668">
              <w:t xml:space="preserve"> </w:t>
            </w:r>
            <w:r w:rsidRPr="00D21668">
              <w:rPr>
                <w:u w:val="single"/>
              </w:rPr>
              <w:tab/>
            </w:r>
            <w:r w:rsidR="00031B7E">
              <w:rPr>
                <w:u w:val="single"/>
                <w:lang w:val="sr-Cyrl-RS"/>
              </w:rPr>
              <w:t>_________</w:t>
            </w:r>
          </w:p>
          <w:p w14:paraId="786ED3B5" w14:textId="55EA3096"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Локација</w:t>
            </w:r>
            <w:r w:rsidRPr="00D21668">
              <w:t xml:space="preserve"> </w:t>
            </w:r>
            <w:r w:rsidRPr="00D21668">
              <w:rPr>
                <w:u w:val="single"/>
              </w:rPr>
              <w:tab/>
            </w:r>
            <w:r w:rsidR="00031B7E">
              <w:rPr>
                <w:u w:val="single"/>
                <w:lang w:val="sr-Cyrl-RS"/>
              </w:rPr>
              <w:t>_________</w:t>
            </w:r>
          </w:p>
          <w:p w14:paraId="4EBCAD7B" w14:textId="5F58580F"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Послодавац/Клијент</w:t>
            </w:r>
            <w:r w:rsidRPr="00D21668">
              <w:t xml:space="preserve"> </w:t>
            </w:r>
            <w:r w:rsidRPr="00D21668">
              <w:rPr>
                <w:u w:val="single"/>
              </w:rPr>
              <w:tab/>
            </w:r>
            <w:r w:rsidR="00031B7E">
              <w:rPr>
                <w:u w:val="single"/>
                <w:lang w:val="sr-Cyrl-RS"/>
              </w:rPr>
              <w:t>_________</w:t>
            </w:r>
          </w:p>
          <w:p w14:paraId="375822B9" w14:textId="37E3570E"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Главне карактеристике пројекта</w:t>
            </w:r>
            <w:r w:rsidRPr="00D21668">
              <w:t xml:space="preserve"> </w:t>
            </w:r>
            <w:r w:rsidRPr="00D21668">
              <w:rPr>
                <w:u w:val="single"/>
              </w:rPr>
              <w:tab/>
            </w:r>
            <w:r w:rsidR="00031B7E">
              <w:rPr>
                <w:u w:val="single"/>
                <w:lang w:val="sr-Cyrl-RS"/>
              </w:rPr>
              <w:t>_________</w:t>
            </w:r>
          </w:p>
          <w:p w14:paraId="4B38E148" w14:textId="772703DE"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Позиција</w:t>
            </w:r>
            <w:r w:rsidRPr="00D21668">
              <w:t xml:space="preserve"> </w:t>
            </w:r>
            <w:r w:rsidRPr="00D21668">
              <w:rPr>
                <w:u w:val="single"/>
              </w:rPr>
              <w:tab/>
            </w:r>
            <w:r w:rsidR="00031B7E">
              <w:rPr>
                <w:u w:val="single"/>
                <w:lang w:val="sr-Cyrl-RS"/>
              </w:rPr>
              <w:t>_________</w:t>
            </w:r>
          </w:p>
          <w:p w14:paraId="55D89AF4" w14:textId="100552D4"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t>Активности</w:t>
            </w:r>
            <w:r w:rsidRPr="00D21668">
              <w:rPr>
                <w:rFonts w:cs="Arial"/>
                <w:lang w:eastAsia="cs-CZ"/>
              </w:rPr>
              <w:t xml:space="preserve"> </w:t>
            </w:r>
            <w:r w:rsidRPr="00D21668">
              <w:rPr>
                <w:rFonts w:cs="Arial"/>
                <w:u w:val="single"/>
                <w:lang w:eastAsia="cs-CZ"/>
              </w:rPr>
              <w:tab/>
            </w:r>
            <w:r w:rsidR="00031B7E">
              <w:rPr>
                <w:rFonts w:cs="Arial"/>
                <w:u w:val="single"/>
                <w:lang w:val="sr-Cyrl-RS" w:eastAsia="cs-CZ"/>
              </w:rPr>
              <w:t>_________</w:t>
            </w:r>
          </w:p>
          <w:p w14:paraId="60276B55" w14:textId="7B330EB7" w:rsidR="00031B7E" w:rsidRPr="00031B7E" w:rsidRDefault="00031B7E" w:rsidP="00D21668">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rPr>
                <w:rFonts w:cs="Arial"/>
                <w:u w:val="single"/>
                <w:lang w:val="sr-Cyrl-RS" w:eastAsia="cs-CZ"/>
              </w:rPr>
              <w:t>_______________________________________________________</w:t>
            </w:r>
          </w:p>
        </w:tc>
      </w:tr>
    </w:tbl>
    <w:p w14:paraId="32920D00" w14:textId="77777777" w:rsidR="00D21668" w:rsidRPr="00D21668" w:rsidRDefault="00D21668" w:rsidP="00D21668">
      <w:pPr>
        <w:spacing w:before="0"/>
        <w:ind w:left="720"/>
        <w:contextualSpacing/>
        <w:rPr>
          <w:rFonts w:eastAsia="TimesNewRomanPS-BoldMT"/>
        </w:rPr>
      </w:pPr>
    </w:p>
    <w:p w14:paraId="28099490" w14:textId="73AC8B5B" w:rsidR="00D21668" w:rsidRPr="00D21668" w:rsidRDefault="00D21668" w:rsidP="00D21668">
      <w:pPr>
        <w:tabs>
          <w:tab w:val="left" w:pos="680"/>
        </w:tabs>
        <w:autoSpaceDE w:val="0"/>
        <w:autoSpaceDN w:val="0"/>
        <w:spacing w:before="0"/>
        <w:rPr>
          <w:rFonts w:eastAsia="TimesNewRomanPS-BoldMT" w:cs="Arial"/>
          <w:bCs/>
        </w:rPr>
      </w:pPr>
      <w:r>
        <w:rPr>
          <w:rFonts w:eastAsia="TimesNewRomanPS-BoldMT" w:cs="Arial"/>
          <w:bCs/>
        </w:rPr>
        <w:t>Датум __________</w:t>
      </w:r>
    </w:p>
    <w:p w14:paraId="129530CE" w14:textId="77777777" w:rsidR="00D21668" w:rsidRPr="00D21668" w:rsidRDefault="00D21668" w:rsidP="00D21668">
      <w:pPr>
        <w:tabs>
          <w:tab w:val="left" w:pos="680"/>
        </w:tabs>
        <w:autoSpaceDE w:val="0"/>
        <w:autoSpaceDN w:val="0"/>
        <w:spacing w:before="0"/>
        <w:rPr>
          <w:rFonts w:eastAsia="TimesNewRomanPS-BoldMT" w:cs="Arial"/>
          <w:bCs/>
        </w:rPr>
      </w:pPr>
    </w:p>
    <w:p w14:paraId="007E162C" w14:textId="7D6B0246" w:rsidR="00D21668" w:rsidRPr="00D21668" w:rsidRDefault="00D21668" w:rsidP="00D21668">
      <w:pPr>
        <w:tabs>
          <w:tab w:val="left" w:pos="680"/>
        </w:tabs>
        <w:autoSpaceDE w:val="0"/>
        <w:autoSpaceDN w:val="0"/>
        <w:spacing w:before="0"/>
        <w:rPr>
          <w:rFonts w:eastAsia="TimesNewRomanPS-BoldMT" w:cs="Arial"/>
          <w:bCs/>
          <w:u w:val="single"/>
          <w:lang w:val="sr-Cyrl-RS"/>
        </w:rPr>
      </w:pPr>
      <w:r w:rsidRPr="00D21668">
        <w:rPr>
          <w:rFonts w:eastAsia="TimesNewRomanPS-BoldMT" w:cs="Arial"/>
          <w:bCs/>
        </w:rPr>
        <w:t>Потпис члан</w:t>
      </w:r>
      <w:r>
        <w:rPr>
          <w:rFonts w:eastAsia="TimesNewRomanPS-BoldMT" w:cs="Arial"/>
          <w:bCs/>
        </w:rPr>
        <w:t>а тима</w:t>
      </w:r>
      <w:r>
        <w:rPr>
          <w:rFonts w:eastAsia="TimesNewRomanPS-BoldMT" w:cs="Arial"/>
          <w:bCs/>
          <w:lang w:val="sr-Cyrl-RS"/>
        </w:rPr>
        <w:t xml:space="preserve"> __________________</w:t>
      </w:r>
    </w:p>
    <w:p w14:paraId="00254678" w14:textId="77777777" w:rsidR="00D21668" w:rsidRPr="00D21668" w:rsidRDefault="00D21668" w:rsidP="00D21668">
      <w:pPr>
        <w:tabs>
          <w:tab w:val="left" w:pos="680"/>
        </w:tabs>
        <w:spacing w:after="120"/>
        <w:rPr>
          <w:rFonts w:eastAsia="TimesNewRomanPS-BoldMT" w:cs="Arial"/>
          <w:bCs/>
        </w:rPr>
      </w:pPr>
    </w:p>
    <w:p w14:paraId="310D0AB7" w14:textId="63A9375F" w:rsidR="00D21668" w:rsidRPr="000A5CC3" w:rsidRDefault="00D21668" w:rsidP="00D21668">
      <w:pPr>
        <w:tabs>
          <w:tab w:val="left" w:pos="680"/>
        </w:tabs>
        <w:spacing w:after="120"/>
        <w:rPr>
          <w:rFonts w:eastAsia="TimesNewRomanPS-BoldMT" w:cs="Arial"/>
          <w:bCs/>
          <w:i/>
          <w:sz w:val="20"/>
        </w:rPr>
      </w:pPr>
      <w:r w:rsidRPr="000A5CC3">
        <w:rPr>
          <w:rFonts w:eastAsia="TimesNewRomanPS-BoldMT" w:cs="Arial"/>
          <w:b/>
          <w:bCs/>
          <w:i/>
          <w:sz w:val="20"/>
        </w:rPr>
        <w:t>Напомена:</w:t>
      </w:r>
      <w:r w:rsidRPr="000A5CC3">
        <w:rPr>
          <w:rFonts w:eastAsia="TimesNewRomanPS-BoldMT" w:cs="Arial"/>
          <w:bCs/>
          <w:i/>
          <w:sz w:val="20"/>
        </w:rPr>
        <w:t xml:space="preserve"> Дата радна биографија мора бити праћена Изјавом датог лица и Понуђача да је иста истинита и тачна, као и Изјавом </w:t>
      </w:r>
      <w:proofErr w:type="gramStart"/>
      <w:r w:rsidRPr="000A5CC3">
        <w:rPr>
          <w:rFonts w:eastAsia="TimesNewRomanPS-BoldMT" w:cs="Arial"/>
          <w:bCs/>
          <w:i/>
          <w:sz w:val="20"/>
        </w:rPr>
        <w:t xml:space="preserve">о </w:t>
      </w:r>
      <w:r w:rsidRPr="000A5CC3">
        <w:rPr>
          <w:rFonts w:cs="Arial"/>
          <w:i/>
          <w:sz w:val="20"/>
          <w:lang w:eastAsia="sr-Cyrl-CS"/>
        </w:rPr>
        <w:t xml:space="preserve"> расположивости</w:t>
      </w:r>
      <w:proofErr w:type="gramEnd"/>
      <w:r w:rsidRPr="000A5CC3">
        <w:rPr>
          <w:rFonts w:cs="Arial"/>
          <w:i/>
          <w:sz w:val="20"/>
          <w:lang w:eastAsia="sr-Cyrl-CS"/>
        </w:rPr>
        <w:t xml:space="preserve"> лица за учествовање у извршењу услуга које су предмет ове јавне набавке</w:t>
      </w:r>
      <w:r w:rsidRPr="000A5CC3">
        <w:rPr>
          <w:rFonts w:eastAsia="TimesNewRomanPS-BoldMT" w:cs="Arial"/>
          <w:bCs/>
          <w:i/>
          <w:sz w:val="20"/>
        </w:rPr>
        <w:t xml:space="preserve">. </w:t>
      </w:r>
    </w:p>
    <w:p w14:paraId="5C60D865" w14:textId="77777777" w:rsidR="00D21668" w:rsidRPr="00D21668" w:rsidRDefault="00D21668" w:rsidP="00D21668">
      <w:pPr>
        <w:jc w:val="right"/>
        <w:rPr>
          <w:rFonts w:cs="Arial"/>
          <w:b/>
        </w:rPr>
      </w:pPr>
    </w:p>
    <w:p w14:paraId="0A5A7AD4" w14:textId="77777777" w:rsidR="00D21668" w:rsidRPr="00D21668" w:rsidRDefault="00D21668" w:rsidP="00D21668">
      <w:pPr>
        <w:jc w:val="right"/>
        <w:rPr>
          <w:rFonts w:cs="Arial"/>
          <w:b/>
        </w:rPr>
      </w:pPr>
    </w:p>
    <w:p w14:paraId="5EABAB0D" w14:textId="63C403C3" w:rsidR="00D21668" w:rsidRPr="00D21668" w:rsidRDefault="00D21668" w:rsidP="00D21668">
      <w:pPr>
        <w:spacing w:before="0"/>
        <w:jc w:val="right"/>
        <w:rPr>
          <w:rFonts w:eastAsia="Arial Unicode MS" w:cs="Arial"/>
          <w:b/>
          <w:kern w:val="1"/>
          <w:sz w:val="24"/>
          <w:szCs w:val="24"/>
          <w:lang w:val="sr-Cyrl-CS"/>
        </w:rPr>
      </w:pPr>
      <w:r>
        <w:rPr>
          <w:rFonts w:eastAsia="Arial Unicode MS" w:cs="Arial"/>
          <w:b/>
          <w:kern w:val="1"/>
          <w:sz w:val="24"/>
          <w:szCs w:val="24"/>
          <w:lang w:val="sr-Cyrl-CS"/>
        </w:rPr>
        <w:t>Образац 9</w:t>
      </w:r>
    </w:p>
    <w:p w14:paraId="7ACDF67F" w14:textId="77777777" w:rsidR="00D21668" w:rsidRPr="00D21668" w:rsidRDefault="00D21668" w:rsidP="00D21668">
      <w:pPr>
        <w:spacing w:before="0"/>
        <w:rPr>
          <w:rFonts w:eastAsia="Arial Unicode MS" w:cs="Arial"/>
          <w:b/>
          <w:bCs/>
          <w:i/>
          <w:iCs/>
          <w:kern w:val="1"/>
          <w:sz w:val="24"/>
          <w:szCs w:val="24"/>
        </w:rPr>
      </w:pPr>
    </w:p>
    <w:p w14:paraId="4A76721A" w14:textId="77777777" w:rsidR="00D21668" w:rsidRPr="00D21668" w:rsidRDefault="00D21668" w:rsidP="00D21668">
      <w:pPr>
        <w:spacing w:before="0"/>
        <w:jc w:val="center"/>
        <w:outlineLvl w:val="0"/>
        <w:rPr>
          <w:rFonts w:cs="Arial"/>
          <w:b/>
          <w:sz w:val="24"/>
          <w:szCs w:val="24"/>
          <w:lang w:val="sr-Cyrl-CS" w:eastAsia="ar-SA"/>
        </w:rPr>
      </w:pPr>
      <w:r w:rsidRPr="00D21668">
        <w:rPr>
          <w:rFonts w:cs="Arial"/>
          <w:b/>
          <w:sz w:val="24"/>
          <w:szCs w:val="24"/>
          <w:lang w:val="sr-Cyrl-CS" w:eastAsia="ar-SA"/>
        </w:rPr>
        <w:t xml:space="preserve">ИЗЈАВА О ЕКСЛУЗИВНОСТИ И ДОСТУПНОСТИ </w:t>
      </w:r>
    </w:p>
    <w:p w14:paraId="3D0434F9" w14:textId="77777777" w:rsidR="00D21668" w:rsidRPr="00D21668" w:rsidRDefault="00D21668" w:rsidP="00D21668"/>
    <w:p w14:paraId="65711304" w14:textId="3AB79DF1" w:rsidR="00D21668" w:rsidRPr="00D21668" w:rsidRDefault="004614BD" w:rsidP="00D21668">
      <w:pPr>
        <w:widowControl w:val="0"/>
        <w:spacing w:before="0"/>
        <w:rPr>
          <w:rFonts w:cs="Arial"/>
          <w:sz w:val="24"/>
          <w:szCs w:val="24"/>
          <w:lang w:val="sr-Cyrl-CS"/>
        </w:rPr>
      </w:pPr>
      <w:r>
        <w:rPr>
          <w:rFonts w:cs="Arial"/>
          <w:sz w:val="24"/>
          <w:szCs w:val="24"/>
          <w:lang w:val="sr-Cyrl-CS"/>
        </w:rPr>
        <w:t xml:space="preserve"> </w:t>
      </w:r>
    </w:p>
    <w:p w14:paraId="3DF36322" w14:textId="2B45F7AB" w:rsidR="00D21668" w:rsidRPr="00CF022C" w:rsidRDefault="00D21668" w:rsidP="00D21668">
      <w:pPr>
        <w:widowControl w:val="0"/>
        <w:spacing w:before="0"/>
        <w:rPr>
          <w:rFonts w:cs="Arial"/>
          <w:sz w:val="24"/>
          <w:szCs w:val="24"/>
          <w:lang w:val="sr-Cyrl-RS"/>
        </w:rPr>
      </w:pPr>
      <w:r w:rsidRPr="00D21668">
        <w:rPr>
          <w:rFonts w:cs="Arial"/>
          <w:sz w:val="24"/>
          <w:szCs w:val="24"/>
        </w:rPr>
        <w:t xml:space="preserve">Ја, доле потписан, _____________________ из _____________, овим изјављујем да ексклузивно учествујем у поступку јавне набавке </w:t>
      </w:r>
      <w:r>
        <w:rPr>
          <w:rFonts w:cs="Arial"/>
          <w:sz w:val="24"/>
          <w:szCs w:val="24"/>
          <w:lang w:val="sr-Cyrl-RS"/>
        </w:rPr>
        <w:t xml:space="preserve">бр. </w:t>
      </w:r>
      <w:r w:rsidRPr="00D21668">
        <w:rPr>
          <w:rFonts w:cs="Arial"/>
          <w:b/>
          <w:sz w:val="24"/>
          <w:szCs w:val="24"/>
          <w:lang w:val="sr-Cyrl-RS"/>
        </w:rPr>
        <w:t>ЈН/</w:t>
      </w:r>
      <w:r w:rsidRPr="00D21668">
        <w:rPr>
          <w:rFonts w:cs="Arial"/>
          <w:b/>
          <w:sz w:val="24"/>
          <w:szCs w:val="24"/>
          <w:lang w:val="sr-Cyrl-CS"/>
        </w:rPr>
        <w:t>1000</w:t>
      </w:r>
      <w:r w:rsidR="00246F52">
        <w:rPr>
          <w:rFonts w:cs="Arial"/>
          <w:b/>
          <w:sz w:val="24"/>
          <w:szCs w:val="24"/>
          <w:lang w:val="sr-Cyrl-CS"/>
        </w:rPr>
        <w:t>/0</w:t>
      </w:r>
      <w:r w:rsidR="004614BD">
        <w:rPr>
          <w:rFonts w:cs="Arial"/>
          <w:b/>
          <w:sz w:val="24"/>
          <w:szCs w:val="24"/>
          <w:lang w:val="sr-Cyrl-CS"/>
        </w:rPr>
        <w:t>548</w:t>
      </w:r>
      <w:r w:rsidRPr="00D21668">
        <w:rPr>
          <w:rFonts w:cs="Arial"/>
          <w:b/>
          <w:sz w:val="24"/>
          <w:szCs w:val="24"/>
          <w:lang w:val="sr-Cyrl-CS"/>
        </w:rPr>
        <w:t>/201</w:t>
      </w:r>
      <w:r w:rsidR="00246F52">
        <w:rPr>
          <w:rFonts w:cs="Arial"/>
          <w:b/>
          <w:sz w:val="24"/>
          <w:szCs w:val="24"/>
          <w:lang w:val="sr-Cyrl-CS"/>
        </w:rPr>
        <w:t>8</w:t>
      </w:r>
      <w:r w:rsidRPr="00D21668">
        <w:rPr>
          <w:rFonts w:cs="Arial"/>
          <w:sz w:val="24"/>
          <w:szCs w:val="24"/>
        </w:rPr>
        <w:t>, коју је покренул</w:t>
      </w:r>
      <w:r w:rsidRPr="00D21668">
        <w:rPr>
          <w:rFonts w:cs="Arial"/>
          <w:sz w:val="24"/>
          <w:szCs w:val="24"/>
          <w:lang w:val="sr-Cyrl-CS"/>
        </w:rPr>
        <w:t>о</w:t>
      </w:r>
      <w:r w:rsidRPr="00D21668">
        <w:rPr>
          <w:rFonts w:cs="Arial"/>
          <w:sz w:val="24"/>
          <w:szCs w:val="24"/>
        </w:rPr>
        <w:t xml:space="preserve"> </w:t>
      </w:r>
      <w:r w:rsidRPr="00D21668">
        <w:rPr>
          <w:rFonts w:cs="Arial"/>
          <w:b/>
          <w:sz w:val="24"/>
          <w:szCs w:val="24"/>
        </w:rPr>
        <w:t>Ј</w:t>
      </w:r>
      <w:r w:rsidRPr="00D21668">
        <w:rPr>
          <w:rFonts w:cs="Arial"/>
          <w:b/>
          <w:sz w:val="24"/>
          <w:szCs w:val="24"/>
          <w:lang w:val="sr-Cyrl-CS"/>
        </w:rPr>
        <w:t>авно предузеће</w:t>
      </w:r>
      <w:r w:rsidRPr="00D21668">
        <w:rPr>
          <w:rFonts w:cs="Arial"/>
          <w:b/>
          <w:sz w:val="24"/>
          <w:szCs w:val="24"/>
        </w:rPr>
        <w:t xml:space="preserve"> „ЕЛЕКТРОПРИВРЕДА СРБИЈЕ“</w:t>
      </w:r>
      <w:r>
        <w:rPr>
          <w:rFonts w:cs="Arial"/>
          <w:sz w:val="24"/>
          <w:szCs w:val="24"/>
        </w:rPr>
        <w:t xml:space="preserve"> </w:t>
      </w:r>
      <w:r w:rsidR="00CF022C" w:rsidRPr="00CF022C">
        <w:rPr>
          <w:rFonts w:cs="Arial"/>
          <w:b/>
          <w:sz w:val="24"/>
          <w:szCs w:val="24"/>
          <w:lang w:val="sr-Cyrl-RS"/>
        </w:rPr>
        <w:t>Београд</w:t>
      </w:r>
      <w:r w:rsidR="00CF022C">
        <w:rPr>
          <w:rFonts w:cs="Arial"/>
          <w:sz w:val="24"/>
          <w:szCs w:val="24"/>
          <w:lang w:val="sr-Cyrl-RS"/>
        </w:rPr>
        <w:t xml:space="preserve"> </w:t>
      </w:r>
      <w:r>
        <w:rPr>
          <w:rFonts w:cs="Arial"/>
          <w:sz w:val="24"/>
          <w:szCs w:val="24"/>
        </w:rPr>
        <w:t>за јавну набавку услуге</w:t>
      </w:r>
      <w:r w:rsidRPr="00D21668">
        <w:rPr>
          <w:rFonts w:cs="Arial"/>
          <w:b/>
          <w:sz w:val="24"/>
          <w:szCs w:val="24"/>
        </w:rPr>
        <w:t xml:space="preserve"> „</w:t>
      </w:r>
      <w:r w:rsidR="000C1B00" w:rsidRPr="00B966B1">
        <w:rPr>
          <w:rFonts w:eastAsia="Arial" w:cs="Arial"/>
          <w:color w:val="000000"/>
          <w:sz w:val="24"/>
          <w:szCs w:val="24"/>
        </w:rPr>
        <w:t>Систем израде резервних копија критичних сервиса на серверима</w:t>
      </w:r>
      <w:r w:rsidRPr="00D21668">
        <w:rPr>
          <w:rFonts w:cs="Arial"/>
          <w:b/>
          <w:sz w:val="24"/>
          <w:szCs w:val="24"/>
          <w:lang w:val="ru-RU"/>
        </w:rPr>
        <w:t>“</w:t>
      </w:r>
      <w:r w:rsidRPr="00D21668">
        <w:rPr>
          <w:rFonts w:cs="Arial"/>
          <w:sz w:val="24"/>
          <w:szCs w:val="24"/>
        </w:rPr>
        <w:t>, 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r w:rsidR="00CF022C">
        <w:rPr>
          <w:rFonts w:cs="Arial"/>
          <w:sz w:val="24"/>
          <w:szCs w:val="24"/>
          <w:lang w:val="sr-Cyrl-RS"/>
        </w:rPr>
        <w:t xml:space="preserve"> </w:t>
      </w:r>
    </w:p>
    <w:p w14:paraId="3D2EF1A8" w14:textId="77777777" w:rsidR="00D21668" w:rsidRPr="00D21668" w:rsidRDefault="00D21668" w:rsidP="00D21668">
      <w:pPr>
        <w:spacing w:before="0"/>
        <w:rPr>
          <w:rFonts w:cs="Arial"/>
          <w:sz w:val="24"/>
          <w:szCs w:val="24"/>
        </w:rPr>
      </w:pPr>
    </w:p>
    <w:p w14:paraId="4CF99FDC" w14:textId="500A95C5" w:rsidR="00D21668" w:rsidRPr="00D21668" w:rsidRDefault="00D21668" w:rsidP="00D21668">
      <w:pPr>
        <w:spacing w:before="0"/>
        <w:rPr>
          <w:rFonts w:cs="Arial"/>
          <w:sz w:val="24"/>
          <w:szCs w:val="24"/>
        </w:rPr>
      </w:pPr>
      <w:r w:rsidRPr="00D21668">
        <w:rPr>
          <w:rFonts w:cs="Arial"/>
          <w:sz w:val="24"/>
          <w:szCs w:val="24"/>
        </w:rPr>
        <w:t>Даље изјављујем да сам сагласан са својим наименовањем за функцију _______________________________________</w:t>
      </w:r>
      <w:r w:rsidR="000A5CC3">
        <w:rPr>
          <w:rFonts w:cs="Arial"/>
          <w:sz w:val="24"/>
          <w:szCs w:val="24"/>
          <w:lang w:val="sr-Cyrl-RS"/>
        </w:rPr>
        <w:t>_________________________</w:t>
      </w:r>
      <w:r w:rsidRPr="00D21668">
        <w:rPr>
          <w:rFonts w:cs="Arial"/>
          <w:sz w:val="24"/>
          <w:szCs w:val="24"/>
        </w:rPr>
        <w:t xml:space="preserve"> при реализацији </w:t>
      </w:r>
      <w:r w:rsidR="00F45CCA">
        <w:rPr>
          <w:rFonts w:cs="Arial"/>
          <w:sz w:val="24"/>
          <w:szCs w:val="24"/>
          <w:lang w:val="sr-Cyrl-RS"/>
        </w:rPr>
        <w:t>ове</w:t>
      </w:r>
      <w:r>
        <w:rPr>
          <w:rFonts w:cs="Arial"/>
          <w:sz w:val="24"/>
          <w:szCs w:val="24"/>
          <w:lang w:val="sr-Cyrl-RS"/>
        </w:rPr>
        <w:t xml:space="preserve"> јавне набавке</w:t>
      </w:r>
      <w:r w:rsidRPr="00D21668">
        <w:rPr>
          <w:rFonts w:cs="Arial"/>
          <w:sz w:val="24"/>
          <w:szCs w:val="24"/>
        </w:rPr>
        <w:t>.</w:t>
      </w:r>
    </w:p>
    <w:p w14:paraId="1F768EFE" w14:textId="77777777" w:rsidR="00D21668" w:rsidRPr="00D21668" w:rsidRDefault="00D21668" w:rsidP="00D21668">
      <w:pPr>
        <w:spacing w:before="0"/>
        <w:rPr>
          <w:rFonts w:cs="Arial"/>
          <w:sz w:val="24"/>
          <w:szCs w:val="24"/>
        </w:rPr>
      </w:pPr>
    </w:p>
    <w:p w14:paraId="22587879" w14:textId="368C907E" w:rsidR="00D21668" w:rsidRPr="00D21668" w:rsidRDefault="00D21668" w:rsidP="00D21668">
      <w:pPr>
        <w:spacing w:before="0"/>
        <w:rPr>
          <w:rFonts w:cs="Arial"/>
          <w:sz w:val="24"/>
          <w:szCs w:val="24"/>
        </w:rPr>
      </w:pPr>
      <w:r w:rsidRPr="00D21668">
        <w:rPr>
          <w:rFonts w:cs="Arial"/>
          <w:sz w:val="24"/>
          <w:szCs w:val="24"/>
        </w:rPr>
        <w:t xml:space="preserve">Изјављујем да ћу бити доступан за реализацију </w:t>
      </w:r>
      <w:r>
        <w:rPr>
          <w:rFonts w:cs="Arial"/>
          <w:sz w:val="24"/>
          <w:szCs w:val="24"/>
          <w:lang w:val="sr-Cyrl-RS"/>
        </w:rPr>
        <w:t>Услуга</w:t>
      </w:r>
      <w:r w:rsidRPr="00D21668">
        <w:rPr>
          <w:rFonts w:cs="Arial"/>
          <w:sz w:val="24"/>
          <w:szCs w:val="24"/>
        </w:rPr>
        <w:t xml:space="preserve"> у горе наведеној функци</w:t>
      </w:r>
      <w:r>
        <w:rPr>
          <w:rFonts w:cs="Arial"/>
          <w:sz w:val="24"/>
          <w:szCs w:val="24"/>
        </w:rPr>
        <w:t>ји у случају да се реализација У</w:t>
      </w:r>
      <w:r w:rsidRPr="00D21668">
        <w:rPr>
          <w:rFonts w:cs="Arial"/>
          <w:sz w:val="24"/>
          <w:szCs w:val="24"/>
        </w:rPr>
        <w:t>говора повери понуђачу.</w:t>
      </w:r>
    </w:p>
    <w:p w14:paraId="37127766" w14:textId="77777777" w:rsidR="00D21668" w:rsidRPr="00D21668" w:rsidRDefault="00D21668" w:rsidP="00D21668">
      <w:pPr>
        <w:spacing w:before="0"/>
        <w:rPr>
          <w:rFonts w:cs="Arial"/>
          <w:sz w:val="24"/>
          <w:szCs w:val="24"/>
        </w:rPr>
      </w:pPr>
    </w:p>
    <w:p w14:paraId="5A7B5BCB" w14:textId="66B885C5" w:rsidR="00D21668" w:rsidRPr="00D21668" w:rsidRDefault="00D21668" w:rsidP="00D21668">
      <w:pPr>
        <w:spacing w:before="0"/>
        <w:rPr>
          <w:rFonts w:cs="Arial"/>
          <w:sz w:val="24"/>
          <w:szCs w:val="24"/>
        </w:rPr>
      </w:pPr>
      <w:r w:rsidRPr="00D21668">
        <w:rPr>
          <w:rFonts w:cs="Arial"/>
          <w:sz w:val="24"/>
          <w:szCs w:val="24"/>
        </w:rPr>
        <w:t xml:space="preserve">Овим потврђујем да нисам ангажован/а на другом пројекту/послу на начин који би </w:t>
      </w:r>
      <w:r>
        <w:rPr>
          <w:rFonts w:cs="Arial"/>
          <w:sz w:val="24"/>
          <w:szCs w:val="24"/>
        </w:rPr>
        <w:t>ме ометао у пружању предметних У</w:t>
      </w:r>
      <w:r w:rsidRPr="00D21668">
        <w:rPr>
          <w:rFonts w:cs="Arial"/>
          <w:sz w:val="24"/>
          <w:szCs w:val="24"/>
        </w:rPr>
        <w:t xml:space="preserve">слуга, те да сам упознат/а са </w:t>
      </w:r>
      <w:proofErr w:type="gramStart"/>
      <w:r w:rsidRPr="00D21668">
        <w:rPr>
          <w:rFonts w:cs="Arial"/>
          <w:sz w:val="24"/>
          <w:szCs w:val="24"/>
        </w:rPr>
        <w:t>одредбама  о</w:t>
      </w:r>
      <w:proofErr w:type="gramEnd"/>
      <w:r w:rsidRPr="00D21668">
        <w:rPr>
          <w:rFonts w:cs="Arial"/>
          <w:sz w:val="24"/>
          <w:szCs w:val="24"/>
        </w:rPr>
        <w:t xml:space="preserve"> поверљивости података из члана </w:t>
      </w:r>
      <w:r w:rsidRPr="00D21668">
        <w:rPr>
          <w:rFonts w:cs="Arial"/>
          <w:sz w:val="24"/>
          <w:szCs w:val="24"/>
          <w:lang w:val="sr-Cyrl-CS"/>
        </w:rPr>
        <w:t>__</w:t>
      </w:r>
      <w:r w:rsidRPr="00D21668">
        <w:rPr>
          <w:rFonts w:cs="Arial"/>
          <w:sz w:val="24"/>
          <w:szCs w:val="24"/>
        </w:rPr>
        <w:t>. Уговора о пружању услуга.</w:t>
      </w:r>
    </w:p>
    <w:p w14:paraId="497D6F7C" w14:textId="77777777" w:rsidR="00D21668" w:rsidRPr="00D21668" w:rsidRDefault="00D21668" w:rsidP="00D21668">
      <w:pPr>
        <w:spacing w:before="0"/>
        <w:rPr>
          <w:rFonts w:cs="Arial"/>
          <w:sz w:val="24"/>
          <w:szCs w:val="24"/>
        </w:rPr>
      </w:pPr>
    </w:p>
    <w:p w14:paraId="6C2AC1BC" w14:textId="77777777" w:rsidR="00D21668" w:rsidRPr="00D21668" w:rsidRDefault="00D21668" w:rsidP="00D21668">
      <w:pPr>
        <w:spacing w:before="0"/>
        <w:rPr>
          <w:rFonts w:cs="Arial"/>
          <w:sz w:val="24"/>
          <w:szCs w:val="24"/>
        </w:rPr>
      </w:pPr>
      <w:r w:rsidRPr="00D21668">
        <w:rPr>
          <w:rFonts w:cs="Arial"/>
          <w:sz w:val="24"/>
          <w:szCs w:val="24"/>
        </w:rPr>
        <w:t xml:space="preserve">Потписивањем ове изјаве, прихватам да не могу за горе наведени пројекат да конкуришем ни са једним другим понуђачем. </w:t>
      </w:r>
    </w:p>
    <w:p w14:paraId="3F573365" w14:textId="77777777" w:rsidR="00D21668" w:rsidRPr="00D21668" w:rsidRDefault="00D21668" w:rsidP="00D21668">
      <w:pPr>
        <w:spacing w:before="0"/>
        <w:rPr>
          <w:rFonts w:cs="Arial"/>
          <w:sz w:val="24"/>
          <w:szCs w:val="24"/>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D21668" w:rsidRPr="00D21668" w14:paraId="41D1A258" w14:textId="77777777" w:rsidTr="00D21668">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F5B8B54" w14:textId="77777777" w:rsidR="00D21668" w:rsidRPr="00D21668" w:rsidRDefault="00D21668" w:rsidP="00D21668">
            <w:pPr>
              <w:spacing w:before="0"/>
              <w:jc w:val="left"/>
              <w:rPr>
                <w:rFonts w:cs="Arial"/>
                <w:sz w:val="24"/>
                <w:szCs w:val="24"/>
              </w:rPr>
            </w:pPr>
            <w:r w:rsidRPr="00D21668">
              <w:rPr>
                <w:rFonts w:cs="Arial"/>
                <w:sz w:val="24"/>
                <w:szCs w:val="24"/>
              </w:rPr>
              <w:t>Име и презиме</w:t>
            </w:r>
          </w:p>
        </w:tc>
        <w:tc>
          <w:tcPr>
            <w:tcW w:w="6314" w:type="dxa"/>
            <w:tcBorders>
              <w:top w:val="single" w:sz="4" w:space="0" w:color="auto"/>
              <w:left w:val="single" w:sz="4" w:space="0" w:color="auto"/>
              <w:bottom w:val="single" w:sz="4" w:space="0" w:color="auto"/>
              <w:right w:val="single" w:sz="4" w:space="0" w:color="auto"/>
            </w:tcBorders>
          </w:tcPr>
          <w:p w14:paraId="45FCBCA1" w14:textId="77777777" w:rsidR="00D21668" w:rsidRPr="00D21668" w:rsidRDefault="00D21668" w:rsidP="00D21668">
            <w:pPr>
              <w:tabs>
                <w:tab w:val="left" w:pos="1701"/>
              </w:tabs>
              <w:spacing w:before="0"/>
              <w:rPr>
                <w:rFonts w:cs="Arial"/>
                <w:sz w:val="24"/>
                <w:szCs w:val="24"/>
                <w:lang w:val="sr-Cyrl-CS" w:eastAsia="ar-SA"/>
              </w:rPr>
            </w:pPr>
          </w:p>
          <w:p w14:paraId="0BDD3F4A" w14:textId="77777777" w:rsidR="00D21668" w:rsidRPr="00D21668" w:rsidRDefault="00D21668" w:rsidP="00D21668">
            <w:pPr>
              <w:tabs>
                <w:tab w:val="left" w:pos="1701"/>
              </w:tabs>
              <w:spacing w:before="0"/>
              <w:rPr>
                <w:rFonts w:cs="Arial"/>
                <w:sz w:val="24"/>
                <w:szCs w:val="24"/>
                <w:lang w:val="sr-Cyrl-CS" w:eastAsia="ar-SA"/>
              </w:rPr>
            </w:pPr>
          </w:p>
        </w:tc>
      </w:tr>
      <w:tr w:rsidR="00D21668" w:rsidRPr="00D21668" w14:paraId="64672F90" w14:textId="77777777" w:rsidTr="00D21668">
        <w:trPr>
          <w:trHeight w:val="535"/>
        </w:trPr>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1A7C82F" w14:textId="02AD370B" w:rsidR="00D21668" w:rsidRPr="00D21668" w:rsidRDefault="00D21668" w:rsidP="00D21668">
            <w:pPr>
              <w:spacing w:before="0"/>
              <w:jc w:val="left"/>
              <w:rPr>
                <w:rFonts w:cs="Arial"/>
                <w:sz w:val="24"/>
                <w:szCs w:val="24"/>
                <w:lang w:val="sr-Cyrl-CS"/>
              </w:rPr>
            </w:pPr>
            <w:r w:rsidRPr="00D21668">
              <w:rPr>
                <w:rFonts w:cs="Arial"/>
                <w:sz w:val="24"/>
                <w:szCs w:val="24"/>
              </w:rPr>
              <w:t>Потпис</w:t>
            </w:r>
          </w:p>
        </w:tc>
        <w:tc>
          <w:tcPr>
            <w:tcW w:w="6314" w:type="dxa"/>
            <w:tcBorders>
              <w:top w:val="single" w:sz="4" w:space="0" w:color="auto"/>
              <w:left w:val="single" w:sz="4" w:space="0" w:color="auto"/>
              <w:bottom w:val="single" w:sz="4" w:space="0" w:color="auto"/>
              <w:right w:val="single" w:sz="4" w:space="0" w:color="auto"/>
            </w:tcBorders>
          </w:tcPr>
          <w:p w14:paraId="3CB77097" w14:textId="77777777" w:rsidR="00D21668" w:rsidRPr="00D21668" w:rsidRDefault="00D21668" w:rsidP="00D21668">
            <w:pPr>
              <w:tabs>
                <w:tab w:val="left" w:pos="1701"/>
              </w:tabs>
              <w:spacing w:before="0"/>
              <w:rPr>
                <w:rFonts w:cs="Arial"/>
                <w:sz w:val="24"/>
                <w:szCs w:val="24"/>
              </w:rPr>
            </w:pPr>
          </w:p>
        </w:tc>
      </w:tr>
      <w:tr w:rsidR="00D21668" w:rsidRPr="00D21668" w14:paraId="28D27701" w14:textId="77777777" w:rsidTr="00D21668">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59897EE" w14:textId="77777777" w:rsidR="00D21668" w:rsidRPr="00D21668" w:rsidRDefault="00D21668" w:rsidP="00D21668">
            <w:pPr>
              <w:spacing w:before="0"/>
              <w:jc w:val="left"/>
              <w:rPr>
                <w:rFonts w:cs="Arial"/>
                <w:sz w:val="24"/>
                <w:szCs w:val="24"/>
              </w:rPr>
            </w:pPr>
            <w:r w:rsidRPr="00D21668">
              <w:rPr>
                <w:rFonts w:cs="Arial"/>
                <w:sz w:val="24"/>
                <w:szCs w:val="24"/>
              </w:rPr>
              <w:t>Датум</w:t>
            </w:r>
          </w:p>
        </w:tc>
        <w:tc>
          <w:tcPr>
            <w:tcW w:w="6314" w:type="dxa"/>
            <w:tcBorders>
              <w:top w:val="single" w:sz="4" w:space="0" w:color="auto"/>
              <w:left w:val="single" w:sz="4" w:space="0" w:color="auto"/>
              <w:bottom w:val="single" w:sz="4" w:space="0" w:color="auto"/>
              <w:right w:val="single" w:sz="4" w:space="0" w:color="auto"/>
            </w:tcBorders>
          </w:tcPr>
          <w:p w14:paraId="2A095F87" w14:textId="77777777" w:rsidR="00D21668" w:rsidRPr="00D21668" w:rsidRDefault="00D21668" w:rsidP="00D21668">
            <w:pPr>
              <w:tabs>
                <w:tab w:val="left" w:pos="1701"/>
              </w:tabs>
              <w:spacing w:before="0"/>
              <w:rPr>
                <w:rFonts w:cs="Arial"/>
                <w:sz w:val="24"/>
                <w:szCs w:val="24"/>
                <w:lang w:val="sr-Cyrl-CS"/>
              </w:rPr>
            </w:pPr>
          </w:p>
          <w:p w14:paraId="44A27E42" w14:textId="77777777" w:rsidR="00D21668" w:rsidRPr="00D21668" w:rsidRDefault="00D21668" w:rsidP="00D21668">
            <w:pPr>
              <w:tabs>
                <w:tab w:val="left" w:pos="1701"/>
              </w:tabs>
              <w:spacing w:before="0"/>
              <w:rPr>
                <w:rFonts w:cs="Arial"/>
                <w:sz w:val="24"/>
                <w:szCs w:val="24"/>
                <w:lang w:val="sr-Cyrl-CS"/>
              </w:rPr>
            </w:pPr>
          </w:p>
        </w:tc>
      </w:tr>
    </w:tbl>
    <w:p w14:paraId="2D2C30B7" w14:textId="77777777" w:rsidR="00D21668" w:rsidRPr="00D21668" w:rsidRDefault="00D21668" w:rsidP="00D21668">
      <w:pPr>
        <w:tabs>
          <w:tab w:val="left" w:pos="1701"/>
        </w:tabs>
        <w:spacing w:before="0"/>
        <w:rPr>
          <w:rFonts w:cs="Arial"/>
          <w:sz w:val="24"/>
          <w:szCs w:val="24"/>
        </w:rPr>
      </w:pPr>
    </w:p>
    <w:p w14:paraId="13559DAC" w14:textId="77777777" w:rsidR="00D21668" w:rsidRPr="00D21668" w:rsidRDefault="00D21668" w:rsidP="00D21668"/>
    <w:p w14:paraId="568E8402" w14:textId="77777777" w:rsidR="00D21668" w:rsidRPr="00D21668" w:rsidRDefault="00D21668" w:rsidP="00D21668"/>
    <w:p w14:paraId="346B273B" w14:textId="77777777" w:rsidR="00D21668" w:rsidRPr="00D21668" w:rsidRDefault="00D21668" w:rsidP="00D21668">
      <w:pPr>
        <w:spacing w:before="0"/>
        <w:jc w:val="left"/>
        <w:rPr>
          <w:rFonts w:eastAsia="Arial Unicode MS" w:cs="Arial"/>
          <w:b/>
          <w:caps/>
          <w:kern w:val="22"/>
          <w:sz w:val="24"/>
          <w:szCs w:val="24"/>
        </w:rPr>
      </w:pPr>
      <w:r w:rsidRPr="00D21668">
        <w:rPr>
          <w:rFonts w:eastAsia="Arial Unicode MS" w:cs="Arial"/>
          <w:b/>
          <w:caps/>
          <w:kern w:val="22"/>
          <w:sz w:val="24"/>
          <w:szCs w:val="24"/>
        </w:rPr>
        <w:br w:type="page"/>
      </w:r>
    </w:p>
    <w:p w14:paraId="18F6764F" w14:textId="4D09D0E4" w:rsidR="002A7CD2" w:rsidRDefault="00383EBF" w:rsidP="00383EBF">
      <w:pPr>
        <w:spacing w:before="0"/>
        <w:jc w:val="right"/>
        <w:rPr>
          <w:rFonts w:cs="Arial"/>
          <w:b/>
          <w:sz w:val="24"/>
          <w:szCs w:val="24"/>
          <w:lang w:val="sr-Cyrl-CS"/>
        </w:rPr>
      </w:pPr>
      <w:r>
        <w:rPr>
          <w:rFonts w:cs="Arial"/>
          <w:b/>
          <w:sz w:val="24"/>
          <w:szCs w:val="24"/>
          <w:lang w:val="sr-Cyrl-CS"/>
        </w:rPr>
        <w:lastRenderedPageBreak/>
        <w:t>Образац 10</w:t>
      </w:r>
    </w:p>
    <w:p w14:paraId="386CCD36" w14:textId="10DA6A56" w:rsidR="002A7CD2" w:rsidRPr="00383EBF" w:rsidRDefault="002A7CD2" w:rsidP="00383EBF">
      <w:pPr>
        <w:spacing w:before="0"/>
        <w:jc w:val="center"/>
        <w:rPr>
          <w:rFonts w:cs="Arial"/>
          <w:b/>
          <w:lang w:val="sr-Cyrl-RS"/>
        </w:rPr>
      </w:pPr>
      <w:r w:rsidRPr="002A7CD2">
        <w:rPr>
          <w:rFonts w:cs="Arial"/>
          <w:b/>
          <w:lang w:val="sr-Cyrl-RS"/>
        </w:rPr>
        <w:t>ТЕРМИН ПЛАН ИЗВРШЕЊА УСЛУГА</w:t>
      </w:r>
      <w:r w:rsidR="00EE075C">
        <w:rPr>
          <w:rFonts w:cs="Arial"/>
          <w:b/>
          <w:lang w:val="sr-Cyrl-RS"/>
        </w:rPr>
        <w:t xml:space="preserve"> (МОДЕЛ)</w:t>
      </w:r>
      <w:r>
        <w:rPr>
          <w:rFonts w:cs="Arial"/>
        </w:rPr>
        <w:tab/>
      </w:r>
    </w:p>
    <w:p w14:paraId="410950E8" w14:textId="77777777" w:rsidR="002A7CD2" w:rsidRDefault="002A7CD2" w:rsidP="002A7CD2">
      <w:pPr>
        <w:spacing w:before="0"/>
        <w:rPr>
          <w:rFonts w:cs="Arial"/>
        </w:rPr>
      </w:pPr>
    </w:p>
    <w:tbl>
      <w:tblPr>
        <w:tblW w:w="564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3847"/>
        <w:gridCol w:w="787"/>
        <w:gridCol w:w="787"/>
        <w:gridCol w:w="785"/>
        <w:gridCol w:w="785"/>
        <w:gridCol w:w="785"/>
        <w:gridCol w:w="785"/>
      </w:tblGrid>
      <w:tr w:rsidR="006163BE" w:rsidRPr="008E282D" w14:paraId="2FBA6A64" w14:textId="0FD74746" w:rsidTr="00D16C19">
        <w:trPr>
          <w:trHeight w:val="456"/>
        </w:trPr>
        <w:tc>
          <w:tcPr>
            <w:tcW w:w="800" w:type="pct"/>
            <w:shd w:val="clear" w:color="auto" w:fill="F2F2F2" w:themeFill="background1" w:themeFillShade="F2"/>
            <w:vAlign w:val="center"/>
          </w:tcPr>
          <w:p w14:paraId="1D71A847" w14:textId="03FC910E" w:rsidR="006163BE" w:rsidRPr="008E282D" w:rsidRDefault="006163BE" w:rsidP="00E60F7B">
            <w:pPr>
              <w:spacing w:before="0"/>
              <w:jc w:val="center"/>
              <w:rPr>
                <w:rFonts w:cs="Arial"/>
                <w:bCs/>
                <w:iCs/>
                <w:sz w:val="20"/>
                <w:lang w:val="sr-Cyrl-CS"/>
              </w:rPr>
            </w:pPr>
            <w:r w:rsidRPr="008E282D">
              <w:rPr>
                <w:rFonts w:cs="Arial"/>
                <w:bCs/>
                <w:iCs/>
                <w:sz w:val="20"/>
                <w:lang w:val="sr-Cyrl-CS"/>
              </w:rPr>
              <w:t>Ред.бр</w:t>
            </w:r>
            <w:r>
              <w:rPr>
                <w:rFonts w:cs="Arial"/>
                <w:bCs/>
                <w:iCs/>
                <w:sz w:val="20"/>
                <w:lang w:val="sr-Cyrl-CS"/>
              </w:rPr>
              <w:t>. из техничке спецификације</w:t>
            </w:r>
          </w:p>
        </w:tc>
        <w:tc>
          <w:tcPr>
            <w:tcW w:w="1888" w:type="pct"/>
            <w:shd w:val="clear" w:color="auto" w:fill="F2F2F2" w:themeFill="background1" w:themeFillShade="F2"/>
            <w:vAlign w:val="center"/>
          </w:tcPr>
          <w:p w14:paraId="2C517706" w14:textId="4374E264" w:rsidR="006163BE" w:rsidRPr="00383EBF" w:rsidRDefault="006163BE" w:rsidP="00383EBF">
            <w:pPr>
              <w:spacing w:before="0"/>
              <w:jc w:val="center"/>
              <w:rPr>
                <w:rFonts w:cs="Arial"/>
                <w:bCs/>
                <w:iCs/>
                <w:lang w:val="sr-Cyrl-CS"/>
              </w:rPr>
            </w:pPr>
            <w:r>
              <w:rPr>
                <w:rFonts w:cs="Arial"/>
                <w:bCs/>
                <w:iCs/>
                <w:lang w:val="sr-Cyrl-CS"/>
              </w:rPr>
              <w:t>Опис услуге</w:t>
            </w:r>
          </w:p>
        </w:tc>
        <w:tc>
          <w:tcPr>
            <w:tcW w:w="2312" w:type="pct"/>
            <w:gridSpan w:val="6"/>
            <w:shd w:val="clear" w:color="auto" w:fill="F2F2F2" w:themeFill="background1" w:themeFillShade="F2"/>
            <w:vAlign w:val="center"/>
          </w:tcPr>
          <w:p w14:paraId="4C4FE2BE" w14:textId="5BE209A5" w:rsidR="006163BE" w:rsidRPr="00383EBF" w:rsidRDefault="006163BE" w:rsidP="006163BE">
            <w:pPr>
              <w:spacing w:before="0"/>
              <w:jc w:val="center"/>
              <w:rPr>
                <w:rFonts w:cs="Arial"/>
                <w:bCs/>
                <w:iCs/>
                <w:lang w:val="sr-Cyrl-CS"/>
              </w:rPr>
            </w:pPr>
            <w:r w:rsidRPr="00383EBF">
              <w:rPr>
                <w:rFonts w:cs="Arial"/>
                <w:bCs/>
                <w:iCs/>
                <w:lang w:val="sr-Cyrl-CS"/>
              </w:rPr>
              <w:t>МЕСЕЦ</w:t>
            </w:r>
          </w:p>
        </w:tc>
      </w:tr>
      <w:tr w:rsidR="006163BE" w:rsidRPr="008E282D" w14:paraId="6ABBE14D" w14:textId="77777777" w:rsidTr="00D16C19">
        <w:trPr>
          <w:trHeight w:val="258"/>
        </w:trPr>
        <w:tc>
          <w:tcPr>
            <w:tcW w:w="800" w:type="pct"/>
            <w:shd w:val="clear" w:color="auto" w:fill="F2F2F2" w:themeFill="background1" w:themeFillShade="F2"/>
          </w:tcPr>
          <w:p w14:paraId="1D90503A" w14:textId="77777777" w:rsidR="006163BE" w:rsidRPr="008E282D" w:rsidRDefault="006163BE" w:rsidP="00FA2918">
            <w:pPr>
              <w:spacing w:before="0"/>
              <w:jc w:val="center"/>
              <w:rPr>
                <w:rFonts w:cs="Arial"/>
                <w:b/>
                <w:bCs/>
                <w:iCs/>
                <w:lang w:val="sr-Cyrl-CS"/>
              </w:rPr>
            </w:pPr>
            <w:r w:rsidRPr="008E282D">
              <w:rPr>
                <w:rFonts w:cs="Arial"/>
                <w:b/>
                <w:bCs/>
                <w:iCs/>
                <w:lang w:val="sr-Cyrl-CS"/>
              </w:rPr>
              <w:t>(1)</w:t>
            </w:r>
          </w:p>
        </w:tc>
        <w:tc>
          <w:tcPr>
            <w:tcW w:w="1888" w:type="pct"/>
            <w:shd w:val="clear" w:color="auto" w:fill="F2F2F2" w:themeFill="background1" w:themeFillShade="F2"/>
          </w:tcPr>
          <w:p w14:paraId="44628900" w14:textId="77777777" w:rsidR="006163BE" w:rsidRPr="008E282D" w:rsidRDefault="006163BE" w:rsidP="00FA2918">
            <w:pPr>
              <w:spacing w:before="0"/>
              <w:jc w:val="center"/>
              <w:rPr>
                <w:rFonts w:cs="Arial"/>
                <w:b/>
                <w:bCs/>
                <w:iCs/>
                <w:lang w:val="sr-Cyrl-CS"/>
              </w:rPr>
            </w:pPr>
            <w:r w:rsidRPr="008E282D">
              <w:rPr>
                <w:rFonts w:cs="Arial"/>
                <w:b/>
                <w:bCs/>
                <w:iCs/>
                <w:lang w:val="sr-Cyrl-CS"/>
              </w:rPr>
              <w:t>(2)</w:t>
            </w:r>
          </w:p>
        </w:tc>
        <w:tc>
          <w:tcPr>
            <w:tcW w:w="386" w:type="pct"/>
            <w:shd w:val="clear" w:color="auto" w:fill="F2F2F2" w:themeFill="background1" w:themeFillShade="F2"/>
          </w:tcPr>
          <w:p w14:paraId="132EAD3A" w14:textId="77777777" w:rsidR="006163BE" w:rsidRPr="008E282D" w:rsidRDefault="006163BE" w:rsidP="00FA2918">
            <w:pPr>
              <w:spacing w:before="0"/>
              <w:jc w:val="center"/>
              <w:rPr>
                <w:rFonts w:cs="Arial"/>
                <w:b/>
                <w:bCs/>
                <w:iCs/>
                <w:lang w:val="sr-Cyrl-CS"/>
              </w:rPr>
            </w:pPr>
            <w:r>
              <w:rPr>
                <w:rFonts w:cs="Arial"/>
                <w:b/>
                <w:bCs/>
                <w:iCs/>
                <w:lang w:val="sr-Cyrl-CS"/>
              </w:rPr>
              <w:t>1</w:t>
            </w:r>
          </w:p>
        </w:tc>
        <w:tc>
          <w:tcPr>
            <w:tcW w:w="386" w:type="pct"/>
            <w:shd w:val="clear" w:color="auto" w:fill="F2F2F2" w:themeFill="background1" w:themeFillShade="F2"/>
          </w:tcPr>
          <w:p w14:paraId="00B856F3" w14:textId="77777777" w:rsidR="006163BE" w:rsidRPr="008E282D" w:rsidRDefault="006163BE" w:rsidP="00FA2918">
            <w:pPr>
              <w:spacing w:before="0"/>
              <w:jc w:val="center"/>
              <w:rPr>
                <w:rFonts w:cs="Arial"/>
                <w:b/>
                <w:bCs/>
                <w:iCs/>
                <w:lang w:val="sr-Cyrl-CS"/>
              </w:rPr>
            </w:pPr>
            <w:r>
              <w:rPr>
                <w:rFonts w:cs="Arial"/>
                <w:b/>
                <w:bCs/>
                <w:iCs/>
                <w:lang w:val="sr-Cyrl-CS"/>
              </w:rPr>
              <w:t>2</w:t>
            </w:r>
          </w:p>
        </w:tc>
        <w:tc>
          <w:tcPr>
            <w:tcW w:w="385" w:type="pct"/>
            <w:shd w:val="clear" w:color="auto" w:fill="F2F2F2" w:themeFill="background1" w:themeFillShade="F2"/>
          </w:tcPr>
          <w:p w14:paraId="3AEC69B1" w14:textId="77777777" w:rsidR="006163BE" w:rsidRPr="008E282D" w:rsidRDefault="006163BE" w:rsidP="00FA2918">
            <w:pPr>
              <w:spacing w:before="0"/>
              <w:jc w:val="center"/>
              <w:rPr>
                <w:rFonts w:cs="Arial"/>
                <w:b/>
                <w:bCs/>
                <w:iCs/>
                <w:lang w:val="sr-Cyrl-CS"/>
              </w:rPr>
            </w:pPr>
            <w:r>
              <w:rPr>
                <w:rFonts w:cs="Arial"/>
                <w:b/>
                <w:bCs/>
                <w:iCs/>
                <w:lang w:val="sr-Cyrl-CS"/>
              </w:rPr>
              <w:t>3</w:t>
            </w:r>
          </w:p>
        </w:tc>
        <w:tc>
          <w:tcPr>
            <w:tcW w:w="385" w:type="pct"/>
            <w:shd w:val="clear" w:color="auto" w:fill="F2F2F2" w:themeFill="background1" w:themeFillShade="F2"/>
          </w:tcPr>
          <w:p w14:paraId="1A9F74BC" w14:textId="77777777" w:rsidR="006163BE" w:rsidRPr="008E282D" w:rsidRDefault="006163BE" w:rsidP="00FA2918">
            <w:pPr>
              <w:spacing w:before="0"/>
              <w:jc w:val="center"/>
              <w:rPr>
                <w:rFonts w:cs="Arial"/>
                <w:b/>
                <w:bCs/>
                <w:iCs/>
                <w:lang w:val="sr-Cyrl-CS"/>
              </w:rPr>
            </w:pPr>
            <w:r>
              <w:rPr>
                <w:rFonts w:cs="Arial"/>
                <w:b/>
                <w:bCs/>
                <w:iCs/>
                <w:lang w:val="sr-Cyrl-CS"/>
              </w:rPr>
              <w:t>4</w:t>
            </w:r>
          </w:p>
        </w:tc>
        <w:tc>
          <w:tcPr>
            <w:tcW w:w="385" w:type="pct"/>
            <w:shd w:val="clear" w:color="auto" w:fill="F2F2F2" w:themeFill="background1" w:themeFillShade="F2"/>
          </w:tcPr>
          <w:p w14:paraId="724E0F89" w14:textId="77777777" w:rsidR="006163BE" w:rsidRPr="008E282D" w:rsidRDefault="006163BE" w:rsidP="00FA2918">
            <w:pPr>
              <w:spacing w:before="0"/>
              <w:jc w:val="center"/>
              <w:rPr>
                <w:rFonts w:cs="Arial"/>
                <w:b/>
                <w:bCs/>
                <w:iCs/>
                <w:lang w:val="sr-Cyrl-CS"/>
              </w:rPr>
            </w:pPr>
            <w:r>
              <w:rPr>
                <w:rFonts w:cs="Arial"/>
                <w:b/>
                <w:bCs/>
                <w:iCs/>
                <w:lang w:val="sr-Cyrl-CS"/>
              </w:rPr>
              <w:t>5</w:t>
            </w:r>
          </w:p>
        </w:tc>
        <w:tc>
          <w:tcPr>
            <w:tcW w:w="384" w:type="pct"/>
            <w:shd w:val="clear" w:color="auto" w:fill="F2F2F2" w:themeFill="background1" w:themeFillShade="F2"/>
          </w:tcPr>
          <w:p w14:paraId="37B6E04C" w14:textId="77777777" w:rsidR="006163BE" w:rsidRPr="008E282D" w:rsidRDefault="006163BE" w:rsidP="00FA2918">
            <w:pPr>
              <w:spacing w:before="0"/>
              <w:jc w:val="center"/>
              <w:rPr>
                <w:rFonts w:cs="Arial"/>
                <w:b/>
                <w:bCs/>
                <w:iCs/>
                <w:lang w:val="sr-Cyrl-CS"/>
              </w:rPr>
            </w:pPr>
            <w:r>
              <w:rPr>
                <w:rFonts w:cs="Arial"/>
                <w:b/>
                <w:bCs/>
                <w:iCs/>
                <w:lang w:val="sr-Cyrl-CS"/>
              </w:rPr>
              <w:t>6</w:t>
            </w:r>
          </w:p>
        </w:tc>
      </w:tr>
      <w:tr w:rsidR="006163BE" w:rsidRPr="008E282D" w14:paraId="3DFF1E8F" w14:textId="77777777" w:rsidTr="00D16C19">
        <w:trPr>
          <w:cantSplit/>
          <w:trHeight w:val="1050"/>
        </w:trPr>
        <w:tc>
          <w:tcPr>
            <w:tcW w:w="800" w:type="pct"/>
            <w:shd w:val="clear" w:color="auto" w:fill="F2F2F2" w:themeFill="background1" w:themeFillShade="F2"/>
            <w:vAlign w:val="center"/>
          </w:tcPr>
          <w:p w14:paraId="44BF2D1A" w14:textId="77777777" w:rsidR="006163BE" w:rsidRPr="008E282D" w:rsidRDefault="006163BE" w:rsidP="00383EBF">
            <w:pPr>
              <w:spacing w:before="0"/>
              <w:jc w:val="center"/>
              <w:rPr>
                <w:rFonts w:cs="Arial"/>
                <w:b/>
                <w:bCs/>
                <w:iCs/>
                <w:lang w:val="sr-Cyrl-CS"/>
              </w:rPr>
            </w:pPr>
          </w:p>
          <w:p w14:paraId="4B8F5C1D" w14:textId="74AC5521" w:rsidR="006163BE" w:rsidRPr="008E282D" w:rsidRDefault="006163BE" w:rsidP="00383EBF">
            <w:pPr>
              <w:spacing w:before="0"/>
              <w:jc w:val="center"/>
              <w:rPr>
                <w:rFonts w:cs="Arial"/>
                <w:b/>
                <w:bCs/>
                <w:iCs/>
                <w:lang w:val="sr-Cyrl-CS"/>
              </w:rPr>
            </w:pPr>
            <w:r w:rsidRPr="008E282D">
              <w:rPr>
                <w:rFonts w:cs="Arial"/>
                <w:b/>
                <w:bCs/>
                <w:iCs/>
                <w:lang w:val="sr-Cyrl-CS"/>
              </w:rPr>
              <w:t>1.</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CDA617" w14:textId="27D42E44" w:rsidR="006163BE" w:rsidRPr="00383EBF" w:rsidRDefault="006163BE" w:rsidP="00383EBF">
            <w:pPr>
              <w:spacing w:before="0"/>
              <w:contextualSpacing/>
              <w:jc w:val="left"/>
              <w:rPr>
                <w:rFonts w:cs="Arial"/>
                <w:bCs/>
                <w:iCs/>
                <w:lang w:val="sr-Cyrl-CS"/>
              </w:rPr>
            </w:pPr>
          </w:p>
        </w:tc>
        <w:tc>
          <w:tcPr>
            <w:tcW w:w="386" w:type="pct"/>
            <w:shd w:val="clear" w:color="auto" w:fill="F2F2F2" w:themeFill="background1" w:themeFillShade="F2"/>
          </w:tcPr>
          <w:p w14:paraId="4D69AD3A"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6A2760FC"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C0985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EA1E21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6AFF3D"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6ACECF87" w14:textId="77777777" w:rsidR="006163BE" w:rsidRPr="002F548A" w:rsidRDefault="006163BE" w:rsidP="00383EBF">
            <w:pPr>
              <w:spacing w:before="0"/>
              <w:contextualSpacing/>
              <w:jc w:val="left"/>
              <w:rPr>
                <w:rFonts w:cs="Arial"/>
                <w:lang w:val="sr-Cyrl-RS"/>
              </w:rPr>
            </w:pPr>
          </w:p>
        </w:tc>
      </w:tr>
      <w:tr w:rsidR="006163BE" w:rsidRPr="008E282D" w14:paraId="11476A94" w14:textId="77777777" w:rsidTr="00D16C19">
        <w:trPr>
          <w:cantSplit/>
          <w:trHeight w:val="943"/>
        </w:trPr>
        <w:tc>
          <w:tcPr>
            <w:tcW w:w="800" w:type="pct"/>
            <w:shd w:val="clear" w:color="auto" w:fill="F2F2F2" w:themeFill="background1" w:themeFillShade="F2"/>
            <w:vAlign w:val="center"/>
          </w:tcPr>
          <w:p w14:paraId="7F443607" w14:textId="0FB89AA0" w:rsidR="006163BE" w:rsidRPr="008E282D" w:rsidRDefault="006163BE" w:rsidP="00383EBF">
            <w:pPr>
              <w:spacing w:before="0"/>
              <w:jc w:val="center"/>
              <w:rPr>
                <w:rFonts w:cs="Arial"/>
                <w:b/>
                <w:bCs/>
                <w:iCs/>
                <w:lang w:val="sr-Cyrl-CS"/>
              </w:rPr>
            </w:pPr>
            <w:r>
              <w:rPr>
                <w:rFonts w:cs="Arial"/>
                <w:b/>
                <w:bCs/>
                <w:iCs/>
                <w:lang w:val="sr-Cyrl-CS"/>
              </w:rPr>
              <w:t>1.2.</w:t>
            </w:r>
          </w:p>
        </w:tc>
        <w:tc>
          <w:tcPr>
            <w:tcW w:w="1888" w:type="pct"/>
            <w:tcBorders>
              <w:top w:val="single" w:sz="4" w:space="0" w:color="auto"/>
              <w:left w:val="single" w:sz="4" w:space="0" w:color="auto"/>
              <w:bottom w:val="nil"/>
              <w:right w:val="single" w:sz="4" w:space="0" w:color="auto"/>
            </w:tcBorders>
            <w:shd w:val="clear" w:color="auto" w:fill="F2F2F2" w:themeFill="background1" w:themeFillShade="F2"/>
            <w:vAlign w:val="center"/>
          </w:tcPr>
          <w:p w14:paraId="76D9A1D3" w14:textId="11FFB202"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16222274"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69066E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CC96112"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49DDA9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6D8822B"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5B0669E3" w14:textId="77777777" w:rsidR="006163BE" w:rsidRPr="002F548A" w:rsidRDefault="006163BE" w:rsidP="00383EBF">
            <w:pPr>
              <w:spacing w:before="0"/>
              <w:contextualSpacing/>
              <w:jc w:val="left"/>
              <w:rPr>
                <w:rFonts w:cs="Arial"/>
                <w:lang w:val="sr-Cyrl-RS"/>
              </w:rPr>
            </w:pPr>
          </w:p>
        </w:tc>
      </w:tr>
      <w:tr w:rsidR="006163BE" w:rsidRPr="008E282D" w14:paraId="092BE818" w14:textId="77777777" w:rsidTr="00D16C19">
        <w:trPr>
          <w:cantSplit/>
          <w:trHeight w:val="1049"/>
        </w:trPr>
        <w:tc>
          <w:tcPr>
            <w:tcW w:w="800" w:type="pct"/>
            <w:shd w:val="clear" w:color="auto" w:fill="F2F2F2" w:themeFill="background1" w:themeFillShade="F2"/>
            <w:vAlign w:val="center"/>
          </w:tcPr>
          <w:p w14:paraId="56751027" w14:textId="025B0947" w:rsidR="006163BE" w:rsidRDefault="006163BE" w:rsidP="00383EBF">
            <w:pPr>
              <w:spacing w:before="0"/>
              <w:jc w:val="center"/>
              <w:rPr>
                <w:rFonts w:cs="Arial"/>
                <w:b/>
                <w:bCs/>
                <w:iCs/>
                <w:lang w:val="sr-Cyrl-CS"/>
              </w:rPr>
            </w:pPr>
            <w:r>
              <w:rPr>
                <w:rFonts w:cs="Arial"/>
                <w:lang w:val="sr-Cyrl-RS"/>
              </w:rPr>
              <w:t>1.2.1</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99AE2" w14:textId="195CBF43"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79B7AD76"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16866E26"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E3C5908"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C306EB6"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913F7AF"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6E11DDEC" w14:textId="77777777" w:rsidR="006163BE" w:rsidRPr="002F548A" w:rsidRDefault="006163BE" w:rsidP="00383EBF">
            <w:pPr>
              <w:spacing w:before="0"/>
              <w:contextualSpacing/>
              <w:jc w:val="left"/>
              <w:rPr>
                <w:rFonts w:cs="Arial"/>
                <w:lang w:val="sr-Cyrl-RS"/>
              </w:rPr>
            </w:pPr>
          </w:p>
        </w:tc>
      </w:tr>
      <w:tr w:rsidR="006163BE" w:rsidRPr="008E282D" w14:paraId="21EAA25E" w14:textId="77777777" w:rsidTr="00D16C19">
        <w:trPr>
          <w:cantSplit/>
          <w:trHeight w:val="837"/>
        </w:trPr>
        <w:tc>
          <w:tcPr>
            <w:tcW w:w="800" w:type="pct"/>
            <w:shd w:val="clear" w:color="auto" w:fill="F2F2F2" w:themeFill="background1" w:themeFillShade="F2"/>
            <w:vAlign w:val="center"/>
          </w:tcPr>
          <w:p w14:paraId="7A576006" w14:textId="2E85F25E" w:rsidR="006163BE" w:rsidRDefault="006163BE" w:rsidP="00383EBF">
            <w:pPr>
              <w:spacing w:before="0"/>
              <w:jc w:val="center"/>
              <w:rPr>
                <w:rFonts w:cs="Arial"/>
                <w:b/>
                <w:bCs/>
                <w:iCs/>
                <w:lang w:val="sr-Cyrl-CS"/>
              </w:rPr>
            </w:pPr>
            <w:r w:rsidRPr="00383EBF">
              <w:rPr>
                <w:rFonts w:cs="Arial"/>
                <w:b/>
                <w:bCs/>
                <w:iCs/>
                <w:lang w:val="sr-Cyrl-CS"/>
              </w:rPr>
              <w:t>1.2.2</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0BBE12" w14:textId="16221A3A"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2E875DA1"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1A1FBFF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F13E502"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94550BF"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37931F"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0613B6AD" w14:textId="77777777" w:rsidR="006163BE" w:rsidRPr="002F548A" w:rsidRDefault="006163BE" w:rsidP="00383EBF">
            <w:pPr>
              <w:spacing w:before="0"/>
              <w:contextualSpacing/>
              <w:jc w:val="left"/>
              <w:rPr>
                <w:rFonts w:cs="Arial"/>
                <w:lang w:val="sr-Cyrl-RS"/>
              </w:rPr>
            </w:pPr>
          </w:p>
        </w:tc>
      </w:tr>
      <w:tr w:rsidR="006163BE" w:rsidRPr="008E282D" w14:paraId="367264F9" w14:textId="77777777" w:rsidTr="00D16C19">
        <w:trPr>
          <w:cantSplit/>
          <w:trHeight w:val="849"/>
        </w:trPr>
        <w:tc>
          <w:tcPr>
            <w:tcW w:w="800" w:type="pct"/>
            <w:shd w:val="clear" w:color="auto" w:fill="F2F2F2" w:themeFill="background1" w:themeFillShade="F2"/>
            <w:vAlign w:val="center"/>
          </w:tcPr>
          <w:p w14:paraId="328E72B7" w14:textId="105FC881" w:rsidR="006163BE" w:rsidRDefault="006163BE" w:rsidP="00383EBF">
            <w:pPr>
              <w:spacing w:before="0"/>
              <w:jc w:val="center"/>
              <w:rPr>
                <w:rFonts w:cs="Arial"/>
                <w:b/>
                <w:bCs/>
                <w:iCs/>
                <w:lang w:val="sr-Cyrl-CS"/>
              </w:rPr>
            </w:pPr>
            <w:r>
              <w:rPr>
                <w:rFonts w:cs="Arial"/>
                <w:lang w:val="sr-Cyrl-RS"/>
              </w:rPr>
              <w:t>1.2.3</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39EB7" w14:textId="3554CEFB"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5A7C89DA"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6C152F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1981D8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B28C00"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3B1DDDA"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7998C5CA" w14:textId="77777777" w:rsidR="006163BE" w:rsidRPr="002F548A" w:rsidRDefault="006163BE" w:rsidP="00383EBF">
            <w:pPr>
              <w:spacing w:before="0"/>
              <w:contextualSpacing/>
              <w:jc w:val="left"/>
              <w:rPr>
                <w:rFonts w:cs="Arial"/>
                <w:lang w:val="sr-Cyrl-RS"/>
              </w:rPr>
            </w:pPr>
          </w:p>
        </w:tc>
      </w:tr>
      <w:tr w:rsidR="006163BE" w:rsidRPr="008E282D" w14:paraId="21B73C7B" w14:textId="77777777" w:rsidTr="00D16C19">
        <w:trPr>
          <w:cantSplit/>
          <w:trHeight w:val="989"/>
        </w:trPr>
        <w:tc>
          <w:tcPr>
            <w:tcW w:w="800" w:type="pct"/>
            <w:shd w:val="clear" w:color="auto" w:fill="F2F2F2" w:themeFill="background1" w:themeFillShade="F2"/>
            <w:vAlign w:val="center"/>
          </w:tcPr>
          <w:p w14:paraId="3E684430" w14:textId="20EE9D6D" w:rsidR="006163BE" w:rsidRDefault="006163BE" w:rsidP="00383EBF">
            <w:pPr>
              <w:spacing w:before="0"/>
              <w:jc w:val="center"/>
              <w:rPr>
                <w:rFonts w:cs="Arial"/>
                <w:b/>
                <w:bCs/>
                <w:iCs/>
                <w:lang w:val="sr-Cyrl-CS"/>
              </w:rPr>
            </w:pPr>
            <w:r>
              <w:rPr>
                <w:rFonts w:cs="Arial"/>
                <w:lang w:val="sr-Cyrl-RS"/>
              </w:rPr>
              <w:t>1.2.4</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0CB8FC" w14:textId="11953799"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20216355"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BEC67CE"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7571EF4"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44B5DAA"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A5539AB"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72923913" w14:textId="77777777" w:rsidR="006163BE" w:rsidRPr="002F548A" w:rsidRDefault="006163BE" w:rsidP="00383EBF">
            <w:pPr>
              <w:spacing w:before="0"/>
              <w:contextualSpacing/>
              <w:jc w:val="left"/>
              <w:rPr>
                <w:rFonts w:cs="Arial"/>
                <w:lang w:val="sr-Cyrl-RS"/>
              </w:rPr>
            </w:pPr>
          </w:p>
        </w:tc>
      </w:tr>
      <w:tr w:rsidR="006163BE" w:rsidRPr="008E282D" w14:paraId="7FDB066E" w14:textId="77777777" w:rsidTr="00D16C19">
        <w:trPr>
          <w:cantSplit/>
          <w:trHeight w:val="990"/>
        </w:trPr>
        <w:tc>
          <w:tcPr>
            <w:tcW w:w="800" w:type="pct"/>
            <w:shd w:val="clear" w:color="auto" w:fill="F2F2F2" w:themeFill="background1" w:themeFillShade="F2"/>
            <w:vAlign w:val="center"/>
          </w:tcPr>
          <w:p w14:paraId="4A903D8E" w14:textId="33A54585" w:rsidR="006163BE" w:rsidRDefault="006163BE" w:rsidP="00383EBF">
            <w:pPr>
              <w:spacing w:before="0"/>
              <w:jc w:val="center"/>
              <w:rPr>
                <w:rFonts w:cs="Arial"/>
                <w:b/>
                <w:bCs/>
                <w:iCs/>
                <w:lang w:val="sr-Cyrl-CS"/>
              </w:rPr>
            </w:pPr>
            <w:r>
              <w:rPr>
                <w:rFonts w:cs="Arial"/>
                <w:lang w:val="sr-Cyrl-RS"/>
              </w:rPr>
              <w:t>1.2.5</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963C31" w14:textId="248295D7"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108FE1D8"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AD7DE3A"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6755134"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1DB914B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05CFF6E"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6AC01353" w14:textId="77777777" w:rsidR="006163BE" w:rsidRPr="002F548A" w:rsidRDefault="006163BE" w:rsidP="00383EBF">
            <w:pPr>
              <w:spacing w:before="0"/>
              <w:contextualSpacing/>
              <w:jc w:val="left"/>
              <w:rPr>
                <w:rFonts w:cs="Arial"/>
                <w:lang w:val="sr-Cyrl-RS"/>
              </w:rPr>
            </w:pPr>
          </w:p>
        </w:tc>
      </w:tr>
      <w:tr w:rsidR="006163BE" w:rsidRPr="008E282D" w14:paraId="45A24621" w14:textId="77777777" w:rsidTr="00D16C19">
        <w:trPr>
          <w:cantSplit/>
          <w:trHeight w:val="1151"/>
        </w:trPr>
        <w:tc>
          <w:tcPr>
            <w:tcW w:w="800" w:type="pct"/>
            <w:shd w:val="clear" w:color="auto" w:fill="F2F2F2" w:themeFill="background1" w:themeFillShade="F2"/>
            <w:vAlign w:val="center"/>
          </w:tcPr>
          <w:p w14:paraId="7BD06F74" w14:textId="6F26721D" w:rsidR="006163BE" w:rsidRPr="008E282D" w:rsidRDefault="006163BE" w:rsidP="00383EBF">
            <w:pPr>
              <w:spacing w:before="0"/>
              <w:jc w:val="center"/>
              <w:rPr>
                <w:rFonts w:cs="Arial"/>
                <w:b/>
                <w:bCs/>
                <w:iCs/>
                <w:lang w:val="sr-Cyrl-CS"/>
              </w:rPr>
            </w:pPr>
            <w:r>
              <w:rPr>
                <w:rFonts w:cs="Arial"/>
                <w:b/>
                <w:bCs/>
                <w:iCs/>
                <w:lang w:val="sr-Cyrl-CS"/>
              </w:rPr>
              <w:t>1.3.</w:t>
            </w:r>
          </w:p>
        </w:tc>
        <w:tc>
          <w:tcPr>
            <w:tcW w:w="1888" w:type="pct"/>
            <w:tcBorders>
              <w:top w:val="single" w:sz="4" w:space="0" w:color="auto"/>
              <w:left w:val="single" w:sz="4" w:space="0" w:color="auto"/>
              <w:right w:val="single" w:sz="4" w:space="0" w:color="auto"/>
            </w:tcBorders>
            <w:shd w:val="clear" w:color="auto" w:fill="F2F2F2" w:themeFill="background1" w:themeFillShade="F2"/>
            <w:vAlign w:val="center"/>
          </w:tcPr>
          <w:p w14:paraId="06509E1E" w14:textId="40BB27DB"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5DCEAACE"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5C7B8CB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AD2D15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4B6475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FDC49D8"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7109D0DD" w14:textId="77777777" w:rsidR="006163BE" w:rsidRPr="002F548A" w:rsidRDefault="006163BE" w:rsidP="00383EBF">
            <w:pPr>
              <w:spacing w:before="0"/>
              <w:contextualSpacing/>
              <w:jc w:val="left"/>
              <w:rPr>
                <w:rFonts w:cs="Arial"/>
                <w:lang w:val="sr-Cyrl-RS"/>
              </w:rPr>
            </w:pPr>
          </w:p>
        </w:tc>
      </w:tr>
      <w:tr w:rsidR="006163BE" w:rsidRPr="008E282D" w14:paraId="41E9CD6A" w14:textId="77777777" w:rsidTr="00D16C19">
        <w:trPr>
          <w:cantSplit/>
          <w:trHeight w:val="1151"/>
        </w:trPr>
        <w:tc>
          <w:tcPr>
            <w:tcW w:w="800" w:type="pct"/>
            <w:shd w:val="clear" w:color="auto" w:fill="F2F2F2" w:themeFill="background1" w:themeFillShade="F2"/>
            <w:vAlign w:val="center"/>
          </w:tcPr>
          <w:p w14:paraId="7D69333B" w14:textId="30BA79E0" w:rsidR="006163BE" w:rsidRPr="008E282D" w:rsidRDefault="006163BE" w:rsidP="00383EBF">
            <w:pPr>
              <w:spacing w:before="0"/>
              <w:jc w:val="center"/>
              <w:rPr>
                <w:rFonts w:cs="Arial"/>
                <w:b/>
                <w:bCs/>
                <w:iCs/>
                <w:lang w:val="sr-Cyrl-CS"/>
              </w:rPr>
            </w:pPr>
            <w:r>
              <w:rPr>
                <w:rFonts w:cs="Arial"/>
                <w:lang w:val="sr-Cyrl-RS"/>
              </w:rPr>
              <w:t>1.4</w:t>
            </w:r>
          </w:p>
        </w:tc>
        <w:tc>
          <w:tcPr>
            <w:tcW w:w="1888" w:type="pct"/>
            <w:tcBorders>
              <w:left w:val="single" w:sz="4" w:space="0" w:color="auto"/>
              <w:right w:val="single" w:sz="4" w:space="0" w:color="auto"/>
            </w:tcBorders>
            <w:shd w:val="clear" w:color="auto" w:fill="F2F2F2" w:themeFill="background1" w:themeFillShade="F2"/>
            <w:vAlign w:val="center"/>
          </w:tcPr>
          <w:p w14:paraId="47DF5711" w14:textId="66F4D2B9"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5E1C1219"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5EF2AA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439C1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C7CEF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35C6F0B"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2C1CB624" w14:textId="77777777" w:rsidR="006163BE" w:rsidRPr="002F548A" w:rsidRDefault="006163BE" w:rsidP="00383EBF">
            <w:pPr>
              <w:spacing w:before="0"/>
              <w:contextualSpacing/>
              <w:jc w:val="left"/>
              <w:rPr>
                <w:rFonts w:cs="Arial"/>
                <w:lang w:val="sr-Cyrl-RS"/>
              </w:rPr>
            </w:pPr>
          </w:p>
        </w:tc>
      </w:tr>
      <w:tr w:rsidR="006163BE" w:rsidRPr="008E282D" w14:paraId="1C54077D" w14:textId="77777777" w:rsidTr="00D16C19">
        <w:trPr>
          <w:cantSplit/>
          <w:trHeight w:val="1151"/>
        </w:trPr>
        <w:tc>
          <w:tcPr>
            <w:tcW w:w="800" w:type="pct"/>
            <w:shd w:val="clear" w:color="auto" w:fill="F2F2F2" w:themeFill="background1" w:themeFillShade="F2"/>
            <w:vAlign w:val="center"/>
          </w:tcPr>
          <w:p w14:paraId="417A2071" w14:textId="6D2B067E" w:rsidR="006163BE" w:rsidRPr="008E282D" w:rsidRDefault="006163BE" w:rsidP="00383EBF">
            <w:pPr>
              <w:spacing w:before="0"/>
              <w:jc w:val="center"/>
              <w:rPr>
                <w:rFonts w:cs="Arial"/>
                <w:b/>
                <w:bCs/>
                <w:iCs/>
                <w:lang w:val="sr-Cyrl-CS"/>
              </w:rPr>
            </w:pPr>
            <w:r>
              <w:rPr>
                <w:rFonts w:cs="Arial"/>
                <w:lang w:val="sr-Cyrl-RS"/>
              </w:rPr>
              <w:t>1.</w:t>
            </w:r>
            <w:r>
              <w:rPr>
                <w:rFonts w:cs="Arial"/>
              </w:rPr>
              <w:t>5</w:t>
            </w:r>
          </w:p>
        </w:tc>
        <w:tc>
          <w:tcPr>
            <w:tcW w:w="1888" w:type="pct"/>
            <w:tcBorders>
              <w:left w:val="single" w:sz="4" w:space="0" w:color="auto"/>
              <w:right w:val="single" w:sz="4" w:space="0" w:color="auto"/>
            </w:tcBorders>
            <w:shd w:val="clear" w:color="auto" w:fill="F2F2F2" w:themeFill="background1" w:themeFillShade="F2"/>
            <w:vAlign w:val="center"/>
          </w:tcPr>
          <w:p w14:paraId="053B6D17" w14:textId="5944FF10"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53D4BD42"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236D65C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6E5F369"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EB7C981"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BBA22D8"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0ED78F2A" w14:textId="77777777" w:rsidR="006163BE" w:rsidRPr="002F548A" w:rsidRDefault="006163BE" w:rsidP="00383EBF">
            <w:pPr>
              <w:spacing w:before="0"/>
              <w:contextualSpacing/>
              <w:jc w:val="left"/>
              <w:rPr>
                <w:rFonts w:cs="Arial"/>
                <w:lang w:val="sr-Cyrl-RS"/>
              </w:rPr>
            </w:pPr>
          </w:p>
        </w:tc>
      </w:tr>
      <w:tr w:rsidR="006163BE" w:rsidRPr="008E282D" w14:paraId="14E6BD90" w14:textId="77777777" w:rsidTr="00D16C19">
        <w:trPr>
          <w:cantSplit/>
          <w:trHeight w:val="1151"/>
        </w:trPr>
        <w:tc>
          <w:tcPr>
            <w:tcW w:w="800" w:type="pct"/>
            <w:shd w:val="clear" w:color="auto" w:fill="F2F2F2" w:themeFill="background1" w:themeFillShade="F2"/>
            <w:vAlign w:val="center"/>
          </w:tcPr>
          <w:p w14:paraId="5EAFFF81" w14:textId="53FB60BD" w:rsidR="006163BE" w:rsidRDefault="006163BE" w:rsidP="00383EBF">
            <w:pPr>
              <w:spacing w:before="0"/>
              <w:jc w:val="center"/>
              <w:rPr>
                <w:rFonts w:cs="Arial"/>
                <w:b/>
                <w:bCs/>
                <w:iCs/>
                <w:lang w:val="sr-Cyrl-CS"/>
              </w:rPr>
            </w:pPr>
            <w:r>
              <w:rPr>
                <w:rFonts w:cs="Arial"/>
                <w:lang w:val="sr-Cyrl-RS"/>
              </w:rPr>
              <w:t>1.</w:t>
            </w:r>
            <w:r>
              <w:rPr>
                <w:rFonts w:cs="Arial"/>
              </w:rPr>
              <w:t>6</w:t>
            </w:r>
          </w:p>
        </w:tc>
        <w:tc>
          <w:tcPr>
            <w:tcW w:w="1888" w:type="pct"/>
            <w:tcBorders>
              <w:left w:val="single" w:sz="4" w:space="0" w:color="auto"/>
              <w:right w:val="single" w:sz="4" w:space="0" w:color="auto"/>
            </w:tcBorders>
            <w:shd w:val="clear" w:color="auto" w:fill="F2F2F2" w:themeFill="background1" w:themeFillShade="F2"/>
            <w:vAlign w:val="center"/>
          </w:tcPr>
          <w:p w14:paraId="20E9E171" w14:textId="46F9EC51"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477A5CE7"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C4AF43E"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288BEB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089A2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C0E2B00"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36946343" w14:textId="77777777" w:rsidR="006163BE" w:rsidRPr="002F548A" w:rsidRDefault="006163BE" w:rsidP="00383EBF">
            <w:pPr>
              <w:spacing w:before="0"/>
              <w:contextualSpacing/>
              <w:jc w:val="left"/>
              <w:rPr>
                <w:rFonts w:cs="Arial"/>
                <w:lang w:val="sr-Cyrl-RS"/>
              </w:rPr>
            </w:pPr>
          </w:p>
        </w:tc>
      </w:tr>
      <w:tr w:rsidR="006163BE" w:rsidRPr="008E282D" w14:paraId="2BA60857" w14:textId="77777777" w:rsidTr="00D16C19">
        <w:trPr>
          <w:cantSplit/>
          <w:trHeight w:val="1108"/>
        </w:trPr>
        <w:tc>
          <w:tcPr>
            <w:tcW w:w="800" w:type="pct"/>
            <w:shd w:val="clear" w:color="auto" w:fill="F2F2F2" w:themeFill="background1" w:themeFillShade="F2"/>
            <w:vAlign w:val="center"/>
          </w:tcPr>
          <w:p w14:paraId="7302E8C5" w14:textId="58F3F546" w:rsidR="006163BE" w:rsidRDefault="006163BE" w:rsidP="00383EBF">
            <w:pPr>
              <w:spacing w:before="0"/>
              <w:jc w:val="center"/>
              <w:rPr>
                <w:rFonts w:cs="Arial"/>
                <w:b/>
                <w:bCs/>
                <w:iCs/>
                <w:lang w:val="sr-Cyrl-CS"/>
              </w:rPr>
            </w:pPr>
            <w:r>
              <w:rPr>
                <w:rFonts w:cs="Arial"/>
                <w:lang w:val="sr-Cyrl-RS"/>
              </w:rPr>
              <w:lastRenderedPageBreak/>
              <w:t>1.</w:t>
            </w:r>
            <w:r>
              <w:rPr>
                <w:rFonts w:cs="Arial"/>
              </w:rPr>
              <w:t>7</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8B4E4" w14:textId="7CEBC1A7"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50307B40"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6EF519B8"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BE88F0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3C3914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0AA12AF"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479BAA00" w14:textId="77777777" w:rsidR="006163BE" w:rsidRPr="002F548A" w:rsidRDefault="006163BE" w:rsidP="00383EBF">
            <w:pPr>
              <w:spacing w:before="0"/>
              <w:contextualSpacing/>
              <w:jc w:val="left"/>
              <w:rPr>
                <w:rFonts w:cs="Arial"/>
                <w:lang w:val="sr-Cyrl-RS"/>
              </w:rPr>
            </w:pPr>
          </w:p>
        </w:tc>
      </w:tr>
      <w:tr w:rsidR="006163BE" w:rsidRPr="008E282D" w14:paraId="485F3218" w14:textId="77777777" w:rsidTr="00D16C19">
        <w:trPr>
          <w:cantSplit/>
          <w:trHeight w:val="1232"/>
        </w:trPr>
        <w:tc>
          <w:tcPr>
            <w:tcW w:w="800" w:type="pct"/>
            <w:shd w:val="clear" w:color="auto" w:fill="F2F2F2" w:themeFill="background1" w:themeFillShade="F2"/>
            <w:vAlign w:val="center"/>
          </w:tcPr>
          <w:p w14:paraId="1B9AAF0D" w14:textId="2362C877" w:rsidR="006163BE" w:rsidRDefault="006163BE" w:rsidP="00383EBF">
            <w:pPr>
              <w:spacing w:before="0"/>
              <w:jc w:val="center"/>
              <w:rPr>
                <w:rFonts w:cs="Arial"/>
                <w:b/>
                <w:bCs/>
                <w:iCs/>
                <w:lang w:val="sr-Cyrl-CS"/>
              </w:rPr>
            </w:pPr>
            <w:r>
              <w:rPr>
                <w:rFonts w:cs="Arial"/>
                <w:lang w:val="sr-Cyrl-RS"/>
              </w:rPr>
              <w:t>1.</w:t>
            </w:r>
            <w:r>
              <w:rPr>
                <w:rFonts w:cs="Arial"/>
              </w:rPr>
              <w:t>8</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3A371A" w14:textId="7B7128E3"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0C60AED3"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741F87FA"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8B06BEA"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2328F801"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5BF0BE9" w14:textId="77777777" w:rsidR="006163BE" w:rsidRDefault="006163BE" w:rsidP="00383EBF">
            <w:pPr>
              <w:spacing w:before="0"/>
              <w:contextualSpacing/>
              <w:jc w:val="left"/>
              <w:rPr>
                <w:rFonts w:cs="Arial"/>
                <w:lang w:val="sr-Cyrl-CS"/>
              </w:rPr>
            </w:pPr>
          </w:p>
        </w:tc>
        <w:tc>
          <w:tcPr>
            <w:tcW w:w="384" w:type="pct"/>
            <w:shd w:val="clear" w:color="auto" w:fill="F2F2F2" w:themeFill="background1" w:themeFillShade="F2"/>
          </w:tcPr>
          <w:p w14:paraId="3D38E9C6" w14:textId="77777777" w:rsidR="006163BE" w:rsidRDefault="006163BE" w:rsidP="00383EBF">
            <w:pPr>
              <w:spacing w:before="0"/>
              <w:contextualSpacing/>
              <w:jc w:val="left"/>
              <w:rPr>
                <w:rFonts w:cs="Arial"/>
                <w:lang w:val="sr-Cyrl-CS"/>
              </w:rPr>
            </w:pPr>
          </w:p>
        </w:tc>
      </w:tr>
      <w:tr w:rsidR="006163BE" w:rsidRPr="008E282D" w14:paraId="53D9AB4A" w14:textId="77777777" w:rsidTr="00D16C19">
        <w:trPr>
          <w:cantSplit/>
          <w:trHeight w:val="998"/>
        </w:trPr>
        <w:tc>
          <w:tcPr>
            <w:tcW w:w="800" w:type="pct"/>
            <w:shd w:val="clear" w:color="auto" w:fill="F2F2F2" w:themeFill="background1" w:themeFillShade="F2"/>
            <w:vAlign w:val="center"/>
          </w:tcPr>
          <w:p w14:paraId="04C2D756" w14:textId="71CA1339" w:rsidR="006163BE" w:rsidRDefault="006163BE" w:rsidP="00383EBF">
            <w:pPr>
              <w:spacing w:before="0"/>
              <w:jc w:val="center"/>
              <w:rPr>
                <w:rFonts w:cs="Arial"/>
                <w:b/>
                <w:bCs/>
                <w:iCs/>
                <w:lang w:val="sr-Cyrl-CS"/>
              </w:rPr>
            </w:pPr>
            <w:r>
              <w:rPr>
                <w:rFonts w:cs="Arial"/>
                <w:lang w:val="sr-Cyrl-RS"/>
              </w:rPr>
              <w:t>1.</w:t>
            </w:r>
            <w:r>
              <w:rPr>
                <w:rFonts w:cs="Arial"/>
              </w:rPr>
              <w:t>9</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CBBD1B" w14:textId="3F3A8B2B"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40229DDC"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0B0ECDBA"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51F71303"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0EA14E02"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5D3A5620" w14:textId="77777777" w:rsidR="006163BE" w:rsidRDefault="006163BE" w:rsidP="00383EBF">
            <w:pPr>
              <w:spacing w:before="0"/>
              <w:contextualSpacing/>
              <w:jc w:val="left"/>
              <w:rPr>
                <w:rFonts w:cs="Arial"/>
                <w:lang w:val="sr-Cyrl-CS"/>
              </w:rPr>
            </w:pPr>
          </w:p>
        </w:tc>
        <w:tc>
          <w:tcPr>
            <w:tcW w:w="384" w:type="pct"/>
            <w:shd w:val="clear" w:color="auto" w:fill="F2F2F2" w:themeFill="background1" w:themeFillShade="F2"/>
          </w:tcPr>
          <w:p w14:paraId="2206FAB2" w14:textId="77777777" w:rsidR="006163BE" w:rsidRDefault="006163BE" w:rsidP="00383EBF">
            <w:pPr>
              <w:spacing w:before="0"/>
              <w:contextualSpacing/>
              <w:jc w:val="left"/>
              <w:rPr>
                <w:rFonts w:cs="Arial"/>
                <w:lang w:val="sr-Cyrl-CS"/>
              </w:rPr>
            </w:pPr>
          </w:p>
        </w:tc>
      </w:tr>
      <w:tr w:rsidR="006163BE" w:rsidRPr="008E282D" w14:paraId="5A41DAE8" w14:textId="77777777" w:rsidTr="00D16C19">
        <w:trPr>
          <w:cantSplit/>
          <w:trHeight w:val="998"/>
        </w:trPr>
        <w:tc>
          <w:tcPr>
            <w:tcW w:w="800" w:type="pct"/>
            <w:shd w:val="clear" w:color="auto" w:fill="F2F2F2" w:themeFill="background1" w:themeFillShade="F2"/>
            <w:vAlign w:val="center"/>
          </w:tcPr>
          <w:p w14:paraId="314EDA2F" w14:textId="52D540F9" w:rsidR="006163BE" w:rsidRDefault="00EE075C" w:rsidP="00383EBF">
            <w:pPr>
              <w:spacing w:before="0"/>
              <w:jc w:val="center"/>
              <w:rPr>
                <w:rFonts w:cs="Arial"/>
                <w:b/>
                <w:bCs/>
                <w:iCs/>
                <w:lang w:val="sr-Cyrl-CS"/>
              </w:rPr>
            </w:pPr>
            <w:r>
              <w:rPr>
                <w:rFonts w:cs="Arial"/>
                <w:lang w:val="sr-Cyrl-RS"/>
              </w:rPr>
              <w:t>.........</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50322" w14:textId="43F9D074"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762602D2"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2B471978"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61A8C8B7"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2328F032"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4936E3A" w14:textId="77777777" w:rsidR="006163BE" w:rsidRDefault="006163BE" w:rsidP="00383EBF">
            <w:pPr>
              <w:spacing w:before="0"/>
              <w:contextualSpacing/>
              <w:jc w:val="left"/>
              <w:rPr>
                <w:rFonts w:cs="Arial"/>
                <w:lang w:val="sr-Cyrl-CS"/>
              </w:rPr>
            </w:pPr>
          </w:p>
        </w:tc>
        <w:tc>
          <w:tcPr>
            <w:tcW w:w="384" w:type="pct"/>
            <w:shd w:val="clear" w:color="auto" w:fill="F2F2F2" w:themeFill="background1" w:themeFillShade="F2"/>
          </w:tcPr>
          <w:p w14:paraId="56F88C86" w14:textId="77777777" w:rsidR="006163BE" w:rsidRDefault="006163BE" w:rsidP="00383EBF">
            <w:pPr>
              <w:spacing w:before="0"/>
              <w:contextualSpacing/>
              <w:jc w:val="left"/>
              <w:rPr>
                <w:rFonts w:cs="Arial"/>
                <w:lang w:val="sr-Cyrl-CS"/>
              </w:rPr>
            </w:pPr>
          </w:p>
        </w:tc>
      </w:tr>
    </w:tbl>
    <w:p w14:paraId="69294F3B" w14:textId="1171C7A4" w:rsidR="002A7CD2" w:rsidRDefault="002A7CD2" w:rsidP="00383EBF">
      <w:pPr>
        <w:spacing w:before="0"/>
        <w:rPr>
          <w:rFonts w:cs="Arial"/>
          <w:b/>
          <w:sz w:val="24"/>
          <w:szCs w:val="24"/>
          <w:lang w:val="sr-Cyrl-CS"/>
        </w:rPr>
      </w:pPr>
    </w:p>
    <w:p w14:paraId="352E08CE" w14:textId="2E967AAC" w:rsidR="002A7CD2" w:rsidRDefault="002A7CD2" w:rsidP="00C10231">
      <w:pPr>
        <w:spacing w:before="0"/>
        <w:jc w:val="right"/>
        <w:rPr>
          <w:rFonts w:cs="Arial"/>
          <w:b/>
          <w:sz w:val="24"/>
          <w:szCs w:val="24"/>
          <w:lang w:val="sr-Cyrl-CS"/>
        </w:rPr>
      </w:pPr>
    </w:p>
    <w:p w14:paraId="5DECF3BF" w14:textId="623D996D" w:rsidR="002A7CD2" w:rsidRDefault="002A7CD2" w:rsidP="00C10231">
      <w:pPr>
        <w:spacing w:before="0"/>
        <w:jc w:val="right"/>
        <w:rPr>
          <w:rFonts w:cs="Arial"/>
          <w:b/>
          <w:sz w:val="24"/>
          <w:szCs w:val="24"/>
          <w:lang w:val="sr-Cyrl-CS"/>
        </w:rPr>
      </w:pPr>
    </w:p>
    <w:tbl>
      <w:tblPr>
        <w:tblW w:w="0" w:type="auto"/>
        <w:jc w:val="center"/>
        <w:tblLook w:val="01E0" w:firstRow="1" w:lastRow="1" w:firstColumn="1" w:lastColumn="1" w:noHBand="0" w:noVBand="0"/>
      </w:tblPr>
      <w:tblGrid>
        <w:gridCol w:w="3491"/>
        <w:gridCol w:w="1910"/>
        <w:gridCol w:w="3628"/>
      </w:tblGrid>
      <w:tr w:rsidR="00B25A87" w:rsidRPr="00886AD4" w14:paraId="07BC1F5B" w14:textId="77777777" w:rsidTr="00FA2918">
        <w:trPr>
          <w:jc w:val="center"/>
        </w:trPr>
        <w:tc>
          <w:tcPr>
            <w:tcW w:w="3652" w:type="dxa"/>
          </w:tcPr>
          <w:p w14:paraId="22D7B5A7" w14:textId="6D48EB55" w:rsidR="00B25A87" w:rsidRPr="00B25A87" w:rsidRDefault="00B25A87" w:rsidP="00FA2918">
            <w:pPr>
              <w:suppressAutoHyphens/>
              <w:spacing w:before="0"/>
              <w:jc w:val="center"/>
              <w:rPr>
                <w:rFonts w:ascii="Nyala" w:hAnsi="Nyala" w:cs="Arial"/>
                <w:lang w:val="am-ET" w:eastAsia="ar-SA"/>
              </w:rPr>
            </w:pPr>
            <w:r w:rsidRPr="00886AD4">
              <w:rPr>
                <w:rFonts w:cs="Arial"/>
                <w:lang w:val="am-ET" w:eastAsia="ar-SA"/>
              </w:rPr>
              <w:t>Датум</w:t>
            </w:r>
          </w:p>
        </w:tc>
        <w:tc>
          <w:tcPr>
            <w:tcW w:w="1985" w:type="dxa"/>
          </w:tcPr>
          <w:p w14:paraId="486083C3" w14:textId="77777777" w:rsidR="00B25A87" w:rsidRPr="00886AD4" w:rsidRDefault="00B25A87" w:rsidP="00FA2918">
            <w:pPr>
              <w:suppressAutoHyphens/>
              <w:spacing w:before="0"/>
              <w:jc w:val="center"/>
              <w:rPr>
                <w:rFonts w:cs="Arial"/>
                <w:lang w:val="am-ET" w:eastAsia="ar-SA"/>
              </w:rPr>
            </w:pPr>
            <w:r w:rsidRPr="00886AD4">
              <w:rPr>
                <w:rFonts w:cs="Arial"/>
                <w:lang w:val="am-ET" w:eastAsia="ar-SA"/>
              </w:rPr>
              <w:t>М.П.</w:t>
            </w:r>
          </w:p>
        </w:tc>
        <w:tc>
          <w:tcPr>
            <w:tcW w:w="3782" w:type="dxa"/>
          </w:tcPr>
          <w:p w14:paraId="39AB9D3E" w14:textId="6026ED41" w:rsidR="00B25A87" w:rsidRPr="00B25A87" w:rsidRDefault="00B25A87" w:rsidP="00FA2918">
            <w:pPr>
              <w:suppressAutoHyphens/>
              <w:spacing w:before="0"/>
              <w:jc w:val="center"/>
              <w:rPr>
                <w:rFonts w:ascii="Nyala" w:hAnsi="Nyala" w:cs="Arial"/>
                <w:lang w:val="am-ET" w:eastAsia="ar-SA"/>
              </w:rPr>
            </w:pPr>
            <w:r w:rsidRPr="00886AD4">
              <w:rPr>
                <w:rFonts w:cs="Arial"/>
                <w:lang w:val="am-ET" w:eastAsia="ar-SA"/>
              </w:rPr>
              <w:t>Понуђач</w:t>
            </w:r>
          </w:p>
        </w:tc>
      </w:tr>
      <w:tr w:rsidR="00B25A87" w:rsidRPr="00886AD4" w14:paraId="61D870B2" w14:textId="77777777" w:rsidTr="00FA2918">
        <w:trPr>
          <w:jc w:val="center"/>
        </w:trPr>
        <w:tc>
          <w:tcPr>
            <w:tcW w:w="3652" w:type="dxa"/>
            <w:vAlign w:val="center"/>
          </w:tcPr>
          <w:p w14:paraId="570B92A4" w14:textId="77777777" w:rsidR="00B25A87" w:rsidRPr="00886AD4" w:rsidRDefault="00B25A87" w:rsidP="00FA2918">
            <w:pPr>
              <w:suppressAutoHyphens/>
              <w:spacing w:before="0"/>
              <w:rPr>
                <w:rFonts w:cs="Arial"/>
                <w:lang w:val="am-ET" w:eastAsia="ar-SA"/>
              </w:rPr>
            </w:pPr>
          </w:p>
        </w:tc>
        <w:tc>
          <w:tcPr>
            <w:tcW w:w="1985" w:type="dxa"/>
            <w:vAlign w:val="center"/>
          </w:tcPr>
          <w:p w14:paraId="72057A56" w14:textId="77777777" w:rsidR="00B25A87" w:rsidRPr="00886AD4" w:rsidRDefault="00B25A87" w:rsidP="00FA2918">
            <w:pPr>
              <w:suppressAutoHyphens/>
              <w:spacing w:before="0"/>
              <w:rPr>
                <w:rFonts w:cs="Arial"/>
                <w:lang w:val="am-ET" w:eastAsia="ar-SA"/>
              </w:rPr>
            </w:pPr>
          </w:p>
        </w:tc>
        <w:tc>
          <w:tcPr>
            <w:tcW w:w="3782" w:type="dxa"/>
            <w:vAlign w:val="center"/>
          </w:tcPr>
          <w:p w14:paraId="57333080" w14:textId="77777777" w:rsidR="00B25A87" w:rsidRPr="00886AD4" w:rsidRDefault="00B25A87" w:rsidP="00FA2918">
            <w:pPr>
              <w:suppressAutoHyphens/>
              <w:spacing w:before="0"/>
              <w:rPr>
                <w:rFonts w:cs="Arial"/>
                <w:lang w:val="am-ET" w:eastAsia="ar-SA"/>
              </w:rPr>
            </w:pPr>
          </w:p>
        </w:tc>
      </w:tr>
      <w:tr w:rsidR="00B25A87" w:rsidRPr="00886AD4" w14:paraId="54C3BF16" w14:textId="77777777" w:rsidTr="00FA2918">
        <w:trPr>
          <w:jc w:val="center"/>
        </w:trPr>
        <w:tc>
          <w:tcPr>
            <w:tcW w:w="3652" w:type="dxa"/>
            <w:tcBorders>
              <w:bottom w:val="single" w:sz="4" w:space="0" w:color="auto"/>
            </w:tcBorders>
            <w:vAlign w:val="center"/>
          </w:tcPr>
          <w:p w14:paraId="47684078" w14:textId="77777777" w:rsidR="00B25A87" w:rsidRPr="00886AD4" w:rsidRDefault="00B25A87" w:rsidP="00FA2918">
            <w:pPr>
              <w:suppressAutoHyphens/>
              <w:spacing w:before="0"/>
              <w:rPr>
                <w:rFonts w:cs="Arial"/>
                <w:lang w:val="am-ET" w:eastAsia="ar-SA"/>
              </w:rPr>
            </w:pPr>
          </w:p>
        </w:tc>
        <w:tc>
          <w:tcPr>
            <w:tcW w:w="1985" w:type="dxa"/>
            <w:vAlign w:val="center"/>
          </w:tcPr>
          <w:p w14:paraId="057E1357" w14:textId="77777777" w:rsidR="00B25A87" w:rsidRPr="00886AD4" w:rsidRDefault="00B25A87" w:rsidP="00FA2918">
            <w:pPr>
              <w:suppressAutoHyphens/>
              <w:spacing w:before="0"/>
              <w:rPr>
                <w:rFonts w:cs="Arial"/>
                <w:lang w:val="am-ET" w:eastAsia="ar-SA"/>
              </w:rPr>
            </w:pPr>
          </w:p>
        </w:tc>
        <w:tc>
          <w:tcPr>
            <w:tcW w:w="3782" w:type="dxa"/>
            <w:tcBorders>
              <w:bottom w:val="single" w:sz="4" w:space="0" w:color="auto"/>
            </w:tcBorders>
            <w:vAlign w:val="center"/>
          </w:tcPr>
          <w:p w14:paraId="50B8989E" w14:textId="77777777" w:rsidR="00B25A87" w:rsidRPr="00886AD4" w:rsidRDefault="00B25A87" w:rsidP="00FA2918">
            <w:pPr>
              <w:suppressAutoHyphens/>
              <w:spacing w:before="0"/>
              <w:rPr>
                <w:rFonts w:cs="Arial"/>
                <w:lang w:val="am-ET" w:eastAsia="ar-SA"/>
              </w:rPr>
            </w:pPr>
          </w:p>
        </w:tc>
      </w:tr>
    </w:tbl>
    <w:p w14:paraId="7033D944" w14:textId="3944B455" w:rsidR="002A7CD2" w:rsidRDefault="002A7CD2" w:rsidP="00C10231">
      <w:pPr>
        <w:spacing w:before="0"/>
        <w:jc w:val="right"/>
        <w:rPr>
          <w:rFonts w:cs="Arial"/>
          <w:b/>
          <w:sz w:val="24"/>
          <w:szCs w:val="24"/>
          <w:lang w:val="sr-Cyrl-CS"/>
        </w:rPr>
      </w:pPr>
    </w:p>
    <w:p w14:paraId="1BC6E3F1" w14:textId="33FEC052" w:rsidR="002A7CD2" w:rsidRDefault="002A7CD2" w:rsidP="00C10231">
      <w:pPr>
        <w:spacing w:before="0"/>
        <w:jc w:val="right"/>
        <w:rPr>
          <w:rFonts w:cs="Arial"/>
          <w:b/>
          <w:sz w:val="24"/>
          <w:szCs w:val="24"/>
          <w:lang w:val="sr-Cyrl-CS"/>
        </w:rPr>
      </w:pPr>
    </w:p>
    <w:p w14:paraId="4F24D551" w14:textId="4A22C932" w:rsidR="002A7CD2" w:rsidRDefault="002A7CD2" w:rsidP="00C10231">
      <w:pPr>
        <w:spacing w:before="0"/>
        <w:jc w:val="right"/>
        <w:rPr>
          <w:rFonts w:cs="Arial"/>
          <w:b/>
          <w:sz w:val="24"/>
          <w:szCs w:val="24"/>
          <w:lang w:val="sr-Cyrl-CS"/>
        </w:rPr>
      </w:pPr>
    </w:p>
    <w:p w14:paraId="338D5882" w14:textId="011F233E" w:rsidR="002A7CD2" w:rsidRDefault="002A7CD2" w:rsidP="00C10231">
      <w:pPr>
        <w:spacing w:before="0"/>
        <w:jc w:val="right"/>
        <w:rPr>
          <w:rFonts w:cs="Arial"/>
          <w:b/>
          <w:sz w:val="24"/>
          <w:szCs w:val="24"/>
          <w:lang w:val="sr-Cyrl-CS"/>
        </w:rPr>
      </w:pPr>
    </w:p>
    <w:p w14:paraId="2297C530" w14:textId="5B170BC3" w:rsidR="006163BE" w:rsidRDefault="006163BE" w:rsidP="00C10231">
      <w:pPr>
        <w:spacing w:before="0"/>
        <w:jc w:val="right"/>
        <w:rPr>
          <w:rFonts w:cs="Arial"/>
          <w:b/>
          <w:sz w:val="24"/>
          <w:szCs w:val="24"/>
          <w:lang w:val="sr-Cyrl-CS"/>
        </w:rPr>
      </w:pPr>
    </w:p>
    <w:p w14:paraId="1E2B0F0F" w14:textId="12967B76" w:rsidR="006163BE" w:rsidRPr="00EE075C" w:rsidRDefault="006163BE" w:rsidP="00C10231">
      <w:pPr>
        <w:spacing w:before="0"/>
        <w:jc w:val="right"/>
        <w:rPr>
          <w:rFonts w:cs="Arial"/>
          <w:b/>
          <w:lang w:val="sr-Cyrl-CS"/>
        </w:rPr>
      </w:pPr>
    </w:p>
    <w:p w14:paraId="320B12D8" w14:textId="4B2CE421" w:rsidR="006163BE" w:rsidRPr="00EE075C" w:rsidRDefault="006163BE" w:rsidP="00C10231">
      <w:pPr>
        <w:spacing w:before="0"/>
        <w:jc w:val="right"/>
        <w:rPr>
          <w:rFonts w:cs="Arial"/>
          <w:b/>
          <w:lang w:val="sr-Cyrl-CS"/>
        </w:rPr>
      </w:pPr>
    </w:p>
    <w:p w14:paraId="14389BAC" w14:textId="0C3B3F5D" w:rsidR="00D16C19" w:rsidRPr="00EE075C" w:rsidRDefault="00D16C19" w:rsidP="00C10231">
      <w:pPr>
        <w:spacing w:before="0"/>
        <w:jc w:val="right"/>
        <w:rPr>
          <w:rFonts w:cs="Arial"/>
          <w:b/>
          <w:lang w:val="sr-Cyrl-CS"/>
        </w:rPr>
      </w:pPr>
    </w:p>
    <w:p w14:paraId="6535BEA8" w14:textId="77777777" w:rsidR="00EE075C" w:rsidRPr="00EE075C" w:rsidRDefault="00EE075C" w:rsidP="00EE075C">
      <w:pPr>
        <w:spacing w:before="0"/>
        <w:ind w:left="-284" w:right="-185"/>
        <w:contextualSpacing/>
        <w:jc w:val="left"/>
        <w:rPr>
          <w:rFonts w:cs="Arial"/>
          <w:b/>
          <w:i/>
        </w:rPr>
      </w:pPr>
      <w:r w:rsidRPr="00EE075C">
        <w:rPr>
          <w:rFonts w:cs="Arial"/>
          <w:b/>
          <w:i/>
        </w:rPr>
        <w:t>НАПОМЕНА</w:t>
      </w:r>
    </w:p>
    <w:p w14:paraId="57FA7972" w14:textId="5BDDC0AE" w:rsidR="00D16C19" w:rsidRPr="00EE075C" w:rsidRDefault="00EE075C" w:rsidP="00EE075C">
      <w:pPr>
        <w:spacing w:before="0"/>
        <w:ind w:left="-284" w:right="-185"/>
        <w:contextualSpacing/>
        <w:jc w:val="left"/>
        <w:rPr>
          <w:rFonts w:cs="Arial"/>
          <w:b/>
          <w:i/>
        </w:rPr>
      </w:pPr>
      <w:r w:rsidRPr="00EE075C">
        <w:rPr>
          <w:rFonts w:cs="Arial"/>
          <w:b/>
          <w:i/>
          <w:u w:val="single"/>
        </w:rPr>
        <w:t>Приликом подношења понуде овај образац копирати у потребном броју примерака.</w:t>
      </w:r>
    </w:p>
    <w:p w14:paraId="3E533A60" w14:textId="05521905" w:rsidR="00D16C19" w:rsidRDefault="00D16C19" w:rsidP="00C10231">
      <w:pPr>
        <w:spacing w:before="0"/>
        <w:jc w:val="right"/>
        <w:rPr>
          <w:rFonts w:cs="Arial"/>
          <w:b/>
          <w:sz w:val="24"/>
          <w:szCs w:val="24"/>
          <w:lang w:val="sr-Cyrl-CS"/>
        </w:rPr>
      </w:pPr>
    </w:p>
    <w:p w14:paraId="39968EA9" w14:textId="52E55B42" w:rsidR="00D16C19" w:rsidRDefault="00D16C19" w:rsidP="00C10231">
      <w:pPr>
        <w:spacing w:before="0"/>
        <w:jc w:val="right"/>
        <w:rPr>
          <w:rFonts w:cs="Arial"/>
          <w:b/>
          <w:sz w:val="24"/>
          <w:szCs w:val="24"/>
          <w:lang w:val="sr-Cyrl-CS"/>
        </w:rPr>
      </w:pPr>
    </w:p>
    <w:p w14:paraId="43EAC780" w14:textId="51B8C66B" w:rsidR="00D16C19" w:rsidRDefault="00D16C19" w:rsidP="00C10231">
      <w:pPr>
        <w:spacing w:before="0"/>
        <w:jc w:val="right"/>
        <w:rPr>
          <w:rFonts w:cs="Arial"/>
          <w:b/>
          <w:sz w:val="24"/>
          <w:szCs w:val="24"/>
          <w:lang w:val="sr-Cyrl-CS"/>
        </w:rPr>
      </w:pPr>
    </w:p>
    <w:p w14:paraId="38A0C9F8" w14:textId="50E5282D" w:rsidR="00D16C19" w:rsidRDefault="00D16C19" w:rsidP="00C10231">
      <w:pPr>
        <w:spacing w:before="0"/>
        <w:jc w:val="right"/>
        <w:rPr>
          <w:rFonts w:cs="Arial"/>
          <w:b/>
          <w:sz w:val="24"/>
          <w:szCs w:val="24"/>
          <w:lang w:val="sr-Cyrl-CS"/>
        </w:rPr>
      </w:pPr>
    </w:p>
    <w:p w14:paraId="02433818" w14:textId="6382E49B" w:rsidR="00D16C19" w:rsidRDefault="00D16C19" w:rsidP="00C10231">
      <w:pPr>
        <w:spacing w:before="0"/>
        <w:jc w:val="right"/>
        <w:rPr>
          <w:rFonts w:cs="Arial"/>
          <w:b/>
          <w:sz w:val="24"/>
          <w:szCs w:val="24"/>
          <w:lang w:val="sr-Cyrl-CS"/>
        </w:rPr>
      </w:pPr>
    </w:p>
    <w:p w14:paraId="2F890A9E" w14:textId="712B0125" w:rsidR="00D16C19" w:rsidRDefault="00D16C19" w:rsidP="00C10231">
      <w:pPr>
        <w:spacing w:before="0"/>
        <w:jc w:val="right"/>
        <w:rPr>
          <w:rFonts w:cs="Arial"/>
          <w:b/>
          <w:sz w:val="24"/>
          <w:szCs w:val="24"/>
          <w:lang w:val="sr-Cyrl-CS"/>
        </w:rPr>
      </w:pPr>
    </w:p>
    <w:p w14:paraId="19D7DB02" w14:textId="6C2DA806" w:rsidR="00D16C19" w:rsidRDefault="00D16C19" w:rsidP="00C10231">
      <w:pPr>
        <w:spacing w:before="0"/>
        <w:jc w:val="right"/>
        <w:rPr>
          <w:rFonts w:cs="Arial"/>
          <w:b/>
          <w:sz w:val="24"/>
          <w:szCs w:val="24"/>
          <w:lang w:val="sr-Cyrl-CS"/>
        </w:rPr>
      </w:pPr>
    </w:p>
    <w:p w14:paraId="2E93E10C" w14:textId="76AC2AED" w:rsidR="00D16C19" w:rsidRDefault="00D16C19" w:rsidP="00C10231">
      <w:pPr>
        <w:spacing w:before="0"/>
        <w:jc w:val="right"/>
        <w:rPr>
          <w:rFonts w:cs="Arial"/>
          <w:b/>
          <w:sz w:val="24"/>
          <w:szCs w:val="24"/>
          <w:lang w:val="sr-Cyrl-CS"/>
        </w:rPr>
      </w:pPr>
    </w:p>
    <w:p w14:paraId="45F7B657" w14:textId="3EE119F5" w:rsidR="00D16C19" w:rsidRDefault="00D16C19" w:rsidP="00C10231">
      <w:pPr>
        <w:spacing w:before="0"/>
        <w:jc w:val="right"/>
        <w:rPr>
          <w:rFonts w:cs="Arial"/>
          <w:b/>
          <w:sz w:val="24"/>
          <w:szCs w:val="24"/>
          <w:lang w:val="sr-Cyrl-CS"/>
        </w:rPr>
      </w:pPr>
    </w:p>
    <w:p w14:paraId="5CAD9AAD" w14:textId="3B4C97BA" w:rsidR="00D16C19" w:rsidRDefault="00D16C19" w:rsidP="00C10231">
      <w:pPr>
        <w:spacing w:before="0"/>
        <w:jc w:val="right"/>
        <w:rPr>
          <w:rFonts w:cs="Arial"/>
          <w:b/>
          <w:sz w:val="24"/>
          <w:szCs w:val="24"/>
          <w:lang w:val="sr-Cyrl-CS"/>
        </w:rPr>
      </w:pPr>
    </w:p>
    <w:p w14:paraId="04659A8F" w14:textId="7234C1A9" w:rsidR="00D16C19" w:rsidRDefault="00D16C19" w:rsidP="00C10231">
      <w:pPr>
        <w:spacing w:before="0"/>
        <w:jc w:val="right"/>
        <w:rPr>
          <w:rFonts w:cs="Arial"/>
          <w:b/>
          <w:sz w:val="24"/>
          <w:szCs w:val="24"/>
          <w:lang w:val="sr-Cyrl-CS"/>
        </w:rPr>
      </w:pPr>
    </w:p>
    <w:p w14:paraId="6CF665E1" w14:textId="31E4B008" w:rsidR="00D16C19" w:rsidRDefault="00D16C19" w:rsidP="00C10231">
      <w:pPr>
        <w:spacing w:before="0"/>
        <w:jc w:val="right"/>
        <w:rPr>
          <w:rFonts w:cs="Arial"/>
          <w:b/>
          <w:sz w:val="24"/>
          <w:szCs w:val="24"/>
          <w:lang w:val="sr-Cyrl-CS"/>
        </w:rPr>
      </w:pPr>
    </w:p>
    <w:p w14:paraId="2D41F7E0" w14:textId="34EA0856" w:rsidR="00D16C19" w:rsidRDefault="00D16C19" w:rsidP="00C10231">
      <w:pPr>
        <w:spacing w:before="0"/>
        <w:jc w:val="right"/>
        <w:rPr>
          <w:rFonts w:cs="Arial"/>
          <w:b/>
          <w:sz w:val="24"/>
          <w:szCs w:val="24"/>
          <w:lang w:val="sr-Cyrl-CS"/>
        </w:rPr>
      </w:pPr>
    </w:p>
    <w:p w14:paraId="114E950D" w14:textId="77777777" w:rsidR="00D16C19" w:rsidRDefault="00D16C19" w:rsidP="00C10231">
      <w:pPr>
        <w:spacing w:before="0"/>
        <w:jc w:val="right"/>
        <w:rPr>
          <w:rFonts w:cs="Arial"/>
          <w:b/>
          <w:sz w:val="24"/>
          <w:szCs w:val="24"/>
          <w:lang w:val="sr-Cyrl-CS"/>
        </w:rPr>
      </w:pPr>
    </w:p>
    <w:p w14:paraId="074C0FD6" w14:textId="69D130D9" w:rsidR="006163BE" w:rsidRDefault="006163BE" w:rsidP="00C10231">
      <w:pPr>
        <w:spacing w:before="0"/>
        <w:jc w:val="right"/>
        <w:rPr>
          <w:rFonts w:cs="Arial"/>
          <w:b/>
          <w:sz w:val="24"/>
          <w:szCs w:val="24"/>
          <w:lang w:val="sr-Cyrl-CS"/>
        </w:rPr>
      </w:pPr>
    </w:p>
    <w:p w14:paraId="194BF1BD" w14:textId="53DECA34" w:rsidR="006163BE" w:rsidRDefault="006163BE" w:rsidP="00C10231">
      <w:pPr>
        <w:spacing w:before="0"/>
        <w:jc w:val="right"/>
        <w:rPr>
          <w:rFonts w:cs="Arial"/>
          <w:b/>
          <w:sz w:val="24"/>
          <w:szCs w:val="24"/>
          <w:lang w:val="sr-Cyrl-CS"/>
        </w:rPr>
      </w:pPr>
    </w:p>
    <w:p w14:paraId="25001D36" w14:textId="77777777" w:rsidR="006163BE" w:rsidRDefault="006163BE" w:rsidP="00C10231">
      <w:pPr>
        <w:spacing w:before="0"/>
        <w:jc w:val="right"/>
        <w:rPr>
          <w:rFonts w:cs="Arial"/>
          <w:b/>
          <w:sz w:val="24"/>
          <w:szCs w:val="24"/>
          <w:lang w:val="sr-Cyrl-CS"/>
        </w:rPr>
      </w:pPr>
    </w:p>
    <w:p w14:paraId="1D1B7376" w14:textId="30B2D911" w:rsidR="002A7CD2" w:rsidRDefault="002A7CD2" w:rsidP="00C10231">
      <w:pPr>
        <w:spacing w:before="0"/>
        <w:jc w:val="right"/>
        <w:rPr>
          <w:rFonts w:cs="Arial"/>
          <w:b/>
          <w:sz w:val="24"/>
          <w:szCs w:val="24"/>
          <w:lang w:val="sr-Cyrl-CS"/>
        </w:rPr>
      </w:pPr>
    </w:p>
    <w:p w14:paraId="583E329F" w14:textId="0FB2429C" w:rsidR="002A7CD2" w:rsidRDefault="002A7CD2" w:rsidP="00C10231">
      <w:pPr>
        <w:spacing w:before="0"/>
        <w:jc w:val="right"/>
        <w:rPr>
          <w:rFonts w:cs="Arial"/>
          <w:b/>
          <w:sz w:val="24"/>
          <w:szCs w:val="24"/>
          <w:lang w:val="sr-Cyrl-CS"/>
        </w:rPr>
      </w:pPr>
    </w:p>
    <w:p w14:paraId="44B21185" w14:textId="4F0006F9" w:rsidR="002A7CD2" w:rsidRDefault="002A7CD2" w:rsidP="00C10231">
      <w:pPr>
        <w:spacing w:before="0"/>
        <w:jc w:val="right"/>
        <w:rPr>
          <w:rFonts w:cs="Arial"/>
          <w:b/>
          <w:sz w:val="24"/>
          <w:szCs w:val="24"/>
          <w:lang w:val="sr-Cyrl-CS"/>
        </w:rPr>
      </w:pPr>
    </w:p>
    <w:p w14:paraId="2FED23FF" w14:textId="2D03F037" w:rsidR="002A7CD2" w:rsidRPr="00C10231" w:rsidRDefault="00383EBF" w:rsidP="00C10231">
      <w:pPr>
        <w:spacing w:before="0"/>
        <w:jc w:val="right"/>
        <w:rPr>
          <w:rFonts w:cs="Arial"/>
          <w:b/>
          <w:sz w:val="24"/>
          <w:szCs w:val="24"/>
          <w:lang w:val="sr-Cyrl-CS"/>
        </w:rPr>
      </w:pPr>
      <w:r w:rsidRPr="001525E3">
        <w:rPr>
          <w:rFonts w:cs="Arial"/>
          <w:b/>
          <w:sz w:val="24"/>
          <w:szCs w:val="24"/>
          <w:lang w:val="sr-Cyrl-CS"/>
        </w:rPr>
        <w:t>Образац 11</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51B61C46" w:rsidR="00C10231" w:rsidRPr="00246F52" w:rsidRDefault="00C10231" w:rsidP="00C10231">
      <w:pPr>
        <w:spacing w:after="120"/>
        <w:jc w:val="center"/>
        <w:rPr>
          <w:rFonts w:cs="Arial"/>
          <w:b/>
          <w:sz w:val="24"/>
          <w:szCs w:val="24"/>
          <w:lang w:val="sr-Cyrl-RS"/>
        </w:rPr>
      </w:pPr>
      <w:proofErr w:type="gramStart"/>
      <w:r w:rsidRPr="00246F52">
        <w:rPr>
          <w:rFonts w:cs="Arial"/>
          <w:b/>
          <w:sz w:val="24"/>
          <w:szCs w:val="24"/>
        </w:rPr>
        <w:t>за</w:t>
      </w:r>
      <w:proofErr w:type="gramEnd"/>
      <w:r w:rsidRPr="00246F52">
        <w:rPr>
          <w:rFonts w:cs="Arial"/>
          <w:b/>
          <w:sz w:val="24"/>
          <w:szCs w:val="24"/>
        </w:rPr>
        <w:t xml:space="preserve"> јавну набавку </w:t>
      </w:r>
      <w:r w:rsidRPr="00246F52">
        <w:rPr>
          <w:rFonts w:cs="Arial"/>
          <w:b/>
          <w:sz w:val="24"/>
          <w:szCs w:val="24"/>
          <w:lang w:val="sr-Cyrl-RS"/>
        </w:rPr>
        <w:t>услуге</w:t>
      </w:r>
      <w:r w:rsidR="00246F52" w:rsidRPr="00246F52">
        <w:rPr>
          <w:rFonts w:cs="Arial"/>
          <w:b/>
          <w:sz w:val="24"/>
          <w:szCs w:val="24"/>
          <w:lang w:val="sr-Cyrl-RS"/>
        </w:rPr>
        <w:t xml:space="preserve"> бр. </w:t>
      </w:r>
      <w:r w:rsidR="00246F52" w:rsidRPr="00246F52">
        <w:rPr>
          <w:rFonts w:cs="Arial"/>
          <w:b/>
          <w:sz w:val="24"/>
          <w:szCs w:val="24"/>
        </w:rPr>
        <w:t>ЈН/1000/0</w:t>
      </w:r>
      <w:r w:rsidR="004614BD">
        <w:rPr>
          <w:rFonts w:cs="Arial"/>
          <w:b/>
          <w:sz w:val="24"/>
          <w:szCs w:val="24"/>
          <w:lang w:val="sr-Cyrl-RS"/>
        </w:rPr>
        <w:t>548</w:t>
      </w:r>
      <w:r w:rsidR="00246F52" w:rsidRPr="00246F52">
        <w:rPr>
          <w:rFonts w:cs="Arial"/>
          <w:b/>
          <w:sz w:val="24"/>
          <w:szCs w:val="24"/>
        </w:rPr>
        <w:t>/2018</w:t>
      </w:r>
    </w:p>
    <w:p w14:paraId="24AD40C1" w14:textId="5795B5D2" w:rsidR="00C10231" w:rsidRPr="004614BD" w:rsidRDefault="00C10231" w:rsidP="00C10231">
      <w:pPr>
        <w:spacing w:after="120"/>
        <w:jc w:val="center"/>
        <w:rPr>
          <w:rFonts w:cs="Arial"/>
          <w:b/>
          <w:bCs/>
          <w:i/>
          <w:sz w:val="24"/>
          <w:szCs w:val="24"/>
          <w:lang w:val="sr-Cyrl-RS"/>
        </w:rPr>
      </w:pPr>
      <w:r w:rsidRPr="004614BD">
        <w:rPr>
          <w:b/>
          <w:bCs/>
          <w:i/>
          <w:lang w:val="sr-Cyrl-RS" w:eastAsia="ar-SA"/>
        </w:rPr>
        <w:t xml:space="preserve"> </w:t>
      </w:r>
      <w:r w:rsidR="000C1B00" w:rsidRPr="00B966B1">
        <w:rPr>
          <w:rFonts w:eastAsia="Arial" w:cs="Arial"/>
          <w:color w:val="000000"/>
          <w:sz w:val="24"/>
          <w:szCs w:val="24"/>
        </w:rPr>
        <w:t>Систем израде резервних копија критичних сервиса на серверима</w:t>
      </w:r>
    </w:p>
    <w:p w14:paraId="72DEAB75" w14:textId="606F7CC9"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C10231" w:rsidRPr="00C10231">
        <w:rPr>
          <w:rFonts w:cs="Arial"/>
          <w:sz w:val="24"/>
          <w:szCs w:val="24"/>
          <w:lang w:val="ru-RU"/>
        </w:rPr>
        <w:t>12, 14/1</w:t>
      </w:r>
      <w:r>
        <w:rPr>
          <w:rFonts w:cs="Arial"/>
          <w:sz w:val="24"/>
          <w:szCs w:val="24"/>
          <w:lang w:val="ru-RU"/>
        </w:rPr>
        <w:t>20</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r w:rsidR="00D16C19">
        <w:rPr>
          <w:rFonts w:cs="Arial"/>
          <w:sz w:val="24"/>
          <w:szCs w:val="24"/>
          <w:lang w:val="ru-RU"/>
        </w:rPr>
        <w:t xml:space="preserve">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180053F5" w14:textId="77777777" w:rsidR="00C10231" w:rsidRPr="00C10231" w:rsidRDefault="00C10231" w:rsidP="00C10231">
      <w:pPr>
        <w:tabs>
          <w:tab w:val="left" w:pos="0"/>
        </w:tabs>
        <w:spacing w:before="0"/>
        <w:rPr>
          <w:rFonts w:cs="Arial"/>
          <w:b/>
          <w:i/>
          <w:sz w:val="24"/>
          <w:szCs w:val="24"/>
          <w:u w:val="single"/>
          <w:lang w:val="ru-RU"/>
        </w:rPr>
      </w:pPr>
      <w:r w:rsidRPr="00C10231">
        <w:rPr>
          <w:rFonts w:cs="Arial"/>
          <w:b/>
          <w:i/>
          <w:sz w:val="24"/>
          <w:szCs w:val="24"/>
          <w:u w:val="single"/>
          <w:lang w:val="ru-RU"/>
        </w:rPr>
        <w:t>Напомена</w:t>
      </w:r>
    </w:p>
    <w:p w14:paraId="5FA191C7" w14:textId="77777777" w:rsidR="00C10231" w:rsidRPr="00C10231" w:rsidRDefault="00C10231" w:rsidP="00C10231">
      <w:pPr>
        <w:spacing w:before="0"/>
        <w:rPr>
          <w:rFonts w:cs="Arial"/>
          <w:sz w:val="20"/>
          <w:szCs w:val="20"/>
          <w:lang w:val="ru-RU"/>
        </w:rPr>
      </w:pPr>
      <w:r w:rsidRPr="00C10231">
        <w:rPr>
          <w:rFonts w:cs="Arial"/>
          <w:sz w:val="24"/>
          <w:szCs w:val="24"/>
          <w:lang w:val="ru-RU"/>
        </w:rPr>
        <w:t>-</w:t>
      </w:r>
      <w:r w:rsidRPr="00C10231">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C10231" w:rsidRDefault="00C10231" w:rsidP="00C10231">
      <w:pPr>
        <w:tabs>
          <w:tab w:val="left" w:pos="0"/>
        </w:tabs>
        <w:spacing w:before="0"/>
        <w:rPr>
          <w:rFonts w:cs="Arial"/>
          <w:sz w:val="20"/>
          <w:szCs w:val="20"/>
          <w:lang w:val="ru-RU"/>
        </w:rPr>
      </w:pPr>
      <w:r w:rsidRPr="00C10231">
        <w:rPr>
          <w:rFonts w:cs="Arial"/>
          <w:sz w:val="20"/>
          <w:szCs w:val="20"/>
        </w:rPr>
        <w:t>-</w:t>
      </w:r>
      <w:r w:rsidRPr="00C10231">
        <w:rPr>
          <w:rFonts w:cs="Arial"/>
          <w:sz w:val="20"/>
          <w:szCs w:val="20"/>
          <w:lang w:val="sr-Latn-CS"/>
        </w:rPr>
        <w:t>остале трошкове припреме и подношења понуде</w:t>
      </w:r>
      <w:r w:rsidRPr="00C10231">
        <w:rPr>
          <w:rFonts w:cs="Arial"/>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C10231" w:rsidRDefault="00C10231" w:rsidP="00C10231">
      <w:pPr>
        <w:spacing w:before="0"/>
        <w:rPr>
          <w:rFonts w:cs="Arial"/>
          <w:sz w:val="20"/>
          <w:szCs w:val="20"/>
          <w:lang w:val="ru-RU"/>
        </w:rPr>
      </w:pPr>
      <w:r w:rsidRPr="00C10231">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24F73C7E" w:rsidR="007C29E2" w:rsidRPr="008D6BE9" w:rsidRDefault="00C10231" w:rsidP="008D6BE9">
      <w:pPr>
        <w:tabs>
          <w:tab w:val="left" w:pos="1134"/>
        </w:tabs>
        <w:spacing w:before="0"/>
        <w:rPr>
          <w:rFonts w:eastAsia="TimesNewRomanPS-BoldMT" w:cs="Arial"/>
          <w:sz w:val="20"/>
          <w:szCs w:val="20"/>
          <w:lang w:val="ru-RU"/>
        </w:rPr>
      </w:pPr>
      <w:r w:rsidRPr="00C10231">
        <w:rPr>
          <w:rFonts w:eastAsia="TimesNewRomanPS-BoldMT" w:cs="Arial"/>
          <w:sz w:val="20"/>
          <w:szCs w:val="20"/>
          <w:lang w:val="ru-RU"/>
        </w:rPr>
        <w:t xml:space="preserve">-Уколико </w:t>
      </w:r>
      <w:r w:rsidRPr="00C10231">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C10231">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14:paraId="387E47F3" w14:textId="77777777" w:rsidR="005568E0" w:rsidRDefault="005568E0">
      <w:pPr>
        <w:spacing w:before="0"/>
        <w:jc w:val="left"/>
        <w:rPr>
          <w:rFonts w:cs="Arial"/>
          <w:b/>
          <w:sz w:val="24"/>
          <w:szCs w:val="24"/>
          <w:lang w:val="sr-Cyrl-RS"/>
        </w:rPr>
      </w:pPr>
      <w:r>
        <w:rPr>
          <w:rFonts w:cs="Arial"/>
          <w:b/>
          <w:sz w:val="24"/>
          <w:szCs w:val="24"/>
          <w:lang w:val="sr-Cyrl-RS"/>
        </w:rPr>
        <w:br w:type="page"/>
      </w:r>
    </w:p>
    <w:p w14:paraId="75772D22" w14:textId="1D2BE85F"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5A6E3323" w:rsidR="00C10231" w:rsidRPr="00C10231" w:rsidRDefault="00D16C19" w:rsidP="00C10231">
      <w:pPr>
        <w:spacing w:before="0"/>
        <w:jc w:val="center"/>
        <w:rPr>
          <w:rFonts w:cs="Arial"/>
          <w:b/>
          <w:sz w:val="24"/>
          <w:szCs w:val="24"/>
          <w:lang w:val="sr-Cyrl-CS" w:eastAsia="ar-SA"/>
        </w:rPr>
      </w:pPr>
      <w:r>
        <w:rPr>
          <w:rFonts w:cs="Arial"/>
          <w:b/>
          <w:sz w:val="24"/>
          <w:szCs w:val="24"/>
          <w:lang w:val="sr-Cyrl-CS" w:eastAsia="ar-SA"/>
        </w:rPr>
        <w:t>ЈН/1000/0</w:t>
      </w:r>
      <w:r w:rsidR="004614BD">
        <w:rPr>
          <w:rFonts w:cs="Arial"/>
          <w:b/>
          <w:sz w:val="24"/>
          <w:szCs w:val="24"/>
          <w:lang w:val="sr-Cyrl-CS" w:eastAsia="ar-SA"/>
        </w:rPr>
        <w:t>548</w:t>
      </w:r>
      <w:r>
        <w:rPr>
          <w:rFonts w:cs="Arial"/>
          <w:b/>
          <w:sz w:val="24"/>
          <w:szCs w:val="24"/>
          <w:lang w:val="sr-Cyrl-CS" w:eastAsia="ar-SA"/>
        </w:rPr>
        <w:t>/2018</w:t>
      </w:r>
    </w:p>
    <w:p w14:paraId="2CA0C3C6" w14:textId="16EE9A1C"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w:t>
      </w:r>
      <w:r w:rsidR="00F45CCA">
        <w:rPr>
          <w:rFonts w:cs="Arial"/>
          <w:sz w:val="24"/>
          <w:szCs w:val="24"/>
          <w:lang w:val="sr-Cyrl-CS" w:eastAsia="ar-SA"/>
        </w:rPr>
        <w:t xml:space="preserve">неограничено солидарно </w:t>
      </w:r>
      <w:r w:rsidRPr="00C10231">
        <w:rPr>
          <w:rFonts w:cs="Arial"/>
          <w:sz w:val="24"/>
          <w:szCs w:val="24"/>
          <w:lang w:val="sr-Cyrl-CS" w:eastAsia="ar-SA"/>
        </w:rPr>
        <w:t xml:space="preserve">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77777777"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43958E79" w14:textId="77777777" w:rsidR="00C10231" w:rsidRPr="00C10231" w:rsidRDefault="00C10231" w:rsidP="00C10231">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321DDF78" w14:textId="02DDC2EB" w:rsidR="00747910" w:rsidRPr="00E2569D" w:rsidRDefault="00747910" w:rsidP="007C29E2">
      <w:pPr>
        <w:spacing w:before="0"/>
        <w:rPr>
          <w:rFonts w:cs="Arial"/>
        </w:rPr>
      </w:pPr>
    </w:p>
    <w:p w14:paraId="34636274" w14:textId="23351BFE" w:rsidR="00C10231" w:rsidRDefault="00C10231" w:rsidP="007C29E2">
      <w:pPr>
        <w:spacing w:before="0"/>
        <w:rPr>
          <w:rFonts w:cs="Arial"/>
        </w:rPr>
      </w:pPr>
    </w:p>
    <w:p w14:paraId="477FA688" w14:textId="741DF820" w:rsidR="00D52839" w:rsidRDefault="00D52839" w:rsidP="007C29E2">
      <w:pPr>
        <w:spacing w:before="0"/>
        <w:rPr>
          <w:rFonts w:cs="Arial"/>
        </w:rPr>
      </w:pPr>
    </w:p>
    <w:p w14:paraId="4F1BA37E" w14:textId="06827999" w:rsidR="00D52839" w:rsidRPr="00073387" w:rsidRDefault="00D52839" w:rsidP="00D52839">
      <w:pPr>
        <w:jc w:val="right"/>
        <w:rPr>
          <w:rFonts w:cs="Arial"/>
          <w:b/>
          <w:sz w:val="24"/>
          <w:szCs w:val="24"/>
          <w:lang w:val="sr-Cyrl-RS"/>
        </w:rPr>
      </w:pPr>
      <w:r>
        <w:rPr>
          <w:rFonts w:cs="Arial"/>
          <w:b/>
          <w:sz w:val="24"/>
          <w:szCs w:val="24"/>
          <w:lang w:val="sr-Cyrl-CS"/>
        </w:rPr>
        <w:t xml:space="preserve">ПРИЛОГ </w:t>
      </w:r>
      <w:r>
        <w:rPr>
          <w:rFonts w:cs="Arial"/>
          <w:b/>
          <w:sz w:val="24"/>
          <w:szCs w:val="24"/>
          <w:lang w:val="sr-Cyrl-RS"/>
        </w:rPr>
        <w:t>2</w:t>
      </w:r>
    </w:p>
    <w:p w14:paraId="3294A06E" w14:textId="2582616B" w:rsidR="000E2790" w:rsidRPr="00135621" w:rsidRDefault="000E2790" w:rsidP="000E2790">
      <w:pPr>
        <w:rPr>
          <w:rFonts w:cs="Arial"/>
          <w:b/>
          <w:sz w:val="24"/>
          <w:szCs w:val="24"/>
          <w:lang w:val="sr-Cyrl-CS"/>
        </w:rPr>
      </w:pPr>
    </w:p>
    <w:p w14:paraId="1BC53EE1" w14:textId="53D4FB68" w:rsidR="000E2790" w:rsidRPr="00135621" w:rsidRDefault="000E2790" w:rsidP="000E2790">
      <w:pPr>
        <w:rPr>
          <w:rFonts w:cs="Arial"/>
          <w:sz w:val="24"/>
          <w:szCs w:val="24"/>
          <w:lang w:val="ru-RU"/>
        </w:rPr>
      </w:pPr>
      <w:r w:rsidRPr="00135621">
        <w:rPr>
          <w:rFonts w:cs="Arial"/>
          <w:b/>
          <w:sz w:val="24"/>
          <w:szCs w:val="24"/>
          <w:lang w:val="sr-Cyrl-CS"/>
        </w:rPr>
        <w:t xml:space="preserve">ЗАПИСНИК О КВАНТИТАТИВНОМ </w:t>
      </w:r>
      <w:r>
        <w:rPr>
          <w:rFonts w:cs="Arial"/>
          <w:b/>
          <w:sz w:val="24"/>
          <w:szCs w:val="24"/>
          <w:lang w:val="sr-Cyrl-CS"/>
        </w:rPr>
        <w:t>И</w:t>
      </w:r>
      <w:r w:rsidRPr="00135621">
        <w:rPr>
          <w:rFonts w:cs="Arial"/>
          <w:b/>
          <w:sz w:val="24"/>
          <w:szCs w:val="24"/>
          <w:lang w:val="sr-Cyrl-CS"/>
        </w:rPr>
        <w:t xml:space="preserve"> КВАЛИТАТИВНО</w:t>
      </w:r>
      <w:r>
        <w:rPr>
          <w:rFonts w:cs="Arial"/>
          <w:b/>
          <w:sz w:val="24"/>
          <w:szCs w:val="24"/>
          <w:lang w:val="sr-Cyrl-CS"/>
        </w:rPr>
        <w:t>М</w:t>
      </w:r>
      <w:r w:rsidRPr="00135621">
        <w:rPr>
          <w:rFonts w:cs="Arial"/>
          <w:b/>
          <w:sz w:val="24"/>
          <w:szCs w:val="24"/>
          <w:lang w:val="sr-Cyrl-CS"/>
        </w:rPr>
        <w:t xml:space="preserve"> ПРИЈЕМУ ДОБАРА</w:t>
      </w:r>
    </w:p>
    <w:p w14:paraId="7909EF90" w14:textId="77777777" w:rsidR="000E2790" w:rsidRPr="00135621" w:rsidRDefault="000E2790" w:rsidP="000E2790">
      <w:pPr>
        <w:rPr>
          <w:rFonts w:cs="Arial"/>
          <w:sz w:val="24"/>
          <w:szCs w:val="24"/>
          <w:lang w:val="ru-RU"/>
        </w:rPr>
      </w:pPr>
      <w:r w:rsidRPr="00135621">
        <w:rPr>
          <w:rFonts w:cs="Arial"/>
          <w:sz w:val="24"/>
          <w:szCs w:val="24"/>
          <w:lang w:val="ru-RU"/>
        </w:rPr>
        <w:tab/>
      </w:r>
      <w:r w:rsidRPr="00135621">
        <w:rPr>
          <w:rFonts w:cs="Arial"/>
          <w:sz w:val="24"/>
          <w:szCs w:val="24"/>
          <w:lang w:val="ru-RU"/>
        </w:rPr>
        <w:tab/>
      </w:r>
      <w:r w:rsidRPr="00135621">
        <w:rPr>
          <w:rFonts w:cs="Arial"/>
          <w:sz w:val="24"/>
          <w:szCs w:val="24"/>
          <w:lang w:val="ru-RU"/>
        </w:rPr>
        <w:tab/>
        <w:t>Датум</w:t>
      </w:r>
      <w:r w:rsidRPr="00135621">
        <w:rPr>
          <w:rFonts w:cs="Arial"/>
          <w:sz w:val="24"/>
          <w:szCs w:val="24"/>
          <w:lang w:val="sr-Cyrl-RS"/>
        </w:rPr>
        <w:t xml:space="preserve"> </w:t>
      </w:r>
      <w:r w:rsidRPr="00135621">
        <w:rPr>
          <w:rFonts w:cs="Arial"/>
          <w:sz w:val="24"/>
          <w:szCs w:val="24"/>
          <w:lang w:val="ru-RU"/>
        </w:rPr>
        <w:t>___________</w:t>
      </w:r>
    </w:p>
    <w:p w14:paraId="0D385F80" w14:textId="77777777" w:rsidR="000E2790" w:rsidRPr="00135621" w:rsidRDefault="000E2790" w:rsidP="000E2790">
      <w:pPr>
        <w:ind w:left="1440" w:firstLine="720"/>
        <w:rPr>
          <w:rFonts w:cs="Arial"/>
          <w:sz w:val="24"/>
          <w:szCs w:val="24"/>
          <w:lang w:val="ru-RU"/>
        </w:rPr>
      </w:pPr>
    </w:p>
    <w:p w14:paraId="46B47276" w14:textId="77777777" w:rsidR="000E2790" w:rsidRPr="00135621" w:rsidRDefault="000E2790" w:rsidP="000E2790">
      <w:pPr>
        <w:rPr>
          <w:rFonts w:cs="Arial"/>
          <w:sz w:val="24"/>
          <w:szCs w:val="24"/>
          <w:lang w:val="ru-RU"/>
        </w:rPr>
      </w:pPr>
      <w:r w:rsidRPr="00135621">
        <w:rPr>
          <w:rFonts w:cs="Arial"/>
          <w:sz w:val="24"/>
          <w:szCs w:val="24"/>
          <w:lang w:val="ru-RU"/>
        </w:rPr>
        <w:tab/>
      </w:r>
      <w:r w:rsidRPr="00135621">
        <w:rPr>
          <w:rFonts w:cs="Arial"/>
          <w:sz w:val="24"/>
          <w:szCs w:val="24"/>
          <w:lang w:val="sr-Cyrl-RS"/>
        </w:rPr>
        <w:t>ПРОДАВАЦ:</w:t>
      </w:r>
      <w:r w:rsidRPr="00135621">
        <w:rPr>
          <w:rFonts w:cs="Arial"/>
          <w:sz w:val="24"/>
          <w:szCs w:val="24"/>
          <w:lang w:val="ru-RU"/>
        </w:rPr>
        <w:tab/>
      </w:r>
      <w:r w:rsidRPr="00135621">
        <w:rPr>
          <w:rFonts w:cs="Arial"/>
          <w:sz w:val="24"/>
          <w:szCs w:val="24"/>
          <w:lang w:val="ru-RU"/>
        </w:rPr>
        <w:tab/>
      </w:r>
      <w:r w:rsidRPr="00135621">
        <w:rPr>
          <w:rFonts w:cs="Arial"/>
          <w:sz w:val="24"/>
          <w:szCs w:val="24"/>
          <w:lang w:val="ru-RU"/>
        </w:rPr>
        <w:tab/>
      </w:r>
      <w:r w:rsidRPr="00135621">
        <w:rPr>
          <w:rFonts w:cs="Arial"/>
          <w:sz w:val="24"/>
          <w:szCs w:val="24"/>
          <w:lang w:val="ru-RU"/>
        </w:rPr>
        <w:tab/>
        <w:t xml:space="preserve">                             КУПАЦ:</w:t>
      </w:r>
    </w:p>
    <w:p w14:paraId="13980537" w14:textId="77777777" w:rsidR="000E2790" w:rsidRPr="00135621" w:rsidRDefault="000E2790" w:rsidP="000E2790">
      <w:pPr>
        <w:rPr>
          <w:rFonts w:cs="Arial"/>
          <w:sz w:val="24"/>
          <w:szCs w:val="24"/>
          <w:lang w:val="ru-RU"/>
        </w:rPr>
      </w:pPr>
      <w:r w:rsidRPr="00135621">
        <w:rPr>
          <w:rFonts w:cs="Arial"/>
          <w:sz w:val="24"/>
          <w:szCs w:val="24"/>
          <w:lang w:val="sr-Latn-RS"/>
        </w:rPr>
        <w:t xml:space="preserve"> </w:t>
      </w:r>
      <w:r w:rsidRPr="00135621">
        <w:rPr>
          <w:rFonts w:cs="Arial"/>
          <w:sz w:val="24"/>
          <w:szCs w:val="24"/>
          <w:lang w:val="ru-RU"/>
        </w:rPr>
        <w:t>___________________________                               ____________________________</w:t>
      </w:r>
    </w:p>
    <w:p w14:paraId="4A0CDB7B" w14:textId="77777777" w:rsidR="000E2790" w:rsidRPr="00135621" w:rsidRDefault="000E2790" w:rsidP="000E2790">
      <w:pPr>
        <w:rPr>
          <w:rFonts w:cs="Arial"/>
          <w:sz w:val="24"/>
          <w:szCs w:val="24"/>
          <w:lang w:val="sr-Cyrl-RS"/>
        </w:rPr>
      </w:pPr>
      <w:r w:rsidRPr="00135621">
        <w:rPr>
          <w:rFonts w:cs="Arial"/>
          <w:sz w:val="24"/>
          <w:szCs w:val="24"/>
          <w:lang w:val="sr-Latn-RS"/>
        </w:rPr>
        <w:t xml:space="preserve">    </w:t>
      </w:r>
      <w:r w:rsidRPr="00135621">
        <w:rPr>
          <w:rFonts w:cs="Arial"/>
          <w:sz w:val="24"/>
          <w:szCs w:val="24"/>
          <w:lang w:val="ru-RU"/>
        </w:rPr>
        <w:t xml:space="preserve">(Назив правног  лица)    </w:t>
      </w:r>
      <w:r w:rsidRPr="00135621">
        <w:rPr>
          <w:rFonts w:cs="Arial"/>
          <w:sz w:val="24"/>
          <w:szCs w:val="24"/>
          <w:lang w:val="ru-RU"/>
        </w:rPr>
        <w:tab/>
        <w:t xml:space="preserve">      </w:t>
      </w:r>
      <w:r w:rsidRPr="00135621">
        <w:rPr>
          <w:rFonts w:cs="Arial"/>
          <w:sz w:val="24"/>
          <w:szCs w:val="24"/>
          <w:lang w:val="sr-Latn-RS"/>
        </w:rPr>
        <w:t xml:space="preserve">    </w:t>
      </w:r>
      <w:r w:rsidRPr="00135621">
        <w:rPr>
          <w:rFonts w:cs="Arial"/>
          <w:sz w:val="24"/>
          <w:szCs w:val="24"/>
          <w:lang w:val="ru-RU"/>
        </w:rPr>
        <w:t xml:space="preserve">(Назив организационог дела </w:t>
      </w:r>
      <w:r w:rsidRPr="00135621">
        <w:rPr>
          <w:rFonts w:cs="Arial"/>
          <w:sz w:val="24"/>
          <w:szCs w:val="24"/>
          <w:lang w:val="sr-Cyrl-RS"/>
        </w:rPr>
        <w:t>ЈП ЕПС)</w:t>
      </w:r>
    </w:p>
    <w:p w14:paraId="6A4CE8FB" w14:textId="77777777" w:rsidR="000E2790" w:rsidRPr="00135621" w:rsidRDefault="000E2790" w:rsidP="000E2790">
      <w:pPr>
        <w:rPr>
          <w:rFonts w:cs="Arial"/>
          <w:sz w:val="24"/>
          <w:szCs w:val="24"/>
          <w:lang w:val="ru-RU"/>
        </w:rPr>
      </w:pPr>
    </w:p>
    <w:p w14:paraId="2392C338" w14:textId="77777777" w:rsidR="000E2790" w:rsidRPr="00135621" w:rsidRDefault="000E2790" w:rsidP="000E2790">
      <w:pPr>
        <w:rPr>
          <w:rFonts w:cs="Arial"/>
          <w:sz w:val="24"/>
          <w:szCs w:val="24"/>
          <w:lang w:val="ru-RU"/>
        </w:rPr>
      </w:pPr>
      <w:r w:rsidRPr="00135621">
        <w:rPr>
          <w:rFonts w:cs="Arial"/>
          <w:sz w:val="24"/>
          <w:szCs w:val="24"/>
          <w:lang w:val="ru-RU"/>
        </w:rPr>
        <w:t xml:space="preserve">___________________________          </w:t>
      </w:r>
      <w:r w:rsidRPr="00135621">
        <w:rPr>
          <w:rFonts w:cs="Arial"/>
          <w:sz w:val="24"/>
          <w:szCs w:val="24"/>
          <w:lang w:val="ru-RU"/>
        </w:rPr>
        <w:tab/>
      </w:r>
      <w:r w:rsidRPr="00135621">
        <w:rPr>
          <w:rFonts w:cs="Arial"/>
          <w:sz w:val="24"/>
          <w:szCs w:val="24"/>
          <w:lang w:val="ru-RU"/>
        </w:rPr>
        <w:tab/>
        <w:t>_____________________________</w:t>
      </w:r>
    </w:p>
    <w:p w14:paraId="5058139C" w14:textId="77777777" w:rsidR="000E2790" w:rsidRPr="00135621" w:rsidRDefault="000E2790" w:rsidP="000E2790">
      <w:pPr>
        <w:rPr>
          <w:rFonts w:cs="Arial"/>
          <w:sz w:val="24"/>
          <w:szCs w:val="24"/>
          <w:lang w:val="ru-RU"/>
        </w:rPr>
      </w:pPr>
      <w:r w:rsidRPr="00135621">
        <w:rPr>
          <w:rFonts w:cs="Arial"/>
          <w:sz w:val="24"/>
          <w:szCs w:val="24"/>
          <w:lang w:val="ru-RU"/>
        </w:rPr>
        <w:t xml:space="preserve">   (Адреса правног  лица) </w:t>
      </w:r>
      <w:r w:rsidRPr="00135621">
        <w:rPr>
          <w:rFonts w:cs="Arial"/>
          <w:sz w:val="24"/>
          <w:szCs w:val="24"/>
          <w:lang w:val="ru-RU"/>
        </w:rPr>
        <w:tab/>
      </w:r>
      <w:r w:rsidRPr="00135621">
        <w:rPr>
          <w:rFonts w:cs="Arial"/>
          <w:sz w:val="24"/>
          <w:szCs w:val="24"/>
          <w:lang w:val="ru-RU"/>
        </w:rPr>
        <w:tab/>
        <w:t xml:space="preserve">    </w:t>
      </w:r>
      <w:r w:rsidRPr="00135621">
        <w:rPr>
          <w:rFonts w:cs="Arial"/>
          <w:sz w:val="24"/>
          <w:szCs w:val="24"/>
          <w:lang w:val="sr-Latn-RS"/>
        </w:rPr>
        <w:t xml:space="preserve">   </w:t>
      </w:r>
      <w:r w:rsidRPr="00135621">
        <w:rPr>
          <w:rFonts w:cs="Arial"/>
          <w:sz w:val="24"/>
          <w:szCs w:val="24"/>
          <w:lang w:val="ru-RU"/>
        </w:rPr>
        <w:t xml:space="preserve">(Адреса организационог дела </w:t>
      </w:r>
      <w:r w:rsidRPr="00135621">
        <w:rPr>
          <w:rFonts w:cs="Arial"/>
          <w:sz w:val="24"/>
          <w:szCs w:val="24"/>
          <w:lang w:val="sr-Cyrl-RS"/>
        </w:rPr>
        <w:t>ЈП ЕПС</w:t>
      </w:r>
      <w:r w:rsidRPr="00135621">
        <w:rPr>
          <w:rFonts w:cs="Arial"/>
          <w:sz w:val="24"/>
          <w:szCs w:val="24"/>
          <w:lang w:val="ru-RU"/>
        </w:rPr>
        <w:t>)</w:t>
      </w:r>
    </w:p>
    <w:p w14:paraId="5DF52076" w14:textId="77777777" w:rsidR="000E2790" w:rsidRPr="00135621" w:rsidRDefault="000E2790" w:rsidP="000E2790">
      <w:pPr>
        <w:rPr>
          <w:rFonts w:cs="Arial"/>
          <w:sz w:val="24"/>
          <w:szCs w:val="24"/>
          <w:lang w:val="ru-RU"/>
        </w:rPr>
      </w:pPr>
    </w:p>
    <w:p w14:paraId="1FEB3213" w14:textId="77777777" w:rsidR="000E2790" w:rsidRPr="00135621" w:rsidRDefault="000E2790" w:rsidP="000E2790">
      <w:pPr>
        <w:rPr>
          <w:rFonts w:cs="Arial"/>
          <w:sz w:val="24"/>
          <w:szCs w:val="24"/>
          <w:lang w:val="sr-Cyrl-RS"/>
        </w:rPr>
      </w:pPr>
      <w:r w:rsidRPr="00135621">
        <w:rPr>
          <w:rFonts w:cs="Arial"/>
          <w:sz w:val="24"/>
          <w:szCs w:val="24"/>
          <w:lang w:val="ru-RU"/>
        </w:rPr>
        <w:t>Број Уговора/Датум:      __________________________________________</w:t>
      </w:r>
    </w:p>
    <w:p w14:paraId="1CECC943" w14:textId="77777777" w:rsidR="000E2790" w:rsidRPr="00135621" w:rsidRDefault="000E2790" w:rsidP="000E2790">
      <w:pPr>
        <w:rPr>
          <w:rFonts w:cs="Arial"/>
          <w:sz w:val="24"/>
          <w:szCs w:val="24"/>
          <w:lang w:val="ru-RU"/>
        </w:rPr>
      </w:pPr>
      <w:r w:rsidRPr="00135621">
        <w:rPr>
          <w:rFonts w:cs="Arial"/>
          <w:sz w:val="24"/>
          <w:szCs w:val="24"/>
          <w:lang w:val="ru-RU"/>
        </w:rPr>
        <w:t>Место испоруке: _______________________________________</w:t>
      </w:r>
    </w:p>
    <w:p w14:paraId="42F1D852" w14:textId="77777777" w:rsidR="000E2790" w:rsidRPr="00135621" w:rsidRDefault="000E2790" w:rsidP="000E2790">
      <w:pPr>
        <w:ind w:left="426"/>
        <w:rPr>
          <w:rFonts w:cs="Arial"/>
          <w:b/>
          <w:sz w:val="24"/>
          <w:szCs w:val="24"/>
          <w:lang w:val="ru-RU"/>
        </w:rPr>
      </w:pPr>
    </w:p>
    <w:p w14:paraId="5304987B" w14:textId="77777777" w:rsidR="000E2790" w:rsidRPr="00135621" w:rsidRDefault="000E2790" w:rsidP="000E2790">
      <w:pPr>
        <w:ind w:left="426"/>
        <w:rPr>
          <w:rFonts w:cs="Arial"/>
          <w:sz w:val="24"/>
          <w:szCs w:val="24"/>
          <w:lang w:val="ru-RU"/>
        </w:rPr>
      </w:pPr>
      <w:r w:rsidRPr="00135621">
        <w:rPr>
          <w:rFonts w:cs="Arial"/>
          <w:b/>
          <w:sz w:val="24"/>
          <w:szCs w:val="24"/>
          <w:lang w:val="ru-RU"/>
        </w:rPr>
        <w:t>А</w:t>
      </w:r>
      <w:r w:rsidRPr="00135621">
        <w:rPr>
          <w:rFonts w:cs="Arial"/>
          <w:sz w:val="24"/>
          <w:szCs w:val="24"/>
          <w:lang w:val="ru-RU"/>
        </w:rPr>
        <w:t xml:space="preserve">) ДЕТАЉНА СПЕЦИФИКАЦИЈА ДОБАРА: </w:t>
      </w:r>
    </w:p>
    <w:p w14:paraId="725A8697" w14:textId="77777777" w:rsidR="000E2790" w:rsidRPr="00135621" w:rsidRDefault="000E2790" w:rsidP="000E2790">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4761"/>
        <w:gridCol w:w="849"/>
        <w:gridCol w:w="1418"/>
        <w:gridCol w:w="2244"/>
      </w:tblGrid>
      <w:tr w:rsidR="000E2790" w:rsidRPr="00135621" w14:paraId="12C26F6E" w14:textId="77777777" w:rsidTr="000E2790">
        <w:tc>
          <w:tcPr>
            <w:tcW w:w="359" w:type="pct"/>
            <w:shd w:val="clear" w:color="auto" w:fill="C6D9F1" w:themeFill="text2" w:themeFillTint="33"/>
            <w:vAlign w:val="center"/>
          </w:tcPr>
          <w:p w14:paraId="15EA3BE1" w14:textId="77777777" w:rsidR="000E2790" w:rsidRPr="00135621" w:rsidRDefault="000E2790" w:rsidP="000E2790">
            <w:pPr>
              <w:spacing w:before="0"/>
              <w:jc w:val="center"/>
              <w:rPr>
                <w:rFonts w:cs="Arial"/>
                <w:b/>
                <w:bCs/>
                <w:iCs/>
                <w:lang w:val="sr-Cyrl-CS"/>
              </w:rPr>
            </w:pPr>
            <w:r w:rsidRPr="00135621">
              <w:rPr>
                <w:rFonts w:cs="Arial"/>
                <w:b/>
                <w:bCs/>
                <w:iCs/>
                <w:lang w:val="sr-Cyrl-CS"/>
              </w:rPr>
              <w:t>Р.бр</w:t>
            </w:r>
          </w:p>
        </w:tc>
        <w:tc>
          <w:tcPr>
            <w:tcW w:w="2383" w:type="pct"/>
            <w:shd w:val="clear" w:color="auto" w:fill="C6D9F1" w:themeFill="text2" w:themeFillTint="33"/>
            <w:vAlign w:val="center"/>
          </w:tcPr>
          <w:p w14:paraId="5607E54D" w14:textId="77777777" w:rsidR="000E2790" w:rsidRPr="00135621" w:rsidRDefault="000E2790" w:rsidP="000E2790">
            <w:pPr>
              <w:spacing w:before="0"/>
              <w:jc w:val="center"/>
              <w:rPr>
                <w:rFonts w:cs="Arial"/>
                <w:b/>
                <w:bCs/>
                <w:iCs/>
                <w:lang w:val="sr-Cyrl-CS"/>
              </w:rPr>
            </w:pPr>
            <w:r w:rsidRPr="00135621">
              <w:rPr>
                <w:rFonts w:cs="Arial"/>
                <w:b/>
                <w:bCs/>
                <w:iCs/>
                <w:lang w:val="sr-Cyrl-CS"/>
              </w:rPr>
              <w:t>Назив добра</w:t>
            </w:r>
          </w:p>
        </w:tc>
        <w:tc>
          <w:tcPr>
            <w:tcW w:w="425" w:type="pct"/>
            <w:shd w:val="clear" w:color="auto" w:fill="C6D9F1" w:themeFill="text2" w:themeFillTint="33"/>
            <w:vAlign w:val="center"/>
          </w:tcPr>
          <w:p w14:paraId="07F4AE84" w14:textId="77777777" w:rsidR="000E2790" w:rsidRPr="00135621" w:rsidRDefault="000E2790" w:rsidP="000E2790">
            <w:pPr>
              <w:spacing w:before="0"/>
              <w:jc w:val="center"/>
              <w:rPr>
                <w:rFonts w:cs="Arial"/>
                <w:b/>
                <w:bCs/>
                <w:iCs/>
                <w:lang w:val="sr-Cyrl-CS"/>
              </w:rPr>
            </w:pPr>
            <w:r w:rsidRPr="00135621">
              <w:rPr>
                <w:rFonts w:cs="Arial"/>
                <w:b/>
                <w:bCs/>
                <w:iCs/>
                <w:lang w:val="sr-Cyrl-CS"/>
              </w:rPr>
              <w:t>Јед.</w:t>
            </w:r>
          </w:p>
          <w:p w14:paraId="50D7B4E0" w14:textId="77777777" w:rsidR="000E2790" w:rsidRPr="00135621" w:rsidRDefault="000E2790" w:rsidP="000E2790">
            <w:pPr>
              <w:spacing w:before="0"/>
              <w:jc w:val="center"/>
              <w:rPr>
                <w:rFonts w:cs="Arial"/>
                <w:b/>
                <w:bCs/>
                <w:iCs/>
                <w:lang w:val="sr-Cyrl-CS"/>
              </w:rPr>
            </w:pPr>
            <w:r w:rsidRPr="00135621">
              <w:rPr>
                <w:rFonts w:cs="Arial"/>
                <w:b/>
                <w:bCs/>
                <w:iCs/>
                <w:lang w:val="sr-Cyrl-CS"/>
              </w:rPr>
              <w:t>мере</w:t>
            </w:r>
          </w:p>
        </w:tc>
        <w:tc>
          <w:tcPr>
            <w:tcW w:w="710" w:type="pct"/>
            <w:shd w:val="clear" w:color="auto" w:fill="C6D9F1" w:themeFill="text2" w:themeFillTint="33"/>
            <w:vAlign w:val="center"/>
          </w:tcPr>
          <w:p w14:paraId="7E42D4AE" w14:textId="77777777" w:rsidR="000E2790" w:rsidRPr="00135621" w:rsidRDefault="000E2790" w:rsidP="000E2790">
            <w:pPr>
              <w:spacing w:before="0"/>
              <w:jc w:val="center"/>
              <w:rPr>
                <w:rFonts w:cs="Arial"/>
                <w:b/>
                <w:bCs/>
                <w:iCs/>
                <w:lang w:val="sr-Cyrl-CS"/>
              </w:rPr>
            </w:pPr>
            <w:r w:rsidRPr="00135621">
              <w:rPr>
                <w:rFonts w:cs="Arial"/>
                <w:b/>
                <w:bCs/>
                <w:iCs/>
                <w:lang w:val="sr-Cyrl-CS"/>
              </w:rPr>
              <w:t>Количина</w:t>
            </w:r>
          </w:p>
        </w:tc>
        <w:tc>
          <w:tcPr>
            <w:tcW w:w="1123" w:type="pct"/>
            <w:shd w:val="clear" w:color="auto" w:fill="C6D9F1" w:themeFill="text2" w:themeFillTint="33"/>
          </w:tcPr>
          <w:p w14:paraId="64E61936" w14:textId="77777777" w:rsidR="000E2790" w:rsidRPr="00135621" w:rsidRDefault="000E2790" w:rsidP="000E2790">
            <w:pPr>
              <w:spacing w:before="0"/>
              <w:jc w:val="center"/>
              <w:rPr>
                <w:rFonts w:cs="Arial"/>
                <w:b/>
                <w:bCs/>
                <w:iCs/>
                <w:lang w:val="sr-Cyrl-CS"/>
              </w:rPr>
            </w:pPr>
            <w:r w:rsidRPr="00135621">
              <w:rPr>
                <w:rFonts w:cs="Arial"/>
                <w:b/>
                <w:bCs/>
                <w:iCs/>
                <w:lang w:val="sr-Cyrl-CS"/>
              </w:rPr>
              <w:t>Назив</w:t>
            </w:r>
          </w:p>
          <w:p w14:paraId="6A620C26" w14:textId="77777777" w:rsidR="000E2790" w:rsidRPr="00135621" w:rsidRDefault="000E2790" w:rsidP="000E2790">
            <w:pPr>
              <w:spacing w:before="0"/>
              <w:jc w:val="center"/>
              <w:rPr>
                <w:rFonts w:cs="Arial"/>
                <w:b/>
                <w:bCs/>
                <w:iCs/>
                <w:lang w:val="sr-Cyrl-CS"/>
              </w:rPr>
            </w:pPr>
            <w:r w:rsidRPr="00135621">
              <w:rPr>
                <w:rFonts w:cs="Arial"/>
                <w:b/>
                <w:bCs/>
                <w:iCs/>
                <w:lang w:val="sr-Cyrl-CS"/>
              </w:rPr>
              <w:t>произвођача</w:t>
            </w:r>
          </w:p>
          <w:p w14:paraId="4E78FE59" w14:textId="77777777" w:rsidR="000E2790" w:rsidRPr="00135621" w:rsidRDefault="000E2790" w:rsidP="000E2790">
            <w:pPr>
              <w:spacing w:before="0"/>
              <w:jc w:val="center"/>
              <w:rPr>
                <w:rFonts w:cs="Arial"/>
                <w:b/>
                <w:bCs/>
                <w:iCs/>
                <w:lang w:val="sr-Cyrl-CS"/>
              </w:rPr>
            </w:pPr>
            <w:r w:rsidRPr="00135621">
              <w:rPr>
                <w:rFonts w:cs="Arial"/>
                <w:b/>
                <w:bCs/>
                <w:iCs/>
                <w:lang w:val="sr-Cyrl-CS"/>
              </w:rPr>
              <w:t>добара,модел, ознака добра</w:t>
            </w:r>
          </w:p>
        </w:tc>
      </w:tr>
      <w:tr w:rsidR="000E2790" w:rsidRPr="00135621" w14:paraId="29FBBC7F" w14:textId="77777777" w:rsidTr="000E2790">
        <w:trPr>
          <w:trHeight w:val="866"/>
        </w:trPr>
        <w:tc>
          <w:tcPr>
            <w:tcW w:w="359" w:type="pct"/>
            <w:shd w:val="clear" w:color="auto" w:fill="auto"/>
          </w:tcPr>
          <w:p w14:paraId="4839934C" w14:textId="77777777" w:rsidR="000E2790" w:rsidRPr="00135621" w:rsidRDefault="000E2790" w:rsidP="000E2790">
            <w:pPr>
              <w:spacing w:before="0"/>
              <w:jc w:val="center"/>
              <w:rPr>
                <w:rFonts w:cs="Arial"/>
                <w:b/>
                <w:bCs/>
                <w:iCs/>
                <w:lang w:val="sr-Cyrl-CS"/>
              </w:rPr>
            </w:pPr>
          </w:p>
          <w:p w14:paraId="63D49742" w14:textId="77777777" w:rsidR="000E2790" w:rsidRPr="00135621" w:rsidRDefault="000E2790" w:rsidP="000E2790">
            <w:pPr>
              <w:spacing w:before="0"/>
              <w:jc w:val="center"/>
              <w:rPr>
                <w:rFonts w:cs="Arial"/>
                <w:b/>
                <w:bCs/>
                <w:iCs/>
                <w:lang w:val="sr-Cyrl-CS"/>
              </w:rPr>
            </w:pPr>
            <w:r w:rsidRPr="00135621">
              <w:rPr>
                <w:rFonts w:cs="Arial"/>
                <w:b/>
                <w:bCs/>
                <w:iCs/>
                <w:lang w:val="sr-Cyrl-CS"/>
              </w:rPr>
              <w:t>1.</w:t>
            </w:r>
          </w:p>
          <w:p w14:paraId="6DBBB835" w14:textId="77777777" w:rsidR="000E2790" w:rsidRPr="00135621" w:rsidRDefault="000E2790" w:rsidP="000E2790">
            <w:pPr>
              <w:spacing w:before="0"/>
              <w:jc w:val="center"/>
              <w:rPr>
                <w:rFonts w:cs="Arial"/>
                <w:b/>
                <w:bCs/>
                <w:iCs/>
                <w:lang w:val="sr-Cyrl-CS"/>
              </w:rPr>
            </w:pPr>
          </w:p>
        </w:tc>
        <w:tc>
          <w:tcPr>
            <w:tcW w:w="2383" w:type="pct"/>
            <w:shd w:val="clear" w:color="auto" w:fill="auto"/>
          </w:tcPr>
          <w:p w14:paraId="5596C569" w14:textId="77777777" w:rsidR="000E2790" w:rsidRPr="00135621" w:rsidRDefault="000E2790" w:rsidP="000E2790">
            <w:pPr>
              <w:spacing w:before="0"/>
              <w:rPr>
                <w:rFonts w:cs="Arial"/>
                <w:b/>
                <w:bCs/>
                <w:iCs/>
                <w:lang w:val="sr-Cyrl-CS"/>
              </w:rPr>
            </w:pPr>
          </w:p>
        </w:tc>
        <w:tc>
          <w:tcPr>
            <w:tcW w:w="425" w:type="pct"/>
            <w:shd w:val="clear" w:color="auto" w:fill="auto"/>
          </w:tcPr>
          <w:p w14:paraId="1420263D" w14:textId="77777777" w:rsidR="000E2790" w:rsidRPr="00135621" w:rsidRDefault="000E2790" w:rsidP="000E2790">
            <w:pPr>
              <w:spacing w:before="0"/>
              <w:jc w:val="center"/>
              <w:rPr>
                <w:rFonts w:cs="Arial"/>
                <w:b/>
                <w:bCs/>
                <w:iCs/>
                <w:lang w:val="sr-Cyrl-CS"/>
              </w:rPr>
            </w:pPr>
          </w:p>
        </w:tc>
        <w:tc>
          <w:tcPr>
            <w:tcW w:w="710" w:type="pct"/>
            <w:shd w:val="clear" w:color="auto" w:fill="auto"/>
          </w:tcPr>
          <w:p w14:paraId="3067A483" w14:textId="77777777" w:rsidR="000E2790" w:rsidRPr="00135621" w:rsidRDefault="000E2790" w:rsidP="000E2790">
            <w:pPr>
              <w:spacing w:before="0"/>
              <w:jc w:val="center"/>
              <w:rPr>
                <w:rFonts w:cs="Arial"/>
                <w:b/>
                <w:bCs/>
                <w:iCs/>
                <w:lang w:val="sr-Cyrl-CS"/>
              </w:rPr>
            </w:pPr>
          </w:p>
        </w:tc>
        <w:tc>
          <w:tcPr>
            <w:tcW w:w="1123" w:type="pct"/>
          </w:tcPr>
          <w:p w14:paraId="131F11D4" w14:textId="77777777" w:rsidR="000E2790" w:rsidRPr="00135621" w:rsidRDefault="000E2790" w:rsidP="000E2790">
            <w:pPr>
              <w:spacing w:before="0"/>
              <w:rPr>
                <w:rFonts w:cs="Arial"/>
                <w:b/>
                <w:bCs/>
                <w:iCs/>
                <w:lang w:val="sr-Cyrl-CS"/>
              </w:rPr>
            </w:pPr>
          </w:p>
        </w:tc>
      </w:tr>
      <w:tr w:rsidR="000E2790" w:rsidRPr="00135621" w14:paraId="64730222" w14:textId="77777777" w:rsidTr="000E2790">
        <w:trPr>
          <w:trHeight w:val="866"/>
        </w:trPr>
        <w:tc>
          <w:tcPr>
            <w:tcW w:w="359" w:type="pct"/>
            <w:shd w:val="clear" w:color="auto" w:fill="auto"/>
          </w:tcPr>
          <w:p w14:paraId="397B1CBE" w14:textId="77777777" w:rsidR="000E2790" w:rsidRDefault="000E2790" w:rsidP="000E2790">
            <w:pPr>
              <w:spacing w:before="0"/>
              <w:jc w:val="center"/>
              <w:rPr>
                <w:rFonts w:cs="Arial"/>
                <w:b/>
                <w:bCs/>
                <w:iCs/>
                <w:lang w:val="sr-Cyrl-CS"/>
              </w:rPr>
            </w:pPr>
          </w:p>
          <w:p w14:paraId="430A7F3D" w14:textId="77777777" w:rsidR="000E2790" w:rsidRPr="00135621" w:rsidRDefault="000E2790" w:rsidP="000E2790">
            <w:pPr>
              <w:spacing w:before="0"/>
              <w:jc w:val="center"/>
              <w:rPr>
                <w:rFonts w:cs="Arial"/>
                <w:b/>
                <w:bCs/>
                <w:iCs/>
                <w:lang w:val="sr-Cyrl-CS"/>
              </w:rPr>
            </w:pPr>
            <w:r>
              <w:rPr>
                <w:rFonts w:cs="Arial"/>
                <w:b/>
                <w:bCs/>
                <w:iCs/>
                <w:lang w:val="sr-Cyrl-CS"/>
              </w:rPr>
              <w:t>...</w:t>
            </w:r>
          </w:p>
        </w:tc>
        <w:tc>
          <w:tcPr>
            <w:tcW w:w="2383" w:type="pct"/>
            <w:shd w:val="clear" w:color="auto" w:fill="auto"/>
          </w:tcPr>
          <w:p w14:paraId="04C01550" w14:textId="77777777" w:rsidR="000E2790" w:rsidRPr="00135621" w:rsidRDefault="000E2790" w:rsidP="000E2790">
            <w:pPr>
              <w:spacing w:before="0"/>
              <w:rPr>
                <w:rFonts w:cs="Arial"/>
                <w:b/>
                <w:bCs/>
                <w:iCs/>
                <w:lang w:val="sr-Cyrl-CS"/>
              </w:rPr>
            </w:pPr>
          </w:p>
        </w:tc>
        <w:tc>
          <w:tcPr>
            <w:tcW w:w="425" w:type="pct"/>
            <w:shd w:val="clear" w:color="auto" w:fill="auto"/>
          </w:tcPr>
          <w:p w14:paraId="57FE62D8" w14:textId="77777777" w:rsidR="000E2790" w:rsidRPr="00135621" w:rsidRDefault="000E2790" w:rsidP="000E2790">
            <w:pPr>
              <w:spacing w:before="0"/>
              <w:jc w:val="center"/>
              <w:rPr>
                <w:rFonts w:cs="Arial"/>
                <w:b/>
                <w:bCs/>
                <w:iCs/>
                <w:lang w:val="sr-Cyrl-CS"/>
              </w:rPr>
            </w:pPr>
          </w:p>
        </w:tc>
        <w:tc>
          <w:tcPr>
            <w:tcW w:w="710" w:type="pct"/>
            <w:shd w:val="clear" w:color="auto" w:fill="auto"/>
          </w:tcPr>
          <w:p w14:paraId="5522EEEE" w14:textId="77777777" w:rsidR="000E2790" w:rsidRPr="00135621" w:rsidRDefault="000E2790" w:rsidP="000E2790">
            <w:pPr>
              <w:spacing w:before="0"/>
              <w:jc w:val="center"/>
              <w:rPr>
                <w:rFonts w:cs="Arial"/>
                <w:b/>
                <w:bCs/>
                <w:iCs/>
                <w:lang w:val="sr-Cyrl-CS"/>
              </w:rPr>
            </w:pPr>
          </w:p>
        </w:tc>
        <w:tc>
          <w:tcPr>
            <w:tcW w:w="1123" w:type="pct"/>
          </w:tcPr>
          <w:p w14:paraId="383500F8" w14:textId="77777777" w:rsidR="000E2790" w:rsidRPr="00135621" w:rsidRDefault="000E2790" w:rsidP="000E2790">
            <w:pPr>
              <w:spacing w:before="0"/>
              <w:rPr>
                <w:rFonts w:cs="Arial"/>
                <w:b/>
                <w:bCs/>
                <w:iCs/>
                <w:lang w:val="sr-Cyrl-CS"/>
              </w:rPr>
            </w:pPr>
          </w:p>
        </w:tc>
      </w:tr>
    </w:tbl>
    <w:p w14:paraId="2B25BC9A" w14:textId="77777777" w:rsidR="000E2790" w:rsidRPr="00135621" w:rsidRDefault="000E2790" w:rsidP="000E2790">
      <w:pPr>
        <w:rPr>
          <w:rFonts w:cs="Arial"/>
          <w:sz w:val="24"/>
          <w:szCs w:val="24"/>
          <w:lang w:val="ru-RU"/>
        </w:rPr>
      </w:pPr>
    </w:p>
    <w:p w14:paraId="61C12926" w14:textId="77777777" w:rsidR="000E2790" w:rsidRPr="00135621" w:rsidRDefault="000E2790" w:rsidP="000E2790">
      <w:pPr>
        <w:rPr>
          <w:rFonts w:cs="Arial"/>
          <w:sz w:val="24"/>
          <w:szCs w:val="24"/>
          <w:lang w:val="ru-RU"/>
        </w:rPr>
      </w:pPr>
      <w:r w:rsidRPr="00135621">
        <w:rPr>
          <w:rFonts w:cs="Arial"/>
          <w:sz w:val="24"/>
          <w:szCs w:val="24"/>
          <w:lang w:val="ru-RU"/>
        </w:rPr>
        <w:t>Укупна вредност испоручених добар</w:t>
      </w:r>
      <w:r>
        <w:rPr>
          <w:rFonts w:cs="Arial"/>
          <w:sz w:val="24"/>
          <w:szCs w:val="24"/>
          <w:lang w:val="ru-RU"/>
        </w:rPr>
        <w:t>а по спецификацији (без ПДВ-а):</w:t>
      </w:r>
    </w:p>
    <w:tbl>
      <w:tblPr>
        <w:tblW w:w="0" w:type="auto"/>
        <w:tblLook w:val="04A0" w:firstRow="1" w:lastRow="0" w:firstColumn="1" w:lastColumn="0" w:noHBand="0" w:noVBand="1"/>
      </w:tblPr>
      <w:tblGrid>
        <w:gridCol w:w="7966"/>
        <w:gridCol w:w="1063"/>
      </w:tblGrid>
      <w:tr w:rsidR="000E2790" w:rsidRPr="00135621" w14:paraId="6495D783" w14:textId="77777777" w:rsidTr="000E2790">
        <w:tc>
          <w:tcPr>
            <w:tcW w:w="7966" w:type="dxa"/>
            <w:tcBorders>
              <w:top w:val="nil"/>
              <w:left w:val="nil"/>
              <w:bottom w:val="single" w:sz="4" w:space="0" w:color="auto"/>
              <w:right w:val="nil"/>
            </w:tcBorders>
            <w:vAlign w:val="center"/>
          </w:tcPr>
          <w:p w14:paraId="4A548267" w14:textId="77777777" w:rsidR="000E2790" w:rsidRPr="00135621" w:rsidRDefault="000E2790" w:rsidP="000E2790">
            <w:pPr>
              <w:spacing w:before="79" w:line="256" w:lineRule="auto"/>
              <w:rPr>
                <w:rFonts w:cs="Arial"/>
                <w:sz w:val="24"/>
                <w:szCs w:val="24"/>
                <w:lang w:val="sr-Cyrl-CS"/>
              </w:rPr>
            </w:pPr>
          </w:p>
        </w:tc>
        <w:tc>
          <w:tcPr>
            <w:tcW w:w="1063" w:type="dxa"/>
            <w:tcBorders>
              <w:top w:val="nil"/>
              <w:left w:val="nil"/>
              <w:bottom w:val="single" w:sz="4" w:space="0" w:color="auto"/>
              <w:right w:val="nil"/>
            </w:tcBorders>
            <w:vAlign w:val="center"/>
          </w:tcPr>
          <w:p w14:paraId="271B7CF7" w14:textId="77777777" w:rsidR="000E2790" w:rsidRPr="00135621" w:rsidRDefault="000E2790" w:rsidP="000E2790">
            <w:pPr>
              <w:spacing w:before="79" w:line="256" w:lineRule="auto"/>
              <w:rPr>
                <w:rFonts w:cs="Arial"/>
                <w:sz w:val="24"/>
                <w:szCs w:val="24"/>
                <w:lang w:val="sr-Cyrl-CS"/>
              </w:rPr>
            </w:pPr>
          </w:p>
        </w:tc>
      </w:tr>
      <w:tr w:rsidR="000E2790" w:rsidRPr="00135621" w14:paraId="7D86FCF6" w14:textId="77777777" w:rsidTr="000E2790">
        <w:tc>
          <w:tcPr>
            <w:tcW w:w="7966" w:type="dxa"/>
            <w:tcBorders>
              <w:top w:val="single" w:sz="4" w:space="0" w:color="auto"/>
              <w:left w:val="nil"/>
              <w:bottom w:val="single" w:sz="4" w:space="0" w:color="auto"/>
              <w:right w:val="nil"/>
            </w:tcBorders>
            <w:vAlign w:val="center"/>
            <w:hideMark/>
          </w:tcPr>
          <w:p w14:paraId="637996E0" w14:textId="77777777" w:rsidR="000E2790" w:rsidRPr="00135621" w:rsidRDefault="000E2790" w:rsidP="000E2790">
            <w:pPr>
              <w:spacing w:before="79" w:line="256" w:lineRule="auto"/>
              <w:rPr>
                <w:rFonts w:cs="Arial"/>
                <w:color w:val="4F81BD" w:themeColor="accent1"/>
                <w:sz w:val="24"/>
                <w:szCs w:val="24"/>
                <w:lang w:val="sr-Cyrl-CS"/>
              </w:rPr>
            </w:pPr>
            <w:r w:rsidRPr="00135621">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A9E0ADB" w14:textId="77777777" w:rsidR="000E2790" w:rsidRPr="00135621" w:rsidRDefault="000E2790" w:rsidP="000E2790">
            <w:pPr>
              <w:spacing w:before="79" w:line="256" w:lineRule="auto"/>
              <w:rPr>
                <w:rFonts w:cs="Arial"/>
                <w:sz w:val="24"/>
                <w:szCs w:val="24"/>
                <w:lang w:val="sr-Cyrl-CS"/>
              </w:rPr>
            </w:pPr>
            <w:r w:rsidRPr="00135621">
              <w:rPr>
                <w:rFonts w:cs="Arial"/>
                <w:sz w:val="24"/>
                <w:szCs w:val="24"/>
                <w:lang w:val="sr-Cyrl-CS"/>
              </w:rPr>
              <w:t>□ ДА</w:t>
            </w:r>
          </w:p>
          <w:p w14:paraId="2C135A96" w14:textId="77777777" w:rsidR="000E2790" w:rsidRPr="00135621" w:rsidRDefault="000E2790" w:rsidP="000E2790">
            <w:pPr>
              <w:spacing w:before="79" w:line="256" w:lineRule="auto"/>
              <w:rPr>
                <w:rFonts w:cs="Arial"/>
                <w:sz w:val="24"/>
                <w:szCs w:val="24"/>
                <w:lang w:val="sr-Cyrl-CS"/>
              </w:rPr>
            </w:pPr>
            <w:r w:rsidRPr="00135621">
              <w:rPr>
                <w:rFonts w:cs="Arial"/>
                <w:sz w:val="24"/>
                <w:szCs w:val="24"/>
                <w:lang w:val="sr-Cyrl-CS"/>
              </w:rPr>
              <w:t>□ НЕ</w:t>
            </w:r>
          </w:p>
        </w:tc>
      </w:tr>
    </w:tbl>
    <w:p w14:paraId="3EA36CB8" w14:textId="77777777" w:rsidR="000E2790" w:rsidRPr="00135621" w:rsidRDefault="000E2790" w:rsidP="000E2790">
      <w:pPr>
        <w:rPr>
          <w:rFonts w:cs="Arial"/>
          <w:sz w:val="24"/>
          <w:szCs w:val="24"/>
          <w:lang w:val="sr-Cyrl-CS"/>
        </w:rPr>
      </w:pPr>
    </w:p>
    <w:p w14:paraId="1E8E925B" w14:textId="77777777" w:rsidR="000E2790" w:rsidRPr="00135621" w:rsidRDefault="000E2790" w:rsidP="000E2790">
      <w:pPr>
        <w:rPr>
          <w:rFonts w:cs="Arial"/>
          <w:sz w:val="24"/>
          <w:szCs w:val="24"/>
          <w:lang w:val="sr-Cyrl-CS"/>
        </w:rPr>
      </w:pPr>
      <w:r w:rsidRPr="00135621">
        <w:rPr>
          <w:rFonts w:cs="Arial"/>
          <w:sz w:val="24"/>
          <w:szCs w:val="24"/>
          <w:lang w:val="sr-Cyrl-CS"/>
        </w:rPr>
        <w:t>Укупан број позиција из спецификације:                            Број улаза:</w:t>
      </w:r>
    </w:p>
    <w:p w14:paraId="5E9179C9" w14:textId="77777777" w:rsidR="000E2790" w:rsidRPr="00135621" w:rsidRDefault="000E2790" w:rsidP="000E2790">
      <w:pPr>
        <w:rPr>
          <w:rFonts w:cs="Arial"/>
          <w:sz w:val="24"/>
          <w:szCs w:val="24"/>
          <w:lang w:val="sr-Cyrl-CS"/>
        </w:rPr>
      </w:pPr>
      <w:r w:rsidRPr="00135621">
        <w:rPr>
          <w:rFonts w:cs="Arial"/>
          <w:sz w:val="24"/>
          <w:szCs w:val="24"/>
          <w:lang w:val="sr-Cyrl-CS"/>
        </w:rPr>
        <w:t>___________________________________________________________________</w:t>
      </w:r>
    </w:p>
    <w:p w14:paraId="0DF9EDDD" w14:textId="77777777" w:rsidR="000E2790" w:rsidRPr="00135621" w:rsidRDefault="000E2790" w:rsidP="000E2790">
      <w:pPr>
        <w:rPr>
          <w:rFonts w:cs="Arial"/>
          <w:sz w:val="24"/>
          <w:szCs w:val="24"/>
          <w:lang w:val="sr-Cyrl-CS"/>
        </w:rPr>
      </w:pPr>
    </w:p>
    <w:p w14:paraId="4826E298" w14:textId="77777777" w:rsidR="000E2790" w:rsidRPr="00135621" w:rsidRDefault="000E2790" w:rsidP="000E2790">
      <w:pPr>
        <w:rPr>
          <w:rFonts w:cs="Arial"/>
          <w:sz w:val="24"/>
          <w:szCs w:val="24"/>
          <w:lang w:val="sr-Cyrl-CS"/>
        </w:rPr>
      </w:pPr>
      <w:r w:rsidRPr="00135621">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6CFBA9C" w14:textId="77777777" w:rsidR="000E2790" w:rsidRPr="00135621" w:rsidRDefault="000E2790" w:rsidP="000E2790">
      <w:pPr>
        <w:jc w:val="center"/>
        <w:rPr>
          <w:rFonts w:cs="Arial"/>
          <w:sz w:val="24"/>
          <w:szCs w:val="24"/>
          <w:lang w:val="sr-Cyrl-CS"/>
        </w:rPr>
      </w:pPr>
    </w:p>
    <w:p w14:paraId="3A36C0E6" w14:textId="77777777" w:rsidR="000E2790" w:rsidRPr="00B740FF" w:rsidRDefault="000E2790" w:rsidP="000E2790">
      <w:pPr>
        <w:rPr>
          <w:rFonts w:cs="Arial"/>
          <w:sz w:val="24"/>
          <w:szCs w:val="24"/>
          <w:lang w:val="sr-Cyrl-CS"/>
        </w:rPr>
      </w:pPr>
      <w:r w:rsidRPr="00135621">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или упутство за употребу): _________________________________________________________________________________________________________________________________________________________________________________________________________</w:t>
      </w:r>
    </w:p>
    <w:p w14:paraId="6193034E" w14:textId="77777777" w:rsidR="000E2790" w:rsidRPr="00B740FF" w:rsidRDefault="000E2790" w:rsidP="000E2790">
      <w:pPr>
        <w:rPr>
          <w:rFonts w:cs="Arial"/>
          <w:sz w:val="24"/>
          <w:szCs w:val="24"/>
          <w:lang w:val="ru-RU"/>
        </w:rPr>
      </w:pPr>
    </w:p>
    <w:p w14:paraId="5FF2B9AD" w14:textId="77777777" w:rsidR="000E2790" w:rsidRPr="00B740FF" w:rsidRDefault="000E2790" w:rsidP="000E2790">
      <w:pPr>
        <w:rPr>
          <w:rFonts w:cs="Arial"/>
          <w:sz w:val="24"/>
          <w:szCs w:val="24"/>
          <w:lang w:val="ru-RU"/>
        </w:rPr>
      </w:pPr>
    </w:p>
    <w:p w14:paraId="7DCA02BA" w14:textId="77777777" w:rsidR="000E2790" w:rsidRPr="00B740FF" w:rsidRDefault="000E2790" w:rsidP="000E2790">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уговореном року и сагласно уговору потврђују:</w:t>
      </w:r>
    </w:p>
    <w:p w14:paraId="49D79474" w14:textId="77777777" w:rsidR="000E2790" w:rsidRPr="00B740FF" w:rsidRDefault="000E2790" w:rsidP="000E2790">
      <w:pPr>
        <w:rPr>
          <w:rFonts w:cs="Arial"/>
          <w:sz w:val="24"/>
          <w:szCs w:val="24"/>
          <w:lang w:val="ru-RU"/>
        </w:rPr>
      </w:pPr>
    </w:p>
    <w:p w14:paraId="6E66FBC8" w14:textId="77777777" w:rsidR="000E2790" w:rsidRPr="0098424F" w:rsidRDefault="000E2790" w:rsidP="000E2790">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14:paraId="7FD61918" w14:textId="77777777" w:rsidR="000E2790" w:rsidRPr="00B740FF" w:rsidRDefault="000E2790" w:rsidP="000E2790">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538DAE38" w14:textId="77777777" w:rsidR="000E2790" w:rsidRPr="0098424F" w:rsidRDefault="000E2790" w:rsidP="000E2790">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7D6187F6" w14:textId="77777777" w:rsidR="000E2790" w:rsidRPr="0098424F" w:rsidRDefault="000E2790" w:rsidP="000E2790">
      <w:pPr>
        <w:rPr>
          <w:rFonts w:cs="Arial"/>
          <w:sz w:val="24"/>
          <w:szCs w:val="24"/>
          <w:lang w:val="ru-RU"/>
        </w:rPr>
      </w:pPr>
    </w:p>
    <w:p w14:paraId="21A9DE9B" w14:textId="77777777" w:rsidR="000E2790" w:rsidRPr="00B740FF" w:rsidRDefault="000E2790" w:rsidP="000E2790">
      <w:pPr>
        <w:rPr>
          <w:rFonts w:cs="Arial"/>
          <w:sz w:val="24"/>
          <w:szCs w:val="24"/>
          <w:lang w:val="ru-RU"/>
        </w:rPr>
      </w:pPr>
    </w:p>
    <w:p w14:paraId="0CCDAC11" w14:textId="77777777" w:rsidR="000E2790" w:rsidRPr="00B740FF" w:rsidRDefault="000E2790" w:rsidP="000E2790">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14:paraId="494EADCA" w14:textId="77777777" w:rsidR="000E2790" w:rsidRPr="0098424F" w:rsidRDefault="000E2790" w:rsidP="000E2790">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14:paraId="6A6DFF43" w14:textId="77777777" w:rsidR="000E2790" w:rsidRPr="00B740FF" w:rsidRDefault="000E2790" w:rsidP="000E2790">
      <w:pPr>
        <w:ind w:left="-284"/>
        <w:rPr>
          <w:rFonts w:cs="Arial"/>
          <w:sz w:val="24"/>
          <w:szCs w:val="24"/>
        </w:rPr>
      </w:pPr>
    </w:p>
    <w:p w14:paraId="18E6A83A" w14:textId="77777777" w:rsidR="000E2790" w:rsidRDefault="000E2790" w:rsidP="000E2790">
      <w:pPr>
        <w:pStyle w:val="ListParagraph"/>
        <w:spacing w:before="0" w:after="0" w:line="240" w:lineRule="auto"/>
        <w:ind w:left="525"/>
        <w:jc w:val="left"/>
        <w:rPr>
          <w:rFonts w:ascii="Arial" w:hAnsi="Arial" w:cs="Arial"/>
          <w:sz w:val="24"/>
          <w:szCs w:val="24"/>
          <w:lang w:val="sr-Cyrl-CS"/>
        </w:rPr>
      </w:pPr>
    </w:p>
    <w:p w14:paraId="63D06859" w14:textId="77777777" w:rsidR="000E2790" w:rsidRDefault="000E2790" w:rsidP="000E2790">
      <w:pPr>
        <w:pStyle w:val="ListParagraph"/>
        <w:spacing w:before="0" w:after="0" w:line="240" w:lineRule="auto"/>
        <w:ind w:left="525"/>
        <w:jc w:val="left"/>
        <w:rPr>
          <w:rFonts w:ascii="Arial" w:hAnsi="Arial" w:cs="Arial"/>
          <w:sz w:val="24"/>
          <w:szCs w:val="24"/>
          <w:lang w:val="sr-Cyrl-CS"/>
        </w:rPr>
      </w:pPr>
    </w:p>
    <w:p w14:paraId="4D400FC6" w14:textId="77777777" w:rsidR="000E2790" w:rsidRDefault="000E2790" w:rsidP="000E2790">
      <w:pPr>
        <w:pStyle w:val="ListParagraph"/>
        <w:spacing w:before="0" w:after="0" w:line="240" w:lineRule="auto"/>
        <w:ind w:left="525"/>
        <w:jc w:val="left"/>
        <w:rPr>
          <w:rFonts w:ascii="Arial" w:hAnsi="Arial" w:cs="Arial"/>
          <w:sz w:val="24"/>
          <w:szCs w:val="24"/>
          <w:lang w:val="sr-Cyrl-CS"/>
        </w:rPr>
      </w:pPr>
    </w:p>
    <w:p w14:paraId="2DA9F8EC" w14:textId="77777777" w:rsidR="000E2790" w:rsidRDefault="000E2790" w:rsidP="000E2790">
      <w:pPr>
        <w:pStyle w:val="ListParagraph"/>
        <w:spacing w:before="0" w:after="0" w:line="240" w:lineRule="auto"/>
        <w:ind w:left="525"/>
        <w:rPr>
          <w:rFonts w:ascii="Arial" w:hAnsi="Arial" w:cs="Arial"/>
          <w:b/>
          <w:sz w:val="24"/>
          <w:szCs w:val="24"/>
          <w:lang w:val="sr-Cyrl-CS"/>
        </w:rPr>
      </w:pPr>
      <w:r>
        <w:rPr>
          <w:rFonts w:ascii="Arial" w:hAnsi="Arial" w:cs="Arial"/>
          <w:b/>
          <w:sz w:val="24"/>
          <w:szCs w:val="24"/>
          <w:lang w:val="sr-Cyrl-CS"/>
        </w:rPr>
        <w:t>Добављач</w:t>
      </w:r>
      <w:r w:rsidRPr="00BD1632">
        <w:rPr>
          <w:rFonts w:ascii="Arial" w:hAnsi="Arial" w:cs="Arial"/>
          <w:b/>
          <w:sz w:val="24"/>
          <w:szCs w:val="24"/>
          <w:lang w:val="sr-Cyrl-CS"/>
        </w:rPr>
        <w:t xml:space="preserve"> биће дуж</w:t>
      </w:r>
      <w:r>
        <w:rPr>
          <w:rFonts w:ascii="Arial" w:hAnsi="Arial" w:cs="Arial"/>
          <w:b/>
          <w:sz w:val="24"/>
          <w:szCs w:val="24"/>
          <w:lang w:val="sr-Cyrl-CS"/>
        </w:rPr>
        <w:t>ан</w:t>
      </w:r>
      <w:r w:rsidRPr="00BD1632">
        <w:rPr>
          <w:rFonts w:ascii="Arial" w:hAnsi="Arial" w:cs="Arial"/>
          <w:b/>
          <w:sz w:val="24"/>
          <w:szCs w:val="24"/>
          <w:lang w:val="sr-Cyrl-CS"/>
        </w:rPr>
        <w:t xml:space="preserve"> да уз </w:t>
      </w:r>
      <w:r>
        <w:rPr>
          <w:rFonts w:ascii="Arial" w:hAnsi="Arial" w:cs="Arial"/>
          <w:b/>
          <w:sz w:val="24"/>
          <w:szCs w:val="24"/>
          <w:lang w:val="sr-Cyrl-CS"/>
        </w:rPr>
        <w:t>рачун</w:t>
      </w:r>
      <w:r w:rsidRPr="00BD1632">
        <w:rPr>
          <w:rFonts w:ascii="Arial" w:hAnsi="Arial" w:cs="Arial"/>
          <w:b/>
          <w:sz w:val="24"/>
          <w:szCs w:val="24"/>
          <w:lang w:val="sr-Cyrl-CS"/>
        </w:rPr>
        <w:t xml:space="preserve"> достав</w:t>
      </w:r>
      <w:r>
        <w:rPr>
          <w:rFonts w:ascii="Arial" w:hAnsi="Arial" w:cs="Arial"/>
          <w:b/>
          <w:sz w:val="24"/>
          <w:szCs w:val="24"/>
          <w:lang w:val="sr-Cyrl-CS"/>
        </w:rPr>
        <w:t>и и обострано потписан</w:t>
      </w:r>
      <w:r w:rsidRPr="00BD1632">
        <w:rPr>
          <w:rFonts w:ascii="Arial" w:hAnsi="Arial" w:cs="Arial"/>
          <w:b/>
          <w:sz w:val="24"/>
          <w:szCs w:val="24"/>
          <w:lang w:val="sr-Cyrl-CS"/>
        </w:rPr>
        <w:t xml:space="preserve"> Записник.</w:t>
      </w:r>
    </w:p>
    <w:p w14:paraId="6CBF2EFA" w14:textId="77777777" w:rsidR="000E2790" w:rsidRDefault="000E2790" w:rsidP="000E2790">
      <w:pPr>
        <w:pStyle w:val="ListParagraph"/>
        <w:spacing w:before="0" w:after="0" w:line="240" w:lineRule="auto"/>
        <w:ind w:left="525"/>
        <w:rPr>
          <w:rFonts w:ascii="Arial" w:hAnsi="Arial" w:cs="Arial"/>
          <w:b/>
          <w:sz w:val="24"/>
          <w:szCs w:val="24"/>
          <w:lang w:val="sr-Cyrl-CS"/>
        </w:rPr>
      </w:pPr>
    </w:p>
    <w:p w14:paraId="794D41F9" w14:textId="3E5647E4" w:rsidR="00D52839" w:rsidRDefault="00D52839" w:rsidP="007C29E2">
      <w:pPr>
        <w:spacing w:before="0"/>
        <w:rPr>
          <w:rFonts w:cs="Arial"/>
        </w:rPr>
      </w:pPr>
    </w:p>
    <w:p w14:paraId="0F10DAD6" w14:textId="5E26BD7E" w:rsidR="000E2790" w:rsidRDefault="000E2790" w:rsidP="007C29E2">
      <w:pPr>
        <w:spacing w:before="0"/>
        <w:rPr>
          <w:rFonts w:cs="Arial"/>
        </w:rPr>
      </w:pPr>
    </w:p>
    <w:p w14:paraId="0F407DCB" w14:textId="7664DC91" w:rsidR="000E2790" w:rsidRDefault="000E2790" w:rsidP="007C29E2">
      <w:pPr>
        <w:spacing w:before="0"/>
        <w:rPr>
          <w:rFonts w:cs="Arial"/>
        </w:rPr>
      </w:pPr>
    </w:p>
    <w:p w14:paraId="166E9739" w14:textId="4D46FAD6" w:rsidR="000E2790" w:rsidRDefault="000E2790" w:rsidP="007C29E2">
      <w:pPr>
        <w:spacing w:before="0"/>
        <w:rPr>
          <w:rFonts w:cs="Arial"/>
        </w:rPr>
      </w:pPr>
    </w:p>
    <w:p w14:paraId="3711B0FE" w14:textId="0580B5C1" w:rsidR="000E2790" w:rsidRDefault="000E2790" w:rsidP="007C29E2">
      <w:pPr>
        <w:spacing w:before="0"/>
        <w:rPr>
          <w:rFonts w:cs="Arial"/>
        </w:rPr>
      </w:pPr>
    </w:p>
    <w:p w14:paraId="35C96337" w14:textId="2475235F" w:rsidR="000E2790" w:rsidRDefault="000E2790" w:rsidP="007C29E2">
      <w:pPr>
        <w:spacing w:before="0"/>
        <w:rPr>
          <w:rFonts w:cs="Arial"/>
        </w:rPr>
      </w:pPr>
    </w:p>
    <w:p w14:paraId="3CDAC51C" w14:textId="1B3D7686" w:rsidR="000E2790" w:rsidRDefault="000E2790" w:rsidP="007C29E2">
      <w:pPr>
        <w:spacing w:before="0"/>
        <w:rPr>
          <w:rFonts w:cs="Arial"/>
        </w:rPr>
      </w:pPr>
    </w:p>
    <w:p w14:paraId="1FF8C062" w14:textId="7E9BF76A" w:rsidR="000E2790" w:rsidRDefault="000E2790" w:rsidP="007C29E2">
      <w:pPr>
        <w:spacing w:before="0"/>
        <w:rPr>
          <w:rFonts w:cs="Arial"/>
        </w:rPr>
      </w:pPr>
    </w:p>
    <w:p w14:paraId="406F88BB" w14:textId="7B0A23D0" w:rsidR="000E2790" w:rsidRDefault="000E2790" w:rsidP="007C29E2">
      <w:pPr>
        <w:spacing w:before="0"/>
        <w:rPr>
          <w:rFonts w:cs="Arial"/>
        </w:rPr>
      </w:pPr>
    </w:p>
    <w:p w14:paraId="4F0CDD85" w14:textId="2DBF4AC5" w:rsidR="000E2790" w:rsidRDefault="000E2790" w:rsidP="007C29E2">
      <w:pPr>
        <w:spacing w:before="0"/>
        <w:rPr>
          <w:rFonts w:cs="Arial"/>
        </w:rPr>
      </w:pPr>
    </w:p>
    <w:p w14:paraId="1EA4392A" w14:textId="069F2499" w:rsidR="000E2790" w:rsidRDefault="000E2790" w:rsidP="007C29E2">
      <w:pPr>
        <w:spacing w:before="0"/>
        <w:rPr>
          <w:rFonts w:cs="Arial"/>
        </w:rPr>
      </w:pPr>
    </w:p>
    <w:p w14:paraId="224BC612" w14:textId="0CD89C78" w:rsidR="000E2790" w:rsidRDefault="000E2790" w:rsidP="007C29E2">
      <w:pPr>
        <w:spacing w:before="0"/>
        <w:rPr>
          <w:rFonts w:cs="Arial"/>
        </w:rPr>
      </w:pPr>
    </w:p>
    <w:p w14:paraId="6CF75BF7" w14:textId="77777777" w:rsidR="000E2790" w:rsidRDefault="000E2790" w:rsidP="007C29E2">
      <w:pPr>
        <w:spacing w:before="0"/>
        <w:rPr>
          <w:rFonts w:cs="Arial"/>
        </w:rPr>
      </w:pPr>
    </w:p>
    <w:p w14:paraId="088F7914" w14:textId="08BEA60E" w:rsidR="00D52839" w:rsidRDefault="00D52839" w:rsidP="007C29E2">
      <w:pPr>
        <w:spacing w:before="0"/>
        <w:rPr>
          <w:rFonts w:cs="Arial"/>
        </w:rPr>
      </w:pPr>
    </w:p>
    <w:p w14:paraId="14F51086" w14:textId="77777777" w:rsidR="00D52839" w:rsidRDefault="00D52839" w:rsidP="007C29E2">
      <w:pPr>
        <w:spacing w:before="0"/>
        <w:rPr>
          <w:rFonts w:cs="Arial"/>
        </w:rPr>
      </w:pPr>
    </w:p>
    <w:p w14:paraId="7B0D62D1" w14:textId="0BE7024E" w:rsidR="000B68B4" w:rsidRPr="00CD5B18" w:rsidRDefault="005A62BD" w:rsidP="005A62BD">
      <w:pPr>
        <w:pStyle w:val="Heading2"/>
        <w:rPr>
          <w:sz w:val="24"/>
        </w:rPr>
      </w:pPr>
      <w:r>
        <w:rPr>
          <w:sz w:val="24"/>
          <w:lang w:val="sr-Cyrl-RS"/>
        </w:rPr>
        <w:t>12.</w:t>
      </w:r>
      <w:r w:rsidR="007C29E2" w:rsidRPr="00CD5B18">
        <w:rPr>
          <w:sz w:val="24"/>
        </w:rPr>
        <w:t>М</w:t>
      </w:r>
      <w:r w:rsidR="000B68B4" w:rsidRPr="00CD5B18">
        <w:rPr>
          <w:sz w:val="24"/>
        </w:rPr>
        <w:t xml:space="preserve">ОДЕЛ </w:t>
      </w:r>
      <w:r w:rsidR="00D745CE" w:rsidRPr="00CD5B18">
        <w:rPr>
          <w:sz w:val="24"/>
        </w:rPr>
        <w:t>УГОВОРА</w:t>
      </w:r>
    </w:p>
    <w:p w14:paraId="4B94EE13" w14:textId="4B529367" w:rsidR="003A45FC" w:rsidRPr="006E791A"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9FA93E9" w14:textId="3F6C3B1A" w:rsidR="005A62BD" w:rsidRPr="006E791A" w:rsidRDefault="005A62BD" w:rsidP="005A62BD">
      <w:pPr>
        <w:spacing w:before="0"/>
        <w:contextualSpacing/>
        <w:jc w:val="left"/>
        <w:rPr>
          <w:i/>
          <w:szCs w:val="24"/>
        </w:rPr>
      </w:pPr>
    </w:p>
    <w:p w14:paraId="5D091813" w14:textId="77777777" w:rsidR="005A62BD" w:rsidRPr="00BC1BA7" w:rsidRDefault="005A62BD" w:rsidP="005A62BD">
      <w:pPr>
        <w:tabs>
          <w:tab w:val="left" w:pos="567"/>
        </w:tabs>
        <w:spacing w:before="0"/>
        <w:rPr>
          <w:rFonts w:cs="Arial"/>
          <w:b/>
          <w:lang w:val="ru-RU"/>
        </w:rPr>
      </w:pPr>
      <w:bookmarkStart w:id="256" w:name="_Toc384289199"/>
      <w:bookmarkStart w:id="257" w:name="_Toc400883407"/>
      <w:bookmarkStart w:id="258" w:name="_Toc425166667"/>
      <w:bookmarkStart w:id="259" w:name="_Toc453678557"/>
      <w:r w:rsidRPr="00BC1BA7">
        <w:rPr>
          <w:rFonts w:cs="Arial"/>
          <w:b/>
          <w:lang w:val="ru-RU"/>
        </w:rPr>
        <w:t>УГОВОРНЕ СТРАНЕ</w:t>
      </w:r>
    </w:p>
    <w:p w14:paraId="40ED8737" w14:textId="77777777" w:rsidR="005A62BD" w:rsidRPr="00BC1BA7" w:rsidRDefault="005A62BD" w:rsidP="005A62BD">
      <w:pPr>
        <w:tabs>
          <w:tab w:val="left" w:pos="567"/>
        </w:tabs>
        <w:spacing w:before="0"/>
        <w:rPr>
          <w:rFonts w:cs="Arial"/>
          <w:b/>
          <w:lang w:val="ru-RU"/>
        </w:rPr>
      </w:pPr>
    </w:p>
    <w:p w14:paraId="73691B8C" w14:textId="77777777" w:rsidR="005A62BD" w:rsidRPr="00BC1BA7" w:rsidRDefault="005A62BD" w:rsidP="005A62BD">
      <w:pPr>
        <w:tabs>
          <w:tab w:val="left" w:pos="567"/>
        </w:tabs>
        <w:spacing w:before="0"/>
        <w:rPr>
          <w:rFonts w:cs="Arial"/>
          <w:b/>
          <w:sz w:val="24"/>
          <w:szCs w:val="24"/>
          <w:lang w:val="sr-Cyrl-RS"/>
        </w:rPr>
      </w:pPr>
      <w:r w:rsidRPr="00BC1BA7">
        <w:rPr>
          <w:rFonts w:cs="Arial"/>
          <w:b/>
          <w:sz w:val="24"/>
          <w:szCs w:val="24"/>
          <w:lang w:val="sr-Cyrl-RS"/>
        </w:rPr>
        <w:t>КУПАЦ</w:t>
      </w:r>
    </w:p>
    <w:p w14:paraId="2252D082" w14:textId="77777777" w:rsidR="005A62BD" w:rsidRPr="00BC1BA7" w:rsidRDefault="005A62BD" w:rsidP="005A62BD">
      <w:pPr>
        <w:tabs>
          <w:tab w:val="left" w:pos="567"/>
        </w:tabs>
        <w:spacing w:before="0"/>
        <w:rPr>
          <w:rFonts w:cs="Arial"/>
          <w:b/>
          <w:sz w:val="24"/>
          <w:szCs w:val="24"/>
          <w:lang w:val="sr-Cyrl-RS"/>
        </w:rPr>
      </w:pPr>
    </w:p>
    <w:p w14:paraId="5E15CE70" w14:textId="77777777" w:rsidR="005A62BD" w:rsidRPr="00BC1BA7" w:rsidRDefault="005A62BD" w:rsidP="005A62BD">
      <w:pPr>
        <w:numPr>
          <w:ilvl w:val="0"/>
          <w:numId w:val="45"/>
        </w:numPr>
        <w:spacing w:before="0"/>
        <w:ind w:left="0" w:firstLine="0"/>
        <w:contextualSpacing/>
        <w:rPr>
          <w:rFonts w:eastAsia="Calibri" w:cs="Arial"/>
          <w:sz w:val="24"/>
          <w:szCs w:val="24"/>
        </w:rPr>
      </w:pPr>
      <w:r w:rsidRPr="00BC1BA7">
        <w:rPr>
          <w:rFonts w:eastAsia="Calibri" w:cs="Arial"/>
          <w:sz w:val="24"/>
          <w:szCs w:val="24"/>
        </w:rPr>
        <w:t>Јавно предузеће „Електропривреда Србије</w:t>
      </w:r>
      <w:proofErr w:type="gramStart"/>
      <w:r w:rsidRPr="00BC1BA7">
        <w:rPr>
          <w:rFonts w:eastAsia="Calibri" w:cs="Arial"/>
          <w:sz w:val="24"/>
          <w:szCs w:val="24"/>
        </w:rPr>
        <w:t>“</w:t>
      </w:r>
      <w:r>
        <w:rPr>
          <w:rFonts w:eastAsia="Calibri" w:cs="Arial"/>
          <w:sz w:val="24"/>
          <w:szCs w:val="24"/>
          <w:lang w:val="sr-Cyrl-RS"/>
        </w:rPr>
        <w:t xml:space="preserve"> </w:t>
      </w:r>
      <w:r w:rsidRPr="00BC1BA7">
        <w:rPr>
          <w:rFonts w:eastAsia="Calibri" w:cs="Arial"/>
          <w:sz w:val="24"/>
          <w:szCs w:val="24"/>
        </w:rPr>
        <w:t>Београд</w:t>
      </w:r>
      <w:proofErr w:type="gramEnd"/>
      <w:r w:rsidRPr="00BC1BA7">
        <w:rPr>
          <w:rFonts w:eastAsia="Calibri" w:cs="Arial"/>
          <w:sz w:val="24"/>
          <w:szCs w:val="24"/>
        </w:rPr>
        <w:t xml:space="preserve">, </w:t>
      </w:r>
      <w:r w:rsidRPr="00BC1BA7">
        <w:rPr>
          <w:rFonts w:eastAsia="Calibri" w:cs="Arial"/>
          <w:sz w:val="24"/>
          <w:szCs w:val="24"/>
          <w:lang w:val="sr-Cyrl-RS"/>
        </w:rPr>
        <w:t>Балканска</w:t>
      </w:r>
      <w:r w:rsidRPr="00BC1BA7">
        <w:rPr>
          <w:rFonts w:eastAsia="Calibri" w:cs="Arial"/>
          <w:sz w:val="24"/>
          <w:szCs w:val="24"/>
        </w:rPr>
        <w:t xml:space="preserve"> бр. 13, матични број 20053658, ПИБ 103920327, Текући рачун 160-700-13 Banka Intesа ад Београд, које заступа законски заступник</w:t>
      </w:r>
      <w:r w:rsidRPr="00BC1BA7">
        <w:rPr>
          <w:rFonts w:eastAsia="Calibri" w:cs="Arial"/>
          <w:sz w:val="24"/>
          <w:szCs w:val="24"/>
          <w:lang w:val="sr-Cyrl-RS"/>
        </w:rPr>
        <w:t>, Милорад Грчић</w:t>
      </w:r>
      <w:r w:rsidRPr="00BC1BA7">
        <w:rPr>
          <w:rFonts w:eastAsia="Calibri" w:cs="Arial"/>
          <w:sz w:val="24"/>
          <w:szCs w:val="24"/>
        </w:rPr>
        <w:t xml:space="preserve">, </w:t>
      </w:r>
      <w:r w:rsidRPr="00BC1BA7">
        <w:rPr>
          <w:rFonts w:eastAsia="Calibri" w:cs="Arial"/>
          <w:sz w:val="24"/>
          <w:szCs w:val="24"/>
          <w:lang w:val="sr-Cyrl-RS"/>
        </w:rPr>
        <w:t>в.д. директора</w:t>
      </w:r>
      <w:r w:rsidRPr="00BC1BA7">
        <w:rPr>
          <w:rFonts w:eastAsia="Calibri" w:cs="Arial"/>
          <w:sz w:val="24"/>
          <w:szCs w:val="24"/>
        </w:rPr>
        <w:t xml:space="preserve"> (у даљем тексту: Купац)</w:t>
      </w:r>
    </w:p>
    <w:p w14:paraId="059D75E8" w14:textId="77777777" w:rsidR="005A62BD" w:rsidRPr="00BC1BA7" w:rsidRDefault="005A62BD" w:rsidP="005A62BD">
      <w:pPr>
        <w:spacing w:before="0"/>
        <w:rPr>
          <w:rFonts w:cs="Arial"/>
          <w:sz w:val="24"/>
          <w:szCs w:val="24"/>
        </w:rPr>
      </w:pPr>
    </w:p>
    <w:p w14:paraId="04C1093F" w14:textId="77777777" w:rsidR="005A62BD" w:rsidRPr="00BC1BA7" w:rsidRDefault="005A62BD" w:rsidP="005A62BD">
      <w:pPr>
        <w:spacing w:before="0"/>
        <w:rPr>
          <w:rFonts w:cs="Arial"/>
          <w:sz w:val="24"/>
          <w:szCs w:val="24"/>
        </w:rPr>
      </w:pPr>
      <w:r w:rsidRPr="00BC1BA7">
        <w:rPr>
          <w:rFonts w:cs="Arial"/>
          <w:sz w:val="24"/>
          <w:szCs w:val="24"/>
        </w:rPr>
        <w:t>И</w:t>
      </w:r>
    </w:p>
    <w:p w14:paraId="7C8C5FB1" w14:textId="77777777" w:rsidR="005A62BD" w:rsidRPr="00BC1BA7" w:rsidRDefault="005A62BD" w:rsidP="005A62BD">
      <w:pPr>
        <w:spacing w:before="0"/>
        <w:rPr>
          <w:rFonts w:cs="Arial"/>
          <w:sz w:val="24"/>
          <w:szCs w:val="24"/>
        </w:rPr>
      </w:pPr>
    </w:p>
    <w:p w14:paraId="30401724" w14:textId="77777777" w:rsidR="005A62BD" w:rsidRPr="00BC1BA7" w:rsidRDefault="005A62BD" w:rsidP="005A62BD">
      <w:pPr>
        <w:spacing w:before="0"/>
        <w:rPr>
          <w:rFonts w:cs="Arial"/>
          <w:b/>
          <w:sz w:val="24"/>
          <w:szCs w:val="24"/>
          <w:lang w:val="sr-Cyrl-RS"/>
        </w:rPr>
      </w:pPr>
      <w:r w:rsidRPr="00BC1BA7">
        <w:rPr>
          <w:rFonts w:cs="Arial"/>
          <w:b/>
          <w:sz w:val="24"/>
          <w:szCs w:val="24"/>
          <w:lang w:val="sr-Cyrl-RS"/>
        </w:rPr>
        <w:t>ПРОДАВАЦ</w:t>
      </w:r>
    </w:p>
    <w:p w14:paraId="25C49413" w14:textId="77777777" w:rsidR="005A62BD" w:rsidRPr="00BC1BA7" w:rsidRDefault="005A62BD" w:rsidP="005A62BD">
      <w:pPr>
        <w:spacing w:before="0"/>
        <w:rPr>
          <w:rFonts w:cs="Arial"/>
          <w:b/>
          <w:sz w:val="24"/>
          <w:szCs w:val="24"/>
          <w:lang w:val="sr-Cyrl-RS"/>
        </w:rPr>
      </w:pPr>
    </w:p>
    <w:p w14:paraId="01716822" w14:textId="77777777" w:rsidR="005A62BD" w:rsidRPr="00BC1BA7" w:rsidRDefault="005A62BD" w:rsidP="005A62BD">
      <w:pPr>
        <w:numPr>
          <w:ilvl w:val="0"/>
          <w:numId w:val="45"/>
        </w:numPr>
        <w:spacing w:before="0"/>
        <w:ind w:left="0" w:firstLine="0"/>
        <w:contextualSpacing/>
        <w:rPr>
          <w:rFonts w:eastAsia="Calibri" w:cs="Arial"/>
          <w:sz w:val="24"/>
          <w:szCs w:val="24"/>
        </w:rPr>
      </w:pPr>
      <w:r w:rsidRPr="00BC1BA7">
        <w:rPr>
          <w:rFonts w:eastAsia="Calibri" w:cs="Arial"/>
          <w:sz w:val="24"/>
          <w:szCs w:val="24"/>
        </w:rPr>
        <w:t>_________________</w:t>
      </w:r>
      <w:r w:rsidRPr="00BC1BA7">
        <w:rPr>
          <w:rFonts w:eastAsia="Calibri" w:cs="Arial"/>
          <w:sz w:val="24"/>
          <w:szCs w:val="24"/>
          <w:lang w:val="sr-Cyrl-RS"/>
        </w:rPr>
        <w:t>___________________</w:t>
      </w:r>
      <w:r w:rsidRPr="00BC1BA7">
        <w:rPr>
          <w:rFonts w:eastAsia="Calibri" w:cs="Arial"/>
          <w:sz w:val="24"/>
          <w:szCs w:val="24"/>
        </w:rPr>
        <w:t>______,</w:t>
      </w:r>
      <w:r w:rsidRPr="00BC1BA7">
        <w:rPr>
          <w:rFonts w:eastAsia="Calibri" w:cs="Arial"/>
          <w:sz w:val="24"/>
          <w:szCs w:val="24"/>
          <w:lang w:val="sr-Cyrl-RS"/>
        </w:rPr>
        <w:t xml:space="preserve"> </w:t>
      </w:r>
      <w:r w:rsidRPr="00BC1BA7">
        <w:rPr>
          <w:rFonts w:eastAsia="Calibri" w:cs="Arial"/>
          <w:sz w:val="24"/>
          <w:szCs w:val="24"/>
        </w:rPr>
        <w:t xml:space="preserve">ул. ____________, бр.____, матични број ___________, ПИБ ___________, текући рачун </w:t>
      </w:r>
      <w:r w:rsidRPr="00BC1BA7">
        <w:rPr>
          <w:rFonts w:eastAsia="Calibri" w:cs="Arial"/>
          <w:sz w:val="24"/>
          <w:szCs w:val="24"/>
          <w:lang w:val="sr-Latn-RS"/>
        </w:rPr>
        <w:t>____________,</w:t>
      </w:r>
      <w:r w:rsidRPr="00BC1BA7">
        <w:rPr>
          <w:rFonts w:eastAsia="Calibri" w:cs="Arial"/>
          <w:sz w:val="24"/>
          <w:szCs w:val="24"/>
        </w:rPr>
        <w:t xml:space="preserve"> </w:t>
      </w:r>
      <w:r w:rsidRPr="00BC1BA7">
        <w:rPr>
          <w:rFonts w:eastAsia="Calibri" w:cs="Arial"/>
          <w:sz w:val="24"/>
          <w:szCs w:val="24"/>
          <w:lang w:val="sr-Cyrl-RS"/>
        </w:rPr>
        <w:t xml:space="preserve">банка </w:t>
      </w:r>
      <w:r w:rsidRPr="00BC1BA7">
        <w:rPr>
          <w:rFonts w:eastAsia="Calibri" w:cs="Arial"/>
          <w:sz w:val="24"/>
          <w:szCs w:val="24"/>
        </w:rPr>
        <w:t>______________ кога заступа __________________, _____________, (као лидер у име и за рачун групе понуђача)</w:t>
      </w:r>
      <w:r>
        <w:rPr>
          <w:rFonts w:eastAsia="Calibri" w:cs="Arial"/>
          <w:sz w:val="24"/>
          <w:szCs w:val="24"/>
          <w:lang w:val="sr-Cyrl-RS"/>
        </w:rPr>
        <w:t xml:space="preserve"> </w:t>
      </w:r>
      <w:r w:rsidRPr="00BC1BA7">
        <w:rPr>
          <w:rFonts w:eastAsia="Calibri" w:cs="Arial"/>
          <w:sz w:val="24"/>
          <w:szCs w:val="24"/>
        </w:rPr>
        <w:t xml:space="preserve">(у даљем тексту: Продавац) </w:t>
      </w:r>
    </w:p>
    <w:p w14:paraId="76B4A1E9" w14:textId="77777777" w:rsidR="005A62BD" w:rsidRPr="00BC1BA7" w:rsidRDefault="005A62BD" w:rsidP="005A62BD">
      <w:pPr>
        <w:spacing w:before="0"/>
        <w:ind w:left="360"/>
        <w:rPr>
          <w:rFonts w:cs="Arial"/>
          <w:sz w:val="24"/>
          <w:szCs w:val="24"/>
        </w:rPr>
      </w:pPr>
    </w:p>
    <w:p w14:paraId="0AB46561" w14:textId="77777777" w:rsidR="005A62BD" w:rsidRPr="00BC1BA7" w:rsidRDefault="005A62BD" w:rsidP="005A62BD">
      <w:pPr>
        <w:spacing w:before="0"/>
        <w:rPr>
          <w:rFonts w:eastAsia="Calibri" w:cs="Arial"/>
          <w:sz w:val="24"/>
          <w:szCs w:val="24"/>
          <w:lang w:val="sr-Cyrl-BA"/>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а</w:t>
      </w:r>
      <w:proofErr w:type="gramStart"/>
      <w:r w:rsidRPr="00BC1BA7">
        <w:rPr>
          <w:rFonts w:eastAsia="Calibri" w:cs="Arial"/>
          <w:sz w:val="24"/>
          <w:szCs w:val="24"/>
        </w:rPr>
        <w:t>)_</w:t>
      </w:r>
      <w:proofErr w:type="gramEnd"/>
      <w:r w:rsidRPr="00BC1BA7">
        <w:rPr>
          <w:rFonts w:eastAsia="Calibri" w:cs="Arial"/>
          <w:sz w:val="24"/>
          <w:szCs w:val="24"/>
        </w:rPr>
        <w:t xml:space="preserve">_____________________________________, ул.___________________ бр.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_____________</w:t>
      </w:r>
      <w:proofErr w:type="gramStart"/>
      <w:r w:rsidRPr="00BC1BA7">
        <w:rPr>
          <w:rFonts w:cs="Arial"/>
          <w:sz w:val="24"/>
          <w:szCs w:val="24"/>
        </w:rPr>
        <w:t xml:space="preserve">_ </w:t>
      </w:r>
      <w:r w:rsidRPr="00BC1BA7">
        <w:rPr>
          <w:rFonts w:cs="Arial"/>
          <w:sz w:val="24"/>
          <w:szCs w:val="24"/>
          <w:lang w:val="sr-Cyrl-RS"/>
        </w:rPr>
        <w:t>,</w:t>
      </w:r>
      <w:r w:rsidRPr="00BC1BA7">
        <w:rPr>
          <w:rFonts w:eastAsia="Calibri" w:cs="Arial"/>
          <w:sz w:val="24"/>
          <w:szCs w:val="24"/>
        </w:rPr>
        <w:t>кога</w:t>
      </w:r>
      <w:proofErr w:type="gramEnd"/>
      <w:r w:rsidRPr="00BC1BA7">
        <w:rPr>
          <w:rFonts w:eastAsia="Calibri" w:cs="Arial"/>
          <w:sz w:val="24"/>
          <w:szCs w:val="24"/>
        </w:rPr>
        <w:t xml:space="preserve"> зас</w:t>
      </w:r>
      <w:r>
        <w:rPr>
          <w:rFonts w:eastAsia="Calibri" w:cs="Arial"/>
          <w:sz w:val="24"/>
          <w:szCs w:val="24"/>
        </w:rPr>
        <w:t>тупа __________________________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45A1F150" w14:textId="77777777" w:rsidR="005A62BD" w:rsidRPr="00BC1BA7" w:rsidRDefault="005A62BD" w:rsidP="005A62BD">
      <w:pPr>
        <w:spacing w:before="0"/>
        <w:rPr>
          <w:rFonts w:eastAsia="Calibri" w:cs="Arial"/>
          <w:i/>
          <w:sz w:val="24"/>
          <w:szCs w:val="24"/>
        </w:rPr>
      </w:pPr>
    </w:p>
    <w:p w14:paraId="70B350F1" w14:textId="77777777" w:rsidR="005A62BD" w:rsidRPr="00BC1BA7" w:rsidRDefault="005A62BD" w:rsidP="005A62BD">
      <w:pPr>
        <w:spacing w:before="0"/>
        <w:rPr>
          <w:rFonts w:eastAsia="Calibri" w:cs="Arial"/>
          <w:sz w:val="24"/>
          <w:szCs w:val="24"/>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б</w:t>
      </w:r>
      <w:proofErr w:type="gramStart"/>
      <w:r w:rsidRPr="00BC1BA7">
        <w:rPr>
          <w:rFonts w:eastAsia="Calibri" w:cs="Arial"/>
          <w:sz w:val="24"/>
          <w:szCs w:val="24"/>
        </w:rPr>
        <w:t>)_</w:t>
      </w:r>
      <w:proofErr w:type="gramEnd"/>
      <w:r w:rsidRPr="00BC1BA7">
        <w:rPr>
          <w:rFonts w:eastAsia="Calibri" w:cs="Arial"/>
          <w:sz w:val="24"/>
          <w:szCs w:val="24"/>
        </w:rPr>
        <w:t xml:space="preserve">______________________________________, ул. ___________________ </w:t>
      </w:r>
      <w:proofErr w:type="gramStart"/>
      <w:r w:rsidRPr="00BC1BA7">
        <w:rPr>
          <w:rFonts w:eastAsia="Calibri" w:cs="Arial"/>
          <w:sz w:val="24"/>
          <w:szCs w:val="24"/>
        </w:rPr>
        <w:t>бр</w:t>
      </w:r>
      <w:proofErr w:type="gramEnd"/>
      <w:r w:rsidRPr="00BC1BA7">
        <w:rPr>
          <w:rFonts w:eastAsia="Calibri" w:cs="Arial"/>
          <w:sz w:val="24"/>
          <w:szCs w:val="24"/>
        </w:rPr>
        <w:t xml:space="preserve">.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_____________</w:t>
      </w:r>
      <w:proofErr w:type="gramStart"/>
      <w:r w:rsidRPr="00BC1BA7">
        <w:rPr>
          <w:rFonts w:cs="Arial"/>
          <w:sz w:val="24"/>
          <w:szCs w:val="24"/>
        </w:rPr>
        <w:t xml:space="preserve">_ </w:t>
      </w:r>
      <w:r>
        <w:rPr>
          <w:rFonts w:cs="Arial"/>
          <w:sz w:val="24"/>
          <w:szCs w:val="24"/>
          <w:lang w:val="sr-Cyrl-RS"/>
        </w:rPr>
        <w:t xml:space="preserve"> </w:t>
      </w:r>
      <w:r w:rsidRPr="00BC1BA7">
        <w:rPr>
          <w:rFonts w:eastAsia="Calibri" w:cs="Arial"/>
          <w:sz w:val="24"/>
          <w:szCs w:val="24"/>
        </w:rPr>
        <w:t>кога</w:t>
      </w:r>
      <w:proofErr w:type="gramEnd"/>
      <w:r w:rsidRPr="00BC1BA7">
        <w:rPr>
          <w:rFonts w:eastAsia="Calibri" w:cs="Arial"/>
          <w:sz w:val="24"/>
          <w:szCs w:val="24"/>
        </w:rPr>
        <w:t xml:space="preserve">  </w:t>
      </w:r>
      <w:r>
        <w:rPr>
          <w:rFonts w:eastAsia="Calibri" w:cs="Arial"/>
          <w:sz w:val="24"/>
          <w:szCs w:val="24"/>
        </w:rPr>
        <w:t>заступа 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2A352750" w14:textId="77777777" w:rsidR="005A62BD" w:rsidRPr="00BC1BA7" w:rsidRDefault="005A62BD" w:rsidP="005A62BD">
      <w:pPr>
        <w:tabs>
          <w:tab w:val="left" w:pos="567"/>
        </w:tabs>
        <w:spacing w:before="0"/>
        <w:rPr>
          <w:rFonts w:cs="Arial"/>
          <w:sz w:val="24"/>
          <w:szCs w:val="24"/>
        </w:rPr>
      </w:pPr>
    </w:p>
    <w:p w14:paraId="5431E1FB" w14:textId="77777777" w:rsidR="005A62BD" w:rsidRPr="00BC1BA7" w:rsidRDefault="005A62BD" w:rsidP="005A62BD">
      <w:pPr>
        <w:tabs>
          <w:tab w:val="left" w:pos="567"/>
        </w:tabs>
        <w:spacing w:before="0"/>
        <w:rPr>
          <w:rFonts w:cs="Arial"/>
          <w:sz w:val="24"/>
          <w:szCs w:val="24"/>
        </w:rPr>
      </w:pPr>
      <w:r w:rsidRPr="00BC1BA7">
        <w:rPr>
          <w:rFonts w:cs="Arial"/>
          <w:sz w:val="24"/>
          <w:szCs w:val="24"/>
        </w:rPr>
        <w:t>(</w:t>
      </w:r>
      <w:proofErr w:type="gramStart"/>
      <w:r w:rsidRPr="00BC1BA7">
        <w:rPr>
          <w:rFonts w:cs="Arial"/>
          <w:sz w:val="24"/>
          <w:szCs w:val="24"/>
        </w:rPr>
        <w:t>у</w:t>
      </w:r>
      <w:proofErr w:type="gramEnd"/>
      <w:r w:rsidRPr="00BC1BA7">
        <w:rPr>
          <w:rFonts w:cs="Arial"/>
          <w:sz w:val="24"/>
          <w:szCs w:val="24"/>
        </w:rPr>
        <w:t xml:space="preserve"> даљем тексту заједно: Уговорне стране)</w:t>
      </w:r>
    </w:p>
    <w:p w14:paraId="18B743AF" w14:textId="77777777" w:rsidR="005A62BD" w:rsidRPr="00BC1BA7" w:rsidRDefault="005A62BD" w:rsidP="005A62BD">
      <w:pPr>
        <w:tabs>
          <w:tab w:val="left" w:pos="567"/>
        </w:tabs>
        <w:spacing w:before="0"/>
        <w:rPr>
          <w:rFonts w:cs="Arial"/>
          <w:sz w:val="24"/>
          <w:szCs w:val="24"/>
        </w:rPr>
      </w:pPr>
    </w:p>
    <w:p w14:paraId="49AC60D2" w14:textId="10C4B875" w:rsidR="005A62BD" w:rsidRPr="00BC1BA7" w:rsidRDefault="005A62BD" w:rsidP="005A62BD">
      <w:pPr>
        <w:tabs>
          <w:tab w:val="left" w:pos="567"/>
        </w:tabs>
        <w:spacing w:before="0"/>
        <w:rPr>
          <w:rFonts w:cs="Arial"/>
          <w:bCs/>
          <w:sz w:val="24"/>
          <w:szCs w:val="24"/>
        </w:rPr>
      </w:pPr>
      <w:proofErr w:type="gramStart"/>
      <w:r>
        <w:rPr>
          <w:rFonts w:cs="Arial"/>
          <w:sz w:val="24"/>
          <w:szCs w:val="24"/>
        </w:rPr>
        <w:t>закључиле</w:t>
      </w:r>
      <w:proofErr w:type="gramEnd"/>
      <w:r>
        <w:rPr>
          <w:rFonts w:cs="Arial"/>
          <w:sz w:val="24"/>
          <w:szCs w:val="24"/>
        </w:rPr>
        <w:t xml:space="preserve"> су у Београду</w:t>
      </w:r>
      <w:r w:rsidRPr="00BC1BA7">
        <w:rPr>
          <w:rFonts w:cs="Arial"/>
          <w:sz w:val="24"/>
          <w:szCs w:val="24"/>
        </w:rPr>
        <w:t>:</w:t>
      </w:r>
    </w:p>
    <w:p w14:paraId="750B46BB" w14:textId="77777777" w:rsidR="005A62BD" w:rsidRPr="00BC1BA7" w:rsidRDefault="005A62BD" w:rsidP="005A62BD">
      <w:pPr>
        <w:tabs>
          <w:tab w:val="left" w:pos="567"/>
        </w:tabs>
        <w:spacing w:before="0"/>
        <w:rPr>
          <w:rFonts w:cs="Arial"/>
          <w:lang w:val="ru-RU"/>
        </w:rPr>
      </w:pPr>
    </w:p>
    <w:p w14:paraId="4CA56A18" w14:textId="77777777" w:rsidR="005A62BD" w:rsidRPr="00BC1BA7" w:rsidRDefault="005A62BD" w:rsidP="005A62BD">
      <w:pPr>
        <w:spacing w:before="0"/>
        <w:contextualSpacing/>
        <w:jc w:val="center"/>
        <w:rPr>
          <w:b/>
          <w:sz w:val="24"/>
          <w:szCs w:val="24"/>
          <w:lang w:val="sr-Cyrl-RS"/>
        </w:rPr>
      </w:pPr>
      <w:bookmarkStart w:id="260" w:name="_Toc442559949"/>
      <w:r w:rsidRPr="00BC1BA7">
        <w:rPr>
          <w:b/>
          <w:sz w:val="24"/>
          <w:szCs w:val="24"/>
          <w:lang w:val="ru-RU"/>
        </w:rPr>
        <w:t>УГОВОР</w:t>
      </w:r>
      <w:bookmarkEnd w:id="260"/>
      <w:r w:rsidRPr="00BC1BA7">
        <w:rPr>
          <w:b/>
          <w:sz w:val="24"/>
          <w:szCs w:val="24"/>
        </w:rPr>
        <w:t xml:space="preserve"> </w:t>
      </w:r>
      <w:r w:rsidRPr="00BC1BA7">
        <w:rPr>
          <w:b/>
          <w:sz w:val="24"/>
          <w:szCs w:val="24"/>
          <w:lang w:val="sr-Cyrl-RS"/>
        </w:rPr>
        <w:t>О КУПОПРОДАЈИ ДОБАРА</w:t>
      </w:r>
    </w:p>
    <w:p w14:paraId="00E405CC" w14:textId="77777777" w:rsidR="005A62BD" w:rsidRPr="00BC1BA7" w:rsidRDefault="005A62BD" w:rsidP="005A62BD">
      <w:pPr>
        <w:spacing w:before="0"/>
        <w:contextualSpacing/>
        <w:jc w:val="center"/>
        <w:rPr>
          <w:b/>
          <w:sz w:val="24"/>
          <w:szCs w:val="24"/>
        </w:rPr>
      </w:pPr>
    </w:p>
    <w:p w14:paraId="46BF05E0" w14:textId="77777777" w:rsidR="005A62BD" w:rsidRPr="00BC1BA7" w:rsidRDefault="005A62BD" w:rsidP="005A62BD">
      <w:pPr>
        <w:tabs>
          <w:tab w:val="left" w:pos="567"/>
        </w:tabs>
        <w:spacing w:before="0"/>
        <w:contextualSpacing/>
        <w:rPr>
          <w:rFonts w:cs="Arial"/>
          <w:sz w:val="24"/>
          <w:szCs w:val="24"/>
          <w:lang w:val="ru-RU"/>
        </w:rPr>
      </w:pPr>
      <w:r w:rsidRPr="00BC1BA7">
        <w:rPr>
          <w:rFonts w:cs="Arial"/>
          <w:sz w:val="24"/>
          <w:szCs w:val="24"/>
          <w:lang w:val="ru-RU"/>
        </w:rPr>
        <w:t>Уговорне стране сагласно констатују:</w:t>
      </w:r>
    </w:p>
    <w:p w14:paraId="29514702" w14:textId="3EBD72FF" w:rsidR="005A62BD" w:rsidRDefault="005A62BD" w:rsidP="005A62BD">
      <w:pPr>
        <w:pStyle w:val="ListParagraph"/>
        <w:numPr>
          <w:ilvl w:val="0"/>
          <w:numId w:val="46"/>
        </w:numPr>
        <w:tabs>
          <w:tab w:val="num" w:pos="630"/>
        </w:tabs>
        <w:spacing w:before="0" w:after="0" w:line="240" w:lineRule="auto"/>
        <w:ind w:left="360" w:hanging="274"/>
        <w:rPr>
          <w:rFonts w:ascii="Arial" w:hAnsi="Arial" w:cs="Arial"/>
          <w:sz w:val="24"/>
          <w:szCs w:val="24"/>
          <w:lang w:val="ru-RU"/>
        </w:rPr>
      </w:pPr>
      <w:r w:rsidRPr="00BC1BA7">
        <w:rPr>
          <w:rFonts w:ascii="Arial" w:hAnsi="Arial" w:cs="Arial"/>
          <w:sz w:val="24"/>
          <w:szCs w:val="24"/>
          <w:lang w:val="ru-RU"/>
        </w:rPr>
        <w:t xml:space="preserve">да је Наручилац </w:t>
      </w:r>
      <w:r w:rsidRPr="00BC1BA7">
        <w:rPr>
          <w:rFonts w:ascii="Arial" w:hAnsi="Arial" w:cs="Arial"/>
          <w:sz w:val="24"/>
          <w:szCs w:val="24"/>
          <w:lang w:val="sr-Cyrl-RS"/>
        </w:rPr>
        <w:t xml:space="preserve">(у даљем тексту: Купац) </w:t>
      </w:r>
      <w:r w:rsidRPr="00BC1BA7">
        <w:rPr>
          <w:rFonts w:ascii="Arial" w:hAnsi="Arial" w:cs="Arial"/>
          <w:sz w:val="24"/>
          <w:szCs w:val="24"/>
          <w:lang w:val="ru-RU"/>
        </w:rPr>
        <w:t>у складу са Конкурсном документацијом</w:t>
      </w:r>
      <w:r w:rsidRPr="00BC1BA7">
        <w:rPr>
          <w:rFonts w:ascii="Arial" w:hAnsi="Arial" w:cs="Arial"/>
          <w:sz w:val="24"/>
          <w:szCs w:val="24"/>
          <w:lang w:val="sr-Latn-RS"/>
        </w:rPr>
        <w:t>,</w:t>
      </w:r>
      <w:r w:rsidRPr="00BC1BA7">
        <w:rPr>
          <w:rFonts w:ascii="Arial" w:hAnsi="Arial" w:cs="Arial"/>
          <w:sz w:val="24"/>
          <w:szCs w:val="24"/>
          <w:lang w:val="ru-RU"/>
        </w:rPr>
        <w:t xml:space="preserve"> а сагласно члану 3</w:t>
      </w:r>
      <w:r w:rsidRPr="00BC1BA7">
        <w:rPr>
          <w:rFonts w:ascii="Arial" w:hAnsi="Arial" w:cs="Arial"/>
          <w:sz w:val="24"/>
          <w:szCs w:val="24"/>
          <w:lang w:val="sr-Cyrl-RS"/>
        </w:rPr>
        <w:t>2</w:t>
      </w:r>
      <w:r w:rsidRPr="00BC1BA7">
        <w:rPr>
          <w:rFonts w:ascii="Arial" w:hAnsi="Arial" w:cs="Arial"/>
          <w:sz w:val="24"/>
          <w:szCs w:val="24"/>
          <w:lang w:val="ru-RU"/>
        </w:rPr>
        <w:t>. Закона о јавним набавкама („Сл.гласник РС“, бр.</w:t>
      </w:r>
      <w:r w:rsidRPr="00BC1BA7">
        <w:rPr>
          <w:rFonts w:ascii="Arial" w:hAnsi="Arial" w:cs="Arial"/>
          <w:sz w:val="24"/>
          <w:szCs w:val="24"/>
          <w:lang w:val="sr-Cyrl-RS"/>
        </w:rPr>
        <w:t xml:space="preserve"> </w:t>
      </w:r>
      <w:r w:rsidRPr="00BC1BA7">
        <w:rPr>
          <w:rFonts w:ascii="Arial" w:hAnsi="Arial" w:cs="Arial"/>
          <w:sz w:val="24"/>
          <w:szCs w:val="24"/>
          <w:lang w:val="ru-RU"/>
        </w:rPr>
        <w:t>124/2012,</w:t>
      </w:r>
      <w:r w:rsidRPr="00BC1BA7">
        <w:rPr>
          <w:rFonts w:ascii="Arial" w:hAnsi="Arial" w:cs="Arial"/>
          <w:sz w:val="24"/>
          <w:szCs w:val="24"/>
          <w:lang w:val="sr-Cyrl-RS"/>
        </w:rPr>
        <w:t xml:space="preserve"> </w:t>
      </w:r>
      <w:r w:rsidRPr="00BC1BA7">
        <w:rPr>
          <w:rFonts w:ascii="Arial" w:hAnsi="Arial" w:cs="Arial"/>
          <w:sz w:val="24"/>
          <w:szCs w:val="24"/>
          <w:lang w:val="ru-RU"/>
        </w:rPr>
        <w:t>14/2015 и 68/2015) (даље</w:t>
      </w:r>
      <w:r w:rsidRPr="00BC1BA7">
        <w:rPr>
          <w:rFonts w:ascii="Arial" w:hAnsi="Arial" w:cs="Arial"/>
          <w:sz w:val="24"/>
          <w:szCs w:val="24"/>
          <w:lang w:val="sr-Cyrl-RS"/>
        </w:rPr>
        <w:t>:</w:t>
      </w:r>
      <w:r w:rsidRPr="00BC1BA7">
        <w:rPr>
          <w:rFonts w:ascii="Arial" w:hAnsi="Arial" w:cs="Arial"/>
          <w:sz w:val="24"/>
          <w:szCs w:val="24"/>
          <w:lang w:val="ru-RU"/>
        </w:rPr>
        <w:t xml:space="preserve"> Закон) спровео </w:t>
      </w:r>
      <w:r w:rsidRPr="00BC1BA7">
        <w:rPr>
          <w:rFonts w:ascii="Arial" w:hAnsi="Arial" w:cs="Arial"/>
          <w:sz w:val="24"/>
          <w:szCs w:val="24"/>
          <w:lang w:val="sr-Cyrl-RS"/>
        </w:rPr>
        <w:t xml:space="preserve">отворени </w:t>
      </w:r>
      <w:r w:rsidRPr="00DD35E5">
        <w:rPr>
          <w:rFonts w:ascii="Arial" w:hAnsi="Arial" w:cs="Arial"/>
          <w:sz w:val="24"/>
          <w:szCs w:val="24"/>
          <w:lang w:val="ru-RU"/>
        </w:rPr>
        <w:t>поступак</w:t>
      </w:r>
      <w:r w:rsidRPr="00DD35E5">
        <w:rPr>
          <w:rFonts w:ascii="Arial" w:hAnsi="Arial" w:cs="Arial"/>
          <w:sz w:val="24"/>
          <w:szCs w:val="24"/>
          <w:lang w:val="sr-Cyrl-RS"/>
        </w:rPr>
        <w:t xml:space="preserve"> </w:t>
      </w:r>
      <w:r w:rsidRPr="00DD35E5">
        <w:rPr>
          <w:rFonts w:ascii="Arial" w:hAnsi="Arial" w:cs="Arial"/>
          <w:sz w:val="24"/>
          <w:szCs w:val="24"/>
          <w:lang w:val="ru-RU"/>
        </w:rPr>
        <w:t xml:space="preserve">јавне набавке </w:t>
      </w:r>
      <w:r w:rsidRPr="00DD35E5">
        <w:rPr>
          <w:rFonts w:ascii="Arial" w:hAnsi="Arial" w:cs="Arial"/>
          <w:sz w:val="24"/>
          <w:szCs w:val="24"/>
          <w:lang w:val="sr-Cyrl-RS"/>
        </w:rPr>
        <w:t xml:space="preserve">добара </w:t>
      </w:r>
      <w:r w:rsidRPr="00DD35E5">
        <w:rPr>
          <w:rFonts w:ascii="Arial" w:hAnsi="Arial" w:cs="Arial"/>
          <w:sz w:val="24"/>
          <w:szCs w:val="24"/>
          <w:lang w:val="ru-RU"/>
        </w:rPr>
        <w:t>бр.</w:t>
      </w:r>
      <w:r w:rsidRPr="00DD35E5">
        <w:rPr>
          <w:rFonts w:ascii="Arial" w:hAnsi="Arial" w:cs="Arial"/>
          <w:sz w:val="24"/>
          <w:szCs w:val="24"/>
          <w:lang w:val="sr-Latn-RS"/>
        </w:rPr>
        <w:t xml:space="preserve"> </w:t>
      </w:r>
      <w:r w:rsidRPr="00DD35E5">
        <w:rPr>
          <w:rFonts w:ascii="Arial" w:hAnsi="Arial" w:cs="Arial"/>
          <w:sz w:val="24"/>
          <w:szCs w:val="24"/>
          <w:lang w:val="ru-RU"/>
        </w:rPr>
        <w:t>ЈН/1000/0536/2018 ,,</w:t>
      </w:r>
      <w:r w:rsidR="00DD35E5" w:rsidRPr="00DD35E5">
        <w:rPr>
          <w:rFonts w:ascii="Arial" w:eastAsia="Arial" w:hAnsi="Arial" w:cs="Arial"/>
          <w:color w:val="000000"/>
          <w:sz w:val="24"/>
          <w:szCs w:val="24"/>
        </w:rPr>
        <w:t>Систем израде резервних копија критичних сервиса на серверима</w:t>
      </w:r>
      <w:r w:rsidR="00DD35E5" w:rsidRPr="00DD35E5">
        <w:rPr>
          <w:rFonts w:ascii="Arial" w:hAnsi="Arial" w:cs="Arial"/>
          <w:sz w:val="24"/>
          <w:szCs w:val="24"/>
          <w:lang w:val="ru-RU"/>
        </w:rPr>
        <w:t xml:space="preserve"> </w:t>
      </w:r>
      <w:r w:rsidRPr="00DD35E5">
        <w:rPr>
          <w:rFonts w:ascii="Arial" w:hAnsi="Arial" w:cs="Arial"/>
          <w:sz w:val="24"/>
          <w:szCs w:val="24"/>
          <w:lang w:val="ru-RU"/>
        </w:rPr>
        <w:t>“;</w:t>
      </w:r>
    </w:p>
    <w:p w14:paraId="2E1DD47F" w14:textId="77777777" w:rsidR="005A62BD" w:rsidRPr="00E85FD9" w:rsidRDefault="005A62BD" w:rsidP="005A62BD">
      <w:pPr>
        <w:pStyle w:val="ListParagraph"/>
        <w:numPr>
          <w:ilvl w:val="0"/>
          <w:numId w:val="46"/>
        </w:numPr>
        <w:tabs>
          <w:tab w:val="num" w:pos="630"/>
        </w:tabs>
        <w:spacing w:before="0" w:after="0" w:line="240" w:lineRule="auto"/>
        <w:ind w:left="360" w:hanging="274"/>
        <w:rPr>
          <w:rFonts w:ascii="Arial" w:hAnsi="Arial" w:cs="Arial"/>
          <w:sz w:val="24"/>
          <w:szCs w:val="24"/>
          <w:lang w:val="ru-RU"/>
        </w:rPr>
      </w:pPr>
      <w:r w:rsidRPr="00E85FD9">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 _____________</w:t>
      </w:r>
      <w:r w:rsidRPr="00E85FD9">
        <w:rPr>
          <w:rFonts w:ascii="Arial" w:hAnsi="Arial" w:cs="Arial"/>
          <w:sz w:val="24"/>
          <w:szCs w:val="24"/>
          <w:lang w:val="sr-Cyrl-RS"/>
        </w:rPr>
        <w:t>2018. године</w:t>
      </w:r>
      <w:r w:rsidRPr="00E85FD9">
        <w:rPr>
          <w:rFonts w:ascii="Arial" w:hAnsi="Arial" w:cs="Arial"/>
          <w:sz w:val="24"/>
          <w:szCs w:val="24"/>
          <w:lang w:val="ru-RU"/>
        </w:rPr>
        <w:t xml:space="preserve">, као и на интернет страници </w:t>
      </w:r>
      <w:r w:rsidRPr="00E85FD9">
        <w:rPr>
          <w:rFonts w:ascii="Arial" w:hAnsi="Arial" w:cs="Arial"/>
          <w:sz w:val="24"/>
          <w:szCs w:val="24"/>
          <w:lang w:val="sr-Cyrl-RS"/>
        </w:rPr>
        <w:t>Купца</w:t>
      </w:r>
      <w:r w:rsidRPr="00E85FD9">
        <w:rPr>
          <w:rFonts w:ascii="Arial" w:hAnsi="Arial" w:cs="Arial"/>
          <w:sz w:val="24"/>
          <w:szCs w:val="24"/>
          <w:lang w:val="ru-RU"/>
        </w:rPr>
        <w:t xml:space="preserve"> </w:t>
      </w:r>
      <w:r w:rsidRPr="00E85FD9">
        <w:rPr>
          <w:rFonts w:ascii="Arial" w:hAnsi="Arial" w:cs="Arial"/>
          <w:color w:val="000000" w:themeColor="text1"/>
          <w:sz w:val="24"/>
          <w:szCs w:val="24"/>
          <w:lang w:val="ru-RU"/>
        </w:rPr>
        <w:t xml:space="preserve">и на </w:t>
      </w:r>
      <w:r w:rsidRPr="00E85FD9">
        <w:rPr>
          <w:rFonts w:ascii="Arial" w:hAnsi="Arial" w:cs="Arial"/>
          <w:color w:val="000000" w:themeColor="text1"/>
          <w:sz w:val="24"/>
          <w:szCs w:val="24"/>
          <w:lang w:val="sr-Cyrl-RS"/>
        </w:rPr>
        <w:t>П</w:t>
      </w:r>
      <w:r w:rsidRPr="00E85FD9">
        <w:rPr>
          <w:rFonts w:ascii="Arial" w:hAnsi="Arial" w:cs="Arial"/>
          <w:color w:val="000000" w:themeColor="text1"/>
          <w:sz w:val="24"/>
          <w:szCs w:val="24"/>
          <w:lang w:val="ru-RU"/>
        </w:rPr>
        <w:t>орталу Службених гласила и база прописа</w:t>
      </w:r>
      <w:r w:rsidRPr="00E85FD9">
        <w:rPr>
          <w:rFonts w:ascii="Arial" w:hAnsi="Arial" w:cs="Arial"/>
          <w:color w:val="000000" w:themeColor="text1"/>
          <w:sz w:val="24"/>
          <w:szCs w:val="24"/>
          <w:lang w:val="sr-Cyrl-RS"/>
        </w:rPr>
        <w:t>;</w:t>
      </w:r>
    </w:p>
    <w:p w14:paraId="496DCB87" w14:textId="77777777" w:rsidR="005A62BD" w:rsidRPr="00BC1BA7" w:rsidRDefault="005A62BD" w:rsidP="005A62BD">
      <w:pPr>
        <w:pStyle w:val="ListParagraph"/>
        <w:numPr>
          <w:ilvl w:val="0"/>
          <w:numId w:val="46"/>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lastRenderedPageBreak/>
        <w:t xml:space="preserve">да Понуда </w:t>
      </w:r>
      <w:r w:rsidRPr="00BC1BA7">
        <w:rPr>
          <w:rFonts w:ascii="Arial" w:hAnsi="Arial" w:cs="Arial"/>
          <w:sz w:val="24"/>
          <w:szCs w:val="24"/>
          <w:lang w:val="sr-Cyrl-RS"/>
        </w:rPr>
        <w:t>Продавца</w:t>
      </w:r>
      <w:r w:rsidRPr="00BC1BA7">
        <w:rPr>
          <w:rFonts w:ascii="Arial" w:hAnsi="Arial" w:cs="Arial"/>
          <w:sz w:val="24"/>
          <w:szCs w:val="24"/>
          <w:lang w:val="ru-RU"/>
        </w:rPr>
        <w:t xml:space="preserve">, која је заведена код </w:t>
      </w:r>
      <w:r w:rsidRPr="00BC1BA7">
        <w:rPr>
          <w:rFonts w:ascii="Arial" w:hAnsi="Arial" w:cs="Arial"/>
          <w:sz w:val="24"/>
          <w:szCs w:val="24"/>
          <w:lang w:val="sr-Cyrl-RS"/>
        </w:rPr>
        <w:t>Купца</w:t>
      </w:r>
      <w:r w:rsidRPr="00BC1BA7">
        <w:rPr>
          <w:rFonts w:ascii="Arial" w:hAnsi="Arial" w:cs="Arial"/>
          <w:color w:val="FF0000"/>
          <w:sz w:val="24"/>
          <w:szCs w:val="24"/>
        </w:rPr>
        <w:t xml:space="preserve"> </w:t>
      </w:r>
      <w:r w:rsidRPr="00BC1BA7">
        <w:rPr>
          <w:rFonts w:ascii="Arial" w:hAnsi="Arial" w:cs="Arial"/>
          <w:sz w:val="24"/>
          <w:szCs w:val="24"/>
          <w:lang w:val="ru-RU"/>
        </w:rPr>
        <w:t>под бројем ________ од ________</w:t>
      </w:r>
      <w:r w:rsidRPr="00BC1BA7">
        <w:rPr>
          <w:rFonts w:ascii="Arial" w:hAnsi="Arial" w:cs="Arial"/>
          <w:sz w:val="24"/>
          <w:szCs w:val="24"/>
          <w:lang w:val="sr-Cyrl-RS"/>
        </w:rPr>
        <w:t xml:space="preserve"> </w:t>
      </w:r>
      <w:r w:rsidRPr="00BC1BA7">
        <w:rPr>
          <w:rFonts w:ascii="Arial" w:hAnsi="Arial" w:cs="Arial"/>
          <w:sz w:val="24"/>
          <w:szCs w:val="24"/>
          <w:lang w:val="ru-RU"/>
        </w:rPr>
        <w:t xml:space="preserve">године, у потпуности одговара захтеву </w:t>
      </w:r>
      <w:r w:rsidRPr="00BC1BA7">
        <w:rPr>
          <w:rFonts w:ascii="Arial" w:hAnsi="Arial" w:cs="Arial"/>
          <w:sz w:val="24"/>
          <w:szCs w:val="24"/>
          <w:lang w:val="sr-Cyrl-RS"/>
        </w:rPr>
        <w:t>Купца</w:t>
      </w:r>
      <w:r w:rsidRPr="00BC1BA7">
        <w:rPr>
          <w:rFonts w:ascii="Arial" w:hAnsi="Arial" w:cs="Arial"/>
          <w:sz w:val="24"/>
          <w:szCs w:val="24"/>
          <w:lang w:val="ru-RU"/>
        </w:rPr>
        <w:t xml:space="preserve"> из Позива за подношење понуда и Конкурсне документације</w:t>
      </w:r>
      <w:r w:rsidRPr="00BC1BA7">
        <w:rPr>
          <w:rFonts w:ascii="Arial" w:hAnsi="Arial" w:cs="Arial"/>
          <w:sz w:val="24"/>
          <w:szCs w:val="24"/>
          <w:lang w:val="sr-Cyrl-RS"/>
        </w:rPr>
        <w:t>;</w:t>
      </w:r>
    </w:p>
    <w:p w14:paraId="1425C726" w14:textId="77777777" w:rsidR="005A62BD" w:rsidRPr="00BC1BA7" w:rsidRDefault="005A62BD" w:rsidP="005A62BD">
      <w:pPr>
        <w:pStyle w:val="ListParagraph"/>
        <w:numPr>
          <w:ilvl w:val="0"/>
          <w:numId w:val="46"/>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t xml:space="preserve">да је </w:t>
      </w:r>
      <w:r w:rsidRPr="00BC1BA7">
        <w:rPr>
          <w:rFonts w:ascii="Arial" w:hAnsi="Arial" w:cs="Arial"/>
          <w:sz w:val="24"/>
          <w:szCs w:val="24"/>
          <w:lang w:val="sr-Cyrl-RS"/>
        </w:rPr>
        <w:t xml:space="preserve">Купац </w:t>
      </w:r>
      <w:r w:rsidRPr="00BC1BA7">
        <w:rPr>
          <w:rFonts w:ascii="Arial" w:hAnsi="Arial" w:cs="Arial"/>
          <w:sz w:val="24"/>
          <w:szCs w:val="24"/>
          <w:lang w:val="ru-RU"/>
        </w:rPr>
        <w:t>својом Одлуком о додели уговора бр. ____________ од _</w:t>
      </w:r>
      <w:r w:rsidRPr="00BC1BA7">
        <w:rPr>
          <w:rFonts w:ascii="Arial" w:hAnsi="Arial" w:cs="Arial"/>
          <w:sz w:val="24"/>
          <w:szCs w:val="24"/>
          <w:lang w:val="sr-Cyrl-RS"/>
        </w:rPr>
        <w:t>_</w:t>
      </w:r>
      <w:r w:rsidRPr="00BC1BA7">
        <w:rPr>
          <w:rFonts w:ascii="Arial" w:hAnsi="Arial" w:cs="Arial"/>
          <w:sz w:val="24"/>
          <w:szCs w:val="24"/>
          <w:lang w:val="ru-RU"/>
        </w:rPr>
        <w:t>_._</w:t>
      </w:r>
      <w:r w:rsidRPr="00BC1BA7">
        <w:rPr>
          <w:rFonts w:ascii="Arial" w:hAnsi="Arial" w:cs="Arial"/>
          <w:sz w:val="24"/>
          <w:szCs w:val="24"/>
          <w:lang w:val="sr-Cyrl-RS"/>
        </w:rPr>
        <w:t>_</w:t>
      </w:r>
      <w:r w:rsidRPr="00BC1BA7">
        <w:rPr>
          <w:rFonts w:ascii="Arial" w:hAnsi="Arial" w:cs="Arial"/>
          <w:sz w:val="24"/>
          <w:szCs w:val="24"/>
          <w:lang w:val="ru-RU"/>
        </w:rPr>
        <w:t>_.</w:t>
      </w:r>
      <w:r w:rsidRPr="00BC1BA7">
        <w:rPr>
          <w:rFonts w:ascii="Arial" w:hAnsi="Arial" w:cs="Arial"/>
          <w:sz w:val="24"/>
          <w:szCs w:val="24"/>
          <w:lang w:val="sr-Cyrl-RS"/>
        </w:rPr>
        <w:t xml:space="preserve"> ______.</w:t>
      </w:r>
      <w:r w:rsidRPr="00BC1BA7">
        <w:rPr>
          <w:rFonts w:ascii="Arial" w:hAnsi="Arial" w:cs="Arial"/>
          <w:sz w:val="24"/>
          <w:szCs w:val="24"/>
          <w:lang w:val="ru-RU"/>
        </w:rPr>
        <w:t xml:space="preserve"> године изабрао понуду </w:t>
      </w:r>
      <w:r w:rsidRPr="00BC1BA7">
        <w:rPr>
          <w:rFonts w:ascii="Arial" w:hAnsi="Arial" w:cs="Arial"/>
          <w:sz w:val="24"/>
          <w:szCs w:val="24"/>
          <w:lang w:val="sr-Cyrl-RS"/>
        </w:rPr>
        <w:t>Продавца</w:t>
      </w:r>
      <w:r w:rsidRPr="00BC1BA7">
        <w:rPr>
          <w:rFonts w:ascii="Arial" w:hAnsi="Arial" w:cs="Arial"/>
          <w:sz w:val="24"/>
          <w:szCs w:val="24"/>
          <w:lang w:val="ru-RU"/>
        </w:rPr>
        <w:t>.</w:t>
      </w:r>
    </w:p>
    <w:p w14:paraId="0855ACC3" w14:textId="77777777" w:rsidR="005A62BD" w:rsidRPr="00BC1BA7" w:rsidRDefault="005A62BD" w:rsidP="005A62BD">
      <w:pPr>
        <w:spacing w:before="0"/>
        <w:ind w:left="568"/>
        <w:contextualSpacing/>
        <w:rPr>
          <w:rFonts w:cs="Arial"/>
          <w:b/>
          <w:sz w:val="24"/>
          <w:szCs w:val="24"/>
          <w:lang w:val="ru-RU"/>
        </w:rPr>
      </w:pPr>
    </w:p>
    <w:p w14:paraId="59D171E8" w14:textId="77777777" w:rsidR="005A62BD" w:rsidRPr="00BC1BA7" w:rsidRDefault="005A62BD" w:rsidP="005A62BD">
      <w:pPr>
        <w:tabs>
          <w:tab w:val="left" w:pos="567"/>
        </w:tabs>
        <w:spacing w:before="0"/>
        <w:contextualSpacing/>
        <w:rPr>
          <w:rFonts w:cs="Arial"/>
          <w:b/>
          <w:sz w:val="24"/>
          <w:szCs w:val="24"/>
          <w:lang w:val="ru-RU"/>
        </w:rPr>
      </w:pPr>
      <w:r w:rsidRPr="00BC1BA7">
        <w:rPr>
          <w:rFonts w:cs="Arial"/>
          <w:b/>
          <w:sz w:val="24"/>
          <w:szCs w:val="24"/>
          <w:lang w:val="ru-RU"/>
        </w:rPr>
        <w:t>ПРЕДМЕТ  УГОВОРА</w:t>
      </w:r>
    </w:p>
    <w:p w14:paraId="530BAC8B"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1.</w:t>
      </w:r>
    </w:p>
    <w:p w14:paraId="01E7337B" w14:textId="1409B946" w:rsidR="005A62BD" w:rsidRPr="00BC1BA7" w:rsidRDefault="005A62BD" w:rsidP="005A62BD">
      <w:pPr>
        <w:tabs>
          <w:tab w:val="left" w:pos="567"/>
        </w:tabs>
        <w:spacing w:before="0"/>
        <w:contextualSpacing/>
        <w:rPr>
          <w:rFonts w:eastAsia="Calibri" w:cs="Arial"/>
          <w:sz w:val="24"/>
          <w:szCs w:val="24"/>
          <w:lang w:val="ru-RU"/>
        </w:rPr>
      </w:pPr>
      <w:r w:rsidRPr="00BC1BA7">
        <w:rPr>
          <w:rFonts w:eastAsia="Calibri" w:cs="Arial"/>
          <w:sz w:val="24"/>
          <w:szCs w:val="24"/>
          <w:lang w:val="ru-RU"/>
        </w:rPr>
        <w:t xml:space="preserve">Предмет овог Уговора о купопродаји добара (даље: Уговор) су добра: </w:t>
      </w:r>
      <w:r w:rsidR="00DD35E5" w:rsidRPr="00DD35E5">
        <w:rPr>
          <w:rFonts w:eastAsia="Arial" w:cs="Arial"/>
          <w:color w:val="000000"/>
          <w:sz w:val="24"/>
          <w:szCs w:val="24"/>
        </w:rPr>
        <w:t>Систем израде резервних копија критичних сервиса на серверима</w:t>
      </w:r>
      <w:r w:rsidRPr="00BC1BA7">
        <w:rPr>
          <w:rFonts w:cs="Arial"/>
          <w:sz w:val="24"/>
          <w:szCs w:val="24"/>
          <w:lang w:val="sr-Cyrl-RS"/>
        </w:rPr>
        <w:t xml:space="preserve"> (у даљем тексту: Добра), </w:t>
      </w:r>
      <w:r w:rsidRPr="00BC1BA7">
        <w:rPr>
          <w:rFonts w:eastAsia="Calibri" w:cs="Arial"/>
          <w:sz w:val="24"/>
          <w:szCs w:val="24"/>
          <w:lang w:val="ru-RU"/>
        </w:rPr>
        <w:t>Продавац се обавезује да за потребе Купца испоручи</w:t>
      </w:r>
      <w:r>
        <w:rPr>
          <w:rFonts w:eastAsia="Calibri" w:cs="Arial"/>
          <w:sz w:val="24"/>
          <w:szCs w:val="24"/>
          <w:lang w:val="ru-RU"/>
        </w:rPr>
        <w:t xml:space="preserve"> уговорена </w:t>
      </w:r>
      <w:r>
        <w:rPr>
          <w:rFonts w:eastAsia="Calibri" w:cs="Arial"/>
          <w:sz w:val="24"/>
          <w:szCs w:val="24"/>
          <w:lang w:val="sr-Cyrl-RS"/>
        </w:rPr>
        <w:t>Д</w:t>
      </w:r>
      <w:r w:rsidRPr="00BC1BA7">
        <w:rPr>
          <w:rFonts w:eastAsia="Calibri" w:cs="Arial"/>
          <w:sz w:val="24"/>
          <w:szCs w:val="24"/>
          <w:lang w:val="ru-RU"/>
        </w:rPr>
        <w:t>обра из става 1. овог члана у уговореном року</w:t>
      </w:r>
      <w:r>
        <w:rPr>
          <w:rFonts w:eastAsia="Calibri" w:cs="Arial"/>
          <w:sz w:val="24"/>
          <w:szCs w:val="24"/>
          <w:lang w:val="ru-RU"/>
        </w:rPr>
        <w:t xml:space="preserve"> и месту</w:t>
      </w:r>
      <w:r w:rsidRPr="00BC1BA7">
        <w:rPr>
          <w:rFonts w:eastAsia="Calibri" w:cs="Arial"/>
          <w:sz w:val="24"/>
          <w:szCs w:val="24"/>
          <w:lang w:val="ru-RU"/>
        </w:rPr>
        <w:t>, у свему према Понуди Продавца број</w:t>
      </w:r>
      <w:r w:rsidRPr="00BC1BA7">
        <w:rPr>
          <w:rFonts w:eastAsia="Calibri" w:cs="Arial"/>
          <w:sz w:val="24"/>
          <w:szCs w:val="24"/>
          <w:lang w:val="sr-Cyrl-RS"/>
        </w:rPr>
        <w:t xml:space="preserve"> </w:t>
      </w:r>
      <w:r w:rsidRPr="00BC1BA7">
        <w:rPr>
          <w:rFonts w:eastAsia="Calibri" w:cs="Arial"/>
          <w:sz w:val="24"/>
          <w:szCs w:val="24"/>
          <w:lang w:val="ru-RU"/>
        </w:rPr>
        <w:t>_______ од _____</w:t>
      </w:r>
      <w:r w:rsidRPr="00BC1BA7">
        <w:rPr>
          <w:rFonts w:eastAsia="Calibri" w:cs="Arial"/>
          <w:sz w:val="24"/>
          <w:szCs w:val="24"/>
          <w:lang w:val="sr-Cyrl-RS"/>
        </w:rPr>
        <w:t xml:space="preserve">2018. </w:t>
      </w:r>
      <w:r w:rsidRPr="00BC1BA7">
        <w:rPr>
          <w:rFonts w:eastAsia="Calibri" w:cs="Arial"/>
          <w:sz w:val="24"/>
          <w:szCs w:val="24"/>
          <w:lang w:val="ru-RU"/>
        </w:rPr>
        <w:t>године,</w:t>
      </w:r>
      <w:r w:rsidRPr="00BC1BA7">
        <w:rPr>
          <w:rFonts w:eastAsia="Calibri" w:cs="Arial"/>
          <w:sz w:val="24"/>
          <w:szCs w:val="24"/>
          <w:lang w:val="sr-Cyrl-RS"/>
        </w:rPr>
        <w:t xml:space="preserve"> </w:t>
      </w:r>
      <w:r w:rsidRPr="00BC1BA7">
        <w:rPr>
          <w:rFonts w:eastAsia="Calibri" w:cs="Arial"/>
          <w:sz w:val="24"/>
          <w:szCs w:val="24"/>
          <w:lang w:val="ru-RU"/>
        </w:rPr>
        <w:t>Обрасцу структуре цене, Конкурсној документацији за предметну јавну набавку и Техничкој спецификацији, који чине саставни део овог Уговора као Прилог 1, 2, 3 и 4.</w:t>
      </w:r>
    </w:p>
    <w:p w14:paraId="1DAEA724" w14:textId="77777777" w:rsidR="005A62BD" w:rsidRPr="00BC1BA7" w:rsidRDefault="005A62BD" w:rsidP="005A62BD">
      <w:pPr>
        <w:tabs>
          <w:tab w:val="left" w:pos="567"/>
        </w:tabs>
        <w:spacing w:before="0"/>
        <w:contextualSpacing/>
        <w:rPr>
          <w:rFonts w:eastAsia="Calibri" w:cs="Arial"/>
          <w:sz w:val="24"/>
          <w:szCs w:val="24"/>
          <w:lang w:val="ru-RU"/>
        </w:rPr>
      </w:pPr>
    </w:p>
    <w:p w14:paraId="504EBF0F" w14:textId="640BCDED" w:rsidR="005A62BD" w:rsidRPr="00BC1BA7" w:rsidRDefault="005A62BD" w:rsidP="005A62BD">
      <w:pPr>
        <w:tabs>
          <w:tab w:val="left" w:pos="567"/>
        </w:tabs>
        <w:spacing w:before="0"/>
        <w:contextualSpacing/>
        <w:rPr>
          <w:rFonts w:cs="Arial"/>
          <w:b/>
          <w:sz w:val="24"/>
          <w:szCs w:val="24"/>
          <w:lang w:val="ru-RU"/>
        </w:rPr>
      </w:pPr>
      <w:r w:rsidRPr="00BC1BA7">
        <w:rPr>
          <w:rFonts w:cs="Arial"/>
          <w:b/>
          <w:sz w:val="24"/>
          <w:szCs w:val="24"/>
          <w:lang w:val="ru-RU"/>
        </w:rPr>
        <w:t>ЦЕНА</w:t>
      </w:r>
      <w:r w:rsidR="00DD35E5">
        <w:rPr>
          <w:rFonts w:cs="Arial"/>
          <w:b/>
          <w:sz w:val="24"/>
          <w:szCs w:val="24"/>
          <w:lang w:val="ru-RU"/>
        </w:rPr>
        <w:t xml:space="preserve"> </w:t>
      </w:r>
    </w:p>
    <w:p w14:paraId="78048F04"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2.</w:t>
      </w:r>
    </w:p>
    <w:p w14:paraId="61EF9439" w14:textId="77777777" w:rsidR="005A62BD" w:rsidRPr="00BC1BA7" w:rsidRDefault="005A62BD" w:rsidP="005A62BD">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Укупна цена Добара из члана 1.</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овог Уговора износи ________________________</w:t>
      </w:r>
    </w:p>
    <w:p w14:paraId="3F162DA4" w14:textId="77777777" w:rsidR="005A62BD" w:rsidRPr="00BC1BA7" w:rsidRDefault="005A62BD" w:rsidP="005A62BD">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(словима:__________________</w:t>
      </w:r>
      <w:r w:rsidRPr="00BC1BA7">
        <w:rPr>
          <w:rFonts w:cs="Arial"/>
          <w:color w:val="000000" w:themeColor="text1"/>
          <w:sz w:val="24"/>
          <w:szCs w:val="24"/>
          <w:lang w:val="sr-Cyrl-RS"/>
        </w:rPr>
        <w:t>____________________</w:t>
      </w:r>
      <w:r w:rsidRPr="00BC1BA7">
        <w:rPr>
          <w:rFonts w:cs="Arial"/>
          <w:color w:val="000000" w:themeColor="text1"/>
          <w:sz w:val="24"/>
          <w:szCs w:val="24"/>
          <w:lang w:val="ru-RU"/>
        </w:rPr>
        <w:t>)</w:t>
      </w:r>
      <w:r w:rsidRPr="00BC1BA7">
        <w:rPr>
          <w:rFonts w:cs="Arial"/>
          <w:color w:val="000000" w:themeColor="text1"/>
          <w:sz w:val="24"/>
          <w:szCs w:val="24"/>
          <w:lang w:val="sr-Cyrl-RS"/>
        </w:rPr>
        <w:t xml:space="preserve"> динара/ЕУР без ПДВ-а</w:t>
      </w:r>
      <w:r w:rsidRPr="00BC1BA7">
        <w:rPr>
          <w:rFonts w:cs="Arial"/>
          <w:color w:val="000000" w:themeColor="text1"/>
          <w:sz w:val="24"/>
          <w:szCs w:val="24"/>
          <w:lang w:val="ru-RU"/>
        </w:rPr>
        <w:t>.</w:t>
      </w:r>
    </w:p>
    <w:p w14:paraId="50E1CBBD" w14:textId="77777777" w:rsidR="005A62BD" w:rsidRPr="00BC1BA7" w:rsidRDefault="005A62BD" w:rsidP="005A62BD">
      <w:pPr>
        <w:tabs>
          <w:tab w:val="left" w:pos="567"/>
        </w:tabs>
        <w:spacing w:before="0"/>
        <w:contextualSpacing/>
        <w:rPr>
          <w:rFonts w:eastAsia="Calibri" w:cs="Arial"/>
          <w:color w:val="000000" w:themeColor="text1"/>
          <w:sz w:val="24"/>
          <w:szCs w:val="24"/>
          <w:lang w:val="sr-Cyrl-RS"/>
        </w:rPr>
      </w:pPr>
    </w:p>
    <w:p w14:paraId="0151DF5D" w14:textId="77777777" w:rsidR="005A62BD" w:rsidRPr="00BC1BA7" w:rsidRDefault="005A62BD" w:rsidP="005A62BD">
      <w:pPr>
        <w:tabs>
          <w:tab w:val="left" w:pos="567"/>
        </w:tabs>
        <w:spacing w:before="0"/>
        <w:rPr>
          <w:rFonts w:cs="Arial"/>
          <w:sz w:val="24"/>
          <w:szCs w:val="24"/>
        </w:rPr>
      </w:pPr>
      <w:r w:rsidRPr="00BC1BA7">
        <w:rPr>
          <w:rFonts w:cs="Arial"/>
          <w:sz w:val="24"/>
          <w:szCs w:val="24"/>
        </w:rPr>
        <w:t xml:space="preserve">Уговорена </w:t>
      </w:r>
      <w:r w:rsidRPr="00BC1BA7">
        <w:rPr>
          <w:rFonts w:cs="Arial"/>
          <w:sz w:val="24"/>
          <w:szCs w:val="24"/>
          <w:lang w:val="sr-Cyrl-RS"/>
        </w:rPr>
        <w:t>цена</w:t>
      </w:r>
      <w:r w:rsidRPr="00BC1BA7">
        <w:rPr>
          <w:rFonts w:cs="Arial"/>
          <w:sz w:val="24"/>
          <w:szCs w:val="24"/>
        </w:rPr>
        <w:t xml:space="preserve"> из става 1. </w:t>
      </w:r>
      <w:proofErr w:type="gramStart"/>
      <w:r w:rsidRPr="00BC1BA7">
        <w:rPr>
          <w:rFonts w:cs="Arial"/>
          <w:sz w:val="24"/>
          <w:szCs w:val="24"/>
        </w:rPr>
        <w:t>овог</w:t>
      </w:r>
      <w:proofErr w:type="gramEnd"/>
      <w:r w:rsidRPr="00BC1BA7">
        <w:rPr>
          <w:rFonts w:cs="Arial"/>
          <w:sz w:val="24"/>
          <w:szCs w:val="24"/>
        </w:rPr>
        <w:t xml:space="preserve"> члана увећава се за порез на додату вредност, у складу са прописима Републике Србије.</w:t>
      </w:r>
    </w:p>
    <w:p w14:paraId="3CF2B420" w14:textId="77777777" w:rsidR="005A62BD" w:rsidRPr="00BC1BA7" w:rsidRDefault="005A62BD" w:rsidP="005A62BD">
      <w:pPr>
        <w:tabs>
          <w:tab w:val="left" w:pos="567"/>
        </w:tabs>
        <w:spacing w:before="0"/>
        <w:contextualSpacing/>
        <w:rPr>
          <w:rFonts w:cs="Arial"/>
          <w:color w:val="000000" w:themeColor="text1"/>
          <w:sz w:val="24"/>
          <w:szCs w:val="24"/>
          <w:lang w:val="ru-RU"/>
        </w:rPr>
      </w:pPr>
    </w:p>
    <w:p w14:paraId="45F4F216" w14:textId="77777777" w:rsidR="005A62BD" w:rsidRPr="00BC1BA7" w:rsidRDefault="005A62BD" w:rsidP="005A62BD">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 цену су урачунати сви трошкови</w:t>
      </w:r>
      <w:r>
        <w:rPr>
          <w:rFonts w:cs="Arial"/>
          <w:color w:val="000000" w:themeColor="text1"/>
          <w:sz w:val="24"/>
          <w:szCs w:val="24"/>
          <w:lang w:val="ru-RU"/>
        </w:rPr>
        <w:t xml:space="preserve"> испоруке, пружања услуге и обуке особља, као и сви други зависни трошкови</w:t>
      </w:r>
      <w:r w:rsidRPr="00BC1BA7">
        <w:rPr>
          <w:rFonts w:cs="Arial"/>
          <w:color w:val="000000" w:themeColor="text1"/>
          <w:sz w:val="24"/>
          <w:szCs w:val="24"/>
          <w:lang w:val="ru-RU"/>
        </w:rPr>
        <w:t xml:space="preserve"> који се односе на предмет Уговора и који су одређени Конкурсном документацијом. </w:t>
      </w:r>
    </w:p>
    <w:p w14:paraId="60F81FB7" w14:textId="77777777" w:rsidR="005A62BD" w:rsidRPr="00BC1BA7" w:rsidRDefault="005A62BD" w:rsidP="005A62BD">
      <w:pPr>
        <w:tabs>
          <w:tab w:val="left" w:pos="567"/>
        </w:tabs>
        <w:spacing w:before="0"/>
        <w:contextualSpacing/>
        <w:rPr>
          <w:rFonts w:cs="Arial"/>
          <w:color w:val="000000" w:themeColor="text1"/>
          <w:sz w:val="24"/>
          <w:szCs w:val="24"/>
          <w:lang w:val="ru-RU"/>
        </w:rPr>
      </w:pPr>
    </w:p>
    <w:p w14:paraId="29E594A3"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Страни Продавац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6783ECEE" w14:textId="77777777" w:rsidR="005A62BD" w:rsidRPr="00BC1BA7" w:rsidRDefault="005A62BD" w:rsidP="005A62BD">
      <w:pPr>
        <w:spacing w:before="0"/>
        <w:contextualSpacing/>
        <w:rPr>
          <w:rFonts w:eastAsia="Calibri"/>
          <w:b/>
          <w:i/>
          <w:color w:val="00B0F0"/>
          <w:sz w:val="24"/>
          <w:szCs w:val="24"/>
          <w:lang w:val="sr-Cyrl-RS"/>
        </w:rPr>
      </w:pPr>
      <w:r w:rsidRPr="00BC1BA7">
        <w:rPr>
          <w:rFonts w:eastAsia="Calibri"/>
          <w:b/>
          <w:i/>
          <w:color w:val="00B0F0"/>
          <w:sz w:val="24"/>
          <w:szCs w:val="24"/>
          <w:lang w:val="sr-Cyrl-RS"/>
        </w:rPr>
        <w:t>Напомена у вези са добрима уколико их испоручује страно лице:</w:t>
      </w:r>
    </w:p>
    <w:p w14:paraId="4B255DBF"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је сагласан да Купац обустави и плати порез на добит по одбитку на бруто уговорену  вредност по основу накнаде од испоручених добара, односно које ће бити испоручени или коришћени на територији Републике Србије.) из члана 1. овог Уговора.</w:t>
      </w:r>
    </w:p>
    <w:p w14:paraId="738A48D1" w14:textId="77777777" w:rsidR="005A62BD" w:rsidRPr="00BC1BA7" w:rsidRDefault="005A62BD" w:rsidP="005A62BD">
      <w:pPr>
        <w:spacing w:before="0"/>
        <w:contextualSpacing/>
        <w:rPr>
          <w:rFonts w:eastAsia="Calibri"/>
          <w:b/>
          <w:i/>
          <w:color w:val="00B0F0"/>
          <w:sz w:val="24"/>
          <w:szCs w:val="24"/>
          <w:lang w:val="sr-Cyrl-RS"/>
        </w:rPr>
      </w:pPr>
      <w:r w:rsidRPr="00BC1BA7">
        <w:rPr>
          <w:rFonts w:eastAsia="Calibri"/>
          <w:b/>
          <w:i/>
          <w:color w:val="00B0F0"/>
          <w:sz w:val="24"/>
          <w:szCs w:val="24"/>
          <w:lang w:val="sr-Cyrl-RS"/>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14:paraId="1B18715D"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се обавезује да Купцу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приликом потписивања Уговора или у року 8 (словима: осам)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13C1C4F2"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lastRenderedPageBreak/>
        <w:t>Продавац је у обавези да достави доказе за сваку календарску годину (у случају испоруке добара током више календарских година).</w:t>
      </w:r>
    </w:p>
    <w:p w14:paraId="0BAD2852"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Купац се обавезује да Продавцу достави потврду о плаћеном порезу на добит по одбитку и то оригиналну потврду издату од стране пореског органа Републике Србије у року од 30 (словима: тридесет) дана од дана плаћања пореза.</w:t>
      </w:r>
    </w:p>
    <w:p w14:paraId="0CF0924E" w14:textId="77777777" w:rsidR="005A62BD" w:rsidRPr="00BC1BA7" w:rsidRDefault="005A62BD" w:rsidP="005A62BD">
      <w:pPr>
        <w:spacing w:before="0"/>
        <w:contextualSpacing/>
        <w:rPr>
          <w:rFonts w:eastAsia="Calibri"/>
          <w:b/>
          <w:i/>
          <w:color w:val="00B0F0"/>
          <w:sz w:val="24"/>
          <w:szCs w:val="24"/>
          <w:lang w:val="sr-Cyrl-RS"/>
        </w:rPr>
      </w:pPr>
      <w:r w:rsidRPr="00BC1BA7">
        <w:rPr>
          <w:rFonts w:eastAsia="Calibri"/>
          <w:b/>
          <w:i/>
          <w:color w:val="00B0F0"/>
          <w:sz w:val="24"/>
          <w:szCs w:val="24"/>
          <w:lang w:val="sr-Cyrl-RS"/>
        </w:rPr>
        <w:t>Уколико Продавац достави доказе из става ___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04297CE0"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6A85C3D"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Уговорне стране су сагласне да Купац обрачуна, одбије и  плати  порез по одбитку у складу са  пореским прописима Републике Србије.“</w:t>
      </w:r>
    </w:p>
    <w:p w14:paraId="43E77936" w14:textId="77777777" w:rsidR="005A62BD" w:rsidRPr="00BC1BA7" w:rsidRDefault="005A62BD" w:rsidP="005A62BD">
      <w:pPr>
        <w:spacing w:before="0"/>
        <w:contextualSpacing/>
        <w:rPr>
          <w:rFonts w:eastAsia="Calibri"/>
          <w:i/>
          <w:color w:val="00B0F0"/>
          <w:sz w:val="24"/>
          <w:szCs w:val="24"/>
          <w:lang w:val="sr-Cyrl-RS"/>
        </w:rPr>
      </w:pPr>
    </w:p>
    <w:p w14:paraId="2221D96C"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079EBEAF" w14:textId="77777777" w:rsidR="005A62BD" w:rsidRPr="00BC1BA7" w:rsidRDefault="005A62BD" w:rsidP="005A62BD">
      <w:pPr>
        <w:spacing w:before="0"/>
        <w:contextualSpacing/>
        <w:rPr>
          <w:rFonts w:eastAsia="Calibri"/>
          <w:i/>
          <w:color w:val="00B0F0"/>
          <w:sz w:val="24"/>
          <w:szCs w:val="24"/>
          <w:lang w:val="sr-Cyrl-RS"/>
        </w:rPr>
      </w:pPr>
    </w:p>
    <w:p w14:paraId="7005E6C2" w14:textId="77777777" w:rsidR="005A62BD" w:rsidRPr="00BC1BA7" w:rsidRDefault="005A62BD" w:rsidP="005A62BD">
      <w:pPr>
        <w:tabs>
          <w:tab w:val="left" w:pos="567"/>
        </w:tabs>
        <w:spacing w:before="0"/>
        <w:rPr>
          <w:rFonts w:eastAsia="Calibri" w:cs="Arial"/>
          <w:sz w:val="24"/>
          <w:szCs w:val="24"/>
          <w:lang w:val="sr-Cyrl-RS"/>
        </w:rPr>
      </w:pPr>
      <w:r w:rsidRPr="00BC1BA7">
        <w:rPr>
          <w:rFonts w:eastAsia="Calibri" w:cs="Arial"/>
          <w:sz w:val="24"/>
          <w:szCs w:val="24"/>
          <w:lang w:val="sr-Cyrl-RS"/>
        </w:rPr>
        <w:t>Уговорена цена је фиксна за све време важења Уговора.</w:t>
      </w:r>
    </w:p>
    <w:p w14:paraId="2D72A09B" w14:textId="77777777" w:rsidR="005A62BD" w:rsidRPr="00BC1BA7" w:rsidRDefault="005A62BD" w:rsidP="005A62BD">
      <w:pPr>
        <w:spacing w:before="0"/>
        <w:contextualSpacing/>
        <w:rPr>
          <w:rFonts w:eastAsia="Calibri"/>
          <w:i/>
          <w:color w:val="00B0F0"/>
          <w:sz w:val="24"/>
          <w:szCs w:val="24"/>
          <w:lang w:val="sr-Cyrl-RS"/>
        </w:rPr>
      </w:pPr>
    </w:p>
    <w:p w14:paraId="2188252A" w14:textId="77777777" w:rsidR="005A62BD" w:rsidRPr="00BC1BA7" w:rsidRDefault="005A62BD" w:rsidP="005A62BD">
      <w:pPr>
        <w:tabs>
          <w:tab w:val="left" w:pos="567"/>
        </w:tabs>
        <w:spacing w:before="0"/>
        <w:contextualSpacing/>
        <w:rPr>
          <w:rFonts w:cs="Arial"/>
          <w:b/>
          <w:sz w:val="24"/>
          <w:szCs w:val="24"/>
          <w:lang w:val="ru-RU"/>
        </w:rPr>
      </w:pPr>
      <w:r w:rsidRPr="00DC51E0">
        <w:rPr>
          <w:rFonts w:cs="Arial"/>
          <w:b/>
          <w:sz w:val="24"/>
          <w:szCs w:val="24"/>
          <w:lang w:val="ru-RU"/>
        </w:rPr>
        <w:t>ИЗДАВАЊЕ РАЧУНА И ПЛАЋАЊЕ</w:t>
      </w:r>
    </w:p>
    <w:p w14:paraId="7F068157"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3.</w:t>
      </w:r>
    </w:p>
    <w:p w14:paraId="379CD294" w14:textId="0497913A" w:rsidR="005A62BD" w:rsidRDefault="005A62BD" w:rsidP="005A62BD">
      <w:pPr>
        <w:tabs>
          <w:tab w:val="left" w:pos="567"/>
        </w:tabs>
        <w:spacing w:before="0"/>
        <w:ind w:right="-43"/>
        <w:contextualSpacing/>
        <w:rPr>
          <w:rFonts w:eastAsia="Calibri" w:cs="Arial"/>
          <w:sz w:val="24"/>
          <w:lang w:val="sr-Cyrl-RS"/>
        </w:rPr>
      </w:pPr>
      <w:r>
        <w:rPr>
          <w:rFonts w:eastAsia="Calibri" w:cs="Arial"/>
          <w:sz w:val="24"/>
          <w:lang w:val="sr-Cyrl-RS"/>
        </w:rPr>
        <w:t>Купац</w:t>
      </w:r>
      <w:r w:rsidRPr="000C5B7B">
        <w:rPr>
          <w:rFonts w:eastAsia="Calibri" w:cs="Arial"/>
          <w:sz w:val="24"/>
        </w:rPr>
        <w:t xml:space="preserve"> се обавезује да </w:t>
      </w:r>
      <w:r>
        <w:rPr>
          <w:rFonts w:eastAsia="Calibri" w:cs="Arial"/>
          <w:sz w:val="24"/>
        </w:rPr>
        <w:t xml:space="preserve">плати </w:t>
      </w:r>
      <w:r>
        <w:rPr>
          <w:rFonts w:eastAsia="Calibri" w:cs="Arial"/>
          <w:sz w:val="24"/>
          <w:lang w:val="sr-Cyrl-RS"/>
        </w:rPr>
        <w:t xml:space="preserve">Продавцу испоручена добра </w:t>
      </w:r>
      <w:r>
        <w:rPr>
          <w:rFonts w:eastAsia="Calibri" w:cs="Arial"/>
          <w:sz w:val="24"/>
        </w:rPr>
        <w:t>сукцесивно</w:t>
      </w:r>
      <w:r>
        <w:rPr>
          <w:rFonts w:eastAsia="Calibri" w:cs="Arial"/>
          <w:sz w:val="24"/>
          <w:lang w:val="sr-Cyrl-RS"/>
        </w:rPr>
        <w:t>, и то:</w:t>
      </w:r>
    </w:p>
    <w:p w14:paraId="479CC9CB" w14:textId="41ACF09B" w:rsidR="005A62BD" w:rsidRPr="00E85FD9" w:rsidRDefault="005A62BD" w:rsidP="001805FD">
      <w:pPr>
        <w:tabs>
          <w:tab w:val="left" w:pos="567"/>
        </w:tabs>
        <w:spacing w:before="0"/>
        <w:ind w:right="-43"/>
        <w:contextualSpacing/>
        <w:rPr>
          <w:rFonts w:cs="Arial"/>
          <w:sz w:val="24"/>
          <w:lang w:val="sr-Cyrl-RS"/>
        </w:rPr>
      </w:pPr>
      <w:r>
        <w:rPr>
          <w:rFonts w:eastAsia="Calibri" w:cs="Arial"/>
          <w:sz w:val="24"/>
          <w:lang w:val="sr-Cyrl-RS"/>
        </w:rPr>
        <w:t>-</w:t>
      </w:r>
      <w:r w:rsidRPr="001452D6">
        <w:rPr>
          <w:rFonts w:cs="Arial"/>
          <w:sz w:val="24"/>
        </w:rPr>
        <w:t xml:space="preserve"> у року од 45 (</w:t>
      </w:r>
      <w:r>
        <w:rPr>
          <w:rFonts w:cs="Arial"/>
          <w:sz w:val="24"/>
          <w:lang w:val="sr-Cyrl-RS"/>
        </w:rPr>
        <w:t xml:space="preserve">словима: </w:t>
      </w:r>
      <w:r w:rsidRPr="001452D6">
        <w:rPr>
          <w:rFonts w:cs="Arial"/>
          <w:sz w:val="24"/>
        </w:rPr>
        <w:t>четрдесетпет) дана од дана пријема исправног р</w:t>
      </w:r>
      <w:r>
        <w:rPr>
          <w:rFonts w:cs="Arial"/>
          <w:sz w:val="24"/>
        </w:rPr>
        <w:t>ачуна,</w:t>
      </w:r>
      <w:r>
        <w:rPr>
          <w:rFonts w:cs="Arial"/>
          <w:sz w:val="24"/>
          <w:lang w:val="sr-Cyrl-RS"/>
        </w:rPr>
        <w:t xml:space="preserve"> а</w:t>
      </w:r>
      <w:r>
        <w:rPr>
          <w:rFonts w:cs="Arial"/>
          <w:sz w:val="24"/>
        </w:rPr>
        <w:t xml:space="preserve"> </w:t>
      </w:r>
      <w:r w:rsidRPr="001452D6">
        <w:rPr>
          <w:rFonts w:cs="Arial"/>
          <w:sz w:val="24"/>
        </w:rPr>
        <w:t xml:space="preserve">на основу </w:t>
      </w:r>
      <w:r>
        <w:rPr>
          <w:rFonts w:cs="Arial"/>
          <w:sz w:val="24"/>
          <w:lang w:val="sr-Cyrl-RS"/>
        </w:rPr>
        <w:t>прихваћених и потписаних</w:t>
      </w:r>
      <w:r>
        <w:rPr>
          <w:rFonts w:cs="Arial"/>
          <w:sz w:val="24"/>
        </w:rPr>
        <w:t xml:space="preserve"> од стране </w:t>
      </w:r>
      <w:r>
        <w:rPr>
          <w:rFonts w:cs="Arial"/>
          <w:sz w:val="24"/>
          <w:lang w:val="sr-Cyrl-RS"/>
        </w:rPr>
        <w:t>овлашћеног лица Купца</w:t>
      </w:r>
      <w:r>
        <w:rPr>
          <w:rFonts w:cs="Arial"/>
          <w:sz w:val="24"/>
        </w:rPr>
        <w:t xml:space="preserve"> </w:t>
      </w:r>
      <w:r>
        <w:rPr>
          <w:rFonts w:cs="Arial"/>
          <w:sz w:val="24"/>
          <w:lang w:val="sr-Cyrl-RS"/>
        </w:rPr>
        <w:t xml:space="preserve">и Продаваца </w:t>
      </w:r>
      <w:r w:rsidRPr="00263ED6">
        <w:rPr>
          <w:rFonts w:cs="Arial"/>
          <w:sz w:val="24"/>
          <w:lang w:val="sr-Cyrl-RS"/>
        </w:rPr>
        <w:t>Записник</w:t>
      </w:r>
      <w:r>
        <w:rPr>
          <w:rFonts w:cs="Arial"/>
          <w:sz w:val="24"/>
          <w:lang w:val="sr-Cyrl-RS"/>
        </w:rPr>
        <w:t>а</w:t>
      </w:r>
      <w:r w:rsidRPr="00263ED6">
        <w:rPr>
          <w:rFonts w:cs="Arial"/>
          <w:sz w:val="24"/>
          <w:lang w:val="sr-Cyrl-RS"/>
        </w:rPr>
        <w:t xml:space="preserve"> о квантитативном и квалита</w:t>
      </w:r>
      <w:r w:rsidR="001805FD">
        <w:rPr>
          <w:rFonts w:cs="Arial"/>
          <w:sz w:val="24"/>
          <w:lang w:val="sr-Cyrl-RS"/>
        </w:rPr>
        <w:t>тивном пријему – без примедби.</w:t>
      </w:r>
    </w:p>
    <w:p w14:paraId="64F648C9" w14:textId="77777777" w:rsidR="005A62BD" w:rsidRPr="00BC1BA7" w:rsidRDefault="005A62BD" w:rsidP="005A62BD">
      <w:pPr>
        <w:tabs>
          <w:tab w:val="left" w:pos="567"/>
        </w:tabs>
        <w:spacing w:before="0"/>
        <w:contextualSpacing/>
        <w:rPr>
          <w:rFonts w:eastAsia="Calibri" w:cs="Arial"/>
          <w:sz w:val="24"/>
          <w:szCs w:val="24"/>
        </w:rPr>
      </w:pPr>
    </w:p>
    <w:p w14:paraId="57533144" w14:textId="345B0992" w:rsidR="005A62BD" w:rsidRPr="00BC1BA7" w:rsidRDefault="005A62BD" w:rsidP="005A62BD">
      <w:pPr>
        <w:tabs>
          <w:tab w:val="left" w:pos="567"/>
        </w:tabs>
        <w:spacing w:before="0"/>
        <w:contextualSpacing/>
        <w:rPr>
          <w:rFonts w:eastAsia="Calibri" w:cs="Arial"/>
          <w:sz w:val="24"/>
          <w:szCs w:val="24"/>
          <w:lang w:val="sr-Cyrl-RS"/>
        </w:rPr>
      </w:pPr>
      <w:r w:rsidRPr="00BC1BA7">
        <w:rPr>
          <w:rFonts w:eastAsia="Calibri" w:cs="Arial"/>
          <w:sz w:val="24"/>
          <w:szCs w:val="24"/>
          <w:lang w:val="sr-Cyrl-RS"/>
        </w:rPr>
        <w:t>Уз рачун који гласи и доставља се на адресу Купца: Јавно предузеће „Електропривреда Србије“ Београд, Балканска бр. 13, 11000 Београд, ПИБ 103920327, Продавац је у обавези да достави</w:t>
      </w:r>
      <w:r w:rsidRPr="00E85FD9">
        <w:rPr>
          <w:rFonts w:eastAsia="Calibri" w:cs="Arial"/>
          <w:sz w:val="24"/>
          <w:szCs w:val="24"/>
          <w:lang w:val="sr-Cyrl-RS"/>
        </w:rPr>
        <w:t xml:space="preserve"> број Уговора</w:t>
      </w:r>
      <w:r w:rsidRPr="00BC1BA7">
        <w:rPr>
          <w:rFonts w:eastAsia="Calibri" w:cs="Arial"/>
          <w:sz w:val="24"/>
          <w:szCs w:val="24"/>
          <w:lang w:val="sr-Cyrl-RS"/>
        </w:rPr>
        <w:t xml:space="preserve"> и следеће прилоге: </w:t>
      </w:r>
      <w:r w:rsidRPr="00E85FD9">
        <w:rPr>
          <w:rFonts w:eastAsia="Calibri" w:cs="Arial"/>
          <w:sz w:val="24"/>
          <w:szCs w:val="24"/>
          <w:lang w:val="sr-Cyrl-RS"/>
        </w:rPr>
        <w:t xml:space="preserve">Записник о квантитативном и квалитативном </w:t>
      </w:r>
      <w:r w:rsidRPr="001805FD">
        <w:rPr>
          <w:rFonts w:eastAsia="Calibri" w:cs="Arial"/>
          <w:sz w:val="24"/>
          <w:szCs w:val="24"/>
          <w:lang w:val="sr-Cyrl-RS"/>
        </w:rPr>
        <w:t>пријему, који је прихваћен и одобрен од стране овлашћених лица наручиоца и овлашћених лица понуђача.</w:t>
      </w:r>
    </w:p>
    <w:p w14:paraId="2D95ED46" w14:textId="77777777" w:rsidR="005A62BD" w:rsidRPr="00BC1BA7" w:rsidRDefault="005A62BD" w:rsidP="005A62BD">
      <w:pPr>
        <w:tabs>
          <w:tab w:val="left" w:pos="567"/>
        </w:tabs>
        <w:spacing w:before="0"/>
        <w:contextualSpacing/>
        <w:rPr>
          <w:rFonts w:eastAsia="Calibri" w:cs="Arial"/>
          <w:sz w:val="24"/>
          <w:szCs w:val="24"/>
        </w:rPr>
      </w:pPr>
    </w:p>
    <w:p w14:paraId="6BBC5BA9" w14:textId="77777777" w:rsidR="005A62BD" w:rsidRPr="00BC1BA7" w:rsidRDefault="005A62BD" w:rsidP="005A62BD">
      <w:pPr>
        <w:spacing w:before="0"/>
        <w:contextualSpacing/>
        <w:rPr>
          <w:rFonts w:cs="Arial"/>
          <w:sz w:val="24"/>
          <w:szCs w:val="24"/>
          <w:lang w:val="ru-RU"/>
        </w:rPr>
      </w:pPr>
      <w:r w:rsidRPr="00BC1BA7">
        <w:rPr>
          <w:rFonts w:cs="Arial"/>
          <w:sz w:val="24"/>
          <w:szCs w:val="24"/>
          <w:lang w:val="ru-RU"/>
        </w:rPr>
        <w:t>Плаћање укупно уговорене цене извршиће се у динарима, на рачун Продавца бр._________________који се води код _____________ банке.</w:t>
      </w:r>
    </w:p>
    <w:p w14:paraId="34155C4E" w14:textId="77777777" w:rsidR="005A62BD" w:rsidRPr="00BC1BA7" w:rsidRDefault="005A62BD" w:rsidP="005A62BD">
      <w:pPr>
        <w:spacing w:before="0"/>
        <w:contextualSpacing/>
        <w:rPr>
          <w:rFonts w:cs="Arial"/>
          <w:sz w:val="24"/>
          <w:szCs w:val="24"/>
          <w:lang w:val="ru-RU"/>
        </w:rPr>
      </w:pPr>
    </w:p>
    <w:p w14:paraId="3282E431" w14:textId="77777777" w:rsidR="005A62BD" w:rsidRPr="00BC1BA7" w:rsidRDefault="005A62BD" w:rsidP="005A62BD">
      <w:pPr>
        <w:spacing w:before="0"/>
        <w:rPr>
          <w:rFonts w:cs="Arial"/>
          <w:i/>
          <w:color w:val="4F81BD" w:themeColor="accent1"/>
          <w:sz w:val="24"/>
          <w:szCs w:val="24"/>
          <w:lang w:val="ru-RU"/>
        </w:rPr>
      </w:pPr>
      <w:r w:rsidRPr="00BC1BA7">
        <w:rPr>
          <w:rFonts w:cs="Arial"/>
          <w:i/>
          <w:color w:val="4F81BD" w:themeColor="accent1"/>
          <w:sz w:val="24"/>
          <w:szCs w:val="24"/>
          <w:lang w:val="ru-RU"/>
        </w:rPr>
        <w:t>Плаћања страном Продавцу се врши дознаком у EUR, на његов девизни рачун у складу са његовим инструкцијама датим у рачуну.</w:t>
      </w:r>
    </w:p>
    <w:p w14:paraId="62790D0E" w14:textId="77777777" w:rsidR="005A62BD" w:rsidRPr="00BC1BA7" w:rsidRDefault="005A62BD" w:rsidP="005A62BD">
      <w:pPr>
        <w:tabs>
          <w:tab w:val="left" w:pos="567"/>
        </w:tabs>
        <w:spacing w:before="0"/>
        <w:contextualSpacing/>
        <w:rPr>
          <w:rFonts w:eastAsia="Calibri" w:cs="Arial"/>
          <w:sz w:val="24"/>
          <w:szCs w:val="24"/>
        </w:rPr>
      </w:pPr>
    </w:p>
    <w:p w14:paraId="58F6C972" w14:textId="77777777" w:rsidR="005A62BD" w:rsidRPr="00BC1BA7" w:rsidRDefault="005A62BD" w:rsidP="005A62BD">
      <w:pPr>
        <w:tabs>
          <w:tab w:val="left" w:pos="567"/>
        </w:tabs>
        <w:contextualSpacing/>
        <w:rPr>
          <w:rFonts w:eastAsia="Calibri" w:cs="Arial"/>
          <w:sz w:val="24"/>
          <w:szCs w:val="24"/>
          <w:lang w:val="sr-Cyrl-CS"/>
        </w:rPr>
      </w:pPr>
      <w:r w:rsidRPr="00BC1BA7">
        <w:rPr>
          <w:rFonts w:eastAsia="Calibri" w:cs="Arial"/>
          <w:sz w:val="24"/>
          <w:szCs w:val="24"/>
          <w:lang w:val="sr-Cyrl-CS"/>
        </w:rPr>
        <w:t>У испостављеном рачуну,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E9B01D2" w14:textId="77777777" w:rsidR="005A62BD" w:rsidRPr="00BC1BA7" w:rsidRDefault="005A62BD" w:rsidP="005A62BD">
      <w:pPr>
        <w:tabs>
          <w:tab w:val="left" w:pos="567"/>
        </w:tabs>
        <w:contextualSpacing/>
        <w:rPr>
          <w:rFonts w:eastAsia="Calibri" w:cs="Arial"/>
          <w:sz w:val="24"/>
          <w:szCs w:val="24"/>
          <w:lang w:val="sr-Cyrl-CS"/>
        </w:rPr>
      </w:pPr>
    </w:p>
    <w:p w14:paraId="6BA17BE0" w14:textId="6EF582AA" w:rsidR="005A62BD" w:rsidRDefault="005A62BD" w:rsidP="005A62BD">
      <w:pPr>
        <w:tabs>
          <w:tab w:val="left" w:pos="567"/>
        </w:tabs>
        <w:spacing w:before="0"/>
        <w:contextualSpacing/>
        <w:rPr>
          <w:rFonts w:cs="Arial"/>
          <w:b/>
          <w:sz w:val="24"/>
          <w:szCs w:val="24"/>
          <w:lang w:val="ru-RU"/>
        </w:rPr>
      </w:pPr>
      <w:r w:rsidRPr="004D5C69">
        <w:rPr>
          <w:rFonts w:cs="Arial"/>
          <w:b/>
          <w:sz w:val="24"/>
          <w:szCs w:val="24"/>
          <w:lang w:val="ru-RU"/>
        </w:rPr>
        <w:t xml:space="preserve">РОК И МЕСТО ИСПОРУКЕ ДОБАРА </w:t>
      </w:r>
    </w:p>
    <w:p w14:paraId="5BA2B814" w14:textId="77777777" w:rsidR="001805FD" w:rsidRPr="00BC1BA7" w:rsidRDefault="001805FD" w:rsidP="005A62BD">
      <w:pPr>
        <w:tabs>
          <w:tab w:val="left" w:pos="567"/>
        </w:tabs>
        <w:spacing w:before="0"/>
        <w:contextualSpacing/>
        <w:rPr>
          <w:rFonts w:cs="Arial"/>
          <w:b/>
          <w:sz w:val="24"/>
          <w:szCs w:val="24"/>
          <w:lang w:val="ru-RU"/>
        </w:rPr>
      </w:pPr>
    </w:p>
    <w:p w14:paraId="2D1A2F1F"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4.</w:t>
      </w:r>
    </w:p>
    <w:p w14:paraId="69A92EEE" w14:textId="77777777" w:rsidR="001805FD" w:rsidRPr="00A443AF" w:rsidRDefault="001805FD" w:rsidP="001805FD">
      <w:pPr>
        <w:spacing w:before="0"/>
        <w:rPr>
          <w:rFonts w:cs="Arial"/>
          <w:sz w:val="24"/>
          <w:szCs w:val="24"/>
        </w:rPr>
      </w:pPr>
      <w:r w:rsidRPr="00A443AF">
        <w:rPr>
          <w:rFonts w:cs="Arial"/>
          <w:sz w:val="24"/>
          <w:szCs w:val="24"/>
        </w:rPr>
        <w:t xml:space="preserve">Рок </w:t>
      </w:r>
      <w:r w:rsidRPr="00A443AF">
        <w:rPr>
          <w:rFonts w:eastAsiaTheme="minorEastAsia" w:cs="Arial"/>
          <w:sz w:val="24"/>
          <w:szCs w:val="24"/>
        </w:rPr>
        <w:t>испоруке добара - опреме</w:t>
      </w:r>
      <w:r w:rsidRPr="00A443AF">
        <w:rPr>
          <w:rFonts w:cs="Arial"/>
          <w:sz w:val="24"/>
          <w:szCs w:val="24"/>
        </w:rPr>
        <w:t xml:space="preserve"> </w:t>
      </w:r>
      <w:proofErr w:type="gramStart"/>
      <w:r w:rsidRPr="00A443AF">
        <w:rPr>
          <w:rFonts w:cs="Arial"/>
          <w:sz w:val="24"/>
          <w:szCs w:val="24"/>
          <w:lang w:val="sr-Cyrl-RS"/>
        </w:rPr>
        <w:t>је</w:t>
      </w:r>
      <w:r w:rsidRPr="00A443AF">
        <w:rPr>
          <w:rFonts w:cs="Arial"/>
          <w:sz w:val="24"/>
          <w:szCs w:val="24"/>
        </w:rPr>
        <w:t xml:space="preserve"> </w:t>
      </w:r>
      <w:r w:rsidRPr="00A443AF">
        <w:rPr>
          <w:rFonts w:cs="Arial"/>
          <w:sz w:val="24"/>
          <w:szCs w:val="24"/>
          <w:lang w:val="sr-Cyrl-RS"/>
        </w:rPr>
        <w:t xml:space="preserve"> _</w:t>
      </w:r>
      <w:proofErr w:type="gramEnd"/>
      <w:r w:rsidRPr="00A443AF">
        <w:rPr>
          <w:rFonts w:cs="Arial"/>
          <w:sz w:val="24"/>
          <w:szCs w:val="24"/>
          <w:lang w:val="sr-Cyrl-RS"/>
        </w:rPr>
        <w:t>____(словима:___________________)</w:t>
      </w:r>
      <w:r w:rsidRPr="00A443AF">
        <w:rPr>
          <w:rFonts w:cs="Arial"/>
          <w:sz w:val="24"/>
          <w:szCs w:val="24"/>
        </w:rPr>
        <w:t xml:space="preserve"> дана од дана ступања Уговора на снагу.</w:t>
      </w:r>
    </w:p>
    <w:p w14:paraId="49EA42C6" w14:textId="7B4BA7B0" w:rsidR="005A62BD" w:rsidRDefault="001805FD" w:rsidP="001805FD">
      <w:pPr>
        <w:pStyle w:val="BodyText"/>
        <w:tabs>
          <w:tab w:val="num" w:pos="851"/>
        </w:tabs>
        <w:spacing w:before="0"/>
        <w:contextualSpacing/>
        <w:rPr>
          <w:rFonts w:cs="Arial"/>
          <w:szCs w:val="24"/>
        </w:rPr>
      </w:pPr>
      <w:r w:rsidRPr="00A443AF">
        <w:rPr>
          <w:rFonts w:cs="Arial"/>
          <w:szCs w:val="24"/>
        </w:rPr>
        <w:t xml:space="preserve">Рок </w:t>
      </w:r>
      <w:r w:rsidRPr="00A443AF">
        <w:rPr>
          <w:rFonts w:eastAsiaTheme="minorEastAsia" w:cs="Arial"/>
          <w:szCs w:val="24"/>
        </w:rPr>
        <w:t>за имплементацију опреме</w:t>
      </w:r>
      <w:r w:rsidRPr="00A443AF">
        <w:rPr>
          <w:rFonts w:cs="Arial"/>
          <w:szCs w:val="24"/>
        </w:rPr>
        <w:t xml:space="preserve"> </w:t>
      </w:r>
      <w:r w:rsidRPr="00A443AF">
        <w:rPr>
          <w:rFonts w:cs="Arial"/>
          <w:szCs w:val="24"/>
          <w:lang w:val="sr-Cyrl-RS"/>
        </w:rPr>
        <w:t>је</w:t>
      </w:r>
      <w:r w:rsidRPr="00A443AF">
        <w:rPr>
          <w:rFonts w:cs="Arial"/>
          <w:szCs w:val="24"/>
        </w:rPr>
        <w:t xml:space="preserve"> </w:t>
      </w:r>
      <w:r w:rsidRPr="00A443AF">
        <w:rPr>
          <w:rFonts w:cs="Arial"/>
          <w:szCs w:val="24"/>
          <w:lang w:val="sr-Cyrl-RS"/>
        </w:rPr>
        <w:t xml:space="preserve"> _____(словима:___________________)</w:t>
      </w:r>
      <w:r w:rsidRPr="00A443AF">
        <w:rPr>
          <w:rFonts w:cs="Arial"/>
          <w:szCs w:val="24"/>
        </w:rPr>
        <w:t xml:space="preserve"> дана о</w:t>
      </w:r>
      <w:r>
        <w:rPr>
          <w:rFonts w:cs="Arial"/>
          <w:szCs w:val="24"/>
        </w:rPr>
        <w:t xml:space="preserve">д дана ступања Уговора на снагу, </w:t>
      </w:r>
      <w:r>
        <w:rPr>
          <w:rFonts w:eastAsiaTheme="minorEastAsia" w:cs="Arial"/>
          <w:szCs w:val="24"/>
          <w:lang w:val="sr-Cyrl-RS"/>
        </w:rPr>
        <w:t xml:space="preserve">у складу са Термин планом понуђача и обостраног потписивања </w:t>
      </w:r>
      <w:r w:rsidRPr="00602418">
        <w:rPr>
          <w:rFonts w:eastAsiaTheme="minorEastAsia" w:cs="Arial"/>
          <w:szCs w:val="24"/>
        </w:rPr>
        <w:t xml:space="preserve">Записника о квантитативном </w:t>
      </w:r>
      <w:r>
        <w:rPr>
          <w:rFonts w:eastAsiaTheme="minorEastAsia" w:cs="Arial"/>
          <w:szCs w:val="24"/>
          <w:lang w:val="sr-Cyrl-RS"/>
        </w:rPr>
        <w:t xml:space="preserve">и квалитативном </w:t>
      </w:r>
      <w:r w:rsidRPr="00602418">
        <w:rPr>
          <w:rFonts w:eastAsiaTheme="minorEastAsia" w:cs="Arial"/>
          <w:szCs w:val="24"/>
        </w:rPr>
        <w:t>пријему свих добара (без примедби</w:t>
      </w:r>
      <w:r w:rsidRPr="00602418">
        <w:rPr>
          <w:rFonts w:eastAsiaTheme="minorEastAsia" w:cs="Arial"/>
          <w:szCs w:val="24"/>
          <w:lang w:val="sr-Cyrl-RS"/>
        </w:rPr>
        <w:t>)</w:t>
      </w:r>
      <w:r w:rsidRPr="00602418">
        <w:rPr>
          <w:rFonts w:eastAsiaTheme="minorEastAsia" w:cs="Arial"/>
          <w:szCs w:val="24"/>
          <w:lang w:val="sr-Latn-ME"/>
        </w:rPr>
        <w:t>.</w:t>
      </w:r>
    </w:p>
    <w:p w14:paraId="01534DA4" w14:textId="3876896E" w:rsidR="005A62BD" w:rsidRPr="0083545C" w:rsidRDefault="005A62BD" w:rsidP="005A62BD">
      <w:pPr>
        <w:pStyle w:val="BodyText"/>
        <w:spacing w:before="0"/>
        <w:contextualSpacing/>
        <w:rPr>
          <w:rFonts w:cs="Arial"/>
          <w:szCs w:val="24"/>
          <w:lang w:val="sr-Cyrl-RS"/>
        </w:rPr>
      </w:pPr>
    </w:p>
    <w:p w14:paraId="6D16BBB8" w14:textId="0FB60413" w:rsidR="005A62BD" w:rsidRDefault="005A62BD" w:rsidP="001805FD">
      <w:pPr>
        <w:pStyle w:val="Heading10"/>
        <w:spacing w:before="0"/>
        <w:contextualSpacing/>
        <w:jc w:val="both"/>
        <w:rPr>
          <w:rFonts w:cs="Arial"/>
          <w:sz w:val="24"/>
          <w:szCs w:val="24"/>
          <w:lang w:val="sr-Cyrl-RS"/>
        </w:rPr>
      </w:pPr>
      <w:r w:rsidRPr="004D5C69">
        <w:rPr>
          <w:rFonts w:cs="Arial"/>
          <w:sz w:val="24"/>
          <w:szCs w:val="24"/>
        </w:rPr>
        <w:t xml:space="preserve">Место испоруке добара </w:t>
      </w:r>
      <w:r w:rsidR="001805FD">
        <w:rPr>
          <w:rFonts w:cs="Arial"/>
          <w:sz w:val="24"/>
          <w:szCs w:val="24"/>
          <w:lang w:val="sr-Cyrl-RS"/>
        </w:rPr>
        <w:t xml:space="preserve"> </w:t>
      </w:r>
    </w:p>
    <w:p w14:paraId="7AC56A78" w14:textId="2FB8C0F4" w:rsidR="001805FD" w:rsidRDefault="001805FD" w:rsidP="005A62BD">
      <w:pPr>
        <w:tabs>
          <w:tab w:val="left" w:pos="567"/>
        </w:tabs>
        <w:spacing w:before="0"/>
        <w:contextualSpacing/>
        <w:rPr>
          <w:rFonts w:cs="Arial"/>
          <w:color w:val="000000" w:themeColor="text1"/>
          <w:sz w:val="24"/>
          <w:szCs w:val="24"/>
          <w:lang w:val="sr-Cyrl-RS"/>
        </w:rPr>
      </w:pPr>
      <w:r w:rsidRPr="00A443AF">
        <w:rPr>
          <w:rFonts w:eastAsiaTheme="minorEastAsia" w:cs="Arial"/>
          <w:color w:val="000000" w:themeColor="text1"/>
          <w:sz w:val="24"/>
          <w:szCs w:val="24"/>
          <w:lang w:val="sr-Cyrl-RS"/>
        </w:rPr>
        <w:t xml:space="preserve">Део </w:t>
      </w:r>
      <w:r w:rsidRPr="00A443AF">
        <w:rPr>
          <w:rFonts w:eastAsiaTheme="minorEastAsia" w:cs="Arial"/>
          <w:color w:val="000000" w:themeColor="text1"/>
          <w:sz w:val="24"/>
          <w:szCs w:val="24"/>
        </w:rPr>
        <w:t>понуђено</w:t>
      </w:r>
      <w:r w:rsidRPr="00A443AF">
        <w:rPr>
          <w:rFonts w:eastAsiaTheme="minorEastAsia" w:cs="Arial"/>
          <w:color w:val="000000" w:themeColor="text1"/>
          <w:sz w:val="24"/>
          <w:szCs w:val="24"/>
          <w:lang w:val="sr-Cyrl-RS"/>
        </w:rPr>
        <w:t>г</w:t>
      </w:r>
      <w:r w:rsidRPr="00A443AF">
        <w:rPr>
          <w:rFonts w:eastAsiaTheme="minorEastAsia" w:cs="Arial"/>
          <w:color w:val="000000" w:themeColor="text1"/>
          <w:sz w:val="24"/>
          <w:szCs w:val="24"/>
        </w:rPr>
        <w:t xml:space="preserve"> </w:t>
      </w:r>
      <w:r w:rsidRPr="00A443AF">
        <w:rPr>
          <w:rFonts w:eastAsia="Arial Narrow" w:cs="Arial"/>
          <w:color w:val="000000" w:themeColor="text1"/>
          <w:sz w:val="24"/>
          <w:szCs w:val="24"/>
          <w:lang w:val="sr-Cyrl-RS"/>
        </w:rPr>
        <w:t>B&amp;R</w:t>
      </w:r>
      <w:r w:rsidRPr="00A443AF">
        <w:rPr>
          <w:rFonts w:cs="Arial"/>
          <w:color w:val="000000" w:themeColor="text1"/>
          <w:sz w:val="24"/>
          <w:szCs w:val="24"/>
          <w:lang w:val="sr-Cyrl-RS"/>
        </w:rPr>
        <w:t xml:space="preserve"> </w:t>
      </w:r>
      <w:r w:rsidRPr="00A443AF">
        <w:rPr>
          <w:rFonts w:eastAsiaTheme="minorEastAsia" w:cs="Arial"/>
          <w:color w:val="000000" w:themeColor="text1"/>
          <w:sz w:val="24"/>
          <w:szCs w:val="24"/>
        </w:rPr>
        <w:t>решења треба да буде испоруч</w:t>
      </w:r>
      <w:r w:rsidRPr="00A443AF">
        <w:rPr>
          <w:rFonts w:eastAsiaTheme="minorEastAsia" w:cs="Arial"/>
          <w:color w:val="000000" w:themeColor="text1"/>
          <w:sz w:val="24"/>
          <w:szCs w:val="24"/>
          <w:lang w:val="sr-Latn-ME"/>
        </w:rPr>
        <w:t>e</w:t>
      </w:r>
      <w:r w:rsidRPr="00A443AF">
        <w:rPr>
          <w:rFonts w:eastAsiaTheme="minorEastAsia" w:cs="Arial"/>
          <w:color w:val="000000" w:themeColor="text1"/>
          <w:sz w:val="24"/>
          <w:szCs w:val="24"/>
        </w:rPr>
        <w:t>н и имплементиран на локацији ЕД Центар доо, Крагујевац – Електрошумадија Крагујевац, Слободе 7, 34110 Крагујевац.</w:t>
      </w:r>
      <w:r w:rsidRPr="00A443AF">
        <w:rPr>
          <w:rFonts w:eastAsiaTheme="minorEastAsia" w:cs="Arial"/>
          <w:color w:val="000000" w:themeColor="text1"/>
          <w:sz w:val="24"/>
          <w:szCs w:val="24"/>
          <w:lang w:val="sr-Cyrl-RS"/>
        </w:rPr>
        <w:t xml:space="preserve"> Такође, део </w:t>
      </w:r>
      <w:r w:rsidRPr="00A443AF">
        <w:rPr>
          <w:rFonts w:eastAsiaTheme="minorEastAsia" w:cs="Arial"/>
          <w:color w:val="000000" w:themeColor="text1"/>
          <w:sz w:val="24"/>
          <w:szCs w:val="24"/>
        </w:rPr>
        <w:t>понуђено</w:t>
      </w:r>
      <w:r w:rsidRPr="00A443AF">
        <w:rPr>
          <w:rFonts w:eastAsiaTheme="minorEastAsia" w:cs="Arial"/>
          <w:color w:val="000000" w:themeColor="text1"/>
          <w:sz w:val="24"/>
          <w:szCs w:val="24"/>
          <w:lang w:val="sr-Cyrl-RS"/>
        </w:rPr>
        <w:t>г</w:t>
      </w:r>
      <w:r w:rsidRPr="00A443AF">
        <w:rPr>
          <w:rFonts w:eastAsiaTheme="minorEastAsia" w:cs="Arial"/>
          <w:color w:val="000000" w:themeColor="text1"/>
          <w:sz w:val="24"/>
          <w:szCs w:val="24"/>
        </w:rPr>
        <w:t xml:space="preserve"> </w:t>
      </w:r>
      <w:r w:rsidRPr="00A443AF">
        <w:rPr>
          <w:rFonts w:eastAsia="Arial Narrow" w:cs="Arial"/>
          <w:color w:val="000000" w:themeColor="text1"/>
          <w:sz w:val="24"/>
          <w:szCs w:val="24"/>
          <w:lang w:val="sr-Cyrl-RS"/>
        </w:rPr>
        <w:t>B&amp;R</w:t>
      </w:r>
      <w:r w:rsidRPr="00A443AF">
        <w:rPr>
          <w:rFonts w:cs="Arial"/>
          <w:color w:val="000000" w:themeColor="text1"/>
          <w:sz w:val="24"/>
          <w:szCs w:val="24"/>
          <w:lang w:val="sr-Cyrl-RS"/>
        </w:rPr>
        <w:t xml:space="preserve"> </w:t>
      </w:r>
      <w:r w:rsidRPr="00A443AF">
        <w:rPr>
          <w:rFonts w:eastAsiaTheme="minorEastAsia" w:cs="Arial"/>
          <w:color w:val="000000" w:themeColor="text1"/>
          <w:sz w:val="24"/>
          <w:szCs w:val="24"/>
        </w:rPr>
        <w:t>решења</w:t>
      </w:r>
      <w:r w:rsidRPr="00A443AF">
        <w:rPr>
          <w:rFonts w:eastAsiaTheme="minorEastAsia" w:cs="Arial"/>
          <w:color w:val="000000" w:themeColor="text1"/>
          <w:sz w:val="24"/>
          <w:szCs w:val="24"/>
          <w:lang w:val="sr-Cyrl-RS"/>
        </w:rPr>
        <w:t xml:space="preserve"> </w:t>
      </w:r>
      <w:r w:rsidRPr="00A443AF">
        <w:rPr>
          <w:rFonts w:eastAsiaTheme="minorEastAsia" w:cs="Arial"/>
          <w:color w:val="000000" w:themeColor="text1"/>
          <w:sz w:val="24"/>
          <w:szCs w:val="24"/>
        </w:rPr>
        <w:t>треба да буде испоруч</w:t>
      </w:r>
      <w:r w:rsidRPr="00A443AF">
        <w:rPr>
          <w:rFonts w:eastAsiaTheme="minorEastAsia" w:cs="Arial"/>
          <w:color w:val="000000" w:themeColor="text1"/>
          <w:sz w:val="24"/>
          <w:szCs w:val="24"/>
          <w:lang w:val="sr-Latn-ME"/>
        </w:rPr>
        <w:t>e</w:t>
      </w:r>
      <w:r w:rsidRPr="00A443AF">
        <w:rPr>
          <w:rFonts w:eastAsiaTheme="minorEastAsia" w:cs="Arial"/>
          <w:color w:val="000000" w:themeColor="text1"/>
          <w:sz w:val="24"/>
          <w:szCs w:val="24"/>
        </w:rPr>
        <w:t xml:space="preserve">н </w:t>
      </w:r>
      <w:r w:rsidRPr="00A443AF">
        <w:rPr>
          <w:rFonts w:cs="Arial"/>
          <w:color w:val="000000" w:themeColor="text1"/>
          <w:sz w:val="24"/>
          <w:szCs w:val="24"/>
          <w:lang w:val="sr-Cyrl-RS"/>
        </w:rPr>
        <w:t>на локацију Магацин 015, Шопић за испоруку опреме за огранак РБ Колубара, а имплементиран у сервер сали у згради Сектора за АОП, Душана Недељковића бб, 11550 Лазаревац.</w:t>
      </w:r>
    </w:p>
    <w:p w14:paraId="5DCF1C18" w14:textId="77777777" w:rsidR="001805FD" w:rsidRPr="00BC1BA7" w:rsidRDefault="001805FD" w:rsidP="005A62BD">
      <w:pPr>
        <w:tabs>
          <w:tab w:val="left" w:pos="567"/>
        </w:tabs>
        <w:spacing w:before="0"/>
        <w:contextualSpacing/>
        <w:rPr>
          <w:rFonts w:cs="Arial"/>
          <w:color w:val="000000" w:themeColor="text1"/>
          <w:sz w:val="24"/>
          <w:szCs w:val="24"/>
          <w:lang w:val="sr-Cyrl-BA"/>
        </w:rPr>
      </w:pPr>
    </w:p>
    <w:p w14:paraId="1C2C6294" w14:textId="77777777" w:rsidR="005A62BD" w:rsidRPr="00BC1BA7" w:rsidRDefault="005A62BD" w:rsidP="005A62BD">
      <w:pPr>
        <w:spacing w:before="0"/>
        <w:contextualSpacing/>
        <w:rPr>
          <w:rFonts w:cs="Arial"/>
          <w:b/>
          <w:color w:val="FF0000"/>
          <w:sz w:val="24"/>
          <w:szCs w:val="24"/>
          <w:lang w:val="sr-Cyrl-RS"/>
        </w:rPr>
      </w:pPr>
      <w:r w:rsidRPr="00DC51E0">
        <w:rPr>
          <w:rFonts w:cs="Arial"/>
          <w:b/>
          <w:sz w:val="24"/>
          <w:szCs w:val="24"/>
          <w:lang w:val="sr-Cyrl-RS"/>
        </w:rPr>
        <w:t>ЗАПИСНИК О КВАНТИТАТИВНОМ И КВАЛИТАТИВНОМ ПРИЈЕМУ ДОБАРА</w:t>
      </w:r>
    </w:p>
    <w:p w14:paraId="6DCE8E6C" w14:textId="77777777" w:rsidR="005A62BD" w:rsidRPr="00BC1BA7" w:rsidRDefault="005A62BD" w:rsidP="005A62BD">
      <w:pPr>
        <w:spacing w:before="0"/>
        <w:contextualSpacing/>
        <w:jc w:val="center"/>
        <w:rPr>
          <w:rFonts w:cs="Arial"/>
          <w:b/>
          <w:sz w:val="24"/>
          <w:szCs w:val="24"/>
        </w:rPr>
      </w:pPr>
      <w:r w:rsidRPr="00BC1BA7">
        <w:rPr>
          <w:rFonts w:cs="Arial"/>
          <w:b/>
          <w:sz w:val="24"/>
          <w:szCs w:val="24"/>
        </w:rPr>
        <w:t xml:space="preserve">Члан </w:t>
      </w:r>
      <w:r w:rsidRPr="00BC1BA7">
        <w:rPr>
          <w:rFonts w:cs="Arial"/>
          <w:b/>
          <w:sz w:val="24"/>
          <w:szCs w:val="24"/>
          <w:lang w:val="sr-Cyrl-RS"/>
        </w:rPr>
        <w:t>5</w:t>
      </w:r>
      <w:r w:rsidRPr="00BC1BA7">
        <w:rPr>
          <w:rFonts w:cs="Arial"/>
          <w:b/>
          <w:sz w:val="24"/>
          <w:szCs w:val="24"/>
        </w:rPr>
        <w:t>.</w:t>
      </w:r>
    </w:p>
    <w:p w14:paraId="283AAA17" w14:textId="77777777" w:rsidR="005A62BD" w:rsidRPr="00BC1BA7" w:rsidRDefault="005A62BD" w:rsidP="005A62BD">
      <w:pPr>
        <w:tabs>
          <w:tab w:val="left" w:pos="567"/>
        </w:tabs>
        <w:spacing w:before="0"/>
        <w:contextualSpacing/>
        <w:rPr>
          <w:rFonts w:cs="Arial"/>
          <w:b/>
          <w:sz w:val="24"/>
          <w:szCs w:val="24"/>
          <w:lang w:val="sr-Cyrl-RS"/>
        </w:rPr>
      </w:pPr>
      <w:r w:rsidRPr="00BC1BA7">
        <w:rPr>
          <w:rFonts w:cs="Arial"/>
          <w:b/>
          <w:sz w:val="24"/>
          <w:szCs w:val="24"/>
          <w:lang w:val="sr-Cyrl-RS"/>
        </w:rPr>
        <w:t>Квантитативни пријем</w:t>
      </w:r>
    </w:p>
    <w:p w14:paraId="6D9BFAB6" w14:textId="77777777" w:rsidR="005A62BD" w:rsidRPr="00BC1BA7" w:rsidRDefault="005A62BD" w:rsidP="005A62BD">
      <w:pPr>
        <w:tabs>
          <w:tab w:val="left" w:pos="567"/>
        </w:tabs>
        <w:spacing w:before="0"/>
        <w:contextualSpacing/>
        <w:rPr>
          <w:rFonts w:cs="Arial"/>
          <w:sz w:val="24"/>
          <w:szCs w:val="24"/>
          <w:lang w:val="ru-RU"/>
        </w:rPr>
      </w:pPr>
      <w:r w:rsidRPr="00BC1BA7">
        <w:rPr>
          <w:rFonts w:cs="Arial"/>
          <w:sz w:val="24"/>
          <w:szCs w:val="24"/>
          <w:lang w:val="sr-Cyrl-RS"/>
        </w:rPr>
        <w:t>Продавац се обавезује да писаним путем обавести Купца о тачном датуму испоруке, а најмање 3 (словима: три) радна дана пре планираног датума испоруке.</w:t>
      </w:r>
    </w:p>
    <w:p w14:paraId="13EE0777" w14:textId="77777777" w:rsidR="005A62BD" w:rsidRPr="00BC1BA7" w:rsidRDefault="005A62BD" w:rsidP="005A62BD">
      <w:pPr>
        <w:tabs>
          <w:tab w:val="left" w:pos="567"/>
        </w:tabs>
        <w:spacing w:before="0"/>
        <w:contextualSpacing/>
        <w:rPr>
          <w:rFonts w:cs="Arial"/>
          <w:sz w:val="24"/>
          <w:szCs w:val="24"/>
          <w:lang w:val="ru-RU"/>
        </w:rPr>
      </w:pPr>
    </w:p>
    <w:p w14:paraId="2DA110B6" w14:textId="7890C11E" w:rsidR="005A62BD" w:rsidRPr="00BC1BA7" w:rsidRDefault="005A62BD" w:rsidP="005A62BD">
      <w:pPr>
        <w:tabs>
          <w:tab w:val="left" w:pos="567"/>
        </w:tabs>
        <w:spacing w:before="0"/>
        <w:contextualSpacing/>
        <w:rPr>
          <w:rFonts w:cs="Arial"/>
          <w:sz w:val="24"/>
          <w:szCs w:val="24"/>
          <w:lang w:val="sr-Cyrl-RS"/>
        </w:rPr>
      </w:pPr>
      <w:r w:rsidRPr="00BC1BA7">
        <w:rPr>
          <w:rFonts w:cs="Arial"/>
          <w:sz w:val="24"/>
          <w:szCs w:val="24"/>
        </w:rPr>
        <w:t xml:space="preserve">Обавештење из претходног </w:t>
      </w:r>
      <w:proofErr w:type="gramStart"/>
      <w:r w:rsidRPr="00BC1BA7">
        <w:rPr>
          <w:rFonts w:cs="Arial"/>
          <w:sz w:val="24"/>
          <w:szCs w:val="24"/>
        </w:rPr>
        <w:t>става  садржи</w:t>
      </w:r>
      <w:proofErr w:type="gramEnd"/>
      <w:r w:rsidRPr="00BC1BA7">
        <w:rPr>
          <w:rFonts w:cs="Arial"/>
          <w:sz w:val="24"/>
          <w:szCs w:val="24"/>
        </w:rPr>
        <w:t xml:space="preserve">  следеће податке: број Уговора, у складу са којим с</w:t>
      </w:r>
      <w:r w:rsidR="00175E2C">
        <w:rPr>
          <w:rFonts w:cs="Arial"/>
          <w:sz w:val="24"/>
          <w:szCs w:val="24"/>
        </w:rPr>
        <w:t xml:space="preserve">е врши испорука, датум отпреме </w:t>
      </w:r>
      <w:r w:rsidRPr="00BC1BA7">
        <w:rPr>
          <w:rFonts w:cs="Arial"/>
          <w:sz w:val="24"/>
          <w:szCs w:val="24"/>
        </w:rPr>
        <w:t xml:space="preserve">и очекивани час приспећа испоруке у место складиштења </w:t>
      </w:r>
      <w:r w:rsidRPr="00BC1BA7">
        <w:rPr>
          <w:rFonts w:cs="Arial"/>
          <w:sz w:val="24"/>
          <w:szCs w:val="24"/>
          <w:lang w:val="sr-Cyrl-RS"/>
        </w:rPr>
        <w:t>Купца</w:t>
      </w:r>
      <w:r w:rsidRPr="00BC1BA7">
        <w:rPr>
          <w:rFonts w:cs="Arial"/>
          <w:sz w:val="24"/>
          <w:szCs w:val="24"/>
        </w:rPr>
        <w:t xml:space="preserve"> коме се Добро испоручује</w:t>
      </w:r>
      <w:r w:rsidRPr="00BC1BA7">
        <w:rPr>
          <w:rFonts w:cs="Arial"/>
          <w:sz w:val="24"/>
          <w:szCs w:val="24"/>
          <w:lang w:val="sr-Cyrl-RS"/>
        </w:rPr>
        <w:t>, као и име и презиме лица које врши испоруку и број личне карте.</w:t>
      </w:r>
    </w:p>
    <w:p w14:paraId="170ADD9A" w14:textId="77777777" w:rsidR="005A62BD" w:rsidRPr="0083545C" w:rsidRDefault="005A62BD" w:rsidP="005A62BD">
      <w:pPr>
        <w:spacing w:before="0"/>
        <w:contextualSpacing/>
        <w:rPr>
          <w:rFonts w:cs="Arial"/>
          <w:sz w:val="24"/>
          <w:szCs w:val="24"/>
          <w:lang w:val="sr-Cyrl-RS"/>
        </w:rPr>
      </w:pPr>
      <w:r>
        <w:rPr>
          <w:rFonts w:cs="Arial"/>
          <w:sz w:val="24"/>
          <w:szCs w:val="24"/>
          <w:lang w:val="sr-Cyrl-RS"/>
        </w:rPr>
        <w:t xml:space="preserve">Купац </w:t>
      </w:r>
      <w:r w:rsidRPr="0083545C">
        <w:rPr>
          <w:rFonts w:cs="Arial"/>
          <w:sz w:val="24"/>
          <w:szCs w:val="24"/>
          <w:lang w:val="sr-Cyrl-RS"/>
        </w:rPr>
        <w:t>ће овластити лице (свог запосленог) да у његово име и за његов рачун, врши квантитативан и квалитативан пријем испоручене опреме.</w:t>
      </w:r>
    </w:p>
    <w:p w14:paraId="16E41B5D" w14:textId="77777777" w:rsidR="005A62BD" w:rsidRPr="0083545C" w:rsidRDefault="005A62BD" w:rsidP="005A62BD">
      <w:pPr>
        <w:spacing w:before="0"/>
        <w:contextualSpacing/>
        <w:rPr>
          <w:rFonts w:cs="Arial"/>
          <w:sz w:val="24"/>
          <w:szCs w:val="24"/>
          <w:lang w:val="sr-Cyrl-RS"/>
        </w:rPr>
      </w:pPr>
    </w:p>
    <w:p w14:paraId="47FA7E06" w14:textId="77777777" w:rsidR="005A62BD" w:rsidRPr="0083545C" w:rsidRDefault="005A62BD" w:rsidP="005A62BD">
      <w:pPr>
        <w:spacing w:before="0"/>
        <w:contextualSpacing/>
        <w:rPr>
          <w:rFonts w:cs="Arial"/>
          <w:sz w:val="24"/>
          <w:szCs w:val="24"/>
          <w:lang w:val="sr-Cyrl-RS"/>
        </w:rPr>
      </w:pPr>
      <w:r w:rsidRPr="0083545C">
        <w:rPr>
          <w:rFonts w:cs="Arial"/>
          <w:sz w:val="24"/>
          <w:szCs w:val="24"/>
          <w:lang w:val="sr-Cyrl-RS"/>
        </w:rPr>
        <w:t>О квантитативном и квалитативном пријему целокупно испоручене опреме сачињава се:</w:t>
      </w:r>
    </w:p>
    <w:p w14:paraId="6FC191B4" w14:textId="77777777" w:rsidR="005A62BD" w:rsidRPr="0083545C" w:rsidRDefault="005A62BD" w:rsidP="005A62BD">
      <w:pPr>
        <w:pStyle w:val="ListParagraph"/>
        <w:numPr>
          <w:ilvl w:val="0"/>
          <w:numId w:val="44"/>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Записник о квантитативном и квалитативном пријему опреме;</w:t>
      </w:r>
    </w:p>
    <w:p w14:paraId="6FFFAB50" w14:textId="77777777" w:rsidR="005A62BD" w:rsidRPr="0083545C" w:rsidRDefault="005A62BD" w:rsidP="005A62BD">
      <w:pPr>
        <w:pStyle w:val="ListParagraph"/>
        <w:numPr>
          <w:ilvl w:val="0"/>
          <w:numId w:val="44"/>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Записник о квалитативном пријему услуге инсталације, имплементације, тестирања, пуштања у рад опреме;</w:t>
      </w:r>
    </w:p>
    <w:p w14:paraId="3E5BFEE5" w14:textId="77777777" w:rsidR="005A62BD" w:rsidRDefault="005A62BD" w:rsidP="005A62BD">
      <w:pPr>
        <w:pStyle w:val="ListParagraph"/>
        <w:numPr>
          <w:ilvl w:val="0"/>
          <w:numId w:val="44"/>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 xml:space="preserve">Записник о </w:t>
      </w:r>
      <w:r>
        <w:rPr>
          <w:rFonts w:ascii="Arial" w:hAnsi="Arial" w:cs="Arial"/>
          <w:sz w:val="24"/>
          <w:szCs w:val="24"/>
          <w:lang w:val="sr-Cyrl-RS"/>
        </w:rPr>
        <w:t>пријему документације изведеног стања.</w:t>
      </w:r>
    </w:p>
    <w:p w14:paraId="6A4E6125" w14:textId="77777777" w:rsidR="005A62BD" w:rsidRPr="00A633AA" w:rsidRDefault="005A62BD" w:rsidP="005A62BD">
      <w:pPr>
        <w:pStyle w:val="ListParagraph"/>
        <w:spacing w:before="0" w:after="0" w:line="240" w:lineRule="auto"/>
        <w:ind w:left="450"/>
        <w:rPr>
          <w:rFonts w:ascii="Arial" w:hAnsi="Arial" w:cs="Arial"/>
          <w:sz w:val="24"/>
          <w:szCs w:val="24"/>
          <w:lang w:val="sr-Cyrl-RS"/>
        </w:rPr>
      </w:pPr>
    </w:p>
    <w:p w14:paraId="5BF1ACFE" w14:textId="77777777" w:rsidR="005A62BD" w:rsidRPr="00BC1BA7" w:rsidRDefault="005A62BD" w:rsidP="005A62BD">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од уговореног квалитета, Продавац је дужан да до краја уговореног рока испоруке отклони све недостатке</w:t>
      </w:r>
      <w:r>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61868355" w14:textId="77777777" w:rsidR="005A62BD" w:rsidRPr="00BC1BA7" w:rsidRDefault="005A62BD" w:rsidP="005A62BD">
      <w:pPr>
        <w:tabs>
          <w:tab w:val="left" w:pos="567"/>
        </w:tabs>
        <w:spacing w:before="0"/>
        <w:contextualSpacing/>
        <w:rPr>
          <w:rFonts w:cs="Arial"/>
          <w:b/>
          <w:sz w:val="24"/>
          <w:szCs w:val="24"/>
          <w:lang w:val="ru-RU"/>
        </w:rPr>
      </w:pPr>
    </w:p>
    <w:p w14:paraId="006945C6" w14:textId="77777777" w:rsidR="005A62BD" w:rsidRDefault="005A62BD" w:rsidP="005A62BD">
      <w:pPr>
        <w:tabs>
          <w:tab w:val="left" w:pos="9090"/>
        </w:tabs>
        <w:spacing w:before="0"/>
        <w:contextualSpacing/>
        <w:rPr>
          <w:rFonts w:cs="Arial"/>
          <w:sz w:val="24"/>
          <w:szCs w:val="24"/>
          <w:lang w:val="ru-RU"/>
        </w:rPr>
      </w:pPr>
      <w:r w:rsidRPr="00BC1BA7">
        <w:rPr>
          <w:rFonts w:cs="Arial"/>
          <w:sz w:val="24"/>
          <w:szCs w:val="24"/>
          <w:lang w:val="ru-RU"/>
        </w:rPr>
        <w:t xml:space="preserve">Купац, који је Продавцу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Продавца: </w:t>
      </w:r>
    </w:p>
    <w:p w14:paraId="61A67400" w14:textId="77777777" w:rsidR="005A62BD" w:rsidRPr="00BC1BA7" w:rsidRDefault="005A62BD" w:rsidP="005A62BD">
      <w:pPr>
        <w:tabs>
          <w:tab w:val="left" w:pos="9090"/>
        </w:tabs>
        <w:spacing w:before="0"/>
        <w:contextualSpacing/>
        <w:rPr>
          <w:rFonts w:cs="Arial"/>
          <w:sz w:val="24"/>
          <w:szCs w:val="24"/>
          <w:lang w:val="ru-RU"/>
        </w:rPr>
      </w:pPr>
    </w:p>
    <w:p w14:paraId="49BD113F" w14:textId="77777777" w:rsidR="005A62BD" w:rsidRPr="00BC1BA7" w:rsidRDefault="005A62BD" w:rsidP="005A62BD">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отклони недостатке о свом трошку, ако су мане на Добрима отклоњиве, или </w:t>
      </w:r>
    </w:p>
    <w:p w14:paraId="754B7FAA" w14:textId="77777777" w:rsidR="005A62BD" w:rsidRPr="00BC1BA7" w:rsidRDefault="005A62BD" w:rsidP="005A62BD">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lastRenderedPageBreak/>
        <w:t>да му испоручи нове количине добра без недостатака о свом трошку и да испоручено  Добро са недостацима о свом трошку преузме или</w:t>
      </w:r>
    </w:p>
    <w:p w14:paraId="6C6D9E88" w14:textId="77777777" w:rsidR="005A62BD" w:rsidRPr="00BC1BA7" w:rsidRDefault="005A62BD" w:rsidP="005A62BD">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одбије пријем Добра са недостацима.</w:t>
      </w:r>
    </w:p>
    <w:p w14:paraId="4467B853" w14:textId="77777777" w:rsidR="005A62BD" w:rsidRPr="00BC1BA7" w:rsidRDefault="005A62BD" w:rsidP="005A62BD">
      <w:pPr>
        <w:spacing w:before="0"/>
        <w:ind w:left="568"/>
        <w:contextualSpacing/>
        <w:rPr>
          <w:rFonts w:cs="Arial"/>
          <w:sz w:val="24"/>
          <w:szCs w:val="24"/>
          <w:lang w:val="ru-RU"/>
        </w:rPr>
      </w:pPr>
    </w:p>
    <w:p w14:paraId="5A1717CD" w14:textId="77777777" w:rsidR="005A62BD" w:rsidRPr="00BC1BA7" w:rsidRDefault="005A62BD" w:rsidP="005A62BD">
      <w:pPr>
        <w:tabs>
          <w:tab w:val="left" w:pos="9090"/>
        </w:tabs>
        <w:spacing w:before="0"/>
        <w:contextualSpacing/>
        <w:rPr>
          <w:rFonts w:cs="Arial"/>
          <w:sz w:val="24"/>
          <w:szCs w:val="24"/>
        </w:rPr>
      </w:pPr>
      <w:r w:rsidRPr="00BC1BA7">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2F8F089" w14:textId="77777777" w:rsidR="005A62BD" w:rsidRPr="00BC1BA7" w:rsidRDefault="005A62BD" w:rsidP="005A62BD">
      <w:pPr>
        <w:tabs>
          <w:tab w:val="left" w:pos="9090"/>
        </w:tabs>
        <w:spacing w:before="0"/>
        <w:contextualSpacing/>
        <w:rPr>
          <w:rFonts w:cs="Arial"/>
          <w:sz w:val="24"/>
          <w:szCs w:val="24"/>
        </w:rPr>
      </w:pPr>
    </w:p>
    <w:p w14:paraId="6330822C" w14:textId="77777777" w:rsidR="005A62BD" w:rsidRPr="00BC1BA7" w:rsidRDefault="005A62BD" w:rsidP="005A62BD">
      <w:pPr>
        <w:tabs>
          <w:tab w:val="left" w:pos="9090"/>
        </w:tabs>
        <w:spacing w:before="0"/>
        <w:contextualSpacing/>
        <w:rPr>
          <w:rFonts w:cs="Arial"/>
          <w:sz w:val="24"/>
          <w:szCs w:val="24"/>
        </w:rPr>
      </w:pPr>
      <w:r w:rsidRPr="00BC1BA7">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6FEB9FC" w14:textId="77777777" w:rsidR="005A62BD" w:rsidRPr="00BC1BA7" w:rsidRDefault="005A62BD" w:rsidP="005A62BD">
      <w:pPr>
        <w:tabs>
          <w:tab w:val="left" w:pos="9090"/>
        </w:tabs>
        <w:spacing w:before="0"/>
        <w:contextualSpacing/>
        <w:rPr>
          <w:rFonts w:cs="Arial"/>
          <w:sz w:val="24"/>
          <w:szCs w:val="24"/>
        </w:rPr>
      </w:pPr>
    </w:p>
    <w:p w14:paraId="0531D6E3" w14:textId="77777777" w:rsidR="005A62BD" w:rsidRDefault="005A62BD" w:rsidP="005A62BD">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sidRPr="00BC1BA7">
        <w:rPr>
          <w:rFonts w:cs="Arial"/>
          <w:sz w:val="24"/>
          <w:szCs w:val="24"/>
        </w:rPr>
        <w:t xml:space="preserve"> (по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 xml:space="preserve">вник Продавца састављају и потписују Записник о </w:t>
      </w:r>
      <w:r w:rsidRPr="00BC1BA7">
        <w:rPr>
          <w:rFonts w:cs="Arial"/>
          <w:sz w:val="24"/>
          <w:szCs w:val="24"/>
          <w:lang w:val="sr-Cyrl-RS"/>
        </w:rPr>
        <w:t>квалитативном и квантитативном пријему добара</w:t>
      </w:r>
      <w:r w:rsidRPr="00BC1BA7">
        <w:rPr>
          <w:rFonts w:cs="Arial"/>
          <w:sz w:val="24"/>
          <w:szCs w:val="24"/>
        </w:rPr>
        <w:t>.</w:t>
      </w:r>
    </w:p>
    <w:p w14:paraId="640D69E0" w14:textId="77777777" w:rsidR="005A62BD" w:rsidRDefault="005A62BD" w:rsidP="005A62BD">
      <w:pPr>
        <w:tabs>
          <w:tab w:val="left" w:pos="9090"/>
        </w:tabs>
        <w:spacing w:before="0"/>
        <w:contextualSpacing/>
        <w:rPr>
          <w:rFonts w:cs="Arial"/>
          <w:sz w:val="24"/>
          <w:szCs w:val="24"/>
        </w:rPr>
      </w:pPr>
    </w:p>
    <w:p w14:paraId="71A3A50B" w14:textId="77777777" w:rsidR="005A62BD" w:rsidRDefault="005A62BD" w:rsidP="005A62BD">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Pr>
          <w:rFonts w:cs="Arial"/>
          <w:sz w:val="24"/>
          <w:szCs w:val="24"/>
          <w:lang w:val="sr-Cyrl-RS"/>
        </w:rPr>
        <w:t>пријема</w:t>
      </w:r>
      <w:r w:rsidRPr="00242FEC">
        <w:rPr>
          <w:rFonts w:cs="Arial"/>
          <w:sz w:val="24"/>
          <w:szCs w:val="24"/>
          <w:lang w:val="sr-Cyrl-RS"/>
        </w:rPr>
        <w:t xml:space="preserve"> услуге инсталације, имплементације, </w:t>
      </w:r>
      <w:r>
        <w:rPr>
          <w:rFonts w:cs="Arial"/>
          <w:sz w:val="24"/>
          <w:szCs w:val="24"/>
          <w:lang w:val="sr-Cyrl-RS"/>
        </w:rPr>
        <w:t>тестирања, пуштања у рад опреме</w:t>
      </w:r>
      <w:r w:rsidRPr="00242FEC">
        <w:rPr>
          <w:rFonts w:cs="Arial"/>
          <w:sz w:val="24"/>
          <w:szCs w:val="24"/>
          <w:lang w:val="sr-Cyrl-RS"/>
        </w:rPr>
        <w:t xml:space="preserve"> </w:t>
      </w:r>
      <w:r w:rsidRPr="00BC1BA7">
        <w:rPr>
          <w:rFonts w:cs="Arial"/>
          <w:sz w:val="24"/>
          <w:szCs w:val="24"/>
        </w:rPr>
        <w:t>(по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вник Продавца са</w:t>
      </w:r>
      <w:r>
        <w:rPr>
          <w:rFonts w:cs="Arial"/>
          <w:sz w:val="24"/>
          <w:szCs w:val="24"/>
        </w:rPr>
        <w:t xml:space="preserve">стављају и потписују </w:t>
      </w:r>
      <w:r w:rsidRPr="00242FEC">
        <w:rPr>
          <w:rFonts w:cs="Arial"/>
          <w:sz w:val="24"/>
          <w:szCs w:val="24"/>
          <w:lang w:val="sr-Cyrl-RS"/>
        </w:rPr>
        <w:t xml:space="preserve">Записник о квалитативном пријему услуге инсталације, имплементације, </w:t>
      </w:r>
      <w:r>
        <w:rPr>
          <w:rFonts w:cs="Arial"/>
          <w:sz w:val="24"/>
          <w:szCs w:val="24"/>
          <w:lang w:val="sr-Cyrl-RS"/>
        </w:rPr>
        <w:t>тестирања, пуштања у рад опреме.</w:t>
      </w:r>
    </w:p>
    <w:p w14:paraId="2DFF7BB3" w14:textId="77777777" w:rsidR="005A62BD" w:rsidRDefault="005A62BD" w:rsidP="005A62BD">
      <w:pPr>
        <w:tabs>
          <w:tab w:val="left" w:pos="9090"/>
        </w:tabs>
        <w:spacing w:before="0"/>
        <w:contextualSpacing/>
        <w:rPr>
          <w:rFonts w:cs="Arial"/>
          <w:sz w:val="24"/>
          <w:szCs w:val="24"/>
          <w:lang w:val="sr-Cyrl-RS"/>
        </w:rPr>
      </w:pPr>
    </w:p>
    <w:p w14:paraId="3D3960AA" w14:textId="77777777" w:rsidR="005A62BD" w:rsidRDefault="005A62BD" w:rsidP="005A62BD">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Pr>
          <w:rFonts w:cs="Arial"/>
          <w:sz w:val="24"/>
          <w:szCs w:val="24"/>
          <w:lang w:val="sr-Cyrl-RS"/>
        </w:rPr>
        <w:t>испоручене пројектне документације</w:t>
      </w:r>
      <w:r w:rsidRPr="00242FEC">
        <w:rPr>
          <w:rFonts w:cs="Arial"/>
          <w:sz w:val="24"/>
          <w:szCs w:val="24"/>
          <w:lang w:val="sr-Cyrl-RS"/>
        </w:rPr>
        <w:t xml:space="preserve"> </w:t>
      </w:r>
      <w:r w:rsidRPr="00BC1BA7">
        <w:rPr>
          <w:rFonts w:cs="Arial"/>
          <w:sz w:val="24"/>
          <w:szCs w:val="24"/>
        </w:rPr>
        <w:t>(по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вник Продавца са</w:t>
      </w:r>
      <w:r>
        <w:rPr>
          <w:rFonts w:cs="Arial"/>
          <w:sz w:val="24"/>
          <w:szCs w:val="24"/>
        </w:rPr>
        <w:t xml:space="preserve">стављају и потписују </w:t>
      </w:r>
      <w:r w:rsidRPr="0083545C">
        <w:rPr>
          <w:rFonts w:cs="Arial"/>
          <w:sz w:val="24"/>
          <w:szCs w:val="24"/>
          <w:lang w:val="sr-Cyrl-RS"/>
        </w:rPr>
        <w:t>Записник о пријему документације</w:t>
      </w:r>
      <w:r>
        <w:rPr>
          <w:rFonts w:cs="Arial"/>
          <w:sz w:val="24"/>
          <w:szCs w:val="24"/>
          <w:lang w:val="sr-Cyrl-RS"/>
        </w:rPr>
        <w:t xml:space="preserve"> изведеног стања.</w:t>
      </w:r>
    </w:p>
    <w:p w14:paraId="5D3E1D0B" w14:textId="77777777" w:rsidR="005A62BD" w:rsidRPr="00BC1BA7" w:rsidRDefault="005A62BD" w:rsidP="005A62BD">
      <w:pPr>
        <w:spacing w:before="0"/>
        <w:contextualSpacing/>
        <w:rPr>
          <w:rFonts w:cs="Arial"/>
          <w:b/>
          <w:color w:val="000000" w:themeColor="text1"/>
          <w:sz w:val="24"/>
          <w:szCs w:val="24"/>
          <w:lang w:val="ru-RU"/>
        </w:rPr>
      </w:pPr>
    </w:p>
    <w:p w14:paraId="32ED0D2F" w14:textId="1812104B" w:rsidR="005A62BD" w:rsidRDefault="005A62BD" w:rsidP="005A62BD">
      <w:pPr>
        <w:spacing w:before="0"/>
        <w:contextualSpacing/>
        <w:rPr>
          <w:rFonts w:cs="Arial"/>
          <w:b/>
          <w:color w:val="000000" w:themeColor="text1"/>
          <w:sz w:val="24"/>
          <w:szCs w:val="24"/>
          <w:lang w:val="ru-RU"/>
        </w:rPr>
      </w:pPr>
      <w:r w:rsidRPr="00DC51E0">
        <w:rPr>
          <w:rFonts w:cs="Arial"/>
          <w:b/>
          <w:color w:val="000000" w:themeColor="text1"/>
          <w:sz w:val="24"/>
          <w:szCs w:val="24"/>
          <w:lang w:val="ru-RU"/>
        </w:rPr>
        <w:t>ГАРАНТНИ РОК</w:t>
      </w:r>
      <w:r w:rsidR="00175E2C">
        <w:rPr>
          <w:rFonts w:cs="Arial"/>
          <w:b/>
          <w:color w:val="000000" w:themeColor="text1"/>
          <w:sz w:val="24"/>
          <w:szCs w:val="24"/>
          <w:lang w:val="ru-RU"/>
        </w:rPr>
        <w:t xml:space="preserve"> И ПОДРШКА ЗА ВРЕМЕ ГАРАНТНОГ РОКА</w:t>
      </w:r>
    </w:p>
    <w:p w14:paraId="0807CA77" w14:textId="77777777" w:rsidR="00175E2C" w:rsidRPr="00BC1BA7" w:rsidRDefault="00175E2C" w:rsidP="005A62BD">
      <w:pPr>
        <w:spacing w:before="0"/>
        <w:contextualSpacing/>
        <w:rPr>
          <w:rFonts w:cs="Arial"/>
          <w:b/>
          <w:color w:val="000000" w:themeColor="text1"/>
          <w:sz w:val="24"/>
          <w:szCs w:val="24"/>
          <w:lang w:val="ru-RU"/>
        </w:rPr>
      </w:pPr>
    </w:p>
    <w:p w14:paraId="4B1F83EA"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7.</w:t>
      </w:r>
    </w:p>
    <w:p w14:paraId="1314788F" w14:textId="7977A6FA" w:rsidR="005A62BD" w:rsidRDefault="005A62BD" w:rsidP="005A62BD">
      <w:pPr>
        <w:spacing w:before="0"/>
        <w:rPr>
          <w:rFonts w:cs="Arial"/>
          <w:sz w:val="24"/>
          <w:lang w:val="sr-Cyrl-RS"/>
        </w:rPr>
      </w:pPr>
      <w:r w:rsidRPr="00BC1BA7">
        <w:rPr>
          <w:rFonts w:cs="Arial"/>
          <w:bCs/>
          <w:iCs/>
          <w:sz w:val="24"/>
          <w:szCs w:val="24"/>
          <w:lang w:val="sr-Cyrl-CS"/>
        </w:rPr>
        <w:t>Гарантни рок за Добра</w:t>
      </w:r>
      <w:r w:rsidR="00175E2C">
        <w:rPr>
          <w:rFonts w:cs="Arial"/>
          <w:bCs/>
          <w:iCs/>
          <w:sz w:val="24"/>
          <w:szCs w:val="24"/>
          <w:lang w:val="sr-Cyrl-CS"/>
        </w:rPr>
        <w:t xml:space="preserve"> </w:t>
      </w:r>
      <w:r w:rsidR="00175E2C">
        <w:rPr>
          <w:rFonts w:cs="Arial"/>
          <w:sz w:val="24"/>
          <w:szCs w:val="24"/>
          <w:lang w:val="sr-Cyrl-RS"/>
        </w:rPr>
        <w:t>–</w:t>
      </w:r>
      <w:r w:rsidR="00175E2C" w:rsidRPr="00A443AF">
        <w:rPr>
          <w:rFonts w:cs="Arial"/>
          <w:sz w:val="24"/>
          <w:szCs w:val="24"/>
          <w:lang w:val="sr-Cyrl-RS"/>
        </w:rPr>
        <w:t xml:space="preserve"> хардвер</w:t>
      </w:r>
      <w:r w:rsidR="00175E2C">
        <w:rPr>
          <w:rFonts w:cs="Arial"/>
          <w:sz w:val="24"/>
          <w:szCs w:val="24"/>
          <w:lang w:val="sr-Cyrl-RS"/>
        </w:rPr>
        <w:t>,</w:t>
      </w:r>
      <w:r w:rsidRPr="00BC1BA7">
        <w:rPr>
          <w:rFonts w:cs="Arial"/>
          <w:bCs/>
          <w:iCs/>
          <w:sz w:val="24"/>
          <w:szCs w:val="24"/>
          <w:lang w:val="sr-Cyrl-CS"/>
        </w:rPr>
        <w:t xml:space="preserve"> из члана 1. Уговора износи____(словима:__________________) </w:t>
      </w:r>
      <w:r w:rsidRPr="00BC1BA7">
        <w:rPr>
          <w:rFonts w:eastAsia="Calibri" w:cs="Arial"/>
          <w:sz w:val="24"/>
          <w:szCs w:val="24"/>
          <w:lang w:val="sr-Cyrl-RS"/>
        </w:rPr>
        <w:t xml:space="preserve">месеци </w:t>
      </w:r>
      <w:r w:rsidRPr="00BC1BA7">
        <w:rPr>
          <w:sz w:val="24"/>
          <w:szCs w:val="24"/>
          <w:lang w:val="sr-Cyrl-RS" w:eastAsia="ar-SA"/>
        </w:rPr>
        <w:t xml:space="preserve">од потписивања </w:t>
      </w:r>
      <w:r>
        <w:rPr>
          <w:sz w:val="24"/>
          <w:szCs w:val="24"/>
          <w:lang w:val="sr-Cyrl-RS" w:eastAsia="ar-SA"/>
        </w:rPr>
        <w:t xml:space="preserve"> </w:t>
      </w:r>
      <w:r w:rsidRPr="00263ED6">
        <w:rPr>
          <w:rFonts w:cs="Arial"/>
          <w:sz w:val="24"/>
          <w:lang w:val="sr-Cyrl-RS"/>
        </w:rPr>
        <w:t xml:space="preserve">Записника </w:t>
      </w:r>
      <w:r w:rsidR="00175E2C" w:rsidRPr="00A443AF">
        <w:rPr>
          <w:rFonts w:cs="Arial"/>
          <w:sz w:val="24"/>
          <w:szCs w:val="24"/>
          <w:lang w:val="sr-Cyrl-RS"/>
        </w:rPr>
        <w:t>о квантитативном и квалитативно</w:t>
      </w:r>
      <w:r w:rsidR="00175E2C">
        <w:rPr>
          <w:rFonts w:cs="Arial"/>
          <w:sz w:val="24"/>
          <w:szCs w:val="24"/>
          <w:lang w:val="sr-Cyrl-RS"/>
        </w:rPr>
        <w:t>м пријему добара (без примедби)</w:t>
      </w:r>
      <w:r>
        <w:rPr>
          <w:rFonts w:cs="Arial"/>
          <w:sz w:val="24"/>
          <w:lang w:val="sr-Cyrl-RS"/>
        </w:rPr>
        <w:t>.</w:t>
      </w:r>
    </w:p>
    <w:p w14:paraId="7E4DC698" w14:textId="2E85639F" w:rsidR="00175E2C" w:rsidRDefault="00175E2C" w:rsidP="005A62BD">
      <w:pPr>
        <w:spacing w:before="0"/>
        <w:rPr>
          <w:rFonts w:cs="Arial"/>
          <w:sz w:val="24"/>
          <w:lang w:val="sr-Cyrl-RS"/>
        </w:rPr>
      </w:pPr>
      <w:r w:rsidRPr="00BC1BA7">
        <w:rPr>
          <w:rFonts w:cs="Arial"/>
          <w:bCs/>
          <w:iCs/>
          <w:sz w:val="24"/>
          <w:szCs w:val="24"/>
          <w:lang w:val="sr-Cyrl-CS"/>
        </w:rPr>
        <w:t>Гарантни рок за Добра</w:t>
      </w:r>
      <w:r>
        <w:rPr>
          <w:rFonts w:cs="Arial"/>
          <w:bCs/>
          <w:iCs/>
          <w:sz w:val="24"/>
          <w:szCs w:val="24"/>
          <w:lang w:val="sr-Cyrl-CS"/>
        </w:rPr>
        <w:t xml:space="preserve"> </w:t>
      </w:r>
      <w:r w:rsidRPr="00A443AF">
        <w:rPr>
          <w:rFonts w:cs="Arial"/>
          <w:sz w:val="24"/>
          <w:szCs w:val="24"/>
          <w:lang w:val="sr-Cyrl-RS"/>
        </w:rPr>
        <w:t>(софтвер и лиценце)</w:t>
      </w:r>
      <w:r>
        <w:rPr>
          <w:rFonts w:cs="Arial"/>
          <w:sz w:val="24"/>
          <w:szCs w:val="24"/>
          <w:lang w:val="sr-Cyrl-RS"/>
        </w:rPr>
        <w:t>,</w:t>
      </w:r>
      <w:r w:rsidRPr="00BC1BA7">
        <w:rPr>
          <w:rFonts w:cs="Arial"/>
          <w:bCs/>
          <w:iCs/>
          <w:sz w:val="24"/>
          <w:szCs w:val="24"/>
          <w:lang w:val="sr-Cyrl-CS"/>
        </w:rPr>
        <w:t xml:space="preserve"> из члана 1. Уговора износи____(словима:__________________) </w:t>
      </w:r>
      <w:r w:rsidRPr="00BC1BA7">
        <w:rPr>
          <w:rFonts w:eastAsia="Calibri" w:cs="Arial"/>
          <w:sz w:val="24"/>
          <w:szCs w:val="24"/>
          <w:lang w:val="sr-Cyrl-RS"/>
        </w:rPr>
        <w:t xml:space="preserve">месеци </w:t>
      </w:r>
      <w:r w:rsidRPr="00BC1BA7">
        <w:rPr>
          <w:sz w:val="24"/>
          <w:szCs w:val="24"/>
          <w:lang w:val="sr-Cyrl-RS" w:eastAsia="ar-SA"/>
        </w:rPr>
        <w:t xml:space="preserve">од потписивања </w:t>
      </w:r>
      <w:r>
        <w:rPr>
          <w:sz w:val="24"/>
          <w:szCs w:val="24"/>
          <w:lang w:val="sr-Cyrl-RS" w:eastAsia="ar-SA"/>
        </w:rPr>
        <w:t xml:space="preserve"> </w:t>
      </w:r>
      <w:r w:rsidRPr="00263ED6">
        <w:rPr>
          <w:rFonts w:cs="Arial"/>
          <w:sz w:val="24"/>
          <w:lang w:val="sr-Cyrl-RS"/>
        </w:rPr>
        <w:t xml:space="preserve">Записника </w:t>
      </w:r>
      <w:r w:rsidRPr="00A443AF">
        <w:rPr>
          <w:rFonts w:cs="Arial"/>
          <w:sz w:val="24"/>
          <w:szCs w:val="24"/>
          <w:lang w:val="sr-Cyrl-RS"/>
        </w:rPr>
        <w:t>о квантитативном и квалитативно</w:t>
      </w:r>
      <w:r>
        <w:rPr>
          <w:rFonts w:cs="Arial"/>
          <w:sz w:val="24"/>
          <w:szCs w:val="24"/>
          <w:lang w:val="sr-Cyrl-RS"/>
        </w:rPr>
        <w:t>м пријему добара (без примедби)</w:t>
      </w:r>
      <w:r>
        <w:rPr>
          <w:rFonts w:cs="Arial"/>
          <w:sz w:val="24"/>
          <w:lang w:val="sr-Cyrl-RS"/>
        </w:rPr>
        <w:t xml:space="preserve">. </w:t>
      </w:r>
    </w:p>
    <w:p w14:paraId="1361C38B" w14:textId="77777777" w:rsidR="005A62BD" w:rsidRPr="00BC1BA7" w:rsidRDefault="005A62BD" w:rsidP="005A62BD">
      <w:pPr>
        <w:spacing w:before="0"/>
        <w:contextualSpacing/>
        <w:rPr>
          <w:rFonts w:cs="Arial"/>
          <w:sz w:val="24"/>
          <w:szCs w:val="24"/>
          <w:lang w:val="ru-RU"/>
        </w:rPr>
      </w:pPr>
    </w:p>
    <w:p w14:paraId="28976AD0" w14:textId="77777777" w:rsidR="005A62BD" w:rsidRDefault="005A62BD" w:rsidP="005A62BD">
      <w:pPr>
        <w:tabs>
          <w:tab w:val="left" w:pos="9090"/>
        </w:tabs>
        <w:spacing w:before="0"/>
        <w:contextualSpacing/>
        <w:rPr>
          <w:rFonts w:cs="Arial"/>
          <w:sz w:val="24"/>
          <w:szCs w:val="24"/>
          <w:lang w:val="ru-RU"/>
        </w:rPr>
      </w:pPr>
      <w:r w:rsidRPr="00BC1BA7">
        <w:rPr>
          <w:rFonts w:cs="Arial"/>
          <w:sz w:val="24"/>
          <w:szCs w:val="24"/>
          <w:lang w:val="ru-RU"/>
        </w:rPr>
        <w:t>Купац  има право на рекламацију у току трајања гарантног рока, тако што ће у писаном облику доставити Продавцу Приговор на квалитет - рекламацију, а најкасније у року од 3 (словима: три) дана од дана сазнања за недостатак.</w:t>
      </w:r>
    </w:p>
    <w:p w14:paraId="53E973B2" w14:textId="77777777" w:rsidR="005A62BD" w:rsidRPr="00BC1BA7" w:rsidRDefault="005A62BD" w:rsidP="005A62BD">
      <w:pPr>
        <w:tabs>
          <w:tab w:val="left" w:pos="9090"/>
        </w:tabs>
        <w:spacing w:before="0"/>
        <w:contextualSpacing/>
        <w:rPr>
          <w:rFonts w:cs="Arial"/>
          <w:sz w:val="24"/>
          <w:szCs w:val="24"/>
          <w:lang w:val="ru-RU"/>
        </w:rPr>
      </w:pPr>
    </w:p>
    <w:p w14:paraId="3E084E1A" w14:textId="3E0D3DDD" w:rsidR="005A62BD" w:rsidRDefault="005A62BD" w:rsidP="005A62BD">
      <w:pPr>
        <w:tabs>
          <w:tab w:val="left" w:pos="9090"/>
        </w:tabs>
        <w:spacing w:before="0"/>
        <w:contextualSpacing/>
        <w:rPr>
          <w:rFonts w:cs="Arial"/>
          <w:sz w:val="24"/>
          <w:szCs w:val="24"/>
          <w:lang w:val="ru-RU"/>
        </w:rPr>
      </w:pPr>
      <w:r w:rsidRPr="00BC1BA7">
        <w:rPr>
          <w:rFonts w:cs="Arial"/>
          <w:sz w:val="24"/>
          <w:szCs w:val="24"/>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1D0B2758" w14:textId="43FCDA84" w:rsidR="00175E2C" w:rsidRDefault="00175E2C" w:rsidP="005A62BD">
      <w:pPr>
        <w:tabs>
          <w:tab w:val="left" w:pos="9090"/>
        </w:tabs>
        <w:spacing w:before="0"/>
        <w:contextualSpacing/>
        <w:rPr>
          <w:rFonts w:cs="Arial"/>
          <w:sz w:val="24"/>
          <w:szCs w:val="24"/>
          <w:lang w:val="ru-RU"/>
        </w:rPr>
      </w:pPr>
    </w:p>
    <w:p w14:paraId="5657D045" w14:textId="4FE5BAC9" w:rsidR="00175E2C" w:rsidRPr="00175E2C" w:rsidRDefault="00175E2C" w:rsidP="005A62BD">
      <w:pPr>
        <w:tabs>
          <w:tab w:val="left" w:pos="9090"/>
        </w:tabs>
        <w:spacing w:before="0"/>
        <w:contextualSpacing/>
        <w:rPr>
          <w:rFonts w:cs="Arial"/>
          <w:sz w:val="24"/>
          <w:szCs w:val="24"/>
          <w:lang w:val="ru-RU"/>
        </w:rPr>
      </w:pPr>
      <w:r w:rsidRPr="00175E2C">
        <w:rPr>
          <w:rFonts w:cs="Arial"/>
          <w:sz w:val="24"/>
          <w:szCs w:val="24"/>
          <w:lang w:val="sr-Cyrl-RS"/>
        </w:rPr>
        <w:t>Рок за пружање техничке подршке је за време трајања гарантног рока, од дана почетка гарантног рока. Продавац мора да понуди Техничку подршку за све време трајања гарантног рока. Услуга техничке подршке почиње даном почетка гарантног рока.</w:t>
      </w:r>
    </w:p>
    <w:p w14:paraId="5FA91E80" w14:textId="77777777" w:rsidR="005A62BD" w:rsidRPr="00BC1BA7" w:rsidRDefault="005A62BD" w:rsidP="005A62BD">
      <w:pPr>
        <w:tabs>
          <w:tab w:val="left" w:pos="9090"/>
        </w:tabs>
        <w:spacing w:before="0"/>
        <w:contextualSpacing/>
        <w:rPr>
          <w:rFonts w:cs="Arial"/>
          <w:sz w:val="24"/>
          <w:szCs w:val="24"/>
          <w:lang w:val="ru-RU"/>
        </w:rPr>
      </w:pPr>
    </w:p>
    <w:p w14:paraId="7603F348" w14:textId="77777777" w:rsidR="005A62BD" w:rsidRPr="00BC1BA7" w:rsidRDefault="005A62BD" w:rsidP="005A62BD">
      <w:pPr>
        <w:spacing w:before="0"/>
        <w:ind w:right="-329"/>
        <w:contextualSpacing/>
        <w:rPr>
          <w:rFonts w:cs="Arial"/>
          <w:b/>
          <w:sz w:val="24"/>
          <w:szCs w:val="24"/>
        </w:rPr>
      </w:pPr>
      <w:r w:rsidRPr="00BC1BA7">
        <w:rPr>
          <w:rFonts w:cs="Arial"/>
          <w:b/>
          <w:sz w:val="24"/>
          <w:szCs w:val="24"/>
        </w:rPr>
        <w:t>ОВЛАШЋЕНИ ПРЕДСТАВНИЦИ ЗА ПРАЋЕЊЕ УГОВОРА</w:t>
      </w:r>
    </w:p>
    <w:p w14:paraId="109908BF" w14:textId="77777777" w:rsidR="005A62BD" w:rsidRPr="00BC1BA7" w:rsidRDefault="005A62BD" w:rsidP="005A62BD">
      <w:pPr>
        <w:spacing w:before="0"/>
        <w:ind w:right="-329"/>
        <w:contextualSpacing/>
        <w:jc w:val="center"/>
        <w:rPr>
          <w:rFonts w:cs="Arial"/>
          <w:b/>
          <w:sz w:val="24"/>
          <w:szCs w:val="24"/>
        </w:rPr>
      </w:pPr>
    </w:p>
    <w:p w14:paraId="59F136F7" w14:textId="77777777" w:rsidR="005A62BD" w:rsidRPr="00BC1BA7" w:rsidRDefault="005A62BD" w:rsidP="005A62BD">
      <w:pPr>
        <w:spacing w:before="0"/>
        <w:ind w:right="-329"/>
        <w:contextualSpacing/>
        <w:jc w:val="center"/>
        <w:rPr>
          <w:rFonts w:cs="Arial"/>
          <w:b/>
          <w:sz w:val="24"/>
          <w:szCs w:val="24"/>
        </w:rPr>
      </w:pPr>
      <w:r w:rsidRPr="00BC1BA7">
        <w:rPr>
          <w:rFonts w:cs="Arial"/>
          <w:b/>
          <w:sz w:val="24"/>
          <w:szCs w:val="24"/>
        </w:rPr>
        <w:t xml:space="preserve">Члан </w:t>
      </w:r>
      <w:r w:rsidRPr="00BC1BA7">
        <w:rPr>
          <w:rFonts w:cs="Arial"/>
          <w:b/>
          <w:sz w:val="24"/>
          <w:szCs w:val="24"/>
          <w:lang w:val="sr-Cyrl-RS"/>
        </w:rPr>
        <w:t>8</w:t>
      </w:r>
      <w:r w:rsidRPr="00BC1BA7">
        <w:rPr>
          <w:rFonts w:cs="Arial"/>
          <w:b/>
          <w:sz w:val="24"/>
          <w:szCs w:val="24"/>
        </w:rPr>
        <w:t>.</w:t>
      </w:r>
    </w:p>
    <w:p w14:paraId="15D688AF" w14:textId="77777777" w:rsidR="005A62BD" w:rsidRPr="00BC1BA7" w:rsidRDefault="005A62BD" w:rsidP="005A62BD">
      <w:pPr>
        <w:spacing w:before="0"/>
        <w:ind w:right="-329"/>
        <w:contextualSpacing/>
        <w:rPr>
          <w:rFonts w:cs="Arial"/>
          <w:sz w:val="24"/>
          <w:szCs w:val="24"/>
        </w:rPr>
      </w:pPr>
      <w:r w:rsidRPr="00BC1BA7">
        <w:rPr>
          <w:rFonts w:cs="Arial"/>
          <w:sz w:val="24"/>
          <w:szCs w:val="24"/>
        </w:rPr>
        <w:t xml:space="preserve">Овлашћени представници за праћење реализације </w:t>
      </w:r>
      <w:r w:rsidRPr="00BC1BA7">
        <w:rPr>
          <w:rFonts w:eastAsia="Calibri" w:cs="Arial"/>
          <w:sz w:val="24"/>
          <w:szCs w:val="24"/>
          <w:lang w:val="ru-RU"/>
        </w:rPr>
        <w:t>испоруке Добара</w:t>
      </w:r>
      <w:r w:rsidRPr="00BC1BA7">
        <w:rPr>
          <w:rFonts w:cs="Arial"/>
          <w:sz w:val="24"/>
          <w:szCs w:val="24"/>
        </w:rPr>
        <w:t xml:space="preserve"> из члана 1. </w:t>
      </w:r>
      <w:proofErr w:type="gramStart"/>
      <w:r w:rsidRPr="00BC1BA7">
        <w:rPr>
          <w:rFonts w:cs="Arial"/>
          <w:sz w:val="24"/>
          <w:szCs w:val="24"/>
        </w:rPr>
        <w:t>овог</w:t>
      </w:r>
      <w:proofErr w:type="gramEnd"/>
      <w:r w:rsidRPr="00BC1BA7">
        <w:rPr>
          <w:rFonts w:cs="Arial"/>
          <w:sz w:val="24"/>
          <w:szCs w:val="24"/>
        </w:rPr>
        <w:t xml:space="preserve"> Уговора су: </w:t>
      </w:r>
    </w:p>
    <w:p w14:paraId="62466B14" w14:textId="77777777" w:rsidR="005A62BD" w:rsidRPr="00BC1BA7" w:rsidRDefault="005A62BD" w:rsidP="005A62BD">
      <w:pPr>
        <w:spacing w:before="0"/>
        <w:ind w:right="-329"/>
        <w:contextualSpacing/>
        <w:rPr>
          <w:rFonts w:cs="Arial"/>
          <w:sz w:val="24"/>
          <w:szCs w:val="24"/>
          <w:lang w:val="sr-Cyrl-RS"/>
        </w:rPr>
      </w:pPr>
      <w:r w:rsidRPr="00BC1BA7">
        <w:rPr>
          <w:rFonts w:cs="Arial"/>
          <w:sz w:val="24"/>
          <w:szCs w:val="24"/>
        </w:rPr>
        <w:tab/>
        <w:t xml:space="preserve">- </w:t>
      </w:r>
      <w:proofErr w:type="gramStart"/>
      <w:r w:rsidRPr="00BC1BA7">
        <w:rPr>
          <w:rFonts w:cs="Arial"/>
          <w:sz w:val="24"/>
          <w:szCs w:val="24"/>
        </w:rPr>
        <w:t>за</w:t>
      </w:r>
      <w:proofErr w:type="gramEnd"/>
      <w:r w:rsidRPr="00BC1BA7">
        <w:rPr>
          <w:rFonts w:cs="Arial"/>
          <w:sz w:val="24"/>
          <w:szCs w:val="24"/>
        </w:rPr>
        <w:t xml:space="preserve"> </w:t>
      </w:r>
      <w:r w:rsidRPr="00BC1BA7">
        <w:rPr>
          <w:rFonts w:cs="Arial"/>
          <w:sz w:val="24"/>
          <w:szCs w:val="24"/>
          <w:lang w:val="sr-Cyrl-RS"/>
        </w:rPr>
        <w:t>Купца</w:t>
      </w:r>
      <w:r w:rsidRPr="00BC1BA7">
        <w:rPr>
          <w:rFonts w:cs="Arial"/>
          <w:sz w:val="24"/>
          <w:szCs w:val="24"/>
        </w:rPr>
        <w:t xml:space="preserve"> _____________________________</w:t>
      </w:r>
    </w:p>
    <w:p w14:paraId="4286BF5F" w14:textId="77777777" w:rsidR="005A62BD" w:rsidRPr="00BC1BA7" w:rsidRDefault="005A62BD" w:rsidP="005A62BD">
      <w:pPr>
        <w:spacing w:before="0"/>
        <w:ind w:right="-329"/>
        <w:contextualSpacing/>
        <w:rPr>
          <w:rFonts w:cs="Arial"/>
          <w:sz w:val="24"/>
          <w:szCs w:val="24"/>
        </w:rPr>
      </w:pPr>
      <w:r w:rsidRPr="00BC1BA7">
        <w:rPr>
          <w:rFonts w:cs="Arial"/>
          <w:sz w:val="24"/>
          <w:szCs w:val="24"/>
          <w:lang w:val="sr-Cyrl-RS"/>
        </w:rPr>
        <w:t xml:space="preserve">             </w:t>
      </w:r>
    </w:p>
    <w:p w14:paraId="466888F0" w14:textId="77777777" w:rsidR="005A62BD" w:rsidRPr="00BC1BA7" w:rsidRDefault="005A62BD" w:rsidP="005A62BD">
      <w:pPr>
        <w:spacing w:before="0"/>
        <w:ind w:right="-329"/>
        <w:contextualSpacing/>
        <w:rPr>
          <w:rFonts w:cs="Arial"/>
          <w:sz w:val="24"/>
          <w:szCs w:val="24"/>
        </w:rPr>
      </w:pPr>
      <w:r w:rsidRPr="00BC1BA7">
        <w:rPr>
          <w:rFonts w:cs="Arial"/>
          <w:sz w:val="24"/>
          <w:szCs w:val="24"/>
        </w:rPr>
        <w:tab/>
        <w:t xml:space="preserve">- </w:t>
      </w:r>
      <w:proofErr w:type="gramStart"/>
      <w:r w:rsidRPr="00BC1BA7">
        <w:rPr>
          <w:rFonts w:cs="Arial"/>
          <w:sz w:val="24"/>
          <w:szCs w:val="24"/>
        </w:rPr>
        <w:t>за</w:t>
      </w:r>
      <w:proofErr w:type="gramEnd"/>
      <w:r w:rsidRPr="00BC1BA7">
        <w:rPr>
          <w:rFonts w:cs="Arial"/>
          <w:sz w:val="24"/>
          <w:szCs w:val="24"/>
        </w:rPr>
        <w:t xml:space="preserve"> </w:t>
      </w:r>
      <w:r w:rsidRPr="00BC1BA7">
        <w:rPr>
          <w:rFonts w:cs="Arial"/>
          <w:sz w:val="24"/>
          <w:szCs w:val="24"/>
          <w:lang w:val="sr-Cyrl-RS"/>
        </w:rPr>
        <w:t>Продавца ___</w:t>
      </w:r>
      <w:r w:rsidRPr="00BC1BA7">
        <w:rPr>
          <w:rFonts w:cs="Arial"/>
          <w:sz w:val="24"/>
          <w:szCs w:val="24"/>
        </w:rPr>
        <w:t>_______________________</w:t>
      </w:r>
    </w:p>
    <w:p w14:paraId="335A2878" w14:textId="77777777" w:rsidR="005A62BD" w:rsidRPr="00BC1BA7" w:rsidRDefault="005A62BD" w:rsidP="005A62BD">
      <w:pPr>
        <w:spacing w:before="0"/>
        <w:ind w:right="-329"/>
        <w:contextualSpacing/>
        <w:rPr>
          <w:rFonts w:cs="Arial"/>
          <w:sz w:val="24"/>
          <w:szCs w:val="24"/>
        </w:rPr>
      </w:pPr>
    </w:p>
    <w:p w14:paraId="24CF4FCC" w14:textId="77777777" w:rsidR="005A62BD" w:rsidRPr="00BC1BA7" w:rsidRDefault="005A62BD" w:rsidP="005A62BD">
      <w:pPr>
        <w:spacing w:before="0"/>
        <w:ind w:right="-329"/>
        <w:contextualSpacing/>
        <w:rPr>
          <w:rFonts w:cs="Arial"/>
          <w:sz w:val="24"/>
          <w:szCs w:val="24"/>
          <w:lang w:val="sr-Cyrl-RS"/>
        </w:rPr>
      </w:pPr>
      <w:r w:rsidRPr="00BC1BA7">
        <w:rPr>
          <w:rFonts w:cs="Arial"/>
          <w:sz w:val="24"/>
          <w:szCs w:val="24"/>
        </w:rPr>
        <w:t xml:space="preserve">Овлашћења и дужности овлашћених </w:t>
      </w:r>
      <w:proofErr w:type="gramStart"/>
      <w:r w:rsidRPr="00BC1BA7">
        <w:rPr>
          <w:rFonts w:cs="Arial"/>
          <w:sz w:val="24"/>
          <w:szCs w:val="24"/>
        </w:rPr>
        <w:t>представника  за</w:t>
      </w:r>
      <w:proofErr w:type="gramEnd"/>
      <w:r w:rsidRPr="00BC1BA7">
        <w:rPr>
          <w:rFonts w:cs="Arial"/>
          <w:sz w:val="24"/>
          <w:szCs w:val="24"/>
        </w:rPr>
        <w:t xml:space="preserve"> праћење реализације овог Уговора су да</w:t>
      </w:r>
      <w:r w:rsidRPr="00BC1BA7">
        <w:rPr>
          <w:rFonts w:cs="Arial"/>
          <w:sz w:val="24"/>
          <w:szCs w:val="24"/>
          <w:lang w:val="sr-Cyrl-RS"/>
        </w:rPr>
        <w:t>:</w:t>
      </w:r>
    </w:p>
    <w:p w14:paraId="40351489" w14:textId="77777777" w:rsidR="005A62BD" w:rsidRDefault="005A62BD" w:rsidP="005A62BD">
      <w:pPr>
        <w:spacing w:before="0"/>
        <w:rPr>
          <w:rFonts w:eastAsia="Calibri" w:cs="Arial"/>
          <w:sz w:val="24"/>
          <w:szCs w:val="24"/>
          <w:lang w:val="sr-Cyrl-RS"/>
        </w:rPr>
      </w:pPr>
      <w:r w:rsidRPr="003E1FC6">
        <w:rPr>
          <w:rFonts w:cs="Arial"/>
          <w:sz w:val="24"/>
          <w:szCs w:val="24"/>
          <w:lang w:val="sr-Cyrl-RS"/>
        </w:rPr>
        <w:t xml:space="preserve">- проверавају и оверавају </w:t>
      </w:r>
      <w:r w:rsidRPr="003E1FC6">
        <w:rPr>
          <w:rFonts w:eastAsia="Calibri" w:cs="Arial"/>
          <w:sz w:val="24"/>
          <w:szCs w:val="24"/>
          <w:lang w:val="sr-Cyrl-RS"/>
        </w:rPr>
        <w:t xml:space="preserve">Записник о квантитативном и квалитативном пријему </w:t>
      </w:r>
      <w:r>
        <w:rPr>
          <w:rFonts w:eastAsia="Calibri" w:cs="Arial"/>
          <w:sz w:val="24"/>
          <w:szCs w:val="24"/>
          <w:lang w:val="sr-Cyrl-RS"/>
        </w:rPr>
        <w:t xml:space="preserve">Добара; </w:t>
      </w:r>
    </w:p>
    <w:p w14:paraId="71B167DE" w14:textId="77777777" w:rsidR="005A62BD" w:rsidRPr="00BC1BA7" w:rsidRDefault="005A62BD" w:rsidP="005A62BD">
      <w:pPr>
        <w:spacing w:before="0"/>
        <w:ind w:right="-329"/>
        <w:contextualSpacing/>
        <w:rPr>
          <w:rFonts w:cs="Arial"/>
          <w:sz w:val="24"/>
          <w:szCs w:val="24"/>
          <w:lang w:val="sr-Cyrl-CS"/>
        </w:rPr>
      </w:pPr>
      <w:r w:rsidRPr="00BC1BA7">
        <w:rPr>
          <w:rFonts w:cs="Arial"/>
          <w:sz w:val="24"/>
          <w:szCs w:val="24"/>
          <w:lang w:val="sr-Cyrl-RS"/>
        </w:rPr>
        <w:t xml:space="preserve">- </w:t>
      </w:r>
      <w:r w:rsidRPr="00BC1BA7">
        <w:rPr>
          <w:rFonts w:cs="Arial"/>
          <w:sz w:val="24"/>
          <w:szCs w:val="24"/>
          <w:lang w:val="sr-Latn-CS"/>
        </w:rPr>
        <w:t>праћење усаглашености уговорених и реализованих позиција и евентуалних одступања,</w:t>
      </w:r>
    </w:p>
    <w:p w14:paraId="3DEA9BD8" w14:textId="77777777" w:rsidR="005A62BD" w:rsidRPr="00BC1BA7" w:rsidRDefault="005A62BD" w:rsidP="005A62BD">
      <w:pPr>
        <w:spacing w:before="0"/>
        <w:ind w:right="-329"/>
        <w:contextualSpacing/>
        <w:rPr>
          <w:rFonts w:cs="Arial"/>
          <w:sz w:val="24"/>
          <w:szCs w:val="24"/>
        </w:rPr>
      </w:pPr>
      <w:r w:rsidRPr="00BC1BA7">
        <w:rPr>
          <w:rFonts w:cs="Arial"/>
          <w:sz w:val="24"/>
          <w:szCs w:val="24"/>
          <w:lang w:val="sr-Cyrl-RS"/>
        </w:rPr>
        <w:t xml:space="preserve">- </w:t>
      </w:r>
      <w:r w:rsidRPr="00BC1BA7">
        <w:rPr>
          <w:rFonts w:cs="Arial"/>
          <w:sz w:val="24"/>
          <w:szCs w:val="24"/>
        </w:rPr>
        <w:t xml:space="preserve">извршавају </w:t>
      </w:r>
      <w:r w:rsidRPr="00BC1BA7">
        <w:rPr>
          <w:rFonts w:cs="Arial"/>
          <w:sz w:val="24"/>
          <w:szCs w:val="24"/>
          <w:lang w:val="sr-Cyrl-RS"/>
        </w:rPr>
        <w:t>све остале</w:t>
      </w:r>
      <w:r w:rsidRPr="00BC1BA7">
        <w:rPr>
          <w:rFonts w:cs="Arial"/>
          <w:sz w:val="24"/>
          <w:szCs w:val="24"/>
        </w:rPr>
        <w:t xml:space="preserve"> дужности везане за </w:t>
      </w:r>
      <w:r w:rsidRPr="00BC1BA7">
        <w:rPr>
          <w:rFonts w:cs="Arial"/>
          <w:sz w:val="24"/>
          <w:szCs w:val="24"/>
          <w:lang w:val="sr-Cyrl-RS"/>
        </w:rPr>
        <w:t>праћење</w:t>
      </w:r>
      <w:r w:rsidRPr="00BC1BA7">
        <w:rPr>
          <w:rFonts w:cs="Arial"/>
          <w:sz w:val="24"/>
          <w:szCs w:val="24"/>
        </w:rPr>
        <w:t xml:space="preserve"> </w:t>
      </w:r>
      <w:r w:rsidRPr="00BC1BA7">
        <w:rPr>
          <w:rFonts w:cs="Arial"/>
          <w:sz w:val="24"/>
          <w:szCs w:val="24"/>
          <w:lang w:val="sr-Cyrl-RS"/>
        </w:rPr>
        <w:t xml:space="preserve">реализације </w:t>
      </w:r>
      <w:r w:rsidRPr="00BC1BA7">
        <w:rPr>
          <w:rFonts w:cs="Arial"/>
          <w:sz w:val="24"/>
          <w:szCs w:val="24"/>
        </w:rPr>
        <w:t>предмета овог Уговора</w:t>
      </w:r>
      <w:r w:rsidRPr="00BC1BA7">
        <w:rPr>
          <w:rFonts w:cs="Arial"/>
          <w:sz w:val="24"/>
          <w:szCs w:val="24"/>
          <w:lang w:val="sr-Cyrl-RS"/>
        </w:rPr>
        <w:t xml:space="preserve"> у обиму, врсти и квалитету.</w:t>
      </w:r>
    </w:p>
    <w:p w14:paraId="6C699265" w14:textId="77777777" w:rsidR="005A62BD" w:rsidRPr="00BC1BA7" w:rsidRDefault="005A62BD" w:rsidP="005A62BD">
      <w:pPr>
        <w:tabs>
          <w:tab w:val="left" w:pos="567"/>
        </w:tabs>
        <w:spacing w:before="0"/>
        <w:contextualSpacing/>
        <w:rPr>
          <w:rFonts w:cs="Arial"/>
          <w:i/>
          <w:color w:val="00B0F0"/>
          <w:sz w:val="24"/>
          <w:szCs w:val="24"/>
          <w:lang w:val="ru-RU"/>
        </w:rPr>
      </w:pPr>
    </w:p>
    <w:p w14:paraId="2922203C" w14:textId="77777777" w:rsidR="005A62BD" w:rsidRPr="00BC1BA7" w:rsidRDefault="005A62BD" w:rsidP="005A62BD">
      <w:pPr>
        <w:spacing w:before="0"/>
        <w:contextualSpacing/>
        <w:rPr>
          <w:rFonts w:cs="Arial"/>
          <w:b/>
          <w:sz w:val="24"/>
          <w:szCs w:val="24"/>
          <w:lang w:val="ru-RU"/>
        </w:rPr>
      </w:pPr>
      <w:r w:rsidRPr="00BC1BA7">
        <w:rPr>
          <w:rFonts w:cs="Arial"/>
          <w:b/>
          <w:sz w:val="24"/>
          <w:szCs w:val="24"/>
          <w:lang w:val="ru-RU"/>
        </w:rPr>
        <w:t>СРЕДСТВА ФИНАНСИЈСКОГ ОБЕЗБЕЂЕЊА</w:t>
      </w:r>
    </w:p>
    <w:p w14:paraId="1D3B54DF"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 xml:space="preserve">Члан </w:t>
      </w:r>
      <w:r w:rsidRPr="00BC1BA7">
        <w:rPr>
          <w:rFonts w:cs="Arial"/>
          <w:b/>
          <w:sz w:val="24"/>
          <w:szCs w:val="24"/>
          <w:lang w:val="sr-Cyrl-RS"/>
        </w:rPr>
        <w:t>9</w:t>
      </w:r>
      <w:r w:rsidRPr="00BC1BA7">
        <w:rPr>
          <w:rFonts w:cs="Arial"/>
          <w:b/>
          <w:sz w:val="24"/>
          <w:szCs w:val="24"/>
          <w:lang w:val="ru-RU"/>
        </w:rPr>
        <w:t xml:space="preserve">. </w:t>
      </w:r>
    </w:p>
    <w:p w14:paraId="0833B5E6" w14:textId="77777777" w:rsidR="005A62BD" w:rsidRPr="003E1FC6" w:rsidRDefault="005A62BD" w:rsidP="005A62BD">
      <w:pPr>
        <w:spacing w:before="0"/>
        <w:contextualSpacing/>
        <w:rPr>
          <w:rFonts w:cs="Arial"/>
          <w:b/>
          <w:sz w:val="24"/>
          <w:szCs w:val="24"/>
          <w:lang w:val="ru-RU"/>
        </w:rPr>
      </w:pPr>
      <w:r w:rsidRPr="003E1FC6">
        <w:rPr>
          <w:rFonts w:cs="Arial"/>
          <w:b/>
          <w:sz w:val="24"/>
          <w:szCs w:val="24"/>
          <w:lang w:val="ru-RU"/>
        </w:rPr>
        <w:t>Банкарска гаранција за добро извршење посла</w:t>
      </w:r>
    </w:p>
    <w:p w14:paraId="42D5E596" w14:textId="77777777" w:rsidR="005A62BD" w:rsidRDefault="005A62BD" w:rsidP="005A62BD">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w:t>
      </w:r>
      <w:r w:rsidRPr="00A41F3C">
        <w:rPr>
          <w:rFonts w:eastAsia="TimesNewRomanPSMT" w:cs="Arial"/>
          <w:bCs/>
          <w:sz w:val="24"/>
          <w:szCs w:val="24"/>
          <w:lang w:val="sr-Cyrl-RS"/>
        </w:rPr>
        <w:t xml:space="preserve">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их заступника уговорних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Купцу средство финансијског обезбеђења</w:t>
      </w:r>
      <w:r w:rsidRPr="00A41F3C">
        <w:rPr>
          <w:rFonts w:eastAsia="TimesNewRomanPSMT" w:cs="Arial"/>
          <w:bCs/>
          <w:sz w:val="24"/>
          <w:szCs w:val="24"/>
          <w:lang w:val="sr-Cyrl-RS"/>
        </w:rPr>
        <w:t xml:space="preserve"> за добро извршење посла.</w:t>
      </w:r>
    </w:p>
    <w:p w14:paraId="22D58BB4" w14:textId="77777777" w:rsidR="005A62BD" w:rsidRPr="00A41F3C" w:rsidRDefault="005A62BD" w:rsidP="005A62BD">
      <w:pPr>
        <w:tabs>
          <w:tab w:val="left" w:pos="284"/>
          <w:tab w:val="left" w:pos="330"/>
        </w:tabs>
        <w:spacing w:before="0"/>
        <w:ind w:right="98"/>
        <w:contextualSpacing/>
        <w:rPr>
          <w:rFonts w:eastAsia="TimesNewRomanPSMT" w:cs="Arial"/>
          <w:bCs/>
          <w:sz w:val="24"/>
          <w:szCs w:val="24"/>
          <w:lang w:val="sr-Latn-RS"/>
        </w:rPr>
      </w:pPr>
    </w:p>
    <w:p w14:paraId="755D348E" w14:textId="77777777" w:rsidR="005A62BD" w:rsidRDefault="005A62BD" w:rsidP="005A62BD">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 је дужан да Купцу</w:t>
      </w:r>
      <w:r w:rsidRPr="00A41F3C">
        <w:rPr>
          <w:rFonts w:eastAsia="TimesNewRomanPSMT" w:cs="Arial"/>
          <w:bCs/>
          <w:sz w:val="24"/>
          <w:szCs w:val="24"/>
          <w:lang w:val="sr-Cyrl-RS"/>
        </w:rPr>
        <w:t xml:space="preserve">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3E1FC6">
        <w:rPr>
          <w:rFonts w:eastAsia="TimesNewRomanPSMT" w:cs="Arial"/>
          <w:bCs/>
          <w:sz w:val="24"/>
          <w:szCs w:val="24"/>
          <w:lang w:val="sr-Cyrl-RS"/>
        </w:rPr>
        <w:t>10% вредности уговора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Pr>
          <w:rFonts w:eastAsia="TimesNewRomanPSMT" w:cs="Arial"/>
          <w:sz w:val="24"/>
          <w:szCs w:val="24"/>
          <w:lang w:val="sr-Cyrl-RS"/>
        </w:rPr>
        <w:t>важења уговора</w:t>
      </w:r>
      <w:r>
        <w:rPr>
          <w:rFonts w:eastAsia="TimesNewRomanPSMT" w:cs="Arial"/>
          <w:bCs/>
          <w:sz w:val="24"/>
          <w:szCs w:val="24"/>
          <w:lang w:val="sr-Cyrl-RS"/>
        </w:rPr>
        <w:t>.</w:t>
      </w:r>
    </w:p>
    <w:p w14:paraId="13B62652" w14:textId="77777777" w:rsidR="005A62BD" w:rsidRDefault="005A62BD" w:rsidP="005A62BD">
      <w:pPr>
        <w:tabs>
          <w:tab w:val="left" w:pos="284"/>
          <w:tab w:val="left" w:pos="330"/>
        </w:tabs>
        <w:spacing w:before="0"/>
        <w:ind w:right="98"/>
        <w:contextualSpacing/>
        <w:rPr>
          <w:rFonts w:eastAsia="TimesNewRomanPSMT" w:cs="Arial"/>
          <w:bCs/>
          <w:sz w:val="24"/>
          <w:szCs w:val="24"/>
          <w:lang w:val="sr-Cyrl-RS"/>
        </w:rPr>
      </w:pPr>
    </w:p>
    <w:p w14:paraId="4DE8DFA5" w14:textId="77777777" w:rsidR="005A62BD" w:rsidRPr="00A41F3C" w:rsidRDefault="005A62BD" w:rsidP="005A62BD">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D89E32" w14:textId="77777777" w:rsidR="005A62BD" w:rsidRDefault="005A62BD" w:rsidP="005A62BD">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Купац</w:t>
      </w:r>
      <w:r w:rsidRPr="00A41F3C">
        <w:rPr>
          <w:rFonts w:eastAsia="TimesNewRomanPSMT" w:cs="Arial"/>
          <w:bCs/>
          <w:sz w:val="24"/>
          <w:szCs w:val="24"/>
          <w:lang w:val="sr-Cyrl-RS"/>
        </w:rPr>
        <w:t xml:space="preserve"> ће уновчити дату банкарску гаранцију за добро извршење посла у случају да </w:t>
      </w:r>
      <w:r>
        <w:rPr>
          <w:rFonts w:eastAsia="TimesNewRomanPSMT" w:cs="Arial"/>
          <w:bCs/>
          <w:sz w:val="24"/>
          <w:szCs w:val="24"/>
          <w:lang w:val="sr-Cyrl-RS"/>
        </w:rPr>
        <w:t>Продавац</w:t>
      </w:r>
      <w:r w:rsidRPr="00A41F3C">
        <w:rPr>
          <w:rFonts w:eastAsia="TimesNewRomanPSMT" w:cs="Arial"/>
          <w:bCs/>
          <w:sz w:val="24"/>
          <w:szCs w:val="24"/>
          <w:lang w:val="sr-Cyrl-RS"/>
        </w:rPr>
        <w:t xml:space="preserve">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0639DB87" w14:textId="77777777" w:rsidR="005A62BD" w:rsidRPr="00A41F3C" w:rsidRDefault="005A62BD" w:rsidP="005A62BD">
      <w:pPr>
        <w:tabs>
          <w:tab w:val="left" w:pos="284"/>
          <w:tab w:val="left" w:pos="330"/>
        </w:tabs>
        <w:spacing w:before="0"/>
        <w:ind w:right="98"/>
        <w:contextualSpacing/>
        <w:rPr>
          <w:rFonts w:eastAsia="TimesNewRomanPSMT" w:cs="Arial"/>
          <w:bCs/>
          <w:strike/>
          <w:color w:val="FF0000"/>
          <w:sz w:val="24"/>
          <w:szCs w:val="24"/>
          <w:lang w:val="sr-Cyrl-RS"/>
        </w:rPr>
      </w:pPr>
    </w:p>
    <w:p w14:paraId="74A78B27" w14:textId="77777777" w:rsidR="005A62BD" w:rsidRPr="00A41F3C" w:rsidRDefault="005A62BD" w:rsidP="005A62BD">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A925173" w14:textId="77777777" w:rsidR="005A62BD" w:rsidRDefault="005A62BD" w:rsidP="005A62BD">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A4B9367" w14:textId="77777777" w:rsidR="005A62BD" w:rsidRPr="006E11BE" w:rsidRDefault="005A62BD" w:rsidP="005A62BD">
      <w:pPr>
        <w:spacing w:before="0"/>
        <w:ind w:right="98"/>
        <w:contextualSpacing/>
        <w:rPr>
          <w:rFonts w:eastAsia="TimesNewRomanPSMT" w:cs="Arial"/>
          <w:bCs/>
          <w:sz w:val="24"/>
          <w:szCs w:val="24"/>
          <w:lang w:val="ru-RU"/>
        </w:rPr>
      </w:pPr>
      <w:r>
        <w:rPr>
          <w:rFonts w:eastAsia="TimesNewRomanPSMT" w:cs="Arial"/>
          <w:bCs/>
          <w:sz w:val="24"/>
          <w:szCs w:val="24"/>
          <w:lang w:val="ru-RU"/>
        </w:rPr>
        <w:lastRenderedPageBreak/>
        <w:t>У случају да Продавац</w:t>
      </w:r>
      <w:r w:rsidRPr="006E11BE">
        <w:rPr>
          <w:rFonts w:eastAsia="TimesNewRomanPSMT" w:cs="Arial"/>
          <w:bCs/>
          <w:sz w:val="24"/>
          <w:szCs w:val="24"/>
          <w:lang w:val="ru-RU"/>
        </w:rPr>
        <w:t xml:space="preserve"> поднесе банкарску гаранцију стране банке, </w:t>
      </w:r>
      <w:r>
        <w:rPr>
          <w:rFonts w:eastAsia="TimesNewRomanPSMT" w:cs="Arial"/>
          <w:bCs/>
          <w:sz w:val="24"/>
          <w:szCs w:val="24"/>
          <w:lang w:val="ru-RU"/>
        </w:rPr>
        <w:t xml:space="preserve">Продавац </w:t>
      </w:r>
      <w:r w:rsidRPr="006E11BE">
        <w:rPr>
          <w:rFonts w:eastAsia="TimesNewRomanPSMT" w:cs="Arial"/>
          <w:bCs/>
          <w:sz w:val="24"/>
          <w:szCs w:val="24"/>
          <w:lang w:val="ru-RU"/>
        </w:rPr>
        <w:t>може поднети гаранцију стране банке само ако је тој банци додељен кредитни рејтинг.</w:t>
      </w:r>
    </w:p>
    <w:p w14:paraId="00629C1B" w14:textId="77777777" w:rsidR="005A62BD" w:rsidRPr="006E11BE" w:rsidRDefault="005A62BD" w:rsidP="005A62BD">
      <w:pPr>
        <w:spacing w:before="0"/>
        <w:ind w:right="98"/>
        <w:contextualSpacing/>
        <w:rPr>
          <w:rFonts w:eastAsia="TimesNewRomanPSMT" w:cs="Arial"/>
          <w:bCs/>
          <w:sz w:val="24"/>
          <w:szCs w:val="24"/>
          <w:lang w:val="ru-RU"/>
        </w:rPr>
      </w:pPr>
    </w:p>
    <w:p w14:paraId="620B686F" w14:textId="77777777" w:rsidR="005A62BD" w:rsidRPr="006E11BE" w:rsidRDefault="005A62BD" w:rsidP="005A62BD">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6AB2661B" w14:textId="77777777" w:rsidR="005A62BD" w:rsidRPr="006E11BE" w:rsidRDefault="005A62BD" w:rsidP="005A62BD">
      <w:pPr>
        <w:spacing w:before="0"/>
        <w:ind w:right="98"/>
        <w:contextualSpacing/>
        <w:rPr>
          <w:rFonts w:eastAsia="TimesNewRomanPSMT" w:cs="Arial"/>
          <w:bCs/>
          <w:sz w:val="24"/>
          <w:szCs w:val="24"/>
          <w:lang w:val="ru-RU"/>
        </w:rPr>
      </w:pPr>
    </w:p>
    <w:p w14:paraId="590404BB" w14:textId="77777777" w:rsidR="005A62BD" w:rsidRDefault="005A62BD" w:rsidP="005A62BD">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0A365B7E" w14:textId="77777777" w:rsidR="005A62BD" w:rsidRDefault="005A62BD" w:rsidP="005A62BD">
      <w:pPr>
        <w:spacing w:before="0"/>
        <w:ind w:right="98"/>
        <w:contextualSpacing/>
        <w:rPr>
          <w:rFonts w:eastAsia="TimesNewRomanPSMT" w:cs="Arial"/>
          <w:bCs/>
          <w:sz w:val="24"/>
          <w:szCs w:val="24"/>
          <w:lang w:val="ru-RU"/>
        </w:rPr>
      </w:pPr>
    </w:p>
    <w:p w14:paraId="6260B747" w14:textId="77777777" w:rsidR="005A62BD" w:rsidRDefault="005A62BD" w:rsidP="005A62BD">
      <w:pPr>
        <w:spacing w:before="0"/>
        <w:contextualSpacing/>
        <w:rPr>
          <w:rFonts w:eastAsia="TimesNewRomanPSMT" w:cs="Arial"/>
          <w:bCs/>
          <w:sz w:val="24"/>
          <w:szCs w:val="24"/>
          <w:lang w:val="ru-RU"/>
        </w:rPr>
      </w:pPr>
      <w:r w:rsidRPr="00C64753">
        <w:rPr>
          <w:rFonts w:eastAsia="TimesNewRomanPSMT" w:cs="Arial"/>
          <w:bCs/>
          <w:sz w:val="24"/>
          <w:szCs w:val="24"/>
          <w:lang w:val="ru-RU"/>
        </w:rPr>
        <w:t>Средства финансијског обезбеђења треба да буду у валути у којој је Понуда</w:t>
      </w:r>
      <w:r>
        <w:rPr>
          <w:rFonts w:eastAsia="TimesNewRomanPSMT" w:cs="Arial"/>
          <w:bCs/>
          <w:sz w:val="24"/>
          <w:szCs w:val="24"/>
          <w:lang w:val="ru-RU"/>
        </w:rPr>
        <w:t>.</w:t>
      </w:r>
    </w:p>
    <w:p w14:paraId="33641C13" w14:textId="77777777" w:rsidR="005A62BD" w:rsidRPr="00BC1BA7" w:rsidRDefault="005A62BD" w:rsidP="005A62BD">
      <w:pPr>
        <w:spacing w:before="0"/>
        <w:contextualSpacing/>
        <w:rPr>
          <w:rFonts w:cs="Arial"/>
          <w:b/>
          <w:sz w:val="24"/>
          <w:szCs w:val="24"/>
          <w:lang w:val="ru-RU"/>
        </w:rPr>
      </w:pPr>
    </w:p>
    <w:p w14:paraId="2295D35B"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10.</w:t>
      </w:r>
    </w:p>
    <w:p w14:paraId="68DA045A" w14:textId="77777777" w:rsidR="005A62BD" w:rsidRPr="00BC1BA7" w:rsidRDefault="005A62BD" w:rsidP="005A62BD">
      <w:pPr>
        <w:tabs>
          <w:tab w:val="left" w:pos="567"/>
          <w:tab w:val="left" w:pos="851"/>
        </w:tabs>
        <w:spacing w:before="0"/>
        <w:contextualSpacing/>
        <w:outlineLvl w:val="2"/>
        <w:rPr>
          <w:rFonts w:cs="Arial"/>
          <w:color w:val="000000" w:themeColor="text1"/>
          <w:sz w:val="24"/>
          <w:szCs w:val="24"/>
          <w:lang w:val="ru-RU"/>
        </w:rPr>
      </w:pPr>
      <w:r w:rsidRPr="00BC1BA7">
        <w:rPr>
          <w:rFonts w:eastAsia="TimesNewRomanPSMT" w:cs="Arial"/>
          <w:b/>
          <w:bCs/>
          <w:iCs/>
          <w:color w:val="000000" w:themeColor="text1"/>
          <w:sz w:val="24"/>
          <w:szCs w:val="24"/>
          <w:lang w:val="ru-RU"/>
        </w:rPr>
        <w:t xml:space="preserve">Меница као гаранција за  отклањање недостатака у гарантном року за испоручена добра  </w:t>
      </w:r>
    </w:p>
    <w:p w14:paraId="0EE5D6AD" w14:textId="77777777" w:rsidR="005A62BD" w:rsidRPr="00BC1BA7" w:rsidRDefault="005A62BD" w:rsidP="005A62BD">
      <w:pPr>
        <w:tabs>
          <w:tab w:val="left" w:pos="567"/>
          <w:tab w:val="left" w:pos="851"/>
        </w:tabs>
        <w:spacing w:before="0"/>
        <w:contextualSpacing/>
        <w:outlineLvl w:val="2"/>
        <w:rPr>
          <w:rFonts w:cs="Arial"/>
          <w:color w:val="000000" w:themeColor="text1"/>
          <w:sz w:val="24"/>
          <w:szCs w:val="24"/>
          <w:lang w:val="ru-RU"/>
        </w:rPr>
      </w:pPr>
      <w:r w:rsidRPr="00BC1BA7">
        <w:rPr>
          <w:rFonts w:cs="Arial"/>
          <w:color w:val="000000" w:themeColor="text1"/>
          <w:sz w:val="24"/>
          <w:szCs w:val="24"/>
          <w:lang w:val="ru-RU"/>
        </w:rPr>
        <w:t xml:space="preserve">Продавац је обавезан да Купцу </w:t>
      </w:r>
      <w:r w:rsidRPr="00BC1BA7">
        <w:rPr>
          <w:rFonts w:cs="Arial"/>
          <w:color w:val="000000" w:themeColor="text1"/>
          <w:sz w:val="24"/>
          <w:szCs w:val="24"/>
          <w:lang w:val="sr-Cyrl-RS"/>
        </w:rPr>
        <w:t xml:space="preserve">у тренутку потписивања Записника о квантитативном и квалитативном пријему добара </w:t>
      </w:r>
      <w:r w:rsidRPr="00BC1BA7">
        <w:rPr>
          <w:rFonts w:cs="Arial"/>
          <w:color w:val="000000" w:themeColor="text1"/>
          <w:sz w:val="24"/>
          <w:szCs w:val="24"/>
          <w:lang w:val="ru-RU"/>
        </w:rPr>
        <w:t>достави:</w:t>
      </w:r>
    </w:p>
    <w:p w14:paraId="2269667E" w14:textId="77777777" w:rsidR="005A62BD" w:rsidRPr="00BC1BA7" w:rsidRDefault="005A62BD" w:rsidP="005A62BD">
      <w:pPr>
        <w:spacing w:before="0"/>
        <w:contextualSpacing/>
        <w:rPr>
          <w:rFonts w:cs="Arial"/>
          <w:color w:val="000000" w:themeColor="text1"/>
          <w:sz w:val="24"/>
          <w:szCs w:val="24"/>
          <w:lang w:val="ru-RU"/>
        </w:rPr>
      </w:pPr>
      <w:r w:rsidRPr="00BC1BA7">
        <w:rPr>
          <w:rFonts w:cs="Arial"/>
          <w:color w:val="000000" w:themeColor="text1"/>
          <w:sz w:val="24"/>
          <w:szCs w:val="24"/>
          <w:lang w:val="ru-RU"/>
        </w:rPr>
        <w:t xml:space="preserve">- бланко сопствену меницу за </w:t>
      </w:r>
      <w:r w:rsidRPr="00BC1BA7">
        <w:rPr>
          <w:rFonts w:cs="Arial"/>
          <w:color w:val="000000" w:themeColor="text1"/>
          <w:sz w:val="24"/>
          <w:szCs w:val="24"/>
          <w:lang w:val="sr-Cyrl-RS"/>
        </w:rPr>
        <w:t>отклањање недостатака у гарантном року</w:t>
      </w:r>
      <w:r w:rsidRPr="00BC1BA7">
        <w:rPr>
          <w:rFonts w:cs="Arial"/>
          <w:color w:val="000000" w:themeColor="text1"/>
          <w:sz w:val="24"/>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08DB9BA" w14:textId="77777777" w:rsidR="005A62BD" w:rsidRPr="00BC1BA7" w:rsidRDefault="005A62BD" w:rsidP="005A62BD">
      <w:pPr>
        <w:spacing w:before="0"/>
        <w:contextualSpacing/>
        <w:rPr>
          <w:rFonts w:cs="Arial"/>
          <w:color w:val="000000" w:themeColor="text1"/>
          <w:sz w:val="24"/>
          <w:szCs w:val="24"/>
          <w:lang w:val="ru-RU"/>
        </w:rPr>
      </w:pPr>
      <w:r w:rsidRPr="00BC1BA7">
        <w:rPr>
          <w:rFonts w:cs="Arial"/>
          <w:color w:val="000000" w:themeColor="text1"/>
          <w:sz w:val="24"/>
          <w:szCs w:val="24"/>
          <w:lang w:val="ru-RU"/>
        </w:rPr>
        <w:t>- Менично писмо – овлашћење којим Продавац овлашћује Купца да може наплатити меницу  на износ од 5% од вредности Уговора (без ПДВ) са роком важења минимално</w:t>
      </w:r>
      <w:r w:rsidRPr="00BC1BA7">
        <w:rPr>
          <w:rFonts w:cs="Arial"/>
          <w:color w:val="000000" w:themeColor="text1"/>
          <w:sz w:val="24"/>
          <w:szCs w:val="24"/>
          <w:lang w:val="sr-Cyrl-RS"/>
        </w:rPr>
        <w:t xml:space="preserve"> 30</w:t>
      </w:r>
      <w:r w:rsidRPr="00BC1BA7">
        <w:rPr>
          <w:rFonts w:cs="Arial"/>
          <w:color w:val="000000" w:themeColor="text1"/>
          <w:sz w:val="24"/>
          <w:szCs w:val="24"/>
          <w:lang w:val="ru-RU"/>
        </w:rPr>
        <w:t xml:space="preserve"> </w:t>
      </w:r>
      <w:r w:rsidRPr="00BC1BA7">
        <w:rPr>
          <w:rFonts w:cs="Arial"/>
          <w:sz w:val="24"/>
          <w:szCs w:val="24"/>
          <w:lang w:val="sr-Cyrl-RS" w:eastAsia="sr-Latn-RS"/>
        </w:rPr>
        <w:t xml:space="preserve">(словима: тридесет) </w:t>
      </w:r>
      <w:r w:rsidRPr="00BC1BA7">
        <w:rPr>
          <w:rFonts w:cs="Arial"/>
          <w:color w:val="000000" w:themeColor="text1"/>
          <w:sz w:val="24"/>
          <w:szCs w:val="24"/>
          <w:lang w:val="ru-RU"/>
        </w:rPr>
        <w:t>дана дужим од гарантног рока, с тим да евентуални продужетак гарантног рока има за последицу и продужење рока важења менице и меничног овлашћења;</w:t>
      </w:r>
    </w:p>
    <w:p w14:paraId="181AF920" w14:textId="77777777" w:rsidR="005A62BD" w:rsidRPr="00BC1BA7" w:rsidRDefault="005A62BD" w:rsidP="005A62BD">
      <w:pPr>
        <w:spacing w:before="0"/>
        <w:contextualSpacing/>
        <w:rPr>
          <w:rFonts w:cs="Arial"/>
          <w:color w:val="000000" w:themeColor="text1"/>
          <w:sz w:val="24"/>
          <w:szCs w:val="24"/>
          <w:lang w:val="ru-RU"/>
        </w:rPr>
      </w:pPr>
      <w:r w:rsidRPr="00BC1BA7">
        <w:rPr>
          <w:rFonts w:cs="Arial"/>
          <w:color w:val="000000" w:themeColor="text1"/>
          <w:sz w:val="24"/>
          <w:szCs w:val="24"/>
          <w:lang w:val="ru-RU"/>
        </w:rPr>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DD41152" w14:textId="77777777" w:rsidR="005A62BD" w:rsidRPr="00BC1BA7" w:rsidRDefault="005A62BD" w:rsidP="005A62BD">
      <w:pPr>
        <w:spacing w:before="0"/>
        <w:contextualSpacing/>
        <w:rPr>
          <w:rFonts w:eastAsia="TimesNewRomanPSMT" w:cs="Arial"/>
          <w:sz w:val="24"/>
          <w:szCs w:val="24"/>
        </w:rPr>
      </w:pPr>
      <w:r w:rsidRPr="00BC1BA7">
        <w:rPr>
          <w:rFonts w:cs="Arial"/>
          <w:color w:val="000000" w:themeColor="text1"/>
          <w:sz w:val="24"/>
          <w:szCs w:val="24"/>
          <w:lang w:val="sr-Cyrl-RS"/>
        </w:rPr>
        <w:t xml:space="preserve">- </w:t>
      </w:r>
      <w:r w:rsidRPr="00BC1BA7">
        <w:rPr>
          <w:rFonts w:eastAsia="TimesNewRomanPSMT" w:cs="Arial"/>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2BA968AE" w14:textId="51B26909" w:rsidR="005A62BD" w:rsidRDefault="005A62BD" w:rsidP="005A62BD">
      <w:pPr>
        <w:spacing w:before="0"/>
        <w:contextualSpacing/>
        <w:rPr>
          <w:rFonts w:eastAsia="TimesNewRomanPSMT" w:cs="Arial"/>
          <w:sz w:val="24"/>
          <w:szCs w:val="24"/>
          <w:lang w:val="sr-Cyrl-RS"/>
        </w:rPr>
      </w:pPr>
      <w:r w:rsidRPr="00BC1BA7">
        <w:rPr>
          <w:rFonts w:eastAsia="TimesNewRomanPSMT" w:cs="Arial"/>
          <w:sz w:val="24"/>
          <w:szCs w:val="24"/>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и 76/2016</w:t>
      </w:r>
      <w:r w:rsidR="00175E2C" w:rsidRPr="00175E2C">
        <w:rPr>
          <w:rFonts w:cs="Arial"/>
          <w:sz w:val="24"/>
          <w:szCs w:val="24"/>
          <w:lang w:val="ru-RU"/>
        </w:rPr>
        <w:t xml:space="preserve"> </w:t>
      </w:r>
      <w:r w:rsidR="00175E2C" w:rsidRPr="00D20CB5">
        <w:rPr>
          <w:rFonts w:cs="Arial"/>
          <w:sz w:val="24"/>
          <w:szCs w:val="24"/>
          <w:lang w:val="ru-RU"/>
        </w:rPr>
        <w:t>и 82/17</w:t>
      </w:r>
      <w:r w:rsidRPr="00BC1BA7">
        <w:rPr>
          <w:rFonts w:eastAsia="TimesNewRomanPSMT" w:cs="Arial"/>
          <w:sz w:val="24"/>
          <w:szCs w:val="24"/>
          <w:lang w:val="sr-Cyrl-RS"/>
        </w:rPr>
        <w:t>).</w:t>
      </w:r>
    </w:p>
    <w:p w14:paraId="44745842" w14:textId="77777777" w:rsidR="00175E2C" w:rsidRPr="004101CE" w:rsidRDefault="00175E2C" w:rsidP="005A62BD">
      <w:pPr>
        <w:spacing w:before="0"/>
        <w:contextualSpacing/>
        <w:rPr>
          <w:rFonts w:eastAsia="TimesNewRomanPSMT" w:cs="Arial"/>
          <w:sz w:val="24"/>
          <w:szCs w:val="24"/>
          <w:lang w:val="sr-Cyrl-RS"/>
        </w:rPr>
      </w:pPr>
    </w:p>
    <w:p w14:paraId="1D21B8A6" w14:textId="010616AD" w:rsidR="005A62BD" w:rsidRDefault="005A62BD" w:rsidP="005A62BD">
      <w:pPr>
        <w:spacing w:before="0"/>
        <w:contextualSpacing/>
        <w:rPr>
          <w:rFonts w:cs="Arial"/>
          <w:color w:val="000000" w:themeColor="text1"/>
          <w:sz w:val="24"/>
          <w:szCs w:val="24"/>
          <w:lang w:val="ru-RU"/>
        </w:rPr>
      </w:pPr>
      <w:r w:rsidRPr="00BC1BA7">
        <w:rPr>
          <w:rFonts w:cs="Arial"/>
          <w:color w:val="000000" w:themeColor="text1"/>
          <w:sz w:val="24"/>
          <w:szCs w:val="24"/>
          <w:lang w:val="ru-RU"/>
        </w:rPr>
        <w:t xml:space="preserve">Меница може бити наплаћена у случају да Продавац </w:t>
      </w:r>
      <w:r w:rsidRPr="00BC1BA7">
        <w:rPr>
          <w:rFonts w:cs="Arial"/>
          <w:color w:val="000000" w:themeColor="text1"/>
          <w:sz w:val="24"/>
          <w:szCs w:val="24"/>
          <w:lang w:val="sr-Cyrl-RS"/>
        </w:rPr>
        <w:t>не отклони недостатке у гарантном року</w:t>
      </w:r>
      <w:r w:rsidRPr="00BC1BA7">
        <w:rPr>
          <w:rFonts w:cs="Arial"/>
          <w:color w:val="000000" w:themeColor="text1"/>
          <w:sz w:val="24"/>
          <w:szCs w:val="24"/>
          <w:lang w:val="ru-RU"/>
        </w:rPr>
        <w:t xml:space="preserve">. </w:t>
      </w:r>
    </w:p>
    <w:p w14:paraId="61A0AA76" w14:textId="77777777" w:rsidR="00175E2C" w:rsidRPr="00BC1BA7" w:rsidRDefault="00175E2C" w:rsidP="005A62BD">
      <w:pPr>
        <w:spacing w:before="0"/>
        <w:contextualSpacing/>
        <w:rPr>
          <w:rFonts w:cs="Arial"/>
          <w:color w:val="000000" w:themeColor="text1"/>
          <w:sz w:val="24"/>
          <w:szCs w:val="24"/>
          <w:lang w:val="ru-RU"/>
        </w:rPr>
      </w:pPr>
    </w:p>
    <w:p w14:paraId="31B57F30" w14:textId="6AD5043F" w:rsidR="005A62BD" w:rsidRDefault="005A62BD" w:rsidP="005A62BD">
      <w:pPr>
        <w:spacing w:before="0"/>
        <w:contextualSpacing/>
        <w:rPr>
          <w:color w:val="000000" w:themeColor="text1"/>
          <w:sz w:val="24"/>
          <w:szCs w:val="24"/>
          <w:lang w:val="sr-Cyrl-RS"/>
        </w:rPr>
      </w:pPr>
      <w:r w:rsidRPr="00BC1BA7">
        <w:rPr>
          <w:color w:val="000000" w:themeColor="text1"/>
          <w:sz w:val="24"/>
          <w:szCs w:val="24"/>
          <w:lang w:val="sr-Cyrl-RS"/>
        </w:rPr>
        <w:t xml:space="preserve">Уколико се средство финансијског обезбеђења не достави у уговореном року, </w:t>
      </w:r>
      <w:r w:rsidRPr="00BC1BA7">
        <w:rPr>
          <w:color w:val="000000" w:themeColor="text1"/>
          <w:sz w:val="24"/>
          <w:szCs w:val="24"/>
          <w:lang w:val="ru-RU" w:eastAsia="sr-Latn-RS"/>
        </w:rPr>
        <w:t>Купац</w:t>
      </w:r>
      <w:r w:rsidRPr="00BC1BA7">
        <w:rPr>
          <w:color w:val="000000" w:themeColor="text1"/>
          <w:sz w:val="24"/>
          <w:szCs w:val="24"/>
          <w:lang w:val="sr-Cyrl-RS" w:eastAsia="sr-Latn-RS"/>
        </w:rPr>
        <w:t xml:space="preserve"> има право </w:t>
      </w:r>
      <w:r w:rsidRPr="00BC1BA7">
        <w:rPr>
          <w:color w:val="000000" w:themeColor="text1"/>
          <w:sz w:val="24"/>
          <w:szCs w:val="24"/>
          <w:lang w:val="sr-Cyrl-RS"/>
        </w:rPr>
        <w:t>да наплати средство финанасијског обезбеђења за добро извршење посла.</w:t>
      </w:r>
    </w:p>
    <w:p w14:paraId="0910E205" w14:textId="406DAA61" w:rsidR="00175E2C" w:rsidRDefault="00175E2C" w:rsidP="005A62BD">
      <w:pPr>
        <w:spacing w:before="0"/>
        <w:contextualSpacing/>
        <w:rPr>
          <w:color w:val="000000" w:themeColor="text1"/>
          <w:sz w:val="24"/>
          <w:szCs w:val="24"/>
          <w:lang w:val="sr-Cyrl-RS"/>
        </w:rPr>
      </w:pPr>
    </w:p>
    <w:p w14:paraId="4A2E259A" w14:textId="77777777" w:rsidR="00175E2C" w:rsidRPr="00BC1BA7" w:rsidRDefault="00175E2C" w:rsidP="005A62BD">
      <w:pPr>
        <w:spacing w:before="0"/>
        <w:contextualSpacing/>
        <w:rPr>
          <w:rFonts w:cs="Arial"/>
          <w:color w:val="000000" w:themeColor="text1"/>
          <w:sz w:val="24"/>
          <w:szCs w:val="24"/>
          <w:lang w:val="ru-RU"/>
        </w:rPr>
      </w:pPr>
    </w:p>
    <w:p w14:paraId="1ADD27D6" w14:textId="77777777" w:rsidR="005A62BD" w:rsidRPr="003E1FC6" w:rsidRDefault="005A62BD" w:rsidP="005A62BD">
      <w:pPr>
        <w:spacing w:before="0"/>
        <w:ind w:right="98"/>
        <w:contextualSpacing/>
        <w:rPr>
          <w:rFonts w:eastAsia="Arial Unicode MS" w:cs="Arial"/>
          <w:sz w:val="24"/>
          <w:szCs w:val="24"/>
          <w:lang w:val="sr-Cyrl-RS"/>
        </w:rPr>
      </w:pPr>
    </w:p>
    <w:p w14:paraId="314DF697" w14:textId="77777777" w:rsidR="005A62BD" w:rsidRPr="003E1FC6" w:rsidRDefault="005A62BD" w:rsidP="005A62BD">
      <w:pPr>
        <w:spacing w:before="0"/>
        <w:rPr>
          <w:rFonts w:cs="Arial"/>
          <w:b/>
          <w:sz w:val="24"/>
          <w:szCs w:val="24"/>
          <w:lang w:val="sr-Cyrl-RS"/>
        </w:rPr>
      </w:pPr>
      <w:r w:rsidRPr="003E1FC6">
        <w:rPr>
          <w:rFonts w:cs="Arial"/>
          <w:b/>
          <w:sz w:val="24"/>
          <w:szCs w:val="24"/>
          <w:lang w:val="sr-Cyrl-RS"/>
        </w:rPr>
        <w:lastRenderedPageBreak/>
        <w:t>БЕЗБЕДНОСТ И ЗДРАВЉЕ НА РАДУ</w:t>
      </w:r>
    </w:p>
    <w:p w14:paraId="16F9BB07" w14:textId="77777777" w:rsidR="005A62BD" w:rsidRPr="003E1FC6" w:rsidRDefault="005A62BD" w:rsidP="005A62BD">
      <w:pPr>
        <w:spacing w:before="0"/>
        <w:rPr>
          <w:rFonts w:cs="Arial"/>
          <w:b/>
          <w:sz w:val="24"/>
          <w:szCs w:val="24"/>
          <w:lang w:val="sr-Cyrl-RS"/>
        </w:rPr>
      </w:pPr>
    </w:p>
    <w:p w14:paraId="0588A98E" w14:textId="77777777" w:rsidR="005A62BD" w:rsidRPr="003E1FC6" w:rsidRDefault="005A62BD" w:rsidP="005A62BD">
      <w:pPr>
        <w:spacing w:before="0"/>
        <w:jc w:val="center"/>
        <w:rPr>
          <w:rFonts w:cs="Arial"/>
          <w:b/>
          <w:sz w:val="24"/>
          <w:szCs w:val="24"/>
          <w:lang w:val="sr-Cyrl-RS"/>
        </w:rPr>
      </w:pPr>
      <w:r w:rsidRPr="003E1FC6">
        <w:rPr>
          <w:rFonts w:cs="Arial"/>
          <w:b/>
          <w:sz w:val="24"/>
          <w:szCs w:val="24"/>
          <w:lang w:val="sr-Cyrl-RS"/>
        </w:rPr>
        <w:t>Члан 1</w:t>
      </w:r>
      <w:r>
        <w:rPr>
          <w:rFonts w:cs="Arial"/>
          <w:b/>
          <w:sz w:val="24"/>
          <w:szCs w:val="24"/>
          <w:lang w:val="sr-Cyrl-RS"/>
        </w:rPr>
        <w:t>1</w:t>
      </w:r>
      <w:r w:rsidRPr="003E1FC6">
        <w:rPr>
          <w:rFonts w:cs="Arial"/>
          <w:b/>
          <w:sz w:val="24"/>
          <w:szCs w:val="24"/>
          <w:lang w:val="sr-Cyrl-RS"/>
        </w:rPr>
        <w:t>.</w:t>
      </w:r>
    </w:p>
    <w:p w14:paraId="66DD4DED" w14:textId="77777777" w:rsidR="005A62BD" w:rsidRPr="003E1FC6" w:rsidRDefault="005A62BD" w:rsidP="005A62BD">
      <w:pPr>
        <w:spacing w:before="0"/>
        <w:rPr>
          <w:rFonts w:cs="Arial"/>
          <w:sz w:val="24"/>
          <w:szCs w:val="24"/>
          <w:lang w:val="sr-Cyrl-RS"/>
        </w:rPr>
      </w:pPr>
      <w:r w:rsidRPr="003E1FC6">
        <w:rPr>
          <w:rFonts w:cs="Arial"/>
          <w:sz w:val="24"/>
          <w:szCs w:val="24"/>
          <w:lang w:val="sr-Cyrl-RS"/>
        </w:rPr>
        <w:t>Продавац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области безбедности и здравља на раду у складу са прописима Републике Србије.</w:t>
      </w:r>
    </w:p>
    <w:p w14:paraId="530376C8" w14:textId="77777777" w:rsidR="005A62BD" w:rsidRPr="003E1FC6" w:rsidRDefault="005A62BD" w:rsidP="005A62BD">
      <w:pPr>
        <w:spacing w:before="0"/>
        <w:rPr>
          <w:rFonts w:cs="Arial"/>
          <w:sz w:val="24"/>
          <w:szCs w:val="24"/>
          <w:lang w:val="sr-Cyrl-RS"/>
        </w:rPr>
      </w:pPr>
    </w:p>
    <w:p w14:paraId="46F0AFE5" w14:textId="77777777" w:rsidR="005A62BD" w:rsidRPr="003E1FC6" w:rsidRDefault="005A62BD" w:rsidP="005A62BD">
      <w:pPr>
        <w:spacing w:before="0"/>
        <w:rPr>
          <w:rFonts w:cs="Arial"/>
          <w:sz w:val="24"/>
          <w:szCs w:val="24"/>
          <w:lang w:val="sr-Cyrl-RS"/>
        </w:rPr>
      </w:pPr>
      <w:r w:rsidRPr="003E1FC6">
        <w:rPr>
          <w:rFonts w:cs="Arial"/>
          <w:sz w:val="24"/>
          <w:szCs w:val="24"/>
          <w:lang w:val="sr-Cyrl-RS"/>
        </w:rPr>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као и друга лица која Продавац ангажује приликом испоруке добара и пружања услуга. </w:t>
      </w:r>
    </w:p>
    <w:p w14:paraId="1A98CAD9" w14:textId="77777777" w:rsidR="005A62BD" w:rsidRPr="003E1FC6" w:rsidRDefault="005A62BD" w:rsidP="005A62BD">
      <w:pPr>
        <w:spacing w:before="0"/>
        <w:rPr>
          <w:rFonts w:cs="Arial"/>
          <w:sz w:val="24"/>
          <w:szCs w:val="24"/>
          <w:lang w:val="sr-Cyrl-RS"/>
        </w:rPr>
      </w:pPr>
    </w:p>
    <w:p w14:paraId="150E6476" w14:textId="785C1A05" w:rsidR="005A62BD" w:rsidRPr="003E1FC6" w:rsidRDefault="005A62BD" w:rsidP="005A62BD">
      <w:pPr>
        <w:spacing w:before="0"/>
        <w:rPr>
          <w:rFonts w:cs="Arial"/>
          <w:sz w:val="24"/>
          <w:szCs w:val="24"/>
          <w:lang w:val="sr-Cyrl-RS"/>
        </w:rPr>
      </w:pPr>
      <w:r w:rsidRPr="003E1FC6">
        <w:rPr>
          <w:rFonts w:cs="Arial"/>
          <w:sz w:val="24"/>
          <w:szCs w:val="24"/>
          <w:lang w:val="sr-Cyrl-RS"/>
        </w:rPr>
        <w:t>У случају било каквог кршења обавезе наведене у ставу 1. и 2. овог члана Купац може раскинути овај Уговор.</w:t>
      </w:r>
    </w:p>
    <w:p w14:paraId="6430C46D" w14:textId="77777777" w:rsidR="005A62BD" w:rsidRPr="003E1FC6" w:rsidRDefault="005A62BD" w:rsidP="005A62BD">
      <w:pPr>
        <w:spacing w:before="0"/>
        <w:jc w:val="center"/>
        <w:rPr>
          <w:rFonts w:cs="Arial"/>
          <w:b/>
          <w:sz w:val="24"/>
          <w:szCs w:val="24"/>
          <w:lang w:val="sr-Cyrl-RS"/>
        </w:rPr>
      </w:pPr>
      <w:r w:rsidRPr="003E1FC6">
        <w:rPr>
          <w:rFonts w:cs="Arial"/>
          <w:b/>
          <w:sz w:val="24"/>
          <w:szCs w:val="24"/>
          <w:lang w:val="sr-Cyrl-RS"/>
        </w:rPr>
        <w:t>Члан 1</w:t>
      </w:r>
      <w:r>
        <w:rPr>
          <w:rFonts w:cs="Arial"/>
          <w:b/>
          <w:sz w:val="24"/>
          <w:szCs w:val="24"/>
          <w:lang w:val="sr-Cyrl-RS"/>
        </w:rPr>
        <w:t>2</w:t>
      </w:r>
      <w:r w:rsidRPr="003E1FC6">
        <w:rPr>
          <w:rFonts w:cs="Arial"/>
          <w:b/>
          <w:sz w:val="24"/>
          <w:szCs w:val="24"/>
          <w:lang w:val="sr-Cyrl-RS"/>
        </w:rPr>
        <w:t>.</w:t>
      </w:r>
    </w:p>
    <w:p w14:paraId="3610736A" w14:textId="14D1346D" w:rsidR="005A62BD" w:rsidRPr="003E1FC6" w:rsidRDefault="005A62BD" w:rsidP="005A62BD">
      <w:pPr>
        <w:spacing w:before="0"/>
        <w:rPr>
          <w:rFonts w:cs="Arial"/>
          <w:sz w:val="24"/>
          <w:szCs w:val="24"/>
          <w:lang w:val="sr-Cyrl-RS"/>
        </w:rPr>
      </w:pPr>
      <w:r w:rsidRPr="003E1FC6">
        <w:rPr>
          <w:rFonts w:cs="Arial"/>
          <w:sz w:val="24"/>
          <w:szCs w:val="24"/>
          <w:lang w:val="sr-Cyrl-RS"/>
        </w:rPr>
        <w:t>Права и обавезе Страна у вези са безбедношћу и здрављем на раду дефинисане су у Прaвилнику  о безбедности и здрављу на раду који као Прилог 5, који чини саставни део овог Уговора.</w:t>
      </w:r>
    </w:p>
    <w:p w14:paraId="30287171" w14:textId="77777777" w:rsidR="005A62BD" w:rsidRPr="003E1FC6" w:rsidRDefault="005A62BD" w:rsidP="005A62BD">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13</w:t>
      </w:r>
      <w:r w:rsidRPr="003E1FC6">
        <w:rPr>
          <w:rFonts w:cs="Arial"/>
          <w:b/>
          <w:sz w:val="24"/>
          <w:szCs w:val="24"/>
          <w:lang w:val="sr-Cyrl-RS"/>
        </w:rPr>
        <w:t>.</w:t>
      </w:r>
    </w:p>
    <w:p w14:paraId="1A94BDEA" w14:textId="77777777" w:rsidR="005A62BD" w:rsidRPr="003E1FC6" w:rsidRDefault="005A62BD" w:rsidP="005A62BD">
      <w:pPr>
        <w:spacing w:before="0"/>
        <w:rPr>
          <w:rFonts w:cs="Arial"/>
          <w:sz w:val="24"/>
          <w:szCs w:val="24"/>
          <w:lang w:val="sr-Cyrl-RS"/>
        </w:rPr>
      </w:pPr>
      <w:r w:rsidRPr="003E1FC6">
        <w:rPr>
          <w:rFonts w:cs="Arial"/>
          <w:sz w:val="24"/>
          <w:szCs w:val="24"/>
          <w:lang w:val="sr-Cyrl-RS"/>
        </w:rPr>
        <w:t>Продавац је дужан да колективно осигура своје запослене у случају повреде на раду, професионалних обољења и обољења у вези са радом.</w:t>
      </w:r>
    </w:p>
    <w:p w14:paraId="574686E2" w14:textId="77777777" w:rsidR="005A62BD" w:rsidRPr="003E1FC6" w:rsidRDefault="005A62BD" w:rsidP="005A62BD">
      <w:pPr>
        <w:spacing w:before="0"/>
        <w:rPr>
          <w:rFonts w:cs="Arial"/>
          <w:sz w:val="24"/>
          <w:szCs w:val="24"/>
          <w:lang w:val="sr-Cyrl-RS"/>
        </w:rPr>
      </w:pPr>
    </w:p>
    <w:p w14:paraId="47B173E1" w14:textId="77777777" w:rsidR="005A62BD" w:rsidRPr="003E1FC6" w:rsidRDefault="005A62BD" w:rsidP="005A62BD">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14</w:t>
      </w:r>
      <w:r w:rsidRPr="003E1FC6">
        <w:rPr>
          <w:rFonts w:cs="Arial"/>
          <w:b/>
          <w:sz w:val="24"/>
          <w:szCs w:val="24"/>
          <w:lang w:val="sr-Cyrl-RS"/>
        </w:rPr>
        <w:t>.</w:t>
      </w:r>
    </w:p>
    <w:p w14:paraId="7DB7482A" w14:textId="77777777" w:rsidR="005A62BD" w:rsidRPr="003E1FC6" w:rsidRDefault="005A62BD" w:rsidP="005A62BD">
      <w:pPr>
        <w:spacing w:before="0"/>
        <w:rPr>
          <w:rFonts w:cs="Arial"/>
          <w:sz w:val="24"/>
          <w:szCs w:val="24"/>
          <w:lang w:val="sr-Cyrl-RS"/>
        </w:rPr>
      </w:pPr>
      <w:r w:rsidRPr="003E1FC6">
        <w:rPr>
          <w:rFonts w:cs="Arial"/>
          <w:sz w:val="24"/>
          <w:szCs w:val="24"/>
          <w:lang w:val="sr-Cyrl-RS"/>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Продавац, ради обављања послова који су предмет овог Уговора.</w:t>
      </w:r>
    </w:p>
    <w:p w14:paraId="7B5873C2" w14:textId="77777777" w:rsidR="005A62BD" w:rsidRPr="003E1FC6" w:rsidRDefault="005A62BD" w:rsidP="005A62BD">
      <w:pPr>
        <w:spacing w:before="0"/>
        <w:rPr>
          <w:rFonts w:cs="Arial"/>
          <w:sz w:val="24"/>
          <w:szCs w:val="24"/>
          <w:lang w:val="sr-Cyrl-RS"/>
        </w:rPr>
      </w:pPr>
    </w:p>
    <w:p w14:paraId="0B5DC71A" w14:textId="77777777" w:rsidR="005A62BD" w:rsidRPr="003E1FC6" w:rsidRDefault="005A62BD" w:rsidP="005A62BD">
      <w:pPr>
        <w:spacing w:before="0"/>
        <w:rPr>
          <w:rFonts w:cs="Arial"/>
          <w:sz w:val="24"/>
          <w:szCs w:val="24"/>
          <w:lang w:val="sr-Cyrl-RS"/>
        </w:rPr>
      </w:pPr>
      <w:r w:rsidRPr="003E1FC6">
        <w:rPr>
          <w:rFonts w:cs="Arial"/>
          <w:sz w:val="24"/>
          <w:szCs w:val="24"/>
          <w:lang w:val="sr-Cyrl-RS"/>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14:paraId="27ABDA08" w14:textId="77777777" w:rsidR="005A62BD" w:rsidRPr="003E1FC6" w:rsidRDefault="005A62BD" w:rsidP="005A62BD">
      <w:pPr>
        <w:spacing w:before="0"/>
        <w:rPr>
          <w:rFonts w:cs="Arial"/>
          <w:sz w:val="24"/>
          <w:szCs w:val="24"/>
          <w:lang w:val="sr-Cyrl-RS"/>
        </w:rPr>
      </w:pPr>
    </w:p>
    <w:p w14:paraId="06D8377B" w14:textId="77777777" w:rsidR="005A62BD" w:rsidRPr="003E1FC6" w:rsidRDefault="005A62BD" w:rsidP="005A62BD">
      <w:pPr>
        <w:spacing w:before="0"/>
        <w:rPr>
          <w:rFonts w:cs="Arial"/>
          <w:sz w:val="24"/>
          <w:szCs w:val="24"/>
          <w:lang w:val="sr-Cyrl-RS"/>
        </w:rPr>
      </w:pPr>
      <w:r w:rsidRPr="003E1FC6">
        <w:rPr>
          <w:rFonts w:cs="Arial"/>
          <w:sz w:val="24"/>
          <w:szCs w:val="24"/>
          <w:lang w:val="sr-Cyrl-RS"/>
        </w:rPr>
        <w:t>Продавац је дужан да поседује полису осигурања од одговорности из делатности за штете причињене трећим лицима.</w:t>
      </w:r>
    </w:p>
    <w:p w14:paraId="2FD5239B" w14:textId="77777777" w:rsidR="005A62BD" w:rsidRPr="003E1FC6" w:rsidRDefault="005A62BD" w:rsidP="005A62BD">
      <w:pPr>
        <w:spacing w:before="0"/>
        <w:rPr>
          <w:rFonts w:cs="Arial"/>
          <w:sz w:val="24"/>
          <w:szCs w:val="24"/>
          <w:lang w:val="sr-Cyrl-RS"/>
        </w:rPr>
      </w:pPr>
    </w:p>
    <w:p w14:paraId="1EC3B472" w14:textId="77777777" w:rsidR="005A62BD" w:rsidRPr="003E1FC6" w:rsidRDefault="005A62BD" w:rsidP="005A62BD">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15</w:t>
      </w:r>
      <w:r w:rsidRPr="003E1FC6">
        <w:rPr>
          <w:rFonts w:cs="Arial"/>
          <w:b/>
          <w:sz w:val="24"/>
          <w:szCs w:val="24"/>
          <w:lang w:val="sr-Cyrl-RS"/>
        </w:rPr>
        <w:t>.</w:t>
      </w:r>
    </w:p>
    <w:p w14:paraId="54EE49A9" w14:textId="77777777" w:rsidR="005A62BD" w:rsidRPr="003E1FC6" w:rsidRDefault="005A62BD" w:rsidP="005A62BD">
      <w:pPr>
        <w:spacing w:before="0"/>
        <w:rPr>
          <w:rFonts w:cs="Arial"/>
          <w:sz w:val="24"/>
          <w:szCs w:val="24"/>
          <w:lang w:val="sr-Cyrl-RS"/>
        </w:rPr>
      </w:pPr>
      <w:r w:rsidRPr="003E1FC6">
        <w:rPr>
          <w:rFonts w:cs="Arial"/>
          <w:sz w:val="24"/>
          <w:szCs w:val="24"/>
          <w:lang w:val="sr-Cyrl-RS"/>
        </w:rPr>
        <w:t>Продавац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Купца, у складу са прописима, од стране Купца, као и  да спроводи контролу примене превентивних мера за безбедан и здрав рад, док се не отклоне примедбе Купца.</w:t>
      </w:r>
    </w:p>
    <w:p w14:paraId="548CC6D7" w14:textId="77777777" w:rsidR="005A62BD" w:rsidRPr="003E1FC6" w:rsidRDefault="005A62BD" w:rsidP="005A62BD">
      <w:pPr>
        <w:spacing w:before="0"/>
        <w:rPr>
          <w:rFonts w:cs="Arial"/>
          <w:sz w:val="24"/>
          <w:szCs w:val="24"/>
          <w:lang w:val="sr-Cyrl-RS"/>
        </w:rPr>
      </w:pPr>
    </w:p>
    <w:p w14:paraId="37B4F5E8" w14:textId="77777777" w:rsidR="005A62BD" w:rsidRPr="003E1FC6" w:rsidRDefault="005A62BD" w:rsidP="005A62BD">
      <w:pPr>
        <w:spacing w:before="0"/>
        <w:rPr>
          <w:rFonts w:cs="Arial"/>
          <w:sz w:val="24"/>
          <w:szCs w:val="24"/>
          <w:lang w:val="sr-Cyrl-RS"/>
        </w:rPr>
      </w:pPr>
      <w:r w:rsidRPr="003E1FC6">
        <w:rPr>
          <w:rFonts w:cs="Arial"/>
          <w:sz w:val="24"/>
          <w:szCs w:val="24"/>
          <w:lang w:val="sr-Cyrl-RS"/>
        </w:rPr>
        <w:t xml:space="preserve">Продавац нема право на накнаду трошкова насталих због оправданог обустављања послова на начин утврђен у ставу 1. овог члана, нити може </w:t>
      </w:r>
      <w:r w:rsidRPr="003E1FC6">
        <w:rPr>
          <w:rFonts w:cs="Arial"/>
          <w:sz w:val="24"/>
          <w:szCs w:val="24"/>
          <w:lang w:val="sr-Cyrl-RS"/>
        </w:rPr>
        <w:lastRenderedPageBreak/>
        <w:t>продужити рок за испоруку Добара, због тога што су послови обустављени од стране лица одређеног од стране Купца за спровођење контроле примене превентивних мера за безбедан и здрав рад.</w:t>
      </w:r>
    </w:p>
    <w:p w14:paraId="344A89EB" w14:textId="77777777" w:rsidR="005A62BD" w:rsidRPr="00BC1BA7" w:rsidRDefault="005A62BD" w:rsidP="005A62BD">
      <w:pPr>
        <w:spacing w:before="0"/>
        <w:contextualSpacing/>
        <w:jc w:val="center"/>
        <w:rPr>
          <w:rFonts w:cs="Arial"/>
          <w:b/>
          <w:sz w:val="24"/>
          <w:szCs w:val="24"/>
          <w:highlight w:val="yellow"/>
          <w:lang w:val="ru-RU"/>
        </w:rPr>
      </w:pPr>
    </w:p>
    <w:p w14:paraId="2A99BE89" w14:textId="77777777" w:rsidR="005A62BD" w:rsidRPr="00BC1BA7" w:rsidRDefault="005A62BD" w:rsidP="005A62BD">
      <w:pPr>
        <w:spacing w:before="0"/>
        <w:contextualSpacing/>
        <w:rPr>
          <w:rFonts w:cs="Arial"/>
          <w:b/>
          <w:sz w:val="24"/>
          <w:szCs w:val="24"/>
          <w:lang w:val="ru-RU"/>
        </w:rPr>
      </w:pPr>
      <w:r w:rsidRPr="00BC1BA7">
        <w:rPr>
          <w:rFonts w:cs="Arial"/>
          <w:b/>
          <w:sz w:val="24"/>
          <w:szCs w:val="24"/>
          <w:lang w:val="ru-RU"/>
        </w:rPr>
        <w:t>УГОВОРНА КАЗНА ЗБОГ ЗАКАШЊЕЊА У ИСПОРУЦИ</w:t>
      </w:r>
    </w:p>
    <w:p w14:paraId="672F5027" w14:textId="77777777" w:rsidR="005A62BD" w:rsidRPr="00BC1BA7" w:rsidRDefault="005A62BD" w:rsidP="005A62BD">
      <w:pPr>
        <w:spacing w:before="0"/>
        <w:contextualSpacing/>
        <w:jc w:val="center"/>
        <w:rPr>
          <w:rFonts w:cs="Arial"/>
          <w:b/>
          <w:sz w:val="24"/>
          <w:szCs w:val="24"/>
          <w:lang w:val="ru-RU"/>
        </w:rPr>
      </w:pPr>
    </w:p>
    <w:p w14:paraId="1D22E5D3"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1</w:t>
      </w:r>
      <w:r>
        <w:rPr>
          <w:rFonts w:cs="Arial"/>
          <w:b/>
          <w:sz w:val="24"/>
          <w:szCs w:val="24"/>
          <w:lang w:val="sr-Cyrl-RS"/>
        </w:rPr>
        <w:t>6</w:t>
      </w:r>
      <w:r w:rsidRPr="00BC1BA7">
        <w:rPr>
          <w:rFonts w:cs="Arial"/>
          <w:b/>
          <w:sz w:val="24"/>
          <w:szCs w:val="24"/>
          <w:lang w:val="ru-RU"/>
        </w:rPr>
        <w:t>.</w:t>
      </w:r>
    </w:p>
    <w:p w14:paraId="5ED79A94" w14:textId="77777777" w:rsidR="005A62BD" w:rsidRPr="00BC1BA7" w:rsidRDefault="005A62BD" w:rsidP="005A62BD">
      <w:pPr>
        <w:tabs>
          <w:tab w:val="left" w:pos="9090"/>
        </w:tabs>
        <w:spacing w:before="0"/>
        <w:contextualSpacing/>
        <w:rPr>
          <w:rFonts w:cs="Arial"/>
          <w:bCs/>
          <w:sz w:val="24"/>
          <w:szCs w:val="24"/>
          <w:lang w:val="sr-Cyrl-CS"/>
        </w:rPr>
      </w:pPr>
      <w:r w:rsidRPr="00BC1BA7">
        <w:rPr>
          <w:rFonts w:cs="Arial"/>
          <w:bCs/>
          <w:sz w:val="24"/>
          <w:szCs w:val="24"/>
          <w:lang w:val="sr-Cyrl-CS"/>
        </w:rPr>
        <w:t>Уколико Продавац не испуни своје обавезе или не испоручи Добр</w:t>
      </w:r>
      <w:r w:rsidRPr="00BC1BA7">
        <w:rPr>
          <w:rFonts w:cs="Arial"/>
          <w:bCs/>
          <w:sz w:val="24"/>
          <w:szCs w:val="24"/>
          <w:lang w:val="ru-RU"/>
        </w:rPr>
        <w:t>о</w:t>
      </w:r>
      <w:r w:rsidRPr="00BC1BA7">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Pr="00BC1BA7">
        <w:rPr>
          <w:rFonts w:cs="Arial"/>
          <w:bCs/>
          <w:sz w:val="24"/>
          <w:szCs w:val="24"/>
          <w:lang w:val="ru-RU"/>
        </w:rPr>
        <w:t xml:space="preserve"> </w:t>
      </w:r>
      <w:r w:rsidRPr="00BC1BA7">
        <w:rPr>
          <w:rFonts w:cs="Arial"/>
          <w:bCs/>
          <w:sz w:val="24"/>
          <w:szCs w:val="24"/>
          <w:lang w:val="sr-Cyrl-RS"/>
        </w:rPr>
        <w:t>у уговореном року</w:t>
      </w:r>
      <w:r w:rsidRPr="00BC1BA7">
        <w:rPr>
          <w:rFonts w:cs="Arial"/>
          <w:bCs/>
          <w:sz w:val="24"/>
          <w:szCs w:val="24"/>
          <w:lang w:val="sr-Cyrl-CS"/>
        </w:rPr>
        <w:t>.</w:t>
      </w:r>
    </w:p>
    <w:p w14:paraId="1052122F" w14:textId="77777777" w:rsidR="005A62BD" w:rsidRPr="00BC1BA7" w:rsidRDefault="005A62BD" w:rsidP="005A62BD">
      <w:pPr>
        <w:tabs>
          <w:tab w:val="left" w:pos="9090"/>
        </w:tabs>
        <w:spacing w:before="0"/>
        <w:contextualSpacing/>
        <w:rPr>
          <w:rFonts w:cs="Arial"/>
          <w:bCs/>
          <w:sz w:val="24"/>
          <w:szCs w:val="24"/>
          <w:lang w:val="sr-Cyrl-CS"/>
        </w:rPr>
      </w:pPr>
    </w:p>
    <w:p w14:paraId="37905690" w14:textId="77777777" w:rsidR="005A62BD" w:rsidRPr="00BC1BA7" w:rsidRDefault="005A62BD" w:rsidP="005A62BD">
      <w:pPr>
        <w:tabs>
          <w:tab w:val="left" w:pos="9090"/>
        </w:tabs>
        <w:spacing w:before="0"/>
        <w:contextualSpacing/>
        <w:rPr>
          <w:rFonts w:cs="Arial"/>
          <w:color w:val="000000" w:themeColor="text1"/>
          <w:sz w:val="24"/>
          <w:szCs w:val="24"/>
          <w:lang w:val="ru-RU"/>
        </w:rPr>
      </w:pPr>
      <w:r w:rsidRPr="00BC1BA7">
        <w:rPr>
          <w:rFonts w:cs="Arial"/>
          <w:bCs/>
          <w:color w:val="000000" w:themeColor="text1"/>
          <w:sz w:val="24"/>
          <w:szCs w:val="24"/>
          <w:lang w:val="ru-RU"/>
        </w:rPr>
        <w:t>Уговорна казна се обрачунава од првог дана од истека уговореног рока испоруке из члана 4</w:t>
      </w:r>
      <w:r w:rsidRPr="00BC1BA7">
        <w:rPr>
          <w:rFonts w:cs="Arial"/>
          <w:bCs/>
          <w:color w:val="000000" w:themeColor="text1"/>
          <w:sz w:val="24"/>
          <w:szCs w:val="24"/>
          <w:lang w:val="sr-Latn-CS"/>
        </w:rPr>
        <w:t>.</w:t>
      </w:r>
      <w:r w:rsidRPr="00BC1BA7">
        <w:rPr>
          <w:rFonts w:cs="Arial"/>
          <w:bCs/>
          <w:color w:val="000000" w:themeColor="text1"/>
          <w:sz w:val="24"/>
          <w:szCs w:val="24"/>
          <w:lang w:val="ru-RU"/>
        </w:rPr>
        <w:t xml:space="preserve"> овог Уговора и износи 0,5% уговорене вредности неиспоручених Добара дневно, а највише до 10% укупно уговорене вредности добара, </w:t>
      </w:r>
      <w:r w:rsidRPr="00BC1BA7">
        <w:rPr>
          <w:rFonts w:cs="Arial"/>
          <w:color w:val="000000" w:themeColor="text1"/>
          <w:sz w:val="24"/>
          <w:szCs w:val="24"/>
          <w:lang w:val="ru-RU"/>
        </w:rPr>
        <w:t>без пореза на додату вредност.</w:t>
      </w:r>
    </w:p>
    <w:p w14:paraId="3755A2B6" w14:textId="77777777" w:rsidR="005A62BD" w:rsidRPr="00BC1BA7" w:rsidRDefault="005A62BD" w:rsidP="005A62BD">
      <w:pPr>
        <w:tabs>
          <w:tab w:val="left" w:pos="9090"/>
        </w:tabs>
        <w:spacing w:before="0"/>
        <w:contextualSpacing/>
        <w:rPr>
          <w:rFonts w:cs="Arial"/>
          <w:color w:val="000000" w:themeColor="text1"/>
          <w:sz w:val="24"/>
          <w:szCs w:val="24"/>
          <w:lang w:val="ru-RU"/>
        </w:rPr>
      </w:pPr>
    </w:p>
    <w:p w14:paraId="6B4FF622" w14:textId="77777777" w:rsidR="005A62BD" w:rsidRPr="00BC1BA7" w:rsidRDefault="005A62BD" w:rsidP="005A62BD">
      <w:pPr>
        <w:tabs>
          <w:tab w:val="left" w:pos="9090"/>
        </w:tabs>
        <w:spacing w:before="0"/>
        <w:contextualSpacing/>
        <w:rPr>
          <w:rFonts w:cs="Arial"/>
          <w:color w:val="000000" w:themeColor="text1"/>
          <w:sz w:val="24"/>
          <w:szCs w:val="24"/>
          <w:lang w:val="sr-Cyrl-RS"/>
        </w:rPr>
      </w:pPr>
      <w:r w:rsidRPr="00BC1BA7">
        <w:rPr>
          <w:rFonts w:cs="Arial"/>
          <w:bCs/>
          <w:color w:val="000000" w:themeColor="text1"/>
          <w:sz w:val="24"/>
          <w:szCs w:val="24"/>
          <w:lang w:val="ru-RU"/>
        </w:rPr>
        <w:t>Плаћање уговорне казне</w:t>
      </w:r>
      <w:r w:rsidRPr="00BC1BA7">
        <w:rPr>
          <w:rFonts w:cs="Arial"/>
          <w:color w:val="000000" w:themeColor="text1"/>
          <w:sz w:val="24"/>
          <w:szCs w:val="24"/>
          <w:lang w:val="ru-RU"/>
        </w:rPr>
        <w:t>, из става 1. овог члана,  д</w:t>
      </w:r>
      <w:r w:rsidRPr="00BC1BA7">
        <w:rPr>
          <w:rFonts w:cs="Arial"/>
          <w:color w:val="000000" w:themeColor="text1"/>
          <w:sz w:val="24"/>
          <w:szCs w:val="24"/>
        </w:rPr>
        <w:t>o</w:t>
      </w:r>
      <w:r w:rsidRPr="00BC1BA7">
        <w:rPr>
          <w:rFonts w:cs="Arial"/>
          <w:color w:val="000000" w:themeColor="text1"/>
          <w:sz w:val="24"/>
          <w:szCs w:val="24"/>
          <w:lang w:val="ru-RU"/>
        </w:rPr>
        <w:t>сп</w:t>
      </w:r>
      <w:r w:rsidRPr="00BC1BA7">
        <w:rPr>
          <w:rFonts w:cs="Arial"/>
          <w:color w:val="000000" w:themeColor="text1"/>
          <w:sz w:val="24"/>
          <w:szCs w:val="24"/>
        </w:rPr>
        <w:t>e</w:t>
      </w:r>
      <w:r w:rsidRPr="00BC1BA7">
        <w:rPr>
          <w:rFonts w:cs="Arial"/>
          <w:color w:val="000000" w:themeColor="text1"/>
          <w:sz w:val="24"/>
          <w:szCs w:val="24"/>
          <w:lang w:val="ru-RU"/>
        </w:rPr>
        <w:t>в</w:t>
      </w:r>
      <w:r w:rsidRPr="00BC1BA7">
        <w:rPr>
          <w:rFonts w:cs="Arial"/>
          <w:color w:val="000000" w:themeColor="text1"/>
          <w:sz w:val="24"/>
          <w:szCs w:val="24"/>
        </w:rPr>
        <w:t>a</w:t>
      </w:r>
      <w:r w:rsidRPr="00BC1BA7">
        <w:rPr>
          <w:rFonts w:cs="Arial"/>
          <w:color w:val="000000" w:themeColor="text1"/>
          <w:sz w:val="24"/>
          <w:szCs w:val="24"/>
          <w:lang w:val="ru-RU"/>
        </w:rPr>
        <w:t xml:space="preserve"> у р</w:t>
      </w:r>
      <w:r w:rsidRPr="00BC1BA7">
        <w:rPr>
          <w:rFonts w:cs="Arial"/>
          <w:color w:val="000000" w:themeColor="text1"/>
          <w:sz w:val="24"/>
          <w:szCs w:val="24"/>
        </w:rPr>
        <w:t>o</w:t>
      </w:r>
      <w:r w:rsidRPr="00BC1BA7">
        <w:rPr>
          <w:rFonts w:cs="Arial"/>
          <w:color w:val="000000" w:themeColor="text1"/>
          <w:sz w:val="24"/>
          <w:szCs w:val="24"/>
          <w:lang w:val="ru-RU"/>
        </w:rPr>
        <w:t xml:space="preserve">ку од 8 </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(словима: осам) д</w:t>
      </w:r>
      <w:r w:rsidRPr="00BC1BA7">
        <w:rPr>
          <w:rFonts w:cs="Arial"/>
          <w:color w:val="000000" w:themeColor="text1"/>
          <w:sz w:val="24"/>
          <w:szCs w:val="24"/>
        </w:rPr>
        <w:t>a</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ru-RU"/>
        </w:rPr>
        <w:t xml:space="preserve"> </w:t>
      </w:r>
      <w:r w:rsidRPr="00BC1BA7">
        <w:rPr>
          <w:rFonts w:cs="Arial"/>
          <w:color w:val="000000" w:themeColor="text1"/>
          <w:sz w:val="24"/>
          <w:szCs w:val="24"/>
        </w:rPr>
        <w:t>o</w:t>
      </w:r>
      <w:r w:rsidRPr="00BC1BA7">
        <w:rPr>
          <w:rFonts w:cs="Arial"/>
          <w:color w:val="000000" w:themeColor="text1"/>
          <w:sz w:val="24"/>
          <w:szCs w:val="24"/>
          <w:lang w:val="ru-RU"/>
        </w:rPr>
        <w:t>д д</w:t>
      </w:r>
      <w:r w:rsidRPr="00BC1BA7">
        <w:rPr>
          <w:rFonts w:cs="Arial"/>
          <w:color w:val="000000" w:themeColor="text1"/>
          <w:sz w:val="24"/>
          <w:szCs w:val="24"/>
        </w:rPr>
        <w:t>a</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 xml:space="preserve">пријема </w:t>
      </w:r>
      <w:r w:rsidRPr="00BC1BA7">
        <w:rPr>
          <w:rFonts w:cs="Arial"/>
          <w:color w:val="000000" w:themeColor="text1"/>
          <w:sz w:val="24"/>
          <w:szCs w:val="24"/>
          <w:lang w:val="sr-Cyrl-RS"/>
        </w:rPr>
        <w:t xml:space="preserve">рачуна испостављеног по овом основу. </w:t>
      </w:r>
    </w:p>
    <w:p w14:paraId="75A26445" w14:textId="77777777" w:rsidR="005A62BD" w:rsidRDefault="005A62BD" w:rsidP="005A62BD">
      <w:pPr>
        <w:tabs>
          <w:tab w:val="left" w:pos="9090"/>
        </w:tabs>
        <w:spacing w:before="0"/>
        <w:contextualSpacing/>
        <w:rPr>
          <w:rFonts w:cs="Arial"/>
          <w:bCs/>
          <w:sz w:val="24"/>
          <w:szCs w:val="24"/>
          <w:lang w:val="sr-Cyrl-CS"/>
        </w:rPr>
      </w:pPr>
      <w:r w:rsidRPr="00BC1BA7">
        <w:rPr>
          <w:rFonts w:cs="Arial"/>
          <w:bCs/>
          <w:color w:val="000000" w:themeColor="text1"/>
          <w:sz w:val="24"/>
          <w:szCs w:val="24"/>
          <w:lang w:val="sr-Cyrl-CS"/>
        </w:rPr>
        <w:t xml:space="preserve">У случају закашњења са испоруком дужег од 20 (словима: двадесет) дана, </w:t>
      </w:r>
      <w:r w:rsidRPr="00BC1BA7">
        <w:rPr>
          <w:rFonts w:cs="Arial"/>
          <w:bCs/>
          <w:color w:val="000000" w:themeColor="text1"/>
          <w:sz w:val="24"/>
          <w:szCs w:val="24"/>
          <w:lang w:val="ru-RU"/>
        </w:rPr>
        <w:t>Купац</w:t>
      </w:r>
      <w:r w:rsidRPr="00BC1BA7">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BC1BA7">
        <w:rPr>
          <w:rFonts w:cs="Arial"/>
          <w:bCs/>
          <w:sz w:val="24"/>
          <w:szCs w:val="24"/>
          <w:lang w:val="sr-Cyrl-CS"/>
        </w:rPr>
        <w:t xml:space="preserve">. </w:t>
      </w:r>
    </w:p>
    <w:p w14:paraId="71ED96E3" w14:textId="77777777" w:rsidR="005A62BD" w:rsidRPr="00BC1BA7" w:rsidRDefault="005A62BD" w:rsidP="005A62BD">
      <w:pPr>
        <w:tabs>
          <w:tab w:val="left" w:pos="9090"/>
        </w:tabs>
        <w:spacing w:before="0"/>
        <w:contextualSpacing/>
        <w:rPr>
          <w:rFonts w:cs="Arial"/>
          <w:bCs/>
          <w:sz w:val="24"/>
          <w:szCs w:val="24"/>
          <w:lang w:val="ru-RU"/>
        </w:rPr>
      </w:pPr>
    </w:p>
    <w:p w14:paraId="378F54BC" w14:textId="069A0A24" w:rsidR="005A62BD" w:rsidRPr="00C64A78" w:rsidRDefault="005A62BD" w:rsidP="005A62BD">
      <w:pPr>
        <w:pStyle w:val="KDParagraf"/>
        <w:spacing w:before="0"/>
        <w:rPr>
          <w:rFonts w:cs="Arial"/>
          <w:b/>
          <w:sz w:val="24"/>
          <w:szCs w:val="24"/>
        </w:rPr>
      </w:pPr>
      <w:r w:rsidRPr="00C64A78">
        <w:rPr>
          <w:rFonts w:cs="Arial"/>
          <w:b/>
          <w:sz w:val="24"/>
          <w:szCs w:val="24"/>
        </w:rPr>
        <w:t>НАКНАДА ШТЕТЕ</w:t>
      </w:r>
    </w:p>
    <w:p w14:paraId="10B28E8F" w14:textId="77777777" w:rsidR="005A62BD" w:rsidRDefault="005A62BD" w:rsidP="005A62BD">
      <w:pPr>
        <w:pStyle w:val="KDParagraf"/>
        <w:spacing w:before="0"/>
        <w:jc w:val="center"/>
        <w:rPr>
          <w:rFonts w:cs="Arial"/>
          <w:sz w:val="24"/>
          <w:szCs w:val="24"/>
        </w:rPr>
      </w:pPr>
      <w:r>
        <w:rPr>
          <w:rFonts w:cs="Arial"/>
          <w:b/>
          <w:sz w:val="24"/>
          <w:szCs w:val="24"/>
        </w:rPr>
        <w:t>Члан 17</w:t>
      </w:r>
      <w:r w:rsidRPr="00EE793E">
        <w:rPr>
          <w:rFonts w:cs="Arial"/>
          <w:sz w:val="24"/>
          <w:szCs w:val="24"/>
        </w:rPr>
        <w:t>.</w:t>
      </w:r>
    </w:p>
    <w:p w14:paraId="2D13CAC2" w14:textId="77777777" w:rsidR="005A62BD" w:rsidRPr="00EE793E" w:rsidRDefault="005A62BD" w:rsidP="005A62BD">
      <w:pPr>
        <w:pStyle w:val="KDParagraf"/>
        <w:spacing w:before="0"/>
        <w:rPr>
          <w:rFonts w:cs="Arial"/>
          <w:sz w:val="24"/>
          <w:szCs w:val="24"/>
        </w:rPr>
      </w:pPr>
      <w:r>
        <w:rPr>
          <w:rFonts w:cs="Arial"/>
          <w:sz w:val="24"/>
          <w:szCs w:val="24"/>
        </w:rPr>
        <w:t>Пр</w:t>
      </w:r>
      <w:r>
        <w:rPr>
          <w:rFonts w:cs="Arial"/>
          <w:sz w:val="24"/>
          <w:szCs w:val="24"/>
          <w:lang w:val="sr-Cyrl-RS"/>
        </w:rPr>
        <w:t>одавац</w:t>
      </w:r>
      <w:r w:rsidRPr="00EE793E">
        <w:rPr>
          <w:rFonts w:cs="Arial"/>
          <w:sz w:val="24"/>
          <w:szCs w:val="24"/>
        </w:rPr>
        <w:t xml:space="preserve"> је у складу са ЗОО одговоран за </w:t>
      </w:r>
      <w:r>
        <w:rPr>
          <w:rFonts w:cs="Arial"/>
          <w:sz w:val="24"/>
          <w:szCs w:val="24"/>
        </w:rPr>
        <w:t xml:space="preserve">штету коју је претрпео Купац </w:t>
      </w:r>
      <w:r w:rsidRPr="00EE793E">
        <w:rPr>
          <w:rFonts w:cs="Arial"/>
          <w:sz w:val="24"/>
          <w:szCs w:val="24"/>
        </w:rPr>
        <w:t>неиспуњењем, делимичним испуњењем или задоцњењем у испуњењу обавеза преузетих овим Уговором.</w:t>
      </w:r>
    </w:p>
    <w:p w14:paraId="6B5640E7" w14:textId="77777777" w:rsidR="005A62BD" w:rsidRPr="00EE793E" w:rsidRDefault="005A62BD" w:rsidP="005A62BD">
      <w:pPr>
        <w:pStyle w:val="KDParagraf"/>
        <w:spacing w:before="0"/>
        <w:rPr>
          <w:rFonts w:cs="Arial"/>
          <w:sz w:val="24"/>
          <w:szCs w:val="24"/>
        </w:rPr>
      </w:pPr>
    </w:p>
    <w:p w14:paraId="6704C23F" w14:textId="77777777" w:rsidR="005A62BD" w:rsidRPr="00EE793E" w:rsidRDefault="005A62BD" w:rsidP="005A62BD">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Купац</w:t>
      </w:r>
      <w:r w:rsidRPr="00EE793E">
        <w:rPr>
          <w:rFonts w:cs="Arial"/>
          <w:sz w:val="24"/>
          <w:szCs w:val="24"/>
        </w:rPr>
        <w:t xml:space="preserve"> претрпи штету због чињ</w:t>
      </w:r>
      <w:r>
        <w:rPr>
          <w:rFonts w:cs="Arial"/>
          <w:sz w:val="24"/>
          <w:szCs w:val="24"/>
        </w:rPr>
        <w:t xml:space="preserve">ења или нечињења </w:t>
      </w:r>
      <w:r>
        <w:rPr>
          <w:rFonts w:cs="Arial"/>
          <w:sz w:val="24"/>
          <w:szCs w:val="24"/>
          <w:lang w:val="sr-Cyrl-RS"/>
        </w:rPr>
        <w:t>Продавца</w:t>
      </w:r>
      <w:r w:rsidRPr="00EE793E">
        <w:rPr>
          <w:rFonts w:cs="Arial"/>
          <w:sz w:val="24"/>
          <w:szCs w:val="24"/>
        </w:rPr>
        <w:t xml:space="preserve"> и уколико се Уговорне стране сагласе око основа и висине п</w:t>
      </w:r>
      <w:r>
        <w:rPr>
          <w:rFonts w:cs="Arial"/>
          <w:sz w:val="24"/>
          <w:szCs w:val="24"/>
        </w:rPr>
        <w:t xml:space="preserve">ретрпљене штете, </w:t>
      </w:r>
      <w:r>
        <w:rPr>
          <w:rFonts w:cs="Arial"/>
          <w:sz w:val="24"/>
          <w:szCs w:val="24"/>
          <w:lang w:val="sr-Cyrl-RS"/>
        </w:rPr>
        <w:t>Продавац</w:t>
      </w:r>
      <w:r>
        <w:rPr>
          <w:rFonts w:cs="Arial"/>
          <w:sz w:val="24"/>
          <w:szCs w:val="24"/>
        </w:rPr>
        <w:t xml:space="preserve"> је сагласан да Купцу</w:t>
      </w:r>
      <w:r w:rsidRPr="00EE793E">
        <w:rPr>
          <w:rFonts w:cs="Arial"/>
          <w:sz w:val="24"/>
          <w:szCs w:val="24"/>
        </w:rPr>
        <w:t xml:space="preserve"> исту накнади, тако што </w:t>
      </w:r>
      <w:r>
        <w:rPr>
          <w:rFonts w:cs="Arial"/>
          <w:sz w:val="24"/>
          <w:szCs w:val="24"/>
          <w:lang w:val="sr-Cyrl-RS"/>
        </w:rPr>
        <w:t>Купац</w:t>
      </w:r>
      <w:r w:rsidRPr="00EE793E">
        <w:rPr>
          <w:rFonts w:cs="Arial"/>
          <w:sz w:val="24"/>
          <w:szCs w:val="24"/>
        </w:rPr>
        <w:t xml:space="preserve"> има право на наплату накнаде штете без пос</w:t>
      </w:r>
      <w:r>
        <w:rPr>
          <w:rFonts w:cs="Arial"/>
          <w:sz w:val="24"/>
          <w:szCs w:val="24"/>
        </w:rPr>
        <w:t xml:space="preserve">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3C9CCD1E" w14:textId="77777777" w:rsidR="005A62BD" w:rsidRPr="00EE793E" w:rsidRDefault="005A62BD" w:rsidP="005A62BD">
      <w:pPr>
        <w:pStyle w:val="KDParagraf"/>
        <w:spacing w:before="0"/>
        <w:rPr>
          <w:rFonts w:cs="Arial"/>
          <w:sz w:val="24"/>
          <w:szCs w:val="24"/>
        </w:rPr>
      </w:pPr>
    </w:p>
    <w:p w14:paraId="6675D6C1" w14:textId="77777777" w:rsidR="005A62BD" w:rsidRPr="00EE793E" w:rsidRDefault="005A62BD" w:rsidP="005A62BD">
      <w:pPr>
        <w:pStyle w:val="KDParagraf"/>
        <w:spacing w:before="0"/>
        <w:rPr>
          <w:rFonts w:cs="Arial"/>
          <w:sz w:val="24"/>
          <w:szCs w:val="24"/>
        </w:rPr>
      </w:pPr>
      <w:proofErr w:type="gramStart"/>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 xml:space="preserve">услуга </w:t>
      </w:r>
      <w:r>
        <w:rPr>
          <w:rFonts w:cs="Arial"/>
          <w:sz w:val="24"/>
          <w:szCs w:val="24"/>
          <w:lang w:val="sr-Cyrl-RS"/>
        </w:rPr>
        <w:t xml:space="preserve">и добара </w:t>
      </w:r>
      <w:r>
        <w:rPr>
          <w:rFonts w:cs="Arial"/>
          <w:sz w:val="24"/>
          <w:szCs w:val="24"/>
        </w:rPr>
        <w:t xml:space="preserve">на страни </w:t>
      </w:r>
      <w:r>
        <w:rPr>
          <w:rFonts w:cs="Arial"/>
          <w:sz w:val="24"/>
          <w:szCs w:val="24"/>
          <w:lang w:val="sr-Cyrl-RS"/>
        </w:rPr>
        <w:t>Продавца</w:t>
      </w:r>
      <w:r w:rsidRPr="00EE793E">
        <w:rPr>
          <w:rFonts w:cs="Arial"/>
          <w:sz w:val="24"/>
          <w:szCs w:val="24"/>
        </w:rPr>
        <w:t>.</w:t>
      </w:r>
      <w:proofErr w:type="gramEnd"/>
      <w:r w:rsidRPr="00EE793E">
        <w:rPr>
          <w:rFonts w:cs="Arial"/>
          <w:sz w:val="24"/>
          <w:szCs w:val="24"/>
        </w:rPr>
        <w:t xml:space="preserve"> </w:t>
      </w:r>
    </w:p>
    <w:p w14:paraId="51BCA8AB" w14:textId="77777777" w:rsidR="005A62BD" w:rsidRPr="00BC1BA7" w:rsidRDefault="005A62BD" w:rsidP="005A62BD">
      <w:pPr>
        <w:autoSpaceDE w:val="0"/>
        <w:autoSpaceDN w:val="0"/>
        <w:adjustRightInd w:val="0"/>
        <w:spacing w:before="0"/>
        <w:contextualSpacing/>
        <w:rPr>
          <w:rFonts w:cs="Arial"/>
          <w:b/>
          <w:sz w:val="24"/>
          <w:szCs w:val="24"/>
          <w:lang w:val="ru-RU"/>
        </w:rPr>
      </w:pPr>
    </w:p>
    <w:p w14:paraId="4D9F79F1" w14:textId="77777777" w:rsidR="005A62BD" w:rsidRPr="00BC1BA7" w:rsidRDefault="005A62BD" w:rsidP="005A62BD">
      <w:pPr>
        <w:autoSpaceDE w:val="0"/>
        <w:autoSpaceDN w:val="0"/>
        <w:adjustRightInd w:val="0"/>
        <w:spacing w:before="0"/>
        <w:contextualSpacing/>
        <w:rPr>
          <w:rFonts w:cs="Arial"/>
          <w:b/>
          <w:sz w:val="24"/>
          <w:szCs w:val="24"/>
          <w:lang w:val="ru-RU"/>
        </w:rPr>
      </w:pPr>
      <w:r w:rsidRPr="00BC1BA7">
        <w:rPr>
          <w:rFonts w:cs="Arial"/>
          <w:b/>
          <w:sz w:val="24"/>
          <w:szCs w:val="24"/>
          <w:lang w:val="ru-RU"/>
        </w:rPr>
        <w:t xml:space="preserve">ВИША СИЛА </w:t>
      </w:r>
    </w:p>
    <w:p w14:paraId="7A15F9E0" w14:textId="77777777" w:rsidR="005A62BD" w:rsidRPr="00BC1BA7" w:rsidRDefault="005A62BD" w:rsidP="005A62BD">
      <w:pPr>
        <w:autoSpaceDE w:val="0"/>
        <w:autoSpaceDN w:val="0"/>
        <w:adjustRightInd w:val="0"/>
        <w:spacing w:before="0"/>
        <w:contextualSpacing/>
        <w:jc w:val="center"/>
        <w:rPr>
          <w:rFonts w:cs="Arial"/>
          <w:b/>
          <w:sz w:val="24"/>
          <w:szCs w:val="24"/>
          <w:lang w:val="ru-RU"/>
        </w:rPr>
      </w:pPr>
      <w:r>
        <w:rPr>
          <w:rFonts w:cs="Arial"/>
          <w:b/>
          <w:sz w:val="24"/>
          <w:szCs w:val="24"/>
          <w:lang w:val="ru-RU"/>
        </w:rPr>
        <w:t>Члан 18</w:t>
      </w:r>
      <w:r w:rsidRPr="00BC1BA7">
        <w:rPr>
          <w:rFonts w:cs="Arial"/>
          <w:b/>
          <w:sz w:val="24"/>
          <w:szCs w:val="24"/>
          <w:lang w:val="ru-RU"/>
        </w:rPr>
        <w:t>.</w:t>
      </w:r>
    </w:p>
    <w:p w14:paraId="381FF2B9" w14:textId="77777777" w:rsidR="005A62BD" w:rsidRPr="00BC1BA7" w:rsidRDefault="005A62BD" w:rsidP="005A62BD">
      <w:pPr>
        <w:tabs>
          <w:tab w:val="left" w:pos="1512"/>
          <w:tab w:val="left" w:pos="9090"/>
        </w:tabs>
        <w:spacing w:before="0"/>
        <w:contextualSpacing/>
        <w:rPr>
          <w:rFonts w:cs="Arial"/>
          <w:sz w:val="24"/>
          <w:szCs w:val="24"/>
          <w:lang w:val="ru-RU"/>
        </w:rPr>
      </w:pPr>
      <w:r w:rsidRPr="00BC1BA7">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BC1BA7">
        <w:rPr>
          <w:rFonts w:cs="Arial"/>
          <w:sz w:val="24"/>
          <w:szCs w:val="24"/>
          <w:lang w:val="sr-Cyrl-CS"/>
        </w:rPr>
        <w:t>за</w:t>
      </w:r>
      <w:r w:rsidRPr="00BC1BA7">
        <w:rPr>
          <w:rFonts w:cs="Arial"/>
          <w:sz w:val="24"/>
          <w:szCs w:val="24"/>
          <w:lang w:val="ru-RU"/>
        </w:rPr>
        <w:t xml:space="preserve"> накнаду штете за делимично или потпуно неизвршење уговорених обавеза</w:t>
      </w:r>
      <w:r w:rsidRPr="00BC1BA7">
        <w:rPr>
          <w:rFonts w:cs="Arial"/>
          <w:sz w:val="24"/>
          <w:szCs w:val="24"/>
          <w:lang w:val="sr-Cyrl-CS"/>
        </w:rPr>
        <w:t xml:space="preserve">, за </w:t>
      </w:r>
      <w:r w:rsidRPr="00BC1BA7">
        <w:rPr>
          <w:rFonts w:cs="Arial"/>
          <w:sz w:val="24"/>
          <w:szCs w:val="24"/>
          <w:lang w:val="ru-RU"/>
        </w:rPr>
        <w:t>ону Уговорну страну код које је наступио случај више силе, или обе Уговорне стране када је наступио случај више силе, а извршење обавеза које је онемогућено због дејства више силе</w:t>
      </w:r>
      <w:r w:rsidRPr="00BC1BA7">
        <w:rPr>
          <w:rFonts w:cs="Arial"/>
          <w:sz w:val="24"/>
          <w:szCs w:val="24"/>
          <w:lang w:val="sr-Cyrl-CS"/>
        </w:rPr>
        <w:t>,</w:t>
      </w:r>
      <w:r w:rsidRPr="00BC1BA7">
        <w:rPr>
          <w:rFonts w:cs="Arial"/>
          <w:sz w:val="24"/>
          <w:szCs w:val="24"/>
          <w:lang w:val="ru-RU"/>
        </w:rPr>
        <w:t xml:space="preserve"> одлаже се за време њеног трајања. </w:t>
      </w:r>
    </w:p>
    <w:p w14:paraId="3CAF6FDC" w14:textId="77777777" w:rsidR="005A62BD" w:rsidRPr="00BC1BA7" w:rsidRDefault="005A62BD" w:rsidP="005A62BD">
      <w:pPr>
        <w:tabs>
          <w:tab w:val="left" w:pos="1512"/>
          <w:tab w:val="left" w:pos="9090"/>
        </w:tabs>
        <w:spacing w:before="0"/>
        <w:contextualSpacing/>
        <w:rPr>
          <w:rFonts w:cs="Arial"/>
          <w:sz w:val="24"/>
          <w:szCs w:val="24"/>
          <w:lang w:val="ru-RU"/>
        </w:rPr>
      </w:pPr>
    </w:p>
    <w:p w14:paraId="31631DCB" w14:textId="77777777" w:rsidR="005A62BD" w:rsidRPr="00BC1BA7" w:rsidRDefault="005A62BD" w:rsidP="005A62BD">
      <w:pPr>
        <w:tabs>
          <w:tab w:val="left" w:pos="1512"/>
          <w:tab w:val="left" w:pos="9090"/>
        </w:tabs>
        <w:spacing w:before="0"/>
        <w:contextualSpacing/>
        <w:rPr>
          <w:rFonts w:cs="Arial"/>
          <w:sz w:val="24"/>
          <w:szCs w:val="24"/>
          <w:lang w:val="hr-HR"/>
        </w:rPr>
      </w:pPr>
      <w:r w:rsidRPr="00BC1BA7">
        <w:rPr>
          <w:rFonts w:cs="Arial"/>
          <w:sz w:val="24"/>
          <w:szCs w:val="24"/>
          <w:lang w:val="ru-RU"/>
        </w:rPr>
        <w:lastRenderedPageBreak/>
        <w:t>Уговорна страна којој је извршавање уговорних обавеза онемогућено услед дејства више силе је у обавези да одмах</w:t>
      </w:r>
      <w:r w:rsidRPr="00BC1BA7">
        <w:rPr>
          <w:rFonts w:cs="Arial"/>
          <w:sz w:val="24"/>
          <w:szCs w:val="24"/>
          <w:lang w:val="hr-HR"/>
        </w:rPr>
        <w:t xml:space="preserve">, </w:t>
      </w:r>
      <w:r w:rsidRPr="00BC1BA7">
        <w:rPr>
          <w:rFonts w:cs="Arial"/>
          <w:sz w:val="24"/>
          <w:szCs w:val="24"/>
          <w:lang w:val="ru-RU"/>
        </w:rPr>
        <w:t>без одлагања</w:t>
      </w:r>
      <w:r w:rsidRPr="00BC1BA7">
        <w:rPr>
          <w:rFonts w:cs="Arial"/>
          <w:sz w:val="24"/>
          <w:szCs w:val="24"/>
          <w:lang w:val="hr-HR"/>
        </w:rPr>
        <w:t>, а најкасније у року од 48 (</w:t>
      </w:r>
      <w:r w:rsidRPr="00BC1BA7">
        <w:rPr>
          <w:rFonts w:cs="Arial"/>
          <w:sz w:val="24"/>
          <w:szCs w:val="24"/>
          <w:lang w:val="sr-Cyrl-RS"/>
        </w:rPr>
        <w:t>словима:</w:t>
      </w:r>
      <w:r w:rsidRPr="00BC1BA7">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C1BA7">
        <w:rPr>
          <w:rFonts w:cs="Arial"/>
          <w:sz w:val="24"/>
          <w:szCs w:val="24"/>
          <w:lang w:val="ru-RU"/>
        </w:rPr>
        <w:t>страну о настанку</w:t>
      </w:r>
      <w:r w:rsidRPr="00BC1BA7">
        <w:rPr>
          <w:rFonts w:cs="Arial"/>
          <w:sz w:val="24"/>
          <w:szCs w:val="24"/>
          <w:lang w:val="hr-HR"/>
        </w:rPr>
        <w:t xml:space="preserve"> више силе</w:t>
      </w:r>
      <w:r w:rsidRPr="00BC1BA7">
        <w:rPr>
          <w:rFonts w:cs="Arial"/>
          <w:sz w:val="24"/>
          <w:szCs w:val="24"/>
          <w:lang w:val="ru-RU"/>
        </w:rPr>
        <w:t xml:space="preserve"> и њеном процењеном или очекиваном трајању</w:t>
      </w:r>
      <w:r w:rsidRPr="00BC1BA7">
        <w:rPr>
          <w:rFonts w:cs="Arial"/>
          <w:sz w:val="24"/>
          <w:szCs w:val="24"/>
          <w:lang w:val="hr-HR"/>
        </w:rPr>
        <w:t>, уз достављање доказа о постојању више силе.</w:t>
      </w:r>
    </w:p>
    <w:p w14:paraId="427ACA8A" w14:textId="77777777" w:rsidR="005A62BD" w:rsidRPr="00BC1BA7" w:rsidRDefault="005A62BD" w:rsidP="005A62BD">
      <w:pPr>
        <w:tabs>
          <w:tab w:val="left" w:pos="1512"/>
          <w:tab w:val="left" w:pos="9090"/>
        </w:tabs>
        <w:spacing w:before="0"/>
        <w:contextualSpacing/>
        <w:rPr>
          <w:rFonts w:cs="Arial"/>
          <w:sz w:val="24"/>
          <w:szCs w:val="24"/>
          <w:lang w:val="hr-HR"/>
        </w:rPr>
      </w:pPr>
    </w:p>
    <w:p w14:paraId="7BB8E925" w14:textId="77777777" w:rsidR="005A62BD" w:rsidRPr="00BC1BA7" w:rsidRDefault="005A62BD" w:rsidP="005A62BD">
      <w:pPr>
        <w:tabs>
          <w:tab w:val="left" w:pos="1512"/>
          <w:tab w:val="left" w:pos="9090"/>
        </w:tabs>
        <w:spacing w:before="0"/>
        <w:contextualSpacing/>
        <w:rPr>
          <w:rFonts w:cs="Arial"/>
          <w:sz w:val="24"/>
          <w:szCs w:val="24"/>
          <w:lang w:val="ru-RU"/>
        </w:rPr>
      </w:pPr>
      <w:r w:rsidRPr="00BC1BA7">
        <w:rPr>
          <w:rFonts w:cs="Arial"/>
          <w:sz w:val="24"/>
          <w:szCs w:val="24"/>
          <w:lang w:val="ru-RU"/>
        </w:rPr>
        <w:t>За време трајања више силе свака Уговорна страна сноси своје трошкове</w:t>
      </w:r>
      <w:r w:rsidRPr="00BC1BA7">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C1BA7">
        <w:rPr>
          <w:rFonts w:cs="Arial"/>
          <w:sz w:val="24"/>
          <w:szCs w:val="24"/>
          <w:lang w:val="ru-RU"/>
        </w:rPr>
        <w:t>.</w:t>
      </w:r>
    </w:p>
    <w:p w14:paraId="7FD5288C" w14:textId="77777777" w:rsidR="005A62BD" w:rsidRPr="00BC1BA7" w:rsidRDefault="005A62BD" w:rsidP="005A62BD">
      <w:pPr>
        <w:tabs>
          <w:tab w:val="left" w:pos="1512"/>
          <w:tab w:val="left" w:pos="9090"/>
        </w:tabs>
        <w:spacing w:before="0"/>
        <w:contextualSpacing/>
        <w:rPr>
          <w:rFonts w:cs="Arial"/>
          <w:sz w:val="24"/>
          <w:szCs w:val="24"/>
          <w:lang w:val="ru-RU"/>
        </w:rPr>
      </w:pPr>
    </w:p>
    <w:p w14:paraId="2F8189A8" w14:textId="77777777" w:rsidR="005A62BD" w:rsidRPr="00BC1BA7" w:rsidRDefault="005A62BD" w:rsidP="005A62BD">
      <w:pPr>
        <w:tabs>
          <w:tab w:val="left" w:pos="1512"/>
          <w:tab w:val="left" w:pos="9090"/>
        </w:tabs>
        <w:spacing w:before="0"/>
        <w:contextualSpacing/>
        <w:rPr>
          <w:rFonts w:cs="Arial"/>
          <w:sz w:val="24"/>
          <w:szCs w:val="24"/>
          <w:lang w:val="ru-RU"/>
        </w:rPr>
      </w:pPr>
      <w:r w:rsidRPr="00BC1BA7">
        <w:rPr>
          <w:rFonts w:cs="Arial"/>
          <w:sz w:val="24"/>
          <w:szCs w:val="24"/>
          <w:lang w:val="ru-RU"/>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BC1BA7">
        <w:rPr>
          <w:rFonts w:cs="Arial"/>
          <w:sz w:val="24"/>
          <w:szCs w:val="24"/>
          <w:lang w:val="sr-Latn-RS"/>
        </w:rPr>
        <w:t xml:space="preserve"> </w:t>
      </w:r>
      <w:r w:rsidRPr="00BC1BA7">
        <w:rPr>
          <w:rFonts w:cs="Arial"/>
          <w:sz w:val="24"/>
          <w:szCs w:val="24"/>
          <w:lang w:val="ru-RU"/>
        </w:rPr>
        <w:t xml:space="preserve">договорити о раскиду овог Уговора, с тим да у случају раскида Уговора </w:t>
      </w:r>
      <w:r w:rsidRPr="00BC1BA7">
        <w:rPr>
          <w:rFonts w:cs="Arial"/>
          <w:sz w:val="24"/>
          <w:szCs w:val="24"/>
          <w:lang w:val="sr-Cyrl-CS"/>
        </w:rPr>
        <w:t xml:space="preserve">по овом основу – </w:t>
      </w:r>
      <w:r w:rsidRPr="00BC1BA7">
        <w:rPr>
          <w:rFonts w:cs="Arial"/>
          <w:sz w:val="24"/>
          <w:szCs w:val="24"/>
          <w:lang w:val="ru-RU"/>
        </w:rPr>
        <w:t>ни једна од Уговорних страна не стиче право на накнаду било какве штете.</w:t>
      </w:r>
    </w:p>
    <w:p w14:paraId="178AC32E" w14:textId="77777777" w:rsidR="005A62BD" w:rsidRPr="00BC1BA7" w:rsidRDefault="005A62BD" w:rsidP="005A62BD">
      <w:pPr>
        <w:spacing w:before="0"/>
        <w:contextualSpacing/>
        <w:rPr>
          <w:rFonts w:cs="Arial"/>
          <w:b/>
          <w:sz w:val="24"/>
          <w:szCs w:val="24"/>
          <w:lang w:val="ru-RU"/>
        </w:rPr>
      </w:pPr>
    </w:p>
    <w:p w14:paraId="2031F096" w14:textId="4F60D747" w:rsidR="00B6600E" w:rsidRPr="00BC1BA7" w:rsidRDefault="005A62BD" w:rsidP="005A62BD">
      <w:pPr>
        <w:spacing w:before="0"/>
        <w:contextualSpacing/>
        <w:rPr>
          <w:rFonts w:cs="Arial"/>
          <w:b/>
          <w:sz w:val="24"/>
          <w:szCs w:val="24"/>
          <w:lang w:val="ru-RU"/>
        </w:rPr>
      </w:pPr>
      <w:r w:rsidRPr="00BC1BA7">
        <w:rPr>
          <w:rFonts w:cs="Arial"/>
          <w:b/>
          <w:sz w:val="24"/>
          <w:szCs w:val="24"/>
          <w:lang w:val="ru-RU"/>
        </w:rPr>
        <w:t>РАСКИД УГОВОРА</w:t>
      </w:r>
    </w:p>
    <w:p w14:paraId="48CB46A6" w14:textId="77777777" w:rsidR="005A62BD" w:rsidRPr="00BC1BA7" w:rsidRDefault="005A62BD" w:rsidP="005A62BD">
      <w:pPr>
        <w:spacing w:before="0"/>
        <w:contextualSpacing/>
        <w:jc w:val="center"/>
        <w:rPr>
          <w:rFonts w:cs="Arial"/>
          <w:sz w:val="24"/>
          <w:szCs w:val="24"/>
          <w:lang w:val="ru-RU"/>
        </w:rPr>
      </w:pPr>
      <w:r>
        <w:rPr>
          <w:rFonts w:cs="Arial"/>
          <w:b/>
          <w:sz w:val="24"/>
          <w:szCs w:val="24"/>
          <w:lang w:val="ru-RU"/>
        </w:rPr>
        <w:t>Члан 19</w:t>
      </w:r>
      <w:r w:rsidRPr="00BC1BA7">
        <w:rPr>
          <w:rFonts w:cs="Arial"/>
          <w:b/>
          <w:sz w:val="24"/>
          <w:szCs w:val="24"/>
          <w:lang w:val="ru-RU"/>
        </w:rPr>
        <w:t>.</w:t>
      </w:r>
    </w:p>
    <w:p w14:paraId="3962176F" w14:textId="77777777" w:rsidR="005A62BD" w:rsidRPr="00BC1BA7" w:rsidRDefault="005A62BD" w:rsidP="005A62BD">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BC1BA7">
        <w:rPr>
          <w:rFonts w:cs="Arial"/>
          <w:sz w:val="24"/>
          <w:szCs w:val="24"/>
          <w:lang w:val="sr-Cyrl-CS"/>
        </w:rPr>
        <w:t>Купца</w:t>
      </w:r>
      <w:r w:rsidRPr="00BC1BA7">
        <w:rPr>
          <w:rFonts w:cs="Arial"/>
          <w:bCs/>
          <w:sz w:val="24"/>
          <w:szCs w:val="24"/>
          <w:lang w:val="sr-Cyrl-CS"/>
        </w:rPr>
        <w:t xml:space="preserve">, крши одредбе овог Уговора, </w:t>
      </w:r>
      <w:r w:rsidRPr="00BC1BA7">
        <w:rPr>
          <w:rFonts w:cs="Arial"/>
          <w:sz w:val="24"/>
          <w:szCs w:val="24"/>
          <w:lang w:val="sr-Cyrl-CS"/>
        </w:rPr>
        <w:t>Купац</w:t>
      </w:r>
      <w:r w:rsidRPr="00BC1BA7">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0329E1F5" w14:textId="77777777" w:rsidR="005A62BD" w:rsidRPr="00BC1BA7" w:rsidRDefault="005A62BD" w:rsidP="005A62BD">
      <w:pPr>
        <w:tabs>
          <w:tab w:val="left" w:pos="9090"/>
        </w:tabs>
        <w:spacing w:before="0"/>
        <w:contextualSpacing/>
        <w:rPr>
          <w:rFonts w:cs="Arial"/>
          <w:bCs/>
          <w:sz w:val="24"/>
          <w:szCs w:val="24"/>
          <w:lang w:val="sr-Cyrl-CS"/>
        </w:rPr>
      </w:pPr>
    </w:p>
    <w:p w14:paraId="78CE254E" w14:textId="1D76FF77" w:rsidR="005A62BD" w:rsidRDefault="005A62BD" w:rsidP="005A62BD">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C1BA7">
        <w:rPr>
          <w:rFonts w:cs="Arial"/>
          <w:sz w:val="24"/>
          <w:szCs w:val="24"/>
          <w:lang w:val="sr-Cyrl-CS"/>
        </w:rPr>
        <w:t>Купац</w:t>
      </w:r>
      <w:r w:rsidRPr="00BC1BA7">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 и наплати меницу за добро извршење посла.</w:t>
      </w:r>
    </w:p>
    <w:p w14:paraId="793343C1" w14:textId="77777777" w:rsidR="00B6600E" w:rsidRPr="00BC1BA7" w:rsidRDefault="00B6600E" w:rsidP="005A62BD">
      <w:pPr>
        <w:tabs>
          <w:tab w:val="left" w:pos="9090"/>
        </w:tabs>
        <w:spacing w:before="0"/>
        <w:contextualSpacing/>
        <w:rPr>
          <w:rFonts w:cs="Arial"/>
          <w:bCs/>
          <w:sz w:val="24"/>
          <w:szCs w:val="24"/>
          <w:lang w:val="sr-Cyrl-CS"/>
        </w:rPr>
      </w:pPr>
    </w:p>
    <w:p w14:paraId="177A0F1C" w14:textId="77777777" w:rsidR="005A62BD" w:rsidRDefault="005A62BD" w:rsidP="005A62BD">
      <w:pPr>
        <w:tabs>
          <w:tab w:val="left" w:pos="9090"/>
        </w:tabs>
        <w:spacing w:before="0"/>
        <w:contextualSpacing/>
        <w:rPr>
          <w:rFonts w:cs="Arial"/>
          <w:bCs/>
          <w:sz w:val="24"/>
          <w:szCs w:val="24"/>
          <w:lang w:val="sr-Cyrl-CS"/>
        </w:rPr>
      </w:pPr>
      <w:r w:rsidRPr="00BC1BA7">
        <w:rPr>
          <w:rFonts w:cs="Arial"/>
          <w:bCs/>
          <w:sz w:val="24"/>
          <w:szCs w:val="24"/>
          <w:lang w:val="sr-Cyrl-CS"/>
        </w:rPr>
        <w:t xml:space="preserve">У случају раскида овог </w:t>
      </w:r>
      <w:r w:rsidRPr="00BC1BA7">
        <w:rPr>
          <w:rFonts w:cs="Arial"/>
          <w:bCs/>
          <w:sz w:val="24"/>
          <w:szCs w:val="24"/>
          <w:lang w:val="ru-RU"/>
        </w:rPr>
        <w:t>У</w:t>
      </w:r>
      <w:r w:rsidRPr="00BC1BA7">
        <w:rPr>
          <w:rFonts w:cs="Arial"/>
          <w:bCs/>
          <w:sz w:val="24"/>
          <w:szCs w:val="24"/>
          <w:lang w:val="sr-Cyrl-CS"/>
        </w:rPr>
        <w:t>говора, у смислу овог члана, Уговорне стране ће измирити своје обавезе настале до дана раскида.</w:t>
      </w:r>
    </w:p>
    <w:p w14:paraId="40A2739F" w14:textId="77777777" w:rsidR="005A62BD" w:rsidRPr="00BC1BA7" w:rsidRDefault="005A62BD" w:rsidP="005A62BD">
      <w:pPr>
        <w:tabs>
          <w:tab w:val="left" w:pos="9090"/>
        </w:tabs>
        <w:spacing w:before="0"/>
        <w:contextualSpacing/>
        <w:rPr>
          <w:rFonts w:cs="Arial"/>
          <w:bCs/>
          <w:sz w:val="24"/>
          <w:szCs w:val="24"/>
          <w:lang w:val="sr-Cyrl-CS"/>
        </w:rPr>
      </w:pPr>
    </w:p>
    <w:p w14:paraId="333A7B6C" w14:textId="77777777" w:rsidR="005A62BD" w:rsidRPr="00BC1BA7" w:rsidRDefault="005A62BD" w:rsidP="005A62BD">
      <w:pPr>
        <w:tabs>
          <w:tab w:val="left" w:pos="9090"/>
        </w:tabs>
        <w:spacing w:before="0"/>
        <w:contextualSpacing/>
        <w:rPr>
          <w:rFonts w:cs="Arial"/>
          <w:bCs/>
          <w:sz w:val="24"/>
          <w:szCs w:val="24"/>
          <w:lang w:val="sr-Cyrl-CS"/>
        </w:rPr>
      </w:pPr>
      <w:r w:rsidRPr="00BC1BA7">
        <w:rPr>
          <w:rFonts w:cs="Arial"/>
          <w:bCs/>
          <w:sz w:val="24"/>
          <w:szCs w:val="24"/>
          <w:lang w:val="sr-Cyrl-C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14:paraId="659D9DD9" w14:textId="77777777" w:rsidR="005A62BD" w:rsidRPr="00BC1BA7" w:rsidRDefault="005A62BD" w:rsidP="005A62BD">
      <w:pPr>
        <w:spacing w:before="0"/>
        <w:contextualSpacing/>
        <w:jc w:val="center"/>
        <w:rPr>
          <w:rFonts w:cs="Arial"/>
          <w:b/>
          <w:sz w:val="24"/>
          <w:szCs w:val="24"/>
          <w:lang w:val="ru-RU"/>
        </w:rPr>
      </w:pPr>
    </w:p>
    <w:p w14:paraId="6ABD6FD6"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20</w:t>
      </w:r>
      <w:r w:rsidRPr="00BC1BA7">
        <w:rPr>
          <w:rFonts w:cs="Arial"/>
          <w:b/>
          <w:sz w:val="24"/>
          <w:szCs w:val="24"/>
          <w:lang w:val="ru-RU"/>
        </w:rPr>
        <w:t>.</w:t>
      </w:r>
    </w:p>
    <w:p w14:paraId="7BD07E13" w14:textId="439EEABB" w:rsidR="00B6600E" w:rsidRPr="00B6600E" w:rsidRDefault="005A62BD" w:rsidP="005A62BD">
      <w:pPr>
        <w:spacing w:before="0"/>
        <w:contextualSpacing/>
        <w:rPr>
          <w:rFonts w:cs="Arial"/>
          <w:sz w:val="24"/>
          <w:szCs w:val="24"/>
          <w:lang w:val="ru-RU"/>
        </w:rPr>
      </w:pPr>
      <w:r w:rsidRPr="00BC1BA7">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6AE214F" w14:textId="77777777" w:rsidR="00B6600E" w:rsidRDefault="00B6600E" w:rsidP="005A62BD">
      <w:pPr>
        <w:spacing w:before="0"/>
        <w:contextualSpacing/>
        <w:rPr>
          <w:rFonts w:cs="Arial"/>
          <w:b/>
          <w:sz w:val="24"/>
          <w:szCs w:val="24"/>
          <w:lang w:val="ru-RU"/>
        </w:rPr>
      </w:pPr>
    </w:p>
    <w:p w14:paraId="4F20C810" w14:textId="17AEC451" w:rsidR="005A62BD" w:rsidRPr="00BC1BA7" w:rsidRDefault="005A62BD" w:rsidP="005A62BD">
      <w:pPr>
        <w:spacing w:before="0"/>
        <w:contextualSpacing/>
        <w:rPr>
          <w:rFonts w:cs="Arial"/>
          <w:b/>
          <w:sz w:val="24"/>
          <w:szCs w:val="24"/>
          <w:lang w:val="ru-RU"/>
        </w:rPr>
      </w:pPr>
      <w:r>
        <w:rPr>
          <w:rFonts w:cs="Arial"/>
          <w:b/>
          <w:sz w:val="24"/>
          <w:szCs w:val="24"/>
          <w:lang w:val="ru-RU"/>
        </w:rPr>
        <w:t>ПОВЕРЉИВОСТ</w:t>
      </w:r>
    </w:p>
    <w:p w14:paraId="37A7E4D8"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21</w:t>
      </w:r>
      <w:r w:rsidRPr="00BC1BA7">
        <w:rPr>
          <w:rFonts w:cs="Arial"/>
          <w:b/>
          <w:sz w:val="24"/>
          <w:szCs w:val="24"/>
          <w:lang w:val="sr-Cyrl-RS"/>
        </w:rPr>
        <w:t>.</w:t>
      </w:r>
    </w:p>
    <w:p w14:paraId="3F02F827" w14:textId="77777777" w:rsidR="005A62BD" w:rsidRPr="00BC1BA7" w:rsidRDefault="005A62BD" w:rsidP="005A62BD">
      <w:pPr>
        <w:spacing w:before="0"/>
        <w:contextualSpacing/>
        <w:rPr>
          <w:rFonts w:cs="Arial"/>
          <w:sz w:val="24"/>
          <w:szCs w:val="24"/>
          <w:lang w:val="ru-RU"/>
        </w:rPr>
      </w:pPr>
      <w:r w:rsidRPr="00BC1BA7">
        <w:rPr>
          <w:rFonts w:cs="Arial"/>
          <w:sz w:val="24"/>
          <w:szCs w:val="24"/>
          <w:lang w:val="ru-RU"/>
        </w:rPr>
        <w:t>Продавац је дужан</w:t>
      </w:r>
      <w:r w:rsidRPr="00BC1BA7">
        <w:rPr>
          <w:rFonts w:cs="Arial"/>
          <w:sz w:val="24"/>
          <w:szCs w:val="24"/>
          <w:lang w:val="sr-Cyrl-RS"/>
        </w:rPr>
        <w:t xml:space="preserve"> </w:t>
      </w:r>
      <w:r w:rsidRPr="00BC1BA7">
        <w:rPr>
          <w:rFonts w:cs="Arial"/>
          <w:sz w:val="24"/>
          <w:szCs w:val="24"/>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6FF6C728" w14:textId="77777777" w:rsidR="005A62BD" w:rsidRPr="00BC1BA7" w:rsidRDefault="005A62BD" w:rsidP="005A62BD">
      <w:pPr>
        <w:spacing w:before="0"/>
        <w:contextualSpacing/>
        <w:rPr>
          <w:rFonts w:cs="Arial"/>
          <w:sz w:val="24"/>
          <w:szCs w:val="24"/>
          <w:lang w:val="ru-RU"/>
        </w:rPr>
      </w:pPr>
    </w:p>
    <w:p w14:paraId="69434550" w14:textId="274BC625" w:rsidR="005A62BD" w:rsidRPr="00BC1BA7" w:rsidRDefault="005A62BD" w:rsidP="005A62BD">
      <w:pPr>
        <w:spacing w:before="0"/>
        <w:contextualSpacing/>
        <w:rPr>
          <w:rFonts w:cs="Arial"/>
          <w:sz w:val="24"/>
          <w:szCs w:val="24"/>
          <w:lang w:val="ru-RU"/>
        </w:rPr>
      </w:pPr>
      <w:r w:rsidRPr="00BC1BA7">
        <w:rPr>
          <w:rFonts w:cs="Arial"/>
          <w:sz w:val="24"/>
          <w:szCs w:val="24"/>
          <w:lang w:val="ru-RU"/>
        </w:rPr>
        <w:lastRenderedPageBreak/>
        <w:t xml:space="preserve">Информације, подаци и документација које је </w:t>
      </w:r>
      <w:r w:rsidRPr="00BC1BA7">
        <w:rPr>
          <w:rFonts w:cs="Arial"/>
          <w:color w:val="000000"/>
          <w:sz w:val="24"/>
          <w:szCs w:val="24"/>
          <w:lang w:val="ru-RU"/>
        </w:rPr>
        <w:t>Купац</w:t>
      </w:r>
      <w:r w:rsidRPr="00BC1BA7">
        <w:rPr>
          <w:rFonts w:cs="Arial"/>
          <w:sz w:val="24"/>
          <w:szCs w:val="24"/>
          <w:lang w:val="ru-RU"/>
        </w:rPr>
        <w:t xml:space="preserve"> доставио Продавцу у извршавању предмета овог Уговора,</w:t>
      </w:r>
      <w:r w:rsidR="00B6600E">
        <w:rPr>
          <w:rFonts w:cs="Arial"/>
          <w:sz w:val="24"/>
          <w:szCs w:val="24"/>
          <w:lang w:val="ru-RU"/>
        </w:rPr>
        <w:t xml:space="preserve"> </w:t>
      </w:r>
      <w:r w:rsidRPr="00BC1BA7">
        <w:rPr>
          <w:rFonts w:cs="Arial"/>
          <w:sz w:val="24"/>
          <w:szCs w:val="24"/>
          <w:lang w:val="ru-RU"/>
        </w:rPr>
        <w:t xml:space="preserve">Продавац не може стављати на располагање трећим лицима, без претходне писане сагласности </w:t>
      </w:r>
      <w:r w:rsidRPr="00BC1BA7">
        <w:rPr>
          <w:rFonts w:cs="Arial"/>
          <w:color w:val="000000"/>
          <w:sz w:val="24"/>
          <w:szCs w:val="24"/>
          <w:lang w:val="ru-RU"/>
        </w:rPr>
        <w:t>Купца</w:t>
      </w:r>
      <w:r w:rsidRPr="00BC1BA7">
        <w:rPr>
          <w:rFonts w:cs="Arial"/>
          <w:color w:val="000000"/>
          <w:sz w:val="24"/>
          <w:szCs w:val="24"/>
          <w:lang w:val="sr-Cyrl-RS"/>
        </w:rPr>
        <w:t>, осим у случајевима предвиђеним одговарајућим прописима</w:t>
      </w:r>
      <w:r w:rsidRPr="00BC1BA7">
        <w:rPr>
          <w:rFonts w:cs="Arial"/>
          <w:sz w:val="24"/>
          <w:szCs w:val="24"/>
          <w:lang w:val="ru-RU"/>
        </w:rPr>
        <w:t xml:space="preserve"> према Уговору о пословној тајни и поверљивим информација које су као посебан Прилог овом Уговору.</w:t>
      </w:r>
    </w:p>
    <w:p w14:paraId="54C6EA99" w14:textId="77777777" w:rsidR="005A62BD" w:rsidRPr="00BC1BA7" w:rsidRDefault="005A62BD" w:rsidP="005A62BD">
      <w:pPr>
        <w:spacing w:before="0"/>
        <w:contextualSpacing/>
        <w:rPr>
          <w:rFonts w:cs="Arial"/>
          <w:sz w:val="24"/>
          <w:szCs w:val="24"/>
          <w:lang w:val="ru-RU"/>
        </w:rPr>
      </w:pPr>
    </w:p>
    <w:p w14:paraId="6E22D5EE"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22</w:t>
      </w:r>
      <w:r w:rsidRPr="00BC1BA7">
        <w:rPr>
          <w:rFonts w:cs="Arial"/>
          <w:b/>
          <w:sz w:val="24"/>
          <w:szCs w:val="24"/>
          <w:lang w:val="ru-RU"/>
        </w:rPr>
        <w:t>.</w:t>
      </w:r>
    </w:p>
    <w:p w14:paraId="4976104F" w14:textId="77777777" w:rsidR="005A62BD" w:rsidRPr="00BC1BA7" w:rsidRDefault="005A62BD" w:rsidP="005A62BD">
      <w:pPr>
        <w:tabs>
          <w:tab w:val="left" w:pos="9090"/>
        </w:tabs>
        <w:spacing w:before="0"/>
        <w:contextualSpacing/>
        <w:rPr>
          <w:rFonts w:cs="Arial"/>
          <w:sz w:val="24"/>
          <w:szCs w:val="24"/>
          <w:lang w:val="ru-RU"/>
        </w:rPr>
      </w:pPr>
      <w:r w:rsidRPr="00BC1BA7">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15C827C" w14:textId="77777777" w:rsidR="005A62BD" w:rsidRPr="00BC1BA7" w:rsidRDefault="005A62BD" w:rsidP="005A62BD">
      <w:pPr>
        <w:tabs>
          <w:tab w:val="left" w:pos="9090"/>
        </w:tabs>
        <w:spacing w:before="0"/>
        <w:contextualSpacing/>
        <w:rPr>
          <w:rFonts w:cs="Arial"/>
          <w:sz w:val="24"/>
          <w:szCs w:val="24"/>
          <w:lang w:val="sr-Cyrl-CS"/>
        </w:rPr>
      </w:pPr>
    </w:p>
    <w:p w14:paraId="6506BC71" w14:textId="77777777" w:rsidR="005A62BD" w:rsidRPr="00BC1BA7" w:rsidRDefault="005A62BD" w:rsidP="005A62BD">
      <w:pPr>
        <w:tabs>
          <w:tab w:val="left" w:pos="9090"/>
        </w:tabs>
        <w:spacing w:before="0"/>
        <w:contextualSpacing/>
        <w:rPr>
          <w:rFonts w:cs="Arial"/>
          <w:sz w:val="24"/>
          <w:szCs w:val="24"/>
          <w:lang w:val="ru-RU"/>
        </w:rPr>
      </w:pPr>
      <w:r w:rsidRPr="00BC1BA7">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4E781C62" w14:textId="77777777" w:rsidR="005A62BD" w:rsidRPr="00BC1BA7" w:rsidRDefault="005A62BD" w:rsidP="005A62BD">
      <w:pPr>
        <w:tabs>
          <w:tab w:val="left" w:pos="9090"/>
        </w:tabs>
        <w:spacing w:before="0"/>
        <w:contextualSpacing/>
        <w:rPr>
          <w:rFonts w:cs="Arial"/>
          <w:sz w:val="24"/>
          <w:szCs w:val="24"/>
          <w:lang w:val="ru-RU"/>
        </w:rPr>
      </w:pPr>
    </w:p>
    <w:p w14:paraId="70E5B391"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23</w:t>
      </w:r>
      <w:r w:rsidRPr="00BC1BA7">
        <w:rPr>
          <w:rFonts w:cs="Arial"/>
          <w:b/>
          <w:sz w:val="24"/>
          <w:szCs w:val="24"/>
          <w:lang w:val="ru-RU"/>
        </w:rPr>
        <w:t>.</w:t>
      </w:r>
    </w:p>
    <w:p w14:paraId="3726A4F5" w14:textId="77777777" w:rsidR="005A62BD" w:rsidRPr="00BC1BA7" w:rsidRDefault="005A62BD" w:rsidP="005A62BD">
      <w:pPr>
        <w:tabs>
          <w:tab w:val="left" w:pos="567"/>
        </w:tabs>
        <w:spacing w:before="0"/>
        <w:contextualSpacing/>
        <w:rPr>
          <w:rFonts w:eastAsia="Calibri" w:cs="Arial"/>
          <w:noProof/>
          <w:sz w:val="24"/>
          <w:szCs w:val="24"/>
          <w:lang w:val="ru-RU"/>
        </w:rPr>
      </w:pPr>
      <w:r w:rsidRPr="00BC1BA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0931867" w14:textId="77777777" w:rsidR="005A62BD" w:rsidRPr="00BC1BA7" w:rsidRDefault="005A62BD" w:rsidP="005A62BD">
      <w:pPr>
        <w:tabs>
          <w:tab w:val="left" w:pos="567"/>
        </w:tabs>
        <w:spacing w:before="0"/>
        <w:contextualSpacing/>
        <w:rPr>
          <w:rFonts w:cs="Arial"/>
          <w:b/>
          <w:sz w:val="24"/>
          <w:szCs w:val="24"/>
          <w:lang w:val="sr-Cyrl-BA"/>
        </w:rPr>
      </w:pPr>
    </w:p>
    <w:p w14:paraId="061C199D" w14:textId="77777777" w:rsidR="005A62BD" w:rsidRPr="00BC1BA7" w:rsidRDefault="005A62BD" w:rsidP="005A62BD">
      <w:pPr>
        <w:tabs>
          <w:tab w:val="left" w:pos="567"/>
        </w:tabs>
        <w:spacing w:before="0"/>
        <w:contextualSpacing/>
        <w:rPr>
          <w:rFonts w:cs="Arial"/>
          <w:b/>
          <w:sz w:val="24"/>
          <w:szCs w:val="24"/>
          <w:lang w:val="sr-Cyrl-BA"/>
        </w:rPr>
      </w:pPr>
      <w:r w:rsidRPr="00BC1BA7">
        <w:rPr>
          <w:rFonts w:cs="Arial"/>
          <w:b/>
          <w:sz w:val="24"/>
          <w:szCs w:val="24"/>
          <w:lang w:val="sr-Cyrl-BA"/>
        </w:rPr>
        <w:t>ВАЖНОСТ УГОВОРА</w:t>
      </w:r>
    </w:p>
    <w:p w14:paraId="7F0F489D"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24</w:t>
      </w:r>
      <w:r w:rsidRPr="00BC1BA7">
        <w:rPr>
          <w:rFonts w:cs="Arial"/>
          <w:b/>
          <w:sz w:val="24"/>
          <w:szCs w:val="24"/>
          <w:lang w:val="ru-RU"/>
        </w:rPr>
        <w:t>.</w:t>
      </w:r>
    </w:p>
    <w:p w14:paraId="0861B22A" w14:textId="77777777" w:rsidR="005A62BD" w:rsidRPr="00BC1BA7" w:rsidRDefault="005A62BD" w:rsidP="005A62BD">
      <w:pPr>
        <w:tabs>
          <w:tab w:val="left" w:pos="567"/>
        </w:tabs>
        <w:spacing w:before="0"/>
        <w:contextualSpacing/>
        <w:rPr>
          <w:rFonts w:eastAsia="Calibri" w:cs="Arial"/>
          <w:sz w:val="24"/>
          <w:szCs w:val="24"/>
          <w:lang w:val="sr-Cyrl-RS"/>
        </w:rPr>
      </w:pPr>
      <w:r w:rsidRPr="00BC1BA7">
        <w:rPr>
          <w:rFonts w:eastAsia="Calibri" w:cs="Arial"/>
          <w:sz w:val="24"/>
          <w:szCs w:val="24"/>
        </w:rPr>
        <w:t>Уговор се сматра закљученим након потписивања од стране законских заступника Уговорних страна</w:t>
      </w:r>
      <w:r w:rsidRPr="00BC1BA7">
        <w:rPr>
          <w:rFonts w:eastAsia="Calibri" w:cs="Arial"/>
          <w:sz w:val="24"/>
          <w:szCs w:val="24"/>
          <w:lang w:val="sr-Cyrl-RS"/>
        </w:rPr>
        <w:t>,</w:t>
      </w:r>
      <w:r w:rsidRPr="00BC1BA7">
        <w:rPr>
          <w:rFonts w:eastAsia="Calibri" w:cs="Arial"/>
          <w:sz w:val="24"/>
          <w:szCs w:val="24"/>
        </w:rPr>
        <w:t xml:space="preserve"> а ступа на снагу када </w:t>
      </w:r>
      <w:r w:rsidRPr="00BC1BA7">
        <w:rPr>
          <w:rFonts w:eastAsia="Calibri" w:cs="Arial"/>
          <w:sz w:val="24"/>
          <w:szCs w:val="24"/>
          <w:lang w:val="sr-Cyrl-RS"/>
        </w:rPr>
        <w:t>П</w:t>
      </w:r>
      <w:r w:rsidRPr="00BC1BA7">
        <w:rPr>
          <w:rFonts w:eastAsia="Calibri" w:cs="Arial"/>
          <w:sz w:val="24"/>
          <w:szCs w:val="24"/>
        </w:rPr>
        <w:t xml:space="preserve">родавац испуни одложни услов и достави у уговореном року средство финансијског обезбеђења у складу са чланом </w:t>
      </w:r>
      <w:r>
        <w:rPr>
          <w:rFonts w:eastAsia="Calibri" w:cs="Arial"/>
          <w:sz w:val="24"/>
          <w:szCs w:val="24"/>
          <w:lang w:val="sr-Cyrl-RS"/>
        </w:rPr>
        <w:t>10</w:t>
      </w:r>
      <w:r w:rsidRPr="00BC1BA7">
        <w:rPr>
          <w:rFonts w:eastAsia="Calibri" w:cs="Arial"/>
          <w:sz w:val="24"/>
          <w:szCs w:val="24"/>
        </w:rPr>
        <w:t xml:space="preserve">. </w:t>
      </w:r>
      <w:proofErr w:type="gramStart"/>
      <w:r w:rsidRPr="00BC1BA7">
        <w:rPr>
          <w:rFonts w:eastAsia="Calibri" w:cs="Arial"/>
          <w:sz w:val="24"/>
          <w:szCs w:val="24"/>
        </w:rPr>
        <w:t>овог</w:t>
      </w:r>
      <w:proofErr w:type="gramEnd"/>
      <w:r w:rsidRPr="00BC1BA7">
        <w:rPr>
          <w:rFonts w:eastAsia="Calibri" w:cs="Arial"/>
          <w:sz w:val="24"/>
          <w:szCs w:val="24"/>
        </w:rPr>
        <w:t xml:space="preserve"> </w:t>
      </w:r>
      <w:r w:rsidRPr="00BC1BA7">
        <w:rPr>
          <w:rFonts w:eastAsia="Calibri" w:cs="Arial"/>
          <w:sz w:val="24"/>
          <w:szCs w:val="24"/>
          <w:lang w:val="sr-Cyrl-RS"/>
        </w:rPr>
        <w:t>Уговора.</w:t>
      </w:r>
    </w:p>
    <w:p w14:paraId="26FCA3F1" w14:textId="77777777" w:rsidR="005A62BD" w:rsidRPr="00BC1BA7" w:rsidRDefault="005A62BD" w:rsidP="005A62BD">
      <w:pPr>
        <w:spacing w:before="0"/>
        <w:contextualSpacing/>
        <w:rPr>
          <w:rFonts w:cs="Arial"/>
          <w:sz w:val="24"/>
          <w:szCs w:val="24"/>
        </w:rPr>
      </w:pPr>
      <w:r w:rsidRPr="00BC1BA7">
        <w:rPr>
          <w:rFonts w:cs="Arial"/>
          <w:sz w:val="24"/>
          <w:szCs w:val="24"/>
        </w:rPr>
        <w:t xml:space="preserve">Испуњењем обавеза </w:t>
      </w:r>
      <w:r w:rsidRPr="00BC1BA7">
        <w:rPr>
          <w:rFonts w:cs="Arial"/>
          <w:sz w:val="24"/>
          <w:szCs w:val="24"/>
          <w:lang w:val="sr-Cyrl-RS"/>
        </w:rPr>
        <w:t>У</w:t>
      </w:r>
      <w:r w:rsidRPr="00BC1BA7">
        <w:rPr>
          <w:rFonts w:cs="Arial"/>
          <w:sz w:val="24"/>
          <w:szCs w:val="24"/>
        </w:rPr>
        <w:t>говорних страна Уговор се сматра извршеним.</w:t>
      </w:r>
    </w:p>
    <w:p w14:paraId="452A0E3F" w14:textId="77777777" w:rsidR="005A62BD" w:rsidRPr="00BC1BA7" w:rsidRDefault="005A62BD" w:rsidP="005A62BD">
      <w:pPr>
        <w:tabs>
          <w:tab w:val="left" w:pos="567"/>
        </w:tabs>
        <w:spacing w:before="0"/>
        <w:contextualSpacing/>
        <w:rPr>
          <w:rFonts w:eastAsia="Calibri" w:cs="Arial"/>
          <w:color w:val="00B0F0"/>
          <w:sz w:val="24"/>
          <w:szCs w:val="24"/>
          <w:lang w:val="ru-RU"/>
        </w:rPr>
      </w:pPr>
    </w:p>
    <w:p w14:paraId="79715B7A" w14:textId="77777777" w:rsidR="005A62BD" w:rsidRDefault="005A62BD" w:rsidP="005A62BD">
      <w:pPr>
        <w:spacing w:before="0"/>
        <w:contextualSpacing/>
        <w:rPr>
          <w:rFonts w:cs="Arial"/>
          <w:b/>
          <w:sz w:val="24"/>
          <w:szCs w:val="24"/>
          <w:lang w:val="ru-RU"/>
        </w:rPr>
      </w:pPr>
      <w:r w:rsidRPr="00BC1BA7">
        <w:rPr>
          <w:rFonts w:cs="Arial"/>
          <w:b/>
          <w:sz w:val="24"/>
          <w:szCs w:val="24"/>
          <w:lang w:val="ru-RU"/>
        </w:rPr>
        <w:t>ИЗМЕНЕ ТОКОМ ТРАЈАЊА УГОВОРА</w:t>
      </w:r>
    </w:p>
    <w:p w14:paraId="0CCF5A4C" w14:textId="77777777" w:rsidR="005A62BD" w:rsidRPr="00BC1BA7" w:rsidRDefault="005A62BD" w:rsidP="005A62BD">
      <w:pPr>
        <w:spacing w:before="0"/>
        <w:contextualSpacing/>
        <w:rPr>
          <w:rFonts w:cs="Arial"/>
          <w:b/>
          <w:sz w:val="24"/>
          <w:szCs w:val="24"/>
          <w:lang w:val="ru-RU"/>
        </w:rPr>
      </w:pPr>
    </w:p>
    <w:p w14:paraId="09C7DC92"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25</w:t>
      </w:r>
      <w:r w:rsidRPr="00BC1BA7">
        <w:rPr>
          <w:rFonts w:cs="Arial"/>
          <w:b/>
          <w:sz w:val="24"/>
          <w:szCs w:val="24"/>
          <w:lang w:val="ru-RU"/>
        </w:rPr>
        <w:t>.</w:t>
      </w:r>
    </w:p>
    <w:p w14:paraId="5365810A" w14:textId="77777777" w:rsidR="005A62BD" w:rsidRDefault="005A62BD" w:rsidP="005A62BD">
      <w:pPr>
        <w:spacing w:before="0"/>
        <w:contextualSpacing/>
        <w:rPr>
          <w:rFonts w:cs="Arial"/>
          <w:bCs/>
          <w:sz w:val="24"/>
          <w:szCs w:val="24"/>
          <w:lang w:val="sr-Cyrl-CS"/>
        </w:rPr>
      </w:pPr>
      <w:r w:rsidRPr="00BC1BA7">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0FC7954" w14:textId="3F8A3750" w:rsidR="00B6600E" w:rsidRDefault="00B6600E" w:rsidP="005A62BD">
      <w:pPr>
        <w:tabs>
          <w:tab w:val="left" w:pos="567"/>
        </w:tabs>
        <w:spacing w:before="0"/>
        <w:contextualSpacing/>
        <w:rPr>
          <w:rFonts w:cs="Arial"/>
          <w:sz w:val="24"/>
          <w:szCs w:val="24"/>
          <w:lang w:val="ru-RU"/>
        </w:rPr>
      </w:pPr>
    </w:p>
    <w:p w14:paraId="6055DAF0" w14:textId="53604B9B" w:rsidR="00B6600E" w:rsidRDefault="00B6600E" w:rsidP="00B6600E">
      <w:pPr>
        <w:spacing w:before="0"/>
        <w:contextualSpacing/>
        <w:rPr>
          <w:rFonts w:cs="Arial"/>
          <w:sz w:val="24"/>
          <w:szCs w:val="24"/>
        </w:rPr>
      </w:pPr>
      <w:r>
        <w:rPr>
          <w:rFonts w:cs="Arial"/>
          <w:sz w:val="24"/>
          <w:szCs w:val="24"/>
          <w:lang w:val="sr-Cyrl-RS"/>
        </w:rPr>
        <w:t>Купац</w:t>
      </w:r>
      <w:r w:rsidRPr="00C35FB6">
        <w:rPr>
          <w:rFonts w:cs="Arial"/>
          <w:sz w:val="24"/>
          <w:szCs w:val="24"/>
        </w:rPr>
        <w:t xml:space="preserve"> може повећати </w:t>
      </w:r>
      <w:r>
        <w:rPr>
          <w:rFonts w:cs="Arial"/>
          <w:sz w:val="24"/>
          <w:szCs w:val="24"/>
        </w:rPr>
        <w:t>обим предмета јавне набавке из У</w:t>
      </w:r>
      <w:r w:rsidRPr="00C35FB6">
        <w:rPr>
          <w:rFonts w:cs="Arial"/>
          <w:sz w:val="24"/>
          <w:szCs w:val="24"/>
        </w:rPr>
        <w:t>говора о јавној набавци за мак</w:t>
      </w:r>
      <w:r>
        <w:rPr>
          <w:rFonts w:cs="Arial"/>
          <w:sz w:val="24"/>
          <w:szCs w:val="24"/>
        </w:rPr>
        <w:t>симално до 5% укупне вредности У</w:t>
      </w:r>
      <w:r w:rsidRPr="00C35FB6">
        <w:rPr>
          <w:rFonts w:cs="Arial"/>
          <w:sz w:val="24"/>
          <w:szCs w:val="24"/>
        </w:rPr>
        <w:t xml:space="preserve">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w:t>
      </w:r>
      <w:r>
        <w:rPr>
          <w:rFonts w:cs="Arial"/>
          <w:sz w:val="24"/>
          <w:szCs w:val="24"/>
          <w:lang w:val="sr-Cyrl-RS"/>
        </w:rPr>
        <w:t>/</w:t>
      </w:r>
      <w:r w:rsidRPr="00B6600E">
        <w:rPr>
          <w:rFonts w:cs="Arial"/>
          <w:sz w:val="24"/>
          <w:szCs w:val="24"/>
        </w:rPr>
        <w:t xml:space="preserve">непредвиђене </w:t>
      </w:r>
      <w:r w:rsidRPr="00B6600E">
        <w:rPr>
          <w:rFonts w:cs="Arial"/>
          <w:sz w:val="24"/>
          <w:szCs w:val="24"/>
          <w:lang w:val="sr-Cyrl-RS"/>
        </w:rPr>
        <w:t>и</w:t>
      </w:r>
      <w:r>
        <w:rPr>
          <w:rFonts w:cs="Arial"/>
          <w:sz w:val="24"/>
          <w:szCs w:val="24"/>
          <w:lang w:val="sr-Cyrl-RS"/>
        </w:rPr>
        <w:t xml:space="preserve">мплементације, подршку или конфигурацију </w:t>
      </w:r>
      <w:r w:rsidRPr="00B6600E">
        <w:rPr>
          <w:rFonts w:cs="Arial"/>
          <w:sz w:val="24"/>
          <w:szCs w:val="24"/>
        </w:rPr>
        <w:t xml:space="preserve"> које су неопходне да би се </w:t>
      </w:r>
      <w:r w:rsidRPr="00B6600E">
        <w:rPr>
          <w:rFonts w:cs="Arial"/>
          <w:sz w:val="24"/>
          <w:szCs w:val="24"/>
          <w:lang w:val="sr-Cyrl-RS"/>
        </w:rPr>
        <w:t>извршила комплет</w:t>
      </w:r>
      <w:r>
        <w:rPr>
          <w:rFonts w:cs="Arial"/>
          <w:sz w:val="24"/>
          <w:szCs w:val="24"/>
          <w:lang w:val="sr-Cyrl-RS"/>
        </w:rPr>
        <w:t>ан</w:t>
      </w:r>
      <w:r w:rsidRPr="00B6600E">
        <w:rPr>
          <w:rFonts w:cs="Arial"/>
          <w:sz w:val="24"/>
          <w:szCs w:val="24"/>
          <w:lang w:val="sr-Cyrl-RS"/>
        </w:rPr>
        <w:t xml:space="preserve"> предмет </w:t>
      </w:r>
      <w:r>
        <w:rPr>
          <w:rFonts w:cs="Arial"/>
          <w:sz w:val="24"/>
          <w:szCs w:val="24"/>
          <w:lang w:val="sr-Cyrl-RS"/>
        </w:rPr>
        <w:t>ове јавне набавке</w:t>
      </w:r>
      <w:r w:rsidRPr="00B6600E">
        <w:rPr>
          <w:rFonts w:cs="Arial"/>
          <w:sz w:val="24"/>
          <w:szCs w:val="24"/>
        </w:rPr>
        <w:t>.</w:t>
      </w:r>
    </w:p>
    <w:p w14:paraId="58BD05A6" w14:textId="77777777" w:rsidR="00B6600E" w:rsidRDefault="00B6600E" w:rsidP="00B6600E">
      <w:pPr>
        <w:spacing w:before="0"/>
        <w:contextualSpacing/>
        <w:rPr>
          <w:rFonts w:cs="Arial"/>
          <w:sz w:val="24"/>
          <w:szCs w:val="24"/>
        </w:rPr>
      </w:pPr>
    </w:p>
    <w:p w14:paraId="5D7922C3" w14:textId="2CAAAFA8" w:rsidR="00B6600E" w:rsidRPr="00B6600E" w:rsidRDefault="00B6600E" w:rsidP="00B6600E">
      <w:pPr>
        <w:spacing w:before="0"/>
        <w:contextualSpacing/>
        <w:rPr>
          <w:rFonts w:cs="Arial"/>
          <w:sz w:val="24"/>
          <w:szCs w:val="24"/>
          <w:lang w:val="sr-Cyrl-RS" w:eastAsia="sr-Latn-CS"/>
        </w:rPr>
      </w:pPr>
      <w:r>
        <w:rPr>
          <w:rFonts w:cs="Arial"/>
          <w:sz w:val="24"/>
          <w:szCs w:val="24"/>
          <w:lang w:val="sr-Cyrl-RS" w:eastAsia="sr-Latn-CS"/>
        </w:rPr>
        <w:t>Купац</w:t>
      </w:r>
      <w:r>
        <w:rPr>
          <w:rFonts w:cs="Arial"/>
          <w:sz w:val="24"/>
          <w:szCs w:val="24"/>
          <w:lang w:eastAsia="sr-Latn-CS"/>
        </w:rPr>
        <w:t xml:space="preserve">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Pr>
          <w:rFonts w:cs="Arial"/>
          <w:sz w:val="24"/>
          <w:szCs w:val="24"/>
          <w:lang w:eastAsia="sr-Latn-CS"/>
        </w:rPr>
        <w:t xml:space="preserve">као што су: виша сила, измена важећих законских прописа, мере државних органа и </w:t>
      </w:r>
      <w:r w:rsidRPr="00B26557">
        <w:rPr>
          <w:rFonts w:cs="Arial"/>
          <w:noProof/>
          <w:sz w:val="24"/>
          <w:szCs w:val="24"/>
          <w:lang w:val="sr-Cyrl-CS"/>
        </w:rPr>
        <w:t>наступање околности које отежавају испуњење обавезе једне Уговорне стране или се због њих не може остварити сврха овог Уговора</w:t>
      </w:r>
      <w:r>
        <w:rPr>
          <w:rFonts w:cs="Arial"/>
          <w:noProof/>
          <w:sz w:val="24"/>
          <w:szCs w:val="24"/>
          <w:lang w:val="sr-Cyrl-CS"/>
        </w:rPr>
        <w:t xml:space="preserve"> </w:t>
      </w:r>
      <w:r>
        <w:rPr>
          <w:rFonts w:cs="Arial"/>
          <w:sz w:val="24"/>
          <w:szCs w:val="24"/>
          <w:lang w:val="sr-Cyrl-RS"/>
        </w:rPr>
        <w:t>према</w:t>
      </w:r>
      <w:r w:rsidRPr="006140D4">
        <w:rPr>
          <w:rFonts w:cs="Arial"/>
          <w:sz w:val="24"/>
          <w:szCs w:val="24"/>
        </w:rPr>
        <w:t xml:space="preserve"> потребама обезбеђивања несметаног </w:t>
      </w:r>
      <w:r>
        <w:rPr>
          <w:rFonts w:cs="Arial"/>
          <w:sz w:val="24"/>
          <w:szCs w:val="24"/>
        </w:rPr>
        <w:t xml:space="preserve">функционисања пословних </w:t>
      </w:r>
      <w:r>
        <w:rPr>
          <w:rFonts w:cs="Arial"/>
          <w:sz w:val="24"/>
          <w:szCs w:val="24"/>
          <w:lang w:val="sr-Cyrl-RS"/>
        </w:rPr>
        <w:t xml:space="preserve">објеката и </w:t>
      </w:r>
      <w:r>
        <w:rPr>
          <w:rFonts w:cs="Arial"/>
          <w:sz w:val="24"/>
          <w:szCs w:val="24"/>
        </w:rPr>
        <w:t>процеса рада.</w:t>
      </w:r>
    </w:p>
    <w:p w14:paraId="77720F98" w14:textId="77777777" w:rsidR="005A62BD" w:rsidRPr="00BC1BA7" w:rsidRDefault="005A62BD" w:rsidP="005A62BD">
      <w:pPr>
        <w:tabs>
          <w:tab w:val="left" w:pos="567"/>
        </w:tabs>
        <w:spacing w:before="0"/>
        <w:contextualSpacing/>
        <w:rPr>
          <w:rFonts w:cs="Arial"/>
          <w:sz w:val="24"/>
          <w:szCs w:val="24"/>
          <w:lang w:val="ru-RU"/>
        </w:rPr>
      </w:pPr>
    </w:p>
    <w:p w14:paraId="6DCD3A0B" w14:textId="77777777" w:rsidR="005A62BD" w:rsidRPr="00BC1BA7" w:rsidRDefault="005A62BD" w:rsidP="005A62BD">
      <w:pPr>
        <w:spacing w:before="0"/>
        <w:contextualSpacing/>
        <w:rPr>
          <w:rFonts w:cs="Arial"/>
          <w:sz w:val="24"/>
          <w:szCs w:val="24"/>
          <w:lang w:val="ru-RU" w:eastAsia="sr-Latn-CS"/>
        </w:rPr>
      </w:pPr>
      <w:r w:rsidRPr="00BC1BA7">
        <w:rPr>
          <w:rFonts w:cs="Arial"/>
          <w:sz w:val="24"/>
          <w:szCs w:val="24"/>
          <w:lang w:val="ru-RU" w:eastAsia="sr-Latn-CS"/>
        </w:rPr>
        <w:lastRenderedPageBreak/>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538B3B3" w14:textId="77777777" w:rsidR="005A62BD" w:rsidRPr="00BC1BA7" w:rsidRDefault="005A62BD" w:rsidP="005A62BD">
      <w:pPr>
        <w:spacing w:before="0"/>
        <w:contextualSpacing/>
        <w:rPr>
          <w:rFonts w:cs="Arial"/>
          <w:b/>
          <w:sz w:val="24"/>
          <w:szCs w:val="24"/>
          <w:lang w:val="ru-RU"/>
        </w:rPr>
      </w:pPr>
    </w:p>
    <w:p w14:paraId="1B52D609" w14:textId="77777777" w:rsidR="005A62BD" w:rsidRPr="00BC1BA7" w:rsidRDefault="005A62BD" w:rsidP="005A62BD">
      <w:pPr>
        <w:spacing w:before="0"/>
        <w:contextualSpacing/>
        <w:rPr>
          <w:rFonts w:cs="Arial"/>
          <w:b/>
          <w:sz w:val="24"/>
          <w:szCs w:val="24"/>
          <w:lang w:val="ru-RU"/>
        </w:rPr>
      </w:pPr>
      <w:r w:rsidRPr="00BC1BA7">
        <w:rPr>
          <w:rFonts w:cs="Arial"/>
          <w:b/>
          <w:sz w:val="24"/>
          <w:szCs w:val="24"/>
          <w:lang w:val="ru-RU"/>
        </w:rPr>
        <w:t>ЗАВРШНЕ ОДРЕДБЕ</w:t>
      </w:r>
    </w:p>
    <w:p w14:paraId="53E9E26C" w14:textId="77777777" w:rsidR="005A62BD" w:rsidRPr="00BC1BA7" w:rsidRDefault="005A62BD" w:rsidP="005A62BD">
      <w:pPr>
        <w:spacing w:before="0"/>
        <w:contextualSpacing/>
        <w:jc w:val="center"/>
        <w:rPr>
          <w:rFonts w:cs="Arial"/>
          <w:sz w:val="24"/>
          <w:szCs w:val="24"/>
          <w:lang w:val="ru-RU"/>
        </w:rPr>
      </w:pPr>
      <w:r>
        <w:rPr>
          <w:rFonts w:cs="Arial"/>
          <w:b/>
          <w:sz w:val="24"/>
          <w:szCs w:val="24"/>
          <w:lang w:val="ru-RU"/>
        </w:rPr>
        <w:t>Члан 26</w:t>
      </w:r>
      <w:r w:rsidRPr="00BC1BA7">
        <w:rPr>
          <w:rFonts w:cs="Arial"/>
          <w:b/>
          <w:sz w:val="24"/>
          <w:szCs w:val="24"/>
          <w:lang w:val="ru-RU"/>
        </w:rPr>
        <w:t>.</w:t>
      </w:r>
    </w:p>
    <w:p w14:paraId="717F7549" w14:textId="684609CE" w:rsidR="005A62BD" w:rsidRPr="00B6600E" w:rsidRDefault="005A62BD" w:rsidP="00B6600E">
      <w:pPr>
        <w:tabs>
          <w:tab w:val="left" w:pos="9090"/>
        </w:tabs>
        <w:spacing w:before="0"/>
        <w:contextualSpacing/>
        <w:rPr>
          <w:rFonts w:cs="Arial"/>
          <w:sz w:val="24"/>
          <w:szCs w:val="24"/>
          <w:lang w:val="sr-Cyrl-CS"/>
        </w:rPr>
      </w:pPr>
      <w:r w:rsidRPr="00BC1BA7">
        <w:rPr>
          <w:rFonts w:cs="Arial"/>
          <w:sz w:val="24"/>
          <w:szCs w:val="24"/>
          <w:lang w:val="ru-RU"/>
        </w:rPr>
        <w:t>На односе Уговорних страна</w:t>
      </w:r>
      <w:r w:rsidRPr="00BC1BA7">
        <w:rPr>
          <w:rFonts w:cs="Arial"/>
          <w:sz w:val="24"/>
          <w:szCs w:val="24"/>
          <w:lang w:val="sr-Cyrl-CS"/>
        </w:rPr>
        <w:t>,</w:t>
      </w:r>
      <w:r w:rsidRPr="00BC1BA7">
        <w:rPr>
          <w:rFonts w:cs="Arial"/>
          <w:sz w:val="24"/>
          <w:szCs w:val="24"/>
          <w:lang w:val="ru-RU"/>
        </w:rPr>
        <w:t xml:space="preserve"> који нису уређени овим Уговором</w:t>
      </w:r>
      <w:r w:rsidRPr="00BC1BA7">
        <w:rPr>
          <w:rFonts w:cs="Arial"/>
          <w:sz w:val="24"/>
          <w:szCs w:val="24"/>
          <w:lang w:val="sr-Cyrl-CS"/>
        </w:rPr>
        <w:t>,</w:t>
      </w:r>
      <w:r w:rsidRPr="00BC1BA7">
        <w:rPr>
          <w:rFonts w:cs="Arial"/>
          <w:sz w:val="24"/>
          <w:szCs w:val="24"/>
          <w:lang w:val="ru-RU"/>
        </w:rPr>
        <w:t xml:space="preserve"> примењују се одговарајуће одредбе ЗОО</w:t>
      </w:r>
      <w:r w:rsidRPr="00BC1BA7">
        <w:rPr>
          <w:rFonts w:cs="Arial"/>
          <w:sz w:val="24"/>
          <w:szCs w:val="24"/>
          <w:lang w:val="pt-BR"/>
        </w:rPr>
        <w:t xml:space="preserve"> и других </w:t>
      </w:r>
      <w:r w:rsidRPr="00BC1BA7">
        <w:rPr>
          <w:rFonts w:cs="Arial"/>
          <w:sz w:val="24"/>
          <w:szCs w:val="24"/>
          <w:lang w:val="sr-Cyrl-CS"/>
        </w:rPr>
        <w:t xml:space="preserve">закона, подзаконских аката, стандарда и </w:t>
      </w:r>
      <w:r w:rsidRPr="00BC1BA7">
        <w:rPr>
          <w:rFonts w:cs="Arial"/>
          <w:sz w:val="24"/>
          <w:szCs w:val="24"/>
          <w:lang w:val="ru-RU"/>
        </w:rPr>
        <w:t>техни</w:t>
      </w:r>
      <w:r w:rsidRPr="00BC1BA7">
        <w:rPr>
          <w:rFonts w:cs="Arial"/>
          <w:sz w:val="24"/>
          <w:szCs w:val="24"/>
          <w:lang w:val="sr-Cyrl-CS"/>
        </w:rPr>
        <w:t>ч</w:t>
      </w:r>
      <w:r w:rsidRPr="00BC1BA7">
        <w:rPr>
          <w:rFonts w:cs="Arial"/>
          <w:sz w:val="24"/>
          <w:szCs w:val="24"/>
          <w:lang w:val="ru-RU"/>
        </w:rPr>
        <w:t>ки</w:t>
      </w:r>
      <w:r w:rsidRPr="00BC1BA7">
        <w:rPr>
          <w:rFonts w:cs="Arial"/>
          <w:sz w:val="24"/>
          <w:szCs w:val="24"/>
          <w:lang w:val="sr-Cyrl-CS"/>
        </w:rPr>
        <w:t xml:space="preserve">х </w:t>
      </w:r>
      <w:r w:rsidRPr="00BC1BA7">
        <w:rPr>
          <w:rFonts w:cs="Arial"/>
          <w:sz w:val="24"/>
          <w:szCs w:val="24"/>
          <w:lang w:val="ru-RU"/>
        </w:rPr>
        <w:t>норматива Републике Србије</w:t>
      </w:r>
      <w:r w:rsidRPr="00BC1BA7">
        <w:rPr>
          <w:rFonts w:cs="Arial"/>
          <w:sz w:val="24"/>
          <w:szCs w:val="24"/>
          <w:lang w:val="sr-Cyrl-CS"/>
        </w:rPr>
        <w:t xml:space="preserve"> – примењивих с обзиром на предмет овог Уговора.</w:t>
      </w:r>
    </w:p>
    <w:p w14:paraId="41C36968"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27</w:t>
      </w:r>
      <w:r w:rsidRPr="00BC1BA7">
        <w:rPr>
          <w:rFonts w:cs="Arial"/>
          <w:b/>
          <w:sz w:val="24"/>
          <w:szCs w:val="24"/>
          <w:lang w:val="ru-RU"/>
        </w:rPr>
        <w:t>.</w:t>
      </w:r>
    </w:p>
    <w:p w14:paraId="00AF863D" w14:textId="77777777" w:rsidR="005A62BD" w:rsidRPr="00BC1BA7" w:rsidRDefault="005A62BD" w:rsidP="005A62BD">
      <w:pPr>
        <w:tabs>
          <w:tab w:val="left" w:pos="9090"/>
        </w:tabs>
        <w:spacing w:before="0"/>
        <w:contextualSpacing/>
        <w:rPr>
          <w:rFonts w:cs="Arial"/>
          <w:color w:val="00B0F0"/>
          <w:sz w:val="24"/>
          <w:szCs w:val="24"/>
        </w:rPr>
      </w:pPr>
      <w:r w:rsidRPr="00BC1BA7">
        <w:rPr>
          <w:rFonts w:cs="Arial"/>
          <w:sz w:val="24"/>
          <w:szCs w:val="24"/>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BC1BA7">
        <w:rPr>
          <w:rFonts w:cs="Arial"/>
          <w:i/>
          <w:color w:val="548DD4" w:themeColor="text2" w:themeTint="99"/>
          <w:sz w:val="24"/>
          <w:szCs w:val="24"/>
        </w:rPr>
        <w:t>(</w:t>
      </w:r>
      <w:r w:rsidRPr="00BC1BA7">
        <w:rPr>
          <w:rFonts w:cs="Arial"/>
          <w:i/>
          <w:color w:val="548DD4" w:themeColor="text2" w:themeTint="99"/>
          <w:sz w:val="24"/>
          <w:szCs w:val="24"/>
          <w:lang w:val="sr-Cyrl-RS"/>
        </w:rPr>
        <w:t>Стална</w:t>
      </w:r>
      <w:r w:rsidRPr="00BC1BA7">
        <w:rPr>
          <w:rFonts w:cs="Arial"/>
          <w:i/>
          <w:color w:val="548DD4" w:themeColor="text2" w:themeTint="99"/>
          <w:sz w:val="24"/>
          <w:szCs w:val="24"/>
        </w:rPr>
        <w:t xml:space="preserve"> арбитража при Привредној комори Србије, уз примену њеног Правилника</w:t>
      </w:r>
      <w:r w:rsidRPr="00BC1BA7">
        <w:rPr>
          <w:rFonts w:cs="Arial"/>
          <w:i/>
          <w:color w:val="548DD4" w:themeColor="text2" w:themeTint="99"/>
          <w:sz w:val="24"/>
          <w:szCs w:val="24"/>
          <w:lang w:val="sr-Cyrl-RS"/>
        </w:rPr>
        <w:t>)</w:t>
      </w:r>
      <w:r w:rsidRPr="00BC1BA7">
        <w:rPr>
          <w:rFonts w:cs="Arial"/>
          <w:i/>
          <w:color w:val="548DD4" w:themeColor="text2" w:themeTint="99"/>
          <w:sz w:val="24"/>
          <w:szCs w:val="24"/>
        </w:rPr>
        <w:t>.</w:t>
      </w:r>
      <w:r w:rsidRPr="00BC1BA7">
        <w:rPr>
          <w:rFonts w:cs="Arial"/>
          <w:color w:val="548DD4" w:themeColor="text2" w:themeTint="99"/>
          <w:sz w:val="24"/>
          <w:szCs w:val="24"/>
          <w:lang w:val="sr-Cyrl-RS"/>
        </w:rPr>
        <w:t xml:space="preserve"> </w:t>
      </w:r>
      <w:r w:rsidRPr="00BC1BA7">
        <w:rPr>
          <w:rFonts w:cs="Arial"/>
          <w:i/>
          <w:color w:val="548DD4" w:themeColor="text2" w:themeTint="99"/>
          <w:sz w:val="24"/>
          <w:szCs w:val="24"/>
          <w:lang w:val="sr-Cyrl-RS"/>
        </w:rPr>
        <w:t>(Напомена: коначан текст у уговору зависи од тога да ли је изабран домаћи или страни Понуђач)</w:t>
      </w:r>
    </w:p>
    <w:p w14:paraId="68BD8243" w14:textId="77777777" w:rsidR="005A62BD" w:rsidRPr="00BC1BA7" w:rsidRDefault="005A62BD" w:rsidP="005A62BD">
      <w:pPr>
        <w:tabs>
          <w:tab w:val="left" w:pos="9090"/>
        </w:tabs>
        <w:spacing w:before="0"/>
        <w:contextualSpacing/>
        <w:rPr>
          <w:rFonts w:cs="Arial"/>
          <w:color w:val="00B0F0"/>
          <w:sz w:val="24"/>
          <w:szCs w:val="24"/>
          <w:lang w:val="ru-RU"/>
        </w:rPr>
      </w:pPr>
    </w:p>
    <w:p w14:paraId="493B35B5" w14:textId="77777777" w:rsidR="005A62BD" w:rsidRPr="00BC1BA7" w:rsidRDefault="005A62BD" w:rsidP="005A62BD">
      <w:pPr>
        <w:tabs>
          <w:tab w:val="left" w:pos="9090"/>
        </w:tabs>
        <w:spacing w:before="0"/>
        <w:contextualSpacing/>
        <w:rPr>
          <w:rFonts w:cs="Arial"/>
          <w:sz w:val="24"/>
          <w:szCs w:val="24"/>
          <w:lang w:val="ru-RU"/>
        </w:rPr>
      </w:pPr>
      <w:r w:rsidRPr="00BC1BA7">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7F883F3C" w14:textId="77777777" w:rsidR="005A62BD" w:rsidRPr="00BC1BA7" w:rsidRDefault="005A62BD" w:rsidP="005A62BD">
      <w:pPr>
        <w:tabs>
          <w:tab w:val="left" w:pos="9090"/>
        </w:tabs>
        <w:spacing w:before="0"/>
        <w:contextualSpacing/>
        <w:rPr>
          <w:rFonts w:cs="Arial"/>
          <w:sz w:val="24"/>
          <w:szCs w:val="24"/>
          <w:lang w:val="ru-RU"/>
        </w:rPr>
      </w:pPr>
    </w:p>
    <w:p w14:paraId="28EEE2E0"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28</w:t>
      </w:r>
      <w:r w:rsidRPr="00BC1BA7">
        <w:rPr>
          <w:rFonts w:cs="Arial"/>
          <w:b/>
          <w:sz w:val="24"/>
          <w:szCs w:val="24"/>
          <w:lang w:val="ru-RU"/>
        </w:rPr>
        <w:t>.</w:t>
      </w:r>
    </w:p>
    <w:p w14:paraId="6F826B70" w14:textId="77777777" w:rsidR="005A62BD" w:rsidRPr="00BC1BA7" w:rsidRDefault="005A62BD" w:rsidP="005A62BD">
      <w:pPr>
        <w:spacing w:before="0"/>
        <w:contextualSpacing/>
        <w:rPr>
          <w:rFonts w:cs="Arial"/>
          <w:spacing w:val="2"/>
          <w:sz w:val="24"/>
          <w:szCs w:val="24"/>
          <w:lang w:val="sr-Cyrl-CS"/>
        </w:rPr>
      </w:pPr>
      <w:r w:rsidRPr="00BC1BA7">
        <w:rPr>
          <w:rFonts w:cs="Arial"/>
          <w:spacing w:val="2"/>
          <w:sz w:val="24"/>
          <w:szCs w:val="24"/>
          <w:lang w:val="sr-Cyrl-CS"/>
        </w:rPr>
        <w:t>Саставни део овог Уговора су и његови прилози, како следи:</w:t>
      </w:r>
    </w:p>
    <w:p w14:paraId="79608D23" w14:textId="77777777" w:rsidR="005A62BD" w:rsidRPr="00BC1BA7" w:rsidRDefault="005A62BD" w:rsidP="005A62BD">
      <w:pPr>
        <w:tabs>
          <w:tab w:val="left" w:pos="9090"/>
        </w:tabs>
        <w:spacing w:before="0"/>
        <w:contextualSpacing/>
        <w:rPr>
          <w:rFonts w:cs="Arial"/>
          <w:sz w:val="24"/>
          <w:szCs w:val="24"/>
          <w:lang w:val="sr-Cyrl-RS"/>
        </w:rPr>
      </w:pPr>
      <w:r w:rsidRPr="00BC1BA7">
        <w:rPr>
          <w:rFonts w:cs="Arial"/>
          <w:sz w:val="24"/>
          <w:szCs w:val="24"/>
        </w:rPr>
        <w:t xml:space="preserve">Прилог 1 </w:t>
      </w:r>
      <w:r w:rsidRPr="00BC1BA7">
        <w:rPr>
          <w:rFonts w:cs="Arial"/>
          <w:sz w:val="24"/>
          <w:szCs w:val="24"/>
          <w:lang w:val="sr-Cyrl-RS"/>
        </w:rPr>
        <w:t xml:space="preserve">     </w:t>
      </w:r>
      <w:r w:rsidRPr="00BC1BA7">
        <w:rPr>
          <w:rFonts w:cs="Arial"/>
          <w:sz w:val="24"/>
          <w:szCs w:val="24"/>
        </w:rPr>
        <w:t>Конкурсна документација</w:t>
      </w:r>
      <w:r w:rsidRPr="00BC1BA7">
        <w:rPr>
          <w:rFonts w:cs="Arial"/>
          <w:sz w:val="24"/>
          <w:szCs w:val="24"/>
          <w:lang w:val="sr-Cyrl-RS"/>
        </w:rPr>
        <w:t xml:space="preserve"> (</w:t>
      </w:r>
      <w:r w:rsidRPr="00BC1BA7">
        <w:rPr>
          <w:rFonts w:cs="Arial"/>
          <w:sz w:val="24"/>
          <w:szCs w:val="24"/>
        </w:rPr>
        <w:t>www.portal.ujn.gov.rs</w:t>
      </w:r>
      <w:r w:rsidRPr="00BC1BA7">
        <w:rPr>
          <w:rFonts w:cs="Arial"/>
          <w:sz w:val="24"/>
          <w:szCs w:val="24"/>
          <w:lang w:val="sr-Cyrl-RS"/>
        </w:rPr>
        <w:t>;</w:t>
      </w:r>
      <w:proofErr w:type="gramStart"/>
      <w:r w:rsidRPr="00BC1BA7">
        <w:rPr>
          <w:rFonts w:cs="Arial"/>
          <w:sz w:val="24"/>
          <w:szCs w:val="24"/>
        </w:rPr>
        <w:t>sifra:</w:t>
      </w:r>
      <w:proofErr w:type="gramEnd"/>
      <w:r w:rsidRPr="00BC1BA7">
        <w:rPr>
          <w:rFonts w:cs="Arial"/>
          <w:sz w:val="24"/>
          <w:szCs w:val="24"/>
          <w:lang w:val="sr-Cyrl-RS"/>
        </w:rPr>
        <w:t>_____________</w:t>
      </w:r>
      <w:r w:rsidRPr="00BC1BA7">
        <w:rPr>
          <w:rFonts w:cs="Arial"/>
          <w:sz w:val="24"/>
          <w:szCs w:val="24"/>
        </w:rPr>
        <w:t>)</w:t>
      </w:r>
    </w:p>
    <w:p w14:paraId="081375D3" w14:textId="77777777" w:rsidR="005A62BD" w:rsidRPr="00BC1BA7" w:rsidRDefault="005A62BD" w:rsidP="005A62BD">
      <w:pPr>
        <w:tabs>
          <w:tab w:val="left" w:pos="9090"/>
        </w:tabs>
        <w:spacing w:before="0"/>
        <w:contextualSpacing/>
        <w:rPr>
          <w:rFonts w:cs="Arial"/>
          <w:sz w:val="24"/>
          <w:szCs w:val="24"/>
          <w:lang w:val="sr-Cyrl-RS"/>
        </w:rPr>
      </w:pPr>
      <w:r w:rsidRPr="00BC1BA7">
        <w:rPr>
          <w:rFonts w:cs="Arial"/>
          <w:sz w:val="24"/>
          <w:szCs w:val="24"/>
        </w:rPr>
        <w:t xml:space="preserve">Прилог 2 </w:t>
      </w:r>
      <w:r w:rsidRPr="00BC1BA7">
        <w:rPr>
          <w:rFonts w:cs="Arial"/>
          <w:sz w:val="24"/>
          <w:szCs w:val="24"/>
          <w:lang w:val="sr-Cyrl-RS"/>
        </w:rPr>
        <w:t xml:space="preserve">     Понуда бр.______ од _______</w:t>
      </w:r>
    </w:p>
    <w:p w14:paraId="6D9BC7BD" w14:textId="77777777" w:rsidR="005A62BD" w:rsidRPr="00BC1BA7" w:rsidRDefault="005A62BD" w:rsidP="005A62BD">
      <w:pPr>
        <w:tabs>
          <w:tab w:val="left" w:pos="9090"/>
        </w:tabs>
        <w:spacing w:before="0"/>
        <w:contextualSpacing/>
        <w:rPr>
          <w:rFonts w:cs="Arial"/>
          <w:sz w:val="24"/>
          <w:szCs w:val="24"/>
          <w:lang w:val="sr-Cyrl-RS"/>
        </w:rPr>
      </w:pPr>
      <w:r w:rsidRPr="00BC1BA7">
        <w:rPr>
          <w:rFonts w:cs="Arial"/>
          <w:sz w:val="24"/>
          <w:szCs w:val="24"/>
        </w:rPr>
        <w:t>Прилог</w:t>
      </w:r>
      <w:r w:rsidRPr="00BC1BA7">
        <w:rPr>
          <w:rFonts w:cs="Arial"/>
          <w:sz w:val="24"/>
          <w:szCs w:val="24"/>
          <w:lang w:val="sr-Cyrl-RS"/>
        </w:rPr>
        <w:t xml:space="preserve"> </w:t>
      </w:r>
      <w:r w:rsidRPr="00BC1BA7">
        <w:rPr>
          <w:rFonts w:cs="Arial"/>
          <w:sz w:val="24"/>
          <w:szCs w:val="24"/>
        </w:rPr>
        <w:t xml:space="preserve">3 </w:t>
      </w:r>
      <w:r w:rsidRPr="00BC1BA7">
        <w:rPr>
          <w:rFonts w:cs="Arial"/>
          <w:sz w:val="24"/>
          <w:szCs w:val="24"/>
          <w:lang w:val="sr-Cyrl-RS"/>
        </w:rPr>
        <w:t xml:space="preserve">     </w:t>
      </w:r>
      <w:r w:rsidRPr="00BC1BA7">
        <w:rPr>
          <w:rFonts w:cs="Arial"/>
          <w:sz w:val="24"/>
          <w:szCs w:val="24"/>
        </w:rPr>
        <w:t>Образац структуре цене</w:t>
      </w:r>
    </w:p>
    <w:p w14:paraId="0C4A7E52" w14:textId="77777777" w:rsidR="005A62BD" w:rsidRDefault="005A62BD" w:rsidP="005A62BD">
      <w:pPr>
        <w:tabs>
          <w:tab w:val="left" w:pos="9090"/>
        </w:tabs>
        <w:spacing w:before="0"/>
        <w:contextualSpacing/>
        <w:rPr>
          <w:rFonts w:cs="Arial"/>
          <w:sz w:val="24"/>
          <w:szCs w:val="24"/>
          <w:lang w:val="ru-RU"/>
        </w:rPr>
      </w:pPr>
      <w:r w:rsidRPr="00BC1BA7">
        <w:rPr>
          <w:rFonts w:cs="Arial"/>
          <w:sz w:val="24"/>
          <w:szCs w:val="24"/>
          <w:lang w:val="ru-RU"/>
        </w:rPr>
        <w:t xml:space="preserve">Прилог 4 </w:t>
      </w:r>
      <w:r w:rsidRPr="00BC1BA7">
        <w:rPr>
          <w:rFonts w:cs="Arial"/>
          <w:sz w:val="24"/>
          <w:szCs w:val="24"/>
          <w:lang w:val="sr-Cyrl-RS"/>
        </w:rPr>
        <w:t xml:space="preserve">     </w:t>
      </w:r>
      <w:r w:rsidRPr="00BC1BA7">
        <w:rPr>
          <w:rFonts w:cs="Arial"/>
          <w:sz w:val="24"/>
          <w:szCs w:val="24"/>
          <w:lang w:val="ru-RU"/>
        </w:rPr>
        <w:t>Техничка спецификација</w:t>
      </w:r>
    </w:p>
    <w:p w14:paraId="20DCCF8E" w14:textId="77777777" w:rsidR="005A62BD" w:rsidRPr="00BC1BA7" w:rsidRDefault="005A62BD" w:rsidP="005A62BD">
      <w:pPr>
        <w:tabs>
          <w:tab w:val="left" w:pos="9090"/>
        </w:tabs>
        <w:spacing w:before="0"/>
        <w:contextualSpacing/>
        <w:rPr>
          <w:rFonts w:cs="Arial"/>
          <w:sz w:val="24"/>
          <w:szCs w:val="24"/>
          <w:lang w:val="ru-RU"/>
        </w:rPr>
      </w:pPr>
      <w:r>
        <w:rPr>
          <w:rFonts w:cs="Arial"/>
          <w:sz w:val="24"/>
          <w:szCs w:val="24"/>
          <w:lang w:val="ru-RU"/>
        </w:rPr>
        <w:t>Прилог 5      Прилог о безбедности и здрављу на раду</w:t>
      </w:r>
    </w:p>
    <w:p w14:paraId="5213442A" w14:textId="612794E6" w:rsidR="005A62BD" w:rsidRDefault="005A62BD" w:rsidP="005A62BD">
      <w:pPr>
        <w:tabs>
          <w:tab w:val="left" w:pos="9090"/>
        </w:tabs>
        <w:spacing w:before="0"/>
        <w:contextualSpacing/>
        <w:rPr>
          <w:rFonts w:cs="Arial"/>
          <w:sz w:val="24"/>
          <w:szCs w:val="24"/>
          <w:lang w:val="ru-RU"/>
        </w:rPr>
      </w:pPr>
      <w:r>
        <w:rPr>
          <w:rFonts w:cs="Arial"/>
          <w:sz w:val="24"/>
          <w:szCs w:val="24"/>
          <w:lang w:val="ru-RU"/>
        </w:rPr>
        <w:t>Прилог 6</w:t>
      </w:r>
      <w:r w:rsidRPr="00BC1BA7">
        <w:rPr>
          <w:rFonts w:cs="Arial"/>
          <w:sz w:val="24"/>
          <w:szCs w:val="24"/>
          <w:lang w:val="ru-RU"/>
        </w:rPr>
        <w:t xml:space="preserve">      Средства финансијског обезбеђења</w:t>
      </w:r>
    </w:p>
    <w:p w14:paraId="468833D1" w14:textId="6C748AF4" w:rsidR="00175E2C" w:rsidRPr="00BC1BA7" w:rsidRDefault="00175E2C" w:rsidP="005A62BD">
      <w:pPr>
        <w:tabs>
          <w:tab w:val="left" w:pos="9090"/>
        </w:tabs>
        <w:spacing w:before="0"/>
        <w:contextualSpacing/>
        <w:rPr>
          <w:rFonts w:cs="Arial"/>
          <w:sz w:val="24"/>
          <w:szCs w:val="24"/>
          <w:lang w:val="ru-RU"/>
        </w:rPr>
      </w:pPr>
      <w:r>
        <w:rPr>
          <w:rFonts w:cs="Arial"/>
          <w:sz w:val="24"/>
          <w:szCs w:val="24"/>
          <w:lang w:val="ru-RU"/>
        </w:rPr>
        <w:t>Прилог 7      Термин план</w:t>
      </w:r>
    </w:p>
    <w:p w14:paraId="482AE755" w14:textId="77777777" w:rsidR="005A62BD" w:rsidRPr="00BC1BA7" w:rsidRDefault="005A62BD" w:rsidP="005A62BD">
      <w:pPr>
        <w:tabs>
          <w:tab w:val="left" w:pos="9090"/>
        </w:tabs>
        <w:spacing w:before="0"/>
        <w:contextualSpacing/>
        <w:rPr>
          <w:rFonts w:cs="Arial"/>
          <w:i/>
          <w:color w:val="548DD4" w:themeColor="text2" w:themeTint="99"/>
          <w:sz w:val="24"/>
          <w:szCs w:val="24"/>
          <w:lang w:val="ru-RU"/>
        </w:rPr>
      </w:pPr>
      <w:r>
        <w:rPr>
          <w:rFonts w:cs="Arial"/>
          <w:i/>
          <w:color w:val="548DD4" w:themeColor="text2" w:themeTint="99"/>
          <w:sz w:val="24"/>
          <w:szCs w:val="24"/>
          <w:lang w:val="ru-RU"/>
        </w:rPr>
        <w:t>Прилог 7</w:t>
      </w:r>
      <w:r w:rsidRPr="00BC1BA7">
        <w:rPr>
          <w:rFonts w:cs="Arial"/>
          <w:i/>
          <w:color w:val="548DD4" w:themeColor="text2" w:themeTint="99"/>
          <w:sz w:val="24"/>
          <w:szCs w:val="24"/>
          <w:lang w:val="ru-RU"/>
        </w:rPr>
        <w:t xml:space="preserve"> </w:t>
      </w:r>
      <w:r w:rsidRPr="00BC1BA7">
        <w:rPr>
          <w:rFonts w:cs="Arial"/>
          <w:i/>
          <w:color w:val="548DD4" w:themeColor="text2" w:themeTint="99"/>
          <w:sz w:val="24"/>
          <w:szCs w:val="24"/>
          <w:lang w:val="sr-Cyrl-RS"/>
        </w:rPr>
        <w:t xml:space="preserve">  </w:t>
      </w:r>
      <w:r>
        <w:rPr>
          <w:rFonts w:cs="Arial"/>
          <w:i/>
          <w:color w:val="548DD4" w:themeColor="text2" w:themeTint="99"/>
          <w:sz w:val="24"/>
          <w:szCs w:val="24"/>
          <w:lang w:val="sr-Cyrl-RS"/>
        </w:rPr>
        <w:t xml:space="preserve"> </w:t>
      </w:r>
      <w:r w:rsidRPr="00BC1BA7">
        <w:rPr>
          <w:rFonts w:cs="Arial"/>
          <w:i/>
          <w:color w:val="548DD4" w:themeColor="text2" w:themeTint="99"/>
          <w:sz w:val="24"/>
          <w:szCs w:val="24"/>
          <w:lang w:val="ru-RU"/>
        </w:rPr>
        <w:t>Споразум о заједничком извршењу набавке бр. _______ од _______(у случају заједничке понуде)</w:t>
      </w:r>
    </w:p>
    <w:p w14:paraId="30F98D2F" w14:textId="77777777" w:rsidR="005A62BD" w:rsidRPr="00BC1BA7" w:rsidRDefault="005A62BD" w:rsidP="005A62BD">
      <w:pPr>
        <w:spacing w:before="0"/>
        <w:contextualSpacing/>
        <w:rPr>
          <w:rFonts w:cs="Arial"/>
          <w:spacing w:val="2"/>
          <w:sz w:val="24"/>
          <w:szCs w:val="24"/>
          <w:lang w:val="sr-Cyrl-CS"/>
        </w:rPr>
      </w:pPr>
    </w:p>
    <w:p w14:paraId="70AA0DBA" w14:textId="77777777" w:rsidR="005A62BD" w:rsidRPr="00BC1BA7" w:rsidRDefault="005A62BD" w:rsidP="005A62BD">
      <w:pPr>
        <w:spacing w:before="0"/>
        <w:contextualSpacing/>
        <w:rPr>
          <w:rFonts w:cs="Arial"/>
          <w:spacing w:val="2"/>
          <w:sz w:val="24"/>
          <w:szCs w:val="24"/>
          <w:lang w:val="sr-Cyrl-CS"/>
        </w:rPr>
      </w:pPr>
      <w:r w:rsidRPr="00BC1BA7">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6DD879D" w14:textId="77777777" w:rsidR="005A62BD" w:rsidRPr="00BC1BA7" w:rsidRDefault="005A62BD" w:rsidP="005A62BD">
      <w:pPr>
        <w:spacing w:before="0"/>
        <w:contextualSpacing/>
        <w:rPr>
          <w:rFonts w:cs="Arial"/>
          <w:i/>
          <w:spacing w:val="2"/>
          <w:sz w:val="24"/>
          <w:szCs w:val="24"/>
          <w:lang w:val="sr-Cyrl-CS"/>
        </w:rPr>
      </w:pPr>
    </w:p>
    <w:p w14:paraId="3BA8735E"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29</w:t>
      </w:r>
      <w:r w:rsidRPr="00BC1BA7">
        <w:rPr>
          <w:rFonts w:cs="Arial"/>
          <w:b/>
          <w:sz w:val="24"/>
          <w:szCs w:val="24"/>
          <w:lang w:val="ru-RU"/>
        </w:rPr>
        <w:t>.</w:t>
      </w:r>
    </w:p>
    <w:p w14:paraId="485EB51D" w14:textId="77777777" w:rsidR="005A62BD" w:rsidRPr="00BC1BA7" w:rsidRDefault="005A62BD" w:rsidP="005A62BD">
      <w:pPr>
        <w:tabs>
          <w:tab w:val="left" w:pos="567"/>
        </w:tabs>
        <w:spacing w:before="0"/>
        <w:contextualSpacing/>
        <w:rPr>
          <w:rFonts w:cs="Arial"/>
          <w:sz w:val="24"/>
          <w:szCs w:val="24"/>
        </w:rPr>
      </w:pPr>
      <w:r w:rsidRPr="00BC1BA7">
        <w:rPr>
          <w:rFonts w:cs="Arial"/>
          <w:sz w:val="24"/>
          <w:szCs w:val="24"/>
        </w:rPr>
        <w:t>Уговор је сачињен у 6 (</w:t>
      </w:r>
      <w:r w:rsidRPr="00BC1BA7">
        <w:rPr>
          <w:rFonts w:cs="Arial"/>
          <w:sz w:val="24"/>
          <w:szCs w:val="24"/>
          <w:lang w:val="sr-Cyrl-RS"/>
        </w:rPr>
        <w:t xml:space="preserve">словима: </w:t>
      </w:r>
      <w:r w:rsidRPr="00BC1BA7">
        <w:rPr>
          <w:rFonts w:cs="Arial"/>
          <w:sz w:val="24"/>
          <w:szCs w:val="24"/>
        </w:rPr>
        <w:t xml:space="preserve">шест) истоветних примерка, од којих </w:t>
      </w:r>
      <w:r w:rsidRPr="00BC1BA7">
        <w:rPr>
          <w:rFonts w:cs="Arial"/>
          <w:sz w:val="24"/>
          <w:szCs w:val="24"/>
          <w:lang w:val="sr-Cyrl-RS"/>
        </w:rPr>
        <w:t xml:space="preserve">по </w:t>
      </w:r>
      <w:r w:rsidRPr="00BC1BA7">
        <w:rPr>
          <w:rFonts w:cs="Arial"/>
          <w:sz w:val="24"/>
          <w:szCs w:val="24"/>
        </w:rPr>
        <w:t>3 (</w:t>
      </w:r>
      <w:r w:rsidRPr="00BC1BA7">
        <w:rPr>
          <w:rFonts w:cs="Arial"/>
          <w:sz w:val="24"/>
          <w:szCs w:val="24"/>
          <w:lang w:val="sr-Cyrl-RS"/>
        </w:rPr>
        <w:t>словима: три</w:t>
      </w:r>
      <w:r w:rsidRPr="00BC1BA7">
        <w:rPr>
          <w:rFonts w:cs="Arial"/>
          <w:sz w:val="24"/>
          <w:szCs w:val="24"/>
        </w:rPr>
        <w:t xml:space="preserve">) примерка за </w:t>
      </w:r>
      <w:r w:rsidRPr="00BC1BA7">
        <w:rPr>
          <w:rFonts w:cs="Arial"/>
          <w:sz w:val="24"/>
          <w:szCs w:val="24"/>
          <w:lang w:val="sr-Cyrl-RS"/>
        </w:rPr>
        <w:t>сваку Уговорну страну</w:t>
      </w:r>
      <w:r w:rsidRPr="00BC1BA7">
        <w:rPr>
          <w:rFonts w:cs="Arial"/>
          <w:sz w:val="24"/>
          <w:szCs w:val="24"/>
        </w:rPr>
        <w:t>.</w:t>
      </w:r>
    </w:p>
    <w:p w14:paraId="7456FCD0" w14:textId="77777777" w:rsidR="005A62BD" w:rsidRPr="00BC1BA7" w:rsidRDefault="005A62BD" w:rsidP="005A62BD">
      <w:pPr>
        <w:tabs>
          <w:tab w:val="left" w:pos="567"/>
        </w:tabs>
        <w:spacing w:before="0"/>
        <w:contextualSpacing/>
        <w:rPr>
          <w:rFonts w:cs="Arial"/>
          <w:sz w:val="24"/>
          <w:szCs w:val="24"/>
          <w:lang w:val="ru-RU"/>
        </w:rPr>
      </w:pPr>
    </w:p>
    <w:tbl>
      <w:tblPr>
        <w:tblW w:w="0" w:type="auto"/>
        <w:tblLook w:val="04A0" w:firstRow="1" w:lastRow="0" w:firstColumn="1" w:lastColumn="0" w:noHBand="0" w:noVBand="1"/>
      </w:tblPr>
      <w:tblGrid>
        <w:gridCol w:w="3926"/>
        <w:gridCol w:w="911"/>
        <w:gridCol w:w="4192"/>
      </w:tblGrid>
      <w:tr w:rsidR="005A62BD" w:rsidRPr="00BC1BA7" w14:paraId="7666A090" w14:textId="77777777" w:rsidTr="005A62BD">
        <w:tc>
          <w:tcPr>
            <w:tcW w:w="4349" w:type="dxa"/>
            <w:shd w:val="clear" w:color="auto" w:fill="auto"/>
            <w:hideMark/>
          </w:tcPr>
          <w:p w14:paraId="482DAB40" w14:textId="77777777" w:rsidR="005A62BD" w:rsidRPr="00BC1BA7" w:rsidRDefault="005A62BD" w:rsidP="005A62BD">
            <w:pPr>
              <w:spacing w:before="0"/>
              <w:contextualSpacing/>
              <w:jc w:val="center"/>
              <w:rPr>
                <w:rFonts w:cs="Arial"/>
                <w:b/>
                <w:smallCaps/>
                <w:sz w:val="24"/>
                <w:szCs w:val="24"/>
              </w:rPr>
            </w:pPr>
            <w:r w:rsidRPr="00BC1BA7">
              <w:rPr>
                <w:b/>
                <w:sz w:val="24"/>
                <w:szCs w:val="24"/>
              </w:rPr>
              <w:t>КУПАЦ</w:t>
            </w:r>
          </w:p>
        </w:tc>
        <w:tc>
          <w:tcPr>
            <w:tcW w:w="1069" w:type="dxa"/>
            <w:shd w:val="clear" w:color="auto" w:fill="auto"/>
            <w:vAlign w:val="center"/>
          </w:tcPr>
          <w:p w14:paraId="1B0FA17A" w14:textId="77777777" w:rsidR="005A62BD" w:rsidRPr="00BC1BA7" w:rsidRDefault="005A62BD" w:rsidP="005A62BD">
            <w:pPr>
              <w:spacing w:before="0"/>
              <w:contextualSpacing/>
              <w:jc w:val="center"/>
              <w:rPr>
                <w:rFonts w:cs="Arial"/>
                <w:b/>
                <w:smallCaps/>
                <w:sz w:val="24"/>
                <w:szCs w:val="24"/>
              </w:rPr>
            </w:pPr>
          </w:p>
        </w:tc>
        <w:tc>
          <w:tcPr>
            <w:tcW w:w="4280" w:type="dxa"/>
            <w:shd w:val="clear" w:color="auto" w:fill="auto"/>
            <w:vAlign w:val="center"/>
            <w:hideMark/>
          </w:tcPr>
          <w:p w14:paraId="41B27606" w14:textId="77777777" w:rsidR="005A62BD" w:rsidRPr="00BC1BA7" w:rsidRDefault="005A62BD" w:rsidP="005A62BD">
            <w:pPr>
              <w:spacing w:before="0"/>
              <w:contextualSpacing/>
              <w:jc w:val="center"/>
              <w:rPr>
                <w:rFonts w:cs="Arial"/>
                <w:b/>
                <w:smallCaps/>
                <w:sz w:val="24"/>
                <w:szCs w:val="24"/>
              </w:rPr>
            </w:pPr>
            <w:r w:rsidRPr="00BC1BA7">
              <w:rPr>
                <w:rFonts w:cs="Arial"/>
                <w:b/>
                <w:sz w:val="24"/>
                <w:szCs w:val="24"/>
              </w:rPr>
              <w:t>ПРОДАВАЦ</w:t>
            </w:r>
          </w:p>
        </w:tc>
      </w:tr>
      <w:tr w:rsidR="005A62BD" w:rsidRPr="00BC1BA7" w14:paraId="02B3A635" w14:textId="77777777" w:rsidTr="005A62BD">
        <w:tc>
          <w:tcPr>
            <w:tcW w:w="4349" w:type="dxa"/>
            <w:shd w:val="clear" w:color="auto" w:fill="auto"/>
            <w:hideMark/>
          </w:tcPr>
          <w:p w14:paraId="5A2AB317" w14:textId="77777777" w:rsidR="005A62BD" w:rsidRPr="00BC1BA7" w:rsidRDefault="005A62BD" w:rsidP="005A62BD">
            <w:pPr>
              <w:spacing w:before="0"/>
              <w:contextualSpacing/>
              <w:jc w:val="center"/>
              <w:rPr>
                <w:sz w:val="24"/>
                <w:szCs w:val="24"/>
              </w:rPr>
            </w:pPr>
            <w:r w:rsidRPr="00BC1BA7">
              <w:rPr>
                <w:sz w:val="24"/>
                <w:szCs w:val="24"/>
              </w:rPr>
              <w:t xml:space="preserve">Јавно предузеће </w:t>
            </w:r>
          </w:p>
          <w:p w14:paraId="33256015" w14:textId="77777777" w:rsidR="005A62BD" w:rsidRPr="00BC1BA7" w:rsidRDefault="005A62BD" w:rsidP="005A62BD">
            <w:pPr>
              <w:spacing w:before="0"/>
              <w:contextualSpacing/>
              <w:jc w:val="center"/>
              <w:rPr>
                <w:sz w:val="24"/>
                <w:szCs w:val="24"/>
              </w:rPr>
            </w:pPr>
            <w:r w:rsidRPr="00BC1BA7">
              <w:rPr>
                <w:sz w:val="24"/>
                <w:szCs w:val="24"/>
              </w:rPr>
              <w:t>„Електропривреда  Србије“ Београд</w:t>
            </w:r>
          </w:p>
          <w:p w14:paraId="3BE3E098" w14:textId="77777777" w:rsidR="005A62BD" w:rsidRPr="00BC1BA7" w:rsidRDefault="005A62BD" w:rsidP="005A62BD">
            <w:pPr>
              <w:spacing w:before="0"/>
              <w:contextualSpacing/>
              <w:jc w:val="center"/>
              <w:rPr>
                <w:rFonts w:eastAsia="Arial Unicode MS" w:cs="Arial"/>
                <w:sz w:val="24"/>
                <w:szCs w:val="24"/>
                <w:lang w:val="sr-Cyrl-CS"/>
              </w:rPr>
            </w:pPr>
          </w:p>
        </w:tc>
        <w:tc>
          <w:tcPr>
            <w:tcW w:w="1069" w:type="dxa"/>
            <w:shd w:val="clear" w:color="auto" w:fill="auto"/>
            <w:vAlign w:val="center"/>
          </w:tcPr>
          <w:p w14:paraId="302BEE54" w14:textId="77777777" w:rsidR="005A62BD" w:rsidRPr="00BC1BA7" w:rsidRDefault="005A62BD" w:rsidP="005A62BD">
            <w:pPr>
              <w:spacing w:before="0"/>
              <w:contextualSpacing/>
              <w:jc w:val="center"/>
              <w:rPr>
                <w:rFonts w:cs="Arial"/>
                <w:b/>
                <w:smallCaps/>
                <w:sz w:val="24"/>
                <w:szCs w:val="24"/>
              </w:rPr>
            </w:pPr>
          </w:p>
        </w:tc>
        <w:tc>
          <w:tcPr>
            <w:tcW w:w="4280" w:type="dxa"/>
            <w:shd w:val="clear" w:color="auto" w:fill="auto"/>
            <w:vAlign w:val="center"/>
          </w:tcPr>
          <w:p w14:paraId="2062CE74" w14:textId="77777777" w:rsidR="005A62BD" w:rsidRPr="00BC1BA7" w:rsidRDefault="005A62BD" w:rsidP="005A62BD">
            <w:pPr>
              <w:spacing w:before="0"/>
              <w:contextualSpacing/>
              <w:jc w:val="center"/>
              <w:rPr>
                <w:rFonts w:cs="Arial"/>
                <w:sz w:val="24"/>
                <w:szCs w:val="24"/>
              </w:rPr>
            </w:pPr>
            <w:r w:rsidRPr="00BC1BA7">
              <w:rPr>
                <w:rFonts w:cs="Arial"/>
                <w:sz w:val="24"/>
                <w:szCs w:val="24"/>
              </w:rPr>
              <w:t>Назив</w:t>
            </w:r>
          </w:p>
          <w:p w14:paraId="09970BFD" w14:textId="77777777" w:rsidR="005A62BD" w:rsidRPr="00BC1BA7" w:rsidRDefault="005A62BD" w:rsidP="005A62BD">
            <w:pPr>
              <w:spacing w:before="0"/>
              <w:contextualSpacing/>
              <w:jc w:val="center"/>
              <w:rPr>
                <w:rFonts w:cs="Arial"/>
                <w:b/>
                <w:smallCaps/>
                <w:sz w:val="24"/>
                <w:szCs w:val="24"/>
              </w:rPr>
            </w:pPr>
          </w:p>
        </w:tc>
      </w:tr>
      <w:tr w:rsidR="005A62BD" w:rsidRPr="00BC1BA7" w14:paraId="06837E29" w14:textId="77777777" w:rsidTr="005A62BD">
        <w:tc>
          <w:tcPr>
            <w:tcW w:w="4349" w:type="dxa"/>
            <w:shd w:val="clear" w:color="auto" w:fill="auto"/>
            <w:hideMark/>
          </w:tcPr>
          <w:p w14:paraId="40FBE2B2" w14:textId="77777777" w:rsidR="005A62BD" w:rsidRPr="00BC1BA7" w:rsidRDefault="005A62BD" w:rsidP="005A62BD">
            <w:pPr>
              <w:spacing w:before="0"/>
              <w:contextualSpacing/>
              <w:jc w:val="center"/>
              <w:rPr>
                <w:rFonts w:eastAsia="Arial Unicode MS" w:cs="Arial"/>
                <w:sz w:val="24"/>
                <w:szCs w:val="24"/>
                <w:lang w:val="sr-Cyrl-CS"/>
              </w:rPr>
            </w:pPr>
            <w:r w:rsidRPr="00BC1BA7">
              <w:rPr>
                <w:sz w:val="24"/>
                <w:szCs w:val="24"/>
              </w:rPr>
              <w:t xml:space="preserve">     ________________________</w:t>
            </w:r>
          </w:p>
        </w:tc>
        <w:tc>
          <w:tcPr>
            <w:tcW w:w="1069" w:type="dxa"/>
            <w:shd w:val="clear" w:color="auto" w:fill="auto"/>
            <w:vAlign w:val="center"/>
            <w:hideMark/>
          </w:tcPr>
          <w:p w14:paraId="1A349D49" w14:textId="77777777" w:rsidR="005A62BD" w:rsidRPr="00BC1BA7" w:rsidRDefault="005A62BD" w:rsidP="005A62BD">
            <w:pPr>
              <w:spacing w:before="0"/>
              <w:contextualSpacing/>
              <w:jc w:val="center"/>
              <w:rPr>
                <w:rFonts w:cs="Arial"/>
                <w:smallCaps/>
                <w:sz w:val="24"/>
                <w:szCs w:val="24"/>
              </w:rPr>
            </w:pPr>
            <w:r w:rsidRPr="00BC1BA7">
              <w:rPr>
                <w:rFonts w:cs="Arial"/>
                <w:sz w:val="24"/>
                <w:szCs w:val="24"/>
              </w:rPr>
              <w:t>М.П.</w:t>
            </w:r>
          </w:p>
        </w:tc>
        <w:tc>
          <w:tcPr>
            <w:tcW w:w="4280" w:type="dxa"/>
            <w:shd w:val="clear" w:color="auto" w:fill="auto"/>
            <w:vAlign w:val="center"/>
            <w:hideMark/>
          </w:tcPr>
          <w:p w14:paraId="6F82C319" w14:textId="77777777" w:rsidR="005A62BD" w:rsidRPr="00BC1BA7" w:rsidRDefault="005A62BD" w:rsidP="005A62BD">
            <w:pPr>
              <w:spacing w:before="0"/>
              <w:contextualSpacing/>
              <w:jc w:val="center"/>
              <w:rPr>
                <w:rFonts w:cs="Arial"/>
                <w:smallCaps/>
                <w:sz w:val="24"/>
                <w:szCs w:val="24"/>
              </w:rPr>
            </w:pPr>
            <w:r w:rsidRPr="00BC1BA7">
              <w:rPr>
                <w:rFonts w:cs="Arial"/>
                <w:sz w:val="24"/>
                <w:szCs w:val="24"/>
              </w:rPr>
              <w:t>_____________________________</w:t>
            </w:r>
          </w:p>
        </w:tc>
      </w:tr>
      <w:tr w:rsidR="005A62BD" w:rsidRPr="00BC1BA7" w14:paraId="55D6CAC1" w14:textId="77777777" w:rsidTr="005A62BD">
        <w:tc>
          <w:tcPr>
            <w:tcW w:w="4349" w:type="dxa"/>
            <w:shd w:val="clear" w:color="auto" w:fill="auto"/>
            <w:hideMark/>
          </w:tcPr>
          <w:p w14:paraId="7D8BA9E8" w14:textId="77777777" w:rsidR="005A62BD" w:rsidRPr="00BC1BA7" w:rsidRDefault="005A62BD" w:rsidP="005A62BD">
            <w:pPr>
              <w:spacing w:before="0"/>
              <w:contextualSpacing/>
              <w:jc w:val="center"/>
              <w:rPr>
                <w:rFonts w:eastAsia="Arial Unicode MS" w:cs="Arial"/>
                <w:sz w:val="24"/>
                <w:szCs w:val="24"/>
                <w:lang w:val="sr-Cyrl-CS"/>
              </w:rPr>
            </w:pPr>
            <w:r w:rsidRPr="00BC1BA7">
              <w:rPr>
                <w:sz w:val="24"/>
                <w:szCs w:val="24"/>
              </w:rPr>
              <w:t xml:space="preserve">  Милорад Грчић</w:t>
            </w:r>
          </w:p>
        </w:tc>
        <w:tc>
          <w:tcPr>
            <w:tcW w:w="1069" w:type="dxa"/>
            <w:shd w:val="clear" w:color="auto" w:fill="auto"/>
            <w:vAlign w:val="center"/>
          </w:tcPr>
          <w:p w14:paraId="72022044" w14:textId="77777777" w:rsidR="005A62BD" w:rsidRPr="00BC1BA7" w:rsidRDefault="005A62BD" w:rsidP="005A62BD">
            <w:pPr>
              <w:spacing w:before="0"/>
              <w:contextualSpacing/>
              <w:jc w:val="center"/>
              <w:rPr>
                <w:rFonts w:cs="Arial"/>
                <w:b/>
                <w:smallCaps/>
                <w:sz w:val="24"/>
                <w:szCs w:val="24"/>
              </w:rPr>
            </w:pPr>
          </w:p>
        </w:tc>
        <w:tc>
          <w:tcPr>
            <w:tcW w:w="4280" w:type="dxa"/>
            <w:shd w:val="clear" w:color="auto" w:fill="auto"/>
            <w:vAlign w:val="center"/>
            <w:hideMark/>
          </w:tcPr>
          <w:p w14:paraId="569CBBA0" w14:textId="77777777" w:rsidR="005A62BD" w:rsidRPr="00BC1BA7" w:rsidRDefault="005A62BD" w:rsidP="005A62BD">
            <w:pPr>
              <w:spacing w:before="0"/>
              <w:contextualSpacing/>
              <w:jc w:val="center"/>
              <w:rPr>
                <w:rFonts w:cs="Arial"/>
                <w:b/>
                <w:smallCaps/>
                <w:sz w:val="24"/>
                <w:szCs w:val="24"/>
              </w:rPr>
            </w:pPr>
            <w:r w:rsidRPr="00BC1BA7">
              <w:rPr>
                <w:rFonts w:cs="Arial"/>
                <w:sz w:val="24"/>
                <w:szCs w:val="24"/>
              </w:rPr>
              <w:t>име и презиме</w:t>
            </w:r>
          </w:p>
        </w:tc>
      </w:tr>
      <w:tr w:rsidR="005A62BD" w:rsidRPr="00BC1BA7" w14:paraId="50D259BA" w14:textId="77777777" w:rsidTr="005A62BD">
        <w:tc>
          <w:tcPr>
            <w:tcW w:w="4349" w:type="dxa"/>
            <w:shd w:val="clear" w:color="auto" w:fill="auto"/>
            <w:hideMark/>
          </w:tcPr>
          <w:p w14:paraId="2C2D41F4" w14:textId="77777777" w:rsidR="005A62BD" w:rsidRPr="00BC1BA7" w:rsidRDefault="005A62BD" w:rsidP="005A62BD">
            <w:pPr>
              <w:spacing w:before="0"/>
              <w:contextualSpacing/>
              <w:jc w:val="center"/>
              <w:rPr>
                <w:rFonts w:eastAsia="Arial Unicode MS" w:cs="Arial"/>
                <w:sz w:val="24"/>
                <w:szCs w:val="24"/>
                <w:lang w:val="sr-Cyrl-CS"/>
              </w:rPr>
            </w:pPr>
            <w:r w:rsidRPr="00BC1BA7">
              <w:rPr>
                <w:sz w:val="24"/>
                <w:szCs w:val="24"/>
              </w:rPr>
              <w:t xml:space="preserve">   в.д. директора </w:t>
            </w:r>
          </w:p>
        </w:tc>
        <w:tc>
          <w:tcPr>
            <w:tcW w:w="1069" w:type="dxa"/>
            <w:shd w:val="clear" w:color="auto" w:fill="auto"/>
            <w:vAlign w:val="center"/>
          </w:tcPr>
          <w:p w14:paraId="5F48006F" w14:textId="77777777" w:rsidR="005A62BD" w:rsidRPr="00BC1BA7" w:rsidRDefault="005A62BD" w:rsidP="005A62BD">
            <w:pPr>
              <w:spacing w:before="0"/>
              <w:contextualSpacing/>
              <w:jc w:val="center"/>
              <w:rPr>
                <w:rFonts w:cs="Arial"/>
                <w:b/>
                <w:smallCaps/>
                <w:sz w:val="24"/>
                <w:szCs w:val="24"/>
              </w:rPr>
            </w:pPr>
          </w:p>
        </w:tc>
        <w:tc>
          <w:tcPr>
            <w:tcW w:w="4280" w:type="dxa"/>
            <w:shd w:val="clear" w:color="auto" w:fill="auto"/>
            <w:vAlign w:val="center"/>
          </w:tcPr>
          <w:p w14:paraId="68459783" w14:textId="77777777" w:rsidR="005A62BD" w:rsidRPr="00BC1BA7" w:rsidRDefault="005A62BD" w:rsidP="005A62BD">
            <w:pPr>
              <w:spacing w:before="0"/>
              <w:contextualSpacing/>
              <w:jc w:val="center"/>
              <w:rPr>
                <w:rFonts w:cs="Arial"/>
                <w:b/>
                <w:smallCaps/>
                <w:sz w:val="24"/>
                <w:szCs w:val="24"/>
              </w:rPr>
            </w:pPr>
            <w:r w:rsidRPr="00BC1BA7">
              <w:rPr>
                <w:rFonts w:cs="Arial"/>
                <w:sz w:val="24"/>
                <w:szCs w:val="24"/>
              </w:rPr>
              <w:t>функција</w:t>
            </w:r>
          </w:p>
        </w:tc>
      </w:tr>
    </w:tbl>
    <w:bookmarkEnd w:id="256"/>
    <w:bookmarkEnd w:id="257"/>
    <w:bookmarkEnd w:id="258"/>
    <w:bookmarkEnd w:id="259"/>
    <w:p w14:paraId="58E74A5B" w14:textId="7F07C615" w:rsidR="005A62BD" w:rsidRPr="00B6600E" w:rsidRDefault="00CC09EC" w:rsidP="00B6600E">
      <w:pPr>
        <w:ind w:right="54"/>
        <w:rPr>
          <w:rFonts w:cs="Arial"/>
          <w:b/>
          <w:sz w:val="24"/>
          <w:szCs w:val="24"/>
          <w:lang w:val="sr-Cyrl-RS"/>
        </w:rPr>
      </w:pPr>
      <w:r>
        <w:rPr>
          <w:rFonts w:cs="Arial"/>
          <w:b/>
          <w:sz w:val="24"/>
          <w:szCs w:val="24"/>
          <w:lang w:val="sr-Cyrl-RS"/>
        </w:rPr>
        <w:lastRenderedPageBreak/>
        <w:t>13.</w:t>
      </w:r>
      <w:r w:rsidR="005A62BD" w:rsidRPr="00B6600E">
        <w:rPr>
          <w:rFonts w:cs="Arial"/>
          <w:b/>
          <w:sz w:val="24"/>
          <w:szCs w:val="24"/>
          <w:lang w:val="sr-Cyrl-RS"/>
        </w:rPr>
        <w:t>Прилог о безбедности и здрављу на раду</w:t>
      </w:r>
    </w:p>
    <w:p w14:paraId="3C1C59CE" w14:textId="77777777" w:rsidR="005A62BD" w:rsidRPr="00E71667" w:rsidRDefault="005A62BD" w:rsidP="005A62BD">
      <w:pPr>
        <w:ind w:right="54"/>
        <w:rPr>
          <w:rFonts w:cs="Arial"/>
          <w:sz w:val="24"/>
          <w:szCs w:val="24"/>
          <w:lang w:val="sr-Cyrl-RS"/>
        </w:rPr>
      </w:pPr>
      <w:r w:rsidRPr="00E71667">
        <w:rPr>
          <w:rFonts w:cs="Arial"/>
          <w:sz w:val="24"/>
          <w:szCs w:val="24"/>
          <w:lang w:val="sr-Cyrl-RS"/>
        </w:rPr>
        <w:t>Уговор ................................................ бр. .......</w:t>
      </w:r>
      <w:r>
        <w:rPr>
          <w:rFonts w:cs="Arial"/>
          <w:sz w:val="24"/>
          <w:szCs w:val="24"/>
          <w:lang w:val="sr-Cyrl-RS"/>
        </w:rPr>
        <w:t>...........</w:t>
      </w:r>
      <w:r w:rsidRPr="00E71667">
        <w:rPr>
          <w:rFonts w:cs="Arial"/>
          <w:sz w:val="24"/>
          <w:szCs w:val="24"/>
          <w:lang w:val="sr-Cyrl-RS"/>
        </w:rPr>
        <w:t>...... од .........................године (даље: Прилог о БЗР)</w:t>
      </w:r>
    </w:p>
    <w:p w14:paraId="26ADF806" w14:textId="77777777" w:rsidR="005A62BD" w:rsidRPr="00E71667" w:rsidRDefault="005A62BD" w:rsidP="005A62BD">
      <w:pPr>
        <w:ind w:right="54"/>
        <w:rPr>
          <w:rFonts w:cs="Arial"/>
          <w:sz w:val="24"/>
          <w:szCs w:val="24"/>
          <w:lang w:val="sr-Cyrl-RS"/>
        </w:rPr>
      </w:pPr>
    </w:p>
    <w:p w14:paraId="7B10BCE4" w14:textId="77777777" w:rsidR="005A62BD" w:rsidRDefault="005A62BD" w:rsidP="005A62BD">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 Београд</w:t>
      </w:r>
      <w:r w:rsidRPr="000B68B4">
        <w:rPr>
          <w:sz w:val="24"/>
          <w:szCs w:val="24"/>
        </w:rPr>
        <w:t xml:space="preserve">, </w:t>
      </w:r>
      <w:r>
        <w:rPr>
          <w:sz w:val="24"/>
          <w:szCs w:val="24"/>
          <w:lang w:val="sr-Cyrl-RS"/>
        </w:rPr>
        <w:t>Балканска</w:t>
      </w:r>
      <w:r>
        <w:rPr>
          <w:sz w:val="24"/>
          <w:szCs w:val="24"/>
        </w:rPr>
        <w:t xml:space="preserve"> </w:t>
      </w:r>
      <w:r>
        <w:rPr>
          <w:sz w:val="24"/>
          <w:szCs w:val="24"/>
          <w:lang w:val="sr-Cyrl-RS"/>
        </w:rPr>
        <w:t>13</w:t>
      </w:r>
      <w:r>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Pr>
          <w:sz w:val="24"/>
          <w:szCs w:val="24"/>
          <w:lang w:val="sr-Cyrl-RS"/>
        </w:rPr>
        <w:t>Купац</w:t>
      </w:r>
      <w:r w:rsidRPr="000B68B4">
        <w:rPr>
          <w:sz w:val="24"/>
          <w:szCs w:val="24"/>
        </w:rPr>
        <w:t xml:space="preserve">)  </w:t>
      </w:r>
    </w:p>
    <w:p w14:paraId="4C2B784E" w14:textId="77777777" w:rsidR="005A62BD" w:rsidRPr="00A23B33" w:rsidRDefault="005A62BD" w:rsidP="005A62BD">
      <w:pPr>
        <w:spacing w:before="0"/>
        <w:contextualSpacing/>
        <w:rPr>
          <w:sz w:val="24"/>
          <w:szCs w:val="24"/>
        </w:rPr>
      </w:pPr>
    </w:p>
    <w:p w14:paraId="3AB31D61" w14:textId="77777777" w:rsidR="005A62BD" w:rsidRDefault="005A62BD" w:rsidP="005A62BD">
      <w:pPr>
        <w:spacing w:before="0"/>
        <w:contextualSpacing/>
        <w:rPr>
          <w:sz w:val="24"/>
          <w:szCs w:val="24"/>
        </w:rPr>
      </w:pPr>
      <w:proofErr w:type="gramStart"/>
      <w:r>
        <w:rPr>
          <w:sz w:val="24"/>
          <w:szCs w:val="24"/>
        </w:rPr>
        <w:t>и</w:t>
      </w:r>
      <w:proofErr w:type="gramEnd"/>
    </w:p>
    <w:p w14:paraId="047AF24D" w14:textId="77777777" w:rsidR="005A62BD" w:rsidRPr="00A23B33" w:rsidRDefault="005A62BD" w:rsidP="005A62BD">
      <w:pPr>
        <w:spacing w:before="0"/>
        <w:contextualSpacing/>
        <w:rPr>
          <w:sz w:val="24"/>
          <w:szCs w:val="24"/>
        </w:rPr>
      </w:pPr>
    </w:p>
    <w:p w14:paraId="7BAE2233" w14:textId="77777777" w:rsidR="005A62BD" w:rsidRPr="00A23B33" w:rsidRDefault="005A62BD" w:rsidP="005A62BD">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r>
        <w:rPr>
          <w:rFonts w:eastAsia="Calibri"/>
          <w:sz w:val="24"/>
          <w:szCs w:val="24"/>
          <w:lang w:val="sr-Cyrl-RS"/>
        </w:rPr>
        <w:t>Продавац</w:t>
      </w:r>
      <w:r w:rsidRPr="00A23B33">
        <w:rPr>
          <w:rFonts w:eastAsia="Calibri"/>
          <w:sz w:val="24"/>
          <w:szCs w:val="24"/>
        </w:rPr>
        <w:t xml:space="preserve">) </w:t>
      </w:r>
    </w:p>
    <w:p w14:paraId="62630180" w14:textId="77777777" w:rsidR="005A62BD" w:rsidRPr="00A23B33" w:rsidRDefault="005A62BD" w:rsidP="005A62BD">
      <w:pPr>
        <w:spacing w:before="0"/>
        <w:contextualSpacing/>
        <w:rPr>
          <w:sz w:val="24"/>
          <w:szCs w:val="24"/>
        </w:rPr>
      </w:pPr>
    </w:p>
    <w:p w14:paraId="0B3D78D3" w14:textId="77777777" w:rsidR="005A62BD" w:rsidRPr="00A23B33" w:rsidRDefault="005A62BD" w:rsidP="005A62BD">
      <w:pPr>
        <w:spacing w:before="0"/>
        <w:contextualSpacing/>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w:t>
      </w:r>
      <w:r>
        <w:rPr>
          <w:rFonts w:eastAsia="Calibri"/>
          <w:sz w:val="24"/>
          <w:szCs w:val="24"/>
        </w:rPr>
        <w:t>__________________________________________, ул.</w:t>
      </w:r>
    </w:p>
    <w:p w14:paraId="5050EAA7" w14:textId="77777777" w:rsidR="005A62BD" w:rsidRPr="00A23B33" w:rsidRDefault="005A62BD" w:rsidP="005A62BD">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4B46E4C1" w14:textId="77777777" w:rsidR="005A62BD" w:rsidRPr="00A23B33" w:rsidRDefault="005A62BD" w:rsidP="005A62BD">
      <w:pPr>
        <w:spacing w:before="0"/>
        <w:contextualSpacing/>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w:t>
      </w:r>
      <w:r>
        <w:rPr>
          <w:rFonts w:eastAsia="Calibri"/>
          <w:sz w:val="24"/>
          <w:szCs w:val="24"/>
          <w:lang w:val="sr-Cyrl-RS"/>
        </w:rPr>
        <w:t>_</w:t>
      </w:r>
      <w:r>
        <w:rPr>
          <w:rFonts w:eastAsia="Calibri"/>
          <w:sz w:val="24"/>
          <w:szCs w:val="24"/>
        </w:rPr>
        <w:t>из_____________, ул.</w:t>
      </w:r>
    </w:p>
    <w:p w14:paraId="79C2A304" w14:textId="77777777" w:rsidR="005A62BD" w:rsidRDefault="005A62BD" w:rsidP="005A62BD">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proofErr w:type="gramStart"/>
      <w:r w:rsidRPr="00A23B33">
        <w:rPr>
          <w:rFonts w:eastAsia="Calibri"/>
          <w:sz w:val="24"/>
          <w:szCs w:val="24"/>
        </w:rPr>
        <w:t>кога  заступа</w:t>
      </w:r>
      <w:proofErr w:type="gramEnd"/>
      <w:r w:rsidRPr="00A23B33">
        <w:rPr>
          <w:rFonts w:eastAsia="Calibri"/>
          <w:sz w:val="24"/>
          <w:szCs w:val="24"/>
        </w:rPr>
        <w:t xml:space="preserve">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3AF4C7AA" w14:textId="77777777" w:rsidR="005A62BD" w:rsidRPr="00125F8B" w:rsidRDefault="005A62BD" w:rsidP="005A62BD">
      <w:pPr>
        <w:spacing w:before="0"/>
        <w:contextualSpacing/>
        <w:rPr>
          <w:rFonts w:eastAsia="Calibri"/>
          <w:sz w:val="24"/>
          <w:szCs w:val="24"/>
        </w:rPr>
      </w:pPr>
    </w:p>
    <w:p w14:paraId="5B9C9E4C" w14:textId="77777777" w:rsidR="005A62BD" w:rsidRPr="00E71667" w:rsidRDefault="005A62BD" w:rsidP="005A62BD">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2271A5C6" w14:textId="77777777" w:rsidR="005A62BD" w:rsidRPr="00E71667" w:rsidRDefault="005A62BD" w:rsidP="005A62BD">
      <w:pPr>
        <w:ind w:right="54"/>
        <w:rPr>
          <w:rFonts w:cs="Arial"/>
          <w:sz w:val="24"/>
          <w:szCs w:val="24"/>
          <w:lang w:val="sr-Cyrl-RS"/>
        </w:rPr>
      </w:pPr>
      <w:r w:rsidRPr="00E71667">
        <w:rPr>
          <w:rFonts w:cs="Arial"/>
          <w:sz w:val="24"/>
          <w:szCs w:val="24"/>
          <w:lang w:val="sr-Cyrl-RS"/>
        </w:rPr>
        <w:t>Уводне одредбе:</w:t>
      </w:r>
    </w:p>
    <w:p w14:paraId="7CF16070" w14:textId="77777777" w:rsidR="005A62BD" w:rsidRPr="00E71667" w:rsidRDefault="005A62BD" w:rsidP="005A62BD">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530D9BC7" w14:textId="77777777" w:rsidR="005A62BD" w:rsidRPr="00E71667" w:rsidRDefault="005A62BD" w:rsidP="005A62BD">
      <w:pPr>
        <w:ind w:right="54"/>
        <w:rPr>
          <w:rFonts w:cs="Arial"/>
          <w:sz w:val="24"/>
          <w:szCs w:val="24"/>
          <w:lang w:val="sr-Cyrl-RS"/>
        </w:rPr>
      </w:pPr>
      <w:r w:rsidRPr="00E71667">
        <w:rPr>
          <w:rFonts w:cs="Arial"/>
          <w:sz w:val="24"/>
          <w:szCs w:val="24"/>
          <w:lang w:val="sr-Cyrl-RS"/>
        </w:rPr>
        <w:t>Стране су сагласне:</w:t>
      </w:r>
    </w:p>
    <w:p w14:paraId="4C1DFB22" w14:textId="77777777" w:rsidR="005A62BD" w:rsidRPr="00E71667" w:rsidRDefault="005A62BD" w:rsidP="005A62BD">
      <w:pPr>
        <w:ind w:right="54"/>
        <w:rPr>
          <w:rFonts w:cs="Arial"/>
          <w:sz w:val="24"/>
          <w:szCs w:val="24"/>
          <w:lang w:val="sr-Cyrl-RS"/>
        </w:rPr>
      </w:pPr>
      <w:r w:rsidRPr="00E71667">
        <w:rPr>
          <w:rFonts w:cs="Arial"/>
          <w:sz w:val="24"/>
          <w:szCs w:val="24"/>
          <w:lang w:val="sr-Cyrl-RS"/>
        </w:rPr>
        <w:t>I Да је По</w:t>
      </w:r>
      <w:r>
        <w:rPr>
          <w:rFonts w:cs="Arial"/>
          <w:sz w:val="24"/>
          <w:szCs w:val="24"/>
          <w:lang w:val="sr-Cyrl-RS"/>
        </w:rPr>
        <w:t xml:space="preserve">словна политика Купца добра </w:t>
      </w:r>
      <w:r w:rsidRPr="00E71667">
        <w:rPr>
          <w:rFonts w:cs="Arial"/>
          <w:sz w:val="24"/>
          <w:szCs w:val="24"/>
          <w:lang w:val="sr-Cyrl-RS"/>
        </w:rPr>
        <w:t>спровођење и унапређење безбедности и здравља на раду запослених и свих других лица која учествују у р</w:t>
      </w:r>
      <w:r>
        <w:rPr>
          <w:rFonts w:cs="Arial"/>
          <w:sz w:val="24"/>
          <w:szCs w:val="24"/>
          <w:lang w:val="sr-Cyrl-RS"/>
        </w:rPr>
        <w:t>адним процесима Купца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35381906" w14:textId="77777777" w:rsidR="005A62BD" w:rsidRPr="00E71667" w:rsidRDefault="005A62BD" w:rsidP="005A62BD">
      <w:pPr>
        <w:ind w:right="54"/>
        <w:rPr>
          <w:rFonts w:cs="Arial"/>
          <w:sz w:val="24"/>
          <w:szCs w:val="24"/>
          <w:lang w:val="sr-Cyrl-RS"/>
        </w:rPr>
      </w:pPr>
      <w:r>
        <w:rPr>
          <w:rFonts w:cs="Arial"/>
          <w:sz w:val="24"/>
          <w:szCs w:val="24"/>
          <w:lang w:val="sr-Cyrl-RS"/>
        </w:rPr>
        <w:t xml:space="preserve">II   Да Корисник добра захтева од Продавца </w:t>
      </w:r>
      <w:r w:rsidRPr="00E71667">
        <w:rPr>
          <w:rFonts w:cs="Arial"/>
          <w:sz w:val="24"/>
          <w:szCs w:val="24"/>
          <w:lang w:val="sr-Cyrl-RS"/>
        </w:rPr>
        <w:t xml:space="preserve">да се приликом пружања </w:t>
      </w:r>
      <w:r>
        <w:rPr>
          <w:rFonts w:cs="Arial"/>
          <w:sz w:val="24"/>
          <w:szCs w:val="24"/>
          <w:lang w:val="sr-Cyrl-RS"/>
        </w:rPr>
        <w:t>добра</w:t>
      </w:r>
      <w:r w:rsidRPr="00E71667">
        <w:rPr>
          <w:rFonts w:cs="Arial"/>
          <w:sz w:val="24"/>
          <w:szCs w:val="24"/>
          <w:lang w:val="sr-Cyrl-RS"/>
        </w:rPr>
        <w:t xml:space="preserve">    </w:t>
      </w:r>
    </w:p>
    <w:p w14:paraId="4424D492" w14:textId="77777777" w:rsidR="005A62BD" w:rsidRPr="00E71667" w:rsidRDefault="005A62BD" w:rsidP="005A62BD">
      <w:pPr>
        <w:ind w:right="54"/>
        <w:rPr>
          <w:rFonts w:cs="Arial"/>
          <w:sz w:val="24"/>
          <w:szCs w:val="24"/>
          <w:lang w:val="sr-Cyrl-RS"/>
        </w:rPr>
      </w:pPr>
      <w:r w:rsidRPr="00E71667">
        <w:rPr>
          <w:rFonts w:cs="Arial"/>
          <w:sz w:val="24"/>
          <w:szCs w:val="24"/>
          <w:lang w:val="sr-Cyrl-RS"/>
        </w:rPr>
        <w:t>које су предмет овог Уговора, доследно придржава По</w:t>
      </w:r>
      <w:r>
        <w:rPr>
          <w:rFonts w:cs="Arial"/>
          <w:sz w:val="24"/>
          <w:szCs w:val="24"/>
          <w:lang w:val="sr-Cyrl-RS"/>
        </w:rPr>
        <w:t>словне политике Корисника добра</w:t>
      </w:r>
      <w:r w:rsidRPr="00E71667">
        <w:rPr>
          <w:rFonts w:cs="Arial"/>
          <w:sz w:val="24"/>
          <w:szCs w:val="24"/>
          <w:lang w:val="sr-Cyrl-RS"/>
        </w:rPr>
        <w:t xml:space="preserve">у вези са спровођењем и унапређењем безбедности и здравља на раду запослених и свих других лица која учествују у радним </w:t>
      </w:r>
      <w:r>
        <w:rPr>
          <w:rFonts w:cs="Arial"/>
          <w:sz w:val="24"/>
          <w:szCs w:val="24"/>
          <w:lang w:val="sr-Cyrl-RS"/>
        </w:rPr>
        <w:t>процесима Корисника услуга</w:t>
      </w:r>
      <w:r w:rsidRPr="00E71667">
        <w:rPr>
          <w:rFonts w:cs="Arial"/>
          <w:sz w:val="24"/>
          <w:szCs w:val="24"/>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w:t>
      </w:r>
      <w:r w:rsidRPr="00E71667">
        <w:rPr>
          <w:rFonts w:cs="Arial"/>
          <w:sz w:val="24"/>
          <w:szCs w:val="24"/>
          <w:lang w:val="sr-Cyrl-RS"/>
        </w:rPr>
        <w:lastRenderedPageBreak/>
        <w:t xml:space="preserve">Закона, као  и других прописа Републике Србије и посебних аката </w:t>
      </w:r>
      <w:r>
        <w:rPr>
          <w:rFonts w:cs="Arial"/>
          <w:sz w:val="24"/>
          <w:szCs w:val="24"/>
          <w:lang w:val="sr-Cyrl-RS"/>
        </w:rPr>
        <w:t>Купца</w:t>
      </w:r>
      <w:r w:rsidRPr="00E71667">
        <w:rPr>
          <w:rFonts w:cs="Arial"/>
          <w:sz w:val="24"/>
          <w:szCs w:val="24"/>
          <w:lang w:val="sr-Cyrl-R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3FBB343" w14:textId="77777777" w:rsidR="005A62BD" w:rsidRPr="00E71667" w:rsidRDefault="005A62BD" w:rsidP="005A62BD">
      <w:pPr>
        <w:ind w:right="54"/>
        <w:rPr>
          <w:rFonts w:cs="Arial"/>
          <w:sz w:val="24"/>
          <w:szCs w:val="24"/>
          <w:lang w:val="sr-Cyrl-RS"/>
        </w:rPr>
      </w:pPr>
      <w:r>
        <w:rPr>
          <w:rFonts w:cs="Arial"/>
          <w:sz w:val="24"/>
          <w:szCs w:val="24"/>
          <w:lang w:val="sr-Cyrl-RS"/>
        </w:rPr>
        <w:t xml:space="preserve">III  Да Купац </w:t>
      </w:r>
      <w:r w:rsidRPr="00E71667">
        <w:rPr>
          <w:rFonts w:cs="Arial"/>
          <w:sz w:val="24"/>
          <w:szCs w:val="24"/>
          <w:lang w:val="sr-Cyrl-RS"/>
        </w:rPr>
        <w:t>прихвата захтев</w:t>
      </w:r>
      <w:r>
        <w:rPr>
          <w:rFonts w:cs="Arial"/>
          <w:sz w:val="24"/>
          <w:szCs w:val="24"/>
          <w:lang w:val="sr-Cyrl-RS"/>
        </w:rPr>
        <w:t>е Корисника добраиз тачке 2. с</w:t>
      </w:r>
      <w:r w:rsidRPr="00E71667">
        <w:rPr>
          <w:rFonts w:cs="Arial"/>
          <w:sz w:val="24"/>
          <w:szCs w:val="24"/>
          <w:lang w:val="sr-Cyrl-RS"/>
        </w:rPr>
        <w:t xml:space="preserve">тава  </w:t>
      </w:r>
      <w:r>
        <w:rPr>
          <w:rFonts w:cs="Arial"/>
          <w:sz w:val="24"/>
          <w:szCs w:val="24"/>
          <w:lang w:val="sr-Cyrl-RS"/>
        </w:rPr>
        <w:t xml:space="preserve">2. </w:t>
      </w:r>
      <w:r w:rsidRPr="00E71667">
        <w:rPr>
          <w:rFonts w:cs="Arial"/>
          <w:sz w:val="24"/>
          <w:szCs w:val="24"/>
          <w:lang w:val="sr-Cyrl-RS"/>
        </w:rPr>
        <w:t>Уводних одредби</w:t>
      </w:r>
    </w:p>
    <w:p w14:paraId="7A190374" w14:textId="77777777" w:rsidR="005A62BD" w:rsidRPr="00E71667" w:rsidRDefault="005A62BD" w:rsidP="005A62BD">
      <w:pPr>
        <w:numPr>
          <w:ilvl w:val="0"/>
          <w:numId w:val="29"/>
        </w:numPr>
        <w:spacing w:before="0"/>
        <w:ind w:right="54"/>
        <w:rPr>
          <w:rFonts w:cs="Arial"/>
          <w:sz w:val="24"/>
          <w:szCs w:val="24"/>
          <w:lang w:val="sr-Cyrl-RS"/>
        </w:rPr>
      </w:pPr>
      <w:r w:rsidRPr="00E71667">
        <w:rPr>
          <w:rFonts w:cs="Arial"/>
          <w:sz w:val="24"/>
          <w:szCs w:val="24"/>
          <w:lang w:val="sr-Cyrl-RS"/>
        </w:rPr>
        <w:t>Предмет овог Прилога o БЗР је д</w:t>
      </w:r>
      <w:r>
        <w:rPr>
          <w:rFonts w:cs="Arial"/>
          <w:sz w:val="24"/>
          <w:szCs w:val="24"/>
          <w:lang w:val="sr-Cyrl-RS"/>
        </w:rPr>
        <w:t xml:space="preserve">ефинисање права Купца </w:t>
      </w:r>
      <w:r w:rsidRPr="00E71667">
        <w:rPr>
          <w:rFonts w:cs="Arial"/>
          <w:sz w:val="24"/>
          <w:szCs w:val="24"/>
          <w:lang w:val="sr-Cyrl-RS"/>
        </w:rPr>
        <w:t>и</w:t>
      </w:r>
      <w:r>
        <w:rPr>
          <w:rFonts w:cs="Arial"/>
          <w:sz w:val="24"/>
          <w:szCs w:val="24"/>
          <w:lang w:val="sr-Cyrl-RS"/>
        </w:rPr>
        <w:t xml:space="preserve"> права и обавеза Продавца</w:t>
      </w:r>
      <w:r w:rsidRPr="00E71667">
        <w:rPr>
          <w:rFonts w:cs="Arial"/>
          <w:sz w:val="24"/>
          <w:szCs w:val="24"/>
          <w:lang w:val="sr-Cyrl-RS"/>
        </w:rPr>
        <w:t xml:space="preserve">, као и његових запослених и других лица која ангажује приликом пружања </w:t>
      </w:r>
      <w:r>
        <w:rPr>
          <w:rFonts w:cs="Arial"/>
          <w:sz w:val="24"/>
          <w:szCs w:val="24"/>
          <w:lang w:val="sr-Cyrl-RS"/>
        </w:rPr>
        <w:t>добра</w:t>
      </w:r>
      <w:r w:rsidRPr="00E71667">
        <w:rPr>
          <w:rFonts w:cs="Arial"/>
          <w:sz w:val="24"/>
          <w:szCs w:val="24"/>
          <w:lang w:val="sr-Cyrl-RS"/>
        </w:rPr>
        <w:t>које су предмет Уговора, а у вези безбедности и здравља на раду (у даљем тексту: БЗР).</w:t>
      </w:r>
    </w:p>
    <w:p w14:paraId="2CA66B7C" w14:textId="77777777" w:rsidR="005A62BD" w:rsidRPr="00E71667" w:rsidRDefault="005A62BD" w:rsidP="005A62BD">
      <w:pPr>
        <w:ind w:right="54"/>
        <w:rPr>
          <w:rFonts w:cs="Arial"/>
          <w:sz w:val="24"/>
          <w:szCs w:val="24"/>
          <w:lang w:val="sr-Cyrl-RS"/>
        </w:rPr>
      </w:pPr>
    </w:p>
    <w:p w14:paraId="07762EB8" w14:textId="77777777" w:rsidR="005A62BD" w:rsidRPr="00E71667" w:rsidRDefault="005A62BD" w:rsidP="005A62BD">
      <w:pPr>
        <w:numPr>
          <w:ilvl w:val="0"/>
          <w:numId w:val="29"/>
        </w:numPr>
        <w:spacing w:before="0"/>
        <w:ind w:right="54"/>
        <w:rPr>
          <w:rFonts w:cs="Arial"/>
          <w:sz w:val="24"/>
          <w:szCs w:val="24"/>
          <w:lang w:val="sr-Cyrl-RS"/>
        </w:rPr>
      </w:pPr>
      <w:r>
        <w:rPr>
          <w:rFonts w:cs="Arial"/>
          <w:sz w:val="24"/>
          <w:szCs w:val="24"/>
          <w:lang w:val="sr-Cyrl-RS"/>
        </w:rPr>
        <w:t>Продавац</w:t>
      </w:r>
      <w:r w:rsidRPr="00E71667">
        <w:rPr>
          <w:rFonts w:cs="Arial"/>
          <w:sz w:val="24"/>
          <w:szCs w:val="24"/>
          <w:lang w:val="sr-Cyrl-RS"/>
        </w:rPr>
        <w:t xml:space="preserve">, његови запослени и сва друга лица која ангажује, дужни су да у току припрема за пружање </w:t>
      </w:r>
      <w:r>
        <w:rPr>
          <w:rFonts w:cs="Arial"/>
          <w:sz w:val="24"/>
          <w:szCs w:val="24"/>
          <w:lang w:val="sr-Cyrl-RS"/>
        </w:rPr>
        <w:t>добра</w:t>
      </w:r>
      <w:r w:rsidRPr="00E71667">
        <w:rPr>
          <w:rFonts w:cs="Arial"/>
          <w:sz w:val="24"/>
          <w:szCs w:val="24"/>
          <w:lang w:val="sr-Cyrl-RS"/>
        </w:rPr>
        <w:t xml:space="preserve">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Pr>
          <w:rFonts w:cs="Arial"/>
          <w:sz w:val="24"/>
          <w:szCs w:val="24"/>
          <w:lang w:val="sr-Cyrl-RS"/>
        </w:rPr>
        <w:t>интерним актима Корисника услуга</w:t>
      </w:r>
      <w:r w:rsidRPr="00E71667">
        <w:rPr>
          <w:rFonts w:cs="Arial"/>
          <w:sz w:val="24"/>
          <w:szCs w:val="24"/>
          <w:lang w:val="sr-Cyrl-RS"/>
        </w:rPr>
        <w:t>.</w:t>
      </w:r>
    </w:p>
    <w:p w14:paraId="5BEB04EF" w14:textId="77777777" w:rsidR="005A62BD" w:rsidRPr="00E71667" w:rsidRDefault="005A62BD" w:rsidP="005A62BD">
      <w:pPr>
        <w:ind w:right="54"/>
        <w:rPr>
          <w:rFonts w:cs="Arial"/>
          <w:sz w:val="24"/>
          <w:szCs w:val="24"/>
          <w:lang w:val="sr-Cyrl-RS"/>
        </w:rPr>
      </w:pPr>
    </w:p>
    <w:p w14:paraId="62293896" w14:textId="77777777" w:rsidR="005A62BD" w:rsidRPr="00E71667"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w:t>
      </w:r>
      <w:r>
        <w:rPr>
          <w:rFonts w:cs="Arial"/>
          <w:sz w:val="24"/>
          <w:szCs w:val="24"/>
          <w:lang w:val="sr-Cyrl-RS"/>
        </w:rPr>
        <w:t>добра</w:t>
      </w:r>
      <w:r w:rsidRPr="00E71667">
        <w:rPr>
          <w:rFonts w:cs="Arial"/>
          <w:sz w:val="24"/>
          <w:szCs w:val="24"/>
          <w:lang w:val="sr-Cyrl-RS"/>
        </w:rPr>
        <w:t>које су предмет Уговора, суседних објеката, пролазника или учесника у саобраћају.</w:t>
      </w:r>
    </w:p>
    <w:p w14:paraId="626CC4AE" w14:textId="77777777" w:rsidR="005A62BD"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дужан да обавести запослене и друга лица која ангажује приликом пружања </w:t>
      </w:r>
      <w:r>
        <w:rPr>
          <w:rFonts w:cs="Arial"/>
          <w:sz w:val="24"/>
          <w:szCs w:val="24"/>
          <w:lang w:val="sr-Cyrl-RS"/>
        </w:rPr>
        <w:t>добра</w:t>
      </w:r>
      <w:r w:rsidRPr="00E71667">
        <w:rPr>
          <w:rFonts w:cs="Arial"/>
          <w:sz w:val="24"/>
          <w:szCs w:val="24"/>
          <w:lang w:val="sr-Cyrl-RS"/>
        </w:rPr>
        <w:t>које су предмет Уговора о обавезама из овог Прилога о БЗР (подизвођаче, кооперанте, повезана лица).</w:t>
      </w:r>
    </w:p>
    <w:p w14:paraId="01C24086" w14:textId="77777777" w:rsidR="005A62BD" w:rsidRPr="00803D03" w:rsidRDefault="005A62BD" w:rsidP="005A62BD">
      <w:pPr>
        <w:spacing w:before="0"/>
        <w:ind w:left="720" w:right="54"/>
        <w:rPr>
          <w:rFonts w:cs="Arial"/>
          <w:sz w:val="24"/>
          <w:szCs w:val="24"/>
          <w:lang w:val="sr-Cyrl-RS"/>
        </w:rPr>
      </w:pPr>
    </w:p>
    <w:p w14:paraId="14320B15" w14:textId="77777777" w:rsidR="005A62BD" w:rsidRPr="00E71667" w:rsidRDefault="005A62BD" w:rsidP="005A62BD">
      <w:pPr>
        <w:numPr>
          <w:ilvl w:val="0"/>
          <w:numId w:val="29"/>
        </w:numPr>
        <w:spacing w:before="0"/>
        <w:ind w:right="54"/>
        <w:rPr>
          <w:rFonts w:cs="Arial"/>
          <w:sz w:val="24"/>
          <w:szCs w:val="24"/>
          <w:lang w:val="sr-Cyrl-RS"/>
        </w:rPr>
      </w:pPr>
      <w:r>
        <w:rPr>
          <w:rFonts w:cs="Arial"/>
          <w:sz w:val="24"/>
          <w:szCs w:val="24"/>
          <w:lang w:val="sr-Cyrl-RS"/>
        </w:rPr>
        <w:t>Продавац</w:t>
      </w:r>
      <w:r w:rsidRPr="00E71667">
        <w:rPr>
          <w:rFonts w:cs="Arial"/>
          <w:sz w:val="24"/>
          <w:szCs w:val="24"/>
          <w:lang w:val="sr-Cyrl-RS"/>
        </w:rPr>
        <w:t xml:space="preserve">, његови запослени и сва друга лица која ангажује, дужни су да се у току припрема за пружање </w:t>
      </w:r>
      <w:r>
        <w:rPr>
          <w:rFonts w:cs="Arial"/>
          <w:sz w:val="24"/>
          <w:szCs w:val="24"/>
          <w:lang w:val="sr-Cyrl-RS"/>
        </w:rPr>
        <w:t xml:space="preserve">добракоје су предмет Уговора и </w:t>
      </w:r>
      <w:r w:rsidRPr="00E71667">
        <w:rPr>
          <w:rFonts w:cs="Arial"/>
          <w:sz w:val="24"/>
          <w:szCs w:val="24"/>
          <w:lang w:val="sr-Cyrl-RS"/>
        </w:rPr>
        <w:t xml:space="preserve">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w:t>
      </w:r>
      <w:r>
        <w:rPr>
          <w:rFonts w:cs="Arial"/>
          <w:sz w:val="24"/>
          <w:szCs w:val="24"/>
          <w:lang w:val="sr-Cyrl-RS"/>
        </w:rPr>
        <w:t>Купца</w:t>
      </w:r>
      <w:r w:rsidRPr="00E71667">
        <w:rPr>
          <w:rFonts w:cs="Arial"/>
          <w:sz w:val="24"/>
          <w:szCs w:val="24"/>
          <w:lang w:val="sr-Cyrl-RS"/>
        </w:rPr>
        <w:t>, а посебно су дужни да се придржавају следећих правила:</w:t>
      </w:r>
    </w:p>
    <w:p w14:paraId="5EDFD329" w14:textId="77777777" w:rsidR="005A62BD" w:rsidRPr="00E71667" w:rsidRDefault="005A62BD" w:rsidP="005A62BD">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4BB4B505" w14:textId="77777777" w:rsidR="005A62BD" w:rsidRPr="00E71667" w:rsidRDefault="005A62BD" w:rsidP="005A62BD">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6E915495" w14:textId="77777777" w:rsidR="005A62BD" w:rsidRPr="00E71667" w:rsidRDefault="005A62BD" w:rsidP="005A62BD">
      <w:pPr>
        <w:ind w:right="54"/>
        <w:rPr>
          <w:rFonts w:cs="Arial"/>
          <w:sz w:val="24"/>
          <w:szCs w:val="24"/>
          <w:lang w:val="sr-Cyrl-RS"/>
        </w:rPr>
      </w:pPr>
      <w:r>
        <w:rPr>
          <w:rFonts w:cs="Arial"/>
          <w:sz w:val="24"/>
          <w:szCs w:val="24"/>
          <w:lang w:val="sr-Cyrl-RS"/>
        </w:rPr>
        <w:t xml:space="preserve">5.3. процедуре Продавца </w:t>
      </w:r>
      <w:r w:rsidRPr="00E71667">
        <w:rPr>
          <w:rFonts w:cs="Arial"/>
          <w:sz w:val="24"/>
          <w:szCs w:val="24"/>
          <w:lang w:val="sr-Cyrl-RS"/>
        </w:rPr>
        <w:t>за спровођење система контроле приступа и дозвола за рад увек морају да буду испоштоване;</w:t>
      </w:r>
    </w:p>
    <w:p w14:paraId="5866DB2D" w14:textId="77777777" w:rsidR="005A62BD" w:rsidRPr="00E71667" w:rsidRDefault="005A62BD" w:rsidP="005A62BD">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7CF341B5" w14:textId="77777777" w:rsidR="005A62BD" w:rsidRPr="00E71667" w:rsidRDefault="005A62BD" w:rsidP="005A62BD">
      <w:pPr>
        <w:ind w:right="54"/>
        <w:rPr>
          <w:rFonts w:cs="Arial"/>
          <w:sz w:val="24"/>
          <w:szCs w:val="24"/>
          <w:lang w:val="sr-Cyrl-RS"/>
        </w:rPr>
      </w:pPr>
      <w:r w:rsidRPr="00E71667">
        <w:rPr>
          <w:rFonts w:cs="Arial"/>
          <w:sz w:val="24"/>
          <w:szCs w:val="24"/>
          <w:lang w:val="sr-Cyrl-RS"/>
        </w:rPr>
        <w:t xml:space="preserve">5.5. најстроже је забрањен улазак, боравак или рад, на територији и у просторијама </w:t>
      </w:r>
      <w:r>
        <w:rPr>
          <w:rFonts w:cs="Arial"/>
          <w:sz w:val="24"/>
          <w:szCs w:val="24"/>
          <w:lang w:val="sr-Cyrl-RS"/>
        </w:rPr>
        <w:t>Купца</w:t>
      </w:r>
      <w:r w:rsidRPr="00E71667">
        <w:rPr>
          <w:rFonts w:cs="Arial"/>
          <w:sz w:val="24"/>
          <w:szCs w:val="24"/>
          <w:lang w:val="sr-Cyrl-RS"/>
        </w:rPr>
        <w:t>, под утицајем алкохола или других психоактивних супстанци;</w:t>
      </w:r>
    </w:p>
    <w:p w14:paraId="1B2CC055" w14:textId="77777777" w:rsidR="005A62BD" w:rsidRPr="00E71667" w:rsidRDefault="005A62BD" w:rsidP="005A62BD">
      <w:pPr>
        <w:ind w:right="54"/>
        <w:rPr>
          <w:rFonts w:cs="Arial"/>
          <w:sz w:val="24"/>
          <w:szCs w:val="24"/>
          <w:lang w:val="sr-Cyrl-RS"/>
        </w:rPr>
      </w:pPr>
      <w:r w:rsidRPr="00E71667">
        <w:rPr>
          <w:rFonts w:cs="Arial"/>
          <w:sz w:val="24"/>
          <w:szCs w:val="24"/>
          <w:lang w:val="sr-Cyrl-RS"/>
        </w:rPr>
        <w:t xml:space="preserve">5.6. забрањено је уношење оружја унутар локација </w:t>
      </w:r>
      <w:r>
        <w:rPr>
          <w:rFonts w:cs="Arial"/>
          <w:sz w:val="24"/>
          <w:szCs w:val="24"/>
          <w:lang w:val="sr-Cyrl-RS"/>
        </w:rPr>
        <w:t>Купца</w:t>
      </w:r>
      <w:r w:rsidRPr="00E71667">
        <w:rPr>
          <w:rFonts w:cs="Arial"/>
          <w:sz w:val="24"/>
          <w:szCs w:val="24"/>
          <w:lang w:val="sr-Cyrl-RS"/>
        </w:rPr>
        <w:t>, као и неовлашћено фотографисање;</w:t>
      </w:r>
    </w:p>
    <w:p w14:paraId="1EDB2EDC" w14:textId="77777777" w:rsidR="005A62BD" w:rsidRPr="00E71667" w:rsidRDefault="005A62BD" w:rsidP="005A62BD">
      <w:pPr>
        <w:ind w:right="54"/>
        <w:rPr>
          <w:rFonts w:cs="Arial"/>
          <w:sz w:val="24"/>
          <w:szCs w:val="24"/>
          <w:lang w:val="sr-Cyrl-RS"/>
        </w:rPr>
      </w:pPr>
      <w:r w:rsidRPr="00E71667">
        <w:rPr>
          <w:rFonts w:cs="Arial"/>
          <w:sz w:val="24"/>
          <w:szCs w:val="24"/>
          <w:lang w:val="sr-Cyrl-RS"/>
        </w:rPr>
        <w:lastRenderedPageBreak/>
        <w:t>5.7. обавезно је придржавање правила и сигнализације безбедности у саобраћају.</w:t>
      </w:r>
    </w:p>
    <w:p w14:paraId="59A16751" w14:textId="77777777" w:rsidR="005A62BD" w:rsidRPr="00AF099B"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искључиво одговоран за безбедност и здравље својих запослених и свих других лица која ангажује приликом пружања </w:t>
      </w:r>
      <w:r>
        <w:rPr>
          <w:rFonts w:cs="Arial"/>
          <w:sz w:val="24"/>
          <w:szCs w:val="24"/>
          <w:lang w:val="sr-Cyrl-RS"/>
        </w:rPr>
        <w:t>добра</w:t>
      </w:r>
      <w:r w:rsidRPr="00E71667">
        <w:rPr>
          <w:rFonts w:cs="Arial"/>
          <w:sz w:val="24"/>
          <w:szCs w:val="24"/>
          <w:lang w:val="sr-Cyrl-RS"/>
        </w:rPr>
        <w:t>које су предмет Уговора. У случају непоштов</w:t>
      </w:r>
      <w:r>
        <w:rPr>
          <w:rFonts w:cs="Arial"/>
          <w:sz w:val="24"/>
          <w:szCs w:val="24"/>
          <w:lang w:val="sr-Cyrl-RS"/>
        </w:rPr>
        <w:t>ања правила БЗР, Корисник добра</w:t>
      </w:r>
      <w:r w:rsidRPr="00E71667">
        <w:rPr>
          <w:rFonts w:cs="Arial"/>
          <w:sz w:val="24"/>
          <w:szCs w:val="24"/>
          <w:lang w:val="sr-Cyrl-RS"/>
        </w:rPr>
        <w:t xml:space="preserve">неће сносити никакву одговорност нити исплатити </w:t>
      </w:r>
      <w:r>
        <w:rPr>
          <w:rFonts w:cs="Arial"/>
          <w:sz w:val="24"/>
          <w:szCs w:val="24"/>
          <w:lang w:val="sr-Cyrl-RS"/>
        </w:rPr>
        <w:t>накнаде/трошкове Пружаоцу добра</w:t>
      </w:r>
      <w:r w:rsidRPr="00E71667">
        <w:rPr>
          <w:rFonts w:cs="Arial"/>
          <w:sz w:val="24"/>
          <w:szCs w:val="24"/>
          <w:lang w:val="sr-Cyrl-RS"/>
        </w:rPr>
        <w:t>по питању повреда на раду, односно оштећења средстава за рад.</w:t>
      </w:r>
    </w:p>
    <w:p w14:paraId="20056D83" w14:textId="77777777" w:rsidR="005A62BD" w:rsidRPr="00AF099B"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w:t>
      </w:r>
      <w:r>
        <w:rPr>
          <w:rFonts w:cs="Arial"/>
          <w:sz w:val="24"/>
          <w:szCs w:val="24"/>
          <w:lang w:val="sr-Cyrl-RS"/>
        </w:rPr>
        <w:t>добра</w:t>
      </w:r>
      <w:r w:rsidRPr="00E71667">
        <w:rPr>
          <w:rFonts w:cs="Arial"/>
          <w:sz w:val="24"/>
          <w:szCs w:val="24"/>
          <w:lang w:val="sr-Cyrl-RS"/>
        </w:rPr>
        <w:t>који су предмет Уговора, а све у складу са прописима у Републици Србији,</w:t>
      </w:r>
      <w:r>
        <w:rPr>
          <w:rFonts w:cs="Arial"/>
          <w:sz w:val="24"/>
          <w:szCs w:val="24"/>
          <w:lang w:val="sr-Cyrl-RS"/>
        </w:rPr>
        <w:t xml:space="preserve"> који регулишу ову материју и интерним актима Корисника услуга</w:t>
      </w:r>
      <w:r w:rsidRPr="00E71667">
        <w:rPr>
          <w:rFonts w:cs="Arial"/>
          <w:sz w:val="24"/>
          <w:szCs w:val="24"/>
          <w:lang w:val="sr-Cyrl-RS"/>
        </w:rPr>
        <w:t>.</w:t>
      </w:r>
    </w:p>
    <w:p w14:paraId="0B470153" w14:textId="77777777" w:rsidR="005A62BD" w:rsidRPr="00E71667"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добра </w:t>
      </w:r>
      <w:r w:rsidRPr="00E71667">
        <w:rPr>
          <w:rFonts w:cs="Arial"/>
          <w:sz w:val="24"/>
          <w:szCs w:val="24"/>
          <w:lang w:val="sr-Cyrl-RS"/>
        </w:rPr>
        <w:t xml:space="preserve">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w:t>
      </w:r>
      <w:r>
        <w:rPr>
          <w:rFonts w:cs="Arial"/>
          <w:sz w:val="24"/>
          <w:szCs w:val="24"/>
          <w:lang w:val="sr-Cyrl-RS"/>
        </w:rPr>
        <w:t>добра</w:t>
      </w:r>
      <w:r w:rsidRPr="00E71667">
        <w:rPr>
          <w:rFonts w:cs="Arial"/>
          <w:sz w:val="24"/>
          <w:szCs w:val="24"/>
          <w:lang w:val="sr-Cyrl-RS"/>
        </w:rPr>
        <w:t xml:space="preserve">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Pr>
          <w:rFonts w:cs="Arial"/>
          <w:sz w:val="24"/>
          <w:szCs w:val="24"/>
          <w:lang w:val="sr-Cyrl-RS"/>
        </w:rPr>
        <w:t>Купца</w:t>
      </w:r>
      <w:r w:rsidRPr="00E71667">
        <w:rPr>
          <w:rFonts w:cs="Arial"/>
          <w:sz w:val="24"/>
          <w:szCs w:val="24"/>
          <w:lang w:val="sr-Cyrl-RS"/>
        </w:rPr>
        <w:t>.</w:t>
      </w:r>
    </w:p>
    <w:p w14:paraId="3E0A929C" w14:textId="77777777" w:rsidR="005A62BD" w:rsidRPr="00E71667" w:rsidRDefault="005A62BD" w:rsidP="005A62BD">
      <w:pPr>
        <w:ind w:right="54"/>
        <w:rPr>
          <w:rFonts w:cs="Arial"/>
          <w:sz w:val="24"/>
          <w:szCs w:val="24"/>
          <w:lang w:val="sr-Cyrl-RS"/>
        </w:rPr>
      </w:pPr>
      <w:r>
        <w:rPr>
          <w:rFonts w:cs="Arial"/>
          <w:sz w:val="24"/>
          <w:szCs w:val="24"/>
          <w:lang w:val="sr-Cyrl-RS"/>
        </w:rPr>
        <w:t>Уколико Купац</w:t>
      </w:r>
      <w:r w:rsidRPr="00E71667">
        <w:rPr>
          <w:rFonts w:cs="Arial"/>
          <w:sz w:val="24"/>
          <w:szCs w:val="24"/>
          <w:lang w:val="sr-Cyrl-R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w:t>
      </w:r>
      <w:r>
        <w:rPr>
          <w:rFonts w:cs="Arial"/>
          <w:sz w:val="24"/>
          <w:szCs w:val="24"/>
          <w:lang w:val="sr-Cyrl-RS"/>
        </w:rPr>
        <w:t xml:space="preserve">ад на локацију Купца </w:t>
      </w:r>
      <w:r w:rsidRPr="00E71667">
        <w:rPr>
          <w:rFonts w:cs="Arial"/>
          <w:sz w:val="24"/>
          <w:szCs w:val="24"/>
          <w:lang w:val="sr-Cyrl-RS"/>
        </w:rPr>
        <w:t>неће бити дозвољено.</w:t>
      </w:r>
    </w:p>
    <w:p w14:paraId="36A7531F" w14:textId="77777777" w:rsidR="005A62BD" w:rsidRPr="00E71667"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је дужан да Купцу </w:t>
      </w:r>
      <w:r w:rsidRPr="00E71667">
        <w:rPr>
          <w:rFonts w:cs="Arial"/>
          <w:sz w:val="24"/>
          <w:szCs w:val="24"/>
          <w:lang w:val="sr-Cyrl-RS"/>
        </w:rPr>
        <w:t xml:space="preserve">најкасније 3 (словима: три) дана пре датума </w:t>
      </w:r>
      <w:r>
        <w:rPr>
          <w:rFonts w:cs="Arial"/>
          <w:sz w:val="24"/>
          <w:szCs w:val="24"/>
          <w:lang w:val="sr-Cyrl-RS"/>
        </w:rPr>
        <w:t>испоруке</w:t>
      </w:r>
      <w:r w:rsidRPr="00E71667">
        <w:rPr>
          <w:rFonts w:cs="Arial"/>
          <w:sz w:val="24"/>
          <w:szCs w:val="24"/>
          <w:lang w:val="sr-Cyrl-RS"/>
        </w:rPr>
        <w:t xml:space="preserve"> достави:</w:t>
      </w:r>
    </w:p>
    <w:p w14:paraId="4C2CAE0B" w14:textId="77777777" w:rsidR="005A62BD" w:rsidRPr="00E71667" w:rsidRDefault="005A62BD" w:rsidP="005A62BD">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691DB768" w14:textId="77777777" w:rsidR="005A62BD" w:rsidRPr="00E71667" w:rsidRDefault="005A62BD" w:rsidP="005A62BD">
      <w:pPr>
        <w:ind w:right="54"/>
        <w:rPr>
          <w:rFonts w:cs="Arial"/>
          <w:sz w:val="24"/>
          <w:szCs w:val="24"/>
          <w:lang w:val="sr-Cyrl-RS"/>
        </w:rPr>
      </w:pPr>
      <w:r w:rsidRPr="00E71667">
        <w:rPr>
          <w:rFonts w:cs="Arial"/>
          <w:sz w:val="24"/>
          <w:szCs w:val="24"/>
          <w:lang w:val="sr-Cyrl-RS"/>
        </w:rPr>
        <w:t xml:space="preserve">9.2. списак средстава за рад која ће бити ангажована за </w:t>
      </w:r>
      <w:r>
        <w:rPr>
          <w:rFonts w:cs="Arial"/>
          <w:sz w:val="24"/>
          <w:szCs w:val="24"/>
          <w:lang w:val="sr-Cyrl-RS"/>
        </w:rPr>
        <w:t xml:space="preserve">испоруку добара и </w:t>
      </w:r>
      <w:r w:rsidRPr="00E71667">
        <w:rPr>
          <w:rFonts w:cs="Arial"/>
          <w:sz w:val="24"/>
          <w:szCs w:val="24"/>
          <w:lang w:val="sr-Cyrl-RS"/>
        </w:rPr>
        <w:t>пружање услуге, и</w:t>
      </w:r>
    </w:p>
    <w:p w14:paraId="341201B3" w14:textId="77777777" w:rsidR="005A62BD" w:rsidRPr="00E71667" w:rsidRDefault="005A62BD" w:rsidP="005A62BD">
      <w:pPr>
        <w:ind w:right="54"/>
        <w:rPr>
          <w:rFonts w:cs="Arial"/>
          <w:sz w:val="24"/>
          <w:szCs w:val="24"/>
          <w:lang w:val="sr-Cyrl-RS"/>
        </w:rPr>
      </w:pPr>
      <w:r w:rsidRPr="00E71667">
        <w:rPr>
          <w:rFonts w:cs="Arial"/>
          <w:sz w:val="24"/>
          <w:szCs w:val="24"/>
          <w:lang w:val="sr-Cyrl-RS"/>
        </w:rPr>
        <w:t>9.3. податке о</w:t>
      </w:r>
      <w:r>
        <w:rPr>
          <w:rFonts w:cs="Arial"/>
          <w:sz w:val="24"/>
          <w:szCs w:val="24"/>
          <w:lang w:val="sr-Cyrl-RS"/>
        </w:rPr>
        <w:t xml:space="preserve"> лицу за БЗР код Продавца</w:t>
      </w:r>
      <w:r w:rsidRPr="00E71667">
        <w:rPr>
          <w:rFonts w:cs="Arial"/>
          <w:sz w:val="24"/>
          <w:szCs w:val="24"/>
          <w:lang w:val="sr-Cyrl-RS"/>
        </w:rPr>
        <w:t xml:space="preserve"> </w:t>
      </w:r>
    </w:p>
    <w:p w14:paraId="31D7FF9A" w14:textId="77777777" w:rsidR="005A62BD" w:rsidRPr="00E71667" w:rsidRDefault="005A62BD" w:rsidP="005A62BD">
      <w:pPr>
        <w:ind w:right="54"/>
        <w:rPr>
          <w:rFonts w:cs="Arial"/>
          <w:sz w:val="24"/>
          <w:szCs w:val="24"/>
          <w:lang w:val="sr-Cyrl-RS"/>
        </w:rPr>
      </w:pPr>
      <w:r w:rsidRPr="00E71667">
        <w:rPr>
          <w:rFonts w:cs="Arial"/>
          <w:sz w:val="24"/>
          <w:szCs w:val="24"/>
          <w:lang w:val="sr-Cyrl-RS"/>
        </w:rPr>
        <w:t>Уз списак лица из става</w:t>
      </w:r>
      <w:r>
        <w:rPr>
          <w:rFonts w:cs="Arial"/>
          <w:sz w:val="24"/>
          <w:szCs w:val="24"/>
          <w:lang w:val="sr-Cyrl-RS"/>
        </w:rPr>
        <w:t xml:space="preserve"> 9.1. ове тачке, Продавац је</w:t>
      </w:r>
      <w:r w:rsidRPr="00E71667">
        <w:rPr>
          <w:rFonts w:cs="Arial"/>
          <w:sz w:val="24"/>
          <w:szCs w:val="24"/>
          <w:lang w:val="sr-Cyrl-RS"/>
        </w:rPr>
        <w:t xml:space="preserve"> дужан да достави доказе о:</w:t>
      </w:r>
    </w:p>
    <w:p w14:paraId="46758D0A" w14:textId="77777777" w:rsidR="005A62BD" w:rsidRPr="00E71667" w:rsidRDefault="005A62BD" w:rsidP="005A62BD">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26B08729" w14:textId="77777777" w:rsidR="005A62BD" w:rsidRPr="00E71667" w:rsidRDefault="005A62BD" w:rsidP="005A62BD">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5D3DF128" w14:textId="77777777" w:rsidR="005A62BD" w:rsidRPr="00E71667" w:rsidRDefault="005A62BD" w:rsidP="005A62BD">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C596D64" w14:textId="77777777" w:rsidR="005A62BD" w:rsidRDefault="005A62BD" w:rsidP="005A62BD">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7DC65158" w14:textId="77777777" w:rsidR="005A62BD" w:rsidRPr="00E71667" w:rsidRDefault="005A62BD" w:rsidP="005A62BD">
      <w:pPr>
        <w:ind w:right="54"/>
        <w:rPr>
          <w:rFonts w:cs="Arial"/>
          <w:sz w:val="24"/>
          <w:szCs w:val="24"/>
          <w:lang w:val="sr-Cyrl-RS"/>
        </w:rPr>
      </w:pPr>
    </w:p>
    <w:p w14:paraId="3C2B89C4" w14:textId="77777777" w:rsidR="005A62BD" w:rsidRPr="00E71667" w:rsidRDefault="005A62BD" w:rsidP="005A62BD">
      <w:pPr>
        <w:spacing w:before="0"/>
        <w:ind w:right="54"/>
        <w:rPr>
          <w:rFonts w:cs="Arial"/>
          <w:sz w:val="24"/>
          <w:szCs w:val="24"/>
          <w:lang w:val="sr-Cyrl-RS"/>
        </w:rPr>
      </w:pPr>
      <w:r>
        <w:rPr>
          <w:rFonts w:cs="Arial"/>
          <w:sz w:val="24"/>
          <w:szCs w:val="24"/>
          <w:lang w:val="sr-Cyrl-RS"/>
        </w:rPr>
        <w:t xml:space="preserve">10. Купац </w:t>
      </w:r>
      <w:r w:rsidRPr="00E71667">
        <w:rPr>
          <w:rFonts w:cs="Arial"/>
          <w:sz w:val="24"/>
          <w:szCs w:val="24"/>
          <w:lang w:val="sr-Cyrl-RS"/>
        </w:rPr>
        <w:t xml:space="preserve">има право да врши контролу примене превентивних мера за безбедан и здрав рад приликом пружања </w:t>
      </w:r>
      <w:r>
        <w:rPr>
          <w:rFonts w:cs="Arial"/>
          <w:sz w:val="24"/>
          <w:szCs w:val="24"/>
          <w:lang w:val="sr-Cyrl-RS"/>
        </w:rPr>
        <w:t>добра</w:t>
      </w:r>
      <w:r w:rsidRPr="00E71667">
        <w:rPr>
          <w:rFonts w:cs="Arial"/>
          <w:sz w:val="24"/>
          <w:szCs w:val="24"/>
          <w:lang w:val="sr-Cyrl-RS"/>
        </w:rPr>
        <w:t>које су предмет Уговора.</w:t>
      </w:r>
    </w:p>
    <w:p w14:paraId="6D50F426" w14:textId="77777777" w:rsidR="005A62BD" w:rsidRPr="00E71667" w:rsidRDefault="005A62BD" w:rsidP="005A62BD">
      <w:pPr>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је дужан да лицу одре</w:t>
      </w:r>
      <w:r>
        <w:rPr>
          <w:rFonts w:cs="Arial"/>
          <w:sz w:val="24"/>
          <w:szCs w:val="24"/>
          <w:lang w:val="sr-Cyrl-RS"/>
        </w:rPr>
        <w:t xml:space="preserve">ђеном од стране Купца добра </w:t>
      </w:r>
      <w:r w:rsidRPr="00E71667">
        <w:rPr>
          <w:rFonts w:cs="Arial"/>
          <w:sz w:val="24"/>
          <w:szCs w:val="24"/>
          <w:lang w:val="sr-Cyrl-RS"/>
        </w:rPr>
        <w:t>омогући перманентну могућност за спровођење контроле примене превентивних мера за безбедан и здрав рад.</w:t>
      </w:r>
    </w:p>
    <w:p w14:paraId="55B34EBD" w14:textId="77777777" w:rsidR="005A62BD" w:rsidRPr="00E71667" w:rsidRDefault="005A62BD" w:rsidP="005A62BD">
      <w:pPr>
        <w:ind w:right="54"/>
        <w:rPr>
          <w:rFonts w:cs="Arial"/>
          <w:sz w:val="24"/>
          <w:szCs w:val="24"/>
          <w:lang w:val="sr-Cyrl-RS"/>
        </w:rPr>
      </w:pPr>
      <w:r>
        <w:rPr>
          <w:rFonts w:cs="Arial"/>
          <w:sz w:val="24"/>
          <w:szCs w:val="24"/>
          <w:lang w:val="sr-Cyrl-RS"/>
        </w:rPr>
        <w:t xml:space="preserve">Купац </w:t>
      </w:r>
      <w:r w:rsidRPr="00E71667">
        <w:rPr>
          <w:rFonts w:cs="Arial"/>
          <w:sz w:val="24"/>
          <w:szCs w:val="24"/>
          <w:lang w:val="sr-Cyrl-RS"/>
        </w:rPr>
        <w:t xml:space="preserve">има право да у случајевима непосредне опасности по живот и здравље запослених и/или других лица која је наступила услед извршења Уговора, </w:t>
      </w:r>
      <w:r w:rsidRPr="00E71667">
        <w:rPr>
          <w:rFonts w:cs="Arial"/>
          <w:sz w:val="24"/>
          <w:szCs w:val="24"/>
          <w:lang w:val="sr-Cyrl-RS"/>
        </w:rPr>
        <w:lastRenderedPageBreak/>
        <w:t xml:space="preserve">наложи заустављање даљег пружања </w:t>
      </w:r>
      <w:r>
        <w:rPr>
          <w:rFonts w:cs="Arial"/>
          <w:sz w:val="24"/>
          <w:szCs w:val="24"/>
          <w:lang w:val="sr-Cyrl-RS"/>
        </w:rPr>
        <w:t>добра</w:t>
      </w:r>
      <w:r w:rsidRPr="00E71667">
        <w:rPr>
          <w:rFonts w:cs="Arial"/>
          <w:sz w:val="24"/>
          <w:szCs w:val="24"/>
          <w:lang w:val="sr-Cyrl-RS"/>
        </w:rPr>
        <w:t>док се не отклоне уочени недостаци и о том</w:t>
      </w:r>
      <w:r>
        <w:rPr>
          <w:rFonts w:cs="Arial"/>
          <w:sz w:val="24"/>
          <w:szCs w:val="24"/>
          <w:lang w:val="sr-Cyrl-RS"/>
        </w:rPr>
        <w:t>е одмах обавести Продавца</w:t>
      </w:r>
      <w:r w:rsidRPr="00E71667">
        <w:rPr>
          <w:rFonts w:cs="Arial"/>
          <w:sz w:val="24"/>
          <w:szCs w:val="24"/>
          <w:lang w:val="sr-Cyrl-RS"/>
        </w:rPr>
        <w:t>, као и надлежну инспекцијску службу.</w:t>
      </w:r>
      <w:r w:rsidRPr="00E71667">
        <w:rPr>
          <w:rFonts w:cs="Arial"/>
          <w:sz w:val="24"/>
          <w:szCs w:val="24"/>
          <w:lang w:val="sr-Cyrl-RS"/>
        </w:rPr>
        <w:tab/>
      </w:r>
    </w:p>
    <w:p w14:paraId="5AE08917" w14:textId="77777777" w:rsidR="005A62BD" w:rsidRPr="00E71667" w:rsidRDefault="005A62BD" w:rsidP="005A62BD">
      <w:pPr>
        <w:ind w:right="54"/>
        <w:rPr>
          <w:rFonts w:cs="Arial"/>
          <w:sz w:val="24"/>
          <w:szCs w:val="24"/>
          <w:lang w:val="sr-Cyrl-RS"/>
        </w:rPr>
      </w:pPr>
      <w:r>
        <w:rPr>
          <w:rFonts w:cs="Arial"/>
          <w:sz w:val="24"/>
          <w:szCs w:val="24"/>
          <w:lang w:val="sr-Cyrl-RS"/>
        </w:rPr>
        <w:t>Продавац</w:t>
      </w:r>
      <w:r w:rsidRPr="00E71667">
        <w:rPr>
          <w:rFonts w:cs="Arial"/>
          <w:sz w:val="24"/>
          <w:szCs w:val="24"/>
          <w:lang w:val="sr-Cyrl-RS"/>
        </w:rPr>
        <w:t xml:space="preserve"> се обавезује да по</w:t>
      </w:r>
      <w:r>
        <w:rPr>
          <w:rFonts w:cs="Arial"/>
          <w:sz w:val="24"/>
          <w:szCs w:val="24"/>
          <w:lang w:val="sr-Cyrl-RS"/>
        </w:rPr>
        <w:t>ступи по налогу Купца из</w:t>
      </w:r>
      <w:r w:rsidRPr="00E71667">
        <w:rPr>
          <w:rFonts w:cs="Arial"/>
          <w:sz w:val="24"/>
          <w:szCs w:val="24"/>
          <w:lang w:val="sr-Cyrl-RS"/>
        </w:rPr>
        <w:t xml:space="preserve"> става 3. ове тачке.</w:t>
      </w:r>
    </w:p>
    <w:p w14:paraId="72F82ECA" w14:textId="77777777" w:rsidR="005A62BD" w:rsidRPr="00E71667" w:rsidRDefault="005A62BD" w:rsidP="005A62BD">
      <w:pPr>
        <w:ind w:right="54"/>
        <w:rPr>
          <w:rFonts w:cs="Arial"/>
          <w:sz w:val="24"/>
          <w:szCs w:val="24"/>
          <w:lang w:val="sr-Cyrl-RS"/>
        </w:rPr>
      </w:pPr>
    </w:p>
    <w:p w14:paraId="3627E9C1" w14:textId="77777777" w:rsidR="005A62BD" w:rsidRPr="00E71667" w:rsidRDefault="005A62BD" w:rsidP="005A62BD">
      <w:pPr>
        <w:numPr>
          <w:ilvl w:val="0"/>
          <w:numId w:val="29"/>
        </w:numPr>
        <w:spacing w:before="0"/>
        <w:ind w:right="54" w:hanging="720"/>
        <w:rPr>
          <w:rFonts w:cs="Arial"/>
          <w:sz w:val="24"/>
          <w:szCs w:val="24"/>
          <w:lang w:val="sr-Cyrl-RS"/>
        </w:rPr>
      </w:pPr>
      <w:r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343F5A05" w14:textId="77777777" w:rsidR="005A62BD" w:rsidRPr="00E71667" w:rsidRDefault="005A62BD" w:rsidP="005A62BD">
      <w:pPr>
        <w:ind w:right="54"/>
        <w:rPr>
          <w:rFonts w:cs="Arial"/>
          <w:sz w:val="24"/>
          <w:szCs w:val="24"/>
          <w:lang w:val="sr-Cyrl-RS"/>
        </w:rPr>
      </w:pPr>
      <w:r w:rsidRPr="00E71667">
        <w:rPr>
          <w:rFonts w:cs="Arial"/>
          <w:sz w:val="24"/>
          <w:szCs w:val="24"/>
          <w:lang w:val="sr-Cyrl-RS"/>
        </w:rPr>
        <w:t>Стране су д</w:t>
      </w:r>
      <w:r>
        <w:rPr>
          <w:rFonts w:cs="Arial"/>
          <w:sz w:val="24"/>
          <w:szCs w:val="24"/>
          <w:lang w:val="sr-Cyrl-RS"/>
        </w:rPr>
        <w:t>ужне да, у случају из стaвa 1. т</w:t>
      </w:r>
      <w:r w:rsidRPr="00E71667">
        <w:rPr>
          <w:rFonts w:cs="Arial"/>
          <w:sz w:val="24"/>
          <w:szCs w:val="24"/>
          <w:lang w:val="sr-Cyrl-RS"/>
        </w:rPr>
        <w:t>ачке 11</w:t>
      </w:r>
      <w:r>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7D6D4189" w14:textId="77777777" w:rsidR="005A62BD" w:rsidRPr="00E71667" w:rsidRDefault="005A62BD" w:rsidP="005A62BD">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63782F29" w14:textId="77777777" w:rsidR="005A62BD" w:rsidRPr="00E71667" w:rsidRDefault="005A62BD" w:rsidP="005A62BD">
      <w:pPr>
        <w:ind w:right="54"/>
        <w:rPr>
          <w:rFonts w:cs="Arial"/>
          <w:sz w:val="24"/>
          <w:szCs w:val="24"/>
          <w:lang w:val="sr-Cyrl-RS"/>
        </w:rPr>
      </w:pPr>
      <w:r w:rsidRPr="00E71667">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14B6249E" w14:textId="77777777" w:rsidR="005A62BD" w:rsidRPr="00E71667" w:rsidRDefault="005A62BD" w:rsidP="005A62BD">
      <w:pPr>
        <w:ind w:right="54"/>
        <w:rPr>
          <w:rFonts w:cs="Arial"/>
          <w:sz w:val="24"/>
          <w:szCs w:val="24"/>
          <w:lang w:val="sr-Cyrl-RS"/>
        </w:rPr>
      </w:pPr>
    </w:p>
    <w:p w14:paraId="2AA78A61" w14:textId="77777777" w:rsidR="005A62BD" w:rsidRPr="00E71667"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је дужан да благовр</w:t>
      </w:r>
      <w:r>
        <w:rPr>
          <w:rFonts w:cs="Arial"/>
          <w:sz w:val="24"/>
          <w:szCs w:val="24"/>
          <w:lang w:val="sr-Cyrl-RS"/>
        </w:rPr>
        <w:t xml:space="preserve">емено извештава Купца </w:t>
      </w:r>
      <w:r w:rsidRPr="00E71667">
        <w:rPr>
          <w:rFonts w:cs="Arial"/>
          <w:sz w:val="24"/>
          <w:szCs w:val="24"/>
          <w:lang w:val="sr-Cyrl-RS"/>
        </w:rPr>
        <w:t xml:space="preserve">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787481ED" w14:textId="77777777" w:rsidR="005A62BD" w:rsidRPr="00E71667" w:rsidRDefault="005A62BD" w:rsidP="005A62BD">
      <w:pPr>
        <w:ind w:right="54"/>
        <w:rPr>
          <w:rFonts w:cs="Arial"/>
          <w:sz w:val="24"/>
          <w:szCs w:val="24"/>
          <w:lang w:val="sr-Cyrl-RS"/>
        </w:rPr>
      </w:pPr>
    </w:p>
    <w:p w14:paraId="28A9675F" w14:textId="77777777" w:rsidR="005A62BD"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w:t>
      </w:r>
      <w:r>
        <w:rPr>
          <w:rFonts w:cs="Arial"/>
          <w:sz w:val="24"/>
          <w:szCs w:val="24"/>
          <w:lang w:val="sr-Cyrl-RS"/>
        </w:rPr>
        <w:t xml:space="preserve">дужан да Купцу </w:t>
      </w:r>
      <w:r w:rsidRPr="00E71667">
        <w:rPr>
          <w:rFonts w:cs="Arial"/>
          <w:sz w:val="24"/>
          <w:szCs w:val="24"/>
          <w:lang w:val="sr-Cyrl-RS"/>
        </w:rPr>
        <w:t>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05EF6E2C" w14:textId="77777777" w:rsidR="005A62BD" w:rsidRDefault="005A62BD" w:rsidP="005A62BD">
      <w:pPr>
        <w:spacing w:before="0"/>
        <w:ind w:right="54"/>
        <w:rPr>
          <w:rFonts w:cs="Arial"/>
          <w:sz w:val="24"/>
          <w:szCs w:val="24"/>
          <w:lang w:val="sr-Cyrl-RS"/>
        </w:rPr>
      </w:pPr>
    </w:p>
    <w:p w14:paraId="4D624C79" w14:textId="77777777" w:rsidR="005A62BD" w:rsidRPr="00053B99" w:rsidRDefault="005A62BD" w:rsidP="005A62BD">
      <w:pPr>
        <w:spacing w:before="0"/>
        <w:ind w:right="54"/>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p w14:paraId="6935BFE2" w14:textId="06101479" w:rsidR="00D90ED5" w:rsidRPr="00D90ED5" w:rsidRDefault="00D90ED5" w:rsidP="005A62BD">
      <w:pPr>
        <w:spacing w:before="0"/>
        <w:contextualSpacing/>
        <w:jc w:val="left"/>
        <w:rPr>
          <w:rFonts w:eastAsia="Calibri" w:cs="Arial"/>
          <w:lang w:val="sr-Cyrl-RS"/>
        </w:rPr>
      </w:pPr>
    </w:p>
    <w:sectPr w:rsidR="00D90ED5" w:rsidRPr="00D90ED5"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F8123" w14:textId="77777777" w:rsidR="00685E00" w:rsidRDefault="00685E00">
      <w:r>
        <w:separator/>
      </w:r>
    </w:p>
    <w:p w14:paraId="3589D7E2" w14:textId="77777777" w:rsidR="00685E00" w:rsidRDefault="00685E00"/>
  </w:endnote>
  <w:endnote w:type="continuationSeparator" w:id="0">
    <w:p w14:paraId="1F7662AA" w14:textId="77777777" w:rsidR="00685E00" w:rsidRDefault="00685E00">
      <w:r>
        <w:continuationSeparator/>
      </w:r>
    </w:p>
    <w:p w14:paraId="1BB3E715" w14:textId="77777777" w:rsidR="00685E00" w:rsidRDefault="00685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Yu Gothic UI"/>
    <w:panose1 w:val="00000000000000000000"/>
    <w:charset w:val="80"/>
    <w:family w:val="auto"/>
    <w:notTrueType/>
    <w:pitch w:val="default"/>
    <w:sig w:usb0="00000001" w:usb1="08070000" w:usb2="00000010" w:usb3="00000000" w:csb0="00020000" w:csb1="00000000"/>
  </w:font>
  <w:font w:name="Nyala">
    <w:altName w:val="Times New Roman"/>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5A62BD" w:rsidRDefault="005A62B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5A62BD" w:rsidRDefault="005A62BD" w:rsidP="00841BE7">
    <w:pPr>
      <w:pStyle w:val="Footer"/>
      <w:ind w:right="360"/>
    </w:pPr>
  </w:p>
  <w:p w14:paraId="08C96566" w14:textId="77777777" w:rsidR="005A62BD" w:rsidRDefault="005A62B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68A88984" w:rsidR="005A62BD" w:rsidRPr="00EC5BB4" w:rsidRDefault="005A62B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75219">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75219">
      <w:rPr>
        <w:rStyle w:val="PageNumber"/>
        <w:rFonts w:cs="Arial"/>
        <w:b/>
        <w:noProof/>
        <w:szCs w:val="24"/>
      </w:rPr>
      <w:t>77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3AA31673" w:rsidR="005A62BD" w:rsidRPr="00EC5BB4" w:rsidRDefault="005A62B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75219">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75219">
      <w:rPr>
        <w:rStyle w:val="PageNumber"/>
        <w:rFonts w:cs="Arial"/>
        <w:b/>
        <w:noProof/>
        <w:szCs w:val="24"/>
      </w:rPr>
      <w:t>77</w:t>
    </w:r>
    <w:r w:rsidRPr="00EC5BB4">
      <w:rPr>
        <w:rStyle w:val="PageNumber"/>
        <w:rFonts w:cs="Arial"/>
        <w:b/>
        <w:szCs w:val="24"/>
      </w:rPr>
      <w:fldChar w:fldCharType="end"/>
    </w:r>
  </w:p>
  <w:p w14:paraId="08FDC861" w14:textId="77777777" w:rsidR="005A62BD" w:rsidRDefault="005A62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76711" w14:textId="77777777" w:rsidR="00685E00" w:rsidRDefault="00685E00">
      <w:r>
        <w:separator/>
      </w:r>
    </w:p>
    <w:p w14:paraId="4E49B537" w14:textId="77777777" w:rsidR="00685E00" w:rsidRDefault="00685E00"/>
  </w:footnote>
  <w:footnote w:type="continuationSeparator" w:id="0">
    <w:p w14:paraId="030A35F8" w14:textId="77777777" w:rsidR="00685E00" w:rsidRDefault="00685E00">
      <w:r>
        <w:continuationSeparator/>
      </w:r>
    </w:p>
    <w:p w14:paraId="39C51CC6" w14:textId="77777777" w:rsidR="00685E00" w:rsidRDefault="00685E0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5A62BD" w:rsidRDefault="005A62BD" w:rsidP="009F6CAE">
    <w:pPr>
      <w:pStyle w:val="Header"/>
      <w:rPr>
        <w:sz w:val="20"/>
      </w:rPr>
    </w:pPr>
  </w:p>
  <w:p w14:paraId="1E477EA9" w14:textId="2D2CEAF7" w:rsidR="005A62BD" w:rsidRPr="00602418" w:rsidRDefault="005A62BD" w:rsidP="004276AD">
    <w:pPr>
      <w:pStyle w:val="Header"/>
      <w:rPr>
        <w:rFonts w:cs="Arial"/>
        <w:i/>
        <w:sz w:val="20"/>
      </w:rPr>
    </w:pPr>
    <w:r w:rsidRPr="00602418">
      <w:rPr>
        <w:rFonts w:cs="Arial"/>
        <w:i/>
        <w:sz w:val="20"/>
      </w:rPr>
      <w:t>ЈП „Електропривреда Србије</w:t>
    </w:r>
    <w:proofErr w:type="gramStart"/>
    <w:r w:rsidRPr="00602418">
      <w:rPr>
        <w:rFonts w:cs="Arial"/>
        <w:i/>
        <w:sz w:val="20"/>
      </w:rPr>
      <w:t>“ Београд</w:t>
    </w:r>
    <w:proofErr w:type="gramEnd"/>
    <w:r>
      <w:rPr>
        <w:rFonts w:cs="Arial"/>
        <w:i/>
        <w:sz w:val="20"/>
      </w:rPr>
      <w:t xml:space="preserve">                </w:t>
    </w:r>
    <w:r w:rsidRPr="00602418">
      <w:rPr>
        <w:rFonts w:cs="Arial"/>
        <w:i/>
        <w:sz w:val="20"/>
      </w:rPr>
      <w:t xml:space="preserve">Конкурсна документација </w:t>
    </w:r>
    <w:r w:rsidRPr="00602418">
      <w:rPr>
        <w:rFonts w:cs="Arial"/>
        <w:b/>
        <w:sz w:val="20"/>
      </w:rPr>
      <w:t>ЈН/1000/0</w:t>
    </w:r>
    <w:r w:rsidRPr="00602418">
      <w:rPr>
        <w:rFonts w:cs="Arial"/>
        <w:b/>
        <w:sz w:val="20"/>
        <w:lang w:val="sr-Cyrl-RS"/>
      </w:rPr>
      <w:t>536</w:t>
    </w:r>
    <w:r w:rsidRPr="00602418">
      <w:rPr>
        <w:rFonts w:cs="Arial"/>
        <w:b/>
        <w:sz w:val="20"/>
      </w:rPr>
      <w:t>/2018 (</w:t>
    </w:r>
    <w:r w:rsidRPr="00602418">
      <w:rPr>
        <w:rFonts w:cs="Arial"/>
        <w:b/>
        <w:sz w:val="20"/>
        <w:lang w:val="sr-Cyrl-RS"/>
      </w:rPr>
      <w:t xml:space="preserve">ЈАНА </w:t>
    </w:r>
    <w:r w:rsidRPr="00602418">
      <w:rPr>
        <w:rFonts w:eastAsia="Arial" w:cs="Arial"/>
        <w:b/>
        <w:color w:val="000000"/>
        <w:sz w:val="20"/>
        <w:lang w:val="sr-Cyrl-RS"/>
      </w:rPr>
      <w:t>383</w:t>
    </w:r>
    <w:r w:rsidRPr="00602418">
      <w:rPr>
        <w:rFonts w:eastAsia="Arial" w:cs="Arial"/>
        <w:b/>
        <w:color w:val="000000"/>
        <w:sz w:val="20"/>
      </w:rPr>
      <w:t>/2018)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5A62BD" w:rsidRDefault="005A62BD" w:rsidP="009F6CAE">
    <w:pPr>
      <w:pStyle w:val="Header"/>
    </w:pPr>
  </w:p>
  <w:p w14:paraId="415C7673" w14:textId="34940B1A" w:rsidR="005A62BD" w:rsidRPr="00602418" w:rsidRDefault="005A62BD" w:rsidP="009F6CAE">
    <w:pPr>
      <w:pStyle w:val="Header"/>
      <w:rPr>
        <w:rFonts w:cs="Arial"/>
        <w:i/>
        <w:sz w:val="20"/>
      </w:rPr>
    </w:pPr>
    <w:r w:rsidRPr="00602418">
      <w:rPr>
        <w:rFonts w:cs="Arial"/>
        <w:i/>
        <w:sz w:val="20"/>
      </w:rPr>
      <w:t>ЈП „Електропривреда Србије</w:t>
    </w:r>
    <w:proofErr w:type="gramStart"/>
    <w:r w:rsidRPr="00602418">
      <w:rPr>
        <w:rFonts w:cs="Arial"/>
        <w:i/>
        <w:sz w:val="20"/>
      </w:rPr>
      <w:t>“ Београд</w:t>
    </w:r>
    <w:proofErr w:type="gramEnd"/>
    <w:r>
      <w:rPr>
        <w:rFonts w:cs="Arial"/>
        <w:i/>
        <w:sz w:val="20"/>
      </w:rPr>
      <w:t xml:space="preserve">                </w:t>
    </w:r>
    <w:r w:rsidRPr="00602418">
      <w:rPr>
        <w:rFonts w:cs="Arial"/>
        <w:i/>
        <w:sz w:val="20"/>
      </w:rPr>
      <w:t xml:space="preserve">Конкурсна документација </w:t>
    </w:r>
    <w:r w:rsidRPr="00602418">
      <w:rPr>
        <w:rFonts w:cs="Arial"/>
        <w:b/>
        <w:sz w:val="20"/>
      </w:rPr>
      <w:t>ЈН/1000/0</w:t>
    </w:r>
    <w:r w:rsidRPr="00602418">
      <w:rPr>
        <w:rFonts w:cs="Arial"/>
        <w:b/>
        <w:sz w:val="20"/>
        <w:lang w:val="sr-Cyrl-RS"/>
      </w:rPr>
      <w:t>536</w:t>
    </w:r>
    <w:r w:rsidRPr="00602418">
      <w:rPr>
        <w:rFonts w:cs="Arial"/>
        <w:b/>
        <w:sz w:val="20"/>
      </w:rPr>
      <w:t>/2018 (</w:t>
    </w:r>
    <w:r w:rsidRPr="00602418">
      <w:rPr>
        <w:rFonts w:cs="Arial"/>
        <w:b/>
        <w:sz w:val="20"/>
        <w:lang w:val="sr-Cyrl-RS"/>
      </w:rPr>
      <w:t xml:space="preserve">ЈАНА </w:t>
    </w:r>
    <w:r w:rsidRPr="00602418">
      <w:rPr>
        <w:rFonts w:eastAsia="Arial" w:cs="Arial"/>
        <w:b/>
        <w:color w:val="000000"/>
        <w:sz w:val="20"/>
        <w:lang w:val="sr-Cyrl-RS"/>
      </w:rPr>
      <w:t>383</w:t>
    </w:r>
    <w:r w:rsidRPr="00602418">
      <w:rPr>
        <w:rFonts w:eastAsia="Arial" w:cs="Arial"/>
        <w:b/>
        <w:color w:val="000000"/>
        <w:sz w:val="20"/>
      </w:rPr>
      <w:t>/2018)</w:t>
    </w:r>
  </w:p>
  <w:p w14:paraId="1338E5D5" w14:textId="77777777" w:rsidR="005A62BD" w:rsidRPr="00210557" w:rsidRDefault="005A62BD"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80EC6E28"/>
    <w:lvl w:ilvl="0" w:tplc="869C963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973C84"/>
    <w:multiLevelType w:val="hybridMultilevel"/>
    <w:tmpl w:val="853CC714"/>
    <w:lvl w:ilvl="0" w:tplc="5E7E8D0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0FB84821"/>
    <w:multiLevelType w:val="hybridMultilevel"/>
    <w:tmpl w:val="AFC6B054"/>
    <w:lvl w:ilvl="0" w:tplc="AD1EF9DC">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66"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97603F3"/>
    <w:multiLevelType w:val="hybridMultilevel"/>
    <w:tmpl w:val="DA1C1556"/>
    <w:lvl w:ilvl="0" w:tplc="DE50202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1C575A22"/>
    <w:multiLevelType w:val="hybridMultilevel"/>
    <w:tmpl w:val="2A960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380A65"/>
    <w:multiLevelType w:val="hybridMultilevel"/>
    <w:tmpl w:val="0D780822"/>
    <w:lvl w:ilvl="0" w:tplc="AFA25A26">
      <w:numFmt w:val="bullet"/>
      <w:lvlText w:val="•"/>
      <w:lvlJc w:val="left"/>
      <w:pPr>
        <w:ind w:left="1440" w:hanging="360"/>
      </w:pPr>
      <w:rPr>
        <w:rFonts w:ascii="Times New Roman" w:eastAsia="Times New Roman" w:hAnsi="Times New Roman" w:cs="Times New Roman" w:hint="default"/>
        <w:w w:val="13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6B967A6"/>
    <w:multiLevelType w:val="hybridMultilevel"/>
    <w:tmpl w:val="2A960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343753"/>
    <w:multiLevelType w:val="multilevel"/>
    <w:tmpl w:val="7FB85304"/>
    <w:lvl w:ilvl="0">
      <w:start w:val="1"/>
      <w:numFmt w:val="decimal"/>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4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0473BD7"/>
    <w:multiLevelType w:val="hybridMultilevel"/>
    <w:tmpl w:val="F1002B04"/>
    <w:lvl w:ilvl="0" w:tplc="EC9CB3A8">
      <w:start w:val="1"/>
      <w:numFmt w:val="bullet"/>
      <w:lvlText w:val=""/>
      <w:lvlJc w:val="left"/>
      <w:pPr>
        <w:tabs>
          <w:tab w:val="num" w:pos="630"/>
        </w:tabs>
        <w:ind w:left="630" w:hanging="360"/>
      </w:pPr>
      <w:rPr>
        <w:rFonts w:ascii="Symbol" w:hAnsi="Symbol" w:hint="default"/>
        <w:color w:val="auto"/>
      </w:rPr>
    </w:lvl>
    <w:lvl w:ilvl="1" w:tplc="08090003">
      <w:start w:val="1"/>
      <w:numFmt w:val="bullet"/>
      <w:lvlText w:val="o"/>
      <w:lvlJc w:val="left"/>
      <w:pPr>
        <w:tabs>
          <w:tab w:val="num" w:pos="1518"/>
        </w:tabs>
        <w:ind w:left="1518"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2CA285E"/>
    <w:multiLevelType w:val="hybridMultilevel"/>
    <w:tmpl w:val="9F1C5B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7" w15:restartNumberingAfterBreak="0">
    <w:nsid w:val="6EE92B69"/>
    <w:multiLevelType w:val="hybridMultilevel"/>
    <w:tmpl w:val="7AEA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70"/>
  </w:num>
  <w:num w:numId="3">
    <w:abstractNumId w:val="91"/>
  </w:num>
  <w:num w:numId="4">
    <w:abstractNumId w:val="60"/>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07"/>
  </w:num>
  <w:num w:numId="8">
    <w:abstractNumId w:val="79"/>
  </w:num>
  <w:num w:numId="9">
    <w:abstractNumId w:val="73"/>
  </w:num>
  <w:num w:numId="10">
    <w:abstractNumId w:val="63"/>
  </w:num>
  <w:num w:numId="11">
    <w:abstractNumId w:val="82"/>
  </w:num>
  <w:num w:numId="12">
    <w:abstractNumId w:val="69"/>
  </w:num>
  <w:num w:numId="13">
    <w:abstractNumId w:val="94"/>
  </w:num>
  <w:num w:numId="14">
    <w:abstractNumId w:val="99"/>
  </w:num>
  <w:num w:numId="15">
    <w:abstractNumId w:val="94"/>
  </w:num>
  <w:num w:numId="16">
    <w:abstractNumId w:val="52"/>
  </w:num>
  <w:num w:numId="17">
    <w:abstractNumId w:val="81"/>
  </w:num>
  <w:num w:numId="18">
    <w:abstractNumId w:val="71"/>
  </w:num>
  <w:num w:numId="1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67"/>
  </w:num>
  <w:num w:numId="23">
    <w:abstractNumId w:val="56"/>
  </w:num>
  <w:num w:numId="24">
    <w:abstractNumId w:val="106"/>
  </w:num>
  <w:num w:numId="25">
    <w:abstractNumId w:val="98"/>
  </w:num>
  <w:num w:numId="26">
    <w:abstractNumId w:val="104"/>
  </w:num>
  <w:num w:numId="27">
    <w:abstractNumId w:val="74"/>
  </w:num>
  <w:num w:numId="28">
    <w:abstractNumId w:val="51"/>
  </w:num>
  <w:num w:numId="2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num>
  <w:num w:numId="32">
    <w:abstractNumId w:val="88"/>
  </w:num>
  <w:num w:numId="33">
    <w:abstractNumId w:val="54"/>
  </w:num>
  <w:num w:numId="34">
    <w:abstractNumId w:val="55"/>
  </w:num>
  <w:num w:numId="35">
    <w:abstractNumId w:val="66"/>
  </w:num>
  <w:num w:numId="36">
    <w:abstractNumId w:val="50"/>
  </w:num>
  <w:num w:numId="37">
    <w:abstractNumId w:val="84"/>
  </w:num>
  <w:num w:numId="38">
    <w:abstractNumId w:val="72"/>
  </w:num>
  <w:num w:numId="39">
    <w:abstractNumId w:val="80"/>
  </w:num>
  <w:num w:numId="40">
    <w:abstractNumId w:val="77"/>
  </w:num>
  <w:num w:numId="41">
    <w:abstractNumId w:val="86"/>
  </w:num>
  <w:num w:numId="42">
    <w:abstractNumId w:val="92"/>
  </w:num>
  <w:num w:numId="43">
    <w:abstractNumId w:val="97"/>
  </w:num>
  <w:num w:numId="44">
    <w:abstractNumId w:val="65"/>
  </w:num>
  <w:num w:numId="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3"/>
  </w:num>
  <w:num w:numId="47">
    <w:abstractNumId w:val="6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7DE"/>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555"/>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AAD"/>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8B1"/>
    <w:rsid w:val="00071A45"/>
    <w:rsid w:val="00072ABE"/>
    <w:rsid w:val="00072B7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840"/>
    <w:rsid w:val="000B1C19"/>
    <w:rsid w:val="000B1CF8"/>
    <w:rsid w:val="000B1DA4"/>
    <w:rsid w:val="000B1F37"/>
    <w:rsid w:val="000B1FA7"/>
    <w:rsid w:val="000B217E"/>
    <w:rsid w:val="000B225C"/>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CD5"/>
    <w:rsid w:val="000C0DF3"/>
    <w:rsid w:val="000C11FE"/>
    <w:rsid w:val="000C13F9"/>
    <w:rsid w:val="000C1516"/>
    <w:rsid w:val="000C1A46"/>
    <w:rsid w:val="000C1B00"/>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5EBC"/>
    <w:rsid w:val="000C67B2"/>
    <w:rsid w:val="000C7024"/>
    <w:rsid w:val="000C7105"/>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90"/>
    <w:rsid w:val="000E2921"/>
    <w:rsid w:val="000E29D6"/>
    <w:rsid w:val="000E3071"/>
    <w:rsid w:val="000E3256"/>
    <w:rsid w:val="000E3346"/>
    <w:rsid w:val="000E34C6"/>
    <w:rsid w:val="000E3B14"/>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8E6"/>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6EAA"/>
    <w:rsid w:val="001474B6"/>
    <w:rsid w:val="001508B7"/>
    <w:rsid w:val="00150FCE"/>
    <w:rsid w:val="001510F7"/>
    <w:rsid w:val="0015110F"/>
    <w:rsid w:val="00151402"/>
    <w:rsid w:val="001515D2"/>
    <w:rsid w:val="00151D13"/>
    <w:rsid w:val="00151F32"/>
    <w:rsid w:val="001525E3"/>
    <w:rsid w:val="00152656"/>
    <w:rsid w:val="0015293D"/>
    <w:rsid w:val="00152BEB"/>
    <w:rsid w:val="00152C72"/>
    <w:rsid w:val="00152D30"/>
    <w:rsid w:val="00152E7F"/>
    <w:rsid w:val="0015336B"/>
    <w:rsid w:val="0015371A"/>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9E6"/>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5E2C"/>
    <w:rsid w:val="0017669B"/>
    <w:rsid w:val="00176914"/>
    <w:rsid w:val="00176AD9"/>
    <w:rsid w:val="00176E06"/>
    <w:rsid w:val="00176FF7"/>
    <w:rsid w:val="0017727A"/>
    <w:rsid w:val="00177669"/>
    <w:rsid w:val="00177A9A"/>
    <w:rsid w:val="00177CD2"/>
    <w:rsid w:val="00180100"/>
    <w:rsid w:val="0018052B"/>
    <w:rsid w:val="001805FD"/>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F45"/>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6CE6"/>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7151"/>
    <w:rsid w:val="002072F8"/>
    <w:rsid w:val="0020735B"/>
    <w:rsid w:val="00207D08"/>
    <w:rsid w:val="00207E7A"/>
    <w:rsid w:val="00210202"/>
    <w:rsid w:val="00210557"/>
    <w:rsid w:val="00210A85"/>
    <w:rsid w:val="00210C31"/>
    <w:rsid w:val="00210FF3"/>
    <w:rsid w:val="0021136F"/>
    <w:rsid w:val="00211424"/>
    <w:rsid w:val="002114E5"/>
    <w:rsid w:val="0021152F"/>
    <w:rsid w:val="00211BA2"/>
    <w:rsid w:val="00211CE8"/>
    <w:rsid w:val="00211DDA"/>
    <w:rsid w:val="00211EB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693"/>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7A3"/>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C6E"/>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CD2"/>
    <w:rsid w:val="002A7E23"/>
    <w:rsid w:val="002B017B"/>
    <w:rsid w:val="002B033C"/>
    <w:rsid w:val="002B0650"/>
    <w:rsid w:val="002B0891"/>
    <w:rsid w:val="002B0C8B"/>
    <w:rsid w:val="002B0F43"/>
    <w:rsid w:val="002B1022"/>
    <w:rsid w:val="002B1389"/>
    <w:rsid w:val="002B1526"/>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C63"/>
    <w:rsid w:val="002D2039"/>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B2"/>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5D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1E"/>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47D3"/>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1A"/>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6EF"/>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5FE2"/>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065"/>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1BAB"/>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5FA5"/>
    <w:rsid w:val="00456435"/>
    <w:rsid w:val="0045685C"/>
    <w:rsid w:val="00456A8F"/>
    <w:rsid w:val="00456AB0"/>
    <w:rsid w:val="00457A99"/>
    <w:rsid w:val="004604C7"/>
    <w:rsid w:val="004612CD"/>
    <w:rsid w:val="004614B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169"/>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285"/>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47E"/>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76F"/>
    <w:rsid w:val="00522ABF"/>
    <w:rsid w:val="00522D84"/>
    <w:rsid w:val="005232DA"/>
    <w:rsid w:val="0052331A"/>
    <w:rsid w:val="005240E1"/>
    <w:rsid w:val="0052460F"/>
    <w:rsid w:val="005247F2"/>
    <w:rsid w:val="00525053"/>
    <w:rsid w:val="00525055"/>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222"/>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1"/>
    <w:rsid w:val="00584627"/>
    <w:rsid w:val="005847B0"/>
    <w:rsid w:val="005851BE"/>
    <w:rsid w:val="005852D5"/>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2BD"/>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746"/>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18"/>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A9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826"/>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667"/>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053"/>
    <w:rsid w:val="006841FC"/>
    <w:rsid w:val="006842CD"/>
    <w:rsid w:val="00684392"/>
    <w:rsid w:val="00684815"/>
    <w:rsid w:val="00685A19"/>
    <w:rsid w:val="00685B9E"/>
    <w:rsid w:val="00685BAF"/>
    <w:rsid w:val="00685E00"/>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DBE"/>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A6B"/>
    <w:rsid w:val="006D0B88"/>
    <w:rsid w:val="006D1969"/>
    <w:rsid w:val="006D1E79"/>
    <w:rsid w:val="006D2017"/>
    <w:rsid w:val="006D2DDB"/>
    <w:rsid w:val="006D2E32"/>
    <w:rsid w:val="006D319A"/>
    <w:rsid w:val="006D37D1"/>
    <w:rsid w:val="006D3A32"/>
    <w:rsid w:val="006D3ADF"/>
    <w:rsid w:val="006D3CCC"/>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91A"/>
    <w:rsid w:val="006E7B9D"/>
    <w:rsid w:val="006E7BBE"/>
    <w:rsid w:val="006E7DCB"/>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F1"/>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488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95"/>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AFD"/>
    <w:rsid w:val="007A3FDC"/>
    <w:rsid w:val="007A40A1"/>
    <w:rsid w:val="007A4692"/>
    <w:rsid w:val="007A4AD3"/>
    <w:rsid w:val="007A4BCE"/>
    <w:rsid w:val="007A5011"/>
    <w:rsid w:val="007A51E1"/>
    <w:rsid w:val="007A52B7"/>
    <w:rsid w:val="007A5621"/>
    <w:rsid w:val="007A59C7"/>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4CF1"/>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9DA"/>
    <w:rsid w:val="00844A5E"/>
    <w:rsid w:val="00844C48"/>
    <w:rsid w:val="0084571A"/>
    <w:rsid w:val="008457D5"/>
    <w:rsid w:val="0084629B"/>
    <w:rsid w:val="0084679C"/>
    <w:rsid w:val="00846B71"/>
    <w:rsid w:val="00846DA9"/>
    <w:rsid w:val="00847241"/>
    <w:rsid w:val="00847263"/>
    <w:rsid w:val="008472EE"/>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AA"/>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219"/>
    <w:rsid w:val="00875359"/>
    <w:rsid w:val="00875A2E"/>
    <w:rsid w:val="00875E57"/>
    <w:rsid w:val="00875FAD"/>
    <w:rsid w:val="00876181"/>
    <w:rsid w:val="00876242"/>
    <w:rsid w:val="00876388"/>
    <w:rsid w:val="008768C0"/>
    <w:rsid w:val="00876CB5"/>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4EFE"/>
    <w:rsid w:val="008950F2"/>
    <w:rsid w:val="008951B4"/>
    <w:rsid w:val="008952FC"/>
    <w:rsid w:val="00895958"/>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53"/>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C6C"/>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53F"/>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925"/>
    <w:rsid w:val="00973AE7"/>
    <w:rsid w:val="00973B4B"/>
    <w:rsid w:val="00973E53"/>
    <w:rsid w:val="00974148"/>
    <w:rsid w:val="00974649"/>
    <w:rsid w:val="009747C4"/>
    <w:rsid w:val="00974BB4"/>
    <w:rsid w:val="00974DAE"/>
    <w:rsid w:val="00975822"/>
    <w:rsid w:val="00975EE5"/>
    <w:rsid w:val="009761ED"/>
    <w:rsid w:val="00976305"/>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19F8"/>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C9C"/>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8D"/>
    <w:rsid w:val="009E065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89"/>
    <w:rsid w:val="00A004AB"/>
    <w:rsid w:val="00A00D64"/>
    <w:rsid w:val="00A01126"/>
    <w:rsid w:val="00A01169"/>
    <w:rsid w:val="00A01890"/>
    <w:rsid w:val="00A01AC8"/>
    <w:rsid w:val="00A01D62"/>
    <w:rsid w:val="00A0242E"/>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22D"/>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297"/>
    <w:rsid w:val="00A254DA"/>
    <w:rsid w:val="00A25735"/>
    <w:rsid w:val="00A257F5"/>
    <w:rsid w:val="00A25D00"/>
    <w:rsid w:val="00A25D78"/>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3A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AE0"/>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3CE"/>
    <w:rsid w:val="00AA0433"/>
    <w:rsid w:val="00AA0691"/>
    <w:rsid w:val="00AA06CD"/>
    <w:rsid w:val="00AA124D"/>
    <w:rsid w:val="00AA1279"/>
    <w:rsid w:val="00AA12C4"/>
    <w:rsid w:val="00AA1467"/>
    <w:rsid w:val="00AA16D4"/>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4FF0"/>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971"/>
    <w:rsid w:val="00B06B82"/>
    <w:rsid w:val="00B06BDB"/>
    <w:rsid w:val="00B06E0C"/>
    <w:rsid w:val="00B06E45"/>
    <w:rsid w:val="00B0754C"/>
    <w:rsid w:val="00B07828"/>
    <w:rsid w:val="00B078EC"/>
    <w:rsid w:val="00B1016D"/>
    <w:rsid w:val="00B10365"/>
    <w:rsid w:val="00B104D7"/>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00E"/>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1"/>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E2D"/>
    <w:rsid w:val="00BC2114"/>
    <w:rsid w:val="00BC24F0"/>
    <w:rsid w:val="00BC2559"/>
    <w:rsid w:val="00BC2627"/>
    <w:rsid w:val="00BC2984"/>
    <w:rsid w:val="00BC3179"/>
    <w:rsid w:val="00BC319E"/>
    <w:rsid w:val="00BC33D6"/>
    <w:rsid w:val="00BC343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31"/>
    <w:rsid w:val="00C0078C"/>
    <w:rsid w:val="00C007F5"/>
    <w:rsid w:val="00C009DB"/>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A9"/>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34"/>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654"/>
    <w:rsid w:val="00C64A78"/>
    <w:rsid w:val="00C64B4E"/>
    <w:rsid w:val="00C64ED8"/>
    <w:rsid w:val="00C64F1F"/>
    <w:rsid w:val="00C64F31"/>
    <w:rsid w:val="00C65320"/>
    <w:rsid w:val="00C65960"/>
    <w:rsid w:val="00C65C25"/>
    <w:rsid w:val="00C65DCD"/>
    <w:rsid w:val="00C6628D"/>
    <w:rsid w:val="00C6641E"/>
    <w:rsid w:val="00C66456"/>
    <w:rsid w:val="00C664A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9EC"/>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C60"/>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22C"/>
    <w:rsid w:val="00CF063D"/>
    <w:rsid w:val="00CF0969"/>
    <w:rsid w:val="00CF0E9D"/>
    <w:rsid w:val="00CF0EB4"/>
    <w:rsid w:val="00CF12EE"/>
    <w:rsid w:val="00CF1909"/>
    <w:rsid w:val="00CF2640"/>
    <w:rsid w:val="00CF2649"/>
    <w:rsid w:val="00CF2B57"/>
    <w:rsid w:val="00CF2E09"/>
    <w:rsid w:val="00CF334E"/>
    <w:rsid w:val="00CF35B2"/>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81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69"/>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6C19"/>
    <w:rsid w:val="00D171AD"/>
    <w:rsid w:val="00D17A03"/>
    <w:rsid w:val="00D17A96"/>
    <w:rsid w:val="00D17B0C"/>
    <w:rsid w:val="00D17C24"/>
    <w:rsid w:val="00D202A7"/>
    <w:rsid w:val="00D206CB"/>
    <w:rsid w:val="00D2091A"/>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39"/>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84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D5"/>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4F5"/>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08"/>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766"/>
    <w:rsid w:val="00DC28A7"/>
    <w:rsid w:val="00DC2C18"/>
    <w:rsid w:val="00DC2DCA"/>
    <w:rsid w:val="00DC343E"/>
    <w:rsid w:val="00DC370A"/>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5E5"/>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0F7A"/>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63C"/>
    <w:rsid w:val="00E07975"/>
    <w:rsid w:val="00E10692"/>
    <w:rsid w:val="00E1127E"/>
    <w:rsid w:val="00E1221D"/>
    <w:rsid w:val="00E122C0"/>
    <w:rsid w:val="00E1241E"/>
    <w:rsid w:val="00E127D9"/>
    <w:rsid w:val="00E128AB"/>
    <w:rsid w:val="00E129A4"/>
    <w:rsid w:val="00E12C5D"/>
    <w:rsid w:val="00E12F1A"/>
    <w:rsid w:val="00E12F42"/>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E1A"/>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5232"/>
    <w:rsid w:val="00E45552"/>
    <w:rsid w:val="00E45A95"/>
    <w:rsid w:val="00E45CCB"/>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8F6"/>
    <w:rsid w:val="00E85A88"/>
    <w:rsid w:val="00E85EB6"/>
    <w:rsid w:val="00E860EB"/>
    <w:rsid w:val="00E86317"/>
    <w:rsid w:val="00E86549"/>
    <w:rsid w:val="00E86603"/>
    <w:rsid w:val="00E876B2"/>
    <w:rsid w:val="00E90340"/>
    <w:rsid w:val="00E90551"/>
    <w:rsid w:val="00E9094B"/>
    <w:rsid w:val="00E90CE0"/>
    <w:rsid w:val="00E90FAC"/>
    <w:rsid w:val="00E9117D"/>
    <w:rsid w:val="00E913BF"/>
    <w:rsid w:val="00E9148E"/>
    <w:rsid w:val="00E91D4D"/>
    <w:rsid w:val="00E91F1C"/>
    <w:rsid w:val="00E92045"/>
    <w:rsid w:val="00E92236"/>
    <w:rsid w:val="00E929E7"/>
    <w:rsid w:val="00E92B3F"/>
    <w:rsid w:val="00E92C81"/>
    <w:rsid w:val="00E930CA"/>
    <w:rsid w:val="00E93310"/>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3E"/>
    <w:rsid w:val="00EA45B2"/>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F9B"/>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75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1F81"/>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D25"/>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95E"/>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CCA"/>
    <w:rsid w:val="00F45D2F"/>
    <w:rsid w:val="00F45D79"/>
    <w:rsid w:val="00F461F8"/>
    <w:rsid w:val="00F46223"/>
    <w:rsid w:val="00F465C3"/>
    <w:rsid w:val="00F4662D"/>
    <w:rsid w:val="00F46745"/>
    <w:rsid w:val="00F47508"/>
    <w:rsid w:val="00F47BA7"/>
    <w:rsid w:val="00F47CA7"/>
    <w:rsid w:val="00F47EB8"/>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2EC"/>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35"/>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918"/>
    <w:rsid w:val="00FA2FED"/>
    <w:rsid w:val="00FA364E"/>
    <w:rsid w:val="00FA39FD"/>
    <w:rsid w:val="00FA3DF7"/>
    <w:rsid w:val="00FA439F"/>
    <w:rsid w:val="00FA4B51"/>
    <w:rsid w:val="00FA4B5C"/>
    <w:rsid w:val="00FA5285"/>
    <w:rsid w:val="00FA5D6D"/>
    <w:rsid w:val="00FA5F73"/>
    <w:rsid w:val="00FA6EE2"/>
    <w:rsid w:val="00FA7140"/>
    <w:rsid w:val="00FA7205"/>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AD3"/>
    <w:rsid w:val="00FD5B5D"/>
    <w:rsid w:val="00FD5C05"/>
    <w:rsid w:val="00FD67AC"/>
    <w:rsid w:val="00FD6911"/>
    <w:rsid w:val="00FD6A95"/>
    <w:rsid w:val="00FD6BCE"/>
    <w:rsid w:val="00FD6EB4"/>
    <w:rsid w:val="00FD6FCA"/>
    <w:rsid w:val="00FD7185"/>
    <w:rsid w:val="00FD7543"/>
    <w:rsid w:val="00FD7A47"/>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4F75"/>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4E"/>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01FE2D20-E107-47D8-A475-813067E7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8D"/>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6"/>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javascript:__doPostBack('trvFullCPV','s71000000-8\\71200000-0\\71240000-2\\71242000-6')"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aleksandra.adamo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2.png"/><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1082;jn.gov.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mailto:popovic.aleksandar@eps.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www.kjn.gov.rs/download/Taksa-popunjeni-nalozi-ci.pdf"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hyperlink" Target="http://www.apr.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mfin.gov.rs/&#1079;&#1072;&#1082;&#1086;&#1085;&#1080;"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mso-contentType ?>
<FormTemplates xmlns="http://schemas.microsoft.com/sharepoint/v3/contenttype/forms">
  <Display>DocumentLibraryForm</Display>
  <Edit>DocumentLibraryForm</Edit>
  <New>DocumentLibraryForm</New>
</FormTemplates>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BAACD-50A9-4398-AC04-A14B0F04482B}"/>
</file>

<file path=customXml/itemProps10.xml><?xml version="1.0" encoding="utf-8"?>
<ds:datastoreItem xmlns:ds="http://schemas.openxmlformats.org/officeDocument/2006/customXml" ds:itemID="{6BDB72C4-AE4E-4AFA-B442-BBC32C262A09}"/>
</file>

<file path=customXml/itemProps100.xml><?xml version="1.0" encoding="utf-8"?>
<ds:datastoreItem xmlns:ds="http://schemas.openxmlformats.org/officeDocument/2006/customXml" ds:itemID="{97B4D727-8690-4EC5-AEB8-91FC24E70C36}"/>
</file>

<file path=customXml/itemProps101.xml><?xml version="1.0" encoding="utf-8"?>
<ds:datastoreItem xmlns:ds="http://schemas.openxmlformats.org/officeDocument/2006/customXml" ds:itemID="{61D2013D-05E3-4ADF-AFC9-C8BA83C054E4}"/>
</file>

<file path=customXml/itemProps102.xml><?xml version="1.0" encoding="utf-8"?>
<ds:datastoreItem xmlns:ds="http://schemas.openxmlformats.org/officeDocument/2006/customXml" ds:itemID="{ACABA1D3-4B63-4CFF-9FA8-ABA4D01FDA3C}"/>
</file>

<file path=customXml/itemProps103.xml><?xml version="1.0" encoding="utf-8"?>
<ds:datastoreItem xmlns:ds="http://schemas.openxmlformats.org/officeDocument/2006/customXml" ds:itemID="{2AF5563E-E791-4595-A20C-AECC22960F2F}"/>
</file>

<file path=customXml/itemProps104.xml><?xml version="1.0" encoding="utf-8"?>
<ds:datastoreItem xmlns:ds="http://schemas.openxmlformats.org/officeDocument/2006/customXml" ds:itemID="{BC97C948-94C2-4E02-8D7D-E273888A0A16}"/>
</file>

<file path=customXml/itemProps105.xml><?xml version="1.0" encoding="utf-8"?>
<ds:datastoreItem xmlns:ds="http://schemas.openxmlformats.org/officeDocument/2006/customXml" ds:itemID="{155487EA-39E3-45E4-AB10-379DDE307F56}"/>
</file>

<file path=customXml/itemProps106.xml><?xml version="1.0" encoding="utf-8"?>
<ds:datastoreItem xmlns:ds="http://schemas.openxmlformats.org/officeDocument/2006/customXml" ds:itemID="{46B40E60-DB5B-4B19-B8C5-A8D3BEF0B504}"/>
</file>

<file path=customXml/itemProps107.xml><?xml version="1.0" encoding="utf-8"?>
<ds:datastoreItem xmlns:ds="http://schemas.openxmlformats.org/officeDocument/2006/customXml" ds:itemID="{3B5E5CE9-042E-4AC5-9A85-50D74AE91EF4}"/>
</file>

<file path=customXml/itemProps108.xml><?xml version="1.0" encoding="utf-8"?>
<ds:datastoreItem xmlns:ds="http://schemas.openxmlformats.org/officeDocument/2006/customXml" ds:itemID="{CD81C83A-6C2D-4C90-BAAA-C39A8ACBEBE6}"/>
</file>

<file path=customXml/itemProps109.xml><?xml version="1.0" encoding="utf-8"?>
<ds:datastoreItem xmlns:ds="http://schemas.openxmlformats.org/officeDocument/2006/customXml" ds:itemID="{BFB50566-9704-4C71-89F2-0083AC9EAFA5}"/>
</file>

<file path=customXml/itemProps11.xml><?xml version="1.0" encoding="utf-8"?>
<ds:datastoreItem xmlns:ds="http://schemas.openxmlformats.org/officeDocument/2006/customXml" ds:itemID="{B295B8B9-3C6C-45C3-9A57-D8879CFBE3DD}"/>
</file>

<file path=customXml/itemProps110.xml><?xml version="1.0" encoding="utf-8"?>
<ds:datastoreItem xmlns:ds="http://schemas.openxmlformats.org/officeDocument/2006/customXml" ds:itemID="{A8992513-E31A-475F-8941-3B26ABA29E04}"/>
</file>

<file path=customXml/itemProps111.xml><?xml version="1.0" encoding="utf-8"?>
<ds:datastoreItem xmlns:ds="http://schemas.openxmlformats.org/officeDocument/2006/customXml" ds:itemID="{CCC29E8F-6104-429B-AC8E-B19C2AF07936}"/>
</file>

<file path=customXml/itemProps112.xml><?xml version="1.0" encoding="utf-8"?>
<ds:datastoreItem xmlns:ds="http://schemas.openxmlformats.org/officeDocument/2006/customXml" ds:itemID="{19709794-F121-4030-AFCD-A86B9D98C4C2}"/>
</file>

<file path=customXml/itemProps113.xml><?xml version="1.0" encoding="utf-8"?>
<ds:datastoreItem xmlns:ds="http://schemas.openxmlformats.org/officeDocument/2006/customXml" ds:itemID="{E06E024E-FF4A-48C4-A0F2-EDB1EF05A7F1}"/>
</file>

<file path=customXml/itemProps114.xml><?xml version="1.0" encoding="utf-8"?>
<ds:datastoreItem xmlns:ds="http://schemas.openxmlformats.org/officeDocument/2006/customXml" ds:itemID="{68B18D58-B5E3-41AA-AC21-CC4C9AB2CEDB}"/>
</file>

<file path=customXml/itemProps115.xml><?xml version="1.0" encoding="utf-8"?>
<ds:datastoreItem xmlns:ds="http://schemas.openxmlformats.org/officeDocument/2006/customXml" ds:itemID="{17DA32AE-89E3-4737-AA72-311AD90F09EC}"/>
</file>

<file path=customXml/itemProps116.xml><?xml version="1.0" encoding="utf-8"?>
<ds:datastoreItem xmlns:ds="http://schemas.openxmlformats.org/officeDocument/2006/customXml" ds:itemID="{4C4E8A51-1F80-4F1B-B22D-8D7A6C6E12F6}"/>
</file>

<file path=customXml/itemProps117.xml><?xml version="1.0" encoding="utf-8"?>
<ds:datastoreItem xmlns:ds="http://schemas.openxmlformats.org/officeDocument/2006/customXml" ds:itemID="{C01C930E-6620-4EDC-BE51-E63ADCE3D91C}"/>
</file>

<file path=customXml/itemProps118.xml><?xml version="1.0" encoding="utf-8"?>
<ds:datastoreItem xmlns:ds="http://schemas.openxmlformats.org/officeDocument/2006/customXml" ds:itemID="{BCF9C792-9504-4B5D-859D-A9CFE16C85C1}"/>
</file>

<file path=customXml/itemProps119.xml><?xml version="1.0" encoding="utf-8"?>
<ds:datastoreItem xmlns:ds="http://schemas.openxmlformats.org/officeDocument/2006/customXml" ds:itemID="{4678B063-B8E5-4B98-89D5-98988A7C7A84}"/>
</file>

<file path=customXml/itemProps12.xml><?xml version="1.0" encoding="utf-8"?>
<ds:datastoreItem xmlns:ds="http://schemas.openxmlformats.org/officeDocument/2006/customXml" ds:itemID="{E6E86A36-DA79-4214-87FE-FF05631FB0FE}"/>
</file>

<file path=customXml/itemProps120.xml><?xml version="1.0" encoding="utf-8"?>
<ds:datastoreItem xmlns:ds="http://schemas.openxmlformats.org/officeDocument/2006/customXml" ds:itemID="{2F0784C2-0D2E-40A4-948E-D009549D1505}"/>
</file>

<file path=customXml/itemProps121.xml><?xml version="1.0" encoding="utf-8"?>
<ds:datastoreItem xmlns:ds="http://schemas.openxmlformats.org/officeDocument/2006/customXml" ds:itemID="{1AF11FE6-3DDF-43EA-9AAF-413E4D0571AD}"/>
</file>

<file path=customXml/itemProps122.xml><?xml version="1.0" encoding="utf-8"?>
<ds:datastoreItem xmlns:ds="http://schemas.openxmlformats.org/officeDocument/2006/customXml" ds:itemID="{52CEDA26-73D3-4D14-B2C1-56136B9A4A81}"/>
</file>

<file path=customXml/itemProps123.xml><?xml version="1.0" encoding="utf-8"?>
<ds:datastoreItem xmlns:ds="http://schemas.openxmlformats.org/officeDocument/2006/customXml" ds:itemID="{CCC54ECA-91D3-4D90-AA05-40B3B0FC84B1}"/>
</file>

<file path=customXml/itemProps124.xml><?xml version="1.0" encoding="utf-8"?>
<ds:datastoreItem xmlns:ds="http://schemas.openxmlformats.org/officeDocument/2006/customXml" ds:itemID="{D2570915-D143-4FAD-93AF-A62480D93255}"/>
</file>

<file path=customXml/itemProps125.xml><?xml version="1.0" encoding="utf-8"?>
<ds:datastoreItem xmlns:ds="http://schemas.openxmlformats.org/officeDocument/2006/customXml" ds:itemID="{B9686A2F-AB07-4987-87AD-B506C9FECA3F}"/>
</file>

<file path=customXml/itemProps126.xml><?xml version="1.0" encoding="utf-8"?>
<ds:datastoreItem xmlns:ds="http://schemas.openxmlformats.org/officeDocument/2006/customXml" ds:itemID="{BC7B3B3C-2339-4B85-B0F5-92F896AEB9A5}"/>
</file>

<file path=customXml/itemProps127.xml><?xml version="1.0" encoding="utf-8"?>
<ds:datastoreItem xmlns:ds="http://schemas.openxmlformats.org/officeDocument/2006/customXml" ds:itemID="{829E808A-0828-4E16-BC12-8AD37FB8AE97}"/>
</file>

<file path=customXml/itemProps128.xml><?xml version="1.0" encoding="utf-8"?>
<ds:datastoreItem xmlns:ds="http://schemas.openxmlformats.org/officeDocument/2006/customXml" ds:itemID="{B458DA7A-92B9-48FC-B2D7-FB82FCEF9C8B}"/>
</file>

<file path=customXml/itemProps129.xml><?xml version="1.0" encoding="utf-8"?>
<ds:datastoreItem xmlns:ds="http://schemas.openxmlformats.org/officeDocument/2006/customXml" ds:itemID="{6A8DBD67-9CD6-46B2-87EB-513D6EBB11F2}"/>
</file>

<file path=customXml/itemProps13.xml><?xml version="1.0" encoding="utf-8"?>
<ds:datastoreItem xmlns:ds="http://schemas.openxmlformats.org/officeDocument/2006/customXml" ds:itemID="{D1943288-73FE-4A52-BEFF-A745BBBEB598}"/>
</file>

<file path=customXml/itemProps130.xml><?xml version="1.0" encoding="utf-8"?>
<ds:datastoreItem xmlns:ds="http://schemas.openxmlformats.org/officeDocument/2006/customXml" ds:itemID="{1D5F8A6B-4F9C-4CD3-91A6-2F249281098C}"/>
</file>

<file path=customXml/itemProps131.xml><?xml version="1.0" encoding="utf-8"?>
<ds:datastoreItem xmlns:ds="http://schemas.openxmlformats.org/officeDocument/2006/customXml" ds:itemID="{33187D9E-F44A-404D-A00E-25E0A4AFC004}"/>
</file>

<file path=customXml/itemProps132.xml><?xml version="1.0" encoding="utf-8"?>
<ds:datastoreItem xmlns:ds="http://schemas.openxmlformats.org/officeDocument/2006/customXml" ds:itemID="{7E19D4EC-BD7E-4EB1-83E3-FB078B572A03}"/>
</file>

<file path=customXml/itemProps133.xml><?xml version="1.0" encoding="utf-8"?>
<ds:datastoreItem xmlns:ds="http://schemas.openxmlformats.org/officeDocument/2006/customXml" ds:itemID="{A3135F86-1934-4527-AFF2-7AFC2A698FCE}"/>
</file>

<file path=customXml/itemProps134.xml><?xml version="1.0" encoding="utf-8"?>
<ds:datastoreItem xmlns:ds="http://schemas.openxmlformats.org/officeDocument/2006/customXml" ds:itemID="{BED877F3-05BC-4E4B-ACF8-ADADAEAC432A}"/>
</file>

<file path=customXml/itemProps135.xml><?xml version="1.0" encoding="utf-8"?>
<ds:datastoreItem xmlns:ds="http://schemas.openxmlformats.org/officeDocument/2006/customXml" ds:itemID="{8843B199-0B4A-4C89-8FCA-457F547D38AD}"/>
</file>

<file path=customXml/itemProps136.xml><?xml version="1.0" encoding="utf-8"?>
<ds:datastoreItem xmlns:ds="http://schemas.openxmlformats.org/officeDocument/2006/customXml" ds:itemID="{E46A6E61-12BE-4E29-9E9D-4275A9055AF5}"/>
</file>

<file path=customXml/itemProps137.xml><?xml version="1.0" encoding="utf-8"?>
<ds:datastoreItem xmlns:ds="http://schemas.openxmlformats.org/officeDocument/2006/customXml" ds:itemID="{E4BDD1C0-58A0-4B64-A4FC-35A418A4E4F5}"/>
</file>

<file path=customXml/itemProps138.xml><?xml version="1.0" encoding="utf-8"?>
<ds:datastoreItem xmlns:ds="http://schemas.openxmlformats.org/officeDocument/2006/customXml" ds:itemID="{75212AC9-7AE3-4662-9A79-9AF243626BFE}"/>
</file>

<file path=customXml/itemProps139.xml><?xml version="1.0" encoding="utf-8"?>
<ds:datastoreItem xmlns:ds="http://schemas.openxmlformats.org/officeDocument/2006/customXml" ds:itemID="{F6F36316-BF18-4150-9CF6-6561E130BECC}"/>
</file>

<file path=customXml/itemProps14.xml><?xml version="1.0" encoding="utf-8"?>
<ds:datastoreItem xmlns:ds="http://schemas.openxmlformats.org/officeDocument/2006/customXml" ds:itemID="{5250882B-1EEA-4015-B4AA-14B5FC36B2CC}"/>
</file>

<file path=customXml/itemProps140.xml><?xml version="1.0" encoding="utf-8"?>
<ds:datastoreItem xmlns:ds="http://schemas.openxmlformats.org/officeDocument/2006/customXml" ds:itemID="{7346B891-35B6-4F06-8E4C-9349C54FD569}"/>
</file>

<file path=customXml/itemProps141.xml><?xml version="1.0" encoding="utf-8"?>
<ds:datastoreItem xmlns:ds="http://schemas.openxmlformats.org/officeDocument/2006/customXml" ds:itemID="{D45ADA17-525D-40F4-846A-8217FD4A3CD4}"/>
</file>

<file path=customXml/itemProps142.xml><?xml version="1.0" encoding="utf-8"?>
<ds:datastoreItem xmlns:ds="http://schemas.openxmlformats.org/officeDocument/2006/customXml" ds:itemID="{F0048707-5796-4D86-88BA-91573C85316D}"/>
</file>

<file path=customXml/itemProps143.xml><?xml version="1.0" encoding="utf-8"?>
<ds:datastoreItem xmlns:ds="http://schemas.openxmlformats.org/officeDocument/2006/customXml" ds:itemID="{47310468-923D-4F44-8CB5-53B8205B8239}"/>
</file>

<file path=customXml/itemProps144.xml><?xml version="1.0" encoding="utf-8"?>
<ds:datastoreItem xmlns:ds="http://schemas.openxmlformats.org/officeDocument/2006/customXml" ds:itemID="{F89FCF49-195D-4D92-8373-EF4FDDFF20F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2F13051-8EDB-4E94-9E35-02AF7A12F7CC}"/>
</file>

<file path=customXml/itemProps147.xml><?xml version="1.0" encoding="utf-8"?>
<ds:datastoreItem xmlns:ds="http://schemas.openxmlformats.org/officeDocument/2006/customXml" ds:itemID="{A758E7D7-864B-4244-97F0-D35217541CB2}"/>
</file>

<file path=customXml/itemProps148.xml><?xml version="1.0" encoding="utf-8"?>
<ds:datastoreItem xmlns:ds="http://schemas.openxmlformats.org/officeDocument/2006/customXml" ds:itemID="{60A019C5-6059-46A2-A3C5-042DC5BF915E}"/>
</file>

<file path=customXml/itemProps149.xml><?xml version="1.0" encoding="utf-8"?>
<ds:datastoreItem xmlns:ds="http://schemas.openxmlformats.org/officeDocument/2006/customXml" ds:itemID="{4DB92872-90D6-4BB6-902D-02C71730DC63}"/>
</file>

<file path=customXml/itemProps15.xml><?xml version="1.0" encoding="utf-8"?>
<ds:datastoreItem xmlns:ds="http://schemas.openxmlformats.org/officeDocument/2006/customXml" ds:itemID="{316CFF7C-F06F-4DA6-84C1-08E35C30300D}"/>
</file>

<file path=customXml/itemProps150.xml><?xml version="1.0" encoding="utf-8"?>
<ds:datastoreItem xmlns:ds="http://schemas.openxmlformats.org/officeDocument/2006/customXml" ds:itemID="{68BF0DFC-549D-4A06-A7F2-E0C9841C7F61}"/>
</file>

<file path=customXml/itemProps151.xml><?xml version="1.0" encoding="utf-8"?>
<ds:datastoreItem xmlns:ds="http://schemas.openxmlformats.org/officeDocument/2006/customXml" ds:itemID="{C23EDF46-DBAE-409B-A842-F70E08A9926F}"/>
</file>

<file path=customXml/itemProps152.xml><?xml version="1.0" encoding="utf-8"?>
<ds:datastoreItem xmlns:ds="http://schemas.openxmlformats.org/officeDocument/2006/customXml" ds:itemID="{15220B3F-9A2F-486A-9F7C-002E8EFA8377}"/>
</file>

<file path=customXml/itemProps153.xml><?xml version="1.0" encoding="utf-8"?>
<ds:datastoreItem xmlns:ds="http://schemas.openxmlformats.org/officeDocument/2006/customXml" ds:itemID="{C98BFFC5-8C1A-46DA-A583-1F424B1ECB42}"/>
</file>

<file path=customXml/itemProps154.xml><?xml version="1.0" encoding="utf-8"?>
<ds:datastoreItem xmlns:ds="http://schemas.openxmlformats.org/officeDocument/2006/customXml" ds:itemID="{A01B22BB-51BD-4D4A-9AF9-B49B8E297D94}"/>
</file>

<file path=customXml/itemProps155.xml><?xml version="1.0" encoding="utf-8"?>
<ds:datastoreItem xmlns:ds="http://schemas.openxmlformats.org/officeDocument/2006/customXml" ds:itemID="{8FB3248C-800F-45BE-9555-23FE04842096}"/>
</file>

<file path=customXml/itemProps156.xml><?xml version="1.0" encoding="utf-8"?>
<ds:datastoreItem xmlns:ds="http://schemas.openxmlformats.org/officeDocument/2006/customXml" ds:itemID="{55C20AD0-63AC-46FD-819B-332CB4642F42}"/>
</file>

<file path=customXml/itemProps157.xml><?xml version="1.0" encoding="utf-8"?>
<ds:datastoreItem xmlns:ds="http://schemas.openxmlformats.org/officeDocument/2006/customXml" ds:itemID="{02D27D57-2693-4222-B21A-A2B3E2A920A2}"/>
</file>

<file path=customXml/itemProps158.xml><?xml version="1.0" encoding="utf-8"?>
<ds:datastoreItem xmlns:ds="http://schemas.openxmlformats.org/officeDocument/2006/customXml" ds:itemID="{A8E21623-DE28-453F-AF55-655FBB025507}"/>
</file>

<file path=customXml/itemProps159.xml><?xml version="1.0" encoding="utf-8"?>
<ds:datastoreItem xmlns:ds="http://schemas.openxmlformats.org/officeDocument/2006/customXml" ds:itemID="{F57FAEE1-4341-4D15-B99E-7F7630EAE18A}"/>
</file>

<file path=customXml/itemProps16.xml><?xml version="1.0" encoding="utf-8"?>
<ds:datastoreItem xmlns:ds="http://schemas.openxmlformats.org/officeDocument/2006/customXml" ds:itemID="{8167E09D-4F20-4FF6-BA46-8A871B75B01A}"/>
</file>

<file path=customXml/itemProps160.xml><?xml version="1.0" encoding="utf-8"?>
<ds:datastoreItem xmlns:ds="http://schemas.openxmlformats.org/officeDocument/2006/customXml" ds:itemID="{3B935068-5885-4D38-A08F-BEBAD8885729}"/>
</file>

<file path=customXml/itemProps17.xml><?xml version="1.0" encoding="utf-8"?>
<ds:datastoreItem xmlns:ds="http://schemas.openxmlformats.org/officeDocument/2006/customXml" ds:itemID="{00E4BF23-9E38-47D8-887F-A960A710BEEC}"/>
</file>

<file path=customXml/itemProps18.xml><?xml version="1.0" encoding="utf-8"?>
<ds:datastoreItem xmlns:ds="http://schemas.openxmlformats.org/officeDocument/2006/customXml" ds:itemID="{BF90B310-10B5-4EF0-873F-006A982AD93F}"/>
</file>

<file path=customXml/itemProps19.xml><?xml version="1.0" encoding="utf-8"?>
<ds:datastoreItem xmlns:ds="http://schemas.openxmlformats.org/officeDocument/2006/customXml" ds:itemID="{96BD77C8-F2D1-4B51-845C-E7F095C66B12}"/>
</file>

<file path=customXml/itemProps2.xml><?xml version="1.0" encoding="utf-8"?>
<ds:datastoreItem xmlns:ds="http://schemas.openxmlformats.org/officeDocument/2006/customXml" ds:itemID="{52B5D159-643C-4693-9323-20531362E15B}"/>
</file>

<file path=customXml/itemProps20.xml><?xml version="1.0" encoding="utf-8"?>
<ds:datastoreItem xmlns:ds="http://schemas.openxmlformats.org/officeDocument/2006/customXml" ds:itemID="{A89EB80D-B913-4AAF-9DE6-B1F2451BFF0D}"/>
</file>

<file path=customXml/itemProps21.xml><?xml version="1.0" encoding="utf-8"?>
<ds:datastoreItem xmlns:ds="http://schemas.openxmlformats.org/officeDocument/2006/customXml" ds:itemID="{A9593918-6A0B-4761-8FF3-EE5C902E966D}"/>
</file>

<file path=customXml/itemProps22.xml><?xml version="1.0" encoding="utf-8"?>
<ds:datastoreItem xmlns:ds="http://schemas.openxmlformats.org/officeDocument/2006/customXml" ds:itemID="{D4434E58-08DC-44B4-9C04-8F248B6D1717}"/>
</file>

<file path=customXml/itemProps23.xml><?xml version="1.0" encoding="utf-8"?>
<ds:datastoreItem xmlns:ds="http://schemas.openxmlformats.org/officeDocument/2006/customXml" ds:itemID="{3D87D19C-07D5-47B6-986B-64EE2CC807AE}"/>
</file>

<file path=customXml/itemProps24.xml><?xml version="1.0" encoding="utf-8"?>
<ds:datastoreItem xmlns:ds="http://schemas.openxmlformats.org/officeDocument/2006/customXml" ds:itemID="{5A409D64-52AF-4458-BAAE-BD1F14ADB393}"/>
</file>

<file path=customXml/itemProps25.xml><?xml version="1.0" encoding="utf-8"?>
<ds:datastoreItem xmlns:ds="http://schemas.openxmlformats.org/officeDocument/2006/customXml" ds:itemID="{F9077F50-5891-4269-AAB8-4BCB802FDA24}"/>
</file>

<file path=customXml/itemProps26.xml><?xml version="1.0" encoding="utf-8"?>
<ds:datastoreItem xmlns:ds="http://schemas.openxmlformats.org/officeDocument/2006/customXml" ds:itemID="{3A7070AD-7F47-45F3-BD94-6DCC29733522}"/>
</file>

<file path=customXml/itemProps27.xml><?xml version="1.0" encoding="utf-8"?>
<ds:datastoreItem xmlns:ds="http://schemas.openxmlformats.org/officeDocument/2006/customXml" ds:itemID="{0D63889D-38AF-4EE1-B360-BA2B9BBDC220}"/>
</file>

<file path=customXml/itemProps28.xml><?xml version="1.0" encoding="utf-8"?>
<ds:datastoreItem xmlns:ds="http://schemas.openxmlformats.org/officeDocument/2006/customXml" ds:itemID="{6F9DD490-2FA3-4BC7-8971-FBD9C907ADA6}"/>
</file>

<file path=customXml/itemProps29.xml><?xml version="1.0" encoding="utf-8"?>
<ds:datastoreItem xmlns:ds="http://schemas.openxmlformats.org/officeDocument/2006/customXml" ds:itemID="{69F90096-3084-4BD4-A4A4-FC274CB33E74}"/>
</file>

<file path=customXml/itemProps3.xml><?xml version="1.0" encoding="utf-8"?>
<ds:datastoreItem xmlns:ds="http://schemas.openxmlformats.org/officeDocument/2006/customXml" ds:itemID="{937F5445-67C5-4D22-A0FF-A51BA83F1551}"/>
</file>

<file path=customXml/itemProps30.xml><?xml version="1.0" encoding="utf-8"?>
<ds:datastoreItem xmlns:ds="http://schemas.openxmlformats.org/officeDocument/2006/customXml" ds:itemID="{F2DDF820-ACA5-46D0-92B3-84E6C504A652}"/>
</file>

<file path=customXml/itemProps31.xml><?xml version="1.0" encoding="utf-8"?>
<ds:datastoreItem xmlns:ds="http://schemas.openxmlformats.org/officeDocument/2006/customXml" ds:itemID="{DC43E825-774B-4694-B800-98C7A70E983F}"/>
</file>

<file path=customXml/itemProps32.xml><?xml version="1.0" encoding="utf-8"?>
<ds:datastoreItem xmlns:ds="http://schemas.openxmlformats.org/officeDocument/2006/customXml" ds:itemID="{EF84C062-0AE1-4133-B379-25A4D2278016}"/>
</file>

<file path=customXml/itemProps33.xml><?xml version="1.0" encoding="utf-8"?>
<ds:datastoreItem xmlns:ds="http://schemas.openxmlformats.org/officeDocument/2006/customXml" ds:itemID="{4CBE7B55-83C0-439D-9F86-7C4C6F00ABDD}"/>
</file>

<file path=customXml/itemProps34.xml><?xml version="1.0" encoding="utf-8"?>
<ds:datastoreItem xmlns:ds="http://schemas.openxmlformats.org/officeDocument/2006/customXml" ds:itemID="{AA6B5EE7-BAE0-48C1-83F2-880A698A356A}"/>
</file>

<file path=customXml/itemProps35.xml><?xml version="1.0" encoding="utf-8"?>
<ds:datastoreItem xmlns:ds="http://schemas.openxmlformats.org/officeDocument/2006/customXml" ds:itemID="{95C2C618-0CBF-45B3-AF5B-1D413F00C313}"/>
</file>

<file path=customXml/itemProps36.xml><?xml version="1.0" encoding="utf-8"?>
<ds:datastoreItem xmlns:ds="http://schemas.openxmlformats.org/officeDocument/2006/customXml" ds:itemID="{5CEA33DC-0F86-486F-B5C6-D3FB9FF5D8EB}"/>
</file>

<file path=customXml/itemProps37.xml><?xml version="1.0" encoding="utf-8"?>
<ds:datastoreItem xmlns:ds="http://schemas.openxmlformats.org/officeDocument/2006/customXml" ds:itemID="{65380110-24DC-4C93-9ED7-A9962B24703B}"/>
</file>

<file path=customXml/itemProps38.xml><?xml version="1.0" encoding="utf-8"?>
<ds:datastoreItem xmlns:ds="http://schemas.openxmlformats.org/officeDocument/2006/customXml" ds:itemID="{CCD26D14-1732-4D01-B4B0-47133E9354EB}"/>
</file>

<file path=customXml/itemProps39.xml><?xml version="1.0" encoding="utf-8"?>
<ds:datastoreItem xmlns:ds="http://schemas.openxmlformats.org/officeDocument/2006/customXml" ds:itemID="{29F0DE17-E1E6-46DB-AE67-2FCFAE8EE08F}"/>
</file>

<file path=customXml/itemProps4.xml><?xml version="1.0" encoding="utf-8"?>
<ds:datastoreItem xmlns:ds="http://schemas.openxmlformats.org/officeDocument/2006/customXml" ds:itemID="{EA08C473-8927-4022-BEE8-833C96636907}"/>
</file>

<file path=customXml/itemProps40.xml><?xml version="1.0" encoding="utf-8"?>
<ds:datastoreItem xmlns:ds="http://schemas.openxmlformats.org/officeDocument/2006/customXml" ds:itemID="{45FCBFBE-4AC5-4079-AA0B-4DC4DC893DD1}"/>
</file>

<file path=customXml/itemProps41.xml><?xml version="1.0" encoding="utf-8"?>
<ds:datastoreItem xmlns:ds="http://schemas.openxmlformats.org/officeDocument/2006/customXml" ds:itemID="{7BCCA3F7-2A98-46B0-903D-51C29E289879}"/>
</file>

<file path=customXml/itemProps42.xml><?xml version="1.0" encoding="utf-8"?>
<ds:datastoreItem xmlns:ds="http://schemas.openxmlformats.org/officeDocument/2006/customXml" ds:itemID="{15E46A82-B6C4-474C-BB4B-BD7F4DB66BEF}"/>
</file>

<file path=customXml/itemProps43.xml><?xml version="1.0" encoding="utf-8"?>
<ds:datastoreItem xmlns:ds="http://schemas.openxmlformats.org/officeDocument/2006/customXml" ds:itemID="{2D6E47D9-E060-4B22-8BAC-D7FF321C5DC8}"/>
</file>

<file path=customXml/itemProps44.xml><?xml version="1.0" encoding="utf-8"?>
<ds:datastoreItem xmlns:ds="http://schemas.openxmlformats.org/officeDocument/2006/customXml" ds:itemID="{BC067CAA-298C-4EEF-B6D2-1E181D90ABB5}"/>
</file>

<file path=customXml/itemProps45.xml><?xml version="1.0" encoding="utf-8"?>
<ds:datastoreItem xmlns:ds="http://schemas.openxmlformats.org/officeDocument/2006/customXml" ds:itemID="{C277B6AE-83D7-4B87-A1BE-D4D9ACDD19BA}"/>
</file>

<file path=customXml/itemProps46.xml><?xml version="1.0" encoding="utf-8"?>
<ds:datastoreItem xmlns:ds="http://schemas.openxmlformats.org/officeDocument/2006/customXml" ds:itemID="{7DD4CA63-9F93-4A96-80DF-6E452B29F78D}"/>
</file>

<file path=customXml/itemProps47.xml><?xml version="1.0" encoding="utf-8"?>
<ds:datastoreItem xmlns:ds="http://schemas.openxmlformats.org/officeDocument/2006/customXml" ds:itemID="{BA49D22A-C2AF-4D2B-993C-3299C15F7536}"/>
</file>

<file path=customXml/itemProps48.xml><?xml version="1.0" encoding="utf-8"?>
<ds:datastoreItem xmlns:ds="http://schemas.openxmlformats.org/officeDocument/2006/customXml" ds:itemID="{003570B2-9115-47C6-AB8A-BD590D4CCA04}"/>
</file>

<file path=customXml/itemProps49.xml><?xml version="1.0" encoding="utf-8"?>
<ds:datastoreItem xmlns:ds="http://schemas.openxmlformats.org/officeDocument/2006/customXml" ds:itemID="{8934940D-F197-4D7D-AACE-B08B6B2FF4E9}"/>
</file>

<file path=customXml/itemProps5.xml><?xml version="1.0" encoding="utf-8"?>
<ds:datastoreItem xmlns:ds="http://schemas.openxmlformats.org/officeDocument/2006/customXml" ds:itemID="{912F90DF-DF1A-4680-9761-EB0A8726ABEF}"/>
</file>

<file path=customXml/itemProps50.xml><?xml version="1.0" encoding="utf-8"?>
<ds:datastoreItem xmlns:ds="http://schemas.openxmlformats.org/officeDocument/2006/customXml" ds:itemID="{D735D549-7E0E-43B4-83D8-9590B9E822B1}"/>
</file>

<file path=customXml/itemProps51.xml><?xml version="1.0" encoding="utf-8"?>
<ds:datastoreItem xmlns:ds="http://schemas.openxmlformats.org/officeDocument/2006/customXml" ds:itemID="{61A3D81A-7F6E-4931-821D-9B5C081AD581}"/>
</file>

<file path=customXml/itemProps52.xml><?xml version="1.0" encoding="utf-8"?>
<ds:datastoreItem xmlns:ds="http://schemas.openxmlformats.org/officeDocument/2006/customXml" ds:itemID="{0C76091A-E48D-4941-9D00-52D3DA106838}"/>
</file>

<file path=customXml/itemProps53.xml><?xml version="1.0" encoding="utf-8"?>
<ds:datastoreItem xmlns:ds="http://schemas.openxmlformats.org/officeDocument/2006/customXml" ds:itemID="{C567C1DB-B55E-4E46-B823-F2A9A4885212}"/>
</file>

<file path=customXml/itemProps54.xml><?xml version="1.0" encoding="utf-8"?>
<ds:datastoreItem xmlns:ds="http://schemas.openxmlformats.org/officeDocument/2006/customXml" ds:itemID="{40C85787-C343-4D88-AB86-DE9223F3D031}"/>
</file>

<file path=customXml/itemProps55.xml><?xml version="1.0" encoding="utf-8"?>
<ds:datastoreItem xmlns:ds="http://schemas.openxmlformats.org/officeDocument/2006/customXml" ds:itemID="{1CFDFEBE-1FF6-40E5-93C2-B246F2BAF2EE}"/>
</file>

<file path=customXml/itemProps56.xml><?xml version="1.0" encoding="utf-8"?>
<ds:datastoreItem xmlns:ds="http://schemas.openxmlformats.org/officeDocument/2006/customXml" ds:itemID="{A3256D6F-CFDE-4947-9227-36135BC2DC7A}"/>
</file>

<file path=customXml/itemProps57.xml><?xml version="1.0" encoding="utf-8"?>
<ds:datastoreItem xmlns:ds="http://schemas.openxmlformats.org/officeDocument/2006/customXml" ds:itemID="{41AFCAA7-542F-4C20-97E9-E52A546246EB}"/>
</file>

<file path=customXml/itemProps58.xml><?xml version="1.0" encoding="utf-8"?>
<ds:datastoreItem xmlns:ds="http://schemas.openxmlformats.org/officeDocument/2006/customXml" ds:itemID="{3415C741-4F93-4384-B0C0-CC5F456DDA08}"/>
</file>

<file path=customXml/itemProps59.xml><?xml version="1.0" encoding="utf-8"?>
<ds:datastoreItem xmlns:ds="http://schemas.openxmlformats.org/officeDocument/2006/customXml" ds:itemID="{68B9D39B-8D9A-4E67-AACB-CC0BFB81CFE4}"/>
</file>

<file path=customXml/itemProps6.xml><?xml version="1.0" encoding="utf-8"?>
<ds:datastoreItem xmlns:ds="http://schemas.openxmlformats.org/officeDocument/2006/customXml" ds:itemID="{7257BCC3-9471-4572-9C9E-C1827CAA91BC}"/>
</file>

<file path=customXml/itemProps60.xml><?xml version="1.0" encoding="utf-8"?>
<ds:datastoreItem xmlns:ds="http://schemas.openxmlformats.org/officeDocument/2006/customXml" ds:itemID="{3685C21A-AA23-4C81-96BC-92FE37382EEC}"/>
</file>

<file path=customXml/itemProps61.xml><?xml version="1.0" encoding="utf-8"?>
<ds:datastoreItem xmlns:ds="http://schemas.openxmlformats.org/officeDocument/2006/customXml" ds:itemID="{97714308-B872-469E-8E3D-8A05E41866F3}"/>
</file>

<file path=customXml/itemProps62.xml><?xml version="1.0" encoding="utf-8"?>
<ds:datastoreItem xmlns:ds="http://schemas.openxmlformats.org/officeDocument/2006/customXml" ds:itemID="{6CFAE860-84E6-458E-9BD9-AA2FACDF8BA9}"/>
</file>

<file path=customXml/itemProps63.xml><?xml version="1.0" encoding="utf-8"?>
<ds:datastoreItem xmlns:ds="http://schemas.openxmlformats.org/officeDocument/2006/customXml" ds:itemID="{697346D3-57E4-44DD-BAFD-A2AA929E127A}"/>
</file>

<file path=customXml/itemProps64.xml><?xml version="1.0" encoding="utf-8"?>
<ds:datastoreItem xmlns:ds="http://schemas.openxmlformats.org/officeDocument/2006/customXml" ds:itemID="{8EB64D2E-3D71-419E-8FDC-08007C7672A7}"/>
</file>

<file path=customXml/itemProps65.xml><?xml version="1.0" encoding="utf-8"?>
<ds:datastoreItem xmlns:ds="http://schemas.openxmlformats.org/officeDocument/2006/customXml" ds:itemID="{DC1A095E-A0A1-4DFF-9D9E-ADC7961AEB1B}"/>
</file>

<file path=customXml/itemProps66.xml><?xml version="1.0" encoding="utf-8"?>
<ds:datastoreItem xmlns:ds="http://schemas.openxmlformats.org/officeDocument/2006/customXml" ds:itemID="{D010B683-A5A0-440B-91BC-E5F484545156}"/>
</file>

<file path=customXml/itemProps67.xml><?xml version="1.0" encoding="utf-8"?>
<ds:datastoreItem xmlns:ds="http://schemas.openxmlformats.org/officeDocument/2006/customXml" ds:itemID="{F3802083-2826-406D-B4F3-FC0736D6A0F9}"/>
</file>

<file path=customXml/itemProps68.xml><?xml version="1.0" encoding="utf-8"?>
<ds:datastoreItem xmlns:ds="http://schemas.openxmlformats.org/officeDocument/2006/customXml" ds:itemID="{3F56B5F1-8931-4A7E-BC22-C7BE832CEDDA}"/>
</file>

<file path=customXml/itemProps69.xml><?xml version="1.0" encoding="utf-8"?>
<ds:datastoreItem xmlns:ds="http://schemas.openxmlformats.org/officeDocument/2006/customXml" ds:itemID="{DE5A62D0-2247-41B9-ADAF-4DD2327FB850}"/>
</file>

<file path=customXml/itemProps7.xml><?xml version="1.0" encoding="utf-8"?>
<ds:datastoreItem xmlns:ds="http://schemas.openxmlformats.org/officeDocument/2006/customXml" ds:itemID="{1FD4D464-F8BA-4D2A-A6BB-69CF16564816}"/>
</file>

<file path=customXml/itemProps70.xml><?xml version="1.0" encoding="utf-8"?>
<ds:datastoreItem xmlns:ds="http://schemas.openxmlformats.org/officeDocument/2006/customXml" ds:itemID="{0770A81D-C372-46F4-9A3D-165C70D4F7F9}"/>
</file>

<file path=customXml/itemProps71.xml><?xml version="1.0" encoding="utf-8"?>
<ds:datastoreItem xmlns:ds="http://schemas.openxmlformats.org/officeDocument/2006/customXml" ds:itemID="{1024EA22-CACC-48DF-A6B7-209C6204F21D}"/>
</file>

<file path=customXml/itemProps72.xml><?xml version="1.0" encoding="utf-8"?>
<ds:datastoreItem xmlns:ds="http://schemas.openxmlformats.org/officeDocument/2006/customXml" ds:itemID="{25B3648B-4249-4571-B404-56865249123B}"/>
</file>

<file path=customXml/itemProps73.xml><?xml version="1.0" encoding="utf-8"?>
<ds:datastoreItem xmlns:ds="http://schemas.openxmlformats.org/officeDocument/2006/customXml" ds:itemID="{734C5FF4-528E-4A8F-A81D-B6D6CCAF7090}"/>
</file>

<file path=customXml/itemProps74.xml><?xml version="1.0" encoding="utf-8"?>
<ds:datastoreItem xmlns:ds="http://schemas.openxmlformats.org/officeDocument/2006/customXml" ds:itemID="{F6A358F8-08F4-4DDB-B6D4-0A7239B80B6F}"/>
</file>

<file path=customXml/itemProps75.xml><?xml version="1.0" encoding="utf-8"?>
<ds:datastoreItem xmlns:ds="http://schemas.openxmlformats.org/officeDocument/2006/customXml" ds:itemID="{01781BD4-6D5A-4221-8649-1E3F999D5004}"/>
</file>

<file path=customXml/itemProps76.xml><?xml version="1.0" encoding="utf-8"?>
<ds:datastoreItem xmlns:ds="http://schemas.openxmlformats.org/officeDocument/2006/customXml" ds:itemID="{0E7633FF-477F-4F1F-9D34-B94EAE9AE680}"/>
</file>

<file path=customXml/itemProps77.xml><?xml version="1.0" encoding="utf-8"?>
<ds:datastoreItem xmlns:ds="http://schemas.openxmlformats.org/officeDocument/2006/customXml" ds:itemID="{22C2ADF9-EDF3-42AF-B487-3F8680B901F6}"/>
</file>

<file path=customXml/itemProps78.xml><?xml version="1.0" encoding="utf-8"?>
<ds:datastoreItem xmlns:ds="http://schemas.openxmlformats.org/officeDocument/2006/customXml" ds:itemID="{699251D6-F29F-4DC5-81F2-D903D99DA9EA}"/>
</file>

<file path=customXml/itemProps79.xml><?xml version="1.0" encoding="utf-8"?>
<ds:datastoreItem xmlns:ds="http://schemas.openxmlformats.org/officeDocument/2006/customXml" ds:itemID="{94391568-7583-4558-AC52-6278883D9576}"/>
</file>

<file path=customXml/itemProps8.xml><?xml version="1.0" encoding="utf-8"?>
<ds:datastoreItem xmlns:ds="http://schemas.openxmlformats.org/officeDocument/2006/customXml" ds:itemID="{754CC6EE-50D6-4207-9D48-27E03BC8C3F7}"/>
</file>

<file path=customXml/itemProps80.xml><?xml version="1.0" encoding="utf-8"?>
<ds:datastoreItem xmlns:ds="http://schemas.openxmlformats.org/officeDocument/2006/customXml" ds:itemID="{E2D1884B-4B2D-473D-A49A-C56AD89AEC0A}"/>
</file>

<file path=customXml/itemProps81.xml><?xml version="1.0" encoding="utf-8"?>
<ds:datastoreItem xmlns:ds="http://schemas.openxmlformats.org/officeDocument/2006/customXml" ds:itemID="{0D4920EE-3DB2-477E-92FE-475BECA658D5}"/>
</file>

<file path=customXml/itemProps82.xml><?xml version="1.0" encoding="utf-8"?>
<ds:datastoreItem xmlns:ds="http://schemas.openxmlformats.org/officeDocument/2006/customXml" ds:itemID="{39BCC968-DF1D-4415-B7CD-9DBBE75DF185}"/>
</file>

<file path=customXml/itemProps83.xml><?xml version="1.0" encoding="utf-8"?>
<ds:datastoreItem xmlns:ds="http://schemas.openxmlformats.org/officeDocument/2006/customXml" ds:itemID="{46169DCD-5154-4761-A12A-4BE5C6BE97AF}"/>
</file>

<file path=customXml/itemProps84.xml><?xml version="1.0" encoding="utf-8"?>
<ds:datastoreItem xmlns:ds="http://schemas.openxmlformats.org/officeDocument/2006/customXml" ds:itemID="{133EBE61-92CB-4C5E-8D8A-44ACA3A649B7}"/>
</file>

<file path=customXml/itemProps85.xml><?xml version="1.0" encoding="utf-8"?>
<ds:datastoreItem xmlns:ds="http://schemas.openxmlformats.org/officeDocument/2006/customXml" ds:itemID="{0BD03F6B-BEDE-476C-8173-E50E192BE1E1}"/>
</file>

<file path=customXml/itemProps86.xml><?xml version="1.0" encoding="utf-8"?>
<ds:datastoreItem xmlns:ds="http://schemas.openxmlformats.org/officeDocument/2006/customXml" ds:itemID="{BEE802CB-C214-4E03-8709-C3FF66D2B30F}"/>
</file>

<file path=customXml/itemProps87.xml><?xml version="1.0" encoding="utf-8"?>
<ds:datastoreItem xmlns:ds="http://schemas.openxmlformats.org/officeDocument/2006/customXml" ds:itemID="{5B77A35F-D329-4225-922A-F366F8EBA327}"/>
</file>

<file path=customXml/itemProps88.xml><?xml version="1.0" encoding="utf-8"?>
<ds:datastoreItem xmlns:ds="http://schemas.openxmlformats.org/officeDocument/2006/customXml" ds:itemID="{E28E69F5-F47E-4606-A3EB-5F9AB7E5AA91}"/>
</file>

<file path=customXml/itemProps89.xml><?xml version="1.0" encoding="utf-8"?>
<ds:datastoreItem xmlns:ds="http://schemas.openxmlformats.org/officeDocument/2006/customXml" ds:itemID="{98BFB125-9069-499F-A1E6-E0BDA29400B3}"/>
</file>

<file path=customXml/itemProps9.xml><?xml version="1.0" encoding="utf-8"?>
<ds:datastoreItem xmlns:ds="http://schemas.openxmlformats.org/officeDocument/2006/customXml" ds:itemID="{1542815D-D2C0-4669-923A-142A8510AAF0}"/>
</file>

<file path=customXml/itemProps90.xml><?xml version="1.0" encoding="utf-8"?>
<ds:datastoreItem xmlns:ds="http://schemas.openxmlformats.org/officeDocument/2006/customXml" ds:itemID="{C433D94D-48AB-4A63-B8C7-C498BC60EA63}"/>
</file>

<file path=customXml/itemProps91.xml><?xml version="1.0" encoding="utf-8"?>
<ds:datastoreItem xmlns:ds="http://schemas.openxmlformats.org/officeDocument/2006/customXml" ds:itemID="{EEED7C26-7FA0-46A4-A760-8AE3D122348F}"/>
</file>

<file path=customXml/itemProps92.xml><?xml version="1.0" encoding="utf-8"?>
<ds:datastoreItem xmlns:ds="http://schemas.openxmlformats.org/officeDocument/2006/customXml" ds:itemID="{EED88306-4EEB-45F1-90ED-C5BC38E611E1}"/>
</file>

<file path=customXml/itemProps93.xml><?xml version="1.0" encoding="utf-8"?>
<ds:datastoreItem xmlns:ds="http://schemas.openxmlformats.org/officeDocument/2006/customXml" ds:itemID="{B6BC8DBE-88FC-4773-A3A6-102BEAD377A1}"/>
</file>

<file path=customXml/itemProps94.xml><?xml version="1.0" encoding="utf-8"?>
<ds:datastoreItem xmlns:ds="http://schemas.openxmlformats.org/officeDocument/2006/customXml" ds:itemID="{1FF21613-6C35-4318-B4CE-C2BBFE8EA685}"/>
</file>

<file path=customXml/itemProps95.xml><?xml version="1.0" encoding="utf-8"?>
<ds:datastoreItem xmlns:ds="http://schemas.openxmlformats.org/officeDocument/2006/customXml" ds:itemID="{E7D103A2-C46A-411B-8B25-39D4B622B5FB}"/>
</file>

<file path=customXml/itemProps96.xml><?xml version="1.0" encoding="utf-8"?>
<ds:datastoreItem xmlns:ds="http://schemas.openxmlformats.org/officeDocument/2006/customXml" ds:itemID="{0205E5F4-0DAC-4CF9-856F-6311F6F6CAFC}"/>
</file>

<file path=customXml/itemProps97.xml><?xml version="1.0" encoding="utf-8"?>
<ds:datastoreItem xmlns:ds="http://schemas.openxmlformats.org/officeDocument/2006/customXml" ds:itemID="{63DB1FA2-D8E5-461B-AE77-687389CE1B1A}"/>
</file>

<file path=customXml/itemProps98.xml><?xml version="1.0" encoding="utf-8"?>
<ds:datastoreItem xmlns:ds="http://schemas.openxmlformats.org/officeDocument/2006/customXml" ds:itemID="{E6025DBD-3EC3-41FF-A76B-187713F29B97}"/>
</file>

<file path=customXml/itemProps99.xml><?xml version="1.0" encoding="utf-8"?>
<ds:datastoreItem xmlns:ds="http://schemas.openxmlformats.org/officeDocument/2006/customXml" ds:itemID="{5F5A8873-3CC9-4FE9-8EDE-A3AE159BCA2F}"/>
</file>

<file path=docProps/app.xml><?xml version="1.0" encoding="utf-8"?>
<Properties xmlns="http://schemas.openxmlformats.org/officeDocument/2006/extended-properties" xmlns:vt="http://schemas.openxmlformats.org/officeDocument/2006/docPropsVTypes">
  <Template>Normal</Template>
  <TotalTime>0</TotalTime>
  <Pages>77</Pages>
  <Words>23044</Words>
  <Characters>131353</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154089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Aleksandar Popovic</cp:lastModifiedBy>
  <cp:revision>3</cp:revision>
  <cp:lastPrinted>2018-10-31T14:12:00Z</cp:lastPrinted>
  <dcterms:created xsi:type="dcterms:W3CDTF">2018-10-31T14:14:00Z</dcterms:created>
  <dcterms:modified xsi:type="dcterms:W3CDTF">2018-10-31T14:46:00Z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98c713ca-ead3-4aef-a371-8d094f939036</vt:lpwstr>
  </property>
</Properties>
</file>