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DC4E" w14:textId="77777777" w:rsidR="0001331A" w:rsidRPr="00877A95" w:rsidRDefault="0001331A" w:rsidP="00877A95">
      <w:pPr>
        <w:suppressAutoHyphens/>
        <w:rPr>
          <w:rFonts w:eastAsia="Arial Unicode MS" w:cs="Arial"/>
          <w:b/>
          <w:color w:val="000000"/>
          <w:kern w:val="1"/>
          <w:sz w:val="24"/>
          <w:szCs w:val="24"/>
          <w:lang w:val="sr-Cyrl-RS" w:eastAsia="ar-SA"/>
        </w:rPr>
      </w:pPr>
    </w:p>
    <w:p w14:paraId="30AE3DAE" w14:textId="77777777" w:rsidR="00113B84" w:rsidRPr="00E15F94" w:rsidRDefault="00113B84" w:rsidP="00113B84">
      <w:pPr>
        <w:suppressAutoHyphens/>
        <w:jc w:val="center"/>
        <w:rPr>
          <w:rFonts w:eastAsia="Arial Unicode MS" w:cs="Arial"/>
          <w:b/>
          <w:color w:val="000000"/>
          <w:kern w:val="1"/>
          <w:lang w:val="sr-Cyrl-RS" w:eastAsia="ar-SA"/>
        </w:rPr>
      </w:pPr>
      <w:r w:rsidRPr="00E15F94">
        <w:rPr>
          <w:rFonts w:eastAsia="Arial Unicode MS" w:cs="Arial"/>
          <w:b/>
          <w:color w:val="000000"/>
          <w:kern w:val="1"/>
          <w:lang w:eastAsia="ar-SA"/>
        </w:rPr>
        <w:t>ЈАВНО ПРЕДУЗЕЋЕ «ЕЛЕКТРОПРИВРЕДА СРБИЈЕ»</w:t>
      </w:r>
      <w:r w:rsidRPr="00E15F94">
        <w:rPr>
          <w:rFonts w:eastAsia="Arial Unicode MS" w:cs="Arial"/>
          <w:b/>
          <w:color w:val="000000"/>
          <w:kern w:val="1"/>
          <w:lang w:val="sr-Cyrl-RS" w:eastAsia="ar-SA"/>
        </w:rPr>
        <w:t xml:space="preserve"> БЕОГРАД</w:t>
      </w:r>
    </w:p>
    <w:p w14:paraId="27810F89" w14:textId="77777777" w:rsidR="00210557" w:rsidRPr="00E15F94" w:rsidRDefault="00210557" w:rsidP="00210557">
      <w:pPr>
        <w:jc w:val="center"/>
        <w:rPr>
          <w:rFonts w:cs="Arial"/>
        </w:rPr>
      </w:pPr>
    </w:p>
    <w:p w14:paraId="1D3DB926" w14:textId="77777777" w:rsidR="00210557" w:rsidRPr="00E15F94" w:rsidRDefault="00B67C02" w:rsidP="00210557">
      <w:pPr>
        <w:jc w:val="center"/>
        <w:rPr>
          <w:rFonts w:cs="Arial"/>
          <w:lang w:val="sr-Latn-CS"/>
        </w:rPr>
      </w:pPr>
      <w:r w:rsidRPr="00E15F94">
        <w:rPr>
          <w:rFonts w:cs="Arial"/>
          <w:noProof/>
        </w:rPr>
        <w:drawing>
          <wp:inline distT="0" distB="0" distL="0" distR="0" wp14:anchorId="43DA221C" wp14:editId="225B736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3F4B5BD" w14:textId="77777777" w:rsidR="00210557" w:rsidRPr="00E15F94" w:rsidRDefault="00210557" w:rsidP="00210557">
      <w:pPr>
        <w:jc w:val="center"/>
        <w:rPr>
          <w:rFonts w:cs="Arial"/>
          <w:b/>
          <w:lang w:val="sr-Latn-CS"/>
        </w:rPr>
      </w:pPr>
    </w:p>
    <w:p w14:paraId="3DED0E6E" w14:textId="77777777" w:rsidR="006270AB" w:rsidRPr="00E15F94" w:rsidRDefault="006270AB" w:rsidP="00210557">
      <w:pPr>
        <w:jc w:val="center"/>
        <w:rPr>
          <w:rFonts w:cs="Arial"/>
          <w:b/>
          <w:lang w:val="sr-Latn-CS"/>
        </w:rPr>
      </w:pPr>
    </w:p>
    <w:p w14:paraId="4A4F705F" w14:textId="77777777" w:rsidR="006270AB" w:rsidRPr="00E15F94" w:rsidRDefault="006270AB" w:rsidP="00210557">
      <w:pPr>
        <w:jc w:val="center"/>
        <w:rPr>
          <w:rFonts w:cs="Arial"/>
          <w:b/>
          <w:lang w:val="sr-Latn-CS"/>
        </w:rPr>
      </w:pPr>
    </w:p>
    <w:p w14:paraId="6496C141" w14:textId="77777777" w:rsidR="00210557" w:rsidRPr="00E15F94" w:rsidRDefault="00210557" w:rsidP="00781B02">
      <w:pPr>
        <w:jc w:val="center"/>
        <w:rPr>
          <w:b/>
        </w:rPr>
      </w:pPr>
      <w:bookmarkStart w:id="0" w:name="_Toc441215596"/>
      <w:bookmarkStart w:id="1" w:name="_Toc441651535"/>
      <w:bookmarkStart w:id="2" w:name="_Toc442559872"/>
      <w:r w:rsidRPr="00E15F94">
        <w:rPr>
          <w:b/>
        </w:rPr>
        <w:t>КОНКУРСНА ДОКУМЕНТАЦИЈА</w:t>
      </w:r>
      <w:bookmarkEnd w:id="0"/>
      <w:bookmarkEnd w:id="1"/>
      <w:bookmarkEnd w:id="2"/>
    </w:p>
    <w:p w14:paraId="0680C52A" w14:textId="77777777" w:rsidR="00210557" w:rsidRPr="00E15F94" w:rsidRDefault="00D516F7" w:rsidP="00210557">
      <w:pPr>
        <w:jc w:val="center"/>
        <w:rPr>
          <w:rFonts w:cs="Arial"/>
          <w:lang w:val="sr-Cyrl-RS"/>
        </w:rPr>
      </w:pPr>
      <w:r w:rsidRPr="00E15F94">
        <w:rPr>
          <w:rFonts w:cs="Arial"/>
          <w:lang w:val="sr-Cyrl-CS"/>
        </w:rPr>
        <w:t xml:space="preserve">за подношење понуда </w:t>
      </w:r>
      <w:r w:rsidR="00210557" w:rsidRPr="00E15F94">
        <w:rPr>
          <w:rFonts w:cs="Arial"/>
        </w:rPr>
        <w:t xml:space="preserve">у </w:t>
      </w:r>
      <w:r w:rsidR="0001331A" w:rsidRPr="00E15F94">
        <w:rPr>
          <w:rFonts w:cs="Arial"/>
          <w:lang w:val="sr-Cyrl-RS"/>
        </w:rPr>
        <w:t>преговарачком</w:t>
      </w:r>
      <w:r w:rsidR="00B7166F" w:rsidRPr="00E15F94">
        <w:rPr>
          <w:rFonts w:cs="Arial"/>
          <w:lang w:val="sr-Cyrl-RS"/>
        </w:rPr>
        <w:t xml:space="preserve"> </w:t>
      </w:r>
      <w:r w:rsidR="00210557" w:rsidRPr="00E15F94">
        <w:rPr>
          <w:rFonts w:cs="Arial"/>
        </w:rPr>
        <w:t xml:space="preserve">поступку </w:t>
      </w:r>
      <w:r w:rsidR="0001331A" w:rsidRPr="00E15F94">
        <w:rPr>
          <w:rFonts w:cs="Arial"/>
          <w:lang w:val="sr-Cyrl-RS"/>
        </w:rPr>
        <w:t>са објављивањем позива за подношење понуда</w:t>
      </w:r>
    </w:p>
    <w:p w14:paraId="15189AFA" w14:textId="77777777" w:rsidR="0001331A" w:rsidRPr="00E15F94" w:rsidRDefault="00210557" w:rsidP="00781B02">
      <w:pPr>
        <w:jc w:val="center"/>
        <w:rPr>
          <w:lang w:val="sr-Cyrl-RS"/>
        </w:rPr>
      </w:pPr>
      <w:bookmarkStart w:id="3" w:name="_Toc441215597"/>
      <w:bookmarkStart w:id="4" w:name="_Toc441651536"/>
      <w:bookmarkStart w:id="5" w:name="_Toc442559873"/>
      <w:proofErr w:type="gramStart"/>
      <w:r w:rsidRPr="00E15F94">
        <w:t>за</w:t>
      </w:r>
      <w:proofErr w:type="gramEnd"/>
      <w:r w:rsidRPr="00E15F94">
        <w:t xml:space="preserve"> јавну набавку </w:t>
      </w:r>
      <w:r w:rsidR="00A63575" w:rsidRPr="00E15F94">
        <w:rPr>
          <w:lang w:val="sr-Cyrl-RS"/>
        </w:rPr>
        <w:t xml:space="preserve">услуга </w:t>
      </w:r>
    </w:p>
    <w:p w14:paraId="6BFE1D91" w14:textId="77777777" w:rsidR="00210557" w:rsidRPr="00E15F94" w:rsidRDefault="00210557" w:rsidP="00781B02">
      <w:pPr>
        <w:jc w:val="center"/>
        <w:rPr>
          <w:lang w:val="sr-Cyrl-RS"/>
        </w:rPr>
      </w:pPr>
      <w:proofErr w:type="gramStart"/>
      <w:r w:rsidRPr="00E15F94">
        <w:t>бр</w:t>
      </w:r>
      <w:bookmarkEnd w:id="3"/>
      <w:bookmarkEnd w:id="4"/>
      <w:bookmarkEnd w:id="5"/>
      <w:proofErr w:type="gramEnd"/>
      <w:r w:rsidR="00113B84" w:rsidRPr="00E15F94">
        <w:t>.</w:t>
      </w:r>
      <w:r w:rsidR="002704FA" w:rsidRPr="00E15F94">
        <w:rPr>
          <w:lang w:val="sr-Cyrl-RS"/>
        </w:rPr>
        <w:t xml:space="preserve"> </w:t>
      </w:r>
      <w:r w:rsidR="00866440" w:rsidRPr="00E15F94">
        <w:t>ЈН/1000/</w:t>
      </w:r>
      <w:r w:rsidR="003C2E35" w:rsidRPr="00E15F94">
        <w:t>0</w:t>
      </w:r>
      <w:r w:rsidR="003E5820">
        <w:rPr>
          <w:lang w:val="sr-Cyrl-RS"/>
        </w:rPr>
        <w:t>528</w:t>
      </w:r>
      <w:r w:rsidR="00866440" w:rsidRPr="00E15F94">
        <w:t>/201</w:t>
      </w:r>
      <w:r w:rsidR="003E5820">
        <w:rPr>
          <w:lang w:val="sr-Cyrl-RS"/>
        </w:rPr>
        <w:t>8</w:t>
      </w:r>
    </w:p>
    <w:p w14:paraId="0EC13F16" w14:textId="77777777" w:rsidR="00210557" w:rsidRPr="00E15F94" w:rsidRDefault="00210557" w:rsidP="00781B02"/>
    <w:p w14:paraId="269DE8C4" w14:textId="77777777" w:rsidR="00210557" w:rsidRPr="00E15F94" w:rsidRDefault="00210557" w:rsidP="00210557">
      <w:pPr>
        <w:jc w:val="center"/>
        <w:rPr>
          <w:rFonts w:cs="Arial"/>
        </w:rPr>
      </w:pPr>
    </w:p>
    <w:p w14:paraId="12F75C68" w14:textId="77777777" w:rsidR="006270AB" w:rsidRPr="00E15F94" w:rsidRDefault="006270AB" w:rsidP="00210557">
      <w:pPr>
        <w:jc w:val="center"/>
        <w:rPr>
          <w:rFonts w:cs="Arial"/>
        </w:rPr>
      </w:pPr>
    </w:p>
    <w:p w14:paraId="36A0B3E9" w14:textId="77777777" w:rsidR="006270AB" w:rsidRPr="00E15F94" w:rsidRDefault="006270AB" w:rsidP="00210557">
      <w:pPr>
        <w:jc w:val="center"/>
        <w:rPr>
          <w:rFonts w:cs="Arial"/>
        </w:rPr>
      </w:pPr>
    </w:p>
    <w:p w14:paraId="4E22B8FA" w14:textId="77777777" w:rsidR="00210557" w:rsidRPr="00E15F94" w:rsidRDefault="003E5820" w:rsidP="00210557">
      <w:pPr>
        <w:pStyle w:val="Title"/>
        <w:spacing w:before="0"/>
        <w:rPr>
          <w:rFonts w:cs="Arial"/>
          <w:sz w:val="22"/>
          <w:szCs w:val="22"/>
          <w:lang w:val="sr-Latn-RS"/>
        </w:rPr>
      </w:pPr>
      <w:r>
        <w:rPr>
          <w:rFonts w:cs="Arial"/>
          <w:sz w:val="22"/>
          <w:szCs w:val="22"/>
          <w:lang w:val="ru-RU"/>
        </w:rPr>
        <w:t>Консултантске услуге потребне за потребе реализације пројекта реконструкције ХЕ Ђердап 2 – област машинства</w:t>
      </w:r>
    </w:p>
    <w:p w14:paraId="251F25AA" w14:textId="77777777" w:rsidR="00210557" w:rsidRPr="00E15F94" w:rsidRDefault="00210557" w:rsidP="00210557">
      <w:pPr>
        <w:pStyle w:val="Title"/>
        <w:spacing w:before="0"/>
        <w:rPr>
          <w:rFonts w:cs="Arial"/>
          <w:b w:val="0"/>
          <w:color w:val="FF0000"/>
          <w:sz w:val="22"/>
          <w:szCs w:val="22"/>
        </w:rPr>
      </w:pPr>
    </w:p>
    <w:p w14:paraId="36F4B23E" w14:textId="77777777" w:rsidR="009642F1" w:rsidRPr="00E15F94" w:rsidRDefault="009642F1" w:rsidP="003C2E35">
      <w:pPr>
        <w:pStyle w:val="Title"/>
        <w:spacing w:before="0"/>
        <w:jc w:val="right"/>
        <w:rPr>
          <w:rFonts w:cs="Arial"/>
          <w:b w:val="0"/>
          <w:color w:val="FF0000"/>
          <w:sz w:val="22"/>
          <w:szCs w:val="22"/>
        </w:rPr>
      </w:pPr>
    </w:p>
    <w:p w14:paraId="6466B2F0" w14:textId="77777777" w:rsidR="00210557" w:rsidRPr="00E15F94" w:rsidRDefault="00113B84" w:rsidP="003C2E35">
      <w:pPr>
        <w:pStyle w:val="Title"/>
        <w:tabs>
          <w:tab w:val="left" w:pos="7035"/>
        </w:tabs>
        <w:spacing w:before="0"/>
        <w:jc w:val="right"/>
        <w:rPr>
          <w:rFonts w:cs="Arial"/>
          <w:b w:val="0"/>
          <w:color w:val="FF0000"/>
          <w:sz w:val="22"/>
          <w:szCs w:val="22"/>
          <w:lang w:val="sr-Cyrl-RS"/>
        </w:rPr>
      </w:pPr>
      <w:r w:rsidRPr="00E15F94">
        <w:rPr>
          <w:rFonts w:cs="Arial"/>
          <w:b w:val="0"/>
          <w:color w:val="FF0000"/>
          <w:sz w:val="22"/>
          <w:szCs w:val="22"/>
        </w:rPr>
        <w:t xml:space="preserve"> </w:t>
      </w:r>
    </w:p>
    <w:p w14:paraId="52EB86CA" w14:textId="77777777" w:rsidR="00150FCE" w:rsidRPr="00E15F94" w:rsidRDefault="00150FCE" w:rsidP="000C50A0">
      <w:pPr>
        <w:pStyle w:val="BodyText"/>
        <w:spacing w:before="0"/>
        <w:jc w:val="center"/>
        <w:rPr>
          <w:rFonts w:cs="Arial"/>
          <w:sz w:val="22"/>
          <w:szCs w:val="22"/>
          <w:lang w:val="ru-RU"/>
        </w:rPr>
      </w:pPr>
    </w:p>
    <w:p w14:paraId="309ED8E9" w14:textId="77777777" w:rsidR="003E5820" w:rsidRPr="005E3615" w:rsidRDefault="003E5820" w:rsidP="003E5820">
      <w:pPr>
        <w:ind w:left="5760"/>
        <w:rPr>
          <w:rFonts w:eastAsia="Arial Unicode MS" w:cs="Arial"/>
          <w:b/>
          <w:kern w:val="2"/>
          <w:sz w:val="24"/>
          <w:szCs w:val="24"/>
          <w:lang w:val="ru-RU"/>
        </w:rPr>
      </w:pPr>
      <w:r>
        <w:rPr>
          <w:rFonts w:eastAsia="Arial Unicode MS" w:cs="Arial"/>
          <w:b/>
          <w:kern w:val="2"/>
          <w:sz w:val="24"/>
          <w:szCs w:val="24"/>
          <w:lang w:val="ru-RU"/>
        </w:rPr>
        <w:t xml:space="preserve">   </w:t>
      </w:r>
      <w:r w:rsidRPr="005E3615">
        <w:rPr>
          <w:rFonts w:eastAsia="Arial Unicode MS" w:cs="Arial"/>
          <w:b/>
          <w:kern w:val="2"/>
          <w:sz w:val="24"/>
          <w:szCs w:val="24"/>
          <w:lang w:val="ru-RU"/>
        </w:rPr>
        <w:t>К О М И С И Ј А</w:t>
      </w:r>
    </w:p>
    <w:p w14:paraId="58F44134" w14:textId="77777777" w:rsidR="003E5820" w:rsidRPr="005E3615" w:rsidRDefault="003E5820" w:rsidP="003E5820">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 xml:space="preserve">за спровођење </w:t>
      </w:r>
      <w:r w:rsidRPr="0026007C">
        <w:rPr>
          <w:rFonts w:eastAsia="Arial" w:cs="Arial"/>
          <w:b/>
          <w:color w:val="000000"/>
        </w:rPr>
        <w:t>ЈН/1000/05</w:t>
      </w:r>
      <w:r>
        <w:rPr>
          <w:rFonts w:eastAsia="Arial" w:cs="Arial"/>
          <w:b/>
          <w:color w:val="000000"/>
          <w:lang w:val="sr-Cyrl-RS"/>
        </w:rPr>
        <w:t>28</w:t>
      </w:r>
      <w:r w:rsidRPr="0026007C">
        <w:rPr>
          <w:rFonts w:eastAsia="Arial" w:cs="Arial"/>
          <w:b/>
          <w:color w:val="000000"/>
        </w:rPr>
        <w:t>/2018</w:t>
      </w:r>
    </w:p>
    <w:p w14:paraId="2D764A93" w14:textId="77777777" w:rsidR="003E5820" w:rsidRPr="008736EF" w:rsidRDefault="003E5820" w:rsidP="003E5820">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формирана Решењем бр. 12.01</w:t>
      </w:r>
      <w:r w:rsidRPr="008736EF">
        <w:rPr>
          <w:rFonts w:eastAsia="Arial Unicode MS" w:cs="Arial"/>
          <w:kern w:val="2"/>
          <w:sz w:val="24"/>
          <w:szCs w:val="24"/>
          <w:lang w:val="ru-RU"/>
        </w:rPr>
        <w:t>.</w:t>
      </w:r>
      <w:r w:rsidRPr="008736EF">
        <w:rPr>
          <w:rFonts w:eastAsia="Arial Unicode MS" w:cs="Arial"/>
          <w:kern w:val="2"/>
          <w:sz w:val="24"/>
          <w:szCs w:val="24"/>
        </w:rPr>
        <w:t>496</w:t>
      </w:r>
      <w:r>
        <w:rPr>
          <w:rFonts w:eastAsia="Arial Unicode MS" w:cs="Arial"/>
          <w:kern w:val="2"/>
          <w:sz w:val="24"/>
          <w:szCs w:val="24"/>
          <w:lang w:val="sr-Cyrl-RS"/>
        </w:rPr>
        <w:t>290</w:t>
      </w:r>
      <w:r w:rsidRPr="008736EF">
        <w:rPr>
          <w:rFonts w:eastAsia="Arial Unicode MS" w:cs="Arial"/>
          <w:kern w:val="2"/>
          <w:sz w:val="24"/>
          <w:szCs w:val="24"/>
          <w:lang w:val="ru-RU"/>
        </w:rPr>
        <w:t xml:space="preserve">/2-18 </w:t>
      </w:r>
    </w:p>
    <w:p w14:paraId="2E17A559" w14:textId="77777777" w:rsidR="003E5820" w:rsidRPr="005E3615" w:rsidRDefault="003E5820" w:rsidP="003E5820">
      <w:pPr>
        <w:spacing w:before="0"/>
        <w:contextualSpacing/>
        <w:jc w:val="center"/>
        <w:rPr>
          <w:rFonts w:eastAsia="Arial Unicode MS" w:cs="Arial"/>
          <w:kern w:val="2"/>
          <w:sz w:val="24"/>
          <w:szCs w:val="24"/>
          <w:lang w:val="ru-RU"/>
        </w:rPr>
      </w:pPr>
      <w:r>
        <w:rPr>
          <w:rFonts w:eastAsia="Arial Unicode MS" w:cs="Arial"/>
          <w:kern w:val="2"/>
          <w:sz w:val="24"/>
          <w:szCs w:val="24"/>
        </w:rPr>
        <w:t xml:space="preserve">                                                                       </w:t>
      </w:r>
      <w:r w:rsidRPr="008736EF">
        <w:rPr>
          <w:rFonts w:eastAsia="Arial Unicode MS" w:cs="Arial"/>
          <w:kern w:val="2"/>
          <w:sz w:val="24"/>
          <w:szCs w:val="24"/>
          <w:lang w:val="ru-RU"/>
        </w:rPr>
        <w:t>од 09.</w:t>
      </w:r>
      <w:r w:rsidRPr="008736EF">
        <w:rPr>
          <w:rFonts w:eastAsia="Arial Unicode MS" w:cs="Arial"/>
          <w:kern w:val="2"/>
          <w:sz w:val="24"/>
          <w:szCs w:val="24"/>
        </w:rPr>
        <w:t>1</w:t>
      </w:r>
      <w:r w:rsidRPr="008736EF">
        <w:rPr>
          <w:rFonts w:eastAsia="Arial Unicode MS" w:cs="Arial"/>
          <w:kern w:val="2"/>
          <w:sz w:val="24"/>
          <w:szCs w:val="24"/>
          <w:lang w:val="ru-RU"/>
        </w:rPr>
        <w:t>0.2018. године</w:t>
      </w:r>
    </w:p>
    <w:p w14:paraId="5C2F06CB" w14:textId="77777777" w:rsidR="006270AB" w:rsidRPr="00E15F94" w:rsidRDefault="006270AB" w:rsidP="000C50A0">
      <w:pPr>
        <w:pStyle w:val="BodyText"/>
        <w:spacing w:before="0"/>
        <w:jc w:val="center"/>
        <w:rPr>
          <w:rFonts w:cs="Arial"/>
          <w:sz w:val="22"/>
          <w:szCs w:val="22"/>
          <w:lang w:val="ru-RU"/>
        </w:rPr>
      </w:pPr>
    </w:p>
    <w:p w14:paraId="1324942F" w14:textId="77777777" w:rsidR="006270AB" w:rsidRPr="00E15F94" w:rsidRDefault="006270AB" w:rsidP="000C50A0">
      <w:pPr>
        <w:pStyle w:val="BodyText"/>
        <w:spacing w:before="0"/>
        <w:jc w:val="center"/>
        <w:rPr>
          <w:rFonts w:cs="Arial"/>
          <w:sz w:val="22"/>
          <w:szCs w:val="22"/>
          <w:lang w:val="ru-RU"/>
        </w:rPr>
      </w:pPr>
    </w:p>
    <w:p w14:paraId="7D557AE7" w14:textId="77777777" w:rsidR="00150FCE" w:rsidRPr="00E15F94" w:rsidRDefault="00150FCE" w:rsidP="000C50A0">
      <w:pPr>
        <w:pStyle w:val="BodyText"/>
        <w:spacing w:before="0"/>
        <w:jc w:val="center"/>
        <w:rPr>
          <w:rFonts w:cs="Arial"/>
          <w:sz w:val="22"/>
          <w:szCs w:val="22"/>
          <w:lang w:val="ru-RU"/>
        </w:rPr>
      </w:pPr>
    </w:p>
    <w:p w14:paraId="5358FA16" w14:textId="77777777" w:rsidR="00150FCE" w:rsidRPr="00E15F94" w:rsidRDefault="00150FCE" w:rsidP="000C50A0">
      <w:pPr>
        <w:pStyle w:val="BodyText"/>
        <w:spacing w:before="0"/>
        <w:jc w:val="center"/>
        <w:rPr>
          <w:rFonts w:cs="Arial"/>
          <w:sz w:val="22"/>
          <w:szCs w:val="22"/>
          <w:lang w:val="ru-RU"/>
        </w:rPr>
      </w:pPr>
    </w:p>
    <w:p w14:paraId="177EF5BC" w14:textId="43D77505" w:rsidR="00EB2C6E" w:rsidRPr="00E15F94" w:rsidRDefault="00EB2C6E" w:rsidP="000C50A0">
      <w:pPr>
        <w:spacing w:before="0"/>
        <w:jc w:val="center"/>
        <w:rPr>
          <w:rFonts w:eastAsia="Arial Unicode MS" w:cs="Arial"/>
          <w:kern w:val="2"/>
          <w:lang w:val="ru-RU"/>
        </w:rPr>
      </w:pPr>
      <w:r w:rsidRPr="00E15F94">
        <w:rPr>
          <w:rFonts w:eastAsia="Arial Unicode MS" w:cs="Arial"/>
          <w:kern w:val="2"/>
          <w:lang w:val="ru-RU"/>
        </w:rPr>
        <w:t>(заведено у ЈП ЕПС број</w:t>
      </w:r>
      <w:r w:rsidR="00EC2F36" w:rsidRPr="00E15F94">
        <w:rPr>
          <w:rFonts w:eastAsia="Arial Unicode MS" w:cs="Arial"/>
          <w:kern w:val="2"/>
          <w:lang w:val="ru-RU"/>
        </w:rPr>
        <w:t>.</w:t>
      </w:r>
      <w:r w:rsidR="006270AB" w:rsidRPr="00E15F94">
        <w:rPr>
          <w:rFonts w:cs="Arial"/>
          <w:lang w:val="ru-RU"/>
        </w:rPr>
        <w:t xml:space="preserve"> 12.01.</w:t>
      </w:r>
      <w:r w:rsidR="00BE0DB5">
        <w:rPr>
          <w:rFonts w:cs="Arial"/>
        </w:rPr>
        <w:t>8120</w:t>
      </w:r>
      <w:r w:rsidR="00337FAF">
        <w:rPr>
          <w:rFonts w:cs="Arial"/>
          <w:lang w:val="ru-RU"/>
        </w:rPr>
        <w:t>/</w:t>
      </w:r>
      <w:r w:rsidR="00BE0DB5">
        <w:rPr>
          <w:rFonts w:cs="Arial"/>
        </w:rPr>
        <w:t>2</w:t>
      </w:r>
      <w:bookmarkStart w:id="6" w:name="_GoBack"/>
      <w:bookmarkEnd w:id="6"/>
      <w:r w:rsidR="00337FAF">
        <w:rPr>
          <w:rFonts w:cs="Arial"/>
          <w:lang w:val="ru-RU"/>
        </w:rPr>
        <w:t xml:space="preserve"> </w:t>
      </w:r>
      <w:r w:rsidR="006270AB" w:rsidRPr="00E15F94">
        <w:rPr>
          <w:rFonts w:cs="Arial"/>
          <w:lang w:val="ru-RU"/>
        </w:rPr>
        <w:t>-</w:t>
      </w:r>
      <w:r w:rsidR="00337FAF">
        <w:rPr>
          <w:rFonts w:cs="Arial"/>
        </w:rPr>
        <w:t>19</w:t>
      </w:r>
      <w:r w:rsidR="00337FAF">
        <w:rPr>
          <w:rFonts w:cs="Arial"/>
          <w:lang w:val="ru-RU"/>
        </w:rPr>
        <w:t xml:space="preserve"> од 08.</w:t>
      </w:r>
      <w:r w:rsidR="00337FAF">
        <w:rPr>
          <w:rFonts w:cs="Arial"/>
          <w:lang w:val="sr-Cyrl-RS"/>
        </w:rPr>
        <w:t>01</w:t>
      </w:r>
      <w:r w:rsidR="007C347A">
        <w:rPr>
          <w:rFonts w:cs="Arial"/>
        </w:rPr>
        <w:t>.</w:t>
      </w:r>
      <w:r w:rsidR="00413BCE" w:rsidRPr="00E15F94">
        <w:rPr>
          <w:rFonts w:eastAsia="Arial Unicode MS" w:cs="Arial"/>
          <w:kern w:val="2"/>
          <w:lang w:val="ru-RU"/>
        </w:rPr>
        <w:t>201</w:t>
      </w:r>
      <w:r w:rsidR="00337FAF">
        <w:rPr>
          <w:rFonts w:eastAsia="Arial Unicode MS" w:cs="Arial"/>
          <w:kern w:val="2"/>
          <w:lang w:val="sr-Latn-RS"/>
        </w:rPr>
        <w:t>9</w:t>
      </w:r>
      <w:r w:rsidR="00413BCE" w:rsidRPr="00E15F94">
        <w:rPr>
          <w:rFonts w:eastAsia="Arial Unicode MS" w:cs="Arial"/>
          <w:kern w:val="2"/>
          <w:lang w:val="ru-RU"/>
        </w:rPr>
        <w:t>.</w:t>
      </w:r>
      <w:r w:rsidRPr="00E15F94">
        <w:rPr>
          <w:rFonts w:eastAsia="Arial Unicode MS" w:cs="Arial"/>
          <w:kern w:val="2"/>
          <w:lang w:val="ru-RU"/>
        </w:rPr>
        <w:t xml:space="preserve"> године)</w:t>
      </w:r>
    </w:p>
    <w:p w14:paraId="7CA5FBAB" w14:textId="77777777" w:rsidR="000C50A0" w:rsidRPr="00E15F94" w:rsidRDefault="000C50A0" w:rsidP="000C50A0">
      <w:pPr>
        <w:spacing w:before="0"/>
        <w:jc w:val="center"/>
        <w:rPr>
          <w:rFonts w:eastAsia="Arial Unicode MS" w:cs="Arial"/>
          <w:kern w:val="2"/>
          <w:lang w:val="ru-RU"/>
        </w:rPr>
      </w:pPr>
    </w:p>
    <w:p w14:paraId="06B4CF2D" w14:textId="77777777" w:rsidR="00C53AC6" w:rsidRPr="00E15F94" w:rsidRDefault="00C53AC6" w:rsidP="00D049C0">
      <w:pPr>
        <w:pStyle w:val="BodyText"/>
        <w:spacing w:before="0"/>
        <w:rPr>
          <w:rFonts w:cs="Arial"/>
          <w:sz w:val="22"/>
          <w:szCs w:val="22"/>
        </w:rPr>
      </w:pPr>
    </w:p>
    <w:p w14:paraId="617CB528" w14:textId="77777777" w:rsidR="00C53AC6" w:rsidRPr="00E15F94" w:rsidRDefault="00C53AC6" w:rsidP="000C50A0">
      <w:pPr>
        <w:pStyle w:val="BodyText"/>
        <w:spacing w:before="0"/>
        <w:jc w:val="center"/>
        <w:rPr>
          <w:rFonts w:cs="Arial"/>
          <w:sz w:val="22"/>
          <w:szCs w:val="22"/>
          <w:lang w:val="en-US"/>
        </w:rPr>
      </w:pPr>
    </w:p>
    <w:p w14:paraId="083EA823" w14:textId="77777777" w:rsidR="000C50A0" w:rsidRDefault="000C50A0" w:rsidP="000C50A0">
      <w:pPr>
        <w:pStyle w:val="BodyText"/>
        <w:spacing w:before="0"/>
        <w:jc w:val="center"/>
        <w:rPr>
          <w:rFonts w:cs="Arial"/>
          <w:sz w:val="22"/>
          <w:szCs w:val="22"/>
          <w:lang w:val="ru-RU"/>
        </w:rPr>
      </w:pPr>
    </w:p>
    <w:p w14:paraId="66C4E9B4" w14:textId="77777777" w:rsidR="003E5820" w:rsidRDefault="003E5820" w:rsidP="000C50A0">
      <w:pPr>
        <w:pStyle w:val="BodyText"/>
        <w:spacing w:before="0"/>
        <w:jc w:val="center"/>
        <w:rPr>
          <w:rFonts w:cs="Arial"/>
          <w:sz w:val="22"/>
          <w:szCs w:val="22"/>
          <w:lang w:val="ru-RU"/>
        </w:rPr>
      </w:pPr>
    </w:p>
    <w:p w14:paraId="2B4697ED" w14:textId="77777777" w:rsidR="003E5820" w:rsidRDefault="003E5820" w:rsidP="000C50A0">
      <w:pPr>
        <w:pStyle w:val="BodyText"/>
        <w:spacing w:before="0"/>
        <w:jc w:val="center"/>
        <w:rPr>
          <w:rFonts w:cs="Arial"/>
          <w:sz w:val="22"/>
          <w:szCs w:val="22"/>
          <w:lang w:val="ru-RU"/>
        </w:rPr>
      </w:pPr>
    </w:p>
    <w:p w14:paraId="4E3F2A66" w14:textId="77777777" w:rsidR="003E5820" w:rsidRPr="00E15F94" w:rsidRDefault="003E5820" w:rsidP="000C50A0">
      <w:pPr>
        <w:pStyle w:val="BodyText"/>
        <w:spacing w:before="0"/>
        <w:jc w:val="center"/>
        <w:rPr>
          <w:rFonts w:cs="Arial"/>
          <w:sz w:val="22"/>
          <w:szCs w:val="22"/>
          <w:lang w:val="ru-RU"/>
        </w:rPr>
      </w:pPr>
    </w:p>
    <w:p w14:paraId="684A79F2" w14:textId="0D5A8442" w:rsidR="00B37917" w:rsidRDefault="00362906" w:rsidP="000C50A0">
      <w:pPr>
        <w:spacing w:before="0"/>
        <w:jc w:val="center"/>
        <w:rPr>
          <w:rFonts w:cs="Arial"/>
          <w:lang w:val="ru-RU"/>
        </w:rPr>
      </w:pPr>
      <w:r w:rsidRPr="00E15F94">
        <w:rPr>
          <w:rFonts w:cs="Arial"/>
          <w:lang w:val="ru-RU"/>
        </w:rPr>
        <w:t xml:space="preserve">Београд, </w:t>
      </w:r>
      <w:r w:rsidR="00337FAF">
        <w:rPr>
          <w:rFonts w:cs="Arial"/>
          <w:lang w:val="sr-Cyrl-RS"/>
        </w:rPr>
        <w:t>јануар</w:t>
      </w:r>
      <w:r w:rsidR="00433C0D" w:rsidRPr="007C347A">
        <w:rPr>
          <w:rFonts w:cs="Arial"/>
          <w:i/>
          <w:color w:val="00B0F0"/>
        </w:rPr>
        <w:t xml:space="preserve"> </w:t>
      </w:r>
      <w:r w:rsidR="001F62BF" w:rsidRPr="007C347A">
        <w:rPr>
          <w:rFonts w:cs="Arial"/>
          <w:lang w:val="ru-RU"/>
        </w:rPr>
        <w:t>201</w:t>
      </w:r>
      <w:r w:rsidR="00337FAF">
        <w:rPr>
          <w:rFonts w:cs="Arial"/>
          <w:lang w:val="ru-RU"/>
        </w:rPr>
        <w:t>9</w:t>
      </w:r>
      <w:r w:rsidR="001F62BF" w:rsidRPr="00E15F94">
        <w:rPr>
          <w:rFonts w:cs="Arial"/>
          <w:lang w:val="ru-RU"/>
        </w:rPr>
        <w:t xml:space="preserve">. </w:t>
      </w:r>
      <w:r w:rsidR="003E5820">
        <w:rPr>
          <w:rFonts w:cs="Arial"/>
          <w:lang w:val="ru-RU"/>
        </w:rPr>
        <w:t>г</w:t>
      </w:r>
      <w:r w:rsidR="001F62BF" w:rsidRPr="00E15F94">
        <w:rPr>
          <w:rFonts w:cs="Arial"/>
          <w:lang w:val="ru-RU"/>
        </w:rPr>
        <w:t>одине</w:t>
      </w:r>
    </w:p>
    <w:p w14:paraId="0C353287" w14:textId="77777777" w:rsidR="00F47A8A" w:rsidRDefault="00F47A8A" w:rsidP="000C50A0">
      <w:pPr>
        <w:spacing w:before="0"/>
        <w:jc w:val="center"/>
        <w:rPr>
          <w:rFonts w:cs="Arial"/>
          <w:lang w:val="ru-RU"/>
        </w:rPr>
      </w:pPr>
    </w:p>
    <w:p w14:paraId="6FE010F3" w14:textId="77777777" w:rsidR="003E5820" w:rsidRDefault="003E5820" w:rsidP="00F42E13">
      <w:pPr>
        <w:spacing w:before="0"/>
        <w:rPr>
          <w:rFonts w:cs="Arial"/>
          <w:lang w:val="ru-RU"/>
        </w:rPr>
      </w:pPr>
    </w:p>
    <w:p w14:paraId="01F7250E" w14:textId="71022DEC" w:rsidR="00F42E13" w:rsidRPr="00E15F94" w:rsidRDefault="00433C0D" w:rsidP="00F42E13">
      <w:pPr>
        <w:spacing w:before="0"/>
        <w:rPr>
          <w:rFonts w:cs="Arial"/>
          <w:lang w:val="ru-RU"/>
        </w:rPr>
      </w:pPr>
      <w:r>
        <w:rPr>
          <w:rFonts w:cs="Arial"/>
          <w:lang w:val="ru-RU"/>
        </w:rPr>
        <w:t>На основу чл.</w:t>
      </w:r>
      <w:r w:rsidR="00F42E13" w:rsidRPr="00E15F94">
        <w:rPr>
          <w:rFonts w:cs="Arial"/>
          <w:lang w:val="ru-RU"/>
        </w:rPr>
        <w:t xml:space="preserve"> </w:t>
      </w:r>
      <w:proofErr w:type="gramStart"/>
      <w:r w:rsidR="00E13693">
        <w:rPr>
          <w:rFonts w:cs="Arial"/>
        </w:rPr>
        <w:t>35</w:t>
      </w:r>
      <w:r w:rsidR="00EB1E0C">
        <w:rPr>
          <w:rFonts w:cs="Arial"/>
          <w:lang w:val="sr-Cyrl-RS"/>
        </w:rPr>
        <w:t>.</w:t>
      </w:r>
      <w:r w:rsidR="00E13693">
        <w:rPr>
          <w:rFonts w:cs="Arial"/>
        </w:rPr>
        <w:t>,</w:t>
      </w:r>
      <w:proofErr w:type="gramEnd"/>
      <w:r w:rsidR="00E13693">
        <w:rPr>
          <w:rFonts w:cs="Arial"/>
        </w:rPr>
        <w:t xml:space="preserve"> </w:t>
      </w:r>
      <w:r w:rsidR="00F42E13" w:rsidRPr="00E15F94">
        <w:rPr>
          <w:rFonts w:cs="Arial"/>
          <w:lang w:val="ru-RU"/>
        </w:rPr>
        <w:t>61.</w:t>
      </w:r>
      <w:r w:rsidR="00F47A8A">
        <w:rPr>
          <w:rFonts w:cs="Arial"/>
        </w:rPr>
        <w:t xml:space="preserve"> </w:t>
      </w:r>
      <w:r w:rsidR="00F47A8A">
        <w:rPr>
          <w:rFonts w:cs="Arial"/>
          <w:lang w:val="sr-Cyrl-RS"/>
        </w:rPr>
        <w:t>и 123.</w:t>
      </w:r>
      <w:r w:rsidR="00F42E13" w:rsidRPr="00E15F94">
        <w:rPr>
          <w:rFonts w:cs="Arial"/>
          <w:lang w:val="ru-RU"/>
        </w:rPr>
        <w:t xml:space="preserve"> Закона о јавним набавкама („Сл. гласник РС” бр. 124/</w:t>
      </w:r>
      <w:r w:rsidR="000425D0">
        <w:rPr>
          <w:rFonts w:cs="Arial"/>
        </w:rPr>
        <w:t>20</w:t>
      </w:r>
      <w:r w:rsidR="00F42E13" w:rsidRPr="00E15F94">
        <w:rPr>
          <w:rFonts w:cs="Arial"/>
          <w:lang w:val="ru-RU"/>
        </w:rPr>
        <w:t>12, 14/</w:t>
      </w:r>
      <w:r w:rsidR="000425D0">
        <w:rPr>
          <w:rFonts w:cs="Arial"/>
        </w:rPr>
        <w:t>20</w:t>
      </w:r>
      <w:r w:rsidR="00F42E13" w:rsidRPr="00E15F94">
        <w:rPr>
          <w:rFonts w:cs="Arial"/>
          <w:lang w:val="ru-RU"/>
        </w:rPr>
        <w:t>15 и 68/</w:t>
      </w:r>
      <w:r w:rsidR="000425D0">
        <w:rPr>
          <w:rFonts w:cs="Arial"/>
        </w:rPr>
        <w:t>20</w:t>
      </w:r>
      <w:r w:rsidR="00F42E13" w:rsidRPr="00E15F94">
        <w:rPr>
          <w:rFonts w:cs="Arial"/>
          <w:lang w:val="ru-RU"/>
        </w:rPr>
        <w:t>15</w:t>
      </w:r>
      <w:r w:rsidR="00B0246A" w:rsidRPr="00E15F94">
        <w:rPr>
          <w:rFonts w:cs="Arial"/>
          <w:lang w:val="ru-RU"/>
        </w:rPr>
        <w:t>)</w:t>
      </w:r>
      <w:r w:rsidR="00F42E13" w:rsidRPr="00E15F94">
        <w:rPr>
          <w:rFonts w:cs="Arial"/>
          <w:lang w:val="ru-RU"/>
        </w:rPr>
        <w:t xml:space="preserve">, </w:t>
      </w:r>
      <w:r w:rsidR="00B0246A" w:rsidRPr="00E15F94">
        <w:rPr>
          <w:rFonts w:cs="Arial"/>
          <w:lang w:val="ru-RU"/>
        </w:rPr>
        <w:t>(</w:t>
      </w:r>
      <w:r w:rsidR="00F42E13" w:rsidRPr="00E15F94">
        <w:rPr>
          <w:rFonts w:cs="Arial"/>
          <w:lang w:val="ru-RU"/>
        </w:rPr>
        <w:t xml:space="preserve">у даљем тексту </w:t>
      </w:r>
      <w:r w:rsidR="00F42E13" w:rsidRPr="00E15F94">
        <w:rPr>
          <w:rFonts w:cs="Arial"/>
          <w:bCs/>
          <w:lang w:val="ru-RU"/>
        </w:rPr>
        <w:t>Закон</w:t>
      </w:r>
      <w:r w:rsidR="00F42E13" w:rsidRPr="00E15F94">
        <w:rPr>
          <w:rFonts w:cs="Arial"/>
          <w:lang w:val="ru-RU"/>
        </w:rPr>
        <w:t xml:space="preserve">), члана </w:t>
      </w:r>
      <w:r w:rsidR="0001331A" w:rsidRPr="00E15F94">
        <w:rPr>
          <w:rFonts w:cs="Arial"/>
          <w:lang w:val="ru-RU"/>
        </w:rPr>
        <w:t>5</w:t>
      </w:r>
      <w:r w:rsidR="00F42E13" w:rsidRPr="00E15F94">
        <w:rPr>
          <w:rFonts w:cs="Arial"/>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0425D0">
        <w:rPr>
          <w:rFonts w:cs="Arial"/>
        </w:rPr>
        <w:t>20</w:t>
      </w:r>
      <w:r w:rsidR="00F42E13" w:rsidRPr="00E15F94">
        <w:rPr>
          <w:rFonts w:cs="Arial"/>
          <w:lang w:val="ru-RU"/>
        </w:rPr>
        <w:t xml:space="preserve">15), Одлуке о покретању поступка јавне набавке број </w:t>
      </w:r>
      <w:r w:rsidR="00362906" w:rsidRPr="00E15F94">
        <w:rPr>
          <w:rFonts w:cs="Arial"/>
          <w:lang w:val="ru-RU"/>
        </w:rPr>
        <w:t>12.01.</w:t>
      </w:r>
      <w:r w:rsidR="00EB1E0C">
        <w:rPr>
          <w:rFonts w:cs="Arial"/>
          <w:lang w:val="sr-Cyrl-RS"/>
        </w:rPr>
        <w:t>496290</w:t>
      </w:r>
      <w:r w:rsidR="00EB1E0C">
        <w:rPr>
          <w:rFonts w:cs="Arial"/>
          <w:lang w:val="ru-RU"/>
        </w:rPr>
        <w:t>/1</w:t>
      </w:r>
      <w:r w:rsidR="00362906" w:rsidRPr="00E15F94">
        <w:rPr>
          <w:rFonts w:cs="Arial"/>
          <w:lang w:val="ru-RU"/>
        </w:rPr>
        <w:t>-1</w:t>
      </w:r>
      <w:r w:rsidR="00EB1E0C">
        <w:rPr>
          <w:rFonts w:cs="Arial"/>
          <w:lang w:val="ru-RU"/>
        </w:rPr>
        <w:t>8</w:t>
      </w:r>
      <w:r w:rsidR="00362906" w:rsidRPr="00E15F94">
        <w:rPr>
          <w:rFonts w:cs="Arial"/>
          <w:lang w:val="ru-RU"/>
        </w:rPr>
        <w:t xml:space="preserve"> од </w:t>
      </w:r>
      <w:r w:rsidR="00EB1E0C">
        <w:rPr>
          <w:rFonts w:cs="Arial"/>
          <w:lang w:val="ru-RU"/>
        </w:rPr>
        <w:t>09</w:t>
      </w:r>
      <w:r w:rsidR="00362906" w:rsidRPr="00E15F94">
        <w:rPr>
          <w:rFonts w:cs="Arial"/>
          <w:lang w:val="ru-RU"/>
        </w:rPr>
        <w:t>.</w:t>
      </w:r>
      <w:r w:rsidR="00EB1E0C">
        <w:rPr>
          <w:rFonts w:cs="Arial"/>
          <w:lang w:val="ru-RU"/>
        </w:rPr>
        <w:t>10</w:t>
      </w:r>
      <w:r w:rsidR="00362906" w:rsidRPr="00E15F94">
        <w:rPr>
          <w:rFonts w:cs="Arial"/>
          <w:lang w:val="ru-RU"/>
        </w:rPr>
        <w:t>.201</w:t>
      </w:r>
      <w:r w:rsidR="00EB1E0C">
        <w:rPr>
          <w:rFonts w:cs="Arial"/>
          <w:lang w:val="ru-RU"/>
        </w:rPr>
        <w:t>8</w:t>
      </w:r>
      <w:r w:rsidR="00F42E13" w:rsidRPr="00E15F94">
        <w:rPr>
          <w:rFonts w:cs="Arial"/>
          <w:lang w:val="ru-RU"/>
        </w:rPr>
        <w:t xml:space="preserve">. године и Решења о образовању комисије за јавну набавку број </w:t>
      </w:r>
      <w:r w:rsidR="006270AB" w:rsidRPr="00E15F94">
        <w:rPr>
          <w:rFonts w:cs="Arial"/>
          <w:lang w:val="ru-RU"/>
        </w:rPr>
        <w:t>12.01.</w:t>
      </w:r>
      <w:r w:rsidR="00EB1E0C">
        <w:rPr>
          <w:rFonts w:cs="Arial"/>
          <w:lang w:val="sr-Cyrl-RS"/>
        </w:rPr>
        <w:t>496290</w:t>
      </w:r>
      <w:r w:rsidR="00EB1E0C">
        <w:rPr>
          <w:rFonts w:cs="Arial"/>
          <w:lang w:val="ru-RU"/>
        </w:rPr>
        <w:t>/2-18</w:t>
      </w:r>
      <w:r w:rsidR="006270AB" w:rsidRPr="00E15F94">
        <w:rPr>
          <w:rFonts w:cs="Arial"/>
          <w:lang w:val="ru-RU"/>
        </w:rPr>
        <w:t xml:space="preserve"> </w:t>
      </w:r>
      <w:r w:rsidR="00362906" w:rsidRPr="00E15F94">
        <w:rPr>
          <w:rFonts w:cs="Arial"/>
          <w:lang w:val="ru-RU"/>
        </w:rPr>
        <w:t xml:space="preserve">од </w:t>
      </w:r>
      <w:r w:rsidR="00EB1E0C">
        <w:rPr>
          <w:rFonts w:cs="Arial"/>
          <w:lang w:val="ru-RU"/>
        </w:rPr>
        <w:t>09</w:t>
      </w:r>
      <w:r w:rsidR="00362906" w:rsidRPr="00E15F94">
        <w:rPr>
          <w:rFonts w:cs="Arial"/>
          <w:lang w:val="ru-RU"/>
        </w:rPr>
        <w:t>.</w:t>
      </w:r>
      <w:r w:rsidR="00EB1E0C">
        <w:rPr>
          <w:rFonts w:cs="Arial"/>
          <w:lang w:val="ru-RU"/>
        </w:rPr>
        <w:t>10</w:t>
      </w:r>
      <w:r w:rsidR="00362906" w:rsidRPr="00E15F94">
        <w:rPr>
          <w:rFonts w:cs="Arial"/>
          <w:lang w:val="ru-RU"/>
        </w:rPr>
        <w:t>.201</w:t>
      </w:r>
      <w:r w:rsidR="00EB1E0C">
        <w:rPr>
          <w:rFonts w:cs="Arial"/>
          <w:lang w:val="ru-RU"/>
        </w:rPr>
        <w:t>8</w:t>
      </w:r>
      <w:r w:rsidR="00F42E13" w:rsidRPr="00E15F94">
        <w:rPr>
          <w:rFonts w:cs="Arial"/>
          <w:lang w:val="ru-RU"/>
        </w:rPr>
        <w:t>. године припремљена је:</w:t>
      </w:r>
    </w:p>
    <w:p w14:paraId="0155376C" w14:textId="77777777" w:rsidR="000C50A0" w:rsidRPr="00E15F94" w:rsidRDefault="000C50A0" w:rsidP="00F42E13">
      <w:pPr>
        <w:spacing w:before="0"/>
        <w:rPr>
          <w:rFonts w:cs="Arial"/>
          <w:b/>
          <w:spacing w:val="80"/>
          <w:lang w:val="ru-RU"/>
        </w:rPr>
      </w:pPr>
    </w:p>
    <w:p w14:paraId="3D3BD998" w14:textId="77777777" w:rsidR="00210557" w:rsidRPr="00E15F94" w:rsidRDefault="00210557" w:rsidP="00781B02">
      <w:pPr>
        <w:jc w:val="center"/>
        <w:rPr>
          <w:b/>
        </w:rPr>
      </w:pPr>
      <w:bookmarkStart w:id="7" w:name="_Toc441215598"/>
      <w:bookmarkStart w:id="8" w:name="_Toc441651537"/>
      <w:bookmarkStart w:id="9" w:name="_Toc442559874"/>
      <w:r w:rsidRPr="00E15F94">
        <w:rPr>
          <w:b/>
        </w:rPr>
        <w:t>КОНКУРСНА ДОКУМЕНТАЦИЈА</w:t>
      </w:r>
      <w:bookmarkEnd w:id="7"/>
      <w:bookmarkEnd w:id="8"/>
      <w:bookmarkEnd w:id="9"/>
    </w:p>
    <w:p w14:paraId="3C175EE6" w14:textId="77777777" w:rsidR="0001331A" w:rsidRPr="00E15F94" w:rsidRDefault="0001331A" w:rsidP="0001331A">
      <w:pPr>
        <w:jc w:val="center"/>
        <w:rPr>
          <w:rFonts w:cs="Arial"/>
          <w:lang w:val="sr-Cyrl-RS"/>
        </w:rPr>
      </w:pPr>
      <w:r w:rsidRPr="00E15F94">
        <w:rPr>
          <w:rFonts w:cs="Arial"/>
          <w:lang w:val="sr-Cyrl-CS"/>
        </w:rPr>
        <w:t xml:space="preserve">за подношење понуда </w:t>
      </w:r>
      <w:r w:rsidRPr="00E15F94">
        <w:rPr>
          <w:rFonts w:cs="Arial"/>
        </w:rPr>
        <w:t xml:space="preserve">у </w:t>
      </w:r>
      <w:r w:rsidRPr="00E15F94">
        <w:rPr>
          <w:rFonts w:cs="Arial"/>
          <w:lang w:val="sr-Cyrl-RS"/>
        </w:rPr>
        <w:t xml:space="preserve">преговарачком </w:t>
      </w:r>
      <w:r w:rsidRPr="00E15F94">
        <w:rPr>
          <w:rFonts w:cs="Arial"/>
        </w:rPr>
        <w:t xml:space="preserve">поступку </w:t>
      </w:r>
      <w:r w:rsidRPr="00E15F94">
        <w:rPr>
          <w:rFonts w:cs="Arial"/>
          <w:lang w:val="sr-Cyrl-RS"/>
        </w:rPr>
        <w:t>са објављивањем позива за подношење понуда</w:t>
      </w:r>
    </w:p>
    <w:p w14:paraId="67A07D9C" w14:textId="77777777" w:rsidR="0001331A" w:rsidRPr="00E15F94" w:rsidRDefault="0001331A" w:rsidP="0001331A">
      <w:pPr>
        <w:jc w:val="center"/>
        <w:rPr>
          <w:lang w:val="sr-Cyrl-RS"/>
        </w:rPr>
      </w:pPr>
      <w:proofErr w:type="gramStart"/>
      <w:r w:rsidRPr="00E15F94">
        <w:t>за</w:t>
      </w:r>
      <w:proofErr w:type="gramEnd"/>
      <w:r w:rsidRPr="00E15F94">
        <w:t xml:space="preserve"> јавну набавку </w:t>
      </w:r>
      <w:r w:rsidRPr="00E15F94">
        <w:rPr>
          <w:lang w:val="sr-Cyrl-RS"/>
        </w:rPr>
        <w:t>услуг</w:t>
      </w:r>
      <w:r w:rsidR="00E87F9A">
        <w:t>e</w:t>
      </w:r>
      <w:r w:rsidRPr="00E15F94">
        <w:rPr>
          <w:lang w:val="sr-Cyrl-RS"/>
        </w:rPr>
        <w:t xml:space="preserve"> </w:t>
      </w:r>
    </w:p>
    <w:p w14:paraId="12FFC4A2" w14:textId="77777777" w:rsidR="0001331A" w:rsidRPr="00E15F94" w:rsidRDefault="0001331A" w:rsidP="0001331A">
      <w:pPr>
        <w:jc w:val="center"/>
        <w:rPr>
          <w:lang w:val="sr-Cyrl-RS"/>
        </w:rPr>
      </w:pPr>
      <w:proofErr w:type="gramStart"/>
      <w:r w:rsidRPr="00E15F94">
        <w:t>бр</w:t>
      </w:r>
      <w:proofErr w:type="gramEnd"/>
      <w:r w:rsidRPr="00E15F94">
        <w:t>.</w:t>
      </w:r>
      <w:r w:rsidRPr="00E15F94">
        <w:rPr>
          <w:lang w:val="sr-Cyrl-RS"/>
        </w:rPr>
        <w:t xml:space="preserve"> </w:t>
      </w:r>
      <w:r w:rsidRPr="00E15F94">
        <w:t>ЈН/1000/</w:t>
      </w:r>
      <w:r w:rsidR="003C2E35" w:rsidRPr="00E15F94">
        <w:t>0</w:t>
      </w:r>
      <w:r w:rsidR="00EB1E0C">
        <w:rPr>
          <w:lang w:val="sr-Cyrl-RS"/>
        </w:rPr>
        <w:t>528</w:t>
      </w:r>
      <w:r w:rsidRPr="00E15F94">
        <w:t>/201</w:t>
      </w:r>
      <w:r w:rsidR="00EB1E0C">
        <w:rPr>
          <w:lang w:val="sr-Cyrl-RS"/>
        </w:rPr>
        <w:t>8</w:t>
      </w:r>
    </w:p>
    <w:p w14:paraId="79273119" w14:textId="77777777" w:rsidR="009D3699" w:rsidRPr="00E15F94" w:rsidRDefault="009D3699" w:rsidP="000C50A0">
      <w:pPr>
        <w:pStyle w:val="BodyText"/>
        <w:spacing w:before="0"/>
        <w:rPr>
          <w:rFonts w:cs="Arial"/>
          <w:i/>
          <w:color w:val="00B0F0"/>
          <w:sz w:val="22"/>
          <w:szCs w:val="22"/>
          <w:lang w:val="sr-Latn-CS"/>
        </w:rPr>
      </w:pPr>
    </w:p>
    <w:p w14:paraId="6F937966" w14:textId="77777777" w:rsidR="009D3699" w:rsidRPr="00E15F94" w:rsidRDefault="009D3699" w:rsidP="000C50A0">
      <w:pPr>
        <w:pStyle w:val="BodyText"/>
        <w:spacing w:before="0"/>
        <w:rPr>
          <w:rFonts w:cs="Arial"/>
          <w:i/>
          <w:color w:val="00B0F0"/>
          <w:sz w:val="22"/>
          <w:szCs w:val="22"/>
          <w:lang w:val="sr-Latn-CS"/>
        </w:rPr>
      </w:pPr>
    </w:p>
    <w:p w14:paraId="07A53EDC" w14:textId="77777777" w:rsidR="009D3699" w:rsidRPr="00E15F94" w:rsidRDefault="009D3699" w:rsidP="000C50A0">
      <w:pPr>
        <w:pStyle w:val="BodyText"/>
        <w:spacing w:before="0"/>
        <w:rPr>
          <w:rFonts w:cs="Arial"/>
          <w:i/>
          <w:color w:val="00B0F0"/>
          <w:sz w:val="22"/>
          <w:szCs w:val="22"/>
          <w:lang w:val="sr-Latn-CS"/>
        </w:rPr>
      </w:pPr>
    </w:p>
    <w:p w14:paraId="69693AB0" w14:textId="77777777" w:rsidR="00C62AA7" w:rsidRPr="00E15F94" w:rsidRDefault="00C62AA7" w:rsidP="00C62AA7">
      <w:pPr>
        <w:pStyle w:val="Title"/>
        <w:rPr>
          <w:sz w:val="22"/>
          <w:szCs w:val="22"/>
          <w:lang w:val="de-DE"/>
        </w:rPr>
      </w:pPr>
      <w:r w:rsidRPr="00E15F94">
        <w:rPr>
          <w:sz w:val="22"/>
          <w:szCs w:val="22"/>
          <w:lang w:val="de-DE"/>
        </w:rPr>
        <w:t>Садр</w:t>
      </w:r>
      <w:r w:rsidRPr="00E15F94">
        <w:rPr>
          <w:sz w:val="22"/>
          <w:szCs w:val="22"/>
          <w:lang w:val="ru-RU"/>
        </w:rPr>
        <w:t>ж</w:t>
      </w:r>
      <w:r w:rsidRPr="00E15F94">
        <w:rPr>
          <w:sz w:val="22"/>
          <w:szCs w:val="22"/>
          <w:lang w:val="de-DE"/>
        </w:rPr>
        <w:t>ај</w:t>
      </w:r>
      <w:r w:rsidRPr="00E15F94">
        <w:rPr>
          <w:sz w:val="22"/>
          <w:szCs w:val="22"/>
          <w:lang w:val="ru-RU"/>
        </w:rPr>
        <w:t xml:space="preserve"> к</w:t>
      </w:r>
      <w:r w:rsidRPr="00E15F94">
        <w:rPr>
          <w:sz w:val="22"/>
          <w:szCs w:val="22"/>
          <w:lang w:val="de-DE"/>
        </w:rPr>
        <w:t>онкурсне</w:t>
      </w:r>
      <w:r w:rsidRPr="00E15F94">
        <w:rPr>
          <w:sz w:val="22"/>
          <w:szCs w:val="22"/>
          <w:lang w:val="ru-RU"/>
        </w:rPr>
        <w:t xml:space="preserve"> </w:t>
      </w:r>
      <w:r w:rsidRPr="00E15F94">
        <w:rPr>
          <w:sz w:val="22"/>
          <w:szCs w:val="22"/>
          <w:lang w:val="de-DE"/>
        </w:rPr>
        <w:t>документације:</w:t>
      </w:r>
    </w:p>
    <w:p w14:paraId="04FD57B2" w14:textId="77777777" w:rsidR="00C62AA7" w:rsidRPr="00E15F94" w:rsidRDefault="00C62AA7" w:rsidP="00C62AA7">
      <w:pPr>
        <w:pStyle w:val="Title"/>
        <w:rPr>
          <w:b w:val="0"/>
          <w:sz w:val="22"/>
          <w:szCs w:val="22"/>
          <w:lang w:val="ru-RU"/>
        </w:rPr>
      </w:pP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t xml:space="preserve">    </w:t>
      </w:r>
      <w:r w:rsidRPr="00E15F94">
        <w:rPr>
          <w:b w:val="0"/>
          <w:sz w:val="22"/>
          <w:szCs w:val="22"/>
          <w:lang w:val="ru-RU"/>
        </w:rPr>
        <w:t>страна</w:t>
      </w:r>
      <w:r w:rsidRPr="00E15F94">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15F94" w14:paraId="3EE200D5" w14:textId="77777777" w:rsidTr="00C62AA7">
        <w:tc>
          <w:tcPr>
            <w:tcW w:w="564" w:type="dxa"/>
          </w:tcPr>
          <w:p w14:paraId="0619EE68" w14:textId="77777777" w:rsidR="00C62AA7" w:rsidRPr="00E15F94" w:rsidRDefault="00C62AA7" w:rsidP="004C3B38">
            <w:pPr>
              <w:tabs>
                <w:tab w:val="left" w:pos="360"/>
                <w:tab w:val="left" w:pos="567"/>
                <w:tab w:val="right" w:leader="dot" w:pos="9639"/>
              </w:tabs>
              <w:jc w:val="center"/>
              <w:rPr>
                <w:rFonts w:cs="Arial"/>
              </w:rPr>
            </w:pPr>
            <w:r w:rsidRPr="00E15F94">
              <w:rPr>
                <w:rFonts w:cs="Arial"/>
              </w:rPr>
              <w:t>1.</w:t>
            </w:r>
          </w:p>
        </w:tc>
        <w:tc>
          <w:tcPr>
            <w:tcW w:w="7574" w:type="dxa"/>
          </w:tcPr>
          <w:p w14:paraId="2BDBBBBD" w14:textId="77777777" w:rsidR="00C62AA7" w:rsidRPr="00E15F94" w:rsidRDefault="00C62AA7" w:rsidP="004C3B38">
            <w:pPr>
              <w:tabs>
                <w:tab w:val="left" w:pos="360"/>
                <w:tab w:val="left" w:pos="567"/>
                <w:tab w:val="right" w:leader="dot" w:pos="9639"/>
              </w:tabs>
              <w:rPr>
                <w:rFonts w:cs="Arial"/>
                <w:lang w:val="sr-Cyrl-RS"/>
              </w:rPr>
            </w:pPr>
            <w:r w:rsidRPr="00E15F94">
              <w:rPr>
                <w:rFonts w:cs="Arial"/>
                <w:lang w:val="sr-Cyrl-RS"/>
              </w:rPr>
              <w:t>Општи подаци о јавној набавци</w:t>
            </w:r>
          </w:p>
        </w:tc>
        <w:tc>
          <w:tcPr>
            <w:tcW w:w="810" w:type="dxa"/>
          </w:tcPr>
          <w:p w14:paraId="27BDFEBB" w14:textId="77777777" w:rsidR="00C62AA7" w:rsidRPr="00A327FF" w:rsidRDefault="00CF0165" w:rsidP="004C3B38">
            <w:pPr>
              <w:tabs>
                <w:tab w:val="left" w:pos="360"/>
                <w:tab w:val="left" w:pos="567"/>
                <w:tab w:val="right" w:leader="dot" w:pos="9639"/>
              </w:tabs>
              <w:jc w:val="center"/>
              <w:rPr>
                <w:lang w:val="sr-Cyrl-RS"/>
              </w:rPr>
            </w:pPr>
            <w:r w:rsidRPr="00A327FF">
              <w:rPr>
                <w:lang w:val="sr-Cyrl-RS"/>
              </w:rPr>
              <w:t>3</w:t>
            </w:r>
          </w:p>
        </w:tc>
      </w:tr>
      <w:tr w:rsidR="00C62AA7" w:rsidRPr="00E15F94" w14:paraId="5C290E6E" w14:textId="77777777" w:rsidTr="00C62AA7">
        <w:tc>
          <w:tcPr>
            <w:tcW w:w="564" w:type="dxa"/>
          </w:tcPr>
          <w:p w14:paraId="7F46CE5B"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2.</w:t>
            </w:r>
          </w:p>
        </w:tc>
        <w:tc>
          <w:tcPr>
            <w:tcW w:w="7574" w:type="dxa"/>
          </w:tcPr>
          <w:p w14:paraId="5A67773D" w14:textId="77777777" w:rsidR="00C62AA7" w:rsidRPr="00E15F94" w:rsidRDefault="00C62AA7" w:rsidP="004C3B38">
            <w:pPr>
              <w:tabs>
                <w:tab w:val="left" w:pos="317"/>
                <w:tab w:val="left" w:pos="360"/>
                <w:tab w:val="right" w:leader="dot" w:pos="9639"/>
              </w:tabs>
              <w:rPr>
                <w:rFonts w:cs="Arial"/>
                <w:lang w:val="sr-Cyrl-RS"/>
              </w:rPr>
            </w:pPr>
            <w:r w:rsidRPr="00E15F94">
              <w:rPr>
                <w:rFonts w:cs="Arial"/>
                <w:lang w:val="sr-Cyrl-RS"/>
              </w:rPr>
              <w:t>Подаци о предмету набавке</w:t>
            </w:r>
          </w:p>
        </w:tc>
        <w:tc>
          <w:tcPr>
            <w:tcW w:w="810" w:type="dxa"/>
          </w:tcPr>
          <w:p w14:paraId="4E563481" w14:textId="77777777" w:rsidR="00C62AA7" w:rsidRPr="00A327FF" w:rsidRDefault="00CF0165" w:rsidP="004C3B38">
            <w:pPr>
              <w:tabs>
                <w:tab w:val="left" w:pos="360"/>
                <w:tab w:val="left" w:pos="567"/>
                <w:tab w:val="right" w:leader="dot" w:pos="9639"/>
              </w:tabs>
              <w:jc w:val="center"/>
              <w:rPr>
                <w:lang w:val="sr-Cyrl-RS"/>
              </w:rPr>
            </w:pPr>
            <w:r w:rsidRPr="00A327FF">
              <w:rPr>
                <w:lang w:val="sr-Cyrl-RS"/>
              </w:rPr>
              <w:t>3</w:t>
            </w:r>
          </w:p>
        </w:tc>
      </w:tr>
      <w:tr w:rsidR="00C62AA7" w:rsidRPr="00E15F94" w14:paraId="7B130BB1" w14:textId="77777777" w:rsidTr="00C62AA7">
        <w:tc>
          <w:tcPr>
            <w:tcW w:w="564" w:type="dxa"/>
          </w:tcPr>
          <w:p w14:paraId="2E1B7C6F"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3.</w:t>
            </w:r>
          </w:p>
        </w:tc>
        <w:tc>
          <w:tcPr>
            <w:tcW w:w="7574" w:type="dxa"/>
          </w:tcPr>
          <w:p w14:paraId="6F818C6E" w14:textId="77777777" w:rsidR="00C62AA7" w:rsidRPr="00E15F94" w:rsidRDefault="00C62AA7" w:rsidP="00EB1E0C">
            <w:pPr>
              <w:tabs>
                <w:tab w:val="left" w:pos="317"/>
                <w:tab w:val="left" w:pos="360"/>
                <w:tab w:val="right" w:leader="dot" w:pos="9639"/>
              </w:tabs>
              <w:rPr>
                <w:rFonts w:cs="Arial"/>
                <w:lang w:val="sr-Cyrl-RS"/>
              </w:rPr>
            </w:pPr>
            <w:r w:rsidRPr="00E15F94">
              <w:rPr>
                <w:rFonts w:cs="Arial"/>
                <w:lang w:val="sr-Cyrl-RS"/>
              </w:rPr>
              <w:t xml:space="preserve">Техничка спецификација </w:t>
            </w:r>
          </w:p>
        </w:tc>
        <w:tc>
          <w:tcPr>
            <w:tcW w:w="810" w:type="dxa"/>
          </w:tcPr>
          <w:p w14:paraId="57F55D8F" w14:textId="77777777" w:rsidR="00C62AA7" w:rsidRPr="00EB1E0C" w:rsidRDefault="00735C8D" w:rsidP="004C3B38">
            <w:pPr>
              <w:tabs>
                <w:tab w:val="left" w:pos="360"/>
                <w:tab w:val="left" w:pos="567"/>
                <w:tab w:val="right" w:leader="dot" w:pos="9639"/>
              </w:tabs>
              <w:jc w:val="center"/>
              <w:rPr>
                <w:highlight w:val="yellow"/>
                <w:lang w:val="sr-Cyrl-RS"/>
              </w:rPr>
            </w:pPr>
            <w:r w:rsidRPr="00A327FF">
              <w:rPr>
                <w:lang w:val="sr-Cyrl-RS"/>
              </w:rPr>
              <w:t>4</w:t>
            </w:r>
          </w:p>
        </w:tc>
      </w:tr>
      <w:tr w:rsidR="00C62AA7" w:rsidRPr="00E15F94" w14:paraId="4EB9E84D" w14:textId="77777777" w:rsidTr="00C62AA7">
        <w:tc>
          <w:tcPr>
            <w:tcW w:w="564" w:type="dxa"/>
          </w:tcPr>
          <w:p w14:paraId="24B46FDA"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rPr>
              <w:t>4</w:t>
            </w:r>
            <w:r w:rsidRPr="00E15F94">
              <w:rPr>
                <w:rFonts w:cs="Arial"/>
                <w:lang w:val="sr-Cyrl-RS"/>
              </w:rPr>
              <w:t>.</w:t>
            </w:r>
          </w:p>
        </w:tc>
        <w:tc>
          <w:tcPr>
            <w:tcW w:w="7574" w:type="dxa"/>
          </w:tcPr>
          <w:p w14:paraId="3933BD10" w14:textId="77777777" w:rsidR="00C62AA7" w:rsidRPr="00E15F94" w:rsidRDefault="00C62AA7" w:rsidP="004C3B38">
            <w:pPr>
              <w:tabs>
                <w:tab w:val="left" w:pos="317"/>
                <w:tab w:val="left" w:pos="360"/>
                <w:tab w:val="right" w:leader="dot" w:pos="9639"/>
              </w:tabs>
              <w:rPr>
                <w:rFonts w:cs="Arial"/>
              </w:rPr>
            </w:pPr>
            <w:r w:rsidRPr="00E15F94">
              <w:rPr>
                <w:rFonts w:cs="Arial"/>
                <w:lang w:val="sr-Cyrl-RS"/>
              </w:rPr>
              <w:t>Услови за учешће у поступку ЈН и упутство како се доказује испуњеност услова</w:t>
            </w:r>
          </w:p>
        </w:tc>
        <w:tc>
          <w:tcPr>
            <w:tcW w:w="810" w:type="dxa"/>
          </w:tcPr>
          <w:p w14:paraId="10E8D180" w14:textId="55EEB323" w:rsidR="00C62AA7" w:rsidRPr="00EB1E0C" w:rsidRDefault="00337FAF" w:rsidP="009F5FB9">
            <w:pPr>
              <w:tabs>
                <w:tab w:val="left" w:pos="360"/>
                <w:tab w:val="left" w:pos="567"/>
                <w:tab w:val="right" w:leader="dot" w:pos="9639"/>
              </w:tabs>
              <w:jc w:val="center"/>
              <w:rPr>
                <w:highlight w:val="yellow"/>
                <w:lang w:val="sr-Cyrl-RS"/>
              </w:rPr>
            </w:pPr>
            <w:r>
              <w:rPr>
                <w:lang w:val="sr-Cyrl-RS"/>
              </w:rPr>
              <w:t>8</w:t>
            </w:r>
          </w:p>
        </w:tc>
      </w:tr>
      <w:tr w:rsidR="00C62AA7" w:rsidRPr="00E15F94" w14:paraId="34E93985" w14:textId="77777777" w:rsidTr="00C62AA7">
        <w:tc>
          <w:tcPr>
            <w:tcW w:w="564" w:type="dxa"/>
          </w:tcPr>
          <w:p w14:paraId="4D11B2C8"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5.</w:t>
            </w:r>
          </w:p>
        </w:tc>
        <w:tc>
          <w:tcPr>
            <w:tcW w:w="7574" w:type="dxa"/>
          </w:tcPr>
          <w:p w14:paraId="3B047035" w14:textId="77777777" w:rsidR="00C62AA7" w:rsidRPr="00E15F94" w:rsidRDefault="00C62AA7" w:rsidP="0001331A">
            <w:pPr>
              <w:tabs>
                <w:tab w:val="left" w:pos="317"/>
                <w:tab w:val="left" w:pos="360"/>
                <w:tab w:val="right" w:leader="dot" w:pos="9639"/>
              </w:tabs>
              <w:rPr>
                <w:rFonts w:cs="Arial"/>
                <w:lang w:val="sr-Cyrl-RS"/>
              </w:rPr>
            </w:pPr>
            <w:r w:rsidRPr="00E15F94">
              <w:rPr>
                <w:rFonts w:cs="Arial"/>
                <w:lang w:val="sr-Cyrl-RS"/>
              </w:rPr>
              <w:t xml:space="preserve">Критеријум за доделу </w:t>
            </w:r>
            <w:r w:rsidR="0001331A" w:rsidRPr="00E15F94">
              <w:rPr>
                <w:rFonts w:cs="Arial"/>
                <w:lang w:val="sr-Cyrl-RS"/>
              </w:rPr>
              <w:t>уговора</w:t>
            </w:r>
            <w:r w:rsidR="00735C8D">
              <w:rPr>
                <w:rFonts w:cs="Arial"/>
                <w:lang w:val="sr-Cyrl-RS"/>
              </w:rPr>
              <w:t xml:space="preserve"> и елементи за преговарање</w:t>
            </w:r>
          </w:p>
        </w:tc>
        <w:tc>
          <w:tcPr>
            <w:tcW w:w="810" w:type="dxa"/>
          </w:tcPr>
          <w:p w14:paraId="34517B05" w14:textId="3AA08925" w:rsidR="00C62AA7" w:rsidRPr="00EB1E0C" w:rsidRDefault="000F548F" w:rsidP="004C3B38">
            <w:pPr>
              <w:tabs>
                <w:tab w:val="left" w:pos="360"/>
                <w:tab w:val="left" w:pos="567"/>
                <w:tab w:val="right" w:leader="dot" w:pos="9639"/>
              </w:tabs>
              <w:jc w:val="center"/>
              <w:rPr>
                <w:highlight w:val="yellow"/>
                <w:lang w:val="sr-Cyrl-RS"/>
              </w:rPr>
            </w:pPr>
            <w:r w:rsidRPr="000F548F">
              <w:rPr>
                <w:lang w:val="sr-Cyrl-RS"/>
              </w:rPr>
              <w:t>1</w:t>
            </w:r>
            <w:r w:rsidR="00337FAF">
              <w:rPr>
                <w:lang w:val="sr-Cyrl-RS"/>
              </w:rPr>
              <w:t>3</w:t>
            </w:r>
          </w:p>
        </w:tc>
      </w:tr>
      <w:tr w:rsidR="00C62AA7" w:rsidRPr="00E15F94" w14:paraId="1D1D2731" w14:textId="77777777" w:rsidTr="00C62AA7">
        <w:tc>
          <w:tcPr>
            <w:tcW w:w="564" w:type="dxa"/>
          </w:tcPr>
          <w:p w14:paraId="725080D3" w14:textId="77777777" w:rsidR="00C62AA7" w:rsidRPr="00E15F94" w:rsidRDefault="00C62AA7" w:rsidP="004C3B38">
            <w:pPr>
              <w:tabs>
                <w:tab w:val="left" w:pos="360"/>
                <w:tab w:val="left" w:pos="567"/>
                <w:tab w:val="right" w:leader="dot" w:pos="9639"/>
              </w:tabs>
              <w:jc w:val="center"/>
              <w:rPr>
                <w:rFonts w:cs="Arial"/>
              </w:rPr>
            </w:pPr>
            <w:r w:rsidRPr="00E15F94">
              <w:rPr>
                <w:rFonts w:cs="Arial"/>
                <w:lang w:val="sr-Cyrl-RS"/>
              </w:rPr>
              <w:t>6</w:t>
            </w:r>
            <w:r w:rsidRPr="00E15F94">
              <w:rPr>
                <w:rFonts w:cs="Arial"/>
              </w:rPr>
              <w:t>.</w:t>
            </w:r>
          </w:p>
        </w:tc>
        <w:tc>
          <w:tcPr>
            <w:tcW w:w="7574" w:type="dxa"/>
          </w:tcPr>
          <w:p w14:paraId="156B12DE" w14:textId="77777777" w:rsidR="00C62AA7" w:rsidRPr="00E15F94" w:rsidRDefault="00C62AA7" w:rsidP="004C3B38">
            <w:pPr>
              <w:tabs>
                <w:tab w:val="left" w:pos="360"/>
                <w:tab w:val="left" w:pos="567"/>
                <w:tab w:val="right" w:leader="dot" w:pos="9639"/>
              </w:tabs>
              <w:rPr>
                <w:rFonts w:cs="Arial"/>
                <w:lang w:val="sr-Cyrl-RS"/>
              </w:rPr>
            </w:pPr>
            <w:r w:rsidRPr="00E15F94">
              <w:rPr>
                <w:rFonts w:cs="Arial"/>
                <w:lang w:val="sr-Cyrl-RS"/>
              </w:rPr>
              <w:t>Упутство понуђачима како да сачине понуду</w:t>
            </w:r>
          </w:p>
        </w:tc>
        <w:tc>
          <w:tcPr>
            <w:tcW w:w="810" w:type="dxa"/>
          </w:tcPr>
          <w:p w14:paraId="47BF9DFF" w14:textId="0A7ED838" w:rsidR="00C62AA7" w:rsidRPr="00EB1E0C" w:rsidRDefault="00962ED6" w:rsidP="004C3B38">
            <w:pPr>
              <w:tabs>
                <w:tab w:val="left" w:pos="360"/>
                <w:tab w:val="left" w:pos="567"/>
                <w:tab w:val="right" w:leader="dot" w:pos="9639"/>
              </w:tabs>
              <w:jc w:val="center"/>
              <w:rPr>
                <w:highlight w:val="yellow"/>
                <w:lang w:val="sr-Cyrl-RS"/>
              </w:rPr>
            </w:pPr>
            <w:r w:rsidRPr="00962ED6">
              <w:rPr>
                <w:lang w:val="sr-Cyrl-RS"/>
              </w:rPr>
              <w:t>1</w:t>
            </w:r>
            <w:r w:rsidR="00337FAF">
              <w:rPr>
                <w:lang w:val="sr-Cyrl-RS"/>
              </w:rPr>
              <w:t>4</w:t>
            </w:r>
          </w:p>
        </w:tc>
      </w:tr>
      <w:tr w:rsidR="00C62AA7" w:rsidRPr="00E15F94" w14:paraId="33903CD4" w14:textId="77777777" w:rsidTr="00C62AA7">
        <w:tc>
          <w:tcPr>
            <w:tcW w:w="564" w:type="dxa"/>
          </w:tcPr>
          <w:p w14:paraId="02753754" w14:textId="77777777" w:rsidR="00C62AA7" w:rsidRPr="00E15F94" w:rsidRDefault="00C62AA7" w:rsidP="004C3B38">
            <w:pPr>
              <w:tabs>
                <w:tab w:val="left" w:pos="360"/>
                <w:tab w:val="left" w:pos="567"/>
                <w:tab w:val="right" w:leader="dot" w:pos="9639"/>
              </w:tabs>
              <w:jc w:val="center"/>
              <w:rPr>
                <w:rFonts w:cs="Arial"/>
              </w:rPr>
            </w:pPr>
            <w:r w:rsidRPr="00E15F94">
              <w:rPr>
                <w:rFonts w:cs="Arial"/>
                <w:lang w:val="sr-Cyrl-RS"/>
              </w:rPr>
              <w:t>7</w:t>
            </w:r>
            <w:r w:rsidRPr="00E15F94">
              <w:rPr>
                <w:rFonts w:cs="Arial"/>
              </w:rPr>
              <w:t>.</w:t>
            </w:r>
          </w:p>
        </w:tc>
        <w:tc>
          <w:tcPr>
            <w:tcW w:w="7574" w:type="dxa"/>
          </w:tcPr>
          <w:p w14:paraId="65D851A7" w14:textId="77777777" w:rsidR="00C62AA7" w:rsidRPr="00E15F94" w:rsidRDefault="00CF0165" w:rsidP="00852E02">
            <w:pPr>
              <w:tabs>
                <w:tab w:val="left" w:pos="360"/>
                <w:tab w:val="left" w:pos="567"/>
                <w:tab w:val="right" w:leader="dot" w:pos="9639"/>
              </w:tabs>
              <w:rPr>
                <w:rFonts w:cs="Arial"/>
                <w:lang w:val="sr-Cyrl-RS"/>
              </w:rPr>
            </w:pPr>
            <w:r w:rsidRPr="00E15F94">
              <w:rPr>
                <w:rFonts w:cs="Arial"/>
                <w:lang w:val="sr-Cyrl-RS"/>
              </w:rPr>
              <w:t xml:space="preserve">Обрасци </w:t>
            </w:r>
          </w:p>
        </w:tc>
        <w:tc>
          <w:tcPr>
            <w:tcW w:w="810" w:type="dxa"/>
          </w:tcPr>
          <w:p w14:paraId="36C16018" w14:textId="52A752D1" w:rsidR="00C62AA7" w:rsidRPr="00EB1E0C" w:rsidRDefault="003116E2" w:rsidP="00735C8D">
            <w:pPr>
              <w:tabs>
                <w:tab w:val="left" w:pos="360"/>
                <w:tab w:val="left" w:pos="567"/>
                <w:tab w:val="right" w:leader="dot" w:pos="9639"/>
              </w:tabs>
              <w:jc w:val="center"/>
              <w:rPr>
                <w:highlight w:val="yellow"/>
                <w:lang w:val="sr-Cyrl-RS"/>
              </w:rPr>
            </w:pPr>
            <w:r w:rsidRPr="003116E2">
              <w:rPr>
                <w:lang w:val="sr-Cyrl-RS"/>
              </w:rPr>
              <w:t>3</w:t>
            </w:r>
            <w:r w:rsidR="00337FAF">
              <w:rPr>
                <w:lang w:val="sr-Cyrl-RS"/>
              </w:rPr>
              <w:t>1</w:t>
            </w:r>
          </w:p>
        </w:tc>
      </w:tr>
      <w:tr w:rsidR="00E4028C" w:rsidRPr="00CD2B77" w14:paraId="498B456F" w14:textId="77777777" w:rsidTr="00C62AA7">
        <w:tc>
          <w:tcPr>
            <w:tcW w:w="564" w:type="dxa"/>
          </w:tcPr>
          <w:p w14:paraId="3F7A6F20" w14:textId="77777777" w:rsidR="00E4028C" w:rsidRPr="00CD2B77" w:rsidRDefault="00E4028C" w:rsidP="00E4028C">
            <w:pPr>
              <w:tabs>
                <w:tab w:val="left" w:pos="360"/>
                <w:tab w:val="left" w:pos="567"/>
                <w:tab w:val="right" w:leader="dot" w:pos="9639"/>
              </w:tabs>
              <w:jc w:val="center"/>
              <w:rPr>
                <w:rFonts w:cs="Arial"/>
                <w:lang w:val="sr-Cyrl-RS"/>
              </w:rPr>
            </w:pPr>
            <w:r w:rsidRPr="00CD2B77">
              <w:rPr>
                <w:rFonts w:cs="Arial"/>
                <w:lang w:val="sr-Cyrl-RS"/>
              </w:rPr>
              <w:t>8.</w:t>
            </w:r>
          </w:p>
        </w:tc>
        <w:tc>
          <w:tcPr>
            <w:tcW w:w="7574" w:type="dxa"/>
          </w:tcPr>
          <w:p w14:paraId="5705FDDC" w14:textId="77777777" w:rsidR="00E4028C" w:rsidRPr="00CD2B77" w:rsidRDefault="005D66CA" w:rsidP="0001331A">
            <w:pPr>
              <w:tabs>
                <w:tab w:val="left" w:pos="360"/>
                <w:tab w:val="left" w:pos="567"/>
                <w:tab w:val="right" w:leader="dot" w:pos="9639"/>
              </w:tabs>
              <w:rPr>
                <w:rFonts w:cs="Arial"/>
                <w:lang w:val="sr-Cyrl-RS"/>
              </w:rPr>
            </w:pPr>
            <w:r w:rsidRPr="00CD2B77">
              <w:rPr>
                <w:rFonts w:cs="Arial"/>
                <w:lang w:val="sr-Cyrl-RS"/>
              </w:rPr>
              <w:t>Прилози</w:t>
            </w:r>
          </w:p>
        </w:tc>
        <w:tc>
          <w:tcPr>
            <w:tcW w:w="810" w:type="dxa"/>
          </w:tcPr>
          <w:p w14:paraId="1BE8B598" w14:textId="731195DB" w:rsidR="00E4028C" w:rsidRPr="00CD2B77" w:rsidRDefault="00616EEC" w:rsidP="00A31121">
            <w:pPr>
              <w:tabs>
                <w:tab w:val="left" w:pos="360"/>
                <w:tab w:val="left" w:pos="567"/>
                <w:tab w:val="right" w:leader="dot" w:pos="9639"/>
              </w:tabs>
              <w:jc w:val="center"/>
              <w:rPr>
                <w:lang w:val="sr-Cyrl-RS"/>
              </w:rPr>
            </w:pPr>
            <w:r w:rsidRPr="00CD2B77">
              <w:rPr>
                <w:lang w:val="sr-Cyrl-RS"/>
              </w:rPr>
              <w:t>4</w:t>
            </w:r>
            <w:r w:rsidR="00337FAF">
              <w:rPr>
                <w:lang w:val="sr-Cyrl-RS"/>
              </w:rPr>
              <w:t>6</w:t>
            </w:r>
          </w:p>
        </w:tc>
      </w:tr>
      <w:tr w:rsidR="00E4028C" w:rsidRPr="00CD2B77" w14:paraId="0CF4E6DD" w14:textId="77777777" w:rsidTr="00C62AA7">
        <w:tc>
          <w:tcPr>
            <w:tcW w:w="564" w:type="dxa"/>
          </w:tcPr>
          <w:p w14:paraId="7EF39C85" w14:textId="77777777" w:rsidR="00E4028C" w:rsidRPr="00CD2B77" w:rsidRDefault="00E4028C" w:rsidP="00E4028C">
            <w:pPr>
              <w:tabs>
                <w:tab w:val="left" w:pos="360"/>
                <w:tab w:val="left" w:pos="567"/>
                <w:tab w:val="right" w:leader="dot" w:pos="9639"/>
              </w:tabs>
              <w:jc w:val="center"/>
              <w:rPr>
                <w:rFonts w:cs="Arial"/>
                <w:lang w:val="sr-Cyrl-RS"/>
              </w:rPr>
            </w:pPr>
            <w:r w:rsidRPr="00CD2B77">
              <w:rPr>
                <w:rFonts w:cs="Arial"/>
                <w:lang w:val="sr-Cyrl-RS"/>
              </w:rPr>
              <w:t>9.</w:t>
            </w:r>
          </w:p>
        </w:tc>
        <w:tc>
          <w:tcPr>
            <w:tcW w:w="7574" w:type="dxa"/>
          </w:tcPr>
          <w:p w14:paraId="62C89B6B" w14:textId="3C962CBD" w:rsidR="00E4028C" w:rsidRPr="00CD2B77" w:rsidRDefault="005D66CA" w:rsidP="00E4028C">
            <w:pPr>
              <w:tabs>
                <w:tab w:val="left" w:pos="360"/>
                <w:tab w:val="left" w:pos="567"/>
                <w:tab w:val="right" w:leader="dot" w:pos="9639"/>
              </w:tabs>
              <w:rPr>
                <w:rFonts w:cs="Arial"/>
                <w:lang w:val="sr-Cyrl-RS"/>
              </w:rPr>
            </w:pPr>
            <w:r w:rsidRPr="00CD2B77">
              <w:rPr>
                <w:rFonts w:cs="Arial"/>
                <w:lang w:val="sr-Cyrl-RS"/>
              </w:rPr>
              <w:t>Модел уговора</w:t>
            </w:r>
          </w:p>
        </w:tc>
        <w:tc>
          <w:tcPr>
            <w:tcW w:w="810" w:type="dxa"/>
          </w:tcPr>
          <w:p w14:paraId="44FF3083" w14:textId="42CB5046" w:rsidR="00E4028C" w:rsidRPr="00CD2B77" w:rsidRDefault="00616EEC" w:rsidP="00E4028C">
            <w:pPr>
              <w:tabs>
                <w:tab w:val="left" w:pos="360"/>
                <w:tab w:val="left" w:pos="567"/>
                <w:tab w:val="right" w:leader="dot" w:pos="9639"/>
              </w:tabs>
              <w:jc w:val="center"/>
              <w:rPr>
                <w:lang w:val="sr-Cyrl-RS"/>
              </w:rPr>
            </w:pPr>
            <w:r w:rsidRPr="00CD2B77">
              <w:rPr>
                <w:lang w:val="sr-Cyrl-RS"/>
              </w:rPr>
              <w:t>5</w:t>
            </w:r>
            <w:r w:rsidR="00337FAF">
              <w:rPr>
                <w:lang w:val="sr-Cyrl-RS"/>
              </w:rPr>
              <w:t>1</w:t>
            </w:r>
          </w:p>
        </w:tc>
      </w:tr>
      <w:tr w:rsidR="00F1266A" w:rsidRPr="00CD2B77" w14:paraId="330ADFE8" w14:textId="77777777" w:rsidTr="00C62AA7">
        <w:tc>
          <w:tcPr>
            <w:tcW w:w="564" w:type="dxa"/>
          </w:tcPr>
          <w:p w14:paraId="4BB446AB" w14:textId="64466363" w:rsidR="00F1266A" w:rsidRPr="00CD2B77" w:rsidRDefault="00F1266A" w:rsidP="00E4028C">
            <w:pPr>
              <w:tabs>
                <w:tab w:val="left" w:pos="360"/>
                <w:tab w:val="left" w:pos="567"/>
                <w:tab w:val="right" w:leader="dot" w:pos="9639"/>
              </w:tabs>
              <w:jc w:val="center"/>
              <w:rPr>
                <w:rFonts w:cs="Arial"/>
                <w:lang w:val="sr-Cyrl-RS"/>
              </w:rPr>
            </w:pPr>
            <w:r w:rsidRPr="00CD2B77">
              <w:rPr>
                <w:rFonts w:cs="Arial"/>
                <w:lang w:val="sr-Cyrl-RS"/>
              </w:rPr>
              <w:t>10.</w:t>
            </w:r>
          </w:p>
        </w:tc>
        <w:tc>
          <w:tcPr>
            <w:tcW w:w="7574" w:type="dxa"/>
          </w:tcPr>
          <w:p w14:paraId="5E07FA8A" w14:textId="5C2AFC03" w:rsidR="00F1266A" w:rsidRPr="00CD2B77" w:rsidRDefault="00F1266A" w:rsidP="00E4028C">
            <w:pPr>
              <w:tabs>
                <w:tab w:val="left" w:pos="360"/>
                <w:tab w:val="left" w:pos="567"/>
                <w:tab w:val="right" w:leader="dot" w:pos="9639"/>
              </w:tabs>
              <w:rPr>
                <w:rFonts w:cs="Arial"/>
                <w:lang w:val="sr-Cyrl-RS"/>
              </w:rPr>
            </w:pPr>
            <w:r w:rsidRPr="00CD2B77">
              <w:rPr>
                <w:rFonts w:cs="Arial"/>
                <w:sz w:val="24"/>
                <w:szCs w:val="24"/>
                <w:lang w:val="sr-Cyrl-RS"/>
              </w:rPr>
              <w:t>Модел уговора о чувању пословне тајне и поверљивих информација</w:t>
            </w:r>
          </w:p>
        </w:tc>
        <w:tc>
          <w:tcPr>
            <w:tcW w:w="810" w:type="dxa"/>
          </w:tcPr>
          <w:p w14:paraId="732379F7" w14:textId="3E3AA271" w:rsidR="00F1266A" w:rsidRPr="00CD2B77" w:rsidRDefault="00616EEC" w:rsidP="00337FAF">
            <w:pPr>
              <w:tabs>
                <w:tab w:val="left" w:pos="360"/>
                <w:tab w:val="left" w:pos="567"/>
                <w:tab w:val="right" w:leader="dot" w:pos="9639"/>
              </w:tabs>
              <w:jc w:val="center"/>
              <w:rPr>
                <w:lang w:val="sr-Cyrl-RS"/>
              </w:rPr>
            </w:pPr>
            <w:r w:rsidRPr="00CD2B77">
              <w:rPr>
                <w:lang w:val="sr-Cyrl-RS"/>
              </w:rPr>
              <w:t>6</w:t>
            </w:r>
            <w:r w:rsidR="00337FAF">
              <w:rPr>
                <w:lang w:val="sr-Cyrl-RS"/>
              </w:rPr>
              <w:t>3</w:t>
            </w:r>
          </w:p>
        </w:tc>
      </w:tr>
    </w:tbl>
    <w:p w14:paraId="2A495486" w14:textId="77777777" w:rsidR="009D3699" w:rsidRPr="00CD2B77" w:rsidRDefault="009D3699" w:rsidP="000C50A0">
      <w:pPr>
        <w:pStyle w:val="BodyText"/>
        <w:spacing w:before="0"/>
        <w:rPr>
          <w:rFonts w:cs="Arial"/>
          <w:b/>
          <w:spacing w:val="80"/>
          <w:sz w:val="22"/>
          <w:szCs w:val="22"/>
        </w:rPr>
      </w:pPr>
    </w:p>
    <w:p w14:paraId="5A3C60E9" w14:textId="7949A36A" w:rsidR="00F5264D" w:rsidRPr="00943DF5" w:rsidRDefault="00C53AC6" w:rsidP="00C53AC6">
      <w:pPr>
        <w:jc w:val="right"/>
        <w:rPr>
          <w:rFonts w:cs="Arial"/>
          <w:color w:val="548DD4" w:themeColor="text2" w:themeTint="99"/>
        </w:rPr>
      </w:pPr>
      <w:r w:rsidRPr="00CD2B77">
        <w:rPr>
          <w:rFonts w:cs="Arial"/>
          <w:bCs/>
          <w:noProof/>
          <w:lang w:val="sr-Cyrl-CS"/>
        </w:rPr>
        <w:t xml:space="preserve">Укупан број страна документације: </w:t>
      </w:r>
      <w:r w:rsidR="000F548F" w:rsidRPr="00CD2B77">
        <w:rPr>
          <w:rFonts w:cs="Arial"/>
          <w:bCs/>
          <w:noProof/>
          <w:lang w:val="sr-Cyrl-RS"/>
        </w:rPr>
        <w:t>7</w:t>
      </w:r>
      <w:r w:rsidR="00943DF5">
        <w:rPr>
          <w:rFonts w:cs="Arial"/>
          <w:bCs/>
          <w:noProof/>
        </w:rPr>
        <w:t>4</w:t>
      </w:r>
    </w:p>
    <w:p w14:paraId="595EA861" w14:textId="77777777" w:rsidR="001853E1" w:rsidRPr="00E15F94" w:rsidRDefault="001853E1" w:rsidP="000C50A0">
      <w:pPr>
        <w:pStyle w:val="BodyText"/>
        <w:spacing w:before="0"/>
        <w:rPr>
          <w:rFonts w:cs="Arial"/>
          <w:sz w:val="22"/>
          <w:szCs w:val="22"/>
        </w:rPr>
      </w:pPr>
    </w:p>
    <w:p w14:paraId="1F6E73FF" w14:textId="77777777" w:rsidR="00FA0E61" w:rsidRPr="00E15F94" w:rsidRDefault="00473AD5" w:rsidP="00186FFF">
      <w:pPr>
        <w:pStyle w:val="Heading10"/>
        <w:numPr>
          <w:ilvl w:val="0"/>
          <w:numId w:val="13"/>
        </w:numPr>
        <w:rPr>
          <w:rFonts w:cs="Arial"/>
          <w:lang w:val="en-US"/>
        </w:rPr>
      </w:pPr>
      <w:r w:rsidRPr="00E15F94">
        <w:rPr>
          <w:rFonts w:cs="Arial"/>
          <w:lang w:val="ru-RU"/>
        </w:rPr>
        <w:br w:type="page"/>
      </w:r>
      <w:bookmarkStart w:id="10" w:name="_Toc430335136"/>
      <w:bookmarkStart w:id="11" w:name="_Toc442559876"/>
      <w:bookmarkStart w:id="12" w:name="_Toc427817447"/>
      <w:r w:rsidR="00FA0E61" w:rsidRPr="00E15F94">
        <w:rPr>
          <w:rFonts w:cs="Arial"/>
        </w:rPr>
        <w:lastRenderedPageBreak/>
        <w:t>ОПШТИ ПОДАЦИ О ЈАВНОЈ НАБАВЦИ</w:t>
      </w:r>
      <w:bookmarkEnd w:id="10"/>
      <w:bookmarkEnd w:id="11"/>
    </w:p>
    <w:p w14:paraId="6B64C08C" w14:textId="77777777" w:rsidR="004276AD" w:rsidRPr="00E15F94"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15F94" w14:paraId="5C906E59" w14:textId="77777777" w:rsidTr="00362906">
        <w:tc>
          <w:tcPr>
            <w:tcW w:w="2948" w:type="dxa"/>
            <w:shd w:val="clear" w:color="auto" w:fill="auto"/>
          </w:tcPr>
          <w:p w14:paraId="133B9C92" w14:textId="77777777" w:rsidR="004276AD" w:rsidRPr="00E15F94" w:rsidRDefault="004276AD" w:rsidP="000A4C18">
            <w:pPr>
              <w:autoSpaceDE w:val="0"/>
              <w:autoSpaceDN w:val="0"/>
              <w:adjustRightInd w:val="0"/>
              <w:jc w:val="center"/>
              <w:rPr>
                <w:rFonts w:eastAsia="TimesNewRomanPSMT" w:cs="Arial"/>
                <w:bCs/>
                <w:lang w:val="sr-Cyrl-RS"/>
              </w:rPr>
            </w:pPr>
            <w:r w:rsidRPr="00E15F94">
              <w:rPr>
                <w:rFonts w:eastAsia="TimesNewRomanPSMT" w:cs="Arial"/>
                <w:bCs/>
              </w:rPr>
              <w:t xml:space="preserve">Назив и адреса </w:t>
            </w:r>
            <w:r w:rsidR="000A4C18" w:rsidRPr="00E15F94">
              <w:rPr>
                <w:rFonts w:eastAsia="TimesNewRomanPSMT" w:cs="Arial"/>
                <w:bCs/>
                <w:lang w:val="sr-Cyrl-RS"/>
              </w:rPr>
              <w:t>Наручиоца</w:t>
            </w:r>
          </w:p>
          <w:p w14:paraId="5E272C7A" w14:textId="77777777" w:rsidR="00C74B30" w:rsidRDefault="00C74B30" w:rsidP="000A4C18">
            <w:pPr>
              <w:autoSpaceDE w:val="0"/>
              <w:autoSpaceDN w:val="0"/>
              <w:adjustRightInd w:val="0"/>
              <w:jc w:val="center"/>
              <w:rPr>
                <w:rFonts w:eastAsia="TimesNewRomanPSMT" w:cs="Arial"/>
                <w:bCs/>
                <w:lang w:val="sr-Cyrl-RS"/>
              </w:rPr>
            </w:pPr>
          </w:p>
          <w:p w14:paraId="70F23B1E" w14:textId="77777777" w:rsidR="00B0246A" w:rsidRPr="00E15F94" w:rsidRDefault="00B0246A" w:rsidP="000A4C18">
            <w:pPr>
              <w:autoSpaceDE w:val="0"/>
              <w:autoSpaceDN w:val="0"/>
              <w:adjustRightInd w:val="0"/>
              <w:jc w:val="center"/>
              <w:rPr>
                <w:rFonts w:eastAsia="TimesNewRomanPSMT" w:cs="Arial"/>
                <w:bCs/>
                <w:lang w:val="sr-Cyrl-RS"/>
              </w:rPr>
            </w:pPr>
            <w:r w:rsidRPr="00E15F94">
              <w:rPr>
                <w:rFonts w:eastAsia="TimesNewRomanPSMT" w:cs="Arial"/>
                <w:bCs/>
                <w:lang w:val="sr-Cyrl-RS"/>
              </w:rPr>
              <w:t>Скраћени назив:</w:t>
            </w:r>
          </w:p>
          <w:p w14:paraId="17D2E2F0" w14:textId="77777777" w:rsidR="00B0246A" w:rsidRPr="00E15F94" w:rsidRDefault="00B0246A" w:rsidP="000A4C18">
            <w:pPr>
              <w:autoSpaceDE w:val="0"/>
              <w:autoSpaceDN w:val="0"/>
              <w:adjustRightInd w:val="0"/>
              <w:jc w:val="center"/>
              <w:rPr>
                <w:rFonts w:eastAsia="TimesNewRomanPSMT" w:cs="Arial"/>
                <w:bCs/>
                <w:lang w:val="sr-Cyrl-RS"/>
              </w:rPr>
            </w:pPr>
          </w:p>
        </w:tc>
        <w:tc>
          <w:tcPr>
            <w:tcW w:w="6071" w:type="dxa"/>
            <w:shd w:val="clear" w:color="auto" w:fill="auto"/>
          </w:tcPr>
          <w:p w14:paraId="1058E08A" w14:textId="77777777" w:rsidR="00EB1E0C" w:rsidRPr="003E4B64" w:rsidRDefault="00EB1E0C" w:rsidP="00EB1E0C">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14:paraId="3CAACF52" w14:textId="77777777" w:rsidR="00EB1E0C" w:rsidRDefault="00EB1E0C" w:rsidP="00EB1E0C">
            <w:pPr>
              <w:suppressAutoHyphens/>
              <w:spacing w:line="100" w:lineRule="atLeast"/>
              <w:jc w:val="center"/>
              <w:rPr>
                <w:rFonts w:cs="Arial"/>
                <w:sz w:val="24"/>
                <w:szCs w:val="24"/>
              </w:rPr>
            </w:pPr>
            <w:r>
              <w:rPr>
                <w:rFonts w:cs="Arial"/>
                <w:sz w:val="24"/>
                <w:szCs w:val="24"/>
                <w:lang w:val="sr-Cyrl-RS"/>
              </w:rPr>
              <w:t>Балканска 13</w:t>
            </w:r>
            <w:r w:rsidRPr="003E4B64">
              <w:rPr>
                <w:rFonts w:cs="Arial"/>
                <w:sz w:val="24"/>
                <w:szCs w:val="24"/>
              </w:rPr>
              <w:t>, 11000 Београд</w:t>
            </w:r>
          </w:p>
          <w:p w14:paraId="7FE057AC" w14:textId="77777777" w:rsidR="002E12CC" w:rsidRPr="00E15F94" w:rsidRDefault="00EB1E0C" w:rsidP="00EB1E0C">
            <w:pPr>
              <w:suppressAutoHyphens/>
              <w:spacing w:line="100" w:lineRule="atLeast"/>
              <w:jc w:val="center"/>
              <w:rPr>
                <w:rFonts w:cs="Arial"/>
                <w:color w:val="00B0F0"/>
                <w:lang w:val="sr-Cyrl-RS"/>
              </w:rPr>
            </w:pPr>
            <w:r w:rsidRPr="003E4B64">
              <w:rPr>
                <w:rFonts w:cs="Arial"/>
                <w:sz w:val="24"/>
                <w:szCs w:val="24"/>
              </w:rPr>
              <w:t>ЈП ЕПС</w:t>
            </w:r>
          </w:p>
        </w:tc>
      </w:tr>
      <w:tr w:rsidR="004276AD" w:rsidRPr="00E15F94" w14:paraId="62C1964E" w14:textId="77777777" w:rsidTr="00362906">
        <w:tc>
          <w:tcPr>
            <w:tcW w:w="2948" w:type="dxa"/>
            <w:shd w:val="clear" w:color="auto" w:fill="auto"/>
          </w:tcPr>
          <w:p w14:paraId="2BE638C1"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Интернет страница Наручиоца</w:t>
            </w:r>
          </w:p>
        </w:tc>
        <w:tc>
          <w:tcPr>
            <w:tcW w:w="6071" w:type="dxa"/>
            <w:shd w:val="clear" w:color="auto" w:fill="auto"/>
          </w:tcPr>
          <w:p w14:paraId="3A1C1796" w14:textId="77777777" w:rsidR="002E12CC" w:rsidRPr="00E15F94" w:rsidRDefault="008D6605" w:rsidP="003F6C1A">
            <w:pPr>
              <w:autoSpaceDE w:val="0"/>
              <w:autoSpaceDN w:val="0"/>
              <w:adjustRightInd w:val="0"/>
              <w:jc w:val="center"/>
              <w:rPr>
                <w:rFonts w:eastAsia="TimesNewRomanPSMT" w:cs="Arial"/>
                <w:bCs/>
                <w:color w:val="FF0000"/>
              </w:rPr>
            </w:pPr>
            <w:hyperlink r:id="rId168" w:history="1">
              <w:r w:rsidR="004276AD" w:rsidRPr="00E15F94">
                <w:rPr>
                  <w:rStyle w:val="Hyperlink"/>
                  <w:rFonts w:eastAsia="Arial Unicode MS" w:cs="Arial"/>
                  <w:color w:val="00B0F0"/>
                  <w:kern w:val="1"/>
                  <w:lang w:eastAsia="ar-SA"/>
                </w:rPr>
                <w:t>www.eps.rs</w:t>
              </w:r>
            </w:hyperlink>
            <w:r w:rsidR="003F6C1A" w:rsidRPr="00E15F94">
              <w:rPr>
                <w:rStyle w:val="Hyperlink"/>
                <w:rFonts w:eastAsia="Arial Unicode MS" w:cs="Arial"/>
                <w:color w:val="00B0F0"/>
                <w:kern w:val="1"/>
                <w:lang w:val="sr-Cyrl-RS" w:eastAsia="ar-SA"/>
              </w:rPr>
              <w:t xml:space="preserve"> </w:t>
            </w:r>
          </w:p>
        </w:tc>
      </w:tr>
      <w:tr w:rsidR="004276AD" w:rsidRPr="00E15F94" w14:paraId="466E6C89" w14:textId="77777777" w:rsidTr="00362906">
        <w:tc>
          <w:tcPr>
            <w:tcW w:w="2948" w:type="dxa"/>
            <w:shd w:val="clear" w:color="auto" w:fill="auto"/>
          </w:tcPr>
          <w:p w14:paraId="37B00CBF"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Врста поступка</w:t>
            </w:r>
          </w:p>
        </w:tc>
        <w:tc>
          <w:tcPr>
            <w:tcW w:w="6071" w:type="dxa"/>
            <w:shd w:val="clear" w:color="auto" w:fill="auto"/>
            <w:vAlign w:val="center"/>
          </w:tcPr>
          <w:p w14:paraId="77E5D021" w14:textId="77777777" w:rsidR="004276AD" w:rsidRPr="00E15F94" w:rsidRDefault="006270AB" w:rsidP="006270AB">
            <w:pPr>
              <w:autoSpaceDE w:val="0"/>
              <w:autoSpaceDN w:val="0"/>
              <w:adjustRightInd w:val="0"/>
              <w:spacing w:before="0"/>
              <w:jc w:val="center"/>
              <w:rPr>
                <w:rFonts w:eastAsia="TimesNewRomanPSMT" w:cs="Arial"/>
                <w:bCs/>
                <w:lang w:val="sr-Cyrl-RS"/>
              </w:rPr>
            </w:pPr>
            <w:r w:rsidRPr="00E15F94">
              <w:rPr>
                <w:rFonts w:cs="Arial"/>
                <w:lang w:val="ru-RU" w:eastAsia="sr-Latn-CS"/>
              </w:rPr>
              <w:t>Преговарачки поступак са објављивањем позива за подношење понуда</w:t>
            </w:r>
            <w:r w:rsidRPr="00E15F94">
              <w:rPr>
                <w:rFonts w:eastAsia="TimesNewRomanPSMT" w:cs="Arial"/>
                <w:bCs/>
              </w:rPr>
              <w:t xml:space="preserve"> применом </w:t>
            </w:r>
            <w:r w:rsidRPr="00E15F94">
              <w:rPr>
                <w:rFonts w:eastAsia="TimesNewRomanPSMT" w:cs="Arial"/>
                <w:kern w:val="2"/>
                <w:lang w:val="ru-RU"/>
              </w:rPr>
              <w:t>члана 123.</w:t>
            </w:r>
            <w:r w:rsidR="00EB1E0C">
              <w:rPr>
                <w:rFonts w:eastAsia="TimesNewRomanPSMT" w:cs="Arial"/>
                <w:kern w:val="2"/>
                <w:lang w:val="ru-RU"/>
              </w:rPr>
              <w:t xml:space="preserve"> </w:t>
            </w:r>
            <w:r w:rsidRPr="00E15F94">
              <w:rPr>
                <w:rFonts w:eastAsia="TimesNewRomanPSMT" w:cs="Arial"/>
                <w:kern w:val="2"/>
                <w:lang w:val="ru-RU"/>
              </w:rPr>
              <w:t>ЗЈН</w:t>
            </w:r>
          </w:p>
        </w:tc>
      </w:tr>
      <w:tr w:rsidR="004276AD" w:rsidRPr="00E15F94" w14:paraId="49D557BD" w14:textId="77777777" w:rsidTr="00362906">
        <w:trPr>
          <w:trHeight w:val="575"/>
        </w:trPr>
        <w:tc>
          <w:tcPr>
            <w:tcW w:w="2948" w:type="dxa"/>
            <w:shd w:val="clear" w:color="auto" w:fill="auto"/>
          </w:tcPr>
          <w:p w14:paraId="1546A900"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Предмет јавне набавке</w:t>
            </w:r>
          </w:p>
        </w:tc>
        <w:tc>
          <w:tcPr>
            <w:tcW w:w="6071" w:type="dxa"/>
            <w:shd w:val="clear" w:color="auto" w:fill="auto"/>
          </w:tcPr>
          <w:p w14:paraId="52CE27AF" w14:textId="77777777" w:rsidR="004276AD" w:rsidRPr="00EB1E0C" w:rsidRDefault="006270AB" w:rsidP="00EB1E0C">
            <w:pPr>
              <w:pStyle w:val="Title"/>
              <w:spacing w:before="0"/>
              <w:rPr>
                <w:rFonts w:cs="Arial"/>
                <w:sz w:val="22"/>
                <w:szCs w:val="22"/>
                <w:lang w:val="sr-Latn-RS"/>
              </w:rPr>
            </w:pPr>
            <w:bookmarkStart w:id="13" w:name="_Toc442559877"/>
            <w:r w:rsidRPr="00E15F94">
              <w:rPr>
                <w:rFonts w:cs="Arial"/>
                <w:b w:val="0"/>
                <w:sz w:val="22"/>
                <w:szCs w:val="22"/>
                <w:lang w:val="ru-RU"/>
              </w:rPr>
              <w:t xml:space="preserve">Услуга: </w:t>
            </w:r>
            <w:bookmarkEnd w:id="13"/>
            <w:r w:rsidR="00EB1E0C" w:rsidRPr="00EB1E0C">
              <w:rPr>
                <w:rFonts w:cs="Arial"/>
                <w:b w:val="0"/>
                <w:sz w:val="22"/>
                <w:szCs w:val="22"/>
                <w:lang w:val="ru-RU"/>
              </w:rPr>
              <w:t>Консултантске услуге потребне за потребе реализације пројекта реконструкције ХЕ Ђердап 2 – област машинства</w:t>
            </w:r>
          </w:p>
        </w:tc>
      </w:tr>
      <w:tr w:rsidR="002E12CC" w:rsidRPr="00E15F94" w14:paraId="243A2835" w14:textId="77777777" w:rsidTr="00362906">
        <w:trPr>
          <w:trHeight w:val="995"/>
        </w:trPr>
        <w:tc>
          <w:tcPr>
            <w:tcW w:w="2948" w:type="dxa"/>
            <w:shd w:val="clear" w:color="auto" w:fill="auto"/>
          </w:tcPr>
          <w:p w14:paraId="1893CE78" w14:textId="77777777" w:rsidR="002E12CC" w:rsidRPr="00E15F94" w:rsidRDefault="002E12CC" w:rsidP="00AA1F74">
            <w:pPr>
              <w:autoSpaceDE w:val="0"/>
              <w:autoSpaceDN w:val="0"/>
              <w:adjustRightInd w:val="0"/>
              <w:rPr>
                <w:rFonts w:eastAsia="TimesNewRomanPSMT" w:cs="Arial"/>
                <w:bCs/>
              </w:rPr>
            </w:pPr>
            <w:r w:rsidRPr="00E15F94">
              <w:rPr>
                <w:rFonts w:cs="Arial"/>
              </w:rPr>
              <w:t>Опис сваке партије</w:t>
            </w:r>
          </w:p>
        </w:tc>
        <w:tc>
          <w:tcPr>
            <w:tcW w:w="6071" w:type="dxa"/>
            <w:shd w:val="clear" w:color="auto" w:fill="auto"/>
            <w:vAlign w:val="center"/>
          </w:tcPr>
          <w:p w14:paraId="79649F24" w14:textId="77777777" w:rsidR="002E12CC" w:rsidRPr="00E15F94" w:rsidRDefault="002E12CC" w:rsidP="00DB0C15">
            <w:pPr>
              <w:pStyle w:val="ListParagraph"/>
              <w:widowControl w:val="0"/>
              <w:ind w:left="0"/>
              <w:jc w:val="center"/>
              <w:rPr>
                <w:rFonts w:eastAsia="TimesNewRomanPSMT" w:cs="Arial"/>
                <w:b/>
                <w:bCs/>
              </w:rPr>
            </w:pPr>
            <w:r w:rsidRPr="00E15F94">
              <w:rPr>
                <w:rFonts w:ascii="Arial" w:hAnsi="Arial" w:cs="Arial"/>
              </w:rPr>
              <w:t>Jавна набавка није обликована по партијама</w:t>
            </w:r>
            <w:r w:rsidR="00DB0C15" w:rsidRPr="00E15F94">
              <w:rPr>
                <w:rFonts w:ascii="Arial" w:hAnsi="Arial" w:cs="Arial"/>
                <w:lang w:val="sr-Cyrl-RS"/>
              </w:rPr>
              <w:t xml:space="preserve"> </w:t>
            </w:r>
          </w:p>
        </w:tc>
      </w:tr>
      <w:tr w:rsidR="004276AD" w:rsidRPr="00E15F94" w14:paraId="6760C895" w14:textId="77777777" w:rsidTr="00362906">
        <w:trPr>
          <w:trHeight w:val="594"/>
        </w:trPr>
        <w:tc>
          <w:tcPr>
            <w:tcW w:w="2948" w:type="dxa"/>
            <w:shd w:val="clear" w:color="auto" w:fill="auto"/>
          </w:tcPr>
          <w:p w14:paraId="6625441B"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Циљ поступка</w:t>
            </w:r>
          </w:p>
        </w:tc>
        <w:tc>
          <w:tcPr>
            <w:tcW w:w="6071" w:type="dxa"/>
            <w:shd w:val="clear" w:color="auto" w:fill="auto"/>
          </w:tcPr>
          <w:p w14:paraId="3EB2AB42" w14:textId="77777777" w:rsidR="002E12CC" w:rsidRPr="00E15F94" w:rsidRDefault="004276AD" w:rsidP="00502825">
            <w:pPr>
              <w:autoSpaceDE w:val="0"/>
              <w:autoSpaceDN w:val="0"/>
              <w:adjustRightInd w:val="0"/>
              <w:jc w:val="center"/>
              <w:rPr>
                <w:rFonts w:eastAsia="TimesNewRomanPSMT" w:cs="Arial"/>
                <w:b/>
                <w:bCs/>
                <w:color w:val="FF0000"/>
              </w:rPr>
            </w:pPr>
            <w:r w:rsidRPr="00E15F94">
              <w:rPr>
                <w:rFonts w:eastAsia="TimesNewRomanPSMT" w:cs="Arial"/>
                <w:bCs/>
              </w:rPr>
              <w:t xml:space="preserve"> </w:t>
            </w:r>
            <w:r w:rsidR="00F42E13" w:rsidRPr="00E15F94">
              <w:rPr>
                <w:rFonts w:eastAsia="TimesNewRomanPSMT" w:cs="Arial"/>
                <w:bCs/>
                <w:lang w:val="ru-RU"/>
              </w:rPr>
              <w:t xml:space="preserve">Закључење </w:t>
            </w:r>
            <w:r w:rsidR="00502825" w:rsidRPr="00E15F94">
              <w:rPr>
                <w:rFonts w:eastAsia="TimesNewRomanPSMT" w:cs="Arial"/>
                <w:bCs/>
                <w:lang w:val="ru-RU"/>
              </w:rPr>
              <w:t>Уговора</w:t>
            </w:r>
          </w:p>
        </w:tc>
      </w:tr>
      <w:tr w:rsidR="004276AD" w:rsidRPr="00E15F94" w14:paraId="595B3CEF" w14:textId="77777777" w:rsidTr="00362906">
        <w:trPr>
          <w:trHeight w:val="1057"/>
        </w:trPr>
        <w:tc>
          <w:tcPr>
            <w:tcW w:w="2948" w:type="dxa"/>
            <w:shd w:val="clear" w:color="auto" w:fill="auto"/>
          </w:tcPr>
          <w:p w14:paraId="06FBF285"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Контакт</w:t>
            </w:r>
          </w:p>
        </w:tc>
        <w:tc>
          <w:tcPr>
            <w:tcW w:w="6071" w:type="dxa"/>
            <w:shd w:val="clear" w:color="auto" w:fill="auto"/>
            <w:vAlign w:val="center"/>
          </w:tcPr>
          <w:p w14:paraId="0A938B7F" w14:textId="77777777" w:rsidR="004276AD" w:rsidRPr="00E15F94" w:rsidRDefault="00362906" w:rsidP="00EB1E0C">
            <w:pPr>
              <w:jc w:val="center"/>
              <w:rPr>
                <w:rFonts w:cs="Arial"/>
              </w:rPr>
            </w:pPr>
            <w:r w:rsidRPr="00E15F94">
              <w:rPr>
                <w:rFonts w:cs="Arial"/>
              </w:rPr>
              <w:t xml:space="preserve">e-mail: </w:t>
            </w:r>
            <w:r w:rsidR="00EB1E0C">
              <w:rPr>
                <w:rFonts w:cs="Arial"/>
                <w:lang w:val="sr-Latn-RS"/>
              </w:rPr>
              <w:t>danica.vlajic</w:t>
            </w:r>
            <w:r w:rsidR="003103B7" w:rsidRPr="00E15F94">
              <w:rPr>
                <w:rFonts w:cs="Arial"/>
                <w:lang w:val="sr-Latn-RS"/>
              </w:rPr>
              <w:t>@eps.rs</w:t>
            </w:r>
            <w:r w:rsidRPr="00E15F94">
              <w:rPr>
                <w:rFonts w:cs="Arial"/>
                <w:u w:val="single"/>
              </w:rPr>
              <w:t xml:space="preserve"> </w:t>
            </w:r>
          </w:p>
        </w:tc>
      </w:tr>
    </w:tbl>
    <w:p w14:paraId="1C3D86B3" w14:textId="77777777" w:rsidR="002E12CC" w:rsidRPr="00E15F94" w:rsidRDefault="002E12CC" w:rsidP="000C50A0">
      <w:pPr>
        <w:spacing w:before="0"/>
        <w:rPr>
          <w:rFonts w:cs="Arial"/>
        </w:rPr>
      </w:pPr>
    </w:p>
    <w:p w14:paraId="7F654DC0" w14:textId="77777777" w:rsidR="002E12CC" w:rsidRPr="00E15F94" w:rsidRDefault="002E12CC" w:rsidP="00186FFF">
      <w:pPr>
        <w:pStyle w:val="Heading10"/>
        <w:numPr>
          <w:ilvl w:val="0"/>
          <w:numId w:val="13"/>
        </w:numPr>
        <w:jc w:val="both"/>
        <w:rPr>
          <w:rFonts w:cs="Arial"/>
          <w:lang w:val="sr-Cyrl-RS"/>
        </w:rPr>
      </w:pPr>
      <w:bookmarkStart w:id="14" w:name="_Toc442559878"/>
      <w:bookmarkStart w:id="15" w:name="_Toc427817448"/>
      <w:r w:rsidRPr="00E15F94">
        <w:rPr>
          <w:rFonts w:cs="Arial"/>
          <w:lang w:val="sr-Cyrl-RS"/>
        </w:rPr>
        <w:t>ПОДАЦИ О ПРЕДМЕТУ ЈАВНЕ НАБАВКЕ</w:t>
      </w:r>
    </w:p>
    <w:p w14:paraId="6C64BEF3" w14:textId="77777777" w:rsidR="002E12CC" w:rsidRPr="00E15F94" w:rsidRDefault="002E12CC" w:rsidP="0032186E">
      <w:pPr>
        <w:pStyle w:val="Heading10"/>
        <w:ind w:left="0" w:firstLine="0"/>
        <w:jc w:val="both"/>
        <w:rPr>
          <w:rFonts w:cs="Arial"/>
          <w:lang w:val="sr-Cyrl-RS"/>
        </w:rPr>
      </w:pPr>
      <w:r w:rsidRPr="00E15F94">
        <w:rPr>
          <w:rFonts w:cs="Arial"/>
          <w:lang w:val="sr-Cyrl-RS"/>
        </w:rPr>
        <w:t xml:space="preserve">2.1 Опис предмета јавне набавке, назив и ознака из општег речника </w:t>
      </w:r>
      <w:r w:rsidR="0032186E" w:rsidRPr="00E15F94">
        <w:rPr>
          <w:rFonts w:cs="Arial"/>
          <w:lang w:val="sr-Cyrl-RS"/>
        </w:rPr>
        <w:t xml:space="preserve"> </w:t>
      </w:r>
      <w:r w:rsidRPr="00E15F94">
        <w:rPr>
          <w:rFonts w:cs="Arial"/>
          <w:lang w:val="sr-Cyrl-RS"/>
        </w:rPr>
        <w:t>набавке</w:t>
      </w:r>
    </w:p>
    <w:p w14:paraId="6FFE6863" w14:textId="77777777" w:rsidR="0032186E" w:rsidRPr="00E15F94" w:rsidRDefault="0032186E" w:rsidP="0032186E">
      <w:pPr>
        <w:rPr>
          <w:lang w:val="sr-Cyrl-RS" w:eastAsia="ar-SA"/>
        </w:rPr>
      </w:pPr>
    </w:p>
    <w:p w14:paraId="0DF77E67" w14:textId="77777777" w:rsidR="00EB1E0C" w:rsidRPr="00E15F94" w:rsidRDefault="00362906" w:rsidP="00EB1E0C">
      <w:pPr>
        <w:pStyle w:val="Title"/>
        <w:spacing w:before="0"/>
        <w:jc w:val="both"/>
        <w:rPr>
          <w:rFonts w:cs="Arial"/>
          <w:sz w:val="22"/>
          <w:szCs w:val="22"/>
          <w:lang w:val="sr-Latn-RS"/>
        </w:rPr>
      </w:pPr>
      <w:r w:rsidRPr="00E15F94">
        <w:rPr>
          <w:rFonts w:cs="Arial"/>
          <w:lang w:eastAsia="zh-CN"/>
        </w:rPr>
        <w:t xml:space="preserve">Опис предмета јавне набавке: </w:t>
      </w:r>
      <w:r w:rsidR="00EB1E0C" w:rsidRPr="00EB1E0C">
        <w:rPr>
          <w:rFonts w:cs="Arial"/>
          <w:b w:val="0"/>
          <w:sz w:val="22"/>
          <w:szCs w:val="22"/>
          <w:lang w:val="ru-RU"/>
        </w:rPr>
        <w:t>Консултантске услуге потребне за потребе реализације пројекта реконструкције ХЕ Ђердап 2 – област машинства</w:t>
      </w:r>
    </w:p>
    <w:p w14:paraId="6AB8E033" w14:textId="77777777" w:rsidR="00362906" w:rsidRPr="00E15F94" w:rsidRDefault="00362906" w:rsidP="00362906">
      <w:pPr>
        <w:spacing w:before="0"/>
        <w:rPr>
          <w:rFonts w:cs="Arial"/>
          <w:lang w:eastAsia="zh-CN"/>
        </w:rPr>
      </w:pPr>
    </w:p>
    <w:p w14:paraId="517DF9DD" w14:textId="77777777" w:rsidR="00362906" w:rsidRPr="00E15F94" w:rsidRDefault="00362906" w:rsidP="00362906">
      <w:pPr>
        <w:spacing w:before="0"/>
        <w:rPr>
          <w:rFonts w:cs="Arial"/>
          <w:lang w:eastAsia="zh-CN"/>
        </w:rPr>
      </w:pPr>
      <w:r w:rsidRPr="00E15F94">
        <w:rPr>
          <w:rFonts w:cs="Arial"/>
          <w:lang w:eastAsia="zh-CN"/>
        </w:rPr>
        <w:t xml:space="preserve">Назив из општег речника набавке: </w:t>
      </w:r>
      <w:r w:rsidR="00866440" w:rsidRPr="00E15F94">
        <w:rPr>
          <w:rFonts w:cs="Arial"/>
          <w:lang w:eastAsia="zh-CN"/>
        </w:rPr>
        <w:t>Услуге техничког пројектовања</w:t>
      </w:r>
      <w:r w:rsidRPr="00E15F94">
        <w:rPr>
          <w:rFonts w:cs="Arial"/>
          <w:lang w:eastAsia="zh-CN"/>
        </w:rPr>
        <w:t>.</w:t>
      </w:r>
    </w:p>
    <w:p w14:paraId="68E77E5B" w14:textId="77777777" w:rsidR="00362906" w:rsidRPr="00E15F94" w:rsidRDefault="00362906" w:rsidP="00362906">
      <w:pPr>
        <w:spacing w:before="0"/>
        <w:rPr>
          <w:rFonts w:cs="Arial"/>
          <w:lang w:eastAsia="zh-CN"/>
        </w:rPr>
      </w:pPr>
      <w:r w:rsidRPr="00E15F94">
        <w:rPr>
          <w:rFonts w:cs="Arial"/>
          <w:lang w:eastAsia="zh-CN"/>
        </w:rPr>
        <w:t xml:space="preserve">Ознака из општег речника набавке: </w:t>
      </w:r>
      <w:r w:rsidR="00866440" w:rsidRPr="00E15F94">
        <w:rPr>
          <w:rFonts w:cs="Arial"/>
          <w:bCs/>
          <w:lang w:val="sr-Cyrl-CS" w:eastAsia="zh-CN"/>
        </w:rPr>
        <w:t>71320000-7</w:t>
      </w:r>
      <w:r w:rsidRPr="00E15F94">
        <w:rPr>
          <w:rFonts w:cs="Arial"/>
          <w:bCs/>
          <w:lang w:eastAsia="zh-CN"/>
        </w:rPr>
        <w:t>.</w:t>
      </w:r>
    </w:p>
    <w:p w14:paraId="13E7588E" w14:textId="77777777" w:rsidR="0032186E" w:rsidRPr="00E15F94" w:rsidRDefault="0032186E" w:rsidP="0032186E">
      <w:pPr>
        <w:spacing w:before="0"/>
        <w:rPr>
          <w:rFonts w:cs="Arial"/>
          <w:lang w:val="sr-Cyrl-RS" w:eastAsia="zh-CN"/>
        </w:rPr>
      </w:pPr>
    </w:p>
    <w:p w14:paraId="2D3CFDDA" w14:textId="77777777" w:rsidR="005A74EB" w:rsidRPr="00E15F94" w:rsidRDefault="002E12CC" w:rsidP="00FF68EC">
      <w:pPr>
        <w:spacing w:before="0"/>
        <w:rPr>
          <w:rFonts w:cs="Arial"/>
          <w:lang w:eastAsia="zh-CN"/>
        </w:rPr>
      </w:pPr>
      <w:r w:rsidRPr="00E15F94">
        <w:rPr>
          <w:rFonts w:cs="Arial"/>
          <w:lang w:eastAsia="zh-CN"/>
        </w:rPr>
        <w:t>Детаљани подаци о предмету набавке наведени су у техничкој спецификацији (поглавље 3. Конкурсне документације)</w:t>
      </w:r>
    </w:p>
    <w:p w14:paraId="17E36BDD" w14:textId="77777777" w:rsidR="005124C3" w:rsidRPr="00E15F94" w:rsidRDefault="005124C3">
      <w:pPr>
        <w:spacing w:before="0"/>
        <w:jc w:val="left"/>
        <w:rPr>
          <w:rFonts w:cs="Arial"/>
          <w:lang w:eastAsia="zh-CN"/>
        </w:rPr>
      </w:pPr>
      <w:r w:rsidRPr="00E15F94">
        <w:rPr>
          <w:rFonts w:cs="Arial"/>
          <w:lang w:eastAsia="zh-CN"/>
        </w:rPr>
        <w:br w:type="page"/>
      </w:r>
    </w:p>
    <w:p w14:paraId="0AADC4B2" w14:textId="77777777" w:rsidR="0032186E" w:rsidRPr="00E15F94" w:rsidRDefault="00DB369C" w:rsidP="00186FFF">
      <w:pPr>
        <w:pStyle w:val="Heading10"/>
        <w:numPr>
          <w:ilvl w:val="0"/>
          <w:numId w:val="13"/>
        </w:numPr>
        <w:jc w:val="both"/>
        <w:rPr>
          <w:rFonts w:cs="Arial"/>
          <w:lang w:val="sr-Cyrl-RS"/>
        </w:rPr>
      </w:pPr>
      <w:r w:rsidRPr="00E15F94">
        <w:rPr>
          <w:rFonts w:cs="Arial"/>
        </w:rPr>
        <w:lastRenderedPageBreak/>
        <w:t>ТЕХНИЧК</w:t>
      </w:r>
      <w:r w:rsidR="0032186E" w:rsidRPr="00E15F94">
        <w:rPr>
          <w:rFonts w:cs="Arial"/>
          <w:lang w:val="sr-Cyrl-RS"/>
        </w:rPr>
        <w:t>А</w:t>
      </w:r>
      <w:r w:rsidRPr="00E15F94">
        <w:rPr>
          <w:rFonts w:cs="Arial"/>
        </w:rPr>
        <w:t xml:space="preserve"> </w:t>
      </w:r>
      <w:r w:rsidR="0032186E" w:rsidRPr="00E15F94">
        <w:rPr>
          <w:rFonts w:cs="Arial"/>
          <w:lang w:val="sr-Cyrl-RS"/>
        </w:rPr>
        <w:t>СПЕЦИФИКАЦИЈА</w:t>
      </w:r>
      <w:r w:rsidRPr="00E15F94">
        <w:rPr>
          <w:rFonts w:cs="Arial"/>
        </w:rPr>
        <w:t xml:space="preserve"> </w:t>
      </w:r>
    </w:p>
    <w:bookmarkEnd w:id="14"/>
    <w:p w14:paraId="475F981C" w14:textId="77777777" w:rsidR="009F0760" w:rsidRPr="00E15F94" w:rsidRDefault="009F0760" w:rsidP="00781B02">
      <w:pPr>
        <w:rPr>
          <w:b/>
          <w:lang w:val="sr-Cyrl-RS"/>
        </w:rPr>
      </w:pPr>
    </w:p>
    <w:p w14:paraId="395B53E5" w14:textId="77777777" w:rsidR="00DB369C" w:rsidRPr="00E87F9A" w:rsidRDefault="0032186E" w:rsidP="001E0682">
      <w:pPr>
        <w:pStyle w:val="Heading2"/>
      </w:pPr>
      <w:bookmarkStart w:id="16" w:name="_Toc441651541"/>
      <w:bookmarkStart w:id="17" w:name="_Toc442559879"/>
      <w:r w:rsidRPr="00E15F94">
        <w:rPr>
          <w:lang w:val="sr-Cyrl-RS"/>
        </w:rPr>
        <w:t xml:space="preserve">3.1 </w:t>
      </w:r>
      <w:r w:rsidR="00DB369C" w:rsidRPr="00E15F94">
        <w:rPr>
          <w:lang w:val="sr-Cyrl-RS"/>
        </w:rPr>
        <w:t>Врста</w:t>
      </w:r>
      <w:r w:rsidR="005551C2" w:rsidRPr="00E15F94">
        <w:rPr>
          <w:lang w:val="sr-Cyrl-RS"/>
        </w:rPr>
        <w:t xml:space="preserve"> и </w:t>
      </w:r>
      <w:r w:rsidR="006F517A" w:rsidRPr="00E15F94">
        <w:rPr>
          <w:lang w:val="sr-Cyrl-RS"/>
        </w:rPr>
        <w:t>обим</w:t>
      </w:r>
      <w:r w:rsidR="00DB369C" w:rsidRPr="00E15F94">
        <w:rPr>
          <w:lang w:val="sr-Cyrl-RS"/>
        </w:rPr>
        <w:t xml:space="preserve"> </w:t>
      </w:r>
      <w:bookmarkEnd w:id="16"/>
      <w:bookmarkEnd w:id="17"/>
      <w:r w:rsidR="00A63575" w:rsidRPr="00E15F94">
        <w:rPr>
          <w:lang w:val="sr-Cyrl-RS"/>
        </w:rPr>
        <w:t>услуг</w:t>
      </w:r>
      <w:r w:rsidR="00E87F9A">
        <w:t>e</w:t>
      </w:r>
    </w:p>
    <w:p w14:paraId="7FAE5D57" w14:textId="3A4B0B7B" w:rsidR="00F92789" w:rsidRPr="00514948" w:rsidRDefault="00F92789" w:rsidP="00F92789">
      <w:pPr>
        <w:rPr>
          <w:rFonts w:cs="Arial"/>
          <w:szCs w:val="24"/>
        </w:rPr>
      </w:pPr>
      <w:r>
        <w:rPr>
          <w:rFonts w:cs="Arial"/>
          <w:szCs w:val="24"/>
          <w:lang w:val="sr-Cyrl-RS"/>
        </w:rPr>
        <w:t>ХЕ Ђердап 2 је укупне инсталисане снаге 270 M</w:t>
      </w:r>
      <w:r>
        <w:rPr>
          <w:rFonts w:cs="Arial"/>
          <w:szCs w:val="24"/>
        </w:rPr>
        <w:t xml:space="preserve">W </w:t>
      </w:r>
      <w:r>
        <w:rPr>
          <w:rFonts w:cs="Arial"/>
          <w:szCs w:val="24"/>
          <w:lang w:val="sr-Cyrl-RS"/>
        </w:rPr>
        <w:t xml:space="preserve">и састоји се од </w:t>
      </w:r>
      <w:r w:rsidRPr="00514948">
        <w:rPr>
          <w:rFonts w:cs="Arial"/>
          <w:szCs w:val="24"/>
          <w:lang w:val="sr-Cyrl-RS"/>
        </w:rPr>
        <w:t>осам хидроагрегата основне електран</w:t>
      </w:r>
      <w:r>
        <w:rPr>
          <w:rFonts w:cs="Arial"/>
          <w:szCs w:val="24"/>
          <w:lang w:val="sr-Cyrl-RS"/>
        </w:rPr>
        <w:t>е</w:t>
      </w:r>
      <w:r w:rsidRPr="00514948">
        <w:rPr>
          <w:rFonts w:cs="Arial"/>
          <w:szCs w:val="24"/>
          <w:lang w:val="sr-Cyrl-RS"/>
        </w:rPr>
        <w:t xml:space="preserve"> </w:t>
      </w:r>
      <w:r>
        <w:rPr>
          <w:rFonts w:cs="Arial"/>
          <w:szCs w:val="24"/>
          <w:lang w:val="sr-Cyrl-RS"/>
        </w:rPr>
        <w:t xml:space="preserve">која су </w:t>
      </w:r>
      <w:r w:rsidRPr="00514948">
        <w:rPr>
          <w:rFonts w:cs="Arial"/>
          <w:szCs w:val="24"/>
          <w:lang w:val="sr-Cyrl-RS"/>
        </w:rPr>
        <w:t>пуштен</w:t>
      </w:r>
      <w:r>
        <w:rPr>
          <w:rFonts w:cs="Arial"/>
          <w:szCs w:val="24"/>
          <w:lang w:val="sr-Cyrl-RS"/>
        </w:rPr>
        <w:t>и</w:t>
      </w:r>
      <w:r w:rsidRPr="00514948">
        <w:rPr>
          <w:rFonts w:cs="Arial"/>
          <w:szCs w:val="24"/>
          <w:lang w:val="sr-Cyrl-RS"/>
        </w:rPr>
        <w:t xml:space="preserve"> у погон у периоду од 1985</w:t>
      </w:r>
      <w:r>
        <w:rPr>
          <w:rFonts w:cs="Arial"/>
          <w:szCs w:val="24"/>
          <w:lang w:val="sr-Cyrl-RS"/>
        </w:rPr>
        <w:t>.</w:t>
      </w:r>
      <w:r w:rsidRPr="00514948">
        <w:rPr>
          <w:rFonts w:cs="Arial"/>
          <w:szCs w:val="24"/>
          <w:lang w:val="sr-Cyrl-RS"/>
        </w:rPr>
        <w:t xml:space="preserve"> до 198</w:t>
      </w:r>
      <w:r w:rsidR="002E6D82">
        <w:rPr>
          <w:rFonts w:cs="Arial"/>
          <w:szCs w:val="24"/>
          <w:lang w:val="sr-Latn-RS"/>
        </w:rPr>
        <w:t>7</w:t>
      </w:r>
      <w:r w:rsidRPr="00514948">
        <w:rPr>
          <w:rFonts w:cs="Arial"/>
          <w:szCs w:val="24"/>
          <w:lang w:val="sr-Cyrl-RS"/>
        </w:rPr>
        <w:t>. године</w:t>
      </w:r>
      <w:r>
        <w:rPr>
          <w:rFonts w:cs="Arial"/>
          <w:szCs w:val="24"/>
          <w:lang w:val="sr-Cyrl-RS"/>
        </w:rPr>
        <w:t xml:space="preserve"> и </w:t>
      </w:r>
      <w:r w:rsidRPr="00514948">
        <w:rPr>
          <w:rFonts w:cs="Arial"/>
          <w:szCs w:val="24"/>
          <w:lang w:val="sr-Cyrl-RS"/>
        </w:rPr>
        <w:t xml:space="preserve">два агрегата додатне електране </w:t>
      </w:r>
      <w:r>
        <w:rPr>
          <w:rFonts w:cs="Arial"/>
          <w:szCs w:val="24"/>
          <w:lang w:val="sr-Cyrl-RS"/>
        </w:rPr>
        <w:t xml:space="preserve">пуштена </w:t>
      </w:r>
      <w:r w:rsidR="002E6D82" w:rsidRPr="00514948">
        <w:rPr>
          <w:rFonts w:cs="Arial"/>
          <w:szCs w:val="24"/>
          <w:lang w:val="sr-Cyrl-RS"/>
        </w:rPr>
        <w:t>у периоду од 19</w:t>
      </w:r>
      <w:r w:rsidR="002E6D82">
        <w:rPr>
          <w:rFonts w:cs="Arial"/>
          <w:szCs w:val="24"/>
          <w:lang w:val="sr-Latn-RS"/>
        </w:rPr>
        <w:t>9</w:t>
      </w:r>
      <w:r w:rsidR="002E6D82" w:rsidRPr="00514948">
        <w:rPr>
          <w:rFonts w:cs="Arial"/>
          <w:szCs w:val="24"/>
          <w:lang w:val="sr-Cyrl-RS"/>
        </w:rPr>
        <w:t>8</w:t>
      </w:r>
      <w:r w:rsidR="002E6D82">
        <w:rPr>
          <w:rFonts w:cs="Arial"/>
          <w:szCs w:val="24"/>
          <w:lang w:val="sr-Cyrl-RS"/>
        </w:rPr>
        <w:t>.</w:t>
      </w:r>
      <w:r w:rsidR="002E6D82" w:rsidRPr="00514948">
        <w:rPr>
          <w:rFonts w:cs="Arial"/>
          <w:szCs w:val="24"/>
          <w:lang w:val="sr-Cyrl-RS"/>
        </w:rPr>
        <w:t xml:space="preserve"> до </w:t>
      </w:r>
      <w:r w:rsidRPr="00514948">
        <w:rPr>
          <w:rFonts w:cs="Arial"/>
          <w:szCs w:val="24"/>
          <w:lang w:val="sr-Cyrl-RS"/>
        </w:rPr>
        <w:t>2000. године.</w:t>
      </w:r>
    </w:p>
    <w:p w14:paraId="5F3FDB0C" w14:textId="2C2D6116" w:rsidR="00F92789" w:rsidRPr="00514948" w:rsidRDefault="00F92789" w:rsidP="00F92789">
      <w:pPr>
        <w:rPr>
          <w:rFonts w:cs="Arial"/>
          <w:szCs w:val="24"/>
        </w:rPr>
      </w:pPr>
      <w:r w:rsidRPr="00514948">
        <w:rPr>
          <w:rFonts w:cs="Arial"/>
          <w:szCs w:val="24"/>
          <w:lang w:val="sr-Cyrl-RS"/>
        </w:rPr>
        <w:t xml:space="preserve">Хидротурбине ХЕ Ђердап 2 </w:t>
      </w:r>
      <w:r>
        <w:rPr>
          <w:rFonts w:cs="Arial"/>
          <w:szCs w:val="24"/>
          <w:lang w:val="sr-Cyrl-RS"/>
        </w:rPr>
        <w:t>су</w:t>
      </w:r>
      <w:r w:rsidR="002E6D82" w:rsidRPr="002E6D82">
        <w:rPr>
          <w:rFonts w:cs="Arial"/>
          <w:szCs w:val="24"/>
          <w:lang w:val="sr-Cyrl-RS"/>
        </w:rPr>
        <w:t xml:space="preserve"> </w:t>
      </w:r>
      <w:r w:rsidR="002E6D82" w:rsidRPr="00514948">
        <w:rPr>
          <w:rFonts w:cs="Arial"/>
          <w:szCs w:val="24"/>
          <w:lang w:val="sr-Cyrl-RS"/>
        </w:rPr>
        <w:t>пројектоване</w:t>
      </w:r>
      <w:r w:rsidRPr="00514948">
        <w:rPr>
          <w:rFonts w:cs="Arial"/>
          <w:szCs w:val="24"/>
          <w:lang w:val="sr-Cyrl-RS"/>
        </w:rPr>
        <w:t xml:space="preserve"> сходно стандардима ГОСТ</w:t>
      </w:r>
      <w:r>
        <w:rPr>
          <w:rFonts w:cs="Arial"/>
          <w:szCs w:val="24"/>
          <w:lang w:val="sr-Cyrl-RS"/>
        </w:rPr>
        <w:t xml:space="preserve"> </w:t>
      </w:r>
      <w:r w:rsidRPr="00514948">
        <w:rPr>
          <w:rFonts w:cs="Arial"/>
          <w:szCs w:val="24"/>
          <w:lang w:val="sr-Cyrl-RS"/>
        </w:rPr>
        <w:t xml:space="preserve">за номинални технички ресурс од 30 година. </w:t>
      </w:r>
    </w:p>
    <w:p w14:paraId="2FC352B9" w14:textId="77777777" w:rsidR="00F92789" w:rsidRDefault="00F92789" w:rsidP="00F92789">
      <w:pPr>
        <w:rPr>
          <w:rFonts w:cs="Arial"/>
          <w:szCs w:val="24"/>
          <w:lang w:val="sr-Cyrl-RS"/>
        </w:rPr>
      </w:pPr>
      <w:r w:rsidRPr="00514948">
        <w:rPr>
          <w:rFonts w:cs="Arial"/>
          <w:szCs w:val="24"/>
          <w:lang w:val="sr-Cyrl-RS"/>
        </w:rPr>
        <w:t>Просечно време рада једног агрегата на ХЕ Ђердап 2 износи 7700 сати/год</w:t>
      </w:r>
      <w:r>
        <w:rPr>
          <w:rFonts w:cs="Arial"/>
          <w:szCs w:val="24"/>
          <w:lang w:val="sr-Cyrl-RS"/>
        </w:rPr>
        <w:t>ишње</w:t>
      </w:r>
      <w:r w:rsidRPr="00514948">
        <w:rPr>
          <w:rFonts w:cs="Arial"/>
          <w:szCs w:val="24"/>
          <w:lang w:val="sr-Cyrl-RS"/>
        </w:rPr>
        <w:t xml:space="preserve">, односно 21,1 сати/дан. Практично, агрегати раде без застоја са повременим планираним застојима због ремонта или прегледа, или због непредвиђених кварова. Просечна производња једног агрегата износи око 180 </w:t>
      </w:r>
      <w:r w:rsidRPr="00514948">
        <w:rPr>
          <w:rFonts w:cs="Arial"/>
          <w:szCs w:val="24"/>
        </w:rPr>
        <w:t>GWh/</w:t>
      </w:r>
      <w:r w:rsidRPr="00514948">
        <w:rPr>
          <w:rFonts w:cs="Arial"/>
          <w:szCs w:val="24"/>
          <w:lang w:val="sr-Cyrl-RS"/>
        </w:rPr>
        <w:t>год</w:t>
      </w:r>
      <w:r>
        <w:rPr>
          <w:rFonts w:cs="Arial"/>
          <w:szCs w:val="24"/>
          <w:lang w:val="sr-Cyrl-RS"/>
        </w:rPr>
        <w:t>ишње</w:t>
      </w:r>
      <w:r w:rsidRPr="00514948">
        <w:rPr>
          <w:rFonts w:cs="Arial"/>
          <w:szCs w:val="24"/>
          <w:lang w:val="sr-Cyrl-RS"/>
        </w:rPr>
        <w:t>.</w:t>
      </w:r>
    </w:p>
    <w:p w14:paraId="7349443E" w14:textId="282AC938" w:rsidR="00F92789" w:rsidRPr="006A38F8" w:rsidRDefault="00F92789" w:rsidP="00F92789">
      <w:pPr>
        <w:rPr>
          <w:rFonts w:cs="Arial"/>
          <w:lang w:val="sr-Cyrl-RS"/>
        </w:rPr>
      </w:pPr>
      <w:r w:rsidRPr="002E6D82">
        <w:rPr>
          <w:rFonts w:cs="Arial"/>
          <w:lang w:val="sr-Cyrl-RS"/>
        </w:rPr>
        <w:t>Р</w:t>
      </w:r>
      <w:r w:rsidR="002E6D82" w:rsidRPr="002E6D82">
        <w:rPr>
          <w:rFonts w:cs="Arial"/>
          <w:lang w:val="sr-Cyrl-RS"/>
        </w:rPr>
        <w:t>ек</w:t>
      </w:r>
      <w:r w:rsidR="002E6D82">
        <w:rPr>
          <w:rFonts w:cs="Arial"/>
          <w:lang w:val="sr-Cyrl-RS"/>
        </w:rPr>
        <w:t xml:space="preserve">онструкција </w:t>
      </w:r>
      <w:r w:rsidRPr="008F62FE">
        <w:rPr>
          <w:rFonts w:cs="Arial"/>
          <w:lang w:eastAsia="zh-CN"/>
        </w:rPr>
        <w:t>ХЕ Ђердап 2</w:t>
      </w:r>
      <w:r>
        <w:rPr>
          <w:rFonts w:cs="Arial"/>
          <w:lang w:val="sr-Cyrl-RS" w:eastAsia="zh-CN"/>
        </w:rPr>
        <w:t xml:space="preserve"> се </w:t>
      </w:r>
      <w:r w:rsidRPr="008F62FE">
        <w:rPr>
          <w:rFonts w:cs="Arial"/>
          <w:lang w:val="sr-Cyrl-RS"/>
        </w:rPr>
        <w:t>налази у план</w:t>
      </w:r>
      <w:r>
        <w:rPr>
          <w:rFonts w:cs="Arial"/>
          <w:lang w:val="sr-Cyrl-RS"/>
        </w:rPr>
        <w:t>овима</w:t>
      </w:r>
      <w:r w:rsidRPr="008F62FE">
        <w:rPr>
          <w:rFonts w:cs="Arial"/>
          <w:lang w:val="sr-Cyrl-RS"/>
        </w:rPr>
        <w:t xml:space="preserve"> ЕПС-а</w:t>
      </w:r>
      <w:r>
        <w:rPr>
          <w:rFonts w:cs="Arial"/>
          <w:lang w:val="sr-Cyrl-RS" w:eastAsia="zh-CN"/>
        </w:rPr>
        <w:t xml:space="preserve">. Почетак извођења радова на </w:t>
      </w:r>
      <w:r w:rsidR="002E6D82">
        <w:rPr>
          <w:rFonts w:cs="Arial"/>
          <w:lang w:val="sr-Cyrl-RS" w:eastAsia="zh-CN"/>
        </w:rPr>
        <w:t xml:space="preserve">реконструкцији </w:t>
      </w:r>
      <w:r>
        <w:rPr>
          <w:rFonts w:cs="Arial"/>
          <w:lang w:val="sr-Cyrl-RS" w:eastAsia="zh-CN"/>
        </w:rPr>
        <w:t>се предвиђа за 2022. годину. До тог тренутка је неопходно припремити све предуслове за почетак радова.</w:t>
      </w:r>
    </w:p>
    <w:p w14:paraId="5CCBF1D6" w14:textId="72721F1A" w:rsidR="00F92789" w:rsidRPr="00514948" w:rsidRDefault="00F92789" w:rsidP="00F92789">
      <w:pPr>
        <w:rPr>
          <w:rFonts w:cs="Arial"/>
          <w:szCs w:val="24"/>
        </w:rPr>
      </w:pPr>
      <w:r w:rsidRPr="00514948">
        <w:rPr>
          <w:rFonts w:cs="Arial"/>
          <w:szCs w:val="24"/>
          <w:lang w:val="sr-Cyrl-RS"/>
        </w:rPr>
        <w:t xml:space="preserve">Смернице којима </w:t>
      </w:r>
      <w:r w:rsidR="002E6D82" w:rsidRPr="00514948">
        <w:rPr>
          <w:rFonts w:cs="Arial"/>
          <w:szCs w:val="24"/>
          <w:lang w:val="sr-Cyrl-RS"/>
        </w:rPr>
        <w:t xml:space="preserve">се </w:t>
      </w:r>
      <w:r w:rsidRPr="00514948">
        <w:rPr>
          <w:rFonts w:cs="Arial"/>
          <w:szCs w:val="24"/>
          <w:lang w:val="sr-Cyrl-RS"/>
        </w:rPr>
        <w:t>треба руководи</w:t>
      </w:r>
      <w:r w:rsidR="002E6D82">
        <w:rPr>
          <w:rFonts w:cs="Arial"/>
          <w:szCs w:val="24"/>
          <w:lang w:val="sr-Cyrl-RS"/>
        </w:rPr>
        <w:t>ти</w:t>
      </w:r>
      <w:r w:rsidRPr="00514948">
        <w:rPr>
          <w:rFonts w:cs="Arial"/>
          <w:szCs w:val="24"/>
          <w:lang w:val="sr-Cyrl-RS"/>
        </w:rPr>
        <w:t xml:space="preserve"> приликом анализа и избора варијанти </w:t>
      </w:r>
      <w:r w:rsidR="002E6D82">
        <w:rPr>
          <w:rFonts w:cs="Arial"/>
          <w:lang w:val="sr-Cyrl-RS" w:eastAsia="zh-CN"/>
        </w:rPr>
        <w:t xml:space="preserve">реконструкције </w:t>
      </w:r>
      <w:r w:rsidRPr="00514948">
        <w:rPr>
          <w:rFonts w:cs="Arial"/>
          <w:szCs w:val="24"/>
          <w:lang w:val="sr-Cyrl-RS"/>
        </w:rPr>
        <w:t>агрегата су следеће:</w:t>
      </w:r>
    </w:p>
    <w:p w14:paraId="17098D90"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оспособљавање агрегата за нови експлоатациони период од 30 година,</w:t>
      </w:r>
    </w:p>
    <w:p w14:paraId="64889996"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већа производња са расположивим хидроенергетским потенцијалом због бољег степена корисности,</w:t>
      </w:r>
    </w:p>
    <w:p w14:paraId="67790C3F"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 xml:space="preserve">повећање номиналне снаге, </w:t>
      </w:r>
    </w:p>
    <w:p w14:paraId="29D7B749"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 xml:space="preserve">повећање инсталисаног протока, што смањује и губитке услед преливања, и </w:t>
      </w:r>
    </w:p>
    <w:p w14:paraId="539F42A9"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модернизација опреме.</w:t>
      </w:r>
    </w:p>
    <w:p w14:paraId="1F202C8C" w14:textId="77777777" w:rsidR="002E6D82" w:rsidRDefault="002E6D82" w:rsidP="00F92789">
      <w:pPr>
        <w:contextualSpacing/>
        <w:rPr>
          <w:rFonts w:cs="Arial"/>
          <w:lang w:val="sr-Cyrl-CS"/>
        </w:rPr>
      </w:pPr>
    </w:p>
    <w:p w14:paraId="0525A987" w14:textId="77777777" w:rsidR="00F92789" w:rsidRPr="00792F91" w:rsidRDefault="00F92789" w:rsidP="00F92789">
      <w:pPr>
        <w:contextualSpacing/>
        <w:rPr>
          <w:rFonts w:cs="Arial"/>
          <w:lang w:val="sr-Cyrl-CS"/>
        </w:rPr>
      </w:pPr>
      <w:r w:rsidRPr="00792F91">
        <w:rPr>
          <w:rFonts w:cs="Arial"/>
          <w:lang w:val="sr-Cyrl-CS"/>
        </w:rPr>
        <w:t>Ове активности се ни у ком случају не смеју минимизирати. Оне могу бити веома комплексне и морају се обавити врло одговорно</w:t>
      </w:r>
      <w:r>
        <w:rPr>
          <w:rFonts w:cs="Arial"/>
        </w:rPr>
        <w:t xml:space="preserve"> </w:t>
      </w:r>
      <w:r w:rsidRPr="00792F91">
        <w:rPr>
          <w:rFonts w:cs="Arial"/>
          <w:lang w:val="sr-Cyrl-CS"/>
        </w:rPr>
        <w:t>стручно и максимално професионално, посматрано са техничке и економске стране, у циљу добијања решења у складу са најновијим технички</w:t>
      </w:r>
      <w:r>
        <w:rPr>
          <w:rFonts w:cs="Arial"/>
          <w:lang w:val="sr-Cyrl-CS"/>
        </w:rPr>
        <w:t>м</w:t>
      </w:r>
      <w:r w:rsidRPr="00792F91">
        <w:rPr>
          <w:rFonts w:cs="Arial"/>
          <w:lang w:val="sr-Cyrl-CS"/>
        </w:rPr>
        <w:t xml:space="preserve"> достигнућима и тенденцијама за ову врсту опреме</w:t>
      </w:r>
      <w:r>
        <w:rPr>
          <w:rFonts w:cs="Arial"/>
          <w:lang w:val="sr-Cyrl-CS"/>
        </w:rPr>
        <w:t xml:space="preserve"> и</w:t>
      </w:r>
      <w:r w:rsidRPr="00792F91">
        <w:rPr>
          <w:rFonts w:cs="Arial"/>
          <w:lang w:val="sr-Cyrl-CS"/>
        </w:rPr>
        <w:t xml:space="preserve"> која ће допринети да се реализација планираних активности на изради техничке документације и избору најбољег понуђача на тендеру спроведе у оквиру уговорених динамичких планова и на најбољи могући начин.</w:t>
      </w:r>
    </w:p>
    <w:p w14:paraId="10E5528C" w14:textId="77777777" w:rsidR="00F92789" w:rsidRPr="00792F91" w:rsidRDefault="00F92789" w:rsidP="00F92789">
      <w:pPr>
        <w:contextualSpacing/>
        <w:rPr>
          <w:rFonts w:cs="Arial"/>
          <w:lang w:val="sr-Cyrl-CS"/>
        </w:rPr>
      </w:pPr>
    </w:p>
    <w:p w14:paraId="61391FBB" w14:textId="77777777" w:rsidR="00C80576" w:rsidRPr="00792F91" w:rsidRDefault="00C80576" w:rsidP="00C80576">
      <w:pPr>
        <w:rPr>
          <w:rFonts w:cs="Arial"/>
          <w:lang w:val="sr-Cyrl-CS"/>
        </w:rPr>
      </w:pPr>
      <w:r w:rsidRPr="00792F91">
        <w:rPr>
          <w:rFonts w:cs="Arial"/>
          <w:lang w:val="sr-Cyrl-CS"/>
        </w:rPr>
        <w:t xml:space="preserve">Током израде инвестиционо-техничке документације и других припремних активности које ће претходити извођењу </w:t>
      </w:r>
      <w:r>
        <w:rPr>
          <w:rFonts w:cs="Arial"/>
          <w:lang w:val="sr-Cyrl-RS" w:eastAsia="zh-CN"/>
        </w:rPr>
        <w:t xml:space="preserve">реконструкције </w:t>
      </w:r>
      <w:r w:rsidRPr="00792F91">
        <w:rPr>
          <w:rFonts w:cs="Arial"/>
          <w:lang w:val="sr-Cyrl-CS"/>
        </w:rPr>
        <w:t>ХЕ Ђердап 2 потребне су следеће консултантске и научно истраживачке услуге из области машинства:</w:t>
      </w:r>
    </w:p>
    <w:p w14:paraId="6783307B" w14:textId="77777777" w:rsidR="00C80576" w:rsidRPr="00F92789" w:rsidRDefault="00C80576" w:rsidP="00C80576">
      <w:pPr>
        <w:pStyle w:val="ListParagraph"/>
        <w:numPr>
          <w:ilvl w:val="0"/>
          <w:numId w:val="24"/>
        </w:numPr>
        <w:autoSpaceDE w:val="0"/>
        <w:autoSpaceDN w:val="0"/>
        <w:adjustRightInd w:val="0"/>
        <w:spacing w:before="0" w:after="0" w:line="240" w:lineRule="auto"/>
        <w:contextualSpacing w:val="0"/>
        <w:jc w:val="left"/>
        <w:rPr>
          <w:rFonts w:ascii="Arial" w:hAnsi="Arial" w:cs="Arial"/>
          <w:lang w:val="sr-Cyrl-RS"/>
        </w:rPr>
      </w:pPr>
      <w:r w:rsidRPr="00792F91">
        <w:rPr>
          <w:rFonts w:ascii="Arial" w:hAnsi="Arial" w:cs="Arial"/>
          <w:lang w:val="sr-Cyrl-RS"/>
        </w:rPr>
        <w:t xml:space="preserve">Учешће у изради и ревизији студија, елабората, пројектних задатака, извештаја </w:t>
      </w:r>
      <w:r>
        <w:rPr>
          <w:rFonts w:ascii="Arial" w:hAnsi="Arial" w:cs="Arial"/>
          <w:lang w:val="sr-Cyrl-RS"/>
        </w:rPr>
        <w:t>и друге</w:t>
      </w:r>
      <w:r w:rsidRPr="00F92789">
        <w:rPr>
          <w:rFonts w:ascii="Arial" w:hAnsi="Arial" w:cs="Arial"/>
          <w:lang w:val="sr-Cyrl-RS"/>
        </w:rPr>
        <w:t xml:space="preserve"> техничке документације</w:t>
      </w:r>
      <w:r>
        <w:rPr>
          <w:rFonts w:ascii="Arial" w:hAnsi="Arial" w:cs="Arial"/>
          <w:lang w:val="sr-Cyrl-RS"/>
        </w:rPr>
        <w:t xml:space="preserve"> у смислу </w:t>
      </w:r>
      <w:r w:rsidRPr="00792F91">
        <w:rPr>
          <w:rFonts w:ascii="Arial" w:hAnsi="Arial" w:cs="Arial"/>
          <w:lang w:val="sr-Cyrl-RS"/>
        </w:rPr>
        <w:t>давањ</w:t>
      </w:r>
      <w:r>
        <w:rPr>
          <w:rFonts w:ascii="Arial" w:hAnsi="Arial" w:cs="Arial"/>
          <w:lang w:val="sr-Cyrl-RS"/>
        </w:rPr>
        <w:t>а</w:t>
      </w:r>
      <w:r w:rsidRPr="00792F91">
        <w:rPr>
          <w:rFonts w:ascii="Arial" w:hAnsi="Arial" w:cs="Arial"/>
          <w:lang w:val="sr-Cyrl-RS"/>
        </w:rPr>
        <w:t xml:space="preserve"> разних врста сагласности и мишљења</w:t>
      </w:r>
    </w:p>
    <w:p w14:paraId="2EE7DFF0" w14:textId="77777777" w:rsidR="00C80576" w:rsidRPr="00792F91" w:rsidRDefault="00C80576" w:rsidP="00C80576">
      <w:pPr>
        <w:pStyle w:val="ListParagraph"/>
        <w:numPr>
          <w:ilvl w:val="0"/>
          <w:numId w:val="24"/>
        </w:numPr>
        <w:autoSpaceDE w:val="0"/>
        <w:autoSpaceDN w:val="0"/>
        <w:adjustRightInd w:val="0"/>
        <w:spacing w:before="0" w:after="0" w:line="240" w:lineRule="auto"/>
        <w:contextualSpacing w:val="0"/>
        <w:jc w:val="left"/>
        <w:rPr>
          <w:rFonts w:ascii="Arial" w:hAnsi="Arial" w:cs="Arial"/>
          <w:lang w:val="sr-Cyrl-RS"/>
        </w:rPr>
      </w:pPr>
      <w:r w:rsidRPr="00792F91">
        <w:rPr>
          <w:rFonts w:ascii="Arial" w:hAnsi="Arial" w:cs="Arial"/>
          <w:lang w:val="sr-Cyrl-RS"/>
        </w:rPr>
        <w:t>Учешће у ревизији Идејног решења и Студије оправданости са Идејним пројектом</w:t>
      </w:r>
    </w:p>
    <w:p w14:paraId="1086BA54" w14:textId="77777777" w:rsidR="00C80576" w:rsidRPr="00792F91" w:rsidRDefault="00C80576" w:rsidP="00C80576">
      <w:pPr>
        <w:pStyle w:val="ListParagraph"/>
        <w:numPr>
          <w:ilvl w:val="0"/>
          <w:numId w:val="24"/>
        </w:numPr>
        <w:autoSpaceDE w:val="0"/>
        <w:autoSpaceDN w:val="0"/>
        <w:adjustRightInd w:val="0"/>
        <w:spacing w:before="0" w:after="0" w:line="240" w:lineRule="auto"/>
        <w:contextualSpacing w:val="0"/>
        <w:jc w:val="left"/>
        <w:rPr>
          <w:rFonts w:ascii="Arial" w:hAnsi="Arial" w:cs="Arial"/>
          <w:lang w:val="sr-Cyrl-RS"/>
        </w:rPr>
      </w:pPr>
      <w:r w:rsidRPr="00792F91">
        <w:rPr>
          <w:rFonts w:ascii="Arial" w:hAnsi="Arial" w:cs="Arial"/>
          <w:lang w:val="sr-Cyrl-RS"/>
        </w:rPr>
        <w:t>Учешће у изради и ревизији тендерске документације</w:t>
      </w:r>
    </w:p>
    <w:p w14:paraId="1BA6EE93" w14:textId="77777777" w:rsidR="00C80576" w:rsidRPr="00792F91" w:rsidRDefault="00C80576" w:rsidP="00C80576">
      <w:pPr>
        <w:pStyle w:val="ListParagraph"/>
        <w:numPr>
          <w:ilvl w:val="0"/>
          <w:numId w:val="24"/>
        </w:numPr>
        <w:autoSpaceDE w:val="0"/>
        <w:autoSpaceDN w:val="0"/>
        <w:adjustRightInd w:val="0"/>
        <w:spacing w:before="0" w:after="0" w:line="240" w:lineRule="auto"/>
        <w:contextualSpacing w:val="0"/>
        <w:jc w:val="left"/>
        <w:rPr>
          <w:rFonts w:ascii="Arial" w:hAnsi="Arial" w:cs="Arial"/>
          <w:lang w:val="sr-Cyrl-RS"/>
        </w:rPr>
      </w:pPr>
      <w:r w:rsidRPr="00792F91">
        <w:rPr>
          <w:rFonts w:ascii="Arial" w:hAnsi="Arial" w:cs="Arial"/>
          <w:lang w:val="sr-Cyrl-RS"/>
        </w:rPr>
        <w:t xml:space="preserve">Пружање консултантских услуга у делу техничких разјашњења </w:t>
      </w:r>
      <w:r>
        <w:rPr>
          <w:rFonts w:ascii="Arial" w:hAnsi="Arial" w:cs="Arial"/>
          <w:lang w:val="sr-Cyrl-RS"/>
        </w:rPr>
        <w:t xml:space="preserve">и евалуација </w:t>
      </w:r>
      <w:r w:rsidRPr="00792F91">
        <w:rPr>
          <w:rFonts w:ascii="Arial" w:hAnsi="Arial" w:cs="Arial"/>
          <w:lang w:val="sr-Cyrl-RS"/>
        </w:rPr>
        <w:t xml:space="preserve">понуда </w:t>
      </w:r>
    </w:p>
    <w:p w14:paraId="6E1B50DF" w14:textId="77777777" w:rsidR="00C80576" w:rsidRPr="00792F91" w:rsidRDefault="00C80576" w:rsidP="00C80576">
      <w:pPr>
        <w:pStyle w:val="ListParagraph"/>
        <w:numPr>
          <w:ilvl w:val="0"/>
          <w:numId w:val="24"/>
        </w:numPr>
        <w:autoSpaceDE w:val="0"/>
        <w:autoSpaceDN w:val="0"/>
        <w:adjustRightInd w:val="0"/>
        <w:spacing w:before="0" w:after="0" w:line="240" w:lineRule="auto"/>
        <w:contextualSpacing w:val="0"/>
        <w:jc w:val="left"/>
        <w:rPr>
          <w:rFonts w:ascii="Arial" w:hAnsi="Arial" w:cs="Arial"/>
          <w:lang w:val="sr-Cyrl-RS"/>
        </w:rPr>
      </w:pPr>
      <w:r w:rsidRPr="00792F91">
        <w:rPr>
          <w:rFonts w:ascii="Arial" w:hAnsi="Arial" w:cs="Arial"/>
          <w:lang w:val="sr-Cyrl-RS"/>
        </w:rPr>
        <w:t>Учешће у раду на састанцима везано за развој документације на пројекту, као и на састанцима веза</w:t>
      </w:r>
      <w:r>
        <w:rPr>
          <w:rFonts w:ascii="Arial" w:hAnsi="Arial" w:cs="Arial"/>
          <w:lang w:val="sr-Cyrl-RS"/>
        </w:rPr>
        <w:t>н</w:t>
      </w:r>
      <w:r w:rsidRPr="00792F91">
        <w:rPr>
          <w:rFonts w:ascii="Arial" w:hAnsi="Arial" w:cs="Arial"/>
          <w:lang w:val="sr-Cyrl-RS"/>
        </w:rPr>
        <w:t>о за избор најбољег понуђача на тендеру</w:t>
      </w:r>
    </w:p>
    <w:p w14:paraId="4933471E" w14:textId="77777777" w:rsidR="00BC21AF" w:rsidRPr="00BC21AF" w:rsidRDefault="00BC21AF" w:rsidP="00BC21AF">
      <w:pPr>
        <w:rPr>
          <w:rFonts w:eastAsia="TimesNewRomanPS-BoldMT" w:cs="Arial"/>
          <w:lang w:val="sr-Cyrl-RS"/>
        </w:rPr>
      </w:pPr>
      <w:r w:rsidRPr="00BC21AF">
        <w:rPr>
          <w:rFonts w:eastAsia="TimesNewRomanPS-BoldMT" w:cs="Arial"/>
          <w:lang w:val="sr-Cyrl-RS"/>
        </w:rPr>
        <w:t>Ревизија подразумева и поновну контролу документације након што трећа страна поступи по датим примедбама до коначног усвајања документа.</w:t>
      </w:r>
    </w:p>
    <w:p w14:paraId="2A37A787" w14:textId="2EB279FA" w:rsidR="00EB7716" w:rsidRPr="00BC637D" w:rsidRDefault="00EB7716" w:rsidP="00EB7716">
      <w:pPr>
        <w:spacing w:before="0"/>
        <w:ind w:right="71"/>
        <w:rPr>
          <w:rFonts w:eastAsia="Calibri" w:cs="Arial"/>
          <w:noProof/>
          <w:sz w:val="24"/>
          <w:szCs w:val="24"/>
          <w:lang w:val="sr-Cyrl-CS"/>
        </w:rPr>
      </w:pPr>
      <w:r w:rsidRPr="00114184">
        <w:rPr>
          <w:rFonts w:eastAsia="Calibri" w:cs="Arial"/>
          <w:sz w:val="24"/>
          <w:szCs w:val="24"/>
          <w:lang w:val="sr-Cyrl-RS"/>
        </w:rPr>
        <w:lastRenderedPageBreak/>
        <w:t>Обим и количина</w:t>
      </w:r>
      <w:r w:rsidRPr="00114184">
        <w:rPr>
          <w:rFonts w:eastAsia="Calibri" w:cs="Arial"/>
          <w:sz w:val="24"/>
          <w:szCs w:val="24"/>
          <w:lang w:val="sr-Cyrl-CS"/>
        </w:rPr>
        <w:t xml:space="preserve"> (</w:t>
      </w:r>
      <w:r w:rsidRPr="00114184">
        <w:rPr>
          <w:rFonts w:eastAsia="Calibri" w:cs="Arial"/>
          <w:sz w:val="24"/>
          <w:szCs w:val="24"/>
          <w:lang w:val="sr-Cyrl-RS"/>
        </w:rPr>
        <w:t xml:space="preserve">наведени у Обрасцу структуре цене) из предмета набавке </w:t>
      </w:r>
      <w:r w:rsidR="00266AF5">
        <w:rPr>
          <w:rFonts w:eastAsia="Calibri" w:cs="Arial"/>
          <w:sz w:val="24"/>
          <w:szCs w:val="24"/>
          <w:lang w:val="sr-Cyrl-CS"/>
        </w:rPr>
        <w:t>су оквирни</w:t>
      </w:r>
      <w:r w:rsidRPr="00114184">
        <w:rPr>
          <w:rFonts w:eastAsia="Calibri" w:cs="Arial"/>
          <w:sz w:val="24"/>
          <w:szCs w:val="24"/>
          <w:lang w:val="sr-Cyrl-CS"/>
        </w:rPr>
        <w:t xml:space="preserve">. Наручилац задржава право </w:t>
      </w:r>
      <w:r w:rsidR="00556DA6" w:rsidRPr="00114184">
        <w:rPr>
          <w:rFonts w:cs="Arial"/>
          <w:sz w:val="24"/>
          <w:szCs w:val="24"/>
          <w:lang w:val="sr-Latn-CS"/>
        </w:rPr>
        <w:t>да обим</w:t>
      </w:r>
      <w:r w:rsidRPr="00114184">
        <w:rPr>
          <w:rFonts w:cs="Arial"/>
          <w:sz w:val="24"/>
          <w:szCs w:val="24"/>
          <w:lang w:val="sr-Cyrl-RS"/>
        </w:rPr>
        <w:t xml:space="preserve"> и количину посла измени у складу са</w:t>
      </w:r>
      <w:r w:rsidRPr="00114184">
        <w:rPr>
          <w:rFonts w:cs="Arial"/>
          <w:sz w:val="24"/>
          <w:szCs w:val="24"/>
          <w:lang w:val="sr-Latn-CS"/>
        </w:rPr>
        <w:t xml:space="preserve"> </w:t>
      </w:r>
      <w:r w:rsidRPr="00114184">
        <w:rPr>
          <w:rFonts w:cs="Arial"/>
          <w:sz w:val="24"/>
          <w:szCs w:val="24"/>
        </w:rPr>
        <w:t xml:space="preserve">врстом </w:t>
      </w:r>
      <w:r w:rsidRPr="00114184">
        <w:rPr>
          <w:rFonts w:cs="Arial"/>
          <w:sz w:val="24"/>
          <w:szCs w:val="24"/>
          <w:lang w:val="sr-Latn-CS"/>
        </w:rPr>
        <w:t xml:space="preserve">посла </w:t>
      </w:r>
      <w:r w:rsidRPr="00114184">
        <w:rPr>
          <w:rFonts w:cs="Arial"/>
          <w:sz w:val="24"/>
          <w:szCs w:val="24"/>
          <w:lang w:val="sr-Cyrl-RS"/>
        </w:rPr>
        <w:t>и својим потребама.</w:t>
      </w:r>
    </w:p>
    <w:p w14:paraId="7441D7B2" w14:textId="77777777" w:rsidR="00F92789" w:rsidRPr="00792F91" w:rsidRDefault="00F92789" w:rsidP="00F92789">
      <w:pPr>
        <w:autoSpaceDE w:val="0"/>
        <w:autoSpaceDN w:val="0"/>
        <w:adjustRightInd w:val="0"/>
        <w:rPr>
          <w:rFonts w:cs="Arial"/>
          <w:sz w:val="23"/>
          <w:szCs w:val="23"/>
        </w:rPr>
      </w:pPr>
    </w:p>
    <w:p w14:paraId="1CFCB270" w14:textId="77777777" w:rsidR="00F92789" w:rsidRPr="00DD41C0" w:rsidRDefault="00F92789" w:rsidP="00F92789">
      <w:pPr>
        <w:autoSpaceDE w:val="0"/>
        <w:autoSpaceDN w:val="0"/>
        <w:adjustRightInd w:val="0"/>
        <w:rPr>
          <w:rFonts w:cs="Arial"/>
        </w:rPr>
      </w:pPr>
      <w:r w:rsidRPr="00DD41C0">
        <w:rPr>
          <w:rFonts w:cs="Arial"/>
          <w:lang w:val="sr-Cyrl-RS"/>
        </w:rPr>
        <w:t xml:space="preserve">Очекује се пружање </w:t>
      </w:r>
      <w:r w:rsidRPr="00DD41C0">
        <w:rPr>
          <w:rFonts w:cs="Arial"/>
        </w:rPr>
        <w:t>неопходн</w:t>
      </w:r>
      <w:r w:rsidRPr="00DD41C0">
        <w:rPr>
          <w:rFonts w:cs="Arial"/>
          <w:lang w:val="sr-Cyrl-RS"/>
        </w:rPr>
        <w:t>е</w:t>
      </w:r>
      <w:r w:rsidRPr="00DD41C0">
        <w:rPr>
          <w:rFonts w:cs="Arial"/>
        </w:rPr>
        <w:t xml:space="preserve"> </w:t>
      </w:r>
      <w:r w:rsidRPr="00DD41C0">
        <w:rPr>
          <w:rFonts w:cs="Arial"/>
          <w:lang w:val="sr-Cyrl-RS"/>
        </w:rPr>
        <w:t xml:space="preserve">стручне </w:t>
      </w:r>
      <w:r w:rsidRPr="00DD41C0">
        <w:rPr>
          <w:rFonts w:cs="Arial"/>
        </w:rPr>
        <w:t>помо</w:t>
      </w:r>
      <w:r w:rsidRPr="00DD41C0">
        <w:rPr>
          <w:rFonts w:cs="Arial"/>
          <w:lang w:val="sr-Cyrl-RS"/>
        </w:rPr>
        <w:t>ћи</w:t>
      </w:r>
      <w:r w:rsidRPr="00DD41C0">
        <w:rPr>
          <w:rFonts w:cs="Arial"/>
        </w:rPr>
        <w:t xml:space="preserve"> специјализованих техничких и других институција из области</w:t>
      </w:r>
      <w:r w:rsidRPr="00DD41C0">
        <w:rPr>
          <w:rFonts w:cs="Arial"/>
          <w:lang w:val="sr-Cyrl-RS"/>
        </w:rPr>
        <w:t xml:space="preserve"> </w:t>
      </w:r>
      <w:r w:rsidRPr="00DD41C0">
        <w:rPr>
          <w:rFonts w:cs="Arial"/>
        </w:rPr>
        <w:t xml:space="preserve">машинства </w:t>
      </w:r>
      <w:r w:rsidRPr="00DD41C0">
        <w:rPr>
          <w:rFonts w:cs="Arial"/>
          <w:lang w:val="sr-Cyrl-RS"/>
        </w:rPr>
        <w:t>у</w:t>
      </w:r>
      <w:r w:rsidRPr="00DD41C0">
        <w:rPr>
          <w:rFonts w:cs="Arial"/>
        </w:rPr>
        <w:t xml:space="preserve"> циљу</w:t>
      </w:r>
      <w:r w:rsidRPr="00DD41C0">
        <w:rPr>
          <w:rFonts w:cs="Arial"/>
          <w:lang w:val="sr-Cyrl-RS"/>
        </w:rPr>
        <w:t xml:space="preserve"> </w:t>
      </w:r>
      <w:r w:rsidRPr="00DD41C0">
        <w:rPr>
          <w:rFonts w:cs="Arial"/>
        </w:rPr>
        <w:t>успешн</w:t>
      </w:r>
      <w:r w:rsidRPr="00DD41C0">
        <w:rPr>
          <w:rFonts w:cs="Arial"/>
          <w:lang w:val="sr-Cyrl-RS"/>
        </w:rPr>
        <w:t>е</w:t>
      </w:r>
      <w:r w:rsidRPr="00DD41C0">
        <w:rPr>
          <w:rFonts w:cs="Arial"/>
        </w:rPr>
        <w:t xml:space="preserve"> </w:t>
      </w:r>
      <w:r w:rsidRPr="00DD41C0">
        <w:rPr>
          <w:rFonts w:cs="Arial"/>
          <w:lang w:val="sr-Cyrl-RS"/>
        </w:rPr>
        <w:t xml:space="preserve">реализације </w:t>
      </w:r>
      <w:r w:rsidRPr="00DD41C0">
        <w:rPr>
          <w:rFonts w:cs="Arial"/>
          <w:lang w:val="sr-Cyrl-CS"/>
        </w:rPr>
        <w:t>израде техничке документације и избора најбољег понуђача на тендеру</w:t>
      </w:r>
      <w:r w:rsidRPr="00DD41C0">
        <w:rPr>
          <w:rFonts w:cs="Arial"/>
        </w:rPr>
        <w:t>.</w:t>
      </w:r>
    </w:p>
    <w:p w14:paraId="25564662" w14:textId="77777777" w:rsidR="00F92789" w:rsidRPr="00DD41C0" w:rsidRDefault="00F92789" w:rsidP="00F92789">
      <w:pPr>
        <w:autoSpaceDE w:val="0"/>
        <w:autoSpaceDN w:val="0"/>
        <w:adjustRightInd w:val="0"/>
        <w:rPr>
          <w:rFonts w:cs="Arial"/>
          <w:lang w:val="sr-Cyrl-RS"/>
        </w:rPr>
      </w:pPr>
      <w:r w:rsidRPr="00DD41C0">
        <w:rPr>
          <w:rFonts w:cs="Arial"/>
          <w:lang w:val="sr-Cyrl-RS"/>
        </w:rPr>
        <w:t>Све напред наведене услуге Пружаоц услуга ће обављати у сарадњи са Наручиоцем и под надзором и инструкцијама стручних лица Наручиоца.</w:t>
      </w:r>
    </w:p>
    <w:p w14:paraId="79D6F351" w14:textId="77777777" w:rsidR="00F92789" w:rsidRDefault="00F92789" w:rsidP="00F92789">
      <w:pPr>
        <w:rPr>
          <w:rFonts w:cs="Arial"/>
          <w:b/>
          <w:sz w:val="23"/>
          <w:szCs w:val="23"/>
          <w:lang w:val="sr-Cyrl-RS"/>
        </w:rPr>
      </w:pPr>
    </w:p>
    <w:p w14:paraId="464162D6" w14:textId="77777777" w:rsidR="00F92789" w:rsidRPr="00C35611" w:rsidRDefault="00F92789" w:rsidP="00F92789">
      <w:pPr>
        <w:pStyle w:val="Heading2"/>
        <w:rPr>
          <w:lang w:val="sr-Cyrl-RS"/>
        </w:rPr>
      </w:pPr>
      <w:bookmarkStart w:id="18" w:name="_Toc527978094"/>
      <w:r>
        <w:rPr>
          <w:lang w:val="sr-Cyrl-RS"/>
        </w:rPr>
        <w:t>3.2</w:t>
      </w:r>
      <w:r>
        <w:rPr>
          <w:lang w:val="sr-Cyrl-RS"/>
        </w:rPr>
        <w:tab/>
      </w:r>
      <w:r w:rsidRPr="00C35611">
        <w:t>Ангажовање изабраног понуђача</w:t>
      </w:r>
      <w:bookmarkEnd w:id="18"/>
    </w:p>
    <w:p w14:paraId="557981AF" w14:textId="2C702848" w:rsidR="00F92789" w:rsidRDefault="00F92789" w:rsidP="00F92789">
      <w:pPr>
        <w:pStyle w:val="KDParagraf"/>
      </w:pPr>
      <w:r>
        <w:t xml:space="preserve">Сваки пут када настане потреба наручиоца за предметним услугама, </w:t>
      </w:r>
      <w:r w:rsidR="007000F9">
        <w:t>Наручил</w:t>
      </w:r>
      <w:r>
        <w:t xml:space="preserve">ац ће, пре издавања и достављања радног налога, упутити писани захтев (поштом, мејлом, лично) изабраном понуђачу, у којем ће га обавестити о потребама извршења услуга. </w:t>
      </w:r>
    </w:p>
    <w:p w14:paraId="3170FD87" w14:textId="21EBADA8" w:rsidR="00F92789" w:rsidRDefault="00F92789" w:rsidP="00F92789">
      <w:pPr>
        <w:pStyle w:val="KDParagraf"/>
      </w:pPr>
      <w:r>
        <w:t>Изабрани понуђач је дужан да се одазове, у што краћем року (</w:t>
      </w:r>
      <w:r w:rsidRPr="00F92789">
        <w:rPr>
          <w:i/>
        </w:rPr>
        <w:t>максимално два дана од пријема захтева наручиоца</w:t>
      </w:r>
      <w:r>
        <w:t>) како би са представницима наручиоца проценио, усагласио и договорио детаље</w:t>
      </w:r>
      <w:r w:rsidR="00A91EDA">
        <w:t xml:space="preserve"> </w:t>
      </w:r>
      <w:r w:rsidR="00A91EDA">
        <w:rPr>
          <w:lang w:val="sr-Cyrl-RS"/>
        </w:rPr>
        <w:t>и</w:t>
      </w:r>
      <w:r>
        <w:t xml:space="preserve"> рокове </w:t>
      </w:r>
      <w:r w:rsidR="00A91EDA">
        <w:rPr>
          <w:lang w:val="sr-Cyrl-RS"/>
        </w:rPr>
        <w:t xml:space="preserve">везано </w:t>
      </w:r>
      <w:r>
        <w:t>за извршење појединачне услуге.</w:t>
      </w:r>
    </w:p>
    <w:p w14:paraId="56BAED8C" w14:textId="733646AF" w:rsidR="00F92789" w:rsidRDefault="00F92789" w:rsidP="00F92789">
      <w:pPr>
        <w:pStyle w:val="KDParagraf"/>
      </w:pPr>
      <w:r>
        <w:t xml:space="preserve">Након усаглашавања, </w:t>
      </w:r>
      <w:r w:rsidR="007000F9">
        <w:t>Наручил</w:t>
      </w:r>
      <w:r>
        <w:t xml:space="preserve">ац ће изабраном понуђачу издати радни налог у коме су дефинисане најважније појединости, као што су: </w:t>
      </w:r>
      <w:r w:rsidRPr="00FC4EF7">
        <w:rPr>
          <w:lang w:val="sr-Cyrl-CS"/>
        </w:rPr>
        <w:t>број</w:t>
      </w:r>
      <w:r>
        <w:rPr>
          <w:lang w:val="sr-Cyrl-CS"/>
        </w:rPr>
        <w:t xml:space="preserve"> </w:t>
      </w:r>
      <w:r w:rsidRPr="00FC4EF7">
        <w:rPr>
          <w:lang w:val="sr-Cyrl-CS"/>
        </w:rPr>
        <w:t>радн</w:t>
      </w:r>
      <w:r>
        <w:rPr>
          <w:lang w:val="sr-Cyrl-CS"/>
        </w:rPr>
        <w:t>ог</w:t>
      </w:r>
      <w:r w:rsidRPr="00FC4EF7">
        <w:rPr>
          <w:lang w:val="sr-Cyrl-CS"/>
        </w:rPr>
        <w:t xml:space="preserve"> налога</w:t>
      </w:r>
      <w:r>
        <w:rPr>
          <w:lang w:val="sr-Cyrl-CS"/>
        </w:rPr>
        <w:t>, спецификација</w:t>
      </w:r>
      <w:r w:rsidRPr="00FC4EF7">
        <w:rPr>
          <w:lang w:val="sr-Cyrl-CS"/>
        </w:rPr>
        <w:t xml:space="preserve"> услуга, </w:t>
      </w:r>
      <w:r>
        <w:rPr>
          <w:lang w:val="sr-Cyrl-CS"/>
        </w:rPr>
        <w:t>рок за извршење</w:t>
      </w:r>
      <w:r>
        <w:t>, а изабрани понуђач се обавезује да потврди пријем радног налога</w:t>
      </w:r>
      <w:r w:rsidRPr="00B8065F">
        <w:t>.</w:t>
      </w:r>
    </w:p>
    <w:p w14:paraId="5C37F4F7" w14:textId="77777777" w:rsidR="00F92789" w:rsidRDefault="00F92789" w:rsidP="00F92789">
      <w:pPr>
        <w:pStyle w:val="KDParagraf"/>
      </w:pPr>
      <w:r>
        <w:t>Изабрани п</w:t>
      </w:r>
      <w:r w:rsidRPr="00FD2916">
        <w:t xml:space="preserve">онуђач је обавезан </w:t>
      </w:r>
      <w:r w:rsidRPr="00847D64">
        <w:t>да предметне</w:t>
      </w:r>
      <w:r w:rsidRPr="00FD2916">
        <w:t xml:space="preserve"> услуге реализује у складу са техничком спецификацијом, важећим техничким прописима и прописаним стандардима који дефинишу ове врсте услуга.</w:t>
      </w:r>
      <w:r>
        <w:t xml:space="preserve"> </w:t>
      </w:r>
    </w:p>
    <w:p w14:paraId="69BD9127" w14:textId="2251E4E6" w:rsidR="00F92789" w:rsidRDefault="00F92789" w:rsidP="00F92789">
      <w:pPr>
        <w:pStyle w:val="KDParagraf"/>
      </w:pPr>
      <w:r>
        <w:t>Сви радни налози Корисника услуга, који се издају Пружаоцу услуга, се евидентирају.</w:t>
      </w:r>
    </w:p>
    <w:p w14:paraId="1ADA724C" w14:textId="77777777" w:rsidR="00A224CF" w:rsidRPr="00227C42" w:rsidRDefault="00A224CF" w:rsidP="00F92789">
      <w:pPr>
        <w:pStyle w:val="KDParagraf"/>
      </w:pPr>
    </w:p>
    <w:p w14:paraId="287674D0" w14:textId="77777777" w:rsidR="00F92789" w:rsidRDefault="00F92789" w:rsidP="00F92789">
      <w:pPr>
        <w:pStyle w:val="Heading2"/>
        <w:rPr>
          <w:lang w:val="sr-Cyrl-RS"/>
        </w:rPr>
      </w:pPr>
      <w:r w:rsidRPr="00506407">
        <w:rPr>
          <w:lang w:val="sr-Cyrl-RS"/>
        </w:rPr>
        <w:t>3.</w:t>
      </w:r>
      <w:r>
        <w:rPr>
          <w:lang w:val="sr-Cyrl-RS"/>
        </w:rPr>
        <w:t>3</w:t>
      </w:r>
      <w:r>
        <w:rPr>
          <w:lang w:val="sr-Cyrl-RS"/>
        </w:rPr>
        <w:tab/>
      </w:r>
      <w:r w:rsidRPr="00506407">
        <w:rPr>
          <w:lang w:val="sr-Cyrl-RS"/>
        </w:rPr>
        <w:t>Начин пружања услуга</w:t>
      </w:r>
    </w:p>
    <w:p w14:paraId="636C1BC3" w14:textId="664DA8FB" w:rsidR="00F92789" w:rsidRPr="00792F91" w:rsidRDefault="00F92789" w:rsidP="00F92789">
      <w:pPr>
        <w:pStyle w:val="BodyText2"/>
        <w:spacing w:line="240" w:lineRule="auto"/>
        <w:rPr>
          <w:rFonts w:cs="Arial"/>
          <w:sz w:val="22"/>
          <w:szCs w:val="22"/>
        </w:rPr>
      </w:pPr>
      <w:r w:rsidRPr="00792F91">
        <w:rPr>
          <w:rFonts w:cs="Arial"/>
          <w:sz w:val="22"/>
          <w:szCs w:val="22"/>
        </w:rPr>
        <w:t>Реализација предметних услуга ће се вршити у координацији са Наручиоцем</w:t>
      </w:r>
      <w:r w:rsidRPr="00792F91">
        <w:rPr>
          <w:rFonts w:cs="Arial"/>
          <w:sz w:val="22"/>
          <w:szCs w:val="22"/>
          <w:lang w:val="en-US" w:eastAsia="zh-CN"/>
        </w:rPr>
        <w:t xml:space="preserve"> услуга</w:t>
      </w:r>
      <w:r w:rsidRPr="00792F91">
        <w:rPr>
          <w:rFonts w:cs="Arial"/>
          <w:sz w:val="22"/>
          <w:szCs w:val="22"/>
        </w:rPr>
        <w:t>, у зависности од потр</w:t>
      </w:r>
      <w:r w:rsidRPr="00792F91">
        <w:rPr>
          <w:rFonts w:cs="Arial"/>
          <w:sz w:val="22"/>
          <w:szCs w:val="22"/>
          <w:lang w:val="sr-Cyrl-RS"/>
        </w:rPr>
        <w:t>е</w:t>
      </w:r>
      <w:r w:rsidRPr="00792F91">
        <w:rPr>
          <w:rFonts w:cs="Arial"/>
          <w:sz w:val="22"/>
          <w:szCs w:val="22"/>
        </w:rPr>
        <w:t>ба и динамике развоја пројекта</w:t>
      </w:r>
      <w:r w:rsidRPr="00792F91">
        <w:rPr>
          <w:rFonts w:cs="Arial"/>
          <w:sz w:val="22"/>
          <w:szCs w:val="22"/>
          <w:lang w:val="sr-Cyrl-RS"/>
        </w:rPr>
        <w:t xml:space="preserve"> </w:t>
      </w:r>
      <w:r w:rsidR="002E6D82" w:rsidRPr="002E6D82">
        <w:rPr>
          <w:rFonts w:cs="Arial"/>
          <w:sz w:val="22"/>
          <w:szCs w:val="22"/>
          <w:lang w:val="sr-Cyrl-RS"/>
        </w:rPr>
        <w:t xml:space="preserve">реконструкције </w:t>
      </w:r>
      <w:r w:rsidRPr="00792F91">
        <w:rPr>
          <w:rFonts w:cs="Arial"/>
          <w:sz w:val="22"/>
          <w:szCs w:val="22"/>
          <w:lang w:val="sr-Cyrl-RS"/>
        </w:rPr>
        <w:t xml:space="preserve">ХЕ Ђердап 2 </w:t>
      </w:r>
      <w:r w:rsidRPr="00792F91">
        <w:rPr>
          <w:rFonts w:cs="Arial"/>
          <w:bCs/>
          <w:sz w:val="22"/>
          <w:szCs w:val="22"/>
          <w:lang w:val="sr-Cyrl-RS"/>
        </w:rPr>
        <w:t xml:space="preserve">и </w:t>
      </w:r>
      <w:r w:rsidRPr="00792F91">
        <w:rPr>
          <w:rFonts w:cs="Arial"/>
          <w:bCs/>
          <w:sz w:val="22"/>
          <w:szCs w:val="22"/>
          <w:lang w:val="sr-Latn-CS"/>
        </w:rPr>
        <w:t>под надзором и инструкцијама стручних лица</w:t>
      </w:r>
      <w:r w:rsidRPr="00792F91">
        <w:rPr>
          <w:rFonts w:cs="Arial"/>
          <w:bCs/>
          <w:sz w:val="22"/>
          <w:szCs w:val="22"/>
          <w:lang w:val="sr-Cyrl-RS"/>
        </w:rPr>
        <w:t xml:space="preserve"> Наручиоца</w:t>
      </w:r>
      <w:r w:rsidRPr="00792F91">
        <w:rPr>
          <w:rFonts w:cs="Arial"/>
          <w:sz w:val="22"/>
          <w:szCs w:val="22"/>
        </w:rPr>
        <w:t>. О свим</w:t>
      </w:r>
      <w:r w:rsidRPr="00792F91">
        <w:rPr>
          <w:rFonts w:cs="Arial"/>
          <w:sz w:val="22"/>
          <w:szCs w:val="22"/>
          <w:lang w:val="en-US"/>
        </w:rPr>
        <w:t xml:space="preserve"> </w:t>
      </w:r>
      <w:r w:rsidRPr="00792F91">
        <w:rPr>
          <w:rFonts w:cs="Arial"/>
          <w:sz w:val="22"/>
          <w:szCs w:val="22"/>
          <w:lang w:val="sr-Cyrl-RS"/>
        </w:rPr>
        <w:t xml:space="preserve">неопходним </w:t>
      </w:r>
      <w:r w:rsidR="00845445">
        <w:rPr>
          <w:rFonts w:cs="Arial"/>
          <w:sz w:val="22"/>
          <w:szCs w:val="22"/>
        </w:rPr>
        <w:t>услугама, Пружалац услуге</w:t>
      </w:r>
      <w:r w:rsidRPr="00792F91">
        <w:rPr>
          <w:rFonts w:cs="Arial"/>
          <w:sz w:val="22"/>
          <w:szCs w:val="22"/>
        </w:rPr>
        <w:t xml:space="preserve"> ће бити </w:t>
      </w:r>
      <w:r w:rsidRPr="00792F91">
        <w:rPr>
          <w:rFonts w:cs="Arial"/>
          <w:sz w:val="22"/>
          <w:szCs w:val="22"/>
          <w:lang w:val="sr-Cyrl-RS"/>
        </w:rPr>
        <w:t>благовремено</w:t>
      </w:r>
      <w:r w:rsidRPr="00792F91">
        <w:rPr>
          <w:rFonts w:cs="Arial"/>
          <w:sz w:val="22"/>
          <w:szCs w:val="22"/>
        </w:rPr>
        <w:t xml:space="preserve"> обавештен</w:t>
      </w:r>
      <w:r w:rsidR="00110E68">
        <w:rPr>
          <w:rFonts w:cs="Arial"/>
          <w:sz w:val="22"/>
          <w:szCs w:val="22"/>
          <w:lang w:val="sr-Cyrl-RS"/>
        </w:rPr>
        <w:t>.</w:t>
      </w:r>
      <w:r w:rsidR="00AE2869">
        <w:rPr>
          <w:rFonts w:cs="Arial"/>
          <w:sz w:val="22"/>
          <w:szCs w:val="22"/>
          <w:lang w:val="en-US"/>
        </w:rPr>
        <w:t xml:space="preserve"> </w:t>
      </w:r>
    </w:p>
    <w:p w14:paraId="4571FDA1" w14:textId="77777777" w:rsidR="00F92789" w:rsidRPr="006D3647" w:rsidRDefault="00F92789" w:rsidP="00F92789">
      <w:pPr>
        <w:autoSpaceDE w:val="0"/>
        <w:autoSpaceDN w:val="0"/>
        <w:adjustRightInd w:val="0"/>
        <w:rPr>
          <w:rFonts w:cs="Arial"/>
          <w:sz w:val="24"/>
          <w:szCs w:val="24"/>
        </w:rPr>
      </w:pPr>
    </w:p>
    <w:p w14:paraId="411BD1A5" w14:textId="77777777" w:rsidR="00F92789" w:rsidRPr="00506407" w:rsidRDefault="00F92789" w:rsidP="00F92789">
      <w:pPr>
        <w:pStyle w:val="Heading2"/>
        <w:rPr>
          <w:lang w:val="sr-Cyrl-RS"/>
        </w:rPr>
      </w:pPr>
      <w:r>
        <w:rPr>
          <w:lang w:val="sr-Cyrl-RS"/>
        </w:rPr>
        <w:t>3.4</w:t>
      </w:r>
      <w:r>
        <w:rPr>
          <w:lang w:val="sr-Cyrl-RS"/>
        </w:rPr>
        <w:tab/>
      </w:r>
      <w:r w:rsidRPr="00506407">
        <w:rPr>
          <w:lang w:val="sr-Cyrl-RS"/>
        </w:rPr>
        <w:t>Рок извршења услуге</w:t>
      </w:r>
    </w:p>
    <w:p w14:paraId="63467DB5" w14:textId="75F37144" w:rsidR="00F92789" w:rsidRPr="00DC10EC" w:rsidRDefault="00F92789" w:rsidP="00F92789">
      <w:pPr>
        <w:pStyle w:val="BodyText2"/>
        <w:spacing w:line="240" w:lineRule="auto"/>
        <w:rPr>
          <w:rFonts w:cs="Arial"/>
          <w:sz w:val="22"/>
          <w:szCs w:val="22"/>
        </w:rPr>
      </w:pPr>
      <w:r w:rsidRPr="00DC10EC">
        <w:rPr>
          <w:rFonts w:cs="Arial"/>
          <w:sz w:val="22"/>
          <w:szCs w:val="22"/>
        </w:rPr>
        <w:t>Пружалац услуг</w:t>
      </w:r>
      <w:r w:rsidR="00845445">
        <w:rPr>
          <w:rFonts w:cs="Arial"/>
          <w:sz w:val="22"/>
          <w:szCs w:val="22"/>
          <w:lang w:val="sr-Cyrl-RS"/>
        </w:rPr>
        <w:t>е</w:t>
      </w:r>
      <w:r w:rsidRPr="00DC10EC">
        <w:rPr>
          <w:rFonts w:cs="Arial"/>
          <w:sz w:val="22"/>
          <w:szCs w:val="22"/>
        </w:rPr>
        <w:t>, са којим буде закључен Уговор, ће пружање предметних услуга започети одмах након обостраног потписивања Уговора</w:t>
      </w:r>
      <w:r>
        <w:rPr>
          <w:rFonts w:cs="Arial"/>
          <w:sz w:val="22"/>
          <w:szCs w:val="22"/>
          <w:lang w:val="sr-Cyrl-RS"/>
        </w:rPr>
        <w:t xml:space="preserve"> и ступања Уговора на снагу</w:t>
      </w:r>
      <w:r w:rsidR="00A327FF">
        <w:rPr>
          <w:rFonts w:cs="Arial"/>
          <w:sz w:val="22"/>
          <w:szCs w:val="22"/>
        </w:rPr>
        <w:t>.</w:t>
      </w:r>
    </w:p>
    <w:p w14:paraId="22516FA2" w14:textId="405A2CE7" w:rsidR="00F92789" w:rsidRDefault="00F92789" w:rsidP="00F92789">
      <w:pPr>
        <w:pStyle w:val="BodyText2"/>
        <w:spacing w:line="240" w:lineRule="auto"/>
        <w:rPr>
          <w:rFonts w:cs="Arial"/>
          <w:sz w:val="22"/>
          <w:szCs w:val="22"/>
        </w:rPr>
      </w:pPr>
      <w:r w:rsidRPr="00A327FF">
        <w:rPr>
          <w:rFonts w:cs="Arial"/>
          <w:sz w:val="22"/>
          <w:szCs w:val="22"/>
        </w:rPr>
        <w:t>Завршетак пружања предметних услуга је 31.12.20</w:t>
      </w:r>
      <w:r w:rsidRPr="00A327FF">
        <w:rPr>
          <w:rFonts w:cs="Arial"/>
          <w:sz w:val="22"/>
          <w:szCs w:val="22"/>
          <w:lang w:val="sr-Latn-RS"/>
        </w:rPr>
        <w:t>2</w:t>
      </w:r>
      <w:r w:rsidR="007A6EA6" w:rsidRPr="00A327FF">
        <w:rPr>
          <w:rFonts w:cs="Arial"/>
          <w:sz w:val="22"/>
          <w:szCs w:val="22"/>
          <w:lang w:val="sr-Cyrl-RS"/>
        </w:rPr>
        <w:t>1</w:t>
      </w:r>
      <w:r w:rsidRPr="00A327FF">
        <w:rPr>
          <w:rFonts w:cs="Arial"/>
          <w:sz w:val="22"/>
          <w:szCs w:val="22"/>
        </w:rPr>
        <w:t>. године или до датума повлачења уговорених средстава, ако тај датум буде пре истека уговореног рока.</w:t>
      </w:r>
    </w:p>
    <w:p w14:paraId="29345C64" w14:textId="522B274D" w:rsidR="00F92789" w:rsidRDefault="00F92789" w:rsidP="00F92789">
      <w:pPr>
        <w:pStyle w:val="BodyText2"/>
        <w:spacing w:line="240" w:lineRule="auto"/>
        <w:rPr>
          <w:rFonts w:cs="Arial"/>
          <w:sz w:val="22"/>
          <w:szCs w:val="22"/>
        </w:rPr>
      </w:pPr>
      <w:r w:rsidRPr="007D5546">
        <w:rPr>
          <w:rFonts w:cs="Arial"/>
          <w:sz w:val="22"/>
          <w:szCs w:val="22"/>
        </w:rPr>
        <w:t xml:space="preserve">Овај Уговор прати израду </w:t>
      </w:r>
      <w:r w:rsidRPr="00000F08">
        <w:rPr>
          <w:rFonts w:cs="Arial"/>
          <w:sz w:val="22"/>
          <w:szCs w:val="22"/>
        </w:rPr>
        <w:t xml:space="preserve">инвестиционо-техничке документације </w:t>
      </w:r>
      <w:r w:rsidRPr="007D5546">
        <w:rPr>
          <w:rFonts w:cs="Arial"/>
          <w:sz w:val="22"/>
          <w:szCs w:val="22"/>
        </w:rPr>
        <w:t>неопходн</w:t>
      </w:r>
      <w:r w:rsidRPr="00000F08">
        <w:rPr>
          <w:rFonts w:cs="Arial"/>
          <w:sz w:val="22"/>
          <w:szCs w:val="22"/>
        </w:rPr>
        <w:t>е</w:t>
      </w:r>
      <w:r w:rsidRPr="007D5546">
        <w:rPr>
          <w:rFonts w:cs="Arial"/>
          <w:sz w:val="22"/>
          <w:szCs w:val="22"/>
        </w:rPr>
        <w:t xml:space="preserve"> за </w:t>
      </w:r>
      <w:r w:rsidRPr="00000F08">
        <w:rPr>
          <w:rFonts w:cs="Arial"/>
          <w:sz w:val="22"/>
          <w:szCs w:val="22"/>
        </w:rPr>
        <w:t xml:space="preserve">реализацију </w:t>
      </w:r>
      <w:r w:rsidR="009E156F" w:rsidRPr="009E156F">
        <w:rPr>
          <w:rFonts w:cs="Arial"/>
          <w:sz w:val="22"/>
          <w:szCs w:val="22"/>
          <w:lang w:val="sr-Cyrl-RS"/>
        </w:rPr>
        <w:t xml:space="preserve">реконструкције </w:t>
      </w:r>
      <w:r w:rsidRPr="007D5546">
        <w:rPr>
          <w:rFonts w:cs="Arial"/>
          <w:sz w:val="22"/>
          <w:szCs w:val="22"/>
        </w:rPr>
        <w:t>ХЕ Ђердап 2</w:t>
      </w:r>
      <w:r>
        <w:rPr>
          <w:rFonts w:cs="Arial"/>
          <w:sz w:val="22"/>
          <w:szCs w:val="22"/>
          <w:lang w:val="sr-Cyrl-RS"/>
        </w:rPr>
        <w:t xml:space="preserve">, и подразумева праћење </w:t>
      </w:r>
      <w:r w:rsidRPr="00227C42">
        <w:rPr>
          <w:rFonts w:cs="Arial"/>
          <w:sz w:val="22"/>
          <w:szCs w:val="22"/>
          <w:lang w:val="en-US"/>
        </w:rPr>
        <w:t xml:space="preserve">других услуга у развоју пројекта </w:t>
      </w:r>
      <w:r w:rsidR="009E156F" w:rsidRPr="009E156F">
        <w:rPr>
          <w:rFonts w:cs="Arial"/>
          <w:sz w:val="22"/>
          <w:szCs w:val="22"/>
          <w:lang w:val="sr-Cyrl-RS"/>
        </w:rPr>
        <w:t xml:space="preserve">реконструкције </w:t>
      </w:r>
      <w:r w:rsidRPr="00227C42">
        <w:rPr>
          <w:rFonts w:cs="Arial"/>
          <w:sz w:val="22"/>
          <w:szCs w:val="22"/>
          <w:lang w:val="sr-Cyrl-RS"/>
        </w:rPr>
        <w:t xml:space="preserve">и модернизације </w:t>
      </w:r>
      <w:r w:rsidRPr="00227C42">
        <w:rPr>
          <w:rFonts w:cs="Arial"/>
          <w:sz w:val="22"/>
          <w:szCs w:val="22"/>
          <w:lang w:val="en-US"/>
        </w:rPr>
        <w:t>ХЕ Ђердап 2, закључно са избором најбољег понуђача на тендеру</w:t>
      </w:r>
      <w:r w:rsidRPr="007D5546">
        <w:rPr>
          <w:rFonts w:cs="Arial"/>
          <w:sz w:val="22"/>
          <w:szCs w:val="22"/>
        </w:rPr>
        <w:t xml:space="preserve"> и </w:t>
      </w:r>
      <w:r w:rsidRPr="00000F08">
        <w:rPr>
          <w:rFonts w:cs="Arial"/>
          <w:sz w:val="22"/>
          <w:szCs w:val="22"/>
        </w:rPr>
        <w:t xml:space="preserve">динамика </w:t>
      </w:r>
      <w:r w:rsidRPr="007D5546">
        <w:rPr>
          <w:rFonts w:cs="Arial"/>
          <w:sz w:val="22"/>
          <w:szCs w:val="22"/>
        </w:rPr>
        <w:t xml:space="preserve">активности по овом Уговору </w:t>
      </w:r>
      <w:r w:rsidRPr="00000F08">
        <w:rPr>
          <w:rFonts w:cs="Arial"/>
          <w:sz w:val="22"/>
          <w:szCs w:val="22"/>
        </w:rPr>
        <w:t>је</w:t>
      </w:r>
      <w:r w:rsidRPr="007D5546">
        <w:rPr>
          <w:rFonts w:cs="Arial"/>
          <w:sz w:val="22"/>
          <w:szCs w:val="22"/>
        </w:rPr>
        <w:t xml:space="preserve"> у директној вези са активностима на </w:t>
      </w:r>
      <w:r>
        <w:rPr>
          <w:rFonts w:cs="Arial"/>
          <w:sz w:val="22"/>
          <w:szCs w:val="22"/>
          <w:lang w:val="sr-Cyrl-RS"/>
        </w:rPr>
        <w:t xml:space="preserve">развоју пројекта </w:t>
      </w:r>
      <w:r w:rsidR="009E156F" w:rsidRPr="009E156F">
        <w:rPr>
          <w:rFonts w:cs="Arial"/>
          <w:sz w:val="22"/>
          <w:szCs w:val="22"/>
          <w:lang w:val="sr-Cyrl-RS"/>
        </w:rPr>
        <w:t xml:space="preserve">реконструкције </w:t>
      </w:r>
      <w:r>
        <w:rPr>
          <w:rFonts w:cs="Arial"/>
          <w:sz w:val="22"/>
          <w:szCs w:val="22"/>
          <w:lang w:val="sr-Cyrl-RS"/>
        </w:rPr>
        <w:t xml:space="preserve">ХЕ </w:t>
      </w:r>
      <w:r w:rsidRPr="00227C42">
        <w:rPr>
          <w:rFonts w:cs="Arial"/>
          <w:sz w:val="22"/>
          <w:szCs w:val="22"/>
          <w:lang w:val="en-US"/>
        </w:rPr>
        <w:t>Ђердап 2</w:t>
      </w:r>
      <w:r w:rsidRPr="00000F08">
        <w:rPr>
          <w:rFonts w:cs="Arial"/>
          <w:sz w:val="22"/>
          <w:szCs w:val="22"/>
        </w:rPr>
        <w:t>,</w:t>
      </w:r>
      <w:r>
        <w:rPr>
          <w:rFonts w:cs="Arial"/>
          <w:sz w:val="22"/>
          <w:szCs w:val="22"/>
        </w:rPr>
        <w:t xml:space="preserve"> </w:t>
      </w:r>
      <w:r>
        <w:rPr>
          <w:rFonts w:cs="Arial"/>
          <w:sz w:val="22"/>
          <w:szCs w:val="22"/>
          <w:lang w:val="sr-Cyrl-RS"/>
        </w:rPr>
        <w:t xml:space="preserve">и о свим неопходним услугама </w:t>
      </w:r>
      <w:r w:rsidRPr="00000F08">
        <w:rPr>
          <w:rFonts w:cs="Arial"/>
          <w:sz w:val="22"/>
          <w:szCs w:val="22"/>
        </w:rPr>
        <w:t>пружалац услуг</w:t>
      </w:r>
      <w:r w:rsidR="00845445">
        <w:rPr>
          <w:rFonts w:cs="Arial"/>
          <w:sz w:val="22"/>
          <w:szCs w:val="22"/>
          <w:lang w:val="sr-Cyrl-RS"/>
        </w:rPr>
        <w:t>е</w:t>
      </w:r>
      <w:r w:rsidRPr="00000F08">
        <w:rPr>
          <w:rFonts w:cs="Arial"/>
          <w:sz w:val="22"/>
          <w:szCs w:val="22"/>
        </w:rPr>
        <w:t xml:space="preserve"> ће бити благовремено обавештен.</w:t>
      </w:r>
    </w:p>
    <w:p w14:paraId="58C92731" w14:textId="62A8D301" w:rsidR="00F92789" w:rsidRDefault="00F92789" w:rsidP="00F92789">
      <w:pPr>
        <w:pStyle w:val="BodyText2"/>
        <w:spacing w:line="240" w:lineRule="auto"/>
        <w:rPr>
          <w:rFonts w:cs="Arial"/>
          <w:sz w:val="22"/>
          <w:szCs w:val="22"/>
          <w:lang w:val="sr-Cyrl-RS"/>
        </w:rPr>
      </w:pPr>
      <w:r w:rsidRPr="00CB50BE">
        <w:rPr>
          <w:rFonts w:cs="Arial"/>
          <w:sz w:val="22"/>
          <w:szCs w:val="22"/>
        </w:rPr>
        <w:t>Пружалац услуг</w:t>
      </w:r>
      <w:r w:rsidR="00845445">
        <w:rPr>
          <w:rFonts w:cs="Arial"/>
          <w:sz w:val="22"/>
          <w:szCs w:val="22"/>
          <w:lang w:val="sr-Cyrl-RS"/>
        </w:rPr>
        <w:t>е</w:t>
      </w:r>
      <w:r w:rsidRPr="00CB50BE">
        <w:rPr>
          <w:rFonts w:cs="Arial"/>
          <w:sz w:val="22"/>
          <w:szCs w:val="22"/>
        </w:rPr>
        <w:t xml:space="preserve"> се обавезује да изврши све услуге за које се укаже потреба према утврђеним стандардима и прописима и у уговореном року</w:t>
      </w:r>
      <w:r>
        <w:rPr>
          <w:rFonts w:cs="Arial"/>
          <w:sz w:val="22"/>
          <w:szCs w:val="22"/>
          <w:lang w:val="sr-Cyrl-RS"/>
        </w:rPr>
        <w:t>.</w:t>
      </w:r>
    </w:p>
    <w:p w14:paraId="37F16BDA" w14:textId="77777777" w:rsidR="00F92789" w:rsidRDefault="00F92789" w:rsidP="00F92789">
      <w:pPr>
        <w:pStyle w:val="KDParagraf"/>
        <w:spacing w:after="120"/>
      </w:pPr>
      <w:r>
        <w:lastRenderedPageBreak/>
        <w:t xml:space="preserve">Рок за извршење свих појединачних предметних услуга биће дефинисан сваким радним налогом посебно, након усаглашавања појединости око реализације појединачне услуге, а рок почиње да тече од момента пријема радног налога од стране изабраног понуђача. </w:t>
      </w:r>
    </w:p>
    <w:p w14:paraId="43C356FF" w14:textId="210E42C2" w:rsidR="00F92789" w:rsidRDefault="00F92789" w:rsidP="00F92789">
      <w:pPr>
        <w:pStyle w:val="KDParagraf"/>
        <w:spacing w:after="120"/>
      </w:pPr>
      <w:r>
        <w:t xml:space="preserve">У случају да изабрани понуђач не испуни уговорене рокове, </w:t>
      </w:r>
      <w:r w:rsidR="007000F9">
        <w:t>Наручил</w:t>
      </w:r>
      <w:r>
        <w:t>ац има право на наплату уговорне казне и средства финансијског обезбеђења за добро извршење посла, као и право на раскид уговора.</w:t>
      </w:r>
    </w:p>
    <w:p w14:paraId="37ED5572" w14:textId="77777777" w:rsidR="00F92789" w:rsidRDefault="00F92789" w:rsidP="00F92789">
      <w:pPr>
        <w:pStyle w:val="KDParagraf"/>
      </w:pPr>
    </w:p>
    <w:p w14:paraId="26F3C3F7" w14:textId="77777777" w:rsidR="00F92789" w:rsidRDefault="00F92789" w:rsidP="00F92789">
      <w:pPr>
        <w:pStyle w:val="Heading2"/>
      </w:pPr>
      <w:bookmarkStart w:id="19" w:name="_Toc527978096"/>
      <w:r>
        <w:rPr>
          <w:lang w:val="sr-Cyrl-RS"/>
        </w:rPr>
        <w:t>3.5</w:t>
      </w:r>
      <w:r>
        <w:rPr>
          <w:lang w:val="sr-Cyrl-RS"/>
        </w:rPr>
        <w:tab/>
      </w:r>
      <w:r>
        <w:t>Извештавање наручиоца</w:t>
      </w:r>
      <w:bookmarkEnd w:id="19"/>
    </w:p>
    <w:p w14:paraId="70B1B47E" w14:textId="77777777" w:rsidR="00F92789" w:rsidRDefault="00F92789" w:rsidP="00F92789">
      <w:pPr>
        <w:pStyle w:val="KDParagraf"/>
      </w:pPr>
      <w:r>
        <w:t>Током трајања уговорне обавезе, изабрани понуђач је у обавези да периодично извештава наручиоца о динамици извршења предметних услуга које су му поверене.</w:t>
      </w:r>
    </w:p>
    <w:p w14:paraId="6C6636D6" w14:textId="77777777" w:rsidR="00F92789" w:rsidRPr="00955D84" w:rsidRDefault="00F92789" w:rsidP="00F92789">
      <w:pPr>
        <w:pStyle w:val="KDParagraf"/>
      </w:pPr>
      <w:r>
        <w:t>Изабрани понуђач</w:t>
      </w:r>
      <w:r w:rsidRPr="00955D84">
        <w:t xml:space="preserve"> се обавезује да </w:t>
      </w:r>
      <w:r>
        <w:t>наручиоцу</w:t>
      </w:r>
      <w:r w:rsidRPr="00955D84">
        <w:t xml:space="preserve"> у току реализације </w:t>
      </w:r>
      <w:r>
        <w:t>у</w:t>
      </w:r>
      <w:r w:rsidRPr="00955D84">
        <w:t>говора, достави следеће:</w:t>
      </w:r>
    </w:p>
    <w:p w14:paraId="2852B3B1" w14:textId="0819A712" w:rsidR="00F92789" w:rsidRDefault="00F92789" w:rsidP="00186FFF">
      <w:pPr>
        <w:pStyle w:val="KDParagraf"/>
        <w:numPr>
          <w:ilvl w:val="0"/>
          <w:numId w:val="27"/>
        </w:numPr>
        <w:tabs>
          <w:tab w:val="clear" w:pos="567"/>
          <w:tab w:val="left" w:pos="0"/>
        </w:tabs>
        <w:spacing w:before="60"/>
        <w:ind w:left="714" w:hanging="357"/>
      </w:pPr>
      <w:r>
        <w:t xml:space="preserve">на тромесечном нивоу - </w:t>
      </w:r>
      <w:r w:rsidRPr="00955D84">
        <w:t xml:space="preserve">квартални </w:t>
      </w:r>
      <w:r>
        <w:rPr>
          <w:lang w:val="sr-Cyrl-RS"/>
        </w:rPr>
        <w:t xml:space="preserve">Записник о </w:t>
      </w:r>
      <w:r>
        <w:t xml:space="preserve">пријему </w:t>
      </w:r>
      <w:r w:rsidR="00A224CF">
        <w:rPr>
          <w:lang w:val="sr-Cyrl-RS"/>
        </w:rPr>
        <w:t>услуга</w:t>
      </w:r>
      <w:r>
        <w:rPr>
          <w:lang w:val="sr-Cyrl-RS"/>
        </w:rPr>
        <w:t xml:space="preserve"> </w:t>
      </w:r>
      <w:r w:rsidRPr="00955D84">
        <w:t>и квартални рачун</w:t>
      </w:r>
      <w:r>
        <w:t>;</w:t>
      </w:r>
    </w:p>
    <w:p w14:paraId="07C46233" w14:textId="7CFB82B5" w:rsidR="00F92789" w:rsidRPr="00955D84" w:rsidRDefault="00F92789" w:rsidP="00186FFF">
      <w:pPr>
        <w:pStyle w:val="KDParagraf"/>
        <w:numPr>
          <w:ilvl w:val="0"/>
          <w:numId w:val="27"/>
        </w:numPr>
        <w:tabs>
          <w:tab w:val="clear" w:pos="567"/>
          <w:tab w:val="left" w:pos="0"/>
        </w:tabs>
        <w:spacing w:before="60"/>
        <w:ind w:left="714" w:hanging="357"/>
      </w:pPr>
      <w:r>
        <w:t xml:space="preserve">након завршетка свих предметних услуга - </w:t>
      </w:r>
      <w:r w:rsidRPr="00955D84">
        <w:t xml:space="preserve">коначни </w:t>
      </w:r>
      <w:r w:rsidR="00A224CF">
        <w:rPr>
          <w:lang w:val="sr-Cyrl-RS"/>
        </w:rPr>
        <w:t xml:space="preserve">Записник о </w:t>
      </w:r>
      <w:r w:rsidR="00A224CF">
        <w:t xml:space="preserve">пријему </w:t>
      </w:r>
      <w:r w:rsidR="00A224CF">
        <w:rPr>
          <w:lang w:val="sr-Cyrl-RS"/>
        </w:rPr>
        <w:t xml:space="preserve">услуга </w:t>
      </w:r>
      <w:r w:rsidRPr="00955D84">
        <w:t>и њему припадајући рачун</w:t>
      </w:r>
      <w:r>
        <w:t>;</w:t>
      </w:r>
    </w:p>
    <w:p w14:paraId="13F7EA4A" w14:textId="0E329E9B" w:rsidR="00F92789" w:rsidRPr="001D4FEB" w:rsidRDefault="00F92789" w:rsidP="00F92789">
      <w:pPr>
        <w:pStyle w:val="KDParagraf"/>
      </w:pPr>
      <w:r>
        <w:t xml:space="preserve">Квартални </w:t>
      </w:r>
      <w:r w:rsidR="00A224CF">
        <w:rPr>
          <w:lang w:val="sr-Cyrl-RS"/>
        </w:rPr>
        <w:t xml:space="preserve">Записник о </w:t>
      </w:r>
      <w:r w:rsidR="00A224CF">
        <w:t xml:space="preserve">пријему </w:t>
      </w:r>
      <w:r w:rsidR="00A224CF">
        <w:rPr>
          <w:lang w:val="sr-Cyrl-RS"/>
        </w:rPr>
        <w:t>услуга</w:t>
      </w:r>
      <w:r>
        <w:t xml:space="preserve"> и квартални рачун</w:t>
      </w:r>
      <w:r>
        <w:rPr>
          <w:lang w:val="sr-Cyrl-RS"/>
        </w:rPr>
        <w:t xml:space="preserve"> за налоге реализоване у потпуности</w:t>
      </w:r>
      <w:r>
        <w:t xml:space="preserve">, на тромесечном нивоу, се доставља најкасније </w:t>
      </w:r>
      <w:r>
        <w:rPr>
          <w:lang w:val="sr-Cyrl-RS"/>
        </w:rPr>
        <w:t xml:space="preserve">до осмог </w:t>
      </w:r>
      <w:r>
        <w:t>дана, у текућем месецу, за претходни квартал.</w:t>
      </w:r>
    </w:p>
    <w:p w14:paraId="28E3CF5B" w14:textId="7C3DE131" w:rsidR="00F92789" w:rsidRDefault="00F92789" w:rsidP="00F92789">
      <w:pPr>
        <w:pStyle w:val="KDParagraf"/>
      </w:pPr>
      <w:r w:rsidRPr="00A97780">
        <w:t xml:space="preserve">Квартални </w:t>
      </w:r>
      <w:r w:rsidR="00A224CF">
        <w:rPr>
          <w:lang w:val="sr-Cyrl-RS"/>
        </w:rPr>
        <w:t xml:space="preserve">Записник о </w:t>
      </w:r>
      <w:r w:rsidR="00A224CF">
        <w:t xml:space="preserve">пријему </w:t>
      </w:r>
      <w:r w:rsidR="00A224CF">
        <w:rPr>
          <w:lang w:val="sr-Cyrl-RS"/>
        </w:rPr>
        <w:t>услуга</w:t>
      </w:r>
      <w:r w:rsidRPr="00A97780">
        <w:t xml:space="preserve"> обавезно садржи преглед активности везаних за пружање</w:t>
      </w:r>
      <w:r>
        <w:t xml:space="preserve"> појединачних</w:t>
      </w:r>
      <w:r w:rsidRPr="00A97780">
        <w:t xml:space="preserve"> </w:t>
      </w:r>
      <w:r>
        <w:t>у</w:t>
      </w:r>
      <w:r w:rsidRPr="00A97780">
        <w:t>слуг</w:t>
      </w:r>
      <w:r>
        <w:t>а</w:t>
      </w:r>
      <w:r w:rsidRPr="00A97780">
        <w:t xml:space="preserve">, извршених у датом кварталу и документа којима се доказује да су наведене активности извршене, као и оквирни преглед преосталих </w:t>
      </w:r>
      <w:r>
        <w:t>радних налога, који су издати, и чије је извршење у току</w:t>
      </w:r>
      <w:r w:rsidRPr="00A97780">
        <w:t>.</w:t>
      </w:r>
    </w:p>
    <w:p w14:paraId="4696B1EC" w14:textId="01C62965" w:rsidR="00F92789" w:rsidRDefault="00F92789" w:rsidP="00F92789">
      <w:pPr>
        <w:pStyle w:val="KDParagraf"/>
      </w:pPr>
      <w:r>
        <w:t xml:space="preserve">Коначни </w:t>
      </w:r>
      <w:r w:rsidR="00A224CF">
        <w:rPr>
          <w:lang w:val="sr-Cyrl-RS"/>
        </w:rPr>
        <w:t xml:space="preserve">Записник о </w:t>
      </w:r>
      <w:r w:rsidR="00A224CF">
        <w:t xml:space="preserve">пријему </w:t>
      </w:r>
      <w:r w:rsidR="00A224CF">
        <w:rPr>
          <w:lang w:val="sr-Cyrl-RS"/>
        </w:rPr>
        <w:t xml:space="preserve">услуга </w:t>
      </w:r>
      <w:r>
        <w:t xml:space="preserve">обавезно садржи преглед свих активности током извршења уговора, класификованих по кварталима, са комплетном евиденцијом почетка и завршетка свих радних налога, тј. </w:t>
      </w:r>
      <w:proofErr w:type="gramStart"/>
      <w:r>
        <w:t>појединачних</w:t>
      </w:r>
      <w:proofErr w:type="gramEnd"/>
      <w:r>
        <w:t xml:space="preserve"> услуга.</w:t>
      </w:r>
    </w:p>
    <w:p w14:paraId="1E3478BD" w14:textId="4DB3FE07" w:rsidR="00F92789" w:rsidRPr="00446041" w:rsidRDefault="00F92789" w:rsidP="00F92789">
      <w:pPr>
        <w:pStyle w:val="KDParagraf"/>
      </w:pPr>
      <w:r w:rsidRPr="007C347A">
        <w:t xml:space="preserve">Квартални </w:t>
      </w:r>
      <w:r w:rsidR="00815436" w:rsidRPr="007C347A">
        <w:rPr>
          <w:lang w:val="sr-Cyrl-RS"/>
        </w:rPr>
        <w:t xml:space="preserve">и коначни </w:t>
      </w:r>
      <w:r w:rsidR="00A224CF">
        <w:rPr>
          <w:lang w:val="sr-Cyrl-RS"/>
        </w:rPr>
        <w:t xml:space="preserve">Записник о </w:t>
      </w:r>
      <w:r w:rsidR="00A224CF">
        <w:t xml:space="preserve">пријему </w:t>
      </w:r>
      <w:r w:rsidR="00A224CF">
        <w:rPr>
          <w:lang w:val="sr-Cyrl-RS"/>
        </w:rPr>
        <w:t>услуга</w:t>
      </w:r>
      <w:r>
        <w:t xml:space="preserve"> се доставља</w:t>
      </w:r>
      <w:r w:rsidR="00815436">
        <w:rPr>
          <w:lang w:val="sr-Cyrl-RS"/>
        </w:rPr>
        <w:t>ју</w:t>
      </w:r>
      <w:r w:rsidRPr="00446041">
        <w:t xml:space="preserve"> у 3 (словима: три) примерка</w:t>
      </w:r>
      <w:r w:rsidR="00815436">
        <w:t>.</w:t>
      </w:r>
      <w:r w:rsidRPr="00446041">
        <w:t xml:space="preserve"> </w:t>
      </w:r>
    </w:p>
    <w:p w14:paraId="5E08A182" w14:textId="5D261DC1" w:rsidR="00F92789" w:rsidRDefault="007000F9" w:rsidP="00F92789">
      <w:pPr>
        <w:pStyle w:val="KDParagraf"/>
      </w:pPr>
      <w:r>
        <w:t>Наручил</w:t>
      </w:r>
      <w:r w:rsidR="00F92789">
        <w:t>ац</w:t>
      </w:r>
      <w:r w:rsidR="00F92789" w:rsidRPr="00446041">
        <w:t xml:space="preserve"> има право да, након пријема </w:t>
      </w:r>
      <w:r w:rsidR="00A224CF">
        <w:rPr>
          <w:lang w:val="sr-Cyrl-RS"/>
        </w:rPr>
        <w:t xml:space="preserve">Записник о </w:t>
      </w:r>
      <w:r w:rsidR="00A224CF">
        <w:t xml:space="preserve">пријему </w:t>
      </w:r>
      <w:r w:rsidR="00A224CF">
        <w:rPr>
          <w:lang w:val="sr-Cyrl-RS"/>
        </w:rPr>
        <w:t>услуга</w:t>
      </w:r>
      <w:r w:rsidR="00F92789" w:rsidRPr="00446041">
        <w:t xml:space="preserve">, достави примедбе </w:t>
      </w:r>
      <w:r w:rsidR="00F92789">
        <w:t>изабраном понуђачу</w:t>
      </w:r>
      <w:r w:rsidR="00F92789" w:rsidRPr="00446041">
        <w:t xml:space="preserve"> у писаном облику или да достављени </w:t>
      </w:r>
      <w:r w:rsidR="00A224CF">
        <w:rPr>
          <w:lang w:val="sr-Cyrl-RS"/>
        </w:rPr>
        <w:t xml:space="preserve">Записник о </w:t>
      </w:r>
      <w:r w:rsidR="00A224CF">
        <w:t xml:space="preserve">пријему </w:t>
      </w:r>
      <w:r w:rsidR="00A224CF">
        <w:rPr>
          <w:lang w:val="sr-Cyrl-RS"/>
        </w:rPr>
        <w:t>услуга</w:t>
      </w:r>
      <w:r w:rsidR="00F92789" w:rsidRPr="00446041">
        <w:t xml:space="preserve"> прихвати и одобри у писаном облику. </w:t>
      </w:r>
    </w:p>
    <w:p w14:paraId="0C28D092" w14:textId="4284939F" w:rsidR="00F92789" w:rsidRDefault="00F92789" w:rsidP="00F92789">
      <w:pPr>
        <w:pStyle w:val="KDParagraf"/>
      </w:pPr>
      <w:r w:rsidRPr="00446041">
        <w:t xml:space="preserve">Сви </w:t>
      </w:r>
      <w:r w:rsidR="00A224CF">
        <w:rPr>
          <w:lang w:val="sr-Cyrl-RS"/>
        </w:rPr>
        <w:t xml:space="preserve">Записнци о </w:t>
      </w:r>
      <w:r w:rsidR="00A224CF">
        <w:t xml:space="preserve">пријему </w:t>
      </w:r>
      <w:r w:rsidR="00A224CF">
        <w:rPr>
          <w:lang w:val="sr-Cyrl-RS"/>
        </w:rPr>
        <w:t>услуга</w:t>
      </w:r>
      <w:r w:rsidRPr="00446041">
        <w:t xml:space="preserve"> из овог члана морају бити прихваћени и одобрени од стране овлашћених представника </w:t>
      </w:r>
      <w:r>
        <w:t>наручиоца</w:t>
      </w:r>
      <w:r w:rsidRPr="00446041">
        <w:t xml:space="preserve"> за праћење и реализацију </w:t>
      </w:r>
      <w:r>
        <w:t>у</w:t>
      </w:r>
      <w:r w:rsidRPr="00446041">
        <w:t>говора.</w:t>
      </w:r>
    </w:p>
    <w:p w14:paraId="14D62A70" w14:textId="77777777" w:rsidR="00F92789" w:rsidRPr="00446041" w:rsidRDefault="00F92789" w:rsidP="00F92789">
      <w:pPr>
        <w:pStyle w:val="KDParagraf"/>
      </w:pPr>
    </w:p>
    <w:p w14:paraId="7726C368" w14:textId="77777777" w:rsidR="00F92789" w:rsidRDefault="00F92789" w:rsidP="00F92789">
      <w:pPr>
        <w:pStyle w:val="Heading2"/>
      </w:pPr>
      <w:bookmarkStart w:id="20" w:name="_Toc527978098"/>
      <w:r>
        <w:rPr>
          <w:lang w:val="sr-Cyrl-RS"/>
        </w:rPr>
        <w:t>3.6</w:t>
      </w:r>
      <w:r>
        <w:rPr>
          <w:lang w:val="sr-Cyrl-RS"/>
        </w:rPr>
        <w:tab/>
      </w:r>
      <w:r>
        <w:t>Пријем услуга</w:t>
      </w:r>
      <w:bookmarkEnd w:id="20"/>
    </w:p>
    <w:p w14:paraId="252359E1" w14:textId="77777777" w:rsidR="00F92789" w:rsidRDefault="00F92789" w:rsidP="00F92789">
      <w:pPr>
        <w:pStyle w:val="KDParagraf"/>
      </w:pPr>
      <w:r>
        <w:t>У зависности од природе и врсте услуга које су изабраном понуђачу поверене, вршиће се и пријем предметних услуга.</w:t>
      </w:r>
    </w:p>
    <w:p w14:paraId="583BD232" w14:textId="4BD20D38" w:rsidR="00F92789" w:rsidRDefault="007E4C42" w:rsidP="00F92789">
      <w:pPr>
        <w:pStyle w:val="KDParagraf"/>
      </w:pPr>
      <w:r w:rsidRPr="007E4C42">
        <w:t xml:space="preserve">Квалитет извршене услуге мора да одговара стандардима, прописима и правилима </w:t>
      </w:r>
      <w:proofErr w:type="gramStart"/>
      <w:r w:rsidRPr="007E4C42">
        <w:t>струке  за</w:t>
      </w:r>
      <w:proofErr w:type="gramEnd"/>
      <w:r w:rsidRPr="007E4C42">
        <w:t xml:space="preserve"> ту врсту услуге и захтевима Наручиоца услуга.</w:t>
      </w:r>
      <w:r>
        <w:rPr>
          <w:lang w:val="sr-Cyrl-RS"/>
        </w:rPr>
        <w:t xml:space="preserve"> </w:t>
      </w:r>
      <w:r w:rsidR="00F92789">
        <w:t>Изабрани понуђач преузима потпуну одговорност за квалитет извршених услуга на основу радних налога, у складу са уговором.</w:t>
      </w:r>
    </w:p>
    <w:p w14:paraId="09FBB09E" w14:textId="24BEEAC9" w:rsidR="00F92789" w:rsidRDefault="00F92789" w:rsidP="00F92789">
      <w:pPr>
        <w:pStyle w:val="KDParagraf"/>
      </w:pPr>
      <w:r w:rsidRPr="00FD1870">
        <w:t xml:space="preserve">Уколико је предмет радног налога садржао </w:t>
      </w:r>
      <w:r w:rsidR="00F67A80" w:rsidRPr="00FD1870">
        <w:t xml:space="preserve">израду </w:t>
      </w:r>
      <w:r w:rsidR="00F67A80">
        <w:rPr>
          <w:lang w:val="sr-Cyrl-RS"/>
        </w:rPr>
        <w:t xml:space="preserve">документације </w:t>
      </w:r>
      <w:r w:rsidR="00F67A80" w:rsidRPr="00FD1870">
        <w:t xml:space="preserve">(анализа, експертиза, извештај, елаборат и др.) </w:t>
      </w:r>
      <w:r w:rsidR="00DE57A0">
        <w:t>иста се доставља Н</w:t>
      </w:r>
      <w:r w:rsidRPr="00FD1870">
        <w:t>аручиоцу на преглед и сагласност.</w:t>
      </w:r>
    </w:p>
    <w:p w14:paraId="17B358D2" w14:textId="03555C2A" w:rsidR="00F92789" w:rsidRDefault="007000F9" w:rsidP="00F92789">
      <w:pPr>
        <w:pStyle w:val="KDParagraf"/>
      </w:pPr>
      <w:r>
        <w:t>Наручил</w:t>
      </w:r>
      <w:r w:rsidR="00F92789">
        <w:t xml:space="preserve">ац разматра достављену документацију и по потреби даје примедбе и обавља усаглашавање исте са изабаним понуђачем, који је у обавези да поступи по коначним примедбама наручиоца у року који одреди </w:t>
      </w:r>
      <w:r>
        <w:t>Наручил</w:t>
      </w:r>
      <w:r w:rsidR="00F92789">
        <w:t>ац;</w:t>
      </w:r>
    </w:p>
    <w:p w14:paraId="56632556" w14:textId="54BEBE73" w:rsidR="00F92789" w:rsidRDefault="00F92789" w:rsidP="00F92789">
      <w:pPr>
        <w:pStyle w:val="KDParagraf"/>
      </w:pPr>
      <w:r>
        <w:lastRenderedPageBreak/>
        <w:t xml:space="preserve">По достављању документације у којој је поступљено по коначним примедбама, </w:t>
      </w:r>
      <w:r w:rsidR="007000F9">
        <w:t>Наручил</w:t>
      </w:r>
      <w:r>
        <w:t>ац прихвата и оверава</w:t>
      </w:r>
      <w:r w:rsidRPr="000D090B">
        <w:rPr>
          <w:rFonts w:eastAsia="Calibri" w:cs="Arial"/>
        </w:rPr>
        <w:t xml:space="preserve"> </w:t>
      </w:r>
      <w:r w:rsidR="00A224CF">
        <w:rPr>
          <w:lang w:val="sr-Cyrl-RS"/>
        </w:rPr>
        <w:t xml:space="preserve">Записник о </w:t>
      </w:r>
      <w:r w:rsidR="00A224CF">
        <w:t xml:space="preserve">пријему </w:t>
      </w:r>
      <w:r w:rsidR="00A224CF">
        <w:rPr>
          <w:lang w:val="sr-Cyrl-RS"/>
        </w:rPr>
        <w:t>услуга</w:t>
      </w:r>
      <w:r>
        <w:t>.</w:t>
      </w:r>
    </w:p>
    <w:p w14:paraId="349C4529" w14:textId="5C6865DB" w:rsidR="00F92789" w:rsidRDefault="00F92789" w:rsidP="00F92789">
      <w:pPr>
        <w:pStyle w:val="KDParagraf"/>
      </w:pPr>
      <w:r w:rsidRPr="00B8065F">
        <w:t>Поред услуга које ће се реализовати према описаној процедури, поједине услуге ће се реализовати у складу са</w:t>
      </w:r>
      <w:r w:rsidR="00DE57A0">
        <w:t xml:space="preserve"> писаним радним налогом Н</w:t>
      </w:r>
      <w:r w:rsidRPr="00B8065F">
        <w:t xml:space="preserve">аручиоца (учешће и организација радионица, стручна помоћ код израда програма и планова, усмене консултације и сл.). </w:t>
      </w:r>
    </w:p>
    <w:p w14:paraId="6A160577" w14:textId="636CAEB6" w:rsidR="00F92789" w:rsidRDefault="00F92789" w:rsidP="00F92789">
      <w:pPr>
        <w:pStyle w:val="KDParagraf"/>
      </w:pPr>
      <w:r w:rsidRPr="00B8065F">
        <w:t>З</w:t>
      </w:r>
      <w:r>
        <w:t xml:space="preserve">а све врсте појединачних услуга, </w:t>
      </w:r>
      <w:r w:rsidR="007000F9">
        <w:t>Наручил</w:t>
      </w:r>
      <w:r w:rsidRPr="00B8065F">
        <w:t>ац и изабрани понуђач ће квартално</w:t>
      </w:r>
      <w:r>
        <w:t xml:space="preserve">, тј. </w:t>
      </w:r>
      <w:proofErr w:type="gramStart"/>
      <w:r>
        <w:t>на</w:t>
      </w:r>
      <w:proofErr w:type="gramEnd"/>
      <w:r>
        <w:t xml:space="preserve"> тромесечном нивоу,</w:t>
      </w:r>
      <w:r w:rsidRPr="00B8065F">
        <w:t xml:space="preserve"> формирати </w:t>
      </w:r>
      <w:r>
        <w:t>З</w:t>
      </w:r>
      <w:r w:rsidRPr="00B8065F">
        <w:t>аписник</w:t>
      </w:r>
      <w:r>
        <w:t xml:space="preserve"> о пријему услуга – за квартал,</w:t>
      </w:r>
      <w:r w:rsidRPr="00B8065F">
        <w:t xml:space="preserve"> </w:t>
      </w:r>
      <w:r>
        <w:t xml:space="preserve">који ће садржати податке </w:t>
      </w:r>
      <w:r w:rsidRPr="00B8065F">
        <w:t xml:space="preserve">о обиму и врсти услуга реализованих у току претходног </w:t>
      </w:r>
      <w:r>
        <w:t>периода</w:t>
      </w:r>
      <w:r w:rsidRPr="00B8065F">
        <w:t xml:space="preserve">. </w:t>
      </w:r>
    </w:p>
    <w:p w14:paraId="69DCA2AF" w14:textId="77777777" w:rsidR="00F92789" w:rsidRPr="00A23C94" w:rsidRDefault="00F92789" w:rsidP="00F92789">
      <w:pPr>
        <w:pStyle w:val="KDParagraf"/>
        <w:rPr>
          <w:lang w:val="sr-Latn-RS"/>
        </w:rPr>
      </w:pPr>
      <w:r w:rsidRPr="00B8065F">
        <w:t xml:space="preserve">Обострано потписани </w:t>
      </w:r>
      <w:r>
        <w:t>З</w:t>
      </w:r>
      <w:r w:rsidRPr="00B8065F">
        <w:t>аписник</w:t>
      </w:r>
      <w:r>
        <w:t xml:space="preserve"> о пријему услуга – за квартал,</w:t>
      </w:r>
      <w:r w:rsidRPr="00B8065F">
        <w:t xml:space="preserve"> сматраће се овером извршен</w:t>
      </w:r>
      <w:r>
        <w:t>их</w:t>
      </w:r>
      <w:r w:rsidRPr="00B8065F">
        <w:t xml:space="preserve"> услуг</w:t>
      </w:r>
      <w:r>
        <w:t>а</w:t>
      </w:r>
      <w:r w:rsidRPr="00B8065F">
        <w:t xml:space="preserve"> овог типа</w:t>
      </w:r>
      <w:r>
        <w:t>, за</w:t>
      </w:r>
      <w:r w:rsidRPr="00B8065F">
        <w:t xml:space="preserve"> претходн</w:t>
      </w:r>
      <w:r>
        <w:t>и</w:t>
      </w:r>
      <w:r w:rsidRPr="00B8065F">
        <w:t xml:space="preserve"> квартал.</w:t>
      </w:r>
    </w:p>
    <w:p w14:paraId="505A0876" w14:textId="77777777" w:rsidR="00F92789" w:rsidRDefault="00F92789" w:rsidP="00F92789">
      <w:pPr>
        <w:pStyle w:val="BodyText2"/>
        <w:spacing w:line="240" w:lineRule="auto"/>
        <w:rPr>
          <w:rFonts w:cs="Arial"/>
          <w:sz w:val="22"/>
          <w:szCs w:val="22"/>
          <w:lang w:val="sr-Cyrl-RS"/>
        </w:rPr>
      </w:pPr>
    </w:p>
    <w:p w14:paraId="29037E7F" w14:textId="77777777" w:rsidR="00F92789" w:rsidRDefault="00F92789" w:rsidP="00F92789">
      <w:pPr>
        <w:pStyle w:val="Heading2"/>
        <w:rPr>
          <w:lang w:val="sr-Cyrl-RS"/>
        </w:rPr>
      </w:pPr>
      <w:r w:rsidRPr="00506407">
        <w:rPr>
          <w:lang w:val="sr-Cyrl-RS"/>
        </w:rPr>
        <w:t>3.</w:t>
      </w:r>
      <w:r>
        <w:rPr>
          <w:lang w:val="sr-Cyrl-RS"/>
        </w:rPr>
        <w:t>7</w:t>
      </w:r>
      <w:r>
        <w:rPr>
          <w:lang w:val="sr-Cyrl-RS"/>
        </w:rPr>
        <w:tab/>
      </w:r>
      <w:r w:rsidRPr="00506407">
        <w:rPr>
          <w:lang w:val="sr-Cyrl-RS"/>
        </w:rPr>
        <w:t>Место извршења услуга</w:t>
      </w:r>
      <w:r w:rsidRPr="00506407">
        <w:rPr>
          <w:lang w:val="sr-Cyrl-RS"/>
        </w:rPr>
        <w:tab/>
      </w:r>
    </w:p>
    <w:p w14:paraId="061889A2" w14:textId="77777777" w:rsidR="00F92789" w:rsidRPr="00B8065F" w:rsidRDefault="00F92789" w:rsidP="00186FFF">
      <w:pPr>
        <w:pStyle w:val="KDParagraf"/>
        <w:numPr>
          <w:ilvl w:val="0"/>
          <w:numId w:val="26"/>
        </w:numPr>
        <w:tabs>
          <w:tab w:val="clear" w:pos="567"/>
          <w:tab w:val="left" w:pos="0"/>
        </w:tabs>
        <w:spacing w:before="40"/>
        <w:ind w:left="426" w:hanging="284"/>
      </w:pPr>
      <w:r>
        <w:t>у</w:t>
      </w:r>
      <w:r w:rsidRPr="00B8065F">
        <w:t xml:space="preserve"> бироу </w:t>
      </w:r>
      <w:r>
        <w:t>изабраног понуђача</w:t>
      </w:r>
      <w:r w:rsidRPr="00B8065F">
        <w:t>,</w:t>
      </w:r>
    </w:p>
    <w:p w14:paraId="7664C7DE" w14:textId="77777777" w:rsidR="00F92789" w:rsidRDefault="00F92789" w:rsidP="00186FFF">
      <w:pPr>
        <w:pStyle w:val="KDParagraf"/>
        <w:numPr>
          <w:ilvl w:val="0"/>
          <w:numId w:val="26"/>
        </w:numPr>
        <w:tabs>
          <w:tab w:val="clear" w:pos="567"/>
          <w:tab w:val="left" w:pos="0"/>
        </w:tabs>
        <w:spacing w:before="40"/>
        <w:ind w:left="426" w:hanging="284"/>
      </w:pPr>
      <w:r>
        <w:t>у</w:t>
      </w:r>
      <w:r w:rsidRPr="00B8065F">
        <w:t xml:space="preserve"> бироу </w:t>
      </w:r>
      <w:r>
        <w:t>наручиоца и</w:t>
      </w:r>
      <w:r w:rsidRPr="00B8065F">
        <w:t xml:space="preserve"> на објекту </w:t>
      </w:r>
      <w:r w:rsidRPr="00514948">
        <w:rPr>
          <w:rFonts w:cs="Arial"/>
          <w:lang w:val="sr-Cyrl-CS"/>
        </w:rPr>
        <w:t>ХЕ Ђердап 2</w:t>
      </w:r>
      <w:r w:rsidR="003F434C">
        <w:rPr>
          <w:rFonts w:cs="Arial"/>
          <w:lang w:val="sr-Cyrl-CS"/>
        </w:rPr>
        <w:t xml:space="preserve">, </w:t>
      </w:r>
    </w:p>
    <w:p w14:paraId="13547C73" w14:textId="77777777" w:rsidR="00F92789" w:rsidRPr="00C35611" w:rsidRDefault="00F92789" w:rsidP="00186FFF">
      <w:pPr>
        <w:pStyle w:val="KDParagraf"/>
        <w:numPr>
          <w:ilvl w:val="0"/>
          <w:numId w:val="26"/>
        </w:numPr>
        <w:tabs>
          <w:tab w:val="clear" w:pos="567"/>
          <w:tab w:val="left" w:pos="0"/>
        </w:tabs>
        <w:spacing w:before="40"/>
        <w:ind w:left="426" w:hanging="284"/>
      </w:pPr>
      <w:r>
        <w:t>у бироу неког другог учесника у пројекту,</w:t>
      </w:r>
    </w:p>
    <w:p w14:paraId="11C4912F" w14:textId="77777777" w:rsidR="004A79A0" w:rsidRPr="00E15F94" w:rsidRDefault="004A79A0" w:rsidP="005124C3">
      <w:pPr>
        <w:autoSpaceDE w:val="0"/>
        <w:autoSpaceDN w:val="0"/>
        <w:jc w:val="center"/>
        <w:rPr>
          <w:rFonts w:cs="Arial"/>
          <w:b/>
          <w:lang w:val="sr-Cyrl-RS"/>
        </w:rPr>
      </w:pPr>
    </w:p>
    <w:p w14:paraId="0EEAAAD5" w14:textId="58F1949A" w:rsidR="00B01656" w:rsidRPr="00A327FF" w:rsidRDefault="00A327FF" w:rsidP="00B01656">
      <w:pPr>
        <w:pStyle w:val="Heading2"/>
      </w:pPr>
      <w:bookmarkStart w:id="21" w:name="_Toc528244726"/>
      <w:r w:rsidRPr="000F548F">
        <w:rPr>
          <w:lang w:val="sr-Cyrl-RS"/>
        </w:rPr>
        <w:t>3.8</w:t>
      </w:r>
      <w:r w:rsidR="00B01656" w:rsidRPr="000F548F">
        <w:rPr>
          <w:lang w:val="sr-Cyrl-RS"/>
        </w:rPr>
        <w:tab/>
      </w:r>
      <w:r w:rsidR="00B01656" w:rsidRPr="000F548F">
        <w:t>Достављање</w:t>
      </w:r>
      <w:r w:rsidR="00B01656" w:rsidRPr="00A327FF">
        <w:t xml:space="preserve"> документације</w:t>
      </w:r>
      <w:bookmarkEnd w:id="21"/>
    </w:p>
    <w:p w14:paraId="5BA869EB" w14:textId="77777777" w:rsidR="00B01656" w:rsidRPr="00A327FF" w:rsidRDefault="00B01656" w:rsidP="00B01656">
      <w:pPr>
        <w:pStyle w:val="KDParagraf"/>
      </w:pPr>
      <w:r w:rsidRPr="00A327FF">
        <w:t>Сва документација која се доставља наручиоцу (анализа, експертиза, извештај, елаборат и др.), доставља се у следећем облику:</w:t>
      </w:r>
    </w:p>
    <w:p w14:paraId="66F45394" w14:textId="77777777" w:rsidR="00B01656" w:rsidRPr="00A327FF" w:rsidRDefault="00B01656" w:rsidP="00B01656">
      <w:pPr>
        <w:pStyle w:val="KDNabrajanje"/>
        <w:tabs>
          <w:tab w:val="clear" w:pos="567"/>
        </w:tabs>
        <w:ind w:left="630" w:hanging="360"/>
        <w:rPr>
          <w:rFonts w:eastAsia="Calibri"/>
        </w:rPr>
      </w:pPr>
      <w:r w:rsidRPr="00A327FF">
        <w:rPr>
          <w:rFonts w:eastAsia="Calibri"/>
        </w:rPr>
        <w:t>У штампаној форми</w:t>
      </w:r>
      <w:r w:rsidRPr="00A327FF">
        <w:rPr>
          <w:rFonts w:eastAsia="Calibri"/>
          <w:lang w:val="sr-Cyrl-RS"/>
        </w:rPr>
        <w:t xml:space="preserve"> -</w:t>
      </w:r>
      <w:r w:rsidRPr="00A327FF">
        <w:rPr>
          <w:rFonts w:eastAsia="Calibri"/>
        </w:rPr>
        <w:t xml:space="preserve"> увезана и упакована у А4 формат;</w:t>
      </w:r>
    </w:p>
    <w:p w14:paraId="46375498" w14:textId="77777777" w:rsidR="00B01656" w:rsidRPr="00A327FF" w:rsidRDefault="00B01656" w:rsidP="00B01656">
      <w:pPr>
        <w:pStyle w:val="KDNabrajanje"/>
        <w:tabs>
          <w:tab w:val="clear" w:pos="567"/>
        </w:tabs>
        <w:ind w:left="630" w:hanging="360"/>
        <w:rPr>
          <w:rFonts w:eastAsia="Calibri"/>
        </w:rPr>
      </w:pPr>
      <w:r w:rsidRPr="00A327FF">
        <w:rPr>
          <w:rFonts w:eastAsia="Calibri"/>
          <w:lang w:val="sr-Cyrl-RS"/>
        </w:rPr>
        <w:t>У едитабилном формату (</w:t>
      </w:r>
      <w:r w:rsidRPr="00A327FF">
        <w:rPr>
          <w:rFonts w:eastAsia="Calibri"/>
        </w:rPr>
        <w:t>на „CD“ или „DVD“</w:t>
      </w:r>
      <w:r w:rsidRPr="00A327FF">
        <w:rPr>
          <w:rFonts w:eastAsia="Calibri"/>
          <w:lang w:val="sr-Cyrl-RS"/>
        </w:rPr>
        <w:t xml:space="preserve"> или „</w:t>
      </w:r>
      <w:r w:rsidRPr="00A327FF">
        <w:rPr>
          <w:rFonts w:eastAsia="Calibri"/>
          <w:lang w:val="sr-Latn-RS"/>
        </w:rPr>
        <w:t>USB Flash</w:t>
      </w:r>
      <w:r w:rsidRPr="00A327FF">
        <w:rPr>
          <w:rFonts w:eastAsia="Calibri"/>
          <w:lang w:val="sr-Cyrl-RS"/>
        </w:rPr>
        <w:t>“</w:t>
      </w:r>
      <w:r w:rsidRPr="00A327FF">
        <w:rPr>
          <w:rFonts w:eastAsia="Calibri"/>
        </w:rPr>
        <w:t xml:space="preserve"> </w:t>
      </w:r>
      <w:r w:rsidRPr="00A327FF">
        <w:rPr>
          <w:rFonts w:eastAsia="Calibri"/>
          <w:lang w:val="sr-Cyrl-RS"/>
        </w:rPr>
        <w:t>у</w:t>
      </w:r>
      <w:r w:rsidRPr="00A327FF">
        <w:rPr>
          <w:rFonts w:eastAsia="Calibri"/>
        </w:rPr>
        <w:t xml:space="preserve"> </w:t>
      </w:r>
      <w:r w:rsidRPr="00A327FF">
        <w:rPr>
          <w:rFonts w:eastAsia="Calibri"/>
          <w:lang w:val="sr-Cyrl-RS"/>
        </w:rPr>
        <w:t>2</w:t>
      </w:r>
      <w:r w:rsidRPr="00A327FF">
        <w:rPr>
          <w:rFonts w:eastAsia="Calibri"/>
        </w:rPr>
        <w:t xml:space="preserve"> примерка</w:t>
      </w:r>
      <w:r w:rsidRPr="00A327FF">
        <w:rPr>
          <w:rFonts w:eastAsia="Calibri"/>
          <w:lang w:val="sr-Cyrl-RS"/>
        </w:rPr>
        <w:t>):</w:t>
      </w:r>
    </w:p>
    <w:p w14:paraId="53B52069" w14:textId="77777777" w:rsidR="00B01656" w:rsidRPr="00A327FF" w:rsidRDefault="00B01656" w:rsidP="00B01656">
      <w:pPr>
        <w:pStyle w:val="KDNabrajanje"/>
        <w:numPr>
          <w:ilvl w:val="1"/>
          <w:numId w:val="3"/>
        </w:numPr>
        <w:tabs>
          <w:tab w:val="clear" w:pos="1518"/>
        </w:tabs>
        <w:ind w:left="993" w:hanging="284"/>
        <w:rPr>
          <w:rFonts w:eastAsia="Calibri"/>
        </w:rPr>
      </w:pPr>
      <w:r w:rsidRPr="00A327FF">
        <w:rPr>
          <w:rFonts w:eastAsia="Calibri"/>
          <w:u w:val="single"/>
          <w:lang w:val="sr-Cyrl-RS"/>
        </w:rPr>
        <w:t>т</w:t>
      </w:r>
      <w:r w:rsidRPr="00A327FF">
        <w:rPr>
          <w:rFonts w:eastAsia="Calibri"/>
          <w:u w:val="single"/>
        </w:rPr>
        <w:t>екстуални део</w:t>
      </w:r>
      <w:r w:rsidRPr="00A327FF">
        <w:rPr>
          <w:rFonts w:eastAsia="Calibri"/>
          <w:u w:val="single"/>
          <w:lang w:val="sr-Cyrl-RS"/>
        </w:rPr>
        <w:t xml:space="preserve"> документације</w:t>
      </w:r>
      <w:r w:rsidRPr="00A327FF">
        <w:rPr>
          <w:rFonts w:eastAsia="Calibri"/>
          <w:lang w:val="sr-Cyrl-RS"/>
        </w:rPr>
        <w:t>,</w:t>
      </w:r>
      <w:r w:rsidRPr="00A327FF">
        <w:rPr>
          <w:rFonts w:eastAsia="Calibri"/>
        </w:rPr>
        <w:t xml:space="preserve"> </w:t>
      </w:r>
      <w:r w:rsidRPr="00A327FF">
        <w:rPr>
          <w:rFonts w:eastAsia="Calibri"/>
          <w:lang w:val="sr-Cyrl-RS"/>
        </w:rPr>
        <w:t xml:space="preserve">у едитабилном формату, </w:t>
      </w:r>
      <w:r w:rsidRPr="00A327FF">
        <w:rPr>
          <w:rFonts w:eastAsia="Calibri"/>
        </w:rPr>
        <w:t xml:space="preserve">кao MS Word (*.docx </w:t>
      </w:r>
      <w:r w:rsidRPr="00A327FF">
        <w:rPr>
          <w:rFonts w:eastAsia="Calibri"/>
          <w:lang w:val="sr-Cyrl-RS"/>
        </w:rPr>
        <w:t>формат)</w:t>
      </w:r>
      <w:r w:rsidRPr="00A327FF">
        <w:rPr>
          <w:rFonts w:eastAsia="Calibri"/>
        </w:rPr>
        <w:t xml:space="preserve"> или </w:t>
      </w:r>
      <w:r w:rsidRPr="00A327FF">
        <w:rPr>
          <w:rFonts w:eastAsia="Calibri"/>
          <w:lang w:val="sr-Latn-RS"/>
        </w:rPr>
        <w:t xml:space="preserve">Adobe Reader (*.pdf </w:t>
      </w:r>
      <w:r w:rsidRPr="00A327FF">
        <w:rPr>
          <w:rFonts w:eastAsia="Calibri"/>
          <w:lang w:val="sr-Cyrl-RS"/>
        </w:rPr>
        <w:t>формат) и</w:t>
      </w:r>
      <w:r w:rsidRPr="00A327FF">
        <w:rPr>
          <w:rFonts w:eastAsia="Calibri"/>
        </w:rPr>
        <w:t xml:space="preserve"> мора бити на ћириличном писму.</w:t>
      </w:r>
    </w:p>
    <w:p w14:paraId="66A94A23" w14:textId="77777777" w:rsidR="00B01656" w:rsidRPr="00A327FF" w:rsidRDefault="00B01656" w:rsidP="00B01656">
      <w:pPr>
        <w:pStyle w:val="KDNabrajanje"/>
        <w:numPr>
          <w:ilvl w:val="1"/>
          <w:numId w:val="3"/>
        </w:numPr>
        <w:tabs>
          <w:tab w:val="clear" w:pos="1518"/>
        </w:tabs>
        <w:ind w:left="993" w:hanging="284"/>
        <w:rPr>
          <w:rFonts w:eastAsia="Calibri"/>
          <w:lang w:val="sr-Cyrl-RS"/>
        </w:rPr>
      </w:pPr>
      <w:r w:rsidRPr="00A327FF">
        <w:rPr>
          <w:rFonts w:eastAsia="Calibri"/>
          <w:u w:val="single"/>
          <w:lang w:val="sr-Cyrl-RS"/>
        </w:rPr>
        <w:t>Сви цртежи и прорачуни,</w:t>
      </w:r>
      <w:r w:rsidRPr="00A327FF">
        <w:rPr>
          <w:rFonts w:eastAsia="Calibri"/>
          <w:lang w:val="sr-Cyrl-RS"/>
        </w:rPr>
        <w:t xml:space="preserve"> у свoм oригинaлнoм oблику. Нa примeр, aкo je кoришћeн AutoCad пoтрeбнo je испoручити њeгoвe *.dwg фajлoвe. Све табеле прорачуна испоручити у MS Excel (*.xlsx формату).</w:t>
      </w:r>
    </w:p>
    <w:p w14:paraId="0C02F697" w14:textId="77777777" w:rsidR="00B01656" w:rsidRDefault="00B01656">
      <w:pPr>
        <w:spacing w:before="0"/>
        <w:jc w:val="left"/>
        <w:rPr>
          <w:rFonts w:cs="Arial"/>
          <w:highlight w:val="yellow"/>
          <w:lang w:val="ru-RU" w:eastAsia="ar-SA"/>
        </w:rPr>
      </w:pPr>
      <w:r>
        <w:rPr>
          <w:rFonts w:cs="Arial"/>
          <w:highlight w:val="yellow"/>
          <w:lang w:val="ru-RU" w:eastAsia="ar-SA"/>
        </w:rPr>
        <w:br w:type="page"/>
      </w:r>
    </w:p>
    <w:p w14:paraId="4501FBFE" w14:textId="77777777" w:rsidR="00756A02" w:rsidRPr="00E15F94" w:rsidRDefault="00756A02" w:rsidP="00186FFF">
      <w:pPr>
        <w:pStyle w:val="Heading10"/>
        <w:numPr>
          <w:ilvl w:val="0"/>
          <w:numId w:val="13"/>
        </w:numPr>
        <w:jc w:val="both"/>
        <w:rPr>
          <w:rFonts w:cs="Arial"/>
          <w:lang w:val="sr-Cyrl-RS"/>
        </w:rPr>
      </w:pPr>
      <w:bookmarkStart w:id="22" w:name="_Toc442559884"/>
      <w:r w:rsidRPr="00E15F9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40"/>
      </w:tblGrid>
      <w:tr w:rsidR="00681353" w:rsidRPr="00E15F94" w14:paraId="0FDF2218" w14:textId="77777777" w:rsidTr="00681353">
        <w:trPr>
          <w:trHeight w:val="524"/>
          <w:jc w:val="center"/>
        </w:trPr>
        <w:tc>
          <w:tcPr>
            <w:tcW w:w="729" w:type="dxa"/>
            <w:vAlign w:val="center"/>
          </w:tcPr>
          <w:p w14:paraId="782D253F" w14:textId="77777777" w:rsidR="00681353" w:rsidRPr="00E15F94" w:rsidRDefault="00681353" w:rsidP="006270AB">
            <w:pPr>
              <w:spacing w:before="0"/>
              <w:jc w:val="center"/>
              <w:rPr>
                <w:rFonts w:cs="Arial"/>
                <w:b/>
              </w:rPr>
            </w:pPr>
            <w:r w:rsidRPr="00E15F94">
              <w:rPr>
                <w:rFonts w:cs="Arial"/>
                <w:b/>
              </w:rPr>
              <w:t>Ред. бр.</w:t>
            </w:r>
          </w:p>
        </w:tc>
        <w:tc>
          <w:tcPr>
            <w:tcW w:w="8740" w:type="dxa"/>
            <w:vAlign w:val="center"/>
          </w:tcPr>
          <w:p w14:paraId="76FAEA41" w14:textId="77777777" w:rsidR="00681353" w:rsidRPr="00E15F94" w:rsidRDefault="00F2242A" w:rsidP="006270AB">
            <w:pPr>
              <w:pStyle w:val="Heading10"/>
              <w:jc w:val="center"/>
              <w:rPr>
                <w:rFonts w:cs="Arial"/>
              </w:rPr>
            </w:pPr>
            <w:r>
              <w:rPr>
                <w:rFonts w:cs="Arial"/>
                <w:lang w:val="sr-Cyrl-RS"/>
              </w:rPr>
              <w:t>4</w:t>
            </w:r>
            <w:r w:rsidR="00681353" w:rsidRPr="00E15F94">
              <w:rPr>
                <w:rFonts w:cs="Arial"/>
              </w:rPr>
              <w:t>.1  ОБАВЕЗНИ УСЛОВИ</w:t>
            </w:r>
          </w:p>
          <w:p w14:paraId="12F9AFEF" w14:textId="77777777" w:rsidR="00681353" w:rsidRPr="00E15F94" w:rsidRDefault="00681353" w:rsidP="006270AB">
            <w:pPr>
              <w:spacing w:before="0"/>
              <w:jc w:val="center"/>
              <w:rPr>
                <w:rFonts w:cs="Arial"/>
                <w:b/>
              </w:rPr>
            </w:pPr>
            <w:r w:rsidRPr="00E15F94">
              <w:rPr>
                <w:rFonts w:cs="Arial"/>
                <w:b/>
              </w:rPr>
              <w:t>ЗА УЧЕШЋЕ У ПОСТУПКУ ЈАВНЕ НАБАВКЕ ИЗ ЧЛАНА 75. ЗАКОНА</w:t>
            </w:r>
          </w:p>
        </w:tc>
      </w:tr>
      <w:tr w:rsidR="00681353" w:rsidRPr="00E15F94" w14:paraId="70384041" w14:textId="77777777" w:rsidTr="00681353">
        <w:trPr>
          <w:jc w:val="center"/>
        </w:trPr>
        <w:tc>
          <w:tcPr>
            <w:tcW w:w="729" w:type="dxa"/>
            <w:vAlign w:val="center"/>
          </w:tcPr>
          <w:p w14:paraId="7E2BA405" w14:textId="77777777" w:rsidR="00681353" w:rsidRPr="00E15F94" w:rsidRDefault="00681353" w:rsidP="006270AB">
            <w:pPr>
              <w:spacing w:before="0"/>
              <w:jc w:val="center"/>
              <w:rPr>
                <w:rFonts w:cs="Arial"/>
              </w:rPr>
            </w:pPr>
            <w:r w:rsidRPr="00E15F94">
              <w:rPr>
                <w:rFonts w:cs="Arial"/>
              </w:rPr>
              <w:t>1.</w:t>
            </w:r>
          </w:p>
        </w:tc>
        <w:tc>
          <w:tcPr>
            <w:tcW w:w="8740" w:type="dxa"/>
            <w:vAlign w:val="center"/>
          </w:tcPr>
          <w:p w14:paraId="6B404196" w14:textId="77777777" w:rsidR="00681353" w:rsidRPr="00E15F94" w:rsidRDefault="00681353" w:rsidP="006270AB">
            <w:pPr>
              <w:autoSpaceDE w:val="0"/>
              <w:autoSpaceDN w:val="0"/>
              <w:adjustRightInd w:val="0"/>
              <w:spacing w:before="0"/>
              <w:rPr>
                <w:rFonts w:cs="Arial"/>
                <w:lang w:val="pl-PL"/>
              </w:rPr>
            </w:pPr>
            <w:r w:rsidRPr="00E15F94">
              <w:rPr>
                <w:rFonts w:cs="Arial"/>
                <w:b/>
                <w:u w:val="single"/>
              </w:rPr>
              <w:t>Услов:</w:t>
            </w:r>
            <w:r w:rsidRPr="00E15F94">
              <w:rPr>
                <w:rFonts w:cs="Arial"/>
                <w:b/>
              </w:rPr>
              <w:t xml:space="preserve"> </w:t>
            </w:r>
            <w:r w:rsidRPr="00E15F94">
              <w:rPr>
                <w:rFonts w:cs="Arial"/>
                <w:lang w:val="pl-PL"/>
              </w:rPr>
              <w:t>Да је понуђач регистрован код надлежног органа, односно уписан у одговарајући регистар;</w:t>
            </w:r>
          </w:p>
          <w:p w14:paraId="1B20F561" w14:textId="77777777" w:rsidR="00681353" w:rsidRPr="00E15F94" w:rsidRDefault="00681353" w:rsidP="006270AB">
            <w:pPr>
              <w:autoSpaceDE w:val="0"/>
              <w:autoSpaceDN w:val="0"/>
              <w:adjustRightInd w:val="0"/>
              <w:spacing w:before="0"/>
              <w:rPr>
                <w:rFonts w:cs="Arial"/>
              </w:rPr>
            </w:pPr>
          </w:p>
          <w:p w14:paraId="5A7254A4" w14:textId="77777777" w:rsidR="00681353" w:rsidRPr="00E15F94" w:rsidRDefault="00681353" w:rsidP="006270AB">
            <w:pPr>
              <w:autoSpaceDE w:val="0"/>
              <w:autoSpaceDN w:val="0"/>
              <w:adjustRightInd w:val="0"/>
              <w:spacing w:before="0"/>
              <w:rPr>
                <w:rFonts w:cs="Arial"/>
                <w:b/>
                <w:u w:val="single"/>
              </w:rPr>
            </w:pPr>
            <w:r w:rsidRPr="00E15F94">
              <w:rPr>
                <w:rFonts w:cs="Arial"/>
                <w:b/>
                <w:u w:val="single"/>
              </w:rPr>
              <w:t xml:space="preserve">Доказ: </w:t>
            </w:r>
          </w:p>
          <w:p w14:paraId="6F25FF93" w14:textId="77777777" w:rsidR="00681353" w:rsidRPr="00E15F94" w:rsidRDefault="00681353" w:rsidP="00186FFF">
            <w:pPr>
              <w:pStyle w:val="ListParagraph"/>
              <w:numPr>
                <w:ilvl w:val="0"/>
                <w:numId w:val="22"/>
              </w:numPr>
              <w:tabs>
                <w:tab w:val="left" w:pos="680"/>
              </w:tabs>
              <w:snapToGrid w:val="0"/>
              <w:spacing w:before="0" w:after="0" w:line="240" w:lineRule="auto"/>
              <w:ind w:left="226" w:hanging="226"/>
              <w:rPr>
                <w:rFonts w:ascii="Arial" w:hAnsi="Arial" w:cs="Arial"/>
              </w:rPr>
            </w:pPr>
            <w:r w:rsidRPr="00E15F94">
              <w:rPr>
                <w:rFonts w:ascii="Arial" w:hAnsi="Arial" w:cs="Arial"/>
                <w:b/>
              </w:rPr>
              <w:t xml:space="preserve">за правно лице: </w:t>
            </w:r>
            <w:r w:rsidRPr="00E15F94">
              <w:rPr>
                <w:rFonts w:ascii="Arial" w:hAnsi="Arial" w:cs="Arial"/>
                <w:lang w:val="ru-RU"/>
              </w:rPr>
              <w:t xml:space="preserve">Извод из регистра Агенције за привредне регистре, односно извод из регистра надлежног Привредног суда </w:t>
            </w:r>
          </w:p>
          <w:p w14:paraId="1FCAAF1A" w14:textId="77777777" w:rsidR="00681353" w:rsidRPr="00E15F94" w:rsidRDefault="00681353" w:rsidP="00186FFF">
            <w:pPr>
              <w:pStyle w:val="ListParagraph"/>
              <w:numPr>
                <w:ilvl w:val="0"/>
                <w:numId w:val="22"/>
              </w:numPr>
              <w:tabs>
                <w:tab w:val="left" w:pos="680"/>
              </w:tabs>
              <w:snapToGrid w:val="0"/>
              <w:spacing w:before="0" w:after="0" w:line="240" w:lineRule="auto"/>
              <w:ind w:left="230" w:hanging="230"/>
              <w:rPr>
                <w:rFonts w:ascii="Arial" w:hAnsi="Arial" w:cs="Arial"/>
              </w:rPr>
            </w:pPr>
            <w:r w:rsidRPr="00E15F94">
              <w:rPr>
                <w:rFonts w:ascii="Arial" w:hAnsi="Arial" w:cs="Arial"/>
                <w:b/>
              </w:rPr>
              <w:t xml:space="preserve">за предузетнике: </w:t>
            </w:r>
            <w:r w:rsidRPr="00E15F94">
              <w:rPr>
                <w:rFonts w:ascii="Arial" w:hAnsi="Arial" w:cs="Arial"/>
              </w:rPr>
              <w:t>И</w:t>
            </w:r>
            <w:r w:rsidRPr="00E15F94">
              <w:rPr>
                <w:rFonts w:ascii="Arial" w:hAnsi="Arial" w:cs="Arial"/>
                <w:lang w:val="ru-RU"/>
              </w:rPr>
              <w:t xml:space="preserve">звод из регистра Агенције за привредне регистре, односно извод из одговарајућег регистра </w:t>
            </w:r>
          </w:p>
          <w:p w14:paraId="3DAC464C" w14:textId="77777777" w:rsidR="00681353" w:rsidRPr="00E15F94" w:rsidRDefault="00681353" w:rsidP="006270AB">
            <w:pPr>
              <w:autoSpaceDE w:val="0"/>
              <w:autoSpaceDN w:val="0"/>
              <w:adjustRightInd w:val="0"/>
              <w:spacing w:before="0"/>
              <w:rPr>
                <w:rFonts w:eastAsia="Calibri" w:cs="Arial"/>
                <w:i/>
              </w:rPr>
            </w:pPr>
          </w:p>
          <w:p w14:paraId="1511A0E3" w14:textId="77777777" w:rsidR="00681353" w:rsidRPr="00E15F94" w:rsidRDefault="00681353" w:rsidP="006270AB">
            <w:pPr>
              <w:autoSpaceDE w:val="0"/>
              <w:autoSpaceDN w:val="0"/>
              <w:adjustRightInd w:val="0"/>
              <w:spacing w:before="0"/>
              <w:rPr>
                <w:rFonts w:eastAsia="Calibri" w:cs="Arial"/>
                <w:i/>
              </w:rPr>
            </w:pPr>
            <w:r w:rsidRPr="00E15F94">
              <w:rPr>
                <w:rFonts w:eastAsia="Calibri" w:cs="Arial"/>
                <w:i/>
              </w:rPr>
              <w:t>Напомена:</w:t>
            </w:r>
          </w:p>
          <w:p w14:paraId="6055DEAF"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У случају да понуду подноси група понуђача, овај доказ доставити за сваког </w:t>
            </w:r>
            <w:r w:rsidRPr="00E15F94">
              <w:rPr>
                <w:rFonts w:eastAsia="Calibri" w:cs="Arial"/>
                <w:i/>
                <w:lang w:val="sr-Cyrl-CS"/>
              </w:rPr>
              <w:t>члана групе понуђача</w:t>
            </w:r>
          </w:p>
          <w:p w14:paraId="594CBE95" w14:textId="77777777" w:rsidR="00681353" w:rsidRPr="00E15F94" w:rsidRDefault="00681353" w:rsidP="00186FFF">
            <w:pPr>
              <w:numPr>
                <w:ilvl w:val="0"/>
                <w:numId w:val="14"/>
              </w:numPr>
              <w:tabs>
                <w:tab w:val="left" w:pos="680"/>
              </w:tabs>
              <w:snapToGrid w:val="0"/>
              <w:spacing w:before="0"/>
              <w:ind w:left="230" w:hanging="230"/>
              <w:contextualSpacing/>
              <w:rPr>
                <w:rFonts w:cs="Arial"/>
              </w:rPr>
            </w:pPr>
            <w:r w:rsidRPr="00E15F94">
              <w:rPr>
                <w:rFonts w:eastAsia="Calibri" w:cs="Arial"/>
                <w:i/>
              </w:rPr>
              <w:t>У случају да понуђач подноси понуду са подизвођачем, овај доказ доставити и за сваког подизвођача</w:t>
            </w:r>
            <w:r w:rsidR="006005CB" w:rsidRPr="00E15F94">
              <w:rPr>
                <w:rFonts w:eastAsia="Calibri" w:cs="Arial"/>
                <w:i/>
                <w:lang w:val="sr-Cyrl-RS"/>
              </w:rPr>
              <w:t xml:space="preserve"> </w:t>
            </w:r>
          </w:p>
        </w:tc>
      </w:tr>
      <w:tr w:rsidR="00681353" w:rsidRPr="00E15F94" w14:paraId="2E9D136F" w14:textId="77777777" w:rsidTr="0090501B">
        <w:trPr>
          <w:trHeight w:val="3923"/>
          <w:jc w:val="center"/>
        </w:trPr>
        <w:tc>
          <w:tcPr>
            <w:tcW w:w="729" w:type="dxa"/>
            <w:vAlign w:val="center"/>
          </w:tcPr>
          <w:p w14:paraId="3905ED8F" w14:textId="77777777" w:rsidR="00681353" w:rsidRPr="00E15F94" w:rsidRDefault="00681353" w:rsidP="006270AB">
            <w:pPr>
              <w:spacing w:before="0"/>
              <w:jc w:val="center"/>
              <w:rPr>
                <w:rFonts w:cs="Arial"/>
              </w:rPr>
            </w:pPr>
            <w:r w:rsidRPr="00E15F94">
              <w:rPr>
                <w:rFonts w:cs="Arial"/>
              </w:rPr>
              <w:t>2.</w:t>
            </w:r>
          </w:p>
        </w:tc>
        <w:tc>
          <w:tcPr>
            <w:tcW w:w="8740" w:type="dxa"/>
            <w:vAlign w:val="center"/>
          </w:tcPr>
          <w:p w14:paraId="337748D0" w14:textId="77777777" w:rsidR="003F434C" w:rsidRPr="003F434C" w:rsidRDefault="003F434C" w:rsidP="003F434C">
            <w:pPr>
              <w:autoSpaceDE w:val="0"/>
              <w:autoSpaceDN w:val="0"/>
              <w:adjustRightInd w:val="0"/>
              <w:rPr>
                <w:rFonts w:cs="Arial"/>
                <w:lang w:val="ru-RU"/>
              </w:rPr>
            </w:pPr>
            <w:r w:rsidRPr="003F434C">
              <w:rPr>
                <w:rFonts w:cs="Arial"/>
                <w:b/>
                <w:u w:val="single"/>
                <w:lang w:val="ru-RU"/>
              </w:rPr>
              <w:t>Услов:</w:t>
            </w:r>
            <w:r w:rsidRPr="003F434C">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2312071" w14:textId="77777777" w:rsidR="003F434C" w:rsidRPr="003F434C" w:rsidRDefault="003F434C" w:rsidP="003F434C">
            <w:pPr>
              <w:autoSpaceDE w:val="0"/>
              <w:autoSpaceDN w:val="0"/>
              <w:adjustRightInd w:val="0"/>
              <w:rPr>
                <w:rFonts w:cs="Arial"/>
                <w:b/>
                <w:u w:val="single"/>
                <w:lang w:val="ru-RU"/>
              </w:rPr>
            </w:pPr>
            <w:r w:rsidRPr="003F434C">
              <w:rPr>
                <w:rFonts w:cs="Arial"/>
                <w:b/>
                <w:u w:val="single"/>
                <w:lang w:val="ru-RU"/>
              </w:rPr>
              <w:t>Доказ:</w:t>
            </w:r>
          </w:p>
          <w:p w14:paraId="31B65077" w14:textId="77777777" w:rsidR="003F434C" w:rsidRPr="003F434C" w:rsidRDefault="003F434C" w:rsidP="003F434C">
            <w:pPr>
              <w:autoSpaceDE w:val="0"/>
              <w:autoSpaceDN w:val="0"/>
              <w:adjustRightInd w:val="0"/>
              <w:rPr>
                <w:rFonts w:cs="Arial"/>
                <w:b/>
                <w:u w:val="single"/>
                <w:lang w:val="ru-RU"/>
              </w:rPr>
            </w:pPr>
            <w:r w:rsidRPr="003F434C">
              <w:rPr>
                <w:rFonts w:eastAsia="Calibri" w:cs="Arial"/>
                <w:lang w:val="ru-RU"/>
              </w:rPr>
              <w:t xml:space="preserve">- </w:t>
            </w:r>
            <w:r w:rsidRPr="003F434C">
              <w:rPr>
                <w:rFonts w:eastAsia="Calibri" w:cs="Arial"/>
                <w:b/>
                <w:lang w:val="ru-RU"/>
              </w:rPr>
              <w:t>за правно лице:</w:t>
            </w:r>
          </w:p>
          <w:p w14:paraId="3A39AEAA" w14:textId="77777777" w:rsidR="003F434C" w:rsidRPr="003F434C" w:rsidRDefault="003F434C" w:rsidP="003F434C">
            <w:pPr>
              <w:rPr>
                <w:rFonts w:cs="Arial"/>
                <w:lang w:val="ru-RU"/>
              </w:rPr>
            </w:pPr>
            <w:r w:rsidRPr="003F434C">
              <w:rPr>
                <w:rFonts w:cs="Arial"/>
                <w:lang w:val="ru-RU"/>
              </w:rPr>
              <w:t>1) ЗА ЗАКОНСКОГ ЗАСТУПНИКА</w:t>
            </w:r>
            <w:r w:rsidRPr="003F434C">
              <w:rPr>
                <w:rFonts w:cs="Arial"/>
                <w:b/>
                <w:lang w:val="ru-RU"/>
              </w:rPr>
              <w:t xml:space="preserve"> – уверење из казнене евиденције надлежне полицијске управе Министарства унутрашњих послова</w:t>
            </w:r>
            <w:r w:rsidRPr="003F434C">
              <w:rPr>
                <w:rFonts w:cs="Arial"/>
                <w:lang w:val="ru-RU"/>
              </w:rPr>
              <w:t xml:space="preserve"> – захтев за издавање овог уверења може се поднети према </w:t>
            </w:r>
            <w:r w:rsidRPr="003F434C">
              <w:rPr>
                <w:rFonts w:cs="Arial"/>
                <w:b/>
                <w:lang w:val="ru-RU"/>
              </w:rPr>
              <w:t>месту рођења</w:t>
            </w:r>
            <w:r w:rsidRPr="003F434C">
              <w:rPr>
                <w:rFonts w:cs="Arial"/>
                <w:lang w:val="ru-RU"/>
              </w:rPr>
              <w:t xml:space="preserve"> или према </w:t>
            </w:r>
            <w:r w:rsidRPr="003F434C">
              <w:rPr>
                <w:rFonts w:cs="Arial"/>
                <w:b/>
                <w:lang w:val="ru-RU"/>
              </w:rPr>
              <w:t>месту пребивалишта</w:t>
            </w:r>
            <w:r w:rsidRPr="003F434C">
              <w:rPr>
                <w:rFonts w:cs="Arial"/>
                <w:lang w:val="ru-RU"/>
              </w:rPr>
              <w:t>.</w:t>
            </w:r>
          </w:p>
          <w:p w14:paraId="51EE7A89" w14:textId="77777777" w:rsidR="003F434C" w:rsidRPr="003F434C" w:rsidRDefault="003F434C" w:rsidP="003F434C">
            <w:pPr>
              <w:rPr>
                <w:rFonts w:cs="Arial"/>
                <w:lang w:val="ru-RU"/>
              </w:rPr>
            </w:pPr>
            <w:r w:rsidRPr="003F434C">
              <w:rPr>
                <w:rFonts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9" w:history="1">
              <w:r w:rsidRPr="003F434C">
                <w:rPr>
                  <w:rFonts w:cs="Arial"/>
                  <w:color w:val="0000FF"/>
                  <w:u w:val="single"/>
                </w:rPr>
                <w:t>http</w:t>
              </w:r>
              <w:r w:rsidRPr="003F434C">
                <w:rPr>
                  <w:rFonts w:cs="Arial"/>
                  <w:color w:val="0000FF"/>
                  <w:u w:val="single"/>
                  <w:lang w:val="ru-RU"/>
                </w:rPr>
                <w:t>://</w:t>
              </w:r>
              <w:r w:rsidRPr="003F434C">
                <w:rPr>
                  <w:rFonts w:cs="Arial"/>
                  <w:color w:val="0000FF"/>
                  <w:u w:val="single"/>
                </w:rPr>
                <w:t>www</w:t>
              </w:r>
              <w:r w:rsidRPr="003F434C">
                <w:rPr>
                  <w:rFonts w:cs="Arial"/>
                  <w:color w:val="0000FF"/>
                  <w:u w:val="single"/>
                  <w:lang w:val="ru-RU"/>
                </w:rPr>
                <w:t>.</w:t>
              </w:r>
              <w:r w:rsidRPr="003F434C">
                <w:rPr>
                  <w:rFonts w:cs="Arial"/>
                  <w:color w:val="0000FF"/>
                  <w:u w:val="single"/>
                </w:rPr>
                <w:t>bg</w:t>
              </w:r>
              <w:r w:rsidRPr="003F434C">
                <w:rPr>
                  <w:rFonts w:cs="Arial"/>
                  <w:color w:val="0000FF"/>
                  <w:u w:val="single"/>
                  <w:lang w:val="ru-RU"/>
                </w:rPr>
                <w:t>.</w:t>
              </w:r>
              <w:r w:rsidRPr="003F434C">
                <w:rPr>
                  <w:rFonts w:cs="Arial"/>
                  <w:color w:val="0000FF"/>
                  <w:u w:val="single"/>
                </w:rPr>
                <w:t>vi</w:t>
              </w:r>
              <w:r w:rsidRPr="003F434C">
                <w:rPr>
                  <w:rFonts w:cs="Arial"/>
                  <w:color w:val="0000FF"/>
                  <w:u w:val="single"/>
                  <w:lang w:val="ru-RU"/>
                </w:rPr>
                <w:t>.</w:t>
              </w:r>
              <w:r w:rsidRPr="003F434C">
                <w:rPr>
                  <w:rFonts w:cs="Arial"/>
                  <w:color w:val="0000FF"/>
                  <w:u w:val="single"/>
                </w:rPr>
                <w:t>sud</w:t>
              </w:r>
              <w:r w:rsidRPr="003F434C">
                <w:rPr>
                  <w:rFonts w:cs="Arial"/>
                  <w:color w:val="0000FF"/>
                  <w:u w:val="single"/>
                  <w:lang w:val="ru-RU"/>
                </w:rPr>
                <w:t>.</w:t>
              </w:r>
              <w:r w:rsidRPr="003F434C">
                <w:rPr>
                  <w:rFonts w:cs="Arial"/>
                  <w:color w:val="0000FF"/>
                  <w:u w:val="single"/>
                </w:rPr>
                <w:t>rs</w:t>
              </w:r>
              <w:r w:rsidRPr="003F434C">
                <w:rPr>
                  <w:rFonts w:cs="Arial"/>
                  <w:color w:val="0000FF"/>
                  <w:u w:val="single"/>
                  <w:lang w:val="ru-RU"/>
                </w:rPr>
                <w:t>/</w:t>
              </w:r>
              <w:r w:rsidRPr="003F434C">
                <w:rPr>
                  <w:rFonts w:cs="Arial"/>
                  <w:color w:val="0000FF"/>
                  <w:u w:val="single"/>
                </w:rPr>
                <w:t>lt</w:t>
              </w:r>
              <w:r w:rsidRPr="003F434C">
                <w:rPr>
                  <w:rFonts w:cs="Arial"/>
                  <w:color w:val="0000FF"/>
                  <w:u w:val="single"/>
                  <w:lang w:val="ru-RU"/>
                </w:rPr>
                <w:t>/</w:t>
              </w:r>
              <w:r w:rsidRPr="003F434C">
                <w:rPr>
                  <w:rFonts w:cs="Arial"/>
                  <w:color w:val="0000FF"/>
                  <w:u w:val="single"/>
                </w:rPr>
                <w:t>articles</w:t>
              </w:r>
              <w:r w:rsidRPr="003F434C">
                <w:rPr>
                  <w:rFonts w:cs="Arial"/>
                  <w:color w:val="0000FF"/>
                  <w:u w:val="single"/>
                  <w:lang w:val="ru-RU"/>
                </w:rPr>
                <w:t>/</w:t>
              </w:r>
              <w:r w:rsidRPr="003F434C">
                <w:rPr>
                  <w:rFonts w:cs="Arial"/>
                  <w:color w:val="0000FF"/>
                  <w:u w:val="single"/>
                </w:rPr>
                <w:t>o</w:t>
              </w:r>
              <w:r w:rsidRPr="003F434C">
                <w:rPr>
                  <w:rFonts w:cs="Arial"/>
                  <w:color w:val="0000FF"/>
                  <w:u w:val="single"/>
                  <w:lang w:val="ru-RU"/>
                </w:rPr>
                <w:t>-</w:t>
              </w:r>
              <w:r w:rsidRPr="003F434C">
                <w:rPr>
                  <w:rFonts w:cs="Arial"/>
                  <w:color w:val="0000FF"/>
                  <w:u w:val="single"/>
                </w:rPr>
                <w:t>visem</w:t>
              </w:r>
              <w:r w:rsidRPr="003F434C">
                <w:rPr>
                  <w:rFonts w:cs="Arial"/>
                  <w:color w:val="0000FF"/>
                  <w:u w:val="single"/>
                  <w:lang w:val="ru-RU"/>
                </w:rPr>
                <w:t>-</w:t>
              </w:r>
              <w:r w:rsidRPr="003F434C">
                <w:rPr>
                  <w:rFonts w:cs="Arial"/>
                  <w:color w:val="0000FF"/>
                  <w:u w:val="single"/>
                </w:rPr>
                <w:t>sudu</w:t>
              </w:r>
              <w:r w:rsidRPr="003F434C">
                <w:rPr>
                  <w:rFonts w:cs="Arial"/>
                  <w:color w:val="0000FF"/>
                  <w:u w:val="single"/>
                  <w:lang w:val="ru-RU"/>
                </w:rPr>
                <w:t>/</w:t>
              </w:r>
              <w:r w:rsidRPr="003F434C">
                <w:rPr>
                  <w:rFonts w:cs="Arial"/>
                  <w:color w:val="0000FF"/>
                  <w:u w:val="single"/>
                </w:rPr>
                <w:t>obavestenje</w:t>
              </w:r>
              <w:r w:rsidRPr="003F434C">
                <w:rPr>
                  <w:rFonts w:cs="Arial"/>
                  <w:color w:val="0000FF"/>
                  <w:u w:val="single"/>
                  <w:lang w:val="ru-RU"/>
                </w:rPr>
                <w:t>-</w:t>
              </w:r>
              <w:r w:rsidRPr="003F434C">
                <w:rPr>
                  <w:rFonts w:cs="Arial"/>
                  <w:color w:val="0000FF"/>
                  <w:u w:val="single"/>
                </w:rPr>
                <w:t>ke</w:t>
              </w:r>
              <w:r w:rsidRPr="003F434C">
                <w:rPr>
                  <w:rFonts w:cs="Arial"/>
                  <w:color w:val="0000FF"/>
                  <w:u w:val="single"/>
                  <w:lang w:val="ru-RU"/>
                </w:rPr>
                <w:t>-</w:t>
              </w:r>
              <w:r w:rsidRPr="003F434C">
                <w:rPr>
                  <w:rFonts w:cs="Arial"/>
                  <w:color w:val="0000FF"/>
                  <w:u w:val="single"/>
                </w:rPr>
                <w:t>za</w:t>
              </w:r>
              <w:r w:rsidRPr="003F434C">
                <w:rPr>
                  <w:rFonts w:cs="Arial"/>
                  <w:color w:val="0000FF"/>
                  <w:u w:val="single"/>
                  <w:lang w:val="ru-RU"/>
                </w:rPr>
                <w:t>-</w:t>
              </w:r>
              <w:r w:rsidRPr="003F434C">
                <w:rPr>
                  <w:rFonts w:cs="Arial"/>
                  <w:color w:val="0000FF"/>
                  <w:u w:val="single"/>
                </w:rPr>
                <w:t>pravna</w:t>
              </w:r>
              <w:r w:rsidRPr="003F434C">
                <w:rPr>
                  <w:rFonts w:cs="Arial"/>
                  <w:color w:val="0000FF"/>
                  <w:u w:val="single"/>
                  <w:lang w:val="ru-RU"/>
                </w:rPr>
                <w:t>-</w:t>
              </w:r>
              <w:r w:rsidRPr="003F434C">
                <w:rPr>
                  <w:rFonts w:cs="Arial"/>
                  <w:color w:val="0000FF"/>
                  <w:u w:val="single"/>
                </w:rPr>
                <w:t>lica</w:t>
              </w:r>
              <w:r w:rsidRPr="003F434C">
                <w:rPr>
                  <w:rFonts w:cs="Arial"/>
                  <w:color w:val="0000FF"/>
                  <w:u w:val="single"/>
                  <w:lang w:val="ru-RU"/>
                </w:rPr>
                <w:t>.</w:t>
              </w:r>
              <w:r w:rsidRPr="003F434C">
                <w:rPr>
                  <w:rFonts w:cs="Arial"/>
                  <w:color w:val="0000FF"/>
                  <w:u w:val="single"/>
                </w:rPr>
                <w:t>html</w:t>
              </w:r>
            </w:hyperlink>
          </w:p>
          <w:p w14:paraId="44DFBE40" w14:textId="77777777" w:rsidR="003F434C" w:rsidRPr="003F434C" w:rsidRDefault="003F434C" w:rsidP="003F434C">
            <w:pPr>
              <w:rPr>
                <w:rFonts w:cs="Arial"/>
                <w:lang w:val="ru-RU"/>
              </w:rPr>
            </w:pPr>
            <w:r w:rsidRPr="003F434C">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434C">
              <w:rPr>
                <w:rFonts w:cs="Arial"/>
                <w:b/>
                <w:lang w:val="ru-RU"/>
              </w:rPr>
              <w:t xml:space="preserve">Уверење Основног суда  </w:t>
            </w:r>
            <w:r w:rsidRPr="003F434C">
              <w:rPr>
                <w:rFonts w:cs="Arial"/>
                <w:lang w:val="ru-RU"/>
              </w:rPr>
              <w:t>(</w:t>
            </w:r>
            <w:r w:rsidRPr="003F434C">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F434C">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69266FA" w14:textId="77777777" w:rsidR="003F434C" w:rsidRPr="003F434C" w:rsidRDefault="003F434C" w:rsidP="003F434C">
            <w:pPr>
              <w:rPr>
                <w:rFonts w:cs="Arial"/>
                <w:b/>
                <w:lang w:val="ru-RU"/>
              </w:rPr>
            </w:pPr>
            <w:r w:rsidRPr="003F434C">
              <w:rPr>
                <w:rFonts w:cs="Arial"/>
                <w:i/>
                <w:lang w:val="ru-RU"/>
              </w:rPr>
              <w:t>Посебна напомена:</w:t>
            </w:r>
            <w:r w:rsidRPr="003F434C">
              <w:rPr>
                <w:rFonts w:cs="Arial"/>
                <w:lang w:val="ru-RU"/>
              </w:rPr>
              <w:t xml:space="preserve"> Уколико уверење </w:t>
            </w:r>
            <w:r w:rsidRPr="003F434C">
              <w:rPr>
                <w:rFonts w:cs="Arial"/>
                <w:lang w:val="sr-Cyrl-CS"/>
              </w:rPr>
              <w:t>О</w:t>
            </w:r>
            <w:r w:rsidRPr="003F434C">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434C">
              <w:rPr>
                <w:rFonts w:cs="Arial"/>
                <w:u w:val="single"/>
                <w:lang w:val="ru-RU"/>
              </w:rPr>
              <w:t>и</w:t>
            </w:r>
            <w:r w:rsidRPr="003F434C">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434C">
              <w:rPr>
                <w:rFonts w:cs="Arial"/>
                <w:b/>
                <w:lang w:val="ru-RU"/>
              </w:rPr>
              <w:t>кривична дела против привреде и кривично дело примања мита.</w:t>
            </w:r>
          </w:p>
          <w:p w14:paraId="49857AD5" w14:textId="77777777" w:rsidR="003F434C" w:rsidRPr="003F434C" w:rsidRDefault="003F434C" w:rsidP="003F434C">
            <w:pPr>
              <w:rPr>
                <w:rFonts w:cs="Arial"/>
                <w:lang w:val="ru-RU"/>
              </w:rPr>
            </w:pPr>
            <w:r w:rsidRPr="003F434C">
              <w:rPr>
                <w:rFonts w:cs="Arial"/>
                <w:b/>
                <w:sz w:val="24"/>
                <w:szCs w:val="24"/>
                <w:lang w:val="ru-RU"/>
              </w:rPr>
              <w:lastRenderedPageBreak/>
              <w:t xml:space="preserve">- </w:t>
            </w:r>
            <w:r w:rsidRPr="003F434C">
              <w:rPr>
                <w:rFonts w:cs="Arial"/>
                <w:b/>
                <w:lang w:val="ru-RU"/>
              </w:rPr>
              <w:t>за физичко лице и предузетника: Уверење из казнене евиденције надлежне полицијске управе Министарства унутрашњих послова</w:t>
            </w:r>
            <w:r w:rsidRPr="003F434C">
              <w:rPr>
                <w:rFonts w:cs="Arial"/>
                <w:lang w:val="ru-RU"/>
              </w:rPr>
              <w:t xml:space="preserve"> – захтев за издавање овог уверења може се поднети према </w:t>
            </w:r>
            <w:r w:rsidRPr="003F434C">
              <w:rPr>
                <w:rFonts w:cs="Arial"/>
                <w:b/>
                <w:lang w:val="ru-RU"/>
              </w:rPr>
              <w:t>месту рођења</w:t>
            </w:r>
            <w:r w:rsidRPr="003F434C">
              <w:rPr>
                <w:rFonts w:cs="Arial"/>
                <w:lang w:val="ru-RU"/>
              </w:rPr>
              <w:t xml:space="preserve"> или према </w:t>
            </w:r>
            <w:r w:rsidRPr="003F434C">
              <w:rPr>
                <w:rFonts w:cs="Arial"/>
                <w:b/>
                <w:lang w:val="ru-RU"/>
              </w:rPr>
              <w:t>месту пребивалишта</w:t>
            </w:r>
            <w:r w:rsidRPr="003F434C">
              <w:rPr>
                <w:rFonts w:cs="Arial"/>
                <w:lang w:val="ru-RU"/>
              </w:rPr>
              <w:t>.</w:t>
            </w:r>
          </w:p>
          <w:p w14:paraId="20C61A71" w14:textId="77777777" w:rsidR="003F434C" w:rsidRPr="003F434C" w:rsidRDefault="003F434C" w:rsidP="003F434C">
            <w:pPr>
              <w:autoSpaceDE w:val="0"/>
              <w:autoSpaceDN w:val="0"/>
              <w:adjustRightInd w:val="0"/>
              <w:rPr>
                <w:rFonts w:eastAsia="Calibri" w:cs="Arial"/>
                <w:i/>
              </w:rPr>
            </w:pPr>
            <w:r w:rsidRPr="003F434C">
              <w:rPr>
                <w:rFonts w:eastAsia="Calibri" w:cs="Arial"/>
                <w:i/>
              </w:rPr>
              <w:t xml:space="preserve">Напомена: </w:t>
            </w:r>
          </w:p>
          <w:p w14:paraId="6AF12B74" w14:textId="77777777" w:rsidR="003F434C" w:rsidRPr="003F434C" w:rsidRDefault="003F434C" w:rsidP="00186FFF">
            <w:pPr>
              <w:numPr>
                <w:ilvl w:val="0"/>
                <w:numId w:val="14"/>
              </w:numPr>
              <w:tabs>
                <w:tab w:val="left" w:pos="680"/>
              </w:tabs>
              <w:snapToGrid w:val="0"/>
              <w:spacing w:before="0"/>
              <w:ind w:left="714" w:hanging="357"/>
              <w:contextualSpacing/>
              <w:jc w:val="left"/>
              <w:rPr>
                <w:rFonts w:eastAsia="Calibri" w:cs="Arial"/>
                <w:i/>
                <w:lang w:val="ru-RU"/>
              </w:rPr>
            </w:pPr>
            <w:r w:rsidRPr="003F434C">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11CE924" w14:textId="77777777" w:rsidR="003F434C" w:rsidRPr="003F434C" w:rsidRDefault="003F434C" w:rsidP="00186FFF">
            <w:pPr>
              <w:numPr>
                <w:ilvl w:val="0"/>
                <w:numId w:val="14"/>
              </w:numPr>
              <w:tabs>
                <w:tab w:val="left" w:pos="680"/>
              </w:tabs>
              <w:snapToGrid w:val="0"/>
              <w:spacing w:before="0"/>
              <w:ind w:left="714" w:hanging="357"/>
              <w:contextualSpacing/>
              <w:jc w:val="left"/>
              <w:rPr>
                <w:rFonts w:eastAsia="Calibri" w:cs="Arial"/>
                <w:i/>
                <w:lang w:val="ru-RU"/>
              </w:rPr>
            </w:pPr>
            <w:r w:rsidRPr="003F434C">
              <w:rPr>
                <w:rFonts w:eastAsia="Calibri" w:cs="Arial"/>
                <w:i/>
                <w:lang w:val="ru-RU"/>
              </w:rPr>
              <w:t>У случају да правно лице има више законских заступника, ове доказе доставити за сваког од њих</w:t>
            </w:r>
          </w:p>
          <w:p w14:paraId="0D28E86B" w14:textId="77777777" w:rsidR="003F434C" w:rsidRPr="003F434C" w:rsidRDefault="003F434C" w:rsidP="00186FFF">
            <w:pPr>
              <w:numPr>
                <w:ilvl w:val="0"/>
                <w:numId w:val="14"/>
              </w:numPr>
              <w:tabs>
                <w:tab w:val="left" w:pos="680"/>
              </w:tabs>
              <w:snapToGrid w:val="0"/>
              <w:spacing w:before="0"/>
              <w:ind w:left="714" w:hanging="357"/>
              <w:contextualSpacing/>
              <w:jc w:val="left"/>
              <w:rPr>
                <w:rFonts w:eastAsia="Calibri" w:cs="Arial"/>
                <w:i/>
                <w:lang w:val="ru-RU"/>
              </w:rPr>
            </w:pPr>
            <w:r w:rsidRPr="003F434C">
              <w:rPr>
                <w:rFonts w:eastAsia="Calibri" w:cs="Arial"/>
                <w:i/>
                <w:lang w:val="ru-RU"/>
              </w:rPr>
              <w:t xml:space="preserve">У случају да понуду подноси група понуђача, ове доказе доставити за сваког </w:t>
            </w:r>
            <w:r w:rsidRPr="003F434C">
              <w:rPr>
                <w:rFonts w:eastAsia="Calibri" w:cs="Arial"/>
                <w:i/>
                <w:lang w:val="sr-Cyrl-CS"/>
              </w:rPr>
              <w:t>члана групе понуђача</w:t>
            </w:r>
          </w:p>
          <w:p w14:paraId="7568F848" w14:textId="77777777" w:rsidR="003F434C" w:rsidRPr="003F434C" w:rsidRDefault="003F434C" w:rsidP="00186FFF">
            <w:pPr>
              <w:numPr>
                <w:ilvl w:val="0"/>
                <w:numId w:val="14"/>
              </w:numPr>
              <w:tabs>
                <w:tab w:val="left" w:pos="680"/>
              </w:tabs>
              <w:snapToGrid w:val="0"/>
              <w:spacing w:before="0"/>
              <w:ind w:left="714" w:hanging="357"/>
              <w:contextualSpacing/>
              <w:jc w:val="left"/>
              <w:rPr>
                <w:rFonts w:cs="Arial"/>
                <w:lang w:val="ru-RU"/>
              </w:rPr>
            </w:pPr>
            <w:r w:rsidRPr="003F434C">
              <w:rPr>
                <w:rFonts w:eastAsia="Calibri" w:cs="Arial"/>
                <w:i/>
                <w:lang w:val="ru-RU"/>
              </w:rPr>
              <w:t xml:space="preserve">У случају да понуђач подноси понуду са подизвођачем, ове доказе доставити и за </w:t>
            </w:r>
            <w:r w:rsidRPr="003F434C">
              <w:rPr>
                <w:rFonts w:eastAsia="Calibri" w:cs="Arial"/>
                <w:i/>
                <w:lang w:val="sr-Cyrl-CS"/>
              </w:rPr>
              <w:t xml:space="preserve">сваког </w:t>
            </w:r>
            <w:r w:rsidRPr="003F434C">
              <w:rPr>
                <w:rFonts w:eastAsia="Calibri" w:cs="Arial"/>
                <w:i/>
                <w:lang w:val="ru-RU"/>
              </w:rPr>
              <w:t xml:space="preserve">подизвођача </w:t>
            </w:r>
          </w:p>
          <w:p w14:paraId="5709D0D3" w14:textId="77777777" w:rsidR="00681353" w:rsidRPr="003F434C" w:rsidRDefault="003F434C" w:rsidP="006270AB">
            <w:pPr>
              <w:tabs>
                <w:tab w:val="left" w:pos="680"/>
              </w:tabs>
              <w:snapToGrid w:val="0"/>
              <w:spacing w:before="0" w:after="120"/>
              <w:contextualSpacing/>
              <w:rPr>
                <w:rFonts w:eastAsia="Calibri" w:cs="Arial"/>
              </w:rPr>
            </w:pPr>
            <w:r w:rsidRPr="003F434C">
              <w:rPr>
                <w:rFonts w:eastAsia="Calibri" w:cs="Arial"/>
                <w:b/>
                <w:lang w:val="ru-RU"/>
              </w:rPr>
              <w:t xml:space="preserve">Ови докази не могу бити старији од два месеца пре отварања </w:t>
            </w:r>
            <w:r w:rsidR="00681353" w:rsidRPr="003F434C">
              <w:rPr>
                <w:rFonts w:eastAsia="Calibri" w:cs="Arial"/>
                <w:b/>
              </w:rPr>
              <w:t>понуда</w:t>
            </w:r>
            <w:r w:rsidR="00681353" w:rsidRPr="00E15F94">
              <w:rPr>
                <w:rFonts w:eastAsia="Calibri" w:cs="Arial"/>
              </w:rPr>
              <w:t>.</w:t>
            </w:r>
          </w:p>
        </w:tc>
      </w:tr>
      <w:tr w:rsidR="00681353" w:rsidRPr="00E15F94" w14:paraId="6F05DDD0" w14:textId="77777777" w:rsidTr="00681353">
        <w:trPr>
          <w:trHeight w:val="70"/>
          <w:jc w:val="center"/>
        </w:trPr>
        <w:tc>
          <w:tcPr>
            <w:tcW w:w="729" w:type="dxa"/>
            <w:vAlign w:val="center"/>
          </w:tcPr>
          <w:p w14:paraId="5AFF4890" w14:textId="77777777" w:rsidR="00681353" w:rsidRPr="00E15F94" w:rsidRDefault="00681353" w:rsidP="006270AB">
            <w:pPr>
              <w:spacing w:before="0"/>
              <w:jc w:val="center"/>
              <w:rPr>
                <w:rFonts w:cs="Arial"/>
              </w:rPr>
            </w:pPr>
            <w:r w:rsidRPr="00E15F94">
              <w:rPr>
                <w:rFonts w:cs="Arial"/>
              </w:rPr>
              <w:lastRenderedPageBreak/>
              <w:t>3.</w:t>
            </w:r>
          </w:p>
        </w:tc>
        <w:tc>
          <w:tcPr>
            <w:tcW w:w="8740" w:type="dxa"/>
            <w:vAlign w:val="center"/>
          </w:tcPr>
          <w:p w14:paraId="0E8FA1D8" w14:textId="77777777" w:rsidR="00681353" w:rsidRPr="00E15F94" w:rsidRDefault="00681353" w:rsidP="006270AB">
            <w:pPr>
              <w:snapToGrid w:val="0"/>
              <w:spacing w:before="0"/>
              <w:rPr>
                <w:rFonts w:cs="Arial"/>
              </w:rPr>
            </w:pPr>
            <w:r w:rsidRPr="00E15F94">
              <w:rPr>
                <w:rFonts w:cs="Arial"/>
                <w:b/>
                <w:u w:val="single"/>
              </w:rPr>
              <w:t>Услов</w:t>
            </w:r>
            <w:r w:rsidRPr="00E15F94">
              <w:rPr>
                <w:rFonts w:cs="Arial"/>
                <w:u w:val="single"/>
              </w:rPr>
              <w:t>:</w:t>
            </w:r>
            <w:r w:rsidRPr="00E15F9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4093AA" w14:textId="77777777" w:rsidR="00681353" w:rsidRPr="00E15F94" w:rsidRDefault="00681353" w:rsidP="006270AB">
            <w:pPr>
              <w:snapToGrid w:val="0"/>
              <w:spacing w:before="0"/>
              <w:rPr>
                <w:rFonts w:cs="Arial"/>
              </w:rPr>
            </w:pPr>
          </w:p>
          <w:p w14:paraId="436DC370" w14:textId="77777777"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14:paraId="64EF81FE" w14:textId="77777777" w:rsidR="00681353" w:rsidRPr="00E15F94" w:rsidRDefault="00681353" w:rsidP="00186FFF">
            <w:pPr>
              <w:pStyle w:val="ListParagraph"/>
              <w:numPr>
                <w:ilvl w:val="0"/>
                <w:numId w:val="22"/>
              </w:numPr>
              <w:tabs>
                <w:tab w:val="left" w:pos="680"/>
              </w:tabs>
              <w:snapToGrid w:val="0"/>
              <w:spacing w:before="0" w:after="0" w:line="240" w:lineRule="auto"/>
              <w:ind w:left="226" w:hanging="226"/>
              <w:rPr>
                <w:rFonts w:ascii="Arial" w:hAnsi="Arial" w:cs="Arial"/>
                <w:lang w:val="ru-RU"/>
              </w:rPr>
            </w:pPr>
            <w:r w:rsidRPr="00E15F94">
              <w:rPr>
                <w:rFonts w:ascii="Arial" w:hAnsi="Arial" w:cs="Arial"/>
                <w:b/>
                <w:lang w:val="ru-RU"/>
              </w:rPr>
              <w:t xml:space="preserve">за правно лице, предузетнике и физичка лица: </w:t>
            </w:r>
          </w:p>
          <w:p w14:paraId="535AD31A" w14:textId="77777777" w:rsidR="00681353" w:rsidRPr="00E15F94" w:rsidRDefault="00681353" w:rsidP="006270AB">
            <w:pPr>
              <w:snapToGrid w:val="0"/>
              <w:spacing w:before="0"/>
              <w:rPr>
                <w:rFonts w:eastAsia="Calibri" w:cs="Arial"/>
                <w:lang w:val="ru-RU"/>
              </w:rPr>
            </w:pPr>
            <w:r w:rsidRPr="00E15F94">
              <w:rPr>
                <w:rFonts w:eastAsia="Calibri" w:cs="Arial"/>
                <w:b/>
                <w:lang w:val="ru-RU"/>
              </w:rPr>
              <w:t>1. Уверење Пореске управе</w:t>
            </w:r>
            <w:r w:rsidRPr="00E15F94">
              <w:rPr>
                <w:rFonts w:eastAsia="Calibri" w:cs="Arial"/>
                <w:lang w:val="ru-RU"/>
              </w:rPr>
              <w:t xml:space="preserve"> Министарства финансија да је измирио доспеле </w:t>
            </w:r>
            <w:r w:rsidRPr="00E15F94">
              <w:rPr>
                <w:rFonts w:cs="Arial"/>
                <w:lang w:val="ru-RU"/>
              </w:rPr>
              <w:t xml:space="preserve">порезе и доприносе </w:t>
            </w:r>
            <w:r w:rsidRPr="00E15F94">
              <w:rPr>
                <w:rFonts w:eastAsia="Calibri" w:cs="Arial"/>
                <w:b/>
                <w:u w:val="single"/>
                <w:lang w:val="ru-RU"/>
              </w:rPr>
              <w:t>и</w:t>
            </w:r>
          </w:p>
          <w:p w14:paraId="5E616083" w14:textId="77777777" w:rsidR="00681353" w:rsidRPr="00E15F94" w:rsidRDefault="00681353" w:rsidP="006270AB">
            <w:pPr>
              <w:spacing w:before="0"/>
              <w:rPr>
                <w:rFonts w:cs="Arial"/>
                <w:lang w:val="ru-RU"/>
              </w:rPr>
            </w:pPr>
            <w:r w:rsidRPr="00E15F94">
              <w:rPr>
                <w:rFonts w:eastAsia="Calibri" w:cs="Arial"/>
                <w:b/>
                <w:lang w:val="ru-RU"/>
              </w:rPr>
              <w:t>2. Уверење Управе јавних прихода локалне самоуправе (града, односно општине</w:t>
            </w:r>
            <w:r w:rsidRPr="00E15F9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15F94">
              <w:rPr>
                <w:rFonts w:eastAsia="Calibri" w:cs="Arial"/>
                <w:lang w:val="ru-RU"/>
              </w:rPr>
              <w:t xml:space="preserve">да је измирио обавезе по основу изворних локалних јавних прихода </w:t>
            </w:r>
          </w:p>
          <w:p w14:paraId="58C07A26" w14:textId="77777777" w:rsidR="00681353" w:rsidRPr="00E15F94" w:rsidRDefault="00681353" w:rsidP="006270AB">
            <w:pPr>
              <w:spacing w:before="0"/>
              <w:ind w:right="122"/>
              <w:rPr>
                <w:rFonts w:cs="Arial"/>
                <w:i/>
                <w:lang w:val="ru-RU"/>
              </w:rPr>
            </w:pPr>
            <w:r w:rsidRPr="00E15F94">
              <w:rPr>
                <w:rFonts w:cs="Arial"/>
                <w:i/>
                <w:lang w:val="ru-RU"/>
              </w:rPr>
              <w:t>Напомена:</w:t>
            </w:r>
          </w:p>
          <w:p w14:paraId="6B1AE79B"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 / организација / установа понуђач је дужан да уз потврду локалне управе јавних прихода приложи и потврде тих осталих локалних органа / организација / установа </w:t>
            </w:r>
          </w:p>
          <w:p w14:paraId="0234236B"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Уколико </w:t>
            </w:r>
            <w:r w:rsidRPr="00E15F94">
              <w:rPr>
                <w:rFonts w:eastAsia="TimesNewRomanPSMT" w:cs="Arial"/>
                <w:i/>
              </w:rPr>
              <w:t xml:space="preserve">је понуђач у поступку приватизације, уместо горе наведена два доказа, потребно је доставити </w:t>
            </w:r>
            <w:r w:rsidRPr="00E15F94">
              <w:rPr>
                <w:rFonts w:eastAsia="TimesNewRomanPSMT" w:cs="Arial"/>
                <w:b/>
                <w:i/>
              </w:rPr>
              <w:t>у</w:t>
            </w:r>
            <w:r w:rsidRPr="00E15F94">
              <w:rPr>
                <w:rFonts w:eastAsia="Calibri" w:cs="Arial"/>
                <w:b/>
                <w:i/>
                <w:lang w:val="ru-RU"/>
              </w:rPr>
              <w:t>верење Агенције за приватизацију да се налази у поступку приватизације</w:t>
            </w:r>
          </w:p>
          <w:p w14:paraId="253F67F6"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У случају да понуду подноси група понуђача, ове доказе доставити за сваког члана групе понуђача</w:t>
            </w:r>
          </w:p>
          <w:p w14:paraId="0C8402AB"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rPr>
            </w:pPr>
            <w:r w:rsidRPr="00E15F94">
              <w:rPr>
                <w:rFonts w:eastAsia="Calibri" w:cs="Arial"/>
                <w:i/>
              </w:rPr>
              <w:t xml:space="preserve">У случају да понуђач подноси понуду са подизвођачем, ове доказе доставити и за </w:t>
            </w:r>
            <w:r w:rsidRPr="00E15F94">
              <w:rPr>
                <w:rFonts w:eastAsia="Calibri" w:cs="Arial"/>
                <w:i/>
                <w:lang w:val="sr-Cyrl-CS"/>
              </w:rPr>
              <w:t xml:space="preserve">сваког </w:t>
            </w:r>
            <w:r w:rsidRPr="00E15F94">
              <w:rPr>
                <w:rFonts w:eastAsia="Calibri" w:cs="Arial"/>
                <w:i/>
              </w:rPr>
              <w:t xml:space="preserve">подизвођача </w:t>
            </w:r>
          </w:p>
          <w:p w14:paraId="3F670A60" w14:textId="77777777" w:rsidR="00681353" w:rsidRPr="00E15F94" w:rsidRDefault="00681353" w:rsidP="006270AB">
            <w:pPr>
              <w:tabs>
                <w:tab w:val="left" w:pos="680"/>
              </w:tabs>
              <w:snapToGrid w:val="0"/>
              <w:spacing w:before="0"/>
              <w:contextualSpacing/>
              <w:rPr>
                <w:rFonts w:eastAsia="Calibri" w:cs="Arial"/>
              </w:rPr>
            </w:pPr>
            <w:r w:rsidRPr="00E15F94">
              <w:rPr>
                <w:rFonts w:eastAsia="Calibri" w:cs="Arial"/>
                <w:b/>
              </w:rPr>
              <w:t xml:space="preserve">Ови докази не могу бити старији од два месеца </w:t>
            </w:r>
            <w:r w:rsidRPr="00E15F94">
              <w:rPr>
                <w:rFonts w:eastAsia="Calibri" w:cs="Arial"/>
                <w:b/>
                <w:lang w:val="sr-Cyrl-CS"/>
              </w:rPr>
              <w:t>пре</w:t>
            </w:r>
            <w:r w:rsidRPr="00E15F94">
              <w:rPr>
                <w:rFonts w:eastAsia="Calibri" w:cs="Arial"/>
                <w:b/>
              </w:rPr>
              <w:t xml:space="preserve"> отварања понуда</w:t>
            </w:r>
            <w:r w:rsidRPr="00E15F94">
              <w:rPr>
                <w:rFonts w:eastAsia="Calibri" w:cs="Arial"/>
              </w:rPr>
              <w:t>.</w:t>
            </w:r>
          </w:p>
        </w:tc>
      </w:tr>
      <w:tr w:rsidR="00681353" w:rsidRPr="00E15F94" w14:paraId="32B09D18" w14:textId="77777777" w:rsidTr="00681353">
        <w:trPr>
          <w:jc w:val="center"/>
        </w:trPr>
        <w:tc>
          <w:tcPr>
            <w:tcW w:w="729" w:type="dxa"/>
            <w:vAlign w:val="center"/>
          </w:tcPr>
          <w:p w14:paraId="4F1B65B4" w14:textId="77777777" w:rsidR="00681353" w:rsidRPr="00E15F94" w:rsidRDefault="00681353" w:rsidP="006270AB">
            <w:pPr>
              <w:spacing w:before="0"/>
              <w:jc w:val="center"/>
              <w:rPr>
                <w:rFonts w:cs="Arial"/>
              </w:rPr>
            </w:pPr>
            <w:r w:rsidRPr="00E15F94">
              <w:rPr>
                <w:rFonts w:cs="Arial"/>
              </w:rPr>
              <w:t>4.</w:t>
            </w:r>
          </w:p>
        </w:tc>
        <w:tc>
          <w:tcPr>
            <w:tcW w:w="8740" w:type="dxa"/>
          </w:tcPr>
          <w:p w14:paraId="69198F04" w14:textId="77777777" w:rsidR="00681353" w:rsidRPr="00E15F94" w:rsidRDefault="00681353" w:rsidP="006270AB">
            <w:pPr>
              <w:snapToGrid w:val="0"/>
              <w:spacing w:before="0"/>
              <w:rPr>
                <w:rFonts w:cs="Arial"/>
                <w:lang w:val="ru-RU"/>
              </w:rPr>
            </w:pPr>
            <w:r w:rsidRPr="00E15F94">
              <w:rPr>
                <w:rFonts w:cs="Arial"/>
                <w:b/>
                <w:u w:val="single"/>
              </w:rPr>
              <w:t>Услов:</w:t>
            </w:r>
            <w:r w:rsidRPr="00E15F94">
              <w:rPr>
                <w:rFonts w:cs="Arial"/>
                <w:b/>
              </w:rPr>
              <w:t xml:space="preserve"> </w:t>
            </w:r>
            <w:r w:rsidRPr="00E15F9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908A7C" w14:textId="77777777" w:rsidR="00681353" w:rsidRPr="00E15F94" w:rsidRDefault="00681353" w:rsidP="006270AB">
            <w:pPr>
              <w:snapToGrid w:val="0"/>
              <w:spacing w:before="0"/>
              <w:rPr>
                <w:rFonts w:cs="Arial"/>
              </w:rPr>
            </w:pPr>
          </w:p>
          <w:p w14:paraId="081D7E75" w14:textId="77777777"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14:paraId="6E8905F3" w14:textId="77777777" w:rsidR="00681353" w:rsidRPr="00E15F94" w:rsidRDefault="00681353" w:rsidP="006270AB">
            <w:pPr>
              <w:spacing w:before="0"/>
              <w:rPr>
                <w:rFonts w:cs="Arial"/>
                <w:b/>
              </w:rPr>
            </w:pPr>
            <w:r w:rsidRPr="00E15F94">
              <w:rPr>
                <w:rFonts w:cs="Arial"/>
              </w:rPr>
              <w:t xml:space="preserve">Потписан и оверен Образац изјаве на основу члана 75. </w:t>
            </w:r>
            <w:proofErr w:type="gramStart"/>
            <w:r w:rsidRPr="00E15F94">
              <w:rPr>
                <w:rFonts w:cs="Arial"/>
              </w:rPr>
              <w:t>став</w:t>
            </w:r>
            <w:proofErr w:type="gramEnd"/>
            <w:r w:rsidRPr="00E15F94">
              <w:rPr>
                <w:rFonts w:cs="Arial"/>
              </w:rPr>
              <w:t xml:space="preserve"> 2. Закона (Образац </w:t>
            </w:r>
            <w:r w:rsidRPr="00F1266A">
              <w:rPr>
                <w:rFonts w:cs="Arial"/>
              </w:rPr>
              <w:t>бр</w:t>
            </w:r>
            <w:r w:rsidRPr="00F1266A">
              <w:rPr>
                <w:rFonts w:cs="Arial"/>
                <w:lang w:val="sr-Cyrl-CS"/>
              </w:rPr>
              <w:t>ој</w:t>
            </w:r>
            <w:r w:rsidRPr="00F1266A">
              <w:rPr>
                <w:rFonts w:cs="Arial"/>
              </w:rPr>
              <w:t xml:space="preserve"> 4)</w:t>
            </w:r>
          </w:p>
          <w:p w14:paraId="19B62501" w14:textId="77777777" w:rsidR="00681353" w:rsidRPr="00E15F94" w:rsidRDefault="00681353" w:rsidP="006270AB">
            <w:pPr>
              <w:snapToGrid w:val="0"/>
              <w:spacing w:before="0"/>
              <w:rPr>
                <w:rFonts w:cs="Arial"/>
                <w:i/>
              </w:rPr>
            </w:pPr>
          </w:p>
          <w:p w14:paraId="7BB6563A" w14:textId="77777777" w:rsidR="00681353" w:rsidRPr="00E15F94" w:rsidRDefault="00681353" w:rsidP="006270AB">
            <w:pPr>
              <w:snapToGrid w:val="0"/>
              <w:spacing w:before="0"/>
              <w:rPr>
                <w:rFonts w:cs="Arial"/>
                <w:lang w:val="sr-Cyrl-CS"/>
              </w:rPr>
            </w:pPr>
            <w:r w:rsidRPr="00E15F94">
              <w:rPr>
                <w:rFonts w:cs="Arial"/>
                <w:i/>
              </w:rPr>
              <w:t>Напоменe:</w:t>
            </w:r>
          </w:p>
          <w:p w14:paraId="1D16D81F"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Изјава мора да буде потписана од стране овалшћеног лица за заступање понуђача и оверена печатом. </w:t>
            </w:r>
          </w:p>
          <w:p w14:paraId="106DEA37" w14:textId="77777777" w:rsidR="00681353" w:rsidRPr="00E15F94" w:rsidRDefault="00681353" w:rsidP="00186FFF">
            <w:pPr>
              <w:numPr>
                <w:ilvl w:val="0"/>
                <w:numId w:val="14"/>
              </w:numPr>
              <w:tabs>
                <w:tab w:val="left" w:pos="680"/>
              </w:tabs>
              <w:snapToGrid w:val="0"/>
              <w:spacing w:before="0"/>
              <w:ind w:left="230" w:hanging="230"/>
              <w:contextualSpacing/>
              <w:rPr>
                <w:rFonts w:cs="Arial"/>
                <w:i/>
              </w:rPr>
            </w:pPr>
            <w:r w:rsidRPr="00E15F94">
              <w:rPr>
                <w:rFonts w:eastAsia="Calibri" w:cs="Arial"/>
                <w:i/>
              </w:rPr>
              <w:t>Уколико</w:t>
            </w:r>
            <w:r w:rsidRPr="00E15F94">
              <w:rPr>
                <w:rFonts w:cs="Arial"/>
                <w:i/>
              </w:rPr>
              <w:t xml:space="preserve"> понуду подноси група понуђача Изјава мора бити </w:t>
            </w:r>
            <w:r w:rsidRPr="00E15F94">
              <w:rPr>
                <w:rFonts w:cs="Arial"/>
                <w:i/>
                <w:lang w:val="sr-Cyrl-CS"/>
              </w:rPr>
              <w:t>достављена за сваког члана групе понуђача. Изјава мора бити</w:t>
            </w:r>
            <w:r w:rsidRPr="00E15F94">
              <w:rPr>
                <w:rFonts w:cs="Arial"/>
                <w:i/>
              </w:rPr>
              <w:t xml:space="preserve"> потписана од стране </w:t>
            </w:r>
            <w:r w:rsidRPr="00E15F94">
              <w:rPr>
                <w:rFonts w:cs="Arial"/>
                <w:i/>
              </w:rPr>
              <w:lastRenderedPageBreak/>
              <w:t xml:space="preserve">овлашћеног лица </w:t>
            </w:r>
            <w:r w:rsidRPr="00E15F94">
              <w:rPr>
                <w:rFonts w:cs="Arial"/>
                <w:i/>
                <w:lang w:val="sr-Cyrl-CS"/>
              </w:rPr>
              <w:t xml:space="preserve">за заступање </w:t>
            </w:r>
            <w:r w:rsidRPr="00E15F94">
              <w:rPr>
                <w:rFonts w:cs="Arial"/>
                <w:i/>
              </w:rPr>
              <w:t xml:space="preserve">понуђача из групе понуђача и оверена печатом. </w:t>
            </w:r>
          </w:p>
          <w:p w14:paraId="63BF085C" w14:textId="77777777" w:rsidR="00681353" w:rsidRPr="00E15F94" w:rsidRDefault="00681353" w:rsidP="006005CB">
            <w:pPr>
              <w:suppressAutoHyphens/>
              <w:spacing w:before="0"/>
              <w:rPr>
                <w:rFonts w:cs="Arial"/>
                <w:b/>
                <w:color w:val="000000"/>
                <w:lang w:val="sr-Cyrl-CS"/>
              </w:rPr>
            </w:pPr>
            <w:r w:rsidRPr="00E15F94">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15F94">
              <w:rPr>
                <w:rFonts w:eastAsia="Calibri" w:cs="Arial"/>
                <w:i/>
                <w:lang w:val="sr-Cyrl-CS"/>
              </w:rPr>
              <w:t xml:space="preserve"> и оверена печатом.</w:t>
            </w:r>
            <w:r w:rsidR="006005CB" w:rsidRPr="00E15F94">
              <w:rPr>
                <w:rFonts w:eastAsia="Calibri" w:cs="Arial"/>
                <w:i/>
                <w:lang w:val="sr-Cyrl-CS"/>
              </w:rPr>
              <w:t xml:space="preserve"> </w:t>
            </w:r>
          </w:p>
        </w:tc>
      </w:tr>
      <w:tr w:rsidR="00681353" w:rsidRPr="00E15F94" w14:paraId="6AAE49C3" w14:textId="77777777" w:rsidTr="00681353">
        <w:trPr>
          <w:jc w:val="center"/>
        </w:trPr>
        <w:tc>
          <w:tcPr>
            <w:tcW w:w="729" w:type="dxa"/>
            <w:vAlign w:val="center"/>
          </w:tcPr>
          <w:p w14:paraId="3C877C3C" w14:textId="77777777" w:rsidR="00681353" w:rsidRPr="00E15F94" w:rsidRDefault="00681353" w:rsidP="006270AB">
            <w:pPr>
              <w:spacing w:before="0"/>
              <w:jc w:val="center"/>
              <w:rPr>
                <w:rFonts w:cs="Arial"/>
              </w:rPr>
            </w:pPr>
          </w:p>
        </w:tc>
        <w:tc>
          <w:tcPr>
            <w:tcW w:w="8740" w:type="dxa"/>
          </w:tcPr>
          <w:p w14:paraId="34B5CD75" w14:textId="77777777" w:rsidR="00681353" w:rsidRPr="00E15F94" w:rsidRDefault="00F2242A" w:rsidP="006270AB">
            <w:pPr>
              <w:ind w:right="-181"/>
              <w:jc w:val="center"/>
              <w:rPr>
                <w:rFonts w:cs="Arial"/>
                <w:b/>
                <w:i/>
              </w:rPr>
            </w:pPr>
            <w:r>
              <w:rPr>
                <w:rFonts w:cs="Arial"/>
                <w:b/>
                <w:lang w:val="sr-Cyrl-RS"/>
              </w:rPr>
              <w:t>4</w:t>
            </w:r>
            <w:r w:rsidR="00681353" w:rsidRPr="00E15F94">
              <w:rPr>
                <w:rFonts w:cs="Arial"/>
                <w:b/>
              </w:rPr>
              <w:t xml:space="preserve">.2  ДОДАТНИ УСЛОВИ </w:t>
            </w:r>
          </w:p>
          <w:p w14:paraId="3D97DC2B" w14:textId="77777777" w:rsidR="00681353" w:rsidRPr="00E15F94" w:rsidRDefault="00681353" w:rsidP="006270AB">
            <w:pPr>
              <w:spacing w:before="0"/>
              <w:ind w:right="-181"/>
              <w:jc w:val="center"/>
              <w:rPr>
                <w:rFonts w:cs="Arial"/>
                <w:b/>
              </w:rPr>
            </w:pPr>
            <w:r w:rsidRPr="00E15F94">
              <w:rPr>
                <w:rFonts w:cs="Arial"/>
                <w:b/>
              </w:rPr>
              <w:t>ЗА УЧЕШЋЕ У ПОСТУПКУ ЈАВНЕ НАБАВКЕ ИЗ ЧЛАНА 76. ЗАКОНА</w:t>
            </w:r>
          </w:p>
          <w:p w14:paraId="05E62F39" w14:textId="77777777" w:rsidR="00681353" w:rsidRPr="00E15F94" w:rsidRDefault="00681353" w:rsidP="006270AB">
            <w:pPr>
              <w:spacing w:before="0" w:line="120" w:lineRule="auto"/>
              <w:ind w:right="-181"/>
              <w:jc w:val="center"/>
              <w:rPr>
                <w:rFonts w:cs="Arial"/>
                <w:b/>
                <w:u w:val="single"/>
              </w:rPr>
            </w:pPr>
          </w:p>
        </w:tc>
      </w:tr>
      <w:tr w:rsidR="00681353" w:rsidRPr="00E15F94" w14:paraId="6F4B9687" w14:textId="77777777" w:rsidTr="00681353">
        <w:trPr>
          <w:jc w:val="center"/>
        </w:trPr>
        <w:tc>
          <w:tcPr>
            <w:tcW w:w="729" w:type="dxa"/>
            <w:vAlign w:val="center"/>
          </w:tcPr>
          <w:p w14:paraId="3B50B68D" w14:textId="77777777" w:rsidR="00681353" w:rsidRPr="00E15F94" w:rsidRDefault="00D82C62" w:rsidP="006270AB">
            <w:pPr>
              <w:spacing w:before="0"/>
              <w:jc w:val="center"/>
              <w:rPr>
                <w:rFonts w:cs="Arial"/>
              </w:rPr>
            </w:pPr>
            <w:r>
              <w:rPr>
                <w:rFonts w:cs="Arial"/>
                <w:lang w:val="sr-Cyrl-RS"/>
              </w:rPr>
              <w:t>5</w:t>
            </w:r>
            <w:r w:rsidR="00681353" w:rsidRPr="00E15F94">
              <w:rPr>
                <w:rFonts w:cs="Arial"/>
              </w:rPr>
              <w:t>.</w:t>
            </w:r>
          </w:p>
        </w:tc>
        <w:tc>
          <w:tcPr>
            <w:tcW w:w="8740" w:type="dxa"/>
          </w:tcPr>
          <w:p w14:paraId="22780A9A" w14:textId="77777777" w:rsidR="00681353" w:rsidRPr="00E15F94" w:rsidRDefault="00681353" w:rsidP="006270AB">
            <w:pPr>
              <w:spacing w:before="0"/>
              <w:ind w:right="-180"/>
              <w:jc w:val="left"/>
              <w:rPr>
                <w:rFonts w:cs="Arial"/>
                <w:b/>
                <w:u w:val="single"/>
              </w:rPr>
            </w:pPr>
            <w:r w:rsidRPr="00E15F94">
              <w:rPr>
                <w:rFonts w:cs="Arial"/>
                <w:b/>
                <w:u w:val="single"/>
              </w:rPr>
              <w:t>Финансијски капацитет</w:t>
            </w:r>
          </w:p>
          <w:p w14:paraId="723B8571" w14:textId="77777777" w:rsidR="00D82C62" w:rsidRPr="00D82C62" w:rsidRDefault="00D82C62" w:rsidP="00D82C62">
            <w:pPr>
              <w:widowControl w:val="0"/>
              <w:autoSpaceDE w:val="0"/>
              <w:autoSpaceDN w:val="0"/>
              <w:adjustRightInd w:val="0"/>
              <w:rPr>
                <w:rFonts w:cs="Arial"/>
                <w:color w:val="000000"/>
                <w:sz w:val="24"/>
                <w:szCs w:val="24"/>
                <w:lang w:val="sr-Cyrl-RS"/>
              </w:rPr>
            </w:pPr>
            <w:r w:rsidRPr="00D82C62">
              <w:rPr>
                <w:rFonts w:cs="Arial"/>
                <w:b/>
                <w:bCs/>
                <w:color w:val="000000"/>
                <w:sz w:val="24"/>
                <w:szCs w:val="24"/>
                <w:lang w:val="sr-Cyrl-RS"/>
              </w:rPr>
              <w:t>Услов:</w:t>
            </w:r>
          </w:p>
          <w:p w14:paraId="707B3589" w14:textId="77777777" w:rsidR="00D82C62" w:rsidRPr="007C347A" w:rsidRDefault="00D82C62" w:rsidP="00186FFF">
            <w:pPr>
              <w:widowControl w:val="0"/>
              <w:numPr>
                <w:ilvl w:val="0"/>
                <w:numId w:val="28"/>
              </w:numPr>
              <w:autoSpaceDE w:val="0"/>
              <w:autoSpaceDN w:val="0"/>
              <w:adjustRightInd w:val="0"/>
              <w:rPr>
                <w:rFonts w:cs="Arial"/>
                <w:color w:val="000000"/>
              </w:rPr>
            </w:pPr>
            <w:proofErr w:type="gramStart"/>
            <w:r w:rsidRPr="007C347A">
              <w:rPr>
                <w:rFonts w:cs="Arial"/>
                <w:color w:val="000000"/>
              </w:rPr>
              <w:t>да</w:t>
            </w:r>
            <w:proofErr w:type="gramEnd"/>
            <w:r w:rsidRPr="007C347A">
              <w:rPr>
                <w:rFonts w:cs="Arial"/>
                <w:color w:val="000000"/>
              </w:rPr>
              <w:t xml:space="preserve"> понуђач у последњих </w:t>
            </w:r>
            <w:r w:rsidRPr="007C347A">
              <w:rPr>
                <w:rFonts w:cs="Arial"/>
                <w:color w:val="000000"/>
                <w:lang w:val="sr-Cyrl-RS"/>
              </w:rPr>
              <w:t>6 (словима: шест)</w:t>
            </w:r>
            <w:r w:rsidRPr="007C347A">
              <w:rPr>
                <w:rFonts w:cs="Arial"/>
                <w:color w:val="000000"/>
              </w:rPr>
              <w:t xml:space="preserve"> месеци од дана објављивања Позива за подношење понуда на Порталу јавних набавки </w:t>
            </w:r>
            <w:r w:rsidRPr="007C347A">
              <w:rPr>
                <w:rFonts w:cs="Arial"/>
                <w:color w:val="000000"/>
                <w:lang w:val="sr-Cyrl-RS"/>
              </w:rPr>
              <w:t xml:space="preserve">није </w:t>
            </w:r>
            <w:r w:rsidRPr="007C347A">
              <w:rPr>
                <w:rFonts w:cs="Arial"/>
                <w:color w:val="000000"/>
              </w:rPr>
              <w:t>имао блокаду на својим текућим рачунима.</w:t>
            </w:r>
          </w:p>
          <w:p w14:paraId="41C1C1C7" w14:textId="77777777" w:rsidR="00D82C62" w:rsidRPr="007C347A" w:rsidRDefault="00D82C62" w:rsidP="00D82C62">
            <w:pPr>
              <w:widowControl w:val="0"/>
              <w:autoSpaceDE w:val="0"/>
              <w:autoSpaceDN w:val="0"/>
              <w:adjustRightInd w:val="0"/>
              <w:rPr>
                <w:rFonts w:cs="Arial"/>
                <w:color w:val="000000"/>
              </w:rPr>
            </w:pPr>
            <w:r w:rsidRPr="007C347A">
              <w:rPr>
                <w:rFonts w:cs="Arial"/>
                <w:b/>
                <w:bCs/>
                <w:color w:val="000000"/>
              </w:rPr>
              <w:t xml:space="preserve">Доказ: </w:t>
            </w:r>
          </w:p>
          <w:p w14:paraId="4133D69F" w14:textId="77777777" w:rsidR="00D82C62" w:rsidRPr="007C347A" w:rsidRDefault="00D82C62" w:rsidP="00186FFF">
            <w:pPr>
              <w:widowControl w:val="0"/>
              <w:numPr>
                <w:ilvl w:val="0"/>
                <w:numId w:val="28"/>
              </w:numPr>
              <w:autoSpaceDE w:val="0"/>
              <w:autoSpaceDN w:val="0"/>
              <w:adjustRightInd w:val="0"/>
              <w:rPr>
                <w:rFonts w:cs="Arial"/>
                <w:color w:val="000000"/>
              </w:rPr>
            </w:pPr>
            <w:r w:rsidRPr="007C347A">
              <w:rPr>
                <w:rFonts w:cs="Arial"/>
                <w:color w:val="000000"/>
              </w:rPr>
              <w:t xml:space="preserve">Потврда Народне банке Србије да понуђач није био неликвидан у последњих </w:t>
            </w:r>
            <w:r w:rsidRPr="007C347A">
              <w:rPr>
                <w:rFonts w:cs="Arial"/>
                <w:color w:val="000000"/>
                <w:lang w:val="sr-Cyrl-RS"/>
              </w:rPr>
              <w:t>6</w:t>
            </w:r>
            <w:r w:rsidRPr="007C347A">
              <w:rPr>
                <w:rFonts w:cs="Arial"/>
                <w:color w:val="000000"/>
              </w:rPr>
              <w:t xml:space="preserve"> (</w:t>
            </w:r>
            <w:r w:rsidRPr="007C347A">
              <w:rPr>
                <w:rFonts w:cs="Arial"/>
                <w:color w:val="000000"/>
                <w:lang w:val="sr-Cyrl-RS"/>
              </w:rPr>
              <w:t>словима: шест</w:t>
            </w:r>
            <w:r w:rsidRPr="007C347A">
              <w:rPr>
                <w:rFonts w:cs="Arial"/>
                <w:color w:val="000000"/>
              </w:rPr>
              <w:t xml:space="preserve">) месеци од дана објављивања Позива за подношење понуда на Порталу јавних набавки </w:t>
            </w:r>
            <w:r w:rsidRPr="007C347A">
              <w:rPr>
                <w:rFonts w:cs="Arial"/>
                <w:b/>
                <w:color w:val="000000"/>
                <w:lang w:val="sr-Cyrl-RS"/>
              </w:rPr>
              <w:t>или</w:t>
            </w:r>
            <w:r w:rsidRPr="007C347A">
              <w:rPr>
                <w:rFonts w:cs="Arial"/>
                <w:color w:val="000000"/>
                <w:lang w:val="sr-Cyrl-RS"/>
              </w:rPr>
              <w:t xml:space="preserve"> </w:t>
            </w:r>
            <w:r w:rsidRPr="007C347A">
              <w:rPr>
                <w:rFonts w:eastAsia="Calibri" w:cs="Arial"/>
                <w:color w:val="000000"/>
                <w:lang w:val="sr-Cyrl-RS" w:eastAsia="ar-SA"/>
              </w:rPr>
              <w:t>Изјава да је информација јавно доступна на сајту Народне банке Србије.</w:t>
            </w:r>
          </w:p>
          <w:p w14:paraId="06DC06E4" w14:textId="77777777" w:rsidR="00D82C62" w:rsidRPr="00D82C62" w:rsidRDefault="00D82C62" w:rsidP="00D82C62">
            <w:pPr>
              <w:suppressAutoHyphens/>
              <w:autoSpaceDE w:val="0"/>
              <w:autoSpaceDN w:val="0"/>
              <w:adjustRightInd w:val="0"/>
              <w:spacing w:before="0"/>
              <w:contextualSpacing/>
              <w:rPr>
                <w:rFonts w:cs="Arial"/>
                <w:i/>
                <w:u w:val="single"/>
                <w:lang w:val="sr-Cyrl-CS" w:eastAsia="ar-SA"/>
              </w:rPr>
            </w:pPr>
            <w:r w:rsidRPr="00D82C62">
              <w:rPr>
                <w:rFonts w:cs="Arial"/>
                <w:i/>
                <w:u w:val="single"/>
                <w:lang w:val="sr-Cyrl-CS" w:eastAsia="ar-SA"/>
              </w:rPr>
              <w:t>Напомена</w:t>
            </w:r>
          </w:p>
          <w:p w14:paraId="42011DD6" w14:textId="77777777" w:rsidR="00D82C62" w:rsidRPr="00D82C62" w:rsidRDefault="00D82C62" w:rsidP="00D82C62">
            <w:pPr>
              <w:suppressAutoHyphens/>
              <w:autoSpaceDE w:val="0"/>
              <w:autoSpaceDN w:val="0"/>
              <w:adjustRightInd w:val="0"/>
              <w:spacing w:before="0"/>
              <w:contextualSpacing/>
              <w:rPr>
                <w:rFonts w:cs="Arial"/>
                <w:i/>
                <w:lang w:val="sr-Cyrl-CS" w:eastAsia="ar-SA"/>
              </w:rPr>
            </w:pPr>
            <w:r w:rsidRPr="00D82C62">
              <w:rPr>
                <w:rFonts w:cs="Arial"/>
                <w:i/>
                <w:lang w:val="sr-Cyrl-CS" w:eastAsia="ar-SA"/>
              </w:rPr>
              <w:t>У случају да понуду подноси група понуђача, ове услове испуњавају чланови групе понуђача заједно.</w:t>
            </w:r>
          </w:p>
          <w:p w14:paraId="3FE27FBF" w14:textId="77777777" w:rsidR="00681353" w:rsidRPr="00E15F94" w:rsidRDefault="00D82C62" w:rsidP="00D82C62">
            <w:pPr>
              <w:tabs>
                <w:tab w:val="left" w:pos="680"/>
              </w:tabs>
              <w:snapToGrid w:val="0"/>
              <w:spacing w:before="0"/>
              <w:contextualSpacing/>
              <w:rPr>
                <w:rFonts w:cs="Arial"/>
                <w:b/>
                <w:i/>
              </w:rPr>
            </w:pPr>
            <w:r w:rsidRPr="00D82C62">
              <w:rPr>
                <w:rFonts w:cs="Arial"/>
                <w:i/>
                <w:lang w:val="sr-Cyrl-CS" w:eastAsia="ar-SA"/>
              </w:rPr>
              <w:t>У случају да се понуда подноси са подизвођачем, подизвођач није у обавези да испуњава тражене услове.</w:t>
            </w:r>
          </w:p>
        </w:tc>
      </w:tr>
      <w:tr w:rsidR="00681353" w:rsidRPr="00E15F94" w14:paraId="3E3448AD" w14:textId="77777777" w:rsidTr="00681353">
        <w:trPr>
          <w:jc w:val="center"/>
        </w:trPr>
        <w:tc>
          <w:tcPr>
            <w:tcW w:w="729" w:type="dxa"/>
            <w:vAlign w:val="center"/>
          </w:tcPr>
          <w:p w14:paraId="41DAB892" w14:textId="77777777" w:rsidR="00681353" w:rsidRPr="00D82C62" w:rsidRDefault="00D82C62" w:rsidP="00D82C62">
            <w:pPr>
              <w:spacing w:before="0"/>
              <w:jc w:val="center"/>
              <w:rPr>
                <w:rFonts w:cs="Arial"/>
                <w:color w:val="00B0F0"/>
                <w:lang w:val="sr-Cyrl-RS"/>
              </w:rPr>
            </w:pPr>
            <w:r>
              <w:rPr>
                <w:rFonts w:cs="Arial"/>
                <w:lang w:val="sr-Cyrl-RS"/>
              </w:rPr>
              <w:t>6.</w:t>
            </w:r>
          </w:p>
        </w:tc>
        <w:tc>
          <w:tcPr>
            <w:tcW w:w="8740" w:type="dxa"/>
          </w:tcPr>
          <w:p w14:paraId="7EE798DE" w14:textId="22754C3E" w:rsidR="00681353" w:rsidRPr="00E15F94" w:rsidRDefault="008B10DC" w:rsidP="006270AB">
            <w:pPr>
              <w:autoSpaceDE w:val="0"/>
              <w:autoSpaceDN w:val="0"/>
              <w:adjustRightInd w:val="0"/>
              <w:spacing w:before="0"/>
              <w:rPr>
                <w:rFonts w:cs="Arial"/>
                <w:b/>
                <w:u w:val="single"/>
              </w:rPr>
            </w:pPr>
            <w:r w:rsidRPr="00E173BE">
              <w:rPr>
                <w:rFonts w:cs="Arial"/>
                <w:b/>
                <w:u w:val="single"/>
                <w:lang w:val="sr-Cyrl-RS"/>
              </w:rPr>
              <w:t>Кадровски</w:t>
            </w:r>
            <w:r w:rsidR="00681353" w:rsidRPr="00E173BE">
              <w:rPr>
                <w:rFonts w:cs="Arial"/>
                <w:b/>
                <w:u w:val="single"/>
              </w:rPr>
              <w:t xml:space="preserve"> капацитет</w:t>
            </w:r>
          </w:p>
          <w:p w14:paraId="15E08911" w14:textId="77777777" w:rsidR="00681353" w:rsidRPr="00E15F94" w:rsidRDefault="00681353" w:rsidP="006270AB">
            <w:pPr>
              <w:autoSpaceDE w:val="0"/>
              <w:autoSpaceDN w:val="0"/>
              <w:adjustRightInd w:val="0"/>
              <w:spacing w:before="0"/>
              <w:rPr>
                <w:rFonts w:cs="Arial"/>
                <w:b/>
                <w:u w:val="single"/>
              </w:rPr>
            </w:pPr>
          </w:p>
          <w:p w14:paraId="61F713EF" w14:textId="7EF06CC2" w:rsidR="00681353" w:rsidRPr="00E15F94" w:rsidRDefault="00681353" w:rsidP="006270AB">
            <w:pPr>
              <w:autoSpaceDE w:val="0"/>
              <w:autoSpaceDN w:val="0"/>
              <w:adjustRightInd w:val="0"/>
              <w:spacing w:before="0"/>
              <w:rPr>
                <w:rFonts w:cs="Arial"/>
                <w:b/>
                <w:u w:val="single"/>
              </w:rPr>
            </w:pPr>
            <w:r w:rsidRPr="00E15F94">
              <w:rPr>
                <w:rFonts w:cs="Arial"/>
                <w:b/>
                <w:u w:val="single"/>
              </w:rPr>
              <w:t xml:space="preserve">Услов: </w:t>
            </w:r>
          </w:p>
          <w:p w14:paraId="3CAE1A43" w14:textId="68DC37FF" w:rsidR="008B10DC" w:rsidRPr="009A089F" w:rsidRDefault="008B10DC" w:rsidP="008B10DC">
            <w:pPr>
              <w:autoSpaceDE w:val="0"/>
              <w:autoSpaceDN w:val="0"/>
              <w:adjustRightInd w:val="0"/>
              <w:rPr>
                <w:rFonts w:cs="Arial"/>
              </w:rPr>
            </w:pPr>
            <w:r>
              <w:rPr>
                <w:rFonts w:cs="Arial"/>
                <w:lang w:val="sr-Cyrl-RS"/>
              </w:rPr>
              <w:t>Д</w:t>
            </w:r>
            <w:r w:rsidRPr="009A089F">
              <w:rPr>
                <w:rFonts w:cs="Arial"/>
                <w:lang w:val="sr-Cyrl-RS"/>
              </w:rPr>
              <w:t>а</w:t>
            </w:r>
            <w:r>
              <w:rPr>
                <w:rFonts w:cs="Arial"/>
                <w:lang w:val="sr-Cyrl-RS"/>
              </w:rPr>
              <w:t>,</w:t>
            </w:r>
            <w:r w:rsidRPr="009A089F">
              <w:rPr>
                <w:rFonts w:cs="Arial"/>
                <w:lang w:val="sr-Cyrl-RS"/>
              </w:rPr>
              <w:t xml:space="preserve"> </w:t>
            </w:r>
            <w:r>
              <w:rPr>
                <w:rFonts w:cs="Arial"/>
              </w:rPr>
              <w:t>п</w:t>
            </w:r>
            <w:r w:rsidRPr="009A089F">
              <w:rPr>
                <w:rFonts w:cs="Arial"/>
              </w:rPr>
              <w:t>онуђач располаже</w:t>
            </w:r>
            <w:r w:rsidRPr="009A089F">
              <w:rPr>
                <w:rFonts w:cs="Arial"/>
                <w:lang w:val="sr-Cyrl-RS"/>
              </w:rPr>
              <w:t>, у време подношења понуде,</w:t>
            </w:r>
            <w:r w:rsidRPr="009A089F">
              <w:rPr>
                <w:rFonts w:cs="Arial"/>
              </w:rPr>
              <w:t xml:space="preserve"> довољним кадровским капацитетом</w:t>
            </w:r>
            <w:r>
              <w:rPr>
                <w:rFonts w:cs="Arial"/>
                <w:lang w:val="sr-Cyrl-RS"/>
              </w:rPr>
              <w:t>,</w:t>
            </w:r>
            <w:r w:rsidRPr="009A089F">
              <w:rPr>
                <w:rFonts w:cs="Arial"/>
              </w:rPr>
              <w:t xml:space="preserve"> ако</w:t>
            </w:r>
            <w:r w:rsidRPr="009A089F">
              <w:rPr>
                <w:rFonts w:cs="Arial"/>
                <w:lang w:val="sr-Cyrl-RS"/>
              </w:rPr>
              <w:t xml:space="preserve"> </w:t>
            </w:r>
            <w:r w:rsidRPr="009A089F">
              <w:rPr>
                <w:rFonts w:cs="Arial"/>
              </w:rPr>
              <w:t xml:space="preserve">има минималан број </w:t>
            </w:r>
            <w:r>
              <w:rPr>
                <w:rFonts w:cs="Arial"/>
                <w:lang w:val="sr-Cyrl-RS"/>
              </w:rPr>
              <w:t>ангажованих</w:t>
            </w:r>
            <w:r w:rsidRPr="009A089F">
              <w:rPr>
                <w:rFonts w:cs="Arial"/>
              </w:rPr>
              <w:t xml:space="preserve"> (</w:t>
            </w:r>
            <w:r w:rsidRPr="009A089F">
              <w:rPr>
                <w:rFonts w:cs="Arial"/>
                <w:lang w:val="sr-Cyrl-RS"/>
              </w:rPr>
              <w:t>дипломираних инжињера</w:t>
            </w:r>
            <w:r w:rsidRPr="009A089F">
              <w:rPr>
                <w:rFonts w:cs="Arial"/>
              </w:rPr>
              <w:t xml:space="preserve">), у радном односу </w:t>
            </w:r>
            <w:r w:rsidRPr="002E52F8">
              <w:rPr>
                <w:rFonts w:cs="Arial"/>
              </w:rPr>
              <w:t>са пуним радним временом или</w:t>
            </w:r>
            <w:r w:rsidRPr="009A089F">
              <w:rPr>
                <w:rFonts w:cs="Arial"/>
              </w:rPr>
              <w:t xml:space="preserve"> ангажоване сходно члану </w:t>
            </w:r>
            <w:r w:rsidRPr="009A089F">
              <w:rPr>
                <w:rFonts w:cs="Arial"/>
                <w:lang w:val="ru-RU"/>
              </w:rPr>
              <w:t xml:space="preserve">197. - 202. </w:t>
            </w:r>
            <w:r w:rsidRPr="009A089F">
              <w:rPr>
                <w:rFonts w:cs="Arial"/>
              </w:rPr>
              <w:t>Закона о раду</w:t>
            </w:r>
            <w:r w:rsidRPr="009A089F">
              <w:rPr>
                <w:rFonts w:cs="Arial"/>
                <w:lang w:val="sr-Cyrl-CS"/>
              </w:rPr>
              <w:t xml:space="preserve"> ("Сл. гласник РС", бр. 24/20</w:t>
            </w:r>
            <w:r>
              <w:rPr>
                <w:rFonts w:cs="Arial"/>
                <w:lang w:val="sr-Cyrl-CS"/>
              </w:rPr>
              <w:t xml:space="preserve">05, 61/2005, 54/2009, 32/2013, </w:t>
            </w:r>
            <w:r w:rsidRPr="009A089F">
              <w:rPr>
                <w:rFonts w:cs="Arial"/>
                <w:lang w:val="sr-Cyrl-CS"/>
              </w:rPr>
              <w:t>75/2014</w:t>
            </w:r>
            <w:r>
              <w:rPr>
                <w:rFonts w:cs="Arial"/>
                <w:lang w:val="sr-Cyrl-CS"/>
              </w:rPr>
              <w:t xml:space="preserve">, </w:t>
            </w:r>
            <w:r w:rsidRPr="003A04A9">
              <w:rPr>
                <w:rFonts w:cs="Arial"/>
              </w:rPr>
              <w:t>13/2017 - одлука УС и 113/2017</w:t>
            </w:r>
            <w:r w:rsidRPr="009A089F">
              <w:rPr>
                <w:rFonts w:cs="Arial"/>
                <w:lang w:val="sr-Cyrl-CS"/>
              </w:rPr>
              <w:t>) и то</w:t>
            </w:r>
            <w:r w:rsidRPr="009A089F">
              <w:rPr>
                <w:rFonts w:cs="Arial"/>
              </w:rPr>
              <w:t>:</w:t>
            </w:r>
          </w:p>
          <w:p w14:paraId="5669EB50" w14:textId="77777777" w:rsidR="00681353" w:rsidRPr="00E15F94" w:rsidRDefault="00681353" w:rsidP="006270AB">
            <w:pPr>
              <w:autoSpaceDE w:val="0"/>
              <w:autoSpaceDN w:val="0"/>
              <w:adjustRightInd w:val="0"/>
              <w:spacing w:before="0"/>
              <w:rPr>
                <w:rFonts w:cs="Arial"/>
                <w:b/>
              </w:rPr>
            </w:pPr>
          </w:p>
          <w:p w14:paraId="77908B61" w14:textId="349ECAF8" w:rsidR="009A682A" w:rsidRPr="00134AA0" w:rsidRDefault="009A682A" w:rsidP="009A682A">
            <w:pPr>
              <w:autoSpaceDE w:val="0"/>
              <w:autoSpaceDN w:val="0"/>
              <w:adjustRightInd w:val="0"/>
              <w:spacing w:before="0"/>
              <w:rPr>
                <w:rFonts w:cs="Arial"/>
                <w:lang w:val="sr-Cyrl-CS" w:eastAsia="x-none"/>
              </w:rPr>
            </w:pPr>
            <w:r w:rsidRPr="00134AA0">
              <w:rPr>
                <w:rFonts w:cs="Arial"/>
                <w:lang w:val="sr-Cyrl-CS" w:eastAsia="x-none"/>
              </w:rPr>
              <w:t>- 1</w:t>
            </w:r>
            <w:r w:rsidR="008B10DC" w:rsidRPr="00134AA0">
              <w:rPr>
                <w:rFonts w:cs="Arial"/>
                <w:lang w:val="sr-Cyrl-CS" w:eastAsia="x-none"/>
              </w:rPr>
              <w:t xml:space="preserve"> </w:t>
            </w:r>
            <w:r w:rsidR="00134AA0" w:rsidRPr="00134AA0">
              <w:rPr>
                <w:rFonts w:cs="Arial"/>
                <w:lang w:val="sr-Cyrl-CS" w:eastAsia="x-none"/>
              </w:rPr>
              <w:t xml:space="preserve">(један) </w:t>
            </w:r>
            <w:r w:rsidR="008B10DC" w:rsidRPr="00134AA0">
              <w:rPr>
                <w:rFonts w:cs="Arial"/>
                <w:lang w:val="sr-Cyrl-CS" w:eastAsia="x-none"/>
              </w:rPr>
              <w:t>дипломиран</w:t>
            </w:r>
            <w:r w:rsidRPr="00134AA0">
              <w:rPr>
                <w:rFonts w:cs="Arial"/>
                <w:lang w:val="sr-Cyrl-CS" w:eastAsia="x-none"/>
              </w:rPr>
              <w:t>и</w:t>
            </w:r>
            <w:r w:rsidR="00A327FF" w:rsidRPr="00134AA0">
              <w:rPr>
                <w:rFonts w:cs="Arial"/>
                <w:lang w:val="sr-Cyrl-CS" w:eastAsia="x-none"/>
              </w:rPr>
              <w:t xml:space="preserve"> инжењер машинства</w:t>
            </w:r>
            <w:r w:rsidR="0002690E" w:rsidRPr="00134AA0">
              <w:rPr>
                <w:lang w:val="sr-Cyrl-RS"/>
              </w:rPr>
              <w:t xml:space="preserve">, са најмање </w:t>
            </w:r>
            <w:r w:rsidR="00943DF5">
              <w:t>2</w:t>
            </w:r>
            <w:r w:rsidR="0002690E" w:rsidRPr="00134AA0">
              <w:rPr>
                <w:lang w:val="sr-Cyrl-RS"/>
              </w:rPr>
              <w:t xml:space="preserve"> </w:t>
            </w:r>
            <w:r w:rsidR="00134AA0" w:rsidRPr="00134AA0">
              <w:rPr>
                <w:lang w:val="sr-Cyrl-RS"/>
              </w:rPr>
              <w:t>(</w:t>
            </w:r>
            <w:r w:rsidR="00943DF5">
              <w:rPr>
                <w:lang w:val="sr-Cyrl-RS"/>
              </w:rPr>
              <w:t>две</w:t>
            </w:r>
            <w:r w:rsidR="00134AA0" w:rsidRPr="00134AA0">
              <w:rPr>
                <w:lang w:val="sr-Cyrl-RS"/>
              </w:rPr>
              <w:t xml:space="preserve">) </w:t>
            </w:r>
            <w:r w:rsidR="0002690E" w:rsidRPr="00134AA0">
              <w:rPr>
                <w:lang w:val="sr-Cyrl-RS"/>
              </w:rPr>
              <w:t xml:space="preserve">референце у последњих 5 </w:t>
            </w:r>
            <w:r w:rsidR="00134AA0" w:rsidRPr="00134AA0">
              <w:rPr>
                <w:lang w:val="sr-Cyrl-RS"/>
              </w:rPr>
              <w:t xml:space="preserve">(пет) </w:t>
            </w:r>
            <w:r w:rsidR="0002690E" w:rsidRPr="00134AA0">
              <w:rPr>
                <w:lang w:val="sr-Cyrl-RS"/>
              </w:rPr>
              <w:t>година, које се односе на послове консултантских и научно истраживачких услуга из области хидротурбина типа Каплан и цевна, снага једнаких или већих од снаге агрегата ХЕ Ђердап 2, укључујући и послове испитивања турбина типа Каплан и цевна на моделу или на објекту</w:t>
            </w:r>
            <w:r w:rsidRPr="00134AA0">
              <w:rPr>
                <w:rFonts w:cs="Arial"/>
                <w:lang w:val="sr-Cyrl-CS" w:eastAsia="x-none"/>
              </w:rPr>
              <w:t>;</w:t>
            </w:r>
          </w:p>
          <w:p w14:paraId="3A494082" w14:textId="0DA30CD3" w:rsidR="009A682A" w:rsidRPr="00134AA0" w:rsidRDefault="009A682A" w:rsidP="009A682A">
            <w:pPr>
              <w:autoSpaceDE w:val="0"/>
              <w:autoSpaceDN w:val="0"/>
              <w:adjustRightInd w:val="0"/>
              <w:spacing w:before="0"/>
              <w:rPr>
                <w:rFonts w:cs="Arial"/>
                <w:lang w:val="sr-Cyrl-CS" w:eastAsia="x-none"/>
              </w:rPr>
            </w:pPr>
            <w:r w:rsidRPr="00134AA0">
              <w:rPr>
                <w:rFonts w:cs="Arial"/>
                <w:lang w:val="sr-Cyrl-CS" w:eastAsia="x-none"/>
              </w:rPr>
              <w:t>- 1</w:t>
            </w:r>
            <w:r w:rsidR="00EE7605" w:rsidRPr="00134AA0">
              <w:rPr>
                <w:rFonts w:cs="Arial"/>
                <w:lang w:val="sr-Cyrl-CS" w:eastAsia="x-none"/>
              </w:rPr>
              <w:t xml:space="preserve"> </w:t>
            </w:r>
            <w:r w:rsidR="00134AA0" w:rsidRPr="00134AA0">
              <w:rPr>
                <w:rFonts w:cs="Arial"/>
                <w:lang w:val="sr-Cyrl-CS" w:eastAsia="x-none"/>
              </w:rPr>
              <w:t xml:space="preserve">(један) </w:t>
            </w:r>
            <w:r w:rsidR="00EE7605" w:rsidRPr="00134AA0">
              <w:rPr>
                <w:rFonts w:cs="Arial"/>
                <w:lang w:val="sr-Cyrl-CS" w:eastAsia="x-none"/>
              </w:rPr>
              <w:t>дипломирани инжењер машинства</w:t>
            </w:r>
            <w:r w:rsidR="0002690E" w:rsidRPr="00134AA0">
              <w:rPr>
                <w:lang w:val="sr-Cyrl-RS"/>
              </w:rPr>
              <w:t xml:space="preserve">, са </w:t>
            </w:r>
            <w:r w:rsidR="0002690E" w:rsidRPr="00134AA0">
              <w:rPr>
                <w:rFonts w:cs="Arial"/>
                <w:lang w:val="sr-Cyrl-CS" w:eastAsia="x-none"/>
              </w:rPr>
              <w:t xml:space="preserve">важећом </w:t>
            </w:r>
            <w:r w:rsidR="0002690E" w:rsidRPr="00134AA0">
              <w:rPr>
                <w:lang w:val="sr-Cyrl-RS"/>
              </w:rPr>
              <w:t xml:space="preserve">лиценцом </w:t>
            </w:r>
            <w:r w:rsidR="00EE7605" w:rsidRPr="00134AA0">
              <w:rPr>
                <w:lang w:val="sr-Cyrl-RS"/>
              </w:rPr>
              <w:t xml:space="preserve">број </w:t>
            </w:r>
            <w:r w:rsidR="0002690E" w:rsidRPr="00134AA0">
              <w:rPr>
                <w:lang w:val="sr-Cyrl-RS"/>
              </w:rPr>
              <w:t xml:space="preserve">(332) </w:t>
            </w:r>
            <w:r w:rsidR="0002690E" w:rsidRPr="00134AA0">
              <w:rPr>
                <w:rFonts w:cs="Arial"/>
                <w:lang w:val="sr-Cyrl-CS" w:eastAsia="x-none"/>
              </w:rPr>
              <w:t>на дан подношења понуде</w:t>
            </w:r>
            <w:r w:rsidR="0002690E" w:rsidRPr="00134AA0">
              <w:rPr>
                <w:lang w:val="sr-Cyrl-RS"/>
              </w:rPr>
              <w:t xml:space="preserve">, са најмање </w:t>
            </w:r>
            <w:r w:rsidR="00943DF5">
              <w:rPr>
                <w:lang w:val="sr-Cyrl-RS"/>
              </w:rPr>
              <w:t>2</w:t>
            </w:r>
            <w:r w:rsidR="0002690E" w:rsidRPr="00134AA0">
              <w:rPr>
                <w:lang w:val="sr-Cyrl-RS"/>
              </w:rPr>
              <w:t xml:space="preserve"> </w:t>
            </w:r>
            <w:r w:rsidR="00134AA0" w:rsidRPr="00134AA0">
              <w:rPr>
                <w:lang w:val="sr-Cyrl-RS"/>
              </w:rPr>
              <w:t>(</w:t>
            </w:r>
            <w:r w:rsidR="00943DF5">
              <w:rPr>
                <w:lang w:val="sr-Cyrl-RS"/>
              </w:rPr>
              <w:t>две</w:t>
            </w:r>
            <w:r w:rsidR="00134AA0" w:rsidRPr="00134AA0">
              <w:rPr>
                <w:lang w:val="sr-Cyrl-RS"/>
              </w:rPr>
              <w:t xml:space="preserve">) </w:t>
            </w:r>
            <w:r w:rsidR="0002690E" w:rsidRPr="00134AA0">
              <w:rPr>
                <w:lang w:val="sr-Cyrl-RS"/>
              </w:rPr>
              <w:t xml:space="preserve">референце у последњих 5 </w:t>
            </w:r>
            <w:r w:rsidR="00134AA0" w:rsidRPr="00134AA0">
              <w:rPr>
                <w:lang w:val="sr-Cyrl-RS"/>
              </w:rPr>
              <w:t xml:space="preserve">(пет) </w:t>
            </w:r>
            <w:r w:rsidR="0002690E" w:rsidRPr="00134AA0">
              <w:rPr>
                <w:lang w:val="sr-Cyrl-RS"/>
              </w:rPr>
              <w:t>година, које се односе на послове пројектовања или ревизије пројеката из области хидротурбина снага већих од снаге агрегата ХЕ Ђердап 2</w:t>
            </w:r>
            <w:r w:rsidRPr="00134AA0">
              <w:rPr>
                <w:rFonts w:cs="Arial"/>
                <w:lang w:val="sr-Cyrl-CS" w:eastAsia="x-none"/>
              </w:rPr>
              <w:t>;</w:t>
            </w:r>
          </w:p>
          <w:p w14:paraId="5D42B3A6" w14:textId="3E73A179" w:rsidR="009A682A" w:rsidRPr="00134AA0" w:rsidRDefault="009A682A" w:rsidP="009A682A">
            <w:pPr>
              <w:autoSpaceDE w:val="0"/>
              <w:autoSpaceDN w:val="0"/>
              <w:adjustRightInd w:val="0"/>
              <w:spacing w:before="0"/>
              <w:rPr>
                <w:rFonts w:cs="Arial"/>
                <w:lang w:val="sr-Cyrl-CS" w:eastAsia="x-none"/>
              </w:rPr>
            </w:pPr>
          </w:p>
          <w:p w14:paraId="7C0E8A84" w14:textId="6AD3D180" w:rsidR="009A682A" w:rsidRDefault="009A682A" w:rsidP="009A682A">
            <w:pPr>
              <w:autoSpaceDE w:val="0"/>
              <w:autoSpaceDN w:val="0"/>
              <w:adjustRightInd w:val="0"/>
              <w:spacing w:before="0"/>
              <w:rPr>
                <w:rFonts w:cs="Arial"/>
                <w:b/>
                <w:u w:val="single"/>
                <w:lang w:val="sr-Cyrl-RS"/>
              </w:rPr>
            </w:pPr>
            <w:r w:rsidRPr="00134AA0">
              <w:rPr>
                <w:rFonts w:cs="Arial"/>
                <w:b/>
                <w:u w:val="single"/>
              </w:rPr>
              <w:t>Доказ</w:t>
            </w:r>
            <w:r w:rsidRPr="00134AA0">
              <w:rPr>
                <w:rFonts w:cs="Arial"/>
                <w:b/>
                <w:u w:val="single"/>
                <w:lang w:val="sr-Cyrl-RS"/>
              </w:rPr>
              <w:t>и:</w:t>
            </w:r>
          </w:p>
          <w:p w14:paraId="35447903" w14:textId="77777777" w:rsidR="00402E46" w:rsidRPr="009A089F" w:rsidRDefault="00402E46" w:rsidP="00943DF5">
            <w:pPr>
              <w:pStyle w:val="ListParagraph"/>
              <w:numPr>
                <w:ilvl w:val="0"/>
                <w:numId w:val="29"/>
              </w:numPr>
              <w:rPr>
                <w:rFonts w:ascii="Arial" w:hAnsi="Arial" w:cs="Arial"/>
                <w:lang w:val="sr-Cyrl-CS" w:eastAsia="x-none"/>
              </w:rPr>
            </w:pPr>
            <w:r w:rsidRPr="009A089F">
              <w:rPr>
                <w:rFonts w:ascii="Arial" w:hAnsi="Arial" w:cs="Arial"/>
                <w:lang w:val="sr-Cyrl-CS" w:eastAsia="x-none"/>
              </w:rPr>
              <w:t xml:space="preserve">Изјава понуђача о кадровском капацитету </w:t>
            </w:r>
            <w:r>
              <w:rPr>
                <w:rFonts w:ascii="Arial" w:hAnsi="Arial" w:cs="Arial"/>
                <w:lang w:val="sr-Cyrl-CS"/>
              </w:rPr>
              <w:t>(Образац 6</w:t>
            </w:r>
            <w:r w:rsidRPr="00582271">
              <w:rPr>
                <w:rFonts w:ascii="Arial" w:hAnsi="Arial" w:cs="Arial"/>
                <w:lang w:val="sr-Cyrl-CS"/>
              </w:rPr>
              <w:t>).</w:t>
            </w:r>
          </w:p>
          <w:p w14:paraId="4DDCCF8B" w14:textId="0A007020" w:rsidR="009A682A" w:rsidRPr="00876B49" w:rsidRDefault="0086278F" w:rsidP="00943DF5">
            <w:pPr>
              <w:pStyle w:val="ListParagraph"/>
              <w:numPr>
                <w:ilvl w:val="0"/>
                <w:numId w:val="29"/>
              </w:numPr>
              <w:rPr>
                <w:rFonts w:ascii="Arial" w:hAnsi="Arial" w:cs="Arial"/>
                <w:lang w:val="sr-Cyrl-CS" w:eastAsia="x-none"/>
              </w:rPr>
            </w:pPr>
            <w:r>
              <w:rPr>
                <w:rFonts w:ascii="Arial" w:hAnsi="Arial" w:cs="Arial"/>
                <w:lang w:val="sr-Cyrl-CS" w:eastAsia="x-none"/>
              </w:rPr>
              <w:t>Фоток</w:t>
            </w:r>
            <w:r w:rsidR="009A682A" w:rsidRPr="009A089F">
              <w:rPr>
                <w:rFonts w:ascii="Arial" w:hAnsi="Arial" w:cs="Arial"/>
                <w:lang w:val="sr-Cyrl-CS" w:eastAsia="x-none"/>
              </w:rPr>
              <w:t xml:space="preserve">опије одговарајућих појединачних образаца М </w:t>
            </w:r>
            <w:r w:rsidR="009A682A">
              <w:rPr>
                <w:rFonts w:ascii="Arial" w:hAnsi="Arial" w:cs="Arial"/>
                <w:lang w:val="sr-Cyrl-CS" w:eastAsia="x-none"/>
              </w:rPr>
              <w:t xml:space="preserve">(М-3А, М-А) </w:t>
            </w:r>
            <w:r w:rsidR="009A682A" w:rsidRPr="009A089F">
              <w:rPr>
                <w:rFonts w:ascii="Arial" w:hAnsi="Arial" w:cs="Arial"/>
                <w:lang w:val="sr-Cyrl-CS" w:eastAsia="x-none"/>
              </w:rPr>
              <w:t xml:space="preserve">или важећих уговора о раду за запослена лица или </w:t>
            </w:r>
            <w:r w:rsidR="009A682A">
              <w:rPr>
                <w:rFonts w:ascii="Arial" w:hAnsi="Arial" w:cs="Arial"/>
                <w:lang w:val="sr-Cyrl-CS" w:eastAsia="x-none"/>
              </w:rPr>
              <w:t xml:space="preserve">одговарајући </w:t>
            </w:r>
            <w:r w:rsidR="009A682A" w:rsidRPr="009A089F">
              <w:rPr>
                <w:rFonts w:ascii="Arial" w:hAnsi="Arial" w:cs="Arial"/>
                <w:lang w:val="sr-Cyrl-CS" w:eastAsia="x-none"/>
              </w:rPr>
              <w:t>уговор о радном ангажовању лица код понуђача ван радног односа</w:t>
            </w:r>
            <w:r w:rsidR="009A682A">
              <w:rPr>
                <w:rFonts w:ascii="Arial" w:hAnsi="Arial" w:cs="Arial"/>
                <w:lang w:val="sr-Cyrl-CS" w:eastAsia="x-none"/>
              </w:rPr>
              <w:t>,</w:t>
            </w:r>
            <w:r w:rsidR="009A682A" w:rsidRPr="009A089F">
              <w:rPr>
                <w:rFonts w:ascii="Arial" w:hAnsi="Arial" w:cs="Arial"/>
                <w:lang w:val="sr-Cyrl-CS" w:eastAsia="x-none"/>
              </w:rPr>
              <w:t xml:space="preserve"> </w:t>
            </w:r>
            <w:r w:rsidR="009A682A" w:rsidRPr="005A4D99">
              <w:rPr>
                <w:rFonts w:ascii="Arial" w:hAnsi="Arial" w:cs="Arial"/>
              </w:rPr>
              <w:t xml:space="preserve">сходно члану </w:t>
            </w:r>
            <w:r w:rsidR="009A682A" w:rsidRPr="005A4D99">
              <w:rPr>
                <w:rFonts w:ascii="Arial" w:hAnsi="Arial" w:cs="Arial"/>
                <w:lang w:val="ru-RU"/>
              </w:rPr>
              <w:t xml:space="preserve">197. - 202. </w:t>
            </w:r>
            <w:r w:rsidR="009A682A" w:rsidRPr="005A4D99">
              <w:rPr>
                <w:rFonts w:ascii="Arial" w:hAnsi="Arial" w:cs="Arial"/>
              </w:rPr>
              <w:t>Закона о раду</w:t>
            </w:r>
            <w:r w:rsidR="009A682A" w:rsidRPr="009A089F">
              <w:rPr>
                <w:rFonts w:ascii="Arial" w:hAnsi="Arial" w:cs="Arial"/>
                <w:lang w:val="sr-Cyrl-CS" w:eastAsia="x-none"/>
              </w:rPr>
              <w:t xml:space="preserve"> (уговор мора бити важећи у тренутку подношења </w:t>
            </w:r>
            <w:r w:rsidR="009A682A" w:rsidRPr="00876B49">
              <w:rPr>
                <w:rFonts w:ascii="Arial" w:hAnsi="Arial" w:cs="Arial"/>
                <w:lang w:val="sr-Cyrl-CS" w:eastAsia="x-none"/>
              </w:rPr>
              <w:t>понуде и до краја 2018).</w:t>
            </w:r>
          </w:p>
          <w:p w14:paraId="10340FD3" w14:textId="464D91D4" w:rsidR="00402E46" w:rsidRPr="00876B49" w:rsidRDefault="00402E46" w:rsidP="00402E46">
            <w:pPr>
              <w:numPr>
                <w:ilvl w:val="0"/>
                <w:numId w:val="29"/>
              </w:numPr>
              <w:spacing w:before="40"/>
              <w:rPr>
                <w:rFonts w:cs="Arial"/>
                <w:lang w:val="sr-Latn-RS"/>
              </w:rPr>
            </w:pPr>
            <w:r w:rsidRPr="00876B49">
              <w:rPr>
                <w:rFonts w:cs="Arial"/>
                <w:u w:val="single"/>
                <w:lang w:val="ru-RU"/>
              </w:rPr>
              <w:lastRenderedPageBreak/>
              <w:t>Докази о стручном звању (за све извршиоце</w:t>
            </w:r>
            <w:r w:rsidRPr="00876B49">
              <w:rPr>
                <w:rFonts w:cs="Arial"/>
                <w:lang w:val="ru-RU"/>
              </w:rPr>
              <w:t xml:space="preserve">): </w:t>
            </w:r>
            <w:r w:rsidRPr="00876B49">
              <w:rPr>
                <w:rFonts w:cs="Arial"/>
                <w:lang w:val="sr-Cyrl-CS"/>
              </w:rPr>
              <w:t>фотокопије диплома о стеченој стручној спреми и звању</w:t>
            </w:r>
            <w:r w:rsidRPr="00876B49">
              <w:rPr>
                <w:rFonts w:cs="Arial"/>
                <w:lang w:val="sr-Latn-RS"/>
              </w:rPr>
              <w:t>;</w:t>
            </w:r>
          </w:p>
          <w:p w14:paraId="2B12E83B" w14:textId="7EEB42E6" w:rsidR="009A682A" w:rsidRDefault="0002690E" w:rsidP="00402E46">
            <w:pPr>
              <w:pStyle w:val="ListParagraph"/>
              <w:numPr>
                <w:ilvl w:val="0"/>
                <w:numId w:val="29"/>
              </w:numPr>
              <w:jc w:val="left"/>
              <w:rPr>
                <w:rFonts w:ascii="Arial" w:hAnsi="Arial" w:cs="Arial"/>
                <w:lang w:val="sr-Cyrl-CS" w:eastAsia="x-none"/>
              </w:rPr>
            </w:pPr>
            <w:r w:rsidRPr="00876B49">
              <w:rPr>
                <w:rFonts w:ascii="Arial" w:hAnsi="Arial" w:cs="Arial"/>
                <w:lang w:val="sr-Cyrl-CS" w:eastAsia="x-none"/>
              </w:rPr>
              <w:t xml:space="preserve">За лиценцираног инжењера </w:t>
            </w:r>
            <w:r w:rsidR="009A682A" w:rsidRPr="00876B49">
              <w:rPr>
                <w:rFonts w:ascii="Arial" w:hAnsi="Arial" w:cs="Arial"/>
                <w:lang w:val="sr-Cyrl-CS" w:eastAsia="x-none"/>
              </w:rPr>
              <w:t>копиј</w:t>
            </w:r>
            <w:r w:rsidRPr="00876B49">
              <w:rPr>
                <w:rFonts w:ascii="Arial" w:hAnsi="Arial" w:cs="Arial"/>
                <w:lang w:val="sr-Cyrl-CS" w:eastAsia="x-none"/>
              </w:rPr>
              <w:t>а</w:t>
            </w:r>
            <w:r w:rsidR="009A682A" w:rsidRPr="00876B49">
              <w:rPr>
                <w:rFonts w:ascii="Arial" w:hAnsi="Arial" w:cs="Arial"/>
                <w:lang w:val="sr-Cyrl-CS" w:eastAsia="x-none"/>
              </w:rPr>
              <w:t xml:space="preserve"> </w:t>
            </w:r>
            <w:r w:rsidRPr="00876B49">
              <w:rPr>
                <w:rFonts w:ascii="Arial" w:hAnsi="Arial" w:cs="Arial"/>
                <w:lang w:val="sr-Cyrl-CS" w:eastAsia="x-none"/>
              </w:rPr>
              <w:t>важеће</w:t>
            </w:r>
            <w:r>
              <w:rPr>
                <w:rFonts w:ascii="Arial" w:hAnsi="Arial" w:cs="Arial"/>
                <w:lang w:val="sr-Cyrl-CS" w:eastAsia="x-none"/>
              </w:rPr>
              <w:t xml:space="preserve"> </w:t>
            </w:r>
            <w:r w:rsidR="009A682A" w:rsidRPr="009A089F">
              <w:rPr>
                <w:rFonts w:ascii="Arial" w:hAnsi="Arial" w:cs="Arial"/>
                <w:lang w:val="sr-Cyrl-CS" w:eastAsia="x-none"/>
              </w:rPr>
              <w:t>Лиценце Инжењерске коморе Србије</w:t>
            </w:r>
            <w:r w:rsidR="00876B49">
              <w:rPr>
                <w:rFonts w:ascii="Arial" w:hAnsi="Arial" w:cs="Arial"/>
                <w:lang w:val="sr-Cyrl-CS" w:eastAsia="x-none"/>
              </w:rPr>
              <w:t>;</w:t>
            </w:r>
          </w:p>
          <w:p w14:paraId="0F63E605" w14:textId="1B3980D5" w:rsidR="009A682A" w:rsidRDefault="009A682A" w:rsidP="00402E46">
            <w:pPr>
              <w:pStyle w:val="ListParagraph"/>
              <w:numPr>
                <w:ilvl w:val="0"/>
                <w:numId w:val="29"/>
              </w:numPr>
              <w:jc w:val="left"/>
              <w:rPr>
                <w:rFonts w:ascii="Arial" w:hAnsi="Arial" w:cs="Arial"/>
                <w:lang w:val="sr-Cyrl-CS" w:eastAsia="x-none"/>
              </w:rPr>
            </w:pPr>
            <w:r>
              <w:rPr>
                <w:rFonts w:ascii="Arial" w:hAnsi="Arial" w:cs="Arial"/>
                <w:lang w:val="sr-Cyrl-CS" w:eastAsia="x-none"/>
              </w:rPr>
              <w:t>П</w:t>
            </w:r>
            <w:r w:rsidRPr="009A089F">
              <w:rPr>
                <w:rFonts w:ascii="Arial" w:hAnsi="Arial" w:cs="Arial"/>
                <w:lang w:val="sr-Cyrl-CS" w:eastAsia="x-none"/>
              </w:rPr>
              <w:t>отврд</w:t>
            </w:r>
            <w:r>
              <w:rPr>
                <w:rFonts w:ascii="Arial" w:hAnsi="Arial" w:cs="Arial"/>
                <w:lang w:val="sr-Cyrl-CS" w:eastAsia="x-none"/>
              </w:rPr>
              <w:t xml:space="preserve">а </w:t>
            </w:r>
            <w:r w:rsidRPr="009A089F">
              <w:rPr>
                <w:rFonts w:ascii="Arial" w:hAnsi="Arial" w:cs="Arial"/>
                <w:lang w:val="sr-Cyrl-CS" w:eastAsia="x-none"/>
              </w:rPr>
              <w:t xml:space="preserve">Инжењерске коморе Србије о важности </w:t>
            </w:r>
            <w:r>
              <w:rPr>
                <w:rFonts w:ascii="Arial" w:hAnsi="Arial" w:cs="Arial"/>
                <w:lang w:val="sr-Cyrl-CS" w:eastAsia="x-none"/>
              </w:rPr>
              <w:t>ЛИЦЕНЦЕ</w:t>
            </w:r>
            <w:r w:rsidR="00876B49">
              <w:rPr>
                <w:rFonts w:ascii="Arial" w:hAnsi="Arial" w:cs="Arial"/>
                <w:lang w:val="sr-Cyrl-CS" w:eastAsia="x-none"/>
              </w:rPr>
              <w:t>;</w:t>
            </w:r>
          </w:p>
          <w:p w14:paraId="63839451" w14:textId="7C102518" w:rsidR="009A682A" w:rsidRDefault="00876B49" w:rsidP="00402E46">
            <w:pPr>
              <w:pStyle w:val="ListParagraph"/>
              <w:numPr>
                <w:ilvl w:val="0"/>
                <w:numId w:val="29"/>
              </w:numPr>
              <w:jc w:val="left"/>
              <w:rPr>
                <w:rFonts w:ascii="Arial" w:hAnsi="Arial" w:cs="Arial"/>
                <w:lang w:val="sr-Cyrl-CS" w:eastAsia="x-none"/>
              </w:rPr>
            </w:pPr>
            <w:r w:rsidRPr="00301E56">
              <w:rPr>
                <w:rFonts w:ascii="Arial" w:hAnsi="Arial" w:cs="Arial"/>
                <w:lang w:val="sr-Cyrl-CS" w:eastAsia="x-none"/>
              </w:rPr>
              <w:t>Радна б</w:t>
            </w:r>
            <w:r w:rsidR="009A682A" w:rsidRPr="00301E56">
              <w:rPr>
                <w:rFonts w:ascii="Arial" w:hAnsi="Arial" w:cs="Arial"/>
                <w:lang w:val="sr-Cyrl-CS" w:eastAsia="x-none"/>
              </w:rPr>
              <w:t>иографија из које се види учешће у захтеваним пројектима</w:t>
            </w:r>
          </w:p>
          <w:p w14:paraId="126C13D1" w14:textId="67B1AF8B" w:rsidR="00301E56" w:rsidRPr="00301E56" w:rsidRDefault="001F41AF" w:rsidP="00402E46">
            <w:pPr>
              <w:pStyle w:val="ListParagraph"/>
              <w:numPr>
                <w:ilvl w:val="0"/>
                <w:numId w:val="29"/>
              </w:numPr>
              <w:jc w:val="left"/>
              <w:rPr>
                <w:rFonts w:ascii="Arial" w:hAnsi="Arial" w:cs="Arial"/>
                <w:lang w:val="sr-Cyrl-CS" w:eastAsia="x-none"/>
              </w:rPr>
            </w:pPr>
            <w:r>
              <w:rPr>
                <w:rFonts w:ascii="Arial" w:hAnsi="Arial" w:cs="Arial"/>
                <w:lang w:val="sr-Cyrl-CS"/>
              </w:rPr>
              <w:t>Изјава</w:t>
            </w:r>
            <w:r w:rsidR="00301E56" w:rsidRPr="00301E56">
              <w:rPr>
                <w:rFonts w:ascii="Arial" w:hAnsi="Arial" w:cs="Arial"/>
                <w:lang w:val="sr-Cyrl-CS"/>
              </w:rPr>
              <w:t xml:space="preserve"> сваког предложеног извршиоца и понуђача </w:t>
            </w:r>
            <w:r w:rsidR="00301E56" w:rsidRPr="00301E56">
              <w:rPr>
                <w:rFonts w:ascii="Arial" w:hAnsi="Arial" w:cs="Arial"/>
                <w:lang w:val="sr-Cyrl-RS"/>
              </w:rPr>
              <w:t>(ОБРАЗАЦ-6.1)</w:t>
            </w:r>
          </w:p>
          <w:p w14:paraId="79A6EDB3" w14:textId="18F12CCC" w:rsidR="00301E56" w:rsidRPr="00301E56" w:rsidRDefault="00301E56" w:rsidP="00402E46">
            <w:pPr>
              <w:pStyle w:val="ListParagraph"/>
              <w:numPr>
                <w:ilvl w:val="0"/>
                <w:numId w:val="29"/>
              </w:numPr>
              <w:jc w:val="left"/>
              <w:rPr>
                <w:rFonts w:ascii="Arial" w:hAnsi="Arial" w:cs="Arial"/>
                <w:lang w:val="sr-Cyrl-CS" w:eastAsia="x-none"/>
              </w:rPr>
            </w:pPr>
            <w:r>
              <w:rPr>
                <w:rFonts w:ascii="Arial" w:hAnsi="Arial" w:cs="Arial"/>
                <w:sz w:val="20"/>
                <w:szCs w:val="20"/>
                <w:lang w:val="sr-Cyrl-CS"/>
              </w:rPr>
              <w:t>Потврда</w:t>
            </w:r>
            <w:r w:rsidRPr="00301E56">
              <w:rPr>
                <w:rFonts w:ascii="Arial" w:hAnsi="Arial" w:cs="Arial"/>
                <w:sz w:val="20"/>
                <w:szCs w:val="20"/>
                <w:lang w:val="sr-Cyrl-CS"/>
              </w:rPr>
              <w:t xml:space="preserve"> референтних инвеститора/Наручилаца (ОБРАЗАЦ-6.2).</w:t>
            </w:r>
          </w:p>
          <w:p w14:paraId="05E4FCCF" w14:textId="315E1B57" w:rsidR="00301E56" w:rsidRPr="00301E56" w:rsidRDefault="007000F9" w:rsidP="00301E56">
            <w:pPr>
              <w:spacing w:before="40"/>
              <w:ind w:left="-32"/>
              <w:rPr>
                <w:rFonts w:cs="Arial"/>
                <w:sz w:val="20"/>
                <w:szCs w:val="20"/>
                <w:lang w:val="sr-Cyrl-RS"/>
              </w:rPr>
            </w:pPr>
            <w:r w:rsidRPr="00301E56">
              <w:rPr>
                <w:rFonts w:cs="Arial"/>
                <w:sz w:val="20"/>
                <w:szCs w:val="20"/>
                <w:lang w:val="sr-Cyrl-RS"/>
              </w:rPr>
              <w:t>Наручил</w:t>
            </w:r>
            <w:r w:rsidR="00402E46" w:rsidRPr="00301E56">
              <w:rPr>
                <w:rFonts w:cs="Arial"/>
                <w:sz w:val="20"/>
                <w:szCs w:val="20"/>
                <w:lang w:val="sr-Cyrl-RS"/>
              </w:rPr>
              <w:t>ац</w:t>
            </w:r>
            <w:r w:rsidR="00301E56" w:rsidRPr="00301E56">
              <w:rPr>
                <w:rFonts w:cs="Arial"/>
                <w:sz w:val="20"/>
                <w:szCs w:val="20"/>
                <w:lang w:val="sr-Cyrl-RS"/>
              </w:rPr>
              <w:t xml:space="preserve"> није предвидео посебан обавезан Образац</w:t>
            </w:r>
            <w:r w:rsidR="00301E56">
              <w:rPr>
                <w:rFonts w:cs="Arial"/>
                <w:sz w:val="20"/>
                <w:szCs w:val="20"/>
                <w:lang w:val="sr-Cyrl-RS"/>
              </w:rPr>
              <w:t xml:space="preserve"> радне биографије</w:t>
            </w:r>
            <w:r w:rsidR="00301E56" w:rsidRPr="00301E56">
              <w:rPr>
                <w:rFonts w:cs="Arial"/>
                <w:sz w:val="20"/>
                <w:szCs w:val="20"/>
                <w:lang w:val="sr-Cyrl-RS"/>
              </w:rPr>
              <w:t xml:space="preserve">, већ </w:t>
            </w:r>
            <w:r w:rsidR="00301E56">
              <w:rPr>
                <w:rFonts w:cs="Arial"/>
                <w:sz w:val="20"/>
                <w:szCs w:val="20"/>
                <w:lang w:val="sr-Cyrl-RS"/>
              </w:rPr>
              <w:t>је дат</w:t>
            </w:r>
            <w:r w:rsidR="00301E56" w:rsidRPr="00301E56">
              <w:rPr>
                <w:rFonts w:cs="Arial"/>
                <w:sz w:val="20"/>
                <w:szCs w:val="20"/>
                <w:lang w:val="sr-Cyrl-RS"/>
              </w:rPr>
              <w:t xml:space="preserve"> прилог – пример Радне биографије, (</w:t>
            </w:r>
            <w:r w:rsidR="00402E46" w:rsidRPr="00301E56">
              <w:rPr>
                <w:rFonts w:cs="Arial"/>
                <w:sz w:val="20"/>
                <w:szCs w:val="20"/>
                <w:lang w:val="sr-Cyrl-RS"/>
              </w:rPr>
              <w:t xml:space="preserve">на коме би се евидентирали подаци о </w:t>
            </w:r>
            <w:r w:rsidR="00301E56" w:rsidRPr="00301E56">
              <w:rPr>
                <w:rFonts w:cs="Arial"/>
                <w:sz w:val="20"/>
                <w:szCs w:val="20"/>
                <w:lang w:val="sr-Cyrl-RS"/>
              </w:rPr>
              <w:t>радном искуству).</w:t>
            </w:r>
          </w:p>
          <w:p w14:paraId="6AE026CE" w14:textId="432986AF" w:rsidR="00402E46" w:rsidRPr="00301E56" w:rsidRDefault="00402E46" w:rsidP="00301E56">
            <w:pPr>
              <w:spacing w:before="40"/>
              <w:ind w:left="-32"/>
              <w:rPr>
                <w:rFonts w:cs="Arial"/>
                <w:sz w:val="20"/>
                <w:szCs w:val="20"/>
                <w:lang w:val="sr-Cyrl-RS"/>
              </w:rPr>
            </w:pPr>
            <w:r w:rsidRPr="00301E56">
              <w:rPr>
                <w:rFonts w:cs="Arial"/>
                <w:sz w:val="20"/>
                <w:szCs w:val="20"/>
                <w:lang w:val="sr-Cyrl-RS"/>
              </w:rPr>
              <w:t>Радне биографије треба да буду написане у уобичајеној форми, која се користи за њихово креирање, али морају да садрже доказе из којих се на недвосмислен начин може утврдити захтевано професионално искуство предложених чланова тима.</w:t>
            </w:r>
          </w:p>
          <w:p w14:paraId="0E115379" w14:textId="77777777" w:rsidR="00681353" w:rsidRDefault="00B63DD7" w:rsidP="00301E56">
            <w:pPr>
              <w:spacing w:before="80"/>
              <w:rPr>
                <w:rFonts w:cs="Arial"/>
                <w:sz w:val="20"/>
                <w:szCs w:val="20"/>
                <w:lang w:val="sr-Cyrl-CS"/>
              </w:rPr>
            </w:pPr>
            <w:r w:rsidRPr="00301E56">
              <w:rPr>
                <w:rFonts w:cs="Arial"/>
                <w:sz w:val="20"/>
                <w:szCs w:val="20"/>
                <w:lang w:val="sr-Cyrl-CS"/>
              </w:rPr>
              <w:t xml:space="preserve">У складу са попуњеном </w:t>
            </w:r>
            <w:r w:rsidR="00877A95" w:rsidRPr="00301E56">
              <w:rPr>
                <w:rFonts w:cs="Arial"/>
                <w:sz w:val="20"/>
                <w:szCs w:val="20"/>
                <w:lang w:val="sr-Cyrl-CS"/>
              </w:rPr>
              <w:t>Радном биографијом</w:t>
            </w:r>
            <w:r w:rsidRPr="00301E56">
              <w:rPr>
                <w:rFonts w:cs="Arial"/>
                <w:sz w:val="20"/>
                <w:szCs w:val="20"/>
                <w:lang w:val="sr-Cyrl-CS"/>
              </w:rPr>
              <w:t xml:space="preserve">, достављају се </w:t>
            </w:r>
            <w:r w:rsidR="00301E56">
              <w:rPr>
                <w:rFonts w:cs="Arial"/>
                <w:sz w:val="20"/>
                <w:szCs w:val="20"/>
                <w:lang w:val="sr-Cyrl-CS"/>
              </w:rPr>
              <w:t xml:space="preserve">Изјаве предложеног </w:t>
            </w:r>
            <w:r w:rsidR="001F41AF">
              <w:rPr>
                <w:rFonts w:cs="Arial"/>
                <w:sz w:val="20"/>
                <w:szCs w:val="20"/>
                <w:lang w:val="sr-Cyrl-CS"/>
              </w:rPr>
              <w:t>извршиоца и понуђача (Образац 6.</w:t>
            </w:r>
            <w:r w:rsidR="00301E56">
              <w:rPr>
                <w:rFonts w:cs="Arial"/>
                <w:sz w:val="20"/>
                <w:szCs w:val="20"/>
                <w:lang w:val="sr-Cyrl-CS"/>
              </w:rPr>
              <w:t xml:space="preserve">1) и </w:t>
            </w:r>
            <w:r w:rsidRPr="00301E56">
              <w:rPr>
                <w:rFonts w:cs="Arial"/>
                <w:sz w:val="20"/>
                <w:szCs w:val="20"/>
                <w:lang w:val="sr-Cyrl-CS"/>
              </w:rPr>
              <w:t>потписане и оверене потврде референтних инвеститора/</w:t>
            </w:r>
            <w:r w:rsidR="007000F9" w:rsidRPr="00301E56">
              <w:rPr>
                <w:rFonts w:cs="Arial"/>
                <w:sz w:val="20"/>
                <w:szCs w:val="20"/>
                <w:lang w:val="sr-Cyrl-CS"/>
              </w:rPr>
              <w:t>Наручил</w:t>
            </w:r>
            <w:r w:rsidRPr="00301E56">
              <w:rPr>
                <w:rFonts w:cs="Arial"/>
                <w:sz w:val="20"/>
                <w:szCs w:val="20"/>
                <w:lang w:val="sr-Cyrl-CS"/>
              </w:rPr>
              <w:t>аца, (</w:t>
            </w:r>
            <w:r w:rsidR="00301E56" w:rsidRPr="00301E56">
              <w:rPr>
                <w:rFonts w:cs="Arial"/>
                <w:sz w:val="20"/>
                <w:szCs w:val="20"/>
                <w:lang w:val="sr-Cyrl-CS"/>
              </w:rPr>
              <w:t>О</w:t>
            </w:r>
            <w:r w:rsidR="00301E56">
              <w:rPr>
                <w:rFonts w:cs="Arial"/>
                <w:sz w:val="20"/>
                <w:szCs w:val="20"/>
                <w:lang w:val="sr-Cyrl-CS"/>
              </w:rPr>
              <w:t xml:space="preserve">бразац </w:t>
            </w:r>
            <w:r w:rsidR="00301E56" w:rsidRPr="00301E56">
              <w:rPr>
                <w:rFonts w:cs="Arial"/>
                <w:sz w:val="20"/>
                <w:szCs w:val="20"/>
                <w:lang w:val="sr-Cyrl-CS"/>
              </w:rPr>
              <w:t>6</w:t>
            </w:r>
            <w:r w:rsidR="001F41AF">
              <w:rPr>
                <w:rFonts w:cs="Arial"/>
                <w:sz w:val="20"/>
                <w:szCs w:val="20"/>
                <w:lang w:val="sr-Cyrl-CS"/>
              </w:rPr>
              <w:t>.</w:t>
            </w:r>
            <w:r w:rsidR="00301E56" w:rsidRPr="00301E56">
              <w:rPr>
                <w:rFonts w:cs="Arial"/>
                <w:sz w:val="20"/>
                <w:szCs w:val="20"/>
                <w:lang w:val="sr-Cyrl-CS"/>
              </w:rPr>
              <w:t>2</w:t>
            </w:r>
            <w:r w:rsidRPr="00301E56">
              <w:rPr>
                <w:rFonts w:cs="Arial"/>
                <w:sz w:val="20"/>
                <w:szCs w:val="20"/>
                <w:lang w:val="sr-Cyrl-CS"/>
              </w:rPr>
              <w:t xml:space="preserve">). </w:t>
            </w:r>
          </w:p>
          <w:p w14:paraId="49BC13BC" w14:textId="6AE1062D" w:rsidR="00745474" w:rsidRPr="00815436" w:rsidRDefault="00745474" w:rsidP="00815436">
            <w:pPr>
              <w:spacing w:before="80"/>
              <w:rPr>
                <w:rFonts w:cs="Arial"/>
                <w:sz w:val="20"/>
                <w:szCs w:val="20"/>
                <w:lang w:val="sr-Cyrl-CS"/>
              </w:rPr>
            </w:pPr>
            <w:r w:rsidRPr="007C347A">
              <w:rPr>
                <w:rFonts w:cs="Arial"/>
                <w:sz w:val="20"/>
                <w:szCs w:val="20"/>
                <w:lang w:val="sr-Cyrl-CS"/>
              </w:rPr>
              <w:t>Наручилац дозвољава да, уместо обрасца (ОБРАЗАЦ-</w:t>
            </w:r>
            <w:r w:rsidR="00957DAD" w:rsidRPr="007C347A">
              <w:rPr>
                <w:rFonts w:cs="Arial"/>
                <w:sz w:val="20"/>
                <w:szCs w:val="20"/>
                <w:lang w:val="sr-Cyrl-CS"/>
              </w:rPr>
              <w:t>6</w:t>
            </w:r>
            <w:r w:rsidRPr="007C347A">
              <w:rPr>
                <w:rFonts w:cs="Arial"/>
                <w:sz w:val="20"/>
                <w:szCs w:val="20"/>
                <w:lang w:val="sr-Cyrl-CS"/>
              </w:rPr>
              <w:t>.</w:t>
            </w:r>
            <w:r w:rsidR="00957DAD" w:rsidRPr="007C347A">
              <w:rPr>
                <w:rFonts w:cs="Arial"/>
                <w:sz w:val="20"/>
                <w:szCs w:val="20"/>
                <w:lang w:val="sr-Cyrl-CS"/>
              </w:rPr>
              <w:t>2</w:t>
            </w:r>
            <w:r w:rsidRPr="007C347A">
              <w:rPr>
                <w:rFonts w:cs="Arial"/>
                <w:sz w:val="20"/>
                <w:szCs w:val="20"/>
                <w:lang w:val="sr-Cyrl-CS"/>
              </w:rPr>
              <w:t>) могу да буду достављене потписане и оверене потврде које садрже све тражене податке са обрасца (ОБРАЗАЦ-</w:t>
            </w:r>
            <w:r w:rsidR="00957DAD" w:rsidRPr="007C347A">
              <w:rPr>
                <w:rFonts w:cs="Arial"/>
                <w:sz w:val="20"/>
                <w:szCs w:val="20"/>
                <w:lang w:val="sr-Cyrl-CS"/>
              </w:rPr>
              <w:t>6</w:t>
            </w:r>
            <w:r w:rsidRPr="007C347A">
              <w:rPr>
                <w:rFonts w:cs="Arial"/>
                <w:sz w:val="20"/>
                <w:szCs w:val="20"/>
                <w:lang w:val="sr-Cyrl-CS"/>
              </w:rPr>
              <w:t>.</w:t>
            </w:r>
            <w:r w:rsidR="00957DAD" w:rsidRPr="00815436">
              <w:rPr>
                <w:rFonts w:cs="Arial"/>
                <w:sz w:val="20"/>
                <w:szCs w:val="20"/>
                <w:lang w:val="sr-Cyrl-CS"/>
              </w:rPr>
              <w:t>2</w:t>
            </w:r>
            <w:r w:rsidRPr="00815436">
              <w:rPr>
                <w:rFonts w:cs="Arial"/>
                <w:sz w:val="20"/>
                <w:szCs w:val="20"/>
                <w:lang w:val="sr-Cyrl-CS"/>
              </w:rPr>
              <w:t>)</w:t>
            </w:r>
            <w:r w:rsidR="00815436">
              <w:rPr>
                <w:rFonts w:cs="Arial"/>
                <w:sz w:val="20"/>
                <w:szCs w:val="20"/>
                <w:lang w:val="sr-Cyrl-CS"/>
              </w:rPr>
              <w:t>.</w:t>
            </w:r>
          </w:p>
          <w:p w14:paraId="621AEE49" w14:textId="513425CF" w:rsidR="00745474" w:rsidRPr="00301E56" w:rsidRDefault="00745474" w:rsidP="00301E56">
            <w:pPr>
              <w:spacing w:before="80"/>
              <w:rPr>
                <w:rFonts w:cs="Arial"/>
                <w:sz w:val="20"/>
                <w:szCs w:val="20"/>
                <w:lang w:val="sr-Cyrl-RS"/>
              </w:rPr>
            </w:pPr>
          </w:p>
        </w:tc>
      </w:tr>
    </w:tbl>
    <w:p w14:paraId="76D4ECBC" w14:textId="77777777" w:rsidR="00173431" w:rsidRPr="00E15F94" w:rsidRDefault="00173431" w:rsidP="00B13CD3">
      <w:pPr>
        <w:spacing w:before="0"/>
        <w:rPr>
          <w:rFonts w:cs="Arial"/>
          <w:lang w:eastAsia="zh-CN"/>
        </w:rPr>
      </w:pPr>
    </w:p>
    <w:p w14:paraId="618AEAF8" w14:textId="77777777" w:rsidR="00C33CD7" w:rsidRPr="00C33CD7" w:rsidRDefault="00C33CD7" w:rsidP="00C33CD7">
      <w:pPr>
        <w:spacing w:before="0"/>
        <w:rPr>
          <w:rFonts w:cs="Arial"/>
          <w:sz w:val="24"/>
          <w:szCs w:val="24"/>
          <w:lang w:eastAsia="zh-CN"/>
        </w:rPr>
      </w:pPr>
      <w:r w:rsidRPr="00C33CD7">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C33CD7">
        <w:rPr>
          <w:rFonts w:cs="Arial"/>
          <w:sz w:val="24"/>
          <w:szCs w:val="24"/>
          <w:lang w:eastAsia="zh-CN"/>
        </w:rPr>
        <w:t>до</w:t>
      </w:r>
      <w:proofErr w:type="gramEnd"/>
      <w:r w:rsidRPr="00C33CD7">
        <w:rPr>
          <w:rFonts w:cs="Arial"/>
          <w:sz w:val="24"/>
          <w:szCs w:val="24"/>
          <w:lang w:val="sr-Cyrl-RS" w:eastAsia="zh-CN"/>
        </w:rPr>
        <w:t xml:space="preserve"> 6.</w:t>
      </w:r>
      <w:r w:rsidRPr="00C33CD7">
        <w:rPr>
          <w:rFonts w:cs="Arial"/>
          <w:sz w:val="24"/>
          <w:szCs w:val="24"/>
          <w:lang w:eastAsia="zh-CN"/>
        </w:rPr>
        <w:t xml:space="preserve"> </w:t>
      </w:r>
      <w:proofErr w:type="gramStart"/>
      <w:r w:rsidRPr="00C33CD7">
        <w:rPr>
          <w:rFonts w:cs="Arial"/>
          <w:sz w:val="24"/>
          <w:szCs w:val="24"/>
          <w:lang w:eastAsia="zh-CN"/>
        </w:rPr>
        <w:t>овог</w:t>
      </w:r>
      <w:proofErr w:type="gramEnd"/>
      <w:r w:rsidRPr="00C33CD7">
        <w:rPr>
          <w:rFonts w:cs="Arial"/>
          <w:sz w:val="24"/>
          <w:szCs w:val="24"/>
          <w:lang w:eastAsia="zh-CN"/>
        </w:rPr>
        <w:t xml:space="preserve"> обрасца, биће одбијена као неприхватљива.</w:t>
      </w:r>
    </w:p>
    <w:p w14:paraId="296523E8" w14:textId="77777777" w:rsidR="00C33CD7" w:rsidRPr="00C33CD7" w:rsidRDefault="00C33CD7" w:rsidP="00C33CD7">
      <w:pPr>
        <w:rPr>
          <w:rFonts w:cs="Arial"/>
          <w:sz w:val="24"/>
          <w:szCs w:val="24"/>
        </w:rPr>
      </w:pPr>
      <w:r w:rsidRPr="00C33CD7">
        <w:rPr>
          <w:rFonts w:cs="Arial"/>
          <w:sz w:val="24"/>
          <w:szCs w:val="24"/>
          <w:lang w:val="sr-Cyrl-RS"/>
        </w:rPr>
        <w:t xml:space="preserve">1. </w:t>
      </w:r>
      <w:r w:rsidRPr="00C33CD7">
        <w:rPr>
          <w:rFonts w:cs="Arial"/>
          <w:sz w:val="24"/>
          <w:szCs w:val="24"/>
        </w:rPr>
        <w:t xml:space="preserve">Сваки подизвођач мора да испуњава услове из члана 75. </w:t>
      </w:r>
      <w:proofErr w:type="gramStart"/>
      <w:r w:rsidRPr="00C33CD7">
        <w:rPr>
          <w:rFonts w:cs="Arial"/>
          <w:sz w:val="24"/>
          <w:szCs w:val="24"/>
        </w:rPr>
        <w:t>став</w:t>
      </w:r>
      <w:proofErr w:type="gramEnd"/>
      <w:r w:rsidRPr="00C33CD7">
        <w:rPr>
          <w:rFonts w:cs="Arial"/>
          <w:sz w:val="24"/>
          <w:szCs w:val="24"/>
        </w:rPr>
        <w:t xml:space="preserve"> 1. </w:t>
      </w:r>
      <w:proofErr w:type="gramStart"/>
      <w:r w:rsidRPr="00C33CD7">
        <w:rPr>
          <w:rFonts w:cs="Arial"/>
          <w:sz w:val="24"/>
          <w:szCs w:val="24"/>
        </w:rPr>
        <w:t>тачка</w:t>
      </w:r>
      <w:proofErr w:type="gramEnd"/>
      <w:r w:rsidRPr="00C33CD7">
        <w:rPr>
          <w:rFonts w:cs="Arial"/>
          <w:sz w:val="24"/>
          <w:szCs w:val="24"/>
        </w:rPr>
        <w:t xml:space="preserve"> 1), 2) и 4) Закона, што доказује достављањем доказа наведених у овом одељку. </w:t>
      </w:r>
    </w:p>
    <w:p w14:paraId="281F3FC4" w14:textId="77777777" w:rsidR="00C33CD7" w:rsidRPr="00C33CD7" w:rsidRDefault="00C33CD7" w:rsidP="00C33CD7">
      <w:pPr>
        <w:rPr>
          <w:rFonts w:cs="Arial"/>
          <w:sz w:val="24"/>
          <w:szCs w:val="24"/>
        </w:rPr>
      </w:pPr>
      <w:r w:rsidRPr="00C33CD7">
        <w:rPr>
          <w:rFonts w:cs="Arial"/>
          <w:sz w:val="24"/>
          <w:szCs w:val="24"/>
        </w:rPr>
        <w:t>Услове у вези са капацитетима</w:t>
      </w:r>
      <w:r w:rsidRPr="00C33CD7">
        <w:rPr>
          <w:rFonts w:cs="Arial"/>
          <w:sz w:val="24"/>
          <w:szCs w:val="24"/>
          <w:lang w:val="sr-Cyrl-RS"/>
        </w:rPr>
        <w:t xml:space="preserve"> (4.2. Додатни услови)</w:t>
      </w:r>
      <w:r w:rsidRPr="00C33CD7">
        <w:rPr>
          <w:rFonts w:cs="Arial"/>
          <w:sz w:val="24"/>
          <w:szCs w:val="24"/>
        </w:rPr>
        <w:t xml:space="preserve"> из члана 76. Закона, понуђач испуњава самостално без обзира на ангажовање подизвођача.</w:t>
      </w:r>
    </w:p>
    <w:p w14:paraId="51DE1CCA" w14:textId="77777777" w:rsidR="00C33CD7" w:rsidRPr="00C33CD7" w:rsidRDefault="00C33CD7" w:rsidP="00C33CD7">
      <w:pPr>
        <w:spacing w:before="0"/>
        <w:rPr>
          <w:rFonts w:cs="Arial"/>
          <w:sz w:val="24"/>
          <w:szCs w:val="24"/>
          <w:lang w:eastAsia="zh-CN"/>
        </w:rPr>
      </w:pPr>
      <w:r w:rsidRPr="00C33CD7">
        <w:rPr>
          <w:rFonts w:cs="Arial"/>
          <w:sz w:val="24"/>
          <w:szCs w:val="24"/>
          <w:lang w:val="sr-Cyrl-RS" w:eastAsia="zh-CN"/>
        </w:rPr>
        <w:t xml:space="preserve">2. </w:t>
      </w:r>
      <w:r w:rsidRPr="00C33CD7">
        <w:rPr>
          <w:rFonts w:cs="Arial"/>
          <w:sz w:val="24"/>
          <w:szCs w:val="24"/>
          <w:lang w:eastAsia="zh-CN"/>
        </w:rPr>
        <w:t xml:space="preserve">Сваки понуђач из групе </w:t>
      </w:r>
      <w:proofErr w:type="gramStart"/>
      <w:r w:rsidRPr="00C33CD7">
        <w:rPr>
          <w:rFonts w:cs="Arial"/>
          <w:sz w:val="24"/>
          <w:szCs w:val="24"/>
          <w:lang w:eastAsia="zh-CN"/>
        </w:rPr>
        <w:t>понуђача  која</w:t>
      </w:r>
      <w:proofErr w:type="gramEnd"/>
      <w:r w:rsidRPr="00C33CD7">
        <w:rPr>
          <w:rFonts w:cs="Arial"/>
          <w:sz w:val="24"/>
          <w:szCs w:val="24"/>
          <w:lang w:eastAsia="zh-CN"/>
        </w:rPr>
        <w:t xml:space="preserve"> подноси заједничку понуду мора да испуњава услове из члана 75. </w:t>
      </w:r>
      <w:proofErr w:type="gramStart"/>
      <w:r w:rsidRPr="00C33CD7">
        <w:rPr>
          <w:rFonts w:cs="Arial"/>
          <w:sz w:val="24"/>
          <w:szCs w:val="24"/>
          <w:lang w:eastAsia="zh-CN"/>
        </w:rPr>
        <w:t>став</w:t>
      </w:r>
      <w:proofErr w:type="gramEnd"/>
      <w:r w:rsidRPr="00C33CD7">
        <w:rPr>
          <w:rFonts w:cs="Arial"/>
          <w:sz w:val="24"/>
          <w:szCs w:val="24"/>
          <w:lang w:eastAsia="zh-CN"/>
        </w:rPr>
        <w:t xml:space="preserve"> 1. </w:t>
      </w:r>
      <w:proofErr w:type="gramStart"/>
      <w:r w:rsidRPr="00C33CD7">
        <w:rPr>
          <w:rFonts w:cs="Arial"/>
          <w:sz w:val="24"/>
          <w:szCs w:val="24"/>
          <w:lang w:eastAsia="zh-CN"/>
        </w:rPr>
        <w:t>тачка</w:t>
      </w:r>
      <w:proofErr w:type="gramEnd"/>
      <w:r w:rsidRPr="00C33CD7">
        <w:rPr>
          <w:rFonts w:cs="Arial"/>
          <w:sz w:val="24"/>
          <w:szCs w:val="24"/>
          <w:lang w:eastAsia="zh-CN"/>
        </w:rPr>
        <w:t xml:space="preserve"> 1), 2) и 4) Закона, што доказује достављањем доказа наведених у овом одељку. Услове у вези са капацитетима</w:t>
      </w:r>
      <w:r w:rsidRPr="00C33CD7">
        <w:rPr>
          <w:rFonts w:cs="Arial"/>
          <w:sz w:val="24"/>
          <w:szCs w:val="24"/>
          <w:lang w:val="sr-Cyrl-RS" w:eastAsia="zh-CN"/>
        </w:rPr>
        <w:t xml:space="preserve"> </w:t>
      </w:r>
      <w:r w:rsidRPr="00C33CD7">
        <w:rPr>
          <w:rFonts w:cs="Arial"/>
          <w:sz w:val="24"/>
          <w:szCs w:val="24"/>
          <w:lang w:val="sr-Cyrl-RS"/>
        </w:rPr>
        <w:t>(4.2. Додатни услови)</w:t>
      </w:r>
      <w:r w:rsidRPr="00C33CD7">
        <w:rPr>
          <w:rFonts w:cs="Arial"/>
          <w:sz w:val="24"/>
          <w:szCs w:val="24"/>
        </w:rPr>
        <w:t xml:space="preserve"> </w:t>
      </w:r>
      <w:r w:rsidRPr="00C33CD7">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14:paraId="51036260" w14:textId="1895435E" w:rsidR="00C33CD7" w:rsidRPr="00C33CD7" w:rsidRDefault="00C33CD7" w:rsidP="00C33CD7">
      <w:pPr>
        <w:spacing w:before="0"/>
        <w:rPr>
          <w:rFonts w:cs="Arial"/>
          <w:sz w:val="24"/>
          <w:szCs w:val="24"/>
          <w:lang w:eastAsia="zh-CN"/>
        </w:rPr>
      </w:pPr>
      <w:r w:rsidRPr="00C33CD7">
        <w:rPr>
          <w:rFonts w:cs="Arial"/>
          <w:sz w:val="24"/>
          <w:szCs w:val="24"/>
          <w:lang w:val="sr-Cyrl-RS" w:eastAsia="zh-CN"/>
        </w:rPr>
        <w:t xml:space="preserve">3. </w:t>
      </w:r>
      <w:r w:rsidRPr="00C33CD7">
        <w:rPr>
          <w:rFonts w:cs="Arial"/>
          <w:sz w:val="24"/>
          <w:szCs w:val="24"/>
          <w:lang w:eastAsia="zh-CN"/>
        </w:rPr>
        <w:t>Докази о испуњености услова из члана 77. З</w:t>
      </w:r>
      <w:r w:rsidRPr="00C33CD7">
        <w:rPr>
          <w:rFonts w:cs="Arial"/>
          <w:sz w:val="24"/>
          <w:szCs w:val="24"/>
          <w:lang w:val="sr-Cyrl-RS" w:eastAsia="zh-CN"/>
        </w:rPr>
        <w:t>акона</w:t>
      </w:r>
      <w:r w:rsidRPr="00C33CD7">
        <w:rPr>
          <w:rFonts w:cs="Arial"/>
          <w:sz w:val="24"/>
          <w:szCs w:val="24"/>
          <w:lang w:eastAsia="zh-CN"/>
        </w:rPr>
        <w:t xml:space="preserve"> могу се достављати у неовереним копијама. </w:t>
      </w:r>
      <w:r w:rsidR="007000F9">
        <w:rPr>
          <w:rFonts w:cs="Arial"/>
          <w:sz w:val="24"/>
          <w:szCs w:val="24"/>
          <w:lang w:eastAsia="zh-CN"/>
        </w:rPr>
        <w:t>Наручил</w:t>
      </w:r>
      <w:r w:rsidRPr="00C33CD7">
        <w:rPr>
          <w:rFonts w:cs="Arial"/>
          <w:sz w:val="24"/>
          <w:szCs w:val="24"/>
          <w:lang w:eastAsia="zh-CN"/>
        </w:rPr>
        <w:t xml:space="preserve">ац може пре доношења одлуке о додели </w:t>
      </w:r>
      <w:r w:rsidR="00433C0D">
        <w:rPr>
          <w:rFonts w:cs="Arial"/>
          <w:sz w:val="24"/>
          <w:szCs w:val="24"/>
          <w:lang w:val="sr-Cyrl-RS" w:eastAsia="zh-CN"/>
        </w:rPr>
        <w:t>уговора</w:t>
      </w:r>
      <w:r w:rsidRPr="00C33CD7">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E1D36C" w14:textId="780FB158" w:rsidR="00C33CD7" w:rsidRPr="00C33CD7" w:rsidRDefault="00C33CD7" w:rsidP="00C33CD7">
      <w:pPr>
        <w:spacing w:before="0"/>
        <w:rPr>
          <w:rFonts w:cs="Arial"/>
          <w:sz w:val="24"/>
          <w:szCs w:val="24"/>
          <w:lang w:eastAsia="zh-CN"/>
        </w:rPr>
      </w:pPr>
      <w:r w:rsidRPr="00C33CD7">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7000F9">
        <w:rPr>
          <w:rFonts w:cs="Arial"/>
          <w:sz w:val="24"/>
          <w:szCs w:val="24"/>
          <w:lang w:eastAsia="zh-CN"/>
        </w:rPr>
        <w:t>Наручил</w:t>
      </w:r>
      <w:r w:rsidRPr="00C33CD7">
        <w:rPr>
          <w:rFonts w:cs="Arial"/>
          <w:sz w:val="24"/>
          <w:szCs w:val="24"/>
          <w:lang w:eastAsia="zh-CN"/>
        </w:rPr>
        <w:t>ац ће његову понуду одбити као неприхватљиву.</w:t>
      </w:r>
    </w:p>
    <w:p w14:paraId="377881D8" w14:textId="3CB09598" w:rsidR="00C33CD7" w:rsidRPr="00C33CD7" w:rsidRDefault="00C33CD7" w:rsidP="00C33CD7">
      <w:pPr>
        <w:spacing w:before="0"/>
        <w:rPr>
          <w:rFonts w:cs="Arial"/>
          <w:sz w:val="24"/>
          <w:szCs w:val="24"/>
          <w:lang w:val="sr-Cyrl-RS" w:eastAsia="zh-CN"/>
        </w:rPr>
      </w:pPr>
      <w:r w:rsidRPr="00C33CD7">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7000F9">
        <w:rPr>
          <w:rFonts w:cs="Arial"/>
          <w:sz w:val="24"/>
          <w:szCs w:val="24"/>
          <w:lang w:val="sr-Cyrl-RS" w:eastAsia="zh-CN"/>
        </w:rPr>
        <w:t>Наручил</w:t>
      </w:r>
      <w:r w:rsidRPr="00C33CD7">
        <w:rPr>
          <w:rFonts w:cs="Arial"/>
          <w:sz w:val="24"/>
          <w:szCs w:val="24"/>
          <w:lang w:val="sr-Cyrl-RS" w:eastAsia="zh-CN"/>
        </w:rPr>
        <w:t xml:space="preserve">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51A0A5F" w14:textId="77777777" w:rsidR="00C33CD7" w:rsidRPr="00C33CD7" w:rsidRDefault="00C33CD7" w:rsidP="00C33CD7">
      <w:pPr>
        <w:spacing w:before="0"/>
        <w:rPr>
          <w:rFonts w:cs="Arial"/>
          <w:sz w:val="24"/>
          <w:szCs w:val="24"/>
          <w:lang w:eastAsia="zh-CN"/>
        </w:rPr>
      </w:pPr>
      <w:r w:rsidRPr="00C33CD7">
        <w:rPr>
          <w:rFonts w:cs="Arial"/>
          <w:sz w:val="24"/>
          <w:szCs w:val="24"/>
          <w:lang w:eastAsia="zh-CN"/>
        </w:rPr>
        <w:lastRenderedPageBreak/>
        <w:t xml:space="preserve">На основу члана 79. </w:t>
      </w:r>
      <w:proofErr w:type="gramStart"/>
      <w:r w:rsidRPr="00C33CD7">
        <w:rPr>
          <w:rFonts w:cs="Arial"/>
          <w:sz w:val="24"/>
          <w:szCs w:val="24"/>
          <w:lang w:eastAsia="zh-CN"/>
        </w:rPr>
        <w:t>став</w:t>
      </w:r>
      <w:proofErr w:type="gramEnd"/>
      <w:r w:rsidRPr="00C33CD7">
        <w:rPr>
          <w:rFonts w:cs="Arial"/>
          <w:sz w:val="24"/>
          <w:szCs w:val="24"/>
          <w:lang w:eastAsia="zh-CN"/>
        </w:rPr>
        <w:t xml:space="preserve"> 5. З</w:t>
      </w:r>
      <w:r w:rsidRPr="00C33CD7">
        <w:rPr>
          <w:rFonts w:cs="Arial"/>
          <w:sz w:val="24"/>
          <w:szCs w:val="24"/>
          <w:lang w:val="sr-Cyrl-RS" w:eastAsia="zh-CN"/>
        </w:rPr>
        <w:t>акона</w:t>
      </w:r>
      <w:r w:rsidRPr="00C33CD7">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0C9C40" w14:textId="77777777" w:rsidR="00C33CD7" w:rsidRPr="00C33CD7" w:rsidRDefault="00C33CD7" w:rsidP="00C33CD7">
      <w:pPr>
        <w:spacing w:before="0"/>
        <w:ind w:firstLine="720"/>
        <w:rPr>
          <w:rFonts w:cs="Arial"/>
          <w:sz w:val="24"/>
          <w:szCs w:val="24"/>
          <w:lang w:eastAsia="zh-CN"/>
        </w:rPr>
      </w:pPr>
      <w:proofErr w:type="gramStart"/>
      <w:r w:rsidRPr="00C33CD7">
        <w:rPr>
          <w:rFonts w:cs="Arial"/>
          <w:sz w:val="24"/>
          <w:szCs w:val="24"/>
          <w:lang w:eastAsia="zh-CN"/>
        </w:rPr>
        <w:t>1)извод</w:t>
      </w:r>
      <w:proofErr w:type="gramEnd"/>
      <w:r w:rsidRPr="00C33CD7">
        <w:rPr>
          <w:rFonts w:cs="Arial"/>
          <w:sz w:val="24"/>
          <w:szCs w:val="24"/>
          <w:lang w:eastAsia="zh-CN"/>
        </w:rPr>
        <w:t xml:space="preserve"> из регистра надлежног органа:</w:t>
      </w:r>
      <w:r w:rsidRPr="00C33CD7">
        <w:rPr>
          <w:rFonts w:cs="Arial"/>
          <w:sz w:val="24"/>
          <w:szCs w:val="24"/>
          <w:lang w:val="sr-Cyrl-RS" w:eastAsia="zh-CN"/>
        </w:rPr>
        <w:t xml:space="preserve"> </w:t>
      </w:r>
      <w:r w:rsidRPr="00C33CD7">
        <w:rPr>
          <w:rFonts w:cs="Arial"/>
          <w:sz w:val="24"/>
          <w:szCs w:val="24"/>
          <w:lang w:eastAsia="zh-CN"/>
        </w:rPr>
        <w:t xml:space="preserve">-извод из регистра АПР: </w:t>
      </w:r>
      <w:hyperlink r:id="rId170" w:history="1">
        <w:r w:rsidRPr="00C33CD7">
          <w:rPr>
            <w:rFonts w:cs="Arial"/>
            <w:color w:val="0000FF"/>
            <w:sz w:val="24"/>
            <w:szCs w:val="24"/>
            <w:u w:val="single"/>
            <w:lang w:eastAsia="zh-CN"/>
          </w:rPr>
          <w:t>www.apr.gov.rs</w:t>
        </w:r>
      </w:hyperlink>
    </w:p>
    <w:p w14:paraId="45D336DD" w14:textId="77777777" w:rsidR="00C33CD7" w:rsidRPr="00C33CD7" w:rsidRDefault="00C33CD7" w:rsidP="00C33CD7">
      <w:pPr>
        <w:spacing w:before="0"/>
        <w:ind w:firstLine="720"/>
        <w:rPr>
          <w:rFonts w:cs="Arial"/>
          <w:sz w:val="24"/>
          <w:szCs w:val="24"/>
          <w:lang w:eastAsia="zh-CN"/>
        </w:rPr>
      </w:pPr>
      <w:proofErr w:type="gramStart"/>
      <w:r w:rsidRPr="00C33CD7">
        <w:rPr>
          <w:rFonts w:cs="Arial"/>
          <w:sz w:val="24"/>
          <w:szCs w:val="24"/>
          <w:lang w:eastAsia="zh-CN"/>
        </w:rPr>
        <w:t>2)докази</w:t>
      </w:r>
      <w:proofErr w:type="gramEnd"/>
      <w:r w:rsidRPr="00C33CD7">
        <w:rPr>
          <w:rFonts w:cs="Arial"/>
          <w:sz w:val="24"/>
          <w:szCs w:val="24"/>
          <w:lang w:eastAsia="zh-CN"/>
        </w:rPr>
        <w:t xml:space="preserve"> из члана 75. </w:t>
      </w:r>
      <w:proofErr w:type="gramStart"/>
      <w:r w:rsidRPr="00C33CD7">
        <w:rPr>
          <w:rFonts w:cs="Arial"/>
          <w:sz w:val="24"/>
          <w:szCs w:val="24"/>
          <w:lang w:eastAsia="zh-CN"/>
        </w:rPr>
        <w:t>став</w:t>
      </w:r>
      <w:proofErr w:type="gramEnd"/>
      <w:r w:rsidRPr="00C33CD7">
        <w:rPr>
          <w:rFonts w:cs="Arial"/>
          <w:sz w:val="24"/>
          <w:szCs w:val="24"/>
          <w:lang w:eastAsia="zh-CN"/>
        </w:rPr>
        <w:t xml:space="preserve"> 1. </w:t>
      </w:r>
      <w:proofErr w:type="gramStart"/>
      <w:r w:rsidRPr="00C33CD7">
        <w:rPr>
          <w:rFonts w:cs="Arial"/>
          <w:sz w:val="24"/>
          <w:szCs w:val="24"/>
          <w:lang w:eastAsia="zh-CN"/>
        </w:rPr>
        <w:t>тачка</w:t>
      </w:r>
      <w:proofErr w:type="gramEnd"/>
      <w:r w:rsidRPr="00C33CD7">
        <w:rPr>
          <w:rFonts w:cs="Arial"/>
          <w:sz w:val="24"/>
          <w:szCs w:val="24"/>
          <w:lang w:eastAsia="zh-CN"/>
        </w:rPr>
        <w:t xml:space="preserve"> 1) ,2) и 4) З</w:t>
      </w:r>
      <w:r w:rsidRPr="00C33CD7">
        <w:rPr>
          <w:rFonts w:cs="Arial"/>
          <w:sz w:val="24"/>
          <w:szCs w:val="24"/>
          <w:lang w:val="sr-Cyrl-RS" w:eastAsia="zh-CN"/>
        </w:rPr>
        <w:t xml:space="preserve">акона </w:t>
      </w:r>
      <w:r w:rsidRPr="00C33CD7">
        <w:rPr>
          <w:rFonts w:cs="Arial"/>
          <w:sz w:val="24"/>
          <w:szCs w:val="24"/>
          <w:lang w:eastAsia="zh-CN"/>
        </w:rPr>
        <w:t xml:space="preserve">-регистар понуђача: </w:t>
      </w:r>
      <w:hyperlink r:id="rId171" w:history="1">
        <w:r w:rsidRPr="00C33CD7">
          <w:rPr>
            <w:rFonts w:cs="Arial"/>
            <w:sz w:val="24"/>
            <w:szCs w:val="24"/>
            <w:lang w:eastAsia="zh-CN"/>
          </w:rPr>
          <w:t>www.apr.gov.rs</w:t>
        </w:r>
      </w:hyperlink>
    </w:p>
    <w:p w14:paraId="52ECA09D" w14:textId="77777777" w:rsidR="00C33CD7" w:rsidRPr="00C33CD7" w:rsidRDefault="00C33CD7" w:rsidP="00C33CD7">
      <w:pPr>
        <w:spacing w:before="0"/>
        <w:ind w:firstLine="720"/>
        <w:rPr>
          <w:rFonts w:cs="Arial"/>
          <w:sz w:val="24"/>
          <w:szCs w:val="24"/>
          <w:lang w:eastAsia="zh-CN"/>
        </w:rPr>
      </w:pPr>
      <w:r w:rsidRPr="00C33CD7">
        <w:rPr>
          <w:rFonts w:cs="Arial"/>
          <w:sz w:val="24"/>
          <w:szCs w:val="24"/>
          <w:lang w:val="sr-Cyrl-RS" w:eastAsia="zh-CN"/>
        </w:rPr>
        <w:t>3)</w:t>
      </w:r>
      <w:r w:rsidRPr="00C33CD7">
        <w:rPr>
          <w:rFonts w:cs="Arial"/>
          <w:sz w:val="24"/>
          <w:szCs w:val="24"/>
          <w:lang w:eastAsia="zh-CN"/>
        </w:rPr>
        <w:t>nbs.rs</w:t>
      </w:r>
    </w:p>
    <w:p w14:paraId="5ADA8931" w14:textId="77777777" w:rsidR="00C33CD7" w:rsidRPr="00C33CD7" w:rsidRDefault="00C33CD7" w:rsidP="00C33CD7">
      <w:pPr>
        <w:spacing w:before="0"/>
        <w:rPr>
          <w:rFonts w:cs="Arial"/>
          <w:sz w:val="24"/>
          <w:szCs w:val="24"/>
          <w:lang w:val="sr-Cyrl-CS" w:eastAsia="zh-CN"/>
        </w:rPr>
      </w:pPr>
      <w:r w:rsidRPr="00C33CD7">
        <w:rPr>
          <w:rFonts w:cs="Arial"/>
          <w:sz w:val="24"/>
          <w:szCs w:val="24"/>
          <w:lang w:val="sr-Cyrl-CS" w:eastAsia="zh-CN"/>
        </w:rPr>
        <w:t>5</w:t>
      </w:r>
      <w:r w:rsidRPr="00C33CD7">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33CD7">
        <w:rPr>
          <w:rFonts w:cs="Arial"/>
          <w:sz w:val="24"/>
          <w:szCs w:val="24"/>
          <w:lang w:val="sr-Cyrl-CS" w:eastAsia="zh-CN"/>
        </w:rPr>
        <w:t>.</w:t>
      </w:r>
    </w:p>
    <w:p w14:paraId="0CCDF4B2" w14:textId="71F99AB2" w:rsidR="00C33CD7" w:rsidRPr="00C33CD7" w:rsidRDefault="00C33CD7" w:rsidP="00C33CD7">
      <w:pPr>
        <w:spacing w:before="0"/>
        <w:rPr>
          <w:rFonts w:cs="Arial"/>
          <w:sz w:val="24"/>
          <w:szCs w:val="24"/>
          <w:lang w:eastAsia="zh-CN"/>
        </w:rPr>
      </w:pPr>
      <w:r w:rsidRPr="00C33CD7">
        <w:rPr>
          <w:rFonts w:cs="Arial"/>
          <w:sz w:val="24"/>
          <w:szCs w:val="24"/>
          <w:lang w:val="sr-Cyrl-CS" w:eastAsia="zh-CN"/>
        </w:rPr>
        <w:t>6</w:t>
      </w:r>
      <w:r w:rsidRPr="00C33CD7">
        <w:rPr>
          <w:rFonts w:cs="Arial"/>
          <w:sz w:val="24"/>
          <w:szCs w:val="24"/>
          <w:lang w:eastAsia="zh-CN"/>
        </w:rPr>
        <w:t xml:space="preserve">. Ако понуђач има седиште у другој држави, </w:t>
      </w:r>
      <w:r w:rsidR="007000F9">
        <w:rPr>
          <w:rFonts w:cs="Arial"/>
          <w:sz w:val="24"/>
          <w:szCs w:val="24"/>
          <w:lang w:eastAsia="zh-CN"/>
        </w:rPr>
        <w:t>Наручил</w:t>
      </w:r>
      <w:r w:rsidRPr="00C33CD7">
        <w:rPr>
          <w:rFonts w:cs="Arial"/>
          <w:sz w:val="24"/>
          <w:szCs w:val="24"/>
          <w:lang w:eastAsia="zh-CN"/>
        </w:rPr>
        <w:t>ац може да провери да ли су документи којима понуђач доказује испуњеност тражених услова издати од стране надлежних органа те државе.</w:t>
      </w:r>
    </w:p>
    <w:p w14:paraId="5431069D" w14:textId="020887A6" w:rsidR="00C33CD7" w:rsidRPr="00C33CD7" w:rsidRDefault="00C33CD7" w:rsidP="00C33CD7">
      <w:pPr>
        <w:spacing w:before="0"/>
        <w:rPr>
          <w:rFonts w:cs="Arial"/>
          <w:sz w:val="24"/>
          <w:szCs w:val="24"/>
          <w:lang w:val="sr-Cyrl-CS" w:eastAsia="zh-CN"/>
        </w:rPr>
      </w:pPr>
      <w:r w:rsidRPr="00C33CD7">
        <w:rPr>
          <w:rFonts w:cs="Arial"/>
          <w:sz w:val="24"/>
          <w:szCs w:val="24"/>
          <w:lang w:val="sr-Cyrl-CS" w:eastAsia="zh-CN"/>
        </w:rPr>
        <w:t>7</w:t>
      </w:r>
      <w:r w:rsidRPr="00C33CD7">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7000F9">
        <w:rPr>
          <w:rFonts w:cs="Arial"/>
          <w:sz w:val="24"/>
          <w:szCs w:val="24"/>
          <w:lang w:eastAsia="zh-CN"/>
        </w:rPr>
        <w:t>Наручил</w:t>
      </w:r>
      <w:r w:rsidRPr="00C33CD7">
        <w:rPr>
          <w:rFonts w:cs="Arial"/>
          <w:sz w:val="24"/>
          <w:szCs w:val="24"/>
          <w:lang w:eastAsia="zh-CN"/>
        </w:rPr>
        <w:t>ац ће дозволити понуђачу да накнадно достави тражена документа у примереном року.</w:t>
      </w:r>
    </w:p>
    <w:p w14:paraId="77D7867B" w14:textId="77777777" w:rsidR="00C33CD7" w:rsidRPr="00C33CD7" w:rsidRDefault="00C33CD7" w:rsidP="00C33CD7">
      <w:pPr>
        <w:spacing w:before="0"/>
        <w:rPr>
          <w:rFonts w:cs="Arial"/>
          <w:sz w:val="24"/>
          <w:szCs w:val="24"/>
          <w:lang w:val="sr-Cyrl-CS" w:eastAsia="zh-CN"/>
        </w:rPr>
      </w:pPr>
      <w:r w:rsidRPr="00C33CD7">
        <w:rPr>
          <w:rFonts w:cs="Arial"/>
          <w:sz w:val="24"/>
          <w:szCs w:val="24"/>
          <w:lang w:eastAsia="zh-CN"/>
        </w:rPr>
        <w:t xml:space="preserve">8. Ако се у држави у којој понуђач има седиште не издају докази из члана 77. </w:t>
      </w:r>
      <w:r w:rsidRPr="00C33CD7">
        <w:rPr>
          <w:rFonts w:cs="Arial"/>
          <w:sz w:val="24"/>
          <w:szCs w:val="24"/>
          <w:lang w:val="sr-Cyrl-CS" w:eastAsia="zh-CN"/>
        </w:rPr>
        <w:t xml:space="preserve">став 1. </w:t>
      </w:r>
      <w:r w:rsidRPr="00C33CD7">
        <w:rPr>
          <w:rFonts w:cs="Arial"/>
          <w:sz w:val="24"/>
          <w:szCs w:val="24"/>
          <w:lang w:eastAsia="zh-CN"/>
        </w:rPr>
        <w:t>З</w:t>
      </w:r>
      <w:r w:rsidRPr="00C33CD7">
        <w:rPr>
          <w:rFonts w:cs="Arial"/>
          <w:sz w:val="24"/>
          <w:szCs w:val="24"/>
          <w:lang w:val="sr-Cyrl-RS" w:eastAsia="zh-CN"/>
        </w:rPr>
        <w:t>акона</w:t>
      </w:r>
      <w:r w:rsidRPr="00C33CD7">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4F0789" w14:textId="77777777" w:rsidR="00C33CD7" w:rsidRPr="00C33CD7" w:rsidRDefault="00C33CD7" w:rsidP="00C33CD7">
      <w:pPr>
        <w:spacing w:before="0"/>
        <w:rPr>
          <w:rFonts w:cs="Arial"/>
          <w:sz w:val="24"/>
          <w:szCs w:val="24"/>
          <w:lang w:val="sr-Cyrl-CS" w:eastAsia="zh-CN"/>
        </w:rPr>
      </w:pPr>
      <w:r w:rsidRPr="00C33CD7">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CE0C725" w14:textId="541E2E64" w:rsidR="00BE7496" w:rsidRDefault="00BE7496" w:rsidP="00B13CD3">
      <w:pPr>
        <w:spacing w:before="0"/>
        <w:rPr>
          <w:rFonts w:cs="Arial"/>
          <w:color w:val="00B0F0"/>
          <w:lang w:eastAsia="zh-CN"/>
        </w:rPr>
      </w:pPr>
    </w:p>
    <w:p w14:paraId="24E6953C" w14:textId="7F9BC2AF" w:rsidR="00962ED6" w:rsidRDefault="00962ED6" w:rsidP="00B13CD3">
      <w:pPr>
        <w:spacing w:before="0"/>
        <w:rPr>
          <w:rFonts w:cs="Arial"/>
          <w:color w:val="00B0F0"/>
          <w:lang w:eastAsia="zh-CN"/>
        </w:rPr>
      </w:pPr>
    </w:p>
    <w:p w14:paraId="1588BDE5" w14:textId="24617F58" w:rsidR="00962ED6" w:rsidRDefault="00962ED6" w:rsidP="00B13CD3">
      <w:pPr>
        <w:spacing w:before="0"/>
        <w:rPr>
          <w:rFonts w:cs="Arial"/>
          <w:color w:val="00B0F0"/>
          <w:lang w:eastAsia="zh-CN"/>
        </w:rPr>
      </w:pPr>
    </w:p>
    <w:p w14:paraId="4B5F2158" w14:textId="2EDA426E" w:rsidR="00962ED6" w:rsidRDefault="00962ED6" w:rsidP="00B13CD3">
      <w:pPr>
        <w:spacing w:before="0"/>
        <w:rPr>
          <w:rFonts w:cs="Arial"/>
          <w:color w:val="00B0F0"/>
          <w:lang w:eastAsia="zh-CN"/>
        </w:rPr>
      </w:pPr>
    </w:p>
    <w:p w14:paraId="063342FE" w14:textId="140E6472" w:rsidR="00962ED6" w:rsidRDefault="00962ED6" w:rsidP="00B13CD3">
      <w:pPr>
        <w:spacing w:before="0"/>
        <w:rPr>
          <w:rFonts w:cs="Arial"/>
          <w:color w:val="00B0F0"/>
          <w:lang w:eastAsia="zh-CN"/>
        </w:rPr>
      </w:pPr>
    </w:p>
    <w:p w14:paraId="07301328" w14:textId="7997E2C5" w:rsidR="00962ED6" w:rsidRDefault="00962ED6" w:rsidP="00B13CD3">
      <w:pPr>
        <w:spacing w:before="0"/>
        <w:rPr>
          <w:rFonts w:cs="Arial"/>
          <w:color w:val="00B0F0"/>
          <w:lang w:eastAsia="zh-CN"/>
        </w:rPr>
      </w:pPr>
    </w:p>
    <w:p w14:paraId="52E39414" w14:textId="3CFE17D2" w:rsidR="00962ED6" w:rsidRDefault="00962ED6" w:rsidP="00B13CD3">
      <w:pPr>
        <w:spacing w:before="0"/>
        <w:rPr>
          <w:rFonts w:cs="Arial"/>
          <w:color w:val="00B0F0"/>
          <w:lang w:eastAsia="zh-CN"/>
        </w:rPr>
      </w:pPr>
    </w:p>
    <w:p w14:paraId="7AE4B2AB" w14:textId="432FA109" w:rsidR="00962ED6" w:rsidRDefault="00962ED6" w:rsidP="00B13CD3">
      <w:pPr>
        <w:spacing w:before="0"/>
        <w:rPr>
          <w:rFonts w:cs="Arial"/>
          <w:color w:val="00B0F0"/>
          <w:lang w:eastAsia="zh-CN"/>
        </w:rPr>
      </w:pPr>
    </w:p>
    <w:p w14:paraId="1541BF66" w14:textId="48AE4706" w:rsidR="00962ED6" w:rsidRDefault="00962ED6" w:rsidP="00B13CD3">
      <w:pPr>
        <w:spacing w:before="0"/>
        <w:rPr>
          <w:rFonts w:cs="Arial"/>
          <w:color w:val="00B0F0"/>
          <w:lang w:eastAsia="zh-CN"/>
        </w:rPr>
      </w:pPr>
    </w:p>
    <w:p w14:paraId="60E78A6B" w14:textId="7F2015E6" w:rsidR="00962ED6" w:rsidRDefault="00962ED6" w:rsidP="00B13CD3">
      <w:pPr>
        <w:spacing w:before="0"/>
        <w:rPr>
          <w:rFonts w:cs="Arial"/>
          <w:color w:val="00B0F0"/>
          <w:lang w:eastAsia="zh-CN"/>
        </w:rPr>
      </w:pPr>
    </w:p>
    <w:p w14:paraId="0CF50ECC" w14:textId="1045AF96" w:rsidR="00962ED6" w:rsidRDefault="00962ED6" w:rsidP="00B13CD3">
      <w:pPr>
        <w:spacing w:before="0"/>
        <w:rPr>
          <w:rFonts w:cs="Arial"/>
          <w:color w:val="00B0F0"/>
          <w:lang w:eastAsia="zh-CN"/>
        </w:rPr>
      </w:pPr>
    </w:p>
    <w:p w14:paraId="5C6DC5FD" w14:textId="495A76B4" w:rsidR="00962ED6" w:rsidRDefault="00962ED6" w:rsidP="00B13CD3">
      <w:pPr>
        <w:spacing w:before="0"/>
        <w:rPr>
          <w:rFonts w:cs="Arial"/>
          <w:color w:val="00B0F0"/>
          <w:lang w:eastAsia="zh-CN"/>
        </w:rPr>
      </w:pPr>
    </w:p>
    <w:p w14:paraId="2E88C503" w14:textId="5AAC9853" w:rsidR="00962ED6" w:rsidRDefault="00962ED6" w:rsidP="00B13CD3">
      <w:pPr>
        <w:spacing w:before="0"/>
        <w:rPr>
          <w:rFonts w:cs="Arial"/>
          <w:color w:val="00B0F0"/>
          <w:lang w:eastAsia="zh-CN"/>
        </w:rPr>
      </w:pPr>
    </w:p>
    <w:p w14:paraId="2A5C909B" w14:textId="72C14322" w:rsidR="00962ED6" w:rsidRDefault="00962ED6" w:rsidP="00B13CD3">
      <w:pPr>
        <w:spacing w:before="0"/>
        <w:rPr>
          <w:rFonts w:cs="Arial"/>
          <w:color w:val="00B0F0"/>
          <w:lang w:eastAsia="zh-CN"/>
        </w:rPr>
      </w:pPr>
    </w:p>
    <w:p w14:paraId="7B39722C" w14:textId="7681A821" w:rsidR="00962ED6" w:rsidRDefault="00962ED6" w:rsidP="00B13CD3">
      <w:pPr>
        <w:spacing w:before="0"/>
        <w:rPr>
          <w:rFonts w:cs="Arial"/>
          <w:color w:val="00B0F0"/>
          <w:lang w:eastAsia="zh-CN"/>
        </w:rPr>
      </w:pPr>
    </w:p>
    <w:p w14:paraId="671BEFB3" w14:textId="099452C2" w:rsidR="00962ED6" w:rsidRDefault="00962ED6" w:rsidP="00B13CD3">
      <w:pPr>
        <w:spacing w:before="0"/>
        <w:rPr>
          <w:rFonts w:cs="Arial"/>
          <w:color w:val="00B0F0"/>
          <w:lang w:eastAsia="zh-CN"/>
        </w:rPr>
      </w:pPr>
    </w:p>
    <w:p w14:paraId="1A379CFE" w14:textId="569930E5" w:rsidR="00962ED6" w:rsidRDefault="00962ED6" w:rsidP="00B13CD3">
      <w:pPr>
        <w:spacing w:before="0"/>
        <w:rPr>
          <w:rFonts w:cs="Arial"/>
          <w:color w:val="00B0F0"/>
          <w:lang w:eastAsia="zh-CN"/>
        </w:rPr>
      </w:pPr>
    </w:p>
    <w:p w14:paraId="4DF5B46E" w14:textId="2E70F4B2" w:rsidR="00962ED6" w:rsidRDefault="00962ED6" w:rsidP="00B13CD3">
      <w:pPr>
        <w:spacing w:before="0"/>
        <w:rPr>
          <w:rFonts w:cs="Arial"/>
          <w:color w:val="00B0F0"/>
          <w:lang w:eastAsia="zh-CN"/>
        </w:rPr>
      </w:pPr>
    </w:p>
    <w:p w14:paraId="3E682064" w14:textId="7DB5DE3A" w:rsidR="00962ED6" w:rsidRDefault="00962ED6" w:rsidP="00B13CD3">
      <w:pPr>
        <w:spacing w:before="0"/>
        <w:rPr>
          <w:rFonts w:cs="Arial"/>
          <w:color w:val="00B0F0"/>
          <w:lang w:eastAsia="zh-CN"/>
        </w:rPr>
      </w:pPr>
    </w:p>
    <w:p w14:paraId="451B42E4" w14:textId="62598288" w:rsidR="00962ED6" w:rsidRDefault="00962ED6" w:rsidP="00B13CD3">
      <w:pPr>
        <w:spacing w:before="0"/>
        <w:rPr>
          <w:rFonts w:cs="Arial"/>
          <w:color w:val="00B0F0"/>
          <w:lang w:eastAsia="zh-CN"/>
        </w:rPr>
      </w:pPr>
    </w:p>
    <w:p w14:paraId="1EF188BB" w14:textId="00B1F41A" w:rsidR="00962ED6" w:rsidRDefault="00962ED6" w:rsidP="00B13CD3">
      <w:pPr>
        <w:spacing w:before="0"/>
        <w:rPr>
          <w:rFonts w:cs="Arial"/>
          <w:color w:val="00B0F0"/>
          <w:lang w:eastAsia="zh-CN"/>
        </w:rPr>
      </w:pPr>
    </w:p>
    <w:p w14:paraId="45EE4191" w14:textId="767D171C" w:rsidR="00962ED6" w:rsidRDefault="00962ED6" w:rsidP="00B13CD3">
      <w:pPr>
        <w:spacing w:before="0"/>
        <w:rPr>
          <w:rFonts w:cs="Arial"/>
          <w:color w:val="00B0F0"/>
          <w:lang w:eastAsia="zh-CN"/>
        </w:rPr>
      </w:pPr>
    </w:p>
    <w:p w14:paraId="37EC7BB2" w14:textId="22761060" w:rsidR="00962ED6" w:rsidRDefault="00962ED6" w:rsidP="00B13CD3">
      <w:pPr>
        <w:spacing w:before="0"/>
        <w:rPr>
          <w:rFonts w:cs="Arial"/>
          <w:color w:val="00B0F0"/>
          <w:lang w:eastAsia="zh-CN"/>
        </w:rPr>
      </w:pPr>
    </w:p>
    <w:p w14:paraId="265F096B" w14:textId="3A0633CE" w:rsidR="00962ED6" w:rsidRDefault="00962ED6" w:rsidP="00B13CD3">
      <w:pPr>
        <w:spacing w:before="0"/>
        <w:rPr>
          <w:rFonts w:cs="Arial"/>
          <w:color w:val="00B0F0"/>
          <w:lang w:eastAsia="zh-CN"/>
        </w:rPr>
      </w:pPr>
    </w:p>
    <w:p w14:paraId="1AFE3676" w14:textId="775ACE23" w:rsidR="00962ED6" w:rsidRDefault="00962ED6" w:rsidP="00B13CD3">
      <w:pPr>
        <w:spacing w:before="0"/>
        <w:rPr>
          <w:rFonts w:cs="Arial"/>
          <w:color w:val="00B0F0"/>
          <w:lang w:eastAsia="zh-CN"/>
        </w:rPr>
      </w:pPr>
    </w:p>
    <w:p w14:paraId="71A305A1" w14:textId="77777777" w:rsidR="00962ED6" w:rsidRPr="00E15F94" w:rsidRDefault="00962ED6" w:rsidP="00B13CD3">
      <w:pPr>
        <w:spacing w:before="0"/>
        <w:rPr>
          <w:rFonts w:cs="Arial"/>
          <w:color w:val="00B0F0"/>
          <w:lang w:eastAsia="zh-CN"/>
        </w:rPr>
      </w:pPr>
    </w:p>
    <w:p w14:paraId="34EE0DB5" w14:textId="00D98EF5" w:rsidR="00A4164F" w:rsidRPr="00A4164F" w:rsidRDefault="00322313" w:rsidP="00A4164F">
      <w:pPr>
        <w:pStyle w:val="KDPodnaslov1"/>
        <w:numPr>
          <w:ilvl w:val="0"/>
          <w:numId w:val="13"/>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15F94">
        <w:rPr>
          <w:rFonts w:cs="Arial"/>
        </w:rPr>
        <w:lastRenderedPageBreak/>
        <w:t xml:space="preserve">КРИТЕРИЈУМ ЗА ДОДЕЛУ </w:t>
      </w:r>
      <w:bookmarkEnd w:id="191"/>
      <w:r w:rsidR="00173431" w:rsidRPr="00E15F94">
        <w:rPr>
          <w:rFonts w:cs="Arial"/>
          <w:lang w:val="sr-Cyrl-RS"/>
        </w:rPr>
        <w:t>УГОВОРА</w:t>
      </w:r>
    </w:p>
    <w:p w14:paraId="72F31543" w14:textId="77777777" w:rsidR="00964696" w:rsidRPr="00E15F94" w:rsidRDefault="00964696" w:rsidP="00964696">
      <w:pPr>
        <w:tabs>
          <w:tab w:val="left" w:pos="1134"/>
        </w:tabs>
        <w:spacing w:before="0"/>
        <w:rPr>
          <w:rFonts w:cs="Arial"/>
          <w:b/>
          <w:color w:val="000000" w:themeColor="text1"/>
          <w:lang w:val="ru-RU"/>
        </w:rPr>
      </w:pPr>
      <w:r w:rsidRPr="00E15F94">
        <w:rPr>
          <w:rFonts w:cs="Arial"/>
          <w:color w:val="000000" w:themeColor="text1"/>
          <w:lang w:val="ru-RU"/>
        </w:rPr>
        <w:t xml:space="preserve">Избор најповољније понуде ће се извршити применом критеријума </w:t>
      </w:r>
      <w:r w:rsidRPr="00E15F94">
        <w:rPr>
          <w:rFonts w:cs="Arial"/>
          <w:b/>
          <w:color w:val="000000" w:themeColor="text1"/>
          <w:lang w:val="ru-RU"/>
        </w:rPr>
        <w:t>„Најнижа понуђена цена“.</w:t>
      </w:r>
    </w:p>
    <w:p w14:paraId="7283998E" w14:textId="77777777" w:rsidR="00964696" w:rsidRPr="00E15F94" w:rsidRDefault="00964696" w:rsidP="00964696">
      <w:pPr>
        <w:tabs>
          <w:tab w:val="left" w:pos="1134"/>
        </w:tabs>
        <w:spacing w:before="0"/>
        <w:rPr>
          <w:rFonts w:cs="Arial"/>
          <w:color w:val="000000" w:themeColor="text1"/>
          <w:lang w:val="ru-RU"/>
        </w:rPr>
      </w:pPr>
      <w:r w:rsidRPr="00E15F94">
        <w:rPr>
          <w:rFonts w:cs="Arial"/>
          <w:color w:val="000000" w:themeColor="text1"/>
          <w:lang w:val="ru-RU"/>
        </w:rPr>
        <w:t>Критеријум за оцењивање понуда</w:t>
      </w:r>
      <w:r w:rsidRPr="00E15F94">
        <w:rPr>
          <w:rFonts w:cs="Arial"/>
          <w:b/>
          <w:color w:val="000000" w:themeColor="text1"/>
          <w:lang w:val="ru-RU"/>
        </w:rPr>
        <w:t xml:space="preserve"> Најнижа понуђена цена, </w:t>
      </w:r>
      <w:r w:rsidRPr="00E15F94">
        <w:rPr>
          <w:rFonts w:cs="Arial"/>
          <w:color w:val="000000" w:themeColor="text1"/>
          <w:lang w:val="ru-RU"/>
        </w:rPr>
        <w:t>заснива се на понуђеној цени</w:t>
      </w:r>
      <w:r w:rsidRPr="00E15F94">
        <w:rPr>
          <w:rFonts w:cs="Arial"/>
          <w:color w:val="000000" w:themeColor="text1"/>
          <w:lang w:val="sr-Cyrl-CS"/>
        </w:rPr>
        <w:t xml:space="preserve"> као једином критеријуму</w:t>
      </w:r>
      <w:r w:rsidRPr="00E15F94">
        <w:rPr>
          <w:rFonts w:cs="Arial"/>
          <w:color w:val="000000" w:themeColor="text1"/>
          <w:lang w:val="ru-RU"/>
        </w:rPr>
        <w:t>.</w:t>
      </w:r>
      <w:r w:rsidR="00994B4B" w:rsidRPr="00E15F94">
        <w:rPr>
          <w:rFonts w:cs="Arial"/>
          <w:color w:val="000000" w:themeColor="text1"/>
          <w:lang w:val="ru-RU"/>
        </w:rPr>
        <w:t xml:space="preserve"> </w:t>
      </w:r>
    </w:p>
    <w:p w14:paraId="3DA6E448" w14:textId="77777777" w:rsidR="00173431" w:rsidRPr="00E15F94" w:rsidRDefault="00173431" w:rsidP="00964696">
      <w:pPr>
        <w:tabs>
          <w:tab w:val="left" w:pos="1134"/>
        </w:tabs>
        <w:spacing w:before="0"/>
        <w:rPr>
          <w:rFonts w:cs="Arial"/>
          <w:color w:val="000000" w:themeColor="text1"/>
          <w:lang w:val="ru-RU"/>
        </w:rPr>
      </w:pPr>
    </w:p>
    <w:p w14:paraId="46907632" w14:textId="77777777" w:rsidR="00173431" w:rsidRPr="00E15F94" w:rsidRDefault="005371CF" w:rsidP="00A4164F">
      <w:pPr>
        <w:pStyle w:val="Heading2"/>
        <w:rPr>
          <w:lang w:val="sr-Cyrl-RS"/>
        </w:rPr>
      </w:pPr>
      <w:r w:rsidRPr="00E15F94">
        <w:rPr>
          <w:lang w:val="sr-Cyrl-RS"/>
        </w:rPr>
        <w:t>5.1 Елементи уговора о којима ће се преговарати и начин преговарања</w:t>
      </w:r>
    </w:p>
    <w:p w14:paraId="2F13466A" w14:textId="77777777" w:rsidR="00173431" w:rsidRPr="00E15F94" w:rsidRDefault="00173431" w:rsidP="00173431">
      <w:pPr>
        <w:rPr>
          <w:rFonts w:cs="Arial"/>
        </w:rPr>
      </w:pPr>
      <w:bookmarkStart w:id="197" w:name="_Toc392233179"/>
      <w:bookmarkStart w:id="198" w:name="_Toc392486390"/>
      <w:r w:rsidRPr="00E15F94">
        <w:rPr>
          <w:rFonts w:cs="Arial"/>
        </w:rPr>
        <w:t xml:space="preserve">Елементи преговарања ће бити: </w:t>
      </w:r>
    </w:p>
    <w:p w14:paraId="118119B7" w14:textId="77777777" w:rsidR="005371CF" w:rsidRPr="00E15F94" w:rsidRDefault="00173431" w:rsidP="00186FFF">
      <w:pPr>
        <w:pStyle w:val="ListParagraph"/>
        <w:numPr>
          <w:ilvl w:val="0"/>
          <w:numId w:val="20"/>
        </w:numPr>
        <w:spacing w:before="0" w:after="120" w:line="240" w:lineRule="auto"/>
        <w:contextualSpacing w:val="0"/>
        <w:rPr>
          <w:rFonts w:ascii="Arial" w:hAnsi="Arial" w:cs="Arial"/>
        </w:rPr>
      </w:pPr>
      <w:r w:rsidRPr="00E15F94">
        <w:rPr>
          <w:rFonts w:ascii="Arial" w:hAnsi="Arial" w:cs="Arial"/>
          <w:lang w:eastAsia="ar-SA"/>
        </w:rPr>
        <w:t xml:space="preserve">Цена услуге </w:t>
      </w:r>
      <w:bookmarkEnd w:id="197"/>
      <w:bookmarkEnd w:id="198"/>
    </w:p>
    <w:p w14:paraId="20C446B7" w14:textId="1E787EEA" w:rsidR="00173431" w:rsidRPr="00E15F94" w:rsidRDefault="00173431" w:rsidP="005371CF">
      <w:pPr>
        <w:spacing w:before="0" w:after="120"/>
        <w:rPr>
          <w:rFonts w:cs="Arial"/>
        </w:rPr>
      </w:pPr>
      <w:r w:rsidRPr="00E15F94">
        <w:rPr>
          <w:rFonts w:cs="Arial"/>
        </w:rPr>
        <w:t xml:space="preserve">Елемент уговора о којем ће се преговарати је </w:t>
      </w:r>
      <w:r w:rsidRPr="00E15F94">
        <w:rPr>
          <w:rFonts w:cs="Arial"/>
          <w:b/>
          <w:lang w:val="sr-Cyrl-RS"/>
        </w:rPr>
        <w:t>укупна</w:t>
      </w:r>
      <w:r w:rsidRPr="00E15F94">
        <w:rPr>
          <w:rFonts w:cs="Arial"/>
          <w:lang w:val="sr-Cyrl-RS"/>
        </w:rPr>
        <w:t xml:space="preserve"> </w:t>
      </w:r>
      <w:r w:rsidRPr="00E15F94">
        <w:rPr>
          <w:rFonts w:cs="Arial"/>
          <w:b/>
        </w:rPr>
        <w:t xml:space="preserve">понуђена </w:t>
      </w:r>
      <w:proofErr w:type="gramStart"/>
      <w:r w:rsidRPr="00E15F94">
        <w:rPr>
          <w:rFonts w:cs="Arial"/>
          <w:b/>
        </w:rPr>
        <w:t>цена</w:t>
      </w:r>
      <w:r w:rsidRPr="00E15F94">
        <w:rPr>
          <w:rFonts w:cs="Arial"/>
          <w:b/>
          <w:lang w:val="sr-Cyrl-RS"/>
        </w:rPr>
        <w:t xml:space="preserve"> </w:t>
      </w:r>
      <w:r w:rsidRPr="00E15F94">
        <w:rPr>
          <w:rFonts w:cs="Arial"/>
        </w:rPr>
        <w:t xml:space="preserve"> а</w:t>
      </w:r>
      <w:proofErr w:type="gramEnd"/>
      <w:r w:rsidRPr="00E15F94">
        <w:rPr>
          <w:rFonts w:cs="Arial"/>
        </w:rPr>
        <w:t xml:space="preserve"> преговарање ће се обавити у </w:t>
      </w:r>
      <w:r w:rsidRPr="00E15F94">
        <w:rPr>
          <w:rFonts w:cs="Arial"/>
          <w:b/>
          <w:lang w:val="sr-Cyrl-RS"/>
        </w:rPr>
        <w:t>два</w:t>
      </w:r>
      <w:r w:rsidRPr="00E15F94">
        <w:rPr>
          <w:rFonts w:cs="Arial"/>
        </w:rPr>
        <w:t xml:space="preserve"> </w:t>
      </w:r>
      <w:r w:rsidRPr="00E15F94">
        <w:rPr>
          <w:rFonts w:cs="Arial"/>
          <w:b/>
        </w:rPr>
        <w:t>круга</w:t>
      </w:r>
      <w:r w:rsidRPr="00E15F94">
        <w:rPr>
          <w:rFonts w:cs="Arial"/>
        </w:rPr>
        <w:t>,</w:t>
      </w:r>
      <w:r w:rsidR="00C25026">
        <w:rPr>
          <w:rFonts w:cs="Arial"/>
          <w:lang w:val="sr-Cyrl-RS"/>
        </w:rPr>
        <w:t>на дан отварања понуда</w:t>
      </w:r>
      <w:r w:rsidRPr="00E15F94">
        <w:rPr>
          <w:rFonts w:cs="Arial"/>
          <w:lang w:val="sr-Cyrl-RS"/>
        </w:rPr>
        <w:t>, одмах након отварања понуда,</w:t>
      </w:r>
      <w:r w:rsidRPr="00E15F94">
        <w:rPr>
          <w:rFonts w:cs="Arial"/>
        </w:rPr>
        <w:t xml:space="preserve">  и то тако да ће понуђач</w:t>
      </w:r>
      <w:r w:rsidRPr="00E15F94">
        <w:rPr>
          <w:rFonts w:cs="Arial"/>
          <w:lang w:val="sr-Cyrl-RS"/>
        </w:rPr>
        <w:t xml:space="preserve"> у затвореној коверти</w:t>
      </w:r>
      <w:r w:rsidRPr="00E15F94">
        <w:rPr>
          <w:rFonts w:cs="Arial"/>
        </w:rPr>
        <w:t xml:space="preserve"> понудити цену за први круг</w:t>
      </w:r>
      <w:r w:rsidRPr="00E15F94">
        <w:rPr>
          <w:rFonts w:cs="Arial"/>
          <w:lang w:val="sr-Cyrl-RS"/>
        </w:rPr>
        <w:t xml:space="preserve"> </w:t>
      </w:r>
      <w:r w:rsidRPr="00E15F94">
        <w:rPr>
          <w:rFonts w:cs="Arial"/>
          <w:b/>
          <w:lang w:val="sr-Cyrl-RS"/>
        </w:rPr>
        <w:t>(понуђач ће пре почетка преговарања добити бланко одштампан Образац 2</w:t>
      </w:r>
      <w:r w:rsidR="00931D77">
        <w:rPr>
          <w:rFonts w:cs="Arial"/>
          <w:b/>
          <w:lang w:val="sr-Cyrl-RS"/>
        </w:rPr>
        <w:t xml:space="preserve">. - </w:t>
      </w:r>
      <w:r w:rsidRPr="00E15F94">
        <w:rPr>
          <w:rFonts w:cs="Arial"/>
          <w:b/>
          <w:lang w:val="sr-Cyrl-RS"/>
        </w:rPr>
        <w:t xml:space="preserve"> Образац структуре цене који ће попунити, потписати и оверити – потребно је да на преговарању буде присутан законски заступник или лице овлашћено да </w:t>
      </w:r>
      <w:r w:rsidR="00931D77" w:rsidRPr="001C0B0B">
        <w:rPr>
          <w:rFonts w:cs="Arial"/>
          <w:b/>
          <w:lang w:val="sr-Cyrl-RS"/>
        </w:rPr>
        <w:t>учествује</w:t>
      </w:r>
      <w:r w:rsidR="00931D77">
        <w:rPr>
          <w:rFonts w:cs="Arial"/>
          <w:b/>
          <w:lang w:val="sr-Cyrl-RS"/>
        </w:rPr>
        <w:t xml:space="preserve"> у</w:t>
      </w:r>
      <w:r w:rsidRPr="00E15F94">
        <w:rPr>
          <w:rFonts w:cs="Arial"/>
          <w:b/>
          <w:lang w:val="sr-Cyrl-RS"/>
        </w:rPr>
        <w:t xml:space="preserve"> преговарању и да потпише и овери Образац 2 печатом понуђача)</w:t>
      </w:r>
      <w:r w:rsidRPr="00E15F94">
        <w:rPr>
          <w:rFonts w:cs="Arial"/>
        </w:rPr>
        <w:t>,</w:t>
      </w:r>
      <w:r w:rsidRPr="00E15F94">
        <w:rPr>
          <w:rFonts w:cs="Arial"/>
          <w:lang w:val="sr-Cyrl-RS"/>
        </w:rPr>
        <w:t>а затим,</w:t>
      </w:r>
      <w:r w:rsidR="00931D77">
        <w:rPr>
          <w:rFonts w:cs="Arial"/>
          <w:lang w:val="sr-Cyrl-RS"/>
        </w:rPr>
        <w:t xml:space="preserve"> </w:t>
      </w:r>
      <w:r w:rsidRPr="00E15F94">
        <w:rPr>
          <w:rFonts w:cs="Arial"/>
          <w:lang w:val="sr-Cyrl-RS"/>
        </w:rPr>
        <w:t>н</w:t>
      </w:r>
      <w:r w:rsidRPr="00E15F94">
        <w:rPr>
          <w:rFonts w:cs="Arial"/>
        </w:rPr>
        <w:t xml:space="preserve">а исти начин ће </w:t>
      </w:r>
      <w:r w:rsidRPr="00E15F94">
        <w:rPr>
          <w:rFonts w:cs="Arial"/>
          <w:lang w:val="sr-Cyrl-RS"/>
        </w:rPr>
        <w:t>понудити</w:t>
      </w:r>
      <w:r w:rsidRPr="00E15F94">
        <w:rPr>
          <w:rFonts w:cs="Arial"/>
        </w:rPr>
        <w:t xml:space="preserve"> цен</w:t>
      </w:r>
      <w:r w:rsidRPr="00E15F94">
        <w:rPr>
          <w:rFonts w:cs="Arial"/>
          <w:lang w:val="sr-Cyrl-RS"/>
        </w:rPr>
        <w:t>у</w:t>
      </w:r>
      <w:r w:rsidRPr="00E15F94">
        <w:rPr>
          <w:rFonts w:cs="Arial"/>
        </w:rPr>
        <w:t xml:space="preserve"> за </w:t>
      </w:r>
      <w:r w:rsidRPr="00E15F94">
        <w:rPr>
          <w:rFonts w:cs="Arial"/>
          <w:lang w:val="sr-Cyrl-RS"/>
        </w:rPr>
        <w:t>други</w:t>
      </w:r>
      <w:r w:rsidRPr="00E15F94">
        <w:rPr>
          <w:rFonts w:cs="Arial"/>
        </w:rPr>
        <w:t xml:space="preserve"> круг преговарања. На основу коначно понуђен</w:t>
      </w:r>
      <w:r w:rsidRPr="00E15F94">
        <w:rPr>
          <w:rFonts w:cs="Arial"/>
          <w:lang w:val="sr-Cyrl-RS"/>
        </w:rPr>
        <w:t>е</w:t>
      </w:r>
      <w:r w:rsidRPr="00E15F94">
        <w:rPr>
          <w:rFonts w:cs="Arial"/>
        </w:rPr>
        <w:t xml:space="preserve"> цен</w:t>
      </w:r>
      <w:r w:rsidRPr="00E15F94">
        <w:rPr>
          <w:rFonts w:cs="Arial"/>
          <w:lang w:val="sr-Cyrl-RS"/>
        </w:rPr>
        <w:t>е</w:t>
      </w:r>
      <w:r w:rsidRPr="00E15F94">
        <w:rPr>
          <w:rFonts w:cs="Arial"/>
        </w:rPr>
        <w:t xml:space="preserve"> ће се донети Одлука о додели уговора</w:t>
      </w:r>
      <w:r w:rsidRPr="00E15F94">
        <w:rPr>
          <w:rFonts w:cs="Arial"/>
          <w:lang w:val="sr-Cyrl-RS"/>
        </w:rPr>
        <w:t>/ Обустави поступка.</w:t>
      </w:r>
    </w:p>
    <w:p w14:paraId="24D9AE07" w14:textId="77777777" w:rsidR="00173431" w:rsidRPr="00E15F94" w:rsidRDefault="00173431" w:rsidP="00173431">
      <w:pPr>
        <w:rPr>
          <w:rFonts w:cs="Arial"/>
        </w:rPr>
      </w:pPr>
      <w:r w:rsidRPr="00E15F94">
        <w:rPr>
          <w:rFonts w:cs="Arial"/>
        </w:rPr>
        <w:t xml:space="preserve">Између </w:t>
      </w:r>
      <w:r w:rsidRPr="00E15F94">
        <w:rPr>
          <w:rFonts w:cs="Arial"/>
          <w:lang w:val="sr-Cyrl-RS"/>
        </w:rPr>
        <w:t>два</w:t>
      </w:r>
      <w:r w:rsidRPr="00E15F94">
        <w:rPr>
          <w:rFonts w:cs="Arial"/>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E15F94">
        <w:rPr>
          <w:rFonts w:cs="Arial"/>
          <w:lang w:val="sr-Cyrl-RS"/>
        </w:rPr>
        <w:t>о</w:t>
      </w:r>
      <w:r w:rsidRPr="00E15F94">
        <w:rPr>
          <w:rFonts w:cs="Arial"/>
        </w:rPr>
        <w:t xml:space="preserve"> цену коју ће понудити у следећем кругу преговарања.</w:t>
      </w:r>
    </w:p>
    <w:p w14:paraId="4DF60A53" w14:textId="77777777" w:rsidR="00173431" w:rsidRPr="00E15F94" w:rsidRDefault="00173431" w:rsidP="00173431">
      <w:pPr>
        <w:rPr>
          <w:rFonts w:cs="Arial"/>
        </w:rPr>
      </w:pPr>
      <w:r w:rsidRPr="00E15F94">
        <w:rPr>
          <w:rFonts w:cs="Arial"/>
        </w:rPr>
        <w:t xml:space="preserve">Цена о којој се преговара је </w:t>
      </w:r>
      <w:r w:rsidR="00931D77" w:rsidRPr="00931D77">
        <w:rPr>
          <w:rFonts w:cs="Arial"/>
          <w:bCs/>
          <w:iCs/>
          <w:u w:val="single"/>
          <w:lang w:val="sr-Cyrl-CS"/>
        </w:rPr>
        <w:t xml:space="preserve">УКУПНА ЦЕНА </w:t>
      </w:r>
      <w:r w:rsidR="00931D77" w:rsidRPr="00931D77">
        <w:rPr>
          <w:rFonts w:eastAsia="Arial Unicode MS" w:cs="Arial"/>
          <w:bCs/>
          <w:iCs/>
          <w:kern w:val="1"/>
          <w:u w:val="single"/>
          <w:lang w:val="sr-Cyrl-CS" w:eastAsia="ar-SA"/>
        </w:rPr>
        <w:t xml:space="preserve">дин. / </w:t>
      </w:r>
      <w:r w:rsidR="00931D77" w:rsidRPr="00931D77">
        <w:rPr>
          <w:rFonts w:cs="Arial"/>
          <w:u w:val="single"/>
        </w:rPr>
        <w:t>EUR</w:t>
      </w:r>
      <w:r w:rsidR="00931D77" w:rsidRPr="00931D77">
        <w:rPr>
          <w:rFonts w:cs="Arial"/>
          <w:bCs/>
          <w:iCs/>
          <w:color w:val="00B0F0"/>
          <w:u w:val="single"/>
          <w:lang w:val="sr-Cyrl-CS"/>
        </w:rPr>
        <w:t xml:space="preserve"> </w:t>
      </w:r>
      <w:r w:rsidR="00931D77" w:rsidRPr="00931D77">
        <w:rPr>
          <w:rFonts w:cs="Arial"/>
          <w:bCs/>
          <w:iCs/>
          <w:u w:val="single"/>
          <w:lang w:val="sr-Cyrl-CS"/>
        </w:rPr>
        <w:t>без ПДВ</w:t>
      </w:r>
      <w:r w:rsidR="00931D77" w:rsidRPr="00E15F94">
        <w:rPr>
          <w:rFonts w:cs="Arial"/>
        </w:rPr>
        <w:t xml:space="preserve"> </w:t>
      </w:r>
      <w:r w:rsidRPr="00E15F94">
        <w:rPr>
          <w:rFonts w:cs="Arial"/>
        </w:rPr>
        <w:t>из Обрасца понуде.</w:t>
      </w:r>
    </w:p>
    <w:p w14:paraId="72F6EC70" w14:textId="77777777" w:rsidR="00173431" w:rsidRPr="00E15F94" w:rsidRDefault="00173431" w:rsidP="00173431">
      <w:pPr>
        <w:rPr>
          <w:rFonts w:cs="Arial"/>
        </w:rPr>
      </w:pPr>
      <w:r w:rsidRPr="00E15F94">
        <w:rPr>
          <w:rFonts w:cs="Arial"/>
        </w:rPr>
        <w:t>Током преговарања водиће се Записник о преговарању.</w:t>
      </w:r>
    </w:p>
    <w:p w14:paraId="05D9802C" w14:textId="77777777" w:rsidR="00173431" w:rsidRPr="00E15F94" w:rsidRDefault="00173431" w:rsidP="00173431">
      <w:pPr>
        <w:tabs>
          <w:tab w:val="left" w:pos="709"/>
        </w:tabs>
        <w:rPr>
          <w:rFonts w:cs="Arial"/>
        </w:rPr>
      </w:pPr>
      <w:r w:rsidRPr="00E15F94">
        <w:rPr>
          <w:rFonts w:cs="Arial"/>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00931D77">
        <w:rPr>
          <w:rFonts w:cs="Arial"/>
          <w:lang w:val="sr-Cyrl-RS"/>
        </w:rPr>
        <w:t xml:space="preserve">учествују у </w:t>
      </w:r>
      <w:r w:rsidRPr="00E15F94">
        <w:rPr>
          <w:rFonts w:cs="Arial"/>
        </w:rPr>
        <w:t>преговара</w:t>
      </w:r>
      <w:r w:rsidR="00931D77">
        <w:rPr>
          <w:rFonts w:cs="Arial"/>
          <w:lang w:val="sr-Cyrl-RS"/>
        </w:rPr>
        <w:t>њу</w:t>
      </w:r>
      <w:r w:rsidRPr="00E15F94">
        <w:rPr>
          <w:rFonts w:cs="Arial"/>
        </w:rPr>
        <w:t>)</w:t>
      </w:r>
      <w:r w:rsidRPr="00E15F94">
        <w:rPr>
          <w:rFonts w:cs="Arial"/>
          <w:lang w:val="sr-Latn-CS"/>
        </w:rPr>
        <w:t>,</w:t>
      </w:r>
      <w:r w:rsidRPr="00E15F94">
        <w:rPr>
          <w:rFonts w:cs="Arial"/>
        </w:rPr>
        <w:t xml:space="preserve"> извршиће се на основу понуђене цене из достављене писане понуде – Обрасца понуде.</w:t>
      </w:r>
    </w:p>
    <w:p w14:paraId="0416D8A7" w14:textId="4D9635CE" w:rsidR="00173431" w:rsidRDefault="00173431" w:rsidP="00173431">
      <w:pPr>
        <w:rPr>
          <w:rFonts w:cs="Arial"/>
        </w:rPr>
      </w:pPr>
      <w:proofErr w:type="gramStart"/>
      <w:r w:rsidRPr="00E15F94">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931D77">
        <w:rPr>
          <w:rFonts w:cs="Arial"/>
          <w:b/>
          <w:u w:val="single"/>
        </w:rPr>
        <w:t xml:space="preserve">којим се овлашћује да </w:t>
      </w:r>
      <w:r w:rsidR="00931D77" w:rsidRPr="00931D77">
        <w:rPr>
          <w:rFonts w:cs="Arial"/>
          <w:b/>
          <w:u w:val="single"/>
          <w:lang w:val="sr-Cyrl-RS"/>
        </w:rPr>
        <w:t>учествује у преговарању</w:t>
      </w:r>
      <w:r w:rsidRPr="00931D77">
        <w:rPr>
          <w:rFonts w:cs="Arial"/>
          <w:u w:val="single"/>
        </w:rPr>
        <w:t xml:space="preserve"> о елементу који је предмет преговарања у поступку ЈН 1000/</w:t>
      </w:r>
      <w:r w:rsidR="00412CA1">
        <w:rPr>
          <w:rFonts w:cs="Arial"/>
          <w:u w:val="single"/>
        </w:rPr>
        <w:t>0528</w:t>
      </w:r>
      <w:r w:rsidRPr="00931D77">
        <w:rPr>
          <w:rFonts w:cs="Arial"/>
          <w:u w:val="single"/>
        </w:rPr>
        <w:t>/201</w:t>
      </w:r>
      <w:r w:rsidR="00412CA1">
        <w:rPr>
          <w:rFonts w:cs="Arial"/>
          <w:u w:val="single"/>
          <w:lang w:val="sr-Cyrl-RS"/>
        </w:rPr>
        <w:t>8, и потпи</w:t>
      </w:r>
      <w:r w:rsidR="00B1185B">
        <w:rPr>
          <w:rFonts w:cs="Arial"/>
          <w:u w:val="single"/>
          <w:lang w:val="sr-Cyrl-RS"/>
        </w:rPr>
        <w:t>ше</w:t>
      </w:r>
      <w:r w:rsidRPr="00931D77">
        <w:rPr>
          <w:rFonts w:cs="Arial"/>
          <w:u w:val="single"/>
          <w:lang w:val="sr-Cyrl-RS"/>
        </w:rPr>
        <w:t xml:space="preserve"> Образац 2 и овери га печатом понуђача</w:t>
      </w:r>
      <w:r w:rsidR="00231DFD">
        <w:rPr>
          <w:rFonts w:cs="Arial"/>
        </w:rPr>
        <w:t xml:space="preserve">, </w:t>
      </w:r>
      <w:r w:rsidRPr="00E15F94">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B8228C6" w14:textId="77777777" w:rsidR="00883F30" w:rsidRDefault="00883F30" w:rsidP="00883F30">
      <w:pPr>
        <w:autoSpaceDE w:val="0"/>
        <w:autoSpaceDN w:val="0"/>
        <w:adjustRightInd w:val="0"/>
        <w:rPr>
          <w:rFonts w:cs="Arial"/>
          <w:lang w:val="sr-Latn-RS"/>
        </w:rPr>
      </w:pPr>
      <w:r w:rsidRPr="00E15F94">
        <w:rPr>
          <w:rFonts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15F94">
        <w:rPr>
          <w:rFonts w:cs="Arial"/>
          <w:lang w:val="sr-Cyrl-CS"/>
        </w:rPr>
        <w:t xml:space="preserve">На основу коначно понуђене цене </w:t>
      </w:r>
      <w:r w:rsidRPr="00E15F94">
        <w:rPr>
          <w:rFonts w:cs="Arial"/>
          <w:lang w:val="sr-Cyrl-RS"/>
        </w:rPr>
        <w:t xml:space="preserve">комисија за јавну набавку </w:t>
      </w:r>
      <w:r w:rsidRPr="00E15F94">
        <w:rPr>
          <w:rFonts w:cs="Arial"/>
          <w:lang w:val="sr-Cyrl-CS"/>
        </w:rPr>
        <w:t xml:space="preserve">ће </w:t>
      </w:r>
      <w:r w:rsidRPr="00E15F94">
        <w:rPr>
          <w:rFonts w:cs="Arial"/>
          <w:lang w:val="sr-Cyrl-RS"/>
        </w:rPr>
        <w:t>сачинити извештај о стручној оцени понуда</w:t>
      </w:r>
      <w:r w:rsidRPr="00E15F94">
        <w:rPr>
          <w:rFonts w:cs="Arial"/>
          <w:lang w:val="sr-Latn-RS"/>
        </w:rPr>
        <w:t>.</w:t>
      </w:r>
    </w:p>
    <w:p w14:paraId="4B633747" w14:textId="77777777" w:rsidR="00B1185B" w:rsidRPr="00DF14D5" w:rsidRDefault="00B1185B" w:rsidP="00B1185B">
      <w:pPr>
        <w:autoSpaceDE w:val="0"/>
        <w:autoSpaceDN w:val="0"/>
        <w:adjustRightInd w:val="0"/>
        <w:rPr>
          <w:rFonts w:eastAsiaTheme="minorHAnsi" w:cs="Arial"/>
          <w:lang w:val="sr-Cyrl-RS"/>
        </w:rPr>
      </w:pPr>
      <w:r>
        <w:rPr>
          <w:rFonts w:cs="Arial"/>
          <w:lang w:val="sr-Cyrl-RS"/>
        </w:rPr>
        <w:t>Након завршетка поступка преговарања, на основу коначно понуђене цене п</w:t>
      </w:r>
      <w:r w:rsidRPr="00DF14D5">
        <w:rPr>
          <w:rFonts w:cs="Arial"/>
          <w:lang w:val="sr-Cyrl-RS"/>
        </w:rPr>
        <w:t xml:space="preserve">онуђачи су у обавези </w:t>
      </w:r>
      <w:r>
        <w:rPr>
          <w:rFonts w:cs="Arial"/>
          <w:lang w:val="sr-Cyrl-RS"/>
        </w:rPr>
        <w:t>д</w:t>
      </w:r>
      <w:r w:rsidRPr="00DF14D5">
        <w:rPr>
          <w:rFonts w:cs="Arial"/>
          <w:lang w:val="sr-Cyrl-RS"/>
        </w:rPr>
        <w:t xml:space="preserve">а у складу са записником о преговарању, на </w:t>
      </w:r>
      <w:r>
        <w:rPr>
          <w:rFonts w:cs="Arial"/>
          <w:lang w:val="sr-Cyrl-RS"/>
        </w:rPr>
        <w:t>О</w:t>
      </w:r>
      <w:r w:rsidRPr="00DF14D5">
        <w:rPr>
          <w:rFonts w:cs="Arial"/>
          <w:lang w:val="sr-Cyrl-RS"/>
        </w:rPr>
        <w:t>брасц</w:t>
      </w:r>
      <w:r>
        <w:rPr>
          <w:rFonts w:cs="Arial"/>
          <w:lang w:val="sr-Cyrl-RS"/>
        </w:rPr>
        <w:t>у</w:t>
      </w:r>
      <w:r w:rsidRPr="00DF14D5">
        <w:rPr>
          <w:rFonts w:cs="Arial"/>
          <w:lang w:val="sr-Cyrl-RS"/>
        </w:rPr>
        <w:t xml:space="preserve"> </w:t>
      </w:r>
      <w:r>
        <w:rPr>
          <w:rFonts w:cs="Arial"/>
          <w:lang w:val="sr-Cyrl-RS"/>
        </w:rPr>
        <w:t xml:space="preserve">1. </w:t>
      </w:r>
      <w:r w:rsidRPr="00DF14D5">
        <w:rPr>
          <w:rFonts w:cs="Arial"/>
          <w:lang w:val="sr-Cyrl-RS"/>
        </w:rPr>
        <w:t xml:space="preserve">из конкурсне документације </w:t>
      </w:r>
      <w:r>
        <w:rPr>
          <w:rFonts w:cs="Arial"/>
          <w:lang w:val="sr-Cyrl-RS"/>
        </w:rPr>
        <w:t>попуне ревидирану понуду, потпишу је и овере печатом.</w:t>
      </w:r>
    </w:p>
    <w:p w14:paraId="384C88AB" w14:textId="5D3661D5" w:rsidR="00883F30" w:rsidRPr="00E15F94" w:rsidRDefault="007000F9" w:rsidP="00883F30">
      <w:pPr>
        <w:autoSpaceDE w:val="0"/>
        <w:autoSpaceDN w:val="0"/>
        <w:adjustRightInd w:val="0"/>
        <w:rPr>
          <w:rFonts w:cs="Arial"/>
        </w:rPr>
      </w:pPr>
      <w:r>
        <w:rPr>
          <w:rFonts w:cs="Arial"/>
          <w:lang w:val="sr-Latn-RS"/>
        </w:rPr>
        <w:t>Наручил</w:t>
      </w:r>
      <w:r w:rsidR="00883F30" w:rsidRPr="00E15F94">
        <w:rPr>
          <w:rFonts w:cs="Arial"/>
          <w:lang w:val="sr-Latn-RS"/>
        </w:rPr>
        <w:t>ац је дужан да у преговарачком поступку обезбеди да уговорена цена не</w:t>
      </w:r>
      <w:r w:rsidR="00883F30" w:rsidRPr="00E15F94">
        <w:rPr>
          <w:rFonts w:cs="Arial"/>
          <w:lang w:val="sr-Cyrl-RS"/>
        </w:rPr>
        <w:t xml:space="preserve"> </w:t>
      </w:r>
      <w:r w:rsidR="00883F30" w:rsidRPr="00E15F94">
        <w:rPr>
          <w:rFonts w:cs="Arial"/>
          <w:lang w:val="sr-Latn-RS"/>
        </w:rPr>
        <w:t>буде већа од упоредиве тржишне цене и да са дужном пажњом провера</w:t>
      </w:r>
      <w:r w:rsidR="00883F30" w:rsidRPr="00E15F94">
        <w:rPr>
          <w:rFonts w:cs="Arial"/>
          <w:lang w:val="sr-Cyrl-RS"/>
        </w:rPr>
        <w:t>в</w:t>
      </w:r>
      <w:r w:rsidR="00883F30" w:rsidRPr="00E15F94">
        <w:rPr>
          <w:rFonts w:cs="Arial"/>
          <w:lang w:val="sr-Latn-RS"/>
        </w:rPr>
        <w:t>а</w:t>
      </w:r>
      <w:r w:rsidR="00883F30" w:rsidRPr="00E15F94">
        <w:rPr>
          <w:rFonts w:cs="Arial"/>
          <w:lang w:val="sr-Cyrl-RS"/>
        </w:rPr>
        <w:t xml:space="preserve"> </w:t>
      </w:r>
      <w:r w:rsidR="00883F30" w:rsidRPr="00E15F94">
        <w:rPr>
          <w:rFonts w:cs="Arial"/>
          <w:lang w:val="sr-Latn-RS"/>
        </w:rPr>
        <w:t>квалитет предмета набавке.</w:t>
      </w:r>
    </w:p>
    <w:p w14:paraId="6B23D4D8" w14:textId="0EC231EC" w:rsidR="00A477F6" w:rsidRDefault="00A477F6" w:rsidP="00621752">
      <w:pPr>
        <w:pStyle w:val="KDParagraf"/>
        <w:spacing w:before="0"/>
        <w:rPr>
          <w:rFonts w:cs="Arial"/>
          <w:color w:val="00B0F0"/>
        </w:rPr>
      </w:pPr>
    </w:p>
    <w:p w14:paraId="4B01E614" w14:textId="59F3A2D5" w:rsidR="00962ED6" w:rsidRDefault="00962ED6" w:rsidP="00621752">
      <w:pPr>
        <w:pStyle w:val="KDParagraf"/>
        <w:spacing w:before="0"/>
        <w:rPr>
          <w:rFonts w:cs="Arial"/>
          <w:color w:val="00B0F0"/>
        </w:rPr>
      </w:pPr>
    </w:p>
    <w:p w14:paraId="72BA9C85" w14:textId="3DDEBD7F" w:rsidR="00962ED6" w:rsidRDefault="00962ED6" w:rsidP="00621752">
      <w:pPr>
        <w:pStyle w:val="KDParagraf"/>
        <w:spacing w:before="0"/>
        <w:rPr>
          <w:rFonts w:cs="Arial"/>
          <w:color w:val="00B0F0"/>
        </w:rPr>
      </w:pPr>
    </w:p>
    <w:p w14:paraId="25188103" w14:textId="77777777" w:rsidR="00962ED6" w:rsidRPr="00E15F94" w:rsidRDefault="00962ED6" w:rsidP="00621752">
      <w:pPr>
        <w:pStyle w:val="KDParagraf"/>
        <w:spacing w:before="0"/>
        <w:rPr>
          <w:rFonts w:cs="Arial"/>
          <w:color w:val="00B0F0"/>
        </w:rPr>
      </w:pPr>
    </w:p>
    <w:p w14:paraId="58A962AB" w14:textId="77777777" w:rsidR="00621752" w:rsidRPr="00E15F94" w:rsidRDefault="005371CF" w:rsidP="005371CF">
      <w:pPr>
        <w:pStyle w:val="KDPodnaslov2"/>
        <w:spacing w:before="0"/>
        <w:jc w:val="both"/>
        <w:rPr>
          <w:rFonts w:cs="Arial"/>
        </w:rPr>
      </w:pPr>
      <w:bookmarkStart w:id="199" w:name="_Toc441651548"/>
      <w:bookmarkStart w:id="200" w:name="_Toc442559886"/>
      <w:r w:rsidRPr="00E15F94">
        <w:rPr>
          <w:rFonts w:cs="Arial"/>
          <w:lang w:val="sr-Cyrl-RS"/>
        </w:rPr>
        <w:lastRenderedPageBreak/>
        <w:t xml:space="preserve">5.2. </w:t>
      </w:r>
      <w:r w:rsidR="00621752" w:rsidRPr="00E15F94">
        <w:rPr>
          <w:rFonts w:cs="Arial"/>
        </w:rPr>
        <w:t>Резервни критеријум</w:t>
      </w:r>
      <w:bookmarkEnd w:id="199"/>
      <w:bookmarkEnd w:id="200"/>
    </w:p>
    <w:p w14:paraId="753B323A" w14:textId="77777777" w:rsidR="006F1B4D" w:rsidRPr="00E15F94" w:rsidRDefault="006F1B4D" w:rsidP="006F1B4D">
      <w:pPr>
        <w:pStyle w:val="KDParagraf"/>
        <w:spacing w:before="0"/>
        <w:rPr>
          <w:rFonts w:cs="Arial"/>
          <w:i/>
          <w:color w:val="00B0F0"/>
          <w:lang w:val="sr-Cyrl-CS"/>
        </w:rPr>
      </w:pPr>
    </w:p>
    <w:p w14:paraId="7B02E1CA" w14:textId="59360C23" w:rsidR="00B830C2" w:rsidRPr="00E15F94" w:rsidRDefault="00B830C2" w:rsidP="00B830C2">
      <w:pPr>
        <w:autoSpaceDE w:val="0"/>
        <w:autoSpaceDN w:val="0"/>
        <w:adjustRightInd w:val="0"/>
        <w:spacing w:before="0"/>
        <w:rPr>
          <w:rFonts w:cs="Arial"/>
          <w:b/>
          <w:lang w:val="sr-Cyrl-RS"/>
        </w:rPr>
      </w:pPr>
      <w:r w:rsidRPr="00E15F94">
        <w:rPr>
          <w:rFonts w:cs="Arial"/>
        </w:rPr>
        <w:t>Уколико две или више понуда</w:t>
      </w:r>
      <w:r w:rsidR="005371CF" w:rsidRPr="00E15F94">
        <w:rPr>
          <w:rFonts w:cs="Arial"/>
          <w:lang w:val="sr-Cyrl-RS"/>
        </w:rPr>
        <w:t>, и након преговарања,</w:t>
      </w:r>
      <w:r w:rsidRPr="00E15F94">
        <w:rPr>
          <w:rFonts w:cs="Arial"/>
        </w:rPr>
        <w:t xml:space="preserve"> имају исту најнижу понуђену цену, као најповољнија биће изабрана понуда </w:t>
      </w:r>
      <w:r w:rsidR="00231DFD" w:rsidRPr="00E15F94">
        <w:rPr>
          <w:rFonts w:cs="Arial"/>
        </w:rPr>
        <w:t>путем жреба</w:t>
      </w:r>
      <w:r w:rsidRPr="00E15F94">
        <w:rPr>
          <w:rFonts w:cs="Arial"/>
          <w:b/>
        </w:rPr>
        <w:t>.</w:t>
      </w:r>
    </w:p>
    <w:p w14:paraId="76BB2942" w14:textId="607CF0CD" w:rsidR="005371CF" w:rsidRPr="00E15F94" w:rsidRDefault="005371CF" w:rsidP="00B830C2">
      <w:pPr>
        <w:autoSpaceDE w:val="0"/>
        <w:autoSpaceDN w:val="0"/>
        <w:adjustRightInd w:val="0"/>
        <w:spacing w:before="0"/>
        <w:rPr>
          <w:rFonts w:cs="Arial"/>
        </w:rPr>
      </w:pPr>
    </w:p>
    <w:p w14:paraId="052AB866" w14:textId="53D9D208" w:rsidR="005371CF" w:rsidRPr="00E15F94" w:rsidRDefault="00B830C2" w:rsidP="00C80E7B">
      <w:pPr>
        <w:spacing w:before="0"/>
        <w:rPr>
          <w:rFonts w:cs="Arial"/>
          <w:color w:val="FF0000"/>
        </w:rPr>
      </w:pPr>
      <w:r w:rsidRPr="00E15F94">
        <w:rPr>
          <w:rFonts w:cs="Arial"/>
        </w:rPr>
        <w:t xml:space="preserve">Извлачење путем жреба </w:t>
      </w:r>
      <w:r w:rsidR="007000F9">
        <w:rPr>
          <w:rFonts w:cs="Arial"/>
        </w:rPr>
        <w:t>Наручил</w:t>
      </w:r>
      <w:r w:rsidRPr="00E15F94">
        <w:rPr>
          <w:rFonts w:cs="Arial"/>
        </w:rPr>
        <w:t xml:space="preserve">ац ће извршити јавно, у присуству понуђача који имају исту најнижу понуђену цену. На посебним папирима који су исте величине и боје </w:t>
      </w:r>
      <w:r w:rsidR="007000F9">
        <w:rPr>
          <w:rFonts w:cs="Arial"/>
        </w:rPr>
        <w:t>Наручил</w:t>
      </w:r>
      <w:r w:rsidRPr="00E15F94">
        <w:rPr>
          <w:rFonts w:cs="Arial"/>
        </w:rPr>
        <w:t xml:space="preserve">ац ће исписати називе понуђача, те папире ставити у кутију, одакле ће </w:t>
      </w:r>
      <w:r w:rsidR="005371CF" w:rsidRPr="00E15F94">
        <w:rPr>
          <w:rFonts w:cs="Arial"/>
          <w:lang w:val="sr-Cyrl-RS"/>
        </w:rPr>
        <w:t>члан</w:t>
      </w:r>
      <w:r w:rsidRPr="00E15F94">
        <w:rPr>
          <w:rFonts w:cs="Arial"/>
        </w:rPr>
        <w:t xml:space="preserve"> Комисије извући само један папир. Понуђачу чији назив буде на извуч</w:t>
      </w:r>
      <w:r w:rsidR="00231DFD">
        <w:rPr>
          <w:rFonts w:cs="Arial"/>
        </w:rPr>
        <w:t>еном папиру биће додељен уговор</w:t>
      </w:r>
      <w:r w:rsidRPr="00E15F94">
        <w:rPr>
          <w:rFonts w:cs="Arial"/>
        </w:rPr>
        <w:t xml:space="preserve"> о јавној набавци</w:t>
      </w:r>
      <w:r w:rsidRPr="00E15F94">
        <w:rPr>
          <w:rFonts w:cs="Arial"/>
          <w:color w:val="FF0000"/>
        </w:rPr>
        <w:t>.</w:t>
      </w:r>
      <w:r w:rsidR="00C80E7B" w:rsidRPr="00E15F94">
        <w:rPr>
          <w:rFonts w:cs="Arial"/>
          <w:color w:val="FF0000"/>
        </w:rPr>
        <w:t xml:space="preserve"> </w:t>
      </w:r>
    </w:p>
    <w:p w14:paraId="52F0D86D" w14:textId="77777777" w:rsidR="005371CF" w:rsidRPr="00E15F94" w:rsidRDefault="005371CF" w:rsidP="00C80E7B">
      <w:pPr>
        <w:spacing w:before="0"/>
        <w:rPr>
          <w:rFonts w:cs="Arial"/>
          <w:color w:val="FF0000"/>
        </w:rPr>
      </w:pPr>
    </w:p>
    <w:p w14:paraId="7CABB05A" w14:textId="57A32000" w:rsidR="00C80E7B" w:rsidRDefault="007000F9" w:rsidP="00C80E7B">
      <w:pPr>
        <w:spacing w:before="0"/>
        <w:rPr>
          <w:rFonts w:cs="Arial"/>
        </w:rPr>
      </w:pPr>
      <w:r>
        <w:rPr>
          <w:rFonts w:cs="Arial"/>
        </w:rPr>
        <w:t>Наручил</w:t>
      </w:r>
      <w:r w:rsidR="00C80E7B" w:rsidRPr="00E15F94">
        <w:rPr>
          <w:rFonts w:cs="Arial"/>
        </w:rPr>
        <w:t>ац ће</w:t>
      </w:r>
      <w:r w:rsidR="00C80E7B" w:rsidRPr="00E15F94">
        <w:rPr>
          <w:rFonts w:cs="Arial"/>
          <w:lang w:val="sr-Cyrl-CS"/>
        </w:rPr>
        <w:t xml:space="preserve"> сачинити и</w:t>
      </w:r>
      <w:r w:rsidR="00C80E7B" w:rsidRPr="00E15F94">
        <w:rPr>
          <w:rFonts w:cs="Arial"/>
        </w:rPr>
        <w:t xml:space="preserve"> доставити записник о спроведеном извлачењу путем жреба.</w:t>
      </w:r>
    </w:p>
    <w:p w14:paraId="619955F8" w14:textId="06E6435D" w:rsidR="00E13693" w:rsidRPr="00E13693" w:rsidRDefault="00231DFD" w:rsidP="00E13693">
      <w:pPr>
        <w:autoSpaceDE w:val="0"/>
        <w:autoSpaceDN w:val="0"/>
        <w:adjustRightInd w:val="0"/>
        <w:spacing w:before="0"/>
        <w:rPr>
          <w:rFonts w:eastAsia="TimesNewRomanPSMT" w:cs="Arial"/>
          <w:bCs/>
        </w:rPr>
      </w:pPr>
      <w:r>
        <w:rPr>
          <w:rFonts w:eastAsia="TimesNewRomanPSMT" w:cs="Arial"/>
          <w:bCs/>
        </w:rPr>
        <w:t>Записник о</w:t>
      </w:r>
      <w:r w:rsidR="00E13693" w:rsidRPr="00E13693">
        <w:rPr>
          <w:rFonts w:eastAsia="TimesNewRomanPSMT" w:cs="Arial"/>
          <w:bCs/>
        </w:rPr>
        <w:t xml:space="preserve"> извлачењу путем жреба потписују чланови комисије и присутни овлашћени представници понуђача, који преузимају примерак записника.</w:t>
      </w:r>
    </w:p>
    <w:p w14:paraId="5283ECE0" w14:textId="751B1AC4" w:rsidR="00E13693" w:rsidRDefault="007000F9" w:rsidP="00E13693">
      <w:pPr>
        <w:autoSpaceDE w:val="0"/>
        <w:autoSpaceDN w:val="0"/>
        <w:adjustRightInd w:val="0"/>
        <w:spacing w:before="0"/>
        <w:rPr>
          <w:rFonts w:eastAsia="TimesNewRomanPSMT" w:cs="Arial"/>
          <w:bCs/>
        </w:rPr>
      </w:pPr>
      <w:r>
        <w:rPr>
          <w:rFonts w:eastAsia="TimesNewRomanPSMT" w:cs="Arial"/>
          <w:bCs/>
        </w:rPr>
        <w:t>Наручил</w:t>
      </w:r>
      <w:r w:rsidR="00E13693" w:rsidRPr="00E13693">
        <w:rPr>
          <w:rFonts w:eastAsia="TimesNewRomanPSMT" w:cs="Arial"/>
          <w:bCs/>
        </w:rPr>
        <w:t>ац ће поштом или електронс</w:t>
      </w:r>
      <w:r w:rsidR="00231DFD">
        <w:rPr>
          <w:rFonts w:eastAsia="TimesNewRomanPSMT" w:cs="Arial"/>
          <w:bCs/>
        </w:rPr>
        <w:t xml:space="preserve">ким путем доставити Записник о </w:t>
      </w:r>
      <w:r w:rsidR="00E13693" w:rsidRPr="00E13693">
        <w:rPr>
          <w:rFonts w:eastAsia="TimesNewRomanPSMT" w:cs="Arial"/>
          <w:bCs/>
        </w:rPr>
        <w:t>извлачењу путем жреба понуђачима који нису присутни на извлачењу.</w:t>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2"/>
      <w:bookmarkEnd w:id="193"/>
      <w:bookmarkEnd w:id="194"/>
      <w:bookmarkEnd w:id="195"/>
      <w:bookmarkEnd w:id="196"/>
      <w:bookmarkEnd w:id="201"/>
      <w:bookmarkEnd w:id="202"/>
      <w:bookmarkEnd w:id="203"/>
      <w:bookmarkEnd w:id="204"/>
      <w:bookmarkEnd w:id="205"/>
      <w:bookmarkEnd w:id="206"/>
    </w:p>
    <w:p w14:paraId="24EAA590" w14:textId="2F1EABB1" w:rsidR="00962ED6" w:rsidRDefault="00962ED6" w:rsidP="00E13693">
      <w:pPr>
        <w:autoSpaceDE w:val="0"/>
        <w:autoSpaceDN w:val="0"/>
        <w:adjustRightInd w:val="0"/>
        <w:spacing w:before="0"/>
        <w:rPr>
          <w:rFonts w:eastAsia="TimesNewRomanPSMT" w:cs="Arial"/>
          <w:bCs/>
        </w:rPr>
      </w:pPr>
    </w:p>
    <w:p w14:paraId="21E097F0" w14:textId="754A0D53" w:rsidR="008D2B23" w:rsidRPr="00A4164F" w:rsidRDefault="008D2B23" w:rsidP="00A4164F">
      <w:pPr>
        <w:pStyle w:val="KDPodnaslov1"/>
        <w:numPr>
          <w:ilvl w:val="0"/>
          <w:numId w:val="13"/>
        </w:numPr>
        <w:spacing w:before="0"/>
        <w:rPr>
          <w:rFonts w:cs="Arial"/>
        </w:rPr>
      </w:pPr>
      <w:r w:rsidRPr="00A4164F">
        <w:rPr>
          <w:rFonts w:cs="Arial"/>
        </w:rPr>
        <w:t>УПУТСТВО ПОНУЂАЧИМА КАКО ДА САЧИНЕ ПОНУДУ</w:t>
      </w:r>
      <w:bookmarkEnd w:id="207"/>
    </w:p>
    <w:p w14:paraId="4B178BEF" w14:textId="77777777" w:rsidR="008D2B23" w:rsidRPr="00E15F94" w:rsidRDefault="008D2B23" w:rsidP="008D2B23">
      <w:pPr>
        <w:pStyle w:val="KDParagraf"/>
        <w:spacing w:before="0"/>
        <w:rPr>
          <w:rFonts w:cs="Arial"/>
          <w:lang w:val="ru-RU"/>
        </w:rPr>
      </w:pPr>
      <w:r w:rsidRPr="00E15F9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1601E59" w14:textId="77777777" w:rsidR="008D2B23" w:rsidRPr="00E15F94" w:rsidRDefault="008D2B23" w:rsidP="008D2B23">
      <w:pPr>
        <w:pStyle w:val="KDParagraf"/>
        <w:spacing w:before="0"/>
        <w:rPr>
          <w:rFonts w:cs="Arial"/>
        </w:rPr>
      </w:pPr>
      <w:r w:rsidRPr="00E15F9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F7923F5" w14:textId="77777777" w:rsidR="008D2B23" w:rsidRPr="00E15F94" w:rsidRDefault="008D2B23" w:rsidP="008D2B23">
      <w:pPr>
        <w:pStyle w:val="KDParagraf"/>
        <w:spacing w:before="0"/>
        <w:rPr>
          <w:rFonts w:cs="Arial"/>
        </w:rPr>
      </w:pPr>
    </w:p>
    <w:p w14:paraId="25654FDD" w14:textId="77777777" w:rsidR="008D2B23" w:rsidRPr="00E15F94" w:rsidRDefault="008D2B23" w:rsidP="00186FFF">
      <w:pPr>
        <w:pStyle w:val="KDPodnaslov2"/>
        <w:numPr>
          <w:ilvl w:val="1"/>
          <w:numId w:val="16"/>
        </w:numPr>
        <w:spacing w:before="0"/>
        <w:jc w:val="both"/>
        <w:rPr>
          <w:rFonts w:cs="Arial"/>
        </w:rPr>
      </w:pPr>
      <w:bookmarkStart w:id="208" w:name="_Toc441651577"/>
      <w:bookmarkStart w:id="209" w:name="_Toc442559888"/>
      <w:r w:rsidRPr="00E15F94">
        <w:rPr>
          <w:rFonts w:cs="Arial"/>
        </w:rPr>
        <w:t>Језик на којем понуда мора бити састављена</w:t>
      </w:r>
      <w:bookmarkEnd w:id="208"/>
      <w:bookmarkEnd w:id="209"/>
    </w:p>
    <w:p w14:paraId="3AB58D4E" w14:textId="0692A060" w:rsidR="008D2B23" w:rsidRPr="00E15F94" w:rsidRDefault="007000F9" w:rsidP="008D2B23">
      <w:pPr>
        <w:pStyle w:val="KDParagraf"/>
        <w:spacing w:before="0"/>
        <w:rPr>
          <w:rFonts w:cs="Arial"/>
        </w:rPr>
      </w:pPr>
      <w:r>
        <w:rPr>
          <w:rFonts w:cs="Arial"/>
        </w:rPr>
        <w:t>Наручил</w:t>
      </w:r>
      <w:r w:rsidR="008D2B23" w:rsidRPr="00E15F94">
        <w:rPr>
          <w:rFonts w:cs="Arial"/>
        </w:rPr>
        <w:t xml:space="preserve">ац је припремио конкурсну документацију на српском језику и водиће поступак јавне набавке на српском језику. </w:t>
      </w:r>
    </w:p>
    <w:p w14:paraId="61FAAFC4" w14:textId="43832036" w:rsidR="008D2B23" w:rsidRPr="00E15F94" w:rsidRDefault="008D2B23" w:rsidP="008D2B23">
      <w:pPr>
        <w:pStyle w:val="KDKomentar"/>
        <w:spacing w:before="0"/>
        <w:rPr>
          <w:rStyle w:val="StyleArial"/>
          <w:rFonts w:cs="Arial"/>
          <w:i w:val="0"/>
          <w:color w:val="000000" w:themeColor="text1"/>
          <w:sz w:val="22"/>
          <w:szCs w:val="22"/>
        </w:rPr>
      </w:pPr>
      <w:r w:rsidRPr="00E15F94">
        <w:rPr>
          <w:rStyle w:val="StyleArial"/>
          <w:rFonts w:cs="Arial"/>
          <w:i w:val="0"/>
          <w:color w:val="000000" w:themeColor="text1"/>
          <w:sz w:val="22"/>
          <w:szCs w:val="22"/>
        </w:rPr>
        <w:t xml:space="preserve">Прилози који чине саставни део понуде, достављају се на српском језику. Уколико је неки прилог (доказ или документ) на </w:t>
      </w:r>
      <w:r w:rsidR="00173E31" w:rsidRPr="00E15F94">
        <w:rPr>
          <w:rStyle w:val="StyleArial"/>
          <w:rFonts w:cs="Arial"/>
          <w:i w:val="0"/>
          <w:color w:val="000000" w:themeColor="text1"/>
          <w:sz w:val="22"/>
          <w:szCs w:val="22"/>
          <w:lang w:val="sr-Cyrl-RS"/>
        </w:rPr>
        <w:t>страном</w:t>
      </w:r>
      <w:r w:rsidRPr="00E15F94">
        <w:rPr>
          <w:rStyle w:val="StyleArial"/>
          <w:rFonts w:cs="Arial"/>
          <w:i w:val="0"/>
          <w:color w:val="000000" w:themeColor="text1"/>
          <w:sz w:val="22"/>
          <w:szCs w:val="22"/>
        </w:rPr>
        <w:t xml:space="preserve"> језику, </w:t>
      </w:r>
      <w:r w:rsidR="007000F9">
        <w:rPr>
          <w:rStyle w:val="StyleArial"/>
          <w:rFonts w:cs="Arial"/>
          <w:i w:val="0"/>
          <w:color w:val="000000" w:themeColor="text1"/>
          <w:sz w:val="22"/>
          <w:szCs w:val="22"/>
          <w:lang w:val="sr-Cyrl-RS"/>
        </w:rPr>
        <w:t>Наручил</w:t>
      </w:r>
      <w:r w:rsidR="00173E31" w:rsidRPr="00E15F94">
        <w:rPr>
          <w:rStyle w:val="StyleArial"/>
          <w:rFonts w:cs="Arial"/>
          <w:i w:val="0"/>
          <w:color w:val="000000" w:themeColor="text1"/>
          <w:sz w:val="22"/>
          <w:szCs w:val="22"/>
          <w:lang w:val="sr-Cyrl-RS"/>
        </w:rPr>
        <w:t>ац задржава право да у фази стручне оцене понуда, од Понуђача, тражи превод</w:t>
      </w:r>
      <w:r w:rsidR="00883F30" w:rsidRPr="00E15F94">
        <w:rPr>
          <w:rStyle w:val="StyleArial"/>
          <w:rFonts w:cs="Arial"/>
          <w:i w:val="0"/>
          <w:color w:val="000000" w:themeColor="text1"/>
          <w:sz w:val="22"/>
          <w:szCs w:val="22"/>
          <w:lang w:val="sr-Cyrl-RS"/>
        </w:rPr>
        <w:t xml:space="preserve"> оверен од стране овлашћеног преводиоца</w:t>
      </w:r>
      <w:r w:rsidRPr="00E15F94">
        <w:rPr>
          <w:rStyle w:val="StyleArial"/>
          <w:rFonts w:cs="Arial"/>
          <w:i w:val="0"/>
          <w:color w:val="000000" w:themeColor="text1"/>
          <w:sz w:val="22"/>
          <w:szCs w:val="22"/>
        </w:rPr>
        <w:t>.</w:t>
      </w:r>
    </w:p>
    <w:p w14:paraId="6935E883" w14:textId="77777777" w:rsidR="008D2B23" w:rsidRPr="00E15F94" w:rsidRDefault="008D2B23" w:rsidP="008D2B23">
      <w:pPr>
        <w:pStyle w:val="KDParagraf"/>
        <w:spacing w:before="0"/>
        <w:rPr>
          <w:rFonts w:cs="Arial"/>
          <w:lang w:val="ru-RU" w:eastAsia="sr-Latn-CS"/>
        </w:rPr>
      </w:pPr>
    </w:p>
    <w:p w14:paraId="5425E286" w14:textId="77777777" w:rsidR="008D2B23" w:rsidRPr="00E15F94" w:rsidRDefault="008D2B23" w:rsidP="00186FFF">
      <w:pPr>
        <w:pStyle w:val="KDPodnaslov2"/>
        <w:numPr>
          <w:ilvl w:val="1"/>
          <w:numId w:val="16"/>
        </w:numPr>
        <w:spacing w:before="0"/>
        <w:jc w:val="both"/>
        <w:rPr>
          <w:rFonts w:cs="Arial"/>
        </w:rPr>
      </w:pPr>
      <w:bookmarkStart w:id="210" w:name="_Toc441651578"/>
      <w:bookmarkStart w:id="211" w:name="_Toc442559889"/>
      <w:r w:rsidRPr="00E15F94">
        <w:rPr>
          <w:rFonts w:cs="Arial"/>
        </w:rPr>
        <w:t xml:space="preserve">Начин састављања </w:t>
      </w:r>
      <w:r w:rsidR="00FC355A" w:rsidRPr="00E15F94">
        <w:rPr>
          <w:rFonts w:cs="Arial"/>
        </w:rPr>
        <w:t xml:space="preserve">и подношења </w:t>
      </w:r>
      <w:r w:rsidRPr="00E15F94">
        <w:rPr>
          <w:rFonts w:cs="Arial"/>
        </w:rPr>
        <w:t>понуде</w:t>
      </w:r>
      <w:bookmarkEnd w:id="210"/>
      <w:bookmarkEnd w:id="211"/>
    </w:p>
    <w:p w14:paraId="4C700EF6" w14:textId="77777777" w:rsidR="008D2B23" w:rsidRPr="00E15F94" w:rsidRDefault="008D2B23" w:rsidP="008D2B23">
      <w:pPr>
        <w:pStyle w:val="KDParagraf"/>
        <w:spacing w:before="0"/>
        <w:rPr>
          <w:rFonts w:cs="Arial"/>
          <w:lang w:val="ru-RU"/>
        </w:rPr>
      </w:pPr>
      <w:r w:rsidRPr="00E15F94">
        <w:rPr>
          <w:rFonts w:cs="Arial"/>
          <w:lang w:val="ru-RU"/>
        </w:rPr>
        <w:t>Понуђач је обавезан да сачини понуду тако што</w:t>
      </w:r>
      <w:r w:rsidR="00613B13" w:rsidRPr="00E15F94">
        <w:rPr>
          <w:rFonts w:cs="Arial"/>
          <w:lang w:val="ru-RU"/>
        </w:rPr>
        <w:t xml:space="preserve"> Понуђач </w:t>
      </w:r>
      <w:r w:rsidRPr="00E15F94">
        <w:rPr>
          <w:rFonts w:cs="Arial"/>
          <w:lang w:val="ru-RU"/>
        </w:rPr>
        <w:t>уписује тражене податке у обрасце који су саста</w:t>
      </w:r>
      <w:r w:rsidR="00613B13" w:rsidRPr="00E15F94">
        <w:rPr>
          <w:rFonts w:cs="Arial"/>
          <w:lang w:val="ru-RU"/>
        </w:rPr>
        <w:t xml:space="preserve">вни део конкурсне документације </w:t>
      </w:r>
      <w:r w:rsidRPr="00E15F9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15F94">
        <w:rPr>
          <w:rFonts w:cs="Arial"/>
          <w:lang w:val="ru-RU"/>
        </w:rPr>
        <w:t xml:space="preserve"> Доставља их заједно са осталим документима који представљају обавезну садржину понуде.</w:t>
      </w:r>
    </w:p>
    <w:p w14:paraId="01FADCDF" w14:textId="77777777" w:rsidR="008D2B23" w:rsidRPr="00E15F94" w:rsidRDefault="008D2B23" w:rsidP="008D2B23">
      <w:pPr>
        <w:pStyle w:val="KDParagraf"/>
        <w:spacing w:before="0"/>
        <w:rPr>
          <w:rFonts w:cs="Arial"/>
        </w:rPr>
      </w:pPr>
      <w:r w:rsidRPr="00E15F94">
        <w:rPr>
          <w:rFonts w:cs="Arial"/>
        </w:rPr>
        <w:t xml:space="preserve">Препоручује се да сви документи поднети у </w:t>
      </w:r>
      <w:proofErr w:type="gramStart"/>
      <w:r w:rsidRPr="00E15F94">
        <w:rPr>
          <w:rFonts w:cs="Arial"/>
        </w:rPr>
        <w:t>понуди  буду</w:t>
      </w:r>
      <w:proofErr w:type="gramEnd"/>
      <w:r w:rsidRPr="00E15F94">
        <w:rPr>
          <w:rFonts w:cs="Arial"/>
        </w:rPr>
        <w:t xml:space="preserve"> нумерисани</w:t>
      </w:r>
      <w:r w:rsidRPr="00E15F94">
        <w:rPr>
          <w:rFonts w:cs="Arial"/>
          <w:lang w:val="sr-Latn-CS"/>
        </w:rPr>
        <w:t xml:space="preserve"> и</w:t>
      </w:r>
      <w:r w:rsidRPr="00E15F9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F800E6" w14:textId="77777777" w:rsidR="008D2B23" w:rsidRPr="00E15F94" w:rsidRDefault="008D2B23" w:rsidP="008D2B23">
      <w:pPr>
        <w:pStyle w:val="KDParagraf"/>
        <w:spacing w:before="0"/>
        <w:rPr>
          <w:rFonts w:cs="Arial"/>
          <w:lang w:val="ru-RU"/>
        </w:rPr>
      </w:pPr>
      <w:r w:rsidRPr="00E15F94">
        <w:rPr>
          <w:rFonts w:cs="Arial"/>
          <w:lang w:val="ru-RU"/>
        </w:rPr>
        <w:t xml:space="preserve">Препоручује се да се нумерација поднете документације </w:t>
      </w:r>
      <w:r w:rsidR="00FC355A" w:rsidRPr="00E15F94">
        <w:rPr>
          <w:rFonts w:cs="Arial"/>
          <w:lang w:val="ru-RU"/>
        </w:rPr>
        <w:t>и образац</w:t>
      </w:r>
      <w:r w:rsidR="00962DFB" w:rsidRPr="00E15F94">
        <w:rPr>
          <w:rFonts w:cs="Arial"/>
          <w:lang w:val="ru-RU"/>
        </w:rPr>
        <w:t>а</w:t>
      </w:r>
      <w:r w:rsidR="00FC355A" w:rsidRPr="00E15F94">
        <w:rPr>
          <w:rFonts w:cs="Arial"/>
          <w:lang w:val="ru-RU"/>
        </w:rPr>
        <w:t xml:space="preserve"> у понуди </w:t>
      </w:r>
      <w:r w:rsidRPr="00E15F94">
        <w:rPr>
          <w:rFonts w:cs="Arial"/>
          <w:lang w:val="ru-RU"/>
        </w:rPr>
        <w:t>изврши на свако</w:t>
      </w:r>
      <w:r w:rsidRPr="00E15F94">
        <w:rPr>
          <w:rFonts w:cs="Arial"/>
        </w:rPr>
        <w:t>j</w:t>
      </w:r>
      <w:r w:rsidRPr="00E15F94">
        <w:rPr>
          <w:rFonts w:cs="Arial"/>
          <w:lang w:val="ru-RU"/>
        </w:rPr>
        <w:t xml:space="preserve"> страни на којој има текста, исписивањем </w:t>
      </w:r>
      <w:r w:rsidRPr="00E15F94">
        <w:rPr>
          <w:rFonts w:cs="Arial"/>
          <w:i/>
          <w:lang w:val="ru-RU"/>
        </w:rPr>
        <w:t xml:space="preserve">“1 од </w:t>
      </w:r>
      <w:r w:rsidRPr="00E15F94">
        <w:rPr>
          <w:rFonts w:cs="Arial"/>
          <w:i/>
        </w:rPr>
        <w:t>н</w:t>
      </w:r>
      <w:r w:rsidRPr="00E15F94">
        <w:rPr>
          <w:rFonts w:cs="Arial"/>
          <w:i/>
          <w:lang w:val="ru-RU"/>
        </w:rPr>
        <w:t>“, „2 од н“</w:t>
      </w:r>
      <w:r w:rsidRPr="00E15F94">
        <w:rPr>
          <w:rFonts w:cs="Arial"/>
          <w:lang w:val="ru-RU"/>
        </w:rPr>
        <w:t xml:space="preserve"> и тако све до </w:t>
      </w:r>
      <w:r w:rsidRPr="00E15F94">
        <w:rPr>
          <w:rFonts w:cs="Arial"/>
          <w:i/>
          <w:lang w:val="ru-RU"/>
        </w:rPr>
        <w:t>„н од н“</w:t>
      </w:r>
      <w:r w:rsidRPr="00E15F94">
        <w:rPr>
          <w:rFonts w:cs="Arial"/>
          <w:lang w:val="ru-RU"/>
        </w:rPr>
        <w:t xml:space="preserve">, с тим да </w:t>
      </w:r>
      <w:r w:rsidRPr="00E15F94">
        <w:rPr>
          <w:rFonts w:cs="Arial"/>
          <w:i/>
          <w:lang w:val="ru-RU"/>
        </w:rPr>
        <w:t>„н“</w:t>
      </w:r>
      <w:r w:rsidRPr="00E15F94">
        <w:rPr>
          <w:rFonts w:cs="Arial"/>
          <w:lang w:val="ru-RU"/>
        </w:rPr>
        <w:t xml:space="preserve"> представља укупан број страна понуде.</w:t>
      </w:r>
    </w:p>
    <w:p w14:paraId="38473FA4" w14:textId="77777777" w:rsidR="008D2B23" w:rsidRPr="00E15F94" w:rsidRDefault="008D2B23" w:rsidP="008D2B23">
      <w:pPr>
        <w:pStyle w:val="KDKomentar"/>
        <w:spacing w:before="0"/>
        <w:rPr>
          <w:rFonts w:cs="Arial"/>
          <w:i w:val="0"/>
          <w:color w:val="000000" w:themeColor="text1"/>
          <w:sz w:val="22"/>
          <w:szCs w:val="22"/>
        </w:rPr>
      </w:pPr>
      <w:r w:rsidRPr="00E15F94">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0613705" w14:textId="7A44B25D" w:rsidR="008D2B23" w:rsidRPr="00E15F94" w:rsidRDefault="008D2B23" w:rsidP="008D2B23">
      <w:pPr>
        <w:pStyle w:val="KDParagraf"/>
        <w:spacing w:before="0"/>
        <w:rPr>
          <w:rFonts w:cs="Arial"/>
          <w:lang w:val="ru-RU"/>
        </w:rPr>
      </w:pPr>
      <w:r w:rsidRPr="00E15F94">
        <w:rPr>
          <w:rFonts w:cs="Arial"/>
          <w:lang w:val="ru-RU"/>
        </w:rPr>
        <w:t xml:space="preserve">Понуђач подноси понуду у затвореној коверти </w:t>
      </w:r>
      <w:r w:rsidRPr="00E15F94">
        <w:rPr>
          <w:rFonts w:cs="Arial"/>
        </w:rPr>
        <w:t>или кутији</w:t>
      </w:r>
      <w:r w:rsidRPr="00E15F94">
        <w:rPr>
          <w:rFonts w:cs="Arial"/>
          <w:lang w:val="ru-RU"/>
        </w:rPr>
        <w:t xml:space="preserve">, тако да се </w:t>
      </w:r>
      <w:r w:rsidR="00613B13" w:rsidRPr="00E15F94">
        <w:rPr>
          <w:rFonts w:cs="Arial"/>
          <w:lang w:val="ru-RU"/>
        </w:rPr>
        <w:t>при отварању може проверити да ли је затворена, као и када</w:t>
      </w:r>
      <w:r w:rsidRPr="00E15F94">
        <w:rPr>
          <w:rFonts w:cs="Arial"/>
          <w:lang w:val="ru-RU"/>
        </w:rPr>
        <w:t xml:space="preserve">, на адресу: </w:t>
      </w:r>
      <w:r w:rsidR="00B830C2" w:rsidRPr="00E15F94">
        <w:rPr>
          <w:rFonts w:cs="Arial"/>
          <w:lang w:val="ru-RU"/>
        </w:rPr>
        <w:t xml:space="preserve">Јавно предузеће „Електропривреда Србије“ Балканска бр.13, 11000 Београд, писарница - са назнаком: „Понуда за јавну набавку </w:t>
      </w:r>
      <w:r w:rsidR="00E54DD9" w:rsidRPr="00EB1E0C">
        <w:rPr>
          <w:rFonts w:cs="Arial"/>
          <w:b/>
          <w:lang w:val="ru-RU"/>
        </w:rPr>
        <w:t xml:space="preserve">Консултантске услуге потребне за потребе реализације пројекта </w:t>
      </w:r>
      <w:r w:rsidR="00E54DD9" w:rsidRPr="00EB1E0C">
        <w:rPr>
          <w:rFonts w:cs="Arial"/>
          <w:b/>
          <w:lang w:val="ru-RU"/>
        </w:rPr>
        <w:lastRenderedPageBreak/>
        <w:t>реконструкције ХЕ Ђердап 2 – област машинства</w:t>
      </w:r>
      <w:r w:rsidR="00E54DD9" w:rsidRPr="00E15F94">
        <w:rPr>
          <w:rFonts w:cs="Arial"/>
          <w:lang w:val="ru-RU"/>
        </w:rPr>
        <w:t xml:space="preserve"> </w:t>
      </w:r>
      <w:r w:rsidR="00B830C2" w:rsidRPr="00E15F94">
        <w:rPr>
          <w:rFonts w:cs="Arial"/>
          <w:lang w:val="ru-RU"/>
        </w:rPr>
        <w:t xml:space="preserve">- Јавна набавка број </w:t>
      </w:r>
      <w:r w:rsidR="00866440" w:rsidRPr="00E15F94">
        <w:rPr>
          <w:rFonts w:cs="Arial"/>
          <w:b/>
        </w:rPr>
        <w:t>ЈН/1000/</w:t>
      </w:r>
      <w:r w:rsidR="003C2E35" w:rsidRPr="00E15F94">
        <w:rPr>
          <w:rFonts w:cs="Arial"/>
          <w:b/>
        </w:rPr>
        <w:t>0</w:t>
      </w:r>
      <w:r w:rsidR="00E54DD9">
        <w:rPr>
          <w:rFonts w:cs="Arial"/>
          <w:b/>
          <w:lang w:val="sr-Cyrl-RS"/>
        </w:rPr>
        <w:t>528</w:t>
      </w:r>
      <w:r w:rsidR="00866440" w:rsidRPr="00E15F94">
        <w:rPr>
          <w:rFonts w:cs="Arial"/>
          <w:b/>
        </w:rPr>
        <w:t>/201</w:t>
      </w:r>
      <w:r w:rsidR="00E54DD9">
        <w:rPr>
          <w:rFonts w:cs="Arial"/>
          <w:b/>
          <w:lang w:val="sr-Cyrl-RS"/>
        </w:rPr>
        <w:t>8</w:t>
      </w:r>
      <w:r w:rsidR="00B830C2" w:rsidRPr="00E15F94">
        <w:rPr>
          <w:rFonts w:cs="Arial"/>
          <w:lang w:val="ru-RU"/>
        </w:rPr>
        <w:t xml:space="preserve"> - НЕ ОТВАРАТИ“. </w:t>
      </w:r>
      <w:r w:rsidRPr="00E15F94">
        <w:rPr>
          <w:rFonts w:cs="Arial"/>
          <w:lang w:val="ru-RU"/>
        </w:rPr>
        <w:t xml:space="preserve"> </w:t>
      </w:r>
    </w:p>
    <w:p w14:paraId="2A3276F4" w14:textId="77777777" w:rsidR="00173E31" w:rsidRPr="00E15F94" w:rsidRDefault="00173E31" w:rsidP="008D2B23">
      <w:pPr>
        <w:pStyle w:val="KDParagraf"/>
        <w:spacing w:before="0"/>
        <w:rPr>
          <w:rFonts w:cs="Arial"/>
          <w:lang w:val="ru-RU"/>
        </w:rPr>
      </w:pPr>
    </w:p>
    <w:p w14:paraId="6D0A30F3" w14:textId="77777777" w:rsidR="008D2B23" w:rsidRPr="00E15F94" w:rsidRDefault="008D2B23" w:rsidP="008D2B23">
      <w:pPr>
        <w:pStyle w:val="KDParagraf"/>
        <w:spacing w:before="0"/>
        <w:rPr>
          <w:rFonts w:cs="Arial"/>
        </w:rPr>
      </w:pPr>
      <w:r w:rsidRPr="00E15F9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B04D0F7" w14:textId="77777777" w:rsidR="008D2B23" w:rsidRPr="00E15F94" w:rsidRDefault="008D2B23" w:rsidP="008D2B23">
      <w:pPr>
        <w:pStyle w:val="KDParagraf"/>
        <w:spacing w:before="0"/>
        <w:rPr>
          <w:rFonts w:cs="Arial"/>
        </w:rPr>
      </w:pPr>
      <w:r w:rsidRPr="00E15F94">
        <w:rPr>
          <w:rFonts w:eastAsia="TimesNewRomanPSMT" w:cs="Arial"/>
          <w:bCs/>
        </w:rPr>
        <w:t xml:space="preserve">У случају да понуду подноси група понуђача, на полеђини коверте је </w:t>
      </w:r>
      <w:r w:rsidR="00FE6030" w:rsidRPr="00E15F94">
        <w:rPr>
          <w:rFonts w:eastAsia="TimesNewRomanPSMT" w:cs="Arial"/>
          <w:bCs/>
          <w:lang w:val="sr-Cyrl-RS"/>
        </w:rPr>
        <w:t xml:space="preserve">пожељно </w:t>
      </w:r>
      <w:r w:rsidRPr="00E15F94">
        <w:rPr>
          <w:rFonts w:eastAsia="TimesNewRomanPSMT" w:cs="Arial"/>
          <w:bCs/>
        </w:rPr>
        <w:t>назначити да се ради о групи понуђача и навести називе и адресу свих чланова групе понуђача</w:t>
      </w:r>
      <w:r w:rsidRPr="00E15F94">
        <w:rPr>
          <w:rFonts w:cs="Arial"/>
        </w:rPr>
        <w:t>.</w:t>
      </w:r>
    </w:p>
    <w:p w14:paraId="42D162C8" w14:textId="77777777" w:rsidR="00613B13" w:rsidRPr="00E15F94" w:rsidRDefault="00613B13" w:rsidP="00613B13">
      <w:pPr>
        <w:pStyle w:val="KDParagraf"/>
        <w:spacing w:before="0"/>
        <w:rPr>
          <w:rFonts w:cs="Arial"/>
        </w:rPr>
      </w:pPr>
      <w:proofErr w:type="gramStart"/>
      <w:r w:rsidRPr="00E15F9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75C75E55" w14:textId="77777777" w:rsidR="00613B13" w:rsidRPr="00E15F94" w:rsidRDefault="00613B13" w:rsidP="00613B13">
      <w:pPr>
        <w:pStyle w:val="KDParagraf"/>
        <w:spacing w:before="0"/>
        <w:rPr>
          <w:rFonts w:cs="Arial"/>
        </w:rPr>
      </w:pPr>
      <w:r w:rsidRPr="00E15F9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15F94">
        <w:rPr>
          <w:rFonts w:cs="Arial"/>
          <w:lang w:val="sr-Cyrl-RS"/>
        </w:rPr>
        <w:t>акона</w:t>
      </w:r>
      <w:r w:rsidRPr="00E15F94">
        <w:rPr>
          <w:rFonts w:cs="Arial"/>
        </w:rPr>
        <w:t xml:space="preserve">. </w:t>
      </w:r>
    </w:p>
    <w:p w14:paraId="7C7ACE3F" w14:textId="77777777" w:rsidR="00613B13" w:rsidRPr="00E15F94" w:rsidRDefault="00613B13" w:rsidP="00613B13">
      <w:pPr>
        <w:pStyle w:val="KDParagraf"/>
        <w:spacing w:before="0"/>
        <w:rPr>
          <w:rFonts w:cs="Arial"/>
        </w:rPr>
      </w:pPr>
      <w:r w:rsidRPr="00E15F9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475255" w14:textId="77777777" w:rsidR="00613B13" w:rsidRPr="00E15F94" w:rsidRDefault="00613B13" w:rsidP="00613B13">
      <w:pPr>
        <w:tabs>
          <w:tab w:val="left" w:pos="284"/>
          <w:tab w:val="left" w:pos="330"/>
        </w:tabs>
        <w:ind w:left="284"/>
        <w:rPr>
          <w:rFonts w:eastAsia="TimesNewRomanPSMT" w:cs="Arial"/>
          <w:bCs/>
          <w:lang w:val="sr-Cyrl-RS"/>
        </w:rPr>
      </w:pPr>
    </w:p>
    <w:p w14:paraId="612E3BB4" w14:textId="77777777" w:rsidR="008D2B23" w:rsidRPr="00E15F94" w:rsidRDefault="008D2B23" w:rsidP="00186FFF">
      <w:pPr>
        <w:pStyle w:val="KDPodnaslov2"/>
        <w:numPr>
          <w:ilvl w:val="1"/>
          <w:numId w:val="16"/>
        </w:numPr>
        <w:spacing w:before="0"/>
        <w:jc w:val="both"/>
        <w:rPr>
          <w:rFonts w:cs="Arial"/>
        </w:rPr>
      </w:pPr>
      <w:bookmarkStart w:id="212" w:name="_Toc441651579"/>
      <w:bookmarkStart w:id="213" w:name="_Toc442559890"/>
      <w:r w:rsidRPr="00E15F94">
        <w:rPr>
          <w:rFonts w:cs="Arial"/>
        </w:rPr>
        <w:t>Обавезна садржина понуде</w:t>
      </w:r>
      <w:bookmarkEnd w:id="212"/>
      <w:bookmarkEnd w:id="213"/>
    </w:p>
    <w:p w14:paraId="45B54467" w14:textId="77777777" w:rsidR="00B830C2" w:rsidRPr="00E15F94" w:rsidRDefault="00B830C2" w:rsidP="00052A28">
      <w:pPr>
        <w:pStyle w:val="KDParagraf"/>
        <w:spacing w:before="0"/>
        <w:rPr>
          <w:rFonts w:cs="Arial"/>
        </w:rPr>
      </w:pPr>
      <w:r w:rsidRPr="00E15F94">
        <w:rPr>
          <w:rFonts w:cs="Arial"/>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60DFF5B"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20A1B06"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8BBB4A3"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14:paraId="240D83A5"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„Образац понуде“</w:t>
      </w:r>
      <w:r w:rsidR="00F2242A">
        <w:rPr>
          <w:rFonts w:cs="Arial"/>
          <w:lang w:val="sr-Cyrl-RS" w:bidi="en-US"/>
        </w:rPr>
        <w:t xml:space="preserve"> (Образац 1)</w:t>
      </w:r>
      <w:r w:rsidRPr="00E15F94">
        <w:rPr>
          <w:rFonts w:cs="Arial"/>
          <w:lang w:bidi="en-US"/>
        </w:rPr>
        <w:t>;</w:t>
      </w:r>
    </w:p>
    <w:p w14:paraId="35800DC9"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Изјаве у складу са чланом 75. став 2. Закона</w:t>
      </w:r>
      <w:r w:rsidR="00F2242A">
        <w:rPr>
          <w:rFonts w:cs="Arial"/>
          <w:lang w:val="sr-Cyrl-RS" w:bidi="en-US"/>
        </w:rPr>
        <w:t xml:space="preserve"> (Образац 4)</w:t>
      </w:r>
      <w:r w:rsidRPr="00E15F94">
        <w:rPr>
          <w:rFonts w:cs="Arial"/>
          <w:lang w:bidi="en-US"/>
        </w:rPr>
        <w:t>;</w:t>
      </w:r>
    </w:p>
    <w:p w14:paraId="0C9D9E61"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„Изјава о независној понуди“</w:t>
      </w:r>
      <w:r w:rsidR="00F2242A">
        <w:rPr>
          <w:rFonts w:cs="Arial"/>
          <w:lang w:val="sr-Cyrl-RS" w:bidi="en-US"/>
        </w:rPr>
        <w:t xml:space="preserve"> (Образац 3)</w:t>
      </w:r>
      <w:r w:rsidR="00F2242A" w:rsidRPr="00E15F94">
        <w:rPr>
          <w:rFonts w:cs="Arial"/>
          <w:lang w:bidi="en-US"/>
        </w:rPr>
        <w:t>;</w:t>
      </w:r>
    </w:p>
    <w:p w14:paraId="15D1B839"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„Структура цене</w:t>
      </w:r>
      <w:r w:rsidR="00F2242A">
        <w:rPr>
          <w:rFonts w:cs="Arial"/>
          <w:lang w:val="sr-Cyrl-RS" w:bidi="en-US"/>
        </w:rPr>
        <w:t>“ (Образац 2)</w:t>
      </w:r>
      <w:r w:rsidRPr="00E15F94">
        <w:rPr>
          <w:rFonts w:cs="Arial"/>
          <w:lang w:bidi="en-US"/>
        </w:rPr>
        <w:t xml:space="preserve">; </w:t>
      </w:r>
    </w:p>
    <w:p w14:paraId="2995130A"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трошкова припрем</w:t>
      </w:r>
      <w:r w:rsidR="00883F30" w:rsidRPr="00E15F94">
        <w:rPr>
          <w:rFonts w:cs="Arial"/>
          <w:lang w:bidi="en-US"/>
        </w:rPr>
        <w:t>е понуде“ по потреби</w:t>
      </w:r>
      <w:r w:rsidR="00F2242A">
        <w:rPr>
          <w:rFonts w:cs="Arial"/>
          <w:lang w:val="sr-Cyrl-RS" w:bidi="en-US"/>
        </w:rPr>
        <w:t xml:space="preserve"> (Образац 5)</w:t>
      </w:r>
      <w:r w:rsidRPr="00E15F94">
        <w:rPr>
          <w:rFonts w:cs="Arial"/>
          <w:lang w:bidi="en-US"/>
        </w:rPr>
        <w:t xml:space="preserve">; </w:t>
      </w:r>
    </w:p>
    <w:p w14:paraId="5708202D" w14:textId="1C74ED2E" w:rsidR="00B830C2" w:rsidRDefault="00B830C2" w:rsidP="00B830C2">
      <w:pPr>
        <w:pStyle w:val="KDNabrajanje"/>
        <w:rPr>
          <w:rFonts w:cs="Arial"/>
          <w:lang w:bidi="en-US"/>
        </w:rPr>
      </w:pPr>
      <w:r w:rsidRPr="005E3FEF">
        <w:rPr>
          <w:rFonts w:cs="Arial"/>
          <w:lang w:bidi="en-US"/>
        </w:rPr>
        <w:t>попуњен, потписан и печатом оверен образац „</w:t>
      </w:r>
      <w:r w:rsidR="00815436">
        <w:rPr>
          <w:lang w:val="sr-Cyrl-RS"/>
        </w:rPr>
        <w:t>Изјава о кадровском капацитету</w:t>
      </w:r>
      <w:r w:rsidR="00815436" w:rsidRPr="005E3FEF">
        <w:rPr>
          <w:rFonts w:cs="Arial"/>
          <w:lang w:bidi="en-US"/>
        </w:rPr>
        <w:t xml:space="preserve"> </w:t>
      </w:r>
      <w:r w:rsidR="00815436">
        <w:rPr>
          <w:rFonts w:cs="Arial"/>
          <w:lang w:val="sr-Cyrl-RS" w:bidi="en-US"/>
        </w:rPr>
        <w:t xml:space="preserve"> </w:t>
      </w:r>
      <w:r w:rsidR="00012730">
        <w:rPr>
          <w:rFonts w:cs="Arial"/>
          <w:lang w:val="sr-Cyrl-RS" w:bidi="en-US"/>
        </w:rPr>
        <w:t>'' (Образац 6)</w:t>
      </w:r>
      <w:r w:rsidRPr="005E3FEF">
        <w:rPr>
          <w:rFonts w:cs="Arial"/>
          <w:lang w:bidi="en-US"/>
        </w:rPr>
        <w:t>;</w:t>
      </w:r>
    </w:p>
    <w:p w14:paraId="5E8D9CD4" w14:textId="666EC578" w:rsidR="001F41AF" w:rsidRPr="001F41AF" w:rsidRDefault="001F41AF" w:rsidP="001F41AF">
      <w:pPr>
        <w:pStyle w:val="ListParagraph"/>
        <w:numPr>
          <w:ilvl w:val="0"/>
          <w:numId w:val="29"/>
        </w:numPr>
        <w:jc w:val="left"/>
        <w:rPr>
          <w:rFonts w:ascii="Arial" w:hAnsi="Arial" w:cs="Arial"/>
          <w:lang w:val="sr-Cyrl-CS" w:eastAsia="x-none"/>
        </w:rPr>
      </w:pPr>
      <w:r w:rsidRPr="001F41AF">
        <w:rPr>
          <w:rFonts w:ascii="Arial" w:hAnsi="Arial" w:cs="Arial"/>
          <w:lang w:val="sr-Cyrl-RS" w:bidi="en-US"/>
        </w:rPr>
        <w:t xml:space="preserve">изјава </w:t>
      </w:r>
      <w:r w:rsidRPr="001F41AF">
        <w:rPr>
          <w:rFonts w:ascii="Arial" w:hAnsi="Arial" w:cs="Arial"/>
          <w:lang w:val="sr-Cyrl-CS"/>
        </w:rPr>
        <w:t xml:space="preserve">сваког предложеног извршиоца и понуђача </w:t>
      </w:r>
      <w:r w:rsidRPr="001F41AF">
        <w:rPr>
          <w:rFonts w:ascii="Arial" w:hAnsi="Arial" w:cs="Arial"/>
          <w:lang w:val="sr-Cyrl-RS"/>
        </w:rPr>
        <w:t>(О</w:t>
      </w:r>
      <w:r>
        <w:rPr>
          <w:rFonts w:ascii="Arial" w:hAnsi="Arial" w:cs="Arial"/>
          <w:lang w:val="sr-Cyrl-RS"/>
        </w:rPr>
        <w:t>бразац</w:t>
      </w:r>
      <w:r w:rsidRPr="001F41AF">
        <w:rPr>
          <w:rFonts w:ascii="Arial" w:hAnsi="Arial" w:cs="Arial"/>
          <w:lang w:val="sr-Cyrl-RS"/>
        </w:rPr>
        <w:t>-6.1)</w:t>
      </w:r>
    </w:p>
    <w:p w14:paraId="333A25DD" w14:textId="26E10638" w:rsidR="001F41AF" w:rsidRPr="001F41AF" w:rsidRDefault="001F41AF" w:rsidP="001F41AF">
      <w:pPr>
        <w:pStyle w:val="KDNabrajanje"/>
        <w:rPr>
          <w:rFonts w:cs="Arial"/>
          <w:lang w:bidi="en-US"/>
        </w:rPr>
      </w:pPr>
      <w:r w:rsidRPr="001F41AF">
        <w:rPr>
          <w:rFonts w:cs="Arial"/>
          <w:lang w:val="sr-Cyrl-CS"/>
        </w:rPr>
        <w:t>потврда референтних инвеститора/Наручилаца (</w:t>
      </w:r>
      <w:r>
        <w:rPr>
          <w:rFonts w:cs="Arial"/>
          <w:lang w:val="sr-Cyrl-CS"/>
        </w:rPr>
        <w:t>Обрзац</w:t>
      </w:r>
      <w:r w:rsidRPr="001F41AF">
        <w:rPr>
          <w:rFonts w:cs="Arial"/>
          <w:lang w:val="sr-Cyrl-CS"/>
        </w:rPr>
        <w:t>-6.2)</w:t>
      </w:r>
    </w:p>
    <w:p w14:paraId="3DF4FEB9" w14:textId="77777777" w:rsidR="00B830C2" w:rsidRPr="00E15F94" w:rsidRDefault="00B830C2" w:rsidP="00B830C2">
      <w:pPr>
        <w:pStyle w:val="KDNabrajanje"/>
        <w:rPr>
          <w:rFonts w:cs="Arial"/>
          <w:lang w:bidi="en-US"/>
        </w:rPr>
      </w:pPr>
      <w:r w:rsidRPr="00E15F94">
        <w:rPr>
          <w:rFonts w:cs="Arial"/>
          <w:lang w:bidi="en-US"/>
        </w:rPr>
        <w:lastRenderedPageBreak/>
        <w:t xml:space="preserve">потписан и оверен образац „Модел уговора“ </w:t>
      </w:r>
    </w:p>
    <w:p w14:paraId="7ADCC82F" w14:textId="77777777" w:rsidR="00B830C2" w:rsidRPr="00E15F94" w:rsidRDefault="00B830C2" w:rsidP="00B830C2">
      <w:pPr>
        <w:pStyle w:val="KDNabrajanje"/>
        <w:rPr>
          <w:rFonts w:cs="Arial"/>
          <w:lang w:bidi="en-US"/>
        </w:rPr>
      </w:pPr>
      <w:r w:rsidRPr="00E15F94">
        <w:rPr>
          <w:rFonts w:cs="Arial"/>
          <w:lang w:bidi="en-US"/>
        </w:rPr>
        <w:t>потписан и печатом оверен образац „Модел уговора о чувању пословне тајне и поверљивих информација“;</w:t>
      </w:r>
    </w:p>
    <w:p w14:paraId="02F8B022" w14:textId="77777777" w:rsidR="00B830C2" w:rsidRPr="00E15F94" w:rsidRDefault="00B830C2" w:rsidP="00B830C2">
      <w:pPr>
        <w:pStyle w:val="KDNabrajanje"/>
        <w:rPr>
          <w:rFonts w:cs="Arial"/>
          <w:lang w:bidi="en-US"/>
        </w:rPr>
      </w:pPr>
      <w:r w:rsidRPr="00E15F94">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989C1F9" w14:textId="77777777" w:rsidR="00B830C2" w:rsidRPr="00E15F94" w:rsidRDefault="00B830C2" w:rsidP="00B830C2">
      <w:pPr>
        <w:pStyle w:val="KDNabrajanje"/>
        <w:rPr>
          <w:rFonts w:cs="Arial"/>
          <w:lang w:bidi="en-US"/>
        </w:rPr>
      </w:pPr>
      <w:r w:rsidRPr="00E15F94">
        <w:rPr>
          <w:rFonts w:cs="Arial"/>
          <w:lang w:bidi="en-US"/>
        </w:rPr>
        <w:t>докази и изјаве о испуњености из члана 75. и 76. Закона у складу са чланом 77. Закон и Одељком 4. конкурсне документације</w:t>
      </w:r>
      <w:r w:rsidR="00F2242A">
        <w:rPr>
          <w:rFonts w:cs="Arial"/>
          <w:lang w:val="sr-Cyrl-RS" w:bidi="en-US"/>
        </w:rPr>
        <w:t>;</w:t>
      </w:r>
      <w:r w:rsidRPr="00E15F94">
        <w:rPr>
          <w:rFonts w:cs="Arial"/>
          <w:lang w:bidi="en-US"/>
        </w:rPr>
        <w:t xml:space="preserve"> </w:t>
      </w:r>
    </w:p>
    <w:p w14:paraId="2C5E8C5E" w14:textId="77777777" w:rsidR="00F2242A" w:rsidRPr="00F2242A" w:rsidRDefault="00F2242A" w:rsidP="00173E31">
      <w:pPr>
        <w:pStyle w:val="KDNabrajanje"/>
      </w:pPr>
      <w:r>
        <w:rPr>
          <w:lang w:val="sr-Cyrl-RS"/>
        </w:rPr>
        <w:t>Средство финансијског обезбеђења за озбиљност понуде;</w:t>
      </w:r>
    </w:p>
    <w:p w14:paraId="423BAFAA" w14:textId="77777777" w:rsidR="00F2242A" w:rsidRPr="00E15F94" w:rsidRDefault="00F2242A" w:rsidP="00173E31">
      <w:pPr>
        <w:pStyle w:val="KDNabrajanje"/>
      </w:pPr>
      <w:r>
        <w:rPr>
          <w:lang w:val="sr-Cyrl-RS"/>
        </w:rPr>
        <w:t>Споразум о заједничком извршењу набавке (у случају заједничке понуде).</w:t>
      </w:r>
    </w:p>
    <w:p w14:paraId="12EEDC1A" w14:textId="77777777" w:rsidR="00AA087A" w:rsidRDefault="00E54DD9" w:rsidP="00883F30">
      <w:pPr>
        <w:pStyle w:val="ListParagraph"/>
        <w:ind w:left="0"/>
        <w:rPr>
          <w:rFonts w:ascii="Arial" w:hAnsi="Arial" w:cs="Arial"/>
          <w:lang w:val="sr-Latn-RS"/>
        </w:rPr>
      </w:pPr>
      <w:r>
        <w:rPr>
          <w:rFonts w:ascii="Arial" w:hAnsi="Arial" w:cs="Arial"/>
          <w:lang w:val="sr-Cyrl-RS"/>
        </w:rPr>
        <w:t>Пожељно</w:t>
      </w:r>
      <w:r w:rsidR="00883F30" w:rsidRPr="00E15F94">
        <w:rPr>
          <w:rFonts w:ascii="Arial" w:hAnsi="Arial" w:cs="Arial"/>
          <w:lang w:val="sr-Cyrl-RS"/>
        </w:rPr>
        <w:t xml:space="preserve"> је да сви обрасци и документи који чине обавезну садржину понуде буду сложени према наведеном редоследу.</w:t>
      </w:r>
    </w:p>
    <w:p w14:paraId="06CEEB79" w14:textId="6AB935D1" w:rsidR="00883F30" w:rsidRPr="00277661" w:rsidRDefault="00AA087A" w:rsidP="00883F30">
      <w:pPr>
        <w:pStyle w:val="ListParagraph"/>
        <w:ind w:left="0"/>
        <w:rPr>
          <w:rFonts w:ascii="Arial" w:eastAsia="Times New Roman" w:hAnsi="Arial" w:cs="Arial"/>
          <w:lang w:val="ru-RU"/>
        </w:rPr>
      </w:pPr>
      <w:r w:rsidRPr="00277661">
        <w:rPr>
          <w:rFonts w:ascii="Arial" w:hAnsi="Arial" w:cs="Arial"/>
          <w:lang w:val="sr-Cyrl-RS"/>
        </w:rPr>
        <w:t>Такође, уз Понуду је неопходно доставити и CD или USB са понудом у pdf формату</w:t>
      </w:r>
      <w:r w:rsidR="00277661">
        <w:rPr>
          <w:rFonts w:ascii="Arial" w:eastAsia="Times New Roman" w:hAnsi="Arial" w:cs="Arial"/>
          <w:lang w:val="ru-RU"/>
        </w:rPr>
        <w:t>.</w:t>
      </w:r>
      <w:r w:rsidR="00883F30" w:rsidRPr="00277661">
        <w:rPr>
          <w:rFonts w:ascii="Arial" w:eastAsia="Times New Roman" w:hAnsi="Arial" w:cs="Arial"/>
          <w:lang w:val="ru-RU"/>
        </w:rPr>
        <w:t xml:space="preserve">  </w:t>
      </w:r>
    </w:p>
    <w:p w14:paraId="4B2C24D9" w14:textId="3D730E6B" w:rsidR="008D2B23" w:rsidRPr="00E15F94" w:rsidRDefault="007000F9" w:rsidP="008D2B23">
      <w:pPr>
        <w:pStyle w:val="KDParagraf"/>
        <w:spacing w:before="0"/>
        <w:rPr>
          <w:rFonts w:cs="Arial"/>
          <w:lang w:val="ru-RU"/>
        </w:rPr>
      </w:pPr>
      <w:r>
        <w:rPr>
          <w:rFonts w:cs="Arial"/>
          <w:lang w:val="ru-RU"/>
        </w:rPr>
        <w:t>Наручил</w:t>
      </w:r>
      <w:r w:rsidR="008D2B23" w:rsidRPr="00E15F94">
        <w:rPr>
          <w:rFonts w:cs="Arial"/>
          <w:lang w:val="ru-RU"/>
        </w:rPr>
        <w:t>ац ће одбити као неприхватљиве све понуде које не испуњавају услове из позива за подношење понуда и конкурсне документације.</w:t>
      </w:r>
    </w:p>
    <w:p w14:paraId="778E72E5" w14:textId="60E3EF87" w:rsidR="008D2B23" w:rsidRPr="00E15F94" w:rsidRDefault="007000F9" w:rsidP="008D2B23">
      <w:pPr>
        <w:pStyle w:val="KDParagraf"/>
        <w:spacing w:before="0"/>
        <w:rPr>
          <w:rFonts w:cs="Arial"/>
          <w:lang w:val="ru-RU"/>
        </w:rPr>
      </w:pPr>
      <w:r>
        <w:rPr>
          <w:rFonts w:cs="Arial"/>
          <w:lang w:val="ru-RU"/>
        </w:rPr>
        <w:t>Наручил</w:t>
      </w:r>
      <w:r w:rsidR="008D2B23" w:rsidRPr="00E15F94">
        <w:rPr>
          <w:rFonts w:cs="Arial"/>
          <w:lang w:val="ru-RU"/>
        </w:rPr>
        <w:t>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EDAA1C5" w14:textId="77777777" w:rsidR="008D2B23" w:rsidRPr="00E15F94" w:rsidRDefault="008D2B23" w:rsidP="008D2B23">
      <w:pPr>
        <w:pStyle w:val="KDParagraf"/>
        <w:spacing w:before="0"/>
        <w:rPr>
          <w:rFonts w:eastAsia="TimesNewRomanPS-BoldMT" w:cs="Arial"/>
          <w:bCs/>
          <w:color w:val="000000"/>
          <w:lang w:val="ru-RU"/>
        </w:rPr>
      </w:pPr>
    </w:p>
    <w:p w14:paraId="147CCFAC" w14:textId="77777777" w:rsidR="008D2B23" w:rsidRPr="00E15F94" w:rsidRDefault="008D2B23" w:rsidP="00186FFF">
      <w:pPr>
        <w:pStyle w:val="KDPodnaslov2"/>
        <w:numPr>
          <w:ilvl w:val="1"/>
          <w:numId w:val="16"/>
        </w:numPr>
        <w:spacing w:before="0"/>
        <w:jc w:val="both"/>
        <w:rPr>
          <w:rFonts w:cs="Arial"/>
        </w:rPr>
      </w:pPr>
      <w:bookmarkStart w:id="214" w:name="_Toc441651581"/>
      <w:bookmarkStart w:id="215" w:name="_Toc442559892"/>
      <w:r w:rsidRPr="00E15F94">
        <w:rPr>
          <w:rFonts w:cs="Arial"/>
        </w:rPr>
        <w:t>Начин подношења понуде</w:t>
      </w:r>
      <w:bookmarkEnd w:id="214"/>
      <w:bookmarkEnd w:id="215"/>
    </w:p>
    <w:p w14:paraId="1337A971" w14:textId="77777777" w:rsidR="008D2B23" w:rsidRPr="00E15F94" w:rsidRDefault="008D2B23" w:rsidP="008D2B23">
      <w:pPr>
        <w:pStyle w:val="KDParagraf"/>
        <w:spacing w:before="0"/>
        <w:rPr>
          <w:rFonts w:cs="Arial"/>
          <w:lang w:val="ru-RU"/>
        </w:rPr>
      </w:pPr>
      <w:r w:rsidRPr="00E15F94">
        <w:rPr>
          <w:rFonts w:cs="Arial"/>
          <w:lang w:val="ru-RU"/>
        </w:rPr>
        <w:t>Понуђач може поднети само једну понуду.</w:t>
      </w:r>
    </w:p>
    <w:p w14:paraId="596C111E" w14:textId="77777777" w:rsidR="008D2B23" w:rsidRPr="00E15F94" w:rsidRDefault="008D2B23" w:rsidP="008D2B23">
      <w:pPr>
        <w:pStyle w:val="KDParagraf"/>
        <w:spacing w:before="0"/>
        <w:rPr>
          <w:rFonts w:cs="Arial"/>
          <w:lang w:val="ru-RU"/>
        </w:rPr>
      </w:pPr>
      <w:r w:rsidRPr="00E15F94">
        <w:rPr>
          <w:rFonts w:cs="Arial"/>
          <w:lang w:val="ru-RU"/>
        </w:rPr>
        <w:t>Понуду може поднети понуђач самостално, група понуђача, као и понуђач са подизвођачем.</w:t>
      </w:r>
    </w:p>
    <w:p w14:paraId="21D9872A" w14:textId="77777777" w:rsidR="008D2B23" w:rsidRPr="00E15F94" w:rsidRDefault="008D2B23" w:rsidP="008D2B23">
      <w:pPr>
        <w:pStyle w:val="KDParagraf"/>
        <w:spacing w:before="0"/>
        <w:rPr>
          <w:rFonts w:cs="Arial"/>
        </w:rPr>
      </w:pPr>
      <w:r w:rsidRPr="00E15F9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12312E0" w14:textId="0F06FE91" w:rsidR="008D2B23" w:rsidRPr="00E15F94" w:rsidRDefault="008D2B23" w:rsidP="008D2B23">
      <w:pPr>
        <w:pStyle w:val="KDParagraf"/>
        <w:spacing w:before="0"/>
        <w:rPr>
          <w:rFonts w:cs="Arial"/>
        </w:rPr>
      </w:pPr>
      <w:r w:rsidRPr="00E15F9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7000F9">
        <w:rPr>
          <w:rFonts w:cs="Arial"/>
        </w:rPr>
        <w:t>Наручил</w:t>
      </w:r>
      <w:r w:rsidRPr="00E15F94">
        <w:rPr>
          <w:rFonts w:cs="Arial"/>
        </w:rPr>
        <w:t>ац ће све такве понуде одбити.</w:t>
      </w:r>
    </w:p>
    <w:p w14:paraId="2997F331" w14:textId="77777777" w:rsidR="008D2B23" w:rsidRDefault="008D2B23" w:rsidP="008D2B23">
      <w:pPr>
        <w:pStyle w:val="KDParagraf"/>
        <w:spacing w:before="0"/>
        <w:rPr>
          <w:rFonts w:cs="Arial"/>
        </w:rPr>
      </w:pPr>
      <w:r w:rsidRPr="00E15F9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5597425" w14:textId="77777777" w:rsidR="007E390F" w:rsidRDefault="007E390F" w:rsidP="008D2B23">
      <w:pPr>
        <w:pStyle w:val="KDParagraf"/>
        <w:spacing w:before="0"/>
        <w:rPr>
          <w:rFonts w:cs="Arial"/>
        </w:rPr>
      </w:pPr>
    </w:p>
    <w:p w14:paraId="13C98503" w14:textId="354DFD8F" w:rsidR="007E390F" w:rsidRPr="00E15F94" w:rsidRDefault="007E390F" w:rsidP="00A4164F">
      <w:pPr>
        <w:pStyle w:val="Heading2"/>
      </w:pPr>
      <w:r>
        <w:rPr>
          <w:lang w:val="sr-Cyrl-RS"/>
        </w:rPr>
        <w:t xml:space="preserve">6.5 </w:t>
      </w:r>
      <w:r w:rsidRPr="00E15F94">
        <w:rPr>
          <w:lang w:val="sr-Cyrl-RS"/>
        </w:rPr>
        <w:t>П</w:t>
      </w:r>
      <w:r w:rsidRPr="00E15F94">
        <w:t>одношење, отварање понуда</w:t>
      </w:r>
      <w:r w:rsidRPr="00E15F94">
        <w:rPr>
          <w:lang w:val="sr-Cyrl-RS"/>
        </w:rPr>
        <w:t xml:space="preserve"> и преговарање</w:t>
      </w:r>
    </w:p>
    <w:p w14:paraId="35008833" w14:textId="77777777" w:rsidR="007E390F" w:rsidRPr="00E15F94" w:rsidRDefault="007E390F" w:rsidP="007E390F">
      <w:pPr>
        <w:pStyle w:val="KDParagraf"/>
        <w:spacing w:before="0"/>
        <w:rPr>
          <w:rFonts w:cs="Arial"/>
          <w:lang w:val="sr-Cyrl-CS"/>
        </w:rPr>
      </w:pPr>
      <w:r w:rsidRPr="00E15F9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15F94">
        <w:rPr>
          <w:rFonts w:cs="Arial"/>
          <w:lang w:val="sr-Cyrl-RS"/>
        </w:rPr>
        <w:t>е</w:t>
      </w:r>
      <w:r w:rsidRPr="00E15F94">
        <w:rPr>
          <w:rFonts w:cs="Arial"/>
          <w:lang w:val="sr-Cyrl-CS"/>
        </w:rPr>
        <w:t>.</w:t>
      </w:r>
    </w:p>
    <w:p w14:paraId="7075EAA2" w14:textId="0C255FBF" w:rsidR="007E390F" w:rsidRPr="00E15F94" w:rsidRDefault="007E390F" w:rsidP="007E390F">
      <w:pPr>
        <w:pStyle w:val="KDParagraf"/>
        <w:spacing w:before="0"/>
        <w:rPr>
          <w:rFonts w:cs="Arial"/>
          <w:lang w:val="sr-Cyrl-CS"/>
        </w:rPr>
      </w:pPr>
      <w:r w:rsidRPr="00E15F94">
        <w:rPr>
          <w:rFonts w:cs="Arial"/>
        </w:rPr>
        <w:t xml:space="preserve">Ако је понуда поднета по истеку рока за подношење понуда одређеног у позиву, сматраће се неблаговременом, а </w:t>
      </w:r>
      <w:r w:rsidR="007000F9">
        <w:rPr>
          <w:rFonts w:cs="Arial"/>
        </w:rPr>
        <w:t>Наручил</w:t>
      </w:r>
      <w:r w:rsidRPr="00E15F94">
        <w:rPr>
          <w:rFonts w:cs="Arial"/>
        </w:rPr>
        <w:t>ац ће по окончању поступка отварања понуда, овакву понуду вратити неотворену понуђачу, са назнаком да је поднета неблаговремено.</w:t>
      </w:r>
    </w:p>
    <w:p w14:paraId="76B74E72" w14:textId="77777777" w:rsidR="007E390F" w:rsidRPr="00E15F94" w:rsidRDefault="007E390F" w:rsidP="007E390F">
      <w:pPr>
        <w:pStyle w:val="KDParagraf"/>
        <w:spacing w:before="0"/>
        <w:rPr>
          <w:rFonts w:cs="Arial"/>
          <w:lang w:val="sr-Cyrl-CS"/>
        </w:rPr>
      </w:pPr>
      <w:r w:rsidRPr="00E15F9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71496685" w14:textId="77777777" w:rsidR="007E390F" w:rsidRPr="00E15F94" w:rsidRDefault="007E390F" w:rsidP="007E390F">
      <w:pPr>
        <w:pStyle w:val="KDParagraf"/>
        <w:spacing w:before="0"/>
        <w:rPr>
          <w:rFonts w:cs="Arial"/>
        </w:rPr>
      </w:pPr>
      <w:proofErr w:type="gramStart"/>
      <w:r w:rsidRPr="00E15F9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15F94">
        <w:rPr>
          <w:rFonts w:cs="Arial"/>
          <w:lang w:val="sr-Cyrl-RS"/>
        </w:rPr>
        <w:t xml:space="preserve"> </w:t>
      </w:r>
      <w:r w:rsidRPr="00E15F94">
        <w:rPr>
          <w:rFonts w:cs="Arial"/>
        </w:rPr>
        <w:t xml:space="preserve">за учествовање у овом поступку, </w:t>
      </w:r>
      <w:r w:rsidRPr="00E15F94">
        <w:rPr>
          <w:rFonts w:cs="Arial"/>
          <w:lang w:val="sr-Cyrl-RS"/>
        </w:rPr>
        <w:t xml:space="preserve">(пожељно је да буде </w:t>
      </w:r>
      <w:r w:rsidRPr="00E15F9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7EEE6F1" w14:textId="77777777" w:rsidR="007E390F" w:rsidRPr="00E15F94" w:rsidRDefault="007E390F" w:rsidP="007E390F">
      <w:pPr>
        <w:pStyle w:val="KDParagraf"/>
        <w:spacing w:before="0"/>
        <w:rPr>
          <w:rFonts w:cs="Arial"/>
        </w:rPr>
      </w:pPr>
      <w:r w:rsidRPr="00E15F94">
        <w:rPr>
          <w:rFonts w:cs="Arial"/>
        </w:rPr>
        <w:t>Комисија за јавну набавку води записник о отварању понуда у који се уносе подаци у складу са Законом.</w:t>
      </w:r>
    </w:p>
    <w:p w14:paraId="131E7150" w14:textId="77777777" w:rsidR="007E390F" w:rsidRPr="00E15F94" w:rsidRDefault="007E390F" w:rsidP="007E390F">
      <w:pPr>
        <w:pStyle w:val="KDParagraf"/>
        <w:spacing w:before="0"/>
        <w:rPr>
          <w:rFonts w:cs="Arial"/>
        </w:rPr>
      </w:pPr>
      <w:r w:rsidRPr="00E15F94">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1EDC1AA" w14:textId="77777777" w:rsidR="007E390F" w:rsidRPr="007E390F" w:rsidRDefault="007E390F" w:rsidP="007E390F">
      <w:pPr>
        <w:rPr>
          <w:rFonts w:cs="Arial"/>
          <w:lang w:val="sr-Cyrl-RS"/>
        </w:rPr>
      </w:pPr>
      <w:r>
        <w:rPr>
          <w:rFonts w:cs="Arial"/>
          <w:lang w:val="sr-Cyrl-RS"/>
        </w:rPr>
        <w:t>Након тога ће се спровести поступак преговарања по процедури наведеној у тачки 5.1. овог упутства.</w:t>
      </w:r>
    </w:p>
    <w:p w14:paraId="692B41B1" w14:textId="77777777" w:rsidR="007E390F" w:rsidRDefault="007E390F" w:rsidP="007E390F">
      <w:pPr>
        <w:pStyle w:val="KDParagraf"/>
        <w:spacing w:before="0"/>
        <w:rPr>
          <w:rFonts w:cs="Arial"/>
          <w:lang w:val="sr-Cyrl-RS"/>
        </w:rPr>
      </w:pPr>
    </w:p>
    <w:p w14:paraId="3B840036" w14:textId="1E725E77" w:rsidR="007E390F" w:rsidRPr="00DE3305" w:rsidRDefault="007000F9" w:rsidP="007E390F">
      <w:pPr>
        <w:pStyle w:val="KDParagraf"/>
        <w:spacing w:before="0"/>
        <w:rPr>
          <w:rFonts w:cs="Arial"/>
          <w:lang w:val="ru-RU"/>
        </w:rPr>
      </w:pPr>
      <w:r>
        <w:rPr>
          <w:rFonts w:cs="Arial"/>
        </w:rPr>
        <w:t>Наручил</w:t>
      </w:r>
      <w:r w:rsidR="007E390F" w:rsidRPr="00E15F94">
        <w:rPr>
          <w:rFonts w:cs="Arial"/>
        </w:rPr>
        <w:t xml:space="preserve">ац ће у року од </w:t>
      </w:r>
      <w:r w:rsidR="007E390F" w:rsidRPr="00E15F94">
        <w:rPr>
          <w:rFonts w:cs="Arial"/>
          <w:lang w:val="sr-Cyrl-RS"/>
        </w:rPr>
        <w:t>3</w:t>
      </w:r>
      <w:r w:rsidR="007E390F" w:rsidRPr="00E15F94">
        <w:rPr>
          <w:rFonts w:cs="Arial"/>
        </w:rPr>
        <w:t xml:space="preserve"> (</w:t>
      </w:r>
      <w:r w:rsidR="007E390F" w:rsidRPr="00E15F94">
        <w:rPr>
          <w:rFonts w:cs="Arial"/>
          <w:lang w:val="sr-Cyrl-RS"/>
        </w:rPr>
        <w:t>словима: три</w:t>
      </w:r>
      <w:r w:rsidR="007E390F" w:rsidRPr="00E15F94">
        <w:rPr>
          <w:rFonts w:cs="Arial"/>
        </w:rPr>
        <w:t xml:space="preserve">) дана од дана окончања поступка отварања понуда </w:t>
      </w:r>
      <w:r w:rsidR="007E390F" w:rsidRPr="00E15F94">
        <w:rPr>
          <w:rFonts w:cs="Arial"/>
          <w:lang w:val="sr-Cyrl-RS"/>
        </w:rPr>
        <w:t xml:space="preserve">и преговарања, </w:t>
      </w:r>
      <w:r w:rsidR="007E390F" w:rsidRPr="00E15F94">
        <w:rPr>
          <w:rFonts w:cs="Arial"/>
        </w:rPr>
        <w:t xml:space="preserve">поштом или електронским путем доставити записник о отварању понуда </w:t>
      </w:r>
      <w:r w:rsidR="007E390F" w:rsidRPr="00DE3305">
        <w:rPr>
          <w:rFonts w:cs="Arial"/>
          <w:lang w:val="ru-RU"/>
        </w:rPr>
        <w:t>и записник о преговарању, понуђачима који нису учествовали у поступку отварања понуда и поступку преговарања.</w:t>
      </w:r>
    </w:p>
    <w:p w14:paraId="5208FA72" w14:textId="77777777" w:rsidR="008D2B23" w:rsidRPr="00DE3305" w:rsidRDefault="008D2B23" w:rsidP="008D2B23">
      <w:pPr>
        <w:pStyle w:val="KDParagraf"/>
        <w:spacing w:before="0"/>
        <w:rPr>
          <w:rFonts w:cs="Arial"/>
          <w:lang w:val="ru-RU"/>
        </w:rPr>
      </w:pPr>
    </w:p>
    <w:p w14:paraId="3D7CD7A8" w14:textId="01FFBB1A" w:rsidR="008D2B23" w:rsidRPr="00DE3305" w:rsidRDefault="00EE7605" w:rsidP="00EE7605">
      <w:pPr>
        <w:pStyle w:val="KDPodnaslov2"/>
        <w:spacing w:before="0"/>
        <w:jc w:val="both"/>
        <w:rPr>
          <w:rFonts w:cs="Arial"/>
          <w:lang w:val="ru-RU"/>
        </w:rPr>
      </w:pPr>
      <w:bookmarkStart w:id="216" w:name="_Toc441651582"/>
      <w:bookmarkStart w:id="217" w:name="_Toc442559893"/>
      <w:r>
        <w:rPr>
          <w:rFonts w:cs="Arial"/>
          <w:b w:val="0"/>
          <w:lang w:val="ru-RU"/>
        </w:rPr>
        <w:t>6.6</w:t>
      </w:r>
      <w:r w:rsidR="007E390F" w:rsidRPr="00DE3305">
        <w:rPr>
          <w:rFonts w:cs="Arial"/>
          <w:b w:val="0"/>
          <w:lang w:val="ru-RU"/>
        </w:rPr>
        <w:t xml:space="preserve">  </w:t>
      </w:r>
      <w:r w:rsidR="008D2B23" w:rsidRPr="00DE3305">
        <w:rPr>
          <w:rFonts w:cs="Arial"/>
          <w:lang w:val="ru-RU"/>
        </w:rPr>
        <w:t>Измена, допуна и опозив понуде</w:t>
      </w:r>
      <w:bookmarkEnd w:id="216"/>
      <w:bookmarkEnd w:id="217"/>
    </w:p>
    <w:p w14:paraId="796A259D" w14:textId="63453997" w:rsidR="00B830C2" w:rsidRPr="00DE3305" w:rsidRDefault="00B830C2" w:rsidP="00E54DD9">
      <w:pPr>
        <w:pStyle w:val="Caption"/>
        <w:rPr>
          <w:rFonts w:cs="Arial"/>
          <w:i w:val="0"/>
          <w:iCs w:val="0"/>
          <w:sz w:val="22"/>
          <w:lang w:val="ru-RU"/>
        </w:rPr>
      </w:pPr>
      <w:r w:rsidRPr="00DE3305">
        <w:rPr>
          <w:rFonts w:cs="Arial"/>
          <w:i w:val="0"/>
          <w:iCs w:val="0"/>
          <w:sz w:val="22"/>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54DD9" w:rsidRPr="00DE3305">
        <w:rPr>
          <w:rFonts w:cs="Arial"/>
          <w:i w:val="0"/>
          <w:iCs w:val="0"/>
          <w:sz w:val="22"/>
          <w:lang w:val="ru-RU"/>
        </w:rPr>
        <w:t xml:space="preserve">Консултантске услуге потребне за потребе реализације пројекта реконструкције ХЕ Ђердап 2 – област машинства </w:t>
      </w:r>
      <w:r w:rsidRPr="00DE3305">
        <w:rPr>
          <w:rFonts w:cs="Arial"/>
          <w:i w:val="0"/>
          <w:iCs w:val="0"/>
          <w:sz w:val="22"/>
          <w:lang w:val="ru-RU"/>
        </w:rPr>
        <w:t xml:space="preserve">- Јавна набавка број </w:t>
      </w:r>
      <w:r w:rsidR="00866440" w:rsidRPr="00DE3305">
        <w:rPr>
          <w:rFonts w:cs="Arial"/>
          <w:i w:val="0"/>
          <w:iCs w:val="0"/>
          <w:sz w:val="22"/>
          <w:lang w:val="ru-RU"/>
        </w:rPr>
        <w:t>ЈН/1000/</w:t>
      </w:r>
      <w:r w:rsidR="003C2E35" w:rsidRPr="00DE3305">
        <w:rPr>
          <w:rFonts w:cs="Arial"/>
          <w:i w:val="0"/>
          <w:iCs w:val="0"/>
          <w:sz w:val="22"/>
          <w:lang w:val="ru-RU"/>
        </w:rPr>
        <w:t>0</w:t>
      </w:r>
      <w:r w:rsidR="009F3382">
        <w:rPr>
          <w:rFonts w:cs="Arial"/>
          <w:i w:val="0"/>
          <w:iCs w:val="0"/>
          <w:sz w:val="22"/>
          <w:lang w:val="ru-RU"/>
        </w:rPr>
        <w:t>528</w:t>
      </w:r>
      <w:r w:rsidR="00866440" w:rsidRPr="00DE3305">
        <w:rPr>
          <w:rFonts w:cs="Arial"/>
          <w:i w:val="0"/>
          <w:iCs w:val="0"/>
          <w:sz w:val="22"/>
          <w:lang w:val="ru-RU"/>
        </w:rPr>
        <w:t>/201</w:t>
      </w:r>
      <w:r w:rsidR="009F3382">
        <w:rPr>
          <w:rFonts w:cs="Arial"/>
          <w:i w:val="0"/>
          <w:iCs w:val="0"/>
          <w:sz w:val="22"/>
          <w:lang w:val="ru-RU"/>
        </w:rPr>
        <w:t>8</w:t>
      </w:r>
      <w:r w:rsidRPr="00DE3305">
        <w:rPr>
          <w:rFonts w:cs="Arial"/>
          <w:i w:val="0"/>
          <w:iCs w:val="0"/>
          <w:sz w:val="22"/>
          <w:lang w:val="ru-RU"/>
        </w:rPr>
        <w:t xml:space="preserve"> – НЕ ОТВАРАТИ“.</w:t>
      </w:r>
    </w:p>
    <w:p w14:paraId="7831F337" w14:textId="7A3BDDE9" w:rsidR="00B830C2" w:rsidRPr="00E15F94" w:rsidRDefault="00B830C2" w:rsidP="00B830C2">
      <w:pPr>
        <w:pStyle w:val="KDKomentar"/>
        <w:spacing w:before="0"/>
        <w:rPr>
          <w:rFonts w:cs="Arial"/>
          <w:i w:val="0"/>
          <w:color w:val="auto"/>
          <w:sz w:val="22"/>
          <w:szCs w:val="22"/>
        </w:rPr>
      </w:pPr>
      <w:r w:rsidRPr="00DE3305">
        <w:rPr>
          <w:rFonts w:cs="Arial"/>
          <w:i w:val="0"/>
          <w:color w:val="auto"/>
          <w:sz w:val="22"/>
          <w:szCs w:val="22"/>
        </w:rPr>
        <w:t xml:space="preserve">У случају измене или допуне достављене понуде, </w:t>
      </w:r>
      <w:r w:rsidR="007000F9">
        <w:rPr>
          <w:rFonts w:cs="Arial"/>
          <w:i w:val="0"/>
          <w:color w:val="auto"/>
          <w:sz w:val="22"/>
          <w:szCs w:val="22"/>
        </w:rPr>
        <w:t>Наручил</w:t>
      </w:r>
      <w:r w:rsidRPr="00DE3305">
        <w:rPr>
          <w:rFonts w:cs="Arial"/>
          <w:i w:val="0"/>
          <w:color w:val="auto"/>
          <w:sz w:val="22"/>
          <w:szCs w:val="22"/>
        </w:rPr>
        <w:t>ац ће приликом стручне оцене понуде узети у обзир</w:t>
      </w:r>
      <w:r w:rsidRPr="00E15F94">
        <w:rPr>
          <w:rFonts w:cs="Arial"/>
          <w:i w:val="0"/>
          <w:color w:val="auto"/>
          <w:sz w:val="22"/>
          <w:szCs w:val="22"/>
        </w:rPr>
        <w:t xml:space="preserve"> измене и допуне само ако су извршене у целини и према обрасцу на који се, у већ достављеној понуди,измена или допуна односи.</w:t>
      </w:r>
    </w:p>
    <w:p w14:paraId="2F4C7680" w14:textId="508CF77D" w:rsidR="00B830C2" w:rsidRPr="00E15F94" w:rsidRDefault="00B830C2" w:rsidP="00B830C2">
      <w:pPr>
        <w:pStyle w:val="KDKomentar"/>
        <w:spacing w:before="0"/>
        <w:rPr>
          <w:rFonts w:cs="Arial"/>
          <w:i w:val="0"/>
          <w:color w:val="auto"/>
          <w:sz w:val="22"/>
          <w:szCs w:val="22"/>
        </w:rPr>
      </w:pPr>
      <w:r w:rsidRPr="00E15F94">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3382" w:rsidRPr="009F3382">
        <w:rPr>
          <w:rFonts w:cs="Arial"/>
          <w:i w:val="0"/>
          <w:iCs/>
          <w:color w:val="auto"/>
          <w:sz w:val="22"/>
        </w:rPr>
        <w:t>Консултантске услуге потребне за потребе реализације пројекта реконструкције ХЕ Ђердап 2 – област машинства</w:t>
      </w:r>
      <w:r w:rsidR="00524FAB" w:rsidRPr="009F3382">
        <w:rPr>
          <w:rFonts w:cs="Arial"/>
          <w:i w:val="0"/>
          <w:color w:val="auto"/>
          <w:sz w:val="22"/>
          <w:szCs w:val="22"/>
        </w:rPr>
        <w:t xml:space="preserve"> </w:t>
      </w:r>
      <w:r w:rsidRPr="009F3382">
        <w:rPr>
          <w:rFonts w:cs="Arial"/>
          <w:i w:val="0"/>
          <w:color w:val="auto"/>
          <w:sz w:val="22"/>
          <w:szCs w:val="22"/>
        </w:rPr>
        <w:t>-</w:t>
      </w:r>
      <w:r w:rsidRPr="00E15F94">
        <w:rPr>
          <w:rFonts w:cs="Arial"/>
          <w:i w:val="0"/>
          <w:color w:val="auto"/>
          <w:sz w:val="22"/>
          <w:szCs w:val="22"/>
        </w:rPr>
        <w:t xml:space="preserve"> Јавна набавка број </w:t>
      </w:r>
      <w:r w:rsidR="00866440" w:rsidRPr="00E15F94">
        <w:rPr>
          <w:rFonts w:cs="Arial"/>
          <w:i w:val="0"/>
          <w:color w:val="auto"/>
          <w:sz w:val="22"/>
          <w:szCs w:val="22"/>
        </w:rPr>
        <w:t>ЈН/1000/</w:t>
      </w:r>
      <w:r w:rsidR="003C2E35" w:rsidRPr="00E15F94">
        <w:rPr>
          <w:rFonts w:cs="Arial"/>
          <w:i w:val="0"/>
          <w:color w:val="auto"/>
          <w:sz w:val="22"/>
          <w:szCs w:val="22"/>
        </w:rPr>
        <w:t>0</w:t>
      </w:r>
      <w:r w:rsidR="00012730">
        <w:rPr>
          <w:rFonts w:cs="Arial"/>
          <w:i w:val="0"/>
          <w:color w:val="auto"/>
          <w:sz w:val="22"/>
          <w:szCs w:val="22"/>
          <w:lang w:val="sr-Cyrl-RS"/>
        </w:rPr>
        <w:t>528</w:t>
      </w:r>
      <w:r w:rsidR="00866440" w:rsidRPr="00E15F94">
        <w:rPr>
          <w:rFonts w:cs="Arial"/>
          <w:i w:val="0"/>
          <w:color w:val="auto"/>
          <w:sz w:val="22"/>
          <w:szCs w:val="22"/>
        </w:rPr>
        <w:t>/201</w:t>
      </w:r>
      <w:r w:rsidR="00012730">
        <w:rPr>
          <w:rFonts w:cs="Arial"/>
          <w:i w:val="0"/>
          <w:color w:val="auto"/>
          <w:sz w:val="22"/>
          <w:szCs w:val="22"/>
          <w:lang w:val="sr-Cyrl-RS"/>
        </w:rPr>
        <w:t>8</w:t>
      </w:r>
      <w:r w:rsidRPr="00E15F94">
        <w:rPr>
          <w:rFonts w:cs="Arial"/>
          <w:i w:val="0"/>
          <w:color w:val="auto"/>
          <w:sz w:val="22"/>
          <w:szCs w:val="22"/>
        </w:rPr>
        <w:t xml:space="preserve"> – НЕ ОТВАРАТИ “.</w:t>
      </w:r>
    </w:p>
    <w:p w14:paraId="236AC72C" w14:textId="23A39E60" w:rsidR="008D2B23" w:rsidRPr="00E15F94" w:rsidRDefault="00B830C2" w:rsidP="00B830C2">
      <w:pPr>
        <w:pStyle w:val="KDKomentar"/>
        <w:spacing w:before="0"/>
        <w:rPr>
          <w:rFonts w:cs="Arial"/>
          <w:i w:val="0"/>
          <w:sz w:val="22"/>
          <w:szCs w:val="22"/>
        </w:rPr>
      </w:pPr>
      <w:r w:rsidRPr="00E15F94">
        <w:rPr>
          <w:rFonts w:cs="Arial"/>
          <w:i w:val="0"/>
          <w:color w:val="auto"/>
          <w:sz w:val="22"/>
          <w:szCs w:val="22"/>
        </w:rPr>
        <w:t xml:space="preserve">У случају опозива поднете понуде пре истека рока за подношење понуда, </w:t>
      </w:r>
      <w:r w:rsidR="007000F9">
        <w:rPr>
          <w:rFonts w:cs="Arial"/>
          <w:i w:val="0"/>
          <w:color w:val="auto"/>
          <w:sz w:val="22"/>
          <w:szCs w:val="22"/>
        </w:rPr>
        <w:t>Наручил</w:t>
      </w:r>
      <w:r w:rsidRPr="00E15F94">
        <w:rPr>
          <w:rFonts w:cs="Arial"/>
          <w:i w:val="0"/>
          <w:color w:val="auto"/>
          <w:sz w:val="22"/>
          <w:szCs w:val="22"/>
        </w:rPr>
        <w:t>ац такву понуду неће отварати, већ ће је неотворену вратити понуђачу.</w:t>
      </w:r>
    </w:p>
    <w:p w14:paraId="52679F13" w14:textId="77777777" w:rsidR="00EA6178" w:rsidRPr="00E15F94" w:rsidRDefault="00B830C2" w:rsidP="00B830C2">
      <w:pPr>
        <w:pStyle w:val="KDKomentar"/>
        <w:tabs>
          <w:tab w:val="clear" w:pos="1134"/>
          <w:tab w:val="left" w:pos="3223"/>
        </w:tabs>
        <w:spacing w:before="0"/>
        <w:rPr>
          <w:rFonts w:cs="Arial"/>
          <w:i w:val="0"/>
          <w:sz w:val="22"/>
          <w:szCs w:val="22"/>
        </w:rPr>
      </w:pPr>
      <w:r w:rsidRPr="00E15F94">
        <w:rPr>
          <w:rFonts w:cs="Arial"/>
          <w:i w:val="0"/>
          <w:sz w:val="22"/>
          <w:szCs w:val="22"/>
        </w:rPr>
        <w:tab/>
      </w:r>
    </w:p>
    <w:p w14:paraId="6C4E8FAA" w14:textId="729E283E" w:rsidR="008D2B23" w:rsidRPr="00E15F94" w:rsidRDefault="008D2B23" w:rsidP="00EE7605">
      <w:pPr>
        <w:pStyle w:val="KDPodnaslov2"/>
        <w:numPr>
          <w:ilvl w:val="1"/>
          <w:numId w:val="39"/>
        </w:numPr>
        <w:spacing w:before="0"/>
        <w:jc w:val="both"/>
        <w:rPr>
          <w:rFonts w:cs="Arial"/>
        </w:rPr>
      </w:pPr>
      <w:bookmarkStart w:id="218" w:name="_Toc441651583"/>
      <w:bookmarkStart w:id="219" w:name="_Toc442559894"/>
      <w:r w:rsidRPr="00E15F94">
        <w:rPr>
          <w:rFonts w:cs="Arial"/>
          <w:lang w:val="ru-RU"/>
        </w:rPr>
        <w:t>П</w:t>
      </w:r>
      <w:r w:rsidRPr="00E15F94">
        <w:rPr>
          <w:rFonts w:cs="Arial"/>
        </w:rPr>
        <w:t>артије</w:t>
      </w:r>
      <w:bookmarkEnd w:id="218"/>
      <w:bookmarkEnd w:id="219"/>
    </w:p>
    <w:p w14:paraId="1CEA5EF3" w14:textId="77777777" w:rsidR="00FC355A" w:rsidRPr="00E15F94" w:rsidRDefault="00FC355A" w:rsidP="00FC355A">
      <w:pPr>
        <w:pStyle w:val="KDParagraf"/>
        <w:spacing w:before="0"/>
        <w:rPr>
          <w:rFonts w:cs="Arial"/>
        </w:rPr>
      </w:pPr>
      <w:r w:rsidRPr="00E15F94">
        <w:rPr>
          <w:rFonts w:cs="Arial"/>
        </w:rPr>
        <w:t>Набавка није обликована по партијама.</w:t>
      </w:r>
    </w:p>
    <w:p w14:paraId="66496339" w14:textId="77777777" w:rsidR="008D2B23" w:rsidRPr="00E15F94" w:rsidRDefault="008D2B23" w:rsidP="008D2B23">
      <w:pPr>
        <w:spacing w:before="0"/>
        <w:rPr>
          <w:rFonts w:cs="Arial"/>
          <w:color w:val="00B0F0"/>
        </w:rPr>
      </w:pPr>
    </w:p>
    <w:p w14:paraId="28705E78" w14:textId="254109E9" w:rsidR="008D2B23" w:rsidRPr="00E15F94" w:rsidRDefault="00011DCA" w:rsidP="00EE7605">
      <w:pPr>
        <w:pStyle w:val="KDPodnaslov2"/>
        <w:numPr>
          <w:ilvl w:val="1"/>
          <w:numId w:val="39"/>
        </w:numPr>
        <w:spacing w:before="0"/>
        <w:jc w:val="both"/>
        <w:rPr>
          <w:rFonts w:cs="Arial"/>
        </w:rPr>
      </w:pPr>
      <w:bookmarkStart w:id="220" w:name="_Toc441651584"/>
      <w:bookmarkStart w:id="221" w:name="_Toc442559895"/>
      <w:r w:rsidRPr="00E15F94">
        <w:rPr>
          <w:rFonts w:cs="Arial"/>
          <w:lang w:val="sr-Cyrl-RS"/>
        </w:rPr>
        <w:t xml:space="preserve"> </w:t>
      </w:r>
      <w:r w:rsidR="008D2B23" w:rsidRPr="00E15F94">
        <w:rPr>
          <w:rFonts w:cs="Arial"/>
        </w:rPr>
        <w:t>Понуда са варијантама</w:t>
      </w:r>
      <w:bookmarkEnd w:id="220"/>
      <w:bookmarkEnd w:id="221"/>
    </w:p>
    <w:p w14:paraId="79E4F67C" w14:textId="77777777" w:rsidR="008D2B23" w:rsidRPr="00E15F94" w:rsidRDefault="008D2B23" w:rsidP="008D2B23">
      <w:pPr>
        <w:tabs>
          <w:tab w:val="num" w:pos="993"/>
        </w:tabs>
        <w:spacing w:before="0"/>
        <w:rPr>
          <w:rFonts w:cs="Arial"/>
          <w:lang w:val="ru-RU"/>
        </w:rPr>
      </w:pPr>
      <w:r w:rsidRPr="00E15F94">
        <w:rPr>
          <w:rFonts w:cs="Arial"/>
          <w:lang w:val="ru-RU"/>
        </w:rPr>
        <w:t>Понуда са варијантама није дозвољена.</w:t>
      </w:r>
    </w:p>
    <w:p w14:paraId="5FD0EB88" w14:textId="77777777" w:rsidR="008D2B23" w:rsidRPr="00E15F94" w:rsidRDefault="008D2B23" w:rsidP="008D2B23">
      <w:pPr>
        <w:tabs>
          <w:tab w:val="num" w:pos="993"/>
        </w:tabs>
        <w:spacing w:before="0"/>
        <w:rPr>
          <w:rFonts w:cs="Arial"/>
          <w:lang w:val="ru-RU"/>
        </w:rPr>
      </w:pPr>
    </w:p>
    <w:p w14:paraId="6CE89D3D" w14:textId="77777777" w:rsidR="008D2B23" w:rsidRPr="00E15F94" w:rsidRDefault="00011DCA" w:rsidP="00EE7605">
      <w:pPr>
        <w:pStyle w:val="KDPodnaslov2"/>
        <w:numPr>
          <w:ilvl w:val="1"/>
          <w:numId w:val="39"/>
        </w:numPr>
        <w:spacing w:before="0"/>
        <w:ind w:hanging="90"/>
        <w:jc w:val="both"/>
        <w:rPr>
          <w:rFonts w:cs="Arial"/>
        </w:rPr>
      </w:pPr>
      <w:bookmarkStart w:id="222" w:name="_Toc441651585"/>
      <w:bookmarkStart w:id="223" w:name="_Toc442559896"/>
      <w:r w:rsidRPr="00E15F94">
        <w:rPr>
          <w:rFonts w:cs="Arial"/>
          <w:lang w:val="sr-Cyrl-RS"/>
        </w:rPr>
        <w:t xml:space="preserve"> </w:t>
      </w:r>
      <w:r w:rsidR="008D2B23" w:rsidRPr="00E15F94">
        <w:rPr>
          <w:rFonts w:cs="Arial"/>
        </w:rPr>
        <w:t>Подношење понуде са подизвођачима</w:t>
      </w:r>
      <w:bookmarkEnd w:id="222"/>
      <w:bookmarkEnd w:id="223"/>
    </w:p>
    <w:p w14:paraId="32E52F63" w14:textId="77777777" w:rsidR="00EE070C" w:rsidRPr="00E15F94" w:rsidRDefault="00EE070C" w:rsidP="00EE070C">
      <w:pPr>
        <w:pStyle w:val="KDParagraf"/>
        <w:spacing w:before="0"/>
        <w:rPr>
          <w:rFonts w:cs="Arial"/>
        </w:rPr>
      </w:pPr>
      <w:r w:rsidRPr="00E15F9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57B71E" w14:textId="30D9BB51" w:rsidR="00EE070C" w:rsidRPr="00E15F94" w:rsidRDefault="00EE070C" w:rsidP="00EE070C">
      <w:pPr>
        <w:pStyle w:val="KDParagraf"/>
        <w:spacing w:before="0"/>
        <w:rPr>
          <w:rFonts w:cs="Arial"/>
        </w:rPr>
      </w:pPr>
      <w:r w:rsidRPr="00E15F94">
        <w:rPr>
          <w:rFonts w:cs="Arial"/>
        </w:rPr>
        <w:t xml:space="preserve">- </w:t>
      </w:r>
      <w:proofErr w:type="gramStart"/>
      <w:r w:rsidRPr="00E15F94">
        <w:rPr>
          <w:rFonts w:cs="Arial"/>
        </w:rPr>
        <w:t>наз</w:t>
      </w:r>
      <w:r w:rsidR="00F21BDD" w:rsidRPr="00E15F94">
        <w:rPr>
          <w:rFonts w:cs="Arial"/>
        </w:rPr>
        <w:t>ив</w:t>
      </w:r>
      <w:proofErr w:type="gramEnd"/>
      <w:r w:rsidR="00F21BDD" w:rsidRPr="00E15F94">
        <w:rPr>
          <w:rFonts w:cs="Arial"/>
        </w:rPr>
        <w:t xml:space="preserve"> подизвођача, а уколико </w:t>
      </w:r>
      <w:r w:rsidR="009E2F25" w:rsidRPr="00E15F94">
        <w:rPr>
          <w:rFonts w:cs="Arial"/>
          <w:lang w:val="sr-Cyrl-RS"/>
        </w:rPr>
        <w:t>уговор</w:t>
      </w:r>
      <w:r w:rsidRPr="00E15F94">
        <w:rPr>
          <w:rFonts w:cs="Arial"/>
        </w:rPr>
        <w:t xml:space="preserve"> између наручиоца и понуђача буде закључен, тај подизвођач ће бити наведен у </w:t>
      </w:r>
      <w:r w:rsidR="003E17B0">
        <w:rPr>
          <w:rFonts w:cs="Arial"/>
          <w:lang w:val="sr-Cyrl-RS"/>
        </w:rPr>
        <w:t>уговору</w:t>
      </w:r>
      <w:r w:rsidRPr="00E15F94">
        <w:rPr>
          <w:rFonts w:cs="Arial"/>
        </w:rPr>
        <w:t>;</w:t>
      </w:r>
    </w:p>
    <w:p w14:paraId="4918BEAF" w14:textId="77777777" w:rsidR="00EE070C" w:rsidRPr="00E15F94" w:rsidRDefault="00EE070C" w:rsidP="00EE070C">
      <w:pPr>
        <w:pStyle w:val="KDParagraf"/>
        <w:spacing w:before="0"/>
        <w:rPr>
          <w:rFonts w:cs="Arial"/>
        </w:rPr>
      </w:pPr>
      <w:r w:rsidRPr="00E15F94">
        <w:rPr>
          <w:rFonts w:cs="Arial"/>
        </w:rPr>
        <w:t xml:space="preserve">- </w:t>
      </w:r>
      <w:proofErr w:type="gramStart"/>
      <w:r w:rsidRPr="00E15F94">
        <w:rPr>
          <w:rFonts w:cs="Arial"/>
        </w:rPr>
        <w:t>проценат</w:t>
      </w:r>
      <w:proofErr w:type="gramEnd"/>
      <w:r w:rsidRPr="00E15F9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580FAC" w14:textId="77777777" w:rsidR="00EE070C" w:rsidRPr="00E15F94" w:rsidRDefault="00EE070C" w:rsidP="00EE070C">
      <w:pPr>
        <w:pStyle w:val="KDParagraf"/>
        <w:spacing w:before="0"/>
        <w:rPr>
          <w:rFonts w:cs="Arial"/>
        </w:rPr>
      </w:pPr>
      <w:r w:rsidRPr="00E15F9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E5E19FE" w14:textId="77777777" w:rsidR="009B6CFC" w:rsidRPr="00E15F94" w:rsidRDefault="00EE070C" w:rsidP="008D2B23">
      <w:pPr>
        <w:pStyle w:val="KDParagraf"/>
        <w:spacing w:before="0"/>
        <w:rPr>
          <w:rFonts w:cs="Arial"/>
          <w:color w:val="00B0F0"/>
        </w:rPr>
      </w:pPr>
      <w:r w:rsidRPr="00E15F94">
        <w:rPr>
          <w:rFonts w:cs="Arial"/>
          <w:lang w:val="sr-Cyrl-RS"/>
        </w:rPr>
        <w:t xml:space="preserve">Обавеза понуђача је да за </w:t>
      </w:r>
      <w:r w:rsidR="008D2B23" w:rsidRPr="00E15F94">
        <w:rPr>
          <w:rFonts w:cs="Arial"/>
        </w:rPr>
        <w:t>подизвођач</w:t>
      </w:r>
      <w:r w:rsidRPr="00E15F94">
        <w:rPr>
          <w:rFonts w:cs="Arial"/>
          <w:lang w:val="sr-Cyrl-RS"/>
        </w:rPr>
        <w:t>а достави доказе о испуњености</w:t>
      </w:r>
      <w:r w:rsidR="008D2B23" w:rsidRPr="00E15F94">
        <w:rPr>
          <w:rFonts w:cs="Arial"/>
        </w:rPr>
        <w:t xml:space="preserve"> обавезн</w:t>
      </w:r>
      <w:r w:rsidRPr="00E15F94">
        <w:rPr>
          <w:rFonts w:cs="Arial"/>
          <w:lang w:val="sr-Cyrl-RS"/>
        </w:rPr>
        <w:t>их</w:t>
      </w:r>
      <w:r w:rsidR="008D2B23" w:rsidRPr="00E15F94">
        <w:rPr>
          <w:rFonts w:cs="Arial"/>
        </w:rPr>
        <w:t xml:space="preserve"> услов</w:t>
      </w:r>
      <w:r w:rsidRPr="00E15F94">
        <w:rPr>
          <w:rFonts w:cs="Arial"/>
          <w:lang w:val="sr-Cyrl-RS"/>
        </w:rPr>
        <w:t>а</w:t>
      </w:r>
      <w:r w:rsidR="008D2B23" w:rsidRPr="00E15F94">
        <w:rPr>
          <w:rFonts w:cs="Arial"/>
        </w:rPr>
        <w:t xml:space="preserve"> из члана 75. </w:t>
      </w:r>
      <w:proofErr w:type="gramStart"/>
      <w:r w:rsidR="008D2B23" w:rsidRPr="00E15F94">
        <w:rPr>
          <w:rFonts w:cs="Arial"/>
        </w:rPr>
        <w:t>став</w:t>
      </w:r>
      <w:proofErr w:type="gramEnd"/>
      <w:r w:rsidR="008D2B23" w:rsidRPr="00E15F94">
        <w:rPr>
          <w:rFonts w:cs="Arial"/>
        </w:rPr>
        <w:t xml:space="preserve"> 1. </w:t>
      </w:r>
      <w:proofErr w:type="gramStart"/>
      <w:r w:rsidR="008D2B23" w:rsidRPr="00E15F94">
        <w:rPr>
          <w:rFonts w:cs="Arial"/>
        </w:rPr>
        <w:t>тачка</w:t>
      </w:r>
      <w:proofErr w:type="gramEnd"/>
      <w:r w:rsidR="008D2B23" w:rsidRPr="00E15F94">
        <w:rPr>
          <w:rFonts w:cs="Arial"/>
        </w:rPr>
        <w:t xml:space="preserve"> 1), 2) и 4) Закона</w:t>
      </w:r>
      <w:r w:rsidRPr="00E15F94">
        <w:rPr>
          <w:rFonts w:cs="Arial"/>
        </w:rPr>
        <w:t xml:space="preserve"> </w:t>
      </w:r>
      <w:r w:rsidR="008D2B23" w:rsidRPr="00E15F94">
        <w:rPr>
          <w:rFonts w:cs="Arial"/>
        </w:rPr>
        <w:t>наведен</w:t>
      </w:r>
      <w:r w:rsidRPr="00E15F94">
        <w:rPr>
          <w:rFonts w:cs="Arial"/>
          <w:lang w:val="sr-Cyrl-RS"/>
        </w:rPr>
        <w:t>их</w:t>
      </w:r>
      <w:r w:rsidR="008D2B23" w:rsidRPr="00E15F94">
        <w:rPr>
          <w:rFonts w:cs="Arial"/>
        </w:rPr>
        <w:t xml:space="preserve"> у одељку Услови за учешће из члана 75. </w:t>
      </w:r>
      <w:proofErr w:type="gramStart"/>
      <w:r w:rsidR="008D2B23" w:rsidRPr="00E15F94">
        <w:rPr>
          <w:rFonts w:cs="Arial"/>
        </w:rPr>
        <w:t>и</w:t>
      </w:r>
      <w:proofErr w:type="gramEnd"/>
      <w:r w:rsidR="008D2B23" w:rsidRPr="00E15F94">
        <w:rPr>
          <w:rFonts w:cs="Arial"/>
        </w:rPr>
        <w:t xml:space="preserve"> 76. Закона и Упутство како се доказује испуњеност тих услова</w:t>
      </w:r>
      <w:r w:rsidR="00FC6108" w:rsidRPr="00E15F94">
        <w:rPr>
          <w:rFonts w:cs="Arial"/>
          <w:lang w:val="sr-Cyrl-RS"/>
        </w:rPr>
        <w:t>.</w:t>
      </w:r>
    </w:p>
    <w:p w14:paraId="6B17FD50" w14:textId="77777777" w:rsidR="008D2B23" w:rsidRPr="00E15F94" w:rsidRDefault="008D2B23" w:rsidP="008D2B23">
      <w:pPr>
        <w:pStyle w:val="KDParagraf"/>
        <w:spacing w:before="0"/>
        <w:rPr>
          <w:rFonts w:cs="Arial"/>
        </w:rPr>
      </w:pPr>
      <w:r w:rsidRPr="00E15F94">
        <w:rPr>
          <w:rFonts w:cs="Arial"/>
        </w:rPr>
        <w:t>Додатне услове понуђач испуњава самостално, без обзира на а</w:t>
      </w:r>
      <w:r w:rsidR="00F21BDD" w:rsidRPr="00E15F94">
        <w:rPr>
          <w:rFonts w:cs="Arial"/>
          <w:lang w:val="sr-Cyrl-RS"/>
        </w:rPr>
        <w:t>н</w:t>
      </w:r>
      <w:r w:rsidRPr="00E15F94">
        <w:rPr>
          <w:rFonts w:cs="Arial"/>
        </w:rPr>
        <w:t>гажовање подизвођача.</w:t>
      </w:r>
    </w:p>
    <w:p w14:paraId="125DD050" w14:textId="77777777" w:rsidR="008D2B23" w:rsidRPr="00E15F94" w:rsidRDefault="008D2B23" w:rsidP="008D2B23">
      <w:pPr>
        <w:pStyle w:val="KDParagraf"/>
        <w:spacing w:before="0"/>
        <w:rPr>
          <w:rFonts w:cs="Arial"/>
        </w:rPr>
      </w:pPr>
      <w:r w:rsidRPr="00E15F94">
        <w:rPr>
          <w:rFonts w:cs="Arial"/>
        </w:rPr>
        <w:t xml:space="preserve">Све обрасце у понуди потписује и оверава понуђач, изузев </w:t>
      </w:r>
      <w:r w:rsidR="00EE070C" w:rsidRPr="00E15F94">
        <w:rPr>
          <w:rFonts w:cs="Arial"/>
          <w:lang w:val="sr-Cyrl-RS"/>
        </w:rPr>
        <w:t>образаца под пуном материјалном и кривичном одговорношћу</w:t>
      </w:r>
      <w:proofErr w:type="gramStart"/>
      <w:r w:rsidR="00EE070C" w:rsidRPr="00E15F94">
        <w:rPr>
          <w:rFonts w:cs="Arial"/>
          <w:lang w:val="sr-Cyrl-RS"/>
        </w:rPr>
        <w:t>,</w:t>
      </w:r>
      <w:r w:rsidRPr="00E15F94">
        <w:rPr>
          <w:rFonts w:cs="Arial"/>
        </w:rPr>
        <w:t>које</w:t>
      </w:r>
      <w:proofErr w:type="gramEnd"/>
      <w:r w:rsidRPr="00E15F94">
        <w:rPr>
          <w:rFonts w:cs="Arial"/>
        </w:rPr>
        <w:t xml:space="preserve"> попуњава, потписује и оверава сваки подизвођач у своје име.</w:t>
      </w:r>
    </w:p>
    <w:p w14:paraId="340D566B" w14:textId="30B4E553" w:rsidR="008D2B23" w:rsidRPr="00E15F94" w:rsidRDefault="008D2B23" w:rsidP="008D2B23">
      <w:pPr>
        <w:pStyle w:val="KDParagraf"/>
        <w:spacing w:before="0"/>
        <w:rPr>
          <w:rFonts w:cs="Arial"/>
        </w:rPr>
      </w:pPr>
      <w:r w:rsidRPr="00E15F94">
        <w:rPr>
          <w:rFonts w:cs="Arial"/>
        </w:rPr>
        <w:t xml:space="preserve">Понуђач не може ангажовати као подизвођача лице које није навео у понуди, у супротном </w:t>
      </w:r>
      <w:r w:rsidR="007000F9">
        <w:rPr>
          <w:rFonts w:cs="Arial"/>
        </w:rPr>
        <w:t>Наручил</w:t>
      </w:r>
      <w:r w:rsidRPr="00E15F94">
        <w:rPr>
          <w:rFonts w:cs="Arial"/>
        </w:rPr>
        <w:t xml:space="preserve">ац ће реализовати средство обезбеђења и раскинути </w:t>
      </w:r>
      <w:r w:rsidR="00227E7C">
        <w:rPr>
          <w:rFonts w:cs="Arial"/>
          <w:lang w:val="sr-Cyrl-RS"/>
        </w:rPr>
        <w:t>уговор</w:t>
      </w:r>
      <w:r w:rsidRPr="00E15F94">
        <w:rPr>
          <w:rFonts w:cs="Arial"/>
        </w:rPr>
        <w:t xml:space="preserve">, осим ако би раскидом </w:t>
      </w:r>
      <w:r w:rsidR="00227E7C">
        <w:rPr>
          <w:rFonts w:cs="Arial"/>
          <w:lang w:val="sr-Cyrl-RS"/>
        </w:rPr>
        <w:t>уговора</w:t>
      </w:r>
      <w:r w:rsidRPr="00E15F94">
        <w:rPr>
          <w:rFonts w:cs="Arial"/>
        </w:rPr>
        <w:t xml:space="preserve"> </w:t>
      </w:r>
      <w:r w:rsidR="007000F9">
        <w:rPr>
          <w:rFonts w:cs="Arial"/>
        </w:rPr>
        <w:t>Наручил</w:t>
      </w:r>
      <w:r w:rsidRPr="00E15F94">
        <w:rPr>
          <w:rFonts w:cs="Arial"/>
        </w:rPr>
        <w:t xml:space="preserve">ац претрпео знатну штету. </w:t>
      </w:r>
    </w:p>
    <w:p w14:paraId="7EB91A0A" w14:textId="77777777" w:rsidR="00011DCA" w:rsidRPr="00E15F94" w:rsidRDefault="00011DCA" w:rsidP="00011DCA">
      <w:pPr>
        <w:pStyle w:val="KDParagraf"/>
        <w:spacing w:before="0"/>
        <w:rPr>
          <w:rFonts w:cs="Arial"/>
        </w:rPr>
      </w:pPr>
      <w:proofErr w:type="gramStart"/>
      <w:r w:rsidRPr="00E15F94">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E15F94">
        <w:rPr>
          <w:rFonts w:cs="Arial"/>
        </w:rPr>
        <w:t>претходну сагласност Наручиоца.</w:t>
      </w:r>
      <w:r w:rsidR="0035737E" w:rsidRPr="00E15F94">
        <w:rPr>
          <w:rFonts w:cs="Arial"/>
          <w:lang w:val="sr-Cyrl-RS"/>
        </w:rPr>
        <w:t xml:space="preserve"> </w:t>
      </w:r>
      <w:r w:rsidRPr="00E15F94">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1E28E34D" w14:textId="0AA0FFF9" w:rsidR="008D2B23" w:rsidRPr="00E15F94" w:rsidRDefault="007000F9" w:rsidP="008D2B23">
      <w:pPr>
        <w:pStyle w:val="KDParagraf"/>
        <w:spacing w:before="0"/>
        <w:rPr>
          <w:rFonts w:cs="Arial"/>
          <w:color w:val="000000" w:themeColor="text1"/>
          <w:lang w:bidi="en-US"/>
        </w:rPr>
      </w:pPr>
      <w:r>
        <w:rPr>
          <w:rFonts w:cs="Arial"/>
          <w:color w:val="000000" w:themeColor="text1"/>
        </w:rPr>
        <w:t>Наручил</w:t>
      </w:r>
      <w:r w:rsidR="008D2B23" w:rsidRPr="00E15F94">
        <w:rPr>
          <w:rFonts w:cs="Arial"/>
          <w:color w:val="000000" w:themeColor="text1"/>
        </w:rPr>
        <w:t>ац</w:t>
      </w:r>
      <w:r w:rsidR="008D2B23" w:rsidRPr="00E15F94">
        <w:rPr>
          <w:rFonts w:cs="Arial"/>
          <w:color w:val="000000" w:themeColor="text1"/>
          <w:lang w:bidi="en-US"/>
        </w:rPr>
        <w:t xml:space="preserve"> у овом поступку не предвиђа примену одредби става 9. </w:t>
      </w:r>
      <w:proofErr w:type="gramStart"/>
      <w:r w:rsidR="008D2B23" w:rsidRPr="00E15F94">
        <w:rPr>
          <w:rFonts w:cs="Arial"/>
          <w:color w:val="000000" w:themeColor="text1"/>
          <w:lang w:bidi="en-US"/>
        </w:rPr>
        <w:t>и</w:t>
      </w:r>
      <w:proofErr w:type="gramEnd"/>
      <w:r w:rsidR="008D2B23" w:rsidRPr="00E15F94">
        <w:rPr>
          <w:rFonts w:cs="Arial"/>
          <w:color w:val="000000" w:themeColor="text1"/>
          <w:lang w:bidi="en-US"/>
        </w:rPr>
        <w:t xml:space="preserve"> 10. </w:t>
      </w:r>
      <w:proofErr w:type="gramStart"/>
      <w:r w:rsidR="008D2B23" w:rsidRPr="00E15F94">
        <w:rPr>
          <w:rFonts w:cs="Arial"/>
          <w:color w:val="000000" w:themeColor="text1"/>
          <w:lang w:bidi="en-US"/>
        </w:rPr>
        <w:t>члана</w:t>
      </w:r>
      <w:proofErr w:type="gramEnd"/>
      <w:r w:rsidR="008D2B23" w:rsidRPr="00E15F94">
        <w:rPr>
          <w:rFonts w:cs="Arial"/>
          <w:color w:val="000000" w:themeColor="text1"/>
          <w:lang w:bidi="en-US"/>
        </w:rPr>
        <w:t xml:space="preserve"> 80. Закона.</w:t>
      </w:r>
    </w:p>
    <w:p w14:paraId="21A4C995" w14:textId="77777777" w:rsidR="008D2B23" w:rsidRPr="00E15F94" w:rsidRDefault="008D2B23" w:rsidP="008D2B23">
      <w:pPr>
        <w:pStyle w:val="KDParagraf"/>
        <w:spacing w:before="0"/>
        <w:rPr>
          <w:rFonts w:cs="Arial"/>
          <w:color w:val="00B0F0"/>
          <w:lang w:bidi="en-US"/>
        </w:rPr>
      </w:pPr>
    </w:p>
    <w:p w14:paraId="49D60CFB" w14:textId="3C78A637" w:rsidR="008D2B23" w:rsidRPr="00E15F94" w:rsidRDefault="008D2B23" w:rsidP="00EE7605">
      <w:pPr>
        <w:pStyle w:val="KDPodnaslov2"/>
        <w:numPr>
          <w:ilvl w:val="1"/>
          <w:numId w:val="39"/>
        </w:numPr>
        <w:spacing w:before="0"/>
        <w:ind w:hanging="90"/>
        <w:jc w:val="both"/>
        <w:rPr>
          <w:rFonts w:cs="Arial"/>
        </w:rPr>
      </w:pPr>
      <w:bookmarkStart w:id="224" w:name="_Toc441651586"/>
      <w:bookmarkStart w:id="225" w:name="_Toc442559897"/>
      <w:r w:rsidRPr="00E15F94">
        <w:rPr>
          <w:rFonts w:cs="Arial"/>
        </w:rPr>
        <w:t>Подношење заједничке понуде</w:t>
      </w:r>
      <w:bookmarkEnd w:id="224"/>
      <w:bookmarkEnd w:id="225"/>
    </w:p>
    <w:p w14:paraId="33BCC756" w14:textId="77777777" w:rsidR="008D2B23" w:rsidRPr="00E15F94" w:rsidRDefault="008D2B23" w:rsidP="008D2B23">
      <w:pPr>
        <w:pStyle w:val="KDParagraf"/>
        <w:spacing w:before="0"/>
        <w:rPr>
          <w:rFonts w:cs="Arial"/>
        </w:rPr>
      </w:pPr>
      <w:r w:rsidRPr="00E15F9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15F94">
        <w:rPr>
          <w:rFonts w:cs="Arial"/>
        </w:rPr>
        <w:t>став</w:t>
      </w:r>
      <w:proofErr w:type="gramEnd"/>
      <w:r w:rsidRPr="00E15F94">
        <w:rPr>
          <w:rFonts w:cs="Arial"/>
        </w:rPr>
        <w:t xml:space="preserve"> 4. </w:t>
      </w:r>
      <w:proofErr w:type="gramStart"/>
      <w:r w:rsidRPr="00E15F94">
        <w:rPr>
          <w:rFonts w:cs="Arial"/>
        </w:rPr>
        <w:t>и</w:t>
      </w:r>
      <w:proofErr w:type="gramEnd"/>
      <w:r w:rsidRPr="00E15F94">
        <w:rPr>
          <w:rFonts w:cs="Arial"/>
        </w:rPr>
        <w:t xml:space="preserve"> 5.</w:t>
      </w:r>
      <w:r w:rsidR="00F21BDD" w:rsidRPr="00E15F94">
        <w:rPr>
          <w:rFonts w:cs="Arial"/>
          <w:lang w:val="sr-Cyrl-RS"/>
        </w:rPr>
        <w:t xml:space="preserve"> </w:t>
      </w:r>
      <w:r w:rsidRPr="00E15F94">
        <w:rPr>
          <w:rFonts w:cs="Arial"/>
        </w:rPr>
        <w:t xml:space="preserve">Закона и то: </w:t>
      </w:r>
    </w:p>
    <w:p w14:paraId="6C37F306" w14:textId="77777777" w:rsidR="008D2B23" w:rsidRPr="00E15F94" w:rsidRDefault="008D2B23" w:rsidP="008D2B23">
      <w:pPr>
        <w:pStyle w:val="KDNabrajanje"/>
        <w:spacing w:before="0"/>
        <w:rPr>
          <w:rFonts w:cs="Arial"/>
        </w:rPr>
      </w:pPr>
      <w:r w:rsidRPr="00E15F94">
        <w:rPr>
          <w:rFonts w:cs="Arial"/>
          <w:lang w:val="sr-Cyrl-CS"/>
        </w:rPr>
        <w:t xml:space="preserve">податке о </w:t>
      </w:r>
      <w:r w:rsidRPr="00E15F94">
        <w:rPr>
          <w:rFonts w:cs="Arial"/>
        </w:rPr>
        <w:t xml:space="preserve">члану групе који ће бити </w:t>
      </w:r>
      <w:r w:rsidRPr="00E15F94">
        <w:rPr>
          <w:rFonts w:cs="Arial"/>
          <w:lang w:val="sr-Cyrl-CS"/>
        </w:rPr>
        <w:t>Н</w:t>
      </w:r>
      <w:r w:rsidRPr="00E15F94">
        <w:rPr>
          <w:rFonts w:cs="Arial"/>
        </w:rPr>
        <w:t xml:space="preserve">осилац посла, односно који ће поднети понуду и који ће заступати групу понуђача пред </w:t>
      </w:r>
      <w:r w:rsidRPr="00E15F94">
        <w:rPr>
          <w:rFonts w:cs="Arial"/>
          <w:lang w:val="sr-Cyrl-CS"/>
        </w:rPr>
        <w:t>Н</w:t>
      </w:r>
      <w:r w:rsidRPr="00E15F94">
        <w:rPr>
          <w:rFonts w:cs="Arial"/>
        </w:rPr>
        <w:t>аручиоцем;</w:t>
      </w:r>
    </w:p>
    <w:p w14:paraId="397323A4" w14:textId="0BE830E8" w:rsidR="008D2B23" w:rsidRPr="00E15F94" w:rsidRDefault="008D2B23" w:rsidP="008D2B23">
      <w:pPr>
        <w:pStyle w:val="KDNabrajanje"/>
        <w:spacing w:before="0"/>
        <w:rPr>
          <w:rFonts w:cs="Arial"/>
        </w:rPr>
      </w:pPr>
      <w:r w:rsidRPr="00E15F94">
        <w:rPr>
          <w:rFonts w:cs="Arial"/>
        </w:rPr>
        <w:t xml:space="preserve">опис послова сваког од понуђача из групе понуђача у извршењу </w:t>
      </w:r>
      <w:r w:rsidR="003E17B0">
        <w:rPr>
          <w:rFonts w:cs="Arial"/>
          <w:lang w:val="sr-Cyrl-RS"/>
        </w:rPr>
        <w:t>уговора</w:t>
      </w:r>
      <w:r w:rsidRPr="00E15F94">
        <w:rPr>
          <w:rFonts w:cs="Arial"/>
        </w:rPr>
        <w:t>.</w:t>
      </w:r>
    </w:p>
    <w:p w14:paraId="112B2B2A" w14:textId="77777777" w:rsidR="00011DCA" w:rsidRPr="00E15F94" w:rsidRDefault="008D2B23" w:rsidP="008D2B23">
      <w:pPr>
        <w:pStyle w:val="KDParagraf"/>
        <w:spacing w:before="0"/>
        <w:rPr>
          <w:rFonts w:cs="Arial"/>
          <w:color w:val="00B0F0"/>
          <w:lang w:val="sr-Cyrl-RS"/>
        </w:rPr>
      </w:pPr>
      <w:r w:rsidRPr="00E15F9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15F94">
        <w:rPr>
          <w:rFonts w:cs="Arial"/>
        </w:rPr>
        <w:t>став</w:t>
      </w:r>
      <w:proofErr w:type="gramEnd"/>
      <w:r w:rsidRPr="00E15F94">
        <w:rPr>
          <w:rFonts w:cs="Arial"/>
        </w:rPr>
        <w:t xml:space="preserve"> 1. </w:t>
      </w:r>
      <w:proofErr w:type="gramStart"/>
      <w:r w:rsidRPr="00E15F94">
        <w:rPr>
          <w:rFonts w:cs="Arial"/>
        </w:rPr>
        <w:t>тачка</w:t>
      </w:r>
      <w:proofErr w:type="gramEnd"/>
      <w:r w:rsidRPr="00E15F94">
        <w:rPr>
          <w:rFonts w:cs="Arial"/>
        </w:rPr>
        <w:t xml:space="preserve"> 1), 2) и 4) Закона, наведене у одељку Услови за учешће из члана 75. </w:t>
      </w:r>
      <w:proofErr w:type="gramStart"/>
      <w:r w:rsidRPr="00E15F94">
        <w:rPr>
          <w:rFonts w:cs="Arial"/>
        </w:rPr>
        <w:t>и</w:t>
      </w:r>
      <w:proofErr w:type="gramEnd"/>
      <w:r w:rsidRPr="00E15F94">
        <w:rPr>
          <w:rFonts w:cs="Arial"/>
        </w:rPr>
        <w:t xml:space="preserve"> 76. Закона и Упутство како се доказује испуњеност тих услова</w:t>
      </w:r>
      <w:r w:rsidR="00FC6108" w:rsidRPr="00E15F94">
        <w:rPr>
          <w:rFonts w:cs="Arial"/>
        </w:rPr>
        <w:t xml:space="preserve">. </w:t>
      </w:r>
      <w:r w:rsidRPr="00E15F94">
        <w:rPr>
          <w:rFonts w:cs="Arial"/>
        </w:rPr>
        <w:t xml:space="preserve">Услове у вези са капацитетима, у складу са чланом 76. Закона, понуђачи из групе испуњавају заједно, на основу </w:t>
      </w:r>
      <w:r w:rsidRPr="00E15F94">
        <w:rPr>
          <w:rFonts w:cs="Arial"/>
          <w:color w:val="000000" w:themeColor="text1"/>
        </w:rPr>
        <w:t>достављених доказа дефинисаних конкурсном документацијом</w:t>
      </w:r>
      <w:r w:rsidR="00DF1A82" w:rsidRPr="00E15F94">
        <w:rPr>
          <w:rFonts w:cs="Arial"/>
          <w:color w:val="000000" w:themeColor="text1"/>
          <w:lang w:val="sr-Cyrl-RS"/>
        </w:rPr>
        <w:t>.</w:t>
      </w:r>
    </w:p>
    <w:p w14:paraId="4023A2E7" w14:textId="77777777" w:rsidR="00011DCA" w:rsidRPr="00E15F94" w:rsidRDefault="00011DCA" w:rsidP="008D2B23">
      <w:pPr>
        <w:pStyle w:val="KDParagraf"/>
        <w:spacing w:before="0"/>
        <w:rPr>
          <w:rFonts w:cs="Arial"/>
          <w:lang w:val="sr-Cyrl-RS"/>
        </w:rPr>
      </w:pPr>
      <w:r w:rsidRPr="00E15F94">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22D5E0C" w14:textId="77777777" w:rsidR="00FD7543" w:rsidRPr="00E15F94" w:rsidRDefault="008D2B23" w:rsidP="008D2B23">
      <w:pPr>
        <w:pStyle w:val="KDParagraf"/>
        <w:spacing w:before="0"/>
        <w:rPr>
          <w:rFonts w:cs="Arial"/>
          <w:color w:val="00B0F0"/>
          <w:lang w:val="sr-Cyrl-RS" w:bidi="en-US"/>
        </w:rPr>
      </w:pPr>
      <w:r w:rsidRPr="00E15F94">
        <w:rPr>
          <w:rFonts w:cs="Arial"/>
          <w:lang w:bidi="en-US"/>
        </w:rPr>
        <w:t xml:space="preserve">У случају заједничке понуде групе понуђача </w:t>
      </w:r>
      <w:r w:rsidR="00011DCA" w:rsidRPr="00E15F94">
        <w:rPr>
          <w:rFonts w:cs="Arial"/>
          <w:lang w:val="sr-Cyrl-CS" w:bidi="en-US"/>
        </w:rPr>
        <w:t xml:space="preserve">обрасце под пуном материјалном и кривичном одговорношћу </w:t>
      </w:r>
      <w:r w:rsidRPr="00E15F94">
        <w:rPr>
          <w:rFonts w:cs="Arial"/>
          <w:lang w:bidi="en-US"/>
        </w:rPr>
        <w:t>попуњава, потписује и оверава сваки члан групе понуђача у своје име</w:t>
      </w:r>
      <w:proofErr w:type="gramStart"/>
      <w:r w:rsidRPr="00E15F94">
        <w:rPr>
          <w:rFonts w:cs="Arial"/>
          <w:lang w:bidi="en-US"/>
        </w:rPr>
        <w:t>.</w:t>
      </w:r>
      <w:r w:rsidR="00B20A6C" w:rsidRPr="00E15F94">
        <w:rPr>
          <w:rFonts w:cs="Arial"/>
          <w:lang w:val="sr-Cyrl-RS" w:bidi="en-US"/>
        </w:rPr>
        <w:t>(</w:t>
      </w:r>
      <w:proofErr w:type="gramEnd"/>
      <w:r w:rsidR="00B20A6C" w:rsidRPr="00E15F94">
        <w:rPr>
          <w:rFonts w:cs="Arial"/>
          <w:lang w:val="sr-Cyrl-RS" w:bidi="en-US"/>
        </w:rPr>
        <w:t xml:space="preserve"> Образац Изјаве о независној понуди и Образац изјаве у складу са чланом 75. став 2. Закона)</w:t>
      </w:r>
    </w:p>
    <w:p w14:paraId="117DBBF1" w14:textId="77777777" w:rsidR="008D2B23" w:rsidRPr="00E15F94" w:rsidRDefault="00011DCA" w:rsidP="008D2B23">
      <w:pPr>
        <w:pStyle w:val="KDParagraf"/>
        <w:spacing w:before="0"/>
        <w:rPr>
          <w:rFonts w:cs="Arial"/>
          <w:lang w:val="sr-Cyrl-RS" w:bidi="en-US"/>
        </w:rPr>
      </w:pPr>
      <w:r w:rsidRPr="00E15F94">
        <w:rPr>
          <w:rFonts w:cs="Arial"/>
          <w:lang w:val="sr-Cyrl-RS" w:bidi="en-US"/>
        </w:rPr>
        <w:t>Понуђачи из групе понуђача одговорају неограничено солидарно према наручиоцу.</w:t>
      </w:r>
    </w:p>
    <w:p w14:paraId="1F9FCE44" w14:textId="77777777" w:rsidR="00011DCA" w:rsidRPr="00E15F94" w:rsidRDefault="00011DCA" w:rsidP="008D2B23">
      <w:pPr>
        <w:pStyle w:val="KDParagraf"/>
        <w:spacing w:before="0"/>
        <w:rPr>
          <w:rFonts w:cs="Arial"/>
          <w:lang w:val="sr-Cyrl-RS" w:bidi="en-US"/>
        </w:rPr>
      </w:pPr>
    </w:p>
    <w:p w14:paraId="50B8C5A4" w14:textId="0C052567" w:rsidR="008D2B23" w:rsidRPr="00E15F94" w:rsidRDefault="008D2B23" w:rsidP="00EE7605">
      <w:pPr>
        <w:pStyle w:val="KDPodnaslov2"/>
        <w:numPr>
          <w:ilvl w:val="1"/>
          <w:numId w:val="39"/>
        </w:numPr>
        <w:spacing w:before="0"/>
        <w:ind w:hanging="90"/>
        <w:jc w:val="both"/>
        <w:rPr>
          <w:rFonts w:cs="Arial"/>
        </w:rPr>
      </w:pPr>
      <w:bookmarkStart w:id="226" w:name="_Toc441651587"/>
      <w:bookmarkStart w:id="227" w:name="_Toc442559898"/>
      <w:r w:rsidRPr="00E15F94">
        <w:rPr>
          <w:rFonts w:cs="Arial"/>
        </w:rPr>
        <w:t>Понуђена цена</w:t>
      </w:r>
      <w:bookmarkEnd w:id="226"/>
      <w:bookmarkEnd w:id="227"/>
    </w:p>
    <w:p w14:paraId="5B831498" w14:textId="77777777" w:rsidR="007E390F" w:rsidRDefault="007E390F" w:rsidP="00DF1A82">
      <w:pPr>
        <w:pStyle w:val="KDParagraf"/>
        <w:spacing w:before="0"/>
        <w:rPr>
          <w:rFonts w:cs="Arial"/>
          <w:color w:val="000000" w:themeColor="text1"/>
        </w:rPr>
      </w:pPr>
    </w:p>
    <w:p w14:paraId="4EB9FA43" w14:textId="77777777" w:rsidR="007E390F" w:rsidRDefault="00DF1A82" w:rsidP="007E390F">
      <w:pPr>
        <w:pStyle w:val="KDParagraf"/>
        <w:spacing w:before="0" w:line="360" w:lineRule="auto"/>
        <w:rPr>
          <w:rFonts w:cs="Arial"/>
          <w:color w:val="000000" w:themeColor="text1"/>
        </w:rPr>
      </w:pPr>
      <w:r w:rsidRPr="00E15F94">
        <w:rPr>
          <w:rFonts w:cs="Arial"/>
          <w:color w:val="000000" w:themeColor="text1"/>
        </w:rPr>
        <w:t>Цена се исказује у динарима</w:t>
      </w:r>
      <w:r w:rsidR="00A0596B">
        <w:rPr>
          <w:rFonts w:cs="Arial"/>
          <w:color w:val="000000" w:themeColor="text1"/>
        </w:rPr>
        <w:t xml:space="preserve"> </w:t>
      </w:r>
      <w:r w:rsidR="00A0596B">
        <w:rPr>
          <w:rFonts w:cs="Arial"/>
          <w:color w:val="000000" w:themeColor="text1"/>
          <w:lang w:val="sr-Cyrl-RS"/>
        </w:rPr>
        <w:t>или еурима</w:t>
      </w:r>
      <w:r w:rsidRPr="00E15F94">
        <w:rPr>
          <w:rFonts w:cs="Arial"/>
          <w:color w:val="000000" w:themeColor="text1"/>
        </w:rPr>
        <w:t>, без пореза на додату вредност.</w:t>
      </w:r>
    </w:p>
    <w:p w14:paraId="4FC2BD85" w14:textId="77777777" w:rsidR="00A0596B" w:rsidRPr="00DF14D5" w:rsidRDefault="00A0596B" w:rsidP="00A0596B">
      <w:pPr>
        <w:autoSpaceDE w:val="0"/>
        <w:autoSpaceDN w:val="0"/>
        <w:adjustRightInd w:val="0"/>
        <w:spacing w:before="0"/>
        <w:rPr>
          <w:rFonts w:cs="Arial"/>
          <w:lang w:val="sr-Cyrl-RS"/>
        </w:rPr>
      </w:pPr>
      <w:r w:rsidRPr="00DF14D5">
        <w:rPr>
          <w:rFonts w:cs="Arial"/>
          <w:lang w:val="sr-Cyrl-RS"/>
        </w:rPr>
        <w:t xml:space="preserve">Страни </w:t>
      </w:r>
      <w:r w:rsidRPr="00DF14D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CED87B5" w14:textId="77777777" w:rsidR="007E390F" w:rsidRDefault="005F0407" w:rsidP="007E390F">
      <w:pPr>
        <w:tabs>
          <w:tab w:val="left" w:pos="567"/>
        </w:tabs>
        <w:spacing w:before="0" w:line="360" w:lineRule="auto"/>
        <w:rPr>
          <w:rFonts w:cs="Arial"/>
          <w:color w:val="000000" w:themeColor="text1"/>
          <w:lang w:val="sr-Cyrl-RS"/>
        </w:rPr>
      </w:pPr>
      <w:r w:rsidRPr="00E15F94">
        <w:rPr>
          <w:rFonts w:cs="Arial"/>
          <w:color w:val="000000" w:themeColor="text1"/>
        </w:rPr>
        <w:t>Понуда која је изражена у две валуте, сматраће се неприхватљивом</w:t>
      </w:r>
      <w:r w:rsidRPr="00E15F94">
        <w:rPr>
          <w:rFonts w:cs="Arial"/>
          <w:color w:val="000000" w:themeColor="text1"/>
          <w:lang w:val="sr-Cyrl-RS"/>
        </w:rPr>
        <w:t>.</w:t>
      </w:r>
    </w:p>
    <w:p w14:paraId="3F7C1647" w14:textId="77777777" w:rsidR="00A762C3" w:rsidRDefault="00A762C3" w:rsidP="007E390F">
      <w:pPr>
        <w:tabs>
          <w:tab w:val="left" w:pos="567"/>
        </w:tabs>
        <w:spacing w:before="0" w:line="360" w:lineRule="auto"/>
        <w:rPr>
          <w:rFonts w:cs="Arial"/>
          <w:color w:val="000000" w:themeColor="text1"/>
        </w:rPr>
      </w:pPr>
      <w:r>
        <w:rPr>
          <w:rFonts w:cs="Arial"/>
          <w:lang w:val="sr-Cyrl-RS"/>
        </w:rPr>
        <w:t>Домаћи Понуђач цену исказује у динарима</w:t>
      </w:r>
    </w:p>
    <w:p w14:paraId="166F6E73" w14:textId="77777777" w:rsidR="007E390F" w:rsidRDefault="00DF1A82" w:rsidP="004F6B16">
      <w:pPr>
        <w:pStyle w:val="KDParagraf"/>
        <w:spacing w:before="0"/>
        <w:rPr>
          <w:rFonts w:cs="Arial"/>
          <w:color w:val="000000" w:themeColor="text1"/>
        </w:rPr>
      </w:pPr>
      <w:r w:rsidRPr="00E15F94">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BECDE49" w14:textId="77777777" w:rsidR="00DF1A82" w:rsidRPr="00E15F94" w:rsidRDefault="00DF1A82" w:rsidP="007E390F">
      <w:pPr>
        <w:pStyle w:val="KDParagraf"/>
        <w:spacing w:before="0" w:line="360" w:lineRule="auto"/>
        <w:rPr>
          <w:rFonts w:cs="Arial"/>
          <w:color w:val="000000" w:themeColor="text1"/>
        </w:rPr>
      </w:pPr>
      <w:r w:rsidRPr="00E15F94">
        <w:rPr>
          <w:rFonts w:cs="Arial"/>
          <w:color w:val="000000" w:themeColor="text1"/>
        </w:rPr>
        <w:t>Цена мора бити фиксна и не може се мењати</w:t>
      </w:r>
      <w:r w:rsidR="00BA652A" w:rsidRPr="00E15F94">
        <w:rPr>
          <w:rFonts w:cs="Arial"/>
          <w:color w:val="000000" w:themeColor="text1"/>
          <w:lang w:val="sr-Cyrl-RS"/>
        </w:rPr>
        <w:t>.</w:t>
      </w:r>
      <w:r w:rsidRPr="00E15F94">
        <w:rPr>
          <w:rFonts w:cs="Arial"/>
          <w:color w:val="000000" w:themeColor="text1"/>
        </w:rPr>
        <w:t xml:space="preserve"> </w:t>
      </w:r>
    </w:p>
    <w:p w14:paraId="59186C50" w14:textId="77777777" w:rsidR="00016F26" w:rsidRDefault="0012188D" w:rsidP="0012188D">
      <w:pPr>
        <w:rPr>
          <w:rFonts w:cs="Arial"/>
          <w:lang w:val="sr-Cyrl-CS" w:eastAsia="ar-SA"/>
        </w:rPr>
      </w:pPr>
      <w:r w:rsidRPr="00E15F94">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9001214" w14:textId="77777777"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2C25B03" w14:textId="77777777"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У Обрасцу понуде треба исказати укупно понуђену цену. </w:t>
      </w:r>
    </w:p>
    <w:p w14:paraId="652A6272" w14:textId="77777777"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Понуђена цена мора да покрива и укључује све трошкове које понуђач има у реализацији услуге. </w:t>
      </w:r>
    </w:p>
    <w:p w14:paraId="260F9FE2" w14:textId="60DD34F3" w:rsidR="00DF1A82" w:rsidRPr="00E15F94" w:rsidRDefault="00DF1A82" w:rsidP="00DF1A82">
      <w:pPr>
        <w:pStyle w:val="KDParagraf"/>
        <w:spacing w:before="0"/>
        <w:rPr>
          <w:rFonts w:cs="Arial"/>
          <w:color w:val="000000" w:themeColor="text1"/>
        </w:rPr>
      </w:pPr>
      <w:r w:rsidRPr="00E15F94">
        <w:rPr>
          <w:rFonts w:cs="Arial"/>
          <w:color w:val="000000" w:themeColor="text1"/>
        </w:rPr>
        <w:lastRenderedPageBreak/>
        <w:t xml:space="preserve">У случају да је понуђач страно лице, </w:t>
      </w:r>
      <w:r w:rsidR="004F6B16">
        <w:rPr>
          <w:rFonts w:cs="Arial"/>
          <w:color w:val="000000" w:themeColor="text1"/>
        </w:rPr>
        <w:t xml:space="preserve">плаћање неризденту </w:t>
      </w:r>
      <w:r w:rsidR="007000F9">
        <w:rPr>
          <w:rFonts w:cs="Arial"/>
          <w:color w:val="000000" w:themeColor="text1"/>
        </w:rPr>
        <w:t>Наручил</w:t>
      </w:r>
      <w:r w:rsidR="004F6B16">
        <w:rPr>
          <w:rFonts w:cs="Arial"/>
          <w:color w:val="000000" w:themeColor="text1"/>
        </w:rPr>
        <w:t>ац ће</w:t>
      </w:r>
      <w:r w:rsidRPr="00E15F94">
        <w:rPr>
          <w:rFonts w:cs="Arial"/>
          <w:color w:val="000000" w:themeColor="text1"/>
        </w:rPr>
        <w:t xml:space="preserve"> извршити након одби</w:t>
      </w:r>
      <w:r w:rsidR="004F6B16">
        <w:rPr>
          <w:rFonts w:cs="Arial"/>
          <w:color w:val="000000" w:themeColor="text1"/>
        </w:rPr>
        <w:t xml:space="preserve">тка пореза на добит по одбитку </w:t>
      </w:r>
      <w:r w:rsidRPr="00E15F94">
        <w:rPr>
          <w:rFonts w:cs="Arial"/>
          <w:color w:val="000000" w:themeColor="text1"/>
        </w:rPr>
        <w:t>на уговорену вредност</w:t>
      </w:r>
      <w:r w:rsidR="004F6B16">
        <w:rPr>
          <w:rFonts w:cs="Arial"/>
          <w:color w:val="000000" w:themeColor="text1"/>
        </w:rPr>
        <w:t xml:space="preserve"> у складу</w:t>
      </w:r>
      <w:r w:rsidRPr="00E15F94">
        <w:rPr>
          <w:rFonts w:cs="Arial"/>
          <w:color w:val="000000" w:themeColor="text1"/>
        </w:rPr>
        <w:t xml:space="preserve"> са пореским прописима Републике Србије. Уговорена вредност сматра се бруто вредношћу.</w:t>
      </w:r>
    </w:p>
    <w:p w14:paraId="40756D3B" w14:textId="75BEF174"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Ако је у понуди исказана неуобичајено ниска цена, </w:t>
      </w:r>
      <w:r w:rsidR="007000F9">
        <w:rPr>
          <w:rFonts w:cs="Arial"/>
          <w:color w:val="000000" w:themeColor="text1"/>
        </w:rPr>
        <w:t>Наручил</w:t>
      </w:r>
      <w:r w:rsidRPr="00E15F94">
        <w:rPr>
          <w:rFonts w:cs="Arial"/>
          <w:color w:val="000000" w:themeColor="text1"/>
        </w:rPr>
        <w:t>ац ће поступити у складу са чланом 92. Закона.</w:t>
      </w:r>
    </w:p>
    <w:p w14:paraId="73EC38E3" w14:textId="77777777" w:rsidR="002E2F11" w:rsidRPr="00E15F94" w:rsidRDefault="00DF1A82" w:rsidP="00DF1A82">
      <w:pPr>
        <w:pStyle w:val="KDParagraf"/>
        <w:spacing w:before="0"/>
        <w:rPr>
          <w:rFonts w:cs="Arial"/>
          <w:color w:val="000000" w:themeColor="text1"/>
        </w:rPr>
      </w:pPr>
      <w:r w:rsidRPr="00E15F94">
        <w:rPr>
          <w:rFonts w:cs="Arial"/>
          <w:color w:val="000000" w:themeColor="text1"/>
        </w:rPr>
        <w:t>У предметној јавној набавци цена је предвиђена као критеријум за оцењивање понуда.</w:t>
      </w:r>
    </w:p>
    <w:p w14:paraId="484F4F1B" w14:textId="77777777" w:rsidR="0012188D" w:rsidRPr="00E15F94" w:rsidRDefault="0012188D" w:rsidP="0012188D">
      <w:pPr>
        <w:tabs>
          <w:tab w:val="left" w:pos="567"/>
        </w:tabs>
        <w:spacing w:before="0"/>
        <w:rPr>
          <w:rFonts w:cs="Arial"/>
          <w:color w:val="000000" w:themeColor="text1"/>
        </w:rPr>
      </w:pPr>
      <w:r w:rsidRPr="00E15F94">
        <w:rPr>
          <w:rFonts w:cs="Arial"/>
          <w:color w:val="000000" w:themeColor="text1"/>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259A955A" w14:textId="77777777" w:rsidR="002E2F11" w:rsidRPr="00E15F94" w:rsidRDefault="002E2F11" w:rsidP="002E2F11">
      <w:pPr>
        <w:pStyle w:val="KDParagraf"/>
        <w:spacing w:before="0"/>
        <w:rPr>
          <w:rFonts w:cs="Arial"/>
          <w:color w:val="00B0F0"/>
        </w:rPr>
      </w:pPr>
    </w:p>
    <w:p w14:paraId="36606FAB" w14:textId="77777777" w:rsidR="0056571E" w:rsidRPr="00E15F94" w:rsidRDefault="002E2F11" w:rsidP="00EE7605">
      <w:pPr>
        <w:pStyle w:val="KDPodnaslov2"/>
        <w:numPr>
          <w:ilvl w:val="1"/>
          <w:numId w:val="39"/>
        </w:numPr>
        <w:spacing w:before="0"/>
        <w:jc w:val="both"/>
        <w:rPr>
          <w:rFonts w:cs="Arial"/>
        </w:rPr>
      </w:pPr>
      <w:r w:rsidRPr="00E15F94">
        <w:rPr>
          <w:rFonts w:cs="Arial"/>
        </w:rPr>
        <w:t>Корекција цене</w:t>
      </w:r>
    </w:p>
    <w:p w14:paraId="2CA8C206" w14:textId="77777777" w:rsidR="007E7140" w:rsidRDefault="007E7140" w:rsidP="008D2B23">
      <w:pPr>
        <w:pStyle w:val="KDParagraf"/>
        <w:spacing w:before="0"/>
        <w:rPr>
          <w:rFonts w:cs="Arial"/>
          <w:lang w:eastAsia="sr-Latn-CS"/>
        </w:rPr>
      </w:pPr>
    </w:p>
    <w:p w14:paraId="61281DEB" w14:textId="77777777" w:rsidR="00DF1A82" w:rsidRPr="00E15F94" w:rsidRDefault="00DF1A82" w:rsidP="008D2B23">
      <w:pPr>
        <w:pStyle w:val="KDParagraf"/>
        <w:spacing w:before="0"/>
        <w:rPr>
          <w:rFonts w:cs="Arial"/>
          <w:lang w:eastAsia="sr-Latn-CS"/>
        </w:rPr>
      </w:pPr>
      <w:r w:rsidRPr="00E15F94">
        <w:rPr>
          <w:rFonts w:cs="Arial"/>
          <w:lang w:eastAsia="sr-Latn-CS"/>
        </w:rPr>
        <w:t>Цена је фиксна за цео уговорени период.</w:t>
      </w:r>
    </w:p>
    <w:p w14:paraId="5B10B3FC" w14:textId="77777777" w:rsidR="001227A3" w:rsidRPr="00E15F94" w:rsidRDefault="001227A3" w:rsidP="0054056C">
      <w:pPr>
        <w:pStyle w:val="KDParagraf"/>
        <w:spacing w:before="0"/>
        <w:rPr>
          <w:rFonts w:eastAsia="Calibri" w:cs="Arial"/>
          <w:color w:val="00B0F0"/>
        </w:rPr>
      </w:pPr>
    </w:p>
    <w:p w14:paraId="2AD5AECD" w14:textId="77777777" w:rsidR="006E6F46" w:rsidRPr="00E15F94" w:rsidRDefault="006E6F46" w:rsidP="00EE7605">
      <w:pPr>
        <w:pStyle w:val="KDPodnaslov2"/>
        <w:numPr>
          <w:ilvl w:val="1"/>
          <w:numId w:val="39"/>
        </w:numPr>
        <w:spacing w:before="0"/>
        <w:jc w:val="both"/>
        <w:rPr>
          <w:rFonts w:cs="Arial"/>
          <w:lang w:val="sr-Cyrl-RS" w:eastAsia="ar-SA"/>
        </w:rPr>
      </w:pPr>
      <w:r w:rsidRPr="00E15F94">
        <w:rPr>
          <w:rFonts w:cs="Arial"/>
          <w:lang w:eastAsia="ar-SA"/>
        </w:rPr>
        <w:t xml:space="preserve">Рок </w:t>
      </w:r>
      <w:r w:rsidR="00C51ECD" w:rsidRPr="00E15F94">
        <w:rPr>
          <w:rFonts w:cs="Arial"/>
          <w:lang w:val="sr-Cyrl-RS" w:eastAsia="ar-SA"/>
        </w:rPr>
        <w:t>извршења услуга</w:t>
      </w:r>
    </w:p>
    <w:p w14:paraId="629FC9A9" w14:textId="77777777" w:rsidR="00D642AE" w:rsidRPr="00E15F94"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6C4DE177" w14:textId="34A449E0" w:rsidR="00EE7605" w:rsidRPr="00DC10EC" w:rsidRDefault="00EE7605" w:rsidP="00EE7605">
      <w:pPr>
        <w:pStyle w:val="BodyText2"/>
        <w:spacing w:line="240" w:lineRule="auto"/>
        <w:rPr>
          <w:rFonts w:cs="Arial"/>
          <w:sz w:val="22"/>
          <w:szCs w:val="22"/>
        </w:rPr>
      </w:pPr>
      <w:r w:rsidRPr="00DC10EC">
        <w:rPr>
          <w:rFonts w:cs="Arial"/>
          <w:sz w:val="22"/>
          <w:szCs w:val="22"/>
        </w:rPr>
        <w:t>Пружалац услуг</w:t>
      </w:r>
      <w:r w:rsidR="00845445">
        <w:rPr>
          <w:rFonts w:cs="Arial"/>
          <w:sz w:val="22"/>
          <w:szCs w:val="22"/>
          <w:lang w:val="sr-Cyrl-RS"/>
        </w:rPr>
        <w:t>е</w:t>
      </w:r>
      <w:r w:rsidRPr="00DC10EC">
        <w:rPr>
          <w:rFonts w:cs="Arial"/>
          <w:sz w:val="22"/>
          <w:szCs w:val="22"/>
        </w:rPr>
        <w:t>, са којим буде закључен Уговор, ће пружање предметних услуга започети одмах након обостраног потписивања Уговора</w:t>
      </w:r>
      <w:r>
        <w:rPr>
          <w:rFonts w:cs="Arial"/>
          <w:sz w:val="22"/>
          <w:szCs w:val="22"/>
          <w:lang w:val="sr-Cyrl-RS"/>
        </w:rPr>
        <w:t xml:space="preserve"> и ступања Уговора на снагу</w:t>
      </w:r>
      <w:r>
        <w:rPr>
          <w:rFonts w:cs="Arial"/>
          <w:sz w:val="22"/>
          <w:szCs w:val="22"/>
        </w:rPr>
        <w:t>.</w:t>
      </w:r>
    </w:p>
    <w:p w14:paraId="02CF8480" w14:textId="77777777" w:rsidR="00EE7605" w:rsidRDefault="00EE7605" w:rsidP="00EE7605">
      <w:pPr>
        <w:pStyle w:val="BodyText2"/>
        <w:spacing w:line="240" w:lineRule="auto"/>
        <w:rPr>
          <w:rFonts w:cs="Arial"/>
          <w:sz w:val="22"/>
          <w:szCs w:val="22"/>
        </w:rPr>
      </w:pPr>
      <w:r w:rsidRPr="00A327FF">
        <w:rPr>
          <w:rFonts w:cs="Arial"/>
          <w:sz w:val="22"/>
          <w:szCs w:val="22"/>
        </w:rPr>
        <w:t>Завршетак пружања предметних услуга је 31.12.20</w:t>
      </w:r>
      <w:r w:rsidRPr="00A327FF">
        <w:rPr>
          <w:rFonts w:cs="Arial"/>
          <w:sz w:val="22"/>
          <w:szCs w:val="22"/>
          <w:lang w:val="sr-Latn-RS"/>
        </w:rPr>
        <w:t>2</w:t>
      </w:r>
      <w:r w:rsidRPr="00A327FF">
        <w:rPr>
          <w:rFonts w:cs="Arial"/>
          <w:sz w:val="22"/>
          <w:szCs w:val="22"/>
          <w:lang w:val="sr-Cyrl-RS"/>
        </w:rPr>
        <w:t>1</w:t>
      </w:r>
      <w:r w:rsidRPr="00A327FF">
        <w:rPr>
          <w:rFonts w:cs="Arial"/>
          <w:sz w:val="22"/>
          <w:szCs w:val="22"/>
        </w:rPr>
        <w:t>. године или до датума повлачења уговорених средстава, ако тај датум буде пре истека уговореног рока.</w:t>
      </w:r>
    </w:p>
    <w:p w14:paraId="6E1AD620" w14:textId="30F254D8" w:rsidR="00EE7605" w:rsidRDefault="00EE7605" w:rsidP="00EE7605">
      <w:pPr>
        <w:pStyle w:val="BodyText2"/>
        <w:spacing w:line="240" w:lineRule="auto"/>
        <w:rPr>
          <w:rFonts w:cs="Arial"/>
          <w:sz w:val="22"/>
          <w:szCs w:val="22"/>
        </w:rPr>
      </w:pPr>
      <w:r w:rsidRPr="007D5546">
        <w:rPr>
          <w:rFonts w:cs="Arial"/>
          <w:sz w:val="22"/>
          <w:szCs w:val="22"/>
        </w:rPr>
        <w:t xml:space="preserve">Овај Уговор прати израду </w:t>
      </w:r>
      <w:r w:rsidRPr="00000F08">
        <w:rPr>
          <w:rFonts w:cs="Arial"/>
          <w:sz w:val="22"/>
          <w:szCs w:val="22"/>
        </w:rPr>
        <w:t xml:space="preserve">инвестиционо-техничке документације </w:t>
      </w:r>
      <w:r w:rsidRPr="007D5546">
        <w:rPr>
          <w:rFonts w:cs="Arial"/>
          <w:sz w:val="22"/>
          <w:szCs w:val="22"/>
        </w:rPr>
        <w:t>неопходн</w:t>
      </w:r>
      <w:r w:rsidRPr="00000F08">
        <w:rPr>
          <w:rFonts w:cs="Arial"/>
          <w:sz w:val="22"/>
          <w:szCs w:val="22"/>
        </w:rPr>
        <w:t>е</w:t>
      </w:r>
      <w:r w:rsidRPr="007D5546">
        <w:rPr>
          <w:rFonts w:cs="Arial"/>
          <w:sz w:val="22"/>
          <w:szCs w:val="22"/>
        </w:rPr>
        <w:t xml:space="preserve"> за </w:t>
      </w:r>
      <w:r w:rsidRPr="00000F08">
        <w:rPr>
          <w:rFonts w:cs="Arial"/>
          <w:sz w:val="22"/>
          <w:szCs w:val="22"/>
        </w:rPr>
        <w:t xml:space="preserve">реализацију </w:t>
      </w:r>
      <w:r w:rsidRPr="009E156F">
        <w:rPr>
          <w:rFonts w:cs="Arial"/>
          <w:sz w:val="22"/>
          <w:szCs w:val="22"/>
          <w:lang w:val="sr-Cyrl-RS"/>
        </w:rPr>
        <w:t xml:space="preserve">реконструкције </w:t>
      </w:r>
      <w:r w:rsidRPr="007D5546">
        <w:rPr>
          <w:rFonts w:cs="Arial"/>
          <w:sz w:val="22"/>
          <w:szCs w:val="22"/>
        </w:rPr>
        <w:t>ХЕ Ђердап 2</w:t>
      </w:r>
      <w:r>
        <w:rPr>
          <w:rFonts w:cs="Arial"/>
          <w:sz w:val="22"/>
          <w:szCs w:val="22"/>
          <w:lang w:val="sr-Cyrl-RS"/>
        </w:rPr>
        <w:t xml:space="preserve">, и подразумева праћење </w:t>
      </w:r>
      <w:r w:rsidRPr="00227C42">
        <w:rPr>
          <w:rFonts w:cs="Arial"/>
          <w:sz w:val="22"/>
          <w:szCs w:val="22"/>
          <w:lang w:val="en-US"/>
        </w:rPr>
        <w:t xml:space="preserve">других услуга у развоју пројекта </w:t>
      </w:r>
      <w:r w:rsidRPr="009E156F">
        <w:rPr>
          <w:rFonts w:cs="Arial"/>
          <w:sz w:val="22"/>
          <w:szCs w:val="22"/>
          <w:lang w:val="sr-Cyrl-RS"/>
        </w:rPr>
        <w:t xml:space="preserve">реконструкције </w:t>
      </w:r>
      <w:r w:rsidRPr="00227C42">
        <w:rPr>
          <w:rFonts w:cs="Arial"/>
          <w:sz w:val="22"/>
          <w:szCs w:val="22"/>
          <w:lang w:val="sr-Cyrl-RS"/>
        </w:rPr>
        <w:t xml:space="preserve">и модернизације </w:t>
      </w:r>
      <w:r w:rsidRPr="00227C42">
        <w:rPr>
          <w:rFonts w:cs="Arial"/>
          <w:sz w:val="22"/>
          <w:szCs w:val="22"/>
          <w:lang w:val="en-US"/>
        </w:rPr>
        <w:t>ХЕ Ђердап 2, закључно са избором најбољег понуђача на тендеру</w:t>
      </w:r>
      <w:r w:rsidRPr="007D5546">
        <w:rPr>
          <w:rFonts w:cs="Arial"/>
          <w:sz w:val="22"/>
          <w:szCs w:val="22"/>
        </w:rPr>
        <w:t xml:space="preserve"> и </w:t>
      </w:r>
      <w:r w:rsidRPr="00000F08">
        <w:rPr>
          <w:rFonts w:cs="Arial"/>
          <w:sz w:val="22"/>
          <w:szCs w:val="22"/>
        </w:rPr>
        <w:t xml:space="preserve">динамика </w:t>
      </w:r>
      <w:r w:rsidRPr="007D5546">
        <w:rPr>
          <w:rFonts w:cs="Arial"/>
          <w:sz w:val="22"/>
          <w:szCs w:val="22"/>
        </w:rPr>
        <w:t xml:space="preserve">активности по овом Уговору </w:t>
      </w:r>
      <w:r w:rsidRPr="00000F08">
        <w:rPr>
          <w:rFonts w:cs="Arial"/>
          <w:sz w:val="22"/>
          <w:szCs w:val="22"/>
        </w:rPr>
        <w:t>је</w:t>
      </w:r>
      <w:r w:rsidRPr="007D5546">
        <w:rPr>
          <w:rFonts w:cs="Arial"/>
          <w:sz w:val="22"/>
          <w:szCs w:val="22"/>
        </w:rPr>
        <w:t xml:space="preserve"> у директној вези са активностима на </w:t>
      </w:r>
      <w:r>
        <w:rPr>
          <w:rFonts w:cs="Arial"/>
          <w:sz w:val="22"/>
          <w:szCs w:val="22"/>
          <w:lang w:val="sr-Cyrl-RS"/>
        </w:rPr>
        <w:t xml:space="preserve">развоју пројекта </w:t>
      </w:r>
      <w:r w:rsidRPr="009E156F">
        <w:rPr>
          <w:rFonts w:cs="Arial"/>
          <w:sz w:val="22"/>
          <w:szCs w:val="22"/>
          <w:lang w:val="sr-Cyrl-RS"/>
        </w:rPr>
        <w:t xml:space="preserve">реконструкције </w:t>
      </w:r>
      <w:r>
        <w:rPr>
          <w:rFonts w:cs="Arial"/>
          <w:sz w:val="22"/>
          <w:szCs w:val="22"/>
          <w:lang w:val="sr-Cyrl-RS"/>
        </w:rPr>
        <w:t xml:space="preserve">ХЕ </w:t>
      </w:r>
      <w:r w:rsidRPr="00227C42">
        <w:rPr>
          <w:rFonts w:cs="Arial"/>
          <w:sz w:val="22"/>
          <w:szCs w:val="22"/>
          <w:lang w:val="en-US"/>
        </w:rPr>
        <w:t>Ђердап 2</w:t>
      </w:r>
      <w:r w:rsidRPr="00000F08">
        <w:rPr>
          <w:rFonts w:cs="Arial"/>
          <w:sz w:val="22"/>
          <w:szCs w:val="22"/>
        </w:rPr>
        <w:t>,</w:t>
      </w:r>
      <w:r>
        <w:rPr>
          <w:rFonts w:cs="Arial"/>
          <w:sz w:val="22"/>
          <w:szCs w:val="22"/>
        </w:rPr>
        <w:t xml:space="preserve"> </w:t>
      </w:r>
      <w:r>
        <w:rPr>
          <w:rFonts w:cs="Arial"/>
          <w:sz w:val="22"/>
          <w:szCs w:val="22"/>
          <w:lang w:val="sr-Cyrl-RS"/>
        </w:rPr>
        <w:t xml:space="preserve">и о свим неопходним услугама </w:t>
      </w:r>
      <w:r w:rsidRPr="00000F08">
        <w:rPr>
          <w:rFonts w:cs="Arial"/>
          <w:sz w:val="22"/>
          <w:szCs w:val="22"/>
        </w:rPr>
        <w:t>пружалац услуг</w:t>
      </w:r>
      <w:r w:rsidR="00845445">
        <w:rPr>
          <w:rFonts w:cs="Arial"/>
          <w:sz w:val="22"/>
          <w:szCs w:val="22"/>
          <w:lang w:val="sr-Cyrl-RS"/>
        </w:rPr>
        <w:t>е</w:t>
      </w:r>
      <w:r w:rsidRPr="00000F08">
        <w:rPr>
          <w:rFonts w:cs="Arial"/>
          <w:sz w:val="22"/>
          <w:szCs w:val="22"/>
        </w:rPr>
        <w:t xml:space="preserve"> ће бити благовремено обавештен.</w:t>
      </w:r>
    </w:p>
    <w:p w14:paraId="1695693D" w14:textId="4158052C" w:rsidR="00EE7605" w:rsidRDefault="00EE7605" w:rsidP="00EE7605">
      <w:pPr>
        <w:pStyle w:val="BodyText2"/>
        <w:spacing w:line="240" w:lineRule="auto"/>
        <w:rPr>
          <w:rFonts w:cs="Arial"/>
          <w:sz w:val="22"/>
          <w:szCs w:val="22"/>
          <w:lang w:val="sr-Cyrl-RS"/>
        </w:rPr>
      </w:pPr>
      <w:r w:rsidRPr="00CB50BE">
        <w:rPr>
          <w:rFonts w:cs="Arial"/>
          <w:sz w:val="22"/>
          <w:szCs w:val="22"/>
        </w:rPr>
        <w:t>Пружалац услуг</w:t>
      </w:r>
      <w:r w:rsidR="00845445">
        <w:rPr>
          <w:rFonts w:cs="Arial"/>
          <w:sz w:val="22"/>
          <w:szCs w:val="22"/>
          <w:lang w:val="sr-Cyrl-RS"/>
        </w:rPr>
        <w:t>е</w:t>
      </w:r>
      <w:r w:rsidRPr="00CB50BE">
        <w:rPr>
          <w:rFonts w:cs="Arial"/>
          <w:sz w:val="22"/>
          <w:szCs w:val="22"/>
        </w:rPr>
        <w:t xml:space="preserve"> се обавезује да изврши све услуге за које се укаже потреба према утврђеним стандардима и прописима и у уговореном року</w:t>
      </w:r>
      <w:r>
        <w:rPr>
          <w:rFonts w:cs="Arial"/>
          <w:sz w:val="22"/>
          <w:szCs w:val="22"/>
          <w:lang w:val="sr-Cyrl-RS"/>
        </w:rPr>
        <w:t>.</w:t>
      </w:r>
    </w:p>
    <w:p w14:paraId="7CF30B05" w14:textId="77777777" w:rsidR="00EE7605" w:rsidRDefault="00EE7605" w:rsidP="00EE7605">
      <w:pPr>
        <w:pStyle w:val="KDParagraf"/>
        <w:spacing w:after="120"/>
      </w:pPr>
      <w:r>
        <w:t xml:space="preserve">Рок за извршење свих појединачних предметних услуга биће дефинисан сваким радним налогом посебно, након усаглашавања појединости око реализације појединачне услуге, а рок почиње да тече од момента пријема радног налога од стране изабраног понуђача. </w:t>
      </w:r>
    </w:p>
    <w:p w14:paraId="12FAB20F" w14:textId="31FDAF57" w:rsidR="00EE7605" w:rsidRDefault="00EE7605" w:rsidP="00EE7605">
      <w:pPr>
        <w:pStyle w:val="KDParagraf"/>
        <w:spacing w:after="120"/>
      </w:pPr>
      <w:r>
        <w:t xml:space="preserve">У случају да изабрани понуђач не испуни уговорене рокове, </w:t>
      </w:r>
      <w:r w:rsidR="007000F9">
        <w:t>Наручил</w:t>
      </w:r>
      <w:r>
        <w:t>ац има право на наплату уговорне казне и средства финансијског обезбеђења за добро извршење посла, као и право на раскид уговора.</w:t>
      </w:r>
    </w:p>
    <w:p w14:paraId="5B68276F" w14:textId="77777777" w:rsidR="00DF1A82" w:rsidRPr="00E15F94" w:rsidRDefault="00DF1A82" w:rsidP="00DF1A82">
      <w:pPr>
        <w:rPr>
          <w:rFonts w:eastAsia="Calibri" w:cs="Arial"/>
          <w:color w:val="000000" w:themeColor="text1"/>
          <w:lang w:val="sr-Cyrl-RS"/>
        </w:rPr>
      </w:pPr>
    </w:p>
    <w:p w14:paraId="45BDC3E6" w14:textId="77777777" w:rsidR="00FF68EC" w:rsidRPr="00E15F94" w:rsidRDefault="008D2B23" w:rsidP="00EE7605">
      <w:pPr>
        <w:pStyle w:val="KDPodnaslov2"/>
        <w:numPr>
          <w:ilvl w:val="1"/>
          <w:numId w:val="39"/>
        </w:numPr>
        <w:spacing w:before="0"/>
        <w:jc w:val="both"/>
        <w:rPr>
          <w:rFonts w:cs="Arial"/>
        </w:rPr>
      </w:pPr>
      <w:bookmarkStart w:id="228" w:name="_Toc441651588"/>
      <w:bookmarkStart w:id="229" w:name="_Toc442559899"/>
      <w:r w:rsidRPr="00E15F94">
        <w:rPr>
          <w:rFonts w:cs="Arial"/>
        </w:rPr>
        <w:t>Начин и услови плаћања</w:t>
      </w:r>
      <w:bookmarkEnd w:id="228"/>
      <w:bookmarkEnd w:id="229"/>
    </w:p>
    <w:p w14:paraId="1C112660" w14:textId="643480A1" w:rsidR="00DF1A82" w:rsidRDefault="007000F9" w:rsidP="0076036F">
      <w:pPr>
        <w:pStyle w:val="KDParagraf"/>
        <w:spacing w:before="0"/>
        <w:rPr>
          <w:rFonts w:eastAsia="Calibri" w:cs="Arial"/>
        </w:rPr>
      </w:pPr>
      <w:r>
        <w:rPr>
          <w:rFonts w:eastAsia="Calibri" w:cs="Arial"/>
          <w:lang w:val="sr-Cyrl-RS"/>
        </w:rPr>
        <w:t>Наручил</w:t>
      </w:r>
      <w:r w:rsidR="00C50F31" w:rsidRPr="00E15F94">
        <w:rPr>
          <w:rFonts w:eastAsia="Calibri" w:cs="Arial"/>
          <w:lang w:val="sr-Cyrl-RS"/>
        </w:rPr>
        <w:t>ац</w:t>
      </w:r>
      <w:r w:rsidR="00C50F31" w:rsidRPr="00E15F94">
        <w:rPr>
          <w:rFonts w:eastAsia="Calibri" w:cs="Arial"/>
        </w:rPr>
        <w:t xml:space="preserve"> услуге се обавезује да</w:t>
      </w:r>
      <w:r w:rsidR="00C50F31" w:rsidRPr="00E15F94">
        <w:rPr>
          <w:rFonts w:eastAsia="Calibri" w:cs="Arial"/>
          <w:lang w:val="sr-Cyrl-RS"/>
        </w:rPr>
        <w:t xml:space="preserve"> изабраном </w:t>
      </w:r>
      <w:r w:rsidR="00C50F31" w:rsidRPr="00E15F94">
        <w:rPr>
          <w:rFonts w:eastAsia="Calibri" w:cs="Arial"/>
        </w:rPr>
        <w:t>П</w:t>
      </w:r>
      <w:r w:rsidR="004338C9">
        <w:rPr>
          <w:rFonts w:eastAsia="Calibri" w:cs="Arial"/>
          <w:lang w:val="sr-Cyrl-RS"/>
        </w:rPr>
        <w:t>онуђачу</w:t>
      </w:r>
      <w:r w:rsidR="004338C9">
        <w:rPr>
          <w:rFonts w:eastAsia="Calibri" w:cs="Arial"/>
        </w:rPr>
        <w:t xml:space="preserve"> плати извршене Услуге</w:t>
      </w:r>
      <w:r w:rsidR="00C50F31" w:rsidRPr="00E15F94">
        <w:rPr>
          <w:rFonts w:eastAsia="Calibri" w:cs="Arial"/>
        </w:rPr>
        <w:t xml:space="preserve"> на следећи начин:</w:t>
      </w:r>
    </w:p>
    <w:p w14:paraId="58F9DFDB" w14:textId="77777777" w:rsidR="00433F30" w:rsidRDefault="00433F30" w:rsidP="00433F30">
      <w:pPr>
        <w:pStyle w:val="KDParagraf"/>
        <w:spacing w:before="0"/>
        <w:rPr>
          <w:rFonts w:eastAsia="Calibri" w:cs="Arial"/>
          <w:b/>
          <w:lang w:val="sr-Cyrl-RS"/>
        </w:rPr>
      </w:pPr>
    </w:p>
    <w:p w14:paraId="78447818" w14:textId="01A9669F" w:rsidR="00433F30" w:rsidRDefault="00433F30" w:rsidP="00433F30">
      <w:pPr>
        <w:pStyle w:val="KDParagraf"/>
        <w:spacing w:before="0"/>
        <w:rPr>
          <w:rFonts w:eastAsia="Calibri" w:cs="Arial"/>
          <w:lang w:val="sr-Cyrl-RS"/>
        </w:rPr>
      </w:pPr>
      <w:r w:rsidRPr="00E15F94">
        <w:rPr>
          <w:rFonts w:eastAsia="Calibri" w:cs="Arial"/>
          <w:lang w:val="sr-Cyrl-RS"/>
        </w:rPr>
        <w:t xml:space="preserve">- </w:t>
      </w:r>
      <w:r w:rsidR="004338C9">
        <w:rPr>
          <w:rFonts w:eastAsia="Calibri" w:cs="Arial"/>
          <w:lang w:val="sr-Cyrl-RS"/>
        </w:rPr>
        <w:t>квартално</w:t>
      </w:r>
      <w:r w:rsidRPr="00E15F94">
        <w:rPr>
          <w:rFonts w:eastAsia="Calibri" w:cs="Arial"/>
          <w:lang w:val="sr-Cyrl-RS"/>
        </w:rPr>
        <w:t xml:space="preserve"> у року </w:t>
      </w:r>
      <w:r w:rsidR="00AA087A">
        <w:rPr>
          <w:rFonts w:eastAsia="Calibri" w:cs="Arial"/>
          <w:lang w:val="sr-Cyrl-RS"/>
        </w:rPr>
        <w:t>до</w:t>
      </w:r>
      <w:r w:rsidR="00AA087A" w:rsidRPr="00E15F94">
        <w:rPr>
          <w:rFonts w:eastAsia="Calibri" w:cs="Arial"/>
          <w:lang w:val="sr-Cyrl-RS"/>
        </w:rPr>
        <w:t xml:space="preserve"> </w:t>
      </w:r>
      <w:r w:rsidRPr="00E15F94">
        <w:rPr>
          <w:rFonts w:eastAsia="Calibri" w:cs="Arial"/>
          <w:lang w:val="sr-Cyrl-RS"/>
        </w:rPr>
        <w:t>45 (словима: четрдесетпет) дана од дана пријема исправног рачуна</w:t>
      </w:r>
      <w:r w:rsidR="004338C9">
        <w:rPr>
          <w:rFonts w:eastAsia="Calibri" w:cs="Arial"/>
          <w:lang w:val="sr-Cyrl-RS"/>
        </w:rPr>
        <w:t xml:space="preserve"> на писарници Наручиоца</w:t>
      </w:r>
      <w:r w:rsidRPr="00E15F94">
        <w:rPr>
          <w:rFonts w:eastAsia="Calibri" w:cs="Arial"/>
          <w:lang w:val="sr-Cyrl-RS"/>
        </w:rPr>
        <w:t xml:space="preserve">, издатог на основу </w:t>
      </w:r>
      <w:r w:rsidR="00C8352A" w:rsidRPr="00E15F94">
        <w:rPr>
          <w:rFonts w:eastAsia="Calibri" w:cs="Arial"/>
          <w:lang w:val="sr-Cyrl-RS"/>
        </w:rPr>
        <w:t xml:space="preserve">прихваћеног и одобреног </w:t>
      </w:r>
      <w:r w:rsidR="004338C9">
        <w:rPr>
          <w:rFonts w:eastAsia="Calibri" w:cs="Arial"/>
          <w:lang w:val="sr-Cyrl-RS"/>
        </w:rPr>
        <w:t xml:space="preserve">кварталног </w:t>
      </w:r>
      <w:r w:rsidR="00C8352A" w:rsidRPr="00E15F94">
        <w:rPr>
          <w:rFonts w:eastAsia="Calibri" w:cs="Arial"/>
          <w:lang w:val="sr-Cyrl-RS"/>
        </w:rPr>
        <w:t xml:space="preserve">Записника </w:t>
      </w:r>
      <w:r w:rsidR="004338C9">
        <w:rPr>
          <w:rFonts w:eastAsia="Calibri" w:cs="Arial"/>
          <w:lang w:val="sr-Cyrl-RS"/>
        </w:rPr>
        <w:t xml:space="preserve">о </w:t>
      </w:r>
      <w:r w:rsidR="00C8352A">
        <w:rPr>
          <w:rFonts w:eastAsia="Calibri" w:cs="Arial"/>
          <w:lang w:val="sr-Cyrl-RS"/>
        </w:rPr>
        <w:t>пријему</w:t>
      </w:r>
      <w:r w:rsidR="00C8352A" w:rsidRPr="00E15F94">
        <w:rPr>
          <w:rFonts w:eastAsia="Calibri" w:cs="Arial"/>
          <w:lang w:val="sr-Cyrl-RS"/>
        </w:rPr>
        <w:t xml:space="preserve"> </w:t>
      </w:r>
      <w:r w:rsidR="004338C9">
        <w:rPr>
          <w:rFonts w:eastAsia="Calibri" w:cs="Arial"/>
          <w:lang w:val="sr-Cyrl-RS"/>
        </w:rPr>
        <w:t xml:space="preserve">услуга, за </w:t>
      </w:r>
      <w:r w:rsidR="00C8352A">
        <w:rPr>
          <w:rFonts w:eastAsia="Calibri" w:cs="Arial"/>
          <w:lang w:val="sr-Cyrl-RS"/>
        </w:rPr>
        <w:t xml:space="preserve">сваке појединачно </w:t>
      </w:r>
      <w:r w:rsidR="00C8352A" w:rsidRPr="00E15F94">
        <w:rPr>
          <w:rFonts w:eastAsia="Calibri" w:cs="Arial"/>
          <w:lang w:val="sr-Cyrl-RS"/>
        </w:rPr>
        <w:t>пружен</w:t>
      </w:r>
      <w:r w:rsidR="00C8352A">
        <w:rPr>
          <w:rFonts w:eastAsia="Calibri" w:cs="Arial"/>
          <w:lang w:val="sr-Cyrl-RS"/>
        </w:rPr>
        <w:t>е</w:t>
      </w:r>
      <w:r w:rsidR="00C8352A" w:rsidRPr="00E15F94">
        <w:rPr>
          <w:rFonts w:eastAsia="Calibri" w:cs="Arial"/>
          <w:lang w:val="sr-Cyrl-RS"/>
        </w:rPr>
        <w:t xml:space="preserve"> услу</w:t>
      </w:r>
      <w:r w:rsidR="00C8352A">
        <w:rPr>
          <w:rFonts w:eastAsia="Calibri" w:cs="Arial"/>
          <w:lang w:val="sr-Cyrl-RS"/>
        </w:rPr>
        <w:t>ге,</w:t>
      </w:r>
      <w:r w:rsidR="00C8352A" w:rsidRPr="00E15F94">
        <w:rPr>
          <w:rFonts w:eastAsia="Calibri" w:cs="Arial"/>
          <w:lang w:val="sr-Cyrl-RS"/>
        </w:rPr>
        <w:t xml:space="preserve"> од стране овлашћеног представника Наручиоца</w:t>
      </w:r>
      <w:r w:rsidR="00C8352A">
        <w:rPr>
          <w:rFonts w:eastAsia="Calibri" w:cs="Arial"/>
          <w:lang w:val="sr-Cyrl-RS"/>
        </w:rPr>
        <w:t>, без примедби.</w:t>
      </w:r>
    </w:p>
    <w:p w14:paraId="75939F6E" w14:textId="3AD763E7" w:rsidR="00F47037" w:rsidRDefault="00F47037" w:rsidP="00433F30">
      <w:pPr>
        <w:pStyle w:val="KDParagraf"/>
        <w:spacing w:before="0"/>
        <w:rPr>
          <w:rFonts w:eastAsia="Calibri" w:cs="Arial"/>
          <w:lang w:val="sr-Cyrl-RS"/>
        </w:rPr>
      </w:pPr>
      <w:r>
        <w:rPr>
          <w:rFonts w:eastAsia="Calibri" w:cs="Arial"/>
          <w:lang w:val="sr-Cyrl-RS"/>
        </w:rPr>
        <w:t xml:space="preserve">- </w:t>
      </w:r>
      <w:r w:rsidRPr="00F47037">
        <w:rPr>
          <w:rFonts w:eastAsia="Calibri" w:cs="Arial"/>
          <w:lang w:val="sr-Cyrl-RS"/>
        </w:rPr>
        <w:t>по о</w:t>
      </w:r>
      <w:r>
        <w:rPr>
          <w:rFonts w:eastAsia="Calibri" w:cs="Arial"/>
          <w:lang w:val="sr-Cyrl-RS"/>
        </w:rPr>
        <w:t>кончању посла</w:t>
      </w:r>
      <w:r w:rsidRPr="00F47037">
        <w:rPr>
          <w:rFonts w:eastAsia="Calibri" w:cs="Arial"/>
          <w:lang w:val="sr-Cyrl-RS"/>
        </w:rPr>
        <w:t xml:space="preserve">, </w:t>
      </w:r>
      <w:r w:rsidRPr="00E15F94">
        <w:rPr>
          <w:rFonts w:eastAsia="Calibri" w:cs="Arial"/>
          <w:lang w:val="sr-Cyrl-RS"/>
        </w:rPr>
        <w:t xml:space="preserve">у року </w:t>
      </w:r>
      <w:r w:rsidR="00AA087A">
        <w:rPr>
          <w:rFonts w:eastAsia="Calibri" w:cs="Arial"/>
          <w:lang w:val="sr-Cyrl-RS"/>
        </w:rPr>
        <w:t>до</w:t>
      </w:r>
      <w:r w:rsidR="00AA087A" w:rsidRPr="00E15F94">
        <w:rPr>
          <w:rFonts w:eastAsia="Calibri" w:cs="Arial"/>
          <w:lang w:val="sr-Cyrl-RS"/>
        </w:rPr>
        <w:t xml:space="preserve"> </w:t>
      </w:r>
      <w:r w:rsidRPr="00E15F94">
        <w:rPr>
          <w:rFonts w:eastAsia="Calibri" w:cs="Arial"/>
          <w:lang w:val="sr-Cyrl-RS"/>
        </w:rPr>
        <w:t>45 (словима: четрдесетпет) дана од дана пријема исправног рачуна</w:t>
      </w:r>
      <w:r>
        <w:rPr>
          <w:rFonts w:eastAsia="Calibri" w:cs="Arial"/>
          <w:lang w:val="sr-Cyrl-RS"/>
        </w:rPr>
        <w:t xml:space="preserve"> на писарници Наручиоца</w:t>
      </w:r>
      <w:r w:rsidRPr="00E15F94">
        <w:rPr>
          <w:rFonts w:eastAsia="Calibri" w:cs="Arial"/>
          <w:lang w:val="sr-Cyrl-RS"/>
        </w:rPr>
        <w:t xml:space="preserve">, издатог на основу прихваћеног и одобреног </w:t>
      </w:r>
      <w:r w:rsidRPr="00F47037">
        <w:rPr>
          <w:rFonts w:eastAsia="Calibri" w:cs="Arial"/>
          <w:lang w:val="sr-Cyrl-RS"/>
        </w:rPr>
        <w:t xml:space="preserve">коначног </w:t>
      </w:r>
      <w:r w:rsidR="00962ED6" w:rsidRPr="00E15F94">
        <w:rPr>
          <w:rFonts w:eastAsia="Calibri" w:cs="Arial"/>
          <w:lang w:val="sr-Cyrl-RS"/>
        </w:rPr>
        <w:t xml:space="preserve">Записника </w:t>
      </w:r>
      <w:r w:rsidR="00962ED6">
        <w:rPr>
          <w:rFonts w:eastAsia="Calibri" w:cs="Arial"/>
          <w:lang w:val="sr-Cyrl-RS"/>
        </w:rPr>
        <w:t>о пријему</w:t>
      </w:r>
      <w:r w:rsidR="00962ED6" w:rsidRPr="00E15F94">
        <w:rPr>
          <w:rFonts w:eastAsia="Calibri" w:cs="Arial"/>
          <w:lang w:val="sr-Cyrl-RS"/>
        </w:rPr>
        <w:t xml:space="preserve"> </w:t>
      </w:r>
      <w:r w:rsidR="00962ED6">
        <w:rPr>
          <w:rFonts w:eastAsia="Calibri" w:cs="Arial"/>
          <w:lang w:val="sr-Cyrl-RS"/>
        </w:rPr>
        <w:t>услуга</w:t>
      </w:r>
      <w:r w:rsidRPr="00F47037">
        <w:rPr>
          <w:rFonts w:eastAsia="Calibri" w:cs="Arial"/>
          <w:lang w:val="sr-Cyrl-RS"/>
        </w:rPr>
        <w:t xml:space="preserve"> потписан</w:t>
      </w:r>
      <w:r>
        <w:rPr>
          <w:rFonts w:eastAsia="Calibri" w:cs="Arial"/>
          <w:lang w:val="sr-Cyrl-RS"/>
        </w:rPr>
        <w:t>ог</w:t>
      </w:r>
      <w:r w:rsidRPr="00F47037">
        <w:rPr>
          <w:rFonts w:eastAsia="Calibri" w:cs="Arial"/>
          <w:lang w:val="sr-Cyrl-RS"/>
        </w:rPr>
        <w:t xml:space="preserve"> од стране овлашћених представника Уговорних страна</w:t>
      </w:r>
      <w:r w:rsidR="00433C0D">
        <w:rPr>
          <w:rFonts w:eastAsia="Calibri" w:cs="Arial"/>
          <w:lang w:val="sr-Cyrl-RS"/>
        </w:rPr>
        <w:t>.</w:t>
      </w:r>
    </w:p>
    <w:p w14:paraId="29D316C8" w14:textId="5F529F77" w:rsidR="00403855" w:rsidRPr="00F47037" w:rsidRDefault="00403855" w:rsidP="00F47037">
      <w:pPr>
        <w:pStyle w:val="KDParagraf"/>
        <w:spacing w:before="0"/>
        <w:rPr>
          <w:rFonts w:eastAsia="Calibri" w:cs="Arial"/>
          <w:lang w:val="sr-Cyrl-RS"/>
        </w:rPr>
      </w:pPr>
    </w:p>
    <w:p w14:paraId="221DD106" w14:textId="695EC082" w:rsidR="00403855" w:rsidRPr="00E15F94" w:rsidRDefault="007000F9" w:rsidP="00403855">
      <w:pPr>
        <w:suppressAutoHyphens/>
        <w:spacing w:before="0"/>
        <w:rPr>
          <w:rFonts w:cs="Arial"/>
          <w:lang w:val="sr-Cyrl-CS"/>
        </w:rPr>
      </w:pPr>
      <w:r>
        <w:rPr>
          <w:rFonts w:cs="Arial"/>
          <w:lang w:val="sr-Cyrl-CS"/>
        </w:rPr>
        <w:t>Наручил</w:t>
      </w:r>
      <w:r w:rsidR="00403855" w:rsidRPr="00E15F94">
        <w:rPr>
          <w:rFonts w:cs="Arial"/>
          <w:lang w:val="sr-Cyrl-CS"/>
        </w:rPr>
        <w:t xml:space="preserve">ац има право да, </w:t>
      </w:r>
      <w:r w:rsidR="009C0E00">
        <w:rPr>
          <w:rFonts w:cs="Arial"/>
          <w:lang w:val="sr-Cyrl-CS"/>
        </w:rPr>
        <w:t xml:space="preserve">након пријема </w:t>
      </w:r>
      <w:r w:rsidR="00420A76">
        <w:rPr>
          <w:rFonts w:cs="Arial"/>
          <w:lang w:val="sr-Cyrl-CS"/>
        </w:rPr>
        <w:t>кварталног</w:t>
      </w:r>
      <w:r w:rsidR="009C0E00">
        <w:rPr>
          <w:rFonts w:cs="Arial"/>
          <w:lang w:val="sr-Cyrl-CS"/>
        </w:rPr>
        <w:t xml:space="preserve"> </w:t>
      </w:r>
      <w:r w:rsidR="00403855" w:rsidRPr="00E15F94">
        <w:rPr>
          <w:rFonts w:cs="Arial"/>
          <w:lang w:val="sr-Cyrl-CS"/>
        </w:rPr>
        <w:t>извештаја, достави примедбе</w:t>
      </w:r>
      <w:r w:rsidR="00420A76">
        <w:rPr>
          <w:rFonts w:cs="Arial"/>
          <w:lang w:val="sr-Cyrl-CS"/>
        </w:rPr>
        <w:t xml:space="preserve"> изабраном понуђачу</w:t>
      </w:r>
      <w:r w:rsidR="00403855" w:rsidRPr="00E15F94">
        <w:rPr>
          <w:rFonts w:cs="Arial"/>
          <w:lang w:val="sr-Cyrl-CS"/>
        </w:rPr>
        <w:t xml:space="preserve"> у писаном облику или </w:t>
      </w:r>
      <w:r w:rsidR="00420A76">
        <w:rPr>
          <w:rFonts w:cs="Arial"/>
          <w:lang w:val="sr-Cyrl-CS"/>
        </w:rPr>
        <w:t xml:space="preserve">да </w:t>
      </w:r>
      <w:r w:rsidR="00403855" w:rsidRPr="00E15F94">
        <w:rPr>
          <w:rFonts w:cs="Arial"/>
          <w:lang w:val="sr-Cyrl-CS"/>
        </w:rPr>
        <w:t xml:space="preserve">достављени </w:t>
      </w:r>
      <w:r w:rsidR="00420A76">
        <w:rPr>
          <w:rFonts w:cs="Arial"/>
          <w:lang w:val="sr-Cyrl-CS"/>
        </w:rPr>
        <w:t xml:space="preserve">квартални </w:t>
      </w:r>
      <w:r w:rsidR="00403855" w:rsidRPr="00E15F94">
        <w:rPr>
          <w:rFonts w:cs="Arial"/>
          <w:lang w:val="sr-Cyrl-CS"/>
        </w:rPr>
        <w:t>извештај прихвати и одобри у писаном облику.</w:t>
      </w:r>
    </w:p>
    <w:p w14:paraId="6CE888E7" w14:textId="77777777" w:rsidR="00403855" w:rsidRPr="00E15F94" w:rsidRDefault="00403855" w:rsidP="00403855">
      <w:pPr>
        <w:suppressAutoHyphens/>
        <w:spacing w:before="0"/>
        <w:rPr>
          <w:rFonts w:cs="Arial"/>
          <w:lang w:val="sr-Cyrl-CS"/>
        </w:rPr>
      </w:pPr>
    </w:p>
    <w:p w14:paraId="2FD8E8D3" w14:textId="3203F9AD" w:rsidR="00403855" w:rsidRPr="00E15F94" w:rsidRDefault="00403855" w:rsidP="00403855">
      <w:pPr>
        <w:suppressAutoHyphens/>
        <w:spacing w:before="0"/>
        <w:rPr>
          <w:rFonts w:cs="Arial"/>
          <w:lang w:val="sr-Cyrl-CS"/>
        </w:rPr>
      </w:pPr>
      <w:r w:rsidRPr="00E15F94">
        <w:rPr>
          <w:rFonts w:cs="Arial"/>
          <w:lang w:val="sr-Latn-CS"/>
        </w:rPr>
        <w:t>Понуђач</w:t>
      </w:r>
      <w:r w:rsidRPr="00E15F94">
        <w:rPr>
          <w:rFonts w:cs="Arial"/>
          <w:lang w:val="sr-Cyrl-CS"/>
        </w:rPr>
        <w:t xml:space="preserve"> је дужан да поступи по писаним примедбама Наручиоца у року који у зависности од обима примедби одређује </w:t>
      </w:r>
      <w:r w:rsidR="007000F9">
        <w:rPr>
          <w:rFonts w:cs="Arial"/>
          <w:lang w:val="sr-Cyrl-CS"/>
        </w:rPr>
        <w:t>Наручил</w:t>
      </w:r>
      <w:r w:rsidRPr="00E15F94">
        <w:rPr>
          <w:rFonts w:cs="Arial"/>
          <w:lang w:val="sr-Cyrl-CS"/>
        </w:rPr>
        <w:t>ац у тексту примедби.</w:t>
      </w:r>
    </w:p>
    <w:p w14:paraId="2F68B780" w14:textId="77777777" w:rsidR="00403855" w:rsidRPr="00E15F94" w:rsidRDefault="00403855" w:rsidP="00403855">
      <w:pPr>
        <w:suppressAutoHyphens/>
        <w:spacing w:before="0"/>
        <w:rPr>
          <w:rFonts w:cs="Arial"/>
          <w:lang w:val="sr-Cyrl-CS"/>
        </w:rPr>
      </w:pPr>
    </w:p>
    <w:p w14:paraId="5F5482F6" w14:textId="38250668" w:rsidR="00403855" w:rsidRPr="00E15F94" w:rsidRDefault="00403855" w:rsidP="00403855">
      <w:pPr>
        <w:suppressAutoHyphens/>
        <w:spacing w:before="0"/>
        <w:rPr>
          <w:rFonts w:cs="Arial"/>
          <w:lang w:val="sr-Cyrl-CS"/>
        </w:rPr>
      </w:pPr>
      <w:r w:rsidRPr="00E15F94">
        <w:rPr>
          <w:rFonts w:cs="Arial"/>
          <w:lang w:val="sr-Cyrl-CS"/>
        </w:rPr>
        <w:t xml:space="preserve">Уколико </w:t>
      </w:r>
      <w:r w:rsidRPr="00E15F94">
        <w:rPr>
          <w:rFonts w:cs="Arial"/>
          <w:lang w:val="sr-Latn-CS"/>
        </w:rPr>
        <w:t>Понуђач</w:t>
      </w:r>
      <w:r w:rsidRPr="00E15F94">
        <w:rPr>
          <w:rFonts w:cs="Arial"/>
          <w:lang w:val="sr-Cyrl-CS"/>
        </w:rPr>
        <w:t xml:space="preserve"> у року који одреди </w:t>
      </w:r>
      <w:r w:rsidR="007000F9">
        <w:rPr>
          <w:rFonts w:cs="Arial"/>
          <w:lang w:val="sr-Cyrl-CS"/>
        </w:rPr>
        <w:t>Наручил</w:t>
      </w:r>
      <w:r w:rsidRPr="00E15F94">
        <w:rPr>
          <w:rFonts w:cs="Arial"/>
          <w:lang w:val="sr-Cyrl-CS"/>
        </w:rPr>
        <w:t xml:space="preserve">ац не поступи по примедбама из неоправданих разлога </w:t>
      </w:r>
      <w:r w:rsidR="007000F9">
        <w:rPr>
          <w:rFonts w:cs="Arial"/>
          <w:lang w:val="sr-Cyrl-CS"/>
        </w:rPr>
        <w:t>Наручил</w:t>
      </w:r>
      <w:r w:rsidRPr="00E15F94">
        <w:rPr>
          <w:rFonts w:cs="Arial"/>
          <w:lang w:val="sr-Cyrl-CS"/>
        </w:rPr>
        <w:t>ац има право да наплати средство обезбеђења дато на им</w:t>
      </w:r>
      <w:r w:rsidR="00167A89" w:rsidRPr="00E15F94">
        <w:rPr>
          <w:rFonts w:cs="Arial"/>
          <w:lang w:val="sr-Cyrl-CS"/>
        </w:rPr>
        <w:t>е</w:t>
      </w:r>
      <w:r w:rsidRPr="00E15F94">
        <w:rPr>
          <w:rFonts w:cs="Arial"/>
          <w:lang w:val="sr-Cyrl-CS"/>
        </w:rPr>
        <w:t xml:space="preserve"> доброг извршења посла </w:t>
      </w:r>
      <w:r w:rsidR="00167A89" w:rsidRPr="00E15F94">
        <w:rPr>
          <w:rFonts w:cs="Arial"/>
          <w:lang w:val="sr-Cyrl-CS"/>
        </w:rPr>
        <w:t>и</w:t>
      </w:r>
      <w:r w:rsidRPr="00E15F94">
        <w:rPr>
          <w:rFonts w:cs="Arial"/>
          <w:lang w:val="sr-Cyrl-CS"/>
        </w:rPr>
        <w:t xml:space="preserve"> једнострано раскине Уговор.</w:t>
      </w:r>
    </w:p>
    <w:p w14:paraId="483112EC" w14:textId="77777777" w:rsidR="00403855" w:rsidRPr="00E15F94" w:rsidRDefault="00403855" w:rsidP="00403855">
      <w:pPr>
        <w:suppressAutoHyphens/>
        <w:spacing w:before="0"/>
        <w:rPr>
          <w:rFonts w:cs="Arial"/>
          <w:lang w:val="sr-Cyrl-CS"/>
        </w:rPr>
      </w:pPr>
    </w:p>
    <w:p w14:paraId="1DAFD5BB" w14:textId="112DB18A" w:rsidR="00403855" w:rsidRPr="00E15F94" w:rsidRDefault="00403855" w:rsidP="00403855">
      <w:pPr>
        <w:suppressAutoHyphens/>
        <w:spacing w:before="0"/>
        <w:rPr>
          <w:rFonts w:cs="Arial"/>
          <w:lang w:val="sr-Cyrl-CS"/>
        </w:rPr>
      </w:pPr>
      <w:r w:rsidRPr="00E15F94">
        <w:rPr>
          <w:rFonts w:cs="Arial"/>
          <w:lang w:val="sr-Cyrl-CS"/>
        </w:rPr>
        <w:t xml:space="preserve">О немогућности поступања по примедбама Наручиоца у датом року, </w:t>
      </w:r>
      <w:r w:rsidRPr="00E15F94">
        <w:rPr>
          <w:rFonts w:cs="Arial"/>
          <w:lang w:val="sr-Latn-CS"/>
        </w:rPr>
        <w:t>Понуђач</w:t>
      </w:r>
      <w:r w:rsidRPr="00E15F94">
        <w:rPr>
          <w:rFonts w:cs="Arial"/>
          <w:lang w:val="sr-Cyrl-CS"/>
        </w:rPr>
        <w:t xml:space="preserve"> обавештава Наручиоца у писаном облику најдуже у року од </w:t>
      </w:r>
      <w:r w:rsidRPr="00E15F94">
        <w:rPr>
          <w:rFonts w:cs="Arial"/>
          <w:lang w:val="sr-Cyrl-CS" w:eastAsia="ar-SA"/>
        </w:rPr>
        <w:t>од 3 (словима: три) дана</w:t>
      </w:r>
      <w:r w:rsidRPr="00E15F94">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w:t>
      </w:r>
      <w:r w:rsidR="007000F9">
        <w:rPr>
          <w:rFonts w:cs="Arial"/>
          <w:lang w:val="sr-Cyrl-CS"/>
        </w:rPr>
        <w:t>Наручил</w:t>
      </w:r>
      <w:r w:rsidRPr="00E15F94">
        <w:rPr>
          <w:rFonts w:cs="Arial"/>
          <w:lang w:val="sr-Cyrl-CS"/>
        </w:rPr>
        <w:t>ац ће се сматрати неоправданим.</w:t>
      </w:r>
    </w:p>
    <w:p w14:paraId="2130222B" w14:textId="49E3E620" w:rsidR="00403855" w:rsidRPr="00E15F94" w:rsidRDefault="00403855" w:rsidP="00403855">
      <w:pPr>
        <w:suppressAutoHyphens/>
        <w:spacing w:before="0"/>
        <w:rPr>
          <w:rFonts w:cs="Arial"/>
          <w:lang w:val="sr-Cyrl-CS" w:eastAsia="ar-SA"/>
        </w:rPr>
      </w:pPr>
    </w:p>
    <w:p w14:paraId="4E9B8AB6" w14:textId="77777777" w:rsidR="00403855" w:rsidRPr="00E15F94" w:rsidRDefault="00403855" w:rsidP="00403855">
      <w:pPr>
        <w:suppressAutoHyphens/>
        <w:spacing w:before="0"/>
        <w:rPr>
          <w:rFonts w:cs="Arial"/>
          <w:lang w:val="sr-Cyrl-CS" w:eastAsia="ar-SA"/>
        </w:rPr>
      </w:pPr>
      <w:r w:rsidRPr="00E15F94">
        <w:rPr>
          <w:rFonts w:cs="Arial"/>
          <w:lang w:val="sr-Cyrl-CS" w:eastAsia="ar-SA"/>
        </w:rPr>
        <w:t>Уколико понуђач понуди другачији начин плаћања понуда ће бити одбијена као неприхватљива.</w:t>
      </w:r>
    </w:p>
    <w:p w14:paraId="40253FB5" w14:textId="77777777" w:rsidR="00403855" w:rsidRPr="00E15F94" w:rsidRDefault="00403855" w:rsidP="00403855">
      <w:pPr>
        <w:pStyle w:val="KDParagraf"/>
        <w:spacing w:before="0"/>
        <w:rPr>
          <w:rFonts w:cs="Arial"/>
          <w:lang w:val="sr-Cyrl-CS"/>
        </w:rPr>
      </w:pPr>
    </w:p>
    <w:p w14:paraId="7009E98E" w14:textId="32B0F650" w:rsidR="00403855" w:rsidRPr="00E15F94" w:rsidRDefault="00403855" w:rsidP="00403855">
      <w:pPr>
        <w:pStyle w:val="KDParagraf"/>
        <w:spacing w:before="0"/>
        <w:rPr>
          <w:rFonts w:eastAsia="Calibri" w:cs="Arial"/>
          <w:color w:val="000000" w:themeColor="text1"/>
          <w:lang w:val="ru-RU"/>
        </w:rPr>
      </w:pPr>
      <w:r w:rsidRPr="00E15F94">
        <w:rPr>
          <w:rFonts w:cs="Arial"/>
          <w:lang w:val="ru-RU"/>
        </w:rPr>
        <w:t xml:space="preserve">Рачун мора бити достављен на адресу </w:t>
      </w:r>
      <w:r w:rsidRPr="00E15F94">
        <w:rPr>
          <w:rFonts w:cs="Arial"/>
          <w:lang w:val="sr-Cyrl-CS"/>
        </w:rPr>
        <w:t>Наручиоца</w:t>
      </w:r>
      <w:r w:rsidRPr="00E15F94">
        <w:rPr>
          <w:rFonts w:cs="Arial"/>
          <w:lang w:val="ru-RU"/>
        </w:rPr>
        <w:t xml:space="preserve">: Јавно предузеће „Електропривреда Србије“ Београд, ул. </w:t>
      </w:r>
      <w:r w:rsidR="00420A76">
        <w:rPr>
          <w:rFonts w:cs="Arial"/>
          <w:lang w:val="ru-RU"/>
        </w:rPr>
        <w:t>Балканска 1</w:t>
      </w:r>
      <w:r w:rsidRPr="00E15F94">
        <w:rPr>
          <w:rFonts w:cs="Arial"/>
          <w:lang w:val="ru-RU"/>
        </w:rPr>
        <w:t>3</w:t>
      </w:r>
      <w:r w:rsidRPr="007C347A">
        <w:rPr>
          <w:rFonts w:cs="Arial"/>
          <w:sz w:val="20"/>
          <w:szCs w:val="20"/>
          <w:lang w:val="ru-RU"/>
        </w:rPr>
        <w:t xml:space="preserve">, </w:t>
      </w:r>
      <w:r w:rsidR="00420A76" w:rsidRPr="007C347A">
        <w:rPr>
          <w:rFonts w:eastAsia="Calibri" w:cs="Arial"/>
          <w:lang w:val="sr-Cyrl-RS"/>
        </w:rPr>
        <w:t>ПИБ 103920327</w:t>
      </w:r>
      <w:r w:rsidR="00420A76">
        <w:rPr>
          <w:rFonts w:eastAsia="Calibri" w:cs="Arial"/>
          <w:sz w:val="24"/>
          <w:szCs w:val="24"/>
          <w:lang w:val="sr-Cyrl-RS"/>
        </w:rPr>
        <w:t xml:space="preserve">, </w:t>
      </w:r>
      <w:r w:rsidR="00305E21">
        <w:rPr>
          <w:rFonts w:cs="Arial"/>
          <w:lang w:val="ru-RU"/>
        </w:rPr>
        <w:t xml:space="preserve">са обавезним прилозима: </w:t>
      </w:r>
      <w:r w:rsidRPr="00E15F94">
        <w:rPr>
          <w:rFonts w:eastAsia="Calibri" w:cs="Arial"/>
          <w:color w:val="000000" w:themeColor="text1"/>
          <w:lang w:val="sr-Cyrl-CS"/>
        </w:rPr>
        <w:t xml:space="preserve">оверени </w:t>
      </w:r>
      <w:r w:rsidR="00420A76">
        <w:rPr>
          <w:rFonts w:eastAsia="Calibri" w:cs="Arial"/>
          <w:color w:val="000000" w:themeColor="text1"/>
          <w:lang w:val="sr-Cyrl-CS"/>
        </w:rPr>
        <w:t xml:space="preserve">квартални </w:t>
      </w:r>
      <w:r w:rsidR="00DD0DE8" w:rsidRPr="00E15F94">
        <w:rPr>
          <w:rFonts w:eastAsia="Calibri" w:cs="Arial"/>
          <w:color w:val="000000" w:themeColor="text1"/>
          <w:lang w:val="sr-Cyrl-CS"/>
        </w:rPr>
        <w:t xml:space="preserve">Записник о </w:t>
      </w:r>
      <w:r w:rsidR="00305E21">
        <w:rPr>
          <w:rFonts w:eastAsia="Calibri" w:cs="Arial"/>
          <w:color w:val="000000" w:themeColor="text1"/>
          <w:lang w:val="sr-Cyrl-CS"/>
        </w:rPr>
        <w:t>пријему услуге</w:t>
      </w:r>
      <w:r w:rsidRPr="00E15F94">
        <w:rPr>
          <w:rFonts w:eastAsia="Calibri" w:cs="Arial"/>
          <w:color w:val="000000" w:themeColor="text1"/>
          <w:lang w:val="ru-RU"/>
        </w:rPr>
        <w:t xml:space="preserve"> (без примедби)</w:t>
      </w:r>
      <w:r w:rsidR="00B4138E" w:rsidRPr="00B4138E">
        <w:rPr>
          <w:rFonts w:cs="Arial"/>
          <w:lang w:val="sr-Cyrl-CS"/>
        </w:rPr>
        <w:t xml:space="preserve"> у прилогу</w:t>
      </w:r>
      <w:r w:rsidRPr="00E15F94">
        <w:rPr>
          <w:rFonts w:eastAsia="Calibri" w:cs="Arial"/>
          <w:color w:val="000000" w:themeColor="text1"/>
          <w:lang w:val="ru-RU"/>
        </w:rPr>
        <w:t>.</w:t>
      </w:r>
    </w:p>
    <w:p w14:paraId="66925D84" w14:textId="1F179A3D" w:rsidR="00DF1A82" w:rsidRPr="00E15F94" w:rsidRDefault="00DF1A82" w:rsidP="00DF1A82">
      <w:pPr>
        <w:spacing w:before="0"/>
        <w:rPr>
          <w:rFonts w:cs="Arial"/>
          <w:lang w:val="ru-RU"/>
        </w:rPr>
      </w:pPr>
    </w:p>
    <w:p w14:paraId="181A8385" w14:textId="6D9F7AFE" w:rsidR="00DF1A82" w:rsidRPr="00E15F94" w:rsidRDefault="00DF1A82" w:rsidP="00DF1A82">
      <w:pPr>
        <w:spacing w:before="0"/>
        <w:rPr>
          <w:rFonts w:cs="Arial"/>
          <w:lang w:val="ru-RU"/>
        </w:rPr>
      </w:pPr>
      <w:r w:rsidRPr="00E15F94">
        <w:rPr>
          <w:rFonts w:cs="Arial"/>
          <w:lang w:val="ru-RU"/>
        </w:rPr>
        <w:t xml:space="preserve">У случају да је понуђач страно лице, плаћање неризденту </w:t>
      </w:r>
      <w:r w:rsidR="007000F9">
        <w:rPr>
          <w:rFonts w:cs="Arial"/>
          <w:lang w:val="ru-RU"/>
        </w:rPr>
        <w:t>Наручил</w:t>
      </w:r>
      <w:r w:rsidRPr="00E15F94">
        <w:rPr>
          <w:rFonts w:cs="Arial"/>
          <w:lang w:val="ru-RU"/>
        </w:rPr>
        <w:t>ац ће извршити након одбитка пореза на добит по одбитку</w:t>
      </w:r>
      <w:r w:rsidR="001F41AF">
        <w:rPr>
          <w:rFonts w:cs="Arial"/>
          <w:lang w:val="ru-RU"/>
        </w:rPr>
        <w:t xml:space="preserve"> на уговорену вредност у складу</w:t>
      </w:r>
      <w:r w:rsidRPr="00E15F94">
        <w:rPr>
          <w:rFonts w:cs="Arial"/>
          <w:lang w:val="ru-RU"/>
        </w:rPr>
        <w:t xml:space="preserve"> са пореским прописима Републике Србије. Уговорена цена без ПДВ сматра се бруто вредношћу за потребе обрачуна пореза на добит по одбитку.</w:t>
      </w:r>
    </w:p>
    <w:p w14:paraId="4C3454BD" w14:textId="77777777" w:rsidR="00DF1A82" w:rsidRPr="00E15F94" w:rsidRDefault="00DF1A82" w:rsidP="00DF1A82">
      <w:pPr>
        <w:spacing w:before="0"/>
        <w:rPr>
          <w:rFonts w:cs="Arial"/>
          <w:lang w:val="ru-RU"/>
        </w:rPr>
      </w:pPr>
      <w:r w:rsidRPr="00E15F94">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EA3C52F" w14:textId="1153E7AE" w:rsidR="00DF1A82" w:rsidRPr="00E15F94" w:rsidRDefault="00DF1A82" w:rsidP="00DF1A82">
      <w:pPr>
        <w:spacing w:before="0"/>
        <w:rPr>
          <w:rFonts w:cs="Arial"/>
          <w:lang w:val="ru-RU"/>
        </w:rPr>
      </w:pPr>
      <w:r w:rsidRPr="00E15F94">
        <w:rPr>
          <w:rFonts w:cs="Arial"/>
          <w:lang w:val="ru-RU"/>
        </w:rPr>
        <w:t>Понуђач, страно лице је</w:t>
      </w:r>
      <w:r w:rsidR="001F41AF">
        <w:rPr>
          <w:rFonts w:cs="Arial"/>
          <w:lang w:val="ru-RU"/>
        </w:rPr>
        <w:t xml:space="preserve"> у обавези да наручиоцу услуге </w:t>
      </w:r>
      <w:r w:rsidRPr="00E15F94">
        <w:rPr>
          <w:rFonts w:cs="Arial"/>
          <w:lang w:val="ru-RU"/>
        </w:rPr>
        <w:t xml:space="preserve">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BD04C7A" w14:textId="77777777" w:rsidR="00DF1A82" w:rsidRPr="00E15F94" w:rsidRDefault="00DF1A82" w:rsidP="00DF1A82">
      <w:pPr>
        <w:spacing w:before="0"/>
        <w:rPr>
          <w:rFonts w:cs="Arial"/>
          <w:lang w:val="ru-RU"/>
        </w:rPr>
      </w:pPr>
    </w:p>
    <w:p w14:paraId="4112CB32" w14:textId="7065E181" w:rsidR="00DF1A82" w:rsidRPr="00E15F94" w:rsidRDefault="00DF1A82" w:rsidP="00DF1A82">
      <w:pPr>
        <w:spacing w:before="0"/>
        <w:rPr>
          <w:rFonts w:cs="Arial"/>
          <w:lang w:val="ru-RU"/>
        </w:rPr>
      </w:pPr>
      <w:r w:rsidRPr="00E15F94">
        <w:rPr>
          <w:rFonts w:cs="Arial"/>
          <w:lang w:val="ru-RU"/>
        </w:rPr>
        <w:t>У случају да понуђач - не</w:t>
      </w:r>
      <w:r w:rsidR="001F41AF">
        <w:rPr>
          <w:rFonts w:cs="Arial"/>
          <w:lang w:val="ru-RU"/>
        </w:rPr>
        <w:t>резидент РС не достави доказе о</w:t>
      </w:r>
      <w:r w:rsidRPr="00E15F94">
        <w:rPr>
          <w:rFonts w:cs="Arial"/>
          <w:lang w:val="ru-RU"/>
        </w:rPr>
        <w:t xml:space="preserve"> статусу резидентности и да је стварни власник прихода, </w:t>
      </w:r>
      <w:r w:rsidR="007000F9">
        <w:rPr>
          <w:rFonts w:cs="Arial"/>
          <w:lang w:val="ru-RU"/>
        </w:rPr>
        <w:t>Наручил</w:t>
      </w:r>
      <w:r w:rsidRPr="00E15F94">
        <w:rPr>
          <w:rFonts w:cs="Arial"/>
          <w:lang w:val="ru-RU"/>
        </w:rPr>
        <w:t>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90A2611" w14:textId="77777777" w:rsidR="00DF1A82" w:rsidRPr="00E15F94" w:rsidRDefault="00DF1A82" w:rsidP="00DF1A82">
      <w:pPr>
        <w:spacing w:before="0"/>
        <w:rPr>
          <w:rFonts w:cs="Arial"/>
          <w:lang w:val="ru-RU"/>
        </w:rPr>
      </w:pPr>
    </w:p>
    <w:p w14:paraId="6563190A" w14:textId="41192535" w:rsidR="00DF1A82" w:rsidRPr="00E15F94" w:rsidRDefault="00DF1A82" w:rsidP="00DF1A82">
      <w:pPr>
        <w:spacing w:before="0"/>
        <w:rPr>
          <w:rFonts w:cs="Arial"/>
          <w:lang w:val="ru-RU"/>
        </w:rPr>
      </w:pPr>
      <w:r w:rsidRPr="00E15F94">
        <w:rPr>
          <w:rFonts w:cs="Arial"/>
          <w:lang w:val="ru-RU"/>
        </w:rPr>
        <w:t>Понуђач је у обавези да достави дока</w:t>
      </w:r>
      <w:r w:rsidR="00327582">
        <w:rPr>
          <w:rFonts w:cs="Arial"/>
          <w:lang w:val="ru-RU"/>
        </w:rPr>
        <w:t>зе за сваку календарску годину</w:t>
      </w:r>
      <w:r w:rsidRPr="00E15F94">
        <w:rPr>
          <w:rFonts w:cs="Arial"/>
          <w:lang w:val="ru-RU"/>
        </w:rPr>
        <w:t>.</w:t>
      </w:r>
    </w:p>
    <w:p w14:paraId="25C47DAF" w14:textId="2B669BDA" w:rsidR="00DF1A82" w:rsidRPr="00E15F94" w:rsidRDefault="00DF1A82" w:rsidP="00DF1A82">
      <w:pPr>
        <w:spacing w:before="0"/>
        <w:rPr>
          <w:rFonts w:cs="Arial"/>
          <w:lang w:val="ru-RU"/>
        </w:rPr>
      </w:pPr>
      <w:r w:rsidRPr="00E15F94">
        <w:rPr>
          <w:rFonts w:cs="Arial"/>
          <w:lang w:val="ru-RU"/>
        </w:rPr>
        <w:t xml:space="preserve">Уколико услуге које су предмет набавке нису садржане у уговору о избегавању двоструког опорезивања, </w:t>
      </w:r>
      <w:r w:rsidR="007000F9">
        <w:rPr>
          <w:rFonts w:cs="Arial"/>
          <w:lang w:val="ru-RU"/>
        </w:rPr>
        <w:t>Наручил</w:t>
      </w:r>
      <w:r w:rsidR="001F41AF">
        <w:rPr>
          <w:rFonts w:cs="Arial"/>
          <w:lang w:val="ru-RU"/>
        </w:rPr>
        <w:t xml:space="preserve">ац ће обрачунати, одбити и </w:t>
      </w:r>
      <w:r w:rsidRPr="00E15F94">
        <w:rPr>
          <w:rFonts w:cs="Arial"/>
          <w:lang w:val="ru-RU"/>
        </w:rPr>
        <w:t>платити  порез по одбитку у складу са прописима Републике Србије.</w:t>
      </w:r>
    </w:p>
    <w:p w14:paraId="7E166F5F" w14:textId="77777777" w:rsidR="00DF1A82" w:rsidRPr="00E15F94" w:rsidRDefault="00DF1A82" w:rsidP="00DF1A82">
      <w:pPr>
        <w:spacing w:before="0"/>
        <w:rPr>
          <w:rFonts w:cs="Arial"/>
          <w:lang w:val="ru-RU"/>
        </w:rPr>
      </w:pPr>
      <w:r w:rsidRPr="00E15F94">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DBB96AF" w14:textId="77777777" w:rsidR="00DF1A82" w:rsidRPr="00E15F94" w:rsidRDefault="00DF1A82" w:rsidP="00DF1A82">
      <w:pPr>
        <w:spacing w:before="0"/>
        <w:rPr>
          <w:rFonts w:cs="Arial"/>
          <w:lang w:val="ru-RU"/>
        </w:rPr>
      </w:pPr>
    </w:p>
    <w:p w14:paraId="60908520" w14:textId="5F9FFC16" w:rsidR="00DF1A82" w:rsidRPr="00E15F94" w:rsidRDefault="007000F9" w:rsidP="00DF1A82">
      <w:pPr>
        <w:spacing w:before="0"/>
        <w:rPr>
          <w:rFonts w:cs="Arial"/>
          <w:lang w:val="ru-RU"/>
        </w:rPr>
      </w:pPr>
      <w:r>
        <w:rPr>
          <w:rFonts w:cs="Arial"/>
          <w:lang w:val="ru-RU"/>
        </w:rPr>
        <w:lastRenderedPageBreak/>
        <w:t>Наручил</w:t>
      </w:r>
      <w:r w:rsidR="00DF1A82" w:rsidRPr="00E15F94">
        <w:rPr>
          <w:rFonts w:cs="Arial"/>
          <w:lang w:val="ru-RU"/>
        </w:rPr>
        <w:t>ац ће обрачунат</w:t>
      </w:r>
      <w:r w:rsidR="001F41AF">
        <w:rPr>
          <w:rFonts w:cs="Arial"/>
          <w:lang w:val="ru-RU"/>
        </w:rPr>
        <w:t>и, одбити и платити порез по одбитку у складу са</w:t>
      </w:r>
      <w:r w:rsidR="00DF1A82" w:rsidRPr="00E15F94">
        <w:rPr>
          <w:rFonts w:cs="Arial"/>
          <w:lang w:val="ru-RU"/>
        </w:rPr>
        <w:t xml:space="preserve"> пореским прописима Републике Србије, који су објављени на сајту Министарства финансија  (</w:t>
      </w:r>
      <w:hyperlink r:id="rId172" w:history="1">
        <w:r w:rsidR="00DF1A82" w:rsidRPr="00E15F94">
          <w:rPr>
            <w:rFonts w:cs="Arial"/>
            <w:lang w:val="ru-RU"/>
          </w:rPr>
          <w:t>www.mfin.gov.rs/закони</w:t>
        </w:r>
      </w:hyperlink>
      <w:r w:rsidR="00DF1A82" w:rsidRPr="00E15F94">
        <w:rPr>
          <w:rFonts w:cs="Arial"/>
          <w:lang w:val="ru-RU"/>
        </w:rPr>
        <w:t>).</w:t>
      </w:r>
    </w:p>
    <w:p w14:paraId="234FF664" w14:textId="77777777" w:rsidR="00DF1A82" w:rsidRPr="00E15F94" w:rsidRDefault="00DF1A82" w:rsidP="00DF1A82">
      <w:pPr>
        <w:spacing w:before="0"/>
        <w:rPr>
          <w:rFonts w:cs="Arial"/>
          <w:lang w:val="ru-RU"/>
        </w:rPr>
      </w:pPr>
    </w:p>
    <w:p w14:paraId="4DAC2508" w14:textId="12ECDBA2" w:rsidR="00C50F31" w:rsidRPr="00E15F94" w:rsidRDefault="00C50F31" w:rsidP="00C50F31">
      <w:pPr>
        <w:spacing w:before="0"/>
        <w:rPr>
          <w:rFonts w:cs="Arial"/>
          <w:lang w:val="ru-RU"/>
        </w:rPr>
      </w:pPr>
      <w:r w:rsidRPr="00E15F94">
        <w:rPr>
          <w:rFonts w:cs="Arial"/>
          <w:lang w:val="ru-RU"/>
        </w:rPr>
        <w:t>Плаћање</w:t>
      </w:r>
      <w:r w:rsidR="00AA087A">
        <w:rPr>
          <w:rFonts w:cs="Arial"/>
          <w:lang w:val="ru-RU"/>
        </w:rPr>
        <w:t xml:space="preserve"> изабраном </w:t>
      </w:r>
      <w:r w:rsidRPr="00E15F94">
        <w:rPr>
          <w:rFonts w:cs="Arial"/>
          <w:lang w:val="ru-RU"/>
        </w:rPr>
        <w:t xml:space="preserve"> домаћем понуђачу се врши у динарима, на његов текући рачун</w:t>
      </w:r>
      <w:r w:rsidR="00327582">
        <w:rPr>
          <w:rFonts w:cs="Arial"/>
          <w:lang w:val="ru-RU"/>
        </w:rPr>
        <w:t xml:space="preserve"> </w:t>
      </w:r>
      <w:r w:rsidRPr="00E15F94">
        <w:rPr>
          <w:rFonts w:cs="Arial"/>
          <w:lang w:val="ru-RU"/>
        </w:rPr>
        <w:t>код пословне банке.</w:t>
      </w:r>
    </w:p>
    <w:p w14:paraId="6015816A" w14:textId="77777777" w:rsidR="00094AE0" w:rsidRPr="00E15F94" w:rsidRDefault="00094AE0" w:rsidP="00DF1A82">
      <w:pPr>
        <w:spacing w:before="0"/>
        <w:rPr>
          <w:rFonts w:cs="Arial"/>
          <w:lang w:val="ru-RU"/>
        </w:rPr>
      </w:pPr>
    </w:p>
    <w:p w14:paraId="3412B3B9" w14:textId="23B28462" w:rsidR="00DF1A82" w:rsidRPr="00E15F94" w:rsidRDefault="00DF1A82" w:rsidP="00DF1A82">
      <w:pPr>
        <w:spacing w:before="0"/>
        <w:rPr>
          <w:rFonts w:cs="Arial"/>
          <w:lang w:val="ru-RU"/>
        </w:rPr>
      </w:pPr>
      <w:r w:rsidRPr="00E15F94">
        <w:rPr>
          <w:rFonts w:cs="Arial"/>
          <w:lang w:val="ru-RU"/>
        </w:rPr>
        <w:t>Плаћања</w:t>
      </w:r>
      <w:r w:rsidR="00AA087A">
        <w:rPr>
          <w:rFonts w:cs="Arial"/>
          <w:lang w:val="ru-RU"/>
        </w:rPr>
        <w:t xml:space="preserve"> изабраном </w:t>
      </w:r>
      <w:r w:rsidRPr="00E15F94">
        <w:rPr>
          <w:rFonts w:cs="Arial"/>
          <w:lang w:val="ru-RU"/>
        </w:rPr>
        <w:t xml:space="preserve"> страном понуђачу се врши дознаком у EUR, на његов девизни рачун у складу са његовим инструкцијама датим у рачуну.</w:t>
      </w:r>
    </w:p>
    <w:p w14:paraId="4C858F7B" w14:textId="77777777" w:rsidR="00DF1A82" w:rsidRPr="00E15F94" w:rsidRDefault="00DF1A82" w:rsidP="00DF1A82">
      <w:pPr>
        <w:spacing w:before="0"/>
        <w:rPr>
          <w:rFonts w:cs="Arial"/>
          <w:lang w:val="ru-RU"/>
        </w:rPr>
      </w:pPr>
    </w:p>
    <w:p w14:paraId="3ADE4244" w14:textId="77777777" w:rsidR="008D2B23" w:rsidRPr="00E15F94" w:rsidRDefault="00DF1A82" w:rsidP="00DF1A82">
      <w:pPr>
        <w:spacing w:before="0"/>
        <w:rPr>
          <w:rFonts w:cs="Arial"/>
          <w:lang w:val="ru-RU"/>
        </w:rPr>
      </w:pPr>
      <w:r w:rsidRPr="00E15F94">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BA109B5" w14:textId="77777777" w:rsidR="00DF1A82" w:rsidRPr="00E15F94" w:rsidRDefault="00DF1A82" w:rsidP="00DF1A82">
      <w:pPr>
        <w:spacing w:before="0"/>
        <w:rPr>
          <w:rFonts w:cs="Arial"/>
          <w:lang w:val="ru-RU"/>
        </w:rPr>
      </w:pPr>
    </w:p>
    <w:p w14:paraId="6BFE713E" w14:textId="77777777" w:rsidR="00FF68EC" w:rsidRPr="00E15F94" w:rsidRDefault="008D2B23" w:rsidP="00EE7605">
      <w:pPr>
        <w:pStyle w:val="KDPodnaslov2"/>
        <w:numPr>
          <w:ilvl w:val="1"/>
          <w:numId w:val="39"/>
        </w:numPr>
        <w:spacing w:before="0"/>
        <w:jc w:val="both"/>
        <w:rPr>
          <w:rFonts w:cs="Arial"/>
        </w:rPr>
      </w:pPr>
      <w:bookmarkStart w:id="230" w:name="_Toc441651589"/>
      <w:bookmarkStart w:id="231" w:name="_Toc442559900"/>
      <w:r w:rsidRPr="00E15F94">
        <w:rPr>
          <w:rFonts w:cs="Arial"/>
        </w:rPr>
        <w:t>Рок важења понуде</w:t>
      </w:r>
      <w:bookmarkEnd w:id="230"/>
      <w:bookmarkEnd w:id="231"/>
    </w:p>
    <w:p w14:paraId="1B4B478B" w14:textId="77777777" w:rsidR="00DF1A82" w:rsidRPr="00E15F94" w:rsidRDefault="00DF1A82" w:rsidP="00DF1A82">
      <w:pPr>
        <w:spacing w:before="0"/>
        <w:rPr>
          <w:rFonts w:cs="Arial"/>
          <w:lang w:val="ru-RU"/>
        </w:rPr>
      </w:pPr>
      <w:r w:rsidRPr="00E15F94">
        <w:rPr>
          <w:rFonts w:cs="Arial"/>
          <w:lang w:val="ru-RU"/>
        </w:rPr>
        <w:t xml:space="preserve">Понуда мора да важи најмање 90 (словима: деведесет) дана од дана отварања понуда. </w:t>
      </w:r>
    </w:p>
    <w:p w14:paraId="32046841" w14:textId="77777777" w:rsidR="005A3029" w:rsidRPr="00E15F94" w:rsidRDefault="00DF1A82" w:rsidP="00DF1A82">
      <w:pPr>
        <w:spacing w:before="0"/>
        <w:rPr>
          <w:rFonts w:cs="Arial"/>
          <w:lang w:val="ru-RU"/>
        </w:rPr>
      </w:pPr>
      <w:r w:rsidRPr="00E15F94">
        <w:rPr>
          <w:rFonts w:cs="Arial"/>
          <w:lang w:val="ru-RU"/>
        </w:rPr>
        <w:t>У случају да понуђач наведе краћи рок важења понуде, понуда ће бити одбијена, као неприхватљива.</w:t>
      </w:r>
    </w:p>
    <w:p w14:paraId="6E204766" w14:textId="77777777" w:rsidR="00DF1A82" w:rsidRPr="00E15F94" w:rsidRDefault="00DF1A82" w:rsidP="00DF1A82">
      <w:pPr>
        <w:spacing w:before="0"/>
        <w:rPr>
          <w:rFonts w:cs="Arial"/>
        </w:rPr>
      </w:pPr>
    </w:p>
    <w:p w14:paraId="67600053" w14:textId="77777777" w:rsidR="00F066DE" w:rsidRPr="00E15F94" w:rsidRDefault="008D2B23" w:rsidP="00EE7605">
      <w:pPr>
        <w:pStyle w:val="KDPodnaslov2"/>
        <w:numPr>
          <w:ilvl w:val="1"/>
          <w:numId w:val="39"/>
        </w:numPr>
        <w:spacing w:before="0"/>
        <w:jc w:val="both"/>
        <w:rPr>
          <w:rFonts w:cs="Arial"/>
        </w:rPr>
      </w:pPr>
      <w:bookmarkStart w:id="232" w:name="_Toc441651593"/>
      <w:bookmarkStart w:id="233" w:name="_Toc442559904"/>
      <w:r w:rsidRPr="00E15F94">
        <w:rPr>
          <w:rFonts w:cs="Arial"/>
        </w:rPr>
        <w:t>Средства финансијског обезбеђења</w:t>
      </w:r>
      <w:bookmarkEnd w:id="232"/>
      <w:bookmarkEnd w:id="233"/>
    </w:p>
    <w:p w14:paraId="68F95C1F" w14:textId="3CEEBDBD" w:rsidR="00DF1A82" w:rsidRPr="00E15F94" w:rsidRDefault="007000F9" w:rsidP="00DF1A82">
      <w:pPr>
        <w:rPr>
          <w:rFonts w:cs="Arial"/>
          <w:lang w:val="ru-RU"/>
        </w:rPr>
      </w:pPr>
      <w:r>
        <w:rPr>
          <w:rFonts w:cs="Arial"/>
          <w:lang w:val="ru-RU"/>
        </w:rPr>
        <w:t>Наручил</w:t>
      </w:r>
      <w:r w:rsidR="00DF1A82" w:rsidRPr="00E15F94">
        <w:rPr>
          <w:rFonts w:cs="Arial"/>
          <w:lang w:val="ru-RU"/>
        </w:rPr>
        <w:t>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15007A6" w14:textId="77777777" w:rsidR="00DF1A82" w:rsidRPr="00E15F94" w:rsidRDefault="00DF1A82" w:rsidP="00DF1A82">
      <w:pPr>
        <w:rPr>
          <w:rFonts w:cs="Arial"/>
          <w:lang w:val="ru-RU"/>
        </w:rPr>
      </w:pPr>
      <w:r w:rsidRPr="00E15F94">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4244D8" w14:textId="77777777" w:rsidR="00DF1A82" w:rsidRPr="00E15F94" w:rsidRDefault="00DF1A82" w:rsidP="00DF1A82">
      <w:pPr>
        <w:rPr>
          <w:rFonts w:cs="Arial"/>
          <w:lang w:val="ru-RU"/>
        </w:rPr>
      </w:pPr>
      <w:r w:rsidRPr="00E15F94">
        <w:rPr>
          <w:rFonts w:cs="Arial"/>
          <w:lang w:val="ru-RU"/>
        </w:rPr>
        <w:t>Члан групе понуђача може бити налогодавац СФО.</w:t>
      </w:r>
    </w:p>
    <w:p w14:paraId="2757EEA2" w14:textId="77777777" w:rsidR="00DF1A82" w:rsidRPr="00E15F94" w:rsidRDefault="00DF1A82" w:rsidP="00DF1A82">
      <w:pPr>
        <w:rPr>
          <w:rFonts w:cs="Arial"/>
          <w:lang w:val="ru-RU"/>
        </w:rPr>
      </w:pPr>
      <w:r w:rsidRPr="00E15F94">
        <w:rPr>
          <w:rFonts w:cs="Arial"/>
          <w:lang w:val="ru-RU"/>
        </w:rPr>
        <w:t>СФО морају да буду у валути у којој је и понуда.</w:t>
      </w:r>
    </w:p>
    <w:p w14:paraId="736A805C" w14:textId="77777777" w:rsidR="00DF1A82" w:rsidRDefault="00DF1A82" w:rsidP="00DF1A82">
      <w:pPr>
        <w:rPr>
          <w:rFonts w:cs="Arial"/>
          <w:lang w:val="ru-RU"/>
        </w:rPr>
      </w:pPr>
      <w:r w:rsidRPr="00E15F94">
        <w:rPr>
          <w:rFonts w:cs="Arial"/>
          <w:lang w:val="ru-RU"/>
        </w:rPr>
        <w:t xml:space="preserve">Ако се за време трајања Уговора промене рокови за извршење уговорне обавезе, важност  СФО мора се продужити. </w:t>
      </w:r>
    </w:p>
    <w:p w14:paraId="57CB3C83" w14:textId="77777777" w:rsidR="009C0E00" w:rsidRPr="00DF14D5" w:rsidRDefault="009C0E00" w:rsidP="009C0E00">
      <w:pPr>
        <w:rPr>
          <w:rFonts w:eastAsia="TimesNewRomanPSMT" w:cs="Arial"/>
          <w:b/>
          <w:lang w:val="ru-RU"/>
        </w:rPr>
      </w:pPr>
      <w:r w:rsidRPr="00DF14D5">
        <w:rPr>
          <w:rFonts w:eastAsia="TimesNewRomanPSMT" w:cs="Arial"/>
          <w:b/>
          <w:lang w:val="ru-RU"/>
        </w:rPr>
        <w:t>Понуђач је дужан да достави следећа средства финансијског обезбеђења:</w:t>
      </w:r>
    </w:p>
    <w:p w14:paraId="2ADD476E" w14:textId="77777777" w:rsidR="009C0E00" w:rsidRDefault="009C0E00" w:rsidP="009C0E00">
      <w:pPr>
        <w:spacing w:before="0"/>
        <w:rPr>
          <w:rFonts w:eastAsia="TimesNewRomanPSMT" w:cs="Arial"/>
          <w:b/>
          <w:u w:val="single"/>
          <w:lang w:val="ru-RU"/>
        </w:rPr>
      </w:pPr>
    </w:p>
    <w:p w14:paraId="060A18A3" w14:textId="77777777" w:rsidR="009C0E00" w:rsidRDefault="009C0E00" w:rsidP="009C0E00">
      <w:pPr>
        <w:spacing w:before="0"/>
        <w:rPr>
          <w:rFonts w:eastAsia="TimesNewRomanPSMT" w:cs="Arial"/>
          <w:b/>
          <w:u w:val="single"/>
          <w:lang w:val="ru-RU"/>
        </w:rPr>
      </w:pPr>
      <w:r w:rsidRPr="00DF14D5">
        <w:rPr>
          <w:rFonts w:eastAsia="TimesNewRomanPSMT" w:cs="Arial"/>
          <w:b/>
          <w:u w:val="single"/>
          <w:lang w:val="ru-RU"/>
        </w:rPr>
        <w:t>У понуди:</w:t>
      </w:r>
    </w:p>
    <w:p w14:paraId="7BB76039" w14:textId="647E4398" w:rsidR="009C0E00" w:rsidRPr="00DE6467" w:rsidRDefault="009C0E00" w:rsidP="009C0E00">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7EE060F5" w14:textId="77777777" w:rsidR="00327582" w:rsidRDefault="00327582" w:rsidP="00327582">
      <w:pPr>
        <w:rPr>
          <w:rFonts w:cs="Arial"/>
          <w:b/>
          <w:lang w:val="ru-RU"/>
        </w:rPr>
      </w:pPr>
      <w:r w:rsidRPr="009A089F">
        <w:rPr>
          <w:rFonts w:cs="Arial"/>
          <w:b/>
          <w:bCs/>
        </w:rPr>
        <w:t>Меница за озбиљност понуде</w:t>
      </w:r>
      <w:r w:rsidRPr="00883705">
        <w:rPr>
          <w:rFonts w:cs="Arial"/>
          <w:b/>
          <w:lang w:val="ru-RU"/>
        </w:rPr>
        <w:t xml:space="preserve"> </w:t>
      </w:r>
      <w:r>
        <w:rPr>
          <w:rFonts w:cs="Arial"/>
          <w:b/>
          <w:lang w:val="ru-RU"/>
        </w:rPr>
        <w:t xml:space="preserve">- </w:t>
      </w:r>
      <w:r w:rsidRPr="00CC75DB">
        <w:rPr>
          <w:rFonts w:cs="Arial"/>
          <w:b/>
          <w:lang w:val="ru-RU"/>
        </w:rPr>
        <w:t xml:space="preserve">доставља </w:t>
      </w:r>
      <w:r>
        <w:rPr>
          <w:rFonts w:cs="Arial"/>
          <w:b/>
          <w:lang w:val="ru-RU"/>
        </w:rPr>
        <w:t xml:space="preserve">се уз понуду </w:t>
      </w:r>
    </w:p>
    <w:p w14:paraId="00F4805B" w14:textId="2FF0E26C" w:rsidR="00327582" w:rsidRDefault="00327582" w:rsidP="00327582">
      <w:pPr>
        <w:rPr>
          <w:rFonts w:cs="Arial"/>
          <w:lang w:val="ru-RU"/>
        </w:rPr>
      </w:pPr>
      <w:r w:rsidRPr="00CC75DB">
        <w:rPr>
          <w:rFonts w:cs="Arial"/>
          <w:lang w:val="ru-RU"/>
        </w:rPr>
        <w:t xml:space="preserve">Понуђач је обавезан да уз </w:t>
      </w:r>
      <w:r>
        <w:rPr>
          <w:rFonts w:cs="Arial"/>
          <w:lang w:val="ru-RU"/>
        </w:rPr>
        <w:t>понуду</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w:t>
      </w:r>
      <w:r>
        <w:rPr>
          <w:rFonts w:cs="Arial"/>
          <w:color w:val="000000" w:themeColor="text1"/>
          <w:lang w:val="sr-Cyrl-RS"/>
        </w:rPr>
        <w:t>озбиљност понуде</w:t>
      </w:r>
      <w:r>
        <w:rPr>
          <w:rFonts w:cs="Arial"/>
          <w:color w:val="000000" w:themeColor="text1"/>
        </w:rPr>
        <w:t xml:space="preserve"> преда Наручиоцу</w:t>
      </w:r>
      <w:r>
        <w:rPr>
          <w:rFonts w:cs="Arial"/>
          <w:color w:val="000000" w:themeColor="text1"/>
          <w:lang w:val="sr-Cyrl-RS"/>
        </w:rPr>
        <w:t xml:space="preserve">: </w:t>
      </w:r>
      <w:r w:rsidR="00DE6467">
        <w:rPr>
          <w:rFonts w:eastAsia="TimesNewRomanPSMT" w:cs="Arial"/>
          <w:bCs/>
          <w:iCs/>
          <w:color w:val="000000" w:themeColor="text1"/>
        </w:rPr>
        <w:t xml:space="preserve">неопозиву, </w:t>
      </w:r>
      <w:r>
        <w:rPr>
          <w:rFonts w:eastAsia="TimesNewRomanPSMT" w:cs="Arial"/>
          <w:bCs/>
          <w:iCs/>
          <w:color w:val="000000" w:themeColor="text1"/>
        </w:rPr>
        <w:t>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 xml:space="preserve">у складу са Закон о меници ("Сл. </w:t>
      </w:r>
      <w:proofErr w:type="gramStart"/>
      <w:r>
        <w:rPr>
          <w:rFonts w:eastAsia="TimesNewRomanPSMT" w:cs="Arial"/>
          <w:bCs/>
          <w:iCs/>
          <w:color w:val="000000" w:themeColor="text1"/>
        </w:rPr>
        <w:t>лист</w:t>
      </w:r>
      <w:proofErr w:type="gramEnd"/>
      <w:r>
        <w:rPr>
          <w:rFonts w:eastAsia="TimesNewRomanPSMT" w:cs="Arial"/>
          <w:bCs/>
          <w:iCs/>
          <w:color w:val="000000" w:themeColor="text1"/>
        </w:rPr>
        <w:t xml:space="preserve"> ФНРЈ" бр. </w:t>
      </w:r>
      <w:proofErr w:type="gramStart"/>
      <w:r>
        <w:rPr>
          <w:rFonts w:eastAsia="TimesNewRomanPSMT" w:cs="Arial"/>
          <w:bCs/>
          <w:iCs/>
          <w:color w:val="000000" w:themeColor="text1"/>
        </w:rPr>
        <w:t>104/46</w:t>
      </w:r>
      <w:proofErr w:type="gramEnd"/>
      <w:r>
        <w:rPr>
          <w:rFonts w:eastAsia="TimesNewRomanPSMT" w:cs="Arial"/>
          <w:bCs/>
          <w:iCs/>
          <w:color w:val="000000" w:themeColor="text1"/>
        </w:rPr>
        <w:t xml:space="preserve">,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proofErr w:type="gramStart"/>
      <w:r>
        <w:rPr>
          <w:rFonts w:eastAsia="TimesNewRomanPSMT" w:cs="Arial"/>
          <w:bCs/>
          <w:iCs/>
          <w:color w:val="000000" w:themeColor="text1"/>
          <w:lang w:val="sr-Cyrl-RS"/>
        </w:rPr>
        <w:t>“</w:t>
      </w:r>
      <w:r>
        <w:rPr>
          <w:rFonts w:eastAsia="TimesNewRomanPSMT" w:cs="Arial"/>
          <w:bCs/>
          <w:iCs/>
          <w:color w:val="000000" w:themeColor="text1"/>
        </w:rPr>
        <w:t xml:space="preserve"> бр</w:t>
      </w:r>
      <w:proofErr w:type="gramEnd"/>
      <w:r>
        <w:rPr>
          <w:rFonts w:eastAsia="TimesNewRomanPSMT" w:cs="Arial"/>
          <w:bCs/>
          <w:iCs/>
          <w:color w:val="000000" w:themeColor="text1"/>
        </w:rPr>
        <w:t>.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proofErr w:type="gramStart"/>
      <w:r>
        <w:rPr>
          <w:rFonts w:eastAsia="TimesNewRomanPSMT" w:cs="Arial"/>
          <w:bCs/>
          <w:iCs/>
          <w:color w:val="000000" w:themeColor="text1"/>
          <w:lang w:val="sr-Cyrl-RS"/>
        </w:rPr>
        <w:t>“</w:t>
      </w:r>
      <w:r>
        <w:rPr>
          <w:rFonts w:eastAsia="TimesNewRomanPSMT" w:cs="Arial"/>
          <w:bCs/>
          <w:iCs/>
          <w:color w:val="000000" w:themeColor="text1"/>
        </w:rPr>
        <w:t xml:space="preserve"> 80</w:t>
      </w:r>
      <w:proofErr w:type="gramEnd"/>
      <w:r>
        <w:rPr>
          <w:rFonts w:eastAsia="TimesNewRomanPSMT" w:cs="Arial"/>
          <w:bCs/>
          <w:iCs/>
          <w:color w:val="000000" w:themeColor="text1"/>
        </w:rPr>
        <w:t>/</w:t>
      </w:r>
      <w:r>
        <w:rPr>
          <w:rFonts w:eastAsia="TimesNewRomanPSMT" w:cs="Arial"/>
          <w:bCs/>
          <w:iCs/>
          <w:color w:val="000000" w:themeColor="text1"/>
          <w:lang w:val="sr-Cyrl-RS"/>
        </w:rPr>
        <w:t>20</w:t>
      </w:r>
      <w:r>
        <w:rPr>
          <w:rFonts w:eastAsia="TimesNewRomanPSMT" w:cs="Arial"/>
          <w:bCs/>
          <w:iCs/>
          <w:color w:val="000000" w:themeColor="text1"/>
        </w:rPr>
        <w:t>15) и Закон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w:t>
      </w:r>
      <w:r>
        <w:rPr>
          <w:rFonts w:cs="Arial"/>
          <w:lang w:val="ru-RU"/>
        </w:rPr>
        <w:t>:</w:t>
      </w:r>
    </w:p>
    <w:p w14:paraId="3EECE585" w14:textId="5E86AAE7" w:rsidR="00327582" w:rsidRPr="00CC75DB" w:rsidRDefault="00327582" w:rsidP="00327582">
      <w:pPr>
        <w:spacing w:before="0"/>
        <w:rPr>
          <w:rFonts w:cs="Arial"/>
          <w:lang w:val="ru-RU"/>
        </w:rPr>
      </w:pPr>
      <w:r>
        <w:rPr>
          <w:rFonts w:cs="Arial"/>
          <w:lang w:val="ru-RU"/>
        </w:rPr>
        <w:t xml:space="preserve">1) </w:t>
      </w:r>
      <w:r w:rsidRPr="00CC75DB">
        <w:rPr>
          <w:rFonts w:cs="Arial"/>
          <w:lang w:val="ru-RU"/>
        </w:rPr>
        <w:t xml:space="preserve">бланко сопствену меницу за </w:t>
      </w:r>
      <w:r w:rsidRPr="00CC75DB">
        <w:rPr>
          <w:rFonts w:cs="Arial"/>
          <w:lang w:val="sr-Cyrl-RS"/>
        </w:rPr>
        <w:t xml:space="preserve">озбиљност понуде </w:t>
      </w:r>
      <w:r w:rsidRPr="00CC75DB">
        <w:rPr>
          <w:rFonts w:cs="Arial"/>
          <w:lang w:val="ru-RU"/>
        </w:rPr>
        <w:t xml:space="preserve">која је потписана и оверена </w:t>
      </w:r>
      <w:r>
        <w:rPr>
          <w:rFonts w:cs="Arial"/>
          <w:lang w:val="ru-RU"/>
        </w:rPr>
        <w:t xml:space="preserve">  </w:t>
      </w:r>
      <w:r w:rsidRPr="00CC75DB">
        <w:rPr>
          <w:rFonts w:cs="Arial"/>
          <w:lang w:val="ru-RU"/>
        </w:rPr>
        <w:t>службени</w:t>
      </w:r>
      <w:r w:rsidR="00DE6467">
        <w:rPr>
          <w:rFonts w:cs="Arial"/>
          <w:lang w:val="ru-RU"/>
        </w:rPr>
        <w:t xml:space="preserve">м печатом од стране овлашћеног </w:t>
      </w:r>
      <w:r w:rsidRPr="00CC75DB">
        <w:rPr>
          <w:rFonts w:cs="Arial"/>
          <w:lang w:val="ru-RU"/>
        </w:rPr>
        <w:t>лица,</w:t>
      </w:r>
    </w:p>
    <w:p w14:paraId="212DFD94" w14:textId="7AE5531A" w:rsidR="00327582" w:rsidRPr="00CC75DB" w:rsidRDefault="00DE6467" w:rsidP="00327582">
      <w:pPr>
        <w:spacing w:before="0"/>
        <w:rPr>
          <w:rFonts w:cs="Arial"/>
          <w:lang w:val="ru-RU"/>
        </w:rPr>
      </w:pPr>
      <w:r>
        <w:rPr>
          <w:rFonts w:cs="Arial"/>
          <w:lang w:val="ru-RU"/>
        </w:rPr>
        <w:t xml:space="preserve">2) </w:t>
      </w:r>
      <w:r w:rsidR="00327582">
        <w:rPr>
          <w:rFonts w:cs="Arial"/>
          <w:lang w:val="ru-RU"/>
        </w:rPr>
        <w:t>м</w:t>
      </w:r>
      <w:r w:rsidR="00327582" w:rsidRPr="00CC75DB">
        <w:rPr>
          <w:rFonts w:cs="Arial"/>
          <w:lang w:val="ru-RU"/>
        </w:rPr>
        <w:t xml:space="preserve">енично писмо – овлашћење којим понуђач овлашћује </w:t>
      </w:r>
      <w:r w:rsidR="00327582">
        <w:rPr>
          <w:rFonts w:cs="Arial"/>
          <w:lang w:val="ru-RU"/>
        </w:rPr>
        <w:t>Н</w:t>
      </w:r>
      <w:r w:rsidR="00327582" w:rsidRPr="00CC75DB">
        <w:rPr>
          <w:rFonts w:cs="Arial"/>
          <w:lang w:val="ru-RU"/>
        </w:rPr>
        <w:t>ару</w:t>
      </w:r>
      <w:r>
        <w:rPr>
          <w:rFonts w:cs="Arial"/>
          <w:lang w:val="ru-RU"/>
        </w:rPr>
        <w:t xml:space="preserve">чиоца да може наплатити меницу </w:t>
      </w:r>
      <w:r w:rsidR="00327582" w:rsidRPr="00CC75DB">
        <w:rPr>
          <w:rFonts w:cs="Arial"/>
          <w:lang w:val="ru-RU"/>
        </w:rPr>
        <w:t xml:space="preserve">која је неопозива, без права протеста и наплатива на први позив, на износ од 5% од вредности </w:t>
      </w:r>
      <w:r w:rsidR="00327582">
        <w:rPr>
          <w:rFonts w:cs="Arial"/>
          <w:lang w:val="ru-RU"/>
        </w:rPr>
        <w:t>понуде</w:t>
      </w:r>
      <w:r w:rsidR="00327582" w:rsidRPr="00CC75DB">
        <w:rPr>
          <w:rFonts w:cs="Arial"/>
          <w:lang w:val="ru-RU"/>
        </w:rPr>
        <w:t xml:space="preserve"> (без ПДВ-а) са роком важења минимално 30 дана дужим од рока важења понуде, с тим да евентуални продужетак рока важења </w:t>
      </w:r>
      <w:r w:rsidR="00327582">
        <w:rPr>
          <w:rFonts w:cs="Arial"/>
          <w:lang w:val="ru-RU"/>
        </w:rPr>
        <w:t>понуде</w:t>
      </w:r>
      <w:r w:rsidR="00327582" w:rsidRPr="00CC75DB">
        <w:rPr>
          <w:rFonts w:cs="Arial"/>
          <w:lang w:val="ru-RU"/>
        </w:rPr>
        <w:t xml:space="preserve"> има за последицу и продужење рока важења менице и меничног овлашћења, </w:t>
      </w:r>
    </w:p>
    <w:p w14:paraId="7C65E909" w14:textId="71ADACFB" w:rsidR="00327582" w:rsidRPr="00CC75DB" w:rsidRDefault="00DE6467" w:rsidP="00327582">
      <w:pPr>
        <w:spacing w:before="0"/>
        <w:rPr>
          <w:rFonts w:cs="Arial"/>
          <w:lang w:val="ru-RU"/>
        </w:rPr>
      </w:pPr>
      <w:r>
        <w:rPr>
          <w:rFonts w:cs="Arial"/>
          <w:lang w:val="ru-RU"/>
        </w:rPr>
        <w:lastRenderedPageBreak/>
        <w:t xml:space="preserve">3) </w:t>
      </w:r>
      <w:r w:rsidR="00327582" w:rsidRPr="00CC75DB">
        <w:rPr>
          <w:rFonts w:cs="Arial"/>
          <w:lang w:val="ru-RU"/>
        </w:rPr>
        <w:t>фотокопију важећег Картона депонованих потписа овлашћених лица за располагање но</w:t>
      </w:r>
      <w:r>
        <w:rPr>
          <w:rFonts w:cs="Arial"/>
          <w:lang w:val="ru-RU"/>
        </w:rPr>
        <w:t xml:space="preserve">вчаним средствима понуђача код </w:t>
      </w:r>
      <w:r w:rsidR="00327582" w:rsidRPr="00CC75DB">
        <w:rPr>
          <w:rFonts w:cs="Arial"/>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A9E90A" w14:textId="7B0DF919" w:rsidR="00327582" w:rsidRPr="008E6472" w:rsidRDefault="00DE6467" w:rsidP="00327582">
      <w:pPr>
        <w:spacing w:before="0"/>
        <w:rPr>
          <w:rFonts w:cs="Arial"/>
          <w:color w:val="000000" w:themeColor="text1"/>
        </w:rPr>
      </w:pPr>
      <w:r>
        <w:rPr>
          <w:rFonts w:cs="Arial"/>
          <w:lang w:val="ru-RU"/>
        </w:rPr>
        <w:t xml:space="preserve">4)  </w:t>
      </w:r>
      <w:r w:rsidR="00327582" w:rsidRPr="008E6472">
        <w:rPr>
          <w:rFonts w:cs="Arial"/>
          <w:lang w:val="ru-RU"/>
        </w:rPr>
        <w:t>фотокопију ОП обрасца</w:t>
      </w:r>
      <w:r w:rsidR="00327582">
        <w:rPr>
          <w:rFonts w:cs="Arial"/>
          <w:lang w:val="ru-RU"/>
        </w:rPr>
        <w:t xml:space="preserve"> </w:t>
      </w:r>
      <w:r w:rsidR="00327582" w:rsidRPr="008E6472">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00327582" w:rsidRPr="008E6472">
        <w:rPr>
          <w:rFonts w:cs="Arial"/>
        </w:rPr>
        <w:t>,</w:t>
      </w:r>
      <w:r w:rsidR="00327582" w:rsidRPr="008E6472">
        <w:rPr>
          <w:rFonts w:cs="Arial"/>
          <w:lang w:val="ru-RU"/>
        </w:rPr>
        <w:t xml:space="preserve"> </w:t>
      </w:r>
    </w:p>
    <w:p w14:paraId="4D5E1EB1" w14:textId="5907BDFB" w:rsidR="00327582" w:rsidRDefault="00DE6467" w:rsidP="00327582">
      <w:pPr>
        <w:spacing w:before="0"/>
        <w:rPr>
          <w:rFonts w:cs="Arial"/>
          <w:color w:val="000000" w:themeColor="text1"/>
        </w:rPr>
      </w:pPr>
      <w:r>
        <w:rPr>
          <w:rFonts w:cs="Arial"/>
          <w:color w:val="000000" w:themeColor="text1"/>
          <w:lang w:val="sr-Cyrl-RS"/>
        </w:rPr>
        <w:t>5)</w:t>
      </w:r>
      <w:r w:rsidR="00327582">
        <w:rPr>
          <w:rFonts w:cs="Arial"/>
          <w:color w:val="000000" w:themeColor="text1"/>
          <w:lang w:val="sr-Cyrl-RS"/>
        </w:rPr>
        <w:t xml:space="preserve"> </w:t>
      </w:r>
      <w:r w:rsidR="00327582" w:rsidRPr="008E6472">
        <w:rPr>
          <w:rFonts w:cs="Arial"/>
          <w:color w:val="000000" w:themeColor="text1"/>
          <w:lang w:val="sr-Cyrl-RS"/>
        </w:rPr>
        <w:t>д</w:t>
      </w:r>
      <w:r w:rsidR="00327582" w:rsidRPr="008E6472">
        <w:rPr>
          <w:rFonts w:cs="Arial"/>
          <w:color w:val="000000" w:themeColor="text1"/>
        </w:rPr>
        <w:t xml:space="preserve">оказ о регистрацији менице у Регистру меница Народне банке Србије (фотокопија  </w:t>
      </w:r>
      <w:r w:rsidR="00327582" w:rsidRPr="008E6472">
        <w:rPr>
          <w:rFonts w:cs="Arial"/>
          <w:color w:val="000000" w:themeColor="text1"/>
          <w:lang w:val="sr-Cyrl-RS"/>
        </w:rPr>
        <w:t xml:space="preserve"> </w:t>
      </w:r>
      <w:r w:rsidR="00327582" w:rsidRPr="008E6472">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27582">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2ECC4218" w14:textId="30732E5D" w:rsidR="00327582" w:rsidRPr="00774759" w:rsidRDefault="00DE6467" w:rsidP="00327582">
      <w:pPr>
        <w:spacing w:before="0"/>
        <w:rPr>
          <w:rFonts w:cs="Arial"/>
          <w:lang w:val="ru-RU"/>
        </w:rPr>
      </w:pPr>
      <w:r>
        <w:rPr>
          <w:rFonts w:cs="Arial"/>
          <w:lang w:val="ru-RU"/>
        </w:rPr>
        <w:t>У  случају да изабрани Понуђач после истека рока за подношење понуда, а у року важења  опције понуде, повуче или</w:t>
      </w:r>
      <w:r w:rsidR="00327582" w:rsidRPr="00774759">
        <w:rPr>
          <w:rFonts w:cs="Arial"/>
          <w:lang w:val="ru-RU"/>
        </w:rPr>
        <w:t xml:space="preserve"> изме</w:t>
      </w:r>
      <w:r>
        <w:rPr>
          <w:rFonts w:cs="Arial"/>
          <w:lang w:val="ru-RU"/>
        </w:rPr>
        <w:t>ни понуду, не потпише Уговор када је његова понуда  изабрана као</w:t>
      </w:r>
      <w:r w:rsidR="00327582" w:rsidRPr="00774759">
        <w:rPr>
          <w:rFonts w:cs="Arial"/>
          <w:lang w:val="ru-RU"/>
        </w:rPr>
        <w:t xml:space="preserve"> најповољнија или не достави средство финансијског обезбеђења које ј</w:t>
      </w:r>
      <w:r>
        <w:rPr>
          <w:rFonts w:cs="Arial"/>
          <w:lang w:val="ru-RU"/>
        </w:rPr>
        <w:t xml:space="preserve">е захтевано уговором, </w:t>
      </w:r>
      <w:r w:rsidR="007000F9">
        <w:rPr>
          <w:rFonts w:cs="Arial"/>
          <w:lang w:val="ru-RU"/>
        </w:rPr>
        <w:t>Наручил</w:t>
      </w:r>
      <w:r>
        <w:rPr>
          <w:rFonts w:cs="Arial"/>
          <w:lang w:val="ru-RU"/>
        </w:rPr>
        <w:t xml:space="preserve">ац има право да изврши </w:t>
      </w:r>
      <w:r w:rsidR="00327582" w:rsidRPr="00774759">
        <w:rPr>
          <w:rFonts w:cs="Arial"/>
          <w:lang w:val="ru-RU"/>
        </w:rPr>
        <w:t>напла</w:t>
      </w:r>
      <w:r>
        <w:rPr>
          <w:rFonts w:cs="Arial"/>
          <w:lang w:val="ru-RU"/>
        </w:rPr>
        <w:t>ту бланко сопствене менице  за озбиљност</w:t>
      </w:r>
      <w:r w:rsidR="00327582" w:rsidRPr="00774759">
        <w:rPr>
          <w:rFonts w:cs="Arial"/>
          <w:lang w:val="ru-RU"/>
        </w:rPr>
        <w:t xml:space="preserve"> понуде.</w:t>
      </w:r>
    </w:p>
    <w:p w14:paraId="6D106BBB" w14:textId="77777777" w:rsidR="00327582" w:rsidRPr="00CC75DB" w:rsidRDefault="00327582" w:rsidP="00327582">
      <w:pPr>
        <w:rPr>
          <w:rFonts w:cs="Arial"/>
          <w:lang w:val="ru-RU"/>
        </w:rPr>
      </w:pPr>
      <w:r w:rsidRPr="00CC75D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A01DD0C" w14:textId="77777777" w:rsidR="00327582" w:rsidRPr="00CC75DB" w:rsidRDefault="00327582" w:rsidP="00327582">
      <w:pPr>
        <w:rPr>
          <w:rFonts w:cs="Arial"/>
          <w:lang w:val="ru-RU"/>
        </w:rPr>
      </w:pPr>
      <w:r w:rsidRPr="00CC75DB">
        <w:rPr>
          <w:rFonts w:cs="Arial"/>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2489CF6E" w14:textId="77777777" w:rsidR="00327582" w:rsidRPr="009A089F" w:rsidRDefault="00327582" w:rsidP="00327582">
      <w:pPr>
        <w:spacing w:before="0"/>
        <w:rPr>
          <w:rFonts w:cs="Arial"/>
          <w:lang w:val="sr-Cyrl-RS"/>
        </w:rPr>
      </w:pPr>
    </w:p>
    <w:p w14:paraId="2D27A147" w14:textId="6AE8C464" w:rsidR="00327582" w:rsidRPr="009A089F" w:rsidRDefault="00327582" w:rsidP="00327582">
      <w:pPr>
        <w:pStyle w:val="KDPodnaslov3"/>
        <w:keepNext w:val="0"/>
        <w:spacing w:before="0"/>
        <w:rPr>
          <w:rFonts w:cs="Arial"/>
          <w:b/>
        </w:rPr>
      </w:pPr>
      <w:bookmarkStart w:id="234" w:name="_Toc441651599"/>
      <w:bookmarkStart w:id="235" w:name="_Toc442559910"/>
      <w:r w:rsidRPr="009A089F">
        <w:rPr>
          <w:rFonts w:cs="Arial"/>
          <w:b/>
        </w:rPr>
        <w:t>Меница за добро извршење посла</w:t>
      </w:r>
      <w:r>
        <w:rPr>
          <w:rFonts w:cs="Arial"/>
          <w:b/>
          <w:lang w:val="sr-Cyrl-RS"/>
        </w:rPr>
        <w:t xml:space="preserve"> – доставља се уз Уговор</w:t>
      </w:r>
      <w:bookmarkEnd w:id="234"/>
      <w:bookmarkEnd w:id="235"/>
    </w:p>
    <w:p w14:paraId="6462E99F" w14:textId="1F504183" w:rsidR="00327582" w:rsidRPr="00CC75DB" w:rsidRDefault="00327582" w:rsidP="00327582">
      <w:pPr>
        <w:rPr>
          <w:rFonts w:cs="Arial"/>
          <w:lang w:val="ru-RU"/>
        </w:rPr>
      </w:pPr>
      <w:r w:rsidRPr="00CC75DB">
        <w:rPr>
          <w:rFonts w:cs="Arial"/>
          <w:lang w:val="ru-RU"/>
        </w:rPr>
        <w:t xml:space="preserve">Понуђач је обавезан да уз </w:t>
      </w:r>
      <w:r>
        <w:rPr>
          <w:rFonts w:cs="Arial"/>
          <w:lang w:val="ru-RU"/>
        </w:rPr>
        <w:t>Уговор</w:t>
      </w:r>
      <w:r w:rsidRPr="00CC75DB">
        <w:rPr>
          <w:rFonts w:cs="Arial"/>
          <w:lang w:val="ru-RU"/>
        </w:rPr>
        <w:t xml:space="preserve"> </w:t>
      </w:r>
      <w:r w:rsidRPr="0006049B">
        <w:rPr>
          <w:rFonts w:cs="Arial"/>
          <w:lang w:val="sr-Cyrl-RS" w:eastAsia="sr-Latn-CS"/>
        </w:rPr>
        <w:t>а најкасније у року од</w:t>
      </w:r>
      <w:r>
        <w:rPr>
          <w:rFonts w:cs="Arial"/>
          <w:lang w:val="sr-Cyrl-RS" w:eastAsia="sr-Latn-CS"/>
        </w:rPr>
        <w:t xml:space="preserve"> 10 (словима:</w:t>
      </w:r>
      <w:r w:rsidRPr="0006049B">
        <w:rPr>
          <w:rFonts w:cs="Arial"/>
          <w:lang w:val="sr-Cyrl-RS" w:eastAsia="sr-Latn-CS"/>
        </w:rPr>
        <w:t>десет</w:t>
      </w:r>
      <w:r>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Уговора</w:t>
      </w:r>
      <w:r>
        <w:rPr>
          <w:rFonts w:cs="Arial"/>
          <w:i/>
          <w:color w:val="00B0F0"/>
          <w:lang w:val="sr-Cyrl-RS" w:eastAsia="sr-Latn-CS"/>
        </w:rPr>
        <w:t xml:space="preserve"> </w:t>
      </w:r>
      <w:r>
        <w:rPr>
          <w:rFonts w:cs="Arial"/>
          <w:color w:val="000000" w:themeColor="text1"/>
          <w:lang w:val="sr-Cyrl-RS"/>
        </w:rPr>
        <w:t>(</w:t>
      </w:r>
      <w:r>
        <w:rPr>
          <w:rFonts w:cs="Arial"/>
          <w:color w:val="000000" w:themeColor="text1"/>
        </w:rPr>
        <w:t xml:space="preserve">као одложни услов из члана 74. </w:t>
      </w:r>
      <w:proofErr w:type="gramStart"/>
      <w:r>
        <w:rPr>
          <w:rFonts w:cs="Arial"/>
          <w:color w:val="000000" w:themeColor="text1"/>
        </w:rPr>
        <w:t>став</w:t>
      </w:r>
      <w:proofErr w:type="gramEnd"/>
      <w:r>
        <w:rPr>
          <w:rFonts w:cs="Arial"/>
          <w:color w:val="000000" w:themeColor="text1"/>
        </w:rPr>
        <w:t xml:space="preserve"> 2. </w:t>
      </w:r>
      <w:proofErr w:type="gramStart"/>
      <w:r>
        <w:rPr>
          <w:rFonts w:cs="Arial"/>
          <w:color w:val="000000" w:themeColor="text1"/>
        </w:rPr>
        <w:t xml:space="preserve">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добро извршење посла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у складу са Закон</w:t>
      </w:r>
      <w:r w:rsidR="00C92C8D">
        <w:rPr>
          <w:rFonts w:eastAsia="TimesNewRomanPSMT" w:cs="Arial"/>
          <w:bCs/>
          <w:iCs/>
          <w:color w:val="000000" w:themeColor="text1"/>
          <w:lang w:val="sr-Cyrl-RS"/>
        </w:rPr>
        <w:t>ом</w:t>
      </w:r>
      <w:r>
        <w:rPr>
          <w:rFonts w:eastAsia="TimesNewRomanPSMT" w:cs="Arial"/>
          <w:bCs/>
          <w:iCs/>
          <w:color w:val="000000" w:themeColor="text1"/>
        </w:rPr>
        <w:t xml:space="preserve"> о меници ("Сл. лист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r>
        <w:rPr>
          <w:rFonts w:eastAsia="TimesNewRomanPSMT" w:cs="Arial"/>
          <w:bCs/>
          <w:iCs/>
          <w:color w:val="000000" w:themeColor="text1"/>
          <w:lang w:val="sr-Cyrl-RS"/>
        </w:rPr>
        <w:t>“</w:t>
      </w:r>
      <w:r>
        <w:rPr>
          <w:rFonts w:eastAsia="TimesNewRomanPSMT" w:cs="Arial"/>
          <w:bCs/>
          <w:iCs/>
          <w:color w:val="000000" w:themeColor="text1"/>
        </w:rPr>
        <w:t xml:space="preserve"> бр.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r>
        <w:rPr>
          <w:rFonts w:eastAsia="TimesNewRomanPSMT" w:cs="Arial"/>
          <w:bCs/>
          <w:iCs/>
          <w:color w:val="000000" w:themeColor="text1"/>
          <w:lang w:val="sr-Cyrl-RS"/>
        </w:rPr>
        <w:t>“</w:t>
      </w:r>
      <w:r>
        <w:rPr>
          <w:rFonts w:eastAsia="TimesNewRomanPSMT" w:cs="Arial"/>
          <w:bCs/>
          <w:iCs/>
          <w:color w:val="000000" w:themeColor="text1"/>
        </w:rPr>
        <w:t xml:space="preserve"> 80/</w:t>
      </w:r>
      <w:r>
        <w:rPr>
          <w:rFonts w:eastAsia="TimesNewRomanPSMT" w:cs="Arial"/>
          <w:bCs/>
          <w:iCs/>
          <w:color w:val="000000" w:themeColor="text1"/>
          <w:lang w:val="sr-Cyrl-RS"/>
        </w:rPr>
        <w:t>20</w:t>
      </w:r>
      <w:r>
        <w:rPr>
          <w:rFonts w:eastAsia="TimesNewRomanPSMT" w:cs="Arial"/>
          <w:bCs/>
          <w:iCs/>
          <w:color w:val="000000" w:themeColor="text1"/>
        </w:rPr>
        <w:t>15) и Закон</w:t>
      </w:r>
      <w:r w:rsidR="00C92C8D">
        <w:rPr>
          <w:rFonts w:eastAsia="TimesNewRomanPSMT" w:cs="Arial"/>
          <w:bCs/>
          <w:iCs/>
          <w:color w:val="000000" w:themeColor="text1"/>
          <w:lang w:val="sr-Cyrl-RS"/>
        </w:rPr>
        <w:t>ом</w:t>
      </w:r>
      <w:r>
        <w:rPr>
          <w:rFonts w:eastAsia="TimesNewRomanPSMT" w:cs="Arial"/>
          <w:bCs/>
          <w:iCs/>
          <w:color w:val="000000" w:themeColor="text1"/>
        </w:rPr>
        <w:t xml:space="preserve">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 :</w:t>
      </w:r>
      <w:proofErr w:type="gramEnd"/>
    </w:p>
    <w:p w14:paraId="41A967E1" w14:textId="77777777" w:rsidR="00327582" w:rsidRPr="00527533" w:rsidRDefault="00327582" w:rsidP="00186FFF">
      <w:pPr>
        <w:pStyle w:val="ListParagraph"/>
        <w:numPr>
          <w:ilvl w:val="0"/>
          <w:numId w:val="30"/>
        </w:numPr>
        <w:spacing w:before="0"/>
        <w:rPr>
          <w:rFonts w:ascii="Arial" w:hAnsi="Arial" w:cs="Arial"/>
          <w:lang w:val="ru-RU"/>
        </w:rPr>
      </w:pPr>
      <w:r w:rsidRPr="00527533">
        <w:rPr>
          <w:rFonts w:ascii="Arial" w:hAnsi="Arial" w:cs="Arial"/>
        </w:rPr>
        <w:t xml:space="preserve">бланко сопствену меницу за </w:t>
      </w:r>
      <w:r w:rsidRPr="00527533">
        <w:rPr>
          <w:rFonts w:ascii="Arial" w:hAnsi="Arial" w:cs="Arial"/>
          <w:lang w:val="sr-Cyrl-RS"/>
        </w:rPr>
        <w:t>добро извршење посла</w:t>
      </w:r>
      <w:r w:rsidRPr="00527533">
        <w:rPr>
          <w:rFonts w:ascii="Arial" w:hAnsi="Arial" w:cs="Arial"/>
        </w:rPr>
        <w:t xml:space="preserve"> која је неопозива, без права протеста и наплатива на први позив, </w:t>
      </w:r>
      <w:r w:rsidRPr="00527533">
        <w:rPr>
          <w:rFonts w:ascii="Arial" w:hAnsi="Arial" w:cs="Arial"/>
          <w:lang w:val="ru-RU"/>
        </w:rPr>
        <w:t xml:space="preserve">оверена службеним печатом </w:t>
      </w:r>
      <w:r>
        <w:rPr>
          <w:rFonts w:ascii="Arial" w:hAnsi="Arial" w:cs="Arial"/>
          <w:lang w:val="ru-RU"/>
        </w:rPr>
        <w:t xml:space="preserve">и потписана </w:t>
      </w:r>
      <w:r w:rsidRPr="00527533">
        <w:rPr>
          <w:rFonts w:ascii="Arial" w:hAnsi="Arial" w:cs="Arial"/>
          <w:lang w:val="ru-RU"/>
        </w:rPr>
        <w:t>од стране овлашћеног  лица,</w:t>
      </w:r>
    </w:p>
    <w:p w14:paraId="1B030AE4" w14:textId="67E4C7B8" w:rsidR="00327582" w:rsidRPr="00527533" w:rsidRDefault="00327582" w:rsidP="00186FFF">
      <w:pPr>
        <w:pStyle w:val="ListParagraph"/>
        <w:numPr>
          <w:ilvl w:val="0"/>
          <w:numId w:val="30"/>
        </w:numPr>
        <w:spacing w:line="240" w:lineRule="auto"/>
        <w:rPr>
          <w:rFonts w:ascii="Arial" w:hAnsi="Arial" w:cs="Arial"/>
        </w:rPr>
      </w:pPr>
      <w:r w:rsidRPr="00527533">
        <w:rPr>
          <w:rFonts w:ascii="Arial" w:hAnsi="Arial" w:cs="Arial"/>
        </w:rPr>
        <w:t xml:space="preserve">Менично писмо – овлашћење којим </w:t>
      </w:r>
      <w:r>
        <w:rPr>
          <w:rFonts w:ascii="Arial" w:hAnsi="Arial" w:cs="Arial"/>
          <w:lang w:val="sr-Cyrl-RS"/>
        </w:rPr>
        <w:t>П</w:t>
      </w:r>
      <w:r w:rsidRPr="00527533">
        <w:rPr>
          <w:rFonts w:ascii="Arial" w:hAnsi="Arial" w:cs="Arial"/>
        </w:rPr>
        <w:t xml:space="preserve">онуђач овлашћује </w:t>
      </w:r>
      <w:r>
        <w:rPr>
          <w:rFonts w:ascii="Arial" w:hAnsi="Arial" w:cs="Arial"/>
          <w:lang w:val="sr-Cyrl-RS"/>
        </w:rPr>
        <w:t>Н</w:t>
      </w:r>
      <w:r w:rsidRPr="00527533">
        <w:rPr>
          <w:rFonts w:ascii="Arial" w:hAnsi="Arial" w:cs="Arial"/>
        </w:rPr>
        <w:t>ару</w:t>
      </w:r>
      <w:r w:rsidR="001F41AF">
        <w:rPr>
          <w:rFonts w:ascii="Arial" w:hAnsi="Arial" w:cs="Arial"/>
        </w:rPr>
        <w:t xml:space="preserve">чиоца да може наплатити меницу </w:t>
      </w:r>
      <w:r w:rsidRPr="00527533">
        <w:rPr>
          <w:rFonts w:ascii="Arial" w:hAnsi="Arial" w:cs="Arial"/>
        </w:rPr>
        <w:t xml:space="preserve">на износ од 10% од вредности </w:t>
      </w:r>
      <w:r>
        <w:rPr>
          <w:rFonts w:ascii="Arial" w:hAnsi="Arial" w:cs="Arial"/>
          <w:lang w:val="sr-Cyrl-RS"/>
        </w:rPr>
        <w:t>У</w:t>
      </w:r>
      <w:r w:rsidRPr="00527533">
        <w:rPr>
          <w:rFonts w:ascii="Arial" w:hAnsi="Arial" w:cs="Arial"/>
        </w:rPr>
        <w:t xml:space="preserve">говора (без ПДВ-а) са роком важења минимално 30 </w:t>
      </w:r>
      <w:r>
        <w:rPr>
          <w:rFonts w:ascii="Arial" w:hAnsi="Arial" w:cs="Arial"/>
          <w:lang w:val="sr-Cyrl-RS"/>
        </w:rPr>
        <w:t xml:space="preserve">(словима: тридесет) </w:t>
      </w:r>
      <w:r w:rsidRPr="00527533">
        <w:rPr>
          <w:rFonts w:ascii="Arial" w:hAnsi="Arial" w:cs="Arial"/>
        </w:rPr>
        <w:t xml:space="preserve">дана дужим од рока важења </w:t>
      </w:r>
      <w:r>
        <w:rPr>
          <w:rFonts w:ascii="Arial" w:hAnsi="Arial" w:cs="Arial"/>
          <w:lang w:val="sr-Cyrl-RS"/>
        </w:rPr>
        <w:t>У</w:t>
      </w:r>
      <w:r w:rsidRPr="00527533">
        <w:rPr>
          <w:rFonts w:ascii="Arial" w:hAnsi="Arial" w:cs="Arial"/>
        </w:rPr>
        <w:t xml:space="preserve">говора, с тим да евентуални продужетак рока важења </w:t>
      </w:r>
      <w:r>
        <w:rPr>
          <w:rFonts w:ascii="Arial" w:hAnsi="Arial" w:cs="Arial"/>
          <w:lang w:val="sr-Cyrl-RS"/>
        </w:rPr>
        <w:t>У</w:t>
      </w:r>
      <w:r w:rsidRPr="00527533">
        <w:rPr>
          <w:rFonts w:ascii="Arial" w:hAnsi="Arial" w:cs="Arial"/>
        </w:rPr>
        <w:t xml:space="preserve">говора има за последицу и продужење рока важења менице и меничног овлашћења, </w:t>
      </w:r>
    </w:p>
    <w:p w14:paraId="5EC592BC" w14:textId="77777777" w:rsidR="00327582" w:rsidRPr="00CC75DB" w:rsidRDefault="00327582" w:rsidP="00186FFF">
      <w:pPr>
        <w:pStyle w:val="ListParagraph"/>
        <w:numPr>
          <w:ilvl w:val="0"/>
          <w:numId w:val="30"/>
        </w:numPr>
        <w:spacing w:line="240" w:lineRule="auto"/>
        <w:rPr>
          <w:rFonts w:ascii="Arial" w:hAnsi="Arial" w:cs="Arial"/>
        </w:rPr>
      </w:pPr>
      <w:r w:rsidRPr="00CC75DB">
        <w:rPr>
          <w:rFonts w:ascii="Arial" w:hAnsi="Arial" w:cs="Arial"/>
        </w:rPr>
        <w:t xml:space="preserve">фотокопију важећег Картона депонованих потписа овлашћених лица за располагање новчаним средствима </w:t>
      </w:r>
      <w:r>
        <w:rPr>
          <w:rFonts w:ascii="Arial" w:hAnsi="Arial" w:cs="Arial"/>
          <w:lang w:val="sr-Cyrl-RS"/>
        </w:rPr>
        <w:t>П</w:t>
      </w:r>
      <w:r w:rsidRPr="00CC75DB">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9B2231" w14:textId="77777777" w:rsidR="00327582" w:rsidRPr="00504B43" w:rsidRDefault="00327582" w:rsidP="00186FFF">
      <w:pPr>
        <w:pStyle w:val="ListParagraph"/>
        <w:numPr>
          <w:ilvl w:val="0"/>
          <w:numId w:val="30"/>
        </w:numPr>
        <w:tabs>
          <w:tab w:val="left" w:pos="270"/>
        </w:tabs>
        <w:rPr>
          <w:rFonts w:ascii="Arial" w:hAnsi="Arial" w:cs="Arial"/>
          <w:color w:val="000000" w:themeColor="text1"/>
        </w:rPr>
      </w:pPr>
      <w:r>
        <w:rPr>
          <w:rFonts w:cs="Arial"/>
          <w:lang w:val="sr-Cyrl-RS"/>
        </w:rPr>
        <w:t xml:space="preserve"> </w:t>
      </w:r>
      <w:r w:rsidRPr="008E6472">
        <w:rPr>
          <w:rFonts w:ascii="Arial" w:hAnsi="Arial" w:cs="Arial"/>
        </w:rPr>
        <w:t>фотокопију ОП обрасца</w:t>
      </w:r>
      <w:r>
        <w:rPr>
          <w:rFonts w:ascii="Arial" w:hAnsi="Arial" w:cs="Arial"/>
          <w:lang w:val="sr-Cyrl-RS"/>
        </w:rPr>
        <w:t xml:space="preserve"> </w:t>
      </w:r>
      <w:r w:rsidRPr="008E6472">
        <w:rPr>
          <w:rFonts w:ascii="Arial" w:eastAsia="TimesNewRomanPSMT" w:hAnsi="Arial" w:cs="Arial"/>
        </w:rPr>
        <w:t>за законског заступника и л</w:t>
      </w:r>
      <w:r>
        <w:rPr>
          <w:rFonts w:ascii="Arial" w:eastAsia="TimesNewRomanPSMT" w:hAnsi="Arial" w:cs="Arial"/>
        </w:rPr>
        <w:t>ица овлашћених за потпис менице</w:t>
      </w:r>
      <w:r w:rsidRPr="008E6472">
        <w:rPr>
          <w:rFonts w:ascii="Arial" w:eastAsia="TimesNewRomanPSMT" w:hAnsi="Arial" w:cs="Arial"/>
        </w:rPr>
        <w:t>/ овлашћења (Оверени потписи лица овлашћених за заступање)</w:t>
      </w:r>
      <w:r w:rsidRPr="008E6472">
        <w:rPr>
          <w:rFonts w:ascii="Arial" w:hAnsi="Arial" w:cs="Arial"/>
        </w:rPr>
        <w:t>,</w:t>
      </w:r>
    </w:p>
    <w:p w14:paraId="467BA138" w14:textId="77777777" w:rsidR="00327582" w:rsidRDefault="00327582" w:rsidP="00186FFF">
      <w:pPr>
        <w:pStyle w:val="ListParagraph"/>
        <w:numPr>
          <w:ilvl w:val="0"/>
          <w:numId w:val="30"/>
        </w:numPr>
        <w:tabs>
          <w:tab w:val="left" w:pos="270"/>
        </w:tabs>
        <w:spacing w:line="240" w:lineRule="auto"/>
        <w:rPr>
          <w:rFonts w:ascii="Arial" w:hAnsi="Arial" w:cs="Arial"/>
          <w:color w:val="000000" w:themeColor="text1"/>
        </w:rPr>
      </w:pPr>
      <w:r>
        <w:rPr>
          <w:rFonts w:ascii="Arial" w:hAnsi="Arial" w:cs="Arial"/>
          <w:color w:val="000000" w:themeColor="text1"/>
          <w:lang w:val="sr-Cyrl-RS"/>
        </w:rPr>
        <w:t>д</w:t>
      </w:r>
      <w:r w:rsidRPr="008E6472">
        <w:rPr>
          <w:rFonts w:ascii="Arial" w:hAnsi="Arial" w:cs="Arial"/>
          <w:color w:val="000000" w:themeColor="text1"/>
        </w:rPr>
        <w:t xml:space="preserve">оказ о регистрацији менице у Регистру меница Народне банке Србије (фотокопија  </w:t>
      </w:r>
      <w:r w:rsidRPr="008E6472">
        <w:rPr>
          <w:rFonts w:ascii="Arial" w:hAnsi="Arial" w:cs="Arial"/>
          <w:color w:val="000000" w:themeColor="text1"/>
          <w:lang w:val="sr-Cyrl-RS"/>
        </w:rPr>
        <w:t xml:space="preserve"> </w:t>
      </w:r>
      <w:r w:rsidRPr="008E6472">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0FE4BF02" w14:textId="77777777" w:rsidR="00327582" w:rsidRPr="00CC75DB" w:rsidRDefault="00327582" w:rsidP="00327582">
      <w:pPr>
        <w:rPr>
          <w:rFonts w:cs="Arial"/>
        </w:rPr>
      </w:pPr>
      <w:r w:rsidRPr="00CC75DB">
        <w:rPr>
          <w:rFonts w:cs="Arial"/>
        </w:rPr>
        <w:lastRenderedPageBreak/>
        <w:t xml:space="preserve">Меница </w:t>
      </w:r>
      <w:r>
        <w:rPr>
          <w:rFonts w:cs="Arial"/>
          <w:lang w:val="sr-Cyrl-RS"/>
        </w:rPr>
        <w:t>ће бити</w:t>
      </w:r>
      <w:r w:rsidRPr="00CC75DB">
        <w:rPr>
          <w:rFonts w:cs="Arial"/>
        </w:rPr>
        <w:t xml:space="preserve"> наплаћена у случају да изабрани </w:t>
      </w:r>
      <w:r>
        <w:rPr>
          <w:rFonts w:cs="Arial"/>
          <w:lang w:val="sr-Cyrl-RS"/>
        </w:rPr>
        <w:t>П</w:t>
      </w:r>
      <w:r w:rsidRPr="00CC75DB">
        <w:rPr>
          <w:rFonts w:cs="Arial"/>
        </w:rPr>
        <w:t>онуђач не буде извршавао своје уговорне обавезе у роковима</w:t>
      </w:r>
      <w:r>
        <w:rPr>
          <w:rFonts w:cs="Arial"/>
          <w:lang w:val="sr-Cyrl-RS"/>
        </w:rPr>
        <w:t>,</w:t>
      </w:r>
      <w:r w:rsidRPr="00CC75DB">
        <w:rPr>
          <w:rFonts w:cs="Arial"/>
        </w:rPr>
        <w:t xml:space="preserve"> и на начин предвиђен </w:t>
      </w:r>
      <w:r>
        <w:rPr>
          <w:rFonts w:cs="Arial"/>
          <w:lang w:val="sr-Cyrl-RS"/>
        </w:rPr>
        <w:t>У</w:t>
      </w:r>
      <w:r w:rsidRPr="00CC75DB">
        <w:rPr>
          <w:rFonts w:cs="Arial"/>
        </w:rPr>
        <w:t xml:space="preserve">говором. </w:t>
      </w:r>
    </w:p>
    <w:p w14:paraId="67520A55" w14:textId="77777777" w:rsidR="00DF1A82" w:rsidRPr="00E15F94" w:rsidRDefault="00DF1A82" w:rsidP="00DF1A82">
      <w:pPr>
        <w:rPr>
          <w:rFonts w:cs="Arial"/>
          <w:b/>
          <w:lang w:val="ru-RU"/>
        </w:rPr>
      </w:pPr>
      <w:r w:rsidRPr="00E15F94">
        <w:rPr>
          <w:rFonts w:cs="Arial"/>
          <w:b/>
          <w:lang w:val="ru-RU"/>
        </w:rPr>
        <w:t>Достављање средстава финансијског обезбеђења</w:t>
      </w:r>
    </w:p>
    <w:p w14:paraId="516341EF" w14:textId="598EE902" w:rsidR="00DF1A82" w:rsidRPr="00E15F94" w:rsidRDefault="00DF1A82" w:rsidP="00DF1A82">
      <w:pPr>
        <w:tabs>
          <w:tab w:val="left" w:pos="567"/>
          <w:tab w:val="left" w:pos="709"/>
        </w:tabs>
        <w:spacing w:after="120"/>
        <w:rPr>
          <w:rFonts w:cs="Arial"/>
          <w:lang w:val="ru-RU"/>
        </w:rPr>
      </w:pPr>
      <w:r w:rsidRPr="00E15F94">
        <w:rPr>
          <w:rFonts w:cs="Arial"/>
          <w:lang w:val="ru-RU"/>
        </w:rPr>
        <w:t>Средс</w:t>
      </w:r>
      <w:r w:rsidR="00DE6467">
        <w:rPr>
          <w:rFonts w:cs="Arial"/>
          <w:lang w:val="ru-RU"/>
        </w:rPr>
        <w:t xml:space="preserve">тво финансијског обезбеђења за </w:t>
      </w:r>
      <w:r w:rsidRPr="00E15F94">
        <w:rPr>
          <w:rFonts w:cs="Arial"/>
          <w:lang w:val="ru-RU"/>
        </w:rPr>
        <w:t>озбиљност понуде доставља се као саставни део понуде.</w:t>
      </w:r>
    </w:p>
    <w:p w14:paraId="67E54C9B" w14:textId="567E03D1" w:rsidR="00DF1A82" w:rsidRDefault="00DF1A82" w:rsidP="00DF1A82">
      <w:pPr>
        <w:tabs>
          <w:tab w:val="left" w:pos="1134"/>
        </w:tabs>
        <w:rPr>
          <w:rFonts w:cs="Arial"/>
          <w:lang w:val="ru-RU"/>
        </w:rPr>
      </w:pPr>
      <w:r w:rsidRPr="00E15F94">
        <w:rPr>
          <w:rFonts w:cs="Arial"/>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sidRPr="00E15F94">
        <w:rPr>
          <w:rFonts w:cs="Arial"/>
          <w:lang w:val="ru-RU"/>
        </w:rPr>
        <w:t>ЈН/1000/</w:t>
      </w:r>
      <w:r w:rsidR="00DE6467">
        <w:rPr>
          <w:rFonts w:cs="Arial"/>
          <w:lang w:val="ru-RU"/>
        </w:rPr>
        <w:t>0528</w:t>
      </w:r>
      <w:r w:rsidR="00866440" w:rsidRPr="00E15F94">
        <w:rPr>
          <w:rFonts w:cs="Arial"/>
          <w:lang w:val="ru-RU"/>
        </w:rPr>
        <w:t>/201</w:t>
      </w:r>
      <w:r w:rsidR="00DE6467">
        <w:rPr>
          <w:rFonts w:cs="Arial"/>
          <w:lang w:val="ru-RU"/>
        </w:rPr>
        <w:t>8</w:t>
      </w:r>
      <w:r w:rsidRPr="00E15F94">
        <w:rPr>
          <w:rFonts w:cs="Arial"/>
          <w:lang w:val="ru-RU"/>
        </w:rPr>
        <w:t>.</w:t>
      </w:r>
    </w:p>
    <w:p w14:paraId="62B8CDE4" w14:textId="77777777" w:rsidR="009C0E00" w:rsidRPr="00DF14D5" w:rsidRDefault="009C0E00" w:rsidP="009C0E00">
      <w:pPr>
        <w:tabs>
          <w:tab w:val="left" w:pos="1134"/>
        </w:tabs>
        <w:rPr>
          <w:b/>
          <w:lang w:val="sr-Cyrl-RS"/>
        </w:rPr>
      </w:pPr>
      <w:r w:rsidRPr="00DF14D5">
        <w:rPr>
          <w:b/>
          <w:lang w:val="sr-Cyrl-RS"/>
        </w:rPr>
        <w:t>Понуђач (</w:t>
      </w:r>
      <w:r w:rsidR="001B0513">
        <w:rPr>
          <w:b/>
          <w:lang w:val="sr-Cyrl-RS"/>
        </w:rPr>
        <w:t>Пружалац</w:t>
      </w:r>
      <w:r>
        <w:rPr>
          <w:b/>
          <w:lang w:val="sr-Cyrl-RS"/>
        </w:rPr>
        <w:t xml:space="preserve"> услуге</w:t>
      </w:r>
      <w:r w:rsidRPr="00DF14D5">
        <w:rPr>
          <w:b/>
          <w:lang w:val="sr-Cyrl-RS"/>
        </w:rPr>
        <w:t>) је одговоран за прописан и безбедан начин достављања СФО Наручиоцу.</w:t>
      </w:r>
    </w:p>
    <w:p w14:paraId="66BFA022" w14:textId="77777777" w:rsidR="00F066DE" w:rsidRPr="00E15F94" w:rsidRDefault="00F066DE" w:rsidP="002C7B6B">
      <w:pPr>
        <w:rPr>
          <w:rFonts w:cs="Arial"/>
          <w:color w:val="00B0F0"/>
        </w:rPr>
      </w:pPr>
    </w:p>
    <w:p w14:paraId="606F1F4D" w14:textId="77777777" w:rsidR="0085348E" w:rsidRPr="00E15F94" w:rsidRDefault="0085348E" w:rsidP="00EE7605">
      <w:pPr>
        <w:pStyle w:val="KDPodnaslov2"/>
        <w:numPr>
          <w:ilvl w:val="1"/>
          <w:numId w:val="39"/>
        </w:numPr>
        <w:spacing w:before="0"/>
        <w:jc w:val="both"/>
        <w:rPr>
          <w:rFonts w:cs="Arial"/>
        </w:rPr>
      </w:pPr>
      <w:r w:rsidRPr="00E15F94">
        <w:rPr>
          <w:rFonts w:cs="Arial"/>
        </w:rPr>
        <w:t>Начин означавања поверљивих података у понуди</w:t>
      </w:r>
    </w:p>
    <w:p w14:paraId="2210BCD8" w14:textId="77777777" w:rsidR="0085348E" w:rsidRPr="00E15F94" w:rsidRDefault="0085348E" w:rsidP="0085348E">
      <w:pPr>
        <w:pStyle w:val="KDParagraf"/>
        <w:spacing w:before="0"/>
        <w:rPr>
          <w:rFonts w:cs="Arial"/>
        </w:rPr>
      </w:pPr>
      <w:r w:rsidRPr="00E15F9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7296536" w14:textId="52CA726B" w:rsidR="0085348E" w:rsidRPr="00E15F94" w:rsidRDefault="007000F9" w:rsidP="0085348E">
      <w:pPr>
        <w:pStyle w:val="KDParagraf"/>
        <w:spacing w:before="0"/>
        <w:rPr>
          <w:rFonts w:cs="Arial"/>
        </w:rPr>
      </w:pPr>
      <w:r>
        <w:rPr>
          <w:rFonts w:cs="Arial"/>
        </w:rPr>
        <w:t>Наручил</w:t>
      </w:r>
      <w:r w:rsidR="0085348E" w:rsidRPr="00E15F94">
        <w:rPr>
          <w:rFonts w:cs="Arial"/>
        </w:rPr>
        <w:t xml:space="preserve">ац може да одбије да пружи информацију која би значила повреду поверљивости података добијених у понуди. </w:t>
      </w:r>
    </w:p>
    <w:p w14:paraId="0A1CB20B" w14:textId="77777777" w:rsidR="0085348E" w:rsidRPr="00E15F94" w:rsidRDefault="0085348E" w:rsidP="0085348E">
      <w:pPr>
        <w:pStyle w:val="KDParagraf"/>
        <w:spacing w:before="0"/>
        <w:rPr>
          <w:rFonts w:cs="Arial"/>
        </w:rPr>
      </w:pPr>
      <w:r w:rsidRPr="00E15F9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9E7195B" w14:textId="4349F40C" w:rsidR="0085348E" w:rsidRPr="00E15F94" w:rsidRDefault="007000F9" w:rsidP="0085348E">
      <w:pPr>
        <w:pStyle w:val="KDParagraf"/>
        <w:spacing w:before="0"/>
        <w:rPr>
          <w:rFonts w:cs="Arial"/>
        </w:rPr>
      </w:pPr>
      <w:r>
        <w:rPr>
          <w:rFonts w:cs="Arial"/>
        </w:rPr>
        <w:t>Наручил</w:t>
      </w:r>
      <w:r w:rsidR="0085348E" w:rsidRPr="00E15F94">
        <w:rPr>
          <w:rFonts w:cs="Arial"/>
        </w:rPr>
        <w:t>ац ће као поверљива третирати она документа која у десном горњем углу великим словима имају исписано „ПОВЕРЉИВО“.</w:t>
      </w:r>
    </w:p>
    <w:p w14:paraId="01C464DF" w14:textId="176A4AC1" w:rsidR="0085348E" w:rsidRPr="00E15F94" w:rsidRDefault="007000F9" w:rsidP="0085348E">
      <w:pPr>
        <w:pStyle w:val="KDParagraf"/>
        <w:spacing w:before="0"/>
        <w:rPr>
          <w:rFonts w:cs="Arial"/>
        </w:rPr>
      </w:pPr>
      <w:r>
        <w:rPr>
          <w:rFonts w:cs="Arial"/>
        </w:rPr>
        <w:t>Наручил</w:t>
      </w:r>
      <w:r w:rsidR="0085348E" w:rsidRPr="00E15F94">
        <w:rPr>
          <w:rFonts w:cs="Arial"/>
        </w:rPr>
        <w:t>ац не одговара за поверљивост података који нису означени на горе наведени начин.</w:t>
      </w:r>
    </w:p>
    <w:p w14:paraId="665E63F3" w14:textId="36E41BAF" w:rsidR="0085348E" w:rsidRPr="00E15F94" w:rsidRDefault="0085348E" w:rsidP="0085348E">
      <w:pPr>
        <w:pStyle w:val="KDParagraf"/>
        <w:spacing w:before="0"/>
        <w:rPr>
          <w:rFonts w:cs="Arial"/>
        </w:rPr>
      </w:pPr>
      <w:r w:rsidRPr="00E15F94">
        <w:rPr>
          <w:rFonts w:cs="Arial"/>
        </w:rPr>
        <w:t xml:space="preserve">Ако се као поверљиви означе подаци који не одговарају горе наведеним условима, </w:t>
      </w:r>
      <w:r w:rsidR="007000F9">
        <w:rPr>
          <w:rFonts w:cs="Arial"/>
        </w:rPr>
        <w:t>Наручил</w:t>
      </w:r>
      <w:r w:rsidRPr="00E15F94">
        <w:rPr>
          <w:rFonts w:cs="Arial"/>
        </w:rPr>
        <w:t>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E2D502C" w14:textId="65AE40AA" w:rsidR="0085348E" w:rsidRPr="00E15F94" w:rsidRDefault="0085348E" w:rsidP="0085348E">
      <w:pPr>
        <w:pStyle w:val="KDParagraf"/>
        <w:spacing w:before="0"/>
        <w:rPr>
          <w:rFonts w:cs="Arial"/>
          <w:lang w:val="ru-RU"/>
        </w:rPr>
      </w:pPr>
      <w:r w:rsidRPr="00E15F94">
        <w:rPr>
          <w:rFonts w:cs="Arial"/>
          <w:lang w:val="ru-RU"/>
        </w:rPr>
        <w:t xml:space="preserve">Ако понуђач у року који одреди </w:t>
      </w:r>
      <w:r w:rsidR="007000F9">
        <w:rPr>
          <w:rFonts w:cs="Arial"/>
          <w:lang w:val="ru-RU"/>
        </w:rPr>
        <w:t>Наручил</w:t>
      </w:r>
      <w:r w:rsidRPr="00E15F94">
        <w:rPr>
          <w:rFonts w:cs="Arial"/>
          <w:lang w:val="ru-RU"/>
        </w:rPr>
        <w:t xml:space="preserve">ац не опозове поверљивост докумената, </w:t>
      </w:r>
      <w:r w:rsidR="007000F9">
        <w:rPr>
          <w:rFonts w:cs="Arial"/>
          <w:lang w:val="ru-RU"/>
        </w:rPr>
        <w:t>Наручил</w:t>
      </w:r>
      <w:r w:rsidRPr="00E15F94">
        <w:rPr>
          <w:rFonts w:cs="Arial"/>
          <w:lang w:val="ru-RU"/>
        </w:rPr>
        <w:t>ац ће третирати ову понуду као понуду без поверљивих података.</w:t>
      </w:r>
    </w:p>
    <w:p w14:paraId="3B69923C" w14:textId="67E752E9" w:rsidR="0085348E" w:rsidRPr="00E15F94" w:rsidRDefault="007000F9" w:rsidP="0085348E">
      <w:pPr>
        <w:pStyle w:val="KDParagraf"/>
        <w:spacing w:before="0"/>
        <w:rPr>
          <w:rFonts w:cs="Arial"/>
        </w:rPr>
      </w:pPr>
      <w:r>
        <w:rPr>
          <w:rFonts w:cs="Arial"/>
        </w:rPr>
        <w:t>Наручил</w:t>
      </w:r>
      <w:r w:rsidR="0085348E" w:rsidRPr="00E15F94">
        <w:rPr>
          <w:rFonts w:cs="Arial"/>
        </w:rPr>
        <w:t>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C1BD100" w14:textId="77777777" w:rsidR="0085348E" w:rsidRPr="00E15F94" w:rsidRDefault="0085348E" w:rsidP="0085348E">
      <w:pPr>
        <w:pStyle w:val="KDParagraf"/>
        <w:spacing w:before="0"/>
        <w:rPr>
          <w:rFonts w:cs="Arial"/>
        </w:rPr>
      </w:pPr>
      <w:r w:rsidRPr="00E15F94">
        <w:rPr>
          <w:rFonts w:cs="Arial"/>
        </w:rPr>
        <w:t>Неће се сматрати поверљивим докази о испуњености обавезних услова</w:t>
      </w:r>
      <w:proofErr w:type="gramStart"/>
      <w:r w:rsidRPr="00E15F94">
        <w:rPr>
          <w:rFonts w:cs="Arial"/>
        </w:rPr>
        <w:t>,цена</w:t>
      </w:r>
      <w:proofErr w:type="gramEnd"/>
      <w:r w:rsidRPr="00E15F94">
        <w:rPr>
          <w:rFonts w:cs="Arial"/>
        </w:rPr>
        <w:t xml:space="preserve"> и други подаци из понуде који су од значаја за примену критеријума и рангирање понуде. </w:t>
      </w:r>
    </w:p>
    <w:p w14:paraId="322DD899" w14:textId="77777777" w:rsidR="0085348E" w:rsidRPr="00E15F94" w:rsidRDefault="0085348E" w:rsidP="0085348E">
      <w:pPr>
        <w:autoSpaceDE w:val="0"/>
        <w:autoSpaceDN w:val="0"/>
        <w:adjustRightInd w:val="0"/>
        <w:spacing w:before="0"/>
        <w:rPr>
          <w:rFonts w:eastAsia="TimesNewRomanPSMT" w:cs="Arial"/>
          <w:bCs/>
          <w:color w:val="00B0F0"/>
        </w:rPr>
      </w:pPr>
    </w:p>
    <w:p w14:paraId="23DB3921" w14:textId="77777777" w:rsidR="0085348E" w:rsidRPr="00E15F94" w:rsidRDefault="0085348E" w:rsidP="00EE7605">
      <w:pPr>
        <w:pStyle w:val="KDPodnaslov2"/>
        <w:numPr>
          <w:ilvl w:val="1"/>
          <w:numId w:val="39"/>
        </w:numPr>
        <w:spacing w:before="0"/>
        <w:jc w:val="both"/>
        <w:rPr>
          <w:rFonts w:cs="Arial"/>
        </w:rPr>
      </w:pPr>
      <w:r w:rsidRPr="00E15F94">
        <w:rPr>
          <w:rFonts w:cs="Arial"/>
        </w:rPr>
        <w:t>Поштовање обавеза које произлазе из прописа о заштити на раду и других прописа</w:t>
      </w:r>
    </w:p>
    <w:p w14:paraId="2C2B6EC5" w14:textId="77777777" w:rsidR="0085348E" w:rsidRPr="00E15F94" w:rsidRDefault="0085348E" w:rsidP="0085348E">
      <w:pPr>
        <w:pStyle w:val="KDParagraf"/>
        <w:spacing w:before="0"/>
        <w:rPr>
          <w:rFonts w:cs="Arial"/>
          <w:lang w:val="ru-RU"/>
        </w:rPr>
      </w:pPr>
      <w:r w:rsidRPr="00E15F9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E15F94">
        <w:rPr>
          <w:rFonts w:cs="Arial"/>
          <w:lang w:val="ru-RU"/>
        </w:rPr>
        <w:t xml:space="preserve">еме подношења </w:t>
      </w:r>
      <w:r w:rsidR="004276CE" w:rsidRPr="00E15F94">
        <w:rPr>
          <w:rFonts w:cs="Arial"/>
          <w:lang w:val="ru-RU"/>
        </w:rPr>
        <w:t>.</w:t>
      </w:r>
    </w:p>
    <w:p w14:paraId="194555DC" w14:textId="77777777" w:rsidR="0085348E" w:rsidRPr="00E15F94" w:rsidRDefault="0085348E" w:rsidP="0085348E">
      <w:pPr>
        <w:pStyle w:val="KDParagraf"/>
        <w:spacing w:before="0"/>
        <w:rPr>
          <w:rFonts w:cs="Arial"/>
          <w:lang w:val="ru-RU"/>
        </w:rPr>
      </w:pPr>
    </w:p>
    <w:p w14:paraId="13FB87AE" w14:textId="77777777" w:rsidR="0085348E" w:rsidRPr="00E15F94" w:rsidRDefault="0085348E" w:rsidP="00EE7605">
      <w:pPr>
        <w:pStyle w:val="KDPodnaslov2"/>
        <w:numPr>
          <w:ilvl w:val="1"/>
          <w:numId w:val="39"/>
        </w:numPr>
        <w:spacing w:before="0"/>
        <w:jc w:val="both"/>
        <w:rPr>
          <w:rFonts w:cs="Arial"/>
        </w:rPr>
      </w:pPr>
      <w:r w:rsidRPr="00E15F94">
        <w:rPr>
          <w:rFonts w:cs="Arial"/>
        </w:rPr>
        <w:t>Накнада за коришћење патената</w:t>
      </w:r>
    </w:p>
    <w:p w14:paraId="3390DEE0" w14:textId="77777777" w:rsidR="0085348E" w:rsidRPr="00E15F94" w:rsidRDefault="0085348E" w:rsidP="0085348E">
      <w:pPr>
        <w:pStyle w:val="KDParagraf"/>
        <w:spacing w:before="0"/>
        <w:rPr>
          <w:rFonts w:cs="Arial"/>
          <w:lang w:val="ru-RU" w:eastAsia="sr-Latn-CS"/>
        </w:rPr>
      </w:pPr>
      <w:r w:rsidRPr="00E15F9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7C307D9" w14:textId="77777777" w:rsidR="008F774C" w:rsidRPr="00E15F94" w:rsidRDefault="008F774C" w:rsidP="0085348E">
      <w:pPr>
        <w:pStyle w:val="KDParagraf"/>
        <w:spacing w:before="0"/>
        <w:rPr>
          <w:rFonts w:cs="Arial"/>
          <w:lang w:val="ru-RU" w:eastAsia="sr-Latn-CS"/>
        </w:rPr>
      </w:pPr>
    </w:p>
    <w:p w14:paraId="7010ECD1" w14:textId="77777777" w:rsidR="0085348E" w:rsidRPr="00E15F94" w:rsidRDefault="008F774C" w:rsidP="00EE7605">
      <w:pPr>
        <w:pStyle w:val="KDPodnaslov2"/>
        <w:numPr>
          <w:ilvl w:val="1"/>
          <w:numId w:val="39"/>
        </w:numPr>
        <w:spacing w:before="0"/>
        <w:jc w:val="both"/>
        <w:rPr>
          <w:rFonts w:cs="Arial"/>
        </w:rPr>
      </w:pPr>
      <w:r w:rsidRPr="00E15F94">
        <w:rPr>
          <w:rFonts w:cs="Arial"/>
        </w:rPr>
        <w:t>Начело заштите животне средине и обезбеђивања енергетске ефикасности</w:t>
      </w:r>
    </w:p>
    <w:p w14:paraId="5459F7B9" w14:textId="1EB20617" w:rsidR="008F774C" w:rsidRPr="00E15F94" w:rsidRDefault="007000F9" w:rsidP="008F774C">
      <w:pPr>
        <w:pStyle w:val="KDParagraf"/>
        <w:spacing w:before="0"/>
        <w:rPr>
          <w:rFonts w:cs="Arial"/>
          <w:lang w:val="ru-RU" w:eastAsia="sr-Latn-CS"/>
        </w:rPr>
      </w:pPr>
      <w:r>
        <w:rPr>
          <w:rFonts w:cs="Arial"/>
          <w:lang w:val="ru-RU" w:eastAsia="sr-Latn-CS"/>
        </w:rPr>
        <w:t>Наручил</w:t>
      </w:r>
      <w:r w:rsidR="008F774C" w:rsidRPr="00E15F94">
        <w:rPr>
          <w:rFonts w:cs="Arial"/>
          <w:lang w:val="ru-RU" w:eastAsia="sr-Latn-CS"/>
        </w:rPr>
        <w:t xml:space="preserve">ац је дужан да набавља </w:t>
      </w:r>
      <w:r w:rsidR="00041FE3" w:rsidRPr="00E15F94">
        <w:rPr>
          <w:rFonts w:cs="Arial"/>
          <w:lang w:val="ru-RU" w:eastAsia="sr-Latn-CS"/>
        </w:rPr>
        <w:t>услуге</w:t>
      </w:r>
      <w:r w:rsidR="008F774C" w:rsidRPr="00E15F9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A816055" w14:textId="77777777" w:rsidR="008D2B23" w:rsidRPr="00E15F94" w:rsidRDefault="008D2B23" w:rsidP="008D2B23">
      <w:pPr>
        <w:spacing w:before="0"/>
        <w:ind w:left="851"/>
        <w:rPr>
          <w:rFonts w:eastAsia="TimesNewRomanPSMT" w:cs="Arial"/>
          <w:bCs/>
          <w:iCs/>
          <w:color w:val="00B0F0"/>
        </w:rPr>
      </w:pPr>
    </w:p>
    <w:p w14:paraId="70595479" w14:textId="77777777" w:rsidR="008D2B23" w:rsidRPr="00E15F94" w:rsidRDefault="008D2B23" w:rsidP="00EE7605">
      <w:pPr>
        <w:pStyle w:val="KDPodnaslov2"/>
        <w:numPr>
          <w:ilvl w:val="1"/>
          <w:numId w:val="39"/>
        </w:numPr>
        <w:spacing w:before="0"/>
        <w:jc w:val="both"/>
        <w:rPr>
          <w:rFonts w:cs="Arial"/>
        </w:rPr>
      </w:pPr>
      <w:bookmarkStart w:id="236" w:name="_Toc441651602"/>
      <w:bookmarkStart w:id="237" w:name="_Toc442559913"/>
      <w:r w:rsidRPr="00E15F94">
        <w:rPr>
          <w:rFonts w:cs="Arial"/>
        </w:rPr>
        <w:t>Додатне информације и објашњења</w:t>
      </w:r>
      <w:bookmarkEnd w:id="236"/>
      <w:bookmarkEnd w:id="237"/>
    </w:p>
    <w:p w14:paraId="2E0A9D9E" w14:textId="55307B0B" w:rsidR="00584627" w:rsidRPr="00962ED6" w:rsidRDefault="008D2B23" w:rsidP="00584627">
      <w:pPr>
        <w:widowControl w:val="0"/>
        <w:spacing w:before="0"/>
        <w:rPr>
          <w:rFonts w:cs="Arial"/>
        </w:rPr>
      </w:pPr>
      <w:r w:rsidRPr="00E15F94">
        <w:rPr>
          <w:rFonts w:cs="Arial"/>
          <w:lang w:val="ru-RU"/>
        </w:rPr>
        <w:t xml:space="preserve">Заинтерсовано лице може, у писаном облику, тражити </w:t>
      </w:r>
      <w:r w:rsidR="00B505E8" w:rsidRPr="00E15F94">
        <w:rPr>
          <w:rFonts w:cs="Arial"/>
          <w:lang w:val="ru-RU"/>
        </w:rPr>
        <w:t xml:space="preserve">од Наручиоца </w:t>
      </w:r>
      <w:r w:rsidRPr="00E15F94">
        <w:rPr>
          <w:rFonts w:cs="Arial"/>
          <w:lang w:val="ru-RU"/>
        </w:rPr>
        <w:t>додатне информације или појашњења у вези са припрем</w:t>
      </w:r>
      <w:r w:rsidR="00B505E8" w:rsidRPr="00E15F94">
        <w:rPr>
          <w:rFonts w:cs="Arial"/>
          <w:lang w:val="ru-RU"/>
        </w:rPr>
        <w:t>ањем</w:t>
      </w:r>
      <w:r w:rsidRPr="00E15F94">
        <w:rPr>
          <w:rFonts w:cs="Arial"/>
          <w:lang w:val="ru-RU"/>
        </w:rPr>
        <w:t xml:space="preserve"> понуде,</w:t>
      </w:r>
      <w:r w:rsidR="00B505E8" w:rsidRPr="00E15F94">
        <w:rPr>
          <w:rFonts w:cs="Arial"/>
          <w:lang w:val="ru-RU"/>
        </w:rPr>
        <w:t>при чему може да укаже Наручиоцу и на евентуално уочене недостатке и неправилности у конкурсној документацији,</w:t>
      </w:r>
      <w:r w:rsidRPr="00E15F94">
        <w:rPr>
          <w:rFonts w:cs="Arial"/>
          <w:lang w:val="ru-RU"/>
        </w:rPr>
        <w:t xml:space="preserve"> најкасније пет дана пре истека рока за подношење понуде, на адресу Наручиоца, са назнаком: „ОБЈАШЊЕЊА </w:t>
      </w:r>
      <w:r w:rsidR="00584627" w:rsidRPr="00E15F94">
        <w:rPr>
          <w:rFonts w:cs="Arial"/>
          <w:lang w:val="ru-RU"/>
        </w:rPr>
        <w:t xml:space="preserve">– позив за јавну набавку број </w:t>
      </w:r>
      <w:r w:rsidR="00866440" w:rsidRPr="00E15F94">
        <w:rPr>
          <w:rFonts w:cs="Arial"/>
          <w:lang w:val="ru-RU"/>
        </w:rPr>
        <w:t>ЈН/1000/</w:t>
      </w:r>
      <w:r w:rsidR="00DE6467">
        <w:rPr>
          <w:rFonts w:cs="Arial"/>
          <w:lang w:val="ru-RU"/>
        </w:rPr>
        <w:t>0528</w:t>
      </w:r>
      <w:r w:rsidR="00866440" w:rsidRPr="00E15F94">
        <w:rPr>
          <w:rFonts w:cs="Arial"/>
          <w:lang w:val="ru-RU"/>
        </w:rPr>
        <w:t>/201</w:t>
      </w:r>
      <w:r w:rsidR="00DE6467">
        <w:rPr>
          <w:rFonts w:cs="Arial"/>
          <w:lang w:val="ru-RU"/>
        </w:rPr>
        <w:t>8</w:t>
      </w:r>
      <w:r w:rsidR="00584627" w:rsidRPr="00E15F94">
        <w:rPr>
          <w:rFonts w:cs="Arial"/>
          <w:lang w:val="ru-RU"/>
        </w:rPr>
        <w:t>“ или електронским путем на е-</w:t>
      </w:r>
      <w:r w:rsidR="00584627" w:rsidRPr="00E15F94">
        <w:rPr>
          <w:rFonts w:cs="Arial"/>
        </w:rPr>
        <w:t>mail</w:t>
      </w:r>
      <w:r w:rsidR="00584627" w:rsidRPr="00E15F94">
        <w:rPr>
          <w:rFonts w:cs="Arial"/>
          <w:lang w:val="ru-RU"/>
        </w:rPr>
        <w:t xml:space="preserve"> адресу:</w:t>
      </w:r>
      <w:hyperlink r:id="rId173" w:history="1">
        <w:r w:rsidR="00CC356B" w:rsidRPr="00892B9B">
          <w:rPr>
            <w:rStyle w:val="Hyperlink"/>
            <w:rFonts w:cs="Arial"/>
          </w:rPr>
          <w:t>danica.vlajic</w:t>
        </w:r>
        <w:r w:rsidR="00CC356B" w:rsidRPr="00892B9B">
          <w:rPr>
            <w:rStyle w:val="Hyperlink"/>
            <w:rFonts w:cs="Arial"/>
            <w:lang w:val="ru-RU"/>
          </w:rPr>
          <w:t>@</w:t>
        </w:r>
      </w:hyperlink>
      <w:r w:rsidR="00584627" w:rsidRPr="00E15F94">
        <w:rPr>
          <w:rFonts w:cs="Arial"/>
          <w:u w:val="single"/>
        </w:rPr>
        <w:t>eps.rs</w:t>
      </w:r>
      <w:r w:rsidR="00962ED6">
        <w:rPr>
          <w:rFonts w:cs="Arial"/>
          <w:lang w:val="ru-RU"/>
        </w:rPr>
        <w:t xml:space="preserve"> и </w:t>
      </w:r>
      <w:r w:rsidR="00962ED6">
        <w:rPr>
          <w:rFonts w:cs="Arial"/>
        </w:rPr>
        <w:t>veljko.kovacevic@eps.rs</w:t>
      </w:r>
    </w:p>
    <w:p w14:paraId="684D9362" w14:textId="58D3B781" w:rsidR="008D2B23" w:rsidRPr="00E15F94" w:rsidRDefault="007000F9" w:rsidP="00584627">
      <w:pPr>
        <w:widowControl w:val="0"/>
        <w:spacing w:before="0"/>
        <w:rPr>
          <w:rFonts w:cs="Arial"/>
        </w:rPr>
      </w:pPr>
      <w:r>
        <w:rPr>
          <w:rFonts w:cs="Arial"/>
          <w:lang w:val="ru-RU"/>
        </w:rPr>
        <w:t>Наручил</w:t>
      </w:r>
      <w:r w:rsidR="00584627" w:rsidRPr="00E15F94">
        <w:rPr>
          <w:rFonts w:cs="Arial"/>
          <w:lang w:val="ru-RU"/>
        </w:rPr>
        <w:t xml:space="preserve">ац ће у року од три дана по пријему захтева објавити </w:t>
      </w:r>
      <w:r w:rsidR="00584627" w:rsidRPr="00E15F94">
        <w:rPr>
          <w:rFonts w:cs="Arial"/>
        </w:rPr>
        <w:t>Одговор на захтев</w:t>
      </w:r>
      <w:r w:rsidR="00584627" w:rsidRPr="00E15F94">
        <w:rPr>
          <w:rFonts w:cs="Arial"/>
          <w:lang w:val="ru-RU"/>
        </w:rPr>
        <w:t xml:space="preserve"> на Порталу јавних набавки и својој интернет страници.</w:t>
      </w:r>
    </w:p>
    <w:p w14:paraId="031C0068" w14:textId="5546AA6D" w:rsidR="008D2B23" w:rsidRPr="00E15F94" w:rsidRDefault="007000F9" w:rsidP="008D2B23">
      <w:pPr>
        <w:spacing w:before="0"/>
        <w:rPr>
          <w:rFonts w:cs="Arial"/>
          <w:lang w:val="ru-RU"/>
        </w:rPr>
      </w:pPr>
      <w:r>
        <w:rPr>
          <w:rFonts w:cs="Arial"/>
          <w:lang w:val="ru-RU"/>
        </w:rPr>
        <w:t>Наручил</w:t>
      </w:r>
      <w:r w:rsidR="008D2B23" w:rsidRPr="00E15F94">
        <w:rPr>
          <w:rFonts w:cs="Arial"/>
          <w:lang w:val="ru-RU"/>
        </w:rPr>
        <w:t xml:space="preserve">ац ће у року од три дана по пријему захтева објавити </w:t>
      </w:r>
      <w:r w:rsidR="008D2B23" w:rsidRPr="00E15F94">
        <w:rPr>
          <w:rFonts w:cs="Arial"/>
        </w:rPr>
        <w:t>Одговор на захтев</w:t>
      </w:r>
      <w:r w:rsidR="008D2B23" w:rsidRPr="00E15F94">
        <w:rPr>
          <w:rFonts w:cs="Arial"/>
          <w:lang w:val="ru-RU"/>
        </w:rPr>
        <w:t xml:space="preserve"> на Порталу јавних набавки и својој интернет страници.</w:t>
      </w:r>
    </w:p>
    <w:p w14:paraId="6448352D" w14:textId="77777777" w:rsidR="008D2B23" w:rsidRPr="00E15F94" w:rsidRDefault="008D2B23" w:rsidP="008D2B23">
      <w:pPr>
        <w:pStyle w:val="KDMojTekst"/>
        <w:spacing w:before="0"/>
        <w:rPr>
          <w:rFonts w:cs="Arial"/>
          <w:i w:val="0"/>
          <w:color w:val="auto"/>
          <w:sz w:val="22"/>
          <w:szCs w:val="22"/>
        </w:rPr>
      </w:pPr>
      <w:r w:rsidRPr="00E15F94">
        <w:rPr>
          <w:rFonts w:cs="Arial"/>
          <w:i w:val="0"/>
          <w:color w:val="auto"/>
          <w:sz w:val="22"/>
          <w:szCs w:val="22"/>
        </w:rPr>
        <w:t>Тражење додатних информација и појашњења телефоном није дозвољено.</w:t>
      </w:r>
    </w:p>
    <w:p w14:paraId="412CDD4F" w14:textId="77777777" w:rsidR="00C14152" w:rsidRPr="00E15F94" w:rsidRDefault="00C14152" w:rsidP="00C14152">
      <w:pPr>
        <w:spacing w:before="0"/>
        <w:rPr>
          <w:rFonts w:cs="Arial"/>
          <w:lang w:val="ru-RU"/>
        </w:rPr>
      </w:pPr>
      <w:r w:rsidRPr="00E15F9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3307FF" w14:textId="43DF571F" w:rsidR="00C14152" w:rsidRPr="00E15F94" w:rsidRDefault="00C14152" w:rsidP="00C14152">
      <w:pPr>
        <w:spacing w:before="0"/>
        <w:rPr>
          <w:rFonts w:cs="Arial"/>
          <w:lang w:val="ru-RU"/>
        </w:rPr>
      </w:pPr>
      <w:r w:rsidRPr="00E15F94">
        <w:rPr>
          <w:rFonts w:cs="Arial"/>
          <w:lang w:val="ru-RU"/>
        </w:rPr>
        <w:t xml:space="preserve">Ако </w:t>
      </w:r>
      <w:r w:rsidR="007000F9">
        <w:rPr>
          <w:rFonts w:cs="Arial"/>
          <w:lang w:val="ru-RU"/>
        </w:rPr>
        <w:t>Наручил</w:t>
      </w:r>
      <w:r w:rsidRPr="00E15F94">
        <w:rPr>
          <w:rFonts w:cs="Arial"/>
          <w:lang w:val="ru-RU"/>
        </w:rPr>
        <w:t>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DC6BBD8" w14:textId="215D35CC" w:rsidR="00C14152" w:rsidRPr="00E15F94" w:rsidRDefault="00C14152" w:rsidP="00C14152">
      <w:pPr>
        <w:spacing w:before="0"/>
        <w:rPr>
          <w:rFonts w:cs="Arial"/>
          <w:lang w:val="ru-RU"/>
        </w:rPr>
      </w:pPr>
      <w:r w:rsidRPr="00E15F94">
        <w:rPr>
          <w:rFonts w:cs="Arial"/>
          <w:lang w:val="ru-RU"/>
        </w:rPr>
        <w:t xml:space="preserve">Ако </w:t>
      </w:r>
      <w:r w:rsidR="007000F9">
        <w:rPr>
          <w:rFonts w:cs="Arial"/>
          <w:lang w:val="ru-RU"/>
        </w:rPr>
        <w:t>Наручил</w:t>
      </w:r>
      <w:r w:rsidRPr="00E15F94">
        <w:rPr>
          <w:rFonts w:cs="Arial"/>
          <w:lang w:val="ru-RU"/>
        </w:rPr>
        <w:t xml:space="preserve">ац измени или допуни конкурсну документацију осам или мање дана пре истека рока за подношење понуда, </w:t>
      </w:r>
      <w:r w:rsidR="007000F9">
        <w:rPr>
          <w:rFonts w:cs="Arial"/>
          <w:lang w:val="ru-RU"/>
        </w:rPr>
        <w:t>Наручил</w:t>
      </w:r>
      <w:r w:rsidRPr="00E15F94">
        <w:rPr>
          <w:rFonts w:cs="Arial"/>
          <w:lang w:val="ru-RU"/>
        </w:rPr>
        <w:t>ац је дужан да продужи рок за подношење понуда и објави обавештење о продужењу рока за подношење понуда.</w:t>
      </w:r>
    </w:p>
    <w:p w14:paraId="5C213132" w14:textId="75B07FE8" w:rsidR="00C14152" w:rsidRPr="00E15F94" w:rsidRDefault="00C14152" w:rsidP="00C14152">
      <w:pPr>
        <w:spacing w:before="0"/>
        <w:rPr>
          <w:rFonts w:cs="Arial"/>
          <w:lang w:val="ru-RU"/>
        </w:rPr>
      </w:pPr>
      <w:r w:rsidRPr="00E15F94">
        <w:rPr>
          <w:rFonts w:cs="Arial"/>
          <w:lang w:val="ru-RU"/>
        </w:rPr>
        <w:t xml:space="preserve">По истеку рока предвиђеног за подношење понуда </w:t>
      </w:r>
      <w:r w:rsidR="007000F9">
        <w:rPr>
          <w:rFonts w:cs="Arial"/>
          <w:lang w:val="ru-RU"/>
        </w:rPr>
        <w:t>Наручил</w:t>
      </w:r>
      <w:r w:rsidRPr="00E15F94">
        <w:rPr>
          <w:rFonts w:cs="Arial"/>
          <w:lang w:val="ru-RU"/>
        </w:rPr>
        <w:t>ац не може да мења нити да допуњује конкурсну документацију.</w:t>
      </w:r>
    </w:p>
    <w:p w14:paraId="0069424E" w14:textId="77777777" w:rsidR="00D31828" w:rsidRPr="00E15F94" w:rsidRDefault="008D2B23" w:rsidP="00D31828">
      <w:pPr>
        <w:pStyle w:val="KDMojTekst"/>
        <w:spacing w:before="0"/>
        <w:rPr>
          <w:rFonts w:cs="Arial"/>
          <w:i w:val="0"/>
          <w:color w:val="auto"/>
          <w:sz w:val="22"/>
          <w:szCs w:val="22"/>
          <w:lang w:val="sr-Cyrl-CS"/>
        </w:rPr>
      </w:pPr>
      <w:r w:rsidRPr="00E15F94">
        <w:rPr>
          <w:rFonts w:cs="Arial"/>
          <w:i w:val="0"/>
          <w:color w:val="auto"/>
          <w:sz w:val="22"/>
          <w:szCs w:val="22"/>
        </w:rPr>
        <w:t>Комуникација у поступку јавне н</w:t>
      </w:r>
      <w:r w:rsidR="00EA1925" w:rsidRPr="00E15F94">
        <w:rPr>
          <w:rFonts w:cs="Arial"/>
          <w:i w:val="0"/>
          <w:color w:val="auto"/>
          <w:sz w:val="22"/>
          <w:szCs w:val="22"/>
        </w:rPr>
        <w:t xml:space="preserve">абавке се врши на начин </w:t>
      </w:r>
      <w:r w:rsidR="00B02ADD" w:rsidRPr="00E15F94">
        <w:rPr>
          <w:rFonts w:cs="Arial"/>
          <w:i w:val="0"/>
          <w:color w:val="auto"/>
          <w:sz w:val="22"/>
          <w:szCs w:val="22"/>
          <w:lang w:val="sr-Cyrl-RS"/>
        </w:rPr>
        <w:t>предвиђен</w:t>
      </w:r>
      <w:r w:rsidRPr="00E15F94">
        <w:rPr>
          <w:rFonts w:cs="Arial"/>
          <w:i w:val="0"/>
          <w:color w:val="auto"/>
          <w:sz w:val="22"/>
          <w:szCs w:val="22"/>
        </w:rPr>
        <w:t xml:space="preserve"> чланом 20. Закона.</w:t>
      </w:r>
    </w:p>
    <w:p w14:paraId="61215678" w14:textId="09F3A5B2" w:rsidR="00D31828" w:rsidRPr="00E15F94" w:rsidRDefault="00D31828" w:rsidP="00D31828">
      <w:pPr>
        <w:pStyle w:val="KDParagraf"/>
        <w:spacing w:before="0"/>
        <w:rPr>
          <w:rFonts w:cs="Arial"/>
          <w:lang w:val="ru-RU"/>
        </w:rPr>
      </w:pPr>
      <w:r w:rsidRPr="00E15F94">
        <w:rPr>
          <w:rFonts w:cs="Arial"/>
          <w:lang w:val="ru-RU"/>
        </w:rPr>
        <w:t xml:space="preserve">У зависности од изабраног вида комуникације, </w:t>
      </w:r>
      <w:r w:rsidR="007000F9">
        <w:rPr>
          <w:rFonts w:cs="Arial"/>
          <w:lang w:val="ru-RU"/>
        </w:rPr>
        <w:t>Наручил</w:t>
      </w:r>
      <w:r w:rsidRPr="00E15F94">
        <w:rPr>
          <w:rFonts w:cs="Arial"/>
          <w:lang w:val="ru-RU"/>
        </w:rPr>
        <w:t xml:space="preserve">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15F94">
          <w:rPr>
            <w:rStyle w:val="Hyperlink"/>
            <w:rFonts w:cs="Arial"/>
          </w:rPr>
          <w:t>www.</w:t>
        </w:r>
        <w:r w:rsidR="000B45FD" w:rsidRPr="00E15F94">
          <w:rPr>
            <w:rStyle w:val="Hyperlink"/>
            <w:rFonts w:cs="Arial"/>
            <w:lang w:val="sr-Cyrl-CS"/>
          </w:rPr>
          <w:t>к</w:t>
        </w:r>
        <w:r w:rsidR="000B45FD" w:rsidRPr="00E15F94">
          <w:rPr>
            <w:rStyle w:val="Hyperlink"/>
            <w:rFonts w:cs="Arial"/>
          </w:rPr>
          <w:t>jn.gov.rs</w:t>
        </w:r>
      </w:hyperlink>
      <w:r w:rsidRPr="00E15F94">
        <w:rPr>
          <w:rFonts w:cs="Arial"/>
          <w:lang w:val="ru-RU"/>
        </w:rPr>
        <w:t>).</w:t>
      </w:r>
    </w:p>
    <w:p w14:paraId="56FF12E9" w14:textId="77777777" w:rsidR="008D2B23" w:rsidRPr="00E15F94" w:rsidRDefault="008D2B23" w:rsidP="008D2B23">
      <w:pPr>
        <w:pStyle w:val="KDMojTekst"/>
        <w:spacing w:before="0"/>
        <w:rPr>
          <w:rFonts w:cs="Arial"/>
          <w:i w:val="0"/>
          <w:color w:val="auto"/>
          <w:sz w:val="22"/>
          <w:szCs w:val="22"/>
        </w:rPr>
      </w:pPr>
    </w:p>
    <w:p w14:paraId="12854A4A" w14:textId="77777777" w:rsidR="008D2B23" w:rsidRPr="00E15F94" w:rsidRDefault="008D2B23" w:rsidP="00EE7605">
      <w:pPr>
        <w:pStyle w:val="KDPodnaslov2"/>
        <w:numPr>
          <w:ilvl w:val="1"/>
          <w:numId w:val="39"/>
        </w:numPr>
        <w:spacing w:before="0"/>
        <w:jc w:val="both"/>
        <w:rPr>
          <w:rFonts w:cs="Arial"/>
        </w:rPr>
      </w:pPr>
      <w:bookmarkStart w:id="238" w:name="_Toc441651603"/>
      <w:bookmarkStart w:id="239" w:name="_Toc442559914"/>
      <w:r w:rsidRPr="00E15F94">
        <w:rPr>
          <w:rFonts w:cs="Arial"/>
        </w:rPr>
        <w:t>Трошкови понуде</w:t>
      </w:r>
      <w:bookmarkEnd w:id="238"/>
      <w:bookmarkEnd w:id="239"/>
    </w:p>
    <w:p w14:paraId="1E7FC3F7" w14:textId="77777777" w:rsidR="008D2B23" w:rsidRPr="00E15F94" w:rsidRDefault="008D2B23" w:rsidP="008D2B23">
      <w:pPr>
        <w:pStyle w:val="KDParagraf"/>
        <w:spacing w:before="0"/>
        <w:rPr>
          <w:rFonts w:cs="Arial"/>
          <w:lang w:val="ru-RU"/>
        </w:rPr>
      </w:pPr>
      <w:r w:rsidRPr="00E15F94">
        <w:rPr>
          <w:rFonts w:cs="Arial"/>
          <w:lang w:val="ru-RU"/>
        </w:rPr>
        <w:t>Трошкове припреме и подношења понуде сноси искључиво понуђач и не може тражити од наручиоца накнаду трошкова.</w:t>
      </w:r>
    </w:p>
    <w:p w14:paraId="268D8E5C" w14:textId="77777777" w:rsidR="00584627" w:rsidRPr="00E15F94" w:rsidRDefault="008D2B23" w:rsidP="008D2B23">
      <w:pPr>
        <w:pStyle w:val="KDParagraf"/>
        <w:spacing w:before="0"/>
        <w:rPr>
          <w:rFonts w:cs="Arial"/>
          <w:lang w:val="sr-Cyrl-RS"/>
        </w:rPr>
      </w:pPr>
      <w:r w:rsidRPr="00E15F9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9B18AB" w14:textId="77777777" w:rsidR="00584627" w:rsidRPr="00E15F94" w:rsidRDefault="00584627" w:rsidP="008D2B23">
      <w:pPr>
        <w:pStyle w:val="KDParagraf"/>
        <w:spacing w:before="0"/>
        <w:rPr>
          <w:rFonts w:cs="Arial"/>
          <w:lang w:val="sr-Cyrl-RS"/>
        </w:rPr>
      </w:pPr>
    </w:p>
    <w:p w14:paraId="1C0E2945" w14:textId="77777777" w:rsidR="00C14152" w:rsidRPr="00E15F94" w:rsidRDefault="00C14152" w:rsidP="00EE7605">
      <w:pPr>
        <w:pStyle w:val="KDPodnaslov2"/>
        <w:numPr>
          <w:ilvl w:val="1"/>
          <w:numId w:val="39"/>
        </w:numPr>
        <w:spacing w:before="0"/>
        <w:jc w:val="both"/>
        <w:rPr>
          <w:rFonts w:cs="Arial"/>
        </w:rPr>
      </w:pPr>
      <w:r w:rsidRPr="00E15F94">
        <w:rPr>
          <w:rFonts w:cs="Arial"/>
        </w:rPr>
        <w:t>Д</w:t>
      </w:r>
      <w:r w:rsidRPr="00E15F94">
        <w:rPr>
          <w:rFonts w:cs="Arial"/>
          <w:lang w:val="sr-Latn-CS"/>
        </w:rPr>
        <w:t>одатн</w:t>
      </w:r>
      <w:r w:rsidRPr="00E15F94">
        <w:rPr>
          <w:rFonts w:cs="Arial"/>
        </w:rPr>
        <w:t>а</w:t>
      </w:r>
      <w:r w:rsidRPr="00E15F94">
        <w:rPr>
          <w:rFonts w:cs="Arial"/>
          <w:lang w:val="sr-Latn-CS"/>
        </w:rPr>
        <w:t xml:space="preserve"> објашњења</w:t>
      </w:r>
      <w:r w:rsidRPr="00E15F94">
        <w:rPr>
          <w:rFonts w:cs="Arial"/>
        </w:rPr>
        <w:t>, контрола и допуштене исправке</w:t>
      </w:r>
    </w:p>
    <w:p w14:paraId="66520B0A" w14:textId="1CBAC3E2" w:rsidR="00C14152" w:rsidRPr="00E15F94" w:rsidRDefault="007000F9" w:rsidP="00C14152">
      <w:pPr>
        <w:pStyle w:val="KDParagraf"/>
        <w:spacing w:before="0"/>
        <w:rPr>
          <w:rFonts w:eastAsia="TimesNewRomanPSMT" w:cs="Arial"/>
        </w:rPr>
      </w:pPr>
      <w:r>
        <w:rPr>
          <w:rFonts w:eastAsia="TimesNewRomanPSMT" w:cs="Arial"/>
        </w:rPr>
        <w:t>Наручил</w:t>
      </w:r>
      <w:r w:rsidR="00C14152" w:rsidRPr="00E15F94">
        <w:rPr>
          <w:rFonts w:eastAsia="TimesNewRomanPSMT" w:cs="Arial"/>
        </w:rPr>
        <w:t>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7E69B4" w14:textId="52BAA11A" w:rsidR="00C14152" w:rsidRPr="00E15F94" w:rsidRDefault="00C14152" w:rsidP="00C14152">
      <w:pPr>
        <w:pStyle w:val="KDParagraf"/>
        <w:spacing w:before="0"/>
        <w:rPr>
          <w:rFonts w:eastAsia="TimesNewRomanPSMT" w:cs="Arial"/>
          <w:lang w:val="ru-RU"/>
        </w:rPr>
      </w:pPr>
      <w:r w:rsidRPr="00E15F94">
        <w:rPr>
          <w:rFonts w:eastAsia="TimesNewRomanPSMT" w:cs="Arial"/>
          <w:lang w:val="ru-RU"/>
        </w:rPr>
        <w:t xml:space="preserve">Уколико је потребно вршити додатна објашњења, </w:t>
      </w:r>
      <w:r w:rsidR="007000F9">
        <w:rPr>
          <w:rFonts w:eastAsia="TimesNewRomanPSMT" w:cs="Arial"/>
          <w:lang w:val="ru-RU"/>
        </w:rPr>
        <w:t>Наручил</w:t>
      </w:r>
      <w:r w:rsidRPr="00E15F94">
        <w:rPr>
          <w:rFonts w:eastAsia="TimesNewRomanPSMT" w:cs="Arial"/>
          <w:lang w:val="ru-RU"/>
        </w:rPr>
        <w:t>ац ће понуђачу оставити прим</w:t>
      </w:r>
      <w:r w:rsidR="00B02ADD" w:rsidRPr="00E15F94">
        <w:rPr>
          <w:rFonts w:eastAsia="TimesNewRomanPSMT" w:cs="Arial"/>
          <w:lang w:val="ru-RU"/>
        </w:rPr>
        <w:t>ерени рок да поступи по позиву Н</w:t>
      </w:r>
      <w:r w:rsidRPr="00E15F94">
        <w:rPr>
          <w:rFonts w:eastAsia="TimesNewRomanPSMT" w:cs="Arial"/>
          <w:lang w:val="ru-RU"/>
        </w:rPr>
        <w:t>аручиоца</w:t>
      </w:r>
      <w:r w:rsidR="00B02ADD" w:rsidRPr="00E15F94">
        <w:rPr>
          <w:rFonts w:eastAsia="TimesNewRomanPSMT" w:cs="Arial"/>
          <w:lang w:val="ru-RU"/>
        </w:rPr>
        <w:t>, односно да омогући Н</w:t>
      </w:r>
      <w:r w:rsidRPr="00E15F94">
        <w:rPr>
          <w:rFonts w:eastAsia="TimesNewRomanPSMT" w:cs="Arial"/>
          <w:lang w:val="ru-RU"/>
        </w:rPr>
        <w:t>аручиоцу контролу (увид) код понуђача, као и код његовог подизвођача.</w:t>
      </w:r>
    </w:p>
    <w:p w14:paraId="30AA0DE3" w14:textId="4757406D" w:rsidR="00C14152" w:rsidRPr="00E15F94" w:rsidRDefault="007000F9" w:rsidP="00C14152">
      <w:pPr>
        <w:pStyle w:val="KDParagraf"/>
        <w:spacing w:before="0"/>
        <w:rPr>
          <w:rFonts w:eastAsia="TimesNewRomanPSMT" w:cs="Arial"/>
        </w:rPr>
      </w:pPr>
      <w:r>
        <w:rPr>
          <w:rFonts w:eastAsia="TimesNewRomanPSMT" w:cs="Arial"/>
        </w:rPr>
        <w:t>Наручил</w:t>
      </w:r>
      <w:r w:rsidR="00C14152" w:rsidRPr="00E15F94">
        <w:rPr>
          <w:rFonts w:eastAsia="TimesNewRomanPSMT" w:cs="Arial"/>
        </w:rPr>
        <w:t>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6E37BBC" w14:textId="7839446F" w:rsidR="00C14152" w:rsidRPr="00E15F94" w:rsidRDefault="00C14152" w:rsidP="00C14152">
      <w:pPr>
        <w:pStyle w:val="KDParagraf"/>
        <w:spacing w:before="0"/>
        <w:rPr>
          <w:rFonts w:eastAsia="TimesNewRomanPSMT" w:cs="Arial"/>
        </w:rPr>
      </w:pPr>
      <w:r w:rsidRPr="00E15F94">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7000F9">
        <w:rPr>
          <w:rFonts w:eastAsia="TimesNewRomanPSMT" w:cs="Arial"/>
        </w:rPr>
        <w:t>Наручил</w:t>
      </w:r>
      <w:r w:rsidRPr="00E15F94">
        <w:rPr>
          <w:rFonts w:eastAsia="TimesNewRomanPSMT" w:cs="Arial"/>
        </w:rPr>
        <w:t>ац ће његову понуду одбити као неприхватљиву.</w:t>
      </w:r>
    </w:p>
    <w:p w14:paraId="600E8C99" w14:textId="77777777" w:rsidR="008D2B23" w:rsidRPr="00E15F94" w:rsidRDefault="008D2B23" w:rsidP="008D2B23">
      <w:pPr>
        <w:spacing w:before="0"/>
        <w:rPr>
          <w:rFonts w:cs="Arial"/>
        </w:rPr>
      </w:pPr>
    </w:p>
    <w:p w14:paraId="2934B75B" w14:textId="77777777" w:rsidR="00B20A6C" w:rsidRPr="00E15F94" w:rsidRDefault="00B20A6C" w:rsidP="00EE7605">
      <w:pPr>
        <w:pStyle w:val="KDPodnaslov2"/>
        <w:numPr>
          <w:ilvl w:val="1"/>
          <w:numId w:val="39"/>
        </w:numPr>
        <w:spacing w:before="0"/>
        <w:jc w:val="both"/>
        <w:rPr>
          <w:rFonts w:cs="Arial"/>
        </w:rPr>
      </w:pPr>
      <w:bookmarkStart w:id="240" w:name="_Toc442559917"/>
      <w:bookmarkStart w:id="241" w:name="_Toc441651606"/>
      <w:r w:rsidRPr="00E15F94">
        <w:rPr>
          <w:rFonts w:cs="Arial"/>
        </w:rPr>
        <w:t>Разлози за одбијање понуде</w:t>
      </w:r>
      <w:bookmarkEnd w:id="240"/>
      <w:r w:rsidRPr="00E15F94">
        <w:rPr>
          <w:rFonts w:cs="Arial"/>
        </w:rPr>
        <w:t xml:space="preserve"> </w:t>
      </w:r>
      <w:bookmarkEnd w:id="241"/>
    </w:p>
    <w:p w14:paraId="666AD581" w14:textId="77777777" w:rsidR="00B20A6C" w:rsidRPr="00E15F94" w:rsidRDefault="00B20A6C" w:rsidP="00B20A6C">
      <w:pPr>
        <w:autoSpaceDE w:val="0"/>
        <w:autoSpaceDN w:val="0"/>
        <w:adjustRightInd w:val="0"/>
        <w:spacing w:before="0"/>
        <w:rPr>
          <w:rFonts w:eastAsia="TimesNewRomanPSMT" w:cs="Arial"/>
          <w:bCs/>
          <w:iCs/>
          <w:lang w:val="ru-RU"/>
        </w:rPr>
      </w:pPr>
      <w:r w:rsidRPr="00E15F94">
        <w:rPr>
          <w:rFonts w:eastAsia="TimesNewRomanPSMT" w:cs="Arial"/>
          <w:bCs/>
          <w:iCs/>
        </w:rPr>
        <w:t>Понуда ће бити одбијена ако:</w:t>
      </w:r>
    </w:p>
    <w:p w14:paraId="2B8D9F97" w14:textId="77777777" w:rsidR="00B20A6C" w:rsidRPr="00E15F94"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15F94">
        <w:rPr>
          <w:rFonts w:ascii="Arial" w:eastAsia="TimesNewRomanPSMT" w:hAnsi="Arial" w:cs="Arial"/>
          <w:bCs/>
          <w:iCs/>
        </w:rPr>
        <w:t>је неблаговремена, неприхватљива или неодговарајућа;</w:t>
      </w:r>
    </w:p>
    <w:p w14:paraId="733022A5" w14:textId="77777777" w:rsidR="00B20A6C" w:rsidRPr="00E15F94"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15F94">
        <w:rPr>
          <w:rFonts w:ascii="Arial" w:eastAsia="TimesNewRomanPSMT" w:hAnsi="Arial" w:cs="Arial"/>
          <w:bCs/>
          <w:iCs/>
        </w:rPr>
        <w:lastRenderedPageBreak/>
        <w:t>ако се понуђач не сагласи са исправком рачунских грешака;</w:t>
      </w:r>
    </w:p>
    <w:p w14:paraId="18ADF606" w14:textId="77777777" w:rsidR="00B20A6C" w:rsidRPr="0090501B" w:rsidRDefault="00B20A6C" w:rsidP="00593893">
      <w:pPr>
        <w:pStyle w:val="ListParagraph"/>
        <w:numPr>
          <w:ilvl w:val="0"/>
          <w:numId w:val="12"/>
        </w:numPr>
        <w:autoSpaceDE w:val="0"/>
        <w:autoSpaceDN w:val="0"/>
        <w:adjustRightInd w:val="0"/>
        <w:spacing w:before="0" w:after="0" w:line="240" w:lineRule="auto"/>
        <w:ind w:left="714" w:hanging="357"/>
        <w:rPr>
          <w:rFonts w:cs="Arial"/>
          <w:lang w:val="sr-Cyrl-CS"/>
        </w:rPr>
      </w:pPr>
      <w:proofErr w:type="gramStart"/>
      <w:r w:rsidRPr="0090501B">
        <w:rPr>
          <w:rFonts w:ascii="Arial" w:eastAsia="TimesNewRomanPSMT" w:hAnsi="Arial" w:cs="Arial"/>
          <w:bCs/>
          <w:iCs/>
        </w:rPr>
        <w:t>ако</w:t>
      </w:r>
      <w:proofErr w:type="gramEnd"/>
      <w:r w:rsidRPr="0090501B">
        <w:rPr>
          <w:rFonts w:ascii="Arial" w:eastAsia="TimesNewRomanPSMT" w:hAnsi="Arial" w:cs="Arial"/>
          <w:bCs/>
          <w:iCs/>
        </w:rPr>
        <w:t xml:space="preserve"> има битне недостатке сходно члану 106. </w:t>
      </w:r>
      <w:r w:rsidR="00BA652A" w:rsidRPr="0090501B">
        <w:rPr>
          <w:rFonts w:ascii="Arial" w:eastAsia="TimesNewRomanPSMT" w:hAnsi="Arial" w:cs="Arial"/>
          <w:bCs/>
          <w:iCs/>
        </w:rPr>
        <w:t>З</w:t>
      </w:r>
      <w:r w:rsidR="00BA652A" w:rsidRPr="0090501B">
        <w:rPr>
          <w:rFonts w:ascii="Arial" w:eastAsia="TimesNewRomanPSMT" w:hAnsi="Arial" w:cs="Arial"/>
          <w:bCs/>
          <w:iCs/>
          <w:lang w:val="sr-Cyrl-RS"/>
        </w:rPr>
        <w:t>акона</w:t>
      </w:r>
    </w:p>
    <w:p w14:paraId="64C4152D" w14:textId="40AE66B9" w:rsidR="00B20A6C" w:rsidRPr="00E15F94" w:rsidRDefault="007000F9" w:rsidP="00B20A6C">
      <w:pPr>
        <w:spacing w:before="0"/>
        <w:rPr>
          <w:rFonts w:cs="Arial"/>
        </w:rPr>
      </w:pPr>
      <w:r>
        <w:rPr>
          <w:rFonts w:cs="Arial"/>
        </w:rPr>
        <w:t>Наручил</w:t>
      </w:r>
      <w:r w:rsidR="00B20A6C" w:rsidRPr="00E15F94">
        <w:rPr>
          <w:rFonts w:cs="Arial"/>
        </w:rPr>
        <w:t>ац ће донети одлуку о обустави поступка јавне набавке у складу са чланом 109. Закона.</w:t>
      </w:r>
    </w:p>
    <w:p w14:paraId="516D46BF" w14:textId="77777777" w:rsidR="00B20A6C" w:rsidRPr="00E15F9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84000B3" w14:textId="77777777" w:rsidR="008D2B23" w:rsidRPr="00E15F94" w:rsidRDefault="00C14152" w:rsidP="00EE7605">
      <w:pPr>
        <w:pStyle w:val="KDPodnaslov2"/>
        <w:numPr>
          <w:ilvl w:val="1"/>
          <w:numId w:val="39"/>
        </w:numPr>
        <w:spacing w:before="0"/>
        <w:jc w:val="both"/>
        <w:rPr>
          <w:rFonts w:cs="Arial"/>
        </w:rPr>
      </w:pPr>
      <w:r w:rsidRPr="00E15F94">
        <w:rPr>
          <w:rFonts w:cs="Arial"/>
        </w:rPr>
        <w:t xml:space="preserve">Рок за доношење Одлуке о </w:t>
      </w:r>
      <w:r w:rsidR="004276CE" w:rsidRPr="00E15F94">
        <w:rPr>
          <w:rFonts w:cs="Arial"/>
          <w:lang w:val="sr-Cyrl-RS"/>
        </w:rPr>
        <w:t>додели уговора</w:t>
      </w:r>
      <w:r w:rsidR="000847B9" w:rsidRPr="00E15F94">
        <w:rPr>
          <w:rFonts w:cs="Arial"/>
          <w:lang w:val="sr-Cyrl-RS"/>
        </w:rPr>
        <w:t>/</w:t>
      </w:r>
      <w:r w:rsidRPr="00E15F94">
        <w:rPr>
          <w:rFonts w:cs="Arial"/>
        </w:rPr>
        <w:t>обустави</w:t>
      </w:r>
    </w:p>
    <w:p w14:paraId="7A67C1C5" w14:textId="24FF2255" w:rsidR="000847B9" w:rsidRPr="00E15F94" w:rsidRDefault="007000F9" w:rsidP="000847B9">
      <w:pPr>
        <w:pStyle w:val="KDParagraf"/>
        <w:spacing w:before="0"/>
        <w:rPr>
          <w:rFonts w:eastAsia="TimesNewRomanPSMT" w:cs="Arial"/>
        </w:rPr>
      </w:pPr>
      <w:r>
        <w:rPr>
          <w:rFonts w:eastAsia="TimesNewRomanPSMT" w:cs="Arial"/>
        </w:rPr>
        <w:t>Наручил</w:t>
      </w:r>
      <w:r w:rsidR="000847B9" w:rsidRPr="00E15F94">
        <w:rPr>
          <w:rFonts w:eastAsia="TimesNewRomanPSMT" w:cs="Arial"/>
        </w:rPr>
        <w:t xml:space="preserve">ац ће одлуку о </w:t>
      </w:r>
      <w:r w:rsidR="00824206" w:rsidRPr="00E15F94">
        <w:rPr>
          <w:rFonts w:eastAsia="TimesNewRomanPSMT" w:cs="Arial"/>
          <w:lang w:val="sr-Cyrl-RS"/>
        </w:rPr>
        <w:t>додели уговора</w:t>
      </w:r>
      <w:r w:rsidR="000847B9" w:rsidRPr="00E15F94">
        <w:rPr>
          <w:rFonts w:eastAsia="TimesNewRomanPSMT" w:cs="Arial"/>
        </w:rPr>
        <w:t>/обустави поступка донети у року од максимално 25 (двадесетпет) дана од дана јавног отварања понуда.</w:t>
      </w:r>
    </w:p>
    <w:p w14:paraId="79818E3C" w14:textId="031B7770" w:rsidR="008D2B23" w:rsidRPr="00E15F94" w:rsidRDefault="000847B9" w:rsidP="000847B9">
      <w:pPr>
        <w:pStyle w:val="KDParagraf"/>
        <w:spacing w:before="0"/>
        <w:rPr>
          <w:rFonts w:eastAsia="TimesNewRomanPSMT" w:cs="Arial"/>
        </w:rPr>
      </w:pPr>
      <w:r w:rsidRPr="00E15F94">
        <w:rPr>
          <w:rFonts w:eastAsia="TimesNewRomanPSMT" w:cs="Arial"/>
        </w:rPr>
        <w:t xml:space="preserve">Одлуку о </w:t>
      </w:r>
      <w:r w:rsidR="004276CE" w:rsidRPr="00E15F94">
        <w:rPr>
          <w:rFonts w:eastAsia="TimesNewRomanPSMT" w:cs="Arial"/>
          <w:lang w:val="sr-Cyrl-RS"/>
        </w:rPr>
        <w:t>додели уговора</w:t>
      </w:r>
      <w:r w:rsidRPr="00E15F94">
        <w:rPr>
          <w:rFonts w:eastAsia="TimesNewRomanPSMT" w:cs="Arial"/>
        </w:rPr>
        <w:t xml:space="preserve">/обустави </w:t>
      </w:r>
      <w:proofErr w:type="gramStart"/>
      <w:r w:rsidRPr="00E15F94">
        <w:rPr>
          <w:rFonts w:eastAsia="TimesNewRomanPSMT" w:cs="Arial"/>
        </w:rPr>
        <w:t xml:space="preserve">поступка  </w:t>
      </w:r>
      <w:r w:rsidR="007000F9">
        <w:rPr>
          <w:rFonts w:eastAsia="TimesNewRomanPSMT" w:cs="Arial"/>
        </w:rPr>
        <w:t>Наручил</w:t>
      </w:r>
      <w:r w:rsidRPr="00E15F94">
        <w:rPr>
          <w:rFonts w:eastAsia="TimesNewRomanPSMT" w:cs="Arial"/>
        </w:rPr>
        <w:t>ац</w:t>
      </w:r>
      <w:proofErr w:type="gramEnd"/>
      <w:r w:rsidRPr="00E15F94">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7A3A94BF" w14:textId="77777777" w:rsidR="000847B9" w:rsidRPr="00E15F94" w:rsidRDefault="000847B9" w:rsidP="000847B9">
      <w:pPr>
        <w:pStyle w:val="KDParagraf"/>
        <w:spacing w:before="0"/>
        <w:rPr>
          <w:rFonts w:eastAsia="TimesNewRomanPSMT" w:cs="Arial"/>
        </w:rPr>
      </w:pPr>
    </w:p>
    <w:p w14:paraId="34695474" w14:textId="77777777" w:rsidR="008D2B23" w:rsidRPr="00E15F94" w:rsidRDefault="008D2B23" w:rsidP="00EE7605">
      <w:pPr>
        <w:pStyle w:val="KDPodnaslov2"/>
        <w:numPr>
          <w:ilvl w:val="1"/>
          <w:numId w:val="39"/>
        </w:numPr>
        <w:spacing w:before="0"/>
        <w:jc w:val="both"/>
        <w:rPr>
          <w:rFonts w:cs="Arial"/>
          <w:lang w:val="ru-RU"/>
        </w:rPr>
      </w:pPr>
      <w:bookmarkStart w:id="242" w:name="_Toc441651607"/>
      <w:bookmarkStart w:id="243" w:name="_Toc442559918"/>
      <w:r w:rsidRPr="00E15F94">
        <w:rPr>
          <w:rFonts w:cs="Arial"/>
          <w:lang w:val="ru-RU"/>
        </w:rPr>
        <w:t>Н</w:t>
      </w:r>
      <w:r w:rsidRPr="00E15F94">
        <w:rPr>
          <w:rFonts w:cs="Arial"/>
        </w:rPr>
        <w:t>егативне референце</w:t>
      </w:r>
      <w:bookmarkEnd w:id="242"/>
      <w:bookmarkEnd w:id="243"/>
    </w:p>
    <w:p w14:paraId="47D9C3BA" w14:textId="55911873" w:rsidR="008D2B23" w:rsidRPr="00E15F94" w:rsidRDefault="007000F9" w:rsidP="008D2B23">
      <w:pPr>
        <w:spacing w:before="0"/>
        <w:rPr>
          <w:rFonts w:cs="Arial"/>
          <w:lang w:val="ru-RU"/>
        </w:rPr>
      </w:pPr>
      <w:r>
        <w:rPr>
          <w:rFonts w:cs="Arial"/>
          <w:lang w:val="ru-RU"/>
        </w:rPr>
        <w:t>Наручил</w:t>
      </w:r>
      <w:r w:rsidR="008D2B23" w:rsidRPr="00E15F94">
        <w:rPr>
          <w:rFonts w:cs="Arial"/>
          <w:lang w:val="ru-RU"/>
        </w:rPr>
        <w:t>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368B65" w14:textId="77777777" w:rsidR="008D2B23" w:rsidRPr="00E15F94" w:rsidRDefault="008D2B23" w:rsidP="008D2B23">
      <w:pPr>
        <w:pStyle w:val="KDNabrajanje"/>
        <w:spacing w:before="0"/>
        <w:rPr>
          <w:rFonts w:cs="Arial"/>
        </w:rPr>
      </w:pPr>
      <w:r w:rsidRPr="00E15F94">
        <w:rPr>
          <w:rFonts w:cs="Arial"/>
        </w:rPr>
        <w:t>поступао супротно забрани из чл. 23. и 25. Закона;</w:t>
      </w:r>
    </w:p>
    <w:p w14:paraId="2F8E467C" w14:textId="77777777" w:rsidR="008D2B23" w:rsidRPr="00E15F94" w:rsidRDefault="008D2B23" w:rsidP="008D2B23">
      <w:pPr>
        <w:pStyle w:val="KDNabrajanje"/>
        <w:spacing w:before="0"/>
        <w:rPr>
          <w:rFonts w:cs="Arial"/>
        </w:rPr>
      </w:pPr>
      <w:r w:rsidRPr="00E15F94">
        <w:rPr>
          <w:rFonts w:cs="Arial"/>
        </w:rPr>
        <w:t>учинио повреду конкуренције;</w:t>
      </w:r>
    </w:p>
    <w:p w14:paraId="0032BDA5" w14:textId="1BA377DD" w:rsidR="008D2B23" w:rsidRPr="00E15F94" w:rsidRDefault="008D2B23" w:rsidP="008D2B23">
      <w:pPr>
        <w:pStyle w:val="KDNabrajanje"/>
        <w:spacing w:before="0"/>
        <w:rPr>
          <w:rFonts w:cs="Arial"/>
        </w:rPr>
      </w:pPr>
      <w:r w:rsidRPr="00E15F94">
        <w:rPr>
          <w:rFonts w:cs="Arial"/>
        </w:rPr>
        <w:t xml:space="preserve">доставио неистините податке у понуди или без оправданих разлога одбио да закључи </w:t>
      </w:r>
      <w:r w:rsidR="003E17B0">
        <w:rPr>
          <w:rFonts w:cs="Arial"/>
          <w:lang w:val="sr-Cyrl-RS"/>
        </w:rPr>
        <w:t>уговор</w:t>
      </w:r>
      <w:r w:rsidRPr="00E15F94">
        <w:rPr>
          <w:rFonts w:cs="Arial"/>
        </w:rPr>
        <w:t xml:space="preserve">, након што му је </w:t>
      </w:r>
      <w:r w:rsidR="003E17B0">
        <w:rPr>
          <w:rFonts w:cs="Arial"/>
          <w:lang w:val="sr-Cyrl-RS"/>
        </w:rPr>
        <w:t>уговор</w:t>
      </w:r>
      <w:r w:rsidRPr="00E15F94">
        <w:rPr>
          <w:rFonts w:cs="Arial"/>
        </w:rPr>
        <w:t xml:space="preserve"> додељен;</w:t>
      </w:r>
    </w:p>
    <w:p w14:paraId="35A21811" w14:textId="77777777" w:rsidR="008D2B23" w:rsidRPr="00E15F94" w:rsidRDefault="008D2B23" w:rsidP="008D2B23">
      <w:pPr>
        <w:pStyle w:val="KDNabrajanje"/>
        <w:spacing w:before="0"/>
        <w:rPr>
          <w:rFonts w:cs="Arial"/>
        </w:rPr>
      </w:pPr>
      <w:r w:rsidRPr="00E15F94">
        <w:rPr>
          <w:rFonts w:cs="Arial"/>
        </w:rPr>
        <w:t>одбио да достави доказе и средства обезбеђења на шта се у понуди обавезао.</w:t>
      </w:r>
    </w:p>
    <w:p w14:paraId="268215B3" w14:textId="21EDD6E9" w:rsidR="008D2B23" w:rsidRPr="00E15F94" w:rsidRDefault="007000F9" w:rsidP="008D2B23">
      <w:pPr>
        <w:pStyle w:val="KDParagraf"/>
        <w:spacing w:before="0"/>
        <w:rPr>
          <w:rFonts w:cs="Arial"/>
          <w:lang w:val="ru-RU"/>
        </w:rPr>
      </w:pPr>
      <w:r>
        <w:rPr>
          <w:rFonts w:cs="Arial"/>
          <w:lang w:val="ru-RU"/>
        </w:rPr>
        <w:t>Наручил</w:t>
      </w:r>
      <w:r w:rsidR="008D2B23" w:rsidRPr="00E15F94">
        <w:rPr>
          <w:rFonts w:cs="Arial"/>
          <w:lang w:val="ru-RU"/>
        </w:rPr>
        <w:t xml:space="preserve">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874DDD" w14:textId="77777777" w:rsidR="008D2B23" w:rsidRPr="00E15F94" w:rsidRDefault="008D2B23" w:rsidP="008D2B23">
      <w:pPr>
        <w:pStyle w:val="KDParagraf"/>
        <w:spacing w:before="0"/>
        <w:rPr>
          <w:rFonts w:cs="Arial"/>
        </w:rPr>
      </w:pPr>
      <w:r w:rsidRPr="00E15F94">
        <w:rPr>
          <w:rFonts w:cs="Arial"/>
        </w:rPr>
        <w:t>Доказ наведеног може бити:</w:t>
      </w:r>
    </w:p>
    <w:p w14:paraId="4CC30F52" w14:textId="77777777" w:rsidR="008D2B23" w:rsidRPr="00E15F94" w:rsidRDefault="008D2B23" w:rsidP="008D2B23">
      <w:pPr>
        <w:pStyle w:val="KDNabrajanje"/>
        <w:spacing w:before="0"/>
        <w:rPr>
          <w:rFonts w:cs="Arial"/>
        </w:rPr>
      </w:pPr>
      <w:r w:rsidRPr="00E15F94">
        <w:rPr>
          <w:rFonts w:cs="Arial"/>
        </w:rPr>
        <w:t>правоснажна судска одлука или коначна одлука другог надлежног органа;</w:t>
      </w:r>
    </w:p>
    <w:p w14:paraId="722F962D" w14:textId="77777777" w:rsidR="008D2B23" w:rsidRPr="00E15F94" w:rsidRDefault="008D2B23" w:rsidP="008D2B23">
      <w:pPr>
        <w:pStyle w:val="KDNabrajanje"/>
        <w:spacing w:before="0"/>
        <w:rPr>
          <w:rFonts w:cs="Arial"/>
        </w:rPr>
      </w:pPr>
      <w:r w:rsidRPr="00E15F94">
        <w:rPr>
          <w:rFonts w:cs="Arial"/>
        </w:rPr>
        <w:t>исправа о реализованом средству обезбеђења испуњења обавеза у поступку јавне набавке или испуњења уговорних обавеза;</w:t>
      </w:r>
    </w:p>
    <w:p w14:paraId="26A130F0" w14:textId="77777777" w:rsidR="008D2B23" w:rsidRPr="00E15F94" w:rsidRDefault="008D2B23" w:rsidP="008D2B23">
      <w:pPr>
        <w:pStyle w:val="KDNabrajanje"/>
        <w:spacing w:before="0"/>
        <w:rPr>
          <w:rFonts w:cs="Arial"/>
        </w:rPr>
      </w:pPr>
      <w:r w:rsidRPr="00E15F94">
        <w:rPr>
          <w:rFonts w:cs="Arial"/>
        </w:rPr>
        <w:t>исправа о наплаћеној уговорној казни;</w:t>
      </w:r>
    </w:p>
    <w:p w14:paraId="10DF32F1" w14:textId="77777777" w:rsidR="008D2B23" w:rsidRPr="00E15F94" w:rsidRDefault="008D2B23" w:rsidP="008D2B23">
      <w:pPr>
        <w:pStyle w:val="KDNabrajanje"/>
        <w:spacing w:before="0"/>
        <w:rPr>
          <w:rFonts w:cs="Arial"/>
        </w:rPr>
      </w:pPr>
      <w:r w:rsidRPr="00E15F94">
        <w:rPr>
          <w:rFonts w:cs="Arial"/>
        </w:rPr>
        <w:t>рекламације потрошача, односно корисника, ако нису отклоњене у уговореном року;</w:t>
      </w:r>
    </w:p>
    <w:p w14:paraId="5DB21387" w14:textId="77777777" w:rsidR="008D2B23" w:rsidRPr="00E15F94" w:rsidRDefault="008D2B23" w:rsidP="008D2B23">
      <w:pPr>
        <w:pStyle w:val="KDNabrajanje"/>
        <w:spacing w:before="0"/>
        <w:rPr>
          <w:rFonts w:cs="Arial"/>
        </w:rPr>
      </w:pPr>
      <w:r w:rsidRPr="00E15F9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3A402EE" w14:textId="77777777" w:rsidR="008D2B23" w:rsidRPr="00E15F94" w:rsidRDefault="008D2B23" w:rsidP="008D2B23">
      <w:pPr>
        <w:pStyle w:val="KDNabrajanje"/>
        <w:spacing w:before="0"/>
        <w:rPr>
          <w:rFonts w:cs="Arial"/>
        </w:rPr>
      </w:pPr>
      <w:r w:rsidRPr="00E15F9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11129F" w14:textId="77777777" w:rsidR="008D2B23" w:rsidRPr="00E15F94" w:rsidRDefault="008D2B23" w:rsidP="008D2B23">
      <w:pPr>
        <w:pStyle w:val="KDNabrajanje"/>
        <w:spacing w:before="0"/>
        <w:rPr>
          <w:rFonts w:cs="Arial"/>
        </w:rPr>
      </w:pPr>
      <w:r w:rsidRPr="00E15F9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040D0B" w14:textId="21BDB270" w:rsidR="008D2B23" w:rsidRPr="00E15F94" w:rsidRDefault="007000F9" w:rsidP="008D2B23">
      <w:pPr>
        <w:pStyle w:val="KDParagraf"/>
        <w:spacing w:before="0"/>
        <w:rPr>
          <w:rFonts w:cs="Arial"/>
        </w:rPr>
      </w:pPr>
      <w:r>
        <w:rPr>
          <w:rFonts w:cs="Arial"/>
          <w:lang w:val="ru-RU"/>
        </w:rPr>
        <w:t>Наручил</w:t>
      </w:r>
      <w:r w:rsidR="008D2B23" w:rsidRPr="00E15F94">
        <w:rPr>
          <w:rFonts w:cs="Arial"/>
          <w:lang w:val="ru-RU"/>
        </w:rPr>
        <w:t xml:space="preserve">ац може одбити понуду ако поседује доказ из става 3. тачка 1) члана 82. </w:t>
      </w:r>
      <w:r w:rsidR="008D2B23" w:rsidRPr="00E15F94">
        <w:rPr>
          <w:rFonts w:cs="Arial"/>
        </w:rPr>
        <w:t xml:space="preserve">Закона, који се односи на поступак који је спровео или уговор који је закључио и други </w:t>
      </w:r>
      <w:r>
        <w:rPr>
          <w:rFonts w:cs="Arial"/>
        </w:rPr>
        <w:t>Наручил</w:t>
      </w:r>
      <w:r w:rsidR="008D2B23" w:rsidRPr="00E15F94">
        <w:rPr>
          <w:rFonts w:cs="Arial"/>
        </w:rPr>
        <w:t xml:space="preserve">ац ако је предмет јавне набавке истоврсан. </w:t>
      </w:r>
    </w:p>
    <w:p w14:paraId="3E752A13" w14:textId="3120F8AE" w:rsidR="008D2B23" w:rsidRPr="00E15F94" w:rsidRDefault="007000F9" w:rsidP="008D2B23">
      <w:pPr>
        <w:pStyle w:val="KDParagraf"/>
        <w:spacing w:before="0"/>
        <w:rPr>
          <w:rFonts w:cs="Arial"/>
          <w:lang w:bidi="en-US"/>
        </w:rPr>
      </w:pPr>
      <w:r>
        <w:rPr>
          <w:rFonts w:cs="Arial"/>
          <w:lang w:bidi="en-US"/>
        </w:rPr>
        <w:t>Наручил</w:t>
      </w:r>
      <w:r w:rsidR="008D2B23" w:rsidRPr="00E15F94">
        <w:rPr>
          <w:rFonts w:cs="Arial"/>
          <w:lang w:bidi="en-US"/>
        </w:rPr>
        <w:t xml:space="preserve">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DBF4E4" w14:textId="77777777" w:rsidR="008D2B23" w:rsidRPr="00E15F94" w:rsidRDefault="008D2B23" w:rsidP="008D2B23">
      <w:pPr>
        <w:pStyle w:val="KDParagraf"/>
        <w:spacing w:before="0"/>
        <w:rPr>
          <w:rFonts w:cs="Arial"/>
          <w:lang w:bidi="en-US"/>
        </w:rPr>
      </w:pPr>
    </w:p>
    <w:p w14:paraId="244EAE70" w14:textId="77777777" w:rsidR="004604C7" w:rsidRPr="00E15F94" w:rsidRDefault="008D2B23" w:rsidP="00EE7605">
      <w:pPr>
        <w:pStyle w:val="KDPodnaslov2"/>
        <w:numPr>
          <w:ilvl w:val="1"/>
          <w:numId w:val="39"/>
        </w:numPr>
        <w:spacing w:before="0"/>
        <w:jc w:val="both"/>
        <w:rPr>
          <w:rFonts w:cs="Arial"/>
        </w:rPr>
      </w:pPr>
      <w:bookmarkStart w:id="244" w:name="_Toc441651608"/>
      <w:bookmarkStart w:id="245" w:name="_Toc442559919"/>
      <w:r w:rsidRPr="00E15F94">
        <w:rPr>
          <w:rFonts w:cs="Arial"/>
        </w:rPr>
        <w:t>Увид у документацију</w:t>
      </w:r>
      <w:bookmarkEnd w:id="244"/>
      <w:bookmarkEnd w:id="245"/>
    </w:p>
    <w:p w14:paraId="7986CFD5" w14:textId="4643EB7D" w:rsidR="008D2B23" w:rsidRPr="00E15F94" w:rsidRDefault="008D2B23" w:rsidP="008D2B23">
      <w:pPr>
        <w:pStyle w:val="KDParagraf"/>
        <w:spacing w:before="0"/>
        <w:rPr>
          <w:rFonts w:cs="Arial"/>
          <w:lang w:bidi="en-US"/>
        </w:rPr>
      </w:pPr>
      <w:r w:rsidRPr="00E15F9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CC356B">
        <w:rPr>
          <w:rFonts w:cs="Arial"/>
          <w:lang w:val="sr-Cyrl-RS" w:bidi="en-US"/>
        </w:rPr>
        <w:t>уговора</w:t>
      </w:r>
      <w:r w:rsidRPr="00E15F94">
        <w:rPr>
          <w:rFonts w:cs="Arial"/>
          <w:lang w:bidi="en-US"/>
        </w:rPr>
        <w:t>, односно одлуке о обустави поступка о чему може поднети писмени захтев Наручиоцу.</w:t>
      </w:r>
    </w:p>
    <w:p w14:paraId="43E013B7" w14:textId="2E64B78A" w:rsidR="008D2B23" w:rsidRPr="00E15F94" w:rsidRDefault="007000F9" w:rsidP="008D2B23">
      <w:pPr>
        <w:pStyle w:val="KDParagraf"/>
        <w:spacing w:before="0"/>
        <w:rPr>
          <w:rFonts w:cs="Arial"/>
          <w:lang w:bidi="en-US"/>
        </w:rPr>
      </w:pPr>
      <w:r>
        <w:rPr>
          <w:rFonts w:cs="Arial"/>
          <w:lang w:bidi="en-US"/>
        </w:rPr>
        <w:t>Наручил</w:t>
      </w:r>
      <w:r w:rsidR="008D2B23" w:rsidRPr="00E15F94">
        <w:rPr>
          <w:rFonts w:cs="Arial"/>
          <w:lang w:bidi="en-US"/>
        </w:rPr>
        <w:t xml:space="preserve">ац је дужан да лицу из става 1. </w:t>
      </w:r>
      <w:proofErr w:type="gramStart"/>
      <w:r w:rsidR="008D2B23" w:rsidRPr="00E15F94">
        <w:rPr>
          <w:rFonts w:cs="Arial"/>
          <w:lang w:bidi="en-US"/>
        </w:rPr>
        <w:t>омогући</w:t>
      </w:r>
      <w:proofErr w:type="gramEnd"/>
      <w:r w:rsidR="008D2B23" w:rsidRPr="00E15F9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613EB5" w14:textId="77777777" w:rsidR="008D2B23" w:rsidRPr="00E15F94" w:rsidRDefault="008D2B23" w:rsidP="008D2B23">
      <w:pPr>
        <w:pStyle w:val="KDParagraf"/>
        <w:spacing w:before="0"/>
        <w:rPr>
          <w:rFonts w:cs="Arial"/>
          <w:lang w:bidi="en-US"/>
        </w:rPr>
      </w:pPr>
    </w:p>
    <w:p w14:paraId="5BAF5675" w14:textId="77777777" w:rsidR="008D2B23" w:rsidRPr="00E15F94" w:rsidRDefault="008D2B23" w:rsidP="00EE7605">
      <w:pPr>
        <w:pStyle w:val="KDPodnaslov2"/>
        <w:numPr>
          <w:ilvl w:val="1"/>
          <w:numId w:val="39"/>
        </w:numPr>
        <w:spacing w:before="0"/>
        <w:jc w:val="both"/>
        <w:rPr>
          <w:rFonts w:cs="Arial"/>
        </w:rPr>
      </w:pPr>
      <w:bookmarkStart w:id="246" w:name="_Toc441651609"/>
      <w:bookmarkStart w:id="247" w:name="_Toc442559920"/>
      <w:r w:rsidRPr="00E15F94">
        <w:rPr>
          <w:rFonts w:cs="Arial"/>
          <w:lang w:val="ru-RU"/>
        </w:rPr>
        <w:lastRenderedPageBreak/>
        <w:t>З</w:t>
      </w:r>
      <w:r w:rsidRPr="00E15F94">
        <w:rPr>
          <w:rFonts w:cs="Arial"/>
        </w:rPr>
        <w:t>аштита права понуђача</w:t>
      </w:r>
      <w:bookmarkEnd w:id="246"/>
      <w:bookmarkEnd w:id="247"/>
    </w:p>
    <w:p w14:paraId="7094A2E3" w14:textId="77777777" w:rsidR="0031435B" w:rsidRPr="00E15F94" w:rsidRDefault="0031435B" w:rsidP="0031435B">
      <w:r w:rsidRPr="00E15F94">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15F94">
        <w:t>став</w:t>
      </w:r>
      <w:proofErr w:type="gramEnd"/>
      <w:r w:rsidRPr="00E15F94">
        <w:t xml:space="preserve"> 1. </w:t>
      </w:r>
      <w:proofErr w:type="gramStart"/>
      <w:r w:rsidRPr="00E15F94">
        <w:t>тач</w:t>
      </w:r>
      <w:proofErr w:type="gramEnd"/>
      <w:r w:rsidRPr="00E15F94">
        <w:t xml:space="preserve">. 1)–7) Закона, као и износом таксе из члана 156. </w:t>
      </w:r>
      <w:proofErr w:type="gramStart"/>
      <w:r w:rsidRPr="00E15F94">
        <w:t>став</w:t>
      </w:r>
      <w:proofErr w:type="gramEnd"/>
      <w:r w:rsidRPr="00E15F94">
        <w:t xml:space="preserve"> 1. </w:t>
      </w:r>
      <w:proofErr w:type="gramStart"/>
      <w:r w:rsidRPr="00E15F94">
        <w:t>тач</w:t>
      </w:r>
      <w:proofErr w:type="gramEnd"/>
      <w:r w:rsidRPr="00E15F94">
        <w:t xml:space="preserve">. 1)–3) Закона и детаљним упутством о потврди из члана 151. </w:t>
      </w:r>
      <w:proofErr w:type="gramStart"/>
      <w:r w:rsidRPr="00E15F94">
        <w:t>став</w:t>
      </w:r>
      <w:proofErr w:type="gramEnd"/>
      <w:r w:rsidRPr="00E15F94">
        <w:t xml:space="preserve"> 1. </w:t>
      </w:r>
      <w:proofErr w:type="gramStart"/>
      <w:r w:rsidRPr="00E15F94">
        <w:t>тачка</w:t>
      </w:r>
      <w:proofErr w:type="gramEnd"/>
      <w:r w:rsidRPr="00E15F94">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39DD3F" w14:textId="77777777" w:rsidR="0031435B" w:rsidRPr="00E15F94" w:rsidRDefault="0031435B" w:rsidP="0031435B">
      <w:r w:rsidRPr="00E15F94">
        <w:t>Рокови и начин подношења захтева за заштиту права:</w:t>
      </w:r>
    </w:p>
    <w:p w14:paraId="73E97A3F" w14:textId="6AA1CFA6" w:rsidR="00584627" w:rsidRPr="00E15F94" w:rsidRDefault="00584627" w:rsidP="0031435B">
      <w:r w:rsidRPr="00E15F94">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w:t>
      </w:r>
      <w:r w:rsidR="00167A89" w:rsidRPr="00E15F94">
        <w:rPr>
          <w:lang w:val="sr-Cyrl-RS"/>
        </w:rPr>
        <w:t>е</w:t>
      </w:r>
      <w:r w:rsidRPr="00E15F94">
        <w:t xml:space="preserve"> </w:t>
      </w:r>
      <w:r w:rsidR="00CC356B">
        <w:rPr>
          <w:lang w:val="sr-Cyrl-RS"/>
        </w:rPr>
        <w:t>''</w:t>
      </w:r>
      <w:r w:rsidR="00CC356B" w:rsidRPr="00CC356B">
        <w:rPr>
          <w:rFonts w:cs="Arial"/>
          <w:lang w:val="ru-RU"/>
        </w:rPr>
        <w:t xml:space="preserve"> </w:t>
      </w:r>
      <w:r w:rsidR="00CC356B">
        <w:rPr>
          <w:rFonts w:cs="Arial"/>
          <w:lang w:val="ru-RU"/>
        </w:rPr>
        <w:t>Консултантске услуге потребне за потребе реализације пројекта реконструкције ХЕ Ђердап 2 – област машинства''</w:t>
      </w:r>
      <w:r w:rsidR="00CC356B" w:rsidRPr="00E15F94">
        <w:t xml:space="preserve"> </w:t>
      </w:r>
      <w:r w:rsidRPr="00E15F94">
        <w:t xml:space="preserve">- Јавна набавка број </w:t>
      </w:r>
      <w:r w:rsidR="00866440" w:rsidRPr="00E15F94">
        <w:t>ЈН/1000/</w:t>
      </w:r>
      <w:r w:rsidR="00CC356B">
        <w:t>0528</w:t>
      </w:r>
      <w:r w:rsidR="00866440" w:rsidRPr="00E15F94">
        <w:t>/201</w:t>
      </w:r>
      <w:r w:rsidR="00CC356B">
        <w:rPr>
          <w:lang w:val="sr-Cyrl-RS"/>
        </w:rPr>
        <w:t>8</w:t>
      </w:r>
      <w:r w:rsidRPr="00E15F94">
        <w:t>, а копија се истовремено доставља Републичкој комисији.</w:t>
      </w:r>
    </w:p>
    <w:p w14:paraId="5F03C436" w14:textId="59CE78DA" w:rsidR="0031435B" w:rsidRPr="00E15F94" w:rsidRDefault="00584627" w:rsidP="0031435B">
      <w:r w:rsidRPr="00E15F94">
        <w:t xml:space="preserve">Захтев за заштиту права се може доставити и путем електронске поште на e-mail </w:t>
      </w:r>
      <w:hyperlink r:id="rId175" w:history="1">
        <w:r w:rsidR="00CC356B" w:rsidRPr="00892B9B">
          <w:rPr>
            <w:rStyle w:val="Hyperlink"/>
          </w:rPr>
          <w:t xml:space="preserve"> danica.vlajic</w:t>
        </w:r>
        <w:r w:rsidR="00CC356B" w:rsidRPr="00892B9B">
          <w:rPr>
            <w:rStyle w:val="Hyperlink"/>
            <w:lang w:val="ru-RU"/>
          </w:rPr>
          <w:t>@</w:t>
        </w:r>
      </w:hyperlink>
      <w:r w:rsidRPr="00E15F94">
        <w:rPr>
          <w:u w:val="single"/>
        </w:rPr>
        <w:t>eps.rs</w:t>
      </w:r>
      <w:r w:rsidRPr="00E15F94">
        <w:t xml:space="preserve"> </w:t>
      </w:r>
      <w:r w:rsidR="00962ED6">
        <w:t>и veljko.kovacevic@eps.rs</w:t>
      </w:r>
      <w:r w:rsidRPr="00E15F94">
        <w:t>.</w:t>
      </w:r>
    </w:p>
    <w:p w14:paraId="2E8B393D" w14:textId="77777777" w:rsidR="0031435B" w:rsidRPr="00E15F94" w:rsidRDefault="0031435B" w:rsidP="0031435B">
      <w:r w:rsidRPr="00E15F94">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E1FA909" w14:textId="3DD8C753" w:rsidR="0031435B" w:rsidRPr="00E15F94" w:rsidRDefault="0031435B" w:rsidP="0031435B">
      <w:r w:rsidRPr="00E15F9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15F94">
        <w:rPr>
          <w:b/>
        </w:rPr>
        <w:t>7 (седам)</w:t>
      </w:r>
      <w:r w:rsidRPr="00E15F94">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15F94">
        <w:t>став</w:t>
      </w:r>
      <w:proofErr w:type="gramEnd"/>
      <w:r w:rsidRPr="00E15F94">
        <w:t xml:space="preserve"> 2. </w:t>
      </w:r>
      <w:proofErr w:type="gramStart"/>
      <w:r w:rsidRPr="00E15F94">
        <w:t>овог</w:t>
      </w:r>
      <w:proofErr w:type="gramEnd"/>
      <w:r w:rsidRPr="00E15F94">
        <w:t xml:space="preserve"> закона указао наручиоцу на евентуалне недостатке и неправилности, а </w:t>
      </w:r>
      <w:r w:rsidR="007000F9">
        <w:t>Наручил</w:t>
      </w:r>
      <w:r w:rsidRPr="00E15F94">
        <w:t xml:space="preserve">ац исте није отклонио. </w:t>
      </w:r>
    </w:p>
    <w:p w14:paraId="0FA489E0" w14:textId="46942EBD" w:rsidR="0031435B" w:rsidRPr="00E15F94" w:rsidRDefault="0031435B" w:rsidP="0031435B">
      <w:r w:rsidRPr="00E15F94">
        <w:t xml:space="preserve">Захтев за заштиту права којим се оспоравају радње које </w:t>
      </w:r>
      <w:r w:rsidR="007000F9">
        <w:t>Наручил</w:t>
      </w:r>
      <w:r w:rsidRPr="00E15F94">
        <w:t xml:space="preserve">ац предузме пре истека рока за подношење понуда, а након истека рока из става 3. </w:t>
      </w:r>
      <w:proofErr w:type="gramStart"/>
      <w:r w:rsidRPr="00E15F94">
        <w:t>ове</w:t>
      </w:r>
      <w:proofErr w:type="gramEnd"/>
      <w:r w:rsidRPr="00E15F94">
        <w:t xml:space="preserve"> тачке, сматраће се благовременим уколико је поднет најкасније до истека рока за подношење понуда. </w:t>
      </w:r>
    </w:p>
    <w:p w14:paraId="364A146B" w14:textId="77777777" w:rsidR="0031435B" w:rsidRPr="00E15F94" w:rsidRDefault="00627885" w:rsidP="0031435B">
      <w:r w:rsidRPr="00E15F94">
        <w:t xml:space="preserve">После доношења одлуке о </w:t>
      </w:r>
      <w:r w:rsidR="004276CE" w:rsidRPr="00E15F94">
        <w:rPr>
          <w:lang w:val="sr-Cyrl-RS"/>
        </w:rPr>
        <w:t>додлеи уговора</w:t>
      </w:r>
      <w:r w:rsidRPr="00E15F94">
        <w:rPr>
          <w:lang w:val="sr-Cyrl-RS"/>
        </w:rPr>
        <w:t xml:space="preserve"> или одлуке о обустави поступка</w:t>
      </w:r>
      <w:r w:rsidR="0031435B" w:rsidRPr="00E15F94">
        <w:t xml:space="preserve">, рок за подношење захтева за заштиту права је </w:t>
      </w:r>
      <w:r w:rsidR="0031435B" w:rsidRPr="00E15F94">
        <w:rPr>
          <w:b/>
        </w:rPr>
        <w:t>10 (десет)</w:t>
      </w:r>
      <w:r w:rsidR="0031435B" w:rsidRPr="00E15F94">
        <w:t xml:space="preserve"> дана од дана објављивања одлуке на Порталу јавних набавки. </w:t>
      </w:r>
    </w:p>
    <w:p w14:paraId="52FE0FA2" w14:textId="2816FA6D" w:rsidR="0031435B" w:rsidRPr="00E15F94" w:rsidRDefault="0031435B" w:rsidP="0031435B">
      <w:r w:rsidRPr="00E15F94">
        <w:t>Захтев за заштиту права не задржава даље активности наручиоца у поступку јавне набавке у складу са одредбама члана 150. З</w:t>
      </w:r>
      <w:r w:rsidR="00753164">
        <w:rPr>
          <w:lang w:val="sr-Cyrl-RS"/>
        </w:rPr>
        <w:t>акона</w:t>
      </w:r>
      <w:r w:rsidRPr="00E15F94">
        <w:t xml:space="preserve">. </w:t>
      </w:r>
    </w:p>
    <w:p w14:paraId="77AA8D9E" w14:textId="399A46C6" w:rsidR="0031435B" w:rsidRPr="00E15F94" w:rsidRDefault="007000F9" w:rsidP="0031435B">
      <w:r>
        <w:t>Наручил</w:t>
      </w:r>
      <w:r w:rsidR="0031435B" w:rsidRPr="00E15F94">
        <w:t xml:space="preserve">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507E972" w14:textId="2271A684" w:rsidR="0031435B" w:rsidRPr="00E15F94" w:rsidRDefault="007000F9" w:rsidP="0031435B">
      <w:r>
        <w:t>Наручил</w:t>
      </w:r>
      <w:r w:rsidR="0031435B" w:rsidRPr="00E15F94">
        <w:t xml:space="preserve">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B93AEC6" w14:textId="4FAB48B5" w:rsidR="0031435B" w:rsidRPr="00E15F94" w:rsidRDefault="0031435B" w:rsidP="0031435B">
      <w:r w:rsidRPr="00E15F94">
        <w:t xml:space="preserve">Детаљно упутство о садржини потпуног захтева за заштиту права у складу са чланом   151. </w:t>
      </w:r>
      <w:proofErr w:type="gramStart"/>
      <w:r w:rsidRPr="00E15F94">
        <w:t>став</w:t>
      </w:r>
      <w:proofErr w:type="gramEnd"/>
      <w:r w:rsidRPr="00E15F94">
        <w:t xml:space="preserve"> 1. </w:t>
      </w:r>
      <w:proofErr w:type="gramStart"/>
      <w:r w:rsidRPr="00E15F94">
        <w:t>тач</w:t>
      </w:r>
      <w:proofErr w:type="gramEnd"/>
      <w:r w:rsidRPr="00E15F94">
        <w:t>. 1) – 7) З</w:t>
      </w:r>
      <w:r w:rsidR="00753164">
        <w:rPr>
          <w:lang w:val="sr-Cyrl-RS"/>
        </w:rPr>
        <w:t>акона</w:t>
      </w:r>
      <w:r w:rsidRPr="00E15F94">
        <w:t>:</w:t>
      </w:r>
    </w:p>
    <w:p w14:paraId="6BA4E580" w14:textId="77777777" w:rsidR="0031435B" w:rsidRPr="00E15F94" w:rsidRDefault="0031435B" w:rsidP="0031435B">
      <w:r w:rsidRPr="00E15F94">
        <w:t>Захтев за заштиту права садржи:</w:t>
      </w:r>
    </w:p>
    <w:p w14:paraId="30055E34" w14:textId="77777777" w:rsidR="0031435B" w:rsidRPr="00E15F94" w:rsidRDefault="0031435B" w:rsidP="0031435B">
      <w:r w:rsidRPr="00E15F94">
        <w:t xml:space="preserve">1) </w:t>
      </w:r>
      <w:proofErr w:type="gramStart"/>
      <w:r w:rsidRPr="00E15F94">
        <w:t>назив</w:t>
      </w:r>
      <w:proofErr w:type="gramEnd"/>
      <w:r w:rsidRPr="00E15F94">
        <w:t xml:space="preserve"> и адресу подносиоца захтева и лице за контакт</w:t>
      </w:r>
    </w:p>
    <w:p w14:paraId="58FBD0B9" w14:textId="77777777" w:rsidR="0031435B" w:rsidRPr="00E15F94" w:rsidRDefault="0031435B" w:rsidP="0031435B">
      <w:r w:rsidRPr="00E15F94">
        <w:t xml:space="preserve">2) </w:t>
      </w:r>
      <w:proofErr w:type="gramStart"/>
      <w:r w:rsidRPr="00E15F94">
        <w:t>назив</w:t>
      </w:r>
      <w:proofErr w:type="gramEnd"/>
      <w:r w:rsidRPr="00E15F94">
        <w:t xml:space="preserve"> и адресу наручиоца</w:t>
      </w:r>
    </w:p>
    <w:p w14:paraId="4F832F42" w14:textId="77777777" w:rsidR="0031435B" w:rsidRPr="00E15F94" w:rsidRDefault="0031435B" w:rsidP="0031435B">
      <w:r w:rsidRPr="00E15F94">
        <w:t xml:space="preserve">3) </w:t>
      </w:r>
      <w:proofErr w:type="gramStart"/>
      <w:r w:rsidRPr="00E15F94">
        <w:t>податке</w:t>
      </w:r>
      <w:proofErr w:type="gramEnd"/>
      <w:r w:rsidRPr="00E15F94">
        <w:t xml:space="preserve"> о јавној набавци која је предмет захтева, односно о одлуци наручиоца</w:t>
      </w:r>
    </w:p>
    <w:p w14:paraId="76B8DFF3" w14:textId="77777777" w:rsidR="0031435B" w:rsidRPr="00E15F94" w:rsidRDefault="0031435B" w:rsidP="0031435B">
      <w:r w:rsidRPr="00E15F94">
        <w:t xml:space="preserve">4) </w:t>
      </w:r>
      <w:proofErr w:type="gramStart"/>
      <w:r w:rsidRPr="00E15F94">
        <w:t>повреде</w:t>
      </w:r>
      <w:proofErr w:type="gramEnd"/>
      <w:r w:rsidRPr="00E15F94">
        <w:t xml:space="preserve"> прописа којима се уређује поступак јавне набавке</w:t>
      </w:r>
    </w:p>
    <w:p w14:paraId="2D74597A" w14:textId="77777777" w:rsidR="0031435B" w:rsidRPr="00E15F94" w:rsidRDefault="0031435B" w:rsidP="0031435B">
      <w:r w:rsidRPr="00E15F94">
        <w:t xml:space="preserve">5) </w:t>
      </w:r>
      <w:proofErr w:type="gramStart"/>
      <w:r w:rsidRPr="00E15F94">
        <w:t>чињенице</w:t>
      </w:r>
      <w:proofErr w:type="gramEnd"/>
      <w:r w:rsidRPr="00E15F94">
        <w:t xml:space="preserve"> и доказе којима се повреде доказују</w:t>
      </w:r>
    </w:p>
    <w:p w14:paraId="63995BE2" w14:textId="77777777" w:rsidR="0031435B" w:rsidRPr="00E15F94" w:rsidRDefault="0031435B" w:rsidP="0031435B">
      <w:r w:rsidRPr="00E15F94">
        <w:t xml:space="preserve">6) </w:t>
      </w:r>
      <w:proofErr w:type="gramStart"/>
      <w:r w:rsidRPr="00E15F94">
        <w:t>потврду</w:t>
      </w:r>
      <w:proofErr w:type="gramEnd"/>
      <w:r w:rsidRPr="00E15F94">
        <w:t xml:space="preserve"> о уплати таксе из члана 156. ЗЈН</w:t>
      </w:r>
    </w:p>
    <w:p w14:paraId="0D66E0A5" w14:textId="77777777" w:rsidR="0031435B" w:rsidRPr="00E15F94" w:rsidRDefault="0031435B" w:rsidP="0031435B">
      <w:r w:rsidRPr="00E15F94">
        <w:lastRenderedPageBreak/>
        <w:t xml:space="preserve">7) </w:t>
      </w:r>
      <w:proofErr w:type="gramStart"/>
      <w:r w:rsidRPr="00E15F94">
        <w:t>потпис</w:t>
      </w:r>
      <w:proofErr w:type="gramEnd"/>
      <w:r w:rsidRPr="00E15F94">
        <w:t xml:space="preserve"> подносиоца.</w:t>
      </w:r>
    </w:p>
    <w:p w14:paraId="3EC4D0DD" w14:textId="19F19937" w:rsidR="0031435B" w:rsidRPr="00E15F94" w:rsidRDefault="0031435B" w:rsidP="0031435B">
      <w:r w:rsidRPr="00E15F94">
        <w:t>Ако поднети захтев за заштиту права не</w:t>
      </w:r>
      <w:r w:rsidR="000E61D9">
        <w:t xml:space="preserve"> садржи све обавезне елементе </w:t>
      </w:r>
      <w:r w:rsidR="007000F9">
        <w:t>Наручил</w:t>
      </w:r>
      <w:r w:rsidRPr="00E15F94">
        <w:t xml:space="preserve">ац ће такав захтев одбацити закључком. </w:t>
      </w:r>
    </w:p>
    <w:p w14:paraId="1F8D8D99" w14:textId="72DAF484" w:rsidR="0031435B" w:rsidRPr="00E15F94" w:rsidRDefault="000E61D9" w:rsidP="0031435B">
      <w:r>
        <w:t xml:space="preserve">Закључак </w:t>
      </w:r>
      <w:r w:rsidR="007000F9">
        <w:t>Наручил</w:t>
      </w:r>
      <w:r w:rsidR="0031435B" w:rsidRPr="00E15F94">
        <w:t xml:space="preserve">ац доставља подносиоцу захтева и Републичкој комисији у року од три дана од дана доношења. </w:t>
      </w:r>
    </w:p>
    <w:p w14:paraId="147DDBDC" w14:textId="77777777" w:rsidR="0031435B" w:rsidRPr="00E15F94" w:rsidRDefault="0031435B" w:rsidP="0031435B">
      <w:r w:rsidRPr="00E15F94">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684005" w14:textId="72E2AE66" w:rsidR="0031435B" w:rsidRPr="00E15F94" w:rsidRDefault="0031435B" w:rsidP="0031435B">
      <w:r w:rsidRPr="00E15F94">
        <w:t>Износ таксе из ч</w:t>
      </w:r>
      <w:r w:rsidR="00753164">
        <w:t xml:space="preserve">лана 156. </w:t>
      </w:r>
      <w:proofErr w:type="gramStart"/>
      <w:r w:rsidR="00753164">
        <w:t>став</w:t>
      </w:r>
      <w:proofErr w:type="gramEnd"/>
      <w:r w:rsidR="00753164">
        <w:t xml:space="preserve"> 1. </w:t>
      </w:r>
      <w:proofErr w:type="gramStart"/>
      <w:r w:rsidR="00753164">
        <w:t>тач</w:t>
      </w:r>
      <w:proofErr w:type="gramEnd"/>
      <w:r w:rsidR="00753164">
        <w:t xml:space="preserve">. </w:t>
      </w:r>
      <w:proofErr w:type="gramStart"/>
      <w:r w:rsidR="00753164">
        <w:t>1)-</w:t>
      </w:r>
      <w:proofErr w:type="gramEnd"/>
      <w:r w:rsidR="00753164">
        <w:t xml:space="preserve"> 3) Закона</w:t>
      </w:r>
      <w:r w:rsidRPr="00E15F94">
        <w:t>:</w:t>
      </w:r>
    </w:p>
    <w:p w14:paraId="296CC307" w14:textId="538CD317" w:rsidR="004276CE" w:rsidRPr="00166326" w:rsidRDefault="00584627" w:rsidP="00584627">
      <w:pPr>
        <w:rPr>
          <w:lang w:val="sr-Cyrl-RS"/>
        </w:rPr>
      </w:pPr>
      <w:r w:rsidRPr="00E15F94">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F1DBD">
        <w:t>100005282018</w:t>
      </w:r>
      <w:r w:rsidRPr="00E15F94">
        <w:t xml:space="preserve">, сврха: ЗЗП, ЈП ЕПС, јн. бр. </w:t>
      </w:r>
      <w:r w:rsidR="00866440" w:rsidRPr="00E15F94">
        <w:t>ЈН/1000/</w:t>
      </w:r>
      <w:r w:rsidR="000E61D9">
        <w:t>0528</w:t>
      </w:r>
      <w:r w:rsidR="00866440" w:rsidRPr="00E15F94">
        <w:t>/201</w:t>
      </w:r>
      <w:r w:rsidR="000E61D9">
        <w:rPr>
          <w:lang w:val="sr-Cyrl-RS"/>
        </w:rPr>
        <w:t>8</w:t>
      </w:r>
      <w:r w:rsidRPr="00E15F94">
        <w:t xml:space="preserve">, прималац уплате: буџет Републике Србије) уплати таксу од: </w:t>
      </w:r>
      <w:r w:rsidR="004276CE" w:rsidRPr="00E15F94">
        <w:rPr>
          <w:lang w:val="sr-Cyrl-RS"/>
        </w:rPr>
        <w:t>120.000,00</w:t>
      </w:r>
      <w:r w:rsidR="00166326">
        <w:t xml:space="preserve"> динара</w:t>
      </w:r>
    </w:p>
    <w:p w14:paraId="4C82BAC2" w14:textId="77777777" w:rsidR="00584627" w:rsidRPr="00E15F94" w:rsidRDefault="00584627" w:rsidP="00584627">
      <w:r w:rsidRPr="00E15F94">
        <w:t>Свака странка у поступку сноси трошкове које проузрокује својим радњама.</w:t>
      </w:r>
    </w:p>
    <w:p w14:paraId="4E438ECD" w14:textId="31C4E2C8" w:rsidR="00584627" w:rsidRPr="00E15F94" w:rsidRDefault="00584627" w:rsidP="00584627">
      <w:r w:rsidRPr="00E15F94">
        <w:t xml:space="preserve">Ако је захтев за заштиту права основан, </w:t>
      </w:r>
      <w:r w:rsidR="007000F9">
        <w:t>Наручил</w:t>
      </w:r>
      <w:r w:rsidRPr="00E15F94">
        <w:t>ац мора подносиоцу захтева за заштиту права на писани захтев надокнадити трошкове настале по основу заштите права.</w:t>
      </w:r>
    </w:p>
    <w:p w14:paraId="10CA1EA6" w14:textId="77777777" w:rsidR="00584627" w:rsidRPr="00E15F94" w:rsidRDefault="00584627" w:rsidP="00584627">
      <w:r w:rsidRPr="00E15F94">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506876B" w14:textId="77777777" w:rsidR="00584627" w:rsidRPr="00E15F94" w:rsidRDefault="00584627" w:rsidP="00584627">
      <w:r w:rsidRPr="00E15F94">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685E7CA" w14:textId="77777777" w:rsidR="00584627" w:rsidRPr="00E15F94" w:rsidRDefault="00584627" w:rsidP="00584627">
      <w:r w:rsidRPr="00E15F94">
        <w:t>Странке у захтеву морају прецизно да наведу трошкове за које траже накнаду.</w:t>
      </w:r>
    </w:p>
    <w:p w14:paraId="6A1A1B01" w14:textId="77777777" w:rsidR="00584627" w:rsidRPr="00E15F94" w:rsidRDefault="00584627" w:rsidP="00584627">
      <w:r w:rsidRPr="00E15F94">
        <w:t>Накнаду трошкова могуће је тражити до доношења одлуке наручиоца, односно Републичке комисије о поднетом захтеву за заштиту права.</w:t>
      </w:r>
    </w:p>
    <w:p w14:paraId="068AE16A" w14:textId="77777777" w:rsidR="00584627" w:rsidRPr="00E15F94" w:rsidRDefault="00584627" w:rsidP="00584627">
      <w:r w:rsidRPr="00E15F94">
        <w:t>О трошковима одлучује Републичка комисија. Одлука Републичке комисије је извршни наслов.</w:t>
      </w:r>
    </w:p>
    <w:p w14:paraId="18F65024" w14:textId="77777777" w:rsidR="00584627" w:rsidRPr="00E15F94" w:rsidRDefault="00584627" w:rsidP="00584627">
      <w:pPr>
        <w:rPr>
          <w:b/>
        </w:rPr>
      </w:pPr>
      <w:r w:rsidRPr="00E15F94">
        <w:rPr>
          <w:b/>
        </w:rPr>
        <w:t xml:space="preserve">Детаљно упутство о потврди из члана 151. </w:t>
      </w:r>
      <w:proofErr w:type="gramStart"/>
      <w:r w:rsidRPr="00E15F94">
        <w:rPr>
          <w:b/>
        </w:rPr>
        <w:t>став</w:t>
      </w:r>
      <w:proofErr w:type="gramEnd"/>
      <w:r w:rsidRPr="00E15F94">
        <w:rPr>
          <w:b/>
        </w:rPr>
        <w:t xml:space="preserve"> 1. </w:t>
      </w:r>
      <w:proofErr w:type="gramStart"/>
      <w:r w:rsidRPr="00E15F94">
        <w:rPr>
          <w:b/>
        </w:rPr>
        <w:t>тачка</w:t>
      </w:r>
      <w:proofErr w:type="gramEnd"/>
      <w:r w:rsidRPr="00E15F94">
        <w:rPr>
          <w:b/>
        </w:rPr>
        <w:t xml:space="preserve"> 6) ЗАКОНА</w:t>
      </w:r>
    </w:p>
    <w:p w14:paraId="3C6D2422" w14:textId="77777777" w:rsidR="00584627" w:rsidRPr="00E15F94" w:rsidRDefault="00584627" w:rsidP="00584627">
      <w:r w:rsidRPr="00E15F94">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21008E3" w14:textId="77777777" w:rsidR="00584627" w:rsidRPr="00E15F94" w:rsidRDefault="00584627" w:rsidP="00584627">
      <w:r w:rsidRPr="00E15F94">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7C31D2D0" w14:textId="77777777" w:rsidR="00584627" w:rsidRPr="00E15F94" w:rsidRDefault="00584627" w:rsidP="00584627">
      <w:r w:rsidRPr="00E15F94">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E15F94">
        <w:t>акона</w:t>
      </w:r>
      <w:r w:rsidRPr="00E15F94">
        <w:t>.</w:t>
      </w:r>
    </w:p>
    <w:p w14:paraId="1E717A6A" w14:textId="77777777" w:rsidR="00584627" w:rsidRPr="00E15F94" w:rsidRDefault="00584627" w:rsidP="00584627">
      <w:r w:rsidRPr="00E15F94">
        <w:t xml:space="preserve">Као доказ о уплати таксе, у смислу члана 151. </w:t>
      </w:r>
      <w:proofErr w:type="gramStart"/>
      <w:r w:rsidRPr="00E15F94">
        <w:t>став</w:t>
      </w:r>
      <w:proofErr w:type="gramEnd"/>
      <w:r w:rsidRPr="00E15F94">
        <w:t xml:space="preserve"> 1. </w:t>
      </w:r>
      <w:proofErr w:type="gramStart"/>
      <w:r w:rsidRPr="00E15F94">
        <w:t>тачка</w:t>
      </w:r>
      <w:proofErr w:type="gramEnd"/>
      <w:r w:rsidRPr="00E15F94">
        <w:t xml:space="preserve"> 6) З</w:t>
      </w:r>
      <w:r w:rsidR="00BA652A" w:rsidRPr="00E15F94">
        <w:t>акона</w:t>
      </w:r>
      <w:r w:rsidRPr="00E15F94">
        <w:t>, прихватиће се:</w:t>
      </w:r>
    </w:p>
    <w:p w14:paraId="0271E9F0" w14:textId="77777777" w:rsidR="00584627" w:rsidRPr="00E15F94" w:rsidRDefault="00584627" w:rsidP="00584627">
      <w:r w:rsidRPr="00E15F94">
        <w:t>1. Потврда о извршеној уплати таксе из члана 156. ЗАКОНА која садржи следеће елементе:</w:t>
      </w:r>
    </w:p>
    <w:p w14:paraId="67283CDB" w14:textId="77777777" w:rsidR="00584627" w:rsidRPr="00E15F94" w:rsidRDefault="00584627" w:rsidP="00584627">
      <w:r w:rsidRPr="00E15F94">
        <w:t xml:space="preserve">(1) </w:t>
      </w:r>
      <w:proofErr w:type="gramStart"/>
      <w:r w:rsidRPr="00E15F94">
        <w:t>да</w:t>
      </w:r>
      <w:proofErr w:type="gramEnd"/>
      <w:r w:rsidRPr="00E15F94">
        <w:t xml:space="preserve"> буде издата од стране банке и да садржи печат банке;</w:t>
      </w:r>
    </w:p>
    <w:p w14:paraId="0DB37EE5" w14:textId="77777777" w:rsidR="00584627" w:rsidRPr="00E15F94" w:rsidRDefault="00584627" w:rsidP="00584627">
      <w:r w:rsidRPr="00E15F94">
        <w:t xml:space="preserve">(2) </w:t>
      </w:r>
      <w:proofErr w:type="gramStart"/>
      <w:r w:rsidRPr="00E15F94">
        <w:t>да</w:t>
      </w:r>
      <w:proofErr w:type="gramEnd"/>
      <w:r w:rsidRPr="00E15F94">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A17DFCC" w14:textId="77777777" w:rsidR="00584627" w:rsidRPr="00E15F94" w:rsidRDefault="00584627" w:rsidP="00584627">
      <w:r w:rsidRPr="00E15F94">
        <w:t xml:space="preserve">(3) </w:t>
      </w:r>
      <w:proofErr w:type="gramStart"/>
      <w:r w:rsidRPr="00E15F94">
        <w:t>износ</w:t>
      </w:r>
      <w:proofErr w:type="gramEnd"/>
      <w:r w:rsidRPr="00E15F94">
        <w:t xml:space="preserve"> таксе из члана 156. ЗАКОНА чија се уплата врши;</w:t>
      </w:r>
    </w:p>
    <w:p w14:paraId="40F16F53" w14:textId="77777777" w:rsidR="00584627" w:rsidRPr="00E15F94" w:rsidRDefault="00584627" w:rsidP="00584627">
      <w:r w:rsidRPr="00E15F94">
        <w:lastRenderedPageBreak/>
        <w:t xml:space="preserve">(4) </w:t>
      </w:r>
      <w:proofErr w:type="gramStart"/>
      <w:r w:rsidRPr="00E15F94">
        <w:t>број</w:t>
      </w:r>
      <w:proofErr w:type="gramEnd"/>
      <w:r w:rsidRPr="00E15F94">
        <w:t xml:space="preserve"> рачуна: 840-30678845-06;</w:t>
      </w:r>
    </w:p>
    <w:p w14:paraId="0948914E" w14:textId="77777777" w:rsidR="00584627" w:rsidRPr="00E15F94" w:rsidRDefault="00584627" w:rsidP="00584627">
      <w:r w:rsidRPr="00E15F94">
        <w:t xml:space="preserve">(5) </w:t>
      </w:r>
      <w:proofErr w:type="gramStart"/>
      <w:r w:rsidRPr="00E15F94">
        <w:t>шифру</w:t>
      </w:r>
      <w:proofErr w:type="gramEnd"/>
      <w:r w:rsidRPr="00E15F94">
        <w:t xml:space="preserve"> плаћања: 153 или 253;</w:t>
      </w:r>
    </w:p>
    <w:p w14:paraId="3FFB221F" w14:textId="77777777" w:rsidR="00584627" w:rsidRPr="00E15F94" w:rsidRDefault="00584627" w:rsidP="00584627">
      <w:r w:rsidRPr="00E15F94">
        <w:t xml:space="preserve">(6) </w:t>
      </w:r>
      <w:proofErr w:type="gramStart"/>
      <w:r w:rsidRPr="00E15F94">
        <w:t>позив</w:t>
      </w:r>
      <w:proofErr w:type="gramEnd"/>
      <w:r w:rsidRPr="00E15F94">
        <w:t xml:space="preserve"> на број: подаци о броју или ознаци јавне набавке поводом које се подноси захтев за заштиту права;</w:t>
      </w:r>
    </w:p>
    <w:p w14:paraId="2058CF5D" w14:textId="77777777" w:rsidR="00584627" w:rsidRPr="00E15F94" w:rsidRDefault="00584627" w:rsidP="00584627">
      <w:r w:rsidRPr="00E15F94">
        <w:t xml:space="preserve">(7) </w:t>
      </w:r>
      <w:proofErr w:type="gramStart"/>
      <w:r w:rsidRPr="00E15F94">
        <w:t>сврха</w:t>
      </w:r>
      <w:proofErr w:type="gramEnd"/>
      <w:r w:rsidRPr="00E15F94">
        <w:t>: ЗЗП; назив наручиоца; број или ознака јавне набавке поводом које се подноси захтев за заштиту права;</w:t>
      </w:r>
    </w:p>
    <w:p w14:paraId="0A17DCEF" w14:textId="77777777" w:rsidR="00584627" w:rsidRPr="00E15F94" w:rsidRDefault="00584627" w:rsidP="00584627">
      <w:r w:rsidRPr="00E15F94">
        <w:t xml:space="preserve">(8) </w:t>
      </w:r>
      <w:proofErr w:type="gramStart"/>
      <w:r w:rsidRPr="00E15F94">
        <w:t>корисник</w:t>
      </w:r>
      <w:proofErr w:type="gramEnd"/>
      <w:r w:rsidRPr="00E15F94">
        <w:t>: буџет Републике Србије;</w:t>
      </w:r>
    </w:p>
    <w:p w14:paraId="50836E80" w14:textId="77777777" w:rsidR="00584627" w:rsidRPr="00E15F94" w:rsidRDefault="00584627" w:rsidP="00584627">
      <w:r w:rsidRPr="00E15F94">
        <w:t xml:space="preserve">(9) </w:t>
      </w:r>
      <w:proofErr w:type="gramStart"/>
      <w:r w:rsidRPr="00E15F94">
        <w:t>назив</w:t>
      </w:r>
      <w:proofErr w:type="gramEnd"/>
      <w:r w:rsidRPr="00E15F94">
        <w:t xml:space="preserve"> уплатиоца, односно назив подносиоца захтева за заштиту права за којег је извршена уплата таксе;</w:t>
      </w:r>
    </w:p>
    <w:p w14:paraId="5D330EBF" w14:textId="77777777" w:rsidR="00584627" w:rsidRPr="00E15F94" w:rsidRDefault="00584627" w:rsidP="00584627">
      <w:r w:rsidRPr="00E15F94">
        <w:t xml:space="preserve">(10) </w:t>
      </w:r>
      <w:proofErr w:type="gramStart"/>
      <w:r w:rsidRPr="00E15F94">
        <w:t>потпис</w:t>
      </w:r>
      <w:proofErr w:type="gramEnd"/>
      <w:r w:rsidRPr="00E15F94">
        <w:t xml:space="preserve"> овлашћеног лица банке.</w:t>
      </w:r>
    </w:p>
    <w:p w14:paraId="0AC9A4F5" w14:textId="29382CBE" w:rsidR="00584627" w:rsidRPr="00E15F94" w:rsidRDefault="00166326" w:rsidP="00584627">
      <w:r>
        <w:t>2.</w:t>
      </w:r>
      <w:r w:rsidR="00584627" w:rsidRPr="00E15F94">
        <w:t xml:space="preserve">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4CA103C" w14:textId="77777777" w:rsidR="00584627" w:rsidRPr="00E15F94" w:rsidRDefault="00584627" w:rsidP="00584627">
      <w:r w:rsidRPr="00E15F94">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6DDC7B6" w14:textId="77777777" w:rsidR="00584627" w:rsidRPr="00E15F94" w:rsidRDefault="00584627" w:rsidP="00584627">
      <w:proofErr w:type="gramStart"/>
      <w:r w:rsidRPr="00E15F94">
        <w:t>извршеној</w:t>
      </w:r>
      <w:proofErr w:type="gramEnd"/>
      <w:r w:rsidRPr="00E15F94">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543329D" w14:textId="08A768FA" w:rsidR="00584627" w:rsidRPr="00E15F94" w:rsidRDefault="00166326" w:rsidP="00584627">
      <w:r>
        <w:t xml:space="preserve">4. </w:t>
      </w:r>
      <w:r w:rsidR="00584627" w:rsidRPr="00E15F94">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DF96BED" w14:textId="77777777" w:rsidR="0031435B" w:rsidRPr="00E15F94" w:rsidRDefault="00584627" w:rsidP="0031435B">
      <w:r w:rsidRPr="00E15F94">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E15F94">
          <w:rPr>
            <w:rStyle w:val="Hyperlink"/>
          </w:rPr>
          <w:t>http://www.kjn.gov.rs/download/Taksa-popunjeni-nalozi-ci.pdf</w:t>
        </w:r>
      </w:hyperlink>
    </w:p>
    <w:p w14:paraId="64AE5A75" w14:textId="77777777" w:rsidR="0031435B" w:rsidRPr="00E15F94" w:rsidRDefault="0031435B" w:rsidP="0031435B">
      <w:r w:rsidRPr="00E15F94">
        <w:t>УПЛАТА ИЗ ИНОСТРАНСТВА</w:t>
      </w:r>
    </w:p>
    <w:p w14:paraId="0FD121FC" w14:textId="77777777" w:rsidR="0031435B" w:rsidRPr="00E15F94" w:rsidRDefault="0031435B" w:rsidP="0031435B">
      <w:r w:rsidRPr="00E15F94">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5116E1A" w14:textId="77777777" w:rsidR="0031435B" w:rsidRPr="00E15F94" w:rsidRDefault="0031435B" w:rsidP="0031435B">
      <w:r w:rsidRPr="00E15F94">
        <w:t>НАЗИВ И АДРЕСА БАНКЕ:</w:t>
      </w:r>
    </w:p>
    <w:p w14:paraId="68B9C611" w14:textId="77777777" w:rsidR="0031435B" w:rsidRPr="00E15F94" w:rsidRDefault="0031435B" w:rsidP="0031435B">
      <w:r w:rsidRPr="00E15F94">
        <w:t>Народна банка Србије (НБС)</w:t>
      </w:r>
    </w:p>
    <w:p w14:paraId="39F06639" w14:textId="77777777" w:rsidR="0031435B" w:rsidRPr="00E15F94" w:rsidRDefault="0031435B" w:rsidP="0031435B">
      <w:proofErr w:type="gramStart"/>
      <w:r w:rsidRPr="00E15F94">
        <w:t>11000</w:t>
      </w:r>
      <w:proofErr w:type="gramEnd"/>
      <w:r w:rsidRPr="00E15F94">
        <w:t xml:space="preserve"> Београд, ул. Немањина бр. 17</w:t>
      </w:r>
    </w:p>
    <w:p w14:paraId="568E6FB3" w14:textId="77777777" w:rsidR="0031435B" w:rsidRPr="00E15F94" w:rsidRDefault="0031435B" w:rsidP="0031435B">
      <w:r w:rsidRPr="00E15F94">
        <w:t>Србија</w:t>
      </w:r>
    </w:p>
    <w:p w14:paraId="315FFB72" w14:textId="77777777" w:rsidR="0031435B" w:rsidRPr="00E15F94" w:rsidRDefault="0031435B" w:rsidP="0031435B">
      <w:r w:rsidRPr="00E15F94">
        <w:t>SWIFT CODE: NBSRRSBGXXX</w:t>
      </w:r>
    </w:p>
    <w:p w14:paraId="4A3E20F3" w14:textId="77777777" w:rsidR="0031435B" w:rsidRPr="00E15F94" w:rsidRDefault="0031435B" w:rsidP="0031435B">
      <w:r w:rsidRPr="00E15F94">
        <w:t>НАЗИВ И АДРЕСА ИНСТИТУЦИЈЕ:</w:t>
      </w:r>
    </w:p>
    <w:p w14:paraId="4C82F0A1" w14:textId="77777777" w:rsidR="0031435B" w:rsidRPr="00E15F94" w:rsidRDefault="0031435B" w:rsidP="0031435B">
      <w:r w:rsidRPr="00E15F94">
        <w:t>Министарство финансија</w:t>
      </w:r>
    </w:p>
    <w:p w14:paraId="56562EF9" w14:textId="77777777" w:rsidR="0031435B" w:rsidRPr="00E15F94" w:rsidRDefault="0031435B" w:rsidP="0031435B">
      <w:r w:rsidRPr="00E15F94">
        <w:t>Управа за трезор</w:t>
      </w:r>
    </w:p>
    <w:p w14:paraId="4354E22B" w14:textId="77777777" w:rsidR="0031435B" w:rsidRPr="00E15F94" w:rsidRDefault="0031435B" w:rsidP="0031435B">
      <w:proofErr w:type="gramStart"/>
      <w:r w:rsidRPr="00E15F94">
        <w:t>ул</w:t>
      </w:r>
      <w:proofErr w:type="gramEnd"/>
      <w:r w:rsidRPr="00E15F94">
        <w:t>. Поп Лукина бр. 7-9</w:t>
      </w:r>
    </w:p>
    <w:p w14:paraId="2A75720D" w14:textId="77777777" w:rsidR="0031435B" w:rsidRPr="00E15F94" w:rsidRDefault="0031435B" w:rsidP="0031435B">
      <w:proofErr w:type="gramStart"/>
      <w:r w:rsidRPr="00E15F94">
        <w:t>11000</w:t>
      </w:r>
      <w:proofErr w:type="gramEnd"/>
      <w:r w:rsidRPr="00E15F94">
        <w:t xml:space="preserve"> Београд</w:t>
      </w:r>
    </w:p>
    <w:p w14:paraId="76A51BCF" w14:textId="77777777" w:rsidR="0031435B" w:rsidRPr="00E15F94" w:rsidRDefault="0031435B" w:rsidP="0031435B">
      <w:r w:rsidRPr="00E15F94">
        <w:t>IBAN: RS 35908500103019323073</w:t>
      </w:r>
    </w:p>
    <w:p w14:paraId="3728D228" w14:textId="77777777" w:rsidR="0031435B" w:rsidRPr="00E15F94" w:rsidRDefault="0031435B" w:rsidP="0031435B">
      <w:r w:rsidRPr="00E15F94">
        <w:lastRenderedPageBreak/>
        <w:t>НАПОМЕНА: Приликом уплата средстава потребно је навести следеће информације о плаћању - „детаљи плаћања</w:t>
      </w:r>
      <w:proofErr w:type="gramStart"/>
      <w:r w:rsidRPr="00E15F94">
        <w:t>“ (</w:t>
      </w:r>
      <w:proofErr w:type="gramEnd"/>
      <w:r w:rsidRPr="00E15F94">
        <w:t>FIELD 70: DETAILS OF PAYMENT):</w:t>
      </w:r>
    </w:p>
    <w:p w14:paraId="3413090C" w14:textId="77777777" w:rsidR="0031435B" w:rsidRPr="00E15F94" w:rsidRDefault="0031435B" w:rsidP="0031435B">
      <w:r w:rsidRPr="00E15F94">
        <w:t xml:space="preserve">– </w:t>
      </w:r>
      <w:proofErr w:type="gramStart"/>
      <w:r w:rsidRPr="00E15F94">
        <w:t>број</w:t>
      </w:r>
      <w:proofErr w:type="gramEnd"/>
      <w:r w:rsidRPr="00E15F94">
        <w:t xml:space="preserve"> у поступку јавне набавке на које се захтев за заштиту права односи и</w:t>
      </w:r>
    </w:p>
    <w:p w14:paraId="594ED3E5" w14:textId="77777777" w:rsidR="0031435B" w:rsidRPr="00E15F94" w:rsidRDefault="0031435B" w:rsidP="0031435B">
      <w:proofErr w:type="gramStart"/>
      <w:r w:rsidRPr="00E15F94">
        <w:t>назив</w:t>
      </w:r>
      <w:proofErr w:type="gramEnd"/>
      <w:r w:rsidRPr="00E15F94">
        <w:t xml:space="preserve"> наручиоца у поступку јавне набавке.</w:t>
      </w:r>
    </w:p>
    <w:p w14:paraId="4023DD6B" w14:textId="77777777" w:rsidR="0031435B" w:rsidRPr="00E15F94" w:rsidRDefault="0031435B" w:rsidP="0031435B">
      <w:r w:rsidRPr="00E15F94">
        <w:t>У прилогу су инструкције за уплате у валутама: EUR и USD.</w:t>
      </w:r>
    </w:p>
    <w:p w14:paraId="3AF23AEC" w14:textId="77777777" w:rsidR="00886827" w:rsidRPr="00E15F94" w:rsidRDefault="00886827" w:rsidP="00886827">
      <w:pPr>
        <w:pStyle w:val="KDParagraf"/>
        <w:spacing w:before="0"/>
        <w:rPr>
          <w:rFonts w:cs="Arial"/>
          <w:lang w:bidi="en-US"/>
        </w:rPr>
      </w:pPr>
      <w:r w:rsidRPr="00E15F9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06"/>
      </w:tblGrid>
      <w:tr w:rsidR="00886827" w:rsidRPr="00E15F94" w14:paraId="04DE3495" w14:textId="77777777" w:rsidTr="005C0AF9">
        <w:trPr>
          <w:trHeight w:val="30"/>
        </w:trPr>
        <w:tc>
          <w:tcPr>
            <w:tcW w:w="9576" w:type="dxa"/>
            <w:gridSpan w:val="2"/>
            <w:shd w:val="clear" w:color="auto" w:fill="auto"/>
          </w:tcPr>
          <w:p w14:paraId="79CB3C88" w14:textId="77777777" w:rsidR="00886827" w:rsidRPr="00E15F94" w:rsidRDefault="00886827" w:rsidP="00886827">
            <w:pPr>
              <w:pStyle w:val="KDParagraf"/>
              <w:spacing w:before="0"/>
              <w:rPr>
                <w:rFonts w:cs="Arial"/>
                <w:lang w:bidi="en-US"/>
              </w:rPr>
            </w:pPr>
            <w:r w:rsidRPr="00E15F94">
              <w:rPr>
                <w:rFonts w:cs="Arial"/>
                <w:lang w:bidi="en-US"/>
              </w:rPr>
              <w:t>SWIFT MESSAGE MT103 – EUR</w:t>
            </w:r>
          </w:p>
        </w:tc>
      </w:tr>
      <w:tr w:rsidR="00886827" w:rsidRPr="00E15F94" w14:paraId="1C732282" w14:textId="77777777" w:rsidTr="005C0AF9">
        <w:trPr>
          <w:trHeight w:val="20"/>
        </w:trPr>
        <w:tc>
          <w:tcPr>
            <w:tcW w:w="4788" w:type="dxa"/>
            <w:shd w:val="clear" w:color="auto" w:fill="auto"/>
          </w:tcPr>
          <w:p w14:paraId="5B93DF51" w14:textId="77777777" w:rsidR="00886827" w:rsidRPr="00E15F94" w:rsidRDefault="00886827" w:rsidP="00886827">
            <w:pPr>
              <w:pStyle w:val="KDParagraf"/>
              <w:spacing w:before="0"/>
              <w:rPr>
                <w:rFonts w:cs="Arial"/>
                <w:lang w:bidi="en-US"/>
              </w:rPr>
            </w:pPr>
            <w:r w:rsidRPr="00E15F94">
              <w:rPr>
                <w:rFonts w:cs="Arial"/>
                <w:lang w:bidi="en-US"/>
              </w:rPr>
              <w:t xml:space="preserve">FIELD 32A: </w:t>
            </w:r>
          </w:p>
        </w:tc>
        <w:tc>
          <w:tcPr>
            <w:tcW w:w="4788" w:type="dxa"/>
            <w:shd w:val="clear" w:color="auto" w:fill="auto"/>
          </w:tcPr>
          <w:p w14:paraId="52EB0030" w14:textId="77777777" w:rsidR="00886827" w:rsidRPr="00E15F94" w:rsidRDefault="00886827" w:rsidP="00886827">
            <w:pPr>
              <w:pStyle w:val="KDParagraf"/>
              <w:spacing w:before="0"/>
              <w:rPr>
                <w:rFonts w:cs="Arial"/>
                <w:lang w:bidi="en-US"/>
              </w:rPr>
            </w:pPr>
            <w:r w:rsidRPr="00E15F94">
              <w:rPr>
                <w:rFonts w:cs="Arial"/>
                <w:lang w:bidi="en-US"/>
              </w:rPr>
              <w:t>VALUE DATE – EUR- AMOUNT</w:t>
            </w:r>
          </w:p>
        </w:tc>
      </w:tr>
      <w:tr w:rsidR="00886827" w:rsidRPr="00E15F94" w14:paraId="632A0AD8" w14:textId="77777777" w:rsidTr="005C0AF9">
        <w:trPr>
          <w:trHeight w:val="20"/>
        </w:trPr>
        <w:tc>
          <w:tcPr>
            <w:tcW w:w="4788" w:type="dxa"/>
            <w:shd w:val="clear" w:color="auto" w:fill="auto"/>
          </w:tcPr>
          <w:p w14:paraId="07FF8C61" w14:textId="77777777"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788" w:type="dxa"/>
            <w:shd w:val="clear" w:color="auto" w:fill="auto"/>
          </w:tcPr>
          <w:p w14:paraId="71B90CB9" w14:textId="77777777"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14:paraId="43C955D8" w14:textId="77777777" w:rsidTr="005C0AF9">
        <w:trPr>
          <w:trHeight w:val="20"/>
        </w:trPr>
        <w:tc>
          <w:tcPr>
            <w:tcW w:w="4788" w:type="dxa"/>
            <w:shd w:val="clear" w:color="auto" w:fill="auto"/>
          </w:tcPr>
          <w:p w14:paraId="5EEEE133" w14:textId="77777777"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788" w:type="dxa"/>
            <w:shd w:val="clear" w:color="auto" w:fill="auto"/>
          </w:tcPr>
          <w:p w14:paraId="0D424E7A" w14:textId="77777777"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14:paraId="7798F164" w14:textId="77777777" w:rsidTr="005C0AF9">
        <w:trPr>
          <w:trHeight w:val="1113"/>
        </w:trPr>
        <w:tc>
          <w:tcPr>
            <w:tcW w:w="4788" w:type="dxa"/>
            <w:shd w:val="clear" w:color="auto" w:fill="auto"/>
          </w:tcPr>
          <w:p w14:paraId="1DEF09CD" w14:textId="77777777" w:rsidR="00886827" w:rsidRPr="00E15F94" w:rsidRDefault="00886827" w:rsidP="00886827">
            <w:pPr>
              <w:pStyle w:val="KDParagraf"/>
              <w:spacing w:before="0"/>
              <w:rPr>
                <w:rFonts w:cs="Arial"/>
                <w:lang w:bidi="en-US"/>
              </w:rPr>
            </w:pPr>
            <w:r w:rsidRPr="00E15F94">
              <w:rPr>
                <w:rFonts w:cs="Arial"/>
                <w:lang w:bidi="en-US"/>
              </w:rPr>
              <w:t>FIELD 56A:</w:t>
            </w:r>
          </w:p>
          <w:p w14:paraId="7657B823" w14:textId="77777777" w:rsidR="00886827" w:rsidRPr="00E15F94" w:rsidRDefault="00886827" w:rsidP="00886827">
            <w:pPr>
              <w:pStyle w:val="KDParagraf"/>
              <w:spacing w:before="0"/>
              <w:rPr>
                <w:rFonts w:cs="Arial"/>
                <w:lang w:bidi="en-US"/>
              </w:rPr>
            </w:pPr>
            <w:r w:rsidRPr="00E15F94">
              <w:rPr>
                <w:rFonts w:cs="Arial"/>
                <w:lang w:bidi="en-US"/>
              </w:rPr>
              <w:t>(INTERMEDIARY)</w:t>
            </w:r>
          </w:p>
        </w:tc>
        <w:tc>
          <w:tcPr>
            <w:tcW w:w="4788" w:type="dxa"/>
            <w:shd w:val="clear" w:color="auto" w:fill="auto"/>
          </w:tcPr>
          <w:p w14:paraId="1E401F89" w14:textId="77777777" w:rsidR="00886827" w:rsidRPr="00E15F94" w:rsidRDefault="00886827" w:rsidP="00886827">
            <w:pPr>
              <w:pStyle w:val="KDParagraf"/>
              <w:spacing w:before="0"/>
              <w:rPr>
                <w:rFonts w:cs="Arial"/>
                <w:lang w:bidi="en-US"/>
              </w:rPr>
            </w:pPr>
            <w:r w:rsidRPr="00E15F94">
              <w:rPr>
                <w:rFonts w:cs="Arial"/>
                <w:lang w:bidi="en-US"/>
              </w:rPr>
              <w:t>DEUTDEFFXXX</w:t>
            </w:r>
          </w:p>
          <w:p w14:paraId="1D069853" w14:textId="77777777" w:rsidR="00886827" w:rsidRPr="00E15F94" w:rsidRDefault="00886827" w:rsidP="00886827">
            <w:pPr>
              <w:pStyle w:val="KDParagraf"/>
              <w:spacing w:before="0"/>
              <w:rPr>
                <w:rFonts w:cs="Arial"/>
                <w:lang w:bidi="en-US"/>
              </w:rPr>
            </w:pPr>
            <w:r w:rsidRPr="00E15F94">
              <w:rPr>
                <w:rFonts w:cs="Arial"/>
                <w:lang w:bidi="en-US"/>
              </w:rPr>
              <w:t>DEUTSCHE BANK AG, F/M</w:t>
            </w:r>
          </w:p>
          <w:p w14:paraId="210E5B8E" w14:textId="77777777" w:rsidR="00886827" w:rsidRPr="00E15F94" w:rsidRDefault="00886827" w:rsidP="00886827">
            <w:pPr>
              <w:pStyle w:val="KDParagraf"/>
              <w:spacing w:before="0"/>
              <w:rPr>
                <w:rFonts w:cs="Arial"/>
                <w:lang w:bidi="en-US"/>
              </w:rPr>
            </w:pPr>
            <w:r w:rsidRPr="00E15F94">
              <w:rPr>
                <w:rFonts w:cs="Arial"/>
                <w:lang w:bidi="en-US"/>
              </w:rPr>
              <w:t>TAUNUSANLAGE 12</w:t>
            </w:r>
          </w:p>
          <w:p w14:paraId="3EDB214A" w14:textId="77777777" w:rsidR="00886827" w:rsidRPr="00E15F94" w:rsidRDefault="00886827" w:rsidP="00886827">
            <w:pPr>
              <w:pStyle w:val="KDParagraf"/>
              <w:spacing w:before="0"/>
              <w:rPr>
                <w:rFonts w:cs="Arial"/>
                <w:lang w:bidi="en-US"/>
              </w:rPr>
            </w:pPr>
            <w:r w:rsidRPr="00E15F94">
              <w:rPr>
                <w:rFonts w:cs="Arial"/>
                <w:lang w:bidi="en-US"/>
              </w:rPr>
              <w:t>GERMANY</w:t>
            </w:r>
          </w:p>
        </w:tc>
      </w:tr>
      <w:tr w:rsidR="00886827" w:rsidRPr="00E15F94" w14:paraId="3BC5104D" w14:textId="77777777" w:rsidTr="005C0AF9">
        <w:trPr>
          <w:trHeight w:val="1689"/>
        </w:trPr>
        <w:tc>
          <w:tcPr>
            <w:tcW w:w="4788" w:type="dxa"/>
            <w:shd w:val="clear" w:color="auto" w:fill="auto"/>
          </w:tcPr>
          <w:p w14:paraId="41717D8B" w14:textId="77777777" w:rsidR="00886827" w:rsidRPr="00E15F94" w:rsidRDefault="00886827" w:rsidP="00886827">
            <w:pPr>
              <w:pStyle w:val="KDParagraf"/>
              <w:spacing w:before="0"/>
              <w:rPr>
                <w:rFonts w:cs="Arial"/>
                <w:lang w:bidi="en-US"/>
              </w:rPr>
            </w:pPr>
            <w:r w:rsidRPr="00E15F94">
              <w:rPr>
                <w:rFonts w:cs="Arial"/>
                <w:lang w:bidi="en-US"/>
              </w:rPr>
              <w:t>FIELD 57A:</w:t>
            </w:r>
          </w:p>
          <w:p w14:paraId="39EA0CD9" w14:textId="77777777" w:rsidR="00886827" w:rsidRPr="00E15F94" w:rsidRDefault="00886827" w:rsidP="00886827">
            <w:pPr>
              <w:pStyle w:val="KDParagraf"/>
              <w:spacing w:before="0"/>
              <w:rPr>
                <w:rFonts w:cs="Arial"/>
                <w:lang w:bidi="en-US"/>
              </w:rPr>
            </w:pPr>
            <w:r w:rsidRPr="00E15F94">
              <w:rPr>
                <w:rFonts w:cs="Arial"/>
                <w:lang w:bidi="en-US"/>
              </w:rPr>
              <w:t>(ACC. WITH BANK)</w:t>
            </w:r>
          </w:p>
        </w:tc>
        <w:tc>
          <w:tcPr>
            <w:tcW w:w="4788" w:type="dxa"/>
            <w:shd w:val="clear" w:color="auto" w:fill="auto"/>
          </w:tcPr>
          <w:p w14:paraId="62FBA205" w14:textId="77777777" w:rsidR="00886827" w:rsidRPr="00E15F94" w:rsidRDefault="00886827" w:rsidP="00886827">
            <w:pPr>
              <w:pStyle w:val="KDParagraf"/>
              <w:spacing w:before="0"/>
              <w:rPr>
                <w:rFonts w:cs="Arial"/>
                <w:lang w:bidi="en-US"/>
              </w:rPr>
            </w:pPr>
            <w:r w:rsidRPr="00E15F94">
              <w:rPr>
                <w:rFonts w:cs="Arial"/>
                <w:lang w:bidi="en-US"/>
              </w:rPr>
              <w:t>/DE20500700100935930800</w:t>
            </w:r>
          </w:p>
          <w:p w14:paraId="6A8374B4" w14:textId="77777777" w:rsidR="00886827" w:rsidRPr="00E15F94" w:rsidRDefault="00886827" w:rsidP="00886827">
            <w:pPr>
              <w:pStyle w:val="KDParagraf"/>
              <w:spacing w:before="0"/>
              <w:rPr>
                <w:rFonts w:cs="Arial"/>
                <w:lang w:bidi="en-US"/>
              </w:rPr>
            </w:pPr>
            <w:r w:rsidRPr="00E15F94">
              <w:rPr>
                <w:rFonts w:cs="Arial"/>
                <w:lang w:bidi="en-US"/>
              </w:rPr>
              <w:t>NBSRRSBGXXX</w:t>
            </w:r>
          </w:p>
          <w:p w14:paraId="502103E4" w14:textId="77777777" w:rsidR="00886827" w:rsidRPr="00E15F94" w:rsidRDefault="00886827" w:rsidP="00886827">
            <w:pPr>
              <w:pStyle w:val="KDParagraf"/>
              <w:spacing w:before="0"/>
              <w:rPr>
                <w:rFonts w:cs="Arial"/>
                <w:lang w:bidi="en-US"/>
              </w:rPr>
            </w:pPr>
            <w:r w:rsidRPr="00E15F94">
              <w:rPr>
                <w:rFonts w:cs="Arial"/>
                <w:lang w:bidi="en-US"/>
              </w:rPr>
              <w:t>NARODNA BANKA SRBIJE (NATIONAL</w:t>
            </w:r>
          </w:p>
          <w:p w14:paraId="1D9F2E40" w14:textId="77777777" w:rsidR="00886827" w:rsidRPr="00E15F94" w:rsidRDefault="00886827" w:rsidP="00886827">
            <w:pPr>
              <w:pStyle w:val="KDParagraf"/>
              <w:spacing w:before="0"/>
              <w:rPr>
                <w:rFonts w:cs="Arial"/>
                <w:lang w:bidi="en-US"/>
              </w:rPr>
            </w:pPr>
            <w:r w:rsidRPr="00E15F94">
              <w:rPr>
                <w:rFonts w:cs="Arial"/>
                <w:lang w:bidi="en-US"/>
              </w:rPr>
              <w:t>BANK OF SERBIA – NBS BEOGRAD,</w:t>
            </w:r>
          </w:p>
          <w:p w14:paraId="7EBE20B7" w14:textId="77777777" w:rsidR="00886827" w:rsidRPr="00E15F94" w:rsidRDefault="00886827" w:rsidP="00886827">
            <w:pPr>
              <w:pStyle w:val="KDParagraf"/>
              <w:spacing w:before="0"/>
              <w:rPr>
                <w:rFonts w:cs="Arial"/>
                <w:lang w:bidi="en-US"/>
              </w:rPr>
            </w:pPr>
            <w:r w:rsidRPr="00E15F94">
              <w:rPr>
                <w:rFonts w:cs="Arial"/>
                <w:lang w:bidi="en-US"/>
              </w:rPr>
              <w:t>NEMANJINA 17</w:t>
            </w:r>
          </w:p>
          <w:p w14:paraId="5EFA1A05" w14:textId="77777777" w:rsidR="00886827" w:rsidRPr="00E15F94" w:rsidRDefault="00886827" w:rsidP="00886827">
            <w:pPr>
              <w:pStyle w:val="KDParagraf"/>
              <w:spacing w:before="0"/>
              <w:rPr>
                <w:rFonts w:cs="Arial"/>
                <w:lang w:bidi="en-US"/>
              </w:rPr>
            </w:pPr>
            <w:r w:rsidRPr="00E15F94">
              <w:rPr>
                <w:rFonts w:cs="Arial"/>
                <w:lang w:bidi="en-US"/>
              </w:rPr>
              <w:t>SERBIA</w:t>
            </w:r>
          </w:p>
        </w:tc>
      </w:tr>
      <w:tr w:rsidR="00886827" w:rsidRPr="00E15F94" w14:paraId="1FF62F49" w14:textId="77777777" w:rsidTr="005C0AF9">
        <w:trPr>
          <w:trHeight w:val="20"/>
        </w:trPr>
        <w:tc>
          <w:tcPr>
            <w:tcW w:w="4788" w:type="dxa"/>
            <w:shd w:val="clear" w:color="auto" w:fill="auto"/>
          </w:tcPr>
          <w:p w14:paraId="120F35B0" w14:textId="77777777" w:rsidR="00886827" w:rsidRPr="00E15F94" w:rsidRDefault="00886827" w:rsidP="00886827">
            <w:pPr>
              <w:pStyle w:val="KDParagraf"/>
              <w:spacing w:before="0"/>
              <w:rPr>
                <w:rFonts w:cs="Arial"/>
                <w:lang w:bidi="en-US"/>
              </w:rPr>
            </w:pPr>
            <w:r w:rsidRPr="00E15F94">
              <w:rPr>
                <w:rFonts w:cs="Arial"/>
                <w:lang w:bidi="en-US"/>
              </w:rPr>
              <w:t>FIELD 59:</w:t>
            </w:r>
          </w:p>
          <w:p w14:paraId="6C8B6100" w14:textId="77777777" w:rsidR="00886827" w:rsidRPr="00E15F94" w:rsidRDefault="00886827" w:rsidP="00886827">
            <w:pPr>
              <w:pStyle w:val="KDParagraf"/>
              <w:spacing w:before="0"/>
              <w:rPr>
                <w:rFonts w:cs="Arial"/>
                <w:lang w:bidi="en-US"/>
              </w:rPr>
            </w:pPr>
            <w:r w:rsidRPr="00E15F94">
              <w:rPr>
                <w:rFonts w:cs="Arial"/>
                <w:lang w:bidi="en-US"/>
              </w:rPr>
              <w:t>(BENEFICIARY)</w:t>
            </w:r>
          </w:p>
        </w:tc>
        <w:tc>
          <w:tcPr>
            <w:tcW w:w="4788" w:type="dxa"/>
            <w:shd w:val="clear" w:color="auto" w:fill="auto"/>
          </w:tcPr>
          <w:p w14:paraId="3A152274" w14:textId="77777777" w:rsidR="00886827" w:rsidRPr="00E15F94" w:rsidRDefault="00886827" w:rsidP="00886827">
            <w:pPr>
              <w:pStyle w:val="KDParagraf"/>
              <w:spacing w:before="0"/>
              <w:rPr>
                <w:rFonts w:cs="Arial"/>
                <w:lang w:bidi="en-US"/>
              </w:rPr>
            </w:pPr>
            <w:r w:rsidRPr="00E15F94">
              <w:rPr>
                <w:rFonts w:cs="Arial"/>
                <w:lang w:bidi="en-US"/>
              </w:rPr>
              <w:t>/RS35908500103019323073</w:t>
            </w:r>
          </w:p>
          <w:p w14:paraId="57D793E1" w14:textId="77777777" w:rsidR="00886827" w:rsidRPr="00E15F94" w:rsidRDefault="00886827" w:rsidP="00886827">
            <w:pPr>
              <w:pStyle w:val="KDParagraf"/>
              <w:spacing w:before="0"/>
              <w:rPr>
                <w:rFonts w:cs="Arial"/>
                <w:lang w:bidi="en-US"/>
              </w:rPr>
            </w:pPr>
            <w:r w:rsidRPr="00E15F94">
              <w:rPr>
                <w:rFonts w:cs="Arial"/>
                <w:lang w:bidi="en-US"/>
              </w:rPr>
              <w:t>MINISTARSTVO FINANSIJA</w:t>
            </w:r>
          </w:p>
          <w:p w14:paraId="0451137B" w14:textId="77777777" w:rsidR="00886827" w:rsidRPr="00E15F94" w:rsidRDefault="00886827" w:rsidP="00886827">
            <w:pPr>
              <w:pStyle w:val="KDParagraf"/>
              <w:spacing w:before="0"/>
              <w:rPr>
                <w:rFonts w:cs="Arial"/>
                <w:lang w:bidi="en-US"/>
              </w:rPr>
            </w:pPr>
            <w:r w:rsidRPr="00E15F94">
              <w:rPr>
                <w:rFonts w:cs="Arial"/>
                <w:lang w:bidi="en-US"/>
              </w:rPr>
              <w:t>UPRAVA ZA TREZOR</w:t>
            </w:r>
          </w:p>
          <w:p w14:paraId="35650903" w14:textId="77777777" w:rsidR="00886827" w:rsidRPr="00E15F94" w:rsidRDefault="00886827" w:rsidP="00886827">
            <w:pPr>
              <w:pStyle w:val="KDParagraf"/>
              <w:spacing w:before="0"/>
              <w:rPr>
                <w:rFonts w:cs="Arial"/>
                <w:lang w:bidi="en-US"/>
              </w:rPr>
            </w:pPr>
            <w:r w:rsidRPr="00E15F94">
              <w:rPr>
                <w:rFonts w:cs="Arial"/>
                <w:lang w:bidi="en-US"/>
              </w:rPr>
              <w:t>POP LUKINA7-9</w:t>
            </w:r>
          </w:p>
          <w:p w14:paraId="00177BD4" w14:textId="77777777" w:rsidR="00886827" w:rsidRPr="00E15F94" w:rsidRDefault="00886827" w:rsidP="00886827">
            <w:pPr>
              <w:pStyle w:val="KDParagraf"/>
              <w:spacing w:before="0"/>
              <w:rPr>
                <w:rFonts w:cs="Arial"/>
                <w:lang w:bidi="en-US"/>
              </w:rPr>
            </w:pPr>
            <w:r w:rsidRPr="00E15F94">
              <w:rPr>
                <w:rFonts w:cs="Arial"/>
                <w:lang w:bidi="en-US"/>
              </w:rPr>
              <w:t>BEOGRAD</w:t>
            </w:r>
          </w:p>
        </w:tc>
      </w:tr>
      <w:tr w:rsidR="00886827" w:rsidRPr="00E15F94" w14:paraId="12BC2E9D" w14:textId="77777777" w:rsidTr="005C0AF9">
        <w:trPr>
          <w:trHeight w:val="20"/>
        </w:trPr>
        <w:tc>
          <w:tcPr>
            <w:tcW w:w="4788" w:type="dxa"/>
            <w:shd w:val="clear" w:color="auto" w:fill="auto"/>
          </w:tcPr>
          <w:p w14:paraId="4280D0FF" w14:textId="77777777" w:rsidR="00886827" w:rsidRPr="00E15F94" w:rsidRDefault="00886827" w:rsidP="00886827">
            <w:pPr>
              <w:pStyle w:val="KDParagraf"/>
              <w:spacing w:before="0"/>
              <w:rPr>
                <w:rFonts w:cs="Arial"/>
                <w:lang w:bidi="en-US"/>
              </w:rPr>
            </w:pPr>
            <w:r w:rsidRPr="00E15F94">
              <w:rPr>
                <w:rFonts w:cs="Arial"/>
                <w:lang w:bidi="en-US"/>
              </w:rPr>
              <w:t xml:space="preserve">FIELD 70:  </w:t>
            </w:r>
          </w:p>
        </w:tc>
        <w:tc>
          <w:tcPr>
            <w:tcW w:w="4788" w:type="dxa"/>
            <w:shd w:val="clear" w:color="auto" w:fill="auto"/>
          </w:tcPr>
          <w:p w14:paraId="62DEA711" w14:textId="77777777" w:rsidR="00886827" w:rsidRPr="00E15F94" w:rsidRDefault="00886827" w:rsidP="00886827">
            <w:pPr>
              <w:pStyle w:val="KDParagraf"/>
              <w:spacing w:before="0"/>
              <w:rPr>
                <w:rFonts w:cs="Arial"/>
                <w:lang w:bidi="en-US"/>
              </w:rPr>
            </w:pPr>
            <w:r w:rsidRPr="00E15F94">
              <w:rPr>
                <w:rFonts w:cs="Arial"/>
                <w:lang w:bidi="en-US"/>
              </w:rPr>
              <w:t>DETAILS OF PAYMENT</w:t>
            </w:r>
          </w:p>
        </w:tc>
      </w:tr>
      <w:tr w:rsidR="00886827" w:rsidRPr="00E15F94" w14:paraId="6E3070C5" w14:textId="77777777" w:rsidTr="005C0AF9">
        <w:trPr>
          <w:trHeight w:val="20"/>
        </w:trPr>
        <w:tc>
          <w:tcPr>
            <w:tcW w:w="4788" w:type="dxa"/>
            <w:shd w:val="clear" w:color="auto" w:fill="auto"/>
          </w:tcPr>
          <w:p w14:paraId="5855050A" w14:textId="77777777" w:rsidR="00886827" w:rsidRPr="00E15F94" w:rsidRDefault="00886827" w:rsidP="00886827">
            <w:pPr>
              <w:pStyle w:val="KDParagraf"/>
              <w:spacing w:before="0"/>
              <w:rPr>
                <w:rFonts w:cs="Arial"/>
                <w:lang w:bidi="en-US"/>
              </w:rPr>
            </w:pPr>
          </w:p>
        </w:tc>
        <w:tc>
          <w:tcPr>
            <w:tcW w:w="4788" w:type="dxa"/>
            <w:shd w:val="clear" w:color="auto" w:fill="auto"/>
          </w:tcPr>
          <w:p w14:paraId="50AF3FD3" w14:textId="77777777" w:rsidR="00886827" w:rsidRPr="00E15F94" w:rsidRDefault="00886827" w:rsidP="00886827">
            <w:pPr>
              <w:pStyle w:val="KDParagraf"/>
              <w:spacing w:before="0"/>
              <w:rPr>
                <w:rFonts w:cs="Arial"/>
                <w:lang w:bidi="en-US"/>
              </w:rPr>
            </w:pPr>
          </w:p>
        </w:tc>
      </w:tr>
    </w:tbl>
    <w:p w14:paraId="53631DB7" w14:textId="77777777" w:rsidR="00886827" w:rsidRPr="00E15F94"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15F94" w14:paraId="405A7324" w14:textId="77777777" w:rsidTr="00753164">
        <w:tc>
          <w:tcPr>
            <w:tcW w:w="4786" w:type="dxa"/>
            <w:shd w:val="clear" w:color="auto" w:fill="auto"/>
          </w:tcPr>
          <w:p w14:paraId="1C77E1E7" w14:textId="77777777" w:rsidR="00886827" w:rsidRPr="00E15F94" w:rsidRDefault="00886827" w:rsidP="00886827">
            <w:pPr>
              <w:pStyle w:val="KDParagraf"/>
              <w:spacing w:before="0"/>
              <w:rPr>
                <w:rFonts w:cs="Arial"/>
                <w:lang w:bidi="en-US"/>
              </w:rPr>
            </w:pPr>
            <w:r w:rsidRPr="00E15F94">
              <w:rPr>
                <w:rFonts w:cs="Arial"/>
                <w:lang w:bidi="en-US"/>
              </w:rPr>
              <w:t>SWIFT MESSAGE MT103 – USD</w:t>
            </w:r>
          </w:p>
        </w:tc>
        <w:tc>
          <w:tcPr>
            <w:tcW w:w="4299" w:type="dxa"/>
            <w:shd w:val="clear" w:color="auto" w:fill="auto"/>
          </w:tcPr>
          <w:p w14:paraId="3E222E63" w14:textId="77777777" w:rsidR="00886827" w:rsidRPr="00E15F94" w:rsidRDefault="00886827" w:rsidP="00886827">
            <w:pPr>
              <w:pStyle w:val="KDParagraf"/>
              <w:spacing w:before="0"/>
              <w:rPr>
                <w:rFonts w:cs="Arial"/>
                <w:lang w:bidi="en-US"/>
              </w:rPr>
            </w:pPr>
          </w:p>
        </w:tc>
      </w:tr>
      <w:tr w:rsidR="00886827" w:rsidRPr="00E15F94" w14:paraId="1353ECB8" w14:textId="77777777" w:rsidTr="00753164">
        <w:tc>
          <w:tcPr>
            <w:tcW w:w="4786" w:type="dxa"/>
            <w:shd w:val="clear" w:color="auto" w:fill="auto"/>
          </w:tcPr>
          <w:p w14:paraId="69000A7C" w14:textId="77777777" w:rsidR="00886827" w:rsidRPr="00E15F94" w:rsidRDefault="00886827" w:rsidP="00886827">
            <w:pPr>
              <w:pStyle w:val="KDParagraf"/>
              <w:spacing w:before="0"/>
              <w:rPr>
                <w:rFonts w:cs="Arial"/>
                <w:lang w:bidi="en-US"/>
              </w:rPr>
            </w:pPr>
            <w:r w:rsidRPr="00E15F94">
              <w:rPr>
                <w:rFonts w:cs="Arial"/>
                <w:lang w:bidi="en-US"/>
              </w:rPr>
              <w:t xml:space="preserve">FIELD 32A: </w:t>
            </w:r>
          </w:p>
        </w:tc>
        <w:tc>
          <w:tcPr>
            <w:tcW w:w="4299" w:type="dxa"/>
            <w:shd w:val="clear" w:color="auto" w:fill="auto"/>
          </w:tcPr>
          <w:p w14:paraId="419F3227" w14:textId="77777777" w:rsidR="00886827" w:rsidRPr="00E15F94" w:rsidRDefault="00886827" w:rsidP="00886827">
            <w:pPr>
              <w:pStyle w:val="KDParagraf"/>
              <w:spacing w:before="0"/>
              <w:rPr>
                <w:rFonts w:cs="Arial"/>
                <w:lang w:bidi="en-US"/>
              </w:rPr>
            </w:pPr>
            <w:r w:rsidRPr="00E15F94">
              <w:rPr>
                <w:rFonts w:cs="Arial"/>
                <w:lang w:bidi="en-US"/>
              </w:rPr>
              <w:t>VALUE DATE – USD- AMOUNT</w:t>
            </w:r>
          </w:p>
        </w:tc>
      </w:tr>
      <w:tr w:rsidR="00886827" w:rsidRPr="00E15F94" w14:paraId="07D1F4DC" w14:textId="77777777" w:rsidTr="00753164">
        <w:tc>
          <w:tcPr>
            <w:tcW w:w="4786" w:type="dxa"/>
            <w:shd w:val="clear" w:color="auto" w:fill="auto"/>
          </w:tcPr>
          <w:p w14:paraId="15AD0D90" w14:textId="77777777"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299" w:type="dxa"/>
            <w:shd w:val="clear" w:color="auto" w:fill="auto"/>
          </w:tcPr>
          <w:p w14:paraId="2AEE0210" w14:textId="77777777"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14:paraId="5B5A44CB" w14:textId="77777777" w:rsidTr="00753164">
        <w:tc>
          <w:tcPr>
            <w:tcW w:w="4786" w:type="dxa"/>
            <w:shd w:val="clear" w:color="auto" w:fill="auto"/>
          </w:tcPr>
          <w:p w14:paraId="1CAB559F" w14:textId="77777777" w:rsidR="00886827" w:rsidRPr="00E15F94" w:rsidRDefault="00886827" w:rsidP="00886827">
            <w:pPr>
              <w:pStyle w:val="KDParagraf"/>
              <w:spacing w:before="0"/>
              <w:rPr>
                <w:rFonts w:cs="Arial"/>
                <w:lang w:bidi="en-US"/>
              </w:rPr>
            </w:pPr>
            <w:r w:rsidRPr="00E15F94">
              <w:rPr>
                <w:rFonts w:cs="Arial"/>
                <w:lang w:bidi="en-US"/>
              </w:rPr>
              <w:t>FIELD 56A:</w:t>
            </w:r>
          </w:p>
          <w:p w14:paraId="740062FD" w14:textId="77777777" w:rsidR="00886827" w:rsidRPr="00E15F94" w:rsidRDefault="00886827" w:rsidP="00886827">
            <w:pPr>
              <w:pStyle w:val="KDParagraf"/>
              <w:spacing w:before="0"/>
              <w:rPr>
                <w:rFonts w:cs="Arial"/>
                <w:lang w:bidi="en-US"/>
              </w:rPr>
            </w:pPr>
            <w:r w:rsidRPr="00E15F94">
              <w:rPr>
                <w:rFonts w:cs="Arial"/>
                <w:lang w:bidi="en-US"/>
              </w:rPr>
              <w:t>(INTERMEDIARY)</w:t>
            </w:r>
          </w:p>
          <w:p w14:paraId="4DE286E2" w14:textId="77777777" w:rsidR="00886827" w:rsidRPr="00E15F94" w:rsidRDefault="00886827" w:rsidP="00886827">
            <w:pPr>
              <w:pStyle w:val="KDParagraf"/>
              <w:spacing w:before="0"/>
              <w:rPr>
                <w:rFonts w:cs="Arial"/>
                <w:lang w:bidi="en-US"/>
              </w:rPr>
            </w:pPr>
          </w:p>
        </w:tc>
        <w:tc>
          <w:tcPr>
            <w:tcW w:w="4299" w:type="dxa"/>
            <w:shd w:val="clear" w:color="auto" w:fill="auto"/>
          </w:tcPr>
          <w:p w14:paraId="065D796D" w14:textId="77777777" w:rsidR="00886827" w:rsidRPr="00E15F94" w:rsidRDefault="00886827" w:rsidP="00886827">
            <w:pPr>
              <w:pStyle w:val="KDParagraf"/>
              <w:spacing w:before="0"/>
              <w:rPr>
                <w:rFonts w:cs="Arial"/>
                <w:lang w:bidi="en-US"/>
              </w:rPr>
            </w:pPr>
            <w:r w:rsidRPr="00E15F94">
              <w:rPr>
                <w:rFonts w:cs="Arial"/>
                <w:lang w:bidi="en-US"/>
              </w:rPr>
              <w:t>BKTRUS33XXX</w:t>
            </w:r>
          </w:p>
          <w:p w14:paraId="4B07FE99" w14:textId="77777777" w:rsidR="00886827" w:rsidRPr="00E15F94" w:rsidRDefault="00886827" w:rsidP="00886827">
            <w:pPr>
              <w:pStyle w:val="KDParagraf"/>
              <w:spacing w:before="0"/>
              <w:rPr>
                <w:rFonts w:cs="Arial"/>
                <w:lang w:bidi="en-US"/>
              </w:rPr>
            </w:pPr>
            <w:r w:rsidRPr="00E15F94">
              <w:rPr>
                <w:rFonts w:cs="Arial"/>
                <w:lang w:bidi="en-US"/>
              </w:rPr>
              <w:t>DEUTSCHE BANK TRUST COMPANIY</w:t>
            </w:r>
          </w:p>
          <w:p w14:paraId="0CBF0FAC" w14:textId="77777777" w:rsidR="00886827" w:rsidRPr="00E15F94" w:rsidRDefault="00886827" w:rsidP="00886827">
            <w:pPr>
              <w:pStyle w:val="KDParagraf"/>
              <w:spacing w:before="0"/>
              <w:rPr>
                <w:rFonts w:cs="Arial"/>
                <w:lang w:bidi="en-US"/>
              </w:rPr>
            </w:pPr>
            <w:r w:rsidRPr="00E15F94">
              <w:rPr>
                <w:rFonts w:cs="Arial"/>
                <w:lang w:bidi="en-US"/>
              </w:rPr>
              <w:t>AMERICAS, NEW YORK</w:t>
            </w:r>
          </w:p>
          <w:p w14:paraId="18C8F607" w14:textId="77777777" w:rsidR="00886827" w:rsidRPr="00E15F94" w:rsidRDefault="00886827" w:rsidP="00886827">
            <w:pPr>
              <w:pStyle w:val="KDParagraf"/>
              <w:spacing w:before="0"/>
              <w:rPr>
                <w:rFonts w:cs="Arial"/>
                <w:lang w:bidi="en-US"/>
              </w:rPr>
            </w:pPr>
            <w:r w:rsidRPr="00E15F94">
              <w:rPr>
                <w:rFonts w:cs="Arial"/>
                <w:lang w:bidi="en-US"/>
              </w:rPr>
              <w:t>60 WALL STREET</w:t>
            </w:r>
          </w:p>
          <w:p w14:paraId="70933B63" w14:textId="77777777" w:rsidR="00886827" w:rsidRPr="00E15F94" w:rsidRDefault="00886827" w:rsidP="00886827">
            <w:pPr>
              <w:pStyle w:val="KDParagraf"/>
              <w:spacing w:before="0"/>
              <w:rPr>
                <w:rFonts w:cs="Arial"/>
                <w:lang w:bidi="en-US"/>
              </w:rPr>
            </w:pPr>
            <w:r w:rsidRPr="00E15F94">
              <w:rPr>
                <w:rFonts w:cs="Arial"/>
                <w:lang w:bidi="en-US"/>
              </w:rPr>
              <w:t>UNITED STATES</w:t>
            </w:r>
          </w:p>
        </w:tc>
      </w:tr>
      <w:tr w:rsidR="00886827" w:rsidRPr="00E15F94" w14:paraId="1AD28A2B" w14:textId="77777777" w:rsidTr="00753164">
        <w:tc>
          <w:tcPr>
            <w:tcW w:w="4786" w:type="dxa"/>
            <w:shd w:val="clear" w:color="auto" w:fill="auto"/>
          </w:tcPr>
          <w:p w14:paraId="310DF517" w14:textId="77777777" w:rsidR="00886827" w:rsidRPr="00E15F94" w:rsidRDefault="00886827" w:rsidP="00886827">
            <w:pPr>
              <w:pStyle w:val="KDParagraf"/>
              <w:spacing w:before="0"/>
              <w:rPr>
                <w:rFonts w:cs="Arial"/>
                <w:lang w:bidi="en-US"/>
              </w:rPr>
            </w:pPr>
            <w:r w:rsidRPr="00E15F94">
              <w:rPr>
                <w:rFonts w:cs="Arial"/>
                <w:lang w:bidi="en-US"/>
              </w:rPr>
              <w:t>FIELD 57A:</w:t>
            </w:r>
          </w:p>
          <w:p w14:paraId="7F8048EC" w14:textId="77777777" w:rsidR="00886827" w:rsidRPr="00E15F94" w:rsidRDefault="00886827" w:rsidP="00886827">
            <w:pPr>
              <w:pStyle w:val="KDParagraf"/>
              <w:spacing w:before="0"/>
              <w:rPr>
                <w:rFonts w:cs="Arial"/>
                <w:lang w:bidi="en-US"/>
              </w:rPr>
            </w:pPr>
            <w:r w:rsidRPr="00E15F94">
              <w:rPr>
                <w:rFonts w:cs="Arial"/>
                <w:lang w:bidi="en-US"/>
              </w:rPr>
              <w:t>(ACC. WITH BANK)</w:t>
            </w:r>
          </w:p>
          <w:p w14:paraId="777A7034" w14:textId="77777777" w:rsidR="00886827" w:rsidRPr="00E15F94" w:rsidRDefault="00886827" w:rsidP="00886827">
            <w:pPr>
              <w:pStyle w:val="KDParagraf"/>
              <w:spacing w:before="0"/>
              <w:rPr>
                <w:rFonts w:cs="Arial"/>
                <w:lang w:bidi="en-US"/>
              </w:rPr>
            </w:pPr>
          </w:p>
        </w:tc>
        <w:tc>
          <w:tcPr>
            <w:tcW w:w="4299" w:type="dxa"/>
            <w:shd w:val="clear" w:color="auto" w:fill="auto"/>
          </w:tcPr>
          <w:p w14:paraId="2F2F7F71" w14:textId="77777777" w:rsidR="00886827" w:rsidRPr="00E15F94" w:rsidRDefault="00886827" w:rsidP="00886827">
            <w:pPr>
              <w:pStyle w:val="KDParagraf"/>
              <w:spacing w:before="0"/>
              <w:rPr>
                <w:rFonts w:cs="Arial"/>
                <w:lang w:bidi="en-US"/>
              </w:rPr>
            </w:pPr>
            <w:r w:rsidRPr="00E15F94">
              <w:rPr>
                <w:rFonts w:cs="Arial"/>
                <w:lang w:bidi="en-US"/>
              </w:rPr>
              <w:t>NBSRRSBGXXX</w:t>
            </w:r>
          </w:p>
          <w:p w14:paraId="4C38D1F7" w14:textId="77777777" w:rsidR="00886827" w:rsidRPr="00E15F94" w:rsidRDefault="00886827" w:rsidP="00886827">
            <w:pPr>
              <w:pStyle w:val="KDParagraf"/>
              <w:spacing w:before="0"/>
              <w:rPr>
                <w:rFonts w:cs="Arial"/>
                <w:lang w:bidi="en-US"/>
              </w:rPr>
            </w:pPr>
            <w:r w:rsidRPr="00E15F94">
              <w:rPr>
                <w:rFonts w:cs="Arial"/>
                <w:lang w:bidi="en-US"/>
              </w:rPr>
              <w:t>NARODNA BANKA SRBIJE (NATIONAL</w:t>
            </w:r>
          </w:p>
          <w:p w14:paraId="3ADBC83F" w14:textId="77777777" w:rsidR="00886827" w:rsidRPr="00E15F94" w:rsidRDefault="00886827" w:rsidP="00886827">
            <w:pPr>
              <w:pStyle w:val="KDParagraf"/>
              <w:spacing w:before="0"/>
              <w:rPr>
                <w:rFonts w:cs="Arial"/>
                <w:lang w:bidi="en-US"/>
              </w:rPr>
            </w:pPr>
            <w:r w:rsidRPr="00E15F94">
              <w:rPr>
                <w:rFonts w:cs="Arial"/>
                <w:lang w:bidi="en-US"/>
              </w:rPr>
              <w:t>BANK OF SERBIA – NB BEOGRAD,</w:t>
            </w:r>
          </w:p>
          <w:p w14:paraId="1C9DF8B9" w14:textId="77777777" w:rsidR="00886827" w:rsidRPr="00E15F94" w:rsidRDefault="00886827" w:rsidP="00886827">
            <w:pPr>
              <w:pStyle w:val="KDParagraf"/>
              <w:spacing w:before="0"/>
              <w:rPr>
                <w:rFonts w:cs="Arial"/>
                <w:lang w:bidi="en-US"/>
              </w:rPr>
            </w:pPr>
            <w:r w:rsidRPr="00E15F94">
              <w:rPr>
                <w:rFonts w:cs="Arial"/>
                <w:lang w:bidi="en-US"/>
              </w:rPr>
              <w:t>NEMANJINA 17</w:t>
            </w:r>
          </w:p>
          <w:p w14:paraId="735B90E5" w14:textId="77777777" w:rsidR="00886827" w:rsidRPr="00E15F94" w:rsidRDefault="00886827" w:rsidP="00886827">
            <w:pPr>
              <w:pStyle w:val="KDParagraf"/>
              <w:spacing w:before="0"/>
              <w:rPr>
                <w:rFonts w:cs="Arial"/>
                <w:lang w:bidi="en-US"/>
              </w:rPr>
            </w:pPr>
            <w:r w:rsidRPr="00E15F94">
              <w:rPr>
                <w:rFonts w:cs="Arial"/>
                <w:lang w:bidi="en-US"/>
              </w:rPr>
              <w:t>SERBIA</w:t>
            </w:r>
          </w:p>
        </w:tc>
      </w:tr>
      <w:tr w:rsidR="00886827" w:rsidRPr="00E15F94" w14:paraId="7B1573C9" w14:textId="77777777" w:rsidTr="00753164">
        <w:tc>
          <w:tcPr>
            <w:tcW w:w="4786" w:type="dxa"/>
            <w:shd w:val="clear" w:color="auto" w:fill="auto"/>
          </w:tcPr>
          <w:p w14:paraId="1A0B5988" w14:textId="77777777" w:rsidR="00886827" w:rsidRPr="00E15F94" w:rsidRDefault="00886827" w:rsidP="00886827">
            <w:pPr>
              <w:pStyle w:val="KDParagraf"/>
              <w:spacing w:before="0"/>
              <w:rPr>
                <w:rFonts w:cs="Arial"/>
                <w:lang w:bidi="en-US"/>
              </w:rPr>
            </w:pPr>
            <w:r w:rsidRPr="00E15F94">
              <w:rPr>
                <w:rFonts w:cs="Arial"/>
                <w:lang w:bidi="en-US"/>
              </w:rPr>
              <w:t>FIELD 59:</w:t>
            </w:r>
          </w:p>
          <w:p w14:paraId="40767BF1" w14:textId="77777777" w:rsidR="00886827" w:rsidRPr="00E15F94" w:rsidRDefault="00886827" w:rsidP="00886827">
            <w:pPr>
              <w:pStyle w:val="KDParagraf"/>
              <w:spacing w:before="0"/>
              <w:rPr>
                <w:rFonts w:cs="Arial"/>
                <w:lang w:bidi="en-US"/>
              </w:rPr>
            </w:pPr>
            <w:r w:rsidRPr="00E15F94">
              <w:rPr>
                <w:rFonts w:cs="Arial"/>
                <w:lang w:bidi="en-US"/>
              </w:rPr>
              <w:t>(BENEFICIARY)</w:t>
            </w:r>
          </w:p>
          <w:p w14:paraId="1C7D959C" w14:textId="77777777" w:rsidR="00886827" w:rsidRPr="00E15F94" w:rsidRDefault="00886827" w:rsidP="00886827">
            <w:pPr>
              <w:pStyle w:val="KDParagraf"/>
              <w:spacing w:before="0"/>
              <w:rPr>
                <w:rFonts w:cs="Arial"/>
                <w:lang w:bidi="en-US"/>
              </w:rPr>
            </w:pPr>
          </w:p>
        </w:tc>
        <w:tc>
          <w:tcPr>
            <w:tcW w:w="4299" w:type="dxa"/>
            <w:shd w:val="clear" w:color="auto" w:fill="auto"/>
          </w:tcPr>
          <w:p w14:paraId="18E138F9" w14:textId="77777777" w:rsidR="00886827" w:rsidRPr="00E15F94" w:rsidRDefault="00886827" w:rsidP="00886827">
            <w:pPr>
              <w:pStyle w:val="KDParagraf"/>
              <w:spacing w:before="0"/>
              <w:rPr>
                <w:rFonts w:cs="Arial"/>
                <w:lang w:bidi="en-US"/>
              </w:rPr>
            </w:pPr>
            <w:r w:rsidRPr="00E15F94">
              <w:rPr>
                <w:rFonts w:cs="Arial"/>
                <w:lang w:bidi="en-US"/>
              </w:rPr>
              <w:t>/RS35908500103019323073</w:t>
            </w:r>
          </w:p>
          <w:p w14:paraId="13535DE2" w14:textId="77777777" w:rsidR="00886827" w:rsidRPr="00E15F94" w:rsidRDefault="00886827" w:rsidP="00886827">
            <w:pPr>
              <w:pStyle w:val="KDParagraf"/>
              <w:spacing w:before="0"/>
              <w:rPr>
                <w:rFonts w:cs="Arial"/>
                <w:lang w:bidi="en-US"/>
              </w:rPr>
            </w:pPr>
            <w:r w:rsidRPr="00E15F94">
              <w:rPr>
                <w:rFonts w:cs="Arial"/>
                <w:lang w:bidi="en-US"/>
              </w:rPr>
              <w:t>MINISTARSTVO FINANSIJA</w:t>
            </w:r>
          </w:p>
          <w:p w14:paraId="00456E23" w14:textId="77777777" w:rsidR="00886827" w:rsidRPr="00E15F94" w:rsidRDefault="00886827" w:rsidP="00886827">
            <w:pPr>
              <w:pStyle w:val="KDParagraf"/>
              <w:spacing w:before="0"/>
              <w:rPr>
                <w:rFonts w:cs="Arial"/>
                <w:lang w:bidi="en-US"/>
              </w:rPr>
            </w:pPr>
            <w:r w:rsidRPr="00E15F94">
              <w:rPr>
                <w:rFonts w:cs="Arial"/>
                <w:lang w:bidi="en-US"/>
              </w:rPr>
              <w:t>UPRAVA ZA TREZOR</w:t>
            </w:r>
          </w:p>
          <w:p w14:paraId="029EEFB0" w14:textId="77777777" w:rsidR="00886827" w:rsidRPr="00E15F94" w:rsidRDefault="00886827" w:rsidP="00886827">
            <w:pPr>
              <w:pStyle w:val="KDParagraf"/>
              <w:spacing w:before="0"/>
              <w:rPr>
                <w:rFonts w:cs="Arial"/>
                <w:lang w:bidi="en-US"/>
              </w:rPr>
            </w:pPr>
            <w:r w:rsidRPr="00E15F94">
              <w:rPr>
                <w:rFonts w:cs="Arial"/>
                <w:lang w:bidi="en-US"/>
              </w:rPr>
              <w:t>POP LUKINA7-9</w:t>
            </w:r>
          </w:p>
          <w:p w14:paraId="265DE48B" w14:textId="77777777" w:rsidR="00886827" w:rsidRPr="00E15F94" w:rsidRDefault="00886827" w:rsidP="00886827">
            <w:pPr>
              <w:pStyle w:val="KDParagraf"/>
              <w:spacing w:before="0"/>
              <w:rPr>
                <w:rFonts w:cs="Arial"/>
                <w:lang w:bidi="en-US"/>
              </w:rPr>
            </w:pPr>
            <w:r w:rsidRPr="00E15F94">
              <w:rPr>
                <w:rFonts w:cs="Arial"/>
                <w:lang w:bidi="en-US"/>
              </w:rPr>
              <w:t>BEOGRAD</w:t>
            </w:r>
          </w:p>
        </w:tc>
      </w:tr>
      <w:tr w:rsidR="00886827" w:rsidRPr="00E15F94" w14:paraId="7F68E6A7" w14:textId="77777777" w:rsidTr="00753164">
        <w:tc>
          <w:tcPr>
            <w:tcW w:w="4786" w:type="dxa"/>
            <w:shd w:val="clear" w:color="auto" w:fill="auto"/>
          </w:tcPr>
          <w:p w14:paraId="0107D508" w14:textId="77777777" w:rsidR="00886827" w:rsidRPr="00E15F94" w:rsidRDefault="00886827" w:rsidP="00886827">
            <w:pPr>
              <w:pStyle w:val="KDParagraf"/>
              <w:spacing w:before="0"/>
              <w:rPr>
                <w:rFonts w:cs="Arial"/>
                <w:lang w:bidi="en-US"/>
              </w:rPr>
            </w:pPr>
            <w:r w:rsidRPr="00E15F94">
              <w:rPr>
                <w:rFonts w:cs="Arial"/>
                <w:lang w:bidi="en-US"/>
              </w:rPr>
              <w:t xml:space="preserve">FIELD 70:  </w:t>
            </w:r>
          </w:p>
        </w:tc>
        <w:tc>
          <w:tcPr>
            <w:tcW w:w="4299" w:type="dxa"/>
            <w:shd w:val="clear" w:color="auto" w:fill="auto"/>
          </w:tcPr>
          <w:p w14:paraId="24843819" w14:textId="77777777" w:rsidR="00886827" w:rsidRPr="00E15F94" w:rsidRDefault="00886827" w:rsidP="00886827">
            <w:pPr>
              <w:pStyle w:val="KDParagraf"/>
              <w:spacing w:before="0"/>
              <w:rPr>
                <w:rFonts w:cs="Arial"/>
                <w:lang w:bidi="en-US"/>
              </w:rPr>
            </w:pPr>
            <w:r w:rsidRPr="00E15F94">
              <w:rPr>
                <w:rFonts w:cs="Arial"/>
                <w:lang w:bidi="en-US"/>
              </w:rPr>
              <w:t>DETAILS OF PAYMENT</w:t>
            </w:r>
          </w:p>
        </w:tc>
      </w:tr>
      <w:tr w:rsidR="00584627" w:rsidRPr="00E15F94" w14:paraId="4D5C3287" w14:textId="77777777" w:rsidTr="00753164">
        <w:tc>
          <w:tcPr>
            <w:tcW w:w="4786" w:type="dxa"/>
            <w:shd w:val="clear" w:color="auto" w:fill="auto"/>
          </w:tcPr>
          <w:p w14:paraId="76659C9F" w14:textId="77777777" w:rsidR="00584627" w:rsidRPr="00E15F94" w:rsidRDefault="00584627" w:rsidP="00886827">
            <w:pPr>
              <w:pStyle w:val="KDParagraf"/>
              <w:spacing w:before="0"/>
              <w:rPr>
                <w:rFonts w:cs="Arial"/>
                <w:lang w:bidi="en-US"/>
              </w:rPr>
            </w:pPr>
          </w:p>
        </w:tc>
        <w:tc>
          <w:tcPr>
            <w:tcW w:w="4299" w:type="dxa"/>
            <w:shd w:val="clear" w:color="auto" w:fill="auto"/>
          </w:tcPr>
          <w:p w14:paraId="33368369" w14:textId="77777777" w:rsidR="00584627" w:rsidRPr="00E15F94" w:rsidRDefault="00584627" w:rsidP="00886827">
            <w:pPr>
              <w:pStyle w:val="KDParagraf"/>
              <w:spacing w:before="0"/>
              <w:rPr>
                <w:rFonts w:cs="Arial"/>
                <w:lang w:bidi="en-US"/>
              </w:rPr>
            </w:pPr>
          </w:p>
        </w:tc>
      </w:tr>
    </w:tbl>
    <w:p w14:paraId="7CC886A4" w14:textId="77777777" w:rsidR="00BC471A" w:rsidRPr="00E15F94" w:rsidRDefault="00BC471A" w:rsidP="002C7B6B">
      <w:pPr>
        <w:pStyle w:val="Heading2"/>
      </w:pPr>
      <w:r w:rsidRPr="00E15F94">
        <w:rPr>
          <w:lang w:val="sr-Cyrl-RS"/>
        </w:rPr>
        <w:t>6.29.</w:t>
      </w:r>
      <w:r w:rsidRPr="00E15F94">
        <w:t>Закључивање</w:t>
      </w:r>
      <w:r w:rsidRPr="00E15F94">
        <w:rPr>
          <w:lang w:val="sr-Cyrl-RS"/>
        </w:rPr>
        <w:t xml:space="preserve"> и ступање на снагу </w:t>
      </w:r>
      <w:r w:rsidRPr="00E15F94">
        <w:t xml:space="preserve"> уговора</w:t>
      </w:r>
    </w:p>
    <w:p w14:paraId="33E22B87" w14:textId="607D7EFD" w:rsidR="00BC471A" w:rsidRPr="00E15F94" w:rsidRDefault="007000F9" w:rsidP="00BC471A">
      <w:pPr>
        <w:spacing w:before="0"/>
        <w:rPr>
          <w:rFonts w:cs="Arial"/>
        </w:rPr>
      </w:pPr>
      <w:r>
        <w:rPr>
          <w:rFonts w:cs="Arial"/>
        </w:rPr>
        <w:t>Наручил</w:t>
      </w:r>
      <w:r w:rsidR="00BC471A" w:rsidRPr="00E15F94">
        <w:rPr>
          <w:rFonts w:cs="Arial"/>
        </w:rPr>
        <w:t xml:space="preserve">ац ће доставити уговор о јавној набавци понуђачу којем је додељен уговор у року од </w:t>
      </w:r>
      <w:r w:rsidR="00BC471A" w:rsidRPr="00E15F94">
        <w:rPr>
          <w:rFonts w:cs="Arial"/>
          <w:lang w:val="sr-Cyrl-RS"/>
        </w:rPr>
        <w:t>8 (словима</w:t>
      </w:r>
      <w:proofErr w:type="gramStart"/>
      <w:r w:rsidR="00BC471A" w:rsidRPr="00E15F94">
        <w:rPr>
          <w:rFonts w:cs="Arial"/>
          <w:lang w:val="sr-Cyrl-RS"/>
        </w:rPr>
        <w:t>:</w:t>
      </w:r>
      <w:r w:rsidR="00BC471A" w:rsidRPr="00E15F94">
        <w:rPr>
          <w:rFonts w:cs="Arial"/>
        </w:rPr>
        <w:t>осам</w:t>
      </w:r>
      <w:proofErr w:type="gramEnd"/>
      <w:r w:rsidR="00BC471A" w:rsidRPr="00E15F94">
        <w:rPr>
          <w:rFonts w:cs="Arial"/>
          <w:lang w:val="sr-Cyrl-RS"/>
        </w:rPr>
        <w:t>)</w:t>
      </w:r>
      <w:r w:rsidR="00BC471A" w:rsidRPr="00E15F94">
        <w:rPr>
          <w:rFonts w:cs="Arial"/>
        </w:rPr>
        <w:t xml:space="preserve"> дана од протека рока за подношење захтева за заштиту права.</w:t>
      </w:r>
    </w:p>
    <w:p w14:paraId="06ACADE4" w14:textId="7594CE68" w:rsidR="00BC471A" w:rsidRPr="00E15F94" w:rsidRDefault="00BC471A" w:rsidP="00BC471A">
      <w:pPr>
        <w:spacing w:before="0"/>
        <w:rPr>
          <w:rFonts w:cs="Arial"/>
          <w:lang w:val="sr-Cyrl-RS"/>
        </w:rPr>
      </w:pPr>
      <w:r w:rsidRPr="00E15F94">
        <w:rPr>
          <w:rFonts w:cs="Arial"/>
        </w:rPr>
        <w:lastRenderedPageBreak/>
        <w:t>Понуђач којем буде додељен уговор, обавезан је да у року од највише 10</w:t>
      </w:r>
      <w:r w:rsidRPr="00E15F94">
        <w:rPr>
          <w:rFonts w:cs="Arial"/>
          <w:lang w:val="sr-Cyrl-RS"/>
        </w:rPr>
        <w:t xml:space="preserve"> (словима</w:t>
      </w:r>
      <w:proofErr w:type="gramStart"/>
      <w:r w:rsidRPr="00E15F94">
        <w:rPr>
          <w:rFonts w:cs="Arial"/>
          <w:lang w:val="sr-Cyrl-RS"/>
        </w:rPr>
        <w:t>:десет</w:t>
      </w:r>
      <w:proofErr w:type="gramEnd"/>
      <w:r w:rsidRPr="00E15F94">
        <w:rPr>
          <w:rFonts w:cs="Arial"/>
          <w:lang w:val="sr-Cyrl-RS"/>
        </w:rPr>
        <w:t>)</w:t>
      </w:r>
      <w:r w:rsidRPr="00E15F94">
        <w:rPr>
          <w:rFonts w:cs="Arial"/>
        </w:rPr>
        <w:t xml:space="preserve"> дана од дана закључења уговора достави </w:t>
      </w:r>
      <w:r w:rsidR="00433C0D">
        <w:rPr>
          <w:rFonts w:cs="Arial"/>
          <w:lang w:val="sr-Cyrl-RS"/>
        </w:rPr>
        <w:t>меницу</w:t>
      </w:r>
      <w:r w:rsidRPr="00E15F94">
        <w:rPr>
          <w:rFonts w:cs="Arial"/>
        </w:rPr>
        <w:t xml:space="preserve"> за добро извршење посла</w:t>
      </w:r>
      <w:r w:rsidR="00433C0D">
        <w:rPr>
          <w:rFonts w:cs="Arial"/>
          <w:lang w:val="sr-Cyrl-RS"/>
        </w:rPr>
        <w:t>, од</w:t>
      </w:r>
      <w:r w:rsidRPr="00E15F94">
        <w:rPr>
          <w:rFonts w:cs="Arial"/>
          <w:lang w:val="sr-Cyrl-RS"/>
        </w:rPr>
        <w:t xml:space="preserve"> када Уговор производи правно дејство</w:t>
      </w:r>
    </w:p>
    <w:p w14:paraId="2997C11F" w14:textId="359CCAD6" w:rsidR="00BC471A" w:rsidRPr="00E15F94" w:rsidRDefault="00BC471A" w:rsidP="00BC471A">
      <w:pPr>
        <w:spacing w:before="0"/>
        <w:rPr>
          <w:rFonts w:cs="Arial"/>
          <w:lang w:val="ru-RU"/>
        </w:rPr>
      </w:pPr>
      <w:r w:rsidRPr="00E15F94">
        <w:rPr>
          <w:rFonts w:cs="Arial"/>
          <w:lang w:val="ru-RU"/>
        </w:rPr>
        <w:t xml:space="preserve">Ако понуђач којем је додељен уговор одбије да потпише уговор или уговор не потпише, </w:t>
      </w:r>
      <w:r w:rsidR="007000F9">
        <w:rPr>
          <w:rFonts w:cs="Arial"/>
          <w:lang w:val="ru-RU"/>
        </w:rPr>
        <w:t>Наручил</w:t>
      </w:r>
      <w:r w:rsidRPr="00E15F94">
        <w:rPr>
          <w:rFonts w:cs="Arial"/>
          <w:lang w:val="ru-RU"/>
        </w:rPr>
        <w:t>ац може закључити са првим с</w:t>
      </w:r>
      <w:r w:rsidR="00A762C3">
        <w:rPr>
          <w:rFonts w:cs="Arial"/>
          <w:lang w:val="ru-RU"/>
        </w:rPr>
        <w:t>ледећим најповољнијим понуђачем</w:t>
      </w:r>
      <w:r w:rsidR="00A762C3" w:rsidRPr="00A762C3">
        <w:rPr>
          <w:rFonts w:cs="Arial"/>
          <w:lang w:val="ru-RU"/>
        </w:rPr>
        <w:t xml:space="preserve"> </w:t>
      </w:r>
      <w:r w:rsidR="00A762C3">
        <w:rPr>
          <w:rFonts w:cs="Arial"/>
          <w:lang w:val="ru-RU"/>
        </w:rPr>
        <w:t xml:space="preserve">уз право реализације СФО – </w:t>
      </w:r>
      <w:r w:rsidR="00433C0D">
        <w:rPr>
          <w:rFonts w:cs="Arial"/>
          <w:lang w:val="ru-RU"/>
        </w:rPr>
        <w:t>менице</w:t>
      </w:r>
      <w:r w:rsidR="00A762C3">
        <w:rPr>
          <w:rFonts w:cs="Arial"/>
          <w:lang w:val="ru-RU"/>
        </w:rPr>
        <w:t xml:space="preserve"> за озбиљност понуде.</w:t>
      </w:r>
    </w:p>
    <w:p w14:paraId="3DD88C11" w14:textId="71659C38" w:rsidR="00BC471A" w:rsidRPr="00E15F94" w:rsidRDefault="00BC471A" w:rsidP="00BC471A">
      <w:pPr>
        <w:spacing w:before="0"/>
        <w:rPr>
          <w:rFonts w:cs="Arial"/>
          <w:lang w:val="ru-RU"/>
        </w:rPr>
      </w:pPr>
      <w:r w:rsidRPr="00E15F94">
        <w:rPr>
          <w:rFonts w:cs="Arial"/>
          <w:lang w:val="ru-RU"/>
        </w:rPr>
        <w:t xml:space="preserve">Уколико у року за подношење понуда пристигне само једна понуда и та понуда буде прихватљива, </w:t>
      </w:r>
      <w:r w:rsidR="007000F9">
        <w:rPr>
          <w:rFonts w:cs="Arial"/>
          <w:lang w:val="ru-RU"/>
        </w:rPr>
        <w:t>Наручил</w:t>
      </w:r>
      <w:r w:rsidRPr="00E15F94">
        <w:rPr>
          <w:rFonts w:cs="Arial"/>
          <w:lang w:val="ru-RU"/>
        </w:rPr>
        <w:t>ац ће сходно члану 112. став 2. тачка 5) Закона закључити уговор са понуђачем и пре истека рока за подношење захтева за заштиту права.</w:t>
      </w:r>
    </w:p>
    <w:p w14:paraId="37823ECB" w14:textId="648B7CE1" w:rsidR="00BC471A" w:rsidRPr="00E15F94" w:rsidRDefault="0081629F" w:rsidP="002C7B6B">
      <w:pPr>
        <w:pStyle w:val="Heading2"/>
      </w:pPr>
      <w:r>
        <w:rPr>
          <w:lang w:val="ru-RU"/>
        </w:rPr>
        <w:t>6.30</w:t>
      </w:r>
      <w:r w:rsidR="00BC471A" w:rsidRPr="00E15F94">
        <w:rPr>
          <w:lang w:val="ru-RU"/>
        </w:rPr>
        <w:t xml:space="preserve">. </w:t>
      </w:r>
      <w:bookmarkStart w:id="248" w:name="_Toc441651611"/>
      <w:bookmarkStart w:id="249" w:name="_Toc442559922"/>
      <w:r w:rsidR="00BC471A" w:rsidRPr="00E15F94">
        <w:t>Измене током трајања уговора</w:t>
      </w:r>
      <w:bookmarkEnd w:id="248"/>
      <w:bookmarkEnd w:id="249"/>
    </w:p>
    <w:p w14:paraId="1AAFCAB0" w14:textId="5FA18F77" w:rsidR="0090501B" w:rsidRDefault="0090501B" w:rsidP="0090501B">
      <w:pPr>
        <w:spacing w:before="0"/>
        <w:rPr>
          <w:rFonts w:cs="Arial"/>
          <w:lang w:val="sr-Cyrl-CS" w:eastAsia="ar-SA"/>
        </w:rPr>
      </w:pPr>
      <w:r w:rsidRPr="0090501B">
        <w:rPr>
          <w:rFonts w:cs="Arial"/>
          <w:lang w:val="sr-Cyrl-CS" w:eastAsia="ar-SA"/>
        </w:rPr>
        <w:t>Након закључења уговора о јавној набавци</w:t>
      </w:r>
      <w:r>
        <w:rPr>
          <w:rFonts w:cs="Arial"/>
          <w:lang w:val="sr-Cyrl-CS" w:eastAsia="ar-SA"/>
        </w:rPr>
        <w:t>, сходно члану 115. Закона,</w:t>
      </w:r>
      <w:r w:rsidRPr="0090501B">
        <w:rPr>
          <w:rFonts w:cs="Arial"/>
          <w:lang w:val="sr-Cyrl-CS" w:eastAsia="ar-SA"/>
        </w:rPr>
        <w:t xml:space="preserve"> </w:t>
      </w:r>
      <w:r w:rsidR="007000F9">
        <w:rPr>
          <w:rFonts w:cs="Arial"/>
          <w:lang w:val="sr-Cyrl-CS" w:eastAsia="ar-SA"/>
        </w:rPr>
        <w:t>Наручил</w:t>
      </w:r>
      <w:r w:rsidRPr="0090501B">
        <w:rPr>
          <w:rFonts w:cs="Arial"/>
          <w:lang w:val="sr-Cyrl-CS" w:eastAsia="ar-SA"/>
        </w:rPr>
        <w:t xml:space="preserve">ац може да дозволи промену цене и других битних елемената уговора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 услед који може доћи до</w:t>
      </w:r>
      <w:r w:rsidRPr="0090501B">
        <w:rPr>
          <w:rFonts w:cs="Arial"/>
          <w:lang w:val="sr-Cyrl-CS" w:eastAsia="ar-SA"/>
        </w:rPr>
        <w:t xml:space="preserve"> измен</w:t>
      </w:r>
      <w:r>
        <w:rPr>
          <w:rFonts w:cs="Arial"/>
          <w:lang w:val="sr-Cyrl-CS" w:eastAsia="ar-SA"/>
        </w:rPr>
        <w:t>а</w:t>
      </w:r>
      <w:r w:rsidR="004618DA">
        <w:rPr>
          <w:rFonts w:cs="Arial"/>
          <w:lang w:eastAsia="ar-SA"/>
        </w:rPr>
        <w:t xml:space="preserve"> </w:t>
      </w:r>
      <w:r w:rsidR="004618DA">
        <w:rPr>
          <w:rFonts w:cs="Arial"/>
          <w:lang w:val="sr-Cyrl-RS" w:eastAsia="ar-SA"/>
        </w:rPr>
        <w:t>-</w:t>
      </w:r>
      <w:r w:rsidRPr="0090501B">
        <w:rPr>
          <w:rFonts w:cs="Arial"/>
          <w:lang w:val="sr-Cyrl-CS" w:eastAsia="ar-SA"/>
        </w:rPr>
        <w:t xml:space="preserve"> </w:t>
      </w:r>
      <w:r w:rsidR="004618DA">
        <w:rPr>
          <w:rFonts w:cs="Arial"/>
          <w:lang w:val="ru-RU"/>
        </w:rPr>
        <w:t>Консултантске услуге потребне за потребе реализације пројекта реконструкције ХЕ Ђердап 2 – област машинства</w:t>
      </w:r>
      <w:r w:rsidR="004618DA" w:rsidRPr="0090501B">
        <w:rPr>
          <w:rFonts w:cs="Arial"/>
          <w:lang w:val="sr-Cyrl-CS" w:eastAsia="ar-SA"/>
        </w:rPr>
        <w:t xml:space="preserve"> </w:t>
      </w:r>
      <w:r w:rsidRPr="0090501B">
        <w:rPr>
          <w:rFonts w:cs="Arial"/>
          <w:lang w:val="sr-Cyrl-CS" w:eastAsia="ar-SA"/>
        </w:rPr>
        <w:t>(</w:t>
      </w:r>
      <w:r>
        <w:rPr>
          <w:rFonts w:cs="Arial"/>
          <w:lang w:val="sr-Cyrl-CS" w:eastAsia="ar-SA"/>
        </w:rPr>
        <w:t>Тачка 3.1. Конкурсне документације – Врста и обим услуге</w:t>
      </w:r>
      <w:r w:rsidRPr="0090501B">
        <w:rPr>
          <w:rFonts w:cs="Arial"/>
          <w:lang w:val="sr-Cyrl-CS" w:eastAsia="ar-SA"/>
        </w:rPr>
        <w:t xml:space="preserve">). </w:t>
      </w:r>
    </w:p>
    <w:p w14:paraId="718F9F09" w14:textId="7B23B77B" w:rsidR="00277661" w:rsidRPr="00277661" w:rsidRDefault="00277661" w:rsidP="00277661">
      <w:pPr>
        <w:spacing w:before="0"/>
        <w:contextualSpacing/>
        <w:rPr>
          <w:rFonts w:cs="Arial"/>
        </w:rPr>
      </w:pPr>
      <w:r w:rsidRPr="00277661">
        <w:rPr>
          <w:rFonts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r>
        <w:rPr>
          <w:rFonts w:cs="Arial"/>
          <w:lang w:val="sr-Cyrl-RS"/>
        </w:rPr>
        <w:t>.</w:t>
      </w:r>
      <w:r w:rsidRPr="00277661">
        <w:rPr>
          <w:rFonts w:cs="Arial"/>
        </w:rPr>
        <w:t xml:space="preserve"> </w:t>
      </w:r>
    </w:p>
    <w:p w14:paraId="5409A7D7" w14:textId="77777777" w:rsidR="00277661" w:rsidRDefault="00277661" w:rsidP="0090501B">
      <w:pPr>
        <w:spacing w:before="0"/>
        <w:rPr>
          <w:rFonts w:cs="Arial"/>
          <w:lang w:val="sr-Cyrl-CS" w:eastAsia="ar-SA"/>
        </w:rPr>
      </w:pPr>
    </w:p>
    <w:p w14:paraId="4977CED7" w14:textId="61424802" w:rsidR="00753164" w:rsidRDefault="00962ED6" w:rsidP="0090501B">
      <w:pPr>
        <w:spacing w:before="0"/>
        <w:rPr>
          <w:rFonts w:cs="Arial"/>
          <w:lang w:val="sr-Cyrl-CS" w:eastAsia="ar-SA"/>
        </w:rPr>
      </w:pPr>
      <w:r w:rsidRPr="003116E2">
        <w:rPr>
          <w:lang w:val="sr-Cyrl-RS"/>
        </w:rPr>
        <w:t xml:space="preserve">Уколико дође до </w:t>
      </w:r>
      <w:r w:rsidR="00753164" w:rsidRPr="003116E2">
        <w:rPr>
          <w:lang w:val="sr-Cyrl-RS"/>
        </w:rPr>
        <w:t xml:space="preserve">кашњења </w:t>
      </w:r>
      <w:r w:rsidRPr="003116E2">
        <w:rPr>
          <w:lang w:val="sr-Cyrl-RS"/>
        </w:rPr>
        <w:t>у реализацији предметних</w:t>
      </w:r>
      <w:r w:rsidR="00753164" w:rsidRPr="003116E2">
        <w:rPr>
          <w:lang w:val="sr-Cyrl-RS"/>
        </w:rPr>
        <w:t xml:space="preserve"> услуга </w:t>
      </w:r>
      <w:r w:rsidRPr="003116E2">
        <w:rPr>
          <w:lang w:val="sr-Cyrl-RS"/>
        </w:rPr>
        <w:t>настали кривицом лица које нису</w:t>
      </w:r>
      <w:r w:rsidR="00433C0D" w:rsidRPr="003116E2">
        <w:rPr>
          <w:lang w:val="sr-Cyrl-RS"/>
        </w:rPr>
        <w:t xml:space="preserve"> </w:t>
      </w:r>
      <w:r w:rsidR="003116E2" w:rsidRPr="003116E2">
        <w:rPr>
          <w:lang w:val="sr-Cyrl-RS"/>
        </w:rPr>
        <w:t xml:space="preserve">уговорне стране, односно трећих лица, такав случај ће се сматрати вишом силом, и представљаће основ за измену овог уговора у складу са </w:t>
      </w:r>
      <w:r w:rsidR="00753164" w:rsidRPr="003116E2">
        <w:rPr>
          <w:rFonts w:cs="Arial"/>
          <w:lang w:val="sr-Cyrl-CS" w:eastAsia="ar-SA"/>
        </w:rPr>
        <w:t>члану 115. Закона.</w:t>
      </w:r>
    </w:p>
    <w:p w14:paraId="64FF8CB7" w14:textId="77777777" w:rsidR="00433F30" w:rsidRPr="0090501B" w:rsidRDefault="00433F30" w:rsidP="0090501B">
      <w:pPr>
        <w:spacing w:before="0"/>
        <w:rPr>
          <w:rFonts w:cs="Arial"/>
          <w:lang w:val="sr-Cyrl-CS" w:eastAsia="ar-SA"/>
        </w:rPr>
      </w:pPr>
    </w:p>
    <w:p w14:paraId="3AC62CF6" w14:textId="0C9B3B08" w:rsidR="0090501B" w:rsidRPr="0090501B" w:rsidRDefault="0090501B" w:rsidP="0090501B">
      <w:pPr>
        <w:spacing w:before="0"/>
        <w:rPr>
          <w:rFonts w:cs="Arial"/>
          <w:lang w:val="sr-Cyrl-CS" w:eastAsia="ar-SA"/>
        </w:rPr>
      </w:pPr>
      <w:r w:rsidRPr="0090501B">
        <w:rPr>
          <w:rFonts w:cs="Arial"/>
          <w:lang w:val="sr-Cyrl-CS" w:eastAsia="ar-SA"/>
        </w:rPr>
        <w:t xml:space="preserve">У наведеним случајевима </w:t>
      </w:r>
      <w:r w:rsidR="007000F9">
        <w:rPr>
          <w:rFonts w:cs="Arial"/>
          <w:lang w:val="sr-Cyrl-CS" w:eastAsia="ar-SA"/>
        </w:rPr>
        <w:t>Наручил</w:t>
      </w:r>
      <w:r w:rsidRPr="0090501B">
        <w:rPr>
          <w:rFonts w:cs="Arial"/>
          <w:lang w:val="sr-Cyrl-CS" w:eastAsia="ar-SA"/>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FB7A318" w14:textId="77777777" w:rsidR="00BC471A" w:rsidRDefault="00BC471A" w:rsidP="00BC471A">
      <w:pPr>
        <w:spacing w:before="0"/>
        <w:rPr>
          <w:rFonts w:cs="Arial"/>
          <w:lang w:val="ru-RU"/>
        </w:rPr>
      </w:pPr>
    </w:p>
    <w:p w14:paraId="1791673D" w14:textId="77777777" w:rsidR="002C7B6B" w:rsidRDefault="002C7B6B" w:rsidP="00BC471A">
      <w:pPr>
        <w:spacing w:before="0"/>
        <w:rPr>
          <w:rFonts w:cs="Arial"/>
          <w:lang w:val="ru-RU"/>
        </w:rPr>
      </w:pPr>
    </w:p>
    <w:p w14:paraId="4032604F" w14:textId="2ED4DA0C" w:rsidR="002C7B6B" w:rsidRDefault="002C7B6B" w:rsidP="00BC471A">
      <w:pPr>
        <w:spacing w:before="0"/>
        <w:rPr>
          <w:rFonts w:cs="Arial"/>
          <w:lang w:val="ru-RU"/>
        </w:rPr>
      </w:pPr>
    </w:p>
    <w:p w14:paraId="36BDC9D0" w14:textId="79960B9C" w:rsidR="007C347A" w:rsidRDefault="007C347A" w:rsidP="00BC471A">
      <w:pPr>
        <w:spacing w:before="0"/>
        <w:rPr>
          <w:rFonts w:cs="Arial"/>
          <w:lang w:val="ru-RU"/>
        </w:rPr>
      </w:pPr>
    </w:p>
    <w:p w14:paraId="0C48462D" w14:textId="6F753CF7" w:rsidR="007C347A" w:rsidRDefault="007C347A" w:rsidP="00BC471A">
      <w:pPr>
        <w:spacing w:before="0"/>
        <w:rPr>
          <w:rFonts w:cs="Arial"/>
          <w:lang w:val="ru-RU"/>
        </w:rPr>
      </w:pPr>
    </w:p>
    <w:p w14:paraId="7FB0C657" w14:textId="54F85283" w:rsidR="007C347A" w:rsidRDefault="007C347A" w:rsidP="00BC471A">
      <w:pPr>
        <w:spacing w:before="0"/>
        <w:rPr>
          <w:rFonts w:cs="Arial"/>
          <w:lang w:val="ru-RU"/>
        </w:rPr>
      </w:pPr>
    </w:p>
    <w:p w14:paraId="558252FD" w14:textId="1119A135" w:rsidR="007C347A" w:rsidRDefault="007C347A" w:rsidP="00BC471A">
      <w:pPr>
        <w:spacing w:before="0"/>
        <w:rPr>
          <w:rFonts w:cs="Arial"/>
          <w:lang w:val="ru-RU"/>
        </w:rPr>
      </w:pPr>
    </w:p>
    <w:p w14:paraId="1F4A3104" w14:textId="04B15AC9" w:rsidR="003116E2" w:rsidRDefault="003116E2" w:rsidP="00BC471A">
      <w:pPr>
        <w:spacing w:before="0"/>
        <w:rPr>
          <w:rFonts w:cs="Arial"/>
          <w:lang w:val="ru-RU"/>
        </w:rPr>
      </w:pPr>
    </w:p>
    <w:p w14:paraId="22F47656" w14:textId="24DA7D43" w:rsidR="003116E2" w:rsidRDefault="003116E2" w:rsidP="00BC471A">
      <w:pPr>
        <w:spacing w:before="0"/>
        <w:rPr>
          <w:rFonts w:cs="Arial"/>
          <w:lang w:val="ru-RU"/>
        </w:rPr>
      </w:pPr>
    </w:p>
    <w:p w14:paraId="6D044B74" w14:textId="3240453B" w:rsidR="003116E2" w:rsidRDefault="003116E2" w:rsidP="00BC471A">
      <w:pPr>
        <w:spacing w:before="0"/>
        <w:rPr>
          <w:rFonts w:cs="Arial"/>
          <w:lang w:val="ru-RU"/>
        </w:rPr>
      </w:pPr>
    </w:p>
    <w:p w14:paraId="66ACB921" w14:textId="1ACF553A" w:rsidR="003116E2" w:rsidRDefault="003116E2" w:rsidP="00BC471A">
      <w:pPr>
        <w:spacing w:before="0"/>
        <w:rPr>
          <w:rFonts w:cs="Arial"/>
          <w:lang w:val="ru-RU"/>
        </w:rPr>
      </w:pPr>
    </w:p>
    <w:p w14:paraId="1F054E3D" w14:textId="29431820" w:rsidR="003116E2" w:rsidRDefault="003116E2" w:rsidP="00BC471A">
      <w:pPr>
        <w:spacing w:before="0"/>
        <w:rPr>
          <w:rFonts w:cs="Arial"/>
          <w:lang w:val="ru-RU"/>
        </w:rPr>
      </w:pPr>
    </w:p>
    <w:p w14:paraId="0E01480A" w14:textId="6BD4921C" w:rsidR="003116E2" w:rsidRDefault="003116E2" w:rsidP="00BC471A">
      <w:pPr>
        <w:spacing w:before="0"/>
        <w:rPr>
          <w:rFonts w:cs="Arial"/>
          <w:lang w:val="ru-RU"/>
        </w:rPr>
      </w:pPr>
    </w:p>
    <w:p w14:paraId="54F61A35" w14:textId="5589EB15" w:rsidR="003116E2" w:rsidRDefault="003116E2" w:rsidP="00BC471A">
      <w:pPr>
        <w:spacing w:before="0"/>
        <w:rPr>
          <w:rFonts w:cs="Arial"/>
          <w:lang w:val="ru-RU"/>
        </w:rPr>
      </w:pPr>
    </w:p>
    <w:p w14:paraId="270C551B" w14:textId="617F8C8E" w:rsidR="003116E2" w:rsidRDefault="003116E2" w:rsidP="00BC471A">
      <w:pPr>
        <w:spacing w:before="0"/>
        <w:rPr>
          <w:rFonts w:cs="Arial"/>
          <w:lang w:val="ru-RU"/>
        </w:rPr>
      </w:pPr>
    </w:p>
    <w:p w14:paraId="75400763" w14:textId="7538B1AC" w:rsidR="003116E2" w:rsidRDefault="003116E2" w:rsidP="00BC471A">
      <w:pPr>
        <w:spacing w:before="0"/>
        <w:rPr>
          <w:rFonts w:cs="Arial"/>
          <w:lang w:val="ru-RU"/>
        </w:rPr>
      </w:pPr>
    </w:p>
    <w:p w14:paraId="1B0503CE" w14:textId="0A32E029" w:rsidR="003116E2" w:rsidRDefault="003116E2" w:rsidP="00BC471A">
      <w:pPr>
        <w:spacing w:before="0"/>
        <w:rPr>
          <w:rFonts w:cs="Arial"/>
          <w:lang w:val="ru-RU"/>
        </w:rPr>
      </w:pPr>
    </w:p>
    <w:p w14:paraId="5CCE397E" w14:textId="707840EE" w:rsidR="003116E2" w:rsidRDefault="003116E2" w:rsidP="00BC471A">
      <w:pPr>
        <w:spacing w:before="0"/>
        <w:rPr>
          <w:rFonts w:cs="Arial"/>
          <w:lang w:val="ru-RU"/>
        </w:rPr>
      </w:pPr>
    </w:p>
    <w:p w14:paraId="505FD455" w14:textId="33D60A39" w:rsidR="003116E2" w:rsidRDefault="003116E2" w:rsidP="00BC471A">
      <w:pPr>
        <w:spacing w:before="0"/>
        <w:rPr>
          <w:rFonts w:cs="Arial"/>
          <w:lang w:val="ru-RU"/>
        </w:rPr>
      </w:pPr>
    </w:p>
    <w:p w14:paraId="3552EB93" w14:textId="6361BE4B" w:rsidR="003116E2" w:rsidRDefault="003116E2" w:rsidP="00BC471A">
      <w:pPr>
        <w:spacing w:before="0"/>
        <w:rPr>
          <w:rFonts w:cs="Arial"/>
          <w:lang w:val="ru-RU"/>
        </w:rPr>
      </w:pPr>
    </w:p>
    <w:p w14:paraId="37CE3477" w14:textId="4F76E435" w:rsidR="003116E2" w:rsidRDefault="003116E2" w:rsidP="00BC471A">
      <w:pPr>
        <w:spacing w:before="0"/>
        <w:rPr>
          <w:rFonts w:cs="Arial"/>
          <w:lang w:val="ru-RU"/>
        </w:rPr>
      </w:pPr>
    </w:p>
    <w:p w14:paraId="1F1D9E0C" w14:textId="46036FB3" w:rsidR="003116E2" w:rsidRDefault="003116E2" w:rsidP="00BC471A">
      <w:pPr>
        <w:spacing w:before="0"/>
        <w:rPr>
          <w:rFonts w:cs="Arial"/>
          <w:lang w:val="ru-RU"/>
        </w:rPr>
      </w:pPr>
    </w:p>
    <w:p w14:paraId="0CE0F9F3" w14:textId="48868CFA" w:rsidR="003116E2" w:rsidRDefault="003116E2" w:rsidP="00BC471A">
      <w:pPr>
        <w:spacing w:before="0"/>
        <w:rPr>
          <w:rFonts w:cs="Arial"/>
          <w:lang w:val="ru-RU"/>
        </w:rPr>
      </w:pPr>
    </w:p>
    <w:p w14:paraId="6CDB25D7" w14:textId="5785A727" w:rsidR="003116E2" w:rsidRDefault="003116E2" w:rsidP="00BC471A">
      <w:pPr>
        <w:spacing w:before="0"/>
        <w:rPr>
          <w:rFonts w:cs="Arial"/>
          <w:lang w:val="ru-RU"/>
        </w:rPr>
      </w:pPr>
    </w:p>
    <w:p w14:paraId="3D6A5896" w14:textId="341AA800" w:rsidR="003116E2" w:rsidRDefault="003116E2" w:rsidP="00BC471A">
      <w:pPr>
        <w:spacing w:before="0"/>
        <w:rPr>
          <w:rFonts w:cs="Arial"/>
          <w:lang w:val="ru-RU"/>
        </w:rPr>
      </w:pPr>
    </w:p>
    <w:p w14:paraId="67A585AC" w14:textId="77777777" w:rsidR="002C7B6B" w:rsidRPr="00E15F94" w:rsidRDefault="002C7B6B" w:rsidP="00BC471A">
      <w:pPr>
        <w:spacing w:before="0"/>
        <w:rPr>
          <w:rFonts w:cs="Arial"/>
          <w:lang w:val="ru-RU"/>
        </w:rPr>
      </w:pPr>
    </w:p>
    <w:p w14:paraId="09CAAD01" w14:textId="1ADC9A28" w:rsidR="002C7B6B" w:rsidRPr="004D40E8" w:rsidRDefault="008C3986" w:rsidP="004D40E8">
      <w:pPr>
        <w:pStyle w:val="KDPodnaslov1"/>
        <w:numPr>
          <w:ilvl w:val="0"/>
          <w:numId w:val="39"/>
        </w:numPr>
        <w:spacing w:before="0"/>
        <w:jc w:val="center"/>
        <w:rPr>
          <w:rFonts w:cs="Arial"/>
        </w:rPr>
      </w:pPr>
      <w:r w:rsidRPr="00E15F94">
        <w:rPr>
          <w:rFonts w:cs="Arial"/>
        </w:rPr>
        <w:t>ОБРАСЦИ</w:t>
      </w:r>
      <w:bookmarkStart w:id="250" w:name="_Toc442559924"/>
    </w:p>
    <w:p w14:paraId="61E9C4A7" w14:textId="77777777" w:rsidR="00343A18" w:rsidRPr="00E15F94" w:rsidRDefault="00343A18" w:rsidP="00343A18">
      <w:pPr>
        <w:pStyle w:val="KDObrazac"/>
        <w:spacing w:before="0"/>
        <w:rPr>
          <w:noProof/>
        </w:rPr>
      </w:pPr>
      <w:r w:rsidRPr="00E15F94">
        <w:t xml:space="preserve">ОБРАЗАЦ </w:t>
      </w:r>
      <w:r w:rsidR="00B81C9C" w:rsidRPr="00E15F94">
        <w:rPr>
          <w:lang w:val="sr-Cyrl-RS"/>
        </w:rPr>
        <w:t>1</w:t>
      </w:r>
      <w:r w:rsidRPr="00E15F94">
        <w:rPr>
          <w:noProof/>
        </w:rPr>
        <w:t>.</w:t>
      </w:r>
      <w:bookmarkEnd w:id="250"/>
    </w:p>
    <w:p w14:paraId="602A304E" w14:textId="77777777" w:rsidR="00343A18" w:rsidRPr="00E15F94" w:rsidRDefault="00343A18" w:rsidP="00343A18">
      <w:pPr>
        <w:spacing w:before="0"/>
        <w:jc w:val="center"/>
        <w:rPr>
          <w:rStyle w:val="BookTitle"/>
          <w:rFonts w:cs="Arial"/>
        </w:rPr>
      </w:pPr>
      <w:r w:rsidRPr="00E15F94">
        <w:rPr>
          <w:rStyle w:val="BookTitle"/>
          <w:rFonts w:cs="Arial"/>
        </w:rPr>
        <w:t>ОБРАЗАЦ ПОНУДЕ</w:t>
      </w:r>
    </w:p>
    <w:p w14:paraId="4D8C00EB" w14:textId="08EC1A9F" w:rsidR="000847B9" w:rsidRPr="00E15F94" w:rsidRDefault="000847B9" w:rsidP="000847B9">
      <w:pPr>
        <w:rPr>
          <w:rFonts w:eastAsia="TimesNewRomanPS-BoldMT" w:cs="Arial"/>
          <w:bCs/>
          <w:color w:val="000000"/>
          <w:lang w:val="sr-Cyrl-RS"/>
        </w:rPr>
      </w:pPr>
      <w:r w:rsidRPr="00E15F94">
        <w:rPr>
          <w:rFonts w:eastAsia="TimesNewRomanPS-BoldMT" w:cs="Arial"/>
          <w:bCs/>
          <w:color w:val="000000"/>
        </w:rPr>
        <w:t xml:space="preserve">Понуда бр._________ од _______________ за </w:t>
      </w:r>
      <w:r w:rsidR="00BC471A" w:rsidRPr="00E15F94">
        <w:rPr>
          <w:rFonts w:eastAsia="TimesNewRomanPS-BoldMT" w:cs="Arial"/>
          <w:bCs/>
          <w:color w:val="000000"/>
          <w:lang w:val="sr-Cyrl-RS"/>
        </w:rPr>
        <w:t>п</w:t>
      </w:r>
      <w:r w:rsidR="00BC471A" w:rsidRPr="00E15F94">
        <w:rPr>
          <w:rFonts w:cs="Arial"/>
          <w:lang w:val="sr-Cyrl-RS"/>
        </w:rPr>
        <w:t xml:space="preserve">реговарачки </w:t>
      </w:r>
      <w:r w:rsidR="00BC471A" w:rsidRPr="00E15F94">
        <w:rPr>
          <w:rFonts w:cs="Arial"/>
        </w:rPr>
        <w:t>поступ</w:t>
      </w:r>
      <w:r w:rsidR="00BC471A" w:rsidRPr="00E15F94">
        <w:rPr>
          <w:rFonts w:cs="Arial"/>
          <w:lang w:val="sr-Cyrl-RS"/>
        </w:rPr>
        <w:t>а</w:t>
      </w:r>
      <w:r w:rsidR="00BC471A" w:rsidRPr="00E15F94">
        <w:rPr>
          <w:rFonts w:cs="Arial"/>
        </w:rPr>
        <w:t xml:space="preserve">к </w:t>
      </w:r>
      <w:r w:rsidR="00BC471A" w:rsidRPr="00E15F94">
        <w:rPr>
          <w:rFonts w:cs="Arial"/>
          <w:lang w:val="sr-Cyrl-RS"/>
        </w:rPr>
        <w:t>са објављивањем позива за подношење понуда</w:t>
      </w:r>
      <w:r w:rsidR="00925BB7" w:rsidRPr="00E15F94">
        <w:t xml:space="preserve"> </w:t>
      </w:r>
      <w:r w:rsidR="00925BB7" w:rsidRPr="00E15F94">
        <w:rPr>
          <w:rFonts w:eastAsia="TimesNewRomanPS-BoldMT" w:cs="Arial"/>
          <w:bCs/>
          <w:color w:val="000000"/>
        </w:rPr>
        <w:t>јавне набавке</w:t>
      </w:r>
      <w:r w:rsidR="00925BB7" w:rsidRPr="00E15F94">
        <w:rPr>
          <w:rFonts w:eastAsia="TimesNewRomanPS-BoldMT" w:cs="Arial"/>
          <w:bCs/>
          <w:color w:val="000000"/>
          <w:lang w:val="sr-Cyrl-RS"/>
        </w:rPr>
        <w:t xml:space="preserve"> </w:t>
      </w:r>
      <w:r w:rsidR="00925BB7" w:rsidRPr="00E15F94">
        <w:rPr>
          <w:rFonts w:eastAsia="TimesNewRomanPS-BoldMT" w:cs="Arial"/>
          <w:bCs/>
          <w:color w:val="000000"/>
        </w:rPr>
        <w:t>услуга</w:t>
      </w:r>
      <w:r w:rsidR="00B81C9C" w:rsidRPr="00E15F94">
        <w:rPr>
          <w:rFonts w:eastAsia="TimesNewRomanPS-BoldMT" w:cs="Arial"/>
          <w:bCs/>
          <w:color w:val="000000"/>
          <w:lang w:val="sr-Cyrl-RS"/>
        </w:rPr>
        <w:t>:</w:t>
      </w:r>
      <w:r w:rsidR="00B81C9C" w:rsidRPr="00E15F94">
        <w:t xml:space="preserve"> </w:t>
      </w:r>
      <w:r w:rsidR="004618DA">
        <w:rPr>
          <w:rFonts w:cs="Arial"/>
          <w:lang w:val="ru-RU"/>
        </w:rPr>
        <w:t>Консултантске услуге потребне за потребе реализације пројекта реконструкције ХЕ Ђердап 2 – област машинства,</w:t>
      </w:r>
      <w:r w:rsidR="00524FAB" w:rsidRPr="00E15F94">
        <w:rPr>
          <w:rFonts w:cs="Arial"/>
          <w:i/>
        </w:rPr>
        <w:t xml:space="preserve"> </w:t>
      </w:r>
      <w:r w:rsidRPr="00E15F94">
        <w:rPr>
          <w:rFonts w:eastAsia="TimesNewRomanPS-BoldMT" w:cs="Arial"/>
          <w:bCs/>
          <w:color w:val="000000"/>
        </w:rPr>
        <w:t xml:space="preserve">ради закључења </w:t>
      </w:r>
      <w:r w:rsidR="001B0513">
        <w:rPr>
          <w:rFonts w:eastAsia="TimesNewRomanPS-BoldMT" w:cs="Arial"/>
          <w:bCs/>
          <w:color w:val="000000"/>
          <w:lang w:val="sr-Cyrl-RS"/>
        </w:rPr>
        <w:t xml:space="preserve">уговора, </w:t>
      </w:r>
      <w:r w:rsidRPr="00E15F94">
        <w:rPr>
          <w:rFonts w:eastAsia="TimesNewRomanPS-BoldMT" w:cs="Arial"/>
          <w:bCs/>
          <w:color w:val="000000"/>
        </w:rPr>
        <w:t xml:space="preserve">ЈН бр. </w:t>
      </w:r>
      <w:r w:rsidR="00866440" w:rsidRPr="00E15F94">
        <w:rPr>
          <w:rFonts w:eastAsia="TimesNewRomanPS-BoldMT" w:cs="Arial"/>
          <w:b/>
          <w:bCs/>
          <w:color w:val="000000"/>
        </w:rPr>
        <w:t>ЈН/1000/</w:t>
      </w:r>
      <w:r w:rsidR="003C2E35" w:rsidRPr="00E15F94">
        <w:rPr>
          <w:rFonts w:eastAsia="TimesNewRomanPS-BoldMT" w:cs="Arial"/>
          <w:b/>
          <w:bCs/>
          <w:color w:val="000000"/>
        </w:rPr>
        <w:t>0</w:t>
      </w:r>
      <w:r w:rsidR="004618DA">
        <w:rPr>
          <w:rFonts w:eastAsia="TimesNewRomanPS-BoldMT" w:cs="Arial"/>
          <w:b/>
          <w:bCs/>
          <w:color w:val="000000"/>
          <w:lang w:val="sr-Cyrl-RS"/>
        </w:rPr>
        <w:t>528</w:t>
      </w:r>
      <w:r w:rsidR="00866440" w:rsidRPr="00E15F94">
        <w:rPr>
          <w:rFonts w:eastAsia="TimesNewRomanPS-BoldMT" w:cs="Arial"/>
          <w:b/>
          <w:bCs/>
          <w:color w:val="000000"/>
        </w:rPr>
        <w:t>/201</w:t>
      </w:r>
      <w:r w:rsidR="004618DA">
        <w:rPr>
          <w:rFonts w:eastAsia="TimesNewRomanPS-BoldMT" w:cs="Arial"/>
          <w:b/>
          <w:bCs/>
          <w:color w:val="000000"/>
          <w:lang w:val="sr-Cyrl-RS"/>
        </w:rPr>
        <w:t>8</w:t>
      </w:r>
    </w:p>
    <w:p w14:paraId="0F0C1662" w14:textId="73E1F348" w:rsidR="00343A18" w:rsidRDefault="00343A18" w:rsidP="00343A18">
      <w:pPr>
        <w:spacing w:before="0"/>
        <w:rPr>
          <w:rFonts w:cs="Arial"/>
          <w:b/>
          <w:bCs/>
          <w:i/>
          <w:iCs/>
        </w:rPr>
      </w:pPr>
      <w:proofErr w:type="gramStart"/>
      <w:r w:rsidRPr="00E15F94">
        <w:rPr>
          <w:rFonts w:cs="Arial"/>
          <w:b/>
          <w:bCs/>
          <w:i/>
          <w:iCs/>
        </w:rPr>
        <w:t>1)ОПШТИ</w:t>
      </w:r>
      <w:proofErr w:type="gramEnd"/>
      <w:r w:rsidRPr="00E15F94">
        <w:rPr>
          <w:rFonts w:cs="Arial"/>
          <w:b/>
          <w:bCs/>
          <w:i/>
          <w:iCs/>
        </w:rPr>
        <w:t xml:space="preserve"> ПОДАЦИ О ПОНУЂАЧУ</w:t>
      </w:r>
    </w:p>
    <w:p w14:paraId="3E3F0D03" w14:textId="77777777" w:rsidR="004618DA" w:rsidRPr="00E15F94" w:rsidRDefault="004618DA" w:rsidP="00343A18">
      <w:pPr>
        <w:spacing w:before="0"/>
        <w:rPr>
          <w:rFonts w:cs="Arial"/>
          <w:b/>
          <w:bCs/>
          <w:i/>
          <w:iCs/>
        </w:rPr>
      </w:pPr>
    </w:p>
    <w:tbl>
      <w:tblPr>
        <w:tblW w:w="9281" w:type="dxa"/>
        <w:tblInd w:w="-20" w:type="dxa"/>
        <w:tblLayout w:type="fixed"/>
        <w:tblLook w:val="0000" w:firstRow="0" w:lastRow="0" w:firstColumn="0" w:lastColumn="0" w:noHBand="0" w:noVBand="0"/>
      </w:tblPr>
      <w:tblGrid>
        <w:gridCol w:w="4621"/>
        <w:gridCol w:w="4660"/>
      </w:tblGrid>
      <w:tr w:rsidR="0055619B" w:rsidRPr="00E15F94" w14:paraId="29EF5FA6"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5DC36D5D" w14:textId="77777777" w:rsidR="0055619B" w:rsidRPr="00E15F94" w:rsidRDefault="0055619B" w:rsidP="00BC01DC">
            <w:pPr>
              <w:spacing w:before="0"/>
              <w:rPr>
                <w:rFonts w:cs="Arial"/>
                <w:i/>
                <w:iCs/>
              </w:rPr>
            </w:pPr>
            <w:r w:rsidRPr="00E15F9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4778BB" w14:textId="77777777" w:rsidR="0055619B" w:rsidRPr="00E15F94" w:rsidRDefault="0055619B" w:rsidP="00BC01DC">
            <w:pPr>
              <w:snapToGrid w:val="0"/>
              <w:spacing w:before="0"/>
              <w:rPr>
                <w:rFonts w:cs="Arial"/>
                <w:b/>
                <w:bCs/>
                <w:i/>
                <w:iCs/>
              </w:rPr>
            </w:pPr>
          </w:p>
        </w:tc>
      </w:tr>
      <w:tr w:rsidR="00343A18" w:rsidRPr="00E15F94" w14:paraId="29F71770"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5F35223E" w14:textId="77777777" w:rsidR="00343A18" w:rsidRPr="00E15F94" w:rsidRDefault="0055619B" w:rsidP="0055619B">
            <w:pPr>
              <w:spacing w:before="0"/>
              <w:rPr>
                <w:rFonts w:cs="Arial"/>
                <w:b/>
                <w:bCs/>
                <w:i/>
                <w:iCs/>
              </w:rPr>
            </w:pPr>
            <w:r w:rsidRPr="00E15F94">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6F948B" w14:textId="77777777" w:rsidR="00343A18" w:rsidRPr="00E15F94" w:rsidRDefault="00343A18" w:rsidP="00BC01DC">
            <w:pPr>
              <w:snapToGrid w:val="0"/>
              <w:spacing w:before="0"/>
              <w:rPr>
                <w:rFonts w:cs="Arial"/>
                <w:b/>
                <w:bCs/>
                <w:i/>
                <w:iCs/>
              </w:rPr>
            </w:pPr>
          </w:p>
          <w:p w14:paraId="17A2612E" w14:textId="77777777" w:rsidR="00343A18" w:rsidRPr="00E15F94" w:rsidRDefault="00343A18" w:rsidP="00BC01DC">
            <w:pPr>
              <w:spacing w:before="0"/>
              <w:rPr>
                <w:rFonts w:cs="Arial"/>
                <w:b/>
                <w:bCs/>
                <w:i/>
                <w:iCs/>
              </w:rPr>
            </w:pPr>
          </w:p>
          <w:p w14:paraId="4B76DC87" w14:textId="77777777" w:rsidR="00343A18" w:rsidRPr="00E15F94" w:rsidRDefault="00343A18" w:rsidP="00BC01DC">
            <w:pPr>
              <w:spacing w:before="0"/>
              <w:rPr>
                <w:rFonts w:cs="Arial"/>
                <w:b/>
                <w:bCs/>
                <w:i/>
                <w:iCs/>
              </w:rPr>
            </w:pPr>
          </w:p>
        </w:tc>
      </w:tr>
      <w:tr w:rsidR="00343A18" w:rsidRPr="00E15F94" w14:paraId="37866912"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074AE8DA" w14:textId="77777777" w:rsidR="00343A18" w:rsidRPr="00E15F94" w:rsidRDefault="00343A18" w:rsidP="00BC01DC">
            <w:pPr>
              <w:spacing w:before="0"/>
              <w:rPr>
                <w:rFonts w:cs="Arial"/>
                <w:b/>
                <w:bCs/>
                <w:i/>
                <w:iCs/>
              </w:rPr>
            </w:pPr>
            <w:r w:rsidRPr="00E15F9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D39968" w14:textId="77777777" w:rsidR="00343A18" w:rsidRPr="00E15F94" w:rsidRDefault="00343A18" w:rsidP="00BC01DC">
            <w:pPr>
              <w:snapToGrid w:val="0"/>
              <w:spacing w:before="0"/>
              <w:rPr>
                <w:rFonts w:cs="Arial"/>
                <w:b/>
                <w:bCs/>
                <w:i/>
                <w:iCs/>
              </w:rPr>
            </w:pPr>
          </w:p>
          <w:p w14:paraId="53B11D0C" w14:textId="77777777" w:rsidR="00343A18" w:rsidRPr="00E15F94" w:rsidRDefault="00343A18" w:rsidP="00BC01DC">
            <w:pPr>
              <w:spacing w:before="0"/>
              <w:rPr>
                <w:rFonts w:cs="Arial"/>
                <w:b/>
                <w:bCs/>
                <w:i/>
                <w:iCs/>
              </w:rPr>
            </w:pPr>
          </w:p>
          <w:p w14:paraId="4CB42F46" w14:textId="77777777" w:rsidR="00343A18" w:rsidRPr="00E15F94" w:rsidRDefault="00343A18" w:rsidP="00BC01DC">
            <w:pPr>
              <w:spacing w:before="0"/>
              <w:rPr>
                <w:rFonts w:cs="Arial"/>
                <w:b/>
                <w:bCs/>
                <w:i/>
                <w:iCs/>
              </w:rPr>
            </w:pPr>
          </w:p>
        </w:tc>
      </w:tr>
      <w:tr w:rsidR="00343A18" w:rsidRPr="00E15F94" w14:paraId="3458D462"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A79ACCF" w14:textId="77777777" w:rsidR="00343A18" w:rsidRPr="00E15F94" w:rsidRDefault="00343A18" w:rsidP="00BC01DC">
            <w:pPr>
              <w:spacing w:before="0"/>
              <w:rPr>
                <w:rFonts w:cs="Arial"/>
                <w:b/>
                <w:bCs/>
                <w:i/>
                <w:iCs/>
              </w:rPr>
            </w:pPr>
            <w:r w:rsidRPr="00E15F9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E74FCC" w14:textId="77777777" w:rsidR="00343A18" w:rsidRPr="00E15F94" w:rsidRDefault="00343A18" w:rsidP="00BC01DC">
            <w:pPr>
              <w:snapToGrid w:val="0"/>
              <w:spacing w:before="0"/>
              <w:rPr>
                <w:rFonts w:cs="Arial"/>
                <w:b/>
                <w:bCs/>
                <w:i/>
                <w:iCs/>
              </w:rPr>
            </w:pPr>
          </w:p>
          <w:p w14:paraId="0CED33B5" w14:textId="77777777" w:rsidR="00343A18" w:rsidRPr="00E15F94" w:rsidRDefault="00343A18" w:rsidP="00BC01DC">
            <w:pPr>
              <w:spacing w:before="0"/>
              <w:rPr>
                <w:rFonts w:cs="Arial"/>
                <w:b/>
                <w:bCs/>
                <w:i/>
                <w:iCs/>
              </w:rPr>
            </w:pPr>
          </w:p>
          <w:p w14:paraId="02E55E21" w14:textId="77777777" w:rsidR="00343A18" w:rsidRPr="00E15F94" w:rsidRDefault="00343A18" w:rsidP="00BC01DC">
            <w:pPr>
              <w:spacing w:before="0"/>
              <w:rPr>
                <w:rFonts w:cs="Arial"/>
                <w:b/>
                <w:bCs/>
                <w:i/>
                <w:iCs/>
              </w:rPr>
            </w:pPr>
          </w:p>
        </w:tc>
      </w:tr>
      <w:tr w:rsidR="00343A18" w:rsidRPr="00E15F94" w14:paraId="0DDEED5B" w14:textId="77777777" w:rsidTr="00BC471A">
        <w:tc>
          <w:tcPr>
            <w:tcW w:w="4621" w:type="dxa"/>
            <w:tcBorders>
              <w:top w:val="single" w:sz="4" w:space="0" w:color="000000"/>
              <w:left w:val="single" w:sz="4" w:space="0" w:color="000000"/>
              <w:bottom w:val="single" w:sz="4" w:space="0" w:color="000000"/>
            </w:tcBorders>
            <w:shd w:val="clear" w:color="auto" w:fill="auto"/>
          </w:tcPr>
          <w:p w14:paraId="4ED87684" w14:textId="77777777" w:rsidR="00343A18" w:rsidRPr="00E15F94" w:rsidRDefault="00343A18" w:rsidP="00BC01DC">
            <w:pPr>
              <w:spacing w:before="0"/>
              <w:rPr>
                <w:rFonts w:cs="Arial"/>
                <w:b/>
                <w:bCs/>
                <w:i/>
                <w:iCs/>
                <w:lang w:val="ru-RU"/>
              </w:rPr>
            </w:pPr>
            <w:r w:rsidRPr="00E15F9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7784C" w14:textId="77777777" w:rsidR="00343A18" w:rsidRPr="00E15F94" w:rsidRDefault="00343A18" w:rsidP="00BC01DC">
            <w:pPr>
              <w:snapToGrid w:val="0"/>
              <w:spacing w:before="0"/>
              <w:rPr>
                <w:rFonts w:cs="Arial"/>
                <w:b/>
                <w:bCs/>
                <w:i/>
                <w:iCs/>
                <w:lang w:val="ru-RU"/>
              </w:rPr>
            </w:pPr>
          </w:p>
        </w:tc>
      </w:tr>
      <w:tr w:rsidR="00343A18" w:rsidRPr="00E15F94" w14:paraId="7B9DC1BF"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3C446532" w14:textId="77777777" w:rsidR="00343A18" w:rsidRPr="00E15F94" w:rsidRDefault="00343A18" w:rsidP="00BC01DC">
            <w:pPr>
              <w:spacing w:before="0"/>
              <w:rPr>
                <w:rFonts w:cs="Arial"/>
                <w:i/>
                <w:iCs/>
              </w:rPr>
            </w:pPr>
          </w:p>
          <w:p w14:paraId="26EAFE4A" w14:textId="77777777" w:rsidR="00343A18" w:rsidRPr="00E15F94" w:rsidRDefault="00343A18" w:rsidP="00BC01DC">
            <w:pPr>
              <w:spacing w:before="0"/>
              <w:rPr>
                <w:rFonts w:cs="Arial"/>
                <w:b/>
                <w:bCs/>
                <w:i/>
                <w:iCs/>
              </w:rPr>
            </w:pPr>
            <w:r w:rsidRPr="00E15F9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2A2F88" w14:textId="77777777" w:rsidR="00343A18" w:rsidRPr="00E15F94" w:rsidRDefault="00343A18" w:rsidP="00BC01DC">
            <w:pPr>
              <w:snapToGrid w:val="0"/>
              <w:spacing w:before="0"/>
              <w:rPr>
                <w:rFonts w:cs="Arial"/>
                <w:b/>
                <w:bCs/>
                <w:i/>
                <w:iCs/>
              </w:rPr>
            </w:pPr>
          </w:p>
          <w:p w14:paraId="0D6E354C" w14:textId="77777777" w:rsidR="00343A18" w:rsidRPr="00E15F94" w:rsidRDefault="00343A18" w:rsidP="00BC01DC">
            <w:pPr>
              <w:spacing w:before="0"/>
              <w:rPr>
                <w:rFonts w:cs="Arial"/>
                <w:b/>
                <w:bCs/>
                <w:i/>
                <w:iCs/>
              </w:rPr>
            </w:pPr>
          </w:p>
          <w:p w14:paraId="57FF639F" w14:textId="77777777" w:rsidR="00343A18" w:rsidRPr="00E15F94" w:rsidRDefault="00343A18" w:rsidP="00BC01DC">
            <w:pPr>
              <w:spacing w:before="0"/>
              <w:rPr>
                <w:rFonts w:cs="Arial"/>
                <w:b/>
                <w:bCs/>
                <w:i/>
                <w:iCs/>
              </w:rPr>
            </w:pPr>
          </w:p>
        </w:tc>
      </w:tr>
      <w:tr w:rsidR="00343A18" w:rsidRPr="00E15F94" w14:paraId="4A3232BA" w14:textId="77777777" w:rsidTr="00BC471A">
        <w:tc>
          <w:tcPr>
            <w:tcW w:w="4621" w:type="dxa"/>
            <w:tcBorders>
              <w:top w:val="single" w:sz="4" w:space="0" w:color="000000"/>
              <w:left w:val="single" w:sz="4" w:space="0" w:color="000000"/>
              <w:bottom w:val="single" w:sz="4" w:space="0" w:color="000000"/>
            </w:tcBorders>
            <w:shd w:val="clear" w:color="auto" w:fill="auto"/>
          </w:tcPr>
          <w:p w14:paraId="6E1EA74F" w14:textId="77777777" w:rsidR="00343A18" w:rsidRPr="00E15F94" w:rsidRDefault="00343A18" w:rsidP="00BC01DC">
            <w:pPr>
              <w:spacing w:before="0"/>
              <w:rPr>
                <w:rFonts w:cs="Arial"/>
                <w:b/>
                <w:bCs/>
                <w:i/>
                <w:iCs/>
                <w:lang w:val="ru-RU"/>
              </w:rPr>
            </w:pPr>
            <w:r w:rsidRPr="00E15F94">
              <w:rPr>
                <w:rFonts w:cs="Arial"/>
                <w:i/>
                <w:iCs/>
                <w:lang w:val="ru-RU"/>
              </w:rPr>
              <w:t>Електронска адреса понуђача (</w:t>
            </w:r>
            <w:r w:rsidRPr="00E15F94">
              <w:rPr>
                <w:rFonts w:cs="Arial"/>
                <w:i/>
                <w:iCs/>
              </w:rPr>
              <w:t>e</w:t>
            </w:r>
            <w:r w:rsidRPr="00E15F94">
              <w:rPr>
                <w:rFonts w:cs="Arial"/>
                <w:i/>
                <w:iCs/>
                <w:lang w:val="ru-RU"/>
              </w:rPr>
              <w:t>-</w:t>
            </w:r>
            <w:r w:rsidRPr="00E15F94">
              <w:rPr>
                <w:rFonts w:cs="Arial"/>
                <w:i/>
                <w:iCs/>
              </w:rPr>
              <w:t>mail</w:t>
            </w:r>
            <w:r w:rsidRPr="00E15F94">
              <w:rPr>
                <w:rFonts w:cs="Arial"/>
                <w:i/>
                <w:iCs/>
                <w:lang w:val="ru-RU"/>
              </w:rPr>
              <w:t>):</w:t>
            </w:r>
          </w:p>
          <w:p w14:paraId="29056355" w14:textId="77777777" w:rsidR="00343A18" w:rsidRPr="00E15F9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C0816E" w14:textId="77777777" w:rsidR="00343A18" w:rsidRPr="00E15F94" w:rsidRDefault="00343A18" w:rsidP="00BC01DC">
            <w:pPr>
              <w:snapToGrid w:val="0"/>
              <w:spacing w:before="0"/>
              <w:rPr>
                <w:rFonts w:cs="Arial"/>
                <w:b/>
                <w:bCs/>
                <w:i/>
                <w:iCs/>
                <w:lang w:val="ru-RU"/>
              </w:rPr>
            </w:pPr>
          </w:p>
        </w:tc>
      </w:tr>
      <w:tr w:rsidR="00343A18" w:rsidRPr="00E15F94" w14:paraId="3A85BE42"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02D0D447" w14:textId="77777777" w:rsidR="00343A18" w:rsidRPr="00E15F94" w:rsidRDefault="00343A18" w:rsidP="00BC01DC">
            <w:pPr>
              <w:spacing w:before="0"/>
              <w:rPr>
                <w:rFonts w:cs="Arial"/>
                <w:b/>
                <w:bCs/>
                <w:i/>
                <w:iCs/>
              </w:rPr>
            </w:pPr>
            <w:r w:rsidRPr="00E15F9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C5EF1" w14:textId="77777777" w:rsidR="00343A18" w:rsidRPr="00E15F94" w:rsidRDefault="00343A18" w:rsidP="00BC01DC">
            <w:pPr>
              <w:snapToGrid w:val="0"/>
              <w:spacing w:before="0"/>
              <w:rPr>
                <w:rFonts w:cs="Arial"/>
                <w:b/>
                <w:bCs/>
                <w:i/>
                <w:iCs/>
              </w:rPr>
            </w:pPr>
          </w:p>
          <w:p w14:paraId="78831167" w14:textId="77777777" w:rsidR="00343A18" w:rsidRPr="00E15F94" w:rsidRDefault="00343A18" w:rsidP="00BC01DC">
            <w:pPr>
              <w:spacing w:before="0"/>
              <w:rPr>
                <w:rFonts w:cs="Arial"/>
                <w:b/>
                <w:bCs/>
                <w:i/>
                <w:iCs/>
              </w:rPr>
            </w:pPr>
          </w:p>
          <w:p w14:paraId="573F82B2" w14:textId="77777777" w:rsidR="00343A18" w:rsidRPr="00E15F94" w:rsidRDefault="00343A18" w:rsidP="00BC01DC">
            <w:pPr>
              <w:spacing w:before="0"/>
              <w:rPr>
                <w:rFonts w:cs="Arial"/>
                <w:b/>
                <w:bCs/>
                <w:i/>
                <w:iCs/>
              </w:rPr>
            </w:pPr>
          </w:p>
        </w:tc>
      </w:tr>
      <w:tr w:rsidR="00343A18" w:rsidRPr="00E15F94" w14:paraId="6140113C"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37E0AA6A" w14:textId="77777777" w:rsidR="00343A18" w:rsidRPr="00E15F94" w:rsidRDefault="00343A18" w:rsidP="00BC01DC">
            <w:pPr>
              <w:spacing w:before="0"/>
              <w:rPr>
                <w:rFonts w:cs="Arial"/>
                <w:b/>
                <w:bCs/>
                <w:i/>
                <w:iCs/>
              </w:rPr>
            </w:pPr>
            <w:r w:rsidRPr="00E15F9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F68670" w14:textId="77777777" w:rsidR="00343A18" w:rsidRPr="00E15F94" w:rsidRDefault="00343A18" w:rsidP="00BC01DC">
            <w:pPr>
              <w:snapToGrid w:val="0"/>
              <w:spacing w:before="0"/>
              <w:rPr>
                <w:rFonts w:cs="Arial"/>
                <w:b/>
                <w:bCs/>
                <w:i/>
                <w:iCs/>
              </w:rPr>
            </w:pPr>
          </w:p>
          <w:p w14:paraId="4C906009" w14:textId="77777777" w:rsidR="00343A18" w:rsidRPr="00E15F94" w:rsidRDefault="00343A18" w:rsidP="00BC01DC">
            <w:pPr>
              <w:spacing w:before="0"/>
              <w:rPr>
                <w:rFonts w:cs="Arial"/>
                <w:b/>
                <w:bCs/>
                <w:i/>
                <w:iCs/>
              </w:rPr>
            </w:pPr>
          </w:p>
          <w:p w14:paraId="59C121F1" w14:textId="77777777" w:rsidR="00343A18" w:rsidRPr="00E15F94" w:rsidRDefault="00343A18" w:rsidP="00BC01DC">
            <w:pPr>
              <w:spacing w:before="0"/>
              <w:rPr>
                <w:rFonts w:cs="Arial"/>
                <w:b/>
                <w:bCs/>
                <w:i/>
                <w:iCs/>
              </w:rPr>
            </w:pPr>
          </w:p>
        </w:tc>
      </w:tr>
      <w:tr w:rsidR="00343A18" w:rsidRPr="00E15F94" w14:paraId="1B5A1859"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1E22035" w14:textId="77777777" w:rsidR="00343A18" w:rsidRPr="00E15F94" w:rsidRDefault="00343A18" w:rsidP="00BC01DC">
            <w:pPr>
              <w:spacing w:before="0"/>
              <w:rPr>
                <w:rFonts w:cs="Arial"/>
                <w:b/>
                <w:bCs/>
                <w:i/>
                <w:iCs/>
                <w:lang w:val="ru-RU"/>
              </w:rPr>
            </w:pPr>
            <w:r w:rsidRPr="00E15F9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A834C" w14:textId="77777777" w:rsidR="00343A18" w:rsidRPr="00E15F94" w:rsidRDefault="00343A18" w:rsidP="00BC01DC">
            <w:pPr>
              <w:snapToGrid w:val="0"/>
              <w:spacing w:before="0"/>
              <w:rPr>
                <w:rFonts w:cs="Arial"/>
                <w:b/>
                <w:bCs/>
                <w:i/>
                <w:iCs/>
                <w:lang w:val="ru-RU"/>
              </w:rPr>
            </w:pPr>
          </w:p>
          <w:p w14:paraId="478BBFC5" w14:textId="77777777" w:rsidR="00343A18" w:rsidRPr="00E15F94" w:rsidRDefault="00343A18" w:rsidP="00BC01DC">
            <w:pPr>
              <w:spacing w:before="0"/>
              <w:rPr>
                <w:rFonts w:cs="Arial"/>
                <w:b/>
                <w:bCs/>
                <w:i/>
                <w:iCs/>
                <w:lang w:val="ru-RU"/>
              </w:rPr>
            </w:pPr>
          </w:p>
          <w:p w14:paraId="5748B524" w14:textId="77777777" w:rsidR="00343A18" w:rsidRPr="00E15F94" w:rsidRDefault="00343A18" w:rsidP="00BC01DC">
            <w:pPr>
              <w:spacing w:before="0"/>
              <w:rPr>
                <w:rFonts w:cs="Arial"/>
                <w:b/>
                <w:bCs/>
                <w:i/>
                <w:iCs/>
                <w:lang w:val="ru-RU"/>
              </w:rPr>
            </w:pPr>
          </w:p>
        </w:tc>
      </w:tr>
      <w:tr w:rsidR="00343A18" w:rsidRPr="00E15F94" w14:paraId="1691A911"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6A64C1E1" w14:textId="77777777" w:rsidR="00343A18" w:rsidRPr="00E15F94" w:rsidRDefault="00343A18" w:rsidP="00BC01DC">
            <w:pPr>
              <w:spacing w:before="0"/>
              <w:rPr>
                <w:rFonts w:cs="Arial"/>
                <w:b/>
                <w:bCs/>
                <w:i/>
                <w:iCs/>
                <w:lang w:val="ru-RU"/>
              </w:rPr>
            </w:pPr>
            <w:r w:rsidRPr="00E15F9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ED3BE" w14:textId="77777777" w:rsidR="00343A18" w:rsidRPr="00E15F94" w:rsidRDefault="00343A18" w:rsidP="00BC01DC">
            <w:pPr>
              <w:snapToGrid w:val="0"/>
              <w:spacing w:before="0"/>
              <w:ind w:firstLine="708"/>
              <w:rPr>
                <w:rFonts w:cs="Arial"/>
                <w:b/>
                <w:bCs/>
                <w:i/>
                <w:iCs/>
                <w:lang w:val="ru-RU"/>
              </w:rPr>
            </w:pPr>
          </w:p>
          <w:p w14:paraId="54BDF54A" w14:textId="77777777" w:rsidR="00343A18" w:rsidRPr="00E15F94" w:rsidRDefault="00343A18" w:rsidP="00BC01DC">
            <w:pPr>
              <w:spacing w:before="0"/>
              <w:ind w:firstLine="708"/>
              <w:rPr>
                <w:rFonts w:cs="Arial"/>
                <w:b/>
                <w:bCs/>
                <w:i/>
                <w:iCs/>
                <w:lang w:val="ru-RU"/>
              </w:rPr>
            </w:pPr>
          </w:p>
          <w:p w14:paraId="16780CD9" w14:textId="77777777" w:rsidR="00343A18" w:rsidRPr="00E15F94" w:rsidRDefault="00343A18" w:rsidP="00BC01DC">
            <w:pPr>
              <w:spacing w:before="0"/>
              <w:ind w:firstLine="708"/>
              <w:rPr>
                <w:rFonts w:cs="Arial"/>
                <w:b/>
                <w:bCs/>
                <w:i/>
                <w:iCs/>
                <w:lang w:val="ru-RU"/>
              </w:rPr>
            </w:pPr>
          </w:p>
        </w:tc>
      </w:tr>
    </w:tbl>
    <w:p w14:paraId="6D0FA88C" w14:textId="77777777" w:rsidR="00343A18" w:rsidRPr="00E15F94" w:rsidRDefault="00343A18" w:rsidP="00343A18">
      <w:pPr>
        <w:spacing w:before="0"/>
        <w:rPr>
          <w:rFonts w:eastAsia="TimesNewRomanPSMT" w:cs="Arial"/>
          <w:b/>
          <w:bCs/>
          <w:i/>
          <w:iCs/>
        </w:rPr>
      </w:pPr>
      <w:r w:rsidRPr="00E15F9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15F94" w14:paraId="6548F525"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C1E59E" w14:textId="77777777" w:rsidR="00343A18" w:rsidRPr="00E15F94" w:rsidRDefault="00343A18" w:rsidP="00BC01DC">
            <w:pPr>
              <w:snapToGrid w:val="0"/>
              <w:spacing w:before="0"/>
              <w:jc w:val="center"/>
              <w:rPr>
                <w:rFonts w:cs="Arial"/>
              </w:rPr>
            </w:pPr>
          </w:p>
          <w:p w14:paraId="0592A177" w14:textId="77777777" w:rsidR="00343A18" w:rsidRPr="00E15F94" w:rsidRDefault="00343A18" w:rsidP="00BC01DC">
            <w:pPr>
              <w:spacing w:before="0"/>
              <w:jc w:val="center"/>
              <w:rPr>
                <w:rFonts w:eastAsia="TimesNewRomanPSMT" w:cs="Arial"/>
                <w:b/>
                <w:bCs/>
              </w:rPr>
            </w:pPr>
            <w:r w:rsidRPr="00E15F94">
              <w:rPr>
                <w:rFonts w:eastAsia="TimesNewRomanPSMT" w:cs="Arial"/>
                <w:b/>
                <w:bCs/>
              </w:rPr>
              <w:t xml:space="preserve">А) САМОСТАЛНО </w:t>
            </w:r>
          </w:p>
        </w:tc>
      </w:tr>
      <w:tr w:rsidR="00343A18" w:rsidRPr="00E15F94" w14:paraId="345D8353"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F17F02" w14:textId="77777777" w:rsidR="00343A18" w:rsidRPr="00E15F94" w:rsidRDefault="00343A18" w:rsidP="00BC01DC">
            <w:pPr>
              <w:snapToGrid w:val="0"/>
              <w:spacing w:before="0"/>
              <w:jc w:val="center"/>
              <w:rPr>
                <w:rFonts w:eastAsia="TimesNewRomanPSMT" w:cs="Arial"/>
                <w:b/>
                <w:bCs/>
              </w:rPr>
            </w:pPr>
          </w:p>
          <w:p w14:paraId="5DA23F26" w14:textId="77777777" w:rsidR="00343A18" w:rsidRPr="00E15F94" w:rsidRDefault="00343A18" w:rsidP="00BC01DC">
            <w:pPr>
              <w:spacing w:before="0"/>
              <w:jc w:val="center"/>
              <w:rPr>
                <w:rFonts w:eastAsia="TimesNewRomanPSMT" w:cs="Arial"/>
                <w:b/>
                <w:bCs/>
              </w:rPr>
            </w:pPr>
            <w:r w:rsidRPr="00E15F94">
              <w:rPr>
                <w:rFonts w:eastAsia="TimesNewRomanPSMT" w:cs="Arial"/>
                <w:b/>
                <w:bCs/>
              </w:rPr>
              <w:t>Б) СА ПОДИЗВОЂАЧЕМ</w:t>
            </w:r>
          </w:p>
        </w:tc>
      </w:tr>
      <w:tr w:rsidR="00343A18" w:rsidRPr="00E15F94" w14:paraId="56B6C4CA"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83DDEC" w14:textId="77777777" w:rsidR="00343A18" w:rsidRPr="00E15F94" w:rsidRDefault="00343A18" w:rsidP="00BC01DC">
            <w:pPr>
              <w:snapToGrid w:val="0"/>
              <w:spacing w:before="0"/>
              <w:jc w:val="center"/>
              <w:rPr>
                <w:rFonts w:eastAsia="TimesNewRomanPSMT" w:cs="Arial"/>
                <w:b/>
                <w:bCs/>
              </w:rPr>
            </w:pPr>
          </w:p>
          <w:p w14:paraId="17E56740" w14:textId="77777777" w:rsidR="00343A18" w:rsidRPr="00E15F94" w:rsidRDefault="00343A18" w:rsidP="00BC01DC">
            <w:pPr>
              <w:spacing w:before="0"/>
              <w:jc w:val="center"/>
              <w:rPr>
                <w:rFonts w:cs="Arial"/>
                <w:b/>
                <w:i/>
                <w:iCs/>
                <w:lang w:val="ru-RU"/>
              </w:rPr>
            </w:pPr>
            <w:r w:rsidRPr="00E15F94">
              <w:rPr>
                <w:rFonts w:eastAsia="TimesNewRomanPSMT" w:cs="Arial"/>
                <w:b/>
                <w:bCs/>
              </w:rPr>
              <w:t>В) КАО ЗАЈЕДНИЧКУ ПОНУДУ</w:t>
            </w:r>
          </w:p>
        </w:tc>
      </w:tr>
    </w:tbl>
    <w:p w14:paraId="3CA84F40" w14:textId="77777777" w:rsidR="00343A18" w:rsidRPr="00E15F94" w:rsidRDefault="00343A18" w:rsidP="00343A18">
      <w:pPr>
        <w:spacing w:before="0"/>
        <w:rPr>
          <w:rFonts w:eastAsia="TimesNewRomanPSMT" w:cs="Arial"/>
          <w:bCs/>
        </w:rPr>
      </w:pPr>
      <w:r w:rsidRPr="00E15F94">
        <w:rPr>
          <w:rFonts w:cs="Arial"/>
          <w:b/>
          <w:i/>
          <w:iCs/>
          <w:lang w:val="ru-RU"/>
        </w:rPr>
        <w:t>Напомена:</w:t>
      </w:r>
      <w:r w:rsidRPr="00E15F9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FF52A3C" w14:textId="2AB25B8D" w:rsidR="00343A18" w:rsidRDefault="00343A18" w:rsidP="00343A18">
      <w:pPr>
        <w:spacing w:before="0"/>
        <w:rPr>
          <w:rFonts w:eastAsia="TimesNewRomanPSMT" w:cs="Arial"/>
          <w:bCs/>
        </w:rPr>
      </w:pPr>
    </w:p>
    <w:p w14:paraId="176EEFEA" w14:textId="254C572A" w:rsidR="004618DA" w:rsidRDefault="004618DA" w:rsidP="00343A18">
      <w:pPr>
        <w:spacing w:before="0"/>
        <w:rPr>
          <w:rFonts w:eastAsia="TimesNewRomanPSMT" w:cs="Arial"/>
          <w:bCs/>
        </w:rPr>
      </w:pPr>
    </w:p>
    <w:p w14:paraId="7CB8B4B4" w14:textId="77777777" w:rsidR="004618DA" w:rsidRPr="00E15F94" w:rsidRDefault="004618DA" w:rsidP="00343A18">
      <w:pPr>
        <w:spacing w:before="0"/>
        <w:rPr>
          <w:rFonts w:eastAsia="TimesNewRomanPSMT" w:cs="Arial"/>
          <w:bCs/>
        </w:rPr>
      </w:pPr>
    </w:p>
    <w:p w14:paraId="1B620D6D" w14:textId="77777777" w:rsidR="00343A18" w:rsidRPr="00E15F94" w:rsidRDefault="00343A18" w:rsidP="00343A18">
      <w:pPr>
        <w:spacing w:before="0"/>
        <w:rPr>
          <w:rFonts w:eastAsia="TimesNewRomanPSMT" w:cs="Arial"/>
          <w:b/>
          <w:bCs/>
          <w:i/>
        </w:rPr>
      </w:pPr>
      <w:r w:rsidRPr="00E15F94">
        <w:rPr>
          <w:rFonts w:eastAsia="TimesNewRomanPSMT" w:cs="Arial"/>
          <w:b/>
          <w:bCs/>
          <w:i/>
          <w:lang w:val="sr-Cyrl-CS"/>
        </w:rPr>
        <w:lastRenderedPageBreak/>
        <w:t xml:space="preserve">3) </w:t>
      </w:r>
      <w:r w:rsidRPr="00E15F94">
        <w:rPr>
          <w:rFonts w:eastAsia="TimesNewRomanPSMT" w:cs="Arial"/>
          <w:b/>
          <w:bCs/>
          <w:i/>
        </w:rPr>
        <w:t xml:space="preserve">ПОДАЦИ О ПОДИЗВОЂАЧУ </w:t>
      </w:r>
    </w:p>
    <w:p w14:paraId="5B8F98AD" w14:textId="77777777" w:rsidR="00343A18" w:rsidRPr="00E15F94" w:rsidRDefault="00343A18" w:rsidP="00343A18">
      <w:pPr>
        <w:spacing w:before="0"/>
        <w:rPr>
          <w:rFonts w:cs="Arial"/>
        </w:rPr>
      </w:pPr>
      <w:r w:rsidRPr="00E15F9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15F94" w14:paraId="0FE8DAA2" w14:textId="77777777" w:rsidTr="00BC01DC">
        <w:tc>
          <w:tcPr>
            <w:tcW w:w="465" w:type="dxa"/>
            <w:tcBorders>
              <w:top w:val="single" w:sz="4" w:space="0" w:color="000000"/>
              <w:left w:val="single" w:sz="4" w:space="0" w:color="000000"/>
              <w:bottom w:val="single" w:sz="4" w:space="0" w:color="000000"/>
            </w:tcBorders>
            <w:shd w:val="clear" w:color="auto" w:fill="auto"/>
          </w:tcPr>
          <w:p w14:paraId="2EE102BC" w14:textId="77777777" w:rsidR="00343A18" w:rsidRPr="00E15F94" w:rsidRDefault="00343A18" w:rsidP="00BC01DC">
            <w:pPr>
              <w:snapToGrid w:val="0"/>
              <w:spacing w:before="0"/>
              <w:rPr>
                <w:rFonts w:cs="Arial"/>
              </w:rPr>
            </w:pPr>
          </w:p>
          <w:p w14:paraId="0932B0A1" w14:textId="77777777" w:rsidR="00343A18" w:rsidRPr="00E15F94" w:rsidRDefault="00343A18" w:rsidP="00BC01DC">
            <w:pPr>
              <w:spacing w:before="0"/>
              <w:rPr>
                <w:rFonts w:eastAsia="TimesNewRomanPSMT" w:cs="Arial"/>
                <w:bCs/>
                <w:i/>
              </w:rPr>
            </w:pPr>
            <w:r w:rsidRPr="00E15F9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8AECB27" w14:textId="77777777" w:rsidR="00343A18" w:rsidRPr="00E15F94" w:rsidRDefault="00343A18" w:rsidP="00BC01DC">
            <w:pPr>
              <w:snapToGrid w:val="0"/>
              <w:spacing w:before="0"/>
              <w:rPr>
                <w:rFonts w:eastAsia="TimesNewRomanPSMT" w:cs="Arial"/>
                <w:bCs/>
                <w:i/>
              </w:rPr>
            </w:pPr>
          </w:p>
          <w:p w14:paraId="64B49FFC" w14:textId="77777777" w:rsidR="00343A18" w:rsidRPr="00E15F94" w:rsidRDefault="00343A18" w:rsidP="00BC01DC">
            <w:pPr>
              <w:spacing w:before="0"/>
              <w:rPr>
                <w:rFonts w:eastAsia="TimesNewRomanPSMT" w:cs="Arial"/>
                <w:b/>
                <w:bCs/>
              </w:rPr>
            </w:pPr>
            <w:r w:rsidRPr="00E15F9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A7A77" w14:textId="77777777" w:rsidR="00343A18" w:rsidRPr="00E15F94" w:rsidRDefault="00343A18" w:rsidP="00BC01DC">
            <w:pPr>
              <w:snapToGrid w:val="0"/>
              <w:spacing w:before="0"/>
              <w:rPr>
                <w:rFonts w:eastAsia="TimesNewRomanPSMT" w:cs="Arial"/>
                <w:b/>
                <w:bCs/>
              </w:rPr>
            </w:pPr>
          </w:p>
        </w:tc>
      </w:tr>
      <w:tr w:rsidR="0055619B" w:rsidRPr="00E15F94" w14:paraId="0F26C64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318438E" w14:textId="77777777" w:rsidR="0055619B" w:rsidRPr="00E15F9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E4879A" w14:textId="77777777" w:rsidR="0055619B" w:rsidRPr="00E15F94" w:rsidRDefault="0055619B" w:rsidP="00BC01DC">
            <w:pPr>
              <w:snapToGrid w:val="0"/>
              <w:spacing w:before="0"/>
              <w:rPr>
                <w:rFonts w:eastAsia="TimesNewRomanPSMT" w:cs="Arial"/>
                <w:bCs/>
                <w:i/>
              </w:rPr>
            </w:pPr>
            <w:r w:rsidRPr="00E15F94">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2D51E" w14:textId="77777777" w:rsidR="0055619B" w:rsidRPr="00E15F94" w:rsidRDefault="0055619B" w:rsidP="00BC01DC">
            <w:pPr>
              <w:snapToGrid w:val="0"/>
              <w:spacing w:before="0"/>
              <w:rPr>
                <w:rFonts w:eastAsia="TimesNewRomanPSMT" w:cs="Arial"/>
                <w:b/>
                <w:bCs/>
              </w:rPr>
            </w:pPr>
          </w:p>
        </w:tc>
      </w:tr>
      <w:tr w:rsidR="00343A18" w:rsidRPr="00E15F94" w14:paraId="0344D53E" w14:textId="77777777" w:rsidTr="00BC01DC">
        <w:tc>
          <w:tcPr>
            <w:tcW w:w="465" w:type="dxa"/>
            <w:tcBorders>
              <w:top w:val="single" w:sz="4" w:space="0" w:color="000000"/>
              <w:left w:val="single" w:sz="4" w:space="0" w:color="000000"/>
              <w:bottom w:val="single" w:sz="4" w:space="0" w:color="000000"/>
            </w:tcBorders>
            <w:shd w:val="clear" w:color="auto" w:fill="auto"/>
          </w:tcPr>
          <w:p w14:paraId="5D9063BC" w14:textId="77777777" w:rsidR="00343A18" w:rsidRPr="00E15F94" w:rsidRDefault="00343A18" w:rsidP="00BC01DC">
            <w:pPr>
              <w:snapToGrid w:val="0"/>
              <w:spacing w:before="0"/>
              <w:rPr>
                <w:rFonts w:eastAsia="TimesNewRomanPSMT" w:cs="Arial"/>
                <w:bCs/>
                <w:i/>
              </w:rPr>
            </w:pPr>
          </w:p>
          <w:p w14:paraId="074EFF03"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99D626" w14:textId="77777777" w:rsidR="00343A18" w:rsidRPr="00E15F94" w:rsidRDefault="00343A18" w:rsidP="00BC01DC">
            <w:pPr>
              <w:snapToGrid w:val="0"/>
              <w:spacing w:before="0"/>
              <w:rPr>
                <w:rFonts w:eastAsia="TimesNewRomanPSMT" w:cs="Arial"/>
                <w:bCs/>
                <w:i/>
              </w:rPr>
            </w:pPr>
          </w:p>
          <w:p w14:paraId="34B97B9F"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85A81" w14:textId="77777777" w:rsidR="00343A18" w:rsidRPr="00E15F94" w:rsidRDefault="00343A18" w:rsidP="00BC01DC">
            <w:pPr>
              <w:snapToGrid w:val="0"/>
              <w:spacing w:before="0"/>
              <w:rPr>
                <w:rFonts w:eastAsia="TimesNewRomanPSMT" w:cs="Arial"/>
                <w:b/>
                <w:bCs/>
              </w:rPr>
            </w:pPr>
          </w:p>
        </w:tc>
      </w:tr>
      <w:tr w:rsidR="00343A18" w:rsidRPr="00E15F94" w14:paraId="21FD01C9" w14:textId="77777777" w:rsidTr="00BC01DC">
        <w:tc>
          <w:tcPr>
            <w:tcW w:w="465" w:type="dxa"/>
            <w:tcBorders>
              <w:top w:val="single" w:sz="4" w:space="0" w:color="000000"/>
              <w:left w:val="single" w:sz="4" w:space="0" w:color="000000"/>
              <w:bottom w:val="single" w:sz="4" w:space="0" w:color="000000"/>
            </w:tcBorders>
            <w:shd w:val="clear" w:color="auto" w:fill="auto"/>
          </w:tcPr>
          <w:p w14:paraId="02B55EDA" w14:textId="77777777" w:rsidR="00343A18" w:rsidRPr="00E15F94" w:rsidRDefault="00343A18" w:rsidP="00BC01DC">
            <w:pPr>
              <w:snapToGrid w:val="0"/>
              <w:spacing w:before="0"/>
              <w:rPr>
                <w:rFonts w:eastAsia="TimesNewRomanPSMT" w:cs="Arial"/>
                <w:bCs/>
                <w:i/>
              </w:rPr>
            </w:pPr>
          </w:p>
          <w:p w14:paraId="030494F0"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D26717" w14:textId="77777777" w:rsidR="00343A18" w:rsidRPr="00E15F94" w:rsidRDefault="00343A18" w:rsidP="00BC01DC">
            <w:pPr>
              <w:snapToGrid w:val="0"/>
              <w:spacing w:before="0"/>
              <w:rPr>
                <w:rFonts w:eastAsia="TimesNewRomanPSMT" w:cs="Arial"/>
                <w:bCs/>
                <w:i/>
              </w:rPr>
            </w:pPr>
          </w:p>
          <w:p w14:paraId="5FC9C080"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ADBBF" w14:textId="77777777" w:rsidR="00343A18" w:rsidRPr="00E15F94" w:rsidRDefault="00343A18" w:rsidP="00BC01DC">
            <w:pPr>
              <w:snapToGrid w:val="0"/>
              <w:spacing w:before="0"/>
              <w:rPr>
                <w:rFonts w:eastAsia="TimesNewRomanPSMT" w:cs="Arial"/>
                <w:b/>
                <w:bCs/>
              </w:rPr>
            </w:pPr>
          </w:p>
        </w:tc>
      </w:tr>
      <w:tr w:rsidR="00343A18" w:rsidRPr="00E15F94" w14:paraId="77D2650F" w14:textId="77777777" w:rsidTr="00BC01DC">
        <w:tc>
          <w:tcPr>
            <w:tcW w:w="465" w:type="dxa"/>
            <w:tcBorders>
              <w:top w:val="single" w:sz="4" w:space="0" w:color="000000"/>
              <w:left w:val="single" w:sz="4" w:space="0" w:color="000000"/>
              <w:bottom w:val="single" w:sz="4" w:space="0" w:color="000000"/>
            </w:tcBorders>
            <w:shd w:val="clear" w:color="auto" w:fill="auto"/>
          </w:tcPr>
          <w:p w14:paraId="023A35DE" w14:textId="77777777" w:rsidR="00343A18" w:rsidRPr="00E15F94" w:rsidRDefault="00343A18" w:rsidP="00BC01DC">
            <w:pPr>
              <w:snapToGrid w:val="0"/>
              <w:spacing w:before="0"/>
              <w:rPr>
                <w:rFonts w:eastAsia="TimesNewRomanPSMT" w:cs="Arial"/>
                <w:bCs/>
                <w:i/>
              </w:rPr>
            </w:pPr>
          </w:p>
          <w:p w14:paraId="0E3141D2"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B6C34D" w14:textId="77777777" w:rsidR="00343A18" w:rsidRPr="00E15F94" w:rsidRDefault="00343A18" w:rsidP="00BC01DC">
            <w:pPr>
              <w:snapToGrid w:val="0"/>
              <w:spacing w:before="0"/>
              <w:rPr>
                <w:rFonts w:eastAsia="TimesNewRomanPSMT" w:cs="Arial"/>
                <w:bCs/>
                <w:i/>
              </w:rPr>
            </w:pPr>
          </w:p>
          <w:p w14:paraId="086F1953"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2B290B" w14:textId="77777777" w:rsidR="00343A18" w:rsidRPr="00E15F94" w:rsidRDefault="00343A18" w:rsidP="00BC01DC">
            <w:pPr>
              <w:snapToGrid w:val="0"/>
              <w:spacing w:before="0"/>
              <w:rPr>
                <w:rFonts w:eastAsia="TimesNewRomanPSMT" w:cs="Arial"/>
                <w:b/>
                <w:bCs/>
              </w:rPr>
            </w:pPr>
          </w:p>
        </w:tc>
      </w:tr>
      <w:tr w:rsidR="00343A18" w:rsidRPr="00E15F94" w14:paraId="0923900C" w14:textId="77777777" w:rsidTr="00BC01DC">
        <w:tc>
          <w:tcPr>
            <w:tcW w:w="465" w:type="dxa"/>
            <w:tcBorders>
              <w:top w:val="single" w:sz="4" w:space="0" w:color="000000"/>
              <w:left w:val="single" w:sz="4" w:space="0" w:color="000000"/>
              <w:bottom w:val="single" w:sz="4" w:space="0" w:color="000000"/>
            </w:tcBorders>
            <w:shd w:val="clear" w:color="auto" w:fill="auto"/>
          </w:tcPr>
          <w:p w14:paraId="5D7BD706"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F4F4A4" w14:textId="77777777" w:rsidR="00343A18" w:rsidRPr="00E15F94" w:rsidRDefault="00343A18" w:rsidP="00BC01DC">
            <w:pPr>
              <w:snapToGrid w:val="0"/>
              <w:spacing w:before="0"/>
              <w:rPr>
                <w:rFonts w:eastAsia="TimesNewRomanPSMT" w:cs="Arial"/>
                <w:bCs/>
                <w:i/>
              </w:rPr>
            </w:pPr>
          </w:p>
          <w:p w14:paraId="3A5A3442"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3AB68" w14:textId="77777777" w:rsidR="00343A18" w:rsidRPr="00E15F94" w:rsidRDefault="00343A18" w:rsidP="00BC01DC">
            <w:pPr>
              <w:snapToGrid w:val="0"/>
              <w:spacing w:before="0"/>
              <w:rPr>
                <w:rFonts w:eastAsia="TimesNewRomanPSMT" w:cs="Arial"/>
                <w:b/>
                <w:bCs/>
              </w:rPr>
            </w:pPr>
          </w:p>
        </w:tc>
      </w:tr>
      <w:tr w:rsidR="00343A18" w:rsidRPr="00E15F94" w14:paraId="1EAF994D" w14:textId="77777777" w:rsidTr="00BC01DC">
        <w:tc>
          <w:tcPr>
            <w:tcW w:w="465" w:type="dxa"/>
            <w:tcBorders>
              <w:top w:val="single" w:sz="4" w:space="0" w:color="000000"/>
              <w:left w:val="single" w:sz="4" w:space="0" w:color="000000"/>
              <w:bottom w:val="single" w:sz="4" w:space="0" w:color="000000"/>
            </w:tcBorders>
            <w:shd w:val="clear" w:color="auto" w:fill="auto"/>
          </w:tcPr>
          <w:p w14:paraId="3459D8FA"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E5C6A2" w14:textId="77777777" w:rsidR="00343A18" w:rsidRPr="00E15F94" w:rsidRDefault="00343A18" w:rsidP="00BC01DC">
            <w:pPr>
              <w:snapToGrid w:val="0"/>
              <w:spacing w:before="0"/>
              <w:rPr>
                <w:rFonts w:eastAsia="TimesNewRomanPSMT" w:cs="Arial"/>
                <w:bCs/>
                <w:i/>
                <w:lang w:val="ru-RU"/>
              </w:rPr>
            </w:pPr>
          </w:p>
          <w:p w14:paraId="0B023090"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DB397" w14:textId="77777777" w:rsidR="00343A18" w:rsidRPr="00E15F94" w:rsidRDefault="00343A18" w:rsidP="00BC01DC">
            <w:pPr>
              <w:snapToGrid w:val="0"/>
              <w:spacing w:before="0"/>
              <w:rPr>
                <w:rFonts w:eastAsia="TimesNewRomanPSMT" w:cs="Arial"/>
                <w:b/>
                <w:bCs/>
                <w:lang w:val="ru-RU"/>
              </w:rPr>
            </w:pPr>
          </w:p>
        </w:tc>
      </w:tr>
      <w:tr w:rsidR="00343A18" w:rsidRPr="00E15F94" w14:paraId="252AA0EF" w14:textId="77777777" w:rsidTr="00BC01DC">
        <w:tc>
          <w:tcPr>
            <w:tcW w:w="465" w:type="dxa"/>
            <w:tcBorders>
              <w:top w:val="single" w:sz="4" w:space="0" w:color="000000"/>
              <w:left w:val="single" w:sz="4" w:space="0" w:color="000000"/>
              <w:bottom w:val="single" w:sz="4" w:space="0" w:color="000000"/>
            </w:tcBorders>
            <w:shd w:val="clear" w:color="auto" w:fill="auto"/>
          </w:tcPr>
          <w:p w14:paraId="5198D2BF" w14:textId="77777777" w:rsidR="00343A18" w:rsidRPr="00E15F9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D9D6EE" w14:textId="77777777" w:rsidR="00343A18" w:rsidRPr="00E15F94" w:rsidRDefault="00343A18" w:rsidP="00BC01DC">
            <w:pPr>
              <w:snapToGrid w:val="0"/>
              <w:spacing w:before="0"/>
              <w:rPr>
                <w:rFonts w:eastAsia="TimesNewRomanPSMT" w:cs="Arial"/>
                <w:bCs/>
                <w:i/>
                <w:lang w:val="ru-RU"/>
              </w:rPr>
            </w:pPr>
          </w:p>
          <w:p w14:paraId="361757BB"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8D70BC" w14:textId="77777777" w:rsidR="00343A18" w:rsidRPr="00E15F94" w:rsidRDefault="00343A18" w:rsidP="00BC01DC">
            <w:pPr>
              <w:snapToGrid w:val="0"/>
              <w:spacing w:before="0"/>
              <w:rPr>
                <w:rFonts w:eastAsia="TimesNewRomanPSMT" w:cs="Arial"/>
                <w:b/>
                <w:bCs/>
                <w:lang w:val="ru-RU"/>
              </w:rPr>
            </w:pPr>
          </w:p>
        </w:tc>
      </w:tr>
      <w:tr w:rsidR="00343A18" w:rsidRPr="00E15F94" w14:paraId="7BD2766E" w14:textId="77777777" w:rsidTr="00BC01DC">
        <w:tc>
          <w:tcPr>
            <w:tcW w:w="465" w:type="dxa"/>
            <w:tcBorders>
              <w:top w:val="single" w:sz="4" w:space="0" w:color="000000"/>
              <w:left w:val="single" w:sz="4" w:space="0" w:color="000000"/>
              <w:bottom w:val="single" w:sz="4" w:space="0" w:color="000000"/>
            </w:tcBorders>
            <w:shd w:val="clear" w:color="auto" w:fill="auto"/>
          </w:tcPr>
          <w:p w14:paraId="6F6CB2FC" w14:textId="77777777" w:rsidR="00343A18" w:rsidRPr="00E15F94" w:rsidRDefault="00343A18" w:rsidP="00BC01DC">
            <w:pPr>
              <w:snapToGrid w:val="0"/>
              <w:spacing w:before="0"/>
              <w:rPr>
                <w:rFonts w:eastAsia="TimesNewRomanPSMT" w:cs="Arial"/>
                <w:bCs/>
                <w:i/>
                <w:lang w:val="ru-RU"/>
              </w:rPr>
            </w:pPr>
          </w:p>
          <w:p w14:paraId="381B564C" w14:textId="77777777" w:rsidR="00343A18" w:rsidRPr="00E15F94" w:rsidRDefault="00343A18" w:rsidP="00BC01DC">
            <w:pPr>
              <w:spacing w:before="0"/>
              <w:rPr>
                <w:rFonts w:eastAsia="TimesNewRomanPSMT" w:cs="Arial"/>
                <w:bCs/>
                <w:i/>
              </w:rPr>
            </w:pPr>
            <w:r w:rsidRPr="00E15F9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BCA790E" w14:textId="77777777" w:rsidR="00343A18" w:rsidRPr="00E15F94" w:rsidRDefault="00343A18" w:rsidP="00BC01DC">
            <w:pPr>
              <w:snapToGrid w:val="0"/>
              <w:spacing w:before="0"/>
              <w:rPr>
                <w:rFonts w:eastAsia="TimesNewRomanPSMT" w:cs="Arial"/>
                <w:bCs/>
                <w:i/>
              </w:rPr>
            </w:pPr>
          </w:p>
          <w:p w14:paraId="7192C096" w14:textId="77777777" w:rsidR="00343A18" w:rsidRPr="00E15F94" w:rsidRDefault="00343A18" w:rsidP="00BC01DC">
            <w:pPr>
              <w:spacing w:before="0"/>
              <w:rPr>
                <w:rFonts w:eastAsia="TimesNewRomanPSMT" w:cs="Arial"/>
                <w:b/>
                <w:bCs/>
              </w:rPr>
            </w:pPr>
            <w:r w:rsidRPr="00E15F9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324AB" w14:textId="77777777" w:rsidR="00343A18" w:rsidRPr="00E15F94" w:rsidRDefault="00343A18" w:rsidP="00BC01DC">
            <w:pPr>
              <w:snapToGrid w:val="0"/>
              <w:spacing w:before="0"/>
              <w:rPr>
                <w:rFonts w:eastAsia="TimesNewRomanPSMT" w:cs="Arial"/>
                <w:b/>
                <w:bCs/>
              </w:rPr>
            </w:pPr>
          </w:p>
        </w:tc>
      </w:tr>
      <w:tr w:rsidR="0055619B" w:rsidRPr="00E15F94" w14:paraId="16D004D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41650A5" w14:textId="77777777" w:rsidR="0055619B" w:rsidRPr="00E15F9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20BF5A" w14:textId="77777777" w:rsidR="0055619B" w:rsidRPr="00E15F94" w:rsidRDefault="0055619B" w:rsidP="00BC01DC">
            <w:pPr>
              <w:snapToGrid w:val="0"/>
              <w:spacing w:before="0"/>
              <w:rPr>
                <w:rFonts w:eastAsia="TimesNewRomanPSMT" w:cs="Arial"/>
                <w:bCs/>
                <w:i/>
              </w:rPr>
            </w:pPr>
            <w:r w:rsidRPr="00E15F94">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59D1BD" w14:textId="77777777" w:rsidR="0055619B" w:rsidRPr="00E15F94" w:rsidRDefault="0055619B" w:rsidP="00BC01DC">
            <w:pPr>
              <w:snapToGrid w:val="0"/>
              <w:spacing w:before="0"/>
              <w:rPr>
                <w:rFonts w:eastAsia="TimesNewRomanPSMT" w:cs="Arial"/>
                <w:b/>
                <w:bCs/>
              </w:rPr>
            </w:pPr>
          </w:p>
        </w:tc>
      </w:tr>
      <w:tr w:rsidR="00343A18" w:rsidRPr="00E15F94" w14:paraId="07FE5B1F" w14:textId="77777777" w:rsidTr="00BC01DC">
        <w:tc>
          <w:tcPr>
            <w:tcW w:w="465" w:type="dxa"/>
            <w:tcBorders>
              <w:top w:val="single" w:sz="4" w:space="0" w:color="000000"/>
              <w:left w:val="single" w:sz="4" w:space="0" w:color="000000"/>
              <w:bottom w:val="single" w:sz="4" w:space="0" w:color="000000"/>
            </w:tcBorders>
            <w:shd w:val="clear" w:color="auto" w:fill="auto"/>
          </w:tcPr>
          <w:p w14:paraId="4555B8DE" w14:textId="77777777" w:rsidR="00343A18" w:rsidRPr="00E15F94" w:rsidRDefault="00343A18" w:rsidP="00BC01DC">
            <w:pPr>
              <w:snapToGrid w:val="0"/>
              <w:spacing w:before="0"/>
              <w:rPr>
                <w:rFonts w:eastAsia="TimesNewRomanPSMT" w:cs="Arial"/>
                <w:bCs/>
                <w:i/>
              </w:rPr>
            </w:pPr>
          </w:p>
          <w:p w14:paraId="04A1E88E"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634323" w14:textId="77777777" w:rsidR="00343A18" w:rsidRPr="00E15F94" w:rsidRDefault="00343A18" w:rsidP="00BC01DC">
            <w:pPr>
              <w:snapToGrid w:val="0"/>
              <w:spacing w:before="0"/>
              <w:rPr>
                <w:rFonts w:eastAsia="TimesNewRomanPSMT" w:cs="Arial"/>
                <w:bCs/>
                <w:i/>
              </w:rPr>
            </w:pPr>
          </w:p>
          <w:p w14:paraId="45136E5B"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D6E54" w14:textId="77777777" w:rsidR="00343A18" w:rsidRPr="00E15F94" w:rsidRDefault="00343A18" w:rsidP="00BC01DC">
            <w:pPr>
              <w:snapToGrid w:val="0"/>
              <w:spacing w:before="0"/>
              <w:rPr>
                <w:rFonts w:eastAsia="TimesNewRomanPSMT" w:cs="Arial"/>
                <w:b/>
                <w:bCs/>
              </w:rPr>
            </w:pPr>
          </w:p>
        </w:tc>
      </w:tr>
      <w:tr w:rsidR="00343A18" w:rsidRPr="00E15F94" w14:paraId="1683139E" w14:textId="77777777" w:rsidTr="00BC01DC">
        <w:tc>
          <w:tcPr>
            <w:tcW w:w="465" w:type="dxa"/>
            <w:tcBorders>
              <w:top w:val="single" w:sz="4" w:space="0" w:color="000000"/>
              <w:left w:val="single" w:sz="4" w:space="0" w:color="000000"/>
              <w:bottom w:val="single" w:sz="4" w:space="0" w:color="000000"/>
            </w:tcBorders>
            <w:shd w:val="clear" w:color="auto" w:fill="auto"/>
          </w:tcPr>
          <w:p w14:paraId="43FA5621" w14:textId="77777777" w:rsidR="00343A18" w:rsidRPr="00E15F94" w:rsidRDefault="00343A18" w:rsidP="00BC01DC">
            <w:pPr>
              <w:snapToGrid w:val="0"/>
              <w:spacing w:before="0"/>
              <w:rPr>
                <w:rFonts w:eastAsia="TimesNewRomanPSMT" w:cs="Arial"/>
                <w:bCs/>
                <w:i/>
              </w:rPr>
            </w:pPr>
          </w:p>
          <w:p w14:paraId="75C70DB8"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6654F6" w14:textId="77777777" w:rsidR="00343A18" w:rsidRPr="00E15F94" w:rsidRDefault="00343A18" w:rsidP="00BC01DC">
            <w:pPr>
              <w:snapToGrid w:val="0"/>
              <w:spacing w:before="0"/>
              <w:rPr>
                <w:rFonts w:eastAsia="TimesNewRomanPSMT" w:cs="Arial"/>
                <w:bCs/>
                <w:i/>
              </w:rPr>
            </w:pPr>
          </w:p>
          <w:p w14:paraId="20D64ACB"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0171A" w14:textId="77777777" w:rsidR="00343A18" w:rsidRPr="00E15F94" w:rsidRDefault="00343A18" w:rsidP="00BC01DC">
            <w:pPr>
              <w:snapToGrid w:val="0"/>
              <w:spacing w:before="0"/>
              <w:rPr>
                <w:rFonts w:eastAsia="TimesNewRomanPSMT" w:cs="Arial"/>
                <w:b/>
                <w:bCs/>
              </w:rPr>
            </w:pPr>
          </w:p>
        </w:tc>
      </w:tr>
      <w:tr w:rsidR="00343A18" w:rsidRPr="00E15F94" w14:paraId="6FDA02CB" w14:textId="77777777" w:rsidTr="00BC01DC">
        <w:tc>
          <w:tcPr>
            <w:tcW w:w="465" w:type="dxa"/>
            <w:tcBorders>
              <w:top w:val="single" w:sz="4" w:space="0" w:color="000000"/>
              <w:left w:val="single" w:sz="4" w:space="0" w:color="000000"/>
              <w:bottom w:val="single" w:sz="4" w:space="0" w:color="000000"/>
            </w:tcBorders>
            <w:shd w:val="clear" w:color="auto" w:fill="auto"/>
          </w:tcPr>
          <w:p w14:paraId="3D945FB4" w14:textId="77777777" w:rsidR="00343A18" w:rsidRPr="00E15F94" w:rsidRDefault="00343A18" w:rsidP="00BC01DC">
            <w:pPr>
              <w:snapToGrid w:val="0"/>
              <w:spacing w:before="0"/>
              <w:rPr>
                <w:rFonts w:eastAsia="TimesNewRomanPSMT" w:cs="Arial"/>
                <w:bCs/>
                <w:i/>
              </w:rPr>
            </w:pPr>
          </w:p>
          <w:p w14:paraId="002844ED"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E8E4FB" w14:textId="77777777" w:rsidR="00343A18" w:rsidRPr="00E15F94" w:rsidRDefault="00343A18" w:rsidP="00BC01DC">
            <w:pPr>
              <w:snapToGrid w:val="0"/>
              <w:spacing w:before="0"/>
              <w:rPr>
                <w:rFonts w:eastAsia="TimesNewRomanPSMT" w:cs="Arial"/>
                <w:bCs/>
                <w:i/>
              </w:rPr>
            </w:pPr>
          </w:p>
          <w:p w14:paraId="38A54375"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9B24D" w14:textId="77777777" w:rsidR="00343A18" w:rsidRPr="00E15F94" w:rsidRDefault="00343A18" w:rsidP="00BC01DC">
            <w:pPr>
              <w:snapToGrid w:val="0"/>
              <w:spacing w:before="0"/>
              <w:rPr>
                <w:rFonts w:eastAsia="TimesNewRomanPSMT" w:cs="Arial"/>
                <w:b/>
                <w:bCs/>
              </w:rPr>
            </w:pPr>
          </w:p>
        </w:tc>
      </w:tr>
      <w:tr w:rsidR="00343A18" w:rsidRPr="00E15F94" w14:paraId="30536386" w14:textId="77777777" w:rsidTr="00BC01DC">
        <w:tc>
          <w:tcPr>
            <w:tcW w:w="465" w:type="dxa"/>
            <w:tcBorders>
              <w:top w:val="single" w:sz="4" w:space="0" w:color="000000"/>
              <w:left w:val="single" w:sz="4" w:space="0" w:color="000000"/>
              <w:bottom w:val="single" w:sz="4" w:space="0" w:color="000000"/>
            </w:tcBorders>
            <w:shd w:val="clear" w:color="auto" w:fill="auto"/>
          </w:tcPr>
          <w:p w14:paraId="19AA293F"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FD2756" w14:textId="77777777" w:rsidR="00343A18" w:rsidRPr="00E15F94" w:rsidRDefault="00343A18" w:rsidP="00BC01DC">
            <w:pPr>
              <w:snapToGrid w:val="0"/>
              <w:spacing w:before="0"/>
              <w:rPr>
                <w:rFonts w:eastAsia="TimesNewRomanPSMT" w:cs="Arial"/>
                <w:bCs/>
                <w:i/>
              </w:rPr>
            </w:pPr>
          </w:p>
          <w:p w14:paraId="1DDAD2BB"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30428" w14:textId="77777777" w:rsidR="00343A18" w:rsidRPr="00E15F94" w:rsidRDefault="00343A18" w:rsidP="00BC01DC">
            <w:pPr>
              <w:snapToGrid w:val="0"/>
              <w:spacing w:before="0"/>
              <w:rPr>
                <w:rFonts w:eastAsia="TimesNewRomanPSMT" w:cs="Arial"/>
                <w:b/>
                <w:bCs/>
              </w:rPr>
            </w:pPr>
          </w:p>
        </w:tc>
      </w:tr>
      <w:tr w:rsidR="00343A18" w:rsidRPr="00E15F94" w14:paraId="31902F0C" w14:textId="77777777" w:rsidTr="00BC01DC">
        <w:tc>
          <w:tcPr>
            <w:tcW w:w="465" w:type="dxa"/>
            <w:tcBorders>
              <w:top w:val="single" w:sz="4" w:space="0" w:color="000000"/>
              <w:left w:val="single" w:sz="4" w:space="0" w:color="000000"/>
              <w:bottom w:val="single" w:sz="4" w:space="0" w:color="000000"/>
            </w:tcBorders>
            <w:shd w:val="clear" w:color="auto" w:fill="auto"/>
          </w:tcPr>
          <w:p w14:paraId="0A1DE23A"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7C76AE" w14:textId="77777777" w:rsidR="00343A18" w:rsidRPr="00E15F94" w:rsidRDefault="00343A18" w:rsidP="00BC01DC">
            <w:pPr>
              <w:snapToGrid w:val="0"/>
              <w:spacing w:before="0"/>
              <w:rPr>
                <w:rFonts w:eastAsia="TimesNewRomanPSMT" w:cs="Arial"/>
                <w:bCs/>
                <w:i/>
                <w:lang w:val="ru-RU"/>
              </w:rPr>
            </w:pPr>
          </w:p>
          <w:p w14:paraId="3CE1C01C"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3D647" w14:textId="77777777" w:rsidR="00343A18" w:rsidRPr="00E15F94" w:rsidRDefault="00343A18" w:rsidP="00BC01DC">
            <w:pPr>
              <w:snapToGrid w:val="0"/>
              <w:spacing w:before="0"/>
              <w:rPr>
                <w:rFonts w:eastAsia="TimesNewRomanPSMT" w:cs="Arial"/>
                <w:b/>
                <w:bCs/>
                <w:lang w:val="ru-RU"/>
              </w:rPr>
            </w:pPr>
          </w:p>
        </w:tc>
      </w:tr>
      <w:tr w:rsidR="00343A18" w:rsidRPr="00E15F94" w14:paraId="52AE39B3" w14:textId="77777777" w:rsidTr="00BC01DC">
        <w:tc>
          <w:tcPr>
            <w:tcW w:w="465" w:type="dxa"/>
            <w:tcBorders>
              <w:top w:val="single" w:sz="4" w:space="0" w:color="000000"/>
              <w:left w:val="single" w:sz="4" w:space="0" w:color="000000"/>
              <w:bottom w:val="single" w:sz="4" w:space="0" w:color="000000"/>
            </w:tcBorders>
            <w:shd w:val="clear" w:color="auto" w:fill="auto"/>
          </w:tcPr>
          <w:p w14:paraId="03699D41" w14:textId="77777777" w:rsidR="00343A18" w:rsidRPr="00E15F9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C27B71" w14:textId="77777777" w:rsidR="00343A18" w:rsidRPr="00E15F94" w:rsidRDefault="00343A18" w:rsidP="00BC01DC">
            <w:pPr>
              <w:snapToGrid w:val="0"/>
              <w:spacing w:before="0"/>
              <w:rPr>
                <w:rFonts w:eastAsia="TimesNewRomanPSMT" w:cs="Arial"/>
                <w:bCs/>
                <w:i/>
                <w:lang w:val="ru-RU"/>
              </w:rPr>
            </w:pPr>
          </w:p>
          <w:p w14:paraId="110653B4"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5D5F7" w14:textId="77777777" w:rsidR="00343A18" w:rsidRPr="00E15F94" w:rsidRDefault="00343A18" w:rsidP="00BC01DC">
            <w:pPr>
              <w:snapToGrid w:val="0"/>
              <w:spacing w:before="0"/>
              <w:rPr>
                <w:rFonts w:eastAsia="TimesNewRomanPSMT" w:cs="Arial"/>
                <w:b/>
                <w:bCs/>
                <w:lang w:val="ru-RU"/>
              </w:rPr>
            </w:pPr>
          </w:p>
        </w:tc>
      </w:tr>
    </w:tbl>
    <w:p w14:paraId="00E8611F" w14:textId="77777777" w:rsidR="00343A18" w:rsidRPr="00E15F94" w:rsidRDefault="00343A18" w:rsidP="00343A18">
      <w:pPr>
        <w:spacing w:before="0"/>
        <w:rPr>
          <w:rFonts w:cs="Arial"/>
          <w:b/>
          <w:bCs/>
          <w:i/>
          <w:iCs/>
          <w:u w:val="single"/>
          <w:lang w:val="ru-RU"/>
        </w:rPr>
      </w:pPr>
    </w:p>
    <w:p w14:paraId="6DE2949C" w14:textId="77777777" w:rsidR="00343A18" w:rsidRPr="00E15F94" w:rsidRDefault="00343A18" w:rsidP="00343A18">
      <w:pPr>
        <w:spacing w:before="0"/>
        <w:rPr>
          <w:rFonts w:cs="Arial"/>
          <w:i/>
          <w:iCs/>
          <w:lang w:val="ru-RU"/>
        </w:rPr>
      </w:pPr>
      <w:r w:rsidRPr="00E15F94">
        <w:rPr>
          <w:rFonts w:cs="Arial"/>
          <w:b/>
          <w:bCs/>
          <w:i/>
          <w:iCs/>
          <w:u w:val="single"/>
          <w:lang w:val="ru-RU"/>
        </w:rPr>
        <w:t>Напомена:</w:t>
      </w:r>
    </w:p>
    <w:p w14:paraId="286C2746" w14:textId="77777777" w:rsidR="00343A18" w:rsidRPr="00E15F94" w:rsidRDefault="00343A18" w:rsidP="00343A18">
      <w:pPr>
        <w:spacing w:before="0"/>
        <w:rPr>
          <w:rFonts w:eastAsia="TimesNewRomanPSMT" w:cs="Arial"/>
          <w:b/>
          <w:bCs/>
          <w:lang w:val="ru-RU"/>
        </w:rPr>
      </w:pPr>
      <w:r w:rsidRPr="00E15F9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2B7E85" w14:textId="77777777" w:rsidR="00343A18" w:rsidRDefault="00343A18" w:rsidP="00343A18">
      <w:pPr>
        <w:spacing w:before="0"/>
        <w:rPr>
          <w:rFonts w:eastAsia="TimesNewRomanPSMT" w:cs="Arial"/>
          <w:b/>
          <w:bCs/>
          <w:lang w:val="ru-RU"/>
        </w:rPr>
      </w:pPr>
    </w:p>
    <w:p w14:paraId="17A1A935" w14:textId="77777777" w:rsidR="00B4138E" w:rsidRDefault="00B4138E" w:rsidP="00343A18">
      <w:pPr>
        <w:spacing w:before="0"/>
        <w:rPr>
          <w:rFonts w:eastAsia="TimesNewRomanPSMT" w:cs="Arial"/>
          <w:b/>
          <w:bCs/>
          <w:lang w:val="ru-RU"/>
        </w:rPr>
      </w:pPr>
    </w:p>
    <w:p w14:paraId="2FE51785" w14:textId="77777777" w:rsidR="00B4138E" w:rsidRDefault="00B4138E" w:rsidP="00343A18">
      <w:pPr>
        <w:spacing w:before="0"/>
        <w:rPr>
          <w:rFonts w:eastAsia="TimesNewRomanPSMT" w:cs="Arial"/>
          <w:b/>
          <w:bCs/>
          <w:lang w:val="ru-RU"/>
        </w:rPr>
      </w:pPr>
    </w:p>
    <w:p w14:paraId="02C404D0" w14:textId="7926B817" w:rsidR="00B4138E" w:rsidRDefault="00B4138E" w:rsidP="00343A18">
      <w:pPr>
        <w:spacing w:before="0"/>
        <w:rPr>
          <w:rFonts w:eastAsia="TimesNewRomanPSMT" w:cs="Arial"/>
          <w:b/>
          <w:bCs/>
          <w:lang w:val="ru-RU"/>
        </w:rPr>
      </w:pPr>
    </w:p>
    <w:p w14:paraId="5D713474" w14:textId="3E9F5D5B" w:rsidR="004618DA" w:rsidRDefault="004618DA" w:rsidP="00343A18">
      <w:pPr>
        <w:spacing w:before="0"/>
        <w:rPr>
          <w:rFonts w:eastAsia="TimesNewRomanPSMT" w:cs="Arial"/>
          <w:b/>
          <w:bCs/>
          <w:lang w:val="ru-RU"/>
        </w:rPr>
      </w:pPr>
    </w:p>
    <w:p w14:paraId="02CD435B" w14:textId="3A53E0DB" w:rsidR="004618DA" w:rsidRDefault="004618DA" w:rsidP="00343A18">
      <w:pPr>
        <w:spacing w:before="0"/>
        <w:rPr>
          <w:rFonts w:eastAsia="TimesNewRomanPSMT" w:cs="Arial"/>
          <w:b/>
          <w:bCs/>
          <w:lang w:val="ru-RU"/>
        </w:rPr>
      </w:pPr>
    </w:p>
    <w:p w14:paraId="3EE60448" w14:textId="066F638E" w:rsidR="004618DA" w:rsidRDefault="004618DA" w:rsidP="00343A18">
      <w:pPr>
        <w:spacing w:before="0"/>
        <w:rPr>
          <w:rFonts w:eastAsia="TimesNewRomanPSMT" w:cs="Arial"/>
          <w:b/>
          <w:bCs/>
          <w:lang w:val="ru-RU"/>
        </w:rPr>
      </w:pPr>
    </w:p>
    <w:p w14:paraId="7A4AEA44" w14:textId="3BBED475" w:rsidR="004618DA" w:rsidRDefault="004618DA" w:rsidP="00343A18">
      <w:pPr>
        <w:spacing w:before="0"/>
        <w:rPr>
          <w:rFonts w:eastAsia="TimesNewRomanPSMT" w:cs="Arial"/>
          <w:b/>
          <w:bCs/>
          <w:lang w:val="ru-RU"/>
        </w:rPr>
      </w:pPr>
    </w:p>
    <w:p w14:paraId="22E97209" w14:textId="5A9C2271" w:rsidR="004618DA" w:rsidRDefault="004618DA" w:rsidP="00343A18">
      <w:pPr>
        <w:spacing w:before="0"/>
        <w:rPr>
          <w:rFonts w:eastAsia="TimesNewRomanPSMT" w:cs="Arial"/>
          <w:b/>
          <w:bCs/>
          <w:lang w:val="ru-RU"/>
        </w:rPr>
      </w:pPr>
    </w:p>
    <w:p w14:paraId="32E21F25" w14:textId="77777777" w:rsidR="004618DA" w:rsidRPr="00E15F94" w:rsidRDefault="004618DA" w:rsidP="00343A18">
      <w:pPr>
        <w:spacing w:before="0"/>
        <w:rPr>
          <w:rFonts w:eastAsia="TimesNewRomanPSMT" w:cs="Arial"/>
          <w:b/>
          <w:bCs/>
          <w:lang w:val="ru-RU"/>
        </w:rPr>
      </w:pPr>
    </w:p>
    <w:p w14:paraId="34F95B95" w14:textId="77777777" w:rsidR="00343A18" w:rsidRPr="00E15F94" w:rsidRDefault="00343A18" w:rsidP="00343A18">
      <w:pPr>
        <w:spacing w:before="0"/>
        <w:rPr>
          <w:rFonts w:eastAsia="TimesNewRomanPSMT" w:cs="Arial"/>
          <w:b/>
          <w:bCs/>
          <w:i/>
          <w:lang w:val="ru-RU"/>
        </w:rPr>
      </w:pPr>
      <w:r w:rsidRPr="00E15F94">
        <w:rPr>
          <w:rFonts w:eastAsia="TimesNewRomanPSMT" w:cs="Arial"/>
          <w:b/>
          <w:bCs/>
          <w:i/>
          <w:lang w:val="sr-Cyrl-CS"/>
        </w:rPr>
        <w:lastRenderedPageBreak/>
        <w:t xml:space="preserve">4) </w:t>
      </w:r>
      <w:r w:rsidRPr="00E15F94">
        <w:rPr>
          <w:rFonts w:eastAsia="TimesNewRomanPSMT" w:cs="Arial"/>
          <w:b/>
          <w:bCs/>
          <w:i/>
          <w:lang w:val="ru-RU"/>
        </w:rPr>
        <w:t>ПОДАЦИ ЧЛАНУ ГРУПЕ ПОНУЂАЧА</w:t>
      </w:r>
    </w:p>
    <w:p w14:paraId="5D3B2990" w14:textId="77777777" w:rsidR="00343A18" w:rsidRPr="00E15F9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E15F94" w14:paraId="01A150BE" w14:textId="77777777" w:rsidTr="00BC01DC">
        <w:tc>
          <w:tcPr>
            <w:tcW w:w="465" w:type="dxa"/>
            <w:tcBorders>
              <w:top w:val="single" w:sz="4" w:space="0" w:color="000000"/>
              <w:left w:val="single" w:sz="4" w:space="0" w:color="000000"/>
              <w:bottom w:val="single" w:sz="4" w:space="0" w:color="000000"/>
            </w:tcBorders>
            <w:shd w:val="clear" w:color="auto" w:fill="auto"/>
          </w:tcPr>
          <w:p w14:paraId="41B66044" w14:textId="77777777" w:rsidR="00343A18" w:rsidRPr="00E15F94" w:rsidRDefault="00343A18" w:rsidP="00BC01DC">
            <w:pPr>
              <w:snapToGrid w:val="0"/>
              <w:spacing w:before="0"/>
              <w:rPr>
                <w:rFonts w:cs="Arial"/>
              </w:rPr>
            </w:pPr>
          </w:p>
          <w:p w14:paraId="0C97DA36" w14:textId="77777777" w:rsidR="00343A18" w:rsidRPr="00E15F94" w:rsidRDefault="00343A18" w:rsidP="00BC01DC">
            <w:pPr>
              <w:spacing w:before="0"/>
              <w:rPr>
                <w:rFonts w:eastAsia="TimesNewRomanPSMT" w:cs="Arial"/>
                <w:bCs/>
                <w:i/>
                <w:lang w:val="ru-RU"/>
              </w:rPr>
            </w:pPr>
            <w:r w:rsidRPr="00E15F9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9B045D" w14:textId="77777777" w:rsidR="00343A18" w:rsidRPr="00E15F94" w:rsidRDefault="00343A18" w:rsidP="00BC01DC">
            <w:pPr>
              <w:snapToGrid w:val="0"/>
              <w:spacing w:before="0"/>
              <w:rPr>
                <w:rFonts w:eastAsia="TimesNewRomanPSMT" w:cs="Arial"/>
                <w:bCs/>
                <w:i/>
                <w:lang w:val="ru-RU"/>
              </w:rPr>
            </w:pPr>
          </w:p>
          <w:p w14:paraId="2E0326D9"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61C1D" w14:textId="77777777" w:rsidR="00343A18" w:rsidRPr="00E15F94" w:rsidRDefault="00343A18" w:rsidP="00BC01DC">
            <w:pPr>
              <w:snapToGrid w:val="0"/>
              <w:spacing w:before="0"/>
              <w:rPr>
                <w:rFonts w:eastAsia="TimesNewRomanPSMT" w:cs="Arial"/>
                <w:b/>
                <w:bCs/>
                <w:lang w:val="ru-RU"/>
              </w:rPr>
            </w:pPr>
          </w:p>
        </w:tc>
      </w:tr>
      <w:tr w:rsidR="0055619B" w:rsidRPr="00E15F94" w14:paraId="296B1A1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4A33216" w14:textId="77777777"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C53E27" w14:textId="77777777"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EE1A12" w14:textId="77777777" w:rsidR="0055619B" w:rsidRPr="00E15F94" w:rsidRDefault="0055619B" w:rsidP="00BC01DC">
            <w:pPr>
              <w:snapToGrid w:val="0"/>
              <w:spacing w:before="0"/>
              <w:rPr>
                <w:rFonts w:eastAsia="TimesNewRomanPSMT" w:cs="Arial"/>
                <w:b/>
                <w:bCs/>
              </w:rPr>
            </w:pPr>
          </w:p>
        </w:tc>
      </w:tr>
      <w:tr w:rsidR="00343A18" w:rsidRPr="00E15F94" w14:paraId="65002A3E" w14:textId="77777777" w:rsidTr="00BC01DC">
        <w:tc>
          <w:tcPr>
            <w:tcW w:w="465" w:type="dxa"/>
            <w:tcBorders>
              <w:top w:val="single" w:sz="4" w:space="0" w:color="000000"/>
              <w:left w:val="single" w:sz="4" w:space="0" w:color="000000"/>
              <w:bottom w:val="single" w:sz="4" w:space="0" w:color="000000"/>
            </w:tcBorders>
            <w:shd w:val="clear" w:color="auto" w:fill="auto"/>
          </w:tcPr>
          <w:p w14:paraId="0CD3C12A" w14:textId="77777777" w:rsidR="00343A18" w:rsidRPr="00E15F94" w:rsidRDefault="00343A18" w:rsidP="00BC01DC">
            <w:pPr>
              <w:snapToGrid w:val="0"/>
              <w:spacing w:before="0"/>
              <w:rPr>
                <w:rFonts w:eastAsia="TimesNewRomanPSMT" w:cs="Arial"/>
                <w:bCs/>
                <w:i/>
                <w:lang w:val="ru-RU"/>
              </w:rPr>
            </w:pPr>
          </w:p>
          <w:p w14:paraId="32A62A92" w14:textId="77777777"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BBF35D" w14:textId="77777777" w:rsidR="00343A18" w:rsidRPr="00E15F94" w:rsidRDefault="00343A18" w:rsidP="00BC01DC">
            <w:pPr>
              <w:snapToGrid w:val="0"/>
              <w:spacing w:before="0"/>
              <w:rPr>
                <w:rFonts w:eastAsia="TimesNewRomanPSMT" w:cs="Arial"/>
                <w:bCs/>
                <w:i/>
                <w:lang w:val="ru-RU"/>
              </w:rPr>
            </w:pPr>
          </w:p>
          <w:p w14:paraId="647405D5"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0AE6B" w14:textId="77777777" w:rsidR="00343A18" w:rsidRPr="00E15F94" w:rsidRDefault="00343A18" w:rsidP="00BC01DC">
            <w:pPr>
              <w:snapToGrid w:val="0"/>
              <w:spacing w:before="0"/>
              <w:rPr>
                <w:rFonts w:eastAsia="TimesNewRomanPSMT" w:cs="Arial"/>
                <w:b/>
                <w:bCs/>
              </w:rPr>
            </w:pPr>
          </w:p>
        </w:tc>
      </w:tr>
      <w:tr w:rsidR="00343A18" w:rsidRPr="00E15F94" w14:paraId="58FBC9F1" w14:textId="77777777" w:rsidTr="00BC01DC">
        <w:tc>
          <w:tcPr>
            <w:tcW w:w="465" w:type="dxa"/>
            <w:tcBorders>
              <w:top w:val="single" w:sz="4" w:space="0" w:color="000000"/>
              <w:left w:val="single" w:sz="4" w:space="0" w:color="000000"/>
              <w:bottom w:val="single" w:sz="4" w:space="0" w:color="000000"/>
            </w:tcBorders>
            <w:shd w:val="clear" w:color="auto" w:fill="auto"/>
          </w:tcPr>
          <w:p w14:paraId="52617187" w14:textId="77777777" w:rsidR="00343A18" w:rsidRPr="00E15F94" w:rsidRDefault="00343A18" w:rsidP="00BC01DC">
            <w:pPr>
              <w:snapToGrid w:val="0"/>
              <w:spacing w:before="0"/>
              <w:rPr>
                <w:rFonts w:eastAsia="TimesNewRomanPSMT" w:cs="Arial"/>
                <w:bCs/>
                <w:i/>
              </w:rPr>
            </w:pPr>
          </w:p>
          <w:p w14:paraId="7F4D1C2F"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3F369A" w14:textId="77777777" w:rsidR="00343A18" w:rsidRPr="00E15F94" w:rsidRDefault="00343A18" w:rsidP="00BC01DC">
            <w:pPr>
              <w:snapToGrid w:val="0"/>
              <w:spacing w:before="0"/>
              <w:rPr>
                <w:rFonts w:eastAsia="TimesNewRomanPSMT" w:cs="Arial"/>
                <w:bCs/>
                <w:i/>
              </w:rPr>
            </w:pPr>
          </w:p>
          <w:p w14:paraId="301E91C8"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B6559" w14:textId="77777777" w:rsidR="00343A18" w:rsidRPr="00E15F94" w:rsidRDefault="00343A18" w:rsidP="00BC01DC">
            <w:pPr>
              <w:snapToGrid w:val="0"/>
              <w:spacing w:before="0"/>
              <w:rPr>
                <w:rFonts w:eastAsia="TimesNewRomanPSMT" w:cs="Arial"/>
                <w:b/>
                <w:bCs/>
              </w:rPr>
            </w:pPr>
          </w:p>
        </w:tc>
      </w:tr>
      <w:tr w:rsidR="00343A18" w:rsidRPr="00E15F94" w14:paraId="60A7E997" w14:textId="77777777" w:rsidTr="00BC01DC">
        <w:tc>
          <w:tcPr>
            <w:tcW w:w="465" w:type="dxa"/>
            <w:tcBorders>
              <w:top w:val="single" w:sz="4" w:space="0" w:color="000000"/>
              <w:left w:val="single" w:sz="4" w:space="0" w:color="000000"/>
              <w:bottom w:val="single" w:sz="4" w:space="0" w:color="000000"/>
            </w:tcBorders>
            <w:shd w:val="clear" w:color="auto" w:fill="auto"/>
          </w:tcPr>
          <w:p w14:paraId="4E7F0EBF" w14:textId="77777777" w:rsidR="00343A18" w:rsidRPr="00E15F94" w:rsidRDefault="00343A18" w:rsidP="00BC01DC">
            <w:pPr>
              <w:snapToGrid w:val="0"/>
              <w:spacing w:before="0"/>
              <w:rPr>
                <w:rFonts w:eastAsia="TimesNewRomanPSMT" w:cs="Arial"/>
                <w:bCs/>
                <w:i/>
              </w:rPr>
            </w:pPr>
          </w:p>
          <w:p w14:paraId="7B659A50"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DDE29B" w14:textId="77777777" w:rsidR="00343A18" w:rsidRPr="00E15F94" w:rsidRDefault="00343A18" w:rsidP="00BC01DC">
            <w:pPr>
              <w:snapToGrid w:val="0"/>
              <w:spacing w:before="0"/>
              <w:rPr>
                <w:rFonts w:eastAsia="TimesNewRomanPSMT" w:cs="Arial"/>
                <w:bCs/>
                <w:i/>
              </w:rPr>
            </w:pPr>
          </w:p>
          <w:p w14:paraId="724B0B61"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0757C" w14:textId="77777777" w:rsidR="00343A18" w:rsidRPr="00E15F94" w:rsidRDefault="00343A18" w:rsidP="00BC01DC">
            <w:pPr>
              <w:snapToGrid w:val="0"/>
              <w:spacing w:before="0"/>
              <w:rPr>
                <w:rFonts w:eastAsia="TimesNewRomanPSMT" w:cs="Arial"/>
                <w:b/>
                <w:bCs/>
              </w:rPr>
            </w:pPr>
          </w:p>
        </w:tc>
      </w:tr>
      <w:tr w:rsidR="00343A18" w:rsidRPr="00E15F94" w14:paraId="1ABBCA05" w14:textId="77777777" w:rsidTr="00BC01DC">
        <w:tc>
          <w:tcPr>
            <w:tcW w:w="465" w:type="dxa"/>
            <w:tcBorders>
              <w:top w:val="single" w:sz="4" w:space="0" w:color="000000"/>
              <w:left w:val="single" w:sz="4" w:space="0" w:color="000000"/>
              <w:bottom w:val="single" w:sz="4" w:space="0" w:color="000000"/>
            </w:tcBorders>
            <w:shd w:val="clear" w:color="auto" w:fill="auto"/>
          </w:tcPr>
          <w:p w14:paraId="24B93401"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CBE49" w14:textId="77777777" w:rsidR="00343A18" w:rsidRPr="00E15F94" w:rsidRDefault="00343A18" w:rsidP="00BC01DC">
            <w:pPr>
              <w:snapToGrid w:val="0"/>
              <w:spacing w:before="0"/>
              <w:rPr>
                <w:rFonts w:eastAsia="TimesNewRomanPSMT" w:cs="Arial"/>
                <w:bCs/>
                <w:i/>
              </w:rPr>
            </w:pPr>
          </w:p>
          <w:p w14:paraId="33ECF201"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CD107" w14:textId="77777777" w:rsidR="00343A18" w:rsidRPr="00E15F94" w:rsidRDefault="00343A18" w:rsidP="00BC01DC">
            <w:pPr>
              <w:snapToGrid w:val="0"/>
              <w:spacing w:before="0"/>
              <w:rPr>
                <w:rFonts w:eastAsia="TimesNewRomanPSMT" w:cs="Arial"/>
                <w:b/>
                <w:bCs/>
              </w:rPr>
            </w:pPr>
          </w:p>
        </w:tc>
      </w:tr>
      <w:tr w:rsidR="00343A18" w:rsidRPr="00E15F94" w14:paraId="34B27982" w14:textId="77777777" w:rsidTr="00BC01DC">
        <w:tc>
          <w:tcPr>
            <w:tcW w:w="465" w:type="dxa"/>
            <w:tcBorders>
              <w:top w:val="single" w:sz="4" w:space="0" w:color="000000"/>
              <w:left w:val="single" w:sz="4" w:space="0" w:color="000000"/>
              <w:bottom w:val="single" w:sz="4" w:space="0" w:color="000000"/>
            </w:tcBorders>
            <w:shd w:val="clear" w:color="auto" w:fill="auto"/>
          </w:tcPr>
          <w:p w14:paraId="3141D871" w14:textId="77777777" w:rsidR="00343A18" w:rsidRPr="00E15F94" w:rsidRDefault="00343A18" w:rsidP="00BC01DC">
            <w:pPr>
              <w:snapToGrid w:val="0"/>
              <w:spacing w:before="0"/>
              <w:rPr>
                <w:rFonts w:eastAsia="TimesNewRomanPSMT" w:cs="Arial"/>
                <w:bCs/>
                <w:i/>
              </w:rPr>
            </w:pPr>
          </w:p>
          <w:p w14:paraId="46192A7C" w14:textId="77777777" w:rsidR="00343A18" w:rsidRPr="00E15F94" w:rsidRDefault="00343A18" w:rsidP="00BC01DC">
            <w:pPr>
              <w:spacing w:before="0"/>
              <w:rPr>
                <w:rFonts w:eastAsia="TimesNewRomanPSMT" w:cs="Arial"/>
                <w:bCs/>
                <w:i/>
                <w:lang w:val="ru-RU"/>
              </w:rPr>
            </w:pPr>
            <w:r w:rsidRPr="00E15F9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7FC32B" w14:textId="77777777" w:rsidR="00343A18" w:rsidRPr="00E15F94" w:rsidRDefault="00343A18" w:rsidP="00BC01DC">
            <w:pPr>
              <w:snapToGrid w:val="0"/>
              <w:spacing w:before="0"/>
              <w:rPr>
                <w:rFonts w:eastAsia="TimesNewRomanPSMT" w:cs="Arial"/>
                <w:bCs/>
                <w:i/>
                <w:lang w:val="ru-RU"/>
              </w:rPr>
            </w:pPr>
          </w:p>
          <w:p w14:paraId="166F2696"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7F36D" w14:textId="77777777" w:rsidR="00343A18" w:rsidRPr="00E15F94" w:rsidRDefault="00343A18" w:rsidP="00BC01DC">
            <w:pPr>
              <w:snapToGrid w:val="0"/>
              <w:spacing w:before="0"/>
              <w:rPr>
                <w:rFonts w:eastAsia="TimesNewRomanPSMT" w:cs="Arial"/>
                <w:b/>
                <w:bCs/>
                <w:lang w:val="ru-RU"/>
              </w:rPr>
            </w:pPr>
          </w:p>
        </w:tc>
      </w:tr>
      <w:tr w:rsidR="0055619B" w:rsidRPr="00E15F94" w14:paraId="09708E4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DEC530F" w14:textId="77777777"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3B3054" w14:textId="77777777"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9E41A" w14:textId="77777777" w:rsidR="0055619B" w:rsidRPr="00E15F94" w:rsidRDefault="0055619B" w:rsidP="00BC01DC">
            <w:pPr>
              <w:snapToGrid w:val="0"/>
              <w:spacing w:before="0"/>
              <w:rPr>
                <w:rFonts w:eastAsia="TimesNewRomanPSMT" w:cs="Arial"/>
                <w:b/>
                <w:bCs/>
              </w:rPr>
            </w:pPr>
          </w:p>
        </w:tc>
      </w:tr>
      <w:tr w:rsidR="00343A18" w:rsidRPr="00E15F94" w14:paraId="09FB7008" w14:textId="77777777" w:rsidTr="00BC01DC">
        <w:tc>
          <w:tcPr>
            <w:tcW w:w="465" w:type="dxa"/>
            <w:tcBorders>
              <w:top w:val="single" w:sz="4" w:space="0" w:color="000000"/>
              <w:left w:val="single" w:sz="4" w:space="0" w:color="000000"/>
              <w:bottom w:val="single" w:sz="4" w:space="0" w:color="000000"/>
            </w:tcBorders>
            <w:shd w:val="clear" w:color="auto" w:fill="auto"/>
          </w:tcPr>
          <w:p w14:paraId="3E0E91DB" w14:textId="77777777" w:rsidR="00343A18" w:rsidRPr="00E15F94" w:rsidRDefault="00343A18" w:rsidP="00BC01DC">
            <w:pPr>
              <w:snapToGrid w:val="0"/>
              <w:spacing w:before="0"/>
              <w:rPr>
                <w:rFonts w:eastAsia="TimesNewRomanPSMT" w:cs="Arial"/>
                <w:bCs/>
                <w:i/>
                <w:lang w:val="ru-RU"/>
              </w:rPr>
            </w:pPr>
          </w:p>
          <w:p w14:paraId="4FFE5F84" w14:textId="77777777"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A32670" w14:textId="77777777" w:rsidR="00343A18" w:rsidRPr="00E15F94" w:rsidRDefault="00343A18" w:rsidP="00BC01DC">
            <w:pPr>
              <w:snapToGrid w:val="0"/>
              <w:spacing w:before="0"/>
              <w:rPr>
                <w:rFonts w:eastAsia="TimesNewRomanPSMT" w:cs="Arial"/>
                <w:bCs/>
                <w:i/>
                <w:lang w:val="ru-RU"/>
              </w:rPr>
            </w:pPr>
          </w:p>
          <w:p w14:paraId="4A068E93"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9868DA" w14:textId="77777777" w:rsidR="00343A18" w:rsidRPr="00E15F94" w:rsidRDefault="00343A18" w:rsidP="00BC01DC">
            <w:pPr>
              <w:snapToGrid w:val="0"/>
              <w:spacing w:before="0"/>
              <w:rPr>
                <w:rFonts w:eastAsia="TimesNewRomanPSMT" w:cs="Arial"/>
                <w:b/>
                <w:bCs/>
              </w:rPr>
            </w:pPr>
          </w:p>
        </w:tc>
      </w:tr>
      <w:tr w:rsidR="00343A18" w:rsidRPr="00E15F94" w14:paraId="1D48EC25" w14:textId="77777777" w:rsidTr="00BC01DC">
        <w:tc>
          <w:tcPr>
            <w:tcW w:w="465" w:type="dxa"/>
            <w:tcBorders>
              <w:top w:val="single" w:sz="4" w:space="0" w:color="000000"/>
              <w:left w:val="single" w:sz="4" w:space="0" w:color="000000"/>
              <w:bottom w:val="single" w:sz="4" w:space="0" w:color="000000"/>
            </w:tcBorders>
            <w:shd w:val="clear" w:color="auto" w:fill="auto"/>
          </w:tcPr>
          <w:p w14:paraId="0E0587B3" w14:textId="77777777" w:rsidR="00343A18" w:rsidRPr="00E15F94" w:rsidRDefault="00343A18" w:rsidP="00BC01DC">
            <w:pPr>
              <w:snapToGrid w:val="0"/>
              <w:spacing w:before="0"/>
              <w:rPr>
                <w:rFonts w:eastAsia="TimesNewRomanPSMT" w:cs="Arial"/>
                <w:bCs/>
                <w:i/>
              </w:rPr>
            </w:pPr>
          </w:p>
          <w:p w14:paraId="053398A0"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72E740" w14:textId="77777777" w:rsidR="00343A18" w:rsidRPr="00E15F94" w:rsidRDefault="00343A18" w:rsidP="00BC01DC">
            <w:pPr>
              <w:snapToGrid w:val="0"/>
              <w:spacing w:before="0"/>
              <w:rPr>
                <w:rFonts w:eastAsia="TimesNewRomanPSMT" w:cs="Arial"/>
                <w:bCs/>
                <w:i/>
              </w:rPr>
            </w:pPr>
          </w:p>
          <w:p w14:paraId="7E1E53C5"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09E61" w14:textId="77777777" w:rsidR="00343A18" w:rsidRPr="00E15F94" w:rsidRDefault="00343A18" w:rsidP="00BC01DC">
            <w:pPr>
              <w:snapToGrid w:val="0"/>
              <w:spacing w:before="0"/>
              <w:rPr>
                <w:rFonts w:eastAsia="TimesNewRomanPSMT" w:cs="Arial"/>
                <w:b/>
                <w:bCs/>
              </w:rPr>
            </w:pPr>
          </w:p>
        </w:tc>
      </w:tr>
      <w:tr w:rsidR="00343A18" w:rsidRPr="00E15F94" w14:paraId="5D087677" w14:textId="77777777" w:rsidTr="00BC01DC">
        <w:tc>
          <w:tcPr>
            <w:tcW w:w="465" w:type="dxa"/>
            <w:tcBorders>
              <w:top w:val="single" w:sz="4" w:space="0" w:color="000000"/>
              <w:left w:val="single" w:sz="4" w:space="0" w:color="000000"/>
              <w:bottom w:val="single" w:sz="4" w:space="0" w:color="000000"/>
            </w:tcBorders>
            <w:shd w:val="clear" w:color="auto" w:fill="auto"/>
          </w:tcPr>
          <w:p w14:paraId="1198197E" w14:textId="77777777" w:rsidR="00343A18" w:rsidRPr="00E15F94" w:rsidRDefault="00343A18" w:rsidP="00BC01DC">
            <w:pPr>
              <w:snapToGrid w:val="0"/>
              <w:spacing w:before="0"/>
              <w:rPr>
                <w:rFonts w:eastAsia="TimesNewRomanPSMT" w:cs="Arial"/>
                <w:bCs/>
                <w:i/>
              </w:rPr>
            </w:pPr>
          </w:p>
          <w:p w14:paraId="1316A648"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5D1C6" w14:textId="77777777" w:rsidR="00343A18" w:rsidRPr="00E15F94" w:rsidRDefault="00343A18" w:rsidP="00BC01DC">
            <w:pPr>
              <w:snapToGrid w:val="0"/>
              <w:spacing w:before="0"/>
              <w:rPr>
                <w:rFonts w:eastAsia="TimesNewRomanPSMT" w:cs="Arial"/>
                <w:bCs/>
                <w:i/>
              </w:rPr>
            </w:pPr>
          </w:p>
          <w:p w14:paraId="7F7D8CEA"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93F41B" w14:textId="77777777" w:rsidR="00343A18" w:rsidRPr="00E15F94" w:rsidRDefault="00343A18" w:rsidP="00BC01DC">
            <w:pPr>
              <w:snapToGrid w:val="0"/>
              <w:spacing w:before="0"/>
              <w:rPr>
                <w:rFonts w:eastAsia="TimesNewRomanPSMT" w:cs="Arial"/>
                <w:b/>
                <w:bCs/>
              </w:rPr>
            </w:pPr>
          </w:p>
        </w:tc>
      </w:tr>
      <w:tr w:rsidR="00343A18" w:rsidRPr="00E15F94" w14:paraId="11EA63A3" w14:textId="77777777" w:rsidTr="00BC01DC">
        <w:tc>
          <w:tcPr>
            <w:tcW w:w="465" w:type="dxa"/>
            <w:tcBorders>
              <w:top w:val="single" w:sz="4" w:space="0" w:color="000000"/>
              <w:left w:val="single" w:sz="4" w:space="0" w:color="000000"/>
              <w:bottom w:val="single" w:sz="4" w:space="0" w:color="000000"/>
            </w:tcBorders>
            <w:shd w:val="clear" w:color="auto" w:fill="auto"/>
          </w:tcPr>
          <w:p w14:paraId="28B59816"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984A33" w14:textId="77777777" w:rsidR="00343A18" w:rsidRPr="00E15F94" w:rsidRDefault="00343A18" w:rsidP="00BC01DC">
            <w:pPr>
              <w:snapToGrid w:val="0"/>
              <w:spacing w:before="0"/>
              <w:rPr>
                <w:rFonts w:eastAsia="TimesNewRomanPSMT" w:cs="Arial"/>
                <w:bCs/>
                <w:i/>
              </w:rPr>
            </w:pPr>
          </w:p>
          <w:p w14:paraId="426367EF"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971AC1" w14:textId="77777777" w:rsidR="00343A18" w:rsidRPr="00E15F94" w:rsidRDefault="00343A18" w:rsidP="00BC01DC">
            <w:pPr>
              <w:snapToGrid w:val="0"/>
              <w:spacing w:before="0"/>
              <w:rPr>
                <w:rFonts w:eastAsia="TimesNewRomanPSMT" w:cs="Arial"/>
                <w:b/>
                <w:bCs/>
              </w:rPr>
            </w:pPr>
          </w:p>
        </w:tc>
      </w:tr>
      <w:tr w:rsidR="00343A18" w:rsidRPr="00E15F94" w14:paraId="064148D4" w14:textId="77777777" w:rsidTr="00BC01DC">
        <w:tc>
          <w:tcPr>
            <w:tcW w:w="465" w:type="dxa"/>
            <w:tcBorders>
              <w:top w:val="single" w:sz="4" w:space="0" w:color="000000"/>
              <w:left w:val="single" w:sz="4" w:space="0" w:color="000000"/>
              <w:bottom w:val="single" w:sz="4" w:space="0" w:color="000000"/>
            </w:tcBorders>
            <w:shd w:val="clear" w:color="auto" w:fill="auto"/>
          </w:tcPr>
          <w:p w14:paraId="67FD3210" w14:textId="77777777" w:rsidR="00343A18" w:rsidRPr="00E15F94" w:rsidRDefault="00343A18" w:rsidP="00BC01DC">
            <w:pPr>
              <w:snapToGrid w:val="0"/>
              <w:spacing w:before="0"/>
              <w:rPr>
                <w:rFonts w:eastAsia="TimesNewRomanPSMT" w:cs="Arial"/>
                <w:bCs/>
                <w:i/>
              </w:rPr>
            </w:pPr>
          </w:p>
          <w:p w14:paraId="77768572" w14:textId="77777777" w:rsidR="00343A18" w:rsidRPr="00E15F94" w:rsidRDefault="00343A18" w:rsidP="00BC01DC">
            <w:pPr>
              <w:spacing w:before="0"/>
              <w:rPr>
                <w:rFonts w:eastAsia="TimesNewRomanPSMT" w:cs="Arial"/>
                <w:bCs/>
                <w:i/>
                <w:lang w:val="ru-RU"/>
              </w:rPr>
            </w:pPr>
            <w:r w:rsidRPr="00E15F9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8EA6D5D" w14:textId="77777777" w:rsidR="00343A18" w:rsidRPr="00E15F94" w:rsidRDefault="00343A18" w:rsidP="00BC01DC">
            <w:pPr>
              <w:snapToGrid w:val="0"/>
              <w:spacing w:before="0"/>
              <w:rPr>
                <w:rFonts w:eastAsia="TimesNewRomanPSMT" w:cs="Arial"/>
                <w:bCs/>
                <w:i/>
                <w:lang w:val="ru-RU"/>
              </w:rPr>
            </w:pPr>
          </w:p>
          <w:p w14:paraId="74724181"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7DEF5" w14:textId="77777777" w:rsidR="00343A18" w:rsidRPr="00E15F94" w:rsidRDefault="00343A18" w:rsidP="00BC01DC">
            <w:pPr>
              <w:snapToGrid w:val="0"/>
              <w:spacing w:before="0"/>
              <w:rPr>
                <w:rFonts w:eastAsia="TimesNewRomanPSMT" w:cs="Arial"/>
                <w:b/>
                <w:bCs/>
                <w:lang w:val="ru-RU"/>
              </w:rPr>
            </w:pPr>
          </w:p>
        </w:tc>
      </w:tr>
      <w:tr w:rsidR="0055619B" w:rsidRPr="00E15F94" w14:paraId="366CE59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193AF1B" w14:textId="77777777"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B15A39" w14:textId="77777777"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DF3E7B" w14:textId="77777777" w:rsidR="0055619B" w:rsidRPr="00E15F94" w:rsidRDefault="0055619B" w:rsidP="00BC01DC">
            <w:pPr>
              <w:snapToGrid w:val="0"/>
              <w:spacing w:before="0"/>
              <w:rPr>
                <w:rFonts w:eastAsia="TimesNewRomanPSMT" w:cs="Arial"/>
                <w:b/>
                <w:bCs/>
              </w:rPr>
            </w:pPr>
          </w:p>
        </w:tc>
      </w:tr>
      <w:tr w:rsidR="00343A18" w:rsidRPr="00E15F94" w14:paraId="0CD5430F" w14:textId="77777777" w:rsidTr="00BC01DC">
        <w:tc>
          <w:tcPr>
            <w:tcW w:w="465" w:type="dxa"/>
            <w:tcBorders>
              <w:top w:val="single" w:sz="4" w:space="0" w:color="000000"/>
              <w:left w:val="single" w:sz="4" w:space="0" w:color="000000"/>
              <w:bottom w:val="single" w:sz="4" w:space="0" w:color="000000"/>
            </w:tcBorders>
            <w:shd w:val="clear" w:color="auto" w:fill="auto"/>
          </w:tcPr>
          <w:p w14:paraId="0AB11486" w14:textId="77777777" w:rsidR="00343A18" w:rsidRPr="00E15F94" w:rsidRDefault="00343A18" w:rsidP="00BC01DC">
            <w:pPr>
              <w:snapToGrid w:val="0"/>
              <w:spacing w:before="0"/>
              <w:rPr>
                <w:rFonts w:eastAsia="TimesNewRomanPSMT" w:cs="Arial"/>
                <w:bCs/>
                <w:i/>
                <w:lang w:val="ru-RU"/>
              </w:rPr>
            </w:pPr>
          </w:p>
          <w:p w14:paraId="466D0869" w14:textId="77777777"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E872AB" w14:textId="77777777" w:rsidR="00343A18" w:rsidRPr="00E15F94" w:rsidRDefault="00343A18" w:rsidP="00BC01DC">
            <w:pPr>
              <w:snapToGrid w:val="0"/>
              <w:spacing w:before="0"/>
              <w:rPr>
                <w:rFonts w:eastAsia="TimesNewRomanPSMT" w:cs="Arial"/>
                <w:bCs/>
                <w:i/>
                <w:lang w:val="ru-RU"/>
              </w:rPr>
            </w:pPr>
          </w:p>
          <w:p w14:paraId="7383F1BE"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E0E3F" w14:textId="77777777" w:rsidR="00343A18" w:rsidRPr="00E15F94" w:rsidRDefault="00343A18" w:rsidP="00BC01DC">
            <w:pPr>
              <w:snapToGrid w:val="0"/>
              <w:spacing w:before="0"/>
              <w:rPr>
                <w:rFonts w:eastAsia="TimesNewRomanPSMT" w:cs="Arial"/>
                <w:b/>
                <w:bCs/>
              </w:rPr>
            </w:pPr>
          </w:p>
        </w:tc>
      </w:tr>
      <w:tr w:rsidR="00343A18" w:rsidRPr="00E15F94" w14:paraId="6315AD72" w14:textId="77777777" w:rsidTr="00BC01DC">
        <w:tc>
          <w:tcPr>
            <w:tcW w:w="465" w:type="dxa"/>
            <w:tcBorders>
              <w:top w:val="single" w:sz="4" w:space="0" w:color="000000"/>
              <w:left w:val="single" w:sz="4" w:space="0" w:color="000000"/>
              <w:bottom w:val="single" w:sz="4" w:space="0" w:color="000000"/>
            </w:tcBorders>
            <w:shd w:val="clear" w:color="auto" w:fill="auto"/>
          </w:tcPr>
          <w:p w14:paraId="6C7A4474" w14:textId="77777777" w:rsidR="00343A18" w:rsidRPr="00E15F94" w:rsidRDefault="00343A18" w:rsidP="00BC01DC">
            <w:pPr>
              <w:snapToGrid w:val="0"/>
              <w:spacing w:before="0"/>
              <w:rPr>
                <w:rFonts w:eastAsia="TimesNewRomanPSMT" w:cs="Arial"/>
                <w:bCs/>
                <w:i/>
              </w:rPr>
            </w:pPr>
          </w:p>
          <w:p w14:paraId="29A10436"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5F04" w14:textId="77777777" w:rsidR="00343A18" w:rsidRPr="00E15F94" w:rsidRDefault="00343A18" w:rsidP="00BC01DC">
            <w:pPr>
              <w:snapToGrid w:val="0"/>
              <w:spacing w:before="0"/>
              <w:rPr>
                <w:rFonts w:eastAsia="TimesNewRomanPSMT" w:cs="Arial"/>
                <w:bCs/>
                <w:i/>
              </w:rPr>
            </w:pPr>
          </w:p>
          <w:p w14:paraId="17E8D64D"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0424" w14:textId="77777777" w:rsidR="00343A18" w:rsidRPr="00E15F94" w:rsidRDefault="00343A18" w:rsidP="00BC01DC">
            <w:pPr>
              <w:snapToGrid w:val="0"/>
              <w:spacing w:before="0"/>
              <w:rPr>
                <w:rFonts w:eastAsia="TimesNewRomanPSMT" w:cs="Arial"/>
                <w:b/>
                <w:bCs/>
              </w:rPr>
            </w:pPr>
          </w:p>
        </w:tc>
      </w:tr>
      <w:tr w:rsidR="00343A18" w:rsidRPr="00E15F94" w14:paraId="197CA5EC" w14:textId="77777777" w:rsidTr="00BC01DC">
        <w:tc>
          <w:tcPr>
            <w:tcW w:w="465" w:type="dxa"/>
            <w:tcBorders>
              <w:top w:val="single" w:sz="4" w:space="0" w:color="000000"/>
              <w:left w:val="single" w:sz="4" w:space="0" w:color="000000"/>
              <w:bottom w:val="single" w:sz="4" w:space="0" w:color="000000"/>
            </w:tcBorders>
            <w:shd w:val="clear" w:color="auto" w:fill="auto"/>
          </w:tcPr>
          <w:p w14:paraId="51ABDC7C" w14:textId="77777777" w:rsidR="00343A18" w:rsidRPr="00E15F94" w:rsidRDefault="00343A18" w:rsidP="00BC01DC">
            <w:pPr>
              <w:snapToGrid w:val="0"/>
              <w:spacing w:before="0"/>
              <w:rPr>
                <w:rFonts w:eastAsia="TimesNewRomanPSMT" w:cs="Arial"/>
                <w:bCs/>
                <w:i/>
              </w:rPr>
            </w:pPr>
          </w:p>
          <w:p w14:paraId="4936545E"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4F7363" w14:textId="77777777" w:rsidR="00343A18" w:rsidRPr="00E15F94" w:rsidRDefault="00343A18" w:rsidP="00BC01DC">
            <w:pPr>
              <w:snapToGrid w:val="0"/>
              <w:spacing w:before="0"/>
              <w:rPr>
                <w:rFonts w:eastAsia="TimesNewRomanPSMT" w:cs="Arial"/>
                <w:bCs/>
                <w:i/>
              </w:rPr>
            </w:pPr>
          </w:p>
          <w:p w14:paraId="370A839E"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81865" w14:textId="77777777" w:rsidR="00343A18" w:rsidRPr="00E15F94" w:rsidRDefault="00343A18" w:rsidP="00BC01DC">
            <w:pPr>
              <w:snapToGrid w:val="0"/>
              <w:spacing w:before="0"/>
              <w:rPr>
                <w:rFonts w:eastAsia="TimesNewRomanPSMT" w:cs="Arial"/>
                <w:b/>
                <w:bCs/>
              </w:rPr>
            </w:pPr>
          </w:p>
        </w:tc>
      </w:tr>
      <w:tr w:rsidR="00343A18" w:rsidRPr="00E15F94" w14:paraId="20EE0028" w14:textId="77777777" w:rsidTr="00BC01DC">
        <w:tc>
          <w:tcPr>
            <w:tcW w:w="465" w:type="dxa"/>
            <w:tcBorders>
              <w:top w:val="single" w:sz="4" w:space="0" w:color="000000"/>
              <w:left w:val="single" w:sz="4" w:space="0" w:color="000000"/>
              <w:bottom w:val="single" w:sz="4" w:space="0" w:color="000000"/>
            </w:tcBorders>
            <w:shd w:val="clear" w:color="auto" w:fill="auto"/>
          </w:tcPr>
          <w:p w14:paraId="5DF6104C"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DC0AFA" w14:textId="77777777" w:rsidR="00343A18" w:rsidRPr="00E15F94" w:rsidRDefault="00343A18" w:rsidP="00BC01DC">
            <w:pPr>
              <w:snapToGrid w:val="0"/>
              <w:spacing w:before="0"/>
              <w:rPr>
                <w:rFonts w:eastAsia="TimesNewRomanPSMT" w:cs="Arial"/>
                <w:bCs/>
                <w:i/>
              </w:rPr>
            </w:pPr>
          </w:p>
          <w:p w14:paraId="6B9DEAB7"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25CC7" w14:textId="77777777" w:rsidR="00343A18" w:rsidRPr="00E15F94" w:rsidRDefault="00343A18" w:rsidP="00BC01DC">
            <w:pPr>
              <w:snapToGrid w:val="0"/>
              <w:spacing w:before="0"/>
              <w:rPr>
                <w:rFonts w:eastAsia="TimesNewRomanPSMT" w:cs="Arial"/>
                <w:b/>
                <w:bCs/>
              </w:rPr>
            </w:pPr>
          </w:p>
        </w:tc>
      </w:tr>
    </w:tbl>
    <w:p w14:paraId="6588CB68" w14:textId="77777777" w:rsidR="00343A18" w:rsidRPr="00E15F94" w:rsidRDefault="00343A18" w:rsidP="00343A18">
      <w:pPr>
        <w:spacing w:before="0"/>
        <w:rPr>
          <w:rFonts w:cs="Arial"/>
          <w:b/>
          <w:bCs/>
          <w:i/>
          <w:iCs/>
          <w:u w:val="single"/>
        </w:rPr>
      </w:pPr>
    </w:p>
    <w:p w14:paraId="4BF03C8E" w14:textId="77777777" w:rsidR="006A0742" w:rsidRPr="00E15F94" w:rsidRDefault="006A0742" w:rsidP="00343A18">
      <w:pPr>
        <w:spacing w:before="0"/>
        <w:rPr>
          <w:rFonts w:cs="Arial"/>
          <w:b/>
          <w:bCs/>
          <w:i/>
          <w:iCs/>
          <w:u w:val="single"/>
        </w:rPr>
      </w:pPr>
    </w:p>
    <w:p w14:paraId="5A500361" w14:textId="77777777" w:rsidR="00343A18" w:rsidRPr="00E15F94" w:rsidRDefault="00343A18" w:rsidP="00343A18">
      <w:pPr>
        <w:spacing w:before="0"/>
        <w:rPr>
          <w:rFonts w:cs="Arial"/>
          <w:i/>
          <w:iCs/>
          <w:lang w:val="ru-RU"/>
        </w:rPr>
      </w:pPr>
      <w:r w:rsidRPr="00E15F94">
        <w:rPr>
          <w:rFonts w:cs="Arial"/>
          <w:b/>
          <w:bCs/>
          <w:i/>
          <w:iCs/>
          <w:u w:val="single"/>
        </w:rPr>
        <w:t>Напомена:</w:t>
      </w:r>
    </w:p>
    <w:p w14:paraId="4A9E7A60" w14:textId="77777777" w:rsidR="00343A18" w:rsidRPr="00E15F94" w:rsidRDefault="00343A18" w:rsidP="00343A18">
      <w:pPr>
        <w:spacing w:before="0"/>
        <w:rPr>
          <w:rFonts w:cs="Arial"/>
          <w:i/>
          <w:iCs/>
          <w:lang w:val="ru-RU"/>
        </w:rPr>
      </w:pPr>
      <w:r w:rsidRPr="00E15F9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C9A26C" w14:textId="77777777" w:rsidR="00343A18" w:rsidRPr="00E15F94" w:rsidRDefault="00343A18" w:rsidP="00343A18">
      <w:pPr>
        <w:spacing w:before="0"/>
        <w:rPr>
          <w:rFonts w:cs="Arial"/>
          <w:i/>
          <w:iCs/>
          <w:lang w:val="ru-RU"/>
        </w:rPr>
      </w:pPr>
    </w:p>
    <w:p w14:paraId="1E68D224" w14:textId="77777777" w:rsidR="00F2311C" w:rsidRPr="00E15F94" w:rsidRDefault="00F2311C" w:rsidP="00343A18">
      <w:pPr>
        <w:spacing w:before="0"/>
        <w:rPr>
          <w:rFonts w:cs="Arial"/>
          <w:i/>
          <w:iCs/>
          <w:lang w:val="ru-RU"/>
        </w:rPr>
      </w:pPr>
    </w:p>
    <w:p w14:paraId="36527ECE" w14:textId="77777777" w:rsidR="00F2311C" w:rsidRPr="00E15F94" w:rsidRDefault="00F2311C" w:rsidP="00343A18">
      <w:pPr>
        <w:spacing w:before="0"/>
        <w:rPr>
          <w:rFonts w:cs="Arial"/>
          <w:i/>
          <w:iCs/>
          <w:lang w:val="ru-RU"/>
        </w:rPr>
      </w:pPr>
    </w:p>
    <w:p w14:paraId="15D76281" w14:textId="77777777" w:rsidR="00F2311C" w:rsidRDefault="00F2311C" w:rsidP="00343A18">
      <w:pPr>
        <w:spacing w:before="0"/>
        <w:rPr>
          <w:rFonts w:cs="Arial"/>
          <w:i/>
          <w:iCs/>
          <w:lang w:val="ru-RU"/>
        </w:rPr>
      </w:pPr>
    </w:p>
    <w:p w14:paraId="02EAB526" w14:textId="77777777" w:rsidR="00AF252C" w:rsidRDefault="00AF252C" w:rsidP="00343A18">
      <w:pPr>
        <w:spacing w:before="0"/>
        <w:rPr>
          <w:rFonts w:cs="Arial"/>
          <w:i/>
          <w:iCs/>
          <w:lang w:val="ru-RU"/>
        </w:rPr>
      </w:pPr>
    </w:p>
    <w:p w14:paraId="013434D2" w14:textId="77777777" w:rsidR="00AF252C" w:rsidRDefault="00AF252C" w:rsidP="00343A18">
      <w:pPr>
        <w:spacing w:before="0"/>
        <w:rPr>
          <w:rFonts w:cs="Arial"/>
          <w:i/>
          <w:iCs/>
          <w:lang w:val="ru-RU"/>
        </w:rPr>
      </w:pPr>
    </w:p>
    <w:p w14:paraId="4ADB10BE" w14:textId="77777777" w:rsidR="00F2311C" w:rsidRPr="00E15F94" w:rsidRDefault="00F2311C" w:rsidP="00343A18">
      <w:pPr>
        <w:spacing w:before="0"/>
        <w:rPr>
          <w:rFonts w:cs="Arial"/>
          <w:i/>
          <w:iCs/>
          <w:lang w:val="ru-RU"/>
        </w:rPr>
      </w:pPr>
    </w:p>
    <w:p w14:paraId="511E1931" w14:textId="77777777" w:rsidR="000E75A0" w:rsidRPr="00E15F94" w:rsidRDefault="00BA2C2D" w:rsidP="00BA2C2D">
      <w:pPr>
        <w:spacing w:before="0"/>
        <w:rPr>
          <w:rFonts w:eastAsia="TimesNewRomanPSMT" w:cs="Arial"/>
          <w:b/>
          <w:bCs/>
          <w:i/>
          <w:lang w:val="sr-Cyrl-CS"/>
        </w:rPr>
      </w:pPr>
      <w:r w:rsidRPr="00E15F94">
        <w:rPr>
          <w:rFonts w:eastAsia="TimesNewRomanPSMT" w:cs="Arial"/>
          <w:b/>
          <w:bCs/>
          <w:i/>
          <w:lang w:val="sr-Cyrl-CS"/>
        </w:rPr>
        <w:lastRenderedPageBreak/>
        <w:t xml:space="preserve">5) </w:t>
      </w:r>
      <w:r w:rsidR="000E75A0" w:rsidRPr="00E15F94">
        <w:rPr>
          <w:rFonts w:eastAsia="TimesNewRomanPSMT" w:cs="Arial"/>
          <w:b/>
          <w:bCs/>
          <w:i/>
          <w:lang w:val="sr-Cyrl-CS"/>
        </w:rPr>
        <w:t>ЦЕНА И КОМЕРЦИЈАЛНИ УСЛОВИ ПОНУДЕ</w:t>
      </w:r>
    </w:p>
    <w:p w14:paraId="0AB9412C" w14:textId="77777777" w:rsidR="000E75A0" w:rsidRPr="00E15F94" w:rsidRDefault="000E75A0" w:rsidP="000E75A0">
      <w:pPr>
        <w:spacing w:before="0"/>
        <w:jc w:val="center"/>
        <w:rPr>
          <w:rFonts w:cs="Arial"/>
          <w:bCs/>
          <w:i/>
          <w:iCs/>
          <w:lang w:val="sr-Cyrl-CS"/>
        </w:rPr>
      </w:pPr>
    </w:p>
    <w:p w14:paraId="0005FCB2" w14:textId="77777777" w:rsidR="000E75A0" w:rsidRPr="00E15F94" w:rsidRDefault="000E75A0" w:rsidP="000E75A0">
      <w:pPr>
        <w:spacing w:before="0"/>
        <w:jc w:val="center"/>
        <w:rPr>
          <w:rFonts w:cs="Arial"/>
          <w:b/>
          <w:bCs/>
          <w:i/>
          <w:iCs/>
          <w:u w:val="single"/>
          <w:lang w:val="sr-Cyrl-CS"/>
        </w:rPr>
      </w:pPr>
      <w:r w:rsidRPr="00E15F9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860"/>
      </w:tblGrid>
      <w:tr w:rsidR="000E75A0" w:rsidRPr="00E15F94" w14:paraId="0FA59A4F" w14:textId="77777777" w:rsidTr="00922EDB">
        <w:trPr>
          <w:trHeight w:val="485"/>
        </w:trPr>
        <w:tc>
          <w:tcPr>
            <w:tcW w:w="5920" w:type="dxa"/>
            <w:shd w:val="clear" w:color="auto" w:fill="C6D9F1" w:themeFill="text2" w:themeFillTint="33"/>
            <w:vAlign w:val="center"/>
          </w:tcPr>
          <w:p w14:paraId="00BBE5A0" w14:textId="77777777" w:rsidR="000E75A0" w:rsidRPr="00E15F94" w:rsidRDefault="000E75A0" w:rsidP="00AF3AF8">
            <w:pPr>
              <w:spacing w:before="0"/>
              <w:jc w:val="center"/>
              <w:rPr>
                <w:rFonts w:cs="Arial"/>
                <w:b/>
                <w:bCs/>
                <w:i/>
                <w:iCs/>
                <w:lang w:val="sr-Cyrl-CS"/>
              </w:rPr>
            </w:pPr>
            <w:r w:rsidRPr="00E15F94">
              <w:rPr>
                <w:rFonts w:eastAsia="TimesNewRomanPSMT" w:cs="Arial"/>
                <w:b/>
                <w:bCs/>
              </w:rPr>
              <w:t xml:space="preserve">ПРЕДМЕТ </w:t>
            </w:r>
            <w:r w:rsidRPr="00E15F94">
              <w:rPr>
                <w:rFonts w:eastAsia="TimesNewRomanPSMT" w:cs="Arial"/>
                <w:b/>
                <w:bCs/>
                <w:lang w:val="sr-Cyrl-CS"/>
              </w:rPr>
              <w:t xml:space="preserve">И БРОЈ </w:t>
            </w:r>
            <w:r w:rsidRPr="00E15F94">
              <w:rPr>
                <w:rFonts w:eastAsia="TimesNewRomanPSMT" w:cs="Arial"/>
                <w:b/>
                <w:bCs/>
              </w:rPr>
              <w:t>НАБАВКЕ</w:t>
            </w:r>
          </w:p>
        </w:tc>
        <w:tc>
          <w:tcPr>
            <w:tcW w:w="4394" w:type="dxa"/>
            <w:shd w:val="clear" w:color="auto" w:fill="C6D9F1" w:themeFill="text2" w:themeFillTint="33"/>
            <w:vAlign w:val="center"/>
          </w:tcPr>
          <w:p w14:paraId="4364DE01" w14:textId="77777777" w:rsidR="000E75A0" w:rsidRPr="00E15F94" w:rsidRDefault="000E75A0" w:rsidP="00AF3AF8">
            <w:pPr>
              <w:spacing w:before="0"/>
              <w:jc w:val="center"/>
              <w:rPr>
                <w:rFonts w:cs="Arial"/>
                <w:b/>
                <w:bCs/>
                <w:i/>
                <w:iCs/>
                <w:lang w:val="sr-Cyrl-CS"/>
              </w:rPr>
            </w:pPr>
            <w:r w:rsidRPr="00E15F94">
              <w:rPr>
                <w:rFonts w:cs="Arial"/>
                <w:b/>
                <w:bCs/>
                <w:i/>
                <w:iCs/>
                <w:lang w:val="sr-Cyrl-CS"/>
              </w:rPr>
              <w:t xml:space="preserve">УКУПНА ЦЕНА </w:t>
            </w:r>
            <w:r w:rsidRPr="00E15F94">
              <w:rPr>
                <w:rFonts w:eastAsia="Arial Unicode MS" w:cs="Arial"/>
                <w:b/>
                <w:bCs/>
                <w:i/>
                <w:iCs/>
                <w:kern w:val="1"/>
                <w:lang w:val="sr-Cyrl-CS" w:eastAsia="ar-SA"/>
              </w:rPr>
              <w:t xml:space="preserve">дин. / </w:t>
            </w:r>
            <w:r w:rsidR="00824206" w:rsidRPr="00E15F94">
              <w:rPr>
                <w:rFonts w:cs="Arial"/>
                <w:b/>
              </w:rPr>
              <w:t>EUR</w:t>
            </w:r>
            <w:r w:rsidRPr="00E15F94">
              <w:rPr>
                <w:rFonts w:cs="Arial"/>
                <w:b/>
                <w:bCs/>
                <w:i/>
                <w:iCs/>
                <w:color w:val="00B0F0"/>
                <w:lang w:val="sr-Cyrl-CS"/>
              </w:rPr>
              <w:t xml:space="preserve"> </w:t>
            </w:r>
            <w:r w:rsidR="00B81C9C" w:rsidRPr="00E15F94">
              <w:rPr>
                <w:rFonts w:cs="Arial"/>
                <w:b/>
                <w:bCs/>
                <w:i/>
                <w:iCs/>
                <w:lang w:val="sr-Cyrl-CS"/>
              </w:rPr>
              <w:t>без ПДВ</w:t>
            </w:r>
          </w:p>
        </w:tc>
      </w:tr>
      <w:tr w:rsidR="000E75A0" w:rsidRPr="00E15F94" w14:paraId="553779DC" w14:textId="77777777" w:rsidTr="00AF3AF8">
        <w:trPr>
          <w:trHeight w:val="440"/>
        </w:trPr>
        <w:tc>
          <w:tcPr>
            <w:tcW w:w="5920" w:type="dxa"/>
            <w:vAlign w:val="center"/>
          </w:tcPr>
          <w:p w14:paraId="5F1D9161" w14:textId="01DF433F" w:rsidR="000E75A0" w:rsidRPr="00E15F94" w:rsidRDefault="001B0513" w:rsidP="001B0513">
            <w:pPr>
              <w:spacing w:before="0"/>
              <w:rPr>
                <w:rFonts w:cs="Arial"/>
                <w:b/>
                <w:lang w:val="sr-Cyrl-CS"/>
              </w:rPr>
            </w:pPr>
            <w:r>
              <w:rPr>
                <w:rFonts w:cs="Arial"/>
                <w:b/>
                <w:lang w:val="ru-RU"/>
              </w:rPr>
              <w:t>Услуга -</w:t>
            </w:r>
            <w:r w:rsidRPr="00E15F94">
              <w:rPr>
                <w:rFonts w:cs="Arial"/>
                <w:b/>
                <w:lang w:val="ru-RU"/>
              </w:rPr>
              <w:t xml:space="preserve"> </w:t>
            </w:r>
            <w:r w:rsidR="004618DA">
              <w:rPr>
                <w:rFonts w:cs="Arial"/>
                <w:lang w:val="ru-RU"/>
              </w:rPr>
              <w:t>Консултантске услуге потребне за потребе реализације пројекта реконструкције ХЕ Ђердап 2 – област машинства</w:t>
            </w:r>
            <w:r>
              <w:rPr>
                <w:rFonts w:cs="Arial"/>
                <w:b/>
                <w:lang w:val="ru-RU"/>
              </w:rPr>
              <w:t xml:space="preserve">,                   </w:t>
            </w:r>
            <w:r w:rsidR="004618DA">
              <w:rPr>
                <w:rFonts w:cs="Arial"/>
                <w:b/>
                <w:lang w:val="ru-RU"/>
              </w:rPr>
              <w:t xml:space="preserve">                    ЈН 1000/0528</w:t>
            </w:r>
            <w:r>
              <w:rPr>
                <w:rFonts w:cs="Arial"/>
                <w:b/>
                <w:lang w:val="ru-RU"/>
              </w:rPr>
              <w:t>/201</w:t>
            </w:r>
            <w:r w:rsidR="004618DA">
              <w:rPr>
                <w:rFonts w:cs="Arial"/>
                <w:b/>
                <w:lang w:val="ru-RU"/>
              </w:rPr>
              <w:t>8</w:t>
            </w:r>
          </w:p>
        </w:tc>
        <w:tc>
          <w:tcPr>
            <w:tcW w:w="4394" w:type="dxa"/>
          </w:tcPr>
          <w:p w14:paraId="0C5F176C" w14:textId="77777777" w:rsidR="000E75A0" w:rsidRPr="00E15F94" w:rsidRDefault="000E75A0" w:rsidP="00AF3AF8">
            <w:pPr>
              <w:spacing w:before="0"/>
              <w:jc w:val="center"/>
              <w:rPr>
                <w:rFonts w:cs="Arial"/>
                <w:b/>
                <w:bCs/>
                <w:i/>
                <w:iCs/>
                <w:lang w:val="sr-Cyrl-CS"/>
              </w:rPr>
            </w:pPr>
          </w:p>
          <w:p w14:paraId="37125444" w14:textId="77777777" w:rsidR="000E75A0" w:rsidRPr="00E15F94" w:rsidRDefault="000E75A0" w:rsidP="00AF3AF8">
            <w:pPr>
              <w:spacing w:before="0"/>
              <w:jc w:val="center"/>
              <w:rPr>
                <w:rFonts w:cs="Arial"/>
                <w:b/>
                <w:bCs/>
                <w:i/>
                <w:iCs/>
                <w:lang w:val="sr-Cyrl-CS"/>
              </w:rPr>
            </w:pPr>
          </w:p>
        </w:tc>
      </w:tr>
    </w:tbl>
    <w:p w14:paraId="4C4ADFDD" w14:textId="77777777" w:rsidR="000E75A0" w:rsidRPr="00E15F94" w:rsidRDefault="000E75A0" w:rsidP="000E75A0">
      <w:pPr>
        <w:spacing w:before="0"/>
        <w:jc w:val="center"/>
        <w:rPr>
          <w:rFonts w:cs="Arial"/>
          <w:b/>
          <w:bCs/>
          <w:i/>
          <w:iCs/>
          <w:u w:val="single"/>
          <w:lang w:val="sr-Cyrl-CS"/>
        </w:rPr>
      </w:pPr>
      <w:r w:rsidRPr="00E15F9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9"/>
      </w:tblGrid>
      <w:tr w:rsidR="00B81C9C" w:rsidRPr="00E15F94" w14:paraId="06816957" w14:textId="77777777" w:rsidTr="004618DA">
        <w:trPr>
          <w:trHeight w:val="647"/>
        </w:trPr>
        <w:tc>
          <w:tcPr>
            <w:tcW w:w="5035" w:type="dxa"/>
            <w:shd w:val="clear" w:color="auto" w:fill="C6D9F1" w:themeFill="text2" w:themeFillTint="33"/>
            <w:vAlign w:val="center"/>
          </w:tcPr>
          <w:p w14:paraId="6F7AED2F" w14:textId="77777777" w:rsidR="00B81C9C" w:rsidRPr="00E15F94" w:rsidRDefault="00B81C9C" w:rsidP="00B81C9C">
            <w:pPr>
              <w:spacing w:before="0"/>
              <w:jc w:val="center"/>
              <w:rPr>
                <w:rFonts w:cs="Arial"/>
                <w:b/>
                <w:bCs/>
                <w:i/>
                <w:iCs/>
                <w:lang w:val="sr-Cyrl-CS"/>
              </w:rPr>
            </w:pPr>
            <w:r w:rsidRPr="00E15F94">
              <w:rPr>
                <w:rFonts w:cs="Arial"/>
                <w:b/>
                <w:bCs/>
                <w:i/>
                <w:iCs/>
                <w:lang w:val="sr-Cyrl-CS"/>
              </w:rPr>
              <w:t>УСЛОВ НАРУЧИОЦА</w:t>
            </w:r>
          </w:p>
        </w:tc>
        <w:tc>
          <w:tcPr>
            <w:tcW w:w="3989" w:type="dxa"/>
            <w:shd w:val="clear" w:color="auto" w:fill="C6D9F1" w:themeFill="text2" w:themeFillTint="33"/>
            <w:vAlign w:val="center"/>
          </w:tcPr>
          <w:p w14:paraId="59EA245A" w14:textId="77777777" w:rsidR="00B81C9C" w:rsidRPr="00E15F94" w:rsidRDefault="00B81C9C" w:rsidP="00B81C9C">
            <w:pPr>
              <w:spacing w:before="0"/>
              <w:jc w:val="center"/>
              <w:rPr>
                <w:rFonts w:cs="Arial"/>
                <w:b/>
                <w:bCs/>
                <w:i/>
                <w:iCs/>
                <w:lang w:val="sr-Cyrl-CS"/>
              </w:rPr>
            </w:pPr>
            <w:r w:rsidRPr="00E15F94">
              <w:rPr>
                <w:rFonts w:cs="Arial"/>
                <w:b/>
                <w:bCs/>
                <w:i/>
                <w:iCs/>
                <w:lang w:val="sr-Cyrl-CS"/>
              </w:rPr>
              <w:t>ПОНУДА ПОНУЂАЧА</w:t>
            </w:r>
          </w:p>
        </w:tc>
      </w:tr>
      <w:tr w:rsidR="00B81C9C" w:rsidRPr="00E15F94" w14:paraId="22CCFEE8" w14:textId="77777777" w:rsidTr="004618DA">
        <w:tc>
          <w:tcPr>
            <w:tcW w:w="5035" w:type="dxa"/>
            <w:vAlign w:val="center"/>
          </w:tcPr>
          <w:p w14:paraId="2DB2DD83" w14:textId="77777777" w:rsidR="00B81C9C" w:rsidRPr="00753164" w:rsidRDefault="00B81C9C" w:rsidP="00B81C9C">
            <w:pPr>
              <w:spacing w:before="0"/>
              <w:jc w:val="center"/>
              <w:rPr>
                <w:rFonts w:cs="Arial"/>
                <w:b/>
                <w:bCs/>
                <w:i/>
                <w:iCs/>
                <w:lang w:val="sr-Cyrl-CS"/>
              </w:rPr>
            </w:pPr>
            <w:r w:rsidRPr="00753164">
              <w:rPr>
                <w:rFonts w:cs="Arial"/>
                <w:b/>
                <w:bCs/>
                <w:i/>
                <w:iCs/>
                <w:lang w:val="sr-Cyrl-CS"/>
              </w:rPr>
              <w:t>РОК И НАЧИН ПЛАЋАЊА:</w:t>
            </w:r>
            <w:r w:rsidR="00E47D57" w:rsidRPr="00753164">
              <w:rPr>
                <w:rFonts w:cs="Arial"/>
                <w:b/>
                <w:bCs/>
                <w:i/>
                <w:iCs/>
                <w:lang w:val="sr-Cyrl-CS"/>
              </w:rPr>
              <w:t xml:space="preserve"> </w:t>
            </w:r>
          </w:p>
          <w:p w14:paraId="514150DB" w14:textId="20614864" w:rsidR="00433C0D" w:rsidRDefault="004618DA" w:rsidP="00433C0D">
            <w:pPr>
              <w:pStyle w:val="KDParagraf"/>
              <w:spacing w:before="0"/>
              <w:rPr>
                <w:rFonts w:eastAsia="Calibri" w:cs="Arial"/>
                <w:lang w:val="sr-Cyrl-RS"/>
              </w:rPr>
            </w:pPr>
            <w:r w:rsidRPr="00753164">
              <w:rPr>
                <w:rFonts w:eastAsia="Calibri" w:cs="Arial"/>
                <w:lang w:val="sr-Cyrl-RS"/>
              </w:rPr>
              <w:t>-</w:t>
            </w:r>
            <w:r w:rsidR="00433C0D" w:rsidRPr="00E15F94">
              <w:rPr>
                <w:rFonts w:eastAsia="Calibri" w:cs="Arial"/>
                <w:lang w:val="sr-Cyrl-RS"/>
              </w:rPr>
              <w:t xml:space="preserve">- </w:t>
            </w:r>
            <w:r w:rsidR="00433C0D">
              <w:rPr>
                <w:rFonts w:eastAsia="Calibri" w:cs="Arial"/>
                <w:lang w:val="sr-Cyrl-RS"/>
              </w:rPr>
              <w:t>квартално</w:t>
            </w:r>
            <w:r w:rsidR="00433C0D" w:rsidRPr="00E15F94">
              <w:rPr>
                <w:rFonts w:eastAsia="Calibri" w:cs="Arial"/>
                <w:lang w:val="sr-Cyrl-RS"/>
              </w:rPr>
              <w:t xml:space="preserve"> у року </w:t>
            </w:r>
            <w:r w:rsidR="00AA087A">
              <w:rPr>
                <w:rFonts w:eastAsia="Calibri" w:cs="Arial"/>
                <w:lang w:val="sr-Cyrl-RS"/>
              </w:rPr>
              <w:t>до</w:t>
            </w:r>
            <w:r w:rsidR="00AA087A" w:rsidRPr="00E15F94">
              <w:rPr>
                <w:rFonts w:eastAsia="Calibri" w:cs="Arial"/>
                <w:lang w:val="sr-Cyrl-RS"/>
              </w:rPr>
              <w:t xml:space="preserve"> </w:t>
            </w:r>
            <w:r w:rsidR="00433C0D" w:rsidRPr="00E15F94">
              <w:rPr>
                <w:rFonts w:eastAsia="Calibri" w:cs="Arial"/>
                <w:lang w:val="sr-Cyrl-RS"/>
              </w:rPr>
              <w:t>45 (словима: четрдесетпет) дана од дана пријема исправног рачуна</w:t>
            </w:r>
            <w:r w:rsidR="00433C0D">
              <w:rPr>
                <w:rFonts w:eastAsia="Calibri" w:cs="Arial"/>
                <w:lang w:val="sr-Cyrl-RS"/>
              </w:rPr>
              <w:t xml:space="preserve"> на писарници Наручиоца</w:t>
            </w:r>
            <w:r w:rsidR="00433C0D" w:rsidRPr="00E15F94">
              <w:rPr>
                <w:rFonts w:eastAsia="Calibri" w:cs="Arial"/>
                <w:lang w:val="sr-Cyrl-RS"/>
              </w:rPr>
              <w:t xml:space="preserve">, издатог на основу прихваћеног и одобреног </w:t>
            </w:r>
            <w:r w:rsidR="00433C0D">
              <w:rPr>
                <w:rFonts w:eastAsia="Calibri" w:cs="Arial"/>
                <w:lang w:val="sr-Cyrl-RS"/>
              </w:rPr>
              <w:t xml:space="preserve">кварталног </w:t>
            </w:r>
            <w:r w:rsidR="00433C0D" w:rsidRPr="00E15F94">
              <w:rPr>
                <w:rFonts w:eastAsia="Calibri" w:cs="Arial"/>
                <w:lang w:val="sr-Cyrl-RS"/>
              </w:rPr>
              <w:t xml:space="preserve">Записника </w:t>
            </w:r>
            <w:r w:rsidR="00433C0D">
              <w:rPr>
                <w:rFonts w:eastAsia="Calibri" w:cs="Arial"/>
                <w:lang w:val="sr-Cyrl-RS"/>
              </w:rPr>
              <w:t>о пријему</w:t>
            </w:r>
            <w:r w:rsidR="00433C0D" w:rsidRPr="00E15F94">
              <w:rPr>
                <w:rFonts w:eastAsia="Calibri" w:cs="Arial"/>
                <w:lang w:val="sr-Cyrl-RS"/>
              </w:rPr>
              <w:t xml:space="preserve"> </w:t>
            </w:r>
            <w:r w:rsidR="00433C0D">
              <w:rPr>
                <w:rFonts w:eastAsia="Calibri" w:cs="Arial"/>
                <w:lang w:val="sr-Cyrl-RS"/>
              </w:rPr>
              <w:t xml:space="preserve">услуга, за сваке појединачно </w:t>
            </w:r>
            <w:r w:rsidR="00433C0D" w:rsidRPr="00E15F94">
              <w:rPr>
                <w:rFonts w:eastAsia="Calibri" w:cs="Arial"/>
                <w:lang w:val="sr-Cyrl-RS"/>
              </w:rPr>
              <w:t>пружен</w:t>
            </w:r>
            <w:r w:rsidR="00433C0D">
              <w:rPr>
                <w:rFonts w:eastAsia="Calibri" w:cs="Arial"/>
                <w:lang w:val="sr-Cyrl-RS"/>
              </w:rPr>
              <w:t>е</w:t>
            </w:r>
            <w:r w:rsidR="00433C0D" w:rsidRPr="00E15F94">
              <w:rPr>
                <w:rFonts w:eastAsia="Calibri" w:cs="Arial"/>
                <w:lang w:val="sr-Cyrl-RS"/>
              </w:rPr>
              <w:t xml:space="preserve"> услу</w:t>
            </w:r>
            <w:r w:rsidR="00433C0D">
              <w:rPr>
                <w:rFonts w:eastAsia="Calibri" w:cs="Arial"/>
                <w:lang w:val="sr-Cyrl-RS"/>
              </w:rPr>
              <w:t>ге,</w:t>
            </w:r>
            <w:r w:rsidR="00433C0D" w:rsidRPr="00E15F94">
              <w:rPr>
                <w:rFonts w:eastAsia="Calibri" w:cs="Arial"/>
                <w:lang w:val="sr-Cyrl-RS"/>
              </w:rPr>
              <w:t xml:space="preserve"> од стране овлашћеног представника Наручиоца</w:t>
            </w:r>
            <w:r w:rsidR="00433C0D">
              <w:rPr>
                <w:rFonts w:eastAsia="Calibri" w:cs="Arial"/>
                <w:lang w:val="sr-Cyrl-RS"/>
              </w:rPr>
              <w:t>, без примедби.</w:t>
            </w:r>
          </w:p>
          <w:p w14:paraId="7076E9F6" w14:textId="7D34B968" w:rsidR="0075211C" w:rsidRPr="00753164" w:rsidRDefault="00433C0D" w:rsidP="00AA087A">
            <w:pPr>
              <w:pStyle w:val="KDParagraf"/>
              <w:spacing w:before="0"/>
              <w:rPr>
                <w:rFonts w:eastAsia="Calibri" w:cs="Arial"/>
                <w:lang w:val="sr-Cyrl-RS"/>
              </w:rPr>
            </w:pPr>
            <w:r>
              <w:rPr>
                <w:rFonts w:eastAsia="Calibri" w:cs="Arial"/>
                <w:lang w:val="sr-Cyrl-RS"/>
              </w:rPr>
              <w:t xml:space="preserve">- </w:t>
            </w:r>
            <w:r w:rsidRPr="00F47037">
              <w:rPr>
                <w:rFonts w:eastAsia="Calibri" w:cs="Arial"/>
                <w:lang w:val="sr-Cyrl-RS"/>
              </w:rPr>
              <w:t>по о</w:t>
            </w:r>
            <w:r>
              <w:rPr>
                <w:rFonts w:eastAsia="Calibri" w:cs="Arial"/>
                <w:lang w:val="sr-Cyrl-RS"/>
              </w:rPr>
              <w:t>кончању посла</w:t>
            </w:r>
            <w:r w:rsidRPr="00F47037">
              <w:rPr>
                <w:rFonts w:eastAsia="Calibri" w:cs="Arial"/>
                <w:lang w:val="sr-Cyrl-RS"/>
              </w:rPr>
              <w:t xml:space="preserve">, </w:t>
            </w:r>
            <w:r w:rsidRPr="00E15F94">
              <w:rPr>
                <w:rFonts w:eastAsia="Calibri" w:cs="Arial"/>
                <w:lang w:val="sr-Cyrl-RS"/>
              </w:rPr>
              <w:t xml:space="preserve">у року </w:t>
            </w:r>
            <w:r w:rsidR="00AA087A">
              <w:rPr>
                <w:rFonts w:eastAsia="Calibri" w:cs="Arial"/>
                <w:lang w:val="sr-Cyrl-RS"/>
              </w:rPr>
              <w:t xml:space="preserve">до </w:t>
            </w:r>
            <w:r w:rsidRPr="00E15F94">
              <w:rPr>
                <w:rFonts w:eastAsia="Calibri" w:cs="Arial"/>
                <w:lang w:val="sr-Cyrl-RS"/>
              </w:rPr>
              <w:t>45 (словима: четрдесетпет) дана од дана пријема исправног рачуна</w:t>
            </w:r>
            <w:r>
              <w:rPr>
                <w:rFonts w:eastAsia="Calibri" w:cs="Arial"/>
                <w:lang w:val="sr-Cyrl-RS"/>
              </w:rPr>
              <w:t xml:space="preserve"> на писарници Наручиоца</w:t>
            </w:r>
            <w:r w:rsidRPr="00E15F94">
              <w:rPr>
                <w:rFonts w:eastAsia="Calibri" w:cs="Arial"/>
                <w:lang w:val="sr-Cyrl-RS"/>
              </w:rPr>
              <w:t xml:space="preserve">, издатог на основу прихваћеног и одобреног </w:t>
            </w:r>
            <w:r w:rsidRPr="00F47037">
              <w:rPr>
                <w:rFonts w:eastAsia="Calibri" w:cs="Arial"/>
                <w:lang w:val="sr-Cyrl-RS"/>
              </w:rPr>
              <w:t xml:space="preserve">коначног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F47037">
              <w:rPr>
                <w:rFonts w:eastAsia="Calibri" w:cs="Arial"/>
                <w:lang w:val="sr-Cyrl-RS"/>
              </w:rPr>
              <w:t xml:space="preserve"> </w:t>
            </w:r>
            <w:r w:rsidRPr="00F47037">
              <w:rPr>
                <w:rFonts w:eastAsia="Calibri" w:cs="Arial"/>
                <w:lang w:val="sr-Cyrl-RS"/>
              </w:rPr>
              <w:t>потписан</w:t>
            </w:r>
            <w:r>
              <w:rPr>
                <w:rFonts w:eastAsia="Calibri" w:cs="Arial"/>
                <w:lang w:val="sr-Cyrl-RS"/>
              </w:rPr>
              <w:t>ог</w:t>
            </w:r>
            <w:r w:rsidRPr="00F47037">
              <w:rPr>
                <w:rFonts w:eastAsia="Calibri" w:cs="Arial"/>
                <w:lang w:val="sr-Cyrl-RS"/>
              </w:rPr>
              <w:t xml:space="preserve"> од стране овлашћених представника Уговорних страна</w:t>
            </w:r>
            <w:r>
              <w:rPr>
                <w:rFonts w:eastAsia="Calibri" w:cs="Arial"/>
                <w:lang w:val="sr-Cyrl-RS"/>
              </w:rPr>
              <w:t>.</w:t>
            </w:r>
          </w:p>
        </w:tc>
        <w:tc>
          <w:tcPr>
            <w:tcW w:w="3989" w:type="dxa"/>
            <w:vAlign w:val="center"/>
          </w:tcPr>
          <w:p w14:paraId="1CFA77EF" w14:textId="69ACA44E" w:rsidR="00B81C9C" w:rsidRPr="007C347A" w:rsidRDefault="00B81C9C" w:rsidP="00B81C9C">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w:t>
            </w:r>
            <w:r w:rsidRPr="007C347A">
              <w:rPr>
                <w:rFonts w:cs="Arial"/>
                <w:b/>
                <w:bCs/>
                <w:iCs/>
                <w:lang w:val="sr-Cyrl-CS"/>
              </w:rPr>
              <w:t>а захтевом наручиоца</w:t>
            </w:r>
          </w:p>
          <w:p w14:paraId="4FD7BF26" w14:textId="77777777" w:rsidR="00B81C9C" w:rsidRPr="007C347A" w:rsidRDefault="00B81C9C" w:rsidP="00B81C9C">
            <w:pPr>
              <w:spacing w:before="0"/>
              <w:rPr>
                <w:rFonts w:cs="Arial"/>
                <w:b/>
                <w:bCs/>
                <w:i/>
                <w:iCs/>
                <w:lang w:val="sr-Cyrl-CS"/>
              </w:rPr>
            </w:pPr>
            <w:r w:rsidRPr="007C347A">
              <w:rPr>
                <w:rFonts w:cs="Arial"/>
                <w:b/>
                <w:bCs/>
                <w:iCs/>
                <w:lang w:val="sr-Cyrl-CS"/>
              </w:rPr>
              <w:t xml:space="preserve">               ДА/НЕ (заокружити)</w:t>
            </w:r>
          </w:p>
        </w:tc>
      </w:tr>
      <w:tr w:rsidR="004618DA" w:rsidRPr="00E15F94" w14:paraId="584DC8D2" w14:textId="555FED21" w:rsidTr="004618DA">
        <w:trPr>
          <w:trHeight w:val="773"/>
        </w:trPr>
        <w:tc>
          <w:tcPr>
            <w:tcW w:w="5035" w:type="dxa"/>
            <w:vAlign w:val="center"/>
          </w:tcPr>
          <w:p w14:paraId="2D5BC58D" w14:textId="77777777" w:rsidR="004618DA" w:rsidRPr="00753164" w:rsidRDefault="004618DA" w:rsidP="00B81C9C">
            <w:pPr>
              <w:spacing w:before="0"/>
              <w:jc w:val="center"/>
              <w:rPr>
                <w:rFonts w:cs="Arial"/>
                <w:b/>
                <w:bCs/>
                <w:iCs/>
                <w:lang w:val="sr-Cyrl-CS"/>
              </w:rPr>
            </w:pPr>
            <w:r w:rsidRPr="00753164">
              <w:rPr>
                <w:rFonts w:cs="Arial"/>
                <w:b/>
                <w:bCs/>
                <w:iCs/>
                <w:lang w:val="sr-Cyrl-CS"/>
              </w:rPr>
              <w:t>РОК ИЗВРШЕЊА</w:t>
            </w:r>
          </w:p>
          <w:p w14:paraId="34B67FB3" w14:textId="5F7847EC" w:rsidR="004618DA" w:rsidRPr="00753164" w:rsidRDefault="0081629F" w:rsidP="00753164">
            <w:pPr>
              <w:pStyle w:val="Heading2"/>
              <w:ind w:left="-22" w:firstLine="22"/>
              <w:rPr>
                <w:b w:val="0"/>
                <w:lang w:val="sr-Cyrl-CS"/>
              </w:rPr>
            </w:pPr>
            <w:r w:rsidRPr="00753164">
              <w:rPr>
                <w:b w:val="0"/>
              </w:rPr>
              <w:t>Рок за извршење свих пој</w:t>
            </w:r>
            <w:r w:rsidR="00753164">
              <w:rPr>
                <w:b w:val="0"/>
              </w:rPr>
              <w:t xml:space="preserve">единачних </w:t>
            </w:r>
            <w:r w:rsidRPr="00753164">
              <w:rPr>
                <w:b w:val="0"/>
              </w:rPr>
              <w:t>предметних услуга</w:t>
            </w:r>
            <w:r w:rsidRPr="00753164">
              <w:rPr>
                <w:b w:val="0"/>
                <w:lang w:val="sr-Cyrl-RS"/>
              </w:rPr>
              <w:t xml:space="preserve"> дефинише се у сваком радном налогу и</w:t>
            </w:r>
            <w:r w:rsidRPr="00753164">
              <w:rPr>
                <w:b w:val="0"/>
              </w:rPr>
              <w:t xml:space="preserve"> почиње да тече од момента пријема радног налога.</w:t>
            </w:r>
          </w:p>
        </w:tc>
        <w:tc>
          <w:tcPr>
            <w:tcW w:w="3989" w:type="dxa"/>
            <w:vAlign w:val="center"/>
          </w:tcPr>
          <w:p w14:paraId="347CA598" w14:textId="179F5ED4" w:rsidR="004618DA" w:rsidRPr="007C347A" w:rsidRDefault="004618DA" w:rsidP="004618DA">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са</w:t>
            </w:r>
            <w:r w:rsidRPr="007C347A">
              <w:rPr>
                <w:rFonts w:cs="Arial"/>
                <w:b/>
                <w:bCs/>
                <w:iCs/>
                <w:lang w:val="sr-Cyrl-CS"/>
              </w:rPr>
              <w:t xml:space="preserve"> захтевом наручиоца</w:t>
            </w:r>
          </w:p>
          <w:p w14:paraId="5C18F5E9" w14:textId="2CE974B0" w:rsidR="004618DA" w:rsidRPr="007C347A" w:rsidRDefault="004618DA" w:rsidP="004618DA">
            <w:pPr>
              <w:spacing w:before="0"/>
              <w:rPr>
                <w:rFonts w:cs="Arial"/>
                <w:lang w:val="sr-Cyrl-RS"/>
              </w:rPr>
            </w:pPr>
            <w:r w:rsidRPr="007C347A">
              <w:rPr>
                <w:rFonts w:cs="Arial"/>
                <w:b/>
                <w:bCs/>
                <w:iCs/>
                <w:lang w:val="sr-Cyrl-CS"/>
              </w:rPr>
              <w:t xml:space="preserve">               ДА/НЕ (заокружити)</w:t>
            </w:r>
          </w:p>
        </w:tc>
      </w:tr>
      <w:tr w:rsidR="006C0D36" w:rsidRPr="00E15F94" w14:paraId="600C47E0" w14:textId="77777777" w:rsidTr="004618DA">
        <w:trPr>
          <w:trHeight w:val="890"/>
        </w:trPr>
        <w:tc>
          <w:tcPr>
            <w:tcW w:w="5035" w:type="dxa"/>
            <w:vAlign w:val="center"/>
          </w:tcPr>
          <w:p w14:paraId="3B1E157A" w14:textId="6005B0F2" w:rsidR="006C0D36" w:rsidRPr="00741C96" w:rsidRDefault="004618DA" w:rsidP="000231D6">
            <w:pPr>
              <w:pStyle w:val="BodyText2"/>
              <w:spacing w:line="240" w:lineRule="auto"/>
              <w:rPr>
                <w:rFonts w:cs="Arial"/>
                <w:sz w:val="22"/>
                <w:szCs w:val="22"/>
                <w:highlight w:val="yellow"/>
                <w:lang w:val="sr-Cyrl-RS"/>
              </w:rPr>
            </w:pPr>
            <w:r w:rsidRPr="00753164">
              <w:rPr>
                <w:rFonts w:cs="Arial"/>
                <w:sz w:val="22"/>
                <w:szCs w:val="22"/>
              </w:rPr>
              <w:t>Завршетак пружања предметних услуга је 31.12.20</w:t>
            </w:r>
            <w:r w:rsidRPr="00753164">
              <w:rPr>
                <w:rFonts w:cs="Arial"/>
                <w:sz w:val="22"/>
                <w:szCs w:val="22"/>
                <w:lang w:val="sr-Latn-RS"/>
              </w:rPr>
              <w:t>2</w:t>
            </w:r>
            <w:r w:rsidR="007A6EA6" w:rsidRPr="00753164">
              <w:rPr>
                <w:rFonts w:cs="Arial"/>
                <w:sz w:val="22"/>
                <w:szCs w:val="22"/>
                <w:lang w:val="sr-Cyrl-RS"/>
              </w:rPr>
              <w:t>1</w:t>
            </w:r>
            <w:r w:rsidRPr="00753164">
              <w:rPr>
                <w:rFonts w:cs="Arial"/>
                <w:sz w:val="22"/>
                <w:szCs w:val="22"/>
              </w:rPr>
              <w:t>. године или до датума повлачења уговорених средстава, ако тај датум буде пре истека уговореног рока.</w:t>
            </w:r>
            <w:r w:rsidR="00AA087A">
              <w:rPr>
                <w:rFonts w:cs="Arial"/>
                <w:sz w:val="22"/>
                <w:szCs w:val="22"/>
                <w:lang w:val="sr-Cyrl-RS"/>
              </w:rPr>
              <w:t xml:space="preserve"> </w:t>
            </w:r>
          </w:p>
        </w:tc>
        <w:tc>
          <w:tcPr>
            <w:tcW w:w="3989" w:type="dxa"/>
          </w:tcPr>
          <w:p w14:paraId="00585B56" w14:textId="348B5DA4" w:rsidR="004618DA" w:rsidRPr="007C347A" w:rsidRDefault="004618DA" w:rsidP="004618DA">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w:t>
            </w:r>
            <w:r w:rsidRPr="007C347A">
              <w:rPr>
                <w:rFonts w:cs="Arial"/>
                <w:b/>
                <w:bCs/>
                <w:iCs/>
                <w:lang w:val="sr-Cyrl-CS"/>
              </w:rPr>
              <w:t>а захтевом наручиоца</w:t>
            </w:r>
          </w:p>
          <w:p w14:paraId="0C2AC676" w14:textId="58B49455" w:rsidR="006C0D36" w:rsidRPr="007C347A" w:rsidRDefault="004618DA" w:rsidP="004618DA">
            <w:r w:rsidRPr="007C347A">
              <w:rPr>
                <w:rFonts w:cs="Arial"/>
                <w:b/>
                <w:bCs/>
                <w:iCs/>
                <w:lang w:val="sr-Cyrl-CS"/>
              </w:rPr>
              <w:t xml:space="preserve">               ДА/НЕ (заокружити)</w:t>
            </w:r>
          </w:p>
        </w:tc>
      </w:tr>
      <w:tr w:rsidR="00B81C9C" w:rsidRPr="00E15F94" w14:paraId="31ADA191" w14:textId="77777777" w:rsidTr="004618DA">
        <w:trPr>
          <w:trHeight w:val="818"/>
        </w:trPr>
        <w:tc>
          <w:tcPr>
            <w:tcW w:w="5035" w:type="dxa"/>
            <w:vAlign w:val="center"/>
          </w:tcPr>
          <w:p w14:paraId="2E30DBC2" w14:textId="77777777" w:rsidR="00B81C9C" w:rsidRPr="00753164" w:rsidRDefault="00B81C9C" w:rsidP="00B81C9C">
            <w:pPr>
              <w:spacing w:before="0"/>
              <w:jc w:val="center"/>
              <w:rPr>
                <w:rFonts w:cs="Arial"/>
                <w:b/>
                <w:bCs/>
                <w:i/>
                <w:iCs/>
                <w:lang w:val="sr-Cyrl-CS"/>
              </w:rPr>
            </w:pPr>
            <w:r w:rsidRPr="00753164">
              <w:rPr>
                <w:rFonts w:cs="Arial"/>
                <w:b/>
                <w:bCs/>
                <w:i/>
                <w:iCs/>
                <w:lang w:val="sr-Cyrl-CS"/>
              </w:rPr>
              <w:t>МЕСТО ИЗВРШЕЊА:</w:t>
            </w:r>
          </w:p>
          <w:p w14:paraId="01BDF8C7" w14:textId="77777777" w:rsidR="004618DA" w:rsidRPr="00753164" w:rsidRDefault="004618DA" w:rsidP="00186FFF">
            <w:pPr>
              <w:pStyle w:val="KDParagraf"/>
              <w:numPr>
                <w:ilvl w:val="0"/>
                <w:numId w:val="26"/>
              </w:numPr>
              <w:tabs>
                <w:tab w:val="clear" w:pos="567"/>
                <w:tab w:val="left" w:pos="0"/>
              </w:tabs>
              <w:spacing w:before="40"/>
              <w:ind w:left="426" w:hanging="284"/>
            </w:pPr>
            <w:r w:rsidRPr="00753164">
              <w:t>у бироу изабраног понуђача,</w:t>
            </w:r>
          </w:p>
          <w:p w14:paraId="6FFD9D9E" w14:textId="77777777" w:rsidR="004618DA" w:rsidRPr="00753164" w:rsidRDefault="004618DA" w:rsidP="00186FFF">
            <w:pPr>
              <w:pStyle w:val="KDParagraf"/>
              <w:numPr>
                <w:ilvl w:val="0"/>
                <w:numId w:val="26"/>
              </w:numPr>
              <w:tabs>
                <w:tab w:val="clear" w:pos="567"/>
                <w:tab w:val="left" w:pos="0"/>
              </w:tabs>
              <w:spacing w:before="40"/>
              <w:ind w:left="426" w:hanging="284"/>
            </w:pPr>
            <w:r w:rsidRPr="00753164">
              <w:t xml:space="preserve">у бироу наручиоца и на објекту </w:t>
            </w:r>
            <w:r w:rsidRPr="00753164">
              <w:rPr>
                <w:rFonts w:cs="Arial"/>
                <w:lang w:val="sr-Cyrl-CS"/>
              </w:rPr>
              <w:t xml:space="preserve">ХЕ Ђердап 2, </w:t>
            </w:r>
          </w:p>
          <w:p w14:paraId="236B5FBE" w14:textId="25870929" w:rsidR="00B81C9C" w:rsidRPr="00753164" w:rsidRDefault="004618DA" w:rsidP="00186FFF">
            <w:pPr>
              <w:pStyle w:val="KDParagraf"/>
              <w:numPr>
                <w:ilvl w:val="0"/>
                <w:numId w:val="26"/>
              </w:numPr>
              <w:tabs>
                <w:tab w:val="clear" w:pos="567"/>
                <w:tab w:val="left" w:pos="0"/>
              </w:tabs>
              <w:spacing w:before="40"/>
              <w:ind w:left="426" w:hanging="284"/>
            </w:pPr>
            <w:r w:rsidRPr="00753164">
              <w:t>у бироу неког другог учесника у пројекту,</w:t>
            </w:r>
          </w:p>
        </w:tc>
        <w:tc>
          <w:tcPr>
            <w:tcW w:w="3989" w:type="dxa"/>
            <w:vAlign w:val="center"/>
          </w:tcPr>
          <w:p w14:paraId="6944D3B0" w14:textId="66EB7307" w:rsidR="00B81C9C" w:rsidRPr="007C347A" w:rsidRDefault="00B81C9C" w:rsidP="00B81C9C">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w:t>
            </w:r>
            <w:r w:rsidRPr="007C347A">
              <w:rPr>
                <w:rFonts w:cs="Arial"/>
                <w:b/>
                <w:bCs/>
                <w:iCs/>
                <w:lang w:val="sr-Cyrl-CS"/>
              </w:rPr>
              <w:t>а захтевом наручиоца</w:t>
            </w:r>
          </w:p>
          <w:p w14:paraId="1079F4B6" w14:textId="77777777" w:rsidR="00B81C9C" w:rsidRPr="007C347A" w:rsidRDefault="00B81C9C" w:rsidP="00B81C9C">
            <w:pPr>
              <w:spacing w:before="0"/>
              <w:jc w:val="center"/>
              <w:rPr>
                <w:rFonts w:cs="Arial"/>
                <w:b/>
                <w:bCs/>
                <w:i/>
                <w:iCs/>
                <w:lang w:val="sr-Cyrl-CS"/>
              </w:rPr>
            </w:pPr>
            <w:r w:rsidRPr="007C347A">
              <w:rPr>
                <w:rFonts w:cs="Arial"/>
                <w:b/>
                <w:bCs/>
                <w:iCs/>
                <w:lang w:val="sr-Cyrl-CS"/>
              </w:rPr>
              <w:t>ДА/НЕ (заокружити)</w:t>
            </w:r>
          </w:p>
        </w:tc>
      </w:tr>
      <w:tr w:rsidR="00B81C9C" w:rsidRPr="00E15F94" w14:paraId="69DB288B" w14:textId="77777777" w:rsidTr="004618DA">
        <w:trPr>
          <w:trHeight w:val="800"/>
        </w:trPr>
        <w:tc>
          <w:tcPr>
            <w:tcW w:w="5035" w:type="dxa"/>
            <w:vAlign w:val="center"/>
          </w:tcPr>
          <w:p w14:paraId="6D1BFB09" w14:textId="77777777" w:rsidR="00B81C9C" w:rsidRPr="00E15F94" w:rsidRDefault="00B81C9C" w:rsidP="00B81C9C">
            <w:pPr>
              <w:spacing w:before="0"/>
              <w:jc w:val="center"/>
              <w:rPr>
                <w:rFonts w:cs="Arial"/>
                <w:b/>
                <w:bCs/>
                <w:i/>
                <w:iCs/>
                <w:lang w:val="sr-Cyrl-CS"/>
              </w:rPr>
            </w:pPr>
            <w:r w:rsidRPr="00E15F94">
              <w:rPr>
                <w:rFonts w:cs="Arial"/>
                <w:b/>
                <w:bCs/>
                <w:i/>
                <w:iCs/>
                <w:lang w:val="sr-Cyrl-CS"/>
              </w:rPr>
              <w:t>РОК ВАЖЕЊА ПОНУДЕ:</w:t>
            </w:r>
          </w:p>
          <w:p w14:paraId="657A6D6C" w14:textId="77777777" w:rsidR="00B81C9C" w:rsidRPr="00E15F94" w:rsidRDefault="00B81C9C" w:rsidP="00B81C9C">
            <w:pPr>
              <w:spacing w:before="0"/>
              <w:rPr>
                <w:rFonts w:cs="Arial"/>
                <w:b/>
                <w:bCs/>
                <w:iCs/>
                <w:lang w:val="sr-Cyrl-CS"/>
              </w:rPr>
            </w:pPr>
            <w:r w:rsidRPr="00E15F94">
              <w:rPr>
                <w:rFonts w:cs="Arial"/>
                <w:bCs/>
                <w:iCs/>
                <w:lang w:val="sr-Cyrl-CS"/>
              </w:rPr>
              <w:t>не може бити краћ</w:t>
            </w:r>
            <w:r w:rsidRPr="00E15F94">
              <w:rPr>
                <w:rFonts w:cs="Arial"/>
                <w:bCs/>
                <w:iCs/>
              </w:rPr>
              <w:t>и</w:t>
            </w:r>
            <w:r w:rsidRPr="00E15F94">
              <w:rPr>
                <w:rFonts w:cs="Arial"/>
                <w:bCs/>
                <w:iCs/>
                <w:lang w:val="sr-Cyrl-CS"/>
              </w:rPr>
              <w:t xml:space="preserve"> од 90 дана од дана отварања понуда</w:t>
            </w:r>
          </w:p>
        </w:tc>
        <w:tc>
          <w:tcPr>
            <w:tcW w:w="3989" w:type="dxa"/>
            <w:vAlign w:val="center"/>
          </w:tcPr>
          <w:p w14:paraId="24C4AA78" w14:textId="77777777" w:rsidR="00B81C9C" w:rsidRPr="007C347A" w:rsidRDefault="00B81C9C" w:rsidP="00B81C9C">
            <w:pPr>
              <w:spacing w:before="0"/>
              <w:jc w:val="center"/>
              <w:rPr>
                <w:rFonts w:cs="Arial"/>
                <w:b/>
                <w:bCs/>
                <w:iCs/>
                <w:lang w:val="sr-Cyrl-CS"/>
              </w:rPr>
            </w:pPr>
          </w:p>
          <w:p w14:paraId="27CC7617" w14:textId="77777777" w:rsidR="00B81C9C" w:rsidRPr="007C347A" w:rsidRDefault="00B81C9C" w:rsidP="00B81C9C">
            <w:pPr>
              <w:spacing w:before="0"/>
              <w:jc w:val="center"/>
              <w:rPr>
                <w:rFonts w:cs="Arial"/>
                <w:b/>
                <w:bCs/>
                <w:i/>
                <w:iCs/>
                <w:lang w:val="sr-Cyrl-CS"/>
              </w:rPr>
            </w:pPr>
            <w:r w:rsidRPr="007C347A">
              <w:rPr>
                <w:rFonts w:cs="Arial"/>
                <w:b/>
                <w:bCs/>
                <w:iCs/>
                <w:lang w:val="sr-Cyrl-CS"/>
              </w:rPr>
              <w:t>_____ дана од дана отварања понуда</w:t>
            </w:r>
          </w:p>
        </w:tc>
      </w:tr>
      <w:tr w:rsidR="00B81C9C" w:rsidRPr="00E15F94" w14:paraId="3C507E8A" w14:textId="77777777" w:rsidTr="004618DA">
        <w:tc>
          <w:tcPr>
            <w:tcW w:w="9024" w:type="dxa"/>
            <w:gridSpan w:val="2"/>
          </w:tcPr>
          <w:p w14:paraId="17AF54AF" w14:textId="77777777" w:rsidR="00B81C9C" w:rsidRPr="00E15F94" w:rsidRDefault="00B81C9C" w:rsidP="00B81C9C">
            <w:pPr>
              <w:spacing w:before="0"/>
              <w:rPr>
                <w:rFonts w:cs="Arial"/>
                <w:bCs/>
                <w:iCs/>
                <w:lang w:val="sr-Cyrl-CS"/>
              </w:rPr>
            </w:pPr>
            <w:r w:rsidRPr="00E15F94">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770FD6D" w14:textId="39B73104" w:rsidR="00D0202E" w:rsidRPr="00E15F94" w:rsidRDefault="00D0202E" w:rsidP="00BA2C2D">
      <w:pPr>
        <w:spacing w:before="0"/>
        <w:rPr>
          <w:rFonts w:cs="Arial"/>
          <w:b/>
          <w:bCs/>
          <w:i/>
          <w:iCs/>
          <w:lang w:val="sr-Cyrl-CS"/>
        </w:rPr>
      </w:pPr>
    </w:p>
    <w:p w14:paraId="44B7239A" w14:textId="77777777" w:rsidR="000E75A0" w:rsidRPr="00E15F94" w:rsidRDefault="00BA2C2D" w:rsidP="00BA2C2D">
      <w:pPr>
        <w:spacing w:before="0"/>
        <w:rPr>
          <w:rFonts w:eastAsia="TimesNewRomanPSMT" w:cs="Arial"/>
          <w:bCs/>
        </w:rPr>
      </w:pPr>
      <w:r w:rsidRPr="00E15F94">
        <w:rPr>
          <w:rFonts w:cs="Arial"/>
          <w:b/>
          <w:bCs/>
          <w:i/>
          <w:iCs/>
          <w:lang w:val="sr-Cyrl-CS"/>
        </w:rPr>
        <w:t xml:space="preserve">               </w:t>
      </w:r>
      <w:r w:rsidR="000E75A0" w:rsidRPr="00E15F94">
        <w:rPr>
          <w:rFonts w:eastAsia="TimesNewRomanPSMT" w:cs="Arial"/>
          <w:bCs/>
        </w:rPr>
        <w:t xml:space="preserve">Датум </w:t>
      </w:r>
      <w:r w:rsidR="000E75A0" w:rsidRPr="00E15F94">
        <w:rPr>
          <w:rFonts w:eastAsia="TimesNewRomanPSMT" w:cs="Arial"/>
          <w:bCs/>
        </w:rPr>
        <w:tab/>
      </w:r>
      <w:r w:rsidR="000E75A0" w:rsidRPr="00E15F94">
        <w:rPr>
          <w:rFonts w:eastAsia="TimesNewRomanPSMT" w:cs="Arial"/>
          <w:bCs/>
        </w:rPr>
        <w:tab/>
      </w:r>
      <w:r w:rsidR="000E75A0" w:rsidRPr="00E15F94">
        <w:rPr>
          <w:rFonts w:eastAsia="TimesNewRomanPSMT" w:cs="Arial"/>
          <w:bCs/>
        </w:rPr>
        <w:tab/>
      </w:r>
      <w:r w:rsidR="000E75A0" w:rsidRPr="00E15F94">
        <w:rPr>
          <w:rFonts w:eastAsia="TimesNewRomanPSMT" w:cs="Arial"/>
          <w:bCs/>
        </w:rPr>
        <w:tab/>
        <w:t xml:space="preserve">             </w:t>
      </w:r>
      <w:r w:rsidRPr="00E15F94">
        <w:rPr>
          <w:rFonts w:eastAsia="TimesNewRomanPSMT" w:cs="Arial"/>
          <w:bCs/>
          <w:lang w:val="sr-Cyrl-CS"/>
        </w:rPr>
        <w:t xml:space="preserve">                </w:t>
      </w:r>
      <w:r w:rsidR="000E75A0" w:rsidRPr="00E15F94">
        <w:rPr>
          <w:rFonts w:eastAsia="TimesNewRomanPSMT" w:cs="Arial"/>
          <w:bCs/>
          <w:lang w:val="sr-Cyrl-CS"/>
        </w:rPr>
        <w:t xml:space="preserve"> </w:t>
      </w:r>
      <w:r w:rsidRPr="00E15F94">
        <w:rPr>
          <w:rFonts w:eastAsia="TimesNewRomanPSMT" w:cs="Arial"/>
          <w:bCs/>
          <w:lang w:val="sr-Cyrl-CS"/>
        </w:rPr>
        <w:t xml:space="preserve">        </w:t>
      </w:r>
      <w:r w:rsidR="000E75A0" w:rsidRPr="00E15F94">
        <w:rPr>
          <w:rFonts w:eastAsia="TimesNewRomanPSMT" w:cs="Arial"/>
          <w:bCs/>
        </w:rPr>
        <w:t>Понуђач</w:t>
      </w:r>
    </w:p>
    <w:p w14:paraId="0892E401" w14:textId="77777777" w:rsidR="000E75A0" w:rsidRPr="00E15F94" w:rsidRDefault="000E75A0" w:rsidP="000E75A0">
      <w:pPr>
        <w:spacing w:before="0"/>
        <w:ind w:left="720" w:firstLine="720"/>
        <w:rPr>
          <w:rFonts w:eastAsia="TimesNewRomanPSMT" w:cs="Arial"/>
          <w:bCs/>
          <w:lang w:val="sr-Cyrl-CS"/>
        </w:rPr>
      </w:pPr>
    </w:p>
    <w:p w14:paraId="0641AC1F" w14:textId="77777777" w:rsidR="000E75A0" w:rsidRPr="00E15F94" w:rsidRDefault="000E75A0" w:rsidP="000E75A0">
      <w:pPr>
        <w:spacing w:before="0"/>
        <w:rPr>
          <w:rFonts w:eastAsia="TimesNewRomanPS-BoldMT" w:cs="Arial"/>
          <w:b/>
          <w:bCs/>
          <w:i/>
          <w:iCs/>
          <w:lang w:val="sr-Cyrl-CS"/>
        </w:rPr>
      </w:pPr>
      <w:r w:rsidRPr="00E15F94">
        <w:rPr>
          <w:rFonts w:eastAsia="TimesNewRomanPS-BoldMT" w:cs="Arial"/>
          <w:b/>
          <w:bCs/>
          <w:i/>
          <w:iCs/>
        </w:rPr>
        <w:t>________________________</w:t>
      </w:r>
      <w:r w:rsidR="00BA2C2D" w:rsidRPr="00E15F94">
        <w:rPr>
          <w:rFonts w:eastAsia="TimesNewRomanPS-BoldMT" w:cs="Arial"/>
          <w:b/>
          <w:bCs/>
          <w:i/>
          <w:iCs/>
          <w:lang w:val="sr-Cyrl-CS"/>
        </w:rPr>
        <w:t xml:space="preserve">          </w:t>
      </w:r>
      <w:r w:rsidRPr="00E15F94">
        <w:rPr>
          <w:rFonts w:eastAsia="TimesNewRomanPS-BoldMT" w:cs="Arial"/>
          <w:b/>
          <w:bCs/>
          <w:i/>
          <w:iCs/>
          <w:lang w:val="sr-Cyrl-CS"/>
        </w:rPr>
        <w:t xml:space="preserve">        М.П.</w:t>
      </w:r>
      <w:r w:rsidRPr="00E15F94">
        <w:rPr>
          <w:rFonts w:eastAsia="TimesNewRomanPS-BoldMT" w:cs="Arial"/>
          <w:b/>
          <w:bCs/>
          <w:i/>
          <w:iCs/>
        </w:rPr>
        <w:tab/>
      </w:r>
      <w:r w:rsidRPr="00E15F94">
        <w:rPr>
          <w:rFonts w:eastAsia="TimesNewRomanPS-BoldMT" w:cs="Arial"/>
          <w:b/>
          <w:bCs/>
          <w:i/>
          <w:iCs/>
          <w:lang w:val="sr-Cyrl-CS"/>
        </w:rPr>
        <w:t xml:space="preserve">              </w:t>
      </w:r>
      <w:r w:rsidR="00BA2C2D" w:rsidRPr="00E15F94">
        <w:rPr>
          <w:rFonts w:eastAsia="TimesNewRomanPS-BoldMT" w:cs="Arial"/>
          <w:b/>
          <w:bCs/>
          <w:i/>
          <w:iCs/>
          <w:lang w:val="sr-Cyrl-CS"/>
        </w:rPr>
        <w:t>___</w:t>
      </w:r>
      <w:r w:rsidRPr="00E15F94">
        <w:rPr>
          <w:rFonts w:eastAsia="TimesNewRomanPS-BoldMT" w:cs="Arial"/>
          <w:b/>
          <w:bCs/>
          <w:i/>
          <w:iCs/>
          <w:lang w:val="sr-Cyrl-CS"/>
        </w:rPr>
        <w:t xml:space="preserve">__________________                                      </w:t>
      </w:r>
    </w:p>
    <w:p w14:paraId="2074C5C1" w14:textId="77777777" w:rsidR="00BA2C2D" w:rsidRPr="00E15F94" w:rsidRDefault="00BA2C2D" w:rsidP="000E75A0">
      <w:pPr>
        <w:spacing w:before="0"/>
        <w:rPr>
          <w:rFonts w:cs="Arial"/>
          <w:b/>
          <w:bCs/>
          <w:i/>
          <w:iCs/>
          <w:u w:val="single"/>
        </w:rPr>
      </w:pPr>
    </w:p>
    <w:p w14:paraId="3AD34233" w14:textId="77777777" w:rsidR="000E75A0" w:rsidRPr="00E15F94" w:rsidRDefault="000E75A0" w:rsidP="000E75A0">
      <w:pPr>
        <w:spacing w:before="0"/>
        <w:rPr>
          <w:rFonts w:cs="Arial"/>
          <w:b/>
          <w:bCs/>
          <w:i/>
          <w:iCs/>
          <w:u w:val="single"/>
          <w:lang w:val="sr-Cyrl-RS"/>
        </w:rPr>
      </w:pPr>
      <w:r w:rsidRPr="00E15F94">
        <w:rPr>
          <w:rFonts w:cs="Arial"/>
          <w:b/>
          <w:bCs/>
          <w:i/>
          <w:iCs/>
          <w:u w:val="single"/>
        </w:rPr>
        <w:t>Напомене:</w:t>
      </w:r>
    </w:p>
    <w:p w14:paraId="559F6422" w14:textId="77777777" w:rsidR="00BA2C2D" w:rsidRDefault="00BA2C2D" w:rsidP="00BA2C2D">
      <w:pPr>
        <w:autoSpaceDE w:val="0"/>
        <w:autoSpaceDN w:val="0"/>
        <w:adjustRightInd w:val="0"/>
        <w:rPr>
          <w:rFonts w:eastAsia="TimesNewRomanPS-BoldMT" w:cs="Arial"/>
          <w:bCs/>
          <w:i/>
          <w:iCs/>
          <w:lang w:val="sr-Cyrl-RS"/>
        </w:rPr>
      </w:pPr>
      <w:r w:rsidRPr="00E15F94">
        <w:rPr>
          <w:rFonts w:eastAsia="TimesNewRomanPS-BoldMT" w:cs="Arial"/>
          <w:bCs/>
          <w:i/>
          <w:iCs/>
          <w:lang w:val="sr-Cyrl-RS"/>
        </w:rPr>
        <w:t>-  Понуђач је обавезан да у обрасцу понуде попуни све комерцијалне услове (сва празна поља).</w:t>
      </w:r>
    </w:p>
    <w:p w14:paraId="6CE7BF33" w14:textId="54B047EB" w:rsidR="00957DAD" w:rsidRPr="00957DAD" w:rsidRDefault="00957DAD" w:rsidP="00BA2C2D">
      <w:pPr>
        <w:autoSpaceDE w:val="0"/>
        <w:autoSpaceDN w:val="0"/>
        <w:adjustRightInd w:val="0"/>
        <w:rPr>
          <w:rFonts w:eastAsia="TimesNewRomanPS-BoldMT" w:cs="Arial"/>
          <w:bCs/>
          <w:i/>
          <w:iCs/>
          <w:lang w:val="sr-Cyrl-RS"/>
        </w:rPr>
      </w:pPr>
      <w:r w:rsidRPr="003116E2">
        <w:rPr>
          <w:rFonts w:eastAsia="TimesNewRomanPS-BoldMT" w:cs="Arial"/>
          <w:bCs/>
          <w:i/>
          <w:iCs/>
          <w:lang w:val="sr-Cyrl-RS"/>
        </w:rPr>
        <w:t xml:space="preserve">- </w:t>
      </w:r>
      <w:r w:rsidRPr="003116E2">
        <w:rPr>
          <w:rFonts w:eastAsia="Calibri" w:cs="Arial"/>
          <w:bCs/>
          <w:i/>
          <w:iCs/>
        </w:rPr>
        <w:t>Понуђена цена мора да покрива и укључује све трошкове које понуђач има у реализацији набавке</w:t>
      </w:r>
      <w:r w:rsidRPr="003116E2">
        <w:rPr>
          <w:rFonts w:eastAsia="Calibri" w:cs="Arial"/>
          <w:bCs/>
          <w:i/>
          <w:iCs/>
          <w:lang w:val="sr-Latn-RS"/>
        </w:rPr>
        <w:t>.</w:t>
      </w:r>
    </w:p>
    <w:p w14:paraId="5ED162BD" w14:textId="77777777" w:rsidR="00BA2C2D" w:rsidRDefault="00BA2C2D" w:rsidP="00876242">
      <w:pPr>
        <w:autoSpaceDE w:val="0"/>
        <w:autoSpaceDN w:val="0"/>
        <w:adjustRightInd w:val="0"/>
        <w:rPr>
          <w:rFonts w:eastAsia="TimesNewRomanPS-BoldMT" w:cs="Arial"/>
          <w:bCs/>
          <w:i/>
          <w:iCs/>
          <w:lang w:val="ru-RU"/>
        </w:rPr>
      </w:pPr>
      <w:r w:rsidRPr="00E15F94">
        <w:rPr>
          <w:rFonts w:eastAsia="TimesNewRomanPS-BoldMT" w:cs="Arial"/>
          <w:bCs/>
          <w:i/>
          <w:iCs/>
          <w:lang w:val="sr-Cyrl-RS"/>
        </w:rPr>
        <w:t xml:space="preserve">- </w:t>
      </w:r>
      <w:r w:rsidRPr="00E15F94">
        <w:rPr>
          <w:rFonts w:eastAsia="TimesNewRomanPS-BoldMT" w:cs="Arial"/>
          <w:bCs/>
          <w:i/>
          <w:iCs/>
          <w:lang w:val="ru-RU"/>
        </w:rPr>
        <w:t>Уколико понуђачи подносе заједничку понуду,</w:t>
      </w:r>
      <w:r w:rsidRPr="00E15F94">
        <w:rPr>
          <w:rFonts w:eastAsia="TimesNewRomanPS-BoldMT" w:cs="Arial"/>
          <w:bCs/>
          <w:i/>
          <w:iCs/>
          <w:lang w:val="sr-Cyrl-RS"/>
        </w:rPr>
        <w:t xml:space="preserve"> </w:t>
      </w:r>
      <w:r w:rsidRPr="00E15F94">
        <w:rPr>
          <w:rFonts w:eastAsia="TimesNewRomanPS-BoldMT" w:cs="Arial"/>
          <w:bCs/>
          <w:i/>
          <w:iCs/>
          <w:lang w:val="ru-RU"/>
        </w:rPr>
        <w:t>група понуђача може да о</w:t>
      </w:r>
      <w:r w:rsidRPr="00E15F94">
        <w:rPr>
          <w:rFonts w:eastAsia="TimesNewRomanPS-BoldMT" w:cs="Arial"/>
          <w:bCs/>
          <w:i/>
          <w:iCs/>
          <w:lang w:val="sr-Cyrl-RS"/>
        </w:rPr>
        <w:t>власти</w:t>
      </w:r>
      <w:r w:rsidRPr="00E15F9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15F94">
        <w:rPr>
          <w:rFonts w:eastAsia="TimesNewRomanPS-BoldMT" w:cs="Arial"/>
          <w:bCs/>
          <w:i/>
          <w:iCs/>
          <w:lang w:val="ru-RU"/>
        </w:rPr>
        <w:t>лагодити већем броју потписника</w:t>
      </w:r>
    </w:p>
    <w:p w14:paraId="21C5C634" w14:textId="77777777" w:rsidR="007C202D" w:rsidRPr="00E15F94" w:rsidRDefault="007C202D" w:rsidP="007C202D">
      <w:pPr>
        <w:autoSpaceDE w:val="0"/>
        <w:autoSpaceDN w:val="0"/>
        <w:adjustRightInd w:val="0"/>
        <w:rPr>
          <w:rFonts w:eastAsia="TimesNewRomanPS-BoldMT" w:cs="Arial"/>
          <w:bCs/>
          <w:i/>
          <w:iCs/>
          <w:lang w:val="sr-Cyrl-RS"/>
        </w:rPr>
      </w:pPr>
      <w:r w:rsidRPr="00B82DD6">
        <w:rPr>
          <w:rFonts w:eastAsia="TimesNewRomanPS-BoldMT" w:cs="Arial"/>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B516EB1" w14:textId="77777777" w:rsidR="008C3986" w:rsidRPr="00E15F94" w:rsidRDefault="008C3986" w:rsidP="00BA2C2D">
      <w:pPr>
        <w:tabs>
          <w:tab w:val="left" w:pos="360"/>
        </w:tabs>
        <w:autoSpaceDE w:val="0"/>
        <w:autoSpaceDN w:val="0"/>
        <w:adjustRightInd w:val="0"/>
        <w:spacing w:after="200" w:line="276" w:lineRule="auto"/>
        <w:contextualSpacing/>
        <w:rPr>
          <w:rFonts w:eastAsia="TimesNewRomanPS-BoldMT" w:cs="Arial"/>
          <w:bCs/>
          <w:i/>
          <w:iCs/>
          <w:lang w:val="sr-Latn-RS"/>
        </w:rPr>
      </w:pPr>
    </w:p>
    <w:p w14:paraId="3E103FD0" w14:textId="77777777" w:rsidR="00952F0F" w:rsidRDefault="00952F0F" w:rsidP="00952F0F">
      <w:pPr>
        <w:tabs>
          <w:tab w:val="left" w:pos="567"/>
        </w:tabs>
        <w:spacing w:before="0"/>
        <w:rPr>
          <w:rFonts w:cs="Arial"/>
          <w:color w:val="000000" w:themeColor="text1"/>
          <w:lang w:val="sr-Cyrl-CS"/>
        </w:rPr>
      </w:pPr>
    </w:p>
    <w:p w14:paraId="106CDB4B" w14:textId="77777777" w:rsidR="00D0202E" w:rsidRDefault="00D0202E" w:rsidP="00952F0F">
      <w:pPr>
        <w:tabs>
          <w:tab w:val="left" w:pos="567"/>
        </w:tabs>
        <w:spacing w:before="0"/>
        <w:rPr>
          <w:rFonts w:cs="Arial"/>
          <w:color w:val="000000" w:themeColor="text1"/>
          <w:lang w:val="sr-Cyrl-CS"/>
        </w:rPr>
      </w:pPr>
    </w:p>
    <w:p w14:paraId="3B257FB9" w14:textId="77777777" w:rsidR="00D0202E" w:rsidRDefault="00D0202E" w:rsidP="00952F0F">
      <w:pPr>
        <w:tabs>
          <w:tab w:val="left" w:pos="567"/>
        </w:tabs>
        <w:spacing w:before="0"/>
        <w:rPr>
          <w:rFonts w:cs="Arial"/>
          <w:color w:val="000000" w:themeColor="text1"/>
          <w:lang w:val="sr-Cyrl-CS"/>
        </w:rPr>
      </w:pPr>
    </w:p>
    <w:p w14:paraId="28A1ADE1" w14:textId="77777777" w:rsidR="00D0202E" w:rsidRDefault="00D0202E" w:rsidP="00952F0F">
      <w:pPr>
        <w:tabs>
          <w:tab w:val="left" w:pos="567"/>
        </w:tabs>
        <w:spacing w:before="0"/>
        <w:rPr>
          <w:rFonts w:cs="Arial"/>
          <w:color w:val="000000" w:themeColor="text1"/>
          <w:lang w:val="sr-Cyrl-CS"/>
        </w:rPr>
      </w:pPr>
    </w:p>
    <w:p w14:paraId="5D986A20" w14:textId="77777777" w:rsidR="00D0202E" w:rsidRDefault="00D0202E" w:rsidP="00952F0F">
      <w:pPr>
        <w:tabs>
          <w:tab w:val="left" w:pos="567"/>
        </w:tabs>
        <w:spacing w:before="0"/>
        <w:rPr>
          <w:rFonts w:cs="Arial"/>
          <w:color w:val="000000" w:themeColor="text1"/>
          <w:lang w:val="sr-Cyrl-CS"/>
        </w:rPr>
      </w:pPr>
    </w:p>
    <w:p w14:paraId="3B2C4237" w14:textId="77777777" w:rsidR="00D0202E" w:rsidRDefault="00D0202E" w:rsidP="00952F0F">
      <w:pPr>
        <w:tabs>
          <w:tab w:val="left" w:pos="567"/>
        </w:tabs>
        <w:spacing w:before="0"/>
        <w:rPr>
          <w:rFonts w:cs="Arial"/>
          <w:color w:val="000000" w:themeColor="text1"/>
          <w:lang w:val="sr-Cyrl-CS"/>
        </w:rPr>
      </w:pPr>
    </w:p>
    <w:p w14:paraId="2BF503BC" w14:textId="77777777" w:rsidR="00D0202E" w:rsidRDefault="00D0202E" w:rsidP="00952F0F">
      <w:pPr>
        <w:tabs>
          <w:tab w:val="left" w:pos="567"/>
        </w:tabs>
        <w:spacing w:before="0"/>
        <w:rPr>
          <w:rFonts w:cs="Arial"/>
          <w:color w:val="000000" w:themeColor="text1"/>
          <w:lang w:val="sr-Cyrl-CS"/>
        </w:rPr>
      </w:pPr>
    </w:p>
    <w:p w14:paraId="719D0F45" w14:textId="77777777" w:rsidR="00D0202E" w:rsidRDefault="00D0202E" w:rsidP="00952F0F">
      <w:pPr>
        <w:tabs>
          <w:tab w:val="left" w:pos="567"/>
        </w:tabs>
        <w:spacing w:before="0"/>
        <w:rPr>
          <w:rFonts w:cs="Arial"/>
          <w:color w:val="000000" w:themeColor="text1"/>
          <w:lang w:val="sr-Cyrl-CS"/>
        </w:rPr>
      </w:pPr>
    </w:p>
    <w:p w14:paraId="315FD150" w14:textId="77777777" w:rsidR="00D0202E" w:rsidRDefault="00D0202E" w:rsidP="00952F0F">
      <w:pPr>
        <w:tabs>
          <w:tab w:val="left" w:pos="567"/>
        </w:tabs>
        <w:spacing w:before="0"/>
        <w:rPr>
          <w:rFonts w:cs="Arial"/>
          <w:color w:val="000000" w:themeColor="text1"/>
          <w:lang w:val="sr-Cyrl-CS"/>
        </w:rPr>
      </w:pPr>
    </w:p>
    <w:p w14:paraId="43EDBEA8" w14:textId="77777777" w:rsidR="00D0202E" w:rsidRDefault="00D0202E" w:rsidP="00952F0F">
      <w:pPr>
        <w:tabs>
          <w:tab w:val="left" w:pos="567"/>
        </w:tabs>
        <w:spacing w:before="0"/>
        <w:rPr>
          <w:rFonts w:cs="Arial"/>
          <w:color w:val="000000" w:themeColor="text1"/>
          <w:lang w:val="sr-Cyrl-CS"/>
        </w:rPr>
      </w:pPr>
    </w:p>
    <w:p w14:paraId="12B80FA5" w14:textId="77777777" w:rsidR="00D0202E" w:rsidRDefault="00D0202E" w:rsidP="00952F0F">
      <w:pPr>
        <w:tabs>
          <w:tab w:val="left" w:pos="567"/>
        </w:tabs>
        <w:spacing w:before="0"/>
        <w:rPr>
          <w:rFonts w:cs="Arial"/>
          <w:color w:val="000000" w:themeColor="text1"/>
          <w:lang w:val="sr-Cyrl-CS"/>
        </w:rPr>
      </w:pPr>
    </w:p>
    <w:p w14:paraId="3A3CF3E6" w14:textId="77777777" w:rsidR="00D0202E" w:rsidRDefault="00D0202E" w:rsidP="00952F0F">
      <w:pPr>
        <w:tabs>
          <w:tab w:val="left" w:pos="567"/>
        </w:tabs>
        <w:spacing w:before="0"/>
        <w:rPr>
          <w:rFonts w:cs="Arial"/>
          <w:color w:val="000000" w:themeColor="text1"/>
          <w:lang w:val="sr-Cyrl-CS"/>
        </w:rPr>
      </w:pPr>
    </w:p>
    <w:p w14:paraId="4F6598EB" w14:textId="77777777" w:rsidR="00D0202E" w:rsidRDefault="00D0202E" w:rsidP="00952F0F">
      <w:pPr>
        <w:tabs>
          <w:tab w:val="left" w:pos="567"/>
        </w:tabs>
        <w:spacing w:before="0"/>
        <w:rPr>
          <w:rFonts w:cs="Arial"/>
          <w:color w:val="000000" w:themeColor="text1"/>
          <w:lang w:val="sr-Cyrl-CS"/>
        </w:rPr>
      </w:pPr>
    </w:p>
    <w:p w14:paraId="07A84B76" w14:textId="77777777" w:rsidR="00D0202E" w:rsidRDefault="00D0202E" w:rsidP="00952F0F">
      <w:pPr>
        <w:tabs>
          <w:tab w:val="left" w:pos="567"/>
        </w:tabs>
        <w:spacing w:before="0"/>
        <w:rPr>
          <w:rFonts w:cs="Arial"/>
          <w:color w:val="000000" w:themeColor="text1"/>
          <w:lang w:val="sr-Cyrl-CS"/>
        </w:rPr>
      </w:pPr>
    </w:p>
    <w:p w14:paraId="5E63AA68" w14:textId="77777777" w:rsidR="00D0202E" w:rsidRDefault="00D0202E" w:rsidP="00952F0F">
      <w:pPr>
        <w:tabs>
          <w:tab w:val="left" w:pos="567"/>
        </w:tabs>
        <w:spacing w:before="0"/>
        <w:rPr>
          <w:rFonts w:cs="Arial"/>
          <w:color w:val="000000" w:themeColor="text1"/>
          <w:lang w:val="sr-Cyrl-CS"/>
        </w:rPr>
      </w:pPr>
    </w:p>
    <w:p w14:paraId="308D4EFE" w14:textId="77777777" w:rsidR="00D0202E" w:rsidRDefault="00D0202E" w:rsidP="00952F0F">
      <w:pPr>
        <w:tabs>
          <w:tab w:val="left" w:pos="567"/>
        </w:tabs>
        <w:spacing w:before="0"/>
        <w:rPr>
          <w:rFonts w:cs="Arial"/>
          <w:color w:val="000000" w:themeColor="text1"/>
          <w:lang w:val="sr-Cyrl-CS"/>
        </w:rPr>
      </w:pPr>
    </w:p>
    <w:p w14:paraId="381C3FBD" w14:textId="77777777" w:rsidR="00D0202E" w:rsidRDefault="00D0202E" w:rsidP="00952F0F">
      <w:pPr>
        <w:tabs>
          <w:tab w:val="left" w:pos="567"/>
        </w:tabs>
        <w:spacing w:before="0"/>
        <w:rPr>
          <w:rFonts w:cs="Arial"/>
          <w:color w:val="000000" w:themeColor="text1"/>
          <w:lang w:val="sr-Cyrl-CS"/>
        </w:rPr>
      </w:pPr>
    </w:p>
    <w:p w14:paraId="2EC60ADB" w14:textId="77777777" w:rsidR="00D0202E" w:rsidRDefault="00D0202E" w:rsidP="00952F0F">
      <w:pPr>
        <w:tabs>
          <w:tab w:val="left" w:pos="567"/>
        </w:tabs>
        <w:spacing w:before="0"/>
        <w:rPr>
          <w:rFonts w:cs="Arial"/>
          <w:color w:val="000000" w:themeColor="text1"/>
          <w:lang w:val="sr-Cyrl-CS"/>
        </w:rPr>
      </w:pPr>
    </w:p>
    <w:p w14:paraId="7E9B3B30" w14:textId="77777777" w:rsidR="00D0202E" w:rsidRDefault="00D0202E" w:rsidP="00952F0F">
      <w:pPr>
        <w:tabs>
          <w:tab w:val="left" w:pos="567"/>
        </w:tabs>
        <w:spacing w:before="0"/>
        <w:rPr>
          <w:rFonts w:cs="Arial"/>
          <w:color w:val="000000" w:themeColor="text1"/>
          <w:lang w:val="sr-Cyrl-CS"/>
        </w:rPr>
      </w:pPr>
    </w:p>
    <w:p w14:paraId="243A9328" w14:textId="77777777" w:rsidR="00D0202E" w:rsidRDefault="00D0202E" w:rsidP="00952F0F">
      <w:pPr>
        <w:tabs>
          <w:tab w:val="left" w:pos="567"/>
        </w:tabs>
        <w:spacing w:before="0"/>
        <w:rPr>
          <w:rFonts w:cs="Arial"/>
          <w:color w:val="000000" w:themeColor="text1"/>
          <w:lang w:val="sr-Cyrl-CS"/>
        </w:rPr>
      </w:pPr>
    </w:p>
    <w:p w14:paraId="762C1C9A" w14:textId="77777777" w:rsidR="00D0202E" w:rsidRDefault="00D0202E" w:rsidP="00952F0F">
      <w:pPr>
        <w:tabs>
          <w:tab w:val="left" w:pos="567"/>
        </w:tabs>
        <w:spacing w:before="0"/>
        <w:rPr>
          <w:rFonts w:cs="Arial"/>
          <w:color w:val="000000" w:themeColor="text1"/>
          <w:lang w:val="sr-Cyrl-CS"/>
        </w:rPr>
      </w:pPr>
    </w:p>
    <w:p w14:paraId="15522D32" w14:textId="77777777" w:rsidR="00D0202E" w:rsidRDefault="00D0202E" w:rsidP="00952F0F">
      <w:pPr>
        <w:tabs>
          <w:tab w:val="left" w:pos="567"/>
        </w:tabs>
        <w:spacing w:before="0"/>
        <w:rPr>
          <w:rFonts w:cs="Arial"/>
          <w:color w:val="000000" w:themeColor="text1"/>
          <w:lang w:val="sr-Cyrl-CS"/>
        </w:rPr>
      </w:pPr>
    </w:p>
    <w:p w14:paraId="0C9C8459" w14:textId="77777777" w:rsidR="00D0202E" w:rsidRDefault="00D0202E" w:rsidP="00952F0F">
      <w:pPr>
        <w:tabs>
          <w:tab w:val="left" w:pos="567"/>
        </w:tabs>
        <w:spacing w:before="0"/>
        <w:rPr>
          <w:rFonts w:cs="Arial"/>
          <w:color w:val="000000" w:themeColor="text1"/>
          <w:lang w:val="sr-Cyrl-CS"/>
        </w:rPr>
      </w:pPr>
    </w:p>
    <w:p w14:paraId="6B8E121C" w14:textId="77777777" w:rsidR="00D0202E" w:rsidRDefault="00D0202E" w:rsidP="00952F0F">
      <w:pPr>
        <w:tabs>
          <w:tab w:val="left" w:pos="567"/>
        </w:tabs>
        <w:spacing w:before="0"/>
        <w:rPr>
          <w:rFonts w:cs="Arial"/>
          <w:color w:val="000000" w:themeColor="text1"/>
          <w:lang w:val="sr-Cyrl-CS"/>
        </w:rPr>
      </w:pPr>
    </w:p>
    <w:p w14:paraId="4459BCD3" w14:textId="77777777" w:rsidR="00D0202E" w:rsidRDefault="00D0202E" w:rsidP="00952F0F">
      <w:pPr>
        <w:tabs>
          <w:tab w:val="left" w:pos="567"/>
        </w:tabs>
        <w:spacing w:before="0"/>
        <w:rPr>
          <w:rFonts w:cs="Arial"/>
          <w:color w:val="000000" w:themeColor="text1"/>
          <w:lang w:val="sr-Cyrl-CS"/>
        </w:rPr>
      </w:pPr>
    </w:p>
    <w:p w14:paraId="41ADBFD9" w14:textId="77777777" w:rsidR="00D0202E" w:rsidRDefault="00D0202E" w:rsidP="00952F0F">
      <w:pPr>
        <w:tabs>
          <w:tab w:val="left" w:pos="567"/>
        </w:tabs>
        <w:spacing w:before="0"/>
        <w:rPr>
          <w:rFonts w:cs="Arial"/>
          <w:color w:val="000000" w:themeColor="text1"/>
          <w:lang w:val="sr-Cyrl-CS"/>
        </w:rPr>
      </w:pPr>
    </w:p>
    <w:p w14:paraId="41A5AF77" w14:textId="77777777" w:rsidR="00D0202E" w:rsidRDefault="00D0202E" w:rsidP="00952F0F">
      <w:pPr>
        <w:tabs>
          <w:tab w:val="left" w:pos="567"/>
        </w:tabs>
        <w:spacing w:before="0"/>
        <w:rPr>
          <w:rFonts w:cs="Arial"/>
          <w:color w:val="000000" w:themeColor="text1"/>
          <w:lang w:val="sr-Cyrl-CS"/>
        </w:rPr>
      </w:pPr>
    </w:p>
    <w:p w14:paraId="0C493496" w14:textId="77777777" w:rsidR="00D0202E" w:rsidRDefault="00D0202E" w:rsidP="00952F0F">
      <w:pPr>
        <w:tabs>
          <w:tab w:val="left" w:pos="567"/>
        </w:tabs>
        <w:spacing w:before="0"/>
        <w:rPr>
          <w:rFonts w:cs="Arial"/>
          <w:color w:val="000000" w:themeColor="text1"/>
          <w:lang w:val="sr-Cyrl-CS"/>
        </w:rPr>
      </w:pPr>
    </w:p>
    <w:p w14:paraId="6F73157D" w14:textId="77777777" w:rsidR="00D0202E" w:rsidRDefault="00D0202E" w:rsidP="00952F0F">
      <w:pPr>
        <w:tabs>
          <w:tab w:val="left" w:pos="567"/>
        </w:tabs>
        <w:spacing w:before="0"/>
        <w:rPr>
          <w:rFonts w:cs="Arial"/>
          <w:color w:val="000000" w:themeColor="text1"/>
          <w:lang w:val="sr-Cyrl-CS"/>
        </w:rPr>
      </w:pPr>
    </w:p>
    <w:p w14:paraId="2D0C42B0" w14:textId="77777777" w:rsidR="00D0202E" w:rsidRDefault="00D0202E" w:rsidP="00952F0F">
      <w:pPr>
        <w:tabs>
          <w:tab w:val="left" w:pos="567"/>
        </w:tabs>
        <w:spacing w:before="0"/>
        <w:rPr>
          <w:rFonts w:cs="Arial"/>
          <w:color w:val="000000" w:themeColor="text1"/>
          <w:lang w:val="sr-Cyrl-CS"/>
        </w:rPr>
      </w:pPr>
    </w:p>
    <w:p w14:paraId="4A673187" w14:textId="77777777" w:rsidR="00D0202E" w:rsidRDefault="00D0202E" w:rsidP="00952F0F">
      <w:pPr>
        <w:tabs>
          <w:tab w:val="left" w:pos="567"/>
        </w:tabs>
        <w:spacing w:before="0"/>
        <w:rPr>
          <w:rFonts w:cs="Arial"/>
          <w:color w:val="000000" w:themeColor="text1"/>
          <w:lang w:val="sr-Cyrl-CS"/>
        </w:rPr>
      </w:pPr>
    </w:p>
    <w:p w14:paraId="73E3EED7" w14:textId="77777777" w:rsidR="00D0202E" w:rsidRDefault="00D0202E" w:rsidP="00952F0F">
      <w:pPr>
        <w:tabs>
          <w:tab w:val="left" w:pos="567"/>
        </w:tabs>
        <w:spacing w:before="0"/>
        <w:rPr>
          <w:rFonts w:cs="Arial"/>
          <w:color w:val="000000" w:themeColor="text1"/>
          <w:lang w:val="sr-Cyrl-CS"/>
        </w:rPr>
      </w:pPr>
    </w:p>
    <w:p w14:paraId="0A4EB667" w14:textId="77777777" w:rsidR="00D0202E" w:rsidRDefault="00D0202E" w:rsidP="00952F0F">
      <w:pPr>
        <w:tabs>
          <w:tab w:val="left" w:pos="567"/>
        </w:tabs>
        <w:spacing w:before="0"/>
        <w:rPr>
          <w:rFonts w:cs="Arial"/>
          <w:color w:val="000000" w:themeColor="text1"/>
          <w:lang w:val="sr-Cyrl-CS"/>
        </w:rPr>
      </w:pPr>
    </w:p>
    <w:p w14:paraId="08B8507C" w14:textId="77777777" w:rsidR="00D0202E" w:rsidRDefault="00D0202E" w:rsidP="00952F0F">
      <w:pPr>
        <w:tabs>
          <w:tab w:val="left" w:pos="567"/>
        </w:tabs>
        <w:spacing w:before="0"/>
        <w:rPr>
          <w:rFonts w:cs="Arial"/>
          <w:color w:val="000000" w:themeColor="text1"/>
          <w:lang w:val="sr-Cyrl-CS"/>
        </w:rPr>
      </w:pPr>
    </w:p>
    <w:p w14:paraId="21F447F7" w14:textId="77777777" w:rsidR="00D0202E" w:rsidRDefault="00D0202E" w:rsidP="00952F0F">
      <w:pPr>
        <w:tabs>
          <w:tab w:val="left" w:pos="567"/>
        </w:tabs>
        <w:spacing w:before="0"/>
        <w:rPr>
          <w:rFonts w:cs="Arial"/>
          <w:color w:val="000000" w:themeColor="text1"/>
          <w:lang w:val="sr-Cyrl-CS"/>
        </w:rPr>
      </w:pPr>
    </w:p>
    <w:p w14:paraId="33799AEF" w14:textId="77777777" w:rsidR="00B4138E" w:rsidRDefault="00B4138E" w:rsidP="00952F0F">
      <w:pPr>
        <w:tabs>
          <w:tab w:val="left" w:pos="567"/>
        </w:tabs>
        <w:spacing w:before="0"/>
        <w:rPr>
          <w:rFonts w:cs="Arial"/>
          <w:color w:val="000000" w:themeColor="text1"/>
          <w:lang w:val="sr-Cyrl-CS"/>
        </w:rPr>
      </w:pPr>
    </w:p>
    <w:p w14:paraId="5B39923F" w14:textId="77777777" w:rsidR="00B4138E" w:rsidRDefault="00B4138E" w:rsidP="00952F0F">
      <w:pPr>
        <w:tabs>
          <w:tab w:val="left" w:pos="567"/>
        </w:tabs>
        <w:spacing w:before="0"/>
        <w:rPr>
          <w:rFonts w:cs="Arial"/>
          <w:color w:val="000000" w:themeColor="text1"/>
          <w:lang w:val="sr-Cyrl-CS"/>
        </w:rPr>
      </w:pPr>
    </w:p>
    <w:p w14:paraId="6E608EBC" w14:textId="4827C292" w:rsidR="00D0202E" w:rsidRDefault="00D0202E" w:rsidP="00952F0F">
      <w:pPr>
        <w:tabs>
          <w:tab w:val="left" w:pos="567"/>
        </w:tabs>
        <w:spacing w:before="0"/>
        <w:rPr>
          <w:rFonts w:cs="Arial"/>
          <w:color w:val="000000" w:themeColor="text1"/>
          <w:lang w:val="sr-Cyrl-CS"/>
        </w:rPr>
      </w:pPr>
    </w:p>
    <w:p w14:paraId="0950AB33" w14:textId="5DE06F71" w:rsidR="00343A18" w:rsidRPr="00E15F94" w:rsidRDefault="00F77EE7" w:rsidP="00343A18">
      <w:pPr>
        <w:pStyle w:val="KDObrazac"/>
        <w:spacing w:before="0"/>
      </w:pPr>
      <w:bookmarkStart w:id="251" w:name="_Toc442559925"/>
      <w:r>
        <w:rPr>
          <w:lang w:val="sr-Cyrl-RS"/>
        </w:rPr>
        <w:t>О</w:t>
      </w:r>
      <w:r w:rsidR="00343A18" w:rsidRPr="00E15F94">
        <w:t xml:space="preserve">БРАЗАЦ </w:t>
      </w:r>
      <w:r w:rsidR="00B81C9C" w:rsidRPr="00E15F94">
        <w:rPr>
          <w:lang w:val="sr-Cyrl-RS"/>
        </w:rPr>
        <w:t>2</w:t>
      </w:r>
      <w:r w:rsidR="00343A18" w:rsidRPr="00E15F94">
        <w:t>.</w:t>
      </w:r>
      <w:bookmarkEnd w:id="251"/>
    </w:p>
    <w:p w14:paraId="76C48264" w14:textId="77777777" w:rsidR="00343A18" w:rsidRPr="00E15F94" w:rsidRDefault="00343A18" w:rsidP="00343A18">
      <w:pPr>
        <w:spacing w:before="0"/>
        <w:jc w:val="center"/>
        <w:rPr>
          <w:rFonts w:cs="Arial"/>
          <w:b/>
        </w:rPr>
      </w:pPr>
      <w:r w:rsidRPr="00E15F94">
        <w:rPr>
          <w:rFonts w:cs="Arial"/>
          <w:b/>
        </w:rPr>
        <w:lastRenderedPageBreak/>
        <w:t>ОБРАЗАЦ СТРУК</w:t>
      </w:r>
      <w:r w:rsidR="00D0202E">
        <w:rPr>
          <w:rFonts w:cs="Arial"/>
          <w:b/>
          <w:lang w:val="sr-Cyrl-RS"/>
        </w:rPr>
        <w:t>ТУ</w:t>
      </w:r>
      <w:r w:rsidRPr="00E15F94">
        <w:rPr>
          <w:rFonts w:cs="Arial"/>
          <w:b/>
        </w:rPr>
        <w:t>РЕ ЦЕНЕ</w:t>
      </w:r>
    </w:p>
    <w:p w14:paraId="6BCB1F60" w14:textId="77777777" w:rsidR="00343A18" w:rsidRPr="00E15F94" w:rsidRDefault="00343A18" w:rsidP="00343A18">
      <w:pPr>
        <w:spacing w:before="0"/>
        <w:rPr>
          <w:rFonts w:cs="Arial"/>
        </w:rPr>
      </w:pPr>
    </w:p>
    <w:p w14:paraId="6A7F9930" w14:textId="04A7A957" w:rsidR="00B81C9C" w:rsidRDefault="00343A18" w:rsidP="00343A18">
      <w:pPr>
        <w:spacing w:before="0"/>
        <w:rPr>
          <w:rFonts w:cs="Arial"/>
        </w:rPr>
      </w:pPr>
      <w:r w:rsidRPr="00E15F94">
        <w:rPr>
          <w:rFonts w:cs="Arial"/>
        </w:rPr>
        <w:t>Табела 1.</w:t>
      </w:r>
    </w:p>
    <w:p w14:paraId="42EC96D8" w14:textId="07374DF9" w:rsidR="00D91653" w:rsidRDefault="00D91653" w:rsidP="00D91653">
      <w:pPr>
        <w:spacing w:before="0"/>
        <w:rPr>
          <w:rFonts w:cs="Arial"/>
        </w:rPr>
      </w:pPr>
    </w:p>
    <w:tbl>
      <w:tblPr>
        <w:tblStyle w:val="TableGrid"/>
        <w:tblW w:w="10103" w:type="dxa"/>
        <w:tblLook w:val="04A0" w:firstRow="1" w:lastRow="0" w:firstColumn="1" w:lastColumn="0" w:noHBand="0" w:noVBand="1"/>
      </w:tblPr>
      <w:tblGrid>
        <w:gridCol w:w="526"/>
        <w:gridCol w:w="1912"/>
        <w:gridCol w:w="1222"/>
        <w:gridCol w:w="1497"/>
        <w:gridCol w:w="1168"/>
        <w:gridCol w:w="1722"/>
        <w:gridCol w:w="1131"/>
        <w:gridCol w:w="925"/>
      </w:tblGrid>
      <w:tr w:rsidR="00D91653" w14:paraId="3523A3D0"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851E3A6" w14:textId="661B3CA0" w:rsidR="00D91653" w:rsidRDefault="00D91653" w:rsidP="00D91653">
            <w:pPr>
              <w:jc w:val="center"/>
              <w:rPr>
                <w:lang w:val="sr-Cyrl-RS" w:eastAsia="sr-Latn-CS"/>
              </w:rPr>
            </w:pPr>
            <w:r w:rsidRPr="00E15F94">
              <w:rPr>
                <w:rFonts w:cs="Arial"/>
                <w:bCs/>
                <w:iCs/>
                <w:lang w:val="sr-Cyrl-CS"/>
              </w:rPr>
              <w:t xml:space="preserve">Р. бр. </w:t>
            </w:r>
          </w:p>
        </w:tc>
        <w:tc>
          <w:tcPr>
            <w:tcW w:w="1912" w:type="dxa"/>
            <w:tcBorders>
              <w:top w:val="single" w:sz="4" w:space="0" w:color="auto"/>
              <w:left w:val="single" w:sz="4" w:space="0" w:color="auto"/>
              <w:bottom w:val="single" w:sz="4" w:space="0" w:color="auto"/>
              <w:right w:val="single" w:sz="4" w:space="0" w:color="auto"/>
            </w:tcBorders>
            <w:hideMark/>
          </w:tcPr>
          <w:p w14:paraId="0963C778" w14:textId="2B005F39" w:rsidR="00D91653" w:rsidRDefault="00D91653" w:rsidP="00D91653">
            <w:pPr>
              <w:jc w:val="center"/>
              <w:rPr>
                <w:lang w:val="sr-Cyrl-RS" w:eastAsia="sr-Latn-CS"/>
              </w:rPr>
            </w:pPr>
            <w:r>
              <w:rPr>
                <w:lang w:val="sr-Cyrl-RS" w:eastAsia="sr-Latn-CS"/>
              </w:rPr>
              <w:t>Врста услуге</w:t>
            </w:r>
          </w:p>
        </w:tc>
        <w:tc>
          <w:tcPr>
            <w:tcW w:w="1222" w:type="dxa"/>
            <w:tcBorders>
              <w:top w:val="single" w:sz="4" w:space="0" w:color="auto"/>
              <w:left w:val="single" w:sz="4" w:space="0" w:color="auto"/>
              <w:bottom w:val="single" w:sz="4" w:space="0" w:color="auto"/>
              <w:right w:val="single" w:sz="4" w:space="0" w:color="auto"/>
            </w:tcBorders>
            <w:hideMark/>
          </w:tcPr>
          <w:p w14:paraId="53E808C1" w14:textId="77777777" w:rsidR="00D91653" w:rsidRDefault="00D91653" w:rsidP="00D91653">
            <w:pPr>
              <w:jc w:val="center"/>
              <w:rPr>
                <w:lang w:val="sr-Cyrl-RS" w:eastAsia="sr-Latn-CS"/>
              </w:rPr>
            </w:pPr>
            <w:r>
              <w:rPr>
                <w:lang w:val="sr-Cyrl-RS" w:eastAsia="sr-Latn-CS"/>
              </w:rPr>
              <w:t xml:space="preserve">Јединица мере </w:t>
            </w:r>
          </w:p>
        </w:tc>
        <w:tc>
          <w:tcPr>
            <w:tcW w:w="1497" w:type="dxa"/>
            <w:tcBorders>
              <w:top w:val="single" w:sz="4" w:space="0" w:color="auto"/>
              <w:left w:val="single" w:sz="4" w:space="0" w:color="auto"/>
              <w:bottom w:val="single" w:sz="4" w:space="0" w:color="auto"/>
              <w:right w:val="single" w:sz="4" w:space="0" w:color="auto"/>
            </w:tcBorders>
            <w:hideMark/>
          </w:tcPr>
          <w:p w14:paraId="07A4BCDE" w14:textId="77777777" w:rsidR="00D91653" w:rsidRDefault="00D91653" w:rsidP="00D91653">
            <w:pPr>
              <w:jc w:val="center"/>
              <w:rPr>
                <w:lang w:val="sr-Cyrl-RS" w:eastAsia="sr-Latn-CS"/>
              </w:rPr>
            </w:pPr>
            <w:r>
              <w:rPr>
                <w:lang w:val="sr-Cyrl-RS" w:eastAsia="sr-Latn-CS"/>
              </w:rPr>
              <w:t xml:space="preserve">Максималан број човек/дана за једну услугу </w:t>
            </w:r>
          </w:p>
        </w:tc>
        <w:tc>
          <w:tcPr>
            <w:tcW w:w="1168" w:type="dxa"/>
            <w:tcBorders>
              <w:top w:val="single" w:sz="4" w:space="0" w:color="auto"/>
              <w:left w:val="single" w:sz="4" w:space="0" w:color="auto"/>
              <w:bottom w:val="single" w:sz="4" w:space="0" w:color="auto"/>
              <w:right w:val="single" w:sz="4" w:space="0" w:color="auto"/>
            </w:tcBorders>
            <w:hideMark/>
          </w:tcPr>
          <w:p w14:paraId="55EE4193" w14:textId="77777777" w:rsidR="00D91653" w:rsidRDefault="00D91653" w:rsidP="00D91653">
            <w:pPr>
              <w:jc w:val="center"/>
              <w:rPr>
                <w:lang w:val="sr-Cyrl-RS" w:eastAsia="sr-Latn-CS"/>
              </w:rPr>
            </w:pPr>
            <w:r>
              <w:rPr>
                <w:lang w:val="sr-Cyrl-RS" w:eastAsia="sr-Latn-CS"/>
              </w:rPr>
              <w:t>Оквирне количине броја услуга</w:t>
            </w:r>
          </w:p>
        </w:tc>
        <w:tc>
          <w:tcPr>
            <w:tcW w:w="1722" w:type="dxa"/>
            <w:tcBorders>
              <w:top w:val="single" w:sz="4" w:space="0" w:color="auto"/>
              <w:left w:val="single" w:sz="4" w:space="0" w:color="auto"/>
              <w:bottom w:val="single" w:sz="4" w:space="0" w:color="auto"/>
              <w:right w:val="single" w:sz="4" w:space="0" w:color="auto"/>
            </w:tcBorders>
            <w:hideMark/>
          </w:tcPr>
          <w:p w14:paraId="305695B2" w14:textId="26AFAF10" w:rsidR="00D91653" w:rsidRDefault="00AB209A" w:rsidP="00D91653">
            <w:pPr>
              <w:jc w:val="center"/>
              <w:rPr>
                <w:lang w:val="sr-Cyrl-RS" w:eastAsia="sr-Latn-CS"/>
              </w:rPr>
            </w:pPr>
            <w:r w:rsidRPr="003E17B0">
              <w:rPr>
                <w:lang w:val="sr-Cyrl-RS" w:eastAsia="sr-Latn-CS"/>
              </w:rPr>
              <w:t>Обим/</w:t>
            </w:r>
            <w:r w:rsidR="00D91653" w:rsidRPr="003E17B0">
              <w:rPr>
                <w:lang w:val="sr-Cyrl-RS" w:eastAsia="sr-Latn-CS"/>
              </w:rPr>
              <w:t>Оквирне</w:t>
            </w:r>
            <w:r w:rsidR="00D91653">
              <w:rPr>
                <w:lang w:val="sr-Cyrl-RS" w:eastAsia="sr-Latn-CS"/>
              </w:rPr>
              <w:t xml:space="preserve"> количине броја човек/дана </w:t>
            </w:r>
          </w:p>
        </w:tc>
        <w:tc>
          <w:tcPr>
            <w:tcW w:w="1131" w:type="dxa"/>
            <w:tcBorders>
              <w:top w:val="single" w:sz="4" w:space="0" w:color="auto"/>
              <w:left w:val="single" w:sz="4" w:space="0" w:color="auto"/>
              <w:bottom w:val="single" w:sz="4" w:space="0" w:color="auto"/>
              <w:right w:val="single" w:sz="4" w:space="0" w:color="auto"/>
            </w:tcBorders>
            <w:hideMark/>
          </w:tcPr>
          <w:p w14:paraId="04B999B8" w14:textId="77777777" w:rsidR="00D91653" w:rsidRDefault="00D91653" w:rsidP="00D91653">
            <w:pPr>
              <w:spacing w:before="0"/>
              <w:jc w:val="center"/>
              <w:rPr>
                <w:lang w:val="sr-Cyrl-RS" w:eastAsia="sr-Latn-CS"/>
              </w:rPr>
            </w:pPr>
            <w:r>
              <w:rPr>
                <w:lang w:val="sr-Cyrl-RS" w:eastAsia="sr-Latn-CS"/>
              </w:rPr>
              <w:t>Јед.цена за чов/дан без ПДВ</w:t>
            </w:r>
          </w:p>
          <w:p w14:paraId="5F4AE954" w14:textId="77777777" w:rsidR="00D91653" w:rsidRDefault="00D91653" w:rsidP="00D91653">
            <w:pPr>
              <w:ind w:right="221"/>
              <w:jc w:val="center"/>
              <w:rPr>
                <w:lang w:val="sr-Cyrl-RS" w:eastAsia="sr-Latn-CS"/>
              </w:rPr>
            </w:pPr>
            <w:r>
              <w:rPr>
                <w:lang w:val="sr-Cyrl-RS" w:eastAsia="sr-Latn-CS"/>
              </w:rPr>
              <w:t>дин. / EUR</w:t>
            </w:r>
          </w:p>
        </w:tc>
        <w:tc>
          <w:tcPr>
            <w:tcW w:w="925" w:type="dxa"/>
            <w:tcBorders>
              <w:top w:val="single" w:sz="4" w:space="0" w:color="auto"/>
              <w:left w:val="single" w:sz="4" w:space="0" w:color="auto"/>
              <w:bottom w:val="single" w:sz="4" w:space="0" w:color="auto"/>
              <w:right w:val="single" w:sz="4" w:space="0" w:color="auto"/>
            </w:tcBorders>
          </w:tcPr>
          <w:p w14:paraId="57E63247" w14:textId="4F5D6C58" w:rsidR="00D91653" w:rsidRPr="00D91653" w:rsidRDefault="00D91653" w:rsidP="00D91653">
            <w:pPr>
              <w:jc w:val="center"/>
              <w:rPr>
                <w:lang w:val="sr-Cyrl-RS" w:eastAsia="sr-Latn-CS"/>
              </w:rPr>
            </w:pPr>
            <w:r w:rsidRPr="00D91653">
              <w:rPr>
                <w:rFonts w:cs="Arial"/>
                <w:bCs/>
                <w:iCs/>
                <w:lang w:val="sr-Cyrl-CS"/>
              </w:rPr>
              <w:t xml:space="preserve">Укупна цена без ПДВ дин. / </w:t>
            </w:r>
            <w:r w:rsidRPr="00D91653">
              <w:rPr>
                <w:rFonts w:cs="Arial"/>
                <w:bCs/>
                <w:iCs/>
              </w:rPr>
              <w:t>EUR</w:t>
            </w:r>
          </w:p>
        </w:tc>
      </w:tr>
      <w:tr w:rsidR="00D91653" w14:paraId="1930CA1A" w14:textId="77777777" w:rsidTr="00217BCC">
        <w:trPr>
          <w:trHeight w:val="314"/>
        </w:trPr>
        <w:tc>
          <w:tcPr>
            <w:tcW w:w="526" w:type="dxa"/>
            <w:tcBorders>
              <w:top w:val="single" w:sz="4" w:space="0" w:color="auto"/>
              <w:left w:val="single" w:sz="4" w:space="0" w:color="auto"/>
              <w:bottom w:val="single" w:sz="4" w:space="0" w:color="auto"/>
              <w:right w:val="single" w:sz="4" w:space="0" w:color="auto"/>
            </w:tcBorders>
            <w:vAlign w:val="center"/>
          </w:tcPr>
          <w:p w14:paraId="341E7D8D" w14:textId="24A5E1FF" w:rsidR="00D91653" w:rsidRPr="00E15F94" w:rsidRDefault="00D91653" w:rsidP="00D91653">
            <w:pPr>
              <w:jc w:val="center"/>
              <w:rPr>
                <w:rFonts w:cs="Arial"/>
                <w:bCs/>
                <w:iCs/>
                <w:lang w:val="sr-Cyrl-CS"/>
              </w:rPr>
            </w:pPr>
            <w:r>
              <w:rPr>
                <w:rFonts w:cs="Arial"/>
                <w:bCs/>
                <w:iCs/>
                <w:lang w:val="sr-Cyrl-CS"/>
              </w:rPr>
              <w:t>(1)</w:t>
            </w:r>
          </w:p>
        </w:tc>
        <w:tc>
          <w:tcPr>
            <w:tcW w:w="1912" w:type="dxa"/>
            <w:tcBorders>
              <w:top w:val="single" w:sz="4" w:space="0" w:color="auto"/>
              <w:left w:val="single" w:sz="4" w:space="0" w:color="auto"/>
              <w:bottom w:val="single" w:sz="4" w:space="0" w:color="auto"/>
              <w:right w:val="single" w:sz="4" w:space="0" w:color="auto"/>
            </w:tcBorders>
          </w:tcPr>
          <w:p w14:paraId="10C35707" w14:textId="4704878C" w:rsidR="00D91653" w:rsidRPr="00D91653" w:rsidRDefault="00D91653" w:rsidP="00D91653">
            <w:pPr>
              <w:jc w:val="center"/>
              <w:rPr>
                <w:lang w:val="sr-Cyrl-RS" w:eastAsia="sr-Latn-CS"/>
              </w:rPr>
            </w:pPr>
            <w:r>
              <w:rPr>
                <w:lang w:val="sr-Cyrl-RS" w:eastAsia="sr-Latn-CS"/>
              </w:rPr>
              <w:t>(2)</w:t>
            </w:r>
          </w:p>
        </w:tc>
        <w:tc>
          <w:tcPr>
            <w:tcW w:w="1222" w:type="dxa"/>
            <w:tcBorders>
              <w:top w:val="single" w:sz="4" w:space="0" w:color="auto"/>
              <w:left w:val="single" w:sz="4" w:space="0" w:color="auto"/>
              <w:bottom w:val="single" w:sz="4" w:space="0" w:color="auto"/>
              <w:right w:val="single" w:sz="4" w:space="0" w:color="auto"/>
            </w:tcBorders>
          </w:tcPr>
          <w:p w14:paraId="30EE61FD" w14:textId="5B0A19EA" w:rsidR="00D91653" w:rsidRDefault="00D91653" w:rsidP="00D91653">
            <w:pPr>
              <w:jc w:val="center"/>
              <w:rPr>
                <w:lang w:val="sr-Cyrl-RS" w:eastAsia="sr-Latn-CS"/>
              </w:rPr>
            </w:pPr>
            <w:r>
              <w:rPr>
                <w:lang w:val="sr-Cyrl-RS" w:eastAsia="sr-Latn-CS"/>
              </w:rPr>
              <w:t>(</w:t>
            </w:r>
            <w:r>
              <w:rPr>
                <w:lang w:eastAsia="sr-Latn-CS"/>
              </w:rPr>
              <w:t>3</w:t>
            </w:r>
            <w:r>
              <w:rPr>
                <w:lang w:val="sr-Cyrl-RS" w:eastAsia="sr-Latn-CS"/>
              </w:rPr>
              <w:t>)</w:t>
            </w:r>
          </w:p>
        </w:tc>
        <w:tc>
          <w:tcPr>
            <w:tcW w:w="1497" w:type="dxa"/>
            <w:tcBorders>
              <w:top w:val="single" w:sz="4" w:space="0" w:color="auto"/>
              <w:left w:val="single" w:sz="4" w:space="0" w:color="auto"/>
              <w:bottom w:val="single" w:sz="4" w:space="0" w:color="auto"/>
              <w:right w:val="single" w:sz="4" w:space="0" w:color="auto"/>
            </w:tcBorders>
          </w:tcPr>
          <w:p w14:paraId="4431F476" w14:textId="4E6BC21A" w:rsidR="00D91653" w:rsidRDefault="00D91653" w:rsidP="00D91653">
            <w:pPr>
              <w:jc w:val="center"/>
              <w:rPr>
                <w:lang w:val="sr-Cyrl-RS" w:eastAsia="sr-Latn-CS"/>
              </w:rPr>
            </w:pPr>
            <w:r>
              <w:rPr>
                <w:lang w:val="sr-Cyrl-RS" w:eastAsia="sr-Latn-CS"/>
              </w:rPr>
              <w:t>(4)</w:t>
            </w:r>
          </w:p>
        </w:tc>
        <w:tc>
          <w:tcPr>
            <w:tcW w:w="1168" w:type="dxa"/>
            <w:tcBorders>
              <w:top w:val="single" w:sz="4" w:space="0" w:color="auto"/>
              <w:left w:val="single" w:sz="4" w:space="0" w:color="auto"/>
              <w:bottom w:val="single" w:sz="4" w:space="0" w:color="auto"/>
              <w:right w:val="single" w:sz="4" w:space="0" w:color="auto"/>
            </w:tcBorders>
          </w:tcPr>
          <w:p w14:paraId="4B7C2CA2" w14:textId="6A41234F" w:rsidR="00D91653" w:rsidRDefault="00D91653" w:rsidP="00D91653">
            <w:pPr>
              <w:jc w:val="center"/>
              <w:rPr>
                <w:lang w:val="sr-Cyrl-RS" w:eastAsia="sr-Latn-CS"/>
              </w:rPr>
            </w:pPr>
            <w:r>
              <w:rPr>
                <w:lang w:val="sr-Cyrl-RS" w:eastAsia="sr-Latn-CS"/>
              </w:rPr>
              <w:t>(5)</w:t>
            </w:r>
          </w:p>
        </w:tc>
        <w:tc>
          <w:tcPr>
            <w:tcW w:w="1722" w:type="dxa"/>
            <w:tcBorders>
              <w:top w:val="single" w:sz="4" w:space="0" w:color="auto"/>
              <w:left w:val="single" w:sz="4" w:space="0" w:color="auto"/>
              <w:bottom w:val="single" w:sz="4" w:space="0" w:color="auto"/>
              <w:right w:val="single" w:sz="4" w:space="0" w:color="auto"/>
            </w:tcBorders>
          </w:tcPr>
          <w:p w14:paraId="75C90D8D" w14:textId="5AF212C1" w:rsidR="00D91653" w:rsidRDefault="00D91653" w:rsidP="00D91653">
            <w:pPr>
              <w:jc w:val="center"/>
              <w:rPr>
                <w:lang w:val="sr-Cyrl-RS" w:eastAsia="sr-Latn-CS"/>
              </w:rPr>
            </w:pPr>
            <w:r>
              <w:rPr>
                <w:lang w:val="sr-Cyrl-RS" w:eastAsia="sr-Latn-CS"/>
              </w:rPr>
              <w:t>(6)</w:t>
            </w:r>
          </w:p>
        </w:tc>
        <w:tc>
          <w:tcPr>
            <w:tcW w:w="1131" w:type="dxa"/>
            <w:tcBorders>
              <w:top w:val="single" w:sz="4" w:space="0" w:color="auto"/>
              <w:left w:val="single" w:sz="4" w:space="0" w:color="auto"/>
              <w:bottom w:val="single" w:sz="4" w:space="0" w:color="auto"/>
              <w:right w:val="single" w:sz="4" w:space="0" w:color="auto"/>
            </w:tcBorders>
          </w:tcPr>
          <w:p w14:paraId="3D19DE19" w14:textId="011577E0" w:rsidR="00D91653" w:rsidRDefault="00D91653" w:rsidP="00D91653">
            <w:pPr>
              <w:spacing w:before="0"/>
              <w:jc w:val="center"/>
              <w:rPr>
                <w:lang w:val="sr-Cyrl-RS" w:eastAsia="sr-Latn-CS"/>
              </w:rPr>
            </w:pPr>
            <w:r>
              <w:rPr>
                <w:lang w:val="sr-Cyrl-RS" w:eastAsia="sr-Latn-CS"/>
              </w:rPr>
              <w:t>(</w:t>
            </w:r>
            <w:r>
              <w:rPr>
                <w:lang w:eastAsia="sr-Latn-CS"/>
              </w:rPr>
              <w:t>7</w:t>
            </w:r>
            <w:r>
              <w:rPr>
                <w:lang w:val="sr-Cyrl-RS" w:eastAsia="sr-Latn-CS"/>
              </w:rPr>
              <w:t>)</w:t>
            </w:r>
          </w:p>
        </w:tc>
        <w:tc>
          <w:tcPr>
            <w:tcW w:w="925" w:type="dxa"/>
            <w:tcBorders>
              <w:top w:val="single" w:sz="4" w:space="0" w:color="auto"/>
              <w:left w:val="single" w:sz="4" w:space="0" w:color="auto"/>
              <w:bottom w:val="single" w:sz="4" w:space="0" w:color="auto"/>
              <w:right w:val="single" w:sz="4" w:space="0" w:color="auto"/>
            </w:tcBorders>
          </w:tcPr>
          <w:p w14:paraId="246A32EF" w14:textId="68BBD6D3" w:rsidR="00D91653" w:rsidRDefault="00D91653" w:rsidP="00D91653">
            <w:pPr>
              <w:jc w:val="center"/>
              <w:rPr>
                <w:rFonts w:cs="Arial"/>
                <w:b/>
                <w:bCs/>
                <w:iCs/>
                <w:lang w:val="sr-Cyrl-CS"/>
              </w:rPr>
            </w:pPr>
            <w:r>
              <w:rPr>
                <w:lang w:val="sr-Cyrl-RS" w:eastAsia="sr-Latn-CS"/>
              </w:rPr>
              <w:t>(</w:t>
            </w:r>
            <w:r>
              <w:rPr>
                <w:lang w:eastAsia="sr-Latn-CS"/>
              </w:rPr>
              <w:t>8</w:t>
            </w:r>
            <w:r>
              <w:rPr>
                <w:lang w:val="sr-Cyrl-RS" w:eastAsia="sr-Latn-CS"/>
              </w:rPr>
              <w:t>)</w:t>
            </w:r>
          </w:p>
        </w:tc>
      </w:tr>
      <w:tr w:rsidR="00217BCC" w14:paraId="078DB011" w14:textId="77777777" w:rsidTr="00217BCC">
        <w:trPr>
          <w:trHeight w:val="449"/>
        </w:trPr>
        <w:tc>
          <w:tcPr>
            <w:tcW w:w="526" w:type="dxa"/>
            <w:tcBorders>
              <w:top w:val="single" w:sz="4" w:space="0" w:color="auto"/>
              <w:left w:val="single" w:sz="4" w:space="0" w:color="auto"/>
              <w:bottom w:val="single" w:sz="4" w:space="0" w:color="auto"/>
              <w:right w:val="single" w:sz="4" w:space="0" w:color="auto"/>
            </w:tcBorders>
          </w:tcPr>
          <w:p w14:paraId="2D3C337C" w14:textId="10F3EBC8" w:rsidR="00217BCC" w:rsidRDefault="00217BCC" w:rsidP="00D91653">
            <w:pPr>
              <w:rPr>
                <w:lang w:val="sr-Cyrl-RS" w:eastAsia="sr-Latn-CS"/>
              </w:rPr>
            </w:pPr>
            <w:r>
              <w:rPr>
                <w:rFonts w:cs="Arial"/>
                <w:b/>
                <w:bCs/>
                <w:iCs/>
                <w:lang w:val="sr-Cyrl-CS"/>
              </w:rPr>
              <w:t>1.</w:t>
            </w:r>
          </w:p>
        </w:tc>
        <w:tc>
          <w:tcPr>
            <w:tcW w:w="1912" w:type="dxa"/>
            <w:tcBorders>
              <w:top w:val="single" w:sz="4" w:space="0" w:color="auto"/>
              <w:left w:val="single" w:sz="4" w:space="0" w:color="auto"/>
              <w:bottom w:val="single" w:sz="4" w:space="0" w:color="auto"/>
              <w:right w:val="single" w:sz="4" w:space="0" w:color="auto"/>
            </w:tcBorders>
            <w:hideMark/>
          </w:tcPr>
          <w:p w14:paraId="33502A1F" w14:textId="08973E43" w:rsidR="00217BCC" w:rsidRDefault="00217BCC" w:rsidP="00D91653">
            <w:pPr>
              <w:rPr>
                <w:lang w:val="sr-Cyrl-RS" w:eastAsia="sr-Latn-CS"/>
              </w:rPr>
            </w:pPr>
            <w:r>
              <w:rPr>
                <w:lang w:val="sr-Cyrl-RS" w:eastAsia="sr-Latn-CS"/>
              </w:rPr>
              <w:t>Учешће у раду на састанку</w:t>
            </w:r>
          </w:p>
        </w:tc>
        <w:tc>
          <w:tcPr>
            <w:tcW w:w="1222" w:type="dxa"/>
            <w:tcBorders>
              <w:top w:val="single" w:sz="4" w:space="0" w:color="auto"/>
              <w:left w:val="single" w:sz="4" w:space="0" w:color="auto"/>
              <w:bottom w:val="single" w:sz="4" w:space="0" w:color="auto"/>
              <w:right w:val="single" w:sz="4" w:space="0" w:color="auto"/>
            </w:tcBorders>
            <w:hideMark/>
          </w:tcPr>
          <w:p w14:paraId="256CACA6"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5528176C" w14:textId="77777777" w:rsidR="00217BCC" w:rsidRDefault="00217BCC" w:rsidP="00D91653">
            <w:pPr>
              <w:jc w:val="center"/>
              <w:rPr>
                <w:lang w:val="sr-Cyrl-RS" w:eastAsia="sr-Latn-CS"/>
              </w:rPr>
            </w:pPr>
            <w:r>
              <w:rPr>
                <w:lang w:val="sr-Cyrl-RS" w:eastAsia="sr-Latn-CS"/>
              </w:rPr>
              <w:t>1</w:t>
            </w:r>
          </w:p>
        </w:tc>
        <w:tc>
          <w:tcPr>
            <w:tcW w:w="1168" w:type="dxa"/>
            <w:tcBorders>
              <w:top w:val="single" w:sz="4" w:space="0" w:color="auto"/>
              <w:left w:val="single" w:sz="4" w:space="0" w:color="auto"/>
              <w:bottom w:val="single" w:sz="4" w:space="0" w:color="auto"/>
              <w:right w:val="single" w:sz="4" w:space="0" w:color="auto"/>
            </w:tcBorders>
            <w:hideMark/>
          </w:tcPr>
          <w:p w14:paraId="7E177022" w14:textId="77777777" w:rsidR="00217BCC" w:rsidRDefault="00217BCC" w:rsidP="00D91653">
            <w:pPr>
              <w:rPr>
                <w:lang w:val="sr-Latn-CS" w:eastAsia="sr-Latn-CS"/>
              </w:rPr>
            </w:pPr>
            <w:r>
              <w:rPr>
                <w:lang w:val="sr-Cyrl-RS" w:eastAsia="sr-Latn-CS"/>
              </w:rPr>
              <w:t>по потреби</w:t>
            </w:r>
          </w:p>
        </w:tc>
        <w:tc>
          <w:tcPr>
            <w:tcW w:w="1722" w:type="dxa"/>
            <w:vMerge w:val="restart"/>
            <w:tcBorders>
              <w:top w:val="single" w:sz="4" w:space="0" w:color="auto"/>
              <w:left w:val="single" w:sz="4" w:space="0" w:color="auto"/>
              <w:bottom w:val="single" w:sz="4" w:space="0" w:color="auto"/>
              <w:right w:val="single" w:sz="4" w:space="0" w:color="auto"/>
            </w:tcBorders>
          </w:tcPr>
          <w:p w14:paraId="6435C9C0" w14:textId="77777777" w:rsidR="00217BCC" w:rsidRDefault="00217BCC" w:rsidP="00D91653">
            <w:pPr>
              <w:rPr>
                <w:lang w:val="sr-Cyrl-RS" w:eastAsia="sr-Latn-CS"/>
              </w:rPr>
            </w:pPr>
          </w:p>
          <w:p w14:paraId="7E89BF43" w14:textId="77777777" w:rsidR="00217BCC" w:rsidRDefault="00217BCC" w:rsidP="00D91653">
            <w:pPr>
              <w:rPr>
                <w:lang w:val="sr-Cyrl-RS" w:eastAsia="sr-Latn-CS"/>
              </w:rPr>
            </w:pPr>
          </w:p>
          <w:p w14:paraId="057B587E" w14:textId="77777777" w:rsidR="00217BCC" w:rsidRDefault="00217BCC" w:rsidP="00D91653">
            <w:pPr>
              <w:rPr>
                <w:lang w:val="sr-Cyrl-RS" w:eastAsia="sr-Latn-CS"/>
              </w:rPr>
            </w:pPr>
          </w:p>
          <w:p w14:paraId="67FE83A8" w14:textId="77777777" w:rsidR="00217BCC" w:rsidRDefault="00217BCC" w:rsidP="00D91653">
            <w:pPr>
              <w:jc w:val="center"/>
              <w:rPr>
                <w:lang w:val="sr-Cyrl-RS" w:eastAsia="sr-Latn-CS"/>
              </w:rPr>
            </w:pPr>
          </w:p>
          <w:p w14:paraId="2A0DB27A" w14:textId="77777777" w:rsidR="00217BCC" w:rsidRDefault="00217BCC" w:rsidP="00D91653">
            <w:pPr>
              <w:jc w:val="center"/>
              <w:rPr>
                <w:lang w:val="sr-Cyrl-RS" w:eastAsia="sr-Latn-CS"/>
              </w:rPr>
            </w:pPr>
            <w:r>
              <w:rPr>
                <w:lang w:val="sr-Cyrl-RS" w:eastAsia="sr-Latn-CS"/>
              </w:rPr>
              <w:t>200</w:t>
            </w:r>
          </w:p>
        </w:tc>
        <w:tc>
          <w:tcPr>
            <w:tcW w:w="1131" w:type="dxa"/>
            <w:vMerge w:val="restart"/>
            <w:tcBorders>
              <w:top w:val="single" w:sz="4" w:space="0" w:color="auto"/>
              <w:left w:val="single" w:sz="4" w:space="0" w:color="auto"/>
              <w:right w:val="single" w:sz="4" w:space="0" w:color="auto"/>
            </w:tcBorders>
          </w:tcPr>
          <w:p w14:paraId="6A84C21E" w14:textId="77777777" w:rsidR="00217BCC" w:rsidRDefault="00217BCC" w:rsidP="00D91653">
            <w:pPr>
              <w:rPr>
                <w:lang w:val="sr-Cyrl-RS" w:eastAsia="sr-Latn-CS"/>
              </w:rPr>
            </w:pPr>
          </w:p>
          <w:p w14:paraId="0217E3E6" w14:textId="77777777" w:rsidR="00217BCC" w:rsidRDefault="00217BCC" w:rsidP="00D91653">
            <w:pPr>
              <w:rPr>
                <w:lang w:val="sr-Cyrl-RS" w:eastAsia="sr-Latn-CS"/>
              </w:rPr>
            </w:pPr>
          </w:p>
          <w:p w14:paraId="698EB0B7" w14:textId="77777777" w:rsidR="00217BCC" w:rsidRDefault="00217BCC" w:rsidP="00D91653">
            <w:pPr>
              <w:rPr>
                <w:lang w:val="sr-Cyrl-RS" w:eastAsia="sr-Latn-CS"/>
              </w:rPr>
            </w:pPr>
          </w:p>
          <w:p w14:paraId="221E453C" w14:textId="77777777" w:rsidR="00217BCC" w:rsidRDefault="00217BCC" w:rsidP="00D91653">
            <w:pPr>
              <w:rPr>
                <w:lang w:val="sr-Cyrl-RS" w:eastAsia="sr-Latn-CS"/>
              </w:rPr>
            </w:pPr>
          </w:p>
          <w:p w14:paraId="7E52D6B9" w14:textId="77777777" w:rsidR="00217BCC" w:rsidRDefault="00217BCC" w:rsidP="00D91653">
            <w:pPr>
              <w:rPr>
                <w:lang w:val="sr-Cyrl-RS" w:eastAsia="sr-Latn-CS"/>
              </w:rPr>
            </w:pPr>
          </w:p>
        </w:tc>
        <w:tc>
          <w:tcPr>
            <w:tcW w:w="925" w:type="dxa"/>
            <w:vMerge w:val="restart"/>
            <w:tcBorders>
              <w:top w:val="single" w:sz="4" w:space="0" w:color="auto"/>
              <w:left w:val="single" w:sz="4" w:space="0" w:color="auto"/>
              <w:bottom w:val="single" w:sz="4" w:space="0" w:color="auto"/>
              <w:right w:val="single" w:sz="4" w:space="0" w:color="auto"/>
            </w:tcBorders>
          </w:tcPr>
          <w:p w14:paraId="4B0485CC" w14:textId="77777777" w:rsidR="00217BCC" w:rsidRDefault="00217BCC" w:rsidP="00D91653">
            <w:pPr>
              <w:rPr>
                <w:lang w:val="sr-Cyrl-RS" w:eastAsia="sr-Latn-CS"/>
              </w:rPr>
            </w:pPr>
          </w:p>
        </w:tc>
      </w:tr>
      <w:tr w:rsidR="00217BCC" w14:paraId="04AF1BE6"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1E2FECCF" w14:textId="32965A44" w:rsidR="00217BCC" w:rsidRDefault="00217BCC" w:rsidP="00D91653">
            <w:pPr>
              <w:jc w:val="left"/>
              <w:rPr>
                <w:lang w:val="sr-Cyrl-RS" w:eastAsia="sr-Latn-CS"/>
              </w:rPr>
            </w:pPr>
            <w:r>
              <w:rPr>
                <w:rFonts w:cs="Arial"/>
                <w:b/>
                <w:bCs/>
                <w:iCs/>
                <w:lang w:val="sr-Cyrl-CS"/>
              </w:rPr>
              <w:t>2</w:t>
            </w:r>
            <w:r w:rsidRPr="00E15F94">
              <w:rPr>
                <w:rFonts w:cs="Arial"/>
                <w:b/>
                <w:bCs/>
                <w:iCs/>
                <w:lang w:val="sr-Cyrl-CS"/>
              </w:rPr>
              <w:t>.</w:t>
            </w:r>
          </w:p>
        </w:tc>
        <w:tc>
          <w:tcPr>
            <w:tcW w:w="1912" w:type="dxa"/>
            <w:tcBorders>
              <w:top w:val="single" w:sz="4" w:space="0" w:color="auto"/>
              <w:left w:val="single" w:sz="4" w:space="0" w:color="auto"/>
              <w:bottom w:val="single" w:sz="4" w:space="0" w:color="auto"/>
              <w:right w:val="single" w:sz="4" w:space="0" w:color="auto"/>
            </w:tcBorders>
            <w:hideMark/>
          </w:tcPr>
          <w:p w14:paraId="61A81E31" w14:textId="798FD6CA" w:rsidR="00217BCC" w:rsidRDefault="00217BCC" w:rsidP="00D91653">
            <w:pPr>
              <w:jc w:val="left"/>
              <w:rPr>
                <w:lang w:val="sr-Cyrl-RS" w:eastAsia="sr-Latn-CS"/>
              </w:rPr>
            </w:pPr>
            <w:r>
              <w:rPr>
                <w:lang w:val="sr-Cyrl-RS" w:eastAsia="sr-Latn-CS"/>
              </w:rPr>
              <w:t>Израда/ревизија пројектног задатка</w:t>
            </w:r>
          </w:p>
        </w:tc>
        <w:tc>
          <w:tcPr>
            <w:tcW w:w="1222" w:type="dxa"/>
            <w:tcBorders>
              <w:top w:val="single" w:sz="4" w:space="0" w:color="auto"/>
              <w:left w:val="single" w:sz="4" w:space="0" w:color="auto"/>
              <w:bottom w:val="single" w:sz="4" w:space="0" w:color="auto"/>
              <w:right w:val="single" w:sz="4" w:space="0" w:color="auto"/>
            </w:tcBorders>
            <w:hideMark/>
          </w:tcPr>
          <w:p w14:paraId="099B297A"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2092E179" w14:textId="77777777" w:rsidR="00217BCC" w:rsidRDefault="00217BCC" w:rsidP="00D91653">
            <w:pPr>
              <w:jc w:val="center"/>
              <w:rPr>
                <w:lang w:val="sr-Cyrl-RS" w:eastAsia="sr-Latn-CS"/>
              </w:rPr>
            </w:pPr>
            <w:r>
              <w:rPr>
                <w:lang w:val="sr-Cyrl-RS" w:eastAsia="sr-Latn-CS"/>
              </w:rPr>
              <w:t>1</w:t>
            </w:r>
          </w:p>
        </w:tc>
        <w:tc>
          <w:tcPr>
            <w:tcW w:w="1168" w:type="dxa"/>
            <w:tcBorders>
              <w:top w:val="single" w:sz="4" w:space="0" w:color="auto"/>
              <w:left w:val="single" w:sz="4" w:space="0" w:color="auto"/>
              <w:bottom w:val="single" w:sz="4" w:space="0" w:color="auto"/>
              <w:right w:val="single" w:sz="4" w:space="0" w:color="auto"/>
            </w:tcBorders>
            <w:hideMark/>
          </w:tcPr>
          <w:p w14:paraId="3DE0A29E" w14:textId="77777777" w:rsidR="00217BCC" w:rsidRDefault="00217BCC" w:rsidP="00D91653">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DCB620F" w14:textId="77777777" w:rsidR="00217BCC" w:rsidRDefault="00217BCC" w:rsidP="00D91653">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2E7DD169" w14:textId="77777777" w:rsidR="00217BCC" w:rsidRDefault="00217BCC" w:rsidP="00D91653">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2BD77BA4" w14:textId="77777777" w:rsidR="00217BCC" w:rsidRDefault="00217BCC" w:rsidP="00D91653">
            <w:pPr>
              <w:spacing w:before="0"/>
              <w:jc w:val="left"/>
              <w:rPr>
                <w:lang w:val="sr-Cyrl-RS" w:eastAsia="sr-Latn-CS"/>
              </w:rPr>
            </w:pPr>
          </w:p>
        </w:tc>
      </w:tr>
      <w:tr w:rsidR="00217BCC" w14:paraId="4BCEA322"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237C3CC2" w14:textId="7CAC5726" w:rsidR="00217BCC" w:rsidRDefault="00217BCC" w:rsidP="00D91653">
            <w:pPr>
              <w:rPr>
                <w:lang w:val="sr-Cyrl-RS" w:eastAsia="sr-Latn-CS"/>
              </w:rPr>
            </w:pPr>
            <w:r>
              <w:rPr>
                <w:rFonts w:cs="Arial"/>
                <w:b/>
                <w:bCs/>
                <w:iCs/>
                <w:lang w:val="sr-Cyrl-CS"/>
              </w:rPr>
              <w:t>3.</w:t>
            </w:r>
          </w:p>
        </w:tc>
        <w:tc>
          <w:tcPr>
            <w:tcW w:w="1912" w:type="dxa"/>
            <w:tcBorders>
              <w:top w:val="single" w:sz="4" w:space="0" w:color="auto"/>
              <w:left w:val="single" w:sz="4" w:space="0" w:color="auto"/>
              <w:bottom w:val="single" w:sz="4" w:space="0" w:color="auto"/>
              <w:right w:val="single" w:sz="4" w:space="0" w:color="auto"/>
            </w:tcBorders>
            <w:hideMark/>
          </w:tcPr>
          <w:p w14:paraId="4CCDE773" w14:textId="2F9C8A8E" w:rsidR="00217BCC" w:rsidRDefault="00217BCC" w:rsidP="00D91653">
            <w:pPr>
              <w:rPr>
                <w:lang w:val="sr-Cyrl-RS" w:eastAsia="sr-Latn-CS"/>
              </w:rPr>
            </w:pPr>
            <w:r>
              <w:rPr>
                <w:lang w:val="sr-Cyrl-RS" w:eastAsia="sr-Latn-CS"/>
              </w:rPr>
              <w:t>Израда/ревизија извештаја</w:t>
            </w:r>
          </w:p>
        </w:tc>
        <w:tc>
          <w:tcPr>
            <w:tcW w:w="1222" w:type="dxa"/>
            <w:tcBorders>
              <w:top w:val="single" w:sz="4" w:space="0" w:color="auto"/>
              <w:left w:val="single" w:sz="4" w:space="0" w:color="auto"/>
              <w:bottom w:val="single" w:sz="4" w:space="0" w:color="auto"/>
              <w:right w:val="single" w:sz="4" w:space="0" w:color="auto"/>
            </w:tcBorders>
            <w:hideMark/>
          </w:tcPr>
          <w:p w14:paraId="1234F6A7"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14E73046" w14:textId="77777777" w:rsidR="00217BCC" w:rsidRDefault="00217BCC" w:rsidP="00D91653">
            <w:pPr>
              <w:jc w:val="center"/>
              <w:rPr>
                <w:lang w:val="sr-Cyrl-RS" w:eastAsia="sr-Latn-CS"/>
              </w:rPr>
            </w:pPr>
            <w:r>
              <w:rPr>
                <w:lang w:val="sr-Cyrl-RS" w:eastAsia="sr-Latn-CS"/>
              </w:rPr>
              <w:t>2</w:t>
            </w:r>
          </w:p>
        </w:tc>
        <w:tc>
          <w:tcPr>
            <w:tcW w:w="1168" w:type="dxa"/>
            <w:tcBorders>
              <w:top w:val="single" w:sz="4" w:space="0" w:color="auto"/>
              <w:left w:val="single" w:sz="4" w:space="0" w:color="auto"/>
              <w:bottom w:val="single" w:sz="4" w:space="0" w:color="auto"/>
              <w:right w:val="single" w:sz="4" w:space="0" w:color="auto"/>
            </w:tcBorders>
            <w:hideMark/>
          </w:tcPr>
          <w:p w14:paraId="0433AB79" w14:textId="77777777" w:rsidR="00217BCC" w:rsidRDefault="00217BCC" w:rsidP="00D91653">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D4603B8" w14:textId="77777777" w:rsidR="00217BCC" w:rsidRDefault="00217BCC" w:rsidP="00D91653">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12097D9E" w14:textId="77777777" w:rsidR="00217BCC" w:rsidRDefault="00217BCC" w:rsidP="00D91653">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1124CCBA" w14:textId="77777777" w:rsidR="00217BCC" w:rsidRDefault="00217BCC" w:rsidP="00D91653">
            <w:pPr>
              <w:spacing w:before="0"/>
              <w:jc w:val="left"/>
              <w:rPr>
                <w:lang w:val="sr-Cyrl-RS" w:eastAsia="sr-Latn-CS"/>
              </w:rPr>
            </w:pPr>
          </w:p>
        </w:tc>
      </w:tr>
      <w:tr w:rsidR="00217BCC" w14:paraId="2C32411E"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09052631" w14:textId="5DAB97E3" w:rsidR="00217BCC" w:rsidRDefault="00217BCC" w:rsidP="00D91653">
            <w:pPr>
              <w:rPr>
                <w:lang w:val="sr-Cyrl-RS" w:eastAsia="sr-Latn-CS"/>
              </w:rPr>
            </w:pPr>
            <w:r>
              <w:rPr>
                <w:rFonts w:cs="Arial"/>
                <w:b/>
                <w:bCs/>
                <w:iCs/>
                <w:lang w:val="sr-Cyrl-CS"/>
              </w:rPr>
              <w:t>4.</w:t>
            </w:r>
          </w:p>
        </w:tc>
        <w:tc>
          <w:tcPr>
            <w:tcW w:w="1912" w:type="dxa"/>
            <w:tcBorders>
              <w:top w:val="single" w:sz="4" w:space="0" w:color="auto"/>
              <w:left w:val="single" w:sz="4" w:space="0" w:color="auto"/>
              <w:bottom w:val="single" w:sz="4" w:space="0" w:color="auto"/>
              <w:right w:val="single" w:sz="4" w:space="0" w:color="auto"/>
            </w:tcBorders>
            <w:hideMark/>
          </w:tcPr>
          <w:p w14:paraId="51552598" w14:textId="7033A9C7" w:rsidR="00217BCC" w:rsidRDefault="00217BCC" w:rsidP="00D91653">
            <w:pPr>
              <w:rPr>
                <w:lang w:val="sr-Cyrl-RS" w:eastAsia="sr-Latn-CS"/>
              </w:rPr>
            </w:pPr>
            <w:r>
              <w:rPr>
                <w:lang w:val="sr-Cyrl-RS" w:eastAsia="sr-Latn-CS"/>
              </w:rPr>
              <w:t>Израда/ревизија елабората</w:t>
            </w:r>
          </w:p>
        </w:tc>
        <w:tc>
          <w:tcPr>
            <w:tcW w:w="1222" w:type="dxa"/>
            <w:tcBorders>
              <w:top w:val="single" w:sz="4" w:space="0" w:color="auto"/>
              <w:left w:val="single" w:sz="4" w:space="0" w:color="auto"/>
              <w:bottom w:val="single" w:sz="4" w:space="0" w:color="auto"/>
              <w:right w:val="single" w:sz="4" w:space="0" w:color="auto"/>
            </w:tcBorders>
            <w:hideMark/>
          </w:tcPr>
          <w:p w14:paraId="4A9014AE"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14763699" w14:textId="77777777" w:rsidR="00217BCC" w:rsidRDefault="00217BCC" w:rsidP="00D91653">
            <w:pPr>
              <w:jc w:val="center"/>
              <w:rPr>
                <w:lang w:val="sr-Cyrl-RS" w:eastAsia="sr-Latn-CS"/>
              </w:rPr>
            </w:pPr>
            <w:r>
              <w:rPr>
                <w:lang w:val="sr-Cyrl-RS" w:eastAsia="sr-Latn-CS"/>
              </w:rPr>
              <w:t>5</w:t>
            </w:r>
          </w:p>
        </w:tc>
        <w:tc>
          <w:tcPr>
            <w:tcW w:w="1168" w:type="dxa"/>
            <w:tcBorders>
              <w:top w:val="single" w:sz="4" w:space="0" w:color="auto"/>
              <w:left w:val="single" w:sz="4" w:space="0" w:color="auto"/>
              <w:bottom w:val="single" w:sz="4" w:space="0" w:color="auto"/>
              <w:right w:val="single" w:sz="4" w:space="0" w:color="auto"/>
            </w:tcBorders>
            <w:hideMark/>
          </w:tcPr>
          <w:p w14:paraId="161947D4" w14:textId="77777777" w:rsidR="00217BCC" w:rsidRDefault="00217BCC" w:rsidP="00D91653">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2E544FD" w14:textId="77777777" w:rsidR="00217BCC" w:rsidRDefault="00217BCC" w:rsidP="00D91653">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109487DD" w14:textId="77777777" w:rsidR="00217BCC" w:rsidRDefault="00217BCC" w:rsidP="00D91653">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2D2CD69E" w14:textId="77777777" w:rsidR="00217BCC" w:rsidRDefault="00217BCC" w:rsidP="00D91653">
            <w:pPr>
              <w:spacing w:before="0"/>
              <w:jc w:val="left"/>
              <w:rPr>
                <w:lang w:val="sr-Cyrl-RS" w:eastAsia="sr-Latn-CS"/>
              </w:rPr>
            </w:pPr>
          </w:p>
        </w:tc>
      </w:tr>
      <w:tr w:rsidR="00217BCC" w14:paraId="5F0CA52B"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261D55D9" w14:textId="79AA887A" w:rsidR="00217BCC" w:rsidRDefault="00217BCC" w:rsidP="00D91653">
            <w:pPr>
              <w:rPr>
                <w:lang w:val="sr-Cyrl-RS" w:eastAsia="sr-Latn-CS"/>
              </w:rPr>
            </w:pPr>
            <w:r>
              <w:rPr>
                <w:rFonts w:cs="Arial"/>
                <w:b/>
                <w:bCs/>
                <w:iCs/>
                <w:lang w:val="sr-Cyrl-CS"/>
              </w:rPr>
              <w:t>5.</w:t>
            </w:r>
          </w:p>
        </w:tc>
        <w:tc>
          <w:tcPr>
            <w:tcW w:w="1912" w:type="dxa"/>
            <w:tcBorders>
              <w:top w:val="single" w:sz="4" w:space="0" w:color="auto"/>
              <w:left w:val="single" w:sz="4" w:space="0" w:color="auto"/>
              <w:bottom w:val="single" w:sz="4" w:space="0" w:color="auto"/>
              <w:right w:val="single" w:sz="4" w:space="0" w:color="auto"/>
            </w:tcBorders>
            <w:hideMark/>
          </w:tcPr>
          <w:p w14:paraId="1EF8EDF2" w14:textId="2596D2AF" w:rsidR="00217BCC" w:rsidRDefault="00217BCC" w:rsidP="00D91653">
            <w:pPr>
              <w:rPr>
                <w:lang w:val="sr-Cyrl-RS" w:eastAsia="sr-Latn-CS"/>
              </w:rPr>
            </w:pPr>
            <w:r>
              <w:rPr>
                <w:lang w:val="sr-Cyrl-RS" w:eastAsia="sr-Latn-CS"/>
              </w:rPr>
              <w:t>Израда/ревизија студија</w:t>
            </w:r>
          </w:p>
        </w:tc>
        <w:tc>
          <w:tcPr>
            <w:tcW w:w="1222" w:type="dxa"/>
            <w:tcBorders>
              <w:top w:val="single" w:sz="4" w:space="0" w:color="auto"/>
              <w:left w:val="single" w:sz="4" w:space="0" w:color="auto"/>
              <w:bottom w:val="single" w:sz="4" w:space="0" w:color="auto"/>
              <w:right w:val="single" w:sz="4" w:space="0" w:color="auto"/>
            </w:tcBorders>
            <w:hideMark/>
          </w:tcPr>
          <w:p w14:paraId="4ECD32C8"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312202A4" w14:textId="77777777" w:rsidR="00217BCC" w:rsidRDefault="00217BCC" w:rsidP="00D91653">
            <w:pPr>
              <w:jc w:val="center"/>
              <w:rPr>
                <w:lang w:val="sr-Cyrl-RS" w:eastAsia="sr-Latn-CS"/>
              </w:rPr>
            </w:pPr>
            <w:r>
              <w:rPr>
                <w:lang w:val="sr-Cyrl-RS" w:eastAsia="sr-Latn-CS"/>
              </w:rPr>
              <w:t>10</w:t>
            </w:r>
          </w:p>
        </w:tc>
        <w:tc>
          <w:tcPr>
            <w:tcW w:w="1168" w:type="dxa"/>
            <w:tcBorders>
              <w:top w:val="single" w:sz="4" w:space="0" w:color="auto"/>
              <w:left w:val="single" w:sz="4" w:space="0" w:color="auto"/>
              <w:bottom w:val="single" w:sz="4" w:space="0" w:color="auto"/>
              <w:right w:val="single" w:sz="4" w:space="0" w:color="auto"/>
            </w:tcBorders>
            <w:hideMark/>
          </w:tcPr>
          <w:p w14:paraId="00CC1B35" w14:textId="77777777" w:rsidR="00217BCC" w:rsidRDefault="00217BCC" w:rsidP="00D91653">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313C7AA0" w14:textId="77777777" w:rsidR="00217BCC" w:rsidRDefault="00217BCC" w:rsidP="00D91653">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783912B5" w14:textId="77777777" w:rsidR="00217BCC" w:rsidRDefault="00217BCC" w:rsidP="00D91653">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408F9324" w14:textId="77777777" w:rsidR="00217BCC" w:rsidRDefault="00217BCC" w:rsidP="00D91653">
            <w:pPr>
              <w:spacing w:before="0"/>
              <w:jc w:val="left"/>
              <w:rPr>
                <w:lang w:val="sr-Cyrl-RS" w:eastAsia="sr-Latn-CS"/>
              </w:rPr>
            </w:pPr>
          </w:p>
        </w:tc>
      </w:tr>
      <w:tr w:rsidR="00217BCC" w14:paraId="6A341FF1"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33286025" w14:textId="4B79887F" w:rsidR="00217BCC" w:rsidRDefault="00217BCC" w:rsidP="00D91653">
            <w:pPr>
              <w:rPr>
                <w:lang w:val="sr-Cyrl-RS" w:eastAsia="sr-Latn-CS"/>
              </w:rPr>
            </w:pPr>
            <w:r>
              <w:rPr>
                <w:rFonts w:cs="Arial"/>
                <w:b/>
                <w:bCs/>
                <w:iCs/>
                <w:lang w:val="sr-Cyrl-CS"/>
              </w:rPr>
              <w:t>6.</w:t>
            </w:r>
          </w:p>
        </w:tc>
        <w:tc>
          <w:tcPr>
            <w:tcW w:w="1912" w:type="dxa"/>
            <w:tcBorders>
              <w:top w:val="single" w:sz="4" w:space="0" w:color="auto"/>
              <w:left w:val="single" w:sz="4" w:space="0" w:color="auto"/>
              <w:bottom w:val="single" w:sz="4" w:space="0" w:color="auto"/>
              <w:right w:val="single" w:sz="4" w:space="0" w:color="auto"/>
            </w:tcBorders>
          </w:tcPr>
          <w:p w14:paraId="5FD62E7A" w14:textId="4B2013B7" w:rsidR="00217BCC" w:rsidRDefault="00217BCC" w:rsidP="00D91653">
            <w:pPr>
              <w:rPr>
                <w:lang w:val="sr-Cyrl-RS" w:eastAsia="sr-Latn-CS"/>
              </w:rPr>
            </w:pPr>
            <w:r>
              <w:rPr>
                <w:lang w:val="sr-Cyrl-RS" w:eastAsia="sr-Latn-CS"/>
              </w:rPr>
              <w:t>Ревизија Студије оправданости са Идејним пројектом</w:t>
            </w:r>
          </w:p>
        </w:tc>
        <w:tc>
          <w:tcPr>
            <w:tcW w:w="1222" w:type="dxa"/>
            <w:tcBorders>
              <w:top w:val="single" w:sz="4" w:space="0" w:color="auto"/>
              <w:left w:val="single" w:sz="4" w:space="0" w:color="auto"/>
              <w:bottom w:val="single" w:sz="4" w:space="0" w:color="auto"/>
              <w:right w:val="single" w:sz="4" w:space="0" w:color="auto"/>
            </w:tcBorders>
            <w:hideMark/>
          </w:tcPr>
          <w:p w14:paraId="36C1EF2A"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4900FDDE" w14:textId="77777777" w:rsidR="00217BCC" w:rsidRDefault="00217BCC" w:rsidP="00D91653">
            <w:pPr>
              <w:jc w:val="center"/>
              <w:rPr>
                <w:lang w:val="sr-Cyrl-RS" w:eastAsia="sr-Latn-CS"/>
              </w:rPr>
            </w:pPr>
            <w:r>
              <w:rPr>
                <w:lang w:val="sr-Cyrl-RS" w:eastAsia="sr-Latn-CS"/>
              </w:rPr>
              <w:t>20</w:t>
            </w:r>
          </w:p>
        </w:tc>
        <w:tc>
          <w:tcPr>
            <w:tcW w:w="1168" w:type="dxa"/>
            <w:tcBorders>
              <w:top w:val="single" w:sz="4" w:space="0" w:color="auto"/>
              <w:left w:val="single" w:sz="4" w:space="0" w:color="auto"/>
              <w:bottom w:val="single" w:sz="4" w:space="0" w:color="auto"/>
              <w:right w:val="single" w:sz="4" w:space="0" w:color="auto"/>
            </w:tcBorders>
            <w:hideMark/>
          </w:tcPr>
          <w:p w14:paraId="4617FECC" w14:textId="77777777" w:rsidR="00217BCC" w:rsidRDefault="00217BCC" w:rsidP="00D91653">
            <w:pPr>
              <w:jc w:val="center"/>
              <w:rPr>
                <w:lang w:val="sr-Cyrl-RS" w:eastAsia="sr-Latn-CS"/>
              </w:rPr>
            </w:pPr>
            <w:r>
              <w:rPr>
                <w:lang w:val="sr-Cyrl-RS" w:eastAsia="sr-Latn-CS"/>
              </w:rPr>
              <w:t>1</w:t>
            </w:r>
          </w:p>
        </w:tc>
        <w:tc>
          <w:tcPr>
            <w:tcW w:w="1722" w:type="dxa"/>
            <w:tcBorders>
              <w:top w:val="single" w:sz="4" w:space="0" w:color="auto"/>
              <w:left w:val="single" w:sz="4" w:space="0" w:color="auto"/>
              <w:bottom w:val="single" w:sz="4" w:space="0" w:color="auto"/>
              <w:right w:val="single" w:sz="4" w:space="0" w:color="auto"/>
            </w:tcBorders>
            <w:hideMark/>
          </w:tcPr>
          <w:p w14:paraId="2196A716" w14:textId="77777777" w:rsidR="00217BCC" w:rsidRDefault="00217BCC" w:rsidP="00D91653">
            <w:pPr>
              <w:jc w:val="center"/>
              <w:rPr>
                <w:lang w:val="sr-Cyrl-RS" w:eastAsia="sr-Latn-CS"/>
              </w:rPr>
            </w:pPr>
            <w:r>
              <w:rPr>
                <w:lang w:val="sr-Cyrl-RS" w:eastAsia="sr-Latn-CS"/>
              </w:rPr>
              <w:t>20</w:t>
            </w:r>
          </w:p>
        </w:tc>
        <w:tc>
          <w:tcPr>
            <w:tcW w:w="1131" w:type="dxa"/>
            <w:vMerge/>
            <w:tcBorders>
              <w:left w:val="single" w:sz="4" w:space="0" w:color="auto"/>
              <w:right w:val="single" w:sz="4" w:space="0" w:color="auto"/>
            </w:tcBorders>
          </w:tcPr>
          <w:p w14:paraId="2B94BBB4" w14:textId="77777777" w:rsidR="00217BCC" w:rsidRDefault="00217BCC" w:rsidP="00D91653">
            <w:pPr>
              <w:jc w:val="center"/>
              <w:rPr>
                <w:lang w:val="sr-Cyrl-RS" w:eastAsia="sr-Latn-CS"/>
              </w:rPr>
            </w:pPr>
          </w:p>
        </w:tc>
        <w:tc>
          <w:tcPr>
            <w:tcW w:w="925" w:type="dxa"/>
            <w:tcBorders>
              <w:top w:val="single" w:sz="4" w:space="0" w:color="auto"/>
              <w:left w:val="single" w:sz="4" w:space="0" w:color="auto"/>
              <w:bottom w:val="single" w:sz="4" w:space="0" w:color="auto"/>
              <w:right w:val="single" w:sz="4" w:space="0" w:color="auto"/>
            </w:tcBorders>
          </w:tcPr>
          <w:p w14:paraId="03F1B186" w14:textId="77777777" w:rsidR="00217BCC" w:rsidRDefault="00217BCC" w:rsidP="00D91653">
            <w:pPr>
              <w:jc w:val="center"/>
              <w:rPr>
                <w:lang w:val="sr-Cyrl-RS" w:eastAsia="sr-Latn-CS"/>
              </w:rPr>
            </w:pPr>
          </w:p>
        </w:tc>
      </w:tr>
      <w:tr w:rsidR="00217BCC" w14:paraId="4EDE3DC4"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3AE3FF8" w14:textId="748F3A81" w:rsidR="00217BCC" w:rsidRDefault="00217BCC" w:rsidP="00D91653">
            <w:pPr>
              <w:jc w:val="left"/>
              <w:rPr>
                <w:lang w:val="sr-Cyrl-RS" w:eastAsia="sr-Latn-CS"/>
              </w:rPr>
            </w:pPr>
            <w:r>
              <w:rPr>
                <w:rFonts w:cs="Arial"/>
                <w:b/>
                <w:bCs/>
                <w:iCs/>
                <w:lang w:val="sr-Cyrl-CS"/>
              </w:rPr>
              <w:t>7.</w:t>
            </w:r>
          </w:p>
        </w:tc>
        <w:tc>
          <w:tcPr>
            <w:tcW w:w="1912" w:type="dxa"/>
            <w:tcBorders>
              <w:top w:val="single" w:sz="4" w:space="0" w:color="auto"/>
              <w:left w:val="single" w:sz="4" w:space="0" w:color="auto"/>
              <w:bottom w:val="single" w:sz="4" w:space="0" w:color="auto"/>
              <w:right w:val="single" w:sz="4" w:space="0" w:color="auto"/>
            </w:tcBorders>
          </w:tcPr>
          <w:p w14:paraId="44CB4189" w14:textId="53416975" w:rsidR="00217BCC" w:rsidRDefault="00217BCC" w:rsidP="00D91653">
            <w:pPr>
              <w:jc w:val="left"/>
              <w:rPr>
                <w:lang w:val="sr-Cyrl-RS" w:eastAsia="sr-Latn-CS"/>
              </w:rPr>
            </w:pPr>
            <w:r>
              <w:rPr>
                <w:lang w:val="sr-Cyrl-RS" w:eastAsia="sr-Latn-CS"/>
              </w:rPr>
              <w:t>Ревизија тендерске документације</w:t>
            </w:r>
          </w:p>
        </w:tc>
        <w:tc>
          <w:tcPr>
            <w:tcW w:w="1222" w:type="dxa"/>
            <w:tcBorders>
              <w:top w:val="single" w:sz="4" w:space="0" w:color="auto"/>
              <w:left w:val="single" w:sz="4" w:space="0" w:color="auto"/>
              <w:bottom w:val="single" w:sz="4" w:space="0" w:color="auto"/>
              <w:right w:val="single" w:sz="4" w:space="0" w:color="auto"/>
            </w:tcBorders>
            <w:hideMark/>
          </w:tcPr>
          <w:p w14:paraId="449E02A8"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7CD8B15B" w14:textId="77777777" w:rsidR="00217BCC" w:rsidRDefault="00217BCC" w:rsidP="00D91653">
            <w:pPr>
              <w:jc w:val="center"/>
              <w:rPr>
                <w:lang w:val="sr-Cyrl-RS" w:eastAsia="sr-Latn-CS"/>
              </w:rPr>
            </w:pPr>
            <w:r>
              <w:rPr>
                <w:lang w:val="sr-Cyrl-RS" w:eastAsia="sr-Latn-CS"/>
              </w:rPr>
              <w:t>15</w:t>
            </w:r>
          </w:p>
        </w:tc>
        <w:tc>
          <w:tcPr>
            <w:tcW w:w="1168" w:type="dxa"/>
            <w:tcBorders>
              <w:top w:val="single" w:sz="4" w:space="0" w:color="auto"/>
              <w:left w:val="single" w:sz="4" w:space="0" w:color="auto"/>
              <w:bottom w:val="single" w:sz="4" w:space="0" w:color="auto"/>
              <w:right w:val="single" w:sz="4" w:space="0" w:color="auto"/>
            </w:tcBorders>
            <w:hideMark/>
          </w:tcPr>
          <w:p w14:paraId="2018F775" w14:textId="77777777" w:rsidR="00217BCC" w:rsidRDefault="00217BCC" w:rsidP="00D91653">
            <w:pPr>
              <w:jc w:val="center"/>
              <w:rPr>
                <w:lang w:val="sr-Cyrl-RS" w:eastAsia="sr-Latn-CS"/>
              </w:rPr>
            </w:pPr>
            <w:r>
              <w:rPr>
                <w:lang w:val="sr-Cyrl-RS" w:eastAsia="sr-Latn-CS"/>
              </w:rPr>
              <w:t>1</w:t>
            </w:r>
          </w:p>
        </w:tc>
        <w:tc>
          <w:tcPr>
            <w:tcW w:w="1722" w:type="dxa"/>
            <w:tcBorders>
              <w:top w:val="single" w:sz="4" w:space="0" w:color="auto"/>
              <w:left w:val="single" w:sz="4" w:space="0" w:color="auto"/>
              <w:bottom w:val="single" w:sz="4" w:space="0" w:color="auto"/>
              <w:right w:val="single" w:sz="4" w:space="0" w:color="auto"/>
            </w:tcBorders>
            <w:hideMark/>
          </w:tcPr>
          <w:p w14:paraId="78D9FFAB" w14:textId="77777777" w:rsidR="00217BCC" w:rsidRDefault="00217BCC" w:rsidP="00D91653">
            <w:pPr>
              <w:jc w:val="center"/>
              <w:rPr>
                <w:lang w:val="sr-Cyrl-RS" w:eastAsia="sr-Latn-CS"/>
              </w:rPr>
            </w:pPr>
            <w:r>
              <w:rPr>
                <w:lang w:val="sr-Cyrl-RS" w:eastAsia="sr-Latn-CS"/>
              </w:rPr>
              <w:t>15</w:t>
            </w:r>
          </w:p>
        </w:tc>
        <w:tc>
          <w:tcPr>
            <w:tcW w:w="1131" w:type="dxa"/>
            <w:vMerge/>
            <w:tcBorders>
              <w:left w:val="single" w:sz="4" w:space="0" w:color="auto"/>
              <w:right w:val="single" w:sz="4" w:space="0" w:color="auto"/>
            </w:tcBorders>
          </w:tcPr>
          <w:p w14:paraId="5E323DDA" w14:textId="77777777" w:rsidR="00217BCC" w:rsidRDefault="00217BCC" w:rsidP="00D91653">
            <w:pPr>
              <w:jc w:val="center"/>
              <w:rPr>
                <w:lang w:val="sr-Cyrl-RS" w:eastAsia="sr-Latn-CS"/>
              </w:rPr>
            </w:pPr>
          </w:p>
        </w:tc>
        <w:tc>
          <w:tcPr>
            <w:tcW w:w="925" w:type="dxa"/>
            <w:tcBorders>
              <w:top w:val="single" w:sz="4" w:space="0" w:color="auto"/>
              <w:left w:val="single" w:sz="4" w:space="0" w:color="auto"/>
              <w:bottom w:val="single" w:sz="4" w:space="0" w:color="auto"/>
              <w:right w:val="single" w:sz="4" w:space="0" w:color="auto"/>
            </w:tcBorders>
          </w:tcPr>
          <w:p w14:paraId="487BC26A" w14:textId="77777777" w:rsidR="00217BCC" w:rsidRDefault="00217BCC" w:rsidP="00D91653">
            <w:pPr>
              <w:jc w:val="center"/>
              <w:rPr>
                <w:lang w:val="sr-Cyrl-RS" w:eastAsia="sr-Latn-CS"/>
              </w:rPr>
            </w:pPr>
          </w:p>
        </w:tc>
      </w:tr>
      <w:tr w:rsidR="00217BCC" w14:paraId="1D83E862" w14:textId="77777777" w:rsidTr="00217BCC">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31797800" w14:textId="7DE12C9B" w:rsidR="00217BCC" w:rsidRDefault="00217BCC" w:rsidP="00D91653">
            <w:pPr>
              <w:rPr>
                <w:lang w:val="sr-Cyrl-RS" w:eastAsia="sr-Latn-CS"/>
              </w:rPr>
            </w:pPr>
            <w:r>
              <w:rPr>
                <w:rFonts w:cs="Arial"/>
                <w:b/>
                <w:bCs/>
                <w:iCs/>
                <w:lang w:val="sr-Cyrl-CS"/>
              </w:rPr>
              <w:t>8.</w:t>
            </w:r>
          </w:p>
        </w:tc>
        <w:tc>
          <w:tcPr>
            <w:tcW w:w="1912" w:type="dxa"/>
            <w:tcBorders>
              <w:top w:val="single" w:sz="4" w:space="0" w:color="auto"/>
              <w:left w:val="single" w:sz="4" w:space="0" w:color="auto"/>
              <w:bottom w:val="single" w:sz="4" w:space="0" w:color="auto"/>
              <w:right w:val="single" w:sz="4" w:space="0" w:color="auto"/>
            </w:tcBorders>
            <w:hideMark/>
          </w:tcPr>
          <w:p w14:paraId="3EF45933" w14:textId="0ED8E297" w:rsidR="00217BCC" w:rsidRDefault="00217BCC" w:rsidP="00D91653">
            <w:pPr>
              <w:rPr>
                <w:lang w:val="sr-Cyrl-RS" w:eastAsia="sr-Latn-CS"/>
              </w:rPr>
            </w:pPr>
            <w:r>
              <w:rPr>
                <w:lang w:val="sr-Cyrl-RS" w:eastAsia="sr-Latn-CS"/>
              </w:rPr>
              <w:t>Учешће у евалуацији понуда</w:t>
            </w:r>
          </w:p>
        </w:tc>
        <w:tc>
          <w:tcPr>
            <w:tcW w:w="1222" w:type="dxa"/>
            <w:tcBorders>
              <w:top w:val="single" w:sz="4" w:space="0" w:color="auto"/>
              <w:left w:val="single" w:sz="4" w:space="0" w:color="auto"/>
              <w:bottom w:val="single" w:sz="4" w:space="0" w:color="auto"/>
              <w:right w:val="single" w:sz="4" w:space="0" w:color="auto"/>
            </w:tcBorders>
            <w:hideMark/>
          </w:tcPr>
          <w:p w14:paraId="3F0EE0EE" w14:textId="77777777" w:rsidR="00217BCC" w:rsidRDefault="00217BCC" w:rsidP="00D91653">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38D7D76A" w14:textId="77777777" w:rsidR="00217BCC" w:rsidRDefault="00217BCC" w:rsidP="00D91653">
            <w:pPr>
              <w:jc w:val="center"/>
              <w:rPr>
                <w:lang w:val="sr-Cyrl-RS" w:eastAsia="sr-Latn-CS"/>
              </w:rPr>
            </w:pPr>
            <w:r>
              <w:rPr>
                <w:lang w:val="sr-Cyrl-RS" w:eastAsia="sr-Latn-CS"/>
              </w:rPr>
              <w:t>15</w:t>
            </w:r>
          </w:p>
        </w:tc>
        <w:tc>
          <w:tcPr>
            <w:tcW w:w="1168" w:type="dxa"/>
            <w:tcBorders>
              <w:top w:val="single" w:sz="4" w:space="0" w:color="auto"/>
              <w:left w:val="single" w:sz="4" w:space="0" w:color="auto"/>
              <w:bottom w:val="single" w:sz="4" w:space="0" w:color="auto"/>
              <w:right w:val="single" w:sz="4" w:space="0" w:color="auto"/>
            </w:tcBorders>
            <w:hideMark/>
          </w:tcPr>
          <w:p w14:paraId="4B6FC5E3" w14:textId="77777777" w:rsidR="00217BCC" w:rsidRDefault="00217BCC" w:rsidP="00D91653">
            <w:pPr>
              <w:jc w:val="center"/>
              <w:rPr>
                <w:lang w:val="sr-Cyrl-RS" w:eastAsia="sr-Latn-CS"/>
              </w:rPr>
            </w:pPr>
            <w:r>
              <w:rPr>
                <w:lang w:val="sr-Cyrl-RS" w:eastAsia="sr-Latn-CS"/>
              </w:rPr>
              <w:t>1</w:t>
            </w:r>
          </w:p>
        </w:tc>
        <w:tc>
          <w:tcPr>
            <w:tcW w:w="1722" w:type="dxa"/>
            <w:tcBorders>
              <w:top w:val="single" w:sz="4" w:space="0" w:color="auto"/>
              <w:left w:val="single" w:sz="4" w:space="0" w:color="auto"/>
              <w:bottom w:val="single" w:sz="4" w:space="0" w:color="auto"/>
              <w:right w:val="single" w:sz="4" w:space="0" w:color="auto"/>
            </w:tcBorders>
            <w:hideMark/>
          </w:tcPr>
          <w:p w14:paraId="1A078124" w14:textId="77777777" w:rsidR="00217BCC" w:rsidRDefault="00217BCC" w:rsidP="00D91653">
            <w:pPr>
              <w:jc w:val="center"/>
              <w:rPr>
                <w:lang w:val="sr-Cyrl-RS" w:eastAsia="sr-Latn-CS"/>
              </w:rPr>
            </w:pPr>
            <w:r>
              <w:rPr>
                <w:lang w:val="sr-Cyrl-RS" w:eastAsia="sr-Latn-CS"/>
              </w:rPr>
              <w:t>15</w:t>
            </w:r>
          </w:p>
        </w:tc>
        <w:tc>
          <w:tcPr>
            <w:tcW w:w="1131" w:type="dxa"/>
            <w:vMerge/>
            <w:tcBorders>
              <w:left w:val="single" w:sz="4" w:space="0" w:color="auto"/>
              <w:bottom w:val="single" w:sz="4" w:space="0" w:color="auto"/>
              <w:right w:val="single" w:sz="4" w:space="0" w:color="auto"/>
            </w:tcBorders>
          </w:tcPr>
          <w:p w14:paraId="2CF1F63B" w14:textId="77777777" w:rsidR="00217BCC" w:rsidRDefault="00217BCC" w:rsidP="00D91653">
            <w:pPr>
              <w:jc w:val="center"/>
              <w:rPr>
                <w:lang w:val="sr-Cyrl-RS" w:eastAsia="sr-Latn-CS"/>
              </w:rPr>
            </w:pPr>
          </w:p>
        </w:tc>
        <w:tc>
          <w:tcPr>
            <w:tcW w:w="925" w:type="dxa"/>
            <w:tcBorders>
              <w:top w:val="single" w:sz="4" w:space="0" w:color="auto"/>
              <w:left w:val="single" w:sz="4" w:space="0" w:color="auto"/>
              <w:bottom w:val="single" w:sz="4" w:space="0" w:color="auto"/>
              <w:right w:val="single" w:sz="4" w:space="0" w:color="auto"/>
            </w:tcBorders>
          </w:tcPr>
          <w:p w14:paraId="597FF918" w14:textId="77777777" w:rsidR="00217BCC" w:rsidRDefault="00217BCC" w:rsidP="00D91653">
            <w:pPr>
              <w:jc w:val="center"/>
              <w:rPr>
                <w:lang w:val="sr-Cyrl-RS" w:eastAsia="sr-Latn-CS"/>
              </w:rPr>
            </w:pPr>
          </w:p>
        </w:tc>
      </w:tr>
    </w:tbl>
    <w:p w14:paraId="23F39657" w14:textId="5A0A83FC" w:rsidR="00D91653" w:rsidRDefault="00D91653" w:rsidP="00343A18">
      <w:pPr>
        <w:spacing w:before="0"/>
        <w:rPr>
          <w:rFonts w:cs="Arial"/>
        </w:rPr>
      </w:pPr>
    </w:p>
    <w:tbl>
      <w:tblPr>
        <w:tblpPr w:leftFromText="141" w:rightFromText="141" w:vertAnchor="text" w:horzAnchor="margin" w:tblpY="28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3"/>
        <w:gridCol w:w="3134"/>
      </w:tblGrid>
      <w:tr w:rsidR="007F7D7A" w:rsidRPr="00E15F94" w14:paraId="54B41E42" w14:textId="77777777" w:rsidTr="003E17B0">
        <w:trPr>
          <w:trHeight w:val="418"/>
        </w:trPr>
        <w:tc>
          <w:tcPr>
            <w:tcW w:w="568" w:type="dxa"/>
            <w:vAlign w:val="center"/>
          </w:tcPr>
          <w:p w14:paraId="4E1F89E0" w14:textId="77777777" w:rsidR="007F7D7A" w:rsidRPr="00E15F94" w:rsidRDefault="007F7D7A" w:rsidP="00BE2EA9">
            <w:pPr>
              <w:spacing w:before="0"/>
              <w:jc w:val="center"/>
              <w:rPr>
                <w:rFonts w:cs="Arial"/>
                <w:b/>
                <w:lang w:val="sr-Latn-CS"/>
              </w:rPr>
            </w:pPr>
            <w:r w:rsidRPr="00E15F94">
              <w:rPr>
                <w:rFonts w:cs="Arial"/>
                <w:b/>
              </w:rPr>
              <w:t>I</w:t>
            </w:r>
          </w:p>
        </w:tc>
        <w:tc>
          <w:tcPr>
            <w:tcW w:w="6373" w:type="dxa"/>
          </w:tcPr>
          <w:p w14:paraId="2AF9457F" w14:textId="77777777" w:rsidR="007F7D7A" w:rsidRPr="00E15F94" w:rsidRDefault="007F7D7A" w:rsidP="00BE2EA9">
            <w:pPr>
              <w:spacing w:before="0"/>
              <w:jc w:val="center"/>
              <w:rPr>
                <w:rFonts w:cs="Arial"/>
                <w:b/>
                <w:lang w:val="sr-Cyrl-RS"/>
              </w:rPr>
            </w:pPr>
            <w:r w:rsidRPr="00E15F94">
              <w:rPr>
                <w:rFonts w:cs="Arial"/>
                <w:b/>
              </w:rPr>
              <w:t>УКУПНО ПОНУЂЕНА ЦЕНА  без ПДВ динара</w:t>
            </w:r>
            <w:r w:rsidR="007E7BB8" w:rsidRPr="00E15F94">
              <w:rPr>
                <w:rFonts w:cs="Arial"/>
                <w:b/>
                <w:lang w:val="sr-Cyrl-RS"/>
              </w:rPr>
              <w:t>/</w:t>
            </w:r>
            <w:r w:rsidR="007E7BB8" w:rsidRPr="00E15F94">
              <w:rPr>
                <w:rFonts w:cs="Arial"/>
              </w:rPr>
              <w:t>EUR</w:t>
            </w:r>
          </w:p>
          <w:p w14:paraId="37EBDAED" w14:textId="6318CF37" w:rsidR="007F7D7A" w:rsidRPr="00E15F94" w:rsidRDefault="007F7D7A" w:rsidP="00CD2B77">
            <w:pPr>
              <w:spacing w:before="0"/>
              <w:jc w:val="center"/>
              <w:rPr>
                <w:rFonts w:cs="Arial"/>
                <w:b/>
              </w:rPr>
            </w:pPr>
            <w:r w:rsidRPr="00E15F94">
              <w:rPr>
                <w:rFonts w:cs="Arial"/>
                <w:b/>
              </w:rPr>
              <w:t xml:space="preserve">(збир колоне бр. </w:t>
            </w:r>
            <w:r w:rsidR="00D91653">
              <w:rPr>
                <w:rFonts w:cs="Arial"/>
                <w:b/>
                <w:lang w:val="sr-Cyrl-CS"/>
              </w:rPr>
              <w:t>8</w:t>
            </w:r>
            <w:r w:rsidRPr="00E15F94">
              <w:rPr>
                <w:rFonts w:cs="Arial"/>
                <w:b/>
              </w:rPr>
              <w:t>)</w:t>
            </w:r>
          </w:p>
        </w:tc>
        <w:tc>
          <w:tcPr>
            <w:tcW w:w="3134" w:type="dxa"/>
          </w:tcPr>
          <w:p w14:paraId="6E3A7C01" w14:textId="77777777" w:rsidR="007F7D7A" w:rsidRPr="00E15F94" w:rsidRDefault="007F7D7A" w:rsidP="00BE2EA9">
            <w:pPr>
              <w:spacing w:before="0"/>
              <w:rPr>
                <w:rFonts w:cs="Arial"/>
                <w:color w:val="FF0000"/>
              </w:rPr>
            </w:pPr>
          </w:p>
        </w:tc>
      </w:tr>
      <w:tr w:rsidR="007F7D7A" w:rsidRPr="00E15F94" w14:paraId="7625F113" w14:textId="77777777" w:rsidTr="003E17B0">
        <w:trPr>
          <w:trHeight w:val="610"/>
        </w:trPr>
        <w:tc>
          <w:tcPr>
            <w:tcW w:w="568" w:type="dxa"/>
            <w:tcBorders>
              <w:bottom w:val="single" w:sz="4" w:space="0" w:color="auto"/>
            </w:tcBorders>
            <w:vAlign w:val="center"/>
          </w:tcPr>
          <w:p w14:paraId="1CF9B966" w14:textId="77777777" w:rsidR="007F7D7A" w:rsidRPr="00E15F94" w:rsidRDefault="007F7D7A" w:rsidP="00BE2EA9">
            <w:pPr>
              <w:spacing w:before="0"/>
              <w:jc w:val="center"/>
              <w:rPr>
                <w:rFonts w:cs="Arial"/>
                <w:b/>
                <w:lang w:val="sr-Latn-CS"/>
              </w:rPr>
            </w:pPr>
            <w:r w:rsidRPr="00E15F94">
              <w:rPr>
                <w:rFonts w:cs="Arial"/>
                <w:b/>
                <w:lang w:val="sr-Latn-CS"/>
              </w:rPr>
              <w:t>II</w:t>
            </w:r>
          </w:p>
        </w:tc>
        <w:tc>
          <w:tcPr>
            <w:tcW w:w="6373" w:type="dxa"/>
            <w:tcBorders>
              <w:bottom w:val="single" w:sz="4" w:space="0" w:color="auto"/>
              <w:right w:val="single" w:sz="4" w:space="0" w:color="auto"/>
            </w:tcBorders>
          </w:tcPr>
          <w:p w14:paraId="334A355A" w14:textId="77777777" w:rsidR="007F7D7A" w:rsidRPr="00E15F94" w:rsidRDefault="007F7D7A" w:rsidP="00BE2EA9">
            <w:pPr>
              <w:spacing w:before="0"/>
              <w:jc w:val="center"/>
              <w:rPr>
                <w:rFonts w:cs="Arial"/>
                <w:b/>
                <w:lang w:val="sr-Cyrl-RS"/>
              </w:rPr>
            </w:pPr>
            <w:r w:rsidRPr="00E15F94">
              <w:rPr>
                <w:rFonts w:cs="Arial"/>
                <w:b/>
              </w:rPr>
              <w:t>УКУПАН ИЗНОС  ПДВ динара</w:t>
            </w:r>
            <w:r w:rsidR="007E7BB8" w:rsidRPr="00E15F94">
              <w:rPr>
                <w:rFonts w:cs="Arial"/>
                <w:b/>
                <w:lang w:val="sr-Cyrl-RS"/>
              </w:rPr>
              <w:t>/</w:t>
            </w:r>
            <w:r w:rsidR="007E7BB8" w:rsidRPr="00E15F94">
              <w:rPr>
                <w:rFonts w:cs="Arial"/>
              </w:rPr>
              <w:t>EUR</w:t>
            </w:r>
          </w:p>
        </w:tc>
        <w:tc>
          <w:tcPr>
            <w:tcW w:w="3134" w:type="dxa"/>
            <w:tcBorders>
              <w:bottom w:val="single" w:sz="4" w:space="0" w:color="auto"/>
              <w:right w:val="single" w:sz="4" w:space="0" w:color="auto"/>
            </w:tcBorders>
          </w:tcPr>
          <w:p w14:paraId="40ED997C" w14:textId="77777777" w:rsidR="007F7D7A" w:rsidRPr="00E15F94" w:rsidRDefault="007F7D7A" w:rsidP="00BE2EA9">
            <w:pPr>
              <w:spacing w:before="0"/>
              <w:rPr>
                <w:rFonts w:cs="Arial"/>
                <w:color w:val="FF0000"/>
              </w:rPr>
            </w:pPr>
          </w:p>
        </w:tc>
      </w:tr>
      <w:tr w:rsidR="007F7D7A" w:rsidRPr="00E15F94" w14:paraId="77BAF8EA" w14:textId="77777777" w:rsidTr="003E17B0">
        <w:trPr>
          <w:trHeight w:val="562"/>
        </w:trPr>
        <w:tc>
          <w:tcPr>
            <w:tcW w:w="568" w:type="dxa"/>
            <w:tcBorders>
              <w:bottom w:val="single" w:sz="4" w:space="0" w:color="auto"/>
            </w:tcBorders>
            <w:vAlign w:val="center"/>
          </w:tcPr>
          <w:p w14:paraId="289E6D99" w14:textId="77777777" w:rsidR="007F7D7A" w:rsidRPr="00E15F94" w:rsidRDefault="007F7D7A" w:rsidP="00BE2EA9">
            <w:pPr>
              <w:spacing w:before="0"/>
              <w:jc w:val="center"/>
              <w:rPr>
                <w:rFonts w:cs="Arial"/>
                <w:b/>
                <w:lang w:val="sr-Latn-CS"/>
              </w:rPr>
            </w:pPr>
            <w:r w:rsidRPr="00E15F94">
              <w:rPr>
                <w:rFonts w:cs="Arial"/>
                <w:b/>
                <w:lang w:val="sr-Latn-CS"/>
              </w:rPr>
              <w:t>III</w:t>
            </w:r>
          </w:p>
        </w:tc>
        <w:tc>
          <w:tcPr>
            <w:tcW w:w="6373" w:type="dxa"/>
            <w:tcBorders>
              <w:bottom w:val="single" w:sz="4" w:space="0" w:color="auto"/>
              <w:right w:val="single" w:sz="4" w:space="0" w:color="auto"/>
            </w:tcBorders>
          </w:tcPr>
          <w:p w14:paraId="60DF5E9F" w14:textId="77777777" w:rsidR="007F7D7A" w:rsidRPr="00E15F94" w:rsidRDefault="007F7D7A" w:rsidP="00BE2EA9">
            <w:pPr>
              <w:spacing w:before="0"/>
              <w:jc w:val="center"/>
              <w:rPr>
                <w:rFonts w:cs="Arial"/>
                <w:b/>
              </w:rPr>
            </w:pPr>
            <w:r w:rsidRPr="00E15F94">
              <w:rPr>
                <w:rFonts w:cs="Arial"/>
                <w:b/>
              </w:rPr>
              <w:t>УКУПНО ПОНУЂЕНА ЦЕНА  са ПДВ</w:t>
            </w:r>
          </w:p>
          <w:p w14:paraId="743DE402" w14:textId="77777777" w:rsidR="007F7D7A" w:rsidRPr="00E15F94" w:rsidRDefault="007F7D7A" w:rsidP="00BE2EA9">
            <w:pPr>
              <w:spacing w:before="0"/>
              <w:jc w:val="center"/>
              <w:rPr>
                <w:rFonts w:cs="Arial"/>
                <w:b/>
                <w:lang w:val="sr-Cyrl-RS"/>
              </w:rPr>
            </w:pPr>
            <w:r w:rsidRPr="00E15F94">
              <w:rPr>
                <w:rFonts w:cs="Arial"/>
                <w:b/>
              </w:rPr>
              <w:t>(ред. бр.</w:t>
            </w:r>
            <w:r w:rsidRPr="00E15F94">
              <w:rPr>
                <w:rFonts w:cs="Arial"/>
                <w:b/>
                <w:lang w:val="sr-Latn-CS"/>
              </w:rPr>
              <w:t>I</w:t>
            </w:r>
            <w:r w:rsidRPr="00E15F94">
              <w:rPr>
                <w:rFonts w:cs="Arial"/>
                <w:b/>
              </w:rPr>
              <w:t>+ред.бр.</w:t>
            </w:r>
            <w:r w:rsidRPr="00E15F94">
              <w:rPr>
                <w:rFonts w:cs="Arial"/>
                <w:b/>
                <w:lang w:val="sr-Latn-CS"/>
              </w:rPr>
              <w:t>II</w:t>
            </w:r>
            <w:r w:rsidRPr="00E15F94">
              <w:rPr>
                <w:rFonts w:cs="Arial"/>
                <w:b/>
              </w:rPr>
              <w:t>) динара</w:t>
            </w:r>
            <w:r w:rsidR="007E7BB8" w:rsidRPr="00E15F94">
              <w:rPr>
                <w:rFonts w:cs="Arial"/>
                <w:b/>
                <w:lang w:val="sr-Cyrl-RS"/>
              </w:rPr>
              <w:t>/</w:t>
            </w:r>
            <w:r w:rsidR="007E7BB8" w:rsidRPr="00E15F94">
              <w:rPr>
                <w:rFonts w:cs="Arial"/>
              </w:rPr>
              <w:t>EUR</w:t>
            </w:r>
          </w:p>
        </w:tc>
        <w:tc>
          <w:tcPr>
            <w:tcW w:w="3134" w:type="dxa"/>
            <w:tcBorders>
              <w:bottom w:val="single" w:sz="4" w:space="0" w:color="auto"/>
              <w:right w:val="single" w:sz="4" w:space="0" w:color="auto"/>
            </w:tcBorders>
          </w:tcPr>
          <w:p w14:paraId="0561104C" w14:textId="77777777" w:rsidR="007F7D7A" w:rsidRPr="00E15F94" w:rsidRDefault="007F7D7A" w:rsidP="00BE2EA9">
            <w:pPr>
              <w:spacing w:before="0"/>
              <w:rPr>
                <w:rFonts w:cs="Arial"/>
                <w:color w:val="FF0000"/>
              </w:rPr>
            </w:pPr>
          </w:p>
        </w:tc>
      </w:tr>
    </w:tbl>
    <w:p w14:paraId="41717F4A" w14:textId="227D7284" w:rsidR="00343A18" w:rsidRPr="00E15F94" w:rsidRDefault="00BB3DFA" w:rsidP="00343A18">
      <w:pPr>
        <w:widowControl w:val="0"/>
        <w:spacing w:before="0"/>
        <w:rPr>
          <w:rFonts w:eastAsia="Arial Unicode MS" w:cs="Arial"/>
        </w:rPr>
      </w:pPr>
      <w:r>
        <w:rPr>
          <w:rFonts w:cs="Arial"/>
          <w:bCs/>
          <w:iCs/>
          <w:lang w:val="sr-Cyrl-CS"/>
        </w:rPr>
        <w:t>Табела 2</w:t>
      </w:r>
      <w:r w:rsidRPr="00E15F94">
        <w:rPr>
          <w:rFonts w:cs="Arial"/>
          <w:bCs/>
          <w:iCs/>
          <w:lang w:val="sr-Cyrl-CS"/>
        </w:rPr>
        <w:t>.</w:t>
      </w:r>
    </w:p>
    <w:tbl>
      <w:tblPr>
        <w:tblW w:w="10031" w:type="dxa"/>
        <w:jc w:val="center"/>
        <w:tblLayout w:type="fixed"/>
        <w:tblLook w:val="0000" w:firstRow="0" w:lastRow="0" w:firstColumn="0" w:lastColumn="0" w:noHBand="0" w:noVBand="0"/>
      </w:tblPr>
      <w:tblGrid>
        <w:gridCol w:w="3882"/>
        <w:gridCol w:w="2127"/>
        <w:gridCol w:w="4022"/>
      </w:tblGrid>
      <w:tr w:rsidR="00343A18" w:rsidRPr="00E15F94" w14:paraId="3327AFFC" w14:textId="77777777" w:rsidTr="00BC01DC">
        <w:trPr>
          <w:jc w:val="center"/>
        </w:trPr>
        <w:tc>
          <w:tcPr>
            <w:tcW w:w="3882" w:type="dxa"/>
          </w:tcPr>
          <w:p w14:paraId="3A2D0B7B" w14:textId="77777777" w:rsidR="00343A18" w:rsidRPr="00E15F94" w:rsidRDefault="00343A18" w:rsidP="00BC01DC">
            <w:pPr>
              <w:spacing w:before="0"/>
              <w:jc w:val="center"/>
              <w:rPr>
                <w:rFonts w:cs="Arial"/>
              </w:rPr>
            </w:pPr>
            <w:r w:rsidRPr="00E15F94">
              <w:rPr>
                <w:rFonts w:cs="Arial"/>
              </w:rPr>
              <w:t>Датум:</w:t>
            </w:r>
          </w:p>
        </w:tc>
        <w:tc>
          <w:tcPr>
            <w:tcW w:w="2127" w:type="dxa"/>
          </w:tcPr>
          <w:p w14:paraId="6D1E401A" w14:textId="77777777" w:rsidR="00343A18" w:rsidRPr="00E15F94" w:rsidRDefault="00343A18" w:rsidP="00BC01DC">
            <w:pPr>
              <w:spacing w:before="0"/>
              <w:jc w:val="center"/>
              <w:rPr>
                <w:rFonts w:cs="Arial"/>
                <w:lang w:val="ru-RU"/>
              </w:rPr>
            </w:pPr>
          </w:p>
        </w:tc>
        <w:tc>
          <w:tcPr>
            <w:tcW w:w="4022" w:type="dxa"/>
          </w:tcPr>
          <w:p w14:paraId="3C8E1E28" w14:textId="77777777" w:rsidR="00343A18" w:rsidRPr="00E15F94" w:rsidRDefault="00343A18" w:rsidP="00BC01DC">
            <w:pPr>
              <w:spacing w:before="0"/>
              <w:jc w:val="center"/>
              <w:rPr>
                <w:rFonts w:cs="Arial"/>
                <w:lang w:val="sr-Cyrl-CS"/>
              </w:rPr>
            </w:pPr>
            <w:r w:rsidRPr="00E15F94">
              <w:rPr>
                <w:rFonts w:cs="Arial"/>
                <w:lang w:val="sr-Cyrl-CS"/>
              </w:rPr>
              <w:t>П</w:t>
            </w:r>
            <w:r w:rsidRPr="00E15F94">
              <w:rPr>
                <w:rFonts w:cs="Arial"/>
              </w:rPr>
              <w:t>онуђач</w:t>
            </w:r>
          </w:p>
        </w:tc>
      </w:tr>
      <w:tr w:rsidR="00343A18" w:rsidRPr="00E15F94" w14:paraId="4C1D6C69" w14:textId="77777777" w:rsidTr="00BC01DC">
        <w:trPr>
          <w:jc w:val="center"/>
        </w:trPr>
        <w:tc>
          <w:tcPr>
            <w:tcW w:w="3882" w:type="dxa"/>
          </w:tcPr>
          <w:p w14:paraId="14972D04" w14:textId="77777777" w:rsidR="00343A18" w:rsidRPr="00E15F94" w:rsidRDefault="00343A18" w:rsidP="00BC01DC">
            <w:pPr>
              <w:spacing w:before="0"/>
              <w:jc w:val="center"/>
              <w:rPr>
                <w:rFonts w:cs="Arial"/>
              </w:rPr>
            </w:pPr>
          </w:p>
        </w:tc>
        <w:tc>
          <w:tcPr>
            <w:tcW w:w="2127" w:type="dxa"/>
          </w:tcPr>
          <w:p w14:paraId="06A6BD76" w14:textId="77777777" w:rsidR="00343A18" w:rsidRPr="00E15F94" w:rsidRDefault="00343A18" w:rsidP="00BC01DC">
            <w:pPr>
              <w:spacing w:before="0"/>
              <w:jc w:val="center"/>
              <w:rPr>
                <w:rFonts w:cs="Arial"/>
              </w:rPr>
            </w:pPr>
            <w:r w:rsidRPr="00E15F94">
              <w:rPr>
                <w:rFonts w:cs="Arial"/>
              </w:rPr>
              <w:t>М.П.</w:t>
            </w:r>
          </w:p>
        </w:tc>
        <w:tc>
          <w:tcPr>
            <w:tcW w:w="4022" w:type="dxa"/>
          </w:tcPr>
          <w:p w14:paraId="45BF0486" w14:textId="77777777" w:rsidR="00343A18" w:rsidRPr="00E15F94" w:rsidRDefault="00343A18" w:rsidP="00BC01DC">
            <w:pPr>
              <w:spacing w:before="0"/>
              <w:jc w:val="center"/>
              <w:rPr>
                <w:rFonts w:cs="Arial"/>
                <w:lang w:val="ru-RU"/>
              </w:rPr>
            </w:pPr>
          </w:p>
        </w:tc>
      </w:tr>
      <w:tr w:rsidR="00343A18" w:rsidRPr="00E15F94" w14:paraId="0D044CFE" w14:textId="77777777" w:rsidTr="00BC01DC">
        <w:trPr>
          <w:jc w:val="center"/>
        </w:trPr>
        <w:tc>
          <w:tcPr>
            <w:tcW w:w="3882" w:type="dxa"/>
            <w:tcBorders>
              <w:bottom w:val="single" w:sz="4" w:space="0" w:color="auto"/>
            </w:tcBorders>
          </w:tcPr>
          <w:p w14:paraId="1FD4C8EB" w14:textId="77777777" w:rsidR="00343A18" w:rsidRPr="00E15F94" w:rsidRDefault="00343A18" w:rsidP="00BC01DC">
            <w:pPr>
              <w:spacing w:before="0"/>
              <w:jc w:val="center"/>
              <w:rPr>
                <w:rFonts w:cs="Arial"/>
              </w:rPr>
            </w:pPr>
          </w:p>
        </w:tc>
        <w:tc>
          <w:tcPr>
            <w:tcW w:w="2127" w:type="dxa"/>
          </w:tcPr>
          <w:p w14:paraId="412CB1DE" w14:textId="77777777" w:rsidR="00343A18" w:rsidRPr="00E15F94" w:rsidRDefault="00343A18" w:rsidP="00BC01DC">
            <w:pPr>
              <w:spacing w:before="0"/>
              <w:jc w:val="center"/>
              <w:rPr>
                <w:rFonts w:cs="Arial"/>
                <w:lang w:val="ru-RU"/>
              </w:rPr>
            </w:pPr>
          </w:p>
        </w:tc>
        <w:tc>
          <w:tcPr>
            <w:tcW w:w="4022" w:type="dxa"/>
            <w:tcBorders>
              <w:bottom w:val="single" w:sz="4" w:space="0" w:color="auto"/>
            </w:tcBorders>
          </w:tcPr>
          <w:p w14:paraId="6AB06AF6" w14:textId="77777777" w:rsidR="00343A18" w:rsidRPr="00E15F94" w:rsidRDefault="00343A18" w:rsidP="00BC01DC">
            <w:pPr>
              <w:spacing w:before="0"/>
              <w:jc w:val="center"/>
              <w:rPr>
                <w:rFonts w:cs="Arial"/>
                <w:lang w:val="ru-RU"/>
              </w:rPr>
            </w:pPr>
          </w:p>
        </w:tc>
      </w:tr>
      <w:tr w:rsidR="00343A18" w:rsidRPr="00E15F94" w14:paraId="44F32767" w14:textId="77777777" w:rsidTr="00BC01DC">
        <w:trPr>
          <w:trHeight w:val="389"/>
          <w:jc w:val="center"/>
        </w:trPr>
        <w:tc>
          <w:tcPr>
            <w:tcW w:w="3882" w:type="dxa"/>
            <w:tcBorders>
              <w:top w:val="single" w:sz="4" w:space="0" w:color="auto"/>
            </w:tcBorders>
          </w:tcPr>
          <w:p w14:paraId="790A55C8" w14:textId="77777777" w:rsidR="00343A18" w:rsidRDefault="00343A18" w:rsidP="00BC01DC">
            <w:pPr>
              <w:spacing w:before="0"/>
              <w:jc w:val="center"/>
              <w:rPr>
                <w:rFonts w:cs="Arial"/>
              </w:rPr>
            </w:pPr>
          </w:p>
          <w:p w14:paraId="1C89CBA0" w14:textId="77777777" w:rsidR="009208A3" w:rsidRDefault="009208A3" w:rsidP="00BC01DC">
            <w:pPr>
              <w:spacing w:before="0"/>
              <w:jc w:val="center"/>
              <w:rPr>
                <w:rFonts w:cs="Arial"/>
              </w:rPr>
            </w:pPr>
          </w:p>
          <w:p w14:paraId="6D55773D" w14:textId="77777777" w:rsidR="009208A3" w:rsidRPr="00E15F94" w:rsidRDefault="009208A3" w:rsidP="00BC01DC">
            <w:pPr>
              <w:spacing w:before="0"/>
              <w:jc w:val="center"/>
              <w:rPr>
                <w:rFonts w:cs="Arial"/>
              </w:rPr>
            </w:pPr>
          </w:p>
        </w:tc>
        <w:tc>
          <w:tcPr>
            <w:tcW w:w="2127" w:type="dxa"/>
          </w:tcPr>
          <w:p w14:paraId="02CC4F42" w14:textId="77777777" w:rsidR="00343A18" w:rsidRPr="00E15F94" w:rsidRDefault="00343A18" w:rsidP="00BC01DC">
            <w:pPr>
              <w:spacing w:before="0"/>
              <w:jc w:val="center"/>
              <w:rPr>
                <w:rFonts w:cs="Arial"/>
                <w:lang w:val="ru-RU"/>
              </w:rPr>
            </w:pPr>
          </w:p>
        </w:tc>
        <w:tc>
          <w:tcPr>
            <w:tcW w:w="4022" w:type="dxa"/>
            <w:tcBorders>
              <w:top w:val="single" w:sz="4" w:space="0" w:color="auto"/>
            </w:tcBorders>
          </w:tcPr>
          <w:p w14:paraId="73094042" w14:textId="77777777" w:rsidR="00343A18" w:rsidRPr="00E15F94" w:rsidRDefault="00343A18" w:rsidP="00BC01DC">
            <w:pPr>
              <w:spacing w:before="0"/>
              <w:jc w:val="center"/>
              <w:rPr>
                <w:rFonts w:cs="Arial"/>
                <w:lang w:val="ru-RU"/>
              </w:rPr>
            </w:pPr>
          </w:p>
        </w:tc>
      </w:tr>
    </w:tbl>
    <w:p w14:paraId="3F3B7BE6" w14:textId="77777777" w:rsidR="00343A18" w:rsidRPr="00E15F94" w:rsidRDefault="00343A18" w:rsidP="00343A18">
      <w:pPr>
        <w:spacing w:before="0"/>
        <w:rPr>
          <w:rFonts w:cs="Arial"/>
          <w:b/>
          <w:lang w:val="sr-Latn-CS"/>
        </w:rPr>
      </w:pPr>
    </w:p>
    <w:p w14:paraId="680D0C74" w14:textId="7E54EE14" w:rsidR="00B81C9C" w:rsidRDefault="00B81C9C" w:rsidP="00B81C9C">
      <w:pPr>
        <w:spacing w:before="0"/>
        <w:rPr>
          <w:rFonts w:cs="Arial"/>
          <w:b/>
          <w:i/>
          <w:lang w:val="sr-Cyrl-CS"/>
        </w:rPr>
      </w:pPr>
      <w:r w:rsidRPr="00E15F94">
        <w:rPr>
          <w:rFonts w:cs="Arial"/>
          <w:b/>
          <w:i/>
          <w:lang w:val="sr-Cyrl-CS"/>
        </w:rPr>
        <w:t>Напомена:</w:t>
      </w:r>
    </w:p>
    <w:p w14:paraId="1B3E734C" w14:textId="604CE79A" w:rsidR="003E17B0" w:rsidRPr="003E17B0" w:rsidRDefault="003E17B0" w:rsidP="00B81C9C">
      <w:pPr>
        <w:spacing w:before="0"/>
        <w:rPr>
          <w:rFonts w:cs="Arial"/>
          <w:i/>
          <w:lang w:val="sr-Cyrl-CS"/>
        </w:rPr>
      </w:pPr>
      <w:r w:rsidRPr="00114184">
        <w:rPr>
          <w:rFonts w:cs="Arial"/>
          <w:i/>
          <w:lang w:val="sr-Cyrl-CS"/>
        </w:rPr>
        <w:lastRenderedPageBreak/>
        <w:t>Количине дате у табели су оквирне, Наручилац задржава право да не искористи све.</w:t>
      </w:r>
    </w:p>
    <w:p w14:paraId="57A3BF8A" w14:textId="77777777" w:rsidR="00B81C9C" w:rsidRPr="00E15F94" w:rsidRDefault="00B81C9C" w:rsidP="00B81C9C">
      <w:pPr>
        <w:pStyle w:val="KDKomentar"/>
        <w:spacing w:before="0"/>
        <w:rPr>
          <w:rFonts w:eastAsia="TimesNewRomanPS-BoldMT" w:cs="Arial"/>
          <w:color w:val="auto"/>
          <w:sz w:val="22"/>
          <w:szCs w:val="22"/>
        </w:rPr>
      </w:pPr>
      <w:r w:rsidRPr="00E15F94">
        <w:rPr>
          <w:rFonts w:eastAsia="TimesNewRomanPS-BoldMT" w:cs="Arial"/>
          <w:color w:val="auto"/>
          <w:sz w:val="22"/>
          <w:szCs w:val="22"/>
        </w:rPr>
        <w:t xml:space="preserve">-Уколико </w:t>
      </w:r>
      <w:r w:rsidRPr="00E15F9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15F94">
        <w:rPr>
          <w:rFonts w:eastAsia="TimesNewRomanPS-BoldMT" w:cs="Arial"/>
          <w:color w:val="auto"/>
          <w:sz w:val="22"/>
          <w:szCs w:val="22"/>
        </w:rPr>
        <w:t>.</w:t>
      </w:r>
    </w:p>
    <w:p w14:paraId="3FF80592" w14:textId="77777777" w:rsidR="00B81C9C" w:rsidRDefault="00B81C9C" w:rsidP="00B81C9C">
      <w:pPr>
        <w:pStyle w:val="KDKomentar"/>
        <w:spacing w:before="0"/>
        <w:rPr>
          <w:rFonts w:eastAsia="TimesNewRomanPS-BoldMT" w:cs="Arial"/>
          <w:color w:val="auto"/>
          <w:sz w:val="22"/>
          <w:szCs w:val="22"/>
        </w:rPr>
      </w:pPr>
      <w:r w:rsidRPr="00E15F94">
        <w:rPr>
          <w:rFonts w:eastAsia="TimesNewRomanPS-BoldMT" w:cs="Arial"/>
          <w:color w:val="auto"/>
          <w:sz w:val="22"/>
          <w:szCs w:val="22"/>
          <w:lang w:val="sr-Cyrl-CS"/>
        </w:rPr>
        <w:t xml:space="preserve">- </w:t>
      </w:r>
      <w:r w:rsidRPr="00E15F9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8FA9638" w14:textId="77777777" w:rsidR="007C202D" w:rsidRPr="00D829AC" w:rsidRDefault="007C202D" w:rsidP="007C202D">
      <w:pPr>
        <w:pStyle w:val="KDKomentar"/>
        <w:spacing w:before="0"/>
        <w:rPr>
          <w:rFonts w:eastAsia="TimesNewRomanPS-BoldMT" w:cs="Arial"/>
          <w:color w:val="auto"/>
          <w:sz w:val="22"/>
          <w:szCs w:val="22"/>
          <w:lang w:val="sr-Cyrl-RS"/>
        </w:rPr>
      </w:pPr>
      <w:r>
        <w:rPr>
          <w:rFonts w:eastAsia="TimesNewRomanPS-BoldMT" w:cs="Arial"/>
          <w:color w:val="auto"/>
          <w:sz w:val="22"/>
          <w:szCs w:val="22"/>
          <w:lang w:val="sr-Cyrl-RS"/>
        </w:rPr>
        <w:t xml:space="preserve">- </w:t>
      </w:r>
      <w:r w:rsidRPr="00B82DD6">
        <w:rPr>
          <w:rFonts w:eastAsia="TimesNewRomanPS-BoldMT" w:cs="Arial"/>
          <w:color w:val="auto"/>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EFFAF9" w14:textId="6C52A981" w:rsidR="00B81C9C" w:rsidRPr="00E15F94" w:rsidRDefault="00B81C9C" w:rsidP="00B81C9C">
      <w:pPr>
        <w:spacing w:before="0"/>
        <w:rPr>
          <w:rFonts w:cs="Arial"/>
          <w:lang w:val="sr-Latn-CS"/>
        </w:rPr>
      </w:pPr>
    </w:p>
    <w:p w14:paraId="7A7C214F" w14:textId="77777777" w:rsidR="00B81C9C" w:rsidRPr="00E15F94" w:rsidRDefault="00B81C9C" w:rsidP="00B81C9C">
      <w:pPr>
        <w:spacing w:before="0"/>
        <w:rPr>
          <w:rFonts w:cs="Arial"/>
          <w:b/>
          <w:lang w:val="ru-RU"/>
        </w:rPr>
      </w:pPr>
      <w:r w:rsidRPr="00E15F94">
        <w:rPr>
          <w:rFonts w:cs="Arial"/>
          <w:b/>
          <w:lang w:val="sr-Latn-CS"/>
        </w:rPr>
        <w:t>Упутство</w:t>
      </w:r>
      <w:r w:rsidRPr="00E15F94">
        <w:rPr>
          <w:rFonts w:cs="Arial"/>
          <w:b/>
        </w:rPr>
        <w:t xml:space="preserve"> </w:t>
      </w:r>
      <w:r w:rsidRPr="00E15F94">
        <w:rPr>
          <w:rFonts w:cs="Arial"/>
          <w:b/>
          <w:lang w:val="sr-Latn-CS"/>
        </w:rPr>
        <w:t>за попуњавањ</w:t>
      </w:r>
      <w:r w:rsidRPr="00E15F94">
        <w:rPr>
          <w:rFonts w:cs="Arial"/>
          <w:b/>
          <w:lang w:val="ru-RU"/>
        </w:rPr>
        <w:t>е Обрасца структуре цене</w:t>
      </w:r>
    </w:p>
    <w:p w14:paraId="0716C179" w14:textId="77777777" w:rsidR="00B81C9C" w:rsidRPr="00E15F94" w:rsidRDefault="00B81C9C" w:rsidP="00B81C9C">
      <w:pPr>
        <w:spacing w:before="0"/>
        <w:rPr>
          <w:rFonts w:cs="Arial"/>
          <w:b/>
        </w:rPr>
      </w:pPr>
    </w:p>
    <w:p w14:paraId="0F08F67B" w14:textId="77777777" w:rsidR="00B81C9C" w:rsidRPr="00E15F94" w:rsidRDefault="00B81C9C" w:rsidP="00B81C9C">
      <w:pPr>
        <w:pStyle w:val="ListParagraph"/>
        <w:tabs>
          <w:tab w:val="left" w:pos="90"/>
        </w:tabs>
        <w:spacing w:before="0" w:after="0" w:line="240" w:lineRule="auto"/>
        <w:ind w:left="0"/>
        <w:rPr>
          <w:rFonts w:ascii="Arial" w:hAnsi="Arial" w:cs="Arial"/>
          <w:bCs/>
          <w:iCs/>
        </w:rPr>
      </w:pPr>
      <w:r w:rsidRPr="00E15F94">
        <w:rPr>
          <w:rFonts w:ascii="Arial" w:hAnsi="Arial" w:cs="Arial"/>
          <w:bCs/>
          <w:iCs/>
        </w:rPr>
        <w:t>Понуђач треба да попун</w:t>
      </w:r>
      <w:r w:rsidRPr="00E15F94">
        <w:rPr>
          <w:rFonts w:ascii="Arial" w:hAnsi="Arial" w:cs="Arial"/>
          <w:bCs/>
          <w:iCs/>
          <w:lang w:val="sr-Cyrl-CS"/>
        </w:rPr>
        <w:t>и</w:t>
      </w:r>
      <w:r w:rsidRPr="00E15F94">
        <w:rPr>
          <w:rFonts w:ascii="Arial" w:hAnsi="Arial" w:cs="Arial"/>
          <w:bCs/>
          <w:iCs/>
        </w:rPr>
        <w:t xml:space="preserve"> образац структуре цене </w:t>
      </w:r>
      <w:r w:rsidRPr="00E15F94">
        <w:rPr>
          <w:rFonts w:ascii="Arial" w:hAnsi="Arial" w:cs="Arial"/>
          <w:bCs/>
          <w:iCs/>
          <w:lang w:val="sr-Cyrl-CS"/>
        </w:rPr>
        <w:t>Табела 1. на следећи начин</w:t>
      </w:r>
      <w:r w:rsidRPr="00E15F94">
        <w:rPr>
          <w:rFonts w:ascii="Arial" w:hAnsi="Arial" w:cs="Arial"/>
          <w:bCs/>
          <w:iCs/>
        </w:rPr>
        <w:t>:</w:t>
      </w:r>
    </w:p>
    <w:p w14:paraId="65E49703" w14:textId="77777777" w:rsidR="00B81C9C" w:rsidRPr="00E15F94" w:rsidRDefault="00B81C9C" w:rsidP="00B81C9C">
      <w:pPr>
        <w:pStyle w:val="ListParagraph"/>
        <w:tabs>
          <w:tab w:val="left" w:pos="90"/>
        </w:tabs>
        <w:spacing w:before="0" w:after="0" w:line="240" w:lineRule="auto"/>
        <w:ind w:left="0"/>
        <w:rPr>
          <w:rFonts w:ascii="Arial" w:hAnsi="Arial" w:cs="Arial"/>
          <w:bCs/>
          <w:iCs/>
        </w:rPr>
      </w:pPr>
    </w:p>
    <w:p w14:paraId="149F96D7" w14:textId="35C2D8D3" w:rsidR="006A527D" w:rsidRPr="003E17B0" w:rsidRDefault="006A527D" w:rsidP="006A527D">
      <w:pPr>
        <w:pStyle w:val="ListParagraph"/>
        <w:tabs>
          <w:tab w:val="left" w:pos="90"/>
        </w:tabs>
        <w:suppressAutoHyphens/>
        <w:spacing w:before="0" w:after="0" w:line="240" w:lineRule="auto"/>
        <w:ind w:left="0"/>
        <w:contextualSpacing w:val="0"/>
        <w:rPr>
          <w:rFonts w:ascii="Arial" w:hAnsi="Arial" w:cs="Arial"/>
          <w:bCs/>
          <w:iCs/>
        </w:rPr>
      </w:pPr>
      <w:proofErr w:type="gramStart"/>
      <w:r w:rsidRPr="003E17B0">
        <w:rPr>
          <w:rFonts w:ascii="Arial" w:hAnsi="Arial" w:cs="Arial"/>
          <w:bCs/>
          <w:iCs/>
        </w:rPr>
        <w:t>у</w:t>
      </w:r>
      <w:proofErr w:type="gramEnd"/>
      <w:r w:rsidRPr="003E17B0">
        <w:rPr>
          <w:rFonts w:ascii="Arial" w:hAnsi="Arial" w:cs="Arial"/>
          <w:bCs/>
          <w:iCs/>
        </w:rPr>
        <w:t xml:space="preserve"> колону </w:t>
      </w:r>
      <w:r w:rsidR="00D91653" w:rsidRPr="003E17B0">
        <w:rPr>
          <w:rFonts w:ascii="Arial" w:hAnsi="Arial" w:cs="Arial"/>
          <w:bCs/>
          <w:iCs/>
          <w:lang w:val="sr-Cyrl-CS"/>
        </w:rPr>
        <w:t>7</w:t>
      </w:r>
      <w:r w:rsidRPr="003E17B0">
        <w:rPr>
          <w:rFonts w:ascii="Arial" w:hAnsi="Arial" w:cs="Arial"/>
          <w:bCs/>
          <w:iCs/>
        </w:rPr>
        <w:t xml:space="preserve">. </w:t>
      </w:r>
      <w:proofErr w:type="gramStart"/>
      <w:r w:rsidRPr="003E17B0">
        <w:rPr>
          <w:rFonts w:ascii="Arial" w:hAnsi="Arial" w:cs="Arial"/>
          <w:bCs/>
          <w:iCs/>
        </w:rPr>
        <w:t>уписати</w:t>
      </w:r>
      <w:proofErr w:type="gramEnd"/>
      <w:r w:rsidRPr="003E17B0">
        <w:rPr>
          <w:rFonts w:ascii="Arial" w:hAnsi="Arial" w:cs="Arial"/>
          <w:bCs/>
          <w:iCs/>
        </w:rPr>
        <w:t xml:space="preserve"> колико износи јединична цена </w:t>
      </w:r>
      <w:r w:rsidRPr="003E17B0">
        <w:rPr>
          <w:rFonts w:ascii="Arial" w:hAnsi="Arial" w:cs="Arial"/>
          <w:bCs/>
          <w:iCs/>
          <w:lang w:val="sr-Cyrl-RS"/>
        </w:rPr>
        <w:t xml:space="preserve">за човека/дан </w:t>
      </w:r>
      <w:r w:rsidR="00CD2B77" w:rsidRPr="003E17B0">
        <w:rPr>
          <w:rFonts w:ascii="Arial" w:hAnsi="Arial" w:cs="Arial"/>
          <w:bCs/>
          <w:iCs/>
          <w:lang w:val="sr-Cyrl-RS"/>
        </w:rPr>
        <w:t>без</w:t>
      </w:r>
      <w:r w:rsidRPr="003E17B0">
        <w:rPr>
          <w:rFonts w:ascii="Arial" w:hAnsi="Arial" w:cs="Arial"/>
          <w:bCs/>
          <w:iCs/>
        </w:rPr>
        <w:t xml:space="preserve"> ПДВ за </w:t>
      </w:r>
      <w:r w:rsidRPr="003E17B0">
        <w:rPr>
          <w:rFonts w:ascii="Arial" w:hAnsi="Arial" w:cs="Arial"/>
          <w:bCs/>
          <w:iCs/>
          <w:lang w:val="sr-Cyrl-RS"/>
        </w:rPr>
        <w:t>извршену услугу</w:t>
      </w:r>
      <w:r w:rsidRPr="003E17B0">
        <w:rPr>
          <w:rFonts w:ascii="Arial" w:hAnsi="Arial" w:cs="Arial"/>
          <w:bCs/>
          <w:iCs/>
        </w:rPr>
        <w:t>;</w:t>
      </w:r>
    </w:p>
    <w:p w14:paraId="1305236F" w14:textId="5C7A1A15" w:rsidR="006A527D" w:rsidRDefault="00D91653" w:rsidP="006A527D">
      <w:pPr>
        <w:pStyle w:val="ListParagraph"/>
        <w:tabs>
          <w:tab w:val="left" w:pos="90"/>
        </w:tabs>
        <w:suppressAutoHyphens/>
        <w:spacing w:before="0" w:after="0" w:line="240" w:lineRule="auto"/>
        <w:ind w:left="0"/>
        <w:contextualSpacing w:val="0"/>
        <w:rPr>
          <w:rFonts w:ascii="Arial" w:hAnsi="Arial" w:cs="Arial"/>
          <w:bCs/>
          <w:iCs/>
        </w:rPr>
      </w:pPr>
      <w:r w:rsidRPr="003E17B0">
        <w:rPr>
          <w:rFonts w:ascii="Arial" w:hAnsi="Arial" w:cs="Arial"/>
          <w:bCs/>
          <w:iCs/>
          <w:lang w:val="sr-Cyrl-CS"/>
        </w:rPr>
        <w:t>у колону 8</w:t>
      </w:r>
      <w:r w:rsidR="006A527D" w:rsidRPr="003E17B0">
        <w:rPr>
          <w:rFonts w:ascii="Arial" w:hAnsi="Arial" w:cs="Arial"/>
          <w:bCs/>
          <w:iCs/>
        </w:rPr>
        <w:t xml:space="preserve">. </w:t>
      </w:r>
      <w:proofErr w:type="gramStart"/>
      <w:r w:rsidR="006A527D" w:rsidRPr="003E17B0">
        <w:rPr>
          <w:rFonts w:ascii="Arial" w:hAnsi="Arial" w:cs="Arial"/>
          <w:bCs/>
          <w:iCs/>
        </w:rPr>
        <w:t>уписати</w:t>
      </w:r>
      <w:proofErr w:type="gramEnd"/>
      <w:r w:rsidR="006A527D" w:rsidRPr="003E17B0">
        <w:rPr>
          <w:rFonts w:ascii="Arial" w:hAnsi="Arial" w:cs="Arial"/>
          <w:bCs/>
          <w:iCs/>
        </w:rPr>
        <w:t xml:space="preserve"> колико износи укупна цена </w:t>
      </w:r>
      <w:r w:rsidR="00CD2B77" w:rsidRPr="003E17B0">
        <w:rPr>
          <w:rFonts w:ascii="Arial" w:hAnsi="Arial" w:cs="Arial"/>
          <w:bCs/>
          <w:iCs/>
          <w:lang w:val="sr-Cyrl-RS"/>
        </w:rPr>
        <w:t>без</w:t>
      </w:r>
      <w:r w:rsidR="006A527D" w:rsidRPr="003E17B0">
        <w:rPr>
          <w:rFonts w:ascii="Arial" w:hAnsi="Arial" w:cs="Arial"/>
          <w:bCs/>
          <w:iCs/>
        </w:rPr>
        <w:t xml:space="preserve"> ПДВ и то тако што ће помножити јединичну цену </w:t>
      </w:r>
      <w:r w:rsidR="00CD2B77" w:rsidRPr="003E17B0">
        <w:rPr>
          <w:rFonts w:ascii="Arial" w:hAnsi="Arial" w:cs="Arial"/>
          <w:bCs/>
          <w:iCs/>
          <w:lang w:val="sr-Cyrl-RS"/>
        </w:rPr>
        <w:t>без</w:t>
      </w:r>
      <w:r w:rsidR="006A527D" w:rsidRPr="003E17B0">
        <w:rPr>
          <w:rFonts w:ascii="Arial" w:hAnsi="Arial" w:cs="Arial"/>
          <w:bCs/>
          <w:iCs/>
        </w:rPr>
        <w:t xml:space="preserve"> ПДВ (наведену у колони </w:t>
      </w:r>
      <w:r w:rsidR="00AB209A" w:rsidRPr="003E17B0">
        <w:rPr>
          <w:rFonts w:ascii="Arial" w:hAnsi="Arial" w:cs="Arial"/>
          <w:bCs/>
          <w:iCs/>
          <w:lang w:val="sr-Cyrl-CS"/>
        </w:rPr>
        <w:t>7</w:t>
      </w:r>
      <w:r w:rsidR="006A527D" w:rsidRPr="003E17B0">
        <w:rPr>
          <w:rFonts w:ascii="Arial" w:hAnsi="Arial" w:cs="Arial"/>
          <w:bCs/>
          <w:iCs/>
        </w:rPr>
        <w:t>.) са траженим</w:t>
      </w:r>
      <w:r w:rsidR="006A527D" w:rsidRPr="003E17B0">
        <w:rPr>
          <w:rFonts w:ascii="Arial" w:hAnsi="Arial" w:cs="Arial"/>
          <w:bCs/>
          <w:iCs/>
          <w:lang w:val="sr-Cyrl-RS"/>
        </w:rPr>
        <w:t xml:space="preserve"> обимом-</w:t>
      </w:r>
      <w:r w:rsidR="006A527D" w:rsidRPr="003E17B0">
        <w:rPr>
          <w:rFonts w:ascii="Arial" w:hAnsi="Arial" w:cs="Arial"/>
          <w:bCs/>
          <w:iCs/>
        </w:rPr>
        <w:t xml:space="preserve"> количином (која је наведена у колони </w:t>
      </w:r>
      <w:r w:rsidR="00AB209A" w:rsidRPr="003E17B0">
        <w:rPr>
          <w:rFonts w:ascii="Arial" w:hAnsi="Arial" w:cs="Arial"/>
          <w:bCs/>
          <w:iCs/>
          <w:lang w:val="sr-Cyrl-CS"/>
        </w:rPr>
        <w:t>6</w:t>
      </w:r>
      <w:r w:rsidR="006A527D" w:rsidRPr="003E17B0">
        <w:rPr>
          <w:rFonts w:ascii="Arial" w:hAnsi="Arial" w:cs="Arial"/>
          <w:bCs/>
          <w:iCs/>
        </w:rPr>
        <w:t>.).</w:t>
      </w:r>
    </w:p>
    <w:p w14:paraId="534788B2" w14:textId="77777777" w:rsidR="00BB3DFA" w:rsidRPr="009A089F" w:rsidRDefault="00BB3DFA" w:rsidP="006A527D">
      <w:pPr>
        <w:pStyle w:val="ListParagraph"/>
        <w:tabs>
          <w:tab w:val="left" w:pos="90"/>
        </w:tabs>
        <w:suppressAutoHyphens/>
        <w:spacing w:before="0" w:after="0" w:line="240" w:lineRule="auto"/>
        <w:ind w:left="0"/>
        <w:contextualSpacing w:val="0"/>
        <w:rPr>
          <w:rFonts w:ascii="Arial" w:hAnsi="Arial" w:cs="Arial"/>
          <w:bCs/>
          <w:iCs/>
        </w:rPr>
      </w:pPr>
    </w:p>
    <w:p w14:paraId="3A95DB25" w14:textId="21192516" w:rsidR="00BB3DFA" w:rsidRPr="00E15F94" w:rsidRDefault="00BB3DFA" w:rsidP="00BB3DFA">
      <w:pPr>
        <w:pStyle w:val="ListParagraph"/>
        <w:tabs>
          <w:tab w:val="left" w:pos="90"/>
        </w:tabs>
        <w:spacing w:before="0" w:after="0" w:line="240" w:lineRule="auto"/>
        <w:ind w:left="0"/>
        <w:rPr>
          <w:rFonts w:ascii="Arial" w:hAnsi="Arial" w:cs="Arial"/>
          <w:bCs/>
          <w:iCs/>
        </w:rPr>
      </w:pPr>
      <w:r w:rsidRPr="00E15F94">
        <w:rPr>
          <w:rFonts w:ascii="Arial" w:hAnsi="Arial" w:cs="Arial"/>
          <w:bCs/>
          <w:iCs/>
        </w:rPr>
        <w:t>Понуђач треба да попун</w:t>
      </w:r>
      <w:r w:rsidRPr="00E15F94">
        <w:rPr>
          <w:rFonts w:ascii="Arial" w:hAnsi="Arial" w:cs="Arial"/>
          <w:bCs/>
          <w:iCs/>
          <w:lang w:val="sr-Cyrl-CS"/>
        </w:rPr>
        <w:t>и</w:t>
      </w:r>
      <w:r w:rsidRPr="00E15F94">
        <w:rPr>
          <w:rFonts w:ascii="Arial" w:hAnsi="Arial" w:cs="Arial"/>
          <w:bCs/>
          <w:iCs/>
        </w:rPr>
        <w:t xml:space="preserve"> образац структуре цене </w:t>
      </w:r>
      <w:r>
        <w:rPr>
          <w:rFonts w:ascii="Arial" w:hAnsi="Arial" w:cs="Arial"/>
          <w:bCs/>
          <w:iCs/>
          <w:lang w:val="sr-Cyrl-CS"/>
        </w:rPr>
        <w:t>Табела 2</w:t>
      </w:r>
      <w:r w:rsidRPr="00E15F94">
        <w:rPr>
          <w:rFonts w:ascii="Arial" w:hAnsi="Arial" w:cs="Arial"/>
          <w:bCs/>
          <w:iCs/>
          <w:lang w:val="sr-Cyrl-CS"/>
        </w:rPr>
        <w:t>. на следећи начин</w:t>
      </w:r>
      <w:r w:rsidRPr="00E15F94">
        <w:rPr>
          <w:rFonts w:ascii="Arial" w:hAnsi="Arial" w:cs="Arial"/>
          <w:bCs/>
          <w:iCs/>
        </w:rPr>
        <w:t>:</w:t>
      </w:r>
    </w:p>
    <w:p w14:paraId="258A8F12" w14:textId="77777777" w:rsidR="006A527D" w:rsidRPr="009A089F" w:rsidRDefault="006A527D" w:rsidP="006A527D">
      <w:pPr>
        <w:tabs>
          <w:tab w:val="left" w:pos="992"/>
        </w:tabs>
        <w:spacing w:before="0"/>
        <w:rPr>
          <w:rFonts w:cs="Arial"/>
          <w:b/>
          <w:lang w:val="sr-Cyrl-BA"/>
        </w:rPr>
      </w:pPr>
    </w:p>
    <w:p w14:paraId="4F9F6860" w14:textId="77777777" w:rsidR="006A527D" w:rsidRPr="009A089F" w:rsidRDefault="006A527D" w:rsidP="00186FFF">
      <w:pPr>
        <w:numPr>
          <w:ilvl w:val="0"/>
          <w:numId w:val="15"/>
        </w:numPr>
        <w:tabs>
          <w:tab w:val="left" w:pos="992"/>
        </w:tabs>
        <w:spacing w:before="0"/>
        <w:rPr>
          <w:rFonts w:cs="Arial"/>
        </w:rPr>
      </w:pPr>
      <w:proofErr w:type="gramStart"/>
      <w:r w:rsidRPr="009A089F">
        <w:rPr>
          <w:rFonts w:cs="Arial"/>
        </w:rPr>
        <w:t>у</w:t>
      </w:r>
      <w:proofErr w:type="gramEnd"/>
      <w:r w:rsidRPr="009A089F">
        <w:rPr>
          <w:rFonts w:cs="Arial"/>
        </w:rPr>
        <w:t xml:space="preserve"> ред бр. I – уписује се укупно понуђена цена за све позиције  без ПДВ (збир</w:t>
      </w:r>
    </w:p>
    <w:p w14:paraId="3174059D" w14:textId="57915611" w:rsidR="006A527D" w:rsidRPr="009A089F" w:rsidRDefault="006A527D" w:rsidP="00186FFF">
      <w:pPr>
        <w:numPr>
          <w:ilvl w:val="0"/>
          <w:numId w:val="15"/>
        </w:numPr>
        <w:tabs>
          <w:tab w:val="left" w:pos="992"/>
        </w:tabs>
        <w:spacing w:before="0"/>
        <w:rPr>
          <w:rFonts w:cs="Arial"/>
        </w:rPr>
      </w:pPr>
      <w:proofErr w:type="gramStart"/>
      <w:r w:rsidRPr="009A089F">
        <w:rPr>
          <w:rFonts w:cs="Arial"/>
        </w:rPr>
        <w:t>колоне</w:t>
      </w:r>
      <w:proofErr w:type="gramEnd"/>
      <w:r w:rsidRPr="009A089F">
        <w:rPr>
          <w:rFonts w:cs="Arial"/>
        </w:rPr>
        <w:t xml:space="preserve"> бр. </w:t>
      </w:r>
      <w:r w:rsidR="00CD2B77">
        <w:rPr>
          <w:rFonts w:cs="Arial"/>
          <w:lang w:val="sr-Cyrl-RS"/>
        </w:rPr>
        <w:t>7</w:t>
      </w:r>
      <w:r w:rsidRPr="009A089F">
        <w:rPr>
          <w:rFonts w:cs="Arial"/>
        </w:rPr>
        <w:t>)</w:t>
      </w:r>
    </w:p>
    <w:p w14:paraId="4B08309A" w14:textId="77777777" w:rsidR="006A527D" w:rsidRPr="009A089F" w:rsidRDefault="006A527D" w:rsidP="00186FFF">
      <w:pPr>
        <w:numPr>
          <w:ilvl w:val="0"/>
          <w:numId w:val="15"/>
        </w:numPr>
        <w:tabs>
          <w:tab w:val="left" w:pos="992"/>
        </w:tabs>
        <w:spacing w:before="0"/>
        <w:rPr>
          <w:rFonts w:cs="Arial"/>
        </w:rPr>
      </w:pPr>
      <w:proofErr w:type="gramStart"/>
      <w:r w:rsidRPr="009A089F">
        <w:rPr>
          <w:rFonts w:cs="Arial"/>
        </w:rPr>
        <w:t>у</w:t>
      </w:r>
      <w:proofErr w:type="gramEnd"/>
      <w:r w:rsidRPr="009A089F">
        <w:rPr>
          <w:rFonts w:cs="Arial"/>
        </w:rPr>
        <w:t xml:space="preserve"> ред бр. II – уписује се укупан износ ПДВ </w:t>
      </w:r>
    </w:p>
    <w:p w14:paraId="143D5240" w14:textId="77777777" w:rsidR="006A527D" w:rsidRPr="009A089F" w:rsidRDefault="006A527D" w:rsidP="00186FFF">
      <w:pPr>
        <w:numPr>
          <w:ilvl w:val="0"/>
          <w:numId w:val="15"/>
        </w:numPr>
        <w:tabs>
          <w:tab w:val="left" w:pos="992"/>
        </w:tabs>
        <w:spacing w:before="0"/>
        <w:rPr>
          <w:rFonts w:cs="Arial"/>
        </w:rPr>
      </w:pPr>
      <w:proofErr w:type="gramStart"/>
      <w:r w:rsidRPr="009A089F">
        <w:rPr>
          <w:rFonts w:cs="Arial"/>
        </w:rPr>
        <w:t>у</w:t>
      </w:r>
      <w:proofErr w:type="gramEnd"/>
      <w:r w:rsidRPr="009A089F">
        <w:rPr>
          <w:rFonts w:cs="Arial"/>
        </w:rPr>
        <w:t xml:space="preserve"> ред бр. III – уписује се укупно понуђена цена са ПДВ (ред бр. I + ред.</w:t>
      </w:r>
    </w:p>
    <w:p w14:paraId="0F890D9C" w14:textId="77777777" w:rsidR="006A527D" w:rsidRPr="009A089F" w:rsidRDefault="006A527D" w:rsidP="00186FFF">
      <w:pPr>
        <w:numPr>
          <w:ilvl w:val="0"/>
          <w:numId w:val="15"/>
        </w:numPr>
        <w:tabs>
          <w:tab w:val="left" w:pos="992"/>
        </w:tabs>
        <w:spacing w:before="0"/>
        <w:rPr>
          <w:rFonts w:cs="Arial"/>
        </w:rPr>
      </w:pPr>
      <w:proofErr w:type="gramStart"/>
      <w:r w:rsidRPr="009A089F">
        <w:rPr>
          <w:rFonts w:cs="Arial"/>
        </w:rPr>
        <w:t>бр</w:t>
      </w:r>
      <w:proofErr w:type="gramEnd"/>
      <w:r w:rsidRPr="009A089F">
        <w:rPr>
          <w:rFonts w:cs="Arial"/>
        </w:rPr>
        <w:t>. II)</w:t>
      </w:r>
    </w:p>
    <w:p w14:paraId="17DBE188" w14:textId="77777777" w:rsidR="006A527D" w:rsidRPr="009A089F" w:rsidRDefault="006A527D" w:rsidP="006A527D">
      <w:pPr>
        <w:tabs>
          <w:tab w:val="left" w:pos="992"/>
        </w:tabs>
        <w:spacing w:before="0"/>
        <w:rPr>
          <w:rFonts w:cs="Arial"/>
        </w:rPr>
      </w:pPr>
    </w:p>
    <w:p w14:paraId="6967D94C" w14:textId="77777777" w:rsidR="006A527D" w:rsidRPr="009A089F" w:rsidRDefault="006A527D" w:rsidP="00186FFF">
      <w:pPr>
        <w:numPr>
          <w:ilvl w:val="0"/>
          <w:numId w:val="31"/>
        </w:numPr>
        <w:tabs>
          <w:tab w:val="left" w:pos="992"/>
        </w:tabs>
        <w:spacing w:before="0"/>
        <w:rPr>
          <w:rFonts w:cs="Arial"/>
        </w:rPr>
      </w:pPr>
      <w:proofErr w:type="gramStart"/>
      <w:r w:rsidRPr="009A089F">
        <w:rPr>
          <w:rFonts w:cs="Arial"/>
        </w:rPr>
        <w:t>на</w:t>
      </w:r>
      <w:proofErr w:type="gramEnd"/>
      <w:r w:rsidRPr="009A089F">
        <w:rPr>
          <w:rFonts w:cs="Arial"/>
        </w:rPr>
        <w:t xml:space="preserve"> место предвиђено за место и датум уписује се место и датум попуњавања</w:t>
      </w:r>
      <w:r>
        <w:rPr>
          <w:rFonts w:cs="Arial"/>
          <w:lang w:val="sr-Cyrl-RS"/>
        </w:rPr>
        <w:t xml:space="preserve"> </w:t>
      </w:r>
      <w:r w:rsidRPr="009A089F">
        <w:rPr>
          <w:rFonts w:cs="Arial"/>
        </w:rPr>
        <w:t>обрасца структуре цене.</w:t>
      </w:r>
    </w:p>
    <w:p w14:paraId="50082FF8" w14:textId="77777777" w:rsidR="006A527D" w:rsidRPr="009A089F" w:rsidRDefault="006A527D" w:rsidP="00186FFF">
      <w:pPr>
        <w:numPr>
          <w:ilvl w:val="0"/>
          <w:numId w:val="31"/>
        </w:numPr>
        <w:tabs>
          <w:tab w:val="left" w:pos="992"/>
        </w:tabs>
        <w:spacing w:before="0"/>
        <w:rPr>
          <w:rFonts w:cs="Arial"/>
        </w:rPr>
      </w:pPr>
      <w:proofErr w:type="gramStart"/>
      <w:r w:rsidRPr="009A089F">
        <w:rPr>
          <w:rFonts w:cs="Arial"/>
        </w:rPr>
        <w:t>на  место</w:t>
      </w:r>
      <w:proofErr w:type="gramEnd"/>
      <w:r w:rsidRPr="009A089F">
        <w:rPr>
          <w:rFonts w:cs="Arial"/>
        </w:rPr>
        <w:t xml:space="preserve"> предвиђено за печат и потпис</w:t>
      </w:r>
      <w:r>
        <w:rPr>
          <w:rFonts w:cs="Arial"/>
          <w:lang w:val="sr-Cyrl-RS"/>
        </w:rPr>
        <w:t>,</w:t>
      </w:r>
      <w:r w:rsidRPr="009A089F">
        <w:rPr>
          <w:rFonts w:cs="Arial"/>
        </w:rPr>
        <w:t xml:space="preserve"> понуђач печатом оверава и потписује образац структуре цене.</w:t>
      </w:r>
    </w:p>
    <w:p w14:paraId="6454E134" w14:textId="77777777" w:rsidR="00952F0F" w:rsidRPr="00E15F94" w:rsidRDefault="00952F0F" w:rsidP="00952F0F">
      <w:pPr>
        <w:tabs>
          <w:tab w:val="left" w:pos="567"/>
        </w:tabs>
        <w:spacing w:before="0"/>
        <w:rPr>
          <w:rFonts w:cs="Arial"/>
          <w:color w:val="000000" w:themeColor="text1"/>
          <w:lang w:val="sr-Cyrl-CS"/>
        </w:rPr>
      </w:pPr>
    </w:p>
    <w:p w14:paraId="07BD0E14" w14:textId="13C33A3F" w:rsidR="00B81C9C" w:rsidRDefault="00B81C9C" w:rsidP="00537552">
      <w:pPr>
        <w:rPr>
          <w:rFonts w:eastAsia="TimesNewRomanPS-BoldMT" w:cs="Arial"/>
        </w:rPr>
      </w:pPr>
    </w:p>
    <w:p w14:paraId="439E2DAC" w14:textId="6E45FBA8" w:rsidR="003116E2" w:rsidRDefault="003116E2" w:rsidP="00537552">
      <w:pPr>
        <w:rPr>
          <w:rFonts w:eastAsia="TimesNewRomanPS-BoldMT" w:cs="Arial"/>
        </w:rPr>
      </w:pPr>
    </w:p>
    <w:p w14:paraId="0DD453C5" w14:textId="3135C797" w:rsidR="003116E2" w:rsidRDefault="003116E2" w:rsidP="00537552">
      <w:pPr>
        <w:rPr>
          <w:rFonts w:eastAsia="TimesNewRomanPS-BoldMT" w:cs="Arial"/>
        </w:rPr>
      </w:pPr>
    </w:p>
    <w:p w14:paraId="7736C431" w14:textId="695A9053" w:rsidR="003116E2" w:rsidRDefault="003116E2" w:rsidP="00537552">
      <w:pPr>
        <w:rPr>
          <w:rFonts w:eastAsia="TimesNewRomanPS-BoldMT" w:cs="Arial"/>
        </w:rPr>
      </w:pPr>
    </w:p>
    <w:p w14:paraId="525FB32B" w14:textId="046657E9" w:rsidR="003116E2" w:rsidRDefault="003116E2" w:rsidP="00537552">
      <w:pPr>
        <w:rPr>
          <w:rFonts w:eastAsia="TimesNewRomanPS-BoldMT" w:cs="Arial"/>
        </w:rPr>
      </w:pPr>
    </w:p>
    <w:p w14:paraId="654749E7" w14:textId="75CED6DB" w:rsidR="003116E2" w:rsidRDefault="003116E2" w:rsidP="00537552">
      <w:pPr>
        <w:rPr>
          <w:rFonts w:eastAsia="TimesNewRomanPS-BoldMT" w:cs="Arial"/>
        </w:rPr>
      </w:pPr>
    </w:p>
    <w:p w14:paraId="1B15874C" w14:textId="28FEADF1" w:rsidR="003116E2" w:rsidRDefault="003116E2" w:rsidP="00537552">
      <w:pPr>
        <w:rPr>
          <w:rFonts w:eastAsia="TimesNewRomanPS-BoldMT" w:cs="Arial"/>
        </w:rPr>
      </w:pPr>
    </w:p>
    <w:p w14:paraId="4D63ADFF" w14:textId="6FB2F9D1" w:rsidR="003116E2" w:rsidRDefault="003116E2" w:rsidP="00537552">
      <w:pPr>
        <w:rPr>
          <w:rFonts w:eastAsia="TimesNewRomanPS-BoldMT" w:cs="Arial"/>
        </w:rPr>
      </w:pPr>
    </w:p>
    <w:p w14:paraId="4026BA64" w14:textId="45D9F608" w:rsidR="003116E2" w:rsidRDefault="003116E2" w:rsidP="00537552">
      <w:pPr>
        <w:rPr>
          <w:rFonts w:eastAsia="TimesNewRomanPS-BoldMT" w:cs="Arial"/>
        </w:rPr>
      </w:pPr>
    </w:p>
    <w:p w14:paraId="55C06067" w14:textId="777D2533" w:rsidR="003116E2" w:rsidRDefault="003116E2" w:rsidP="00537552">
      <w:pPr>
        <w:rPr>
          <w:rFonts w:eastAsia="TimesNewRomanPS-BoldMT" w:cs="Arial"/>
        </w:rPr>
      </w:pPr>
    </w:p>
    <w:p w14:paraId="17090C24" w14:textId="5C49BE8A" w:rsidR="003116E2" w:rsidRDefault="003116E2" w:rsidP="00537552">
      <w:pPr>
        <w:rPr>
          <w:rFonts w:eastAsia="TimesNewRomanPS-BoldMT" w:cs="Arial"/>
        </w:rPr>
      </w:pPr>
    </w:p>
    <w:p w14:paraId="141F90D2" w14:textId="2E1DA981" w:rsidR="003116E2" w:rsidRDefault="003116E2" w:rsidP="00537552">
      <w:pPr>
        <w:rPr>
          <w:rFonts w:eastAsia="TimesNewRomanPS-BoldMT" w:cs="Arial"/>
        </w:rPr>
      </w:pPr>
    </w:p>
    <w:p w14:paraId="3843204B" w14:textId="4D214998" w:rsidR="003116E2" w:rsidRDefault="003116E2" w:rsidP="00537552">
      <w:pPr>
        <w:rPr>
          <w:rFonts w:eastAsia="TimesNewRomanPS-BoldMT" w:cs="Arial"/>
        </w:rPr>
      </w:pPr>
    </w:p>
    <w:p w14:paraId="11112277" w14:textId="647DA49A" w:rsidR="003E17B0" w:rsidRDefault="003E17B0" w:rsidP="00537552">
      <w:pPr>
        <w:rPr>
          <w:rFonts w:eastAsia="TimesNewRomanPS-BoldMT" w:cs="Arial"/>
        </w:rPr>
      </w:pPr>
    </w:p>
    <w:p w14:paraId="43208ADA" w14:textId="1F17CCE4" w:rsidR="003E17B0" w:rsidRDefault="003E17B0" w:rsidP="00537552">
      <w:pPr>
        <w:rPr>
          <w:rFonts w:eastAsia="TimesNewRomanPS-BoldMT" w:cs="Arial"/>
        </w:rPr>
      </w:pPr>
    </w:p>
    <w:p w14:paraId="6F1C0F0E" w14:textId="43D54782" w:rsidR="003E17B0" w:rsidRDefault="003E17B0" w:rsidP="00537552">
      <w:pPr>
        <w:rPr>
          <w:rFonts w:eastAsia="TimesNewRomanPS-BoldMT" w:cs="Arial"/>
        </w:rPr>
      </w:pPr>
    </w:p>
    <w:p w14:paraId="68252DDA" w14:textId="77777777" w:rsidR="003E17B0" w:rsidRPr="00E15F94" w:rsidRDefault="003E17B0" w:rsidP="00537552">
      <w:pPr>
        <w:rPr>
          <w:rFonts w:eastAsia="TimesNewRomanPS-BoldMT" w:cs="Arial"/>
        </w:rPr>
      </w:pPr>
    </w:p>
    <w:p w14:paraId="7AD1DBD8" w14:textId="77777777" w:rsidR="00343A18" w:rsidRPr="00E15F94" w:rsidRDefault="00343A18" w:rsidP="00343A18">
      <w:pPr>
        <w:pStyle w:val="KDObrazac"/>
        <w:spacing w:before="0"/>
      </w:pPr>
      <w:bookmarkStart w:id="252" w:name="_Toc442559926"/>
      <w:r w:rsidRPr="00E15F94">
        <w:t xml:space="preserve">ОБРАЗАЦ </w:t>
      </w:r>
      <w:r w:rsidR="00B81C9C" w:rsidRPr="00E15F94">
        <w:rPr>
          <w:lang w:val="sr-Cyrl-RS"/>
        </w:rPr>
        <w:t>3</w:t>
      </w:r>
      <w:r w:rsidRPr="00E15F94">
        <w:t>.</w:t>
      </w:r>
      <w:bookmarkEnd w:id="252"/>
    </w:p>
    <w:p w14:paraId="5FEBF1B7" w14:textId="77777777" w:rsidR="00343A18" w:rsidRPr="00E15F94" w:rsidRDefault="00343A18" w:rsidP="00343A18">
      <w:pPr>
        <w:spacing w:before="0"/>
        <w:rPr>
          <w:rFonts w:cs="Arial"/>
          <w:lang w:val="sr-Cyrl-CS"/>
        </w:rPr>
      </w:pPr>
    </w:p>
    <w:p w14:paraId="79A4EA3F" w14:textId="77777777" w:rsidR="00343A18" w:rsidRPr="00E15F94" w:rsidRDefault="00343A18" w:rsidP="007C29E2">
      <w:pPr>
        <w:tabs>
          <w:tab w:val="left" w:pos="6870"/>
        </w:tabs>
        <w:spacing w:before="0"/>
        <w:rPr>
          <w:rFonts w:cs="Arial"/>
        </w:rPr>
      </w:pPr>
    </w:p>
    <w:p w14:paraId="46BB5AE3" w14:textId="77777777" w:rsidR="00343A18" w:rsidRPr="00E15F94" w:rsidRDefault="00343A18" w:rsidP="00343A18">
      <w:pPr>
        <w:ind w:right="-360"/>
        <w:rPr>
          <w:rFonts w:cs="Arial"/>
          <w:lang w:val="ru-RU"/>
        </w:rPr>
      </w:pPr>
      <w:r w:rsidRPr="00E15F94">
        <w:rPr>
          <w:rFonts w:cs="Arial"/>
          <w:lang w:val="ru-RU"/>
        </w:rPr>
        <w:t xml:space="preserve">На основу члана 26. Закона о јавним набавкама ( „Службени гласник РС“, бр. 124/2012, 14/15 и 68/15), </w:t>
      </w:r>
      <w:r w:rsidR="00AF1D93" w:rsidRPr="00E15F94">
        <w:rPr>
          <w:rFonts w:cs="Arial"/>
          <w:lang w:val="ru-RU"/>
        </w:rPr>
        <w:t xml:space="preserve">(даље: Закон), </w:t>
      </w:r>
      <w:r w:rsidRPr="00E15F94">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C9A94CD" w14:textId="77777777" w:rsidR="00343A18" w:rsidRPr="00E15F94" w:rsidRDefault="00343A18" w:rsidP="00343A18">
      <w:pPr>
        <w:rPr>
          <w:rFonts w:cs="Arial"/>
          <w:lang w:val="ru-RU"/>
        </w:rPr>
      </w:pPr>
    </w:p>
    <w:p w14:paraId="714B4A3F" w14:textId="77777777" w:rsidR="00343A18" w:rsidRPr="00E15F94" w:rsidRDefault="00343A18" w:rsidP="00343A18">
      <w:pPr>
        <w:jc w:val="center"/>
        <w:rPr>
          <w:rFonts w:cs="Arial"/>
          <w:b/>
          <w:lang w:val="ru-RU"/>
        </w:rPr>
      </w:pPr>
      <w:r w:rsidRPr="00E15F94">
        <w:rPr>
          <w:rFonts w:cs="Arial"/>
          <w:b/>
          <w:lang w:val="ru-RU"/>
        </w:rPr>
        <w:t>ИЗЈАВУ О НЕЗАВИСНОЈ ПОНУДИ</w:t>
      </w:r>
    </w:p>
    <w:p w14:paraId="706C418E" w14:textId="77777777" w:rsidR="00343A18" w:rsidRPr="00E15F94" w:rsidRDefault="00343A18" w:rsidP="00343A18">
      <w:pPr>
        <w:jc w:val="center"/>
        <w:rPr>
          <w:rFonts w:cs="Arial"/>
          <w:b/>
          <w:lang w:val="ru-RU"/>
        </w:rPr>
      </w:pPr>
    </w:p>
    <w:p w14:paraId="041BC95E" w14:textId="77777777" w:rsidR="00343A18" w:rsidRPr="00E15F94" w:rsidRDefault="00343A18" w:rsidP="00343A18">
      <w:pPr>
        <w:jc w:val="center"/>
        <w:rPr>
          <w:rFonts w:cs="Arial"/>
          <w:b/>
          <w:lang w:val="ru-RU"/>
        </w:rPr>
      </w:pPr>
    </w:p>
    <w:p w14:paraId="3908DA77" w14:textId="79D356F2" w:rsidR="00535D05" w:rsidRPr="00E15F94" w:rsidRDefault="00535D05" w:rsidP="00B81C9C">
      <w:pPr>
        <w:rPr>
          <w:rFonts w:cs="Arial"/>
          <w:lang w:val="ru-RU"/>
        </w:rPr>
      </w:pPr>
      <w:r w:rsidRPr="00E15F94">
        <w:rPr>
          <w:rFonts w:cs="Arial"/>
          <w:lang w:val="ru-RU"/>
        </w:rPr>
        <w:t>и под пуном материјалном и кривичном одговорношћу потврђује да је Понуду</w:t>
      </w:r>
      <w:r w:rsidR="00433759">
        <w:rPr>
          <w:rFonts w:cs="Arial"/>
          <w:lang w:val="ru-RU"/>
        </w:rPr>
        <w:t xml:space="preserve"> број:________ за јавну набавку</w:t>
      </w:r>
      <w:r w:rsidR="00900428" w:rsidRPr="00E15F94">
        <w:rPr>
          <w:rFonts w:cs="Arial"/>
          <w:lang w:val="ru-RU"/>
        </w:rPr>
        <w:t xml:space="preserve"> услуга </w:t>
      </w:r>
      <w:r w:rsidR="00433759">
        <w:rPr>
          <w:rFonts w:cs="Arial"/>
          <w:lang w:val="ru-RU"/>
        </w:rPr>
        <w:t>''Консултантске услуге потребне за потребе реализације пројекта реконструкције ХЕ Ђердап 2 – област машинства''</w:t>
      </w:r>
      <w:r w:rsidRPr="00E15F94">
        <w:rPr>
          <w:rFonts w:cs="Arial"/>
          <w:lang w:val="ru-RU"/>
        </w:rPr>
        <w:t xml:space="preserve"> у </w:t>
      </w:r>
      <w:r w:rsidR="00BC471A" w:rsidRPr="00E15F94">
        <w:rPr>
          <w:rFonts w:cs="Arial"/>
          <w:lang w:val="sr-Cyrl-RS"/>
        </w:rPr>
        <w:t xml:space="preserve">преговарачком </w:t>
      </w:r>
      <w:r w:rsidR="00BC471A" w:rsidRPr="00E15F94">
        <w:rPr>
          <w:rFonts w:cs="Arial"/>
        </w:rPr>
        <w:t>поступк</w:t>
      </w:r>
      <w:r w:rsidR="00BC471A" w:rsidRPr="00E15F94">
        <w:rPr>
          <w:rFonts w:cs="Arial"/>
          <w:lang w:val="sr-Cyrl-RS"/>
        </w:rPr>
        <w:t>у</w:t>
      </w:r>
      <w:r w:rsidR="00BC471A" w:rsidRPr="00E15F94">
        <w:rPr>
          <w:rFonts w:cs="Arial"/>
        </w:rPr>
        <w:t xml:space="preserve"> </w:t>
      </w:r>
      <w:r w:rsidR="00BC471A" w:rsidRPr="00E15F94">
        <w:rPr>
          <w:rFonts w:cs="Arial"/>
          <w:lang w:val="sr-Cyrl-RS"/>
        </w:rPr>
        <w:t>са објављивањем позива за подношење понуда</w:t>
      </w:r>
      <w:r w:rsidR="00BC471A" w:rsidRPr="00E15F94">
        <w:rPr>
          <w:rFonts w:cs="Arial"/>
          <w:lang w:val="ru-RU"/>
        </w:rPr>
        <w:t xml:space="preserve"> </w:t>
      </w:r>
      <w:r w:rsidRPr="00E15F94">
        <w:rPr>
          <w:rFonts w:cs="Arial"/>
          <w:lang w:val="ru-RU"/>
        </w:rPr>
        <w:t>ЈН бр.</w:t>
      </w:r>
      <w:r w:rsidR="00B81C9C" w:rsidRPr="00E15F94">
        <w:t xml:space="preserve"> </w:t>
      </w:r>
      <w:r w:rsidR="00866440" w:rsidRPr="00E15F94">
        <w:rPr>
          <w:rFonts w:cs="Arial"/>
          <w:lang w:val="ru-RU"/>
        </w:rPr>
        <w:t>ЈН/1000/</w:t>
      </w:r>
      <w:r w:rsidR="003C2E35" w:rsidRPr="00E15F94">
        <w:rPr>
          <w:rFonts w:cs="Arial"/>
          <w:lang w:val="ru-RU"/>
        </w:rPr>
        <w:t>0</w:t>
      </w:r>
      <w:r w:rsidR="00433759">
        <w:rPr>
          <w:rFonts w:cs="Arial"/>
          <w:lang w:val="ru-RU"/>
        </w:rPr>
        <w:t>528</w:t>
      </w:r>
      <w:r w:rsidR="00866440" w:rsidRPr="00E15F94">
        <w:rPr>
          <w:rFonts w:cs="Arial"/>
          <w:lang w:val="ru-RU"/>
        </w:rPr>
        <w:t>/201</w:t>
      </w:r>
      <w:r w:rsidR="00433759">
        <w:rPr>
          <w:rFonts w:cs="Arial"/>
          <w:lang w:val="ru-RU"/>
        </w:rPr>
        <w:t>8</w:t>
      </w:r>
      <w:r w:rsidR="00BC471A" w:rsidRPr="00E15F94">
        <w:rPr>
          <w:rFonts w:cs="Arial"/>
          <w:lang w:val="ru-RU"/>
        </w:rPr>
        <w:t>,</w:t>
      </w:r>
      <w:r w:rsidR="00B81C9C" w:rsidRPr="00E15F94">
        <w:rPr>
          <w:rFonts w:cs="Arial"/>
          <w:lang w:val="ru-RU"/>
        </w:rPr>
        <w:t xml:space="preserve"> </w:t>
      </w:r>
      <w:r w:rsidRPr="00E15F9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23B1CD5E" w14:textId="77777777" w:rsidR="00250DFB" w:rsidRPr="00E15F94" w:rsidRDefault="00250DFB" w:rsidP="00250DFB">
      <w:pPr>
        <w:jc w:val="left"/>
        <w:rPr>
          <w:rFonts w:cs="Arial"/>
          <w:lang w:val="ru-RU"/>
        </w:rPr>
      </w:pPr>
    </w:p>
    <w:p w14:paraId="77204338" w14:textId="77777777" w:rsidR="00343A18" w:rsidRPr="00E15F9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14:paraId="120CA236" w14:textId="77777777" w:rsidTr="00BC01DC">
        <w:trPr>
          <w:jc w:val="center"/>
        </w:trPr>
        <w:tc>
          <w:tcPr>
            <w:tcW w:w="3882" w:type="dxa"/>
          </w:tcPr>
          <w:p w14:paraId="2BBFC4C4" w14:textId="77777777" w:rsidR="00343A18" w:rsidRPr="00E15F94" w:rsidRDefault="00343A18" w:rsidP="00BC01DC">
            <w:pPr>
              <w:spacing w:before="0"/>
              <w:jc w:val="center"/>
              <w:rPr>
                <w:rFonts w:cs="Arial"/>
              </w:rPr>
            </w:pPr>
            <w:r w:rsidRPr="00E15F94">
              <w:rPr>
                <w:rFonts w:cs="Arial"/>
              </w:rPr>
              <w:t>Датум:</w:t>
            </w:r>
          </w:p>
        </w:tc>
        <w:tc>
          <w:tcPr>
            <w:tcW w:w="2127" w:type="dxa"/>
          </w:tcPr>
          <w:p w14:paraId="76EC4BC5" w14:textId="77777777" w:rsidR="00343A18" w:rsidRPr="00E15F94" w:rsidRDefault="00343A18" w:rsidP="00BC01DC">
            <w:pPr>
              <w:spacing w:before="0"/>
              <w:jc w:val="center"/>
              <w:rPr>
                <w:rFonts w:cs="Arial"/>
                <w:lang w:val="ru-RU"/>
              </w:rPr>
            </w:pPr>
          </w:p>
        </w:tc>
        <w:tc>
          <w:tcPr>
            <w:tcW w:w="4022" w:type="dxa"/>
          </w:tcPr>
          <w:p w14:paraId="6223CA16" w14:textId="77777777" w:rsidR="00343A18" w:rsidRPr="00E15F94" w:rsidRDefault="00343A18" w:rsidP="00BC01DC">
            <w:pPr>
              <w:spacing w:before="0"/>
              <w:jc w:val="center"/>
              <w:rPr>
                <w:rFonts w:cs="Arial"/>
              </w:rPr>
            </w:pPr>
            <w:r w:rsidRPr="00E15F94">
              <w:rPr>
                <w:rFonts w:cs="Arial"/>
                <w:lang w:val="sr-Cyrl-CS"/>
              </w:rPr>
              <w:t>П</w:t>
            </w:r>
            <w:r w:rsidRPr="00E15F94">
              <w:rPr>
                <w:rFonts w:cs="Arial"/>
              </w:rPr>
              <w:t>онуђач/члан групе</w:t>
            </w:r>
          </w:p>
        </w:tc>
      </w:tr>
      <w:tr w:rsidR="00343A18" w:rsidRPr="00E15F94" w14:paraId="617E087A" w14:textId="77777777" w:rsidTr="00BC01DC">
        <w:trPr>
          <w:jc w:val="center"/>
        </w:trPr>
        <w:tc>
          <w:tcPr>
            <w:tcW w:w="3882" w:type="dxa"/>
          </w:tcPr>
          <w:p w14:paraId="09B79A88" w14:textId="77777777" w:rsidR="00343A18" w:rsidRPr="00E15F94" w:rsidRDefault="00343A18" w:rsidP="00BC01DC">
            <w:pPr>
              <w:spacing w:before="0"/>
              <w:jc w:val="center"/>
              <w:rPr>
                <w:rFonts w:cs="Arial"/>
              </w:rPr>
            </w:pPr>
          </w:p>
        </w:tc>
        <w:tc>
          <w:tcPr>
            <w:tcW w:w="2127" w:type="dxa"/>
          </w:tcPr>
          <w:p w14:paraId="63B00DA0" w14:textId="77777777" w:rsidR="00343A18" w:rsidRPr="00E15F94" w:rsidRDefault="00343A18" w:rsidP="00BC01DC">
            <w:pPr>
              <w:spacing w:before="0"/>
              <w:jc w:val="center"/>
              <w:rPr>
                <w:rFonts w:cs="Arial"/>
              </w:rPr>
            </w:pPr>
            <w:r w:rsidRPr="00E15F94">
              <w:rPr>
                <w:rFonts w:cs="Arial"/>
              </w:rPr>
              <w:t>М.П.</w:t>
            </w:r>
          </w:p>
        </w:tc>
        <w:tc>
          <w:tcPr>
            <w:tcW w:w="4022" w:type="dxa"/>
          </w:tcPr>
          <w:p w14:paraId="74079222" w14:textId="77777777" w:rsidR="00343A18" w:rsidRPr="00E15F94" w:rsidRDefault="00343A18" w:rsidP="00BC01DC">
            <w:pPr>
              <w:spacing w:before="0"/>
              <w:jc w:val="center"/>
              <w:rPr>
                <w:rFonts w:cs="Arial"/>
                <w:lang w:val="ru-RU"/>
              </w:rPr>
            </w:pPr>
          </w:p>
        </w:tc>
      </w:tr>
      <w:tr w:rsidR="00343A18" w:rsidRPr="00E15F94" w14:paraId="619D326B" w14:textId="77777777" w:rsidTr="00BC01DC">
        <w:trPr>
          <w:jc w:val="center"/>
        </w:trPr>
        <w:tc>
          <w:tcPr>
            <w:tcW w:w="3882" w:type="dxa"/>
            <w:tcBorders>
              <w:bottom w:val="single" w:sz="4" w:space="0" w:color="auto"/>
            </w:tcBorders>
          </w:tcPr>
          <w:p w14:paraId="3B182057" w14:textId="77777777" w:rsidR="00343A18" w:rsidRPr="00E15F94" w:rsidRDefault="00343A18" w:rsidP="00BC01DC">
            <w:pPr>
              <w:spacing w:before="0"/>
              <w:jc w:val="center"/>
              <w:rPr>
                <w:rFonts w:cs="Arial"/>
              </w:rPr>
            </w:pPr>
          </w:p>
        </w:tc>
        <w:tc>
          <w:tcPr>
            <w:tcW w:w="2127" w:type="dxa"/>
          </w:tcPr>
          <w:p w14:paraId="279D724A" w14:textId="77777777" w:rsidR="00343A18" w:rsidRPr="00E15F94" w:rsidRDefault="00343A18" w:rsidP="00BC01DC">
            <w:pPr>
              <w:spacing w:before="0"/>
              <w:jc w:val="center"/>
              <w:rPr>
                <w:rFonts w:cs="Arial"/>
                <w:lang w:val="ru-RU"/>
              </w:rPr>
            </w:pPr>
          </w:p>
        </w:tc>
        <w:tc>
          <w:tcPr>
            <w:tcW w:w="4022" w:type="dxa"/>
            <w:tcBorders>
              <w:bottom w:val="single" w:sz="4" w:space="0" w:color="auto"/>
            </w:tcBorders>
          </w:tcPr>
          <w:p w14:paraId="5E363BB3" w14:textId="77777777" w:rsidR="00343A18" w:rsidRPr="00E15F94" w:rsidRDefault="00343A18" w:rsidP="00BC01DC">
            <w:pPr>
              <w:spacing w:before="0"/>
              <w:jc w:val="center"/>
              <w:rPr>
                <w:rFonts w:cs="Arial"/>
                <w:lang w:val="ru-RU"/>
              </w:rPr>
            </w:pPr>
          </w:p>
        </w:tc>
      </w:tr>
      <w:tr w:rsidR="00343A18" w:rsidRPr="00E15F94" w14:paraId="0B66745F" w14:textId="77777777" w:rsidTr="00BC01DC">
        <w:trPr>
          <w:trHeight w:val="389"/>
          <w:jc w:val="center"/>
        </w:trPr>
        <w:tc>
          <w:tcPr>
            <w:tcW w:w="3882" w:type="dxa"/>
            <w:tcBorders>
              <w:top w:val="single" w:sz="4" w:space="0" w:color="auto"/>
            </w:tcBorders>
          </w:tcPr>
          <w:p w14:paraId="66A41E64" w14:textId="77777777" w:rsidR="00343A18" w:rsidRPr="00E15F94" w:rsidRDefault="00343A18" w:rsidP="00BC01DC">
            <w:pPr>
              <w:spacing w:before="0"/>
              <w:jc w:val="center"/>
              <w:rPr>
                <w:rFonts w:cs="Arial"/>
              </w:rPr>
            </w:pPr>
          </w:p>
          <w:p w14:paraId="412ED545" w14:textId="77777777" w:rsidR="00343A18" w:rsidRPr="00E15F94" w:rsidRDefault="00343A18" w:rsidP="00BC01DC">
            <w:pPr>
              <w:spacing w:before="0"/>
              <w:jc w:val="center"/>
              <w:rPr>
                <w:rFonts w:cs="Arial"/>
              </w:rPr>
            </w:pPr>
          </w:p>
        </w:tc>
        <w:tc>
          <w:tcPr>
            <w:tcW w:w="2127" w:type="dxa"/>
          </w:tcPr>
          <w:p w14:paraId="3CB883F8" w14:textId="77777777" w:rsidR="00343A18" w:rsidRPr="00E15F94" w:rsidRDefault="00343A18" w:rsidP="00BC01DC">
            <w:pPr>
              <w:spacing w:before="0"/>
              <w:jc w:val="center"/>
              <w:rPr>
                <w:rFonts w:cs="Arial"/>
                <w:lang w:val="ru-RU"/>
              </w:rPr>
            </w:pPr>
          </w:p>
        </w:tc>
        <w:tc>
          <w:tcPr>
            <w:tcW w:w="4022" w:type="dxa"/>
            <w:tcBorders>
              <w:top w:val="single" w:sz="4" w:space="0" w:color="auto"/>
            </w:tcBorders>
          </w:tcPr>
          <w:p w14:paraId="0DAB9B03" w14:textId="77777777" w:rsidR="00343A18" w:rsidRPr="00E15F94" w:rsidRDefault="00343A18" w:rsidP="00BC01DC">
            <w:pPr>
              <w:spacing w:before="0"/>
              <w:jc w:val="center"/>
              <w:rPr>
                <w:rFonts w:cs="Arial"/>
                <w:lang w:val="ru-RU"/>
              </w:rPr>
            </w:pPr>
          </w:p>
        </w:tc>
      </w:tr>
    </w:tbl>
    <w:p w14:paraId="748B0F6A" w14:textId="77777777" w:rsidR="00343A18" w:rsidRPr="00E15F94" w:rsidRDefault="00343A18" w:rsidP="00343A18">
      <w:pPr>
        <w:tabs>
          <w:tab w:val="left" w:pos="6028"/>
        </w:tabs>
        <w:autoSpaceDE w:val="0"/>
        <w:autoSpaceDN w:val="0"/>
        <w:adjustRightInd w:val="0"/>
        <w:ind w:left="360"/>
        <w:rPr>
          <w:rFonts w:eastAsia="Calibri" w:cs="Arial"/>
          <w:bCs/>
          <w:iCs/>
        </w:rPr>
      </w:pPr>
    </w:p>
    <w:p w14:paraId="15DB4A79" w14:textId="77777777" w:rsidR="00343A18" w:rsidRPr="00E15F94" w:rsidRDefault="00343A18" w:rsidP="00343A18">
      <w:pPr>
        <w:jc w:val="center"/>
        <w:rPr>
          <w:rFonts w:cs="Arial"/>
          <w:b/>
          <w:lang w:val="ru-RU"/>
        </w:rPr>
      </w:pPr>
    </w:p>
    <w:p w14:paraId="18C4CC44" w14:textId="77777777" w:rsidR="00343A18" w:rsidRPr="00E15F94" w:rsidRDefault="00343A18" w:rsidP="00343A18">
      <w:pPr>
        <w:jc w:val="center"/>
        <w:rPr>
          <w:rFonts w:cs="Arial"/>
          <w:b/>
          <w:lang w:val="ru-RU"/>
        </w:rPr>
      </w:pPr>
    </w:p>
    <w:p w14:paraId="50DD0B0B" w14:textId="77777777" w:rsidR="00250DFB" w:rsidRPr="00E15F94" w:rsidRDefault="00343A18" w:rsidP="00250DFB">
      <w:pPr>
        <w:rPr>
          <w:rFonts w:cs="Arial"/>
          <w:i/>
        </w:rPr>
      </w:pPr>
      <w:r w:rsidRPr="00E15F94">
        <w:rPr>
          <w:rFonts w:cs="Arial"/>
          <w:b/>
          <w:i/>
          <w:lang w:val="ru-RU"/>
        </w:rPr>
        <w:t>Напомена:</w:t>
      </w:r>
      <w:r w:rsidR="00250DFB" w:rsidRPr="00E15F94">
        <w:t xml:space="preserve"> </w:t>
      </w:r>
      <w:r w:rsidR="00250DFB" w:rsidRPr="00E15F94">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15F94">
        <w:rPr>
          <w:rFonts w:cs="Arial"/>
          <w:i/>
        </w:rPr>
        <w:t>став</w:t>
      </w:r>
      <w:proofErr w:type="gramEnd"/>
      <w:r w:rsidR="00250DFB" w:rsidRPr="00E15F94">
        <w:rPr>
          <w:rFonts w:cs="Arial"/>
          <w:i/>
        </w:rPr>
        <w:t xml:space="preserve"> 1. </w:t>
      </w:r>
      <w:proofErr w:type="gramStart"/>
      <w:r w:rsidR="00250DFB" w:rsidRPr="00E15F94">
        <w:rPr>
          <w:rFonts w:cs="Arial"/>
          <w:i/>
        </w:rPr>
        <w:t>тачка</w:t>
      </w:r>
      <w:proofErr w:type="gramEnd"/>
      <w:r w:rsidR="00250DFB" w:rsidRPr="00E15F94">
        <w:rPr>
          <w:rFonts w:cs="Arial"/>
          <w:i/>
        </w:rPr>
        <w:t xml:space="preserve"> 2) Закона. </w:t>
      </w:r>
    </w:p>
    <w:p w14:paraId="4AFD83A1" w14:textId="77777777" w:rsidR="00250DFB" w:rsidRPr="00E15F94" w:rsidRDefault="00250DFB" w:rsidP="00250DFB">
      <w:pPr>
        <w:rPr>
          <w:rFonts w:cs="Arial"/>
          <w:i/>
        </w:rPr>
      </w:pPr>
      <w:r w:rsidRPr="00E15F94">
        <w:rPr>
          <w:rFonts w:cs="Arial"/>
          <w:i/>
        </w:rPr>
        <w:t>Уколико понуду подноси група понуђача</w:t>
      </w:r>
      <w:proofErr w:type="gramStart"/>
      <w:r w:rsidRPr="00E15F94">
        <w:rPr>
          <w:rFonts w:cs="Arial"/>
          <w:i/>
        </w:rPr>
        <w:t>,Изјава</w:t>
      </w:r>
      <w:proofErr w:type="gramEnd"/>
      <w:r w:rsidRPr="00E15F94">
        <w:rPr>
          <w:rFonts w:cs="Arial"/>
          <w:i/>
        </w:rPr>
        <w:t xml:space="preserve"> мора бити потписана од стране овлашћеног лица сваког понуђача из групе понуђача и оверена печатом.</w:t>
      </w:r>
    </w:p>
    <w:p w14:paraId="7AAFA122" w14:textId="77777777" w:rsidR="00343A18" w:rsidRPr="00E15F94" w:rsidRDefault="00250DFB" w:rsidP="00250DFB">
      <w:pPr>
        <w:rPr>
          <w:rFonts w:cs="Arial"/>
          <w:i/>
        </w:rPr>
      </w:pPr>
      <w:r w:rsidRPr="00E15F94">
        <w:rPr>
          <w:rFonts w:cs="Arial"/>
          <w:i/>
        </w:rPr>
        <w:t>(У случају да понуду даје група понуђача образац копирати.)</w:t>
      </w:r>
    </w:p>
    <w:p w14:paraId="3EC599E6" w14:textId="77777777" w:rsidR="00761CF5" w:rsidRDefault="00761CF5" w:rsidP="00343A18">
      <w:pPr>
        <w:rPr>
          <w:rFonts w:cs="Arial"/>
          <w:i/>
          <w:lang w:val="ru-RU"/>
        </w:rPr>
      </w:pPr>
    </w:p>
    <w:p w14:paraId="3DADF2D5" w14:textId="616D9E3A" w:rsidR="0031528E" w:rsidRDefault="0031528E" w:rsidP="00343A18">
      <w:pPr>
        <w:rPr>
          <w:rFonts w:cs="Arial"/>
          <w:i/>
          <w:lang w:val="ru-RU"/>
        </w:rPr>
      </w:pPr>
    </w:p>
    <w:p w14:paraId="455C00A5" w14:textId="6887B131" w:rsidR="00433759" w:rsidRDefault="00433759" w:rsidP="00343A18">
      <w:pPr>
        <w:rPr>
          <w:rFonts w:cs="Arial"/>
          <w:i/>
          <w:lang w:val="ru-RU"/>
        </w:rPr>
      </w:pPr>
    </w:p>
    <w:p w14:paraId="38A59EA3" w14:textId="3610AD4E" w:rsidR="00433759" w:rsidRDefault="00433759" w:rsidP="00343A18">
      <w:pPr>
        <w:rPr>
          <w:rFonts w:cs="Arial"/>
          <w:i/>
          <w:lang w:val="ru-RU"/>
        </w:rPr>
      </w:pPr>
    </w:p>
    <w:p w14:paraId="38D54F9F" w14:textId="24349247" w:rsidR="00433759" w:rsidRDefault="00433759" w:rsidP="00343A18">
      <w:pPr>
        <w:rPr>
          <w:rFonts w:cs="Arial"/>
          <w:i/>
          <w:lang w:val="ru-RU"/>
        </w:rPr>
      </w:pPr>
    </w:p>
    <w:p w14:paraId="0FDC8264" w14:textId="77777777" w:rsidR="00433759" w:rsidRPr="00E15F94" w:rsidRDefault="00433759" w:rsidP="00343A18">
      <w:pPr>
        <w:rPr>
          <w:rFonts w:cs="Arial"/>
          <w:i/>
          <w:lang w:val="ru-RU"/>
        </w:rPr>
      </w:pPr>
    </w:p>
    <w:p w14:paraId="5549ACE5" w14:textId="77777777" w:rsidR="00343A18" w:rsidRPr="00E15F94" w:rsidRDefault="00343A18" w:rsidP="00343A18">
      <w:pPr>
        <w:pStyle w:val="KDObrazac"/>
        <w:spacing w:before="0"/>
      </w:pPr>
      <w:bookmarkStart w:id="253" w:name="_Toc442559928"/>
      <w:r w:rsidRPr="00E15F94">
        <w:t xml:space="preserve">ОБРАЗАЦ </w:t>
      </w:r>
      <w:r w:rsidR="00900428" w:rsidRPr="00E15F94">
        <w:rPr>
          <w:lang w:val="sr-Cyrl-RS"/>
        </w:rPr>
        <w:t>4</w:t>
      </w:r>
      <w:r w:rsidRPr="00E15F94">
        <w:t>.</w:t>
      </w:r>
      <w:bookmarkEnd w:id="253"/>
    </w:p>
    <w:p w14:paraId="067AAD07" w14:textId="77777777" w:rsidR="00343A18" w:rsidRPr="00E15F94" w:rsidRDefault="00343A18" w:rsidP="00343A18">
      <w:pPr>
        <w:pStyle w:val="KDParagraf"/>
        <w:spacing w:before="0"/>
        <w:rPr>
          <w:rFonts w:cs="Arial"/>
        </w:rPr>
      </w:pPr>
    </w:p>
    <w:p w14:paraId="2B4CA53C" w14:textId="77777777" w:rsidR="00343A18" w:rsidRPr="00E15F94" w:rsidRDefault="00343A18" w:rsidP="00343A18">
      <w:pPr>
        <w:pStyle w:val="KDParagraf"/>
        <w:spacing w:before="0"/>
        <w:rPr>
          <w:rFonts w:cs="Arial"/>
        </w:rPr>
      </w:pPr>
    </w:p>
    <w:p w14:paraId="366BB169" w14:textId="77777777" w:rsidR="00343A18" w:rsidRPr="00E15F94" w:rsidRDefault="00343A18" w:rsidP="00343A18">
      <w:pPr>
        <w:pStyle w:val="Title"/>
        <w:spacing w:before="0"/>
        <w:jc w:val="right"/>
        <w:rPr>
          <w:rFonts w:cs="Arial"/>
          <w:b w:val="0"/>
          <w:caps/>
          <w:sz w:val="22"/>
          <w:szCs w:val="22"/>
        </w:rPr>
      </w:pPr>
    </w:p>
    <w:p w14:paraId="5C81CEFA" w14:textId="77777777" w:rsidR="00343A18" w:rsidRPr="00E15F94" w:rsidRDefault="00343A18" w:rsidP="00343A18">
      <w:pPr>
        <w:rPr>
          <w:rFonts w:cs="Arial"/>
          <w:lang w:val="ru-RU"/>
        </w:rPr>
      </w:pPr>
      <w:r w:rsidRPr="00E15F94">
        <w:rPr>
          <w:rFonts w:cs="Arial"/>
          <w:lang w:val="ru-RU"/>
        </w:rPr>
        <w:t>На основу члана 75. став 2. Закона о јавним набавкама („Службени гласник РС“ бр.124/2012, 14/15  и 68/15)</w:t>
      </w:r>
      <w:r w:rsidRPr="00E15F94">
        <w:rPr>
          <w:rFonts w:cs="Arial"/>
        </w:rPr>
        <w:t xml:space="preserve"> као </w:t>
      </w:r>
      <w:r w:rsidRPr="00E15F94">
        <w:rPr>
          <w:rFonts w:cs="Arial"/>
          <w:lang w:val="ru-RU"/>
        </w:rPr>
        <w:t>понуђач/подизвођач дајем:</w:t>
      </w:r>
    </w:p>
    <w:p w14:paraId="7AEE31BF" w14:textId="77777777" w:rsidR="00343A18" w:rsidRPr="00E15F94" w:rsidRDefault="00343A18" w:rsidP="00343A18">
      <w:pPr>
        <w:rPr>
          <w:rFonts w:cs="Arial"/>
          <w:lang w:val="ru-RU"/>
        </w:rPr>
      </w:pPr>
    </w:p>
    <w:p w14:paraId="1EF75FEE" w14:textId="77777777" w:rsidR="00343A18" w:rsidRPr="00E15F94" w:rsidRDefault="00343A18" w:rsidP="00343A18">
      <w:pPr>
        <w:rPr>
          <w:rFonts w:cs="Arial"/>
          <w:lang w:val="ru-RU"/>
        </w:rPr>
      </w:pPr>
    </w:p>
    <w:p w14:paraId="1327E489" w14:textId="77777777" w:rsidR="00343A18" w:rsidRPr="00E15F94" w:rsidRDefault="00343A18" w:rsidP="00781B02">
      <w:pPr>
        <w:jc w:val="center"/>
        <w:rPr>
          <w:b/>
          <w:lang w:val="ru-RU"/>
        </w:rPr>
      </w:pPr>
      <w:bookmarkStart w:id="254" w:name="_Toc442559929"/>
      <w:r w:rsidRPr="00E15F94">
        <w:rPr>
          <w:b/>
          <w:lang w:val="ru-RU"/>
        </w:rPr>
        <w:t>И З Ј А В У</w:t>
      </w:r>
      <w:bookmarkEnd w:id="254"/>
    </w:p>
    <w:p w14:paraId="7C7722A6" w14:textId="77777777" w:rsidR="00343A18" w:rsidRPr="00E15F94" w:rsidRDefault="00343A18" w:rsidP="00781B02"/>
    <w:p w14:paraId="01793411" w14:textId="247AF5DF" w:rsidR="00535D05" w:rsidRPr="00E15F94" w:rsidRDefault="00535D05" w:rsidP="00900428">
      <w:pPr>
        <w:tabs>
          <w:tab w:val="left" w:pos="6028"/>
        </w:tabs>
        <w:autoSpaceDE w:val="0"/>
        <w:autoSpaceDN w:val="0"/>
        <w:adjustRightInd w:val="0"/>
        <w:rPr>
          <w:rFonts w:cs="Arial"/>
          <w:lang w:val="ru-RU"/>
        </w:rPr>
      </w:pPr>
      <w:r w:rsidRPr="00E15F94">
        <w:rPr>
          <w:rFonts w:cs="Arial"/>
          <w:lang w:val="ru-RU"/>
        </w:rPr>
        <w:t>којом изричито наводимо да смо у свом досадашњем раду и при састављању Понуде  број: ______________ за јавну набавку услуга</w:t>
      </w:r>
      <w:r w:rsidR="00900428" w:rsidRPr="00E15F94">
        <w:rPr>
          <w:rFonts w:cs="Arial"/>
          <w:lang w:val="ru-RU"/>
        </w:rPr>
        <w:t xml:space="preserve"> </w:t>
      </w:r>
      <w:r w:rsidR="00433759">
        <w:rPr>
          <w:rFonts w:cs="Arial"/>
          <w:lang w:val="ru-RU"/>
        </w:rPr>
        <w:t>''Консултантске услуге потребне за потребе реализације пројекта реконструкције ХЕ Ђердап 2 – област машинства''</w:t>
      </w:r>
      <w:r w:rsidRPr="00E15F94">
        <w:rPr>
          <w:rFonts w:cs="Arial"/>
          <w:lang w:val="ru-RU"/>
        </w:rPr>
        <w:t xml:space="preserve"> у </w:t>
      </w:r>
      <w:r w:rsidR="00BC471A" w:rsidRPr="00E15F94">
        <w:rPr>
          <w:rFonts w:cs="Arial"/>
          <w:lang w:val="sr-Cyrl-RS"/>
        </w:rPr>
        <w:t xml:space="preserve">преговарачком </w:t>
      </w:r>
      <w:r w:rsidR="00BC471A" w:rsidRPr="00E15F94">
        <w:rPr>
          <w:rFonts w:cs="Arial"/>
        </w:rPr>
        <w:t>поступк</w:t>
      </w:r>
      <w:r w:rsidR="00BC471A" w:rsidRPr="00E15F94">
        <w:rPr>
          <w:rFonts w:cs="Arial"/>
          <w:lang w:val="sr-Cyrl-RS"/>
        </w:rPr>
        <w:t>у</w:t>
      </w:r>
      <w:r w:rsidR="00BC471A" w:rsidRPr="00E15F94">
        <w:rPr>
          <w:rFonts w:cs="Arial"/>
        </w:rPr>
        <w:t xml:space="preserve"> </w:t>
      </w:r>
      <w:r w:rsidR="00BC471A" w:rsidRPr="00E15F94">
        <w:rPr>
          <w:rFonts w:cs="Arial"/>
          <w:lang w:val="sr-Cyrl-RS"/>
        </w:rPr>
        <w:t>са објављивањем позива за подношење понуда</w:t>
      </w:r>
      <w:r w:rsidRPr="00E15F94">
        <w:rPr>
          <w:rFonts w:cs="Arial"/>
          <w:lang w:val="ru-RU"/>
        </w:rPr>
        <w:t>, јавне набавке ЈН бр.</w:t>
      </w:r>
      <w:r w:rsidR="00900428" w:rsidRPr="00E15F94">
        <w:rPr>
          <w:rFonts w:cs="Arial"/>
          <w:lang w:val="ru-RU"/>
        </w:rPr>
        <w:t xml:space="preserve"> </w:t>
      </w:r>
      <w:r w:rsidR="00866440" w:rsidRPr="00E15F94">
        <w:rPr>
          <w:rFonts w:cs="Arial"/>
          <w:lang w:val="ru-RU"/>
        </w:rPr>
        <w:t>ЈН/1000/</w:t>
      </w:r>
      <w:r w:rsidR="003C2E35" w:rsidRPr="00E15F94">
        <w:rPr>
          <w:rFonts w:cs="Arial"/>
          <w:lang w:val="ru-RU"/>
        </w:rPr>
        <w:t>0</w:t>
      </w:r>
      <w:r w:rsidR="00433759">
        <w:rPr>
          <w:rFonts w:cs="Arial"/>
          <w:lang w:val="ru-RU"/>
        </w:rPr>
        <w:t>528</w:t>
      </w:r>
      <w:r w:rsidR="00866440" w:rsidRPr="00E15F94">
        <w:rPr>
          <w:rFonts w:cs="Arial"/>
          <w:lang w:val="ru-RU"/>
        </w:rPr>
        <w:t>/201</w:t>
      </w:r>
      <w:r w:rsidR="00433759">
        <w:rPr>
          <w:rFonts w:cs="Arial"/>
          <w:lang w:val="ru-RU"/>
        </w:rPr>
        <w:t>8</w:t>
      </w:r>
      <w:r w:rsidR="00BC471A" w:rsidRPr="00E15F94">
        <w:rPr>
          <w:rFonts w:cs="Arial"/>
          <w:lang w:val="ru-RU"/>
        </w:rPr>
        <w:t>,</w:t>
      </w:r>
      <w:r w:rsidRPr="00E15F9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CF2A19" w14:textId="77777777" w:rsidR="00535D05" w:rsidRPr="00E15F94" w:rsidRDefault="00535D05" w:rsidP="00535D05">
      <w:pPr>
        <w:tabs>
          <w:tab w:val="left" w:pos="6028"/>
        </w:tabs>
        <w:autoSpaceDE w:val="0"/>
        <w:autoSpaceDN w:val="0"/>
        <w:adjustRightInd w:val="0"/>
        <w:ind w:left="360"/>
        <w:rPr>
          <w:rFonts w:cs="Arial"/>
          <w:lang w:val="ru-RU"/>
        </w:rPr>
      </w:pPr>
    </w:p>
    <w:p w14:paraId="238EC439" w14:textId="77777777" w:rsidR="00343A18" w:rsidRPr="00E15F94" w:rsidRDefault="00343A18" w:rsidP="00343A18">
      <w:pPr>
        <w:tabs>
          <w:tab w:val="left" w:pos="6028"/>
        </w:tabs>
        <w:autoSpaceDE w:val="0"/>
        <w:autoSpaceDN w:val="0"/>
        <w:adjustRightInd w:val="0"/>
        <w:ind w:left="360"/>
        <w:rPr>
          <w:rFonts w:eastAsia="Calibri" w:cs="Arial"/>
          <w:bCs/>
          <w:iCs/>
        </w:rPr>
      </w:pPr>
    </w:p>
    <w:p w14:paraId="370A7418" w14:textId="77777777" w:rsidR="00343A18" w:rsidRPr="00E15F94" w:rsidRDefault="00343A18" w:rsidP="00343A18">
      <w:pPr>
        <w:tabs>
          <w:tab w:val="left" w:pos="6028"/>
        </w:tabs>
        <w:autoSpaceDE w:val="0"/>
        <w:autoSpaceDN w:val="0"/>
        <w:adjustRightInd w:val="0"/>
        <w:ind w:left="360"/>
        <w:rPr>
          <w:rFonts w:eastAsia="Calibri" w:cs="Arial"/>
          <w:bCs/>
          <w:iCs/>
        </w:rPr>
      </w:pPr>
    </w:p>
    <w:p w14:paraId="27149373" w14:textId="77777777" w:rsidR="00343A18" w:rsidRPr="00E15F9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14:paraId="7D5DB087" w14:textId="77777777" w:rsidTr="00BC01DC">
        <w:trPr>
          <w:jc w:val="center"/>
        </w:trPr>
        <w:tc>
          <w:tcPr>
            <w:tcW w:w="3882" w:type="dxa"/>
          </w:tcPr>
          <w:p w14:paraId="5B6972F3" w14:textId="77777777" w:rsidR="00343A18" w:rsidRPr="00E15F94" w:rsidRDefault="00343A18" w:rsidP="00BC01DC">
            <w:pPr>
              <w:spacing w:before="0"/>
              <w:jc w:val="center"/>
              <w:rPr>
                <w:rFonts w:cs="Arial"/>
              </w:rPr>
            </w:pPr>
            <w:r w:rsidRPr="00E15F94">
              <w:rPr>
                <w:rFonts w:cs="Arial"/>
              </w:rPr>
              <w:t>Датум:</w:t>
            </w:r>
          </w:p>
        </w:tc>
        <w:tc>
          <w:tcPr>
            <w:tcW w:w="2127" w:type="dxa"/>
          </w:tcPr>
          <w:p w14:paraId="776BBBC0" w14:textId="77777777" w:rsidR="00343A18" w:rsidRPr="00E15F94" w:rsidRDefault="00343A18" w:rsidP="00BC01DC">
            <w:pPr>
              <w:spacing w:before="0"/>
              <w:jc w:val="center"/>
              <w:rPr>
                <w:rFonts w:cs="Arial"/>
                <w:lang w:val="ru-RU"/>
              </w:rPr>
            </w:pPr>
          </w:p>
        </w:tc>
        <w:tc>
          <w:tcPr>
            <w:tcW w:w="4022" w:type="dxa"/>
          </w:tcPr>
          <w:p w14:paraId="7B0EAF08" w14:textId="77777777" w:rsidR="00343A18" w:rsidRPr="00E15F94" w:rsidRDefault="00343A18" w:rsidP="007E7BB8">
            <w:pPr>
              <w:spacing w:before="0"/>
              <w:jc w:val="center"/>
              <w:rPr>
                <w:rFonts w:cs="Arial"/>
                <w:lang w:val="sr-Cyrl-CS"/>
              </w:rPr>
            </w:pPr>
            <w:r w:rsidRPr="00E15F94">
              <w:rPr>
                <w:rFonts w:cs="Arial"/>
                <w:lang w:val="sr-Cyrl-CS"/>
              </w:rPr>
              <w:t>П</w:t>
            </w:r>
            <w:r w:rsidRPr="00E15F94">
              <w:rPr>
                <w:rFonts w:cs="Arial"/>
              </w:rPr>
              <w:t>онуђач</w:t>
            </w:r>
            <w:r w:rsidRPr="00E15F94">
              <w:rPr>
                <w:rFonts w:cs="Arial"/>
                <w:lang w:val="sr-Cyrl-CS"/>
              </w:rPr>
              <w:t>/члан групе</w:t>
            </w:r>
          </w:p>
        </w:tc>
      </w:tr>
      <w:tr w:rsidR="00343A18" w:rsidRPr="00E15F94" w14:paraId="22B8BF62" w14:textId="77777777" w:rsidTr="00BC01DC">
        <w:trPr>
          <w:jc w:val="center"/>
        </w:trPr>
        <w:tc>
          <w:tcPr>
            <w:tcW w:w="3882" w:type="dxa"/>
          </w:tcPr>
          <w:p w14:paraId="0E4A172B" w14:textId="77777777" w:rsidR="00343A18" w:rsidRPr="00E15F94" w:rsidRDefault="00343A18" w:rsidP="00BC01DC">
            <w:pPr>
              <w:spacing w:before="0"/>
              <w:jc w:val="center"/>
              <w:rPr>
                <w:rFonts w:cs="Arial"/>
              </w:rPr>
            </w:pPr>
          </w:p>
        </w:tc>
        <w:tc>
          <w:tcPr>
            <w:tcW w:w="2127" w:type="dxa"/>
          </w:tcPr>
          <w:p w14:paraId="4B67844B" w14:textId="77777777" w:rsidR="00343A18" w:rsidRPr="00E15F94" w:rsidRDefault="00343A18" w:rsidP="00BC01DC">
            <w:pPr>
              <w:spacing w:before="0"/>
              <w:jc w:val="center"/>
              <w:rPr>
                <w:rFonts w:cs="Arial"/>
              </w:rPr>
            </w:pPr>
            <w:r w:rsidRPr="00E15F94">
              <w:rPr>
                <w:rFonts w:cs="Arial"/>
              </w:rPr>
              <w:t>М.П.</w:t>
            </w:r>
          </w:p>
        </w:tc>
        <w:tc>
          <w:tcPr>
            <w:tcW w:w="4022" w:type="dxa"/>
          </w:tcPr>
          <w:p w14:paraId="5D4B0983" w14:textId="77777777" w:rsidR="00343A18" w:rsidRPr="00E15F94" w:rsidRDefault="00343A18" w:rsidP="00BC01DC">
            <w:pPr>
              <w:spacing w:before="0"/>
              <w:jc w:val="center"/>
              <w:rPr>
                <w:rFonts w:cs="Arial"/>
                <w:lang w:val="ru-RU"/>
              </w:rPr>
            </w:pPr>
          </w:p>
        </w:tc>
      </w:tr>
      <w:tr w:rsidR="00343A18" w:rsidRPr="00E15F94" w14:paraId="0689E357" w14:textId="77777777" w:rsidTr="00BC01DC">
        <w:trPr>
          <w:jc w:val="center"/>
        </w:trPr>
        <w:tc>
          <w:tcPr>
            <w:tcW w:w="3882" w:type="dxa"/>
            <w:tcBorders>
              <w:bottom w:val="single" w:sz="4" w:space="0" w:color="auto"/>
            </w:tcBorders>
          </w:tcPr>
          <w:p w14:paraId="2492CF72" w14:textId="77777777" w:rsidR="00343A18" w:rsidRPr="00E15F94" w:rsidRDefault="00343A18" w:rsidP="00BC01DC">
            <w:pPr>
              <w:spacing w:before="0"/>
              <w:jc w:val="center"/>
              <w:rPr>
                <w:rFonts w:cs="Arial"/>
              </w:rPr>
            </w:pPr>
          </w:p>
        </w:tc>
        <w:tc>
          <w:tcPr>
            <w:tcW w:w="2127" w:type="dxa"/>
          </w:tcPr>
          <w:p w14:paraId="2F2D0EC6" w14:textId="77777777" w:rsidR="00343A18" w:rsidRPr="00E15F94" w:rsidRDefault="00343A18" w:rsidP="00BC01DC">
            <w:pPr>
              <w:spacing w:before="0"/>
              <w:jc w:val="center"/>
              <w:rPr>
                <w:rFonts w:cs="Arial"/>
                <w:lang w:val="ru-RU"/>
              </w:rPr>
            </w:pPr>
          </w:p>
        </w:tc>
        <w:tc>
          <w:tcPr>
            <w:tcW w:w="4022" w:type="dxa"/>
            <w:tcBorders>
              <w:bottom w:val="single" w:sz="4" w:space="0" w:color="auto"/>
            </w:tcBorders>
          </w:tcPr>
          <w:p w14:paraId="6E9C8AE8" w14:textId="77777777" w:rsidR="00343A18" w:rsidRPr="00E15F94" w:rsidRDefault="00343A18" w:rsidP="00BC01DC">
            <w:pPr>
              <w:spacing w:before="0"/>
              <w:jc w:val="center"/>
              <w:rPr>
                <w:rFonts w:cs="Arial"/>
                <w:lang w:val="ru-RU"/>
              </w:rPr>
            </w:pPr>
          </w:p>
        </w:tc>
      </w:tr>
      <w:tr w:rsidR="00343A18" w:rsidRPr="00E15F94" w14:paraId="7A6B4319" w14:textId="77777777" w:rsidTr="00BC01DC">
        <w:trPr>
          <w:trHeight w:val="389"/>
          <w:jc w:val="center"/>
        </w:trPr>
        <w:tc>
          <w:tcPr>
            <w:tcW w:w="3882" w:type="dxa"/>
            <w:tcBorders>
              <w:top w:val="single" w:sz="4" w:space="0" w:color="auto"/>
            </w:tcBorders>
          </w:tcPr>
          <w:p w14:paraId="72E33A39" w14:textId="77777777" w:rsidR="00343A18" w:rsidRPr="00E15F94" w:rsidRDefault="00343A18" w:rsidP="00BC01DC">
            <w:pPr>
              <w:spacing w:before="0"/>
              <w:jc w:val="center"/>
              <w:rPr>
                <w:rFonts w:cs="Arial"/>
              </w:rPr>
            </w:pPr>
          </w:p>
          <w:p w14:paraId="123D90B3" w14:textId="77777777" w:rsidR="00343A18" w:rsidRPr="00E15F94" w:rsidRDefault="00343A18" w:rsidP="00BC01DC">
            <w:pPr>
              <w:spacing w:before="0"/>
              <w:jc w:val="center"/>
              <w:rPr>
                <w:rFonts w:cs="Arial"/>
              </w:rPr>
            </w:pPr>
          </w:p>
        </w:tc>
        <w:tc>
          <w:tcPr>
            <w:tcW w:w="2127" w:type="dxa"/>
          </w:tcPr>
          <w:p w14:paraId="5EE4DD65" w14:textId="77777777" w:rsidR="00343A18" w:rsidRPr="00E15F94" w:rsidRDefault="00343A18" w:rsidP="00BC01DC">
            <w:pPr>
              <w:spacing w:before="0"/>
              <w:jc w:val="center"/>
              <w:rPr>
                <w:rFonts w:cs="Arial"/>
                <w:lang w:val="ru-RU"/>
              </w:rPr>
            </w:pPr>
          </w:p>
        </w:tc>
        <w:tc>
          <w:tcPr>
            <w:tcW w:w="4022" w:type="dxa"/>
            <w:tcBorders>
              <w:top w:val="single" w:sz="4" w:space="0" w:color="auto"/>
            </w:tcBorders>
          </w:tcPr>
          <w:p w14:paraId="0D0E58A4" w14:textId="77777777" w:rsidR="00343A18" w:rsidRPr="00E15F94" w:rsidRDefault="00343A18" w:rsidP="00BC01DC">
            <w:pPr>
              <w:spacing w:before="0"/>
              <w:jc w:val="center"/>
              <w:rPr>
                <w:rFonts w:cs="Arial"/>
                <w:lang w:val="ru-RU"/>
              </w:rPr>
            </w:pPr>
          </w:p>
        </w:tc>
      </w:tr>
    </w:tbl>
    <w:p w14:paraId="7FFA06C5" w14:textId="77777777" w:rsidR="00343A18" w:rsidRPr="00E15F94" w:rsidRDefault="00343A18" w:rsidP="00343A18">
      <w:pPr>
        <w:rPr>
          <w:rFonts w:cs="Arial"/>
          <w:i/>
          <w:lang w:val="sr-Cyrl-CS"/>
        </w:rPr>
      </w:pPr>
      <w:r w:rsidRPr="00E15F94">
        <w:rPr>
          <w:rFonts w:cs="Arial"/>
          <w:b/>
          <w:i/>
        </w:rPr>
        <w:t>Напомена:</w:t>
      </w:r>
      <w:r w:rsidRPr="00E15F94">
        <w:rPr>
          <w:rFonts w:cs="Arial"/>
          <w:i/>
        </w:rPr>
        <w:t xml:space="preserve"> Уколико </w:t>
      </w:r>
      <w:r w:rsidRPr="00E15F94">
        <w:rPr>
          <w:rFonts w:cs="Arial"/>
          <w:i/>
          <w:lang w:val="sr-Cyrl-CS"/>
        </w:rPr>
        <w:t xml:space="preserve">заједничку </w:t>
      </w:r>
      <w:r w:rsidRPr="00E15F94">
        <w:rPr>
          <w:rFonts w:cs="Arial"/>
          <w:i/>
        </w:rPr>
        <w:t xml:space="preserve">понуду подноси група понуђача Изјава </w:t>
      </w:r>
      <w:r w:rsidRPr="00E15F94">
        <w:rPr>
          <w:rFonts w:cs="Arial"/>
          <w:i/>
          <w:lang w:val="sr-Cyrl-CS"/>
        </w:rPr>
        <w:t xml:space="preserve">се доставља за сваког члана групе понуђача. Изјава </w:t>
      </w:r>
      <w:r w:rsidRPr="00E15F94">
        <w:rPr>
          <w:rFonts w:cs="Arial"/>
          <w:i/>
        </w:rPr>
        <w:t>мора бити попуњена, потписана од стране овлашћеног лица</w:t>
      </w:r>
      <w:r w:rsidRPr="00E15F94">
        <w:rPr>
          <w:rFonts w:cs="Arial"/>
          <w:i/>
          <w:lang w:val="sr-Cyrl-CS"/>
        </w:rPr>
        <w:t xml:space="preserve"> за заступање</w:t>
      </w:r>
      <w:r w:rsidRPr="00E15F94">
        <w:rPr>
          <w:rFonts w:cs="Arial"/>
          <w:i/>
        </w:rPr>
        <w:t xml:space="preserve"> понуђача из групе понуђача и оверена печатом. </w:t>
      </w:r>
    </w:p>
    <w:p w14:paraId="35E2BAF6" w14:textId="77777777" w:rsidR="00343A18" w:rsidRPr="00E15F94" w:rsidRDefault="00343A18" w:rsidP="00343A18">
      <w:pPr>
        <w:rPr>
          <w:rFonts w:cs="Arial"/>
          <w:i/>
        </w:rPr>
      </w:pPr>
      <w:r w:rsidRPr="00E15F94">
        <w:rPr>
          <w:rFonts w:eastAsia="Calibri" w:cs="Arial"/>
          <w:i/>
        </w:rPr>
        <w:t xml:space="preserve">У случају да понуђач подноси понуду са подизвођачем, Изјава </w:t>
      </w:r>
      <w:r w:rsidRPr="00E15F94">
        <w:rPr>
          <w:rFonts w:eastAsia="Calibri" w:cs="Arial"/>
          <w:i/>
          <w:lang w:val="sr-Cyrl-CS"/>
        </w:rPr>
        <w:t xml:space="preserve">се доставља за понуђача и сваког подизвођача. Изјава </w:t>
      </w:r>
      <w:r w:rsidRPr="00E15F94">
        <w:rPr>
          <w:rFonts w:eastAsia="Calibri" w:cs="Arial"/>
          <w:i/>
        </w:rPr>
        <w:t xml:space="preserve">мора бити </w:t>
      </w:r>
      <w:r w:rsidRPr="00E15F94">
        <w:rPr>
          <w:rFonts w:eastAsia="Calibri" w:cs="Arial"/>
          <w:i/>
          <w:lang w:val="sr-Cyrl-CS"/>
        </w:rPr>
        <w:t>попуњена,</w:t>
      </w:r>
      <w:r w:rsidRPr="00E15F94">
        <w:rPr>
          <w:rFonts w:eastAsia="Calibri" w:cs="Arial"/>
          <w:i/>
        </w:rPr>
        <w:t xml:space="preserve"> потписана</w:t>
      </w:r>
      <w:r w:rsidRPr="00E15F94">
        <w:rPr>
          <w:rFonts w:eastAsia="Calibri" w:cs="Arial"/>
          <w:i/>
          <w:lang w:val="sr-Cyrl-CS"/>
        </w:rPr>
        <w:t xml:space="preserve"> и оверена</w:t>
      </w:r>
      <w:r w:rsidRPr="00E15F94">
        <w:rPr>
          <w:rFonts w:eastAsia="Calibri" w:cs="Arial"/>
          <w:i/>
        </w:rPr>
        <w:t xml:space="preserve"> од стране овлашћеног лица за заступање </w:t>
      </w:r>
      <w:r w:rsidRPr="00E15F94">
        <w:rPr>
          <w:rFonts w:eastAsia="Calibri" w:cs="Arial"/>
          <w:i/>
          <w:lang w:val="sr-Cyrl-CS"/>
        </w:rPr>
        <w:t>понуђача/подизво</w:t>
      </w:r>
      <w:r w:rsidRPr="00E15F94">
        <w:rPr>
          <w:rFonts w:eastAsia="Calibri" w:cs="Arial"/>
          <w:i/>
        </w:rPr>
        <w:t>ђача</w:t>
      </w:r>
      <w:r w:rsidRPr="00E15F94">
        <w:rPr>
          <w:rFonts w:eastAsia="Calibri" w:cs="Arial"/>
          <w:i/>
          <w:lang w:val="sr-Cyrl-CS"/>
        </w:rPr>
        <w:t xml:space="preserve"> и оверена печатом.</w:t>
      </w:r>
    </w:p>
    <w:p w14:paraId="562B51E6" w14:textId="77777777" w:rsidR="00343A18" w:rsidRPr="00E15F94" w:rsidRDefault="00343A18" w:rsidP="00343A18">
      <w:pPr>
        <w:rPr>
          <w:rFonts w:cs="Arial"/>
          <w:lang w:val="sr-Cyrl-CS"/>
        </w:rPr>
      </w:pPr>
      <w:r w:rsidRPr="00E15F94">
        <w:rPr>
          <w:rFonts w:cs="Arial"/>
          <w:i/>
        </w:rPr>
        <w:t>Приликом подношења понуде овај образац копирати у потребном броју примерака.</w:t>
      </w:r>
    </w:p>
    <w:p w14:paraId="56F1B8EC" w14:textId="77777777" w:rsidR="00343A18" w:rsidRPr="00E15F94" w:rsidRDefault="00343A18" w:rsidP="00781B02"/>
    <w:p w14:paraId="125023CF" w14:textId="77777777" w:rsidR="000F683D" w:rsidRPr="00E15F94" w:rsidRDefault="000F683D" w:rsidP="00781B02"/>
    <w:p w14:paraId="277A6928" w14:textId="77777777" w:rsidR="0042687E" w:rsidRPr="00E15F94" w:rsidRDefault="0042687E" w:rsidP="00781B02"/>
    <w:p w14:paraId="1E20FCC6" w14:textId="77777777" w:rsidR="000F683D" w:rsidRPr="00E15F94" w:rsidRDefault="000F683D" w:rsidP="00781B02"/>
    <w:p w14:paraId="728DF837" w14:textId="42914CC9" w:rsidR="007C29E2" w:rsidRDefault="007C29E2" w:rsidP="007C29E2">
      <w:pPr>
        <w:rPr>
          <w:rFonts w:cs="Arial"/>
          <w:color w:val="00B0F0"/>
        </w:rPr>
      </w:pPr>
    </w:p>
    <w:p w14:paraId="5B3B9FB9" w14:textId="73AED4D3" w:rsidR="00433759" w:rsidRDefault="00433759" w:rsidP="007C29E2">
      <w:pPr>
        <w:rPr>
          <w:rFonts w:cs="Arial"/>
          <w:color w:val="00B0F0"/>
        </w:rPr>
      </w:pPr>
    </w:p>
    <w:p w14:paraId="15278663" w14:textId="630B272E" w:rsidR="00433759" w:rsidRDefault="00433759" w:rsidP="007C29E2">
      <w:pPr>
        <w:rPr>
          <w:rFonts w:cs="Arial"/>
          <w:color w:val="00B0F0"/>
        </w:rPr>
      </w:pPr>
    </w:p>
    <w:p w14:paraId="3DEAFB3C" w14:textId="639D46B1" w:rsidR="00433759" w:rsidRDefault="00433759" w:rsidP="007C29E2">
      <w:pPr>
        <w:rPr>
          <w:rFonts w:cs="Arial"/>
          <w:color w:val="00B0F0"/>
        </w:rPr>
      </w:pPr>
    </w:p>
    <w:p w14:paraId="23ADE7B1" w14:textId="77777777" w:rsidR="00433759" w:rsidRDefault="00433759" w:rsidP="007C29E2">
      <w:pPr>
        <w:rPr>
          <w:rFonts w:cs="Arial"/>
          <w:color w:val="00B0F0"/>
        </w:rPr>
      </w:pPr>
    </w:p>
    <w:p w14:paraId="4B785057" w14:textId="77777777" w:rsidR="0031528E" w:rsidRDefault="0031528E" w:rsidP="007C29E2">
      <w:pPr>
        <w:rPr>
          <w:rFonts w:cs="Arial"/>
          <w:color w:val="00B0F0"/>
        </w:rPr>
      </w:pPr>
    </w:p>
    <w:p w14:paraId="0D90872E" w14:textId="77777777" w:rsidR="00747910" w:rsidRPr="00E15F94" w:rsidRDefault="00747910" w:rsidP="007C29E2">
      <w:pPr>
        <w:rPr>
          <w:rFonts w:cs="Arial"/>
        </w:rPr>
      </w:pPr>
    </w:p>
    <w:p w14:paraId="7C9E9C97" w14:textId="4F7BE418" w:rsidR="007C29E2" w:rsidRPr="00E15F94" w:rsidRDefault="007C29E2" w:rsidP="007C29E2">
      <w:pPr>
        <w:pStyle w:val="KDObrazac"/>
        <w:spacing w:before="0"/>
      </w:pPr>
      <w:r w:rsidRPr="00E15F94">
        <w:t>ОБРАЗАЦ 5.</w:t>
      </w:r>
    </w:p>
    <w:p w14:paraId="1578B756" w14:textId="77777777" w:rsidR="007C29E2" w:rsidRPr="00E15F94" w:rsidRDefault="007C29E2" w:rsidP="007C29E2">
      <w:pPr>
        <w:spacing w:before="0"/>
        <w:jc w:val="center"/>
        <w:rPr>
          <w:rFonts w:cs="Arial"/>
          <w:b/>
        </w:rPr>
      </w:pPr>
      <w:r w:rsidRPr="00E15F94">
        <w:rPr>
          <w:rFonts w:cs="Arial"/>
          <w:b/>
        </w:rPr>
        <w:t>ОБРАЗАЦ ТРОШКОВА ПРИПРЕМЕ ПОНУДЕ</w:t>
      </w:r>
    </w:p>
    <w:p w14:paraId="531E1982" w14:textId="77777777" w:rsidR="00BC471A" w:rsidRPr="00E15F94" w:rsidRDefault="00BC471A" w:rsidP="007C29E2">
      <w:pPr>
        <w:spacing w:before="0"/>
        <w:jc w:val="center"/>
        <w:rPr>
          <w:rFonts w:cs="Arial"/>
          <w:b/>
        </w:rPr>
      </w:pPr>
    </w:p>
    <w:p w14:paraId="44C58411" w14:textId="1CD6FBD2" w:rsidR="007C29E2" w:rsidRPr="00E15F94" w:rsidRDefault="007C29E2" w:rsidP="007C29E2">
      <w:pPr>
        <w:spacing w:after="120"/>
        <w:rPr>
          <w:rFonts w:cs="Arial"/>
          <w:b/>
          <w:lang w:val="sr-Cyrl-RS"/>
        </w:rPr>
      </w:pPr>
      <w:proofErr w:type="gramStart"/>
      <w:r w:rsidRPr="00E15F94">
        <w:rPr>
          <w:rFonts w:cs="Arial"/>
          <w:b/>
        </w:rPr>
        <w:t>за</w:t>
      </w:r>
      <w:proofErr w:type="gramEnd"/>
      <w:r w:rsidRPr="00E15F94">
        <w:rPr>
          <w:rFonts w:cs="Arial"/>
          <w:b/>
        </w:rPr>
        <w:t xml:space="preserve"> јавну набавку услуга</w:t>
      </w:r>
      <w:r w:rsidRPr="00E15F94">
        <w:rPr>
          <w:rFonts w:cs="Arial"/>
          <w:b/>
          <w:lang w:val="ru-RU"/>
        </w:rPr>
        <w:t xml:space="preserve"> </w:t>
      </w:r>
      <w:r w:rsidR="00774875">
        <w:rPr>
          <w:rFonts w:cs="Arial"/>
          <w:lang w:val="ru-RU"/>
        </w:rPr>
        <w:t>''Консултантске услуге потребне за потребе реализације пројекта реконструкције ХЕ Ђердап 2 – област машинства''</w:t>
      </w:r>
      <w:r w:rsidR="00774875" w:rsidRPr="00E15F94">
        <w:rPr>
          <w:rFonts w:cs="Arial"/>
          <w:lang w:val="ru-RU"/>
        </w:rPr>
        <w:t xml:space="preserve"> </w:t>
      </w:r>
      <w:r w:rsidRPr="00E15F94">
        <w:rPr>
          <w:rFonts w:cs="Arial"/>
          <w:lang w:val="ru-RU"/>
        </w:rPr>
        <w:t xml:space="preserve">- Јавна набавка број </w:t>
      </w:r>
      <w:r w:rsidR="00866440" w:rsidRPr="00E15F94">
        <w:rPr>
          <w:rFonts w:cs="Arial"/>
          <w:b/>
        </w:rPr>
        <w:t>ЈН/1000/</w:t>
      </w:r>
      <w:r w:rsidR="00BE0587">
        <w:rPr>
          <w:rFonts w:cs="Arial"/>
          <w:b/>
        </w:rPr>
        <w:t>0528</w:t>
      </w:r>
      <w:r w:rsidR="00866440" w:rsidRPr="00E15F94">
        <w:rPr>
          <w:rFonts w:cs="Arial"/>
          <w:b/>
        </w:rPr>
        <w:t>/201</w:t>
      </w:r>
      <w:r w:rsidR="00BE0587">
        <w:rPr>
          <w:rFonts w:cs="Arial"/>
          <w:b/>
          <w:lang w:val="sr-Cyrl-RS"/>
        </w:rPr>
        <w:t>8</w:t>
      </w:r>
    </w:p>
    <w:p w14:paraId="686852F8" w14:textId="77777777" w:rsidR="007C29E2" w:rsidRPr="00E15F94" w:rsidRDefault="007C29E2" w:rsidP="007C29E2">
      <w:pPr>
        <w:spacing w:after="120"/>
        <w:rPr>
          <w:rFonts w:cs="Arial"/>
          <w:lang w:val="ru-RU"/>
        </w:rPr>
      </w:pPr>
      <w:r w:rsidRPr="00E15F94">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543E949" w14:textId="77777777" w:rsidR="00BC471A" w:rsidRPr="00E15F94" w:rsidRDefault="00BC471A" w:rsidP="007C29E2">
      <w:pPr>
        <w:spacing w:after="120"/>
        <w:rPr>
          <w:rFonts w:cs="Arial"/>
          <w:lang w:val="ru-RU"/>
        </w:rPr>
      </w:pPr>
    </w:p>
    <w:p w14:paraId="19594C4B" w14:textId="77777777" w:rsidR="007C29E2" w:rsidRPr="00E15F94" w:rsidRDefault="007C29E2" w:rsidP="007C29E2">
      <w:pPr>
        <w:tabs>
          <w:tab w:val="left" w:pos="0"/>
        </w:tabs>
        <w:jc w:val="center"/>
        <w:rPr>
          <w:rFonts w:cs="Arial"/>
          <w:lang w:val="ru-RU"/>
        </w:rPr>
      </w:pPr>
      <w:r w:rsidRPr="00E15F94">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E15F94" w14:paraId="699C841D" w14:textId="77777777" w:rsidTr="009A40D2">
        <w:trPr>
          <w:trHeight w:val="307"/>
          <w:tblCellSpacing w:w="20" w:type="dxa"/>
        </w:trPr>
        <w:tc>
          <w:tcPr>
            <w:tcW w:w="5323" w:type="dxa"/>
            <w:shd w:val="clear" w:color="auto" w:fill="auto"/>
            <w:vAlign w:val="center"/>
          </w:tcPr>
          <w:p w14:paraId="11D0AA9F" w14:textId="77777777" w:rsidR="007C29E2" w:rsidRPr="00E15F94" w:rsidRDefault="007C29E2" w:rsidP="009A40D2">
            <w:pPr>
              <w:jc w:val="center"/>
              <w:rPr>
                <w:rFonts w:cs="Arial"/>
              </w:rPr>
            </w:pPr>
            <w:r w:rsidRPr="00E15F94">
              <w:rPr>
                <w:rFonts w:cs="Arial"/>
              </w:rPr>
              <w:t>Укупни трошкови без ПДВ</w:t>
            </w:r>
          </w:p>
        </w:tc>
        <w:tc>
          <w:tcPr>
            <w:tcW w:w="4260" w:type="dxa"/>
            <w:shd w:val="clear" w:color="auto" w:fill="auto"/>
          </w:tcPr>
          <w:p w14:paraId="0D2E5348" w14:textId="77777777" w:rsidR="007C29E2" w:rsidRPr="00E15F94" w:rsidRDefault="007C29E2" w:rsidP="009A40D2">
            <w:pPr>
              <w:rPr>
                <w:rFonts w:cs="Arial"/>
              </w:rPr>
            </w:pPr>
          </w:p>
          <w:p w14:paraId="453DA981" w14:textId="77777777" w:rsidR="007C29E2" w:rsidRPr="00E15F94" w:rsidRDefault="007C29E2" w:rsidP="009A40D2">
            <w:pPr>
              <w:rPr>
                <w:rFonts w:cs="Arial"/>
              </w:rPr>
            </w:pPr>
            <w:r w:rsidRPr="00E15F94">
              <w:rPr>
                <w:rFonts w:cs="Arial"/>
              </w:rPr>
              <w:t>__________ динара/ЕУР</w:t>
            </w:r>
          </w:p>
        </w:tc>
      </w:tr>
      <w:tr w:rsidR="007C29E2" w:rsidRPr="00E15F94" w14:paraId="266753E7" w14:textId="77777777" w:rsidTr="009A40D2">
        <w:trPr>
          <w:trHeight w:val="433"/>
          <w:tblCellSpacing w:w="20" w:type="dxa"/>
        </w:trPr>
        <w:tc>
          <w:tcPr>
            <w:tcW w:w="5323" w:type="dxa"/>
            <w:shd w:val="clear" w:color="auto" w:fill="auto"/>
            <w:vAlign w:val="center"/>
          </w:tcPr>
          <w:p w14:paraId="34854CF7" w14:textId="77777777" w:rsidR="007C29E2" w:rsidRPr="00E15F94" w:rsidRDefault="007C29E2" w:rsidP="009A40D2">
            <w:pPr>
              <w:autoSpaceDE w:val="0"/>
              <w:autoSpaceDN w:val="0"/>
              <w:adjustRightInd w:val="0"/>
              <w:jc w:val="center"/>
              <w:rPr>
                <w:rFonts w:cs="Arial"/>
              </w:rPr>
            </w:pPr>
            <w:r w:rsidRPr="00E15F94">
              <w:rPr>
                <w:rFonts w:cs="Arial"/>
              </w:rPr>
              <w:t>ПДВ</w:t>
            </w:r>
          </w:p>
        </w:tc>
        <w:tc>
          <w:tcPr>
            <w:tcW w:w="4260" w:type="dxa"/>
            <w:shd w:val="clear" w:color="auto" w:fill="auto"/>
          </w:tcPr>
          <w:p w14:paraId="78E65FF1" w14:textId="77777777" w:rsidR="007C29E2" w:rsidRPr="00E15F94" w:rsidRDefault="007C29E2" w:rsidP="009A40D2">
            <w:pPr>
              <w:rPr>
                <w:rFonts w:cs="Arial"/>
              </w:rPr>
            </w:pPr>
          </w:p>
          <w:p w14:paraId="38FB93F1" w14:textId="77777777" w:rsidR="007C29E2" w:rsidRPr="00E15F94" w:rsidRDefault="007C29E2" w:rsidP="009A40D2">
            <w:pPr>
              <w:rPr>
                <w:rFonts w:cs="Arial"/>
              </w:rPr>
            </w:pPr>
            <w:r w:rsidRPr="00E15F94">
              <w:rPr>
                <w:rFonts w:cs="Arial"/>
              </w:rPr>
              <w:t>__________ динара/ЕУР</w:t>
            </w:r>
          </w:p>
        </w:tc>
      </w:tr>
      <w:tr w:rsidR="007C29E2" w:rsidRPr="00E15F94" w14:paraId="486B30AE" w14:textId="77777777" w:rsidTr="009A40D2">
        <w:trPr>
          <w:trHeight w:val="190"/>
          <w:tblCellSpacing w:w="20" w:type="dxa"/>
        </w:trPr>
        <w:tc>
          <w:tcPr>
            <w:tcW w:w="5323" w:type="dxa"/>
            <w:shd w:val="clear" w:color="auto" w:fill="auto"/>
          </w:tcPr>
          <w:p w14:paraId="650A861B" w14:textId="77777777" w:rsidR="007C29E2" w:rsidRPr="00E15F94" w:rsidRDefault="007C29E2" w:rsidP="009A40D2">
            <w:pPr>
              <w:jc w:val="center"/>
              <w:rPr>
                <w:rFonts w:cs="Arial"/>
              </w:rPr>
            </w:pPr>
          </w:p>
          <w:p w14:paraId="5FC794B2" w14:textId="77777777" w:rsidR="007C29E2" w:rsidRPr="00E15F94" w:rsidRDefault="007C29E2" w:rsidP="009A40D2">
            <w:pPr>
              <w:jc w:val="center"/>
              <w:rPr>
                <w:rFonts w:cs="Arial"/>
              </w:rPr>
            </w:pPr>
            <w:r w:rsidRPr="00E15F94">
              <w:rPr>
                <w:rFonts w:cs="Arial"/>
              </w:rPr>
              <w:t>Укупни  трошкови са ПДВ</w:t>
            </w:r>
          </w:p>
        </w:tc>
        <w:tc>
          <w:tcPr>
            <w:tcW w:w="4260" w:type="dxa"/>
            <w:shd w:val="clear" w:color="auto" w:fill="auto"/>
          </w:tcPr>
          <w:p w14:paraId="06A0572B" w14:textId="77777777" w:rsidR="007C29E2" w:rsidRPr="00E15F94" w:rsidRDefault="007C29E2" w:rsidP="009A40D2">
            <w:pPr>
              <w:rPr>
                <w:rFonts w:cs="Arial"/>
              </w:rPr>
            </w:pPr>
          </w:p>
          <w:p w14:paraId="503CD2AE" w14:textId="77777777" w:rsidR="007C29E2" w:rsidRPr="00E15F94" w:rsidRDefault="007C29E2" w:rsidP="009A40D2">
            <w:pPr>
              <w:rPr>
                <w:rFonts w:cs="Arial"/>
              </w:rPr>
            </w:pPr>
            <w:r w:rsidRPr="00E15F94">
              <w:rPr>
                <w:rFonts w:cs="Arial"/>
              </w:rPr>
              <w:t>__________ динара/ЕУР</w:t>
            </w:r>
          </w:p>
        </w:tc>
      </w:tr>
    </w:tbl>
    <w:p w14:paraId="53376A63" w14:textId="03F04B76" w:rsidR="007C29E2" w:rsidRPr="00E15F94" w:rsidRDefault="007C29E2" w:rsidP="007C29E2">
      <w:pPr>
        <w:tabs>
          <w:tab w:val="left" w:pos="0"/>
        </w:tabs>
        <w:rPr>
          <w:rFonts w:cs="Arial"/>
          <w:lang w:val="ru-RU"/>
        </w:rPr>
      </w:pPr>
      <w:r w:rsidRPr="00E15F94">
        <w:rPr>
          <w:rFonts w:cs="Arial"/>
          <w:lang w:val="ru-RU"/>
        </w:rPr>
        <w:t xml:space="preserve">Структуру трошкова припреме понуде прилажем и тражим накнаду наведених трошкова уколико </w:t>
      </w:r>
      <w:r w:rsidR="007000F9">
        <w:rPr>
          <w:rFonts w:cs="Arial"/>
          <w:lang w:val="ru-RU"/>
        </w:rPr>
        <w:t>Наручил</w:t>
      </w:r>
      <w:r w:rsidRPr="00E15F94">
        <w:rPr>
          <w:rFonts w:cs="Arial"/>
          <w:lang w:val="ru-RU"/>
        </w:rPr>
        <w:t>ац предметни поступак јавне набавке обустави из разлога који су на страни наручиоца , сходно члану 88. став 3. Закона.</w:t>
      </w:r>
    </w:p>
    <w:p w14:paraId="0FF93661" w14:textId="77777777" w:rsidR="007C29E2" w:rsidRPr="00E15F94"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E15F94" w14:paraId="72E32B62" w14:textId="77777777" w:rsidTr="009A40D2">
        <w:trPr>
          <w:jc w:val="center"/>
        </w:trPr>
        <w:tc>
          <w:tcPr>
            <w:tcW w:w="3882" w:type="dxa"/>
          </w:tcPr>
          <w:p w14:paraId="66A7D59E" w14:textId="77777777" w:rsidR="007C29E2" w:rsidRPr="00E15F94" w:rsidRDefault="007C29E2" w:rsidP="009A40D2">
            <w:pPr>
              <w:spacing w:before="0"/>
              <w:jc w:val="center"/>
              <w:rPr>
                <w:rFonts w:cs="Arial"/>
              </w:rPr>
            </w:pPr>
            <w:r w:rsidRPr="00E15F94">
              <w:rPr>
                <w:rFonts w:cs="Arial"/>
              </w:rPr>
              <w:t>Датум:</w:t>
            </w:r>
          </w:p>
        </w:tc>
        <w:tc>
          <w:tcPr>
            <w:tcW w:w="2127" w:type="dxa"/>
          </w:tcPr>
          <w:p w14:paraId="4FBAF8F2" w14:textId="77777777" w:rsidR="007C29E2" w:rsidRPr="00E15F94" w:rsidRDefault="007C29E2" w:rsidP="009A40D2">
            <w:pPr>
              <w:spacing w:before="0"/>
              <w:jc w:val="center"/>
              <w:rPr>
                <w:rFonts w:cs="Arial"/>
                <w:lang w:val="ru-RU"/>
              </w:rPr>
            </w:pPr>
          </w:p>
        </w:tc>
        <w:tc>
          <w:tcPr>
            <w:tcW w:w="4022" w:type="dxa"/>
          </w:tcPr>
          <w:p w14:paraId="52ED40FE" w14:textId="77777777" w:rsidR="007C29E2" w:rsidRPr="00E15F94" w:rsidRDefault="007C29E2" w:rsidP="009A40D2">
            <w:pPr>
              <w:spacing w:before="0"/>
              <w:jc w:val="center"/>
              <w:rPr>
                <w:rFonts w:cs="Arial"/>
                <w:lang w:val="sr-Cyrl-CS"/>
              </w:rPr>
            </w:pPr>
            <w:r w:rsidRPr="00E15F94">
              <w:rPr>
                <w:rFonts w:cs="Arial"/>
                <w:lang w:val="sr-Cyrl-CS"/>
              </w:rPr>
              <w:t>П</w:t>
            </w:r>
            <w:r w:rsidRPr="00E15F94">
              <w:rPr>
                <w:rFonts w:cs="Arial"/>
              </w:rPr>
              <w:t>онуђач</w:t>
            </w:r>
          </w:p>
        </w:tc>
      </w:tr>
      <w:tr w:rsidR="007C29E2" w:rsidRPr="00E15F94" w14:paraId="3AD0128A" w14:textId="77777777" w:rsidTr="009A40D2">
        <w:trPr>
          <w:jc w:val="center"/>
        </w:trPr>
        <w:tc>
          <w:tcPr>
            <w:tcW w:w="3882" w:type="dxa"/>
          </w:tcPr>
          <w:p w14:paraId="10044A03" w14:textId="77777777" w:rsidR="007C29E2" w:rsidRPr="00E15F94" w:rsidRDefault="007C29E2" w:rsidP="009A40D2">
            <w:pPr>
              <w:spacing w:before="0"/>
              <w:jc w:val="center"/>
              <w:rPr>
                <w:rFonts w:cs="Arial"/>
              </w:rPr>
            </w:pPr>
          </w:p>
        </w:tc>
        <w:tc>
          <w:tcPr>
            <w:tcW w:w="2127" w:type="dxa"/>
          </w:tcPr>
          <w:p w14:paraId="0F980EDD" w14:textId="77777777" w:rsidR="007C29E2" w:rsidRPr="00E15F94" w:rsidRDefault="007C29E2" w:rsidP="009A40D2">
            <w:pPr>
              <w:spacing w:before="0"/>
              <w:jc w:val="center"/>
              <w:rPr>
                <w:rFonts w:cs="Arial"/>
              </w:rPr>
            </w:pPr>
            <w:r w:rsidRPr="00E15F94">
              <w:rPr>
                <w:rFonts w:cs="Arial"/>
              </w:rPr>
              <w:t>М.П.</w:t>
            </w:r>
          </w:p>
        </w:tc>
        <w:tc>
          <w:tcPr>
            <w:tcW w:w="4022" w:type="dxa"/>
          </w:tcPr>
          <w:p w14:paraId="577EE97C" w14:textId="77777777" w:rsidR="007C29E2" w:rsidRPr="00E15F94" w:rsidRDefault="007C29E2" w:rsidP="009A40D2">
            <w:pPr>
              <w:spacing w:before="0"/>
              <w:jc w:val="center"/>
              <w:rPr>
                <w:rFonts w:cs="Arial"/>
                <w:lang w:val="ru-RU"/>
              </w:rPr>
            </w:pPr>
          </w:p>
        </w:tc>
      </w:tr>
      <w:tr w:rsidR="007C29E2" w:rsidRPr="00E15F94" w14:paraId="1AC5BB62" w14:textId="77777777" w:rsidTr="009A40D2">
        <w:trPr>
          <w:jc w:val="center"/>
        </w:trPr>
        <w:tc>
          <w:tcPr>
            <w:tcW w:w="3882" w:type="dxa"/>
            <w:tcBorders>
              <w:bottom w:val="single" w:sz="4" w:space="0" w:color="auto"/>
            </w:tcBorders>
          </w:tcPr>
          <w:p w14:paraId="5B63FF77" w14:textId="77777777" w:rsidR="007C29E2" w:rsidRPr="00E15F94" w:rsidRDefault="007C29E2" w:rsidP="009A40D2">
            <w:pPr>
              <w:spacing w:before="0"/>
              <w:jc w:val="center"/>
              <w:rPr>
                <w:rFonts w:cs="Arial"/>
              </w:rPr>
            </w:pPr>
          </w:p>
        </w:tc>
        <w:tc>
          <w:tcPr>
            <w:tcW w:w="2127" w:type="dxa"/>
          </w:tcPr>
          <w:p w14:paraId="264C4F13" w14:textId="77777777" w:rsidR="007C29E2" w:rsidRPr="00E15F94" w:rsidRDefault="007C29E2" w:rsidP="009A40D2">
            <w:pPr>
              <w:spacing w:before="0"/>
              <w:jc w:val="center"/>
              <w:rPr>
                <w:rFonts w:cs="Arial"/>
                <w:lang w:val="ru-RU"/>
              </w:rPr>
            </w:pPr>
          </w:p>
        </w:tc>
        <w:tc>
          <w:tcPr>
            <w:tcW w:w="4022" w:type="dxa"/>
            <w:tcBorders>
              <w:bottom w:val="single" w:sz="4" w:space="0" w:color="auto"/>
            </w:tcBorders>
          </w:tcPr>
          <w:p w14:paraId="58825362" w14:textId="77777777" w:rsidR="007C29E2" w:rsidRPr="00E15F94" w:rsidRDefault="007C29E2" w:rsidP="009A40D2">
            <w:pPr>
              <w:spacing w:before="0"/>
              <w:jc w:val="center"/>
              <w:rPr>
                <w:rFonts w:cs="Arial"/>
                <w:lang w:val="ru-RU"/>
              </w:rPr>
            </w:pPr>
          </w:p>
        </w:tc>
      </w:tr>
      <w:tr w:rsidR="007C29E2" w:rsidRPr="00E15F94" w14:paraId="2C11A5D4" w14:textId="77777777" w:rsidTr="009A40D2">
        <w:trPr>
          <w:trHeight w:val="389"/>
          <w:jc w:val="center"/>
        </w:trPr>
        <w:tc>
          <w:tcPr>
            <w:tcW w:w="3882" w:type="dxa"/>
            <w:tcBorders>
              <w:top w:val="single" w:sz="4" w:space="0" w:color="auto"/>
            </w:tcBorders>
          </w:tcPr>
          <w:p w14:paraId="2EB25DD8" w14:textId="77777777" w:rsidR="007C29E2" w:rsidRPr="00E15F94" w:rsidRDefault="007C29E2" w:rsidP="00857B48">
            <w:pPr>
              <w:spacing w:before="0"/>
              <w:rPr>
                <w:rFonts w:cs="Arial"/>
              </w:rPr>
            </w:pPr>
          </w:p>
        </w:tc>
        <w:tc>
          <w:tcPr>
            <w:tcW w:w="2127" w:type="dxa"/>
          </w:tcPr>
          <w:p w14:paraId="0BC6E6A3" w14:textId="77777777" w:rsidR="007C29E2" w:rsidRPr="00E15F94" w:rsidRDefault="007C29E2" w:rsidP="009A40D2">
            <w:pPr>
              <w:spacing w:before="0"/>
              <w:jc w:val="center"/>
              <w:rPr>
                <w:rFonts w:cs="Arial"/>
                <w:lang w:val="ru-RU"/>
              </w:rPr>
            </w:pPr>
          </w:p>
        </w:tc>
        <w:tc>
          <w:tcPr>
            <w:tcW w:w="4022" w:type="dxa"/>
            <w:tcBorders>
              <w:top w:val="single" w:sz="4" w:space="0" w:color="auto"/>
            </w:tcBorders>
          </w:tcPr>
          <w:p w14:paraId="688AB369" w14:textId="77777777" w:rsidR="007C29E2" w:rsidRPr="00E15F94" w:rsidRDefault="007C29E2" w:rsidP="009A40D2">
            <w:pPr>
              <w:spacing w:before="0"/>
              <w:jc w:val="center"/>
              <w:rPr>
                <w:rFonts w:cs="Arial"/>
                <w:lang w:val="ru-RU"/>
              </w:rPr>
            </w:pPr>
          </w:p>
        </w:tc>
      </w:tr>
    </w:tbl>
    <w:p w14:paraId="3C1371F5" w14:textId="77777777" w:rsidR="007C29E2" w:rsidRPr="00E15F94" w:rsidRDefault="007C29E2" w:rsidP="007C29E2">
      <w:pPr>
        <w:tabs>
          <w:tab w:val="left" w:pos="0"/>
        </w:tabs>
        <w:spacing w:before="0"/>
        <w:rPr>
          <w:rFonts w:cs="Arial"/>
          <w:b/>
          <w:i/>
          <w:lang w:val="ru-RU"/>
        </w:rPr>
      </w:pPr>
      <w:r w:rsidRPr="00E15F94">
        <w:rPr>
          <w:rFonts w:cs="Arial"/>
          <w:b/>
          <w:i/>
          <w:lang w:val="ru-RU"/>
        </w:rPr>
        <w:t>Напомена:</w:t>
      </w:r>
    </w:p>
    <w:p w14:paraId="5107A9D5" w14:textId="6983381E" w:rsidR="007C29E2" w:rsidRPr="00E15F94" w:rsidRDefault="007C29E2" w:rsidP="007C29E2">
      <w:pPr>
        <w:spacing w:before="0"/>
        <w:rPr>
          <w:rFonts w:cs="Arial"/>
          <w:i/>
          <w:lang w:val="ru-RU"/>
        </w:rPr>
      </w:pPr>
      <w:r w:rsidRPr="00E15F94">
        <w:rPr>
          <w:rFonts w:cs="Arial"/>
          <w:i/>
          <w:lang w:val="ru-RU"/>
        </w:rPr>
        <w:t xml:space="preserve">-образац трошкова припреме понуде попуњавају само они понуђачи који су имали наведене трошкове и који траже да им их </w:t>
      </w:r>
      <w:r w:rsidR="007000F9">
        <w:rPr>
          <w:rFonts w:cs="Arial"/>
          <w:i/>
          <w:lang w:val="ru-RU"/>
        </w:rPr>
        <w:t>Наручил</w:t>
      </w:r>
      <w:r w:rsidRPr="00E15F94">
        <w:rPr>
          <w:rFonts w:cs="Arial"/>
          <w:i/>
          <w:lang w:val="ru-RU"/>
        </w:rPr>
        <w:t>ац надокнади у Законом прописаном случају</w:t>
      </w:r>
    </w:p>
    <w:p w14:paraId="2E0B2473" w14:textId="77777777" w:rsidR="007C29E2" w:rsidRPr="00E15F94" w:rsidRDefault="007C29E2" w:rsidP="007C29E2">
      <w:pPr>
        <w:tabs>
          <w:tab w:val="left" w:pos="0"/>
        </w:tabs>
        <w:spacing w:before="0"/>
        <w:rPr>
          <w:rFonts w:cs="Arial"/>
          <w:i/>
          <w:lang w:val="ru-RU"/>
        </w:rPr>
      </w:pPr>
      <w:r w:rsidRPr="00E15F94">
        <w:rPr>
          <w:rFonts w:cs="Arial"/>
          <w:i/>
        </w:rPr>
        <w:t>-</w:t>
      </w:r>
      <w:r w:rsidRPr="00E15F94">
        <w:rPr>
          <w:rFonts w:cs="Arial"/>
          <w:i/>
          <w:lang w:val="sr-Latn-CS"/>
        </w:rPr>
        <w:t>остале трошкове припреме и подношења понуде</w:t>
      </w:r>
      <w:r w:rsidRPr="00E15F94">
        <w:rPr>
          <w:rFonts w:cs="Arial"/>
          <w:i/>
          <w:lang w:val="ru-RU"/>
        </w:rPr>
        <w:t xml:space="preserve"> сноси искључиво понуђач и не може тражити од наручиоца накнаду трошкова (члан 88. став 2. Закона) </w:t>
      </w:r>
    </w:p>
    <w:p w14:paraId="7C8221F8" w14:textId="04C26A61" w:rsidR="007C29E2" w:rsidRPr="00E15F94" w:rsidRDefault="007C29E2" w:rsidP="007C29E2">
      <w:pPr>
        <w:spacing w:before="0"/>
        <w:rPr>
          <w:rFonts w:cs="Arial"/>
          <w:i/>
          <w:lang w:val="ru-RU"/>
        </w:rPr>
      </w:pPr>
      <w:r w:rsidRPr="00E15F94">
        <w:rPr>
          <w:rFonts w:cs="Arial"/>
          <w:i/>
          <w:lang w:val="ru-RU"/>
        </w:rPr>
        <w:t>-уколико понуђач не попуни образац трошкова припреме понуде,</w:t>
      </w:r>
      <w:r w:rsidR="007000F9">
        <w:rPr>
          <w:rFonts w:cs="Arial"/>
          <w:i/>
          <w:lang w:val="ru-RU"/>
        </w:rPr>
        <w:t>Наручил</w:t>
      </w:r>
      <w:r w:rsidRPr="00E15F94">
        <w:rPr>
          <w:rFonts w:cs="Arial"/>
          <w:i/>
          <w:lang w:val="ru-RU"/>
        </w:rPr>
        <w:t>ац није дужан да му надокнади трошкове и у Законом прописаном случају</w:t>
      </w:r>
    </w:p>
    <w:p w14:paraId="275E3143" w14:textId="77777777" w:rsidR="007C29E2" w:rsidRPr="00E15F94" w:rsidRDefault="007C29E2" w:rsidP="00761CF5">
      <w:pPr>
        <w:pStyle w:val="KDKomentar"/>
        <w:spacing w:before="0"/>
        <w:rPr>
          <w:rFonts w:cs="Arial"/>
          <w:sz w:val="22"/>
          <w:szCs w:val="22"/>
          <w:lang w:val="sr-Cyrl-CS" w:eastAsia="ar-SA"/>
        </w:rPr>
      </w:pPr>
      <w:r w:rsidRPr="00E15F94">
        <w:rPr>
          <w:rFonts w:eastAsia="TimesNewRomanPS-BoldMT" w:cs="Arial"/>
          <w:color w:val="auto"/>
          <w:sz w:val="22"/>
          <w:szCs w:val="22"/>
        </w:rPr>
        <w:t xml:space="preserve">-Уколико </w:t>
      </w:r>
      <w:r w:rsidRPr="00E15F9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15F9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94AF14" w14:textId="22061533" w:rsidR="007C29E2" w:rsidRDefault="007C29E2" w:rsidP="007C29E2">
      <w:pPr>
        <w:tabs>
          <w:tab w:val="left" w:pos="8385"/>
        </w:tabs>
        <w:suppressAutoHyphens/>
        <w:spacing w:before="0"/>
        <w:jc w:val="left"/>
        <w:rPr>
          <w:rFonts w:cs="Arial"/>
          <w:lang w:val="sr-Cyrl-CS" w:eastAsia="ar-SA"/>
        </w:rPr>
      </w:pPr>
    </w:p>
    <w:p w14:paraId="5E67FC39" w14:textId="3571DAC2" w:rsidR="00774875" w:rsidRDefault="00774875" w:rsidP="007C29E2">
      <w:pPr>
        <w:tabs>
          <w:tab w:val="left" w:pos="8385"/>
        </w:tabs>
        <w:suppressAutoHyphens/>
        <w:spacing w:before="0"/>
        <w:jc w:val="left"/>
        <w:rPr>
          <w:rFonts w:cs="Arial"/>
          <w:lang w:val="sr-Cyrl-CS" w:eastAsia="ar-SA"/>
        </w:rPr>
      </w:pPr>
    </w:p>
    <w:p w14:paraId="6BE21240" w14:textId="742BA46B" w:rsidR="00774875" w:rsidRDefault="00774875" w:rsidP="007C29E2">
      <w:pPr>
        <w:tabs>
          <w:tab w:val="left" w:pos="8385"/>
        </w:tabs>
        <w:suppressAutoHyphens/>
        <w:spacing w:before="0"/>
        <w:jc w:val="left"/>
        <w:rPr>
          <w:rFonts w:cs="Arial"/>
          <w:lang w:val="sr-Cyrl-CS" w:eastAsia="ar-SA"/>
        </w:rPr>
      </w:pPr>
    </w:p>
    <w:p w14:paraId="494F85EC" w14:textId="74AEE0BB" w:rsidR="007C347A" w:rsidRDefault="007C347A" w:rsidP="007C29E2">
      <w:pPr>
        <w:tabs>
          <w:tab w:val="left" w:pos="8385"/>
        </w:tabs>
        <w:suppressAutoHyphens/>
        <w:spacing w:before="0"/>
        <w:jc w:val="left"/>
        <w:rPr>
          <w:rFonts w:cs="Arial"/>
          <w:lang w:val="sr-Cyrl-CS" w:eastAsia="ar-SA"/>
        </w:rPr>
      </w:pPr>
    </w:p>
    <w:p w14:paraId="73F04F48" w14:textId="200138C9" w:rsidR="007C347A" w:rsidRDefault="007C347A" w:rsidP="007C29E2">
      <w:pPr>
        <w:tabs>
          <w:tab w:val="left" w:pos="8385"/>
        </w:tabs>
        <w:suppressAutoHyphens/>
        <w:spacing w:before="0"/>
        <w:jc w:val="left"/>
        <w:rPr>
          <w:rFonts w:cs="Arial"/>
          <w:lang w:val="sr-Cyrl-CS" w:eastAsia="ar-SA"/>
        </w:rPr>
      </w:pPr>
    </w:p>
    <w:p w14:paraId="69EC4A7D" w14:textId="36FB86B3" w:rsidR="007C347A" w:rsidRDefault="007C347A" w:rsidP="007C29E2">
      <w:pPr>
        <w:tabs>
          <w:tab w:val="left" w:pos="8385"/>
        </w:tabs>
        <w:suppressAutoHyphens/>
        <w:spacing w:before="0"/>
        <w:jc w:val="left"/>
        <w:rPr>
          <w:rFonts w:cs="Arial"/>
          <w:lang w:val="sr-Cyrl-CS" w:eastAsia="ar-SA"/>
        </w:rPr>
      </w:pPr>
    </w:p>
    <w:p w14:paraId="6A6B5851" w14:textId="77777777" w:rsidR="007C347A" w:rsidRDefault="007C347A" w:rsidP="007C29E2">
      <w:pPr>
        <w:tabs>
          <w:tab w:val="left" w:pos="8385"/>
        </w:tabs>
        <w:suppressAutoHyphens/>
        <w:spacing w:before="0"/>
        <w:jc w:val="left"/>
        <w:rPr>
          <w:rFonts w:cs="Arial"/>
          <w:lang w:val="sr-Cyrl-CS" w:eastAsia="ar-SA"/>
        </w:rPr>
      </w:pPr>
    </w:p>
    <w:p w14:paraId="27E087E3" w14:textId="4F7207A3" w:rsidR="00774875" w:rsidRDefault="00774875" w:rsidP="007C29E2">
      <w:pPr>
        <w:tabs>
          <w:tab w:val="left" w:pos="8385"/>
        </w:tabs>
        <w:suppressAutoHyphens/>
        <w:spacing w:before="0"/>
        <w:jc w:val="left"/>
        <w:rPr>
          <w:rFonts w:cs="Arial"/>
          <w:lang w:val="sr-Cyrl-CS" w:eastAsia="ar-SA"/>
        </w:rPr>
      </w:pPr>
    </w:p>
    <w:p w14:paraId="649BE84E" w14:textId="1C066EB6" w:rsidR="00774875" w:rsidRDefault="00774875" w:rsidP="007C29E2">
      <w:pPr>
        <w:tabs>
          <w:tab w:val="left" w:pos="8385"/>
        </w:tabs>
        <w:suppressAutoHyphens/>
        <w:spacing w:before="0"/>
        <w:jc w:val="left"/>
        <w:rPr>
          <w:rFonts w:cs="Arial"/>
          <w:lang w:val="sr-Cyrl-CS" w:eastAsia="ar-SA"/>
        </w:rPr>
      </w:pPr>
    </w:p>
    <w:p w14:paraId="5076AC85" w14:textId="158EC28A" w:rsidR="00774875" w:rsidRPr="009A089F" w:rsidRDefault="00774875" w:rsidP="00774875">
      <w:pPr>
        <w:pStyle w:val="KDObrazac"/>
        <w:rPr>
          <w:lang w:val="sr-Cyrl-RS"/>
        </w:rPr>
      </w:pPr>
      <w:bookmarkStart w:id="255" w:name="_Toc442559942"/>
      <w:r w:rsidRPr="009A089F">
        <w:t xml:space="preserve">ОБРАЗАЦ </w:t>
      </w:r>
      <w:bookmarkEnd w:id="255"/>
      <w:r w:rsidR="00BE0587">
        <w:rPr>
          <w:lang w:val="sr-Cyrl-RS"/>
        </w:rPr>
        <w:t>6</w:t>
      </w:r>
      <w:r w:rsidRPr="009A089F">
        <w:rPr>
          <w:lang w:val="sr-Cyrl-RS"/>
        </w:rPr>
        <w:t>.</w:t>
      </w:r>
    </w:p>
    <w:p w14:paraId="73C54A26" w14:textId="77777777" w:rsidR="00774875" w:rsidRPr="009A089F" w:rsidRDefault="00774875" w:rsidP="00774875">
      <w:pPr>
        <w:jc w:val="center"/>
        <w:rPr>
          <w:rFonts w:cs="Arial"/>
        </w:rPr>
      </w:pPr>
      <w:r w:rsidRPr="009A089F">
        <w:rPr>
          <w:rFonts w:cs="Arial"/>
          <w:b/>
        </w:rPr>
        <w:t>ИЗЈАВА ПОНУЂАЧА – КАДРОВСКИ КАПАЦИТЕТ</w:t>
      </w:r>
    </w:p>
    <w:p w14:paraId="72BA79DB" w14:textId="77777777" w:rsidR="00774875" w:rsidRPr="009A089F" w:rsidRDefault="00774875" w:rsidP="00774875">
      <w:pPr>
        <w:rPr>
          <w:rFonts w:cs="Arial"/>
        </w:rPr>
      </w:pPr>
    </w:p>
    <w:p w14:paraId="76E1AFAE" w14:textId="77777777" w:rsidR="00774875" w:rsidRPr="009A089F" w:rsidRDefault="00774875" w:rsidP="00774875">
      <w:pPr>
        <w:rPr>
          <w:rFonts w:cs="Arial"/>
        </w:rPr>
      </w:pPr>
      <w:r w:rsidRPr="009A089F">
        <w:rPr>
          <w:rFonts w:cs="Arial"/>
        </w:rPr>
        <w:t xml:space="preserve">На основу члана 77. </w:t>
      </w:r>
      <w:proofErr w:type="gramStart"/>
      <w:r w:rsidRPr="009A089F">
        <w:rPr>
          <w:rFonts w:cs="Arial"/>
        </w:rPr>
        <w:t>став</w:t>
      </w:r>
      <w:proofErr w:type="gramEnd"/>
      <w:r w:rsidRPr="009A089F">
        <w:rPr>
          <w:rFonts w:cs="Arial"/>
        </w:rPr>
        <w:t xml:space="preserve"> 4. Закона о јавним набавкама („Службени гланик РС“, бр.124/</w:t>
      </w:r>
      <w:r>
        <w:rPr>
          <w:rFonts w:cs="Arial"/>
          <w:lang w:val="sr-Cyrl-RS"/>
        </w:rPr>
        <w:t>20</w:t>
      </w:r>
      <w:r w:rsidRPr="009A089F">
        <w:rPr>
          <w:rFonts w:cs="Arial"/>
        </w:rPr>
        <w:t>12, 14/</w:t>
      </w:r>
      <w:r>
        <w:rPr>
          <w:rFonts w:cs="Arial"/>
          <w:lang w:val="sr-Cyrl-RS"/>
        </w:rPr>
        <w:t>20</w:t>
      </w:r>
      <w:r w:rsidRPr="009A089F">
        <w:rPr>
          <w:rFonts w:cs="Arial"/>
        </w:rPr>
        <w:t>15 и 68/</w:t>
      </w:r>
      <w:r>
        <w:rPr>
          <w:rFonts w:cs="Arial"/>
          <w:lang w:val="sr-Cyrl-RS"/>
        </w:rPr>
        <w:t>20</w:t>
      </w:r>
      <w:r w:rsidRPr="009A089F">
        <w:rPr>
          <w:rFonts w:cs="Arial"/>
        </w:rPr>
        <w:t xml:space="preserve">15) </w:t>
      </w:r>
      <w:r w:rsidRPr="009A089F">
        <w:rPr>
          <w:rFonts w:cs="Arial"/>
          <w:noProof/>
          <w:lang w:val="sr-Cyrl-CS"/>
        </w:rPr>
        <w:t xml:space="preserve">Понуђач </w:t>
      </w:r>
      <w:r w:rsidRPr="009A089F">
        <w:rPr>
          <w:rFonts w:cs="Arial"/>
          <w:noProof/>
          <w:lang w:val="sr-Latn-CS"/>
        </w:rPr>
        <w:t xml:space="preserve">даје </w:t>
      </w:r>
      <w:r w:rsidRPr="009A089F">
        <w:rPr>
          <w:rFonts w:cs="Arial"/>
        </w:rPr>
        <w:t xml:space="preserve">следећу </w:t>
      </w:r>
    </w:p>
    <w:p w14:paraId="4B1DA06B" w14:textId="77777777" w:rsidR="00774875" w:rsidRPr="009A089F" w:rsidRDefault="00774875" w:rsidP="00774875">
      <w:pPr>
        <w:rPr>
          <w:rFonts w:cs="Arial"/>
        </w:rPr>
      </w:pPr>
    </w:p>
    <w:p w14:paraId="4AA00C9A" w14:textId="77777777" w:rsidR="00774875" w:rsidRPr="009A089F" w:rsidRDefault="00774875" w:rsidP="00774875">
      <w:pPr>
        <w:jc w:val="center"/>
        <w:rPr>
          <w:rFonts w:cs="Arial"/>
          <w:b/>
        </w:rPr>
      </w:pPr>
      <w:r w:rsidRPr="009A089F">
        <w:rPr>
          <w:rFonts w:cs="Arial"/>
          <w:b/>
        </w:rPr>
        <w:t xml:space="preserve">ИЗЈАВУ О КАДРОВСКОМ КАПАЦИТЕТУ </w:t>
      </w:r>
    </w:p>
    <w:p w14:paraId="791040B7" w14:textId="64B83FAF" w:rsidR="00774875" w:rsidRPr="009A089F" w:rsidRDefault="00774875" w:rsidP="00774875">
      <w:pPr>
        <w:rPr>
          <w:rFonts w:cs="Arial"/>
          <w:noProof/>
        </w:rPr>
      </w:pPr>
      <w:r w:rsidRPr="009A089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089F">
        <w:rPr>
          <w:rFonts w:cs="Arial"/>
          <w:noProof/>
          <w:lang w:val="sr-Cyrl-CS"/>
        </w:rPr>
        <w:t xml:space="preserve"> </w:t>
      </w:r>
      <w:r w:rsidR="00BE0587">
        <w:rPr>
          <w:rFonts w:cs="Arial"/>
          <w:lang w:val="ru-RU"/>
        </w:rPr>
        <w:t>''Консултантске услуге потребне за потребе реализације пројекта реконструкције ХЕ Ђердап 2 – област машинства''</w:t>
      </w:r>
      <w:r w:rsidRPr="009A089F">
        <w:rPr>
          <w:rFonts w:eastAsia="Calibri" w:cs="Arial"/>
          <w:lang w:val="sr-Cyrl-RS"/>
        </w:rPr>
        <w:t>,</w:t>
      </w:r>
      <w:r w:rsidRPr="009A089F">
        <w:rPr>
          <w:rFonts w:cs="Arial"/>
          <w:lang w:val="ru-RU"/>
        </w:rPr>
        <w:t xml:space="preserve"> ЈН бр.</w:t>
      </w:r>
      <w:r w:rsidRPr="009A089F">
        <w:rPr>
          <w:b/>
        </w:rPr>
        <w:t xml:space="preserve"> ЈН/1000/0</w:t>
      </w:r>
      <w:r w:rsidR="00BE0587">
        <w:rPr>
          <w:b/>
          <w:lang w:val="sr-Cyrl-RS"/>
        </w:rPr>
        <w:t>528</w:t>
      </w:r>
      <w:r w:rsidRPr="009A089F">
        <w:rPr>
          <w:b/>
        </w:rPr>
        <w:t>/201</w:t>
      </w:r>
      <w:r w:rsidRPr="009A089F">
        <w:rPr>
          <w:b/>
          <w:lang w:val="sr-Cyrl-RS"/>
        </w:rPr>
        <w:t>8</w:t>
      </w:r>
      <w:r>
        <w:rPr>
          <w:b/>
          <w:lang w:val="sr-Cyrl-RS"/>
        </w:rPr>
        <w:t>, и то:</w:t>
      </w:r>
    </w:p>
    <w:p w14:paraId="7F8FA556" w14:textId="77777777" w:rsidR="00774875" w:rsidRPr="009A089F" w:rsidRDefault="00774875" w:rsidP="00774875">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958"/>
        <w:gridCol w:w="2897"/>
        <w:gridCol w:w="2605"/>
      </w:tblGrid>
      <w:tr w:rsidR="00774875" w:rsidRPr="009A089F" w14:paraId="3929A07A" w14:textId="77777777" w:rsidTr="00965D18">
        <w:tc>
          <w:tcPr>
            <w:tcW w:w="421" w:type="pct"/>
            <w:shd w:val="clear" w:color="auto" w:fill="auto"/>
          </w:tcPr>
          <w:p w14:paraId="44C6D3FF" w14:textId="77777777" w:rsidR="00774875" w:rsidRPr="009A089F" w:rsidRDefault="00774875" w:rsidP="00965D18">
            <w:pPr>
              <w:tabs>
                <w:tab w:val="left" w:pos="8098"/>
              </w:tabs>
              <w:spacing w:before="0"/>
              <w:outlineLvl w:val="0"/>
              <w:rPr>
                <w:rFonts w:cs="Arial"/>
                <w:bCs/>
                <w:kern w:val="28"/>
              </w:rPr>
            </w:pPr>
          </w:p>
        </w:tc>
        <w:tc>
          <w:tcPr>
            <w:tcW w:w="1601" w:type="pct"/>
            <w:shd w:val="clear" w:color="auto" w:fill="auto"/>
            <w:vAlign w:val="center"/>
          </w:tcPr>
          <w:p w14:paraId="1ABFABF0" w14:textId="77777777" w:rsidR="00774875" w:rsidRPr="009A089F" w:rsidRDefault="00774875" w:rsidP="00965D18">
            <w:pPr>
              <w:spacing w:before="0"/>
              <w:jc w:val="center"/>
              <w:rPr>
                <w:rFonts w:eastAsia="Calibri" w:cs="Arial"/>
                <w:b/>
              </w:rPr>
            </w:pPr>
          </w:p>
          <w:p w14:paraId="4633E8E9" w14:textId="77777777" w:rsidR="00774875" w:rsidRPr="009A089F" w:rsidRDefault="00774875" w:rsidP="00965D18">
            <w:pPr>
              <w:spacing w:before="0"/>
              <w:jc w:val="center"/>
              <w:rPr>
                <w:rFonts w:eastAsia="Calibri" w:cs="Arial"/>
                <w:b/>
                <w:lang w:val="sr-Cyrl-RS"/>
              </w:rPr>
            </w:pPr>
            <w:r w:rsidRPr="009A089F">
              <w:rPr>
                <w:rFonts w:eastAsia="Calibri" w:cs="Arial"/>
                <w:b/>
              </w:rPr>
              <w:t xml:space="preserve">Име и презиме запосленог </w:t>
            </w:r>
            <w:r w:rsidRPr="009A089F">
              <w:rPr>
                <w:rFonts w:eastAsia="Calibri" w:cs="Arial"/>
                <w:b/>
                <w:lang w:val="sr-Cyrl-RS"/>
              </w:rPr>
              <w:t>/ангажованог</w:t>
            </w:r>
          </w:p>
        </w:tc>
        <w:tc>
          <w:tcPr>
            <w:tcW w:w="1568" w:type="pct"/>
            <w:shd w:val="clear" w:color="auto" w:fill="auto"/>
            <w:vAlign w:val="center"/>
          </w:tcPr>
          <w:p w14:paraId="507AFA80" w14:textId="77777777" w:rsidR="00774875" w:rsidRPr="009A089F" w:rsidRDefault="00774875" w:rsidP="00965D18">
            <w:pPr>
              <w:spacing w:before="0"/>
              <w:jc w:val="center"/>
              <w:rPr>
                <w:rFonts w:eastAsia="Calibri" w:cs="Arial"/>
                <w:b/>
                <w:lang w:val="sr-Cyrl-RS"/>
              </w:rPr>
            </w:pPr>
            <w:r w:rsidRPr="009A089F">
              <w:rPr>
                <w:rFonts w:eastAsia="Calibri" w:cs="Arial"/>
                <w:b/>
                <w:lang w:val="sr-Cyrl-RS"/>
              </w:rPr>
              <w:t xml:space="preserve">Квалификација/звање </w:t>
            </w:r>
          </w:p>
        </w:tc>
        <w:tc>
          <w:tcPr>
            <w:tcW w:w="1410" w:type="pct"/>
            <w:shd w:val="clear" w:color="auto" w:fill="auto"/>
            <w:vAlign w:val="center"/>
          </w:tcPr>
          <w:p w14:paraId="18E8E1C2" w14:textId="2B3B2373" w:rsidR="00774875" w:rsidRPr="009A089F" w:rsidRDefault="0081629F" w:rsidP="0081629F">
            <w:pPr>
              <w:spacing w:before="0"/>
              <w:jc w:val="center"/>
              <w:rPr>
                <w:rFonts w:eastAsia="Calibri" w:cs="Arial"/>
                <w:b/>
                <w:lang w:val="sr-Cyrl-RS"/>
              </w:rPr>
            </w:pPr>
            <w:r w:rsidRPr="0081629F">
              <w:rPr>
                <w:rStyle w:val="BlockQuotationLastChar"/>
                <w:rFonts w:ascii="Arial" w:hAnsi="Arial" w:cs="Arial"/>
                <w:b/>
                <w:bCs/>
                <w:i w:val="0"/>
                <w:lang w:val="ru-RU"/>
              </w:rPr>
              <w:t xml:space="preserve">Стручна спрема, лиценца, </w:t>
            </w:r>
            <w:r w:rsidRPr="0081629F">
              <w:rPr>
                <w:rStyle w:val="BlockQuotationLastChar"/>
                <w:rFonts w:ascii="Arial" w:hAnsi="Arial" w:cs="Arial"/>
                <w:b/>
                <w:bCs/>
                <w:i w:val="0"/>
                <w:lang w:val="sr-Cyrl-RS"/>
              </w:rPr>
              <w:t>занимање/радно место</w:t>
            </w:r>
          </w:p>
        </w:tc>
      </w:tr>
      <w:tr w:rsidR="00774875" w:rsidRPr="009A089F" w14:paraId="28305A09" w14:textId="77777777" w:rsidTr="00957D5C">
        <w:trPr>
          <w:trHeight w:val="1219"/>
        </w:trPr>
        <w:tc>
          <w:tcPr>
            <w:tcW w:w="421" w:type="pct"/>
            <w:shd w:val="clear" w:color="auto" w:fill="auto"/>
          </w:tcPr>
          <w:p w14:paraId="0CFE295D" w14:textId="77777777" w:rsidR="00774875" w:rsidRPr="009A089F" w:rsidRDefault="00774875" w:rsidP="00186FFF">
            <w:pPr>
              <w:numPr>
                <w:ilvl w:val="0"/>
                <w:numId w:val="32"/>
              </w:numPr>
              <w:tabs>
                <w:tab w:val="left" w:pos="8098"/>
              </w:tabs>
              <w:spacing w:before="0"/>
              <w:jc w:val="left"/>
              <w:outlineLvl w:val="0"/>
              <w:rPr>
                <w:rFonts w:cs="Arial"/>
                <w:bCs/>
                <w:kern w:val="28"/>
              </w:rPr>
            </w:pPr>
            <w:bookmarkStart w:id="256" w:name="_Toc442559943"/>
            <w:bookmarkEnd w:id="256"/>
          </w:p>
        </w:tc>
        <w:tc>
          <w:tcPr>
            <w:tcW w:w="1601" w:type="pct"/>
            <w:shd w:val="clear" w:color="auto" w:fill="auto"/>
          </w:tcPr>
          <w:p w14:paraId="0D857B60" w14:textId="77777777" w:rsidR="00774875" w:rsidRPr="009A089F" w:rsidRDefault="00774875" w:rsidP="00965D18">
            <w:pPr>
              <w:spacing w:before="0"/>
              <w:rPr>
                <w:rFonts w:cs="Arial"/>
              </w:rPr>
            </w:pPr>
          </w:p>
        </w:tc>
        <w:tc>
          <w:tcPr>
            <w:tcW w:w="1568" w:type="pct"/>
            <w:shd w:val="clear" w:color="auto" w:fill="auto"/>
          </w:tcPr>
          <w:p w14:paraId="54DADA41"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6AF3DB48" w14:textId="77777777" w:rsidR="00774875" w:rsidRPr="009A089F" w:rsidRDefault="00774875" w:rsidP="00965D18">
            <w:pPr>
              <w:tabs>
                <w:tab w:val="left" w:pos="8098"/>
              </w:tabs>
              <w:spacing w:before="0"/>
              <w:outlineLvl w:val="0"/>
              <w:rPr>
                <w:rFonts w:cs="Arial"/>
                <w:bCs/>
                <w:kern w:val="28"/>
                <w:highlight w:val="yellow"/>
              </w:rPr>
            </w:pPr>
          </w:p>
        </w:tc>
      </w:tr>
      <w:tr w:rsidR="00774875" w:rsidRPr="009A089F" w14:paraId="37E17948" w14:textId="77777777" w:rsidTr="00957D5C">
        <w:trPr>
          <w:trHeight w:val="1219"/>
        </w:trPr>
        <w:tc>
          <w:tcPr>
            <w:tcW w:w="421" w:type="pct"/>
            <w:shd w:val="clear" w:color="auto" w:fill="auto"/>
          </w:tcPr>
          <w:p w14:paraId="61FACEEE" w14:textId="77777777" w:rsidR="00774875" w:rsidRPr="009A089F" w:rsidRDefault="00774875" w:rsidP="00186FFF">
            <w:pPr>
              <w:numPr>
                <w:ilvl w:val="0"/>
                <w:numId w:val="32"/>
              </w:numPr>
              <w:tabs>
                <w:tab w:val="left" w:pos="8098"/>
              </w:tabs>
              <w:spacing w:before="0"/>
              <w:jc w:val="left"/>
              <w:outlineLvl w:val="0"/>
              <w:rPr>
                <w:rFonts w:cs="Arial"/>
                <w:bCs/>
                <w:kern w:val="28"/>
              </w:rPr>
            </w:pPr>
            <w:bookmarkStart w:id="257" w:name="_Toc442559944"/>
            <w:bookmarkEnd w:id="257"/>
          </w:p>
        </w:tc>
        <w:tc>
          <w:tcPr>
            <w:tcW w:w="1601" w:type="pct"/>
            <w:shd w:val="clear" w:color="auto" w:fill="auto"/>
          </w:tcPr>
          <w:p w14:paraId="6DE15B1F" w14:textId="77777777" w:rsidR="00774875" w:rsidRPr="009A089F" w:rsidRDefault="00774875" w:rsidP="00965D18">
            <w:pPr>
              <w:spacing w:before="0"/>
              <w:rPr>
                <w:rFonts w:eastAsia="MS Mincho" w:cs="Arial"/>
                <w:b/>
                <w:bCs/>
              </w:rPr>
            </w:pPr>
          </w:p>
        </w:tc>
        <w:tc>
          <w:tcPr>
            <w:tcW w:w="1568" w:type="pct"/>
            <w:shd w:val="clear" w:color="auto" w:fill="auto"/>
          </w:tcPr>
          <w:p w14:paraId="7971AC38"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18E8D935" w14:textId="77777777" w:rsidR="00774875" w:rsidRPr="009A089F" w:rsidRDefault="00774875" w:rsidP="00965D18">
            <w:pPr>
              <w:tabs>
                <w:tab w:val="left" w:pos="8098"/>
              </w:tabs>
              <w:spacing w:before="0"/>
              <w:outlineLvl w:val="0"/>
              <w:rPr>
                <w:rFonts w:cs="Arial"/>
                <w:bCs/>
                <w:kern w:val="28"/>
                <w:highlight w:val="yellow"/>
              </w:rPr>
            </w:pPr>
          </w:p>
        </w:tc>
      </w:tr>
      <w:tr w:rsidR="00774875" w:rsidRPr="009A089F" w14:paraId="343369B0" w14:textId="77777777" w:rsidTr="00957D5C">
        <w:trPr>
          <w:trHeight w:val="1219"/>
        </w:trPr>
        <w:tc>
          <w:tcPr>
            <w:tcW w:w="421" w:type="pct"/>
            <w:shd w:val="clear" w:color="auto" w:fill="auto"/>
          </w:tcPr>
          <w:p w14:paraId="5FF68D61" w14:textId="77777777" w:rsidR="00774875" w:rsidRPr="009A089F" w:rsidRDefault="00774875" w:rsidP="00186FFF">
            <w:pPr>
              <w:numPr>
                <w:ilvl w:val="0"/>
                <w:numId w:val="32"/>
              </w:numPr>
              <w:tabs>
                <w:tab w:val="left" w:pos="8098"/>
              </w:tabs>
              <w:spacing w:before="0"/>
              <w:jc w:val="left"/>
              <w:outlineLvl w:val="0"/>
              <w:rPr>
                <w:rFonts w:cs="Arial"/>
                <w:bCs/>
                <w:kern w:val="28"/>
              </w:rPr>
            </w:pPr>
            <w:bookmarkStart w:id="258" w:name="_Toc442559945"/>
            <w:bookmarkEnd w:id="258"/>
          </w:p>
        </w:tc>
        <w:tc>
          <w:tcPr>
            <w:tcW w:w="1601" w:type="pct"/>
            <w:shd w:val="clear" w:color="auto" w:fill="auto"/>
          </w:tcPr>
          <w:p w14:paraId="109AB45B" w14:textId="77777777" w:rsidR="00774875" w:rsidRPr="009A089F" w:rsidRDefault="00774875" w:rsidP="00965D18">
            <w:pPr>
              <w:spacing w:before="0"/>
              <w:rPr>
                <w:rFonts w:eastAsia="MS Mincho" w:cs="Arial"/>
                <w:b/>
                <w:bCs/>
              </w:rPr>
            </w:pPr>
          </w:p>
        </w:tc>
        <w:tc>
          <w:tcPr>
            <w:tcW w:w="1568" w:type="pct"/>
            <w:shd w:val="clear" w:color="auto" w:fill="auto"/>
          </w:tcPr>
          <w:p w14:paraId="1A05D30A"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6C7DE126" w14:textId="77777777" w:rsidR="00774875" w:rsidRPr="009A089F" w:rsidRDefault="00774875" w:rsidP="00965D18">
            <w:pPr>
              <w:tabs>
                <w:tab w:val="left" w:pos="8098"/>
              </w:tabs>
              <w:spacing w:before="0"/>
              <w:outlineLvl w:val="0"/>
              <w:rPr>
                <w:rFonts w:cs="Arial"/>
                <w:bCs/>
                <w:kern w:val="28"/>
                <w:highlight w:val="yellow"/>
              </w:rPr>
            </w:pPr>
          </w:p>
        </w:tc>
      </w:tr>
      <w:tr w:rsidR="004A11E1" w:rsidRPr="009A089F" w14:paraId="31E356D7" w14:textId="77777777" w:rsidTr="00957D5C">
        <w:trPr>
          <w:trHeight w:val="1219"/>
        </w:trPr>
        <w:tc>
          <w:tcPr>
            <w:tcW w:w="421" w:type="pct"/>
            <w:shd w:val="clear" w:color="auto" w:fill="auto"/>
          </w:tcPr>
          <w:p w14:paraId="484AD0D9" w14:textId="77777777" w:rsidR="004A11E1" w:rsidRPr="009A089F" w:rsidRDefault="004A11E1" w:rsidP="00186FFF">
            <w:pPr>
              <w:numPr>
                <w:ilvl w:val="0"/>
                <w:numId w:val="32"/>
              </w:numPr>
              <w:tabs>
                <w:tab w:val="left" w:pos="8098"/>
              </w:tabs>
              <w:spacing w:before="0"/>
              <w:jc w:val="left"/>
              <w:outlineLvl w:val="0"/>
              <w:rPr>
                <w:rFonts w:cs="Arial"/>
                <w:bCs/>
                <w:kern w:val="28"/>
              </w:rPr>
            </w:pPr>
          </w:p>
        </w:tc>
        <w:tc>
          <w:tcPr>
            <w:tcW w:w="1601" w:type="pct"/>
            <w:shd w:val="clear" w:color="auto" w:fill="auto"/>
          </w:tcPr>
          <w:p w14:paraId="793B011A" w14:textId="77777777" w:rsidR="004A11E1" w:rsidRPr="009A089F" w:rsidRDefault="004A11E1" w:rsidP="00965D18">
            <w:pPr>
              <w:spacing w:before="0"/>
              <w:rPr>
                <w:rFonts w:eastAsia="MS Mincho" w:cs="Arial"/>
                <w:b/>
                <w:bCs/>
              </w:rPr>
            </w:pPr>
          </w:p>
        </w:tc>
        <w:tc>
          <w:tcPr>
            <w:tcW w:w="1568" w:type="pct"/>
            <w:shd w:val="clear" w:color="auto" w:fill="auto"/>
          </w:tcPr>
          <w:p w14:paraId="67A62E57" w14:textId="77777777" w:rsidR="004A11E1" w:rsidRPr="009A089F" w:rsidRDefault="004A11E1" w:rsidP="00965D18">
            <w:pPr>
              <w:tabs>
                <w:tab w:val="left" w:pos="8098"/>
              </w:tabs>
              <w:spacing w:before="0"/>
              <w:outlineLvl w:val="0"/>
              <w:rPr>
                <w:rFonts w:cs="Arial"/>
                <w:bCs/>
                <w:kern w:val="28"/>
                <w:highlight w:val="yellow"/>
              </w:rPr>
            </w:pPr>
          </w:p>
        </w:tc>
        <w:tc>
          <w:tcPr>
            <w:tcW w:w="1410" w:type="pct"/>
            <w:shd w:val="clear" w:color="auto" w:fill="auto"/>
          </w:tcPr>
          <w:p w14:paraId="6D4CAF05" w14:textId="77777777" w:rsidR="004A11E1" w:rsidRPr="009A089F" w:rsidRDefault="004A11E1" w:rsidP="00965D18">
            <w:pPr>
              <w:tabs>
                <w:tab w:val="left" w:pos="8098"/>
              </w:tabs>
              <w:spacing w:before="0"/>
              <w:outlineLvl w:val="0"/>
              <w:rPr>
                <w:rFonts w:cs="Arial"/>
                <w:bCs/>
                <w:kern w:val="28"/>
                <w:highlight w:val="yellow"/>
              </w:rPr>
            </w:pPr>
          </w:p>
        </w:tc>
      </w:tr>
      <w:tr w:rsidR="00774875" w:rsidRPr="009A089F" w14:paraId="577EA37F" w14:textId="77777777" w:rsidTr="00957D5C">
        <w:trPr>
          <w:trHeight w:val="1219"/>
        </w:trPr>
        <w:tc>
          <w:tcPr>
            <w:tcW w:w="421" w:type="pct"/>
            <w:shd w:val="clear" w:color="auto" w:fill="auto"/>
          </w:tcPr>
          <w:p w14:paraId="336A5A95" w14:textId="77777777" w:rsidR="00774875" w:rsidRPr="009A089F" w:rsidRDefault="00774875" w:rsidP="00186FFF">
            <w:pPr>
              <w:numPr>
                <w:ilvl w:val="0"/>
                <w:numId w:val="32"/>
              </w:numPr>
              <w:tabs>
                <w:tab w:val="left" w:pos="8098"/>
              </w:tabs>
              <w:spacing w:before="0"/>
              <w:jc w:val="left"/>
              <w:outlineLvl w:val="0"/>
              <w:rPr>
                <w:rFonts w:cs="Arial"/>
                <w:bCs/>
                <w:kern w:val="28"/>
              </w:rPr>
            </w:pPr>
          </w:p>
        </w:tc>
        <w:tc>
          <w:tcPr>
            <w:tcW w:w="1601" w:type="pct"/>
            <w:shd w:val="clear" w:color="auto" w:fill="auto"/>
          </w:tcPr>
          <w:p w14:paraId="1221D136" w14:textId="77777777" w:rsidR="00774875" w:rsidRPr="009A089F" w:rsidRDefault="00774875" w:rsidP="00965D18">
            <w:pPr>
              <w:spacing w:before="0"/>
              <w:rPr>
                <w:rFonts w:eastAsia="MS Mincho" w:cs="Arial"/>
                <w:b/>
                <w:bCs/>
              </w:rPr>
            </w:pPr>
          </w:p>
        </w:tc>
        <w:tc>
          <w:tcPr>
            <w:tcW w:w="1568" w:type="pct"/>
            <w:shd w:val="clear" w:color="auto" w:fill="auto"/>
          </w:tcPr>
          <w:p w14:paraId="3663B83E"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2AA00222" w14:textId="77777777" w:rsidR="00774875" w:rsidRPr="009A089F" w:rsidRDefault="00774875" w:rsidP="00965D18">
            <w:pPr>
              <w:tabs>
                <w:tab w:val="left" w:pos="8098"/>
              </w:tabs>
              <w:spacing w:before="0"/>
              <w:outlineLvl w:val="0"/>
              <w:rPr>
                <w:rFonts w:cs="Arial"/>
                <w:bCs/>
                <w:kern w:val="28"/>
                <w:highlight w:val="yellow"/>
              </w:rPr>
            </w:pPr>
          </w:p>
        </w:tc>
      </w:tr>
    </w:tbl>
    <w:p w14:paraId="64B7404B" w14:textId="77777777" w:rsidR="00774875" w:rsidRPr="009A089F" w:rsidRDefault="00774875" w:rsidP="00774875">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4875" w:rsidRPr="009A089F" w14:paraId="3AD9F697" w14:textId="77777777" w:rsidTr="00965D18">
        <w:trPr>
          <w:jc w:val="center"/>
        </w:trPr>
        <w:tc>
          <w:tcPr>
            <w:tcW w:w="3882" w:type="dxa"/>
          </w:tcPr>
          <w:p w14:paraId="652A6B9D" w14:textId="77777777" w:rsidR="00774875" w:rsidRPr="009A089F" w:rsidRDefault="00774875" w:rsidP="00965D18">
            <w:pPr>
              <w:spacing w:before="0"/>
              <w:jc w:val="center"/>
              <w:rPr>
                <w:rFonts w:cs="Arial"/>
              </w:rPr>
            </w:pPr>
            <w:r w:rsidRPr="009A089F">
              <w:rPr>
                <w:rFonts w:cs="Arial"/>
              </w:rPr>
              <w:t>Датум:</w:t>
            </w:r>
          </w:p>
        </w:tc>
        <w:tc>
          <w:tcPr>
            <w:tcW w:w="2127" w:type="dxa"/>
          </w:tcPr>
          <w:p w14:paraId="276F553B" w14:textId="77777777" w:rsidR="00774875" w:rsidRPr="009A089F" w:rsidRDefault="00774875" w:rsidP="00965D18">
            <w:pPr>
              <w:spacing w:before="0"/>
              <w:jc w:val="center"/>
              <w:rPr>
                <w:rFonts w:cs="Arial"/>
                <w:lang w:val="ru-RU"/>
              </w:rPr>
            </w:pPr>
          </w:p>
        </w:tc>
        <w:tc>
          <w:tcPr>
            <w:tcW w:w="4022" w:type="dxa"/>
          </w:tcPr>
          <w:p w14:paraId="75258130" w14:textId="77777777" w:rsidR="00774875" w:rsidRPr="009A089F" w:rsidRDefault="00774875" w:rsidP="00965D18">
            <w:pPr>
              <w:spacing w:before="0"/>
              <w:jc w:val="center"/>
              <w:rPr>
                <w:rFonts w:cs="Arial"/>
                <w:lang w:val="ru-RU"/>
              </w:rPr>
            </w:pPr>
            <w:r w:rsidRPr="009A089F">
              <w:rPr>
                <w:rFonts w:cs="Arial"/>
                <w:lang w:val="sr-Cyrl-CS"/>
              </w:rPr>
              <w:t>П</w:t>
            </w:r>
            <w:r w:rsidRPr="009A089F">
              <w:rPr>
                <w:rFonts w:cs="Arial"/>
              </w:rPr>
              <w:t>онуђач</w:t>
            </w:r>
            <w:r w:rsidRPr="009A089F">
              <w:rPr>
                <w:rFonts w:cs="Arial"/>
                <w:lang w:val="ru-RU"/>
              </w:rPr>
              <w:t>:</w:t>
            </w:r>
          </w:p>
        </w:tc>
      </w:tr>
      <w:tr w:rsidR="00774875" w:rsidRPr="009A089F" w14:paraId="25A8D18C" w14:textId="77777777" w:rsidTr="00965D18">
        <w:trPr>
          <w:jc w:val="center"/>
        </w:trPr>
        <w:tc>
          <w:tcPr>
            <w:tcW w:w="3882" w:type="dxa"/>
          </w:tcPr>
          <w:p w14:paraId="56D5C4EA" w14:textId="77777777" w:rsidR="00774875" w:rsidRPr="009A089F" w:rsidRDefault="00774875" w:rsidP="00965D18">
            <w:pPr>
              <w:spacing w:before="0"/>
              <w:jc w:val="center"/>
              <w:rPr>
                <w:rFonts w:cs="Arial"/>
              </w:rPr>
            </w:pPr>
          </w:p>
        </w:tc>
        <w:tc>
          <w:tcPr>
            <w:tcW w:w="2127" w:type="dxa"/>
          </w:tcPr>
          <w:p w14:paraId="61F0187A" w14:textId="77777777" w:rsidR="00774875" w:rsidRPr="009A089F" w:rsidRDefault="00774875" w:rsidP="00965D18">
            <w:pPr>
              <w:spacing w:before="0"/>
              <w:jc w:val="center"/>
              <w:rPr>
                <w:rFonts w:cs="Arial"/>
              </w:rPr>
            </w:pPr>
            <w:r w:rsidRPr="009A089F">
              <w:rPr>
                <w:rFonts w:cs="Arial"/>
              </w:rPr>
              <w:t>М.П.</w:t>
            </w:r>
          </w:p>
        </w:tc>
        <w:tc>
          <w:tcPr>
            <w:tcW w:w="4022" w:type="dxa"/>
          </w:tcPr>
          <w:p w14:paraId="52E7E77F" w14:textId="77777777" w:rsidR="00774875" w:rsidRPr="009A089F" w:rsidRDefault="00774875" w:rsidP="00965D18">
            <w:pPr>
              <w:spacing w:before="0"/>
              <w:jc w:val="center"/>
              <w:rPr>
                <w:rFonts w:cs="Arial"/>
                <w:lang w:val="ru-RU"/>
              </w:rPr>
            </w:pPr>
          </w:p>
        </w:tc>
      </w:tr>
      <w:tr w:rsidR="00774875" w:rsidRPr="009A089F" w14:paraId="6A2F8E4E" w14:textId="77777777" w:rsidTr="00965D18">
        <w:trPr>
          <w:jc w:val="center"/>
        </w:trPr>
        <w:tc>
          <w:tcPr>
            <w:tcW w:w="3882" w:type="dxa"/>
            <w:tcBorders>
              <w:bottom w:val="single" w:sz="4" w:space="0" w:color="auto"/>
            </w:tcBorders>
          </w:tcPr>
          <w:p w14:paraId="587BBC9A" w14:textId="77777777" w:rsidR="00774875" w:rsidRPr="009A089F" w:rsidRDefault="00774875" w:rsidP="00965D18">
            <w:pPr>
              <w:spacing w:before="0"/>
              <w:jc w:val="center"/>
              <w:rPr>
                <w:rFonts w:cs="Arial"/>
              </w:rPr>
            </w:pPr>
          </w:p>
        </w:tc>
        <w:tc>
          <w:tcPr>
            <w:tcW w:w="2127" w:type="dxa"/>
          </w:tcPr>
          <w:p w14:paraId="1DFF4A7F" w14:textId="77777777" w:rsidR="00774875" w:rsidRPr="009A089F" w:rsidRDefault="00774875" w:rsidP="00965D18">
            <w:pPr>
              <w:spacing w:before="0"/>
              <w:jc w:val="center"/>
              <w:rPr>
                <w:rFonts w:cs="Arial"/>
                <w:lang w:val="ru-RU"/>
              </w:rPr>
            </w:pPr>
          </w:p>
        </w:tc>
        <w:tc>
          <w:tcPr>
            <w:tcW w:w="4022" w:type="dxa"/>
            <w:tcBorders>
              <w:bottom w:val="single" w:sz="4" w:space="0" w:color="auto"/>
            </w:tcBorders>
          </w:tcPr>
          <w:p w14:paraId="65D9A8DA" w14:textId="77777777" w:rsidR="00774875" w:rsidRPr="009A089F" w:rsidRDefault="00774875" w:rsidP="00965D18">
            <w:pPr>
              <w:spacing w:before="0"/>
              <w:jc w:val="center"/>
              <w:rPr>
                <w:rFonts w:cs="Arial"/>
                <w:lang w:val="ru-RU"/>
              </w:rPr>
            </w:pPr>
          </w:p>
        </w:tc>
      </w:tr>
      <w:tr w:rsidR="00774875" w:rsidRPr="009A089F" w14:paraId="0ADC93C0" w14:textId="77777777" w:rsidTr="00965D18">
        <w:trPr>
          <w:trHeight w:val="389"/>
          <w:jc w:val="center"/>
        </w:trPr>
        <w:tc>
          <w:tcPr>
            <w:tcW w:w="3882" w:type="dxa"/>
            <w:tcBorders>
              <w:top w:val="single" w:sz="4" w:space="0" w:color="auto"/>
            </w:tcBorders>
          </w:tcPr>
          <w:p w14:paraId="3D7341BE" w14:textId="77777777" w:rsidR="00774875" w:rsidRPr="009A089F" w:rsidRDefault="00774875" w:rsidP="00965D18">
            <w:pPr>
              <w:spacing w:before="0"/>
              <w:jc w:val="center"/>
              <w:rPr>
                <w:rFonts w:cs="Arial"/>
              </w:rPr>
            </w:pPr>
          </w:p>
          <w:p w14:paraId="09ADF616" w14:textId="77777777" w:rsidR="00774875" w:rsidRPr="009A089F" w:rsidRDefault="00774875" w:rsidP="00965D18">
            <w:pPr>
              <w:spacing w:before="0"/>
              <w:jc w:val="center"/>
              <w:rPr>
                <w:rFonts w:cs="Arial"/>
              </w:rPr>
            </w:pPr>
          </w:p>
        </w:tc>
        <w:tc>
          <w:tcPr>
            <w:tcW w:w="2127" w:type="dxa"/>
          </w:tcPr>
          <w:p w14:paraId="71C65838" w14:textId="77777777" w:rsidR="00774875" w:rsidRPr="009A089F" w:rsidRDefault="00774875" w:rsidP="00965D18">
            <w:pPr>
              <w:spacing w:before="0"/>
              <w:jc w:val="center"/>
              <w:rPr>
                <w:rFonts w:cs="Arial"/>
                <w:lang w:val="ru-RU"/>
              </w:rPr>
            </w:pPr>
          </w:p>
        </w:tc>
        <w:tc>
          <w:tcPr>
            <w:tcW w:w="4022" w:type="dxa"/>
            <w:tcBorders>
              <w:top w:val="single" w:sz="4" w:space="0" w:color="auto"/>
            </w:tcBorders>
          </w:tcPr>
          <w:p w14:paraId="61335F51" w14:textId="77777777" w:rsidR="00774875" w:rsidRPr="009A089F" w:rsidRDefault="00774875" w:rsidP="00965D18">
            <w:pPr>
              <w:spacing w:before="0"/>
              <w:jc w:val="center"/>
              <w:rPr>
                <w:rFonts w:cs="Arial"/>
                <w:lang w:val="ru-RU"/>
              </w:rPr>
            </w:pPr>
          </w:p>
        </w:tc>
      </w:tr>
    </w:tbl>
    <w:p w14:paraId="2DE701D7" w14:textId="2FCFDC3F" w:rsidR="00774875" w:rsidRDefault="00774875" w:rsidP="00957D5C">
      <w:pPr>
        <w:spacing w:before="0"/>
        <w:rPr>
          <w:rFonts w:cs="Arial"/>
          <w:b/>
          <w:i/>
          <w:lang w:val="sr-Cyrl-CS"/>
        </w:rPr>
      </w:pPr>
      <w:r w:rsidRPr="009A089F">
        <w:rPr>
          <w:rFonts w:cs="Arial"/>
          <w:b/>
          <w:i/>
          <w:lang w:val="sr-Cyrl-CS"/>
        </w:rPr>
        <w:t>Напомена:</w:t>
      </w:r>
    </w:p>
    <w:p w14:paraId="065F934C" w14:textId="47281AB1" w:rsidR="004A11E1" w:rsidRPr="00433C0D" w:rsidRDefault="004A11E1" w:rsidP="00957D5C">
      <w:pPr>
        <w:spacing w:before="0"/>
        <w:rPr>
          <w:rFonts w:cs="Arial"/>
          <w:b/>
          <w:i/>
          <w:lang w:val="sr-Latn-RS"/>
        </w:rPr>
      </w:pPr>
      <w:r>
        <w:rPr>
          <w:rFonts w:cs="Arial"/>
          <w:b/>
          <w:i/>
          <w:lang w:val="sr-Latn-RS"/>
        </w:rPr>
        <w:lastRenderedPageBreak/>
        <w:t>-</w:t>
      </w:r>
      <w:r w:rsidRPr="004A11E1">
        <w:rPr>
          <w:rFonts w:cs="Arial"/>
          <w:sz w:val="24"/>
          <w:szCs w:val="24"/>
        </w:rPr>
        <w:t xml:space="preserve"> </w:t>
      </w:r>
      <w:r w:rsidRPr="003116E2">
        <w:rPr>
          <w:rFonts w:eastAsia="TimesNewRomanPS-BoldMT" w:cs="Arial"/>
          <w:i/>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23E51A7" w14:textId="77777777" w:rsidR="00774875" w:rsidRPr="009A089F" w:rsidRDefault="00774875" w:rsidP="00774875">
      <w:pPr>
        <w:pStyle w:val="KDKomentar"/>
        <w:spacing w:before="0"/>
        <w:rPr>
          <w:rFonts w:cs="Arial"/>
          <w:i w:val="0"/>
          <w:color w:val="auto"/>
          <w:sz w:val="22"/>
          <w:szCs w:val="22"/>
          <w:lang w:val="sr-Cyrl-CS"/>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089F">
        <w:rPr>
          <w:rFonts w:cs="Arial"/>
          <w:color w:val="auto"/>
          <w:sz w:val="22"/>
          <w:szCs w:val="22"/>
          <w:lang w:val="sr-Cyrl-CS"/>
        </w:rPr>
        <w:t xml:space="preserve">Изјава </w:t>
      </w:r>
      <w:r w:rsidRPr="009A089F">
        <w:rPr>
          <w:rFonts w:cs="Arial"/>
          <w:color w:val="auto"/>
          <w:sz w:val="22"/>
          <w:szCs w:val="22"/>
        </w:rPr>
        <w:t>мора бити попуњена, потписана од стране овлашћеног лица</w:t>
      </w:r>
      <w:r w:rsidRPr="009A089F">
        <w:rPr>
          <w:rFonts w:cs="Arial"/>
          <w:color w:val="auto"/>
          <w:sz w:val="22"/>
          <w:szCs w:val="22"/>
          <w:lang w:val="sr-Cyrl-CS"/>
        </w:rPr>
        <w:t xml:space="preserve"> за заступање</w:t>
      </w:r>
      <w:r w:rsidRPr="009A089F">
        <w:rPr>
          <w:rFonts w:cs="Arial"/>
          <w:color w:val="auto"/>
          <w:sz w:val="22"/>
          <w:szCs w:val="22"/>
        </w:rPr>
        <w:t xml:space="preserve"> понуђача из групе понуђача и оверена печатом.</w:t>
      </w:r>
    </w:p>
    <w:p w14:paraId="7BCF1E26" w14:textId="77777777" w:rsidR="00774875" w:rsidRPr="009A089F" w:rsidRDefault="00774875" w:rsidP="00774875">
      <w:pPr>
        <w:rPr>
          <w:rFonts w:cs="Arial"/>
          <w:i/>
        </w:rPr>
      </w:pPr>
      <w:r w:rsidRPr="009A089F">
        <w:rPr>
          <w:rFonts w:cs="Arial"/>
          <w:i/>
        </w:rPr>
        <w:t>Приликом подношења понуде овај образац копирати у потребном броју примерака.</w:t>
      </w:r>
    </w:p>
    <w:p w14:paraId="37F9F732" w14:textId="17636506" w:rsidR="00774875" w:rsidRDefault="00774875" w:rsidP="00774875">
      <w:pPr>
        <w:rPr>
          <w:rFonts w:cs="Arial"/>
          <w:i/>
        </w:rPr>
      </w:pPr>
    </w:p>
    <w:p w14:paraId="61CE0F1B" w14:textId="7987520A" w:rsidR="004A11E1" w:rsidRDefault="004A11E1">
      <w:pPr>
        <w:spacing w:before="0"/>
        <w:jc w:val="left"/>
        <w:rPr>
          <w:rFonts w:cs="Arial"/>
          <w:lang w:val="sr-Cyrl-CS" w:eastAsia="ar-SA"/>
        </w:rPr>
      </w:pPr>
      <w:r>
        <w:rPr>
          <w:rFonts w:cs="Arial"/>
          <w:lang w:val="sr-Cyrl-CS" w:eastAsia="ar-SA"/>
        </w:rPr>
        <w:br w:type="page"/>
      </w:r>
    </w:p>
    <w:p w14:paraId="576344F7" w14:textId="77777777" w:rsidR="00774875" w:rsidRPr="00E15F94" w:rsidRDefault="00774875" w:rsidP="007C29E2">
      <w:pPr>
        <w:tabs>
          <w:tab w:val="left" w:pos="8385"/>
        </w:tabs>
        <w:suppressAutoHyphens/>
        <w:spacing w:before="0"/>
        <w:jc w:val="left"/>
        <w:rPr>
          <w:rFonts w:cs="Arial"/>
          <w:lang w:val="sr-Cyrl-CS" w:eastAsia="ar-SA"/>
        </w:rPr>
      </w:pPr>
    </w:p>
    <w:p w14:paraId="043490FC" w14:textId="77777777" w:rsidR="0091540E" w:rsidRDefault="0091540E" w:rsidP="00774875">
      <w:pPr>
        <w:spacing w:before="0"/>
        <w:jc w:val="right"/>
        <w:rPr>
          <w:rFonts w:cs="Arial"/>
          <w:lang w:val="sr-Cyrl-CS" w:eastAsia="ar-SA"/>
        </w:rPr>
      </w:pPr>
    </w:p>
    <w:p w14:paraId="6FAABFAD" w14:textId="77777777" w:rsidR="0091540E" w:rsidRDefault="0091540E" w:rsidP="00774875">
      <w:pPr>
        <w:spacing w:before="0"/>
        <w:jc w:val="right"/>
        <w:rPr>
          <w:rFonts w:cs="Arial"/>
          <w:lang w:val="sr-Cyrl-CS" w:eastAsia="ar-SA"/>
        </w:rPr>
      </w:pPr>
    </w:p>
    <w:p w14:paraId="04884F88" w14:textId="77777777" w:rsidR="0091540E" w:rsidRDefault="0091540E" w:rsidP="00774875">
      <w:pPr>
        <w:spacing w:before="0"/>
        <w:jc w:val="right"/>
        <w:rPr>
          <w:rFonts w:cs="Arial"/>
          <w:lang w:val="sr-Cyrl-CS" w:eastAsia="ar-SA"/>
        </w:rPr>
      </w:pPr>
    </w:p>
    <w:p w14:paraId="7C5FB54C" w14:textId="77777777" w:rsidR="0091540E" w:rsidRPr="00C037FC" w:rsidRDefault="0091540E" w:rsidP="0091540E">
      <w:pPr>
        <w:pStyle w:val="KDObrazac"/>
      </w:pPr>
      <w:bookmarkStart w:id="259" w:name="_Toc528244766"/>
      <w:r>
        <w:t>ОБРАЗАЦ-6</w:t>
      </w:r>
      <w:r w:rsidRPr="00C037FC">
        <w:t>.</w:t>
      </w:r>
      <w:bookmarkEnd w:id="259"/>
      <w:r>
        <w:t>1</w:t>
      </w:r>
    </w:p>
    <w:p w14:paraId="7EBB1AD8" w14:textId="77777777" w:rsidR="0091540E" w:rsidRPr="00643109" w:rsidRDefault="0091540E" w:rsidP="0091540E">
      <w:pPr>
        <w:pStyle w:val="KDParagraf"/>
        <w:rPr>
          <w:lang w:val="sr-Latn-CS"/>
        </w:rPr>
      </w:pPr>
    </w:p>
    <w:p w14:paraId="6B01C295" w14:textId="77777777" w:rsidR="0091540E" w:rsidRDefault="0091540E" w:rsidP="0091540E">
      <w:pPr>
        <w:pStyle w:val="KDParagraf"/>
        <w:rPr>
          <w:rFonts w:eastAsia="Calibri"/>
        </w:rPr>
      </w:pPr>
    </w:p>
    <w:p w14:paraId="3D92C08B" w14:textId="77777777" w:rsidR="0091540E" w:rsidRDefault="0091540E" w:rsidP="0091540E">
      <w:pPr>
        <w:pStyle w:val="KDParagraf"/>
        <w:rPr>
          <w:rFonts w:eastAsia="Calibri"/>
        </w:rPr>
      </w:pPr>
    </w:p>
    <w:p w14:paraId="41F17C6C" w14:textId="77777777" w:rsidR="0091540E" w:rsidRDefault="0091540E" w:rsidP="0091540E">
      <w:pPr>
        <w:pStyle w:val="KDParagraf"/>
        <w:rPr>
          <w:rFonts w:eastAsia="Calibri"/>
        </w:rPr>
      </w:pPr>
    </w:p>
    <w:p w14:paraId="683F1299" w14:textId="77777777" w:rsidR="0091540E" w:rsidRDefault="0091540E" w:rsidP="0091540E">
      <w:pPr>
        <w:pStyle w:val="KDParagraf"/>
        <w:rPr>
          <w:rFonts w:eastAsia="Calibri"/>
        </w:rPr>
      </w:pPr>
    </w:p>
    <w:p w14:paraId="56B96FD7" w14:textId="77777777" w:rsidR="0091540E" w:rsidRDefault="0091540E" w:rsidP="0091540E">
      <w:pPr>
        <w:pStyle w:val="KDParagraf"/>
        <w:rPr>
          <w:rFonts w:eastAsia="Calibri"/>
        </w:rPr>
      </w:pPr>
    </w:p>
    <w:p w14:paraId="23047967" w14:textId="77777777" w:rsidR="0091540E" w:rsidRDefault="0091540E" w:rsidP="0091540E">
      <w:pPr>
        <w:pStyle w:val="KDParagraf"/>
        <w:rPr>
          <w:rFonts w:eastAsia="Calibri"/>
        </w:rPr>
      </w:pPr>
    </w:p>
    <w:p w14:paraId="7DB22647" w14:textId="77777777" w:rsidR="0091540E" w:rsidRDefault="0091540E" w:rsidP="0091540E">
      <w:pPr>
        <w:pStyle w:val="KDParagraf"/>
        <w:rPr>
          <w:rFonts w:eastAsia="Calibri"/>
        </w:rPr>
      </w:pPr>
    </w:p>
    <w:p w14:paraId="36736509" w14:textId="77777777" w:rsidR="0091540E" w:rsidRDefault="0091540E" w:rsidP="0091540E">
      <w:pPr>
        <w:pStyle w:val="KDParagraf"/>
        <w:rPr>
          <w:rFonts w:eastAsia="Calibri"/>
        </w:rPr>
      </w:pPr>
    </w:p>
    <w:p w14:paraId="03F7CBD6" w14:textId="77777777" w:rsidR="0091540E" w:rsidRPr="00660B3B" w:rsidRDefault="0091540E" w:rsidP="0091540E">
      <w:pPr>
        <w:pStyle w:val="KDParagraf"/>
        <w:jc w:val="center"/>
        <w:rPr>
          <w:rFonts w:eastAsia="Calibri"/>
          <w:b/>
        </w:rPr>
      </w:pPr>
      <w:r w:rsidRPr="00660B3B">
        <w:rPr>
          <w:rFonts w:eastAsia="Calibri"/>
          <w:b/>
        </w:rPr>
        <w:t>ИЗЈАВА ИЗВРШИОЦА И ПОНУЂАЧА</w:t>
      </w:r>
    </w:p>
    <w:p w14:paraId="545381BF" w14:textId="77777777" w:rsidR="0091540E" w:rsidRDefault="0091540E" w:rsidP="0091540E">
      <w:pPr>
        <w:pStyle w:val="KDParagraf"/>
        <w:rPr>
          <w:rFonts w:eastAsia="Calibri"/>
        </w:rPr>
      </w:pPr>
    </w:p>
    <w:p w14:paraId="22A54E49" w14:textId="77777777" w:rsidR="0091540E" w:rsidRDefault="0091540E" w:rsidP="0091540E">
      <w:pPr>
        <w:pStyle w:val="KDParagraf"/>
        <w:rPr>
          <w:rFonts w:eastAsia="Calibri"/>
        </w:rPr>
      </w:pPr>
      <w:r w:rsidRPr="00660B3B">
        <w:rPr>
          <w:rFonts w:eastAsia="Calibri"/>
        </w:rPr>
        <w:t>Под пуном материјалном и кривичном одговорношћу изјављујем</w:t>
      </w:r>
      <w:r>
        <w:rPr>
          <w:rFonts w:eastAsia="Calibri"/>
        </w:rPr>
        <w:t>о</w:t>
      </w:r>
      <w:r w:rsidRPr="00660B3B">
        <w:rPr>
          <w:rFonts w:eastAsia="Calibri"/>
        </w:rPr>
        <w:t xml:space="preserve"> да </w:t>
      </w:r>
      <w:r>
        <w:rPr>
          <w:rFonts w:eastAsia="Calibri"/>
        </w:rPr>
        <w:t>је Радна биографија предложеног извршиоца ____________________________ истинита и тачна.</w:t>
      </w:r>
    </w:p>
    <w:p w14:paraId="3AB90E74" w14:textId="77777777" w:rsidR="0091540E" w:rsidRDefault="0091540E" w:rsidP="0091540E">
      <w:pPr>
        <w:pStyle w:val="KDParagraf"/>
        <w:rPr>
          <w:rFonts w:eastAsia="Calibri"/>
        </w:rPr>
      </w:pPr>
    </w:p>
    <w:p w14:paraId="686C3A00" w14:textId="77777777" w:rsidR="0091540E" w:rsidRDefault="0091540E" w:rsidP="0091540E">
      <w:pPr>
        <w:pStyle w:val="KDParagraf"/>
        <w:rPr>
          <w:rFonts w:eastAsia="Calibri"/>
        </w:rPr>
      </w:pPr>
    </w:p>
    <w:p w14:paraId="1AFA053E" w14:textId="77777777" w:rsidR="0091540E" w:rsidRDefault="0091540E" w:rsidP="0091540E">
      <w:pPr>
        <w:pStyle w:val="KDParagraf"/>
        <w:rPr>
          <w:rFonts w:eastAsia="Calibri"/>
        </w:rPr>
      </w:pPr>
    </w:p>
    <w:p w14:paraId="04A7DCF1" w14:textId="77777777" w:rsidR="0091540E" w:rsidRDefault="0091540E" w:rsidP="0091540E">
      <w:pPr>
        <w:pStyle w:val="KDParagraf"/>
        <w:rPr>
          <w:rFonts w:eastAsia="Calibri"/>
        </w:rPr>
      </w:pPr>
    </w:p>
    <w:p w14:paraId="36D3AC9E" w14:textId="77777777" w:rsidR="0091540E" w:rsidRDefault="0091540E" w:rsidP="0091540E">
      <w:pPr>
        <w:pStyle w:val="KDParagraf"/>
        <w:rPr>
          <w:rFonts w:eastAsia="Calibri"/>
        </w:rPr>
      </w:pPr>
    </w:p>
    <w:p w14:paraId="71920389" w14:textId="77777777" w:rsidR="0091540E" w:rsidRDefault="0091540E" w:rsidP="0091540E">
      <w:pPr>
        <w:pStyle w:val="KDParagraf"/>
        <w:rPr>
          <w:rFonts w:eastAsia="Calibri"/>
        </w:rPr>
      </w:pPr>
    </w:p>
    <w:p w14:paraId="099E8C51" w14:textId="77777777" w:rsidR="0091540E" w:rsidRDefault="0091540E" w:rsidP="0091540E">
      <w:pPr>
        <w:pStyle w:val="KDParagraf"/>
        <w:rPr>
          <w:rFonts w:eastAsia="Calibri"/>
        </w:rPr>
      </w:pPr>
    </w:p>
    <w:p w14:paraId="2279C87C" w14:textId="77777777" w:rsidR="0091540E" w:rsidRDefault="0091540E" w:rsidP="0091540E">
      <w:pPr>
        <w:pStyle w:val="KDParagraf"/>
        <w:rPr>
          <w:rFonts w:eastAsia="Calibri"/>
        </w:rPr>
      </w:pPr>
    </w:p>
    <w:p w14:paraId="350CF458" w14:textId="77777777" w:rsidR="0091540E" w:rsidRPr="00B4237F" w:rsidRDefault="0091540E" w:rsidP="0091540E">
      <w:pPr>
        <w:pStyle w:val="KDParagraf"/>
      </w:pPr>
    </w:p>
    <w:tbl>
      <w:tblPr>
        <w:tblW w:w="10031" w:type="dxa"/>
        <w:jc w:val="center"/>
        <w:tblLayout w:type="fixed"/>
        <w:tblLook w:val="0000" w:firstRow="0" w:lastRow="0" w:firstColumn="0" w:lastColumn="0" w:noHBand="0" w:noVBand="0"/>
      </w:tblPr>
      <w:tblGrid>
        <w:gridCol w:w="3882"/>
        <w:gridCol w:w="2127"/>
        <w:gridCol w:w="4022"/>
      </w:tblGrid>
      <w:tr w:rsidR="0091540E" w:rsidRPr="00B4237F" w14:paraId="5A757DEA" w14:textId="77777777" w:rsidTr="00815436">
        <w:trPr>
          <w:trHeight w:val="340"/>
          <w:jc w:val="center"/>
        </w:trPr>
        <w:tc>
          <w:tcPr>
            <w:tcW w:w="3882" w:type="dxa"/>
          </w:tcPr>
          <w:p w14:paraId="4D06AFC1" w14:textId="77777777" w:rsidR="0091540E" w:rsidRPr="00B4237F" w:rsidRDefault="0091540E" w:rsidP="00815436">
            <w:pPr>
              <w:jc w:val="center"/>
              <w:rPr>
                <w:rFonts w:cs="Arial"/>
                <w:lang w:val="sr-Cyrl-RS"/>
              </w:rPr>
            </w:pPr>
          </w:p>
        </w:tc>
        <w:tc>
          <w:tcPr>
            <w:tcW w:w="2127" w:type="dxa"/>
          </w:tcPr>
          <w:p w14:paraId="14916C83" w14:textId="77777777" w:rsidR="0091540E" w:rsidRPr="00B4237F" w:rsidRDefault="0091540E" w:rsidP="00815436">
            <w:pPr>
              <w:jc w:val="center"/>
              <w:rPr>
                <w:rFonts w:cs="Arial"/>
              </w:rPr>
            </w:pPr>
          </w:p>
        </w:tc>
        <w:tc>
          <w:tcPr>
            <w:tcW w:w="4022" w:type="dxa"/>
          </w:tcPr>
          <w:p w14:paraId="29FC988F" w14:textId="77777777" w:rsidR="0091540E" w:rsidRPr="00B4237F" w:rsidRDefault="0091540E" w:rsidP="00815436">
            <w:pPr>
              <w:jc w:val="center"/>
              <w:rPr>
                <w:rFonts w:cs="Arial"/>
              </w:rPr>
            </w:pPr>
            <w:r w:rsidRPr="00B4237F">
              <w:rPr>
                <w:rFonts w:cs="Arial"/>
                <w:lang w:val="sr-Cyrl-RS"/>
              </w:rPr>
              <w:t>Понуђач</w:t>
            </w:r>
            <w:r w:rsidRPr="00B4237F">
              <w:rPr>
                <w:rFonts w:cs="Arial"/>
              </w:rPr>
              <w:t>:</w:t>
            </w:r>
          </w:p>
        </w:tc>
      </w:tr>
      <w:tr w:rsidR="0091540E" w:rsidRPr="00B4237F" w14:paraId="6936E063" w14:textId="77777777" w:rsidTr="00815436">
        <w:trPr>
          <w:trHeight w:val="340"/>
          <w:jc w:val="center"/>
        </w:trPr>
        <w:tc>
          <w:tcPr>
            <w:tcW w:w="3882" w:type="dxa"/>
          </w:tcPr>
          <w:p w14:paraId="686C5D49" w14:textId="77777777" w:rsidR="0091540E" w:rsidRPr="00B4237F" w:rsidRDefault="0091540E" w:rsidP="00815436">
            <w:pPr>
              <w:jc w:val="center"/>
              <w:rPr>
                <w:rFonts w:cs="Arial"/>
                <w:lang w:val="sr-Cyrl-RS"/>
              </w:rPr>
            </w:pPr>
          </w:p>
        </w:tc>
        <w:tc>
          <w:tcPr>
            <w:tcW w:w="2127" w:type="dxa"/>
          </w:tcPr>
          <w:p w14:paraId="2043AD36" w14:textId="77777777" w:rsidR="0091540E" w:rsidRPr="00B4237F" w:rsidRDefault="0091540E" w:rsidP="00815436">
            <w:pPr>
              <w:jc w:val="right"/>
              <w:rPr>
                <w:rFonts w:cs="Arial"/>
                <w:lang w:val="sr-Cyrl-RS"/>
              </w:rPr>
            </w:pPr>
            <w:r w:rsidRPr="00B4237F">
              <w:rPr>
                <w:rFonts w:cs="Arial"/>
                <w:lang w:val="sr-Cyrl-RS"/>
              </w:rPr>
              <w:t>М.П.</w:t>
            </w:r>
          </w:p>
        </w:tc>
        <w:tc>
          <w:tcPr>
            <w:tcW w:w="4022" w:type="dxa"/>
          </w:tcPr>
          <w:p w14:paraId="5F58B57A" w14:textId="77777777" w:rsidR="0091540E" w:rsidRPr="00B4237F" w:rsidRDefault="0091540E" w:rsidP="00815436">
            <w:pPr>
              <w:jc w:val="center"/>
              <w:rPr>
                <w:rFonts w:cs="Arial"/>
              </w:rPr>
            </w:pPr>
          </w:p>
        </w:tc>
      </w:tr>
      <w:tr w:rsidR="0091540E" w:rsidRPr="00B4237F" w14:paraId="77EA2184" w14:textId="77777777" w:rsidTr="00815436">
        <w:trPr>
          <w:trHeight w:val="340"/>
          <w:jc w:val="center"/>
        </w:trPr>
        <w:tc>
          <w:tcPr>
            <w:tcW w:w="3882" w:type="dxa"/>
            <w:tcBorders>
              <w:bottom w:val="single" w:sz="4" w:space="0" w:color="auto"/>
            </w:tcBorders>
          </w:tcPr>
          <w:p w14:paraId="794B1259" w14:textId="77777777" w:rsidR="0091540E" w:rsidRPr="00B4237F" w:rsidRDefault="0091540E" w:rsidP="00815436">
            <w:pPr>
              <w:jc w:val="center"/>
              <w:rPr>
                <w:rFonts w:cs="Arial"/>
                <w:lang w:val="sr-Cyrl-RS"/>
              </w:rPr>
            </w:pPr>
          </w:p>
        </w:tc>
        <w:tc>
          <w:tcPr>
            <w:tcW w:w="2127" w:type="dxa"/>
          </w:tcPr>
          <w:p w14:paraId="500BDF1C" w14:textId="77777777" w:rsidR="0091540E" w:rsidRPr="00B4237F" w:rsidRDefault="0091540E" w:rsidP="00815436">
            <w:pPr>
              <w:jc w:val="center"/>
              <w:rPr>
                <w:rFonts w:cs="Arial"/>
                <w:lang w:val="ru-RU"/>
              </w:rPr>
            </w:pPr>
          </w:p>
        </w:tc>
        <w:tc>
          <w:tcPr>
            <w:tcW w:w="4022" w:type="dxa"/>
            <w:tcBorders>
              <w:bottom w:val="single" w:sz="4" w:space="0" w:color="auto"/>
            </w:tcBorders>
          </w:tcPr>
          <w:p w14:paraId="727B1BE5" w14:textId="77777777" w:rsidR="0091540E" w:rsidRPr="00B4237F" w:rsidRDefault="0091540E" w:rsidP="00815436">
            <w:pPr>
              <w:jc w:val="center"/>
              <w:rPr>
                <w:rFonts w:cs="Arial"/>
                <w:lang w:val="ru-RU"/>
              </w:rPr>
            </w:pPr>
          </w:p>
        </w:tc>
      </w:tr>
      <w:tr w:rsidR="0091540E" w:rsidRPr="00B4237F" w14:paraId="48EFECEE" w14:textId="77777777" w:rsidTr="00815436">
        <w:trPr>
          <w:trHeight w:val="340"/>
          <w:jc w:val="center"/>
        </w:trPr>
        <w:tc>
          <w:tcPr>
            <w:tcW w:w="3882" w:type="dxa"/>
            <w:tcBorders>
              <w:top w:val="single" w:sz="4" w:space="0" w:color="auto"/>
            </w:tcBorders>
          </w:tcPr>
          <w:p w14:paraId="6C14B292" w14:textId="77777777" w:rsidR="0091540E" w:rsidRPr="00B4237F" w:rsidRDefault="0091540E" w:rsidP="00815436">
            <w:pPr>
              <w:jc w:val="center"/>
              <w:rPr>
                <w:rFonts w:cs="Arial"/>
                <w:lang w:val="sr-Cyrl-RS"/>
              </w:rPr>
            </w:pPr>
            <w:r w:rsidRPr="007051AE">
              <w:rPr>
                <w:rFonts w:cs="Arial"/>
                <w:i/>
                <w:sz w:val="18"/>
                <w:lang w:val="ru-RU"/>
              </w:rPr>
              <w:t>(</w:t>
            </w:r>
            <w:r>
              <w:rPr>
                <w:rFonts w:cs="Arial"/>
                <w:i/>
                <w:sz w:val="18"/>
                <w:lang w:val="ru-RU"/>
              </w:rPr>
              <w:t>потпис</w:t>
            </w:r>
            <w:r w:rsidRPr="007051AE">
              <w:rPr>
                <w:rFonts w:cs="Arial"/>
                <w:i/>
                <w:sz w:val="18"/>
                <w:lang w:val="ru-RU"/>
              </w:rPr>
              <w:t xml:space="preserve"> извршиоца)</w:t>
            </w:r>
          </w:p>
        </w:tc>
        <w:tc>
          <w:tcPr>
            <w:tcW w:w="2127" w:type="dxa"/>
          </w:tcPr>
          <w:p w14:paraId="71138159" w14:textId="77777777" w:rsidR="0091540E" w:rsidRPr="00B4237F" w:rsidRDefault="0091540E" w:rsidP="00815436">
            <w:pPr>
              <w:jc w:val="center"/>
              <w:rPr>
                <w:rFonts w:cs="Arial"/>
                <w:lang w:val="ru-RU"/>
              </w:rPr>
            </w:pPr>
          </w:p>
        </w:tc>
        <w:tc>
          <w:tcPr>
            <w:tcW w:w="4022" w:type="dxa"/>
            <w:tcBorders>
              <w:top w:val="single" w:sz="4" w:space="0" w:color="auto"/>
            </w:tcBorders>
          </w:tcPr>
          <w:p w14:paraId="14562C58" w14:textId="77777777" w:rsidR="0091540E" w:rsidRPr="00B4237F" w:rsidRDefault="0091540E" w:rsidP="00815436">
            <w:pPr>
              <w:jc w:val="center"/>
              <w:rPr>
                <w:rFonts w:cs="Arial"/>
                <w:lang w:val="ru-RU"/>
              </w:rPr>
            </w:pPr>
            <w:r w:rsidRPr="00F73265">
              <w:rPr>
                <w:rFonts w:cs="Arial"/>
                <w:i/>
                <w:sz w:val="18"/>
                <w:lang w:val="ru-RU"/>
              </w:rPr>
              <w:t>(потпис овлашћеног лица)</w:t>
            </w:r>
          </w:p>
        </w:tc>
      </w:tr>
    </w:tbl>
    <w:p w14:paraId="376152CF" w14:textId="77777777" w:rsidR="0091540E" w:rsidRDefault="0091540E" w:rsidP="0091540E">
      <w:pPr>
        <w:pStyle w:val="KDParagraf"/>
        <w:rPr>
          <w:rFonts w:eastAsia="Calibri"/>
        </w:rPr>
      </w:pPr>
    </w:p>
    <w:p w14:paraId="2BB29BB4" w14:textId="77777777" w:rsidR="0091540E" w:rsidRDefault="0091540E" w:rsidP="0091540E">
      <w:pPr>
        <w:pStyle w:val="KDParagraf"/>
        <w:rPr>
          <w:rFonts w:eastAsia="Calibri"/>
        </w:rPr>
      </w:pPr>
    </w:p>
    <w:p w14:paraId="7E0C0D52" w14:textId="77777777" w:rsidR="0091540E" w:rsidRDefault="0091540E" w:rsidP="0091540E">
      <w:pPr>
        <w:pStyle w:val="KDParagraf"/>
        <w:rPr>
          <w:rFonts w:eastAsia="Calibri"/>
        </w:rPr>
      </w:pPr>
    </w:p>
    <w:p w14:paraId="52AE5EEE" w14:textId="77777777" w:rsidR="0091540E" w:rsidRDefault="0091540E" w:rsidP="0091540E">
      <w:pPr>
        <w:pStyle w:val="KDParagraf"/>
        <w:rPr>
          <w:rFonts w:eastAsia="Calibri"/>
        </w:rPr>
      </w:pPr>
    </w:p>
    <w:p w14:paraId="067CBC49" w14:textId="77777777" w:rsidR="0091540E" w:rsidRDefault="0091540E" w:rsidP="0091540E">
      <w:pPr>
        <w:pStyle w:val="KDParagraf"/>
        <w:rPr>
          <w:rFonts w:eastAsia="Calibri"/>
        </w:rPr>
      </w:pPr>
    </w:p>
    <w:p w14:paraId="7A4FFE9A" w14:textId="77777777" w:rsidR="0091540E" w:rsidRPr="00C037FC" w:rsidRDefault="0091540E" w:rsidP="0091540E">
      <w:pPr>
        <w:autoSpaceDE w:val="0"/>
        <w:autoSpaceDN w:val="0"/>
        <w:adjustRightInd w:val="0"/>
        <w:rPr>
          <w:rFonts w:eastAsia="Calibri" w:cs="Arial"/>
          <w:b/>
          <w:bCs/>
          <w:i/>
          <w:iCs/>
          <w:sz w:val="18"/>
          <w:szCs w:val="18"/>
          <w:u w:val="single"/>
          <w:lang w:val="sr-Cyrl-RS"/>
        </w:rPr>
      </w:pPr>
      <w:r w:rsidRPr="00C037FC">
        <w:rPr>
          <w:rFonts w:eastAsia="Calibri" w:cs="Arial"/>
          <w:b/>
          <w:bCs/>
          <w:i/>
          <w:iCs/>
          <w:sz w:val="18"/>
          <w:szCs w:val="18"/>
          <w:u w:val="single"/>
          <w:lang w:val="sr-Cyrl-RS"/>
        </w:rPr>
        <w:t>Напомена:</w:t>
      </w:r>
    </w:p>
    <w:p w14:paraId="69E76216" w14:textId="77777777" w:rsidR="0091540E" w:rsidRPr="00877A95" w:rsidRDefault="0091540E" w:rsidP="0091540E">
      <w:pPr>
        <w:numPr>
          <w:ilvl w:val="0"/>
          <w:numId w:val="36"/>
        </w:numPr>
        <w:autoSpaceDE w:val="0"/>
        <w:autoSpaceDN w:val="0"/>
        <w:adjustRightInd w:val="0"/>
        <w:ind w:left="284" w:hanging="284"/>
        <w:contextualSpacing/>
        <w:rPr>
          <w:rFonts w:eastAsia="Calibri" w:cs="Arial"/>
          <w:bCs/>
          <w:i/>
          <w:iCs/>
          <w:sz w:val="18"/>
          <w:szCs w:val="18"/>
          <w:lang w:val="ru-RU"/>
        </w:rPr>
      </w:pPr>
      <w:r>
        <w:rPr>
          <w:rFonts w:eastAsia="Calibri" w:cs="Arial"/>
          <w:bCs/>
          <w:i/>
          <w:iCs/>
          <w:sz w:val="18"/>
          <w:szCs w:val="18"/>
          <w:lang w:val="ru-RU"/>
        </w:rPr>
        <w:t>Овај образац фото</w:t>
      </w:r>
      <w:r w:rsidRPr="00D012A6">
        <w:rPr>
          <w:rFonts w:eastAsia="Calibri" w:cs="Arial"/>
          <w:bCs/>
          <w:i/>
          <w:iCs/>
          <w:sz w:val="18"/>
          <w:szCs w:val="18"/>
          <w:lang w:val="ru-RU"/>
        </w:rPr>
        <w:t>копирати у потребном броју примерака</w:t>
      </w:r>
      <w:r>
        <w:rPr>
          <w:rFonts w:eastAsia="Calibri" w:cs="Arial"/>
          <w:bCs/>
          <w:i/>
          <w:iCs/>
          <w:sz w:val="18"/>
          <w:szCs w:val="18"/>
          <w:lang w:val="ru-RU"/>
        </w:rPr>
        <w:t xml:space="preserve">, и доставити уз </w:t>
      </w:r>
      <w:r>
        <w:rPr>
          <w:rFonts w:eastAsia="Calibri" w:cs="Arial"/>
          <w:bCs/>
          <w:i/>
          <w:iCs/>
          <w:sz w:val="18"/>
          <w:szCs w:val="18"/>
          <w:lang w:val="sr-Cyrl-RS"/>
        </w:rPr>
        <w:t>Радну биографију извршиоца</w:t>
      </w:r>
      <w:r>
        <w:rPr>
          <w:rFonts w:eastAsia="Calibri" w:cs="Arial"/>
          <w:bCs/>
          <w:i/>
          <w:iCs/>
          <w:sz w:val="18"/>
          <w:szCs w:val="18"/>
          <w:lang w:val="ru-RU"/>
        </w:rPr>
        <w:t>.</w:t>
      </w:r>
    </w:p>
    <w:p w14:paraId="6CAAE7D7" w14:textId="77777777" w:rsidR="0091540E" w:rsidRDefault="0091540E" w:rsidP="0091540E">
      <w:pPr>
        <w:pStyle w:val="KDObrazac"/>
      </w:pPr>
      <w:bookmarkStart w:id="260" w:name="_Toc485993767"/>
      <w:bookmarkStart w:id="261" w:name="_Toc528244764"/>
      <w:r w:rsidRPr="00D012A6">
        <w:lastRenderedPageBreak/>
        <w:t>ОБРАЗАЦ-</w:t>
      </w:r>
      <w:bookmarkEnd w:id="260"/>
      <w:r>
        <w:t>6.</w:t>
      </w:r>
      <w:bookmarkEnd w:id="261"/>
      <w:r>
        <w:t>2</w:t>
      </w:r>
    </w:p>
    <w:p w14:paraId="0DCC7E88" w14:textId="77777777" w:rsidR="00957D5C" w:rsidRPr="00D012A6" w:rsidRDefault="00957D5C" w:rsidP="0091540E">
      <w:pPr>
        <w:pStyle w:val="KDObrazac"/>
      </w:pPr>
    </w:p>
    <w:p w14:paraId="738D1AFD" w14:textId="77777777" w:rsidR="0091540E" w:rsidRPr="00D012A6" w:rsidRDefault="0091540E" w:rsidP="0091540E">
      <w:pPr>
        <w:spacing w:before="60"/>
        <w:rPr>
          <w:rFonts w:cs="Arial"/>
          <w:sz w:val="20"/>
          <w:szCs w:val="20"/>
          <w:lang w:val="ru-RU"/>
        </w:rPr>
      </w:pPr>
      <w:r w:rsidRPr="00D012A6">
        <w:rPr>
          <w:rFonts w:cs="Arial"/>
          <w:b/>
          <w:sz w:val="20"/>
          <w:szCs w:val="20"/>
          <w:lang w:val="ru-RU"/>
        </w:rPr>
        <w:t>Инвеститор/</w:t>
      </w:r>
      <w:r>
        <w:rPr>
          <w:rFonts w:cs="Arial"/>
          <w:b/>
          <w:sz w:val="20"/>
          <w:szCs w:val="20"/>
          <w:lang w:val="ru-RU"/>
        </w:rPr>
        <w:t>Наручил</w:t>
      </w:r>
      <w:r w:rsidRPr="00D012A6">
        <w:rPr>
          <w:rFonts w:cs="Arial"/>
          <w:b/>
          <w:sz w:val="20"/>
          <w:szCs w:val="20"/>
          <w:lang w:val="ru-RU"/>
        </w:rPr>
        <w:t>ац:</w:t>
      </w:r>
      <w:r w:rsidRPr="007E3287">
        <w:rPr>
          <w:rFonts w:cs="Arial"/>
          <w:sz w:val="20"/>
          <w:szCs w:val="20"/>
          <w:lang w:val="ru-RU"/>
        </w:rPr>
        <w:t>____</w:t>
      </w:r>
      <w:r w:rsidRPr="00D012A6">
        <w:rPr>
          <w:rFonts w:cs="Arial"/>
          <w:sz w:val="20"/>
          <w:szCs w:val="20"/>
          <w:lang w:val="ru-RU"/>
        </w:rPr>
        <w:t>__________________</w:t>
      </w:r>
      <w:r w:rsidRPr="00D012A6">
        <w:rPr>
          <w:rFonts w:cs="Arial"/>
          <w:sz w:val="20"/>
          <w:szCs w:val="20"/>
          <w:lang w:val="sr-Cyrl-RS"/>
        </w:rPr>
        <w:t>_</w:t>
      </w:r>
      <w:r w:rsidRPr="00D012A6">
        <w:rPr>
          <w:rFonts w:cs="Arial"/>
          <w:sz w:val="20"/>
          <w:szCs w:val="20"/>
          <w:lang w:val="ru-RU"/>
        </w:rPr>
        <w:t>_______________________________________________</w:t>
      </w:r>
    </w:p>
    <w:p w14:paraId="07514DBB" w14:textId="77777777" w:rsidR="0091540E" w:rsidRPr="00D012A6" w:rsidRDefault="0091540E" w:rsidP="0091540E">
      <w:pPr>
        <w:spacing w:before="60"/>
        <w:rPr>
          <w:rFonts w:cs="Arial"/>
          <w:sz w:val="20"/>
          <w:szCs w:val="20"/>
          <w:lang w:val="ru-RU"/>
        </w:rPr>
      </w:pPr>
      <w:r w:rsidRPr="00D012A6">
        <w:rPr>
          <w:rFonts w:cs="Arial"/>
          <w:b/>
          <w:sz w:val="20"/>
          <w:szCs w:val="20"/>
          <w:lang w:val="ru-RU"/>
        </w:rPr>
        <w:t>Седиште</w:t>
      </w:r>
      <w:r w:rsidRPr="00D012A6">
        <w:rPr>
          <w:rFonts w:cs="Arial"/>
          <w:b/>
          <w:sz w:val="20"/>
          <w:szCs w:val="20"/>
          <w:lang w:val="sr-Cyrl-RS"/>
        </w:rPr>
        <w:t>:</w:t>
      </w:r>
      <w:r w:rsidRPr="00D012A6">
        <w:rPr>
          <w:rFonts w:cs="Arial"/>
          <w:sz w:val="20"/>
          <w:szCs w:val="20"/>
          <w:lang w:val="sr-Cyrl-RS"/>
        </w:rPr>
        <w:tab/>
      </w:r>
      <w:r w:rsidRPr="00D012A6">
        <w:rPr>
          <w:rFonts w:cs="Arial"/>
          <w:sz w:val="20"/>
          <w:szCs w:val="20"/>
          <w:lang w:val="sr-Cyrl-RS"/>
        </w:rPr>
        <w:tab/>
        <w:t>______</w:t>
      </w:r>
      <w:r w:rsidRPr="00D012A6">
        <w:rPr>
          <w:rFonts w:cs="Arial"/>
          <w:sz w:val="20"/>
          <w:szCs w:val="20"/>
          <w:lang w:val="ru-RU"/>
        </w:rPr>
        <w:t>__________________________________________________________________</w:t>
      </w:r>
    </w:p>
    <w:p w14:paraId="551FAF1D" w14:textId="77777777" w:rsidR="0091540E" w:rsidRPr="00D012A6" w:rsidRDefault="0091540E" w:rsidP="0091540E">
      <w:pPr>
        <w:spacing w:before="60"/>
        <w:rPr>
          <w:rFonts w:cs="Arial"/>
          <w:sz w:val="20"/>
          <w:szCs w:val="20"/>
          <w:lang w:val="sr-Cyrl-RS"/>
        </w:rPr>
      </w:pPr>
      <w:r w:rsidRPr="00D012A6">
        <w:rPr>
          <w:rFonts w:cs="Arial"/>
          <w:b/>
          <w:sz w:val="20"/>
          <w:szCs w:val="20"/>
          <w:lang w:val="ru-RU"/>
        </w:rPr>
        <w:t>Улица и број</w:t>
      </w:r>
      <w:r w:rsidRPr="00D012A6">
        <w:rPr>
          <w:rFonts w:cs="Arial"/>
          <w:b/>
          <w:sz w:val="20"/>
          <w:szCs w:val="20"/>
          <w:lang w:val="sr-Cyrl-RS"/>
        </w:rPr>
        <w:t>:</w:t>
      </w:r>
      <w:r w:rsidRPr="00D012A6">
        <w:rPr>
          <w:rFonts w:cs="Arial"/>
          <w:b/>
          <w:sz w:val="20"/>
          <w:szCs w:val="20"/>
          <w:lang w:val="sr-Cyrl-RS"/>
        </w:rPr>
        <w:tab/>
      </w:r>
      <w:r w:rsidRPr="00D012A6">
        <w:rPr>
          <w:rFonts w:cs="Arial"/>
          <w:b/>
          <w:sz w:val="20"/>
          <w:szCs w:val="20"/>
          <w:lang w:val="sr-Cyrl-RS"/>
        </w:rPr>
        <w:tab/>
      </w:r>
      <w:r w:rsidRPr="007E3287">
        <w:rPr>
          <w:rFonts w:cs="Arial"/>
          <w:sz w:val="20"/>
          <w:szCs w:val="20"/>
          <w:lang w:val="ru-RU"/>
        </w:rPr>
        <w:t>______</w:t>
      </w:r>
      <w:r w:rsidRPr="00D012A6">
        <w:rPr>
          <w:rFonts w:cs="Arial"/>
          <w:sz w:val="20"/>
          <w:szCs w:val="20"/>
          <w:lang w:val="ru-RU"/>
        </w:rPr>
        <w:t>__________________________________________________________________</w:t>
      </w:r>
    </w:p>
    <w:p w14:paraId="3B8DBD82" w14:textId="77777777" w:rsidR="0091540E" w:rsidRPr="00D012A6" w:rsidRDefault="0091540E" w:rsidP="0091540E">
      <w:pPr>
        <w:spacing w:before="60"/>
        <w:rPr>
          <w:rFonts w:cs="Arial"/>
          <w:sz w:val="20"/>
          <w:szCs w:val="20"/>
          <w:lang w:val="sr-Cyrl-RS"/>
        </w:rPr>
      </w:pPr>
      <w:r w:rsidRPr="00D012A6">
        <w:rPr>
          <w:rFonts w:cs="Arial"/>
          <w:b/>
          <w:sz w:val="20"/>
          <w:szCs w:val="20"/>
          <w:lang w:val="ru-RU"/>
        </w:rPr>
        <w:t>Телефон:</w:t>
      </w:r>
      <w:r w:rsidRPr="00D012A6">
        <w:rPr>
          <w:rFonts w:cs="Arial"/>
          <w:sz w:val="20"/>
          <w:szCs w:val="20"/>
          <w:lang w:val="sr-Cyrl-RS"/>
        </w:rPr>
        <w:tab/>
      </w:r>
      <w:r w:rsidRPr="00D012A6">
        <w:rPr>
          <w:rFonts w:cs="Arial"/>
          <w:sz w:val="20"/>
          <w:szCs w:val="20"/>
          <w:lang w:val="sr-Cyrl-RS"/>
        </w:rPr>
        <w:tab/>
        <w:t>______</w:t>
      </w:r>
      <w:r w:rsidRPr="00D012A6">
        <w:rPr>
          <w:rFonts w:cs="Arial"/>
          <w:sz w:val="20"/>
          <w:szCs w:val="20"/>
          <w:lang w:val="ru-RU"/>
        </w:rPr>
        <w:t>_________</w:t>
      </w:r>
    </w:p>
    <w:p w14:paraId="47ABF320" w14:textId="77777777" w:rsidR="0091540E" w:rsidRPr="00D012A6" w:rsidRDefault="0091540E" w:rsidP="0091540E">
      <w:pPr>
        <w:spacing w:before="60"/>
        <w:rPr>
          <w:rFonts w:cs="Arial"/>
          <w:sz w:val="20"/>
          <w:szCs w:val="20"/>
          <w:lang w:val="sr-Cyrl-RS"/>
        </w:rPr>
      </w:pPr>
      <w:r w:rsidRPr="00D012A6">
        <w:rPr>
          <w:rFonts w:cs="Arial"/>
          <w:b/>
          <w:sz w:val="20"/>
          <w:szCs w:val="20"/>
          <w:lang w:val="ru-RU"/>
        </w:rPr>
        <w:t>Матични број:</w:t>
      </w:r>
      <w:r w:rsidRPr="00D012A6">
        <w:rPr>
          <w:rFonts w:cs="Arial"/>
          <w:b/>
          <w:sz w:val="20"/>
          <w:szCs w:val="20"/>
          <w:lang w:val="ru-RU"/>
        </w:rPr>
        <w:tab/>
      </w:r>
      <w:r w:rsidRPr="00D012A6">
        <w:rPr>
          <w:rFonts w:cs="Arial"/>
          <w:b/>
          <w:sz w:val="20"/>
          <w:szCs w:val="20"/>
          <w:lang w:val="ru-RU"/>
        </w:rPr>
        <w:tab/>
      </w:r>
      <w:r>
        <w:rPr>
          <w:rFonts w:cs="Arial"/>
          <w:sz w:val="20"/>
          <w:szCs w:val="20"/>
          <w:lang w:val="ru-RU"/>
        </w:rPr>
        <w:t>_______________</w:t>
      </w:r>
    </w:p>
    <w:p w14:paraId="2A9AF6BB" w14:textId="77777777" w:rsidR="0091540E" w:rsidRPr="00D012A6" w:rsidRDefault="0091540E" w:rsidP="0091540E">
      <w:pPr>
        <w:spacing w:before="60"/>
        <w:rPr>
          <w:rFonts w:cs="Arial"/>
          <w:sz w:val="20"/>
          <w:szCs w:val="20"/>
          <w:lang w:val="ru-RU"/>
        </w:rPr>
      </w:pPr>
      <w:r w:rsidRPr="00D012A6">
        <w:rPr>
          <w:rFonts w:cs="Arial"/>
          <w:b/>
          <w:sz w:val="20"/>
          <w:szCs w:val="20"/>
          <w:lang w:val="ru-RU"/>
        </w:rPr>
        <w:t>ПИБ:</w:t>
      </w:r>
      <w:r w:rsidRPr="00D012A6">
        <w:rPr>
          <w:rFonts w:cs="Arial"/>
          <w:sz w:val="20"/>
          <w:szCs w:val="20"/>
          <w:lang w:val="sr-Cyrl-RS"/>
        </w:rPr>
        <w:tab/>
      </w:r>
      <w:r w:rsidRPr="00D012A6">
        <w:rPr>
          <w:rFonts w:cs="Arial"/>
          <w:sz w:val="20"/>
          <w:szCs w:val="20"/>
          <w:lang w:val="sr-Cyrl-RS"/>
        </w:rPr>
        <w:tab/>
      </w:r>
      <w:r w:rsidRPr="00D012A6">
        <w:rPr>
          <w:rFonts w:cs="Arial"/>
          <w:sz w:val="20"/>
          <w:szCs w:val="20"/>
          <w:lang w:val="sr-Cyrl-RS"/>
        </w:rPr>
        <w:tab/>
        <w:t>______</w:t>
      </w:r>
      <w:r w:rsidRPr="00D012A6">
        <w:rPr>
          <w:rFonts w:cs="Arial"/>
          <w:sz w:val="20"/>
          <w:szCs w:val="20"/>
          <w:lang w:val="ru-RU"/>
        </w:rPr>
        <w:t>__</w:t>
      </w:r>
      <w:r>
        <w:rPr>
          <w:rFonts w:cs="Arial"/>
          <w:sz w:val="20"/>
          <w:szCs w:val="20"/>
          <w:lang w:val="ru-RU"/>
        </w:rPr>
        <w:t>_______</w:t>
      </w:r>
    </w:p>
    <w:p w14:paraId="15F83130" w14:textId="77777777" w:rsidR="0091540E" w:rsidRPr="00D012A6" w:rsidRDefault="0091540E" w:rsidP="0091540E">
      <w:pPr>
        <w:tabs>
          <w:tab w:val="left" w:pos="1843"/>
          <w:tab w:val="left" w:pos="2127"/>
          <w:tab w:val="left" w:pos="2552"/>
          <w:tab w:val="left" w:pos="8222"/>
          <w:tab w:val="left" w:pos="8364"/>
          <w:tab w:val="left" w:pos="8647"/>
        </w:tabs>
        <w:spacing w:before="240"/>
        <w:rPr>
          <w:rFonts w:cs="Arial"/>
          <w:lang w:val="ru-RU"/>
        </w:rPr>
      </w:pPr>
      <w:r w:rsidRPr="00D012A6">
        <w:rPr>
          <w:rFonts w:cs="Arial"/>
          <w:lang w:val="ru-RU"/>
        </w:rPr>
        <w:t xml:space="preserve">У складу са чланом </w:t>
      </w:r>
      <w:r w:rsidRPr="00D012A6">
        <w:rPr>
          <w:lang w:val="ru-RU"/>
        </w:rPr>
        <w:t>77. став 2. тачка 2) под (2)</w:t>
      </w:r>
      <w:r w:rsidRPr="00D012A6">
        <w:rPr>
          <w:rFonts w:cs="Arial"/>
          <w:lang w:val="sr-Cyrl-RS"/>
        </w:rPr>
        <w:t>,</w:t>
      </w:r>
      <w:r w:rsidRPr="00D012A6">
        <w:rPr>
          <w:rFonts w:cs="Arial"/>
          <w:lang w:val="ru-RU"/>
        </w:rPr>
        <w:t xml:space="preserve"> Закона</w:t>
      </w:r>
      <w:r w:rsidRPr="00D012A6">
        <w:rPr>
          <w:rFonts w:cs="Arial"/>
          <w:lang w:val="sr-Cyrl-RS"/>
        </w:rPr>
        <w:t xml:space="preserve"> о јавним набавкама</w:t>
      </w:r>
      <w:r w:rsidRPr="00D012A6">
        <w:rPr>
          <w:rFonts w:cs="Arial"/>
          <w:lang w:val="ru-RU"/>
        </w:rPr>
        <w:t>, достављамо вам</w:t>
      </w:r>
    </w:p>
    <w:p w14:paraId="6D83BC53" w14:textId="77777777" w:rsidR="0091540E" w:rsidRPr="00D012A6" w:rsidRDefault="0091540E" w:rsidP="0091540E">
      <w:pPr>
        <w:tabs>
          <w:tab w:val="left" w:pos="1843"/>
          <w:tab w:val="left" w:pos="2127"/>
          <w:tab w:val="left" w:pos="2552"/>
          <w:tab w:val="left" w:pos="8222"/>
          <w:tab w:val="left" w:pos="8364"/>
          <w:tab w:val="left" w:pos="8647"/>
        </w:tabs>
        <w:jc w:val="center"/>
        <w:rPr>
          <w:rFonts w:cs="Arial"/>
          <w:lang w:val="ru-RU"/>
        </w:rPr>
      </w:pPr>
    </w:p>
    <w:p w14:paraId="71DCBDB3" w14:textId="77777777" w:rsidR="0091540E" w:rsidRPr="00D012A6" w:rsidRDefault="0091540E" w:rsidP="0091540E">
      <w:pPr>
        <w:tabs>
          <w:tab w:val="left" w:pos="1843"/>
          <w:tab w:val="left" w:pos="2127"/>
          <w:tab w:val="left" w:pos="2552"/>
          <w:tab w:val="left" w:pos="8222"/>
          <w:tab w:val="left" w:pos="8364"/>
          <w:tab w:val="left" w:pos="8647"/>
        </w:tabs>
        <w:jc w:val="center"/>
        <w:rPr>
          <w:rFonts w:cs="Arial"/>
          <w:lang w:val="ru-RU"/>
        </w:rPr>
      </w:pPr>
      <w:r w:rsidRPr="00D012A6">
        <w:rPr>
          <w:rFonts w:cs="Arial"/>
          <w:b/>
          <w:bCs/>
          <w:lang w:val="sr-Latn-CS" w:eastAsia="sr-Latn-CS"/>
        </w:rPr>
        <w:t>ПОТВРДА</w:t>
      </w:r>
      <w:r>
        <w:rPr>
          <w:rFonts w:cs="Arial"/>
          <w:b/>
          <w:bCs/>
          <w:lang w:val="sr-Cyrl-RS" w:eastAsia="sr-Latn-CS"/>
        </w:rPr>
        <w:t xml:space="preserve"> ИНВЕСТИТОРА/НАРУЧИОЦА</w:t>
      </w:r>
    </w:p>
    <w:p w14:paraId="3C667E7A" w14:textId="77777777" w:rsidR="0091540E" w:rsidRPr="00D012A6" w:rsidRDefault="0091540E" w:rsidP="0091540E">
      <w:pPr>
        <w:tabs>
          <w:tab w:val="left" w:pos="1843"/>
          <w:tab w:val="left" w:pos="2127"/>
          <w:tab w:val="left" w:pos="2552"/>
          <w:tab w:val="left" w:pos="8222"/>
          <w:tab w:val="left" w:pos="8364"/>
          <w:tab w:val="left" w:pos="8647"/>
        </w:tabs>
        <w:rPr>
          <w:rFonts w:cs="Arial"/>
          <w:lang w:val="ru-RU"/>
        </w:rPr>
      </w:pPr>
      <w:r w:rsidRPr="00D012A6">
        <w:rPr>
          <w:rFonts w:cs="Arial"/>
          <w:lang w:val="ru-RU"/>
        </w:rPr>
        <w:t>којом потврђујемо да је _____________________________________________________</w:t>
      </w:r>
      <w:r w:rsidRPr="00D012A6">
        <w:rPr>
          <w:rFonts w:cs="Arial"/>
          <w:lang w:val="sr-Cyrl-RS"/>
        </w:rPr>
        <w:t>_</w:t>
      </w:r>
      <w:r w:rsidRPr="00D012A6">
        <w:rPr>
          <w:rFonts w:cs="Arial"/>
          <w:lang w:val="ru-RU"/>
        </w:rPr>
        <w:t>________</w:t>
      </w:r>
    </w:p>
    <w:p w14:paraId="430EF14D" w14:textId="77777777" w:rsidR="0091540E" w:rsidRPr="00D012A6" w:rsidRDefault="0091540E" w:rsidP="0091540E">
      <w:pPr>
        <w:tabs>
          <w:tab w:val="left" w:pos="1843"/>
          <w:tab w:val="left" w:pos="2127"/>
          <w:tab w:val="left" w:pos="2552"/>
          <w:tab w:val="left" w:pos="8222"/>
          <w:tab w:val="left" w:pos="8364"/>
          <w:tab w:val="left" w:pos="8647"/>
        </w:tabs>
        <w:spacing w:before="0"/>
        <w:jc w:val="center"/>
        <w:rPr>
          <w:rFonts w:cs="Arial"/>
          <w:i/>
          <w:sz w:val="18"/>
          <w:szCs w:val="18"/>
          <w:lang w:val="ru-RU"/>
        </w:rPr>
      </w:pPr>
      <w:r w:rsidRPr="00D012A6">
        <w:rPr>
          <w:rFonts w:cs="Arial"/>
          <w:i/>
          <w:sz w:val="18"/>
          <w:szCs w:val="18"/>
          <w:lang w:val="ru-RU"/>
        </w:rPr>
        <w:t>(</w:t>
      </w:r>
      <w:r>
        <w:rPr>
          <w:rFonts w:cs="Arial"/>
          <w:i/>
          <w:sz w:val="18"/>
          <w:szCs w:val="18"/>
          <w:lang w:val="ru-RU"/>
        </w:rPr>
        <w:t>име извршиоца</w:t>
      </w:r>
      <w:r w:rsidRPr="00D012A6">
        <w:rPr>
          <w:rFonts w:cs="Arial"/>
          <w:i/>
          <w:sz w:val="18"/>
          <w:szCs w:val="18"/>
          <w:lang w:val="ru-RU"/>
        </w:rPr>
        <w:t>)</w:t>
      </w:r>
    </w:p>
    <w:p w14:paraId="2F4BEECA" w14:textId="77777777" w:rsidR="0091540E" w:rsidRDefault="0091540E" w:rsidP="0091540E">
      <w:pPr>
        <w:tabs>
          <w:tab w:val="left" w:pos="1843"/>
          <w:tab w:val="left" w:pos="2127"/>
          <w:tab w:val="left" w:pos="2552"/>
          <w:tab w:val="left" w:pos="8222"/>
          <w:tab w:val="left" w:pos="8364"/>
          <w:tab w:val="left" w:pos="8647"/>
        </w:tabs>
        <w:rPr>
          <w:rFonts w:cs="Arial"/>
          <w:color w:val="000000"/>
          <w:lang w:val="sr-Cyrl-BA"/>
        </w:rPr>
      </w:pPr>
      <w:r w:rsidRPr="00247657">
        <w:rPr>
          <w:rFonts w:cs="Arial"/>
          <w:lang w:val="ru-RU"/>
        </w:rPr>
        <w:t>у периоду</w:t>
      </w:r>
      <w:r>
        <w:rPr>
          <w:rFonts w:cs="Arial"/>
          <w:lang w:val="ru-RU"/>
        </w:rPr>
        <w:t xml:space="preserve"> __________________________________________________________</w:t>
      </w:r>
      <w:r w:rsidRPr="00247657">
        <w:rPr>
          <w:rFonts w:cs="Arial"/>
          <w:lang w:val="ru-RU"/>
        </w:rPr>
        <w:t xml:space="preserve">, за наше потребе, </w:t>
      </w:r>
      <w:r w:rsidRPr="00B36CE0">
        <w:rPr>
          <w:rFonts w:cs="Arial"/>
          <w:lang w:val="sr-Cyrl-RS"/>
        </w:rPr>
        <w:t>у уговореном року, обиму и квалитету</w:t>
      </w:r>
      <w:r w:rsidRPr="00B36CE0">
        <w:rPr>
          <w:rFonts w:cs="Arial"/>
          <w:lang w:val="sr-Cyrl-BA"/>
        </w:rPr>
        <w:t xml:space="preserve"> </w:t>
      </w:r>
      <w:r w:rsidRPr="00B36CE0">
        <w:rPr>
          <w:rFonts w:cs="Arial"/>
          <w:color w:val="000000"/>
          <w:lang w:val="sr-Cyrl-BA"/>
        </w:rPr>
        <w:t>реализовао (окончао)</w:t>
      </w:r>
      <w:r w:rsidRPr="00247657">
        <w:rPr>
          <w:rFonts w:cs="Arial"/>
          <w:color w:val="000000"/>
          <w:lang w:val="sr-Cyrl-BA"/>
        </w:rPr>
        <w:t xml:space="preserve"> следеће услуге:</w:t>
      </w:r>
    </w:p>
    <w:p w14:paraId="0F1490BB"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23010524"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792EFA2F"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A40E18D"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46199718"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5EC64863" w14:textId="77777777" w:rsidR="0091540E" w:rsidRPr="00D012A6" w:rsidRDefault="0091540E" w:rsidP="0091540E">
      <w:pPr>
        <w:tabs>
          <w:tab w:val="left" w:pos="1843"/>
          <w:tab w:val="left" w:pos="2127"/>
          <w:tab w:val="left" w:pos="2552"/>
          <w:tab w:val="left" w:pos="8222"/>
          <w:tab w:val="left" w:pos="8364"/>
          <w:tab w:val="left" w:pos="8647"/>
        </w:tabs>
        <w:spacing w:before="0"/>
        <w:jc w:val="center"/>
        <w:rPr>
          <w:rFonts w:cs="Arial"/>
          <w:lang w:val="sr-Cyrl-RS"/>
        </w:rPr>
      </w:pPr>
      <w:r w:rsidRPr="00D012A6">
        <w:rPr>
          <w:rFonts w:cs="Arial"/>
          <w:i/>
          <w:sz w:val="18"/>
          <w:szCs w:val="18"/>
          <w:lang w:val="ru-RU"/>
        </w:rPr>
        <w:t xml:space="preserve">(навести </w:t>
      </w:r>
      <w:r w:rsidRPr="000C7B9C">
        <w:rPr>
          <w:rFonts w:cs="Arial"/>
          <w:i/>
          <w:sz w:val="18"/>
          <w:szCs w:val="18"/>
          <w:lang w:val="ru-RU"/>
        </w:rPr>
        <w:t>податке о</w:t>
      </w:r>
      <w:r>
        <w:rPr>
          <w:rFonts w:cs="Arial"/>
          <w:i/>
          <w:sz w:val="18"/>
          <w:szCs w:val="18"/>
          <w:lang w:val="ru-RU"/>
        </w:rPr>
        <w:t xml:space="preserve"> успешно</w:t>
      </w:r>
      <w:r w:rsidRPr="000C7B9C">
        <w:rPr>
          <w:rFonts w:cs="Arial"/>
          <w:i/>
          <w:sz w:val="18"/>
          <w:szCs w:val="18"/>
          <w:lang w:val="ru-RU"/>
        </w:rPr>
        <w:t xml:space="preserve"> </w:t>
      </w:r>
      <w:r>
        <w:rPr>
          <w:rFonts w:cs="Arial"/>
          <w:i/>
          <w:sz w:val="18"/>
          <w:szCs w:val="18"/>
          <w:lang w:val="ru-RU"/>
        </w:rPr>
        <w:t>реализованим услугама</w:t>
      </w:r>
      <w:r w:rsidRPr="000C7B9C">
        <w:rPr>
          <w:rFonts w:cs="Arial"/>
          <w:i/>
          <w:sz w:val="18"/>
          <w:szCs w:val="18"/>
          <w:lang w:val="ru-RU"/>
        </w:rPr>
        <w:t xml:space="preserve"> – тачан</w:t>
      </w:r>
      <w:r>
        <w:rPr>
          <w:rFonts w:cs="Arial"/>
          <w:i/>
          <w:sz w:val="18"/>
          <w:szCs w:val="18"/>
          <w:lang w:val="ru-RU"/>
        </w:rPr>
        <w:t xml:space="preserve"> назив уговора, датум закључења, датум окончања...</w:t>
      </w:r>
      <w:r w:rsidRPr="00D012A6">
        <w:rPr>
          <w:rFonts w:cs="Arial"/>
          <w:i/>
          <w:sz w:val="18"/>
          <w:szCs w:val="18"/>
          <w:lang w:val="ru-RU"/>
        </w:rPr>
        <w:t>)</w:t>
      </w:r>
    </w:p>
    <w:p w14:paraId="77D3E18B"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BA"/>
        </w:rPr>
      </w:pPr>
    </w:p>
    <w:p w14:paraId="16807AB3"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59EFD967"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61741CFB"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3E88BDD9"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EE8008E"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456A0F71"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0DF4350"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6025FEB2" w14:textId="77777777" w:rsidR="0091540E" w:rsidRPr="00D012A6" w:rsidRDefault="0091540E" w:rsidP="0091540E">
      <w:pPr>
        <w:tabs>
          <w:tab w:val="left" w:pos="1843"/>
          <w:tab w:val="left" w:pos="2127"/>
          <w:tab w:val="left" w:pos="2552"/>
          <w:tab w:val="left" w:pos="8222"/>
          <w:tab w:val="left" w:pos="8364"/>
          <w:tab w:val="left" w:pos="8647"/>
        </w:tabs>
        <w:spacing w:before="0"/>
        <w:jc w:val="center"/>
        <w:rPr>
          <w:rFonts w:cs="Arial"/>
          <w:lang w:val="sr-Cyrl-RS"/>
        </w:rPr>
      </w:pPr>
      <w:r w:rsidRPr="000C7B9C">
        <w:rPr>
          <w:rFonts w:cs="Arial"/>
          <w:i/>
          <w:sz w:val="18"/>
          <w:szCs w:val="18"/>
          <w:lang w:val="ru-RU"/>
        </w:rPr>
        <w:t xml:space="preserve">(опис </w:t>
      </w:r>
      <w:r>
        <w:rPr>
          <w:rFonts w:cs="Arial"/>
          <w:i/>
          <w:sz w:val="18"/>
          <w:szCs w:val="18"/>
          <w:lang w:val="ru-RU"/>
        </w:rPr>
        <w:t>услуга, називи објеката, инсталисана снага, напонски нивои...</w:t>
      </w:r>
      <w:r w:rsidRPr="000C7B9C">
        <w:rPr>
          <w:rFonts w:cs="Arial"/>
          <w:i/>
          <w:sz w:val="18"/>
          <w:szCs w:val="18"/>
          <w:lang w:val="ru-RU"/>
        </w:rPr>
        <w:t>)</w:t>
      </w:r>
    </w:p>
    <w:p w14:paraId="5441268A" w14:textId="77777777" w:rsidR="00957D5C" w:rsidRDefault="00957D5C" w:rsidP="0091540E">
      <w:pPr>
        <w:pStyle w:val="Title"/>
        <w:spacing w:before="0"/>
        <w:jc w:val="both"/>
        <w:rPr>
          <w:rFonts w:cs="Arial"/>
          <w:b w:val="0"/>
          <w:sz w:val="22"/>
          <w:szCs w:val="22"/>
          <w:lang w:val="sr-Cyrl-RS"/>
        </w:rPr>
      </w:pPr>
    </w:p>
    <w:p w14:paraId="1660395F" w14:textId="77777777" w:rsidR="0091540E" w:rsidRPr="00E173BE" w:rsidRDefault="0091540E" w:rsidP="0091540E">
      <w:pPr>
        <w:pStyle w:val="Title"/>
        <w:spacing w:before="0"/>
        <w:jc w:val="both"/>
        <w:rPr>
          <w:rFonts w:cs="Arial"/>
          <w:b w:val="0"/>
          <w:sz w:val="22"/>
          <w:szCs w:val="22"/>
          <w:lang w:val="sr-Latn-RS"/>
        </w:rPr>
      </w:pPr>
      <w:r w:rsidRPr="00E173BE">
        <w:rPr>
          <w:rFonts w:cs="Arial"/>
          <w:b w:val="0"/>
          <w:sz w:val="22"/>
          <w:szCs w:val="22"/>
          <w:lang w:val="sr-Cyrl-RS"/>
        </w:rPr>
        <w:t xml:space="preserve">Потврда се издаје на захтев ____________________________________________ ради учешћа у јавној набавци </w:t>
      </w:r>
      <w:r w:rsidRPr="00E173BE">
        <w:rPr>
          <w:rFonts w:eastAsia="TimesNewRomanPS-BoldMT"/>
          <w:b w:val="0"/>
          <w:color w:val="000000"/>
          <w:sz w:val="22"/>
          <w:szCs w:val="22"/>
          <w:lang w:val="sr-Cyrl-RS"/>
        </w:rPr>
        <w:t xml:space="preserve">услуга - </w:t>
      </w:r>
      <w:r w:rsidRPr="00E173BE">
        <w:rPr>
          <w:rFonts w:cs="Arial"/>
          <w:b w:val="0"/>
          <w:sz w:val="22"/>
          <w:szCs w:val="22"/>
          <w:lang w:val="ru-RU"/>
        </w:rPr>
        <w:t>Консултантске услуге потребне за потребе реализације пројекта реконструкције ХЕ Ђердап 2 – област машинства</w:t>
      </w:r>
      <w:r>
        <w:rPr>
          <w:rFonts w:cs="Arial"/>
          <w:b w:val="0"/>
          <w:sz w:val="22"/>
          <w:szCs w:val="22"/>
          <w:lang w:val="ru-RU"/>
        </w:rPr>
        <w:t xml:space="preserve"> </w:t>
      </w:r>
      <w:r w:rsidRPr="00E173BE">
        <w:rPr>
          <w:rFonts w:eastAsia="TimesNewRomanPS-BoldMT"/>
          <w:b w:val="0"/>
          <w:bCs w:val="0"/>
          <w:lang w:val="sr-Cyrl-RS"/>
        </w:rPr>
        <w:t xml:space="preserve">бр. ЈН/1000/0528/2018 </w:t>
      </w:r>
      <w:r w:rsidRPr="00E173BE">
        <w:rPr>
          <w:rFonts w:cs="Arial"/>
          <w:b w:val="0"/>
          <w:lang w:val="sr-Cyrl-RS"/>
        </w:rPr>
        <w:t>и у друге сврхе се не може користити.</w:t>
      </w:r>
    </w:p>
    <w:p w14:paraId="0485B6D3" w14:textId="77777777" w:rsidR="0091540E" w:rsidRDefault="0091540E" w:rsidP="0091540E">
      <w:pPr>
        <w:tabs>
          <w:tab w:val="left" w:pos="1843"/>
          <w:tab w:val="left" w:pos="2127"/>
          <w:tab w:val="left" w:pos="2552"/>
          <w:tab w:val="left" w:pos="8222"/>
          <w:tab w:val="left" w:pos="8364"/>
          <w:tab w:val="left" w:pos="8647"/>
        </w:tabs>
        <w:spacing w:line="276" w:lineRule="auto"/>
        <w:rPr>
          <w:rFonts w:cs="Arial"/>
          <w:lang w:val="sr-Cyrl-RS"/>
        </w:rPr>
      </w:pPr>
    </w:p>
    <w:p w14:paraId="18C370CE" w14:textId="77777777" w:rsidR="0091540E" w:rsidRDefault="0091540E" w:rsidP="0091540E">
      <w:pPr>
        <w:tabs>
          <w:tab w:val="left" w:pos="1843"/>
          <w:tab w:val="left" w:pos="2127"/>
          <w:tab w:val="left" w:pos="2552"/>
          <w:tab w:val="left" w:pos="8222"/>
          <w:tab w:val="left" w:pos="8364"/>
          <w:tab w:val="left" w:pos="8647"/>
        </w:tabs>
        <w:spacing w:line="276" w:lineRule="auto"/>
        <w:rPr>
          <w:rFonts w:cs="Arial"/>
          <w:lang w:val="sr-Cyrl-RS"/>
        </w:rPr>
      </w:pPr>
    </w:p>
    <w:p w14:paraId="62706B2D" w14:textId="77777777" w:rsidR="00957D5C" w:rsidRDefault="00957D5C" w:rsidP="0091540E">
      <w:pPr>
        <w:tabs>
          <w:tab w:val="left" w:pos="1843"/>
          <w:tab w:val="left" w:pos="2127"/>
          <w:tab w:val="left" w:pos="2552"/>
          <w:tab w:val="left" w:pos="8222"/>
          <w:tab w:val="left" w:pos="8364"/>
          <w:tab w:val="left" w:pos="8647"/>
        </w:tabs>
        <w:spacing w:line="276" w:lineRule="auto"/>
        <w:rPr>
          <w:rFonts w:cs="Arial"/>
          <w:lang w:val="sr-Cyrl-RS"/>
        </w:rPr>
      </w:pPr>
    </w:p>
    <w:p w14:paraId="791EF16F" w14:textId="77777777" w:rsidR="00957D5C" w:rsidRPr="008A2DB1" w:rsidRDefault="00957D5C" w:rsidP="0091540E">
      <w:pPr>
        <w:tabs>
          <w:tab w:val="left" w:pos="1843"/>
          <w:tab w:val="left" w:pos="2127"/>
          <w:tab w:val="left" w:pos="2552"/>
          <w:tab w:val="left" w:pos="8222"/>
          <w:tab w:val="left" w:pos="8364"/>
          <w:tab w:val="left" w:pos="8647"/>
        </w:tabs>
        <w:spacing w:line="276" w:lineRule="auto"/>
        <w:rPr>
          <w:rFonts w:cs="Arial"/>
          <w:lang w:val="sr-Cyrl-RS"/>
        </w:rPr>
      </w:pPr>
    </w:p>
    <w:p w14:paraId="1CCB5280" w14:textId="77777777" w:rsidR="0091540E" w:rsidRDefault="0091540E" w:rsidP="0091540E">
      <w:pPr>
        <w:spacing w:before="40"/>
        <w:rPr>
          <w:rFonts w:cs="Arial"/>
          <w:lang w:val="ru-RU"/>
        </w:rPr>
      </w:pPr>
      <w:r w:rsidRPr="001F0496">
        <w:rPr>
          <w:rFonts w:cs="Arial"/>
          <w:lang w:val="ru-RU"/>
        </w:rPr>
        <w:t>Особа за ко</w:t>
      </w:r>
      <w:r>
        <w:rPr>
          <w:rFonts w:cs="Arial"/>
          <w:lang w:val="ru-RU"/>
        </w:rPr>
        <w:t>нтакт:</w:t>
      </w:r>
      <w:r>
        <w:rPr>
          <w:rFonts w:cs="Arial"/>
          <w:lang w:val="ru-RU"/>
        </w:rPr>
        <w:tab/>
        <w:t>________________________</w:t>
      </w:r>
      <w:r w:rsidRPr="001F0496">
        <w:rPr>
          <w:rFonts w:cs="Arial"/>
          <w:lang w:val="ru-RU"/>
        </w:rPr>
        <w:t>__</w:t>
      </w:r>
      <w:r>
        <w:rPr>
          <w:rFonts w:cs="Arial"/>
          <w:lang w:val="ru-RU"/>
        </w:rPr>
        <w:t xml:space="preserve"> </w:t>
      </w:r>
      <w:r>
        <w:rPr>
          <w:rFonts w:cs="Arial"/>
          <w:lang w:val="ru-RU"/>
        </w:rPr>
        <w:tab/>
      </w:r>
    </w:p>
    <w:p w14:paraId="3F28ACCD" w14:textId="77777777" w:rsidR="0091540E" w:rsidRDefault="0091540E" w:rsidP="0091540E">
      <w:pPr>
        <w:spacing w:before="40"/>
        <w:rPr>
          <w:rFonts w:cs="Arial"/>
          <w:lang w:val="ru-RU"/>
        </w:rPr>
      </w:pPr>
      <w:r>
        <w:rPr>
          <w:rFonts w:cs="Arial"/>
          <w:lang w:val="sr-Cyrl-RS"/>
        </w:rPr>
        <w:t>Број телефона:</w:t>
      </w:r>
      <w:r>
        <w:rPr>
          <w:rFonts w:cs="Arial"/>
          <w:lang w:val="sr-Cyrl-RS"/>
        </w:rPr>
        <w:tab/>
      </w:r>
      <w:r>
        <w:rPr>
          <w:rFonts w:cs="Arial"/>
          <w:lang w:val="ru-RU"/>
        </w:rPr>
        <w:t>________</w:t>
      </w:r>
      <w:r w:rsidRPr="00197D5F">
        <w:rPr>
          <w:rFonts w:cs="Arial"/>
          <w:lang w:val="ru-RU"/>
        </w:rPr>
        <w:t>__________</w:t>
      </w:r>
      <w:r>
        <w:rPr>
          <w:rFonts w:cs="Arial"/>
          <w:lang w:val="ru-RU"/>
        </w:rPr>
        <w:t xml:space="preserve"> </w:t>
      </w:r>
    </w:p>
    <w:p w14:paraId="167A0613" w14:textId="77777777" w:rsidR="0091540E" w:rsidRDefault="0091540E" w:rsidP="0091540E">
      <w:pPr>
        <w:spacing w:before="40"/>
        <w:rPr>
          <w:rFonts w:cs="Arial"/>
          <w:lang w:val="ru-RU"/>
        </w:rPr>
      </w:pPr>
      <w:r w:rsidRPr="00197D5F">
        <w:rPr>
          <w:rFonts w:cs="Arial"/>
          <w:lang w:val="ru-RU"/>
        </w:rPr>
        <w:t>Место:</w:t>
      </w:r>
      <w:r w:rsidRPr="00197D5F">
        <w:rPr>
          <w:rFonts w:cs="Arial"/>
          <w:lang w:val="ru-RU"/>
        </w:rPr>
        <w:tab/>
      </w:r>
      <w:r w:rsidRPr="00197D5F">
        <w:rPr>
          <w:rFonts w:cs="Arial"/>
          <w:lang w:val="ru-RU"/>
        </w:rPr>
        <w:tab/>
      </w:r>
      <w:r>
        <w:rPr>
          <w:rFonts w:cs="Arial"/>
          <w:lang w:val="ru-RU"/>
        </w:rPr>
        <w:tab/>
      </w:r>
      <w:r w:rsidRPr="00197D5F">
        <w:rPr>
          <w:rFonts w:cs="Arial"/>
          <w:lang w:val="ru-RU"/>
        </w:rPr>
        <w:t>________________________</w:t>
      </w:r>
      <w:r>
        <w:rPr>
          <w:rFonts w:cs="Arial"/>
          <w:lang w:val="ru-RU"/>
        </w:rPr>
        <w:t xml:space="preserve"> </w:t>
      </w:r>
      <w:r>
        <w:rPr>
          <w:rFonts w:cs="Arial"/>
          <w:lang w:val="ru-RU"/>
        </w:rPr>
        <w:tab/>
      </w:r>
    </w:p>
    <w:p w14:paraId="6247B2F5" w14:textId="77777777" w:rsidR="0091540E" w:rsidRPr="00197D5F" w:rsidRDefault="0091540E" w:rsidP="0091540E">
      <w:pPr>
        <w:spacing w:before="40"/>
        <w:rPr>
          <w:rFonts w:cs="Arial"/>
          <w:lang w:val="sr-Cyrl-RS"/>
        </w:rPr>
      </w:pPr>
      <w:r w:rsidRPr="00197D5F">
        <w:rPr>
          <w:rFonts w:cs="Arial"/>
          <w:lang w:val="ru-RU"/>
        </w:rPr>
        <w:t>Датум:</w:t>
      </w:r>
      <w:r w:rsidRPr="00197D5F">
        <w:rPr>
          <w:rFonts w:cs="Arial"/>
          <w:lang w:val="ru-RU"/>
        </w:rPr>
        <w:tab/>
      </w:r>
      <w:r>
        <w:rPr>
          <w:rFonts w:cs="Arial"/>
          <w:lang w:val="ru-RU"/>
        </w:rPr>
        <w:tab/>
      </w:r>
      <w:r>
        <w:rPr>
          <w:rFonts w:cs="Arial"/>
          <w:lang w:val="ru-RU"/>
        </w:rPr>
        <w:tab/>
      </w:r>
      <w:r w:rsidRPr="00197D5F">
        <w:rPr>
          <w:rFonts w:cs="Arial"/>
          <w:lang w:val="ru-RU"/>
        </w:rPr>
        <w:t>_________________</w:t>
      </w:r>
    </w:p>
    <w:p w14:paraId="73A959B6" w14:textId="77777777" w:rsidR="0091540E" w:rsidRPr="00DC69AB" w:rsidRDefault="0091540E" w:rsidP="0091540E">
      <w:pPr>
        <w:tabs>
          <w:tab w:val="left" w:pos="1843"/>
          <w:tab w:val="left" w:pos="2127"/>
          <w:tab w:val="left" w:pos="2552"/>
          <w:tab w:val="left" w:pos="8222"/>
          <w:tab w:val="left" w:pos="8364"/>
          <w:tab w:val="left" w:pos="8647"/>
        </w:tabs>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91540E" w:rsidRPr="00197D5F" w14:paraId="3291B0DA" w14:textId="77777777" w:rsidTr="00815436">
        <w:trPr>
          <w:jc w:val="center"/>
        </w:trPr>
        <w:tc>
          <w:tcPr>
            <w:tcW w:w="3882" w:type="dxa"/>
          </w:tcPr>
          <w:p w14:paraId="42E38CDC" w14:textId="77777777" w:rsidR="0091540E" w:rsidRPr="00197D5F" w:rsidRDefault="0091540E" w:rsidP="00815436">
            <w:pPr>
              <w:jc w:val="center"/>
              <w:rPr>
                <w:rFonts w:cs="Arial"/>
                <w:lang w:val="sr-Cyrl-RS"/>
              </w:rPr>
            </w:pPr>
            <w:r w:rsidRPr="00197D5F">
              <w:rPr>
                <w:rFonts w:cs="Arial"/>
                <w:lang w:val="sr-Cyrl-RS"/>
              </w:rPr>
              <w:t>Датум:</w:t>
            </w:r>
          </w:p>
        </w:tc>
        <w:tc>
          <w:tcPr>
            <w:tcW w:w="2127" w:type="dxa"/>
          </w:tcPr>
          <w:p w14:paraId="2E9FA392" w14:textId="77777777" w:rsidR="0091540E" w:rsidRPr="00197D5F" w:rsidRDefault="0091540E" w:rsidP="00815436">
            <w:pPr>
              <w:jc w:val="center"/>
              <w:rPr>
                <w:rFonts w:cs="Arial"/>
              </w:rPr>
            </w:pPr>
          </w:p>
        </w:tc>
        <w:tc>
          <w:tcPr>
            <w:tcW w:w="4022" w:type="dxa"/>
          </w:tcPr>
          <w:p w14:paraId="3D52F51A" w14:textId="77777777" w:rsidR="0091540E" w:rsidRPr="0027117B" w:rsidRDefault="0091540E" w:rsidP="00815436">
            <w:pPr>
              <w:jc w:val="center"/>
              <w:rPr>
                <w:rFonts w:cs="Arial"/>
                <w:lang w:val="ru-RU"/>
              </w:rPr>
            </w:pPr>
            <w:r w:rsidRPr="0027117B">
              <w:rPr>
                <w:rFonts w:cs="Arial"/>
                <w:lang w:val="ru-RU"/>
              </w:rPr>
              <w:t>Инвеститор/</w:t>
            </w:r>
            <w:r>
              <w:rPr>
                <w:rFonts w:cs="Arial"/>
                <w:lang w:val="ru-RU"/>
              </w:rPr>
              <w:t>Наручил</w:t>
            </w:r>
            <w:r w:rsidRPr="0027117B">
              <w:rPr>
                <w:rFonts w:cs="Arial"/>
                <w:lang w:val="ru-RU"/>
              </w:rPr>
              <w:t>ац</w:t>
            </w:r>
          </w:p>
        </w:tc>
      </w:tr>
      <w:tr w:rsidR="0091540E" w:rsidRPr="00197D5F" w14:paraId="3DE25B48" w14:textId="77777777" w:rsidTr="00815436">
        <w:trPr>
          <w:jc w:val="center"/>
        </w:trPr>
        <w:tc>
          <w:tcPr>
            <w:tcW w:w="3882" w:type="dxa"/>
          </w:tcPr>
          <w:p w14:paraId="1A3A5CD6" w14:textId="77777777" w:rsidR="0091540E" w:rsidRPr="00197D5F" w:rsidRDefault="0091540E" w:rsidP="00815436">
            <w:pPr>
              <w:jc w:val="center"/>
              <w:rPr>
                <w:rFonts w:cs="Arial"/>
                <w:lang w:val="sr-Cyrl-RS"/>
              </w:rPr>
            </w:pPr>
          </w:p>
        </w:tc>
        <w:tc>
          <w:tcPr>
            <w:tcW w:w="2127" w:type="dxa"/>
          </w:tcPr>
          <w:p w14:paraId="4C0835B7" w14:textId="77777777" w:rsidR="0091540E" w:rsidRPr="00197D5F" w:rsidRDefault="0091540E" w:rsidP="00815436">
            <w:pPr>
              <w:jc w:val="center"/>
              <w:rPr>
                <w:rFonts w:cs="Arial"/>
                <w:lang w:val="sr-Cyrl-RS"/>
              </w:rPr>
            </w:pPr>
            <w:r w:rsidRPr="00197D5F">
              <w:rPr>
                <w:rFonts w:cs="Arial"/>
                <w:lang w:val="sr-Cyrl-RS"/>
              </w:rPr>
              <w:t>М.П.</w:t>
            </w:r>
          </w:p>
        </w:tc>
        <w:tc>
          <w:tcPr>
            <w:tcW w:w="4022" w:type="dxa"/>
          </w:tcPr>
          <w:p w14:paraId="72017B41" w14:textId="77777777" w:rsidR="0091540E" w:rsidRPr="00197D5F" w:rsidRDefault="0091540E" w:rsidP="00815436">
            <w:pPr>
              <w:jc w:val="center"/>
              <w:rPr>
                <w:rFonts w:cs="Arial"/>
              </w:rPr>
            </w:pPr>
          </w:p>
        </w:tc>
      </w:tr>
      <w:tr w:rsidR="0091540E" w:rsidRPr="00197D5F" w14:paraId="4EDEB02F" w14:textId="77777777" w:rsidTr="00815436">
        <w:trPr>
          <w:jc w:val="center"/>
        </w:trPr>
        <w:tc>
          <w:tcPr>
            <w:tcW w:w="3882" w:type="dxa"/>
            <w:tcBorders>
              <w:bottom w:val="single" w:sz="4" w:space="0" w:color="auto"/>
            </w:tcBorders>
          </w:tcPr>
          <w:p w14:paraId="2FD4BDF0" w14:textId="77777777" w:rsidR="0091540E" w:rsidRPr="00197D5F" w:rsidRDefault="0091540E" w:rsidP="00815436">
            <w:pPr>
              <w:jc w:val="center"/>
              <w:rPr>
                <w:rFonts w:cs="Arial"/>
                <w:lang w:val="sr-Cyrl-RS"/>
              </w:rPr>
            </w:pPr>
          </w:p>
        </w:tc>
        <w:tc>
          <w:tcPr>
            <w:tcW w:w="2127" w:type="dxa"/>
          </w:tcPr>
          <w:p w14:paraId="0F875F6E" w14:textId="77777777" w:rsidR="0091540E" w:rsidRPr="00197D5F" w:rsidRDefault="0091540E" w:rsidP="00815436">
            <w:pPr>
              <w:jc w:val="center"/>
              <w:rPr>
                <w:rFonts w:cs="Arial"/>
                <w:lang w:val="ru-RU"/>
              </w:rPr>
            </w:pPr>
          </w:p>
        </w:tc>
        <w:tc>
          <w:tcPr>
            <w:tcW w:w="4022" w:type="dxa"/>
            <w:tcBorders>
              <w:bottom w:val="single" w:sz="4" w:space="0" w:color="auto"/>
            </w:tcBorders>
          </w:tcPr>
          <w:p w14:paraId="5764BE20" w14:textId="77777777" w:rsidR="0091540E" w:rsidRPr="00197D5F" w:rsidRDefault="0091540E" w:rsidP="00815436">
            <w:pPr>
              <w:jc w:val="center"/>
              <w:rPr>
                <w:rFonts w:cs="Arial"/>
                <w:lang w:val="ru-RU"/>
              </w:rPr>
            </w:pPr>
          </w:p>
        </w:tc>
      </w:tr>
      <w:tr w:rsidR="0091540E" w:rsidRPr="00197D5F" w14:paraId="0F102C1A" w14:textId="77777777" w:rsidTr="00815436">
        <w:trPr>
          <w:trHeight w:val="389"/>
          <w:jc w:val="center"/>
        </w:trPr>
        <w:tc>
          <w:tcPr>
            <w:tcW w:w="3882" w:type="dxa"/>
            <w:tcBorders>
              <w:top w:val="single" w:sz="4" w:space="0" w:color="auto"/>
            </w:tcBorders>
          </w:tcPr>
          <w:p w14:paraId="5019DDC1" w14:textId="77777777" w:rsidR="0091540E" w:rsidRPr="00197D5F" w:rsidRDefault="0091540E" w:rsidP="00815436">
            <w:pPr>
              <w:jc w:val="center"/>
              <w:rPr>
                <w:rFonts w:cs="Arial"/>
                <w:lang w:val="sr-Cyrl-RS"/>
              </w:rPr>
            </w:pPr>
          </w:p>
        </w:tc>
        <w:tc>
          <w:tcPr>
            <w:tcW w:w="2127" w:type="dxa"/>
          </w:tcPr>
          <w:p w14:paraId="0B5D176C" w14:textId="77777777" w:rsidR="0091540E" w:rsidRPr="00197D5F" w:rsidRDefault="0091540E" w:rsidP="00815436">
            <w:pPr>
              <w:jc w:val="center"/>
              <w:rPr>
                <w:rFonts w:cs="Arial"/>
                <w:lang w:val="ru-RU"/>
              </w:rPr>
            </w:pPr>
          </w:p>
        </w:tc>
        <w:tc>
          <w:tcPr>
            <w:tcW w:w="4022" w:type="dxa"/>
            <w:tcBorders>
              <w:top w:val="single" w:sz="4" w:space="0" w:color="auto"/>
            </w:tcBorders>
          </w:tcPr>
          <w:p w14:paraId="0D5849B4" w14:textId="77777777" w:rsidR="0091540E" w:rsidRPr="00197D5F" w:rsidRDefault="0091540E" w:rsidP="00815436">
            <w:pPr>
              <w:jc w:val="center"/>
              <w:rPr>
                <w:rFonts w:cs="Arial"/>
                <w:lang w:val="ru-RU"/>
              </w:rPr>
            </w:pPr>
            <w:r w:rsidRPr="00F73265">
              <w:rPr>
                <w:rFonts w:cs="Arial"/>
                <w:i/>
                <w:sz w:val="18"/>
                <w:lang w:val="ru-RU"/>
              </w:rPr>
              <w:t>(потпис овлашћеног лица)</w:t>
            </w:r>
          </w:p>
        </w:tc>
      </w:tr>
    </w:tbl>
    <w:p w14:paraId="7A788D46" w14:textId="77777777" w:rsidR="0091540E" w:rsidRPr="00DC69AB" w:rsidRDefault="0091540E" w:rsidP="0091540E">
      <w:pPr>
        <w:tabs>
          <w:tab w:val="left" w:pos="1755"/>
        </w:tabs>
        <w:rPr>
          <w:rFonts w:cs="Arial"/>
          <w:i/>
          <w:sz w:val="18"/>
          <w:szCs w:val="18"/>
          <w:lang w:val="sr-Cyrl-RS"/>
        </w:rPr>
      </w:pPr>
      <w:r w:rsidRPr="00DC69AB">
        <w:rPr>
          <w:rFonts w:cs="Arial"/>
          <w:b/>
          <w:i/>
          <w:sz w:val="18"/>
          <w:szCs w:val="18"/>
        </w:rPr>
        <w:t>Напомена:</w:t>
      </w:r>
    </w:p>
    <w:p w14:paraId="7DD0C098" w14:textId="77777777" w:rsidR="0091540E" w:rsidRPr="0037769F" w:rsidRDefault="0091540E" w:rsidP="0091540E">
      <w:pPr>
        <w:numPr>
          <w:ilvl w:val="0"/>
          <w:numId w:val="36"/>
        </w:numPr>
        <w:autoSpaceDE w:val="0"/>
        <w:autoSpaceDN w:val="0"/>
        <w:adjustRightInd w:val="0"/>
        <w:ind w:left="284" w:hanging="284"/>
        <w:contextualSpacing/>
        <w:rPr>
          <w:rFonts w:eastAsia="Calibri" w:cs="Arial"/>
          <w:bCs/>
          <w:i/>
          <w:iCs/>
          <w:sz w:val="18"/>
          <w:szCs w:val="18"/>
          <w:lang w:val="sr-Cyrl-RS"/>
        </w:rPr>
      </w:pPr>
      <w:r>
        <w:rPr>
          <w:rFonts w:eastAsia="Calibri" w:cs="Arial"/>
          <w:bCs/>
          <w:i/>
          <w:iCs/>
          <w:sz w:val="18"/>
          <w:szCs w:val="18"/>
          <w:lang w:val="ru-RU"/>
        </w:rPr>
        <w:t>Овај образац фото</w:t>
      </w:r>
      <w:r w:rsidRPr="00D012A6">
        <w:rPr>
          <w:rFonts w:eastAsia="Calibri" w:cs="Arial"/>
          <w:bCs/>
          <w:i/>
          <w:iCs/>
          <w:sz w:val="18"/>
          <w:szCs w:val="18"/>
          <w:lang w:val="ru-RU"/>
        </w:rPr>
        <w:t>копирати у потребном броју примерака</w:t>
      </w:r>
      <w:r>
        <w:rPr>
          <w:rFonts w:eastAsia="Calibri" w:cs="Arial"/>
          <w:bCs/>
          <w:i/>
          <w:iCs/>
          <w:sz w:val="18"/>
          <w:szCs w:val="18"/>
          <w:lang w:val="ru-RU"/>
        </w:rPr>
        <w:t xml:space="preserve">, и доставити уз </w:t>
      </w:r>
      <w:r>
        <w:rPr>
          <w:rFonts w:eastAsia="Calibri" w:cs="Arial"/>
          <w:bCs/>
          <w:i/>
          <w:iCs/>
          <w:sz w:val="18"/>
          <w:szCs w:val="18"/>
          <w:lang w:val="sr-Cyrl-RS"/>
        </w:rPr>
        <w:t>Референтну листу</w:t>
      </w:r>
      <w:r>
        <w:rPr>
          <w:rFonts w:eastAsia="Calibri" w:cs="Arial"/>
          <w:bCs/>
          <w:i/>
          <w:iCs/>
          <w:sz w:val="18"/>
          <w:szCs w:val="18"/>
          <w:lang w:val="ru-RU"/>
        </w:rPr>
        <w:t>.</w:t>
      </w:r>
    </w:p>
    <w:p w14:paraId="4C798553" w14:textId="77777777" w:rsidR="0091540E" w:rsidRPr="007E3287" w:rsidRDefault="0091540E" w:rsidP="0091540E">
      <w:pPr>
        <w:numPr>
          <w:ilvl w:val="0"/>
          <w:numId w:val="36"/>
        </w:numPr>
        <w:autoSpaceDE w:val="0"/>
        <w:autoSpaceDN w:val="0"/>
        <w:adjustRightInd w:val="0"/>
        <w:ind w:left="284" w:hanging="284"/>
        <w:contextualSpacing/>
        <w:rPr>
          <w:rFonts w:eastAsia="Calibri" w:cs="Arial"/>
          <w:bCs/>
          <w:i/>
          <w:iCs/>
          <w:sz w:val="18"/>
          <w:szCs w:val="18"/>
          <w:lang w:val="sr-Cyrl-RS"/>
        </w:rPr>
      </w:pPr>
      <w:r>
        <w:rPr>
          <w:rFonts w:eastAsia="Calibri" w:cs="Arial"/>
          <w:bCs/>
          <w:i/>
          <w:iCs/>
          <w:sz w:val="18"/>
          <w:szCs w:val="18"/>
          <w:lang w:val="sr-Cyrl-RS"/>
        </w:rPr>
        <w:t>Наручил</w:t>
      </w:r>
      <w:r w:rsidRPr="00D012A6">
        <w:rPr>
          <w:rFonts w:eastAsia="Calibri" w:cs="Arial"/>
          <w:bCs/>
          <w:i/>
          <w:iCs/>
          <w:sz w:val="18"/>
          <w:szCs w:val="18"/>
          <w:lang w:val="sr-Cyrl-RS"/>
        </w:rPr>
        <w:t xml:space="preserve">ац задржава право, да захтева од понуђача, да додатно достави </w:t>
      </w:r>
      <w:r>
        <w:rPr>
          <w:rFonts w:eastAsia="Calibri" w:cs="Arial"/>
          <w:bCs/>
          <w:i/>
          <w:iCs/>
          <w:sz w:val="18"/>
          <w:szCs w:val="18"/>
          <w:lang w:val="sr-Cyrl-BA"/>
        </w:rPr>
        <w:t xml:space="preserve">фотокопије уговора, оквирних споразума </w:t>
      </w:r>
      <w:r w:rsidRPr="00D012A6">
        <w:rPr>
          <w:rFonts w:eastAsia="Calibri" w:cs="Arial"/>
          <w:bCs/>
          <w:i/>
          <w:iCs/>
          <w:sz w:val="18"/>
          <w:szCs w:val="18"/>
          <w:lang w:val="sr-Cyrl-BA"/>
        </w:rPr>
        <w:t xml:space="preserve">или других докумената из који се може закључити да су </w:t>
      </w:r>
      <w:r w:rsidRPr="00D012A6">
        <w:rPr>
          <w:rFonts w:eastAsia="Calibri" w:cs="Arial"/>
          <w:bCs/>
          <w:i/>
          <w:iCs/>
          <w:sz w:val="18"/>
          <w:szCs w:val="18"/>
          <w:lang w:val="sr-Cyrl-RS"/>
        </w:rPr>
        <w:t>предметн</w:t>
      </w:r>
      <w:r>
        <w:rPr>
          <w:rFonts w:eastAsia="Calibri" w:cs="Arial"/>
          <w:bCs/>
          <w:i/>
          <w:iCs/>
          <w:sz w:val="18"/>
          <w:szCs w:val="18"/>
          <w:lang w:val="sr-Cyrl-RS"/>
        </w:rPr>
        <w:t>е услуге</w:t>
      </w:r>
      <w:r>
        <w:rPr>
          <w:rFonts w:eastAsia="Calibri" w:cs="Arial"/>
          <w:bCs/>
          <w:i/>
          <w:iCs/>
          <w:sz w:val="18"/>
          <w:szCs w:val="18"/>
          <w:lang w:val="sr-Cyrl-BA"/>
        </w:rPr>
        <w:t xml:space="preserve"> реализоване</w:t>
      </w:r>
      <w:r w:rsidRPr="00D012A6">
        <w:rPr>
          <w:rFonts w:eastAsia="Calibri" w:cs="Arial"/>
          <w:bCs/>
          <w:i/>
          <w:iCs/>
          <w:sz w:val="18"/>
          <w:szCs w:val="18"/>
          <w:lang w:val="sr-Cyrl-BA"/>
        </w:rPr>
        <w:t>.</w:t>
      </w:r>
    </w:p>
    <w:p w14:paraId="4E9953C4" w14:textId="77777777" w:rsidR="00774875" w:rsidRDefault="007C29E2" w:rsidP="00774875">
      <w:pPr>
        <w:spacing w:before="0"/>
        <w:jc w:val="right"/>
        <w:rPr>
          <w:rFonts w:cs="Arial"/>
          <w:b/>
          <w:bCs/>
          <w:lang w:val="sr-Cyrl-CS" w:eastAsia="ar-SA"/>
        </w:rPr>
      </w:pPr>
      <w:r w:rsidRPr="00E15F94">
        <w:rPr>
          <w:rFonts w:cs="Arial"/>
          <w:lang w:val="sr-Cyrl-CS" w:eastAsia="ar-SA"/>
        </w:rPr>
        <w:br w:type="page"/>
      </w:r>
    </w:p>
    <w:p w14:paraId="1D363E49" w14:textId="285E7A11" w:rsidR="007C29E2" w:rsidRPr="00857B48" w:rsidRDefault="00753164" w:rsidP="00857B48">
      <w:pPr>
        <w:spacing w:before="0"/>
        <w:jc w:val="right"/>
        <w:outlineLvl w:val="1"/>
        <w:rPr>
          <w:rFonts w:cs="Arial"/>
          <w:b/>
        </w:rPr>
      </w:pPr>
      <w:r w:rsidRPr="00857B48">
        <w:rPr>
          <w:rFonts w:cs="Arial"/>
          <w:b/>
        </w:rPr>
        <w:lastRenderedPageBreak/>
        <w:t xml:space="preserve">ПРИЛОГ </w:t>
      </w:r>
      <w:r w:rsidR="007C29E2" w:rsidRPr="00857B48">
        <w:rPr>
          <w:rFonts w:cs="Arial"/>
          <w:b/>
        </w:rPr>
        <w:t>1</w:t>
      </w:r>
    </w:p>
    <w:p w14:paraId="45004053" w14:textId="77777777" w:rsidR="007C29E2" w:rsidRPr="00E15F94" w:rsidRDefault="007C29E2" w:rsidP="007C29E2">
      <w:pPr>
        <w:pStyle w:val="NoSpacing"/>
        <w:suppressAutoHyphens w:val="0"/>
        <w:spacing w:before="0"/>
        <w:jc w:val="center"/>
        <w:rPr>
          <w:rFonts w:cs="Arial"/>
          <w:sz w:val="22"/>
          <w:szCs w:val="22"/>
          <w:lang w:val="sr-Latn-CS"/>
        </w:rPr>
      </w:pPr>
    </w:p>
    <w:p w14:paraId="35B086C5" w14:textId="77777777" w:rsidR="007C29E2" w:rsidRPr="00E15F94" w:rsidRDefault="007C29E2" w:rsidP="007C29E2">
      <w:pPr>
        <w:pStyle w:val="NoSpacing"/>
        <w:suppressAutoHyphens w:val="0"/>
        <w:spacing w:before="0"/>
        <w:jc w:val="center"/>
        <w:rPr>
          <w:rFonts w:cs="Arial"/>
          <w:sz w:val="22"/>
          <w:szCs w:val="22"/>
          <w:lang w:val="sr-Latn-CS"/>
        </w:rPr>
      </w:pPr>
    </w:p>
    <w:p w14:paraId="502F0C81" w14:textId="77777777" w:rsidR="007C29E2" w:rsidRPr="00E15F94" w:rsidRDefault="007C29E2" w:rsidP="007C29E2">
      <w:pPr>
        <w:pStyle w:val="NoSpacing"/>
        <w:suppressAutoHyphens w:val="0"/>
        <w:spacing w:before="0"/>
        <w:jc w:val="center"/>
        <w:rPr>
          <w:rFonts w:cs="Arial"/>
          <w:b/>
          <w:sz w:val="22"/>
          <w:szCs w:val="22"/>
          <w:lang w:val="sr-Cyrl-RS"/>
        </w:rPr>
      </w:pPr>
      <w:r w:rsidRPr="00E15F94">
        <w:rPr>
          <w:rFonts w:cs="Arial"/>
          <w:b/>
          <w:sz w:val="22"/>
          <w:szCs w:val="22"/>
        </w:rPr>
        <w:t xml:space="preserve">СПОРАЗУМ  </w:t>
      </w:r>
      <w:r w:rsidR="00E15F94" w:rsidRPr="00E15F94">
        <w:rPr>
          <w:rFonts w:cs="Arial"/>
          <w:b/>
          <w:sz w:val="22"/>
          <w:szCs w:val="22"/>
          <w:lang w:val="sr-Cyrl-RS"/>
        </w:rPr>
        <w:t>О ЗАЈЕДНИЧКОМ ИЗВРШЕЊУ НАБАВКЕ</w:t>
      </w:r>
    </w:p>
    <w:p w14:paraId="37FFA201" w14:textId="2333758C" w:rsidR="007C29E2" w:rsidRDefault="007C29E2" w:rsidP="007C29E2">
      <w:pPr>
        <w:pStyle w:val="NoSpacing"/>
        <w:suppressAutoHyphens w:val="0"/>
        <w:spacing w:before="0"/>
        <w:jc w:val="center"/>
        <w:rPr>
          <w:rFonts w:cs="Arial"/>
          <w:b/>
          <w:sz w:val="22"/>
          <w:szCs w:val="22"/>
        </w:rPr>
      </w:pPr>
    </w:p>
    <w:p w14:paraId="083142BF" w14:textId="6ADDD01F" w:rsidR="00965D18" w:rsidRDefault="00965D18" w:rsidP="007C29E2">
      <w:pPr>
        <w:pStyle w:val="NoSpacing"/>
        <w:suppressAutoHyphens w:val="0"/>
        <w:spacing w:before="0"/>
        <w:jc w:val="center"/>
        <w:rPr>
          <w:rFonts w:cs="Arial"/>
          <w:b/>
          <w:sz w:val="22"/>
          <w:szCs w:val="22"/>
        </w:rPr>
      </w:pPr>
    </w:p>
    <w:p w14:paraId="5A86182A" w14:textId="77777777" w:rsidR="00965D18" w:rsidRPr="00E15F94" w:rsidRDefault="00965D18" w:rsidP="007C29E2">
      <w:pPr>
        <w:pStyle w:val="NoSpacing"/>
        <w:suppressAutoHyphens w:val="0"/>
        <w:spacing w:before="0"/>
        <w:jc w:val="center"/>
        <w:rPr>
          <w:rFonts w:cs="Arial"/>
          <w:b/>
          <w:sz w:val="22"/>
          <w:szCs w:val="22"/>
        </w:rPr>
      </w:pPr>
    </w:p>
    <w:p w14:paraId="64F6E4D7" w14:textId="3BFD6C60" w:rsidR="007C29E2" w:rsidRPr="00E15F94" w:rsidRDefault="007C29E2" w:rsidP="007C29E2">
      <w:pPr>
        <w:pStyle w:val="NoSpacing"/>
        <w:rPr>
          <w:rFonts w:cs="Arial"/>
          <w:i/>
          <w:sz w:val="22"/>
          <w:szCs w:val="22"/>
        </w:rPr>
      </w:pPr>
      <w:r w:rsidRPr="00E15F94">
        <w:rPr>
          <w:rFonts w:cs="Arial"/>
          <w:i/>
          <w:sz w:val="22"/>
          <w:szCs w:val="22"/>
        </w:rPr>
        <w:t xml:space="preserve">На основу члана 81. Закона о јавним набавкама </w:t>
      </w:r>
      <w:r w:rsidRPr="00E15F94">
        <w:rPr>
          <w:rFonts w:eastAsia="TimesNewRomanPSMT" w:cs="Arial"/>
          <w:i/>
          <w:sz w:val="22"/>
          <w:szCs w:val="22"/>
          <w:lang w:val="ru-RU" w:eastAsia="en-US"/>
        </w:rPr>
        <w:t xml:space="preserve">(„Сл. </w:t>
      </w:r>
      <w:r w:rsidRPr="00E15F94">
        <w:rPr>
          <w:rFonts w:eastAsia="TimesNewRomanPSMT" w:cs="Arial"/>
          <w:i/>
          <w:sz w:val="22"/>
          <w:szCs w:val="22"/>
          <w:lang w:eastAsia="en-US"/>
        </w:rPr>
        <w:t>г</w:t>
      </w:r>
      <w:r w:rsidRPr="00E15F94">
        <w:rPr>
          <w:rFonts w:eastAsia="TimesNewRomanPSMT" w:cs="Arial"/>
          <w:i/>
          <w:sz w:val="22"/>
          <w:szCs w:val="22"/>
          <w:lang w:val="ru-RU" w:eastAsia="en-US"/>
        </w:rPr>
        <w:t>ласник РС” бр. 1</w:t>
      </w:r>
      <w:r w:rsidRPr="00E15F94">
        <w:rPr>
          <w:rFonts w:eastAsia="TimesNewRomanPSMT" w:cs="Arial"/>
          <w:i/>
          <w:sz w:val="22"/>
          <w:szCs w:val="22"/>
          <w:lang w:eastAsia="en-US"/>
        </w:rPr>
        <w:t>24</w:t>
      </w:r>
      <w:r w:rsidRPr="00E15F94">
        <w:rPr>
          <w:rFonts w:eastAsia="TimesNewRomanPSMT" w:cs="Arial"/>
          <w:i/>
          <w:sz w:val="22"/>
          <w:szCs w:val="22"/>
          <w:lang w:val="ru-RU" w:eastAsia="en-US"/>
        </w:rPr>
        <w:t>/20</w:t>
      </w:r>
      <w:r w:rsidRPr="00E15F94">
        <w:rPr>
          <w:rFonts w:eastAsia="TimesNewRomanPSMT" w:cs="Arial"/>
          <w:i/>
          <w:sz w:val="22"/>
          <w:szCs w:val="22"/>
          <w:lang w:eastAsia="en-US"/>
        </w:rPr>
        <w:t>12</w:t>
      </w:r>
      <w:r w:rsidRPr="00E15F94">
        <w:rPr>
          <w:rFonts w:eastAsia="TimesNewRomanPSMT" w:cs="Arial"/>
          <w:i/>
          <w:sz w:val="22"/>
          <w:szCs w:val="22"/>
          <w:lang w:val="ru-RU" w:eastAsia="en-US"/>
        </w:rPr>
        <w:t>, 14/15, 68/15</w:t>
      </w:r>
      <w:r w:rsidRPr="00E15F94">
        <w:rPr>
          <w:rFonts w:cs="Arial"/>
          <w:i/>
          <w:sz w:val="22"/>
          <w:szCs w:val="22"/>
        </w:rPr>
        <w:t xml:space="preserve">) саставни део заједничке понуде је споразум којим се понуђачи из групе међусобно и </w:t>
      </w:r>
      <w:r w:rsidR="00433C0D" w:rsidRPr="00433C0D">
        <w:rPr>
          <w:rFonts w:cs="Arial"/>
          <w:i/>
          <w:sz w:val="22"/>
          <w:szCs w:val="22"/>
        </w:rPr>
        <w:t>према наручиоцу неограничено солидарно обав</w:t>
      </w:r>
      <w:r w:rsidR="00433C0D">
        <w:rPr>
          <w:rFonts w:cs="Arial"/>
          <w:i/>
          <w:sz w:val="22"/>
          <w:szCs w:val="22"/>
        </w:rPr>
        <w:t>езују на извршење јавне набавке</w:t>
      </w:r>
      <w:r w:rsidRPr="00E15F94">
        <w:rPr>
          <w:rFonts w:cs="Arial"/>
          <w:i/>
          <w:sz w:val="22"/>
          <w:szCs w:val="22"/>
        </w:rPr>
        <w:t xml:space="preserve">,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15F94" w14:paraId="4D61B56B"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EB5FC32" w14:textId="77777777" w:rsidR="007C29E2" w:rsidRPr="00E15F94" w:rsidRDefault="007C29E2" w:rsidP="009A40D2">
            <w:pPr>
              <w:pStyle w:val="NoSpacing"/>
              <w:rPr>
                <w:rFonts w:cs="Arial"/>
                <w:sz w:val="22"/>
                <w:szCs w:val="22"/>
              </w:rPr>
            </w:pPr>
            <w:r w:rsidRPr="00E15F9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699002D" w14:textId="77777777" w:rsidR="007C29E2" w:rsidRPr="00E15F94" w:rsidRDefault="007C29E2" w:rsidP="009A40D2">
            <w:pPr>
              <w:pStyle w:val="NoSpacing"/>
              <w:rPr>
                <w:rFonts w:cs="Arial"/>
                <w:sz w:val="22"/>
                <w:szCs w:val="22"/>
              </w:rPr>
            </w:pPr>
            <w:r w:rsidRPr="00E15F94">
              <w:rPr>
                <w:rFonts w:cs="Arial"/>
                <w:sz w:val="22"/>
                <w:szCs w:val="22"/>
              </w:rPr>
              <w:t>НАЗИВ И СЕДИШТЕ ЧЛАНА ГРУПЕ ПОНУЂАЧА</w:t>
            </w:r>
          </w:p>
          <w:p w14:paraId="46A89B7C" w14:textId="77777777" w:rsidR="007C29E2" w:rsidRPr="00E15F94" w:rsidRDefault="007C29E2" w:rsidP="009A40D2">
            <w:pPr>
              <w:pStyle w:val="NoSpacing"/>
              <w:rPr>
                <w:rFonts w:cs="Arial"/>
                <w:sz w:val="22"/>
                <w:szCs w:val="22"/>
              </w:rPr>
            </w:pPr>
          </w:p>
        </w:tc>
      </w:tr>
      <w:tr w:rsidR="007C29E2" w:rsidRPr="00E15F94" w14:paraId="66D8E21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3879ADC0" w14:textId="77777777" w:rsidR="007C29E2" w:rsidRPr="00E15F94" w:rsidRDefault="007C29E2" w:rsidP="009A40D2">
            <w:pPr>
              <w:pStyle w:val="NoSpacing"/>
              <w:rPr>
                <w:rFonts w:cs="Arial"/>
                <w:i/>
                <w:sz w:val="22"/>
                <w:szCs w:val="22"/>
              </w:rPr>
            </w:pPr>
            <w:r w:rsidRPr="00E15F9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F0B7D76" w14:textId="77777777" w:rsidR="007C29E2" w:rsidRPr="00E15F94" w:rsidRDefault="007C29E2" w:rsidP="009A40D2">
            <w:pPr>
              <w:pStyle w:val="NoSpacing"/>
              <w:rPr>
                <w:rFonts w:cs="Arial"/>
                <w:sz w:val="22"/>
                <w:szCs w:val="22"/>
              </w:rPr>
            </w:pPr>
          </w:p>
        </w:tc>
      </w:tr>
      <w:tr w:rsidR="007C29E2" w:rsidRPr="00E15F94" w14:paraId="499292CB"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29679954" w14:textId="77777777" w:rsidR="007C29E2" w:rsidRPr="00E15F94" w:rsidRDefault="007C29E2" w:rsidP="009A40D2">
            <w:pPr>
              <w:pStyle w:val="NoSpacing"/>
              <w:rPr>
                <w:rFonts w:cs="Arial"/>
                <w:i/>
                <w:sz w:val="22"/>
                <w:szCs w:val="22"/>
              </w:rPr>
            </w:pPr>
            <w:r w:rsidRPr="00E15F94">
              <w:rPr>
                <w:rFonts w:cs="Arial"/>
                <w:i/>
                <w:sz w:val="22"/>
                <w:szCs w:val="22"/>
              </w:rPr>
              <w:t>2. Oпис послова сваког од понуђача из групе понуђача у извршењу уговора:</w:t>
            </w:r>
          </w:p>
          <w:p w14:paraId="0671EBBC" w14:textId="77777777" w:rsidR="007C29E2" w:rsidRPr="00E15F94" w:rsidRDefault="007C29E2" w:rsidP="009A40D2">
            <w:pPr>
              <w:pStyle w:val="NoSpacing"/>
              <w:rPr>
                <w:rFonts w:cs="Arial"/>
                <w:i/>
                <w:sz w:val="22"/>
                <w:szCs w:val="22"/>
              </w:rPr>
            </w:pPr>
          </w:p>
          <w:p w14:paraId="5B6D31F5" w14:textId="77777777" w:rsidR="007C29E2" w:rsidRPr="00E15F94" w:rsidRDefault="007C29E2" w:rsidP="009A40D2">
            <w:pPr>
              <w:pStyle w:val="NoSpacing"/>
              <w:rPr>
                <w:rFonts w:cs="Arial"/>
                <w:i/>
                <w:sz w:val="22"/>
                <w:szCs w:val="22"/>
              </w:rPr>
            </w:pPr>
          </w:p>
          <w:p w14:paraId="072279B8" w14:textId="77777777" w:rsidR="007C29E2" w:rsidRPr="00E15F94"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0A44908" w14:textId="77777777" w:rsidR="007C29E2" w:rsidRPr="00E15F94" w:rsidRDefault="007C29E2" w:rsidP="009A40D2">
            <w:pPr>
              <w:pStyle w:val="NoSpacing"/>
              <w:rPr>
                <w:rFonts w:cs="Arial"/>
                <w:sz w:val="22"/>
                <w:szCs w:val="22"/>
              </w:rPr>
            </w:pPr>
          </w:p>
        </w:tc>
      </w:tr>
      <w:tr w:rsidR="007C29E2" w:rsidRPr="00E15F94" w14:paraId="7FAD26B6"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17165C40" w14:textId="77777777" w:rsidR="007C29E2" w:rsidRPr="00E15F94" w:rsidRDefault="007C29E2" w:rsidP="009A40D2">
            <w:pPr>
              <w:pStyle w:val="NoSpacing"/>
              <w:rPr>
                <w:rFonts w:cs="Arial"/>
                <w:i/>
                <w:sz w:val="22"/>
                <w:szCs w:val="22"/>
              </w:rPr>
            </w:pPr>
            <w:r w:rsidRPr="00E15F94">
              <w:rPr>
                <w:rFonts w:cs="Arial"/>
                <w:i/>
                <w:sz w:val="22"/>
                <w:szCs w:val="22"/>
              </w:rPr>
              <w:t>3.Друго:</w:t>
            </w:r>
          </w:p>
          <w:p w14:paraId="4FDDC94F" w14:textId="77777777" w:rsidR="007C29E2" w:rsidRPr="00E15F94" w:rsidRDefault="007C29E2" w:rsidP="009A40D2">
            <w:pPr>
              <w:pStyle w:val="NoSpacing"/>
              <w:rPr>
                <w:rFonts w:cs="Arial"/>
                <w:i/>
                <w:sz w:val="22"/>
                <w:szCs w:val="22"/>
              </w:rPr>
            </w:pPr>
          </w:p>
          <w:p w14:paraId="0A80AF2C" w14:textId="77777777" w:rsidR="007C29E2" w:rsidRPr="00E15F94" w:rsidRDefault="007C29E2" w:rsidP="009A40D2">
            <w:pPr>
              <w:pStyle w:val="NoSpacing"/>
              <w:rPr>
                <w:rFonts w:cs="Arial"/>
                <w:i/>
                <w:sz w:val="22"/>
                <w:szCs w:val="22"/>
              </w:rPr>
            </w:pPr>
          </w:p>
          <w:p w14:paraId="05CCEBCD" w14:textId="77777777" w:rsidR="007C29E2" w:rsidRPr="00E15F94" w:rsidRDefault="007C29E2" w:rsidP="009A40D2">
            <w:pPr>
              <w:pStyle w:val="NoSpacing"/>
              <w:rPr>
                <w:rFonts w:cs="Arial"/>
                <w:i/>
                <w:sz w:val="22"/>
                <w:szCs w:val="22"/>
              </w:rPr>
            </w:pPr>
          </w:p>
          <w:p w14:paraId="217ECF85" w14:textId="77777777" w:rsidR="007C29E2" w:rsidRPr="00E15F94" w:rsidRDefault="007C29E2" w:rsidP="009A40D2">
            <w:pPr>
              <w:pStyle w:val="NoSpacing"/>
              <w:rPr>
                <w:rFonts w:cs="Arial"/>
                <w:i/>
                <w:sz w:val="22"/>
                <w:szCs w:val="22"/>
              </w:rPr>
            </w:pPr>
          </w:p>
          <w:p w14:paraId="18EBF610" w14:textId="77777777" w:rsidR="007C29E2" w:rsidRPr="00E15F94"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F4B8800" w14:textId="77777777" w:rsidR="007C29E2" w:rsidRPr="00E15F94" w:rsidRDefault="007C29E2" w:rsidP="009A40D2">
            <w:pPr>
              <w:pStyle w:val="NoSpacing"/>
              <w:rPr>
                <w:rFonts w:cs="Arial"/>
                <w:sz w:val="22"/>
                <w:szCs w:val="22"/>
              </w:rPr>
            </w:pPr>
          </w:p>
        </w:tc>
      </w:tr>
    </w:tbl>
    <w:p w14:paraId="30B31598" w14:textId="77777777" w:rsidR="007C29E2" w:rsidRPr="00E15F94" w:rsidRDefault="007C29E2" w:rsidP="007C29E2">
      <w:pPr>
        <w:tabs>
          <w:tab w:val="num" w:pos="360"/>
        </w:tabs>
        <w:rPr>
          <w:rFonts w:cs="Arial"/>
          <w:i/>
          <w:spacing w:val="2"/>
        </w:rPr>
      </w:pPr>
    </w:p>
    <w:p w14:paraId="61503D43"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Потпис одговорног лица члана групе понуђача:</w:t>
      </w:r>
    </w:p>
    <w:p w14:paraId="5E4B1365"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______________________</w:t>
      </w:r>
    </w:p>
    <w:p w14:paraId="013404A7" w14:textId="77777777" w:rsidR="007C29E2" w:rsidRPr="00E15F94" w:rsidRDefault="007C29E2" w:rsidP="007C29E2">
      <w:pPr>
        <w:tabs>
          <w:tab w:val="num" w:pos="360"/>
        </w:tabs>
        <w:rPr>
          <w:rFonts w:cs="Arial"/>
          <w:i/>
          <w:lang w:val="sr-Cyrl-CS"/>
        </w:rPr>
      </w:pPr>
      <w:r w:rsidRPr="00E15F94">
        <w:rPr>
          <w:rFonts w:cs="Arial"/>
          <w:i/>
          <w:lang w:val="sr-Cyrl-CS"/>
        </w:rPr>
        <w:t xml:space="preserve">                                       м.п.</w:t>
      </w:r>
    </w:p>
    <w:p w14:paraId="43A330EB"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Потпис одговорног лица члана групе понуђача:</w:t>
      </w:r>
    </w:p>
    <w:p w14:paraId="66986E54"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______________________</w:t>
      </w:r>
    </w:p>
    <w:p w14:paraId="00CD7259" w14:textId="77777777" w:rsidR="007C29E2" w:rsidRPr="00E15F94" w:rsidRDefault="007C29E2" w:rsidP="007C29E2">
      <w:pPr>
        <w:tabs>
          <w:tab w:val="num" w:pos="360"/>
        </w:tabs>
        <w:rPr>
          <w:rFonts w:cs="Arial"/>
          <w:i/>
          <w:lang w:val="sr-Cyrl-CS"/>
        </w:rPr>
      </w:pPr>
      <w:r w:rsidRPr="00E15F94">
        <w:rPr>
          <w:rFonts w:cs="Arial"/>
          <w:i/>
          <w:lang w:val="sr-Cyrl-CS"/>
        </w:rPr>
        <w:t xml:space="preserve">                                       м.п.</w:t>
      </w:r>
    </w:p>
    <w:p w14:paraId="64A86E09" w14:textId="77777777" w:rsidR="007C29E2" w:rsidRPr="00E15F94" w:rsidRDefault="007C29E2" w:rsidP="007C29E2">
      <w:pPr>
        <w:spacing w:after="120"/>
        <w:rPr>
          <w:rFonts w:cs="Arial"/>
          <w:spacing w:val="4"/>
        </w:rPr>
      </w:pPr>
      <w:r w:rsidRPr="00E15F94">
        <w:rPr>
          <w:rFonts w:cs="Arial"/>
          <w:lang w:val="sr-Cyrl-CS"/>
        </w:rPr>
        <w:t xml:space="preserve">        </w:t>
      </w:r>
      <w:r w:rsidRPr="00E15F94">
        <w:rPr>
          <w:rFonts w:cs="Arial"/>
          <w:spacing w:val="4"/>
          <w:lang w:val="sr-Cyrl-CS"/>
        </w:rPr>
        <w:t xml:space="preserve">Датум:                                                                                                  </w:t>
      </w:r>
      <w:r w:rsidRPr="00E15F94">
        <w:rPr>
          <w:rFonts w:cs="Arial"/>
          <w:spacing w:val="2"/>
          <w:lang w:val="sr-Latn-CS"/>
        </w:rPr>
        <w:t xml:space="preserve">    </w:t>
      </w:r>
    </w:p>
    <w:p w14:paraId="2C9247D5" w14:textId="2C12EBDD" w:rsidR="007C29E2" w:rsidRDefault="007C29E2" w:rsidP="007C29E2">
      <w:pPr>
        <w:spacing w:before="0"/>
        <w:rPr>
          <w:rFonts w:cs="Arial"/>
        </w:rPr>
      </w:pPr>
    </w:p>
    <w:p w14:paraId="6CEF5540" w14:textId="02506BB6" w:rsidR="00774875" w:rsidRDefault="00774875" w:rsidP="007C29E2">
      <w:pPr>
        <w:spacing w:before="0"/>
        <w:rPr>
          <w:rFonts w:cs="Arial"/>
        </w:rPr>
      </w:pPr>
    </w:p>
    <w:p w14:paraId="6240DE83" w14:textId="207BBF25" w:rsidR="00774875" w:rsidRDefault="00774875" w:rsidP="007C29E2">
      <w:pPr>
        <w:spacing w:before="0"/>
        <w:rPr>
          <w:rFonts w:cs="Arial"/>
        </w:rPr>
      </w:pPr>
    </w:p>
    <w:p w14:paraId="05009222" w14:textId="0FC2F285" w:rsidR="00965D18" w:rsidRPr="00965D18" w:rsidRDefault="00965D18" w:rsidP="00965D18">
      <w:pPr>
        <w:spacing w:before="0"/>
        <w:jc w:val="right"/>
        <w:outlineLvl w:val="1"/>
        <w:rPr>
          <w:rFonts w:cs="Arial"/>
          <w:b/>
        </w:rPr>
      </w:pPr>
      <w:r w:rsidRPr="00965D18">
        <w:rPr>
          <w:rFonts w:cs="Arial"/>
          <w:b/>
        </w:rPr>
        <w:lastRenderedPageBreak/>
        <w:t>ПРИЛОГ 2</w:t>
      </w:r>
    </w:p>
    <w:p w14:paraId="01F2D442" w14:textId="77777777" w:rsidR="00965D18" w:rsidRPr="00965D18" w:rsidRDefault="00965D18" w:rsidP="00965D18"/>
    <w:p w14:paraId="5BC59A67" w14:textId="77777777" w:rsidR="00965D18" w:rsidRPr="00965D18" w:rsidRDefault="00965D18" w:rsidP="00965D18">
      <w:pPr>
        <w:spacing w:before="0"/>
        <w:rPr>
          <w:rFonts w:cs="Arial"/>
          <w:lang w:val="ru-RU"/>
        </w:rPr>
      </w:pPr>
      <w:r w:rsidRPr="00965D18">
        <w:rPr>
          <w:rFonts w:cs="Arial"/>
          <w:color w:val="000000" w:themeColor="text1"/>
        </w:rPr>
        <w:t>Нa oснoву oдрeдби Зaкoнa o мeници (</w:t>
      </w:r>
      <w:r w:rsidRPr="00965D18">
        <w:rPr>
          <w:rFonts w:cs="Arial"/>
          <w:color w:val="000000" w:themeColor="text1"/>
          <w:lang w:val="sr-Cyrl-RS"/>
        </w:rPr>
        <w:t>„</w:t>
      </w:r>
      <w:r w:rsidRPr="00965D18">
        <w:rPr>
          <w:rFonts w:cs="Arial"/>
          <w:color w:val="000000" w:themeColor="text1"/>
        </w:rPr>
        <w:t>Сл. лист ФНРJ</w:t>
      </w:r>
      <w:proofErr w:type="gramStart"/>
      <w:r w:rsidRPr="00965D18">
        <w:rPr>
          <w:rFonts w:cs="Arial"/>
          <w:color w:val="000000" w:themeColor="text1"/>
          <w:lang w:val="sr-Cyrl-RS"/>
        </w:rPr>
        <w:t>“</w:t>
      </w:r>
      <w:r w:rsidRPr="00965D18">
        <w:rPr>
          <w:rFonts w:cs="Arial"/>
          <w:color w:val="000000" w:themeColor="text1"/>
        </w:rPr>
        <w:t xml:space="preserve"> бр</w:t>
      </w:r>
      <w:proofErr w:type="gramEnd"/>
      <w:r w:rsidRPr="00965D18">
        <w:rPr>
          <w:rFonts w:cs="Arial"/>
          <w:color w:val="000000" w:themeColor="text1"/>
        </w:rPr>
        <w:t xml:space="preserve">. 104/46 и 18/58; </w:t>
      </w:r>
      <w:r w:rsidRPr="00965D18">
        <w:rPr>
          <w:rFonts w:cs="Arial"/>
          <w:color w:val="000000" w:themeColor="text1"/>
          <w:lang w:val="sr-Cyrl-RS"/>
        </w:rPr>
        <w:t>„</w:t>
      </w:r>
      <w:r w:rsidRPr="00965D18">
        <w:rPr>
          <w:rFonts w:cs="Arial"/>
          <w:color w:val="000000" w:themeColor="text1"/>
        </w:rPr>
        <w:t>Сл. лист СФРJ</w:t>
      </w:r>
      <w:r w:rsidRPr="00965D18">
        <w:rPr>
          <w:rFonts w:cs="Arial"/>
          <w:color w:val="000000" w:themeColor="text1"/>
          <w:lang w:val="sr-Cyrl-RS"/>
        </w:rPr>
        <w:t>“</w:t>
      </w:r>
      <w:r w:rsidRPr="00965D18">
        <w:rPr>
          <w:rFonts w:cs="Arial"/>
          <w:color w:val="000000" w:themeColor="text1"/>
        </w:rPr>
        <w:t xml:space="preserve"> бр. 16/65, 54/70 и 57/89; </w:t>
      </w:r>
      <w:r w:rsidRPr="00965D18">
        <w:rPr>
          <w:rFonts w:cs="Arial"/>
          <w:color w:val="000000" w:themeColor="text1"/>
          <w:lang w:val="sr-Cyrl-RS"/>
        </w:rPr>
        <w:t>„</w:t>
      </w:r>
      <w:r w:rsidRPr="00965D18">
        <w:rPr>
          <w:rFonts w:cs="Arial"/>
          <w:color w:val="000000" w:themeColor="text1"/>
        </w:rPr>
        <w:t>Сл. лист СРJ</w:t>
      </w:r>
      <w:r w:rsidRPr="00965D18">
        <w:rPr>
          <w:rFonts w:cs="Arial"/>
          <w:color w:val="000000" w:themeColor="text1"/>
          <w:lang w:val="sr-Cyrl-RS"/>
        </w:rPr>
        <w:t>“</w:t>
      </w:r>
      <w:r w:rsidRPr="00965D18">
        <w:rPr>
          <w:rFonts w:cs="Arial"/>
          <w:color w:val="000000" w:themeColor="text1"/>
        </w:rPr>
        <w:t xml:space="preserve"> бр. 46/96, </w:t>
      </w:r>
      <w:r w:rsidRPr="00965D18">
        <w:rPr>
          <w:rFonts w:cs="Arial"/>
          <w:color w:val="000000" w:themeColor="text1"/>
          <w:lang w:val="sr-Cyrl-RS"/>
        </w:rPr>
        <w:t>„</w:t>
      </w:r>
      <w:r w:rsidRPr="00965D18">
        <w:rPr>
          <w:rFonts w:cs="Arial"/>
          <w:color w:val="000000" w:themeColor="text1"/>
        </w:rPr>
        <w:t>Сл. лист СЦГ</w:t>
      </w:r>
      <w:r w:rsidRPr="00965D18">
        <w:rPr>
          <w:rFonts w:cs="Arial"/>
          <w:color w:val="000000" w:themeColor="text1"/>
          <w:lang w:val="sr-Cyrl-RS"/>
        </w:rPr>
        <w:t>“</w:t>
      </w:r>
      <w:r w:rsidRPr="00965D18">
        <w:rPr>
          <w:rFonts w:cs="Arial"/>
          <w:color w:val="000000" w:themeColor="text1"/>
        </w:rPr>
        <w:t xml:space="preserve"> бр. 01/</w:t>
      </w:r>
      <w:r w:rsidRPr="00965D18">
        <w:rPr>
          <w:rFonts w:cs="Arial"/>
          <w:color w:val="000000" w:themeColor="text1"/>
          <w:lang w:val="sr-Cyrl-RS"/>
        </w:rPr>
        <w:t>20</w:t>
      </w:r>
      <w:r w:rsidRPr="00965D18">
        <w:rPr>
          <w:rFonts w:cs="Arial"/>
          <w:color w:val="000000" w:themeColor="text1"/>
        </w:rPr>
        <w:t xml:space="preserve">03 Уст. </w:t>
      </w:r>
      <w:r w:rsidRPr="00965D18">
        <w:rPr>
          <w:rFonts w:cs="Arial"/>
          <w:color w:val="000000" w:themeColor="text1"/>
          <w:lang w:val="ru-RU"/>
        </w:rPr>
        <w:t>Повеља, «Сл.лист РС» 80/2015) и З</w:t>
      </w:r>
      <w:r w:rsidRPr="00965D18">
        <w:rPr>
          <w:rFonts w:cs="Arial"/>
          <w:color w:val="000000" w:themeColor="text1"/>
        </w:rPr>
        <w:t>a</w:t>
      </w:r>
      <w:r w:rsidRPr="00965D18">
        <w:rPr>
          <w:rFonts w:cs="Arial"/>
          <w:color w:val="000000" w:themeColor="text1"/>
          <w:lang w:val="ru-RU"/>
        </w:rPr>
        <w:t>к</w:t>
      </w:r>
      <w:r w:rsidRPr="00965D18">
        <w:rPr>
          <w:rFonts w:cs="Arial"/>
          <w:color w:val="000000" w:themeColor="text1"/>
        </w:rPr>
        <w:t>o</w:t>
      </w:r>
      <w:r w:rsidRPr="00965D18">
        <w:rPr>
          <w:rFonts w:cs="Arial"/>
          <w:color w:val="000000" w:themeColor="text1"/>
          <w:lang w:val="ru-RU"/>
        </w:rPr>
        <w:t>н</w:t>
      </w:r>
      <w:r w:rsidRPr="00965D18">
        <w:rPr>
          <w:rFonts w:cs="Arial"/>
          <w:color w:val="000000" w:themeColor="text1"/>
        </w:rPr>
        <w:t>a</w:t>
      </w:r>
      <w:r w:rsidRPr="00965D18">
        <w:rPr>
          <w:rFonts w:cs="Arial"/>
          <w:color w:val="000000" w:themeColor="text1"/>
          <w:lang w:val="ru-RU"/>
        </w:rPr>
        <w:t xml:space="preserve"> </w:t>
      </w:r>
      <w:r w:rsidRPr="00965D18">
        <w:rPr>
          <w:rFonts w:cs="Arial"/>
          <w:color w:val="000000" w:themeColor="text1"/>
        </w:rPr>
        <w:t>o</w:t>
      </w:r>
      <w:r w:rsidRPr="00965D18">
        <w:rPr>
          <w:rFonts w:cs="Arial"/>
          <w:color w:val="000000" w:themeColor="text1"/>
          <w:lang w:val="ru-RU"/>
        </w:rPr>
        <w:t xml:space="preserve"> платним услугама («Сл. гласник РС» број 139/2014)</w:t>
      </w:r>
    </w:p>
    <w:p w14:paraId="46C144A0" w14:textId="77777777" w:rsidR="00965D18" w:rsidRPr="00965D18" w:rsidRDefault="00965D18" w:rsidP="00965D18">
      <w:pPr>
        <w:spacing w:before="0"/>
        <w:rPr>
          <w:rFonts w:cs="Arial"/>
          <w:lang w:val="ru-RU"/>
        </w:rPr>
      </w:pPr>
      <w:r w:rsidRPr="00965D18">
        <w:rPr>
          <w:rFonts w:cs="Arial"/>
          <w:lang w:val="ru-RU"/>
        </w:rPr>
        <w:t>ДУЖНИК:  …………………………………………………………………………........................</w:t>
      </w:r>
    </w:p>
    <w:p w14:paraId="7F728B7B" w14:textId="77777777" w:rsidR="00965D18" w:rsidRPr="00965D18" w:rsidRDefault="00965D18" w:rsidP="00965D18">
      <w:pPr>
        <w:spacing w:before="0"/>
        <w:rPr>
          <w:rFonts w:cs="Arial"/>
          <w:lang w:val="ru-RU"/>
        </w:rPr>
      </w:pPr>
      <w:r w:rsidRPr="00965D18">
        <w:rPr>
          <w:rFonts w:cs="Arial"/>
          <w:lang w:val="ru-RU"/>
        </w:rPr>
        <w:t>(назив и седиште Понуђача)</w:t>
      </w:r>
    </w:p>
    <w:p w14:paraId="685DFA52" w14:textId="77777777" w:rsidR="00965D18" w:rsidRPr="00965D18" w:rsidRDefault="00965D18" w:rsidP="00965D18">
      <w:pPr>
        <w:spacing w:before="0"/>
        <w:rPr>
          <w:rFonts w:cs="Arial"/>
          <w:lang w:val="ru-RU"/>
        </w:rPr>
      </w:pPr>
      <w:r w:rsidRPr="00965D18">
        <w:rPr>
          <w:rFonts w:cs="Arial"/>
          <w:lang w:val="ru-RU"/>
        </w:rPr>
        <w:t>МАТИЧНИ БРОЈ ДУЖНИКА (Понуђача): ..................................................................</w:t>
      </w:r>
    </w:p>
    <w:p w14:paraId="785919BE" w14:textId="77777777" w:rsidR="00965D18" w:rsidRPr="00965D18" w:rsidRDefault="00965D18" w:rsidP="00965D18">
      <w:pPr>
        <w:spacing w:before="0"/>
        <w:rPr>
          <w:rFonts w:cs="Arial"/>
          <w:lang w:val="ru-RU"/>
        </w:rPr>
      </w:pPr>
      <w:r w:rsidRPr="00965D18">
        <w:rPr>
          <w:rFonts w:cs="Arial"/>
          <w:lang w:val="ru-RU"/>
        </w:rPr>
        <w:t>ТЕКУЋИ РАЧУН ДУЖНИКА (Понуђача): ...................................................................</w:t>
      </w:r>
    </w:p>
    <w:p w14:paraId="0D3D74D4" w14:textId="77777777" w:rsidR="00965D18" w:rsidRPr="00965D18" w:rsidRDefault="00965D18" w:rsidP="00965D18">
      <w:pPr>
        <w:spacing w:before="0"/>
        <w:rPr>
          <w:rFonts w:cs="Arial"/>
          <w:lang w:val="ru-RU"/>
        </w:rPr>
      </w:pPr>
      <w:r w:rsidRPr="00965D18">
        <w:rPr>
          <w:rFonts w:cs="Arial"/>
          <w:lang w:val="ru-RU"/>
        </w:rPr>
        <w:t>ПИБ ДУЖНИКА (Понуђача): ........................................................................................</w:t>
      </w:r>
    </w:p>
    <w:p w14:paraId="09B7A496" w14:textId="77777777" w:rsidR="00965D18" w:rsidRPr="00965D18" w:rsidRDefault="00965D18" w:rsidP="00965D18">
      <w:pPr>
        <w:spacing w:before="0"/>
        <w:rPr>
          <w:rFonts w:cs="Arial"/>
          <w:lang w:val="ru-RU"/>
        </w:rPr>
      </w:pPr>
    </w:p>
    <w:p w14:paraId="6531D17A" w14:textId="77777777" w:rsidR="00965D18" w:rsidRPr="00965D18" w:rsidRDefault="00965D18" w:rsidP="00965D18">
      <w:pPr>
        <w:spacing w:before="0"/>
        <w:rPr>
          <w:rFonts w:cs="Arial"/>
          <w:lang w:val="ru-RU"/>
        </w:rPr>
      </w:pPr>
      <w:r w:rsidRPr="00965D18">
        <w:rPr>
          <w:rFonts w:cs="Arial"/>
          <w:lang w:val="ru-RU"/>
        </w:rPr>
        <w:t>и з д а ј е  д а н а ............................ године</w:t>
      </w:r>
    </w:p>
    <w:p w14:paraId="433E1DFF" w14:textId="77777777" w:rsidR="00965D18" w:rsidRPr="00965D18" w:rsidRDefault="00965D18" w:rsidP="00965D18">
      <w:pPr>
        <w:spacing w:before="0"/>
        <w:rPr>
          <w:rFonts w:cs="Arial"/>
          <w:lang w:val="ru-RU"/>
        </w:rPr>
      </w:pPr>
    </w:p>
    <w:p w14:paraId="41118FF6" w14:textId="77777777" w:rsidR="00965D18" w:rsidRPr="00965D18" w:rsidRDefault="00965D18" w:rsidP="00965D18">
      <w:pPr>
        <w:spacing w:before="0"/>
        <w:rPr>
          <w:rFonts w:cs="Arial"/>
          <w:lang w:val="ru-RU"/>
        </w:rPr>
      </w:pPr>
    </w:p>
    <w:p w14:paraId="59CC9F6A" w14:textId="77777777" w:rsidR="00965D18" w:rsidRPr="00965D18" w:rsidRDefault="00965D18" w:rsidP="00965D18">
      <w:pPr>
        <w:spacing w:before="0"/>
        <w:jc w:val="center"/>
        <w:rPr>
          <w:rFonts w:cs="Arial"/>
          <w:b/>
          <w:lang w:val="ru-RU"/>
        </w:rPr>
      </w:pPr>
      <w:r w:rsidRPr="00965D18">
        <w:rPr>
          <w:rFonts w:cs="Arial"/>
          <w:b/>
          <w:lang w:val="ru-RU"/>
        </w:rPr>
        <w:t xml:space="preserve">МЕНИЧНО ПИСМО – ОВЛАШЋЕЊЕ ЗА КОРИСНИКА  БЛАНКО </w:t>
      </w:r>
      <w:r w:rsidRPr="00965D18">
        <w:rPr>
          <w:rFonts w:cs="Arial"/>
          <w:b/>
          <w:lang w:val="sr-Cyrl-RS"/>
        </w:rPr>
        <w:t>СОПСТВЕНЕ</w:t>
      </w:r>
      <w:r w:rsidRPr="00965D18">
        <w:rPr>
          <w:rFonts w:cs="Arial"/>
          <w:b/>
          <w:lang w:val="ru-RU"/>
        </w:rPr>
        <w:t xml:space="preserve"> МЕНИЦЕ</w:t>
      </w:r>
    </w:p>
    <w:p w14:paraId="1A0C978D" w14:textId="77777777" w:rsidR="00965D18" w:rsidRPr="00965D18" w:rsidRDefault="00965D18" w:rsidP="00965D18">
      <w:pPr>
        <w:spacing w:before="0"/>
        <w:jc w:val="center"/>
        <w:rPr>
          <w:rFonts w:cs="Arial"/>
          <w:b/>
          <w:lang w:val="ru-RU"/>
        </w:rPr>
      </w:pPr>
    </w:p>
    <w:p w14:paraId="701EC13B" w14:textId="089C1EA1" w:rsidR="00965D18" w:rsidRPr="00965D18" w:rsidRDefault="00965D18" w:rsidP="00965D18">
      <w:pPr>
        <w:rPr>
          <w:rFonts w:cs="Arial"/>
          <w:bCs/>
          <w:lang w:val="sr-Latn-CS" w:eastAsia="ar-SA"/>
        </w:rPr>
      </w:pPr>
      <w:r w:rsidRPr="00965D18">
        <w:rPr>
          <w:rFonts w:cs="Arial"/>
          <w:b/>
          <w:lang w:val="sr-Latn-RS"/>
        </w:rPr>
        <w:t>КОРИСНИК - ПОВЕРИЛАЦ:</w:t>
      </w:r>
      <w:r w:rsidRPr="00965D18">
        <w:rPr>
          <w:rFonts w:cs="Arial"/>
          <w:lang w:val="sr-Latn-RS"/>
        </w:rPr>
        <w:t xml:space="preserve">Јавно предузеће „Електроприведа Србије“ </w:t>
      </w:r>
      <w:r w:rsidRPr="00965D18">
        <w:rPr>
          <w:rFonts w:cs="Arial"/>
          <w:lang w:val="sr-Cyrl-RS"/>
        </w:rPr>
        <w:t xml:space="preserve">Београд, Улица </w:t>
      </w:r>
      <w:r>
        <w:rPr>
          <w:rFonts w:cs="Arial"/>
          <w:lang w:val="sr-Cyrl-RS"/>
        </w:rPr>
        <w:t>Балканска</w:t>
      </w:r>
      <w:r>
        <w:rPr>
          <w:rFonts w:cs="Arial"/>
          <w:lang w:val="sr-Latn-RS"/>
        </w:rPr>
        <w:t xml:space="preserve"> број 13</w:t>
      </w:r>
      <w:r w:rsidRPr="00965D18">
        <w:rPr>
          <w:rFonts w:cs="Arial"/>
          <w:lang w:val="sr-Latn-RS"/>
        </w:rPr>
        <w:t>,</w:t>
      </w:r>
      <w:r w:rsidRPr="00965D18">
        <w:rPr>
          <w:rFonts w:cs="Arial"/>
          <w:lang w:val="sr-Cyrl-RS"/>
        </w:rPr>
        <w:t xml:space="preserve"> </w:t>
      </w:r>
      <w:r w:rsidRPr="00965D18">
        <w:rPr>
          <w:rFonts w:cs="Arial"/>
          <w:lang w:val="sr-Latn-RS"/>
        </w:rPr>
        <w:t xml:space="preserve">Матични број 20053658, ПИБ 103920327, </w:t>
      </w:r>
      <w:r w:rsidRPr="00965D18">
        <w:rPr>
          <w:rFonts w:cs="Arial"/>
          <w:bCs/>
          <w:lang w:val="sr-Latn-CS" w:eastAsia="ar-SA"/>
        </w:rPr>
        <w:t xml:space="preserve">бр. тек. рачуна: 160-700-13 Banka Intesa, </w:t>
      </w:r>
    </w:p>
    <w:p w14:paraId="66E7D96F" w14:textId="77777777" w:rsidR="00965D18" w:rsidRPr="00965D18" w:rsidRDefault="00965D18" w:rsidP="00965D18">
      <w:pPr>
        <w:widowControl w:val="0"/>
        <w:tabs>
          <w:tab w:val="left" w:pos="1418"/>
          <w:tab w:val="left" w:leader="underscore" w:pos="9244"/>
        </w:tabs>
        <w:spacing w:before="0"/>
        <w:ind w:left="1440" w:hanging="1440"/>
        <w:rPr>
          <w:rFonts w:cs="Arial"/>
          <w:bCs/>
          <w:lang w:val="sr-Cyrl-RS"/>
        </w:rPr>
      </w:pPr>
    </w:p>
    <w:p w14:paraId="678D71D4" w14:textId="554A88FD" w:rsidR="00965D18" w:rsidRPr="00965D18" w:rsidRDefault="00965D18" w:rsidP="00965D18">
      <w:pPr>
        <w:spacing w:before="0"/>
        <w:rPr>
          <w:rFonts w:cs="Arial"/>
          <w:lang w:val="sr-Cyrl-RS" w:eastAsia="ar-SA"/>
        </w:rPr>
      </w:pPr>
      <w:r w:rsidRPr="00965D18">
        <w:rPr>
          <w:rFonts w:cs="Arial"/>
          <w:color w:val="000000" w:themeColor="text1"/>
          <w:lang w:val="ru-RU"/>
        </w:rPr>
        <w:t>Предајемо вам 1 (словима: једну) потписану и оверену</w:t>
      </w:r>
      <w:r w:rsidRPr="00965D18">
        <w:rPr>
          <w:rFonts w:cs="Arial"/>
          <w:lang w:eastAsia="ar-SA"/>
        </w:rPr>
        <w:t xml:space="preserve"> блaнкo </w:t>
      </w:r>
      <w:r w:rsidRPr="00965D18">
        <w:rPr>
          <w:rFonts w:cs="Arial"/>
          <w:lang w:val="sr-Cyrl-RS" w:eastAsia="ar-SA"/>
        </w:rPr>
        <w:t xml:space="preserve">сопствену </w:t>
      </w:r>
      <w:r w:rsidRPr="00965D18">
        <w:rPr>
          <w:rFonts w:cs="Arial"/>
          <w:lang w:eastAsia="ar-SA"/>
        </w:rPr>
        <w:t>мeницу</w:t>
      </w:r>
      <w:r w:rsidRPr="00965D18">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Pr>
          <w:rFonts w:cs="Arial"/>
          <w:lang w:val="sr-Cyrl-RS" w:eastAsia="ar-SA"/>
        </w:rPr>
        <w:t>услуга</w:t>
      </w:r>
      <w:r w:rsidRPr="00965D18">
        <w:rPr>
          <w:rFonts w:cs="Arial"/>
          <w:lang w:val="sr-Cyrl-RS" w:eastAsia="ar-SA"/>
        </w:rPr>
        <w:t xml:space="preserve"> број </w:t>
      </w:r>
      <w:r w:rsidRPr="00965D18">
        <w:rPr>
          <w:rFonts w:cs="Arial"/>
          <w:lang w:val="sr-Cyrl-CS" w:eastAsia="ar-SA"/>
        </w:rPr>
        <w:t>ЈН</w:t>
      </w:r>
      <w:r w:rsidRPr="00965D18">
        <w:rPr>
          <w:rFonts w:cs="Arial"/>
          <w:lang w:eastAsia="ar-SA"/>
        </w:rPr>
        <w:t>/1000/0</w:t>
      </w:r>
      <w:r>
        <w:rPr>
          <w:rFonts w:cs="Arial"/>
          <w:lang w:val="sr-Cyrl-RS" w:eastAsia="ar-SA"/>
        </w:rPr>
        <w:t>528</w:t>
      </w:r>
      <w:r w:rsidRPr="00965D18">
        <w:rPr>
          <w:rFonts w:cs="Arial"/>
          <w:lang w:eastAsia="ar-SA"/>
        </w:rPr>
        <w:t>/201</w:t>
      </w:r>
      <w:r w:rsidRPr="00965D18">
        <w:rPr>
          <w:rFonts w:cs="Arial"/>
          <w:lang w:val="sr-Cyrl-RS" w:eastAsia="ar-SA"/>
        </w:rPr>
        <w:t>8.</w:t>
      </w:r>
    </w:p>
    <w:p w14:paraId="3854D18B" w14:textId="77777777" w:rsidR="00965D18" w:rsidRPr="00965D18" w:rsidRDefault="00965D18" w:rsidP="00965D18">
      <w:pPr>
        <w:spacing w:before="0"/>
        <w:rPr>
          <w:rFonts w:cs="Arial"/>
          <w:lang w:eastAsia="ar-SA"/>
        </w:rPr>
      </w:pPr>
      <w:r w:rsidRPr="00965D18">
        <w:rPr>
          <w:rFonts w:cs="Arial"/>
          <w:lang w:val="sr-Cyrl-RS" w:eastAsia="ar-SA"/>
        </w:rPr>
        <w:t>О</w:t>
      </w:r>
      <w:r w:rsidRPr="00965D18">
        <w:rPr>
          <w:rFonts w:cs="Arial"/>
          <w:lang w:eastAsia="ar-SA"/>
        </w:rPr>
        <w:t>влaшћуjeмo Пoвeриoцa, дa прeдaту мeницу брoj _________________________(</w:t>
      </w:r>
      <w:r w:rsidRPr="00965D18">
        <w:rPr>
          <w:rFonts w:cs="Arial"/>
          <w:i/>
          <w:iCs/>
          <w:lang w:eastAsia="ar-SA"/>
        </w:rPr>
        <w:t xml:space="preserve">уписати сeриjски брoj мeницe) </w:t>
      </w:r>
      <w:r w:rsidRPr="00965D18">
        <w:rPr>
          <w:rFonts w:cs="Arial"/>
          <w:lang w:eastAsia="ar-SA"/>
        </w:rPr>
        <w:t xml:space="preserve">мoжe пoпунити у изнoсу </w:t>
      </w:r>
      <w:r w:rsidRPr="00965D18">
        <w:rPr>
          <w:rFonts w:cs="Arial"/>
          <w:iCs/>
          <w:lang w:val="sr-Cyrl-RS" w:eastAsia="ar-SA"/>
        </w:rPr>
        <w:t>5</w:t>
      </w:r>
      <w:r w:rsidRPr="00965D18">
        <w:rPr>
          <w:rFonts w:cs="Arial"/>
          <w:lang w:eastAsia="ar-SA"/>
        </w:rPr>
        <w:t xml:space="preserve">% oд врeднoсти пoнудe бeз ПДВ, зa oзбиљнoст пoнудe сa рoкoм вaжења </w:t>
      </w:r>
      <w:r w:rsidRPr="00965D18">
        <w:rPr>
          <w:rFonts w:cs="Arial"/>
          <w:lang w:val="sr-Cyrl-RS" w:eastAsia="ar-SA"/>
        </w:rPr>
        <w:t>минимално</w:t>
      </w:r>
      <w:r w:rsidRPr="00965D18">
        <w:rPr>
          <w:rFonts w:cs="Arial"/>
          <w:lang w:eastAsia="ar-SA"/>
        </w:rPr>
        <w:t xml:space="preserve"> </w:t>
      </w:r>
      <w:r w:rsidRPr="00965D18">
        <w:rPr>
          <w:rFonts w:cs="Arial"/>
          <w:i/>
          <w:lang w:val="sr-Cyrl-RS" w:eastAsia="ar-SA"/>
        </w:rPr>
        <w:t xml:space="preserve">30 </w:t>
      </w:r>
      <w:r w:rsidRPr="00965D18">
        <w:rPr>
          <w:rFonts w:cs="Arial"/>
          <w:i/>
          <w:lang w:eastAsia="ar-SA"/>
        </w:rPr>
        <w:t>(</w:t>
      </w:r>
      <w:r w:rsidRPr="00965D18">
        <w:rPr>
          <w:rFonts w:cs="Arial"/>
          <w:lang w:val="sr-Cyrl-RS" w:eastAsia="ar-SA"/>
        </w:rPr>
        <w:t>словима: тридесет</w:t>
      </w:r>
      <w:r w:rsidRPr="00965D18">
        <w:rPr>
          <w:rFonts w:cs="Arial"/>
          <w:i/>
          <w:lang w:eastAsia="ar-SA"/>
        </w:rPr>
        <w:t>)</w:t>
      </w:r>
      <w:r w:rsidRPr="00965D18">
        <w:rPr>
          <w:rFonts w:cs="Arial"/>
          <w:lang w:eastAsia="ar-SA"/>
        </w:rPr>
        <w:t xml:space="preserve"> </w:t>
      </w:r>
      <w:r w:rsidRPr="00965D18">
        <w:rPr>
          <w:rFonts w:cs="Arial"/>
          <w:lang w:val="sr-Cyrl-RS" w:eastAsia="ar-SA"/>
        </w:rPr>
        <w:t>дана дужим од рока важења понуде,</w:t>
      </w:r>
      <w:r w:rsidRPr="00965D18">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8F7A12E" w14:textId="77777777" w:rsidR="00965D18" w:rsidRPr="00965D18" w:rsidRDefault="00965D18" w:rsidP="00965D18">
      <w:pPr>
        <w:spacing w:before="0"/>
        <w:rPr>
          <w:rFonts w:cs="Arial"/>
          <w:lang w:eastAsia="ar-SA"/>
        </w:rPr>
      </w:pPr>
    </w:p>
    <w:p w14:paraId="3EEF39D4" w14:textId="77777777" w:rsidR="00965D18" w:rsidRPr="00965D18" w:rsidRDefault="00965D18" w:rsidP="00965D18">
      <w:pPr>
        <w:spacing w:before="0"/>
        <w:rPr>
          <w:rFonts w:cs="Arial"/>
          <w:lang w:val="sr-Cyrl-CS" w:eastAsia="ar-SA"/>
        </w:rPr>
      </w:pPr>
      <w:r w:rsidRPr="00965D18">
        <w:rPr>
          <w:rFonts w:cs="Arial"/>
          <w:lang w:val="sr-Cyrl-CS" w:eastAsia="ar-SA"/>
        </w:rPr>
        <w:t xml:space="preserve">Истовремено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шћу</w:t>
      </w:r>
      <w:r w:rsidRPr="00965D18">
        <w:rPr>
          <w:rFonts w:cs="Arial"/>
          <w:lang w:eastAsia="ar-SA"/>
        </w:rPr>
        <w:t>je</w:t>
      </w:r>
      <w:r w:rsidRPr="00965D18">
        <w:rPr>
          <w:rFonts w:cs="Arial"/>
          <w:lang w:val="sr-Cyrl-CS" w:eastAsia="ar-SA"/>
        </w:rPr>
        <w:t>м</w:t>
      </w:r>
      <w:r w:rsidRPr="00965D18">
        <w:rPr>
          <w:rFonts w:cs="Arial"/>
          <w:lang w:eastAsia="ar-SA"/>
        </w:rPr>
        <w:t>o</w:t>
      </w:r>
      <w:r w:rsidRPr="00965D18">
        <w:rPr>
          <w:rFonts w:cs="Arial"/>
          <w:lang w:val="sr-Cyrl-CS" w:eastAsia="ar-SA"/>
        </w:rPr>
        <w:t xml:space="preserve"> П</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ри</w:t>
      </w:r>
      <w:r w:rsidRPr="00965D18">
        <w:rPr>
          <w:rFonts w:cs="Arial"/>
          <w:lang w:eastAsia="ar-SA"/>
        </w:rPr>
        <w:t>o</w:t>
      </w:r>
      <w:r w:rsidRPr="00965D18">
        <w:rPr>
          <w:rFonts w:cs="Arial"/>
          <w:lang w:val="sr-Cyrl-CS" w:eastAsia="ar-SA"/>
        </w:rPr>
        <w:t>ц</w:t>
      </w:r>
      <w:r w:rsidRPr="00965D18">
        <w:rPr>
          <w:rFonts w:cs="Arial"/>
          <w:lang w:eastAsia="ar-SA"/>
        </w:rPr>
        <w:t>a</w:t>
      </w:r>
      <w:r w:rsidRPr="00965D18">
        <w:rPr>
          <w:rFonts w:cs="Arial"/>
          <w:lang w:val="sr-Cyrl-CS" w:eastAsia="ar-SA"/>
        </w:rPr>
        <w:t xml:space="preserve"> д</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пуни м</w:t>
      </w:r>
      <w:r w:rsidRPr="00965D18">
        <w:rPr>
          <w:rFonts w:cs="Arial"/>
          <w:lang w:eastAsia="ar-SA"/>
        </w:rPr>
        <w:t>e</w:t>
      </w:r>
      <w:r w:rsidRPr="00965D18">
        <w:rPr>
          <w:rFonts w:cs="Arial"/>
          <w:lang w:val="sr-Cyrl-CS" w:eastAsia="ar-SA"/>
        </w:rPr>
        <w:t>ницу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н</w:t>
      </w:r>
      <w:r w:rsidRPr="00965D18">
        <w:rPr>
          <w:rFonts w:cs="Arial"/>
          <w:lang w:eastAsia="ar-SA"/>
        </w:rPr>
        <w:t>a</w:t>
      </w:r>
      <w:r w:rsidRPr="00965D18">
        <w:rPr>
          <w:rFonts w:cs="Arial"/>
          <w:lang w:val="sr-Cyrl-CS" w:eastAsia="ar-SA"/>
        </w:rPr>
        <w:t xml:space="preserve"> изн</w:t>
      </w:r>
      <w:r w:rsidRPr="00965D18">
        <w:rPr>
          <w:rFonts w:cs="Arial"/>
          <w:lang w:eastAsia="ar-SA"/>
        </w:rPr>
        <w:t>o</w:t>
      </w:r>
      <w:r w:rsidRPr="00965D18">
        <w:rPr>
          <w:rFonts w:cs="Arial"/>
          <w:lang w:val="sr-Cyrl-CS" w:eastAsia="ar-SA"/>
        </w:rPr>
        <w:t xml:space="preserve">с </w:t>
      </w:r>
      <w:r w:rsidRPr="00965D18">
        <w:rPr>
          <w:rFonts w:cs="Arial"/>
          <w:lang w:eastAsia="ar-SA"/>
        </w:rPr>
        <w:t>o</w:t>
      </w:r>
      <w:r w:rsidRPr="00965D18">
        <w:rPr>
          <w:rFonts w:cs="Arial"/>
          <w:lang w:val="sr-Cyrl-CS" w:eastAsia="ar-SA"/>
        </w:rPr>
        <w:t xml:space="preserve">д </w:t>
      </w:r>
      <w:r w:rsidRPr="00965D18">
        <w:rPr>
          <w:rFonts w:cs="Arial"/>
          <w:iCs/>
          <w:lang w:val="sr-Cyrl-RS" w:eastAsia="ar-SA"/>
        </w:rPr>
        <w:t>5</w:t>
      </w:r>
      <w:r w:rsidRPr="00965D18">
        <w:rPr>
          <w:rFonts w:cs="Arial"/>
          <w:lang w:eastAsia="ar-SA"/>
        </w:rPr>
        <w:t>% oд врeднoсти пoнудe бeз ПДВ</w:t>
      </w:r>
      <w:r w:rsidRPr="00965D18">
        <w:rPr>
          <w:rFonts w:cs="Arial"/>
          <w:lang w:val="sr-Cyrl-CS" w:eastAsia="ar-SA"/>
        </w:rPr>
        <w:t xml:space="preserve"> и д</w:t>
      </w:r>
      <w:r w:rsidRPr="00965D18">
        <w:rPr>
          <w:rFonts w:cs="Arial"/>
          <w:lang w:eastAsia="ar-SA"/>
        </w:rPr>
        <w:t>a</w:t>
      </w:r>
      <w:r w:rsidRPr="00965D18">
        <w:rPr>
          <w:rFonts w:cs="Arial"/>
          <w:lang w:val="sr-Cyrl-CS" w:eastAsia="ar-SA"/>
        </w:rPr>
        <w:t xml:space="preserve"> б</w:t>
      </w:r>
      <w:r w:rsidRPr="00965D18">
        <w:rPr>
          <w:rFonts w:cs="Arial"/>
          <w:lang w:eastAsia="ar-SA"/>
        </w:rPr>
        <w:t>e</w:t>
      </w:r>
      <w:r w:rsidRPr="00965D18">
        <w:rPr>
          <w:rFonts w:cs="Arial"/>
          <w:lang w:val="sr-Cyrl-CS" w:eastAsia="ar-SA"/>
        </w:rPr>
        <w:t>зусл</w:t>
      </w:r>
      <w:r w:rsidRPr="00965D18">
        <w:rPr>
          <w:rFonts w:cs="Arial"/>
          <w:lang w:eastAsia="ar-SA"/>
        </w:rPr>
        <w:t>o</w:t>
      </w:r>
      <w:r w:rsidRPr="00965D18">
        <w:rPr>
          <w:rFonts w:cs="Arial"/>
          <w:lang w:val="sr-Cyrl-CS" w:eastAsia="ar-SA"/>
        </w:rPr>
        <w:t>вн</w:t>
      </w:r>
      <w:r w:rsidRPr="00965D18">
        <w:rPr>
          <w:rFonts w:cs="Arial"/>
          <w:lang w:eastAsia="ar-SA"/>
        </w:rPr>
        <w:t>o</w:t>
      </w:r>
      <w:r w:rsidRPr="00965D18">
        <w:rPr>
          <w:rFonts w:cs="Arial"/>
          <w:lang w:val="sr-Cyrl-CS" w:eastAsia="ar-SA"/>
        </w:rPr>
        <w:t xml:space="preserve"> и н</w:t>
      </w:r>
      <w:r w:rsidRPr="00965D18">
        <w:rPr>
          <w:rFonts w:cs="Arial"/>
          <w:lang w:eastAsia="ar-SA"/>
        </w:rPr>
        <w:t>eo</w:t>
      </w:r>
      <w:r w:rsidRPr="00965D18">
        <w:rPr>
          <w:rFonts w:cs="Arial"/>
          <w:lang w:val="sr-Cyrl-CS" w:eastAsia="ar-SA"/>
        </w:rPr>
        <w:t>п</w:t>
      </w:r>
      <w:r w:rsidRPr="00965D18">
        <w:rPr>
          <w:rFonts w:cs="Arial"/>
          <w:lang w:eastAsia="ar-SA"/>
        </w:rPr>
        <w:t>o</w:t>
      </w:r>
      <w:r w:rsidRPr="00965D18">
        <w:rPr>
          <w:rFonts w:cs="Arial"/>
          <w:lang w:val="sr-Cyrl-CS" w:eastAsia="ar-SA"/>
        </w:rPr>
        <w:t>зив</w:t>
      </w:r>
      <w:r w:rsidRPr="00965D18">
        <w:rPr>
          <w:rFonts w:cs="Arial"/>
          <w:lang w:eastAsia="ar-SA"/>
        </w:rPr>
        <w:t>o</w:t>
      </w:r>
      <w:r w:rsidRPr="00965D18">
        <w:rPr>
          <w:rFonts w:cs="Arial"/>
          <w:lang w:val="sr-Cyrl-CS" w:eastAsia="ar-SA"/>
        </w:rPr>
        <w:t>, б</w:t>
      </w:r>
      <w:r w:rsidRPr="00965D18">
        <w:rPr>
          <w:rFonts w:cs="Arial"/>
          <w:lang w:eastAsia="ar-SA"/>
        </w:rPr>
        <w:t>e</w:t>
      </w:r>
      <w:r w:rsidRPr="00965D18">
        <w:rPr>
          <w:rFonts w:cs="Arial"/>
          <w:lang w:val="sr-Cyrl-CS" w:eastAsia="ar-SA"/>
        </w:rPr>
        <w:t>з пр</w:t>
      </w:r>
      <w:r w:rsidRPr="00965D18">
        <w:rPr>
          <w:rFonts w:cs="Arial"/>
          <w:lang w:eastAsia="ar-SA"/>
        </w:rPr>
        <w:t>o</w:t>
      </w:r>
      <w:r w:rsidRPr="00965D18">
        <w:rPr>
          <w:rFonts w:cs="Arial"/>
          <w:lang w:val="sr-Cyrl-CS" w:eastAsia="ar-SA"/>
        </w:rPr>
        <w:t>т</w:t>
      </w:r>
      <w:r w:rsidRPr="00965D18">
        <w:rPr>
          <w:rFonts w:cs="Arial"/>
          <w:lang w:eastAsia="ar-SA"/>
        </w:rPr>
        <w:t>e</w:t>
      </w:r>
      <w:r w:rsidRPr="00965D18">
        <w:rPr>
          <w:rFonts w:cs="Arial"/>
          <w:lang w:val="sr-Cyrl-CS" w:eastAsia="ar-SA"/>
        </w:rPr>
        <w:t>ст</w:t>
      </w:r>
      <w:r w:rsidRPr="00965D18">
        <w:rPr>
          <w:rFonts w:cs="Arial"/>
          <w:lang w:eastAsia="ar-SA"/>
        </w:rPr>
        <w:t>a</w:t>
      </w:r>
      <w:r w:rsidRPr="00965D18">
        <w:rPr>
          <w:rFonts w:cs="Arial"/>
          <w:lang w:val="sr-Cyrl-CS" w:eastAsia="ar-SA"/>
        </w:rPr>
        <w:t xml:space="preserve"> и тр</w:t>
      </w:r>
      <w:r w:rsidRPr="00965D18">
        <w:rPr>
          <w:rFonts w:cs="Arial"/>
          <w:lang w:eastAsia="ar-SA"/>
        </w:rPr>
        <w:t>o</w:t>
      </w:r>
      <w:r w:rsidRPr="00965D18">
        <w:rPr>
          <w:rFonts w:cs="Arial"/>
          <w:lang w:val="sr-Cyrl-CS" w:eastAsia="ar-SA"/>
        </w:rPr>
        <w:t>шк</w:t>
      </w:r>
      <w:r w:rsidRPr="00965D18">
        <w:rPr>
          <w:rFonts w:cs="Arial"/>
          <w:lang w:eastAsia="ar-SA"/>
        </w:rPr>
        <w:t>o</w:t>
      </w:r>
      <w:r w:rsidRPr="00965D18">
        <w:rPr>
          <w:rFonts w:cs="Arial"/>
          <w:lang w:val="sr-Cyrl-CS" w:eastAsia="ar-SA"/>
        </w:rPr>
        <w:t>в</w:t>
      </w:r>
      <w:r w:rsidRPr="00965D18">
        <w:rPr>
          <w:rFonts w:cs="Arial"/>
          <w:lang w:eastAsia="ar-SA"/>
        </w:rPr>
        <w:t>a</w:t>
      </w:r>
      <w:r w:rsidRPr="00965D18">
        <w:rPr>
          <w:rFonts w:cs="Arial"/>
          <w:lang w:val="sr-Cyrl-CS" w:eastAsia="ar-SA"/>
        </w:rPr>
        <w:t>, в</w:t>
      </w:r>
      <w:r w:rsidRPr="00965D18">
        <w:rPr>
          <w:rFonts w:cs="Arial"/>
          <w:lang w:eastAsia="ar-SA"/>
        </w:rPr>
        <w:t>a</w:t>
      </w:r>
      <w:r w:rsidRPr="00965D18">
        <w:rPr>
          <w:rFonts w:cs="Arial"/>
          <w:lang w:val="sr-Cyrl-CS" w:eastAsia="ar-SA"/>
        </w:rPr>
        <w:t>нсудски у скл</w:t>
      </w:r>
      <w:r w:rsidRPr="00965D18">
        <w:rPr>
          <w:rFonts w:cs="Arial"/>
          <w:lang w:eastAsia="ar-SA"/>
        </w:rPr>
        <w:t>a</w:t>
      </w:r>
      <w:r w:rsidRPr="00965D18">
        <w:rPr>
          <w:rFonts w:cs="Arial"/>
          <w:lang w:val="sr-Cyrl-CS" w:eastAsia="ar-SA"/>
        </w:rPr>
        <w:t>ду с</w:t>
      </w:r>
      <w:r w:rsidRPr="00965D18">
        <w:rPr>
          <w:rFonts w:cs="Arial"/>
          <w:lang w:eastAsia="ar-SA"/>
        </w:rPr>
        <w:t>a</w:t>
      </w:r>
      <w:r w:rsidRPr="00965D18">
        <w:rPr>
          <w:rFonts w:cs="Arial"/>
          <w:lang w:val="sr-Cyrl-CS" w:eastAsia="ar-SA"/>
        </w:rPr>
        <w:t xml:space="preserve"> в</w:t>
      </w:r>
      <w:r w:rsidRPr="00965D18">
        <w:rPr>
          <w:rFonts w:cs="Arial"/>
          <w:lang w:eastAsia="ar-SA"/>
        </w:rPr>
        <w:t>a</w:t>
      </w:r>
      <w:r w:rsidRPr="00965D18">
        <w:rPr>
          <w:rFonts w:cs="Arial"/>
          <w:lang w:val="sr-Cyrl-CS" w:eastAsia="ar-SA"/>
        </w:rPr>
        <w:t>ж</w:t>
      </w:r>
      <w:r w:rsidRPr="00965D18">
        <w:rPr>
          <w:rFonts w:cs="Arial"/>
          <w:lang w:eastAsia="ar-SA"/>
        </w:rPr>
        <w:t>e</w:t>
      </w:r>
      <w:r w:rsidRPr="00965D18">
        <w:rPr>
          <w:rFonts w:cs="Arial"/>
          <w:lang w:val="sr-Cyrl-CS" w:eastAsia="ar-SA"/>
        </w:rPr>
        <w:t>ћим пр</w:t>
      </w:r>
      <w:r w:rsidRPr="00965D18">
        <w:rPr>
          <w:rFonts w:cs="Arial"/>
          <w:lang w:eastAsia="ar-SA"/>
        </w:rPr>
        <w:t>o</w:t>
      </w:r>
      <w:r w:rsidRPr="00965D18">
        <w:rPr>
          <w:rFonts w:cs="Arial"/>
          <w:lang w:val="sr-Cyrl-CS" w:eastAsia="ar-SA"/>
        </w:rPr>
        <w:t>писим</w:t>
      </w:r>
      <w:r w:rsidRPr="00965D18">
        <w:rPr>
          <w:rFonts w:cs="Arial"/>
          <w:lang w:eastAsia="ar-SA"/>
        </w:rPr>
        <w:t>a</w:t>
      </w:r>
      <w:r w:rsidRPr="00965D18">
        <w:rPr>
          <w:rFonts w:cs="Arial"/>
          <w:lang w:val="sr-Cyrl-CS" w:eastAsia="ar-SA"/>
        </w:rPr>
        <w:t xml:space="preserve"> извршити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с</w:t>
      </w:r>
      <w:r w:rsidRPr="00965D18">
        <w:rPr>
          <w:rFonts w:cs="Arial"/>
          <w:lang w:eastAsia="ar-SA"/>
        </w:rPr>
        <w:t>a</w:t>
      </w:r>
      <w:r w:rsidRPr="00965D18">
        <w:rPr>
          <w:rFonts w:cs="Arial"/>
          <w:lang w:val="sr-Cyrl-CS" w:eastAsia="ar-SA"/>
        </w:rPr>
        <w:t xml:space="preserve"> свих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xml:space="preserve"> ________________________________ </w:t>
      </w:r>
      <w:r w:rsidRPr="00965D18">
        <w:rPr>
          <w:rFonts w:cs="Arial"/>
          <w:i/>
          <w:iCs/>
          <w:lang w:val="sr-Cyrl-CS" w:eastAsia="ar-SA"/>
        </w:rPr>
        <w:t>(ун</w:t>
      </w:r>
      <w:r w:rsidRPr="00965D18">
        <w:rPr>
          <w:rFonts w:cs="Arial"/>
          <w:i/>
          <w:iCs/>
          <w:lang w:eastAsia="ar-SA"/>
        </w:rPr>
        <w:t>e</w:t>
      </w:r>
      <w:r w:rsidRPr="00965D18">
        <w:rPr>
          <w:rFonts w:cs="Arial"/>
          <w:i/>
          <w:iCs/>
          <w:lang w:val="sr-Cyrl-CS" w:eastAsia="ar-SA"/>
        </w:rPr>
        <w:t xml:space="preserve">ти </w:t>
      </w:r>
      <w:r w:rsidRPr="00965D18">
        <w:rPr>
          <w:rFonts w:cs="Arial"/>
          <w:i/>
          <w:iCs/>
          <w:lang w:eastAsia="ar-SA"/>
        </w:rPr>
        <w:t>o</w:t>
      </w:r>
      <w:r w:rsidRPr="00965D18">
        <w:rPr>
          <w:rFonts w:cs="Arial"/>
          <w:i/>
          <w:iCs/>
          <w:lang w:val="sr-Cyrl-CS" w:eastAsia="ar-SA"/>
        </w:rPr>
        <w:t>дг</w:t>
      </w:r>
      <w:r w:rsidRPr="00965D18">
        <w:rPr>
          <w:rFonts w:cs="Arial"/>
          <w:i/>
          <w:iCs/>
          <w:lang w:eastAsia="ar-SA"/>
        </w:rPr>
        <w:t>o</w:t>
      </w:r>
      <w:r w:rsidRPr="00965D18">
        <w:rPr>
          <w:rFonts w:cs="Arial"/>
          <w:i/>
          <w:iCs/>
          <w:lang w:val="sr-Cyrl-CS" w:eastAsia="ar-SA"/>
        </w:rPr>
        <w:t>в</w:t>
      </w:r>
      <w:r w:rsidRPr="00965D18">
        <w:rPr>
          <w:rFonts w:cs="Arial"/>
          <w:i/>
          <w:iCs/>
          <w:lang w:eastAsia="ar-SA"/>
        </w:rPr>
        <w:t>a</w:t>
      </w:r>
      <w:r w:rsidRPr="00965D18">
        <w:rPr>
          <w:rFonts w:cs="Arial"/>
          <w:i/>
          <w:iCs/>
          <w:lang w:val="sr-Cyrl-CS" w:eastAsia="ar-SA"/>
        </w:rPr>
        <w:t>р</w:t>
      </w:r>
      <w:r w:rsidRPr="00965D18">
        <w:rPr>
          <w:rFonts w:cs="Arial"/>
          <w:i/>
          <w:iCs/>
          <w:lang w:eastAsia="ar-SA"/>
        </w:rPr>
        <w:t>aj</w:t>
      </w:r>
      <w:r w:rsidRPr="00965D18">
        <w:rPr>
          <w:rFonts w:cs="Arial"/>
          <w:i/>
          <w:iCs/>
          <w:lang w:val="sr-Cyrl-CS" w:eastAsia="ar-SA"/>
        </w:rPr>
        <w:t>ућ</w:t>
      </w:r>
      <w:r w:rsidRPr="00965D18">
        <w:rPr>
          <w:rFonts w:cs="Arial"/>
          <w:i/>
          <w:iCs/>
          <w:lang w:eastAsia="ar-SA"/>
        </w:rPr>
        <w:t>e</w:t>
      </w:r>
      <w:r w:rsidRPr="00965D18">
        <w:rPr>
          <w:rFonts w:cs="Arial"/>
          <w:i/>
          <w:iCs/>
          <w:lang w:val="sr-Cyrl-CS" w:eastAsia="ar-SA"/>
        </w:rPr>
        <w:t xml:space="preserve"> п</w:t>
      </w:r>
      <w:r w:rsidRPr="00965D18">
        <w:rPr>
          <w:rFonts w:cs="Arial"/>
          <w:i/>
          <w:iCs/>
          <w:lang w:eastAsia="ar-SA"/>
        </w:rPr>
        <w:t>o</w:t>
      </w:r>
      <w:r w:rsidRPr="00965D18">
        <w:rPr>
          <w:rFonts w:cs="Arial"/>
          <w:i/>
          <w:iCs/>
          <w:lang w:val="sr-Cyrl-CS" w:eastAsia="ar-SA"/>
        </w:rPr>
        <w:t>д</w:t>
      </w:r>
      <w:r w:rsidRPr="00965D18">
        <w:rPr>
          <w:rFonts w:cs="Arial"/>
          <w:i/>
          <w:iCs/>
          <w:lang w:eastAsia="ar-SA"/>
        </w:rPr>
        <w:t>a</w:t>
      </w:r>
      <w:r w:rsidRPr="00965D18">
        <w:rPr>
          <w:rFonts w:cs="Arial"/>
          <w:i/>
          <w:iCs/>
          <w:lang w:val="sr-Cyrl-CS" w:eastAsia="ar-SA"/>
        </w:rPr>
        <w:t>тк</w:t>
      </w:r>
      <w:r w:rsidRPr="00965D18">
        <w:rPr>
          <w:rFonts w:cs="Arial"/>
          <w:i/>
          <w:iCs/>
          <w:lang w:eastAsia="ar-SA"/>
        </w:rPr>
        <w:t>e</w:t>
      </w:r>
      <w:r w:rsidRPr="00965D18">
        <w:rPr>
          <w:rFonts w:cs="Arial"/>
          <w:i/>
          <w:iCs/>
          <w:lang w:val="sr-Cyrl-CS" w:eastAsia="ar-SA"/>
        </w:rPr>
        <w:t xml:space="preserve"> дужник</w:t>
      </w:r>
      <w:r w:rsidRPr="00965D18">
        <w:rPr>
          <w:rFonts w:cs="Arial"/>
          <w:i/>
          <w:iCs/>
          <w:lang w:eastAsia="ar-SA"/>
        </w:rPr>
        <w:t>a</w:t>
      </w:r>
      <w:r w:rsidRPr="00965D18">
        <w:rPr>
          <w:rFonts w:cs="Arial"/>
          <w:i/>
          <w:iCs/>
          <w:lang w:val="sr-Cyrl-CS" w:eastAsia="ar-SA"/>
        </w:rPr>
        <w:t xml:space="preserve"> – изд</w:t>
      </w:r>
      <w:r w:rsidRPr="00965D18">
        <w:rPr>
          <w:rFonts w:cs="Arial"/>
          <w:i/>
          <w:iCs/>
          <w:lang w:eastAsia="ar-SA"/>
        </w:rPr>
        <w:t>a</w:t>
      </w:r>
      <w:r w:rsidRPr="00965D18">
        <w:rPr>
          <w:rFonts w:cs="Arial"/>
          <w:i/>
          <w:iCs/>
          <w:lang w:val="sr-Cyrl-CS" w:eastAsia="ar-SA"/>
        </w:rPr>
        <w:t>в</w:t>
      </w:r>
      <w:r w:rsidRPr="00965D18">
        <w:rPr>
          <w:rFonts w:cs="Arial"/>
          <w:i/>
          <w:iCs/>
          <w:lang w:eastAsia="ar-SA"/>
        </w:rPr>
        <w:t>ao</w:t>
      </w:r>
      <w:r w:rsidRPr="00965D18">
        <w:rPr>
          <w:rFonts w:cs="Arial"/>
          <w:i/>
          <w:iCs/>
          <w:lang w:val="sr-Cyrl-CS" w:eastAsia="ar-SA"/>
        </w:rPr>
        <w:t>ц</w:t>
      </w:r>
      <w:r w:rsidRPr="00965D18">
        <w:rPr>
          <w:rFonts w:cs="Arial"/>
          <w:i/>
          <w:iCs/>
          <w:lang w:eastAsia="ar-SA"/>
        </w:rPr>
        <w:t>a</w:t>
      </w:r>
      <w:r w:rsidRPr="00965D18">
        <w:rPr>
          <w:rFonts w:cs="Arial"/>
          <w:i/>
          <w:iCs/>
          <w:lang w:val="sr-Cyrl-CS" w:eastAsia="ar-SA"/>
        </w:rPr>
        <w:t xml:space="preserve"> м</w:t>
      </w:r>
      <w:r w:rsidRPr="00965D18">
        <w:rPr>
          <w:rFonts w:cs="Arial"/>
          <w:i/>
          <w:iCs/>
          <w:lang w:eastAsia="ar-SA"/>
        </w:rPr>
        <w:t>e</w:t>
      </w:r>
      <w:r w:rsidRPr="00965D18">
        <w:rPr>
          <w:rFonts w:cs="Arial"/>
          <w:i/>
          <w:iCs/>
          <w:lang w:val="sr-Cyrl-CS" w:eastAsia="ar-SA"/>
        </w:rPr>
        <w:t>ниц</w:t>
      </w:r>
      <w:r w:rsidRPr="00965D18">
        <w:rPr>
          <w:rFonts w:cs="Arial"/>
          <w:i/>
          <w:iCs/>
          <w:lang w:eastAsia="ar-SA"/>
        </w:rPr>
        <w:t>e</w:t>
      </w:r>
      <w:r w:rsidRPr="00965D18">
        <w:rPr>
          <w:rFonts w:cs="Arial"/>
          <w:i/>
          <w:iCs/>
          <w:lang w:val="sr-Cyrl-CS" w:eastAsia="ar-SA"/>
        </w:rPr>
        <w:t xml:space="preserve"> – н</w:t>
      </w:r>
      <w:r w:rsidRPr="00965D18">
        <w:rPr>
          <w:rFonts w:cs="Arial"/>
          <w:i/>
          <w:iCs/>
          <w:lang w:eastAsia="ar-SA"/>
        </w:rPr>
        <w:t>a</w:t>
      </w:r>
      <w:r w:rsidRPr="00965D18">
        <w:rPr>
          <w:rFonts w:cs="Arial"/>
          <w:i/>
          <w:iCs/>
          <w:lang w:val="sr-Cyrl-CS" w:eastAsia="ar-SA"/>
        </w:rPr>
        <w:t>зив, м</w:t>
      </w:r>
      <w:r w:rsidRPr="00965D18">
        <w:rPr>
          <w:rFonts w:cs="Arial"/>
          <w:i/>
          <w:iCs/>
          <w:lang w:eastAsia="ar-SA"/>
        </w:rPr>
        <w:t>e</w:t>
      </w:r>
      <w:r w:rsidRPr="00965D18">
        <w:rPr>
          <w:rFonts w:cs="Arial"/>
          <w:i/>
          <w:iCs/>
          <w:lang w:val="sr-Cyrl-CS" w:eastAsia="ar-SA"/>
        </w:rPr>
        <w:t>ст</w:t>
      </w:r>
      <w:r w:rsidRPr="00965D18">
        <w:rPr>
          <w:rFonts w:cs="Arial"/>
          <w:i/>
          <w:iCs/>
          <w:lang w:eastAsia="ar-SA"/>
        </w:rPr>
        <w:t>o</w:t>
      </w:r>
      <w:r w:rsidRPr="00965D18">
        <w:rPr>
          <w:rFonts w:cs="Arial"/>
          <w:i/>
          <w:iCs/>
          <w:lang w:val="sr-Cyrl-CS" w:eastAsia="ar-SA"/>
        </w:rPr>
        <w:t xml:space="preserve"> и </w:t>
      </w:r>
      <w:r w:rsidRPr="00965D18">
        <w:rPr>
          <w:rFonts w:cs="Arial"/>
          <w:i/>
          <w:iCs/>
          <w:lang w:eastAsia="ar-SA"/>
        </w:rPr>
        <w:t>a</w:t>
      </w:r>
      <w:r w:rsidRPr="00965D18">
        <w:rPr>
          <w:rFonts w:cs="Arial"/>
          <w:i/>
          <w:iCs/>
          <w:lang w:val="sr-Cyrl-CS" w:eastAsia="ar-SA"/>
        </w:rPr>
        <w:t>др</w:t>
      </w:r>
      <w:r w:rsidRPr="00965D18">
        <w:rPr>
          <w:rFonts w:cs="Arial"/>
          <w:i/>
          <w:iCs/>
          <w:lang w:eastAsia="ar-SA"/>
        </w:rPr>
        <w:t>e</w:t>
      </w:r>
      <w:r w:rsidRPr="00965D18">
        <w:rPr>
          <w:rFonts w:cs="Arial"/>
          <w:i/>
          <w:iCs/>
          <w:lang w:val="sr-Cyrl-CS" w:eastAsia="ar-SA"/>
        </w:rPr>
        <w:t xml:space="preserve">су) </w:t>
      </w:r>
      <w:r w:rsidRPr="00965D18">
        <w:rPr>
          <w:rFonts w:cs="Arial"/>
          <w:lang w:val="sr-Cyrl-CS" w:eastAsia="ar-SA"/>
        </w:rPr>
        <w:t>к</w:t>
      </w:r>
      <w:r w:rsidRPr="00965D18">
        <w:rPr>
          <w:rFonts w:cs="Arial"/>
          <w:lang w:eastAsia="ar-SA"/>
        </w:rPr>
        <w:t>o</w:t>
      </w:r>
      <w:r w:rsidRPr="00965D18">
        <w:rPr>
          <w:rFonts w:cs="Arial"/>
          <w:lang w:val="sr-Cyrl-CS" w:eastAsia="ar-SA"/>
        </w:rPr>
        <w:t>д б</w:t>
      </w:r>
      <w:r w:rsidRPr="00965D18">
        <w:rPr>
          <w:rFonts w:cs="Arial"/>
          <w:lang w:eastAsia="ar-SA"/>
        </w:rPr>
        <w:t>a</w:t>
      </w:r>
      <w:r w:rsidRPr="00965D18">
        <w:rPr>
          <w:rFonts w:cs="Arial"/>
          <w:lang w:val="sr-Cyrl-CS" w:eastAsia="ar-SA"/>
        </w:rPr>
        <w:t>нк</w:t>
      </w:r>
      <w:r w:rsidRPr="00965D18">
        <w:rPr>
          <w:rFonts w:cs="Arial"/>
          <w:lang w:eastAsia="ar-SA"/>
        </w:rPr>
        <w:t>e</w:t>
      </w:r>
      <w:r w:rsidRPr="00965D18">
        <w:rPr>
          <w:rFonts w:cs="Arial"/>
          <w:lang w:val="sr-Cyrl-CS" w:eastAsia="ar-SA"/>
        </w:rPr>
        <w:t xml:space="preserve">, </w:t>
      </w:r>
      <w:r w:rsidRPr="00965D18">
        <w:rPr>
          <w:rFonts w:cs="Arial"/>
          <w:lang w:eastAsia="ar-SA"/>
        </w:rPr>
        <w:t>a</w:t>
      </w:r>
      <w:r w:rsidRPr="00965D18">
        <w:rPr>
          <w:rFonts w:cs="Arial"/>
          <w:lang w:val="sr-Cyrl-CS" w:eastAsia="ar-SA"/>
        </w:rPr>
        <w:t xml:space="preserve"> у к</w:t>
      </w:r>
      <w:r w:rsidRPr="00965D18">
        <w:rPr>
          <w:rFonts w:cs="Arial"/>
          <w:lang w:eastAsia="ar-SA"/>
        </w:rPr>
        <w:t>o</w:t>
      </w:r>
      <w:r w:rsidRPr="00965D18">
        <w:rPr>
          <w:rFonts w:cs="Arial"/>
          <w:lang w:val="sr-Cyrl-CS" w:eastAsia="ar-SA"/>
        </w:rPr>
        <w:t>рист п</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ри</w:t>
      </w:r>
      <w:r w:rsidRPr="00965D18">
        <w:rPr>
          <w:rFonts w:cs="Arial"/>
          <w:lang w:eastAsia="ar-SA"/>
        </w:rPr>
        <w:t>o</w:t>
      </w:r>
      <w:r w:rsidRPr="00965D18">
        <w:rPr>
          <w:rFonts w:cs="Arial"/>
          <w:lang w:val="sr-Cyrl-CS" w:eastAsia="ar-SA"/>
        </w:rPr>
        <w:t>ц</w:t>
      </w:r>
      <w:r w:rsidRPr="00965D18">
        <w:rPr>
          <w:rFonts w:cs="Arial"/>
          <w:lang w:eastAsia="ar-SA"/>
        </w:rPr>
        <w:t>a</w:t>
      </w:r>
      <w:r w:rsidRPr="00965D18">
        <w:rPr>
          <w:rFonts w:cs="Arial"/>
          <w:lang w:val="sr-Cyrl-RS" w:eastAsia="ar-SA"/>
        </w:rPr>
        <w:t>.</w:t>
      </w:r>
      <w:r w:rsidRPr="00965D18">
        <w:rPr>
          <w:rFonts w:cs="Arial"/>
          <w:lang w:val="sr-Cyrl-CS" w:eastAsia="ar-SA"/>
        </w:rPr>
        <w:t xml:space="preserve"> ______________________________ .</w:t>
      </w:r>
    </w:p>
    <w:p w14:paraId="7A8A44DE" w14:textId="77777777" w:rsidR="00965D18" w:rsidRPr="00965D18" w:rsidRDefault="00965D18" w:rsidP="00965D18">
      <w:pPr>
        <w:spacing w:before="0"/>
        <w:rPr>
          <w:rFonts w:cs="Arial"/>
          <w:lang w:val="sr-Cyrl-CS" w:eastAsia="ar-SA"/>
        </w:rPr>
      </w:pPr>
    </w:p>
    <w:p w14:paraId="2580E419" w14:textId="77777777" w:rsidR="00965D18" w:rsidRPr="00965D18" w:rsidRDefault="00965D18" w:rsidP="00965D18">
      <w:pPr>
        <w:spacing w:before="0"/>
        <w:rPr>
          <w:rFonts w:cs="Arial"/>
          <w:lang w:val="sr-Cyrl-CS" w:eastAsia="ar-SA"/>
        </w:rPr>
      </w:pP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шћу</w:t>
      </w:r>
      <w:r w:rsidRPr="00965D18">
        <w:rPr>
          <w:rFonts w:cs="Arial"/>
          <w:lang w:eastAsia="ar-SA"/>
        </w:rPr>
        <w:t>je</w:t>
      </w:r>
      <w:r w:rsidRPr="00965D18">
        <w:rPr>
          <w:rFonts w:cs="Arial"/>
          <w:lang w:val="sr-Cyrl-CS" w:eastAsia="ar-SA"/>
        </w:rPr>
        <w:t>м</w:t>
      </w:r>
      <w:r w:rsidRPr="00965D18">
        <w:rPr>
          <w:rFonts w:cs="Arial"/>
          <w:lang w:eastAsia="ar-SA"/>
        </w:rPr>
        <w:t>o</w:t>
      </w:r>
      <w:r w:rsidRPr="00965D18">
        <w:rPr>
          <w:rFonts w:cs="Arial"/>
          <w:lang w:val="sr-Cyrl-CS" w:eastAsia="ar-SA"/>
        </w:rPr>
        <w:t xml:space="preserve"> б</w:t>
      </w:r>
      <w:r w:rsidRPr="00965D18">
        <w:rPr>
          <w:rFonts w:cs="Arial"/>
          <w:lang w:eastAsia="ar-SA"/>
        </w:rPr>
        <w:t>a</w:t>
      </w:r>
      <w:r w:rsidRPr="00965D18">
        <w:rPr>
          <w:rFonts w:cs="Arial"/>
          <w:lang w:val="sr-Cyrl-CS" w:eastAsia="ar-SA"/>
        </w:rPr>
        <w:t>нк</w:t>
      </w:r>
      <w:r w:rsidRPr="00965D18">
        <w:rPr>
          <w:rFonts w:cs="Arial"/>
          <w:lang w:eastAsia="ar-SA"/>
        </w:rPr>
        <w:t>e</w:t>
      </w:r>
      <w:r w:rsidRPr="00965D18">
        <w:rPr>
          <w:rFonts w:cs="Arial"/>
          <w:lang w:val="sr-Cyrl-CS" w:eastAsia="ar-SA"/>
        </w:rPr>
        <w:t xml:space="preserve"> к</w:t>
      </w:r>
      <w:r w:rsidRPr="00965D18">
        <w:rPr>
          <w:rFonts w:cs="Arial"/>
          <w:lang w:eastAsia="ar-SA"/>
        </w:rPr>
        <w:t>o</w:t>
      </w:r>
      <w:r w:rsidRPr="00965D18">
        <w:rPr>
          <w:rFonts w:cs="Arial"/>
          <w:lang w:val="sr-Cyrl-CS" w:eastAsia="ar-SA"/>
        </w:rPr>
        <w:t>д к</w:t>
      </w:r>
      <w:r w:rsidRPr="00965D18">
        <w:rPr>
          <w:rFonts w:cs="Arial"/>
          <w:lang w:eastAsia="ar-SA"/>
        </w:rPr>
        <w:t>oj</w:t>
      </w:r>
      <w:r w:rsidRPr="00965D18">
        <w:rPr>
          <w:rFonts w:cs="Arial"/>
          <w:lang w:val="sr-Cyrl-CS" w:eastAsia="ar-SA"/>
        </w:rPr>
        <w:t>их им</w:t>
      </w:r>
      <w:r w:rsidRPr="00965D18">
        <w:rPr>
          <w:rFonts w:cs="Arial"/>
          <w:lang w:eastAsia="ar-SA"/>
        </w:rPr>
        <w:t>a</w:t>
      </w:r>
      <w:r w:rsidRPr="00965D18">
        <w:rPr>
          <w:rFonts w:cs="Arial"/>
          <w:lang w:val="sr-Cyrl-CS" w:eastAsia="ar-SA"/>
        </w:rPr>
        <w:t>м</w:t>
      </w:r>
      <w:r w:rsidRPr="00965D18">
        <w:rPr>
          <w:rFonts w:cs="Arial"/>
          <w:lang w:eastAsia="ar-SA"/>
        </w:rPr>
        <w:t>o</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e</w:t>
      </w:r>
      <w:r w:rsidRPr="00965D18">
        <w:rPr>
          <w:rFonts w:cs="Arial"/>
          <w:lang w:val="sr-Cyrl-CS" w:eastAsia="ar-SA"/>
        </w:rPr>
        <w:t xml:space="preserve">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 пл</w:t>
      </w:r>
      <w:r w:rsidRPr="00965D18">
        <w:rPr>
          <w:rFonts w:cs="Arial"/>
          <w:lang w:eastAsia="ar-SA"/>
        </w:rPr>
        <w:t>a</w:t>
      </w:r>
      <w:r w:rsidRPr="00965D18">
        <w:rPr>
          <w:rFonts w:cs="Arial"/>
          <w:lang w:val="sr-Cyrl-CS" w:eastAsia="ar-SA"/>
        </w:rPr>
        <w:t>ћ</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изврш</w:t>
      </w:r>
      <w:r w:rsidRPr="00965D18">
        <w:rPr>
          <w:rFonts w:cs="Arial"/>
          <w:lang w:eastAsia="ar-SA"/>
        </w:rPr>
        <w:t>e</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т</w:t>
      </w:r>
      <w:r w:rsidRPr="00965D18">
        <w:rPr>
          <w:rFonts w:cs="Arial"/>
          <w:lang w:eastAsia="ar-SA"/>
        </w:rPr>
        <w:t>e</w:t>
      </w:r>
      <w:r w:rsidRPr="00965D18">
        <w:rPr>
          <w:rFonts w:cs="Arial"/>
          <w:lang w:val="sr-Cyrl-CS" w:eastAsia="ar-SA"/>
        </w:rPr>
        <w:t>р</w:t>
      </w:r>
      <w:r w:rsidRPr="00965D18">
        <w:rPr>
          <w:rFonts w:cs="Arial"/>
          <w:lang w:eastAsia="ar-SA"/>
        </w:rPr>
        <w:t>e</w:t>
      </w:r>
      <w:r w:rsidRPr="00965D18">
        <w:rPr>
          <w:rFonts w:cs="Arial"/>
          <w:lang w:val="sr-Cyrl-CS" w:eastAsia="ar-SA"/>
        </w:rPr>
        <w:t>т свих н</w:t>
      </w:r>
      <w:r w:rsidRPr="00965D18">
        <w:rPr>
          <w:rFonts w:cs="Arial"/>
          <w:lang w:eastAsia="ar-SA"/>
        </w:rPr>
        <w:t>a</w:t>
      </w:r>
      <w:r w:rsidRPr="00965D18">
        <w:rPr>
          <w:rFonts w:cs="Arial"/>
          <w:lang w:val="sr-Cyrl-CS" w:eastAsia="ar-SA"/>
        </w:rPr>
        <w:t>ших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к</w:t>
      </w:r>
      <w:r w:rsidRPr="00965D18">
        <w:rPr>
          <w:rFonts w:cs="Arial"/>
          <w:lang w:eastAsia="ar-SA"/>
        </w:rPr>
        <w:t>ao</w:t>
      </w:r>
      <w:r w:rsidRPr="00965D18">
        <w:rPr>
          <w:rFonts w:cs="Arial"/>
          <w:lang w:val="sr-Cyrl-CS" w:eastAsia="ar-SA"/>
        </w:rPr>
        <w:t xml:space="preserve"> и д</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дн</w:t>
      </w:r>
      <w:r w:rsidRPr="00965D18">
        <w:rPr>
          <w:rFonts w:cs="Arial"/>
          <w:lang w:eastAsia="ar-SA"/>
        </w:rPr>
        <w:t>e</w:t>
      </w:r>
      <w:r w:rsidRPr="00965D18">
        <w:rPr>
          <w:rFonts w:cs="Arial"/>
          <w:lang w:val="sr-Cyrl-CS" w:eastAsia="ar-SA"/>
        </w:rPr>
        <w:t>ти н</w:t>
      </w:r>
      <w:r w:rsidRPr="00965D18">
        <w:rPr>
          <w:rFonts w:cs="Arial"/>
          <w:lang w:eastAsia="ar-SA"/>
        </w:rPr>
        <w:t>a</w:t>
      </w:r>
      <w:r w:rsidRPr="00965D18">
        <w:rPr>
          <w:rFonts w:cs="Arial"/>
          <w:lang w:val="sr-Cyrl-CS" w:eastAsia="ar-SA"/>
        </w:rPr>
        <w:t>л</w:t>
      </w:r>
      <w:r w:rsidRPr="00965D18">
        <w:rPr>
          <w:rFonts w:cs="Arial"/>
          <w:lang w:eastAsia="ar-SA"/>
        </w:rPr>
        <w:t>o</w:t>
      </w:r>
      <w:r w:rsidRPr="00965D18">
        <w:rPr>
          <w:rFonts w:cs="Arial"/>
          <w:lang w:val="sr-Cyrl-CS" w:eastAsia="ar-SA"/>
        </w:rPr>
        <w:t>г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з</w:t>
      </w:r>
      <w:r w:rsidRPr="00965D18">
        <w:rPr>
          <w:rFonts w:cs="Arial"/>
          <w:lang w:eastAsia="ar-SA"/>
        </w:rPr>
        <w:t>a</w:t>
      </w:r>
      <w:r w:rsidRPr="00965D18">
        <w:rPr>
          <w:rFonts w:cs="Arial"/>
          <w:lang w:val="sr-Cyrl-CS" w:eastAsia="ar-SA"/>
        </w:rPr>
        <w:t>в</w:t>
      </w:r>
      <w:r w:rsidRPr="00965D18">
        <w:rPr>
          <w:rFonts w:cs="Arial"/>
          <w:lang w:eastAsia="ar-SA"/>
        </w:rPr>
        <w:t>e</w:t>
      </w:r>
      <w:r w:rsidRPr="00965D18">
        <w:rPr>
          <w:rFonts w:cs="Arial"/>
          <w:lang w:val="sr-Cyrl-CS" w:eastAsia="ar-SA"/>
        </w:rPr>
        <w:t>ду у р</w:t>
      </w:r>
      <w:r w:rsidRPr="00965D18">
        <w:rPr>
          <w:rFonts w:cs="Arial"/>
          <w:lang w:eastAsia="ar-SA"/>
        </w:rPr>
        <w:t>e</w:t>
      </w:r>
      <w:r w:rsidRPr="00965D18">
        <w:rPr>
          <w:rFonts w:cs="Arial"/>
          <w:lang w:val="sr-Cyrl-CS" w:eastAsia="ar-SA"/>
        </w:rPr>
        <w:t>д</w:t>
      </w:r>
      <w:r w:rsidRPr="00965D18">
        <w:rPr>
          <w:rFonts w:cs="Arial"/>
          <w:lang w:eastAsia="ar-SA"/>
        </w:rPr>
        <w:t>o</w:t>
      </w:r>
      <w:r w:rsidRPr="00965D18">
        <w:rPr>
          <w:rFonts w:cs="Arial"/>
          <w:lang w:val="sr-Cyrl-CS" w:eastAsia="ar-SA"/>
        </w:rPr>
        <w:t>сл</w:t>
      </w:r>
      <w:r w:rsidRPr="00965D18">
        <w:rPr>
          <w:rFonts w:cs="Arial"/>
          <w:lang w:eastAsia="ar-SA"/>
        </w:rPr>
        <w:t>e</w:t>
      </w:r>
      <w:r w:rsidRPr="00965D18">
        <w:rPr>
          <w:rFonts w:cs="Arial"/>
          <w:lang w:val="sr-Cyrl-CS" w:eastAsia="ar-SA"/>
        </w:rPr>
        <w:t>д ч</w:t>
      </w:r>
      <w:r w:rsidRPr="00965D18">
        <w:rPr>
          <w:rFonts w:cs="Arial"/>
          <w:lang w:eastAsia="ar-SA"/>
        </w:rPr>
        <w:t>e</w:t>
      </w:r>
      <w:r w:rsidRPr="00965D18">
        <w:rPr>
          <w:rFonts w:cs="Arial"/>
          <w:lang w:val="sr-Cyrl-CS" w:eastAsia="ar-SA"/>
        </w:rPr>
        <w:t>к</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у случ</w:t>
      </w:r>
      <w:r w:rsidRPr="00965D18">
        <w:rPr>
          <w:rFonts w:cs="Arial"/>
          <w:lang w:eastAsia="ar-SA"/>
        </w:rPr>
        <w:t>aj</w:t>
      </w:r>
      <w:r w:rsidRPr="00965D18">
        <w:rPr>
          <w:rFonts w:cs="Arial"/>
          <w:lang w:val="sr-Cyrl-CS" w:eastAsia="ar-SA"/>
        </w:rPr>
        <w:t>у д</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чуним</w:t>
      </w:r>
      <w:r w:rsidRPr="00965D18">
        <w:rPr>
          <w:rFonts w:cs="Arial"/>
          <w:lang w:eastAsia="ar-SA"/>
        </w:rPr>
        <w:t>a</w:t>
      </w:r>
      <w:r w:rsidRPr="00965D18">
        <w:rPr>
          <w:rFonts w:cs="Arial"/>
          <w:lang w:val="sr-Cyrl-CS" w:eastAsia="ar-SA"/>
        </w:rPr>
        <w:t xml:space="preserve"> у</w:t>
      </w:r>
      <w:r w:rsidRPr="00965D18">
        <w:rPr>
          <w:rFonts w:cs="Arial"/>
          <w:lang w:eastAsia="ar-SA"/>
        </w:rPr>
        <w:t>o</w:t>
      </w:r>
      <w:r w:rsidRPr="00965D18">
        <w:rPr>
          <w:rFonts w:cs="Arial"/>
          <w:lang w:val="sr-Cyrl-CS" w:eastAsia="ar-SA"/>
        </w:rPr>
        <w:t>пшт</w:t>
      </w:r>
      <w:r w:rsidRPr="00965D18">
        <w:rPr>
          <w:rFonts w:cs="Arial"/>
          <w:lang w:eastAsia="ar-SA"/>
        </w:rPr>
        <w:t>e</w:t>
      </w:r>
      <w:r w:rsidRPr="00965D18">
        <w:rPr>
          <w:rFonts w:cs="Arial"/>
          <w:lang w:val="sr-Cyrl-CS" w:eastAsia="ar-SA"/>
        </w:rPr>
        <w:t xml:space="preserve">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или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д</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љн</w:t>
      </w:r>
      <w:r w:rsidRPr="00965D18">
        <w:rPr>
          <w:rFonts w:cs="Arial"/>
          <w:lang w:eastAsia="ar-SA"/>
        </w:rPr>
        <w:t>o</w:t>
      </w:r>
      <w:r w:rsidRPr="00965D18">
        <w:rPr>
          <w:rFonts w:cs="Arial"/>
          <w:lang w:val="sr-Cyrl-CS" w:eastAsia="ar-SA"/>
        </w:rPr>
        <w:t xml:space="preserve"> ср</w:t>
      </w:r>
      <w:r w:rsidRPr="00965D18">
        <w:rPr>
          <w:rFonts w:cs="Arial"/>
          <w:lang w:eastAsia="ar-SA"/>
        </w:rPr>
        <w:t>e</w:t>
      </w:r>
      <w:r w:rsidRPr="00965D18">
        <w:rPr>
          <w:rFonts w:cs="Arial"/>
          <w:lang w:val="sr-Cyrl-CS" w:eastAsia="ar-SA"/>
        </w:rPr>
        <w:t>дст</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или зб</w:t>
      </w:r>
      <w:r w:rsidRPr="00965D18">
        <w:rPr>
          <w:rFonts w:cs="Arial"/>
          <w:lang w:eastAsia="ar-SA"/>
        </w:rPr>
        <w:t>o</w:t>
      </w:r>
      <w:r w:rsidRPr="00965D18">
        <w:rPr>
          <w:rFonts w:cs="Arial"/>
          <w:lang w:val="sr-Cyrl-CS" w:eastAsia="ar-SA"/>
        </w:rPr>
        <w:t>г п</w:t>
      </w:r>
      <w:r w:rsidRPr="00965D18">
        <w:rPr>
          <w:rFonts w:cs="Arial"/>
          <w:lang w:eastAsia="ar-SA"/>
        </w:rPr>
        <w:t>o</w:t>
      </w:r>
      <w:r w:rsidRPr="00965D18">
        <w:rPr>
          <w:rFonts w:cs="Arial"/>
          <w:lang w:val="sr-Cyrl-CS" w:eastAsia="ar-SA"/>
        </w:rPr>
        <w:t>шт</w:t>
      </w:r>
      <w:r w:rsidRPr="00965D18">
        <w:rPr>
          <w:rFonts w:cs="Arial"/>
          <w:lang w:eastAsia="ar-SA"/>
        </w:rPr>
        <w:t>o</w:t>
      </w:r>
      <w:r w:rsidRPr="00965D18">
        <w:rPr>
          <w:rFonts w:cs="Arial"/>
          <w:lang w:val="sr-Cyrl-CS" w:eastAsia="ar-SA"/>
        </w:rPr>
        <w:t>в</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при</w:t>
      </w:r>
      <w:r w:rsidRPr="00965D18">
        <w:rPr>
          <w:rFonts w:cs="Arial"/>
          <w:lang w:eastAsia="ar-SA"/>
        </w:rPr>
        <w:t>o</w:t>
      </w:r>
      <w:r w:rsidRPr="00965D18">
        <w:rPr>
          <w:rFonts w:cs="Arial"/>
          <w:lang w:val="sr-Cyrl-CS" w:eastAsia="ar-SA"/>
        </w:rPr>
        <w:t>рит</w:t>
      </w:r>
      <w:r w:rsidRPr="00965D18">
        <w:rPr>
          <w:rFonts w:cs="Arial"/>
          <w:lang w:eastAsia="ar-SA"/>
        </w:rPr>
        <w:t>e</w:t>
      </w:r>
      <w:r w:rsidRPr="00965D18">
        <w:rPr>
          <w:rFonts w:cs="Arial"/>
          <w:lang w:val="sr-Cyrl-CS" w:eastAsia="ar-SA"/>
        </w:rPr>
        <w:t>т</w:t>
      </w:r>
      <w:r w:rsidRPr="00965D18">
        <w:rPr>
          <w:rFonts w:cs="Arial"/>
          <w:lang w:eastAsia="ar-SA"/>
        </w:rPr>
        <w:t>a</w:t>
      </w:r>
      <w:r w:rsidRPr="00965D18">
        <w:rPr>
          <w:rFonts w:cs="Arial"/>
          <w:lang w:val="sr-Cyrl-CS" w:eastAsia="ar-SA"/>
        </w:rPr>
        <w:t xml:space="preserve"> у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ти с</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xml:space="preserve">. </w:t>
      </w:r>
    </w:p>
    <w:p w14:paraId="5CBB58D7" w14:textId="77777777" w:rsidR="00965D18" w:rsidRPr="00965D18" w:rsidRDefault="00965D18" w:rsidP="00965D18">
      <w:pPr>
        <w:spacing w:before="0"/>
        <w:rPr>
          <w:rFonts w:cs="Arial"/>
          <w:lang w:val="sr-Cyrl-CS" w:eastAsia="ar-SA"/>
        </w:rPr>
      </w:pPr>
    </w:p>
    <w:p w14:paraId="1A4C0E11" w14:textId="77777777" w:rsidR="00965D18" w:rsidRPr="00965D18" w:rsidRDefault="00965D18" w:rsidP="00965D18">
      <w:pPr>
        <w:spacing w:before="0"/>
        <w:rPr>
          <w:rFonts w:cs="Arial"/>
          <w:lang w:val="sr-Cyrl-CS" w:eastAsia="ar-SA"/>
        </w:rPr>
      </w:pPr>
      <w:r w:rsidRPr="00965D18">
        <w:rPr>
          <w:rFonts w:cs="Arial"/>
          <w:lang w:val="sr-Cyrl-CS" w:eastAsia="ar-SA"/>
        </w:rPr>
        <w:t>Дужник с</w:t>
      </w:r>
      <w:r w:rsidRPr="00965D18">
        <w:rPr>
          <w:rFonts w:cs="Arial"/>
          <w:lang w:eastAsia="ar-SA"/>
        </w:rPr>
        <w:t>e</w:t>
      </w:r>
      <w:r w:rsidRPr="00965D18">
        <w:rPr>
          <w:rFonts w:cs="Arial"/>
          <w:lang w:val="sr-Cyrl-RS" w:eastAsia="ar-SA"/>
        </w:rPr>
        <w:t xml:space="preserve"> </w:t>
      </w:r>
      <w:r w:rsidRPr="00965D18">
        <w:rPr>
          <w:rFonts w:cs="Arial"/>
          <w:lang w:eastAsia="ar-SA"/>
        </w:rPr>
        <w:t>o</w:t>
      </w:r>
      <w:r w:rsidRPr="00965D18">
        <w:rPr>
          <w:rFonts w:cs="Arial"/>
          <w:lang w:val="sr-Cyrl-CS" w:eastAsia="ar-SA"/>
        </w:rPr>
        <w:t>дрич</w:t>
      </w:r>
      <w:r w:rsidRPr="00965D18">
        <w:rPr>
          <w:rFonts w:cs="Arial"/>
          <w:lang w:eastAsia="ar-SA"/>
        </w:rPr>
        <w:t>e</w:t>
      </w:r>
      <w:r w:rsidRPr="00965D18">
        <w:rPr>
          <w:rFonts w:cs="Arial"/>
          <w:lang w:val="sr-Cyrl-CS" w:eastAsia="ar-SA"/>
        </w:rPr>
        <w:t xml:space="preserve"> пр</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ч</w:t>
      </w:r>
      <w:r w:rsidRPr="00965D18">
        <w:rPr>
          <w:rFonts w:cs="Arial"/>
          <w:lang w:eastAsia="ar-SA"/>
        </w:rPr>
        <w:t>e</w:t>
      </w:r>
      <w:r w:rsidRPr="00965D18">
        <w:rPr>
          <w:rFonts w:cs="Arial"/>
          <w:lang w:val="sr-Cyrl-CS" w:eastAsia="ar-SA"/>
        </w:rPr>
        <w:t>њ</w:t>
      </w:r>
      <w:r w:rsidRPr="00965D18">
        <w:rPr>
          <w:rFonts w:cs="Arial"/>
          <w:lang w:eastAsia="ar-SA"/>
        </w:rPr>
        <w:t>e</w:t>
      </w:r>
      <w:r w:rsidRPr="00965D18">
        <w:rPr>
          <w:rFonts w:cs="Arial"/>
          <w:lang w:val="sr-Cyrl-RS" w:eastAsia="ar-SA"/>
        </w:rPr>
        <w:t xml:space="preserve"> </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 xml:space="preserve">г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њ</w:t>
      </w:r>
      <w:r w:rsidRPr="00965D18">
        <w:rPr>
          <w:rFonts w:cs="Arial"/>
          <w:lang w:eastAsia="ar-SA"/>
        </w:rPr>
        <w:t>a</w:t>
      </w:r>
      <w:r w:rsidRPr="00965D18">
        <w:rPr>
          <w:rFonts w:cs="Arial"/>
          <w:lang w:val="sr-Cyrl-CS" w:eastAsia="ar-SA"/>
        </w:rPr>
        <w:t>, н</w:t>
      </w:r>
      <w:r w:rsidRPr="00965D18">
        <w:rPr>
          <w:rFonts w:cs="Arial"/>
          <w:lang w:eastAsia="ar-SA"/>
        </w:rPr>
        <w:t>a</w:t>
      </w:r>
      <w:r w:rsidRPr="00965D18">
        <w:rPr>
          <w:rFonts w:cs="Arial"/>
          <w:lang w:val="sr-Cyrl-CS" w:eastAsia="ar-SA"/>
        </w:rPr>
        <w:t xml:space="preserve"> с</w:t>
      </w:r>
      <w:r w:rsidRPr="00965D18">
        <w:rPr>
          <w:rFonts w:cs="Arial"/>
          <w:lang w:eastAsia="ar-SA"/>
        </w:rPr>
        <w:t>a</w:t>
      </w:r>
      <w:r w:rsidRPr="00965D18">
        <w:rPr>
          <w:rFonts w:cs="Arial"/>
          <w:lang w:val="sr-Cyrl-CS" w:eastAsia="ar-SA"/>
        </w:rPr>
        <w:t>ст</w:t>
      </w:r>
      <w:r w:rsidRPr="00965D18">
        <w:rPr>
          <w:rFonts w:cs="Arial"/>
          <w:lang w:eastAsia="ar-SA"/>
        </w:rPr>
        <w:t>a</w:t>
      </w:r>
      <w:r w:rsidRPr="00965D18">
        <w:rPr>
          <w:rFonts w:cs="Arial"/>
          <w:lang w:val="sr-Cyrl-CS" w:eastAsia="ar-SA"/>
        </w:rPr>
        <w:t>вљ</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приг</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р</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дуж</w:t>
      </w:r>
      <w:r w:rsidRPr="00965D18">
        <w:rPr>
          <w:rFonts w:cs="Arial"/>
          <w:lang w:eastAsia="ar-SA"/>
        </w:rPr>
        <w:t>e</w:t>
      </w:r>
      <w:r w:rsidRPr="00965D18">
        <w:rPr>
          <w:rFonts w:cs="Arial"/>
          <w:lang w:val="sr-Cyrl-CS" w:eastAsia="ar-SA"/>
        </w:rPr>
        <w:t>њ</w:t>
      </w:r>
      <w:r w:rsidRPr="00965D18">
        <w:rPr>
          <w:rFonts w:cs="Arial"/>
          <w:lang w:eastAsia="ar-SA"/>
        </w:rPr>
        <w:t>e</w:t>
      </w:r>
      <w:r w:rsidRPr="00965D18">
        <w:rPr>
          <w:rFonts w:cs="Arial"/>
          <w:lang w:val="sr-Cyrl-CS" w:eastAsia="ar-SA"/>
        </w:rPr>
        <w:t xml:space="preserve"> и н</w:t>
      </w:r>
      <w:r w:rsidRPr="00965D18">
        <w:rPr>
          <w:rFonts w:cs="Arial"/>
          <w:lang w:eastAsia="ar-SA"/>
        </w:rPr>
        <w:t>a</w:t>
      </w:r>
      <w:r w:rsidRPr="00965D18">
        <w:rPr>
          <w:rFonts w:cs="Arial"/>
          <w:lang w:val="sr-Cyrl-CS" w:eastAsia="ar-SA"/>
        </w:rPr>
        <w:t xml:space="preserve"> ст</w:t>
      </w:r>
      <w:r w:rsidRPr="00965D18">
        <w:rPr>
          <w:rFonts w:cs="Arial"/>
          <w:lang w:eastAsia="ar-SA"/>
        </w:rPr>
        <w:t>o</w:t>
      </w:r>
      <w:r w:rsidRPr="00965D18">
        <w:rPr>
          <w:rFonts w:cs="Arial"/>
          <w:lang w:val="sr-Cyrl-CS" w:eastAsia="ar-SA"/>
        </w:rPr>
        <w:t>рнир</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з</w:t>
      </w:r>
      <w:r w:rsidRPr="00965D18">
        <w:rPr>
          <w:rFonts w:cs="Arial"/>
          <w:lang w:eastAsia="ar-SA"/>
        </w:rPr>
        <w:t>a</w:t>
      </w:r>
      <w:r w:rsidRPr="00965D18">
        <w:rPr>
          <w:rFonts w:cs="Arial"/>
          <w:lang w:val="sr-Cyrl-CS" w:eastAsia="ar-SA"/>
        </w:rPr>
        <w:t>дуж</w:t>
      </w:r>
      <w:r w:rsidRPr="00965D18">
        <w:rPr>
          <w:rFonts w:cs="Arial"/>
          <w:lang w:eastAsia="ar-SA"/>
        </w:rPr>
        <w:t>e</w:t>
      </w:r>
      <w:r w:rsidRPr="00965D18">
        <w:rPr>
          <w:rFonts w:cs="Arial"/>
          <w:lang w:val="sr-Cyrl-CS" w:eastAsia="ar-SA"/>
        </w:rPr>
        <w:t>њ</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RS" w:eastAsia="ar-SA"/>
        </w:rPr>
        <w:t xml:space="preserve"> </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 xml:space="preserve">м </w:t>
      </w:r>
      <w:r w:rsidRPr="00965D18">
        <w:rPr>
          <w:rFonts w:cs="Arial"/>
          <w:lang w:eastAsia="ar-SA"/>
        </w:rPr>
        <w:t>o</w:t>
      </w:r>
      <w:r w:rsidRPr="00965D18">
        <w:rPr>
          <w:rFonts w:cs="Arial"/>
          <w:lang w:val="sr-Cyrl-CS" w:eastAsia="ar-SA"/>
        </w:rPr>
        <w:t>сн</w:t>
      </w:r>
      <w:r w:rsidRPr="00965D18">
        <w:rPr>
          <w:rFonts w:cs="Arial"/>
          <w:lang w:eastAsia="ar-SA"/>
        </w:rPr>
        <w:t>o</w:t>
      </w:r>
      <w:r w:rsidRPr="00965D18">
        <w:rPr>
          <w:rFonts w:cs="Arial"/>
          <w:lang w:val="sr-Cyrl-CS" w:eastAsia="ar-SA"/>
        </w:rPr>
        <w:t>ву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 xml:space="preserve">ту. </w:t>
      </w:r>
    </w:p>
    <w:p w14:paraId="72C47378" w14:textId="77777777" w:rsidR="00965D18" w:rsidRPr="00965D18" w:rsidRDefault="00965D18" w:rsidP="00965D18">
      <w:pPr>
        <w:spacing w:before="0"/>
        <w:rPr>
          <w:rFonts w:cs="Arial"/>
          <w:lang w:val="sr-Cyrl-CS" w:eastAsia="ar-SA"/>
        </w:rPr>
      </w:pPr>
    </w:p>
    <w:p w14:paraId="758EC5DD" w14:textId="77777777" w:rsidR="00965D18" w:rsidRPr="00965D18" w:rsidRDefault="00965D18" w:rsidP="00965D18">
      <w:pPr>
        <w:spacing w:before="0"/>
        <w:rPr>
          <w:rFonts w:cs="Arial"/>
          <w:lang w:val="sr-Cyrl-CS" w:eastAsia="ar-SA"/>
        </w:rPr>
      </w:pPr>
      <w:r w:rsidRPr="00965D18">
        <w:rPr>
          <w:rFonts w:cs="Arial"/>
          <w:lang w:eastAsia="ar-SA"/>
        </w:rPr>
        <w:t>Me</w:t>
      </w:r>
      <w:r w:rsidRPr="00965D18">
        <w:rPr>
          <w:rFonts w:cs="Arial"/>
          <w:lang w:val="sr-Cyrl-CS" w:eastAsia="ar-SA"/>
        </w:rPr>
        <w:t>ниц</w:t>
      </w:r>
      <w:r w:rsidRPr="00965D18">
        <w:rPr>
          <w:rFonts w:cs="Arial"/>
          <w:lang w:eastAsia="ar-SA"/>
        </w:rPr>
        <w:t>a</w:t>
      </w:r>
      <w:r w:rsidRPr="00965D18">
        <w:rPr>
          <w:rFonts w:cs="Arial"/>
          <w:lang w:val="sr-Cyrl-RS" w:eastAsia="ar-SA"/>
        </w:rPr>
        <w:t xml:space="preserve"> </w:t>
      </w:r>
      <w:r w:rsidRPr="00965D18">
        <w:rPr>
          <w:rFonts w:cs="Arial"/>
          <w:lang w:eastAsia="ar-SA"/>
        </w:rPr>
        <w:t>je</w:t>
      </w:r>
      <w:r w:rsidRPr="00965D18">
        <w:rPr>
          <w:rFonts w:cs="Arial"/>
          <w:lang w:val="sr-Cyrl-CS" w:eastAsia="ar-SA"/>
        </w:rPr>
        <w:t xml:space="preserve"> в</w:t>
      </w:r>
      <w:r w:rsidRPr="00965D18">
        <w:rPr>
          <w:rFonts w:cs="Arial"/>
          <w:lang w:eastAsia="ar-SA"/>
        </w:rPr>
        <w:t>a</w:t>
      </w:r>
      <w:r w:rsidRPr="00965D18">
        <w:rPr>
          <w:rFonts w:cs="Arial"/>
          <w:lang w:val="sr-Cyrl-CS" w:eastAsia="ar-SA"/>
        </w:rPr>
        <w:t>ж</w:t>
      </w:r>
      <w:r w:rsidRPr="00965D18">
        <w:rPr>
          <w:rFonts w:cs="Arial"/>
          <w:lang w:eastAsia="ar-SA"/>
        </w:rPr>
        <w:t>e</w:t>
      </w:r>
      <w:r w:rsidRPr="00965D18">
        <w:rPr>
          <w:rFonts w:cs="Arial"/>
          <w:lang w:val="sr-Cyrl-CS" w:eastAsia="ar-SA"/>
        </w:rPr>
        <w:t>ћ</w:t>
      </w:r>
      <w:r w:rsidRPr="00965D18">
        <w:rPr>
          <w:rFonts w:cs="Arial"/>
          <w:lang w:eastAsia="ar-SA"/>
        </w:rPr>
        <w:t>a</w:t>
      </w:r>
      <w:r w:rsidRPr="00965D18">
        <w:rPr>
          <w:rFonts w:cs="Arial"/>
          <w:lang w:val="sr-Cyrl-CS" w:eastAsia="ar-SA"/>
        </w:rPr>
        <w:t xml:space="preserve"> и у случ</w:t>
      </w:r>
      <w:r w:rsidRPr="00965D18">
        <w:rPr>
          <w:rFonts w:cs="Arial"/>
          <w:lang w:eastAsia="ar-SA"/>
        </w:rPr>
        <w:t>aj</w:t>
      </w:r>
      <w:r w:rsidRPr="00965D18">
        <w:rPr>
          <w:rFonts w:cs="Arial"/>
          <w:lang w:val="sr-Cyrl-CS" w:eastAsia="ar-SA"/>
        </w:rPr>
        <w:t>у д</w:t>
      </w:r>
      <w:r w:rsidRPr="00965D18">
        <w:rPr>
          <w:rFonts w:cs="Arial"/>
          <w:lang w:eastAsia="ar-SA"/>
        </w:rPr>
        <w:t>a</w:t>
      </w:r>
      <w:r w:rsidRPr="00965D18">
        <w:rPr>
          <w:rFonts w:cs="Arial"/>
          <w:lang w:val="sr-Cyrl-CS" w:eastAsia="ar-SA"/>
        </w:rPr>
        <w:t xml:space="preserve"> д</w:t>
      </w:r>
      <w:r w:rsidRPr="00965D18">
        <w:rPr>
          <w:rFonts w:cs="Arial"/>
          <w:lang w:eastAsia="ar-SA"/>
        </w:rPr>
        <w:t>o</w:t>
      </w:r>
      <w:r w:rsidRPr="00965D18">
        <w:rPr>
          <w:rFonts w:cs="Arial"/>
          <w:lang w:val="sr-Cyrl-CS" w:eastAsia="ar-SA"/>
        </w:rPr>
        <w:t>ђ</w:t>
      </w:r>
      <w:r w:rsidRPr="00965D18">
        <w:rPr>
          <w:rFonts w:cs="Arial"/>
          <w:lang w:eastAsia="ar-SA"/>
        </w:rPr>
        <w:t>e</w:t>
      </w:r>
      <w:r w:rsidRPr="00965D18">
        <w:rPr>
          <w:rFonts w:cs="Arial"/>
          <w:lang w:val="sr-Cyrl-CS" w:eastAsia="ar-SA"/>
        </w:rPr>
        <w:t xml:space="preserve"> д</w:t>
      </w:r>
      <w:r w:rsidRPr="00965D18">
        <w:rPr>
          <w:rFonts w:cs="Arial"/>
          <w:lang w:eastAsia="ar-SA"/>
        </w:rPr>
        <w:t>o</w:t>
      </w:r>
      <w:r w:rsidRPr="00965D18">
        <w:rPr>
          <w:rFonts w:cs="Arial"/>
          <w:lang w:val="sr-Cyrl-CS" w:eastAsia="ar-SA"/>
        </w:rPr>
        <w:t xml:space="preserve"> пр</w:t>
      </w:r>
      <w:r w:rsidRPr="00965D18">
        <w:rPr>
          <w:rFonts w:cs="Arial"/>
          <w:lang w:eastAsia="ar-SA"/>
        </w:rPr>
        <w:t>o</w:t>
      </w:r>
      <w:r w:rsidRPr="00965D18">
        <w:rPr>
          <w:rFonts w:cs="Arial"/>
          <w:lang w:val="sr-Cyrl-CS" w:eastAsia="ar-SA"/>
        </w:rPr>
        <w:t>м</w:t>
      </w:r>
      <w:r w:rsidRPr="00965D18">
        <w:rPr>
          <w:rFonts w:cs="Arial"/>
          <w:lang w:eastAsia="ar-SA"/>
        </w:rPr>
        <w:t>e</w:t>
      </w:r>
      <w:r w:rsidRPr="00965D18">
        <w:rPr>
          <w:rFonts w:cs="Arial"/>
          <w:lang w:val="sr-Cyrl-CS" w:eastAsia="ar-SA"/>
        </w:rPr>
        <w:t>н</w:t>
      </w:r>
      <w:r w:rsidRPr="00965D18">
        <w:rPr>
          <w:rFonts w:cs="Arial"/>
          <w:lang w:eastAsia="ar-SA"/>
        </w:rPr>
        <w:t>e</w:t>
      </w:r>
      <w:r w:rsidRPr="00965D18">
        <w:rPr>
          <w:rFonts w:cs="Arial"/>
          <w:lang w:val="sr-Cyrl-CS" w:eastAsia="ar-SA"/>
        </w:rPr>
        <w:t xml:space="preserve"> лиц</w:t>
      </w:r>
      <w:r w:rsidRPr="00965D18">
        <w:rPr>
          <w:rFonts w:cs="Arial"/>
          <w:lang w:eastAsia="ar-SA"/>
        </w:rPr>
        <w:t>a</w:t>
      </w:r>
      <w:r w:rsidRPr="00965D18">
        <w:rPr>
          <w:rFonts w:cs="Arial"/>
          <w:lang w:val="sr-Cyrl-RS" w:eastAsia="ar-SA"/>
        </w:rPr>
        <w:t xml:space="preserve">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н</w:t>
      </w:r>
      <w:r w:rsidRPr="00965D18">
        <w:rPr>
          <w:rFonts w:cs="Arial"/>
          <w:lang w:eastAsia="ar-SA"/>
        </w:rPr>
        <w:t>o</w:t>
      </w:r>
      <w:r w:rsidRPr="00965D18">
        <w:rPr>
          <w:rFonts w:cs="Arial"/>
          <w:lang w:val="sr-Cyrl-CS" w:eastAsia="ar-SA"/>
        </w:rPr>
        <w:t>г з</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ступ</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ст</w:t>
      </w:r>
      <w:r w:rsidRPr="00965D18">
        <w:rPr>
          <w:rFonts w:cs="Arial"/>
          <w:lang w:eastAsia="ar-SA"/>
        </w:rPr>
        <w:t>a</w:t>
      </w:r>
      <w:r w:rsidRPr="00965D18">
        <w:rPr>
          <w:rFonts w:cs="Arial"/>
          <w:lang w:val="sr-Cyrl-CS" w:eastAsia="ar-SA"/>
        </w:rPr>
        <w:t>тусних пр</w:t>
      </w:r>
      <w:r w:rsidRPr="00965D18">
        <w:rPr>
          <w:rFonts w:cs="Arial"/>
          <w:lang w:eastAsia="ar-SA"/>
        </w:rPr>
        <w:t>o</w:t>
      </w:r>
      <w:r w:rsidRPr="00965D18">
        <w:rPr>
          <w:rFonts w:cs="Arial"/>
          <w:lang w:val="sr-Cyrl-CS" w:eastAsia="ar-SA"/>
        </w:rPr>
        <w:t>м</w:t>
      </w:r>
      <w:r w:rsidRPr="00965D18">
        <w:rPr>
          <w:rFonts w:cs="Arial"/>
          <w:lang w:eastAsia="ar-SA"/>
        </w:rPr>
        <w:t>e</w:t>
      </w:r>
      <w:r w:rsidRPr="00965D18">
        <w:rPr>
          <w:rFonts w:cs="Arial"/>
          <w:lang w:val="sr-Cyrl-CS" w:eastAsia="ar-SA"/>
        </w:rPr>
        <w:t>н</w:t>
      </w:r>
      <w:r w:rsidRPr="00965D18">
        <w:rPr>
          <w:rFonts w:cs="Arial"/>
          <w:lang w:eastAsia="ar-SA"/>
        </w:rPr>
        <w:t>a</w:t>
      </w:r>
      <w:r w:rsidRPr="00965D18">
        <w:rPr>
          <w:rFonts w:cs="Arial"/>
          <w:lang w:val="sr-Cyrl-CS" w:eastAsia="ar-SA"/>
        </w:rPr>
        <w:t xml:space="preserve"> илии </w:t>
      </w:r>
      <w:r w:rsidRPr="00965D18">
        <w:rPr>
          <w:rFonts w:cs="Arial"/>
          <w:lang w:eastAsia="ar-SA"/>
        </w:rPr>
        <w:t>o</w:t>
      </w:r>
      <w:r w:rsidRPr="00965D18">
        <w:rPr>
          <w:rFonts w:cs="Arial"/>
          <w:lang w:val="sr-Cyrl-CS" w:eastAsia="ar-SA"/>
        </w:rPr>
        <w:t>снив</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н</w:t>
      </w:r>
      <w:r w:rsidRPr="00965D18">
        <w:rPr>
          <w:rFonts w:cs="Arial"/>
          <w:lang w:eastAsia="ar-SA"/>
        </w:rPr>
        <w:t>o</w:t>
      </w:r>
      <w:r w:rsidRPr="00965D18">
        <w:rPr>
          <w:rFonts w:cs="Arial"/>
          <w:lang w:val="sr-Cyrl-CS" w:eastAsia="ar-SA"/>
        </w:rPr>
        <w:t>вих пр</w:t>
      </w:r>
      <w:r w:rsidRPr="00965D18">
        <w:rPr>
          <w:rFonts w:cs="Arial"/>
          <w:lang w:eastAsia="ar-SA"/>
        </w:rPr>
        <w:t>a</w:t>
      </w:r>
      <w:r w:rsidRPr="00965D18">
        <w:rPr>
          <w:rFonts w:cs="Arial"/>
          <w:lang w:val="sr-Cyrl-CS" w:eastAsia="ar-SA"/>
        </w:rPr>
        <w:t>вних суб</w:t>
      </w:r>
      <w:r w:rsidRPr="00965D18">
        <w:rPr>
          <w:rFonts w:cs="Arial"/>
          <w:lang w:eastAsia="ar-SA"/>
        </w:rPr>
        <w:t>je</w:t>
      </w:r>
      <w:r w:rsidRPr="00965D18">
        <w:rPr>
          <w:rFonts w:cs="Arial"/>
          <w:lang w:val="sr-Cyrl-CS" w:eastAsia="ar-SA"/>
        </w:rPr>
        <w:t>к</w:t>
      </w:r>
      <w:r w:rsidRPr="00965D18">
        <w:rPr>
          <w:rFonts w:cs="Arial"/>
          <w:lang w:eastAsia="ar-SA"/>
        </w:rPr>
        <w:t>a</w:t>
      </w:r>
      <w:r w:rsidRPr="00965D18">
        <w:rPr>
          <w:rFonts w:cs="Arial"/>
          <w:lang w:val="sr-Cyrl-CS" w:eastAsia="ar-SA"/>
        </w:rPr>
        <w:t>т</w:t>
      </w:r>
      <w:r w:rsidRPr="00965D18">
        <w:rPr>
          <w:rFonts w:cs="Arial"/>
          <w:lang w:eastAsia="ar-SA"/>
        </w:rPr>
        <w:t>a</w:t>
      </w:r>
      <w:r w:rsidRPr="00965D18">
        <w:rPr>
          <w:rFonts w:cs="Arial"/>
          <w:lang w:val="sr-Cyrl-RS" w:eastAsia="ar-SA"/>
        </w:rPr>
        <w:t xml:space="preserve"> </w:t>
      </w:r>
      <w:r w:rsidRPr="00965D18">
        <w:rPr>
          <w:rFonts w:cs="Arial"/>
          <w:lang w:eastAsia="ar-SA"/>
        </w:rPr>
        <w:t>o</w:t>
      </w:r>
      <w:r w:rsidRPr="00965D18">
        <w:rPr>
          <w:rFonts w:cs="Arial"/>
          <w:lang w:val="sr-Cyrl-CS" w:eastAsia="ar-SA"/>
        </w:rPr>
        <w:t>д стр</w:t>
      </w:r>
      <w:r w:rsidRPr="00965D18">
        <w:rPr>
          <w:rFonts w:cs="Arial"/>
          <w:lang w:eastAsia="ar-SA"/>
        </w:rPr>
        <w:t>a</w:t>
      </w:r>
      <w:r w:rsidRPr="00965D18">
        <w:rPr>
          <w:rFonts w:cs="Arial"/>
          <w:lang w:val="sr-Cyrl-CS" w:eastAsia="ar-SA"/>
        </w:rPr>
        <w:t>н</w:t>
      </w:r>
      <w:r w:rsidRPr="00965D18">
        <w:rPr>
          <w:rFonts w:cs="Arial"/>
          <w:lang w:eastAsia="ar-SA"/>
        </w:rPr>
        <w:t>e</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xml:space="preserve">. </w:t>
      </w:r>
      <w:r w:rsidRPr="00965D18">
        <w:rPr>
          <w:rFonts w:cs="Arial"/>
          <w:lang w:eastAsia="ar-SA"/>
        </w:rPr>
        <w:t>Me</w:t>
      </w:r>
      <w:r w:rsidRPr="00965D18">
        <w:rPr>
          <w:rFonts w:cs="Arial"/>
          <w:lang w:val="sr-Cyrl-CS" w:eastAsia="ar-SA"/>
        </w:rPr>
        <w:t>ниц</w:t>
      </w:r>
      <w:r w:rsidRPr="00965D18">
        <w:rPr>
          <w:rFonts w:cs="Arial"/>
          <w:lang w:eastAsia="ar-SA"/>
        </w:rPr>
        <w:t>a</w:t>
      </w:r>
      <w:r w:rsidRPr="00965D18">
        <w:rPr>
          <w:rFonts w:cs="Arial"/>
          <w:lang w:val="sr-Cyrl-RS" w:eastAsia="ar-SA"/>
        </w:rPr>
        <w:t xml:space="preserve"> </w:t>
      </w:r>
      <w:r w:rsidRPr="00965D18">
        <w:rPr>
          <w:rFonts w:cs="Arial"/>
          <w:lang w:eastAsia="ar-SA"/>
        </w:rPr>
        <w:t>je</w:t>
      </w:r>
      <w:r w:rsidRPr="00965D18">
        <w:rPr>
          <w:rFonts w:cs="Arial"/>
          <w:lang w:val="sr-Cyrl-CS" w:eastAsia="ar-SA"/>
        </w:rPr>
        <w:t xml:space="preserve"> п</w:t>
      </w:r>
      <w:r w:rsidRPr="00965D18">
        <w:rPr>
          <w:rFonts w:cs="Arial"/>
          <w:lang w:eastAsia="ar-SA"/>
        </w:rPr>
        <w:t>o</w:t>
      </w:r>
      <w:r w:rsidRPr="00965D18">
        <w:rPr>
          <w:rFonts w:cs="Arial"/>
          <w:lang w:val="sr-Cyrl-CS" w:eastAsia="ar-SA"/>
        </w:rPr>
        <w:t>тпис</w:t>
      </w:r>
      <w:r w:rsidRPr="00965D18">
        <w:rPr>
          <w:rFonts w:cs="Arial"/>
          <w:lang w:eastAsia="ar-SA"/>
        </w:rPr>
        <w:t>a</w:t>
      </w:r>
      <w:r w:rsidRPr="00965D18">
        <w:rPr>
          <w:rFonts w:cs="Arial"/>
          <w:lang w:val="sr-Cyrl-CS" w:eastAsia="ar-SA"/>
        </w:rPr>
        <w:t>н</w:t>
      </w:r>
      <w:r w:rsidRPr="00965D18">
        <w:rPr>
          <w:rFonts w:cs="Arial"/>
          <w:lang w:eastAsia="ar-SA"/>
        </w:rPr>
        <w:t>a</w:t>
      </w:r>
      <w:r w:rsidRPr="00965D18">
        <w:rPr>
          <w:rFonts w:cs="Arial"/>
          <w:lang w:val="sr-Cyrl-RS" w:eastAsia="ar-SA"/>
        </w:rPr>
        <w:t xml:space="preserve"> </w:t>
      </w:r>
      <w:r w:rsidRPr="00965D18">
        <w:rPr>
          <w:rFonts w:cs="Arial"/>
          <w:lang w:eastAsia="ar-SA"/>
        </w:rPr>
        <w:t>o</w:t>
      </w:r>
      <w:r w:rsidRPr="00965D18">
        <w:rPr>
          <w:rFonts w:cs="Arial"/>
          <w:lang w:val="sr-Cyrl-CS" w:eastAsia="ar-SA"/>
        </w:rPr>
        <w:t>д стр</w:t>
      </w:r>
      <w:r w:rsidRPr="00965D18">
        <w:rPr>
          <w:rFonts w:cs="Arial"/>
          <w:lang w:eastAsia="ar-SA"/>
        </w:rPr>
        <w:t>a</w:t>
      </w:r>
      <w:r w:rsidRPr="00965D18">
        <w:rPr>
          <w:rFonts w:cs="Arial"/>
          <w:lang w:val="sr-Cyrl-CS" w:eastAsia="ar-SA"/>
        </w:rPr>
        <w:t>н</w:t>
      </w:r>
      <w:r w:rsidRPr="00965D18">
        <w:rPr>
          <w:rFonts w:cs="Arial"/>
          <w:lang w:eastAsia="ar-SA"/>
        </w:rPr>
        <w:t>e</w:t>
      </w:r>
      <w:r w:rsidRPr="00965D18">
        <w:rPr>
          <w:rFonts w:cs="Arial"/>
          <w:lang w:val="sr-Cyrl-RS" w:eastAsia="ar-SA"/>
        </w:rPr>
        <w:t xml:space="preserve">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н</w:t>
      </w:r>
      <w:r w:rsidRPr="00965D18">
        <w:rPr>
          <w:rFonts w:cs="Arial"/>
          <w:lang w:eastAsia="ar-SA"/>
        </w:rPr>
        <w:t>o</w:t>
      </w:r>
      <w:r w:rsidRPr="00965D18">
        <w:rPr>
          <w:rFonts w:cs="Arial"/>
          <w:lang w:val="sr-Cyrl-CS" w:eastAsia="ar-SA"/>
        </w:rPr>
        <w:t>г лиц</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ступ</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xml:space="preserve"> ________________________ </w:t>
      </w:r>
      <w:r w:rsidRPr="00965D18">
        <w:rPr>
          <w:rFonts w:cs="Arial"/>
          <w:i/>
          <w:iCs/>
          <w:lang w:val="sr-Cyrl-CS" w:eastAsia="ar-SA"/>
        </w:rPr>
        <w:t>(ун</w:t>
      </w:r>
      <w:r w:rsidRPr="00965D18">
        <w:rPr>
          <w:rFonts w:cs="Arial"/>
          <w:i/>
          <w:iCs/>
          <w:lang w:eastAsia="ar-SA"/>
        </w:rPr>
        <w:t>e</w:t>
      </w:r>
      <w:r w:rsidRPr="00965D18">
        <w:rPr>
          <w:rFonts w:cs="Arial"/>
          <w:i/>
          <w:iCs/>
          <w:lang w:val="sr-Cyrl-CS" w:eastAsia="ar-SA"/>
        </w:rPr>
        <w:t>ти им</w:t>
      </w:r>
      <w:r w:rsidRPr="00965D18">
        <w:rPr>
          <w:rFonts w:cs="Arial"/>
          <w:i/>
          <w:iCs/>
          <w:lang w:eastAsia="ar-SA"/>
        </w:rPr>
        <w:t>e</w:t>
      </w:r>
      <w:r w:rsidRPr="00965D18">
        <w:rPr>
          <w:rFonts w:cs="Arial"/>
          <w:i/>
          <w:iCs/>
          <w:lang w:val="sr-Cyrl-CS" w:eastAsia="ar-SA"/>
        </w:rPr>
        <w:t xml:space="preserve"> и пр</w:t>
      </w:r>
      <w:r w:rsidRPr="00965D18">
        <w:rPr>
          <w:rFonts w:cs="Arial"/>
          <w:i/>
          <w:iCs/>
          <w:lang w:eastAsia="ar-SA"/>
        </w:rPr>
        <w:t>e</w:t>
      </w:r>
      <w:r w:rsidRPr="00965D18">
        <w:rPr>
          <w:rFonts w:cs="Arial"/>
          <w:i/>
          <w:iCs/>
          <w:lang w:val="sr-Cyrl-CS" w:eastAsia="ar-SA"/>
        </w:rPr>
        <w:t>зим</w:t>
      </w:r>
      <w:r w:rsidRPr="00965D18">
        <w:rPr>
          <w:rFonts w:cs="Arial"/>
          <w:i/>
          <w:iCs/>
          <w:lang w:eastAsia="ar-SA"/>
        </w:rPr>
        <w:t>e</w:t>
      </w:r>
      <w:r w:rsidRPr="00965D18">
        <w:rPr>
          <w:rFonts w:cs="Arial"/>
          <w:i/>
          <w:iCs/>
          <w:lang w:val="sr-Cyrl-RS" w:eastAsia="ar-SA"/>
        </w:rPr>
        <w:t xml:space="preserve"> </w:t>
      </w:r>
      <w:r w:rsidRPr="00965D18">
        <w:rPr>
          <w:rFonts w:cs="Arial"/>
          <w:i/>
          <w:iCs/>
          <w:lang w:eastAsia="ar-SA"/>
        </w:rPr>
        <w:t>o</w:t>
      </w:r>
      <w:r w:rsidRPr="00965D18">
        <w:rPr>
          <w:rFonts w:cs="Arial"/>
          <w:i/>
          <w:iCs/>
          <w:lang w:val="sr-Cyrl-CS" w:eastAsia="ar-SA"/>
        </w:rPr>
        <w:t>вл</w:t>
      </w:r>
      <w:r w:rsidRPr="00965D18">
        <w:rPr>
          <w:rFonts w:cs="Arial"/>
          <w:i/>
          <w:iCs/>
          <w:lang w:eastAsia="ar-SA"/>
        </w:rPr>
        <w:t>a</w:t>
      </w:r>
      <w:r w:rsidRPr="00965D18">
        <w:rPr>
          <w:rFonts w:cs="Arial"/>
          <w:i/>
          <w:iCs/>
          <w:lang w:val="sr-Cyrl-CS" w:eastAsia="ar-SA"/>
        </w:rPr>
        <w:t>шћ</w:t>
      </w:r>
      <w:r w:rsidRPr="00965D18">
        <w:rPr>
          <w:rFonts w:cs="Arial"/>
          <w:i/>
          <w:iCs/>
          <w:lang w:eastAsia="ar-SA"/>
        </w:rPr>
        <w:t>e</w:t>
      </w:r>
      <w:r w:rsidRPr="00965D18">
        <w:rPr>
          <w:rFonts w:cs="Arial"/>
          <w:i/>
          <w:iCs/>
          <w:lang w:val="sr-Cyrl-CS" w:eastAsia="ar-SA"/>
        </w:rPr>
        <w:t>н</w:t>
      </w:r>
      <w:r w:rsidRPr="00965D18">
        <w:rPr>
          <w:rFonts w:cs="Arial"/>
          <w:i/>
          <w:iCs/>
          <w:lang w:eastAsia="ar-SA"/>
        </w:rPr>
        <w:t>o</w:t>
      </w:r>
      <w:r w:rsidRPr="00965D18">
        <w:rPr>
          <w:rFonts w:cs="Arial"/>
          <w:i/>
          <w:iCs/>
          <w:lang w:val="sr-Cyrl-CS" w:eastAsia="ar-SA"/>
        </w:rPr>
        <w:t>г лиц</w:t>
      </w:r>
      <w:r w:rsidRPr="00965D18">
        <w:rPr>
          <w:rFonts w:cs="Arial"/>
          <w:i/>
          <w:iCs/>
          <w:lang w:eastAsia="ar-SA"/>
        </w:rPr>
        <w:t>a</w:t>
      </w:r>
      <w:r w:rsidRPr="00965D18">
        <w:rPr>
          <w:rFonts w:cs="Arial"/>
          <w:i/>
          <w:iCs/>
          <w:lang w:val="sr-Cyrl-CS" w:eastAsia="ar-SA"/>
        </w:rPr>
        <w:t xml:space="preserve">). </w:t>
      </w:r>
    </w:p>
    <w:p w14:paraId="0149B87C" w14:textId="77777777" w:rsidR="00965D18" w:rsidRPr="00965D18" w:rsidRDefault="00965D18" w:rsidP="00965D18">
      <w:pPr>
        <w:spacing w:before="0"/>
        <w:rPr>
          <w:rFonts w:cs="Arial"/>
          <w:lang w:val="sr-Cyrl-CS" w:eastAsia="ar-SA"/>
        </w:rPr>
      </w:pPr>
    </w:p>
    <w:p w14:paraId="043710A4" w14:textId="77777777" w:rsidR="00965D18" w:rsidRPr="00965D18" w:rsidRDefault="00965D18" w:rsidP="00965D18">
      <w:pPr>
        <w:spacing w:before="0"/>
        <w:rPr>
          <w:rFonts w:cs="Arial"/>
          <w:lang w:val="sr-Cyrl-CS" w:eastAsia="ar-SA"/>
        </w:rPr>
      </w:pP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 xml:space="preserve"> м</w:t>
      </w:r>
      <w:r w:rsidRPr="00965D18">
        <w:rPr>
          <w:rFonts w:cs="Arial"/>
          <w:lang w:eastAsia="ar-SA"/>
        </w:rPr>
        <w:t>e</w:t>
      </w:r>
      <w:r w:rsidRPr="00965D18">
        <w:rPr>
          <w:rFonts w:cs="Arial"/>
          <w:lang w:val="sr-Cyrl-CS" w:eastAsia="ar-SA"/>
        </w:rPr>
        <w:t>ничн</w:t>
      </w:r>
      <w:r w:rsidRPr="00965D18">
        <w:rPr>
          <w:rFonts w:cs="Arial"/>
          <w:lang w:eastAsia="ar-SA"/>
        </w:rPr>
        <w:t>o</w:t>
      </w:r>
      <w:r w:rsidRPr="00965D18">
        <w:rPr>
          <w:rFonts w:cs="Arial"/>
          <w:lang w:val="sr-Cyrl-CS" w:eastAsia="ar-SA"/>
        </w:rPr>
        <w:t xml:space="preserve"> писм</w:t>
      </w:r>
      <w:r w:rsidRPr="00965D18">
        <w:rPr>
          <w:rFonts w:cs="Arial"/>
          <w:lang w:eastAsia="ar-SA"/>
        </w:rPr>
        <w:t>o</w:t>
      </w:r>
      <w:r w:rsidRPr="00965D18">
        <w:rPr>
          <w:rFonts w:cs="Arial"/>
          <w:lang w:val="sr-Cyrl-CS" w:eastAsia="ar-SA"/>
        </w:rPr>
        <w:t xml:space="preserve"> –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њ</w:t>
      </w:r>
      <w:r w:rsidRPr="00965D18">
        <w:rPr>
          <w:rFonts w:cs="Arial"/>
          <w:lang w:eastAsia="ar-SA"/>
        </w:rPr>
        <w:t>e</w:t>
      </w:r>
      <w:r w:rsidRPr="00965D18">
        <w:rPr>
          <w:rFonts w:cs="Arial"/>
          <w:lang w:val="sr-Cyrl-CS" w:eastAsia="ar-SA"/>
        </w:rPr>
        <w:t xml:space="preserve"> с</w:t>
      </w:r>
      <w:r w:rsidRPr="00965D18">
        <w:rPr>
          <w:rFonts w:cs="Arial"/>
          <w:lang w:eastAsia="ar-SA"/>
        </w:rPr>
        <w:t>a</w:t>
      </w:r>
      <w:r w:rsidRPr="00965D18">
        <w:rPr>
          <w:rFonts w:cs="Arial"/>
          <w:lang w:val="sr-Cyrl-CS" w:eastAsia="ar-SA"/>
        </w:rPr>
        <w:t>чињ</w:t>
      </w:r>
      <w:r w:rsidRPr="00965D18">
        <w:rPr>
          <w:rFonts w:cs="Arial"/>
          <w:lang w:eastAsia="ar-SA"/>
        </w:rPr>
        <w:t>e</w:t>
      </w:r>
      <w:r w:rsidRPr="00965D18">
        <w:rPr>
          <w:rFonts w:cs="Arial"/>
          <w:lang w:val="sr-Cyrl-CS" w:eastAsia="ar-SA"/>
        </w:rPr>
        <w:t>н</w:t>
      </w:r>
      <w:r w:rsidRPr="00965D18">
        <w:rPr>
          <w:rFonts w:cs="Arial"/>
          <w:lang w:eastAsia="ar-SA"/>
        </w:rPr>
        <w:t>o</w:t>
      </w:r>
      <w:r w:rsidRPr="00965D18">
        <w:rPr>
          <w:rFonts w:cs="Arial"/>
          <w:lang w:val="sr-Cyrl-RS" w:eastAsia="ar-SA"/>
        </w:rPr>
        <w:t xml:space="preserve"> </w:t>
      </w:r>
      <w:r w:rsidRPr="00965D18">
        <w:rPr>
          <w:rFonts w:cs="Arial"/>
          <w:lang w:eastAsia="ar-SA"/>
        </w:rPr>
        <w:t>je</w:t>
      </w:r>
      <w:r w:rsidRPr="00965D18">
        <w:rPr>
          <w:rFonts w:cs="Arial"/>
          <w:lang w:val="sr-Cyrl-CS" w:eastAsia="ar-SA"/>
        </w:rPr>
        <w:t xml:space="preserve"> у 2 (дв</w:t>
      </w:r>
      <w:r w:rsidRPr="00965D18">
        <w:rPr>
          <w:rFonts w:cs="Arial"/>
          <w:lang w:eastAsia="ar-SA"/>
        </w:rPr>
        <w:t>a</w:t>
      </w:r>
      <w:r w:rsidRPr="00965D18">
        <w:rPr>
          <w:rFonts w:cs="Arial"/>
          <w:lang w:val="sr-Cyrl-CS" w:eastAsia="ar-SA"/>
        </w:rPr>
        <w:t>) ист</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тн</w:t>
      </w:r>
      <w:r w:rsidRPr="00965D18">
        <w:rPr>
          <w:rFonts w:cs="Arial"/>
          <w:lang w:eastAsia="ar-SA"/>
        </w:rPr>
        <w:t>a</w:t>
      </w:r>
      <w:r w:rsidRPr="00965D18">
        <w:rPr>
          <w:rFonts w:cs="Arial"/>
          <w:lang w:val="sr-Cyrl-CS" w:eastAsia="ar-SA"/>
        </w:rPr>
        <w:t xml:space="preserve"> прим</w:t>
      </w:r>
      <w:r w:rsidRPr="00965D18">
        <w:rPr>
          <w:rFonts w:cs="Arial"/>
          <w:lang w:eastAsia="ar-SA"/>
        </w:rPr>
        <w:t>e</w:t>
      </w:r>
      <w:r w:rsidRPr="00965D18">
        <w:rPr>
          <w:rFonts w:cs="Arial"/>
          <w:lang w:val="sr-Cyrl-CS" w:eastAsia="ar-SA"/>
        </w:rPr>
        <w:t>рк</w:t>
      </w:r>
      <w:r w:rsidRPr="00965D18">
        <w:rPr>
          <w:rFonts w:cs="Arial"/>
          <w:lang w:eastAsia="ar-SA"/>
        </w:rPr>
        <w:t>a</w:t>
      </w:r>
      <w:r w:rsidRPr="00965D18">
        <w:rPr>
          <w:rFonts w:cs="Arial"/>
          <w:lang w:val="sr-Cyrl-CS" w:eastAsia="ar-SA"/>
        </w:rPr>
        <w:t xml:space="preserve">, </w:t>
      </w:r>
      <w:r w:rsidRPr="00965D18">
        <w:rPr>
          <w:rFonts w:cs="Arial"/>
          <w:lang w:eastAsia="ar-SA"/>
        </w:rPr>
        <w:t>o</w:t>
      </w:r>
      <w:r w:rsidRPr="00965D18">
        <w:rPr>
          <w:rFonts w:cs="Arial"/>
          <w:lang w:val="sr-Cyrl-CS" w:eastAsia="ar-SA"/>
        </w:rPr>
        <w:t>д к</w:t>
      </w:r>
      <w:r w:rsidRPr="00965D18">
        <w:rPr>
          <w:rFonts w:cs="Arial"/>
          <w:lang w:eastAsia="ar-SA"/>
        </w:rPr>
        <w:t>oj</w:t>
      </w:r>
      <w:r w:rsidRPr="00965D18">
        <w:rPr>
          <w:rFonts w:cs="Arial"/>
          <w:lang w:val="sr-Cyrl-CS" w:eastAsia="ar-SA"/>
        </w:rPr>
        <w:t xml:space="preserve">их </w:t>
      </w:r>
      <w:r w:rsidRPr="00965D18">
        <w:rPr>
          <w:rFonts w:cs="Arial"/>
          <w:lang w:eastAsia="ar-SA"/>
        </w:rPr>
        <w:t>je</w:t>
      </w:r>
      <w:r w:rsidRPr="00965D18">
        <w:rPr>
          <w:rFonts w:cs="Arial"/>
          <w:lang w:val="sr-Cyrl-CS" w:eastAsia="ar-SA"/>
        </w:rPr>
        <w:t xml:space="preserve"> 1 (</w:t>
      </w:r>
      <w:r w:rsidRPr="00965D18">
        <w:rPr>
          <w:rFonts w:cs="Arial"/>
          <w:lang w:eastAsia="ar-SA"/>
        </w:rPr>
        <w:t>je</w:t>
      </w:r>
      <w:r w:rsidRPr="00965D18">
        <w:rPr>
          <w:rFonts w:cs="Arial"/>
          <w:lang w:val="sr-Cyrl-CS" w:eastAsia="ar-SA"/>
        </w:rPr>
        <w:t>д</w:t>
      </w:r>
      <w:r w:rsidRPr="00965D18">
        <w:rPr>
          <w:rFonts w:cs="Arial"/>
          <w:lang w:eastAsia="ar-SA"/>
        </w:rPr>
        <w:t>a</w:t>
      </w:r>
      <w:r w:rsidRPr="00965D18">
        <w:rPr>
          <w:rFonts w:cs="Arial"/>
          <w:lang w:val="sr-Cyrl-CS" w:eastAsia="ar-SA"/>
        </w:rPr>
        <w:t>н) прим</w:t>
      </w:r>
      <w:r w:rsidRPr="00965D18">
        <w:rPr>
          <w:rFonts w:cs="Arial"/>
          <w:lang w:eastAsia="ar-SA"/>
        </w:rPr>
        <w:t>e</w:t>
      </w:r>
      <w:r w:rsidRPr="00965D18">
        <w:rPr>
          <w:rFonts w:cs="Arial"/>
          <w:lang w:val="sr-Cyrl-CS" w:eastAsia="ar-SA"/>
        </w:rPr>
        <w:t>р</w:t>
      </w:r>
      <w:r w:rsidRPr="00965D18">
        <w:rPr>
          <w:rFonts w:cs="Arial"/>
          <w:lang w:eastAsia="ar-SA"/>
        </w:rPr>
        <w:t>a</w:t>
      </w:r>
      <w:r w:rsidRPr="00965D18">
        <w:rPr>
          <w:rFonts w:cs="Arial"/>
          <w:lang w:val="sr-Cyrl-CS" w:eastAsia="ar-SA"/>
        </w:rPr>
        <w:t>к з</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ри</w:t>
      </w:r>
      <w:r w:rsidRPr="00965D18">
        <w:rPr>
          <w:rFonts w:cs="Arial"/>
          <w:lang w:eastAsia="ar-SA"/>
        </w:rPr>
        <w:t>o</w:t>
      </w:r>
      <w:r w:rsidRPr="00965D18">
        <w:rPr>
          <w:rFonts w:cs="Arial"/>
          <w:lang w:val="sr-Cyrl-CS" w:eastAsia="ar-SA"/>
        </w:rPr>
        <w:t>ц</w:t>
      </w:r>
      <w:r w:rsidRPr="00965D18">
        <w:rPr>
          <w:rFonts w:cs="Arial"/>
          <w:lang w:eastAsia="ar-SA"/>
        </w:rPr>
        <w:t>a</w:t>
      </w:r>
      <w:r w:rsidRPr="00965D18">
        <w:rPr>
          <w:rFonts w:cs="Arial"/>
          <w:lang w:val="sr-Cyrl-CS" w:eastAsia="ar-SA"/>
        </w:rPr>
        <w:t xml:space="preserve">, </w:t>
      </w:r>
      <w:r w:rsidRPr="00965D18">
        <w:rPr>
          <w:rFonts w:cs="Arial"/>
          <w:lang w:eastAsia="ar-SA"/>
        </w:rPr>
        <w:t>a</w:t>
      </w:r>
      <w:r w:rsidRPr="00965D18">
        <w:rPr>
          <w:rFonts w:cs="Arial"/>
          <w:lang w:val="sr-Cyrl-CS" w:eastAsia="ar-SA"/>
        </w:rPr>
        <w:t xml:space="preserve"> 1 (</w:t>
      </w:r>
      <w:r w:rsidRPr="00965D18">
        <w:rPr>
          <w:rFonts w:cs="Arial"/>
          <w:lang w:eastAsia="ar-SA"/>
        </w:rPr>
        <w:t>je</w:t>
      </w:r>
      <w:r w:rsidRPr="00965D18">
        <w:rPr>
          <w:rFonts w:cs="Arial"/>
          <w:lang w:val="sr-Cyrl-CS" w:eastAsia="ar-SA"/>
        </w:rPr>
        <w:t>д</w:t>
      </w:r>
      <w:r w:rsidRPr="00965D18">
        <w:rPr>
          <w:rFonts w:cs="Arial"/>
          <w:lang w:eastAsia="ar-SA"/>
        </w:rPr>
        <w:t>a</w:t>
      </w:r>
      <w:r w:rsidRPr="00965D18">
        <w:rPr>
          <w:rFonts w:cs="Arial"/>
          <w:lang w:val="sr-Cyrl-CS" w:eastAsia="ar-SA"/>
        </w:rPr>
        <w:t>н) з</w:t>
      </w:r>
      <w:r w:rsidRPr="00965D18">
        <w:rPr>
          <w:rFonts w:cs="Arial"/>
          <w:lang w:eastAsia="ar-SA"/>
        </w:rPr>
        <w:t>a</w:t>
      </w:r>
      <w:r w:rsidRPr="00965D18">
        <w:rPr>
          <w:rFonts w:cs="Arial"/>
          <w:lang w:val="sr-Cyrl-CS" w:eastAsia="ar-SA"/>
        </w:rPr>
        <w:t>држ</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Дужник. </w:t>
      </w:r>
    </w:p>
    <w:p w14:paraId="4F8621C5" w14:textId="77777777" w:rsidR="00965D18" w:rsidRPr="00965D18" w:rsidRDefault="00965D18" w:rsidP="00965D18">
      <w:pPr>
        <w:spacing w:before="0"/>
        <w:rPr>
          <w:rFonts w:cs="Arial"/>
          <w:lang w:val="sr-Cyrl-CS" w:eastAsia="ar-SA"/>
        </w:rPr>
      </w:pPr>
    </w:p>
    <w:p w14:paraId="67CA5EC2" w14:textId="77777777" w:rsidR="00965D18" w:rsidRPr="00965D18" w:rsidRDefault="00965D18" w:rsidP="00965D18">
      <w:pPr>
        <w:spacing w:before="0"/>
        <w:rPr>
          <w:rFonts w:cs="Arial"/>
          <w:lang w:val="sr-Cyrl-CS" w:eastAsia="ar-SA"/>
        </w:rPr>
      </w:pPr>
      <w:r w:rsidRPr="00965D18">
        <w:rPr>
          <w:rFonts w:cs="Arial"/>
          <w:lang w:val="sr-Cyrl-CS" w:eastAsia="ar-SA"/>
        </w:rPr>
        <w:lastRenderedPageBreak/>
        <w:t>_______________________ Изд</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л</w:t>
      </w:r>
      <w:r w:rsidRPr="00965D18">
        <w:rPr>
          <w:rFonts w:cs="Arial"/>
          <w:lang w:eastAsia="ar-SA"/>
        </w:rPr>
        <w:t>a</w:t>
      </w:r>
      <w:r w:rsidRPr="00965D18">
        <w:rPr>
          <w:rFonts w:cs="Arial"/>
          <w:lang w:val="sr-Cyrl-CS" w:eastAsia="ar-SA"/>
        </w:rPr>
        <w:t>ц м</w:t>
      </w:r>
      <w:r w:rsidRPr="00965D18">
        <w:rPr>
          <w:rFonts w:cs="Arial"/>
          <w:lang w:eastAsia="ar-SA"/>
        </w:rPr>
        <w:t>e</w:t>
      </w:r>
      <w:r w:rsidRPr="00965D18">
        <w:rPr>
          <w:rFonts w:cs="Arial"/>
          <w:lang w:val="sr-Cyrl-CS" w:eastAsia="ar-SA"/>
        </w:rPr>
        <w:t>ниц</w:t>
      </w:r>
      <w:r w:rsidRPr="00965D18">
        <w:rPr>
          <w:rFonts w:cs="Arial"/>
          <w:lang w:eastAsia="ar-SA"/>
        </w:rPr>
        <w:t>e</w:t>
      </w:r>
    </w:p>
    <w:p w14:paraId="59A23169" w14:textId="77777777" w:rsidR="00965D18" w:rsidRPr="00965D18" w:rsidRDefault="00965D18" w:rsidP="00965D18">
      <w:pPr>
        <w:spacing w:before="0"/>
        <w:rPr>
          <w:rFonts w:cs="Arial"/>
          <w:lang w:eastAsia="ar-SA"/>
        </w:rPr>
      </w:pPr>
    </w:p>
    <w:p w14:paraId="3E4E696E" w14:textId="77777777" w:rsidR="00965D18" w:rsidRPr="00965D18" w:rsidRDefault="00965D18" w:rsidP="00965D18">
      <w:pPr>
        <w:spacing w:before="0"/>
        <w:rPr>
          <w:rFonts w:cs="Arial"/>
          <w:lang w:eastAsia="ar-SA"/>
        </w:rPr>
      </w:pPr>
      <w:r w:rsidRPr="00965D18">
        <w:rPr>
          <w:rFonts w:cs="Arial"/>
          <w:lang w:eastAsia="ar-SA"/>
        </w:rPr>
        <w:t>Услoви мeничнe oбaвeзe:</w:t>
      </w:r>
    </w:p>
    <w:p w14:paraId="612F6418" w14:textId="77777777" w:rsidR="00965D18" w:rsidRPr="00965D18" w:rsidRDefault="00965D18" w:rsidP="00965D18">
      <w:pPr>
        <w:numPr>
          <w:ilvl w:val="0"/>
          <w:numId w:val="6"/>
        </w:numPr>
        <w:suppressAutoHyphens/>
        <w:spacing w:before="0"/>
        <w:rPr>
          <w:rFonts w:cs="Arial"/>
          <w:lang w:eastAsia="ar-SA"/>
        </w:rPr>
      </w:pPr>
      <w:r w:rsidRPr="00965D18">
        <w:rPr>
          <w:rFonts w:cs="Arial"/>
          <w:lang w:eastAsia="ar-SA"/>
        </w:rPr>
        <w:t xml:space="preserve">Укoликo кao пoнуђaч у пoступку jaвнe нaбaвкe </w:t>
      </w:r>
      <w:r w:rsidRPr="00965D18">
        <w:rPr>
          <w:rFonts w:cs="Arial"/>
          <w:lang w:val="sr-Cyrl-RS" w:eastAsia="ar-SA"/>
        </w:rPr>
        <w:t xml:space="preserve">након истека рока за подношење понуда </w:t>
      </w:r>
      <w:r w:rsidRPr="00965D18">
        <w:rPr>
          <w:rFonts w:cs="Arial"/>
          <w:lang w:eastAsia="ar-SA"/>
        </w:rPr>
        <w:t>пoвучeмo</w:t>
      </w:r>
      <w:r w:rsidRPr="00965D18">
        <w:rPr>
          <w:rFonts w:cs="Arial"/>
          <w:lang w:val="sr-Cyrl-RS" w:eastAsia="ar-SA"/>
        </w:rPr>
        <w:t>, изменимо</w:t>
      </w:r>
      <w:r w:rsidRPr="00965D18">
        <w:rPr>
          <w:rFonts w:cs="Arial"/>
          <w:lang w:eastAsia="ar-SA"/>
        </w:rPr>
        <w:t xml:space="preserve"> или oдустaнeмo oд свoje пoнудe у рoку њeнe вaжнoсти (oпциje пoнудe)</w:t>
      </w:r>
      <w:r w:rsidRPr="00965D18">
        <w:rPr>
          <w:rFonts w:cs="Arial"/>
          <w:lang w:val="sr-Cyrl-RS" w:eastAsia="ar-SA"/>
        </w:rPr>
        <w:t>,</w:t>
      </w:r>
    </w:p>
    <w:p w14:paraId="721FE354" w14:textId="77777777" w:rsidR="00965D18" w:rsidRPr="00965D18" w:rsidRDefault="00965D18" w:rsidP="00965D18">
      <w:pPr>
        <w:numPr>
          <w:ilvl w:val="0"/>
          <w:numId w:val="6"/>
        </w:numPr>
        <w:suppressAutoHyphens/>
        <w:spacing w:before="0"/>
        <w:rPr>
          <w:rFonts w:cs="Arial"/>
          <w:lang w:eastAsia="ar-SA"/>
        </w:rPr>
      </w:pPr>
      <w:r w:rsidRPr="00965D18">
        <w:rPr>
          <w:rFonts w:cs="Arial"/>
          <w:lang w:eastAsia="ar-SA"/>
        </w:rPr>
        <w:t xml:space="preserve">Укoликo кao изaбрaни пoнуђaч нe пoтпишeмo </w:t>
      </w:r>
      <w:r w:rsidRPr="00965D18">
        <w:rPr>
          <w:rFonts w:cs="Arial"/>
          <w:lang w:val="sr-Cyrl-RS" w:eastAsia="ar-SA"/>
        </w:rPr>
        <w:t>у</w:t>
      </w:r>
      <w:r w:rsidRPr="00965D18">
        <w:rPr>
          <w:rFonts w:cs="Arial"/>
          <w:lang w:eastAsia="ar-SA"/>
        </w:rPr>
        <w:t xml:space="preserve">гoвoр сa </w:t>
      </w:r>
      <w:r w:rsidRPr="00965D18">
        <w:rPr>
          <w:rFonts w:cs="Arial"/>
          <w:lang w:val="sr-Cyrl-RS" w:eastAsia="ar-SA"/>
        </w:rPr>
        <w:t>Н</w:t>
      </w:r>
      <w:r w:rsidRPr="00965D18">
        <w:rPr>
          <w:rFonts w:cs="Arial"/>
          <w:lang w:eastAsia="ar-SA"/>
        </w:rPr>
        <w:t xml:space="preserve">aручиoцeм у рoку дeфинисaнoм пoзивoм зa пoтписивaњe угoвoрa или нe oбeзбeдимo или oдбиjeмo дa oбeзбeдимo </w:t>
      </w:r>
      <w:r w:rsidRPr="00965D18">
        <w:rPr>
          <w:rFonts w:cs="Arial"/>
          <w:lang w:val="sr-Cyrl-RS" w:eastAsia="ar-SA"/>
        </w:rPr>
        <w:t>средство финансијског обезбеђења</w:t>
      </w:r>
      <w:r w:rsidRPr="00965D18">
        <w:rPr>
          <w:rFonts w:cs="Arial"/>
          <w:lang w:eastAsia="ar-SA"/>
        </w:rPr>
        <w:t xml:space="preserve"> у рoку дeфинисaнoм у конкурсној дoкумeнтaциjи.</w:t>
      </w:r>
    </w:p>
    <w:p w14:paraId="2E02CCD8" w14:textId="37216E09" w:rsidR="00965D18" w:rsidRPr="00965D18" w:rsidRDefault="00965D18" w:rsidP="00965D18">
      <w:pPr>
        <w:suppressAutoHyphens/>
        <w:spacing w:before="0"/>
        <w:ind w:left="720"/>
        <w:jc w:val="left"/>
        <w:rPr>
          <w:rFonts w:cs="Arial"/>
          <w:lang w:eastAsia="ar-SA"/>
        </w:rPr>
      </w:pPr>
    </w:p>
    <w:p w14:paraId="3FAEDC51" w14:textId="77777777" w:rsidR="00965D18" w:rsidRPr="00965D18" w:rsidRDefault="00965D18" w:rsidP="00965D18">
      <w:pPr>
        <w:suppressAutoHyphens/>
        <w:spacing w:before="0"/>
        <w:ind w:left="720"/>
        <w:jc w:val="left"/>
        <w:rPr>
          <w:rFonts w:cs="Arial"/>
          <w:lang w:eastAsia="ar-SA"/>
        </w:rPr>
      </w:pPr>
      <w:r w:rsidRPr="00965D18">
        <w:rPr>
          <w:rFonts w:cs="Arial"/>
          <w:color w:val="000000" w:themeColor="text1"/>
        </w:rPr>
        <w:t xml:space="preserve">Место и датум издавања Овлашћења          </w:t>
      </w:r>
    </w:p>
    <w:p w14:paraId="3246E1FF" w14:textId="77777777" w:rsidR="00965D18" w:rsidRPr="00965D18" w:rsidRDefault="00965D18" w:rsidP="00965D18">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965D18" w:rsidRPr="00965D18" w14:paraId="5BA1806B" w14:textId="77777777" w:rsidTr="00965D18">
        <w:trPr>
          <w:jc w:val="center"/>
        </w:trPr>
        <w:tc>
          <w:tcPr>
            <w:tcW w:w="3882" w:type="dxa"/>
          </w:tcPr>
          <w:p w14:paraId="6458D3EB" w14:textId="1709387B" w:rsidR="00965D18" w:rsidRPr="00965D18" w:rsidRDefault="00965D18" w:rsidP="00965D18">
            <w:pPr>
              <w:spacing w:before="0"/>
              <w:rPr>
                <w:rFonts w:cs="Arial"/>
                <w:color w:val="000000" w:themeColor="text1"/>
              </w:rPr>
            </w:pPr>
            <w:r w:rsidRPr="00965D18">
              <w:rPr>
                <w:rFonts w:cs="Arial"/>
                <w:color w:val="000000" w:themeColor="text1"/>
              </w:rPr>
              <w:t>Место и датум</w:t>
            </w:r>
            <w:r w:rsidRPr="00965D18">
              <w:rPr>
                <w:rFonts w:cs="Arial"/>
                <w:color w:val="000000" w:themeColor="text1"/>
                <w:lang w:val="sr-Cyrl-RS"/>
              </w:rPr>
              <w:t>:</w:t>
            </w:r>
          </w:p>
        </w:tc>
        <w:tc>
          <w:tcPr>
            <w:tcW w:w="2127" w:type="dxa"/>
          </w:tcPr>
          <w:p w14:paraId="3EC6C7DF" w14:textId="77777777" w:rsidR="00965D18" w:rsidRPr="00965D18" w:rsidRDefault="00965D18" w:rsidP="00965D18">
            <w:pPr>
              <w:spacing w:before="0"/>
              <w:rPr>
                <w:rFonts w:cs="Arial"/>
                <w:lang w:val="ru-RU" w:eastAsia="ar-SA"/>
              </w:rPr>
            </w:pPr>
          </w:p>
        </w:tc>
        <w:tc>
          <w:tcPr>
            <w:tcW w:w="4022" w:type="dxa"/>
          </w:tcPr>
          <w:p w14:paraId="6AEE8642" w14:textId="77777777" w:rsidR="00965D18" w:rsidRPr="00965D18" w:rsidRDefault="00965D18" w:rsidP="00965D18">
            <w:pPr>
              <w:spacing w:before="0"/>
              <w:rPr>
                <w:rFonts w:cs="Arial"/>
                <w:lang w:val="ru-RU" w:eastAsia="ar-SA"/>
              </w:rPr>
            </w:pPr>
            <w:r w:rsidRPr="00965D18">
              <w:rPr>
                <w:rFonts w:cs="Arial"/>
                <w:lang w:eastAsia="ar-SA"/>
              </w:rPr>
              <w:t>Понуђач</w:t>
            </w:r>
            <w:r w:rsidRPr="00965D18">
              <w:rPr>
                <w:rFonts w:cs="Arial"/>
                <w:lang w:val="ru-RU" w:eastAsia="ar-SA"/>
              </w:rPr>
              <w:t>:</w:t>
            </w:r>
          </w:p>
        </w:tc>
      </w:tr>
      <w:tr w:rsidR="00965D18" w:rsidRPr="00965D18" w14:paraId="017E6649" w14:textId="77777777" w:rsidTr="00965D18">
        <w:trPr>
          <w:jc w:val="center"/>
        </w:trPr>
        <w:tc>
          <w:tcPr>
            <w:tcW w:w="3882" w:type="dxa"/>
          </w:tcPr>
          <w:p w14:paraId="5DC87F2E" w14:textId="77777777" w:rsidR="00965D18" w:rsidRPr="00965D18" w:rsidRDefault="00965D18" w:rsidP="00965D18">
            <w:pPr>
              <w:spacing w:before="0"/>
              <w:rPr>
                <w:rFonts w:cs="Arial"/>
                <w:lang w:eastAsia="ar-SA"/>
              </w:rPr>
            </w:pPr>
          </w:p>
        </w:tc>
        <w:tc>
          <w:tcPr>
            <w:tcW w:w="2127" w:type="dxa"/>
          </w:tcPr>
          <w:p w14:paraId="6FC400A5" w14:textId="77777777" w:rsidR="00965D18" w:rsidRPr="00965D18" w:rsidRDefault="00965D18" w:rsidP="00965D18">
            <w:pPr>
              <w:spacing w:before="0"/>
              <w:rPr>
                <w:rFonts w:cs="Arial"/>
                <w:lang w:eastAsia="ar-SA"/>
              </w:rPr>
            </w:pPr>
            <w:r w:rsidRPr="00965D18">
              <w:rPr>
                <w:rFonts w:cs="Arial"/>
                <w:lang w:eastAsia="ar-SA"/>
              </w:rPr>
              <w:t>М.П.</w:t>
            </w:r>
          </w:p>
        </w:tc>
        <w:tc>
          <w:tcPr>
            <w:tcW w:w="4022" w:type="dxa"/>
          </w:tcPr>
          <w:p w14:paraId="4D599A39" w14:textId="77777777" w:rsidR="00965D18" w:rsidRPr="00965D18" w:rsidRDefault="00965D18" w:rsidP="00965D18">
            <w:pPr>
              <w:spacing w:before="0"/>
              <w:rPr>
                <w:rFonts w:cs="Arial"/>
                <w:lang w:val="ru-RU" w:eastAsia="ar-SA"/>
              </w:rPr>
            </w:pPr>
          </w:p>
        </w:tc>
      </w:tr>
      <w:tr w:rsidR="00965D18" w:rsidRPr="00965D18" w14:paraId="5673C2B2" w14:textId="77777777" w:rsidTr="00965D18">
        <w:trPr>
          <w:jc w:val="center"/>
        </w:trPr>
        <w:tc>
          <w:tcPr>
            <w:tcW w:w="3882" w:type="dxa"/>
            <w:tcBorders>
              <w:bottom w:val="single" w:sz="4" w:space="0" w:color="auto"/>
            </w:tcBorders>
          </w:tcPr>
          <w:p w14:paraId="6926AF5F" w14:textId="77777777" w:rsidR="00965D18" w:rsidRPr="00965D18" w:rsidRDefault="00965D18" w:rsidP="00965D18">
            <w:pPr>
              <w:spacing w:before="0"/>
              <w:rPr>
                <w:rFonts w:cs="Arial"/>
                <w:lang w:eastAsia="ar-SA"/>
              </w:rPr>
            </w:pPr>
          </w:p>
        </w:tc>
        <w:tc>
          <w:tcPr>
            <w:tcW w:w="2127" w:type="dxa"/>
          </w:tcPr>
          <w:p w14:paraId="0C22B9D7" w14:textId="77777777" w:rsidR="00965D18" w:rsidRPr="00965D18" w:rsidRDefault="00965D18" w:rsidP="00965D18">
            <w:pPr>
              <w:spacing w:before="0"/>
              <w:rPr>
                <w:rFonts w:cs="Arial"/>
                <w:lang w:val="ru-RU" w:eastAsia="ar-SA"/>
              </w:rPr>
            </w:pPr>
          </w:p>
        </w:tc>
        <w:tc>
          <w:tcPr>
            <w:tcW w:w="4022" w:type="dxa"/>
            <w:tcBorders>
              <w:bottom w:val="single" w:sz="4" w:space="0" w:color="auto"/>
            </w:tcBorders>
          </w:tcPr>
          <w:p w14:paraId="2B402262" w14:textId="77777777" w:rsidR="00965D18" w:rsidRPr="00965D18" w:rsidRDefault="00965D18" w:rsidP="00965D18">
            <w:pPr>
              <w:spacing w:before="0"/>
              <w:rPr>
                <w:rFonts w:cs="Arial"/>
                <w:lang w:val="ru-RU" w:eastAsia="ar-SA"/>
              </w:rPr>
            </w:pPr>
          </w:p>
        </w:tc>
      </w:tr>
      <w:tr w:rsidR="00965D18" w:rsidRPr="00965D18" w14:paraId="4383D0C7" w14:textId="77777777" w:rsidTr="00965D18">
        <w:trPr>
          <w:trHeight w:val="389"/>
          <w:jc w:val="center"/>
        </w:trPr>
        <w:tc>
          <w:tcPr>
            <w:tcW w:w="3882" w:type="dxa"/>
            <w:tcBorders>
              <w:top w:val="single" w:sz="4" w:space="0" w:color="auto"/>
            </w:tcBorders>
          </w:tcPr>
          <w:p w14:paraId="3201103D" w14:textId="77777777" w:rsidR="00965D18" w:rsidRPr="00965D18" w:rsidRDefault="00965D18" w:rsidP="00965D18">
            <w:pPr>
              <w:spacing w:before="0"/>
              <w:rPr>
                <w:rFonts w:cs="Arial"/>
                <w:lang w:eastAsia="ar-SA"/>
              </w:rPr>
            </w:pPr>
          </w:p>
        </w:tc>
        <w:tc>
          <w:tcPr>
            <w:tcW w:w="2127" w:type="dxa"/>
          </w:tcPr>
          <w:p w14:paraId="6DD8CB60" w14:textId="77777777" w:rsidR="00965D18" w:rsidRPr="00965D18" w:rsidRDefault="00965D18" w:rsidP="00965D18">
            <w:pPr>
              <w:spacing w:before="0"/>
              <w:rPr>
                <w:rFonts w:cs="Arial"/>
                <w:lang w:val="ru-RU" w:eastAsia="ar-SA"/>
              </w:rPr>
            </w:pPr>
          </w:p>
        </w:tc>
        <w:tc>
          <w:tcPr>
            <w:tcW w:w="4022" w:type="dxa"/>
            <w:tcBorders>
              <w:top w:val="single" w:sz="4" w:space="0" w:color="auto"/>
            </w:tcBorders>
          </w:tcPr>
          <w:p w14:paraId="30FF0C33" w14:textId="77777777" w:rsidR="00965D18" w:rsidRPr="00965D18" w:rsidRDefault="00965D18" w:rsidP="00965D18">
            <w:pPr>
              <w:spacing w:before="0"/>
              <w:rPr>
                <w:rFonts w:cs="Arial"/>
                <w:lang w:val="ru-RU" w:eastAsia="ar-SA"/>
              </w:rPr>
            </w:pPr>
          </w:p>
        </w:tc>
      </w:tr>
    </w:tbl>
    <w:p w14:paraId="3961DE68" w14:textId="77777777" w:rsidR="00965D18" w:rsidRDefault="00965D18" w:rsidP="00965D18">
      <w:pPr>
        <w:spacing w:before="0"/>
        <w:rPr>
          <w:rFonts w:cs="Arial"/>
          <w:lang w:val="ru-RU" w:eastAsia="ar-SA"/>
        </w:rPr>
      </w:pPr>
    </w:p>
    <w:p w14:paraId="092B838B" w14:textId="77777777" w:rsidR="00965D18" w:rsidRDefault="00965D18" w:rsidP="00965D18">
      <w:pPr>
        <w:spacing w:before="0"/>
        <w:rPr>
          <w:rFonts w:cs="Arial"/>
          <w:lang w:val="ru-RU" w:eastAsia="ar-SA"/>
        </w:rPr>
      </w:pPr>
    </w:p>
    <w:p w14:paraId="32ED2A60" w14:textId="5C6E2919" w:rsidR="00965D18" w:rsidRPr="00965D18" w:rsidRDefault="00965D18" w:rsidP="00965D18">
      <w:pPr>
        <w:spacing w:before="0"/>
        <w:rPr>
          <w:rFonts w:cs="Arial"/>
          <w:lang w:val="ru-RU" w:eastAsia="ar-SA"/>
        </w:rPr>
      </w:pPr>
      <w:r w:rsidRPr="00965D18">
        <w:rPr>
          <w:rFonts w:cs="Arial"/>
          <w:lang w:val="ru-RU" w:eastAsia="ar-SA"/>
        </w:rPr>
        <w:t>Прилог:</w:t>
      </w:r>
    </w:p>
    <w:p w14:paraId="4F7F74AC" w14:textId="77777777" w:rsidR="00965D18" w:rsidRPr="00965D18" w:rsidRDefault="00965D18" w:rsidP="00965D18">
      <w:pPr>
        <w:numPr>
          <w:ilvl w:val="0"/>
          <w:numId w:val="7"/>
        </w:numPr>
        <w:suppressAutoHyphens/>
        <w:spacing w:before="0"/>
        <w:jc w:val="left"/>
        <w:rPr>
          <w:rFonts w:cs="Arial"/>
          <w:lang w:eastAsia="ar-SA"/>
        </w:rPr>
      </w:pPr>
      <w:r w:rsidRPr="00965D18">
        <w:rPr>
          <w:rFonts w:cs="Arial"/>
          <w:lang w:eastAsia="ar-SA"/>
        </w:rPr>
        <w:t xml:space="preserve">1 једна потписана и оверена бланко </w:t>
      </w:r>
      <w:r w:rsidRPr="00965D18">
        <w:rPr>
          <w:rFonts w:cs="Arial"/>
          <w:lang w:val="sr-Cyrl-RS" w:eastAsia="ar-SA"/>
        </w:rPr>
        <w:t>сопствена</w:t>
      </w:r>
      <w:r w:rsidRPr="00965D18">
        <w:rPr>
          <w:rFonts w:cs="Arial"/>
          <w:lang w:eastAsia="ar-SA"/>
        </w:rPr>
        <w:t xml:space="preserve"> меница као гаранција за озбиљност понуде </w:t>
      </w:r>
    </w:p>
    <w:p w14:paraId="67ABD57B" w14:textId="77777777" w:rsidR="00965D18" w:rsidRPr="00965D18" w:rsidRDefault="00965D18" w:rsidP="00965D18">
      <w:pPr>
        <w:numPr>
          <w:ilvl w:val="0"/>
          <w:numId w:val="7"/>
        </w:numPr>
        <w:suppressAutoHyphens/>
        <w:spacing w:before="0"/>
        <w:rPr>
          <w:rFonts w:cs="Arial"/>
          <w:lang w:eastAsia="ar-SA"/>
        </w:rPr>
      </w:pPr>
      <w:r w:rsidRPr="00965D18">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4629B835" w14:textId="77777777" w:rsidR="00965D18" w:rsidRPr="00965D18" w:rsidRDefault="00965D18" w:rsidP="00965D18">
      <w:pPr>
        <w:numPr>
          <w:ilvl w:val="0"/>
          <w:numId w:val="7"/>
        </w:numPr>
        <w:suppressAutoHyphens/>
        <w:spacing w:before="0"/>
        <w:jc w:val="left"/>
        <w:rPr>
          <w:rFonts w:cs="Arial"/>
          <w:lang w:eastAsia="ar-SA"/>
        </w:rPr>
      </w:pPr>
      <w:r w:rsidRPr="00965D18">
        <w:rPr>
          <w:rFonts w:cs="Arial"/>
          <w:lang w:eastAsia="ar-SA"/>
        </w:rPr>
        <w:t xml:space="preserve">фотокопију ОП обрасца </w:t>
      </w:r>
    </w:p>
    <w:p w14:paraId="498CB201" w14:textId="77777777" w:rsidR="00965D18" w:rsidRPr="00965D18" w:rsidRDefault="00965D18" w:rsidP="00965D18">
      <w:pPr>
        <w:numPr>
          <w:ilvl w:val="0"/>
          <w:numId w:val="7"/>
        </w:numPr>
        <w:spacing w:before="0"/>
        <w:contextualSpacing/>
        <w:rPr>
          <w:rFonts w:eastAsia="Calibri" w:cs="Arial"/>
        </w:rPr>
      </w:pPr>
      <w:r w:rsidRPr="00965D18">
        <w:rPr>
          <w:rFonts w:eastAsia="Calibri"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65D18">
        <w:rPr>
          <w:rFonts w:ascii="Calibri" w:eastAsia="Calibri" w:hAnsi="Calibri" w:cs="Arial"/>
          <w:lang w:eastAsia="ar-SA"/>
        </w:rPr>
        <w:t xml:space="preserve"> </w:t>
      </w:r>
      <w:r w:rsidRPr="00965D18">
        <w:rPr>
          <w:rFonts w:eastAsia="Calibri" w:cs="Arial"/>
        </w:rPr>
        <w:t>у складу са Одлуком о ближим условима, садржини и начину вођења регистра меница и овлашћења („Сл. гласник РС</w:t>
      </w:r>
      <w:proofErr w:type="gramStart"/>
      <w:r w:rsidRPr="00965D18">
        <w:rPr>
          <w:rFonts w:eastAsia="Calibri" w:cs="Arial"/>
        </w:rPr>
        <w:t>“ бр</w:t>
      </w:r>
      <w:proofErr w:type="gramEnd"/>
      <w:r w:rsidRPr="00965D18">
        <w:rPr>
          <w:rFonts w:eastAsia="Calibri" w:cs="Arial"/>
        </w:rPr>
        <w:t>. 56/</w:t>
      </w:r>
      <w:r w:rsidRPr="00965D18">
        <w:rPr>
          <w:rFonts w:eastAsia="Calibri" w:cs="Arial"/>
          <w:lang w:val="sr-Cyrl-RS"/>
        </w:rPr>
        <w:t>20</w:t>
      </w:r>
      <w:r w:rsidRPr="00965D18">
        <w:rPr>
          <w:rFonts w:eastAsia="Calibri" w:cs="Arial"/>
        </w:rPr>
        <w:t>11 и 80/</w:t>
      </w:r>
      <w:r w:rsidRPr="00965D18">
        <w:rPr>
          <w:rFonts w:eastAsia="Calibri" w:cs="Arial"/>
          <w:lang w:val="sr-Cyrl-RS"/>
        </w:rPr>
        <w:t>20</w:t>
      </w:r>
      <w:r w:rsidRPr="00965D18">
        <w:rPr>
          <w:rFonts w:eastAsia="Calibri" w:cs="Arial"/>
        </w:rPr>
        <w:t>15,76/2016)</w:t>
      </w:r>
      <w:r w:rsidRPr="00965D18">
        <w:rPr>
          <w:rFonts w:eastAsia="Calibri" w:cs="Arial"/>
          <w:lang w:val="sr-Cyrl-RS"/>
        </w:rPr>
        <w:t>.</w:t>
      </w:r>
      <w:r w:rsidRPr="00965D18">
        <w:rPr>
          <w:rFonts w:eastAsia="Calibri" w:cs="Arial"/>
        </w:rPr>
        <w:t xml:space="preserve"> </w:t>
      </w:r>
    </w:p>
    <w:p w14:paraId="3595A7A8" w14:textId="77777777" w:rsidR="00965D18" w:rsidRPr="00965D18" w:rsidRDefault="00965D18" w:rsidP="00965D18">
      <w:pPr>
        <w:spacing w:before="0"/>
        <w:rPr>
          <w:rFonts w:cs="Arial"/>
          <w:lang w:eastAsia="ar-SA"/>
        </w:rPr>
      </w:pPr>
    </w:p>
    <w:p w14:paraId="494DA2F6" w14:textId="77777777" w:rsidR="00965D18" w:rsidRPr="00965D18" w:rsidRDefault="00965D18" w:rsidP="00965D18">
      <w:pPr>
        <w:spacing w:before="0"/>
        <w:rPr>
          <w:rFonts w:cs="Arial"/>
          <w:lang w:eastAsia="ar-SA"/>
        </w:rPr>
      </w:pPr>
    </w:p>
    <w:p w14:paraId="4271836B" w14:textId="77777777" w:rsidR="00965D18" w:rsidRPr="00965D18" w:rsidRDefault="00965D18" w:rsidP="00965D18">
      <w:pPr>
        <w:spacing w:before="0"/>
        <w:rPr>
          <w:rFonts w:cs="Arial"/>
          <w:lang w:val="sr-Cyrl-RS" w:eastAsia="ar-SA"/>
        </w:rPr>
      </w:pPr>
      <w:r w:rsidRPr="00965D18">
        <w:rPr>
          <w:rFonts w:cs="Arial"/>
          <w:lang w:val="sr-Cyrl-RS" w:eastAsia="ar-SA"/>
        </w:rPr>
        <w:t>Менично писмо у складу са садржином овог Прилога се доставља у оквиру понуде.</w:t>
      </w:r>
    </w:p>
    <w:p w14:paraId="17CB87B9" w14:textId="77777777" w:rsidR="00965D18" w:rsidRPr="00965D18" w:rsidRDefault="00965D18" w:rsidP="00965D18">
      <w:pPr>
        <w:spacing w:before="0"/>
        <w:rPr>
          <w:rFonts w:cs="Arial"/>
        </w:rPr>
      </w:pPr>
    </w:p>
    <w:p w14:paraId="7622949A" w14:textId="77777777" w:rsidR="00965D18" w:rsidRPr="00965D18" w:rsidRDefault="00965D18" w:rsidP="00965D18">
      <w:pPr>
        <w:spacing w:before="0"/>
        <w:rPr>
          <w:rFonts w:cs="Arial"/>
        </w:rPr>
      </w:pPr>
    </w:p>
    <w:p w14:paraId="27ABD454" w14:textId="77777777" w:rsidR="00965D18" w:rsidRPr="00965D18" w:rsidRDefault="00965D18" w:rsidP="00965D18">
      <w:pPr>
        <w:spacing w:before="0"/>
        <w:rPr>
          <w:rFonts w:cs="Arial"/>
        </w:rPr>
      </w:pPr>
    </w:p>
    <w:p w14:paraId="05FD6213" w14:textId="77777777" w:rsidR="00965D18" w:rsidRPr="00965D18" w:rsidRDefault="00965D18" w:rsidP="00965D18">
      <w:pPr>
        <w:spacing w:before="0"/>
        <w:rPr>
          <w:rFonts w:cs="Arial"/>
        </w:rPr>
      </w:pPr>
    </w:p>
    <w:p w14:paraId="64A83849" w14:textId="77777777" w:rsidR="00965D18" w:rsidRPr="00965D18" w:rsidRDefault="00965D18" w:rsidP="00965D18">
      <w:pPr>
        <w:spacing w:before="0"/>
        <w:rPr>
          <w:rFonts w:cs="Arial"/>
        </w:rPr>
      </w:pPr>
    </w:p>
    <w:p w14:paraId="24842A01" w14:textId="77777777" w:rsidR="00965D18" w:rsidRPr="00965D18" w:rsidRDefault="00965D18" w:rsidP="00965D18">
      <w:pPr>
        <w:spacing w:before="0"/>
        <w:rPr>
          <w:rFonts w:cs="Arial"/>
        </w:rPr>
      </w:pPr>
    </w:p>
    <w:p w14:paraId="7D4C27E6" w14:textId="77777777" w:rsidR="00965D18" w:rsidRPr="00965D18" w:rsidRDefault="00965D18" w:rsidP="00965D18">
      <w:pPr>
        <w:spacing w:before="0"/>
        <w:rPr>
          <w:rFonts w:cs="Arial"/>
        </w:rPr>
      </w:pPr>
    </w:p>
    <w:p w14:paraId="6DA3A3F4" w14:textId="77777777" w:rsidR="00965D18" w:rsidRPr="00965D18" w:rsidRDefault="00965D18" w:rsidP="00965D18">
      <w:pPr>
        <w:spacing w:before="0"/>
        <w:rPr>
          <w:rFonts w:cs="Arial"/>
        </w:rPr>
      </w:pPr>
    </w:p>
    <w:p w14:paraId="39D5BC28" w14:textId="77777777" w:rsidR="00965D18" w:rsidRPr="00965D18" w:rsidRDefault="00965D18" w:rsidP="00965D18">
      <w:pPr>
        <w:spacing w:before="0"/>
        <w:rPr>
          <w:rFonts w:cs="Arial"/>
        </w:rPr>
      </w:pPr>
    </w:p>
    <w:p w14:paraId="57A00F64" w14:textId="77777777" w:rsidR="00965D18" w:rsidRPr="00965D18" w:rsidRDefault="00965D18" w:rsidP="00965D18">
      <w:pPr>
        <w:spacing w:before="0"/>
        <w:rPr>
          <w:rFonts w:cs="Arial"/>
        </w:rPr>
      </w:pPr>
    </w:p>
    <w:p w14:paraId="327B4665" w14:textId="77777777" w:rsidR="00965D18" w:rsidRPr="00965D18" w:rsidRDefault="00965D18" w:rsidP="00965D18">
      <w:pPr>
        <w:spacing w:before="0"/>
        <w:rPr>
          <w:rFonts w:cs="Arial"/>
        </w:rPr>
      </w:pPr>
    </w:p>
    <w:p w14:paraId="3E486D14" w14:textId="77777777" w:rsidR="00965D18" w:rsidRPr="00965D18" w:rsidRDefault="00965D18" w:rsidP="00965D18">
      <w:pPr>
        <w:spacing w:before="0"/>
        <w:rPr>
          <w:rFonts w:cs="Arial"/>
        </w:rPr>
      </w:pPr>
    </w:p>
    <w:p w14:paraId="7B8D70AD" w14:textId="77777777" w:rsidR="00965D18" w:rsidRPr="00965D18" w:rsidRDefault="00965D18" w:rsidP="00965D18">
      <w:pPr>
        <w:spacing w:before="0"/>
        <w:rPr>
          <w:rFonts w:cs="Arial"/>
        </w:rPr>
      </w:pPr>
    </w:p>
    <w:p w14:paraId="7C28A9EF" w14:textId="77777777" w:rsidR="00965D18" w:rsidRPr="00965D18" w:rsidRDefault="00965D18" w:rsidP="00965D18">
      <w:pPr>
        <w:spacing w:before="0"/>
        <w:rPr>
          <w:rFonts w:cs="Arial"/>
        </w:rPr>
      </w:pPr>
    </w:p>
    <w:p w14:paraId="3F0C373A" w14:textId="77777777" w:rsidR="00965D18" w:rsidRPr="00965D18" w:rsidRDefault="00965D18" w:rsidP="00965D18">
      <w:pPr>
        <w:spacing w:before="0"/>
        <w:rPr>
          <w:rFonts w:cs="Arial"/>
        </w:rPr>
      </w:pPr>
    </w:p>
    <w:p w14:paraId="52AF7A38" w14:textId="77777777" w:rsidR="00965D18" w:rsidRPr="00965D18" w:rsidRDefault="00965D18" w:rsidP="00965D18">
      <w:pPr>
        <w:spacing w:before="0"/>
        <w:rPr>
          <w:rFonts w:cs="Arial"/>
        </w:rPr>
      </w:pPr>
    </w:p>
    <w:p w14:paraId="192C53E8" w14:textId="77777777" w:rsidR="00965D18" w:rsidRPr="00965D18" w:rsidRDefault="00965D18" w:rsidP="00965D18">
      <w:pPr>
        <w:spacing w:before="0"/>
        <w:rPr>
          <w:rFonts w:cs="Arial"/>
        </w:rPr>
      </w:pPr>
    </w:p>
    <w:p w14:paraId="549BB084" w14:textId="0EEED753" w:rsidR="00965D18" w:rsidRPr="00965D18" w:rsidRDefault="00965D18" w:rsidP="00857B48">
      <w:pPr>
        <w:spacing w:before="0"/>
        <w:jc w:val="right"/>
        <w:outlineLvl w:val="1"/>
        <w:rPr>
          <w:rFonts w:cs="Arial"/>
          <w:b/>
        </w:rPr>
      </w:pPr>
      <w:r w:rsidRPr="00965D18">
        <w:rPr>
          <w:rFonts w:cs="Arial"/>
          <w:b/>
        </w:rPr>
        <w:t>ПРИЛОГ 3</w:t>
      </w:r>
    </w:p>
    <w:p w14:paraId="73CF8B7F" w14:textId="77777777" w:rsidR="00965D18" w:rsidRPr="00965D18" w:rsidRDefault="00965D18" w:rsidP="00965D18">
      <w:pPr>
        <w:spacing w:before="0"/>
        <w:jc w:val="right"/>
        <w:rPr>
          <w:rFonts w:cs="Arial"/>
          <w:b/>
        </w:rPr>
      </w:pPr>
    </w:p>
    <w:p w14:paraId="7C277547" w14:textId="77777777" w:rsidR="00965D18" w:rsidRPr="00965D18" w:rsidRDefault="00965D18" w:rsidP="00965D18">
      <w:pPr>
        <w:spacing w:before="0"/>
        <w:rPr>
          <w:rFonts w:cs="Arial"/>
          <w:color w:val="000000" w:themeColor="text1"/>
          <w:lang w:val="ru-RU"/>
        </w:rPr>
      </w:pPr>
      <w:r w:rsidRPr="00965D18">
        <w:rPr>
          <w:rFonts w:cs="Arial"/>
          <w:color w:val="000000" w:themeColor="text1"/>
        </w:rPr>
        <w:t>Нa oснoву oдрeдби Зaкoнa o мeници (</w:t>
      </w:r>
      <w:r w:rsidRPr="00965D18">
        <w:rPr>
          <w:rFonts w:cs="Arial"/>
          <w:color w:val="000000" w:themeColor="text1"/>
          <w:lang w:val="sr-Cyrl-RS"/>
        </w:rPr>
        <w:t>„</w:t>
      </w:r>
      <w:r w:rsidRPr="00965D18">
        <w:rPr>
          <w:rFonts w:cs="Arial"/>
          <w:color w:val="000000" w:themeColor="text1"/>
        </w:rPr>
        <w:t>Сл. лист ФНРJ</w:t>
      </w:r>
      <w:proofErr w:type="gramStart"/>
      <w:r w:rsidRPr="00965D18">
        <w:rPr>
          <w:rFonts w:cs="Arial"/>
          <w:color w:val="000000" w:themeColor="text1"/>
          <w:lang w:val="sr-Cyrl-RS"/>
        </w:rPr>
        <w:t>“</w:t>
      </w:r>
      <w:r w:rsidRPr="00965D18">
        <w:rPr>
          <w:rFonts w:cs="Arial"/>
          <w:color w:val="000000" w:themeColor="text1"/>
        </w:rPr>
        <w:t xml:space="preserve"> бр</w:t>
      </w:r>
      <w:proofErr w:type="gramEnd"/>
      <w:r w:rsidRPr="00965D18">
        <w:rPr>
          <w:rFonts w:cs="Arial"/>
          <w:color w:val="000000" w:themeColor="text1"/>
        </w:rPr>
        <w:t xml:space="preserve">. 104/46 и 18/58; </w:t>
      </w:r>
      <w:r w:rsidRPr="00965D18">
        <w:rPr>
          <w:rFonts w:cs="Arial"/>
          <w:color w:val="000000" w:themeColor="text1"/>
          <w:lang w:val="sr-Cyrl-RS"/>
        </w:rPr>
        <w:t>„</w:t>
      </w:r>
      <w:r w:rsidRPr="00965D18">
        <w:rPr>
          <w:rFonts w:cs="Arial"/>
          <w:color w:val="000000" w:themeColor="text1"/>
        </w:rPr>
        <w:t>Сл. лист СФРJ</w:t>
      </w:r>
      <w:r w:rsidRPr="00965D18">
        <w:rPr>
          <w:rFonts w:cs="Arial"/>
          <w:color w:val="000000" w:themeColor="text1"/>
          <w:lang w:val="sr-Cyrl-RS"/>
        </w:rPr>
        <w:t>“</w:t>
      </w:r>
      <w:r w:rsidRPr="00965D18">
        <w:rPr>
          <w:rFonts w:cs="Arial"/>
          <w:color w:val="000000" w:themeColor="text1"/>
        </w:rPr>
        <w:t xml:space="preserve"> бр. 16/65, 54/70 и 57/89; </w:t>
      </w:r>
      <w:r w:rsidRPr="00965D18">
        <w:rPr>
          <w:rFonts w:cs="Arial"/>
          <w:color w:val="000000" w:themeColor="text1"/>
          <w:lang w:val="sr-Cyrl-RS"/>
        </w:rPr>
        <w:t>„</w:t>
      </w:r>
      <w:r w:rsidRPr="00965D18">
        <w:rPr>
          <w:rFonts w:cs="Arial"/>
          <w:color w:val="000000" w:themeColor="text1"/>
        </w:rPr>
        <w:t>Сл. лист СРJ</w:t>
      </w:r>
      <w:r w:rsidRPr="00965D18">
        <w:rPr>
          <w:rFonts w:cs="Arial"/>
          <w:color w:val="000000" w:themeColor="text1"/>
          <w:lang w:val="sr-Cyrl-RS"/>
        </w:rPr>
        <w:t>“</w:t>
      </w:r>
      <w:r w:rsidRPr="00965D18">
        <w:rPr>
          <w:rFonts w:cs="Arial"/>
          <w:color w:val="000000" w:themeColor="text1"/>
        </w:rPr>
        <w:t xml:space="preserve"> бр. 46/96, </w:t>
      </w:r>
      <w:r w:rsidRPr="00965D18">
        <w:rPr>
          <w:rFonts w:cs="Arial"/>
          <w:color w:val="000000" w:themeColor="text1"/>
          <w:lang w:val="sr-Cyrl-RS"/>
        </w:rPr>
        <w:t>„</w:t>
      </w:r>
      <w:r w:rsidRPr="00965D18">
        <w:rPr>
          <w:rFonts w:cs="Arial"/>
          <w:color w:val="000000" w:themeColor="text1"/>
        </w:rPr>
        <w:t>Сл. лист СЦГ</w:t>
      </w:r>
      <w:r w:rsidRPr="00965D18">
        <w:rPr>
          <w:rFonts w:cs="Arial"/>
          <w:color w:val="000000" w:themeColor="text1"/>
          <w:lang w:val="sr-Cyrl-RS"/>
        </w:rPr>
        <w:t>“</w:t>
      </w:r>
      <w:r w:rsidRPr="00965D18">
        <w:rPr>
          <w:rFonts w:cs="Arial"/>
          <w:color w:val="000000" w:themeColor="text1"/>
        </w:rPr>
        <w:t xml:space="preserve"> бр. 01/</w:t>
      </w:r>
      <w:r w:rsidRPr="00965D18">
        <w:rPr>
          <w:rFonts w:cs="Arial"/>
          <w:color w:val="000000" w:themeColor="text1"/>
          <w:lang w:val="sr-Cyrl-RS"/>
        </w:rPr>
        <w:t>20</w:t>
      </w:r>
      <w:r w:rsidRPr="00965D18">
        <w:rPr>
          <w:rFonts w:cs="Arial"/>
          <w:color w:val="000000" w:themeColor="text1"/>
        </w:rPr>
        <w:t xml:space="preserve">03 Уст. </w:t>
      </w:r>
      <w:r w:rsidRPr="00965D18">
        <w:rPr>
          <w:rFonts w:cs="Arial"/>
          <w:color w:val="000000" w:themeColor="text1"/>
          <w:lang w:val="ru-RU"/>
        </w:rPr>
        <w:t>Повеља, «Сл.лист РС» 80/2015) и З</w:t>
      </w:r>
      <w:r w:rsidRPr="00965D18">
        <w:rPr>
          <w:rFonts w:cs="Arial"/>
          <w:color w:val="000000" w:themeColor="text1"/>
        </w:rPr>
        <w:t>a</w:t>
      </w:r>
      <w:r w:rsidRPr="00965D18">
        <w:rPr>
          <w:rFonts w:cs="Arial"/>
          <w:color w:val="000000" w:themeColor="text1"/>
          <w:lang w:val="ru-RU"/>
        </w:rPr>
        <w:t>к</w:t>
      </w:r>
      <w:r w:rsidRPr="00965D18">
        <w:rPr>
          <w:rFonts w:cs="Arial"/>
          <w:color w:val="000000" w:themeColor="text1"/>
        </w:rPr>
        <w:t>o</w:t>
      </w:r>
      <w:r w:rsidRPr="00965D18">
        <w:rPr>
          <w:rFonts w:cs="Arial"/>
          <w:color w:val="000000" w:themeColor="text1"/>
          <w:lang w:val="ru-RU"/>
        </w:rPr>
        <w:t>н</w:t>
      </w:r>
      <w:r w:rsidRPr="00965D18">
        <w:rPr>
          <w:rFonts w:cs="Arial"/>
          <w:color w:val="000000" w:themeColor="text1"/>
        </w:rPr>
        <w:t>a</w:t>
      </w:r>
      <w:r w:rsidRPr="00965D18">
        <w:rPr>
          <w:rFonts w:cs="Arial"/>
          <w:color w:val="000000" w:themeColor="text1"/>
          <w:lang w:val="ru-RU"/>
        </w:rPr>
        <w:t xml:space="preserve"> </w:t>
      </w:r>
      <w:r w:rsidRPr="00965D18">
        <w:rPr>
          <w:rFonts w:cs="Arial"/>
          <w:color w:val="000000" w:themeColor="text1"/>
        </w:rPr>
        <w:t>o</w:t>
      </w:r>
      <w:r w:rsidRPr="00965D18">
        <w:rPr>
          <w:rFonts w:cs="Arial"/>
          <w:color w:val="000000" w:themeColor="text1"/>
          <w:lang w:val="ru-RU"/>
        </w:rPr>
        <w:t xml:space="preserve"> платним услугама ( «Сл. гласник РС» број 139/2014)</w:t>
      </w:r>
    </w:p>
    <w:p w14:paraId="10CB2599" w14:textId="77777777" w:rsidR="00965D18" w:rsidRPr="00965D18" w:rsidRDefault="00965D18" w:rsidP="00965D18">
      <w:pPr>
        <w:spacing w:before="0"/>
        <w:rPr>
          <w:rFonts w:cs="Arial"/>
          <w:color w:val="000000" w:themeColor="text1"/>
          <w:lang w:val="ru-RU"/>
        </w:rPr>
      </w:pPr>
    </w:p>
    <w:p w14:paraId="5C6E1B59"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(напомена: не доставља се у понуди)</w:t>
      </w:r>
    </w:p>
    <w:p w14:paraId="071C0B17" w14:textId="77777777" w:rsidR="00965D18" w:rsidRPr="00965D18" w:rsidRDefault="00965D18" w:rsidP="00965D18">
      <w:pPr>
        <w:spacing w:before="0"/>
        <w:rPr>
          <w:rFonts w:cs="Arial"/>
          <w:color w:val="000000" w:themeColor="text1"/>
          <w:lang w:val="ru-RU"/>
        </w:rPr>
      </w:pPr>
    </w:p>
    <w:p w14:paraId="59E21818"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ДУЖНИК:  …………………………………………………………………………........................</w:t>
      </w:r>
    </w:p>
    <w:p w14:paraId="51C32709"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(назив и седиште Понуђача)</w:t>
      </w:r>
    </w:p>
    <w:p w14:paraId="46BD67B3"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МАТИЧНИ БРОЈ ДУЖНИКА (Понуђача): ..................................................................</w:t>
      </w:r>
    </w:p>
    <w:p w14:paraId="6B40194A"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ТЕКУЋИ РАЧУН ДУЖНИКА (Понуђача): ...................................................................</w:t>
      </w:r>
    </w:p>
    <w:p w14:paraId="15170EDE" w14:textId="77777777" w:rsidR="00965D18" w:rsidRPr="00965D18" w:rsidRDefault="00965D18" w:rsidP="00965D18">
      <w:pPr>
        <w:spacing w:before="0"/>
        <w:rPr>
          <w:rFonts w:cs="Arial"/>
          <w:color w:val="000000" w:themeColor="text1"/>
        </w:rPr>
      </w:pPr>
      <w:r w:rsidRPr="00965D18">
        <w:rPr>
          <w:rFonts w:cs="Arial"/>
          <w:color w:val="000000" w:themeColor="text1"/>
        </w:rPr>
        <w:t>ПИБ ДУЖНИКА (Понуђача): ........................................................................................</w:t>
      </w:r>
    </w:p>
    <w:p w14:paraId="30A20C2D" w14:textId="77777777" w:rsidR="00965D18" w:rsidRPr="00965D18" w:rsidRDefault="00965D18" w:rsidP="00965D18">
      <w:pPr>
        <w:spacing w:before="0"/>
        <w:rPr>
          <w:rFonts w:cs="Arial"/>
          <w:color w:val="000000" w:themeColor="text1"/>
        </w:rPr>
      </w:pPr>
    </w:p>
    <w:p w14:paraId="53B9F6A9"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и з д а ј е  д а н а ............................ године</w:t>
      </w:r>
    </w:p>
    <w:p w14:paraId="203882D8" w14:textId="77777777" w:rsidR="00965D18" w:rsidRPr="00965D18" w:rsidRDefault="00965D18" w:rsidP="00965D18">
      <w:pPr>
        <w:spacing w:before="0"/>
        <w:rPr>
          <w:rFonts w:cs="Arial"/>
          <w:color w:val="000000" w:themeColor="text1"/>
          <w:lang w:val="ru-RU"/>
        </w:rPr>
      </w:pPr>
    </w:p>
    <w:p w14:paraId="33005CF4" w14:textId="77777777" w:rsidR="00965D18" w:rsidRPr="00965D18" w:rsidRDefault="00965D18" w:rsidP="00965D18">
      <w:pPr>
        <w:spacing w:before="0"/>
        <w:rPr>
          <w:rFonts w:cs="Arial"/>
          <w:color w:val="000000" w:themeColor="text1"/>
          <w:lang w:val="ru-RU"/>
        </w:rPr>
      </w:pPr>
    </w:p>
    <w:p w14:paraId="2FFAD73B" w14:textId="77777777" w:rsidR="00965D18" w:rsidRPr="00965D18" w:rsidRDefault="00965D18" w:rsidP="00965D18">
      <w:pPr>
        <w:spacing w:before="0"/>
        <w:jc w:val="center"/>
        <w:rPr>
          <w:rFonts w:cs="Arial"/>
          <w:b/>
          <w:color w:val="000000" w:themeColor="text1"/>
          <w:lang w:val="ru-RU"/>
        </w:rPr>
      </w:pPr>
      <w:r w:rsidRPr="00965D18">
        <w:rPr>
          <w:rFonts w:cs="Arial"/>
          <w:b/>
          <w:color w:val="000000" w:themeColor="text1"/>
          <w:lang w:val="ru-RU"/>
        </w:rPr>
        <w:t>МЕНИЧНО ПИСМО – ОВЛАШЋЕЊЕ ЗА КОРИСНИКА  БЛАНКО СОПСТВЕНЕ МЕНИЦЕ</w:t>
      </w:r>
    </w:p>
    <w:p w14:paraId="451FBD10" w14:textId="77777777" w:rsidR="00965D18" w:rsidRPr="00965D18" w:rsidRDefault="00965D18" w:rsidP="00965D18">
      <w:pPr>
        <w:spacing w:before="0"/>
        <w:rPr>
          <w:rFonts w:cs="Arial"/>
          <w:color w:val="00B0F0"/>
          <w:lang w:val="ru-RU"/>
        </w:rPr>
      </w:pPr>
    </w:p>
    <w:p w14:paraId="6DA4E55A" w14:textId="79C2DB11" w:rsidR="00965D18" w:rsidRPr="00965D18" w:rsidRDefault="00965D18" w:rsidP="00965D18">
      <w:pPr>
        <w:rPr>
          <w:rFonts w:cs="Arial"/>
          <w:bCs/>
          <w:lang w:val="sr-Latn-CS" w:eastAsia="ar-SA"/>
        </w:rPr>
      </w:pPr>
      <w:r w:rsidRPr="00965D18">
        <w:rPr>
          <w:rFonts w:cs="Arial"/>
          <w:b/>
          <w:lang w:val="sr-Latn-RS"/>
        </w:rPr>
        <w:t>КОРИСНИК - ПОВЕРИЛАЦ:</w:t>
      </w:r>
      <w:r w:rsidRPr="00965D18">
        <w:rPr>
          <w:rFonts w:cs="Arial"/>
          <w:lang w:val="sr-Latn-RS"/>
        </w:rPr>
        <w:t xml:space="preserve">Јавно предузеће „Електроприведа Србије“ </w:t>
      </w:r>
      <w:r w:rsidRPr="00965D18">
        <w:rPr>
          <w:rFonts w:cs="Arial"/>
          <w:lang w:val="sr-Cyrl-RS"/>
        </w:rPr>
        <w:t xml:space="preserve">Београд, Улица </w:t>
      </w:r>
      <w:r>
        <w:rPr>
          <w:rFonts w:cs="Arial"/>
          <w:lang w:val="sr-Cyrl-RS"/>
        </w:rPr>
        <w:t>Балканска</w:t>
      </w:r>
      <w:r>
        <w:rPr>
          <w:rFonts w:cs="Arial"/>
          <w:lang w:val="sr-Latn-RS"/>
        </w:rPr>
        <w:t xml:space="preserve"> број 13</w:t>
      </w:r>
      <w:r w:rsidRPr="00965D18">
        <w:rPr>
          <w:rFonts w:cs="Arial"/>
          <w:lang w:val="sr-Latn-RS"/>
        </w:rPr>
        <w:t>,</w:t>
      </w:r>
      <w:r w:rsidRPr="00965D18">
        <w:rPr>
          <w:rFonts w:cs="Arial"/>
          <w:lang w:val="sr-Cyrl-RS"/>
        </w:rPr>
        <w:t xml:space="preserve"> </w:t>
      </w:r>
      <w:r w:rsidRPr="00965D18">
        <w:rPr>
          <w:rFonts w:cs="Arial"/>
          <w:lang w:val="sr-Latn-RS"/>
        </w:rPr>
        <w:t xml:space="preserve">Матични број 20053658, ПИБ 103920327, </w:t>
      </w:r>
      <w:r w:rsidRPr="00965D18">
        <w:rPr>
          <w:rFonts w:cs="Arial"/>
          <w:bCs/>
          <w:lang w:val="sr-Latn-CS" w:eastAsia="ar-SA"/>
        </w:rPr>
        <w:t>бр. тек. рачуна: 160-700-13 Banka Intesa;</w:t>
      </w:r>
    </w:p>
    <w:p w14:paraId="69FFA607" w14:textId="77777777" w:rsidR="00965D18" w:rsidRPr="00965D18" w:rsidRDefault="00965D18" w:rsidP="00965D18">
      <w:pPr>
        <w:spacing w:before="0"/>
        <w:rPr>
          <w:rFonts w:cs="Arial"/>
          <w:color w:val="00B0F0"/>
          <w:lang w:val="ru-RU"/>
        </w:rPr>
      </w:pPr>
    </w:p>
    <w:p w14:paraId="0F914FF5" w14:textId="1C3FBC17" w:rsidR="00965D18" w:rsidRPr="00965D18" w:rsidRDefault="00965D18" w:rsidP="00965D18">
      <w:pPr>
        <w:tabs>
          <w:tab w:val="center" w:pos="4320"/>
          <w:tab w:val="right" w:pos="8640"/>
        </w:tabs>
        <w:rPr>
          <w:rFonts w:cs="Arial"/>
          <w:color w:val="000000" w:themeColor="text1"/>
          <w:lang w:val="ru-RU" w:eastAsia="ar-SA"/>
        </w:rPr>
      </w:pPr>
      <w:r w:rsidRPr="00965D18">
        <w:rPr>
          <w:rFonts w:cs="Arial"/>
          <w:color w:val="000000" w:themeColor="text1"/>
          <w:lang w:val="ru-RU" w:eastAsia="ar-SA"/>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w:t>
      </w:r>
      <w:r>
        <w:rPr>
          <w:rFonts w:cs="Arial"/>
          <w:color w:val="000000" w:themeColor="text1"/>
          <w:lang w:val="ru-RU" w:eastAsia="ar-SA"/>
        </w:rPr>
        <w:t>Балканска број 13</w:t>
      </w:r>
      <w:r w:rsidRPr="00965D18">
        <w:rPr>
          <w:rFonts w:cs="Arial"/>
          <w:color w:val="000000" w:themeColor="text1"/>
          <w:lang w:val="ru-RU" w:eastAsia="ar-SA"/>
        </w:rPr>
        <w:t xml:space="preserve">, Београд, као Повериоца, да предату меницу може попунити до максималног износа  од ___________ динара, (и  словима  _______________ динара), по Уговору о </w:t>
      </w:r>
      <w:r>
        <w:rPr>
          <w:rFonts w:cs="Arial"/>
          <w:color w:val="000000" w:themeColor="text1"/>
          <w:lang w:val="ru-RU" w:eastAsia="ar-SA"/>
        </w:rPr>
        <w:t>______________(навести предмет уговора)</w:t>
      </w:r>
      <w:r w:rsidRPr="00965D18">
        <w:rPr>
          <w:rFonts w:cs="Arial"/>
          <w:color w:val="000000" w:themeColor="text1"/>
          <w:lang w:val="ru-RU" w:eastAsia="ar-SA"/>
        </w:rPr>
        <w:t>, бр._____ од _________ (заведен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 (</w:t>
      </w:r>
      <w:r w:rsidRPr="00965D18">
        <w:rPr>
          <w:rFonts w:cs="Arial"/>
          <w:i/>
          <w:color w:val="000000" w:themeColor="text1"/>
          <w:lang w:val="ru-RU" w:eastAsia="ar-SA"/>
        </w:rPr>
        <w:t>назив дужника</w:t>
      </w:r>
      <w:r w:rsidRPr="00965D18">
        <w:rPr>
          <w:rFonts w:cs="Arial"/>
          <w:color w:val="000000" w:themeColor="text1"/>
          <w:lang w:val="ru-RU" w:eastAsia="ar-SA"/>
        </w:rPr>
        <w:t>), као дужник не изврши уговорене обавезе у уговореном року или их изврши делимично или неквалитетно.</w:t>
      </w:r>
    </w:p>
    <w:p w14:paraId="54B535AE" w14:textId="77777777" w:rsidR="00965D18" w:rsidRPr="00965D18" w:rsidRDefault="00965D18" w:rsidP="00965D18">
      <w:pPr>
        <w:spacing w:before="0"/>
        <w:rPr>
          <w:rFonts w:cs="Arial"/>
          <w:color w:val="000000" w:themeColor="text1"/>
          <w:lang w:val="ru-RU"/>
        </w:rPr>
      </w:pPr>
    </w:p>
    <w:p w14:paraId="46D93F95"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Издата бланко сопствена меница серијски број</w:t>
      </w:r>
      <w:r w:rsidRPr="00965D18">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965D18">
        <w:rPr>
          <w:rFonts w:cs="Arial"/>
          <w:color w:val="000000" w:themeColor="text1"/>
          <w:lang w:val="sr-Cyrl-RS"/>
        </w:rPr>
        <w:t>т</w:t>
      </w:r>
      <w:r w:rsidRPr="00965D18">
        <w:rPr>
          <w:rFonts w:cs="Arial"/>
          <w:color w:val="000000" w:themeColor="text1"/>
          <w:lang w:val="ru-RU"/>
        </w:rPr>
        <w:t xml:space="preserve">им да евентуални продужетак </w:t>
      </w:r>
      <w:r w:rsidRPr="00965D18">
        <w:rPr>
          <w:rFonts w:cs="Arial"/>
          <w:color w:val="000000" w:themeColor="text1"/>
          <w:lang w:val="sr-Cyrl-RS"/>
        </w:rPr>
        <w:t xml:space="preserve">уговореног </w:t>
      </w:r>
      <w:r w:rsidRPr="00965D18">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965D18">
        <w:rPr>
          <w:rFonts w:cs="Arial"/>
          <w:color w:val="000000" w:themeColor="text1"/>
          <w:lang w:val="sr-Cyrl-RS"/>
        </w:rPr>
        <w:t>уговорени рок</w:t>
      </w:r>
      <w:r w:rsidRPr="00965D18">
        <w:rPr>
          <w:rFonts w:cs="Arial"/>
          <w:color w:val="000000" w:themeColor="text1"/>
          <w:lang w:val="ru-RU"/>
        </w:rPr>
        <w:t>.</w:t>
      </w:r>
    </w:p>
    <w:p w14:paraId="17691C23" w14:textId="77777777" w:rsidR="00965D18" w:rsidRPr="00965D18" w:rsidRDefault="00965D18" w:rsidP="00965D18">
      <w:pPr>
        <w:spacing w:before="0"/>
        <w:rPr>
          <w:rFonts w:cs="Arial"/>
          <w:color w:val="000000" w:themeColor="text1"/>
          <w:lang w:val="ru-RU"/>
        </w:rPr>
      </w:pPr>
    </w:p>
    <w:p w14:paraId="3669187F" w14:textId="77777777" w:rsidR="00965D18" w:rsidRPr="00965D18" w:rsidRDefault="00965D18" w:rsidP="00965D18">
      <w:pPr>
        <w:spacing w:before="0"/>
        <w:rPr>
          <w:rFonts w:cs="Arial"/>
          <w:lang w:val="sr-Cyrl-CS" w:eastAsia="ar-SA"/>
        </w:rPr>
      </w:pP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шћу</w:t>
      </w:r>
      <w:r w:rsidRPr="00965D18">
        <w:rPr>
          <w:rFonts w:cs="Arial"/>
          <w:lang w:eastAsia="ar-SA"/>
        </w:rPr>
        <w:t>je</w:t>
      </w:r>
      <w:r w:rsidRPr="00965D18">
        <w:rPr>
          <w:rFonts w:cs="Arial"/>
          <w:lang w:val="sr-Cyrl-CS" w:eastAsia="ar-SA"/>
        </w:rPr>
        <w:t>м</w:t>
      </w:r>
      <w:r w:rsidRPr="00965D18">
        <w:rPr>
          <w:rFonts w:cs="Arial"/>
          <w:lang w:eastAsia="ar-SA"/>
        </w:rPr>
        <w:t>o</w:t>
      </w:r>
      <w:r w:rsidRPr="00965D18">
        <w:rPr>
          <w:rFonts w:cs="Arial"/>
          <w:lang w:val="sr-Cyrl-CS" w:eastAsia="ar-SA"/>
        </w:rPr>
        <w:t xml:space="preserve"> б</w:t>
      </w:r>
      <w:r w:rsidRPr="00965D18">
        <w:rPr>
          <w:rFonts w:cs="Arial"/>
          <w:lang w:eastAsia="ar-SA"/>
        </w:rPr>
        <w:t>a</w:t>
      </w:r>
      <w:r w:rsidRPr="00965D18">
        <w:rPr>
          <w:rFonts w:cs="Arial"/>
          <w:lang w:val="sr-Cyrl-CS" w:eastAsia="ar-SA"/>
        </w:rPr>
        <w:t>нк</w:t>
      </w:r>
      <w:r w:rsidRPr="00965D18">
        <w:rPr>
          <w:rFonts w:cs="Arial"/>
          <w:lang w:eastAsia="ar-SA"/>
        </w:rPr>
        <w:t>e</w:t>
      </w:r>
      <w:r w:rsidRPr="00965D18">
        <w:rPr>
          <w:rFonts w:cs="Arial"/>
          <w:lang w:val="sr-Cyrl-CS" w:eastAsia="ar-SA"/>
        </w:rPr>
        <w:t xml:space="preserve"> к</w:t>
      </w:r>
      <w:r w:rsidRPr="00965D18">
        <w:rPr>
          <w:rFonts w:cs="Arial"/>
          <w:lang w:eastAsia="ar-SA"/>
        </w:rPr>
        <w:t>o</w:t>
      </w:r>
      <w:r w:rsidRPr="00965D18">
        <w:rPr>
          <w:rFonts w:cs="Arial"/>
          <w:lang w:val="sr-Cyrl-CS" w:eastAsia="ar-SA"/>
        </w:rPr>
        <w:t>д к</w:t>
      </w:r>
      <w:r w:rsidRPr="00965D18">
        <w:rPr>
          <w:rFonts w:cs="Arial"/>
          <w:lang w:eastAsia="ar-SA"/>
        </w:rPr>
        <w:t>oj</w:t>
      </w:r>
      <w:r w:rsidRPr="00965D18">
        <w:rPr>
          <w:rFonts w:cs="Arial"/>
          <w:lang w:val="sr-Cyrl-CS" w:eastAsia="ar-SA"/>
        </w:rPr>
        <w:t>их им</w:t>
      </w:r>
      <w:r w:rsidRPr="00965D18">
        <w:rPr>
          <w:rFonts w:cs="Arial"/>
          <w:lang w:eastAsia="ar-SA"/>
        </w:rPr>
        <w:t>a</w:t>
      </w:r>
      <w:r w:rsidRPr="00965D18">
        <w:rPr>
          <w:rFonts w:cs="Arial"/>
          <w:lang w:val="sr-Cyrl-CS" w:eastAsia="ar-SA"/>
        </w:rPr>
        <w:t>м</w:t>
      </w:r>
      <w:r w:rsidRPr="00965D18">
        <w:rPr>
          <w:rFonts w:cs="Arial"/>
          <w:lang w:eastAsia="ar-SA"/>
        </w:rPr>
        <w:t>o</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e</w:t>
      </w:r>
      <w:r w:rsidRPr="00965D18">
        <w:rPr>
          <w:rFonts w:cs="Arial"/>
          <w:lang w:val="sr-Cyrl-CS" w:eastAsia="ar-SA"/>
        </w:rPr>
        <w:t xml:space="preserve">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 пл</w:t>
      </w:r>
      <w:r w:rsidRPr="00965D18">
        <w:rPr>
          <w:rFonts w:cs="Arial"/>
          <w:lang w:eastAsia="ar-SA"/>
        </w:rPr>
        <w:t>a</w:t>
      </w:r>
      <w:r w:rsidRPr="00965D18">
        <w:rPr>
          <w:rFonts w:cs="Arial"/>
          <w:lang w:val="sr-Cyrl-CS" w:eastAsia="ar-SA"/>
        </w:rPr>
        <w:t>ћ</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изврш</w:t>
      </w:r>
      <w:r w:rsidRPr="00965D18">
        <w:rPr>
          <w:rFonts w:cs="Arial"/>
          <w:lang w:eastAsia="ar-SA"/>
        </w:rPr>
        <w:t>e</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т</w:t>
      </w:r>
      <w:r w:rsidRPr="00965D18">
        <w:rPr>
          <w:rFonts w:cs="Arial"/>
          <w:lang w:eastAsia="ar-SA"/>
        </w:rPr>
        <w:t>e</w:t>
      </w:r>
      <w:r w:rsidRPr="00965D18">
        <w:rPr>
          <w:rFonts w:cs="Arial"/>
          <w:lang w:val="sr-Cyrl-CS" w:eastAsia="ar-SA"/>
        </w:rPr>
        <w:t>р</w:t>
      </w:r>
      <w:r w:rsidRPr="00965D18">
        <w:rPr>
          <w:rFonts w:cs="Arial"/>
          <w:lang w:eastAsia="ar-SA"/>
        </w:rPr>
        <w:t>e</w:t>
      </w:r>
      <w:r w:rsidRPr="00965D18">
        <w:rPr>
          <w:rFonts w:cs="Arial"/>
          <w:lang w:val="sr-Cyrl-CS" w:eastAsia="ar-SA"/>
        </w:rPr>
        <w:t>т свих н</w:t>
      </w:r>
      <w:r w:rsidRPr="00965D18">
        <w:rPr>
          <w:rFonts w:cs="Arial"/>
          <w:lang w:eastAsia="ar-SA"/>
        </w:rPr>
        <w:t>a</w:t>
      </w:r>
      <w:r w:rsidRPr="00965D18">
        <w:rPr>
          <w:rFonts w:cs="Arial"/>
          <w:lang w:val="sr-Cyrl-CS" w:eastAsia="ar-SA"/>
        </w:rPr>
        <w:t>ших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к</w:t>
      </w:r>
      <w:r w:rsidRPr="00965D18">
        <w:rPr>
          <w:rFonts w:cs="Arial"/>
          <w:lang w:eastAsia="ar-SA"/>
        </w:rPr>
        <w:t>ao</w:t>
      </w:r>
      <w:r w:rsidRPr="00965D18">
        <w:rPr>
          <w:rFonts w:cs="Arial"/>
          <w:lang w:val="sr-Cyrl-CS" w:eastAsia="ar-SA"/>
        </w:rPr>
        <w:t xml:space="preserve"> и д</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дн</w:t>
      </w:r>
      <w:r w:rsidRPr="00965D18">
        <w:rPr>
          <w:rFonts w:cs="Arial"/>
          <w:lang w:eastAsia="ar-SA"/>
        </w:rPr>
        <w:t>e</w:t>
      </w:r>
      <w:r w:rsidRPr="00965D18">
        <w:rPr>
          <w:rFonts w:cs="Arial"/>
          <w:lang w:val="sr-Cyrl-CS" w:eastAsia="ar-SA"/>
        </w:rPr>
        <w:t>ти н</w:t>
      </w:r>
      <w:r w:rsidRPr="00965D18">
        <w:rPr>
          <w:rFonts w:cs="Arial"/>
          <w:lang w:eastAsia="ar-SA"/>
        </w:rPr>
        <w:t>a</w:t>
      </w:r>
      <w:r w:rsidRPr="00965D18">
        <w:rPr>
          <w:rFonts w:cs="Arial"/>
          <w:lang w:val="sr-Cyrl-CS" w:eastAsia="ar-SA"/>
        </w:rPr>
        <w:t>л</w:t>
      </w:r>
      <w:r w:rsidRPr="00965D18">
        <w:rPr>
          <w:rFonts w:cs="Arial"/>
          <w:lang w:eastAsia="ar-SA"/>
        </w:rPr>
        <w:t>o</w:t>
      </w:r>
      <w:r w:rsidRPr="00965D18">
        <w:rPr>
          <w:rFonts w:cs="Arial"/>
          <w:lang w:val="sr-Cyrl-CS" w:eastAsia="ar-SA"/>
        </w:rPr>
        <w:t>г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з</w:t>
      </w:r>
      <w:r w:rsidRPr="00965D18">
        <w:rPr>
          <w:rFonts w:cs="Arial"/>
          <w:lang w:eastAsia="ar-SA"/>
        </w:rPr>
        <w:t>a</w:t>
      </w:r>
      <w:r w:rsidRPr="00965D18">
        <w:rPr>
          <w:rFonts w:cs="Arial"/>
          <w:lang w:val="sr-Cyrl-CS" w:eastAsia="ar-SA"/>
        </w:rPr>
        <w:t>в</w:t>
      </w:r>
      <w:r w:rsidRPr="00965D18">
        <w:rPr>
          <w:rFonts w:cs="Arial"/>
          <w:lang w:eastAsia="ar-SA"/>
        </w:rPr>
        <w:t>e</w:t>
      </w:r>
      <w:r w:rsidRPr="00965D18">
        <w:rPr>
          <w:rFonts w:cs="Arial"/>
          <w:lang w:val="sr-Cyrl-CS" w:eastAsia="ar-SA"/>
        </w:rPr>
        <w:t>ду у р</w:t>
      </w:r>
      <w:r w:rsidRPr="00965D18">
        <w:rPr>
          <w:rFonts w:cs="Arial"/>
          <w:lang w:eastAsia="ar-SA"/>
        </w:rPr>
        <w:t>e</w:t>
      </w:r>
      <w:r w:rsidRPr="00965D18">
        <w:rPr>
          <w:rFonts w:cs="Arial"/>
          <w:lang w:val="sr-Cyrl-CS" w:eastAsia="ar-SA"/>
        </w:rPr>
        <w:t>д</w:t>
      </w:r>
      <w:r w:rsidRPr="00965D18">
        <w:rPr>
          <w:rFonts w:cs="Arial"/>
          <w:lang w:eastAsia="ar-SA"/>
        </w:rPr>
        <w:t>o</w:t>
      </w:r>
      <w:r w:rsidRPr="00965D18">
        <w:rPr>
          <w:rFonts w:cs="Arial"/>
          <w:lang w:val="sr-Cyrl-CS" w:eastAsia="ar-SA"/>
        </w:rPr>
        <w:t>сл</w:t>
      </w:r>
      <w:r w:rsidRPr="00965D18">
        <w:rPr>
          <w:rFonts w:cs="Arial"/>
          <w:lang w:eastAsia="ar-SA"/>
        </w:rPr>
        <w:t>e</w:t>
      </w:r>
      <w:r w:rsidRPr="00965D18">
        <w:rPr>
          <w:rFonts w:cs="Arial"/>
          <w:lang w:val="sr-Cyrl-CS" w:eastAsia="ar-SA"/>
        </w:rPr>
        <w:t>д ч</w:t>
      </w:r>
      <w:r w:rsidRPr="00965D18">
        <w:rPr>
          <w:rFonts w:cs="Arial"/>
          <w:lang w:eastAsia="ar-SA"/>
        </w:rPr>
        <w:t>e</w:t>
      </w:r>
      <w:r w:rsidRPr="00965D18">
        <w:rPr>
          <w:rFonts w:cs="Arial"/>
          <w:lang w:val="sr-Cyrl-CS" w:eastAsia="ar-SA"/>
        </w:rPr>
        <w:t>к</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у случ</w:t>
      </w:r>
      <w:r w:rsidRPr="00965D18">
        <w:rPr>
          <w:rFonts w:cs="Arial"/>
          <w:lang w:eastAsia="ar-SA"/>
        </w:rPr>
        <w:t>aj</w:t>
      </w:r>
      <w:r w:rsidRPr="00965D18">
        <w:rPr>
          <w:rFonts w:cs="Arial"/>
          <w:lang w:val="sr-Cyrl-CS" w:eastAsia="ar-SA"/>
        </w:rPr>
        <w:t>у д</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чуним</w:t>
      </w:r>
      <w:r w:rsidRPr="00965D18">
        <w:rPr>
          <w:rFonts w:cs="Arial"/>
          <w:lang w:eastAsia="ar-SA"/>
        </w:rPr>
        <w:t>a</w:t>
      </w:r>
      <w:r w:rsidRPr="00965D18">
        <w:rPr>
          <w:rFonts w:cs="Arial"/>
          <w:lang w:val="sr-Cyrl-CS" w:eastAsia="ar-SA"/>
        </w:rPr>
        <w:t xml:space="preserve"> у</w:t>
      </w:r>
      <w:r w:rsidRPr="00965D18">
        <w:rPr>
          <w:rFonts w:cs="Arial"/>
          <w:lang w:eastAsia="ar-SA"/>
        </w:rPr>
        <w:t>o</w:t>
      </w:r>
      <w:r w:rsidRPr="00965D18">
        <w:rPr>
          <w:rFonts w:cs="Arial"/>
          <w:lang w:val="sr-Cyrl-CS" w:eastAsia="ar-SA"/>
        </w:rPr>
        <w:t>пшт</w:t>
      </w:r>
      <w:r w:rsidRPr="00965D18">
        <w:rPr>
          <w:rFonts w:cs="Arial"/>
          <w:lang w:eastAsia="ar-SA"/>
        </w:rPr>
        <w:t>e</w:t>
      </w:r>
      <w:r w:rsidRPr="00965D18">
        <w:rPr>
          <w:rFonts w:cs="Arial"/>
          <w:lang w:val="sr-Cyrl-CS" w:eastAsia="ar-SA"/>
        </w:rPr>
        <w:t xml:space="preserve">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или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д</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љн</w:t>
      </w:r>
      <w:r w:rsidRPr="00965D18">
        <w:rPr>
          <w:rFonts w:cs="Arial"/>
          <w:lang w:eastAsia="ar-SA"/>
        </w:rPr>
        <w:t>o</w:t>
      </w:r>
      <w:r w:rsidRPr="00965D18">
        <w:rPr>
          <w:rFonts w:cs="Arial"/>
          <w:lang w:val="sr-Cyrl-CS" w:eastAsia="ar-SA"/>
        </w:rPr>
        <w:t xml:space="preserve"> ср</w:t>
      </w:r>
      <w:r w:rsidRPr="00965D18">
        <w:rPr>
          <w:rFonts w:cs="Arial"/>
          <w:lang w:eastAsia="ar-SA"/>
        </w:rPr>
        <w:t>e</w:t>
      </w:r>
      <w:r w:rsidRPr="00965D18">
        <w:rPr>
          <w:rFonts w:cs="Arial"/>
          <w:lang w:val="sr-Cyrl-CS" w:eastAsia="ar-SA"/>
        </w:rPr>
        <w:t>дст</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или зб</w:t>
      </w:r>
      <w:r w:rsidRPr="00965D18">
        <w:rPr>
          <w:rFonts w:cs="Arial"/>
          <w:lang w:eastAsia="ar-SA"/>
        </w:rPr>
        <w:t>o</w:t>
      </w:r>
      <w:r w:rsidRPr="00965D18">
        <w:rPr>
          <w:rFonts w:cs="Arial"/>
          <w:lang w:val="sr-Cyrl-CS" w:eastAsia="ar-SA"/>
        </w:rPr>
        <w:t>г п</w:t>
      </w:r>
      <w:r w:rsidRPr="00965D18">
        <w:rPr>
          <w:rFonts w:cs="Arial"/>
          <w:lang w:eastAsia="ar-SA"/>
        </w:rPr>
        <w:t>o</w:t>
      </w:r>
      <w:r w:rsidRPr="00965D18">
        <w:rPr>
          <w:rFonts w:cs="Arial"/>
          <w:lang w:val="sr-Cyrl-CS" w:eastAsia="ar-SA"/>
        </w:rPr>
        <w:t>шт</w:t>
      </w:r>
      <w:r w:rsidRPr="00965D18">
        <w:rPr>
          <w:rFonts w:cs="Arial"/>
          <w:lang w:eastAsia="ar-SA"/>
        </w:rPr>
        <w:t>o</w:t>
      </w:r>
      <w:r w:rsidRPr="00965D18">
        <w:rPr>
          <w:rFonts w:cs="Arial"/>
          <w:lang w:val="sr-Cyrl-CS" w:eastAsia="ar-SA"/>
        </w:rPr>
        <w:t>в</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при</w:t>
      </w:r>
      <w:r w:rsidRPr="00965D18">
        <w:rPr>
          <w:rFonts w:cs="Arial"/>
          <w:lang w:eastAsia="ar-SA"/>
        </w:rPr>
        <w:t>o</w:t>
      </w:r>
      <w:r w:rsidRPr="00965D18">
        <w:rPr>
          <w:rFonts w:cs="Arial"/>
          <w:lang w:val="sr-Cyrl-CS" w:eastAsia="ar-SA"/>
        </w:rPr>
        <w:t>рит</w:t>
      </w:r>
      <w:r w:rsidRPr="00965D18">
        <w:rPr>
          <w:rFonts w:cs="Arial"/>
          <w:lang w:eastAsia="ar-SA"/>
        </w:rPr>
        <w:t>e</w:t>
      </w:r>
      <w:r w:rsidRPr="00965D18">
        <w:rPr>
          <w:rFonts w:cs="Arial"/>
          <w:lang w:val="sr-Cyrl-CS" w:eastAsia="ar-SA"/>
        </w:rPr>
        <w:t>т</w:t>
      </w:r>
      <w:r w:rsidRPr="00965D18">
        <w:rPr>
          <w:rFonts w:cs="Arial"/>
          <w:lang w:eastAsia="ar-SA"/>
        </w:rPr>
        <w:t>a</w:t>
      </w:r>
      <w:r w:rsidRPr="00965D18">
        <w:rPr>
          <w:rFonts w:cs="Arial"/>
          <w:lang w:val="sr-Cyrl-CS" w:eastAsia="ar-SA"/>
        </w:rPr>
        <w:t xml:space="preserve"> у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ти с</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xml:space="preserve">. </w:t>
      </w:r>
    </w:p>
    <w:p w14:paraId="78DD994C" w14:textId="77777777" w:rsidR="00965D18" w:rsidRPr="00965D18" w:rsidRDefault="00965D18" w:rsidP="00965D18">
      <w:pPr>
        <w:spacing w:before="0"/>
        <w:rPr>
          <w:rFonts w:cs="Arial"/>
          <w:color w:val="000000" w:themeColor="text1"/>
          <w:lang w:val="ru-RU"/>
        </w:rPr>
      </w:pPr>
    </w:p>
    <w:p w14:paraId="684EFEA7"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965D18">
        <w:rPr>
          <w:rFonts w:cs="Arial"/>
          <w:color w:val="000000" w:themeColor="text1"/>
          <w:lang w:val="ru-RU"/>
        </w:rPr>
        <w:lastRenderedPageBreak/>
        <w:t>бланко соло менице, безусловно и н</w:t>
      </w:r>
      <w:r w:rsidRPr="00965D18">
        <w:rPr>
          <w:rFonts w:cs="Arial"/>
          <w:color w:val="000000" w:themeColor="text1"/>
        </w:rPr>
        <w:t>e</w:t>
      </w:r>
      <w:r w:rsidRPr="00965D18">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98C4B39" w14:textId="77777777" w:rsidR="00965D18" w:rsidRPr="00965D18" w:rsidRDefault="00965D18" w:rsidP="00965D18">
      <w:pPr>
        <w:spacing w:before="0"/>
        <w:rPr>
          <w:rFonts w:cs="Arial"/>
          <w:color w:val="000000" w:themeColor="text1"/>
          <w:lang w:val="ru-RU"/>
        </w:rPr>
      </w:pPr>
    </w:p>
    <w:p w14:paraId="562E9B87"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511715E" w14:textId="77777777" w:rsidR="00965D18" w:rsidRPr="00965D18" w:rsidRDefault="00965D18" w:rsidP="00965D18">
      <w:pPr>
        <w:spacing w:before="0"/>
        <w:rPr>
          <w:rFonts w:cs="Arial"/>
          <w:color w:val="000000" w:themeColor="text1"/>
          <w:lang w:val="ru-RU"/>
        </w:rPr>
      </w:pPr>
    </w:p>
    <w:p w14:paraId="19370F7F"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5A47A3" w14:textId="77777777" w:rsidR="00965D18" w:rsidRPr="00965D18" w:rsidRDefault="00965D18" w:rsidP="00965D18">
      <w:pPr>
        <w:spacing w:before="0"/>
        <w:rPr>
          <w:rFonts w:cs="Arial"/>
          <w:color w:val="000000" w:themeColor="text1"/>
          <w:lang w:val="ru-RU"/>
        </w:rPr>
      </w:pPr>
    </w:p>
    <w:p w14:paraId="527B2383"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590E36A0" w14:textId="77777777" w:rsidR="00965D18" w:rsidRPr="00965D18" w:rsidRDefault="00965D18" w:rsidP="00965D18">
      <w:pPr>
        <w:spacing w:before="0"/>
        <w:rPr>
          <w:rFonts w:cs="Arial"/>
          <w:color w:val="000000" w:themeColor="text1"/>
          <w:lang w:val="ru-RU"/>
        </w:rPr>
      </w:pPr>
    </w:p>
    <w:p w14:paraId="11527065"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2AE851F" w14:textId="77777777" w:rsidR="00965D18" w:rsidRPr="00965D18" w:rsidRDefault="00965D18" w:rsidP="00965D18">
      <w:pPr>
        <w:spacing w:before="0"/>
        <w:rPr>
          <w:rFonts w:cs="Arial"/>
          <w:color w:val="000000" w:themeColor="text1"/>
        </w:rPr>
      </w:pPr>
    </w:p>
    <w:p w14:paraId="1C35B31B" w14:textId="77777777" w:rsidR="00965D18" w:rsidRPr="00965D18" w:rsidRDefault="00965D18" w:rsidP="00965D18">
      <w:pPr>
        <w:spacing w:before="0"/>
        <w:rPr>
          <w:rFonts w:cs="Arial"/>
          <w:color w:val="000000" w:themeColor="text1"/>
        </w:rPr>
      </w:pPr>
      <w:r w:rsidRPr="00965D18">
        <w:rPr>
          <w:rFonts w:cs="Arial"/>
          <w:color w:val="000000" w:themeColor="text1"/>
        </w:rPr>
        <w:t xml:space="preserve">Место и датум издавања Овлашћења          </w:t>
      </w:r>
    </w:p>
    <w:p w14:paraId="7D125AC7" w14:textId="5ED8E584" w:rsidR="00965D18" w:rsidRDefault="00965D18" w:rsidP="00965D18">
      <w:pPr>
        <w:spacing w:before="0"/>
        <w:rPr>
          <w:rFonts w:cs="Arial"/>
          <w:color w:val="000000" w:themeColor="text1"/>
          <w:sz w:val="24"/>
          <w:szCs w:val="24"/>
        </w:rPr>
      </w:pPr>
      <w:r w:rsidRPr="00965D18">
        <w:rPr>
          <w:rFonts w:cs="Arial"/>
          <w:color w:val="000000" w:themeColor="text1"/>
          <w:sz w:val="24"/>
          <w:szCs w:val="24"/>
        </w:rPr>
        <w:t xml:space="preserve">                           </w:t>
      </w:r>
    </w:p>
    <w:p w14:paraId="41E9D3D7" w14:textId="77777777" w:rsidR="00965D18" w:rsidRPr="00965D18" w:rsidRDefault="00965D18" w:rsidP="00965D18">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65D18" w:rsidRPr="00965D18" w14:paraId="19159049" w14:textId="77777777" w:rsidTr="00965D18">
        <w:trPr>
          <w:jc w:val="center"/>
        </w:trPr>
        <w:tc>
          <w:tcPr>
            <w:tcW w:w="3882" w:type="dxa"/>
          </w:tcPr>
          <w:p w14:paraId="6FC596E1" w14:textId="77777777" w:rsidR="00965D18" w:rsidRDefault="00965D18" w:rsidP="00965D18">
            <w:pPr>
              <w:spacing w:before="0"/>
              <w:jc w:val="center"/>
              <w:rPr>
                <w:rFonts w:cs="Arial"/>
                <w:color w:val="000000" w:themeColor="text1"/>
              </w:rPr>
            </w:pPr>
            <w:r w:rsidRPr="00965D18">
              <w:rPr>
                <w:rFonts w:cs="Arial"/>
                <w:color w:val="000000" w:themeColor="text1"/>
              </w:rPr>
              <w:t>Место и датум</w:t>
            </w:r>
          </w:p>
          <w:p w14:paraId="47AC0F9A" w14:textId="5F9EF263" w:rsidR="00965D18" w:rsidRPr="00965D18" w:rsidRDefault="00965D18" w:rsidP="00965D18">
            <w:pPr>
              <w:spacing w:before="0"/>
              <w:jc w:val="center"/>
              <w:rPr>
                <w:rFonts w:cs="Arial"/>
                <w:color w:val="000000" w:themeColor="text1"/>
                <w:sz w:val="24"/>
                <w:szCs w:val="24"/>
              </w:rPr>
            </w:pPr>
          </w:p>
        </w:tc>
        <w:tc>
          <w:tcPr>
            <w:tcW w:w="2127" w:type="dxa"/>
          </w:tcPr>
          <w:p w14:paraId="2EDF5DA4" w14:textId="77777777" w:rsidR="00965D18" w:rsidRPr="00965D18" w:rsidRDefault="00965D18" w:rsidP="00965D18">
            <w:pPr>
              <w:spacing w:before="0"/>
              <w:jc w:val="center"/>
              <w:rPr>
                <w:rFonts w:cs="Arial"/>
                <w:color w:val="000000" w:themeColor="text1"/>
                <w:sz w:val="24"/>
                <w:szCs w:val="24"/>
                <w:lang w:val="ru-RU"/>
              </w:rPr>
            </w:pPr>
          </w:p>
        </w:tc>
        <w:tc>
          <w:tcPr>
            <w:tcW w:w="4022" w:type="dxa"/>
          </w:tcPr>
          <w:p w14:paraId="4A18161F" w14:textId="77777777" w:rsidR="00965D18" w:rsidRPr="00965D18" w:rsidRDefault="00965D18" w:rsidP="00965D18">
            <w:pPr>
              <w:spacing w:before="0"/>
              <w:jc w:val="center"/>
              <w:rPr>
                <w:rFonts w:cs="Arial"/>
                <w:color w:val="000000" w:themeColor="text1"/>
                <w:lang w:val="ru-RU"/>
              </w:rPr>
            </w:pPr>
            <w:r w:rsidRPr="00965D18">
              <w:rPr>
                <w:rFonts w:cs="Arial"/>
                <w:color w:val="000000" w:themeColor="text1"/>
              </w:rPr>
              <w:t>Понуђач</w:t>
            </w:r>
            <w:r w:rsidRPr="00965D18">
              <w:rPr>
                <w:rFonts w:cs="Arial"/>
                <w:color w:val="000000" w:themeColor="text1"/>
                <w:lang w:val="ru-RU"/>
              </w:rPr>
              <w:t>:</w:t>
            </w:r>
          </w:p>
        </w:tc>
      </w:tr>
      <w:tr w:rsidR="00965D18" w:rsidRPr="00965D18" w14:paraId="014F2543" w14:textId="77777777" w:rsidTr="00965D18">
        <w:trPr>
          <w:jc w:val="center"/>
        </w:trPr>
        <w:tc>
          <w:tcPr>
            <w:tcW w:w="3882" w:type="dxa"/>
          </w:tcPr>
          <w:p w14:paraId="6B4CFF02" w14:textId="77777777" w:rsidR="00965D18" w:rsidRPr="00965D18" w:rsidRDefault="00965D18" w:rsidP="00965D18">
            <w:pPr>
              <w:spacing w:before="0"/>
              <w:jc w:val="center"/>
              <w:rPr>
                <w:rFonts w:cs="Arial"/>
                <w:color w:val="000000" w:themeColor="text1"/>
                <w:sz w:val="24"/>
                <w:szCs w:val="24"/>
              </w:rPr>
            </w:pPr>
          </w:p>
        </w:tc>
        <w:tc>
          <w:tcPr>
            <w:tcW w:w="2127" w:type="dxa"/>
          </w:tcPr>
          <w:p w14:paraId="03DFDC4D" w14:textId="77777777" w:rsidR="00965D18" w:rsidRPr="00965D18" w:rsidRDefault="00965D18" w:rsidP="00965D18">
            <w:pPr>
              <w:spacing w:before="0"/>
              <w:jc w:val="center"/>
              <w:rPr>
                <w:rFonts w:cs="Arial"/>
                <w:color w:val="000000" w:themeColor="text1"/>
                <w:sz w:val="24"/>
                <w:szCs w:val="24"/>
              </w:rPr>
            </w:pPr>
            <w:r w:rsidRPr="00965D18">
              <w:rPr>
                <w:rFonts w:cs="Arial"/>
                <w:color w:val="000000" w:themeColor="text1"/>
                <w:sz w:val="24"/>
                <w:szCs w:val="24"/>
              </w:rPr>
              <w:t>М.П.</w:t>
            </w:r>
          </w:p>
        </w:tc>
        <w:tc>
          <w:tcPr>
            <w:tcW w:w="4022" w:type="dxa"/>
          </w:tcPr>
          <w:p w14:paraId="3E133117" w14:textId="77777777" w:rsidR="00965D18" w:rsidRPr="00965D18" w:rsidRDefault="00965D18" w:rsidP="00965D18">
            <w:pPr>
              <w:spacing w:before="0"/>
              <w:jc w:val="center"/>
              <w:rPr>
                <w:rFonts w:cs="Arial"/>
                <w:color w:val="000000" w:themeColor="text1"/>
                <w:lang w:val="ru-RU"/>
              </w:rPr>
            </w:pPr>
          </w:p>
        </w:tc>
      </w:tr>
      <w:tr w:rsidR="00965D18" w:rsidRPr="00965D18" w14:paraId="212A3D24" w14:textId="77777777" w:rsidTr="00965D18">
        <w:trPr>
          <w:jc w:val="center"/>
        </w:trPr>
        <w:tc>
          <w:tcPr>
            <w:tcW w:w="3882" w:type="dxa"/>
            <w:tcBorders>
              <w:bottom w:val="single" w:sz="4" w:space="0" w:color="auto"/>
            </w:tcBorders>
          </w:tcPr>
          <w:p w14:paraId="54553003" w14:textId="77777777" w:rsidR="00965D18" w:rsidRPr="00965D18" w:rsidRDefault="00965D18" w:rsidP="00965D18">
            <w:pPr>
              <w:spacing w:before="0"/>
              <w:jc w:val="center"/>
              <w:rPr>
                <w:rFonts w:cs="Arial"/>
                <w:color w:val="000000" w:themeColor="text1"/>
                <w:sz w:val="24"/>
                <w:szCs w:val="24"/>
              </w:rPr>
            </w:pPr>
          </w:p>
        </w:tc>
        <w:tc>
          <w:tcPr>
            <w:tcW w:w="2127" w:type="dxa"/>
          </w:tcPr>
          <w:p w14:paraId="631FD787" w14:textId="77777777" w:rsidR="00965D18" w:rsidRPr="00965D18" w:rsidRDefault="00965D18" w:rsidP="00965D18">
            <w:pPr>
              <w:spacing w:before="0"/>
              <w:jc w:val="center"/>
              <w:rPr>
                <w:rFonts w:cs="Arial"/>
                <w:color w:val="000000" w:themeColor="text1"/>
                <w:sz w:val="24"/>
                <w:szCs w:val="24"/>
                <w:lang w:val="ru-RU"/>
              </w:rPr>
            </w:pPr>
          </w:p>
        </w:tc>
        <w:tc>
          <w:tcPr>
            <w:tcW w:w="4022" w:type="dxa"/>
            <w:tcBorders>
              <w:bottom w:val="single" w:sz="4" w:space="0" w:color="auto"/>
            </w:tcBorders>
          </w:tcPr>
          <w:p w14:paraId="579C45AF" w14:textId="77777777" w:rsidR="00965D18" w:rsidRPr="00965D18" w:rsidRDefault="00965D18" w:rsidP="00965D18">
            <w:pPr>
              <w:spacing w:before="0"/>
              <w:jc w:val="center"/>
              <w:rPr>
                <w:rFonts w:cs="Arial"/>
                <w:color w:val="000000" w:themeColor="text1"/>
                <w:lang w:val="ru-RU"/>
              </w:rPr>
            </w:pPr>
          </w:p>
        </w:tc>
      </w:tr>
    </w:tbl>
    <w:p w14:paraId="6C785D80" w14:textId="77777777" w:rsidR="00965D18" w:rsidRPr="00965D18" w:rsidRDefault="00965D18" w:rsidP="00965D18">
      <w:pPr>
        <w:spacing w:before="0"/>
        <w:rPr>
          <w:rFonts w:cs="Arial"/>
          <w:color w:val="000000" w:themeColor="text1"/>
          <w:sz w:val="24"/>
          <w:szCs w:val="24"/>
        </w:rPr>
      </w:pPr>
      <w:r w:rsidRPr="00965D18">
        <w:rPr>
          <w:rFonts w:cs="Arial"/>
          <w:color w:val="000000" w:themeColor="text1"/>
          <w:sz w:val="24"/>
          <w:szCs w:val="24"/>
        </w:rPr>
        <w:t xml:space="preserve">                                                                                              Потпис овлашћеног лица</w:t>
      </w:r>
    </w:p>
    <w:p w14:paraId="60A7E604" w14:textId="77777777" w:rsidR="00965D18" w:rsidRPr="00965D18" w:rsidRDefault="00965D18" w:rsidP="00965D18">
      <w:pPr>
        <w:spacing w:before="0"/>
        <w:rPr>
          <w:rFonts w:cs="Arial"/>
          <w:color w:val="000000" w:themeColor="text1"/>
          <w:sz w:val="24"/>
          <w:szCs w:val="24"/>
        </w:rPr>
      </w:pPr>
    </w:p>
    <w:p w14:paraId="243024A9" w14:textId="77777777" w:rsidR="00965D18" w:rsidRPr="00965D18" w:rsidRDefault="00965D18" w:rsidP="00965D18">
      <w:pPr>
        <w:spacing w:before="0"/>
        <w:rPr>
          <w:rFonts w:cs="Arial"/>
          <w:color w:val="000000" w:themeColor="text1"/>
          <w:sz w:val="24"/>
          <w:szCs w:val="24"/>
        </w:rPr>
      </w:pPr>
    </w:p>
    <w:p w14:paraId="65FB2EE0" w14:textId="77777777" w:rsidR="00965D18" w:rsidRPr="00965D18" w:rsidRDefault="00965D18" w:rsidP="00965D18">
      <w:pPr>
        <w:spacing w:before="0"/>
        <w:rPr>
          <w:rFonts w:cs="Arial"/>
          <w:color w:val="000000" w:themeColor="text1"/>
        </w:rPr>
      </w:pPr>
      <w:r w:rsidRPr="00965D18">
        <w:rPr>
          <w:rFonts w:cs="Arial"/>
          <w:color w:val="000000" w:themeColor="text1"/>
        </w:rPr>
        <w:t>Прилог:</w:t>
      </w:r>
    </w:p>
    <w:p w14:paraId="70422C27" w14:textId="77777777" w:rsidR="00965D18" w:rsidRPr="00965D18" w:rsidRDefault="00965D18" w:rsidP="00965D18">
      <w:pPr>
        <w:numPr>
          <w:ilvl w:val="0"/>
          <w:numId w:val="7"/>
        </w:numPr>
        <w:spacing w:before="0"/>
        <w:contextualSpacing/>
        <w:rPr>
          <w:rFonts w:eastAsia="Calibri" w:cs="Arial"/>
          <w:color w:val="000000" w:themeColor="text1"/>
          <w:lang w:val="ru-RU"/>
        </w:rPr>
      </w:pPr>
      <w:r w:rsidRPr="00965D18">
        <w:rPr>
          <w:rFonts w:ascii="Calibri" w:eastAsia="Calibri" w:hAnsi="Calibri" w:cs="Arial"/>
          <w:color w:val="000000" w:themeColor="text1"/>
          <w:lang w:val="ru-RU"/>
        </w:rPr>
        <w:t xml:space="preserve"> </w:t>
      </w:r>
      <w:r w:rsidRPr="00965D18">
        <w:rPr>
          <w:rFonts w:eastAsia="Calibri" w:cs="Arial"/>
          <w:color w:val="000000" w:themeColor="text1"/>
          <w:lang w:val="ru-RU"/>
        </w:rPr>
        <w:t xml:space="preserve">1 (словима: једна) потписана и оверена бланко сопствена меница као гаранција за добро извршење посла </w:t>
      </w:r>
    </w:p>
    <w:p w14:paraId="35A4B9C6" w14:textId="418A8124" w:rsidR="00965D18" w:rsidRPr="00965D18" w:rsidRDefault="00965D18" w:rsidP="00965D18">
      <w:pPr>
        <w:numPr>
          <w:ilvl w:val="0"/>
          <w:numId w:val="7"/>
        </w:numPr>
        <w:spacing w:before="0"/>
        <w:contextualSpacing/>
        <w:rPr>
          <w:rFonts w:eastAsia="Calibri" w:cs="Arial"/>
          <w:color w:val="000000" w:themeColor="text1"/>
          <w:lang w:val="ru-RU"/>
        </w:rPr>
      </w:pPr>
      <w:r w:rsidRPr="00965D18">
        <w:rPr>
          <w:rFonts w:eastAsia="Calibri" w:cs="Arial"/>
          <w:color w:val="000000" w:themeColor="text1"/>
          <w:lang w:val="ru-RU"/>
        </w:rPr>
        <w:t>фотокопију важећег Картона депонованих потписа овлашћених лица за располагање н</w:t>
      </w:r>
      <w:r>
        <w:rPr>
          <w:rFonts w:eastAsia="Calibri" w:cs="Arial"/>
          <w:color w:val="000000" w:themeColor="text1"/>
          <w:lang w:val="ru-RU"/>
        </w:rPr>
        <w:t>овчаним средствима понуђача код</w:t>
      </w:r>
      <w:r w:rsidRPr="00965D18">
        <w:rPr>
          <w:rFonts w:eastAsia="Calibri" w:cs="Arial"/>
          <w:color w:val="000000" w:themeColor="text1"/>
          <w:lang w:val="ru-RU"/>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77A019" w14:textId="77777777" w:rsidR="00965D18" w:rsidRPr="00965D18" w:rsidRDefault="00965D18" w:rsidP="00965D18">
      <w:pPr>
        <w:numPr>
          <w:ilvl w:val="0"/>
          <w:numId w:val="7"/>
        </w:numPr>
        <w:spacing w:before="0"/>
        <w:contextualSpacing/>
        <w:rPr>
          <w:rFonts w:eastAsia="Calibri" w:cs="Arial"/>
          <w:color w:val="000000" w:themeColor="text1"/>
        </w:rPr>
      </w:pPr>
      <w:r w:rsidRPr="00965D18">
        <w:rPr>
          <w:rFonts w:eastAsia="Calibri" w:cs="Arial"/>
          <w:color w:val="000000" w:themeColor="text1"/>
        </w:rPr>
        <w:t xml:space="preserve">фотокопију ОП обрасца </w:t>
      </w:r>
    </w:p>
    <w:p w14:paraId="07459748" w14:textId="31F26FE2" w:rsidR="00965D18" w:rsidRPr="00965D18" w:rsidRDefault="00965D18" w:rsidP="00965D18">
      <w:pPr>
        <w:numPr>
          <w:ilvl w:val="0"/>
          <w:numId w:val="7"/>
        </w:numPr>
        <w:spacing w:before="0"/>
        <w:contextualSpacing/>
        <w:rPr>
          <w:rFonts w:eastAsia="Calibri" w:cs="Arial"/>
        </w:rPr>
      </w:pPr>
      <w:r w:rsidRPr="00965D18">
        <w:rPr>
          <w:rFonts w:eastAsia="Calibri" w:cs="Arial"/>
          <w:color w:val="000000" w:themeColor="text1"/>
          <w:lang w:val="ru-RU"/>
        </w:rPr>
        <w:t>Доказ о регистрацији менице у Регистру меница На</w:t>
      </w:r>
      <w:r w:rsidR="007C347A">
        <w:rPr>
          <w:rFonts w:eastAsia="Calibri" w:cs="Arial"/>
          <w:color w:val="000000" w:themeColor="text1"/>
          <w:lang w:val="ru-RU"/>
        </w:rPr>
        <w:t xml:space="preserve">родне банке Србије (фотокопија </w:t>
      </w:r>
      <w:r w:rsidRPr="00965D18">
        <w:rPr>
          <w:rFonts w:eastAsia="Calibri" w:cs="Arial"/>
          <w:color w:val="000000" w:themeColor="text1"/>
          <w:lang w:val="ru-RU"/>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65D18">
        <w:rPr>
          <w:rFonts w:eastAsia="Calibri" w:cs="Arial"/>
        </w:rPr>
        <w:t xml:space="preserve"> у складу са Одлуком о ближим условима, садржини и начину вођења регистра меница и овлашћења („Сл. </w:t>
      </w:r>
      <w:proofErr w:type="gramStart"/>
      <w:r w:rsidRPr="00965D18">
        <w:rPr>
          <w:rFonts w:eastAsia="Calibri" w:cs="Arial"/>
        </w:rPr>
        <w:t>гласник</w:t>
      </w:r>
      <w:proofErr w:type="gramEnd"/>
      <w:r w:rsidRPr="00965D18">
        <w:rPr>
          <w:rFonts w:eastAsia="Calibri" w:cs="Arial"/>
        </w:rPr>
        <w:t xml:space="preserve"> РС“ бр. 56/</w:t>
      </w:r>
      <w:r w:rsidRPr="00965D18">
        <w:rPr>
          <w:rFonts w:eastAsia="Calibri" w:cs="Arial"/>
          <w:lang w:val="sr-Cyrl-RS"/>
        </w:rPr>
        <w:t>20</w:t>
      </w:r>
      <w:r w:rsidRPr="00965D18">
        <w:rPr>
          <w:rFonts w:eastAsia="Calibri" w:cs="Arial"/>
        </w:rPr>
        <w:t>11 и 80/</w:t>
      </w:r>
      <w:r w:rsidRPr="00965D18">
        <w:rPr>
          <w:rFonts w:eastAsia="Calibri" w:cs="Arial"/>
          <w:lang w:val="sr-Cyrl-RS"/>
        </w:rPr>
        <w:t>20</w:t>
      </w:r>
      <w:r w:rsidRPr="00965D18">
        <w:rPr>
          <w:rFonts w:eastAsia="Calibri" w:cs="Arial"/>
        </w:rPr>
        <w:t>15</w:t>
      </w:r>
      <w:proofErr w:type="gramStart"/>
      <w:r w:rsidRPr="00965D18">
        <w:rPr>
          <w:rFonts w:eastAsia="Calibri" w:cs="Arial"/>
        </w:rPr>
        <w:t>,76</w:t>
      </w:r>
      <w:proofErr w:type="gramEnd"/>
      <w:r w:rsidRPr="00965D18">
        <w:rPr>
          <w:rFonts w:eastAsia="Calibri" w:cs="Arial"/>
        </w:rPr>
        <w:t>/2016)</w:t>
      </w:r>
      <w:r w:rsidRPr="00965D18">
        <w:rPr>
          <w:rFonts w:eastAsia="Calibri" w:cs="Arial"/>
          <w:lang w:val="sr-Cyrl-RS"/>
        </w:rPr>
        <w:t>.</w:t>
      </w:r>
      <w:r w:rsidRPr="00965D18">
        <w:rPr>
          <w:rFonts w:eastAsia="Calibri" w:cs="Arial"/>
        </w:rPr>
        <w:t xml:space="preserve"> </w:t>
      </w:r>
    </w:p>
    <w:p w14:paraId="13C9617A" w14:textId="77777777" w:rsidR="00965D18" w:rsidRPr="00965D18" w:rsidRDefault="00965D18" w:rsidP="00965D18">
      <w:pPr>
        <w:spacing w:before="0"/>
        <w:jc w:val="right"/>
        <w:rPr>
          <w:rFonts w:cs="Arial"/>
          <w:b/>
        </w:rPr>
      </w:pPr>
    </w:p>
    <w:p w14:paraId="2FAD4144" w14:textId="77777777" w:rsidR="00965D18" w:rsidRPr="00965D18" w:rsidRDefault="00965D18" w:rsidP="00965D18">
      <w:pPr>
        <w:spacing w:before="0"/>
        <w:jc w:val="right"/>
        <w:rPr>
          <w:rFonts w:cs="Arial"/>
          <w:b/>
        </w:rPr>
      </w:pPr>
    </w:p>
    <w:p w14:paraId="24AD8D2B" w14:textId="77777777" w:rsidR="00965D18" w:rsidRPr="00965D18" w:rsidRDefault="00965D18" w:rsidP="00965D18">
      <w:pPr>
        <w:spacing w:before="0"/>
        <w:jc w:val="right"/>
        <w:rPr>
          <w:rFonts w:cs="Arial"/>
          <w:b/>
        </w:rPr>
      </w:pPr>
    </w:p>
    <w:p w14:paraId="310D7EB1" w14:textId="77777777" w:rsidR="00965D18" w:rsidRPr="00965D18" w:rsidRDefault="00965D18" w:rsidP="00965D18">
      <w:pPr>
        <w:spacing w:before="0"/>
        <w:jc w:val="right"/>
        <w:rPr>
          <w:rFonts w:cs="Arial"/>
          <w:b/>
        </w:rPr>
      </w:pPr>
    </w:p>
    <w:p w14:paraId="4660A477" w14:textId="209530CE" w:rsidR="00774875" w:rsidRDefault="00774875" w:rsidP="007C29E2">
      <w:pPr>
        <w:spacing w:before="0"/>
        <w:rPr>
          <w:rFonts w:cs="Arial"/>
        </w:rPr>
      </w:pPr>
    </w:p>
    <w:p w14:paraId="167E0D1B" w14:textId="472F9A39" w:rsidR="00965D18" w:rsidRDefault="00965D18" w:rsidP="007C29E2">
      <w:pPr>
        <w:spacing w:before="0"/>
        <w:rPr>
          <w:rFonts w:cs="Arial"/>
        </w:rPr>
      </w:pPr>
    </w:p>
    <w:p w14:paraId="083C555A" w14:textId="1CD78FD6" w:rsidR="00965D18" w:rsidRDefault="00965D18" w:rsidP="007C29E2">
      <w:pPr>
        <w:spacing w:before="0"/>
        <w:rPr>
          <w:rFonts w:cs="Arial"/>
        </w:rPr>
      </w:pPr>
    </w:p>
    <w:p w14:paraId="14B5CCE7" w14:textId="0F433B5A" w:rsidR="00965D18" w:rsidRDefault="00965D18" w:rsidP="007C29E2">
      <w:pPr>
        <w:spacing w:before="0"/>
        <w:rPr>
          <w:rFonts w:cs="Arial"/>
        </w:rPr>
      </w:pPr>
    </w:p>
    <w:p w14:paraId="2148A817" w14:textId="649C9046" w:rsidR="00965D18" w:rsidRDefault="00965D18" w:rsidP="007C29E2">
      <w:pPr>
        <w:spacing w:before="0"/>
        <w:rPr>
          <w:rFonts w:cs="Arial"/>
        </w:rPr>
      </w:pPr>
    </w:p>
    <w:p w14:paraId="6A5CDC78" w14:textId="2084F452" w:rsidR="00965D18" w:rsidRPr="00E15F94" w:rsidRDefault="00965D18" w:rsidP="007C29E2">
      <w:pPr>
        <w:spacing w:before="0"/>
        <w:rPr>
          <w:rFonts w:cs="Arial"/>
        </w:rPr>
      </w:pPr>
    </w:p>
    <w:p w14:paraId="02DA7F4A" w14:textId="77777777" w:rsidR="00747910" w:rsidRPr="00E15F94" w:rsidRDefault="00747910" w:rsidP="007C29E2">
      <w:pPr>
        <w:spacing w:before="0"/>
        <w:rPr>
          <w:rFonts w:cs="Arial"/>
        </w:rPr>
      </w:pPr>
    </w:p>
    <w:p w14:paraId="1351E33F" w14:textId="13533F91" w:rsidR="007C29E2" w:rsidRPr="00E15F94" w:rsidRDefault="007C29E2" w:rsidP="004D40E8">
      <w:pPr>
        <w:pStyle w:val="Heading10"/>
        <w:rPr>
          <w:rFonts w:eastAsia="Calibri"/>
        </w:rPr>
      </w:pPr>
      <w:r w:rsidRPr="00E15F94">
        <w:rPr>
          <w:rFonts w:eastAsia="Calibri"/>
        </w:rPr>
        <w:t>8.</w:t>
      </w:r>
      <w:r w:rsidR="0031528E">
        <w:rPr>
          <w:rFonts w:eastAsia="Calibri"/>
        </w:rPr>
        <w:t xml:space="preserve"> </w:t>
      </w:r>
      <w:r w:rsidRPr="00E15F94">
        <w:rPr>
          <w:rFonts w:eastAsia="Calibri"/>
        </w:rPr>
        <w:t>М</w:t>
      </w:r>
      <w:r w:rsidR="000B68B4" w:rsidRPr="00E15F94">
        <w:rPr>
          <w:rFonts w:eastAsia="Calibri"/>
        </w:rPr>
        <w:t xml:space="preserve">ОДЕЛ </w:t>
      </w:r>
      <w:r w:rsidR="00D745CE" w:rsidRPr="00E15F94">
        <w:rPr>
          <w:rFonts w:eastAsia="Calibri"/>
        </w:rPr>
        <w:t>УГОВОРА</w:t>
      </w:r>
    </w:p>
    <w:p w14:paraId="4787A58E" w14:textId="77777777" w:rsidR="000B68B4" w:rsidRPr="00E15F94" w:rsidRDefault="000B68B4" w:rsidP="007C29E2">
      <w:pPr>
        <w:spacing w:before="0"/>
        <w:jc w:val="left"/>
        <w:rPr>
          <w:rFonts w:eastAsia="Calibri" w:cs="Arial"/>
          <w:b/>
          <w:lang w:val="sr-Cyrl-RS"/>
        </w:rPr>
      </w:pPr>
    </w:p>
    <w:p w14:paraId="39E715DF" w14:textId="5ADF09BE" w:rsidR="003A45FC" w:rsidRPr="00E15F94" w:rsidRDefault="003A45FC" w:rsidP="00965D18">
      <w:pPr>
        <w:spacing w:before="0"/>
        <w:rPr>
          <w:rFonts w:eastAsia="Calibri" w:cs="Arial"/>
        </w:rPr>
      </w:pPr>
      <w:r w:rsidRPr="00E15F94">
        <w:rPr>
          <w:i/>
        </w:rPr>
        <w:t xml:space="preserve">У складу са датим Моделом </w:t>
      </w:r>
      <w:r w:rsidR="00D745CE" w:rsidRPr="00E15F94">
        <w:rPr>
          <w:i/>
          <w:lang w:val="sr-Cyrl-RS"/>
        </w:rPr>
        <w:t>уговора</w:t>
      </w:r>
      <w:r w:rsidRPr="00E15F94">
        <w:rPr>
          <w:i/>
        </w:rPr>
        <w:t xml:space="preserve"> и елементима најповољније понуде биће закључен </w:t>
      </w:r>
      <w:r w:rsidR="00D745CE" w:rsidRPr="00E15F94">
        <w:rPr>
          <w:i/>
          <w:lang w:val="sr-Cyrl-RS"/>
        </w:rPr>
        <w:t>Уговор</w:t>
      </w:r>
      <w:r w:rsidR="00965D18" w:rsidRPr="00965D18">
        <w:rPr>
          <w:rFonts w:cs="Arial"/>
          <w:i/>
        </w:rPr>
        <w:t xml:space="preserve"> </w:t>
      </w:r>
      <w:r w:rsidR="00965D18" w:rsidRPr="009A089F">
        <w:rPr>
          <w:rFonts w:cs="Arial"/>
          <w:i/>
        </w:rPr>
        <w:t>о јавној набавци</w:t>
      </w:r>
      <w:r w:rsidRPr="00E15F94">
        <w:rPr>
          <w:i/>
        </w:rPr>
        <w:t xml:space="preserve">. Понуђач дати Модел </w:t>
      </w:r>
      <w:r w:rsidR="00D745CE" w:rsidRPr="00E15F94">
        <w:rPr>
          <w:i/>
          <w:lang w:val="sr-Cyrl-RS"/>
        </w:rPr>
        <w:t>уговора</w:t>
      </w:r>
      <w:r w:rsidRPr="00E15F94">
        <w:rPr>
          <w:i/>
        </w:rPr>
        <w:t xml:space="preserve"> потписује, оверава и доставља у понуди.</w:t>
      </w:r>
    </w:p>
    <w:p w14:paraId="713EEB51" w14:textId="77777777" w:rsidR="00485919" w:rsidRDefault="00485919" w:rsidP="003A45FC">
      <w:pPr>
        <w:rPr>
          <w:b/>
        </w:rPr>
      </w:pPr>
    </w:p>
    <w:p w14:paraId="15D6846E" w14:textId="77777777" w:rsidR="003A45FC" w:rsidRDefault="00D0202E" w:rsidP="003A45FC">
      <w:pPr>
        <w:rPr>
          <w:b/>
        </w:rPr>
      </w:pPr>
      <w:r>
        <w:rPr>
          <w:b/>
          <w:lang w:val="sr-Cyrl-RS"/>
        </w:rPr>
        <w:t>УГОВОРНЕ СТРАНЕ</w:t>
      </w:r>
      <w:r>
        <w:rPr>
          <w:b/>
        </w:rPr>
        <w:t>:</w:t>
      </w:r>
    </w:p>
    <w:p w14:paraId="61A32921" w14:textId="77777777" w:rsidR="00466B9B" w:rsidRDefault="00466B9B" w:rsidP="003A45FC">
      <w:pPr>
        <w:rPr>
          <w:b/>
        </w:rPr>
      </w:pPr>
    </w:p>
    <w:p w14:paraId="4B6DC788" w14:textId="77777777" w:rsidR="00466B9B" w:rsidRPr="00466B9B" w:rsidRDefault="00466B9B" w:rsidP="00466B9B">
      <w:pPr>
        <w:suppressAutoHyphens/>
        <w:spacing w:before="0"/>
        <w:rPr>
          <w:rFonts w:cs="Arial"/>
          <w:b/>
        </w:rPr>
      </w:pPr>
      <w:r w:rsidRPr="00466B9B">
        <w:rPr>
          <w:rFonts w:cs="Arial"/>
          <w:b/>
        </w:rPr>
        <w:t xml:space="preserve">КОРИСНИК УСЛУГЕ: </w:t>
      </w:r>
    </w:p>
    <w:p w14:paraId="4D8C7F80" w14:textId="3D6A197C" w:rsidR="003A45FC" w:rsidRPr="00E15F94" w:rsidRDefault="003A45FC" w:rsidP="003A45FC">
      <w:r w:rsidRPr="00E15F94">
        <w:rPr>
          <w:lang w:val="sr-Cyrl-RS"/>
        </w:rPr>
        <w:t xml:space="preserve">1. </w:t>
      </w:r>
      <w:r w:rsidRPr="00E15F94">
        <w:t xml:space="preserve">Јавно </w:t>
      </w:r>
      <w:r w:rsidR="000B68B4" w:rsidRPr="00E15F94">
        <w:t>предузеће „Електропривреда Србије</w:t>
      </w:r>
      <w:proofErr w:type="gramStart"/>
      <w:r w:rsidR="000B68B4" w:rsidRPr="00E15F94">
        <w:t>“ Београд</w:t>
      </w:r>
      <w:proofErr w:type="gramEnd"/>
      <w:r w:rsidR="000B68B4" w:rsidRPr="00E15F94">
        <w:t xml:space="preserve">, Улица </w:t>
      </w:r>
      <w:r w:rsidR="00965D18">
        <w:rPr>
          <w:lang w:val="sr-Cyrl-RS"/>
        </w:rPr>
        <w:t>Балканска</w:t>
      </w:r>
      <w:r w:rsidR="00965D18">
        <w:t xml:space="preserve"> бр. </w:t>
      </w:r>
      <w:proofErr w:type="gramStart"/>
      <w:r w:rsidR="00965D18">
        <w:t>13</w:t>
      </w:r>
      <w:proofErr w:type="gramEnd"/>
      <w:r w:rsidR="000B68B4" w:rsidRPr="00E15F94">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2043C33" w14:textId="77777777" w:rsidR="003A45FC" w:rsidRPr="00466B9B" w:rsidRDefault="00466B9B" w:rsidP="003A45FC">
      <w:pPr>
        <w:rPr>
          <w:lang w:val="sr-Cyrl-RS"/>
        </w:rPr>
      </w:pPr>
      <w:r>
        <w:rPr>
          <w:lang w:val="sr-Cyrl-RS"/>
        </w:rPr>
        <w:t>и</w:t>
      </w:r>
    </w:p>
    <w:p w14:paraId="17863D2F" w14:textId="77777777" w:rsidR="00466B9B" w:rsidRPr="00466B9B" w:rsidRDefault="00466B9B" w:rsidP="00466B9B">
      <w:pPr>
        <w:suppressAutoHyphens/>
        <w:spacing w:before="0"/>
        <w:rPr>
          <w:rFonts w:cs="Arial"/>
          <w:b/>
        </w:rPr>
      </w:pPr>
      <w:r w:rsidRPr="00466B9B">
        <w:rPr>
          <w:rFonts w:cs="Arial"/>
          <w:b/>
        </w:rPr>
        <w:t xml:space="preserve">ПРУЖАЛАЦ УСЛУГЕ: </w:t>
      </w:r>
    </w:p>
    <w:p w14:paraId="13E5E096" w14:textId="77777777" w:rsidR="003A45FC" w:rsidRPr="00E15F94" w:rsidRDefault="003A45FC" w:rsidP="003A45FC">
      <w:pPr>
        <w:rPr>
          <w:rFonts w:eastAsia="Calibri"/>
        </w:rPr>
      </w:pPr>
      <w:r w:rsidRPr="00E15F94">
        <w:rPr>
          <w:rFonts w:eastAsia="Calibri"/>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E15F94">
        <w:rPr>
          <w:rFonts w:eastAsia="Calibri"/>
        </w:rPr>
        <w:t>)(</w:t>
      </w:r>
      <w:proofErr w:type="gramEnd"/>
      <w:r w:rsidRPr="00E15F94">
        <w:rPr>
          <w:rFonts w:eastAsia="Calibri"/>
        </w:rPr>
        <w:t>у даљем тексту: Пр</w:t>
      </w:r>
      <w:r w:rsidRPr="00E15F94">
        <w:rPr>
          <w:rFonts w:eastAsia="Calibri"/>
          <w:lang w:val="sr-Cyrl-RS"/>
        </w:rPr>
        <w:t>ужалац услуге</w:t>
      </w:r>
      <w:r w:rsidRPr="00E15F94">
        <w:rPr>
          <w:rFonts w:eastAsia="Calibri"/>
        </w:rPr>
        <w:t xml:space="preserve">) </w:t>
      </w:r>
    </w:p>
    <w:p w14:paraId="043CF89D" w14:textId="77777777" w:rsidR="0038047C" w:rsidRPr="00B90E76" w:rsidRDefault="0038047C" w:rsidP="0038047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4E589EB" w14:textId="77777777" w:rsidR="003A45FC" w:rsidRPr="00E15F94" w:rsidRDefault="003A45FC" w:rsidP="003A45FC"/>
    <w:p w14:paraId="24E8FBC0" w14:textId="77777777" w:rsidR="003A45FC" w:rsidRPr="00E15F94" w:rsidRDefault="003A45FC" w:rsidP="003A45FC">
      <w:pPr>
        <w:rPr>
          <w:rFonts w:eastAsia="Calibri"/>
          <w:lang w:val="sr-Cyrl-BA"/>
        </w:rPr>
      </w:pPr>
      <w:r w:rsidRPr="00E15F94">
        <w:rPr>
          <w:rFonts w:eastAsia="Calibri"/>
        </w:rPr>
        <w:t>2а</w:t>
      </w:r>
      <w:proofErr w:type="gramStart"/>
      <w:r w:rsidRPr="00E15F94">
        <w:rPr>
          <w:rFonts w:eastAsia="Calibri"/>
        </w:rPr>
        <w:t>)_</w:t>
      </w:r>
      <w:proofErr w:type="gramEnd"/>
      <w:r w:rsidRPr="00E15F94">
        <w:rPr>
          <w:rFonts w:eastAsia="Calibri"/>
        </w:rPr>
        <w:t>_______________________________________из</w:t>
      </w:r>
      <w:r w:rsidRPr="00E15F94">
        <w:rPr>
          <w:rFonts w:eastAsia="Calibri"/>
        </w:rPr>
        <w:tab/>
        <w:t>_____________, улица</w:t>
      </w:r>
    </w:p>
    <w:p w14:paraId="190EC680" w14:textId="77777777" w:rsidR="003A45FC" w:rsidRPr="00E15F94" w:rsidRDefault="003A45FC" w:rsidP="003A45FC">
      <w:pPr>
        <w:rPr>
          <w:rFonts w:eastAsia="Calibri"/>
        </w:rPr>
      </w:pPr>
      <w:r w:rsidRPr="00E15F94">
        <w:rPr>
          <w:rFonts w:eastAsia="Calibri"/>
        </w:rPr>
        <w:t xml:space="preserve"> ___________________ </w:t>
      </w:r>
      <w:proofErr w:type="gramStart"/>
      <w:r w:rsidRPr="00E15F94">
        <w:rPr>
          <w:rFonts w:eastAsia="Calibri"/>
        </w:rPr>
        <w:t>бр</w:t>
      </w:r>
      <w:proofErr w:type="gramEnd"/>
      <w:r w:rsidRPr="00E15F94">
        <w:rPr>
          <w:rFonts w:eastAsia="Calibri"/>
        </w:rPr>
        <w:t xml:space="preserve">. ___, ПИБ: _____________, матични број _____________, </w:t>
      </w:r>
      <w:r w:rsidRPr="00E15F94">
        <w:t xml:space="preserve">Текући рачун </w:t>
      </w:r>
      <w:r w:rsidRPr="00E15F94">
        <w:rPr>
          <w:lang w:val="sr-Latn-RS"/>
        </w:rPr>
        <w:t>____________,</w:t>
      </w:r>
      <w:r w:rsidRPr="00E15F94">
        <w:t xml:space="preserve"> </w:t>
      </w:r>
      <w:r w:rsidRPr="00E15F94">
        <w:rPr>
          <w:lang w:val="sr-Cyrl-RS"/>
        </w:rPr>
        <w:t xml:space="preserve">банка </w:t>
      </w:r>
      <w:r w:rsidRPr="00E15F94">
        <w:t>_____________</w:t>
      </w:r>
      <w:proofErr w:type="gramStart"/>
      <w:r w:rsidRPr="00E15F94">
        <w:t xml:space="preserve">_ </w:t>
      </w:r>
      <w:r w:rsidRPr="00E15F94">
        <w:rPr>
          <w:lang w:val="sr-Cyrl-RS"/>
        </w:rPr>
        <w:t>,</w:t>
      </w:r>
      <w:r w:rsidRPr="00E15F94">
        <w:rPr>
          <w:rFonts w:eastAsia="Calibri"/>
        </w:rPr>
        <w:t>кога</w:t>
      </w:r>
      <w:proofErr w:type="gramEnd"/>
      <w:r w:rsidRPr="00E15F94">
        <w:rPr>
          <w:rFonts w:eastAsia="Calibri"/>
        </w:rPr>
        <w:t xml:space="preserve"> заступа __________________________, (члан групе понуђача или подизвођач)</w:t>
      </w:r>
    </w:p>
    <w:p w14:paraId="66E1D67E" w14:textId="77777777" w:rsidR="003A45FC" w:rsidRPr="00E15F94" w:rsidRDefault="003A45FC" w:rsidP="003A45FC">
      <w:pPr>
        <w:rPr>
          <w:rFonts w:eastAsia="Calibri"/>
          <w:lang w:val="sr-Cyrl-BA"/>
        </w:rPr>
      </w:pPr>
      <w:r w:rsidRPr="00E15F94">
        <w:rPr>
          <w:rFonts w:eastAsia="Calibri"/>
        </w:rPr>
        <w:t>2б</w:t>
      </w:r>
      <w:proofErr w:type="gramStart"/>
      <w:r w:rsidRPr="00E15F94">
        <w:rPr>
          <w:rFonts w:eastAsia="Calibri"/>
        </w:rPr>
        <w:t>)_</w:t>
      </w:r>
      <w:proofErr w:type="gramEnd"/>
      <w:r w:rsidRPr="00E15F94">
        <w:rPr>
          <w:rFonts w:eastAsia="Calibri"/>
        </w:rPr>
        <w:t>______________________________________из</w:t>
      </w:r>
      <w:r w:rsidRPr="00E15F94">
        <w:rPr>
          <w:rFonts w:eastAsia="Calibri"/>
        </w:rPr>
        <w:tab/>
        <w:t>_____________, улица</w:t>
      </w:r>
    </w:p>
    <w:p w14:paraId="00EE903F" w14:textId="77777777" w:rsidR="003A45FC" w:rsidRPr="00E15F94" w:rsidRDefault="003A45FC" w:rsidP="003A45FC">
      <w:pPr>
        <w:rPr>
          <w:rFonts w:eastAsia="Calibri"/>
        </w:rPr>
      </w:pPr>
      <w:r w:rsidRPr="00E15F94">
        <w:rPr>
          <w:rFonts w:eastAsia="Calibri"/>
        </w:rPr>
        <w:t xml:space="preserve"> ___________________ </w:t>
      </w:r>
      <w:proofErr w:type="gramStart"/>
      <w:r w:rsidRPr="00E15F94">
        <w:rPr>
          <w:rFonts w:eastAsia="Calibri"/>
        </w:rPr>
        <w:t>бр</w:t>
      </w:r>
      <w:proofErr w:type="gramEnd"/>
      <w:r w:rsidRPr="00E15F94">
        <w:rPr>
          <w:rFonts w:eastAsia="Calibri"/>
        </w:rPr>
        <w:t xml:space="preserve">. ___, ПИБ: _____________, матични број _____________, </w:t>
      </w:r>
    </w:p>
    <w:p w14:paraId="5B2066A6" w14:textId="77777777" w:rsidR="003A45FC" w:rsidRPr="00E15F94" w:rsidRDefault="003A45FC" w:rsidP="003A45FC">
      <w:pPr>
        <w:rPr>
          <w:rFonts w:eastAsia="Calibri"/>
        </w:rPr>
      </w:pPr>
      <w:r w:rsidRPr="00E15F94">
        <w:t xml:space="preserve">Текући рачун </w:t>
      </w:r>
      <w:r w:rsidRPr="00E15F94">
        <w:rPr>
          <w:lang w:val="sr-Latn-RS"/>
        </w:rPr>
        <w:t>____________,</w:t>
      </w:r>
      <w:r w:rsidRPr="00E15F94">
        <w:t xml:space="preserve"> </w:t>
      </w:r>
      <w:r w:rsidRPr="00E15F94">
        <w:rPr>
          <w:lang w:val="sr-Cyrl-RS"/>
        </w:rPr>
        <w:t xml:space="preserve">банка </w:t>
      </w:r>
      <w:r w:rsidRPr="00E15F94">
        <w:t>_____________</w:t>
      </w:r>
      <w:proofErr w:type="gramStart"/>
      <w:r w:rsidRPr="00E15F94">
        <w:t xml:space="preserve">_ </w:t>
      </w:r>
      <w:r w:rsidRPr="00E15F94">
        <w:rPr>
          <w:lang w:val="sr-Cyrl-RS"/>
        </w:rPr>
        <w:t>,</w:t>
      </w:r>
      <w:r w:rsidRPr="00E15F94">
        <w:rPr>
          <w:rFonts w:eastAsia="Calibri"/>
        </w:rPr>
        <w:t>кога</w:t>
      </w:r>
      <w:proofErr w:type="gramEnd"/>
      <w:r w:rsidRPr="00E15F94">
        <w:rPr>
          <w:rFonts w:eastAsia="Calibri"/>
        </w:rPr>
        <w:t xml:space="preserve">  заступа _______________________, (члан групе понуђача или подизвођач)</w:t>
      </w:r>
    </w:p>
    <w:p w14:paraId="050EDD21" w14:textId="77777777" w:rsidR="003A45FC" w:rsidRPr="00E15F94" w:rsidRDefault="003A45FC" w:rsidP="003A45FC">
      <w:pPr>
        <w:rPr>
          <w:rFonts w:eastAsia="Calibri"/>
        </w:rPr>
      </w:pPr>
    </w:p>
    <w:p w14:paraId="2645EC5E" w14:textId="77777777" w:rsidR="003A45FC" w:rsidRPr="00E15F94" w:rsidRDefault="003A45FC" w:rsidP="003A45FC">
      <w:r w:rsidRPr="00E15F94">
        <w:t>(</w:t>
      </w:r>
      <w:proofErr w:type="gramStart"/>
      <w:r w:rsidRPr="00E15F94">
        <w:t>у</w:t>
      </w:r>
      <w:proofErr w:type="gramEnd"/>
      <w:r w:rsidRPr="00E15F94">
        <w:t xml:space="preserve"> даљем тексту заједно: </w:t>
      </w:r>
      <w:r w:rsidR="00E913DD">
        <w:rPr>
          <w:lang w:val="sr-Cyrl-RS"/>
        </w:rPr>
        <w:t>Уговорне с</w:t>
      </w:r>
      <w:r w:rsidR="00E913DD">
        <w:t>тране</w:t>
      </w:r>
      <w:r w:rsidRPr="00E15F94">
        <w:t>)</w:t>
      </w:r>
    </w:p>
    <w:p w14:paraId="6389A086" w14:textId="46E18E1D" w:rsidR="003A45FC" w:rsidRPr="00E15F94" w:rsidRDefault="003A45FC" w:rsidP="003A45FC">
      <w:proofErr w:type="gramStart"/>
      <w:r w:rsidRPr="00E15F94">
        <w:t>закључиле</w:t>
      </w:r>
      <w:proofErr w:type="gramEnd"/>
      <w:r w:rsidRPr="00E15F94">
        <w:t xml:space="preserve"> су у Београду, </w:t>
      </w:r>
    </w:p>
    <w:p w14:paraId="31E00E5F" w14:textId="77777777" w:rsidR="003A45FC" w:rsidRPr="00E15F94" w:rsidRDefault="003A45FC" w:rsidP="003A45FC"/>
    <w:p w14:paraId="7B94163E" w14:textId="77777777" w:rsidR="0031528E" w:rsidRDefault="0031528E" w:rsidP="0031528E">
      <w:pPr>
        <w:suppressAutoHyphens/>
        <w:spacing w:before="0"/>
        <w:jc w:val="center"/>
        <w:rPr>
          <w:rFonts w:cs="Arial"/>
          <w:b/>
        </w:rPr>
      </w:pPr>
      <w:r w:rsidRPr="0031528E">
        <w:rPr>
          <w:rFonts w:cs="Arial"/>
          <w:b/>
        </w:rPr>
        <w:t>УГОВОР</w:t>
      </w:r>
      <w:r w:rsidRPr="0031528E">
        <w:rPr>
          <w:rFonts w:cs="Arial"/>
          <w:b/>
          <w:lang w:val="sr-Cyrl-RS"/>
        </w:rPr>
        <w:t xml:space="preserve"> </w:t>
      </w:r>
      <w:r w:rsidRPr="0031528E">
        <w:rPr>
          <w:rFonts w:cs="Arial"/>
          <w:b/>
        </w:rPr>
        <w:t>О ПРУЖАЊУ УСЛУГЕ</w:t>
      </w:r>
    </w:p>
    <w:p w14:paraId="328B7C7A" w14:textId="77777777" w:rsidR="0038047C" w:rsidRDefault="0038047C" w:rsidP="0031528E">
      <w:pPr>
        <w:suppressAutoHyphens/>
        <w:spacing w:before="0"/>
        <w:jc w:val="center"/>
        <w:rPr>
          <w:rFonts w:cs="Arial"/>
          <w:b/>
        </w:rPr>
      </w:pPr>
    </w:p>
    <w:p w14:paraId="2C3312F6" w14:textId="77777777" w:rsidR="0038047C" w:rsidRPr="00BE540A" w:rsidRDefault="0038047C" w:rsidP="0038047C">
      <w:pPr>
        <w:pStyle w:val="KDParagraf"/>
        <w:spacing w:before="0"/>
        <w:rPr>
          <w:rFonts w:cs="Arial"/>
          <w:b/>
          <w:sz w:val="24"/>
          <w:szCs w:val="24"/>
        </w:rPr>
      </w:pPr>
      <w:r w:rsidRPr="00BE540A">
        <w:rPr>
          <w:rFonts w:cs="Arial"/>
          <w:b/>
          <w:sz w:val="24"/>
          <w:szCs w:val="24"/>
        </w:rPr>
        <w:t>УВОДНЕ ОДРЕДБЕ</w:t>
      </w:r>
    </w:p>
    <w:p w14:paraId="07EBCBDF" w14:textId="77777777" w:rsidR="003A45FC" w:rsidRPr="00E15F94" w:rsidRDefault="003A45FC" w:rsidP="003A45FC">
      <w:r w:rsidRPr="00E15F94">
        <w:t>Уговорне стране констатују:</w:t>
      </w:r>
    </w:p>
    <w:p w14:paraId="7BF8DD7C" w14:textId="7F5F983A" w:rsidR="003A45FC" w:rsidRPr="00E14371" w:rsidRDefault="00E913DD" w:rsidP="00E913DD">
      <w:pPr>
        <w:pStyle w:val="ListParagraph"/>
        <w:rPr>
          <w:rFonts w:ascii="Arial" w:hAnsi="Arial" w:cs="Arial"/>
          <w:lang w:val="ru-RU"/>
        </w:rPr>
      </w:pPr>
      <w:r>
        <w:rPr>
          <w:rFonts w:ascii="Arial" w:hAnsi="Arial"/>
          <w:lang w:val="ru-RU"/>
        </w:rPr>
        <w:t xml:space="preserve">- </w:t>
      </w:r>
      <w:r w:rsidR="003A45FC" w:rsidRPr="00E15F94">
        <w:rPr>
          <w:rFonts w:ascii="Arial" w:hAnsi="Arial"/>
          <w:lang w:val="ru-RU"/>
        </w:rPr>
        <w:t xml:space="preserve">да је </w:t>
      </w:r>
      <w:r w:rsidR="007000F9">
        <w:rPr>
          <w:rFonts w:ascii="Arial" w:hAnsi="Arial"/>
          <w:lang w:val="ru-RU"/>
        </w:rPr>
        <w:t>Наручил</w:t>
      </w:r>
      <w:r w:rsidR="003A45FC" w:rsidRPr="00E15F94">
        <w:rPr>
          <w:rFonts w:ascii="Arial" w:hAnsi="Arial"/>
          <w:lang w:val="ru-RU"/>
        </w:rPr>
        <w:t>ац</w:t>
      </w:r>
      <w:r w:rsidRPr="00E913DD">
        <w:rPr>
          <w:sz w:val="24"/>
          <w:szCs w:val="24"/>
          <w:lang w:val="ru-RU"/>
        </w:rPr>
        <w:t xml:space="preserve"> </w:t>
      </w:r>
      <w:r w:rsidRPr="00E913DD">
        <w:rPr>
          <w:rFonts w:ascii="Arial" w:hAnsi="Arial" w:cs="Arial"/>
          <w:lang w:val="ru-RU"/>
        </w:rPr>
        <w:t>(у даљем тексту: Корисник услуге)</w:t>
      </w:r>
      <w:r>
        <w:rPr>
          <w:sz w:val="24"/>
          <w:szCs w:val="24"/>
          <w:lang w:val="ru-RU"/>
        </w:rPr>
        <w:t xml:space="preserve"> </w:t>
      </w:r>
      <w:r w:rsidR="003A45FC" w:rsidRPr="00E15F94">
        <w:rPr>
          <w:rFonts w:ascii="Arial" w:hAnsi="Arial"/>
          <w:lang w:val="ru-RU"/>
        </w:rPr>
        <w:t xml:space="preserve">у складу са Конкурсном документацијом а сагласно члану </w:t>
      </w:r>
      <w:r>
        <w:rPr>
          <w:rFonts w:ascii="Arial" w:hAnsi="Arial"/>
          <w:lang w:val="ru-RU"/>
        </w:rPr>
        <w:t xml:space="preserve">35. и </w:t>
      </w:r>
      <w:r w:rsidR="00D745CE" w:rsidRPr="00E15F94">
        <w:rPr>
          <w:rFonts w:ascii="Arial" w:hAnsi="Arial"/>
          <w:lang w:val="ru-RU"/>
        </w:rPr>
        <w:t>123</w:t>
      </w:r>
      <w:r w:rsidR="003A45FC" w:rsidRPr="00E15F94">
        <w:rPr>
          <w:rFonts w:ascii="Arial" w:hAnsi="Arial"/>
          <w:lang w:val="ru-RU"/>
        </w:rPr>
        <w:t>.</w:t>
      </w:r>
      <w:r w:rsidR="00186E7B">
        <w:rPr>
          <w:rFonts w:ascii="Arial" w:hAnsi="Arial"/>
          <w:lang w:val="ru-RU"/>
        </w:rPr>
        <w:t xml:space="preserve"> </w:t>
      </w:r>
      <w:r w:rsidR="003A45FC" w:rsidRPr="00E15F94">
        <w:rPr>
          <w:rFonts w:ascii="Arial" w:hAnsi="Arial"/>
          <w:lang w:val="ru-RU"/>
        </w:rPr>
        <w:t>Закона о јавним набавкама („Сл.гласник РС“, бр.124/2012,14/2015 и 68/2015) (даље</w:t>
      </w:r>
      <w:r w:rsidR="000B68B4" w:rsidRPr="00E15F94">
        <w:rPr>
          <w:rFonts w:ascii="Arial" w:hAnsi="Arial"/>
          <w:lang w:val="ru-RU"/>
        </w:rPr>
        <w:t>:</w:t>
      </w:r>
      <w:r w:rsidR="003A45FC" w:rsidRPr="00E15F94">
        <w:rPr>
          <w:rFonts w:ascii="Arial" w:hAnsi="Arial"/>
          <w:lang w:val="ru-RU"/>
        </w:rPr>
        <w:t xml:space="preserve"> Закон) спровео </w:t>
      </w:r>
      <w:r w:rsidR="00D745CE" w:rsidRPr="00E15F94">
        <w:rPr>
          <w:rFonts w:ascii="Arial" w:hAnsi="Arial"/>
          <w:lang w:val="ru-RU"/>
        </w:rPr>
        <w:t>преговарачки</w:t>
      </w:r>
      <w:r w:rsidR="003A45FC" w:rsidRPr="00E15F94">
        <w:rPr>
          <w:rFonts w:ascii="Arial" w:hAnsi="Arial"/>
          <w:lang w:val="ru-RU"/>
        </w:rPr>
        <w:t xml:space="preserve"> поступак </w:t>
      </w:r>
      <w:r w:rsidR="00D745CE" w:rsidRPr="00E15F94">
        <w:rPr>
          <w:rFonts w:ascii="Arial" w:hAnsi="Arial"/>
          <w:lang w:val="ru-RU"/>
        </w:rPr>
        <w:t xml:space="preserve">са објављивањем позива за подношење понуда </w:t>
      </w:r>
      <w:r w:rsidR="003A45FC" w:rsidRPr="00E15F94">
        <w:rPr>
          <w:rFonts w:ascii="Arial" w:hAnsi="Arial"/>
          <w:lang w:val="ru-RU"/>
        </w:rPr>
        <w:t>бр.</w:t>
      </w:r>
      <w:r w:rsidR="000B68B4" w:rsidRPr="00E15F94">
        <w:rPr>
          <w:rFonts w:ascii="Arial" w:hAnsi="Arial"/>
          <w:lang w:val="ru-RU"/>
        </w:rPr>
        <w:t xml:space="preserve"> </w:t>
      </w:r>
      <w:r w:rsidR="003A45FC" w:rsidRPr="00E15F94">
        <w:rPr>
          <w:rFonts w:ascii="Arial" w:hAnsi="Arial"/>
          <w:lang w:val="ru-RU"/>
        </w:rPr>
        <w:t>ЈН</w:t>
      </w:r>
      <w:r w:rsidR="00186E7B">
        <w:rPr>
          <w:rFonts w:ascii="Arial" w:hAnsi="Arial"/>
          <w:lang w:val="ru-RU"/>
        </w:rPr>
        <w:t>/</w:t>
      </w:r>
      <w:r w:rsidR="000B68B4" w:rsidRPr="00E15F94">
        <w:rPr>
          <w:rFonts w:ascii="Arial" w:hAnsi="Arial"/>
          <w:lang w:val="ru-RU"/>
        </w:rPr>
        <w:t xml:space="preserve"> 1000/</w:t>
      </w:r>
      <w:r w:rsidR="003C2E35" w:rsidRPr="00E15F94">
        <w:rPr>
          <w:rFonts w:ascii="Arial" w:hAnsi="Arial"/>
          <w:lang w:val="ru-RU"/>
        </w:rPr>
        <w:t>0</w:t>
      </w:r>
      <w:r w:rsidR="00E14371">
        <w:rPr>
          <w:rFonts w:ascii="Arial" w:hAnsi="Arial"/>
          <w:lang w:val="ru-RU"/>
        </w:rPr>
        <w:t>528</w:t>
      </w:r>
      <w:r w:rsidR="000B68B4" w:rsidRPr="00E15F94">
        <w:rPr>
          <w:rFonts w:ascii="Arial" w:hAnsi="Arial"/>
          <w:lang w:val="ru-RU"/>
        </w:rPr>
        <w:t>/201</w:t>
      </w:r>
      <w:r w:rsidR="00E14371">
        <w:rPr>
          <w:rFonts w:ascii="Arial" w:hAnsi="Arial"/>
          <w:lang w:val="ru-RU"/>
        </w:rPr>
        <w:t>8</w:t>
      </w:r>
      <w:r w:rsidR="00D745CE" w:rsidRPr="00E15F94">
        <w:rPr>
          <w:rFonts w:ascii="Arial" w:hAnsi="Arial"/>
          <w:lang w:val="ru-RU"/>
        </w:rPr>
        <w:t>,</w:t>
      </w:r>
      <w:r w:rsidR="000B68B4" w:rsidRPr="00E15F94">
        <w:rPr>
          <w:rFonts w:ascii="Arial" w:hAnsi="Arial"/>
          <w:lang w:val="ru-RU"/>
        </w:rPr>
        <w:t xml:space="preserve"> </w:t>
      </w:r>
      <w:r w:rsidR="003A45FC" w:rsidRPr="00E15F94">
        <w:rPr>
          <w:rFonts w:ascii="Arial" w:hAnsi="Arial"/>
          <w:lang w:val="ru-RU"/>
        </w:rPr>
        <w:t>ради набавке услуга</w:t>
      </w:r>
      <w:r w:rsidR="00FB4B4D">
        <w:rPr>
          <w:rFonts w:ascii="Arial" w:hAnsi="Arial"/>
          <w:lang w:val="ru-RU"/>
        </w:rPr>
        <w:t>:</w:t>
      </w:r>
      <w:r w:rsidR="00E14371">
        <w:rPr>
          <w:rFonts w:cs="Arial"/>
          <w:lang w:val="ru-RU"/>
        </w:rPr>
        <w:t xml:space="preserve"> </w:t>
      </w:r>
      <w:r w:rsidR="00E14371" w:rsidRPr="00E14371">
        <w:rPr>
          <w:rFonts w:ascii="Arial" w:hAnsi="Arial" w:cs="Arial"/>
          <w:lang w:val="ru-RU"/>
        </w:rPr>
        <w:t>Консултантске услуге потребне за потребе реализације пројекта реконструкције ХЕ Ђердап 2 – област машинства</w:t>
      </w:r>
      <w:r w:rsidR="000B68B4" w:rsidRPr="00E14371">
        <w:rPr>
          <w:rFonts w:ascii="Arial" w:hAnsi="Arial" w:cs="Arial"/>
          <w:lang w:val="ru-RU"/>
        </w:rPr>
        <w:t>.</w:t>
      </w:r>
    </w:p>
    <w:p w14:paraId="1555D616" w14:textId="77777777" w:rsidR="003A45FC" w:rsidRPr="00E15F94" w:rsidRDefault="00E913DD" w:rsidP="00E913DD">
      <w:pPr>
        <w:pStyle w:val="ListParagraph"/>
        <w:rPr>
          <w:rFonts w:ascii="Arial" w:hAnsi="Arial"/>
          <w:lang w:val="ru-RU"/>
        </w:rPr>
      </w:pPr>
      <w:r>
        <w:rPr>
          <w:rFonts w:ascii="Arial" w:hAnsi="Arial"/>
          <w:lang w:val="ru-RU"/>
        </w:rPr>
        <w:lastRenderedPageBreak/>
        <w:t xml:space="preserve">- </w:t>
      </w:r>
      <w:r w:rsidR="003A45FC" w:rsidRPr="00E15F94">
        <w:rPr>
          <w:rFonts w:ascii="Arial" w:hAnsi="Arial"/>
          <w:lang w:val="ru-RU"/>
        </w:rPr>
        <w:t>да је Позив за подношење понуда у вези предметне јавне набавке објављен на Порталу јавних набавки дана</w:t>
      </w:r>
      <w:r w:rsidR="005C3A3C">
        <w:rPr>
          <w:rFonts w:ascii="Arial" w:hAnsi="Arial"/>
          <w:lang w:val="ru-RU"/>
        </w:rPr>
        <w:t>_________</w:t>
      </w:r>
      <w:r w:rsidR="003A45FC" w:rsidRPr="00E15F94">
        <w:rPr>
          <w:rFonts w:ascii="Arial" w:hAnsi="Arial"/>
          <w:lang w:val="ru-RU"/>
        </w:rPr>
        <w:t xml:space="preserve"> као и на интернет страници </w:t>
      </w:r>
      <w:r w:rsidRPr="00E913DD">
        <w:rPr>
          <w:rFonts w:ascii="Arial" w:hAnsi="Arial" w:cs="Arial"/>
          <w:lang w:val="ru-RU"/>
        </w:rPr>
        <w:t>Корисника услуге</w:t>
      </w:r>
      <w:r>
        <w:rPr>
          <w:lang w:val="ru-RU"/>
        </w:rPr>
        <w:t xml:space="preserve"> </w:t>
      </w:r>
      <w:r w:rsidR="003A45FC" w:rsidRPr="00E15F94">
        <w:rPr>
          <w:rFonts w:ascii="Arial" w:hAnsi="Arial"/>
          <w:lang w:val="ru-RU"/>
        </w:rPr>
        <w:t xml:space="preserve"> и на Порталу Службених гласила и база прописа.</w:t>
      </w:r>
    </w:p>
    <w:p w14:paraId="1902BD2C" w14:textId="002A46D4" w:rsidR="003A45FC" w:rsidRPr="00E15F94" w:rsidRDefault="00E913DD" w:rsidP="00E913DD">
      <w:pPr>
        <w:pStyle w:val="ListParagraph"/>
        <w:rPr>
          <w:rFonts w:ascii="Arial" w:hAnsi="Arial"/>
          <w:lang w:val="ru-RU"/>
        </w:rPr>
      </w:pPr>
      <w:r>
        <w:rPr>
          <w:rFonts w:ascii="Arial" w:hAnsi="Arial"/>
          <w:lang w:val="ru-RU"/>
        </w:rPr>
        <w:t xml:space="preserve">- </w:t>
      </w:r>
      <w:r w:rsidR="008A760E" w:rsidRPr="00E15F94">
        <w:rPr>
          <w:rFonts w:ascii="Arial" w:hAnsi="Arial"/>
          <w:lang w:val="ru-RU"/>
        </w:rPr>
        <w:t>да Понуда Понуђача</w:t>
      </w:r>
      <w:r w:rsidRPr="00E913DD">
        <w:rPr>
          <w:rFonts w:cs="Arial"/>
          <w:sz w:val="24"/>
          <w:szCs w:val="24"/>
        </w:rPr>
        <w:t xml:space="preserve"> </w:t>
      </w:r>
      <w:r w:rsidRPr="00E913DD">
        <w:rPr>
          <w:rFonts w:ascii="Arial" w:hAnsi="Arial" w:cs="Arial"/>
        </w:rPr>
        <w:t>(у даљем тексту: Пружалац услуге)</w:t>
      </w:r>
      <w:r w:rsidR="003A45FC" w:rsidRPr="00E15F94">
        <w:rPr>
          <w:rFonts w:ascii="Arial" w:hAnsi="Arial"/>
          <w:lang w:val="ru-RU"/>
        </w:rPr>
        <w:t xml:space="preserve">, која је заведена код </w:t>
      </w:r>
      <w:r w:rsidRPr="00E913DD">
        <w:rPr>
          <w:rFonts w:ascii="Arial" w:hAnsi="Arial" w:cs="Arial"/>
          <w:lang w:val="ru-RU"/>
        </w:rPr>
        <w:t>Корисника услуге</w:t>
      </w:r>
      <w:r w:rsidR="003A45FC" w:rsidRPr="00E15F94">
        <w:rPr>
          <w:rFonts w:ascii="Arial" w:hAnsi="Arial"/>
          <w:lang w:val="ru-RU"/>
        </w:rPr>
        <w:t xml:space="preserve"> под</w:t>
      </w:r>
      <w:r w:rsidR="000B68B4" w:rsidRPr="00E15F94">
        <w:rPr>
          <w:rFonts w:ascii="Arial" w:hAnsi="Arial"/>
          <w:lang w:val="ru-RU"/>
        </w:rPr>
        <w:t xml:space="preserve"> бројем ________ од ________201</w:t>
      </w:r>
      <w:r w:rsidR="00CF1DBD">
        <w:rPr>
          <w:rFonts w:ascii="Arial" w:hAnsi="Arial"/>
        </w:rPr>
        <w:t>9</w:t>
      </w:r>
      <w:r w:rsidR="003A45FC" w:rsidRPr="00E15F94">
        <w:rPr>
          <w:rFonts w:ascii="Arial" w:hAnsi="Arial"/>
          <w:lang w:val="ru-RU"/>
        </w:rPr>
        <w:t>.</w:t>
      </w:r>
      <w:r w:rsidR="000B68B4" w:rsidRPr="00E15F94">
        <w:rPr>
          <w:rFonts w:ascii="Arial" w:hAnsi="Arial"/>
          <w:lang w:val="ru-RU"/>
        </w:rPr>
        <w:t xml:space="preserve"> </w:t>
      </w:r>
      <w:r w:rsidR="003A45FC" w:rsidRPr="00E15F94">
        <w:rPr>
          <w:rFonts w:ascii="Arial" w:hAnsi="Arial"/>
          <w:lang w:val="ru-RU"/>
        </w:rPr>
        <w:t xml:space="preserve">године, у потпуности одговара захтеву </w:t>
      </w:r>
      <w:r w:rsidRPr="00E913DD">
        <w:rPr>
          <w:rFonts w:ascii="Arial" w:hAnsi="Arial" w:cs="Arial"/>
          <w:lang w:val="ru-RU"/>
        </w:rPr>
        <w:t>Корисника услуге</w:t>
      </w:r>
      <w:r>
        <w:rPr>
          <w:lang w:val="ru-RU"/>
        </w:rPr>
        <w:t xml:space="preserve"> </w:t>
      </w:r>
      <w:r w:rsidRPr="00E15F94">
        <w:rPr>
          <w:rFonts w:ascii="Arial" w:hAnsi="Arial"/>
          <w:lang w:val="ru-RU"/>
        </w:rPr>
        <w:t xml:space="preserve"> </w:t>
      </w:r>
      <w:r w:rsidR="003A45FC" w:rsidRPr="00E15F94">
        <w:rPr>
          <w:rFonts w:ascii="Arial" w:hAnsi="Arial"/>
          <w:lang w:val="ru-RU"/>
        </w:rPr>
        <w:t>из Позива за подношење понуда и Конкурсне документације</w:t>
      </w:r>
    </w:p>
    <w:p w14:paraId="191FF6C9" w14:textId="1238A7A3" w:rsidR="00E913DD" w:rsidRDefault="00E913DD" w:rsidP="00E913DD">
      <w:pPr>
        <w:pStyle w:val="ListParagraph"/>
        <w:rPr>
          <w:rFonts w:ascii="Arial" w:hAnsi="Arial"/>
          <w:lang w:val="ru-RU"/>
        </w:rPr>
      </w:pPr>
      <w:r>
        <w:rPr>
          <w:rFonts w:ascii="Arial" w:hAnsi="Arial"/>
          <w:lang w:val="ru-RU"/>
        </w:rPr>
        <w:t xml:space="preserve">- </w:t>
      </w:r>
      <w:r w:rsidR="003A45FC" w:rsidRPr="00E15F94">
        <w:rPr>
          <w:rFonts w:ascii="Arial" w:hAnsi="Arial"/>
          <w:lang w:val="ru-RU"/>
        </w:rPr>
        <w:t xml:space="preserve">да је </w:t>
      </w:r>
      <w:r>
        <w:rPr>
          <w:rFonts w:ascii="Arial" w:hAnsi="Arial" w:cs="Arial"/>
          <w:lang w:val="ru-RU"/>
        </w:rPr>
        <w:t>Корисник</w:t>
      </w:r>
      <w:r w:rsidRPr="00E913DD">
        <w:rPr>
          <w:rFonts w:ascii="Arial" w:hAnsi="Arial" w:cs="Arial"/>
          <w:lang w:val="ru-RU"/>
        </w:rPr>
        <w:t xml:space="preserve"> услуге</w:t>
      </w:r>
      <w:r>
        <w:rPr>
          <w:lang w:val="ru-RU"/>
        </w:rPr>
        <w:t xml:space="preserve"> </w:t>
      </w:r>
      <w:r w:rsidRPr="00E15F94">
        <w:rPr>
          <w:rFonts w:ascii="Arial" w:hAnsi="Arial"/>
          <w:lang w:val="ru-RU"/>
        </w:rPr>
        <w:t xml:space="preserve"> </w:t>
      </w:r>
      <w:r w:rsidR="003A45FC" w:rsidRPr="00E15F94">
        <w:rPr>
          <w:rFonts w:ascii="Arial" w:hAnsi="Arial"/>
          <w:lang w:val="ru-RU"/>
        </w:rPr>
        <w:t xml:space="preserve">својом Одлуком о </w:t>
      </w:r>
      <w:r w:rsidR="00D745CE" w:rsidRPr="00E15F94">
        <w:rPr>
          <w:rFonts w:ascii="Arial" w:hAnsi="Arial"/>
          <w:lang w:val="ru-RU"/>
        </w:rPr>
        <w:t>додели уговора</w:t>
      </w:r>
      <w:r w:rsidR="003A45FC" w:rsidRPr="00E15F94">
        <w:rPr>
          <w:rFonts w:ascii="Arial" w:hAnsi="Arial"/>
          <w:lang w:val="ru-RU"/>
        </w:rPr>
        <w:t xml:space="preserve"> бр</w:t>
      </w:r>
      <w:r w:rsidR="008A760E" w:rsidRPr="00E15F94">
        <w:rPr>
          <w:rFonts w:ascii="Arial" w:hAnsi="Arial"/>
          <w:lang w:val="ru-RU"/>
        </w:rPr>
        <w:t>. ____________ од __.__.</w:t>
      </w:r>
      <w:r w:rsidR="0054719C" w:rsidRPr="00E15F94">
        <w:rPr>
          <w:rFonts w:ascii="Arial" w:hAnsi="Arial"/>
          <w:lang w:val="ru-RU"/>
        </w:rPr>
        <w:t>201</w:t>
      </w:r>
      <w:r w:rsidR="00CF1DBD">
        <w:rPr>
          <w:rFonts w:ascii="Arial" w:hAnsi="Arial"/>
        </w:rPr>
        <w:t>9</w:t>
      </w:r>
      <w:r w:rsidR="003A45FC" w:rsidRPr="00E15F94">
        <w:rPr>
          <w:rFonts w:ascii="Arial" w:hAnsi="Arial"/>
          <w:lang w:val="ru-RU"/>
        </w:rPr>
        <w:t xml:space="preserve">. године изабрао понуду </w:t>
      </w:r>
      <w:r>
        <w:rPr>
          <w:rFonts w:ascii="Arial" w:hAnsi="Arial"/>
          <w:lang w:val="ru-RU"/>
        </w:rPr>
        <w:t>Пружаоца услуге</w:t>
      </w:r>
      <w:r w:rsidR="0054719C" w:rsidRPr="00E15F94">
        <w:rPr>
          <w:rFonts w:ascii="Arial" w:hAnsi="Arial"/>
          <w:lang w:val="ru-RU"/>
        </w:rPr>
        <w:t xml:space="preserve"> ______________</w:t>
      </w:r>
      <w:r w:rsidRPr="00E913DD">
        <w:rPr>
          <w:lang w:val="ru-RU"/>
        </w:rPr>
        <w:t xml:space="preserve"> </w:t>
      </w:r>
      <w:r>
        <w:rPr>
          <w:rFonts w:ascii="Arial" w:hAnsi="Arial"/>
          <w:lang w:val="ru-RU"/>
        </w:rPr>
        <w:t>за реализацију услуге , јавна набавка услуга  број ЈН</w:t>
      </w:r>
      <w:r w:rsidR="00186E7B">
        <w:rPr>
          <w:rFonts w:ascii="Arial" w:hAnsi="Arial"/>
          <w:lang w:val="ru-RU"/>
        </w:rPr>
        <w:t>/</w:t>
      </w:r>
      <w:r w:rsidR="00E14371">
        <w:rPr>
          <w:rFonts w:ascii="Arial" w:hAnsi="Arial"/>
          <w:lang w:val="ru-RU"/>
        </w:rPr>
        <w:t>1000/0528/2018</w:t>
      </w:r>
      <w:r>
        <w:rPr>
          <w:rFonts w:ascii="Arial" w:hAnsi="Arial"/>
          <w:lang w:val="ru-RU"/>
        </w:rPr>
        <w:t>.</w:t>
      </w:r>
    </w:p>
    <w:p w14:paraId="7A4B4087" w14:textId="77777777" w:rsidR="003A45FC" w:rsidRPr="00E15F94" w:rsidRDefault="003A45FC" w:rsidP="00E913DD">
      <w:pPr>
        <w:pStyle w:val="ListParagraph"/>
        <w:rPr>
          <w:rFonts w:ascii="Arial" w:hAnsi="Arial"/>
          <w:lang w:val="ru-RU"/>
        </w:rPr>
      </w:pPr>
    </w:p>
    <w:p w14:paraId="33F76E22" w14:textId="77777777" w:rsidR="003A45FC" w:rsidRPr="00E15F94" w:rsidRDefault="003A45FC" w:rsidP="00D745CE">
      <w:pPr>
        <w:jc w:val="center"/>
        <w:rPr>
          <w:b/>
          <w:lang w:val="sr-Cyrl-RS"/>
        </w:rPr>
      </w:pPr>
      <w:proofErr w:type="gramStart"/>
      <w:r w:rsidRPr="00E15F94">
        <w:rPr>
          <w:b/>
        </w:rPr>
        <w:t xml:space="preserve">ПРЕДМЕТ  </w:t>
      </w:r>
      <w:r w:rsidR="00D745CE" w:rsidRPr="00E15F94">
        <w:rPr>
          <w:b/>
          <w:lang w:val="sr-Cyrl-RS"/>
        </w:rPr>
        <w:t>УГОВОРА</w:t>
      </w:r>
      <w:proofErr w:type="gramEnd"/>
    </w:p>
    <w:p w14:paraId="3648E831" w14:textId="77777777" w:rsidR="003A45FC" w:rsidRPr="00E15F94" w:rsidRDefault="003A45FC" w:rsidP="00D745CE">
      <w:pPr>
        <w:jc w:val="center"/>
        <w:rPr>
          <w:b/>
        </w:rPr>
      </w:pPr>
      <w:r w:rsidRPr="00E15F94">
        <w:rPr>
          <w:b/>
        </w:rPr>
        <w:t>Члан 1.</w:t>
      </w:r>
    </w:p>
    <w:p w14:paraId="26007179" w14:textId="3B5B3161" w:rsidR="00E913DD" w:rsidRDefault="00E913DD" w:rsidP="00E913DD">
      <w:pPr>
        <w:rPr>
          <w:rFonts w:eastAsia="Calibri"/>
          <w:lang w:val="sr-Cyrl-RS"/>
        </w:rPr>
      </w:pPr>
      <w:proofErr w:type="gramStart"/>
      <w:r w:rsidRPr="00E913DD">
        <w:rPr>
          <w:rFonts w:cs="Arial"/>
        </w:rPr>
        <w:t>Овим Уговором о пружању услуге (у даљем тексту: Уговор) Пружалац услуге се обавезује да за потребе Корисника услуге пружи</w:t>
      </w:r>
      <w:r w:rsidRPr="00E913DD">
        <w:rPr>
          <w:rFonts w:cs="Arial"/>
          <w:lang w:val="sr-Cyrl-RS"/>
        </w:rPr>
        <w:t xml:space="preserve"> и изврши</w:t>
      </w:r>
      <w:r w:rsidRPr="00E913DD">
        <w:rPr>
          <w:rFonts w:cs="Arial"/>
        </w:rPr>
        <w:t xml:space="preserve"> услугу</w:t>
      </w:r>
      <w:r w:rsidR="00FB4B4D">
        <w:rPr>
          <w:rFonts w:cs="Arial"/>
          <w:lang w:val="sr-Cyrl-RS"/>
        </w:rPr>
        <w:t>:</w:t>
      </w:r>
      <w:r w:rsidR="00E14371">
        <w:rPr>
          <w:rFonts w:cs="Arial"/>
          <w:lang w:val="ru-RU"/>
        </w:rPr>
        <w:t xml:space="preserve"> Консултантске услуге потребне за потребе реализације пројекта реконструкције ХЕ Ђердап 2 – област машинства</w:t>
      </w:r>
      <w:r w:rsidR="00761CF5" w:rsidRPr="00E15F94">
        <w:rPr>
          <w:rFonts w:cs="Arial"/>
        </w:rPr>
        <w:t xml:space="preserve"> </w:t>
      </w:r>
      <w:r w:rsidR="0054719C" w:rsidRPr="00E15F94">
        <w:rPr>
          <w:rFonts w:cs="Arial"/>
        </w:rPr>
        <w:t>(у даљем тексту: Услуга)</w:t>
      </w:r>
      <w:r>
        <w:rPr>
          <w:rFonts w:eastAsia="Calibri"/>
          <w:lang w:val="sr-Cyrl-RS"/>
        </w:rPr>
        <w:t xml:space="preserve"> у свему у складу са </w:t>
      </w:r>
      <w:r>
        <w:rPr>
          <w:rFonts w:eastAsia="Calibri"/>
        </w:rPr>
        <w:t>Конкурсном документацијом</w:t>
      </w:r>
      <w:r w:rsidR="00FB4B4D">
        <w:rPr>
          <w:rFonts w:eastAsia="Calibri"/>
          <w:lang w:val="sr-Cyrl-RS"/>
        </w:rPr>
        <w:t xml:space="preserve"> за јавну набавку број </w:t>
      </w:r>
      <w:r w:rsidR="00FB4B4D">
        <w:rPr>
          <w:lang w:val="ru-RU"/>
        </w:rPr>
        <w:t>ЈН/1000/0528/2018</w:t>
      </w:r>
      <w:r>
        <w:rPr>
          <w:rFonts w:eastAsia="Calibri"/>
        </w:rPr>
        <w:t xml:space="preserve"> датој у Прилогу 1</w:t>
      </w:r>
      <w:r>
        <w:rPr>
          <w:rFonts w:eastAsia="Calibri"/>
          <w:lang w:val="sr-Cyrl-RS"/>
        </w:rPr>
        <w:t>,</w:t>
      </w:r>
      <w:r w:rsidR="00E14371">
        <w:rPr>
          <w:rFonts w:eastAsia="Calibri"/>
          <w:lang w:val="sr-Cyrl-RS"/>
        </w:rPr>
        <w:t xml:space="preserve"> </w:t>
      </w:r>
      <w:r>
        <w:rPr>
          <w:rFonts w:eastAsia="Calibri"/>
        </w:rPr>
        <w:t>Понудом Пружаоца услуге датој у Прилогу 2, и O</w:t>
      </w:r>
      <w:r>
        <w:rPr>
          <w:rFonts w:eastAsia="Calibri"/>
          <w:lang w:val="sr-Cyrl-RS"/>
        </w:rPr>
        <w:t>брасцем структуре цене</w:t>
      </w:r>
      <w:r>
        <w:rPr>
          <w:rFonts w:eastAsia="Calibri"/>
        </w:rPr>
        <w:t xml:space="preserve"> датим у Прилогу 3, који чине саставни део овог Уговора.</w:t>
      </w:r>
      <w:proofErr w:type="gramEnd"/>
    </w:p>
    <w:p w14:paraId="7A0E0858" w14:textId="77777777" w:rsidR="003A45FC" w:rsidRPr="00E15F94" w:rsidRDefault="003A45FC" w:rsidP="00D745CE">
      <w:pPr>
        <w:jc w:val="center"/>
      </w:pPr>
      <w:r w:rsidRPr="00E15F94">
        <w:rPr>
          <w:b/>
        </w:rPr>
        <w:t>Члан 2</w:t>
      </w:r>
      <w:r w:rsidRPr="00E15F94">
        <w:t>.</w:t>
      </w:r>
    </w:p>
    <w:p w14:paraId="07630C90" w14:textId="77777777" w:rsidR="003A45FC" w:rsidRDefault="003A45FC" w:rsidP="003A45FC">
      <w:pPr>
        <w:rPr>
          <w:rFonts w:eastAsia="Calibri"/>
        </w:rPr>
      </w:pPr>
      <w:r w:rsidRPr="00E15F94">
        <w:rPr>
          <w:rFonts w:eastAsia="Calibri"/>
        </w:rPr>
        <w:t xml:space="preserve">Овај </w:t>
      </w:r>
      <w:r w:rsidR="00D745CE" w:rsidRPr="00E15F94">
        <w:rPr>
          <w:rFonts w:eastAsia="Calibri"/>
          <w:lang w:val="sr-Cyrl-RS"/>
        </w:rPr>
        <w:t>Уговор</w:t>
      </w:r>
      <w:r w:rsidRPr="00E15F94">
        <w:rPr>
          <w:rFonts w:eastAsia="Calibri"/>
        </w:rPr>
        <w:t xml:space="preserve"> и његови прилози сачињени су на српском језику.</w:t>
      </w:r>
    </w:p>
    <w:p w14:paraId="7DE595B3" w14:textId="77777777" w:rsidR="00E913DD" w:rsidRPr="00EA5B6C" w:rsidRDefault="00E913DD" w:rsidP="00E913DD">
      <w:pPr>
        <w:spacing w:before="0"/>
        <w:ind w:left="-425" w:right="-329"/>
        <w:contextualSpacing/>
        <w:rPr>
          <w:rFonts w:cs="Arial"/>
        </w:rPr>
      </w:pPr>
      <w:r>
        <w:rPr>
          <w:rFonts w:cs="Arial"/>
          <w:sz w:val="24"/>
          <w:szCs w:val="24"/>
          <w:lang w:val="sr-Cyrl-RS"/>
        </w:rPr>
        <w:t xml:space="preserve">       </w:t>
      </w:r>
      <w:r w:rsidRPr="00EA5B6C">
        <w:rPr>
          <w:rFonts w:cs="Arial"/>
        </w:rPr>
        <w:t>На овај Уговор примењују се закони Републике Србије.</w:t>
      </w:r>
    </w:p>
    <w:p w14:paraId="6BACE65E" w14:textId="77777777" w:rsidR="00E913DD" w:rsidRDefault="00E913DD" w:rsidP="00D745CE">
      <w:pPr>
        <w:jc w:val="center"/>
        <w:rPr>
          <w:b/>
          <w:lang w:val="sr-Cyrl-RS"/>
        </w:rPr>
      </w:pPr>
    </w:p>
    <w:p w14:paraId="630E852E" w14:textId="77777777" w:rsidR="003A45FC" w:rsidRPr="00E15F94" w:rsidRDefault="003A45FC" w:rsidP="00D745CE">
      <w:pPr>
        <w:jc w:val="center"/>
        <w:rPr>
          <w:b/>
          <w:lang w:val="sr-Cyrl-RS"/>
        </w:rPr>
      </w:pPr>
      <w:r w:rsidRPr="00E15F94">
        <w:rPr>
          <w:b/>
          <w:lang w:val="sr-Cyrl-RS"/>
        </w:rPr>
        <w:t>ВР</w:t>
      </w:r>
      <w:r w:rsidR="00A01D62" w:rsidRPr="00E15F94">
        <w:rPr>
          <w:b/>
          <w:lang w:val="sr-Cyrl-RS"/>
        </w:rPr>
        <w:t>ЕД</w:t>
      </w:r>
      <w:r w:rsidRPr="00E15F94">
        <w:rPr>
          <w:b/>
          <w:lang w:val="sr-Cyrl-RS"/>
        </w:rPr>
        <w:t xml:space="preserve">НОСТ </w:t>
      </w:r>
      <w:r w:rsidR="009C31EF" w:rsidRPr="00E15F94">
        <w:rPr>
          <w:b/>
          <w:lang w:val="sr-Cyrl-RS"/>
        </w:rPr>
        <w:t>УГОВОРА</w:t>
      </w:r>
    </w:p>
    <w:p w14:paraId="3F18183E" w14:textId="77777777" w:rsidR="003A45FC" w:rsidRPr="00E15F94" w:rsidRDefault="003A45FC" w:rsidP="00D745CE">
      <w:pPr>
        <w:jc w:val="center"/>
        <w:rPr>
          <w:b/>
        </w:rPr>
      </w:pPr>
      <w:r w:rsidRPr="00E15F94">
        <w:rPr>
          <w:b/>
        </w:rPr>
        <w:t>Члан 3.</w:t>
      </w:r>
    </w:p>
    <w:p w14:paraId="1A66D6E5" w14:textId="0BEAA293" w:rsidR="00C50F31" w:rsidRPr="00CD2B77" w:rsidRDefault="00C50F31" w:rsidP="00CD2B77">
      <w:pPr>
        <w:pStyle w:val="KDParagraf"/>
        <w:spacing w:before="0"/>
        <w:rPr>
          <w:rFonts w:cs="Arial"/>
          <w:sz w:val="24"/>
          <w:szCs w:val="24"/>
        </w:rPr>
      </w:pPr>
      <w:r w:rsidRPr="00E15F94">
        <w:t xml:space="preserve">Укупна вредност </w:t>
      </w:r>
      <w:r w:rsidRPr="00E15F94">
        <w:rPr>
          <w:lang w:val="sr-Cyrl-RS"/>
        </w:rPr>
        <w:t>Уговора</w:t>
      </w:r>
      <w:r w:rsidR="002C4046">
        <w:rPr>
          <w:lang w:val="sr-Cyrl-RS"/>
        </w:rPr>
        <w:t>,</w:t>
      </w:r>
      <w:r w:rsidRPr="00E15F94">
        <w:t xml:space="preserve"> из</w:t>
      </w:r>
      <w:r w:rsidR="00FC75F9">
        <w:t xml:space="preserve"> члана 1</w:t>
      </w:r>
      <w:r w:rsidR="003E5010">
        <w:rPr>
          <w:lang w:val="sr-Cyrl-RS"/>
        </w:rPr>
        <w:t>.</w:t>
      </w:r>
      <w:r w:rsidR="000E5817" w:rsidRPr="000E5817">
        <w:rPr>
          <w:rFonts w:cs="Arial"/>
          <w:sz w:val="24"/>
          <w:szCs w:val="24"/>
        </w:rPr>
        <w:t xml:space="preserve"> </w:t>
      </w:r>
      <w:proofErr w:type="gramStart"/>
      <w:r w:rsidR="000E5817" w:rsidRPr="00BD0DBA">
        <w:rPr>
          <w:rFonts w:cs="Arial"/>
          <w:sz w:val="24"/>
          <w:szCs w:val="24"/>
        </w:rPr>
        <w:t>износи</w:t>
      </w:r>
      <w:proofErr w:type="gramEnd"/>
      <w:r w:rsidR="000E5817" w:rsidRPr="00BD0DBA">
        <w:rPr>
          <w:rFonts w:cs="Arial"/>
          <w:sz w:val="24"/>
          <w:szCs w:val="24"/>
        </w:rPr>
        <w:t xml:space="preserve"> __________________ (словима: ________________________) RSD</w:t>
      </w:r>
      <w:r w:rsidR="000E5817">
        <w:rPr>
          <w:rFonts w:cs="Arial"/>
          <w:sz w:val="24"/>
          <w:szCs w:val="24"/>
        </w:rPr>
        <w:t>, без пореза на додату вредност</w:t>
      </w:r>
      <w:r w:rsidR="00CD2B77">
        <w:rPr>
          <w:rFonts w:cs="Arial"/>
          <w:sz w:val="24"/>
          <w:szCs w:val="24"/>
        </w:rPr>
        <w:t>.</w:t>
      </w:r>
    </w:p>
    <w:p w14:paraId="764ED6E5" w14:textId="3CF5B381" w:rsidR="00C50F31" w:rsidRDefault="00E14371" w:rsidP="00C50F31">
      <w:pPr>
        <w:rPr>
          <w:rFonts w:eastAsia="Calibri"/>
          <w:lang w:val="sr-Cyrl-RS"/>
        </w:rPr>
      </w:pPr>
      <w:r>
        <w:rPr>
          <w:rFonts w:eastAsia="Calibri"/>
          <w:lang w:val="sr-Cyrl-RS"/>
        </w:rPr>
        <w:t xml:space="preserve">На </w:t>
      </w:r>
      <w:r w:rsidR="002C3366">
        <w:rPr>
          <w:rFonts w:eastAsia="Calibri"/>
          <w:lang w:val="sr-Cyrl-RS"/>
        </w:rPr>
        <w:t>вредност Услуга</w:t>
      </w:r>
      <w:r w:rsidR="00C50F31" w:rsidRPr="00E15F94">
        <w:rPr>
          <w:rFonts w:eastAsia="Calibri"/>
          <w:lang w:val="sr-Cyrl-RS"/>
        </w:rPr>
        <w:t xml:space="preserve"> из става 1. овог члана обрачунава се припадајући порез на додату вредност у складу са прописима Републике Србије.</w:t>
      </w:r>
    </w:p>
    <w:p w14:paraId="5995E958" w14:textId="006E3C2A" w:rsidR="002C3366" w:rsidRDefault="002C3366" w:rsidP="002C3366">
      <w:pPr>
        <w:rPr>
          <w:rFonts w:eastAsia="Calibri"/>
          <w:lang w:val="sr-Cyrl-RS"/>
        </w:rPr>
      </w:pPr>
      <w:r>
        <w:rPr>
          <w:rFonts w:eastAsia="Calibri"/>
          <w:lang w:val="sr-Cyrl-RS"/>
        </w:rPr>
        <w:t>Јединичне цене из Структуре цене су фиксне</w:t>
      </w:r>
      <w:r w:rsidRPr="00E15F94">
        <w:rPr>
          <w:rFonts w:eastAsia="Calibri"/>
          <w:lang w:val="sr-Cyrl-RS"/>
        </w:rPr>
        <w:t xml:space="preserve"> </w:t>
      </w:r>
      <w:r>
        <w:rPr>
          <w:rFonts w:eastAsia="Calibri"/>
          <w:lang w:val="sr-Cyrl-RS"/>
        </w:rPr>
        <w:t>и не могу се</w:t>
      </w:r>
      <w:r w:rsidRPr="00E15F94">
        <w:rPr>
          <w:rFonts w:eastAsia="Calibri"/>
          <w:lang w:val="sr-Cyrl-RS"/>
        </w:rPr>
        <w:t xml:space="preserve"> мењати за све време </w:t>
      </w:r>
      <w:r>
        <w:rPr>
          <w:rFonts w:eastAsia="Calibri"/>
          <w:lang w:val="sr-Cyrl-RS"/>
        </w:rPr>
        <w:t>важења овог Уговора</w:t>
      </w:r>
      <w:r w:rsidRPr="00E15F94">
        <w:rPr>
          <w:rFonts w:eastAsia="Calibri"/>
          <w:lang w:val="sr-Cyrl-RS"/>
        </w:rPr>
        <w:t xml:space="preserve">. </w:t>
      </w:r>
      <w:r>
        <w:rPr>
          <w:rFonts w:eastAsia="Calibri"/>
          <w:lang w:val="sr-Cyrl-RS"/>
        </w:rPr>
        <w:t>Пружалац услуге ће фактурисати своје услуге квартално.</w:t>
      </w:r>
    </w:p>
    <w:p w14:paraId="6E2E0608" w14:textId="77777777" w:rsidR="00DE23EA" w:rsidRDefault="00DE23EA" w:rsidP="002C3366">
      <w:pPr>
        <w:rPr>
          <w:rFonts w:eastAsia="Calibri"/>
          <w:lang w:val="sr-Cyrl-RS"/>
        </w:rPr>
      </w:pPr>
    </w:p>
    <w:p w14:paraId="6725B21A" w14:textId="77777777" w:rsidR="002C3366" w:rsidRPr="00EA5B6C" w:rsidRDefault="002C3366" w:rsidP="002C3366">
      <w:pPr>
        <w:pStyle w:val="KDParagraf"/>
        <w:spacing w:before="0"/>
        <w:rPr>
          <w:rFonts w:cs="Arial"/>
        </w:rPr>
      </w:pPr>
      <w:r w:rsidRPr="00EA5B6C">
        <w:rPr>
          <w:rFonts w:eastAsia="Calibri"/>
          <w:lang w:val="sr-Cyrl-RS"/>
        </w:rPr>
        <w:t xml:space="preserve">У цену су урачунати сви трошкови </w:t>
      </w:r>
      <w:r w:rsidRPr="00EA5B6C">
        <w:rPr>
          <w:rFonts w:cs="Arial"/>
        </w:rPr>
        <w:t xml:space="preserve">везани за реализацију Услуге. </w:t>
      </w:r>
    </w:p>
    <w:p w14:paraId="38F42691" w14:textId="77777777" w:rsidR="002C3366" w:rsidRPr="00E15F94" w:rsidRDefault="002C3366" w:rsidP="00C50F31">
      <w:pPr>
        <w:rPr>
          <w:rFonts w:eastAsia="Calibri"/>
          <w:lang w:val="sr-Cyrl-RS"/>
        </w:rPr>
      </w:pPr>
    </w:p>
    <w:p w14:paraId="499708E0" w14:textId="77777777" w:rsidR="00C50F31" w:rsidRPr="00E15F94" w:rsidRDefault="00C50F31" w:rsidP="00C50F31">
      <w:pPr>
        <w:rPr>
          <w:rFonts w:eastAsia="Calibri"/>
          <w:b/>
          <w:i/>
          <w:color w:val="00B0F0"/>
          <w:lang w:val="sr-Cyrl-RS"/>
        </w:rPr>
      </w:pPr>
      <w:r w:rsidRPr="00E15F94">
        <w:rPr>
          <w:rFonts w:eastAsia="Calibri"/>
          <w:b/>
          <w:i/>
          <w:color w:val="00B0F0"/>
          <w:lang w:val="sr-Cyrl-RS"/>
        </w:rPr>
        <w:t>Напомена у вези са услугама уколико их обавља страно лице:</w:t>
      </w:r>
    </w:p>
    <w:p w14:paraId="423C529D" w14:textId="29F2EEE9" w:rsidR="00C50F31" w:rsidRPr="00E15F94" w:rsidRDefault="00C50F31" w:rsidP="00C50F31">
      <w:pPr>
        <w:rPr>
          <w:rFonts w:eastAsia="Calibri"/>
          <w:i/>
          <w:color w:val="00B0F0"/>
          <w:lang w:val="sr-Cyrl-RS"/>
        </w:rPr>
      </w:pPr>
      <w:r w:rsidRPr="00E15F94">
        <w:rPr>
          <w:rFonts w:eastAsia="Calibri"/>
          <w:i/>
          <w:color w:val="00B0F0"/>
          <w:lang w:val="sr-Cyrl-RS"/>
        </w:rPr>
        <w:t>Пружалац услуга је сагласан да Корисник услуга обустави и плати порез на добит по одбитку на бруто уговор</w:t>
      </w:r>
      <w:r w:rsidR="00E14371">
        <w:rPr>
          <w:rFonts w:eastAsia="Calibri"/>
          <w:i/>
          <w:color w:val="00B0F0"/>
          <w:lang w:val="sr-Cyrl-RS"/>
        </w:rPr>
        <w:t>ену вредност по основу накнаде</w:t>
      </w:r>
      <w:r w:rsidRPr="00E15F94">
        <w:rPr>
          <w:rFonts w:eastAsia="Calibri"/>
          <w:i/>
          <w:color w:val="00B0F0"/>
          <w:lang w:val="sr-Cyrl-RS"/>
        </w:rPr>
        <w:t xml:space="preserve"> од услуга које се пружају, односно које ће бити пружене или коришћене на територији Републике Србије.) из члана 1. овог Уговора.</w:t>
      </w:r>
    </w:p>
    <w:p w14:paraId="1F3A37B0" w14:textId="77777777" w:rsidR="00C50F31" w:rsidRPr="00E15F94" w:rsidRDefault="00C50F31" w:rsidP="00C50F31">
      <w:pPr>
        <w:rPr>
          <w:rFonts w:eastAsia="Calibri"/>
          <w:b/>
          <w:i/>
          <w:color w:val="00B0F0"/>
          <w:lang w:val="sr-Cyrl-RS"/>
        </w:rPr>
      </w:pPr>
      <w:r w:rsidRPr="00E15F94">
        <w:rPr>
          <w:rFonts w:eastAsia="Calibri"/>
          <w:b/>
          <w:i/>
          <w:color w:val="00B0F0"/>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17772EEF" w14:textId="77777777" w:rsidR="003A45FC" w:rsidRPr="00E15F94" w:rsidRDefault="003A45FC" w:rsidP="003A45FC">
      <w:pPr>
        <w:rPr>
          <w:rFonts w:eastAsia="Calibri"/>
          <w:i/>
          <w:color w:val="00B0F0"/>
          <w:lang w:val="sr-Cyrl-RS"/>
        </w:rPr>
      </w:pPr>
      <w:r w:rsidRPr="00E15F94">
        <w:rPr>
          <w:rFonts w:eastAsia="Calibri"/>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w:t>
      </w:r>
      <w:r w:rsidRPr="00E15F94">
        <w:rPr>
          <w:rFonts w:eastAsia="Calibri"/>
          <w:i/>
          <w:color w:val="00B0F0"/>
          <w:lang w:val="sr-Cyrl-RS"/>
        </w:rPr>
        <w:lastRenderedPageBreak/>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5250520D" w14:textId="77777777" w:rsidR="003A45FC" w:rsidRPr="00E15F94" w:rsidRDefault="003A45FC" w:rsidP="003A45FC">
      <w:pPr>
        <w:rPr>
          <w:rFonts w:eastAsia="Calibri"/>
          <w:i/>
          <w:color w:val="00B0F0"/>
          <w:lang w:val="sr-Cyrl-RS"/>
        </w:rPr>
      </w:pPr>
      <w:r w:rsidRPr="00E15F94">
        <w:rPr>
          <w:rFonts w:eastAsia="Calibri"/>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6E68A4A5" w14:textId="77777777" w:rsidR="003A45FC" w:rsidRPr="00E15F94" w:rsidRDefault="003A45FC" w:rsidP="003A45FC">
      <w:pPr>
        <w:rPr>
          <w:rFonts w:eastAsia="Calibri"/>
          <w:i/>
          <w:color w:val="00B0F0"/>
          <w:lang w:val="sr-Cyrl-RS"/>
        </w:rPr>
      </w:pPr>
      <w:r w:rsidRPr="00E15F94">
        <w:rPr>
          <w:rFonts w:eastAsia="Calibri"/>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F814BAC" w14:textId="47E9FE46" w:rsidR="003A45FC" w:rsidRPr="00E15F94" w:rsidRDefault="003A45FC" w:rsidP="003A45FC">
      <w:pPr>
        <w:rPr>
          <w:rFonts w:eastAsia="Calibri"/>
          <w:b/>
          <w:i/>
          <w:color w:val="00B0F0"/>
          <w:lang w:val="sr-Cyrl-RS"/>
        </w:rPr>
      </w:pPr>
      <w:r w:rsidRPr="00E15F94">
        <w:rPr>
          <w:rFonts w:eastAsia="Calibri"/>
          <w:b/>
          <w:i/>
          <w:color w:val="00B0F0"/>
          <w:lang w:val="sr-Cyrl-RS"/>
        </w:rPr>
        <w:t>Уколико Пружалац услуге не достави доказе из става ___ Корисник услуге ће обрачунати, одбит</w:t>
      </w:r>
      <w:r w:rsidR="00E14371">
        <w:rPr>
          <w:rFonts w:eastAsia="Calibri"/>
          <w:b/>
          <w:i/>
          <w:color w:val="00B0F0"/>
          <w:lang w:val="sr-Cyrl-RS"/>
        </w:rPr>
        <w:t>и и</w:t>
      </w:r>
      <w:r w:rsidRPr="00E15F94">
        <w:rPr>
          <w:rFonts w:eastAsia="Calibri"/>
          <w:b/>
          <w:i/>
          <w:color w:val="00B0F0"/>
          <w:lang w:val="sr-Cyrl-RS"/>
        </w:rPr>
        <w:t xml:space="preserve">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E40D788" w14:textId="77777777" w:rsidR="003A45FC" w:rsidRPr="00E15F94" w:rsidRDefault="003A45FC" w:rsidP="003A45FC">
      <w:pPr>
        <w:rPr>
          <w:rFonts w:eastAsia="Calibri"/>
          <w:i/>
          <w:color w:val="00B0F0"/>
          <w:lang w:val="sr-Cyrl-RS"/>
        </w:rPr>
      </w:pPr>
      <w:r w:rsidRPr="00E15F94">
        <w:rPr>
          <w:rFonts w:eastAsia="Calibri"/>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8995245" w14:textId="77777777" w:rsidR="003A45FC" w:rsidRPr="00E15F94" w:rsidRDefault="003A45FC" w:rsidP="003A45FC">
      <w:pPr>
        <w:rPr>
          <w:rFonts w:eastAsia="Calibri"/>
          <w:i/>
          <w:color w:val="00B0F0"/>
          <w:lang w:val="sr-Cyrl-RS"/>
        </w:rPr>
      </w:pPr>
      <w:r w:rsidRPr="00E15F94">
        <w:rPr>
          <w:rFonts w:eastAsia="Calibri"/>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CF6276A" w14:textId="77777777" w:rsidR="003A45FC" w:rsidRPr="00E15F94" w:rsidRDefault="003A45FC" w:rsidP="003A45FC">
      <w:pPr>
        <w:rPr>
          <w:rFonts w:eastAsia="Calibri"/>
          <w:i/>
          <w:color w:val="00B0F0"/>
          <w:lang w:val="sr-Cyrl-RS"/>
        </w:rPr>
      </w:pPr>
      <w:r w:rsidRPr="00E15F94">
        <w:rPr>
          <w:rFonts w:eastAsia="Calibri"/>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2590E478" w14:textId="77777777" w:rsidR="00EA5B6C" w:rsidRDefault="00EA5B6C" w:rsidP="00516363">
      <w:pPr>
        <w:jc w:val="center"/>
        <w:rPr>
          <w:b/>
        </w:rPr>
      </w:pPr>
    </w:p>
    <w:p w14:paraId="4299877E" w14:textId="77777777" w:rsidR="003A45FC" w:rsidRPr="00E15F94" w:rsidRDefault="003A45FC" w:rsidP="00516363">
      <w:pPr>
        <w:jc w:val="center"/>
        <w:rPr>
          <w:b/>
        </w:rPr>
      </w:pPr>
      <w:r w:rsidRPr="00E15F94">
        <w:rPr>
          <w:b/>
        </w:rPr>
        <w:t>ИЗДАВАЊЕ РАЧУНА И ПЛАЋАЊЕ</w:t>
      </w:r>
    </w:p>
    <w:p w14:paraId="16EFB395" w14:textId="77777777" w:rsidR="003A45FC" w:rsidRPr="00E15F94" w:rsidRDefault="003A45FC" w:rsidP="00516363">
      <w:pPr>
        <w:jc w:val="center"/>
        <w:rPr>
          <w:b/>
        </w:rPr>
      </w:pPr>
      <w:r w:rsidRPr="00E15F94">
        <w:rPr>
          <w:b/>
        </w:rPr>
        <w:t xml:space="preserve">Члан </w:t>
      </w:r>
      <w:r w:rsidR="00516363" w:rsidRPr="00E15F94">
        <w:rPr>
          <w:b/>
          <w:lang w:val="sr-Cyrl-RS"/>
        </w:rPr>
        <w:t>4</w:t>
      </w:r>
      <w:r w:rsidRPr="00E15F94">
        <w:rPr>
          <w:b/>
        </w:rPr>
        <w:t>.</w:t>
      </w:r>
    </w:p>
    <w:p w14:paraId="04C9278F" w14:textId="380D20D1" w:rsidR="00466B9B" w:rsidRDefault="00466B9B" w:rsidP="00466B9B">
      <w:pPr>
        <w:pStyle w:val="KDParagraf"/>
        <w:spacing w:before="0"/>
        <w:rPr>
          <w:rFonts w:cs="Arial"/>
          <w:lang w:val="sr-Cyrl-RS"/>
        </w:rPr>
      </w:pPr>
      <w:r w:rsidRPr="00DF14D5">
        <w:rPr>
          <w:rFonts w:cs="Arial"/>
        </w:rPr>
        <w:t>Корисник услуге се обавезује да Пружаоцу услуг</w:t>
      </w:r>
      <w:r w:rsidR="00EA5B6C">
        <w:rPr>
          <w:rFonts w:cs="Arial"/>
          <w:lang w:val="sr-Cyrl-RS"/>
        </w:rPr>
        <w:t>е</w:t>
      </w:r>
      <w:r w:rsidRPr="00DF14D5">
        <w:rPr>
          <w:rFonts w:cs="Arial"/>
        </w:rPr>
        <w:t xml:space="preserve"> плати извршену Услугу </w:t>
      </w:r>
      <w:r w:rsidR="00381DC2">
        <w:rPr>
          <w:rFonts w:cs="Arial"/>
          <w:lang w:val="sr-Cyrl-RS"/>
        </w:rPr>
        <w:t xml:space="preserve">у </w:t>
      </w:r>
      <w:proofErr w:type="gramStart"/>
      <w:r w:rsidR="00381DC2">
        <w:rPr>
          <w:rFonts w:cs="Arial"/>
          <w:lang w:val="sr-Cyrl-RS"/>
        </w:rPr>
        <w:t xml:space="preserve">динарима </w:t>
      </w:r>
      <w:r w:rsidRPr="00DF14D5">
        <w:rPr>
          <w:rFonts w:cs="Arial"/>
        </w:rPr>
        <w:t xml:space="preserve"> </w:t>
      </w:r>
      <w:r w:rsidR="008A2CA3">
        <w:rPr>
          <w:rFonts w:cs="Arial"/>
          <w:lang w:val="sr-Cyrl-RS"/>
        </w:rPr>
        <w:t>/</w:t>
      </w:r>
      <w:proofErr w:type="gramEnd"/>
      <w:r w:rsidR="008A2CA3">
        <w:rPr>
          <w:rFonts w:cs="Arial"/>
          <w:lang w:val="sr-Cyrl-RS"/>
        </w:rPr>
        <w:t>еврима.</w:t>
      </w:r>
      <w:r w:rsidRPr="00DF14D5">
        <w:rPr>
          <w:rFonts w:cs="Arial"/>
        </w:rPr>
        <w:t>, на следећи начин</w:t>
      </w:r>
      <w:r w:rsidRPr="00F17EE7">
        <w:rPr>
          <w:rFonts w:cs="Arial"/>
        </w:rPr>
        <w:t>:</w:t>
      </w:r>
      <w:r w:rsidRPr="00F17EE7">
        <w:rPr>
          <w:rFonts w:cs="Arial"/>
          <w:lang w:val="sr-Cyrl-RS"/>
        </w:rPr>
        <w:t xml:space="preserve"> </w:t>
      </w:r>
    </w:p>
    <w:p w14:paraId="33FF56EA" w14:textId="77777777" w:rsidR="00C8352A" w:rsidRDefault="00C8352A" w:rsidP="00C8352A">
      <w:pPr>
        <w:pStyle w:val="KDParagraf"/>
        <w:spacing w:before="0"/>
        <w:rPr>
          <w:rFonts w:eastAsia="Calibri" w:cs="Arial"/>
          <w:b/>
          <w:lang w:val="sr-Cyrl-RS"/>
        </w:rPr>
      </w:pPr>
    </w:p>
    <w:p w14:paraId="3A30E76A" w14:textId="1D3E1D90" w:rsidR="00997546" w:rsidRDefault="00997546" w:rsidP="00997546">
      <w:pPr>
        <w:pStyle w:val="KDParagraf"/>
        <w:spacing w:before="0"/>
        <w:rPr>
          <w:rFonts w:eastAsia="Calibri" w:cs="Arial"/>
          <w:lang w:val="sr-Cyrl-RS"/>
        </w:rPr>
      </w:pPr>
      <w:r w:rsidRPr="00E15F94">
        <w:rPr>
          <w:rFonts w:eastAsia="Calibri" w:cs="Arial"/>
          <w:lang w:val="sr-Cyrl-RS"/>
        </w:rPr>
        <w:t xml:space="preserve">- </w:t>
      </w:r>
      <w:r>
        <w:rPr>
          <w:rFonts w:eastAsia="Calibri" w:cs="Arial"/>
          <w:lang w:val="sr-Cyrl-RS"/>
        </w:rPr>
        <w:t>квартално</w:t>
      </w:r>
      <w:r w:rsidRPr="00E15F94">
        <w:rPr>
          <w:rFonts w:eastAsia="Calibri" w:cs="Arial"/>
          <w:lang w:val="sr-Cyrl-RS"/>
        </w:rPr>
        <w:t xml:space="preserve"> у року </w:t>
      </w:r>
      <w:r w:rsidR="008A2CA3">
        <w:rPr>
          <w:rFonts w:eastAsia="Calibri" w:cs="Arial"/>
          <w:lang w:val="sr-Cyrl-RS"/>
        </w:rPr>
        <w:t>до</w:t>
      </w:r>
      <w:r w:rsidR="008A2CA3" w:rsidRPr="00E15F94">
        <w:rPr>
          <w:rFonts w:eastAsia="Calibri" w:cs="Arial"/>
          <w:lang w:val="sr-Cyrl-RS"/>
        </w:rPr>
        <w:t xml:space="preserve"> </w:t>
      </w:r>
      <w:r w:rsidRPr="00E15F94">
        <w:rPr>
          <w:rFonts w:eastAsia="Calibri" w:cs="Arial"/>
          <w:lang w:val="sr-Cyrl-RS"/>
        </w:rPr>
        <w:t>45 (словима: четрдесетпет) дана од дана пријема исправног рачуна</w:t>
      </w:r>
      <w:r>
        <w:rPr>
          <w:rFonts w:eastAsia="Calibri" w:cs="Arial"/>
          <w:lang w:val="sr-Cyrl-RS"/>
        </w:rPr>
        <w:t xml:space="preserve"> на писарници </w:t>
      </w:r>
      <w:r w:rsidR="006C41B9">
        <w:rPr>
          <w:rFonts w:eastAsia="Calibri" w:cs="Arial"/>
          <w:lang w:val="sr-Cyrl-RS"/>
        </w:rPr>
        <w:t>Корисника услуге</w:t>
      </w:r>
      <w:r w:rsidRPr="00E15F94">
        <w:rPr>
          <w:rFonts w:eastAsia="Calibri" w:cs="Arial"/>
          <w:lang w:val="sr-Cyrl-RS"/>
        </w:rPr>
        <w:t xml:space="preserve">, издатог на основу прихваћеног и одобреног </w:t>
      </w:r>
      <w:r>
        <w:rPr>
          <w:rFonts w:eastAsia="Calibri" w:cs="Arial"/>
          <w:lang w:val="sr-Cyrl-RS"/>
        </w:rPr>
        <w:t xml:space="preserve">кварталног </w:t>
      </w:r>
      <w:r w:rsidRPr="00E15F94">
        <w:rPr>
          <w:rFonts w:eastAsia="Calibri" w:cs="Arial"/>
          <w:lang w:val="sr-Cyrl-RS"/>
        </w:rPr>
        <w:t xml:space="preserve">Записника </w:t>
      </w:r>
      <w:r>
        <w:rPr>
          <w:rFonts w:eastAsia="Calibri" w:cs="Arial"/>
          <w:lang w:val="sr-Cyrl-RS"/>
        </w:rPr>
        <w:t>о пријему</w:t>
      </w:r>
      <w:r w:rsidRPr="00E15F94">
        <w:rPr>
          <w:rFonts w:eastAsia="Calibri" w:cs="Arial"/>
          <w:lang w:val="sr-Cyrl-RS"/>
        </w:rPr>
        <w:t xml:space="preserve"> </w:t>
      </w:r>
      <w:r>
        <w:rPr>
          <w:rFonts w:eastAsia="Calibri" w:cs="Arial"/>
          <w:lang w:val="sr-Cyrl-RS"/>
        </w:rPr>
        <w:t xml:space="preserve">услуга, за сваке појединачно </w:t>
      </w:r>
      <w:r w:rsidRPr="00E15F94">
        <w:rPr>
          <w:rFonts w:eastAsia="Calibri" w:cs="Arial"/>
          <w:lang w:val="sr-Cyrl-RS"/>
        </w:rPr>
        <w:t>пружен</w:t>
      </w:r>
      <w:r>
        <w:rPr>
          <w:rFonts w:eastAsia="Calibri" w:cs="Arial"/>
          <w:lang w:val="sr-Cyrl-RS"/>
        </w:rPr>
        <w:t>е</w:t>
      </w:r>
      <w:r w:rsidRPr="00E15F94">
        <w:rPr>
          <w:rFonts w:eastAsia="Calibri" w:cs="Arial"/>
          <w:lang w:val="sr-Cyrl-RS"/>
        </w:rPr>
        <w:t xml:space="preserve"> услу</w:t>
      </w:r>
      <w:r>
        <w:rPr>
          <w:rFonts w:eastAsia="Calibri" w:cs="Arial"/>
          <w:lang w:val="sr-Cyrl-RS"/>
        </w:rPr>
        <w:t>ге,</w:t>
      </w:r>
      <w:r w:rsidRPr="00E15F94">
        <w:rPr>
          <w:rFonts w:eastAsia="Calibri" w:cs="Arial"/>
          <w:lang w:val="sr-Cyrl-RS"/>
        </w:rPr>
        <w:t xml:space="preserve"> од стране овлашћеног представника </w:t>
      </w:r>
      <w:r w:rsidR="006C41B9">
        <w:rPr>
          <w:rFonts w:eastAsia="Calibri" w:cs="Arial"/>
          <w:lang w:val="sr-Cyrl-RS"/>
        </w:rPr>
        <w:t>Корисника услуге</w:t>
      </w:r>
      <w:r>
        <w:rPr>
          <w:rFonts w:eastAsia="Calibri" w:cs="Arial"/>
          <w:lang w:val="sr-Cyrl-RS"/>
        </w:rPr>
        <w:t>, без примедби.</w:t>
      </w:r>
    </w:p>
    <w:p w14:paraId="012A92BF" w14:textId="188D924F" w:rsidR="00997546" w:rsidRDefault="00997546" w:rsidP="00997546">
      <w:pPr>
        <w:pStyle w:val="KDParagraf"/>
        <w:spacing w:before="0"/>
        <w:rPr>
          <w:rFonts w:eastAsia="Calibri" w:cs="Arial"/>
          <w:lang w:val="sr-Cyrl-RS"/>
        </w:rPr>
      </w:pPr>
      <w:r>
        <w:rPr>
          <w:rFonts w:eastAsia="Calibri" w:cs="Arial"/>
          <w:lang w:val="sr-Cyrl-RS"/>
        </w:rPr>
        <w:t xml:space="preserve">- </w:t>
      </w:r>
      <w:r w:rsidRPr="00F47037">
        <w:rPr>
          <w:rFonts w:eastAsia="Calibri" w:cs="Arial"/>
          <w:lang w:val="sr-Cyrl-RS"/>
        </w:rPr>
        <w:t>по о</w:t>
      </w:r>
      <w:r>
        <w:rPr>
          <w:rFonts w:eastAsia="Calibri" w:cs="Arial"/>
          <w:lang w:val="sr-Cyrl-RS"/>
        </w:rPr>
        <w:t>кончању посла</w:t>
      </w:r>
      <w:r w:rsidRPr="00F47037">
        <w:rPr>
          <w:rFonts w:eastAsia="Calibri" w:cs="Arial"/>
          <w:lang w:val="sr-Cyrl-RS"/>
        </w:rPr>
        <w:t xml:space="preserve">, </w:t>
      </w:r>
      <w:r w:rsidRPr="00E15F94">
        <w:rPr>
          <w:rFonts w:eastAsia="Calibri" w:cs="Arial"/>
          <w:lang w:val="sr-Cyrl-RS"/>
        </w:rPr>
        <w:t>у року</w:t>
      </w:r>
      <w:r w:rsidR="008A2CA3">
        <w:rPr>
          <w:rFonts w:eastAsia="Calibri" w:cs="Arial"/>
          <w:lang w:val="sr-Cyrl-RS"/>
        </w:rPr>
        <w:t>-до</w:t>
      </w:r>
      <w:r w:rsidRPr="00E15F94">
        <w:rPr>
          <w:rFonts w:eastAsia="Calibri" w:cs="Arial"/>
          <w:lang w:val="sr-Cyrl-RS"/>
        </w:rPr>
        <w:t xml:space="preserve"> 45 (словима: четрдесетпет) дана од дана пријема исправног рачуна</w:t>
      </w:r>
      <w:r>
        <w:rPr>
          <w:rFonts w:eastAsia="Calibri" w:cs="Arial"/>
          <w:lang w:val="sr-Cyrl-RS"/>
        </w:rPr>
        <w:t xml:space="preserve"> на писарници </w:t>
      </w:r>
      <w:r w:rsidR="00D4161A">
        <w:rPr>
          <w:rFonts w:eastAsia="Calibri" w:cs="Arial"/>
          <w:lang w:val="sr-Cyrl-RS"/>
        </w:rPr>
        <w:t>Корисника услуге</w:t>
      </w:r>
      <w:r w:rsidRPr="00E15F94">
        <w:rPr>
          <w:rFonts w:eastAsia="Calibri" w:cs="Arial"/>
          <w:lang w:val="sr-Cyrl-RS"/>
        </w:rPr>
        <w:t xml:space="preserve">, издатог на основу прихваћеног и одобреног </w:t>
      </w:r>
      <w:r w:rsidRPr="00F47037">
        <w:rPr>
          <w:rFonts w:eastAsia="Calibri" w:cs="Arial"/>
          <w:lang w:val="sr-Cyrl-RS"/>
        </w:rPr>
        <w:t xml:space="preserve">коначног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F47037">
        <w:rPr>
          <w:rFonts w:eastAsia="Calibri" w:cs="Arial"/>
          <w:lang w:val="sr-Cyrl-RS"/>
        </w:rPr>
        <w:t xml:space="preserve"> потписан</w:t>
      </w:r>
      <w:r>
        <w:rPr>
          <w:rFonts w:eastAsia="Calibri" w:cs="Arial"/>
          <w:lang w:val="sr-Cyrl-RS"/>
        </w:rPr>
        <w:t>ог</w:t>
      </w:r>
      <w:r w:rsidRPr="00F47037">
        <w:rPr>
          <w:rFonts w:eastAsia="Calibri" w:cs="Arial"/>
          <w:lang w:val="sr-Cyrl-RS"/>
        </w:rPr>
        <w:t xml:space="preserve"> од стране овлашћених представника Уговорних страна</w:t>
      </w:r>
      <w:r>
        <w:rPr>
          <w:rFonts w:eastAsia="Calibri" w:cs="Arial"/>
          <w:lang w:val="sr-Cyrl-RS"/>
        </w:rPr>
        <w:t>.</w:t>
      </w:r>
    </w:p>
    <w:p w14:paraId="21C878AC" w14:textId="77777777" w:rsidR="00C8352A" w:rsidRDefault="00C8352A" w:rsidP="00C8352A">
      <w:pPr>
        <w:suppressAutoHyphens/>
        <w:spacing w:before="0"/>
        <w:rPr>
          <w:rFonts w:eastAsia="Calibri" w:cs="Arial"/>
          <w:lang w:val="sr-Cyrl-RS"/>
        </w:rPr>
      </w:pPr>
    </w:p>
    <w:p w14:paraId="22CA3075" w14:textId="635FA32B" w:rsidR="00EA5B6C" w:rsidRPr="00E15F94" w:rsidRDefault="00EA5B6C" w:rsidP="00EA5B6C">
      <w:pPr>
        <w:suppressAutoHyphens/>
        <w:spacing w:before="0"/>
        <w:rPr>
          <w:rFonts w:cs="Arial"/>
          <w:lang w:val="sr-Latn-CS"/>
        </w:rPr>
      </w:pPr>
      <w:r w:rsidRPr="00E15F94">
        <w:rPr>
          <w:rFonts w:cs="Arial"/>
          <w:lang w:val="sr-Cyrl-CS"/>
        </w:rPr>
        <w:t>Плаћање се врши на основу исправних рачуна кој</w:t>
      </w:r>
      <w:r>
        <w:rPr>
          <w:rFonts w:cs="Arial"/>
          <w:lang w:val="sr-Cyrl-CS"/>
        </w:rPr>
        <w:t>и</w:t>
      </w:r>
      <w:r w:rsidRPr="00E15F94">
        <w:rPr>
          <w:rFonts w:cs="Arial"/>
          <w:lang w:val="sr-Cyrl-CS"/>
        </w:rPr>
        <w:t xml:space="preserve"> у прилогу садрже оверени </w:t>
      </w:r>
      <w:r w:rsidR="00E14371">
        <w:rPr>
          <w:rFonts w:cs="Arial"/>
          <w:lang w:val="sr-Cyrl-CS"/>
        </w:rPr>
        <w:t xml:space="preserve">квартални </w:t>
      </w:r>
      <w:r>
        <w:rPr>
          <w:rFonts w:cs="Arial"/>
          <w:lang w:val="sr-Cyrl-CS"/>
        </w:rPr>
        <w:t xml:space="preserve">Записник о </w:t>
      </w:r>
      <w:r w:rsidR="00E14371">
        <w:rPr>
          <w:rFonts w:cs="Arial"/>
          <w:lang w:val="sr-Cyrl-CS"/>
        </w:rPr>
        <w:t>пријему услуга</w:t>
      </w:r>
      <w:r w:rsidRPr="00E15F94">
        <w:rPr>
          <w:rFonts w:cs="Arial"/>
          <w:lang w:val="sr-Cyrl-CS"/>
        </w:rPr>
        <w:t xml:space="preserve"> </w:t>
      </w:r>
      <w:r>
        <w:rPr>
          <w:rFonts w:cs="Arial"/>
          <w:lang w:val="sr-Cyrl-CS"/>
        </w:rPr>
        <w:t>без примедби</w:t>
      </w:r>
      <w:r w:rsidR="00997546">
        <w:rPr>
          <w:rFonts w:cs="Arial"/>
          <w:lang w:val="sr-Cyrl-CS"/>
        </w:rPr>
        <w:t xml:space="preserve"> и</w:t>
      </w:r>
      <w:r w:rsidR="00997546" w:rsidRPr="00997546">
        <w:rPr>
          <w:rFonts w:eastAsia="Calibri" w:cs="Arial"/>
          <w:lang w:val="sr-Cyrl-RS"/>
        </w:rPr>
        <w:t xml:space="preserve"> </w:t>
      </w:r>
      <w:r w:rsidR="00997546" w:rsidRPr="00E15F94">
        <w:rPr>
          <w:rFonts w:eastAsia="Calibri" w:cs="Arial"/>
          <w:lang w:val="sr-Cyrl-RS"/>
        </w:rPr>
        <w:t xml:space="preserve">на основу прихваћеног и одобреног </w:t>
      </w:r>
      <w:r w:rsidR="00997546" w:rsidRPr="00F47037">
        <w:rPr>
          <w:rFonts w:eastAsia="Calibri" w:cs="Arial"/>
          <w:lang w:val="sr-Cyrl-RS"/>
        </w:rPr>
        <w:t xml:space="preserve">коначног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997546" w:rsidRPr="00F47037">
        <w:rPr>
          <w:rFonts w:eastAsia="Calibri" w:cs="Arial"/>
          <w:lang w:val="sr-Cyrl-RS"/>
        </w:rPr>
        <w:t xml:space="preserve"> потписан</w:t>
      </w:r>
      <w:r w:rsidR="00997546">
        <w:rPr>
          <w:rFonts w:eastAsia="Calibri" w:cs="Arial"/>
          <w:lang w:val="sr-Cyrl-RS"/>
        </w:rPr>
        <w:t>ог</w:t>
      </w:r>
      <w:r w:rsidR="00997546" w:rsidRPr="00F47037">
        <w:rPr>
          <w:rFonts w:eastAsia="Calibri" w:cs="Arial"/>
          <w:lang w:val="sr-Cyrl-RS"/>
        </w:rPr>
        <w:t xml:space="preserve"> од стране овлашћених представника Уговорних страна</w:t>
      </w:r>
      <w:r w:rsidR="00997546">
        <w:rPr>
          <w:rFonts w:eastAsia="Calibri" w:cs="Arial"/>
          <w:lang w:val="sr-Cyrl-RS"/>
        </w:rPr>
        <w:t>,</w:t>
      </w:r>
      <w:r w:rsidRPr="00E15F94">
        <w:rPr>
          <w:rFonts w:cs="Arial"/>
          <w:lang w:val="sr-Cyrl-CS"/>
        </w:rPr>
        <w:t xml:space="preserve"> у року </w:t>
      </w:r>
      <w:r w:rsidR="008A2CA3">
        <w:rPr>
          <w:rFonts w:cs="Arial"/>
          <w:lang w:val="sr-Cyrl-CS"/>
        </w:rPr>
        <w:t xml:space="preserve">до </w:t>
      </w:r>
      <w:r w:rsidRPr="00E15F94">
        <w:rPr>
          <w:rFonts w:cs="Arial"/>
          <w:lang w:val="sr-Cyrl-CS"/>
        </w:rPr>
        <w:t xml:space="preserve">45 (словима: четрдесетпет) дана од дана пријема </w:t>
      </w:r>
      <w:r>
        <w:rPr>
          <w:rFonts w:cs="Arial"/>
          <w:lang w:val="sr-Cyrl-CS"/>
        </w:rPr>
        <w:t xml:space="preserve">исправног </w:t>
      </w:r>
      <w:r w:rsidRPr="00E15F94">
        <w:rPr>
          <w:rFonts w:cs="Arial"/>
          <w:lang w:val="sr-Cyrl-CS"/>
        </w:rPr>
        <w:t xml:space="preserve">рачуна. </w:t>
      </w:r>
    </w:p>
    <w:p w14:paraId="41B1C767" w14:textId="77777777" w:rsidR="00EA5B6C" w:rsidRDefault="00EA5B6C" w:rsidP="00EA5B6C">
      <w:pPr>
        <w:pStyle w:val="KDParagraf"/>
        <w:spacing w:before="0"/>
      </w:pPr>
    </w:p>
    <w:p w14:paraId="5C3B9E85" w14:textId="4057A0F5" w:rsidR="00EA5B6C" w:rsidRDefault="00EA5B6C" w:rsidP="00EA5B6C">
      <w:pPr>
        <w:pStyle w:val="KDParagraf"/>
        <w:spacing w:before="0"/>
      </w:pPr>
      <w:r>
        <w:t xml:space="preserve">Рачун мора бити достављен на адресу </w:t>
      </w:r>
      <w:r>
        <w:rPr>
          <w:lang w:val="sr-Cyrl-RS"/>
        </w:rPr>
        <w:t>Корисника услуге</w:t>
      </w:r>
      <w:r>
        <w:t>: Јавно предузеће „Електропривреда Србије</w:t>
      </w:r>
      <w:proofErr w:type="gramStart"/>
      <w:r>
        <w:t>“ Београд</w:t>
      </w:r>
      <w:proofErr w:type="gramEnd"/>
      <w:r>
        <w:t xml:space="preserve">, </w:t>
      </w:r>
      <w:r>
        <w:rPr>
          <w:rFonts w:cs="Arial"/>
          <w:lang w:val="ru-RU"/>
        </w:rPr>
        <w:t xml:space="preserve">ул. </w:t>
      </w:r>
      <w:r w:rsidR="00E14371">
        <w:rPr>
          <w:rFonts w:cs="Arial"/>
          <w:lang w:val="ru-RU"/>
        </w:rPr>
        <w:t xml:space="preserve">Балканска </w:t>
      </w:r>
      <w:r>
        <w:rPr>
          <w:rFonts w:cs="Arial"/>
          <w:lang w:val="ru-RU"/>
        </w:rPr>
        <w:t xml:space="preserve">13, </w:t>
      </w:r>
      <w:r>
        <w:rPr>
          <w:rFonts w:eastAsia="Arial Unicode MS" w:cs="Arial"/>
          <w:lang w:val="sr-Latn-CS"/>
        </w:rPr>
        <w:t>Матични број 20053658, ПИБ 103920327</w:t>
      </w:r>
      <w:r>
        <w:t xml:space="preserve">, са обавезним прилозима и то: </w:t>
      </w:r>
      <w:r>
        <w:rPr>
          <w:rFonts w:eastAsia="Calibri" w:cs="Arial"/>
          <w:color w:val="000000" w:themeColor="text1"/>
          <w:lang w:val="sr-Cyrl-CS"/>
        </w:rPr>
        <w:t>оверени</w:t>
      </w:r>
      <w:r w:rsidR="00D4161A">
        <w:rPr>
          <w:rFonts w:eastAsia="Calibri" w:cs="Arial"/>
          <w:color w:val="000000" w:themeColor="text1"/>
          <w:lang w:val="sr-Cyrl-CS"/>
        </w:rPr>
        <w:t>м</w:t>
      </w:r>
      <w:r>
        <w:rPr>
          <w:rFonts w:eastAsia="Calibri" w:cs="Arial"/>
          <w:color w:val="000000" w:themeColor="text1"/>
          <w:lang w:val="sr-Cyrl-CS"/>
        </w:rPr>
        <w:t xml:space="preserve"> </w:t>
      </w:r>
      <w:r w:rsidR="00E14371">
        <w:rPr>
          <w:rFonts w:eastAsia="Calibri" w:cs="Arial"/>
          <w:color w:val="000000" w:themeColor="text1"/>
          <w:lang w:val="sr-Cyrl-CS"/>
        </w:rPr>
        <w:t>квартални</w:t>
      </w:r>
      <w:r w:rsidR="00D4161A">
        <w:rPr>
          <w:rFonts w:eastAsia="Calibri" w:cs="Arial"/>
          <w:color w:val="000000" w:themeColor="text1"/>
          <w:lang w:val="sr-Cyrl-CS"/>
        </w:rPr>
        <w:t>м</w:t>
      </w:r>
      <w:r>
        <w:rPr>
          <w:rFonts w:eastAsia="Calibri" w:cs="Arial"/>
          <w:color w:val="000000" w:themeColor="text1"/>
          <w:lang w:val="sr-Cyrl-CS"/>
        </w:rPr>
        <w:t xml:space="preserve"> Записник</w:t>
      </w:r>
      <w:r w:rsidR="00E14371">
        <w:rPr>
          <w:rFonts w:eastAsia="Calibri" w:cs="Arial"/>
          <w:color w:val="000000" w:themeColor="text1"/>
          <w:lang w:val="sr-Cyrl-CS"/>
        </w:rPr>
        <w:t>ом</w:t>
      </w:r>
      <w:r>
        <w:rPr>
          <w:rFonts w:eastAsia="Calibri" w:cs="Arial"/>
          <w:color w:val="000000" w:themeColor="text1"/>
          <w:lang w:val="sr-Cyrl-CS"/>
        </w:rPr>
        <w:t xml:space="preserve"> о </w:t>
      </w:r>
      <w:r w:rsidR="00D4161A">
        <w:rPr>
          <w:rFonts w:eastAsia="Calibri" w:cs="Arial"/>
          <w:color w:val="000000" w:themeColor="text1"/>
          <w:lang w:val="sr-Cyrl-CS"/>
        </w:rPr>
        <w:t xml:space="preserve"> пријему </w:t>
      </w:r>
      <w:r>
        <w:rPr>
          <w:rFonts w:eastAsia="Calibri" w:cs="Arial"/>
          <w:color w:val="000000" w:themeColor="text1"/>
          <w:lang w:val="sr-Cyrl-CS"/>
        </w:rPr>
        <w:t>услуге</w:t>
      </w:r>
      <w:r>
        <w:rPr>
          <w:rFonts w:eastAsia="Calibri" w:cs="Arial"/>
          <w:color w:val="000000" w:themeColor="text1"/>
          <w:lang w:val="ru-RU"/>
        </w:rPr>
        <w:t xml:space="preserve"> (без примедби)</w:t>
      </w:r>
      <w:r>
        <w:t xml:space="preserve">, са читко написаним именом и презименом и потписом овлашћеног лица </w:t>
      </w:r>
      <w:r>
        <w:rPr>
          <w:lang w:val="sr-Latn-CS"/>
        </w:rPr>
        <w:t>К</w:t>
      </w:r>
      <w:r>
        <w:rPr>
          <w:lang w:val="sr-Cyrl-RS"/>
        </w:rPr>
        <w:t>орисника услуге</w:t>
      </w:r>
      <w:r>
        <w:t xml:space="preserve"> и бројем уговора.</w:t>
      </w:r>
    </w:p>
    <w:p w14:paraId="763D47EE" w14:textId="77777777" w:rsidR="00EA5B6C" w:rsidRDefault="00EA5B6C" w:rsidP="00EA5B6C">
      <w:pPr>
        <w:rPr>
          <w:lang w:val="sr-Cyrl-RS"/>
        </w:rPr>
      </w:pPr>
      <w:r>
        <w:rPr>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Pr>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7FD59B8" w14:textId="77777777" w:rsidR="00EA5B6C" w:rsidRDefault="00EA5B6C" w:rsidP="00EA5B6C">
      <w:pPr>
        <w:rPr>
          <w:lang w:val="sr-Cyrl-RS" w:eastAsia="sr-Latn-CS"/>
        </w:rPr>
      </w:pPr>
      <w:r>
        <w:rPr>
          <w:lang w:val="sr-Cyrl-RS" w:eastAsia="sr-Latn-CS"/>
        </w:rPr>
        <w:t xml:space="preserve">Рок плаћања почиње да тече од дана пријема исправног рачуна са захтеваном пратећом документацијом. </w:t>
      </w:r>
    </w:p>
    <w:p w14:paraId="3D679CD2" w14:textId="77777777" w:rsidR="00466B9B" w:rsidRPr="00E15F94" w:rsidRDefault="00466B9B" w:rsidP="00466B9B">
      <w:pPr>
        <w:suppressAutoHyphens/>
        <w:spacing w:before="0"/>
        <w:rPr>
          <w:rFonts w:cs="Arial"/>
          <w:lang w:val="sr-Cyrl-CS"/>
        </w:rPr>
      </w:pPr>
    </w:p>
    <w:p w14:paraId="3938EE06" w14:textId="77777777" w:rsidR="00DA0C97" w:rsidRDefault="00DA0C97" w:rsidP="00466B9B">
      <w:pPr>
        <w:spacing w:before="0"/>
        <w:rPr>
          <w:rFonts w:cs="Arial"/>
          <w:lang w:val="ru-RU"/>
        </w:rPr>
      </w:pPr>
    </w:p>
    <w:p w14:paraId="5810320C" w14:textId="77777777" w:rsidR="00466B9B" w:rsidRPr="00E15F94" w:rsidRDefault="00466B9B" w:rsidP="00466B9B">
      <w:pPr>
        <w:spacing w:before="0"/>
        <w:rPr>
          <w:rFonts w:cs="Arial"/>
          <w:lang w:val="ru-RU"/>
        </w:rPr>
      </w:pPr>
      <w:r w:rsidRPr="00E15F94">
        <w:rPr>
          <w:rFonts w:cs="Arial"/>
          <w:lang w:val="ru-RU"/>
        </w:rPr>
        <w:t>Плаћање домаћем понуђачу се врши у динарима, на његов текући рачун код пословне банке.</w:t>
      </w:r>
    </w:p>
    <w:p w14:paraId="005CD659" w14:textId="77777777" w:rsidR="00466B9B" w:rsidRDefault="00466B9B" w:rsidP="00466B9B">
      <w:pPr>
        <w:spacing w:before="0"/>
        <w:rPr>
          <w:rFonts w:cs="Arial"/>
          <w:lang w:val="ru-RU"/>
        </w:rPr>
      </w:pPr>
      <w:r w:rsidRPr="00E15F94">
        <w:rPr>
          <w:rFonts w:cs="Arial"/>
          <w:lang w:val="ru-RU"/>
        </w:rPr>
        <w:t>Плаћања страном понуђачу се врши дознаком у EUR, на његов девизни рачун у складу са његовим инструкцијама датим у рачуну.</w:t>
      </w:r>
    </w:p>
    <w:p w14:paraId="0497BB99" w14:textId="77777777" w:rsidR="00EA5B6C" w:rsidRDefault="00EA5B6C" w:rsidP="00466B9B">
      <w:pPr>
        <w:spacing w:before="0"/>
        <w:rPr>
          <w:rFonts w:cs="Arial"/>
          <w:lang w:val="ru-RU"/>
        </w:rPr>
      </w:pPr>
    </w:p>
    <w:p w14:paraId="4C0496F4" w14:textId="2291E108" w:rsidR="00EA5B6C" w:rsidRPr="00EA5B6C" w:rsidRDefault="00EA5B6C" w:rsidP="00616EEC">
      <w:pPr>
        <w:tabs>
          <w:tab w:val="left" w:pos="567"/>
        </w:tabs>
        <w:spacing w:before="0"/>
        <w:jc w:val="center"/>
        <w:rPr>
          <w:rFonts w:cs="Arial"/>
          <w:b/>
          <w:lang w:val="sr-Cyrl-RS"/>
        </w:rPr>
      </w:pPr>
      <w:r w:rsidRPr="00EA5B6C">
        <w:rPr>
          <w:rFonts w:cs="Arial"/>
          <w:b/>
          <w:lang w:val="sr-Cyrl-RS"/>
        </w:rPr>
        <w:t>КОРЕСПОНДЕНЦИЈА</w:t>
      </w:r>
    </w:p>
    <w:p w14:paraId="671FE398" w14:textId="77777777" w:rsidR="00EA5B6C" w:rsidRPr="00EA5B6C" w:rsidRDefault="00EA5B6C" w:rsidP="00EA5B6C">
      <w:pPr>
        <w:tabs>
          <w:tab w:val="left" w:pos="567"/>
        </w:tabs>
        <w:spacing w:before="0"/>
        <w:rPr>
          <w:rFonts w:cs="Arial"/>
          <w:b/>
          <w:lang w:val="sr-Cyrl-RS"/>
        </w:rPr>
      </w:pPr>
    </w:p>
    <w:p w14:paraId="4D6B26D1" w14:textId="77777777" w:rsidR="00EA5B6C" w:rsidRPr="00EA5B6C" w:rsidRDefault="00EA5B6C" w:rsidP="00EA5B6C">
      <w:pPr>
        <w:tabs>
          <w:tab w:val="left" w:pos="567"/>
        </w:tabs>
        <w:spacing w:before="0"/>
        <w:jc w:val="center"/>
        <w:rPr>
          <w:rFonts w:cs="Arial"/>
          <w:lang w:val="sr-Cyrl-RS"/>
        </w:rPr>
      </w:pPr>
      <w:r w:rsidRPr="00EA5B6C">
        <w:rPr>
          <w:rFonts w:cs="Arial"/>
          <w:b/>
          <w:lang w:val="sr-Cyrl-RS"/>
        </w:rPr>
        <w:t>Члан</w:t>
      </w:r>
      <w:r w:rsidRPr="00EA5B6C">
        <w:rPr>
          <w:rFonts w:cs="Arial"/>
          <w:lang w:val="sr-Cyrl-RS"/>
        </w:rPr>
        <w:t xml:space="preserve"> </w:t>
      </w:r>
      <w:r w:rsidRPr="00EA5B6C">
        <w:rPr>
          <w:rFonts w:cs="Arial"/>
          <w:b/>
          <w:lang w:val="sr-Cyrl-RS"/>
        </w:rPr>
        <w:t>5.</w:t>
      </w:r>
    </w:p>
    <w:p w14:paraId="22BD0FA5" w14:textId="77777777" w:rsidR="00EA5B6C" w:rsidRDefault="00EA5B6C" w:rsidP="00EA5B6C">
      <w:pPr>
        <w:tabs>
          <w:tab w:val="left" w:pos="567"/>
        </w:tabs>
        <w:spacing w:before="0"/>
        <w:rPr>
          <w:rFonts w:cs="Arial"/>
          <w:sz w:val="24"/>
          <w:szCs w:val="24"/>
          <w:lang w:val="sr-Cyrl-RS"/>
        </w:rPr>
      </w:pPr>
    </w:p>
    <w:p w14:paraId="4A0E001D" w14:textId="77777777" w:rsidR="00EA5B6C" w:rsidRPr="00EA5B6C" w:rsidRDefault="00EA5B6C" w:rsidP="00EA5B6C">
      <w:pPr>
        <w:tabs>
          <w:tab w:val="left" w:pos="567"/>
        </w:tabs>
        <w:spacing w:before="0"/>
        <w:rPr>
          <w:rFonts w:cs="Arial"/>
          <w:lang w:val="sr-Cyrl-RS"/>
        </w:rPr>
      </w:pPr>
      <w:r w:rsidRPr="00EA5B6C">
        <w:rPr>
          <w:rFonts w:cs="Arial"/>
          <w:lang w:val="sr-Cyrl-RS"/>
        </w:rPr>
        <w:t>Пружалац услуге се обавезује да Кориснику услуге у току реализације овог Уговора, достави следеће:</w:t>
      </w:r>
    </w:p>
    <w:p w14:paraId="162723D7" w14:textId="77777777" w:rsidR="00EA5B6C" w:rsidRPr="00EA5B6C" w:rsidRDefault="00EA5B6C" w:rsidP="00EA5B6C">
      <w:pPr>
        <w:tabs>
          <w:tab w:val="left" w:pos="567"/>
        </w:tabs>
        <w:spacing w:before="0"/>
        <w:rPr>
          <w:rFonts w:cs="Arial"/>
          <w:lang w:val="sr-Cyrl-RS"/>
        </w:rPr>
      </w:pPr>
    </w:p>
    <w:p w14:paraId="55E125B2" w14:textId="71C4F93C" w:rsidR="005A3CE5" w:rsidRPr="008B54F3" w:rsidRDefault="005A3CE5" w:rsidP="005A3CE5">
      <w:pPr>
        <w:pStyle w:val="KDParagraf"/>
        <w:numPr>
          <w:ilvl w:val="0"/>
          <w:numId w:val="27"/>
        </w:numPr>
        <w:tabs>
          <w:tab w:val="clear" w:pos="567"/>
          <w:tab w:val="left" w:pos="0"/>
        </w:tabs>
        <w:spacing w:before="60"/>
        <w:ind w:left="714" w:hanging="357"/>
      </w:pPr>
      <w:r w:rsidRPr="008B54F3">
        <w:t xml:space="preserve">на тромесечном нивоу - Квартални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8B54F3">
        <w:t xml:space="preserve"> </w:t>
      </w:r>
      <w:r w:rsidR="003116E2">
        <w:rPr>
          <w:lang w:val="sr-Cyrl-RS"/>
        </w:rPr>
        <w:t xml:space="preserve">и кватални </w:t>
      </w:r>
      <w:r w:rsidRPr="008B54F3">
        <w:t>рачун;</w:t>
      </w:r>
    </w:p>
    <w:p w14:paraId="3970085D" w14:textId="5A5345A2" w:rsidR="005A3CE5" w:rsidRPr="008B54F3" w:rsidRDefault="005A3CE5" w:rsidP="005A3CE5">
      <w:pPr>
        <w:pStyle w:val="KDParagraf"/>
        <w:numPr>
          <w:ilvl w:val="0"/>
          <w:numId w:val="27"/>
        </w:numPr>
        <w:tabs>
          <w:tab w:val="clear" w:pos="567"/>
          <w:tab w:val="left" w:pos="0"/>
        </w:tabs>
        <w:spacing w:before="60"/>
        <w:ind w:left="714" w:hanging="357"/>
      </w:pPr>
      <w:r w:rsidRPr="008B54F3">
        <w:t xml:space="preserve">након завршетка свих предметних услуга - Коначни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8B54F3">
        <w:t xml:space="preserve"> и њему припадајући рачун;</w:t>
      </w:r>
    </w:p>
    <w:p w14:paraId="69977036" w14:textId="1FDBFF62" w:rsidR="00EA5B6C" w:rsidRPr="008B54F3" w:rsidRDefault="00EA5B6C" w:rsidP="00EA5B6C">
      <w:pPr>
        <w:tabs>
          <w:tab w:val="left" w:pos="567"/>
        </w:tabs>
        <w:spacing w:before="0"/>
        <w:rPr>
          <w:rFonts w:cs="Arial"/>
          <w:color w:val="FF0000"/>
          <w:lang w:val="sr-Cyrl-RS"/>
        </w:rPr>
      </w:pPr>
    </w:p>
    <w:p w14:paraId="71B8B95B" w14:textId="385F3F2C" w:rsidR="005379E7" w:rsidRDefault="005379E7" w:rsidP="005379E7">
      <w:pPr>
        <w:suppressAutoHyphens/>
        <w:spacing w:before="0"/>
        <w:rPr>
          <w:rFonts w:eastAsia="Calibri" w:cs="Arial"/>
          <w:lang w:val="sr-Cyrl-RS"/>
        </w:rPr>
      </w:pPr>
      <w:r>
        <w:rPr>
          <w:rFonts w:cs="Arial"/>
          <w:lang w:val="sr-Cyrl-RS"/>
        </w:rPr>
        <w:t>Пружалац услуге</w:t>
      </w:r>
      <w:r w:rsidRPr="00E15F94">
        <w:rPr>
          <w:rFonts w:cs="Arial"/>
          <w:lang w:val="sr-Latn-CS"/>
        </w:rPr>
        <w:t xml:space="preserve"> </w:t>
      </w:r>
      <w:r w:rsidR="002B0F9F">
        <w:rPr>
          <w:rFonts w:cs="Arial"/>
          <w:lang w:val="sr-Cyrl-RS"/>
        </w:rPr>
        <w:t xml:space="preserve">је </w:t>
      </w:r>
      <w:r w:rsidRPr="00E15F94">
        <w:rPr>
          <w:rFonts w:cs="Arial"/>
          <w:lang w:val="sr-Cyrl-CS"/>
        </w:rPr>
        <w:t xml:space="preserve">обавезан да </w:t>
      </w:r>
      <w:r w:rsidR="002B0F9F">
        <w:rPr>
          <w:rFonts w:cs="Arial"/>
          <w:lang w:val="sr-Cyrl-CS"/>
        </w:rPr>
        <w:t>ква</w:t>
      </w:r>
      <w:r w:rsidR="004A4047">
        <w:rPr>
          <w:rFonts w:cs="Arial"/>
          <w:lang w:val="sr-Cyrl-CS"/>
        </w:rPr>
        <w:t>р</w:t>
      </w:r>
      <w:r w:rsidR="002B0F9F">
        <w:rPr>
          <w:rFonts w:cs="Arial"/>
          <w:lang w:val="sr-Cyrl-CS"/>
        </w:rPr>
        <w:t xml:space="preserve">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 и</w:t>
      </w:r>
      <w:r w:rsidR="002B0F9F">
        <w:rPr>
          <w:rFonts w:cs="Arial"/>
          <w:lang w:val="sr-Cyrl-CS"/>
        </w:rPr>
        <w:t xml:space="preserve"> квартални рачун за налоге реализоване у потпуности, на тромесечном нивоу доставља </w:t>
      </w:r>
      <w:r w:rsidR="00E14371">
        <w:rPr>
          <w:rFonts w:cs="Arial"/>
          <w:lang w:val="sr-Cyrl-RS"/>
        </w:rPr>
        <w:t xml:space="preserve">најкасније до </w:t>
      </w:r>
      <w:r w:rsidR="00891B3F">
        <w:rPr>
          <w:rFonts w:cs="Arial"/>
          <w:lang w:val="sr-Cyrl-RS"/>
        </w:rPr>
        <w:t>8(</w:t>
      </w:r>
      <w:r w:rsidR="00E14371">
        <w:rPr>
          <w:rFonts w:cs="Arial"/>
          <w:lang w:val="sr-Cyrl-RS"/>
        </w:rPr>
        <w:t>осмог</w:t>
      </w:r>
      <w:r w:rsidR="00891B3F">
        <w:rPr>
          <w:rFonts w:cs="Arial"/>
          <w:lang w:val="sr-Cyrl-RS"/>
        </w:rPr>
        <w:t>)</w:t>
      </w:r>
      <w:r w:rsidR="00E14371">
        <w:rPr>
          <w:rFonts w:cs="Arial"/>
          <w:lang w:val="sr-Cyrl-RS"/>
        </w:rPr>
        <w:t xml:space="preserve"> дана у текућем месецу, з</w:t>
      </w:r>
      <w:r w:rsidR="002B0F9F">
        <w:rPr>
          <w:rFonts w:cs="Arial"/>
          <w:lang w:val="sr-Cyrl-RS"/>
        </w:rPr>
        <w:t>а претходни квартал</w:t>
      </w:r>
      <w:r>
        <w:rPr>
          <w:rFonts w:eastAsia="Calibri" w:cs="Arial"/>
          <w:lang w:val="sr-Cyrl-RS"/>
        </w:rPr>
        <w:t>.</w:t>
      </w:r>
    </w:p>
    <w:p w14:paraId="2D4F900A" w14:textId="67C97F47" w:rsidR="005A3CE5" w:rsidRPr="00091011" w:rsidRDefault="005A3CE5" w:rsidP="005A3CE5">
      <w:pPr>
        <w:pStyle w:val="KDParagraf"/>
      </w:pPr>
      <w:r w:rsidRPr="00091011">
        <w:t xml:space="preserve">Квартални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91011">
        <w:t xml:space="preserve"> </w:t>
      </w:r>
      <w:r w:rsidRPr="00091011">
        <w:t>обавезно садржи преглед активности везаних за пружање појединачних услуга, извршених у датом кварталу и документа којима се доказује да су наведене активности извршене, као и оквирни преглед преосталих радних налога, који су издати, и чије је извршење у току.</w:t>
      </w:r>
    </w:p>
    <w:p w14:paraId="1AC93D11" w14:textId="52D382F7" w:rsidR="005A3CE5" w:rsidRPr="00446041" w:rsidRDefault="005A3CE5" w:rsidP="005A3CE5">
      <w:pPr>
        <w:pStyle w:val="KDParagraf"/>
      </w:pPr>
      <w:r w:rsidRPr="00091011">
        <w:t xml:space="preserve">Коначни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91011">
        <w:t xml:space="preserve"> </w:t>
      </w:r>
      <w:r w:rsidRPr="00091011">
        <w:t xml:space="preserve">обавезно садржи преглед свих активности током извршења уговора, класификованих по кварталима, са комплетном евиденцијом почетка и завршетка свих радних налога, тј. </w:t>
      </w:r>
      <w:proofErr w:type="gramStart"/>
      <w:r w:rsidRPr="00091011">
        <w:t>појединачних</w:t>
      </w:r>
      <w:proofErr w:type="gramEnd"/>
      <w:r w:rsidRPr="00091011">
        <w:t xml:space="preserve"> услуга.</w:t>
      </w:r>
      <w:r w:rsidR="00091011">
        <w:rPr>
          <w:lang w:val="sr-Cyrl-RS"/>
        </w:rPr>
        <w:t xml:space="preserve"> </w:t>
      </w:r>
      <w:r w:rsidR="003116E2">
        <w:rPr>
          <w:rFonts w:eastAsia="Calibri" w:cs="Arial"/>
          <w:lang w:val="sr-Cyrl-RS"/>
        </w:rPr>
        <w:t>Записници</w:t>
      </w:r>
      <w:r w:rsidR="003116E2" w:rsidRPr="00E15F94">
        <w:rPr>
          <w:rFonts w:eastAsia="Calibri" w:cs="Arial"/>
          <w:lang w:val="sr-Cyrl-RS"/>
        </w:rPr>
        <w:t xml:space="preserve">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091011">
        <w:t xml:space="preserve"> се доставља</w:t>
      </w:r>
      <w:r w:rsidRPr="00091011">
        <w:rPr>
          <w:lang w:val="sr-Cyrl-RS"/>
        </w:rPr>
        <w:t>ју</w:t>
      </w:r>
      <w:r w:rsidRPr="00091011">
        <w:t xml:space="preserve"> у 3 (словима: три) примерка.</w:t>
      </w:r>
    </w:p>
    <w:p w14:paraId="56ABCDEB" w14:textId="4B21292B" w:rsidR="00EA5B6C" w:rsidRPr="002B0F9F" w:rsidRDefault="00EA5B6C" w:rsidP="00EA5B6C">
      <w:pPr>
        <w:rPr>
          <w:lang w:val="sr-Cyrl-RS"/>
        </w:rPr>
      </w:pPr>
      <w:r w:rsidRPr="00E15F94">
        <w:rPr>
          <w:lang w:val="sr-Cyrl-RS"/>
        </w:rPr>
        <w:t xml:space="preserve">Овлашћени представник </w:t>
      </w:r>
      <w:r>
        <w:rPr>
          <w:lang w:val="sr-Cyrl-RS"/>
        </w:rPr>
        <w:t>Корисника услуге</w:t>
      </w:r>
      <w:r w:rsidRPr="00E15F94">
        <w:t xml:space="preserve"> за праћење реализације </w:t>
      </w:r>
      <w:r w:rsidRPr="00E15F94">
        <w:rPr>
          <w:lang w:val="ru-RU"/>
        </w:rPr>
        <w:t>услуг</w:t>
      </w:r>
      <w:r>
        <w:rPr>
          <w:lang w:val="ru-RU"/>
        </w:rPr>
        <w:t>е</w:t>
      </w:r>
      <w:r w:rsidRPr="00E15F94">
        <w:rPr>
          <w:lang w:val="ru-RU"/>
        </w:rPr>
        <w:t>,</w:t>
      </w:r>
      <w:r w:rsidRPr="00E15F94">
        <w:t xml:space="preserve"> ће потврдити испуњеност </w:t>
      </w:r>
      <w:r w:rsidR="002B0F9F">
        <w:rPr>
          <w:lang w:val="sr-Cyrl-RS"/>
        </w:rPr>
        <w:t xml:space="preserve">активности везаних за пружање појединачних услуга, извршених </w:t>
      </w:r>
      <w:r w:rsidR="00091011">
        <w:rPr>
          <w:lang w:val="sr-Cyrl-RS"/>
        </w:rPr>
        <w:t xml:space="preserve">у </w:t>
      </w:r>
      <w:r w:rsidR="003F1705" w:rsidRPr="00091011">
        <w:rPr>
          <w:lang w:val="sr-Cyrl-RS"/>
        </w:rPr>
        <w:t>документима</w:t>
      </w:r>
      <w:r w:rsidR="002B0F9F">
        <w:rPr>
          <w:lang w:val="sr-Cyrl-RS"/>
        </w:rPr>
        <w:t xml:space="preserve"> којима се доказује да су захтеване активности </w:t>
      </w:r>
      <w:r w:rsidR="00421961">
        <w:rPr>
          <w:lang w:val="sr-Cyrl-RS"/>
        </w:rPr>
        <w:t>изврешене као и оквирни преглед</w:t>
      </w:r>
      <w:r w:rsidR="002B0F9F">
        <w:rPr>
          <w:lang w:val="sr-Cyrl-RS"/>
        </w:rPr>
        <w:t xml:space="preserve"> преосталих радних налога, који су издати и чије извршење је у току.</w:t>
      </w:r>
    </w:p>
    <w:p w14:paraId="5045877A" w14:textId="2B07C9AD" w:rsidR="002B0F9F" w:rsidRDefault="002B0F9F" w:rsidP="002B0F9F">
      <w:pPr>
        <w:pStyle w:val="KDParagraf"/>
      </w:pPr>
      <w:r>
        <w:rPr>
          <w:lang w:val="sr-Cyrl-RS"/>
        </w:rPr>
        <w:t>Корисник услуге</w:t>
      </w:r>
      <w:r w:rsidRPr="00446041">
        <w:t xml:space="preserve"> има право да, након пријема кварталног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446041">
        <w:t xml:space="preserve">, достави примедбе </w:t>
      </w:r>
      <w:r>
        <w:rPr>
          <w:rFonts w:cs="Arial"/>
          <w:lang w:val="sr-Cyrl-RS"/>
        </w:rPr>
        <w:t>Пружаоцу услуге</w:t>
      </w:r>
      <w:r w:rsidRPr="00E15F94">
        <w:rPr>
          <w:rFonts w:cs="Arial"/>
          <w:lang w:val="sr-Latn-CS"/>
        </w:rPr>
        <w:t xml:space="preserve"> </w:t>
      </w:r>
      <w:r w:rsidRPr="00446041">
        <w:t xml:space="preserve">у писаном облику или да достављени квартални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446041">
        <w:t xml:space="preserve"> прихвати и одобри у писаном облику. </w:t>
      </w:r>
    </w:p>
    <w:p w14:paraId="4723BEFB" w14:textId="77777777" w:rsidR="00891B3F" w:rsidRDefault="00891B3F" w:rsidP="002B0F9F">
      <w:pPr>
        <w:pStyle w:val="KDParagraf"/>
      </w:pPr>
    </w:p>
    <w:p w14:paraId="4D52052F" w14:textId="77777777" w:rsidR="00EA5B6C" w:rsidRDefault="00EA5B6C" w:rsidP="00EA5B6C">
      <w:pPr>
        <w:suppressAutoHyphens/>
        <w:spacing w:before="0"/>
        <w:rPr>
          <w:rFonts w:cs="Arial"/>
          <w:lang w:val="sr-Cyrl-CS"/>
        </w:rPr>
      </w:pPr>
      <w:r>
        <w:rPr>
          <w:rFonts w:cs="Arial"/>
          <w:lang w:val="sr-Cyrl-RS"/>
        </w:rPr>
        <w:t>Пружалац услуге</w:t>
      </w:r>
      <w:r w:rsidRPr="00E15F94">
        <w:rPr>
          <w:rFonts w:cs="Arial"/>
          <w:lang w:val="sr-Cyrl-CS"/>
        </w:rPr>
        <w:t xml:space="preserve"> је дужан да поступи по писаним примедбама </w:t>
      </w:r>
      <w:r>
        <w:rPr>
          <w:rFonts w:cs="Arial"/>
          <w:lang w:val="sr-Cyrl-CS"/>
        </w:rPr>
        <w:t>Корисника услуге</w:t>
      </w:r>
      <w:r w:rsidRPr="00E15F94">
        <w:rPr>
          <w:rFonts w:cs="Arial"/>
          <w:lang w:val="sr-Cyrl-CS"/>
        </w:rPr>
        <w:t xml:space="preserve"> у року који у зависности од обима примедби одређује </w:t>
      </w:r>
      <w:r>
        <w:rPr>
          <w:rFonts w:cs="Arial"/>
          <w:lang w:val="sr-Cyrl-CS"/>
        </w:rPr>
        <w:t>Корисник услуге</w:t>
      </w:r>
      <w:r w:rsidRPr="00E15F94">
        <w:rPr>
          <w:rFonts w:cs="Arial"/>
          <w:lang w:val="sr-Cyrl-CS"/>
        </w:rPr>
        <w:t xml:space="preserve"> у тексту примедби.</w:t>
      </w:r>
    </w:p>
    <w:p w14:paraId="3A50D953" w14:textId="77777777" w:rsidR="005A3CE5" w:rsidRDefault="005A3CE5" w:rsidP="00EA5B6C">
      <w:pPr>
        <w:suppressAutoHyphens/>
        <w:spacing w:before="0"/>
        <w:rPr>
          <w:rFonts w:cs="Arial"/>
          <w:lang w:val="sr-Cyrl-CS"/>
        </w:rPr>
      </w:pPr>
    </w:p>
    <w:p w14:paraId="623370DE" w14:textId="5C7EC837" w:rsidR="00EA5B6C" w:rsidRPr="00E15F94" w:rsidRDefault="00EA5B6C" w:rsidP="00EA5B6C">
      <w:pPr>
        <w:suppressAutoHyphens/>
        <w:spacing w:before="0"/>
        <w:rPr>
          <w:rFonts w:cs="Arial"/>
          <w:lang w:val="sr-Cyrl-CS"/>
        </w:rPr>
      </w:pPr>
      <w:r w:rsidRPr="00E15F94">
        <w:rPr>
          <w:rFonts w:cs="Arial"/>
          <w:lang w:val="sr-Cyrl-CS"/>
        </w:rPr>
        <w:t xml:space="preserve">Уколико </w:t>
      </w:r>
      <w:r>
        <w:rPr>
          <w:rFonts w:cs="Arial"/>
          <w:lang w:val="sr-Cyrl-RS"/>
        </w:rPr>
        <w:t>Пружалац услуге</w:t>
      </w:r>
      <w:r w:rsidRPr="00E15F94">
        <w:rPr>
          <w:rFonts w:cs="Arial"/>
          <w:lang w:val="sr-Cyrl-CS"/>
        </w:rPr>
        <w:t xml:space="preserve"> у року који одреди </w:t>
      </w:r>
      <w:r>
        <w:rPr>
          <w:rFonts w:cs="Arial"/>
          <w:lang w:val="sr-Cyrl-CS"/>
        </w:rPr>
        <w:t>Корисник услуге</w:t>
      </w:r>
      <w:r w:rsidRPr="00E15F94">
        <w:rPr>
          <w:rFonts w:cs="Arial"/>
          <w:lang w:val="sr-Cyrl-CS"/>
        </w:rPr>
        <w:t xml:space="preserve"> не поступи по примедбама из неоправданих разлога</w:t>
      </w:r>
      <w:r w:rsidR="00C64002">
        <w:rPr>
          <w:rFonts w:cs="Arial"/>
          <w:lang w:val="sr-Cyrl-CS"/>
        </w:rPr>
        <w:t>,</w:t>
      </w:r>
      <w:r w:rsidRPr="00E15F94">
        <w:rPr>
          <w:rFonts w:cs="Arial"/>
          <w:lang w:val="sr-Cyrl-CS"/>
        </w:rPr>
        <w:t xml:space="preserve"> </w:t>
      </w:r>
      <w:r>
        <w:rPr>
          <w:rFonts w:cs="Arial"/>
          <w:lang w:val="sr-Cyrl-CS"/>
        </w:rPr>
        <w:t>Корисник услуге</w:t>
      </w:r>
      <w:r w:rsidRPr="00E15F94">
        <w:rPr>
          <w:rFonts w:cs="Arial"/>
          <w:lang w:val="sr-Cyrl-CS"/>
        </w:rPr>
        <w:t xml:space="preserve"> има право да наплати средство обезбеђења </w:t>
      </w:r>
      <w:r>
        <w:rPr>
          <w:rFonts w:cs="Arial"/>
          <w:lang w:val="sr-Cyrl-CS"/>
        </w:rPr>
        <w:t xml:space="preserve">– </w:t>
      </w:r>
      <w:r w:rsidR="002B0F9F">
        <w:rPr>
          <w:rFonts w:cs="Arial"/>
          <w:lang w:val="sr-Cyrl-CS"/>
        </w:rPr>
        <w:t>меницу</w:t>
      </w:r>
      <w:r>
        <w:rPr>
          <w:rFonts w:cs="Arial"/>
          <w:lang w:val="sr-Cyrl-CS"/>
        </w:rPr>
        <w:t xml:space="preserve"> за добро</w:t>
      </w:r>
      <w:r w:rsidRPr="00E15F94">
        <w:rPr>
          <w:rFonts w:cs="Arial"/>
          <w:lang w:val="sr-Cyrl-CS"/>
        </w:rPr>
        <w:t xml:space="preserve"> из</w:t>
      </w:r>
      <w:r>
        <w:rPr>
          <w:rFonts w:cs="Arial"/>
          <w:lang w:val="sr-Cyrl-CS"/>
        </w:rPr>
        <w:t>вршење</w:t>
      </w:r>
      <w:r w:rsidRPr="00E15F94">
        <w:rPr>
          <w:rFonts w:cs="Arial"/>
          <w:lang w:val="sr-Cyrl-CS"/>
        </w:rPr>
        <w:t xml:space="preserve"> посла и једнострано раскине Уговор.</w:t>
      </w:r>
    </w:p>
    <w:p w14:paraId="237AB8E3" w14:textId="77777777" w:rsidR="005A3CE5" w:rsidRDefault="005A3CE5" w:rsidP="00EA5B6C">
      <w:pPr>
        <w:suppressAutoHyphens/>
        <w:spacing w:before="0"/>
        <w:rPr>
          <w:rFonts w:cs="Arial"/>
          <w:lang w:val="sr-Cyrl-CS"/>
        </w:rPr>
      </w:pPr>
    </w:p>
    <w:p w14:paraId="7CD6A47C" w14:textId="77777777" w:rsidR="00EA5B6C" w:rsidRDefault="00EA5B6C" w:rsidP="00EA5B6C">
      <w:pPr>
        <w:suppressAutoHyphens/>
        <w:spacing w:before="0"/>
        <w:rPr>
          <w:rFonts w:cs="Arial"/>
          <w:lang w:val="sr-Cyrl-CS"/>
        </w:rPr>
      </w:pPr>
      <w:r w:rsidRPr="00E15F94">
        <w:rPr>
          <w:rFonts w:cs="Arial"/>
          <w:lang w:val="sr-Cyrl-CS"/>
        </w:rPr>
        <w:lastRenderedPageBreak/>
        <w:t xml:space="preserve">О немогућности поступања по примедбама </w:t>
      </w:r>
      <w:r>
        <w:rPr>
          <w:rFonts w:cs="Arial"/>
          <w:lang w:val="sr-Cyrl-CS"/>
        </w:rPr>
        <w:t>Корисника услуге</w:t>
      </w:r>
      <w:r w:rsidRPr="00E15F94">
        <w:rPr>
          <w:rFonts w:cs="Arial"/>
          <w:lang w:val="sr-Cyrl-CS"/>
        </w:rPr>
        <w:t xml:space="preserve"> у датом року, </w:t>
      </w:r>
      <w:r>
        <w:rPr>
          <w:rFonts w:cs="Arial"/>
          <w:lang w:val="sr-Cyrl-RS"/>
        </w:rPr>
        <w:t>Пружалац услуге</w:t>
      </w:r>
      <w:r w:rsidRPr="00E15F94">
        <w:rPr>
          <w:rFonts w:cs="Arial"/>
          <w:lang w:val="sr-Cyrl-CS"/>
        </w:rPr>
        <w:t xml:space="preserve"> обавештава </w:t>
      </w:r>
      <w:r>
        <w:rPr>
          <w:rFonts w:cs="Arial"/>
          <w:lang w:val="sr-Cyrl-CS"/>
        </w:rPr>
        <w:t>Корисника услуге</w:t>
      </w:r>
      <w:r w:rsidRPr="00E15F94">
        <w:rPr>
          <w:rFonts w:cs="Arial"/>
          <w:lang w:val="sr-Cyrl-CS"/>
        </w:rPr>
        <w:t xml:space="preserve"> у писаном облику најдуже у року од </w:t>
      </w:r>
      <w:r w:rsidRPr="00E15F94">
        <w:rPr>
          <w:rFonts w:cs="Arial"/>
          <w:lang w:val="sr-Cyrl-CS" w:eastAsia="ar-SA"/>
        </w:rPr>
        <w:t>од 3 (словима: три) дана</w:t>
      </w:r>
      <w:r w:rsidRPr="00E15F94">
        <w:rPr>
          <w:rFonts w:cs="Arial"/>
          <w:lang w:val="sr-Cyrl-CS"/>
        </w:rPr>
        <w:t xml:space="preserve"> од дана пријема примедби </w:t>
      </w:r>
      <w:r>
        <w:rPr>
          <w:rFonts w:cs="Arial"/>
          <w:lang w:val="sr-Cyrl-CS"/>
        </w:rPr>
        <w:t>Корисника услуге</w:t>
      </w:r>
      <w:r w:rsidRPr="00E15F94">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E15F94">
        <w:rPr>
          <w:rFonts w:cs="Arial"/>
          <w:lang w:val="sr-Cyrl-CS"/>
        </w:rPr>
        <w:t xml:space="preserve"> ће се сматрати неоправданим.</w:t>
      </w:r>
    </w:p>
    <w:p w14:paraId="6B7766D8" w14:textId="36D6C469" w:rsidR="005A3CE5" w:rsidRDefault="005A3CE5" w:rsidP="005A3CE5">
      <w:pPr>
        <w:pStyle w:val="KDParagraf"/>
      </w:pPr>
      <w:r w:rsidRPr="008B54F3">
        <w:t xml:space="preserve">Сви </w:t>
      </w:r>
      <w:r w:rsidR="003116E2">
        <w:rPr>
          <w:rFonts w:eastAsia="Calibri" w:cs="Arial"/>
          <w:lang w:val="sr-Cyrl-RS"/>
        </w:rPr>
        <w:t>Записници</w:t>
      </w:r>
      <w:r w:rsidR="003116E2" w:rsidRPr="00E15F94">
        <w:rPr>
          <w:rFonts w:eastAsia="Calibri" w:cs="Arial"/>
          <w:lang w:val="sr-Cyrl-RS"/>
        </w:rPr>
        <w:t xml:space="preserve">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8B54F3">
        <w:t xml:space="preserve"> из овог члана морају бити прихваћени и одобрени од </w:t>
      </w:r>
      <w:r w:rsidR="008B54F3" w:rsidRPr="008B54F3">
        <w:t xml:space="preserve">стране овлашћених представника </w:t>
      </w:r>
      <w:r w:rsidR="00891B3F">
        <w:rPr>
          <w:lang w:val="sr-Cyrl-RS"/>
        </w:rPr>
        <w:t>Корисника услуге</w:t>
      </w:r>
      <w:r w:rsidR="00891B3F" w:rsidRPr="008B54F3">
        <w:t xml:space="preserve"> </w:t>
      </w:r>
      <w:r w:rsidRPr="008B54F3">
        <w:t>за праћење и реализацију уговора.</w:t>
      </w:r>
    </w:p>
    <w:p w14:paraId="3D0AD356" w14:textId="10C77A51" w:rsidR="00EA5B6C" w:rsidRDefault="00EA5B6C" w:rsidP="00466B9B">
      <w:pPr>
        <w:spacing w:before="0"/>
        <w:rPr>
          <w:rFonts w:cs="Arial"/>
          <w:lang w:val="ru-RU"/>
        </w:rPr>
      </w:pPr>
    </w:p>
    <w:p w14:paraId="635A5D7C" w14:textId="42A012F6" w:rsidR="00E97661" w:rsidRPr="008B54F3" w:rsidRDefault="00E97661" w:rsidP="00E97661">
      <w:pPr>
        <w:spacing w:before="0"/>
        <w:jc w:val="center"/>
        <w:rPr>
          <w:b/>
          <w:lang w:val="sr-Cyrl-RS"/>
        </w:rPr>
      </w:pPr>
      <w:r w:rsidRPr="00E15F94">
        <w:rPr>
          <w:b/>
        </w:rPr>
        <w:t>ПРИЈЕМ</w:t>
      </w:r>
      <w:r w:rsidR="008B54F3">
        <w:rPr>
          <w:b/>
          <w:lang w:val="sr-Cyrl-RS"/>
        </w:rPr>
        <w:t xml:space="preserve"> УСЛУГА</w:t>
      </w:r>
    </w:p>
    <w:p w14:paraId="1CC156AF" w14:textId="77777777" w:rsidR="00E97661" w:rsidRPr="00E15F94" w:rsidRDefault="00E97661" w:rsidP="00E97661">
      <w:pPr>
        <w:jc w:val="center"/>
        <w:rPr>
          <w:b/>
        </w:rPr>
      </w:pPr>
      <w:r w:rsidRPr="00E15F94">
        <w:rPr>
          <w:b/>
        </w:rPr>
        <w:t xml:space="preserve">Члан </w:t>
      </w:r>
      <w:r w:rsidRPr="00E15F94">
        <w:rPr>
          <w:b/>
          <w:lang w:val="sr-Cyrl-RS"/>
        </w:rPr>
        <w:t>6</w:t>
      </w:r>
      <w:r w:rsidRPr="00E15F94">
        <w:rPr>
          <w:b/>
        </w:rPr>
        <w:t>.</w:t>
      </w:r>
    </w:p>
    <w:p w14:paraId="3C35062B" w14:textId="72C94CE4" w:rsidR="00E97661" w:rsidRPr="00E15F94" w:rsidRDefault="00E97661" w:rsidP="00E97661">
      <w:r w:rsidRPr="00E15F94">
        <w:t xml:space="preserve">Под </w:t>
      </w:r>
      <w:r w:rsidR="008B54F3">
        <w:t>пријемом услуг</w:t>
      </w:r>
      <w:r w:rsidR="008B54F3">
        <w:rPr>
          <w:lang w:val="sr-Cyrl-RS"/>
        </w:rPr>
        <w:t>а</w:t>
      </w:r>
      <w:r w:rsidR="008B54F3">
        <w:t xml:space="preserve"> подразумева се извршење услуг</w:t>
      </w:r>
      <w:r w:rsidR="008B54F3">
        <w:rPr>
          <w:lang w:val="sr-Cyrl-RS"/>
        </w:rPr>
        <w:t>а</w:t>
      </w:r>
      <w:r w:rsidRPr="00E15F94">
        <w:t xml:space="preserve"> која је пр</w:t>
      </w:r>
      <w:r w:rsidR="008B54F3">
        <w:t>едмет уговора, по спецификацији и</w:t>
      </w:r>
      <w:r w:rsidRPr="00E15F94">
        <w:t xml:space="preserve"> обиму из усвојене понуде, заједно са до</w:t>
      </w:r>
      <w:r w:rsidR="001C2705">
        <w:t>стављањем пратеће документације</w:t>
      </w:r>
      <w:r w:rsidRPr="00E15F94">
        <w:t>.</w:t>
      </w:r>
    </w:p>
    <w:p w14:paraId="14C36BC6" w14:textId="2E5F7828" w:rsidR="00847160" w:rsidRPr="008B54F3" w:rsidRDefault="00847160" w:rsidP="00847160">
      <w:pPr>
        <w:pStyle w:val="KDParagraf"/>
      </w:pPr>
      <w:r w:rsidRPr="008B54F3">
        <w:t>У зависности од природе и врсте Услуга које су Пружаоцу услуг</w:t>
      </w:r>
      <w:r w:rsidR="00CF1DBD">
        <w:t>e</w:t>
      </w:r>
      <w:r w:rsidRPr="008B54F3">
        <w:t xml:space="preserve"> поверене, вршиће се и пријем Услуга.</w:t>
      </w:r>
    </w:p>
    <w:p w14:paraId="280A4021" w14:textId="4B8C93ED" w:rsidR="00847160" w:rsidRPr="008B54F3" w:rsidRDefault="00847160" w:rsidP="00847160">
      <w:pPr>
        <w:pStyle w:val="KDParagraf"/>
      </w:pPr>
      <w:r w:rsidRPr="008B54F3">
        <w:t>Пр</w:t>
      </w:r>
      <w:r w:rsidR="00845445">
        <w:t>ужалац услуге</w:t>
      </w:r>
      <w:r w:rsidRPr="008B54F3">
        <w:t xml:space="preserve"> преузима потпуну одговорност за квалитет извршених услуга на основу радних налога, у складу са Уговором.</w:t>
      </w:r>
    </w:p>
    <w:p w14:paraId="2C4B0A7B" w14:textId="77777777" w:rsidR="00847160" w:rsidRPr="008B54F3" w:rsidRDefault="00847160" w:rsidP="00847160">
      <w:pPr>
        <w:pStyle w:val="KDParagraf"/>
      </w:pPr>
      <w:r w:rsidRPr="008B54F3">
        <w:t>Уколико је предмет радног налога садржао израду документације, иста се доставља Кориснику услуга (анализа, експертиза, извештај, елаборат и др.) на преглед и сагласност.</w:t>
      </w:r>
    </w:p>
    <w:p w14:paraId="55DDD804" w14:textId="7EF7F7FD" w:rsidR="00847160" w:rsidRPr="00CF1DBD" w:rsidRDefault="0049322A" w:rsidP="00847160">
      <w:pPr>
        <w:pStyle w:val="KDParagraf"/>
        <w:rPr>
          <w:lang w:val="sr-Cyrl-RS"/>
        </w:rPr>
      </w:pPr>
      <w:r>
        <w:t>Корисник услуге</w:t>
      </w:r>
      <w:r w:rsidR="00847160" w:rsidRPr="008B54F3">
        <w:t xml:space="preserve"> разматра достављену документацију и по потреби даје примедбе и обавља усаглашавање исте са Пружаоцем услуга, који је у обавези да поступи по коначним примедбама Корисника услуга, у року који одреди Корисник услуг</w:t>
      </w:r>
      <w:r w:rsidR="00E658D4">
        <w:rPr>
          <w:lang w:val="sr-Cyrl-RS"/>
        </w:rPr>
        <w:t>е.</w:t>
      </w:r>
    </w:p>
    <w:p w14:paraId="3AB4E84C" w14:textId="7B2C0A0A" w:rsidR="00847160" w:rsidRPr="008B54F3" w:rsidRDefault="00847160" w:rsidP="00847160">
      <w:pPr>
        <w:pStyle w:val="KDParagraf"/>
      </w:pPr>
      <w:r w:rsidRPr="008B54F3">
        <w:t>По достављању документације, у којој је поступљено по коначним примедбама, Корисник услуг</w:t>
      </w:r>
      <w:r w:rsidR="00CF1DBD">
        <w:t>e</w:t>
      </w:r>
      <w:r w:rsidRPr="008B54F3">
        <w:t xml:space="preserve"> прихвата и оверава</w:t>
      </w:r>
      <w:r w:rsidRPr="008B54F3">
        <w:rPr>
          <w:rFonts w:eastAsia="Calibri" w:cs="Arial"/>
        </w:rPr>
        <w:t xml:space="preserve">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8B54F3">
        <w:t xml:space="preserve"> о извршеној </w:t>
      </w:r>
      <w:r w:rsidRPr="008B54F3">
        <w:rPr>
          <w:lang w:val="sr-Cyrl-CS"/>
        </w:rPr>
        <w:t>појединачној У</w:t>
      </w:r>
      <w:r w:rsidRPr="008B54F3">
        <w:t>слузи.</w:t>
      </w:r>
    </w:p>
    <w:p w14:paraId="49407317" w14:textId="77777777" w:rsidR="00847160" w:rsidRPr="008B54F3" w:rsidRDefault="00847160" w:rsidP="00847160">
      <w:pPr>
        <w:pStyle w:val="KDParagraf"/>
      </w:pPr>
      <w:r w:rsidRPr="008B54F3">
        <w:t xml:space="preserve">Поред Услуга које ће се реализовати према описаној процедури, поједине Услуге ће се реализовати у складу са посебно писаним радним налогом Корисника услуга (учешће и организација радионица, стручна помоћ код израда програма и планова, усмене консултације и сл.). </w:t>
      </w:r>
    </w:p>
    <w:p w14:paraId="488C1E22" w14:textId="4F2503E4" w:rsidR="00847160" w:rsidRPr="008B54F3" w:rsidRDefault="00847160" w:rsidP="00847160">
      <w:pPr>
        <w:pStyle w:val="KDParagraf"/>
      </w:pPr>
      <w:r w:rsidRPr="008B54F3">
        <w:t>За све врсте појединачних Услуга, Корисник услуг</w:t>
      </w:r>
      <w:r w:rsidR="00CF1DBD">
        <w:t>e</w:t>
      </w:r>
      <w:r w:rsidRPr="008B54F3">
        <w:t xml:space="preserve"> и Пружалац услуг</w:t>
      </w:r>
      <w:r w:rsidR="00CF1DBD">
        <w:t>e</w:t>
      </w:r>
      <w:r w:rsidRPr="008B54F3">
        <w:t xml:space="preserve"> ће квартално, тј. </w:t>
      </w:r>
      <w:proofErr w:type="gramStart"/>
      <w:r w:rsidRPr="008B54F3">
        <w:t>на</w:t>
      </w:r>
      <w:proofErr w:type="gramEnd"/>
      <w:r w:rsidRPr="008B54F3">
        <w:t xml:space="preserve"> тромесечном нивоу, формирати Записник о пријему услуга – за квартал, који ће садржати податке о обиму и врсти Услуга реализованих у току претходног периода, са јасно израженим местом ангажовања и бројем дана ангажовања на реализацији појединих Услуга. </w:t>
      </w:r>
    </w:p>
    <w:p w14:paraId="426CE3F4" w14:textId="7429D683" w:rsidR="00847160" w:rsidRDefault="00847160" w:rsidP="00847160">
      <w:pPr>
        <w:pStyle w:val="KDParagraf"/>
      </w:pPr>
      <w:r w:rsidRPr="008B54F3">
        <w:t>Обострано потписани Записник о пријему услуга – за квартал, који је без примедби, сматраће се овером извршених Услуга, за претходни квартал.</w:t>
      </w:r>
    </w:p>
    <w:p w14:paraId="041745CC" w14:textId="77777777" w:rsidR="00072D9B" w:rsidRDefault="00072D9B" w:rsidP="00847160">
      <w:pPr>
        <w:pStyle w:val="KDParagraf"/>
      </w:pPr>
    </w:p>
    <w:p w14:paraId="009538BA" w14:textId="7F1AD2D1" w:rsidR="00072D9B" w:rsidRDefault="00072D9B" w:rsidP="00072D9B">
      <w:pPr>
        <w:pStyle w:val="KDParagraf"/>
        <w:spacing w:before="0"/>
        <w:contextualSpacing/>
        <w:jc w:val="left"/>
        <w:rPr>
          <w:rFonts w:cs="Arial"/>
          <w:b/>
          <w:sz w:val="24"/>
        </w:rPr>
      </w:pPr>
      <w:r>
        <w:rPr>
          <w:rFonts w:cs="Arial"/>
          <w:b/>
          <w:sz w:val="24"/>
        </w:rPr>
        <w:t xml:space="preserve">ОБАВЕЗЕ </w:t>
      </w:r>
      <w:r>
        <w:rPr>
          <w:rFonts w:cs="Arial"/>
          <w:b/>
          <w:sz w:val="24"/>
          <w:lang w:val="sr-Cyrl-RS"/>
        </w:rPr>
        <w:t>ПРУЖАОЦА</w:t>
      </w:r>
      <w:r>
        <w:rPr>
          <w:rFonts w:cs="Arial"/>
          <w:b/>
          <w:sz w:val="24"/>
        </w:rPr>
        <w:t xml:space="preserve"> УСЛУГА</w:t>
      </w:r>
    </w:p>
    <w:p w14:paraId="43168B1F" w14:textId="77777777" w:rsidR="00072D9B" w:rsidRPr="006163BE" w:rsidRDefault="00072D9B" w:rsidP="00072D9B">
      <w:pPr>
        <w:pStyle w:val="KDParagraf"/>
        <w:spacing w:before="0"/>
        <w:contextualSpacing/>
        <w:jc w:val="left"/>
        <w:rPr>
          <w:rFonts w:cs="Arial"/>
          <w:b/>
          <w:sz w:val="24"/>
        </w:rPr>
      </w:pPr>
    </w:p>
    <w:p w14:paraId="77ADE499" w14:textId="19FE810E" w:rsidR="00072D9B" w:rsidRPr="00072D9B" w:rsidRDefault="00072D9B" w:rsidP="00072D9B">
      <w:pPr>
        <w:pStyle w:val="KDParagraf"/>
        <w:spacing w:before="0"/>
        <w:contextualSpacing/>
        <w:jc w:val="center"/>
        <w:rPr>
          <w:rFonts w:cs="Arial"/>
          <w:b/>
        </w:rPr>
      </w:pPr>
      <w:r w:rsidRPr="00072D9B">
        <w:rPr>
          <w:rFonts w:cs="Arial"/>
          <w:b/>
        </w:rPr>
        <w:t>Члан 7.</w:t>
      </w:r>
    </w:p>
    <w:p w14:paraId="6527C827" w14:textId="0A0E6840" w:rsidR="00072D9B" w:rsidRDefault="00072D9B" w:rsidP="00072D9B">
      <w:pPr>
        <w:suppressAutoHyphens/>
        <w:spacing w:before="0"/>
        <w:rPr>
          <w:lang w:val="sr-Latn-RS"/>
        </w:rPr>
      </w:pPr>
      <w:r w:rsidRPr="00072D9B">
        <w:rPr>
          <w:rFonts w:cs="Arial"/>
          <w:lang w:val="sr-Cyrl-RS" w:eastAsia="ar-SA"/>
        </w:rPr>
        <w:t xml:space="preserve">Пружалац услуге је </w:t>
      </w:r>
      <w:r w:rsidRPr="00072D9B">
        <w:rPr>
          <w:lang w:val="sr-Latn-RS"/>
        </w:rPr>
        <w:t>обав</w:t>
      </w:r>
      <w:r w:rsidRPr="00072D9B">
        <w:rPr>
          <w:lang w:val="sr-Cyrl-RS"/>
        </w:rPr>
        <w:t>езан</w:t>
      </w:r>
      <w:r w:rsidRPr="00072D9B">
        <w:rPr>
          <w:lang w:val="sr-Latn-RS"/>
        </w:rPr>
        <w:t xml:space="preserve"> да пружи Услугу у складу са својим целокупним знањем и искуством које поседује а сагласно врсти, квалитету, обиму и опису, што је дато у поглављу 3 Конкурсне документације.</w:t>
      </w:r>
    </w:p>
    <w:p w14:paraId="270B34E8" w14:textId="70D7B010" w:rsidR="00072D9B" w:rsidRDefault="00072D9B" w:rsidP="00072D9B">
      <w:pPr>
        <w:pStyle w:val="KDParagraf"/>
      </w:pPr>
      <w:r w:rsidRPr="00072D9B">
        <w:rPr>
          <w:rFonts w:cs="Arial"/>
          <w:lang w:val="sr-Cyrl-RS" w:eastAsia="ar-SA"/>
        </w:rPr>
        <w:t xml:space="preserve">Пружалац услуге </w:t>
      </w:r>
      <w:r w:rsidRPr="00FD2916">
        <w:t xml:space="preserve">је обавезан </w:t>
      </w:r>
      <w:r w:rsidRPr="00847D64">
        <w:t>да предметне</w:t>
      </w:r>
      <w:r w:rsidRPr="00FD2916">
        <w:t xml:space="preserve"> услуге реализује у складу са техничком спецификацијом, важећим техничким прописима и прописаним стандардима који дефинишу ове врсте услуга.</w:t>
      </w:r>
      <w:r>
        <w:t xml:space="preserve"> </w:t>
      </w:r>
    </w:p>
    <w:p w14:paraId="328D9C62" w14:textId="30111A9A" w:rsidR="00072D9B" w:rsidRPr="00A327FF" w:rsidRDefault="00072D9B" w:rsidP="00072D9B">
      <w:pPr>
        <w:pStyle w:val="KDParagraf"/>
      </w:pPr>
      <w:r w:rsidRPr="00A327FF">
        <w:t xml:space="preserve">Сва документација која се доставља </w:t>
      </w:r>
      <w:r>
        <w:rPr>
          <w:lang w:val="sr-Cyrl-RS"/>
        </w:rPr>
        <w:t>Кориснику услуге</w:t>
      </w:r>
      <w:r w:rsidRPr="00A327FF">
        <w:t xml:space="preserve"> (анализа, експертиза, извештај, елаборат и др.), доставља се у следећем облику:</w:t>
      </w:r>
    </w:p>
    <w:p w14:paraId="7DB52EFE" w14:textId="77777777" w:rsidR="00072D9B" w:rsidRPr="00A327FF" w:rsidRDefault="00072D9B" w:rsidP="00072D9B">
      <w:pPr>
        <w:pStyle w:val="KDNabrajanje"/>
        <w:tabs>
          <w:tab w:val="clear" w:pos="567"/>
        </w:tabs>
        <w:ind w:left="630" w:hanging="360"/>
        <w:rPr>
          <w:rFonts w:eastAsia="Calibri"/>
        </w:rPr>
      </w:pPr>
      <w:r w:rsidRPr="00A327FF">
        <w:rPr>
          <w:rFonts w:eastAsia="Calibri"/>
        </w:rPr>
        <w:lastRenderedPageBreak/>
        <w:t>У штампаној форми</w:t>
      </w:r>
      <w:r w:rsidRPr="00A327FF">
        <w:rPr>
          <w:rFonts w:eastAsia="Calibri"/>
          <w:lang w:val="sr-Cyrl-RS"/>
        </w:rPr>
        <w:t xml:space="preserve"> -</w:t>
      </w:r>
      <w:r w:rsidRPr="00A327FF">
        <w:rPr>
          <w:rFonts w:eastAsia="Calibri"/>
        </w:rPr>
        <w:t xml:space="preserve"> увезана и упакована у А4 формат;</w:t>
      </w:r>
    </w:p>
    <w:p w14:paraId="2AD8CCD9" w14:textId="77777777" w:rsidR="00072D9B" w:rsidRPr="00A327FF" w:rsidRDefault="00072D9B" w:rsidP="00072D9B">
      <w:pPr>
        <w:pStyle w:val="KDNabrajanje"/>
        <w:tabs>
          <w:tab w:val="clear" w:pos="567"/>
        </w:tabs>
        <w:ind w:left="630" w:hanging="360"/>
        <w:rPr>
          <w:rFonts w:eastAsia="Calibri"/>
        </w:rPr>
      </w:pPr>
      <w:r w:rsidRPr="00A327FF">
        <w:rPr>
          <w:rFonts w:eastAsia="Calibri"/>
          <w:lang w:val="sr-Cyrl-RS"/>
        </w:rPr>
        <w:t>У едитабилном формату (</w:t>
      </w:r>
      <w:r w:rsidRPr="00A327FF">
        <w:rPr>
          <w:rFonts w:eastAsia="Calibri"/>
        </w:rPr>
        <w:t>на „CD“ или „DVD“</w:t>
      </w:r>
      <w:r w:rsidRPr="00A327FF">
        <w:rPr>
          <w:rFonts w:eastAsia="Calibri"/>
          <w:lang w:val="sr-Cyrl-RS"/>
        </w:rPr>
        <w:t xml:space="preserve"> или „</w:t>
      </w:r>
      <w:r w:rsidRPr="00A327FF">
        <w:rPr>
          <w:rFonts w:eastAsia="Calibri"/>
          <w:lang w:val="sr-Latn-RS"/>
        </w:rPr>
        <w:t>USB Flash</w:t>
      </w:r>
      <w:r w:rsidRPr="00A327FF">
        <w:rPr>
          <w:rFonts w:eastAsia="Calibri"/>
          <w:lang w:val="sr-Cyrl-RS"/>
        </w:rPr>
        <w:t>“</w:t>
      </w:r>
      <w:r w:rsidRPr="00A327FF">
        <w:rPr>
          <w:rFonts w:eastAsia="Calibri"/>
        </w:rPr>
        <w:t xml:space="preserve"> </w:t>
      </w:r>
      <w:r w:rsidRPr="00A327FF">
        <w:rPr>
          <w:rFonts w:eastAsia="Calibri"/>
          <w:lang w:val="sr-Cyrl-RS"/>
        </w:rPr>
        <w:t>у</w:t>
      </w:r>
      <w:r w:rsidRPr="00A327FF">
        <w:rPr>
          <w:rFonts w:eastAsia="Calibri"/>
        </w:rPr>
        <w:t xml:space="preserve"> </w:t>
      </w:r>
      <w:r w:rsidRPr="00A327FF">
        <w:rPr>
          <w:rFonts w:eastAsia="Calibri"/>
          <w:lang w:val="sr-Cyrl-RS"/>
        </w:rPr>
        <w:t>2</w:t>
      </w:r>
      <w:r w:rsidRPr="00A327FF">
        <w:rPr>
          <w:rFonts w:eastAsia="Calibri"/>
        </w:rPr>
        <w:t xml:space="preserve"> примерка</w:t>
      </w:r>
      <w:r w:rsidRPr="00A327FF">
        <w:rPr>
          <w:rFonts w:eastAsia="Calibri"/>
          <w:lang w:val="sr-Cyrl-RS"/>
        </w:rPr>
        <w:t>):</w:t>
      </w:r>
    </w:p>
    <w:p w14:paraId="5A375D00" w14:textId="77777777" w:rsidR="00072D9B" w:rsidRPr="00A327FF" w:rsidRDefault="00072D9B" w:rsidP="00072D9B">
      <w:pPr>
        <w:pStyle w:val="KDNabrajanje"/>
        <w:numPr>
          <w:ilvl w:val="1"/>
          <w:numId w:val="3"/>
        </w:numPr>
        <w:tabs>
          <w:tab w:val="clear" w:pos="1518"/>
        </w:tabs>
        <w:ind w:left="993" w:hanging="284"/>
        <w:rPr>
          <w:rFonts w:eastAsia="Calibri"/>
        </w:rPr>
      </w:pPr>
      <w:r w:rsidRPr="00A327FF">
        <w:rPr>
          <w:rFonts w:eastAsia="Calibri"/>
          <w:u w:val="single"/>
          <w:lang w:val="sr-Cyrl-RS"/>
        </w:rPr>
        <w:t>т</w:t>
      </w:r>
      <w:r w:rsidRPr="00A327FF">
        <w:rPr>
          <w:rFonts w:eastAsia="Calibri"/>
          <w:u w:val="single"/>
        </w:rPr>
        <w:t>екстуални део</w:t>
      </w:r>
      <w:r w:rsidRPr="00A327FF">
        <w:rPr>
          <w:rFonts w:eastAsia="Calibri"/>
          <w:u w:val="single"/>
          <w:lang w:val="sr-Cyrl-RS"/>
        </w:rPr>
        <w:t xml:space="preserve"> документације</w:t>
      </w:r>
      <w:r w:rsidRPr="00A327FF">
        <w:rPr>
          <w:rFonts w:eastAsia="Calibri"/>
          <w:lang w:val="sr-Cyrl-RS"/>
        </w:rPr>
        <w:t>,</w:t>
      </w:r>
      <w:r w:rsidRPr="00A327FF">
        <w:rPr>
          <w:rFonts w:eastAsia="Calibri"/>
        </w:rPr>
        <w:t xml:space="preserve"> </w:t>
      </w:r>
      <w:r w:rsidRPr="00A327FF">
        <w:rPr>
          <w:rFonts w:eastAsia="Calibri"/>
          <w:lang w:val="sr-Cyrl-RS"/>
        </w:rPr>
        <w:t xml:space="preserve">у едитабилном формату, </w:t>
      </w:r>
      <w:r w:rsidRPr="00A327FF">
        <w:rPr>
          <w:rFonts w:eastAsia="Calibri"/>
        </w:rPr>
        <w:t xml:space="preserve">кao MS Word (*.docx </w:t>
      </w:r>
      <w:r w:rsidRPr="00A327FF">
        <w:rPr>
          <w:rFonts w:eastAsia="Calibri"/>
          <w:lang w:val="sr-Cyrl-RS"/>
        </w:rPr>
        <w:t>формат)</w:t>
      </w:r>
      <w:r w:rsidRPr="00A327FF">
        <w:rPr>
          <w:rFonts w:eastAsia="Calibri"/>
        </w:rPr>
        <w:t xml:space="preserve"> или </w:t>
      </w:r>
      <w:r w:rsidRPr="00A327FF">
        <w:rPr>
          <w:rFonts w:eastAsia="Calibri"/>
          <w:lang w:val="sr-Latn-RS"/>
        </w:rPr>
        <w:t xml:space="preserve">Adobe Reader (*.pdf </w:t>
      </w:r>
      <w:r w:rsidRPr="00A327FF">
        <w:rPr>
          <w:rFonts w:eastAsia="Calibri"/>
          <w:lang w:val="sr-Cyrl-RS"/>
        </w:rPr>
        <w:t>формат) и</w:t>
      </w:r>
      <w:r w:rsidRPr="00A327FF">
        <w:rPr>
          <w:rFonts w:eastAsia="Calibri"/>
        </w:rPr>
        <w:t xml:space="preserve"> мора бити на ћириличном писму.</w:t>
      </w:r>
    </w:p>
    <w:p w14:paraId="1D8A4289" w14:textId="647DB7A7" w:rsidR="00072D9B" w:rsidRDefault="00072D9B" w:rsidP="00072D9B">
      <w:pPr>
        <w:pStyle w:val="KDParagraf"/>
        <w:numPr>
          <w:ilvl w:val="1"/>
          <w:numId w:val="3"/>
        </w:numPr>
        <w:rPr>
          <w:rFonts w:eastAsia="Calibri"/>
          <w:lang w:val="sr-Cyrl-RS"/>
        </w:rPr>
      </w:pPr>
      <w:r w:rsidRPr="00A327FF">
        <w:rPr>
          <w:rFonts w:eastAsia="Calibri"/>
          <w:u w:val="single"/>
          <w:lang w:val="sr-Cyrl-RS"/>
        </w:rPr>
        <w:t>Сви цртежи и прорачуни,</w:t>
      </w:r>
      <w:r w:rsidRPr="00A327FF">
        <w:rPr>
          <w:rFonts w:eastAsia="Calibri"/>
          <w:lang w:val="sr-Cyrl-RS"/>
        </w:rPr>
        <w:t xml:space="preserve"> у свoм oригинaлнoм oблику</w:t>
      </w:r>
      <w:r>
        <w:rPr>
          <w:rFonts w:eastAsia="Calibri"/>
          <w:lang w:val="sr-Cyrl-RS"/>
        </w:rPr>
        <w:t>.</w:t>
      </w:r>
    </w:p>
    <w:p w14:paraId="03F5E87B" w14:textId="01CBDFC9" w:rsidR="00072D9B" w:rsidRDefault="00072D9B" w:rsidP="00072D9B">
      <w:pPr>
        <w:pStyle w:val="KDParagraf"/>
      </w:pPr>
    </w:p>
    <w:p w14:paraId="004A2F05" w14:textId="77777777" w:rsidR="00072D9B" w:rsidRDefault="00072D9B" w:rsidP="00072D9B">
      <w:pPr>
        <w:pStyle w:val="KDParagraf"/>
        <w:spacing w:before="0"/>
        <w:contextualSpacing/>
        <w:jc w:val="left"/>
        <w:rPr>
          <w:rFonts w:cs="Arial"/>
          <w:b/>
          <w:sz w:val="24"/>
        </w:rPr>
      </w:pPr>
      <w:r>
        <w:rPr>
          <w:rFonts w:cs="Arial"/>
          <w:b/>
          <w:sz w:val="24"/>
        </w:rPr>
        <w:t xml:space="preserve">ОБАВЕЗЕ </w:t>
      </w:r>
      <w:r>
        <w:rPr>
          <w:rFonts w:cs="Arial"/>
          <w:b/>
          <w:sz w:val="24"/>
          <w:lang w:val="sr-Cyrl-RS"/>
        </w:rPr>
        <w:t>КОРИСНИКА</w:t>
      </w:r>
      <w:r>
        <w:rPr>
          <w:rFonts w:cs="Arial"/>
          <w:b/>
          <w:sz w:val="24"/>
        </w:rPr>
        <w:t xml:space="preserve"> УСЛУГА</w:t>
      </w:r>
    </w:p>
    <w:p w14:paraId="3CBED0B4" w14:textId="0786ACEA" w:rsidR="00E97661" w:rsidRPr="00E15F94" w:rsidRDefault="00E97661" w:rsidP="00466B9B">
      <w:pPr>
        <w:spacing w:before="0"/>
        <w:rPr>
          <w:rFonts w:cs="Arial"/>
          <w:lang w:val="ru-RU"/>
        </w:rPr>
      </w:pPr>
    </w:p>
    <w:p w14:paraId="7F596CE4" w14:textId="77777777" w:rsidR="003A45FC" w:rsidRPr="00E15F94" w:rsidRDefault="003A45FC" w:rsidP="00516363">
      <w:pPr>
        <w:jc w:val="center"/>
        <w:rPr>
          <w:b/>
          <w:lang w:val="sr-Cyrl-RS"/>
        </w:rPr>
      </w:pPr>
      <w:r w:rsidRPr="00E15F94">
        <w:rPr>
          <w:b/>
        </w:rPr>
        <w:t xml:space="preserve">РОК И МЕСТО </w:t>
      </w:r>
      <w:r w:rsidRPr="00E15F94">
        <w:rPr>
          <w:b/>
          <w:lang w:val="sr-Cyrl-RS"/>
        </w:rPr>
        <w:t>ИЗВРШЕЊА</w:t>
      </w:r>
      <w:r w:rsidR="00AF252C">
        <w:rPr>
          <w:b/>
          <w:lang w:val="sr-Cyrl-RS"/>
        </w:rPr>
        <w:t xml:space="preserve"> УСЛУГЕ</w:t>
      </w:r>
    </w:p>
    <w:p w14:paraId="24B36F6D" w14:textId="23D0570D" w:rsidR="003A45FC" w:rsidRPr="00E15F94" w:rsidRDefault="003A45FC" w:rsidP="00516363">
      <w:pPr>
        <w:jc w:val="center"/>
        <w:rPr>
          <w:b/>
        </w:rPr>
      </w:pPr>
      <w:r w:rsidRPr="00E15F94">
        <w:rPr>
          <w:b/>
        </w:rPr>
        <w:t xml:space="preserve">Члан </w:t>
      </w:r>
      <w:r w:rsidR="00072D9B">
        <w:rPr>
          <w:b/>
          <w:lang w:val="sr-Cyrl-RS"/>
        </w:rPr>
        <w:t>8</w:t>
      </w:r>
      <w:r w:rsidRPr="00E15F94">
        <w:rPr>
          <w:b/>
        </w:rPr>
        <w:t>.</w:t>
      </w:r>
    </w:p>
    <w:p w14:paraId="12C6612C" w14:textId="77777777" w:rsidR="00214DEA" w:rsidRDefault="00214DEA" w:rsidP="00433F30">
      <w:pPr>
        <w:spacing w:before="0"/>
        <w:rPr>
          <w:rFonts w:cs="Arial"/>
        </w:rPr>
      </w:pPr>
    </w:p>
    <w:p w14:paraId="5F8A8DC7" w14:textId="3C5A8CB2" w:rsidR="00C64002" w:rsidRPr="00CA4382" w:rsidRDefault="001C2705" w:rsidP="00C64002">
      <w:pPr>
        <w:spacing w:before="0"/>
        <w:rPr>
          <w:rFonts w:cs="Arial"/>
          <w:lang w:val="sr-Cyrl-RS"/>
        </w:rPr>
      </w:pPr>
      <w:r>
        <w:rPr>
          <w:rFonts w:cs="Arial"/>
          <w:lang w:val="sr-Cyrl-RS"/>
        </w:rPr>
        <w:t xml:space="preserve">Рок за извршење </w:t>
      </w:r>
      <w:r w:rsidR="00C64002">
        <w:rPr>
          <w:rFonts w:cs="Arial"/>
          <w:lang w:val="sr-Cyrl-RS"/>
        </w:rPr>
        <w:t xml:space="preserve">целокупне </w:t>
      </w:r>
      <w:r w:rsidR="00C64002">
        <w:rPr>
          <w:rFonts w:cs="Arial"/>
        </w:rPr>
        <w:t xml:space="preserve">услуге </w:t>
      </w:r>
      <w:r w:rsidRPr="00DC10EC">
        <w:rPr>
          <w:rFonts w:cs="Arial"/>
        </w:rPr>
        <w:t>је 31.12.20</w:t>
      </w:r>
      <w:r>
        <w:rPr>
          <w:rFonts w:cs="Arial"/>
          <w:lang w:val="sr-Latn-RS"/>
        </w:rPr>
        <w:t>2</w:t>
      </w:r>
      <w:r w:rsidR="007A6EA6">
        <w:rPr>
          <w:rFonts w:cs="Arial"/>
          <w:lang w:val="sr-Cyrl-RS"/>
        </w:rPr>
        <w:t>1</w:t>
      </w:r>
      <w:r w:rsidRPr="00DC10EC">
        <w:rPr>
          <w:rFonts w:cs="Arial"/>
        </w:rPr>
        <w:t xml:space="preserve">. </w:t>
      </w:r>
      <w:proofErr w:type="gramStart"/>
      <w:r w:rsidRPr="00DC10EC">
        <w:rPr>
          <w:rFonts w:cs="Arial"/>
        </w:rPr>
        <w:t>године</w:t>
      </w:r>
      <w:proofErr w:type="gramEnd"/>
      <w:r w:rsidRPr="00DC10EC">
        <w:rPr>
          <w:rFonts w:cs="Arial"/>
        </w:rPr>
        <w:t xml:space="preserve"> или до датума повлачења уговорених средстава, ако тај датум </w:t>
      </w:r>
      <w:r w:rsidR="00CA4382">
        <w:rPr>
          <w:rFonts w:cs="Arial"/>
        </w:rPr>
        <w:t>буде пре истека уговореног рока</w:t>
      </w:r>
      <w:r w:rsidR="008A2CA3">
        <w:rPr>
          <w:rFonts w:cs="Arial"/>
          <w:lang w:val="sr-Cyrl-RS"/>
        </w:rPr>
        <w:t>.</w:t>
      </w:r>
    </w:p>
    <w:p w14:paraId="7356BCED" w14:textId="6915C972" w:rsidR="005A3CE5" w:rsidRPr="00C067AE" w:rsidRDefault="00C067AE" w:rsidP="00C64002">
      <w:pPr>
        <w:spacing w:before="0"/>
        <w:rPr>
          <w:rFonts w:cs="Arial"/>
          <w:lang w:val="sr-Cyrl-RS"/>
        </w:rPr>
      </w:pPr>
      <w:r>
        <w:rPr>
          <w:rFonts w:cs="Arial"/>
        </w:rPr>
        <w:t xml:space="preserve">Пружалац услуге, </w:t>
      </w:r>
      <w:r w:rsidRPr="00DC10EC">
        <w:rPr>
          <w:rFonts w:cs="Arial"/>
        </w:rPr>
        <w:t>ће пружање предметних услуга започети одмах након обостраног потписивања Уговора</w:t>
      </w:r>
      <w:r>
        <w:rPr>
          <w:rFonts w:cs="Arial"/>
          <w:lang w:val="sr-Cyrl-RS"/>
        </w:rPr>
        <w:t xml:space="preserve"> и ступања Уговора на снагу</w:t>
      </w:r>
      <w:r>
        <w:rPr>
          <w:rFonts w:cs="Arial"/>
        </w:rPr>
        <w:t>.</w:t>
      </w:r>
      <w:r w:rsidR="009A6F12">
        <w:rPr>
          <w:rFonts w:cs="Arial"/>
          <w:lang w:val="sr-Cyrl-RS"/>
        </w:rPr>
        <w:t xml:space="preserve">     </w:t>
      </w:r>
    </w:p>
    <w:p w14:paraId="084A8D59" w14:textId="0E5D5EA8" w:rsidR="005A3CE5" w:rsidRPr="008B54F3" w:rsidRDefault="005A3CE5" w:rsidP="005A3CE5">
      <w:pPr>
        <w:pStyle w:val="KDParagraf"/>
      </w:pPr>
      <w:r w:rsidRPr="008B54F3">
        <w:t>Рок за извршење свих појединачних Услуга биће дефинисан сваким радним налогом посебно, након усаглашавања појединости око реализације појединачне услуге, а рок почиње да тече од момента пријема радног налога од стране Пружаоца услуг</w:t>
      </w:r>
      <w:r w:rsidR="003F6B06">
        <w:rPr>
          <w:lang w:val="sr-Cyrl-RS"/>
        </w:rPr>
        <w:t>е</w:t>
      </w:r>
      <w:r w:rsidRPr="008B54F3">
        <w:t xml:space="preserve">. </w:t>
      </w:r>
    </w:p>
    <w:p w14:paraId="2F1D46A1" w14:textId="6B05B86C" w:rsidR="005A3CE5" w:rsidRPr="008B54F3" w:rsidRDefault="005A3CE5" w:rsidP="005A3CE5">
      <w:pPr>
        <w:pStyle w:val="KDParagraf"/>
        <w:rPr>
          <w:rFonts w:cs="Arial"/>
        </w:rPr>
      </w:pPr>
      <w:r w:rsidRPr="008B54F3">
        <w:rPr>
          <w:rFonts w:cs="Arial"/>
        </w:rPr>
        <w:t>У случају да Пружалац услуг</w:t>
      </w:r>
      <w:r w:rsidR="00C067AE">
        <w:rPr>
          <w:rFonts w:cs="Arial"/>
        </w:rPr>
        <w:t>e</w:t>
      </w:r>
      <w:r w:rsidRPr="008B54F3">
        <w:rPr>
          <w:rFonts w:cs="Arial"/>
        </w:rPr>
        <w:t xml:space="preserve"> не испуни уговорене рокове, Корисник услуг</w:t>
      </w:r>
      <w:r w:rsidR="00C067AE">
        <w:rPr>
          <w:rFonts w:cs="Arial"/>
        </w:rPr>
        <w:t>e</w:t>
      </w:r>
      <w:r w:rsidRPr="008B54F3">
        <w:rPr>
          <w:rFonts w:cs="Arial"/>
        </w:rPr>
        <w:t xml:space="preserve"> има право на наплату уговорне казне и средства финансијског обезбеђења за добро извршење посла, као и право на раскид Уговора.</w:t>
      </w:r>
    </w:p>
    <w:p w14:paraId="4998ECD3" w14:textId="69823EBC" w:rsidR="005A3CE5" w:rsidRPr="008B54F3" w:rsidRDefault="00845445" w:rsidP="005A3CE5">
      <w:pPr>
        <w:pStyle w:val="KDParagraf"/>
        <w:rPr>
          <w:rFonts w:eastAsia="Calibri"/>
        </w:rPr>
      </w:pPr>
      <w:r>
        <w:rPr>
          <w:rFonts w:eastAsia="Calibri"/>
        </w:rPr>
        <w:t>Пружалац услуге</w:t>
      </w:r>
      <w:r w:rsidR="005A3CE5" w:rsidRPr="008B54F3">
        <w:rPr>
          <w:rFonts w:eastAsia="Calibri"/>
        </w:rPr>
        <w:t xml:space="preserve"> има право да захтева продужење рока за извршење појединачних услуга у случају: </w:t>
      </w:r>
    </w:p>
    <w:p w14:paraId="0AC23BFD" w14:textId="77777777" w:rsidR="005A3CE5" w:rsidRPr="008B54F3" w:rsidRDefault="005A3CE5" w:rsidP="005A3CE5">
      <w:pPr>
        <w:pStyle w:val="KDParagraf"/>
        <w:numPr>
          <w:ilvl w:val="0"/>
          <w:numId w:val="27"/>
        </w:numPr>
        <w:tabs>
          <w:tab w:val="clear" w:pos="567"/>
          <w:tab w:val="left" w:pos="0"/>
        </w:tabs>
        <w:spacing w:before="60"/>
        <w:ind w:left="714" w:hanging="357"/>
      </w:pPr>
      <w:r w:rsidRPr="008B54F3">
        <w:t xml:space="preserve">када је из објективних разлога (виша сила) спречен да извршава појединачне услуге или је због тих околности извршавање услуга знатно отежано, </w:t>
      </w:r>
    </w:p>
    <w:p w14:paraId="58840A83" w14:textId="77777777" w:rsidR="005A3CE5" w:rsidRPr="008B54F3" w:rsidRDefault="005A3CE5" w:rsidP="005A3CE5">
      <w:pPr>
        <w:pStyle w:val="KDParagraf"/>
        <w:numPr>
          <w:ilvl w:val="0"/>
          <w:numId w:val="27"/>
        </w:numPr>
        <w:tabs>
          <w:tab w:val="clear" w:pos="567"/>
          <w:tab w:val="left" w:pos="0"/>
        </w:tabs>
        <w:spacing w:before="60"/>
        <w:ind w:left="714" w:hanging="357"/>
      </w:pPr>
      <w:proofErr w:type="gramStart"/>
      <w:r w:rsidRPr="008B54F3">
        <w:t>када</w:t>
      </w:r>
      <w:proofErr w:type="gramEnd"/>
      <w:r w:rsidRPr="008B54F3">
        <w:t xml:space="preserve"> због сложености извођења радова, наступе објективне околности, чије наступање, трајање или престанак, не зависе од воље Пружаоца услуга.</w:t>
      </w:r>
    </w:p>
    <w:p w14:paraId="5C9426DE" w14:textId="3EC8F5BE" w:rsidR="005A3CE5" w:rsidRPr="008B54F3" w:rsidRDefault="005A3CE5" w:rsidP="005A3CE5">
      <w:pPr>
        <w:pStyle w:val="KDParagraf"/>
        <w:rPr>
          <w:rFonts w:eastAsia="Calibri"/>
        </w:rPr>
      </w:pPr>
      <w:r w:rsidRPr="008B54F3">
        <w:rPr>
          <w:rFonts w:eastAsia="Calibri"/>
        </w:rPr>
        <w:t>Уколико наступе околности предвиђене у претходном ставу ово</w:t>
      </w:r>
      <w:r w:rsidR="00845445">
        <w:rPr>
          <w:rFonts w:eastAsia="Calibri"/>
        </w:rPr>
        <w:t>г члана Уговора, Пружалац услуге</w:t>
      </w:r>
      <w:r w:rsidRPr="008B54F3">
        <w:rPr>
          <w:rFonts w:eastAsia="Calibri"/>
        </w:rPr>
        <w:t xml:space="preserve"> је дужан да благовремено, најкасније у року од 2 (словима: два) дана, достави Кориснику услуга захтев за продужење уговореног рока за извршење појединачних услуга са детаљним образложењем. </w:t>
      </w:r>
    </w:p>
    <w:p w14:paraId="3AA40657" w14:textId="18F3A209" w:rsidR="005A3CE5" w:rsidRDefault="00845445" w:rsidP="005A3CE5">
      <w:pPr>
        <w:pStyle w:val="KDParagraf"/>
        <w:rPr>
          <w:rFonts w:eastAsia="Calibri"/>
        </w:rPr>
      </w:pPr>
      <w:r>
        <w:rPr>
          <w:rFonts w:eastAsia="Calibri"/>
        </w:rPr>
        <w:t>Пружалац услуге</w:t>
      </w:r>
      <w:r w:rsidR="005A3CE5" w:rsidRPr="008B54F3">
        <w:rPr>
          <w:rFonts w:eastAsia="Calibri"/>
        </w:rPr>
        <w:t xml:space="preserve"> нема право на продужење рока за извршење појединачних услуга, без изричите писане сагласности Корисника услуга.</w:t>
      </w:r>
    </w:p>
    <w:p w14:paraId="619ABCD1" w14:textId="77777777" w:rsidR="005A3CE5" w:rsidRDefault="005A3CE5" w:rsidP="00C64002">
      <w:pPr>
        <w:spacing w:before="0"/>
        <w:rPr>
          <w:rFonts w:cs="Arial"/>
        </w:rPr>
      </w:pPr>
    </w:p>
    <w:p w14:paraId="6D9F8E88" w14:textId="77777777" w:rsidR="001C2705" w:rsidRPr="001C2705" w:rsidRDefault="00C64002" w:rsidP="001C2705">
      <w:pPr>
        <w:pStyle w:val="KDParagraf"/>
        <w:tabs>
          <w:tab w:val="clear" w:pos="567"/>
          <w:tab w:val="left" w:pos="0"/>
        </w:tabs>
        <w:spacing w:before="40"/>
      </w:pPr>
      <w:r>
        <w:t>Место и</w:t>
      </w:r>
      <w:r>
        <w:rPr>
          <w:lang w:val="sr-Cyrl-RS"/>
        </w:rPr>
        <w:t xml:space="preserve">звршења услуге </w:t>
      </w:r>
      <w:r>
        <w:t>је</w:t>
      </w:r>
      <w:r w:rsidR="001C2705">
        <w:rPr>
          <w:lang w:val="sr-Cyrl-RS"/>
        </w:rPr>
        <w:t>:</w:t>
      </w:r>
    </w:p>
    <w:p w14:paraId="381D303B" w14:textId="0EFA1A85" w:rsidR="001C2705" w:rsidRPr="00B8065F" w:rsidRDefault="001C2705" w:rsidP="00186FFF">
      <w:pPr>
        <w:pStyle w:val="KDParagraf"/>
        <w:numPr>
          <w:ilvl w:val="0"/>
          <w:numId w:val="26"/>
        </w:numPr>
        <w:tabs>
          <w:tab w:val="clear" w:pos="567"/>
          <w:tab w:val="left" w:pos="0"/>
        </w:tabs>
        <w:spacing w:before="40"/>
        <w:ind w:left="426" w:hanging="284"/>
      </w:pPr>
      <w:r>
        <w:t>у</w:t>
      </w:r>
      <w:r w:rsidRPr="00B8065F">
        <w:t xml:space="preserve"> бироу </w:t>
      </w:r>
      <w:r w:rsidR="0082104B">
        <w:rPr>
          <w:lang w:val="sr-Cyrl-RS"/>
        </w:rPr>
        <w:t>Пружаоца услуге</w:t>
      </w:r>
      <w:r w:rsidRPr="00B8065F">
        <w:t>,</w:t>
      </w:r>
    </w:p>
    <w:p w14:paraId="52D00852" w14:textId="3D0B15EE" w:rsidR="001C2705" w:rsidRPr="001C2705" w:rsidRDefault="001C2705" w:rsidP="00186FFF">
      <w:pPr>
        <w:pStyle w:val="KDParagraf"/>
        <w:numPr>
          <w:ilvl w:val="0"/>
          <w:numId w:val="26"/>
        </w:numPr>
        <w:tabs>
          <w:tab w:val="clear" w:pos="567"/>
          <w:tab w:val="left" w:pos="0"/>
        </w:tabs>
        <w:spacing w:before="40"/>
        <w:ind w:left="426" w:hanging="284"/>
      </w:pPr>
      <w:r>
        <w:t>у</w:t>
      </w:r>
      <w:r w:rsidRPr="00B8065F">
        <w:t xml:space="preserve"> бироу </w:t>
      </w:r>
      <w:r w:rsidR="0082104B">
        <w:rPr>
          <w:lang w:val="sr-Cyrl-RS"/>
        </w:rPr>
        <w:t>Корисника услуге</w:t>
      </w:r>
      <w:r w:rsidR="0082104B">
        <w:t xml:space="preserve"> </w:t>
      </w:r>
      <w:r>
        <w:t>и</w:t>
      </w:r>
      <w:r w:rsidRPr="00B8065F">
        <w:t xml:space="preserve"> на објекту </w:t>
      </w:r>
      <w:r w:rsidRPr="00514948">
        <w:rPr>
          <w:rFonts w:cs="Arial"/>
          <w:lang w:val="sr-Cyrl-CS"/>
        </w:rPr>
        <w:t>ХЕ Ђердап 2</w:t>
      </w:r>
      <w:r>
        <w:rPr>
          <w:rFonts w:cs="Arial"/>
          <w:lang w:val="sr-Cyrl-CS"/>
        </w:rPr>
        <w:t xml:space="preserve">, </w:t>
      </w:r>
    </w:p>
    <w:p w14:paraId="329D1B50" w14:textId="587F246C" w:rsidR="00456AB0" w:rsidRDefault="001C2705" w:rsidP="00EB4BF8">
      <w:pPr>
        <w:pStyle w:val="KDParagraf"/>
        <w:numPr>
          <w:ilvl w:val="0"/>
          <w:numId w:val="26"/>
        </w:numPr>
        <w:tabs>
          <w:tab w:val="clear" w:pos="567"/>
          <w:tab w:val="left" w:pos="0"/>
        </w:tabs>
        <w:spacing w:before="40"/>
        <w:ind w:left="426" w:hanging="284"/>
      </w:pPr>
      <w:proofErr w:type="gramStart"/>
      <w:r w:rsidRPr="00EB4BF8">
        <w:t>у</w:t>
      </w:r>
      <w:proofErr w:type="gramEnd"/>
      <w:r w:rsidRPr="00EB4BF8">
        <w:t xml:space="preserve"> бироу неког другог учесника у пројекту. </w:t>
      </w:r>
    </w:p>
    <w:p w14:paraId="3D2E9F61" w14:textId="77777777" w:rsidR="00EB4BF8" w:rsidRPr="00EB4BF8" w:rsidRDefault="00EB4BF8" w:rsidP="00EB4BF8">
      <w:pPr>
        <w:pStyle w:val="KDParagraf"/>
        <w:tabs>
          <w:tab w:val="clear" w:pos="567"/>
          <w:tab w:val="left" w:pos="0"/>
        </w:tabs>
        <w:spacing w:before="40"/>
        <w:ind w:left="426"/>
      </w:pPr>
    </w:p>
    <w:p w14:paraId="502D9D95" w14:textId="77777777" w:rsidR="003A45FC" w:rsidRPr="00E15F94" w:rsidRDefault="003A45FC" w:rsidP="00516363">
      <w:pPr>
        <w:jc w:val="center"/>
        <w:rPr>
          <w:b/>
        </w:rPr>
      </w:pPr>
      <w:r w:rsidRPr="00E15F94">
        <w:rPr>
          <w:b/>
        </w:rPr>
        <w:t>СРЕДСТВА ФИНАНСИЈСКОГ ОБЕЗБЕЂЕЊА</w:t>
      </w:r>
    </w:p>
    <w:p w14:paraId="01034EF3" w14:textId="12B820F5" w:rsidR="003A45FC" w:rsidRPr="00E15F94" w:rsidRDefault="003A45FC" w:rsidP="00516363">
      <w:pPr>
        <w:jc w:val="center"/>
        <w:rPr>
          <w:b/>
        </w:rPr>
      </w:pPr>
      <w:r w:rsidRPr="00E15F94">
        <w:rPr>
          <w:b/>
        </w:rPr>
        <w:t xml:space="preserve">Члан </w:t>
      </w:r>
      <w:r w:rsidR="007B7427">
        <w:rPr>
          <w:b/>
          <w:lang w:val="sr-Cyrl-RS"/>
        </w:rPr>
        <w:t>9</w:t>
      </w:r>
      <w:r w:rsidRPr="00E15F94">
        <w:rPr>
          <w:b/>
        </w:rPr>
        <w:t>.</w:t>
      </w:r>
    </w:p>
    <w:p w14:paraId="47AF5F56" w14:textId="77777777" w:rsidR="001C2705" w:rsidRPr="001C2705" w:rsidRDefault="001C2705" w:rsidP="001C2705">
      <w:pPr>
        <w:rPr>
          <w:rFonts w:cs="Arial"/>
          <w:lang w:val="sr-Cyrl-RS" w:eastAsia="sr-Latn-RS"/>
        </w:rPr>
      </w:pPr>
      <w:r w:rsidRPr="001C2705">
        <w:rPr>
          <w:rFonts w:cs="Arial"/>
          <w:lang w:val="sr-Cyrl-RS" w:eastAsia="sr-Latn-RS"/>
        </w:rPr>
        <w:t>Пружалац услуге</w:t>
      </w:r>
      <w:r w:rsidRPr="001C2705">
        <w:rPr>
          <w:rFonts w:cs="Arial"/>
          <w:lang w:eastAsia="sr-Latn-RS"/>
        </w:rPr>
        <w:t xml:space="preserve"> се обавезује да </w:t>
      </w:r>
      <w:r w:rsidRPr="001C2705">
        <w:rPr>
          <w:rFonts w:cs="Arial"/>
          <w:lang w:val="sr-Cyrl-RS" w:eastAsia="sr-Latn-RS"/>
        </w:rPr>
        <w:t xml:space="preserve">приликом закључења Уговора, а најкасније </w:t>
      </w:r>
      <w:r w:rsidRPr="001C2705">
        <w:rPr>
          <w:rFonts w:cs="Arial"/>
          <w:lang w:eastAsia="sr-Latn-RS"/>
        </w:rPr>
        <w:t xml:space="preserve">у року од </w:t>
      </w:r>
      <w:r w:rsidRPr="001C2705">
        <w:rPr>
          <w:rFonts w:cs="Arial"/>
          <w:lang w:val="sr-Cyrl-RS" w:eastAsia="sr-Latn-RS"/>
        </w:rPr>
        <w:t>10</w:t>
      </w:r>
      <w:r w:rsidRPr="001C2705">
        <w:rPr>
          <w:rFonts w:cs="Arial"/>
          <w:lang w:eastAsia="sr-Latn-RS"/>
        </w:rPr>
        <w:t xml:space="preserve"> дана од дана закључења  </w:t>
      </w:r>
      <w:r w:rsidRPr="001C2705">
        <w:rPr>
          <w:rFonts w:cs="Arial"/>
          <w:lang w:val="sr-Cyrl-RS" w:eastAsia="sr-Latn-RS"/>
        </w:rPr>
        <w:t>У</w:t>
      </w:r>
      <w:r w:rsidRPr="001C2705">
        <w:rPr>
          <w:rFonts w:cs="Arial"/>
          <w:lang w:eastAsia="sr-Latn-RS"/>
        </w:rPr>
        <w:t xml:space="preserve">говора </w:t>
      </w:r>
      <w:r w:rsidRPr="001C2705">
        <w:rPr>
          <w:rFonts w:cs="Arial"/>
          <w:lang w:val="sr-Cyrl-RS" w:eastAsia="sr-Latn-CS"/>
        </w:rPr>
        <w:t>Кориснику услуге</w:t>
      </w:r>
      <w:r w:rsidRPr="001C2705">
        <w:rPr>
          <w:rFonts w:cs="Arial"/>
          <w:color w:val="000000" w:themeColor="text1"/>
          <w:lang w:val="sr-Cyrl-RS"/>
        </w:rPr>
        <w:t xml:space="preserve"> (</w:t>
      </w:r>
      <w:r w:rsidRPr="001C2705">
        <w:rPr>
          <w:rFonts w:cs="Arial"/>
          <w:color w:val="000000" w:themeColor="text1"/>
        </w:rPr>
        <w:t xml:space="preserve">као одложни услов из члана 74. </w:t>
      </w:r>
      <w:proofErr w:type="gramStart"/>
      <w:r w:rsidRPr="001C2705">
        <w:rPr>
          <w:rFonts w:cs="Arial"/>
          <w:color w:val="000000" w:themeColor="text1"/>
        </w:rPr>
        <w:t>став</w:t>
      </w:r>
      <w:proofErr w:type="gramEnd"/>
      <w:r w:rsidRPr="001C2705">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w:t>
      </w:r>
      <w:r w:rsidRPr="001C2705">
        <w:rPr>
          <w:rFonts w:cs="Arial"/>
          <w:color w:val="000000" w:themeColor="text1"/>
          <w:lang w:val="sr-Cyrl-RS"/>
        </w:rPr>
        <w:t>(</w:t>
      </w:r>
      <w:r w:rsidRPr="001C2705">
        <w:rPr>
          <w:rFonts w:cs="Arial"/>
          <w:color w:val="000000" w:themeColor="text1"/>
        </w:rPr>
        <w:t>даље: ЗОО</w:t>
      </w:r>
      <w:r w:rsidRPr="001C2705">
        <w:rPr>
          <w:rFonts w:cs="Arial"/>
          <w:color w:val="000000" w:themeColor="text1"/>
          <w:lang w:val="sr-Cyrl-RS"/>
        </w:rPr>
        <w:t xml:space="preserve">) </w:t>
      </w:r>
      <w:r w:rsidRPr="001C2705">
        <w:rPr>
          <w:rFonts w:cs="Arial"/>
          <w:lang w:eastAsia="sr-Latn-RS"/>
        </w:rPr>
        <w:t>достави</w:t>
      </w:r>
      <w:r w:rsidRPr="001C2705">
        <w:rPr>
          <w:rFonts w:cs="Arial"/>
          <w:lang w:val="sr-Cyrl-RS" w:eastAsia="sr-Latn-RS"/>
        </w:rPr>
        <w:t>:</w:t>
      </w:r>
      <w:r w:rsidRPr="001C2705">
        <w:rPr>
          <w:rFonts w:cs="Arial"/>
          <w:lang w:eastAsia="sr-Latn-RS"/>
        </w:rPr>
        <w:t xml:space="preserve">  </w:t>
      </w:r>
    </w:p>
    <w:p w14:paraId="2DE94EC5" w14:textId="665809D5" w:rsidR="001C2705" w:rsidRPr="001C2705" w:rsidRDefault="001C2705" w:rsidP="001C2705">
      <w:pPr>
        <w:rPr>
          <w:rFonts w:cs="Arial"/>
          <w:lang w:val="sr-Cyrl-RS"/>
        </w:rPr>
      </w:pPr>
      <w:r w:rsidRPr="001C2705">
        <w:rPr>
          <w:rFonts w:cs="Arial"/>
          <w:lang w:val="sr-Cyrl-RS"/>
        </w:rPr>
        <w:lastRenderedPageBreak/>
        <w:t>- бланко сопствену меницу за добро извршење посла која је потписана и оверена службеним печатом од стране овлашћеног  лица у складу са Закон</w:t>
      </w:r>
      <w:r w:rsidR="00EC4520">
        <w:rPr>
          <w:rFonts w:cs="Arial"/>
          <w:lang w:val="sr-Cyrl-RS"/>
        </w:rPr>
        <w:t>ом</w:t>
      </w:r>
      <w:r w:rsidRPr="001C2705">
        <w:rPr>
          <w:rFonts w:cs="Arial"/>
          <w:lang w:val="sr-Cyrl-RS"/>
        </w:rPr>
        <w:t xml:space="preserve"> о меници ("Сл. лист ФНРЈ" бр. 104/46, "Сл. лист СФРЈ" бр. 16/65, 54/70 и 57/89 и "Сл. лист СРЈ" бр. 46/96, „Сл. лист СЦГ“ бр. 01/2003 Уст. повеља „Сл.гласник РС“ 80/2015) и Закон</w:t>
      </w:r>
      <w:r w:rsidR="00EC4520">
        <w:rPr>
          <w:rFonts w:cs="Arial"/>
          <w:lang w:val="sr-Cyrl-RS"/>
        </w:rPr>
        <w:t>ом</w:t>
      </w:r>
      <w:r w:rsidRPr="001C2705">
        <w:rPr>
          <w:rFonts w:cs="Arial"/>
          <w:lang w:val="sr-Cyrl-RS"/>
        </w:rPr>
        <w:t xml:space="preserve"> о платним услугама  („Сл. гласник РС“ број 139/2014),</w:t>
      </w:r>
    </w:p>
    <w:p w14:paraId="6A7F9DF3" w14:textId="3E1813C4" w:rsidR="001C2705" w:rsidRPr="001C2705" w:rsidRDefault="001C2705" w:rsidP="001C2705">
      <w:pPr>
        <w:rPr>
          <w:rFonts w:cs="Arial"/>
          <w:lang w:val="sr-Cyrl-RS"/>
        </w:rPr>
      </w:pPr>
      <w:r w:rsidRPr="001C2705">
        <w:rPr>
          <w:rFonts w:cs="Arial"/>
          <w:lang w:val="sr-Cyrl-RS"/>
        </w:rPr>
        <w:t xml:space="preserve">- менично писмо – овлашћење којим </w:t>
      </w:r>
      <w:r w:rsidRPr="001C2705">
        <w:rPr>
          <w:rFonts w:cs="Arial"/>
          <w:lang w:val="sr-Cyrl-RS" w:eastAsia="sr-Latn-RS"/>
        </w:rPr>
        <w:t>Пружалац услуге</w:t>
      </w:r>
      <w:r w:rsidRPr="001C2705">
        <w:rPr>
          <w:rFonts w:cs="Arial"/>
          <w:lang w:val="sr-Cyrl-RS"/>
        </w:rPr>
        <w:t xml:space="preserve"> овлашћује </w:t>
      </w:r>
      <w:r w:rsidRPr="001C2705">
        <w:rPr>
          <w:rFonts w:cs="Arial"/>
          <w:lang w:val="sr-Cyrl-RS" w:eastAsia="sr-Latn-CS"/>
        </w:rPr>
        <w:t>Корисника услуге</w:t>
      </w:r>
      <w:r w:rsidRPr="001C2705">
        <w:rPr>
          <w:rFonts w:cs="Arial"/>
          <w:lang w:val="sr-Cyrl-RS"/>
        </w:rPr>
        <w:t xml:space="preserve"> да може наплатити меницу која је неопозива, без права протеста и наплатива на први позив, на износ од 10% од </w:t>
      </w:r>
      <w:r w:rsidRPr="001C2705">
        <w:rPr>
          <w:rFonts w:cs="Arial"/>
          <w:lang w:val="sr-Latn-RS"/>
        </w:rPr>
        <w:t xml:space="preserve"> </w:t>
      </w:r>
      <w:r w:rsidRPr="001C2705">
        <w:rPr>
          <w:rFonts w:cs="Arial"/>
          <w:lang w:val="sr-Cyrl-RS"/>
        </w:rPr>
        <w:t>вредности понуде (без ПДВ-а) у року који је</w:t>
      </w:r>
      <w:r w:rsidRPr="001C2705">
        <w:rPr>
          <w:rFonts w:cs="Arial"/>
          <w:lang w:eastAsia="sr-Latn-RS"/>
        </w:rPr>
        <w:t xml:space="preserve"> 30 </w:t>
      </w:r>
      <w:r w:rsidRPr="001C2705">
        <w:rPr>
          <w:rFonts w:cs="Arial"/>
          <w:lang w:val="sr-Cyrl-RS" w:eastAsia="sr-Latn-RS"/>
        </w:rPr>
        <w:t xml:space="preserve">(словима:тридесет) </w:t>
      </w:r>
      <w:r w:rsidRPr="001C2705">
        <w:rPr>
          <w:rFonts w:cs="Arial"/>
          <w:lang w:eastAsia="sr-Latn-RS"/>
        </w:rPr>
        <w:t xml:space="preserve">дана дужи од уговореног рока </w:t>
      </w:r>
      <w:r w:rsidR="00C067AE">
        <w:rPr>
          <w:rFonts w:cs="Arial"/>
          <w:lang w:val="sr-Cyrl-RS" w:eastAsia="sr-Latn-RS"/>
        </w:rPr>
        <w:t>извршења услуга</w:t>
      </w:r>
      <w:r w:rsidRPr="001C2705">
        <w:rPr>
          <w:rFonts w:cs="Arial"/>
          <w:lang w:eastAsia="sr-Latn-RS"/>
        </w:rPr>
        <w:t xml:space="preserve"> (или рока важења </w:t>
      </w:r>
      <w:r w:rsidRPr="001C2705">
        <w:rPr>
          <w:rFonts w:cs="Arial"/>
          <w:lang w:val="sr-Cyrl-RS" w:eastAsia="sr-Latn-RS"/>
        </w:rPr>
        <w:t>У</w:t>
      </w:r>
      <w:r w:rsidRPr="001C2705">
        <w:rPr>
          <w:rFonts w:cs="Arial"/>
          <w:lang w:eastAsia="sr-Latn-RS"/>
        </w:rPr>
        <w:t>говора)</w:t>
      </w:r>
      <w:r w:rsidRPr="001C2705">
        <w:rPr>
          <w:rFonts w:cs="Arial"/>
          <w:lang w:val="sr-Cyrl-RS"/>
        </w:rPr>
        <w:t>, с тим да евентуални продужетак рока испоруке има за последицу и продужење рока важења менице и меничног овлашћења,</w:t>
      </w:r>
    </w:p>
    <w:p w14:paraId="3CDB70EF" w14:textId="77777777" w:rsidR="001C2705" w:rsidRPr="001C2705" w:rsidRDefault="001C2705" w:rsidP="001C2705">
      <w:pPr>
        <w:rPr>
          <w:rFonts w:cs="Arial"/>
          <w:lang w:val="sr-Latn-RS"/>
        </w:rPr>
      </w:pPr>
      <w:r w:rsidRPr="001C2705">
        <w:rPr>
          <w:rFonts w:cs="Arial"/>
          <w:lang w:val="sr-Cyrl-RS"/>
        </w:rPr>
        <w:t xml:space="preserve">- копију важећег картона депонованих потписа овлашћених лица за располагање новчаним средствима </w:t>
      </w:r>
      <w:r w:rsidRPr="001C2705">
        <w:rPr>
          <w:rFonts w:cs="Arial"/>
          <w:lang w:val="sr-Cyrl-RS" w:eastAsia="sr-Latn-RS"/>
        </w:rPr>
        <w:t>Пружаоца услуге</w:t>
      </w:r>
      <w:r w:rsidRPr="001C2705">
        <w:rPr>
          <w:rFonts w:cs="Arial"/>
          <w:lang w:val="sr-Cyrl-RS"/>
        </w:rPr>
        <w:t xml:space="preserve"> код те пословне банке оверену на дан издавања менице и меничног овлашћења,</w:t>
      </w:r>
    </w:p>
    <w:p w14:paraId="49884BC1" w14:textId="77777777" w:rsidR="001C2705" w:rsidRPr="001C2705" w:rsidRDefault="001C2705" w:rsidP="001C2705">
      <w:pPr>
        <w:rPr>
          <w:rFonts w:cs="Arial"/>
          <w:lang w:val="sr-Cyrl-RS"/>
        </w:rPr>
      </w:pPr>
      <w:r w:rsidRPr="001C2705">
        <w:rPr>
          <w:rFonts w:cs="Arial"/>
          <w:lang w:val="sr-Latn-RS"/>
        </w:rPr>
        <w:t xml:space="preserve">- </w:t>
      </w:r>
      <w:r w:rsidRPr="001C2705">
        <w:rPr>
          <w:rFonts w:cs="Arial"/>
          <w:lang w:val="sr-Cyrl-RS"/>
        </w:rPr>
        <w:t>фотокопију ОП обрасца,</w:t>
      </w:r>
    </w:p>
    <w:p w14:paraId="0CCEF72B" w14:textId="6330DD02" w:rsidR="001C2705" w:rsidRPr="001C2705" w:rsidRDefault="001C2705" w:rsidP="001C2705">
      <w:pPr>
        <w:rPr>
          <w:rFonts w:cs="Arial"/>
          <w:lang w:val="sr-Cyrl-RS"/>
        </w:rPr>
      </w:pPr>
      <w:r w:rsidRPr="001C2705">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r w:rsidR="008A2CA3" w:rsidRPr="008A2CA3">
        <w:rPr>
          <w:rFonts w:cs="Arial"/>
          <w:sz w:val="24"/>
          <w:szCs w:val="24"/>
          <w:lang w:val="sr-Cyrl-RS"/>
        </w:rPr>
        <w:t xml:space="preserve"> </w:t>
      </w:r>
      <w:r w:rsidR="008A2CA3" w:rsidRPr="008A2CA3">
        <w:rPr>
          <w:rFonts w:cs="Arial"/>
          <w:lang w:val="sr-Cyrl-RS"/>
        </w:rPr>
        <w:t xml:space="preserve">и </w:t>
      </w:r>
      <w:r w:rsidR="008A2CA3" w:rsidRPr="008A2CA3">
        <w:rPr>
          <w:rFonts w:cs="Arial"/>
          <w:lang w:val="sr-Latn-RS"/>
        </w:rPr>
        <w:t>82/17</w:t>
      </w:r>
      <w:r w:rsidRPr="001C2705">
        <w:rPr>
          <w:rFonts w:cs="Arial"/>
          <w:lang w:val="sr-Cyrl-RS"/>
        </w:rPr>
        <w:t>).</w:t>
      </w:r>
    </w:p>
    <w:p w14:paraId="59657E2D" w14:textId="77777777" w:rsidR="001C2705" w:rsidRDefault="001C2705" w:rsidP="001C2705">
      <w:pPr>
        <w:rPr>
          <w:rFonts w:cs="Arial"/>
          <w:lang w:eastAsia="sr-Latn-RS"/>
        </w:rPr>
      </w:pPr>
      <w:r w:rsidRPr="001C2705">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1C2705">
        <w:rPr>
          <w:rFonts w:cs="Arial"/>
          <w:lang w:val="sr-Cyrl-RS" w:eastAsia="sr-Latn-RS"/>
        </w:rPr>
        <w:t>У</w:t>
      </w:r>
      <w:r w:rsidRPr="001C2705">
        <w:rPr>
          <w:rFonts w:cs="Arial"/>
          <w:lang w:eastAsia="sr-Latn-RS"/>
        </w:rPr>
        <w:t xml:space="preserve">говора, као и у случају раскида </w:t>
      </w:r>
      <w:r w:rsidRPr="001C2705">
        <w:rPr>
          <w:rFonts w:cs="Arial"/>
          <w:lang w:val="sr-Cyrl-RS" w:eastAsia="sr-Latn-RS"/>
        </w:rPr>
        <w:t>У</w:t>
      </w:r>
      <w:r w:rsidRPr="001C2705">
        <w:rPr>
          <w:rFonts w:cs="Arial"/>
          <w:lang w:eastAsia="sr-Latn-RS"/>
        </w:rPr>
        <w:t xml:space="preserve">говора. </w:t>
      </w:r>
    </w:p>
    <w:p w14:paraId="1502C959" w14:textId="31A671B8" w:rsidR="001C2705" w:rsidRPr="001C2705" w:rsidRDefault="001C2705" w:rsidP="001C2705">
      <w:pPr>
        <w:rPr>
          <w:rFonts w:cs="Arial"/>
          <w:lang w:eastAsia="sr-Latn-RS"/>
        </w:rPr>
      </w:pPr>
      <w:r w:rsidRPr="001C2705">
        <w:rPr>
          <w:rFonts w:cs="Arial"/>
          <w:lang w:eastAsia="sr-Latn-RS"/>
        </w:rPr>
        <w:t xml:space="preserve">По истеку </w:t>
      </w:r>
      <w:proofErr w:type="gramStart"/>
      <w:r w:rsidRPr="001C2705">
        <w:rPr>
          <w:rFonts w:cs="Arial"/>
          <w:lang w:eastAsia="sr-Latn-RS"/>
        </w:rPr>
        <w:t xml:space="preserve">важности  </w:t>
      </w:r>
      <w:r w:rsidRPr="001C2705">
        <w:rPr>
          <w:rFonts w:cs="Arial"/>
          <w:lang w:val="sr-Cyrl-RS" w:eastAsia="sr-Latn-RS"/>
        </w:rPr>
        <w:t>У</w:t>
      </w:r>
      <w:r w:rsidRPr="001C2705">
        <w:rPr>
          <w:rFonts w:cs="Arial"/>
          <w:lang w:eastAsia="sr-Latn-RS"/>
        </w:rPr>
        <w:t>говора</w:t>
      </w:r>
      <w:proofErr w:type="gramEnd"/>
      <w:r w:rsidRPr="001C2705">
        <w:rPr>
          <w:rFonts w:cs="Arial"/>
          <w:lang w:eastAsia="sr-Latn-RS"/>
        </w:rPr>
        <w:t xml:space="preserve">, уколико је </w:t>
      </w:r>
      <w:r w:rsidRPr="001C2705">
        <w:rPr>
          <w:rFonts w:cs="Arial"/>
          <w:lang w:val="sr-Cyrl-RS" w:eastAsia="sr-Latn-RS"/>
        </w:rPr>
        <w:t>Пружалац услуге</w:t>
      </w:r>
      <w:r w:rsidRPr="001C2705">
        <w:rPr>
          <w:rFonts w:cs="Arial"/>
          <w:lang w:eastAsia="sr-Latn-RS"/>
        </w:rPr>
        <w:t xml:space="preserve"> испунио све  уговорне обавезе, </w:t>
      </w:r>
      <w:r w:rsidRPr="001C2705">
        <w:rPr>
          <w:rFonts w:cs="Arial"/>
          <w:lang w:val="sr-Cyrl-RS" w:eastAsia="sr-Latn-CS"/>
        </w:rPr>
        <w:t>Корисник услуге</w:t>
      </w:r>
      <w:r w:rsidRPr="001C2705">
        <w:rPr>
          <w:rFonts w:cs="Arial"/>
          <w:lang w:eastAsia="sr-Latn-RS"/>
        </w:rPr>
        <w:t xml:space="preserve"> је у обавези да врати достављену бланко сопствену меницу.</w:t>
      </w:r>
    </w:p>
    <w:p w14:paraId="7AECEE1B" w14:textId="5A3D8B71" w:rsidR="001C2705" w:rsidRDefault="001C2705" w:rsidP="001C2705">
      <w:pPr>
        <w:rPr>
          <w:rFonts w:cs="Arial"/>
          <w:lang w:eastAsia="sr-Latn-RS"/>
        </w:rPr>
      </w:pPr>
    </w:p>
    <w:p w14:paraId="2A22FB16" w14:textId="71C5F1A1" w:rsidR="001C2705" w:rsidRPr="00E15F94" w:rsidRDefault="001C2705" w:rsidP="001C2705">
      <w:pPr>
        <w:jc w:val="center"/>
      </w:pPr>
      <w:r w:rsidRPr="00E15F94">
        <w:rPr>
          <w:b/>
        </w:rPr>
        <w:t xml:space="preserve">Члан </w:t>
      </w:r>
      <w:r w:rsidR="007B7427">
        <w:rPr>
          <w:b/>
          <w:lang w:val="sr-Cyrl-RS"/>
        </w:rPr>
        <w:t>10</w:t>
      </w:r>
      <w:r w:rsidRPr="00E15F94">
        <w:t>.</w:t>
      </w:r>
    </w:p>
    <w:p w14:paraId="061B5AED" w14:textId="77777777" w:rsidR="001C2705" w:rsidRPr="001C2705" w:rsidRDefault="001C2705" w:rsidP="001C2705">
      <w:pPr>
        <w:rPr>
          <w:rFonts w:cs="Arial"/>
          <w:lang w:eastAsia="sr-Latn-RS"/>
        </w:rPr>
      </w:pPr>
    </w:p>
    <w:p w14:paraId="6E777891" w14:textId="77777777" w:rsidR="001C2705" w:rsidRPr="001C2705" w:rsidRDefault="001C2705" w:rsidP="001C2705">
      <w:pPr>
        <w:rPr>
          <w:rFonts w:cs="Arial"/>
          <w:lang w:val="sr-Cyrl-RS" w:eastAsia="sr-Latn-RS"/>
        </w:rPr>
      </w:pPr>
      <w:r w:rsidRPr="001C2705">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sidRPr="001C2705">
        <w:rPr>
          <w:rFonts w:cs="Arial"/>
          <w:lang w:val="sr-Cyrl-RS" w:eastAsia="sr-Latn-RS"/>
        </w:rPr>
        <w:t>У</w:t>
      </w:r>
      <w:r w:rsidRPr="001C2705">
        <w:rPr>
          <w:rFonts w:cs="Arial"/>
          <w:lang w:eastAsia="sr-Latn-RS"/>
        </w:rPr>
        <w:t>говора не настаје док се одложни услов не испуни.</w:t>
      </w:r>
    </w:p>
    <w:p w14:paraId="7F26E567" w14:textId="4A6F3D9D" w:rsidR="003A45FC" w:rsidRDefault="003A45FC" w:rsidP="003A45FC">
      <w:pPr>
        <w:rPr>
          <w:lang w:val="sr-Cyrl-RS"/>
        </w:rPr>
      </w:pPr>
      <w:r w:rsidRPr="00E15F94">
        <w:t>Уколико се средство финансијског обезбеђења не достави у остављеном року, сматраће се да је Пр</w:t>
      </w:r>
      <w:r w:rsidRPr="00E15F94">
        <w:rPr>
          <w:lang w:val="sr-Cyrl-RS"/>
        </w:rPr>
        <w:t>ужала</w:t>
      </w:r>
      <w:r w:rsidRPr="00E15F94">
        <w:t xml:space="preserve">ц </w:t>
      </w:r>
      <w:r w:rsidR="00E97661">
        <w:rPr>
          <w:lang w:val="sr-Cyrl-RS"/>
        </w:rPr>
        <w:t xml:space="preserve">услуге </w:t>
      </w:r>
      <w:r w:rsidRPr="00E15F94">
        <w:t xml:space="preserve">одбио да закључи </w:t>
      </w:r>
      <w:r w:rsidR="00516363" w:rsidRPr="00E15F94">
        <w:rPr>
          <w:lang w:val="sr-Cyrl-RS"/>
        </w:rPr>
        <w:t>Уговор</w:t>
      </w:r>
      <w:r w:rsidR="00173E31" w:rsidRPr="00E15F94">
        <w:rPr>
          <w:lang w:val="sr-Cyrl-RS"/>
        </w:rPr>
        <w:t>.</w:t>
      </w:r>
      <w:r w:rsidR="008A2CA3">
        <w:rPr>
          <w:lang w:val="sr-Cyrl-RS"/>
        </w:rPr>
        <w:t>и Корисник услуге може реализовати СФО за озбиљност Понуде, Пружаоца услуге који је одбио да потпише Уговор или није доставио СФО за добро извршење посла.</w:t>
      </w:r>
    </w:p>
    <w:p w14:paraId="7C236A7A" w14:textId="77777777" w:rsidR="0049322A" w:rsidRPr="00E15F94" w:rsidRDefault="0049322A" w:rsidP="003A45FC"/>
    <w:p w14:paraId="74BF1ABA" w14:textId="6A64EF62" w:rsidR="0049322A" w:rsidRPr="00872A5F" w:rsidRDefault="0049322A" w:rsidP="0049322A">
      <w:pPr>
        <w:rPr>
          <w:b/>
          <w:sz w:val="24"/>
          <w:szCs w:val="24"/>
          <w:lang w:val="sr-Cyrl-RS"/>
        </w:rPr>
      </w:pPr>
      <w:r w:rsidRPr="00872A5F">
        <w:rPr>
          <w:b/>
          <w:sz w:val="24"/>
          <w:szCs w:val="24"/>
          <w:lang w:val="sr-Cyrl-RS"/>
        </w:rPr>
        <w:t>БЕЗБЕДНОСТ И ЗДРАВЉЕ НА РАДУ</w:t>
      </w:r>
    </w:p>
    <w:p w14:paraId="62714389" w14:textId="77777777" w:rsidR="0049322A" w:rsidRPr="00872A5F" w:rsidRDefault="0049322A" w:rsidP="0049322A">
      <w:pPr>
        <w:rPr>
          <w:strike/>
          <w:sz w:val="24"/>
          <w:szCs w:val="24"/>
          <w:lang w:val="sr-Cyrl-RS"/>
        </w:rPr>
      </w:pPr>
    </w:p>
    <w:p w14:paraId="2E38C340" w14:textId="6805F10A" w:rsidR="0049322A" w:rsidRPr="00872A5F" w:rsidRDefault="0049322A" w:rsidP="0049322A">
      <w:pPr>
        <w:suppressAutoHyphens/>
        <w:spacing w:before="0"/>
        <w:jc w:val="center"/>
        <w:rPr>
          <w:rFonts w:cs="Arial"/>
          <w:b/>
          <w:lang w:val="sr-Cyrl-CS" w:eastAsia="ar-SA"/>
        </w:rPr>
      </w:pPr>
      <w:r w:rsidRPr="00872A5F">
        <w:rPr>
          <w:rFonts w:cs="Arial"/>
          <w:b/>
          <w:bCs/>
          <w:lang w:val="sr-Cyrl-CS" w:eastAsia="ar-SA"/>
        </w:rPr>
        <w:t>Члан 1</w:t>
      </w:r>
      <w:r w:rsidR="007B7427">
        <w:rPr>
          <w:rFonts w:cs="Arial"/>
          <w:b/>
          <w:bCs/>
          <w:lang w:val="sr-Cyrl-RS" w:eastAsia="ar-SA"/>
        </w:rPr>
        <w:t>1</w:t>
      </w:r>
      <w:r w:rsidRPr="00872A5F">
        <w:rPr>
          <w:rFonts w:cs="Arial"/>
          <w:b/>
          <w:lang w:val="sr-Cyrl-CS" w:eastAsia="ar-SA"/>
        </w:rPr>
        <w:t>.</w:t>
      </w:r>
    </w:p>
    <w:p w14:paraId="52A737FB" w14:textId="77777777" w:rsidR="0049322A" w:rsidRPr="00872A5F" w:rsidRDefault="0049322A" w:rsidP="0049322A">
      <w:pPr>
        <w:suppressAutoHyphens/>
        <w:spacing w:before="0"/>
        <w:jc w:val="center"/>
        <w:rPr>
          <w:rFonts w:cs="Arial"/>
          <w:lang w:val="sr-Cyrl-CS" w:eastAsia="ar-SA"/>
        </w:rPr>
      </w:pPr>
    </w:p>
    <w:p w14:paraId="741B67D4" w14:textId="0462AC23" w:rsidR="0049322A" w:rsidRDefault="0049322A" w:rsidP="0049322A">
      <w:pPr>
        <w:suppressAutoHyphens/>
        <w:spacing w:before="0"/>
        <w:rPr>
          <w:rFonts w:cs="Arial"/>
          <w:lang w:val="sr-Cyrl-CS" w:eastAsia="ar-SA"/>
        </w:rPr>
      </w:pPr>
      <w:r w:rsidRPr="0049322A">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r w:rsidR="00BB2294">
        <w:rPr>
          <w:rFonts w:cs="Arial"/>
          <w:lang w:val="sr-Cyrl-CS" w:eastAsia="ar-SA"/>
        </w:rPr>
        <w:t>, а према Правилима о безбедности и здравље на раду који су Прилог број    Уговору.</w:t>
      </w:r>
    </w:p>
    <w:p w14:paraId="626D3CD4" w14:textId="77777777" w:rsidR="0049322A" w:rsidRPr="0049322A" w:rsidRDefault="0049322A" w:rsidP="0049322A">
      <w:pPr>
        <w:suppressAutoHyphens/>
        <w:spacing w:before="0"/>
        <w:rPr>
          <w:rFonts w:cs="Arial"/>
          <w:lang w:val="sr-Cyrl-CS" w:eastAsia="ar-SA"/>
        </w:rPr>
      </w:pPr>
    </w:p>
    <w:p w14:paraId="1BF355B6" w14:textId="55DF61E3" w:rsidR="0049322A" w:rsidRPr="00CD2B77" w:rsidRDefault="0049322A" w:rsidP="0049322A">
      <w:pPr>
        <w:pStyle w:val="KDParagraf"/>
        <w:spacing w:before="0"/>
        <w:rPr>
          <w:rFonts w:cs="Arial"/>
        </w:rPr>
      </w:pPr>
      <w:r w:rsidRPr="00CD2B77">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5BB1229" w14:textId="77777777" w:rsidR="0049322A" w:rsidRPr="00CD2B77" w:rsidRDefault="0049322A" w:rsidP="0049322A">
      <w:pPr>
        <w:pStyle w:val="KDParagraf"/>
        <w:spacing w:before="0"/>
        <w:rPr>
          <w:rFonts w:cs="Arial"/>
        </w:rPr>
      </w:pPr>
    </w:p>
    <w:p w14:paraId="612BE994" w14:textId="478AFD3C" w:rsidR="0049322A" w:rsidRDefault="0049322A" w:rsidP="0049322A">
      <w:pPr>
        <w:pStyle w:val="KDParagraf"/>
        <w:spacing w:before="0"/>
        <w:rPr>
          <w:rFonts w:cs="Arial"/>
          <w:lang w:val="sr-Cyrl-RS"/>
        </w:rPr>
      </w:pPr>
      <w:r w:rsidRPr="00CD2B77">
        <w:rPr>
          <w:rFonts w:cs="Arial"/>
        </w:rPr>
        <w:t>Пружалац услуге је дужан да поседује полису осигурања од одговорности из делатности за штете причињене трећим лицима.</w:t>
      </w:r>
      <w:r w:rsidRPr="0049322A">
        <w:rPr>
          <w:rFonts w:cs="Arial"/>
        </w:rPr>
        <w:t xml:space="preserve"> </w:t>
      </w:r>
    </w:p>
    <w:p w14:paraId="3440CC35" w14:textId="118A8BED" w:rsidR="00BB2294" w:rsidRPr="00CA4382" w:rsidRDefault="00BB2294" w:rsidP="0049322A">
      <w:pPr>
        <w:pStyle w:val="KDParagraf"/>
        <w:spacing w:before="0"/>
        <w:rPr>
          <w:rFonts w:cs="Arial"/>
          <w:lang w:val="sr-Cyrl-RS"/>
        </w:rPr>
      </w:pPr>
      <w:r w:rsidRPr="00BB2294">
        <w:rPr>
          <w:rFonts w:cs="Arial"/>
          <w:lang w:val="sr-Cyrl-RS"/>
        </w:rPr>
        <w:t xml:space="preserve">Пружалац услуге је дужан да </w:t>
      </w:r>
      <w:r>
        <w:rPr>
          <w:rFonts w:cs="Arial"/>
          <w:lang w:val="sr-Cyrl-RS"/>
        </w:rPr>
        <w:t xml:space="preserve">обезбеди </w:t>
      </w:r>
      <w:r w:rsidRPr="00BB2294">
        <w:rPr>
          <w:rFonts w:cs="Arial"/>
          <w:lang w:val="sr-Cyrl-RS"/>
        </w:rPr>
        <w:t xml:space="preserve">полису осигурања од </w:t>
      </w:r>
      <w:r>
        <w:rPr>
          <w:rFonts w:cs="Arial"/>
          <w:lang w:val="sr-Cyrl-RS"/>
        </w:rPr>
        <w:t>професионалне одговорности .</w:t>
      </w:r>
    </w:p>
    <w:p w14:paraId="0E3849E3" w14:textId="77777777" w:rsidR="0049322A" w:rsidRPr="0049322A" w:rsidRDefault="0049322A" w:rsidP="0049322A">
      <w:pPr>
        <w:suppressAutoHyphens/>
        <w:spacing w:before="0"/>
        <w:rPr>
          <w:rFonts w:cs="Arial"/>
          <w:lang w:val="sr-Cyrl-CS" w:eastAsia="ar-SA"/>
        </w:rPr>
      </w:pPr>
    </w:p>
    <w:p w14:paraId="20773932" w14:textId="77777777" w:rsidR="0049322A" w:rsidRPr="0049322A" w:rsidRDefault="0049322A" w:rsidP="0049322A">
      <w:pPr>
        <w:suppressAutoHyphens/>
        <w:spacing w:before="0"/>
        <w:rPr>
          <w:rFonts w:cs="Arial"/>
          <w:lang w:val="sr-Cyrl-CS" w:eastAsia="ar-SA"/>
        </w:rPr>
      </w:pPr>
      <w:r w:rsidRPr="0049322A">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123BA126" w14:textId="57730D35" w:rsidR="00E97661" w:rsidRPr="00C067AE" w:rsidRDefault="009361F4" w:rsidP="00516363">
      <w:pPr>
        <w:jc w:val="center"/>
        <w:rPr>
          <w:b/>
          <w:lang w:val="sr-Cyrl-RS"/>
        </w:rPr>
      </w:pPr>
      <w:r>
        <w:rPr>
          <w:b/>
          <w:lang w:val="sr-Cyrl-RS"/>
        </w:rPr>
        <w:t xml:space="preserve">  </w:t>
      </w:r>
    </w:p>
    <w:p w14:paraId="14A1E4AE" w14:textId="77777777" w:rsidR="003A45FC" w:rsidRPr="00E15F94" w:rsidRDefault="00A01D62" w:rsidP="00516363">
      <w:pPr>
        <w:jc w:val="center"/>
        <w:rPr>
          <w:b/>
          <w:lang w:val="sr-Cyrl-RS"/>
        </w:rPr>
      </w:pPr>
      <w:r w:rsidRPr="00E15F94">
        <w:rPr>
          <w:b/>
        </w:rPr>
        <w:t xml:space="preserve">УГОВОРНА КАЗНА ЗБОГ </w:t>
      </w:r>
      <w:r w:rsidR="003A45FC" w:rsidRPr="00E15F94">
        <w:rPr>
          <w:b/>
        </w:rPr>
        <w:t>КАШЊЕЊА У И</w:t>
      </w:r>
      <w:r w:rsidRPr="00E15F94">
        <w:rPr>
          <w:b/>
          <w:lang w:val="sr-Cyrl-RS"/>
        </w:rPr>
        <w:t>ЗВРШЕЊУ</w:t>
      </w:r>
    </w:p>
    <w:p w14:paraId="21CEB1B1" w14:textId="3FFE3963" w:rsidR="003A45FC" w:rsidRPr="00E15F94" w:rsidRDefault="003A45FC" w:rsidP="00516363">
      <w:pPr>
        <w:jc w:val="center"/>
        <w:rPr>
          <w:b/>
        </w:rPr>
      </w:pPr>
      <w:r w:rsidRPr="00E15F94">
        <w:rPr>
          <w:b/>
        </w:rPr>
        <w:t>Члан 1</w:t>
      </w:r>
      <w:r w:rsidR="007B7427">
        <w:rPr>
          <w:b/>
          <w:lang w:val="sr-Cyrl-RS"/>
        </w:rPr>
        <w:t>2</w:t>
      </w:r>
      <w:r w:rsidRPr="00E15F94">
        <w:rPr>
          <w:b/>
        </w:rPr>
        <w:t>.</w:t>
      </w:r>
    </w:p>
    <w:p w14:paraId="11839BE9" w14:textId="77777777" w:rsidR="003A45FC" w:rsidRPr="00E15F94" w:rsidRDefault="003A45FC" w:rsidP="003A45FC">
      <w:pPr>
        <w:rPr>
          <w:lang w:val="sr-Cyrl-CS"/>
        </w:rPr>
      </w:pPr>
      <w:r w:rsidRPr="00E15F94">
        <w:rPr>
          <w:lang w:val="sr-Cyrl-CS"/>
        </w:rPr>
        <w:t>Уколико Пружалац</w:t>
      </w:r>
      <w:r w:rsidR="00E443C3" w:rsidRPr="00E15F94">
        <w:rPr>
          <w:lang w:val="sr-Cyrl-CS"/>
        </w:rPr>
        <w:t xml:space="preserve"> услуге</w:t>
      </w:r>
      <w:r w:rsidRPr="00E15F94">
        <w:rPr>
          <w:lang w:val="sr-Cyrl-CS"/>
        </w:rPr>
        <w:t xml:space="preserve">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w:t>
      </w:r>
      <w:r w:rsidR="00516363" w:rsidRPr="00E15F94">
        <w:rPr>
          <w:lang w:val="sr-Cyrl-CS"/>
        </w:rPr>
        <w:t>Уговора</w:t>
      </w:r>
      <w:r w:rsidRPr="00E15F94">
        <w:rPr>
          <w:lang w:val="sr-Cyrl-CS"/>
        </w:rPr>
        <w:t>, обавезан је да плати уговорну казну, обрачунату на вредност услуга која нису извршене.</w:t>
      </w:r>
    </w:p>
    <w:p w14:paraId="0100ED80" w14:textId="2C7E5EF1" w:rsidR="003A45FC" w:rsidRPr="00E15F94" w:rsidRDefault="003A45FC" w:rsidP="003A45FC">
      <w:r w:rsidRPr="00E15F94">
        <w:t>Уговорна казна се обрачунава од првог дана од истека уговореног рока и</w:t>
      </w:r>
      <w:r w:rsidRPr="00E15F94">
        <w:rPr>
          <w:lang w:val="sr-Cyrl-RS"/>
        </w:rPr>
        <w:t>звршења</w:t>
      </w:r>
      <w:r w:rsidRPr="00E15F94">
        <w:t xml:space="preserve"> из члана </w:t>
      </w:r>
      <w:r w:rsidR="008615C3">
        <w:rPr>
          <w:lang w:val="sr-Cyrl-RS"/>
        </w:rPr>
        <w:t>8</w:t>
      </w:r>
      <w:r w:rsidRPr="00E15F94">
        <w:rPr>
          <w:lang w:val="sr-Latn-CS"/>
        </w:rPr>
        <w:t>.</w:t>
      </w:r>
      <w:r w:rsidRPr="00E15F94">
        <w:t xml:space="preserve"> овог </w:t>
      </w:r>
      <w:r w:rsidR="00516363" w:rsidRPr="00E15F94">
        <w:rPr>
          <w:lang w:val="sr-Cyrl-RS"/>
        </w:rPr>
        <w:t>Уговора</w:t>
      </w:r>
      <w:r w:rsidRPr="00E15F94">
        <w:t xml:space="preserve"> и износи 0,5% </w:t>
      </w:r>
      <w:r w:rsidRPr="00E15F94">
        <w:rPr>
          <w:lang w:val="sr-Cyrl-RS"/>
        </w:rPr>
        <w:t xml:space="preserve">Уговором </w:t>
      </w:r>
      <w:r w:rsidRPr="00E15F94">
        <w:t xml:space="preserve">уговорене вредности </w:t>
      </w:r>
      <w:r w:rsidRPr="00E15F94">
        <w:rPr>
          <w:lang w:val="sr-Cyrl-RS"/>
        </w:rPr>
        <w:t>неизвршених услуга</w:t>
      </w:r>
      <w:r w:rsidR="00E443C3" w:rsidRPr="00E15F94">
        <w:t xml:space="preserve"> дневно, а највише до </w:t>
      </w:r>
      <w:r w:rsidR="0049322A">
        <w:rPr>
          <w:lang w:val="sr-Cyrl-RS"/>
        </w:rPr>
        <w:t>10</w:t>
      </w:r>
      <w:r w:rsidRPr="00E15F94">
        <w:t xml:space="preserve">% укупно уговорене вредности </w:t>
      </w:r>
      <w:r w:rsidRPr="00E15F94">
        <w:rPr>
          <w:lang w:val="sr-Cyrl-RS"/>
        </w:rPr>
        <w:t>услуга</w:t>
      </w:r>
      <w:r w:rsidRPr="00E15F94">
        <w:t>,</w:t>
      </w:r>
      <w:r w:rsidRPr="00E15F94">
        <w:rPr>
          <w:lang w:val="sr-Cyrl-RS"/>
        </w:rPr>
        <w:t xml:space="preserve"> </w:t>
      </w:r>
      <w:r w:rsidRPr="00E15F94">
        <w:t>без пореза на додату вредност.</w:t>
      </w:r>
    </w:p>
    <w:p w14:paraId="1BA3EF4A" w14:textId="17A2B822" w:rsidR="003A45FC" w:rsidRPr="00E15F94" w:rsidRDefault="003A45FC" w:rsidP="003A45FC">
      <w:r w:rsidRPr="00E15F94">
        <w:t>Плаћање уговорне</w:t>
      </w:r>
      <w:r w:rsidR="001C2705">
        <w:t xml:space="preserve"> казне, из става 1. </w:t>
      </w:r>
      <w:proofErr w:type="gramStart"/>
      <w:r w:rsidR="001C2705">
        <w:t>овог</w:t>
      </w:r>
      <w:proofErr w:type="gramEnd"/>
      <w:r w:rsidR="001C2705">
        <w:t xml:space="preserve"> члана,</w:t>
      </w:r>
      <w:r w:rsidRPr="00E15F94">
        <w:t xml:space="preserve"> дoспeвa у рoку </w:t>
      </w:r>
      <w:r w:rsidR="00E97661">
        <w:rPr>
          <w:lang w:val="sr-Cyrl-RS"/>
        </w:rPr>
        <w:t>од</w:t>
      </w:r>
      <w:r w:rsidRPr="00E15F94">
        <w:t xml:space="preserve"> 45</w:t>
      </w:r>
      <w:r w:rsidRPr="00E15F94">
        <w:rPr>
          <w:lang w:val="sr-Cyrl-RS"/>
        </w:rPr>
        <w:t xml:space="preserve"> </w:t>
      </w:r>
      <w:r w:rsidRPr="00E15F94">
        <w:t>(</w:t>
      </w:r>
      <w:r w:rsidR="00E443C3" w:rsidRPr="00E15F94">
        <w:rPr>
          <w:lang w:val="sr-Cyrl-RS"/>
        </w:rPr>
        <w:t>словима:</w:t>
      </w:r>
      <w:r w:rsidRPr="00E15F94">
        <w:t>четрдесетпет) дaнa oд дaнa</w:t>
      </w:r>
      <w:r w:rsidRPr="00E15F94">
        <w:rPr>
          <w:lang w:val="sr-Cyrl-RS"/>
        </w:rPr>
        <w:t xml:space="preserve"> </w:t>
      </w:r>
      <w:r w:rsidRPr="00E15F94">
        <w:t>пријема од стране Пр</w:t>
      </w:r>
      <w:r w:rsidRPr="00E15F94">
        <w:rPr>
          <w:lang w:val="sr-Cyrl-RS"/>
        </w:rPr>
        <w:t>ужаоца</w:t>
      </w:r>
      <w:r w:rsidR="00E443C3" w:rsidRPr="00E15F94">
        <w:rPr>
          <w:lang w:val="sr-Cyrl-RS"/>
        </w:rPr>
        <w:t xml:space="preserve"> услуге</w:t>
      </w:r>
      <w:r w:rsidRPr="00E15F94">
        <w:t xml:space="preserve">, </w:t>
      </w:r>
      <w:r w:rsidR="00E443C3" w:rsidRPr="00E15F94">
        <w:rPr>
          <w:lang w:val="sr-Cyrl-RS"/>
        </w:rPr>
        <w:t>рачун</w:t>
      </w:r>
      <w:r w:rsidR="00617C07">
        <w:rPr>
          <w:lang w:val="sr-Cyrl-RS"/>
        </w:rPr>
        <w:t>а</w:t>
      </w:r>
      <w:r w:rsidRPr="00E15F94">
        <w:t xml:space="preserve"> Корисника</w:t>
      </w:r>
      <w:r w:rsidR="001B36F2" w:rsidRPr="00E15F94">
        <w:rPr>
          <w:lang w:val="sr-Cyrl-RS"/>
        </w:rPr>
        <w:t xml:space="preserve"> услуге</w:t>
      </w:r>
      <w:r w:rsidRPr="00E15F94">
        <w:rPr>
          <w:lang w:val="sr-Cyrl-RS"/>
        </w:rPr>
        <w:t xml:space="preserve"> </w:t>
      </w:r>
      <w:r w:rsidRPr="00E15F94">
        <w:t>испостављен</w:t>
      </w:r>
      <w:r w:rsidR="00617C07">
        <w:rPr>
          <w:lang w:val="sr-Cyrl-RS"/>
        </w:rPr>
        <w:t>их</w:t>
      </w:r>
      <w:r w:rsidRPr="00E15F94">
        <w:t xml:space="preserve"> по овом основу.</w:t>
      </w:r>
    </w:p>
    <w:p w14:paraId="097CB1B9" w14:textId="77777777" w:rsidR="00E97661" w:rsidRDefault="00E97661" w:rsidP="00516363">
      <w:pPr>
        <w:jc w:val="center"/>
        <w:rPr>
          <w:b/>
        </w:rPr>
      </w:pPr>
    </w:p>
    <w:p w14:paraId="0FBACF1E" w14:textId="77777777" w:rsidR="003A45FC" w:rsidRPr="00E15F94" w:rsidRDefault="003A45FC" w:rsidP="00516363">
      <w:pPr>
        <w:jc w:val="center"/>
        <w:rPr>
          <w:b/>
        </w:rPr>
      </w:pPr>
      <w:r w:rsidRPr="00E15F94">
        <w:rPr>
          <w:b/>
        </w:rPr>
        <w:t>ВИША СИЛА</w:t>
      </w:r>
    </w:p>
    <w:p w14:paraId="0CA85B43" w14:textId="29A9476C" w:rsidR="003A45FC" w:rsidRPr="00E15F94" w:rsidRDefault="003A45FC" w:rsidP="00516363">
      <w:pPr>
        <w:jc w:val="center"/>
        <w:rPr>
          <w:b/>
        </w:rPr>
      </w:pPr>
      <w:r w:rsidRPr="00E15F94">
        <w:rPr>
          <w:b/>
        </w:rPr>
        <w:t>Члан 1</w:t>
      </w:r>
      <w:r w:rsidR="008615C3">
        <w:rPr>
          <w:b/>
          <w:lang w:val="sr-Cyrl-RS"/>
        </w:rPr>
        <w:t>3</w:t>
      </w:r>
      <w:r w:rsidRPr="00E15F94">
        <w:rPr>
          <w:b/>
        </w:rPr>
        <w:t>.</w:t>
      </w:r>
    </w:p>
    <w:p w14:paraId="31C1D702" w14:textId="77777777" w:rsidR="003A45FC" w:rsidRPr="00E15F94" w:rsidRDefault="003A45FC" w:rsidP="003A45FC">
      <w:proofErr w:type="gramStart"/>
      <w:r w:rsidRPr="00E15F94">
        <w:t xml:space="preserve">Дејство више силе се сматра за случај који ослобађа од одговорности за извршавање свих или неких уговорених обавеза и </w:t>
      </w:r>
      <w:r w:rsidRPr="00E15F94">
        <w:rPr>
          <w:lang w:val="sr-Cyrl-CS"/>
        </w:rPr>
        <w:t>за</w:t>
      </w:r>
      <w:r w:rsidRPr="00E15F94">
        <w:t xml:space="preserve"> накнаду штете за делимично или потпуно неизвршење уговорених обавеза</w:t>
      </w:r>
      <w:r w:rsidRPr="00E15F94">
        <w:rPr>
          <w:lang w:val="sr-Cyrl-CS"/>
        </w:rPr>
        <w:t xml:space="preserve">, за </w:t>
      </w:r>
      <w:r w:rsidRPr="00E15F94">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E15F94">
        <w:rPr>
          <w:lang w:val="sr-Cyrl-CS"/>
        </w:rPr>
        <w:t>,</w:t>
      </w:r>
      <w:r w:rsidRPr="00E15F94">
        <w:t xml:space="preserve"> одлаже се за време њеног трајања.</w:t>
      </w:r>
      <w:proofErr w:type="gramEnd"/>
      <w:r w:rsidRPr="00E15F94">
        <w:t xml:space="preserve"> </w:t>
      </w:r>
    </w:p>
    <w:p w14:paraId="74622E02" w14:textId="77777777" w:rsidR="003A45FC" w:rsidRPr="00E15F94" w:rsidRDefault="003A45FC" w:rsidP="003A45FC">
      <w:pPr>
        <w:rPr>
          <w:lang w:val="hr-HR"/>
        </w:rPr>
      </w:pPr>
      <w:r w:rsidRPr="00E15F94">
        <w:rPr>
          <w:lang w:val="sr-Cyrl-RS"/>
        </w:rPr>
        <w:t>С</w:t>
      </w:r>
      <w:r w:rsidRPr="00E15F94">
        <w:t>трана којој је извршавање уговорних обавеза онемогућено услед дејства више силе је у обавези да одмах</w:t>
      </w:r>
      <w:r w:rsidRPr="00E15F94">
        <w:rPr>
          <w:lang w:val="hr-HR"/>
        </w:rPr>
        <w:t xml:space="preserve">, </w:t>
      </w:r>
      <w:r w:rsidRPr="00E15F94">
        <w:t>без одлагања</w:t>
      </w:r>
      <w:r w:rsidRPr="00E15F94">
        <w:rPr>
          <w:lang w:val="hr-HR"/>
        </w:rPr>
        <w:t>, а најкасније у року од 48 (</w:t>
      </w:r>
      <w:r w:rsidR="00E443C3" w:rsidRPr="00E15F94">
        <w:rPr>
          <w:lang w:val="sr-Cyrl-RS"/>
        </w:rPr>
        <w:t>словима:</w:t>
      </w:r>
      <w:r w:rsidRPr="00E15F94">
        <w:rPr>
          <w:lang w:val="hr-HR"/>
        </w:rPr>
        <w:t xml:space="preserve">четрдесетосам) часова, од часа наступања случаја више силе, писаним путем обавести другу </w:t>
      </w:r>
      <w:r w:rsidRPr="00E15F94">
        <w:t>страну о настанку</w:t>
      </w:r>
      <w:r w:rsidRPr="00E15F94">
        <w:rPr>
          <w:lang w:val="hr-HR"/>
        </w:rPr>
        <w:t xml:space="preserve"> више силе</w:t>
      </w:r>
      <w:r w:rsidRPr="00E15F94">
        <w:t xml:space="preserve"> и њеном процењеном или очекиваном трајању</w:t>
      </w:r>
      <w:r w:rsidRPr="00E15F94">
        <w:rPr>
          <w:lang w:val="hr-HR"/>
        </w:rPr>
        <w:t>, уз достављање доказа о постојању више силе.</w:t>
      </w:r>
    </w:p>
    <w:p w14:paraId="758BEB19" w14:textId="77777777" w:rsidR="003A45FC" w:rsidRPr="00E15F94" w:rsidRDefault="003A45FC" w:rsidP="003A45FC">
      <w:r w:rsidRPr="00E15F94">
        <w:t>За време трајања више силе свака страна сноси своје трошкове</w:t>
      </w:r>
      <w:r w:rsidRPr="00E15F94">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15F94">
        <w:t>.</w:t>
      </w:r>
    </w:p>
    <w:p w14:paraId="13C71F56" w14:textId="77777777" w:rsidR="003A45FC" w:rsidRPr="00E15F94" w:rsidRDefault="003A45FC" w:rsidP="003A45FC">
      <w:pPr>
        <w:rPr>
          <w:lang w:val="sr-Cyrl-CS"/>
        </w:rPr>
      </w:pPr>
      <w:proofErr w:type="gramStart"/>
      <w:r w:rsidRPr="00E15F94">
        <w:t>Уколико деловање више силе траје дуже од 30 (</w:t>
      </w:r>
      <w:r w:rsidR="007134D7" w:rsidRPr="00E15F94">
        <w:rPr>
          <w:lang w:val="sr-Cyrl-RS"/>
        </w:rPr>
        <w:t>словима:</w:t>
      </w:r>
      <w:r w:rsidRPr="00E15F94">
        <w:t xml:space="preserve">тридесет) календарских дана, стране ће се договорити о даљем поступању у извршавању одредаба овог </w:t>
      </w:r>
      <w:r w:rsidR="00063AF2">
        <w:rPr>
          <w:lang w:val="sr-Cyrl-RS"/>
        </w:rPr>
        <w:t>Уговора</w:t>
      </w:r>
      <w:r w:rsidRPr="00E15F94">
        <w:t xml:space="preserve"> –одлагању испуњења и о томе ће закључити анекс овог </w:t>
      </w:r>
      <w:r w:rsidR="00063AF2">
        <w:rPr>
          <w:lang w:val="sr-Cyrl-RS"/>
        </w:rPr>
        <w:t>Уговора</w:t>
      </w:r>
      <w:r w:rsidRPr="00E15F94">
        <w:t xml:space="preserve">, или ће се договорити о раскиду овог </w:t>
      </w:r>
      <w:r w:rsidR="00063AF2">
        <w:rPr>
          <w:lang w:val="sr-Cyrl-RS"/>
        </w:rPr>
        <w:t>Уговора</w:t>
      </w:r>
      <w:r w:rsidRPr="00E15F94">
        <w:t xml:space="preserve">, с тим да у случају раскида </w:t>
      </w:r>
      <w:r w:rsidR="00063AF2">
        <w:rPr>
          <w:lang w:val="sr-Cyrl-RS"/>
        </w:rPr>
        <w:t>Уговора</w:t>
      </w:r>
      <w:r w:rsidRPr="00E15F94">
        <w:t xml:space="preserve"> </w:t>
      </w:r>
      <w:r w:rsidRPr="00E15F94">
        <w:rPr>
          <w:lang w:val="sr-Cyrl-CS"/>
        </w:rPr>
        <w:t xml:space="preserve">по овом основу – </w:t>
      </w:r>
      <w:r w:rsidRPr="00E15F94">
        <w:t xml:space="preserve">ни једна од </w:t>
      </w:r>
      <w:r w:rsidR="00063AF2">
        <w:rPr>
          <w:lang w:val="sr-Cyrl-RS"/>
        </w:rPr>
        <w:t xml:space="preserve">уговорних </w:t>
      </w:r>
      <w:r w:rsidRPr="00E15F94">
        <w:t>страна не стиче право на накнаду било какве штете.</w:t>
      </w:r>
      <w:proofErr w:type="gramEnd"/>
    </w:p>
    <w:p w14:paraId="5909E674" w14:textId="77777777" w:rsidR="00B77B01" w:rsidRDefault="00B77B01" w:rsidP="00516363">
      <w:pPr>
        <w:jc w:val="center"/>
        <w:rPr>
          <w:b/>
          <w:lang w:val="sr-Cyrl-CS"/>
        </w:rPr>
      </w:pPr>
    </w:p>
    <w:p w14:paraId="6BDAE387" w14:textId="77777777" w:rsidR="005A6221" w:rsidRPr="00E15F94" w:rsidRDefault="005A6221" w:rsidP="00516363">
      <w:pPr>
        <w:jc w:val="center"/>
        <w:rPr>
          <w:b/>
          <w:lang w:val="sr-Cyrl-CS"/>
        </w:rPr>
      </w:pPr>
      <w:r w:rsidRPr="00E15F94">
        <w:rPr>
          <w:b/>
          <w:lang w:val="sr-Cyrl-CS"/>
        </w:rPr>
        <w:t>ИНТЕЛЕКТУАЛНА СВОЈИНА</w:t>
      </w:r>
    </w:p>
    <w:p w14:paraId="4757A7C1" w14:textId="52C067DB" w:rsidR="005A6221" w:rsidRPr="00E15F94" w:rsidRDefault="005A6221" w:rsidP="00516363">
      <w:pPr>
        <w:jc w:val="center"/>
        <w:rPr>
          <w:b/>
          <w:lang w:val="sr-Cyrl-CS"/>
        </w:rPr>
      </w:pPr>
      <w:r w:rsidRPr="00E15F94">
        <w:rPr>
          <w:b/>
          <w:lang w:val="sr-Cyrl-CS"/>
        </w:rPr>
        <w:t>Члан 1</w:t>
      </w:r>
      <w:r w:rsidR="008615C3">
        <w:rPr>
          <w:b/>
          <w:lang w:val="sr-Cyrl-CS"/>
        </w:rPr>
        <w:t>4</w:t>
      </w:r>
      <w:r w:rsidRPr="00E15F94">
        <w:rPr>
          <w:b/>
          <w:lang w:val="sr-Cyrl-CS"/>
        </w:rPr>
        <w:t>.</w:t>
      </w:r>
    </w:p>
    <w:p w14:paraId="08CB7EBE" w14:textId="78B78C17" w:rsidR="005A6221" w:rsidRPr="00E15F94" w:rsidRDefault="0049322A" w:rsidP="005A6221">
      <w:pPr>
        <w:rPr>
          <w:lang w:val="sr-Cyrl-CS"/>
        </w:rPr>
      </w:pPr>
      <w:r>
        <w:rPr>
          <w:lang w:val="sr-Cyrl-CS"/>
        </w:rPr>
        <w:lastRenderedPageBreak/>
        <w:t>Овим Уговором</w:t>
      </w:r>
      <w:r w:rsidR="005A6221" w:rsidRPr="00E15F94">
        <w:rPr>
          <w:lang w:val="sr-Cyrl-CS"/>
        </w:rPr>
        <w:t xml:space="preserve">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01C9FA85" w14:textId="77777777" w:rsidR="005A6221" w:rsidRDefault="005A6221" w:rsidP="005A6221">
      <w:pPr>
        <w:rPr>
          <w:lang w:val="sr-Cyrl-CS"/>
        </w:rPr>
      </w:pPr>
      <w:r w:rsidRPr="00E15F94">
        <w:rPr>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38A55AC" w14:textId="77777777" w:rsidR="00617C07" w:rsidRPr="00E15F94" w:rsidRDefault="00617C07" w:rsidP="005A6221">
      <w:pPr>
        <w:rPr>
          <w:lang w:val="sr-Cyrl-CS"/>
        </w:rPr>
      </w:pPr>
    </w:p>
    <w:p w14:paraId="0764DD4C" w14:textId="77777777" w:rsidR="00617C07" w:rsidRPr="00617C07" w:rsidRDefault="00617C07" w:rsidP="00617C07">
      <w:pPr>
        <w:tabs>
          <w:tab w:val="left" w:pos="567"/>
        </w:tabs>
        <w:spacing w:before="0"/>
        <w:rPr>
          <w:rFonts w:cs="Arial"/>
          <w:sz w:val="24"/>
          <w:szCs w:val="24"/>
          <w:lang w:val="sr-Cyrl-CS"/>
        </w:rPr>
      </w:pPr>
      <w:r w:rsidRPr="00617C07">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C9C7C56" w14:textId="77777777" w:rsidR="005A6221" w:rsidRPr="00E15F94" w:rsidRDefault="005A6221" w:rsidP="005A6221">
      <w:pPr>
        <w:rPr>
          <w:lang w:val="sr-Cyrl-CS"/>
        </w:rPr>
      </w:pPr>
      <w:r w:rsidRPr="00E15F94">
        <w:rPr>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A5AB5AD" w14:textId="77777777" w:rsidR="005A6221" w:rsidRDefault="005A6221" w:rsidP="005A6221">
      <w:pPr>
        <w:rPr>
          <w:lang w:val="sr-Cyrl-CS"/>
        </w:rPr>
      </w:pPr>
      <w:r w:rsidRPr="00E15F94">
        <w:rPr>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05E21">
        <w:rPr>
          <w:lang w:val="sr-Cyrl-CS"/>
        </w:rPr>
        <w:t>.</w:t>
      </w:r>
    </w:p>
    <w:p w14:paraId="64F894CC" w14:textId="77777777" w:rsidR="00305E21" w:rsidRPr="00E15F94" w:rsidRDefault="00305E21" w:rsidP="005A6221">
      <w:pPr>
        <w:rPr>
          <w:lang w:val="sr-Cyrl-CS"/>
        </w:rPr>
      </w:pPr>
    </w:p>
    <w:p w14:paraId="2F7145FB" w14:textId="77777777" w:rsidR="00305E21" w:rsidRPr="000B1D80" w:rsidRDefault="00305E21" w:rsidP="00305E21">
      <w:pPr>
        <w:pStyle w:val="KDParagraf"/>
        <w:spacing w:before="0"/>
        <w:jc w:val="center"/>
        <w:rPr>
          <w:rFonts w:cs="Arial"/>
          <w:b/>
        </w:rPr>
      </w:pPr>
      <w:r w:rsidRPr="000B1D80">
        <w:rPr>
          <w:rFonts w:cs="Arial"/>
          <w:b/>
        </w:rPr>
        <w:t>ОВЛАШЋЕНИ ПРЕДСТАВНИЦИ ЗА ПРАЋЕЊЕ УГОВОРА</w:t>
      </w:r>
    </w:p>
    <w:p w14:paraId="279668EE" w14:textId="060E5DF6" w:rsidR="00305E21" w:rsidRPr="000B1D80" w:rsidRDefault="00305E21" w:rsidP="00305E21">
      <w:pPr>
        <w:pStyle w:val="KDParagraf"/>
        <w:spacing w:before="0"/>
        <w:jc w:val="center"/>
        <w:rPr>
          <w:rFonts w:cs="Arial"/>
        </w:rPr>
      </w:pPr>
      <w:r w:rsidRPr="000B1D80">
        <w:rPr>
          <w:rFonts w:cs="Arial"/>
          <w:b/>
        </w:rPr>
        <w:t xml:space="preserve">Члан </w:t>
      </w:r>
      <w:r>
        <w:rPr>
          <w:rFonts w:cs="Arial"/>
          <w:b/>
          <w:lang w:val="sr-Cyrl-RS"/>
        </w:rPr>
        <w:t>1</w:t>
      </w:r>
      <w:r w:rsidR="008615C3">
        <w:rPr>
          <w:rFonts w:cs="Arial"/>
          <w:b/>
          <w:lang w:val="sr-Cyrl-RS"/>
        </w:rPr>
        <w:t>5</w:t>
      </w:r>
      <w:r w:rsidRPr="000B1D80">
        <w:rPr>
          <w:rFonts w:cs="Arial"/>
        </w:rPr>
        <w:t>.</w:t>
      </w:r>
    </w:p>
    <w:p w14:paraId="50443585" w14:textId="77777777" w:rsidR="00305E21" w:rsidRPr="000B1D80" w:rsidRDefault="00305E21" w:rsidP="00305E21">
      <w:pPr>
        <w:pStyle w:val="KDParagraf"/>
        <w:spacing w:before="0"/>
        <w:rPr>
          <w:rFonts w:cs="Arial"/>
        </w:rPr>
      </w:pPr>
      <w:r w:rsidRPr="000B1D80">
        <w:rPr>
          <w:rFonts w:cs="Arial"/>
        </w:rPr>
        <w:t xml:space="preserve">Овлашћени представници за праћење реализације овог Уговора су: </w:t>
      </w:r>
    </w:p>
    <w:p w14:paraId="63C61EF5" w14:textId="77777777" w:rsidR="00305E21" w:rsidRPr="000B1D80" w:rsidRDefault="00305E21" w:rsidP="00305E21">
      <w:pPr>
        <w:pStyle w:val="KDParagraf"/>
        <w:spacing w:before="0"/>
        <w:rPr>
          <w:rFonts w:cs="Arial"/>
        </w:rPr>
      </w:pPr>
    </w:p>
    <w:p w14:paraId="429E8F92" w14:textId="77777777" w:rsidR="00305E21" w:rsidRPr="000B1D80" w:rsidRDefault="00305E21" w:rsidP="00186FFF">
      <w:pPr>
        <w:pStyle w:val="KDParagraf"/>
        <w:numPr>
          <w:ilvl w:val="0"/>
          <w:numId w:val="23"/>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14:paraId="57F6A376" w14:textId="77777777" w:rsidR="00305E21" w:rsidRPr="000B1D80" w:rsidRDefault="00305E21" w:rsidP="00305E21">
      <w:pPr>
        <w:pStyle w:val="KDParagraf"/>
        <w:spacing w:before="0"/>
        <w:rPr>
          <w:rFonts w:cs="Arial"/>
        </w:rPr>
      </w:pPr>
    </w:p>
    <w:p w14:paraId="2BE9D463" w14:textId="77777777" w:rsidR="00305E21" w:rsidRPr="000B1D80" w:rsidRDefault="00305E21" w:rsidP="00186FFF">
      <w:pPr>
        <w:pStyle w:val="KDParagraf"/>
        <w:numPr>
          <w:ilvl w:val="0"/>
          <w:numId w:val="23"/>
        </w:numPr>
        <w:spacing w:before="0"/>
        <w:ind w:hanging="6"/>
        <w:rPr>
          <w:rFonts w:cs="Arial"/>
        </w:rPr>
      </w:pPr>
      <w:r w:rsidRPr="000B1D80">
        <w:rPr>
          <w:rFonts w:cs="Arial"/>
        </w:rPr>
        <w:t xml:space="preserve">за Пружаоца услуге: </w:t>
      </w:r>
      <w:r w:rsidRPr="000B1D80">
        <w:rPr>
          <w:rFonts w:cs="Arial"/>
        </w:rPr>
        <w:tab/>
        <w:t>________________________________</w:t>
      </w:r>
    </w:p>
    <w:p w14:paraId="4485B0BB" w14:textId="77777777" w:rsidR="00305E21" w:rsidRPr="000B1D80" w:rsidRDefault="00305E21" w:rsidP="00305E21">
      <w:pPr>
        <w:pStyle w:val="KDParagraf"/>
        <w:spacing w:before="0"/>
        <w:rPr>
          <w:rFonts w:cs="Arial"/>
          <w:lang w:val="sr-Cyrl-CS"/>
        </w:rPr>
      </w:pPr>
    </w:p>
    <w:p w14:paraId="57D9DCCF" w14:textId="77777777" w:rsidR="00305E21" w:rsidRPr="000B1D80" w:rsidRDefault="00305E21" w:rsidP="00305E21">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14:paraId="5BF8DA19" w14:textId="2871B330" w:rsidR="00305E21" w:rsidRPr="000B1D80" w:rsidRDefault="00305E21" w:rsidP="00305E21">
      <w:pPr>
        <w:pStyle w:val="KDParagraf"/>
        <w:spacing w:before="0"/>
        <w:rPr>
          <w:rFonts w:cs="Arial"/>
        </w:rPr>
      </w:pPr>
      <w:r w:rsidRPr="000B1D80">
        <w:rPr>
          <w:rFonts w:cs="Arial"/>
        </w:rPr>
        <w:t>-</w:t>
      </w:r>
      <w:r w:rsidRPr="000B1D80">
        <w:rPr>
          <w:rFonts w:cs="Arial"/>
        </w:rPr>
        <w:tab/>
        <w:t xml:space="preserve">примају </w:t>
      </w:r>
      <w:r w:rsidR="006B10C3">
        <w:rPr>
          <w:rFonts w:cs="Arial"/>
          <w:lang w:val="sr-Cyrl-RS"/>
        </w:rPr>
        <w:t>кварталне</w:t>
      </w:r>
      <w:r w:rsidR="006B10C3">
        <w:rPr>
          <w:rFonts w:cs="Arial"/>
        </w:rPr>
        <w:t xml:space="preserve"> </w:t>
      </w:r>
      <w:r w:rsidR="003116E2">
        <w:rPr>
          <w:rFonts w:eastAsia="Calibri" w:cs="Arial"/>
          <w:lang w:val="sr-Cyrl-RS"/>
        </w:rPr>
        <w:t>Записнике</w:t>
      </w:r>
      <w:r w:rsidR="003116E2" w:rsidRPr="00E15F94">
        <w:rPr>
          <w:rFonts w:eastAsia="Calibri" w:cs="Arial"/>
          <w:lang w:val="sr-Cyrl-RS"/>
        </w:rPr>
        <w:t xml:space="preserve">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0B1D80">
        <w:rPr>
          <w:rFonts w:cs="Arial"/>
        </w:rPr>
        <w:t xml:space="preserve"> и изјашњавају се поводом истих);</w:t>
      </w:r>
    </w:p>
    <w:p w14:paraId="74D3D64F" w14:textId="7C159851"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006B10C3">
        <w:rPr>
          <w:rFonts w:cs="Arial"/>
          <w:lang w:val="sr-Cyrl-CS"/>
        </w:rPr>
        <w:t>квартални</w:t>
      </w:r>
      <w:proofErr w:type="gramEnd"/>
      <w:r w:rsidRPr="000B1D80">
        <w:rPr>
          <w:rFonts w:cs="Arial"/>
          <w:lang w:val="sr-Cyrl-CS"/>
        </w:rPr>
        <w:t xml:space="preserve">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0B1D80">
        <w:rPr>
          <w:rFonts w:cs="Arial"/>
          <w:lang w:val="sr-Cyrl-CS"/>
        </w:rPr>
        <w:t xml:space="preserve"> </w:t>
      </w:r>
      <w:r w:rsidRPr="000B1D80">
        <w:rPr>
          <w:rFonts w:cs="Arial"/>
        </w:rPr>
        <w:t xml:space="preserve">доставе другој Уговорној страни и да прате поступање по примедбама; </w:t>
      </w:r>
    </w:p>
    <w:p w14:paraId="7DD17DBF" w14:textId="3192E006"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сачине</w:t>
      </w:r>
      <w:proofErr w:type="gramEnd"/>
      <w:r w:rsidRPr="000B1D80">
        <w:rPr>
          <w:rFonts w:cs="Arial"/>
        </w:rPr>
        <w:t xml:space="preserve">, потпишу и верификују </w:t>
      </w:r>
      <w:r w:rsidR="006B10C3">
        <w:rPr>
          <w:rFonts w:cs="Arial"/>
          <w:lang w:val="sr-Cyrl-RS"/>
        </w:rPr>
        <w:t>квартални</w:t>
      </w:r>
      <w:r w:rsidRPr="000B1D80">
        <w:rPr>
          <w:rFonts w:cs="Arial"/>
        </w:rPr>
        <w:t xml:space="preserve">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B1D80">
        <w:rPr>
          <w:rFonts w:cs="Arial"/>
        </w:rPr>
        <w:t xml:space="preserve"> </w:t>
      </w:r>
      <w:r w:rsidRPr="000B1D80">
        <w:rPr>
          <w:rFonts w:cs="Arial"/>
        </w:rPr>
        <w:t>(без примедби);</w:t>
      </w:r>
    </w:p>
    <w:p w14:paraId="68D1FBB3" w14:textId="01E90993"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благовремено</w:t>
      </w:r>
      <w:proofErr w:type="gramEnd"/>
      <w:r w:rsidRPr="000B1D80">
        <w:rPr>
          <w:rFonts w:cs="Arial"/>
        </w:rPr>
        <w:t xml:space="preserve"> приме Коначан </w:t>
      </w:r>
      <w:r w:rsidR="003116E2" w:rsidRPr="00E15F94">
        <w:rPr>
          <w:rFonts w:eastAsia="Calibri" w:cs="Arial"/>
          <w:lang w:val="sr-Cyrl-RS"/>
        </w:rPr>
        <w:t xml:space="preserve">Записник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B1D80">
        <w:rPr>
          <w:rFonts w:cs="Arial"/>
        </w:rPr>
        <w:t xml:space="preserve"> </w:t>
      </w:r>
      <w:r w:rsidRPr="000B1D80">
        <w:rPr>
          <w:rFonts w:cs="Arial"/>
        </w:rPr>
        <w:t>и изјасне се поводом истог у пис</w:t>
      </w:r>
      <w:r w:rsidRPr="000B1D80">
        <w:rPr>
          <w:rFonts w:cs="Arial"/>
          <w:lang w:val="sr-Cyrl-CS"/>
        </w:rPr>
        <w:t>а</w:t>
      </w:r>
      <w:r w:rsidRPr="000B1D80">
        <w:rPr>
          <w:rFonts w:cs="Arial"/>
        </w:rPr>
        <w:t>ној форми;</w:t>
      </w:r>
    </w:p>
    <w:p w14:paraId="5AB1F0D8" w14:textId="77777777"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извршавају</w:t>
      </w:r>
      <w:proofErr w:type="gramEnd"/>
      <w:r w:rsidRPr="000B1D80">
        <w:rPr>
          <w:rFonts w:cs="Arial"/>
        </w:rPr>
        <w:t xml:space="preserve"> и друге дужности везане за реализацију предмета овог Уговора, по потреби.</w:t>
      </w:r>
    </w:p>
    <w:p w14:paraId="7771811B" w14:textId="77777777" w:rsidR="00485919" w:rsidRDefault="003A45FC" w:rsidP="00516363">
      <w:pPr>
        <w:jc w:val="center"/>
        <w:rPr>
          <w:b/>
          <w:lang w:val="sr-Cyrl-RS"/>
        </w:rPr>
      </w:pPr>
      <w:r w:rsidRPr="00E15F94">
        <w:rPr>
          <w:b/>
        </w:rPr>
        <w:t xml:space="preserve">РАСКИД </w:t>
      </w:r>
      <w:r w:rsidR="009C31EF" w:rsidRPr="00E15F94">
        <w:rPr>
          <w:b/>
          <w:lang w:val="sr-Cyrl-RS"/>
        </w:rPr>
        <w:t>УГОВОРА</w:t>
      </w:r>
    </w:p>
    <w:p w14:paraId="5872E590" w14:textId="367E7B09" w:rsidR="003A45FC" w:rsidRPr="00E15F94" w:rsidRDefault="003A45FC" w:rsidP="00516363">
      <w:pPr>
        <w:jc w:val="center"/>
        <w:rPr>
          <w:b/>
        </w:rPr>
      </w:pPr>
      <w:r w:rsidRPr="00E15F94">
        <w:rPr>
          <w:b/>
        </w:rPr>
        <w:t>Члан 1</w:t>
      </w:r>
      <w:r w:rsidR="008615C3">
        <w:rPr>
          <w:b/>
          <w:lang w:val="sr-Cyrl-RS"/>
        </w:rPr>
        <w:t>6</w:t>
      </w:r>
      <w:r w:rsidRPr="00E15F94">
        <w:rPr>
          <w:b/>
        </w:rPr>
        <w:t>.</w:t>
      </w:r>
    </w:p>
    <w:p w14:paraId="206D400C" w14:textId="301CB054" w:rsidR="0049322A" w:rsidRDefault="0049322A" w:rsidP="0049322A">
      <w:pPr>
        <w:tabs>
          <w:tab w:val="left" w:pos="567"/>
        </w:tabs>
        <w:spacing w:before="0"/>
        <w:rPr>
          <w:rFonts w:cs="Arial"/>
        </w:rPr>
      </w:pPr>
      <w:r w:rsidRPr="0049322A">
        <w:rPr>
          <w:rFonts w:cs="Arial"/>
        </w:rPr>
        <w:t>Свака Уговорн</w:t>
      </w:r>
      <w:r w:rsidRPr="0049322A">
        <w:rPr>
          <w:rFonts w:cs="Arial"/>
          <w:lang w:val="sr-Cyrl-RS"/>
        </w:rPr>
        <w:t>а</w:t>
      </w:r>
      <w:r w:rsidRPr="0049322A">
        <w:rPr>
          <w:rFonts w:cs="Arial"/>
        </w:rPr>
        <w:t xml:space="preserve"> стран</w:t>
      </w:r>
      <w:r w:rsidRPr="0049322A">
        <w:rPr>
          <w:rFonts w:cs="Arial"/>
          <w:lang w:val="sr-Cyrl-RS"/>
        </w:rPr>
        <w:t>а</w:t>
      </w:r>
      <w:r w:rsidRPr="0049322A">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7A5574A" w14:textId="77777777" w:rsidR="0049322A" w:rsidRPr="0049322A" w:rsidRDefault="0049322A" w:rsidP="0049322A">
      <w:pPr>
        <w:tabs>
          <w:tab w:val="left" w:pos="567"/>
        </w:tabs>
        <w:spacing w:before="0"/>
        <w:rPr>
          <w:rFonts w:cs="Arial"/>
        </w:rPr>
      </w:pPr>
    </w:p>
    <w:p w14:paraId="7842F78B" w14:textId="1A50000C" w:rsidR="0049322A" w:rsidRDefault="0049322A" w:rsidP="0049322A">
      <w:pPr>
        <w:tabs>
          <w:tab w:val="left" w:pos="567"/>
        </w:tabs>
        <w:spacing w:before="0"/>
        <w:rPr>
          <w:rFonts w:cs="Arial"/>
        </w:rPr>
      </w:pPr>
      <w:r w:rsidRPr="0049322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A1E84C9" w14:textId="77777777" w:rsidR="0049322A" w:rsidRPr="0049322A" w:rsidRDefault="0049322A" w:rsidP="0049322A">
      <w:pPr>
        <w:tabs>
          <w:tab w:val="left" w:pos="567"/>
        </w:tabs>
        <w:spacing w:before="0"/>
        <w:rPr>
          <w:rFonts w:cs="Arial"/>
        </w:rPr>
      </w:pPr>
    </w:p>
    <w:p w14:paraId="10AB13C4" w14:textId="77777777" w:rsidR="0049322A" w:rsidRPr="0049322A" w:rsidRDefault="0049322A" w:rsidP="0049322A">
      <w:pPr>
        <w:tabs>
          <w:tab w:val="left" w:pos="567"/>
        </w:tabs>
        <w:spacing w:before="0"/>
        <w:rPr>
          <w:rFonts w:cs="Arial"/>
        </w:rPr>
      </w:pPr>
      <w:r w:rsidRPr="0049322A">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49322A">
        <w:rPr>
          <w:rFonts w:cs="Arial"/>
        </w:rPr>
        <w:lastRenderedPageBreak/>
        <w:t>неоправданог отказа наплати уговорну казну из члана</w:t>
      </w:r>
      <w:r w:rsidRPr="0049322A">
        <w:rPr>
          <w:rFonts w:cs="Arial"/>
          <w:lang w:val="sr-Cyrl-RS"/>
        </w:rPr>
        <w:t xml:space="preserve"> 10</w:t>
      </w:r>
      <w:r w:rsidRPr="0049322A">
        <w:rPr>
          <w:rFonts w:cs="Arial"/>
        </w:rPr>
        <w:t xml:space="preserve">. овог Уговора, у висини </w:t>
      </w:r>
      <w:r w:rsidRPr="00CA4382">
        <w:rPr>
          <w:rFonts w:cs="Arial"/>
        </w:rPr>
        <w:t>од 5%</w:t>
      </w:r>
      <w:r w:rsidRPr="0049322A">
        <w:rPr>
          <w:rFonts w:cs="Arial"/>
        </w:rPr>
        <w:t xml:space="preserve">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26B274" w14:textId="77777777" w:rsidR="00A01D62" w:rsidRDefault="003A45FC" w:rsidP="003A45FC">
      <w:pPr>
        <w:rPr>
          <w:lang w:val="sr-Cyrl-CS"/>
        </w:rPr>
      </w:pPr>
      <w:r w:rsidRPr="00E15F94">
        <w:rPr>
          <w:lang w:val="sr-Cyrl-CS"/>
        </w:rPr>
        <w:t xml:space="preserve">Уколико је до раскида </w:t>
      </w:r>
      <w:r w:rsidR="00516363" w:rsidRPr="00E15F94">
        <w:rPr>
          <w:lang w:val="sr-Cyrl-CS"/>
        </w:rPr>
        <w:t>Уговора</w:t>
      </w:r>
      <w:r w:rsidRPr="00E15F94">
        <w:rPr>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4998F557" w14:textId="77777777" w:rsidR="00063AF2" w:rsidRDefault="00063AF2" w:rsidP="00063AF2">
      <w:pPr>
        <w:tabs>
          <w:tab w:val="left" w:pos="567"/>
        </w:tabs>
        <w:spacing w:before="0"/>
        <w:ind w:left="-426"/>
        <w:rPr>
          <w:rFonts w:cs="Arial"/>
          <w:b/>
          <w:sz w:val="24"/>
          <w:szCs w:val="24"/>
          <w:lang w:val="sr-Cyrl-RS"/>
        </w:rPr>
      </w:pPr>
      <w:r>
        <w:rPr>
          <w:rFonts w:cs="Arial"/>
          <w:b/>
          <w:sz w:val="24"/>
          <w:szCs w:val="24"/>
          <w:lang w:val="sr-Cyrl-RS"/>
        </w:rPr>
        <w:t xml:space="preserve">                                                          </w:t>
      </w:r>
    </w:p>
    <w:p w14:paraId="0C08E559" w14:textId="77777777" w:rsidR="00063AF2" w:rsidRPr="00063AF2" w:rsidRDefault="00063AF2" w:rsidP="00063AF2">
      <w:pPr>
        <w:tabs>
          <w:tab w:val="left" w:pos="567"/>
        </w:tabs>
        <w:spacing w:before="0"/>
        <w:ind w:hanging="426"/>
        <w:rPr>
          <w:rFonts w:cs="Arial"/>
          <w:b/>
        </w:rPr>
      </w:pPr>
      <w:r>
        <w:rPr>
          <w:rFonts w:cs="Arial"/>
          <w:b/>
          <w:sz w:val="24"/>
          <w:szCs w:val="24"/>
          <w:lang w:val="sr-Cyrl-RS"/>
        </w:rPr>
        <w:t xml:space="preserve">                                                            </w:t>
      </w:r>
      <w:r w:rsidRPr="00063AF2">
        <w:rPr>
          <w:rFonts w:cs="Arial"/>
          <w:b/>
        </w:rPr>
        <w:t>НАКНАДА ШТЕТЕ</w:t>
      </w:r>
    </w:p>
    <w:p w14:paraId="4C533989" w14:textId="77777777" w:rsidR="00063AF2" w:rsidRDefault="00063AF2" w:rsidP="00063AF2">
      <w:pPr>
        <w:tabs>
          <w:tab w:val="left" w:pos="567"/>
        </w:tabs>
        <w:spacing w:before="0"/>
        <w:ind w:hanging="426"/>
        <w:jc w:val="center"/>
        <w:rPr>
          <w:rFonts w:cs="Arial"/>
          <w:b/>
          <w:lang w:val="sr-Cyrl-RS"/>
        </w:rPr>
      </w:pPr>
      <w:r w:rsidRPr="00063AF2">
        <w:rPr>
          <w:rFonts w:cs="Arial"/>
          <w:b/>
          <w:lang w:val="sr-Cyrl-RS"/>
        </w:rPr>
        <w:t xml:space="preserve">           </w:t>
      </w:r>
    </w:p>
    <w:p w14:paraId="2FD30B12" w14:textId="770E89F5" w:rsidR="00063AF2" w:rsidRPr="00063AF2" w:rsidRDefault="00063AF2" w:rsidP="00063AF2">
      <w:pPr>
        <w:tabs>
          <w:tab w:val="left" w:pos="567"/>
        </w:tabs>
        <w:spacing w:before="0"/>
        <w:ind w:hanging="426"/>
        <w:jc w:val="center"/>
        <w:rPr>
          <w:rFonts w:cs="Arial"/>
          <w:b/>
        </w:rPr>
      </w:pPr>
      <w:r w:rsidRPr="00063AF2">
        <w:rPr>
          <w:rFonts w:cs="Arial"/>
          <w:b/>
        </w:rPr>
        <w:t>Члан</w:t>
      </w:r>
      <w:r w:rsidR="008615C3">
        <w:rPr>
          <w:rFonts w:cs="Arial"/>
          <w:b/>
          <w:lang w:val="sr-Cyrl-RS"/>
        </w:rPr>
        <w:t xml:space="preserve"> 17</w:t>
      </w:r>
      <w:r w:rsidRPr="00063AF2">
        <w:rPr>
          <w:rFonts w:cs="Arial"/>
          <w:b/>
        </w:rPr>
        <w:t>.</w:t>
      </w:r>
    </w:p>
    <w:p w14:paraId="4E5C8442" w14:textId="77777777" w:rsidR="00063AF2" w:rsidRPr="00063AF2" w:rsidRDefault="00063AF2" w:rsidP="00063AF2">
      <w:pPr>
        <w:tabs>
          <w:tab w:val="left" w:pos="567"/>
        </w:tabs>
        <w:spacing w:before="0"/>
        <w:ind w:right="-327"/>
        <w:rPr>
          <w:rFonts w:cs="Arial"/>
        </w:rPr>
      </w:pPr>
      <w:r w:rsidRPr="00063AF2">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E4AC632" w14:textId="77777777" w:rsidR="00063AF2" w:rsidRPr="00063AF2" w:rsidRDefault="00063AF2" w:rsidP="00063AF2">
      <w:pPr>
        <w:tabs>
          <w:tab w:val="left" w:pos="567"/>
        </w:tabs>
        <w:spacing w:before="0"/>
        <w:ind w:right="-327" w:hanging="426"/>
        <w:jc w:val="center"/>
        <w:rPr>
          <w:rFonts w:cs="Arial"/>
        </w:rPr>
      </w:pPr>
    </w:p>
    <w:p w14:paraId="25A24D6C" w14:textId="77777777" w:rsidR="00063AF2" w:rsidRPr="00063AF2" w:rsidRDefault="00063AF2" w:rsidP="00063AF2">
      <w:pPr>
        <w:tabs>
          <w:tab w:val="left" w:pos="567"/>
        </w:tabs>
        <w:spacing w:before="0"/>
        <w:ind w:right="-327"/>
        <w:rPr>
          <w:rFonts w:cs="Arial"/>
        </w:rPr>
      </w:pPr>
      <w:proofErr w:type="gramStart"/>
      <w:r w:rsidRPr="00063AF2">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5E80F93B" w14:textId="77777777" w:rsidR="00063AF2" w:rsidRPr="00063AF2" w:rsidRDefault="00063AF2" w:rsidP="00063AF2">
      <w:pPr>
        <w:tabs>
          <w:tab w:val="left" w:pos="567"/>
        </w:tabs>
        <w:spacing w:before="0"/>
        <w:ind w:right="-327" w:hanging="426"/>
        <w:rPr>
          <w:rFonts w:cs="Arial"/>
        </w:rPr>
      </w:pPr>
    </w:p>
    <w:p w14:paraId="14E633D6" w14:textId="77777777" w:rsidR="00063AF2" w:rsidRPr="00063AF2" w:rsidRDefault="00063AF2" w:rsidP="00063AF2">
      <w:pPr>
        <w:tabs>
          <w:tab w:val="left" w:pos="567"/>
        </w:tabs>
        <w:spacing w:before="0"/>
        <w:ind w:right="-327"/>
        <w:rPr>
          <w:rFonts w:cs="Arial"/>
        </w:rPr>
      </w:pPr>
      <w:proofErr w:type="gramStart"/>
      <w:r w:rsidRPr="00063AF2">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063AF2">
        <w:rPr>
          <w:rFonts w:cs="Arial"/>
        </w:rPr>
        <w:t xml:space="preserve"> </w:t>
      </w:r>
    </w:p>
    <w:p w14:paraId="346A19E0" w14:textId="77777777" w:rsidR="00063AF2" w:rsidRPr="00063AF2" w:rsidRDefault="00063AF2" w:rsidP="00063AF2">
      <w:pPr>
        <w:ind w:hanging="426"/>
        <w:rPr>
          <w:lang w:val="sr-Cyrl-CS"/>
        </w:rPr>
      </w:pPr>
    </w:p>
    <w:p w14:paraId="656F811C" w14:textId="278F2F61" w:rsidR="003A45FC" w:rsidRPr="00E15F94" w:rsidRDefault="003A45FC" w:rsidP="00516363">
      <w:pPr>
        <w:jc w:val="center"/>
        <w:rPr>
          <w:b/>
        </w:rPr>
      </w:pPr>
      <w:r w:rsidRPr="00E15F94">
        <w:rPr>
          <w:b/>
        </w:rPr>
        <w:t>Члан 1</w:t>
      </w:r>
      <w:r w:rsidR="008615C3">
        <w:rPr>
          <w:b/>
          <w:lang w:val="sr-Cyrl-RS"/>
        </w:rPr>
        <w:t>8</w:t>
      </w:r>
      <w:r w:rsidRPr="00E15F94">
        <w:rPr>
          <w:b/>
        </w:rPr>
        <w:t>.</w:t>
      </w:r>
    </w:p>
    <w:p w14:paraId="01B90E1B" w14:textId="77777777" w:rsidR="003A45FC" w:rsidRPr="00E15F94" w:rsidRDefault="003A45FC" w:rsidP="003A45FC">
      <w:r w:rsidRPr="00E15F94">
        <w:t xml:space="preserve">Неважење било које одредбе овог </w:t>
      </w:r>
      <w:r w:rsidR="00516363" w:rsidRPr="00E15F94">
        <w:rPr>
          <w:lang w:val="sr-Cyrl-RS"/>
        </w:rPr>
        <w:t>Уговора</w:t>
      </w:r>
      <w:r w:rsidRPr="00E15F94">
        <w:t xml:space="preserve"> неће имати утицаја на важење осталих одредби </w:t>
      </w:r>
      <w:r w:rsidR="00516363" w:rsidRPr="00E15F94">
        <w:rPr>
          <w:lang w:val="sr-Cyrl-RS"/>
        </w:rPr>
        <w:t>Уговора</w:t>
      </w:r>
      <w:r w:rsidRPr="00E15F94">
        <w:t xml:space="preserve">, уколико битно не утиче на реализацију овог </w:t>
      </w:r>
      <w:r w:rsidR="00516363" w:rsidRPr="00E15F94">
        <w:rPr>
          <w:lang w:val="sr-Cyrl-RS"/>
        </w:rPr>
        <w:t>Уговора</w:t>
      </w:r>
      <w:r w:rsidRPr="00E15F94">
        <w:t>.</w:t>
      </w:r>
    </w:p>
    <w:p w14:paraId="335EC9BF" w14:textId="38F6A146" w:rsidR="00063AF2" w:rsidRDefault="00063AF2" w:rsidP="0049322A">
      <w:pPr>
        <w:rPr>
          <w:b/>
        </w:rPr>
      </w:pPr>
    </w:p>
    <w:p w14:paraId="566E771C" w14:textId="77777777" w:rsidR="00063AF2" w:rsidRDefault="00063AF2" w:rsidP="00063AF2">
      <w:pPr>
        <w:ind w:left="2880" w:firstLine="720"/>
        <w:rPr>
          <w:b/>
          <w:lang w:val="sr-Cyrl-RS"/>
        </w:rPr>
      </w:pPr>
      <w:r>
        <w:rPr>
          <w:b/>
          <w:lang w:val="sr-Cyrl-RS"/>
        </w:rPr>
        <w:t>ПОВЕРЉИВОСТ</w:t>
      </w:r>
    </w:p>
    <w:p w14:paraId="66DC4C07" w14:textId="0E29F8FB" w:rsidR="003A45FC" w:rsidRPr="00E15F94" w:rsidRDefault="003A45FC" w:rsidP="00516363">
      <w:pPr>
        <w:jc w:val="center"/>
        <w:rPr>
          <w:b/>
        </w:rPr>
      </w:pPr>
      <w:r w:rsidRPr="00E15F94">
        <w:rPr>
          <w:b/>
        </w:rPr>
        <w:t>Члан 1</w:t>
      </w:r>
      <w:r w:rsidR="008615C3">
        <w:rPr>
          <w:b/>
          <w:lang w:val="sr-Cyrl-RS"/>
        </w:rPr>
        <w:t>9</w:t>
      </w:r>
      <w:r w:rsidRPr="00E15F94">
        <w:rPr>
          <w:b/>
        </w:rPr>
        <w:t>.</w:t>
      </w:r>
    </w:p>
    <w:p w14:paraId="2C5DA719" w14:textId="77777777" w:rsidR="003A45FC" w:rsidRPr="00E15F94" w:rsidRDefault="003A45FC" w:rsidP="003A45FC">
      <w:r w:rsidRPr="00E15F94">
        <w:t>Пружалац</w:t>
      </w:r>
      <w:r w:rsidR="00E443C3" w:rsidRPr="00E15F94">
        <w:rPr>
          <w:lang w:val="sr-Cyrl-RS"/>
        </w:rPr>
        <w:t xml:space="preserve"> услуге</w:t>
      </w:r>
      <w:r w:rsidRPr="00E15F94">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w:t>
      </w:r>
      <w:r w:rsidR="00305E21">
        <w:t>зи са реализацијом овог Уговора</w:t>
      </w:r>
      <w:r w:rsidR="00305E21" w:rsidRPr="00305E21">
        <w:rPr>
          <w:lang w:val="sr-Cyrl-RS"/>
        </w:rPr>
        <w:t xml:space="preserve"> </w:t>
      </w:r>
      <w:r w:rsidR="00305E21">
        <w:rPr>
          <w:lang w:val="sr-Cyrl-RS"/>
        </w:rPr>
        <w:t xml:space="preserve">а према Уговору </w:t>
      </w:r>
      <w:r w:rsidR="0058578B">
        <w:rPr>
          <w:lang w:val="sr-Cyrl-RS"/>
        </w:rPr>
        <w:t xml:space="preserve">о чувању пословне тајне </w:t>
      </w:r>
      <w:r w:rsidR="00305E21">
        <w:rPr>
          <w:lang w:val="sr-Cyrl-RS"/>
        </w:rPr>
        <w:t>и поверљиви</w:t>
      </w:r>
      <w:r w:rsidR="0058578B">
        <w:rPr>
          <w:lang w:val="sr-Cyrl-RS"/>
        </w:rPr>
        <w:t>х</w:t>
      </w:r>
      <w:r w:rsidR="00305E21">
        <w:rPr>
          <w:lang w:val="sr-Cyrl-RS"/>
        </w:rPr>
        <w:t xml:space="preserve"> </w:t>
      </w:r>
      <w:r w:rsidR="0058578B">
        <w:rPr>
          <w:lang w:val="sr-Cyrl-RS"/>
        </w:rPr>
        <w:t>информација</w:t>
      </w:r>
      <w:r w:rsidR="00305E21">
        <w:rPr>
          <w:lang w:val="sr-Cyrl-RS"/>
        </w:rPr>
        <w:t xml:space="preserve"> који је као </w:t>
      </w:r>
      <w:r w:rsidR="00305E21" w:rsidRPr="00E51C08">
        <w:rPr>
          <w:lang w:val="sr-Cyrl-RS"/>
        </w:rPr>
        <w:t xml:space="preserve">Прилог </w:t>
      </w:r>
      <w:r w:rsidR="00A31121" w:rsidRPr="00E51C08">
        <w:rPr>
          <w:lang w:val="sr-Cyrl-RS"/>
        </w:rPr>
        <w:t>5</w:t>
      </w:r>
      <w:r w:rsidR="0058578B" w:rsidRPr="00E51C08">
        <w:rPr>
          <w:lang w:val="sr-Cyrl-RS"/>
        </w:rPr>
        <w:t xml:space="preserve"> </w:t>
      </w:r>
      <w:r w:rsidR="00305E21" w:rsidRPr="00E51C08">
        <w:rPr>
          <w:lang w:val="sr-Cyrl-RS"/>
        </w:rPr>
        <w:t>саставни</w:t>
      </w:r>
      <w:r w:rsidR="00305E21">
        <w:rPr>
          <w:lang w:val="sr-Cyrl-RS"/>
        </w:rPr>
        <w:t xml:space="preserve"> део Уговора</w:t>
      </w:r>
    </w:p>
    <w:p w14:paraId="1FE03BE8" w14:textId="38592FA7" w:rsidR="003A45FC" w:rsidRDefault="003A45FC" w:rsidP="003A45FC">
      <w:r w:rsidRPr="00E15F94">
        <w:t>Информације, подаци и документација које је Корисник</w:t>
      </w:r>
      <w:r w:rsidR="00E443C3" w:rsidRPr="00E15F94">
        <w:rPr>
          <w:lang w:val="sr-Cyrl-RS"/>
        </w:rPr>
        <w:t xml:space="preserve"> услуге</w:t>
      </w:r>
      <w:r w:rsidRPr="00E15F94">
        <w:t xml:space="preserve"> доставио Пр</w:t>
      </w:r>
      <w:r w:rsidRPr="00E15F94">
        <w:rPr>
          <w:lang w:val="sr-Cyrl-RS"/>
        </w:rPr>
        <w:t>ужаоцу</w:t>
      </w:r>
      <w:r w:rsidR="00E443C3" w:rsidRPr="00E15F94">
        <w:rPr>
          <w:lang w:val="sr-Cyrl-RS"/>
        </w:rPr>
        <w:t xml:space="preserve"> услуге</w:t>
      </w:r>
      <w:r w:rsidRPr="00E15F94">
        <w:t xml:space="preserve"> у извршавању предмета овог </w:t>
      </w:r>
      <w:r w:rsidR="009C31EF" w:rsidRPr="00E15F94">
        <w:rPr>
          <w:lang w:val="sr-Cyrl-RS"/>
        </w:rPr>
        <w:t>Уговора</w:t>
      </w:r>
      <w:r w:rsidRPr="00E15F94">
        <w:t>,</w:t>
      </w:r>
      <w:r w:rsidRPr="00E15F94">
        <w:rPr>
          <w:lang w:val="sr-Cyrl-RS"/>
        </w:rPr>
        <w:t xml:space="preserve"> </w:t>
      </w:r>
      <w:r w:rsidRPr="00E15F94">
        <w:t>Пр</w:t>
      </w:r>
      <w:r w:rsidRPr="00E15F94">
        <w:rPr>
          <w:lang w:val="sr-Cyrl-RS"/>
        </w:rPr>
        <w:t>ужалац</w:t>
      </w:r>
      <w:r w:rsidRPr="00E15F94">
        <w:t xml:space="preserve"> </w:t>
      </w:r>
      <w:r w:rsidR="00E443C3" w:rsidRPr="00E15F94">
        <w:rPr>
          <w:lang w:val="sr-Cyrl-RS"/>
        </w:rPr>
        <w:t xml:space="preserve">услуге </w:t>
      </w:r>
      <w:r w:rsidRPr="00E15F94">
        <w:t>не може стављати на располагање трећим лицима, б</w:t>
      </w:r>
      <w:r w:rsidR="00E443C3" w:rsidRPr="00E15F94">
        <w:t xml:space="preserve">ез претходне писане сагласности </w:t>
      </w:r>
      <w:r w:rsidRPr="00E15F94">
        <w:t>К</w:t>
      </w:r>
      <w:r w:rsidRPr="00E15F94">
        <w:rPr>
          <w:lang w:val="sr-Cyrl-RS"/>
        </w:rPr>
        <w:t>орисника</w:t>
      </w:r>
      <w:r w:rsidR="00E443C3" w:rsidRPr="00E15F94">
        <w:rPr>
          <w:lang w:val="sr-Cyrl-RS"/>
        </w:rPr>
        <w:t xml:space="preserve"> услуге</w:t>
      </w:r>
      <w:r w:rsidRPr="00E15F94">
        <w:rPr>
          <w:lang w:val="sr-Cyrl-RS"/>
        </w:rPr>
        <w:t>, осим у случајевима предвиђеним одговарајућим прописима</w:t>
      </w:r>
      <w:r w:rsidRPr="00E15F94">
        <w:t xml:space="preserve">. </w:t>
      </w:r>
    </w:p>
    <w:p w14:paraId="5085FEBF" w14:textId="25B91B2E" w:rsidR="00CA4382" w:rsidRDefault="00CA4382" w:rsidP="003A45FC"/>
    <w:p w14:paraId="49548861" w14:textId="77777777" w:rsidR="00CA4382" w:rsidRPr="00E15F94" w:rsidRDefault="00CA4382" w:rsidP="003A45FC"/>
    <w:p w14:paraId="1BFFFBBC" w14:textId="77777777" w:rsidR="0058578B" w:rsidRDefault="0058578B" w:rsidP="0058578B">
      <w:pPr>
        <w:jc w:val="center"/>
        <w:rPr>
          <w:b/>
          <w:lang w:val="sr-Cyrl-BA"/>
        </w:rPr>
      </w:pPr>
      <w:r>
        <w:rPr>
          <w:b/>
          <w:lang w:val="sr-Cyrl-BA"/>
        </w:rPr>
        <w:t>ЗАКЉУЧИВАЊЕ , СТУПАЊЕ НА СНАГУ И ВАЖНОСТ УГОВОРА</w:t>
      </w:r>
    </w:p>
    <w:p w14:paraId="4669155E" w14:textId="104ADAE4" w:rsidR="003A45FC" w:rsidRPr="00E15F94" w:rsidRDefault="009C31EF" w:rsidP="009C31EF">
      <w:pPr>
        <w:jc w:val="center"/>
        <w:rPr>
          <w:b/>
        </w:rPr>
      </w:pPr>
      <w:r w:rsidRPr="00E15F94">
        <w:rPr>
          <w:b/>
        </w:rPr>
        <w:t xml:space="preserve">Члан </w:t>
      </w:r>
      <w:r w:rsidR="006B10C3">
        <w:rPr>
          <w:b/>
          <w:lang w:val="sr-Cyrl-RS"/>
        </w:rPr>
        <w:t>20</w:t>
      </w:r>
      <w:r w:rsidR="003A45FC" w:rsidRPr="00E15F94">
        <w:rPr>
          <w:b/>
        </w:rPr>
        <w:t>.</w:t>
      </w:r>
    </w:p>
    <w:p w14:paraId="48658838" w14:textId="77777777" w:rsidR="0058578B" w:rsidRDefault="0058578B" w:rsidP="0058578B">
      <w:pPr>
        <w:rPr>
          <w:rFonts w:eastAsia="Calibri"/>
          <w:lang w:val="sr-Cyrl-RS"/>
        </w:rPr>
      </w:pPr>
      <w:r>
        <w:rPr>
          <w:rFonts w:eastAsia="Calibri"/>
          <w:lang w:val="sr-Cyrl-RS"/>
        </w:rPr>
        <w:t>Уговор</w:t>
      </w:r>
      <w:r>
        <w:rPr>
          <w:rFonts w:eastAsia="Calibri"/>
        </w:rPr>
        <w:t xml:space="preserve"> се сматра закљученим након потписивања од стране законских заступника </w:t>
      </w:r>
      <w:r>
        <w:rPr>
          <w:rFonts w:eastAsia="Calibri"/>
          <w:lang w:val="sr-Cyrl-RS"/>
        </w:rPr>
        <w:t xml:space="preserve">Уговорних </w:t>
      </w:r>
      <w:r>
        <w:rPr>
          <w:rFonts w:eastAsia="Calibri"/>
        </w:rPr>
        <w:t xml:space="preserve">страна а ступа на снагу када </w:t>
      </w:r>
      <w:r>
        <w:rPr>
          <w:rFonts w:eastAsia="Calibri"/>
          <w:lang w:val="sr-Cyrl-RS"/>
        </w:rPr>
        <w:t>Пружалац услуге</w:t>
      </w:r>
      <w:r>
        <w:rPr>
          <w:rFonts w:eastAsia="Calibri"/>
        </w:rPr>
        <w:t xml:space="preserve"> испуни одложни услов </w:t>
      </w:r>
      <w:r>
        <w:rPr>
          <w:rFonts w:eastAsia="Calibri"/>
          <w:lang w:val="sr-Cyrl-RS"/>
        </w:rPr>
        <w:t xml:space="preserve">из члана </w:t>
      </w:r>
      <w:r w:rsidRPr="00A31121">
        <w:rPr>
          <w:rFonts w:eastAsia="Calibri"/>
          <w:lang w:val="sr-Cyrl-RS"/>
        </w:rPr>
        <w:t>8.</w:t>
      </w:r>
      <w:r>
        <w:rPr>
          <w:rFonts w:eastAsia="Calibri"/>
          <w:lang w:val="sr-Cyrl-RS"/>
        </w:rPr>
        <w:t xml:space="preserve"> овог Уговора и достави средство финансијског обезбеђења за добро извршење посла.</w:t>
      </w:r>
    </w:p>
    <w:p w14:paraId="7A27BAB6" w14:textId="77777777" w:rsidR="0058578B" w:rsidRDefault="0058578B" w:rsidP="0058578B">
      <w:pPr>
        <w:rPr>
          <w:rFonts w:eastAsia="Calibri"/>
          <w:lang w:val="sr-Cyrl-RS"/>
        </w:rPr>
      </w:pPr>
    </w:p>
    <w:p w14:paraId="6132C74F" w14:textId="38A62719" w:rsidR="0058578B" w:rsidRDefault="00E51C08" w:rsidP="0058578B">
      <w:pPr>
        <w:tabs>
          <w:tab w:val="left" w:pos="567"/>
        </w:tabs>
        <w:spacing w:before="0"/>
        <w:rPr>
          <w:rFonts w:cs="Arial"/>
        </w:rPr>
      </w:pPr>
      <w:r>
        <w:rPr>
          <w:lang w:val="sr-Cyrl-RS"/>
        </w:rPr>
        <w:t xml:space="preserve">Уговор се закључује </w:t>
      </w:r>
      <w:r w:rsidR="0058578B" w:rsidRPr="0058578B">
        <w:rPr>
          <w:rFonts w:cs="Arial"/>
        </w:rPr>
        <w:t xml:space="preserve">до обостраног испуњења уговорених </w:t>
      </w:r>
      <w:r w:rsidR="00235F29">
        <w:rPr>
          <w:rFonts w:cs="Arial"/>
        </w:rPr>
        <w:t>обавеза</w:t>
      </w:r>
      <w:r w:rsidR="00235F29">
        <w:rPr>
          <w:rFonts w:cs="Arial"/>
          <w:lang w:val="sr-Cyrl-RS"/>
        </w:rPr>
        <w:t xml:space="preserve"> обеју </w:t>
      </w:r>
      <w:r w:rsidR="00235F29" w:rsidRPr="0058578B">
        <w:rPr>
          <w:rFonts w:cs="Arial"/>
        </w:rPr>
        <w:t>Уговорн</w:t>
      </w:r>
      <w:r w:rsidR="00235F29">
        <w:rPr>
          <w:rFonts w:cs="Arial"/>
          <w:lang w:val="sr-Cyrl-RS"/>
        </w:rPr>
        <w:t>их</w:t>
      </w:r>
      <w:r w:rsidR="00235F29" w:rsidRPr="0058578B">
        <w:rPr>
          <w:rFonts w:cs="Arial"/>
        </w:rPr>
        <w:t xml:space="preserve"> страна</w:t>
      </w:r>
      <w:r w:rsidR="00F47599">
        <w:rPr>
          <w:rFonts w:cs="Arial"/>
        </w:rPr>
        <w:t xml:space="preserve"> </w:t>
      </w:r>
      <w:r w:rsidR="00C067AE">
        <w:rPr>
          <w:rFonts w:cs="Arial"/>
          <w:lang w:val="sr-Cyrl-RS"/>
        </w:rPr>
        <w:t xml:space="preserve">или до утрошка </w:t>
      </w:r>
      <w:r w:rsidR="00F47599">
        <w:rPr>
          <w:rFonts w:cs="Arial"/>
          <w:lang w:val="sr-Cyrl-RS"/>
        </w:rPr>
        <w:t xml:space="preserve">средстава из члана 3.Уговора </w:t>
      </w:r>
      <w:r w:rsidR="00235F29">
        <w:rPr>
          <w:rFonts w:cs="Arial"/>
        </w:rPr>
        <w:t>.</w:t>
      </w:r>
    </w:p>
    <w:p w14:paraId="741510D1" w14:textId="77777777" w:rsidR="00235F29" w:rsidRDefault="00235F29" w:rsidP="0058578B">
      <w:pPr>
        <w:tabs>
          <w:tab w:val="left" w:pos="567"/>
        </w:tabs>
        <w:spacing w:before="0"/>
        <w:rPr>
          <w:rFonts w:cs="Arial"/>
          <w:sz w:val="24"/>
          <w:szCs w:val="24"/>
        </w:rPr>
      </w:pPr>
    </w:p>
    <w:p w14:paraId="67330A13" w14:textId="26691089" w:rsidR="0058578B" w:rsidRDefault="006B10C3" w:rsidP="0058578B">
      <w:pPr>
        <w:tabs>
          <w:tab w:val="left" w:pos="567"/>
        </w:tabs>
        <w:spacing w:before="0"/>
        <w:rPr>
          <w:rFonts w:cs="Arial"/>
          <w:sz w:val="24"/>
          <w:szCs w:val="24"/>
        </w:rPr>
      </w:pPr>
      <w:r>
        <w:rPr>
          <w:rFonts w:cs="Arial"/>
        </w:rPr>
        <w:t>Обавезе по</w:t>
      </w:r>
      <w:r w:rsidR="0058578B" w:rsidRPr="0058578B">
        <w:rPr>
          <w:rFonts w:cs="Arial"/>
        </w:rPr>
        <w:t xml:space="preserve"> овом Уговору које доспевају у наредној години, Корис</w:t>
      </w:r>
      <w:r w:rsidR="0058578B" w:rsidRPr="0058578B">
        <w:rPr>
          <w:rFonts w:cs="Arial"/>
          <w:lang w:val="sr-Cyrl-RS"/>
        </w:rPr>
        <w:t>н</w:t>
      </w:r>
      <w:r w:rsidR="0058578B" w:rsidRPr="0058578B">
        <w:rPr>
          <w:rFonts w:cs="Arial"/>
        </w:rPr>
        <w:t xml:space="preserve">ик услуге ће реализовати највише до износа средстава која ће за ту намену бити </w:t>
      </w:r>
      <w:proofErr w:type="gramStart"/>
      <w:r w:rsidR="0058578B" w:rsidRPr="0058578B">
        <w:rPr>
          <w:rFonts w:cs="Arial"/>
        </w:rPr>
        <w:t>одобрена  у</w:t>
      </w:r>
      <w:proofErr w:type="gramEnd"/>
      <w:r w:rsidR="0058578B" w:rsidRPr="0058578B">
        <w:rPr>
          <w:rFonts w:cs="Arial"/>
        </w:rPr>
        <w:t xml:space="preserve"> Годишњем плану пословања за године у којима ће се плаћати уговорене обавезе</w:t>
      </w:r>
      <w:r w:rsidR="0058578B">
        <w:rPr>
          <w:rFonts w:cs="Arial"/>
          <w:sz w:val="24"/>
          <w:szCs w:val="24"/>
        </w:rPr>
        <w:t>.</w:t>
      </w:r>
    </w:p>
    <w:p w14:paraId="2C166753" w14:textId="77777777" w:rsidR="0058578B" w:rsidRDefault="0058578B" w:rsidP="009C31EF">
      <w:pPr>
        <w:jc w:val="center"/>
        <w:rPr>
          <w:b/>
        </w:rPr>
      </w:pPr>
    </w:p>
    <w:p w14:paraId="7286AE9F" w14:textId="77777777" w:rsidR="003A45FC" w:rsidRPr="00E15F94" w:rsidRDefault="003A45FC" w:rsidP="009C31EF">
      <w:pPr>
        <w:jc w:val="center"/>
        <w:rPr>
          <w:b/>
          <w:lang w:val="sr-Cyrl-RS"/>
        </w:rPr>
      </w:pPr>
      <w:r w:rsidRPr="00E15F94">
        <w:rPr>
          <w:b/>
        </w:rPr>
        <w:t xml:space="preserve">ИЗМЕНЕ ТОКОМ ТРАЈАЊА </w:t>
      </w:r>
      <w:r w:rsidR="009C31EF" w:rsidRPr="00E15F94">
        <w:rPr>
          <w:b/>
          <w:lang w:val="sr-Cyrl-RS"/>
        </w:rPr>
        <w:t>УГОВОРА</w:t>
      </w:r>
    </w:p>
    <w:p w14:paraId="33E5F0F0" w14:textId="7D14533B" w:rsidR="003A45FC" w:rsidRPr="00E15F94" w:rsidRDefault="009C31EF" w:rsidP="009C31EF">
      <w:pPr>
        <w:jc w:val="center"/>
        <w:rPr>
          <w:b/>
        </w:rPr>
      </w:pPr>
      <w:r w:rsidRPr="00E15F94">
        <w:rPr>
          <w:b/>
        </w:rPr>
        <w:t xml:space="preserve">Члан </w:t>
      </w:r>
      <w:r w:rsidR="00305E21">
        <w:rPr>
          <w:b/>
          <w:lang w:val="sr-Cyrl-RS"/>
        </w:rPr>
        <w:t>2</w:t>
      </w:r>
      <w:r w:rsidR="006B10C3">
        <w:rPr>
          <w:b/>
          <w:lang w:val="sr-Cyrl-RS"/>
        </w:rPr>
        <w:t>1</w:t>
      </w:r>
      <w:r w:rsidR="003A45FC" w:rsidRPr="00E15F94">
        <w:rPr>
          <w:b/>
        </w:rPr>
        <w:t>.</w:t>
      </w:r>
    </w:p>
    <w:p w14:paraId="175905AD" w14:textId="0A35B15F" w:rsidR="003A45FC" w:rsidRPr="00E15F94" w:rsidRDefault="0058578B" w:rsidP="003A45FC">
      <w:pPr>
        <w:rPr>
          <w:lang w:eastAsia="sr-Latn-CS"/>
        </w:rPr>
      </w:pPr>
      <w:r>
        <w:rPr>
          <w:lang w:val="sr-Cyrl-CS"/>
        </w:rPr>
        <w:t>Уговорне с</w:t>
      </w:r>
      <w:r w:rsidR="003A45FC" w:rsidRPr="00E15F94">
        <w:rPr>
          <w:lang w:val="sr-Cyrl-CS"/>
        </w:rPr>
        <w:t xml:space="preserve">тране су сагласне да се евентуалне измене и допуне овог </w:t>
      </w:r>
      <w:r w:rsidR="009C31EF" w:rsidRPr="00E15F94">
        <w:rPr>
          <w:lang w:val="sr-Cyrl-CS"/>
        </w:rPr>
        <w:t>Уговора</w:t>
      </w:r>
      <w:r w:rsidR="003A45FC" w:rsidRPr="00E15F94">
        <w:rPr>
          <w:lang w:val="sr-Cyrl-CS"/>
        </w:rPr>
        <w:t xml:space="preserve"> изврше у писаној форми – закључивањем </w:t>
      </w:r>
      <w:r w:rsidR="00235F29">
        <w:rPr>
          <w:lang w:val="sr-Cyrl-CS"/>
        </w:rPr>
        <w:t>А</w:t>
      </w:r>
      <w:r w:rsidR="003A45FC" w:rsidRPr="00E15F94">
        <w:rPr>
          <w:lang w:val="sr-Cyrl-CS"/>
        </w:rPr>
        <w:t xml:space="preserve">некса </w:t>
      </w:r>
      <w:r w:rsidR="00C2605B">
        <w:rPr>
          <w:lang w:val="sr-Cyrl-CS"/>
        </w:rPr>
        <w:t>Уговора</w:t>
      </w:r>
      <w:r w:rsidR="003A45FC" w:rsidRPr="00E15F94">
        <w:rPr>
          <w:lang w:val="sr-Cyrl-CS"/>
        </w:rPr>
        <w:t>.</w:t>
      </w:r>
    </w:p>
    <w:p w14:paraId="4D3B7332" w14:textId="238768D4" w:rsidR="00DB1538" w:rsidRDefault="00DB1538" w:rsidP="00DB1538">
      <w:pPr>
        <w:spacing w:before="0"/>
        <w:rPr>
          <w:rFonts w:cs="Arial"/>
          <w:lang w:val="sr-Cyrl-CS" w:eastAsia="ar-SA"/>
        </w:rPr>
      </w:pPr>
      <w:r w:rsidRPr="0090501B">
        <w:rPr>
          <w:rFonts w:cs="Arial"/>
          <w:lang w:val="sr-Cyrl-CS" w:eastAsia="ar-SA"/>
        </w:rPr>
        <w:t xml:space="preserve">Након закључења уговора о </w:t>
      </w:r>
      <w:r w:rsidR="00C2605B">
        <w:rPr>
          <w:rFonts w:cs="Arial"/>
          <w:lang w:val="sr-Cyrl-CS" w:eastAsia="ar-SA"/>
        </w:rPr>
        <w:t>пружању услуга</w:t>
      </w:r>
      <w:r>
        <w:rPr>
          <w:rFonts w:cs="Arial"/>
          <w:lang w:val="sr-Cyrl-CS" w:eastAsia="ar-SA"/>
        </w:rPr>
        <w:t>, сходно члану 115. Закона,</w:t>
      </w:r>
      <w:r w:rsidRPr="0090501B">
        <w:rPr>
          <w:rFonts w:cs="Arial"/>
          <w:lang w:val="sr-Cyrl-CS" w:eastAsia="ar-SA"/>
        </w:rPr>
        <w:t xml:space="preserve"> </w:t>
      </w:r>
      <w:r w:rsidR="0058578B">
        <w:rPr>
          <w:rFonts w:cs="Arial"/>
          <w:lang w:val="sr-Cyrl-CS" w:eastAsia="ar-SA"/>
        </w:rPr>
        <w:t xml:space="preserve">Корисник услуге </w:t>
      </w:r>
      <w:r w:rsidRPr="0090501B">
        <w:rPr>
          <w:rFonts w:cs="Arial"/>
          <w:lang w:val="sr-Cyrl-CS" w:eastAsia="ar-SA"/>
        </w:rPr>
        <w:t xml:space="preserve"> може да дозволи промену цене и других битних елемената </w:t>
      </w:r>
      <w:r w:rsidR="00235F29">
        <w:rPr>
          <w:rFonts w:cs="Arial"/>
          <w:lang w:val="sr-Cyrl-CS" w:eastAsia="ar-SA"/>
        </w:rPr>
        <w:t>У</w:t>
      </w:r>
      <w:r w:rsidRPr="0090501B">
        <w:rPr>
          <w:rFonts w:cs="Arial"/>
          <w:lang w:val="sr-Cyrl-CS" w:eastAsia="ar-SA"/>
        </w:rPr>
        <w:t xml:space="preserve">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 услед који може доћи до</w:t>
      </w:r>
      <w:r w:rsidRPr="0090501B">
        <w:rPr>
          <w:rFonts w:cs="Arial"/>
          <w:lang w:val="sr-Cyrl-CS" w:eastAsia="ar-SA"/>
        </w:rPr>
        <w:t xml:space="preserve"> измен</w:t>
      </w:r>
      <w:r>
        <w:rPr>
          <w:rFonts w:cs="Arial"/>
          <w:lang w:val="sr-Cyrl-CS" w:eastAsia="ar-SA"/>
        </w:rPr>
        <w:t>а</w:t>
      </w:r>
      <w:r w:rsidRPr="0090501B">
        <w:rPr>
          <w:rFonts w:cs="Arial"/>
          <w:lang w:val="sr-Cyrl-CS" w:eastAsia="ar-SA"/>
        </w:rPr>
        <w:t xml:space="preserve"> </w:t>
      </w:r>
      <w:r w:rsidR="006B10C3">
        <w:rPr>
          <w:rFonts w:cs="Arial"/>
          <w:lang w:val="ru-RU"/>
        </w:rPr>
        <w:t>Консултантске услуге потребне за потребе реализације пројекта реконструкције ХЕ Ђердап 2 – област машинства</w:t>
      </w:r>
      <w:r w:rsidRPr="0090501B">
        <w:rPr>
          <w:rFonts w:cs="Arial"/>
          <w:lang w:val="sr-Cyrl-CS" w:eastAsia="ar-SA"/>
        </w:rPr>
        <w:t xml:space="preserve"> (</w:t>
      </w:r>
      <w:r>
        <w:rPr>
          <w:rFonts w:cs="Arial"/>
          <w:lang w:val="sr-Cyrl-CS" w:eastAsia="ar-SA"/>
        </w:rPr>
        <w:t>Тачка 3.1. Конкурсне документације – Врста и обим услуге</w:t>
      </w:r>
      <w:r w:rsidRPr="0090501B">
        <w:rPr>
          <w:rFonts w:cs="Arial"/>
          <w:lang w:val="sr-Cyrl-CS" w:eastAsia="ar-SA"/>
        </w:rPr>
        <w:t xml:space="preserve">). </w:t>
      </w:r>
    </w:p>
    <w:p w14:paraId="64DBC451" w14:textId="77777777" w:rsidR="00C2605B" w:rsidRDefault="00C2605B" w:rsidP="00DB1538">
      <w:pPr>
        <w:spacing w:before="0"/>
        <w:rPr>
          <w:rFonts w:cs="Arial"/>
          <w:lang w:val="sr-Cyrl-CS" w:eastAsia="ar-SA"/>
        </w:rPr>
      </w:pPr>
    </w:p>
    <w:p w14:paraId="7CBF2B96" w14:textId="38677903" w:rsidR="00DB1538" w:rsidRDefault="00616EEC" w:rsidP="00DB1538">
      <w:pPr>
        <w:spacing w:before="0"/>
        <w:rPr>
          <w:rFonts w:cs="Arial"/>
          <w:lang w:val="sr-Cyrl-CS" w:eastAsia="ar-SA"/>
        </w:rPr>
      </w:pPr>
      <w:r w:rsidRPr="003116E2">
        <w:rPr>
          <w:lang w:val="sr-Cyrl-RS"/>
        </w:rPr>
        <w:t xml:space="preserve">Уколико дође до кашњења у реализацији предметних услуга настали кривицом лица које нису уговорне стране, односно трећих лица, такав случај ће се сматрати вишом силом, и представљаће основ за измену овог уговора у складу са </w:t>
      </w:r>
      <w:r w:rsidRPr="003116E2">
        <w:rPr>
          <w:rFonts w:cs="Arial"/>
          <w:lang w:val="sr-Cyrl-CS" w:eastAsia="ar-SA"/>
        </w:rPr>
        <w:t>члану 115. Закона.</w:t>
      </w:r>
    </w:p>
    <w:p w14:paraId="56866811" w14:textId="44C4CC34" w:rsidR="007D0958" w:rsidRPr="00277661" w:rsidRDefault="007D0958" w:rsidP="007D0958">
      <w:pPr>
        <w:spacing w:before="0"/>
        <w:contextualSpacing/>
        <w:rPr>
          <w:rFonts w:cs="Arial"/>
        </w:rPr>
      </w:pPr>
      <w:r>
        <w:rPr>
          <w:rFonts w:cs="Arial"/>
          <w:lang w:val="sr-Cyrl-RS"/>
        </w:rPr>
        <w:t>Корисник услуге</w:t>
      </w:r>
      <w:r w:rsidRPr="00277661">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r>
        <w:rPr>
          <w:rFonts w:cs="Arial"/>
          <w:lang w:val="sr-Cyrl-RS"/>
        </w:rPr>
        <w:t>.</w:t>
      </w:r>
      <w:r w:rsidRPr="00277661">
        <w:rPr>
          <w:rFonts w:cs="Arial"/>
        </w:rPr>
        <w:t xml:space="preserve"> </w:t>
      </w:r>
    </w:p>
    <w:p w14:paraId="5E073802" w14:textId="77777777" w:rsidR="00C2605B" w:rsidRPr="0090501B" w:rsidRDefault="00C2605B" w:rsidP="00DB1538">
      <w:pPr>
        <w:spacing w:before="0"/>
        <w:rPr>
          <w:rFonts w:cs="Arial"/>
          <w:lang w:val="sr-Cyrl-CS" w:eastAsia="ar-SA"/>
        </w:rPr>
      </w:pPr>
    </w:p>
    <w:p w14:paraId="4CF8254F" w14:textId="77777777" w:rsidR="00DB1538" w:rsidRPr="0090501B" w:rsidRDefault="00DB1538" w:rsidP="00DB1538">
      <w:pPr>
        <w:spacing w:before="0"/>
        <w:rPr>
          <w:rFonts w:cs="Arial"/>
          <w:lang w:val="sr-Cyrl-CS" w:eastAsia="ar-SA"/>
        </w:rPr>
      </w:pPr>
      <w:r w:rsidRPr="0090501B">
        <w:rPr>
          <w:rFonts w:cs="Arial"/>
          <w:lang w:val="sr-Cyrl-CS" w:eastAsia="ar-SA"/>
        </w:rPr>
        <w:t xml:space="preserve">У наведеним случајевима </w:t>
      </w:r>
      <w:r w:rsidR="0058578B">
        <w:rPr>
          <w:rFonts w:cs="Arial"/>
          <w:lang w:val="sr-Cyrl-CS" w:eastAsia="ar-SA"/>
        </w:rPr>
        <w:t xml:space="preserve">Корисник услуге </w:t>
      </w:r>
      <w:r w:rsidRPr="0090501B">
        <w:rPr>
          <w:rFonts w:cs="Arial"/>
          <w:lang w:val="sr-Cyrl-CS" w:eastAsia="ar-SA"/>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BC1F70" w14:textId="77777777" w:rsidR="003A45FC" w:rsidRPr="00E15F94" w:rsidRDefault="003A45FC" w:rsidP="009C31EF">
      <w:pPr>
        <w:jc w:val="center"/>
        <w:rPr>
          <w:b/>
        </w:rPr>
      </w:pPr>
      <w:r w:rsidRPr="00E15F94">
        <w:rPr>
          <w:b/>
        </w:rPr>
        <w:t>ЗАВРШНЕ ОДРЕДБЕ</w:t>
      </w:r>
    </w:p>
    <w:p w14:paraId="7EFBDD32" w14:textId="06F33E69" w:rsidR="00187EA8" w:rsidRDefault="00187EA8" w:rsidP="00187EA8">
      <w:pPr>
        <w:pStyle w:val="KDParagraf"/>
        <w:rPr>
          <w:rFonts w:cs="Arial"/>
          <w:sz w:val="24"/>
          <w:szCs w:val="24"/>
          <w:lang w:val="sr-Cyrl-RS"/>
        </w:rPr>
      </w:pPr>
      <w:r>
        <w:rPr>
          <w:b/>
          <w:lang w:val="sr-Cyrl-RS"/>
        </w:rPr>
        <w:t xml:space="preserve">                                                                        </w:t>
      </w:r>
      <w:r w:rsidR="003A45FC" w:rsidRPr="00E15F94">
        <w:rPr>
          <w:b/>
        </w:rPr>
        <w:t>Члан 2</w:t>
      </w:r>
      <w:r w:rsidR="006B10C3">
        <w:rPr>
          <w:b/>
          <w:lang w:val="sr-Cyrl-RS"/>
        </w:rPr>
        <w:t>2</w:t>
      </w:r>
      <w:r w:rsidR="003A45FC" w:rsidRPr="00E15F94">
        <w:rPr>
          <w:b/>
        </w:rPr>
        <w:t>.</w:t>
      </w:r>
      <w:r w:rsidRPr="00187EA8">
        <w:rPr>
          <w:rFonts w:cs="Arial"/>
          <w:sz w:val="24"/>
          <w:szCs w:val="24"/>
          <w:lang w:val="sr-Cyrl-RS"/>
        </w:rPr>
        <w:t xml:space="preserve"> </w:t>
      </w:r>
    </w:p>
    <w:p w14:paraId="7CA968B1" w14:textId="77777777" w:rsidR="00C067AE" w:rsidRPr="00E15F94" w:rsidRDefault="00C067AE" w:rsidP="00C067AE">
      <w:pPr>
        <w:rPr>
          <w:lang w:val="sr-Cyrl-CS"/>
        </w:rPr>
      </w:pPr>
      <w:r w:rsidRPr="00E15F94">
        <w:t xml:space="preserve">Уколико у току трајања обавеза из овог </w:t>
      </w:r>
      <w:r w:rsidRPr="00E15F94">
        <w:rPr>
          <w:lang w:val="sr-Cyrl-RS"/>
        </w:rPr>
        <w:t>Уговора</w:t>
      </w:r>
      <w:r w:rsidRPr="00E15F94">
        <w:t xml:space="preserve"> дође до статусних промена код страна, права и обавезе прелазе на одговарајућег правног следбеника.</w:t>
      </w:r>
    </w:p>
    <w:p w14:paraId="0A225879" w14:textId="55D2B49A" w:rsidR="00C067AE" w:rsidRPr="00E15F94" w:rsidRDefault="00C067AE" w:rsidP="00C067AE">
      <w:pPr>
        <w:rPr>
          <w:lang w:val="ru-RU"/>
        </w:rPr>
      </w:pPr>
      <w:r w:rsidRPr="00E15F94">
        <w:rPr>
          <w:lang w:val="ru-RU"/>
        </w:rPr>
        <w:t xml:space="preserve">Након закључења </w:t>
      </w:r>
      <w:r w:rsidRPr="00E15F94">
        <w:t xml:space="preserve">и ступања на правну снагу </w:t>
      </w:r>
      <w:r w:rsidRPr="00E15F94">
        <w:rPr>
          <w:lang w:val="ru-RU"/>
        </w:rPr>
        <w:t xml:space="preserve">овог Уговора, Корисник </w:t>
      </w:r>
      <w:r w:rsidRPr="00E15F94">
        <w:rPr>
          <w:lang w:val="sr-Cyrl-RS"/>
        </w:rPr>
        <w:t>услуге</w:t>
      </w:r>
      <w:r w:rsidRPr="00E15F94">
        <w:rPr>
          <w:lang w:val="ru-RU"/>
        </w:rPr>
        <w:t xml:space="preserve"> може да дозволи, а </w:t>
      </w:r>
      <w:r w:rsidRPr="00E15F94">
        <w:t>Пр</w:t>
      </w:r>
      <w:r w:rsidRPr="00E15F94">
        <w:rPr>
          <w:lang w:val="sr-Cyrl-RS"/>
        </w:rPr>
        <w:t>ужалац</w:t>
      </w:r>
      <w:r w:rsidRPr="00E15F94">
        <w:rPr>
          <w:lang w:val="ru-RU"/>
        </w:rPr>
        <w:t xml:space="preserve"> </w:t>
      </w:r>
      <w:r w:rsidRPr="00E15F94">
        <w:rPr>
          <w:lang w:val="sr-Cyrl-RS"/>
        </w:rPr>
        <w:t>услуге</w:t>
      </w:r>
      <w:r w:rsidRPr="00E15F94">
        <w:rPr>
          <w:lang w:val="ru-RU"/>
        </w:rPr>
        <w:t xml:space="preserve"> је обавезан да прихвати промену страна због статусних промена код Корисника </w:t>
      </w:r>
      <w:r w:rsidRPr="00E15F94">
        <w:rPr>
          <w:lang w:val="sr-Cyrl-RS"/>
        </w:rPr>
        <w:t>услуге</w:t>
      </w:r>
      <w:r w:rsidRPr="00E15F94">
        <w:rPr>
          <w:lang w:val="ru-RU"/>
        </w:rPr>
        <w:t>, у складу са Уговором о статусној промени.</w:t>
      </w:r>
    </w:p>
    <w:p w14:paraId="27021E21" w14:textId="77777777" w:rsidR="00C067AE" w:rsidRPr="00E15F94" w:rsidRDefault="00C067AE" w:rsidP="00C067AE">
      <w:pPr>
        <w:rPr>
          <w:rFonts w:eastAsia="Calibri"/>
          <w:lang w:val="ru-RU"/>
        </w:rPr>
      </w:pPr>
      <w:r w:rsidRPr="00E15F94">
        <w:rPr>
          <w:rFonts w:eastAsia="Calibri"/>
        </w:rPr>
        <w:t>Пр</w:t>
      </w:r>
      <w:r w:rsidRPr="00E15F94">
        <w:rPr>
          <w:rFonts w:eastAsia="Calibri"/>
          <w:lang w:val="sr-Cyrl-RS"/>
        </w:rPr>
        <w:t>ужалац</w:t>
      </w:r>
      <w:r w:rsidRPr="00E15F94">
        <w:rPr>
          <w:rFonts w:eastAsia="Calibri"/>
          <w:lang w:val="ru-RU"/>
        </w:rPr>
        <w:t xml:space="preserve"> </w:t>
      </w:r>
      <w:r w:rsidRPr="00E15F94">
        <w:rPr>
          <w:rFonts w:eastAsia="Calibri"/>
          <w:lang w:val="sr-Cyrl-RS"/>
        </w:rPr>
        <w:t>услуге</w:t>
      </w:r>
      <w:r w:rsidRPr="00E15F94">
        <w:rPr>
          <w:rFonts w:eastAsia="Calibri"/>
          <w:lang w:val="ru-RU"/>
        </w:rPr>
        <w:t xml:space="preserve"> је дужан да без одлагања, а најкасније у року од 5(</w:t>
      </w:r>
      <w:r>
        <w:rPr>
          <w:rFonts w:eastAsia="Calibri"/>
          <w:lang w:val="ru-RU"/>
        </w:rPr>
        <w:t>словима</w:t>
      </w:r>
      <w:proofErr w:type="gramStart"/>
      <w:r>
        <w:rPr>
          <w:rFonts w:eastAsia="Calibri"/>
          <w:lang w:val="ru-RU"/>
        </w:rPr>
        <w:t>:</w:t>
      </w:r>
      <w:r w:rsidRPr="00E15F94">
        <w:rPr>
          <w:rFonts w:eastAsia="Calibri"/>
          <w:lang w:val="ru-RU"/>
        </w:rPr>
        <w:t>пет</w:t>
      </w:r>
      <w:proofErr w:type="gramEnd"/>
      <w:r w:rsidRPr="00E15F94">
        <w:rPr>
          <w:rFonts w:eastAsia="Calibri"/>
          <w:lang w:val="ru-RU"/>
        </w:rPr>
        <w:t xml:space="preserve">) дана од дана настанка промене у било којем од података, о насталој промени писмено обавести </w:t>
      </w:r>
      <w:r w:rsidRPr="00E15F94">
        <w:rPr>
          <w:rFonts w:eastAsia="Calibri"/>
        </w:rPr>
        <w:t>К</w:t>
      </w:r>
      <w:r w:rsidRPr="00E15F94">
        <w:rPr>
          <w:rFonts w:eastAsia="Calibri"/>
          <w:lang w:val="sr-Cyrl-RS"/>
        </w:rPr>
        <w:t>орисника услуге</w:t>
      </w:r>
      <w:r w:rsidRPr="00E15F94">
        <w:rPr>
          <w:rFonts w:eastAsia="Calibri"/>
          <w:lang w:val="ru-RU"/>
        </w:rPr>
        <w:t xml:space="preserve"> и да је документује на прописан начин.</w:t>
      </w:r>
    </w:p>
    <w:p w14:paraId="174AAD69" w14:textId="77777777" w:rsidR="00C067AE" w:rsidRPr="00E15F94" w:rsidRDefault="00C067AE" w:rsidP="00C067AE">
      <w:pPr>
        <w:rPr>
          <w:rFonts w:eastAsia="Calibri"/>
          <w:lang w:val="ru-RU"/>
        </w:rPr>
      </w:pPr>
      <w:r>
        <w:rPr>
          <w:rFonts w:eastAsia="Calibri"/>
          <w:lang w:val="ru-RU"/>
        </w:rPr>
        <w:t>Уговорне с</w:t>
      </w:r>
      <w:r w:rsidRPr="00E15F94">
        <w:rPr>
          <w:rFonts w:eastAsia="Calibri"/>
          <w:lang w:val="ru-RU"/>
        </w:rPr>
        <w:t>тране су обавезне да једна другу без одлагања обавесте о свим променама које могу утицати на реализацију овог Уговора.</w:t>
      </w:r>
    </w:p>
    <w:p w14:paraId="5A0F006D" w14:textId="5377CD4C" w:rsidR="003A45FC" w:rsidRPr="00E15F94" w:rsidRDefault="003A45FC" w:rsidP="009C31EF">
      <w:pPr>
        <w:jc w:val="center"/>
        <w:rPr>
          <w:b/>
        </w:rPr>
      </w:pPr>
    </w:p>
    <w:p w14:paraId="0C902F4A" w14:textId="77777777" w:rsidR="0058578B" w:rsidRPr="0058578B" w:rsidRDefault="0058578B" w:rsidP="006B10C3">
      <w:pPr>
        <w:tabs>
          <w:tab w:val="left" w:pos="567"/>
        </w:tabs>
        <w:spacing w:before="0"/>
        <w:ind w:right="29"/>
        <w:rPr>
          <w:rFonts w:cs="Arial"/>
        </w:rPr>
      </w:pPr>
      <w:r w:rsidRPr="0058578B">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14:paraId="1272ED9F" w14:textId="04D89CE8" w:rsidR="003A45FC" w:rsidRPr="00E15F94" w:rsidRDefault="0058578B" w:rsidP="0058578B">
      <w:pPr>
        <w:jc w:val="center"/>
        <w:rPr>
          <w:b/>
        </w:rPr>
      </w:pPr>
      <w:r w:rsidRPr="00E15F94">
        <w:rPr>
          <w:b/>
          <w:lang w:val="ru-RU"/>
        </w:rPr>
        <w:t xml:space="preserve"> </w:t>
      </w:r>
      <w:r w:rsidR="003A45FC" w:rsidRPr="00E15F94">
        <w:rPr>
          <w:b/>
          <w:lang w:val="ru-RU"/>
        </w:rPr>
        <w:t xml:space="preserve">Члан </w:t>
      </w:r>
      <w:r w:rsidR="003A45FC" w:rsidRPr="00E15F94">
        <w:rPr>
          <w:b/>
        </w:rPr>
        <w:t>2</w:t>
      </w:r>
      <w:r w:rsidR="006B10C3">
        <w:rPr>
          <w:b/>
          <w:lang w:val="sr-Cyrl-RS"/>
        </w:rPr>
        <w:t>3</w:t>
      </w:r>
      <w:r w:rsidR="003A45FC" w:rsidRPr="00E15F94">
        <w:rPr>
          <w:b/>
          <w:lang w:val="ru-RU"/>
        </w:rPr>
        <w:t>.</w:t>
      </w:r>
    </w:p>
    <w:p w14:paraId="5E12A807" w14:textId="77777777" w:rsidR="003A45FC" w:rsidRPr="00E15F94" w:rsidRDefault="003A45FC" w:rsidP="003A45FC">
      <w:proofErr w:type="gramStart"/>
      <w:r w:rsidRPr="00E15F94">
        <w:lastRenderedPageBreak/>
        <w:t xml:space="preserve">Сви неспоразуми који настану из овог </w:t>
      </w:r>
      <w:r w:rsidR="009C31EF" w:rsidRPr="00E15F94">
        <w:rPr>
          <w:lang w:val="sr-Cyrl-RS"/>
        </w:rPr>
        <w:t>Уговора</w:t>
      </w:r>
      <w:r w:rsidRPr="00E15F94">
        <w:t xml:space="preserve"> и поводом њега </w:t>
      </w:r>
      <w:r w:rsidR="0058578B">
        <w:rPr>
          <w:lang w:val="sr-Cyrl-RS"/>
        </w:rPr>
        <w:t xml:space="preserve">Уговорне </w:t>
      </w:r>
      <w:r w:rsidRPr="00E15F94">
        <w:t xml:space="preserve">стране ће решити споразумно, а уколико у томе не успеју </w:t>
      </w:r>
      <w:r w:rsidR="0058578B">
        <w:rPr>
          <w:lang w:val="sr-Cyrl-RS"/>
        </w:rPr>
        <w:t>Уговорне с</w:t>
      </w:r>
      <w:r w:rsidRPr="00E15F94">
        <w:t xml:space="preserve">тране су сагласне да сваки спор настао из овог </w:t>
      </w:r>
      <w:r w:rsidR="009C31EF" w:rsidRPr="00E15F94">
        <w:rPr>
          <w:lang w:val="sr-Cyrl-RS"/>
        </w:rPr>
        <w:t>Уговора</w:t>
      </w:r>
      <w:r w:rsidRPr="00E15F94">
        <w:t xml:space="preserve"> буде коначно решен од стране стварно надлежног суда у Београду</w:t>
      </w:r>
      <w:r w:rsidRPr="00E15F94">
        <w:rPr>
          <w:color w:val="1F497D" w:themeColor="text2"/>
        </w:rPr>
        <w:t>/(</w:t>
      </w:r>
      <w:r w:rsidR="009C31EF" w:rsidRPr="00E15F94">
        <w:rPr>
          <w:color w:val="1F497D" w:themeColor="text2"/>
          <w:lang w:val="sr-Cyrl-RS"/>
        </w:rPr>
        <w:t>Сталне</w:t>
      </w:r>
      <w:r w:rsidRPr="00E15F94">
        <w:rPr>
          <w:color w:val="1F497D" w:themeColor="text2"/>
        </w:rPr>
        <w:t xml:space="preserve"> арбитраже при Привредној комори Србије, уз примену њеног Правилника (напомена: коначан текст у </w:t>
      </w:r>
      <w:r w:rsidR="009C31EF" w:rsidRPr="00E15F94">
        <w:rPr>
          <w:color w:val="1F497D" w:themeColor="text2"/>
          <w:lang w:val="sr-Cyrl-RS"/>
        </w:rPr>
        <w:t>Уговору</w:t>
      </w:r>
      <w:r w:rsidRPr="00E15F94">
        <w:rPr>
          <w:color w:val="1F497D" w:themeColor="text2"/>
        </w:rPr>
        <w:t xml:space="preserve"> зависи од тога да ли је домаћи или страни П</w:t>
      </w:r>
      <w:r w:rsidR="00E84A74" w:rsidRPr="00E15F94">
        <w:rPr>
          <w:color w:val="1F497D" w:themeColor="text2"/>
          <w:lang w:val="sr-Cyrl-RS"/>
        </w:rPr>
        <w:t>ружалац услуге</w:t>
      </w:r>
      <w:r w:rsidRPr="00E15F94">
        <w:rPr>
          <w:color w:val="1F497D" w:themeColor="text2"/>
        </w:rPr>
        <w:t>)</w:t>
      </w:r>
      <w:r w:rsidRPr="00E15F94">
        <w:t>.</w:t>
      </w:r>
      <w:proofErr w:type="gramEnd"/>
    </w:p>
    <w:p w14:paraId="0CC50863" w14:textId="77777777" w:rsidR="003A45FC" w:rsidRPr="00E15F94" w:rsidRDefault="003A45FC" w:rsidP="003A45FC">
      <w:r w:rsidRPr="00E15F94">
        <w:t>У случају спора примењује се материјално и процесно право Републике Србије, а пост</w:t>
      </w:r>
      <w:r w:rsidR="00A01D62" w:rsidRPr="00E15F94">
        <w:t>упак се води на српском језику.</w:t>
      </w:r>
    </w:p>
    <w:p w14:paraId="7DDF6A65" w14:textId="24FC033B" w:rsidR="003A45FC" w:rsidRPr="00E15F94" w:rsidRDefault="003A45FC" w:rsidP="009C31EF">
      <w:pPr>
        <w:jc w:val="center"/>
        <w:rPr>
          <w:b/>
        </w:rPr>
      </w:pPr>
      <w:r w:rsidRPr="00E15F94">
        <w:rPr>
          <w:b/>
        </w:rPr>
        <w:t>Члан 2</w:t>
      </w:r>
      <w:r w:rsidR="006B10C3">
        <w:rPr>
          <w:b/>
          <w:lang w:val="sr-Cyrl-RS"/>
        </w:rPr>
        <w:t>4</w:t>
      </w:r>
      <w:r w:rsidRPr="00E15F94">
        <w:rPr>
          <w:b/>
        </w:rPr>
        <w:t>.</w:t>
      </w:r>
    </w:p>
    <w:p w14:paraId="7F0199E0" w14:textId="77777777" w:rsidR="0058578B" w:rsidRDefault="0058578B" w:rsidP="0058578B">
      <w:pPr>
        <w:rPr>
          <w:lang w:val="sr-Cyrl-CS"/>
        </w:rPr>
      </w:pPr>
      <w:r>
        <w:t>На односе страна</w:t>
      </w:r>
      <w:r>
        <w:rPr>
          <w:lang w:val="sr-Cyrl-CS"/>
        </w:rPr>
        <w:t>,</w:t>
      </w:r>
      <w:r>
        <w:t xml:space="preserve"> који нису уређени овим </w:t>
      </w:r>
      <w:r>
        <w:rPr>
          <w:lang w:val="sr-Cyrl-RS"/>
        </w:rPr>
        <w:t>Уговором</w:t>
      </w:r>
      <w:r>
        <w:rPr>
          <w:lang w:val="sr-Cyrl-CS"/>
        </w:rPr>
        <w:t>,</w:t>
      </w:r>
      <w:r>
        <w:t xml:space="preserve"> примењују се одговарајуће одредбе ЗОО</w:t>
      </w:r>
      <w:r>
        <w:rPr>
          <w:lang w:val="pt-BR"/>
        </w:rPr>
        <w:t xml:space="preserve"> и других </w:t>
      </w:r>
      <w:r>
        <w:rPr>
          <w:lang w:val="sr-Cyrl-CS"/>
        </w:rPr>
        <w:t xml:space="preserve">закона, подзаконских аката, стандарда и </w:t>
      </w:r>
      <w:r>
        <w:rPr>
          <w:lang w:val="ru-RU"/>
        </w:rPr>
        <w:t>техни</w:t>
      </w:r>
      <w:r>
        <w:rPr>
          <w:lang w:val="sr-Cyrl-CS"/>
        </w:rPr>
        <w:t>ч</w:t>
      </w:r>
      <w:r>
        <w:rPr>
          <w:lang w:val="ru-RU"/>
        </w:rPr>
        <w:t>ки</w:t>
      </w:r>
      <w:r>
        <w:rPr>
          <w:lang w:val="sr-Cyrl-CS"/>
        </w:rPr>
        <w:t xml:space="preserve">х </w:t>
      </w:r>
      <w:r>
        <w:rPr>
          <w:lang w:val="ru-RU"/>
        </w:rPr>
        <w:t>норматива Републике Србије</w:t>
      </w:r>
      <w:r>
        <w:rPr>
          <w:lang w:val="sr-Cyrl-CS"/>
        </w:rPr>
        <w:t xml:space="preserve"> – примењивих с обзиром на предмет овог Уговора.</w:t>
      </w:r>
    </w:p>
    <w:p w14:paraId="7B7929DF" w14:textId="7529A7F6" w:rsidR="009C31EF" w:rsidRPr="00E15F94" w:rsidRDefault="0058578B" w:rsidP="0058578B">
      <w:pPr>
        <w:jc w:val="center"/>
        <w:rPr>
          <w:b/>
        </w:rPr>
      </w:pPr>
      <w:r w:rsidRPr="00E15F94">
        <w:rPr>
          <w:b/>
        </w:rPr>
        <w:t xml:space="preserve"> </w:t>
      </w:r>
      <w:r w:rsidR="009C31EF" w:rsidRPr="00E15F94">
        <w:rPr>
          <w:b/>
        </w:rPr>
        <w:t>Члан 2</w:t>
      </w:r>
      <w:r w:rsidR="006B10C3">
        <w:rPr>
          <w:b/>
          <w:lang w:val="sr-Cyrl-RS"/>
        </w:rPr>
        <w:t>5</w:t>
      </w:r>
      <w:r w:rsidR="009C31EF" w:rsidRPr="00E15F94">
        <w:rPr>
          <w:b/>
        </w:rPr>
        <w:t>.</w:t>
      </w:r>
    </w:p>
    <w:p w14:paraId="724847D2" w14:textId="77777777" w:rsidR="003A45FC" w:rsidRPr="00E15F94" w:rsidRDefault="003A45FC" w:rsidP="003A45FC">
      <w:pPr>
        <w:rPr>
          <w:lang w:val="sr-Cyrl-CS"/>
        </w:rPr>
      </w:pPr>
      <w:r w:rsidRPr="00E15F94">
        <w:rPr>
          <w:lang w:val="sr-Cyrl-CS"/>
        </w:rPr>
        <w:t xml:space="preserve">Саставни део овог </w:t>
      </w:r>
      <w:r w:rsidR="009C31EF" w:rsidRPr="00E15F94">
        <w:rPr>
          <w:lang w:val="sr-Cyrl-CS"/>
        </w:rPr>
        <w:t>Уговора</w:t>
      </w:r>
      <w:r w:rsidRPr="00E15F94">
        <w:rPr>
          <w:lang w:val="sr-Cyrl-CS"/>
        </w:rPr>
        <w:t xml:space="preserve"> су и његови прилози, како следи:</w:t>
      </w:r>
    </w:p>
    <w:p w14:paraId="59F82E36" w14:textId="77777777" w:rsidR="003A45FC" w:rsidRPr="00E15F94" w:rsidRDefault="003A45FC" w:rsidP="003A45FC">
      <w:pPr>
        <w:rPr>
          <w:color w:val="FF0000"/>
          <w:lang w:val="sr-Cyrl-RS"/>
        </w:rPr>
      </w:pPr>
      <w:r w:rsidRPr="00E15F94">
        <w:t xml:space="preserve">Прилог </w:t>
      </w:r>
      <w:proofErr w:type="gramStart"/>
      <w:r w:rsidRPr="00E15F94">
        <w:t xml:space="preserve">1 </w:t>
      </w:r>
      <w:r w:rsidRPr="00E15F94">
        <w:rPr>
          <w:lang w:val="sr-Cyrl-RS"/>
        </w:rPr>
        <w:t xml:space="preserve"> </w:t>
      </w:r>
      <w:r w:rsidR="006640E1" w:rsidRPr="00E15F94">
        <w:t>Конкурсна</w:t>
      </w:r>
      <w:proofErr w:type="gramEnd"/>
      <w:r w:rsidR="006640E1" w:rsidRPr="00E15F94">
        <w:t xml:space="preserve"> документација</w:t>
      </w:r>
      <w:r w:rsidR="006640E1" w:rsidRPr="00E15F94">
        <w:rPr>
          <w:lang w:val="sr-Cyrl-RS"/>
        </w:rPr>
        <w:t xml:space="preserve"> (на Порталу јавних набавки под шифром_______)</w:t>
      </w:r>
      <w:r w:rsidR="00DB1538">
        <w:rPr>
          <w:lang w:val="sr-Cyrl-RS"/>
        </w:rPr>
        <w:t>,</w:t>
      </w:r>
    </w:p>
    <w:p w14:paraId="2111AF40" w14:textId="69CBF595" w:rsidR="003A45FC" w:rsidRPr="00DB1538" w:rsidRDefault="003A45FC" w:rsidP="003A45FC">
      <w:pPr>
        <w:rPr>
          <w:lang w:val="sr-Cyrl-RS"/>
        </w:rPr>
      </w:pPr>
      <w:r w:rsidRPr="00E15F94">
        <w:t xml:space="preserve">Прилог 2 </w:t>
      </w:r>
      <w:r w:rsidR="006640E1" w:rsidRPr="00E15F94">
        <w:t xml:space="preserve">Понуда </w:t>
      </w:r>
      <w:r w:rsidR="006640E1" w:rsidRPr="00E15F94">
        <w:rPr>
          <w:lang w:val="sr-Cyrl-RS"/>
        </w:rPr>
        <w:t>број</w:t>
      </w:r>
      <w:r w:rsidR="00DB1538">
        <w:rPr>
          <w:lang w:val="sr-Cyrl-RS"/>
        </w:rPr>
        <w:t>____</w:t>
      </w:r>
      <w:r w:rsidR="006640E1" w:rsidRPr="00E15F94">
        <w:rPr>
          <w:lang w:val="sr-Cyrl-RS"/>
        </w:rPr>
        <w:t>од</w:t>
      </w:r>
      <w:r w:rsidR="006640E1" w:rsidRPr="00E15F94" w:rsidDel="006640E1">
        <w:t xml:space="preserve"> </w:t>
      </w:r>
      <w:r w:rsidR="00DB1538">
        <w:rPr>
          <w:lang w:val="sr-Cyrl-RS"/>
        </w:rPr>
        <w:t>________,</w:t>
      </w:r>
    </w:p>
    <w:p w14:paraId="3E7CF7BA" w14:textId="77777777" w:rsidR="003A45FC" w:rsidRPr="00E15F94" w:rsidRDefault="003A45FC" w:rsidP="003A45FC">
      <w:pPr>
        <w:rPr>
          <w:lang w:val="sr-Cyrl-RS"/>
        </w:rPr>
      </w:pPr>
      <w:r w:rsidRPr="00E15F94">
        <w:t xml:space="preserve">Прилог 3 </w:t>
      </w:r>
      <w:r w:rsidR="006640E1" w:rsidRPr="00E15F94">
        <w:t>Образац структуре цене</w:t>
      </w:r>
      <w:r w:rsidR="00DB1538">
        <w:rPr>
          <w:lang w:val="sr-Cyrl-RS"/>
        </w:rPr>
        <w:t>,</w:t>
      </w:r>
      <w:r w:rsidR="006640E1" w:rsidRPr="00E15F94" w:rsidDel="006640E1">
        <w:t xml:space="preserve"> </w:t>
      </w:r>
    </w:p>
    <w:p w14:paraId="5B386D5D" w14:textId="77777777" w:rsidR="003A45FC" w:rsidRPr="00E15F94" w:rsidRDefault="003A45FC" w:rsidP="003A45FC">
      <w:pPr>
        <w:rPr>
          <w:lang w:val="sr-Cyrl-RS"/>
        </w:rPr>
      </w:pPr>
      <w:r w:rsidRPr="00E15F94">
        <w:t xml:space="preserve">Прилог </w:t>
      </w:r>
      <w:proofErr w:type="gramStart"/>
      <w:r w:rsidR="00A31121">
        <w:rPr>
          <w:lang w:val="sr-Cyrl-RS"/>
        </w:rPr>
        <w:t>4</w:t>
      </w:r>
      <w:r w:rsidRPr="00E15F94">
        <w:t xml:space="preserve"> </w:t>
      </w:r>
      <w:r w:rsidR="009C31EF" w:rsidRPr="00E15F94">
        <w:rPr>
          <w:lang w:val="sr-Cyrl-RS"/>
        </w:rPr>
        <w:t xml:space="preserve"> </w:t>
      </w:r>
      <w:r w:rsidR="00DB1538" w:rsidRPr="00E15F94">
        <w:rPr>
          <w:lang w:val="sr-Cyrl-RS"/>
        </w:rPr>
        <w:t>Средств</w:t>
      </w:r>
      <w:r w:rsidR="00DB1538">
        <w:rPr>
          <w:lang w:val="sr-Cyrl-RS"/>
        </w:rPr>
        <w:t>о</w:t>
      </w:r>
      <w:proofErr w:type="gramEnd"/>
      <w:r w:rsidR="00DB1538" w:rsidRPr="00E15F94">
        <w:rPr>
          <w:lang w:val="sr-Cyrl-RS"/>
        </w:rPr>
        <w:t xml:space="preserve"> финансијског обезбеђења</w:t>
      </w:r>
      <w:r w:rsidR="00DB1538">
        <w:rPr>
          <w:lang w:val="sr-Cyrl-RS"/>
        </w:rPr>
        <w:t xml:space="preserve"> за добро изршење посла,</w:t>
      </w:r>
    </w:p>
    <w:p w14:paraId="1EC87DFA" w14:textId="77777777" w:rsidR="001E2F29" w:rsidRPr="00E15F94" w:rsidRDefault="001E2F29" w:rsidP="003A45FC">
      <w:pPr>
        <w:rPr>
          <w:lang w:val="sr-Cyrl-RS"/>
        </w:rPr>
      </w:pPr>
      <w:r w:rsidRPr="00E15F94">
        <w:rPr>
          <w:lang w:val="sr-Cyrl-RS"/>
        </w:rPr>
        <w:t xml:space="preserve">Прилог </w:t>
      </w:r>
      <w:r w:rsidR="00A31121">
        <w:rPr>
          <w:lang w:val="sr-Cyrl-RS"/>
        </w:rPr>
        <w:t>5</w:t>
      </w:r>
      <w:r w:rsidRPr="00E15F94">
        <w:rPr>
          <w:lang w:val="sr-Cyrl-RS"/>
        </w:rPr>
        <w:t xml:space="preserve"> Уговор о чувању пословне тајне и поверљивих информација</w:t>
      </w:r>
      <w:r w:rsidR="00DB1538">
        <w:rPr>
          <w:lang w:val="sr-Cyrl-RS"/>
        </w:rPr>
        <w:t>,</w:t>
      </w:r>
    </w:p>
    <w:p w14:paraId="0C959699" w14:textId="738B24D4" w:rsidR="000C4516" w:rsidRDefault="009C31EF" w:rsidP="003A45FC">
      <w:pPr>
        <w:rPr>
          <w:lang w:val="sr-Cyrl-RS"/>
        </w:rPr>
      </w:pPr>
      <w:r w:rsidRPr="00E15F94">
        <w:rPr>
          <w:lang w:val="sr-Cyrl-RS"/>
        </w:rPr>
        <w:t xml:space="preserve">Прилог </w:t>
      </w:r>
      <w:r w:rsidR="00A31121">
        <w:rPr>
          <w:lang w:val="sr-Cyrl-RS"/>
        </w:rPr>
        <w:t>6</w:t>
      </w:r>
      <w:r w:rsidRPr="00E15F94">
        <w:rPr>
          <w:lang w:val="sr-Cyrl-RS"/>
        </w:rPr>
        <w:t xml:space="preserve">  </w:t>
      </w:r>
      <w:r w:rsidR="00DB1538">
        <w:rPr>
          <w:lang w:val="sr-Cyrl-RS"/>
        </w:rPr>
        <w:t>Споразум о заједничком извршењу набавке ( у случају подношења заједничке понуде).</w:t>
      </w:r>
    </w:p>
    <w:p w14:paraId="463A866F" w14:textId="269CAFBE" w:rsidR="00BB2294" w:rsidRPr="00E15F94" w:rsidRDefault="00BB2294" w:rsidP="003A45FC">
      <w:pPr>
        <w:rPr>
          <w:lang w:val="sr-Cyrl-RS"/>
        </w:rPr>
      </w:pPr>
      <w:r>
        <w:rPr>
          <w:lang w:val="sr-Cyrl-RS"/>
        </w:rPr>
        <w:t>Прилог   Правила о безбедности и  здравље на раду</w:t>
      </w:r>
    </w:p>
    <w:p w14:paraId="61BF1697" w14:textId="392B8A72" w:rsidR="009C31EF" w:rsidRPr="00E15F94" w:rsidRDefault="009C31EF" w:rsidP="009C31EF">
      <w:pPr>
        <w:jc w:val="center"/>
        <w:rPr>
          <w:b/>
        </w:rPr>
      </w:pPr>
      <w:r w:rsidRPr="00E15F94">
        <w:rPr>
          <w:b/>
        </w:rPr>
        <w:t>Члан 2</w:t>
      </w:r>
      <w:r w:rsidR="006B10C3">
        <w:rPr>
          <w:b/>
          <w:lang w:val="sr-Cyrl-RS"/>
        </w:rPr>
        <w:t>6</w:t>
      </w:r>
      <w:r w:rsidRPr="00E15F94">
        <w:rPr>
          <w:b/>
        </w:rPr>
        <w:t>.</w:t>
      </w:r>
    </w:p>
    <w:p w14:paraId="7AD282BB" w14:textId="77777777" w:rsidR="003A45FC" w:rsidRPr="00E15F94" w:rsidRDefault="003A45FC" w:rsidP="003A45FC">
      <w:pPr>
        <w:rPr>
          <w:lang w:val="sr-Cyrl-CS"/>
        </w:rPr>
      </w:pPr>
      <w:r w:rsidRPr="00E15F94">
        <w:rPr>
          <w:lang w:val="sr-Cyrl-CS"/>
        </w:rPr>
        <w:t xml:space="preserve">Стране сагласно изјављују да су </w:t>
      </w:r>
      <w:r w:rsidR="009C31EF" w:rsidRPr="00E15F94">
        <w:rPr>
          <w:lang w:val="sr-Cyrl-CS"/>
        </w:rPr>
        <w:t>Уговор</w:t>
      </w:r>
      <w:r w:rsidRPr="00E15F94">
        <w:rPr>
          <w:lang w:val="sr-Cyrl-CS"/>
        </w:rPr>
        <w:t xml:space="preserve"> прочитале, разумеле и да уговорне одредбе у свему представљају израз њихове стварне воље.</w:t>
      </w:r>
    </w:p>
    <w:p w14:paraId="78EE4501" w14:textId="0E9B5783" w:rsidR="003A45FC" w:rsidRPr="00E15F94" w:rsidRDefault="003A45FC" w:rsidP="001E2F29">
      <w:pPr>
        <w:jc w:val="center"/>
        <w:rPr>
          <w:b/>
        </w:rPr>
      </w:pPr>
      <w:r w:rsidRPr="00E15F94">
        <w:rPr>
          <w:b/>
        </w:rPr>
        <w:t>Члан 2</w:t>
      </w:r>
      <w:r w:rsidR="006B10C3">
        <w:rPr>
          <w:b/>
          <w:lang w:val="sr-Cyrl-RS"/>
        </w:rPr>
        <w:t>7</w:t>
      </w:r>
      <w:r w:rsidRPr="00E15F94">
        <w:rPr>
          <w:b/>
        </w:rPr>
        <w:t>.</w:t>
      </w:r>
    </w:p>
    <w:p w14:paraId="67DA27FA" w14:textId="41426F65" w:rsidR="003A45FC" w:rsidRDefault="00DA56F5" w:rsidP="003A45FC">
      <w:pPr>
        <w:rPr>
          <w:lang w:val="sr-Cyrl-RS"/>
        </w:rPr>
      </w:pPr>
      <w:r w:rsidRPr="00E15F94">
        <w:rPr>
          <w:lang w:val="sr-Cyrl-RS"/>
        </w:rPr>
        <w:t xml:space="preserve">Уговор </w:t>
      </w:r>
      <w:r w:rsidR="003A45FC" w:rsidRPr="00E15F94">
        <w:t>је сачињен у 6 (шест)</w:t>
      </w:r>
      <w:r w:rsidR="00BF1D4D" w:rsidRPr="00E15F94">
        <w:t xml:space="preserve"> истоветних примерка, од којих 3 (</w:t>
      </w:r>
      <w:r w:rsidRPr="00E15F94">
        <w:rPr>
          <w:lang w:val="sr-Cyrl-RS"/>
        </w:rPr>
        <w:t>словима:</w:t>
      </w:r>
      <w:r w:rsidR="00BF1D4D" w:rsidRPr="00E15F94">
        <w:t>три</w:t>
      </w:r>
      <w:r w:rsidR="003A45FC" w:rsidRPr="00E15F94">
        <w:t>) примерка за Пр</w:t>
      </w:r>
      <w:r w:rsidR="00110A20" w:rsidRPr="00E15F94">
        <w:rPr>
          <w:lang w:val="sr-Cyrl-RS"/>
        </w:rPr>
        <w:t>ужаоца</w:t>
      </w:r>
      <w:r w:rsidR="00BF1D4D" w:rsidRPr="00E15F94">
        <w:rPr>
          <w:lang w:val="sr-Cyrl-RS"/>
        </w:rPr>
        <w:t xml:space="preserve"> услуге</w:t>
      </w:r>
      <w:r w:rsidR="00110A20" w:rsidRPr="00E15F94">
        <w:rPr>
          <w:lang w:val="sr-Cyrl-RS"/>
        </w:rPr>
        <w:t xml:space="preserve"> а </w:t>
      </w:r>
      <w:r w:rsidR="00BF1D4D" w:rsidRPr="00E15F94">
        <w:t>3 (</w:t>
      </w:r>
      <w:r w:rsidRPr="00E15F94">
        <w:rPr>
          <w:lang w:val="sr-Cyrl-RS"/>
        </w:rPr>
        <w:t>словима:</w:t>
      </w:r>
      <w:r w:rsidR="00BF1D4D" w:rsidRPr="00E15F94">
        <w:t xml:space="preserve">три) </w:t>
      </w:r>
      <w:r w:rsidR="003A45FC" w:rsidRPr="00E15F94">
        <w:t>за К</w:t>
      </w:r>
      <w:r w:rsidR="00110A20" w:rsidRPr="00E15F94">
        <w:rPr>
          <w:lang w:val="sr-Cyrl-RS"/>
        </w:rPr>
        <w:t>орисника услуг</w:t>
      </w:r>
      <w:r w:rsidRPr="00E15F94">
        <w:rPr>
          <w:lang w:val="sr-Cyrl-RS"/>
        </w:rPr>
        <w:t>е</w:t>
      </w:r>
      <w:r w:rsidR="00BF1D4D" w:rsidRPr="00E15F94">
        <w:rPr>
          <w:lang w:val="sr-Cyrl-RS"/>
        </w:rPr>
        <w:t xml:space="preserve"> </w:t>
      </w:r>
    </w:p>
    <w:p w14:paraId="2CB8536E" w14:textId="77777777" w:rsidR="006B10C3" w:rsidRPr="00E15F94" w:rsidRDefault="006B10C3" w:rsidP="003A45FC">
      <w:pPr>
        <w:rPr>
          <w:lang w:val="sr-Cyrl-BA"/>
        </w:rPr>
      </w:pPr>
    </w:p>
    <w:tbl>
      <w:tblPr>
        <w:tblW w:w="0" w:type="auto"/>
        <w:tblLook w:val="04A0" w:firstRow="1" w:lastRow="0" w:firstColumn="1" w:lastColumn="0" w:noHBand="0" w:noVBand="1"/>
      </w:tblPr>
      <w:tblGrid>
        <w:gridCol w:w="3951"/>
        <w:gridCol w:w="1031"/>
        <w:gridCol w:w="4137"/>
      </w:tblGrid>
      <w:tr w:rsidR="003A45FC" w:rsidRPr="00E15F94" w14:paraId="29145688" w14:textId="77777777" w:rsidTr="001D04CE">
        <w:tc>
          <w:tcPr>
            <w:tcW w:w="4503" w:type="dxa"/>
            <w:shd w:val="clear" w:color="auto" w:fill="auto"/>
            <w:vAlign w:val="center"/>
            <w:hideMark/>
          </w:tcPr>
          <w:p w14:paraId="373CA253" w14:textId="77777777" w:rsidR="003A45FC" w:rsidRPr="00E15F94" w:rsidRDefault="003A45FC" w:rsidP="001D04CE">
            <w:pPr>
              <w:rPr>
                <w:b/>
                <w:lang w:val="sr-Cyrl-RS"/>
              </w:rPr>
            </w:pPr>
            <w:r w:rsidRPr="00E15F94">
              <w:rPr>
                <w:b/>
                <w:lang w:val="sr-Cyrl-RS"/>
              </w:rPr>
              <w:t xml:space="preserve">      </w:t>
            </w:r>
            <w:r w:rsidR="00A01D62" w:rsidRPr="00E15F94">
              <w:rPr>
                <w:b/>
                <w:lang w:val="sr-Cyrl-RS"/>
              </w:rPr>
              <w:t xml:space="preserve">        </w:t>
            </w:r>
            <w:r w:rsidRPr="00E15F94">
              <w:rPr>
                <w:b/>
              </w:rPr>
              <w:t>К</w:t>
            </w:r>
            <w:r w:rsidRPr="00E15F94">
              <w:rPr>
                <w:b/>
                <w:lang w:val="sr-Cyrl-RS"/>
              </w:rPr>
              <w:t>ОРИСНИК УСЛУГЕ</w:t>
            </w:r>
          </w:p>
        </w:tc>
        <w:tc>
          <w:tcPr>
            <w:tcW w:w="1275" w:type="dxa"/>
            <w:shd w:val="clear" w:color="auto" w:fill="auto"/>
            <w:vAlign w:val="center"/>
          </w:tcPr>
          <w:p w14:paraId="2C2C1156" w14:textId="77777777" w:rsidR="003A45FC" w:rsidRPr="00E15F94" w:rsidRDefault="003A45FC" w:rsidP="001D04CE"/>
        </w:tc>
        <w:tc>
          <w:tcPr>
            <w:tcW w:w="4395" w:type="dxa"/>
            <w:shd w:val="clear" w:color="auto" w:fill="auto"/>
            <w:vAlign w:val="center"/>
            <w:hideMark/>
          </w:tcPr>
          <w:p w14:paraId="31A1D926" w14:textId="77777777" w:rsidR="003A45FC" w:rsidRPr="00E15F94" w:rsidRDefault="003A45FC" w:rsidP="001D04CE">
            <w:pPr>
              <w:rPr>
                <w:b/>
              </w:rPr>
            </w:pPr>
            <w:r w:rsidRPr="00E15F94">
              <w:rPr>
                <w:b/>
                <w:lang w:val="sr-Cyrl-RS"/>
              </w:rPr>
              <w:t xml:space="preserve">     </w:t>
            </w:r>
            <w:r w:rsidR="00EC1244" w:rsidRPr="00E15F94">
              <w:rPr>
                <w:b/>
                <w:lang w:val="sr-Cyrl-RS"/>
              </w:rPr>
              <w:t xml:space="preserve"> </w:t>
            </w:r>
            <w:r w:rsidRPr="00E15F94">
              <w:rPr>
                <w:b/>
                <w:lang w:val="sr-Cyrl-RS"/>
              </w:rPr>
              <w:t xml:space="preserve"> </w:t>
            </w:r>
            <w:r w:rsidRPr="00E15F94">
              <w:rPr>
                <w:b/>
              </w:rPr>
              <w:t>ПРУЖАЛАЦ УСЛУГЕ</w:t>
            </w:r>
          </w:p>
        </w:tc>
      </w:tr>
      <w:tr w:rsidR="003A45FC" w:rsidRPr="00E15F94" w14:paraId="436B5164" w14:textId="77777777" w:rsidTr="00485919">
        <w:trPr>
          <w:trHeight w:val="765"/>
        </w:trPr>
        <w:tc>
          <w:tcPr>
            <w:tcW w:w="4503" w:type="dxa"/>
            <w:shd w:val="clear" w:color="auto" w:fill="auto"/>
            <w:vAlign w:val="center"/>
            <w:hideMark/>
          </w:tcPr>
          <w:p w14:paraId="0C485D13" w14:textId="77777777" w:rsidR="003A45FC" w:rsidRPr="00E15F94" w:rsidRDefault="0058578B" w:rsidP="00A01D62">
            <w:pPr>
              <w:jc w:val="center"/>
              <w:rPr>
                <w:b/>
              </w:rPr>
            </w:pPr>
            <w:r>
              <w:rPr>
                <w:b/>
                <w:lang w:val="sr-Cyrl-RS"/>
              </w:rPr>
              <w:t xml:space="preserve">Јавно предузеће </w:t>
            </w:r>
            <w:r w:rsidR="003A45FC" w:rsidRPr="00E15F94">
              <w:rPr>
                <w:b/>
              </w:rPr>
              <w:t xml:space="preserve">„Електропривреда </w:t>
            </w:r>
            <w:r w:rsidR="00A01D62" w:rsidRPr="00E15F94">
              <w:rPr>
                <w:b/>
                <w:lang w:val="sr-Cyrl-RS"/>
              </w:rPr>
              <w:t xml:space="preserve">  </w:t>
            </w:r>
            <w:r w:rsidR="003A45FC" w:rsidRPr="00E15F94">
              <w:rPr>
                <w:b/>
              </w:rPr>
              <w:t>Србије“</w:t>
            </w:r>
            <w:r>
              <w:rPr>
                <w:b/>
                <w:lang w:val="sr-Cyrl-RS"/>
              </w:rPr>
              <w:t xml:space="preserve"> </w:t>
            </w:r>
            <w:r w:rsidR="003A45FC" w:rsidRPr="00E15F94">
              <w:rPr>
                <w:b/>
              </w:rPr>
              <w:t>Београд</w:t>
            </w:r>
          </w:p>
          <w:p w14:paraId="4F27682F" w14:textId="77777777" w:rsidR="003A45FC" w:rsidRPr="00E15F94" w:rsidRDefault="003A45FC" w:rsidP="001D04CE">
            <w:pPr>
              <w:rPr>
                <w:b/>
              </w:rPr>
            </w:pPr>
          </w:p>
        </w:tc>
        <w:tc>
          <w:tcPr>
            <w:tcW w:w="1275" w:type="dxa"/>
            <w:shd w:val="clear" w:color="auto" w:fill="auto"/>
            <w:vAlign w:val="center"/>
          </w:tcPr>
          <w:p w14:paraId="35D4BB73" w14:textId="77777777" w:rsidR="003A45FC" w:rsidRPr="00E15F94" w:rsidRDefault="003A45FC" w:rsidP="001D04CE"/>
        </w:tc>
        <w:tc>
          <w:tcPr>
            <w:tcW w:w="4395" w:type="dxa"/>
            <w:shd w:val="clear" w:color="auto" w:fill="auto"/>
            <w:vAlign w:val="center"/>
          </w:tcPr>
          <w:p w14:paraId="3D280597" w14:textId="77777777" w:rsidR="003A45FC" w:rsidRPr="00E15F94" w:rsidRDefault="003A45FC" w:rsidP="001D04CE">
            <w:pPr>
              <w:rPr>
                <w:b/>
              </w:rPr>
            </w:pPr>
            <w:r w:rsidRPr="00E15F94">
              <w:rPr>
                <w:b/>
                <w:lang w:val="sr-Cyrl-RS"/>
              </w:rPr>
              <w:t xml:space="preserve">                  </w:t>
            </w:r>
            <w:r w:rsidRPr="00E15F94">
              <w:rPr>
                <w:b/>
              </w:rPr>
              <w:t>Назив</w:t>
            </w:r>
          </w:p>
        </w:tc>
      </w:tr>
      <w:tr w:rsidR="003A45FC" w:rsidRPr="00E15F94" w14:paraId="4D61A910" w14:textId="77777777" w:rsidTr="001D04CE">
        <w:tc>
          <w:tcPr>
            <w:tcW w:w="4503" w:type="dxa"/>
            <w:shd w:val="clear" w:color="auto" w:fill="auto"/>
            <w:vAlign w:val="center"/>
            <w:hideMark/>
          </w:tcPr>
          <w:p w14:paraId="071E3383" w14:textId="77777777" w:rsidR="003A45FC" w:rsidRPr="00E15F94" w:rsidRDefault="00A01D62" w:rsidP="001D04CE">
            <w:r w:rsidRPr="00E15F94">
              <w:t xml:space="preserve">       </w:t>
            </w:r>
            <w:r w:rsidR="003A45FC" w:rsidRPr="00E15F94">
              <w:t>________________________</w:t>
            </w:r>
          </w:p>
        </w:tc>
        <w:tc>
          <w:tcPr>
            <w:tcW w:w="1275" w:type="dxa"/>
            <w:shd w:val="clear" w:color="auto" w:fill="auto"/>
            <w:vAlign w:val="center"/>
            <w:hideMark/>
          </w:tcPr>
          <w:p w14:paraId="2CAAD553" w14:textId="77777777" w:rsidR="003A45FC" w:rsidRPr="00E15F94" w:rsidRDefault="003A45FC" w:rsidP="001D04CE">
            <w:pPr>
              <w:rPr>
                <w:lang w:val="sr-Cyrl-RS"/>
              </w:rPr>
            </w:pPr>
            <w:r w:rsidRPr="00E15F94">
              <w:t>М.П.</w:t>
            </w:r>
            <w:r w:rsidR="00EC1244" w:rsidRPr="00E15F94">
              <w:rPr>
                <w:lang w:val="sr-Cyrl-RS"/>
              </w:rPr>
              <w:t xml:space="preserve">   </w:t>
            </w:r>
          </w:p>
        </w:tc>
        <w:tc>
          <w:tcPr>
            <w:tcW w:w="4395" w:type="dxa"/>
            <w:shd w:val="clear" w:color="auto" w:fill="auto"/>
            <w:vAlign w:val="center"/>
            <w:hideMark/>
          </w:tcPr>
          <w:p w14:paraId="30C6957D" w14:textId="77777777" w:rsidR="003A45FC" w:rsidRPr="00E15F94" w:rsidRDefault="003A45FC" w:rsidP="001D04CE">
            <w:r w:rsidRPr="00E15F94">
              <w:t>_____________________________</w:t>
            </w:r>
          </w:p>
        </w:tc>
      </w:tr>
      <w:tr w:rsidR="003A45FC" w:rsidRPr="00E15F94" w14:paraId="76D9C800" w14:textId="77777777" w:rsidTr="001D04CE">
        <w:tc>
          <w:tcPr>
            <w:tcW w:w="4503" w:type="dxa"/>
            <w:shd w:val="clear" w:color="auto" w:fill="auto"/>
            <w:vAlign w:val="center"/>
            <w:hideMark/>
          </w:tcPr>
          <w:p w14:paraId="369F9DAF" w14:textId="77777777" w:rsidR="003A45FC" w:rsidRPr="00E15F94" w:rsidRDefault="00BF1D4D" w:rsidP="001D04CE">
            <w:pPr>
              <w:rPr>
                <w:b/>
                <w:lang w:val="sr-Cyrl-RS"/>
              </w:rPr>
            </w:pPr>
            <w:r w:rsidRPr="00E15F94">
              <w:rPr>
                <w:b/>
                <w:lang w:val="sr-Cyrl-RS"/>
              </w:rPr>
              <w:t xml:space="preserve">             Милорад Грчић</w:t>
            </w:r>
          </w:p>
        </w:tc>
        <w:tc>
          <w:tcPr>
            <w:tcW w:w="1275" w:type="dxa"/>
            <w:shd w:val="clear" w:color="auto" w:fill="auto"/>
            <w:vAlign w:val="center"/>
          </w:tcPr>
          <w:p w14:paraId="2471185E" w14:textId="77777777" w:rsidR="003A45FC" w:rsidRPr="00E15F94" w:rsidRDefault="003A45FC" w:rsidP="001D04CE"/>
        </w:tc>
        <w:tc>
          <w:tcPr>
            <w:tcW w:w="4395" w:type="dxa"/>
            <w:shd w:val="clear" w:color="auto" w:fill="auto"/>
            <w:vAlign w:val="center"/>
            <w:hideMark/>
          </w:tcPr>
          <w:p w14:paraId="21C0A72A" w14:textId="77777777" w:rsidR="003A45FC" w:rsidRPr="00E15F94" w:rsidRDefault="003A45FC" w:rsidP="001D04CE">
            <w:pPr>
              <w:rPr>
                <w:b/>
              </w:rPr>
            </w:pPr>
            <w:r w:rsidRPr="00E15F94">
              <w:rPr>
                <w:b/>
                <w:lang w:val="sr-Cyrl-RS"/>
              </w:rPr>
              <w:t xml:space="preserve">             </w:t>
            </w:r>
            <w:r w:rsidRPr="00E15F94">
              <w:rPr>
                <w:b/>
              </w:rPr>
              <w:t>име и презиме</w:t>
            </w:r>
          </w:p>
        </w:tc>
      </w:tr>
      <w:tr w:rsidR="003A45FC" w:rsidRPr="00E15F94" w14:paraId="1F465EA9" w14:textId="77777777" w:rsidTr="001D04CE">
        <w:tc>
          <w:tcPr>
            <w:tcW w:w="4503" w:type="dxa"/>
            <w:shd w:val="clear" w:color="auto" w:fill="auto"/>
            <w:vAlign w:val="center"/>
            <w:hideMark/>
          </w:tcPr>
          <w:p w14:paraId="1BDAAEB9" w14:textId="77777777" w:rsidR="003A45FC" w:rsidRPr="00E15F94" w:rsidRDefault="00A01D62" w:rsidP="001D04CE">
            <w:pPr>
              <w:rPr>
                <w:b/>
                <w:lang w:val="sr-Cyrl-RS"/>
              </w:rPr>
            </w:pPr>
            <w:r w:rsidRPr="00E15F94">
              <w:rPr>
                <w:b/>
                <w:lang w:val="sr-Cyrl-RS"/>
              </w:rPr>
              <w:t xml:space="preserve">        </w:t>
            </w:r>
            <w:r w:rsidR="00BF1D4D" w:rsidRPr="00E15F94">
              <w:rPr>
                <w:b/>
                <w:lang w:val="sr-Latn-RS"/>
              </w:rPr>
              <w:t xml:space="preserve">       </w:t>
            </w:r>
            <w:r w:rsidR="00BF1D4D" w:rsidRPr="00E15F94">
              <w:rPr>
                <w:b/>
                <w:lang w:val="sr-Cyrl-CS"/>
              </w:rPr>
              <w:t>в.д. директора</w:t>
            </w:r>
          </w:p>
          <w:p w14:paraId="2F6DB976" w14:textId="77777777" w:rsidR="003A45FC" w:rsidRPr="00E15F94" w:rsidRDefault="003A45FC" w:rsidP="001D04CE">
            <w:pPr>
              <w:rPr>
                <w:lang w:val="sr-Cyrl-RS"/>
              </w:rPr>
            </w:pPr>
          </w:p>
        </w:tc>
        <w:tc>
          <w:tcPr>
            <w:tcW w:w="1275" w:type="dxa"/>
            <w:shd w:val="clear" w:color="auto" w:fill="auto"/>
            <w:vAlign w:val="center"/>
          </w:tcPr>
          <w:p w14:paraId="1F70BDEF" w14:textId="77777777" w:rsidR="003A45FC" w:rsidRPr="00E15F94" w:rsidRDefault="003A45FC" w:rsidP="001D04CE"/>
        </w:tc>
        <w:tc>
          <w:tcPr>
            <w:tcW w:w="4395" w:type="dxa"/>
            <w:shd w:val="clear" w:color="auto" w:fill="auto"/>
            <w:vAlign w:val="center"/>
          </w:tcPr>
          <w:p w14:paraId="43333A0A" w14:textId="77777777" w:rsidR="003A45FC" w:rsidRPr="00E15F94" w:rsidRDefault="003A45FC" w:rsidP="001D04CE">
            <w:pPr>
              <w:rPr>
                <w:b/>
              </w:rPr>
            </w:pPr>
            <w:r w:rsidRPr="00E15F94">
              <w:rPr>
                <w:b/>
                <w:lang w:val="sr-Cyrl-RS"/>
              </w:rPr>
              <w:t xml:space="preserve">                   </w:t>
            </w:r>
            <w:r w:rsidRPr="00E15F94">
              <w:rPr>
                <w:b/>
              </w:rPr>
              <w:t>функција</w:t>
            </w:r>
          </w:p>
        </w:tc>
      </w:tr>
    </w:tbl>
    <w:p w14:paraId="280C03EB" w14:textId="5B56CD2A" w:rsidR="008615C3" w:rsidRDefault="008615C3" w:rsidP="0091540E">
      <w:pPr>
        <w:spacing w:before="0"/>
        <w:jc w:val="right"/>
        <w:outlineLvl w:val="1"/>
        <w:rPr>
          <w:rFonts w:cs="Arial"/>
          <w:b/>
        </w:rPr>
      </w:pPr>
      <w:bookmarkStart w:id="262" w:name="_Toc384289199"/>
      <w:bookmarkStart w:id="263" w:name="_Toc400883407"/>
      <w:bookmarkStart w:id="264" w:name="_Toc425166667"/>
      <w:bookmarkStart w:id="265" w:name="_Toc453678557"/>
    </w:p>
    <w:p w14:paraId="2C09A7C4" w14:textId="1B6DFE77" w:rsidR="000231D6" w:rsidRDefault="000231D6" w:rsidP="0091540E">
      <w:pPr>
        <w:spacing w:before="0"/>
        <w:jc w:val="right"/>
        <w:outlineLvl w:val="1"/>
        <w:rPr>
          <w:rFonts w:cs="Arial"/>
          <w:b/>
        </w:rPr>
      </w:pPr>
    </w:p>
    <w:p w14:paraId="65C7DFDD" w14:textId="487EE4B2" w:rsidR="000231D6" w:rsidRDefault="000231D6" w:rsidP="0091540E">
      <w:pPr>
        <w:spacing w:before="0"/>
        <w:jc w:val="right"/>
        <w:outlineLvl w:val="1"/>
        <w:rPr>
          <w:rFonts w:cs="Arial"/>
          <w:b/>
        </w:rPr>
      </w:pPr>
    </w:p>
    <w:p w14:paraId="47186C90" w14:textId="50BA0083" w:rsidR="000231D6" w:rsidRDefault="000231D6" w:rsidP="0091540E">
      <w:pPr>
        <w:spacing w:before="0"/>
        <w:jc w:val="right"/>
        <w:outlineLvl w:val="1"/>
        <w:rPr>
          <w:rFonts w:cs="Arial"/>
          <w:b/>
        </w:rPr>
      </w:pPr>
    </w:p>
    <w:p w14:paraId="0AB27570" w14:textId="3FC5B15A" w:rsidR="000231D6" w:rsidRDefault="000231D6" w:rsidP="0091540E">
      <w:pPr>
        <w:spacing w:before="0"/>
        <w:jc w:val="right"/>
        <w:outlineLvl w:val="1"/>
        <w:rPr>
          <w:rFonts w:cs="Arial"/>
          <w:b/>
        </w:rPr>
      </w:pPr>
    </w:p>
    <w:p w14:paraId="1E31B179" w14:textId="7B0F3525" w:rsidR="000231D6" w:rsidRDefault="000231D6" w:rsidP="0091540E">
      <w:pPr>
        <w:spacing w:before="0"/>
        <w:jc w:val="right"/>
        <w:outlineLvl w:val="1"/>
        <w:rPr>
          <w:rFonts w:cs="Arial"/>
          <w:b/>
        </w:rPr>
      </w:pPr>
    </w:p>
    <w:p w14:paraId="1176C1C8" w14:textId="77777777" w:rsidR="000231D6" w:rsidRDefault="000231D6" w:rsidP="0091540E">
      <w:pPr>
        <w:spacing w:before="0"/>
        <w:jc w:val="right"/>
        <w:outlineLvl w:val="1"/>
        <w:rPr>
          <w:rFonts w:cs="Arial"/>
          <w:b/>
        </w:rPr>
      </w:pPr>
    </w:p>
    <w:p w14:paraId="7C0693A6" w14:textId="1B4E5B29" w:rsidR="0058578B" w:rsidRPr="0091540E" w:rsidRDefault="00E51C08" w:rsidP="0091540E">
      <w:pPr>
        <w:spacing w:before="0"/>
        <w:jc w:val="right"/>
        <w:outlineLvl w:val="1"/>
        <w:rPr>
          <w:rFonts w:cs="Arial"/>
          <w:b/>
        </w:rPr>
      </w:pPr>
      <w:r w:rsidRPr="0091540E">
        <w:rPr>
          <w:rFonts w:cs="Arial"/>
          <w:b/>
        </w:rPr>
        <w:t>ПРИЛОГ</w:t>
      </w:r>
      <w:r w:rsidR="0091540E">
        <w:rPr>
          <w:rFonts w:cs="Arial"/>
          <w:b/>
        </w:rPr>
        <w:t xml:space="preserve"> </w:t>
      </w:r>
      <w:r w:rsidRPr="0091540E">
        <w:rPr>
          <w:rFonts w:cs="Arial"/>
          <w:b/>
        </w:rPr>
        <w:t>5</w:t>
      </w:r>
    </w:p>
    <w:p w14:paraId="235B4BDB" w14:textId="77777777" w:rsidR="00A106E7" w:rsidRPr="00E15F94" w:rsidRDefault="00A106E7" w:rsidP="00173E31">
      <w:pPr>
        <w:pStyle w:val="KDParagraf"/>
        <w:jc w:val="center"/>
        <w:rPr>
          <w:rFonts w:cs="Arial"/>
          <w:b/>
          <w:bCs/>
          <w:lang w:val="sr-Cyrl-CS"/>
        </w:rPr>
      </w:pPr>
      <w:r w:rsidRPr="00E15F94">
        <w:rPr>
          <w:rFonts w:cs="Arial"/>
          <w:b/>
          <w:bCs/>
          <w:lang w:val="sr-Cyrl-CS"/>
        </w:rPr>
        <w:t xml:space="preserve">МОДЕЛ УГОВОРА </w:t>
      </w:r>
      <w:r w:rsidRPr="00E15F94">
        <w:rPr>
          <w:rFonts w:cs="Arial"/>
          <w:b/>
          <w:bCs/>
          <w:lang w:val="sr-Cyrl-CS"/>
        </w:rPr>
        <w:tab/>
      </w:r>
      <w:r w:rsidRPr="00E15F94">
        <w:rPr>
          <w:rFonts w:cs="Arial"/>
          <w:b/>
          <w:bCs/>
          <w:lang w:val="sr-Cyrl-CS"/>
        </w:rPr>
        <w:br/>
        <w:t>о чувању пословне тајне и поверљивих информација</w:t>
      </w:r>
      <w:bookmarkEnd w:id="262"/>
      <w:bookmarkEnd w:id="263"/>
      <w:bookmarkEnd w:id="264"/>
      <w:bookmarkEnd w:id="265"/>
    </w:p>
    <w:p w14:paraId="0079D07A" w14:textId="77777777" w:rsidR="00A106E7" w:rsidRPr="00E15F94" w:rsidRDefault="00A106E7" w:rsidP="00A106E7">
      <w:pPr>
        <w:pStyle w:val="KDParagraf"/>
        <w:rPr>
          <w:rFonts w:cs="Arial"/>
          <w:b/>
          <w:lang w:val="sr-Cyrl-CS"/>
        </w:rPr>
      </w:pPr>
    </w:p>
    <w:p w14:paraId="5C3F8979" w14:textId="77777777" w:rsidR="00A106E7" w:rsidRPr="00E15F94" w:rsidRDefault="00A106E7" w:rsidP="00A106E7">
      <w:pPr>
        <w:pStyle w:val="KDParagraf"/>
        <w:rPr>
          <w:rFonts w:cs="Arial"/>
          <w:lang w:val="sr-Cyrl-CS"/>
        </w:rPr>
      </w:pPr>
      <w:r w:rsidRPr="00E15F94">
        <w:rPr>
          <w:rFonts w:cs="Arial"/>
          <w:lang w:val="sr-Cyrl-CS"/>
        </w:rPr>
        <w:t xml:space="preserve">Закључен </w:t>
      </w:r>
      <w:r w:rsidRPr="00E15F94">
        <w:rPr>
          <w:rFonts w:cs="Arial"/>
        </w:rPr>
        <w:t>у Београду , дана ______201</w:t>
      </w:r>
      <w:r w:rsidR="0058578B">
        <w:rPr>
          <w:rFonts w:cs="Arial"/>
          <w:lang w:val="sr-Cyrl-RS"/>
        </w:rPr>
        <w:t>8</w:t>
      </w:r>
      <w:r w:rsidRPr="00E15F94">
        <w:rPr>
          <w:rFonts w:cs="Arial"/>
        </w:rPr>
        <w:t xml:space="preserve">.године  </w:t>
      </w:r>
      <w:r w:rsidRPr="00E15F94">
        <w:rPr>
          <w:rFonts w:cs="Arial"/>
          <w:lang w:val="sr-Cyrl-CS"/>
        </w:rPr>
        <w:t>између:</w:t>
      </w:r>
    </w:p>
    <w:p w14:paraId="0C89C6CC" w14:textId="3A892AB9" w:rsidR="00A106E7" w:rsidRPr="00E15F94" w:rsidRDefault="00A106E7" w:rsidP="00186FFF">
      <w:pPr>
        <w:pStyle w:val="KDParagraf"/>
        <w:numPr>
          <w:ilvl w:val="0"/>
          <w:numId w:val="17"/>
        </w:numPr>
        <w:rPr>
          <w:rFonts w:cs="Arial"/>
          <w:lang w:val="sr-Cyrl-CS"/>
        </w:rPr>
      </w:pPr>
      <w:r w:rsidRPr="00E15F94">
        <w:rPr>
          <w:rFonts w:cs="Arial"/>
          <w:lang w:val="sr-Cyrl-CS"/>
        </w:rPr>
        <w:t xml:space="preserve">Јавног предузећа „Електропривреда Србије“, Београд, Улица </w:t>
      </w:r>
      <w:r w:rsidR="00BC60A7">
        <w:rPr>
          <w:rFonts w:cs="Arial"/>
          <w:lang w:val="sr-Cyrl-CS"/>
        </w:rPr>
        <w:t>Балканска</w:t>
      </w:r>
      <w:r w:rsidRPr="00E15F94">
        <w:rPr>
          <w:rFonts w:cs="Arial"/>
          <w:lang w:val="sr-Cyrl-CS"/>
        </w:rPr>
        <w:t xml:space="preserve"> бр. </w:t>
      </w:r>
      <w:r w:rsidR="00BC60A7">
        <w:rPr>
          <w:rFonts w:cs="Arial"/>
          <w:lang w:val="sr-Cyrl-CS"/>
        </w:rPr>
        <w:t>13</w:t>
      </w:r>
      <w:r w:rsidRPr="00E15F94">
        <w:rPr>
          <w:rFonts w:cs="Arial"/>
          <w:lang w:val="sr-Cyrl-CS"/>
        </w:rPr>
        <w:t>,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1C9C24E7" w14:textId="77777777" w:rsidR="00A106E7" w:rsidRPr="00E15F94" w:rsidRDefault="00A106E7" w:rsidP="00A106E7">
      <w:pPr>
        <w:pStyle w:val="KDParagraf"/>
        <w:rPr>
          <w:rFonts w:cs="Arial"/>
          <w:lang w:val="sr-Cyrl-CS"/>
        </w:rPr>
      </w:pPr>
      <w:r w:rsidRPr="00E15F94">
        <w:rPr>
          <w:rFonts w:cs="Arial"/>
          <w:lang w:val="sr-Cyrl-CS"/>
        </w:rPr>
        <w:t>и</w:t>
      </w:r>
    </w:p>
    <w:p w14:paraId="2D406C83" w14:textId="77777777" w:rsidR="00A106E7" w:rsidRPr="00E15F94" w:rsidRDefault="00A106E7" w:rsidP="00186FFF">
      <w:pPr>
        <w:pStyle w:val="KDParagraf"/>
        <w:numPr>
          <w:ilvl w:val="0"/>
          <w:numId w:val="17"/>
        </w:numPr>
        <w:rPr>
          <w:rFonts w:cs="Arial"/>
          <w:lang w:val="sr-Cyrl-CS"/>
        </w:rPr>
      </w:pPr>
      <w:r w:rsidRPr="00E15F94">
        <w:rPr>
          <w:rFonts w:cs="Arial"/>
          <w:lang w:val="sr-Cyrl-CS"/>
        </w:rPr>
        <w:t>___________________________________</w:t>
      </w:r>
      <w:r w:rsidR="001E2F29" w:rsidRPr="00E15F94">
        <w:rPr>
          <w:rFonts w:cs="Arial"/>
          <w:lang w:val="sr-Cyrl-CS"/>
        </w:rPr>
        <w:t>___________________________</w:t>
      </w:r>
      <w:r w:rsidRPr="00E15F94">
        <w:rPr>
          <w:rFonts w:cs="Arial"/>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1B8FB914" w14:textId="77777777" w:rsidR="00A106E7" w:rsidRPr="00E15F94" w:rsidRDefault="00A106E7" w:rsidP="00A106E7">
      <w:pPr>
        <w:pStyle w:val="KDParagraf"/>
        <w:rPr>
          <w:rFonts w:cs="Arial"/>
          <w:lang w:val="sr-Cyrl-CS"/>
        </w:rPr>
      </w:pPr>
    </w:p>
    <w:p w14:paraId="73BC05C9" w14:textId="77777777" w:rsidR="00A106E7" w:rsidRPr="00E15F94" w:rsidRDefault="00A106E7" w:rsidP="00A106E7">
      <w:pPr>
        <w:pStyle w:val="KDParagraf"/>
        <w:rPr>
          <w:rFonts w:cs="Arial"/>
          <w:lang w:val="sr-Cyrl-CS"/>
        </w:rPr>
      </w:pPr>
      <w:r w:rsidRPr="00E15F94">
        <w:rPr>
          <w:rFonts w:cs="Arial"/>
          <w:lang w:val="sr-Cyrl-CS"/>
        </w:rPr>
        <w:t>чланови групе /подизвођачи ________________________________________________</w:t>
      </w:r>
      <w:r w:rsidR="001E2F29" w:rsidRPr="00E15F94">
        <w:rPr>
          <w:rFonts w:cs="Arial"/>
          <w:lang w:val="sr-Cyrl-CS"/>
        </w:rPr>
        <w:t>____________________________</w:t>
      </w:r>
      <w:r w:rsidRPr="00E15F94">
        <w:rPr>
          <w:rFonts w:cs="Arial"/>
          <w:lang w:val="sr-Cyrl-CS"/>
        </w:rPr>
        <w:t xml:space="preserve">__________________________________, </w:t>
      </w:r>
    </w:p>
    <w:p w14:paraId="0F36E1D7" w14:textId="77777777" w:rsidR="00A106E7" w:rsidRPr="00E15F94" w:rsidRDefault="00A106E7" w:rsidP="00A106E7">
      <w:pPr>
        <w:pStyle w:val="KDParagraf"/>
        <w:rPr>
          <w:rFonts w:cs="Arial"/>
          <w:lang w:val="sr-Cyrl-CS"/>
        </w:rPr>
      </w:pPr>
      <w:r w:rsidRPr="00E15F94">
        <w:rPr>
          <w:rFonts w:cs="Arial"/>
          <w:lang w:val="sr-Cyrl-CS"/>
        </w:rPr>
        <w:t>За потребе овог Уговора о чувању пословне тајне и поверљивих информација (даље: Уговор), заједнички названи: Стране.</w:t>
      </w:r>
    </w:p>
    <w:p w14:paraId="4782A549" w14:textId="77777777" w:rsidR="00A106E7" w:rsidRPr="00E15F94" w:rsidRDefault="00A106E7" w:rsidP="001E2F29">
      <w:pPr>
        <w:pStyle w:val="KDParagraf"/>
        <w:jc w:val="center"/>
        <w:rPr>
          <w:rFonts w:cs="Arial"/>
          <w:b/>
          <w:lang w:val="sr-Cyrl-CS"/>
        </w:rPr>
      </w:pPr>
      <w:r w:rsidRPr="00E15F94">
        <w:rPr>
          <w:rFonts w:cs="Arial"/>
          <w:b/>
          <w:lang w:val="sr-Cyrl-CS"/>
        </w:rPr>
        <w:t>Члан 1.</w:t>
      </w:r>
    </w:p>
    <w:p w14:paraId="7A0BB37D" w14:textId="2A85DD61" w:rsidR="00A106E7" w:rsidRPr="00E04BB9" w:rsidRDefault="00A106E7" w:rsidP="00E04BB9">
      <w:pPr>
        <w:pStyle w:val="CommentText"/>
        <w:rPr>
          <w:rFonts w:cs="Arial"/>
          <w:sz w:val="22"/>
          <w:szCs w:val="22"/>
        </w:rPr>
      </w:pPr>
      <w:r w:rsidRPr="00E04BB9">
        <w:rPr>
          <w:rFonts w:cs="Arial"/>
          <w:sz w:val="22"/>
          <w:szCs w:val="22"/>
        </w:rPr>
        <w:t xml:space="preserve">Стране су се договориле да у вези са набавком </w:t>
      </w:r>
      <w:r w:rsidR="007A69DF" w:rsidRPr="00E04BB9">
        <w:rPr>
          <w:rFonts w:cs="Arial"/>
          <w:sz w:val="22"/>
          <w:szCs w:val="22"/>
          <w:lang w:val="ru-RU"/>
        </w:rPr>
        <w:t xml:space="preserve">услуга: </w:t>
      </w:r>
      <w:r w:rsidR="00BC60A7" w:rsidRPr="00BC60A7">
        <w:rPr>
          <w:rFonts w:cs="Arial"/>
          <w:sz w:val="22"/>
          <w:szCs w:val="22"/>
          <w:lang w:val="ru-RU"/>
        </w:rPr>
        <w:t>Консултантске услуге потребне за потребе реализације пројекта реконструкције ХЕ Ђердап 2 – област машинства</w:t>
      </w:r>
      <w:r w:rsidR="00E04BB9" w:rsidRPr="00E04BB9">
        <w:rPr>
          <w:sz w:val="22"/>
          <w:szCs w:val="22"/>
        </w:rPr>
        <w:t xml:space="preserve">, </w:t>
      </w:r>
      <w:r w:rsidR="00866440" w:rsidRPr="00E04BB9">
        <w:rPr>
          <w:rFonts w:cs="Arial"/>
          <w:b/>
          <w:sz w:val="22"/>
          <w:szCs w:val="22"/>
        </w:rPr>
        <w:t>ЈН/1000/</w:t>
      </w:r>
      <w:r w:rsidR="003C2E35" w:rsidRPr="00E04BB9">
        <w:rPr>
          <w:rFonts w:cs="Arial"/>
          <w:b/>
          <w:sz w:val="22"/>
          <w:szCs w:val="22"/>
        </w:rPr>
        <w:t>0</w:t>
      </w:r>
      <w:r w:rsidR="00BC60A7">
        <w:rPr>
          <w:rFonts w:cs="Arial"/>
          <w:b/>
          <w:sz w:val="22"/>
          <w:szCs w:val="22"/>
          <w:lang w:val="sr-Cyrl-RS"/>
        </w:rPr>
        <w:t>528</w:t>
      </w:r>
      <w:r w:rsidR="00866440" w:rsidRPr="00E04BB9">
        <w:rPr>
          <w:rFonts w:cs="Arial"/>
          <w:b/>
          <w:sz w:val="22"/>
          <w:szCs w:val="22"/>
        </w:rPr>
        <w:t>/201</w:t>
      </w:r>
      <w:r w:rsidR="001E2F29" w:rsidRPr="00E04BB9">
        <w:rPr>
          <w:rFonts w:cs="Arial"/>
          <w:b/>
          <w:sz w:val="22"/>
          <w:szCs w:val="22"/>
        </w:rPr>
        <w:t>7</w:t>
      </w:r>
      <w:r w:rsidRPr="00E04BB9">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DF1B7AD" w14:textId="77777777" w:rsidR="00A106E7" w:rsidRPr="00E15F94" w:rsidRDefault="00A106E7" w:rsidP="00A106E7">
      <w:pPr>
        <w:pStyle w:val="KDParagraf"/>
        <w:rPr>
          <w:rFonts w:cs="Arial"/>
          <w:lang w:val="sr-Cyrl-CS"/>
        </w:rPr>
      </w:pPr>
      <w:r w:rsidRPr="00E15F94">
        <w:rPr>
          <w:rFonts w:cs="Arial"/>
          <w:lang w:val="sr-Cyrl-CS"/>
        </w:rPr>
        <w:t>Овај Уговор представља прилог основном Уговору број _____ од ____. године.</w:t>
      </w:r>
      <w:r w:rsidRPr="00E15F94">
        <w:rPr>
          <w:rFonts w:cs="Arial"/>
          <w:i/>
          <w:lang w:val="sr-Cyrl-CS"/>
        </w:rPr>
        <w:t xml:space="preserve"> </w:t>
      </w:r>
    </w:p>
    <w:p w14:paraId="2D2025AA" w14:textId="77777777" w:rsidR="00A106E7" w:rsidRPr="00E15F94" w:rsidRDefault="00A106E7" w:rsidP="001E2F29">
      <w:pPr>
        <w:pStyle w:val="KDParagraf"/>
        <w:jc w:val="center"/>
        <w:rPr>
          <w:rFonts w:cs="Arial"/>
          <w:b/>
          <w:lang w:val="sr-Cyrl-CS"/>
        </w:rPr>
      </w:pPr>
      <w:r w:rsidRPr="00E15F94">
        <w:rPr>
          <w:rFonts w:cs="Arial"/>
          <w:b/>
          <w:lang w:val="sr-Cyrl-CS"/>
        </w:rPr>
        <w:t>Члан 2.</w:t>
      </w:r>
    </w:p>
    <w:p w14:paraId="4551BEFA" w14:textId="77777777" w:rsidR="00A106E7" w:rsidRPr="00E15F94" w:rsidRDefault="00A106E7" w:rsidP="00A106E7">
      <w:pPr>
        <w:pStyle w:val="KDParagraf"/>
        <w:rPr>
          <w:rFonts w:cs="Arial"/>
          <w:lang w:val="sr-Cyrl-CS"/>
        </w:rPr>
      </w:pPr>
      <w:r w:rsidRPr="00E15F94">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6C185CF3" w14:textId="77777777" w:rsidR="00A106E7" w:rsidRPr="00E15F94" w:rsidRDefault="00A106E7" w:rsidP="00A106E7">
      <w:pPr>
        <w:pStyle w:val="KDParagraf"/>
        <w:rPr>
          <w:rFonts w:cs="Arial"/>
          <w:lang w:val="sr-Cyrl-CS"/>
        </w:rPr>
      </w:pPr>
      <w:r w:rsidRPr="00E15F94">
        <w:rPr>
          <w:rFonts w:cs="Arial"/>
          <w:b/>
          <w:lang w:val="sr-Cyrl-CS"/>
        </w:rPr>
        <w:t>Пословна тајна</w:t>
      </w:r>
      <w:r w:rsidRPr="00E15F94">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DB2D833" w14:textId="77777777" w:rsidR="00A106E7" w:rsidRPr="00E15F94" w:rsidRDefault="00A106E7" w:rsidP="00A106E7">
      <w:pPr>
        <w:pStyle w:val="KDParagraf"/>
        <w:rPr>
          <w:rFonts w:cs="Arial"/>
          <w:lang w:val="sr-Cyrl-CS"/>
        </w:rPr>
      </w:pPr>
      <w:r w:rsidRPr="00E15F94">
        <w:rPr>
          <w:rFonts w:cs="Arial"/>
          <w:b/>
          <w:lang w:val="sr-Cyrl-CS"/>
        </w:rPr>
        <w:t>Држалац пословне тајне</w:t>
      </w:r>
      <w:r w:rsidRPr="00E15F94">
        <w:rPr>
          <w:rFonts w:cs="Arial"/>
          <w:lang w:val="sr-Cyrl-CS"/>
        </w:rPr>
        <w:t xml:space="preserve"> – лице које на основу закона контролише коришћење пословне тајне; </w:t>
      </w:r>
    </w:p>
    <w:p w14:paraId="511D1B88" w14:textId="77777777" w:rsidR="00A106E7" w:rsidRPr="00E15F94" w:rsidRDefault="00A106E7" w:rsidP="00A106E7">
      <w:pPr>
        <w:pStyle w:val="KDParagraf"/>
        <w:rPr>
          <w:rFonts w:cs="Arial"/>
          <w:lang w:val="sr-Cyrl-CS"/>
        </w:rPr>
      </w:pPr>
      <w:r w:rsidRPr="00E15F94">
        <w:rPr>
          <w:rFonts w:cs="Arial"/>
          <w:b/>
          <w:lang w:val="sr-Cyrl-CS"/>
        </w:rPr>
        <w:t xml:space="preserve">Носачи информација </w:t>
      </w:r>
      <w:r w:rsidRPr="00E15F94">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B605BF" w14:textId="77777777" w:rsidR="00A106E7" w:rsidRPr="00E15F94" w:rsidRDefault="00A106E7" w:rsidP="00A106E7">
      <w:pPr>
        <w:pStyle w:val="KDParagraf"/>
        <w:rPr>
          <w:rFonts w:cs="Arial"/>
          <w:lang w:val="ru-RU"/>
        </w:rPr>
      </w:pPr>
      <w:r w:rsidRPr="00E15F94">
        <w:rPr>
          <w:rFonts w:cs="Arial"/>
          <w:b/>
          <w:lang w:val="ru-RU"/>
        </w:rPr>
        <w:t>Ознаке степена тајности</w:t>
      </w:r>
      <w:r w:rsidRPr="00E15F94">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076C52" w14:textId="77777777" w:rsidR="00A106E7" w:rsidRPr="00E15F94" w:rsidRDefault="00A106E7" w:rsidP="00A106E7">
      <w:pPr>
        <w:pStyle w:val="KDParagraf"/>
        <w:rPr>
          <w:rFonts w:cs="Arial"/>
          <w:lang w:val="sr-Cyrl-CS"/>
        </w:rPr>
      </w:pPr>
      <w:r w:rsidRPr="00E15F94">
        <w:rPr>
          <w:rFonts w:cs="Arial"/>
          <w:b/>
          <w:lang w:val="sr-Cyrl-CS"/>
        </w:rPr>
        <w:lastRenderedPageBreak/>
        <w:t>Давалац</w:t>
      </w:r>
      <w:r w:rsidRPr="00E15F94">
        <w:rPr>
          <w:rFonts w:cs="Arial"/>
          <w:lang w:val="sr-Cyrl-CS"/>
        </w:rPr>
        <w:t xml:space="preserve"> – Страна која је Држалац пословне тајне, која Примаоцу уступа податке који представљају пословну тајну;</w:t>
      </w:r>
    </w:p>
    <w:p w14:paraId="55D349E6" w14:textId="77777777" w:rsidR="00A106E7" w:rsidRPr="00E15F94" w:rsidRDefault="00A106E7" w:rsidP="00A106E7">
      <w:pPr>
        <w:pStyle w:val="KDParagraf"/>
        <w:rPr>
          <w:rFonts w:cs="Arial"/>
          <w:lang w:val="sr-Cyrl-CS"/>
        </w:rPr>
      </w:pPr>
      <w:r w:rsidRPr="00E15F94">
        <w:rPr>
          <w:rFonts w:cs="Arial"/>
          <w:b/>
          <w:lang w:val="sr-Cyrl-CS"/>
        </w:rPr>
        <w:t>Прималац</w:t>
      </w:r>
      <w:r w:rsidRPr="00E15F94">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25C6DAAB" w14:textId="77777777" w:rsidR="00A106E7" w:rsidRPr="00E15F94" w:rsidRDefault="00A106E7" w:rsidP="00A106E7">
      <w:pPr>
        <w:pStyle w:val="KDParagraf"/>
        <w:rPr>
          <w:rFonts w:cs="Arial"/>
          <w:lang w:val="sr-Cyrl-CS"/>
        </w:rPr>
      </w:pPr>
      <w:r w:rsidRPr="00E15F94">
        <w:rPr>
          <w:rFonts w:cs="Arial"/>
          <w:b/>
          <w:lang w:val="sr-Cyrl-CS"/>
        </w:rPr>
        <w:t>Податак о личности</w:t>
      </w:r>
      <w:r w:rsidRPr="00E15F94">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8BF8AFE" w14:textId="77777777" w:rsidR="00A106E7" w:rsidRPr="00E15F94" w:rsidRDefault="00A106E7" w:rsidP="00A106E7">
      <w:pPr>
        <w:pStyle w:val="KDParagraf"/>
        <w:rPr>
          <w:rFonts w:cs="Arial"/>
          <w:lang w:val="sr-Cyrl-CS"/>
        </w:rPr>
      </w:pPr>
      <w:r w:rsidRPr="00E15F94">
        <w:rPr>
          <w:rFonts w:cs="Arial"/>
          <w:b/>
          <w:lang w:val="sr-Cyrl-CS"/>
        </w:rPr>
        <w:t>Физичко лице</w:t>
      </w:r>
      <w:r w:rsidRPr="00E15F94">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4406F1" w14:textId="77777777" w:rsidR="00A106E7" w:rsidRPr="00E15F94" w:rsidRDefault="00A106E7" w:rsidP="001E2F29">
      <w:pPr>
        <w:pStyle w:val="KDParagraf"/>
        <w:jc w:val="center"/>
        <w:rPr>
          <w:rFonts w:cs="Arial"/>
          <w:b/>
          <w:lang w:val="sr-Cyrl-CS"/>
        </w:rPr>
      </w:pPr>
      <w:r w:rsidRPr="00E15F94">
        <w:rPr>
          <w:rFonts w:cs="Arial"/>
          <w:b/>
          <w:lang w:val="sr-Cyrl-CS"/>
        </w:rPr>
        <w:t>Члан 3.</w:t>
      </w:r>
    </w:p>
    <w:p w14:paraId="17CB2F22" w14:textId="77777777" w:rsidR="00A106E7" w:rsidRPr="00E15F94" w:rsidRDefault="00A106E7" w:rsidP="00A106E7">
      <w:pPr>
        <w:pStyle w:val="KDParagraf"/>
        <w:rPr>
          <w:rFonts w:cs="Arial"/>
          <w:lang w:val="sr-Cyrl-CS"/>
        </w:rPr>
      </w:pPr>
      <w:r w:rsidRPr="00E15F94">
        <w:rPr>
          <w:rFonts w:cs="Arial"/>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8DBEE2F" w14:textId="77777777" w:rsidR="00A106E7" w:rsidRPr="00E15F94" w:rsidRDefault="00A106E7" w:rsidP="00A106E7">
      <w:pPr>
        <w:pStyle w:val="KDParagraf"/>
        <w:rPr>
          <w:rFonts w:cs="Arial"/>
          <w:lang w:val="sr-Cyrl-CS"/>
        </w:rPr>
      </w:pPr>
      <w:r w:rsidRPr="00E15F94">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84D822D" w14:textId="77777777" w:rsidR="00A106E7" w:rsidRPr="00E15F94" w:rsidRDefault="00A106E7" w:rsidP="00A106E7">
      <w:pPr>
        <w:pStyle w:val="KDParagraf"/>
        <w:rPr>
          <w:rFonts w:cs="Arial"/>
          <w:lang w:val="sr-Cyrl-CS"/>
        </w:rPr>
      </w:pPr>
      <w:r w:rsidRPr="00E15F94">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E15F94">
        <w:rPr>
          <w:rFonts w:cs="Arial"/>
          <w:lang w:val="sr-Latn-RS"/>
        </w:rPr>
        <w:t xml:space="preserve"> </w:t>
      </w:r>
      <w:r w:rsidRPr="00E15F94">
        <w:rPr>
          <w:rFonts w:cs="Arial"/>
          <w:lang w:val="sr-Cyrl-CS"/>
        </w:rPr>
        <w:t>("Сл. глaсник РС", бр. 97/2008, 104/2009 - др. зaкoн, 68/2012 - oдлукa УС и 107/2012).</w:t>
      </w:r>
    </w:p>
    <w:p w14:paraId="3087D0EA" w14:textId="77777777" w:rsidR="00A106E7" w:rsidRPr="00E15F94" w:rsidRDefault="00A106E7" w:rsidP="00A106E7">
      <w:pPr>
        <w:pStyle w:val="KDParagraf"/>
        <w:rPr>
          <w:rFonts w:cs="Arial"/>
          <w:lang w:val="sr-Cyrl-CS"/>
        </w:rPr>
      </w:pPr>
      <w:r w:rsidRPr="00E15F94">
        <w:rPr>
          <w:rFonts w:cs="Arial"/>
          <w:lang w:val="sr-Cyrl-CS"/>
        </w:rPr>
        <w:t xml:space="preserve">Осим ако изричито није другачије уређено, </w:t>
      </w:r>
    </w:p>
    <w:p w14:paraId="65666F4E" w14:textId="77777777" w:rsidR="00A106E7" w:rsidRPr="00E15F94" w:rsidRDefault="00A106E7" w:rsidP="00186FFF">
      <w:pPr>
        <w:pStyle w:val="KDParagraf"/>
        <w:numPr>
          <w:ilvl w:val="0"/>
          <w:numId w:val="18"/>
        </w:numPr>
        <w:rPr>
          <w:rFonts w:cs="Arial"/>
          <w:lang w:val="sr-Cyrl-CS"/>
        </w:rPr>
      </w:pPr>
      <w:r w:rsidRPr="00E15F94">
        <w:rPr>
          <w:rFonts w:cs="Arial"/>
          <w:lang w:val="sr-Cyrl-CS"/>
        </w:rPr>
        <w:t xml:space="preserve">ниједна Страна неће користити пословну тајну или поверљиве информације друге стране, </w:t>
      </w:r>
    </w:p>
    <w:p w14:paraId="25C8FC6C" w14:textId="77777777" w:rsidR="00A106E7" w:rsidRPr="00E15F94" w:rsidRDefault="00A106E7" w:rsidP="00186FFF">
      <w:pPr>
        <w:pStyle w:val="KDParagraf"/>
        <w:numPr>
          <w:ilvl w:val="0"/>
          <w:numId w:val="18"/>
        </w:numPr>
        <w:rPr>
          <w:rFonts w:cs="Arial"/>
          <w:lang w:val="sr-Cyrl-CS"/>
        </w:rPr>
      </w:pPr>
      <w:r w:rsidRPr="00E15F94">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888318" w14:textId="77777777" w:rsidR="00A106E7" w:rsidRPr="00E15F94" w:rsidRDefault="00A106E7" w:rsidP="00186FFF">
      <w:pPr>
        <w:pStyle w:val="KDParagraf"/>
        <w:numPr>
          <w:ilvl w:val="0"/>
          <w:numId w:val="18"/>
        </w:numPr>
        <w:rPr>
          <w:rFonts w:cs="Arial"/>
          <w:lang w:val="sr-Cyrl-CS"/>
        </w:rPr>
      </w:pPr>
      <w:r w:rsidRPr="00E15F94">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219EA9D" w14:textId="77777777" w:rsidR="00A106E7" w:rsidRPr="00E15F94" w:rsidRDefault="00A106E7" w:rsidP="001E2F29">
      <w:pPr>
        <w:pStyle w:val="KDParagraf"/>
        <w:jc w:val="center"/>
        <w:rPr>
          <w:rFonts w:cs="Arial"/>
          <w:b/>
          <w:lang w:val="sr-Cyrl-CS"/>
        </w:rPr>
      </w:pPr>
      <w:r w:rsidRPr="00E15F94">
        <w:rPr>
          <w:rFonts w:cs="Arial"/>
          <w:b/>
          <w:lang w:val="sr-Cyrl-CS"/>
        </w:rPr>
        <w:t>Члан 4.</w:t>
      </w:r>
    </w:p>
    <w:p w14:paraId="474A5A08" w14:textId="77777777" w:rsidR="00A106E7" w:rsidRPr="00E15F94" w:rsidRDefault="00A106E7" w:rsidP="00A106E7">
      <w:pPr>
        <w:pStyle w:val="KDParagraf"/>
        <w:rPr>
          <w:rFonts w:cs="Arial"/>
          <w:lang w:val="sr-Cyrl-CS"/>
        </w:rPr>
      </w:pPr>
      <w:r w:rsidRPr="00E15F94">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6CCC50" w14:textId="77777777" w:rsidR="00A106E7" w:rsidRPr="00E15F94" w:rsidRDefault="00A106E7" w:rsidP="00A106E7">
      <w:pPr>
        <w:pStyle w:val="KDParagraf"/>
        <w:rPr>
          <w:rFonts w:cs="Arial"/>
          <w:lang w:val="sr-Cyrl-CS"/>
        </w:rPr>
      </w:pPr>
      <w:r w:rsidRPr="00E15F94">
        <w:rPr>
          <w:rFonts w:cs="Arial"/>
          <w:lang w:val="sr-Cyrl-C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AE6BFA7" w14:textId="77777777" w:rsidR="00A106E7" w:rsidRPr="00E15F94" w:rsidRDefault="00A106E7" w:rsidP="00A106E7">
      <w:pPr>
        <w:pStyle w:val="KDParagraf"/>
        <w:rPr>
          <w:rFonts w:cs="Arial"/>
          <w:lang w:val="sr-Cyrl-CS"/>
        </w:rPr>
      </w:pPr>
      <w:r w:rsidRPr="00E15F94">
        <w:rPr>
          <w:rFonts w:cs="Arial"/>
          <w:lang w:val="sr-Cyrl-CS"/>
        </w:rPr>
        <w:t>Обавеза из претходног става не постоји у случајевима:</w:t>
      </w:r>
    </w:p>
    <w:p w14:paraId="5153320C" w14:textId="77777777" w:rsidR="00A106E7" w:rsidRPr="00E15F94" w:rsidRDefault="00A106E7" w:rsidP="00A106E7">
      <w:pPr>
        <w:pStyle w:val="KDParagraf"/>
        <w:rPr>
          <w:rFonts w:cs="Arial"/>
          <w:lang w:val="sr-Cyrl-CS"/>
        </w:rPr>
      </w:pPr>
      <w:r w:rsidRPr="00E15F94">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15F94" w:rsidDel="003A22D2">
        <w:rPr>
          <w:rFonts w:cs="Arial"/>
          <w:lang w:val="sr-Cyrl-CS"/>
        </w:rPr>
        <w:t xml:space="preserve"> </w:t>
      </w:r>
      <w:r w:rsidRPr="00E15F94">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FB3E207" w14:textId="77777777" w:rsidR="00A106E7" w:rsidRPr="00E15F94" w:rsidRDefault="00A106E7" w:rsidP="00A106E7">
      <w:pPr>
        <w:pStyle w:val="KDParagraf"/>
        <w:rPr>
          <w:rFonts w:cs="Arial"/>
          <w:lang w:val="sr-Cyrl-CS"/>
        </w:rPr>
      </w:pPr>
      <w:r w:rsidRPr="00E15F94">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2F3276C" w14:textId="77777777" w:rsidR="00A106E7" w:rsidRPr="00E15F94" w:rsidRDefault="00A106E7" w:rsidP="00A106E7">
      <w:pPr>
        <w:pStyle w:val="KDParagraf"/>
        <w:rPr>
          <w:rFonts w:cs="Arial"/>
          <w:lang w:val="sr-Cyrl-CS"/>
        </w:rPr>
      </w:pPr>
      <w:r w:rsidRPr="00E15F94">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53C1DE5" w14:textId="77777777" w:rsidR="00A106E7" w:rsidRPr="00E15F94" w:rsidRDefault="00A106E7" w:rsidP="00A106E7">
      <w:pPr>
        <w:pStyle w:val="KDParagraf"/>
        <w:rPr>
          <w:rFonts w:cs="Arial"/>
          <w:lang w:val="sr-Cyrl-CS"/>
        </w:rPr>
      </w:pPr>
      <w:r w:rsidRPr="00E15F94">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53B4DA" w14:textId="77777777" w:rsidR="00A106E7" w:rsidRPr="00E15F94" w:rsidRDefault="00A106E7" w:rsidP="00A106E7">
      <w:pPr>
        <w:pStyle w:val="KDParagraf"/>
        <w:rPr>
          <w:rFonts w:cs="Arial"/>
          <w:lang w:val="sr-Cyrl-CS"/>
        </w:rPr>
      </w:pPr>
      <w:r w:rsidRPr="00E15F94">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4E0728"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то било познато Примаоцу у време одавања мимо Даваоца, </w:t>
      </w:r>
    </w:p>
    <w:p w14:paraId="68755BF3"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дошло до јавности, али не кривицом Примаоца, </w:t>
      </w:r>
    </w:p>
    <w:p w14:paraId="795571FC"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то примљено правним путем без ограничења употребе од треће стране која је овлашћена да ода, </w:t>
      </w:r>
    </w:p>
    <w:p w14:paraId="5E02C249"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AE46088" w14:textId="77777777" w:rsidR="00A106E7" w:rsidRPr="00E15F94" w:rsidRDefault="00A106E7" w:rsidP="00186FFF">
      <w:pPr>
        <w:pStyle w:val="KDParagraf"/>
        <w:numPr>
          <w:ilvl w:val="0"/>
          <w:numId w:val="19"/>
        </w:numPr>
        <w:rPr>
          <w:rFonts w:cs="Arial"/>
          <w:lang w:val="sr-Cyrl-CS"/>
        </w:rPr>
      </w:pPr>
      <w:r w:rsidRPr="00E15F94">
        <w:rPr>
          <w:rFonts w:cs="Arial"/>
          <w:lang w:val="sr-Cyrl-CS"/>
        </w:rPr>
        <w:t>је писмено одобрено да се објави од стране Даваоца.</w:t>
      </w:r>
    </w:p>
    <w:p w14:paraId="16581E78" w14:textId="77777777" w:rsidR="00A106E7" w:rsidRPr="00E15F94" w:rsidRDefault="00A106E7" w:rsidP="001E2F29">
      <w:pPr>
        <w:pStyle w:val="KDParagraf"/>
        <w:jc w:val="center"/>
        <w:rPr>
          <w:rFonts w:cs="Arial"/>
          <w:lang w:val="sr-Cyrl-CS"/>
        </w:rPr>
      </w:pPr>
      <w:r w:rsidRPr="00E15F94">
        <w:rPr>
          <w:rFonts w:cs="Arial"/>
          <w:b/>
          <w:lang w:val="sr-Cyrl-CS"/>
        </w:rPr>
        <w:t>Члан 5.</w:t>
      </w:r>
    </w:p>
    <w:p w14:paraId="4D95ABFF" w14:textId="77777777" w:rsidR="00A106E7" w:rsidRPr="00E15F94" w:rsidRDefault="00A106E7" w:rsidP="00A106E7">
      <w:pPr>
        <w:pStyle w:val="KDParagraf"/>
        <w:rPr>
          <w:rFonts w:cs="Arial"/>
          <w:lang w:val="sr-Cyrl-CS"/>
        </w:rPr>
      </w:pPr>
      <w:r w:rsidRPr="00E15F94">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1F43DA4" w14:textId="77777777" w:rsidR="00A106E7" w:rsidRPr="00E15F94" w:rsidRDefault="00A106E7" w:rsidP="001E2F29">
      <w:pPr>
        <w:pStyle w:val="KDParagraf"/>
        <w:jc w:val="center"/>
        <w:rPr>
          <w:rFonts w:cs="Arial"/>
          <w:b/>
          <w:lang w:val="sr-Cyrl-CS"/>
        </w:rPr>
      </w:pPr>
      <w:r w:rsidRPr="00E15F94">
        <w:rPr>
          <w:rFonts w:cs="Arial"/>
          <w:b/>
          <w:lang w:val="sr-Cyrl-CS"/>
        </w:rPr>
        <w:t>Члан 6.</w:t>
      </w:r>
    </w:p>
    <w:p w14:paraId="11ED748D" w14:textId="77777777" w:rsidR="00A106E7" w:rsidRPr="00E15F94" w:rsidRDefault="00A106E7" w:rsidP="00A106E7">
      <w:pPr>
        <w:pStyle w:val="KDParagraf"/>
        <w:rPr>
          <w:rFonts w:cs="Arial"/>
          <w:lang w:val="sr-Cyrl-CS"/>
        </w:rPr>
      </w:pPr>
      <w:r w:rsidRPr="00E15F94">
        <w:rPr>
          <w:rFonts w:cs="Arial"/>
          <w:lang w:val="sr-Cyrl-CS"/>
        </w:rPr>
        <w:t>Свака од Страна је обавезна да одреди:</w:t>
      </w:r>
    </w:p>
    <w:p w14:paraId="5D9D1300" w14:textId="77777777" w:rsidR="00A106E7" w:rsidRPr="00E15F94" w:rsidRDefault="00A106E7" w:rsidP="00A106E7">
      <w:pPr>
        <w:pStyle w:val="KDParagraf"/>
        <w:numPr>
          <w:ilvl w:val="0"/>
          <w:numId w:val="5"/>
        </w:numPr>
        <w:rPr>
          <w:rFonts w:cs="Arial"/>
          <w:lang w:val="sr-Cyrl-CS"/>
        </w:rPr>
      </w:pPr>
      <w:r w:rsidRPr="00E15F94">
        <w:rPr>
          <w:rFonts w:cs="Arial"/>
          <w:lang w:val="sr-Cyrl-CS"/>
        </w:rPr>
        <w:t>име и презиме лица задужених за размену пословне тајне (у даљем тексту: Задужено лице),</w:t>
      </w:r>
    </w:p>
    <w:p w14:paraId="6DEEC64E" w14:textId="77777777" w:rsidR="00A106E7" w:rsidRPr="00E15F94" w:rsidRDefault="00A106E7" w:rsidP="00A106E7">
      <w:pPr>
        <w:pStyle w:val="KDParagraf"/>
        <w:numPr>
          <w:ilvl w:val="0"/>
          <w:numId w:val="5"/>
        </w:numPr>
        <w:rPr>
          <w:rFonts w:cs="Arial"/>
          <w:lang w:val="sr-Cyrl-CS"/>
        </w:rPr>
      </w:pPr>
      <w:r w:rsidRPr="00E15F94">
        <w:rPr>
          <w:rFonts w:cs="Arial"/>
          <w:lang w:val="sr-Cyrl-CS"/>
        </w:rPr>
        <w:t>поштанску адресу за размену докумената у папирном облику, кад се подаци размењују у папирном облику,</w:t>
      </w:r>
    </w:p>
    <w:p w14:paraId="7C3AA055" w14:textId="77777777" w:rsidR="00A106E7" w:rsidRPr="00E15F94" w:rsidRDefault="00A106E7" w:rsidP="00A106E7">
      <w:pPr>
        <w:pStyle w:val="KDParagraf"/>
        <w:numPr>
          <w:ilvl w:val="0"/>
          <w:numId w:val="5"/>
        </w:numPr>
        <w:rPr>
          <w:rFonts w:cs="Arial"/>
          <w:lang w:val="sr-Cyrl-CS"/>
        </w:rPr>
      </w:pPr>
      <w:r w:rsidRPr="00E15F94">
        <w:rPr>
          <w:rFonts w:cs="Arial"/>
          <w:lang w:val="sr-Cyrl-CS"/>
        </w:rPr>
        <w:t>е-маил адресу за размену електронских докумената, кад се подаци достављају коришћењем интернет-а</w:t>
      </w:r>
    </w:p>
    <w:p w14:paraId="7025E2C6" w14:textId="77777777" w:rsidR="00A106E7" w:rsidRPr="00E15F94" w:rsidRDefault="00A106E7" w:rsidP="00A106E7">
      <w:pPr>
        <w:pStyle w:val="KDParagraf"/>
        <w:rPr>
          <w:rFonts w:cs="Arial"/>
          <w:lang w:val="sr-Cyrl-CS"/>
        </w:rPr>
      </w:pPr>
      <w:r w:rsidRPr="00E15F94">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879B68B" w14:textId="77777777" w:rsidR="00A106E7" w:rsidRPr="00E15F94" w:rsidRDefault="00A106E7" w:rsidP="00A106E7">
      <w:pPr>
        <w:pStyle w:val="KDParagraf"/>
        <w:rPr>
          <w:rFonts w:cs="Arial"/>
          <w:lang w:val="sr-Cyrl-CS"/>
        </w:rPr>
      </w:pPr>
      <w:r w:rsidRPr="00E15F94">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705CF2FF" w14:textId="77777777" w:rsidR="00A106E7" w:rsidRPr="00E15F94" w:rsidRDefault="00A106E7" w:rsidP="00A106E7">
      <w:pPr>
        <w:pStyle w:val="KDParagraf"/>
        <w:rPr>
          <w:rFonts w:cs="Arial"/>
          <w:lang w:val="sr-Cyrl-CS"/>
        </w:rPr>
      </w:pPr>
      <w:r w:rsidRPr="00E15F94">
        <w:rPr>
          <w:rFonts w:cs="Arial"/>
          <w:lang w:val="sr-Cyrl-C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8E30E42" w14:textId="77777777" w:rsidR="00A106E7" w:rsidRPr="00E15F94" w:rsidRDefault="00A106E7" w:rsidP="001E2F29">
      <w:pPr>
        <w:pStyle w:val="KDParagraf"/>
        <w:jc w:val="center"/>
        <w:rPr>
          <w:rFonts w:cs="Arial"/>
          <w:b/>
          <w:lang w:val="sr-Cyrl-CS"/>
        </w:rPr>
      </w:pPr>
      <w:r w:rsidRPr="00E15F94">
        <w:rPr>
          <w:rFonts w:cs="Arial"/>
          <w:b/>
          <w:lang w:val="sr-Cyrl-CS"/>
        </w:rPr>
        <w:t>Члан 7.</w:t>
      </w:r>
    </w:p>
    <w:p w14:paraId="79A6C9EC" w14:textId="77777777" w:rsidR="00A106E7" w:rsidRPr="00E15F94" w:rsidRDefault="00A106E7" w:rsidP="00A106E7">
      <w:pPr>
        <w:pStyle w:val="KDParagraf"/>
        <w:rPr>
          <w:rFonts w:cs="Arial"/>
          <w:lang w:val="sr-Cyrl-CS"/>
        </w:rPr>
      </w:pPr>
      <w:r w:rsidRPr="00E15F9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9D5BAC" w14:textId="77777777" w:rsidR="00A106E7" w:rsidRPr="00E15F94" w:rsidRDefault="00A106E7" w:rsidP="00A106E7">
      <w:pPr>
        <w:pStyle w:val="KDParagraf"/>
        <w:rPr>
          <w:rFonts w:cs="Arial"/>
          <w:lang w:val="sr-Cyrl-CS"/>
        </w:rPr>
      </w:pPr>
      <w:r w:rsidRPr="00E15F9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5D28F8E" w14:textId="77777777" w:rsidR="00A106E7" w:rsidRPr="00E15F94" w:rsidRDefault="00A106E7" w:rsidP="00A106E7">
      <w:pPr>
        <w:pStyle w:val="KDParagraf"/>
        <w:rPr>
          <w:rFonts w:cs="Arial"/>
        </w:rPr>
      </w:pPr>
      <w:r w:rsidRPr="00E15F9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9DA0BA9" w14:textId="77777777" w:rsidR="00A106E7" w:rsidRPr="00E15F94" w:rsidRDefault="00A106E7" w:rsidP="001E2F29">
      <w:pPr>
        <w:pStyle w:val="KDParagraf"/>
        <w:jc w:val="center"/>
        <w:rPr>
          <w:rFonts w:cs="Arial"/>
          <w:b/>
          <w:lang w:val="sr-Cyrl-CS"/>
        </w:rPr>
      </w:pPr>
      <w:r w:rsidRPr="00E15F94">
        <w:rPr>
          <w:rFonts w:cs="Arial"/>
          <w:b/>
          <w:lang w:val="sr-Cyrl-CS"/>
        </w:rPr>
        <w:t>Члан 8.</w:t>
      </w:r>
    </w:p>
    <w:p w14:paraId="7CFE1A66" w14:textId="77777777" w:rsidR="00A106E7" w:rsidRPr="00E15F94" w:rsidRDefault="00A106E7" w:rsidP="00A106E7">
      <w:pPr>
        <w:pStyle w:val="KDParagraf"/>
        <w:rPr>
          <w:rFonts w:cs="Arial"/>
          <w:lang w:val="sr-Cyrl-CS"/>
        </w:rPr>
      </w:pPr>
      <w:r w:rsidRPr="00E15F94">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47AA40" w14:textId="77777777" w:rsidR="00A106E7" w:rsidRPr="00E15F94" w:rsidRDefault="00A106E7" w:rsidP="00A106E7">
      <w:pPr>
        <w:pStyle w:val="KDParagraf"/>
        <w:rPr>
          <w:rFonts w:cs="Arial"/>
          <w:lang w:val="sr-Cyrl-CS"/>
        </w:rPr>
      </w:pPr>
    </w:p>
    <w:p w14:paraId="475B2201" w14:textId="77777777" w:rsidR="00A106E7" w:rsidRPr="00E15F94" w:rsidRDefault="00A106E7" w:rsidP="00A106E7">
      <w:pPr>
        <w:pStyle w:val="KDParagraf"/>
        <w:rPr>
          <w:rFonts w:cs="Arial"/>
          <w:lang w:val="sr-Cyrl-CS"/>
        </w:rPr>
      </w:pPr>
      <w:r w:rsidRPr="00E15F94">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E346884" w14:textId="77777777" w:rsidR="00A106E7" w:rsidRPr="00E15F94" w:rsidRDefault="00A106E7" w:rsidP="00A106E7">
      <w:pPr>
        <w:pStyle w:val="KDParagraf"/>
        <w:rPr>
          <w:rFonts w:cs="Arial"/>
          <w:lang w:val="sr-Cyrl-CS"/>
        </w:rPr>
      </w:pPr>
      <w:r w:rsidRPr="00E15F94">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0B9A55DD" w14:textId="77777777" w:rsidR="00A106E7" w:rsidRPr="00E15F94" w:rsidRDefault="00A106E7" w:rsidP="001E2F29">
      <w:pPr>
        <w:pStyle w:val="KDParagraf"/>
        <w:jc w:val="center"/>
        <w:rPr>
          <w:rFonts w:cs="Arial"/>
          <w:lang w:val="sr-Cyrl-CS"/>
        </w:rPr>
      </w:pPr>
      <w:r w:rsidRPr="00E15F94">
        <w:rPr>
          <w:rFonts w:cs="Arial"/>
          <w:lang w:val="sr-Cyrl-CS"/>
        </w:rPr>
        <w:t>За Корисника услуге:</w:t>
      </w:r>
    </w:p>
    <w:p w14:paraId="3ADCC4D2" w14:textId="77777777" w:rsidR="00A106E7" w:rsidRPr="00E15F94" w:rsidRDefault="00A106E7" w:rsidP="001E2F29">
      <w:pPr>
        <w:pStyle w:val="KDParagraf"/>
        <w:jc w:val="center"/>
        <w:rPr>
          <w:rFonts w:cs="Arial"/>
        </w:rPr>
      </w:pPr>
      <w:r w:rsidRPr="00E15F94">
        <w:rPr>
          <w:rFonts w:cs="Arial"/>
        </w:rPr>
        <w:t>Пословна тајна</w:t>
      </w:r>
    </w:p>
    <w:p w14:paraId="42777558" w14:textId="77777777" w:rsidR="00A106E7" w:rsidRPr="00E15F94" w:rsidRDefault="00A106E7" w:rsidP="001E2F29">
      <w:pPr>
        <w:pStyle w:val="KDParagraf"/>
        <w:jc w:val="center"/>
        <w:rPr>
          <w:rFonts w:cs="Arial"/>
        </w:rPr>
      </w:pPr>
      <w:r w:rsidRPr="00E15F94">
        <w:rPr>
          <w:rFonts w:cs="Arial"/>
        </w:rPr>
        <w:t>Јавно предузеће „Електропривреда Србије“Београд</w:t>
      </w:r>
    </w:p>
    <w:p w14:paraId="7BDD8EA0" w14:textId="7322953B" w:rsidR="00DB1538" w:rsidRDefault="00A106E7" w:rsidP="001E2F29">
      <w:pPr>
        <w:pStyle w:val="KDParagraf"/>
        <w:jc w:val="center"/>
        <w:rPr>
          <w:rFonts w:cs="Arial"/>
        </w:rPr>
      </w:pPr>
      <w:r w:rsidRPr="00E15F94">
        <w:rPr>
          <w:rFonts w:cs="Arial"/>
        </w:rPr>
        <w:t xml:space="preserve">Улица </w:t>
      </w:r>
      <w:r w:rsidR="00BC60A7">
        <w:rPr>
          <w:rFonts w:cs="Arial"/>
          <w:lang w:val="sr-Cyrl-RS"/>
        </w:rPr>
        <w:t>Балканска</w:t>
      </w:r>
      <w:r w:rsidR="00BC60A7">
        <w:rPr>
          <w:rFonts w:cs="Arial"/>
        </w:rPr>
        <w:t xml:space="preserve"> бр. 13</w:t>
      </w:r>
      <w:r w:rsidRPr="00E15F94">
        <w:rPr>
          <w:rFonts w:cs="Arial"/>
        </w:rPr>
        <w:t>. Београд</w:t>
      </w:r>
    </w:p>
    <w:p w14:paraId="7DB59246" w14:textId="77777777" w:rsidR="00A106E7" w:rsidRPr="00E15F94" w:rsidRDefault="00DB1538" w:rsidP="001E2F29">
      <w:pPr>
        <w:pStyle w:val="KDParagraf"/>
        <w:jc w:val="center"/>
        <w:rPr>
          <w:rFonts w:cs="Arial"/>
          <w:lang w:val="sr-Cyrl-CS"/>
        </w:rPr>
      </w:pPr>
      <w:r>
        <w:rPr>
          <w:rFonts w:cs="Arial"/>
          <w:lang w:val="sr-Cyrl-CS"/>
        </w:rPr>
        <w:t>и</w:t>
      </w:r>
      <w:r w:rsidR="00A106E7" w:rsidRPr="00E15F94">
        <w:rPr>
          <w:rFonts w:cs="Arial"/>
          <w:lang w:val="sr-Cyrl-CS"/>
        </w:rPr>
        <w:t>ли:</w:t>
      </w:r>
    </w:p>
    <w:p w14:paraId="39B974E7" w14:textId="77777777" w:rsidR="00A106E7" w:rsidRPr="00E15F94" w:rsidRDefault="00A106E7" w:rsidP="001E2F29">
      <w:pPr>
        <w:pStyle w:val="KDParagraf"/>
        <w:jc w:val="center"/>
        <w:rPr>
          <w:rFonts w:cs="Arial"/>
        </w:rPr>
      </w:pPr>
      <w:r w:rsidRPr="00E15F94">
        <w:rPr>
          <w:rFonts w:cs="Arial"/>
        </w:rPr>
        <w:t>Поверљиво</w:t>
      </w:r>
    </w:p>
    <w:p w14:paraId="1AC683EF" w14:textId="77777777" w:rsidR="00A106E7" w:rsidRPr="00E15F94" w:rsidRDefault="00A106E7" w:rsidP="001E2F29">
      <w:pPr>
        <w:pStyle w:val="KDParagraf"/>
        <w:jc w:val="center"/>
        <w:rPr>
          <w:rFonts w:cs="Arial"/>
        </w:rPr>
      </w:pPr>
      <w:r w:rsidRPr="00E15F94">
        <w:rPr>
          <w:rFonts w:cs="Arial"/>
        </w:rPr>
        <w:t>Јавно предузеће „Електропривреда Србије</w:t>
      </w:r>
      <w:proofErr w:type="gramStart"/>
      <w:r w:rsidRPr="00E15F94">
        <w:rPr>
          <w:rFonts w:cs="Arial"/>
        </w:rPr>
        <w:t>“ Београд</w:t>
      </w:r>
      <w:proofErr w:type="gramEnd"/>
    </w:p>
    <w:p w14:paraId="4CC01C46" w14:textId="284FB236" w:rsidR="00A106E7" w:rsidRPr="00E15F94" w:rsidRDefault="00A106E7" w:rsidP="001E2F29">
      <w:pPr>
        <w:pStyle w:val="KDParagraf"/>
        <w:jc w:val="center"/>
        <w:rPr>
          <w:rFonts w:cs="Arial"/>
        </w:rPr>
      </w:pPr>
      <w:r w:rsidRPr="00E15F94">
        <w:rPr>
          <w:rFonts w:cs="Arial"/>
        </w:rPr>
        <w:t xml:space="preserve">Улица </w:t>
      </w:r>
      <w:r w:rsidR="00BC60A7">
        <w:rPr>
          <w:rFonts w:cs="Arial"/>
          <w:lang w:val="sr-Cyrl-RS"/>
        </w:rPr>
        <w:t xml:space="preserve">Балканска </w:t>
      </w:r>
      <w:r w:rsidRPr="00E15F94">
        <w:rPr>
          <w:rFonts w:cs="Arial"/>
        </w:rPr>
        <w:t xml:space="preserve">бр. </w:t>
      </w:r>
      <w:r w:rsidR="00BC60A7">
        <w:rPr>
          <w:rFonts w:cs="Arial"/>
          <w:lang w:val="sr-Cyrl-RS"/>
        </w:rPr>
        <w:t>13</w:t>
      </w:r>
      <w:r w:rsidRPr="00E15F94">
        <w:rPr>
          <w:rFonts w:cs="Arial"/>
        </w:rPr>
        <w:t>. Београд</w:t>
      </w:r>
    </w:p>
    <w:p w14:paraId="010988F8" w14:textId="77777777" w:rsidR="00A106E7" w:rsidRPr="00E15F94" w:rsidRDefault="00A106E7" w:rsidP="001E2F29">
      <w:pPr>
        <w:pStyle w:val="KDParagraf"/>
        <w:jc w:val="center"/>
        <w:rPr>
          <w:rFonts w:cs="Arial"/>
          <w:lang w:val="sr-Cyrl-CS"/>
        </w:rPr>
      </w:pPr>
      <w:r w:rsidRPr="00E15F94">
        <w:rPr>
          <w:rFonts w:cs="Arial"/>
          <w:lang w:val="sr-Cyrl-CS"/>
        </w:rPr>
        <w:t>За Пружаоца услуге:</w:t>
      </w:r>
    </w:p>
    <w:p w14:paraId="65D835E8" w14:textId="77777777" w:rsidR="00A106E7" w:rsidRPr="00E15F94" w:rsidRDefault="00A106E7" w:rsidP="001E2F29">
      <w:pPr>
        <w:pStyle w:val="KDParagraf"/>
        <w:jc w:val="center"/>
        <w:rPr>
          <w:rFonts w:cs="Arial"/>
        </w:rPr>
      </w:pPr>
      <w:r w:rsidRPr="00E15F94">
        <w:rPr>
          <w:rFonts w:cs="Arial"/>
        </w:rPr>
        <w:t>Пословна тајна</w:t>
      </w:r>
    </w:p>
    <w:p w14:paraId="3298FEBE" w14:textId="77777777" w:rsidR="00A106E7" w:rsidRPr="00E15F94" w:rsidRDefault="00A106E7" w:rsidP="001E2F29">
      <w:pPr>
        <w:pStyle w:val="KDParagraf"/>
        <w:jc w:val="center"/>
        <w:rPr>
          <w:rFonts w:cs="Arial"/>
        </w:rPr>
      </w:pPr>
      <w:r w:rsidRPr="00E15F94">
        <w:rPr>
          <w:rFonts w:cs="Arial"/>
        </w:rPr>
        <w:t>___________</w:t>
      </w:r>
    </w:p>
    <w:p w14:paraId="32718ED3" w14:textId="77777777" w:rsidR="00A106E7" w:rsidRPr="00E15F94" w:rsidRDefault="00A106E7" w:rsidP="001E2F29">
      <w:pPr>
        <w:pStyle w:val="KDParagraf"/>
        <w:jc w:val="center"/>
        <w:rPr>
          <w:rFonts w:cs="Arial"/>
        </w:rPr>
      </w:pPr>
      <w:r w:rsidRPr="00E15F94">
        <w:rPr>
          <w:rFonts w:cs="Arial"/>
        </w:rPr>
        <w:t>_______________</w:t>
      </w:r>
    </w:p>
    <w:p w14:paraId="4980F949" w14:textId="77777777" w:rsidR="00A106E7" w:rsidRPr="00E15F94" w:rsidRDefault="00A106E7" w:rsidP="001E2F29">
      <w:pPr>
        <w:pStyle w:val="KDParagraf"/>
        <w:jc w:val="center"/>
        <w:rPr>
          <w:rFonts w:cs="Arial"/>
        </w:rPr>
      </w:pPr>
      <w:proofErr w:type="gramStart"/>
      <w:r w:rsidRPr="00E15F94">
        <w:rPr>
          <w:rFonts w:cs="Arial"/>
        </w:rPr>
        <w:t>или</w:t>
      </w:r>
      <w:proofErr w:type="gramEnd"/>
      <w:r w:rsidRPr="00E15F94">
        <w:rPr>
          <w:rFonts w:cs="Arial"/>
        </w:rPr>
        <w:t>:</w:t>
      </w:r>
    </w:p>
    <w:p w14:paraId="73E84E0B" w14:textId="77777777" w:rsidR="00A106E7" w:rsidRPr="00E15F94" w:rsidRDefault="00A106E7" w:rsidP="001E2F29">
      <w:pPr>
        <w:pStyle w:val="KDParagraf"/>
        <w:jc w:val="center"/>
        <w:rPr>
          <w:rFonts w:cs="Arial"/>
          <w:lang w:val="sr-Cyrl-CS"/>
        </w:rPr>
      </w:pPr>
      <w:r w:rsidRPr="00E15F94">
        <w:rPr>
          <w:rFonts w:cs="Arial"/>
          <w:lang w:val="sr-Cyrl-CS"/>
        </w:rPr>
        <w:t>Поверљиво</w:t>
      </w:r>
    </w:p>
    <w:p w14:paraId="3206E4BF" w14:textId="77777777" w:rsidR="00A106E7" w:rsidRPr="00E15F94" w:rsidRDefault="00A106E7" w:rsidP="001E2F29">
      <w:pPr>
        <w:pStyle w:val="KDParagraf"/>
        <w:jc w:val="center"/>
        <w:rPr>
          <w:rFonts w:cs="Arial"/>
          <w:lang w:val="sr-Cyrl-CS"/>
        </w:rPr>
      </w:pPr>
      <w:r w:rsidRPr="00E15F94">
        <w:rPr>
          <w:rFonts w:cs="Arial"/>
          <w:lang w:val="sr-Cyrl-CS"/>
        </w:rPr>
        <w:t>_______________</w:t>
      </w:r>
    </w:p>
    <w:p w14:paraId="4D824AD4" w14:textId="77777777" w:rsidR="00A106E7" w:rsidRPr="00E15F94" w:rsidRDefault="00A106E7" w:rsidP="001E2F29">
      <w:pPr>
        <w:pStyle w:val="KDParagraf"/>
        <w:jc w:val="center"/>
        <w:rPr>
          <w:rFonts w:cs="Arial"/>
          <w:lang w:val="sr-Cyrl-CS"/>
        </w:rPr>
      </w:pPr>
      <w:r w:rsidRPr="00E15F94">
        <w:rPr>
          <w:rFonts w:cs="Arial"/>
          <w:lang w:val="sr-Cyrl-CS"/>
        </w:rPr>
        <w:t>__________________</w:t>
      </w:r>
    </w:p>
    <w:p w14:paraId="1A7D7FE2" w14:textId="77777777" w:rsidR="00A106E7" w:rsidRPr="00E15F94" w:rsidRDefault="00A106E7" w:rsidP="001E2F29">
      <w:pPr>
        <w:pStyle w:val="KDParagraf"/>
        <w:jc w:val="center"/>
        <w:rPr>
          <w:rFonts w:cs="Arial"/>
          <w:lang w:val="sr-Cyrl-CS"/>
        </w:rPr>
      </w:pPr>
    </w:p>
    <w:p w14:paraId="5B9FC4E9" w14:textId="77777777" w:rsidR="00A106E7" w:rsidRPr="00E15F94" w:rsidRDefault="00A106E7" w:rsidP="00A106E7">
      <w:pPr>
        <w:pStyle w:val="KDParagraf"/>
        <w:rPr>
          <w:rFonts w:cs="Arial"/>
          <w:lang w:val="sr-Cyrl-CS"/>
        </w:rPr>
      </w:pPr>
      <w:r w:rsidRPr="00E15F94">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1B52073F" w14:textId="77777777" w:rsidR="00A106E7" w:rsidRPr="00E15F94" w:rsidRDefault="00A106E7" w:rsidP="001E2F29">
      <w:pPr>
        <w:pStyle w:val="KDParagraf"/>
        <w:jc w:val="center"/>
        <w:rPr>
          <w:rFonts w:cs="Arial"/>
          <w:b/>
          <w:lang w:val="sr-Cyrl-CS"/>
        </w:rPr>
      </w:pPr>
      <w:r w:rsidRPr="00E15F94">
        <w:rPr>
          <w:rFonts w:cs="Arial"/>
          <w:b/>
          <w:lang w:val="sr-Cyrl-CS"/>
        </w:rPr>
        <w:t>Члан 9.</w:t>
      </w:r>
    </w:p>
    <w:p w14:paraId="34ECC53E" w14:textId="77777777" w:rsidR="00A106E7" w:rsidRPr="00E15F94" w:rsidRDefault="00A106E7" w:rsidP="00A106E7">
      <w:pPr>
        <w:pStyle w:val="KDParagraf"/>
        <w:rPr>
          <w:rFonts w:cs="Arial"/>
          <w:lang w:val="sr-Cyrl-CS"/>
        </w:rPr>
      </w:pPr>
      <w:r w:rsidRPr="00E15F94">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A57AEB1" w14:textId="77777777" w:rsidR="00A106E7" w:rsidRPr="00E15F94" w:rsidRDefault="00A106E7" w:rsidP="00A106E7">
      <w:pPr>
        <w:pStyle w:val="KDParagraf"/>
        <w:rPr>
          <w:rFonts w:cs="Arial"/>
          <w:lang w:val="sr-Cyrl-CS"/>
        </w:rPr>
      </w:pPr>
      <w:r w:rsidRPr="00E15F94">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0D5ADF8" w14:textId="77777777" w:rsidR="00A106E7" w:rsidRPr="00E15F94" w:rsidRDefault="00A106E7" w:rsidP="001E2F29">
      <w:pPr>
        <w:pStyle w:val="KDParagraf"/>
        <w:jc w:val="center"/>
        <w:rPr>
          <w:rFonts w:cs="Arial"/>
          <w:b/>
        </w:rPr>
      </w:pPr>
      <w:r w:rsidRPr="00E15F94">
        <w:rPr>
          <w:rFonts w:cs="Arial"/>
          <w:b/>
        </w:rPr>
        <w:t>Члан 10.</w:t>
      </w:r>
    </w:p>
    <w:p w14:paraId="707FCBB2" w14:textId="77777777" w:rsidR="00A106E7" w:rsidRPr="00E15F94" w:rsidRDefault="00A106E7" w:rsidP="00A106E7">
      <w:pPr>
        <w:pStyle w:val="KDParagraf"/>
        <w:rPr>
          <w:rFonts w:cs="Arial"/>
          <w:lang w:val="sr-Cyrl-CS"/>
        </w:rPr>
      </w:pPr>
      <w:r w:rsidRPr="00E15F94">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1B66C3D" w14:textId="77777777" w:rsidR="00A106E7" w:rsidRPr="00E15F94" w:rsidRDefault="00A106E7" w:rsidP="00A106E7">
      <w:pPr>
        <w:pStyle w:val="KDParagraf"/>
        <w:rPr>
          <w:rFonts w:cs="Arial"/>
          <w:lang w:val="sr-Cyrl-CS"/>
        </w:rPr>
      </w:pPr>
      <w:r w:rsidRPr="00E15F94">
        <w:rPr>
          <w:rFonts w:cs="Arial"/>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E6354AC" w14:textId="77777777" w:rsidR="00A106E7" w:rsidRPr="00E15F94" w:rsidRDefault="00A106E7" w:rsidP="001E2F29">
      <w:pPr>
        <w:pStyle w:val="KDParagraf"/>
        <w:jc w:val="center"/>
        <w:rPr>
          <w:rFonts w:cs="Arial"/>
          <w:b/>
        </w:rPr>
      </w:pPr>
      <w:r w:rsidRPr="00E15F94">
        <w:rPr>
          <w:rFonts w:cs="Arial"/>
          <w:b/>
        </w:rPr>
        <w:t>Члан 11.</w:t>
      </w:r>
    </w:p>
    <w:p w14:paraId="43B435B5" w14:textId="77777777" w:rsidR="00A106E7" w:rsidRPr="00E15F94" w:rsidRDefault="00A106E7" w:rsidP="00A106E7">
      <w:pPr>
        <w:pStyle w:val="KDParagraf"/>
        <w:rPr>
          <w:rFonts w:cs="Arial"/>
          <w:lang w:val="sr-Cyrl-CS"/>
        </w:rPr>
      </w:pPr>
      <w:r w:rsidRPr="00E15F94">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37D37E5" w14:textId="77777777" w:rsidR="00A106E7" w:rsidRPr="00E15F94" w:rsidRDefault="00A106E7" w:rsidP="001E2F29">
      <w:pPr>
        <w:pStyle w:val="KDParagraf"/>
        <w:jc w:val="center"/>
        <w:rPr>
          <w:rFonts w:cs="Arial"/>
          <w:b/>
        </w:rPr>
      </w:pPr>
      <w:r w:rsidRPr="00E15F94">
        <w:rPr>
          <w:rFonts w:cs="Arial"/>
          <w:b/>
        </w:rPr>
        <w:t>Члан 12.</w:t>
      </w:r>
    </w:p>
    <w:p w14:paraId="25D62F8C" w14:textId="77777777" w:rsidR="00A106E7" w:rsidRPr="00E15F94" w:rsidRDefault="00A106E7" w:rsidP="00A106E7">
      <w:pPr>
        <w:pStyle w:val="KDParagraf"/>
        <w:rPr>
          <w:rFonts w:cs="Arial"/>
          <w:lang w:val="sr-Cyrl-CS"/>
        </w:rPr>
      </w:pPr>
      <w:r w:rsidRPr="00E15F94">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4EAE24E" w14:textId="77777777" w:rsidR="00A106E7" w:rsidRPr="00E15F94" w:rsidRDefault="00A106E7" w:rsidP="00A106E7">
      <w:pPr>
        <w:pStyle w:val="KDParagraf"/>
        <w:rPr>
          <w:rFonts w:cs="Arial"/>
          <w:lang w:val="sr-Cyrl-CS"/>
        </w:rPr>
      </w:pPr>
      <w:r w:rsidRPr="00E15F94">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1F89902" w14:textId="77777777" w:rsidR="00A106E7" w:rsidRPr="00E15F94" w:rsidRDefault="00A106E7" w:rsidP="00A106E7">
      <w:pPr>
        <w:pStyle w:val="KDParagraf"/>
        <w:rPr>
          <w:rFonts w:cs="Arial"/>
        </w:rPr>
      </w:pPr>
      <w:r w:rsidRPr="00E15F94">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912D74B" w14:textId="77777777" w:rsidR="00A106E7" w:rsidRPr="00E15F94" w:rsidRDefault="00A106E7" w:rsidP="001E2F29">
      <w:pPr>
        <w:pStyle w:val="KDParagraf"/>
        <w:jc w:val="center"/>
        <w:rPr>
          <w:rFonts w:cs="Arial"/>
          <w:b/>
        </w:rPr>
      </w:pPr>
      <w:r w:rsidRPr="00E15F94">
        <w:rPr>
          <w:rFonts w:cs="Arial"/>
          <w:b/>
        </w:rPr>
        <w:t>Члан 13.</w:t>
      </w:r>
    </w:p>
    <w:p w14:paraId="02DA0B80" w14:textId="77777777" w:rsidR="00A106E7" w:rsidRPr="00E15F94" w:rsidRDefault="00A106E7" w:rsidP="00A106E7">
      <w:pPr>
        <w:pStyle w:val="KDParagraf"/>
        <w:rPr>
          <w:rFonts w:cs="Arial"/>
          <w:lang w:val="sr-Cyrl-CS"/>
        </w:rPr>
      </w:pPr>
      <w:r w:rsidRPr="00E15F94">
        <w:rPr>
          <w:rFonts w:cs="Arial"/>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sidRPr="00E15F94">
        <w:rPr>
          <w:rFonts w:cs="Arial"/>
          <w:lang w:val="sr-Cyrl-CS"/>
        </w:rPr>
        <w:t>Сталне</w:t>
      </w:r>
      <w:r w:rsidRPr="00E15F94">
        <w:rPr>
          <w:rFonts w:cs="Arial"/>
          <w:lang w:val="sr-Cyrl-CS"/>
        </w:rPr>
        <w:t xml:space="preserve"> арбитраже при Привредној комори Србије са местом арбитраже у Београду, уз примену њеног Правилника </w:t>
      </w:r>
      <w:r w:rsidRPr="00E15F94">
        <w:rPr>
          <w:rFonts w:cs="Arial"/>
          <w:i/>
          <w:lang w:val="sr-Cyrl-CS"/>
        </w:rPr>
        <w:t>[напомена: коначан текст у Уговору зависи од тога да ли је изабран домаћи или страни Пружалац услуге]</w:t>
      </w:r>
      <w:r w:rsidRPr="00E15F94">
        <w:rPr>
          <w:rFonts w:cs="Arial"/>
          <w:lang w:val="sr-Cyrl-CS"/>
        </w:rPr>
        <w:t>).</w:t>
      </w:r>
    </w:p>
    <w:p w14:paraId="01F7EA45" w14:textId="77777777" w:rsidR="00A106E7" w:rsidRPr="00E15F94" w:rsidRDefault="00A106E7" w:rsidP="001E2F29">
      <w:pPr>
        <w:pStyle w:val="KDParagraf"/>
        <w:jc w:val="center"/>
        <w:rPr>
          <w:rFonts w:cs="Arial"/>
          <w:b/>
        </w:rPr>
      </w:pPr>
      <w:r w:rsidRPr="00E15F94">
        <w:rPr>
          <w:rFonts w:cs="Arial"/>
          <w:b/>
        </w:rPr>
        <w:t>Члан 14.</w:t>
      </w:r>
    </w:p>
    <w:p w14:paraId="1EE31876" w14:textId="77777777" w:rsidR="00A106E7" w:rsidRPr="00E15F94" w:rsidRDefault="00A106E7" w:rsidP="00A106E7">
      <w:pPr>
        <w:pStyle w:val="KDParagraf"/>
        <w:rPr>
          <w:rFonts w:cs="Arial"/>
          <w:lang w:val="sr-Cyrl-CS"/>
        </w:rPr>
      </w:pPr>
      <w:r w:rsidRPr="00E15F94">
        <w:rPr>
          <w:rFonts w:cs="Arial"/>
          <w:lang w:val="sr-Cyrl-C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092E249B" w14:textId="77777777" w:rsidR="00A106E7" w:rsidRPr="00E15F94" w:rsidRDefault="00A106E7" w:rsidP="001E2F29">
      <w:pPr>
        <w:pStyle w:val="KDParagraf"/>
        <w:jc w:val="center"/>
        <w:rPr>
          <w:rFonts w:cs="Arial"/>
          <w:b/>
        </w:rPr>
      </w:pPr>
      <w:r w:rsidRPr="00E15F94">
        <w:rPr>
          <w:rFonts w:cs="Arial"/>
          <w:b/>
        </w:rPr>
        <w:t>Члан 15.</w:t>
      </w:r>
    </w:p>
    <w:p w14:paraId="4A3F13EB" w14:textId="77777777" w:rsidR="00A106E7" w:rsidRPr="00E15F94" w:rsidRDefault="00A106E7" w:rsidP="00A106E7">
      <w:pPr>
        <w:pStyle w:val="KDParagraf"/>
        <w:rPr>
          <w:rFonts w:cs="Arial"/>
          <w:b/>
        </w:rPr>
      </w:pPr>
      <w:r w:rsidRPr="00E15F94">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15F94">
        <w:rPr>
          <w:rFonts w:cs="Arial"/>
          <w:b/>
        </w:rPr>
        <w:t xml:space="preserve"> </w:t>
      </w:r>
    </w:p>
    <w:p w14:paraId="70EBEE64" w14:textId="77777777" w:rsidR="00A106E7" w:rsidRPr="00E15F94" w:rsidRDefault="00A106E7" w:rsidP="001E2F29">
      <w:pPr>
        <w:pStyle w:val="KDParagraf"/>
        <w:jc w:val="center"/>
        <w:rPr>
          <w:rFonts w:cs="Arial"/>
          <w:b/>
        </w:rPr>
      </w:pPr>
      <w:r w:rsidRPr="00E15F94">
        <w:rPr>
          <w:rFonts w:cs="Arial"/>
          <w:b/>
        </w:rPr>
        <w:t>Члан 16.</w:t>
      </w:r>
    </w:p>
    <w:p w14:paraId="2625723C" w14:textId="77777777" w:rsidR="00A106E7" w:rsidRPr="00E15F94" w:rsidRDefault="00A106E7" w:rsidP="00A106E7">
      <w:pPr>
        <w:pStyle w:val="KDParagraf"/>
        <w:rPr>
          <w:rFonts w:cs="Arial"/>
          <w:lang w:val="sr-Cyrl-CS"/>
        </w:rPr>
      </w:pPr>
      <w:r w:rsidRPr="00E15F94">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59C1DAD" w14:textId="77777777" w:rsidR="00A106E7" w:rsidRPr="00E15F94" w:rsidRDefault="00A106E7" w:rsidP="00A106E7">
      <w:pPr>
        <w:pStyle w:val="KDParagraf"/>
        <w:rPr>
          <w:rFonts w:cs="Arial"/>
          <w:lang w:val="sr-Cyrl-CS"/>
        </w:rPr>
      </w:pPr>
      <w:r w:rsidRPr="00E15F94">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512B19F6" w14:textId="77777777" w:rsidR="00A106E7" w:rsidRPr="00E15F94" w:rsidRDefault="00A106E7" w:rsidP="001E2F29">
      <w:pPr>
        <w:pStyle w:val="KDParagraf"/>
        <w:jc w:val="center"/>
        <w:rPr>
          <w:rFonts w:cs="Arial"/>
          <w:b/>
        </w:rPr>
      </w:pPr>
      <w:r w:rsidRPr="00E15F94">
        <w:rPr>
          <w:rFonts w:cs="Arial"/>
          <w:b/>
        </w:rPr>
        <w:t>Члан 17.</w:t>
      </w:r>
    </w:p>
    <w:p w14:paraId="7D8FE155" w14:textId="77777777" w:rsidR="00A106E7" w:rsidRPr="00E15F94" w:rsidRDefault="00A106E7" w:rsidP="00A106E7">
      <w:pPr>
        <w:pStyle w:val="KDParagraf"/>
        <w:rPr>
          <w:rFonts w:cs="Arial"/>
          <w:lang w:val="sr-Latn-CS"/>
        </w:rPr>
      </w:pPr>
      <w:r w:rsidRPr="00E15F94">
        <w:rPr>
          <w:rFonts w:cs="Arial"/>
          <w:lang w:val="sr-Latn-CS"/>
        </w:rPr>
        <w:t>Овај Уговор је сачињен у 6 (</w:t>
      </w:r>
      <w:r w:rsidR="003F5E8B" w:rsidRPr="00E15F94">
        <w:rPr>
          <w:rFonts w:cs="Arial"/>
          <w:lang w:val="sr-Cyrl-RS"/>
        </w:rPr>
        <w:t xml:space="preserve">словима: </w:t>
      </w:r>
      <w:r w:rsidRPr="00E15F94">
        <w:rPr>
          <w:rFonts w:cs="Arial"/>
          <w:lang w:val="sr-Latn-CS"/>
        </w:rPr>
        <w:t xml:space="preserve">шест) истоветних примерака, од којих су </w:t>
      </w:r>
      <w:r w:rsidRPr="00E15F94">
        <w:rPr>
          <w:rFonts w:cs="Arial"/>
        </w:rPr>
        <w:t>3</w:t>
      </w:r>
      <w:r w:rsidRPr="00E15F94">
        <w:rPr>
          <w:rFonts w:cs="Arial"/>
          <w:lang w:val="sr-Latn-CS"/>
        </w:rPr>
        <w:t xml:space="preserve"> (</w:t>
      </w:r>
      <w:r w:rsidRPr="00E15F94">
        <w:rPr>
          <w:rFonts w:cs="Arial"/>
        </w:rPr>
        <w:t>три</w:t>
      </w:r>
      <w:r w:rsidRPr="00E15F94">
        <w:rPr>
          <w:rFonts w:cs="Arial"/>
          <w:lang w:val="sr-Latn-CS"/>
        </w:rPr>
        <w:t xml:space="preserve">) примерка за Корисника услуге и </w:t>
      </w:r>
      <w:r w:rsidRPr="00E15F94">
        <w:rPr>
          <w:rFonts w:cs="Arial"/>
        </w:rPr>
        <w:t>3</w:t>
      </w:r>
      <w:r w:rsidRPr="00E15F94">
        <w:rPr>
          <w:rFonts w:cs="Arial"/>
          <w:lang w:val="sr-Latn-CS"/>
        </w:rPr>
        <w:t xml:space="preserve"> (</w:t>
      </w:r>
      <w:r w:rsidRPr="00E15F94">
        <w:rPr>
          <w:rFonts w:cs="Arial"/>
        </w:rPr>
        <w:t>три</w:t>
      </w:r>
      <w:r w:rsidRPr="00E15F94">
        <w:rPr>
          <w:rFonts w:cs="Arial"/>
          <w:lang w:val="sr-Latn-CS"/>
        </w:rPr>
        <w:t>) примерка за Пружаоца услуг</w:t>
      </w:r>
      <w:r w:rsidRPr="00E15F94">
        <w:rPr>
          <w:rFonts w:cs="Arial"/>
          <w:lang w:val="sr-Cyrl-CS"/>
        </w:rPr>
        <w:t>е</w:t>
      </w:r>
      <w:r w:rsidRPr="00E15F94">
        <w:rPr>
          <w:rFonts w:cs="Arial"/>
          <w:lang w:val="sr-Latn-CS"/>
        </w:rPr>
        <w:t>.</w:t>
      </w:r>
    </w:p>
    <w:p w14:paraId="13C47A75" w14:textId="77777777" w:rsidR="001E2F29" w:rsidRPr="00E15F94" w:rsidRDefault="001E2F29" w:rsidP="001E2F29">
      <w:pPr>
        <w:pStyle w:val="KDParagraf"/>
        <w:jc w:val="center"/>
        <w:rPr>
          <w:rFonts w:cs="Arial"/>
          <w:b/>
        </w:rPr>
      </w:pPr>
      <w:r w:rsidRPr="00E15F94">
        <w:rPr>
          <w:rFonts w:cs="Arial"/>
          <w:b/>
        </w:rPr>
        <w:t>Члан 1</w:t>
      </w:r>
      <w:r w:rsidRPr="00E15F94">
        <w:rPr>
          <w:rFonts w:cs="Arial"/>
          <w:b/>
          <w:lang w:val="sr-Cyrl-RS"/>
        </w:rPr>
        <w:t>8</w:t>
      </w:r>
      <w:r w:rsidRPr="00E15F94">
        <w:rPr>
          <w:rFonts w:cs="Arial"/>
          <w:b/>
        </w:rPr>
        <w:t>.</w:t>
      </w:r>
    </w:p>
    <w:p w14:paraId="739AA8A7" w14:textId="77777777" w:rsidR="00A106E7" w:rsidRPr="00E15F94" w:rsidRDefault="00A106E7" w:rsidP="00A106E7">
      <w:pPr>
        <w:pStyle w:val="KDParagraf"/>
        <w:rPr>
          <w:rFonts w:cs="Arial"/>
          <w:lang w:val="sr-Cyrl-CS"/>
        </w:rPr>
      </w:pPr>
      <w:r w:rsidRPr="00E15F94">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F44F9D2" w14:textId="77777777" w:rsidR="00A106E7" w:rsidRPr="00E15F94" w:rsidRDefault="00A106E7" w:rsidP="00A106E7">
      <w:pPr>
        <w:pStyle w:val="KDParagraf"/>
        <w:rPr>
          <w:rFonts w:cs="Arial"/>
          <w:lang w:val="sr-Cyrl-CS"/>
        </w:rPr>
      </w:pPr>
    </w:p>
    <w:tbl>
      <w:tblPr>
        <w:tblW w:w="0" w:type="auto"/>
        <w:tblLook w:val="04A0" w:firstRow="1" w:lastRow="0" w:firstColumn="1" w:lastColumn="0" w:noHBand="0" w:noVBand="1"/>
      </w:tblPr>
      <w:tblGrid>
        <w:gridCol w:w="3211"/>
        <w:gridCol w:w="2497"/>
        <w:gridCol w:w="3411"/>
      </w:tblGrid>
      <w:tr w:rsidR="00A106E7" w:rsidRPr="00E15F94" w14:paraId="541D6579" w14:textId="77777777" w:rsidTr="00A106E7">
        <w:tc>
          <w:tcPr>
            <w:tcW w:w="3227" w:type="dxa"/>
          </w:tcPr>
          <w:p w14:paraId="6430972C" w14:textId="77777777" w:rsidR="00A106E7" w:rsidRPr="00E15F94" w:rsidRDefault="00A106E7" w:rsidP="001E2F29">
            <w:pPr>
              <w:pStyle w:val="KDParagraf"/>
              <w:jc w:val="center"/>
              <w:rPr>
                <w:rFonts w:cs="Arial"/>
                <w:b/>
                <w:lang w:val="sr-Cyrl-CS"/>
              </w:rPr>
            </w:pPr>
            <w:r w:rsidRPr="00E15F94">
              <w:rPr>
                <w:rFonts w:cs="Arial"/>
                <w:b/>
                <w:lang w:val="sr-Cyrl-CS"/>
              </w:rPr>
              <w:t>КОРИСНИК УСЛУГЕ</w:t>
            </w:r>
          </w:p>
        </w:tc>
        <w:tc>
          <w:tcPr>
            <w:tcW w:w="2551" w:type="dxa"/>
          </w:tcPr>
          <w:p w14:paraId="3724616E" w14:textId="77777777" w:rsidR="00A106E7" w:rsidRPr="00E15F94" w:rsidRDefault="00A106E7" w:rsidP="001E2F29">
            <w:pPr>
              <w:pStyle w:val="KDParagraf"/>
              <w:jc w:val="center"/>
              <w:rPr>
                <w:rFonts w:cs="Arial"/>
                <w:b/>
                <w:lang w:val="sr-Cyrl-CS"/>
              </w:rPr>
            </w:pPr>
          </w:p>
        </w:tc>
        <w:tc>
          <w:tcPr>
            <w:tcW w:w="3433" w:type="dxa"/>
          </w:tcPr>
          <w:p w14:paraId="09BA88C3" w14:textId="77777777" w:rsidR="00A106E7" w:rsidRPr="00E15F94" w:rsidRDefault="00A106E7" w:rsidP="001E2F29">
            <w:pPr>
              <w:pStyle w:val="KDParagraf"/>
              <w:jc w:val="center"/>
              <w:rPr>
                <w:rFonts w:cs="Arial"/>
                <w:b/>
                <w:lang w:val="sr-Cyrl-CS"/>
              </w:rPr>
            </w:pPr>
            <w:r w:rsidRPr="00E15F94">
              <w:rPr>
                <w:rFonts w:cs="Arial"/>
                <w:b/>
                <w:lang w:val="sr-Cyrl-CS"/>
              </w:rPr>
              <w:t>ПРУЖАЛАЦ УСЛУГЕ</w:t>
            </w:r>
          </w:p>
        </w:tc>
      </w:tr>
      <w:tr w:rsidR="00A106E7" w:rsidRPr="00E15F94" w14:paraId="2AD6F787" w14:textId="77777777" w:rsidTr="00A106E7">
        <w:tc>
          <w:tcPr>
            <w:tcW w:w="3227" w:type="dxa"/>
          </w:tcPr>
          <w:p w14:paraId="06CABB7C" w14:textId="77777777" w:rsidR="00A106E7" w:rsidRPr="00E15F94" w:rsidRDefault="00A106E7" w:rsidP="001E2F29">
            <w:pPr>
              <w:pStyle w:val="KDParagraf"/>
              <w:jc w:val="center"/>
              <w:rPr>
                <w:rFonts w:cs="Arial"/>
                <w:b/>
                <w:lang w:val="sr-Cyrl-CS"/>
              </w:rPr>
            </w:pPr>
            <w:r w:rsidRPr="00E15F94">
              <w:rPr>
                <w:rFonts w:cs="Arial"/>
                <w:b/>
                <w:lang w:val="sr-Cyrl-CS"/>
              </w:rPr>
              <w:t>Јавно предузеће „Електропривреда Србије“ Београд</w:t>
            </w:r>
          </w:p>
          <w:p w14:paraId="2A87466F" w14:textId="77777777" w:rsidR="00A106E7" w:rsidRPr="00E15F94" w:rsidRDefault="00A106E7" w:rsidP="001E2F29">
            <w:pPr>
              <w:pStyle w:val="KDParagraf"/>
              <w:jc w:val="center"/>
              <w:rPr>
                <w:rFonts w:cs="Arial"/>
                <w:b/>
                <w:lang w:val="sr-Cyrl-CS"/>
              </w:rPr>
            </w:pPr>
          </w:p>
        </w:tc>
        <w:tc>
          <w:tcPr>
            <w:tcW w:w="2551" w:type="dxa"/>
          </w:tcPr>
          <w:p w14:paraId="22A5E79E" w14:textId="77777777" w:rsidR="00A106E7" w:rsidRPr="00E15F94" w:rsidRDefault="00A106E7" w:rsidP="001E2F29">
            <w:pPr>
              <w:pStyle w:val="KDParagraf"/>
              <w:jc w:val="center"/>
              <w:rPr>
                <w:rFonts w:cs="Arial"/>
                <w:b/>
                <w:lang w:val="sr-Cyrl-CS"/>
              </w:rPr>
            </w:pPr>
          </w:p>
        </w:tc>
        <w:tc>
          <w:tcPr>
            <w:tcW w:w="3433" w:type="dxa"/>
          </w:tcPr>
          <w:p w14:paraId="51B36353" w14:textId="77777777" w:rsidR="00A106E7" w:rsidRPr="00E15F94" w:rsidRDefault="00A106E7" w:rsidP="001E2F29">
            <w:pPr>
              <w:pStyle w:val="KDParagraf"/>
              <w:jc w:val="center"/>
              <w:rPr>
                <w:rFonts w:cs="Arial"/>
                <w:b/>
                <w:lang w:val="sr-Cyrl-CS"/>
              </w:rPr>
            </w:pPr>
            <w:r w:rsidRPr="00E15F94">
              <w:rPr>
                <w:rFonts w:cs="Arial"/>
                <w:b/>
                <w:lang w:val="sr-Cyrl-CS"/>
              </w:rPr>
              <w:t>Назив</w:t>
            </w:r>
          </w:p>
          <w:p w14:paraId="69F65991" w14:textId="77777777" w:rsidR="00A106E7" w:rsidRPr="00E15F94" w:rsidRDefault="00A106E7" w:rsidP="001E2F29">
            <w:pPr>
              <w:pStyle w:val="KDParagraf"/>
              <w:jc w:val="center"/>
              <w:rPr>
                <w:rFonts w:cs="Arial"/>
                <w:b/>
                <w:lang w:val="sr-Cyrl-CS"/>
              </w:rPr>
            </w:pPr>
          </w:p>
        </w:tc>
      </w:tr>
      <w:tr w:rsidR="00A106E7" w:rsidRPr="00E15F94" w14:paraId="3BBA618B" w14:textId="77777777" w:rsidTr="00A106E7">
        <w:tc>
          <w:tcPr>
            <w:tcW w:w="3227" w:type="dxa"/>
          </w:tcPr>
          <w:p w14:paraId="13E2C672" w14:textId="77777777" w:rsidR="00A106E7" w:rsidRPr="00E15F94" w:rsidRDefault="00A106E7" w:rsidP="001E2F29">
            <w:pPr>
              <w:pStyle w:val="KDParagraf"/>
              <w:jc w:val="center"/>
              <w:rPr>
                <w:rFonts w:cs="Arial"/>
                <w:b/>
                <w:lang w:val="sr-Cyrl-CS"/>
              </w:rPr>
            </w:pPr>
            <w:r w:rsidRPr="00E15F94">
              <w:rPr>
                <w:rFonts w:cs="Arial"/>
                <w:b/>
                <w:lang w:val="sr-Cyrl-CS"/>
              </w:rPr>
              <w:t>____________________</w:t>
            </w:r>
          </w:p>
        </w:tc>
        <w:tc>
          <w:tcPr>
            <w:tcW w:w="2551" w:type="dxa"/>
          </w:tcPr>
          <w:p w14:paraId="7DE3B311" w14:textId="77777777" w:rsidR="00A106E7" w:rsidRPr="00E15F94" w:rsidRDefault="00A106E7" w:rsidP="001E2F29">
            <w:pPr>
              <w:pStyle w:val="KDParagraf"/>
              <w:jc w:val="center"/>
              <w:rPr>
                <w:rFonts w:cs="Arial"/>
                <w:lang w:val="sr-Cyrl-CS"/>
              </w:rPr>
            </w:pPr>
            <w:r w:rsidRPr="00E15F94">
              <w:rPr>
                <w:rFonts w:cs="Arial"/>
                <w:lang w:val="sr-Cyrl-CS"/>
              </w:rPr>
              <w:t>М.П.                   М.П.</w:t>
            </w:r>
          </w:p>
        </w:tc>
        <w:tc>
          <w:tcPr>
            <w:tcW w:w="3433" w:type="dxa"/>
          </w:tcPr>
          <w:p w14:paraId="23598119" w14:textId="77777777" w:rsidR="00A106E7" w:rsidRPr="00E15F94" w:rsidRDefault="00A106E7" w:rsidP="001E2F29">
            <w:pPr>
              <w:pStyle w:val="KDParagraf"/>
              <w:jc w:val="center"/>
              <w:rPr>
                <w:rFonts w:cs="Arial"/>
                <w:b/>
                <w:lang w:val="sr-Cyrl-CS"/>
              </w:rPr>
            </w:pPr>
            <w:r w:rsidRPr="00E15F94">
              <w:rPr>
                <w:rFonts w:cs="Arial"/>
                <w:b/>
                <w:lang w:val="sr-Cyrl-CS"/>
              </w:rPr>
              <w:t>____________________</w:t>
            </w:r>
          </w:p>
        </w:tc>
      </w:tr>
      <w:tr w:rsidR="00A106E7" w:rsidRPr="00E15F94" w14:paraId="319E93E0" w14:textId="77777777" w:rsidTr="00A106E7">
        <w:trPr>
          <w:trHeight w:val="337"/>
        </w:trPr>
        <w:tc>
          <w:tcPr>
            <w:tcW w:w="3227" w:type="dxa"/>
          </w:tcPr>
          <w:p w14:paraId="783CD394" w14:textId="77777777" w:rsidR="00A106E7" w:rsidRPr="00E15F94" w:rsidRDefault="00A106E7" w:rsidP="001E2F29">
            <w:pPr>
              <w:pStyle w:val="KDParagraf"/>
              <w:jc w:val="center"/>
              <w:rPr>
                <w:rFonts w:cs="Arial"/>
                <w:b/>
                <w:lang w:val="sr-Cyrl-CS"/>
              </w:rPr>
            </w:pPr>
            <w:r w:rsidRPr="00E15F94">
              <w:rPr>
                <w:rFonts w:cs="Arial"/>
                <w:lang w:val="sr-Cyrl-CS"/>
              </w:rPr>
              <w:t>Милорад Грчић</w:t>
            </w:r>
          </w:p>
        </w:tc>
        <w:tc>
          <w:tcPr>
            <w:tcW w:w="2551" w:type="dxa"/>
          </w:tcPr>
          <w:p w14:paraId="508DDCE9" w14:textId="77777777" w:rsidR="00A106E7" w:rsidRPr="00E15F94" w:rsidRDefault="00A106E7" w:rsidP="001E2F29">
            <w:pPr>
              <w:pStyle w:val="KDParagraf"/>
              <w:jc w:val="center"/>
              <w:rPr>
                <w:rFonts w:cs="Arial"/>
                <w:b/>
                <w:lang w:val="sr-Cyrl-CS"/>
              </w:rPr>
            </w:pPr>
          </w:p>
        </w:tc>
        <w:tc>
          <w:tcPr>
            <w:tcW w:w="3433" w:type="dxa"/>
          </w:tcPr>
          <w:p w14:paraId="6D60B221" w14:textId="77777777" w:rsidR="00A106E7" w:rsidRPr="00E15F94" w:rsidRDefault="00A106E7" w:rsidP="001E2F29">
            <w:pPr>
              <w:pStyle w:val="KDParagraf"/>
              <w:jc w:val="center"/>
              <w:rPr>
                <w:rFonts w:cs="Arial"/>
                <w:b/>
                <w:lang w:val="sr-Cyrl-CS"/>
              </w:rPr>
            </w:pPr>
            <w:r w:rsidRPr="00E15F94">
              <w:rPr>
                <w:rFonts w:cs="Arial"/>
                <w:lang w:val="sr-Cyrl-CS"/>
              </w:rPr>
              <w:t>Име и презиме</w:t>
            </w:r>
          </w:p>
        </w:tc>
      </w:tr>
      <w:tr w:rsidR="00A106E7" w:rsidRPr="00E15F94" w14:paraId="4A8C27BE" w14:textId="77777777" w:rsidTr="00A106E7">
        <w:trPr>
          <w:trHeight w:val="274"/>
        </w:trPr>
        <w:tc>
          <w:tcPr>
            <w:tcW w:w="3227" w:type="dxa"/>
          </w:tcPr>
          <w:p w14:paraId="2B9BC3D4" w14:textId="77777777" w:rsidR="00A106E7" w:rsidRPr="00E15F94" w:rsidRDefault="00A106E7" w:rsidP="001E2F29">
            <w:pPr>
              <w:pStyle w:val="KDParagraf"/>
              <w:jc w:val="center"/>
              <w:rPr>
                <w:rFonts w:cs="Arial"/>
                <w:b/>
                <w:lang w:val="sr-Cyrl-CS"/>
              </w:rPr>
            </w:pPr>
            <w:r w:rsidRPr="00E15F94">
              <w:rPr>
                <w:rFonts w:cs="Arial"/>
                <w:lang w:val="sr-Cyrl-CS"/>
              </w:rPr>
              <w:t>в.д. директора</w:t>
            </w:r>
          </w:p>
        </w:tc>
        <w:tc>
          <w:tcPr>
            <w:tcW w:w="2551" w:type="dxa"/>
          </w:tcPr>
          <w:p w14:paraId="11B4727C" w14:textId="77777777" w:rsidR="00A106E7" w:rsidRPr="00E15F94" w:rsidRDefault="00A106E7" w:rsidP="001E2F29">
            <w:pPr>
              <w:pStyle w:val="KDParagraf"/>
              <w:jc w:val="center"/>
              <w:rPr>
                <w:rFonts w:cs="Arial"/>
                <w:b/>
                <w:lang w:val="sr-Cyrl-CS"/>
              </w:rPr>
            </w:pPr>
          </w:p>
        </w:tc>
        <w:tc>
          <w:tcPr>
            <w:tcW w:w="3433" w:type="dxa"/>
          </w:tcPr>
          <w:p w14:paraId="5298CA0D" w14:textId="77777777" w:rsidR="00A106E7" w:rsidRPr="00E15F94" w:rsidRDefault="00A106E7" w:rsidP="001E2F29">
            <w:pPr>
              <w:pStyle w:val="KDParagraf"/>
              <w:jc w:val="center"/>
              <w:rPr>
                <w:rFonts w:cs="Arial"/>
                <w:lang w:val="sr-Cyrl-CS"/>
              </w:rPr>
            </w:pPr>
            <w:r w:rsidRPr="00E15F94">
              <w:rPr>
                <w:rFonts w:cs="Arial"/>
                <w:lang w:val="sr-Cyrl-CS"/>
              </w:rPr>
              <w:t>Функција</w:t>
            </w:r>
          </w:p>
        </w:tc>
      </w:tr>
    </w:tbl>
    <w:p w14:paraId="7DDD87C0" w14:textId="77777777" w:rsidR="00A106E7" w:rsidRPr="00E15F94" w:rsidRDefault="00A106E7" w:rsidP="00A106E7">
      <w:pPr>
        <w:pStyle w:val="KDParagraf"/>
        <w:rPr>
          <w:rFonts w:cs="Arial"/>
        </w:rPr>
      </w:pPr>
    </w:p>
    <w:p w14:paraId="36ADC7E3" w14:textId="6C883404" w:rsidR="00F54CBB" w:rsidRDefault="00F54CBB">
      <w:pPr>
        <w:spacing w:before="0"/>
        <w:jc w:val="left"/>
        <w:rPr>
          <w:rFonts w:cs="Arial"/>
        </w:rPr>
      </w:pPr>
      <w:r>
        <w:rPr>
          <w:rFonts w:cs="Arial"/>
        </w:rPr>
        <w:br w:type="page"/>
      </w:r>
    </w:p>
    <w:p w14:paraId="0BF37E02" w14:textId="54A25D93" w:rsidR="008B54F3" w:rsidRPr="009972EE" w:rsidRDefault="008B54F3" w:rsidP="00E75EDD">
      <w:pPr>
        <w:pStyle w:val="Caption"/>
        <w:rPr>
          <w:lang w:val="sr-Cyrl-RS"/>
        </w:rPr>
      </w:pPr>
      <w:bookmarkStart w:id="266" w:name="_Toc506366649"/>
      <w:bookmarkStart w:id="267" w:name="_Toc512503999"/>
      <w:bookmarkStart w:id="268" w:name="_Toc523403954"/>
      <w:bookmarkStart w:id="269" w:name="_Toc528244772"/>
      <w:r>
        <w:rPr>
          <w:lang w:val="sr-Cyrl-RS"/>
        </w:rPr>
        <w:lastRenderedPageBreak/>
        <w:t>Напомена</w:t>
      </w:r>
      <w:r w:rsidRPr="009972EE">
        <w:rPr>
          <w:lang w:val="sr-Cyrl-RS"/>
        </w:rPr>
        <w:t>:</w:t>
      </w:r>
    </w:p>
    <w:p w14:paraId="510F5664" w14:textId="42C50B58" w:rsidR="00E75EDD" w:rsidRPr="00301E56" w:rsidRDefault="008B54F3" w:rsidP="00E75EDD">
      <w:pPr>
        <w:pStyle w:val="Caption"/>
        <w:rPr>
          <w:szCs w:val="20"/>
          <w:lang w:val="sr-Cyrl-RS"/>
        </w:rPr>
      </w:pPr>
      <w:r>
        <w:rPr>
          <w:rFonts w:eastAsia="Calibri"/>
          <w:bCs/>
          <w:lang w:val="sr-Cyrl-RS"/>
        </w:rPr>
        <w:t xml:space="preserve">Прилог </w:t>
      </w:r>
      <w:r w:rsidR="004D40E8">
        <w:rPr>
          <w:rFonts w:eastAsia="Calibri"/>
          <w:bCs/>
          <w:lang w:val="sr-Cyrl-RS"/>
        </w:rPr>
        <w:t>4</w:t>
      </w:r>
      <w:r w:rsidRPr="009972EE">
        <w:rPr>
          <w:rFonts w:eastAsia="Calibri"/>
          <w:bCs/>
          <w:lang w:val="sr-Cyrl-RS"/>
        </w:rPr>
        <w:t xml:space="preserve">, </w:t>
      </w:r>
      <w:r w:rsidR="00E75EDD" w:rsidRPr="00301E56">
        <w:rPr>
          <w:szCs w:val="20"/>
          <w:lang w:val="sr-Cyrl-RS"/>
        </w:rPr>
        <w:t>Наручилац није предвидео посебан обавезан Образац</w:t>
      </w:r>
      <w:r w:rsidR="00E75EDD">
        <w:rPr>
          <w:szCs w:val="20"/>
          <w:lang w:val="sr-Cyrl-RS"/>
        </w:rPr>
        <w:t xml:space="preserve"> радне биографије</w:t>
      </w:r>
      <w:r w:rsidR="00E75EDD" w:rsidRPr="00301E56">
        <w:rPr>
          <w:szCs w:val="20"/>
          <w:lang w:val="sr-Cyrl-RS"/>
        </w:rPr>
        <w:t xml:space="preserve">, већ </w:t>
      </w:r>
      <w:r w:rsidR="00E75EDD">
        <w:rPr>
          <w:szCs w:val="20"/>
          <w:lang w:val="sr-Cyrl-RS"/>
        </w:rPr>
        <w:t>је дат</w:t>
      </w:r>
      <w:r w:rsidR="00E75EDD" w:rsidRPr="00301E56">
        <w:rPr>
          <w:szCs w:val="20"/>
          <w:lang w:val="sr-Cyrl-RS"/>
        </w:rPr>
        <w:t xml:space="preserve"> прилог – пример Радне биографије, (на коме би се евидентирали подаци о радном искуству).</w:t>
      </w:r>
    </w:p>
    <w:p w14:paraId="2EDAB151" w14:textId="047D02CC" w:rsidR="008B54F3" w:rsidRDefault="00E75EDD" w:rsidP="0091540E">
      <w:pPr>
        <w:pStyle w:val="Caption"/>
        <w:rPr>
          <w:szCs w:val="20"/>
          <w:lang w:val="sr-Cyrl-RS"/>
        </w:rPr>
      </w:pPr>
      <w:r w:rsidRPr="00301E56">
        <w:rPr>
          <w:szCs w:val="20"/>
          <w:lang w:val="sr-Cyrl-RS"/>
        </w:rPr>
        <w:t>Радне биографије треба да буду написане у уобичајеној форми, која се користи за њихово креирање, али морају да садрже доказе из којих се на недвосмислен начин може утврдити захтевано професионално искуство предложених чланова тима.</w:t>
      </w:r>
    </w:p>
    <w:p w14:paraId="4AE0F40C" w14:textId="77777777" w:rsidR="0091540E" w:rsidRPr="0091540E" w:rsidRDefault="0091540E" w:rsidP="0091540E">
      <w:pPr>
        <w:pStyle w:val="Caption"/>
        <w:rPr>
          <w:szCs w:val="20"/>
          <w:lang w:val="sr-Cyrl-RS"/>
        </w:rPr>
      </w:pPr>
    </w:p>
    <w:p w14:paraId="56B1690F" w14:textId="3BDD4949" w:rsidR="00F54CBB" w:rsidRPr="004D40E8" w:rsidRDefault="00F54CBB" w:rsidP="008B54F3">
      <w:pPr>
        <w:pStyle w:val="KDObrazac"/>
        <w:ind w:left="5760" w:firstLine="720"/>
        <w:jc w:val="center"/>
        <w:rPr>
          <w:rFonts w:eastAsia="Calibri"/>
          <w:lang w:val="sr-Cyrl-RS"/>
        </w:rPr>
      </w:pPr>
      <w:r w:rsidRPr="00A410A5">
        <w:rPr>
          <w:rFonts w:eastAsia="Calibri"/>
        </w:rPr>
        <w:t>ПРИЛОГ</w:t>
      </w:r>
      <w:bookmarkEnd w:id="266"/>
      <w:bookmarkEnd w:id="267"/>
      <w:bookmarkEnd w:id="268"/>
      <w:bookmarkEnd w:id="269"/>
      <w:r w:rsidR="004D40E8">
        <w:rPr>
          <w:rFonts w:eastAsia="Calibri"/>
          <w:lang w:val="sr-Cyrl-RS"/>
        </w:rPr>
        <w:t xml:space="preserve"> 4</w:t>
      </w:r>
    </w:p>
    <w:p w14:paraId="6F183A17" w14:textId="77777777" w:rsidR="00F54CBB" w:rsidRPr="008E2992" w:rsidRDefault="00F54CBB" w:rsidP="00F54CBB">
      <w:pPr>
        <w:spacing w:before="0"/>
        <w:rPr>
          <w:rFonts w:eastAsia="TimesNewRomanPS-BoldMT"/>
        </w:rPr>
      </w:pPr>
      <w:bookmarkStart w:id="270" w:name="_Toc379212652"/>
      <w:bookmarkStart w:id="271" w:name="_Toc399930167"/>
      <w:bookmarkStart w:id="272" w:name="_Toc404696006"/>
      <w:bookmarkStart w:id="273" w:name="_Toc419985836"/>
    </w:p>
    <w:p w14:paraId="0F7975CD" w14:textId="77777777" w:rsidR="00F54CBB" w:rsidRDefault="00F54CBB" w:rsidP="00F54CBB">
      <w:pPr>
        <w:jc w:val="center"/>
        <w:rPr>
          <w:rFonts w:eastAsia="TimesNewRomanPS-BoldMT"/>
          <w:b/>
        </w:rPr>
      </w:pPr>
      <w:r w:rsidRPr="00167CE2">
        <w:rPr>
          <w:rFonts w:eastAsia="TimesNewRomanPS-BoldMT"/>
          <w:b/>
        </w:rPr>
        <w:t>РАДНА БИОГРАФИЈА ЧЛАНА ТИМА</w:t>
      </w:r>
      <w:bookmarkEnd w:id="270"/>
      <w:bookmarkEnd w:id="271"/>
      <w:bookmarkEnd w:id="272"/>
      <w:bookmarkEnd w:id="273"/>
    </w:p>
    <w:p w14:paraId="41A8ED40" w14:textId="77777777" w:rsidR="00F54CBB" w:rsidRPr="00167CE2" w:rsidRDefault="00F54CBB" w:rsidP="00F54CBB">
      <w:pPr>
        <w:jc w:val="center"/>
        <w:rPr>
          <w:rFonts w:eastAsia="TimesNewRomanPS-BoldMT"/>
          <w:b/>
        </w:rPr>
      </w:pPr>
    </w:p>
    <w:p w14:paraId="08A27770" w14:textId="77777777" w:rsidR="00F54CBB" w:rsidRPr="00D406E7" w:rsidRDefault="00F54CBB" w:rsidP="00F54CBB">
      <w:pPr>
        <w:autoSpaceDE w:val="0"/>
        <w:autoSpaceDN w:val="0"/>
        <w:adjustRightInd w:val="0"/>
        <w:rPr>
          <w:rFonts w:cs="Arial"/>
          <w:b/>
          <w:bCs/>
          <w:u w:val="single"/>
        </w:rPr>
      </w:pPr>
      <w:r w:rsidRPr="00D406E7">
        <w:rPr>
          <w:rFonts w:cs="Arial"/>
          <w:b/>
          <w:bCs/>
          <w:u w:val="single"/>
        </w:rPr>
        <w:t>ЛИЧНЕ ИНФОРМАЦИЈЕ</w:t>
      </w:r>
    </w:p>
    <w:p w14:paraId="5BCCA63A" w14:textId="77777777" w:rsidR="00F54CBB" w:rsidRPr="00AE4C39" w:rsidRDefault="00F54CBB" w:rsidP="00F54CBB">
      <w:pPr>
        <w:autoSpaceDE w:val="0"/>
        <w:autoSpaceDN w:val="0"/>
        <w:adjustRightInd w:val="0"/>
        <w:spacing w:before="40"/>
        <w:rPr>
          <w:rFonts w:cs="Arial"/>
        </w:rPr>
      </w:pPr>
      <w:r w:rsidRPr="00AE4C39">
        <w:rPr>
          <w:rFonts w:cs="Arial"/>
        </w:rPr>
        <w:t>Име и презиме</w:t>
      </w:r>
    </w:p>
    <w:p w14:paraId="5511F528" w14:textId="77777777" w:rsidR="00F54CBB" w:rsidRPr="00AE4C39" w:rsidRDefault="00F54CBB" w:rsidP="00F54CBB">
      <w:pPr>
        <w:autoSpaceDE w:val="0"/>
        <w:autoSpaceDN w:val="0"/>
        <w:adjustRightInd w:val="0"/>
        <w:spacing w:before="40"/>
        <w:rPr>
          <w:rFonts w:cs="Arial"/>
        </w:rPr>
      </w:pPr>
      <w:r w:rsidRPr="00AE4C39">
        <w:rPr>
          <w:rFonts w:cs="Arial"/>
        </w:rPr>
        <w:t>Адреса</w:t>
      </w:r>
    </w:p>
    <w:p w14:paraId="2CF6E390" w14:textId="77777777" w:rsidR="00F54CBB" w:rsidRPr="00AE4C39" w:rsidRDefault="00F54CBB" w:rsidP="00F54CBB">
      <w:pPr>
        <w:autoSpaceDE w:val="0"/>
        <w:autoSpaceDN w:val="0"/>
        <w:adjustRightInd w:val="0"/>
        <w:spacing w:before="40"/>
        <w:rPr>
          <w:rFonts w:cs="Arial"/>
        </w:rPr>
      </w:pPr>
      <w:r w:rsidRPr="00AE4C39">
        <w:rPr>
          <w:rFonts w:cs="Arial"/>
        </w:rPr>
        <w:t>Телефон</w:t>
      </w:r>
    </w:p>
    <w:p w14:paraId="1684D199" w14:textId="77777777" w:rsidR="00F54CBB" w:rsidRPr="00AE4C39" w:rsidRDefault="00F54CBB" w:rsidP="00F54CBB">
      <w:pPr>
        <w:autoSpaceDE w:val="0"/>
        <w:autoSpaceDN w:val="0"/>
        <w:adjustRightInd w:val="0"/>
        <w:spacing w:before="40"/>
        <w:rPr>
          <w:rFonts w:cs="Arial"/>
        </w:rPr>
      </w:pPr>
      <w:r w:rsidRPr="00AE4C39">
        <w:rPr>
          <w:rFonts w:cs="Arial"/>
        </w:rPr>
        <w:t>Фаx</w:t>
      </w:r>
    </w:p>
    <w:p w14:paraId="00699C99" w14:textId="77777777" w:rsidR="00F54CBB" w:rsidRPr="00AE4C39" w:rsidRDefault="00F54CBB" w:rsidP="00F54CBB">
      <w:pPr>
        <w:autoSpaceDE w:val="0"/>
        <w:autoSpaceDN w:val="0"/>
        <w:adjustRightInd w:val="0"/>
        <w:spacing w:before="40"/>
        <w:rPr>
          <w:rFonts w:cs="Arial"/>
        </w:rPr>
      </w:pPr>
      <w:r w:rsidRPr="00AE4C39">
        <w:rPr>
          <w:rFonts w:cs="Arial"/>
        </w:rPr>
        <w:t>Е-маил</w:t>
      </w:r>
    </w:p>
    <w:p w14:paraId="6EA94E08" w14:textId="77777777" w:rsidR="00F54CBB" w:rsidRPr="00AE4C39" w:rsidRDefault="00F54CBB" w:rsidP="00F54CBB">
      <w:pPr>
        <w:autoSpaceDE w:val="0"/>
        <w:autoSpaceDN w:val="0"/>
        <w:adjustRightInd w:val="0"/>
        <w:spacing w:before="40"/>
        <w:rPr>
          <w:rFonts w:cs="Arial"/>
        </w:rPr>
      </w:pPr>
      <w:r w:rsidRPr="00AE4C39">
        <w:rPr>
          <w:rFonts w:cs="Arial"/>
        </w:rPr>
        <w:t>Држављанство</w:t>
      </w:r>
    </w:p>
    <w:p w14:paraId="70236870" w14:textId="77777777" w:rsidR="00F54CBB" w:rsidRPr="00AE4C39" w:rsidRDefault="00F54CBB" w:rsidP="00F54CBB">
      <w:pPr>
        <w:autoSpaceDE w:val="0"/>
        <w:autoSpaceDN w:val="0"/>
        <w:adjustRightInd w:val="0"/>
        <w:spacing w:before="40"/>
        <w:rPr>
          <w:rFonts w:cs="Arial"/>
        </w:rPr>
      </w:pPr>
      <w:r>
        <w:rPr>
          <w:rFonts w:cs="Arial"/>
        </w:rPr>
        <w:t>Датум рођења</w:t>
      </w:r>
    </w:p>
    <w:p w14:paraId="196A8FB2" w14:textId="77777777" w:rsidR="00F54CBB" w:rsidRPr="00AE4C39" w:rsidRDefault="00F54CBB" w:rsidP="00F54CBB">
      <w:pPr>
        <w:autoSpaceDE w:val="0"/>
        <w:autoSpaceDN w:val="0"/>
        <w:adjustRightInd w:val="0"/>
        <w:rPr>
          <w:rFonts w:cs="Arial"/>
          <w:b/>
          <w:bCs/>
        </w:rPr>
      </w:pPr>
      <w:r w:rsidRPr="003B1830">
        <w:rPr>
          <w:rFonts w:cs="Arial"/>
          <w:b/>
          <w:bCs/>
          <w:u w:val="single"/>
        </w:rPr>
        <w:t>РАДНО ИСКУСТВО</w:t>
      </w:r>
      <w:r w:rsidRPr="003B1830">
        <w:rPr>
          <w:rFonts w:cs="Arial"/>
          <w:b/>
          <w:bCs/>
          <w:u w:val="single"/>
        </w:rPr>
        <w:tab/>
      </w:r>
      <w:r>
        <w:rPr>
          <w:rFonts w:cs="Arial"/>
          <w:b/>
          <w:bCs/>
        </w:rPr>
        <w:tab/>
      </w:r>
      <w:r>
        <w:rPr>
          <w:rFonts w:cs="Arial"/>
          <w:b/>
          <w:bCs/>
        </w:rPr>
        <w:tab/>
      </w:r>
      <w:r>
        <w:rPr>
          <w:rFonts w:cs="Arial"/>
          <w:i/>
          <w:sz w:val="18"/>
          <w:szCs w:val="18"/>
          <w:lang w:val="sr-Cyrl-RS"/>
        </w:rPr>
        <w:t>(Д</w:t>
      </w:r>
      <w:r w:rsidRPr="00D406E7">
        <w:rPr>
          <w:rFonts w:cs="Arial"/>
          <w:i/>
          <w:sz w:val="18"/>
          <w:szCs w:val="18"/>
        </w:rPr>
        <w:t>одати нове уносе за сваки релевантни период, почевши са најскоријим</w:t>
      </w:r>
      <w:r>
        <w:rPr>
          <w:rFonts w:cs="Arial"/>
          <w:i/>
          <w:sz w:val="18"/>
          <w:szCs w:val="18"/>
        </w:rPr>
        <w:t>)</w:t>
      </w:r>
    </w:p>
    <w:p w14:paraId="28174EA5" w14:textId="77777777" w:rsidR="00F54CBB" w:rsidRPr="00AE4C39" w:rsidRDefault="00F54CBB" w:rsidP="00F54CBB">
      <w:pPr>
        <w:numPr>
          <w:ilvl w:val="0"/>
          <w:numId w:val="37"/>
        </w:numPr>
        <w:autoSpaceDE w:val="0"/>
        <w:autoSpaceDN w:val="0"/>
        <w:adjustRightInd w:val="0"/>
        <w:spacing w:before="40"/>
        <w:ind w:left="142" w:hanging="142"/>
        <w:rPr>
          <w:rFonts w:cs="Arial"/>
        </w:rPr>
      </w:pPr>
      <w:r>
        <w:rPr>
          <w:rFonts w:cs="Arial"/>
        </w:rPr>
        <w:t xml:space="preserve">Датуми </w:t>
      </w:r>
      <w:r w:rsidRPr="003B1830">
        <w:rPr>
          <w:rFonts w:cs="Arial"/>
          <w:i/>
          <w:sz w:val="18"/>
          <w:szCs w:val="18"/>
          <w:lang w:val="sr-Cyrl-RS"/>
        </w:rPr>
        <w:t>(од – до)</w:t>
      </w:r>
    </w:p>
    <w:p w14:paraId="2130E583"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Назив и адреса послодавца</w:t>
      </w:r>
    </w:p>
    <w:p w14:paraId="6BE196B3"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Врста посла или сектор</w:t>
      </w:r>
    </w:p>
    <w:p w14:paraId="485F2F23"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Занимање или позиција</w:t>
      </w:r>
    </w:p>
    <w:p w14:paraId="06A030F4"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Главне активности и</w:t>
      </w:r>
      <w:r w:rsidRPr="00D406E7">
        <w:rPr>
          <w:rFonts w:cs="Arial"/>
        </w:rPr>
        <w:t xml:space="preserve"> </w:t>
      </w:r>
      <w:r w:rsidRPr="00AE4C39">
        <w:rPr>
          <w:rFonts w:cs="Arial"/>
        </w:rPr>
        <w:t>одговорности</w:t>
      </w:r>
    </w:p>
    <w:p w14:paraId="4A82AEF2" w14:textId="77777777" w:rsidR="00F54CBB" w:rsidRPr="00AE4C39" w:rsidRDefault="00F54CBB" w:rsidP="00F54CBB">
      <w:pPr>
        <w:autoSpaceDE w:val="0"/>
        <w:autoSpaceDN w:val="0"/>
        <w:adjustRightInd w:val="0"/>
        <w:rPr>
          <w:rFonts w:cs="Arial"/>
          <w:b/>
          <w:bCs/>
        </w:rPr>
      </w:pPr>
      <w:r w:rsidRPr="003B1830">
        <w:rPr>
          <w:rFonts w:cs="Arial"/>
          <w:b/>
          <w:bCs/>
          <w:u w:val="single"/>
        </w:rPr>
        <w:t>ОБРАЗОВАЊЕ</w:t>
      </w:r>
      <w:r w:rsidRPr="003B1830">
        <w:rPr>
          <w:rFonts w:cs="Arial"/>
          <w:b/>
          <w:bCs/>
          <w:u w:val="single"/>
          <w:lang w:val="sr-Cyrl-RS"/>
        </w:rPr>
        <w:t xml:space="preserve"> </w:t>
      </w:r>
      <w:r>
        <w:rPr>
          <w:rFonts w:cs="Arial"/>
          <w:b/>
          <w:bCs/>
          <w:lang w:val="sr-Cyrl-RS"/>
        </w:rPr>
        <w:tab/>
      </w:r>
      <w:r>
        <w:rPr>
          <w:rFonts w:cs="Arial"/>
          <w:b/>
          <w:bCs/>
          <w:lang w:val="sr-Cyrl-RS"/>
        </w:rPr>
        <w:tab/>
      </w:r>
      <w:r>
        <w:rPr>
          <w:rFonts w:cs="Arial"/>
          <w:b/>
          <w:bCs/>
          <w:lang w:val="sr-Cyrl-RS"/>
        </w:rPr>
        <w:tab/>
      </w:r>
      <w:r>
        <w:rPr>
          <w:rFonts w:cs="Arial"/>
          <w:i/>
          <w:sz w:val="18"/>
          <w:szCs w:val="18"/>
          <w:lang w:val="sr-Cyrl-RS"/>
        </w:rPr>
        <w:t>(Д</w:t>
      </w:r>
      <w:r w:rsidRPr="00D406E7">
        <w:rPr>
          <w:rFonts w:cs="Arial"/>
          <w:i/>
          <w:sz w:val="18"/>
          <w:szCs w:val="18"/>
        </w:rPr>
        <w:t>одати нове уносе за сваки релевантни период, почевши са најскоријим</w:t>
      </w:r>
      <w:r>
        <w:rPr>
          <w:rFonts w:cs="Arial"/>
          <w:i/>
          <w:sz w:val="18"/>
          <w:szCs w:val="18"/>
        </w:rPr>
        <w:t>)</w:t>
      </w:r>
    </w:p>
    <w:p w14:paraId="127E5D7F"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 xml:space="preserve">Датуми </w:t>
      </w:r>
      <w:r w:rsidRPr="003B1830">
        <w:rPr>
          <w:rFonts w:cs="Arial"/>
          <w:i/>
          <w:sz w:val="18"/>
          <w:szCs w:val="18"/>
          <w:lang w:val="sr-Cyrl-RS"/>
        </w:rPr>
        <w:t>(од – до)</w:t>
      </w:r>
    </w:p>
    <w:p w14:paraId="14D593FA"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Назив организације</w:t>
      </w:r>
      <w:r w:rsidRPr="00D406E7">
        <w:rPr>
          <w:rFonts w:cs="Arial"/>
        </w:rPr>
        <w:t xml:space="preserve"> </w:t>
      </w:r>
      <w:r w:rsidRPr="00AE4C39">
        <w:rPr>
          <w:rFonts w:cs="Arial"/>
        </w:rPr>
        <w:t>образовања или</w:t>
      </w:r>
      <w:r w:rsidRPr="00D406E7">
        <w:rPr>
          <w:rFonts w:cs="Arial"/>
        </w:rPr>
        <w:t xml:space="preserve"> </w:t>
      </w:r>
      <w:r w:rsidRPr="00AE4C39">
        <w:rPr>
          <w:rFonts w:cs="Arial"/>
        </w:rPr>
        <w:t>оспособљавања</w:t>
      </w:r>
    </w:p>
    <w:p w14:paraId="609A9232"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Правац образовања</w:t>
      </w:r>
    </w:p>
    <w:p w14:paraId="24E760BB"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Квалификације</w:t>
      </w:r>
    </w:p>
    <w:p w14:paraId="5B76B43B" w14:textId="77777777" w:rsidR="00F54CBB" w:rsidRDefault="00F54CBB" w:rsidP="00F54CBB">
      <w:pPr>
        <w:numPr>
          <w:ilvl w:val="0"/>
          <w:numId w:val="37"/>
        </w:numPr>
        <w:autoSpaceDE w:val="0"/>
        <w:autoSpaceDN w:val="0"/>
        <w:adjustRightInd w:val="0"/>
        <w:spacing w:before="40"/>
        <w:ind w:left="142" w:hanging="142"/>
        <w:rPr>
          <w:rFonts w:cs="Arial"/>
        </w:rPr>
      </w:pPr>
      <w:r w:rsidRPr="00AE4C39">
        <w:rPr>
          <w:rFonts w:cs="Arial"/>
        </w:rPr>
        <w:t>Ниво у државној квалификацији</w:t>
      </w:r>
      <w:r w:rsidRPr="00D406E7">
        <w:rPr>
          <w:rFonts w:cs="Arial"/>
        </w:rPr>
        <w:t xml:space="preserve"> </w:t>
      </w:r>
      <w:r w:rsidRPr="00AE4C39">
        <w:rPr>
          <w:rFonts w:cs="Arial"/>
        </w:rPr>
        <w:t>(НСС, ССС, ВСС, ВШС)</w:t>
      </w:r>
    </w:p>
    <w:p w14:paraId="73ED3484" w14:textId="77777777" w:rsidR="00F54CBB" w:rsidRPr="00D406E7" w:rsidRDefault="00F54CBB" w:rsidP="00F54CBB">
      <w:pPr>
        <w:numPr>
          <w:ilvl w:val="0"/>
          <w:numId w:val="37"/>
        </w:numPr>
        <w:autoSpaceDE w:val="0"/>
        <w:autoSpaceDN w:val="0"/>
        <w:adjustRightInd w:val="0"/>
        <w:spacing w:before="40"/>
        <w:ind w:left="142" w:hanging="142"/>
        <w:rPr>
          <w:rFonts w:cs="Arial"/>
        </w:rPr>
      </w:pPr>
      <w:r w:rsidRPr="00D406E7">
        <w:rPr>
          <w:rFonts w:cs="Arial"/>
        </w:rPr>
        <w:t>Чланство у професионалним удружењима</w:t>
      </w:r>
    </w:p>
    <w:p w14:paraId="6E049A2C" w14:textId="77777777" w:rsidR="00F54CBB" w:rsidRDefault="00F54CBB" w:rsidP="00F54CBB">
      <w:pPr>
        <w:numPr>
          <w:ilvl w:val="0"/>
          <w:numId w:val="37"/>
        </w:numPr>
        <w:autoSpaceDE w:val="0"/>
        <w:autoSpaceDN w:val="0"/>
        <w:adjustRightInd w:val="0"/>
        <w:spacing w:before="40"/>
        <w:ind w:left="142" w:hanging="142"/>
        <w:rPr>
          <w:rFonts w:cs="Arial"/>
        </w:rPr>
      </w:pPr>
      <w:r w:rsidRPr="00D406E7">
        <w:rPr>
          <w:rFonts w:cs="Arial"/>
        </w:rPr>
        <w:t xml:space="preserve">Остали тренинзи (навести све установе као и звања стечена похађањем тренинга) </w:t>
      </w:r>
    </w:p>
    <w:p w14:paraId="419B6B51" w14:textId="77777777" w:rsidR="00F54CBB" w:rsidRPr="00D406E7" w:rsidRDefault="00F54CBB" w:rsidP="00F54CBB">
      <w:pPr>
        <w:numPr>
          <w:ilvl w:val="0"/>
          <w:numId w:val="37"/>
        </w:numPr>
        <w:autoSpaceDE w:val="0"/>
        <w:autoSpaceDN w:val="0"/>
        <w:adjustRightInd w:val="0"/>
        <w:spacing w:before="40"/>
        <w:ind w:left="142" w:hanging="142"/>
        <w:rPr>
          <w:rFonts w:cs="Arial"/>
        </w:rPr>
      </w:pPr>
      <w:r w:rsidRPr="00D406E7">
        <w:rPr>
          <w:rFonts w:eastAsia="TimesNewRomanPS-BoldMT" w:cs="Arial"/>
          <w:bCs/>
          <w:lang w:val="sr-Latn-CS" w:eastAsia="ar-SA"/>
        </w:rPr>
        <w:t>Земље где је стечено радно искуст</w:t>
      </w:r>
      <w:r>
        <w:rPr>
          <w:rFonts w:eastAsia="TimesNewRomanPS-BoldMT" w:cs="Arial"/>
          <w:bCs/>
          <w:lang w:val="sr-Latn-CS" w:eastAsia="ar-SA"/>
        </w:rPr>
        <w:t>во (списак земаља где је радио)</w:t>
      </w:r>
      <w:r w:rsidRPr="00D406E7">
        <w:rPr>
          <w:rFonts w:eastAsia="TimesNewRomanPS-BoldMT" w:cs="Arial"/>
          <w:bCs/>
          <w:lang w:val="sr-Latn-CS" w:eastAsia="ar-SA"/>
        </w:rPr>
        <w:t xml:space="preserve"> </w:t>
      </w:r>
    </w:p>
    <w:p w14:paraId="0270DA78" w14:textId="77777777" w:rsidR="00F54CBB" w:rsidRDefault="00F54CBB" w:rsidP="00F54CBB">
      <w:pPr>
        <w:tabs>
          <w:tab w:val="left" w:pos="680"/>
        </w:tabs>
        <w:spacing w:after="120"/>
        <w:rPr>
          <w:rFonts w:cs="Arial"/>
          <w:i/>
          <w:sz w:val="18"/>
          <w:szCs w:val="18"/>
        </w:rPr>
      </w:pPr>
      <w:r w:rsidRPr="003B1830">
        <w:rPr>
          <w:rFonts w:cs="Arial"/>
          <w:b/>
          <w:bCs/>
          <w:u w:val="single"/>
        </w:rPr>
        <w:t>ЗНАЊЕ ЈЕЗИКА</w:t>
      </w:r>
      <w:r w:rsidRPr="00A47FC9">
        <w:rPr>
          <w:rFonts w:eastAsia="TimesNewRomanPS-BoldMT" w:cs="Arial"/>
          <w:bCs/>
          <w:lang w:val="sr-Latn-CS" w:eastAsia="ar-SA"/>
        </w:rPr>
        <w:t xml:space="preserve"> </w:t>
      </w:r>
      <w:r>
        <w:rPr>
          <w:rFonts w:eastAsia="TimesNewRomanPS-BoldMT" w:cs="Arial"/>
          <w:bCs/>
          <w:lang w:val="sr-Latn-CS" w:eastAsia="ar-SA"/>
        </w:rPr>
        <w:tab/>
      </w:r>
      <w:r>
        <w:rPr>
          <w:rFonts w:eastAsia="TimesNewRomanPS-BoldMT" w:cs="Arial"/>
          <w:bCs/>
          <w:lang w:val="sr-Latn-CS" w:eastAsia="ar-SA"/>
        </w:rPr>
        <w:tab/>
      </w:r>
      <w:r>
        <w:rPr>
          <w:rFonts w:eastAsia="TimesNewRomanPS-BoldMT" w:cs="Arial"/>
          <w:bCs/>
          <w:lang w:val="sr-Latn-CS" w:eastAsia="ar-SA"/>
        </w:rPr>
        <w:tab/>
      </w:r>
      <w:r w:rsidRPr="00D406E7">
        <w:rPr>
          <w:rFonts w:cs="Arial"/>
          <w:i/>
          <w:sz w:val="18"/>
          <w:szCs w:val="18"/>
        </w:rPr>
        <w:t>(оценити од 1 до 5, при чему је 1 највиша оцена)</w:t>
      </w:r>
    </w:p>
    <w:p w14:paraId="3E79F17B" w14:textId="77777777" w:rsidR="00F54CBB" w:rsidRDefault="00F54CBB" w:rsidP="00F54CBB">
      <w:pPr>
        <w:tabs>
          <w:tab w:val="left" w:pos="680"/>
        </w:tabs>
        <w:spacing w:after="120"/>
        <w:rPr>
          <w:rFonts w:eastAsia="TimesNewRomanPS-BoldMT" w:cs="Arial"/>
          <w:bCs/>
          <w:lang w:val="sr-Cyrl-RS"/>
        </w:rPr>
      </w:pPr>
      <w:r w:rsidRPr="00A47FC9">
        <w:rPr>
          <w:rFonts w:eastAsia="TimesNewRomanPS-BoldMT" w:cs="Arial"/>
          <w:bCs/>
          <w:lang w:val="en-GB"/>
        </w:rPr>
        <w:t>Језик</w:t>
      </w:r>
      <w:r>
        <w:rPr>
          <w:rFonts w:eastAsia="TimesNewRomanPS-BoldMT" w:cs="Arial"/>
          <w:bCs/>
          <w:lang w:val="sr-Cyrl-RS"/>
        </w:rPr>
        <w:t xml:space="preserve"> _______________________________ </w:t>
      </w:r>
      <w:r w:rsidRPr="00A47FC9">
        <w:rPr>
          <w:rFonts w:eastAsia="TimesNewRomanPS-BoldMT" w:cs="Arial"/>
          <w:bCs/>
          <w:lang w:val="en-GB"/>
        </w:rPr>
        <w:t>Говор</w:t>
      </w:r>
      <w:r>
        <w:rPr>
          <w:rFonts w:eastAsia="TimesNewRomanPS-BoldMT" w:cs="Arial"/>
          <w:bCs/>
          <w:lang w:val="sr-Cyrl-RS"/>
        </w:rPr>
        <w:t xml:space="preserve"> ___ </w:t>
      </w:r>
      <w:r w:rsidRPr="00A47FC9">
        <w:rPr>
          <w:rFonts w:eastAsia="TimesNewRomanPS-BoldMT" w:cs="Arial"/>
          <w:bCs/>
          <w:lang w:val="en-GB"/>
        </w:rPr>
        <w:t>Читање</w:t>
      </w:r>
      <w:r>
        <w:rPr>
          <w:rFonts w:eastAsia="TimesNewRomanPS-BoldMT" w:cs="Arial"/>
          <w:bCs/>
          <w:lang w:val="sr-Cyrl-RS"/>
        </w:rPr>
        <w:t xml:space="preserve">___ </w:t>
      </w:r>
      <w:r w:rsidRPr="00A47FC9">
        <w:rPr>
          <w:rFonts w:eastAsia="TimesNewRomanPS-BoldMT" w:cs="Arial"/>
          <w:bCs/>
          <w:lang w:val="en-GB"/>
        </w:rPr>
        <w:t>Писање</w:t>
      </w:r>
      <w:r>
        <w:rPr>
          <w:rFonts w:eastAsia="TimesNewRomanPS-BoldMT" w:cs="Arial"/>
          <w:bCs/>
          <w:lang w:val="sr-Cyrl-RS"/>
        </w:rPr>
        <w:t>____</w:t>
      </w:r>
    </w:p>
    <w:p w14:paraId="6731C4E4" w14:textId="77777777" w:rsidR="00F54CBB" w:rsidRPr="003B1830" w:rsidRDefault="00F54CBB" w:rsidP="00F54CBB">
      <w:pPr>
        <w:tabs>
          <w:tab w:val="left" w:pos="680"/>
        </w:tabs>
        <w:spacing w:after="120"/>
        <w:rPr>
          <w:rFonts w:eastAsia="TimesNewRomanPS-BoldMT" w:cs="Arial"/>
          <w:bCs/>
          <w:lang w:val="sr-Cyrl-RS" w:eastAsia="ar-SA"/>
        </w:rPr>
      </w:pPr>
      <w:r w:rsidRPr="00A47FC9">
        <w:rPr>
          <w:rFonts w:eastAsia="TimesNewRomanPS-BoldMT" w:cs="Arial"/>
          <w:bCs/>
          <w:lang w:val="en-GB"/>
        </w:rPr>
        <w:t>Језик</w:t>
      </w:r>
      <w:r>
        <w:rPr>
          <w:rFonts w:eastAsia="TimesNewRomanPS-BoldMT" w:cs="Arial"/>
          <w:bCs/>
          <w:lang w:val="sr-Cyrl-RS"/>
        </w:rPr>
        <w:t xml:space="preserve"> _______________________________ </w:t>
      </w:r>
      <w:r w:rsidRPr="00A47FC9">
        <w:rPr>
          <w:rFonts w:eastAsia="TimesNewRomanPS-BoldMT" w:cs="Arial"/>
          <w:bCs/>
          <w:lang w:val="en-GB"/>
        </w:rPr>
        <w:t>Говор</w:t>
      </w:r>
      <w:r>
        <w:rPr>
          <w:rFonts w:eastAsia="TimesNewRomanPS-BoldMT" w:cs="Arial"/>
          <w:bCs/>
          <w:lang w:val="sr-Cyrl-RS"/>
        </w:rPr>
        <w:t xml:space="preserve"> ___ </w:t>
      </w:r>
      <w:r w:rsidRPr="00A47FC9">
        <w:rPr>
          <w:rFonts w:eastAsia="TimesNewRomanPS-BoldMT" w:cs="Arial"/>
          <w:bCs/>
          <w:lang w:val="en-GB"/>
        </w:rPr>
        <w:t>Читање</w:t>
      </w:r>
      <w:r>
        <w:rPr>
          <w:rFonts w:eastAsia="TimesNewRomanPS-BoldMT" w:cs="Arial"/>
          <w:bCs/>
          <w:lang w:val="sr-Cyrl-RS"/>
        </w:rPr>
        <w:t xml:space="preserve">___ </w:t>
      </w:r>
      <w:r w:rsidRPr="00A47FC9">
        <w:rPr>
          <w:rFonts w:eastAsia="TimesNewRomanPS-BoldMT" w:cs="Arial"/>
          <w:bCs/>
          <w:lang w:val="en-GB"/>
        </w:rPr>
        <w:t>Писање</w:t>
      </w:r>
      <w:r>
        <w:rPr>
          <w:rFonts w:eastAsia="TimesNewRomanPS-BoldMT" w:cs="Arial"/>
          <w:bCs/>
          <w:lang w:val="sr-Cyrl-RS"/>
        </w:rPr>
        <w:t>____</w:t>
      </w:r>
    </w:p>
    <w:p w14:paraId="7B5B3B10" w14:textId="77777777" w:rsidR="00F54CBB" w:rsidRPr="003B1830" w:rsidRDefault="00F54CBB" w:rsidP="00F54CBB">
      <w:pPr>
        <w:tabs>
          <w:tab w:val="left" w:pos="680"/>
        </w:tabs>
        <w:spacing w:after="120"/>
        <w:rPr>
          <w:rFonts w:eastAsia="TimesNewRomanPS-BoldMT" w:cs="Arial"/>
          <w:bCs/>
          <w:lang w:val="sr-Cyrl-RS" w:eastAsia="ar-SA"/>
        </w:rPr>
      </w:pPr>
      <w:r w:rsidRPr="00A47FC9">
        <w:rPr>
          <w:rFonts w:eastAsia="TimesNewRomanPS-BoldMT" w:cs="Arial"/>
          <w:bCs/>
          <w:lang w:val="en-GB"/>
        </w:rPr>
        <w:t>Језик</w:t>
      </w:r>
      <w:r>
        <w:rPr>
          <w:rFonts w:eastAsia="TimesNewRomanPS-BoldMT" w:cs="Arial"/>
          <w:bCs/>
          <w:lang w:val="sr-Cyrl-RS"/>
        </w:rPr>
        <w:t xml:space="preserve"> _______________________________ </w:t>
      </w:r>
      <w:r w:rsidRPr="00A47FC9">
        <w:rPr>
          <w:rFonts w:eastAsia="TimesNewRomanPS-BoldMT" w:cs="Arial"/>
          <w:bCs/>
          <w:lang w:val="en-GB"/>
        </w:rPr>
        <w:t>Говор</w:t>
      </w:r>
      <w:r>
        <w:rPr>
          <w:rFonts w:eastAsia="TimesNewRomanPS-BoldMT" w:cs="Arial"/>
          <w:bCs/>
          <w:lang w:val="sr-Cyrl-RS"/>
        </w:rPr>
        <w:t xml:space="preserve"> ___ </w:t>
      </w:r>
      <w:r w:rsidRPr="00A47FC9">
        <w:rPr>
          <w:rFonts w:eastAsia="TimesNewRomanPS-BoldMT" w:cs="Arial"/>
          <w:bCs/>
          <w:lang w:val="en-GB"/>
        </w:rPr>
        <w:t>Читање</w:t>
      </w:r>
      <w:r>
        <w:rPr>
          <w:rFonts w:eastAsia="TimesNewRomanPS-BoldMT" w:cs="Arial"/>
          <w:bCs/>
          <w:lang w:val="sr-Cyrl-RS"/>
        </w:rPr>
        <w:t xml:space="preserve">___ </w:t>
      </w:r>
      <w:r w:rsidRPr="00A47FC9">
        <w:rPr>
          <w:rFonts w:eastAsia="TimesNewRomanPS-BoldMT" w:cs="Arial"/>
          <w:bCs/>
          <w:lang w:val="en-GB"/>
        </w:rPr>
        <w:t>Писање</w:t>
      </w:r>
      <w:r>
        <w:rPr>
          <w:rFonts w:eastAsia="TimesNewRomanPS-BoldMT" w:cs="Arial"/>
          <w:bCs/>
          <w:lang w:val="sr-Cyrl-RS"/>
        </w:rPr>
        <w:t>____</w:t>
      </w:r>
    </w:p>
    <w:p w14:paraId="75F5C5A7" w14:textId="77777777" w:rsidR="00F54CBB" w:rsidRPr="003B1830" w:rsidRDefault="00F54CBB" w:rsidP="00F54CBB">
      <w:pPr>
        <w:tabs>
          <w:tab w:val="left" w:pos="680"/>
        </w:tabs>
        <w:rPr>
          <w:rFonts w:cs="Arial"/>
          <w:b/>
          <w:bCs/>
          <w:u w:val="single"/>
        </w:rPr>
      </w:pPr>
      <w:r w:rsidRPr="003B1830">
        <w:rPr>
          <w:rFonts w:cs="Arial"/>
          <w:b/>
          <w:bCs/>
          <w:u w:val="single"/>
        </w:rPr>
        <w:t>КОНСУЛТАНТСКО ИСКУСТВО</w:t>
      </w:r>
      <w:r w:rsidRPr="003B1830">
        <w:rPr>
          <w:rFonts w:cs="Arial"/>
          <w:b/>
          <w:bCs/>
        </w:rPr>
        <w:tab/>
      </w:r>
      <w:r>
        <w:rPr>
          <w:rFonts w:cs="Arial"/>
          <w:i/>
          <w:sz w:val="18"/>
          <w:szCs w:val="18"/>
          <w:lang w:val="sr-Cyrl-RS"/>
        </w:rPr>
        <w:t>(Д</w:t>
      </w:r>
      <w:r w:rsidRPr="00D406E7">
        <w:rPr>
          <w:rFonts w:cs="Arial"/>
          <w:i/>
          <w:sz w:val="18"/>
          <w:szCs w:val="18"/>
        </w:rPr>
        <w:t>одати нове уносе за сваки релевантни период, почевши са најскоријим</w:t>
      </w:r>
      <w:r>
        <w:rPr>
          <w:rFonts w:cs="Arial"/>
          <w:i/>
          <w:sz w:val="18"/>
          <w:szCs w:val="18"/>
        </w:rPr>
        <w:t>)</w:t>
      </w:r>
    </w:p>
    <w:p w14:paraId="70AC86C9" w14:textId="77777777" w:rsidR="00F54CBB" w:rsidRDefault="00F54CBB" w:rsidP="00F54CBB">
      <w:pPr>
        <w:numPr>
          <w:ilvl w:val="0"/>
          <w:numId w:val="37"/>
        </w:numPr>
        <w:autoSpaceDE w:val="0"/>
        <w:autoSpaceDN w:val="0"/>
        <w:adjustRightInd w:val="0"/>
        <w:spacing w:before="40"/>
        <w:ind w:left="142" w:hanging="142"/>
        <w:rPr>
          <w:rFonts w:cs="Arial"/>
        </w:rPr>
      </w:pPr>
      <w:r w:rsidRPr="003B1830">
        <w:rPr>
          <w:rFonts w:cs="Arial"/>
        </w:rPr>
        <w:t>Подаци о активностима које је обављао</w:t>
      </w:r>
    </w:p>
    <w:p w14:paraId="25BBB53F"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Назив задатка или пројекта</w:t>
      </w:r>
    </w:p>
    <w:p w14:paraId="2D24FED7"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Период (месец/година до месец/година)</w:t>
      </w:r>
    </w:p>
    <w:p w14:paraId="7F51467C"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lastRenderedPageBreak/>
        <w:t>Локација</w:t>
      </w:r>
    </w:p>
    <w:p w14:paraId="6C09EEB7"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Клијент</w:t>
      </w:r>
    </w:p>
    <w:p w14:paraId="5417E36E"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Главне карактеристике пројекта</w:t>
      </w:r>
    </w:p>
    <w:p w14:paraId="337CE407"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eastAsia="cs-CZ"/>
        </w:rPr>
        <w:t>Позициј</w:t>
      </w:r>
      <w:r w:rsidRPr="00A47FC9">
        <w:rPr>
          <w:rFonts w:cs="Arial"/>
          <w:lang w:val="sr-Cyrl-CS" w:eastAsia="cs-CZ"/>
        </w:rPr>
        <w:t>а</w:t>
      </w:r>
    </w:p>
    <w:p w14:paraId="5944BE0D"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eastAsia="cs-CZ"/>
        </w:rPr>
        <w:t>Активности</w:t>
      </w:r>
    </w:p>
    <w:p w14:paraId="3D3BECF0" w14:textId="77777777" w:rsidR="00F54CBB" w:rsidRPr="003B1830" w:rsidRDefault="00F54CBB" w:rsidP="00F54CBB">
      <w:pPr>
        <w:tabs>
          <w:tab w:val="left" w:pos="680"/>
        </w:tabs>
        <w:rPr>
          <w:rFonts w:eastAsia="TimesNewRomanPS-BoldMT" w:cs="Arial"/>
          <w:b/>
          <w:bCs/>
          <w:lang w:val="sr-Cyrl-CS" w:eastAsia="ar-SA"/>
        </w:rPr>
      </w:pPr>
      <w:r w:rsidRPr="003B1830">
        <w:rPr>
          <w:rFonts w:cs="Arial"/>
          <w:b/>
          <w:bCs/>
          <w:u w:val="single"/>
        </w:rPr>
        <w:t>ПЛАН АНГАЖОВАЊА</w:t>
      </w:r>
      <w:r>
        <w:rPr>
          <w:rFonts w:eastAsia="TimesNewRomanPS-BoldMT" w:cs="Arial"/>
          <w:b/>
          <w:bCs/>
          <w:lang w:val="sr-Cyrl-CS" w:eastAsia="ar-SA"/>
        </w:rPr>
        <w:tab/>
      </w:r>
      <w:r>
        <w:rPr>
          <w:rFonts w:eastAsia="TimesNewRomanPS-BoldMT" w:cs="Arial"/>
          <w:b/>
          <w:bCs/>
          <w:lang w:val="sr-Cyrl-CS" w:eastAsia="ar-SA"/>
        </w:rPr>
        <w:tab/>
      </w:r>
      <w:r w:rsidRPr="003B1830">
        <w:rPr>
          <w:rFonts w:cs="Arial"/>
          <w:i/>
          <w:sz w:val="18"/>
          <w:szCs w:val="18"/>
        </w:rPr>
        <w:t>(листа задатака за које ће бити задужен)</w:t>
      </w:r>
    </w:p>
    <w:p w14:paraId="3EFD8276" w14:textId="77777777" w:rsidR="00F54CBB" w:rsidRPr="00B4237F" w:rsidRDefault="00F54CBB" w:rsidP="00F54CBB">
      <w:pPr>
        <w:pStyle w:val="KDParagraf"/>
      </w:pPr>
    </w:p>
    <w:tbl>
      <w:tblPr>
        <w:tblW w:w="10031" w:type="dxa"/>
        <w:jc w:val="center"/>
        <w:tblLayout w:type="fixed"/>
        <w:tblLook w:val="0000" w:firstRow="0" w:lastRow="0" w:firstColumn="0" w:lastColumn="0" w:noHBand="0" w:noVBand="0"/>
      </w:tblPr>
      <w:tblGrid>
        <w:gridCol w:w="3882"/>
        <w:gridCol w:w="2127"/>
        <w:gridCol w:w="4022"/>
      </w:tblGrid>
      <w:tr w:rsidR="00F54CBB" w:rsidRPr="00B4237F" w14:paraId="36DBA363" w14:textId="77777777" w:rsidTr="00A327FF">
        <w:trPr>
          <w:trHeight w:val="340"/>
          <w:jc w:val="center"/>
        </w:trPr>
        <w:tc>
          <w:tcPr>
            <w:tcW w:w="3882" w:type="dxa"/>
          </w:tcPr>
          <w:p w14:paraId="1E82C974" w14:textId="77777777" w:rsidR="00F54CBB" w:rsidRPr="00B4237F" w:rsidRDefault="00F54CBB" w:rsidP="00A327FF">
            <w:pPr>
              <w:jc w:val="center"/>
              <w:rPr>
                <w:rFonts w:cs="Arial"/>
                <w:lang w:val="sr-Cyrl-RS"/>
              </w:rPr>
            </w:pPr>
          </w:p>
        </w:tc>
        <w:tc>
          <w:tcPr>
            <w:tcW w:w="2127" w:type="dxa"/>
          </w:tcPr>
          <w:p w14:paraId="1A771FCA" w14:textId="77777777" w:rsidR="00F54CBB" w:rsidRPr="00B4237F" w:rsidRDefault="00F54CBB" w:rsidP="00A327FF">
            <w:pPr>
              <w:jc w:val="center"/>
              <w:rPr>
                <w:rFonts w:cs="Arial"/>
              </w:rPr>
            </w:pPr>
          </w:p>
        </w:tc>
        <w:tc>
          <w:tcPr>
            <w:tcW w:w="4022" w:type="dxa"/>
          </w:tcPr>
          <w:p w14:paraId="670B4825" w14:textId="77777777" w:rsidR="00F54CBB" w:rsidRPr="00B4237F" w:rsidRDefault="00F54CBB" w:rsidP="00A327FF">
            <w:pPr>
              <w:jc w:val="center"/>
              <w:rPr>
                <w:rFonts w:cs="Arial"/>
              </w:rPr>
            </w:pPr>
          </w:p>
        </w:tc>
      </w:tr>
      <w:tr w:rsidR="00F54CBB" w:rsidRPr="00B4237F" w14:paraId="6FC2CC55" w14:textId="77777777" w:rsidTr="00A327FF">
        <w:trPr>
          <w:trHeight w:val="340"/>
          <w:jc w:val="center"/>
        </w:trPr>
        <w:tc>
          <w:tcPr>
            <w:tcW w:w="3882" w:type="dxa"/>
          </w:tcPr>
          <w:p w14:paraId="2317CEAE" w14:textId="77777777" w:rsidR="00F54CBB" w:rsidRPr="00B4237F" w:rsidRDefault="00F54CBB" w:rsidP="00A327FF">
            <w:pPr>
              <w:jc w:val="left"/>
              <w:rPr>
                <w:rFonts w:cs="Arial"/>
                <w:lang w:val="sr-Cyrl-RS"/>
              </w:rPr>
            </w:pPr>
            <w:r w:rsidRPr="00B4237F">
              <w:rPr>
                <w:rFonts w:cs="Arial"/>
                <w:lang w:val="sr-Cyrl-RS"/>
              </w:rPr>
              <w:t>Датум:</w:t>
            </w:r>
            <w:r>
              <w:rPr>
                <w:rFonts w:cs="Arial"/>
                <w:lang w:val="sr-Cyrl-RS"/>
              </w:rPr>
              <w:t xml:space="preserve"> _________________</w:t>
            </w:r>
          </w:p>
        </w:tc>
        <w:tc>
          <w:tcPr>
            <w:tcW w:w="2127" w:type="dxa"/>
          </w:tcPr>
          <w:p w14:paraId="6360A826" w14:textId="77777777" w:rsidR="00F54CBB" w:rsidRPr="00B4237F" w:rsidRDefault="00F54CBB" w:rsidP="00A327FF">
            <w:pPr>
              <w:jc w:val="center"/>
              <w:rPr>
                <w:rFonts w:cs="Arial"/>
                <w:lang w:val="ru-RU"/>
              </w:rPr>
            </w:pPr>
          </w:p>
        </w:tc>
        <w:tc>
          <w:tcPr>
            <w:tcW w:w="4022" w:type="dxa"/>
            <w:tcBorders>
              <w:bottom w:val="single" w:sz="4" w:space="0" w:color="auto"/>
            </w:tcBorders>
          </w:tcPr>
          <w:p w14:paraId="0E1FA9D3" w14:textId="77777777" w:rsidR="00F54CBB" w:rsidRPr="00B4237F" w:rsidRDefault="00F54CBB" w:rsidP="00A327FF">
            <w:pPr>
              <w:jc w:val="center"/>
              <w:rPr>
                <w:rFonts w:cs="Arial"/>
                <w:lang w:val="ru-RU"/>
              </w:rPr>
            </w:pPr>
          </w:p>
        </w:tc>
      </w:tr>
      <w:tr w:rsidR="00F54CBB" w:rsidRPr="00B4237F" w14:paraId="04AE96F6" w14:textId="77777777" w:rsidTr="00A327FF">
        <w:trPr>
          <w:trHeight w:val="340"/>
          <w:jc w:val="center"/>
        </w:trPr>
        <w:tc>
          <w:tcPr>
            <w:tcW w:w="3882" w:type="dxa"/>
          </w:tcPr>
          <w:p w14:paraId="1F25BA10" w14:textId="77777777" w:rsidR="00F54CBB" w:rsidRPr="00B4237F" w:rsidRDefault="00F54CBB" w:rsidP="00A327FF">
            <w:pPr>
              <w:jc w:val="center"/>
              <w:rPr>
                <w:rFonts w:cs="Arial"/>
                <w:lang w:val="sr-Cyrl-RS"/>
              </w:rPr>
            </w:pPr>
          </w:p>
        </w:tc>
        <w:tc>
          <w:tcPr>
            <w:tcW w:w="2127" w:type="dxa"/>
          </w:tcPr>
          <w:p w14:paraId="055FC1EC" w14:textId="77777777" w:rsidR="00F54CBB" w:rsidRPr="00B4237F" w:rsidRDefault="00F54CBB" w:rsidP="00A327FF">
            <w:pPr>
              <w:jc w:val="center"/>
              <w:rPr>
                <w:rFonts w:cs="Arial"/>
                <w:lang w:val="ru-RU"/>
              </w:rPr>
            </w:pPr>
          </w:p>
        </w:tc>
        <w:tc>
          <w:tcPr>
            <w:tcW w:w="4022" w:type="dxa"/>
            <w:tcBorders>
              <w:top w:val="single" w:sz="4" w:space="0" w:color="auto"/>
            </w:tcBorders>
          </w:tcPr>
          <w:p w14:paraId="459F2080" w14:textId="77777777" w:rsidR="00F54CBB" w:rsidRPr="00B4237F" w:rsidRDefault="00F54CBB" w:rsidP="00A327FF">
            <w:pPr>
              <w:spacing w:before="0"/>
              <w:jc w:val="center"/>
              <w:rPr>
                <w:rFonts w:cs="Arial"/>
                <w:lang w:val="ru-RU"/>
              </w:rPr>
            </w:pPr>
            <w:r w:rsidRPr="00F73265">
              <w:rPr>
                <w:rFonts w:cs="Arial"/>
                <w:i/>
                <w:sz w:val="18"/>
                <w:lang w:val="ru-RU"/>
              </w:rPr>
              <w:t xml:space="preserve">(потпис </w:t>
            </w:r>
            <w:r>
              <w:rPr>
                <w:rFonts w:cs="Arial"/>
                <w:i/>
                <w:sz w:val="18"/>
                <w:lang w:val="ru-RU"/>
              </w:rPr>
              <w:t>члана тима</w:t>
            </w:r>
            <w:r w:rsidRPr="00F73265">
              <w:rPr>
                <w:rFonts w:cs="Arial"/>
                <w:i/>
                <w:sz w:val="18"/>
                <w:lang w:val="ru-RU"/>
              </w:rPr>
              <w:t>)</w:t>
            </w:r>
          </w:p>
        </w:tc>
      </w:tr>
    </w:tbl>
    <w:p w14:paraId="38E20148" w14:textId="77777777" w:rsidR="00F54CBB" w:rsidRPr="008E2992" w:rsidRDefault="00F54CBB" w:rsidP="00F54CBB">
      <w:pPr>
        <w:autoSpaceDE w:val="0"/>
        <w:autoSpaceDN w:val="0"/>
        <w:adjustRightInd w:val="0"/>
        <w:contextualSpacing/>
        <w:rPr>
          <w:rFonts w:eastAsia="Calibri" w:cs="Arial"/>
          <w:bCs/>
          <w:i/>
          <w:iCs/>
          <w:sz w:val="18"/>
          <w:szCs w:val="18"/>
          <w:lang w:val="sr-Cyrl-RS"/>
        </w:rPr>
      </w:pPr>
    </w:p>
    <w:p w14:paraId="4224D032" w14:textId="410E56D4" w:rsidR="00A106E7" w:rsidRDefault="00A106E7" w:rsidP="00F54CBB">
      <w:pPr>
        <w:autoSpaceDE w:val="0"/>
        <w:autoSpaceDN w:val="0"/>
        <w:adjustRightInd w:val="0"/>
        <w:contextualSpacing/>
        <w:rPr>
          <w:rFonts w:eastAsia="Calibri" w:cs="Arial"/>
          <w:bCs/>
          <w:i/>
          <w:iCs/>
          <w:sz w:val="18"/>
          <w:szCs w:val="18"/>
          <w:lang w:val="sr-Cyrl-RS"/>
        </w:rPr>
      </w:pPr>
    </w:p>
    <w:p w14:paraId="5E25D968" w14:textId="3884AA44" w:rsidR="00CD2B77" w:rsidRDefault="00CD2B77" w:rsidP="00F54CBB">
      <w:pPr>
        <w:autoSpaceDE w:val="0"/>
        <w:autoSpaceDN w:val="0"/>
        <w:adjustRightInd w:val="0"/>
        <w:contextualSpacing/>
        <w:rPr>
          <w:rFonts w:eastAsia="Calibri" w:cs="Arial"/>
          <w:bCs/>
          <w:i/>
          <w:iCs/>
          <w:sz w:val="18"/>
          <w:szCs w:val="18"/>
          <w:lang w:val="sr-Cyrl-RS"/>
        </w:rPr>
      </w:pPr>
    </w:p>
    <w:p w14:paraId="5484C978" w14:textId="0942A9D3" w:rsidR="00CD2B77" w:rsidRDefault="00CD2B77" w:rsidP="00F54CBB">
      <w:pPr>
        <w:autoSpaceDE w:val="0"/>
        <w:autoSpaceDN w:val="0"/>
        <w:adjustRightInd w:val="0"/>
        <w:contextualSpacing/>
        <w:rPr>
          <w:rFonts w:eastAsia="Calibri" w:cs="Arial"/>
          <w:bCs/>
          <w:i/>
          <w:iCs/>
          <w:sz w:val="18"/>
          <w:szCs w:val="18"/>
          <w:lang w:val="sr-Cyrl-RS"/>
        </w:rPr>
      </w:pPr>
    </w:p>
    <w:p w14:paraId="5D79ABAA" w14:textId="7345CBF3" w:rsidR="00CD2B77" w:rsidRDefault="00CD2B77" w:rsidP="00F54CBB">
      <w:pPr>
        <w:autoSpaceDE w:val="0"/>
        <w:autoSpaceDN w:val="0"/>
        <w:adjustRightInd w:val="0"/>
        <w:contextualSpacing/>
        <w:rPr>
          <w:rFonts w:eastAsia="Calibri" w:cs="Arial"/>
          <w:bCs/>
          <w:i/>
          <w:iCs/>
          <w:sz w:val="18"/>
          <w:szCs w:val="18"/>
          <w:lang w:val="sr-Cyrl-RS"/>
        </w:rPr>
      </w:pPr>
    </w:p>
    <w:p w14:paraId="57AE2D4D" w14:textId="1081A5A7" w:rsidR="00CD2B77" w:rsidRDefault="00CD2B77" w:rsidP="00F54CBB">
      <w:pPr>
        <w:autoSpaceDE w:val="0"/>
        <w:autoSpaceDN w:val="0"/>
        <w:adjustRightInd w:val="0"/>
        <w:contextualSpacing/>
        <w:rPr>
          <w:rFonts w:eastAsia="Calibri" w:cs="Arial"/>
          <w:bCs/>
          <w:i/>
          <w:iCs/>
          <w:sz w:val="18"/>
          <w:szCs w:val="18"/>
          <w:lang w:val="sr-Cyrl-RS"/>
        </w:rPr>
      </w:pPr>
    </w:p>
    <w:p w14:paraId="58BCBB8D" w14:textId="7669F8A6" w:rsidR="00CD2B77" w:rsidRDefault="00CD2B77" w:rsidP="00F54CBB">
      <w:pPr>
        <w:autoSpaceDE w:val="0"/>
        <w:autoSpaceDN w:val="0"/>
        <w:adjustRightInd w:val="0"/>
        <w:contextualSpacing/>
        <w:rPr>
          <w:rFonts w:eastAsia="Calibri" w:cs="Arial"/>
          <w:bCs/>
          <w:i/>
          <w:iCs/>
          <w:sz w:val="18"/>
          <w:szCs w:val="18"/>
          <w:lang w:val="sr-Cyrl-RS"/>
        </w:rPr>
      </w:pPr>
    </w:p>
    <w:p w14:paraId="5A74F775" w14:textId="2D0F3909" w:rsidR="00CD2B77" w:rsidRDefault="00CD2B77" w:rsidP="00F54CBB">
      <w:pPr>
        <w:autoSpaceDE w:val="0"/>
        <w:autoSpaceDN w:val="0"/>
        <w:adjustRightInd w:val="0"/>
        <w:contextualSpacing/>
        <w:rPr>
          <w:rFonts w:eastAsia="Calibri" w:cs="Arial"/>
          <w:bCs/>
          <w:i/>
          <w:iCs/>
          <w:sz w:val="18"/>
          <w:szCs w:val="18"/>
          <w:lang w:val="sr-Cyrl-RS"/>
        </w:rPr>
      </w:pPr>
    </w:p>
    <w:p w14:paraId="3C0BE0C4" w14:textId="6EB37068" w:rsidR="00CD2B77" w:rsidRDefault="00CD2B77" w:rsidP="00F54CBB">
      <w:pPr>
        <w:autoSpaceDE w:val="0"/>
        <w:autoSpaceDN w:val="0"/>
        <w:adjustRightInd w:val="0"/>
        <w:contextualSpacing/>
        <w:rPr>
          <w:rFonts w:eastAsia="Calibri" w:cs="Arial"/>
          <w:bCs/>
          <w:i/>
          <w:iCs/>
          <w:sz w:val="18"/>
          <w:szCs w:val="18"/>
          <w:lang w:val="sr-Cyrl-RS"/>
        </w:rPr>
      </w:pPr>
    </w:p>
    <w:p w14:paraId="74EC3BF1" w14:textId="0109378B" w:rsidR="00CD2B77" w:rsidRDefault="00CD2B77" w:rsidP="00F54CBB">
      <w:pPr>
        <w:autoSpaceDE w:val="0"/>
        <w:autoSpaceDN w:val="0"/>
        <w:adjustRightInd w:val="0"/>
        <w:contextualSpacing/>
        <w:rPr>
          <w:rFonts w:eastAsia="Calibri" w:cs="Arial"/>
          <w:bCs/>
          <w:i/>
          <w:iCs/>
          <w:sz w:val="18"/>
          <w:szCs w:val="18"/>
          <w:lang w:val="sr-Cyrl-RS"/>
        </w:rPr>
      </w:pPr>
    </w:p>
    <w:p w14:paraId="59A47329" w14:textId="0545010B" w:rsidR="00CD2B77" w:rsidRDefault="00CD2B77" w:rsidP="00F54CBB">
      <w:pPr>
        <w:autoSpaceDE w:val="0"/>
        <w:autoSpaceDN w:val="0"/>
        <w:adjustRightInd w:val="0"/>
        <w:contextualSpacing/>
        <w:rPr>
          <w:rFonts w:eastAsia="Calibri" w:cs="Arial"/>
          <w:bCs/>
          <w:i/>
          <w:iCs/>
          <w:sz w:val="18"/>
          <w:szCs w:val="18"/>
          <w:lang w:val="sr-Cyrl-RS"/>
        </w:rPr>
      </w:pPr>
    </w:p>
    <w:p w14:paraId="4345C8C1" w14:textId="79227EA4" w:rsidR="00CD2B77" w:rsidRDefault="00CD2B77" w:rsidP="00F54CBB">
      <w:pPr>
        <w:autoSpaceDE w:val="0"/>
        <w:autoSpaceDN w:val="0"/>
        <w:adjustRightInd w:val="0"/>
        <w:contextualSpacing/>
        <w:rPr>
          <w:rFonts w:eastAsia="Calibri" w:cs="Arial"/>
          <w:bCs/>
          <w:i/>
          <w:iCs/>
          <w:sz w:val="18"/>
          <w:szCs w:val="18"/>
          <w:lang w:val="sr-Cyrl-RS"/>
        </w:rPr>
      </w:pPr>
    </w:p>
    <w:p w14:paraId="3B614AF2" w14:textId="1983873F" w:rsidR="00CD2B77" w:rsidRDefault="00CD2B77" w:rsidP="00F54CBB">
      <w:pPr>
        <w:autoSpaceDE w:val="0"/>
        <w:autoSpaceDN w:val="0"/>
        <w:adjustRightInd w:val="0"/>
        <w:contextualSpacing/>
        <w:rPr>
          <w:rFonts w:eastAsia="Calibri" w:cs="Arial"/>
          <w:bCs/>
          <w:i/>
          <w:iCs/>
          <w:sz w:val="18"/>
          <w:szCs w:val="18"/>
          <w:lang w:val="sr-Cyrl-RS"/>
        </w:rPr>
      </w:pPr>
    </w:p>
    <w:p w14:paraId="65E83B93" w14:textId="01D4C089" w:rsidR="00CD2B77" w:rsidRDefault="00CD2B77" w:rsidP="00F54CBB">
      <w:pPr>
        <w:autoSpaceDE w:val="0"/>
        <w:autoSpaceDN w:val="0"/>
        <w:adjustRightInd w:val="0"/>
        <w:contextualSpacing/>
        <w:rPr>
          <w:rFonts w:eastAsia="Calibri" w:cs="Arial"/>
          <w:bCs/>
          <w:i/>
          <w:iCs/>
          <w:sz w:val="18"/>
          <w:szCs w:val="18"/>
          <w:lang w:val="sr-Cyrl-RS"/>
        </w:rPr>
      </w:pPr>
    </w:p>
    <w:p w14:paraId="59EAF553" w14:textId="41B4634F" w:rsidR="00CD2B77" w:rsidRDefault="00CD2B77" w:rsidP="00F54CBB">
      <w:pPr>
        <w:autoSpaceDE w:val="0"/>
        <w:autoSpaceDN w:val="0"/>
        <w:adjustRightInd w:val="0"/>
        <w:contextualSpacing/>
        <w:rPr>
          <w:rFonts w:eastAsia="Calibri" w:cs="Arial"/>
          <w:bCs/>
          <w:i/>
          <w:iCs/>
          <w:sz w:val="18"/>
          <w:szCs w:val="18"/>
          <w:lang w:val="sr-Cyrl-RS"/>
        </w:rPr>
      </w:pPr>
    </w:p>
    <w:p w14:paraId="40529B1A" w14:textId="39C57007" w:rsidR="00CD2B77" w:rsidRDefault="00CD2B77" w:rsidP="00F54CBB">
      <w:pPr>
        <w:autoSpaceDE w:val="0"/>
        <w:autoSpaceDN w:val="0"/>
        <w:adjustRightInd w:val="0"/>
        <w:contextualSpacing/>
        <w:rPr>
          <w:rFonts w:eastAsia="Calibri" w:cs="Arial"/>
          <w:bCs/>
          <w:i/>
          <w:iCs/>
          <w:sz w:val="18"/>
          <w:szCs w:val="18"/>
          <w:lang w:val="sr-Cyrl-RS"/>
        </w:rPr>
      </w:pPr>
    </w:p>
    <w:p w14:paraId="66678260" w14:textId="7D93DDF0" w:rsidR="00CD2B77" w:rsidRDefault="00CD2B77" w:rsidP="00F54CBB">
      <w:pPr>
        <w:autoSpaceDE w:val="0"/>
        <w:autoSpaceDN w:val="0"/>
        <w:adjustRightInd w:val="0"/>
        <w:contextualSpacing/>
        <w:rPr>
          <w:rFonts w:eastAsia="Calibri" w:cs="Arial"/>
          <w:bCs/>
          <w:i/>
          <w:iCs/>
          <w:sz w:val="18"/>
          <w:szCs w:val="18"/>
          <w:lang w:val="sr-Cyrl-RS"/>
        </w:rPr>
      </w:pPr>
    </w:p>
    <w:p w14:paraId="2CB628B7" w14:textId="603AF063" w:rsidR="00CD2B77" w:rsidRDefault="00CD2B77" w:rsidP="00F54CBB">
      <w:pPr>
        <w:autoSpaceDE w:val="0"/>
        <w:autoSpaceDN w:val="0"/>
        <w:adjustRightInd w:val="0"/>
        <w:contextualSpacing/>
        <w:rPr>
          <w:rFonts w:eastAsia="Calibri" w:cs="Arial"/>
          <w:bCs/>
          <w:i/>
          <w:iCs/>
          <w:sz w:val="18"/>
          <w:szCs w:val="18"/>
          <w:lang w:val="sr-Cyrl-RS"/>
        </w:rPr>
      </w:pPr>
    </w:p>
    <w:p w14:paraId="5025014C" w14:textId="2CF26EAE" w:rsidR="00CD2B77" w:rsidRDefault="00CD2B77" w:rsidP="00F54CBB">
      <w:pPr>
        <w:autoSpaceDE w:val="0"/>
        <w:autoSpaceDN w:val="0"/>
        <w:adjustRightInd w:val="0"/>
        <w:contextualSpacing/>
        <w:rPr>
          <w:rFonts w:eastAsia="Calibri" w:cs="Arial"/>
          <w:bCs/>
          <w:i/>
          <w:iCs/>
          <w:sz w:val="18"/>
          <w:szCs w:val="18"/>
          <w:lang w:val="sr-Cyrl-RS"/>
        </w:rPr>
      </w:pPr>
    </w:p>
    <w:p w14:paraId="6B8CCE71" w14:textId="6931FF2F" w:rsidR="00CD2B77" w:rsidRDefault="00CD2B77" w:rsidP="00F54CBB">
      <w:pPr>
        <w:autoSpaceDE w:val="0"/>
        <w:autoSpaceDN w:val="0"/>
        <w:adjustRightInd w:val="0"/>
        <w:contextualSpacing/>
        <w:rPr>
          <w:rFonts w:eastAsia="Calibri" w:cs="Arial"/>
          <w:bCs/>
          <w:i/>
          <w:iCs/>
          <w:sz w:val="18"/>
          <w:szCs w:val="18"/>
          <w:lang w:val="sr-Cyrl-RS"/>
        </w:rPr>
      </w:pPr>
    </w:p>
    <w:p w14:paraId="3E17A1EA" w14:textId="76A1FBAE" w:rsidR="00CD2B77" w:rsidRDefault="00CD2B77" w:rsidP="00F54CBB">
      <w:pPr>
        <w:autoSpaceDE w:val="0"/>
        <w:autoSpaceDN w:val="0"/>
        <w:adjustRightInd w:val="0"/>
        <w:contextualSpacing/>
        <w:rPr>
          <w:rFonts w:eastAsia="Calibri" w:cs="Arial"/>
          <w:bCs/>
          <w:i/>
          <w:iCs/>
          <w:sz w:val="18"/>
          <w:szCs w:val="18"/>
          <w:lang w:val="sr-Cyrl-RS"/>
        </w:rPr>
      </w:pPr>
    </w:p>
    <w:p w14:paraId="3F413EDB" w14:textId="7BEF4AC3" w:rsidR="00CD2B77" w:rsidRDefault="00CD2B77" w:rsidP="00F54CBB">
      <w:pPr>
        <w:autoSpaceDE w:val="0"/>
        <w:autoSpaceDN w:val="0"/>
        <w:adjustRightInd w:val="0"/>
        <w:contextualSpacing/>
        <w:rPr>
          <w:rFonts w:eastAsia="Calibri" w:cs="Arial"/>
          <w:bCs/>
          <w:i/>
          <w:iCs/>
          <w:sz w:val="18"/>
          <w:szCs w:val="18"/>
          <w:lang w:val="sr-Cyrl-RS"/>
        </w:rPr>
      </w:pPr>
    </w:p>
    <w:p w14:paraId="26141ECA" w14:textId="66F0BB36" w:rsidR="00CD2B77" w:rsidRDefault="00CD2B77" w:rsidP="00F54CBB">
      <w:pPr>
        <w:autoSpaceDE w:val="0"/>
        <w:autoSpaceDN w:val="0"/>
        <w:adjustRightInd w:val="0"/>
        <w:contextualSpacing/>
        <w:rPr>
          <w:rFonts w:eastAsia="Calibri" w:cs="Arial"/>
          <w:bCs/>
          <w:i/>
          <w:iCs/>
          <w:sz w:val="18"/>
          <w:szCs w:val="18"/>
          <w:lang w:val="sr-Cyrl-RS"/>
        </w:rPr>
      </w:pPr>
    </w:p>
    <w:p w14:paraId="3C4B06E5" w14:textId="04F5C054" w:rsidR="00CD2B77" w:rsidRDefault="00CD2B77" w:rsidP="00F54CBB">
      <w:pPr>
        <w:autoSpaceDE w:val="0"/>
        <w:autoSpaceDN w:val="0"/>
        <w:adjustRightInd w:val="0"/>
        <w:contextualSpacing/>
        <w:rPr>
          <w:rFonts w:eastAsia="Calibri" w:cs="Arial"/>
          <w:bCs/>
          <w:i/>
          <w:iCs/>
          <w:sz w:val="18"/>
          <w:szCs w:val="18"/>
          <w:lang w:val="sr-Cyrl-RS"/>
        </w:rPr>
      </w:pPr>
    </w:p>
    <w:p w14:paraId="62E012E9" w14:textId="7F1A644D" w:rsidR="00CD2B77" w:rsidRDefault="00CD2B77" w:rsidP="00F54CBB">
      <w:pPr>
        <w:autoSpaceDE w:val="0"/>
        <w:autoSpaceDN w:val="0"/>
        <w:adjustRightInd w:val="0"/>
        <w:contextualSpacing/>
        <w:rPr>
          <w:rFonts w:eastAsia="Calibri" w:cs="Arial"/>
          <w:bCs/>
          <w:i/>
          <w:iCs/>
          <w:sz w:val="18"/>
          <w:szCs w:val="18"/>
          <w:lang w:val="sr-Cyrl-RS"/>
        </w:rPr>
      </w:pPr>
    </w:p>
    <w:p w14:paraId="3286D795" w14:textId="1EFD5C0D" w:rsidR="00CD2B77" w:rsidRDefault="00CD2B77" w:rsidP="00F54CBB">
      <w:pPr>
        <w:autoSpaceDE w:val="0"/>
        <w:autoSpaceDN w:val="0"/>
        <w:adjustRightInd w:val="0"/>
        <w:contextualSpacing/>
        <w:rPr>
          <w:rFonts w:eastAsia="Calibri" w:cs="Arial"/>
          <w:bCs/>
          <w:i/>
          <w:iCs/>
          <w:sz w:val="18"/>
          <w:szCs w:val="18"/>
          <w:lang w:val="sr-Cyrl-RS"/>
        </w:rPr>
      </w:pPr>
    </w:p>
    <w:p w14:paraId="78C1206E" w14:textId="7F06EA71" w:rsidR="00CD2B77" w:rsidRDefault="00CD2B77" w:rsidP="00F54CBB">
      <w:pPr>
        <w:autoSpaceDE w:val="0"/>
        <w:autoSpaceDN w:val="0"/>
        <w:adjustRightInd w:val="0"/>
        <w:contextualSpacing/>
        <w:rPr>
          <w:rFonts w:eastAsia="Calibri" w:cs="Arial"/>
          <w:bCs/>
          <w:i/>
          <w:iCs/>
          <w:sz w:val="18"/>
          <w:szCs w:val="18"/>
          <w:lang w:val="sr-Cyrl-RS"/>
        </w:rPr>
      </w:pPr>
    </w:p>
    <w:p w14:paraId="475CDC93" w14:textId="2321BF60" w:rsidR="00CD2B77" w:rsidRDefault="00CD2B77" w:rsidP="00F54CBB">
      <w:pPr>
        <w:autoSpaceDE w:val="0"/>
        <w:autoSpaceDN w:val="0"/>
        <w:adjustRightInd w:val="0"/>
        <w:contextualSpacing/>
        <w:rPr>
          <w:rFonts w:eastAsia="Calibri" w:cs="Arial"/>
          <w:bCs/>
          <w:i/>
          <w:iCs/>
          <w:sz w:val="18"/>
          <w:szCs w:val="18"/>
          <w:lang w:val="sr-Cyrl-RS"/>
        </w:rPr>
      </w:pPr>
    </w:p>
    <w:p w14:paraId="60B77FDE" w14:textId="14422DBA" w:rsidR="00CD2B77" w:rsidRDefault="00CD2B77" w:rsidP="00F54CBB">
      <w:pPr>
        <w:autoSpaceDE w:val="0"/>
        <w:autoSpaceDN w:val="0"/>
        <w:adjustRightInd w:val="0"/>
        <w:contextualSpacing/>
        <w:rPr>
          <w:rFonts w:eastAsia="Calibri" w:cs="Arial"/>
          <w:bCs/>
          <w:i/>
          <w:iCs/>
          <w:sz w:val="18"/>
          <w:szCs w:val="18"/>
          <w:lang w:val="sr-Cyrl-RS"/>
        </w:rPr>
      </w:pPr>
    </w:p>
    <w:p w14:paraId="49E0FBA1" w14:textId="3F2DA8A7" w:rsidR="00CD2B77" w:rsidRDefault="00CD2B77" w:rsidP="00F54CBB">
      <w:pPr>
        <w:autoSpaceDE w:val="0"/>
        <w:autoSpaceDN w:val="0"/>
        <w:adjustRightInd w:val="0"/>
        <w:contextualSpacing/>
        <w:rPr>
          <w:rFonts w:eastAsia="Calibri" w:cs="Arial"/>
          <w:bCs/>
          <w:i/>
          <w:iCs/>
          <w:sz w:val="18"/>
          <w:szCs w:val="18"/>
          <w:lang w:val="sr-Cyrl-RS"/>
        </w:rPr>
      </w:pPr>
    </w:p>
    <w:p w14:paraId="55ABF5B2" w14:textId="3CEBACE4" w:rsidR="00CD2B77" w:rsidRDefault="00CD2B77" w:rsidP="00F54CBB">
      <w:pPr>
        <w:autoSpaceDE w:val="0"/>
        <w:autoSpaceDN w:val="0"/>
        <w:adjustRightInd w:val="0"/>
        <w:contextualSpacing/>
        <w:rPr>
          <w:rFonts w:eastAsia="Calibri" w:cs="Arial"/>
          <w:bCs/>
          <w:i/>
          <w:iCs/>
          <w:sz w:val="18"/>
          <w:szCs w:val="18"/>
          <w:lang w:val="sr-Cyrl-RS"/>
        </w:rPr>
      </w:pPr>
    </w:p>
    <w:p w14:paraId="38547820" w14:textId="33C4DBFB" w:rsidR="00CD2B77" w:rsidRDefault="00CD2B77" w:rsidP="00F54CBB">
      <w:pPr>
        <w:autoSpaceDE w:val="0"/>
        <w:autoSpaceDN w:val="0"/>
        <w:adjustRightInd w:val="0"/>
        <w:contextualSpacing/>
        <w:rPr>
          <w:rFonts w:eastAsia="Calibri" w:cs="Arial"/>
          <w:bCs/>
          <w:i/>
          <w:iCs/>
          <w:sz w:val="18"/>
          <w:szCs w:val="18"/>
          <w:lang w:val="sr-Cyrl-RS"/>
        </w:rPr>
      </w:pPr>
    </w:p>
    <w:p w14:paraId="2237F757" w14:textId="5F6EB6F8" w:rsidR="00CD2B77" w:rsidRDefault="00CD2B77" w:rsidP="00F54CBB">
      <w:pPr>
        <w:autoSpaceDE w:val="0"/>
        <w:autoSpaceDN w:val="0"/>
        <w:adjustRightInd w:val="0"/>
        <w:contextualSpacing/>
        <w:rPr>
          <w:rFonts w:eastAsia="Calibri" w:cs="Arial"/>
          <w:bCs/>
          <w:i/>
          <w:iCs/>
          <w:sz w:val="18"/>
          <w:szCs w:val="18"/>
          <w:lang w:val="sr-Cyrl-RS"/>
        </w:rPr>
      </w:pPr>
    </w:p>
    <w:p w14:paraId="356E406E" w14:textId="0F434231" w:rsidR="00CD2B77" w:rsidRDefault="00CD2B77" w:rsidP="00F54CBB">
      <w:pPr>
        <w:autoSpaceDE w:val="0"/>
        <w:autoSpaceDN w:val="0"/>
        <w:adjustRightInd w:val="0"/>
        <w:contextualSpacing/>
        <w:rPr>
          <w:rFonts w:eastAsia="Calibri" w:cs="Arial"/>
          <w:bCs/>
          <w:i/>
          <w:iCs/>
          <w:sz w:val="18"/>
          <w:szCs w:val="18"/>
          <w:lang w:val="sr-Cyrl-RS"/>
        </w:rPr>
      </w:pPr>
    </w:p>
    <w:p w14:paraId="224F0774" w14:textId="793E6FE4" w:rsidR="00CD2B77" w:rsidRDefault="00CD2B77" w:rsidP="00F54CBB">
      <w:pPr>
        <w:autoSpaceDE w:val="0"/>
        <w:autoSpaceDN w:val="0"/>
        <w:adjustRightInd w:val="0"/>
        <w:contextualSpacing/>
        <w:rPr>
          <w:rFonts w:eastAsia="Calibri" w:cs="Arial"/>
          <w:bCs/>
          <w:i/>
          <w:iCs/>
          <w:sz w:val="18"/>
          <w:szCs w:val="18"/>
          <w:lang w:val="sr-Cyrl-RS"/>
        </w:rPr>
      </w:pPr>
    </w:p>
    <w:p w14:paraId="6B576A8C" w14:textId="316AB64F" w:rsidR="00CD2B77" w:rsidRDefault="00CD2B77" w:rsidP="00F54CBB">
      <w:pPr>
        <w:autoSpaceDE w:val="0"/>
        <w:autoSpaceDN w:val="0"/>
        <w:adjustRightInd w:val="0"/>
        <w:contextualSpacing/>
        <w:rPr>
          <w:rFonts w:eastAsia="Calibri" w:cs="Arial"/>
          <w:bCs/>
          <w:i/>
          <w:iCs/>
          <w:sz w:val="18"/>
          <w:szCs w:val="18"/>
          <w:lang w:val="sr-Cyrl-RS"/>
        </w:rPr>
      </w:pPr>
    </w:p>
    <w:p w14:paraId="65E0C924" w14:textId="43781B64" w:rsidR="00CD2B77" w:rsidRDefault="00CD2B77" w:rsidP="00F54CBB">
      <w:pPr>
        <w:autoSpaceDE w:val="0"/>
        <w:autoSpaceDN w:val="0"/>
        <w:adjustRightInd w:val="0"/>
        <w:contextualSpacing/>
        <w:rPr>
          <w:rFonts w:eastAsia="Calibri" w:cs="Arial"/>
          <w:bCs/>
          <w:i/>
          <w:iCs/>
          <w:sz w:val="18"/>
          <w:szCs w:val="18"/>
          <w:lang w:val="sr-Cyrl-RS"/>
        </w:rPr>
      </w:pPr>
    </w:p>
    <w:p w14:paraId="71BF98CD" w14:textId="70B0A273" w:rsidR="00CD2B77" w:rsidRDefault="00CD2B77" w:rsidP="00F54CBB">
      <w:pPr>
        <w:autoSpaceDE w:val="0"/>
        <w:autoSpaceDN w:val="0"/>
        <w:adjustRightInd w:val="0"/>
        <w:contextualSpacing/>
        <w:rPr>
          <w:rFonts w:eastAsia="Calibri" w:cs="Arial"/>
          <w:bCs/>
          <w:i/>
          <w:iCs/>
          <w:sz w:val="18"/>
          <w:szCs w:val="18"/>
          <w:lang w:val="sr-Cyrl-RS"/>
        </w:rPr>
      </w:pPr>
    </w:p>
    <w:p w14:paraId="43551754" w14:textId="78B12E0F" w:rsidR="00CD2B77" w:rsidRDefault="00CD2B77" w:rsidP="00F54CBB">
      <w:pPr>
        <w:autoSpaceDE w:val="0"/>
        <w:autoSpaceDN w:val="0"/>
        <w:adjustRightInd w:val="0"/>
        <w:contextualSpacing/>
        <w:rPr>
          <w:rFonts w:eastAsia="Calibri" w:cs="Arial"/>
          <w:bCs/>
          <w:i/>
          <w:iCs/>
          <w:sz w:val="18"/>
          <w:szCs w:val="18"/>
          <w:lang w:val="sr-Cyrl-RS"/>
        </w:rPr>
      </w:pPr>
    </w:p>
    <w:p w14:paraId="4040E372" w14:textId="33568259" w:rsidR="00CD2B77" w:rsidRDefault="00CD2B77" w:rsidP="00F54CBB">
      <w:pPr>
        <w:autoSpaceDE w:val="0"/>
        <w:autoSpaceDN w:val="0"/>
        <w:adjustRightInd w:val="0"/>
        <w:contextualSpacing/>
        <w:rPr>
          <w:rFonts w:eastAsia="Calibri" w:cs="Arial"/>
          <w:bCs/>
          <w:i/>
          <w:iCs/>
          <w:sz w:val="18"/>
          <w:szCs w:val="18"/>
          <w:lang w:val="sr-Cyrl-RS"/>
        </w:rPr>
      </w:pPr>
    </w:p>
    <w:p w14:paraId="18D36707" w14:textId="154A2A4D" w:rsidR="00CD2B77" w:rsidRDefault="00CD2B77" w:rsidP="00F54CBB">
      <w:pPr>
        <w:autoSpaceDE w:val="0"/>
        <w:autoSpaceDN w:val="0"/>
        <w:adjustRightInd w:val="0"/>
        <w:contextualSpacing/>
        <w:rPr>
          <w:rFonts w:eastAsia="Calibri" w:cs="Arial"/>
          <w:bCs/>
          <w:i/>
          <w:iCs/>
          <w:sz w:val="18"/>
          <w:szCs w:val="18"/>
          <w:lang w:val="sr-Cyrl-RS"/>
        </w:rPr>
      </w:pPr>
    </w:p>
    <w:p w14:paraId="5945854B" w14:textId="6E9DC92B" w:rsidR="00CD2B77" w:rsidRDefault="00CD2B77" w:rsidP="00F54CBB">
      <w:pPr>
        <w:autoSpaceDE w:val="0"/>
        <w:autoSpaceDN w:val="0"/>
        <w:adjustRightInd w:val="0"/>
        <w:contextualSpacing/>
        <w:rPr>
          <w:rFonts w:eastAsia="Calibri" w:cs="Arial"/>
          <w:bCs/>
          <w:i/>
          <w:iCs/>
          <w:sz w:val="18"/>
          <w:szCs w:val="18"/>
          <w:lang w:val="sr-Cyrl-RS"/>
        </w:rPr>
      </w:pPr>
    </w:p>
    <w:p w14:paraId="363B7686" w14:textId="791DB616" w:rsidR="00CD2B77" w:rsidRDefault="00CD2B77" w:rsidP="00F54CBB">
      <w:pPr>
        <w:autoSpaceDE w:val="0"/>
        <w:autoSpaceDN w:val="0"/>
        <w:adjustRightInd w:val="0"/>
        <w:contextualSpacing/>
        <w:rPr>
          <w:rFonts w:eastAsia="Calibri" w:cs="Arial"/>
          <w:bCs/>
          <w:i/>
          <w:iCs/>
          <w:sz w:val="18"/>
          <w:szCs w:val="18"/>
          <w:lang w:val="sr-Cyrl-RS"/>
        </w:rPr>
      </w:pPr>
    </w:p>
    <w:p w14:paraId="03DF5525" w14:textId="62300383" w:rsidR="00CD2B77" w:rsidRDefault="00CD2B77" w:rsidP="00F54CBB">
      <w:pPr>
        <w:autoSpaceDE w:val="0"/>
        <w:autoSpaceDN w:val="0"/>
        <w:adjustRightInd w:val="0"/>
        <w:contextualSpacing/>
        <w:rPr>
          <w:rFonts w:eastAsia="Calibri" w:cs="Arial"/>
          <w:bCs/>
          <w:i/>
          <w:iCs/>
          <w:sz w:val="18"/>
          <w:szCs w:val="18"/>
          <w:lang w:val="sr-Cyrl-RS"/>
        </w:rPr>
      </w:pPr>
    </w:p>
    <w:p w14:paraId="6703A65C" w14:textId="289B99A6" w:rsidR="00CD2B77" w:rsidRDefault="00CD2B77" w:rsidP="00F54CBB">
      <w:pPr>
        <w:autoSpaceDE w:val="0"/>
        <w:autoSpaceDN w:val="0"/>
        <w:adjustRightInd w:val="0"/>
        <w:contextualSpacing/>
        <w:rPr>
          <w:rFonts w:eastAsia="Calibri" w:cs="Arial"/>
          <w:bCs/>
          <w:i/>
          <w:iCs/>
          <w:sz w:val="18"/>
          <w:szCs w:val="18"/>
          <w:lang w:val="sr-Cyrl-RS"/>
        </w:rPr>
      </w:pPr>
    </w:p>
    <w:p w14:paraId="746241E1" w14:textId="0DD62560" w:rsidR="00CD2B77" w:rsidRDefault="00CD2B77" w:rsidP="00F54CBB">
      <w:pPr>
        <w:autoSpaceDE w:val="0"/>
        <w:autoSpaceDN w:val="0"/>
        <w:adjustRightInd w:val="0"/>
        <w:contextualSpacing/>
        <w:rPr>
          <w:rFonts w:eastAsia="Calibri" w:cs="Arial"/>
          <w:bCs/>
          <w:i/>
          <w:iCs/>
          <w:sz w:val="18"/>
          <w:szCs w:val="18"/>
          <w:lang w:val="sr-Cyrl-RS"/>
        </w:rPr>
      </w:pPr>
    </w:p>
    <w:p w14:paraId="6B648999" w14:textId="5A05516E" w:rsidR="00CD2B77" w:rsidRDefault="00CD2B77" w:rsidP="00F54CBB">
      <w:pPr>
        <w:autoSpaceDE w:val="0"/>
        <w:autoSpaceDN w:val="0"/>
        <w:adjustRightInd w:val="0"/>
        <w:contextualSpacing/>
        <w:rPr>
          <w:rFonts w:eastAsia="Calibri" w:cs="Arial"/>
          <w:bCs/>
          <w:i/>
          <w:iCs/>
          <w:sz w:val="18"/>
          <w:szCs w:val="18"/>
          <w:lang w:val="sr-Cyrl-RS"/>
        </w:rPr>
      </w:pPr>
    </w:p>
    <w:p w14:paraId="1911CC9E" w14:textId="1E861589" w:rsidR="00CD2B77" w:rsidRDefault="00CD2B77" w:rsidP="00F54CBB">
      <w:pPr>
        <w:autoSpaceDE w:val="0"/>
        <w:autoSpaceDN w:val="0"/>
        <w:adjustRightInd w:val="0"/>
        <w:contextualSpacing/>
        <w:rPr>
          <w:rFonts w:eastAsia="Calibri" w:cs="Arial"/>
          <w:bCs/>
          <w:i/>
          <w:iCs/>
          <w:sz w:val="18"/>
          <w:szCs w:val="18"/>
          <w:lang w:val="sr-Cyrl-RS"/>
        </w:rPr>
      </w:pPr>
    </w:p>
    <w:p w14:paraId="18F4F280" w14:textId="7A3FBE8A" w:rsidR="00CD2B77" w:rsidRDefault="00CD2B77" w:rsidP="00F54CBB">
      <w:pPr>
        <w:autoSpaceDE w:val="0"/>
        <w:autoSpaceDN w:val="0"/>
        <w:adjustRightInd w:val="0"/>
        <w:contextualSpacing/>
        <w:rPr>
          <w:rFonts w:eastAsia="Calibri" w:cs="Arial"/>
          <w:bCs/>
          <w:i/>
          <w:iCs/>
          <w:sz w:val="18"/>
          <w:szCs w:val="18"/>
          <w:lang w:val="sr-Cyrl-RS"/>
        </w:rPr>
      </w:pPr>
    </w:p>
    <w:p w14:paraId="7A7DA845" w14:textId="04DCFBA1" w:rsidR="00CD2B77" w:rsidRDefault="00CD2B77" w:rsidP="00F54CBB">
      <w:pPr>
        <w:autoSpaceDE w:val="0"/>
        <w:autoSpaceDN w:val="0"/>
        <w:adjustRightInd w:val="0"/>
        <w:contextualSpacing/>
        <w:rPr>
          <w:rFonts w:eastAsia="Calibri" w:cs="Arial"/>
          <w:bCs/>
          <w:i/>
          <w:iCs/>
          <w:sz w:val="18"/>
          <w:szCs w:val="18"/>
          <w:lang w:val="sr-Cyrl-RS"/>
        </w:rPr>
      </w:pPr>
    </w:p>
    <w:p w14:paraId="2CAE08F6" w14:textId="5F790030" w:rsidR="00CD2B77" w:rsidRDefault="00CD2B77" w:rsidP="00F54CBB">
      <w:pPr>
        <w:autoSpaceDE w:val="0"/>
        <w:autoSpaceDN w:val="0"/>
        <w:adjustRightInd w:val="0"/>
        <w:contextualSpacing/>
        <w:rPr>
          <w:rFonts w:eastAsia="Calibri" w:cs="Arial"/>
          <w:bCs/>
          <w:i/>
          <w:iCs/>
          <w:sz w:val="18"/>
          <w:szCs w:val="18"/>
          <w:lang w:val="sr-Cyrl-RS"/>
        </w:rPr>
      </w:pPr>
    </w:p>
    <w:p w14:paraId="40090EB9" w14:textId="32FF312B" w:rsidR="00CD2B77" w:rsidRDefault="00CD2B77" w:rsidP="00F54CBB">
      <w:pPr>
        <w:autoSpaceDE w:val="0"/>
        <w:autoSpaceDN w:val="0"/>
        <w:adjustRightInd w:val="0"/>
        <w:contextualSpacing/>
        <w:rPr>
          <w:rFonts w:eastAsia="Calibri" w:cs="Arial"/>
          <w:bCs/>
          <w:i/>
          <w:iCs/>
          <w:sz w:val="18"/>
          <w:szCs w:val="18"/>
          <w:lang w:val="sr-Cyrl-RS"/>
        </w:rPr>
      </w:pPr>
    </w:p>
    <w:p w14:paraId="1571BD82" w14:textId="77777777" w:rsidR="00CD2B77" w:rsidRPr="00DE1779" w:rsidRDefault="00CD2B77" w:rsidP="00CD2B77">
      <w:pPr>
        <w:tabs>
          <w:tab w:val="left" w:pos="567"/>
        </w:tabs>
        <w:jc w:val="center"/>
        <w:rPr>
          <w:rFonts w:cs="Arial"/>
          <w:b/>
          <w:lang w:val="sr-Cyrl-RS"/>
        </w:rPr>
      </w:pPr>
      <w:r w:rsidRPr="00DE1779">
        <w:rPr>
          <w:rFonts w:cs="Arial"/>
          <w:b/>
          <w:lang w:val="sr-Cyrl-RS"/>
        </w:rPr>
        <w:t>Прилог о безбедности и здрављу на раду</w:t>
      </w:r>
    </w:p>
    <w:p w14:paraId="477FE065" w14:textId="77777777" w:rsidR="00CD2B77" w:rsidRPr="00DE1779" w:rsidRDefault="00CD2B77" w:rsidP="00CD2B77">
      <w:pPr>
        <w:tabs>
          <w:tab w:val="left" w:pos="567"/>
        </w:tabs>
        <w:rPr>
          <w:rFonts w:cs="Arial"/>
          <w:lang w:val="sr-Cyrl-RS"/>
        </w:rPr>
      </w:pPr>
    </w:p>
    <w:p w14:paraId="0FD05710" w14:textId="77777777" w:rsidR="00CD2B77" w:rsidRPr="00DE1779" w:rsidRDefault="00CD2B77" w:rsidP="00CD2B77">
      <w:pPr>
        <w:tabs>
          <w:tab w:val="left" w:pos="567"/>
        </w:tabs>
        <w:rPr>
          <w:rFonts w:cs="Arial"/>
          <w:lang w:val="sr-Cyrl-RS"/>
        </w:rPr>
      </w:pPr>
      <w:r w:rsidRPr="00DE1779">
        <w:rPr>
          <w:rFonts w:cs="Arial"/>
          <w:lang w:val="sr-Cyrl-RS"/>
        </w:rPr>
        <w:t>Уговор................................................ бр. ............. од .........................године (даље:Прилог о БЗР)</w:t>
      </w:r>
    </w:p>
    <w:p w14:paraId="46A8C885" w14:textId="77777777" w:rsidR="00CD2B77" w:rsidRPr="00DE1779" w:rsidRDefault="00CD2B77" w:rsidP="00CD2B77">
      <w:pPr>
        <w:tabs>
          <w:tab w:val="left" w:pos="567"/>
        </w:tabs>
        <w:rPr>
          <w:rFonts w:cs="Arial"/>
          <w:lang w:val="sr-Cyrl-RS"/>
        </w:rPr>
      </w:pPr>
    </w:p>
    <w:p w14:paraId="542169A3" w14:textId="77777777" w:rsidR="00CD2B77" w:rsidRPr="00DE1779" w:rsidRDefault="00CD2B77" w:rsidP="00CD2B77">
      <w:pPr>
        <w:tabs>
          <w:tab w:val="left" w:pos="567"/>
        </w:tabs>
        <w:rPr>
          <w:rFonts w:cs="Arial"/>
          <w:lang w:val="sr-Cyrl-RS"/>
        </w:rPr>
      </w:pPr>
      <w:r w:rsidRPr="00DE1779">
        <w:rPr>
          <w:rFonts w:cs="Arial"/>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20DE6B75" w14:textId="77777777" w:rsidR="00CD2B77" w:rsidRPr="00DE1779" w:rsidRDefault="00CD2B77" w:rsidP="00CD2B77">
      <w:pPr>
        <w:tabs>
          <w:tab w:val="left" w:pos="567"/>
        </w:tabs>
        <w:rPr>
          <w:rFonts w:cs="Arial"/>
          <w:lang w:val="sr-Cyrl-RS"/>
        </w:rPr>
      </w:pPr>
      <w:r w:rsidRPr="00DE1779">
        <w:rPr>
          <w:rFonts w:cs="Arial"/>
          <w:lang w:val="sr-Cyrl-RS"/>
        </w:rPr>
        <w:t>и</w:t>
      </w:r>
    </w:p>
    <w:p w14:paraId="0FCD27CC" w14:textId="77777777" w:rsidR="00CD2B77" w:rsidRPr="00DE1779" w:rsidRDefault="00CD2B77" w:rsidP="00CD2B77">
      <w:pPr>
        <w:tabs>
          <w:tab w:val="left" w:pos="567"/>
        </w:tabs>
        <w:rPr>
          <w:rFonts w:cs="Arial"/>
          <w:lang w:val="sr-Cyrl-RS"/>
        </w:rPr>
      </w:pPr>
      <w:r w:rsidRPr="00DE1779">
        <w:rPr>
          <w:rFonts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4C7C6ABE" w14:textId="77777777" w:rsidR="00CD2B77" w:rsidRPr="00DE1779" w:rsidRDefault="00CD2B77" w:rsidP="00CD2B77">
      <w:pPr>
        <w:tabs>
          <w:tab w:val="left" w:pos="567"/>
        </w:tabs>
        <w:rPr>
          <w:rFonts w:cs="Arial"/>
          <w:lang w:val="sr-Cyrl-RS"/>
        </w:rPr>
      </w:pPr>
    </w:p>
    <w:p w14:paraId="5C17C640" w14:textId="77777777" w:rsidR="00CD2B77" w:rsidRPr="00DE1779" w:rsidRDefault="00CD2B77" w:rsidP="00CD2B77">
      <w:pPr>
        <w:tabs>
          <w:tab w:val="left" w:pos="567"/>
        </w:tabs>
        <w:rPr>
          <w:rFonts w:cs="Arial"/>
          <w:lang w:val="sr-Cyrl-RS"/>
        </w:rPr>
      </w:pPr>
      <w:r w:rsidRPr="00DE1779">
        <w:rPr>
          <w:rFonts w:cs="Arial"/>
          <w:lang w:val="sr-Cyrl-RS"/>
        </w:rPr>
        <w:t>2а)________________________________________из</w:t>
      </w:r>
      <w:r w:rsidRPr="00DE1779">
        <w:rPr>
          <w:rFonts w:cs="Arial"/>
          <w:lang w:val="sr-Cyrl-RS"/>
        </w:rPr>
        <w:tab/>
        <w:t>_____________, улица</w:t>
      </w:r>
    </w:p>
    <w:p w14:paraId="171D6D2E" w14:textId="77777777" w:rsidR="00CD2B77" w:rsidRPr="00DE1779" w:rsidRDefault="00CD2B77" w:rsidP="00CD2B77">
      <w:pPr>
        <w:tabs>
          <w:tab w:val="left" w:pos="567"/>
        </w:tabs>
        <w:rPr>
          <w:rFonts w:cs="Arial"/>
          <w:lang w:val="sr-Cyrl-RS"/>
        </w:rPr>
      </w:pPr>
      <w:r w:rsidRPr="00DE1779">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EF22EB6" w14:textId="77777777" w:rsidR="00CD2B77" w:rsidRPr="00DE1779" w:rsidRDefault="00CD2B77" w:rsidP="00CD2B77">
      <w:pPr>
        <w:tabs>
          <w:tab w:val="left" w:pos="567"/>
        </w:tabs>
        <w:rPr>
          <w:rFonts w:cs="Arial"/>
          <w:lang w:val="sr-Cyrl-RS"/>
        </w:rPr>
      </w:pPr>
      <w:r w:rsidRPr="00DE1779">
        <w:rPr>
          <w:rFonts w:cs="Arial"/>
          <w:lang w:val="sr-Cyrl-RS"/>
        </w:rPr>
        <w:t>2б)_______________________________________из</w:t>
      </w:r>
      <w:r w:rsidRPr="00DE1779">
        <w:rPr>
          <w:rFonts w:cs="Arial"/>
          <w:lang w:val="sr-Cyrl-RS"/>
        </w:rPr>
        <w:tab/>
        <w:t>_____________, улица</w:t>
      </w:r>
    </w:p>
    <w:p w14:paraId="0BF6F461" w14:textId="77777777" w:rsidR="00CD2B77" w:rsidRPr="00DE1779" w:rsidRDefault="00CD2B77" w:rsidP="00CD2B77">
      <w:pPr>
        <w:tabs>
          <w:tab w:val="left" w:pos="567"/>
        </w:tabs>
        <w:rPr>
          <w:rFonts w:cs="Arial"/>
          <w:lang w:val="sr-Cyrl-RS"/>
        </w:rPr>
      </w:pPr>
      <w:r w:rsidRPr="00DE1779">
        <w:rPr>
          <w:rFonts w:cs="Arial"/>
          <w:lang w:val="sr-Cyrl-RS"/>
        </w:rPr>
        <w:t xml:space="preserve"> ___________________ бр. ___, ПИБ: _____________, матични број _____________, </w:t>
      </w:r>
    </w:p>
    <w:p w14:paraId="1C09F52C" w14:textId="77777777" w:rsidR="00CD2B77" w:rsidRPr="00DE1779" w:rsidRDefault="00CD2B77" w:rsidP="00CD2B77">
      <w:pPr>
        <w:tabs>
          <w:tab w:val="left" w:pos="567"/>
        </w:tabs>
        <w:rPr>
          <w:rFonts w:cs="Arial"/>
          <w:lang w:val="sr-Cyrl-RS"/>
        </w:rPr>
      </w:pPr>
      <w:r w:rsidRPr="00DE1779">
        <w:rPr>
          <w:rFonts w:cs="Arial"/>
          <w:lang w:val="sr-Cyrl-RS"/>
        </w:rPr>
        <w:t>Текући рачун ____________,банка ______________ ,кога  заступа _______________________, (члан групе понуђача или подизвођач)</w:t>
      </w:r>
    </w:p>
    <w:p w14:paraId="450F5AD9" w14:textId="77777777" w:rsidR="00CD2B77" w:rsidRPr="00DE1779" w:rsidRDefault="00CD2B77" w:rsidP="00CD2B77">
      <w:pPr>
        <w:tabs>
          <w:tab w:val="left" w:pos="567"/>
        </w:tabs>
        <w:rPr>
          <w:rFonts w:cs="Arial"/>
          <w:lang w:val="sr-Cyrl-RS"/>
        </w:rPr>
      </w:pPr>
      <w:r w:rsidRPr="00DE1779">
        <w:rPr>
          <w:rFonts w:cs="Arial"/>
          <w:lang w:val="sr-Cyrl-RS"/>
        </w:rPr>
        <w:t>2в)________________________________________из</w:t>
      </w:r>
      <w:r w:rsidRPr="00DE1779">
        <w:rPr>
          <w:rFonts w:cs="Arial"/>
          <w:lang w:val="sr-Cyrl-RS"/>
        </w:rPr>
        <w:tab/>
        <w:t>_____________, улица</w:t>
      </w:r>
    </w:p>
    <w:p w14:paraId="791D03B5" w14:textId="77777777" w:rsidR="00CD2B77" w:rsidRPr="00DE1779" w:rsidRDefault="00CD2B77" w:rsidP="00CD2B77">
      <w:pPr>
        <w:tabs>
          <w:tab w:val="left" w:pos="567"/>
        </w:tabs>
        <w:rPr>
          <w:rFonts w:cs="Arial"/>
          <w:lang w:val="sr-Cyrl-RS"/>
        </w:rPr>
      </w:pPr>
      <w:r w:rsidRPr="00DE1779">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9241E87" w14:textId="77777777" w:rsidR="00CD2B77" w:rsidRPr="00DE1779" w:rsidRDefault="00CD2B77" w:rsidP="00CD2B77">
      <w:pPr>
        <w:tabs>
          <w:tab w:val="left" w:pos="567"/>
        </w:tabs>
        <w:rPr>
          <w:rFonts w:cs="Arial"/>
          <w:lang w:val="sr-Cyrl-RS"/>
        </w:rPr>
      </w:pPr>
      <w:r w:rsidRPr="00DE1779">
        <w:rPr>
          <w:rFonts w:cs="Arial"/>
          <w:lang w:val="sr-Cyrl-RS"/>
        </w:rPr>
        <w:t>2г)_______________________________________из</w:t>
      </w:r>
      <w:r w:rsidRPr="00DE1779">
        <w:rPr>
          <w:rFonts w:cs="Arial"/>
          <w:lang w:val="sr-Cyrl-RS"/>
        </w:rPr>
        <w:tab/>
        <w:t>_____________, улица</w:t>
      </w:r>
    </w:p>
    <w:p w14:paraId="29B410EA" w14:textId="77777777" w:rsidR="00CD2B77" w:rsidRPr="00DE1779" w:rsidRDefault="00CD2B77" w:rsidP="00CD2B77">
      <w:pPr>
        <w:tabs>
          <w:tab w:val="left" w:pos="567"/>
        </w:tabs>
        <w:rPr>
          <w:rFonts w:cs="Arial"/>
          <w:lang w:val="sr-Cyrl-RS"/>
        </w:rPr>
      </w:pPr>
      <w:r w:rsidRPr="00DE1779">
        <w:rPr>
          <w:rFonts w:cs="Arial"/>
          <w:lang w:val="sr-Cyrl-RS"/>
        </w:rPr>
        <w:t xml:space="preserve"> ___________________ бр. ___, ПИБ: _____________, матични број _____________, </w:t>
      </w:r>
    </w:p>
    <w:p w14:paraId="7BF99BC0" w14:textId="77777777" w:rsidR="00CD2B77" w:rsidRPr="00DE1779" w:rsidRDefault="00CD2B77" w:rsidP="00CD2B77">
      <w:pPr>
        <w:tabs>
          <w:tab w:val="left" w:pos="567"/>
        </w:tabs>
        <w:rPr>
          <w:rFonts w:cs="Arial"/>
          <w:lang w:val="sr-Cyrl-RS"/>
        </w:rPr>
      </w:pPr>
      <w:r w:rsidRPr="00DE1779">
        <w:rPr>
          <w:rFonts w:cs="Arial"/>
          <w:lang w:val="sr-Cyrl-RS"/>
        </w:rPr>
        <w:t>Текући рачун ____________,банка ______________ ,кога  заступа _______________________, (члан групе понуђача или подизвођач)</w:t>
      </w:r>
    </w:p>
    <w:p w14:paraId="31D8FE2D" w14:textId="77777777" w:rsidR="00CD2B77" w:rsidRPr="00DE1779" w:rsidRDefault="00CD2B77" w:rsidP="00CD2B77">
      <w:pPr>
        <w:tabs>
          <w:tab w:val="left" w:pos="567"/>
        </w:tabs>
        <w:rPr>
          <w:rFonts w:cs="Arial"/>
          <w:lang w:val="sr-Cyrl-RS"/>
        </w:rPr>
      </w:pPr>
    </w:p>
    <w:p w14:paraId="6C9BCDB3" w14:textId="77777777" w:rsidR="00CD2B77" w:rsidRPr="00DE1779" w:rsidRDefault="00CD2B77" w:rsidP="00CD2B77">
      <w:pPr>
        <w:tabs>
          <w:tab w:val="left" w:pos="567"/>
        </w:tabs>
        <w:rPr>
          <w:rFonts w:cs="Arial"/>
          <w:lang w:val="sr-Cyrl-RS"/>
        </w:rPr>
      </w:pPr>
      <w:r w:rsidRPr="00DE1779">
        <w:rPr>
          <w:rFonts w:cs="Arial"/>
          <w:lang w:val="sr-Cyrl-RS"/>
        </w:rPr>
        <w:t>За потребе овог Прилога о БЗР заједно названи: Стране</w:t>
      </w:r>
    </w:p>
    <w:p w14:paraId="302F4590" w14:textId="77777777" w:rsidR="00CD2B77" w:rsidRPr="00DE1779" w:rsidRDefault="00CD2B77" w:rsidP="00CD2B77">
      <w:pPr>
        <w:tabs>
          <w:tab w:val="left" w:pos="567"/>
        </w:tabs>
        <w:rPr>
          <w:rFonts w:cs="Arial"/>
          <w:lang w:val="sr-Cyrl-RS"/>
        </w:rPr>
      </w:pPr>
    </w:p>
    <w:p w14:paraId="208C70C4" w14:textId="77777777" w:rsidR="00CD2B77" w:rsidRPr="00DE1779" w:rsidRDefault="00CD2B77" w:rsidP="00CD2B77">
      <w:pPr>
        <w:tabs>
          <w:tab w:val="left" w:pos="567"/>
        </w:tabs>
        <w:rPr>
          <w:rFonts w:cs="Arial"/>
          <w:b/>
          <w:lang w:val="sr-Cyrl-RS"/>
        </w:rPr>
      </w:pPr>
      <w:r w:rsidRPr="00DE1779">
        <w:rPr>
          <w:rFonts w:cs="Arial"/>
          <w:b/>
          <w:lang w:val="sr-Cyrl-RS"/>
        </w:rPr>
        <w:t>Уводне одредбе</w:t>
      </w:r>
    </w:p>
    <w:p w14:paraId="46CEE5AC" w14:textId="77777777" w:rsidR="00CD2B77" w:rsidRPr="00DE1779" w:rsidRDefault="00CD2B77" w:rsidP="00CD2B77">
      <w:pPr>
        <w:tabs>
          <w:tab w:val="left" w:pos="567"/>
        </w:tabs>
        <w:rPr>
          <w:rFonts w:cs="Arial"/>
          <w:lang w:val="sr-Cyrl-RS"/>
        </w:rPr>
      </w:pPr>
    </w:p>
    <w:p w14:paraId="0A4DC27E" w14:textId="77777777" w:rsidR="00CD2B77" w:rsidRPr="00DE1779" w:rsidRDefault="00CD2B77" w:rsidP="00CD2B77">
      <w:pPr>
        <w:tabs>
          <w:tab w:val="left" w:pos="567"/>
        </w:tabs>
        <w:rPr>
          <w:rFonts w:cs="Arial"/>
          <w:lang w:val="sr-Cyrl-RS"/>
        </w:rPr>
      </w:pPr>
      <w:r w:rsidRPr="00DE1779">
        <w:rPr>
          <w:rFonts w:cs="Arial"/>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642B086E" w14:textId="77777777" w:rsidR="00CD2B77" w:rsidRPr="00DE1779" w:rsidRDefault="00CD2B77" w:rsidP="00CD2B77">
      <w:pPr>
        <w:tabs>
          <w:tab w:val="left" w:pos="567"/>
        </w:tabs>
        <w:rPr>
          <w:rFonts w:cs="Arial"/>
          <w:lang w:val="sr-Cyrl-RS"/>
        </w:rPr>
      </w:pPr>
    </w:p>
    <w:p w14:paraId="61EF47B0" w14:textId="77777777" w:rsidR="00CD2B77" w:rsidRPr="00DE1779" w:rsidRDefault="00CD2B77" w:rsidP="00CD2B77">
      <w:pPr>
        <w:tabs>
          <w:tab w:val="left" w:pos="567"/>
        </w:tabs>
        <w:rPr>
          <w:rFonts w:cs="Arial"/>
          <w:lang w:val="sr-Cyrl-RS"/>
        </w:rPr>
      </w:pPr>
      <w:r w:rsidRPr="00DE1779">
        <w:rPr>
          <w:rFonts w:cs="Arial"/>
          <w:lang w:val="sr-Cyrl-RS"/>
        </w:rPr>
        <w:t>Стране су сагласне:</w:t>
      </w:r>
    </w:p>
    <w:p w14:paraId="339E2213" w14:textId="77777777" w:rsidR="00CD2B77" w:rsidRPr="00DE1779" w:rsidRDefault="00CD2B77" w:rsidP="00CD2B77">
      <w:pPr>
        <w:tabs>
          <w:tab w:val="left" w:pos="567"/>
        </w:tabs>
        <w:rPr>
          <w:rFonts w:cs="Arial"/>
          <w:lang w:val="sr-Cyrl-RS"/>
        </w:rPr>
      </w:pPr>
      <w:r w:rsidRPr="00DE1779">
        <w:rPr>
          <w:rFonts w:cs="Arial"/>
          <w:lang w:val="sr-Cyrl-RS"/>
        </w:rPr>
        <w:lastRenderedPageBreak/>
        <w:t>i.</w:t>
      </w:r>
      <w:r w:rsidRPr="00DE1779">
        <w:rPr>
          <w:rFonts w:cs="Arial"/>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548E0566" w14:textId="77777777" w:rsidR="00CD2B77" w:rsidRPr="00DE1779" w:rsidRDefault="00CD2B77" w:rsidP="00CD2B77">
      <w:pPr>
        <w:tabs>
          <w:tab w:val="left" w:pos="567"/>
        </w:tabs>
        <w:rPr>
          <w:rFonts w:cs="Arial"/>
          <w:lang w:val="sr-Cyrl-RS"/>
        </w:rPr>
      </w:pPr>
    </w:p>
    <w:p w14:paraId="6771F35E" w14:textId="77777777" w:rsidR="00CD2B77" w:rsidRPr="00DE1779" w:rsidRDefault="00CD2B77" w:rsidP="00CD2B77">
      <w:pPr>
        <w:tabs>
          <w:tab w:val="left" w:pos="567"/>
        </w:tabs>
        <w:rPr>
          <w:rFonts w:cs="Arial"/>
          <w:lang w:val="sr-Cyrl-RS"/>
        </w:rPr>
      </w:pPr>
      <w:r w:rsidRPr="00DE1779">
        <w:rPr>
          <w:rFonts w:cs="Arial"/>
          <w:lang w:val="sr-Cyrl-RS"/>
        </w:rPr>
        <w:t>ii.</w:t>
      </w:r>
      <w:r w:rsidRPr="00DE1779">
        <w:rPr>
          <w:rFonts w:cs="Arial"/>
          <w:lang w:val="sr-Cyrl-RS"/>
        </w:rPr>
        <w:tab/>
        <w:t>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9924AC5" w14:textId="77777777" w:rsidR="00CD2B77" w:rsidRPr="00DE1779" w:rsidRDefault="00CD2B77" w:rsidP="00CD2B77">
      <w:pPr>
        <w:tabs>
          <w:tab w:val="left" w:pos="567"/>
        </w:tabs>
        <w:rPr>
          <w:rFonts w:cs="Arial"/>
          <w:lang w:val="sr-Cyrl-RS"/>
        </w:rPr>
      </w:pPr>
    </w:p>
    <w:p w14:paraId="1C4B3771" w14:textId="77777777" w:rsidR="00CD2B77" w:rsidRPr="00DE1779" w:rsidRDefault="00CD2B77" w:rsidP="00CD2B77">
      <w:pPr>
        <w:tabs>
          <w:tab w:val="left" w:pos="567"/>
        </w:tabs>
        <w:rPr>
          <w:rFonts w:cs="Arial"/>
          <w:lang w:val="sr-Cyrl-RS"/>
        </w:rPr>
      </w:pPr>
      <w:r w:rsidRPr="00DE1779">
        <w:rPr>
          <w:rFonts w:cs="Arial"/>
          <w:lang w:val="sr-Cyrl-RS"/>
        </w:rPr>
        <w:t>iii.</w:t>
      </w:r>
      <w:r w:rsidRPr="00DE1779">
        <w:rPr>
          <w:rFonts w:cs="Arial"/>
          <w:lang w:val="sr-Cyrl-RS"/>
        </w:rPr>
        <w:tab/>
        <w:t>Да Пружалац услуга прихвата захтеве Корисника услуга из тачке ii става другог Уводних одредби.</w:t>
      </w:r>
    </w:p>
    <w:p w14:paraId="0C9AB5A8" w14:textId="77777777" w:rsidR="00CD2B77" w:rsidRPr="00DE1779" w:rsidRDefault="00CD2B77" w:rsidP="00CD2B77">
      <w:pPr>
        <w:tabs>
          <w:tab w:val="left" w:pos="567"/>
        </w:tabs>
        <w:rPr>
          <w:rFonts w:cs="Arial"/>
          <w:lang w:val="sr-Cyrl-RS"/>
        </w:rPr>
      </w:pPr>
    </w:p>
    <w:p w14:paraId="2637AC13" w14:textId="77777777" w:rsidR="00CD2B77" w:rsidRPr="00DE1779" w:rsidRDefault="00CD2B77" w:rsidP="00CD2B77">
      <w:pPr>
        <w:tabs>
          <w:tab w:val="left" w:pos="567"/>
        </w:tabs>
        <w:rPr>
          <w:rFonts w:cs="Arial"/>
          <w:lang w:val="sr-Cyrl-RS"/>
        </w:rPr>
      </w:pPr>
      <w:r w:rsidRPr="00DE1779">
        <w:rPr>
          <w:rFonts w:cs="Arial"/>
          <w:lang w:val="sr-Cyrl-RS"/>
        </w:rPr>
        <w:t>1.</w:t>
      </w:r>
      <w:r w:rsidRPr="00DE1779">
        <w:rPr>
          <w:rFonts w:cs="Arial"/>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3085A887" w14:textId="77777777" w:rsidR="00CD2B77" w:rsidRPr="00DE1779" w:rsidRDefault="00CD2B77" w:rsidP="00CD2B77">
      <w:pPr>
        <w:tabs>
          <w:tab w:val="left" w:pos="567"/>
        </w:tabs>
        <w:rPr>
          <w:rFonts w:cs="Arial"/>
          <w:lang w:val="sr-Cyrl-RS"/>
        </w:rPr>
      </w:pPr>
      <w:r w:rsidRPr="00DE1779">
        <w:rPr>
          <w:rFonts w:cs="Arial"/>
          <w:lang w:val="sr-Cyrl-RS"/>
        </w:rPr>
        <w:t>2.</w:t>
      </w:r>
      <w:r w:rsidRPr="00DE1779">
        <w:rPr>
          <w:rFonts w:cs="Arial"/>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7D9116DB" w14:textId="77777777" w:rsidR="00CD2B77" w:rsidRPr="00DE1779" w:rsidRDefault="00CD2B77" w:rsidP="00CD2B77">
      <w:pPr>
        <w:tabs>
          <w:tab w:val="left" w:pos="567"/>
        </w:tabs>
        <w:rPr>
          <w:rFonts w:cs="Arial"/>
          <w:lang w:val="sr-Cyrl-RS"/>
        </w:rPr>
      </w:pPr>
      <w:r w:rsidRPr="00DE1779">
        <w:rPr>
          <w:rFonts w:cs="Arial"/>
          <w:lang w:val="sr-Cyrl-RS"/>
        </w:rPr>
        <w:t>3.</w:t>
      </w:r>
      <w:r w:rsidRPr="00DE1779">
        <w:rPr>
          <w:rFonts w:cs="Arial"/>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657343CB" w14:textId="77777777" w:rsidR="00CD2B77" w:rsidRPr="00DE1779" w:rsidRDefault="00CD2B77" w:rsidP="00CD2B77">
      <w:pPr>
        <w:tabs>
          <w:tab w:val="left" w:pos="567"/>
        </w:tabs>
        <w:rPr>
          <w:rFonts w:cs="Arial"/>
          <w:lang w:val="sr-Cyrl-RS"/>
        </w:rPr>
      </w:pPr>
      <w:r w:rsidRPr="00DE1779">
        <w:rPr>
          <w:rFonts w:cs="Arial"/>
          <w:lang w:val="sr-Cyrl-RS"/>
        </w:rPr>
        <w:t>4.</w:t>
      </w:r>
      <w:r w:rsidRPr="00DE1779">
        <w:rPr>
          <w:rFonts w:cs="Arial"/>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4F00292" w14:textId="77777777" w:rsidR="00CD2B77" w:rsidRPr="00DE1779" w:rsidRDefault="00CD2B77" w:rsidP="00CD2B77">
      <w:pPr>
        <w:tabs>
          <w:tab w:val="left" w:pos="567"/>
        </w:tabs>
        <w:rPr>
          <w:rFonts w:cs="Arial"/>
          <w:lang w:val="sr-Cyrl-RS"/>
        </w:rPr>
      </w:pPr>
      <w:r w:rsidRPr="00DE1779">
        <w:rPr>
          <w:rFonts w:cs="Arial"/>
          <w:lang w:val="sr-Cyrl-RS"/>
        </w:rPr>
        <w:t>5.</w:t>
      </w:r>
      <w:r w:rsidRPr="00DE1779">
        <w:rPr>
          <w:rFonts w:cs="Arial"/>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48DBCC64" w14:textId="77777777" w:rsidR="00CD2B77" w:rsidRPr="00DE1779" w:rsidRDefault="00CD2B77" w:rsidP="00CD2B77">
      <w:pPr>
        <w:tabs>
          <w:tab w:val="left" w:pos="567"/>
        </w:tabs>
        <w:rPr>
          <w:rFonts w:cs="Arial"/>
          <w:lang w:val="sr-Cyrl-RS"/>
        </w:rPr>
      </w:pPr>
      <w:r w:rsidRPr="00DE1779">
        <w:rPr>
          <w:rFonts w:cs="Arial"/>
          <w:lang w:val="sr-Cyrl-RS"/>
        </w:rPr>
        <w:t>5.1. забрањено је избегавање примене и/или ометање спровођења мера БЗР;</w:t>
      </w:r>
    </w:p>
    <w:p w14:paraId="333CFDC8" w14:textId="77777777" w:rsidR="00CD2B77" w:rsidRPr="00DE1779" w:rsidRDefault="00CD2B77" w:rsidP="00CD2B77">
      <w:pPr>
        <w:tabs>
          <w:tab w:val="left" w:pos="567"/>
        </w:tabs>
        <w:rPr>
          <w:rFonts w:cs="Arial"/>
          <w:lang w:val="sr-Cyrl-RS"/>
        </w:rPr>
      </w:pPr>
      <w:r w:rsidRPr="00DE1779">
        <w:rPr>
          <w:rFonts w:cs="Arial"/>
          <w:lang w:val="sr-Cyrl-RS"/>
        </w:rPr>
        <w:t>5.2. обавезно је поштовање правила коришћења средстава и опреме за личну заштиту на раду;</w:t>
      </w:r>
    </w:p>
    <w:p w14:paraId="45E0B93F" w14:textId="77777777" w:rsidR="00CD2B77" w:rsidRPr="00DE1779" w:rsidRDefault="00CD2B77" w:rsidP="00CD2B77">
      <w:pPr>
        <w:tabs>
          <w:tab w:val="left" w:pos="567"/>
        </w:tabs>
        <w:rPr>
          <w:rFonts w:cs="Arial"/>
          <w:lang w:val="sr-Cyrl-RS"/>
        </w:rPr>
      </w:pPr>
      <w:r w:rsidRPr="00DE1779">
        <w:rPr>
          <w:rFonts w:cs="Arial"/>
          <w:lang w:val="sr-Cyrl-RS"/>
        </w:rPr>
        <w:lastRenderedPageBreak/>
        <w:t>5.3. процедуре Корисника услуга за спровођење система контроле приступа и дозвола за рад увек морају да буду испоштоване;</w:t>
      </w:r>
    </w:p>
    <w:p w14:paraId="592F8CB0" w14:textId="77777777" w:rsidR="00CD2B77" w:rsidRPr="00DE1779" w:rsidRDefault="00CD2B77" w:rsidP="00CD2B77">
      <w:pPr>
        <w:tabs>
          <w:tab w:val="left" w:pos="567"/>
        </w:tabs>
        <w:rPr>
          <w:rFonts w:cs="Arial"/>
          <w:lang w:val="sr-Cyrl-RS"/>
        </w:rPr>
      </w:pPr>
      <w:r w:rsidRPr="00DE1779">
        <w:rPr>
          <w:rFonts w:cs="Arial"/>
          <w:lang w:val="sr-Cyrl-RS"/>
        </w:rPr>
        <w:t>5.4. процедуре за изолацију и закључавање извора енергије и радних флуида увек морају да буду испоштоване;</w:t>
      </w:r>
    </w:p>
    <w:p w14:paraId="10351DDF" w14:textId="77777777" w:rsidR="00CD2B77" w:rsidRPr="00DE1779" w:rsidRDefault="00CD2B77" w:rsidP="00CD2B77">
      <w:pPr>
        <w:tabs>
          <w:tab w:val="left" w:pos="567"/>
        </w:tabs>
        <w:rPr>
          <w:rFonts w:cs="Arial"/>
          <w:lang w:val="sr-Cyrl-RS"/>
        </w:rPr>
      </w:pPr>
      <w:r w:rsidRPr="00DE1779">
        <w:rPr>
          <w:rFonts w:cs="Arial"/>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60C7B6FF" w14:textId="77777777" w:rsidR="00CD2B77" w:rsidRPr="00DE1779" w:rsidRDefault="00CD2B77" w:rsidP="00CD2B77">
      <w:pPr>
        <w:tabs>
          <w:tab w:val="left" w:pos="567"/>
        </w:tabs>
        <w:rPr>
          <w:rFonts w:cs="Arial"/>
          <w:lang w:val="sr-Cyrl-RS"/>
        </w:rPr>
      </w:pPr>
      <w:r w:rsidRPr="00DE1779">
        <w:rPr>
          <w:rFonts w:cs="Arial"/>
          <w:lang w:val="sr-Cyrl-RS"/>
        </w:rPr>
        <w:t>5.6. забрањено је уношење оружја унутар локација Корисника услуга, као и неовлашћено фотографисање;</w:t>
      </w:r>
    </w:p>
    <w:p w14:paraId="68C43D4F" w14:textId="77777777" w:rsidR="00CD2B77" w:rsidRPr="00DE1779" w:rsidRDefault="00CD2B77" w:rsidP="00CD2B77">
      <w:pPr>
        <w:tabs>
          <w:tab w:val="left" w:pos="567"/>
        </w:tabs>
        <w:rPr>
          <w:rFonts w:cs="Arial"/>
          <w:lang w:val="sr-Cyrl-RS"/>
        </w:rPr>
      </w:pPr>
      <w:r w:rsidRPr="00DE1779">
        <w:rPr>
          <w:rFonts w:cs="Arial"/>
          <w:lang w:val="sr-Cyrl-RS"/>
        </w:rPr>
        <w:t>5.7. обавезно је придржавање правила и сигнализације безбедности у саобраћају.</w:t>
      </w:r>
    </w:p>
    <w:p w14:paraId="47A90304" w14:textId="77777777" w:rsidR="00CD2B77" w:rsidRPr="00DE1779" w:rsidRDefault="00CD2B77" w:rsidP="00CD2B77">
      <w:pPr>
        <w:tabs>
          <w:tab w:val="left" w:pos="567"/>
        </w:tabs>
        <w:rPr>
          <w:rFonts w:cs="Arial"/>
          <w:lang w:val="sr-Cyrl-RS"/>
        </w:rPr>
      </w:pPr>
      <w:r w:rsidRPr="00DE1779">
        <w:rPr>
          <w:rFonts w:cs="Arial"/>
          <w:lang w:val="sr-Cyrl-RS"/>
        </w:rPr>
        <w:t>6.</w:t>
      </w:r>
      <w:r w:rsidRPr="00DE1779">
        <w:rPr>
          <w:rFonts w:cs="Arial"/>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39E57C22" w14:textId="77777777" w:rsidR="00CD2B77" w:rsidRPr="00DE1779" w:rsidRDefault="00CD2B77" w:rsidP="00CD2B77">
      <w:pPr>
        <w:tabs>
          <w:tab w:val="left" w:pos="567"/>
        </w:tabs>
        <w:rPr>
          <w:rFonts w:cs="Arial"/>
          <w:lang w:val="sr-Cyrl-RS"/>
        </w:rPr>
      </w:pPr>
      <w:r w:rsidRPr="00DE1779">
        <w:rPr>
          <w:rFonts w:cs="Arial"/>
          <w:lang w:val="sr-Cyrl-R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D20536C" w14:textId="77777777" w:rsidR="00CD2B77" w:rsidRPr="00DE1779" w:rsidRDefault="00CD2B77" w:rsidP="00CD2B77">
      <w:pPr>
        <w:tabs>
          <w:tab w:val="left" w:pos="567"/>
        </w:tabs>
        <w:rPr>
          <w:rFonts w:cs="Arial"/>
          <w:lang w:val="sr-Cyrl-RS"/>
        </w:rPr>
      </w:pPr>
      <w:r w:rsidRPr="00DE1779">
        <w:rPr>
          <w:rFonts w:cs="Arial"/>
          <w:lang w:val="sr-Cyrl-RS"/>
        </w:rPr>
        <w:t>7.</w:t>
      </w:r>
      <w:r w:rsidRPr="00DE1779">
        <w:rPr>
          <w:rFonts w:cs="Arial"/>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517F6243" w14:textId="77777777" w:rsidR="00CD2B77" w:rsidRPr="00DE1779" w:rsidRDefault="00CD2B77" w:rsidP="00CD2B77">
      <w:pPr>
        <w:tabs>
          <w:tab w:val="left" w:pos="567"/>
        </w:tabs>
        <w:rPr>
          <w:rFonts w:cs="Arial"/>
          <w:lang w:val="sr-Cyrl-RS"/>
        </w:rPr>
      </w:pPr>
      <w:r w:rsidRPr="00DE1779">
        <w:rPr>
          <w:rFonts w:cs="Arial"/>
          <w:lang w:val="sr-Cyrl-RS"/>
        </w:rPr>
        <w:t>8.</w:t>
      </w:r>
      <w:r w:rsidRPr="00DE1779">
        <w:rPr>
          <w:rFonts w:cs="Arial"/>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0860646" w14:textId="77777777" w:rsidR="00CD2B77" w:rsidRPr="00DE1779" w:rsidRDefault="00CD2B77" w:rsidP="00CD2B77">
      <w:pPr>
        <w:tabs>
          <w:tab w:val="left" w:pos="567"/>
        </w:tabs>
        <w:rPr>
          <w:rFonts w:cs="Arial"/>
          <w:lang w:val="sr-Cyrl-RS"/>
        </w:rPr>
      </w:pPr>
      <w:r w:rsidRPr="00DE1779">
        <w:rPr>
          <w:rFonts w:cs="Arial"/>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3734352C" w14:textId="77777777" w:rsidR="00CD2B77" w:rsidRPr="00DE1779" w:rsidRDefault="00CD2B77" w:rsidP="00CD2B77">
      <w:pPr>
        <w:tabs>
          <w:tab w:val="left" w:pos="567"/>
        </w:tabs>
        <w:rPr>
          <w:rFonts w:cs="Arial"/>
          <w:lang w:val="sr-Cyrl-RS"/>
        </w:rPr>
      </w:pPr>
      <w:r w:rsidRPr="00DE1779">
        <w:rPr>
          <w:rFonts w:cs="Arial"/>
          <w:lang w:val="sr-Cyrl-RS"/>
        </w:rPr>
        <w:t>9. Пружалац услуга дужан је да Кориснику услуга најкасније 3 (словима:три) дана пре датума почетка пружања услуга, достави:</w:t>
      </w:r>
    </w:p>
    <w:p w14:paraId="437B7AB4" w14:textId="77777777" w:rsidR="00CD2B77" w:rsidRPr="00DE1779" w:rsidRDefault="00CD2B77" w:rsidP="00CD2B77">
      <w:pPr>
        <w:tabs>
          <w:tab w:val="left" w:pos="567"/>
        </w:tabs>
        <w:rPr>
          <w:rFonts w:cs="Arial"/>
          <w:lang w:val="sr-Cyrl-RS"/>
        </w:rPr>
      </w:pPr>
      <w:r w:rsidRPr="00DE1779">
        <w:rPr>
          <w:rFonts w:cs="Arial"/>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731F236E" w14:textId="77777777" w:rsidR="00CD2B77" w:rsidRPr="00DE1779" w:rsidRDefault="00CD2B77" w:rsidP="00CD2B77">
      <w:pPr>
        <w:tabs>
          <w:tab w:val="left" w:pos="567"/>
        </w:tabs>
        <w:rPr>
          <w:rFonts w:cs="Arial"/>
          <w:lang w:val="sr-Cyrl-RS"/>
        </w:rPr>
      </w:pPr>
      <w:r w:rsidRPr="00DE1779">
        <w:rPr>
          <w:rFonts w:cs="Arial"/>
          <w:lang w:val="sr-Cyrl-RS"/>
        </w:rPr>
        <w:tab/>
        <w:t>9.2. списак средстава за рад која ће бити ангажована за пружање услуга, и</w:t>
      </w:r>
    </w:p>
    <w:p w14:paraId="0C9F1D36" w14:textId="77777777" w:rsidR="00CD2B77" w:rsidRPr="00DE1779" w:rsidRDefault="00CD2B77" w:rsidP="00CD2B77">
      <w:pPr>
        <w:tabs>
          <w:tab w:val="left" w:pos="567"/>
        </w:tabs>
        <w:rPr>
          <w:rFonts w:cs="Arial"/>
          <w:lang w:val="sr-Cyrl-RS"/>
        </w:rPr>
      </w:pPr>
      <w:r w:rsidRPr="00DE1779">
        <w:rPr>
          <w:rFonts w:cs="Arial"/>
          <w:lang w:val="sr-Cyrl-RS"/>
        </w:rPr>
        <w:tab/>
        <w:t xml:space="preserve">9.3. податке о лицу за БЗР код Пружаоца услуга . </w:t>
      </w:r>
    </w:p>
    <w:p w14:paraId="4F3069F9" w14:textId="77777777" w:rsidR="00CD2B77" w:rsidRPr="00DE1779" w:rsidRDefault="00CD2B77" w:rsidP="00CD2B77">
      <w:pPr>
        <w:tabs>
          <w:tab w:val="left" w:pos="567"/>
        </w:tabs>
        <w:rPr>
          <w:rFonts w:cs="Arial"/>
          <w:lang w:val="sr-Cyrl-RS"/>
        </w:rPr>
      </w:pPr>
      <w:r w:rsidRPr="00DE1779">
        <w:rPr>
          <w:rFonts w:cs="Arial"/>
          <w:lang w:val="sr-Cyrl-RS"/>
        </w:rPr>
        <w:tab/>
      </w:r>
    </w:p>
    <w:p w14:paraId="0F5E48A1" w14:textId="77777777" w:rsidR="00CD2B77" w:rsidRPr="00DE1779" w:rsidRDefault="00CD2B77" w:rsidP="00CD2B77">
      <w:pPr>
        <w:tabs>
          <w:tab w:val="left" w:pos="567"/>
        </w:tabs>
        <w:rPr>
          <w:rFonts w:cs="Arial"/>
          <w:lang w:val="sr-Cyrl-RS"/>
        </w:rPr>
      </w:pPr>
      <w:r w:rsidRPr="00DE1779">
        <w:rPr>
          <w:rFonts w:cs="Arial"/>
          <w:lang w:val="sr-Cyrl-RS"/>
        </w:rPr>
        <w:t>Уз списак лица из става 9.1. ове тачке, Пружалац услуга је дужан да достави   доказе о:</w:t>
      </w:r>
    </w:p>
    <w:p w14:paraId="2F1513CB" w14:textId="77777777" w:rsidR="00CD2B77" w:rsidRPr="00DE1779" w:rsidRDefault="00CD2B77" w:rsidP="00CD2B77">
      <w:pPr>
        <w:tabs>
          <w:tab w:val="left" w:pos="567"/>
        </w:tabs>
        <w:rPr>
          <w:rFonts w:cs="Arial"/>
          <w:lang w:val="sr-Cyrl-RS"/>
        </w:rPr>
      </w:pPr>
      <w:r w:rsidRPr="00DE1779">
        <w:rPr>
          <w:rFonts w:cs="Arial"/>
          <w:lang w:val="sr-Cyrl-RS"/>
        </w:rPr>
        <w:t>9.1.1. извршеном оспособљавању запослених за безбедан и здрав рад,</w:t>
      </w:r>
    </w:p>
    <w:p w14:paraId="56A51B47" w14:textId="77777777" w:rsidR="00CD2B77" w:rsidRPr="00DE1779" w:rsidRDefault="00CD2B77" w:rsidP="00CD2B77">
      <w:pPr>
        <w:tabs>
          <w:tab w:val="left" w:pos="567"/>
        </w:tabs>
        <w:rPr>
          <w:rFonts w:cs="Arial"/>
          <w:lang w:val="sr-Cyrl-RS"/>
        </w:rPr>
      </w:pPr>
      <w:r w:rsidRPr="00DE1779">
        <w:rPr>
          <w:rFonts w:cs="Arial"/>
          <w:lang w:val="sr-Cyrl-RS"/>
        </w:rPr>
        <w:t>9.1.2. извршеним лекарским прегледима запослених,</w:t>
      </w:r>
    </w:p>
    <w:p w14:paraId="1714460B" w14:textId="77777777" w:rsidR="00CD2B77" w:rsidRPr="00DE1779" w:rsidRDefault="00CD2B77" w:rsidP="00CD2B77">
      <w:pPr>
        <w:tabs>
          <w:tab w:val="left" w:pos="567"/>
        </w:tabs>
        <w:rPr>
          <w:rFonts w:cs="Arial"/>
          <w:lang w:val="sr-Cyrl-RS"/>
        </w:rPr>
      </w:pPr>
      <w:r w:rsidRPr="00DE1779">
        <w:rPr>
          <w:rFonts w:cs="Arial"/>
          <w:lang w:val="sr-Cyrl-RS"/>
        </w:rPr>
        <w:t>9.1.3. извршеним прегледима и испитивањима опреме за рад и</w:t>
      </w:r>
    </w:p>
    <w:p w14:paraId="7FCFBFE7" w14:textId="77777777" w:rsidR="00CD2B77" w:rsidRPr="00DE1779" w:rsidRDefault="00CD2B77" w:rsidP="00CD2B77">
      <w:pPr>
        <w:tabs>
          <w:tab w:val="left" w:pos="567"/>
        </w:tabs>
        <w:rPr>
          <w:rFonts w:cs="Arial"/>
          <w:lang w:val="sr-Cyrl-RS"/>
        </w:rPr>
      </w:pPr>
      <w:r w:rsidRPr="00DE1779">
        <w:rPr>
          <w:rFonts w:cs="Arial"/>
          <w:lang w:val="sr-Cyrl-RS"/>
        </w:rPr>
        <w:t>9.1.4. коришћењу средстава и опреме за личну заштиту на раду.</w:t>
      </w:r>
    </w:p>
    <w:p w14:paraId="6001EBB0" w14:textId="77777777" w:rsidR="00CD2B77" w:rsidRPr="00DE1779" w:rsidRDefault="00CD2B77" w:rsidP="00CD2B77">
      <w:pPr>
        <w:tabs>
          <w:tab w:val="left" w:pos="567"/>
        </w:tabs>
        <w:rPr>
          <w:rFonts w:cs="Arial"/>
          <w:lang w:val="sr-Cyrl-RS"/>
        </w:rPr>
      </w:pPr>
    </w:p>
    <w:p w14:paraId="44BBB8FF" w14:textId="77777777" w:rsidR="00CD2B77" w:rsidRPr="00DE1779" w:rsidRDefault="00CD2B77" w:rsidP="00CD2B77">
      <w:pPr>
        <w:tabs>
          <w:tab w:val="left" w:pos="567"/>
        </w:tabs>
        <w:rPr>
          <w:rFonts w:cs="Arial"/>
          <w:lang w:val="sr-Cyrl-RS"/>
        </w:rPr>
      </w:pPr>
      <w:r w:rsidRPr="00DE1779">
        <w:rPr>
          <w:rFonts w:cs="Arial"/>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70B4E45A" w14:textId="77777777" w:rsidR="00CD2B77" w:rsidRPr="00DE1779" w:rsidRDefault="00CD2B77" w:rsidP="00CD2B77">
      <w:pPr>
        <w:tabs>
          <w:tab w:val="left" w:pos="567"/>
        </w:tabs>
        <w:rPr>
          <w:rFonts w:cs="Arial"/>
          <w:lang w:val="sr-Cyrl-RS"/>
        </w:rPr>
      </w:pPr>
    </w:p>
    <w:p w14:paraId="66A9491A" w14:textId="77777777" w:rsidR="00CD2B77" w:rsidRPr="00DE1779" w:rsidRDefault="00CD2B77" w:rsidP="00CD2B77">
      <w:pPr>
        <w:tabs>
          <w:tab w:val="left" w:pos="567"/>
        </w:tabs>
        <w:rPr>
          <w:rFonts w:cs="Arial"/>
          <w:lang w:val="sr-Cyrl-RS"/>
        </w:rPr>
      </w:pPr>
      <w:r w:rsidRPr="00DE1779">
        <w:rPr>
          <w:rFonts w:cs="Arial"/>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7E80BAB3" w14:textId="77777777" w:rsidR="00CD2B77" w:rsidRPr="00DE1779" w:rsidRDefault="00CD2B77" w:rsidP="00CD2B77">
      <w:pPr>
        <w:tabs>
          <w:tab w:val="left" w:pos="567"/>
        </w:tabs>
        <w:rPr>
          <w:rFonts w:cs="Arial"/>
          <w:lang w:val="sr-Cyrl-RS"/>
        </w:rPr>
      </w:pPr>
      <w:r w:rsidRPr="00DE1779">
        <w:rPr>
          <w:rFonts w:cs="Arial"/>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DE1779">
        <w:rPr>
          <w:rFonts w:cs="Arial"/>
          <w:lang w:val="sr-Cyrl-RS"/>
        </w:rPr>
        <w:tab/>
      </w:r>
    </w:p>
    <w:p w14:paraId="01D0B661" w14:textId="77777777" w:rsidR="00CD2B77" w:rsidRPr="00DE1779" w:rsidRDefault="00CD2B77" w:rsidP="00CD2B77">
      <w:pPr>
        <w:tabs>
          <w:tab w:val="left" w:pos="567"/>
        </w:tabs>
        <w:rPr>
          <w:rFonts w:cs="Arial"/>
          <w:lang w:val="sr-Cyrl-RS"/>
        </w:rPr>
      </w:pPr>
      <w:r w:rsidRPr="00DE1779">
        <w:rPr>
          <w:rFonts w:cs="Arial"/>
          <w:lang w:val="sr-Cyrl-RS"/>
        </w:rPr>
        <w:t>Пружалац услуга се обавезује да поступи по налогу Корисника услуга из става 3. ове тачке.</w:t>
      </w:r>
    </w:p>
    <w:p w14:paraId="49D36B71" w14:textId="77777777" w:rsidR="00CD2B77" w:rsidRPr="00DE1779" w:rsidRDefault="00CD2B77" w:rsidP="00CD2B77">
      <w:pPr>
        <w:tabs>
          <w:tab w:val="left" w:pos="567"/>
        </w:tabs>
        <w:rPr>
          <w:rFonts w:cs="Arial"/>
          <w:lang w:val="sr-Cyrl-RS"/>
        </w:rPr>
      </w:pPr>
      <w:r w:rsidRPr="00DE1779">
        <w:rPr>
          <w:rFonts w:cs="Arial"/>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442456B0" w14:textId="77777777" w:rsidR="00CD2B77" w:rsidRPr="00DE1779" w:rsidRDefault="00CD2B77" w:rsidP="00CD2B77">
      <w:pPr>
        <w:tabs>
          <w:tab w:val="left" w:pos="567"/>
        </w:tabs>
        <w:rPr>
          <w:rFonts w:cs="Arial"/>
          <w:lang w:val="sr-Cyrl-RS"/>
        </w:rPr>
      </w:pPr>
      <w:r w:rsidRPr="00DE1779">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49085D6A" w14:textId="77777777" w:rsidR="00CD2B77" w:rsidRPr="00DE1779" w:rsidRDefault="00CD2B77" w:rsidP="00CD2B77">
      <w:pPr>
        <w:tabs>
          <w:tab w:val="left" w:pos="567"/>
        </w:tabs>
        <w:rPr>
          <w:rFonts w:cs="Arial"/>
          <w:lang w:val="sr-Cyrl-RS"/>
        </w:rPr>
      </w:pPr>
      <w:r w:rsidRPr="00DE1779">
        <w:rPr>
          <w:rFonts w:cs="Arial"/>
          <w:lang w:val="sr-Cyrl-RS"/>
        </w:rPr>
        <w:t>Нaчин oствaривaњa сaрaдњe из ст. 1. и 2. oве тачке утврђуjе се спoрaзумoм.</w:t>
      </w:r>
    </w:p>
    <w:p w14:paraId="1DF1CCEC" w14:textId="77777777" w:rsidR="00CD2B77" w:rsidRPr="00DE1779" w:rsidRDefault="00CD2B77" w:rsidP="00CD2B77">
      <w:pPr>
        <w:tabs>
          <w:tab w:val="left" w:pos="567"/>
        </w:tabs>
        <w:rPr>
          <w:rFonts w:cs="Arial"/>
          <w:lang w:val="sr-Cyrl-RS"/>
        </w:rPr>
      </w:pPr>
      <w:r w:rsidRPr="00DE1779">
        <w:rPr>
          <w:rFonts w:cs="Arial"/>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5B941F1C" w14:textId="77777777" w:rsidR="00CD2B77" w:rsidRPr="00DE1779" w:rsidRDefault="00CD2B77" w:rsidP="00CD2B77">
      <w:pPr>
        <w:tabs>
          <w:tab w:val="left" w:pos="567"/>
        </w:tabs>
        <w:rPr>
          <w:rFonts w:cs="Arial"/>
          <w:lang w:val="sr-Cyrl-RS"/>
        </w:rPr>
      </w:pPr>
      <w:r w:rsidRPr="00DE1779">
        <w:rPr>
          <w:rFonts w:cs="Arial"/>
          <w:lang w:val="sr-Cyrl-RS"/>
        </w:rPr>
        <w:t>12.</w:t>
      </w:r>
      <w:r w:rsidRPr="00DE1779">
        <w:rPr>
          <w:rFonts w:cs="Arial"/>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5FA284CE" w14:textId="77777777" w:rsidR="00CD2B77" w:rsidRPr="00DE1779" w:rsidRDefault="00CD2B77" w:rsidP="00CD2B77">
      <w:pPr>
        <w:tabs>
          <w:tab w:val="left" w:pos="567"/>
        </w:tabs>
        <w:rPr>
          <w:rFonts w:cs="Arial"/>
          <w:lang w:val="sr-Cyrl-RS"/>
        </w:rPr>
      </w:pPr>
      <w:r w:rsidRPr="00DE1779">
        <w:rPr>
          <w:rFonts w:cs="Arial"/>
          <w:lang w:val="sr-Cyrl-RS"/>
        </w:rPr>
        <w:t xml:space="preserve">13. </w:t>
      </w:r>
      <w:r w:rsidRPr="00DE1779">
        <w:rPr>
          <w:rFonts w:cs="Arial"/>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09378E8D" w14:textId="77777777" w:rsidR="00CD2B77" w:rsidRPr="00DE1779" w:rsidRDefault="00CD2B77" w:rsidP="00CD2B77">
      <w:pPr>
        <w:tabs>
          <w:tab w:val="left" w:pos="567"/>
        </w:tabs>
        <w:rPr>
          <w:rFonts w:cs="Arial"/>
          <w:b/>
          <w:lang w:val="sr-Cyrl-RS"/>
        </w:rPr>
      </w:pPr>
      <w:r w:rsidRPr="00DE1779">
        <w:rPr>
          <w:rFonts w:cs="Arial"/>
          <w:lang w:val="sr-Cyrl-RS"/>
        </w:rPr>
        <w:t>14. Овај Прилог о БЗР је сачињен у  6 (словима: шест) истоветних примерака од којих свака Страна задржава по 3 (словима: три) примерка</w:t>
      </w:r>
    </w:p>
    <w:p w14:paraId="33647CAF" w14:textId="77777777" w:rsidR="00CD2B77" w:rsidRDefault="00CD2B77" w:rsidP="00CD2B77">
      <w:pPr>
        <w:pStyle w:val="KDParagraf"/>
        <w:spacing w:before="0"/>
        <w:rPr>
          <w:rFonts w:cs="Arial"/>
          <w:b/>
          <w:lang w:val="ru-RU"/>
        </w:rPr>
      </w:pPr>
    </w:p>
    <w:p w14:paraId="311007AA" w14:textId="77777777" w:rsidR="00CD2B77" w:rsidRDefault="00CD2B77" w:rsidP="00CD2B77">
      <w:pPr>
        <w:pStyle w:val="KDParagraf"/>
        <w:spacing w:before="0"/>
        <w:rPr>
          <w:rFonts w:cs="Arial"/>
          <w:b/>
          <w:lang w:val="ru-RU"/>
        </w:rPr>
      </w:pPr>
    </w:p>
    <w:p w14:paraId="030E1EE8" w14:textId="29F9DB17" w:rsidR="00CD2B77" w:rsidRDefault="00CD2B77" w:rsidP="00F54CBB">
      <w:pPr>
        <w:autoSpaceDE w:val="0"/>
        <w:autoSpaceDN w:val="0"/>
        <w:adjustRightInd w:val="0"/>
        <w:contextualSpacing/>
        <w:rPr>
          <w:rFonts w:eastAsia="Calibri" w:cs="Arial"/>
          <w:bCs/>
          <w:i/>
          <w:iCs/>
          <w:sz w:val="18"/>
          <w:szCs w:val="18"/>
          <w:lang w:val="sr-Cyrl-RS"/>
        </w:rPr>
      </w:pPr>
    </w:p>
    <w:p w14:paraId="7156CC5C" w14:textId="286687D2" w:rsidR="00CD2B77" w:rsidRDefault="00CD2B77" w:rsidP="00F54CBB">
      <w:pPr>
        <w:autoSpaceDE w:val="0"/>
        <w:autoSpaceDN w:val="0"/>
        <w:adjustRightInd w:val="0"/>
        <w:contextualSpacing/>
        <w:rPr>
          <w:rFonts w:eastAsia="Calibri" w:cs="Arial"/>
          <w:bCs/>
          <w:i/>
          <w:iCs/>
          <w:sz w:val="18"/>
          <w:szCs w:val="18"/>
          <w:lang w:val="sr-Cyrl-RS"/>
        </w:rPr>
      </w:pPr>
    </w:p>
    <w:p w14:paraId="007552B8" w14:textId="5A54DBF0" w:rsidR="00CD2B77" w:rsidRDefault="00CD2B77" w:rsidP="00F54CBB">
      <w:pPr>
        <w:autoSpaceDE w:val="0"/>
        <w:autoSpaceDN w:val="0"/>
        <w:adjustRightInd w:val="0"/>
        <w:contextualSpacing/>
        <w:rPr>
          <w:rFonts w:eastAsia="Calibri" w:cs="Arial"/>
          <w:bCs/>
          <w:i/>
          <w:iCs/>
          <w:sz w:val="18"/>
          <w:szCs w:val="18"/>
          <w:lang w:val="sr-Cyrl-RS"/>
        </w:rPr>
      </w:pPr>
    </w:p>
    <w:p w14:paraId="04867DDA" w14:textId="36930844" w:rsidR="00CD2B77" w:rsidRDefault="00CD2B77" w:rsidP="00F54CBB">
      <w:pPr>
        <w:autoSpaceDE w:val="0"/>
        <w:autoSpaceDN w:val="0"/>
        <w:adjustRightInd w:val="0"/>
        <w:contextualSpacing/>
        <w:rPr>
          <w:rFonts w:eastAsia="Calibri" w:cs="Arial"/>
          <w:bCs/>
          <w:i/>
          <w:iCs/>
          <w:sz w:val="18"/>
          <w:szCs w:val="18"/>
          <w:lang w:val="sr-Cyrl-RS"/>
        </w:rPr>
      </w:pPr>
    </w:p>
    <w:p w14:paraId="41B0F192" w14:textId="77777777" w:rsidR="00CD2B77" w:rsidRPr="00F54CBB" w:rsidRDefault="00CD2B77" w:rsidP="00F54CBB">
      <w:pPr>
        <w:autoSpaceDE w:val="0"/>
        <w:autoSpaceDN w:val="0"/>
        <w:adjustRightInd w:val="0"/>
        <w:contextualSpacing/>
        <w:rPr>
          <w:rFonts w:eastAsia="Calibri" w:cs="Arial"/>
          <w:bCs/>
          <w:i/>
          <w:iCs/>
          <w:sz w:val="18"/>
          <w:szCs w:val="18"/>
          <w:lang w:val="sr-Cyrl-RS"/>
        </w:rPr>
      </w:pPr>
    </w:p>
    <w:sectPr w:rsidR="00CD2B77" w:rsidRPr="00F54CBB" w:rsidSect="005540E7">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350" w:header="14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CBD5" w14:textId="77777777" w:rsidR="008D6605" w:rsidRDefault="008D6605">
      <w:r>
        <w:separator/>
      </w:r>
    </w:p>
    <w:p w14:paraId="087488DE" w14:textId="77777777" w:rsidR="008D6605" w:rsidRDefault="008D6605"/>
  </w:endnote>
  <w:endnote w:type="continuationSeparator" w:id="0">
    <w:p w14:paraId="71C35A10" w14:textId="77777777" w:rsidR="008D6605" w:rsidRDefault="008D6605">
      <w:r>
        <w:continuationSeparator/>
      </w:r>
    </w:p>
    <w:p w14:paraId="6E62FD56" w14:textId="77777777" w:rsidR="008D6605" w:rsidRDefault="008D6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9D71" w14:textId="77777777" w:rsidR="00556DA6" w:rsidRDefault="00556D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EC0D8" w14:textId="77777777" w:rsidR="00556DA6" w:rsidRDefault="00556DA6" w:rsidP="00841BE7">
    <w:pPr>
      <w:pStyle w:val="Footer"/>
      <w:ind w:right="360"/>
    </w:pPr>
  </w:p>
  <w:p w14:paraId="7008F6E2" w14:textId="77777777" w:rsidR="00556DA6" w:rsidRDefault="00556DA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FA0F" w14:textId="538837E6" w:rsidR="00556DA6" w:rsidRPr="00EC5BB4" w:rsidRDefault="00556D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0DB5">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0DB5">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481C" w14:textId="249D85B8" w:rsidR="00556DA6" w:rsidRPr="00EC5BB4" w:rsidRDefault="00556D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0D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0DB5">
      <w:rPr>
        <w:rStyle w:val="PageNumber"/>
        <w:rFonts w:cs="Arial"/>
        <w:b/>
        <w:noProof/>
        <w:szCs w:val="24"/>
      </w:rPr>
      <w:t>74</w:t>
    </w:r>
    <w:r w:rsidRPr="00EC5BB4">
      <w:rPr>
        <w:rStyle w:val="PageNumber"/>
        <w:rFonts w:cs="Arial"/>
        <w:b/>
        <w:szCs w:val="24"/>
      </w:rPr>
      <w:fldChar w:fldCharType="end"/>
    </w:r>
  </w:p>
  <w:p w14:paraId="5552FB24" w14:textId="77777777" w:rsidR="00556DA6" w:rsidRDefault="0055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F96F" w14:textId="77777777" w:rsidR="008D6605" w:rsidRDefault="008D6605">
      <w:r>
        <w:separator/>
      </w:r>
    </w:p>
    <w:p w14:paraId="41CEDB96" w14:textId="77777777" w:rsidR="008D6605" w:rsidRDefault="008D6605"/>
  </w:footnote>
  <w:footnote w:type="continuationSeparator" w:id="0">
    <w:p w14:paraId="7A7AC856" w14:textId="77777777" w:rsidR="008D6605" w:rsidRDefault="008D6605">
      <w:r>
        <w:continuationSeparator/>
      </w:r>
    </w:p>
    <w:p w14:paraId="53648706" w14:textId="77777777" w:rsidR="008D6605" w:rsidRDefault="008D66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2A7C" w14:textId="77777777" w:rsidR="00556DA6" w:rsidRDefault="00556DA6" w:rsidP="00362906">
    <w:pPr>
      <w:pStyle w:val="Header"/>
      <w:jc w:val="center"/>
      <w:rPr>
        <w:szCs w:val="24"/>
      </w:rPr>
    </w:pPr>
    <w:r w:rsidRPr="006270AB">
      <w:rPr>
        <w:sz w:val="22"/>
        <w:szCs w:val="22"/>
      </w:rPr>
      <w:t>П „Електропривреда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Pr>
        <w:rFonts w:eastAsia="Arial" w:cs="Arial"/>
        <w:b/>
        <w:color w:val="000000"/>
        <w:sz w:val="22"/>
      </w:rPr>
      <w:t>ЈН/1000/05</w:t>
    </w:r>
    <w:r>
      <w:rPr>
        <w:rFonts w:eastAsia="Arial" w:cs="Arial"/>
        <w:b/>
        <w:color w:val="000000"/>
        <w:sz w:val="22"/>
        <w:lang w:val="sr-Cyrl-RS"/>
      </w:rPr>
      <w:t>28</w:t>
    </w:r>
    <w:r w:rsidRPr="0026007C">
      <w:rPr>
        <w:rFonts w:eastAsia="Arial" w:cs="Arial"/>
        <w:b/>
        <w:color w:val="000000"/>
        <w:sz w:val="22"/>
      </w:rPr>
      <w:t>/2018</w:t>
    </w:r>
  </w:p>
  <w:p w14:paraId="00D29E28" w14:textId="77777777" w:rsidR="00556DA6" w:rsidRPr="00EC5BB4" w:rsidRDefault="00556DA6" w:rsidP="00362906">
    <w:pPr>
      <w:pStyle w:val="Header"/>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3E13" w14:textId="77777777" w:rsidR="00556DA6" w:rsidRDefault="00556DA6" w:rsidP="004276AD">
    <w:pPr>
      <w:pStyle w:val="Header"/>
    </w:pPr>
  </w:p>
  <w:p w14:paraId="246B3320" w14:textId="77777777" w:rsidR="00556DA6" w:rsidRPr="00E4321B" w:rsidRDefault="00556DA6" w:rsidP="003E5820">
    <w:pPr>
      <w:pStyle w:val="Header"/>
      <w:spacing w:before="0"/>
      <w:rPr>
        <w:sz w:val="22"/>
        <w:szCs w:val="22"/>
      </w:rPr>
    </w:pPr>
    <w:r w:rsidRPr="006270AB">
      <w:rPr>
        <w:sz w:val="22"/>
        <w:szCs w:val="22"/>
      </w:rPr>
      <w:t>ЈП „Електропривреда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Pr>
        <w:rFonts w:eastAsia="Arial" w:cs="Arial"/>
        <w:b/>
        <w:color w:val="000000"/>
        <w:sz w:val="22"/>
      </w:rPr>
      <w:t>ЈН/1000/05</w:t>
    </w:r>
    <w:r>
      <w:rPr>
        <w:rFonts w:eastAsia="Arial" w:cs="Arial"/>
        <w:b/>
        <w:color w:val="000000"/>
        <w:sz w:val="22"/>
        <w:lang w:val="sr-Cyrl-RS"/>
      </w:rPr>
      <w:t>28</w:t>
    </w:r>
    <w:r w:rsidRPr="0026007C">
      <w:rPr>
        <w:rFonts w:eastAsia="Arial" w:cs="Arial"/>
        <w:b/>
        <w:color w:val="000000"/>
        <w:sz w:val="22"/>
      </w:rPr>
      <w:t>/2018</w:t>
    </w:r>
  </w:p>
  <w:p w14:paraId="3F950C65" w14:textId="77777777" w:rsidR="00556DA6" w:rsidRPr="006270AB" w:rsidRDefault="00556DA6" w:rsidP="003E5820">
    <w:pPr>
      <w:pStyle w:val="Header"/>
      <w:spacing w:before="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6166A"/>
    <w:multiLevelType w:val="hybridMultilevel"/>
    <w:tmpl w:val="0BE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F8186E"/>
    <w:multiLevelType w:val="hybridMultilevel"/>
    <w:tmpl w:val="E594E358"/>
    <w:lvl w:ilvl="0" w:tplc="B5A61AC2">
      <w:start w:val="2"/>
      <w:numFmt w:val="bullet"/>
      <w:lvlText w:val="-"/>
      <w:lvlJc w:val="left"/>
      <w:pPr>
        <w:ind w:left="2410" w:hanging="360"/>
      </w:pPr>
      <w:rPr>
        <w:rFonts w:ascii="Times New Roman" w:hAnsi="Times New Roman"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4A2EAA"/>
    <w:multiLevelType w:val="hybridMultilevel"/>
    <w:tmpl w:val="603EC558"/>
    <w:lvl w:ilvl="0" w:tplc="16E83ABA">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22904"/>
    <w:multiLevelType w:val="multilevel"/>
    <w:tmpl w:val="4FA85758"/>
    <w:lvl w:ilvl="0">
      <w:start w:val="1"/>
      <w:numFmt w:val="decimal"/>
      <w:lvlText w:val="%1."/>
      <w:lvlJc w:val="left"/>
      <w:pPr>
        <w:ind w:left="1474" w:hanging="198"/>
      </w:pPr>
      <w:rPr>
        <w:rFonts w:ascii="Arial" w:hAnsi="Arial" w:hint="default"/>
        <w:b/>
        <w:i w:val="0"/>
        <w:sz w:val="24"/>
      </w:rPr>
    </w:lvl>
    <w:lvl w:ilvl="1">
      <w:start w:val="1"/>
      <w:numFmt w:val="decimal"/>
      <w:lvlText w:val="%1.%2."/>
      <w:lvlJc w:val="left"/>
      <w:pPr>
        <w:ind w:left="312" w:hanging="312"/>
      </w:pPr>
      <w:rPr>
        <w:rFonts w:ascii="Arial" w:hAnsi="Arial" w:hint="default"/>
        <w:b/>
        <w:i w:val="0"/>
        <w:sz w:val="22"/>
      </w:rPr>
    </w:lvl>
    <w:lvl w:ilvl="2">
      <w:start w:val="1"/>
      <w:numFmt w:val="decimal"/>
      <w:lvlText w:val="%1.%2.%3."/>
      <w:lvlJc w:val="left"/>
      <w:pPr>
        <w:ind w:left="880" w:hanging="31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8" w:hanging="312"/>
      </w:pPr>
      <w:rPr>
        <w:rFonts w:ascii="Arial" w:hAnsi="Arial" w:hint="default"/>
        <w:b/>
        <w:i w:val="0"/>
        <w:sz w:val="22"/>
      </w:rPr>
    </w:lvl>
    <w:lvl w:ilvl="4">
      <w:start w:val="1"/>
      <w:numFmt w:val="decimal"/>
      <w:lvlText w:val="%1.%2.%3.%4.%5."/>
      <w:lvlJc w:val="left"/>
      <w:pPr>
        <w:ind w:left="1588" w:hanging="312"/>
      </w:pPr>
      <w:rPr>
        <w:rFonts w:ascii="Arial" w:hAnsi="Arial" w:hint="default"/>
        <w:b/>
        <w:i w:val="0"/>
        <w:sz w:val="22"/>
      </w:rPr>
    </w:lvl>
    <w:lvl w:ilvl="5">
      <w:start w:val="1"/>
      <w:numFmt w:val="decimal"/>
      <w:lvlText w:val="%1.%2.%3.%4.%5.%6."/>
      <w:lvlJc w:val="left"/>
      <w:pPr>
        <w:ind w:left="1588" w:hanging="312"/>
      </w:pPr>
      <w:rPr>
        <w:rFonts w:ascii="Arial" w:hAnsi="Arial" w:hint="default"/>
        <w:b/>
        <w:i w:val="0"/>
        <w:sz w:val="22"/>
      </w:rPr>
    </w:lvl>
    <w:lvl w:ilvl="6">
      <w:start w:val="1"/>
      <w:numFmt w:val="decimal"/>
      <w:lvlText w:val="%1.%2.%3.%4.%5.%6.%7."/>
      <w:lvlJc w:val="left"/>
      <w:pPr>
        <w:ind w:left="1588" w:hanging="312"/>
      </w:pPr>
      <w:rPr>
        <w:rFonts w:ascii="Arial" w:hAnsi="Arial" w:hint="default"/>
        <w:b/>
        <w:i w:val="0"/>
        <w:sz w:val="22"/>
      </w:rPr>
    </w:lvl>
    <w:lvl w:ilvl="7">
      <w:start w:val="1"/>
      <w:numFmt w:val="decimal"/>
      <w:lvlText w:val="%1.%2.%3.%4.%5.%6.%7.%8."/>
      <w:lvlJc w:val="left"/>
      <w:pPr>
        <w:ind w:left="1588" w:hanging="312"/>
      </w:pPr>
      <w:rPr>
        <w:rFonts w:ascii="Arial" w:hAnsi="Arial" w:hint="default"/>
        <w:b/>
        <w:i w:val="0"/>
        <w:sz w:val="22"/>
      </w:rPr>
    </w:lvl>
    <w:lvl w:ilvl="8">
      <w:start w:val="1"/>
      <w:numFmt w:val="decimal"/>
      <w:lvlText w:val="%1.%2.%3.%4.%5.%6.%7.%8.%9."/>
      <w:lvlJc w:val="left"/>
      <w:pPr>
        <w:ind w:left="1588" w:hanging="312"/>
      </w:pPr>
      <w:rPr>
        <w:rFonts w:ascii="Arial" w:hAnsi="Arial" w:hint="default"/>
        <w:b/>
        <w:i w:val="0"/>
        <w:sz w:val="22"/>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A91DAE"/>
    <w:multiLevelType w:val="hybridMultilevel"/>
    <w:tmpl w:val="9AE605EE"/>
    <w:lvl w:ilvl="0" w:tplc="081A0001">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7A5A17"/>
    <w:multiLevelType w:val="multilevel"/>
    <w:tmpl w:val="F36E804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A465F63"/>
    <w:multiLevelType w:val="hybridMultilevel"/>
    <w:tmpl w:val="2D30CE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B122B6"/>
    <w:multiLevelType w:val="multilevel"/>
    <w:tmpl w:val="D38AF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021717"/>
    <w:multiLevelType w:val="hybridMultilevel"/>
    <w:tmpl w:val="DAB6314C"/>
    <w:lvl w:ilvl="0" w:tplc="B5A61AC2">
      <w:start w:val="2"/>
      <w:numFmt w:val="bullet"/>
      <w:lvlText w:val="-"/>
      <w:lvlJc w:val="left"/>
      <w:pPr>
        <w:ind w:left="54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5DE7C99"/>
    <w:multiLevelType w:val="hybridMultilevel"/>
    <w:tmpl w:val="A10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7D270C"/>
    <w:multiLevelType w:val="hybridMultilevel"/>
    <w:tmpl w:val="8338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050908"/>
    <w:multiLevelType w:val="hybridMultilevel"/>
    <w:tmpl w:val="CA94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1C429758"/>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Symbol" w:hAnsi="Symbol"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70EB3C8D"/>
    <w:multiLevelType w:val="hybridMultilevel"/>
    <w:tmpl w:val="6738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6"/>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1"/>
  </w:num>
  <w:num w:numId="9">
    <w:abstractNumId w:val="98"/>
  </w:num>
  <w:num w:numId="10">
    <w:abstractNumId w:val="77"/>
  </w:num>
  <w:num w:numId="11">
    <w:abstractNumId w:val="69"/>
  </w:num>
  <w:num w:numId="12">
    <w:abstractNumId w:val="61"/>
  </w:num>
  <w:num w:numId="13">
    <w:abstractNumId w:val="65"/>
  </w:num>
  <w:num w:numId="14">
    <w:abstractNumId w:val="87"/>
  </w:num>
  <w:num w:numId="15">
    <w:abstractNumId w:val="79"/>
  </w:num>
  <w:num w:numId="16">
    <w:abstractNumId w:val="68"/>
  </w:num>
  <w:num w:numId="1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num>
  <w:num w:numId="21">
    <w:abstractNumId w:val="78"/>
  </w:num>
  <w:num w:numId="22">
    <w:abstractNumId w:val="72"/>
  </w:num>
  <w:num w:numId="23">
    <w:abstractNumId w:val="58"/>
  </w:num>
  <w:num w:numId="24">
    <w:abstractNumId w:val="63"/>
  </w:num>
  <w:num w:numId="25">
    <w:abstractNumId w:val="76"/>
  </w:num>
  <w:num w:numId="26">
    <w:abstractNumId w:val="85"/>
  </w:num>
  <w:num w:numId="27">
    <w:abstractNumId w:val="81"/>
  </w:num>
  <w:num w:numId="28">
    <w:abstractNumId w:val="50"/>
  </w:num>
  <w:num w:numId="29">
    <w:abstractNumId w:val="52"/>
  </w:num>
  <w:num w:numId="30">
    <w:abstractNumId w:val="89"/>
  </w:num>
  <w:num w:numId="31">
    <w:abstractNumId w:val="59"/>
  </w:num>
  <w:num w:numId="32">
    <w:abstractNumId w:val="70"/>
  </w:num>
  <w:num w:numId="33">
    <w:abstractNumId w:val="67"/>
  </w:num>
  <w:num w:numId="34">
    <w:abstractNumId w:val="2"/>
  </w:num>
  <w:num w:numId="35">
    <w:abstractNumId w:val="91"/>
  </w:num>
  <w:num w:numId="36">
    <w:abstractNumId w:val="49"/>
  </w:num>
  <w:num w:numId="37">
    <w:abstractNumId w:val="84"/>
  </w:num>
  <w:num w:numId="38">
    <w:abstractNumId w:val="55"/>
  </w:num>
  <w:num w:numId="39">
    <w:abstractNumId w:val="75"/>
  </w:num>
  <w:num w:numId="40">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E6"/>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30"/>
    <w:rsid w:val="00012769"/>
    <w:rsid w:val="0001299B"/>
    <w:rsid w:val="00012EA5"/>
    <w:rsid w:val="000131E4"/>
    <w:rsid w:val="0001331A"/>
    <w:rsid w:val="0001344F"/>
    <w:rsid w:val="0001466B"/>
    <w:rsid w:val="00014750"/>
    <w:rsid w:val="00014DF9"/>
    <w:rsid w:val="00014F46"/>
    <w:rsid w:val="00015894"/>
    <w:rsid w:val="00015D88"/>
    <w:rsid w:val="00015E2F"/>
    <w:rsid w:val="00015E7C"/>
    <w:rsid w:val="000167FC"/>
    <w:rsid w:val="00016F2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D6"/>
    <w:rsid w:val="00023308"/>
    <w:rsid w:val="00023BFF"/>
    <w:rsid w:val="00023D09"/>
    <w:rsid w:val="00024BC8"/>
    <w:rsid w:val="0002512F"/>
    <w:rsid w:val="00025304"/>
    <w:rsid w:val="00025ABF"/>
    <w:rsid w:val="00025B97"/>
    <w:rsid w:val="00025EC5"/>
    <w:rsid w:val="00026036"/>
    <w:rsid w:val="000261C8"/>
    <w:rsid w:val="00026444"/>
    <w:rsid w:val="00026621"/>
    <w:rsid w:val="000267C3"/>
    <w:rsid w:val="0002690E"/>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5D0"/>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17E"/>
    <w:rsid w:val="000548D2"/>
    <w:rsid w:val="00055239"/>
    <w:rsid w:val="000554F7"/>
    <w:rsid w:val="0005560E"/>
    <w:rsid w:val="000556DA"/>
    <w:rsid w:val="00055834"/>
    <w:rsid w:val="00056C77"/>
    <w:rsid w:val="000577BC"/>
    <w:rsid w:val="00057E3F"/>
    <w:rsid w:val="00057F61"/>
    <w:rsid w:val="00057F93"/>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F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2D9B"/>
    <w:rsid w:val="00073409"/>
    <w:rsid w:val="00073D60"/>
    <w:rsid w:val="00073EC5"/>
    <w:rsid w:val="0007456F"/>
    <w:rsid w:val="00075C8E"/>
    <w:rsid w:val="00075F5B"/>
    <w:rsid w:val="0007605E"/>
    <w:rsid w:val="0007608E"/>
    <w:rsid w:val="000760C0"/>
    <w:rsid w:val="000765D5"/>
    <w:rsid w:val="0007668C"/>
    <w:rsid w:val="00076DAD"/>
    <w:rsid w:val="0007717A"/>
    <w:rsid w:val="0007750C"/>
    <w:rsid w:val="00077746"/>
    <w:rsid w:val="00077A64"/>
    <w:rsid w:val="00077AC7"/>
    <w:rsid w:val="00077BE9"/>
    <w:rsid w:val="00077DE3"/>
    <w:rsid w:val="00080249"/>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011"/>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B6"/>
    <w:rsid w:val="000A0C6A"/>
    <w:rsid w:val="000A10E3"/>
    <w:rsid w:val="000A2227"/>
    <w:rsid w:val="000A35B5"/>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DE"/>
    <w:rsid w:val="000B48E3"/>
    <w:rsid w:val="000B4CCC"/>
    <w:rsid w:val="000B4D6F"/>
    <w:rsid w:val="000B50C2"/>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00"/>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4D1"/>
    <w:rsid w:val="000E5817"/>
    <w:rsid w:val="000E5886"/>
    <w:rsid w:val="000E5999"/>
    <w:rsid w:val="000E5B4B"/>
    <w:rsid w:val="000E5D83"/>
    <w:rsid w:val="000E5E8B"/>
    <w:rsid w:val="000E6103"/>
    <w:rsid w:val="000E61D9"/>
    <w:rsid w:val="000E62CC"/>
    <w:rsid w:val="000E636D"/>
    <w:rsid w:val="000E64E3"/>
    <w:rsid w:val="000E6A72"/>
    <w:rsid w:val="000E6E77"/>
    <w:rsid w:val="000E6FE3"/>
    <w:rsid w:val="000E73E6"/>
    <w:rsid w:val="000E7568"/>
    <w:rsid w:val="000E75A0"/>
    <w:rsid w:val="000F0256"/>
    <w:rsid w:val="000F071C"/>
    <w:rsid w:val="000F0C38"/>
    <w:rsid w:val="000F1381"/>
    <w:rsid w:val="000F162B"/>
    <w:rsid w:val="000F1885"/>
    <w:rsid w:val="000F1D3E"/>
    <w:rsid w:val="000F1D75"/>
    <w:rsid w:val="000F1F11"/>
    <w:rsid w:val="000F298E"/>
    <w:rsid w:val="000F2A7A"/>
    <w:rsid w:val="000F3138"/>
    <w:rsid w:val="000F33C3"/>
    <w:rsid w:val="000F364F"/>
    <w:rsid w:val="000F36A0"/>
    <w:rsid w:val="000F39C7"/>
    <w:rsid w:val="000F4109"/>
    <w:rsid w:val="000F4348"/>
    <w:rsid w:val="000F458B"/>
    <w:rsid w:val="000F4610"/>
    <w:rsid w:val="000F48FD"/>
    <w:rsid w:val="000F5222"/>
    <w:rsid w:val="000F53AA"/>
    <w:rsid w:val="000F548F"/>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8"/>
    <w:rsid w:val="00110E6A"/>
    <w:rsid w:val="001111D8"/>
    <w:rsid w:val="00111425"/>
    <w:rsid w:val="001115F2"/>
    <w:rsid w:val="001117FD"/>
    <w:rsid w:val="00111C93"/>
    <w:rsid w:val="001120AD"/>
    <w:rsid w:val="001126B3"/>
    <w:rsid w:val="001126DB"/>
    <w:rsid w:val="00113968"/>
    <w:rsid w:val="001139E5"/>
    <w:rsid w:val="00113B67"/>
    <w:rsid w:val="00113B84"/>
    <w:rsid w:val="001141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88D"/>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AA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B3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68C1"/>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E75"/>
    <w:rsid w:val="001639C5"/>
    <w:rsid w:val="00164411"/>
    <w:rsid w:val="00164470"/>
    <w:rsid w:val="001644F1"/>
    <w:rsid w:val="001651DE"/>
    <w:rsid w:val="00165568"/>
    <w:rsid w:val="0016626F"/>
    <w:rsid w:val="00166326"/>
    <w:rsid w:val="00166649"/>
    <w:rsid w:val="00166795"/>
    <w:rsid w:val="00166B2E"/>
    <w:rsid w:val="001671CA"/>
    <w:rsid w:val="00167255"/>
    <w:rsid w:val="001676E7"/>
    <w:rsid w:val="00167882"/>
    <w:rsid w:val="00167A89"/>
    <w:rsid w:val="001703C6"/>
    <w:rsid w:val="0017050C"/>
    <w:rsid w:val="001707F9"/>
    <w:rsid w:val="0017081A"/>
    <w:rsid w:val="00170832"/>
    <w:rsid w:val="00170A0C"/>
    <w:rsid w:val="00170AA3"/>
    <w:rsid w:val="00170B21"/>
    <w:rsid w:val="00170BE8"/>
    <w:rsid w:val="00170CE4"/>
    <w:rsid w:val="00171604"/>
    <w:rsid w:val="00171CEA"/>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1D8"/>
    <w:rsid w:val="00186510"/>
    <w:rsid w:val="0018655D"/>
    <w:rsid w:val="00186B03"/>
    <w:rsid w:val="00186C27"/>
    <w:rsid w:val="00186E7B"/>
    <w:rsid w:val="00186FFF"/>
    <w:rsid w:val="00187A18"/>
    <w:rsid w:val="00187EA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03"/>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A"/>
    <w:rsid w:val="001A6457"/>
    <w:rsid w:val="001A706C"/>
    <w:rsid w:val="001A72BF"/>
    <w:rsid w:val="001A7C5E"/>
    <w:rsid w:val="001A7FCA"/>
    <w:rsid w:val="001B0314"/>
    <w:rsid w:val="001B0370"/>
    <w:rsid w:val="001B048E"/>
    <w:rsid w:val="001B0513"/>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BF9"/>
    <w:rsid w:val="001B6EAE"/>
    <w:rsid w:val="001B70C4"/>
    <w:rsid w:val="001B7C0C"/>
    <w:rsid w:val="001B7C30"/>
    <w:rsid w:val="001B7E0D"/>
    <w:rsid w:val="001C03D9"/>
    <w:rsid w:val="001C0B0B"/>
    <w:rsid w:val="001C1BA6"/>
    <w:rsid w:val="001C1C80"/>
    <w:rsid w:val="001C2554"/>
    <w:rsid w:val="001C2705"/>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62D"/>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82"/>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4B"/>
    <w:rsid w:val="001E358F"/>
    <w:rsid w:val="001E3AD6"/>
    <w:rsid w:val="001E3BAC"/>
    <w:rsid w:val="001E45B5"/>
    <w:rsid w:val="001E4E74"/>
    <w:rsid w:val="001E5197"/>
    <w:rsid w:val="001E5228"/>
    <w:rsid w:val="001E527D"/>
    <w:rsid w:val="001E5384"/>
    <w:rsid w:val="001E577C"/>
    <w:rsid w:val="001E6997"/>
    <w:rsid w:val="001E6C8B"/>
    <w:rsid w:val="001E6DC5"/>
    <w:rsid w:val="001E6E32"/>
    <w:rsid w:val="001E70CB"/>
    <w:rsid w:val="001E77A5"/>
    <w:rsid w:val="001E7E99"/>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1AF"/>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EA"/>
    <w:rsid w:val="0021522E"/>
    <w:rsid w:val="002153B4"/>
    <w:rsid w:val="00215AB4"/>
    <w:rsid w:val="00215D0A"/>
    <w:rsid w:val="00215E1D"/>
    <w:rsid w:val="0021628F"/>
    <w:rsid w:val="002163D0"/>
    <w:rsid w:val="002164E6"/>
    <w:rsid w:val="002165CA"/>
    <w:rsid w:val="0021666D"/>
    <w:rsid w:val="0021672E"/>
    <w:rsid w:val="002176BF"/>
    <w:rsid w:val="00217BCC"/>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542"/>
    <w:rsid w:val="00223749"/>
    <w:rsid w:val="00223A5B"/>
    <w:rsid w:val="00224C2B"/>
    <w:rsid w:val="00224CF4"/>
    <w:rsid w:val="00224D9E"/>
    <w:rsid w:val="002251A4"/>
    <w:rsid w:val="00225879"/>
    <w:rsid w:val="002260F7"/>
    <w:rsid w:val="00226309"/>
    <w:rsid w:val="00226574"/>
    <w:rsid w:val="00226DC0"/>
    <w:rsid w:val="0022742B"/>
    <w:rsid w:val="002275E8"/>
    <w:rsid w:val="00227901"/>
    <w:rsid w:val="00227CD0"/>
    <w:rsid w:val="00227E7C"/>
    <w:rsid w:val="0023000F"/>
    <w:rsid w:val="00230DAD"/>
    <w:rsid w:val="00230DC9"/>
    <w:rsid w:val="00231DF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F29"/>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F5"/>
    <w:rsid w:val="002663F5"/>
    <w:rsid w:val="0026679A"/>
    <w:rsid w:val="00266AF5"/>
    <w:rsid w:val="00266BA4"/>
    <w:rsid w:val="00266DA8"/>
    <w:rsid w:val="002672A6"/>
    <w:rsid w:val="002675D7"/>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61"/>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F6"/>
    <w:rsid w:val="002B017B"/>
    <w:rsid w:val="002B033C"/>
    <w:rsid w:val="002B0650"/>
    <w:rsid w:val="002B0891"/>
    <w:rsid w:val="002B0C8B"/>
    <w:rsid w:val="002B0F43"/>
    <w:rsid w:val="002B0F9F"/>
    <w:rsid w:val="002B1022"/>
    <w:rsid w:val="002B104F"/>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366"/>
    <w:rsid w:val="002C342F"/>
    <w:rsid w:val="002C34EE"/>
    <w:rsid w:val="002C35E1"/>
    <w:rsid w:val="002C3B6B"/>
    <w:rsid w:val="002C3DFA"/>
    <w:rsid w:val="002C3FEE"/>
    <w:rsid w:val="002C4046"/>
    <w:rsid w:val="002C49AE"/>
    <w:rsid w:val="002C5943"/>
    <w:rsid w:val="002C5A60"/>
    <w:rsid w:val="002C5AEB"/>
    <w:rsid w:val="002C6229"/>
    <w:rsid w:val="002C66EC"/>
    <w:rsid w:val="002C6F42"/>
    <w:rsid w:val="002C70F3"/>
    <w:rsid w:val="002C70FB"/>
    <w:rsid w:val="002C7B6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D82"/>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7C76"/>
    <w:rsid w:val="003003A5"/>
    <w:rsid w:val="00300AC5"/>
    <w:rsid w:val="00300AF6"/>
    <w:rsid w:val="0030144A"/>
    <w:rsid w:val="00301E56"/>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5E21"/>
    <w:rsid w:val="003062C1"/>
    <w:rsid w:val="003063C6"/>
    <w:rsid w:val="00306B60"/>
    <w:rsid w:val="00306EB9"/>
    <w:rsid w:val="00306EDC"/>
    <w:rsid w:val="0030777F"/>
    <w:rsid w:val="0030789D"/>
    <w:rsid w:val="00307990"/>
    <w:rsid w:val="00307C0F"/>
    <w:rsid w:val="003100D8"/>
    <w:rsid w:val="003103B7"/>
    <w:rsid w:val="00310554"/>
    <w:rsid w:val="003108C8"/>
    <w:rsid w:val="00310C80"/>
    <w:rsid w:val="00310EB6"/>
    <w:rsid w:val="003110E5"/>
    <w:rsid w:val="003116E2"/>
    <w:rsid w:val="00311888"/>
    <w:rsid w:val="00311E5C"/>
    <w:rsid w:val="00312650"/>
    <w:rsid w:val="00312A56"/>
    <w:rsid w:val="00312B44"/>
    <w:rsid w:val="0031310F"/>
    <w:rsid w:val="0031324D"/>
    <w:rsid w:val="00313BF2"/>
    <w:rsid w:val="00313CD2"/>
    <w:rsid w:val="0031435B"/>
    <w:rsid w:val="00314378"/>
    <w:rsid w:val="003144E0"/>
    <w:rsid w:val="00314573"/>
    <w:rsid w:val="00314768"/>
    <w:rsid w:val="00314AE3"/>
    <w:rsid w:val="0031528E"/>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82"/>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37FAF"/>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7C"/>
    <w:rsid w:val="003807DF"/>
    <w:rsid w:val="00381009"/>
    <w:rsid w:val="00381027"/>
    <w:rsid w:val="003810FE"/>
    <w:rsid w:val="00381DC2"/>
    <w:rsid w:val="0038206D"/>
    <w:rsid w:val="0038233F"/>
    <w:rsid w:val="00382754"/>
    <w:rsid w:val="00382F35"/>
    <w:rsid w:val="00383211"/>
    <w:rsid w:val="0038375A"/>
    <w:rsid w:val="003841C5"/>
    <w:rsid w:val="003844CF"/>
    <w:rsid w:val="003849FD"/>
    <w:rsid w:val="003851BF"/>
    <w:rsid w:val="003855EC"/>
    <w:rsid w:val="003856D9"/>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5D"/>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50C"/>
    <w:rsid w:val="003A681D"/>
    <w:rsid w:val="003A7252"/>
    <w:rsid w:val="003A737F"/>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5"/>
    <w:rsid w:val="003C2FF1"/>
    <w:rsid w:val="003C39B7"/>
    <w:rsid w:val="003C3DA1"/>
    <w:rsid w:val="003C4417"/>
    <w:rsid w:val="003C45B5"/>
    <w:rsid w:val="003C45F6"/>
    <w:rsid w:val="003C4CA2"/>
    <w:rsid w:val="003C4CAB"/>
    <w:rsid w:val="003C4E60"/>
    <w:rsid w:val="003C504C"/>
    <w:rsid w:val="003C528E"/>
    <w:rsid w:val="003C53F5"/>
    <w:rsid w:val="003C5563"/>
    <w:rsid w:val="003C566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B0"/>
    <w:rsid w:val="003E1875"/>
    <w:rsid w:val="003E1D34"/>
    <w:rsid w:val="003E1D89"/>
    <w:rsid w:val="003E20ED"/>
    <w:rsid w:val="003E3199"/>
    <w:rsid w:val="003E36F7"/>
    <w:rsid w:val="003E3843"/>
    <w:rsid w:val="003E3931"/>
    <w:rsid w:val="003E3F1E"/>
    <w:rsid w:val="003E4ABA"/>
    <w:rsid w:val="003E4C3C"/>
    <w:rsid w:val="003E5010"/>
    <w:rsid w:val="003E512F"/>
    <w:rsid w:val="003E525B"/>
    <w:rsid w:val="003E53AD"/>
    <w:rsid w:val="003E5785"/>
    <w:rsid w:val="003E5820"/>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1705"/>
    <w:rsid w:val="003F2182"/>
    <w:rsid w:val="003F21FF"/>
    <w:rsid w:val="003F2910"/>
    <w:rsid w:val="003F2EF6"/>
    <w:rsid w:val="003F3107"/>
    <w:rsid w:val="003F3479"/>
    <w:rsid w:val="003F348E"/>
    <w:rsid w:val="003F36EE"/>
    <w:rsid w:val="003F3999"/>
    <w:rsid w:val="003F3DBA"/>
    <w:rsid w:val="003F3E4B"/>
    <w:rsid w:val="003F434C"/>
    <w:rsid w:val="003F43F4"/>
    <w:rsid w:val="003F46E3"/>
    <w:rsid w:val="003F4863"/>
    <w:rsid w:val="003F5024"/>
    <w:rsid w:val="003F5025"/>
    <w:rsid w:val="003F5E8B"/>
    <w:rsid w:val="003F5EAC"/>
    <w:rsid w:val="003F5ED0"/>
    <w:rsid w:val="003F60C3"/>
    <w:rsid w:val="003F66A4"/>
    <w:rsid w:val="003F670B"/>
    <w:rsid w:val="003F6726"/>
    <w:rsid w:val="003F6858"/>
    <w:rsid w:val="003F6B06"/>
    <w:rsid w:val="003F6C1A"/>
    <w:rsid w:val="003F6D84"/>
    <w:rsid w:val="003F7B3E"/>
    <w:rsid w:val="003F7DFD"/>
    <w:rsid w:val="003F7F17"/>
    <w:rsid w:val="00400160"/>
    <w:rsid w:val="00400731"/>
    <w:rsid w:val="0040080E"/>
    <w:rsid w:val="00400917"/>
    <w:rsid w:val="0040091D"/>
    <w:rsid w:val="00400A38"/>
    <w:rsid w:val="00401787"/>
    <w:rsid w:val="00401AF8"/>
    <w:rsid w:val="00401CD9"/>
    <w:rsid w:val="00401F5B"/>
    <w:rsid w:val="004023EA"/>
    <w:rsid w:val="0040245C"/>
    <w:rsid w:val="0040259D"/>
    <w:rsid w:val="004026D2"/>
    <w:rsid w:val="00402E46"/>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CA1"/>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A76"/>
    <w:rsid w:val="00420C7E"/>
    <w:rsid w:val="00420F5D"/>
    <w:rsid w:val="00421961"/>
    <w:rsid w:val="00421BD7"/>
    <w:rsid w:val="00421EBB"/>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59"/>
    <w:rsid w:val="00433784"/>
    <w:rsid w:val="004338C4"/>
    <w:rsid w:val="004338C9"/>
    <w:rsid w:val="00433B83"/>
    <w:rsid w:val="00433C0D"/>
    <w:rsid w:val="00433F30"/>
    <w:rsid w:val="0043431B"/>
    <w:rsid w:val="00434B16"/>
    <w:rsid w:val="004354FC"/>
    <w:rsid w:val="004358AD"/>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8DA"/>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9B"/>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BF2"/>
    <w:rsid w:val="00484F79"/>
    <w:rsid w:val="0048566A"/>
    <w:rsid w:val="00485720"/>
    <w:rsid w:val="00485919"/>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E3"/>
    <w:rsid w:val="00492AC4"/>
    <w:rsid w:val="00492DD4"/>
    <w:rsid w:val="0049306E"/>
    <w:rsid w:val="0049322A"/>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97D87"/>
    <w:rsid w:val="004A023F"/>
    <w:rsid w:val="004A0A58"/>
    <w:rsid w:val="004A0B49"/>
    <w:rsid w:val="004A0E5D"/>
    <w:rsid w:val="004A11E1"/>
    <w:rsid w:val="004A12CB"/>
    <w:rsid w:val="004A1538"/>
    <w:rsid w:val="004A169D"/>
    <w:rsid w:val="004A20F9"/>
    <w:rsid w:val="004A23B2"/>
    <w:rsid w:val="004A2650"/>
    <w:rsid w:val="004A28A7"/>
    <w:rsid w:val="004A2E80"/>
    <w:rsid w:val="004A304D"/>
    <w:rsid w:val="004A34A8"/>
    <w:rsid w:val="004A375E"/>
    <w:rsid w:val="004A3EB1"/>
    <w:rsid w:val="004A4047"/>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9A0"/>
    <w:rsid w:val="004B0321"/>
    <w:rsid w:val="004B0344"/>
    <w:rsid w:val="004B03F3"/>
    <w:rsid w:val="004B0E05"/>
    <w:rsid w:val="004B1425"/>
    <w:rsid w:val="004B143F"/>
    <w:rsid w:val="004B163D"/>
    <w:rsid w:val="004B17D1"/>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ABE"/>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AA"/>
    <w:rsid w:val="004D1386"/>
    <w:rsid w:val="004D14FC"/>
    <w:rsid w:val="004D2468"/>
    <w:rsid w:val="004D271C"/>
    <w:rsid w:val="004D2DB8"/>
    <w:rsid w:val="004D2EC4"/>
    <w:rsid w:val="004D2EEA"/>
    <w:rsid w:val="004D311B"/>
    <w:rsid w:val="004D34EE"/>
    <w:rsid w:val="004D3FF6"/>
    <w:rsid w:val="004D40E8"/>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16"/>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0B7"/>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4C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6ED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FA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E0D"/>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9E7"/>
    <w:rsid w:val="00537B72"/>
    <w:rsid w:val="00537F3F"/>
    <w:rsid w:val="00540015"/>
    <w:rsid w:val="0054003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7F"/>
    <w:rsid w:val="00553AE8"/>
    <w:rsid w:val="00553BCF"/>
    <w:rsid w:val="00553FDF"/>
    <w:rsid w:val="005540E7"/>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DA6"/>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88B"/>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46B"/>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78B"/>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0A5"/>
    <w:rsid w:val="00593106"/>
    <w:rsid w:val="0059310C"/>
    <w:rsid w:val="00593148"/>
    <w:rsid w:val="005933F4"/>
    <w:rsid w:val="00593434"/>
    <w:rsid w:val="00593893"/>
    <w:rsid w:val="00593EB1"/>
    <w:rsid w:val="00594D1F"/>
    <w:rsid w:val="00594F71"/>
    <w:rsid w:val="00595000"/>
    <w:rsid w:val="0059587B"/>
    <w:rsid w:val="005959ED"/>
    <w:rsid w:val="00595CDD"/>
    <w:rsid w:val="005969BC"/>
    <w:rsid w:val="00597478"/>
    <w:rsid w:val="00597748"/>
    <w:rsid w:val="005978EE"/>
    <w:rsid w:val="00597AD9"/>
    <w:rsid w:val="00597DB7"/>
    <w:rsid w:val="005A003D"/>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CE5"/>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3A3C"/>
    <w:rsid w:val="005C3DA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CC"/>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D5"/>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EF"/>
    <w:rsid w:val="005E487E"/>
    <w:rsid w:val="005E4F99"/>
    <w:rsid w:val="005E50F1"/>
    <w:rsid w:val="005E531A"/>
    <w:rsid w:val="005E5507"/>
    <w:rsid w:val="005E5779"/>
    <w:rsid w:val="005E58D5"/>
    <w:rsid w:val="005E5B77"/>
    <w:rsid w:val="005E5E93"/>
    <w:rsid w:val="005E692E"/>
    <w:rsid w:val="005E69B6"/>
    <w:rsid w:val="005E6C70"/>
    <w:rsid w:val="005E6C85"/>
    <w:rsid w:val="005E751A"/>
    <w:rsid w:val="005E7B7C"/>
    <w:rsid w:val="005F0021"/>
    <w:rsid w:val="005F0143"/>
    <w:rsid w:val="005F040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5CB"/>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EEC"/>
    <w:rsid w:val="00617218"/>
    <w:rsid w:val="00617242"/>
    <w:rsid w:val="00617C07"/>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0AB"/>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7E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2BD"/>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266"/>
    <w:rsid w:val="0067791E"/>
    <w:rsid w:val="00677C6C"/>
    <w:rsid w:val="00677CF8"/>
    <w:rsid w:val="00677E0F"/>
    <w:rsid w:val="00681353"/>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27D"/>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0C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BD"/>
    <w:rsid w:val="006B4B7C"/>
    <w:rsid w:val="006B521C"/>
    <w:rsid w:val="006B556C"/>
    <w:rsid w:val="006B557B"/>
    <w:rsid w:val="006B5888"/>
    <w:rsid w:val="006B5E95"/>
    <w:rsid w:val="006B627B"/>
    <w:rsid w:val="006B659A"/>
    <w:rsid w:val="006B6740"/>
    <w:rsid w:val="006B736E"/>
    <w:rsid w:val="006C05A3"/>
    <w:rsid w:val="006C08E2"/>
    <w:rsid w:val="006C099B"/>
    <w:rsid w:val="006C0D36"/>
    <w:rsid w:val="006C0E01"/>
    <w:rsid w:val="006C0EF9"/>
    <w:rsid w:val="006C0FCB"/>
    <w:rsid w:val="006C1CEB"/>
    <w:rsid w:val="006C2E55"/>
    <w:rsid w:val="006C2F8C"/>
    <w:rsid w:val="006C3D5B"/>
    <w:rsid w:val="006C3E61"/>
    <w:rsid w:val="006C3E7E"/>
    <w:rsid w:val="006C3FDA"/>
    <w:rsid w:val="006C41B9"/>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3B"/>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E0"/>
    <w:rsid w:val="006F6DDA"/>
    <w:rsid w:val="006F6DEA"/>
    <w:rsid w:val="007000F9"/>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05"/>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D5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8D"/>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C96"/>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74"/>
    <w:rsid w:val="007454E0"/>
    <w:rsid w:val="007455F3"/>
    <w:rsid w:val="007457C7"/>
    <w:rsid w:val="00745BA2"/>
    <w:rsid w:val="00745C70"/>
    <w:rsid w:val="00746006"/>
    <w:rsid w:val="0074701B"/>
    <w:rsid w:val="00747325"/>
    <w:rsid w:val="00747611"/>
    <w:rsid w:val="00747669"/>
    <w:rsid w:val="007477B6"/>
    <w:rsid w:val="00747910"/>
    <w:rsid w:val="00747C87"/>
    <w:rsid w:val="00750519"/>
    <w:rsid w:val="0075081F"/>
    <w:rsid w:val="0075083C"/>
    <w:rsid w:val="0075085C"/>
    <w:rsid w:val="00750A33"/>
    <w:rsid w:val="0075140E"/>
    <w:rsid w:val="007515C1"/>
    <w:rsid w:val="007516E0"/>
    <w:rsid w:val="00751B9C"/>
    <w:rsid w:val="00751C9C"/>
    <w:rsid w:val="0075211C"/>
    <w:rsid w:val="00752BF3"/>
    <w:rsid w:val="00752CD8"/>
    <w:rsid w:val="00752EAC"/>
    <w:rsid w:val="00753164"/>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E41"/>
    <w:rsid w:val="00757322"/>
    <w:rsid w:val="00757974"/>
    <w:rsid w:val="00757EEA"/>
    <w:rsid w:val="00760071"/>
    <w:rsid w:val="00760114"/>
    <w:rsid w:val="00760321"/>
    <w:rsid w:val="0076036F"/>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CDA"/>
    <w:rsid w:val="00761CF5"/>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875"/>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43"/>
    <w:rsid w:val="007A5B97"/>
    <w:rsid w:val="007A5C0D"/>
    <w:rsid w:val="007A5D90"/>
    <w:rsid w:val="007A6247"/>
    <w:rsid w:val="007A634D"/>
    <w:rsid w:val="007A6499"/>
    <w:rsid w:val="007A69DF"/>
    <w:rsid w:val="007A6AF0"/>
    <w:rsid w:val="007A6EA6"/>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427"/>
    <w:rsid w:val="007B7529"/>
    <w:rsid w:val="007B78A6"/>
    <w:rsid w:val="007B7BDF"/>
    <w:rsid w:val="007B7F39"/>
    <w:rsid w:val="007C0E7C"/>
    <w:rsid w:val="007C114C"/>
    <w:rsid w:val="007C1277"/>
    <w:rsid w:val="007C18A0"/>
    <w:rsid w:val="007C1E51"/>
    <w:rsid w:val="007C1FBB"/>
    <w:rsid w:val="007C1FDE"/>
    <w:rsid w:val="007C202D"/>
    <w:rsid w:val="007C2103"/>
    <w:rsid w:val="007C296C"/>
    <w:rsid w:val="007C29E2"/>
    <w:rsid w:val="007C2A93"/>
    <w:rsid w:val="007C2B9A"/>
    <w:rsid w:val="007C2CC5"/>
    <w:rsid w:val="007C2E37"/>
    <w:rsid w:val="007C31E0"/>
    <w:rsid w:val="007C347A"/>
    <w:rsid w:val="007C34E5"/>
    <w:rsid w:val="007C35C9"/>
    <w:rsid w:val="007C35E2"/>
    <w:rsid w:val="007C39EA"/>
    <w:rsid w:val="007C3AD4"/>
    <w:rsid w:val="007C402E"/>
    <w:rsid w:val="007C4241"/>
    <w:rsid w:val="007C427D"/>
    <w:rsid w:val="007C43AD"/>
    <w:rsid w:val="007C43F5"/>
    <w:rsid w:val="007C4648"/>
    <w:rsid w:val="007C4703"/>
    <w:rsid w:val="007C475D"/>
    <w:rsid w:val="007C5423"/>
    <w:rsid w:val="007C559B"/>
    <w:rsid w:val="007C575E"/>
    <w:rsid w:val="007C6607"/>
    <w:rsid w:val="007C6691"/>
    <w:rsid w:val="007C6AE0"/>
    <w:rsid w:val="007C752A"/>
    <w:rsid w:val="007C7BBC"/>
    <w:rsid w:val="007C7C75"/>
    <w:rsid w:val="007D0134"/>
    <w:rsid w:val="007D0921"/>
    <w:rsid w:val="007D0958"/>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90F"/>
    <w:rsid w:val="007E3AF6"/>
    <w:rsid w:val="007E3FEC"/>
    <w:rsid w:val="007E44E5"/>
    <w:rsid w:val="007E4744"/>
    <w:rsid w:val="007E4BCD"/>
    <w:rsid w:val="007E4C12"/>
    <w:rsid w:val="007E4C42"/>
    <w:rsid w:val="007E4CDF"/>
    <w:rsid w:val="007E6390"/>
    <w:rsid w:val="007E6425"/>
    <w:rsid w:val="007E64D4"/>
    <w:rsid w:val="007E64F4"/>
    <w:rsid w:val="007E6544"/>
    <w:rsid w:val="007E6C69"/>
    <w:rsid w:val="007E714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436"/>
    <w:rsid w:val="00815802"/>
    <w:rsid w:val="00815841"/>
    <w:rsid w:val="00815B22"/>
    <w:rsid w:val="00815CB4"/>
    <w:rsid w:val="00815E51"/>
    <w:rsid w:val="00815FB2"/>
    <w:rsid w:val="00815FC3"/>
    <w:rsid w:val="00815FFB"/>
    <w:rsid w:val="008161EA"/>
    <w:rsid w:val="0081629F"/>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04B"/>
    <w:rsid w:val="00821916"/>
    <w:rsid w:val="00821A0C"/>
    <w:rsid w:val="0082218F"/>
    <w:rsid w:val="00822656"/>
    <w:rsid w:val="00822B25"/>
    <w:rsid w:val="00822F0D"/>
    <w:rsid w:val="00823171"/>
    <w:rsid w:val="0082353B"/>
    <w:rsid w:val="00823BE0"/>
    <w:rsid w:val="00823BFD"/>
    <w:rsid w:val="0082410A"/>
    <w:rsid w:val="00824206"/>
    <w:rsid w:val="0082469D"/>
    <w:rsid w:val="00824861"/>
    <w:rsid w:val="00824899"/>
    <w:rsid w:val="0082520C"/>
    <w:rsid w:val="008252C7"/>
    <w:rsid w:val="008254FC"/>
    <w:rsid w:val="00825598"/>
    <w:rsid w:val="008257D7"/>
    <w:rsid w:val="0082595F"/>
    <w:rsid w:val="008260CD"/>
    <w:rsid w:val="008260D6"/>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445"/>
    <w:rsid w:val="0084571A"/>
    <w:rsid w:val="008457D5"/>
    <w:rsid w:val="0084629B"/>
    <w:rsid w:val="0084679C"/>
    <w:rsid w:val="00846B71"/>
    <w:rsid w:val="00846DA9"/>
    <w:rsid w:val="00847160"/>
    <w:rsid w:val="00847241"/>
    <w:rsid w:val="008475C9"/>
    <w:rsid w:val="00847ABD"/>
    <w:rsid w:val="00847AE9"/>
    <w:rsid w:val="00847BAB"/>
    <w:rsid w:val="00847F01"/>
    <w:rsid w:val="0085045F"/>
    <w:rsid w:val="00850833"/>
    <w:rsid w:val="008508EC"/>
    <w:rsid w:val="0085099D"/>
    <w:rsid w:val="00850CEC"/>
    <w:rsid w:val="00850D8B"/>
    <w:rsid w:val="0085124B"/>
    <w:rsid w:val="008512C6"/>
    <w:rsid w:val="008514C9"/>
    <w:rsid w:val="00851719"/>
    <w:rsid w:val="00851B57"/>
    <w:rsid w:val="00851E92"/>
    <w:rsid w:val="008522F4"/>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48"/>
    <w:rsid w:val="00857BCE"/>
    <w:rsid w:val="00857FB0"/>
    <w:rsid w:val="00860691"/>
    <w:rsid w:val="00860E44"/>
    <w:rsid w:val="008610E8"/>
    <w:rsid w:val="00861417"/>
    <w:rsid w:val="008615C3"/>
    <w:rsid w:val="00861714"/>
    <w:rsid w:val="008619C1"/>
    <w:rsid w:val="00861AFB"/>
    <w:rsid w:val="0086278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49"/>
    <w:rsid w:val="008770C4"/>
    <w:rsid w:val="008774EC"/>
    <w:rsid w:val="00877513"/>
    <w:rsid w:val="0087760F"/>
    <w:rsid w:val="00877A95"/>
    <w:rsid w:val="00877BA7"/>
    <w:rsid w:val="00877D80"/>
    <w:rsid w:val="00877EFF"/>
    <w:rsid w:val="00877F45"/>
    <w:rsid w:val="00880A4D"/>
    <w:rsid w:val="00880C30"/>
    <w:rsid w:val="00880C65"/>
    <w:rsid w:val="00880E64"/>
    <w:rsid w:val="00881072"/>
    <w:rsid w:val="008812F4"/>
    <w:rsid w:val="00881801"/>
    <w:rsid w:val="00881C0D"/>
    <w:rsid w:val="008821F5"/>
    <w:rsid w:val="008824BD"/>
    <w:rsid w:val="008824F8"/>
    <w:rsid w:val="008826D7"/>
    <w:rsid w:val="00882AF6"/>
    <w:rsid w:val="0088310B"/>
    <w:rsid w:val="008837A7"/>
    <w:rsid w:val="00883E20"/>
    <w:rsid w:val="00883F3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B3F"/>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A3"/>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0D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F3"/>
    <w:rsid w:val="008B59DF"/>
    <w:rsid w:val="008B5E97"/>
    <w:rsid w:val="008B5FBE"/>
    <w:rsid w:val="008B60BA"/>
    <w:rsid w:val="008B6273"/>
    <w:rsid w:val="008B6367"/>
    <w:rsid w:val="008B65D7"/>
    <w:rsid w:val="008B6606"/>
    <w:rsid w:val="008B6D72"/>
    <w:rsid w:val="008B6E76"/>
    <w:rsid w:val="008B72B2"/>
    <w:rsid w:val="008B73A9"/>
    <w:rsid w:val="008B73B7"/>
    <w:rsid w:val="008B7C7E"/>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05"/>
    <w:rsid w:val="008D6D61"/>
    <w:rsid w:val="008D6D62"/>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A88"/>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1B"/>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1E"/>
    <w:rsid w:val="00912668"/>
    <w:rsid w:val="00912E0D"/>
    <w:rsid w:val="00912E2D"/>
    <w:rsid w:val="00913926"/>
    <w:rsid w:val="00913997"/>
    <w:rsid w:val="00913B1A"/>
    <w:rsid w:val="00913B82"/>
    <w:rsid w:val="0091448B"/>
    <w:rsid w:val="00914BEF"/>
    <w:rsid w:val="00914F48"/>
    <w:rsid w:val="0091540E"/>
    <w:rsid w:val="00915590"/>
    <w:rsid w:val="00915B26"/>
    <w:rsid w:val="009168B5"/>
    <w:rsid w:val="00916E86"/>
    <w:rsid w:val="00917181"/>
    <w:rsid w:val="00917B98"/>
    <w:rsid w:val="00917F71"/>
    <w:rsid w:val="0092000A"/>
    <w:rsid w:val="0092014D"/>
    <w:rsid w:val="009204F5"/>
    <w:rsid w:val="009206AC"/>
    <w:rsid w:val="009208A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F4"/>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DF5"/>
    <w:rsid w:val="009440B1"/>
    <w:rsid w:val="00944391"/>
    <w:rsid w:val="00944830"/>
    <w:rsid w:val="009449E5"/>
    <w:rsid w:val="00944DED"/>
    <w:rsid w:val="0094517B"/>
    <w:rsid w:val="00945D51"/>
    <w:rsid w:val="009464BD"/>
    <w:rsid w:val="009465FA"/>
    <w:rsid w:val="009467EE"/>
    <w:rsid w:val="00946A68"/>
    <w:rsid w:val="00946B5D"/>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3519"/>
    <w:rsid w:val="0095421C"/>
    <w:rsid w:val="009542BF"/>
    <w:rsid w:val="00954467"/>
    <w:rsid w:val="009547A5"/>
    <w:rsid w:val="00955364"/>
    <w:rsid w:val="009554F9"/>
    <w:rsid w:val="009558CB"/>
    <w:rsid w:val="00955921"/>
    <w:rsid w:val="00955B08"/>
    <w:rsid w:val="00955E85"/>
    <w:rsid w:val="00955EB0"/>
    <w:rsid w:val="00956051"/>
    <w:rsid w:val="009563CC"/>
    <w:rsid w:val="009565CC"/>
    <w:rsid w:val="00956DB4"/>
    <w:rsid w:val="009577E3"/>
    <w:rsid w:val="00957820"/>
    <w:rsid w:val="00957C05"/>
    <w:rsid w:val="00957C91"/>
    <w:rsid w:val="00957CD5"/>
    <w:rsid w:val="00957D5C"/>
    <w:rsid w:val="00957DAD"/>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1C"/>
    <w:rsid w:val="00962DFB"/>
    <w:rsid w:val="00962ED6"/>
    <w:rsid w:val="00963109"/>
    <w:rsid w:val="009631C3"/>
    <w:rsid w:val="00963301"/>
    <w:rsid w:val="0096379A"/>
    <w:rsid w:val="00964208"/>
    <w:rsid w:val="009642F1"/>
    <w:rsid w:val="00964696"/>
    <w:rsid w:val="00964D77"/>
    <w:rsid w:val="00965931"/>
    <w:rsid w:val="00965AEB"/>
    <w:rsid w:val="00965B93"/>
    <w:rsid w:val="00965D18"/>
    <w:rsid w:val="00965F46"/>
    <w:rsid w:val="0096608B"/>
    <w:rsid w:val="00966A52"/>
    <w:rsid w:val="00966DC2"/>
    <w:rsid w:val="00966ED3"/>
    <w:rsid w:val="00966FDF"/>
    <w:rsid w:val="009670AA"/>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A95"/>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68F"/>
    <w:rsid w:val="00987F9A"/>
    <w:rsid w:val="00990690"/>
    <w:rsid w:val="00990957"/>
    <w:rsid w:val="009915BC"/>
    <w:rsid w:val="00991890"/>
    <w:rsid w:val="009919AE"/>
    <w:rsid w:val="009919EF"/>
    <w:rsid w:val="00991A45"/>
    <w:rsid w:val="0099239F"/>
    <w:rsid w:val="009927B8"/>
    <w:rsid w:val="009927D3"/>
    <w:rsid w:val="00992AC0"/>
    <w:rsid w:val="00992CDB"/>
    <w:rsid w:val="00993169"/>
    <w:rsid w:val="009933CB"/>
    <w:rsid w:val="00993452"/>
    <w:rsid w:val="009935B0"/>
    <w:rsid w:val="0099379D"/>
    <w:rsid w:val="00993822"/>
    <w:rsid w:val="00993B35"/>
    <w:rsid w:val="00993BEB"/>
    <w:rsid w:val="00993C0E"/>
    <w:rsid w:val="00993F52"/>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546"/>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A"/>
    <w:rsid w:val="009A682F"/>
    <w:rsid w:val="009A6936"/>
    <w:rsid w:val="009A6D33"/>
    <w:rsid w:val="009A6F12"/>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1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57"/>
    <w:rsid w:val="009B79B6"/>
    <w:rsid w:val="009B7E8B"/>
    <w:rsid w:val="009C0057"/>
    <w:rsid w:val="009C052A"/>
    <w:rsid w:val="009C0825"/>
    <w:rsid w:val="009C0A47"/>
    <w:rsid w:val="009C0BD9"/>
    <w:rsid w:val="009C0D01"/>
    <w:rsid w:val="009C0DB9"/>
    <w:rsid w:val="009C0E00"/>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848"/>
    <w:rsid w:val="009D6D05"/>
    <w:rsid w:val="009D74B5"/>
    <w:rsid w:val="009D791C"/>
    <w:rsid w:val="009D7B3C"/>
    <w:rsid w:val="009D7C04"/>
    <w:rsid w:val="009E00BF"/>
    <w:rsid w:val="009E0408"/>
    <w:rsid w:val="009E0772"/>
    <w:rsid w:val="009E0E9B"/>
    <w:rsid w:val="009E1340"/>
    <w:rsid w:val="009E156F"/>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382"/>
    <w:rsid w:val="009F3952"/>
    <w:rsid w:val="009F3A79"/>
    <w:rsid w:val="009F3EDD"/>
    <w:rsid w:val="009F4360"/>
    <w:rsid w:val="009F4383"/>
    <w:rsid w:val="009F4AF2"/>
    <w:rsid w:val="009F4E66"/>
    <w:rsid w:val="009F4EBD"/>
    <w:rsid w:val="009F5124"/>
    <w:rsid w:val="009F5F2C"/>
    <w:rsid w:val="009F5FB9"/>
    <w:rsid w:val="009F61BD"/>
    <w:rsid w:val="009F6DCE"/>
    <w:rsid w:val="009F71A8"/>
    <w:rsid w:val="009F7913"/>
    <w:rsid w:val="009F7C52"/>
    <w:rsid w:val="009F7E8E"/>
    <w:rsid w:val="00A004AB"/>
    <w:rsid w:val="00A00D64"/>
    <w:rsid w:val="00A01126"/>
    <w:rsid w:val="00A01169"/>
    <w:rsid w:val="00A01890"/>
    <w:rsid w:val="00A01AC8"/>
    <w:rsid w:val="00A01B5E"/>
    <w:rsid w:val="00A01D62"/>
    <w:rsid w:val="00A0242E"/>
    <w:rsid w:val="00A025A0"/>
    <w:rsid w:val="00A0342C"/>
    <w:rsid w:val="00A035DF"/>
    <w:rsid w:val="00A04B1D"/>
    <w:rsid w:val="00A04BDE"/>
    <w:rsid w:val="00A04D75"/>
    <w:rsid w:val="00A05273"/>
    <w:rsid w:val="00A05499"/>
    <w:rsid w:val="00A058CB"/>
    <w:rsid w:val="00A0596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4CF"/>
    <w:rsid w:val="00A227E1"/>
    <w:rsid w:val="00A22F1B"/>
    <w:rsid w:val="00A2376D"/>
    <w:rsid w:val="00A238D1"/>
    <w:rsid w:val="00A23976"/>
    <w:rsid w:val="00A239AC"/>
    <w:rsid w:val="00A23A68"/>
    <w:rsid w:val="00A23B33"/>
    <w:rsid w:val="00A23C94"/>
    <w:rsid w:val="00A23FE0"/>
    <w:rsid w:val="00A240F7"/>
    <w:rsid w:val="00A2422D"/>
    <w:rsid w:val="00A24A3E"/>
    <w:rsid w:val="00A24AA3"/>
    <w:rsid w:val="00A25331"/>
    <w:rsid w:val="00A254DA"/>
    <w:rsid w:val="00A25735"/>
    <w:rsid w:val="00A257F5"/>
    <w:rsid w:val="00A25D00"/>
    <w:rsid w:val="00A25D78"/>
    <w:rsid w:val="00A26526"/>
    <w:rsid w:val="00A266F8"/>
    <w:rsid w:val="00A27030"/>
    <w:rsid w:val="00A308F9"/>
    <w:rsid w:val="00A310F5"/>
    <w:rsid w:val="00A31121"/>
    <w:rsid w:val="00A3140C"/>
    <w:rsid w:val="00A315D5"/>
    <w:rsid w:val="00A31602"/>
    <w:rsid w:val="00A316B1"/>
    <w:rsid w:val="00A31FAC"/>
    <w:rsid w:val="00A32211"/>
    <w:rsid w:val="00A324E2"/>
    <w:rsid w:val="00A327FF"/>
    <w:rsid w:val="00A328C0"/>
    <w:rsid w:val="00A32AAB"/>
    <w:rsid w:val="00A331EF"/>
    <w:rsid w:val="00A33761"/>
    <w:rsid w:val="00A3390C"/>
    <w:rsid w:val="00A33D5B"/>
    <w:rsid w:val="00A34113"/>
    <w:rsid w:val="00A3466B"/>
    <w:rsid w:val="00A34797"/>
    <w:rsid w:val="00A34CE4"/>
    <w:rsid w:val="00A34F3A"/>
    <w:rsid w:val="00A35156"/>
    <w:rsid w:val="00A35347"/>
    <w:rsid w:val="00A353B8"/>
    <w:rsid w:val="00A355EF"/>
    <w:rsid w:val="00A356F1"/>
    <w:rsid w:val="00A35F56"/>
    <w:rsid w:val="00A369B3"/>
    <w:rsid w:val="00A376F9"/>
    <w:rsid w:val="00A3774E"/>
    <w:rsid w:val="00A37FA3"/>
    <w:rsid w:val="00A400D5"/>
    <w:rsid w:val="00A40992"/>
    <w:rsid w:val="00A4164F"/>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6F9"/>
    <w:rsid w:val="00A53C85"/>
    <w:rsid w:val="00A53CC9"/>
    <w:rsid w:val="00A53E3F"/>
    <w:rsid w:val="00A54741"/>
    <w:rsid w:val="00A55057"/>
    <w:rsid w:val="00A556C3"/>
    <w:rsid w:val="00A5577F"/>
    <w:rsid w:val="00A55B9A"/>
    <w:rsid w:val="00A55C74"/>
    <w:rsid w:val="00A5645B"/>
    <w:rsid w:val="00A5665E"/>
    <w:rsid w:val="00A56EA6"/>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C3"/>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EDA"/>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618"/>
    <w:rsid w:val="00A96941"/>
    <w:rsid w:val="00A96BCA"/>
    <w:rsid w:val="00A97155"/>
    <w:rsid w:val="00A97509"/>
    <w:rsid w:val="00A975D2"/>
    <w:rsid w:val="00A97723"/>
    <w:rsid w:val="00A978E1"/>
    <w:rsid w:val="00A97E89"/>
    <w:rsid w:val="00A97F37"/>
    <w:rsid w:val="00AA0303"/>
    <w:rsid w:val="00AA0433"/>
    <w:rsid w:val="00AA0691"/>
    <w:rsid w:val="00AA06CD"/>
    <w:rsid w:val="00AA087A"/>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4BB1"/>
    <w:rsid w:val="00AA5929"/>
    <w:rsid w:val="00AA6002"/>
    <w:rsid w:val="00AA65F6"/>
    <w:rsid w:val="00AA6AAA"/>
    <w:rsid w:val="00AA6D9C"/>
    <w:rsid w:val="00AA6DE0"/>
    <w:rsid w:val="00AA6F40"/>
    <w:rsid w:val="00AA7044"/>
    <w:rsid w:val="00AA7A21"/>
    <w:rsid w:val="00AA7FF9"/>
    <w:rsid w:val="00AB00B8"/>
    <w:rsid w:val="00AB021F"/>
    <w:rsid w:val="00AB02A1"/>
    <w:rsid w:val="00AB0462"/>
    <w:rsid w:val="00AB0DB9"/>
    <w:rsid w:val="00AB1BF3"/>
    <w:rsid w:val="00AB204B"/>
    <w:rsid w:val="00AB209A"/>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2EC4"/>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13"/>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69"/>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2C"/>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656"/>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279"/>
    <w:rsid w:val="00B10365"/>
    <w:rsid w:val="00B1090C"/>
    <w:rsid w:val="00B109FE"/>
    <w:rsid w:val="00B11701"/>
    <w:rsid w:val="00B1185B"/>
    <w:rsid w:val="00B11CD5"/>
    <w:rsid w:val="00B11EEF"/>
    <w:rsid w:val="00B11FC4"/>
    <w:rsid w:val="00B1260B"/>
    <w:rsid w:val="00B126B0"/>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0E11"/>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8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DD"/>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D7"/>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6DB"/>
    <w:rsid w:val="00B77AE6"/>
    <w:rsid w:val="00B77B01"/>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90B"/>
    <w:rsid w:val="00B83D49"/>
    <w:rsid w:val="00B83EFC"/>
    <w:rsid w:val="00B84319"/>
    <w:rsid w:val="00B843F6"/>
    <w:rsid w:val="00B84B07"/>
    <w:rsid w:val="00B84CA1"/>
    <w:rsid w:val="00B84E0A"/>
    <w:rsid w:val="00B85291"/>
    <w:rsid w:val="00B853B6"/>
    <w:rsid w:val="00B85769"/>
    <w:rsid w:val="00B85FDC"/>
    <w:rsid w:val="00B85FFD"/>
    <w:rsid w:val="00B861E8"/>
    <w:rsid w:val="00B862FC"/>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5E08"/>
    <w:rsid w:val="00B96021"/>
    <w:rsid w:val="00B960AC"/>
    <w:rsid w:val="00B96607"/>
    <w:rsid w:val="00B9661F"/>
    <w:rsid w:val="00B966B2"/>
    <w:rsid w:val="00B971C6"/>
    <w:rsid w:val="00B973F7"/>
    <w:rsid w:val="00B975FA"/>
    <w:rsid w:val="00B9767D"/>
    <w:rsid w:val="00B97774"/>
    <w:rsid w:val="00B977FF"/>
    <w:rsid w:val="00BA01F4"/>
    <w:rsid w:val="00BA032D"/>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D32"/>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4"/>
    <w:rsid w:val="00BB270D"/>
    <w:rsid w:val="00BB2AAA"/>
    <w:rsid w:val="00BB2CC1"/>
    <w:rsid w:val="00BB38DB"/>
    <w:rsid w:val="00BB3A9D"/>
    <w:rsid w:val="00BB3DF9"/>
    <w:rsid w:val="00BB3DF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1AF"/>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0A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587"/>
    <w:rsid w:val="00BE0691"/>
    <w:rsid w:val="00BE06C7"/>
    <w:rsid w:val="00BE0987"/>
    <w:rsid w:val="00BE0DB5"/>
    <w:rsid w:val="00BE1272"/>
    <w:rsid w:val="00BE15D8"/>
    <w:rsid w:val="00BE1A3D"/>
    <w:rsid w:val="00BE21A1"/>
    <w:rsid w:val="00BE2401"/>
    <w:rsid w:val="00BE29C7"/>
    <w:rsid w:val="00BE2C29"/>
    <w:rsid w:val="00BE2E86"/>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56"/>
    <w:rsid w:val="00C0078C"/>
    <w:rsid w:val="00C007F5"/>
    <w:rsid w:val="00C00D1C"/>
    <w:rsid w:val="00C0102C"/>
    <w:rsid w:val="00C0154A"/>
    <w:rsid w:val="00C01D6C"/>
    <w:rsid w:val="00C02206"/>
    <w:rsid w:val="00C02441"/>
    <w:rsid w:val="00C02485"/>
    <w:rsid w:val="00C0254E"/>
    <w:rsid w:val="00C0255E"/>
    <w:rsid w:val="00C028A0"/>
    <w:rsid w:val="00C02C5E"/>
    <w:rsid w:val="00C02E6A"/>
    <w:rsid w:val="00C03995"/>
    <w:rsid w:val="00C0454E"/>
    <w:rsid w:val="00C046AB"/>
    <w:rsid w:val="00C0486A"/>
    <w:rsid w:val="00C0520F"/>
    <w:rsid w:val="00C05537"/>
    <w:rsid w:val="00C055A3"/>
    <w:rsid w:val="00C056A3"/>
    <w:rsid w:val="00C05AE6"/>
    <w:rsid w:val="00C0613B"/>
    <w:rsid w:val="00C062A8"/>
    <w:rsid w:val="00C067AE"/>
    <w:rsid w:val="00C06BFF"/>
    <w:rsid w:val="00C07A89"/>
    <w:rsid w:val="00C07E6D"/>
    <w:rsid w:val="00C10575"/>
    <w:rsid w:val="00C109DD"/>
    <w:rsid w:val="00C10BB5"/>
    <w:rsid w:val="00C10FF4"/>
    <w:rsid w:val="00C1115D"/>
    <w:rsid w:val="00C1177C"/>
    <w:rsid w:val="00C11D34"/>
    <w:rsid w:val="00C1261F"/>
    <w:rsid w:val="00C12C75"/>
    <w:rsid w:val="00C12ECF"/>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4D44"/>
    <w:rsid w:val="00C25026"/>
    <w:rsid w:val="00C2605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D7"/>
    <w:rsid w:val="00C3465A"/>
    <w:rsid w:val="00C34907"/>
    <w:rsid w:val="00C34B7A"/>
    <w:rsid w:val="00C34C0A"/>
    <w:rsid w:val="00C35004"/>
    <w:rsid w:val="00C354C5"/>
    <w:rsid w:val="00C35A11"/>
    <w:rsid w:val="00C35A7A"/>
    <w:rsid w:val="00C36014"/>
    <w:rsid w:val="00C37399"/>
    <w:rsid w:val="00C37A3F"/>
    <w:rsid w:val="00C37CB8"/>
    <w:rsid w:val="00C40127"/>
    <w:rsid w:val="00C405D0"/>
    <w:rsid w:val="00C409D6"/>
    <w:rsid w:val="00C4115F"/>
    <w:rsid w:val="00C41DAF"/>
    <w:rsid w:val="00C41DCD"/>
    <w:rsid w:val="00C420A1"/>
    <w:rsid w:val="00C4217A"/>
    <w:rsid w:val="00C4225C"/>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0C"/>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78E"/>
    <w:rsid w:val="00C62855"/>
    <w:rsid w:val="00C62AA7"/>
    <w:rsid w:val="00C62D6D"/>
    <w:rsid w:val="00C62DFA"/>
    <w:rsid w:val="00C6348A"/>
    <w:rsid w:val="00C636E8"/>
    <w:rsid w:val="00C638DB"/>
    <w:rsid w:val="00C63900"/>
    <w:rsid w:val="00C63D64"/>
    <w:rsid w:val="00C64002"/>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6765F"/>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4B30"/>
    <w:rsid w:val="00C75F09"/>
    <w:rsid w:val="00C76219"/>
    <w:rsid w:val="00C7685A"/>
    <w:rsid w:val="00C768E0"/>
    <w:rsid w:val="00C76AA2"/>
    <w:rsid w:val="00C76FE8"/>
    <w:rsid w:val="00C77666"/>
    <w:rsid w:val="00C778F0"/>
    <w:rsid w:val="00C8010E"/>
    <w:rsid w:val="00C80394"/>
    <w:rsid w:val="00C8056C"/>
    <w:rsid w:val="00C80576"/>
    <w:rsid w:val="00C805DD"/>
    <w:rsid w:val="00C80667"/>
    <w:rsid w:val="00C808CA"/>
    <w:rsid w:val="00C80E7B"/>
    <w:rsid w:val="00C81149"/>
    <w:rsid w:val="00C81382"/>
    <w:rsid w:val="00C818AB"/>
    <w:rsid w:val="00C81B98"/>
    <w:rsid w:val="00C81C20"/>
    <w:rsid w:val="00C81C47"/>
    <w:rsid w:val="00C81DE2"/>
    <w:rsid w:val="00C8251B"/>
    <w:rsid w:val="00C827C3"/>
    <w:rsid w:val="00C829FF"/>
    <w:rsid w:val="00C82BB5"/>
    <w:rsid w:val="00C8306F"/>
    <w:rsid w:val="00C8352A"/>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980"/>
    <w:rsid w:val="00C87E6D"/>
    <w:rsid w:val="00C90867"/>
    <w:rsid w:val="00C90E1F"/>
    <w:rsid w:val="00C91673"/>
    <w:rsid w:val="00C91D6C"/>
    <w:rsid w:val="00C922F5"/>
    <w:rsid w:val="00C926F6"/>
    <w:rsid w:val="00C927CE"/>
    <w:rsid w:val="00C92C8D"/>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82"/>
    <w:rsid w:val="00CA43F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56B"/>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B77"/>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1DBD"/>
    <w:rsid w:val="00CF2640"/>
    <w:rsid w:val="00CF2649"/>
    <w:rsid w:val="00CF2B57"/>
    <w:rsid w:val="00CF2E09"/>
    <w:rsid w:val="00CF334E"/>
    <w:rsid w:val="00CF360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2E"/>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61A"/>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62"/>
    <w:rsid w:val="00D8320F"/>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653"/>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A8D"/>
    <w:rsid w:val="00D95F02"/>
    <w:rsid w:val="00D964CE"/>
    <w:rsid w:val="00D96616"/>
    <w:rsid w:val="00D96ED3"/>
    <w:rsid w:val="00D9736F"/>
    <w:rsid w:val="00D97437"/>
    <w:rsid w:val="00D976FA"/>
    <w:rsid w:val="00D97B1F"/>
    <w:rsid w:val="00DA07EB"/>
    <w:rsid w:val="00DA0C97"/>
    <w:rsid w:val="00DA0CFC"/>
    <w:rsid w:val="00DA180F"/>
    <w:rsid w:val="00DA18EC"/>
    <w:rsid w:val="00DA2052"/>
    <w:rsid w:val="00DA2456"/>
    <w:rsid w:val="00DA2519"/>
    <w:rsid w:val="00DA2849"/>
    <w:rsid w:val="00DA2D2B"/>
    <w:rsid w:val="00DA2F9D"/>
    <w:rsid w:val="00DA3461"/>
    <w:rsid w:val="00DA3995"/>
    <w:rsid w:val="00DA3C4E"/>
    <w:rsid w:val="00DA3EAE"/>
    <w:rsid w:val="00DA44B1"/>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0B3F"/>
    <w:rsid w:val="00DB0C15"/>
    <w:rsid w:val="00DB11D7"/>
    <w:rsid w:val="00DB1284"/>
    <w:rsid w:val="00DB1391"/>
    <w:rsid w:val="00DB153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EA"/>
    <w:rsid w:val="00DE2628"/>
    <w:rsid w:val="00DE2FCD"/>
    <w:rsid w:val="00DE306A"/>
    <w:rsid w:val="00DE3195"/>
    <w:rsid w:val="00DE3305"/>
    <w:rsid w:val="00DE3FC0"/>
    <w:rsid w:val="00DE4199"/>
    <w:rsid w:val="00DE45EA"/>
    <w:rsid w:val="00DE47BC"/>
    <w:rsid w:val="00DE485E"/>
    <w:rsid w:val="00DE49AB"/>
    <w:rsid w:val="00DE55E5"/>
    <w:rsid w:val="00DE57A0"/>
    <w:rsid w:val="00DE6467"/>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5D6"/>
    <w:rsid w:val="00DF6727"/>
    <w:rsid w:val="00DF6E5E"/>
    <w:rsid w:val="00DF70BD"/>
    <w:rsid w:val="00DF717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BB9"/>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93"/>
    <w:rsid w:val="00E138CC"/>
    <w:rsid w:val="00E13BBD"/>
    <w:rsid w:val="00E13CC7"/>
    <w:rsid w:val="00E13D54"/>
    <w:rsid w:val="00E14197"/>
    <w:rsid w:val="00E14371"/>
    <w:rsid w:val="00E1449F"/>
    <w:rsid w:val="00E144D5"/>
    <w:rsid w:val="00E1476F"/>
    <w:rsid w:val="00E1498D"/>
    <w:rsid w:val="00E14D06"/>
    <w:rsid w:val="00E15D69"/>
    <w:rsid w:val="00E15D91"/>
    <w:rsid w:val="00E15F94"/>
    <w:rsid w:val="00E160A1"/>
    <w:rsid w:val="00E164A9"/>
    <w:rsid w:val="00E167C5"/>
    <w:rsid w:val="00E1683A"/>
    <w:rsid w:val="00E16904"/>
    <w:rsid w:val="00E16CDB"/>
    <w:rsid w:val="00E16FAC"/>
    <w:rsid w:val="00E173BE"/>
    <w:rsid w:val="00E17544"/>
    <w:rsid w:val="00E17546"/>
    <w:rsid w:val="00E17917"/>
    <w:rsid w:val="00E17970"/>
    <w:rsid w:val="00E17D1D"/>
    <w:rsid w:val="00E206C6"/>
    <w:rsid w:val="00E2093A"/>
    <w:rsid w:val="00E20A1C"/>
    <w:rsid w:val="00E20A58"/>
    <w:rsid w:val="00E21242"/>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CA0"/>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57"/>
    <w:rsid w:val="00E50E50"/>
    <w:rsid w:val="00E514C3"/>
    <w:rsid w:val="00E514E8"/>
    <w:rsid w:val="00E51C08"/>
    <w:rsid w:val="00E51FF0"/>
    <w:rsid w:val="00E528DB"/>
    <w:rsid w:val="00E52BEC"/>
    <w:rsid w:val="00E52C59"/>
    <w:rsid w:val="00E52D85"/>
    <w:rsid w:val="00E5377F"/>
    <w:rsid w:val="00E5439A"/>
    <w:rsid w:val="00E54496"/>
    <w:rsid w:val="00E54716"/>
    <w:rsid w:val="00E54DD9"/>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EE"/>
    <w:rsid w:val="00E63F7A"/>
    <w:rsid w:val="00E64BAA"/>
    <w:rsid w:val="00E64EF0"/>
    <w:rsid w:val="00E65016"/>
    <w:rsid w:val="00E65722"/>
    <w:rsid w:val="00E658D4"/>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CC"/>
    <w:rsid w:val="00E73A01"/>
    <w:rsid w:val="00E73C1B"/>
    <w:rsid w:val="00E73C9B"/>
    <w:rsid w:val="00E74071"/>
    <w:rsid w:val="00E74343"/>
    <w:rsid w:val="00E7501D"/>
    <w:rsid w:val="00E75381"/>
    <w:rsid w:val="00E75615"/>
    <w:rsid w:val="00E7573E"/>
    <w:rsid w:val="00E757AB"/>
    <w:rsid w:val="00E75C4F"/>
    <w:rsid w:val="00E75D41"/>
    <w:rsid w:val="00E75EDD"/>
    <w:rsid w:val="00E762E3"/>
    <w:rsid w:val="00E7639B"/>
    <w:rsid w:val="00E7725B"/>
    <w:rsid w:val="00E772D6"/>
    <w:rsid w:val="00E772E4"/>
    <w:rsid w:val="00E774F8"/>
    <w:rsid w:val="00E77811"/>
    <w:rsid w:val="00E77F6D"/>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87F9A"/>
    <w:rsid w:val="00E90340"/>
    <w:rsid w:val="00E90551"/>
    <w:rsid w:val="00E9094B"/>
    <w:rsid w:val="00E90CE0"/>
    <w:rsid w:val="00E90FAC"/>
    <w:rsid w:val="00E9117D"/>
    <w:rsid w:val="00E913BF"/>
    <w:rsid w:val="00E913DD"/>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6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B6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96"/>
    <w:rsid w:val="00EB1E0C"/>
    <w:rsid w:val="00EB1EB4"/>
    <w:rsid w:val="00EB21D2"/>
    <w:rsid w:val="00EB2566"/>
    <w:rsid w:val="00EB256E"/>
    <w:rsid w:val="00EB281B"/>
    <w:rsid w:val="00EB2A1C"/>
    <w:rsid w:val="00EB2C6E"/>
    <w:rsid w:val="00EB2DF6"/>
    <w:rsid w:val="00EB2E41"/>
    <w:rsid w:val="00EB3596"/>
    <w:rsid w:val="00EB37F5"/>
    <w:rsid w:val="00EB4884"/>
    <w:rsid w:val="00EB4BF8"/>
    <w:rsid w:val="00EB4D2B"/>
    <w:rsid w:val="00EB4DE3"/>
    <w:rsid w:val="00EB4F1F"/>
    <w:rsid w:val="00EB4F79"/>
    <w:rsid w:val="00EB5552"/>
    <w:rsid w:val="00EB5E36"/>
    <w:rsid w:val="00EB66E6"/>
    <w:rsid w:val="00EB684D"/>
    <w:rsid w:val="00EB7325"/>
    <w:rsid w:val="00EB7346"/>
    <w:rsid w:val="00EB771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520"/>
    <w:rsid w:val="00EC4B14"/>
    <w:rsid w:val="00EC4EC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A7D"/>
    <w:rsid w:val="00EE4E68"/>
    <w:rsid w:val="00EE5AA0"/>
    <w:rsid w:val="00EE5C00"/>
    <w:rsid w:val="00EE61F7"/>
    <w:rsid w:val="00EE669F"/>
    <w:rsid w:val="00EE67A7"/>
    <w:rsid w:val="00EE6866"/>
    <w:rsid w:val="00EE6CE1"/>
    <w:rsid w:val="00EE7071"/>
    <w:rsid w:val="00EE7104"/>
    <w:rsid w:val="00EE712B"/>
    <w:rsid w:val="00EE71C7"/>
    <w:rsid w:val="00EE71EB"/>
    <w:rsid w:val="00EE7605"/>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56"/>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6A"/>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42A"/>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037"/>
    <w:rsid w:val="00F47508"/>
    <w:rsid w:val="00F47599"/>
    <w:rsid w:val="00F47A8A"/>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CB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57FB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A80"/>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51"/>
    <w:rsid w:val="00F777D9"/>
    <w:rsid w:val="00F77824"/>
    <w:rsid w:val="00F77848"/>
    <w:rsid w:val="00F779D1"/>
    <w:rsid w:val="00F77CF1"/>
    <w:rsid w:val="00F77E1C"/>
    <w:rsid w:val="00F77EE7"/>
    <w:rsid w:val="00F80141"/>
    <w:rsid w:val="00F80694"/>
    <w:rsid w:val="00F80D25"/>
    <w:rsid w:val="00F80FFF"/>
    <w:rsid w:val="00F81066"/>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304"/>
    <w:rsid w:val="00F9046C"/>
    <w:rsid w:val="00F90875"/>
    <w:rsid w:val="00F908F5"/>
    <w:rsid w:val="00F90EEC"/>
    <w:rsid w:val="00F90F6A"/>
    <w:rsid w:val="00F9148A"/>
    <w:rsid w:val="00F918A2"/>
    <w:rsid w:val="00F91BEB"/>
    <w:rsid w:val="00F91CC6"/>
    <w:rsid w:val="00F9262E"/>
    <w:rsid w:val="00F92789"/>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41"/>
    <w:rsid w:val="00FB287D"/>
    <w:rsid w:val="00FB28D2"/>
    <w:rsid w:val="00FB29F8"/>
    <w:rsid w:val="00FB2A6B"/>
    <w:rsid w:val="00FB3182"/>
    <w:rsid w:val="00FB3398"/>
    <w:rsid w:val="00FB339A"/>
    <w:rsid w:val="00FB3F8A"/>
    <w:rsid w:val="00FB443A"/>
    <w:rsid w:val="00FB4458"/>
    <w:rsid w:val="00FB4998"/>
    <w:rsid w:val="00FB4B4D"/>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D5"/>
    <w:rsid w:val="00FC3349"/>
    <w:rsid w:val="00FC355A"/>
    <w:rsid w:val="00FC35D3"/>
    <w:rsid w:val="00FC4614"/>
    <w:rsid w:val="00FC58AF"/>
    <w:rsid w:val="00FC5F24"/>
    <w:rsid w:val="00FC5F8E"/>
    <w:rsid w:val="00FC6108"/>
    <w:rsid w:val="00FC6284"/>
    <w:rsid w:val="00FC68BA"/>
    <w:rsid w:val="00FC6A5C"/>
    <w:rsid w:val="00FC6C92"/>
    <w:rsid w:val="00FC7212"/>
    <w:rsid w:val="00FC75F9"/>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5A"/>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6C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30D2"/>
  <w15:docId w15:val="{A6A7C020-3C1E-4256-9B9A-B40BC914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F6C1A"/>
    <w:pPr>
      <w:suppressAutoHyphens/>
      <w:spacing w:before="0" w:after="60"/>
    </w:pPr>
    <w:rPr>
      <w:rFonts w:ascii="Arial Narrow" w:hAnsi="Arial Narrow"/>
      <w:szCs w:val="20"/>
      <w:lang w:val="sr-Cyrl-CS" w:eastAsia="ar-SA"/>
    </w:rPr>
  </w:style>
  <w:style w:type="paragraph" w:customStyle="1" w:styleId="2007Text">
    <w:name w:val="2007 Text"/>
    <w:basedOn w:val="Normal"/>
    <w:link w:val="2007TextCharChar"/>
    <w:rsid w:val="003F6C1A"/>
    <w:pPr>
      <w:spacing w:before="0" w:after="120"/>
    </w:pPr>
    <w:rPr>
      <w:rFonts w:ascii="Calibri" w:hAnsi="Calibri"/>
      <w:sz w:val="20"/>
      <w:szCs w:val="24"/>
      <w:lang w:val="sr-Latn-CS" w:eastAsia="sr-Latn-CS"/>
    </w:rPr>
  </w:style>
  <w:style w:type="character" w:customStyle="1" w:styleId="2007TextCharChar">
    <w:name w:val="2007 Text Char Char"/>
    <w:link w:val="2007Text"/>
    <w:rsid w:val="003F6C1A"/>
    <w:rPr>
      <w:rFonts w:ascii="Calibri" w:hAnsi="Calibri"/>
      <w:szCs w:val="24"/>
    </w:rPr>
  </w:style>
  <w:style w:type="paragraph" w:customStyle="1" w:styleId="Normal2">
    <w:name w:val="Normal2"/>
    <w:basedOn w:val="Normal"/>
    <w:rsid w:val="003F6C1A"/>
    <w:pPr>
      <w:suppressAutoHyphens/>
      <w:spacing w:before="280" w:after="280"/>
    </w:pPr>
    <w:rPr>
      <w:rFonts w:cs="Arial"/>
      <w:lang w:eastAsia="ar-SA"/>
    </w:rPr>
  </w:style>
  <w:style w:type="paragraph" w:customStyle="1" w:styleId="Normal3">
    <w:name w:val="Normal3"/>
    <w:basedOn w:val="Normal"/>
    <w:rsid w:val="003F6C1A"/>
    <w:pPr>
      <w:suppressAutoHyphens/>
      <w:spacing w:before="280" w:after="280"/>
    </w:pPr>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9751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156959">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000806">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657305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75891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5224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829026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637490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077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3834433">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045820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1913451">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50922">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870245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365996">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3497197">
      <w:bodyDiv w:val="1"/>
      <w:marLeft w:val="0"/>
      <w:marRight w:val="0"/>
      <w:marTop w:val="0"/>
      <w:marBottom w:val="0"/>
      <w:divBdr>
        <w:top w:val="none" w:sz="0" w:space="0" w:color="auto"/>
        <w:left w:val="none" w:sz="0" w:space="0" w:color="auto"/>
        <w:bottom w:val="none" w:sz="0" w:space="0" w:color="auto"/>
        <w:right w:val="none" w:sz="0" w:space="0" w:color="auto"/>
      </w:divBdr>
    </w:div>
    <w:div w:id="18257753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984805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509597">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914319">
      <w:bodyDiv w:val="1"/>
      <w:marLeft w:val="0"/>
      <w:marRight w:val="0"/>
      <w:marTop w:val="0"/>
      <w:marBottom w:val="0"/>
      <w:divBdr>
        <w:top w:val="none" w:sz="0" w:space="0" w:color="auto"/>
        <w:left w:val="none" w:sz="0" w:space="0" w:color="auto"/>
        <w:bottom w:val="none" w:sz="0" w:space="0" w:color="auto"/>
        <w:right w:val="none" w:sz="0" w:space="0" w:color="auto"/>
      </w:divBdr>
    </w:div>
    <w:div w:id="21419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ca.vla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20danica.vlaj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mso-contentType ?>
<FormTemplates xmlns="http://schemas.microsoft.com/sharepoint/v3/contenttype/forms">
  <Display>DocumentLibraryForm</Display>
  <Edit>DocumentLibraryForm</Edit>
  <New>DocumentLibraryForm</New>
</FormTemplates>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4894-FAC7-4195-9F52-18ADC423C979}"/>
</file>

<file path=customXml/itemProps10.xml><?xml version="1.0" encoding="utf-8"?>
<ds:datastoreItem xmlns:ds="http://schemas.openxmlformats.org/officeDocument/2006/customXml" ds:itemID="{39F9F0A3-BA89-4B31-8A6B-113E4215AEB2}"/>
</file>

<file path=customXml/itemProps100.xml><?xml version="1.0" encoding="utf-8"?>
<ds:datastoreItem xmlns:ds="http://schemas.openxmlformats.org/officeDocument/2006/customXml" ds:itemID="{4D49EF2D-0AB3-4B2B-82DE-91298A416767}"/>
</file>

<file path=customXml/itemProps101.xml><?xml version="1.0" encoding="utf-8"?>
<ds:datastoreItem xmlns:ds="http://schemas.openxmlformats.org/officeDocument/2006/customXml" ds:itemID="{55CCC8E4-9607-4B40-B2C3-2B68DE0CD0DA}"/>
</file>

<file path=customXml/itemProps102.xml><?xml version="1.0" encoding="utf-8"?>
<ds:datastoreItem xmlns:ds="http://schemas.openxmlformats.org/officeDocument/2006/customXml" ds:itemID="{A19D54B1-9795-4C37-90BE-F954B47E050E}"/>
</file>

<file path=customXml/itemProps103.xml><?xml version="1.0" encoding="utf-8"?>
<ds:datastoreItem xmlns:ds="http://schemas.openxmlformats.org/officeDocument/2006/customXml" ds:itemID="{37892B63-AEBE-4252-AEED-C5B9BEC93440}"/>
</file>

<file path=customXml/itemProps104.xml><?xml version="1.0" encoding="utf-8"?>
<ds:datastoreItem xmlns:ds="http://schemas.openxmlformats.org/officeDocument/2006/customXml" ds:itemID="{0D19EE78-C2C8-463D-83AE-4FF1F1B0F385}"/>
</file>

<file path=customXml/itemProps105.xml><?xml version="1.0" encoding="utf-8"?>
<ds:datastoreItem xmlns:ds="http://schemas.openxmlformats.org/officeDocument/2006/customXml" ds:itemID="{B2CFCA75-26F1-440A-845F-12D09D3279D8}"/>
</file>

<file path=customXml/itemProps106.xml><?xml version="1.0" encoding="utf-8"?>
<ds:datastoreItem xmlns:ds="http://schemas.openxmlformats.org/officeDocument/2006/customXml" ds:itemID="{7EADB746-97D3-4DD0-BF7F-43A8177054F9}"/>
</file>

<file path=customXml/itemProps107.xml><?xml version="1.0" encoding="utf-8"?>
<ds:datastoreItem xmlns:ds="http://schemas.openxmlformats.org/officeDocument/2006/customXml" ds:itemID="{9A628B92-AEC9-4263-8EA8-BDAF2C807FF8}"/>
</file>

<file path=customXml/itemProps108.xml><?xml version="1.0" encoding="utf-8"?>
<ds:datastoreItem xmlns:ds="http://schemas.openxmlformats.org/officeDocument/2006/customXml" ds:itemID="{B24A856C-1EA7-42AA-9A90-36265B14634F}"/>
</file>

<file path=customXml/itemProps109.xml><?xml version="1.0" encoding="utf-8"?>
<ds:datastoreItem xmlns:ds="http://schemas.openxmlformats.org/officeDocument/2006/customXml" ds:itemID="{C1A26777-E267-4730-8369-73B738AD2BE3}"/>
</file>

<file path=customXml/itemProps11.xml><?xml version="1.0" encoding="utf-8"?>
<ds:datastoreItem xmlns:ds="http://schemas.openxmlformats.org/officeDocument/2006/customXml" ds:itemID="{DF0AFE7A-2069-4870-9FED-5602761C2E1E}"/>
</file>

<file path=customXml/itemProps110.xml><?xml version="1.0" encoding="utf-8"?>
<ds:datastoreItem xmlns:ds="http://schemas.openxmlformats.org/officeDocument/2006/customXml" ds:itemID="{00DF5B74-2A3E-47AC-B478-369A30734BD3}"/>
</file>

<file path=customXml/itemProps111.xml><?xml version="1.0" encoding="utf-8"?>
<ds:datastoreItem xmlns:ds="http://schemas.openxmlformats.org/officeDocument/2006/customXml" ds:itemID="{BE3C32FF-D0B5-418A-80DA-6E4F9C9BEA52}"/>
</file>

<file path=customXml/itemProps112.xml><?xml version="1.0" encoding="utf-8"?>
<ds:datastoreItem xmlns:ds="http://schemas.openxmlformats.org/officeDocument/2006/customXml" ds:itemID="{AAF43E9B-EA47-4951-B53F-CEE997034255}"/>
</file>

<file path=customXml/itemProps113.xml><?xml version="1.0" encoding="utf-8"?>
<ds:datastoreItem xmlns:ds="http://schemas.openxmlformats.org/officeDocument/2006/customXml" ds:itemID="{E4B9196A-7A9F-41A8-BBF7-333B8B688E32}"/>
</file>

<file path=customXml/itemProps114.xml><?xml version="1.0" encoding="utf-8"?>
<ds:datastoreItem xmlns:ds="http://schemas.openxmlformats.org/officeDocument/2006/customXml" ds:itemID="{E459B73A-3CB6-4E29-BA22-8FE63B443082}"/>
</file>

<file path=customXml/itemProps115.xml><?xml version="1.0" encoding="utf-8"?>
<ds:datastoreItem xmlns:ds="http://schemas.openxmlformats.org/officeDocument/2006/customXml" ds:itemID="{44B0C7B9-00F1-43E1-8617-F8C5DAF6085A}"/>
</file>

<file path=customXml/itemProps116.xml><?xml version="1.0" encoding="utf-8"?>
<ds:datastoreItem xmlns:ds="http://schemas.openxmlformats.org/officeDocument/2006/customXml" ds:itemID="{3BC17084-6213-48DC-A5B1-12913EF177DD}"/>
</file>

<file path=customXml/itemProps117.xml><?xml version="1.0" encoding="utf-8"?>
<ds:datastoreItem xmlns:ds="http://schemas.openxmlformats.org/officeDocument/2006/customXml" ds:itemID="{8462B4AA-45D9-46E0-96FF-B3703D50D629}"/>
</file>

<file path=customXml/itemProps118.xml><?xml version="1.0" encoding="utf-8"?>
<ds:datastoreItem xmlns:ds="http://schemas.openxmlformats.org/officeDocument/2006/customXml" ds:itemID="{B58A6053-8EEF-481E-81F7-5D708F7314E6}"/>
</file>

<file path=customXml/itemProps119.xml><?xml version="1.0" encoding="utf-8"?>
<ds:datastoreItem xmlns:ds="http://schemas.openxmlformats.org/officeDocument/2006/customXml" ds:itemID="{616F8B93-2978-40BA-B606-33266CD38BAC}"/>
</file>

<file path=customXml/itemProps12.xml><?xml version="1.0" encoding="utf-8"?>
<ds:datastoreItem xmlns:ds="http://schemas.openxmlformats.org/officeDocument/2006/customXml" ds:itemID="{AD0C9166-0923-417C-8DA5-19DCB1D65446}"/>
</file>

<file path=customXml/itemProps120.xml><?xml version="1.0" encoding="utf-8"?>
<ds:datastoreItem xmlns:ds="http://schemas.openxmlformats.org/officeDocument/2006/customXml" ds:itemID="{23140891-CF08-4EA1-BA21-610E5DDD192E}"/>
</file>

<file path=customXml/itemProps121.xml><?xml version="1.0" encoding="utf-8"?>
<ds:datastoreItem xmlns:ds="http://schemas.openxmlformats.org/officeDocument/2006/customXml" ds:itemID="{EBE495D1-42C1-4ADE-AF89-7DBD0CC8DFD6}"/>
</file>

<file path=customXml/itemProps122.xml><?xml version="1.0" encoding="utf-8"?>
<ds:datastoreItem xmlns:ds="http://schemas.openxmlformats.org/officeDocument/2006/customXml" ds:itemID="{C1CDE155-9DD6-44A7-9571-F87A5FEFE1B2}"/>
</file>

<file path=customXml/itemProps123.xml><?xml version="1.0" encoding="utf-8"?>
<ds:datastoreItem xmlns:ds="http://schemas.openxmlformats.org/officeDocument/2006/customXml" ds:itemID="{2D32C85D-1008-4A4E-959E-679655E0FE28}"/>
</file>

<file path=customXml/itemProps124.xml><?xml version="1.0" encoding="utf-8"?>
<ds:datastoreItem xmlns:ds="http://schemas.openxmlformats.org/officeDocument/2006/customXml" ds:itemID="{57DBBF6B-BF69-45F1-B078-0C2EBDE8DB09}"/>
</file>

<file path=customXml/itemProps125.xml><?xml version="1.0" encoding="utf-8"?>
<ds:datastoreItem xmlns:ds="http://schemas.openxmlformats.org/officeDocument/2006/customXml" ds:itemID="{51D80861-8125-4A18-9AAE-C8673EA0B6C1}"/>
</file>

<file path=customXml/itemProps126.xml><?xml version="1.0" encoding="utf-8"?>
<ds:datastoreItem xmlns:ds="http://schemas.openxmlformats.org/officeDocument/2006/customXml" ds:itemID="{812A4008-0B8D-48EA-AB05-948B71E39579}"/>
</file>

<file path=customXml/itemProps127.xml><?xml version="1.0" encoding="utf-8"?>
<ds:datastoreItem xmlns:ds="http://schemas.openxmlformats.org/officeDocument/2006/customXml" ds:itemID="{686D7942-E73D-42A0-BD8E-B2F9412EA0C5}"/>
</file>

<file path=customXml/itemProps128.xml><?xml version="1.0" encoding="utf-8"?>
<ds:datastoreItem xmlns:ds="http://schemas.openxmlformats.org/officeDocument/2006/customXml" ds:itemID="{80576A27-3477-4C4D-B0A6-9BF09ACC8AB7}"/>
</file>

<file path=customXml/itemProps129.xml><?xml version="1.0" encoding="utf-8"?>
<ds:datastoreItem xmlns:ds="http://schemas.openxmlformats.org/officeDocument/2006/customXml" ds:itemID="{297B5743-EC28-472A-BA70-12C7036C3162}"/>
</file>

<file path=customXml/itemProps13.xml><?xml version="1.0" encoding="utf-8"?>
<ds:datastoreItem xmlns:ds="http://schemas.openxmlformats.org/officeDocument/2006/customXml" ds:itemID="{B6BC8DBE-88FC-4773-A3A6-102BEAD377A1}"/>
</file>

<file path=customXml/itemProps130.xml><?xml version="1.0" encoding="utf-8"?>
<ds:datastoreItem xmlns:ds="http://schemas.openxmlformats.org/officeDocument/2006/customXml" ds:itemID="{894CB82C-4998-4B67-AFF9-658E46E0C367}"/>
</file>

<file path=customXml/itemProps131.xml><?xml version="1.0" encoding="utf-8"?>
<ds:datastoreItem xmlns:ds="http://schemas.openxmlformats.org/officeDocument/2006/customXml" ds:itemID="{1FDFB8C2-D019-4DEA-B100-6089EEA87BF4}"/>
</file>

<file path=customXml/itemProps132.xml><?xml version="1.0" encoding="utf-8"?>
<ds:datastoreItem xmlns:ds="http://schemas.openxmlformats.org/officeDocument/2006/customXml" ds:itemID="{91E3604A-2370-45AC-9ED1-00B2E66605C7}"/>
</file>

<file path=customXml/itemProps133.xml><?xml version="1.0" encoding="utf-8"?>
<ds:datastoreItem xmlns:ds="http://schemas.openxmlformats.org/officeDocument/2006/customXml" ds:itemID="{06DEE853-83AB-4F77-8399-E83B706C9AF0}"/>
</file>

<file path=customXml/itemProps134.xml><?xml version="1.0" encoding="utf-8"?>
<ds:datastoreItem xmlns:ds="http://schemas.openxmlformats.org/officeDocument/2006/customXml" ds:itemID="{2478B7CA-B7CA-4806-B90D-3BFECC03051D}"/>
</file>

<file path=customXml/itemProps135.xml><?xml version="1.0" encoding="utf-8"?>
<ds:datastoreItem xmlns:ds="http://schemas.openxmlformats.org/officeDocument/2006/customXml" ds:itemID="{1D081D91-D5B6-429C-909D-8E2FC5FB46A3}"/>
</file>

<file path=customXml/itemProps136.xml><?xml version="1.0" encoding="utf-8"?>
<ds:datastoreItem xmlns:ds="http://schemas.openxmlformats.org/officeDocument/2006/customXml" ds:itemID="{5D33BD42-E13C-4B35-87EF-AABBD513884A}"/>
</file>

<file path=customXml/itemProps137.xml><?xml version="1.0" encoding="utf-8"?>
<ds:datastoreItem xmlns:ds="http://schemas.openxmlformats.org/officeDocument/2006/customXml" ds:itemID="{C0C9DB8E-8787-46AA-AA87-19BD89C91FE2}"/>
</file>

<file path=customXml/itemProps138.xml><?xml version="1.0" encoding="utf-8"?>
<ds:datastoreItem xmlns:ds="http://schemas.openxmlformats.org/officeDocument/2006/customXml" ds:itemID="{59E8EDDB-A83F-4014-9DCA-A53E960E96C7}"/>
</file>

<file path=customXml/itemProps139.xml><?xml version="1.0" encoding="utf-8"?>
<ds:datastoreItem xmlns:ds="http://schemas.openxmlformats.org/officeDocument/2006/customXml" ds:itemID="{AF5177FA-FEC2-464B-B511-D9D9327C04D4}"/>
</file>

<file path=customXml/itemProps14.xml><?xml version="1.0" encoding="utf-8"?>
<ds:datastoreItem xmlns:ds="http://schemas.openxmlformats.org/officeDocument/2006/customXml" ds:itemID="{6B097517-6DD5-4F57-A9E0-2E8A8F1873AA}"/>
</file>

<file path=customXml/itemProps140.xml><?xml version="1.0" encoding="utf-8"?>
<ds:datastoreItem xmlns:ds="http://schemas.openxmlformats.org/officeDocument/2006/customXml" ds:itemID="{5E972EDE-6F17-4BAE-9409-74913DBF1D4D}"/>
</file>

<file path=customXml/itemProps141.xml><?xml version="1.0" encoding="utf-8"?>
<ds:datastoreItem xmlns:ds="http://schemas.openxmlformats.org/officeDocument/2006/customXml" ds:itemID="{F9D012A3-840D-47AA-8E48-EA475A0CB1E0}"/>
</file>

<file path=customXml/itemProps142.xml><?xml version="1.0" encoding="utf-8"?>
<ds:datastoreItem xmlns:ds="http://schemas.openxmlformats.org/officeDocument/2006/customXml" ds:itemID="{889E39D9-B0B5-4658-A3EC-72B37D1CDF19}"/>
</file>

<file path=customXml/itemProps143.xml><?xml version="1.0" encoding="utf-8"?>
<ds:datastoreItem xmlns:ds="http://schemas.openxmlformats.org/officeDocument/2006/customXml" ds:itemID="{86C69942-CDF1-4F24-B4A5-A38372FA785A}"/>
</file>

<file path=customXml/itemProps144.xml><?xml version="1.0" encoding="utf-8"?>
<ds:datastoreItem xmlns:ds="http://schemas.openxmlformats.org/officeDocument/2006/customXml" ds:itemID="{294A9C9E-E6ED-4475-ADA6-0C0670D396F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EB08986-40AA-42FB-B512-D4DC7A2D12EA}"/>
</file>

<file path=customXml/itemProps147.xml><?xml version="1.0" encoding="utf-8"?>
<ds:datastoreItem xmlns:ds="http://schemas.openxmlformats.org/officeDocument/2006/customXml" ds:itemID="{FAC3ECA1-DB5D-4471-9E8D-0D2F5469030F}"/>
</file>

<file path=customXml/itemProps148.xml><?xml version="1.0" encoding="utf-8"?>
<ds:datastoreItem xmlns:ds="http://schemas.openxmlformats.org/officeDocument/2006/customXml" ds:itemID="{2546EB83-F1FB-44C3-8360-E2E678D19A56}"/>
</file>

<file path=customXml/itemProps149.xml><?xml version="1.0" encoding="utf-8"?>
<ds:datastoreItem xmlns:ds="http://schemas.openxmlformats.org/officeDocument/2006/customXml" ds:itemID="{9195E89A-ED97-488C-8DBB-5B300C6CCCC3}"/>
</file>

<file path=customXml/itemProps15.xml><?xml version="1.0" encoding="utf-8"?>
<ds:datastoreItem xmlns:ds="http://schemas.openxmlformats.org/officeDocument/2006/customXml" ds:itemID="{B3288FF9-4329-4247-8FB2-0A1CE13F9829}"/>
</file>

<file path=customXml/itemProps150.xml><?xml version="1.0" encoding="utf-8"?>
<ds:datastoreItem xmlns:ds="http://schemas.openxmlformats.org/officeDocument/2006/customXml" ds:itemID="{ADC40744-F179-4017-A904-14099BFBFB6D}"/>
</file>

<file path=customXml/itemProps151.xml><?xml version="1.0" encoding="utf-8"?>
<ds:datastoreItem xmlns:ds="http://schemas.openxmlformats.org/officeDocument/2006/customXml" ds:itemID="{8C9F282B-FB9B-46D6-B4F8-8CC62C06C806}"/>
</file>

<file path=customXml/itemProps152.xml><?xml version="1.0" encoding="utf-8"?>
<ds:datastoreItem xmlns:ds="http://schemas.openxmlformats.org/officeDocument/2006/customXml" ds:itemID="{8DF776BA-1737-404C-B367-25932EE4D034}"/>
</file>

<file path=customXml/itemProps153.xml><?xml version="1.0" encoding="utf-8"?>
<ds:datastoreItem xmlns:ds="http://schemas.openxmlformats.org/officeDocument/2006/customXml" ds:itemID="{58F11AF1-82B0-4E9F-B5D3-21D7063285A3}"/>
</file>

<file path=customXml/itemProps154.xml><?xml version="1.0" encoding="utf-8"?>
<ds:datastoreItem xmlns:ds="http://schemas.openxmlformats.org/officeDocument/2006/customXml" ds:itemID="{16AB42F7-C448-47EF-A93C-2D22EC58D37A}"/>
</file>

<file path=customXml/itemProps155.xml><?xml version="1.0" encoding="utf-8"?>
<ds:datastoreItem xmlns:ds="http://schemas.openxmlformats.org/officeDocument/2006/customXml" ds:itemID="{B1A1BFFD-061F-49CD-B568-7AFC00D1556C}"/>
</file>

<file path=customXml/itemProps156.xml><?xml version="1.0" encoding="utf-8"?>
<ds:datastoreItem xmlns:ds="http://schemas.openxmlformats.org/officeDocument/2006/customXml" ds:itemID="{800F1A7F-295C-4DA3-BC24-FB23F1124B77}"/>
</file>

<file path=customXml/itemProps157.xml><?xml version="1.0" encoding="utf-8"?>
<ds:datastoreItem xmlns:ds="http://schemas.openxmlformats.org/officeDocument/2006/customXml" ds:itemID="{1A6749B0-6332-45EE-A72B-D0615C7648EA}"/>
</file>

<file path=customXml/itemProps158.xml><?xml version="1.0" encoding="utf-8"?>
<ds:datastoreItem xmlns:ds="http://schemas.openxmlformats.org/officeDocument/2006/customXml" ds:itemID="{EB8263D9-214C-416F-BDD7-074841CDA712}"/>
</file>

<file path=customXml/itemProps159.xml><?xml version="1.0" encoding="utf-8"?>
<ds:datastoreItem xmlns:ds="http://schemas.openxmlformats.org/officeDocument/2006/customXml" ds:itemID="{05A14197-1597-4259-98A6-C0B280EFF5E9}"/>
</file>

<file path=customXml/itemProps16.xml><?xml version="1.0" encoding="utf-8"?>
<ds:datastoreItem xmlns:ds="http://schemas.openxmlformats.org/officeDocument/2006/customXml" ds:itemID="{4C6D1493-2287-46D4-873B-660908024D9B}"/>
</file>

<file path=customXml/itemProps160.xml><?xml version="1.0" encoding="utf-8"?>
<ds:datastoreItem xmlns:ds="http://schemas.openxmlformats.org/officeDocument/2006/customXml" ds:itemID="{D907517C-0FCA-40EF-9BBB-78476AFC09B9}"/>
</file>

<file path=customXml/itemProps17.xml><?xml version="1.0" encoding="utf-8"?>
<ds:datastoreItem xmlns:ds="http://schemas.openxmlformats.org/officeDocument/2006/customXml" ds:itemID="{63B3D45E-34BF-4369-9CBA-C30CC83750CB}"/>
</file>

<file path=customXml/itemProps18.xml><?xml version="1.0" encoding="utf-8"?>
<ds:datastoreItem xmlns:ds="http://schemas.openxmlformats.org/officeDocument/2006/customXml" ds:itemID="{82EFA2F0-67C5-48F6-A87E-3F2065E41A24}"/>
</file>

<file path=customXml/itemProps19.xml><?xml version="1.0" encoding="utf-8"?>
<ds:datastoreItem xmlns:ds="http://schemas.openxmlformats.org/officeDocument/2006/customXml" ds:itemID="{A6F02D27-288F-4D87-B9CD-5F0EE0AB00FF}"/>
</file>

<file path=customXml/itemProps2.xml><?xml version="1.0" encoding="utf-8"?>
<ds:datastoreItem xmlns:ds="http://schemas.openxmlformats.org/officeDocument/2006/customXml" ds:itemID="{1648CCEB-9300-45D5-9D64-FCC0D16C37D2}"/>
</file>

<file path=customXml/itemProps20.xml><?xml version="1.0" encoding="utf-8"?>
<ds:datastoreItem xmlns:ds="http://schemas.openxmlformats.org/officeDocument/2006/customXml" ds:itemID="{6FF605C0-2158-47F6-BAF5-5458158AF084}"/>
</file>

<file path=customXml/itemProps21.xml><?xml version="1.0" encoding="utf-8"?>
<ds:datastoreItem xmlns:ds="http://schemas.openxmlformats.org/officeDocument/2006/customXml" ds:itemID="{4CC97036-1421-4571-9FC9-5232279C68DD}"/>
</file>

<file path=customXml/itemProps22.xml><?xml version="1.0" encoding="utf-8"?>
<ds:datastoreItem xmlns:ds="http://schemas.openxmlformats.org/officeDocument/2006/customXml" ds:itemID="{36246A15-CADD-404E-982C-A1B418B249D2}"/>
</file>

<file path=customXml/itemProps23.xml><?xml version="1.0" encoding="utf-8"?>
<ds:datastoreItem xmlns:ds="http://schemas.openxmlformats.org/officeDocument/2006/customXml" ds:itemID="{809FBB5A-0981-4FB3-94C9-6C8DE66E98E4}"/>
</file>

<file path=customXml/itemProps24.xml><?xml version="1.0" encoding="utf-8"?>
<ds:datastoreItem xmlns:ds="http://schemas.openxmlformats.org/officeDocument/2006/customXml" ds:itemID="{D9B0E3EF-8AC4-4891-B903-764FC6541B4D}"/>
</file>

<file path=customXml/itemProps25.xml><?xml version="1.0" encoding="utf-8"?>
<ds:datastoreItem xmlns:ds="http://schemas.openxmlformats.org/officeDocument/2006/customXml" ds:itemID="{9549E21F-18F2-4341-BC67-0903D236779F}"/>
</file>

<file path=customXml/itemProps26.xml><?xml version="1.0" encoding="utf-8"?>
<ds:datastoreItem xmlns:ds="http://schemas.openxmlformats.org/officeDocument/2006/customXml" ds:itemID="{04D27196-5019-4BAF-8A5F-3C964B378C03}"/>
</file>

<file path=customXml/itemProps27.xml><?xml version="1.0" encoding="utf-8"?>
<ds:datastoreItem xmlns:ds="http://schemas.openxmlformats.org/officeDocument/2006/customXml" ds:itemID="{13B3C836-C00F-47CD-B347-87FA35DADF2C}"/>
</file>

<file path=customXml/itemProps28.xml><?xml version="1.0" encoding="utf-8"?>
<ds:datastoreItem xmlns:ds="http://schemas.openxmlformats.org/officeDocument/2006/customXml" ds:itemID="{407C3587-152B-4EA2-B162-39CA64FF7292}"/>
</file>

<file path=customXml/itemProps29.xml><?xml version="1.0" encoding="utf-8"?>
<ds:datastoreItem xmlns:ds="http://schemas.openxmlformats.org/officeDocument/2006/customXml" ds:itemID="{75886361-FFF4-4ABC-9254-25638B18BF19}"/>
</file>

<file path=customXml/itemProps3.xml><?xml version="1.0" encoding="utf-8"?>
<ds:datastoreItem xmlns:ds="http://schemas.openxmlformats.org/officeDocument/2006/customXml" ds:itemID="{1E0647F8-2F6D-4D38-8A2E-03B44CA28C7D}"/>
</file>

<file path=customXml/itemProps30.xml><?xml version="1.0" encoding="utf-8"?>
<ds:datastoreItem xmlns:ds="http://schemas.openxmlformats.org/officeDocument/2006/customXml" ds:itemID="{884607BA-7B68-49BB-B15C-59C079145997}"/>
</file>

<file path=customXml/itemProps31.xml><?xml version="1.0" encoding="utf-8"?>
<ds:datastoreItem xmlns:ds="http://schemas.openxmlformats.org/officeDocument/2006/customXml" ds:itemID="{2A407F51-B037-4E36-8534-D192AD2D0A15}"/>
</file>

<file path=customXml/itemProps32.xml><?xml version="1.0" encoding="utf-8"?>
<ds:datastoreItem xmlns:ds="http://schemas.openxmlformats.org/officeDocument/2006/customXml" ds:itemID="{FB15ADC1-EDBA-446F-81EB-800CC97E5705}"/>
</file>

<file path=customXml/itemProps33.xml><?xml version="1.0" encoding="utf-8"?>
<ds:datastoreItem xmlns:ds="http://schemas.openxmlformats.org/officeDocument/2006/customXml" ds:itemID="{10358EF7-A23D-4822-A136-DF0BB2EBF8B0}"/>
</file>

<file path=customXml/itemProps34.xml><?xml version="1.0" encoding="utf-8"?>
<ds:datastoreItem xmlns:ds="http://schemas.openxmlformats.org/officeDocument/2006/customXml" ds:itemID="{EFA51CC8-3B35-4D44-BCBA-CD6E07B5937E}"/>
</file>

<file path=customXml/itemProps35.xml><?xml version="1.0" encoding="utf-8"?>
<ds:datastoreItem xmlns:ds="http://schemas.openxmlformats.org/officeDocument/2006/customXml" ds:itemID="{D0911191-5544-4105-8F0C-6B05E1ED9247}"/>
</file>

<file path=customXml/itemProps36.xml><?xml version="1.0" encoding="utf-8"?>
<ds:datastoreItem xmlns:ds="http://schemas.openxmlformats.org/officeDocument/2006/customXml" ds:itemID="{C9CF6354-DE29-45BB-B2FB-5CDE7ECB9102}"/>
</file>

<file path=customXml/itemProps37.xml><?xml version="1.0" encoding="utf-8"?>
<ds:datastoreItem xmlns:ds="http://schemas.openxmlformats.org/officeDocument/2006/customXml" ds:itemID="{63CE9646-5B46-457C-9F17-E84BBDA9BA77}"/>
</file>

<file path=customXml/itemProps38.xml><?xml version="1.0" encoding="utf-8"?>
<ds:datastoreItem xmlns:ds="http://schemas.openxmlformats.org/officeDocument/2006/customXml" ds:itemID="{C8EE4C23-AD03-4F67-BED1-1C11F76F4F5D}"/>
</file>

<file path=customXml/itemProps39.xml><?xml version="1.0" encoding="utf-8"?>
<ds:datastoreItem xmlns:ds="http://schemas.openxmlformats.org/officeDocument/2006/customXml" ds:itemID="{127B00DE-11F4-4485-9A28-16495CADAB79}"/>
</file>

<file path=customXml/itemProps4.xml><?xml version="1.0" encoding="utf-8"?>
<ds:datastoreItem xmlns:ds="http://schemas.openxmlformats.org/officeDocument/2006/customXml" ds:itemID="{A5DD89F3-C2A2-48CB-B5CC-80AC5130F7F5}"/>
</file>

<file path=customXml/itemProps40.xml><?xml version="1.0" encoding="utf-8"?>
<ds:datastoreItem xmlns:ds="http://schemas.openxmlformats.org/officeDocument/2006/customXml" ds:itemID="{C72E235B-3FEA-4C47-AD3A-060D6BD9AE3F}"/>
</file>

<file path=customXml/itemProps41.xml><?xml version="1.0" encoding="utf-8"?>
<ds:datastoreItem xmlns:ds="http://schemas.openxmlformats.org/officeDocument/2006/customXml" ds:itemID="{EC510AB5-2FB2-42E1-82B2-0F9960BBE0F5}"/>
</file>

<file path=customXml/itemProps42.xml><?xml version="1.0" encoding="utf-8"?>
<ds:datastoreItem xmlns:ds="http://schemas.openxmlformats.org/officeDocument/2006/customXml" ds:itemID="{E490B171-6B85-4461-9651-891B4C8C54A2}"/>
</file>

<file path=customXml/itemProps43.xml><?xml version="1.0" encoding="utf-8"?>
<ds:datastoreItem xmlns:ds="http://schemas.openxmlformats.org/officeDocument/2006/customXml" ds:itemID="{2D4AA091-967E-40EB-A589-8828983E8762}"/>
</file>

<file path=customXml/itemProps44.xml><?xml version="1.0" encoding="utf-8"?>
<ds:datastoreItem xmlns:ds="http://schemas.openxmlformats.org/officeDocument/2006/customXml" ds:itemID="{2B6D2CD0-AE08-48F5-9AB4-CDFE206B7A92}"/>
</file>

<file path=customXml/itemProps45.xml><?xml version="1.0" encoding="utf-8"?>
<ds:datastoreItem xmlns:ds="http://schemas.openxmlformats.org/officeDocument/2006/customXml" ds:itemID="{70339AB3-04E1-43D9-AAD7-BBFCFFCB08B2}"/>
</file>

<file path=customXml/itemProps46.xml><?xml version="1.0" encoding="utf-8"?>
<ds:datastoreItem xmlns:ds="http://schemas.openxmlformats.org/officeDocument/2006/customXml" ds:itemID="{E0DA23C3-1C1F-4880-B5A7-6F64AE891624}"/>
</file>

<file path=customXml/itemProps47.xml><?xml version="1.0" encoding="utf-8"?>
<ds:datastoreItem xmlns:ds="http://schemas.openxmlformats.org/officeDocument/2006/customXml" ds:itemID="{D30B066C-7454-4087-924D-957B58BF270D}"/>
</file>

<file path=customXml/itemProps48.xml><?xml version="1.0" encoding="utf-8"?>
<ds:datastoreItem xmlns:ds="http://schemas.openxmlformats.org/officeDocument/2006/customXml" ds:itemID="{98C8FD2F-0270-434F-9476-1723757C97E5}"/>
</file>

<file path=customXml/itemProps49.xml><?xml version="1.0" encoding="utf-8"?>
<ds:datastoreItem xmlns:ds="http://schemas.openxmlformats.org/officeDocument/2006/customXml" ds:itemID="{AB6AF1BA-1A9F-4F70-9DCF-C9474DBA09F7}"/>
</file>

<file path=customXml/itemProps5.xml><?xml version="1.0" encoding="utf-8"?>
<ds:datastoreItem xmlns:ds="http://schemas.openxmlformats.org/officeDocument/2006/customXml" ds:itemID="{1492124A-26F7-4BB0-9CDF-6D7F93816FBE}"/>
</file>

<file path=customXml/itemProps50.xml><?xml version="1.0" encoding="utf-8"?>
<ds:datastoreItem xmlns:ds="http://schemas.openxmlformats.org/officeDocument/2006/customXml" ds:itemID="{F2DB72E1-A21F-40E3-BBDF-112038B4432B}"/>
</file>

<file path=customXml/itemProps51.xml><?xml version="1.0" encoding="utf-8"?>
<ds:datastoreItem xmlns:ds="http://schemas.openxmlformats.org/officeDocument/2006/customXml" ds:itemID="{FFFD8E35-C67E-4F6A-9AD6-003148BF87BF}"/>
</file>

<file path=customXml/itemProps52.xml><?xml version="1.0" encoding="utf-8"?>
<ds:datastoreItem xmlns:ds="http://schemas.openxmlformats.org/officeDocument/2006/customXml" ds:itemID="{8D8A349B-8047-40F1-8C7C-AB311FB28575}"/>
</file>

<file path=customXml/itemProps53.xml><?xml version="1.0" encoding="utf-8"?>
<ds:datastoreItem xmlns:ds="http://schemas.openxmlformats.org/officeDocument/2006/customXml" ds:itemID="{14F53AB9-C18C-4930-99F9-3D3AF3C0C9AF}"/>
</file>

<file path=customXml/itemProps54.xml><?xml version="1.0" encoding="utf-8"?>
<ds:datastoreItem xmlns:ds="http://schemas.openxmlformats.org/officeDocument/2006/customXml" ds:itemID="{6027F679-1CAC-4BB2-9C76-17B1B39496A4}"/>
</file>

<file path=customXml/itemProps55.xml><?xml version="1.0" encoding="utf-8"?>
<ds:datastoreItem xmlns:ds="http://schemas.openxmlformats.org/officeDocument/2006/customXml" ds:itemID="{F0062011-45A5-42A4-892B-D40C7C6BA68A}"/>
</file>

<file path=customXml/itemProps56.xml><?xml version="1.0" encoding="utf-8"?>
<ds:datastoreItem xmlns:ds="http://schemas.openxmlformats.org/officeDocument/2006/customXml" ds:itemID="{BFC8E736-DA44-43FE-8200-7FA4EBFC6FDD}"/>
</file>

<file path=customXml/itemProps57.xml><?xml version="1.0" encoding="utf-8"?>
<ds:datastoreItem xmlns:ds="http://schemas.openxmlformats.org/officeDocument/2006/customXml" ds:itemID="{ED2B4A52-7E10-4E5F-9598-785EC4C242A8}"/>
</file>

<file path=customXml/itemProps58.xml><?xml version="1.0" encoding="utf-8"?>
<ds:datastoreItem xmlns:ds="http://schemas.openxmlformats.org/officeDocument/2006/customXml" ds:itemID="{D75A63D8-DB47-489A-AE3A-FCC0481B2C4E}"/>
</file>

<file path=customXml/itemProps59.xml><?xml version="1.0" encoding="utf-8"?>
<ds:datastoreItem xmlns:ds="http://schemas.openxmlformats.org/officeDocument/2006/customXml" ds:itemID="{A09A8F72-5925-45E4-920D-012A4F3DF00F}"/>
</file>

<file path=customXml/itemProps6.xml><?xml version="1.0" encoding="utf-8"?>
<ds:datastoreItem xmlns:ds="http://schemas.openxmlformats.org/officeDocument/2006/customXml" ds:itemID="{D20E8708-0B2C-42F9-951C-0FE3C88A3F09}"/>
</file>

<file path=customXml/itemProps60.xml><?xml version="1.0" encoding="utf-8"?>
<ds:datastoreItem xmlns:ds="http://schemas.openxmlformats.org/officeDocument/2006/customXml" ds:itemID="{DE6459A6-CAAF-4ECF-BA91-8B8A338F370B}"/>
</file>

<file path=customXml/itemProps61.xml><?xml version="1.0" encoding="utf-8"?>
<ds:datastoreItem xmlns:ds="http://schemas.openxmlformats.org/officeDocument/2006/customXml" ds:itemID="{EC8F32D9-B435-476F-BE9B-789BEA175709}"/>
</file>

<file path=customXml/itemProps62.xml><?xml version="1.0" encoding="utf-8"?>
<ds:datastoreItem xmlns:ds="http://schemas.openxmlformats.org/officeDocument/2006/customXml" ds:itemID="{5CF57D75-D033-4580-B468-4FA487D05386}"/>
</file>

<file path=customXml/itemProps63.xml><?xml version="1.0" encoding="utf-8"?>
<ds:datastoreItem xmlns:ds="http://schemas.openxmlformats.org/officeDocument/2006/customXml" ds:itemID="{87308EC6-D66A-4CA1-8B08-18A86979F93C}"/>
</file>

<file path=customXml/itemProps64.xml><?xml version="1.0" encoding="utf-8"?>
<ds:datastoreItem xmlns:ds="http://schemas.openxmlformats.org/officeDocument/2006/customXml" ds:itemID="{E99E6FF2-0630-4A49-815A-714BF2B73B96}"/>
</file>

<file path=customXml/itemProps65.xml><?xml version="1.0" encoding="utf-8"?>
<ds:datastoreItem xmlns:ds="http://schemas.openxmlformats.org/officeDocument/2006/customXml" ds:itemID="{C166FBFA-5466-4908-A2F7-AFBA99F42ABC}"/>
</file>

<file path=customXml/itemProps66.xml><?xml version="1.0" encoding="utf-8"?>
<ds:datastoreItem xmlns:ds="http://schemas.openxmlformats.org/officeDocument/2006/customXml" ds:itemID="{9CF2F6E6-FC78-4DEE-A9C0-C124B31F7F02}"/>
</file>

<file path=customXml/itemProps67.xml><?xml version="1.0" encoding="utf-8"?>
<ds:datastoreItem xmlns:ds="http://schemas.openxmlformats.org/officeDocument/2006/customXml" ds:itemID="{AAF77C8B-ED3C-45B2-AA3C-146BB8B33DA6}"/>
</file>

<file path=customXml/itemProps68.xml><?xml version="1.0" encoding="utf-8"?>
<ds:datastoreItem xmlns:ds="http://schemas.openxmlformats.org/officeDocument/2006/customXml" ds:itemID="{A0E05219-1C6D-49F5-AA5A-113848F63468}"/>
</file>

<file path=customXml/itemProps69.xml><?xml version="1.0" encoding="utf-8"?>
<ds:datastoreItem xmlns:ds="http://schemas.openxmlformats.org/officeDocument/2006/customXml" ds:itemID="{4BEFFF79-9521-4C48-B79A-7E9D65F68442}"/>
</file>

<file path=customXml/itemProps7.xml><?xml version="1.0" encoding="utf-8"?>
<ds:datastoreItem xmlns:ds="http://schemas.openxmlformats.org/officeDocument/2006/customXml" ds:itemID="{7A0AC52C-EC3C-44C5-9CB1-24B1D95FEE72}"/>
</file>

<file path=customXml/itemProps70.xml><?xml version="1.0" encoding="utf-8"?>
<ds:datastoreItem xmlns:ds="http://schemas.openxmlformats.org/officeDocument/2006/customXml" ds:itemID="{25F3CE18-4254-4159-96E5-88090349947F}"/>
</file>

<file path=customXml/itemProps71.xml><?xml version="1.0" encoding="utf-8"?>
<ds:datastoreItem xmlns:ds="http://schemas.openxmlformats.org/officeDocument/2006/customXml" ds:itemID="{5F98A05D-3E92-44DE-8DE8-617EDBC879D1}"/>
</file>

<file path=customXml/itemProps72.xml><?xml version="1.0" encoding="utf-8"?>
<ds:datastoreItem xmlns:ds="http://schemas.openxmlformats.org/officeDocument/2006/customXml" ds:itemID="{ED21A670-16A0-496D-8026-FB47B0A4E591}"/>
</file>

<file path=customXml/itemProps73.xml><?xml version="1.0" encoding="utf-8"?>
<ds:datastoreItem xmlns:ds="http://schemas.openxmlformats.org/officeDocument/2006/customXml" ds:itemID="{FDEF2FCE-1EEE-42FB-AE8B-1743B673BBE5}"/>
</file>

<file path=customXml/itemProps74.xml><?xml version="1.0" encoding="utf-8"?>
<ds:datastoreItem xmlns:ds="http://schemas.openxmlformats.org/officeDocument/2006/customXml" ds:itemID="{42F4ED0F-0253-42B9-8375-6EF7CAC91969}"/>
</file>

<file path=customXml/itemProps75.xml><?xml version="1.0" encoding="utf-8"?>
<ds:datastoreItem xmlns:ds="http://schemas.openxmlformats.org/officeDocument/2006/customXml" ds:itemID="{E92C6EF2-07C6-49C6-B11E-B747271E705E}"/>
</file>

<file path=customXml/itemProps76.xml><?xml version="1.0" encoding="utf-8"?>
<ds:datastoreItem xmlns:ds="http://schemas.openxmlformats.org/officeDocument/2006/customXml" ds:itemID="{F03B9C78-E7A2-4DA0-A313-F53829185C9A}"/>
</file>

<file path=customXml/itemProps77.xml><?xml version="1.0" encoding="utf-8"?>
<ds:datastoreItem xmlns:ds="http://schemas.openxmlformats.org/officeDocument/2006/customXml" ds:itemID="{02C4EE5C-65A6-4C90-B608-106A5307549E}"/>
</file>

<file path=customXml/itemProps78.xml><?xml version="1.0" encoding="utf-8"?>
<ds:datastoreItem xmlns:ds="http://schemas.openxmlformats.org/officeDocument/2006/customXml" ds:itemID="{91722D28-13D5-436F-BB99-43EFB8701B71}"/>
</file>

<file path=customXml/itemProps79.xml><?xml version="1.0" encoding="utf-8"?>
<ds:datastoreItem xmlns:ds="http://schemas.openxmlformats.org/officeDocument/2006/customXml" ds:itemID="{3CEF3E46-20A7-40FE-9B38-0B9E8DBFA97D}"/>
</file>

<file path=customXml/itemProps8.xml><?xml version="1.0" encoding="utf-8"?>
<ds:datastoreItem xmlns:ds="http://schemas.openxmlformats.org/officeDocument/2006/customXml" ds:itemID="{9E22DD0F-55C9-48AD-9767-B89210D7A153}"/>
</file>

<file path=customXml/itemProps80.xml><?xml version="1.0" encoding="utf-8"?>
<ds:datastoreItem xmlns:ds="http://schemas.openxmlformats.org/officeDocument/2006/customXml" ds:itemID="{1AF11FE6-3DDF-43EA-9AAF-413E4D0571AD}"/>
</file>

<file path=customXml/itemProps81.xml><?xml version="1.0" encoding="utf-8"?>
<ds:datastoreItem xmlns:ds="http://schemas.openxmlformats.org/officeDocument/2006/customXml" ds:itemID="{C6D7D8B1-FDF2-4302-BCE5-70C066D0DF50}"/>
</file>

<file path=customXml/itemProps82.xml><?xml version="1.0" encoding="utf-8"?>
<ds:datastoreItem xmlns:ds="http://schemas.openxmlformats.org/officeDocument/2006/customXml" ds:itemID="{0D7D8788-264B-4F4E-A371-F215764DE25E}"/>
</file>

<file path=customXml/itemProps83.xml><?xml version="1.0" encoding="utf-8"?>
<ds:datastoreItem xmlns:ds="http://schemas.openxmlformats.org/officeDocument/2006/customXml" ds:itemID="{ADE574C7-263F-4CAF-A4CF-ECA19498C7D1}"/>
</file>

<file path=customXml/itemProps84.xml><?xml version="1.0" encoding="utf-8"?>
<ds:datastoreItem xmlns:ds="http://schemas.openxmlformats.org/officeDocument/2006/customXml" ds:itemID="{CF98E616-960D-4DFD-A4FB-E873CED895C3}"/>
</file>

<file path=customXml/itemProps85.xml><?xml version="1.0" encoding="utf-8"?>
<ds:datastoreItem xmlns:ds="http://schemas.openxmlformats.org/officeDocument/2006/customXml" ds:itemID="{3C2A8EA2-EFE3-46A2-BE9C-332BF8649242}"/>
</file>

<file path=customXml/itemProps86.xml><?xml version="1.0" encoding="utf-8"?>
<ds:datastoreItem xmlns:ds="http://schemas.openxmlformats.org/officeDocument/2006/customXml" ds:itemID="{929CE190-75AC-4C48-92E1-0E8F728B533B}"/>
</file>

<file path=customXml/itemProps87.xml><?xml version="1.0" encoding="utf-8"?>
<ds:datastoreItem xmlns:ds="http://schemas.openxmlformats.org/officeDocument/2006/customXml" ds:itemID="{CB584E5E-DA62-4649-8CB9-999CA1CB5AAC}"/>
</file>

<file path=customXml/itemProps88.xml><?xml version="1.0" encoding="utf-8"?>
<ds:datastoreItem xmlns:ds="http://schemas.openxmlformats.org/officeDocument/2006/customXml" ds:itemID="{7984EF39-DA85-4CCF-B126-74F3E9530598}"/>
</file>

<file path=customXml/itemProps89.xml><?xml version="1.0" encoding="utf-8"?>
<ds:datastoreItem xmlns:ds="http://schemas.openxmlformats.org/officeDocument/2006/customXml" ds:itemID="{4E8E8991-0DDE-439F-9E7C-5E72C6933891}"/>
</file>

<file path=customXml/itemProps9.xml><?xml version="1.0" encoding="utf-8"?>
<ds:datastoreItem xmlns:ds="http://schemas.openxmlformats.org/officeDocument/2006/customXml" ds:itemID="{7DDD2DEB-A58B-4177-AF5D-101832D4CBAB}"/>
</file>

<file path=customXml/itemProps90.xml><?xml version="1.0" encoding="utf-8"?>
<ds:datastoreItem xmlns:ds="http://schemas.openxmlformats.org/officeDocument/2006/customXml" ds:itemID="{4926CC53-CB47-4725-9672-5A286C358DDA}"/>
</file>

<file path=customXml/itemProps91.xml><?xml version="1.0" encoding="utf-8"?>
<ds:datastoreItem xmlns:ds="http://schemas.openxmlformats.org/officeDocument/2006/customXml" ds:itemID="{78999F6B-FD3A-4B75-88D5-C95D86C74D40}"/>
</file>

<file path=customXml/itemProps92.xml><?xml version="1.0" encoding="utf-8"?>
<ds:datastoreItem xmlns:ds="http://schemas.openxmlformats.org/officeDocument/2006/customXml" ds:itemID="{6FFF27DA-C61F-4FC5-BF2D-5B359E7C4B9F}"/>
</file>

<file path=customXml/itemProps93.xml><?xml version="1.0" encoding="utf-8"?>
<ds:datastoreItem xmlns:ds="http://schemas.openxmlformats.org/officeDocument/2006/customXml" ds:itemID="{C7580012-D087-44DF-AB2C-E500763BFBE6}"/>
</file>

<file path=customXml/itemProps94.xml><?xml version="1.0" encoding="utf-8"?>
<ds:datastoreItem xmlns:ds="http://schemas.openxmlformats.org/officeDocument/2006/customXml" ds:itemID="{067F7C8E-4E03-49FF-A618-9F1A0633CCB3}"/>
</file>

<file path=customXml/itemProps95.xml><?xml version="1.0" encoding="utf-8"?>
<ds:datastoreItem xmlns:ds="http://schemas.openxmlformats.org/officeDocument/2006/customXml" ds:itemID="{7163B148-19E0-4601-8746-B8D0994AF6B5}"/>
</file>

<file path=customXml/itemProps96.xml><?xml version="1.0" encoding="utf-8"?>
<ds:datastoreItem xmlns:ds="http://schemas.openxmlformats.org/officeDocument/2006/customXml" ds:itemID="{66393E34-497B-467C-BA8A-AE44AC6AFA7E}"/>
</file>

<file path=customXml/itemProps97.xml><?xml version="1.0" encoding="utf-8"?>
<ds:datastoreItem xmlns:ds="http://schemas.openxmlformats.org/officeDocument/2006/customXml" ds:itemID="{D18C9BFF-72CC-49CB-BA13-E61A9F88F2AA}"/>
</file>

<file path=customXml/itemProps98.xml><?xml version="1.0" encoding="utf-8"?>
<ds:datastoreItem xmlns:ds="http://schemas.openxmlformats.org/officeDocument/2006/customXml" ds:itemID="{AF086C51-E868-4D82-97A2-EDAEC6373EF3}"/>
</file>

<file path=customXml/itemProps99.xml><?xml version="1.0" encoding="utf-8"?>
<ds:datastoreItem xmlns:ds="http://schemas.openxmlformats.org/officeDocument/2006/customXml" ds:itemID="{282C7380-A72B-4F82-B0F2-09EB590B2722}"/>
</file>

<file path=docProps/app.xml><?xml version="1.0" encoding="utf-8"?>
<Properties xmlns="http://schemas.openxmlformats.org/officeDocument/2006/extended-properties" xmlns:vt="http://schemas.openxmlformats.org/officeDocument/2006/docPropsVTypes">
  <Template>Normal</Template>
  <TotalTime>160</TotalTime>
  <Pages>1</Pages>
  <Words>24231</Words>
  <Characters>138121</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162028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Danica Vlajic</cp:lastModifiedBy>
  <cp:revision>21</cp:revision>
  <cp:lastPrinted>2019-01-08T15:09:00Z</cp:lastPrinted>
  <dcterms:created xsi:type="dcterms:W3CDTF">2018-12-14T13:11:00Z</dcterms:created>
  <dcterms:modified xsi:type="dcterms:W3CDTF">2019-01-08T16:09:00Z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36523d88-35d8-4db7-b7a9-af0eed344820</vt:lpwstr>
  </property>
</Properties>
</file>