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70C0" w14:textId="77777777" w:rsidR="003A65E6" w:rsidRPr="00880FB6" w:rsidRDefault="009F645D" w:rsidP="00921A1D">
      <w:pPr>
        <w:pStyle w:val="BodyText"/>
        <w:jc w:val="center"/>
        <w:rPr>
          <w:rFonts w:ascii="Arial" w:hAnsi="Arial" w:cs="Arial"/>
          <w:sz w:val="22"/>
          <w:szCs w:val="22"/>
        </w:rPr>
      </w:pPr>
      <w:r w:rsidRPr="00A53EC0">
        <w:rPr>
          <w:rFonts w:ascii="Arial" w:hAnsi="Arial" w:cs="Arial"/>
          <w:noProof/>
          <w:sz w:val="22"/>
          <w:szCs w:val="22"/>
          <w:lang w:val="en-US" w:eastAsia="en-US"/>
        </w:rPr>
        <w:drawing>
          <wp:inline distT="0" distB="0" distL="0" distR="0" wp14:anchorId="7BC06E8B" wp14:editId="205DB832">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501243F9" w14:textId="77777777" w:rsidR="003A65E6" w:rsidRPr="00880FB6" w:rsidRDefault="003A65E6" w:rsidP="00071074">
      <w:pPr>
        <w:pStyle w:val="BodyText"/>
        <w:rPr>
          <w:rFonts w:ascii="Arial" w:hAnsi="Arial" w:cs="Arial"/>
          <w:sz w:val="22"/>
          <w:szCs w:val="22"/>
        </w:rPr>
      </w:pPr>
    </w:p>
    <w:p w14:paraId="67C69992"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48FE6861" w14:textId="77777777" w:rsidR="003A65E6" w:rsidRPr="00880FB6" w:rsidRDefault="003A65E6" w:rsidP="00071074">
      <w:pPr>
        <w:pStyle w:val="Title"/>
        <w:jc w:val="left"/>
        <w:rPr>
          <w:rFonts w:ascii="Arial" w:hAnsi="Arial" w:cs="Arial"/>
          <w:sz w:val="22"/>
          <w:szCs w:val="22"/>
        </w:rPr>
      </w:pPr>
    </w:p>
    <w:p w14:paraId="62F7321E"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04AA3C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0A7A054E"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062A260E" w14:textId="77777777" w:rsidR="003A65E6" w:rsidRPr="00880FB6" w:rsidRDefault="003A65E6" w:rsidP="00071074">
      <w:pPr>
        <w:rPr>
          <w:rFonts w:ascii="Arial" w:hAnsi="Arial" w:cs="Arial"/>
          <w:sz w:val="22"/>
          <w:szCs w:val="22"/>
        </w:rPr>
      </w:pPr>
    </w:p>
    <w:p w14:paraId="1A029AB7" w14:textId="77777777" w:rsidR="003A65E6" w:rsidRPr="00880FB6" w:rsidRDefault="003A65E6" w:rsidP="00071074">
      <w:pPr>
        <w:rPr>
          <w:rFonts w:ascii="Arial" w:hAnsi="Arial" w:cs="Arial"/>
          <w:sz w:val="22"/>
          <w:szCs w:val="22"/>
        </w:rPr>
      </w:pPr>
    </w:p>
    <w:p w14:paraId="70F617B9" w14:textId="77777777" w:rsidR="003A65E6" w:rsidRPr="00880FB6" w:rsidRDefault="003A65E6" w:rsidP="00071074">
      <w:pPr>
        <w:rPr>
          <w:rFonts w:ascii="Arial" w:hAnsi="Arial" w:cs="Arial"/>
          <w:sz w:val="22"/>
          <w:szCs w:val="22"/>
        </w:rPr>
      </w:pPr>
    </w:p>
    <w:p w14:paraId="2BF90BB8"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0C4360E6" w14:textId="77777777" w:rsidR="0081568F" w:rsidRPr="00880FB6" w:rsidRDefault="00681762" w:rsidP="0081568F">
      <w:pPr>
        <w:pStyle w:val="BodyText"/>
        <w:jc w:val="center"/>
        <w:rPr>
          <w:rFonts w:ascii="Arial" w:hAnsi="Arial" w:cs="Arial"/>
          <w:b/>
          <w:bCs/>
          <w:sz w:val="22"/>
          <w:szCs w:val="22"/>
        </w:rPr>
      </w:pPr>
      <w:r w:rsidRPr="00681762">
        <w:rPr>
          <w:rFonts w:ascii="Arial" w:hAnsi="Arial" w:cs="Arial"/>
          <w:b/>
          <w:bCs/>
          <w:sz w:val="22"/>
          <w:szCs w:val="22"/>
        </w:rPr>
        <w:t xml:space="preserve">за подношење понуда </w:t>
      </w:r>
      <w:r w:rsidRPr="00880FB6">
        <w:rPr>
          <w:rFonts w:ascii="Arial" w:hAnsi="Arial" w:cs="Arial"/>
          <w:b/>
          <w:bCs/>
          <w:sz w:val="22"/>
          <w:szCs w:val="22"/>
        </w:rPr>
        <w:t xml:space="preserve">у </w:t>
      </w:r>
      <w:r>
        <w:rPr>
          <w:rFonts w:ascii="Arial" w:hAnsi="Arial" w:cs="Arial"/>
          <w:b/>
          <w:bCs/>
          <w:sz w:val="22"/>
          <w:szCs w:val="22"/>
          <w:lang w:val="sr-Cyrl-RS"/>
        </w:rPr>
        <w:t xml:space="preserve">преговарачком </w:t>
      </w:r>
      <w:r w:rsidRPr="00880FB6">
        <w:rPr>
          <w:rFonts w:ascii="Arial" w:hAnsi="Arial" w:cs="Arial"/>
          <w:b/>
          <w:bCs/>
          <w:sz w:val="22"/>
          <w:szCs w:val="22"/>
        </w:rPr>
        <w:t xml:space="preserve"> поступку </w:t>
      </w:r>
      <w:r>
        <w:rPr>
          <w:rFonts w:ascii="Arial" w:hAnsi="Arial" w:cs="Arial"/>
          <w:b/>
          <w:bCs/>
          <w:sz w:val="22"/>
          <w:szCs w:val="22"/>
          <w:lang w:val="sr-Cyrl-RS"/>
        </w:rPr>
        <w:t>са објављивањем позива за подношење понуда</w:t>
      </w:r>
    </w:p>
    <w:p w14:paraId="0FE8FCDF" w14:textId="77777777" w:rsidR="003A65E6" w:rsidRPr="00880FB6" w:rsidRDefault="003A65E6" w:rsidP="00071074">
      <w:pPr>
        <w:pStyle w:val="BodyText"/>
        <w:rPr>
          <w:rFonts w:ascii="Arial" w:hAnsi="Arial" w:cs="Arial"/>
          <w:sz w:val="22"/>
          <w:szCs w:val="22"/>
        </w:rPr>
      </w:pPr>
    </w:p>
    <w:p w14:paraId="7839BC04" w14:textId="77777777" w:rsidR="003A65E6" w:rsidRPr="004006FC" w:rsidRDefault="00681762" w:rsidP="00071074">
      <w:pPr>
        <w:pStyle w:val="BodyText"/>
        <w:jc w:val="center"/>
        <w:rPr>
          <w:rFonts w:ascii="Arial" w:hAnsi="Arial" w:cs="Arial"/>
          <w:b/>
          <w:bCs/>
          <w:sz w:val="22"/>
          <w:szCs w:val="22"/>
        </w:rPr>
      </w:pPr>
      <w:r w:rsidRPr="00880FB6">
        <w:rPr>
          <w:rFonts w:ascii="Arial" w:hAnsi="Arial" w:cs="Arial"/>
          <w:b/>
          <w:bCs/>
          <w:sz w:val="22"/>
          <w:szCs w:val="22"/>
        </w:rPr>
        <w:t>за јавну набавку услуга</w:t>
      </w:r>
      <w:r w:rsidRPr="0074156F">
        <w:rPr>
          <w:rFonts w:ascii="Arial" w:hAnsi="Arial" w:cs="Arial"/>
          <w:b/>
          <w:bCs/>
          <w:sz w:val="22"/>
          <w:szCs w:val="22"/>
          <w:lang w:val="ru-RU"/>
        </w:rPr>
        <w:t xml:space="preserve"> </w:t>
      </w:r>
    </w:p>
    <w:p w14:paraId="59EEF0D2" w14:textId="77777777" w:rsidR="003A65E6" w:rsidRPr="00880FB6" w:rsidRDefault="003A65E6" w:rsidP="00071074">
      <w:pPr>
        <w:jc w:val="center"/>
        <w:rPr>
          <w:rFonts w:ascii="Arial" w:hAnsi="Arial" w:cs="Arial"/>
          <w:sz w:val="22"/>
          <w:szCs w:val="22"/>
        </w:rPr>
      </w:pPr>
    </w:p>
    <w:p w14:paraId="3E997C6F" w14:textId="77777777" w:rsidR="00FC66BC" w:rsidRDefault="00A677C8" w:rsidP="00986E59">
      <w:pPr>
        <w:jc w:val="center"/>
        <w:rPr>
          <w:rFonts w:ascii="Arial" w:hAnsi="Arial" w:cs="Arial"/>
          <w:b/>
          <w:caps/>
          <w:sz w:val="22"/>
          <w:szCs w:val="22"/>
        </w:rPr>
      </w:pPr>
      <w:r w:rsidRPr="00986E59">
        <w:rPr>
          <w:rFonts w:ascii="Arial" w:hAnsi="Arial" w:cs="Arial"/>
          <w:b/>
          <w:bCs/>
          <w:sz w:val="22"/>
          <w:szCs w:val="22"/>
        </w:rPr>
        <w:t>„</w:t>
      </w:r>
      <w:r w:rsidR="00D10D86">
        <w:rPr>
          <w:rFonts w:ascii="Arial" w:hAnsi="Arial" w:cs="Arial"/>
          <w:b/>
          <w:lang w:val="sr-Cyrl-RS"/>
        </w:rPr>
        <w:t>Техничка контрола пројекта за грађевинску дозволу за 4. агрегат на ХЕ Потпећ</w:t>
      </w:r>
      <w:r w:rsidR="008A3930">
        <w:rPr>
          <w:rFonts w:ascii="Arial" w:hAnsi="Arial" w:cs="Arial"/>
          <w:b/>
          <w:lang w:val="sr-Cyrl-RS"/>
        </w:rPr>
        <w:t xml:space="preserve"> </w:t>
      </w:r>
      <w:r w:rsidR="00FC66BC">
        <w:rPr>
          <w:rFonts w:ascii="Arial" w:hAnsi="Arial" w:cs="Arial"/>
          <w:b/>
          <w:caps/>
          <w:sz w:val="22"/>
          <w:szCs w:val="22"/>
        </w:rPr>
        <w:t>“</w:t>
      </w:r>
    </w:p>
    <w:p w14:paraId="2147877E" w14:textId="77777777" w:rsidR="0075472E" w:rsidRDefault="0075472E" w:rsidP="00986E59">
      <w:pPr>
        <w:jc w:val="center"/>
        <w:rPr>
          <w:rFonts w:ascii="Arial" w:hAnsi="Arial" w:cs="Arial"/>
          <w:caps/>
          <w:sz w:val="22"/>
          <w:szCs w:val="22"/>
        </w:rPr>
      </w:pPr>
    </w:p>
    <w:p w14:paraId="5025A618" w14:textId="77777777" w:rsidR="00263CA5" w:rsidRPr="00921A1D" w:rsidRDefault="003A65E6" w:rsidP="00263CA5">
      <w:pPr>
        <w:pStyle w:val="BodyText"/>
        <w:jc w:val="center"/>
        <w:rPr>
          <w:rFonts w:ascii="Arial" w:hAnsi="Arial" w:cs="Arial"/>
          <w:b/>
          <w:bCs/>
          <w:sz w:val="22"/>
          <w:szCs w:val="22"/>
        </w:rPr>
      </w:pPr>
      <w:r w:rsidRPr="00880FB6">
        <w:rPr>
          <w:rFonts w:ascii="Arial" w:hAnsi="Arial" w:cs="Arial"/>
          <w:b/>
          <w:bCs/>
          <w:sz w:val="22"/>
          <w:szCs w:val="22"/>
        </w:rPr>
        <w:t xml:space="preserve"> </w:t>
      </w:r>
      <w:r w:rsidRPr="00921A1D">
        <w:rPr>
          <w:rFonts w:ascii="Arial" w:hAnsi="Arial" w:cs="Arial"/>
          <w:b/>
          <w:bCs/>
          <w:sz w:val="22"/>
          <w:szCs w:val="22"/>
        </w:rPr>
        <w:t xml:space="preserve">ЈАВНА НАБАВКА </w:t>
      </w:r>
      <w:r w:rsidR="00921A1D" w:rsidRPr="00921A1D">
        <w:rPr>
          <w:rFonts w:ascii="Arial" w:eastAsia="Arial" w:hAnsi="Arial" w:cs="Arial"/>
          <w:b/>
          <w:color w:val="000000"/>
          <w:sz w:val="22"/>
        </w:rPr>
        <w:t>ЈН/1000/0520/2018</w:t>
      </w:r>
    </w:p>
    <w:p w14:paraId="4F61BED5" w14:textId="77777777" w:rsidR="00263CA5" w:rsidRDefault="00263CA5" w:rsidP="00263CA5">
      <w:pPr>
        <w:suppressAutoHyphens w:val="0"/>
        <w:spacing w:before="120"/>
        <w:ind w:left="5040" w:firstLine="720"/>
        <w:jc w:val="both"/>
        <w:rPr>
          <w:rFonts w:ascii="Arial" w:eastAsia="Arial Unicode MS" w:hAnsi="Arial" w:cs="Arial"/>
          <w:b/>
          <w:kern w:val="2"/>
          <w:lang w:val="ru-RU" w:eastAsia="en-US"/>
        </w:rPr>
      </w:pPr>
    </w:p>
    <w:p w14:paraId="73E2E298" w14:textId="77777777" w:rsidR="00263CA5" w:rsidRPr="00263CA5" w:rsidRDefault="00263CA5" w:rsidP="00263CA5">
      <w:pPr>
        <w:suppressAutoHyphens w:val="0"/>
        <w:spacing w:before="120"/>
        <w:ind w:left="5040" w:firstLine="720"/>
        <w:jc w:val="both"/>
        <w:rPr>
          <w:rFonts w:ascii="Arial" w:eastAsia="Arial Unicode MS" w:hAnsi="Arial" w:cs="Arial"/>
          <w:b/>
          <w:kern w:val="2"/>
          <w:lang w:val="ru-RU" w:eastAsia="en-US"/>
        </w:rPr>
      </w:pPr>
      <w:r w:rsidRPr="00263CA5">
        <w:rPr>
          <w:rFonts w:ascii="Arial" w:eastAsia="Arial Unicode MS" w:hAnsi="Arial" w:cs="Arial"/>
          <w:b/>
          <w:kern w:val="2"/>
          <w:lang w:val="ru-RU" w:eastAsia="en-US"/>
        </w:rPr>
        <w:t>К О М И С И Ј А</w:t>
      </w:r>
    </w:p>
    <w:p w14:paraId="621BCCAA" w14:textId="77777777" w:rsidR="00263CA5" w:rsidRPr="00921A1D" w:rsidRDefault="00263CA5" w:rsidP="00263CA5">
      <w:pPr>
        <w:suppressAutoHyphens w:val="0"/>
        <w:spacing w:before="120"/>
        <w:jc w:val="both"/>
        <w:rPr>
          <w:rFonts w:ascii="Arial" w:eastAsia="Arial Unicode MS" w:hAnsi="Arial" w:cs="Arial"/>
          <w:kern w:val="2"/>
          <w:lang w:val="en-US" w:eastAsia="en-US"/>
        </w:rPr>
      </w:pPr>
      <w:r w:rsidRPr="00263CA5">
        <w:rPr>
          <w:rFonts w:ascii="Arial" w:eastAsia="Arial Unicode MS" w:hAnsi="Arial" w:cs="Arial"/>
          <w:kern w:val="2"/>
          <w:lang w:val="ru-RU" w:eastAsia="en-US"/>
        </w:rPr>
        <w:t xml:space="preserve">                                                                      за </w:t>
      </w:r>
      <w:r w:rsidRPr="00921A1D">
        <w:rPr>
          <w:rFonts w:ascii="Arial" w:eastAsia="Arial Unicode MS" w:hAnsi="Arial" w:cs="Arial"/>
          <w:kern w:val="2"/>
          <w:lang w:val="ru-RU" w:eastAsia="en-US"/>
        </w:rPr>
        <w:t xml:space="preserve">спровођење </w:t>
      </w:r>
      <w:r w:rsidR="00921A1D" w:rsidRPr="00921A1D">
        <w:rPr>
          <w:rFonts w:ascii="Arial" w:eastAsia="Arial" w:hAnsi="Arial" w:cs="Arial"/>
          <w:b/>
          <w:color w:val="000000"/>
        </w:rPr>
        <w:t>ЈН/1000/0520/2018</w:t>
      </w:r>
    </w:p>
    <w:p w14:paraId="5F8781E1" w14:textId="6F2CA501" w:rsidR="00263CA5" w:rsidRPr="00263CA5" w:rsidRDefault="00263CA5" w:rsidP="00263CA5">
      <w:pPr>
        <w:suppressAutoHyphens w:val="0"/>
        <w:spacing w:before="120"/>
        <w:jc w:val="both"/>
        <w:rPr>
          <w:rFonts w:ascii="Arial" w:eastAsia="Arial Unicode MS" w:hAnsi="Arial" w:cs="Arial"/>
          <w:kern w:val="2"/>
          <w:lang w:val="en-US" w:eastAsia="en-US"/>
        </w:rPr>
      </w:pPr>
      <w:r w:rsidRPr="00263CA5">
        <w:rPr>
          <w:rFonts w:ascii="Arial" w:eastAsia="Arial Unicode MS" w:hAnsi="Arial" w:cs="Arial"/>
          <w:kern w:val="2"/>
          <w:lang w:val="ru-RU" w:eastAsia="en-US"/>
        </w:rPr>
        <w:t xml:space="preserve">                    </w:t>
      </w:r>
      <w:r w:rsidR="00425BA7">
        <w:rPr>
          <w:rFonts w:ascii="Arial" w:eastAsia="Arial Unicode MS" w:hAnsi="Arial" w:cs="Arial"/>
          <w:kern w:val="2"/>
          <w:lang w:val="ru-RU" w:eastAsia="en-US"/>
        </w:rPr>
        <w:t xml:space="preserve">       </w:t>
      </w:r>
      <w:r>
        <w:rPr>
          <w:rFonts w:ascii="Arial" w:eastAsia="Arial Unicode MS" w:hAnsi="Arial" w:cs="Arial"/>
          <w:kern w:val="2"/>
          <w:lang w:val="ru-RU" w:eastAsia="en-US"/>
        </w:rPr>
        <w:t xml:space="preserve"> </w:t>
      </w:r>
      <w:r w:rsidRPr="00263CA5">
        <w:rPr>
          <w:rFonts w:ascii="Arial" w:eastAsia="Arial Unicode MS" w:hAnsi="Arial" w:cs="Arial"/>
          <w:kern w:val="2"/>
          <w:lang w:val="ru-RU" w:eastAsia="en-US"/>
        </w:rPr>
        <w:t xml:space="preserve">формирана </w:t>
      </w:r>
      <w:r w:rsidR="00425BA7" w:rsidRPr="00425BA7">
        <w:rPr>
          <w:rFonts w:ascii="Arial" w:eastAsia="Arial Unicode MS" w:hAnsi="Arial" w:cs="Arial"/>
          <w:kern w:val="2"/>
          <w:lang w:val="ru-RU" w:eastAsia="en-US"/>
        </w:rPr>
        <w:t>Решењем бр.12.01.</w:t>
      </w:r>
      <w:r w:rsidR="00425BA7" w:rsidRPr="00425BA7">
        <w:rPr>
          <w:rFonts w:ascii="Arial" w:eastAsia="Arial Unicode MS" w:hAnsi="Arial" w:cs="Arial"/>
          <w:kern w:val="2"/>
          <w:lang w:val="sr-Cyrl-RS" w:eastAsia="en-US"/>
        </w:rPr>
        <w:t>370820</w:t>
      </w:r>
      <w:r w:rsidRPr="00425BA7">
        <w:rPr>
          <w:rFonts w:ascii="Arial" w:eastAsia="Arial Unicode MS" w:hAnsi="Arial" w:cs="Arial"/>
          <w:kern w:val="2"/>
          <w:lang w:val="en-US" w:eastAsia="en-US"/>
        </w:rPr>
        <w:t>/</w:t>
      </w:r>
      <w:r w:rsidR="00425BA7">
        <w:rPr>
          <w:rFonts w:ascii="Arial" w:eastAsia="Arial Unicode MS" w:hAnsi="Arial" w:cs="Arial"/>
          <w:kern w:val="2"/>
          <w:lang w:val="sr-Cyrl-RS" w:eastAsia="en-US"/>
        </w:rPr>
        <w:t>2</w:t>
      </w:r>
      <w:r w:rsidRPr="00425BA7">
        <w:rPr>
          <w:rFonts w:ascii="Arial" w:eastAsia="Arial Unicode MS" w:hAnsi="Arial" w:cs="Arial"/>
          <w:kern w:val="2"/>
          <w:lang w:val="en-US" w:eastAsia="en-US"/>
        </w:rPr>
        <w:t>-1</w:t>
      </w:r>
      <w:r w:rsidR="00425BA7" w:rsidRPr="00425BA7">
        <w:rPr>
          <w:rFonts w:ascii="Arial" w:eastAsia="Arial Unicode MS" w:hAnsi="Arial" w:cs="Arial"/>
          <w:kern w:val="2"/>
          <w:lang w:val="sr-Cyrl-RS" w:eastAsia="en-US"/>
        </w:rPr>
        <w:t>8</w:t>
      </w:r>
      <w:r w:rsidR="00425BA7">
        <w:rPr>
          <w:rFonts w:ascii="Arial" w:eastAsia="Arial Unicode MS" w:hAnsi="Arial" w:cs="Arial"/>
          <w:kern w:val="2"/>
          <w:lang w:val="sr-Cyrl-RS" w:eastAsia="en-US"/>
        </w:rPr>
        <w:t xml:space="preserve"> од 27.07.2018. године</w:t>
      </w:r>
      <w:r w:rsidRPr="00263CA5">
        <w:rPr>
          <w:rFonts w:ascii="Arial" w:eastAsia="Arial Unicode MS" w:hAnsi="Arial" w:cs="Arial"/>
          <w:kern w:val="2"/>
          <w:lang w:val="en-US" w:eastAsia="en-US"/>
        </w:rPr>
        <w:t xml:space="preserve"> </w:t>
      </w:r>
    </w:p>
    <w:p w14:paraId="6C8E72B2" w14:textId="77777777" w:rsidR="00263CA5" w:rsidRDefault="00263CA5" w:rsidP="00071074">
      <w:pPr>
        <w:pStyle w:val="BodyText"/>
        <w:rPr>
          <w:rFonts w:ascii="Arial" w:hAnsi="Arial" w:cs="Arial"/>
          <w:sz w:val="22"/>
          <w:szCs w:val="22"/>
        </w:rPr>
      </w:pPr>
    </w:p>
    <w:p w14:paraId="2FD30E53" w14:textId="77777777" w:rsidR="00263CA5" w:rsidRDefault="00263CA5" w:rsidP="00071074">
      <w:pPr>
        <w:pStyle w:val="BodyText"/>
        <w:rPr>
          <w:rFonts w:ascii="Arial" w:hAnsi="Arial" w:cs="Arial"/>
          <w:sz w:val="22"/>
          <w:szCs w:val="22"/>
        </w:rPr>
      </w:pPr>
    </w:p>
    <w:p w14:paraId="4ED96323" w14:textId="77777777" w:rsidR="00263CA5" w:rsidRDefault="00263CA5" w:rsidP="00071074">
      <w:pPr>
        <w:pStyle w:val="BodyText"/>
        <w:rPr>
          <w:rFonts w:ascii="Arial" w:hAnsi="Arial" w:cs="Arial"/>
          <w:sz w:val="22"/>
          <w:szCs w:val="22"/>
        </w:rPr>
      </w:pPr>
    </w:p>
    <w:p w14:paraId="04BD1F84" w14:textId="77777777" w:rsidR="00263CA5" w:rsidRDefault="00263CA5" w:rsidP="00071074">
      <w:pPr>
        <w:pStyle w:val="BodyText"/>
        <w:rPr>
          <w:rFonts w:ascii="Arial" w:hAnsi="Arial" w:cs="Arial"/>
          <w:sz w:val="22"/>
          <w:szCs w:val="22"/>
        </w:rPr>
      </w:pPr>
    </w:p>
    <w:p w14:paraId="666ED0B6" w14:textId="77777777" w:rsidR="00263CA5" w:rsidRPr="00880FB6" w:rsidRDefault="00263CA5" w:rsidP="00071074">
      <w:pPr>
        <w:pStyle w:val="BodyText"/>
        <w:rPr>
          <w:rFonts w:ascii="Arial" w:hAnsi="Arial" w:cs="Arial"/>
          <w:sz w:val="22"/>
          <w:szCs w:val="22"/>
        </w:rPr>
      </w:pPr>
    </w:p>
    <w:p w14:paraId="4449B414" w14:textId="77777777" w:rsidR="003A65E6" w:rsidRPr="00880FB6" w:rsidRDefault="003A65E6" w:rsidP="00071074">
      <w:pPr>
        <w:pStyle w:val="BodyText"/>
        <w:rPr>
          <w:rFonts w:ascii="Arial" w:hAnsi="Arial" w:cs="Arial"/>
          <w:sz w:val="22"/>
          <w:szCs w:val="22"/>
        </w:rPr>
      </w:pPr>
    </w:p>
    <w:p w14:paraId="5A8E3490" w14:textId="564CB6F4" w:rsidR="003A65E6" w:rsidRPr="001A565E" w:rsidRDefault="00921A1D" w:rsidP="001A565E">
      <w:pPr>
        <w:pStyle w:val="BodyText"/>
        <w:jc w:val="center"/>
        <w:rPr>
          <w:rFonts w:ascii="Arial" w:hAnsi="Arial" w:cs="Arial"/>
          <w:i/>
          <w:sz w:val="22"/>
          <w:szCs w:val="22"/>
          <w:lang w:val="sr-Cyrl-RS"/>
        </w:rPr>
      </w:pPr>
      <w:r>
        <w:rPr>
          <w:rFonts w:ascii="Arial" w:hAnsi="Arial" w:cs="Arial"/>
          <w:i/>
          <w:sz w:val="22"/>
          <w:szCs w:val="22"/>
          <w:lang w:val="sr-Cyrl-RS"/>
        </w:rPr>
        <w:t xml:space="preserve">(Заведено у ЈП ЕПС под бројем </w:t>
      </w:r>
      <w:r w:rsidR="004C62CB">
        <w:rPr>
          <w:rFonts w:ascii="Arial" w:hAnsi="Arial" w:cs="Arial"/>
          <w:i/>
          <w:sz w:val="22"/>
          <w:szCs w:val="22"/>
          <w:lang w:val="en-US"/>
        </w:rPr>
        <w:t>12.01.370820/12-18</w:t>
      </w:r>
      <w:r w:rsidR="001A565E" w:rsidRPr="001A565E">
        <w:rPr>
          <w:rFonts w:ascii="Arial" w:hAnsi="Arial" w:cs="Arial"/>
          <w:i/>
          <w:sz w:val="22"/>
          <w:szCs w:val="22"/>
          <w:lang w:val="sr-Cyrl-RS"/>
        </w:rPr>
        <w:t xml:space="preserve"> дана</w:t>
      </w:r>
      <w:r w:rsidR="00356B38">
        <w:rPr>
          <w:rFonts w:ascii="Arial" w:hAnsi="Arial" w:cs="Arial"/>
          <w:i/>
          <w:sz w:val="22"/>
          <w:szCs w:val="22"/>
          <w:lang w:val="sr-Cyrl-RS"/>
        </w:rPr>
        <w:t xml:space="preserve"> </w:t>
      </w:r>
      <w:r w:rsidR="004C62CB">
        <w:rPr>
          <w:rFonts w:ascii="Arial" w:hAnsi="Arial" w:cs="Arial"/>
          <w:i/>
          <w:sz w:val="22"/>
          <w:szCs w:val="22"/>
          <w:lang w:val="en-US"/>
        </w:rPr>
        <w:t>24.08.2018</w:t>
      </w:r>
      <w:bookmarkStart w:id="0" w:name="_GoBack"/>
      <w:bookmarkEnd w:id="0"/>
      <w:r w:rsidR="001A565E" w:rsidRPr="001A565E">
        <w:rPr>
          <w:rFonts w:ascii="Arial" w:hAnsi="Arial" w:cs="Arial"/>
          <w:i/>
          <w:sz w:val="22"/>
          <w:szCs w:val="22"/>
          <w:lang w:val="sr-Cyrl-RS"/>
        </w:rPr>
        <w:t>. године)</w:t>
      </w:r>
    </w:p>
    <w:p w14:paraId="1C83553A" w14:textId="77777777" w:rsidR="003A65E6" w:rsidRPr="00880FB6" w:rsidRDefault="003A65E6" w:rsidP="00071074">
      <w:pPr>
        <w:pStyle w:val="BodyText"/>
        <w:rPr>
          <w:rFonts w:ascii="Arial" w:hAnsi="Arial" w:cs="Arial"/>
          <w:sz w:val="22"/>
          <w:szCs w:val="22"/>
        </w:rPr>
      </w:pPr>
    </w:p>
    <w:p w14:paraId="75694E89" w14:textId="77777777" w:rsidR="003A65E6" w:rsidRPr="00880FB6" w:rsidRDefault="003A65E6" w:rsidP="00071074">
      <w:pPr>
        <w:pStyle w:val="BodyText"/>
        <w:rPr>
          <w:rFonts w:ascii="Arial" w:hAnsi="Arial" w:cs="Arial"/>
          <w:sz w:val="22"/>
          <w:szCs w:val="22"/>
        </w:rPr>
      </w:pPr>
    </w:p>
    <w:p w14:paraId="63F6CE03" w14:textId="77777777" w:rsidR="003A65E6" w:rsidRPr="00880FB6" w:rsidRDefault="003A65E6" w:rsidP="00071074">
      <w:pPr>
        <w:pStyle w:val="BodyText"/>
        <w:rPr>
          <w:rFonts w:ascii="Arial" w:hAnsi="Arial" w:cs="Arial"/>
          <w:sz w:val="22"/>
          <w:szCs w:val="22"/>
        </w:rPr>
      </w:pPr>
    </w:p>
    <w:p w14:paraId="0E4A26D4" w14:textId="77777777" w:rsidR="003A65E6" w:rsidRPr="00880FB6" w:rsidRDefault="003A65E6" w:rsidP="00071074">
      <w:pPr>
        <w:pStyle w:val="BodyText"/>
        <w:rPr>
          <w:rFonts w:ascii="Arial" w:hAnsi="Arial" w:cs="Arial"/>
          <w:sz w:val="22"/>
          <w:szCs w:val="22"/>
        </w:rPr>
      </w:pPr>
    </w:p>
    <w:p w14:paraId="4DC04F68" w14:textId="77777777" w:rsidR="003A65E6" w:rsidRPr="00880FB6" w:rsidRDefault="003A65E6" w:rsidP="00071074">
      <w:pPr>
        <w:pStyle w:val="BodyText"/>
        <w:rPr>
          <w:rFonts w:ascii="Arial" w:hAnsi="Arial" w:cs="Arial"/>
          <w:sz w:val="22"/>
          <w:szCs w:val="22"/>
        </w:rPr>
      </w:pPr>
    </w:p>
    <w:p w14:paraId="65B3320E" w14:textId="77777777" w:rsidR="00946F03" w:rsidRPr="0074156F" w:rsidRDefault="00946F03" w:rsidP="00466451">
      <w:pPr>
        <w:rPr>
          <w:rFonts w:ascii="Arial" w:hAnsi="Arial" w:cs="Arial"/>
          <w:b/>
          <w:bCs/>
          <w:sz w:val="22"/>
          <w:szCs w:val="22"/>
          <w:lang w:val="ru-RU"/>
        </w:rPr>
      </w:pPr>
    </w:p>
    <w:p w14:paraId="269424CB" w14:textId="77777777" w:rsidR="00263CA5" w:rsidRPr="002A403D" w:rsidRDefault="003A65E6" w:rsidP="00263CA5">
      <w:pPr>
        <w:jc w:val="center"/>
        <w:rPr>
          <w:rFonts w:ascii="Arial" w:hAnsi="Arial" w:cs="Arial"/>
          <w:b/>
          <w:bCs/>
          <w:sz w:val="22"/>
          <w:szCs w:val="22"/>
          <w:lang w:val="sr-Cyrl-RS"/>
        </w:rPr>
      </w:pPr>
      <w:r w:rsidRPr="00880FB6">
        <w:rPr>
          <w:rFonts w:ascii="Arial" w:hAnsi="Arial" w:cs="Arial"/>
          <w:b/>
          <w:bCs/>
          <w:sz w:val="22"/>
          <w:szCs w:val="22"/>
        </w:rPr>
        <w:t xml:space="preserve">Београд, </w:t>
      </w:r>
      <w:r w:rsidR="00A45C27" w:rsidRPr="004C62CB">
        <w:rPr>
          <w:rFonts w:ascii="Arial" w:hAnsi="Arial" w:cs="Arial"/>
          <w:b/>
          <w:bCs/>
          <w:sz w:val="22"/>
          <w:szCs w:val="22"/>
          <w:lang w:val="sr-Cyrl-RS"/>
        </w:rPr>
        <w:t>август</w:t>
      </w:r>
      <w:r w:rsidR="00170B15">
        <w:rPr>
          <w:rFonts w:ascii="Arial" w:hAnsi="Arial" w:cs="Arial"/>
          <w:b/>
          <w:bCs/>
          <w:sz w:val="22"/>
          <w:szCs w:val="22"/>
        </w:rPr>
        <w:t xml:space="preserve"> </w:t>
      </w:r>
      <w:r w:rsidRPr="0074156F">
        <w:rPr>
          <w:rFonts w:ascii="Arial" w:hAnsi="Arial" w:cs="Arial"/>
          <w:b/>
          <w:bCs/>
          <w:sz w:val="22"/>
          <w:szCs w:val="22"/>
          <w:lang w:val="ru-RU"/>
        </w:rPr>
        <w:t>201</w:t>
      </w:r>
      <w:r w:rsidR="00E93B68">
        <w:rPr>
          <w:rFonts w:ascii="Arial" w:hAnsi="Arial" w:cs="Arial"/>
          <w:b/>
          <w:bCs/>
          <w:sz w:val="22"/>
          <w:szCs w:val="22"/>
          <w:lang w:val="sr-Cyrl-RS"/>
        </w:rPr>
        <w:t>8</w:t>
      </w:r>
      <w:r w:rsidR="00263CA5">
        <w:rPr>
          <w:rFonts w:ascii="Arial" w:hAnsi="Arial" w:cs="Arial"/>
          <w:b/>
          <w:bCs/>
          <w:sz w:val="22"/>
          <w:szCs w:val="22"/>
        </w:rPr>
        <w:t>. годи</w:t>
      </w:r>
      <w:r w:rsidR="002A403D">
        <w:rPr>
          <w:rFonts w:ascii="Arial" w:hAnsi="Arial" w:cs="Arial"/>
          <w:b/>
          <w:bCs/>
          <w:sz w:val="22"/>
          <w:szCs w:val="22"/>
          <w:lang w:val="sr-Cyrl-RS"/>
        </w:rPr>
        <w:t>не</w:t>
      </w:r>
    </w:p>
    <w:p w14:paraId="1C545431" w14:textId="76D85ED6" w:rsidR="00A50DAF" w:rsidRPr="00263CA5" w:rsidRDefault="00A10BC8" w:rsidP="00263CA5">
      <w:pPr>
        <w:jc w:val="both"/>
        <w:rPr>
          <w:rFonts w:ascii="Arial" w:hAnsi="Arial" w:cs="Arial"/>
          <w:b/>
          <w:bCs/>
        </w:rPr>
      </w:pPr>
      <w:r>
        <w:rPr>
          <w:rFonts w:ascii="Arial" w:eastAsia="TimesNewRomanPSMT" w:hAnsi="Arial" w:cs="Arial"/>
          <w:color w:val="000000"/>
          <w:kern w:val="2"/>
          <w:lang w:val="am-ET"/>
        </w:rPr>
        <w:lastRenderedPageBreak/>
        <w:t>На основу чл.</w:t>
      </w:r>
      <w:r w:rsidR="00A50DAF" w:rsidRPr="00263CA5">
        <w:rPr>
          <w:rFonts w:ascii="Arial" w:eastAsia="TimesNewRomanPSMT" w:hAnsi="Arial" w:cs="Arial"/>
          <w:color w:val="000000"/>
          <w:kern w:val="2"/>
          <w:lang w:val="am-ET"/>
        </w:rPr>
        <w:t xml:space="preserve"> 3</w:t>
      </w:r>
      <w:r w:rsidR="00681762" w:rsidRPr="00263CA5">
        <w:rPr>
          <w:rFonts w:ascii="Arial" w:eastAsia="TimesNewRomanPSMT" w:hAnsi="Arial" w:cs="Arial"/>
          <w:color w:val="000000"/>
          <w:kern w:val="2"/>
          <w:lang w:val="sr-Cyrl-RS"/>
        </w:rPr>
        <w:t>5</w:t>
      </w:r>
      <w:r w:rsidR="00A50DAF" w:rsidRPr="00263CA5">
        <w:rPr>
          <w:rFonts w:ascii="Arial" w:eastAsia="TimesNewRomanPSMT" w:hAnsi="Arial" w:cs="Arial"/>
          <w:color w:val="000000"/>
          <w:kern w:val="2"/>
          <w:lang w:val="am-ET"/>
        </w:rPr>
        <w:t>.</w:t>
      </w:r>
      <w:r>
        <w:rPr>
          <w:rFonts w:ascii="Arial" w:eastAsia="TimesNewRomanPSMT" w:hAnsi="Arial" w:cs="Arial"/>
          <w:color w:val="000000"/>
          <w:kern w:val="2"/>
          <w:lang w:val="sr-Cyrl-RS"/>
        </w:rPr>
        <w:t xml:space="preserve"> и 123.</w:t>
      </w:r>
      <w:r w:rsidR="005B7B4D" w:rsidRPr="00263CA5">
        <w:rPr>
          <w:rFonts w:ascii="Arial" w:eastAsia="TimesNewRomanPSMT" w:hAnsi="Arial" w:cs="Arial"/>
          <w:color w:val="000000"/>
          <w:kern w:val="2"/>
          <w:lang w:val="sr-Cyrl-RS"/>
        </w:rPr>
        <w:t xml:space="preserve"> а</w:t>
      </w:r>
      <w:r w:rsidR="00A63925" w:rsidRPr="00263CA5">
        <w:rPr>
          <w:rFonts w:ascii="Arial" w:eastAsia="TimesNewRomanPSMT" w:hAnsi="Arial" w:cs="Arial"/>
          <w:color w:val="000000"/>
          <w:kern w:val="2"/>
          <w:lang w:val="sr-Cyrl-RS"/>
        </w:rPr>
        <w:t xml:space="preserve"> </w:t>
      </w:r>
      <w:r w:rsidR="005B7B4D" w:rsidRPr="00263CA5">
        <w:rPr>
          <w:rFonts w:ascii="Arial" w:eastAsia="TimesNewRomanPSMT" w:hAnsi="Arial" w:cs="Arial"/>
          <w:color w:val="000000"/>
          <w:kern w:val="2"/>
          <w:lang w:val="sr-Cyrl-RS"/>
        </w:rPr>
        <w:t xml:space="preserve">у </w:t>
      </w:r>
      <w:r w:rsidR="00A63925" w:rsidRPr="00263CA5">
        <w:rPr>
          <w:rFonts w:ascii="Arial" w:eastAsia="TimesNewRomanPSMT" w:hAnsi="Arial" w:cs="Arial"/>
          <w:color w:val="000000"/>
          <w:kern w:val="2"/>
          <w:lang w:val="sr-Cyrl-RS"/>
        </w:rPr>
        <w:t xml:space="preserve">вези члана </w:t>
      </w:r>
      <w:r w:rsidR="005B7B4D" w:rsidRPr="00263CA5">
        <w:rPr>
          <w:rFonts w:ascii="Arial" w:eastAsia="TimesNewRomanPSMT" w:hAnsi="Arial" w:cs="Arial"/>
          <w:color w:val="000000"/>
          <w:kern w:val="2"/>
          <w:lang w:val="sr-Cyrl-RS"/>
        </w:rPr>
        <w:t xml:space="preserve">117. став 1. тачка 3. </w:t>
      </w:r>
      <w:r w:rsidR="00A50DAF" w:rsidRPr="00263CA5">
        <w:rPr>
          <w:rFonts w:ascii="Arial" w:eastAsia="TimesNewRomanPSMT" w:hAnsi="Arial" w:cs="Arial"/>
          <w:color w:val="000000"/>
          <w:kern w:val="2"/>
          <w:lang w:val="am-ET"/>
        </w:rPr>
        <w:t xml:space="preserve"> Закона о јав</w:t>
      </w:r>
      <w:r>
        <w:rPr>
          <w:rFonts w:ascii="Arial" w:eastAsia="TimesNewRomanPSMT" w:hAnsi="Arial" w:cs="Arial"/>
          <w:color w:val="000000"/>
          <w:kern w:val="2"/>
          <w:lang w:val="am-ET"/>
        </w:rPr>
        <w:t xml:space="preserve">ним набавкама („Сл. гласник РС”, </w:t>
      </w:r>
      <w:r w:rsidR="00A50DAF" w:rsidRPr="00263CA5">
        <w:rPr>
          <w:rFonts w:ascii="Arial" w:eastAsia="TimesNewRomanPSMT" w:hAnsi="Arial" w:cs="Arial"/>
          <w:color w:val="000000"/>
          <w:kern w:val="2"/>
          <w:lang w:val="am-ET"/>
        </w:rPr>
        <w:t>бр. 124/</w:t>
      </w:r>
      <w:r>
        <w:rPr>
          <w:rFonts w:ascii="Arial" w:eastAsia="TimesNewRomanPSMT" w:hAnsi="Arial" w:cs="Arial"/>
          <w:color w:val="000000"/>
          <w:kern w:val="2"/>
          <w:lang w:val="en-US"/>
        </w:rPr>
        <w:t>20</w:t>
      </w:r>
      <w:r w:rsidR="00A50DAF" w:rsidRPr="00263CA5">
        <w:rPr>
          <w:rFonts w:ascii="Arial" w:eastAsia="TimesNewRomanPSMT" w:hAnsi="Arial" w:cs="Arial"/>
          <w:color w:val="000000"/>
          <w:kern w:val="2"/>
          <w:lang w:val="am-ET"/>
        </w:rPr>
        <w:t>12, 14/</w:t>
      </w:r>
      <w:r>
        <w:rPr>
          <w:rFonts w:ascii="Arial" w:eastAsia="TimesNewRomanPSMT" w:hAnsi="Arial" w:cs="Arial"/>
          <w:color w:val="000000"/>
          <w:kern w:val="2"/>
          <w:lang w:val="en-US"/>
        </w:rPr>
        <w:t>20</w:t>
      </w:r>
      <w:r w:rsidR="00A50DAF" w:rsidRPr="00263CA5">
        <w:rPr>
          <w:rFonts w:ascii="Arial" w:eastAsia="TimesNewRomanPSMT" w:hAnsi="Arial" w:cs="Arial"/>
          <w:color w:val="000000"/>
          <w:kern w:val="2"/>
          <w:lang w:val="am-ET"/>
        </w:rPr>
        <w:t>15 и 68/</w:t>
      </w:r>
      <w:r>
        <w:rPr>
          <w:rFonts w:ascii="Arial" w:eastAsia="TimesNewRomanPSMT" w:hAnsi="Arial" w:cs="Arial"/>
          <w:color w:val="000000"/>
          <w:kern w:val="2"/>
          <w:lang w:val="en-US"/>
        </w:rPr>
        <w:t>20</w:t>
      </w:r>
      <w:r w:rsidR="00A50DAF" w:rsidRPr="00263CA5">
        <w:rPr>
          <w:rFonts w:ascii="Arial" w:eastAsia="TimesNewRomanPSMT" w:hAnsi="Arial" w:cs="Arial"/>
          <w:color w:val="000000"/>
          <w:kern w:val="2"/>
          <w:lang w:val="am-ET"/>
        </w:rPr>
        <w:t>15),</w:t>
      </w:r>
      <w:r w:rsidR="0065383B" w:rsidRPr="00263CA5">
        <w:rPr>
          <w:rFonts w:ascii="Arial" w:eastAsia="TimesNewRomanPSMT" w:hAnsi="Arial" w:cs="Arial"/>
          <w:color w:val="000000"/>
          <w:kern w:val="2"/>
        </w:rPr>
        <w:t xml:space="preserve"> </w:t>
      </w:r>
      <w:r w:rsidR="00201007">
        <w:rPr>
          <w:rFonts w:ascii="Arial" w:eastAsia="TimesNewRomanPSMT" w:hAnsi="Arial" w:cs="Arial"/>
          <w:color w:val="000000"/>
          <w:kern w:val="2"/>
          <w:lang w:val="sr-Cyrl-RS"/>
        </w:rPr>
        <w:t xml:space="preserve">(даље: Закон), </w:t>
      </w:r>
      <w:r w:rsidR="00A50DAF" w:rsidRPr="00263CA5">
        <w:rPr>
          <w:rFonts w:ascii="Arial" w:eastAsia="TimesNewRomanPSMT" w:hAnsi="Arial" w:cs="Arial"/>
          <w:color w:val="000000"/>
          <w:kern w:val="2"/>
          <w:lang w:val="am-ET"/>
        </w:rPr>
        <w:t xml:space="preserve">члана </w:t>
      </w:r>
      <w:r w:rsidR="00567828" w:rsidRPr="00263CA5">
        <w:rPr>
          <w:rFonts w:ascii="Arial" w:eastAsia="TimesNewRomanPSMT" w:hAnsi="Arial" w:cs="Arial"/>
          <w:color w:val="000000"/>
          <w:kern w:val="2"/>
          <w:lang w:val="sr-Cyrl-RS"/>
        </w:rPr>
        <w:t>5</w:t>
      </w:r>
      <w:r w:rsidR="00A50DAF" w:rsidRPr="00263CA5">
        <w:rPr>
          <w:rFonts w:ascii="Arial" w:eastAsia="TimesNewRomanPSMT" w:hAnsi="Arial" w:cs="Arial"/>
          <w:color w:val="000000"/>
          <w:kern w:val="2"/>
          <w:lang w:val="am-ET"/>
        </w:rPr>
        <w:t xml:space="preserve">. Правилника о обавезним елементима конкурсне документације у поступцима јавних набавки и начину доказивања </w:t>
      </w:r>
      <w:r w:rsidR="00A50DAF" w:rsidRPr="00425BA7">
        <w:rPr>
          <w:rFonts w:ascii="Arial" w:eastAsia="TimesNewRomanPSMT" w:hAnsi="Arial" w:cs="Arial"/>
          <w:color w:val="000000"/>
          <w:kern w:val="2"/>
          <w:lang w:val="am-ET"/>
        </w:rPr>
        <w:t>испуњености услова (</w:t>
      </w:r>
      <w:r w:rsidR="008B6BE5" w:rsidRPr="00425BA7">
        <w:rPr>
          <w:rFonts w:ascii="Arial" w:eastAsia="TimesNewRomanPSMT" w:hAnsi="Arial" w:cs="Arial"/>
          <w:color w:val="000000"/>
          <w:kern w:val="2"/>
          <w:lang w:val="am-ET"/>
        </w:rPr>
        <w:t>„Сл. гласник РС”</w:t>
      </w:r>
      <w:r>
        <w:rPr>
          <w:rFonts w:ascii="Arial" w:eastAsia="TimesNewRomanPSMT" w:hAnsi="Arial" w:cs="Arial"/>
          <w:color w:val="000000"/>
          <w:kern w:val="2"/>
          <w:lang w:val="en-US"/>
        </w:rPr>
        <w:t>,</w:t>
      </w:r>
      <w:r w:rsidR="008B6BE5" w:rsidRPr="00425BA7">
        <w:rPr>
          <w:rFonts w:ascii="Arial" w:eastAsia="TimesNewRomanPSMT" w:hAnsi="Arial" w:cs="Arial"/>
          <w:color w:val="000000"/>
          <w:kern w:val="2"/>
          <w:lang w:val="am-ET"/>
        </w:rPr>
        <w:t xml:space="preserve"> бр. </w:t>
      </w:r>
      <w:r w:rsidR="00E72E58" w:rsidRPr="00425BA7">
        <w:rPr>
          <w:rFonts w:ascii="Arial" w:eastAsia="TimesNewRomanPSMT" w:hAnsi="Arial" w:cs="Arial"/>
          <w:color w:val="000000"/>
          <w:kern w:val="2"/>
          <w:lang w:val="ru-RU"/>
        </w:rPr>
        <w:t>86/</w:t>
      </w:r>
      <w:r>
        <w:rPr>
          <w:rFonts w:ascii="Arial" w:eastAsia="TimesNewRomanPSMT" w:hAnsi="Arial" w:cs="Arial"/>
          <w:color w:val="000000"/>
          <w:kern w:val="2"/>
          <w:lang w:val="en-US"/>
        </w:rPr>
        <w:t>201</w:t>
      </w:r>
      <w:r w:rsidR="00E72E58" w:rsidRPr="00425BA7">
        <w:rPr>
          <w:rFonts w:ascii="Arial" w:eastAsia="TimesNewRomanPSMT" w:hAnsi="Arial" w:cs="Arial"/>
          <w:color w:val="000000"/>
          <w:kern w:val="2"/>
          <w:lang w:val="ru-RU"/>
        </w:rPr>
        <w:t>5</w:t>
      </w:r>
      <w:r w:rsidR="00A50DAF" w:rsidRPr="00425BA7">
        <w:rPr>
          <w:rFonts w:ascii="Arial" w:eastAsia="TimesNewRomanPSMT" w:hAnsi="Arial" w:cs="Arial"/>
          <w:color w:val="000000"/>
          <w:kern w:val="2"/>
          <w:lang w:val="am-ET"/>
        </w:rPr>
        <w:t>)</w:t>
      </w:r>
      <w:r w:rsidR="00A50DAF" w:rsidRPr="00425BA7">
        <w:rPr>
          <w:rFonts w:ascii="Arial" w:eastAsia="TimesNewRomanPSMT" w:hAnsi="Arial" w:cs="Arial"/>
          <w:lang w:val="am-ET"/>
        </w:rPr>
        <w:t>,</w:t>
      </w:r>
      <w:r w:rsidR="001072D6" w:rsidRPr="00425BA7">
        <w:rPr>
          <w:rFonts w:ascii="Arial" w:eastAsia="TimesNewRomanPSMT" w:hAnsi="Arial" w:cs="Arial"/>
          <w:lang w:val="sr-Cyrl-RS"/>
        </w:rPr>
        <w:t xml:space="preserve"> </w:t>
      </w:r>
      <w:r w:rsidR="00A50DAF" w:rsidRPr="00425BA7">
        <w:rPr>
          <w:rFonts w:ascii="Arial" w:eastAsia="TimesNewRomanPSMT" w:hAnsi="Arial" w:cs="Arial"/>
          <w:lang w:val="am-ET"/>
        </w:rPr>
        <w:t xml:space="preserve"> </w:t>
      </w:r>
      <w:r w:rsidR="00A50DAF" w:rsidRPr="00425BA7">
        <w:rPr>
          <w:rFonts w:ascii="Arial" w:hAnsi="Arial" w:cs="Arial"/>
          <w:lang w:val="am-ET"/>
        </w:rPr>
        <w:t xml:space="preserve">Одлуке о покретању поступка јавне набавке број </w:t>
      </w:r>
      <w:r w:rsidR="00425BA7" w:rsidRPr="00425BA7">
        <w:rPr>
          <w:rFonts w:ascii="Arial" w:eastAsia="Arial Unicode MS" w:hAnsi="Arial" w:cs="Arial"/>
          <w:kern w:val="2"/>
          <w:lang w:val="ru-RU" w:eastAsia="en-US"/>
        </w:rPr>
        <w:t>12.01.</w:t>
      </w:r>
      <w:r w:rsidR="00425BA7" w:rsidRPr="00425BA7">
        <w:rPr>
          <w:rFonts w:ascii="Arial" w:eastAsia="Arial Unicode MS" w:hAnsi="Arial" w:cs="Arial"/>
          <w:kern w:val="2"/>
          <w:lang w:val="sr-Cyrl-RS" w:eastAsia="en-US"/>
        </w:rPr>
        <w:t>370820</w:t>
      </w:r>
      <w:r w:rsidR="00425BA7" w:rsidRPr="00425BA7">
        <w:rPr>
          <w:rFonts w:ascii="Arial" w:eastAsia="Arial Unicode MS" w:hAnsi="Arial" w:cs="Arial"/>
          <w:kern w:val="2"/>
          <w:lang w:val="en-US" w:eastAsia="en-US"/>
        </w:rPr>
        <w:t>/</w:t>
      </w:r>
      <w:r w:rsidR="00425BA7" w:rsidRPr="00425BA7">
        <w:rPr>
          <w:rFonts w:ascii="Arial" w:eastAsia="Arial Unicode MS" w:hAnsi="Arial" w:cs="Arial"/>
          <w:kern w:val="2"/>
          <w:lang w:val="sr-Cyrl-RS" w:eastAsia="en-US"/>
        </w:rPr>
        <w:t>1</w:t>
      </w:r>
      <w:r w:rsidR="00425BA7" w:rsidRPr="00425BA7">
        <w:rPr>
          <w:rFonts w:ascii="Arial" w:eastAsia="Arial Unicode MS" w:hAnsi="Arial" w:cs="Arial"/>
          <w:kern w:val="2"/>
          <w:lang w:val="en-US" w:eastAsia="en-US"/>
        </w:rPr>
        <w:t>-1</w:t>
      </w:r>
      <w:r w:rsidR="00425BA7" w:rsidRPr="00425BA7">
        <w:rPr>
          <w:rFonts w:ascii="Arial" w:eastAsia="Arial Unicode MS" w:hAnsi="Arial" w:cs="Arial"/>
          <w:kern w:val="2"/>
          <w:lang w:val="sr-Cyrl-RS" w:eastAsia="en-US"/>
        </w:rPr>
        <w:t>8 од 27.07.2018. године</w:t>
      </w:r>
      <w:r w:rsidR="00A50DAF" w:rsidRPr="00425BA7">
        <w:rPr>
          <w:rFonts w:ascii="Arial" w:hAnsi="Arial" w:cs="Arial"/>
          <w:lang w:val="am-ET"/>
        </w:rPr>
        <w:t xml:space="preserve"> и Решења</w:t>
      </w:r>
      <w:r w:rsidR="00A50DAF" w:rsidRPr="00425BA7">
        <w:rPr>
          <w:rFonts w:ascii="Arial" w:hAnsi="Arial" w:cs="Arial"/>
          <w:i/>
          <w:lang w:val="am-ET"/>
        </w:rPr>
        <w:t xml:space="preserve"> </w:t>
      </w:r>
      <w:r w:rsidR="00563E81" w:rsidRPr="00425BA7">
        <w:rPr>
          <w:rFonts w:ascii="Arial" w:hAnsi="Arial" w:cs="Arial"/>
          <w:lang w:val="am-ET"/>
        </w:rPr>
        <w:t xml:space="preserve">о </w:t>
      </w:r>
      <w:r w:rsidR="00A50DAF" w:rsidRPr="00425BA7">
        <w:rPr>
          <w:rFonts w:ascii="Arial" w:hAnsi="Arial" w:cs="Arial"/>
          <w:lang w:val="am-ET"/>
        </w:rPr>
        <w:t xml:space="preserve">образовању </w:t>
      </w:r>
      <w:r w:rsidR="002A6E3A" w:rsidRPr="00425BA7">
        <w:rPr>
          <w:rFonts w:ascii="Arial" w:hAnsi="Arial" w:cs="Arial"/>
        </w:rPr>
        <w:t>К</w:t>
      </w:r>
      <w:r w:rsidR="002A6E3A" w:rsidRPr="00425BA7">
        <w:rPr>
          <w:rFonts w:ascii="Arial" w:hAnsi="Arial" w:cs="Arial"/>
          <w:lang w:val="am-ET"/>
        </w:rPr>
        <w:t xml:space="preserve">омисије </w:t>
      </w:r>
      <w:r w:rsidR="00A50DAF" w:rsidRPr="00425BA7">
        <w:rPr>
          <w:rFonts w:ascii="Arial" w:hAnsi="Arial" w:cs="Arial"/>
          <w:lang w:val="am-ET"/>
        </w:rPr>
        <w:t xml:space="preserve">за јавну набавку број </w:t>
      </w:r>
      <w:r w:rsidR="00425BA7" w:rsidRPr="00425BA7">
        <w:rPr>
          <w:rFonts w:ascii="Arial" w:eastAsia="Arial Unicode MS" w:hAnsi="Arial" w:cs="Arial"/>
          <w:kern w:val="2"/>
          <w:lang w:val="ru-RU" w:eastAsia="en-US"/>
        </w:rPr>
        <w:t>12.01.</w:t>
      </w:r>
      <w:r w:rsidR="00425BA7" w:rsidRPr="00425BA7">
        <w:rPr>
          <w:rFonts w:ascii="Arial" w:eastAsia="Arial Unicode MS" w:hAnsi="Arial" w:cs="Arial"/>
          <w:kern w:val="2"/>
          <w:lang w:val="sr-Cyrl-RS" w:eastAsia="en-US"/>
        </w:rPr>
        <w:t>370820</w:t>
      </w:r>
      <w:r w:rsidR="00425BA7" w:rsidRPr="00425BA7">
        <w:rPr>
          <w:rFonts w:ascii="Arial" w:eastAsia="Arial Unicode MS" w:hAnsi="Arial" w:cs="Arial"/>
          <w:kern w:val="2"/>
          <w:lang w:val="en-US" w:eastAsia="en-US"/>
        </w:rPr>
        <w:t>/</w:t>
      </w:r>
      <w:r w:rsidR="00425BA7" w:rsidRPr="00425BA7">
        <w:rPr>
          <w:rFonts w:ascii="Arial" w:eastAsia="Arial Unicode MS" w:hAnsi="Arial" w:cs="Arial"/>
          <w:kern w:val="2"/>
          <w:lang w:val="sr-Cyrl-RS" w:eastAsia="en-US"/>
        </w:rPr>
        <w:t>2</w:t>
      </w:r>
      <w:r w:rsidR="00425BA7" w:rsidRPr="00425BA7">
        <w:rPr>
          <w:rFonts w:ascii="Arial" w:eastAsia="Arial Unicode MS" w:hAnsi="Arial" w:cs="Arial"/>
          <w:kern w:val="2"/>
          <w:lang w:val="en-US" w:eastAsia="en-US"/>
        </w:rPr>
        <w:t>-1</w:t>
      </w:r>
      <w:r w:rsidR="00425BA7" w:rsidRPr="00425BA7">
        <w:rPr>
          <w:rFonts w:ascii="Arial" w:eastAsia="Arial Unicode MS" w:hAnsi="Arial" w:cs="Arial"/>
          <w:kern w:val="2"/>
          <w:lang w:val="sr-Cyrl-RS" w:eastAsia="en-US"/>
        </w:rPr>
        <w:t>8 од 27.07.2018. године</w:t>
      </w:r>
      <w:r w:rsidR="00A50DAF" w:rsidRPr="00425BA7">
        <w:rPr>
          <w:rFonts w:ascii="Arial" w:hAnsi="Arial" w:cs="Arial"/>
        </w:rPr>
        <w:t xml:space="preserve">, </w:t>
      </w:r>
      <w:r w:rsidR="00A50DAF" w:rsidRPr="00425BA7">
        <w:rPr>
          <w:rFonts w:ascii="Arial" w:hAnsi="Arial" w:cs="Arial"/>
          <w:lang w:val="am-ET"/>
        </w:rPr>
        <w:t>припремљена је:</w:t>
      </w:r>
    </w:p>
    <w:p w14:paraId="6A2EAA79" w14:textId="77777777" w:rsidR="005F7977" w:rsidRPr="00880FB6" w:rsidRDefault="005F7977" w:rsidP="00A50DAF">
      <w:pPr>
        <w:pStyle w:val="BodyText"/>
        <w:rPr>
          <w:rFonts w:ascii="Arial" w:hAnsi="Arial" w:cs="Arial"/>
          <w:sz w:val="22"/>
          <w:szCs w:val="22"/>
        </w:rPr>
      </w:pPr>
    </w:p>
    <w:p w14:paraId="1B4ED986" w14:textId="77777777" w:rsidR="00466451" w:rsidRDefault="00466451" w:rsidP="00A50DAF">
      <w:pPr>
        <w:pStyle w:val="BodyText"/>
        <w:jc w:val="center"/>
        <w:rPr>
          <w:rFonts w:ascii="Arial" w:hAnsi="Arial" w:cs="Arial"/>
          <w:b/>
          <w:sz w:val="22"/>
          <w:szCs w:val="22"/>
        </w:rPr>
      </w:pPr>
    </w:p>
    <w:p w14:paraId="3AFB9CEE" w14:textId="77777777" w:rsidR="00466451" w:rsidRDefault="00466451" w:rsidP="00A50DAF">
      <w:pPr>
        <w:pStyle w:val="BodyText"/>
        <w:jc w:val="center"/>
        <w:rPr>
          <w:rFonts w:ascii="Arial" w:hAnsi="Arial" w:cs="Arial"/>
          <w:b/>
          <w:sz w:val="22"/>
          <w:szCs w:val="22"/>
        </w:rPr>
      </w:pPr>
    </w:p>
    <w:p w14:paraId="61C03997" w14:textId="77777777" w:rsidR="00466451" w:rsidRDefault="00466451" w:rsidP="00A50DAF">
      <w:pPr>
        <w:pStyle w:val="BodyText"/>
        <w:jc w:val="center"/>
        <w:rPr>
          <w:rFonts w:ascii="Arial" w:hAnsi="Arial" w:cs="Arial"/>
          <w:b/>
          <w:sz w:val="22"/>
          <w:szCs w:val="22"/>
        </w:rPr>
      </w:pPr>
    </w:p>
    <w:p w14:paraId="266E3B9C" w14:textId="77777777" w:rsidR="00A50DAF" w:rsidRDefault="00A50DAF" w:rsidP="00A50DAF">
      <w:pPr>
        <w:pStyle w:val="BodyText"/>
        <w:jc w:val="center"/>
        <w:rPr>
          <w:rFonts w:ascii="Arial" w:hAnsi="Arial" w:cs="Arial"/>
          <w:b/>
          <w:sz w:val="22"/>
          <w:szCs w:val="22"/>
        </w:rPr>
      </w:pPr>
      <w:r w:rsidRPr="00567828">
        <w:rPr>
          <w:rFonts w:ascii="Arial" w:hAnsi="Arial" w:cs="Arial"/>
          <w:b/>
          <w:sz w:val="22"/>
          <w:szCs w:val="22"/>
        </w:rPr>
        <w:t>КОНКУРСНА ДОКУМЕНТАЦИЈА</w:t>
      </w:r>
    </w:p>
    <w:p w14:paraId="6DF19CC5" w14:textId="77777777" w:rsidR="005B7B4D" w:rsidRPr="005B7B4D" w:rsidRDefault="005B7B4D" w:rsidP="00A50DAF">
      <w:pPr>
        <w:pStyle w:val="BodyText"/>
        <w:jc w:val="center"/>
        <w:rPr>
          <w:rFonts w:ascii="Arial" w:hAnsi="Arial" w:cs="Arial"/>
          <w:b/>
          <w:sz w:val="22"/>
          <w:szCs w:val="22"/>
        </w:rPr>
      </w:pPr>
      <w:r w:rsidRPr="005B7B4D">
        <w:rPr>
          <w:rFonts w:ascii="Arial" w:hAnsi="Arial" w:cs="Arial"/>
        </w:rPr>
        <w:t>за подношење понуда у</w:t>
      </w:r>
    </w:p>
    <w:p w14:paraId="69182E3F" w14:textId="77777777" w:rsidR="0075472E" w:rsidRPr="005B7B4D" w:rsidRDefault="00567828" w:rsidP="00A50DAF">
      <w:pPr>
        <w:pStyle w:val="BodyText"/>
        <w:jc w:val="center"/>
        <w:rPr>
          <w:rFonts w:ascii="Arial" w:hAnsi="Arial" w:cs="Arial"/>
          <w:bCs/>
          <w:sz w:val="22"/>
          <w:szCs w:val="22"/>
          <w:lang w:val="sr-Cyrl-RS"/>
        </w:rPr>
      </w:pPr>
      <w:r w:rsidRPr="005B7B4D">
        <w:rPr>
          <w:rFonts w:ascii="Arial" w:hAnsi="Arial" w:cs="Arial"/>
          <w:bCs/>
          <w:sz w:val="22"/>
          <w:szCs w:val="22"/>
        </w:rPr>
        <w:t xml:space="preserve"> </w:t>
      </w:r>
      <w:r w:rsidRPr="005B7B4D">
        <w:rPr>
          <w:rFonts w:ascii="Arial" w:hAnsi="Arial" w:cs="Arial"/>
          <w:bCs/>
          <w:sz w:val="22"/>
          <w:szCs w:val="22"/>
          <w:lang w:val="sr-Cyrl-RS"/>
        </w:rPr>
        <w:t xml:space="preserve">преговарачком </w:t>
      </w:r>
      <w:r w:rsidRPr="005B7B4D">
        <w:rPr>
          <w:rFonts w:ascii="Arial" w:hAnsi="Arial" w:cs="Arial"/>
          <w:bCs/>
          <w:sz w:val="22"/>
          <w:szCs w:val="22"/>
        </w:rPr>
        <w:t xml:space="preserve"> поступку </w:t>
      </w:r>
      <w:r w:rsidR="005B7B4D" w:rsidRPr="005B7B4D">
        <w:rPr>
          <w:rFonts w:ascii="Arial" w:hAnsi="Arial" w:cs="Arial"/>
          <w:bCs/>
          <w:sz w:val="22"/>
          <w:szCs w:val="22"/>
          <w:lang w:val="sr-Cyrl-RS"/>
        </w:rPr>
        <w:t>са објављивањем</w:t>
      </w:r>
      <w:r w:rsidRPr="005B7B4D">
        <w:rPr>
          <w:rFonts w:ascii="Arial" w:hAnsi="Arial" w:cs="Arial"/>
          <w:bCs/>
          <w:sz w:val="22"/>
          <w:szCs w:val="22"/>
          <w:lang w:val="sr-Cyrl-RS"/>
        </w:rPr>
        <w:t xml:space="preserve"> позива за подношење понуда</w:t>
      </w:r>
    </w:p>
    <w:p w14:paraId="5FB30A51" w14:textId="77777777" w:rsidR="00567828" w:rsidRPr="00567828" w:rsidRDefault="00567828" w:rsidP="00A50DAF">
      <w:pPr>
        <w:pStyle w:val="BodyText"/>
        <w:jc w:val="center"/>
        <w:rPr>
          <w:rFonts w:ascii="Arial" w:hAnsi="Arial" w:cs="Arial"/>
          <w:sz w:val="22"/>
          <w:szCs w:val="22"/>
        </w:rPr>
      </w:pPr>
    </w:p>
    <w:p w14:paraId="729FA0B0" w14:textId="77777777" w:rsidR="005B7B4D" w:rsidRPr="005B7B4D" w:rsidRDefault="005B7B4D" w:rsidP="005B7B4D">
      <w:pPr>
        <w:suppressAutoHyphens w:val="0"/>
        <w:spacing w:before="120"/>
        <w:jc w:val="center"/>
        <w:rPr>
          <w:rFonts w:ascii="Arial" w:hAnsi="Arial"/>
          <w:b/>
          <w:lang w:val="sr-Cyrl-RS" w:eastAsia="en-US"/>
        </w:rPr>
      </w:pPr>
      <w:bookmarkStart w:id="1" w:name="_Toc441215599"/>
      <w:bookmarkStart w:id="2" w:name="_Toc441651538"/>
      <w:bookmarkStart w:id="3" w:name="_Toc442559875"/>
      <w:r w:rsidRPr="005B7B4D">
        <w:rPr>
          <w:rFonts w:ascii="Arial" w:hAnsi="Arial"/>
          <w:b/>
          <w:lang w:val="en-US" w:eastAsia="en-US"/>
        </w:rPr>
        <w:t xml:space="preserve">за јавну набавку </w:t>
      </w:r>
      <w:r w:rsidRPr="005B7B4D">
        <w:rPr>
          <w:rFonts w:ascii="Arial" w:hAnsi="Arial"/>
          <w:b/>
          <w:lang w:val="sr-Cyrl-RS" w:eastAsia="en-US"/>
        </w:rPr>
        <w:t xml:space="preserve">услуга </w:t>
      </w:r>
      <w:r w:rsidRPr="005B7B4D">
        <w:rPr>
          <w:rFonts w:ascii="Arial" w:hAnsi="Arial"/>
          <w:b/>
          <w:lang w:val="en-US" w:eastAsia="en-US"/>
        </w:rPr>
        <w:t>бр</w:t>
      </w:r>
      <w:bookmarkEnd w:id="1"/>
      <w:bookmarkEnd w:id="2"/>
      <w:bookmarkEnd w:id="3"/>
      <w:r w:rsidR="00D23FB8">
        <w:rPr>
          <w:rFonts w:ascii="Arial" w:hAnsi="Arial"/>
          <w:b/>
          <w:lang w:val="sr-Cyrl-RS" w:eastAsia="en-US"/>
        </w:rPr>
        <w:t xml:space="preserve"> </w:t>
      </w:r>
      <w:r w:rsidR="00921A1D" w:rsidRPr="00921A1D">
        <w:rPr>
          <w:rFonts w:ascii="Arial" w:eastAsia="Arial" w:hAnsi="Arial" w:cs="Arial"/>
          <w:b/>
          <w:color w:val="000000"/>
        </w:rPr>
        <w:t>ЈН/1000/0520/2018</w:t>
      </w:r>
    </w:p>
    <w:p w14:paraId="70E462EA" w14:textId="77777777" w:rsidR="00A50DAF" w:rsidRPr="00880FB6" w:rsidRDefault="00A50DAF" w:rsidP="006E1915">
      <w:pPr>
        <w:pStyle w:val="BodyText"/>
        <w:jc w:val="center"/>
        <w:rPr>
          <w:rFonts w:ascii="Arial" w:hAnsi="Arial" w:cs="Arial"/>
          <w:sz w:val="22"/>
          <w:szCs w:val="22"/>
        </w:rPr>
      </w:pPr>
    </w:p>
    <w:p w14:paraId="04B3A944" w14:textId="77777777"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14:paraId="7B714BB9" w14:textId="77777777" w:rsidR="003A65E6" w:rsidRPr="00880FB6" w:rsidRDefault="003A65E6" w:rsidP="00A35637">
      <w:pPr>
        <w:pStyle w:val="BodyText"/>
        <w:jc w:val="center"/>
        <w:rPr>
          <w:rFonts w:ascii="Arial" w:hAnsi="Arial" w:cs="Arial"/>
          <w:b/>
          <w:bCs/>
          <w:spacing w:val="80"/>
          <w:sz w:val="22"/>
          <w:szCs w:val="22"/>
        </w:rPr>
      </w:pP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54A32" w:rsidRPr="00466451" w14:paraId="6A5F29CC" w14:textId="77777777" w:rsidTr="00954A32">
        <w:tc>
          <w:tcPr>
            <w:tcW w:w="564" w:type="dxa"/>
          </w:tcPr>
          <w:p w14:paraId="4472F6FC"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en-US" w:eastAsia="en-US"/>
              </w:rPr>
              <w:t>1.</w:t>
            </w:r>
          </w:p>
        </w:tc>
        <w:tc>
          <w:tcPr>
            <w:tcW w:w="7574" w:type="dxa"/>
          </w:tcPr>
          <w:p w14:paraId="097A0847" w14:textId="77777777" w:rsidR="00954A32" w:rsidRPr="00466451" w:rsidRDefault="00954A32"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Општи подаци о јавној набавци</w:t>
            </w:r>
          </w:p>
        </w:tc>
      </w:tr>
      <w:tr w:rsidR="00954A32" w:rsidRPr="00466451" w14:paraId="655D1F7A" w14:textId="77777777" w:rsidTr="00954A32">
        <w:tc>
          <w:tcPr>
            <w:tcW w:w="564" w:type="dxa"/>
          </w:tcPr>
          <w:p w14:paraId="5FD35F68"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2.</w:t>
            </w:r>
          </w:p>
        </w:tc>
        <w:tc>
          <w:tcPr>
            <w:tcW w:w="7574" w:type="dxa"/>
          </w:tcPr>
          <w:p w14:paraId="4B0012FD" w14:textId="77777777" w:rsidR="00954A32" w:rsidRPr="00466451" w:rsidRDefault="00954A32" w:rsidP="00466451">
            <w:pPr>
              <w:tabs>
                <w:tab w:val="left" w:pos="317"/>
                <w:tab w:val="left" w:pos="360"/>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Подаци о предмету набавке</w:t>
            </w:r>
          </w:p>
        </w:tc>
      </w:tr>
      <w:tr w:rsidR="00954A32" w:rsidRPr="00466451" w14:paraId="67922C7F" w14:textId="77777777" w:rsidTr="00954A32">
        <w:tc>
          <w:tcPr>
            <w:tcW w:w="564" w:type="dxa"/>
          </w:tcPr>
          <w:p w14:paraId="408D884D"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3.</w:t>
            </w:r>
          </w:p>
        </w:tc>
        <w:tc>
          <w:tcPr>
            <w:tcW w:w="7574" w:type="dxa"/>
          </w:tcPr>
          <w:p w14:paraId="10B2CAEA" w14:textId="77777777" w:rsidR="00954A32" w:rsidRPr="00466451" w:rsidRDefault="00954A32" w:rsidP="00466451">
            <w:pPr>
              <w:tabs>
                <w:tab w:val="left" w:pos="317"/>
                <w:tab w:val="left" w:pos="360"/>
                <w:tab w:val="right" w:leader="dot" w:pos="9639"/>
              </w:tabs>
              <w:suppressAutoHyphens w:val="0"/>
              <w:spacing w:before="120"/>
              <w:jc w:val="both"/>
              <w:rPr>
                <w:rFonts w:ascii="Arial" w:hAnsi="Arial" w:cs="Arial"/>
                <w:lang w:val="sr-Cyrl-RS" w:eastAsia="en-US"/>
              </w:rPr>
            </w:pPr>
            <w:r>
              <w:rPr>
                <w:rFonts w:ascii="Arial" w:hAnsi="Arial" w:cs="Arial"/>
                <w:lang w:val="sr-Cyrl-RS" w:eastAsia="en-US"/>
              </w:rPr>
              <w:t xml:space="preserve"> Врста, </w:t>
            </w:r>
            <w:r w:rsidRPr="00466451">
              <w:rPr>
                <w:rFonts w:ascii="Arial" w:hAnsi="Arial" w:cs="Arial"/>
                <w:lang w:val="sr-Cyrl-RS" w:eastAsia="en-US"/>
              </w:rPr>
              <w:t>квалитет, обим и опис услуга</w:t>
            </w:r>
          </w:p>
        </w:tc>
      </w:tr>
      <w:tr w:rsidR="00954A32" w:rsidRPr="00466451" w14:paraId="70FBCD93" w14:textId="77777777" w:rsidTr="00954A32">
        <w:tc>
          <w:tcPr>
            <w:tcW w:w="564" w:type="dxa"/>
          </w:tcPr>
          <w:p w14:paraId="6DC1F43A"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en-US" w:eastAsia="en-US"/>
              </w:rPr>
              <w:t>4</w:t>
            </w:r>
            <w:r w:rsidRPr="00466451">
              <w:rPr>
                <w:rFonts w:ascii="Arial" w:hAnsi="Arial" w:cs="Arial"/>
                <w:lang w:val="sr-Cyrl-RS" w:eastAsia="en-US"/>
              </w:rPr>
              <w:t>.</w:t>
            </w:r>
          </w:p>
        </w:tc>
        <w:tc>
          <w:tcPr>
            <w:tcW w:w="7574" w:type="dxa"/>
          </w:tcPr>
          <w:p w14:paraId="44C34B15" w14:textId="77777777" w:rsidR="00954A32" w:rsidRPr="00466451" w:rsidRDefault="00954A32" w:rsidP="00466451">
            <w:pPr>
              <w:tabs>
                <w:tab w:val="left" w:pos="317"/>
                <w:tab w:val="left" w:pos="360"/>
                <w:tab w:val="right" w:leader="dot" w:pos="9639"/>
              </w:tabs>
              <w:suppressAutoHyphens w:val="0"/>
              <w:spacing w:before="120"/>
              <w:jc w:val="both"/>
              <w:rPr>
                <w:rFonts w:ascii="Arial" w:hAnsi="Arial" w:cs="Arial"/>
                <w:lang w:val="en-US" w:eastAsia="en-US"/>
              </w:rPr>
            </w:pPr>
            <w:r w:rsidRPr="00466451">
              <w:rPr>
                <w:rFonts w:ascii="Arial" w:hAnsi="Arial" w:cs="Arial"/>
                <w:lang w:val="sr-Cyrl-RS" w:eastAsia="en-US"/>
              </w:rPr>
              <w:t>Услови за учешће у поступку ЈН и упутство како се доказује испуњеност услова</w:t>
            </w:r>
          </w:p>
        </w:tc>
      </w:tr>
      <w:tr w:rsidR="00954A32" w:rsidRPr="00466451" w14:paraId="0133D3E0" w14:textId="77777777" w:rsidTr="00954A32">
        <w:tc>
          <w:tcPr>
            <w:tcW w:w="564" w:type="dxa"/>
          </w:tcPr>
          <w:p w14:paraId="070A6449"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5.</w:t>
            </w:r>
          </w:p>
        </w:tc>
        <w:tc>
          <w:tcPr>
            <w:tcW w:w="7574" w:type="dxa"/>
          </w:tcPr>
          <w:p w14:paraId="34B5FCF1" w14:textId="77777777" w:rsidR="00954A32" w:rsidRPr="00466451" w:rsidRDefault="00954A32" w:rsidP="00466451">
            <w:pPr>
              <w:tabs>
                <w:tab w:val="left" w:pos="317"/>
                <w:tab w:val="left" w:pos="360"/>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Критеријум за доделу уговора</w:t>
            </w:r>
          </w:p>
        </w:tc>
      </w:tr>
      <w:tr w:rsidR="00954A32" w:rsidRPr="00466451" w14:paraId="73A3C6A1" w14:textId="77777777" w:rsidTr="00954A32">
        <w:tc>
          <w:tcPr>
            <w:tcW w:w="564" w:type="dxa"/>
          </w:tcPr>
          <w:p w14:paraId="3C53F8F7"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sr-Cyrl-RS" w:eastAsia="en-US"/>
              </w:rPr>
              <w:t>6</w:t>
            </w:r>
            <w:r w:rsidRPr="00466451">
              <w:rPr>
                <w:rFonts w:ascii="Arial" w:hAnsi="Arial" w:cs="Arial"/>
                <w:lang w:val="en-US" w:eastAsia="en-US"/>
              </w:rPr>
              <w:t>.</w:t>
            </w:r>
          </w:p>
        </w:tc>
        <w:tc>
          <w:tcPr>
            <w:tcW w:w="7574" w:type="dxa"/>
          </w:tcPr>
          <w:p w14:paraId="7C82E53C" w14:textId="77777777" w:rsidR="00954A32" w:rsidRPr="00466451" w:rsidRDefault="00954A32"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Упутство понуђачима како да сачине понуду</w:t>
            </w:r>
          </w:p>
        </w:tc>
      </w:tr>
      <w:tr w:rsidR="00954A32" w:rsidRPr="00466451" w14:paraId="2513B5C2" w14:textId="77777777" w:rsidTr="00954A32">
        <w:tc>
          <w:tcPr>
            <w:tcW w:w="564" w:type="dxa"/>
          </w:tcPr>
          <w:p w14:paraId="6D07F463"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sr-Cyrl-RS" w:eastAsia="en-US"/>
              </w:rPr>
              <w:t>7</w:t>
            </w:r>
            <w:r w:rsidRPr="00466451">
              <w:rPr>
                <w:rFonts w:ascii="Arial" w:hAnsi="Arial" w:cs="Arial"/>
                <w:lang w:val="en-US" w:eastAsia="en-US"/>
              </w:rPr>
              <w:t>.</w:t>
            </w:r>
          </w:p>
        </w:tc>
        <w:tc>
          <w:tcPr>
            <w:tcW w:w="7574" w:type="dxa"/>
          </w:tcPr>
          <w:p w14:paraId="65377B5D" w14:textId="77777777" w:rsidR="00954A32" w:rsidRPr="00466451" w:rsidRDefault="00954A32" w:rsidP="006A4170">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 xml:space="preserve">Обрасци ( 1 – </w:t>
            </w:r>
            <w:r>
              <w:rPr>
                <w:rFonts w:ascii="Arial" w:hAnsi="Arial" w:cs="Arial"/>
                <w:lang w:val="sr-Cyrl-RS" w:eastAsia="en-US"/>
              </w:rPr>
              <w:t>9</w:t>
            </w:r>
            <w:r w:rsidRPr="00466451">
              <w:rPr>
                <w:rFonts w:ascii="Arial" w:hAnsi="Arial" w:cs="Arial"/>
                <w:lang w:val="sr-Cyrl-RS" w:eastAsia="en-US"/>
              </w:rPr>
              <w:t>)</w:t>
            </w:r>
          </w:p>
        </w:tc>
      </w:tr>
      <w:tr w:rsidR="00954A32" w:rsidRPr="00466451" w14:paraId="578A3A35" w14:textId="77777777" w:rsidTr="00954A32">
        <w:tc>
          <w:tcPr>
            <w:tcW w:w="564" w:type="dxa"/>
          </w:tcPr>
          <w:p w14:paraId="0030A394" w14:textId="77777777" w:rsidR="00954A32" w:rsidRPr="00466451" w:rsidRDefault="00954A32"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8.</w:t>
            </w:r>
          </w:p>
        </w:tc>
        <w:tc>
          <w:tcPr>
            <w:tcW w:w="7574" w:type="dxa"/>
          </w:tcPr>
          <w:p w14:paraId="65001EE8" w14:textId="77777777" w:rsidR="00954A32" w:rsidRPr="00466451" w:rsidRDefault="00954A32"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 xml:space="preserve">Модели  уговора </w:t>
            </w:r>
          </w:p>
        </w:tc>
      </w:tr>
    </w:tbl>
    <w:p w14:paraId="6CE7EE06" w14:textId="77777777" w:rsidR="003A65E6" w:rsidRPr="00880FB6" w:rsidRDefault="003A65E6" w:rsidP="00A35637">
      <w:pPr>
        <w:pStyle w:val="BodyText"/>
        <w:jc w:val="center"/>
        <w:rPr>
          <w:rFonts w:ascii="Arial" w:hAnsi="Arial" w:cs="Arial"/>
          <w:sz w:val="22"/>
          <w:szCs w:val="22"/>
        </w:rPr>
      </w:pPr>
    </w:p>
    <w:p w14:paraId="18A3562A" w14:textId="77777777" w:rsidR="00510CB2" w:rsidRPr="007E0A67" w:rsidRDefault="00510CB2" w:rsidP="00466451">
      <w:pPr>
        <w:pStyle w:val="TOC1"/>
        <w:rPr>
          <w:sz w:val="20"/>
          <w:szCs w:val="20"/>
        </w:rPr>
      </w:pPr>
    </w:p>
    <w:p w14:paraId="4D2D5802" w14:textId="77777777" w:rsidR="00D450C6" w:rsidRPr="007E0A67" w:rsidRDefault="00D450C6" w:rsidP="00880FB6">
      <w:pPr>
        <w:jc w:val="right"/>
        <w:rPr>
          <w:rFonts w:ascii="Arial" w:hAnsi="Arial" w:cs="Arial"/>
          <w:sz w:val="22"/>
          <w:szCs w:val="22"/>
        </w:rPr>
      </w:pPr>
      <w:bookmarkStart w:id="4" w:name="_Toc430697416"/>
      <w:bookmarkStart w:id="5" w:name="_Toc430697446"/>
      <w:bookmarkStart w:id="6" w:name="_Toc430697689"/>
      <w:bookmarkStart w:id="7" w:name="_Toc430697844"/>
    </w:p>
    <w:p w14:paraId="5F961AE4" w14:textId="77777777" w:rsidR="00D450C6" w:rsidRPr="007E0A67" w:rsidRDefault="00D450C6" w:rsidP="00880FB6">
      <w:pPr>
        <w:jc w:val="right"/>
        <w:rPr>
          <w:rFonts w:ascii="Arial" w:hAnsi="Arial" w:cs="Arial"/>
          <w:sz w:val="22"/>
          <w:szCs w:val="22"/>
        </w:rPr>
      </w:pPr>
    </w:p>
    <w:p w14:paraId="1C9298B0" w14:textId="1BAAB197" w:rsidR="00AF4184" w:rsidRPr="004C62CB" w:rsidRDefault="00AF4184" w:rsidP="00880FB6">
      <w:pPr>
        <w:jc w:val="right"/>
        <w:rPr>
          <w:rFonts w:ascii="Arial" w:hAnsi="Arial" w:cs="Arial"/>
          <w:sz w:val="22"/>
          <w:szCs w:val="22"/>
          <w:lang w:val="en-US"/>
        </w:rPr>
      </w:pPr>
      <w:r w:rsidRPr="00C20F72">
        <w:rPr>
          <w:rFonts w:ascii="Arial" w:hAnsi="Arial" w:cs="Arial"/>
          <w:sz w:val="22"/>
          <w:szCs w:val="22"/>
        </w:rPr>
        <w:t xml:space="preserve">Укупан број страна </w:t>
      </w:r>
      <w:r w:rsidRPr="004C62CB">
        <w:rPr>
          <w:rFonts w:ascii="Arial" w:hAnsi="Arial" w:cs="Arial"/>
          <w:sz w:val="22"/>
          <w:szCs w:val="22"/>
        </w:rPr>
        <w:t xml:space="preserve">документације: </w:t>
      </w:r>
      <w:bookmarkEnd w:id="4"/>
      <w:bookmarkEnd w:id="5"/>
      <w:bookmarkEnd w:id="6"/>
      <w:bookmarkEnd w:id="7"/>
      <w:r w:rsidR="006A4170" w:rsidRPr="004C62CB">
        <w:rPr>
          <w:rFonts w:ascii="Arial" w:hAnsi="Arial" w:cs="Arial"/>
          <w:sz w:val="22"/>
          <w:szCs w:val="22"/>
          <w:lang w:val="sr-Cyrl-RS"/>
        </w:rPr>
        <w:t>7</w:t>
      </w:r>
      <w:r w:rsidR="004C62CB" w:rsidRPr="004C62CB">
        <w:rPr>
          <w:rFonts w:ascii="Arial" w:hAnsi="Arial" w:cs="Arial"/>
          <w:sz w:val="22"/>
          <w:szCs w:val="22"/>
          <w:lang w:val="en-US"/>
        </w:rPr>
        <w:t>7</w:t>
      </w:r>
    </w:p>
    <w:p w14:paraId="3EF85514" w14:textId="77777777" w:rsidR="007E14AA" w:rsidRDefault="007E14AA" w:rsidP="00ED4136">
      <w:pPr>
        <w:pStyle w:val="Heading10"/>
        <w:ind w:left="360" w:firstLine="0"/>
        <w:rPr>
          <w:sz w:val="20"/>
          <w:szCs w:val="20"/>
        </w:rPr>
      </w:pPr>
    </w:p>
    <w:p w14:paraId="57E4C27F" w14:textId="77777777" w:rsidR="007E14AA" w:rsidRPr="007E14AA" w:rsidRDefault="007E14AA" w:rsidP="007E14AA"/>
    <w:p w14:paraId="7E0660FE" w14:textId="77777777" w:rsidR="007E14AA" w:rsidRPr="007E14AA" w:rsidRDefault="007E14AA" w:rsidP="007E14AA"/>
    <w:p w14:paraId="55C3EED4" w14:textId="77777777" w:rsidR="007E14AA" w:rsidRDefault="007E14AA" w:rsidP="00ED4136">
      <w:pPr>
        <w:pStyle w:val="Heading10"/>
        <w:ind w:left="360" w:firstLine="0"/>
      </w:pPr>
    </w:p>
    <w:p w14:paraId="58AE0CE9" w14:textId="77777777" w:rsidR="007E14AA" w:rsidRDefault="007E14AA" w:rsidP="00ED4136">
      <w:pPr>
        <w:pStyle w:val="Heading10"/>
        <w:ind w:left="360" w:firstLine="0"/>
      </w:pPr>
    </w:p>
    <w:p w14:paraId="283234F1" w14:textId="77777777" w:rsidR="00EB408B" w:rsidRPr="00EC5BB4" w:rsidRDefault="003A65E6" w:rsidP="00165E69">
      <w:pPr>
        <w:pStyle w:val="Heading10"/>
        <w:numPr>
          <w:ilvl w:val="0"/>
          <w:numId w:val="11"/>
        </w:numPr>
        <w:suppressAutoHyphens w:val="0"/>
        <w:spacing w:before="120"/>
        <w:rPr>
          <w:sz w:val="24"/>
          <w:szCs w:val="24"/>
          <w:lang w:val="en-US"/>
        </w:rPr>
      </w:pPr>
      <w:r w:rsidRPr="007E14AA">
        <w:br w:type="page"/>
      </w:r>
      <w:bookmarkStart w:id="8" w:name="_Toc430335136"/>
      <w:bookmarkStart w:id="9" w:name="_Toc442559876"/>
      <w:r w:rsidR="00EB408B" w:rsidRPr="00EC5BB4">
        <w:rPr>
          <w:sz w:val="24"/>
          <w:szCs w:val="24"/>
        </w:rPr>
        <w:lastRenderedPageBreak/>
        <w:t>ОПШТИ ПОДАЦИ О ЈАВНОЈ НАБАВЦИ</w:t>
      </w:r>
      <w:bookmarkEnd w:id="8"/>
      <w:bookmarkEnd w:id="9"/>
    </w:p>
    <w:p w14:paraId="2925C36A" w14:textId="77777777" w:rsidR="00EB408B" w:rsidRPr="004C3B38" w:rsidRDefault="00EB408B" w:rsidP="00EB408B">
      <w:pPr>
        <w:tabs>
          <w:tab w:val="left" w:pos="1134"/>
        </w:tabs>
        <w:rPr>
          <w:rFonts w:cs="Arial"/>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EB408B" w:rsidRPr="00EC5BB4" w14:paraId="2D9ADF03" w14:textId="77777777" w:rsidTr="002D7266">
        <w:tc>
          <w:tcPr>
            <w:tcW w:w="2957" w:type="dxa"/>
            <w:shd w:val="clear" w:color="auto" w:fill="auto"/>
          </w:tcPr>
          <w:p w14:paraId="28C68663" w14:textId="77777777" w:rsidR="00EB408B" w:rsidRPr="00EB408B" w:rsidRDefault="00EB408B" w:rsidP="002D7266">
            <w:pPr>
              <w:autoSpaceDE w:val="0"/>
              <w:autoSpaceDN w:val="0"/>
              <w:adjustRightInd w:val="0"/>
              <w:jc w:val="center"/>
              <w:rPr>
                <w:rFonts w:ascii="Arial" w:eastAsia="TimesNewRomanPSMT" w:hAnsi="Arial" w:cs="Arial"/>
                <w:bCs/>
              </w:rPr>
            </w:pPr>
          </w:p>
          <w:p w14:paraId="631E4560" w14:textId="77777777" w:rsid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Назив и адреса Наручиоца</w:t>
            </w:r>
          </w:p>
          <w:p w14:paraId="1B5863AC" w14:textId="77777777" w:rsidR="00EB408B" w:rsidRPr="00EB408B" w:rsidRDefault="00EB408B" w:rsidP="002D7266">
            <w:pPr>
              <w:autoSpaceDE w:val="0"/>
              <w:autoSpaceDN w:val="0"/>
              <w:adjustRightInd w:val="0"/>
              <w:jc w:val="center"/>
              <w:rPr>
                <w:rFonts w:ascii="Arial" w:eastAsia="TimesNewRomanPSMT" w:hAnsi="Arial" w:cs="Arial"/>
                <w:bCs/>
                <w:lang w:val="sr-Cyrl-RS"/>
              </w:rPr>
            </w:pPr>
            <w:r>
              <w:rPr>
                <w:rFonts w:ascii="Arial" w:eastAsia="TimesNewRomanPSMT" w:hAnsi="Arial" w:cs="Arial"/>
                <w:bCs/>
                <w:lang w:val="sr-Cyrl-RS"/>
              </w:rPr>
              <w:t>Скраћени назив:</w:t>
            </w:r>
          </w:p>
        </w:tc>
        <w:tc>
          <w:tcPr>
            <w:tcW w:w="6252" w:type="dxa"/>
            <w:shd w:val="clear" w:color="auto" w:fill="auto"/>
          </w:tcPr>
          <w:p w14:paraId="28F47143" w14:textId="77777777" w:rsidR="00EB408B" w:rsidRPr="00EB408B" w:rsidRDefault="00EB408B" w:rsidP="002D7266">
            <w:pPr>
              <w:spacing w:line="100" w:lineRule="atLeast"/>
              <w:jc w:val="center"/>
              <w:rPr>
                <w:rFonts w:ascii="Arial" w:hAnsi="Arial" w:cs="Arial"/>
              </w:rPr>
            </w:pPr>
            <w:r w:rsidRPr="00EB408B">
              <w:rPr>
                <w:rFonts w:ascii="Arial" w:hAnsi="Arial" w:cs="Arial"/>
              </w:rPr>
              <w:t>Јавно предузеће „Електропривреда Србије“ Београд,</w:t>
            </w:r>
          </w:p>
          <w:p w14:paraId="44A9DE86" w14:textId="77777777" w:rsidR="00EB408B" w:rsidRPr="00EB408B" w:rsidRDefault="00EB408B" w:rsidP="002D7266">
            <w:pPr>
              <w:spacing w:line="100" w:lineRule="atLeast"/>
              <w:jc w:val="center"/>
              <w:rPr>
                <w:rFonts w:ascii="Arial" w:hAnsi="Arial" w:cs="Arial"/>
              </w:rPr>
            </w:pPr>
            <w:r w:rsidRPr="00EB408B">
              <w:rPr>
                <w:rFonts w:ascii="Arial" w:hAnsi="Arial" w:cs="Arial"/>
              </w:rPr>
              <w:t xml:space="preserve">Улица </w:t>
            </w:r>
            <w:r w:rsidR="00921A1D">
              <w:rPr>
                <w:rFonts w:ascii="Arial" w:hAnsi="Arial" w:cs="Arial"/>
                <w:lang w:val="sr-Cyrl-RS"/>
              </w:rPr>
              <w:t>Балканска 13</w:t>
            </w:r>
            <w:r w:rsidRPr="00EB408B">
              <w:rPr>
                <w:rFonts w:ascii="Arial" w:hAnsi="Arial" w:cs="Arial"/>
              </w:rPr>
              <w:t>, 11000 Београд</w:t>
            </w:r>
          </w:p>
          <w:p w14:paraId="43CA8396" w14:textId="77777777" w:rsidR="00EB408B" w:rsidRDefault="00EB408B" w:rsidP="002D7266">
            <w:pPr>
              <w:spacing w:line="100" w:lineRule="atLeast"/>
              <w:jc w:val="center"/>
              <w:rPr>
                <w:rFonts w:ascii="Arial" w:hAnsi="Arial" w:cs="Arial"/>
                <w:color w:val="00B0F0"/>
                <w:lang w:val="sr-Cyrl-RS"/>
              </w:rPr>
            </w:pPr>
          </w:p>
          <w:p w14:paraId="4B26E137" w14:textId="77777777" w:rsidR="00EB408B" w:rsidRPr="00EB408B" w:rsidRDefault="00EB408B" w:rsidP="002D7266">
            <w:pPr>
              <w:spacing w:line="100" w:lineRule="atLeast"/>
              <w:jc w:val="center"/>
              <w:rPr>
                <w:rFonts w:ascii="Arial" w:hAnsi="Arial" w:cs="Arial"/>
                <w:color w:val="00B0F0"/>
                <w:lang w:val="sr-Cyrl-RS"/>
              </w:rPr>
            </w:pPr>
            <w:r w:rsidRPr="00EB408B">
              <w:rPr>
                <w:rFonts w:ascii="Arial" w:hAnsi="Arial" w:cs="Arial"/>
                <w:lang w:val="sr-Cyrl-RS"/>
              </w:rPr>
              <w:t>ЈП ЕПС</w:t>
            </w:r>
          </w:p>
        </w:tc>
      </w:tr>
      <w:tr w:rsidR="00EB408B" w:rsidRPr="00EC5BB4" w14:paraId="600EF653" w14:textId="77777777" w:rsidTr="002D7266">
        <w:tc>
          <w:tcPr>
            <w:tcW w:w="2957" w:type="dxa"/>
            <w:shd w:val="clear" w:color="auto" w:fill="auto"/>
          </w:tcPr>
          <w:p w14:paraId="296A3C60"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Интернет страница Наручиоца</w:t>
            </w:r>
          </w:p>
        </w:tc>
        <w:tc>
          <w:tcPr>
            <w:tcW w:w="6252" w:type="dxa"/>
            <w:shd w:val="clear" w:color="auto" w:fill="auto"/>
          </w:tcPr>
          <w:p w14:paraId="6B9AF0E2" w14:textId="77777777" w:rsidR="00EB408B" w:rsidRPr="00EB408B" w:rsidRDefault="00A132CF" w:rsidP="002D7266">
            <w:pPr>
              <w:autoSpaceDE w:val="0"/>
              <w:autoSpaceDN w:val="0"/>
              <w:adjustRightInd w:val="0"/>
              <w:jc w:val="center"/>
              <w:rPr>
                <w:rStyle w:val="Hyperlink"/>
                <w:rFonts w:ascii="Arial" w:eastAsia="Arial Unicode MS" w:hAnsi="Arial" w:cs="Arial"/>
                <w:kern w:val="1"/>
              </w:rPr>
            </w:pPr>
            <w:hyperlink r:id="rId59" w:history="1">
              <w:r w:rsidR="00EB408B" w:rsidRPr="00EB408B">
                <w:rPr>
                  <w:rStyle w:val="Hyperlink"/>
                  <w:rFonts w:ascii="Arial" w:eastAsia="Arial Unicode MS" w:hAnsi="Arial" w:cs="Arial"/>
                  <w:kern w:val="1"/>
                </w:rPr>
                <w:t>www.eps.rs</w:t>
              </w:r>
            </w:hyperlink>
          </w:p>
          <w:p w14:paraId="32180F47" w14:textId="77777777" w:rsidR="00EB408B" w:rsidRPr="00EB408B" w:rsidRDefault="00EB408B" w:rsidP="002D7266">
            <w:pPr>
              <w:autoSpaceDE w:val="0"/>
              <w:autoSpaceDN w:val="0"/>
              <w:adjustRightInd w:val="0"/>
              <w:jc w:val="center"/>
              <w:rPr>
                <w:rFonts w:ascii="Arial" w:eastAsia="TimesNewRomanPSMT" w:hAnsi="Arial" w:cs="Arial"/>
                <w:bCs/>
                <w:color w:val="FF0000"/>
              </w:rPr>
            </w:pPr>
          </w:p>
        </w:tc>
      </w:tr>
      <w:tr w:rsidR="00EB408B" w:rsidRPr="00EC5BB4" w14:paraId="4AA44E2D" w14:textId="77777777" w:rsidTr="002D7266">
        <w:tc>
          <w:tcPr>
            <w:tcW w:w="2957" w:type="dxa"/>
            <w:shd w:val="clear" w:color="auto" w:fill="auto"/>
          </w:tcPr>
          <w:p w14:paraId="390CBEB2"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Врста поступка</w:t>
            </w:r>
          </w:p>
        </w:tc>
        <w:tc>
          <w:tcPr>
            <w:tcW w:w="6252" w:type="dxa"/>
            <w:shd w:val="clear" w:color="auto" w:fill="auto"/>
            <w:vAlign w:val="center"/>
          </w:tcPr>
          <w:p w14:paraId="38FC85C3" w14:textId="520DE6D5" w:rsidR="00EB408B" w:rsidRPr="00EB408B" w:rsidRDefault="00EB408B" w:rsidP="00921A1D">
            <w:pPr>
              <w:autoSpaceDE w:val="0"/>
              <w:autoSpaceDN w:val="0"/>
              <w:adjustRightInd w:val="0"/>
              <w:jc w:val="center"/>
              <w:rPr>
                <w:rFonts w:ascii="Arial" w:eastAsia="TimesNewRomanPSMT" w:hAnsi="Arial" w:cs="Arial"/>
                <w:bCs/>
                <w:lang w:val="sr-Cyrl-RS"/>
              </w:rPr>
            </w:pPr>
            <w:r w:rsidRPr="00EB408B">
              <w:rPr>
                <w:rFonts w:ascii="Arial" w:eastAsia="TimesNewRomanPSMT" w:hAnsi="Arial" w:cs="Arial"/>
                <w:bCs/>
                <w:lang w:val="sr-Cyrl-RS"/>
              </w:rPr>
              <w:t>Преговарачки поступак са објављивањем позива за подношење понуда</w:t>
            </w:r>
            <w:r w:rsidRPr="00EB408B">
              <w:rPr>
                <w:rFonts w:ascii="Arial" w:eastAsia="TimesNewRomanPSMT" w:hAnsi="Arial" w:cs="Arial"/>
                <w:bCs/>
              </w:rPr>
              <w:t xml:space="preserve"> применом </w:t>
            </w:r>
            <w:r w:rsidR="00A10BC8">
              <w:rPr>
                <w:rFonts w:ascii="Arial" w:eastAsia="TimesNewRomanPSMT" w:hAnsi="Arial" w:cs="Arial"/>
                <w:bCs/>
              </w:rPr>
              <w:t>чл.</w:t>
            </w:r>
            <w:r w:rsidRPr="00921A1D">
              <w:rPr>
                <w:rFonts w:ascii="Arial" w:eastAsia="TimesNewRomanPSMT" w:hAnsi="Arial" w:cs="Arial"/>
                <w:bCs/>
              </w:rPr>
              <w:t xml:space="preserve"> 35</w:t>
            </w:r>
            <w:r w:rsidRPr="00921A1D">
              <w:rPr>
                <w:rFonts w:ascii="Arial" w:eastAsia="TimesNewRomanPSMT" w:hAnsi="Arial" w:cs="Arial"/>
                <w:bCs/>
                <w:lang w:val="sr-Cyrl-RS"/>
              </w:rPr>
              <w:t>.</w:t>
            </w:r>
            <w:r w:rsidRPr="00921A1D">
              <w:rPr>
                <w:rFonts w:ascii="Arial" w:eastAsia="TimesNewRomanPSMT" w:hAnsi="Arial" w:cs="Arial"/>
                <w:bCs/>
              </w:rPr>
              <w:t xml:space="preserve"> </w:t>
            </w:r>
            <w:r w:rsidR="00A10BC8">
              <w:rPr>
                <w:rFonts w:ascii="Arial" w:eastAsia="TimesNewRomanPSMT" w:hAnsi="Arial" w:cs="Arial"/>
                <w:kern w:val="2"/>
                <w:lang w:val="ru-RU"/>
              </w:rPr>
              <w:t xml:space="preserve"> и </w:t>
            </w:r>
            <w:r w:rsidRPr="00921A1D">
              <w:rPr>
                <w:rFonts w:ascii="Arial" w:eastAsia="TimesNewRomanPSMT" w:hAnsi="Arial" w:cs="Arial"/>
                <w:kern w:val="2"/>
                <w:lang w:val="ru-RU"/>
              </w:rPr>
              <w:t xml:space="preserve"> 123</w:t>
            </w:r>
            <w:r w:rsidR="00921A1D">
              <w:rPr>
                <w:rFonts w:ascii="Arial" w:eastAsia="TimesNewRomanPSMT" w:hAnsi="Arial" w:cs="Arial"/>
                <w:kern w:val="2"/>
                <w:lang w:val="ru-RU"/>
              </w:rPr>
              <w:t>. Закона о јавним набавкама</w:t>
            </w:r>
            <w:r w:rsidRPr="00EB408B">
              <w:rPr>
                <w:rFonts w:ascii="Arial" w:eastAsia="TimesNewRomanPSMT" w:hAnsi="Arial" w:cs="Arial"/>
                <w:kern w:val="2"/>
                <w:lang w:val="ru-RU"/>
              </w:rPr>
              <w:t xml:space="preserve"> </w:t>
            </w:r>
            <w:r w:rsidR="00921A1D">
              <w:rPr>
                <w:rFonts w:ascii="Arial" w:eastAsia="TimesNewRomanPSMT" w:hAnsi="Arial" w:cs="Arial"/>
                <w:kern w:val="2"/>
                <w:lang w:val="ru-RU"/>
              </w:rPr>
              <w:t xml:space="preserve"> </w:t>
            </w:r>
          </w:p>
        </w:tc>
      </w:tr>
      <w:tr w:rsidR="00EB408B" w:rsidRPr="00EC5BB4" w14:paraId="7461E2CF" w14:textId="77777777" w:rsidTr="002D7266">
        <w:trPr>
          <w:trHeight w:val="575"/>
        </w:trPr>
        <w:tc>
          <w:tcPr>
            <w:tcW w:w="2957" w:type="dxa"/>
            <w:shd w:val="clear" w:color="auto" w:fill="auto"/>
          </w:tcPr>
          <w:p w14:paraId="1C57E100" w14:textId="77777777" w:rsidR="00EB408B" w:rsidRPr="00EB408B" w:rsidRDefault="00EB408B" w:rsidP="002D7266">
            <w:pPr>
              <w:autoSpaceDE w:val="0"/>
              <w:autoSpaceDN w:val="0"/>
              <w:adjustRightInd w:val="0"/>
              <w:jc w:val="center"/>
              <w:rPr>
                <w:rFonts w:ascii="Arial" w:eastAsia="TimesNewRomanPSMT" w:hAnsi="Arial" w:cs="Arial"/>
                <w:bCs/>
              </w:rPr>
            </w:pPr>
          </w:p>
          <w:p w14:paraId="725F8FDE"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Предмет јавне набавке</w:t>
            </w:r>
          </w:p>
        </w:tc>
        <w:tc>
          <w:tcPr>
            <w:tcW w:w="6252" w:type="dxa"/>
            <w:shd w:val="clear" w:color="auto" w:fill="auto"/>
          </w:tcPr>
          <w:p w14:paraId="571F33CE" w14:textId="77777777" w:rsidR="00EB408B" w:rsidRPr="00EB408B" w:rsidRDefault="00EB408B" w:rsidP="00EB408B">
            <w:pPr>
              <w:rPr>
                <w:rFonts w:ascii="Arial" w:hAnsi="Arial" w:cs="Arial"/>
                <w:lang w:val="sr-Cyrl-RS"/>
              </w:rPr>
            </w:pPr>
            <w:bookmarkStart w:id="10" w:name="_Toc442559877"/>
            <w:r w:rsidRPr="00EB408B">
              <w:rPr>
                <w:rFonts w:ascii="Arial" w:hAnsi="Arial" w:cs="Arial"/>
                <w:lang w:val="sr-Cyrl-RS"/>
              </w:rPr>
              <w:t>услуга</w:t>
            </w:r>
            <w:bookmarkEnd w:id="10"/>
            <w:r w:rsidRPr="00EB408B">
              <w:rPr>
                <w:rFonts w:ascii="Arial" w:hAnsi="Arial" w:cs="Arial"/>
                <w:lang w:val="am-ET"/>
              </w:rPr>
              <w:t xml:space="preserve">: </w:t>
            </w:r>
            <w:r w:rsidRPr="00EB408B">
              <w:rPr>
                <w:rFonts w:ascii="Arial" w:hAnsi="Arial" w:cs="Arial"/>
                <w:lang w:val="sr-Cyrl-RS"/>
              </w:rPr>
              <w:t>„</w:t>
            </w:r>
            <w:r w:rsidR="00E93B68" w:rsidRPr="00E93B68">
              <w:rPr>
                <w:rFonts w:ascii="Arial" w:hAnsi="Arial" w:cs="Arial"/>
                <w:lang w:val="sr-Cyrl-RS"/>
              </w:rPr>
              <w:t>Техничка контрола пројекта за грађевинску дозволу за 4. агрегат на ХЕ Потпећ</w:t>
            </w:r>
            <w:r w:rsidRPr="00EB408B">
              <w:rPr>
                <w:rFonts w:ascii="Arial" w:hAnsi="Arial" w:cs="Arial"/>
                <w:lang w:val="sr-Cyrl-RS"/>
              </w:rPr>
              <w:t>“</w:t>
            </w:r>
          </w:p>
          <w:p w14:paraId="63133EED" w14:textId="77777777" w:rsidR="00EB408B" w:rsidRPr="00EB408B" w:rsidRDefault="00EB408B" w:rsidP="002D7266">
            <w:pPr>
              <w:rPr>
                <w:rFonts w:ascii="Arial" w:hAnsi="Arial" w:cs="Arial"/>
              </w:rPr>
            </w:pPr>
          </w:p>
        </w:tc>
      </w:tr>
      <w:tr w:rsidR="00EB408B" w:rsidRPr="00EC5BB4" w14:paraId="07CEC0FF" w14:textId="77777777" w:rsidTr="008C58B6">
        <w:trPr>
          <w:trHeight w:val="995"/>
        </w:trPr>
        <w:tc>
          <w:tcPr>
            <w:tcW w:w="2957" w:type="dxa"/>
            <w:shd w:val="clear" w:color="auto" w:fill="auto"/>
          </w:tcPr>
          <w:p w14:paraId="6A4721CC" w14:textId="77777777" w:rsidR="00EB408B" w:rsidRPr="00EB408B" w:rsidRDefault="00EB408B" w:rsidP="002D7266">
            <w:pPr>
              <w:autoSpaceDE w:val="0"/>
              <w:autoSpaceDN w:val="0"/>
              <w:adjustRightInd w:val="0"/>
              <w:rPr>
                <w:rFonts w:ascii="Arial" w:hAnsi="Arial" w:cs="Arial"/>
              </w:rPr>
            </w:pPr>
          </w:p>
          <w:p w14:paraId="45E88007" w14:textId="77777777" w:rsidR="00EB408B" w:rsidRPr="00EB408B" w:rsidRDefault="00EB408B" w:rsidP="002D7266">
            <w:pPr>
              <w:autoSpaceDE w:val="0"/>
              <w:autoSpaceDN w:val="0"/>
              <w:adjustRightInd w:val="0"/>
              <w:rPr>
                <w:rFonts w:ascii="Arial" w:eastAsia="TimesNewRomanPSMT" w:hAnsi="Arial" w:cs="Arial"/>
                <w:bCs/>
              </w:rPr>
            </w:pPr>
            <w:r w:rsidRPr="00EB408B">
              <w:rPr>
                <w:rFonts w:ascii="Arial" w:hAnsi="Arial" w:cs="Arial"/>
              </w:rPr>
              <w:t>Опис сваке партије</w:t>
            </w:r>
          </w:p>
        </w:tc>
        <w:tc>
          <w:tcPr>
            <w:tcW w:w="6252" w:type="dxa"/>
            <w:shd w:val="clear" w:color="auto" w:fill="auto"/>
            <w:vAlign w:val="center"/>
          </w:tcPr>
          <w:p w14:paraId="03845C1F" w14:textId="77777777" w:rsidR="00EB408B" w:rsidRPr="008C58B6" w:rsidRDefault="00EB408B" w:rsidP="008C58B6">
            <w:pPr>
              <w:pStyle w:val="ListParagraph"/>
              <w:widowControl w:val="0"/>
              <w:ind w:left="0"/>
              <w:jc w:val="center"/>
              <w:rPr>
                <w:rFonts w:ascii="Arial" w:hAnsi="Arial" w:cs="Arial"/>
                <w:sz w:val="24"/>
                <w:szCs w:val="24"/>
              </w:rPr>
            </w:pPr>
            <w:r w:rsidRPr="00EB408B">
              <w:rPr>
                <w:rFonts w:ascii="Arial" w:hAnsi="Arial" w:cs="Arial"/>
                <w:sz w:val="24"/>
                <w:szCs w:val="24"/>
              </w:rPr>
              <w:t>Jавна набав</w:t>
            </w:r>
            <w:r w:rsidR="008C58B6">
              <w:rPr>
                <w:rFonts w:ascii="Arial" w:hAnsi="Arial" w:cs="Arial"/>
                <w:sz w:val="24"/>
                <w:szCs w:val="24"/>
              </w:rPr>
              <w:t>ка није обликована по партијама</w:t>
            </w:r>
          </w:p>
        </w:tc>
      </w:tr>
      <w:tr w:rsidR="00EB408B" w:rsidRPr="00EC5BB4" w14:paraId="65CA1127" w14:textId="77777777" w:rsidTr="002D7266">
        <w:trPr>
          <w:trHeight w:val="594"/>
        </w:trPr>
        <w:tc>
          <w:tcPr>
            <w:tcW w:w="2957" w:type="dxa"/>
            <w:shd w:val="clear" w:color="auto" w:fill="auto"/>
          </w:tcPr>
          <w:p w14:paraId="21CE9ECD"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Циљ поступка</w:t>
            </w:r>
          </w:p>
        </w:tc>
        <w:tc>
          <w:tcPr>
            <w:tcW w:w="6252" w:type="dxa"/>
            <w:shd w:val="clear" w:color="auto" w:fill="auto"/>
          </w:tcPr>
          <w:p w14:paraId="0EAEDFBD" w14:textId="77777777" w:rsidR="00EB408B" w:rsidRPr="00EB408B" w:rsidRDefault="00EB408B" w:rsidP="002D7266">
            <w:pPr>
              <w:autoSpaceDE w:val="0"/>
              <w:autoSpaceDN w:val="0"/>
              <w:adjustRightInd w:val="0"/>
              <w:jc w:val="center"/>
              <w:rPr>
                <w:rFonts w:ascii="Arial" w:eastAsia="TimesNewRomanPSMT" w:hAnsi="Arial" w:cs="Arial"/>
                <w:b/>
                <w:bCs/>
                <w:color w:val="FF0000"/>
              </w:rPr>
            </w:pPr>
            <w:r w:rsidRPr="00EB408B">
              <w:rPr>
                <w:rFonts w:ascii="Arial" w:eastAsia="TimesNewRomanPSMT" w:hAnsi="Arial" w:cs="Arial"/>
                <w:bCs/>
              </w:rPr>
              <w:t xml:space="preserve"> Закључење Уговора о јавној набавци </w:t>
            </w:r>
          </w:p>
        </w:tc>
      </w:tr>
      <w:tr w:rsidR="00EB408B" w:rsidRPr="00EC5BB4" w14:paraId="4A9DBAC6" w14:textId="77777777" w:rsidTr="002D7266">
        <w:trPr>
          <w:trHeight w:val="1057"/>
        </w:trPr>
        <w:tc>
          <w:tcPr>
            <w:tcW w:w="2957" w:type="dxa"/>
            <w:shd w:val="clear" w:color="auto" w:fill="auto"/>
          </w:tcPr>
          <w:p w14:paraId="1400E78D" w14:textId="77777777" w:rsidR="00EB408B" w:rsidRPr="00EB408B" w:rsidRDefault="00EB408B" w:rsidP="002D7266">
            <w:pPr>
              <w:autoSpaceDE w:val="0"/>
              <w:autoSpaceDN w:val="0"/>
              <w:adjustRightInd w:val="0"/>
              <w:jc w:val="center"/>
              <w:rPr>
                <w:rFonts w:ascii="Arial" w:eastAsia="TimesNewRomanPSMT" w:hAnsi="Arial" w:cs="Arial"/>
                <w:bCs/>
              </w:rPr>
            </w:pPr>
          </w:p>
          <w:p w14:paraId="01BFD2A9" w14:textId="77777777"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Контакт</w:t>
            </w:r>
          </w:p>
        </w:tc>
        <w:tc>
          <w:tcPr>
            <w:tcW w:w="6252" w:type="dxa"/>
            <w:shd w:val="clear" w:color="auto" w:fill="auto"/>
            <w:vAlign w:val="center"/>
          </w:tcPr>
          <w:p w14:paraId="370146FB" w14:textId="77777777" w:rsidR="006E4A6D" w:rsidRPr="00E93B68" w:rsidRDefault="006E4A6D" w:rsidP="006E4A6D">
            <w:pPr>
              <w:jc w:val="center"/>
              <w:rPr>
                <w:rFonts w:ascii="Arial" w:hAnsi="Arial" w:cs="Arial"/>
                <w:i/>
                <w:color w:val="00B0F0"/>
                <w:lang w:val="sr-Latn-RS"/>
              </w:rPr>
            </w:pPr>
            <w:r>
              <w:rPr>
                <w:rFonts w:ascii="Arial" w:hAnsi="Arial" w:cs="Arial"/>
                <w:lang w:val="sr-Cyrl-RS"/>
              </w:rPr>
              <w:t>Нина Николајевић</w:t>
            </w:r>
          </w:p>
          <w:p w14:paraId="470CDDC2" w14:textId="77777777" w:rsidR="006E4A6D" w:rsidRDefault="006E4A6D" w:rsidP="006E4A6D">
            <w:pPr>
              <w:jc w:val="center"/>
              <w:rPr>
                <w:rFonts w:ascii="Arial" w:hAnsi="Arial" w:cs="Arial"/>
                <w:lang w:val="sr-Cyrl-RS"/>
              </w:rPr>
            </w:pPr>
            <w:r w:rsidRPr="00EB408B">
              <w:rPr>
                <w:rFonts w:ascii="Arial" w:hAnsi="Arial" w:cs="Arial"/>
              </w:rPr>
              <w:t xml:space="preserve">e-mail: </w:t>
            </w:r>
            <w:hyperlink r:id="rId60" w:history="1">
              <w:r>
                <w:rPr>
                  <w:rStyle w:val="Hyperlink"/>
                  <w:rFonts w:ascii="Arial" w:hAnsi="Arial" w:cs="Arial"/>
                  <w:lang w:val="sr-Latn-RS"/>
                </w:rPr>
                <w:t>nina.nikolajevic</w:t>
              </w:r>
              <w:r w:rsidRPr="00D42A5F">
                <w:rPr>
                  <w:rStyle w:val="Hyperlink"/>
                  <w:rFonts w:ascii="Arial" w:hAnsi="Arial" w:cs="Arial"/>
                  <w:lang w:val="sr-Latn-RS"/>
                </w:rPr>
                <w:t>@eps.rs</w:t>
              </w:r>
            </w:hyperlink>
          </w:p>
          <w:p w14:paraId="53A42C66" w14:textId="77777777" w:rsidR="006E4A6D" w:rsidRPr="006E4A6D" w:rsidRDefault="006E4A6D" w:rsidP="002D7266">
            <w:pPr>
              <w:jc w:val="center"/>
              <w:rPr>
                <w:rFonts w:ascii="Arial" w:hAnsi="Arial" w:cs="Arial"/>
                <w:lang w:val="en-US"/>
              </w:rPr>
            </w:pPr>
          </w:p>
          <w:p w14:paraId="5C48257C" w14:textId="77777777" w:rsidR="00EB408B" w:rsidRPr="00E93B68" w:rsidRDefault="00921A1D" w:rsidP="002D7266">
            <w:pPr>
              <w:jc w:val="center"/>
              <w:rPr>
                <w:rFonts w:ascii="Arial" w:hAnsi="Arial" w:cs="Arial"/>
                <w:i/>
                <w:color w:val="00B0F0"/>
                <w:lang w:val="sr-Latn-RS"/>
              </w:rPr>
            </w:pPr>
            <w:r>
              <w:rPr>
                <w:rFonts w:ascii="Arial" w:hAnsi="Arial" w:cs="Arial"/>
                <w:lang w:val="sr-Cyrl-RS"/>
              </w:rPr>
              <w:t>Марина Марковић</w:t>
            </w:r>
          </w:p>
          <w:p w14:paraId="56D2FD7B" w14:textId="77777777" w:rsidR="00EB408B" w:rsidRDefault="00EB408B" w:rsidP="002D7266">
            <w:pPr>
              <w:jc w:val="center"/>
              <w:rPr>
                <w:rFonts w:ascii="Arial" w:hAnsi="Arial" w:cs="Arial"/>
                <w:lang w:val="sr-Latn-RS"/>
              </w:rPr>
            </w:pPr>
            <w:r w:rsidRPr="00EB408B">
              <w:rPr>
                <w:rFonts w:ascii="Arial" w:hAnsi="Arial" w:cs="Arial"/>
              </w:rPr>
              <w:t xml:space="preserve">e-mail: </w:t>
            </w:r>
            <w:hyperlink r:id="rId61" w:history="1">
              <w:r w:rsidR="00921A1D" w:rsidRPr="00D42A5F">
                <w:rPr>
                  <w:rStyle w:val="Hyperlink"/>
                  <w:rFonts w:ascii="Arial" w:hAnsi="Arial" w:cs="Arial"/>
                  <w:lang w:val="sr-Latn-RS"/>
                </w:rPr>
                <w:t>marina.markovic@eps.rs</w:t>
              </w:r>
            </w:hyperlink>
          </w:p>
          <w:p w14:paraId="7753460D" w14:textId="77777777" w:rsidR="00E93B68" w:rsidRPr="00E93B68" w:rsidRDefault="00E93B68" w:rsidP="002D7266">
            <w:pPr>
              <w:jc w:val="center"/>
              <w:rPr>
                <w:rStyle w:val="Hyperlink"/>
                <w:rFonts w:ascii="Arial" w:hAnsi="Arial" w:cs="Arial"/>
                <w:color w:val="00B0F0"/>
                <w:lang w:val="en-US"/>
              </w:rPr>
            </w:pPr>
          </w:p>
          <w:p w14:paraId="50B34FEA" w14:textId="77777777" w:rsidR="00EB408B" w:rsidRPr="00EB408B" w:rsidRDefault="00EB408B" w:rsidP="002D7266">
            <w:pPr>
              <w:jc w:val="center"/>
              <w:rPr>
                <w:rFonts w:ascii="Arial" w:hAnsi="Arial" w:cs="Arial"/>
                <w:lang w:val="sr-Latn-RS"/>
              </w:rPr>
            </w:pPr>
          </w:p>
          <w:p w14:paraId="0A0DB321" w14:textId="77777777" w:rsidR="00EB408B" w:rsidRPr="00EB408B" w:rsidRDefault="00EB408B" w:rsidP="002D7266">
            <w:pPr>
              <w:jc w:val="center"/>
              <w:rPr>
                <w:rFonts w:ascii="Arial" w:hAnsi="Arial" w:cs="Arial"/>
              </w:rPr>
            </w:pPr>
          </w:p>
        </w:tc>
      </w:tr>
    </w:tbl>
    <w:p w14:paraId="20132A34" w14:textId="77777777" w:rsidR="00EB408B" w:rsidRDefault="00EB408B" w:rsidP="00EB408B">
      <w:pPr>
        <w:rPr>
          <w:rFonts w:cs="Arial"/>
        </w:rPr>
      </w:pPr>
    </w:p>
    <w:p w14:paraId="1A46D26D" w14:textId="77777777" w:rsidR="00EB408B" w:rsidRDefault="00EB408B" w:rsidP="00EB408B">
      <w:pPr>
        <w:rPr>
          <w:rFonts w:cs="Arial"/>
        </w:rPr>
      </w:pPr>
    </w:p>
    <w:p w14:paraId="2A0368A8" w14:textId="77777777" w:rsidR="00EB408B" w:rsidRDefault="00EB408B" w:rsidP="00EB408B">
      <w:pPr>
        <w:rPr>
          <w:rFonts w:cs="Arial"/>
        </w:rPr>
      </w:pPr>
    </w:p>
    <w:p w14:paraId="5FD2AC54" w14:textId="77777777" w:rsidR="00EB408B" w:rsidRPr="00EC5BB4" w:rsidRDefault="00EB408B" w:rsidP="00EB408B">
      <w:pPr>
        <w:rPr>
          <w:rFonts w:cs="Arial"/>
        </w:rPr>
      </w:pPr>
    </w:p>
    <w:p w14:paraId="3029EE4E" w14:textId="77777777" w:rsidR="00EB408B" w:rsidRDefault="00EB408B" w:rsidP="00165E69">
      <w:pPr>
        <w:pStyle w:val="Heading10"/>
        <w:numPr>
          <w:ilvl w:val="0"/>
          <w:numId w:val="11"/>
        </w:numPr>
        <w:suppressAutoHyphens w:val="0"/>
        <w:spacing w:before="120"/>
        <w:jc w:val="both"/>
        <w:rPr>
          <w:sz w:val="24"/>
          <w:szCs w:val="24"/>
          <w:lang w:val="sr-Cyrl-RS"/>
        </w:rPr>
      </w:pPr>
      <w:r w:rsidRPr="00EB408B">
        <w:rPr>
          <w:sz w:val="24"/>
          <w:szCs w:val="24"/>
          <w:lang w:val="sr-Cyrl-RS"/>
        </w:rPr>
        <w:t>ПОДАЦИ О ПРЕДМЕТУ ЈАВНЕ НАБАВКЕ</w:t>
      </w:r>
    </w:p>
    <w:p w14:paraId="53A7ED5E" w14:textId="77777777" w:rsidR="00B16B87" w:rsidRPr="00B16B87" w:rsidRDefault="00B16B87" w:rsidP="00B16B87">
      <w:pPr>
        <w:rPr>
          <w:lang w:val="sr-Cyrl-RS"/>
        </w:rPr>
      </w:pPr>
    </w:p>
    <w:p w14:paraId="6C4A107A" w14:textId="77777777" w:rsidR="00EB408B" w:rsidRPr="00EB408B" w:rsidRDefault="00EB408B" w:rsidP="00EB408B">
      <w:pPr>
        <w:pStyle w:val="Heading10"/>
        <w:ind w:left="0" w:firstLine="0"/>
        <w:jc w:val="both"/>
        <w:rPr>
          <w:sz w:val="24"/>
          <w:szCs w:val="24"/>
          <w:lang w:val="sr-Cyrl-RS"/>
        </w:rPr>
      </w:pPr>
      <w:r w:rsidRPr="00EB408B">
        <w:rPr>
          <w:sz w:val="24"/>
          <w:szCs w:val="24"/>
          <w:lang w:val="sr-Cyrl-RS"/>
        </w:rPr>
        <w:t>2.1 Опис предмета јавне набавке, назив и ознака из општег речника  набавке</w:t>
      </w:r>
    </w:p>
    <w:p w14:paraId="706716A6" w14:textId="77777777" w:rsidR="00EB408B" w:rsidRPr="00EB408B" w:rsidRDefault="00EB408B" w:rsidP="00EB408B">
      <w:pPr>
        <w:rPr>
          <w:rFonts w:ascii="Arial" w:hAnsi="Arial" w:cs="Arial"/>
          <w:lang w:val="sr-Cyrl-RS"/>
        </w:rPr>
      </w:pPr>
    </w:p>
    <w:p w14:paraId="3DDCC1BC" w14:textId="77777777" w:rsidR="00EB408B" w:rsidRDefault="00EB408B" w:rsidP="00EB408B">
      <w:pPr>
        <w:pStyle w:val="Title"/>
        <w:jc w:val="left"/>
        <w:rPr>
          <w:rFonts w:ascii="Arial" w:hAnsi="Arial" w:cs="Arial"/>
          <w:b w:val="0"/>
          <w:bCs w:val="0"/>
          <w:lang w:val="sr-Cyrl-RS"/>
        </w:rPr>
      </w:pPr>
      <w:r w:rsidRPr="00EB408B">
        <w:rPr>
          <w:rFonts w:ascii="Arial" w:hAnsi="Arial" w:cs="Arial"/>
          <w:lang w:eastAsia="zh-CN"/>
        </w:rPr>
        <w:t xml:space="preserve">Опис предмета јавне набавке: </w:t>
      </w:r>
      <w:r w:rsidR="00C138D3">
        <w:rPr>
          <w:rFonts w:ascii="Arial" w:hAnsi="Arial" w:cs="Arial"/>
          <w:b w:val="0"/>
          <w:bCs w:val="0"/>
          <w:lang w:val="sr-Cyrl-RS"/>
        </w:rPr>
        <w:t>у</w:t>
      </w:r>
      <w:r w:rsidRPr="00EB408B">
        <w:rPr>
          <w:rFonts w:ascii="Arial" w:hAnsi="Arial" w:cs="Arial"/>
          <w:b w:val="0"/>
          <w:bCs w:val="0"/>
          <w:lang w:val="sr-Cyrl-RS"/>
        </w:rPr>
        <w:t xml:space="preserve">слуга </w:t>
      </w:r>
      <w:r w:rsidR="00E93B68">
        <w:rPr>
          <w:rFonts w:ascii="Arial" w:hAnsi="Arial" w:cs="Arial"/>
          <w:b w:val="0"/>
          <w:bCs w:val="0"/>
          <w:lang w:val="en-US"/>
        </w:rPr>
        <w:t>“</w:t>
      </w:r>
      <w:r w:rsidR="00E93B68" w:rsidRPr="00E93B68">
        <w:rPr>
          <w:rFonts w:ascii="Arial" w:hAnsi="Arial" w:cs="Arial"/>
          <w:b w:val="0"/>
          <w:bCs w:val="0"/>
          <w:lang w:val="sr-Cyrl-RS"/>
        </w:rPr>
        <w:t>Техничка контрола пројекта за грађевинску дозволу за 4. агрегат на ХЕ Потпећ“</w:t>
      </w:r>
    </w:p>
    <w:p w14:paraId="590124A2" w14:textId="77777777" w:rsidR="00EB408B" w:rsidRPr="00B16B87" w:rsidRDefault="00EB408B" w:rsidP="00EB408B">
      <w:pPr>
        <w:pStyle w:val="Title"/>
        <w:jc w:val="left"/>
        <w:rPr>
          <w:rFonts w:ascii="Arial" w:hAnsi="Arial" w:cs="Arial"/>
          <w:b w:val="0"/>
          <w:lang w:eastAsia="zh-CN"/>
        </w:rPr>
      </w:pPr>
      <w:r w:rsidRPr="00EB408B">
        <w:rPr>
          <w:rFonts w:ascii="Arial" w:hAnsi="Arial" w:cs="Arial"/>
          <w:lang w:eastAsia="zh-CN"/>
        </w:rPr>
        <w:t xml:space="preserve">Назив из општег речника набавке: </w:t>
      </w:r>
      <w:r w:rsidRPr="00EB408B">
        <w:rPr>
          <w:rFonts w:ascii="Arial" w:hAnsi="Arial" w:cs="Arial"/>
          <w:lang w:val="ru-RU" w:eastAsia="zh-CN"/>
        </w:rPr>
        <w:t xml:space="preserve"> </w:t>
      </w:r>
      <w:r w:rsidR="00E93B68">
        <w:rPr>
          <w:rFonts w:ascii="Arial" w:hAnsi="Arial" w:cs="Arial"/>
          <w:b w:val="0"/>
          <w:lang w:val="ru-RU"/>
        </w:rPr>
        <w:t>Надзор пројеката и документације (пројектни надзор)</w:t>
      </w:r>
    </w:p>
    <w:p w14:paraId="1BE744CD" w14:textId="77777777" w:rsidR="00EB408B" w:rsidRPr="00EB408B" w:rsidRDefault="00EB408B" w:rsidP="00EB408B">
      <w:pPr>
        <w:rPr>
          <w:rFonts w:ascii="Arial" w:hAnsi="Arial" w:cs="Arial"/>
          <w:lang w:val="sr-Cyrl-RS" w:eastAsia="zh-CN"/>
        </w:rPr>
      </w:pPr>
      <w:r w:rsidRPr="00EB408B">
        <w:rPr>
          <w:rFonts w:ascii="Arial" w:hAnsi="Arial" w:cs="Arial"/>
          <w:lang w:eastAsia="zh-CN"/>
        </w:rPr>
        <w:t xml:space="preserve">Ознака из општег речника набавке: </w:t>
      </w:r>
      <w:r>
        <w:rPr>
          <w:rFonts w:ascii="Arial" w:hAnsi="Arial" w:cs="Arial"/>
          <w:lang w:val="ru-RU" w:eastAsia="zh-CN"/>
        </w:rPr>
        <w:t>7124</w:t>
      </w:r>
      <w:r w:rsidR="00E93B68">
        <w:rPr>
          <w:rFonts w:ascii="Arial" w:hAnsi="Arial" w:cs="Arial"/>
          <w:lang w:val="ru-RU" w:eastAsia="zh-CN"/>
        </w:rPr>
        <w:t>8000-0</w:t>
      </w:r>
    </w:p>
    <w:p w14:paraId="1247402C" w14:textId="77777777" w:rsidR="00EB408B" w:rsidRPr="00EB408B" w:rsidRDefault="00EB408B" w:rsidP="00EB408B">
      <w:pPr>
        <w:rPr>
          <w:rFonts w:ascii="Arial" w:hAnsi="Arial" w:cs="Arial"/>
          <w:lang w:val="sr-Cyrl-RS" w:eastAsia="zh-CN"/>
        </w:rPr>
      </w:pPr>
    </w:p>
    <w:p w14:paraId="52758757" w14:textId="77777777" w:rsidR="00EB408B" w:rsidRPr="00EB408B" w:rsidRDefault="00EB408B" w:rsidP="00EB408B">
      <w:pPr>
        <w:rPr>
          <w:rFonts w:ascii="Arial" w:hAnsi="Arial" w:cs="Arial"/>
          <w:lang w:eastAsia="zh-CN"/>
        </w:rPr>
      </w:pPr>
      <w:r w:rsidRPr="00EB408B">
        <w:rPr>
          <w:rFonts w:ascii="Arial" w:hAnsi="Arial" w:cs="Arial"/>
          <w:lang w:eastAsia="zh-CN"/>
        </w:rPr>
        <w:t>Детаљани подаци о предмету набавке наведени су у техничкој спецификацији (поглавље 3. Конкурсне документације)</w:t>
      </w:r>
    </w:p>
    <w:p w14:paraId="01D5E6A8" w14:textId="77777777" w:rsidR="00EB408B" w:rsidRDefault="00EB408B" w:rsidP="00EB408B">
      <w:pPr>
        <w:tabs>
          <w:tab w:val="left" w:pos="1134"/>
        </w:tabs>
        <w:rPr>
          <w:rFonts w:cs="Arial"/>
          <w:lang w:val="sr-Cyrl-RS"/>
        </w:rPr>
      </w:pPr>
    </w:p>
    <w:p w14:paraId="05FE6A8A" w14:textId="77777777" w:rsidR="008C58B6" w:rsidRDefault="008C58B6" w:rsidP="00EB408B">
      <w:pPr>
        <w:tabs>
          <w:tab w:val="left" w:pos="1134"/>
        </w:tabs>
        <w:rPr>
          <w:rFonts w:cs="Arial"/>
          <w:lang w:val="sr-Cyrl-RS"/>
        </w:rPr>
      </w:pPr>
    </w:p>
    <w:p w14:paraId="0C49E9C2" w14:textId="77777777" w:rsidR="008C58B6" w:rsidRPr="0032186E" w:rsidRDefault="008C58B6" w:rsidP="00EB408B">
      <w:pPr>
        <w:tabs>
          <w:tab w:val="left" w:pos="1134"/>
        </w:tabs>
        <w:rPr>
          <w:rFonts w:cs="Arial"/>
          <w:lang w:val="sr-Cyrl-RS"/>
        </w:rPr>
      </w:pPr>
    </w:p>
    <w:p w14:paraId="0A9975BC" w14:textId="77777777" w:rsidR="00EB408B" w:rsidRPr="00FC6A42" w:rsidRDefault="00EB408B" w:rsidP="00165E69">
      <w:pPr>
        <w:pStyle w:val="ListParagraph"/>
        <w:numPr>
          <w:ilvl w:val="0"/>
          <w:numId w:val="11"/>
        </w:numPr>
        <w:spacing w:before="120"/>
        <w:contextualSpacing/>
        <w:jc w:val="both"/>
        <w:rPr>
          <w:rFonts w:ascii="Arial" w:hAnsi="Arial" w:cs="Arial"/>
          <w:b/>
          <w:sz w:val="24"/>
          <w:szCs w:val="24"/>
          <w:lang w:val="sr-Cyrl-RS"/>
        </w:rPr>
      </w:pPr>
      <w:r w:rsidRPr="00FC6A42">
        <w:rPr>
          <w:rFonts w:ascii="Arial" w:hAnsi="Arial" w:cs="Arial"/>
          <w:b/>
          <w:sz w:val="24"/>
          <w:szCs w:val="24"/>
          <w:lang w:val="sr-Cyrl-RS"/>
        </w:rPr>
        <w:t>ВРСТА,  КВАЛИТЕТ, ОБИМ И ОПИС УСЛУГА</w:t>
      </w:r>
    </w:p>
    <w:p w14:paraId="3C4675B5" w14:textId="77777777" w:rsidR="00EB408B" w:rsidRPr="009F1A17" w:rsidRDefault="00EB408B" w:rsidP="009F1A17">
      <w:pPr>
        <w:jc w:val="both"/>
        <w:rPr>
          <w:rFonts w:ascii="Arial" w:hAnsi="Arial" w:cs="Arial"/>
          <w:lang w:val="sr-Cyrl-RS"/>
        </w:rPr>
      </w:pPr>
      <w:r w:rsidRPr="009F1A17">
        <w:rPr>
          <w:rFonts w:ascii="Arial" w:hAnsi="Arial" w:cs="Arial"/>
          <w:lang w:val="sr-Cyrl-RS"/>
        </w:rPr>
        <w:t>Врста,  квалитет, обим и опис услуга,</w:t>
      </w:r>
      <w:r w:rsidRPr="009F1A17">
        <w:rPr>
          <w:rFonts w:ascii="Arial" w:hAnsi="Arial" w:cs="Arial"/>
        </w:rPr>
        <w:t xml:space="preserve"> </w:t>
      </w:r>
      <w:r w:rsidRPr="009F1A17">
        <w:rPr>
          <w:rFonts w:ascii="Arial" w:hAnsi="Arial" w:cs="Arial"/>
          <w:lang w:val="sr-Cyrl-RS"/>
        </w:rPr>
        <w:t>техничка документација и планови,  рок извршења, место извршења услуга, евентуалне додатне услуге и сл.)</w:t>
      </w:r>
    </w:p>
    <w:p w14:paraId="761E6D78" w14:textId="77777777" w:rsidR="00466451" w:rsidRPr="009F1A17" w:rsidRDefault="00466451" w:rsidP="009F1A17">
      <w:pPr>
        <w:jc w:val="both"/>
        <w:rPr>
          <w:rFonts w:ascii="Arial" w:hAnsi="Arial" w:cs="Arial"/>
          <w:lang w:val="sr-Cyrl-RS"/>
        </w:rPr>
      </w:pPr>
    </w:p>
    <w:p w14:paraId="085A8584" w14:textId="77777777" w:rsidR="00E93B68" w:rsidRPr="00E93B68" w:rsidRDefault="00E93B68" w:rsidP="00E93B68">
      <w:pPr>
        <w:spacing w:after="160" w:line="259" w:lineRule="auto"/>
        <w:jc w:val="center"/>
        <w:rPr>
          <w:rFonts w:ascii="Arial" w:eastAsia="Calibri" w:hAnsi="Arial" w:cs="Arial"/>
          <w:lang w:val="sr-Cyrl-RS"/>
        </w:rPr>
      </w:pPr>
      <w:r w:rsidRPr="00E93B68">
        <w:rPr>
          <w:rFonts w:ascii="Arial" w:eastAsia="Calibri" w:hAnsi="Arial" w:cs="Arial"/>
          <w:lang w:val="sr-Cyrl-RS"/>
        </w:rPr>
        <w:t>Пројектни задатак</w:t>
      </w:r>
    </w:p>
    <w:p w14:paraId="13C0C23E" w14:textId="77777777" w:rsidR="00E93B68" w:rsidRDefault="00E93B68" w:rsidP="00E93B68">
      <w:pPr>
        <w:spacing w:after="160" w:line="259" w:lineRule="auto"/>
        <w:jc w:val="both"/>
        <w:rPr>
          <w:rFonts w:ascii="Arial" w:eastAsia="Calibri" w:hAnsi="Arial" w:cs="Arial"/>
          <w:sz w:val="20"/>
          <w:szCs w:val="20"/>
          <w:lang w:val="sr-Cyrl-RS"/>
        </w:rPr>
      </w:pPr>
    </w:p>
    <w:p w14:paraId="64E87B38" w14:textId="77777777"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Предмет овог Описа посла је вршење техничке контроле Пројеката за грађевинску дозволу за потребе изградње четвртог агрегата на ХЕ Потпећ.</w:t>
      </w:r>
    </w:p>
    <w:p w14:paraId="45CC041C" w14:textId="77777777"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 xml:space="preserve">Према Закону о планирању и изградњи („Сл. гласник РС“, бр. бр. 72/2009, 81/2009 - испр., 64/2010 – одлука УС, 24/2011, 121/2012, 42/2013 - одлука УС, 50/2013 - одлука УС, 98/2013 - одлука УС, 132/2014 и 145/2014)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14:paraId="3EC68E2C" w14:textId="1EC3062F"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Техничку контролу Пројекта за грађевинску дозволу извршити у свему према одредбама важећег Закона о планирању и изградњи</w:t>
      </w:r>
      <w:r w:rsidR="00743A83">
        <w:rPr>
          <w:rFonts w:ascii="Arial" w:eastAsia="Calibri" w:hAnsi="Arial" w:cs="Arial"/>
          <w:lang w:val="en-US"/>
        </w:rPr>
        <w:t xml:space="preserve"> </w:t>
      </w:r>
      <w:r w:rsidRPr="00E93B68">
        <w:rPr>
          <w:rFonts w:ascii="Arial" w:eastAsia="Calibri" w:hAnsi="Arial" w:cs="Arial"/>
          <w:lang w:val="sr-Cyrl-RS"/>
        </w:rPr>
        <w:t>и Правилника о садржини, начину и поступку израде и начину вршења контроле техничке документације, према класи и намени објеката („Сл. гласник РС“, бр. 23/15, 77/15, 58/16 и 96/16).</w:t>
      </w:r>
    </w:p>
    <w:p w14:paraId="62490C51" w14:textId="77777777" w:rsidR="003C6F20" w:rsidRPr="009F1A17" w:rsidRDefault="003C6F20" w:rsidP="009F1A17">
      <w:pPr>
        <w:jc w:val="both"/>
        <w:rPr>
          <w:rFonts w:ascii="Arial" w:hAnsi="Arial" w:cs="Arial"/>
        </w:rPr>
      </w:pPr>
    </w:p>
    <w:p w14:paraId="276A7391" w14:textId="77777777" w:rsidR="00536872" w:rsidRPr="00E93B68" w:rsidRDefault="003C6F20" w:rsidP="009F1A17">
      <w:pPr>
        <w:jc w:val="both"/>
        <w:rPr>
          <w:rFonts w:ascii="Arial" w:hAnsi="Arial" w:cs="Arial"/>
          <w:lang w:val="sr-Cyrl-RS"/>
        </w:rPr>
      </w:pPr>
      <w:r w:rsidRPr="00E93B68">
        <w:rPr>
          <w:rFonts w:ascii="Arial" w:hAnsi="Arial" w:cs="Arial"/>
          <w:lang w:val="sr-Cyrl-RS"/>
        </w:rPr>
        <w:t>Р</w:t>
      </w:r>
      <w:r w:rsidR="00536872" w:rsidRPr="00E93B68">
        <w:rPr>
          <w:rFonts w:ascii="Arial" w:hAnsi="Arial" w:cs="Arial"/>
          <w:lang w:val="sr-Cyrl-RS"/>
        </w:rPr>
        <w:t xml:space="preserve">ок извршења: </w:t>
      </w:r>
      <w:r w:rsidR="009F1A17" w:rsidRPr="00E93B68">
        <w:rPr>
          <w:rFonts w:ascii="Arial" w:hAnsi="Arial" w:cs="Arial"/>
          <w:lang w:val="sr-Latn-RS"/>
        </w:rPr>
        <w:t xml:space="preserve">максимални рок извршења услуге је </w:t>
      </w:r>
      <w:r w:rsidR="00E93B68" w:rsidRPr="00E93B68">
        <w:rPr>
          <w:rFonts w:ascii="Arial" w:hAnsi="Arial" w:cs="Arial"/>
          <w:lang w:val="sr-Cyrl-RS" w:eastAsia="sr-Latn-CS"/>
        </w:rPr>
        <w:t>90</w:t>
      </w:r>
      <w:r w:rsidR="00E93B68">
        <w:rPr>
          <w:rFonts w:ascii="Arial" w:hAnsi="Arial" w:cs="Arial"/>
          <w:lang w:val="sr-Cyrl-RS" w:eastAsia="sr-Latn-CS"/>
        </w:rPr>
        <w:t xml:space="preserve"> (словима: деведесет)</w:t>
      </w:r>
      <w:r w:rsidR="00E93B68" w:rsidRPr="00E93B68">
        <w:rPr>
          <w:rFonts w:ascii="Arial" w:hAnsi="Arial" w:cs="Arial"/>
          <w:lang w:val="sr-Cyrl-RS" w:eastAsia="sr-Latn-CS"/>
        </w:rPr>
        <w:t xml:space="preserve"> календарских дана од дана </w:t>
      </w:r>
      <w:r w:rsidR="00E93B68">
        <w:rPr>
          <w:rFonts w:ascii="Arial" w:hAnsi="Arial" w:cs="Arial"/>
          <w:lang w:val="sr-Cyrl-RS" w:eastAsia="sr-Latn-CS"/>
        </w:rPr>
        <w:t>пријема</w:t>
      </w:r>
      <w:r w:rsidR="00E93B68" w:rsidRPr="00E93B68">
        <w:rPr>
          <w:rFonts w:ascii="Arial" w:hAnsi="Arial" w:cs="Arial"/>
          <w:lang w:val="sr-Cyrl-RS" w:eastAsia="sr-Latn-CS"/>
        </w:rPr>
        <w:t xml:space="preserve"> комплетног Пројекта за грађевинску дозволу</w:t>
      </w:r>
      <w:r w:rsidR="00E93B68">
        <w:rPr>
          <w:rFonts w:ascii="Arial" w:hAnsi="Arial" w:cs="Arial"/>
          <w:lang w:val="sr-Cyrl-RS" w:eastAsia="sr-Latn-CS"/>
        </w:rPr>
        <w:t>.</w:t>
      </w:r>
    </w:p>
    <w:p w14:paraId="39E049FB" w14:textId="77777777" w:rsidR="00E93B68" w:rsidRDefault="00E93B68" w:rsidP="009F1A17">
      <w:pPr>
        <w:jc w:val="both"/>
        <w:rPr>
          <w:rFonts w:ascii="Arial" w:hAnsi="Arial" w:cs="Arial"/>
          <w:lang w:val="sr-Cyrl-RS"/>
        </w:rPr>
      </w:pPr>
    </w:p>
    <w:p w14:paraId="6C8306E3" w14:textId="77777777" w:rsidR="0051052A" w:rsidRPr="009F1A17" w:rsidRDefault="00536872" w:rsidP="009F1A17">
      <w:pPr>
        <w:jc w:val="both"/>
        <w:rPr>
          <w:rFonts w:ascii="Arial" w:hAnsi="Arial" w:cs="Arial"/>
          <w:lang w:val="sr-Cyrl-RS"/>
        </w:rPr>
      </w:pPr>
      <w:r w:rsidRPr="009F1A17">
        <w:rPr>
          <w:rFonts w:ascii="Arial" w:hAnsi="Arial" w:cs="Arial"/>
          <w:lang w:val="sr-Cyrl-RS"/>
        </w:rPr>
        <w:t>М</w:t>
      </w:r>
      <w:r w:rsidR="003C6F20" w:rsidRPr="009F1A17">
        <w:rPr>
          <w:rFonts w:ascii="Arial" w:hAnsi="Arial" w:cs="Arial"/>
          <w:lang w:val="sr-Cyrl-RS"/>
        </w:rPr>
        <w:t>есто извршења услуга</w:t>
      </w:r>
      <w:r w:rsidRPr="009F1A17">
        <w:rPr>
          <w:rFonts w:ascii="Arial" w:hAnsi="Arial" w:cs="Arial"/>
          <w:lang w:val="sr-Cyrl-RS"/>
        </w:rPr>
        <w:t xml:space="preserve">: </w:t>
      </w:r>
      <w:r w:rsidR="00E93B68" w:rsidRPr="00E93B68">
        <w:rPr>
          <w:rFonts w:ascii="Arial" w:hAnsi="Arial" w:cs="Arial"/>
          <w:lang w:val="sr-Cyrl-RS"/>
        </w:rPr>
        <w:t>Пословница пружаоца услуге</w:t>
      </w:r>
    </w:p>
    <w:p w14:paraId="79AC1119" w14:textId="77777777" w:rsidR="00466451" w:rsidRDefault="00466451" w:rsidP="00EB408B">
      <w:pPr>
        <w:rPr>
          <w:rFonts w:ascii="Arial" w:hAnsi="Arial" w:cs="Arial"/>
          <w:lang w:val="sr-Cyrl-RS"/>
        </w:rPr>
      </w:pPr>
    </w:p>
    <w:p w14:paraId="5918D5CE" w14:textId="77777777" w:rsidR="00466451" w:rsidRDefault="00466451" w:rsidP="00EB408B">
      <w:pPr>
        <w:rPr>
          <w:rFonts w:ascii="Arial" w:hAnsi="Arial" w:cs="Arial"/>
          <w:lang w:val="sr-Cyrl-RS"/>
        </w:rPr>
      </w:pPr>
    </w:p>
    <w:p w14:paraId="28CF2511" w14:textId="77777777" w:rsidR="00466451" w:rsidRDefault="00466451" w:rsidP="00EB408B">
      <w:pPr>
        <w:rPr>
          <w:rFonts w:ascii="Arial" w:hAnsi="Arial" w:cs="Arial"/>
          <w:lang w:val="sr-Cyrl-RS"/>
        </w:rPr>
      </w:pPr>
    </w:p>
    <w:p w14:paraId="2DCDBFDD" w14:textId="77777777" w:rsidR="00466451" w:rsidRDefault="00466451" w:rsidP="00EB408B">
      <w:pPr>
        <w:rPr>
          <w:rFonts w:ascii="Arial" w:hAnsi="Arial" w:cs="Arial"/>
          <w:lang w:val="sr-Cyrl-RS"/>
        </w:rPr>
      </w:pPr>
    </w:p>
    <w:p w14:paraId="49464E16" w14:textId="77777777" w:rsidR="00466451" w:rsidRPr="00EB408B" w:rsidRDefault="00466451" w:rsidP="00EB408B">
      <w:pPr>
        <w:rPr>
          <w:rFonts w:ascii="Arial" w:hAnsi="Arial" w:cs="Arial"/>
          <w:b/>
          <w:lang w:val="sr-Cyrl-RS"/>
        </w:rPr>
      </w:pPr>
    </w:p>
    <w:p w14:paraId="292E82CD" w14:textId="77777777" w:rsidR="00B16B87" w:rsidRPr="00B16B87" w:rsidRDefault="00B16B87" w:rsidP="00165E69">
      <w:pPr>
        <w:pStyle w:val="Heading10"/>
        <w:numPr>
          <w:ilvl w:val="0"/>
          <w:numId w:val="11"/>
        </w:numPr>
        <w:suppressAutoHyphens w:val="0"/>
        <w:spacing w:before="120"/>
        <w:jc w:val="both"/>
        <w:rPr>
          <w:sz w:val="24"/>
          <w:szCs w:val="24"/>
          <w:lang w:val="sr-Cyrl-RS"/>
        </w:rPr>
      </w:pPr>
      <w:r w:rsidRPr="00B16B87">
        <w:rPr>
          <w:sz w:val="24"/>
          <w:szCs w:val="24"/>
          <w:lang w:val="sr-Cyrl-RS"/>
        </w:rPr>
        <w:t>УСЛОВИ ЗА УЧЕШЋЕ У ПОСТУПКУ ЈАВНЕ НАБАВКЕ ИЗ ЧЛ. 75. И 76. ЗАКОНА И УПУТСТВО КАКО СЕ ДОКАЗУЈЕ ИСПУЊЕНОСТ ТИХ УСЛОВА</w:t>
      </w:r>
    </w:p>
    <w:p w14:paraId="785CC005" w14:textId="77777777" w:rsidR="00B16B87" w:rsidRPr="00B16B87" w:rsidRDefault="00B16B87" w:rsidP="00B16B87">
      <w:pPr>
        <w:jc w:val="both"/>
        <w:rPr>
          <w:rFonts w:ascii="Arial" w:hAnsi="Arial" w:cs="Arial"/>
          <w:lang w:val="sr-Cyrl-R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039"/>
      </w:tblGrid>
      <w:tr w:rsidR="00B16B87" w:rsidRPr="00B16B87" w14:paraId="44C59ED1" w14:textId="77777777" w:rsidTr="00DF5283">
        <w:trPr>
          <w:trHeight w:val="524"/>
          <w:jc w:val="center"/>
        </w:trPr>
        <w:tc>
          <w:tcPr>
            <w:tcW w:w="729" w:type="dxa"/>
            <w:vAlign w:val="center"/>
          </w:tcPr>
          <w:p w14:paraId="193F7FF2" w14:textId="77777777" w:rsidR="00B16B87" w:rsidRPr="00B16B87" w:rsidRDefault="00B16B87" w:rsidP="00B16B87">
            <w:pPr>
              <w:jc w:val="both"/>
              <w:rPr>
                <w:rFonts w:ascii="Arial" w:hAnsi="Arial" w:cs="Arial"/>
                <w:b/>
              </w:rPr>
            </w:pPr>
            <w:r w:rsidRPr="00B16B87">
              <w:rPr>
                <w:rFonts w:ascii="Arial" w:hAnsi="Arial" w:cs="Arial"/>
                <w:b/>
              </w:rPr>
              <w:t>Ред. бр.</w:t>
            </w:r>
          </w:p>
        </w:tc>
        <w:tc>
          <w:tcPr>
            <w:tcW w:w="10039" w:type="dxa"/>
            <w:vAlign w:val="center"/>
          </w:tcPr>
          <w:p w14:paraId="341C31C5" w14:textId="77777777" w:rsidR="00B16B87" w:rsidRPr="00B16B87" w:rsidRDefault="00B16B87" w:rsidP="00B16B87">
            <w:pPr>
              <w:ind w:right="-180"/>
              <w:jc w:val="both"/>
              <w:rPr>
                <w:rFonts w:ascii="Arial" w:hAnsi="Arial" w:cs="Arial"/>
                <w:b/>
              </w:rPr>
            </w:pPr>
            <w:r w:rsidRPr="00B16B87">
              <w:rPr>
                <w:rFonts w:ascii="Arial" w:hAnsi="Arial" w:cs="Arial"/>
                <w:b/>
              </w:rPr>
              <w:t xml:space="preserve">4.1  ОБАВЕЗНИ УСЛОВИ </w:t>
            </w:r>
          </w:p>
          <w:p w14:paraId="38AE17A7" w14:textId="77777777" w:rsidR="00B16B87" w:rsidRPr="00B16B87" w:rsidRDefault="00B16B87" w:rsidP="00B16B87">
            <w:pPr>
              <w:jc w:val="both"/>
              <w:rPr>
                <w:rFonts w:ascii="Arial" w:hAnsi="Arial" w:cs="Arial"/>
                <w:b/>
                <w:color w:val="FF0000"/>
                <w:lang w:val="sr-Cyrl-RS"/>
              </w:rPr>
            </w:pPr>
            <w:r w:rsidRPr="00B16B87">
              <w:rPr>
                <w:rFonts w:ascii="Arial" w:hAnsi="Arial" w:cs="Arial"/>
                <w:b/>
              </w:rPr>
              <w:t>ЗА УЧЕШЋЕ У ПОСТУПКУ ЈАВНЕ НАБАВКЕ ИЗ ЧЛАНА 75. З</w:t>
            </w:r>
            <w:r w:rsidRPr="00B16B87">
              <w:rPr>
                <w:rFonts w:ascii="Arial" w:hAnsi="Arial" w:cs="Arial"/>
                <w:b/>
                <w:lang w:val="sr-Cyrl-RS"/>
              </w:rPr>
              <w:t>АКОНА</w:t>
            </w:r>
          </w:p>
          <w:p w14:paraId="09CE2748" w14:textId="77777777" w:rsidR="00B16B87" w:rsidRPr="00B16B87" w:rsidRDefault="00B16B87" w:rsidP="00B16B87">
            <w:pPr>
              <w:jc w:val="both"/>
              <w:rPr>
                <w:rFonts w:ascii="Arial" w:hAnsi="Arial" w:cs="Arial"/>
                <w:b/>
                <w:color w:val="FF0000"/>
              </w:rPr>
            </w:pPr>
          </w:p>
        </w:tc>
      </w:tr>
      <w:tr w:rsidR="00B16B87" w:rsidRPr="00B16B87" w14:paraId="1675B8C0" w14:textId="77777777" w:rsidTr="00DF5283">
        <w:trPr>
          <w:jc w:val="center"/>
        </w:trPr>
        <w:tc>
          <w:tcPr>
            <w:tcW w:w="729" w:type="dxa"/>
          </w:tcPr>
          <w:p w14:paraId="6C6A9176" w14:textId="77777777" w:rsidR="00B16B87" w:rsidRPr="00B16B87" w:rsidRDefault="00B16B87" w:rsidP="00B16B87">
            <w:pPr>
              <w:jc w:val="both"/>
              <w:rPr>
                <w:rFonts w:ascii="Arial" w:hAnsi="Arial" w:cs="Arial"/>
              </w:rPr>
            </w:pPr>
            <w:r w:rsidRPr="00B16B87">
              <w:rPr>
                <w:rFonts w:ascii="Arial" w:hAnsi="Arial" w:cs="Arial"/>
              </w:rPr>
              <w:t>1.</w:t>
            </w:r>
          </w:p>
        </w:tc>
        <w:tc>
          <w:tcPr>
            <w:tcW w:w="10039" w:type="dxa"/>
            <w:vAlign w:val="center"/>
          </w:tcPr>
          <w:p w14:paraId="4F5B5E64" w14:textId="77777777" w:rsidR="00B16B87" w:rsidRPr="00B16B87" w:rsidRDefault="00B16B87" w:rsidP="00B16B87">
            <w:pPr>
              <w:autoSpaceDE w:val="0"/>
              <w:autoSpaceDN w:val="0"/>
              <w:adjustRightInd w:val="0"/>
              <w:jc w:val="both"/>
              <w:rPr>
                <w:rFonts w:ascii="Arial" w:hAnsi="Arial" w:cs="Arial"/>
              </w:rPr>
            </w:pPr>
            <w:r w:rsidRPr="00B16B87">
              <w:rPr>
                <w:rFonts w:ascii="Arial" w:hAnsi="Arial" w:cs="Arial"/>
                <w:b/>
                <w:u w:val="single"/>
              </w:rPr>
              <w:t>Услов:</w:t>
            </w:r>
            <w:r w:rsidRPr="00B16B87">
              <w:rPr>
                <w:rFonts w:ascii="Arial" w:hAnsi="Arial" w:cs="Arial"/>
                <w:b/>
                <w:lang w:val="sr-Cyrl-RS"/>
              </w:rPr>
              <w:t xml:space="preserve">   </w:t>
            </w:r>
            <w:r w:rsidRPr="00B16B87">
              <w:rPr>
                <w:rFonts w:ascii="Arial" w:hAnsi="Arial" w:cs="Arial"/>
                <w:lang w:val="pl-PL"/>
              </w:rPr>
              <w:t>Да је понуђач регистрован код надлежног органа, односно уписан у одговарајући регистар;</w:t>
            </w:r>
          </w:p>
          <w:p w14:paraId="7F410C59"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 xml:space="preserve">Доказ: </w:t>
            </w:r>
          </w:p>
          <w:p w14:paraId="7D83B35B" w14:textId="77777777" w:rsidR="00B16B87" w:rsidRPr="00B16B87" w:rsidRDefault="00B16B87" w:rsidP="00B16B87">
            <w:pPr>
              <w:tabs>
                <w:tab w:val="left" w:pos="680"/>
              </w:tabs>
              <w:snapToGrid w:val="0"/>
              <w:jc w:val="both"/>
              <w:rPr>
                <w:rFonts w:ascii="Arial" w:eastAsia="Calibri" w:hAnsi="Arial" w:cs="Arial"/>
              </w:rPr>
            </w:pPr>
            <w:r w:rsidRPr="00B16B87">
              <w:rPr>
                <w:rFonts w:ascii="Arial" w:eastAsia="Calibri" w:hAnsi="Arial" w:cs="Arial"/>
                <w:lang w:val="ru-RU"/>
              </w:rPr>
              <w:t xml:space="preserve">- </w:t>
            </w:r>
            <w:r w:rsidRPr="00B16B87">
              <w:rPr>
                <w:rFonts w:ascii="Arial" w:eastAsia="Calibri" w:hAnsi="Arial" w:cs="Arial"/>
                <w:b/>
              </w:rPr>
              <w:t>за правно лице:</w:t>
            </w:r>
            <w:r w:rsidRPr="00B16B87">
              <w:rPr>
                <w:rFonts w:ascii="Arial" w:eastAsia="Calibri" w:hAnsi="Arial" w:cs="Arial"/>
                <w:b/>
                <w:lang w:val="sr-Cyrl-RS"/>
              </w:rPr>
              <w:t xml:space="preserve"> </w:t>
            </w:r>
            <w:r w:rsidRPr="00B16B87">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14:paraId="4084A22B" w14:textId="77777777" w:rsidR="00B16B87" w:rsidRPr="00B16B87" w:rsidRDefault="00B16B87" w:rsidP="00B16B87">
            <w:pPr>
              <w:tabs>
                <w:tab w:val="left" w:pos="680"/>
              </w:tabs>
              <w:snapToGrid w:val="0"/>
              <w:jc w:val="both"/>
              <w:rPr>
                <w:rFonts w:ascii="Arial" w:eastAsia="Calibri" w:hAnsi="Arial" w:cs="Arial"/>
              </w:rPr>
            </w:pPr>
            <w:r w:rsidRPr="00B16B87">
              <w:rPr>
                <w:rFonts w:ascii="Arial" w:eastAsia="Calibri" w:hAnsi="Arial" w:cs="Arial"/>
              </w:rPr>
              <w:t xml:space="preserve">- </w:t>
            </w:r>
            <w:r w:rsidRPr="00B16B87">
              <w:rPr>
                <w:rFonts w:ascii="Arial" w:eastAsia="Calibri" w:hAnsi="Arial" w:cs="Arial"/>
                <w:b/>
              </w:rPr>
              <w:t xml:space="preserve">за предузетнике: </w:t>
            </w:r>
            <w:r w:rsidRPr="00B16B87">
              <w:rPr>
                <w:rFonts w:ascii="Arial" w:eastAsia="Calibri" w:hAnsi="Arial" w:cs="Arial"/>
              </w:rPr>
              <w:t>И</w:t>
            </w:r>
            <w:r w:rsidRPr="00B16B87">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3B4E2C0E" w14:textId="77777777" w:rsidR="00B16B87" w:rsidRPr="00B16B87" w:rsidRDefault="00B16B87" w:rsidP="00B16B87">
            <w:pPr>
              <w:autoSpaceDE w:val="0"/>
              <w:autoSpaceDN w:val="0"/>
              <w:adjustRightInd w:val="0"/>
              <w:jc w:val="both"/>
              <w:rPr>
                <w:rFonts w:ascii="Arial" w:eastAsia="Calibri" w:hAnsi="Arial" w:cs="Arial"/>
                <w:i/>
              </w:rPr>
            </w:pPr>
            <w:r w:rsidRPr="00B16B87">
              <w:rPr>
                <w:rFonts w:ascii="Arial" w:eastAsia="Calibri" w:hAnsi="Arial" w:cs="Arial"/>
                <w:i/>
              </w:rPr>
              <w:t xml:space="preserve">Напомена: </w:t>
            </w:r>
          </w:p>
          <w:p w14:paraId="40FCE629"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овај доказ доставити за сваког члана групе понуђача</w:t>
            </w:r>
          </w:p>
          <w:p w14:paraId="41167AE7"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hAnsi="Arial" w:cs="Arial"/>
              </w:rPr>
            </w:pPr>
            <w:r w:rsidRPr="00B16B87">
              <w:rPr>
                <w:rFonts w:ascii="Arial" w:eastAsia="Calibri" w:hAnsi="Arial" w:cs="Arial"/>
                <w:i/>
              </w:rPr>
              <w:t xml:space="preserve">У случају да понуђач подноси понуду са подизвођачем, овај доказ доставити и за сваког подизвођача </w:t>
            </w:r>
          </w:p>
        </w:tc>
      </w:tr>
      <w:tr w:rsidR="00B16B87" w:rsidRPr="00B16B87" w14:paraId="4AA8FEBD" w14:textId="77777777" w:rsidTr="00DF5283">
        <w:trPr>
          <w:trHeight w:val="1691"/>
          <w:jc w:val="center"/>
        </w:trPr>
        <w:tc>
          <w:tcPr>
            <w:tcW w:w="729" w:type="dxa"/>
          </w:tcPr>
          <w:p w14:paraId="3D3D6682" w14:textId="77777777" w:rsidR="00B16B87" w:rsidRPr="00B16B87" w:rsidRDefault="00B16B87" w:rsidP="00B16B87">
            <w:pPr>
              <w:jc w:val="both"/>
              <w:rPr>
                <w:rFonts w:ascii="Arial" w:hAnsi="Arial" w:cs="Arial"/>
              </w:rPr>
            </w:pPr>
          </w:p>
          <w:p w14:paraId="77924B03" w14:textId="77777777" w:rsidR="00B16B87" w:rsidRPr="00B16B87" w:rsidRDefault="00B16B87" w:rsidP="00B16B87">
            <w:pPr>
              <w:jc w:val="both"/>
              <w:rPr>
                <w:rFonts w:ascii="Arial" w:hAnsi="Arial" w:cs="Arial"/>
              </w:rPr>
            </w:pPr>
            <w:r w:rsidRPr="00B16B87">
              <w:rPr>
                <w:rFonts w:ascii="Arial" w:hAnsi="Arial" w:cs="Arial"/>
              </w:rPr>
              <w:t>2.</w:t>
            </w:r>
          </w:p>
        </w:tc>
        <w:tc>
          <w:tcPr>
            <w:tcW w:w="10039" w:type="dxa"/>
            <w:vAlign w:val="center"/>
          </w:tcPr>
          <w:p w14:paraId="42549E5D" w14:textId="77777777" w:rsidR="00B16B87" w:rsidRPr="00B16B87" w:rsidRDefault="00B16B87" w:rsidP="00B16B87">
            <w:pPr>
              <w:autoSpaceDE w:val="0"/>
              <w:autoSpaceDN w:val="0"/>
              <w:adjustRightInd w:val="0"/>
              <w:jc w:val="both"/>
              <w:rPr>
                <w:rFonts w:ascii="Arial" w:hAnsi="Arial" w:cs="Arial"/>
              </w:rPr>
            </w:pPr>
            <w:r w:rsidRPr="00B16B87">
              <w:rPr>
                <w:rFonts w:ascii="Arial" w:hAnsi="Arial" w:cs="Arial"/>
                <w:b/>
                <w:u w:val="single"/>
              </w:rPr>
              <w:t>Услов:</w:t>
            </w:r>
            <w:r w:rsidRPr="00B16B87">
              <w:rPr>
                <w:rFonts w:ascii="Arial" w:hAnsi="Arial"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4C1B65"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14:paraId="59C3C1B7"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eastAsia="Calibri" w:hAnsi="Arial" w:cs="Arial"/>
                <w:lang w:val="ru-RU"/>
              </w:rPr>
              <w:t xml:space="preserve">- </w:t>
            </w:r>
            <w:r w:rsidRPr="00B16B87">
              <w:rPr>
                <w:rFonts w:ascii="Arial" w:eastAsia="Calibri" w:hAnsi="Arial" w:cs="Arial"/>
                <w:b/>
              </w:rPr>
              <w:t>за правно лице:</w:t>
            </w:r>
          </w:p>
          <w:p w14:paraId="45EB6305" w14:textId="77777777" w:rsidR="00B16B87" w:rsidRPr="00B16B87" w:rsidRDefault="00B16B87" w:rsidP="00B16B87">
            <w:pPr>
              <w:jc w:val="both"/>
              <w:rPr>
                <w:rFonts w:ascii="Arial" w:hAnsi="Arial" w:cs="Arial"/>
              </w:rPr>
            </w:pPr>
            <w:r w:rsidRPr="00B16B87">
              <w:rPr>
                <w:rFonts w:ascii="Arial" w:hAnsi="Arial" w:cs="Arial"/>
              </w:rPr>
              <w:t>1) ЗА ЗАКОНСКОГ ЗАСТУПНИКА</w:t>
            </w:r>
            <w:r w:rsidRPr="00B16B87">
              <w:rPr>
                <w:rFonts w:ascii="Arial" w:hAnsi="Arial" w:cs="Arial"/>
                <w:b/>
              </w:rPr>
              <w:t xml:space="preserve"> – уверење из казнене евиденције надлежне полицијске управе Министарства унутрашњих послова</w:t>
            </w:r>
            <w:r w:rsidRPr="00B16B87">
              <w:rPr>
                <w:rFonts w:ascii="Arial" w:hAnsi="Arial" w:cs="Arial"/>
              </w:rPr>
              <w:t xml:space="preserve"> – захтев за издавање овог уверења може се поднети према </w:t>
            </w:r>
            <w:r w:rsidRPr="00B16B87">
              <w:rPr>
                <w:rFonts w:ascii="Arial" w:hAnsi="Arial" w:cs="Arial"/>
                <w:b/>
              </w:rPr>
              <w:t>месту рођења</w:t>
            </w:r>
            <w:r w:rsidRPr="00B16B87">
              <w:rPr>
                <w:rFonts w:ascii="Arial" w:hAnsi="Arial" w:cs="Arial"/>
              </w:rPr>
              <w:t xml:space="preserve"> или према </w:t>
            </w:r>
            <w:r w:rsidRPr="00B16B87">
              <w:rPr>
                <w:rFonts w:ascii="Arial" w:hAnsi="Arial" w:cs="Arial"/>
                <w:b/>
              </w:rPr>
              <w:t>месту пребивалишта</w:t>
            </w:r>
            <w:r w:rsidRPr="00B16B87">
              <w:rPr>
                <w:rFonts w:ascii="Arial" w:hAnsi="Arial" w:cs="Arial"/>
              </w:rPr>
              <w:t>.</w:t>
            </w:r>
          </w:p>
          <w:p w14:paraId="724292FA" w14:textId="77777777" w:rsidR="00B16B87" w:rsidRPr="00B16B87" w:rsidRDefault="00B16B87" w:rsidP="00B16B87">
            <w:pPr>
              <w:jc w:val="both"/>
              <w:rPr>
                <w:rFonts w:ascii="Arial" w:hAnsi="Arial" w:cs="Arial"/>
              </w:rPr>
            </w:pPr>
            <w:r w:rsidRPr="00B16B87">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2" w:history="1">
              <w:r w:rsidRPr="00B16B87">
                <w:rPr>
                  <w:rStyle w:val="Hyperlink"/>
                  <w:rFonts w:ascii="Arial" w:hAnsi="Arial" w:cs="Arial"/>
                </w:rPr>
                <w:t>http://www.bg.vi.sud.rs/lt/articles/o-visem-sudu/obavestenje-ke-za-pravna-lica.html</w:t>
              </w:r>
            </w:hyperlink>
          </w:p>
          <w:p w14:paraId="7F0D6AB1" w14:textId="77777777" w:rsidR="00B16B87" w:rsidRPr="00B16B87" w:rsidRDefault="00B16B87" w:rsidP="00B16B87">
            <w:pPr>
              <w:jc w:val="both"/>
              <w:rPr>
                <w:rFonts w:ascii="Arial" w:hAnsi="Arial" w:cs="Arial"/>
              </w:rPr>
            </w:pPr>
            <w:r w:rsidRPr="00B16B87">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6B87">
              <w:rPr>
                <w:rFonts w:ascii="Arial" w:hAnsi="Arial" w:cs="Arial"/>
                <w:b/>
              </w:rPr>
              <w:t xml:space="preserve">Уверење Основног суда  </w:t>
            </w:r>
            <w:r w:rsidRPr="00B16B87">
              <w:rPr>
                <w:rFonts w:ascii="Arial" w:hAnsi="Arial" w:cs="Arial"/>
              </w:rPr>
              <w:t>(</w:t>
            </w:r>
            <w:r w:rsidRPr="00B16B87">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B16B87">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0C2FB77" w14:textId="77777777" w:rsidR="00B16B87" w:rsidRPr="00B16B87" w:rsidRDefault="00B16B87" w:rsidP="00B16B87">
            <w:pPr>
              <w:jc w:val="both"/>
              <w:rPr>
                <w:rFonts w:ascii="Arial" w:hAnsi="Arial" w:cs="Arial"/>
                <w:b/>
              </w:rPr>
            </w:pPr>
            <w:r w:rsidRPr="00B16B87">
              <w:rPr>
                <w:rFonts w:ascii="Arial" w:hAnsi="Arial" w:cs="Arial"/>
                <w:i/>
              </w:rPr>
              <w:lastRenderedPageBreak/>
              <w:t>Посебна напомена:</w:t>
            </w:r>
            <w:r w:rsidRPr="00B16B87">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6B87">
              <w:rPr>
                <w:rFonts w:ascii="Arial" w:hAnsi="Arial" w:cs="Arial"/>
                <w:u w:val="single"/>
              </w:rPr>
              <w:t>и</w:t>
            </w:r>
            <w:r w:rsidRPr="00B16B87">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6B87">
              <w:rPr>
                <w:rFonts w:ascii="Arial" w:hAnsi="Arial" w:cs="Arial"/>
                <w:b/>
              </w:rPr>
              <w:t>кривична дела против привреде и кривично дело примања мита.</w:t>
            </w:r>
          </w:p>
          <w:p w14:paraId="1335E51E" w14:textId="77777777" w:rsidR="00B16B87" w:rsidRPr="00B16B87" w:rsidRDefault="00B16B87" w:rsidP="00B16B87">
            <w:pPr>
              <w:jc w:val="both"/>
              <w:rPr>
                <w:rFonts w:ascii="Arial" w:hAnsi="Arial" w:cs="Arial"/>
              </w:rPr>
            </w:pPr>
            <w:r w:rsidRPr="00B16B87">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B16B87">
              <w:rPr>
                <w:rFonts w:ascii="Arial" w:hAnsi="Arial" w:cs="Arial"/>
              </w:rPr>
              <w:t xml:space="preserve"> – захтев за издавање овог уверења може се поднети према </w:t>
            </w:r>
            <w:r w:rsidRPr="00B16B87">
              <w:rPr>
                <w:rFonts w:ascii="Arial" w:hAnsi="Arial" w:cs="Arial"/>
                <w:b/>
              </w:rPr>
              <w:t>месту рођења</w:t>
            </w:r>
            <w:r w:rsidRPr="00B16B87">
              <w:rPr>
                <w:rFonts w:ascii="Arial" w:hAnsi="Arial" w:cs="Arial"/>
              </w:rPr>
              <w:t xml:space="preserve"> или према </w:t>
            </w:r>
            <w:r w:rsidRPr="00B16B87">
              <w:rPr>
                <w:rFonts w:ascii="Arial" w:hAnsi="Arial" w:cs="Arial"/>
                <w:b/>
              </w:rPr>
              <w:t>месту пребивалишта</w:t>
            </w:r>
            <w:r w:rsidRPr="00B16B87">
              <w:rPr>
                <w:rFonts w:ascii="Arial" w:hAnsi="Arial" w:cs="Arial"/>
              </w:rPr>
              <w:t>.</w:t>
            </w:r>
          </w:p>
          <w:p w14:paraId="15A35E0F" w14:textId="77777777" w:rsidR="00B16B87" w:rsidRPr="00B16B87" w:rsidRDefault="00B16B87" w:rsidP="00B16B87">
            <w:pPr>
              <w:autoSpaceDE w:val="0"/>
              <w:autoSpaceDN w:val="0"/>
              <w:adjustRightInd w:val="0"/>
              <w:jc w:val="both"/>
              <w:rPr>
                <w:rFonts w:ascii="Arial" w:eastAsia="Calibri" w:hAnsi="Arial" w:cs="Arial"/>
                <w:i/>
              </w:rPr>
            </w:pPr>
            <w:r w:rsidRPr="00B16B87">
              <w:rPr>
                <w:rFonts w:ascii="Arial" w:eastAsia="Calibri" w:hAnsi="Arial" w:cs="Arial"/>
                <w:i/>
              </w:rPr>
              <w:t xml:space="preserve">Напомена: </w:t>
            </w:r>
          </w:p>
          <w:p w14:paraId="375C14BB"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правно лице потребно је доставити овај доказ и за правно лице и за законског заступника</w:t>
            </w:r>
          </w:p>
          <w:p w14:paraId="62941503"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правно лице има више законских заступника, ове доказе доставити за сваког од њих</w:t>
            </w:r>
          </w:p>
          <w:p w14:paraId="65F6EE14"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ове доказе доставити за сваког члана групе понуђача</w:t>
            </w:r>
          </w:p>
          <w:p w14:paraId="4D1854E0" w14:textId="77777777" w:rsidR="00B16B87" w:rsidRPr="00B16B87" w:rsidRDefault="00B16B87" w:rsidP="00165E69">
            <w:pPr>
              <w:numPr>
                <w:ilvl w:val="0"/>
                <w:numId w:val="7"/>
              </w:numPr>
              <w:tabs>
                <w:tab w:val="left" w:pos="680"/>
              </w:tabs>
              <w:suppressAutoHyphens w:val="0"/>
              <w:snapToGrid w:val="0"/>
              <w:ind w:left="714" w:hanging="357"/>
              <w:contextualSpacing/>
              <w:jc w:val="both"/>
              <w:rPr>
                <w:rFonts w:ascii="Arial" w:hAnsi="Arial" w:cs="Arial"/>
              </w:rPr>
            </w:pPr>
            <w:r w:rsidRPr="00B16B87">
              <w:rPr>
                <w:rFonts w:ascii="Arial" w:eastAsia="Calibri" w:hAnsi="Arial" w:cs="Arial"/>
                <w:i/>
              </w:rPr>
              <w:t xml:space="preserve">У случају да понуђач подноси понуду са подизвођачем, ове доказе доставити и за сваког подизвођача </w:t>
            </w:r>
          </w:p>
          <w:p w14:paraId="397CE686" w14:textId="77777777" w:rsidR="00B16B87" w:rsidRPr="00B16B87" w:rsidRDefault="00B16B87" w:rsidP="00B16B87">
            <w:pPr>
              <w:tabs>
                <w:tab w:val="left" w:pos="680"/>
              </w:tabs>
              <w:snapToGrid w:val="0"/>
              <w:contextualSpacing/>
              <w:jc w:val="both"/>
              <w:rPr>
                <w:rFonts w:ascii="Arial" w:eastAsia="Calibri" w:hAnsi="Arial" w:cs="Arial"/>
              </w:rPr>
            </w:pPr>
            <w:r w:rsidRPr="00B16B87">
              <w:rPr>
                <w:rFonts w:ascii="Arial" w:eastAsia="Calibri" w:hAnsi="Arial" w:cs="Arial"/>
                <w:b/>
              </w:rPr>
              <w:t>Ови докази не могу бити старији од два месеца пре отварања понуда</w:t>
            </w:r>
            <w:r w:rsidRPr="00B16B87">
              <w:rPr>
                <w:rFonts w:ascii="Arial" w:eastAsia="Calibri" w:hAnsi="Arial" w:cs="Arial"/>
              </w:rPr>
              <w:t>.</w:t>
            </w:r>
          </w:p>
          <w:p w14:paraId="07A471A8" w14:textId="77777777" w:rsidR="00B16B87" w:rsidRPr="00B16B87" w:rsidRDefault="00B16B87" w:rsidP="00B16B87">
            <w:pPr>
              <w:tabs>
                <w:tab w:val="left" w:pos="680"/>
              </w:tabs>
              <w:snapToGrid w:val="0"/>
              <w:contextualSpacing/>
              <w:jc w:val="both"/>
              <w:rPr>
                <w:rFonts w:ascii="Arial" w:hAnsi="Arial" w:cs="Arial"/>
              </w:rPr>
            </w:pPr>
          </w:p>
        </w:tc>
      </w:tr>
      <w:tr w:rsidR="00B16B87" w:rsidRPr="00B16B87" w14:paraId="60342060" w14:textId="77777777" w:rsidTr="00DF5283">
        <w:trPr>
          <w:trHeight w:val="70"/>
          <w:jc w:val="center"/>
        </w:trPr>
        <w:tc>
          <w:tcPr>
            <w:tcW w:w="729" w:type="dxa"/>
          </w:tcPr>
          <w:p w14:paraId="50418827" w14:textId="77777777" w:rsidR="00B16B87" w:rsidRPr="00B16B87" w:rsidRDefault="00B16B87" w:rsidP="00B16B87">
            <w:pPr>
              <w:jc w:val="both"/>
              <w:rPr>
                <w:rFonts w:ascii="Arial" w:hAnsi="Arial" w:cs="Arial"/>
              </w:rPr>
            </w:pPr>
            <w:r w:rsidRPr="00B16B87">
              <w:rPr>
                <w:rFonts w:ascii="Arial" w:hAnsi="Arial" w:cs="Arial"/>
              </w:rPr>
              <w:lastRenderedPageBreak/>
              <w:t>3.</w:t>
            </w:r>
          </w:p>
        </w:tc>
        <w:tc>
          <w:tcPr>
            <w:tcW w:w="10039" w:type="dxa"/>
            <w:vAlign w:val="center"/>
          </w:tcPr>
          <w:p w14:paraId="7D1124CB" w14:textId="77777777" w:rsidR="00B16B87" w:rsidRPr="00B16B87" w:rsidRDefault="00B16B87" w:rsidP="00B16B87">
            <w:pPr>
              <w:snapToGrid w:val="0"/>
              <w:jc w:val="both"/>
              <w:rPr>
                <w:rFonts w:ascii="Arial" w:hAnsi="Arial" w:cs="Arial"/>
              </w:rPr>
            </w:pPr>
            <w:r w:rsidRPr="00B16B87">
              <w:rPr>
                <w:rFonts w:ascii="Arial" w:hAnsi="Arial" w:cs="Arial"/>
                <w:b/>
                <w:u w:val="single"/>
              </w:rPr>
              <w:t>Услов</w:t>
            </w:r>
            <w:r w:rsidRPr="00B16B87">
              <w:rPr>
                <w:rFonts w:ascii="Arial" w:hAnsi="Arial" w:cs="Arial"/>
                <w:u w:val="single"/>
              </w:rPr>
              <w:t>:</w:t>
            </w:r>
            <w:r w:rsidRPr="00B16B87">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5BD7DC7"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14:paraId="218F02DA" w14:textId="77777777" w:rsidR="00B16B87" w:rsidRPr="00B16B87" w:rsidRDefault="00B16B87" w:rsidP="00B16B87">
            <w:pPr>
              <w:snapToGrid w:val="0"/>
              <w:jc w:val="both"/>
              <w:rPr>
                <w:rFonts w:ascii="Arial" w:eastAsia="Calibri" w:hAnsi="Arial" w:cs="Arial"/>
                <w:lang w:val="ru-RU"/>
              </w:rPr>
            </w:pPr>
            <w:r w:rsidRPr="00B16B87">
              <w:rPr>
                <w:rFonts w:ascii="Arial" w:eastAsia="Calibri" w:hAnsi="Arial" w:cs="Arial"/>
                <w:lang w:val="ru-RU"/>
              </w:rPr>
              <w:t xml:space="preserve">- </w:t>
            </w:r>
            <w:r w:rsidRPr="00B16B87">
              <w:rPr>
                <w:rFonts w:ascii="Arial" w:eastAsia="Calibri" w:hAnsi="Arial" w:cs="Arial"/>
                <w:b/>
                <w:lang w:val="ru-RU"/>
              </w:rPr>
              <w:t xml:space="preserve">за правно лице, предузетнике и физичка лица: </w:t>
            </w:r>
          </w:p>
          <w:p w14:paraId="066D2A95" w14:textId="77777777" w:rsidR="00B16B87" w:rsidRPr="00B16B87" w:rsidRDefault="00B16B87" w:rsidP="00B16B87">
            <w:pPr>
              <w:snapToGrid w:val="0"/>
              <w:jc w:val="both"/>
              <w:rPr>
                <w:rFonts w:ascii="Arial" w:eastAsia="Calibri" w:hAnsi="Arial" w:cs="Arial"/>
                <w:lang w:val="ru-RU"/>
              </w:rPr>
            </w:pPr>
            <w:r w:rsidRPr="00B16B87">
              <w:rPr>
                <w:rFonts w:ascii="Arial" w:eastAsia="Calibri" w:hAnsi="Arial" w:cs="Arial"/>
                <w:b/>
                <w:lang w:val="ru-RU"/>
              </w:rPr>
              <w:t>1.Уверење Пореске управе</w:t>
            </w:r>
            <w:r w:rsidRPr="00B16B87">
              <w:rPr>
                <w:rFonts w:ascii="Arial" w:eastAsia="Calibri" w:hAnsi="Arial" w:cs="Arial"/>
                <w:lang w:val="ru-RU"/>
              </w:rPr>
              <w:t xml:space="preserve"> Министарства финансија да је измирио доспеле </w:t>
            </w:r>
            <w:r w:rsidRPr="00B16B87">
              <w:rPr>
                <w:rFonts w:ascii="Arial" w:hAnsi="Arial" w:cs="Arial"/>
                <w:lang w:val="ru-RU"/>
              </w:rPr>
              <w:t xml:space="preserve">порезе и доприносе </w:t>
            </w:r>
            <w:r w:rsidRPr="00B16B87">
              <w:rPr>
                <w:rFonts w:ascii="Arial" w:eastAsia="Calibri" w:hAnsi="Arial" w:cs="Arial"/>
                <w:b/>
                <w:u w:val="single"/>
                <w:lang w:val="ru-RU"/>
              </w:rPr>
              <w:t>и</w:t>
            </w:r>
          </w:p>
          <w:p w14:paraId="25075140" w14:textId="77777777" w:rsidR="00B16B87" w:rsidRPr="00B16B87" w:rsidRDefault="00B16B87" w:rsidP="00B16B87">
            <w:pPr>
              <w:jc w:val="both"/>
              <w:rPr>
                <w:rFonts w:ascii="Arial" w:hAnsi="Arial" w:cs="Arial"/>
                <w:lang w:val="ru-RU"/>
              </w:rPr>
            </w:pPr>
            <w:r w:rsidRPr="00B16B87">
              <w:rPr>
                <w:rFonts w:ascii="Arial" w:eastAsia="Calibri" w:hAnsi="Arial" w:cs="Arial"/>
                <w:b/>
                <w:lang w:val="ru-RU"/>
              </w:rPr>
              <w:t>2.Уверење Управе јавних прихода локалне самоуправе (града, односно општине</w:t>
            </w:r>
            <w:r w:rsidRPr="00B16B87">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B16B87">
              <w:rPr>
                <w:rFonts w:ascii="Arial" w:eastAsia="Calibri" w:hAnsi="Arial" w:cs="Arial"/>
                <w:lang w:val="ru-RU"/>
              </w:rPr>
              <w:t xml:space="preserve">да је измирио обавезе по основу изворних локалних јавних прихода </w:t>
            </w:r>
          </w:p>
          <w:p w14:paraId="24C4C3CB" w14:textId="77777777" w:rsidR="00B16B87" w:rsidRPr="00B16B87" w:rsidRDefault="00B16B87" w:rsidP="00B16B87">
            <w:pPr>
              <w:ind w:right="122"/>
              <w:jc w:val="both"/>
              <w:rPr>
                <w:rFonts w:ascii="Arial" w:hAnsi="Arial" w:cs="Arial"/>
                <w:lang w:val="ru-RU"/>
              </w:rPr>
            </w:pPr>
            <w:r w:rsidRPr="00B16B87">
              <w:rPr>
                <w:rFonts w:ascii="Arial" w:hAnsi="Arial" w:cs="Arial"/>
                <w:lang w:val="ru-RU"/>
              </w:rPr>
              <w:t>Напомена:</w:t>
            </w:r>
          </w:p>
          <w:p w14:paraId="2B97F76C" w14:textId="77777777" w:rsidR="00B16B87" w:rsidRPr="00B16B87" w:rsidRDefault="00B16B87" w:rsidP="00165E69">
            <w:pPr>
              <w:numPr>
                <w:ilvl w:val="0"/>
                <w:numId w:val="6"/>
              </w:numPr>
              <w:suppressAutoHyphens w:val="0"/>
              <w:autoSpaceDE w:val="0"/>
              <w:autoSpaceDN w:val="0"/>
              <w:adjustRightInd w:val="0"/>
              <w:snapToGrid w:val="0"/>
              <w:ind w:hanging="357"/>
              <w:contextualSpacing/>
              <w:jc w:val="both"/>
              <w:rPr>
                <w:rFonts w:ascii="Arial" w:eastAsia="TimesNewRomanPSMT" w:hAnsi="Arial" w:cs="Arial"/>
                <w:b/>
                <w:u w:val="single"/>
              </w:rPr>
            </w:pPr>
            <w:r w:rsidRPr="00B16B87">
              <w:rPr>
                <w:rFonts w:ascii="Arial" w:eastAsia="TimesNewRomanPSMT" w:hAnsi="Arial" w:cs="Arial"/>
                <w:i/>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FFBB84E" w14:textId="77777777" w:rsidR="00B16B87" w:rsidRPr="00B16B87" w:rsidRDefault="00B16B87" w:rsidP="00165E69">
            <w:pPr>
              <w:numPr>
                <w:ilvl w:val="0"/>
                <w:numId w:val="6"/>
              </w:numPr>
              <w:suppressAutoHyphens w:val="0"/>
              <w:autoSpaceDE w:val="0"/>
              <w:autoSpaceDN w:val="0"/>
              <w:adjustRightInd w:val="0"/>
              <w:snapToGrid w:val="0"/>
              <w:ind w:hanging="357"/>
              <w:contextualSpacing/>
              <w:jc w:val="both"/>
              <w:rPr>
                <w:rFonts w:ascii="Arial" w:eastAsia="Calibri" w:hAnsi="Arial" w:cs="Arial"/>
                <w:i/>
              </w:rPr>
            </w:pPr>
            <w:r w:rsidRPr="00B16B87">
              <w:rPr>
                <w:rFonts w:ascii="Arial" w:eastAsia="TimesNewRomanPSMT" w:hAnsi="Arial" w:cs="Arial"/>
                <w:i/>
              </w:rPr>
              <w:t xml:space="preserve">Уколико је понуђач у поступку приватизације, уместо горе наведена два доказа, потребно је доставити </w:t>
            </w:r>
            <w:r w:rsidRPr="00B16B87">
              <w:rPr>
                <w:rFonts w:ascii="Arial" w:eastAsia="TimesNewRomanPSMT" w:hAnsi="Arial" w:cs="Arial"/>
                <w:b/>
                <w:i/>
              </w:rPr>
              <w:t>у</w:t>
            </w:r>
            <w:r w:rsidRPr="00B16B87">
              <w:rPr>
                <w:rFonts w:ascii="Arial" w:eastAsia="Calibri" w:hAnsi="Arial" w:cs="Arial"/>
                <w:b/>
                <w:i/>
                <w:lang w:val="ru-RU"/>
              </w:rPr>
              <w:t>верење Агенције за приватизацију да се налази у поступку приватизације</w:t>
            </w:r>
          </w:p>
          <w:p w14:paraId="76DA92E0" w14:textId="77777777" w:rsidR="00B16B87" w:rsidRPr="00B16B87" w:rsidRDefault="00B16B87" w:rsidP="00165E69">
            <w:pPr>
              <w:numPr>
                <w:ilvl w:val="0"/>
                <w:numId w:val="6"/>
              </w:numPr>
              <w:tabs>
                <w:tab w:val="left" w:pos="680"/>
              </w:tabs>
              <w:suppressAutoHyphens w:val="0"/>
              <w:snapToGrid w:val="0"/>
              <w:ind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ове доказе доставити за сваког учесника из групе</w:t>
            </w:r>
          </w:p>
          <w:p w14:paraId="3A419609" w14:textId="77777777" w:rsidR="00B16B87" w:rsidRPr="00B16B87" w:rsidRDefault="00B16B87" w:rsidP="00165E69">
            <w:pPr>
              <w:numPr>
                <w:ilvl w:val="0"/>
                <w:numId w:val="8"/>
              </w:numPr>
              <w:tabs>
                <w:tab w:val="left" w:pos="680"/>
              </w:tabs>
              <w:suppressAutoHyphens w:val="0"/>
              <w:snapToGrid w:val="0"/>
              <w:contextualSpacing/>
              <w:jc w:val="both"/>
              <w:rPr>
                <w:rFonts w:ascii="Arial" w:hAnsi="Arial" w:cs="Arial"/>
              </w:rPr>
            </w:pPr>
            <w:r w:rsidRPr="00B16B87">
              <w:rPr>
                <w:rFonts w:ascii="Arial" w:eastAsia="Calibri" w:hAnsi="Arial"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259816" w14:textId="77777777" w:rsidR="00B16B87" w:rsidRPr="00B16B87" w:rsidRDefault="00B16B87" w:rsidP="00B16B87">
            <w:pPr>
              <w:tabs>
                <w:tab w:val="left" w:pos="680"/>
              </w:tabs>
              <w:snapToGrid w:val="0"/>
              <w:contextualSpacing/>
              <w:jc w:val="both"/>
              <w:rPr>
                <w:rFonts w:ascii="Arial" w:eastAsia="Calibri" w:hAnsi="Arial" w:cs="Arial"/>
              </w:rPr>
            </w:pPr>
            <w:r w:rsidRPr="00B16B87">
              <w:rPr>
                <w:rFonts w:ascii="Arial" w:eastAsia="Calibri" w:hAnsi="Arial" w:cs="Arial"/>
                <w:b/>
              </w:rPr>
              <w:lastRenderedPageBreak/>
              <w:t>Ови докази не могу бити старији од два месеца пре отварања понуда</w:t>
            </w:r>
            <w:r w:rsidRPr="00B16B87">
              <w:rPr>
                <w:rFonts w:ascii="Arial" w:eastAsia="Calibri" w:hAnsi="Arial" w:cs="Arial"/>
              </w:rPr>
              <w:t>.</w:t>
            </w:r>
          </w:p>
          <w:p w14:paraId="1A483C0B" w14:textId="77777777" w:rsidR="00B16B87" w:rsidRPr="00B16B87" w:rsidRDefault="00B16B87" w:rsidP="00B16B87">
            <w:pPr>
              <w:tabs>
                <w:tab w:val="left" w:pos="680"/>
              </w:tabs>
              <w:snapToGrid w:val="0"/>
              <w:contextualSpacing/>
              <w:jc w:val="both"/>
              <w:rPr>
                <w:rFonts w:ascii="Arial" w:hAnsi="Arial" w:cs="Arial"/>
                <w:i/>
              </w:rPr>
            </w:pPr>
          </w:p>
        </w:tc>
      </w:tr>
      <w:tr w:rsidR="00FE4340" w:rsidRPr="00B16B87" w14:paraId="5AE98820" w14:textId="77777777" w:rsidTr="00DF5283">
        <w:trPr>
          <w:trHeight w:val="70"/>
          <w:jc w:val="center"/>
        </w:trPr>
        <w:tc>
          <w:tcPr>
            <w:tcW w:w="729" w:type="dxa"/>
          </w:tcPr>
          <w:p w14:paraId="4ACAF8ED" w14:textId="77777777" w:rsidR="00FE4340" w:rsidRPr="00FE4340" w:rsidRDefault="00FE4340" w:rsidP="00B16B87">
            <w:pPr>
              <w:jc w:val="both"/>
              <w:rPr>
                <w:rFonts w:ascii="Arial" w:hAnsi="Arial" w:cs="Arial"/>
                <w:lang w:val="sr-Cyrl-RS"/>
              </w:rPr>
            </w:pPr>
            <w:r>
              <w:rPr>
                <w:rFonts w:ascii="Arial" w:hAnsi="Arial" w:cs="Arial"/>
                <w:lang w:val="sr-Cyrl-RS"/>
              </w:rPr>
              <w:lastRenderedPageBreak/>
              <w:t>4.</w:t>
            </w:r>
          </w:p>
        </w:tc>
        <w:tc>
          <w:tcPr>
            <w:tcW w:w="10039" w:type="dxa"/>
            <w:vAlign w:val="center"/>
          </w:tcPr>
          <w:p w14:paraId="67BC696C" w14:textId="77777777" w:rsidR="00FC55B2" w:rsidRDefault="00FE4340" w:rsidP="00FE4340">
            <w:pPr>
              <w:pStyle w:val="ListParagraph"/>
              <w:spacing w:after="11" w:line="264" w:lineRule="auto"/>
              <w:ind w:left="151" w:right="225"/>
              <w:jc w:val="both"/>
              <w:rPr>
                <w:rFonts w:ascii="Arial" w:hAnsi="Arial" w:cs="Arial"/>
                <w:sz w:val="24"/>
                <w:szCs w:val="24"/>
                <w:lang w:val="sr-Cyrl-RS"/>
              </w:rPr>
            </w:pPr>
            <w:r w:rsidRPr="00B16B87">
              <w:rPr>
                <w:rFonts w:ascii="Arial" w:hAnsi="Arial" w:cs="Arial"/>
                <w:b/>
                <w:u w:val="single"/>
              </w:rPr>
              <w:t>Услов</w:t>
            </w:r>
            <w:r w:rsidRPr="00B16B87">
              <w:rPr>
                <w:rFonts w:ascii="Arial" w:hAnsi="Arial" w:cs="Arial"/>
                <w:u w:val="single"/>
              </w:rPr>
              <w:t>:</w:t>
            </w:r>
            <w:r w:rsidRPr="00B16B87">
              <w:rPr>
                <w:rFonts w:ascii="Arial" w:hAnsi="Arial" w:cs="Arial"/>
              </w:rPr>
              <w:t xml:space="preserve"> </w:t>
            </w:r>
            <w:r>
              <w:rPr>
                <w:rFonts w:ascii="Arial" w:hAnsi="Arial" w:cs="Arial"/>
                <w:lang w:val="sr-Cyrl-RS"/>
              </w:rPr>
              <w:t xml:space="preserve"> </w:t>
            </w:r>
            <w:r w:rsidRPr="00FE4340">
              <w:rPr>
                <w:rFonts w:ascii="Arial" w:hAnsi="Arial" w:cs="Arial"/>
                <w:sz w:val="24"/>
                <w:szCs w:val="24"/>
                <w:lang w:val="sr-Cyrl-R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FC55B2">
              <w:rPr>
                <w:rFonts w:ascii="Arial" w:hAnsi="Arial" w:cs="Arial"/>
                <w:sz w:val="24"/>
                <w:szCs w:val="24"/>
                <w:lang w:val="sr-Cyrl-RS"/>
              </w:rPr>
              <w:t xml:space="preserve"> </w:t>
            </w:r>
            <w:r w:rsidRPr="00FE4340">
              <w:rPr>
                <w:rFonts w:ascii="Arial" w:hAnsi="Arial" w:cs="Arial"/>
                <w:sz w:val="24"/>
                <w:szCs w:val="24"/>
                <w:lang w:val="sr-Cyrl-RS"/>
              </w:rPr>
              <w:t xml:space="preserve"> </w:t>
            </w:r>
            <w:r w:rsidR="00FC55B2">
              <w:rPr>
                <w:rFonts w:ascii="Arial" w:hAnsi="Arial" w:cs="Arial"/>
                <w:sz w:val="24"/>
                <w:szCs w:val="24"/>
                <w:lang w:val="sr-Cyrl-RS"/>
              </w:rPr>
              <w:t>- дозвола надлежног органа, односно</w:t>
            </w:r>
            <w:r w:rsidR="00FC55B2" w:rsidRPr="00FE4340">
              <w:rPr>
                <w:rFonts w:ascii="Arial" w:hAnsi="Arial" w:cs="Arial"/>
                <w:sz w:val="24"/>
                <w:szCs w:val="24"/>
                <w:lang w:val="sr-Cyrl-RS"/>
              </w:rPr>
              <w:t xml:space="preserve"> важећ</w:t>
            </w:r>
            <w:r w:rsidR="00FC55B2">
              <w:rPr>
                <w:rFonts w:ascii="Arial" w:hAnsi="Arial" w:cs="Arial"/>
                <w:sz w:val="24"/>
                <w:szCs w:val="24"/>
                <w:lang w:val="sr-Cyrl-RS"/>
              </w:rPr>
              <w:t>е</w:t>
            </w:r>
            <w:r w:rsidR="00FC55B2" w:rsidRPr="00FE4340">
              <w:rPr>
                <w:rFonts w:ascii="Arial" w:hAnsi="Arial" w:cs="Arial"/>
                <w:sz w:val="24"/>
                <w:szCs w:val="24"/>
                <w:lang w:val="sr-Cyrl-RS"/>
              </w:rPr>
              <w:t xml:space="preserve"> лиценц</w:t>
            </w:r>
            <w:r w:rsidR="00FC55B2">
              <w:rPr>
                <w:rFonts w:ascii="Arial" w:hAnsi="Arial" w:cs="Arial"/>
                <w:sz w:val="24"/>
                <w:szCs w:val="24"/>
                <w:lang w:val="sr-Cyrl-RS"/>
              </w:rPr>
              <w:t>е</w:t>
            </w:r>
            <w:r w:rsidR="00FC55B2" w:rsidRPr="00FE4340">
              <w:rPr>
                <w:rFonts w:ascii="Arial" w:hAnsi="Arial" w:cs="Arial"/>
                <w:sz w:val="24"/>
                <w:szCs w:val="24"/>
                <w:lang w:val="sr-Cyrl-RS"/>
              </w:rPr>
              <w:t xml:space="preserve"> за израду техничке документације </w:t>
            </w:r>
            <w:r w:rsidR="00FC55B2" w:rsidRPr="00FC55B2">
              <w:rPr>
                <w:rFonts w:ascii="Arial" w:hAnsi="Arial" w:cs="Arial"/>
                <w:sz w:val="24"/>
                <w:szCs w:val="24"/>
                <w:lang w:eastAsia="x-none"/>
              </w:rPr>
              <w:t>за високе бране и акумулације напуњене водом, јаловином или пепелом за које је прописано техничко осматрање</w:t>
            </w:r>
            <w:r w:rsidR="00FC55B2">
              <w:rPr>
                <w:rFonts w:ascii="Arial" w:hAnsi="Arial" w:cs="Arial"/>
                <w:lang w:val="sr-Cyrl-RS" w:eastAsia="x-none"/>
              </w:rPr>
              <w:t>:</w:t>
            </w:r>
            <w:r w:rsidR="00FC55B2">
              <w:rPr>
                <w:rFonts w:ascii="Arial" w:hAnsi="Arial" w:cs="Arial"/>
                <w:sz w:val="24"/>
                <w:szCs w:val="24"/>
                <w:lang w:val="sr-Cyrl-RS"/>
              </w:rPr>
              <w:t xml:space="preserve"> </w:t>
            </w:r>
            <w:r w:rsidRPr="00FE4340">
              <w:rPr>
                <w:rFonts w:ascii="Arial" w:hAnsi="Arial" w:cs="Arial"/>
                <w:sz w:val="24"/>
                <w:szCs w:val="24"/>
                <w:lang w:val="sr-Cyrl-RS"/>
              </w:rPr>
              <w:t xml:space="preserve"> </w:t>
            </w:r>
          </w:p>
          <w:p w14:paraId="42253F75" w14:textId="77777777" w:rsidR="00FE4340" w:rsidRPr="00FC55B2" w:rsidRDefault="00FC55B2" w:rsidP="00165E69">
            <w:pPr>
              <w:pStyle w:val="ListParagraph"/>
              <w:numPr>
                <w:ilvl w:val="0"/>
                <w:numId w:val="40"/>
              </w:numPr>
              <w:spacing w:after="11" w:line="264" w:lineRule="auto"/>
              <w:ind w:right="225"/>
              <w:jc w:val="both"/>
              <w:rPr>
                <w:rFonts w:ascii="Arial" w:hAnsi="Arial" w:cs="Arial"/>
                <w:sz w:val="24"/>
                <w:szCs w:val="24"/>
                <w:lang w:val="sr-Cyrl-RS"/>
              </w:rPr>
            </w:pPr>
            <w:r w:rsidRPr="00FC55B2">
              <w:rPr>
                <w:rFonts w:ascii="Arial" w:hAnsi="Arial" w:cs="Arial"/>
                <w:sz w:val="24"/>
                <w:szCs w:val="24"/>
                <w:lang w:eastAsia="x-none"/>
              </w:rPr>
              <w:t xml:space="preserve">П010Г1 </w:t>
            </w:r>
            <w:r w:rsidRPr="00FC55B2">
              <w:rPr>
                <w:rFonts w:ascii="Arial" w:hAnsi="Arial" w:cs="Arial"/>
                <w:sz w:val="24"/>
                <w:szCs w:val="24"/>
                <w:lang w:val="sr-Cyrl-RS" w:eastAsia="x-none"/>
              </w:rPr>
              <w:t xml:space="preserve">- </w:t>
            </w:r>
            <w:r w:rsidRPr="00FC55B2">
              <w:rPr>
                <w:rFonts w:ascii="Arial" w:hAnsi="Arial" w:cs="Arial"/>
                <w:sz w:val="24"/>
                <w:szCs w:val="24"/>
                <w:lang w:eastAsia="x-none"/>
              </w:rPr>
              <w:t>пројекти грађевинских конструкција</w:t>
            </w:r>
            <w:r w:rsidR="00FE4340" w:rsidRPr="00FC55B2">
              <w:rPr>
                <w:rFonts w:ascii="Arial" w:hAnsi="Arial" w:cs="Arial"/>
                <w:sz w:val="24"/>
                <w:szCs w:val="24"/>
                <w:lang w:val="sr-Cyrl-RS"/>
              </w:rPr>
              <w:t xml:space="preserve">, </w:t>
            </w:r>
          </w:p>
          <w:p w14:paraId="2A004292" w14:textId="77777777" w:rsidR="00FE4340" w:rsidRPr="00073A9A" w:rsidRDefault="00FC55B2" w:rsidP="00165E69">
            <w:pPr>
              <w:pStyle w:val="ListParagraph"/>
              <w:numPr>
                <w:ilvl w:val="0"/>
                <w:numId w:val="40"/>
              </w:numPr>
              <w:spacing w:after="11" w:line="264" w:lineRule="auto"/>
              <w:ind w:right="225"/>
              <w:jc w:val="both"/>
              <w:rPr>
                <w:rFonts w:ascii="Arial" w:hAnsi="Arial" w:cs="Arial"/>
                <w:sz w:val="24"/>
                <w:szCs w:val="24"/>
                <w:lang w:val="sr-Cyrl-RS"/>
              </w:rPr>
            </w:pPr>
            <w:r w:rsidRPr="00FC55B2">
              <w:rPr>
                <w:rFonts w:ascii="Arial" w:hAnsi="Arial" w:cs="Arial"/>
                <w:sz w:val="24"/>
                <w:szCs w:val="24"/>
                <w:lang w:val="sr-Cyrl-RS"/>
              </w:rPr>
              <w:t>П010</w:t>
            </w:r>
            <w:r>
              <w:rPr>
                <w:rFonts w:ascii="Arial" w:hAnsi="Arial" w:cs="Arial"/>
                <w:sz w:val="24"/>
                <w:szCs w:val="24"/>
                <w:lang w:val="sr-Cyrl-RS"/>
              </w:rPr>
              <w:t>Г</w:t>
            </w:r>
            <w:r w:rsidRPr="00FC55B2">
              <w:rPr>
                <w:rFonts w:ascii="Arial" w:hAnsi="Arial" w:cs="Arial"/>
                <w:sz w:val="24"/>
                <w:szCs w:val="24"/>
                <w:lang w:val="sr-Cyrl-RS"/>
              </w:rPr>
              <w:t>3 – хидротехнички пројекти</w:t>
            </w:r>
          </w:p>
          <w:p w14:paraId="6706B76C" w14:textId="77777777" w:rsidR="00FE4340" w:rsidRPr="00B16B87" w:rsidRDefault="00FE4340" w:rsidP="00FE4340">
            <w:pPr>
              <w:autoSpaceDE w:val="0"/>
              <w:autoSpaceDN w:val="0"/>
              <w:adjustRightInd w:val="0"/>
              <w:jc w:val="both"/>
              <w:rPr>
                <w:rFonts w:ascii="Arial" w:hAnsi="Arial" w:cs="Arial"/>
                <w:b/>
                <w:u w:val="single"/>
              </w:rPr>
            </w:pPr>
            <w:r w:rsidRPr="00B16B87">
              <w:rPr>
                <w:rFonts w:ascii="Arial" w:hAnsi="Arial" w:cs="Arial"/>
                <w:b/>
                <w:u w:val="single"/>
              </w:rPr>
              <w:t>Доказ:</w:t>
            </w:r>
          </w:p>
          <w:p w14:paraId="07B7A904" w14:textId="77777777" w:rsidR="00FE4340" w:rsidRDefault="00FE4340" w:rsidP="00165E69">
            <w:pPr>
              <w:pStyle w:val="ListParagraph"/>
              <w:numPr>
                <w:ilvl w:val="0"/>
                <w:numId w:val="14"/>
              </w:numPr>
              <w:snapToGrid w:val="0"/>
              <w:spacing w:before="120"/>
              <w:ind w:hanging="360"/>
              <w:contextualSpacing/>
              <w:jc w:val="both"/>
              <w:rPr>
                <w:rFonts w:ascii="Arial" w:hAnsi="Arial" w:cs="Arial"/>
                <w:sz w:val="24"/>
                <w:szCs w:val="24"/>
              </w:rPr>
            </w:pPr>
            <w:r w:rsidRPr="00B16B87">
              <w:rPr>
                <w:rFonts w:ascii="Arial" w:hAnsi="Arial" w:cs="Arial"/>
                <w:sz w:val="24"/>
                <w:szCs w:val="24"/>
              </w:rPr>
              <w:t xml:space="preserve">Важеће 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утврђених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 </w:t>
            </w:r>
          </w:p>
          <w:p w14:paraId="2BDBBED1" w14:textId="043D0EA7" w:rsidR="00073A9A" w:rsidRPr="00A10BC8" w:rsidRDefault="00073A9A" w:rsidP="00A10BC8">
            <w:pPr>
              <w:pStyle w:val="ListParagraph"/>
              <w:numPr>
                <w:ilvl w:val="1"/>
                <w:numId w:val="14"/>
              </w:numPr>
              <w:spacing w:after="11" w:line="264" w:lineRule="auto"/>
              <w:ind w:left="328" w:right="225"/>
              <w:jc w:val="both"/>
              <w:rPr>
                <w:rFonts w:ascii="Arial" w:hAnsi="Arial" w:cs="Arial"/>
                <w:lang w:val="sr-Cyrl-RS"/>
              </w:rPr>
            </w:pPr>
            <w:r w:rsidRPr="00A10BC8">
              <w:rPr>
                <w:rFonts w:ascii="Arial" w:hAnsi="Arial" w:cs="Arial"/>
                <w:lang w:val="sr-Cyrl-RS"/>
              </w:rPr>
              <w:t>Лиценцу за израду техничке документације П010Г1 (</w:t>
            </w:r>
            <w:r w:rsidRPr="00A10BC8">
              <w:rPr>
                <w:rFonts w:ascii="Arial" w:hAnsi="Arial" w:cs="Arial"/>
                <w:lang w:eastAsia="x-none"/>
              </w:rPr>
              <w:t>пројекти грађевинских конструкција</w:t>
            </w:r>
            <w:r w:rsidRPr="00A10BC8">
              <w:rPr>
                <w:rFonts w:ascii="Arial" w:hAnsi="Arial" w:cs="Arial"/>
                <w:lang w:val="sr-Cyrl-RS"/>
              </w:rPr>
              <w:t>)</w:t>
            </w:r>
          </w:p>
          <w:p w14:paraId="283432E4" w14:textId="6E02C718" w:rsidR="00FE4340" w:rsidRPr="00A10BC8" w:rsidRDefault="00FE4340" w:rsidP="00A10BC8">
            <w:pPr>
              <w:pStyle w:val="ListParagraph"/>
              <w:numPr>
                <w:ilvl w:val="1"/>
                <w:numId w:val="14"/>
              </w:numPr>
              <w:spacing w:after="11" w:line="264" w:lineRule="auto"/>
              <w:ind w:left="328" w:right="225"/>
              <w:jc w:val="both"/>
              <w:rPr>
                <w:rFonts w:ascii="Arial" w:hAnsi="Arial" w:cs="Arial"/>
                <w:lang w:val="sr-Cyrl-RS"/>
              </w:rPr>
            </w:pPr>
            <w:r w:rsidRPr="00A10BC8">
              <w:rPr>
                <w:rFonts w:ascii="Arial" w:hAnsi="Arial" w:cs="Arial"/>
                <w:lang w:val="sr-Cyrl-RS"/>
              </w:rPr>
              <w:t>Лиценцу за израду техничке документације П0</w:t>
            </w:r>
            <w:r w:rsidR="00073A9A" w:rsidRPr="00A10BC8">
              <w:rPr>
                <w:rFonts w:ascii="Arial" w:hAnsi="Arial" w:cs="Arial"/>
                <w:lang w:val="sr-Cyrl-RS"/>
              </w:rPr>
              <w:t>1</w:t>
            </w:r>
            <w:r w:rsidRPr="00A10BC8">
              <w:rPr>
                <w:rFonts w:ascii="Arial" w:hAnsi="Arial" w:cs="Arial"/>
                <w:lang w:val="sr-Cyrl-RS"/>
              </w:rPr>
              <w:t>0Г3 (хидротехнички пројекти)</w:t>
            </w:r>
          </w:p>
          <w:p w14:paraId="75911BEF" w14:textId="77777777" w:rsidR="00FE4340" w:rsidRPr="00073A9A" w:rsidRDefault="008C58B6" w:rsidP="00B16B87">
            <w:pPr>
              <w:snapToGrid w:val="0"/>
              <w:jc w:val="both"/>
              <w:rPr>
                <w:rFonts w:ascii="Arial" w:hAnsi="Arial" w:cs="Arial"/>
                <w:lang w:val="sr-Cyrl-RS"/>
              </w:rPr>
            </w:pPr>
            <w:r>
              <w:rPr>
                <w:rFonts w:ascii="Arial" w:hAnsi="Arial" w:cs="Arial"/>
                <w:lang w:val="sr-Cyrl-RS"/>
              </w:rPr>
              <w:t xml:space="preserve">     </w:t>
            </w:r>
          </w:p>
        </w:tc>
      </w:tr>
      <w:tr w:rsidR="00B16B87" w:rsidRPr="00B16B87" w14:paraId="6B6BA838" w14:textId="77777777" w:rsidTr="00DF5283">
        <w:trPr>
          <w:jc w:val="center"/>
        </w:trPr>
        <w:tc>
          <w:tcPr>
            <w:tcW w:w="729" w:type="dxa"/>
          </w:tcPr>
          <w:p w14:paraId="4C180778" w14:textId="77777777" w:rsidR="00B16B87" w:rsidRPr="00B16B87" w:rsidRDefault="00FE4340" w:rsidP="00B16B87">
            <w:pPr>
              <w:jc w:val="both"/>
              <w:rPr>
                <w:rFonts w:ascii="Arial" w:hAnsi="Arial" w:cs="Arial"/>
              </w:rPr>
            </w:pPr>
            <w:r>
              <w:rPr>
                <w:rFonts w:ascii="Arial" w:hAnsi="Arial" w:cs="Arial"/>
                <w:lang w:val="sr-Cyrl-RS"/>
              </w:rPr>
              <w:t>5</w:t>
            </w:r>
            <w:r w:rsidR="00B16B87" w:rsidRPr="00B16B87">
              <w:rPr>
                <w:rFonts w:ascii="Arial" w:hAnsi="Arial" w:cs="Arial"/>
              </w:rPr>
              <w:t>.</w:t>
            </w:r>
          </w:p>
        </w:tc>
        <w:tc>
          <w:tcPr>
            <w:tcW w:w="10039" w:type="dxa"/>
          </w:tcPr>
          <w:p w14:paraId="50E36A3F" w14:textId="77777777" w:rsidR="00B16B87" w:rsidRPr="00B16B87" w:rsidRDefault="00B16B87" w:rsidP="00B16B87">
            <w:pPr>
              <w:snapToGrid w:val="0"/>
              <w:jc w:val="both"/>
              <w:rPr>
                <w:rFonts w:ascii="Arial" w:hAnsi="Arial" w:cs="Arial"/>
              </w:rPr>
            </w:pPr>
            <w:r w:rsidRPr="00B16B87">
              <w:rPr>
                <w:rFonts w:ascii="Arial" w:hAnsi="Arial" w:cs="Arial"/>
                <w:b/>
                <w:u w:val="single"/>
              </w:rPr>
              <w:t>Услов:</w:t>
            </w:r>
            <w:r w:rsidRPr="00B16B87">
              <w:rPr>
                <w:rFonts w:ascii="Arial" w:hAnsi="Arial" w:cs="Arial"/>
                <w:lang w:val="sr-Cyrl-RS"/>
              </w:rPr>
              <w:t xml:space="preserve"> </w:t>
            </w:r>
            <w:r w:rsidRPr="00B16B87">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F6FE30E"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14:paraId="426666B4" w14:textId="7FCA03F4" w:rsidR="00B16B87" w:rsidRPr="00B16B87" w:rsidRDefault="00B16B87" w:rsidP="00B16B87">
            <w:pPr>
              <w:jc w:val="both"/>
              <w:rPr>
                <w:rFonts w:ascii="Arial" w:hAnsi="Arial" w:cs="Arial"/>
                <w:b/>
              </w:rPr>
            </w:pPr>
            <w:r w:rsidRPr="00B16B87">
              <w:rPr>
                <w:rFonts w:ascii="Arial" w:hAnsi="Arial" w:cs="Arial"/>
              </w:rPr>
              <w:t xml:space="preserve">Потписан и оверен Образац изјаве на основу члана 75. став 2. </w:t>
            </w:r>
            <w:r w:rsidR="00E22987" w:rsidRPr="00B16B87">
              <w:rPr>
                <w:rFonts w:ascii="Arial" w:hAnsi="Arial" w:cs="Arial"/>
              </w:rPr>
              <w:t>З</w:t>
            </w:r>
            <w:r w:rsidR="00E22987">
              <w:rPr>
                <w:rFonts w:ascii="Arial" w:hAnsi="Arial" w:cs="Arial"/>
                <w:lang w:val="sr-Cyrl-RS"/>
              </w:rPr>
              <w:t>акон</w:t>
            </w:r>
            <w:r w:rsidR="00E22987" w:rsidRPr="00B16B87">
              <w:rPr>
                <w:rFonts w:ascii="Arial" w:hAnsi="Arial" w:cs="Arial"/>
                <w:lang w:val="sr-Cyrl-RS"/>
              </w:rPr>
              <w:t xml:space="preserve"> </w:t>
            </w:r>
            <w:r w:rsidRPr="00B16B87">
              <w:rPr>
                <w:rFonts w:ascii="Arial" w:hAnsi="Arial" w:cs="Arial"/>
              </w:rPr>
              <w:t>(Образац бр 4.)</w:t>
            </w:r>
          </w:p>
          <w:p w14:paraId="6D7EE054" w14:textId="77777777" w:rsidR="00B16B87" w:rsidRPr="00B16B87" w:rsidRDefault="00B16B87" w:rsidP="00B16B87">
            <w:pPr>
              <w:snapToGrid w:val="0"/>
              <w:jc w:val="both"/>
              <w:rPr>
                <w:rFonts w:ascii="Arial" w:hAnsi="Arial" w:cs="Arial"/>
              </w:rPr>
            </w:pPr>
            <w:r w:rsidRPr="00B16B87">
              <w:rPr>
                <w:rFonts w:ascii="Arial" w:hAnsi="Arial" w:cs="Arial"/>
                <w:i/>
              </w:rPr>
              <w:t>Напомена:</w:t>
            </w:r>
          </w:p>
          <w:p w14:paraId="3770E7A9" w14:textId="77777777" w:rsidR="00B16B87" w:rsidRPr="00B16B87" w:rsidRDefault="00B16B87" w:rsidP="00165E69">
            <w:pPr>
              <w:numPr>
                <w:ilvl w:val="0"/>
                <w:numId w:val="9"/>
              </w:numPr>
              <w:suppressAutoHyphens w:val="0"/>
              <w:snapToGrid w:val="0"/>
              <w:spacing w:before="120"/>
              <w:jc w:val="both"/>
              <w:rPr>
                <w:rFonts w:ascii="Arial" w:hAnsi="Arial" w:cs="Arial"/>
                <w:i/>
              </w:rPr>
            </w:pPr>
            <w:r w:rsidRPr="00B16B87">
              <w:rPr>
                <w:rFonts w:ascii="Arial" w:hAnsi="Arial" w:cs="Arial"/>
                <w:i/>
              </w:rPr>
              <w:t xml:space="preserve">Изјава мора да буде потписана од стране овалшћеног лица за заступање понуђача и оверена печатом. </w:t>
            </w:r>
          </w:p>
          <w:p w14:paraId="0173FCAA" w14:textId="77777777" w:rsidR="00B16B87" w:rsidRPr="00B16B87" w:rsidRDefault="00B16B87" w:rsidP="00165E69">
            <w:pPr>
              <w:numPr>
                <w:ilvl w:val="0"/>
                <w:numId w:val="9"/>
              </w:numPr>
              <w:suppressAutoHyphens w:val="0"/>
              <w:snapToGrid w:val="0"/>
              <w:spacing w:before="120"/>
              <w:jc w:val="both"/>
              <w:rPr>
                <w:rFonts w:ascii="Arial" w:hAnsi="Arial" w:cs="Arial"/>
                <w:i/>
              </w:rPr>
            </w:pPr>
            <w:r w:rsidRPr="00B16B87">
              <w:rPr>
                <w:rFonts w:ascii="Arial" w:hAnsi="Arial"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59B0B70F" w14:textId="77777777" w:rsidR="00B16B87" w:rsidRPr="00B16B87" w:rsidRDefault="00B16B87" w:rsidP="00165E69">
            <w:pPr>
              <w:pStyle w:val="ListParagraph"/>
              <w:numPr>
                <w:ilvl w:val="0"/>
                <w:numId w:val="9"/>
              </w:numPr>
              <w:spacing w:before="120"/>
              <w:contextualSpacing/>
              <w:jc w:val="both"/>
              <w:rPr>
                <w:rFonts w:ascii="Arial" w:hAnsi="Arial" w:cs="Arial"/>
                <w:i/>
                <w:sz w:val="24"/>
                <w:szCs w:val="24"/>
              </w:rPr>
            </w:pPr>
            <w:r w:rsidRPr="00B16B87">
              <w:rPr>
                <w:rFonts w:ascii="Arial" w:hAnsi="Arial" w:cs="Arial"/>
                <w:i/>
                <w:sz w:val="24"/>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B16B87" w:rsidRPr="00B16B87" w14:paraId="18D5224A" w14:textId="77777777" w:rsidTr="00DF5283">
        <w:trPr>
          <w:trHeight w:val="885"/>
          <w:jc w:val="center"/>
        </w:trPr>
        <w:tc>
          <w:tcPr>
            <w:tcW w:w="729" w:type="dxa"/>
            <w:vAlign w:val="center"/>
          </w:tcPr>
          <w:p w14:paraId="1C21559F" w14:textId="77777777" w:rsidR="00B16B87" w:rsidRPr="00B16B87" w:rsidRDefault="00B16B87" w:rsidP="00B16B87">
            <w:pPr>
              <w:jc w:val="both"/>
              <w:rPr>
                <w:rFonts w:ascii="Arial" w:hAnsi="Arial" w:cs="Arial"/>
                <w:color w:val="00B0F0"/>
              </w:rPr>
            </w:pPr>
          </w:p>
        </w:tc>
        <w:tc>
          <w:tcPr>
            <w:tcW w:w="10039" w:type="dxa"/>
          </w:tcPr>
          <w:p w14:paraId="45DE702E" w14:textId="77777777" w:rsidR="00B16B87" w:rsidRPr="00B16B87" w:rsidRDefault="00B16B87" w:rsidP="00535162">
            <w:pPr>
              <w:snapToGrid w:val="0"/>
              <w:jc w:val="center"/>
              <w:rPr>
                <w:rFonts w:ascii="Arial" w:hAnsi="Arial" w:cs="Arial"/>
                <w:b/>
              </w:rPr>
            </w:pPr>
            <w:r w:rsidRPr="00B16B87">
              <w:rPr>
                <w:rFonts w:ascii="Arial" w:hAnsi="Arial" w:cs="Arial"/>
                <w:b/>
              </w:rPr>
              <w:t>4.2  ДОДАТНИ УСЛОВИ</w:t>
            </w:r>
          </w:p>
          <w:p w14:paraId="01827021" w14:textId="77777777" w:rsidR="00B16B87" w:rsidRPr="00B16B87" w:rsidRDefault="00B16B87" w:rsidP="00535162">
            <w:pPr>
              <w:snapToGrid w:val="0"/>
              <w:jc w:val="center"/>
              <w:rPr>
                <w:rFonts w:ascii="Arial" w:hAnsi="Arial" w:cs="Arial"/>
                <w:b/>
                <w:lang w:val="sr-Cyrl-RS"/>
              </w:rPr>
            </w:pPr>
            <w:r w:rsidRPr="00B16B87">
              <w:rPr>
                <w:rFonts w:ascii="Arial" w:hAnsi="Arial" w:cs="Arial"/>
                <w:b/>
              </w:rPr>
              <w:t>ЗА УЧЕШЋЕ У ПОСТУПКУ ЈАВНЕ НАБАВКЕ ИЗ ЧЛАНА 76. З</w:t>
            </w:r>
            <w:r w:rsidRPr="00B16B87">
              <w:rPr>
                <w:rFonts w:ascii="Arial" w:hAnsi="Arial" w:cs="Arial"/>
                <w:b/>
                <w:lang w:val="sr-Cyrl-RS"/>
              </w:rPr>
              <w:t>АКОНА</w:t>
            </w:r>
          </w:p>
          <w:p w14:paraId="0414462F" w14:textId="77777777" w:rsidR="00B16B87" w:rsidRPr="00B16B87" w:rsidRDefault="00B16B87" w:rsidP="00B16B87">
            <w:pPr>
              <w:snapToGrid w:val="0"/>
              <w:jc w:val="both"/>
              <w:rPr>
                <w:rFonts w:ascii="Arial" w:hAnsi="Arial" w:cs="Arial"/>
                <w:b/>
              </w:rPr>
            </w:pPr>
          </w:p>
        </w:tc>
      </w:tr>
      <w:tr w:rsidR="00B16B87" w:rsidRPr="00B16B87" w14:paraId="3A72C560" w14:textId="77777777" w:rsidTr="00DF5283">
        <w:trPr>
          <w:jc w:val="center"/>
        </w:trPr>
        <w:tc>
          <w:tcPr>
            <w:tcW w:w="729" w:type="dxa"/>
          </w:tcPr>
          <w:p w14:paraId="43912C1C" w14:textId="77777777" w:rsidR="00B16B87" w:rsidRPr="00B16B87" w:rsidRDefault="00FE4340" w:rsidP="00B16B87">
            <w:pPr>
              <w:jc w:val="both"/>
              <w:rPr>
                <w:rFonts w:ascii="Arial" w:hAnsi="Arial" w:cs="Arial"/>
                <w:color w:val="00B0F0"/>
              </w:rPr>
            </w:pPr>
            <w:r>
              <w:rPr>
                <w:rFonts w:ascii="Arial" w:hAnsi="Arial" w:cs="Arial"/>
                <w:lang w:val="sr-Cyrl-RS"/>
              </w:rPr>
              <w:t>6</w:t>
            </w:r>
            <w:r w:rsidR="00B16B87" w:rsidRPr="00B16B87">
              <w:rPr>
                <w:rFonts w:ascii="Arial" w:hAnsi="Arial" w:cs="Arial"/>
                <w:color w:val="00B0F0"/>
              </w:rPr>
              <w:t>.</w:t>
            </w:r>
          </w:p>
        </w:tc>
        <w:tc>
          <w:tcPr>
            <w:tcW w:w="10039" w:type="dxa"/>
          </w:tcPr>
          <w:p w14:paraId="335603B9"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Услов:</w:t>
            </w:r>
          </w:p>
          <w:p w14:paraId="05D99C30" w14:textId="77777777" w:rsidR="00B16B87" w:rsidRPr="00B16B87" w:rsidRDefault="00B16B87" w:rsidP="00B16B87">
            <w:pPr>
              <w:autoSpaceDE w:val="0"/>
              <w:autoSpaceDN w:val="0"/>
              <w:adjustRightInd w:val="0"/>
              <w:jc w:val="both"/>
              <w:rPr>
                <w:rFonts w:ascii="Arial" w:hAnsi="Arial" w:cs="Arial"/>
              </w:rPr>
            </w:pPr>
            <w:r w:rsidRPr="00B16B87">
              <w:rPr>
                <w:rFonts w:ascii="Arial" w:hAnsi="Arial" w:cs="Arial"/>
              </w:rPr>
              <w:t>Финансијски капацитет</w:t>
            </w:r>
          </w:p>
          <w:p w14:paraId="084997F6" w14:textId="77777777" w:rsidR="00B16B87" w:rsidRPr="00B16B87" w:rsidRDefault="00B16B87" w:rsidP="00B16B87">
            <w:pPr>
              <w:autoSpaceDE w:val="0"/>
              <w:autoSpaceDN w:val="0"/>
              <w:adjustRightInd w:val="0"/>
              <w:contextualSpacing/>
              <w:jc w:val="both"/>
              <w:rPr>
                <w:rFonts w:ascii="Arial" w:hAnsi="Arial" w:cs="Arial"/>
                <w:i/>
                <w:lang w:val="sr-Cyrl-RS"/>
              </w:rPr>
            </w:pPr>
            <w:r w:rsidRPr="00B16B87">
              <w:rPr>
                <w:rFonts w:ascii="Arial" w:hAnsi="Arial" w:cs="Arial"/>
                <w:i/>
              </w:rPr>
              <w:t xml:space="preserve">Понуђач располаже неопходним </w:t>
            </w:r>
            <w:r w:rsidRPr="00B16B87">
              <w:rPr>
                <w:rFonts w:ascii="Arial" w:hAnsi="Arial" w:cs="Arial"/>
                <w:b/>
                <w:i/>
              </w:rPr>
              <w:t>финансијским капацитетом</w:t>
            </w:r>
            <w:r w:rsidRPr="00B16B87">
              <w:rPr>
                <w:rFonts w:ascii="Arial" w:hAnsi="Arial" w:cs="Arial"/>
                <w:i/>
              </w:rPr>
              <w:t xml:space="preserve"> ако</w:t>
            </w:r>
            <w:r w:rsidR="009F1A17">
              <w:rPr>
                <w:rFonts w:ascii="Arial" w:hAnsi="Arial" w:cs="Arial"/>
                <w:i/>
                <w:lang w:val="sr-Cyrl-RS"/>
              </w:rPr>
              <w:t xml:space="preserve"> је</w:t>
            </w:r>
            <w:r w:rsidRPr="00B16B87">
              <w:rPr>
                <w:rFonts w:ascii="Arial" w:hAnsi="Arial" w:cs="Arial"/>
                <w:i/>
                <w:lang w:val="sr-Cyrl-RS"/>
              </w:rPr>
              <w:t>:</w:t>
            </w:r>
          </w:p>
          <w:p w14:paraId="0A576687" w14:textId="77777777" w:rsidR="00B16B87" w:rsidRPr="00B16B87" w:rsidRDefault="00B16B87" w:rsidP="00165E69">
            <w:pPr>
              <w:numPr>
                <w:ilvl w:val="0"/>
                <w:numId w:val="12"/>
              </w:numPr>
              <w:suppressAutoHyphens w:val="0"/>
              <w:spacing w:after="200"/>
              <w:contextualSpacing/>
              <w:jc w:val="both"/>
              <w:rPr>
                <w:rFonts w:ascii="Arial" w:hAnsi="Arial" w:cs="Arial"/>
                <w:bCs/>
              </w:rPr>
            </w:pPr>
            <w:r w:rsidRPr="00B16B87">
              <w:rPr>
                <w:rFonts w:ascii="Arial" w:hAnsi="Arial" w:cs="Arial"/>
              </w:rPr>
              <w:t xml:space="preserve">у последњих </w:t>
            </w:r>
            <w:r w:rsidRPr="00B16B87">
              <w:rPr>
                <w:rFonts w:ascii="Arial" w:hAnsi="Arial" w:cs="Arial"/>
                <w:lang w:val="sr-Cyrl-RS"/>
              </w:rPr>
              <w:t>6 (словима: шест)</w:t>
            </w:r>
            <w:r w:rsidRPr="00B16B87">
              <w:rPr>
                <w:rFonts w:ascii="Arial" w:hAnsi="Arial" w:cs="Arial"/>
              </w:rPr>
              <w:t xml:space="preserve"> месец</w:t>
            </w:r>
            <w:r w:rsidR="009F1A17">
              <w:rPr>
                <w:rFonts w:ascii="Arial" w:hAnsi="Arial" w:cs="Arial"/>
                <w:lang w:val="sr-Cyrl-RS"/>
              </w:rPr>
              <w:t>и</w:t>
            </w:r>
            <w:r w:rsidRPr="00B16B87">
              <w:rPr>
                <w:rFonts w:ascii="Arial" w:hAnsi="Arial" w:cs="Arial"/>
              </w:rPr>
              <w:t xml:space="preserve"> </w:t>
            </w:r>
            <w:r w:rsidRPr="00B16B87">
              <w:rPr>
                <w:rFonts w:ascii="Arial" w:hAnsi="Arial" w:cs="Arial"/>
                <w:lang w:val="sr-Cyrl-RS"/>
              </w:rPr>
              <w:t>од дана</w:t>
            </w:r>
            <w:r w:rsidRPr="00B16B87">
              <w:rPr>
                <w:rFonts w:ascii="Arial" w:hAnsi="Arial" w:cs="Arial"/>
              </w:rPr>
              <w:t xml:space="preserve"> објављивања Позива за подношење понуда на Порталу јавних набавки није имао ниједан дан неликвидности</w:t>
            </w:r>
            <w:r w:rsidRPr="00B16B87">
              <w:rPr>
                <w:rFonts w:ascii="Arial" w:hAnsi="Arial" w:cs="Arial"/>
                <w:lang w:val="sr-Cyrl-RS"/>
              </w:rPr>
              <w:t>.</w:t>
            </w:r>
          </w:p>
          <w:p w14:paraId="5604F852" w14:textId="77777777" w:rsidR="00B16B87" w:rsidRPr="009F1A17" w:rsidRDefault="00B16B87" w:rsidP="00165E69">
            <w:pPr>
              <w:numPr>
                <w:ilvl w:val="0"/>
                <w:numId w:val="12"/>
              </w:numPr>
              <w:suppressAutoHyphens w:val="0"/>
              <w:spacing w:after="200"/>
              <w:contextualSpacing/>
              <w:jc w:val="both"/>
              <w:rPr>
                <w:rFonts w:ascii="Arial" w:hAnsi="Arial" w:cs="Arial"/>
                <w:bCs/>
              </w:rPr>
            </w:pPr>
            <w:r w:rsidRPr="009F1A17">
              <w:rPr>
                <w:rFonts w:ascii="Arial" w:hAnsi="Arial" w:cs="Arial"/>
                <w:bCs/>
                <w:lang w:val="sr-Cyrl-RS"/>
              </w:rPr>
              <w:t xml:space="preserve"> у претходне три обрачунске године 2014., 2015. и 2016.</w:t>
            </w:r>
            <w:r w:rsidR="009F1A17">
              <w:rPr>
                <w:rFonts w:ascii="Arial" w:hAnsi="Arial" w:cs="Arial"/>
                <w:bCs/>
                <w:lang w:val="sr-Cyrl-RS"/>
              </w:rPr>
              <w:t xml:space="preserve"> године</w:t>
            </w:r>
            <w:r w:rsidRPr="009F1A17">
              <w:rPr>
                <w:rFonts w:ascii="Arial" w:hAnsi="Arial" w:cs="Arial"/>
                <w:bCs/>
                <w:lang w:val="sr-Cyrl-RS"/>
              </w:rPr>
              <w:t xml:space="preserve"> остварио минимални </w:t>
            </w:r>
            <w:r w:rsidR="00227611" w:rsidRPr="009F1A17">
              <w:rPr>
                <w:rFonts w:ascii="Arial" w:hAnsi="Arial" w:cs="Arial"/>
                <w:bCs/>
                <w:lang w:val="sr-Cyrl-RS"/>
              </w:rPr>
              <w:t xml:space="preserve">укупан приход од </w:t>
            </w:r>
            <w:r w:rsidR="00D15E13">
              <w:rPr>
                <w:rFonts w:ascii="Arial" w:hAnsi="Arial" w:cs="Arial"/>
                <w:bCs/>
                <w:lang w:val="sr-Cyrl-RS"/>
              </w:rPr>
              <w:t>2</w:t>
            </w:r>
            <w:r w:rsidRPr="009F1A17">
              <w:rPr>
                <w:rFonts w:ascii="Arial" w:hAnsi="Arial" w:cs="Arial"/>
                <w:bCs/>
                <w:lang w:val="sr-Cyrl-RS"/>
              </w:rPr>
              <w:t>.000.000,00 динара</w:t>
            </w:r>
            <w:r w:rsidR="00647992">
              <w:rPr>
                <w:rFonts w:ascii="Arial" w:hAnsi="Arial" w:cs="Arial"/>
                <w:bCs/>
                <w:lang w:val="sr-Cyrl-RS"/>
              </w:rPr>
              <w:t>.</w:t>
            </w:r>
          </w:p>
          <w:p w14:paraId="17B7533C" w14:textId="77777777"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 xml:space="preserve">Доказ: </w:t>
            </w:r>
          </w:p>
          <w:p w14:paraId="6F00D86C" w14:textId="77777777" w:rsidR="00B16B87" w:rsidRPr="00B16B87" w:rsidRDefault="00B16B87" w:rsidP="00B16B87">
            <w:pPr>
              <w:autoSpaceDE w:val="0"/>
              <w:autoSpaceDN w:val="0"/>
              <w:adjustRightInd w:val="0"/>
              <w:jc w:val="both"/>
              <w:rPr>
                <w:rFonts w:ascii="Arial" w:hAnsi="Arial" w:cs="Arial"/>
                <w:lang w:val="sr-Cyrl-RS"/>
              </w:rPr>
            </w:pPr>
            <w:r w:rsidRPr="00B16B87">
              <w:rPr>
                <w:rFonts w:ascii="Arial" w:hAnsi="Arial" w:cs="Arial"/>
              </w:rPr>
              <w:t>Доказ</w:t>
            </w:r>
            <w:r w:rsidRPr="00B16B87">
              <w:rPr>
                <w:rFonts w:ascii="Arial" w:hAnsi="Arial" w:cs="Arial"/>
                <w:lang w:val="sr-Cyrl-RS"/>
              </w:rPr>
              <w:t>и</w:t>
            </w:r>
            <w:r w:rsidRPr="00B16B87">
              <w:rPr>
                <w:rFonts w:ascii="Arial" w:hAnsi="Arial" w:cs="Arial"/>
              </w:rPr>
              <w:t xml:space="preserve"> финансијског капацитет</w:t>
            </w:r>
            <w:r w:rsidRPr="00B16B87">
              <w:rPr>
                <w:rFonts w:ascii="Arial" w:hAnsi="Arial" w:cs="Arial"/>
                <w:lang w:val="sr-Cyrl-RS"/>
              </w:rPr>
              <w:t>а:</w:t>
            </w:r>
          </w:p>
          <w:p w14:paraId="0E7B86D9" w14:textId="77777777" w:rsidR="00B16B87" w:rsidRPr="00647992" w:rsidRDefault="00647992" w:rsidP="00165E69">
            <w:pPr>
              <w:numPr>
                <w:ilvl w:val="1"/>
                <w:numId w:val="34"/>
              </w:numPr>
              <w:suppressAutoHyphens w:val="0"/>
              <w:ind w:left="357" w:hanging="357"/>
              <w:rPr>
                <w:rFonts w:ascii="Arial" w:hAnsi="Arial" w:cs="Arial"/>
              </w:rPr>
            </w:pPr>
            <w:r w:rsidRPr="00647992">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647992">
              <w:rPr>
                <w:rFonts w:ascii="Arial" w:hAnsi="Arial" w:cs="Arial"/>
                <w:lang w:val="sr-Cyrl-RS"/>
              </w:rPr>
              <w:t>за подношење понуда</w:t>
            </w:r>
          </w:p>
          <w:p w14:paraId="33F0DD9E" w14:textId="77777777" w:rsidR="00B16B87" w:rsidRPr="00073A9A" w:rsidRDefault="00093EB5" w:rsidP="00165E69">
            <w:pPr>
              <w:pStyle w:val="ListParagraph"/>
              <w:numPr>
                <w:ilvl w:val="0"/>
                <w:numId w:val="13"/>
              </w:numPr>
              <w:suppressAutoHyphens/>
              <w:spacing w:after="0" w:line="240" w:lineRule="auto"/>
              <w:ind w:left="434" w:hanging="284"/>
              <w:jc w:val="both"/>
              <w:rPr>
                <w:rFonts w:ascii="Arial" w:hAnsi="Arial" w:cs="Arial"/>
                <w:sz w:val="24"/>
                <w:szCs w:val="24"/>
              </w:rPr>
            </w:pPr>
            <w:r w:rsidRPr="00B16B87">
              <w:rPr>
                <w:rFonts w:ascii="Arial" w:hAnsi="Arial" w:cs="Arial"/>
                <w:sz w:val="24"/>
                <w:szCs w:val="24"/>
                <w:lang w:val="sr-Cyrl-RS"/>
              </w:rPr>
              <w:t xml:space="preserve">Биланс стања и Биланс успеха за претходне три обрачунске године </w:t>
            </w:r>
            <w:r w:rsidRPr="00B16B87">
              <w:rPr>
                <w:rFonts w:ascii="Arial" w:hAnsi="Arial" w:cs="Arial"/>
                <w:sz w:val="24"/>
                <w:szCs w:val="24"/>
              </w:rPr>
              <w:t>(</w:t>
            </w:r>
            <w:r w:rsidRPr="00B16B87">
              <w:rPr>
                <w:rFonts w:ascii="Arial" w:hAnsi="Arial" w:cs="Arial"/>
                <w:sz w:val="24"/>
                <w:szCs w:val="24"/>
                <w:lang w:val="sr-Cyrl-BA"/>
              </w:rPr>
              <w:t>201</w:t>
            </w:r>
            <w:r>
              <w:rPr>
                <w:rFonts w:ascii="Arial" w:hAnsi="Arial" w:cs="Arial"/>
                <w:sz w:val="24"/>
                <w:szCs w:val="24"/>
                <w:lang w:val="sr-Cyrl-BA"/>
              </w:rPr>
              <w:t>4</w:t>
            </w:r>
            <w:r w:rsidRPr="00B16B87">
              <w:rPr>
                <w:rFonts w:ascii="Arial" w:hAnsi="Arial" w:cs="Arial"/>
                <w:sz w:val="24"/>
                <w:szCs w:val="24"/>
                <w:lang w:val="sr-Cyrl-BA"/>
              </w:rPr>
              <w:t>, 201</w:t>
            </w:r>
            <w:r>
              <w:rPr>
                <w:rFonts w:ascii="Arial" w:hAnsi="Arial" w:cs="Arial"/>
                <w:sz w:val="24"/>
                <w:szCs w:val="24"/>
                <w:lang w:val="sr-Cyrl-BA"/>
              </w:rPr>
              <w:t>5</w:t>
            </w:r>
            <w:r w:rsidRPr="00B16B87">
              <w:rPr>
                <w:rFonts w:ascii="Arial" w:hAnsi="Arial" w:cs="Arial"/>
                <w:sz w:val="24"/>
                <w:szCs w:val="24"/>
                <w:lang w:val="sr-Cyrl-BA"/>
              </w:rPr>
              <w:t>. и 201</w:t>
            </w:r>
            <w:r>
              <w:rPr>
                <w:rFonts w:ascii="Arial" w:hAnsi="Arial" w:cs="Arial"/>
                <w:sz w:val="24"/>
                <w:szCs w:val="24"/>
                <w:lang w:val="sr-Cyrl-BA"/>
              </w:rPr>
              <w:t>6</w:t>
            </w:r>
            <w:r w:rsidRPr="00B16B87">
              <w:rPr>
                <w:rFonts w:ascii="Arial" w:hAnsi="Arial" w:cs="Arial"/>
                <w:sz w:val="24"/>
                <w:szCs w:val="24"/>
                <w:lang w:val="sr-Cyrl-BA"/>
              </w:rPr>
              <w:t>.</w:t>
            </w:r>
            <w:r w:rsidRPr="00B16B87">
              <w:rPr>
                <w:rFonts w:ascii="Arial" w:hAnsi="Arial" w:cs="Arial"/>
                <w:sz w:val="24"/>
                <w:szCs w:val="24"/>
              </w:rPr>
              <w:t xml:space="preserve"> годину)</w:t>
            </w:r>
            <w:r w:rsidRPr="00B16B87">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tc>
      </w:tr>
      <w:tr w:rsidR="00A10BF3" w:rsidRPr="00B16B87" w14:paraId="6C4CE71B" w14:textId="77777777" w:rsidTr="00DF5283">
        <w:trPr>
          <w:trHeight w:val="2570"/>
          <w:jc w:val="center"/>
        </w:trPr>
        <w:tc>
          <w:tcPr>
            <w:tcW w:w="729" w:type="dxa"/>
          </w:tcPr>
          <w:p w14:paraId="600AB895" w14:textId="77777777" w:rsidR="00A10BF3" w:rsidRPr="00332061" w:rsidRDefault="00037BCE" w:rsidP="00B16B87">
            <w:pPr>
              <w:jc w:val="both"/>
              <w:rPr>
                <w:rFonts w:ascii="Arial" w:hAnsi="Arial" w:cs="Arial"/>
                <w:lang w:val="sr-Cyrl-RS"/>
              </w:rPr>
            </w:pPr>
            <w:r>
              <w:rPr>
                <w:rFonts w:ascii="Arial" w:hAnsi="Arial" w:cs="Arial"/>
                <w:lang w:val="en-US"/>
              </w:rPr>
              <w:t>7</w:t>
            </w:r>
            <w:r w:rsidR="00332061">
              <w:rPr>
                <w:rFonts w:ascii="Arial" w:hAnsi="Arial" w:cs="Arial"/>
                <w:lang w:val="sr-Cyrl-RS"/>
              </w:rPr>
              <w:t>.</w:t>
            </w:r>
          </w:p>
        </w:tc>
        <w:tc>
          <w:tcPr>
            <w:tcW w:w="10039" w:type="dxa"/>
          </w:tcPr>
          <w:p w14:paraId="16581BA0" w14:textId="77777777" w:rsidR="00FC078E" w:rsidRPr="00FC078E" w:rsidRDefault="00FC078E" w:rsidP="00FC078E">
            <w:pPr>
              <w:suppressAutoHyphens w:val="0"/>
              <w:autoSpaceDE w:val="0"/>
              <w:autoSpaceDN w:val="0"/>
              <w:adjustRightInd w:val="0"/>
              <w:spacing w:before="120"/>
              <w:jc w:val="both"/>
              <w:rPr>
                <w:rFonts w:ascii="Arial" w:hAnsi="Arial" w:cs="Arial"/>
                <w:b/>
                <w:lang w:val="en-US" w:eastAsia="en-US"/>
              </w:rPr>
            </w:pPr>
            <w:r w:rsidRPr="00FC078E">
              <w:rPr>
                <w:rFonts w:ascii="Arial" w:hAnsi="Arial" w:cs="Arial"/>
                <w:b/>
                <w:lang w:val="en-US" w:eastAsia="en-US"/>
              </w:rPr>
              <w:t>Услов:</w:t>
            </w:r>
          </w:p>
          <w:p w14:paraId="4D288764" w14:textId="77777777" w:rsidR="00FC078E" w:rsidRPr="001C0611" w:rsidRDefault="00FC078E" w:rsidP="00FC078E">
            <w:pPr>
              <w:suppressAutoHyphens w:val="0"/>
              <w:autoSpaceDE w:val="0"/>
              <w:autoSpaceDN w:val="0"/>
              <w:adjustRightInd w:val="0"/>
              <w:spacing w:before="120"/>
              <w:jc w:val="both"/>
              <w:rPr>
                <w:rFonts w:ascii="Arial" w:hAnsi="Arial" w:cs="Arial"/>
                <w:lang w:val="sr-Cyrl-RS" w:eastAsia="en-US"/>
              </w:rPr>
            </w:pPr>
            <w:r w:rsidRPr="001C0611">
              <w:rPr>
                <w:rFonts w:ascii="Arial" w:hAnsi="Arial" w:cs="Arial"/>
                <w:lang w:val="en-US" w:eastAsia="en-US"/>
              </w:rPr>
              <w:t>Кадровски капацитет</w:t>
            </w:r>
            <w:r w:rsidRPr="001C0611">
              <w:rPr>
                <w:rFonts w:ascii="Arial" w:hAnsi="Arial" w:cs="Arial"/>
                <w:lang w:val="sr-Cyrl-RS" w:eastAsia="en-US"/>
              </w:rPr>
              <w:t>:</w:t>
            </w:r>
          </w:p>
          <w:p w14:paraId="26DEDEFF" w14:textId="77777777" w:rsidR="00540E19" w:rsidRPr="001C0611" w:rsidRDefault="00FC078E" w:rsidP="00540E19">
            <w:pPr>
              <w:suppressAutoHyphens w:val="0"/>
              <w:jc w:val="both"/>
              <w:rPr>
                <w:rFonts w:ascii="Arial" w:hAnsi="Arial" w:cs="Arial"/>
                <w:lang w:val="sr-Cyrl-RS" w:eastAsia="en-US"/>
              </w:rPr>
            </w:pPr>
            <w:r w:rsidRPr="001C0611">
              <w:rPr>
                <w:rFonts w:ascii="Arial" w:hAnsi="Arial" w:cs="Arial"/>
                <w:lang w:val="en-US" w:eastAsia="en-US"/>
              </w:rPr>
              <w:t xml:space="preserve">Понуђач располаже </w:t>
            </w:r>
            <w:r w:rsidRPr="001C0611">
              <w:rPr>
                <w:rFonts w:ascii="Arial" w:hAnsi="Arial" w:cs="Arial"/>
                <w:lang w:val="sr-Cyrl-RS" w:eastAsia="en-US"/>
              </w:rPr>
              <w:t xml:space="preserve">неопходним </w:t>
            </w:r>
            <w:r w:rsidRPr="001C0611">
              <w:rPr>
                <w:rFonts w:ascii="Arial" w:hAnsi="Arial" w:cs="Arial"/>
                <w:lang w:val="en-US" w:eastAsia="en-US"/>
              </w:rPr>
              <w:t xml:space="preserve">кадровским капацитетом ако има запослене или </w:t>
            </w:r>
            <w:r w:rsidRPr="001C0611">
              <w:rPr>
                <w:rFonts w:ascii="Arial" w:hAnsi="Arial" w:cs="Arial"/>
                <w:lang w:eastAsia="en-US"/>
              </w:rPr>
              <w:t xml:space="preserve">радно ангажоване, </w:t>
            </w:r>
            <w:r w:rsidRPr="001C0611">
              <w:rPr>
                <w:rFonts w:ascii="Arial" w:hAnsi="Arial" w:cs="Arial"/>
                <w:lang w:val="en-US" w:eastAsia="en-US"/>
              </w:rPr>
              <w:t>по основу другог облика ангажовања ван радног односа, предвиђеног члановима 197-202</w:t>
            </w:r>
            <w:r w:rsidRPr="001C0611">
              <w:rPr>
                <w:rFonts w:ascii="Arial" w:hAnsi="Arial" w:cs="Arial"/>
                <w:lang w:val="sr-Cyrl-RS" w:eastAsia="en-US"/>
              </w:rPr>
              <w:t>.</w:t>
            </w:r>
            <w:r w:rsidRPr="001C0611">
              <w:rPr>
                <w:rFonts w:ascii="Arial" w:hAnsi="Arial" w:cs="Arial"/>
                <w:lang w:val="en-US" w:eastAsia="en-US"/>
              </w:rPr>
              <w:t xml:space="preserve"> Закона о раду</w:t>
            </w:r>
            <w:r w:rsidRPr="001C0611">
              <w:rPr>
                <w:rFonts w:ascii="Arial" w:hAnsi="Arial" w:cs="Arial"/>
                <w:lang w:val="sr-Cyrl-RS" w:eastAsia="en-US"/>
              </w:rPr>
              <w:t xml:space="preserve"> најмање </w:t>
            </w:r>
            <w:r w:rsidR="00540E19" w:rsidRPr="001C0611">
              <w:rPr>
                <w:rFonts w:ascii="Arial" w:hAnsi="Arial" w:cs="Arial"/>
                <w:lang w:val="sr-Cyrl-RS" w:eastAsia="en-US"/>
              </w:rPr>
              <w:t>5</w:t>
            </w:r>
            <w:r w:rsidRPr="001C0611">
              <w:rPr>
                <w:rFonts w:ascii="Arial" w:hAnsi="Arial" w:cs="Arial"/>
                <w:lang w:val="sr-Cyrl-RS" w:eastAsia="en-US"/>
              </w:rPr>
              <w:t xml:space="preserve">  (словима: </w:t>
            </w:r>
            <w:r w:rsidR="00540E19" w:rsidRPr="001C0611">
              <w:rPr>
                <w:rFonts w:ascii="Arial" w:hAnsi="Arial" w:cs="Arial"/>
                <w:lang w:val="sr-Cyrl-RS" w:eastAsia="en-US"/>
              </w:rPr>
              <w:t>пет</w:t>
            </w:r>
            <w:r w:rsidRPr="001C0611">
              <w:rPr>
                <w:rFonts w:ascii="Arial" w:hAnsi="Arial" w:cs="Arial"/>
                <w:lang w:val="sr-Cyrl-RS" w:eastAsia="en-US"/>
              </w:rPr>
              <w:t>) извршилаца и то:</w:t>
            </w:r>
          </w:p>
          <w:p w14:paraId="4F1DA40B" w14:textId="77777777" w:rsidR="001C0611" w:rsidRPr="001C0611" w:rsidRDefault="001C0611" w:rsidP="00540E19">
            <w:pPr>
              <w:suppressAutoHyphens w:val="0"/>
              <w:jc w:val="both"/>
              <w:rPr>
                <w:rFonts w:ascii="Arial" w:hAnsi="Arial" w:cs="Arial"/>
                <w:lang w:val="sr-Cyrl-RS" w:eastAsia="en-US"/>
              </w:rPr>
            </w:pPr>
          </w:p>
          <w:p w14:paraId="3F2B17CF" w14:textId="77777777" w:rsidR="00540E19" w:rsidRPr="001C0611" w:rsidRDefault="00540E19" w:rsidP="00165E69">
            <w:pPr>
              <w:pStyle w:val="ListParagraph"/>
              <w:numPr>
                <w:ilvl w:val="0"/>
                <w:numId w:val="39"/>
              </w:numPr>
              <w:jc w:val="both"/>
              <w:rPr>
                <w:rFonts w:ascii="Arial" w:hAnsi="Arial" w:cs="Arial"/>
                <w:sz w:val="24"/>
                <w:szCs w:val="24"/>
                <w:lang w:val="sr-Cyrl-RS"/>
              </w:rPr>
            </w:pPr>
            <w:r w:rsidRPr="001C0611">
              <w:rPr>
                <w:rFonts w:ascii="Arial" w:hAnsi="Arial" w:cs="Arial"/>
                <w:sz w:val="24"/>
                <w:szCs w:val="24"/>
                <w:lang w:val="sr-Cyrl-RS"/>
              </w:rPr>
              <w:t>најмање 1 (словима: једног) дипломираног грађевинског инжењера, са важећом лиценцом одговорног пројектанта грађевинских конструкција  објеката високоградње, нискоградње и хидроградње (310);</w:t>
            </w:r>
          </w:p>
          <w:p w14:paraId="733D238F" w14:textId="77777777" w:rsidR="00FC078E" w:rsidRPr="006A4170" w:rsidRDefault="00FC078E" w:rsidP="006A4170">
            <w:pPr>
              <w:pStyle w:val="ListParagraph"/>
              <w:numPr>
                <w:ilvl w:val="0"/>
                <w:numId w:val="39"/>
              </w:numPr>
              <w:jc w:val="both"/>
              <w:rPr>
                <w:rFonts w:ascii="Arial" w:hAnsi="Arial" w:cs="Arial"/>
                <w:sz w:val="24"/>
                <w:szCs w:val="24"/>
                <w:lang w:val="sr-Cyrl-RS"/>
              </w:rPr>
            </w:pPr>
            <w:r w:rsidRPr="001C0611">
              <w:rPr>
                <w:rFonts w:ascii="Arial" w:hAnsi="Arial" w:cs="Arial"/>
                <w:sz w:val="24"/>
                <w:szCs w:val="24"/>
                <w:lang w:val="sr-Cyrl-RS"/>
              </w:rPr>
              <w:t xml:space="preserve">најмање </w:t>
            </w:r>
            <w:r w:rsidR="00540E19" w:rsidRPr="001C0611">
              <w:rPr>
                <w:rFonts w:ascii="Arial" w:hAnsi="Arial" w:cs="Arial"/>
                <w:sz w:val="24"/>
                <w:szCs w:val="24"/>
                <w:lang w:val="sr-Cyrl-RS"/>
              </w:rPr>
              <w:t>1</w:t>
            </w:r>
            <w:r w:rsidRPr="001C0611">
              <w:rPr>
                <w:rFonts w:ascii="Arial" w:hAnsi="Arial" w:cs="Arial"/>
                <w:sz w:val="24"/>
                <w:szCs w:val="24"/>
                <w:lang w:val="sr-Cyrl-RS"/>
              </w:rPr>
              <w:t xml:space="preserve"> (словима: </w:t>
            </w:r>
            <w:r w:rsidR="00540E19" w:rsidRPr="001C0611">
              <w:rPr>
                <w:rFonts w:ascii="Arial" w:hAnsi="Arial" w:cs="Arial"/>
                <w:sz w:val="24"/>
                <w:szCs w:val="24"/>
                <w:lang w:val="sr-Cyrl-RS"/>
              </w:rPr>
              <w:t>једног) дипломираног</w:t>
            </w:r>
            <w:r w:rsidRPr="001C0611">
              <w:rPr>
                <w:rFonts w:ascii="Arial" w:hAnsi="Arial" w:cs="Arial"/>
                <w:sz w:val="24"/>
                <w:szCs w:val="24"/>
                <w:lang w:val="sr-Cyrl-RS"/>
              </w:rPr>
              <w:t xml:space="preserve"> грађевинск</w:t>
            </w:r>
            <w:r w:rsidR="00540E19" w:rsidRPr="001C0611">
              <w:rPr>
                <w:rFonts w:ascii="Arial" w:hAnsi="Arial" w:cs="Arial"/>
                <w:sz w:val="24"/>
                <w:szCs w:val="24"/>
                <w:lang w:val="sr-Cyrl-RS"/>
              </w:rPr>
              <w:t>ог</w:t>
            </w:r>
            <w:r w:rsidR="002E65A0" w:rsidRPr="001C0611">
              <w:rPr>
                <w:rFonts w:ascii="Arial" w:hAnsi="Arial" w:cs="Arial"/>
                <w:sz w:val="24"/>
                <w:szCs w:val="24"/>
                <w:lang w:val="sr-Cyrl-RS"/>
              </w:rPr>
              <w:t xml:space="preserve"> инжењера </w:t>
            </w:r>
            <w:r w:rsidRPr="001C0611">
              <w:rPr>
                <w:rFonts w:ascii="Arial" w:hAnsi="Arial" w:cs="Arial"/>
                <w:sz w:val="24"/>
                <w:szCs w:val="24"/>
                <w:lang w:val="sr-Cyrl-RS"/>
              </w:rPr>
              <w:t>са важећом лиценцом одговорног пројектанта грађевинских објеката хидроградње</w:t>
            </w:r>
            <w:r w:rsidR="00F71E2C" w:rsidRPr="001C0611">
              <w:rPr>
                <w:rFonts w:ascii="Arial" w:hAnsi="Arial" w:cs="Arial"/>
                <w:sz w:val="24"/>
                <w:szCs w:val="24"/>
                <w:lang w:val="sr-Cyrl-RS"/>
              </w:rPr>
              <w:t xml:space="preserve"> </w:t>
            </w:r>
            <w:r w:rsidRPr="001C0611">
              <w:rPr>
                <w:rFonts w:ascii="Arial" w:hAnsi="Arial" w:cs="Arial"/>
                <w:sz w:val="24"/>
                <w:szCs w:val="24"/>
                <w:lang w:val="sr-Cyrl-RS"/>
              </w:rPr>
              <w:t>(313)</w:t>
            </w:r>
            <w:r w:rsidR="00F71E2C" w:rsidRPr="001C0611">
              <w:rPr>
                <w:rFonts w:ascii="Arial" w:hAnsi="Arial" w:cs="Arial"/>
                <w:sz w:val="24"/>
                <w:szCs w:val="24"/>
                <w:lang w:val="sr-Cyrl-RS"/>
              </w:rPr>
              <w:t xml:space="preserve"> </w:t>
            </w:r>
            <w:r w:rsidR="002E65A0" w:rsidRPr="001C0611">
              <w:rPr>
                <w:rFonts w:ascii="Arial" w:hAnsi="Arial" w:cs="Arial"/>
                <w:b/>
                <w:sz w:val="24"/>
                <w:szCs w:val="24"/>
                <w:lang w:val="sr-Cyrl-RS"/>
              </w:rPr>
              <w:t>или</w:t>
            </w:r>
            <w:r w:rsidR="001F4AD6" w:rsidRPr="001C0611">
              <w:rPr>
                <w:rFonts w:ascii="Arial" w:hAnsi="Arial" w:cs="Arial"/>
                <w:sz w:val="24"/>
                <w:szCs w:val="24"/>
                <w:lang w:val="sr-Cyrl-RS"/>
              </w:rPr>
              <w:t xml:space="preserve"> са важећом лиценцом одговорног</w:t>
            </w:r>
            <w:r w:rsidR="002E65A0" w:rsidRPr="001C0611">
              <w:rPr>
                <w:rFonts w:ascii="Arial" w:hAnsi="Arial" w:cs="Arial"/>
                <w:sz w:val="24"/>
                <w:szCs w:val="24"/>
                <w:lang w:val="sr-Cyrl-RS"/>
              </w:rPr>
              <w:t xml:space="preserve"> пројектант</w:t>
            </w:r>
            <w:r w:rsidR="001F4AD6" w:rsidRPr="001C0611">
              <w:rPr>
                <w:rFonts w:ascii="Arial" w:hAnsi="Arial" w:cs="Arial"/>
                <w:sz w:val="24"/>
                <w:szCs w:val="24"/>
                <w:lang w:val="sr-Cyrl-RS"/>
              </w:rPr>
              <w:t>анта</w:t>
            </w:r>
            <w:r w:rsidR="002E65A0" w:rsidRPr="001C0611">
              <w:rPr>
                <w:rFonts w:ascii="Arial" w:hAnsi="Arial" w:cs="Arial"/>
                <w:sz w:val="24"/>
                <w:szCs w:val="24"/>
                <w:lang w:val="sr-Cyrl-RS"/>
              </w:rPr>
              <w:t xml:space="preserve"> хидротехничких објеката и инсталациј</w:t>
            </w:r>
            <w:r w:rsidR="001F4AD6" w:rsidRPr="001C0611">
              <w:rPr>
                <w:rFonts w:ascii="Arial" w:hAnsi="Arial" w:cs="Arial"/>
                <w:sz w:val="24"/>
                <w:szCs w:val="24"/>
                <w:lang w:val="sr-Cyrl-RS"/>
              </w:rPr>
              <w:t>а водовода и канализације (314);</w:t>
            </w:r>
          </w:p>
          <w:p w14:paraId="0B8A0A1B" w14:textId="77777777" w:rsidR="00FC078E" w:rsidRPr="001C0611" w:rsidRDefault="00FC078E"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најмање 1 (словима: једног) д</w:t>
            </w:r>
            <w:r w:rsidR="00540E19" w:rsidRPr="001C0611">
              <w:rPr>
                <w:rFonts w:ascii="Arial" w:hAnsi="Arial" w:cs="Arial"/>
                <w:sz w:val="24"/>
                <w:szCs w:val="24"/>
                <w:lang w:val="sr-Cyrl-RS"/>
              </w:rPr>
              <w:t xml:space="preserve">ипломираног инжењера машинства </w:t>
            </w:r>
            <w:r w:rsidRPr="001C0611">
              <w:rPr>
                <w:rFonts w:ascii="Arial" w:hAnsi="Arial" w:cs="Arial"/>
                <w:sz w:val="24"/>
                <w:szCs w:val="24"/>
                <w:lang w:val="sr-Cyrl-RS"/>
              </w:rPr>
              <w:t xml:space="preserve">са важећом лиценцом одговорног пројектанта машинских инсталација објеката водоснабдевања и индустријских вода, хидротехнике и хидроенергетике (332), </w:t>
            </w:r>
          </w:p>
          <w:p w14:paraId="49B269AD" w14:textId="77777777" w:rsidR="00FC078E" w:rsidRPr="001C0611" w:rsidRDefault="00FC078E"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lastRenderedPageBreak/>
              <w:t>најмање 1 словима: (</w:t>
            </w:r>
            <w:r w:rsidR="009F1A17" w:rsidRPr="001C0611">
              <w:rPr>
                <w:rFonts w:ascii="Arial" w:hAnsi="Arial" w:cs="Arial"/>
                <w:sz w:val="24"/>
                <w:szCs w:val="24"/>
                <w:lang w:val="sr-Cyrl-RS"/>
              </w:rPr>
              <w:t xml:space="preserve">словима: </w:t>
            </w:r>
            <w:r w:rsidRPr="001C0611">
              <w:rPr>
                <w:rFonts w:ascii="Arial" w:hAnsi="Arial" w:cs="Arial"/>
                <w:sz w:val="24"/>
                <w:szCs w:val="24"/>
                <w:lang w:val="sr-Cyrl-RS"/>
              </w:rPr>
              <w:t xml:space="preserve">једног) дипломираног инжењера </w:t>
            </w:r>
            <w:r w:rsidR="001F4AD6" w:rsidRPr="001C0611">
              <w:rPr>
                <w:rFonts w:ascii="Arial" w:hAnsi="Arial" w:cs="Arial"/>
                <w:sz w:val="24"/>
                <w:szCs w:val="24"/>
                <w:lang w:val="sr-Cyrl-RS"/>
              </w:rPr>
              <w:t xml:space="preserve">електротехнике </w:t>
            </w:r>
            <w:r w:rsidRPr="001C0611">
              <w:rPr>
                <w:rFonts w:ascii="Arial" w:hAnsi="Arial" w:cs="Arial"/>
                <w:sz w:val="24"/>
                <w:szCs w:val="24"/>
                <w:lang w:val="sr-Cyrl-RS"/>
              </w:rPr>
              <w:t xml:space="preserve"> са важећом лиценцом одговорног пројектанта </w:t>
            </w:r>
            <w:r w:rsidR="001F4AD6" w:rsidRPr="001C0611">
              <w:rPr>
                <w:rFonts w:ascii="Arial" w:hAnsi="Arial" w:cs="Arial"/>
                <w:sz w:val="24"/>
                <w:szCs w:val="24"/>
                <w:lang w:val="sr-Cyrl-RS"/>
              </w:rPr>
              <w:t xml:space="preserve">електроенергетских инсталација ниског и средњег напона </w:t>
            </w:r>
            <w:r w:rsidRPr="001C0611">
              <w:rPr>
                <w:rFonts w:ascii="Arial" w:hAnsi="Arial" w:cs="Arial"/>
                <w:sz w:val="24"/>
                <w:szCs w:val="24"/>
                <w:lang w:val="sr-Cyrl-RS"/>
              </w:rPr>
              <w:t>(3</w:t>
            </w:r>
            <w:r w:rsidR="001F4AD6" w:rsidRPr="001C0611">
              <w:rPr>
                <w:rFonts w:ascii="Arial" w:hAnsi="Arial" w:cs="Arial"/>
                <w:sz w:val="24"/>
                <w:szCs w:val="24"/>
                <w:lang w:val="sr-Cyrl-RS"/>
              </w:rPr>
              <w:t>50) или са важећом лиценцом одговорног пројектанта електроенергетских инсталација високог и средњег  напона – разводна постројења и пренос електричне енергије</w:t>
            </w:r>
            <w:r w:rsidR="001C0611" w:rsidRPr="001C0611">
              <w:rPr>
                <w:rFonts w:ascii="Arial" w:hAnsi="Arial" w:cs="Arial"/>
                <w:sz w:val="24"/>
                <w:szCs w:val="24"/>
                <w:lang w:val="sr-Cyrl-RS"/>
              </w:rPr>
              <w:t xml:space="preserve"> (351)</w:t>
            </w:r>
            <w:r w:rsidR="001F4AD6" w:rsidRPr="001C0611">
              <w:rPr>
                <w:rFonts w:ascii="Arial" w:hAnsi="Arial" w:cs="Arial"/>
                <w:sz w:val="24"/>
                <w:szCs w:val="24"/>
                <w:lang w:val="sr-Cyrl-RS"/>
              </w:rPr>
              <w:t xml:space="preserve">;  </w:t>
            </w:r>
          </w:p>
          <w:p w14:paraId="5C8CF0B5" w14:textId="77777777" w:rsidR="00FC078E" w:rsidRPr="001C0611" w:rsidRDefault="001F4AD6"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 xml:space="preserve">најмање 1 словима: (словима: једног) дипломираног инжењера електротехнике  са важећом лиценцом одговорног пројектанта управљање електромоторним погонима – аутоматика мерења и регулација (352) или са важећом лиценцом одговорног пројектанта </w:t>
            </w:r>
            <w:r w:rsidR="001C0611" w:rsidRPr="001C0611">
              <w:rPr>
                <w:rFonts w:ascii="Arial" w:hAnsi="Arial" w:cs="Arial"/>
                <w:sz w:val="24"/>
                <w:szCs w:val="24"/>
                <w:lang w:val="sr-Cyrl-RS"/>
              </w:rPr>
              <w:t>телекомуникационих мрежа и система (353)</w:t>
            </w:r>
            <w:r w:rsidRPr="001C0611">
              <w:rPr>
                <w:rFonts w:ascii="Arial" w:hAnsi="Arial" w:cs="Arial"/>
                <w:sz w:val="24"/>
                <w:szCs w:val="24"/>
                <w:lang w:val="sr-Cyrl-RS"/>
              </w:rPr>
              <w:t xml:space="preserve">;  </w:t>
            </w:r>
          </w:p>
          <w:p w14:paraId="25FB27F2" w14:textId="77777777" w:rsidR="00FC078E" w:rsidRPr="001C0611" w:rsidRDefault="00FC078E" w:rsidP="00FC078E">
            <w:pPr>
              <w:suppressAutoHyphens w:val="0"/>
              <w:autoSpaceDE w:val="0"/>
              <w:autoSpaceDN w:val="0"/>
              <w:adjustRightInd w:val="0"/>
              <w:spacing w:before="120"/>
              <w:jc w:val="both"/>
              <w:rPr>
                <w:rFonts w:ascii="Arial" w:hAnsi="Arial" w:cs="Arial"/>
                <w:b/>
                <w:u w:val="single"/>
                <w:lang w:val="en-US" w:eastAsia="en-US"/>
              </w:rPr>
            </w:pPr>
            <w:r w:rsidRPr="001C0611">
              <w:rPr>
                <w:rFonts w:ascii="Arial" w:hAnsi="Arial" w:cs="Arial"/>
                <w:b/>
                <w:u w:val="single"/>
                <w:lang w:val="en-US" w:eastAsia="en-US"/>
              </w:rPr>
              <w:t xml:space="preserve">Доказ: </w:t>
            </w:r>
          </w:p>
          <w:p w14:paraId="2F3840BD" w14:textId="77777777" w:rsidR="00FC078E" w:rsidRPr="001C0611" w:rsidRDefault="00FC078E" w:rsidP="00165E69">
            <w:pPr>
              <w:numPr>
                <w:ilvl w:val="0"/>
                <w:numId w:val="15"/>
              </w:numPr>
              <w:suppressAutoHyphens w:val="0"/>
              <w:autoSpaceDE w:val="0"/>
              <w:autoSpaceDN w:val="0"/>
              <w:adjustRightInd w:val="0"/>
              <w:spacing w:before="120"/>
              <w:jc w:val="both"/>
              <w:rPr>
                <w:rFonts w:ascii="Arial" w:hAnsi="Arial" w:cs="Arial"/>
                <w:lang w:val="en-US" w:eastAsia="en-US"/>
              </w:rPr>
            </w:pPr>
            <w:r w:rsidRPr="001C0611">
              <w:rPr>
                <w:rFonts w:ascii="Arial" w:hAnsi="Arial" w:cs="Arial"/>
                <w:lang w:val="en-US" w:eastAsia="en-US"/>
              </w:rPr>
              <w:t xml:space="preserve">Фотокопија пријаве - одјаве на обавезно социјално осигурање издате од надлежног Фонда ПИО, образац М или М3А </w:t>
            </w:r>
            <w:r w:rsidRPr="001C0611">
              <w:rPr>
                <w:rFonts w:ascii="Arial" w:hAnsi="Arial" w:cs="Arial"/>
                <w:lang w:val="sr-Cyrl-RS" w:eastAsia="en-US"/>
              </w:rPr>
              <w:t>(</w:t>
            </w:r>
            <w:r w:rsidRPr="001C0611">
              <w:rPr>
                <w:rFonts w:ascii="Arial" w:eastAsia="Calibri" w:hAnsi="Arial" w:cs="Arial"/>
                <w:lang w:val="en-US" w:eastAsia="en-US"/>
              </w:rPr>
              <w:t>за лица у радном односу</w:t>
            </w:r>
            <w:r w:rsidRPr="001C0611">
              <w:rPr>
                <w:rFonts w:ascii="Arial" w:eastAsia="Calibri" w:hAnsi="Arial" w:cs="Arial"/>
                <w:lang w:val="sr-Cyrl-RS" w:eastAsia="en-US"/>
              </w:rPr>
              <w:t xml:space="preserve">) или </w:t>
            </w:r>
            <w:r w:rsidRPr="001C0611">
              <w:rPr>
                <w:rFonts w:ascii="Arial" w:hAnsi="Arial" w:cs="Arial"/>
                <w:lang w:val="sr-Latn-CS" w:eastAsia="en-US"/>
              </w:rPr>
              <w:t xml:space="preserve">Фотокопија </w:t>
            </w:r>
            <w:r w:rsidRPr="001C0611">
              <w:rPr>
                <w:rFonts w:ascii="Arial" w:hAnsi="Arial" w:cs="Arial"/>
                <w:lang w:eastAsia="en-US"/>
              </w:rPr>
              <w:t xml:space="preserve">важећег </w:t>
            </w:r>
            <w:r w:rsidRPr="001C0611">
              <w:rPr>
                <w:rFonts w:ascii="Arial" w:hAnsi="Arial" w:cs="Arial"/>
                <w:lang w:val="sr-Latn-CS" w:eastAsia="en-US"/>
              </w:rPr>
              <w:t>уговора о ангажовању (за лица ангажована ван радног односа)</w:t>
            </w:r>
          </w:p>
          <w:p w14:paraId="1C1853A0" w14:textId="77777777" w:rsidR="00A10BF3" w:rsidRPr="001C0611" w:rsidRDefault="00FC078E" w:rsidP="00165E69">
            <w:pPr>
              <w:numPr>
                <w:ilvl w:val="0"/>
                <w:numId w:val="15"/>
              </w:numPr>
              <w:suppressAutoHyphens w:val="0"/>
              <w:autoSpaceDE w:val="0"/>
              <w:autoSpaceDN w:val="0"/>
              <w:adjustRightInd w:val="0"/>
              <w:spacing w:before="120"/>
              <w:jc w:val="both"/>
              <w:rPr>
                <w:rFonts w:ascii="Arial" w:hAnsi="Arial" w:cs="Arial"/>
                <w:i/>
                <w:lang w:val="en-US" w:eastAsia="en-US"/>
              </w:rPr>
            </w:pPr>
            <w:r w:rsidRPr="001C0611">
              <w:rPr>
                <w:rFonts w:ascii="Arial" w:hAnsi="Arial" w:cs="Arial"/>
                <w:lang w:val="sr-Cyrl-RS" w:eastAsia="en-US"/>
              </w:rPr>
              <w:t>Лиценце и потврде о важности истих</w:t>
            </w:r>
          </w:p>
        </w:tc>
      </w:tr>
    </w:tbl>
    <w:p w14:paraId="5D4AE9AC" w14:textId="77777777" w:rsidR="00B16B87" w:rsidRPr="00B16B87" w:rsidRDefault="00B16B87" w:rsidP="00B16B87">
      <w:pPr>
        <w:jc w:val="both"/>
        <w:rPr>
          <w:rFonts w:ascii="Arial" w:hAnsi="Arial" w:cs="Arial"/>
          <w:lang w:eastAsia="zh-CN"/>
        </w:rPr>
      </w:pPr>
    </w:p>
    <w:p w14:paraId="1DF356DC" w14:textId="77777777" w:rsidR="00B16B87" w:rsidRPr="00B16B87" w:rsidRDefault="00B16B87" w:rsidP="00B16B87">
      <w:pPr>
        <w:jc w:val="both"/>
        <w:rPr>
          <w:rFonts w:ascii="Arial" w:hAnsi="Arial" w:cs="Arial"/>
          <w:lang w:eastAsia="zh-CN"/>
        </w:rPr>
      </w:pPr>
      <w:r w:rsidRPr="00B16B87">
        <w:rPr>
          <w:rFonts w:ascii="Arial" w:hAnsi="Arial" w:cs="Arial"/>
          <w:lang w:eastAsia="zh-CN"/>
        </w:rPr>
        <w:t>Понуда понуђача који не докаже да испуњава наведене обавезне и додатне услове из тачака 1. до</w:t>
      </w:r>
      <w:r w:rsidRPr="00B16B87">
        <w:rPr>
          <w:rFonts w:ascii="Arial" w:hAnsi="Arial" w:cs="Arial"/>
          <w:lang w:val="sr-Cyrl-RS" w:eastAsia="zh-CN"/>
        </w:rPr>
        <w:t xml:space="preserve"> </w:t>
      </w:r>
      <w:r w:rsidR="00073A9A">
        <w:rPr>
          <w:rFonts w:ascii="Arial" w:hAnsi="Arial" w:cs="Arial"/>
          <w:lang w:val="sr-Cyrl-RS" w:eastAsia="zh-CN"/>
        </w:rPr>
        <w:t>8</w:t>
      </w:r>
      <w:r w:rsidRPr="00B16B87">
        <w:rPr>
          <w:rFonts w:ascii="Arial" w:hAnsi="Arial" w:cs="Arial"/>
          <w:lang w:eastAsia="zh-CN"/>
        </w:rPr>
        <w:t>. овог обрасца, биће одбијена као неприхватљива.</w:t>
      </w:r>
    </w:p>
    <w:p w14:paraId="1B57F491" w14:textId="77777777" w:rsidR="00FE4340" w:rsidRPr="00FE4340" w:rsidRDefault="00B16B87" w:rsidP="00FE4340">
      <w:pPr>
        <w:rPr>
          <w:rFonts w:ascii="Arial" w:hAnsi="Arial" w:cs="Arial"/>
        </w:rPr>
      </w:pPr>
      <w:r w:rsidRPr="00B16B87">
        <w:rPr>
          <w:rFonts w:ascii="Arial" w:hAnsi="Arial" w:cs="Arial"/>
          <w:lang w:val="sr-Cyrl-RS"/>
        </w:rPr>
        <w:t xml:space="preserve">1. </w:t>
      </w:r>
      <w:r w:rsidRPr="00B16B87">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r w:rsidRPr="00B16B87">
        <w:rPr>
          <w:rFonts w:ascii="Arial" w:hAnsi="Arial" w:cs="Arial"/>
          <w:lang w:val="ru-RU"/>
        </w:rPr>
        <w:t xml:space="preserve"> </w:t>
      </w:r>
      <w:r w:rsidR="00FE4340" w:rsidRPr="00FE4340">
        <w:rPr>
          <w:rFonts w:ascii="Arial" w:hAnsi="Arial" w:cs="Arial"/>
          <w:lang w:val="ru-RU"/>
        </w:rPr>
        <w:t>Доказ о испуњености услова из члана 75. став 1. тачка 5) овог Закона доставља се за део набавке који ће се извршити преко подизвођача.</w:t>
      </w:r>
    </w:p>
    <w:p w14:paraId="184E0C76" w14:textId="77777777" w:rsidR="00B16B87" w:rsidRPr="00B16B87" w:rsidRDefault="00B16B87" w:rsidP="00B16B87">
      <w:pPr>
        <w:jc w:val="both"/>
        <w:rPr>
          <w:rFonts w:ascii="Arial" w:hAnsi="Arial" w:cs="Arial"/>
          <w:lang w:val="am-ET"/>
        </w:rPr>
      </w:pPr>
    </w:p>
    <w:p w14:paraId="0540BDAC" w14:textId="77777777" w:rsidR="00B16B87" w:rsidRPr="00B16B87" w:rsidRDefault="00B16B87" w:rsidP="00B16B87">
      <w:pPr>
        <w:jc w:val="both"/>
        <w:rPr>
          <w:rFonts w:ascii="Arial" w:hAnsi="Arial" w:cs="Arial"/>
        </w:rPr>
      </w:pPr>
      <w:r w:rsidRPr="00B16B87">
        <w:rPr>
          <w:rFonts w:ascii="Arial" w:hAnsi="Arial" w:cs="Arial"/>
        </w:rPr>
        <w:t>Услове у вези са капацитетима из члана 76. Закона, понуђач испуњава самостално без обзира на ангажовање подизвођача.</w:t>
      </w:r>
    </w:p>
    <w:p w14:paraId="1FB928CF" w14:textId="77777777" w:rsidR="00B16B87" w:rsidRPr="00B16B87" w:rsidRDefault="00B16B87" w:rsidP="00B16B87">
      <w:pPr>
        <w:jc w:val="both"/>
        <w:rPr>
          <w:rFonts w:ascii="Arial" w:hAnsi="Arial" w:cs="Arial"/>
          <w:lang w:val="sr-Cyrl-RS" w:eastAsia="zh-CN"/>
        </w:rPr>
      </w:pPr>
    </w:p>
    <w:p w14:paraId="1D5F3EF4" w14:textId="77777777" w:rsidR="00B16B87" w:rsidRPr="00B16B87" w:rsidRDefault="00B16B87" w:rsidP="00B16B87">
      <w:pPr>
        <w:jc w:val="both"/>
        <w:rPr>
          <w:rFonts w:ascii="Arial" w:hAnsi="Arial" w:cs="Arial"/>
          <w:lang w:val="ru-RU"/>
        </w:rPr>
      </w:pPr>
      <w:r w:rsidRPr="00B16B87">
        <w:rPr>
          <w:rFonts w:ascii="Arial" w:hAnsi="Arial" w:cs="Arial"/>
          <w:lang w:val="sr-Cyrl-RS" w:eastAsia="zh-CN"/>
        </w:rPr>
        <w:t xml:space="preserve">2. </w:t>
      </w:r>
      <w:r w:rsidRPr="00B16B87">
        <w:rPr>
          <w:rFonts w:ascii="Arial" w:hAnsi="Arial"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Pr="00B16B87">
        <w:rPr>
          <w:rFonts w:ascii="Arial" w:hAnsi="Arial" w:cs="Arial"/>
          <w:lang w:val="ru-RU"/>
        </w:rPr>
        <w:t>.</w:t>
      </w:r>
      <w:r w:rsidR="00FE4340" w:rsidRPr="00FE4340">
        <w:rPr>
          <w:rFonts w:cs="Arial"/>
          <w:lang w:val="ru-RU"/>
        </w:rPr>
        <w:t xml:space="preserve"> </w:t>
      </w:r>
      <w:r w:rsidR="00FE4340" w:rsidRPr="00FE4340">
        <w:rPr>
          <w:rFonts w:ascii="Arial" w:hAnsi="Arial"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B16B87">
        <w:rPr>
          <w:rFonts w:ascii="Arial" w:hAnsi="Arial" w:cs="Arial"/>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FEE17E" w14:textId="77777777" w:rsidR="00B16B87" w:rsidRPr="00B16B87" w:rsidRDefault="00B16B87" w:rsidP="00B16B87">
      <w:pPr>
        <w:jc w:val="both"/>
        <w:rPr>
          <w:rFonts w:ascii="Arial" w:hAnsi="Arial" w:cs="Arial"/>
          <w:lang w:val="sr-Cyrl-RS" w:eastAsia="zh-CN"/>
        </w:rPr>
      </w:pPr>
    </w:p>
    <w:p w14:paraId="721D8A38" w14:textId="77777777" w:rsidR="00B16B87" w:rsidRPr="00B16B87" w:rsidRDefault="00B16B87" w:rsidP="00B16B87">
      <w:pPr>
        <w:jc w:val="both"/>
        <w:rPr>
          <w:rFonts w:ascii="Arial" w:hAnsi="Arial" w:cs="Arial"/>
          <w:lang w:eastAsia="zh-CN"/>
        </w:rPr>
      </w:pPr>
      <w:r w:rsidRPr="00B16B87">
        <w:rPr>
          <w:rFonts w:ascii="Arial" w:hAnsi="Arial" w:cs="Arial"/>
          <w:lang w:val="sr-Cyrl-RS" w:eastAsia="zh-CN"/>
        </w:rPr>
        <w:t xml:space="preserve">3. </w:t>
      </w:r>
      <w:r w:rsidRPr="00B16B87">
        <w:rPr>
          <w:rFonts w:ascii="Arial" w:hAnsi="Arial" w:cs="Arial"/>
          <w:lang w:eastAsia="zh-CN"/>
        </w:rPr>
        <w:t>Докази о испуњености услова из члана 77. З</w:t>
      </w:r>
      <w:r w:rsidRPr="00B16B87">
        <w:rPr>
          <w:rFonts w:ascii="Arial" w:hAnsi="Arial" w:cs="Arial"/>
          <w:lang w:val="sr-Cyrl-RS" w:eastAsia="zh-CN"/>
        </w:rPr>
        <w:t>акона</w:t>
      </w:r>
      <w:r w:rsidRPr="00B16B87">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24C7250" w14:textId="77777777" w:rsidR="00B16B87" w:rsidRPr="00B16B87" w:rsidRDefault="00B16B87" w:rsidP="00B16B87">
      <w:pPr>
        <w:jc w:val="both"/>
        <w:rPr>
          <w:rFonts w:ascii="Arial" w:hAnsi="Arial" w:cs="Arial"/>
          <w:lang w:eastAsia="zh-CN"/>
        </w:rPr>
      </w:pPr>
    </w:p>
    <w:p w14:paraId="79CA5D85" w14:textId="77777777" w:rsidR="00B16B87" w:rsidRPr="00B16B87" w:rsidRDefault="00B16B87" w:rsidP="00B16B87">
      <w:pPr>
        <w:jc w:val="both"/>
        <w:rPr>
          <w:rFonts w:ascii="Arial" w:hAnsi="Arial" w:cs="Arial"/>
          <w:lang w:eastAsia="zh-CN"/>
        </w:rPr>
      </w:pPr>
      <w:r w:rsidRPr="00B16B87">
        <w:rPr>
          <w:rFonts w:ascii="Arial" w:hAnsi="Arial"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372BE43" w14:textId="77777777" w:rsidR="00B16B87" w:rsidRPr="00B16B87" w:rsidRDefault="00B16B87" w:rsidP="00B16B87">
      <w:pPr>
        <w:jc w:val="both"/>
        <w:rPr>
          <w:rFonts w:ascii="Arial" w:hAnsi="Arial" w:cs="Arial"/>
          <w:lang w:val="sr-Cyrl-RS" w:eastAsia="zh-CN"/>
        </w:rPr>
      </w:pPr>
    </w:p>
    <w:p w14:paraId="43F9EF6D" w14:textId="77777777" w:rsidR="00B16B87" w:rsidRPr="00B16B87" w:rsidRDefault="00B16B87" w:rsidP="00B16B87">
      <w:pPr>
        <w:jc w:val="both"/>
        <w:rPr>
          <w:rFonts w:ascii="Arial" w:hAnsi="Arial" w:cs="Arial"/>
          <w:lang w:val="sr-Cyrl-RS" w:eastAsia="zh-CN"/>
        </w:rPr>
      </w:pPr>
      <w:r w:rsidRPr="00B16B87">
        <w:rPr>
          <w:rFonts w:ascii="Arial" w:hAnsi="Arial"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662EF54" w14:textId="77777777" w:rsidR="00B16B87" w:rsidRPr="00B16B87" w:rsidRDefault="00B16B87" w:rsidP="00B16B87">
      <w:pPr>
        <w:jc w:val="both"/>
        <w:rPr>
          <w:rFonts w:ascii="Arial" w:hAnsi="Arial" w:cs="Arial"/>
          <w:lang w:eastAsia="zh-CN"/>
        </w:rPr>
      </w:pPr>
      <w:r w:rsidRPr="00B16B87">
        <w:rPr>
          <w:rFonts w:ascii="Arial" w:hAnsi="Arial" w:cs="Arial"/>
          <w:lang w:eastAsia="zh-CN"/>
        </w:rPr>
        <w:t>На основу члана 79. став 5. З</w:t>
      </w:r>
      <w:r w:rsidRPr="00B16B87">
        <w:rPr>
          <w:rFonts w:ascii="Arial" w:hAnsi="Arial" w:cs="Arial"/>
          <w:lang w:val="sr-Cyrl-RS" w:eastAsia="zh-CN"/>
        </w:rPr>
        <w:t>акона</w:t>
      </w:r>
      <w:r w:rsidRPr="00B16B87">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C845556" w14:textId="77777777" w:rsidR="00B16B87" w:rsidRPr="00B16B87" w:rsidRDefault="00B16B87" w:rsidP="00B16B87">
      <w:pPr>
        <w:ind w:firstLine="720"/>
        <w:jc w:val="both"/>
        <w:rPr>
          <w:rFonts w:ascii="Arial" w:hAnsi="Arial" w:cs="Arial"/>
          <w:lang w:eastAsia="zh-CN"/>
        </w:rPr>
      </w:pPr>
      <w:r w:rsidRPr="00B16B87">
        <w:rPr>
          <w:rFonts w:ascii="Arial" w:hAnsi="Arial" w:cs="Arial"/>
          <w:lang w:eastAsia="zh-CN"/>
        </w:rPr>
        <w:t>1)извод из регистра надлежног органа:</w:t>
      </w:r>
    </w:p>
    <w:p w14:paraId="7BCAACB0" w14:textId="77777777" w:rsidR="00B16B87" w:rsidRPr="00B16B87" w:rsidRDefault="00B16B87" w:rsidP="00B16B87">
      <w:pPr>
        <w:ind w:firstLine="720"/>
        <w:jc w:val="both"/>
        <w:rPr>
          <w:rFonts w:ascii="Arial" w:hAnsi="Arial" w:cs="Arial"/>
          <w:lang w:eastAsia="zh-CN"/>
        </w:rPr>
      </w:pPr>
      <w:r w:rsidRPr="00B16B87">
        <w:rPr>
          <w:rFonts w:ascii="Arial" w:hAnsi="Arial" w:cs="Arial"/>
          <w:lang w:eastAsia="zh-CN"/>
        </w:rPr>
        <w:t xml:space="preserve">-извод из регистра АПР: </w:t>
      </w:r>
      <w:hyperlink r:id="rId63" w:history="1">
        <w:r w:rsidRPr="00B16B87">
          <w:rPr>
            <w:rFonts w:ascii="Arial" w:hAnsi="Arial" w:cs="Arial"/>
            <w:lang w:eastAsia="zh-CN"/>
          </w:rPr>
          <w:t>www.apr.gov.rs</w:t>
        </w:r>
      </w:hyperlink>
    </w:p>
    <w:p w14:paraId="294FE43C" w14:textId="77777777" w:rsidR="00B16B87" w:rsidRPr="00B16B87" w:rsidRDefault="00B16B87" w:rsidP="00B16B87">
      <w:pPr>
        <w:ind w:firstLine="720"/>
        <w:jc w:val="both"/>
        <w:rPr>
          <w:rFonts w:ascii="Arial" w:hAnsi="Arial" w:cs="Arial"/>
          <w:lang w:val="sr-Cyrl-RS" w:eastAsia="zh-CN"/>
        </w:rPr>
      </w:pPr>
      <w:r w:rsidRPr="00B16B87">
        <w:rPr>
          <w:rFonts w:ascii="Arial" w:hAnsi="Arial" w:cs="Arial"/>
          <w:lang w:eastAsia="zh-CN"/>
        </w:rPr>
        <w:t>2)докази из члана 75. став 1. тачка 1) ,2) и 4) З</w:t>
      </w:r>
      <w:r w:rsidRPr="00B16B87">
        <w:rPr>
          <w:rFonts w:ascii="Arial" w:hAnsi="Arial" w:cs="Arial"/>
          <w:lang w:val="sr-Cyrl-RS" w:eastAsia="zh-CN"/>
        </w:rPr>
        <w:t>акона</w:t>
      </w:r>
    </w:p>
    <w:p w14:paraId="78F394DB" w14:textId="77777777" w:rsidR="00B16B87" w:rsidRPr="00B16B87" w:rsidRDefault="00B16B87" w:rsidP="00B16B87">
      <w:pPr>
        <w:ind w:firstLine="720"/>
        <w:jc w:val="both"/>
        <w:rPr>
          <w:rFonts w:ascii="Arial" w:hAnsi="Arial" w:cs="Arial"/>
          <w:lang w:eastAsia="zh-CN"/>
        </w:rPr>
      </w:pPr>
      <w:r w:rsidRPr="00B16B87">
        <w:rPr>
          <w:rFonts w:ascii="Arial" w:hAnsi="Arial" w:cs="Arial"/>
          <w:lang w:eastAsia="zh-CN"/>
        </w:rPr>
        <w:t xml:space="preserve">-регистар понуђача: </w:t>
      </w:r>
      <w:hyperlink r:id="rId64" w:history="1">
        <w:r w:rsidRPr="00B16B87">
          <w:rPr>
            <w:rFonts w:ascii="Arial" w:hAnsi="Arial" w:cs="Arial"/>
            <w:lang w:eastAsia="zh-CN"/>
          </w:rPr>
          <w:t>www.apr.gov.rs</w:t>
        </w:r>
      </w:hyperlink>
    </w:p>
    <w:p w14:paraId="33A28534" w14:textId="77777777" w:rsidR="00B16B87" w:rsidRPr="00B16B87" w:rsidRDefault="00B16B87" w:rsidP="00B16B87">
      <w:pPr>
        <w:jc w:val="both"/>
        <w:rPr>
          <w:rFonts w:ascii="Arial" w:hAnsi="Arial" w:cs="Arial"/>
          <w:lang w:eastAsia="zh-CN"/>
        </w:rPr>
      </w:pPr>
    </w:p>
    <w:p w14:paraId="7CDCE83D" w14:textId="77777777" w:rsidR="00B16B87" w:rsidRPr="00B16B87" w:rsidRDefault="00B16B87" w:rsidP="00B16B87">
      <w:pPr>
        <w:jc w:val="both"/>
        <w:rPr>
          <w:rFonts w:ascii="Arial" w:hAnsi="Arial" w:cs="Arial"/>
          <w:lang w:eastAsia="zh-CN"/>
        </w:rPr>
      </w:pPr>
      <w:r w:rsidRPr="00B16B87">
        <w:rPr>
          <w:rFonts w:ascii="Arial" w:hAnsi="Arial"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1C66FE2" w14:textId="77777777" w:rsidR="00B16B87" w:rsidRPr="00B16B87" w:rsidRDefault="00B16B87" w:rsidP="00B16B87">
      <w:pPr>
        <w:jc w:val="both"/>
        <w:rPr>
          <w:rFonts w:ascii="Arial" w:hAnsi="Arial" w:cs="Arial"/>
          <w:lang w:eastAsia="zh-CN"/>
        </w:rPr>
      </w:pPr>
    </w:p>
    <w:p w14:paraId="74BF1787" w14:textId="77777777" w:rsidR="00B16B87" w:rsidRPr="00B16B87" w:rsidRDefault="00B16B87" w:rsidP="00B16B87">
      <w:pPr>
        <w:jc w:val="both"/>
        <w:rPr>
          <w:rFonts w:ascii="Arial" w:hAnsi="Arial" w:cs="Arial"/>
          <w:lang w:eastAsia="zh-CN"/>
        </w:rPr>
      </w:pPr>
      <w:r w:rsidRPr="00B16B87">
        <w:rPr>
          <w:rFonts w:ascii="Arial" w:hAnsi="Arial"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F67B7F" w14:textId="77777777" w:rsidR="00B16B87" w:rsidRPr="00B16B87" w:rsidRDefault="00B16B87" w:rsidP="00B16B87">
      <w:pPr>
        <w:jc w:val="both"/>
        <w:rPr>
          <w:rFonts w:ascii="Arial" w:hAnsi="Arial" w:cs="Arial"/>
          <w:lang w:eastAsia="zh-CN"/>
        </w:rPr>
      </w:pPr>
    </w:p>
    <w:p w14:paraId="47EC8EE1" w14:textId="77777777" w:rsidR="00B16B87" w:rsidRPr="00B16B87" w:rsidRDefault="00B16B87" w:rsidP="00B16B87">
      <w:pPr>
        <w:jc w:val="both"/>
        <w:rPr>
          <w:rFonts w:ascii="Arial" w:hAnsi="Arial" w:cs="Arial"/>
          <w:lang w:eastAsia="zh-CN"/>
        </w:rPr>
      </w:pPr>
      <w:r w:rsidRPr="00B16B87">
        <w:rPr>
          <w:rFonts w:ascii="Arial" w:hAnsi="Arial"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9321C1D" w14:textId="77777777" w:rsidR="00B16B87" w:rsidRPr="00B16B87" w:rsidRDefault="00B16B87" w:rsidP="00B16B87">
      <w:pPr>
        <w:jc w:val="both"/>
        <w:rPr>
          <w:rFonts w:ascii="Arial" w:hAnsi="Arial" w:cs="Arial"/>
          <w:lang w:eastAsia="zh-CN"/>
        </w:rPr>
      </w:pPr>
    </w:p>
    <w:p w14:paraId="726D5E39" w14:textId="77777777" w:rsidR="00B16B87" w:rsidRPr="00B16B87" w:rsidRDefault="00B16B87" w:rsidP="00B16B87">
      <w:pPr>
        <w:jc w:val="both"/>
        <w:rPr>
          <w:rFonts w:ascii="Arial" w:hAnsi="Arial" w:cs="Arial"/>
          <w:lang w:eastAsia="zh-CN"/>
        </w:rPr>
      </w:pPr>
      <w:r w:rsidRPr="00B16B87">
        <w:rPr>
          <w:rFonts w:ascii="Arial" w:hAnsi="Arial" w:cs="Arial"/>
          <w:lang w:eastAsia="zh-CN"/>
        </w:rPr>
        <w:t>8. Ако се у држави у којој понуђач има седиште не издају докази из члана 77. став 1. З</w:t>
      </w:r>
      <w:r w:rsidRPr="00B16B87">
        <w:rPr>
          <w:rFonts w:ascii="Arial" w:hAnsi="Arial" w:cs="Arial"/>
          <w:lang w:val="sr-Cyrl-RS" w:eastAsia="zh-CN"/>
        </w:rPr>
        <w:t>акона</w:t>
      </w:r>
      <w:r w:rsidRPr="00B16B87">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8C49ACE" w14:textId="77777777" w:rsidR="00B16B87" w:rsidRPr="00B16B87" w:rsidRDefault="00B16B87" w:rsidP="00B16B87">
      <w:pPr>
        <w:jc w:val="both"/>
        <w:rPr>
          <w:rFonts w:ascii="Arial" w:hAnsi="Arial" w:cs="Arial"/>
          <w:lang w:eastAsia="zh-CN"/>
        </w:rPr>
      </w:pPr>
    </w:p>
    <w:p w14:paraId="5973B277" w14:textId="76D035B6" w:rsidR="00B16B87" w:rsidRDefault="00B16B87" w:rsidP="00B16B87">
      <w:pPr>
        <w:jc w:val="both"/>
        <w:rPr>
          <w:rFonts w:ascii="Arial" w:hAnsi="Arial" w:cs="Arial"/>
          <w:lang w:eastAsia="zh-CN"/>
        </w:rPr>
      </w:pPr>
      <w:r w:rsidRPr="00B16B87">
        <w:rPr>
          <w:rFonts w:ascii="Arial"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CA96F92" w14:textId="77777777" w:rsidR="00954A32" w:rsidRPr="00B16B87" w:rsidRDefault="00954A32" w:rsidP="00B16B87">
      <w:pPr>
        <w:jc w:val="both"/>
        <w:rPr>
          <w:rFonts w:ascii="Arial" w:hAnsi="Arial" w:cs="Arial"/>
          <w:lang w:eastAsia="zh-CN"/>
        </w:rPr>
      </w:pPr>
    </w:p>
    <w:p w14:paraId="46927312" w14:textId="77777777" w:rsidR="003A65E6" w:rsidRPr="00B16B87" w:rsidRDefault="003A65E6" w:rsidP="00B16B87">
      <w:pPr>
        <w:pStyle w:val="Heading10"/>
        <w:ind w:left="0" w:firstLine="0"/>
        <w:jc w:val="both"/>
        <w:rPr>
          <w:sz w:val="24"/>
          <w:szCs w:val="24"/>
        </w:rPr>
      </w:pPr>
    </w:p>
    <w:p w14:paraId="7B554C55" w14:textId="77777777" w:rsidR="00332061" w:rsidRPr="003C34A8" w:rsidRDefault="00332061" w:rsidP="00165E69">
      <w:pPr>
        <w:pStyle w:val="KDPodnaslov1"/>
        <w:numPr>
          <w:ilvl w:val="0"/>
          <w:numId w:val="11"/>
        </w:numPr>
        <w:spacing w:before="0"/>
        <w:rPr>
          <w:rFonts w:cs="Arial"/>
          <w:sz w:val="24"/>
          <w:szCs w:val="24"/>
        </w:rPr>
      </w:pPr>
      <w:r w:rsidRPr="003C34A8">
        <w:rPr>
          <w:rFonts w:cs="Arial"/>
          <w:sz w:val="24"/>
          <w:szCs w:val="24"/>
        </w:rPr>
        <w:lastRenderedPageBreak/>
        <w:t>КРИТЕРИЈУМ ЗА ДОДЕЛУ УГОВОРА</w:t>
      </w:r>
    </w:p>
    <w:p w14:paraId="125E4E12" w14:textId="77777777" w:rsidR="00332061" w:rsidRPr="00781B02" w:rsidRDefault="00332061" w:rsidP="00332061"/>
    <w:p w14:paraId="46E5BF50" w14:textId="77777777" w:rsidR="00332061" w:rsidRPr="00FC0B78" w:rsidRDefault="00332061" w:rsidP="00332061">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14:paraId="76E9316E" w14:textId="77777777" w:rsidR="00332061" w:rsidRDefault="00332061" w:rsidP="00332061">
      <w:pPr>
        <w:pStyle w:val="KDKomentar"/>
        <w:spacing w:before="0"/>
        <w:rPr>
          <w:rFonts w:cs="Arial"/>
          <w:i w:val="0"/>
          <w:sz w:val="24"/>
          <w:szCs w:val="24"/>
        </w:rPr>
      </w:pPr>
    </w:p>
    <w:p w14:paraId="6B1A5334" w14:textId="77777777" w:rsidR="00332061" w:rsidRPr="00FC0B78" w:rsidRDefault="00332061" w:rsidP="00332061">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w:t>
      </w:r>
      <w:r w:rsidR="000C3807">
        <w:rPr>
          <w:rFonts w:cs="Arial"/>
          <w:b/>
          <w:i w:val="0"/>
          <w:color w:val="auto"/>
          <w:sz w:val="24"/>
          <w:szCs w:val="24"/>
          <w:lang w:val="en-US"/>
        </w:rPr>
        <w:t>“</w:t>
      </w:r>
      <w:r w:rsidRPr="00FC0B78">
        <w:rPr>
          <w:rFonts w:cs="Arial"/>
          <w:b/>
          <w:i w:val="0"/>
          <w:color w:val="auto"/>
          <w:sz w:val="24"/>
          <w:szCs w:val="24"/>
        </w:rPr>
        <w:t>Најнижа понуђена цена</w:t>
      </w:r>
      <w:r w:rsidR="000C3807">
        <w:rPr>
          <w:rFonts w:cs="Arial"/>
          <w:b/>
          <w:i w:val="0"/>
          <w:color w:val="auto"/>
          <w:sz w:val="24"/>
          <w:szCs w:val="24"/>
          <w:lang w:val="sr-Cyrl-RS"/>
        </w:rPr>
        <w:t>“</w:t>
      </w:r>
      <w:r w:rsidRPr="00FC0B78">
        <w:rPr>
          <w:rFonts w:cs="Arial"/>
          <w:b/>
          <w:i w:val="0"/>
          <w:color w:val="auto"/>
          <w:sz w:val="24"/>
          <w:szCs w:val="24"/>
        </w:rPr>
        <w:t xml:space="preserve">, </w:t>
      </w:r>
      <w:r w:rsidRPr="00FC0B78">
        <w:rPr>
          <w:rFonts w:cs="Arial"/>
          <w:i w:val="0"/>
          <w:color w:val="auto"/>
          <w:sz w:val="24"/>
          <w:szCs w:val="24"/>
        </w:rPr>
        <w:t>заснива се на понуђеној цени</w:t>
      </w:r>
      <w:r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6BF6D0AC" w14:textId="77777777" w:rsidR="00332061" w:rsidRDefault="00332061" w:rsidP="00332061">
      <w:pPr>
        <w:pStyle w:val="KDParagraf"/>
        <w:spacing w:before="0"/>
        <w:rPr>
          <w:rFonts w:cs="Arial"/>
          <w:color w:val="00B0F0"/>
          <w:sz w:val="24"/>
          <w:szCs w:val="24"/>
        </w:rPr>
      </w:pPr>
    </w:p>
    <w:p w14:paraId="76B04E24" w14:textId="77777777" w:rsidR="00332061" w:rsidRPr="00FC0B78" w:rsidRDefault="00332061" w:rsidP="00332061">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Pr="00FC0B78">
        <w:rPr>
          <w:rFonts w:cs="Arial"/>
          <w:sz w:val="24"/>
          <w:szCs w:val="24"/>
          <w:lang w:val="sr-Cyrl-RS"/>
        </w:rPr>
        <w:t xml:space="preserve">домаћег и страног </w:t>
      </w:r>
      <w:r w:rsidRPr="00FC0B78">
        <w:rPr>
          <w:rFonts w:cs="Arial"/>
          <w:sz w:val="24"/>
          <w:szCs w:val="24"/>
        </w:rPr>
        <w:t xml:space="preserve">понуђача који пружају услуге, наручилац мора изабрати понуду </w:t>
      </w:r>
      <w:r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Pr="00FC0B78">
        <w:rPr>
          <w:rFonts w:cs="Arial"/>
          <w:sz w:val="24"/>
          <w:szCs w:val="24"/>
          <w:lang w:val="sr-Cyrl-RS"/>
        </w:rPr>
        <w:t xml:space="preserve">страног </w:t>
      </w:r>
      <w:r w:rsidRPr="00FC0B78">
        <w:rPr>
          <w:rFonts w:cs="Arial"/>
          <w:sz w:val="24"/>
          <w:szCs w:val="24"/>
        </w:rPr>
        <w:t xml:space="preserve">понуђача. </w:t>
      </w:r>
    </w:p>
    <w:p w14:paraId="64B2BE6D" w14:textId="77777777" w:rsidR="00332061" w:rsidRDefault="00332061" w:rsidP="00332061">
      <w:pPr>
        <w:pStyle w:val="KDParagraf"/>
        <w:spacing w:before="0"/>
        <w:rPr>
          <w:rFonts w:cs="Arial"/>
          <w:color w:val="00B0F0"/>
          <w:sz w:val="24"/>
          <w:szCs w:val="24"/>
        </w:rPr>
      </w:pPr>
    </w:p>
    <w:p w14:paraId="38404579" w14:textId="77777777" w:rsidR="00332061" w:rsidRPr="00A477F6" w:rsidRDefault="00332061" w:rsidP="00332061">
      <w:pPr>
        <w:pStyle w:val="KDParagraf"/>
        <w:spacing w:before="0"/>
        <w:rPr>
          <w:rFonts w:cs="Arial"/>
          <w:color w:val="00B0F0"/>
          <w:sz w:val="24"/>
          <w:szCs w:val="24"/>
        </w:rPr>
      </w:pPr>
      <w:r w:rsidRPr="00FC0B78">
        <w:rPr>
          <w:rFonts w:cs="Arial"/>
          <w:sz w:val="24"/>
          <w:szCs w:val="24"/>
        </w:rPr>
        <w:t>Предност дата за домаће понуђаче (члан 86.  став 1. до 4. З</w:t>
      </w:r>
      <w:r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14:paraId="14B5FFB0" w14:textId="77777777" w:rsidR="00332061" w:rsidRPr="00FC0B78" w:rsidRDefault="00332061" w:rsidP="00332061">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51EB66A" w14:textId="77777777" w:rsidR="00332061" w:rsidRDefault="00332061" w:rsidP="00332061">
      <w:pPr>
        <w:pStyle w:val="KDParagraf"/>
        <w:spacing w:before="0"/>
        <w:rPr>
          <w:rFonts w:cs="Arial"/>
          <w:color w:val="00B0F0"/>
          <w:sz w:val="24"/>
          <w:szCs w:val="24"/>
        </w:rPr>
      </w:pPr>
    </w:p>
    <w:p w14:paraId="2648D22E" w14:textId="77777777" w:rsidR="00332061" w:rsidRPr="00EC5BB4" w:rsidRDefault="00332061" w:rsidP="00332061">
      <w:pPr>
        <w:pStyle w:val="KDParagraf"/>
        <w:spacing w:before="0"/>
        <w:rPr>
          <w:rFonts w:cs="Arial"/>
          <w:color w:val="00B0F0"/>
          <w:sz w:val="24"/>
          <w:szCs w:val="24"/>
        </w:rPr>
      </w:pPr>
    </w:p>
    <w:p w14:paraId="52B40819" w14:textId="77777777" w:rsidR="00332061" w:rsidRDefault="00332061" w:rsidP="00165E69">
      <w:pPr>
        <w:pStyle w:val="KDPodnaslov2"/>
        <w:numPr>
          <w:ilvl w:val="1"/>
          <w:numId w:val="16"/>
        </w:numPr>
        <w:spacing w:before="0"/>
        <w:jc w:val="both"/>
        <w:rPr>
          <w:rFonts w:cs="Arial"/>
          <w:sz w:val="24"/>
          <w:szCs w:val="24"/>
        </w:rPr>
      </w:pPr>
      <w:bookmarkStart w:id="11" w:name="_Toc441651548"/>
      <w:bookmarkStart w:id="12" w:name="_Toc442559886"/>
      <w:r w:rsidRPr="00332061">
        <w:rPr>
          <w:rFonts w:cs="Arial"/>
          <w:sz w:val="24"/>
          <w:szCs w:val="24"/>
        </w:rPr>
        <w:t>Резервни критеријум</w:t>
      </w:r>
      <w:bookmarkEnd w:id="11"/>
      <w:bookmarkEnd w:id="12"/>
    </w:p>
    <w:p w14:paraId="5FA79BAB" w14:textId="77777777" w:rsidR="007870A4" w:rsidRPr="007870A4" w:rsidRDefault="007870A4" w:rsidP="007870A4">
      <w:pPr>
        <w:rPr>
          <w:lang w:val="en-US" w:eastAsia="en-US"/>
        </w:rPr>
      </w:pPr>
    </w:p>
    <w:p w14:paraId="3C0BE13D" w14:textId="77777777" w:rsidR="00332061" w:rsidRPr="00332061" w:rsidRDefault="00332061" w:rsidP="00332061">
      <w:pPr>
        <w:jc w:val="both"/>
        <w:rPr>
          <w:rFonts w:ascii="Arial" w:eastAsia="Arial Unicode MS" w:hAnsi="Arial" w:cs="Arial"/>
          <w:iCs/>
          <w:color w:val="000000"/>
          <w:kern w:val="1"/>
        </w:rPr>
      </w:pPr>
      <w:r w:rsidRPr="00332061">
        <w:rPr>
          <w:rFonts w:ascii="Arial" w:hAnsi="Arial" w:cs="Arial"/>
        </w:rPr>
        <w:t>Уколико две или више понуда имају исту најнижу понуђену цену, као најповољнија биће изабрана понуда оног понуђача који је</w:t>
      </w:r>
      <w:r w:rsidRPr="00332061">
        <w:rPr>
          <w:rFonts w:ascii="Arial" w:hAnsi="Arial" w:cs="Arial"/>
          <w:lang w:val="sr-Cyrl-RS"/>
        </w:rPr>
        <w:t xml:space="preserve"> понудио</w:t>
      </w:r>
      <w:r w:rsidRPr="00332061">
        <w:rPr>
          <w:rFonts w:ascii="Arial" w:hAnsi="Arial" w:cs="Arial"/>
        </w:rPr>
        <w:t xml:space="preserve"> краћи рок извршења</w:t>
      </w:r>
      <w:r w:rsidRPr="00332061">
        <w:rPr>
          <w:rFonts w:ascii="Arial" w:eastAsia="Arial Unicode MS" w:hAnsi="Arial" w:cs="Arial"/>
          <w:iCs/>
          <w:color w:val="000000"/>
          <w:kern w:val="1"/>
          <w:lang w:val="sr-Cyrl-RS"/>
        </w:rPr>
        <w:t xml:space="preserve"> услуге,</w:t>
      </w:r>
      <w:r w:rsidRPr="00332061">
        <w:rPr>
          <w:rFonts w:ascii="Arial" w:eastAsia="Arial Unicode MS" w:hAnsi="Arial" w:cs="Arial"/>
          <w:iCs/>
          <w:color w:val="000000"/>
          <w:kern w:val="1"/>
        </w:rPr>
        <w:t xml:space="preserve"> а који не може бити ду</w:t>
      </w:r>
      <w:r w:rsidRPr="00332061">
        <w:rPr>
          <w:rFonts w:ascii="Arial" w:eastAsia="Arial Unicode MS" w:hAnsi="Arial" w:cs="Arial"/>
          <w:iCs/>
          <w:color w:val="000000"/>
          <w:kern w:val="1"/>
          <w:lang w:val="sr-Cyrl-RS"/>
        </w:rPr>
        <w:t>жи</w:t>
      </w:r>
      <w:r w:rsidRPr="00332061">
        <w:rPr>
          <w:rFonts w:ascii="Arial" w:eastAsia="Arial Unicode MS" w:hAnsi="Arial" w:cs="Arial"/>
          <w:iCs/>
          <w:color w:val="000000"/>
          <w:kern w:val="1"/>
        </w:rPr>
        <w:t xml:space="preserve"> од </w:t>
      </w:r>
      <w:r w:rsidR="00D91A04">
        <w:rPr>
          <w:rFonts w:ascii="Arial" w:eastAsia="Calibri" w:hAnsi="Arial" w:cs="Arial"/>
          <w:lang w:val="sr-Cyrl-RS"/>
        </w:rPr>
        <w:t>90</w:t>
      </w:r>
      <w:r w:rsidRPr="00332061">
        <w:rPr>
          <w:rFonts w:ascii="Arial" w:eastAsia="Calibri" w:hAnsi="Arial" w:cs="Arial"/>
        </w:rPr>
        <w:t xml:space="preserve"> (словима: </w:t>
      </w:r>
      <w:r w:rsidR="00D91A04">
        <w:rPr>
          <w:rFonts w:ascii="Arial" w:eastAsia="Calibri" w:hAnsi="Arial" w:cs="Arial"/>
          <w:lang w:val="sr-Cyrl-RS"/>
        </w:rPr>
        <w:t>деведесет</w:t>
      </w:r>
      <w:r w:rsidRPr="00332061">
        <w:rPr>
          <w:rFonts w:ascii="Arial" w:eastAsia="Calibri" w:hAnsi="Arial" w:cs="Arial"/>
        </w:rPr>
        <w:t xml:space="preserve">) </w:t>
      </w:r>
      <w:r w:rsidR="008D6869">
        <w:rPr>
          <w:rFonts w:ascii="Arial" w:eastAsia="Calibri" w:hAnsi="Arial" w:cs="Arial"/>
          <w:lang w:val="en-US"/>
        </w:rPr>
        <w:t>календарских дана</w:t>
      </w:r>
      <w:r w:rsidRPr="00332061">
        <w:rPr>
          <w:rFonts w:ascii="Arial" w:eastAsia="Calibri" w:hAnsi="Arial" w:cs="Arial"/>
        </w:rPr>
        <w:t xml:space="preserve"> од дана </w:t>
      </w:r>
      <w:r w:rsidR="003F5FE1">
        <w:rPr>
          <w:rFonts w:ascii="Arial" w:eastAsia="Calibri" w:hAnsi="Arial" w:cs="Arial"/>
          <w:lang w:val="sr-Cyrl-RS"/>
        </w:rPr>
        <w:t>пријема Пројекта за грађевинску дозволу</w:t>
      </w:r>
      <w:r w:rsidRPr="00332061">
        <w:rPr>
          <w:rFonts w:ascii="Arial" w:eastAsia="Calibri" w:hAnsi="Arial" w:cs="Arial"/>
        </w:rPr>
        <w:t>.</w:t>
      </w:r>
    </w:p>
    <w:p w14:paraId="2ECCAD24" w14:textId="77777777" w:rsidR="00332061" w:rsidRPr="00332061" w:rsidRDefault="00332061" w:rsidP="00332061">
      <w:pPr>
        <w:jc w:val="both"/>
        <w:rPr>
          <w:rFonts w:ascii="Arial" w:hAnsi="Arial" w:cs="Arial"/>
        </w:rPr>
      </w:pPr>
      <w:r w:rsidRPr="00332061">
        <w:rPr>
          <w:rFonts w:ascii="Arial" w:hAnsi="Arial" w:cs="Arial"/>
          <w:color w:val="000000"/>
        </w:rPr>
        <w:t>Ако двe или више понда</w:t>
      </w:r>
      <w:r w:rsidRPr="00332061">
        <w:rPr>
          <w:rFonts w:ascii="Arial" w:hAnsi="Arial" w:cs="Arial"/>
          <w:color w:val="000000"/>
          <w:lang w:val="sr-Latn-RS"/>
        </w:rPr>
        <w:t xml:space="preserve"> </w:t>
      </w:r>
      <w:r w:rsidRPr="00332061">
        <w:rPr>
          <w:rFonts w:ascii="Arial" w:eastAsia="Arial Unicode MS" w:hAnsi="Arial" w:cs="Arial"/>
          <w:iCs/>
          <w:color w:val="000000"/>
          <w:kern w:val="1"/>
        </w:rPr>
        <w:t>имају исту најнижу понуђену цену</w:t>
      </w:r>
      <w:r w:rsidRPr="00332061">
        <w:rPr>
          <w:rFonts w:ascii="Arial" w:hAnsi="Arial" w:cs="Arial"/>
          <w:color w:val="000000"/>
        </w:rPr>
        <w:t xml:space="preserve">, као и исти </w:t>
      </w:r>
      <w:r w:rsidRPr="00332061">
        <w:rPr>
          <w:rFonts w:ascii="Arial" w:eastAsia="Arial Unicode MS" w:hAnsi="Arial" w:cs="Arial"/>
          <w:iCs/>
          <w:color w:val="000000"/>
          <w:kern w:val="1"/>
        </w:rPr>
        <w:t xml:space="preserve">рок </w:t>
      </w:r>
      <w:r w:rsidRPr="00332061">
        <w:rPr>
          <w:rFonts w:ascii="Arial" w:eastAsia="Arial Unicode MS" w:hAnsi="Arial" w:cs="Arial"/>
          <w:iCs/>
          <w:color w:val="000000"/>
          <w:kern w:val="1"/>
          <w:lang w:val="sr-Cyrl-RS"/>
        </w:rPr>
        <w:t>извршења услуге</w:t>
      </w:r>
      <w:r w:rsidRPr="00332061">
        <w:rPr>
          <w:rFonts w:ascii="Arial" w:hAnsi="Arial" w:cs="Arial"/>
          <w:color w:val="000000"/>
        </w:rPr>
        <w:t>, понуђач коме ће бити додељен уговор биће изабран жребом</w:t>
      </w:r>
      <w:r w:rsidRPr="00332061">
        <w:rPr>
          <w:rFonts w:ascii="Arial" w:hAnsi="Arial" w:cs="Arial"/>
          <w:color w:val="000000"/>
          <w:lang w:val="sr-Cyrl-RS"/>
        </w:rPr>
        <w:t>.</w:t>
      </w:r>
    </w:p>
    <w:p w14:paraId="7D1AF898" w14:textId="77777777" w:rsidR="00332061" w:rsidRPr="00332061" w:rsidRDefault="00332061" w:rsidP="00332061">
      <w:pPr>
        <w:autoSpaceDE w:val="0"/>
        <w:autoSpaceDN w:val="0"/>
        <w:adjustRightInd w:val="0"/>
        <w:jc w:val="both"/>
        <w:rPr>
          <w:rFonts w:ascii="Arial" w:hAnsi="Arial" w:cs="Arial"/>
          <w:lang w:val="sr-Cyrl-RS"/>
        </w:rPr>
      </w:pPr>
    </w:p>
    <w:p w14:paraId="0EBFDA1B" w14:textId="77777777"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 xml:space="preserve">Наручилац ће извршити извлачење путем жреба само оних понуђача који имају понуду са </w:t>
      </w:r>
      <w:r w:rsidRPr="00332061">
        <w:rPr>
          <w:rFonts w:ascii="Arial" w:eastAsia="Arial Unicode MS" w:hAnsi="Arial" w:cs="Arial"/>
          <w:iCs/>
          <w:color w:val="000000"/>
          <w:kern w:val="1"/>
        </w:rPr>
        <w:t>истом најниж</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понуђен</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ценом</w:t>
      </w:r>
      <w:r w:rsidRPr="00332061">
        <w:rPr>
          <w:rFonts w:ascii="Arial" w:hAnsi="Arial" w:cs="Arial"/>
          <w:color w:val="000000"/>
        </w:rPr>
        <w:t>, као и исти</w:t>
      </w:r>
      <w:r w:rsidRPr="00332061">
        <w:rPr>
          <w:rFonts w:ascii="Arial" w:hAnsi="Arial" w:cs="Arial"/>
          <w:color w:val="000000"/>
          <w:lang w:val="sr-Cyrl-RS"/>
        </w:rPr>
        <w:t>м</w:t>
      </w:r>
      <w:r w:rsidRPr="00332061">
        <w:rPr>
          <w:rFonts w:ascii="Arial" w:hAnsi="Arial" w:cs="Arial"/>
          <w:color w:val="000000"/>
        </w:rPr>
        <w:t xml:space="preserve"> </w:t>
      </w:r>
      <w:r w:rsidRPr="00332061">
        <w:rPr>
          <w:rFonts w:ascii="Arial" w:eastAsia="Arial Unicode MS" w:hAnsi="Arial" w:cs="Arial"/>
          <w:iCs/>
          <w:color w:val="000000"/>
          <w:kern w:val="1"/>
        </w:rPr>
        <w:t>рок</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w:t>
      </w:r>
      <w:r w:rsidRPr="00332061">
        <w:rPr>
          <w:rFonts w:ascii="Arial" w:eastAsia="Arial Unicode MS" w:hAnsi="Arial" w:cs="Arial"/>
          <w:iCs/>
          <w:color w:val="000000"/>
          <w:kern w:val="1"/>
          <w:lang w:val="sr-Cyrl-RS"/>
        </w:rPr>
        <w:t>извршења услуге.</w:t>
      </w:r>
    </w:p>
    <w:p w14:paraId="711EED16" w14:textId="77777777" w:rsidR="00332061" w:rsidRPr="00332061" w:rsidRDefault="00332061" w:rsidP="00332061">
      <w:pPr>
        <w:autoSpaceDE w:val="0"/>
        <w:autoSpaceDN w:val="0"/>
        <w:adjustRightInd w:val="0"/>
        <w:jc w:val="both"/>
        <w:rPr>
          <w:rFonts w:ascii="Arial" w:hAnsi="Arial" w:cs="Arial"/>
          <w:lang w:val="sr-Cyrl-RS"/>
        </w:rPr>
      </w:pPr>
    </w:p>
    <w:p w14:paraId="4A7A566F" w14:textId="77777777"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Наручилац ће писмено обавестити све понуђаче који су поднели понуде о датуму када ће се одржати извлачење путем жреба.</w:t>
      </w:r>
    </w:p>
    <w:p w14:paraId="5252BA76" w14:textId="77777777" w:rsidR="00332061" w:rsidRPr="00332061" w:rsidRDefault="00332061" w:rsidP="00332061">
      <w:pPr>
        <w:autoSpaceDE w:val="0"/>
        <w:autoSpaceDN w:val="0"/>
        <w:adjustRightInd w:val="0"/>
        <w:jc w:val="both"/>
        <w:rPr>
          <w:rFonts w:ascii="Arial" w:hAnsi="Arial" w:cs="Arial"/>
        </w:rPr>
      </w:pPr>
    </w:p>
    <w:p w14:paraId="4AC82E69" w14:textId="77777777" w:rsidR="00332061" w:rsidRPr="00332061" w:rsidRDefault="00332061" w:rsidP="00332061">
      <w:pPr>
        <w:autoSpaceDE w:val="0"/>
        <w:autoSpaceDN w:val="0"/>
        <w:adjustRightInd w:val="0"/>
        <w:jc w:val="both"/>
        <w:rPr>
          <w:rFonts w:ascii="Arial" w:hAnsi="Arial" w:cs="Arial"/>
        </w:rPr>
      </w:pPr>
      <w:r w:rsidRPr="00332061">
        <w:rPr>
          <w:rFonts w:ascii="Arial" w:hAnsi="Arial" w:cs="Arial"/>
        </w:rPr>
        <w:t>Извлачење путем жреба наручилац ће извршити јавно. На посебним папирима</w:t>
      </w:r>
      <w:r w:rsidRPr="00332061">
        <w:rPr>
          <w:rFonts w:ascii="Arial" w:hAnsi="Arial" w:cs="Arial"/>
          <w:lang w:val="sr-Cyrl-RS"/>
        </w:rPr>
        <w:t>,</w:t>
      </w:r>
      <w:r w:rsidRPr="00332061">
        <w:rPr>
          <w:rFonts w:ascii="Arial" w:hAnsi="Arial" w:cs="Arial"/>
        </w:rPr>
        <w:t xml:space="preserve"> који су исте величине и боје</w:t>
      </w:r>
      <w:r w:rsidRPr="00332061">
        <w:rPr>
          <w:rFonts w:ascii="Arial" w:hAnsi="Arial" w:cs="Arial"/>
          <w:lang w:val="sr-Cyrl-RS"/>
        </w:rPr>
        <w:t>,</w:t>
      </w:r>
      <w:r w:rsidRPr="00332061">
        <w:rPr>
          <w:rFonts w:ascii="Arial" w:hAnsi="Arial" w:cs="Arial"/>
        </w:rPr>
        <w:t xml:space="preserve"> наручилац ће исписати називе понуђача, те папире ставити у </w:t>
      </w:r>
      <w:r w:rsidRPr="00332061">
        <w:rPr>
          <w:rFonts w:ascii="Arial" w:hAnsi="Arial" w:cs="Arial"/>
          <w:lang w:val="sr-Cyrl-RS"/>
        </w:rPr>
        <w:t xml:space="preserve">провидну </w:t>
      </w:r>
      <w:r w:rsidRPr="00332061">
        <w:rPr>
          <w:rFonts w:ascii="Arial" w:hAnsi="Arial" w:cs="Arial"/>
        </w:rPr>
        <w:t>кутију, одакле ће предс</w:t>
      </w:r>
      <w:r w:rsidRPr="00332061">
        <w:rPr>
          <w:rFonts w:ascii="Arial" w:hAnsi="Arial" w:cs="Arial"/>
          <w:lang w:val="sr-Cyrl-RS"/>
        </w:rPr>
        <w:t>тавник</w:t>
      </w:r>
      <w:r w:rsidRPr="00332061">
        <w:rPr>
          <w:rFonts w:ascii="Arial" w:hAnsi="Arial" w:cs="Arial"/>
        </w:rPr>
        <w:t xml:space="preserve"> Комисије извући само један папир. </w:t>
      </w:r>
      <w:r w:rsidRPr="00332061">
        <w:rPr>
          <w:rFonts w:ascii="Arial" w:hAnsi="Arial" w:cs="Arial"/>
          <w:lang w:val="sr-Cyrl-RS"/>
        </w:rPr>
        <w:t>П</w:t>
      </w:r>
      <w:r w:rsidRPr="00332061">
        <w:rPr>
          <w:rFonts w:ascii="Arial" w:hAnsi="Arial" w:cs="Arial"/>
        </w:rPr>
        <w:t>онуђачу</w:t>
      </w:r>
      <w:r w:rsidRPr="00332061">
        <w:rPr>
          <w:rFonts w:ascii="Arial" w:hAnsi="Arial" w:cs="Arial"/>
          <w:lang w:val="sr-Cyrl-RS"/>
        </w:rPr>
        <w:t>,</w:t>
      </w:r>
      <w:r w:rsidRPr="00332061">
        <w:rPr>
          <w:rFonts w:ascii="Arial" w:hAnsi="Arial" w:cs="Arial"/>
        </w:rPr>
        <w:t xml:space="preserve"> чији назив буде на извученом папиру</w:t>
      </w:r>
      <w:r w:rsidRPr="00332061">
        <w:rPr>
          <w:rFonts w:ascii="Arial" w:hAnsi="Arial" w:cs="Arial"/>
          <w:lang w:val="sr-Cyrl-RS"/>
        </w:rPr>
        <w:t>,</w:t>
      </w:r>
      <w:r w:rsidRPr="00332061">
        <w:rPr>
          <w:rFonts w:ascii="Arial" w:hAnsi="Arial" w:cs="Arial"/>
        </w:rPr>
        <w:t xml:space="preserve"> биће додељен уговор  о јавној набавци.</w:t>
      </w:r>
    </w:p>
    <w:p w14:paraId="7CA96169" w14:textId="77777777" w:rsidR="001F0825" w:rsidRDefault="001F0825" w:rsidP="001F0825">
      <w:pPr>
        <w:autoSpaceDE w:val="0"/>
        <w:autoSpaceDN w:val="0"/>
        <w:adjustRightInd w:val="0"/>
        <w:jc w:val="both"/>
        <w:rPr>
          <w:rFonts w:ascii="Arial" w:hAnsi="Arial" w:cs="Arial"/>
        </w:rPr>
      </w:pPr>
    </w:p>
    <w:p w14:paraId="090AEF3C" w14:textId="77777777" w:rsidR="001F0825" w:rsidRDefault="001F0825" w:rsidP="001F0825">
      <w:pPr>
        <w:autoSpaceDE w:val="0"/>
        <w:autoSpaceDN w:val="0"/>
        <w:adjustRightInd w:val="0"/>
        <w:jc w:val="both"/>
        <w:rPr>
          <w:rFonts w:ascii="Arial" w:hAnsi="Arial" w:cs="Arial"/>
          <w:lang w:val="sr-Cyrl-RS"/>
        </w:rPr>
      </w:pPr>
      <w:r w:rsidRPr="001F0825">
        <w:rPr>
          <w:rFonts w:ascii="Arial" w:hAnsi="Arial" w:cs="Arial"/>
        </w:rPr>
        <w:t>Наручилац ће сачинити записник о спроведеном извлачењу путем жреба</w:t>
      </w:r>
      <w:r>
        <w:rPr>
          <w:rFonts w:ascii="Arial" w:hAnsi="Arial" w:cs="Arial"/>
          <w:lang w:val="sr-Cyrl-RS"/>
        </w:rPr>
        <w:t>.</w:t>
      </w:r>
    </w:p>
    <w:p w14:paraId="03888E78" w14:textId="77777777"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Записник о  извлачењу путем жреба</w:t>
      </w:r>
      <w:r w:rsidRPr="00332061">
        <w:rPr>
          <w:rFonts w:ascii="Arial" w:hAnsi="Arial" w:cs="Arial"/>
        </w:rPr>
        <w:t xml:space="preserve"> потписују чланови комисије и присутни овлашћени представници понуђача, који преузимају примерак записника</w:t>
      </w:r>
      <w:r w:rsidRPr="00332061">
        <w:rPr>
          <w:rFonts w:ascii="Arial" w:hAnsi="Arial" w:cs="Arial"/>
          <w:lang w:val="sr-Cyrl-RS"/>
        </w:rPr>
        <w:t>.</w:t>
      </w:r>
    </w:p>
    <w:p w14:paraId="28CE3184" w14:textId="77777777" w:rsid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 xml:space="preserve"> Наручилац ће</w:t>
      </w:r>
      <w:r w:rsidRPr="00332061">
        <w:rPr>
          <w:rFonts w:ascii="Arial" w:hAnsi="Arial" w:cs="Arial"/>
        </w:rPr>
        <w:t xml:space="preserve"> поштом или електронским путем</w:t>
      </w:r>
      <w:r w:rsidRPr="00332061">
        <w:rPr>
          <w:rFonts w:ascii="Arial" w:hAnsi="Arial" w:cs="Arial"/>
          <w:lang w:val="sr-Cyrl-RS"/>
        </w:rPr>
        <w:t xml:space="preserve"> доставити Записник о  извлачењу путем жреба понуђачима који нису присутни на извлачењу.</w:t>
      </w:r>
    </w:p>
    <w:p w14:paraId="094E56F8" w14:textId="77777777" w:rsidR="001F0825" w:rsidRPr="00332061" w:rsidRDefault="001F0825" w:rsidP="00332061">
      <w:pPr>
        <w:autoSpaceDE w:val="0"/>
        <w:autoSpaceDN w:val="0"/>
        <w:adjustRightInd w:val="0"/>
        <w:jc w:val="both"/>
        <w:rPr>
          <w:rFonts w:ascii="Arial" w:hAnsi="Arial" w:cs="Arial"/>
          <w:lang w:val="sr-Cyrl-RS"/>
        </w:rPr>
      </w:pPr>
    </w:p>
    <w:p w14:paraId="1D6B1C8C" w14:textId="77777777" w:rsidR="00954234" w:rsidRPr="001F0825" w:rsidRDefault="00954234" w:rsidP="00165E69">
      <w:pPr>
        <w:pStyle w:val="ListParagraph"/>
        <w:numPr>
          <w:ilvl w:val="1"/>
          <w:numId w:val="30"/>
        </w:numPr>
        <w:spacing w:before="120"/>
        <w:contextualSpacing/>
        <w:jc w:val="both"/>
        <w:rPr>
          <w:rFonts w:ascii="Arial" w:hAnsi="Arial" w:cs="Arial"/>
          <w:b/>
          <w:sz w:val="24"/>
          <w:szCs w:val="24"/>
          <w:lang w:val="sr-Cyrl-RS"/>
        </w:rPr>
      </w:pPr>
      <w:r w:rsidRPr="007870A4">
        <w:rPr>
          <w:rFonts w:ascii="Arial" w:hAnsi="Arial" w:cs="Arial"/>
          <w:b/>
          <w:sz w:val="24"/>
          <w:szCs w:val="24"/>
          <w:lang w:val="sr-Cyrl-RS"/>
        </w:rPr>
        <w:t>ЕЛЕМЕНТИ УГОВОРА О КОЈИМА ЋЕ СЕ ПРЕГОВАРАТИ И НАЧИН ПРЕГОВАРАЊА</w:t>
      </w:r>
    </w:p>
    <w:p w14:paraId="3132E008" w14:textId="77777777" w:rsidR="00954234" w:rsidRPr="00036AB8" w:rsidRDefault="00954234" w:rsidP="00954234">
      <w:pPr>
        <w:jc w:val="both"/>
        <w:rPr>
          <w:rFonts w:ascii="Arial" w:hAnsi="Arial" w:cs="Arial"/>
        </w:rPr>
      </w:pPr>
      <w:r w:rsidRPr="00036AB8">
        <w:rPr>
          <w:rFonts w:ascii="Arial" w:hAnsi="Arial" w:cs="Arial"/>
        </w:rPr>
        <w:t xml:space="preserve">Елементи преговарања ће бити: </w:t>
      </w:r>
    </w:p>
    <w:p w14:paraId="07C95D17" w14:textId="77777777" w:rsidR="00954234" w:rsidRPr="008D6869" w:rsidRDefault="00954234" w:rsidP="008D6869">
      <w:pPr>
        <w:pStyle w:val="ListParagraph"/>
        <w:numPr>
          <w:ilvl w:val="0"/>
          <w:numId w:val="10"/>
        </w:numPr>
        <w:spacing w:after="120"/>
        <w:jc w:val="both"/>
        <w:rPr>
          <w:rFonts w:ascii="Arial" w:hAnsi="Arial" w:cs="Arial"/>
          <w:sz w:val="24"/>
          <w:szCs w:val="24"/>
          <w:lang w:val="sr-Cyrl-RS"/>
        </w:rPr>
      </w:pPr>
      <w:r w:rsidRPr="00954234">
        <w:rPr>
          <w:rFonts w:ascii="Arial" w:hAnsi="Arial" w:cs="Arial"/>
          <w:sz w:val="24"/>
          <w:szCs w:val="24"/>
          <w:lang w:eastAsia="ar-SA"/>
        </w:rPr>
        <w:t xml:space="preserve">Цена </w:t>
      </w:r>
      <w:r w:rsidR="008D6869" w:rsidRPr="008D6869">
        <w:rPr>
          <w:rFonts w:ascii="Arial" w:hAnsi="Arial" w:cs="Arial"/>
          <w:sz w:val="24"/>
          <w:szCs w:val="24"/>
          <w:lang w:val="sr-Cyrl-RS"/>
        </w:rPr>
        <w:t>Техничк</w:t>
      </w:r>
      <w:r w:rsidR="008D6869">
        <w:rPr>
          <w:rFonts w:ascii="Arial" w:hAnsi="Arial" w:cs="Arial"/>
          <w:sz w:val="24"/>
          <w:szCs w:val="24"/>
          <w:lang w:val="sr-Cyrl-RS"/>
        </w:rPr>
        <w:t>е</w:t>
      </w:r>
      <w:r w:rsidR="008D6869" w:rsidRPr="008D6869">
        <w:rPr>
          <w:rFonts w:ascii="Arial" w:hAnsi="Arial" w:cs="Arial"/>
          <w:sz w:val="24"/>
          <w:szCs w:val="24"/>
          <w:lang w:val="sr-Cyrl-RS"/>
        </w:rPr>
        <w:t xml:space="preserve"> контрол</w:t>
      </w:r>
      <w:r w:rsidR="008D6869">
        <w:rPr>
          <w:rFonts w:ascii="Arial" w:hAnsi="Arial" w:cs="Arial"/>
          <w:sz w:val="24"/>
          <w:szCs w:val="24"/>
          <w:lang w:val="sr-Cyrl-RS"/>
        </w:rPr>
        <w:t>е</w:t>
      </w:r>
      <w:r w:rsidR="008D6869" w:rsidRPr="008D6869">
        <w:rPr>
          <w:rFonts w:ascii="Arial" w:hAnsi="Arial" w:cs="Arial"/>
          <w:sz w:val="24"/>
          <w:szCs w:val="24"/>
          <w:lang w:val="sr-Cyrl-RS"/>
        </w:rPr>
        <w:t xml:space="preserve"> пројекта за грађевинску доз</w:t>
      </w:r>
      <w:r w:rsidR="00375294">
        <w:rPr>
          <w:rFonts w:ascii="Arial" w:hAnsi="Arial" w:cs="Arial"/>
          <w:sz w:val="24"/>
          <w:szCs w:val="24"/>
          <w:lang w:val="sr-Cyrl-RS"/>
        </w:rPr>
        <w:t>волу за 4. агрегат на ХЕ Потпећ</w:t>
      </w:r>
    </w:p>
    <w:p w14:paraId="5304E816" w14:textId="77777777" w:rsidR="00C92BA0" w:rsidRDefault="00954234" w:rsidP="00C92BA0">
      <w:pPr>
        <w:jc w:val="both"/>
        <w:rPr>
          <w:rFonts w:ascii="Arial" w:hAnsi="Arial" w:cs="Arial"/>
        </w:rPr>
      </w:pPr>
      <w:r w:rsidRPr="00954234">
        <w:rPr>
          <w:rFonts w:ascii="Arial" w:hAnsi="Arial" w:cs="Arial"/>
        </w:rPr>
        <w:t xml:space="preserve">Елемент уговора о којем ће се преговарати је </w:t>
      </w:r>
      <w:r w:rsidRPr="00954234">
        <w:rPr>
          <w:rFonts w:ascii="Arial" w:hAnsi="Arial" w:cs="Arial"/>
          <w:b/>
          <w:lang w:val="sr-Cyrl-RS"/>
        </w:rPr>
        <w:t>укупна</w:t>
      </w:r>
      <w:r w:rsidRPr="00954234">
        <w:rPr>
          <w:rFonts w:ascii="Arial" w:hAnsi="Arial" w:cs="Arial"/>
          <w:lang w:val="sr-Cyrl-RS"/>
        </w:rPr>
        <w:t xml:space="preserve"> </w:t>
      </w:r>
      <w:r w:rsidRPr="00954234">
        <w:rPr>
          <w:rFonts w:ascii="Arial" w:hAnsi="Arial" w:cs="Arial"/>
          <w:b/>
        </w:rPr>
        <w:t>понуђена цена</w:t>
      </w:r>
      <w:r w:rsidR="004528FD" w:rsidRPr="004528FD">
        <w:rPr>
          <w:rFonts w:ascii="Arial" w:hAnsi="Arial" w:cs="Arial"/>
        </w:rPr>
        <w:t xml:space="preserve"> </w:t>
      </w:r>
      <w:r w:rsidR="004528FD" w:rsidRPr="00036AB8">
        <w:rPr>
          <w:rFonts w:ascii="Arial" w:hAnsi="Arial" w:cs="Arial"/>
        </w:rPr>
        <w:t>из Обрасца понуде</w:t>
      </w:r>
      <w:r w:rsidR="00C92BA0">
        <w:rPr>
          <w:rFonts w:ascii="Arial" w:hAnsi="Arial" w:cs="Arial"/>
          <w:lang w:val="sr-Cyrl-RS"/>
        </w:rPr>
        <w:t>,</w:t>
      </w:r>
      <w:r w:rsidRPr="00954234">
        <w:rPr>
          <w:rFonts w:ascii="Arial" w:hAnsi="Arial" w:cs="Arial"/>
          <w:b/>
          <w:lang w:val="sr-Cyrl-RS"/>
        </w:rPr>
        <w:t xml:space="preserve"> </w:t>
      </w:r>
      <w:r w:rsidRPr="00954234">
        <w:rPr>
          <w:rFonts w:ascii="Arial" w:hAnsi="Arial" w:cs="Arial"/>
        </w:rPr>
        <w:t xml:space="preserve">а преговарање ће се обавити у </w:t>
      </w:r>
      <w:r w:rsidRPr="00954234">
        <w:rPr>
          <w:rFonts w:ascii="Arial" w:hAnsi="Arial" w:cs="Arial"/>
          <w:b/>
          <w:lang w:val="sr-Cyrl-RS"/>
        </w:rPr>
        <w:t>два</w:t>
      </w:r>
      <w:r w:rsidRPr="00954234">
        <w:rPr>
          <w:rFonts w:ascii="Arial" w:hAnsi="Arial" w:cs="Arial"/>
        </w:rPr>
        <w:t xml:space="preserve"> </w:t>
      </w:r>
      <w:r w:rsidRPr="00954234">
        <w:rPr>
          <w:rFonts w:ascii="Arial" w:hAnsi="Arial" w:cs="Arial"/>
          <w:b/>
        </w:rPr>
        <w:t>круга</w:t>
      </w:r>
      <w:r w:rsidRPr="00954234">
        <w:rPr>
          <w:rFonts w:ascii="Arial" w:hAnsi="Arial" w:cs="Arial"/>
        </w:rPr>
        <w:t>,</w:t>
      </w:r>
      <w:r>
        <w:rPr>
          <w:rFonts w:ascii="Arial" w:hAnsi="Arial" w:cs="Arial"/>
          <w:lang w:val="sr-Cyrl-RS"/>
        </w:rPr>
        <w:t xml:space="preserve"> на дан отварања понуда</w:t>
      </w:r>
      <w:r w:rsidRPr="00954234">
        <w:rPr>
          <w:rFonts w:ascii="Arial" w:hAnsi="Arial" w:cs="Arial"/>
          <w:lang w:val="sr-Cyrl-RS"/>
        </w:rPr>
        <w:t xml:space="preserve">, одмах </w:t>
      </w:r>
      <w:r w:rsidR="00C92BA0">
        <w:rPr>
          <w:rFonts w:ascii="Arial" w:hAnsi="Arial" w:cs="Arial"/>
          <w:lang w:val="sr-Cyrl-RS"/>
        </w:rPr>
        <w:t>након отварања понуда.</w:t>
      </w:r>
      <w:r w:rsidR="00C92BA0" w:rsidRPr="00C92BA0">
        <w:rPr>
          <w:rFonts w:ascii="Arial" w:hAnsi="Arial" w:cs="Arial"/>
        </w:rPr>
        <w:t xml:space="preserve"> </w:t>
      </w:r>
    </w:p>
    <w:p w14:paraId="7E487EB0" w14:textId="77777777" w:rsidR="00C92BA0" w:rsidRDefault="00C92BA0" w:rsidP="00C92BA0">
      <w:pPr>
        <w:jc w:val="both"/>
        <w:rPr>
          <w:rFonts w:ascii="Arial" w:hAnsi="Arial" w:cs="Arial"/>
        </w:rPr>
      </w:pPr>
    </w:p>
    <w:p w14:paraId="3E3118F4" w14:textId="77777777" w:rsidR="00C92BA0" w:rsidRPr="00036AB8" w:rsidRDefault="00C92BA0" w:rsidP="00C92BA0">
      <w:pPr>
        <w:jc w:val="both"/>
        <w:rPr>
          <w:rFonts w:ascii="Arial" w:hAnsi="Arial" w:cs="Arial"/>
        </w:rPr>
      </w:pPr>
      <w:r w:rsidRPr="00036AB8">
        <w:rPr>
          <w:rFonts w:ascii="Arial" w:hAnsi="Arial" w:cs="Arial"/>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921A1D" w:rsidRPr="00921A1D">
        <w:rPr>
          <w:rFonts w:ascii="Arial" w:eastAsia="Arial" w:hAnsi="Arial" w:cs="Arial"/>
          <w:b/>
          <w:color w:val="000000"/>
        </w:rPr>
        <w:t>ЈН/1000/0520/2018</w:t>
      </w:r>
      <w:r w:rsidRPr="00036AB8">
        <w:rPr>
          <w:rFonts w:ascii="Arial" w:hAnsi="Arial" w:cs="Arial"/>
          <w:lang w:val="sr-Cyrl-RS"/>
        </w:rPr>
        <w:t>, потписати Образац 2</w:t>
      </w:r>
      <w:r>
        <w:rPr>
          <w:rFonts w:ascii="Arial" w:hAnsi="Arial" w:cs="Arial"/>
          <w:lang w:val="sr-Cyrl-RS"/>
        </w:rPr>
        <w:t xml:space="preserve"> (Структура цене)</w:t>
      </w:r>
      <w:r w:rsidRPr="00036AB8">
        <w:rPr>
          <w:rFonts w:ascii="Arial" w:hAnsi="Arial" w:cs="Arial"/>
          <w:lang w:val="sr-Cyrl-RS"/>
        </w:rPr>
        <w:t xml:space="preserve"> и оверити га печатом понуђача</w:t>
      </w:r>
      <w:r w:rsidR="00D23FB8">
        <w:rPr>
          <w:rFonts w:ascii="Arial" w:hAnsi="Arial" w:cs="Arial"/>
        </w:rPr>
        <w:t xml:space="preserve">. Писано овлашћење мора бити </w:t>
      </w:r>
      <w:r w:rsidRPr="00036AB8">
        <w:rPr>
          <w:rFonts w:ascii="Arial" w:hAnsi="Arial"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C971B95" w14:textId="77777777" w:rsidR="00D15E13" w:rsidRDefault="00D15E13" w:rsidP="004528FD">
      <w:pPr>
        <w:jc w:val="both"/>
        <w:rPr>
          <w:rFonts w:ascii="Arial" w:hAnsi="Arial" w:cs="Arial"/>
        </w:rPr>
      </w:pPr>
    </w:p>
    <w:p w14:paraId="4C0A2641" w14:textId="77777777" w:rsidR="00C92BA0" w:rsidRDefault="00C92BA0" w:rsidP="004528FD">
      <w:pPr>
        <w:jc w:val="both"/>
        <w:rPr>
          <w:rFonts w:ascii="Arial" w:hAnsi="Arial" w:cs="Arial"/>
        </w:rPr>
      </w:pPr>
      <w:r>
        <w:rPr>
          <w:rFonts w:ascii="Arial" w:hAnsi="Arial" w:cs="Arial"/>
          <w:b/>
          <w:lang w:val="sr-Cyrl-RS"/>
        </w:rPr>
        <w:t>П</w:t>
      </w:r>
      <w:r w:rsidRPr="00954234">
        <w:rPr>
          <w:rFonts w:ascii="Arial" w:hAnsi="Arial" w:cs="Arial"/>
          <w:b/>
          <w:lang w:val="sr-Cyrl-RS"/>
        </w:rPr>
        <w:t>отребно је да на преговарању буде присутан законски заступник или лице овлашћено да присуствује преговарању и да потпише и о</w:t>
      </w:r>
      <w:r>
        <w:rPr>
          <w:rFonts w:ascii="Arial" w:hAnsi="Arial" w:cs="Arial"/>
          <w:b/>
          <w:lang w:val="sr-Cyrl-RS"/>
        </w:rPr>
        <w:t>вери Образац 2 печатом понуђача</w:t>
      </w:r>
    </w:p>
    <w:p w14:paraId="3C6A60A8" w14:textId="77777777" w:rsidR="00C92BA0" w:rsidRDefault="00C92BA0" w:rsidP="004528FD">
      <w:pPr>
        <w:jc w:val="both"/>
        <w:rPr>
          <w:rFonts w:ascii="Arial" w:hAnsi="Arial" w:cs="Arial"/>
        </w:rPr>
      </w:pPr>
    </w:p>
    <w:p w14:paraId="580AED17" w14:textId="77777777" w:rsidR="004528FD" w:rsidRDefault="00C92BA0" w:rsidP="004528FD">
      <w:pPr>
        <w:jc w:val="both"/>
        <w:rPr>
          <w:rFonts w:ascii="Arial" w:hAnsi="Arial" w:cs="Arial"/>
          <w:lang w:val="sr-Cyrl-RS" w:eastAsia="en-US"/>
        </w:rPr>
      </w:pPr>
      <w:r>
        <w:rPr>
          <w:rFonts w:ascii="Arial" w:hAnsi="Arial" w:cs="Arial"/>
        </w:rPr>
        <w:t>П</w:t>
      </w:r>
      <w:r w:rsidR="00954234" w:rsidRPr="00954234">
        <w:rPr>
          <w:rFonts w:ascii="Arial" w:hAnsi="Arial" w:cs="Arial"/>
        </w:rPr>
        <w:t>онуђач</w:t>
      </w:r>
      <w:r w:rsidR="00954234" w:rsidRPr="00954234">
        <w:rPr>
          <w:rFonts w:ascii="Arial" w:hAnsi="Arial" w:cs="Arial"/>
          <w:lang w:val="sr-Cyrl-RS"/>
        </w:rPr>
        <w:t xml:space="preserve"> </w:t>
      </w:r>
      <w:r>
        <w:rPr>
          <w:rFonts w:ascii="Arial" w:hAnsi="Arial" w:cs="Arial"/>
        </w:rPr>
        <w:t xml:space="preserve">ће </w:t>
      </w:r>
      <w:r>
        <w:rPr>
          <w:rFonts w:ascii="Arial" w:hAnsi="Arial" w:cs="Arial"/>
          <w:lang w:val="sr-Cyrl-RS"/>
        </w:rPr>
        <w:t xml:space="preserve"> </w:t>
      </w:r>
      <w:r w:rsidR="00954234" w:rsidRPr="00954234">
        <w:rPr>
          <w:rFonts w:ascii="Arial" w:hAnsi="Arial" w:cs="Arial"/>
          <w:lang w:val="sr-Cyrl-RS"/>
        </w:rPr>
        <w:t>у затвореној коверти</w:t>
      </w:r>
      <w:r w:rsidR="00954234" w:rsidRPr="00954234">
        <w:rPr>
          <w:rFonts w:ascii="Arial" w:hAnsi="Arial" w:cs="Arial"/>
        </w:rPr>
        <w:t xml:space="preserve"> понудити </w:t>
      </w:r>
      <w:r w:rsidR="008D6869">
        <w:rPr>
          <w:rFonts w:ascii="Arial" w:hAnsi="Arial" w:cs="Arial"/>
          <w:lang w:val="sr-Cyrl-RS"/>
        </w:rPr>
        <w:t xml:space="preserve">укупну </w:t>
      </w:r>
      <w:r w:rsidR="00954234" w:rsidRPr="00954234">
        <w:rPr>
          <w:rFonts w:ascii="Arial" w:hAnsi="Arial" w:cs="Arial"/>
        </w:rPr>
        <w:t>цену</w:t>
      </w:r>
      <w:r w:rsidR="003C34A8">
        <w:rPr>
          <w:rFonts w:ascii="Arial" w:hAnsi="Arial" w:cs="Arial"/>
          <w:lang w:val="sr-Cyrl-RS"/>
        </w:rPr>
        <w:t xml:space="preserve"> услуге</w:t>
      </w:r>
      <w:r w:rsidR="00954234" w:rsidRPr="00954234">
        <w:rPr>
          <w:rFonts w:ascii="Arial" w:hAnsi="Arial" w:cs="Arial"/>
        </w:rPr>
        <w:t xml:space="preserve"> за први круг</w:t>
      </w:r>
      <w:r w:rsidR="00954234" w:rsidRPr="00954234">
        <w:rPr>
          <w:rFonts w:ascii="Arial" w:hAnsi="Arial" w:cs="Arial"/>
          <w:lang w:val="sr-Cyrl-RS"/>
        </w:rPr>
        <w:t xml:space="preserve"> </w:t>
      </w:r>
      <w:r w:rsidR="00954234" w:rsidRPr="00954234">
        <w:rPr>
          <w:rFonts w:ascii="Arial" w:hAnsi="Arial" w:cs="Arial"/>
          <w:b/>
          <w:lang w:val="sr-Cyrl-RS"/>
        </w:rPr>
        <w:t>(понуђач ће пре почетка преговарања добити бланко одштампан Образац 2</w:t>
      </w:r>
      <w:r w:rsidR="004528FD">
        <w:rPr>
          <w:rFonts w:ascii="Arial" w:hAnsi="Arial" w:cs="Arial"/>
          <w:b/>
          <w:lang w:val="sr-Cyrl-RS"/>
        </w:rPr>
        <w:t xml:space="preserve"> - </w:t>
      </w:r>
      <w:r w:rsidR="00954234" w:rsidRPr="00954234">
        <w:rPr>
          <w:rFonts w:ascii="Arial" w:hAnsi="Arial" w:cs="Arial"/>
          <w:b/>
          <w:lang w:val="sr-Cyrl-RS"/>
        </w:rPr>
        <w:t xml:space="preserve"> Образац структуре цене</w:t>
      </w:r>
      <w:r w:rsidR="004528FD">
        <w:rPr>
          <w:rFonts w:ascii="Arial" w:hAnsi="Arial" w:cs="Arial"/>
          <w:b/>
          <w:lang w:val="sr-Cyrl-RS"/>
        </w:rPr>
        <w:t>,</w:t>
      </w:r>
      <w:r w:rsidR="008D6869">
        <w:rPr>
          <w:rFonts w:ascii="Arial" w:hAnsi="Arial" w:cs="Arial"/>
          <w:b/>
          <w:lang w:val="sr-Cyrl-RS"/>
        </w:rPr>
        <w:t xml:space="preserve"> који ће попунити тако што ће уписати укупну цену без ПДВ</w:t>
      </w:r>
      <w:r w:rsidR="00954234" w:rsidRPr="00954234">
        <w:rPr>
          <w:rFonts w:ascii="Arial" w:hAnsi="Arial" w:cs="Arial"/>
          <w:b/>
          <w:lang w:val="sr-Cyrl-RS"/>
        </w:rPr>
        <w:t xml:space="preserve">, </w:t>
      </w:r>
      <w:r w:rsidR="008D6869">
        <w:rPr>
          <w:rFonts w:ascii="Arial" w:hAnsi="Arial" w:cs="Arial"/>
          <w:b/>
          <w:lang w:val="sr-Cyrl-RS"/>
        </w:rPr>
        <w:t xml:space="preserve">ПДВ и укупну цену са ПДВ, </w:t>
      </w:r>
      <w:r w:rsidR="00954234" w:rsidRPr="00954234">
        <w:rPr>
          <w:rFonts w:ascii="Arial" w:hAnsi="Arial" w:cs="Arial"/>
          <w:b/>
          <w:lang w:val="sr-Cyrl-RS"/>
        </w:rPr>
        <w:t>потписати и оверити</w:t>
      </w:r>
      <w:r w:rsidR="004528FD">
        <w:rPr>
          <w:rFonts w:ascii="Arial" w:hAnsi="Arial" w:cs="Arial"/>
          <w:b/>
          <w:lang w:val="sr-Cyrl-RS"/>
        </w:rPr>
        <w:t>).</w:t>
      </w:r>
      <w:r w:rsidR="00954234">
        <w:rPr>
          <w:rFonts w:ascii="Arial" w:hAnsi="Arial" w:cs="Arial"/>
          <w:lang w:val="sr-Cyrl-RS"/>
        </w:rPr>
        <w:t xml:space="preserve"> </w:t>
      </w:r>
      <w:r w:rsidR="004528FD">
        <w:rPr>
          <w:rFonts w:ascii="Arial" w:hAnsi="Arial" w:cs="Arial"/>
          <w:lang w:val="sr-Cyrl-RS"/>
        </w:rPr>
        <w:t>З</w:t>
      </w:r>
      <w:r w:rsidR="00954234" w:rsidRPr="00954234">
        <w:rPr>
          <w:rFonts w:ascii="Arial" w:hAnsi="Arial" w:cs="Arial"/>
          <w:lang w:val="sr-Cyrl-RS"/>
        </w:rPr>
        <w:t>атим,</w:t>
      </w:r>
      <w:r w:rsidR="00954234">
        <w:rPr>
          <w:rFonts w:ascii="Arial" w:hAnsi="Arial" w:cs="Arial"/>
          <w:lang w:val="sr-Cyrl-RS"/>
        </w:rPr>
        <w:t xml:space="preserve"> </w:t>
      </w:r>
      <w:r w:rsidR="00954234" w:rsidRPr="00954234">
        <w:rPr>
          <w:rFonts w:ascii="Arial" w:hAnsi="Arial" w:cs="Arial"/>
          <w:lang w:val="sr-Cyrl-RS"/>
        </w:rPr>
        <w:t>н</w:t>
      </w:r>
      <w:r w:rsidR="00954234" w:rsidRPr="00954234">
        <w:rPr>
          <w:rFonts w:ascii="Arial" w:hAnsi="Arial" w:cs="Arial"/>
        </w:rPr>
        <w:t xml:space="preserve">а исти начин ће </w:t>
      </w:r>
      <w:r w:rsidR="00954234" w:rsidRPr="00954234">
        <w:rPr>
          <w:rFonts w:ascii="Arial" w:hAnsi="Arial" w:cs="Arial"/>
          <w:lang w:val="sr-Cyrl-RS"/>
        </w:rPr>
        <w:t>понудити</w:t>
      </w:r>
      <w:r w:rsidR="00954234" w:rsidRPr="00954234">
        <w:rPr>
          <w:rFonts w:ascii="Arial" w:hAnsi="Arial" w:cs="Arial"/>
        </w:rPr>
        <w:t xml:space="preserve"> </w:t>
      </w:r>
      <w:r w:rsidR="008D6869">
        <w:rPr>
          <w:rFonts w:ascii="Arial" w:hAnsi="Arial" w:cs="Arial"/>
          <w:lang w:val="sr-Cyrl-RS"/>
        </w:rPr>
        <w:t xml:space="preserve">укупну </w:t>
      </w:r>
      <w:r w:rsidR="00954234" w:rsidRPr="00954234">
        <w:rPr>
          <w:rFonts w:ascii="Arial" w:hAnsi="Arial" w:cs="Arial"/>
        </w:rPr>
        <w:t>цен</w:t>
      </w:r>
      <w:r w:rsidR="00954234" w:rsidRPr="00954234">
        <w:rPr>
          <w:rFonts w:ascii="Arial" w:hAnsi="Arial" w:cs="Arial"/>
          <w:lang w:val="sr-Cyrl-RS"/>
        </w:rPr>
        <w:t>у</w:t>
      </w:r>
      <w:r w:rsidR="00297D64">
        <w:rPr>
          <w:rFonts w:ascii="Arial" w:hAnsi="Arial" w:cs="Arial"/>
          <w:lang w:val="sr-Cyrl-RS"/>
        </w:rPr>
        <w:t xml:space="preserve"> </w:t>
      </w:r>
      <w:r w:rsidR="003C34A8">
        <w:rPr>
          <w:rFonts w:ascii="Arial" w:hAnsi="Arial" w:cs="Arial"/>
          <w:lang w:val="sr-Cyrl-RS"/>
        </w:rPr>
        <w:t>услуге</w:t>
      </w:r>
      <w:r w:rsidR="00954234" w:rsidRPr="00954234">
        <w:rPr>
          <w:rFonts w:ascii="Arial" w:hAnsi="Arial" w:cs="Arial"/>
        </w:rPr>
        <w:t xml:space="preserve"> за </w:t>
      </w:r>
      <w:r w:rsidR="00954234" w:rsidRPr="00954234">
        <w:rPr>
          <w:rFonts w:ascii="Arial" w:hAnsi="Arial" w:cs="Arial"/>
          <w:lang w:val="sr-Cyrl-RS"/>
        </w:rPr>
        <w:t>други</w:t>
      </w:r>
      <w:r w:rsidR="00954234" w:rsidRPr="00954234">
        <w:rPr>
          <w:rFonts w:ascii="Arial" w:hAnsi="Arial" w:cs="Arial"/>
        </w:rPr>
        <w:t xml:space="preserve"> круг преговарања</w:t>
      </w:r>
      <w:r w:rsidR="00954234" w:rsidRPr="004528FD">
        <w:rPr>
          <w:rFonts w:ascii="Arial" w:hAnsi="Arial" w:cs="Arial"/>
        </w:rPr>
        <w:t>.</w:t>
      </w:r>
    </w:p>
    <w:p w14:paraId="36365FF3" w14:textId="77777777" w:rsidR="003C34A8" w:rsidRDefault="003C34A8" w:rsidP="003C34A8">
      <w:pPr>
        <w:suppressAutoHyphens w:val="0"/>
        <w:jc w:val="both"/>
        <w:rPr>
          <w:rFonts w:ascii="Arial" w:hAnsi="Arial" w:cs="Arial"/>
          <w:lang w:eastAsia="en-US"/>
        </w:rPr>
      </w:pPr>
    </w:p>
    <w:p w14:paraId="5F0BC9E3" w14:textId="77777777" w:rsidR="003C34A8" w:rsidRPr="003C34A8" w:rsidRDefault="003C34A8" w:rsidP="003C34A8">
      <w:pPr>
        <w:suppressAutoHyphens w:val="0"/>
        <w:jc w:val="both"/>
        <w:rPr>
          <w:rFonts w:ascii="Arial" w:hAnsi="Arial" w:cs="Arial"/>
          <w:lang w:eastAsia="en-US"/>
        </w:rPr>
      </w:pPr>
      <w:r w:rsidRPr="003C34A8">
        <w:rPr>
          <w:rFonts w:ascii="Arial" w:hAnsi="Arial" w:cs="Arial"/>
          <w:lang w:eastAsia="en-US"/>
        </w:rPr>
        <w:t>Понуђач чија понуда буде изабрана као најповољнија ће доставити Образац 2</w:t>
      </w:r>
      <w:r>
        <w:rPr>
          <w:rFonts w:ascii="Arial" w:hAnsi="Arial" w:cs="Arial"/>
          <w:lang w:val="sr-Cyrl-RS" w:eastAsia="en-US"/>
        </w:rPr>
        <w:t xml:space="preserve"> </w:t>
      </w:r>
      <w:r>
        <w:rPr>
          <w:rFonts w:ascii="Arial" w:hAnsi="Arial" w:cs="Arial"/>
          <w:b/>
          <w:lang w:val="sr-Cyrl-RS"/>
        </w:rPr>
        <w:t xml:space="preserve">- </w:t>
      </w:r>
      <w:r w:rsidRPr="00954234">
        <w:rPr>
          <w:rFonts w:ascii="Arial" w:hAnsi="Arial" w:cs="Arial"/>
          <w:b/>
          <w:lang w:val="sr-Cyrl-RS"/>
        </w:rPr>
        <w:t xml:space="preserve"> Образац структуре цене</w:t>
      </w:r>
      <w:r>
        <w:rPr>
          <w:rFonts w:ascii="Arial" w:hAnsi="Arial" w:cs="Arial"/>
          <w:lang w:eastAsia="en-US"/>
        </w:rPr>
        <w:t xml:space="preserve"> са унетим свим подацима који </w:t>
      </w:r>
      <w:r w:rsidRPr="003C34A8">
        <w:rPr>
          <w:rFonts w:ascii="Arial" w:hAnsi="Arial" w:cs="Arial"/>
          <w:lang w:eastAsia="en-US"/>
        </w:rPr>
        <w:t xml:space="preserve"> садржи Образац 2 при чему  укупна цена услуге </w:t>
      </w:r>
      <w:r>
        <w:rPr>
          <w:rFonts w:ascii="Arial" w:hAnsi="Arial" w:cs="Arial"/>
          <w:lang w:val="sr-Cyrl-RS" w:eastAsia="en-US"/>
        </w:rPr>
        <w:t xml:space="preserve">мора </w:t>
      </w:r>
      <w:r>
        <w:rPr>
          <w:rFonts w:ascii="Arial" w:hAnsi="Arial" w:cs="Arial"/>
          <w:lang w:eastAsia="en-US"/>
        </w:rPr>
        <w:t>остати</w:t>
      </w:r>
      <w:r w:rsidRPr="003C34A8">
        <w:rPr>
          <w:rFonts w:ascii="Arial" w:hAnsi="Arial" w:cs="Arial"/>
          <w:lang w:eastAsia="en-US"/>
        </w:rPr>
        <w:t xml:space="preserve"> непромењена у односу на дату </w:t>
      </w:r>
      <w:r>
        <w:rPr>
          <w:rFonts w:ascii="Arial" w:hAnsi="Arial" w:cs="Arial"/>
          <w:lang w:val="sr-Cyrl-RS" w:eastAsia="en-US"/>
        </w:rPr>
        <w:t xml:space="preserve"> укупну </w:t>
      </w:r>
      <w:r w:rsidRPr="003C34A8">
        <w:rPr>
          <w:rFonts w:ascii="Arial" w:hAnsi="Arial" w:cs="Arial"/>
          <w:lang w:eastAsia="en-US"/>
        </w:rPr>
        <w:t>цену из поступка преговарања у другом кругу.</w:t>
      </w:r>
    </w:p>
    <w:p w14:paraId="624CF6C9" w14:textId="77777777" w:rsidR="00C92BA0" w:rsidRDefault="00C92BA0" w:rsidP="00C92BA0">
      <w:pPr>
        <w:jc w:val="both"/>
        <w:rPr>
          <w:rFonts w:ascii="Arial" w:hAnsi="Arial" w:cs="Arial"/>
        </w:rPr>
      </w:pPr>
    </w:p>
    <w:p w14:paraId="3DA45762" w14:textId="77777777" w:rsidR="00C92BA0" w:rsidRPr="00036AB8" w:rsidRDefault="00C92BA0" w:rsidP="00C92BA0">
      <w:pPr>
        <w:jc w:val="both"/>
        <w:rPr>
          <w:rFonts w:ascii="Arial" w:hAnsi="Arial" w:cs="Arial"/>
        </w:rPr>
      </w:pPr>
      <w:r w:rsidRPr="00036AB8">
        <w:rPr>
          <w:rFonts w:ascii="Arial" w:hAnsi="Arial" w:cs="Arial"/>
        </w:rPr>
        <w:t xml:space="preserve">Између </w:t>
      </w:r>
      <w:r w:rsidRPr="00036AB8">
        <w:rPr>
          <w:rFonts w:ascii="Arial" w:hAnsi="Arial" w:cs="Arial"/>
          <w:lang w:val="sr-Cyrl-RS"/>
        </w:rPr>
        <w:t>два</w:t>
      </w:r>
      <w:r w:rsidRPr="00036AB8">
        <w:rPr>
          <w:rFonts w:ascii="Arial" w:hAnsi="Arial" w:cs="Arial"/>
        </w:rPr>
        <w:t xml:space="preserve"> круга преговарања оставиће се максимум 1</w:t>
      </w:r>
      <w:r>
        <w:rPr>
          <w:rFonts w:ascii="Arial" w:hAnsi="Arial" w:cs="Arial"/>
          <w:lang w:val="sr-Cyrl-RS"/>
        </w:rPr>
        <w:t>0</w:t>
      </w:r>
      <w:r w:rsidRPr="00036AB8">
        <w:rPr>
          <w:rFonts w:ascii="Arial" w:hAnsi="Arial" w:cs="Arial"/>
        </w:rPr>
        <w:t xml:space="preserve"> минута паузе како би понуђач, уз могућност коришћења сопствених електронских уређаја и уређаја за </w:t>
      </w:r>
      <w:r w:rsidRPr="00036AB8">
        <w:rPr>
          <w:rFonts w:ascii="Arial" w:hAnsi="Arial" w:cs="Arial"/>
        </w:rPr>
        <w:lastRenderedPageBreak/>
        <w:t>комуникацију (мобилни телефон, лаптоп и сл.) формира</w:t>
      </w:r>
      <w:r w:rsidRPr="00036AB8">
        <w:rPr>
          <w:rFonts w:ascii="Arial" w:hAnsi="Arial" w:cs="Arial"/>
          <w:lang w:val="sr-Cyrl-RS"/>
        </w:rPr>
        <w:t>о</w:t>
      </w:r>
      <w:r w:rsidRPr="00036AB8">
        <w:rPr>
          <w:rFonts w:ascii="Arial" w:hAnsi="Arial" w:cs="Arial"/>
        </w:rPr>
        <w:t xml:space="preserve"> цену коју ће понудити у следећем кругу преговарања.</w:t>
      </w:r>
    </w:p>
    <w:p w14:paraId="64B926B0" w14:textId="77777777" w:rsidR="004528FD" w:rsidRDefault="004528FD" w:rsidP="004528FD">
      <w:pPr>
        <w:rPr>
          <w:rFonts w:ascii="Arial" w:hAnsi="Arial" w:cs="Arial"/>
          <w:lang w:val="sr-Cyrl-RS"/>
        </w:rPr>
      </w:pPr>
    </w:p>
    <w:p w14:paraId="2E0E10D8" w14:textId="77777777" w:rsidR="004528FD" w:rsidRPr="004528FD" w:rsidRDefault="004528FD" w:rsidP="004528FD">
      <w:pPr>
        <w:rPr>
          <w:rFonts w:ascii="Arial" w:hAnsi="Arial" w:cs="Arial"/>
          <w:lang w:val="sr-Cyrl-RS"/>
        </w:rPr>
      </w:pPr>
      <w:r w:rsidRPr="004528FD">
        <w:rPr>
          <w:rFonts w:ascii="Arial" w:hAnsi="Arial" w:cs="Arial"/>
          <w:lang w:val="sr-Cyrl-RS"/>
        </w:rPr>
        <w:t>Понуђена цена током преговарања не може бити виша од цене исказане у достављеној понуди.</w:t>
      </w:r>
    </w:p>
    <w:p w14:paraId="6CA8FF50" w14:textId="77777777" w:rsidR="00C92BA0" w:rsidRDefault="00C92BA0" w:rsidP="00C92BA0">
      <w:pPr>
        <w:rPr>
          <w:rFonts w:cs="Arial"/>
          <w:lang w:val="sr-Cyrl-RS"/>
        </w:rPr>
      </w:pPr>
    </w:p>
    <w:p w14:paraId="2A579FE4" w14:textId="77777777" w:rsidR="00C92BA0" w:rsidRPr="00C92BA0" w:rsidRDefault="00C92BA0" w:rsidP="00C92BA0">
      <w:pPr>
        <w:rPr>
          <w:rFonts w:ascii="Arial" w:hAnsi="Arial" w:cs="Arial"/>
          <w:lang w:val="sr-Cyrl-RS"/>
        </w:rPr>
      </w:pPr>
      <w:r w:rsidRPr="00C92BA0">
        <w:rPr>
          <w:rFonts w:ascii="Arial" w:hAnsi="Arial" w:cs="Arial"/>
          <w:lang w:val="sr-Cyrl-RS"/>
        </w:rPr>
        <w:t>Понуђена цена понуђача у другом кругу преговарања не може бити виша од цене понуђене у првом кругу.</w:t>
      </w:r>
    </w:p>
    <w:p w14:paraId="7E9DC32B" w14:textId="77777777" w:rsidR="004528FD" w:rsidRPr="004528FD" w:rsidRDefault="004528FD" w:rsidP="004528FD">
      <w:pPr>
        <w:jc w:val="both"/>
        <w:rPr>
          <w:rFonts w:ascii="Arial" w:hAnsi="Arial" w:cs="Arial"/>
          <w:lang w:val="sr-Cyrl-RS" w:eastAsia="en-US"/>
        </w:rPr>
      </w:pPr>
    </w:p>
    <w:p w14:paraId="0555448E" w14:textId="77777777" w:rsidR="004528FD" w:rsidRDefault="004528FD" w:rsidP="00954234">
      <w:pPr>
        <w:jc w:val="both"/>
        <w:rPr>
          <w:rFonts w:ascii="Arial" w:hAnsi="Arial" w:cs="Arial"/>
        </w:rPr>
      </w:pPr>
    </w:p>
    <w:p w14:paraId="3333BFD9" w14:textId="77777777" w:rsidR="004528FD" w:rsidRPr="00B21FBF" w:rsidRDefault="00954234" w:rsidP="004528FD">
      <w:pPr>
        <w:rPr>
          <w:rFonts w:cs="Arial"/>
          <w:lang w:val="sr-Cyrl-RS"/>
        </w:rPr>
      </w:pPr>
      <w:r w:rsidRPr="00036AB8">
        <w:rPr>
          <w:rFonts w:ascii="Arial" w:hAnsi="Arial" w:cs="Arial"/>
        </w:rPr>
        <w:t>Током преговарања водиће се Записник о преговарању.</w:t>
      </w:r>
      <w:r w:rsidR="004528FD" w:rsidRPr="004528FD">
        <w:rPr>
          <w:rFonts w:cs="Arial"/>
          <w:lang w:val="sr-Cyrl-RS"/>
        </w:rPr>
        <w:t xml:space="preserve"> </w:t>
      </w:r>
      <w:r w:rsidR="004528FD" w:rsidRPr="004528FD">
        <w:rPr>
          <w:rFonts w:ascii="Arial" w:hAnsi="Arial" w:cs="Arial"/>
          <w:lang w:val="sr-Cyrl-RS"/>
        </w:rPr>
        <w:t>Након сваког круга преговарања, у записник о преговарању уноси се елемент преговарања.</w:t>
      </w:r>
    </w:p>
    <w:p w14:paraId="6353AD83" w14:textId="77777777" w:rsidR="004528FD" w:rsidRDefault="004528FD" w:rsidP="004528FD">
      <w:pPr>
        <w:spacing w:after="120"/>
        <w:jc w:val="both"/>
        <w:rPr>
          <w:rFonts w:ascii="Arial" w:hAnsi="Arial" w:cs="Arial"/>
        </w:rPr>
      </w:pPr>
    </w:p>
    <w:p w14:paraId="1C3477F3" w14:textId="77777777" w:rsidR="004528FD" w:rsidRPr="00954234" w:rsidRDefault="004528FD" w:rsidP="004528FD">
      <w:pPr>
        <w:spacing w:after="120"/>
        <w:jc w:val="both"/>
        <w:rPr>
          <w:rFonts w:ascii="Arial" w:hAnsi="Arial" w:cs="Arial"/>
        </w:rPr>
      </w:pPr>
      <w:r w:rsidRPr="00954234">
        <w:rPr>
          <w:rFonts w:ascii="Arial" w:hAnsi="Arial" w:cs="Arial"/>
        </w:rPr>
        <w:t>На основу коначно понуђен</w:t>
      </w:r>
      <w:r w:rsidRPr="00954234">
        <w:rPr>
          <w:rFonts w:ascii="Arial" w:hAnsi="Arial" w:cs="Arial"/>
          <w:lang w:val="sr-Cyrl-RS"/>
        </w:rPr>
        <w:t>е</w:t>
      </w:r>
      <w:r w:rsidRPr="00954234">
        <w:rPr>
          <w:rFonts w:ascii="Arial" w:hAnsi="Arial" w:cs="Arial"/>
        </w:rPr>
        <w:t xml:space="preserve"> цен</w:t>
      </w:r>
      <w:r w:rsidRPr="00954234">
        <w:rPr>
          <w:rFonts w:ascii="Arial" w:hAnsi="Arial" w:cs="Arial"/>
          <w:lang w:val="sr-Cyrl-RS"/>
        </w:rPr>
        <w:t>е</w:t>
      </w:r>
      <w:r w:rsidRPr="00954234">
        <w:rPr>
          <w:rFonts w:ascii="Arial" w:hAnsi="Arial" w:cs="Arial"/>
        </w:rPr>
        <w:t xml:space="preserve"> ће се донети Одлука о додели уговора</w:t>
      </w:r>
      <w:r w:rsidRPr="00954234">
        <w:rPr>
          <w:rFonts w:ascii="Arial" w:hAnsi="Arial" w:cs="Arial"/>
          <w:lang w:val="sr-Cyrl-RS"/>
        </w:rPr>
        <w:t>/ Обустави поступка.</w:t>
      </w:r>
    </w:p>
    <w:p w14:paraId="23EA5456" w14:textId="77777777" w:rsidR="00954234" w:rsidRPr="00036AB8" w:rsidRDefault="00954234" w:rsidP="00954234">
      <w:pPr>
        <w:jc w:val="both"/>
        <w:rPr>
          <w:rFonts w:ascii="Arial" w:hAnsi="Arial" w:cs="Arial"/>
        </w:rPr>
      </w:pPr>
    </w:p>
    <w:p w14:paraId="6FB21D6A" w14:textId="77777777" w:rsidR="00954234" w:rsidRDefault="00954234" w:rsidP="00954234">
      <w:pPr>
        <w:tabs>
          <w:tab w:val="left" w:pos="709"/>
        </w:tabs>
        <w:jc w:val="both"/>
        <w:rPr>
          <w:rFonts w:ascii="Arial" w:hAnsi="Arial" w:cs="Arial"/>
        </w:rPr>
      </w:pPr>
      <w:r w:rsidRPr="00036AB8">
        <w:rPr>
          <w:rFonts w:ascii="Arial" w:hAnsi="Arial"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00C92BA0">
        <w:rPr>
          <w:rFonts w:ascii="Arial" w:hAnsi="Arial" w:cs="Arial"/>
          <w:lang w:val="sr-Cyrl-RS"/>
        </w:rPr>
        <w:t>ју</w:t>
      </w:r>
      <w:r w:rsidRPr="00036AB8">
        <w:rPr>
          <w:rFonts w:ascii="Arial" w:hAnsi="Arial" w:cs="Arial"/>
        </w:rPr>
        <w:t>)</w:t>
      </w:r>
      <w:r w:rsidRPr="00036AB8">
        <w:rPr>
          <w:rFonts w:ascii="Arial" w:hAnsi="Arial" w:cs="Arial"/>
          <w:lang w:val="sr-Latn-CS"/>
        </w:rPr>
        <w:t>,</w:t>
      </w:r>
      <w:r w:rsidRPr="00036AB8">
        <w:rPr>
          <w:rFonts w:ascii="Arial" w:hAnsi="Arial" w:cs="Arial"/>
        </w:rPr>
        <w:t xml:space="preserve"> извршиће се на основу понуђене цене из достављене писане понуде – Обрасца понуде.</w:t>
      </w:r>
    </w:p>
    <w:p w14:paraId="1F1F51DD" w14:textId="77777777" w:rsidR="004414A4" w:rsidRPr="00255F12" w:rsidRDefault="004414A4" w:rsidP="004414A4">
      <w:pPr>
        <w:rPr>
          <w:rFonts w:ascii="Arial" w:hAnsi="Arial" w:cs="Arial"/>
          <w:lang w:val="sr-Cyrl-RS"/>
        </w:rPr>
      </w:pPr>
      <w:r w:rsidRPr="00255F12">
        <w:rPr>
          <w:rFonts w:ascii="Arial" w:hAnsi="Arial" w:cs="Arial"/>
          <w:lang w:val="sr-Cyrl-RS"/>
        </w:rPr>
        <w:t>Понуђена цена укључује све трошкове везане за реализацију предметне услуге.</w:t>
      </w:r>
    </w:p>
    <w:p w14:paraId="6B5A820A" w14:textId="69B758A6" w:rsidR="008116BA" w:rsidRPr="00E22987" w:rsidRDefault="008116BA" w:rsidP="00954234">
      <w:pPr>
        <w:tabs>
          <w:tab w:val="left" w:pos="709"/>
        </w:tabs>
        <w:jc w:val="both"/>
        <w:rPr>
          <w:rFonts w:ascii="Arial" w:hAnsi="Arial" w:cs="Arial"/>
          <w:lang w:val="sr-Cyrl-RS"/>
        </w:rPr>
      </w:pPr>
      <w:r>
        <w:rPr>
          <w:rFonts w:ascii="Arial" w:hAnsi="Arial" w:cs="Arial"/>
          <w:lang w:val="sr-Cyrl-RS"/>
        </w:rPr>
        <w:t>Цена је фиксна за уговорени рок.</w:t>
      </w:r>
      <w:r w:rsidRPr="008116BA">
        <w:rPr>
          <w:rFonts w:ascii="Arial" w:hAnsi="Arial" w:cs="Arial"/>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45F0883C" w14:textId="77777777" w:rsidR="00954234" w:rsidRPr="00E22987" w:rsidRDefault="00954234" w:rsidP="00954234">
      <w:pPr>
        <w:jc w:val="both"/>
        <w:rPr>
          <w:rFonts w:ascii="Arial" w:hAnsi="Arial" w:cs="Arial"/>
          <w:lang w:val="sr-Latn-RS"/>
        </w:rPr>
      </w:pPr>
    </w:p>
    <w:p w14:paraId="37A743FC" w14:textId="77777777" w:rsidR="00D703DD" w:rsidRPr="00D703DD" w:rsidRDefault="00D703DD" w:rsidP="00D703DD">
      <w:pPr>
        <w:suppressAutoHyphens w:val="0"/>
        <w:jc w:val="both"/>
        <w:rPr>
          <w:rFonts w:ascii="Arial" w:hAnsi="Arial" w:cs="Arial"/>
          <w:b/>
        </w:rPr>
      </w:pPr>
      <w:r w:rsidRPr="00D703DD">
        <w:rPr>
          <w:rFonts w:ascii="Arial" w:hAnsi="Arial" w:cs="Arial"/>
          <w:b/>
          <w:sz w:val="22"/>
          <w:szCs w:val="22"/>
        </w:rPr>
        <w:t xml:space="preserve">6.  </w:t>
      </w:r>
      <w:r w:rsidRPr="00D703DD">
        <w:rPr>
          <w:rFonts w:ascii="Arial" w:hAnsi="Arial" w:cs="Arial"/>
          <w:b/>
        </w:rPr>
        <w:t>УПУТСТВО ПОНУЂАЧИМА КАКО ДА САЧИНЕ ПОНУДУ</w:t>
      </w:r>
    </w:p>
    <w:p w14:paraId="26E7DA63" w14:textId="77777777" w:rsidR="00D703DD" w:rsidRPr="00D703DD" w:rsidRDefault="00D703DD" w:rsidP="00D703DD">
      <w:pPr>
        <w:suppressAutoHyphens w:val="0"/>
        <w:jc w:val="both"/>
        <w:rPr>
          <w:rFonts w:ascii="Arial" w:hAnsi="Arial" w:cs="Arial"/>
        </w:rPr>
      </w:pPr>
    </w:p>
    <w:p w14:paraId="27B1D884" w14:textId="77777777" w:rsidR="00D703DD" w:rsidRPr="00D703DD" w:rsidRDefault="00D703DD" w:rsidP="00D703DD">
      <w:pPr>
        <w:suppressAutoHyphens w:val="0"/>
        <w:jc w:val="both"/>
        <w:rPr>
          <w:rFonts w:ascii="Arial" w:hAnsi="Arial" w:cs="Arial"/>
        </w:rPr>
      </w:pPr>
      <w:r w:rsidRPr="00D703DD">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CCBFD8B" w14:textId="77777777" w:rsidR="00D703DD" w:rsidRDefault="00D703DD" w:rsidP="00D703DD">
      <w:pPr>
        <w:suppressAutoHyphens w:val="0"/>
        <w:jc w:val="both"/>
        <w:rPr>
          <w:rFonts w:ascii="Arial" w:hAnsi="Arial" w:cs="Arial"/>
        </w:rPr>
      </w:pPr>
    </w:p>
    <w:p w14:paraId="68CAA32C" w14:textId="77777777" w:rsidR="00D703DD" w:rsidRPr="00D703DD" w:rsidRDefault="00D703DD" w:rsidP="00D703DD">
      <w:pPr>
        <w:suppressAutoHyphens w:val="0"/>
        <w:jc w:val="both"/>
        <w:rPr>
          <w:rFonts w:ascii="Arial" w:hAnsi="Arial" w:cs="Arial"/>
        </w:rPr>
      </w:pPr>
      <w:r w:rsidRPr="00D703DD">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0E2BB8E" w14:textId="77777777" w:rsidR="00D703DD" w:rsidRPr="00D703DD" w:rsidRDefault="00D703DD" w:rsidP="00D703DD">
      <w:pPr>
        <w:suppressAutoHyphens w:val="0"/>
        <w:jc w:val="both"/>
        <w:rPr>
          <w:rFonts w:ascii="Arial" w:hAnsi="Arial" w:cs="Arial"/>
        </w:rPr>
      </w:pPr>
    </w:p>
    <w:p w14:paraId="554217FE" w14:textId="77777777" w:rsidR="00D703DD" w:rsidRPr="00D703DD" w:rsidRDefault="00D703DD" w:rsidP="00D703DD">
      <w:pPr>
        <w:suppressAutoHyphens w:val="0"/>
        <w:jc w:val="both"/>
        <w:rPr>
          <w:rFonts w:ascii="Arial" w:hAnsi="Arial" w:cs="Arial"/>
          <w:b/>
        </w:rPr>
      </w:pPr>
      <w:r w:rsidRPr="00D703DD">
        <w:rPr>
          <w:rFonts w:ascii="Arial" w:hAnsi="Arial" w:cs="Arial"/>
          <w:b/>
        </w:rPr>
        <w:t>6.1</w:t>
      </w:r>
      <w:r w:rsidRPr="00D703DD">
        <w:rPr>
          <w:rFonts w:ascii="Arial" w:hAnsi="Arial" w:cs="Arial"/>
          <w:b/>
        </w:rPr>
        <w:tab/>
        <w:t>Језик на којем понуда мора бити састављена</w:t>
      </w:r>
    </w:p>
    <w:p w14:paraId="639F4A3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14:paraId="70EEB269" w14:textId="77777777" w:rsidR="00D703DD" w:rsidRDefault="00D703DD" w:rsidP="00D703DD">
      <w:pPr>
        <w:suppressAutoHyphens w:val="0"/>
        <w:jc w:val="both"/>
        <w:rPr>
          <w:rFonts w:ascii="Arial" w:hAnsi="Arial" w:cs="Arial"/>
        </w:rPr>
      </w:pPr>
    </w:p>
    <w:p w14:paraId="103F5A36" w14:textId="77777777" w:rsidR="00D703DD" w:rsidRPr="00D703DD" w:rsidRDefault="00D703DD" w:rsidP="00D703DD">
      <w:pPr>
        <w:suppressAutoHyphens w:val="0"/>
        <w:jc w:val="both"/>
        <w:rPr>
          <w:rFonts w:ascii="Arial" w:hAnsi="Arial" w:cs="Arial"/>
        </w:rPr>
      </w:pPr>
      <w:r w:rsidRPr="00D703DD">
        <w:rPr>
          <w:rFonts w:ascii="Arial" w:hAnsi="Arial" w:cs="Arial"/>
        </w:rPr>
        <w:t>Понуда са свим прилозима мора бити сачињена на српском језику.</w:t>
      </w:r>
    </w:p>
    <w:p w14:paraId="69748B07" w14:textId="77777777" w:rsidR="00E95827" w:rsidRDefault="00E95827" w:rsidP="00D703DD">
      <w:pPr>
        <w:suppressAutoHyphens w:val="0"/>
        <w:jc w:val="both"/>
        <w:rPr>
          <w:rFonts w:ascii="Arial" w:hAnsi="Arial" w:cs="Arial"/>
        </w:rPr>
      </w:pPr>
    </w:p>
    <w:p w14:paraId="37067B56" w14:textId="77777777" w:rsidR="00405E86" w:rsidRDefault="00D703DD" w:rsidP="00D703DD">
      <w:pPr>
        <w:suppressAutoHyphens w:val="0"/>
        <w:jc w:val="both"/>
        <w:rPr>
          <w:rFonts w:ascii="Arial" w:hAnsi="Arial" w:cs="Arial"/>
        </w:rPr>
      </w:pPr>
      <w:r w:rsidRPr="00D703DD">
        <w:rPr>
          <w:rFonts w:ascii="Arial" w:hAnsi="Arial" w:cs="Arial"/>
        </w:rPr>
        <w:lastRenderedPageBreak/>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EB66C62" w14:textId="77777777" w:rsidR="00405E86" w:rsidRPr="00D703DD" w:rsidRDefault="00405E86" w:rsidP="00D703DD">
      <w:pPr>
        <w:suppressAutoHyphens w:val="0"/>
        <w:jc w:val="both"/>
        <w:rPr>
          <w:rFonts w:ascii="Arial" w:hAnsi="Arial" w:cs="Arial"/>
        </w:rPr>
      </w:pPr>
    </w:p>
    <w:p w14:paraId="0768B2CA" w14:textId="77777777" w:rsidR="00D703DD" w:rsidRPr="00D703DD" w:rsidRDefault="00D703DD" w:rsidP="00D703DD">
      <w:pPr>
        <w:suppressAutoHyphens w:val="0"/>
        <w:jc w:val="both"/>
        <w:rPr>
          <w:rFonts w:ascii="Arial" w:hAnsi="Arial" w:cs="Arial"/>
          <w:b/>
        </w:rPr>
      </w:pPr>
      <w:r w:rsidRPr="00D703DD">
        <w:rPr>
          <w:rFonts w:ascii="Arial" w:hAnsi="Arial" w:cs="Arial"/>
          <w:b/>
        </w:rPr>
        <w:t>6.2</w:t>
      </w:r>
      <w:r w:rsidRPr="00D703DD">
        <w:rPr>
          <w:rFonts w:ascii="Arial" w:hAnsi="Arial" w:cs="Arial"/>
          <w:b/>
        </w:rPr>
        <w:tab/>
        <w:t xml:space="preserve"> Начин састављања и подношења понуде</w:t>
      </w:r>
    </w:p>
    <w:p w14:paraId="569F91EC"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2AE00D2" w14:textId="77777777" w:rsidR="00E95827" w:rsidRDefault="00E95827" w:rsidP="00D703DD">
      <w:pPr>
        <w:suppressAutoHyphens w:val="0"/>
        <w:jc w:val="both"/>
        <w:rPr>
          <w:rFonts w:ascii="Arial" w:hAnsi="Arial" w:cs="Arial"/>
        </w:rPr>
      </w:pPr>
    </w:p>
    <w:p w14:paraId="28625C52"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7C7C12" w14:textId="77777777" w:rsidR="00D703DD" w:rsidRPr="00D703DD" w:rsidRDefault="00D703DD" w:rsidP="00D703DD">
      <w:pPr>
        <w:suppressAutoHyphens w:val="0"/>
        <w:jc w:val="both"/>
        <w:rPr>
          <w:rFonts w:ascii="Arial" w:hAnsi="Arial" w:cs="Arial"/>
        </w:rPr>
      </w:pPr>
      <w:r w:rsidRPr="00D703DD">
        <w:rPr>
          <w:rFonts w:ascii="Arial" w:hAnsi="Arial" w:cs="Arial"/>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22B0A6EB" w14:textId="77777777" w:rsidR="00D703DD" w:rsidRPr="00D703DD" w:rsidRDefault="00D703DD" w:rsidP="00D703DD">
      <w:pPr>
        <w:suppressAutoHyphens w:val="0"/>
        <w:jc w:val="both"/>
        <w:rPr>
          <w:rFonts w:ascii="Arial" w:hAnsi="Arial" w:cs="Arial"/>
        </w:rPr>
      </w:pPr>
      <w:r w:rsidRPr="00D703DD">
        <w:rPr>
          <w:rFonts w:ascii="Arial" w:hAnsi="Arial" w:cs="Arial"/>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E0039D2" w14:textId="77777777" w:rsidR="00E95827" w:rsidRDefault="00E95827" w:rsidP="00D703DD">
      <w:pPr>
        <w:suppressAutoHyphens w:val="0"/>
        <w:jc w:val="both"/>
        <w:rPr>
          <w:rFonts w:ascii="Arial" w:hAnsi="Arial" w:cs="Arial"/>
        </w:rPr>
      </w:pPr>
    </w:p>
    <w:p w14:paraId="19B70CD3"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00284470">
        <w:rPr>
          <w:rFonts w:ascii="Arial" w:hAnsi="Arial" w:cs="Arial"/>
          <w:lang w:val="sr-Cyrl-RS"/>
        </w:rPr>
        <w:t xml:space="preserve">Балканска 13, </w:t>
      </w:r>
      <w:r w:rsidRPr="00D703DD">
        <w:rPr>
          <w:rFonts w:ascii="Arial" w:hAnsi="Arial" w:cs="Arial"/>
        </w:rPr>
        <w:t xml:space="preserve">писарница - са назнаком: „Понуда за јавну набавку </w:t>
      </w:r>
      <w:r w:rsidR="007D4DCC">
        <w:rPr>
          <w:rFonts w:ascii="Arial" w:hAnsi="Arial" w:cs="Arial"/>
          <w:lang w:val="sr-Cyrl-RS"/>
        </w:rPr>
        <w:t>у</w:t>
      </w:r>
      <w:r w:rsidR="00405E86" w:rsidRPr="00EB408B">
        <w:rPr>
          <w:rFonts w:ascii="Arial" w:hAnsi="Arial" w:cs="Arial"/>
          <w:lang w:val="sr-Cyrl-RS"/>
        </w:rPr>
        <w:t xml:space="preserve">слуга </w:t>
      </w:r>
      <w:r w:rsidR="007D4DCC" w:rsidRPr="003C34A8">
        <w:rPr>
          <w:rFonts w:ascii="Arial" w:hAnsi="Arial" w:cs="Arial"/>
          <w:lang w:val="sr-Cyrl-RS"/>
        </w:rPr>
        <w:t>„</w:t>
      </w:r>
      <w:r w:rsidR="003C34A8" w:rsidRPr="003C34A8">
        <w:rPr>
          <w:rFonts w:ascii="Arial" w:hAnsi="Arial" w:cs="Arial"/>
          <w:bCs/>
          <w:lang w:val="sr-Cyrl-RS"/>
        </w:rPr>
        <w:t>Техничка контрола пројекта за грађевинску дозволу за 4. агрегат на ХЕ Потпећ“</w:t>
      </w:r>
      <w:r w:rsidR="007D4DCC" w:rsidRPr="003C34A8">
        <w:rPr>
          <w:rFonts w:ascii="Arial" w:hAnsi="Arial" w:cs="Arial"/>
        </w:rPr>
        <w:t>,</w:t>
      </w:r>
      <w:r w:rsidR="007D4DCC">
        <w:rPr>
          <w:rFonts w:ascii="Arial" w:hAnsi="Arial" w:cs="Arial"/>
        </w:rPr>
        <w:t xml:space="preserve"> ј</w:t>
      </w:r>
      <w:r w:rsidRPr="00D703DD">
        <w:rPr>
          <w:rFonts w:ascii="Arial" w:hAnsi="Arial" w:cs="Arial"/>
        </w:rPr>
        <w:t xml:space="preserve">авна набавка број </w:t>
      </w:r>
      <w:r w:rsidR="00921A1D" w:rsidRPr="00921A1D">
        <w:rPr>
          <w:rFonts w:ascii="Arial" w:eastAsia="Arial" w:hAnsi="Arial" w:cs="Arial"/>
          <w:b/>
          <w:color w:val="000000"/>
        </w:rPr>
        <w:t>ЈН/1000/0520/2018</w:t>
      </w:r>
      <w:r w:rsidRPr="00D703DD">
        <w:rPr>
          <w:rFonts w:ascii="Arial" w:hAnsi="Arial" w:cs="Arial"/>
        </w:rPr>
        <w:t xml:space="preserve">- НЕ ОТВАРАТИ“. </w:t>
      </w:r>
    </w:p>
    <w:p w14:paraId="1E73C4E9" w14:textId="77777777" w:rsidR="00D703DD" w:rsidRPr="00D703DD" w:rsidRDefault="00D703DD" w:rsidP="00D703DD">
      <w:pPr>
        <w:suppressAutoHyphens w:val="0"/>
        <w:jc w:val="both"/>
        <w:rPr>
          <w:rFonts w:ascii="Arial" w:hAnsi="Arial" w:cs="Arial"/>
        </w:rPr>
      </w:pPr>
      <w:r w:rsidRPr="00D703DD">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55D258" w14:textId="77777777" w:rsidR="00D703DD" w:rsidRPr="00D703DD" w:rsidRDefault="00D703DD" w:rsidP="00D703DD">
      <w:pPr>
        <w:suppressAutoHyphens w:val="0"/>
        <w:jc w:val="both"/>
        <w:rPr>
          <w:rFonts w:ascii="Arial" w:hAnsi="Arial" w:cs="Arial"/>
        </w:rPr>
      </w:pPr>
    </w:p>
    <w:p w14:paraId="2973608C"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4A4BA7E3"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53747ED0" w14:textId="506D01E1" w:rsidR="00D703DD" w:rsidRDefault="00D703DD" w:rsidP="00D703DD">
      <w:pPr>
        <w:suppressAutoHyphens w:val="0"/>
        <w:jc w:val="both"/>
        <w:rPr>
          <w:rFonts w:ascii="Arial" w:hAnsi="Arial" w:cs="Arial"/>
          <w:b/>
        </w:rPr>
      </w:pPr>
    </w:p>
    <w:p w14:paraId="00EDEE6E" w14:textId="3307ACEE" w:rsidR="00B924B8" w:rsidRDefault="00B924B8" w:rsidP="00D703DD">
      <w:pPr>
        <w:suppressAutoHyphens w:val="0"/>
        <w:jc w:val="both"/>
        <w:rPr>
          <w:rFonts w:ascii="Arial" w:hAnsi="Arial" w:cs="Arial"/>
          <w:b/>
        </w:rPr>
      </w:pPr>
    </w:p>
    <w:p w14:paraId="4881FDAD" w14:textId="77777777" w:rsidR="00B924B8" w:rsidRPr="00405E86" w:rsidRDefault="00B924B8" w:rsidP="00D703DD">
      <w:pPr>
        <w:suppressAutoHyphens w:val="0"/>
        <w:jc w:val="both"/>
        <w:rPr>
          <w:rFonts w:ascii="Arial" w:hAnsi="Arial" w:cs="Arial"/>
          <w:b/>
        </w:rPr>
      </w:pPr>
    </w:p>
    <w:p w14:paraId="3731D91D" w14:textId="77777777" w:rsidR="00D703DD" w:rsidRPr="00405E86" w:rsidRDefault="00D703DD" w:rsidP="00D703DD">
      <w:pPr>
        <w:suppressAutoHyphens w:val="0"/>
        <w:jc w:val="both"/>
        <w:rPr>
          <w:rFonts w:ascii="Arial" w:hAnsi="Arial" w:cs="Arial"/>
          <w:b/>
        </w:rPr>
      </w:pPr>
      <w:r w:rsidRPr="00405E86">
        <w:rPr>
          <w:rFonts w:ascii="Arial" w:hAnsi="Arial" w:cs="Arial"/>
          <w:b/>
        </w:rPr>
        <w:lastRenderedPageBreak/>
        <w:t>6.3</w:t>
      </w:r>
      <w:r w:rsidRPr="00405E86">
        <w:rPr>
          <w:rFonts w:ascii="Arial" w:hAnsi="Arial" w:cs="Arial"/>
          <w:b/>
        </w:rPr>
        <w:tab/>
        <w:t xml:space="preserve">Обавезна садржина понуде </w:t>
      </w:r>
    </w:p>
    <w:p w14:paraId="0E63086D" w14:textId="77777777" w:rsidR="00D703DD" w:rsidRPr="00D703DD" w:rsidRDefault="00D703DD" w:rsidP="00D703DD">
      <w:pPr>
        <w:suppressAutoHyphens w:val="0"/>
        <w:jc w:val="both"/>
        <w:rPr>
          <w:rFonts w:ascii="Arial" w:hAnsi="Arial" w:cs="Arial"/>
        </w:rPr>
      </w:pPr>
      <w:r w:rsidRPr="00D703DD">
        <w:rPr>
          <w:rFonts w:ascii="Arial" w:hAnsi="Arial" w:cs="Arial"/>
        </w:rPr>
        <w:t>Садржину понуде, поред Обрасца понуде, чине и сви остали докази о испуњености услова из чл. 75.и 76.</w:t>
      </w:r>
      <w:r w:rsidR="00405E86">
        <w:rPr>
          <w:rFonts w:ascii="Arial" w:hAnsi="Arial" w:cs="Arial"/>
          <w:lang w:val="sr-Cyrl-RS"/>
        </w:rPr>
        <w:t xml:space="preserve"> </w:t>
      </w:r>
      <w:r w:rsidRPr="00D703DD">
        <w:rPr>
          <w:rFonts w:ascii="Arial" w:hAnsi="Arial" w:cs="Arial"/>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0846FDBD" w14:textId="77777777"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Образац понуде </w:t>
      </w:r>
      <w:r w:rsidR="004414A4">
        <w:rPr>
          <w:rFonts w:ascii="Arial" w:hAnsi="Arial" w:cs="Arial"/>
          <w:lang w:val="sr-Cyrl-RS"/>
        </w:rPr>
        <w:t>(Образац 1 Конкурсне документације)</w:t>
      </w:r>
    </w:p>
    <w:p w14:paraId="268101B8" w14:textId="77777777"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r>
      <w:r w:rsidR="001F0825">
        <w:rPr>
          <w:rFonts w:ascii="Arial" w:hAnsi="Arial" w:cs="Arial"/>
          <w:lang w:val="sr-Cyrl-RS"/>
        </w:rPr>
        <w:t xml:space="preserve">Образац </w:t>
      </w:r>
      <w:r w:rsidRPr="00D703DD">
        <w:rPr>
          <w:rFonts w:ascii="Arial" w:hAnsi="Arial" w:cs="Arial"/>
        </w:rPr>
        <w:t>Структур</w:t>
      </w:r>
      <w:r w:rsidR="001F0825">
        <w:rPr>
          <w:rFonts w:ascii="Arial" w:hAnsi="Arial" w:cs="Arial"/>
          <w:lang w:val="sr-Cyrl-RS"/>
        </w:rPr>
        <w:t>е</w:t>
      </w:r>
      <w:r w:rsidRPr="00D703DD">
        <w:rPr>
          <w:rFonts w:ascii="Arial" w:hAnsi="Arial" w:cs="Arial"/>
        </w:rPr>
        <w:t xml:space="preserve"> цене </w:t>
      </w:r>
      <w:r w:rsidR="004414A4">
        <w:rPr>
          <w:rFonts w:ascii="Arial" w:hAnsi="Arial" w:cs="Arial"/>
          <w:lang w:val="sr-Cyrl-RS"/>
        </w:rPr>
        <w:t>(Образац 2 Конкурсне документације)</w:t>
      </w:r>
    </w:p>
    <w:p w14:paraId="3E2BC350" w14:textId="77777777" w:rsidR="004414A4"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Образац трошкова припреме понуде, ако понуђач захтева надокнаду </w:t>
      </w:r>
    </w:p>
    <w:p w14:paraId="2FF0BB3D"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w:t>
      </w:r>
      <w:r w:rsidR="00D703DD" w:rsidRPr="00D703DD">
        <w:rPr>
          <w:rFonts w:ascii="Arial" w:hAnsi="Arial" w:cs="Arial"/>
        </w:rPr>
        <w:t>трошкова у складу са чл.88 Закона</w:t>
      </w:r>
      <w:r>
        <w:rPr>
          <w:rFonts w:ascii="Arial" w:hAnsi="Arial" w:cs="Arial"/>
          <w:lang w:val="sr-Cyrl-RS"/>
        </w:rPr>
        <w:t xml:space="preserve"> (Образац 6 Конкурсне документације)</w:t>
      </w:r>
    </w:p>
    <w:p w14:paraId="414BF192" w14:textId="77777777"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Изјава о независној понуди </w:t>
      </w:r>
      <w:r w:rsidR="004414A4">
        <w:rPr>
          <w:rFonts w:ascii="Arial" w:hAnsi="Arial" w:cs="Arial"/>
          <w:lang w:val="sr-Cyrl-RS"/>
        </w:rPr>
        <w:t>(Образац 3 Конкурсне документације)</w:t>
      </w:r>
    </w:p>
    <w:p w14:paraId="197F42C9" w14:textId="77777777"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Изјава у складу са чланом 75. став 2. Закона </w:t>
      </w:r>
      <w:r w:rsidR="004414A4">
        <w:rPr>
          <w:rFonts w:ascii="Arial" w:hAnsi="Arial" w:cs="Arial"/>
          <w:lang w:val="sr-Cyrl-RS"/>
        </w:rPr>
        <w:t xml:space="preserve">(Образац 4 Конкурсне  </w:t>
      </w:r>
    </w:p>
    <w:p w14:paraId="4231DD34"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документације)</w:t>
      </w:r>
    </w:p>
    <w:p w14:paraId="0DFFF8F9" w14:textId="77777777" w:rsidR="00297D6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r>
      <w:r w:rsidR="00297D64" w:rsidRPr="00297D64">
        <w:rPr>
          <w:rFonts w:ascii="Arial" w:hAnsi="Arial" w:cs="Arial"/>
          <w:lang w:val="sr-Cyrl-RS"/>
        </w:rPr>
        <w:t xml:space="preserve">Овлашћење за потписника понуде </w:t>
      </w:r>
      <w:r w:rsidR="00297D64">
        <w:rPr>
          <w:rFonts w:cs="Arial"/>
          <w:lang w:val="sr-Cyrl-RS"/>
        </w:rPr>
        <w:t>(</w:t>
      </w:r>
      <w:r w:rsidR="00297D64" w:rsidRPr="00297D64">
        <w:rPr>
          <w:rFonts w:ascii="Arial" w:hAnsi="Arial" w:cs="Arial"/>
          <w:lang w:val="sr-Cyrl-RS"/>
        </w:rPr>
        <w:t xml:space="preserve">у </w:t>
      </w:r>
      <w:r w:rsidR="00297D64">
        <w:rPr>
          <w:rFonts w:ascii="Arial" w:hAnsi="Arial" w:cs="Arial"/>
          <w:lang w:val="sr-Cyrl-RS"/>
        </w:rPr>
        <w:t xml:space="preserve">случају да не потписује </w:t>
      </w:r>
      <w:r w:rsidR="00297D64" w:rsidRPr="00297D64">
        <w:rPr>
          <w:rFonts w:ascii="Arial" w:hAnsi="Arial" w:cs="Arial"/>
          <w:lang w:val="sr-Cyrl-RS"/>
        </w:rPr>
        <w:t xml:space="preserve">законски </w:t>
      </w:r>
      <w:r w:rsidR="00297D64">
        <w:rPr>
          <w:rFonts w:ascii="Arial" w:hAnsi="Arial" w:cs="Arial"/>
          <w:lang w:val="sr-Cyrl-RS"/>
        </w:rPr>
        <w:t xml:space="preserve"> </w:t>
      </w:r>
    </w:p>
    <w:p w14:paraId="2FFF1D35" w14:textId="77777777" w:rsidR="00D703DD" w:rsidRPr="00297D64" w:rsidRDefault="00297D64" w:rsidP="00D703DD">
      <w:pPr>
        <w:suppressAutoHyphens w:val="0"/>
        <w:jc w:val="both"/>
        <w:rPr>
          <w:rFonts w:ascii="Arial" w:hAnsi="Arial" w:cs="Arial"/>
          <w:lang w:val="sr-Cyrl-RS"/>
        </w:rPr>
      </w:pPr>
      <w:r>
        <w:rPr>
          <w:rFonts w:ascii="Arial" w:hAnsi="Arial" w:cs="Arial"/>
          <w:lang w:val="sr-Cyrl-RS"/>
        </w:rPr>
        <w:t xml:space="preserve">           </w:t>
      </w:r>
      <w:r w:rsidRPr="00297D64">
        <w:rPr>
          <w:rFonts w:ascii="Arial" w:hAnsi="Arial" w:cs="Arial"/>
          <w:lang w:val="sr-Cyrl-RS"/>
        </w:rPr>
        <w:t>заступник)</w:t>
      </w:r>
    </w:p>
    <w:p w14:paraId="69104F4C" w14:textId="77777777"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Референтна листа понуђача</w:t>
      </w:r>
      <w:r w:rsidR="004414A4">
        <w:rPr>
          <w:rFonts w:ascii="Arial" w:hAnsi="Arial" w:cs="Arial"/>
          <w:lang w:val="sr-Cyrl-RS"/>
        </w:rPr>
        <w:t xml:space="preserve"> (Образац 5 Конкурсне документације)</w:t>
      </w:r>
    </w:p>
    <w:p w14:paraId="31BEF6AB" w14:textId="77777777"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Потврда о референтним набавкама понуђача</w:t>
      </w:r>
      <w:r w:rsidR="004414A4">
        <w:rPr>
          <w:rFonts w:ascii="Arial" w:hAnsi="Arial" w:cs="Arial"/>
          <w:lang w:val="sr-Cyrl-RS"/>
        </w:rPr>
        <w:t xml:space="preserve"> (Образац 5.1 Конкурсне  </w:t>
      </w:r>
    </w:p>
    <w:p w14:paraId="0609D2B8"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документације)</w:t>
      </w:r>
    </w:p>
    <w:p w14:paraId="41E59318"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Потписан и печатом оверен „Модел уговор</w:t>
      </w:r>
      <w:r w:rsidR="00297D64">
        <w:rPr>
          <w:rFonts w:ascii="Arial" w:hAnsi="Arial" w:cs="Arial"/>
        </w:rPr>
        <w:t>а“ (пожељно је да буде попуњен)</w:t>
      </w:r>
    </w:p>
    <w:p w14:paraId="1F48C6AE" w14:textId="77777777"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Списак извршилаца са који су агажовани на извршењу услуге</w:t>
      </w:r>
      <w:r w:rsidR="004414A4">
        <w:rPr>
          <w:rFonts w:ascii="Arial" w:hAnsi="Arial" w:cs="Arial"/>
          <w:lang w:val="sr-Cyrl-RS"/>
        </w:rPr>
        <w:t xml:space="preserve"> (Образац 9 </w:t>
      </w:r>
    </w:p>
    <w:p w14:paraId="45FAB536"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Конкурсне документације)</w:t>
      </w:r>
    </w:p>
    <w:p w14:paraId="3E06B4B4" w14:textId="77777777"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Резервни Списак извршилаца са који су агажовани на извршењу услуге</w:t>
      </w:r>
      <w:r w:rsidR="004414A4">
        <w:rPr>
          <w:rFonts w:ascii="Arial" w:hAnsi="Arial" w:cs="Arial"/>
          <w:lang w:val="sr-Cyrl-RS"/>
        </w:rPr>
        <w:t xml:space="preserve">  </w:t>
      </w:r>
    </w:p>
    <w:p w14:paraId="224F404C" w14:textId="77777777"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(Образац 9.1 Конкурсне документације)</w:t>
      </w:r>
    </w:p>
    <w:p w14:paraId="55627475"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Модел уговора о чувању пословне тајне и поверљивих информација</w:t>
      </w:r>
    </w:p>
    <w:p w14:paraId="3D1A85F8" w14:textId="77777777" w:rsidR="00297D64"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Докази о испуњености услова из чл. 76. Закона у складу са чланом 77. Закон </w:t>
      </w:r>
    </w:p>
    <w:p w14:paraId="3D92504A" w14:textId="77777777" w:rsidR="00D703DD" w:rsidRDefault="00297D64" w:rsidP="00D703DD">
      <w:pPr>
        <w:suppressAutoHyphens w:val="0"/>
        <w:jc w:val="both"/>
        <w:rPr>
          <w:rFonts w:ascii="Arial" w:hAnsi="Arial" w:cs="Arial"/>
        </w:rPr>
      </w:pPr>
      <w:r>
        <w:rPr>
          <w:rFonts w:ascii="Arial" w:hAnsi="Arial" w:cs="Arial"/>
          <w:lang w:val="sr-Cyrl-RS"/>
        </w:rPr>
        <w:t xml:space="preserve">           </w:t>
      </w:r>
      <w:r w:rsidR="00D703DD" w:rsidRPr="00D703DD">
        <w:rPr>
          <w:rFonts w:ascii="Arial" w:hAnsi="Arial" w:cs="Arial"/>
        </w:rPr>
        <w:t xml:space="preserve">и Одељком 4. Конкурсне документације </w:t>
      </w:r>
    </w:p>
    <w:p w14:paraId="311EEE84" w14:textId="77777777" w:rsidR="004414A4" w:rsidRPr="004414A4" w:rsidRDefault="004414A4" w:rsidP="004414A4">
      <w:pPr>
        <w:pStyle w:val="KDNabrajanje"/>
        <w:numPr>
          <w:ilvl w:val="0"/>
          <w:numId w:val="18"/>
        </w:numPr>
        <w:ind w:hanging="630"/>
        <w:rPr>
          <w:color w:val="548DD4"/>
          <w:sz w:val="24"/>
          <w:szCs w:val="24"/>
          <w:lang w:val="sr-Cyrl-RS"/>
        </w:rPr>
      </w:pPr>
      <w:r>
        <w:rPr>
          <w:sz w:val="24"/>
          <w:szCs w:val="24"/>
          <w:lang w:val="sr-Cyrl-RS"/>
        </w:rPr>
        <w:t xml:space="preserve"> </w:t>
      </w:r>
      <w:r w:rsidRPr="00C2487A">
        <w:rPr>
          <w:sz w:val="24"/>
          <w:szCs w:val="24"/>
        </w:rPr>
        <w:t xml:space="preserve">Споразум о заједничком </w:t>
      </w:r>
      <w:r>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r>
        <w:rPr>
          <w:rFonts w:cs="Arial"/>
          <w:lang w:val="sr-Cyrl-RS"/>
        </w:rPr>
        <w:t xml:space="preserve">(Образац 7  </w:t>
      </w:r>
    </w:p>
    <w:p w14:paraId="0AB10A4F" w14:textId="77777777" w:rsidR="004414A4" w:rsidRPr="004414A4" w:rsidRDefault="004414A4" w:rsidP="004414A4">
      <w:pPr>
        <w:pStyle w:val="KDNabrajanje"/>
        <w:rPr>
          <w:color w:val="548DD4"/>
          <w:sz w:val="24"/>
          <w:szCs w:val="24"/>
          <w:lang w:val="sr-Cyrl-RS"/>
        </w:rPr>
      </w:pPr>
      <w:r>
        <w:rPr>
          <w:sz w:val="24"/>
          <w:szCs w:val="24"/>
          <w:lang w:val="sr-Cyrl-RS"/>
        </w:rPr>
        <w:t xml:space="preserve">           </w:t>
      </w:r>
      <w:r>
        <w:rPr>
          <w:rFonts w:cs="Arial"/>
          <w:lang w:val="sr-Cyrl-RS"/>
        </w:rPr>
        <w:t>Конкурсне документације)</w:t>
      </w:r>
    </w:p>
    <w:p w14:paraId="44E52FB2"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Средство финансијског обезбеђења за озбиљност понуде</w:t>
      </w:r>
    </w:p>
    <w:p w14:paraId="2763A5F1" w14:textId="261F9E54" w:rsidR="00D703DD" w:rsidRPr="00D703DD" w:rsidRDefault="00D703DD" w:rsidP="00D703DD">
      <w:pPr>
        <w:suppressAutoHyphens w:val="0"/>
        <w:jc w:val="both"/>
        <w:rPr>
          <w:rFonts w:ascii="Arial" w:hAnsi="Arial" w:cs="Arial"/>
        </w:rPr>
      </w:pPr>
      <w:r w:rsidRPr="00D703DD">
        <w:rPr>
          <w:rFonts w:ascii="Arial" w:hAnsi="Arial" w:cs="Arial"/>
        </w:rPr>
        <w:t xml:space="preserve"> </w:t>
      </w:r>
      <w:r w:rsidR="00566F06" w:rsidRPr="00566F06">
        <w:rPr>
          <w:rFonts w:ascii="Arial" w:hAnsi="Arial" w:cs="Arial"/>
        </w:rPr>
        <w:t>•</w:t>
      </w:r>
      <w:r w:rsidR="00566F06" w:rsidRPr="00566F06">
        <w:rPr>
          <w:rFonts w:ascii="Arial" w:hAnsi="Arial" w:cs="Arial"/>
        </w:rPr>
        <w:tab/>
        <w:t xml:space="preserve">Пожељно  је да сви обрасци и документи који чине обавезну садржину понуде буду сложени према наведеном редоследу.  </w:t>
      </w:r>
    </w:p>
    <w:p w14:paraId="34E1E611" w14:textId="77777777" w:rsidR="00D703DD" w:rsidRPr="00D703DD" w:rsidRDefault="00D703DD" w:rsidP="00D703DD">
      <w:pPr>
        <w:suppressAutoHyphens w:val="0"/>
        <w:jc w:val="both"/>
        <w:rPr>
          <w:rFonts w:ascii="Arial" w:hAnsi="Arial" w:cs="Arial"/>
        </w:rPr>
      </w:pPr>
    </w:p>
    <w:p w14:paraId="5943FA02"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одбити као неприхватљиве све понуде које не испуњавају услове из позива за подношење понуда и конкурсне документације.</w:t>
      </w:r>
    </w:p>
    <w:p w14:paraId="1FDB04C8"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532F45" w14:textId="77777777" w:rsidR="00D703DD" w:rsidRPr="00D703DD" w:rsidRDefault="00D703DD" w:rsidP="00D703DD">
      <w:pPr>
        <w:suppressAutoHyphens w:val="0"/>
        <w:jc w:val="both"/>
        <w:rPr>
          <w:rFonts w:ascii="Arial" w:hAnsi="Arial" w:cs="Arial"/>
        </w:rPr>
      </w:pPr>
    </w:p>
    <w:p w14:paraId="02492FE7" w14:textId="77777777" w:rsidR="00D703DD" w:rsidRPr="004566B4" w:rsidRDefault="00D703DD" w:rsidP="00D703DD">
      <w:pPr>
        <w:suppressAutoHyphens w:val="0"/>
        <w:jc w:val="both"/>
        <w:rPr>
          <w:rFonts w:ascii="Arial" w:hAnsi="Arial" w:cs="Arial"/>
          <w:b/>
        </w:rPr>
      </w:pPr>
      <w:r w:rsidRPr="004566B4">
        <w:rPr>
          <w:rFonts w:ascii="Arial" w:hAnsi="Arial" w:cs="Arial"/>
          <w:b/>
        </w:rPr>
        <w:t>6.4</w:t>
      </w:r>
      <w:r w:rsidRPr="004566B4">
        <w:rPr>
          <w:rFonts w:ascii="Arial" w:hAnsi="Arial" w:cs="Arial"/>
          <w:b/>
        </w:rPr>
        <w:tab/>
        <w:t xml:space="preserve"> Подношење и отварање понуда</w:t>
      </w:r>
    </w:p>
    <w:p w14:paraId="4CBF6F7C" w14:textId="77777777" w:rsidR="003C34A8" w:rsidRPr="003C34A8" w:rsidRDefault="003C34A8" w:rsidP="003C34A8">
      <w:pPr>
        <w:tabs>
          <w:tab w:val="left" w:pos="567"/>
        </w:tabs>
        <w:suppressAutoHyphens w:val="0"/>
        <w:jc w:val="both"/>
        <w:rPr>
          <w:rFonts w:ascii="Arial" w:hAnsi="Arial" w:cs="Arial"/>
          <w:lang w:val="en-US" w:eastAsia="en-US"/>
        </w:rPr>
      </w:pPr>
      <w:r w:rsidRPr="003C34A8">
        <w:rPr>
          <w:rFonts w:ascii="Arial" w:hAnsi="Arial" w:cs="Arial"/>
          <w:lang w:val="en-US" w:eastAsia="en-US"/>
        </w:rPr>
        <w:t>Благовременим се сматрају понуде које су примљене, и оверене печатом пријема у писарници Наручиоца,</w:t>
      </w:r>
      <w:r w:rsidRPr="003C34A8">
        <w:rPr>
          <w:rFonts w:ascii="Arial" w:hAnsi="Arial" w:cs="Arial"/>
          <w:lang w:val="sr-Cyrl-RS" w:eastAsia="en-US"/>
        </w:rPr>
        <w:t xml:space="preserve"> Београд, Балканска 13,</w:t>
      </w:r>
      <w:r w:rsidR="00A75BD5">
        <w:rPr>
          <w:rFonts w:ascii="Arial" w:hAnsi="Arial" w:cs="Arial"/>
          <w:lang w:val="en-US" w:eastAsia="en-US"/>
        </w:rPr>
        <w:t xml:space="preserve"> </w:t>
      </w:r>
      <w:r w:rsidRPr="003C34A8">
        <w:rPr>
          <w:rFonts w:ascii="Arial" w:hAnsi="Arial" w:cs="Arial"/>
          <w:lang w:val="en-US" w:eastAsia="en-US"/>
        </w:rPr>
        <w:t xml:space="preserve">без обзира на начин на који су послате, </w:t>
      </w:r>
      <w:r w:rsidRPr="003C34A8">
        <w:rPr>
          <w:rFonts w:ascii="Arial" w:hAnsi="Arial" w:cs="Arial"/>
          <w:lang w:val="sr-Cyrl-RS" w:eastAsia="en-US"/>
        </w:rPr>
        <w:t xml:space="preserve"> до дана одређеног </w:t>
      </w:r>
      <w:r w:rsidRPr="003C34A8">
        <w:rPr>
          <w:rFonts w:ascii="Arial" w:hAnsi="Arial" w:cs="Arial"/>
          <w:lang w:val="en-US" w:eastAsia="en-US"/>
        </w:rPr>
        <w:t>у Позиву за подношење понуда, објављеним на Порталу јавних набавки.</w:t>
      </w:r>
    </w:p>
    <w:p w14:paraId="6724B539"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D703DD">
        <w:rPr>
          <w:rFonts w:ascii="Arial" w:hAnsi="Arial" w:cs="Arial"/>
        </w:rPr>
        <w:lastRenderedPageBreak/>
        <w:t>понуда, овакву понуду вратити неотворену понуђачу, са назнаком да је поднета неблаговремено.</w:t>
      </w:r>
    </w:p>
    <w:p w14:paraId="06494000" w14:textId="77777777" w:rsidR="003C34A8" w:rsidRPr="003C34A8" w:rsidRDefault="003C34A8" w:rsidP="003C34A8">
      <w:pPr>
        <w:suppressAutoHyphens w:val="0"/>
        <w:jc w:val="both"/>
        <w:rPr>
          <w:rFonts w:ascii="Arial" w:hAnsi="Arial" w:cs="Arial"/>
          <w:lang w:val="sr-Cyrl-RS"/>
        </w:rPr>
      </w:pPr>
      <w:r w:rsidRPr="003C34A8">
        <w:rPr>
          <w:rFonts w:ascii="Arial" w:hAnsi="Arial" w:cs="Arial"/>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3C34A8">
        <w:rPr>
          <w:rFonts w:ascii="Arial" w:hAnsi="Arial" w:cs="Arial"/>
          <w:lang w:val="en-US"/>
        </w:rPr>
        <w:t>Србије“ Београд</w:t>
      </w:r>
      <w:proofErr w:type="gramEnd"/>
      <w:r w:rsidRPr="003C34A8">
        <w:rPr>
          <w:rFonts w:ascii="Arial" w:hAnsi="Arial" w:cs="Arial"/>
          <w:lang w:val="en-US"/>
        </w:rPr>
        <w:t xml:space="preserve">, </w:t>
      </w:r>
      <w:r w:rsidRPr="003C34A8">
        <w:rPr>
          <w:rFonts w:ascii="Arial" w:hAnsi="Arial" w:cs="Arial"/>
          <w:lang w:val="ru-RU"/>
        </w:rPr>
        <w:t xml:space="preserve">ул. </w:t>
      </w:r>
      <w:r w:rsidRPr="003C34A8">
        <w:rPr>
          <w:rFonts w:ascii="Arial" w:hAnsi="Arial" w:cs="Arial"/>
          <w:lang w:val="sr-Latn-CS"/>
        </w:rPr>
        <w:t>Балканска 13</w:t>
      </w:r>
      <w:r w:rsidRPr="003C34A8">
        <w:rPr>
          <w:rFonts w:ascii="Arial" w:hAnsi="Arial" w:cs="Arial"/>
          <w:lang w:val="sr-Cyrl-RS"/>
        </w:rPr>
        <w:t>, спрат 2.</w:t>
      </w:r>
    </w:p>
    <w:p w14:paraId="4328EFE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876734" w14:textId="77777777" w:rsidR="00D703DD" w:rsidRPr="00D703DD" w:rsidRDefault="00D703DD" w:rsidP="00D703DD">
      <w:pPr>
        <w:suppressAutoHyphens w:val="0"/>
        <w:jc w:val="both"/>
        <w:rPr>
          <w:rFonts w:ascii="Arial" w:hAnsi="Arial" w:cs="Arial"/>
        </w:rPr>
      </w:pPr>
      <w:r w:rsidRPr="00D703DD">
        <w:rPr>
          <w:rFonts w:ascii="Arial" w:hAnsi="Arial" w:cs="Arial"/>
        </w:rPr>
        <w:t>Комисија за јавну набавку води записник о отварању понуда у који се уносе подаци у складу са Законом.</w:t>
      </w:r>
    </w:p>
    <w:p w14:paraId="298EEEEA" w14:textId="77777777" w:rsidR="00D703DD" w:rsidRPr="00D703DD" w:rsidRDefault="00D703DD" w:rsidP="00D703DD">
      <w:pPr>
        <w:suppressAutoHyphens w:val="0"/>
        <w:jc w:val="both"/>
        <w:rPr>
          <w:rFonts w:ascii="Arial" w:hAnsi="Arial" w:cs="Arial"/>
        </w:rPr>
      </w:pPr>
      <w:r w:rsidRPr="00D703DD">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B70433F"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ће у року од </w:t>
      </w:r>
      <w:r w:rsidR="003F5FE1">
        <w:rPr>
          <w:rFonts w:ascii="Arial" w:hAnsi="Arial" w:cs="Arial"/>
          <w:lang w:val="sr-Cyrl-RS"/>
        </w:rPr>
        <w:t>3</w:t>
      </w:r>
      <w:r w:rsidRPr="00D703DD">
        <w:rPr>
          <w:rFonts w:ascii="Arial" w:hAnsi="Arial" w:cs="Arial"/>
        </w:rPr>
        <w:t>(</w:t>
      </w:r>
      <w:r w:rsidR="003F5FE1">
        <w:rPr>
          <w:rFonts w:ascii="Arial" w:hAnsi="Arial" w:cs="Arial"/>
          <w:lang w:val="sr-Cyrl-RS"/>
        </w:rPr>
        <w:t xml:space="preserve">словима: </w:t>
      </w:r>
      <w:r w:rsidR="003F5FE1" w:rsidRPr="00D703DD">
        <w:rPr>
          <w:rFonts w:ascii="Arial" w:hAnsi="Arial" w:cs="Arial"/>
        </w:rPr>
        <w:t>три</w:t>
      </w:r>
      <w:r w:rsidRPr="00D703DD">
        <w:rPr>
          <w:rFonts w:ascii="Arial" w:hAnsi="Arial"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CD0C996" w14:textId="77777777" w:rsidR="00D703DD" w:rsidRPr="00D703DD" w:rsidRDefault="00D703DD" w:rsidP="00D703DD">
      <w:pPr>
        <w:suppressAutoHyphens w:val="0"/>
        <w:jc w:val="both"/>
        <w:rPr>
          <w:rFonts w:ascii="Arial" w:hAnsi="Arial" w:cs="Arial"/>
        </w:rPr>
      </w:pPr>
    </w:p>
    <w:p w14:paraId="00D26985" w14:textId="77777777" w:rsidR="00D703DD" w:rsidRPr="00D703DD" w:rsidRDefault="00D703DD" w:rsidP="00D703DD">
      <w:pPr>
        <w:suppressAutoHyphens w:val="0"/>
        <w:jc w:val="both"/>
        <w:rPr>
          <w:rFonts w:ascii="Arial" w:hAnsi="Arial" w:cs="Arial"/>
        </w:rPr>
      </w:pPr>
      <w:r w:rsidRPr="004566B4">
        <w:rPr>
          <w:rFonts w:ascii="Arial" w:hAnsi="Arial" w:cs="Arial"/>
          <w:b/>
        </w:rPr>
        <w:t>6.5</w:t>
      </w:r>
      <w:r w:rsidRPr="00D703DD">
        <w:rPr>
          <w:rFonts w:ascii="Arial" w:hAnsi="Arial" w:cs="Arial"/>
        </w:rPr>
        <w:tab/>
      </w:r>
      <w:r w:rsidRPr="004566B4">
        <w:rPr>
          <w:rFonts w:ascii="Arial" w:hAnsi="Arial" w:cs="Arial"/>
          <w:b/>
        </w:rPr>
        <w:t>Начин подношења понуде</w:t>
      </w:r>
    </w:p>
    <w:p w14:paraId="2326C79E" w14:textId="77777777" w:rsidR="00D703DD" w:rsidRPr="00D703DD" w:rsidRDefault="00D703DD" w:rsidP="00D703DD">
      <w:pPr>
        <w:suppressAutoHyphens w:val="0"/>
        <w:jc w:val="both"/>
        <w:rPr>
          <w:rFonts w:ascii="Arial" w:hAnsi="Arial" w:cs="Arial"/>
        </w:rPr>
      </w:pPr>
      <w:r w:rsidRPr="00D703DD">
        <w:rPr>
          <w:rFonts w:ascii="Arial" w:hAnsi="Arial" w:cs="Arial"/>
        </w:rPr>
        <w:t>Понуђач може поднети само једну понуду.</w:t>
      </w:r>
    </w:p>
    <w:p w14:paraId="21C4CA00" w14:textId="77777777" w:rsidR="00D703DD" w:rsidRPr="00D703DD" w:rsidRDefault="00D703DD" w:rsidP="00D703DD">
      <w:pPr>
        <w:suppressAutoHyphens w:val="0"/>
        <w:jc w:val="both"/>
        <w:rPr>
          <w:rFonts w:ascii="Arial" w:hAnsi="Arial" w:cs="Arial"/>
        </w:rPr>
      </w:pPr>
      <w:r w:rsidRPr="00D703DD">
        <w:rPr>
          <w:rFonts w:ascii="Arial" w:hAnsi="Arial" w:cs="Arial"/>
        </w:rPr>
        <w:t>Понуду може поднети понуђач самостално, група понуђача, као и понуђач са подизвођачем.</w:t>
      </w:r>
    </w:p>
    <w:p w14:paraId="15861990"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48F63F1" w14:textId="77777777" w:rsidR="00D703DD" w:rsidRPr="00D703DD" w:rsidRDefault="00D703DD" w:rsidP="00D703DD">
      <w:pPr>
        <w:suppressAutoHyphens w:val="0"/>
        <w:jc w:val="both"/>
        <w:rPr>
          <w:rFonts w:ascii="Arial" w:hAnsi="Arial" w:cs="Arial"/>
        </w:rPr>
      </w:pPr>
      <w:r w:rsidRPr="00D703DD">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BFA06B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E009FF" w14:textId="77777777" w:rsidR="00D703DD" w:rsidRPr="00D703DD" w:rsidRDefault="00D703DD" w:rsidP="00D703DD">
      <w:pPr>
        <w:suppressAutoHyphens w:val="0"/>
        <w:jc w:val="both"/>
        <w:rPr>
          <w:rFonts w:ascii="Arial" w:hAnsi="Arial" w:cs="Arial"/>
        </w:rPr>
      </w:pPr>
    </w:p>
    <w:p w14:paraId="6AEC56F9" w14:textId="77777777" w:rsidR="00D703DD" w:rsidRPr="004566B4" w:rsidRDefault="00D703DD" w:rsidP="00D703DD">
      <w:pPr>
        <w:suppressAutoHyphens w:val="0"/>
        <w:jc w:val="both"/>
        <w:rPr>
          <w:rFonts w:ascii="Arial" w:hAnsi="Arial" w:cs="Arial"/>
          <w:b/>
        </w:rPr>
      </w:pPr>
      <w:r w:rsidRPr="004566B4">
        <w:rPr>
          <w:rFonts w:ascii="Arial" w:hAnsi="Arial" w:cs="Arial"/>
          <w:b/>
        </w:rPr>
        <w:t>6.6</w:t>
      </w:r>
      <w:r w:rsidRPr="004566B4">
        <w:rPr>
          <w:rFonts w:ascii="Arial" w:hAnsi="Arial" w:cs="Arial"/>
          <w:b/>
        </w:rPr>
        <w:tab/>
        <w:t>Измена, допуна и опозив понуде</w:t>
      </w:r>
    </w:p>
    <w:p w14:paraId="07D17869"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4566B4" w:rsidRPr="00D703DD">
        <w:rPr>
          <w:rFonts w:ascii="Arial" w:hAnsi="Arial" w:cs="Arial"/>
        </w:rPr>
        <w:t>„Понуд</w:t>
      </w:r>
      <w:r w:rsidR="004566B4">
        <w:rPr>
          <w:rFonts w:ascii="Arial" w:hAnsi="Arial" w:cs="Arial"/>
          <w:lang w:val="sr-Cyrl-RS"/>
        </w:rPr>
        <w:t>е</w:t>
      </w:r>
      <w:r w:rsidR="004566B4" w:rsidRPr="00D703DD">
        <w:rPr>
          <w:rFonts w:ascii="Arial" w:hAnsi="Arial" w:cs="Arial"/>
        </w:rPr>
        <w:t xml:space="preserve"> за јавну набавку </w:t>
      </w:r>
      <w:r w:rsidR="007D4DCC">
        <w:rPr>
          <w:rFonts w:ascii="Arial" w:hAnsi="Arial" w:cs="Arial"/>
          <w:lang w:val="sr-Cyrl-RS"/>
        </w:rPr>
        <w:t>у</w:t>
      </w:r>
      <w:r w:rsidR="004566B4" w:rsidRPr="00EB408B">
        <w:rPr>
          <w:rFonts w:ascii="Arial" w:hAnsi="Arial" w:cs="Arial"/>
          <w:lang w:val="sr-Cyrl-RS"/>
        </w:rPr>
        <w:t xml:space="preserve">слуга </w:t>
      </w:r>
      <w:r w:rsidR="007D4DCC">
        <w:rPr>
          <w:rFonts w:ascii="Arial" w:hAnsi="Arial" w:cs="Arial"/>
          <w:lang w:val="sr-Cyrl-RS"/>
        </w:rPr>
        <w:t>„</w:t>
      </w:r>
      <w:r w:rsidR="003F5FE1" w:rsidRPr="003F5FE1">
        <w:rPr>
          <w:rFonts w:ascii="Arial" w:hAnsi="Arial" w:cs="Arial"/>
          <w:bCs/>
          <w:lang w:val="sr-Cyrl-RS"/>
        </w:rPr>
        <w:t>Техничка контрола пројекта за грађевинску дозволу за 4. агрегат на ХЕ Потпећ“</w:t>
      </w:r>
      <w:r w:rsidR="003F5FE1" w:rsidRPr="003F5FE1">
        <w:rPr>
          <w:rFonts w:ascii="Arial" w:hAnsi="Arial" w:cs="Arial"/>
        </w:rPr>
        <w:t xml:space="preserve">, јавна набавка број </w:t>
      </w:r>
      <w:r w:rsidR="00921A1D" w:rsidRPr="00921A1D">
        <w:rPr>
          <w:rFonts w:ascii="Arial" w:eastAsia="Arial" w:hAnsi="Arial" w:cs="Arial"/>
          <w:b/>
          <w:color w:val="000000"/>
        </w:rPr>
        <w:t>ЈН/1000/0520/2018</w:t>
      </w:r>
      <w:r w:rsidR="003F5FE1">
        <w:rPr>
          <w:rFonts w:ascii="Arial" w:hAnsi="Arial" w:cs="Arial"/>
        </w:rPr>
        <w:t>- НЕ ОТВАРАТИ</w:t>
      </w:r>
      <w:r w:rsidRPr="00D703DD">
        <w:rPr>
          <w:rFonts w:ascii="Arial" w:hAnsi="Arial" w:cs="Arial"/>
        </w:rPr>
        <w:t>“.</w:t>
      </w:r>
    </w:p>
    <w:p w14:paraId="0A0501A1"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D1C3AC7" w14:textId="6D7B7A59"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w:t>
      </w:r>
      <w:r w:rsidR="004566B4" w:rsidRPr="00D703DD">
        <w:rPr>
          <w:rFonts w:ascii="Arial" w:hAnsi="Arial" w:cs="Arial"/>
        </w:rPr>
        <w:t>Понуд</w:t>
      </w:r>
      <w:r w:rsidR="004566B4">
        <w:rPr>
          <w:rFonts w:ascii="Arial" w:hAnsi="Arial" w:cs="Arial"/>
          <w:lang w:val="sr-Cyrl-RS"/>
        </w:rPr>
        <w:t>е</w:t>
      </w:r>
      <w:r w:rsidR="004566B4" w:rsidRPr="00D703DD">
        <w:rPr>
          <w:rFonts w:ascii="Arial" w:hAnsi="Arial" w:cs="Arial"/>
        </w:rPr>
        <w:t xml:space="preserve"> за јавну набавку </w:t>
      </w:r>
      <w:r w:rsidR="007D4DCC" w:rsidRPr="007D4DCC">
        <w:rPr>
          <w:rFonts w:ascii="Arial" w:hAnsi="Arial" w:cs="Arial"/>
          <w:lang w:val="sr-Cyrl-RS"/>
        </w:rPr>
        <w:t>услуга „</w:t>
      </w:r>
      <w:r w:rsidR="003F5FE1" w:rsidRPr="003F5FE1">
        <w:rPr>
          <w:rFonts w:ascii="Arial" w:hAnsi="Arial" w:cs="Arial"/>
          <w:bCs/>
          <w:lang w:val="sr-Cyrl-RS"/>
        </w:rPr>
        <w:t>Техничка контрола пројекта за грађевинску дозволу за 4. агрегат на ХЕ Потпећ“</w:t>
      </w:r>
      <w:r w:rsidR="003F5FE1" w:rsidRPr="003F5FE1">
        <w:rPr>
          <w:rFonts w:ascii="Arial" w:hAnsi="Arial" w:cs="Arial"/>
        </w:rPr>
        <w:t xml:space="preserve">, јавна набавка број </w:t>
      </w:r>
      <w:r w:rsidR="00921A1D" w:rsidRPr="00921A1D">
        <w:rPr>
          <w:rFonts w:ascii="Arial" w:eastAsia="Arial" w:hAnsi="Arial" w:cs="Arial"/>
          <w:b/>
          <w:color w:val="000000"/>
        </w:rPr>
        <w:t>ЈН/1000/0520/2018</w:t>
      </w:r>
      <w:r w:rsidR="00921A1D">
        <w:rPr>
          <w:rFonts w:ascii="Arial" w:eastAsia="Arial" w:hAnsi="Arial" w:cs="Arial"/>
          <w:b/>
          <w:color w:val="000000"/>
          <w:lang w:val="sr-Cyrl-RS"/>
        </w:rPr>
        <w:t xml:space="preserve"> - </w:t>
      </w:r>
      <w:r w:rsidR="003F5FE1">
        <w:rPr>
          <w:rFonts w:ascii="Arial" w:hAnsi="Arial" w:cs="Arial"/>
        </w:rPr>
        <w:t>НЕ ОТВАРАТИ</w:t>
      </w:r>
      <w:r w:rsidR="007D4DCC" w:rsidRPr="007D4DCC">
        <w:rPr>
          <w:rFonts w:ascii="Arial" w:hAnsi="Arial" w:cs="Arial"/>
        </w:rPr>
        <w:t>“</w:t>
      </w:r>
      <w:r w:rsidRPr="00D703DD">
        <w:rPr>
          <w:rFonts w:ascii="Arial" w:hAnsi="Arial" w:cs="Arial"/>
        </w:rPr>
        <w:t>.</w:t>
      </w:r>
    </w:p>
    <w:p w14:paraId="3F07D476"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A6E8990" w14:textId="77777777" w:rsidR="00D703DD" w:rsidRPr="00D703DD" w:rsidRDefault="00D703DD" w:rsidP="00D703DD">
      <w:pPr>
        <w:suppressAutoHyphens w:val="0"/>
        <w:jc w:val="both"/>
        <w:rPr>
          <w:rFonts w:ascii="Arial" w:hAnsi="Arial" w:cs="Arial"/>
        </w:rPr>
      </w:pPr>
    </w:p>
    <w:p w14:paraId="6DA012DB"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31004895" w14:textId="77777777" w:rsidR="00D703DD" w:rsidRPr="00D703DD" w:rsidRDefault="00D703DD" w:rsidP="00D703DD">
      <w:pPr>
        <w:suppressAutoHyphens w:val="0"/>
        <w:jc w:val="both"/>
        <w:rPr>
          <w:rFonts w:ascii="Arial" w:hAnsi="Arial" w:cs="Arial"/>
        </w:rPr>
      </w:pPr>
    </w:p>
    <w:p w14:paraId="72ED3AB1" w14:textId="77777777" w:rsidR="00D703DD" w:rsidRPr="004566B4" w:rsidRDefault="00D703DD" w:rsidP="00D703DD">
      <w:pPr>
        <w:suppressAutoHyphens w:val="0"/>
        <w:jc w:val="both"/>
        <w:rPr>
          <w:rFonts w:ascii="Arial" w:hAnsi="Arial" w:cs="Arial"/>
          <w:b/>
        </w:rPr>
      </w:pPr>
      <w:r w:rsidRPr="004566B4">
        <w:rPr>
          <w:rFonts w:ascii="Arial" w:hAnsi="Arial" w:cs="Arial"/>
          <w:b/>
        </w:rPr>
        <w:t>6.7</w:t>
      </w:r>
      <w:r w:rsidRPr="004566B4">
        <w:rPr>
          <w:rFonts w:ascii="Arial" w:hAnsi="Arial" w:cs="Arial"/>
          <w:b/>
        </w:rPr>
        <w:tab/>
        <w:t>Партије</w:t>
      </w:r>
    </w:p>
    <w:p w14:paraId="11F18BD8"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Набавка није обликована по партијама. </w:t>
      </w:r>
    </w:p>
    <w:p w14:paraId="7A8E948A" w14:textId="77777777" w:rsidR="00D703DD" w:rsidRPr="00D703DD" w:rsidRDefault="00D703DD" w:rsidP="00D703DD">
      <w:pPr>
        <w:suppressAutoHyphens w:val="0"/>
        <w:jc w:val="both"/>
        <w:rPr>
          <w:rFonts w:ascii="Arial" w:hAnsi="Arial" w:cs="Arial"/>
        </w:rPr>
      </w:pPr>
    </w:p>
    <w:p w14:paraId="4AE55F61" w14:textId="77777777" w:rsidR="00D703DD" w:rsidRPr="004566B4" w:rsidRDefault="00D703DD" w:rsidP="00D703DD">
      <w:pPr>
        <w:suppressAutoHyphens w:val="0"/>
        <w:jc w:val="both"/>
        <w:rPr>
          <w:rFonts w:ascii="Arial" w:hAnsi="Arial" w:cs="Arial"/>
          <w:b/>
        </w:rPr>
      </w:pPr>
      <w:r w:rsidRPr="004566B4">
        <w:rPr>
          <w:rFonts w:ascii="Arial" w:hAnsi="Arial" w:cs="Arial"/>
          <w:b/>
        </w:rPr>
        <w:t>6.8</w:t>
      </w:r>
      <w:r w:rsidRPr="004566B4">
        <w:rPr>
          <w:rFonts w:ascii="Arial" w:hAnsi="Arial" w:cs="Arial"/>
          <w:b/>
        </w:rPr>
        <w:tab/>
        <w:t xml:space="preserve"> Понуда са варијантама</w:t>
      </w:r>
    </w:p>
    <w:p w14:paraId="5C88DFC8" w14:textId="77777777" w:rsidR="00D703DD" w:rsidRPr="00D703DD" w:rsidRDefault="00D703DD" w:rsidP="00D703DD">
      <w:pPr>
        <w:suppressAutoHyphens w:val="0"/>
        <w:jc w:val="both"/>
        <w:rPr>
          <w:rFonts w:ascii="Arial" w:hAnsi="Arial" w:cs="Arial"/>
        </w:rPr>
      </w:pPr>
      <w:r w:rsidRPr="00D703DD">
        <w:rPr>
          <w:rFonts w:ascii="Arial" w:hAnsi="Arial" w:cs="Arial"/>
        </w:rPr>
        <w:t>Понуда са варијантама није дозвољена.</w:t>
      </w:r>
    </w:p>
    <w:p w14:paraId="09FDE9CE" w14:textId="77777777" w:rsidR="004566B4" w:rsidRPr="00D703DD" w:rsidRDefault="004566B4" w:rsidP="00D703DD">
      <w:pPr>
        <w:suppressAutoHyphens w:val="0"/>
        <w:jc w:val="both"/>
        <w:rPr>
          <w:rFonts w:ascii="Arial" w:hAnsi="Arial" w:cs="Arial"/>
        </w:rPr>
      </w:pPr>
    </w:p>
    <w:p w14:paraId="6CFF37C2" w14:textId="77777777" w:rsidR="00D703DD" w:rsidRPr="004566B4" w:rsidRDefault="00D703DD" w:rsidP="00D703DD">
      <w:pPr>
        <w:suppressAutoHyphens w:val="0"/>
        <w:jc w:val="both"/>
        <w:rPr>
          <w:rFonts w:ascii="Arial" w:hAnsi="Arial" w:cs="Arial"/>
          <w:b/>
        </w:rPr>
      </w:pPr>
      <w:r w:rsidRPr="004566B4">
        <w:rPr>
          <w:rFonts w:ascii="Arial" w:hAnsi="Arial" w:cs="Arial"/>
          <w:b/>
        </w:rPr>
        <w:t>6.9</w:t>
      </w:r>
      <w:r w:rsidRPr="004566B4">
        <w:rPr>
          <w:rFonts w:ascii="Arial" w:hAnsi="Arial" w:cs="Arial"/>
          <w:b/>
        </w:rPr>
        <w:tab/>
        <w:t xml:space="preserve"> Подношење понуде са подизвођачима</w:t>
      </w:r>
    </w:p>
    <w:p w14:paraId="160B08F6"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638608" w14:textId="77777777" w:rsidR="00D703DD" w:rsidRPr="00D703DD" w:rsidRDefault="00D703DD" w:rsidP="00D703DD">
      <w:pPr>
        <w:suppressAutoHyphens w:val="0"/>
        <w:jc w:val="both"/>
        <w:rPr>
          <w:rFonts w:ascii="Arial" w:hAnsi="Arial" w:cs="Arial"/>
        </w:rPr>
      </w:pPr>
      <w:r w:rsidRPr="00D703DD">
        <w:rPr>
          <w:rFonts w:ascii="Arial" w:hAnsi="Arial" w:cs="Arial"/>
        </w:rPr>
        <w:t>- назив подизвођача, а уколико уговор између наручиоца и понуђача буде закључен, тај подизвођач ће бити наведен у уговору;</w:t>
      </w:r>
    </w:p>
    <w:p w14:paraId="4519B161" w14:textId="77777777" w:rsidR="00D703DD" w:rsidRPr="00D703DD" w:rsidRDefault="00D703DD" w:rsidP="00D703DD">
      <w:pPr>
        <w:suppressAutoHyphens w:val="0"/>
        <w:jc w:val="both"/>
        <w:rPr>
          <w:rFonts w:ascii="Arial" w:hAnsi="Arial" w:cs="Arial"/>
        </w:rPr>
      </w:pPr>
      <w:r w:rsidRPr="00D703DD">
        <w:rPr>
          <w:rFonts w:ascii="Arial"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5B6B33A" w14:textId="77777777" w:rsidR="00D703DD" w:rsidRPr="00D703DD" w:rsidRDefault="00D703DD" w:rsidP="00D703DD">
      <w:pPr>
        <w:suppressAutoHyphens w:val="0"/>
        <w:jc w:val="both"/>
        <w:rPr>
          <w:rFonts w:ascii="Arial" w:hAnsi="Arial" w:cs="Arial"/>
        </w:rPr>
      </w:pPr>
      <w:r w:rsidRPr="00D703DD">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D067B81" w14:textId="77777777" w:rsidR="00D703DD" w:rsidRPr="00D703DD" w:rsidRDefault="00D703DD" w:rsidP="00D703DD">
      <w:pPr>
        <w:suppressAutoHyphens w:val="0"/>
        <w:jc w:val="both"/>
        <w:rPr>
          <w:rFonts w:ascii="Arial" w:hAnsi="Arial" w:cs="Arial"/>
        </w:rPr>
      </w:pPr>
      <w:r w:rsidRPr="00D703DD">
        <w:rPr>
          <w:rFonts w:ascii="Arial" w:hAnsi="Arial"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14:paraId="0CBCEFFD" w14:textId="77777777" w:rsidR="00D703DD" w:rsidRPr="00D703DD" w:rsidRDefault="00D703DD" w:rsidP="00D703DD">
      <w:pPr>
        <w:suppressAutoHyphens w:val="0"/>
        <w:jc w:val="both"/>
        <w:rPr>
          <w:rFonts w:ascii="Arial" w:hAnsi="Arial" w:cs="Arial"/>
        </w:rPr>
      </w:pPr>
      <w:r w:rsidRPr="00D703DD">
        <w:rPr>
          <w:rFonts w:ascii="Arial" w:hAnsi="Arial" w:cs="Arial"/>
        </w:rPr>
        <w:t>Додатне услове понуђач испуњава самостално, без обзира на агажовање подизвођача.</w:t>
      </w:r>
    </w:p>
    <w:p w14:paraId="474F7482" w14:textId="77777777" w:rsidR="00D703DD" w:rsidRPr="00D703DD" w:rsidRDefault="00D703DD" w:rsidP="00D703DD">
      <w:pPr>
        <w:suppressAutoHyphens w:val="0"/>
        <w:jc w:val="both"/>
        <w:rPr>
          <w:rFonts w:ascii="Arial" w:hAnsi="Arial" w:cs="Arial"/>
        </w:rPr>
      </w:pPr>
      <w:r w:rsidRPr="00D703DD">
        <w:rPr>
          <w:rFonts w:ascii="Arial" w:hAnsi="Arial"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4E357086"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32AA19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D703DD">
        <w:rPr>
          <w:rFonts w:ascii="Arial" w:hAnsi="Arial" w:cs="Arial"/>
        </w:rPr>
        <w:lastRenderedPageBreak/>
        <w:t xml:space="preserve">плаћања, ако то лице испуњава све услове одређене за подизвођача и уколико добије претходну сагласност наручиоца. </w:t>
      </w:r>
    </w:p>
    <w:p w14:paraId="458600B0" w14:textId="77777777" w:rsidR="00D703DD" w:rsidRPr="00D703DD" w:rsidRDefault="00D703DD" w:rsidP="00D703DD">
      <w:pPr>
        <w:suppressAutoHyphens w:val="0"/>
        <w:jc w:val="both"/>
        <w:rPr>
          <w:rFonts w:ascii="Arial" w:hAnsi="Arial" w:cs="Arial"/>
        </w:rPr>
      </w:pPr>
    </w:p>
    <w:p w14:paraId="40D529E4"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у овом поступку не предвиђа примену одредби става 9. и 10. члана 80. Закона.</w:t>
      </w:r>
    </w:p>
    <w:p w14:paraId="4CB4F462" w14:textId="77777777" w:rsidR="00D703DD" w:rsidRPr="00D703DD" w:rsidRDefault="00D703DD" w:rsidP="00D703DD">
      <w:pPr>
        <w:suppressAutoHyphens w:val="0"/>
        <w:jc w:val="both"/>
        <w:rPr>
          <w:rFonts w:ascii="Arial" w:hAnsi="Arial" w:cs="Arial"/>
        </w:rPr>
      </w:pPr>
    </w:p>
    <w:p w14:paraId="5510244C" w14:textId="77777777" w:rsidR="00D703DD" w:rsidRPr="00AA0DD2" w:rsidRDefault="00D703DD" w:rsidP="00D703DD">
      <w:pPr>
        <w:suppressAutoHyphens w:val="0"/>
        <w:jc w:val="both"/>
        <w:rPr>
          <w:rFonts w:ascii="Arial" w:hAnsi="Arial" w:cs="Arial"/>
          <w:b/>
        </w:rPr>
      </w:pPr>
      <w:r w:rsidRPr="00AA0DD2">
        <w:rPr>
          <w:rFonts w:ascii="Arial" w:hAnsi="Arial" w:cs="Arial"/>
          <w:b/>
        </w:rPr>
        <w:t>6.10</w:t>
      </w:r>
      <w:r w:rsidRPr="00AA0DD2">
        <w:rPr>
          <w:rFonts w:ascii="Arial" w:hAnsi="Arial" w:cs="Arial"/>
          <w:b/>
        </w:rPr>
        <w:tab/>
        <w:t>Подношење заједничке понуде</w:t>
      </w:r>
    </w:p>
    <w:p w14:paraId="674D6980"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14:paraId="1FD530F0"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податке о члану групе који ће бити Носилац посла, односно који ће поднети понуду и који ће заступати групу понуђача пред Наручиоцем;</w:t>
      </w:r>
    </w:p>
    <w:p w14:paraId="50C32E12"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опис послова сваког од понуђача из групе понуђача у извршењу уговора.</w:t>
      </w:r>
    </w:p>
    <w:p w14:paraId="6ACB3BEF" w14:textId="77777777" w:rsidR="00D703DD" w:rsidRPr="00D703DD" w:rsidRDefault="00D703DD" w:rsidP="00D703DD">
      <w:pPr>
        <w:suppressAutoHyphens w:val="0"/>
        <w:jc w:val="both"/>
        <w:rPr>
          <w:rFonts w:ascii="Arial" w:hAnsi="Arial" w:cs="Arial"/>
        </w:rPr>
      </w:pPr>
      <w:r w:rsidRPr="00D703DD">
        <w:rPr>
          <w:rFonts w:ascii="Arial" w:hAnsi="Arial"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w:t>
      </w:r>
      <w:r w:rsidR="00AA0DD2">
        <w:rPr>
          <w:rFonts w:ascii="Arial" w:hAnsi="Arial" w:cs="Arial"/>
        </w:rPr>
        <w:t>аних конкурсном документацијом.</w:t>
      </w:r>
    </w:p>
    <w:p w14:paraId="11C72009" w14:textId="77777777" w:rsidR="00D703DD" w:rsidRPr="00D703DD" w:rsidRDefault="00D703DD" w:rsidP="00D703DD">
      <w:pPr>
        <w:suppressAutoHyphens w:val="0"/>
        <w:jc w:val="both"/>
        <w:rPr>
          <w:rFonts w:ascii="Arial" w:hAnsi="Arial" w:cs="Arial"/>
        </w:rPr>
      </w:pPr>
      <w:r w:rsidRPr="00D703DD">
        <w:rPr>
          <w:rFonts w:ascii="Arial" w:hAnsi="Arial" w:cs="Arial"/>
        </w:rPr>
        <w:t>.</w:t>
      </w:r>
    </w:p>
    <w:p w14:paraId="1F24B570"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5E515E0E" w14:textId="77777777" w:rsidR="00D703DD" w:rsidRPr="00D703DD" w:rsidRDefault="00D703DD" w:rsidP="00D703DD">
      <w:pPr>
        <w:suppressAutoHyphens w:val="0"/>
        <w:jc w:val="both"/>
        <w:rPr>
          <w:rFonts w:ascii="Arial" w:hAnsi="Arial" w:cs="Arial"/>
        </w:rPr>
      </w:pPr>
      <w:r w:rsidRPr="00D703DD">
        <w:rPr>
          <w:rFonts w:ascii="Arial" w:hAnsi="Arial" w:cs="Arial"/>
        </w:rPr>
        <w:t>Понуђачи из групе понуђача одговорају неограничено солидарно према наручиоцу.</w:t>
      </w:r>
    </w:p>
    <w:p w14:paraId="72922D27" w14:textId="77777777" w:rsidR="00D703DD" w:rsidRPr="00D703DD" w:rsidRDefault="00D703DD" w:rsidP="00D703DD">
      <w:pPr>
        <w:suppressAutoHyphens w:val="0"/>
        <w:jc w:val="both"/>
        <w:rPr>
          <w:rFonts w:ascii="Arial" w:hAnsi="Arial" w:cs="Arial"/>
        </w:rPr>
      </w:pPr>
    </w:p>
    <w:p w14:paraId="6CDB2AD9" w14:textId="77777777" w:rsidR="00D703DD" w:rsidRPr="00AA0DD2" w:rsidRDefault="00D703DD" w:rsidP="00D703DD">
      <w:pPr>
        <w:suppressAutoHyphens w:val="0"/>
        <w:jc w:val="both"/>
        <w:rPr>
          <w:rFonts w:ascii="Arial" w:hAnsi="Arial" w:cs="Arial"/>
          <w:b/>
        </w:rPr>
      </w:pPr>
      <w:r w:rsidRPr="00AA0DD2">
        <w:rPr>
          <w:rFonts w:ascii="Arial" w:hAnsi="Arial" w:cs="Arial"/>
          <w:b/>
        </w:rPr>
        <w:t>6.11</w:t>
      </w:r>
      <w:r w:rsidRPr="00AA0DD2">
        <w:rPr>
          <w:rFonts w:ascii="Arial" w:hAnsi="Arial" w:cs="Arial"/>
          <w:b/>
        </w:rPr>
        <w:tab/>
        <w:t xml:space="preserve">Понуђена цена </w:t>
      </w:r>
    </w:p>
    <w:p w14:paraId="2F07C670" w14:textId="77777777" w:rsidR="00D703DD" w:rsidRPr="00D703DD" w:rsidRDefault="00D703DD" w:rsidP="00D703DD">
      <w:pPr>
        <w:suppressAutoHyphens w:val="0"/>
        <w:jc w:val="both"/>
        <w:rPr>
          <w:rFonts w:ascii="Arial" w:hAnsi="Arial" w:cs="Arial"/>
        </w:rPr>
      </w:pPr>
      <w:r w:rsidRPr="00D703DD">
        <w:rPr>
          <w:rFonts w:ascii="Arial" w:hAnsi="Arial" w:cs="Arial"/>
        </w:rPr>
        <w:t>Цена се исказује у динарима</w:t>
      </w:r>
      <w:r w:rsidR="00A33F88">
        <w:rPr>
          <w:rFonts w:ascii="Arial" w:hAnsi="Arial" w:cs="Arial"/>
          <w:lang w:val="sr-Cyrl-RS"/>
        </w:rPr>
        <w:t>/ЕУР</w:t>
      </w:r>
      <w:r w:rsidR="001F0825">
        <w:rPr>
          <w:rFonts w:ascii="Arial" w:hAnsi="Arial" w:cs="Arial"/>
        </w:rPr>
        <w:t>, без пореза на додату вредност (ПДВ)</w:t>
      </w:r>
    </w:p>
    <w:p w14:paraId="5854770D" w14:textId="77777777" w:rsidR="00A33F88" w:rsidRDefault="00A33F88" w:rsidP="00A33F88">
      <w:pPr>
        <w:suppressAutoHyphens w:val="0"/>
        <w:jc w:val="both"/>
        <w:rPr>
          <w:rFonts w:ascii="Arial" w:hAnsi="Arial" w:cs="Arial"/>
        </w:rPr>
      </w:pPr>
    </w:p>
    <w:p w14:paraId="3B6808B0" w14:textId="77777777" w:rsidR="00A33F88" w:rsidRPr="007B2E47" w:rsidRDefault="00A33F88" w:rsidP="00A33F88">
      <w:pPr>
        <w:suppressAutoHyphens w:val="0"/>
        <w:jc w:val="both"/>
        <w:rPr>
          <w:rFonts w:ascii="Arial" w:hAnsi="Arial" w:cs="Arial"/>
        </w:rPr>
      </w:pPr>
      <w:r w:rsidRPr="007B2E47">
        <w:rPr>
          <w:rFonts w:ascii="Arial" w:hAnsi="Arial"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220F0C" w14:textId="77777777" w:rsidR="00C333E3" w:rsidRDefault="00C333E3" w:rsidP="00C333E3">
      <w:pPr>
        <w:pStyle w:val="KDParagraf"/>
        <w:spacing w:before="0"/>
        <w:rPr>
          <w:rFonts w:cs="Arial"/>
          <w:sz w:val="24"/>
          <w:szCs w:val="24"/>
        </w:rPr>
      </w:pPr>
    </w:p>
    <w:p w14:paraId="32A8014C" w14:textId="77777777" w:rsidR="00C333E3" w:rsidRPr="00836B42" w:rsidRDefault="00C333E3" w:rsidP="00C333E3">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72469474" w14:textId="77777777" w:rsidR="00D703DD" w:rsidRPr="00D703DD" w:rsidRDefault="00D703DD" w:rsidP="00D703DD">
      <w:pPr>
        <w:suppressAutoHyphens w:val="0"/>
        <w:jc w:val="both"/>
        <w:rPr>
          <w:rFonts w:ascii="Arial" w:hAnsi="Arial" w:cs="Arial"/>
        </w:rPr>
      </w:pPr>
    </w:p>
    <w:p w14:paraId="18BA09C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416A111" w14:textId="77777777" w:rsidR="00D703DD" w:rsidRPr="00D703DD" w:rsidRDefault="00D703DD" w:rsidP="00D703DD">
      <w:pPr>
        <w:suppressAutoHyphens w:val="0"/>
        <w:jc w:val="both"/>
        <w:rPr>
          <w:rFonts w:ascii="Arial" w:hAnsi="Arial" w:cs="Arial"/>
        </w:rPr>
      </w:pPr>
    </w:p>
    <w:p w14:paraId="632DC75D"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E4631D8" w14:textId="77777777" w:rsidR="00D703DD" w:rsidRPr="00D703DD" w:rsidRDefault="00D703DD" w:rsidP="00D703DD">
      <w:pPr>
        <w:suppressAutoHyphens w:val="0"/>
        <w:jc w:val="both"/>
        <w:rPr>
          <w:rFonts w:ascii="Arial" w:hAnsi="Arial" w:cs="Arial"/>
        </w:rPr>
      </w:pPr>
    </w:p>
    <w:p w14:paraId="15F31D5D" w14:textId="77777777" w:rsidR="001F0825" w:rsidRPr="003F5FE1" w:rsidRDefault="001F0825" w:rsidP="001F0825">
      <w:pPr>
        <w:jc w:val="both"/>
        <w:rPr>
          <w:rFonts w:ascii="Arial" w:hAnsi="Arial" w:cs="Arial"/>
        </w:rPr>
      </w:pPr>
      <w:r w:rsidRPr="003F5FE1">
        <w:rPr>
          <w:rFonts w:ascii="Arial" w:hAnsi="Arial" w:cs="Arial"/>
        </w:rPr>
        <w:t>У случају разлике између јединичне и укупне цене, меродавна је јединична цена.</w:t>
      </w:r>
    </w:p>
    <w:p w14:paraId="2ABA2FDC" w14:textId="77777777" w:rsidR="00C333E3" w:rsidRDefault="00C333E3" w:rsidP="00C333E3">
      <w:pPr>
        <w:tabs>
          <w:tab w:val="left" w:pos="567"/>
        </w:tabs>
        <w:rPr>
          <w:rFonts w:ascii="Arial" w:hAnsi="Arial" w:cs="Arial"/>
          <w:lang w:val="sr-Cyrl-RS"/>
        </w:rPr>
      </w:pPr>
    </w:p>
    <w:p w14:paraId="43CAD1CE" w14:textId="77777777" w:rsidR="00C333E3" w:rsidRPr="00C333E3" w:rsidRDefault="00C333E3" w:rsidP="00C333E3">
      <w:pPr>
        <w:tabs>
          <w:tab w:val="left" w:pos="567"/>
        </w:tabs>
        <w:rPr>
          <w:rFonts w:ascii="Arial" w:hAnsi="Arial" w:cs="Arial"/>
          <w:lang w:val="sr-Cyrl-RS"/>
        </w:rPr>
      </w:pPr>
      <w:r w:rsidRPr="00C333E3">
        <w:rPr>
          <w:rFonts w:ascii="Arial" w:hAnsi="Arial" w:cs="Arial"/>
          <w:lang w:val="sr-Cyrl-RS"/>
        </w:rPr>
        <w:t>Ако је у понуди домаћег понуђача цена исказана у Е</w:t>
      </w:r>
      <w:r w:rsidRPr="00C333E3">
        <w:rPr>
          <w:rFonts w:ascii="Arial" w:hAnsi="Arial" w:cs="Arial"/>
          <w:lang w:val="sr-Latn-RS"/>
        </w:rPr>
        <w:t>UR</w:t>
      </w:r>
      <w:r w:rsidRPr="00C333E3">
        <w:rPr>
          <w:rFonts w:ascii="Arial" w:hAnsi="Arial" w:cs="Arial"/>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14:paraId="56DF9F3B" w14:textId="77777777" w:rsidR="00C333E3" w:rsidRPr="00C333E3" w:rsidRDefault="00C333E3" w:rsidP="00C333E3">
      <w:pPr>
        <w:tabs>
          <w:tab w:val="left" w:pos="567"/>
        </w:tabs>
        <w:rPr>
          <w:rFonts w:ascii="Arial" w:hAnsi="Arial" w:cs="Arial"/>
          <w:lang w:val="sr-Cyrl-RS"/>
        </w:rPr>
      </w:pPr>
    </w:p>
    <w:p w14:paraId="5BEC7AA4" w14:textId="77777777" w:rsidR="00C333E3" w:rsidRPr="00C333E3" w:rsidRDefault="00C333E3" w:rsidP="00C333E3">
      <w:pPr>
        <w:tabs>
          <w:tab w:val="left" w:pos="567"/>
        </w:tabs>
        <w:rPr>
          <w:rFonts w:ascii="Arial" w:hAnsi="Arial" w:cs="Arial"/>
          <w:lang w:val="sr-Cyrl-RS"/>
        </w:rPr>
      </w:pPr>
      <w:r w:rsidRPr="00C333E3">
        <w:rPr>
          <w:rFonts w:ascii="Arial" w:hAnsi="Arial" w:cs="Arial"/>
          <w:lang w:val="sr-Cyrl-RS"/>
        </w:rPr>
        <w:t>Уколико је понуду поднео страни понуђач, уговор се закључије у Е</w:t>
      </w:r>
      <w:r w:rsidRPr="00C333E3">
        <w:rPr>
          <w:rFonts w:ascii="Arial" w:hAnsi="Arial" w:cs="Arial"/>
          <w:lang w:val="sr-Latn-RS"/>
        </w:rPr>
        <w:t>UR</w:t>
      </w:r>
      <w:r w:rsidRPr="00C333E3">
        <w:rPr>
          <w:rFonts w:ascii="Arial" w:hAnsi="Arial" w:cs="Arial"/>
          <w:lang w:val="sr-Cyrl-RS"/>
        </w:rPr>
        <w:t xml:space="preserve"> и плаћање је у девизном знаку</w:t>
      </w:r>
      <w:r w:rsidRPr="00C333E3">
        <w:rPr>
          <w:rFonts w:ascii="Arial" w:hAnsi="Arial" w:cs="Arial"/>
        </w:rPr>
        <w:t xml:space="preserve"> </w:t>
      </w:r>
      <w:r w:rsidRPr="00C333E3">
        <w:rPr>
          <w:rFonts w:ascii="Arial" w:hAnsi="Arial" w:cs="Arial"/>
          <w:lang w:val="sr-Cyrl-RS"/>
        </w:rPr>
        <w:t>ЕУР на девизни рачун према инструкцијама датим у рачуну.</w:t>
      </w:r>
    </w:p>
    <w:p w14:paraId="1A29C81D" w14:textId="77777777" w:rsidR="00D703DD" w:rsidRPr="00D703DD" w:rsidRDefault="00D703DD" w:rsidP="00D703DD">
      <w:pPr>
        <w:suppressAutoHyphens w:val="0"/>
        <w:jc w:val="both"/>
        <w:rPr>
          <w:rFonts w:ascii="Arial" w:hAnsi="Arial" w:cs="Arial"/>
        </w:rPr>
      </w:pPr>
    </w:p>
    <w:p w14:paraId="4FEEAE8A"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2AAD235" w14:textId="77777777" w:rsidR="00D703DD" w:rsidRPr="00D703DD" w:rsidRDefault="00D703DD" w:rsidP="00D703DD">
      <w:pPr>
        <w:suppressAutoHyphens w:val="0"/>
        <w:jc w:val="both"/>
        <w:rPr>
          <w:rFonts w:ascii="Arial" w:hAnsi="Arial" w:cs="Arial"/>
        </w:rPr>
      </w:pPr>
    </w:p>
    <w:p w14:paraId="3E4EE836"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Сва плаћања се врше у динарима уплатом на рачун понуђача. </w:t>
      </w:r>
    </w:p>
    <w:p w14:paraId="742F38DB" w14:textId="77777777" w:rsidR="00D703DD" w:rsidRPr="00D703DD" w:rsidRDefault="00D703DD" w:rsidP="00D703DD">
      <w:pPr>
        <w:suppressAutoHyphens w:val="0"/>
        <w:jc w:val="both"/>
        <w:rPr>
          <w:rFonts w:ascii="Arial" w:hAnsi="Arial" w:cs="Arial"/>
        </w:rPr>
      </w:pPr>
    </w:p>
    <w:p w14:paraId="52A51036" w14:textId="77777777" w:rsidR="00D703DD" w:rsidRPr="00D703DD" w:rsidRDefault="00D703DD" w:rsidP="00D703DD">
      <w:pPr>
        <w:suppressAutoHyphens w:val="0"/>
        <w:jc w:val="both"/>
        <w:rPr>
          <w:rFonts w:ascii="Arial" w:hAnsi="Arial" w:cs="Arial"/>
        </w:rPr>
      </w:pPr>
      <w:r w:rsidRPr="00D703DD">
        <w:rPr>
          <w:rFonts w:ascii="Arial" w:hAnsi="Arial" w:cs="Arial"/>
        </w:rPr>
        <w:t>Понуђена цена укључује све трошкове везане за реализацију предметне услуге.</w:t>
      </w:r>
    </w:p>
    <w:p w14:paraId="216BBBC4" w14:textId="77777777" w:rsidR="00D703DD" w:rsidRPr="00D703DD" w:rsidRDefault="00D703DD" w:rsidP="00D703DD">
      <w:pPr>
        <w:suppressAutoHyphens w:val="0"/>
        <w:jc w:val="both"/>
        <w:rPr>
          <w:rFonts w:ascii="Arial" w:hAnsi="Arial" w:cs="Arial"/>
        </w:rPr>
      </w:pPr>
    </w:p>
    <w:p w14:paraId="3D0F0101" w14:textId="77777777" w:rsidR="00D703DD" w:rsidRPr="00D703DD" w:rsidRDefault="00D703DD" w:rsidP="00D703DD">
      <w:pPr>
        <w:suppressAutoHyphens w:val="0"/>
        <w:jc w:val="both"/>
        <w:rPr>
          <w:rFonts w:ascii="Arial" w:hAnsi="Arial" w:cs="Arial"/>
        </w:rPr>
      </w:pPr>
      <w:r w:rsidRPr="00D703DD">
        <w:rPr>
          <w:rFonts w:ascii="Arial" w:hAnsi="Arial" w:cs="Arial"/>
        </w:rPr>
        <w:t>Ако је у понуди исказана неуобичајено ниска цена, наручилац ће поступити у складу са чланом 92. Закона.</w:t>
      </w:r>
    </w:p>
    <w:p w14:paraId="03A6630D" w14:textId="77777777" w:rsidR="00D703DD" w:rsidRPr="00D703DD" w:rsidRDefault="00D703DD" w:rsidP="00D703DD">
      <w:pPr>
        <w:suppressAutoHyphens w:val="0"/>
        <w:jc w:val="both"/>
        <w:rPr>
          <w:rFonts w:ascii="Arial" w:hAnsi="Arial" w:cs="Arial"/>
        </w:rPr>
      </w:pPr>
    </w:p>
    <w:p w14:paraId="21329B7A" w14:textId="77777777" w:rsidR="00D703DD" w:rsidRPr="00D703DD" w:rsidRDefault="00D703DD" w:rsidP="00D703DD">
      <w:pPr>
        <w:suppressAutoHyphens w:val="0"/>
        <w:jc w:val="both"/>
        <w:rPr>
          <w:rFonts w:ascii="Arial" w:hAnsi="Arial" w:cs="Arial"/>
        </w:rPr>
      </w:pPr>
      <w:r w:rsidRPr="00D703DD">
        <w:rPr>
          <w:rFonts w:ascii="Arial" w:hAnsi="Arial" w:cs="Arial"/>
        </w:rPr>
        <w:t>Цена је фиксна за цео уговорени период.</w:t>
      </w:r>
    </w:p>
    <w:p w14:paraId="2D83622D" w14:textId="77777777" w:rsidR="00D703DD" w:rsidRPr="00D703DD" w:rsidRDefault="00D703DD" w:rsidP="00D703DD">
      <w:pPr>
        <w:suppressAutoHyphens w:val="0"/>
        <w:jc w:val="both"/>
        <w:rPr>
          <w:rFonts w:ascii="Arial" w:hAnsi="Arial" w:cs="Arial"/>
        </w:rPr>
      </w:pPr>
    </w:p>
    <w:p w14:paraId="245A1D6F" w14:textId="77777777" w:rsidR="00D703DD" w:rsidRPr="00D703DD" w:rsidRDefault="00D703DD" w:rsidP="00D703DD">
      <w:pPr>
        <w:suppressAutoHyphens w:val="0"/>
        <w:jc w:val="both"/>
        <w:rPr>
          <w:rFonts w:ascii="Arial" w:hAnsi="Arial" w:cs="Arial"/>
        </w:rPr>
      </w:pPr>
    </w:p>
    <w:p w14:paraId="3027F0EF" w14:textId="77777777" w:rsidR="00D703DD" w:rsidRPr="00AA0DD2" w:rsidRDefault="00D703DD" w:rsidP="00D703DD">
      <w:pPr>
        <w:suppressAutoHyphens w:val="0"/>
        <w:jc w:val="both"/>
        <w:rPr>
          <w:rFonts w:ascii="Arial" w:hAnsi="Arial" w:cs="Arial"/>
          <w:b/>
        </w:rPr>
      </w:pPr>
      <w:r w:rsidRPr="00AA0DD2">
        <w:rPr>
          <w:rFonts w:ascii="Arial" w:hAnsi="Arial" w:cs="Arial"/>
          <w:b/>
        </w:rPr>
        <w:t>6.12</w:t>
      </w:r>
      <w:r w:rsidRPr="00AA0DD2">
        <w:rPr>
          <w:rFonts w:ascii="Arial" w:hAnsi="Arial" w:cs="Arial"/>
          <w:b/>
        </w:rPr>
        <w:tab/>
        <w:t>Рок</w:t>
      </w:r>
      <w:r w:rsidR="00DF5283">
        <w:rPr>
          <w:rFonts w:ascii="Arial" w:hAnsi="Arial" w:cs="Arial"/>
          <w:b/>
          <w:lang w:val="en-US"/>
        </w:rPr>
        <w:t xml:space="preserve"> и место</w:t>
      </w:r>
      <w:r w:rsidR="00DF5283">
        <w:rPr>
          <w:rFonts w:ascii="Arial" w:hAnsi="Arial" w:cs="Arial"/>
          <w:b/>
          <w:lang w:val="sr-Cyrl-RS"/>
        </w:rPr>
        <w:t xml:space="preserve"> </w:t>
      </w:r>
      <w:r w:rsidRPr="00AA0DD2">
        <w:rPr>
          <w:rFonts w:ascii="Arial" w:hAnsi="Arial" w:cs="Arial"/>
          <w:b/>
        </w:rPr>
        <w:t>извршења услуга</w:t>
      </w:r>
    </w:p>
    <w:p w14:paraId="0752D0DA" w14:textId="77777777" w:rsidR="00D703DD" w:rsidRPr="00D703DD" w:rsidRDefault="00D703DD" w:rsidP="00D703DD">
      <w:pPr>
        <w:suppressAutoHyphens w:val="0"/>
        <w:jc w:val="both"/>
        <w:rPr>
          <w:rFonts w:ascii="Arial" w:hAnsi="Arial" w:cs="Arial"/>
        </w:rPr>
      </w:pPr>
    </w:p>
    <w:p w14:paraId="0F22EE60"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Максималан рок за извршења услуге је  </w:t>
      </w:r>
      <w:r w:rsidR="003F5FE1">
        <w:rPr>
          <w:rFonts w:ascii="Arial" w:hAnsi="Arial" w:cs="Arial"/>
          <w:lang w:val="sr-Cyrl-RS"/>
        </w:rPr>
        <w:t>90</w:t>
      </w:r>
      <w:r w:rsidRPr="00D703DD">
        <w:rPr>
          <w:rFonts w:ascii="Arial" w:hAnsi="Arial" w:cs="Arial"/>
        </w:rPr>
        <w:t xml:space="preserve"> (словима: </w:t>
      </w:r>
      <w:r w:rsidR="003F5FE1">
        <w:rPr>
          <w:rFonts w:ascii="Arial" w:hAnsi="Arial" w:cs="Arial"/>
          <w:lang w:val="sr-Cyrl-RS"/>
        </w:rPr>
        <w:t>деведесет</w:t>
      </w:r>
      <w:r w:rsidRPr="00D703DD">
        <w:rPr>
          <w:rFonts w:ascii="Arial" w:hAnsi="Arial" w:cs="Arial"/>
        </w:rPr>
        <w:t xml:space="preserve">) </w:t>
      </w:r>
      <w:r w:rsidR="003F5FE1">
        <w:rPr>
          <w:rFonts w:ascii="Arial" w:hAnsi="Arial" w:cs="Arial"/>
          <w:lang w:val="sr-Cyrl-RS"/>
        </w:rPr>
        <w:t xml:space="preserve">календарских дана </w:t>
      </w:r>
      <w:r w:rsidRPr="00D703DD">
        <w:rPr>
          <w:rFonts w:ascii="Arial" w:hAnsi="Arial" w:cs="Arial"/>
        </w:rPr>
        <w:t xml:space="preserve">од дана </w:t>
      </w:r>
      <w:r w:rsidR="003F5FE1">
        <w:rPr>
          <w:rFonts w:ascii="Arial" w:hAnsi="Arial" w:cs="Arial"/>
          <w:lang w:val="sr-Cyrl-RS"/>
        </w:rPr>
        <w:t>пријема Пројекта за грађевиснку дозволу</w:t>
      </w:r>
      <w:r w:rsidRPr="00D703DD">
        <w:rPr>
          <w:rFonts w:ascii="Arial" w:hAnsi="Arial" w:cs="Arial"/>
        </w:rPr>
        <w:t xml:space="preserve">. </w:t>
      </w:r>
    </w:p>
    <w:p w14:paraId="4A1F8EAC" w14:textId="77777777" w:rsidR="00D703DD" w:rsidRPr="00D703DD" w:rsidRDefault="00D703DD" w:rsidP="00D703DD">
      <w:pPr>
        <w:suppressAutoHyphens w:val="0"/>
        <w:jc w:val="both"/>
        <w:rPr>
          <w:rFonts w:ascii="Arial" w:hAnsi="Arial" w:cs="Arial"/>
        </w:rPr>
      </w:pPr>
    </w:p>
    <w:p w14:paraId="37B1465C" w14:textId="77777777" w:rsidR="00D703DD" w:rsidRPr="00D703DD" w:rsidRDefault="00223B69" w:rsidP="00D703DD">
      <w:pPr>
        <w:suppressAutoHyphens w:val="0"/>
        <w:jc w:val="both"/>
        <w:rPr>
          <w:rFonts w:ascii="Arial" w:hAnsi="Arial" w:cs="Arial"/>
        </w:rPr>
      </w:pPr>
      <w:r>
        <w:rPr>
          <w:rFonts w:ascii="Arial" w:hAnsi="Arial" w:cs="Arial"/>
        </w:rPr>
        <w:t xml:space="preserve">Уколико Понуђач понуди </w:t>
      </w:r>
      <w:r w:rsidR="00D703DD" w:rsidRPr="00D703DD">
        <w:rPr>
          <w:rFonts w:ascii="Arial" w:hAnsi="Arial" w:cs="Arial"/>
        </w:rPr>
        <w:t xml:space="preserve">дужи рок извршења </w:t>
      </w:r>
      <w:r>
        <w:rPr>
          <w:rFonts w:ascii="Arial" w:hAnsi="Arial" w:cs="Arial"/>
        </w:rPr>
        <w:t xml:space="preserve">услуге, </w:t>
      </w:r>
      <w:r w:rsidR="00D703DD" w:rsidRPr="00D703DD">
        <w:rPr>
          <w:rFonts w:ascii="Arial" w:hAnsi="Arial" w:cs="Arial"/>
        </w:rPr>
        <w:t>понуда ће бити одбијена као неприхватљива.</w:t>
      </w:r>
    </w:p>
    <w:p w14:paraId="26E50426" w14:textId="77777777" w:rsidR="00DF5283" w:rsidRDefault="00DF5283" w:rsidP="00DF5283">
      <w:pPr>
        <w:jc w:val="both"/>
        <w:rPr>
          <w:rFonts w:ascii="Arial" w:hAnsi="Arial" w:cs="Arial"/>
          <w:lang w:val="sr-Cyrl-RS"/>
        </w:rPr>
      </w:pPr>
    </w:p>
    <w:p w14:paraId="3ADCFFA5" w14:textId="77777777" w:rsidR="00DF5283" w:rsidRPr="009F1A17" w:rsidRDefault="00DF5283" w:rsidP="00DF5283">
      <w:pPr>
        <w:jc w:val="both"/>
        <w:rPr>
          <w:rFonts w:ascii="Arial" w:hAnsi="Arial" w:cs="Arial"/>
        </w:rPr>
      </w:pPr>
      <w:r w:rsidRPr="009F1A17">
        <w:rPr>
          <w:rFonts w:ascii="Arial" w:hAnsi="Arial" w:cs="Arial"/>
          <w:lang w:val="sr-Cyrl-RS"/>
        </w:rPr>
        <w:t>Место извршења услуг</w:t>
      </w:r>
      <w:r>
        <w:rPr>
          <w:rFonts w:ascii="Arial" w:hAnsi="Arial" w:cs="Arial"/>
          <w:lang w:val="sr-Cyrl-RS"/>
        </w:rPr>
        <w:t>е су</w:t>
      </w:r>
      <w:r w:rsidRPr="009F1A17">
        <w:rPr>
          <w:rFonts w:ascii="Arial" w:hAnsi="Arial" w:cs="Arial"/>
          <w:lang w:val="sr-Cyrl-RS"/>
        </w:rPr>
        <w:t xml:space="preserve"> </w:t>
      </w:r>
      <w:r w:rsidR="003F5FE1">
        <w:rPr>
          <w:rFonts w:ascii="Arial" w:hAnsi="Arial" w:cs="Arial"/>
          <w:lang w:val="sr-Cyrl-RS"/>
        </w:rPr>
        <w:t xml:space="preserve">Пословница изабраног понуђача. </w:t>
      </w:r>
    </w:p>
    <w:p w14:paraId="4B482E9D" w14:textId="77777777" w:rsidR="00D703DD" w:rsidRPr="00D703DD" w:rsidRDefault="00D703DD" w:rsidP="00D703DD">
      <w:pPr>
        <w:suppressAutoHyphens w:val="0"/>
        <w:jc w:val="both"/>
        <w:rPr>
          <w:rFonts w:ascii="Arial" w:hAnsi="Arial" w:cs="Arial"/>
        </w:rPr>
      </w:pPr>
    </w:p>
    <w:p w14:paraId="2B31166D" w14:textId="77777777" w:rsidR="00D703DD" w:rsidRPr="00D703DD" w:rsidRDefault="00D703DD" w:rsidP="00D703DD">
      <w:pPr>
        <w:suppressAutoHyphens w:val="0"/>
        <w:jc w:val="both"/>
        <w:rPr>
          <w:rFonts w:ascii="Arial" w:hAnsi="Arial" w:cs="Arial"/>
        </w:rPr>
      </w:pPr>
    </w:p>
    <w:p w14:paraId="153621D3" w14:textId="77777777" w:rsidR="00D703DD" w:rsidRPr="00AA0DD2" w:rsidRDefault="00D703DD" w:rsidP="00D703DD">
      <w:pPr>
        <w:suppressAutoHyphens w:val="0"/>
        <w:jc w:val="both"/>
        <w:rPr>
          <w:rFonts w:ascii="Arial" w:hAnsi="Arial" w:cs="Arial"/>
          <w:b/>
        </w:rPr>
      </w:pPr>
      <w:r w:rsidRPr="00AA0DD2">
        <w:rPr>
          <w:rFonts w:ascii="Arial" w:hAnsi="Arial" w:cs="Arial"/>
          <w:b/>
        </w:rPr>
        <w:t>6.13</w:t>
      </w:r>
      <w:r w:rsidRPr="00AA0DD2">
        <w:rPr>
          <w:rFonts w:ascii="Arial" w:hAnsi="Arial" w:cs="Arial"/>
          <w:b/>
        </w:rPr>
        <w:tab/>
        <w:t xml:space="preserve">Начин и услови плаћања </w:t>
      </w:r>
    </w:p>
    <w:p w14:paraId="58BC6767" w14:textId="77777777" w:rsidR="00D703DD" w:rsidRPr="00D703DD" w:rsidRDefault="00515E34" w:rsidP="00D703DD">
      <w:pPr>
        <w:suppressAutoHyphens w:val="0"/>
        <w:jc w:val="both"/>
        <w:rPr>
          <w:rFonts w:ascii="Arial" w:hAnsi="Arial" w:cs="Arial"/>
        </w:rPr>
      </w:pPr>
      <w:r>
        <w:rPr>
          <w:rFonts w:ascii="Arial" w:hAnsi="Arial" w:cs="Arial"/>
          <w:lang w:val="sr-Cyrl-RS"/>
        </w:rPr>
        <w:t>Наручилац</w:t>
      </w:r>
      <w:r w:rsidR="00D703DD" w:rsidRPr="00D703DD">
        <w:rPr>
          <w:rFonts w:ascii="Arial" w:hAnsi="Arial" w:cs="Arial"/>
        </w:rPr>
        <w:t xml:space="preserve"> се обавезује да понуђачу плати извршену Услугу на следећи начин:</w:t>
      </w:r>
    </w:p>
    <w:p w14:paraId="4ED7CCC2" w14:textId="77777777" w:rsidR="00D703DD" w:rsidRPr="00D703DD" w:rsidRDefault="00D703DD" w:rsidP="00D703DD">
      <w:pPr>
        <w:suppressAutoHyphens w:val="0"/>
        <w:jc w:val="both"/>
        <w:rPr>
          <w:rFonts w:ascii="Arial" w:hAnsi="Arial" w:cs="Arial"/>
        </w:rPr>
      </w:pPr>
    </w:p>
    <w:p w14:paraId="47D70F5C" w14:textId="5368ED4E" w:rsid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r>
      <w:r w:rsidR="003F5FE1">
        <w:rPr>
          <w:rFonts w:ascii="Arial" w:hAnsi="Arial" w:cs="Arial"/>
          <w:lang w:val="sr-Cyrl-RS"/>
        </w:rPr>
        <w:t>70</w:t>
      </w:r>
      <w:r w:rsidRPr="00D703DD">
        <w:rPr>
          <w:rFonts w:ascii="Arial" w:hAnsi="Arial" w:cs="Arial"/>
        </w:rPr>
        <w:t xml:space="preserve">% (словима: </w:t>
      </w:r>
      <w:r w:rsidR="003F5FE1">
        <w:rPr>
          <w:rFonts w:ascii="Arial" w:hAnsi="Arial" w:cs="Arial"/>
          <w:lang w:val="sr-Cyrl-RS"/>
        </w:rPr>
        <w:t>седамдесет</w:t>
      </w:r>
      <w:r w:rsidR="003F5FE1">
        <w:rPr>
          <w:rFonts w:ascii="Arial" w:hAnsi="Arial" w:cs="Arial"/>
        </w:rPr>
        <w:t xml:space="preserve"> одсто) од уговорене вредности </w:t>
      </w:r>
      <w:r w:rsidRPr="00D703DD">
        <w:rPr>
          <w:rFonts w:ascii="Arial" w:hAnsi="Arial" w:cs="Arial"/>
        </w:rPr>
        <w:t xml:space="preserve">у року </w:t>
      </w:r>
      <w:r w:rsidR="002016EC">
        <w:rPr>
          <w:rFonts w:ascii="Arial" w:hAnsi="Arial" w:cs="Arial"/>
        </w:rPr>
        <w:t>од 45</w:t>
      </w:r>
      <w:r w:rsidRPr="00D703DD">
        <w:rPr>
          <w:rFonts w:ascii="Arial" w:hAnsi="Arial" w:cs="Arial"/>
        </w:rPr>
        <w:t xml:space="preserve"> (словима: четрдесетпет) дана од дана пријема исправног рачуна, издатог на основу </w:t>
      </w:r>
      <w:r w:rsidRPr="00D703DD">
        <w:rPr>
          <w:rFonts w:ascii="Arial" w:hAnsi="Arial" w:cs="Arial"/>
        </w:rPr>
        <w:lastRenderedPageBreak/>
        <w:t xml:space="preserve">прихваћеног и одобреног </w:t>
      </w:r>
      <w:r w:rsidR="003F5FE1">
        <w:rPr>
          <w:rFonts w:ascii="Arial" w:hAnsi="Arial" w:cs="Arial"/>
          <w:lang w:val="sr-Cyrl-RS"/>
        </w:rPr>
        <w:t>прелиминарног</w:t>
      </w:r>
      <w:r w:rsidR="003F5FE1">
        <w:rPr>
          <w:rFonts w:ascii="Arial" w:hAnsi="Arial" w:cs="Arial"/>
        </w:rPr>
        <w:t xml:space="preserve"> извештаја о обављеној техничкој контроли</w:t>
      </w:r>
      <w:r w:rsidR="00686260">
        <w:rPr>
          <w:rFonts w:ascii="Arial" w:hAnsi="Arial" w:cs="Arial"/>
          <w:lang w:val="sr-Cyrl-RS"/>
        </w:rPr>
        <w:t xml:space="preserve"> пројекта</w:t>
      </w:r>
      <w:r w:rsidR="003F5FE1">
        <w:rPr>
          <w:rFonts w:ascii="Arial" w:hAnsi="Arial" w:cs="Arial"/>
        </w:rPr>
        <w:t>.</w:t>
      </w:r>
    </w:p>
    <w:p w14:paraId="207510F1" w14:textId="77777777" w:rsidR="00AA0DD2" w:rsidRPr="00D703DD" w:rsidRDefault="00AA0DD2" w:rsidP="00D703DD">
      <w:pPr>
        <w:suppressAutoHyphens w:val="0"/>
        <w:jc w:val="both"/>
        <w:rPr>
          <w:rFonts w:ascii="Arial" w:hAnsi="Arial" w:cs="Arial"/>
        </w:rPr>
      </w:pPr>
    </w:p>
    <w:p w14:paraId="4617C332" w14:textId="5EE8E61D" w:rsidR="00AA0DD2" w:rsidRPr="00686260" w:rsidRDefault="003F5FE1" w:rsidP="00165E69">
      <w:pPr>
        <w:pStyle w:val="ListParagraph"/>
        <w:numPr>
          <w:ilvl w:val="0"/>
          <w:numId w:val="17"/>
        </w:numPr>
        <w:ind w:left="0" w:firstLine="0"/>
        <w:jc w:val="both"/>
        <w:rPr>
          <w:rFonts w:ascii="Arial" w:hAnsi="Arial" w:cs="Arial"/>
          <w:sz w:val="24"/>
          <w:szCs w:val="24"/>
        </w:rPr>
      </w:pPr>
      <w:r w:rsidRPr="00686260">
        <w:rPr>
          <w:rFonts w:ascii="Arial" w:hAnsi="Arial" w:cs="Arial"/>
          <w:sz w:val="24"/>
          <w:szCs w:val="24"/>
          <w:lang w:val="sr-Cyrl-RS"/>
        </w:rPr>
        <w:t>30</w:t>
      </w:r>
      <w:r w:rsidR="00AA0DD2" w:rsidRPr="00686260">
        <w:rPr>
          <w:rFonts w:ascii="Arial" w:hAnsi="Arial" w:cs="Arial"/>
          <w:sz w:val="24"/>
          <w:szCs w:val="24"/>
        </w:rPr>
        <w:t xml:space="preserve">% (словима: </w:t>
      </w:r>
      <w:r w:rsidRPr="00686260">
        <w:rPr>
          <w:rFonts w:ascii="Arial" w:hAnsi="Arial" w:cs="Arial"/>
          <w:sz w:val="24"/>
          <w:szCs w:val="24"/>
          <w:lang w:val="sr-Cyrl-RS"/>
        </w:rPr>
        <w:t>тридесет</w:t>
      </w:r>
      <w:r w:rsidR="00686260" w:rsidRPr="00686260">
        <w:rPr>
          <w:rFonts w:ascii="Arial" w:hAnsi="Arial" w:cs="Arial"/>
          <w:sz w:val="24"/>
          <w:szCs w:val="24"/>
        </w:rPr>
        <w:t xml:space="preserve"> одсто) од уговорене вредности </w:t>
      </w:r>
      <w:r w:rsidR="00AA0DD2" w:rsidRPr="00686260">
        <w:rPr>
          <w:rFonts w:ascii="Arial" w:hAnsi="Arial" w:cs="Arial"/>
          <w:sz w:val="24"/>
          <w:szCs w:val="24"/>
        </w:rPr>
        <w:t xml:space="preserve">у року </w:t>
      </w:r>
      <w:r w:rsidR="002016EC">
        <w:rPr>
          <w:rFonts w:ascii="Arial" w:hAnsi="Arial" w:cs="Arial"/>
          <w:sz w:val="24"/>
          <w:szCs w:val="24"/>
        </w:rPr>
        <w:t>од 45</w:t>
      </w:r>
      <w:r w:rsidR="00AA0DD2" w:rsidRPr="00686260">
        <w:rPr>
          <w:rFonts w:ascii="Arial" w:hAnsi="Arial" w:cs="Arial"/>
          <w:sz w:val="24"/>
          <w:szCs w:val="24"/>
        </w:rPr>
        <w:t xml:space="preserve"> (словима: четрдесетпет) дана од дана пријема исправног рачуна, издатог на основу прихваћеног и одобреног </w:t>
      </w:r>
      <w:r w:rsidR="00686260" w:rsidRPr="00686260">
        <w:rPr>
          <w:rFonts w:ascii="Arial" w:hAnsi="Arial" w:cs="Arial"/>
          <w:sz w:val="24"/>
          <w:szCs w:val="24"/>
          <w:lang w:val="sr-Cyrl-RS"/>
        </w:rPr>
        <w:t xml:space="preserve">коначног </w:t>
      </w:r>
      <w:r w:rsidR="00686260" w:rsidRPr="00686260">
        <w:rPr>
          <w:rFonts w:ascii="Arial" w:hAnsi="Arial" w:cs="Arial"/>
          <w:sz w:val="24"/>
          <w:szCs w:val="24"/>
        </w:rPr>
        <w:t xml:space="preserve"> извештаја о обављеној техничкој контроли</w:t>
      </w:r>
      <w:r w:rsidR="00686260" w:rsidRPr="00686260">
        <w:rPr>
          <w:rFonts w:ascii="Arial" w:hAnsi="Arial" w:cs="Arial"/>
          <w:sz w:val="24"/>
          <w:szCs w:val="24"/>
          <w:lang w:val="sr-Cyrl-RS"/>
        </w:rPr>
        <w:t xml:space="preserve"> пројекта</w:t>
      </w:r>
      <w:r w:rsidR="00686260" w:rsidRPr="00686260">
        <w:rPr>
          <w:rFonts w:ascii="Arial" w:hAnsi="Arial" w:cs="Arial"/>
          <w:sz w:val="24"/>
          <w:szCs w:val="24"/>
        </w:rPr>
        <w:t>.</w:t>
      </w:r>
    </w:p>
    <w:p w14:paraId="18A8203F" w14:textId="77777777" w:rsidR="00D703DD" w:rsidRPr="00D703DD" w:rsidRDefault="00D703DD" w:rsidP="00D703DD">
      <w:pPr>
        <w:suppressAutoHyphens w:val="0"/>
        <w:jc w:val="both"/>
        <w:rPr>
          <w:rFonts w:ascii="Arial" w:hAnsi="Arial" w:cs="Arial"/>
        </w:rPr>
      </w:pPr>
    </w:p>
    <w:p w14:paraId="04E9C484"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понуђач понуди други начин плаћања, понуда ће бити одбијена као неприхватљива. </w:t>
      </w:r>
    </w:p>
    <w:p w14:paraId="1724B533" w14:textId="77777777" w:rsidR="00D703DD" w:rsidRPr="00D703DD" w:rsidRDefault="00D703DD" w:rsidP="00D703DD">
      <w:pPr>
        <w:suppressAutoHyphens w:val="0"/>
        <w:jc w:val="both"/>
        <w:rPr>
          <w:rFonts w:ascii="Arial" w:hAnsi="Arial" w:cs="Arial"/>
        </w:rPr>
      </w:pPr>
    </w:p>
    <w:p w14:paraId="764836AC" w14:textId="77777777" w:rsidR="00D703DD" w:rsidRPr="00D703DD" w:rsidRDefault="00D703DD" w:rsidP="00D703DD">
      <w:pPr>
        <w:suppressAutoHyphens w:val="0"/>
        <w:jc w:val="both"/>
        <w:rPr>
          <w:rFonts w:ascii="Arial" w:hAnsi="Arial" w:cs="Arial"/>
        </w:rPr>
      </w:pPr>
    </w:p>
    <w:p w14:paraId="4B6659D2"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090B883"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B0350A8"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93A196C" w14:textId="77777777" w:rsidR="00D703DD" w:rsidRPr="00D703DD" w:rsidRDefault="00D703DD" w:rsidP="00D703DD">
      <w:pPr>
        <w:suppressAutoHyphens w:val="0"/>
        <w:jc w:val="both"/>
        <w:rPr>
          <w:rFonts w:ascii="Arial" w:hAnsi="Arial" w:cs="Arial"/>
        </w:rPr>
      </w:pPr>
    </w:p>
    <w:p w14:paraId="14EDF64A"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80E3540" w14:textId="77777777" w:rsidR="00D703DD" w:rsidRPr="00D703DD" w:rsidRDefault="00D703DD" w:rsidP="00D703DD">
      <w:pPr>
        <w:suppressAutoHyphens w:val="0"/>
        <w:jc w:val="both"/>
        <w:rPr>
          <w:rFonts w:ascii="Arial" w:hAnsi="Arial" w:cs="Arial"/>
        </w:rPr>
      </w:pPr>
    </w:p>
    <w:p w14:paraId="241D8CDA"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CB14E4E" w14:textId="77777777" w:rsidR="00D703DD" w:rsidRPr="00D703DD" w:rsidRDefault="00D703DD" w:rsidP="00D703DD">
      <w:pPr>
        <w:suppressAutoHyphens w:val="0"/>
        <w:jc w:val="both"/>
        <w:rPr>
          <w:rFonts w:ascii="Arial" w:hAnsi="Arial" w:cs="Arial"/>
        </w:rPr>
      </w:pPr>
      <w:r w:rsidRPr="00D703DD">
        <w:rPr>
          <w:rFonts w:ascii="Arial" w:hAnsi="Arial"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915C846" w14:textId="77777777" w:rsidR="00D703DD" w:rsidRPr="00D703DD" w:rsidRDefault="00D703DD" w:rsidP="00D703DD">
      <w:pPr>
        <w:suppressAutoHyphens w:val="0"/>
        <w:jc w:val="both"/>
        <w:rPr>
          <w:rFonts w:ascii="Arial" w:hAnsi="Arial" w:cs="Arial"/>
        </w:rPr>
      </w:pPr>
    </w:p>
    <w:p w14:paraId="33B0F947" w14:textId="77777777" w:rsidR="00D703DD" w:rsidRPr="00D703DD" w:rsidRDefault="00D703DD" w:rsidP="00D703DD">
      <w:pPr>
        <w:suppressAutoHyphens w:val="0"/>
        <w:jc w:val="both"/>
        <w:rPr>
          <w:rFonts w:ascii="Arial" w:hAnsi="Arial" w:cs="Arial"/>
        </w:rPr>
      </w:pPr>
      <w:r w:rsidRPr="00D703DD">
        <w:rPr>
          <w:rFonts w:ascii="Arial" w:hAnsi="Arial"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757D616"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FBCD3CB" w14:textId="77777777" w:rsidR="00D703DD" w:rsidRPr="00D703DD" w:rsidRDefault="00D703DD" w:rsidP="00D703DD">
      <w:pPr>
        <w:suppressAutoHyphens w:val="0"/>
        <w:jc w:val="both"/>
        <w:rPr>
          <w:rFonts w:ascii="Arial" w:hAnsi="Arial" w:cs="Arial"/>
        </w:rPr>
      </w:pPr>
    </w:p>
    <w:p w14:paraId="3A160FBA"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7B662B82" w14:textId="77777777" w:rsidR="00C333E3" w:rsidRDefault="00C333E3" w:rsidP="00C333E3">
      <w:pPr>
        <w:suppressAutoHyphens w:val="0"/>
        <w:jc w:val="both"/>
        <w:rPr>
          <w:rFonts w:ascii="Arial" w:hAnsi="Arial" w:cs="Arial"/>
          <w:lang w:val="sr-Cyrl-RS"/>
        </w:rPr>
      </w:pPr>
    </w:p>
    <w:p w14:paraId="19A00B5F" w14:textId="77777777" w:rsidR="00C333E3" w:rsidRPr="000D3782" w:rsidRDefault="00C333E3" w:rsidP="00C333E3">
      <w:pPr>
        <w:suppressAutoHyphens w:val="0"/>
        <w:jc w:val="both"/>
        <w:rPr>
          <w:rFonts w:ascii="Arial" w:hAnsi="Arial" w:cs="Arial"/>
          <w:lang w:val="sr-Cyrl-RS"/>
        </w:rPr>
      </w:pPr>
      <w:r>
        <w:rPr>
          <w:rFonts w:ascii="Arial" w:hAnsi="Arial" w:cs="Arial"/>
          <w:lang w:val="sr-Cyrl-RS"/>
        </w:rPr>
        <w:t>Плаћање стрном Понуђачу извршиће се на девизни рачун према инстрикцијама датим у рачуну.</w:t>
      </w:r>
    </w:p>
    <w:p w14:paraId="2BE0F9C7" w14:textId="77777777" w:rsidR="00D703DD" w:rsidRPr="00D703DD" w:rsidRDefault="00D703DD" w:rsidP="00D703DD">
      <w:pPr>
        <w:suppressAutoHyphens w:val="0"/>
        <w:jc w:val="both"/>
        <w:rPr>
          <w:rFonts w:ascii="Arial" w:hAnsi="Arial" w:cs="Arial"/>
        </w:rPr>
      </w:pPr>
    </w:p>
    <w:p w14:paraId="70DB1EF5" w14:textId="77777777" w:rsidR="00D703DD" w:rsidRPr="00D703DD" w:rsidRDefault="00D703DD" w:rsidP="00D703DD">
      <w:pPr>
        <w:suppressAutoHyphens w:val="0"/>
        <w:jc w:val="both"/>
        <w:rPr>
          <w:rFonts w:ascii="Arial" w:hAnsi="Arial" w:cs="Arial"/>
        </w:rPr>
      </w:pPr>
    </w:p>
    <w:p w14:paraId="213F8AC7" w14:textId="77777777" w:rsidR="00D703DD" w:rsidRPr="00AA0DD2" w:rsidRDefault="00D703DD" w:rsidP="00D703DD">
      <w:pPr>
        <w:suppressAutoHyphens w:val="0"/>
        <w:jc w:val="both"/>
        <w:rPr>
          <w:rFonts w:ascii="Arial" w:hAnsi="Arial" w:cs="Arial"/>
          <w:b/>
        </w:rPr>
      </w:pPr>
      <w:r w:rsidRPr="00AA0DD2">
        <w:rPr>
          <w:rFonts w:ascii="Arial" w:hAnsi="Arial" w:cs="Arial"/>
          <w:b/>
        </w:rPr>
        <w:t>6.14</w:t>
      </w:r>
      <w:r w:rsidRPr="00AA0DD2">
        <w:rPr>
          <w:rFonts w:ascii="Arial" w:hAnsi="Arial" w:cs="Arial"/>
          <w:b/>
        </w:rPr>
        <w:tab/>
        <w:t>Рок важења понуде</w:t>
      </w:r>
    </w:p>
    <w:p w14:paraId="1DBBABD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Понуда мора да важи најмање 60 (словима: шездесет) дана од дана отварања понуда. </w:t>
      </w:r>
    </w:p>
    <w:p w14:paraId="43BB3B4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понуђач наведе краћи рок важења понуде, понуда ће бити одбијена, као неприхватљива. </w:t>
      </w:r>
    </w:p>
    <w:p w14:paraId="00DD0DA6" w14:textId="77777777" w:rsidR="009F1A17" w:rsidRDefault="009F1A17" w:rsidP="00D703DD">
      <w:pPr>
        <w:suppressAutoHyphens w:val="0"/>
        <w:jc w:val="both"/>
        <w:rPr>
          <w:rFonts w:ascii="Arial" w:hAnsi="Arial" w:cs="Arial"/>
        </w:rPr>
      </w:pPr>
    </w:p>
    <w:p w14:paraId="3B615566" w14:textId="77777777" w:rsidR="009F1A17" w:rsidRDefault="009F1A17" w:rsidP="00D703DD">
      <w:pPr>
        <w:suppressAutoHyphens w:val="0"/>
        <w:jc w:val="both"/>
        <w:rPr>
          <w:rFonts w:ascii="Arial" w:hAnsi="Arial" w:cs="Arial"/>
        </w:rPr>
      </w:pPr>
    </w:p>
    <w:p w14:paraId="2015F776" w14:textId="77777777" w:rsidR="00C333E3" w:rsidRDefault="00C333E3" w:rsidP="00D703DD">
      <w:pPr>
        <w:suppressAutoHyphens w:val="0"/>
        <w:jc w:val="both"/>
        <w:rPr>
          <w:rFonts w:ascii="Arial" w:hAnsi="Arial" w:cs="Arial"/>
        </w:rPr>
      </w:pPr>
    </w:p>
    <w:p w14:paraId="05C31ACD" w14:textId="77777777" w:rsidR="00C333E3" w:rsidRPr="00D703DD" w:rsidRDefault="00C333E3" w:rsidP="00D703DD">
      <w:pPr>
        <w:suppressAutoHyphens w:val="0"/>
        <w:jc w:val="both"/>
        <w:rPr>
          <w:rFonts w:ascii="Arial" w:hAnsi="Arial" w:cs="Arial"/>
        </w:rPr>
      </w:pPr>
    </w:p>
    <w:p w14:paraId="28E7CF0A" w14:textId="77777777" w:rsidR="00D703DD" w:rsidRPr="00AA0DD2" w:rsidRDefault="00D703DD" w:rsidP="00D703DD">
      <w:pPr>
        <w:suppressAutoHyphens w:val="0"/>
        <w:jc w:val="both"/>
        <w:rPr>
          <w:rFonts w:ascii="Arial" w:hAnsi="Arial" w:cs="Arial"/>
          <w:b/>
        </w:rPr>
      </w:pPr>
      <w:r w:rsidRPr="00AA0DD2">
        <w:rPr>
          <w:rFonts w:ascii="Arial" w:hAnsi="Arial" w:cs="Arial"/>
          <w:b/>
        </w:rPr>
        <w:t>6.15</w:t>
      </w:r>
      <w:r w:rsidRPr="00AA0DD2">
        <w:rPr>
          <w:rFonts w:ascii="Arial" w:hAnsi="Arial" w:cs="Arial"/>
          <w:b/>
        </w:rPr>
        <w:tab/>
        <w:t xml:space="preserve">Средства финансијског обезбеђења </w:t>
      </w:r>
    </w:p>
    <w:p w14:paraId="5FFE7EAF"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414EE76D" w14:textId="77777777" w:rsidR="00D703DD" w:rsidRPr="00D703DD" w:rsidRDefault="00D703DD" w:rsidP="00D703DD">
      <w:pPr>
        <w:suppressAutoHyphens w:val="0"/>
        <w:jc w:val="both"/>
        <w:rPr>
          <w:rFonts w:ascii="Arial" w:hAnsi="Arial" w:cs="Arial"/>
        </w:rPr>
      </w:pPr>
      <w:r w:rsidRPr="00D703DD">
        <w:rPr>
          <w:rFonts w:ascii="Arial"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B111100" w14:textId="77777777" w:rsidR="00D703DD" w:rsidRPr="00D703DD" w:rsidRDefault="00D703DD" w:rsidP="00D703DD">
      <w:pPr>
        <w:suppressAutoHyphens w:val="0"/>
        <w:jc w:val="both"/>
        <w:rPr>
          <w:rFonts w:ascii="Arial" w:hAnsi="Arial" w:cs="Arial"/>
        </w:rPr>
      </w:pPr>
      <w:r w:rsidRPr="00D703DD">
        <w:rPr>
          <w:rFonts w:ascii="Arial" w:hAnsi="Arial" w:cs="Arial"/>
        </w:rPr>
        <w:t>Члан групе понуђача може бити налогодавац СФО.</w:t>
      </w:r>
    </w:p>
    <w:p w14:paraId="28C5DCA8" w14:textId="77777777" w:rsidR="00C333E3" w:rsidRPr="000D3782" w:rsidRDefault="00C333E3" w:rsidP="00C333E3">
      <w:pPr>
        <w:suppressAutoHyphens w:val="0"/>
        <w:jc w:val="both"/>
        <w:rPr>
          <w:rFonts w:ascii="Arial" w:hAnsi="Arial" w:cs="Arial"/>
          <w:lang w:val="sr-Cyrl-RS"/>
        </w:rPr>
      </w:pPr>
      <w:r>
        <w:rPr>
          <w:rFonts w:ascii="Arial" w:hAnsi="Arial" w:cs="Arial"/>
          <w:lang w:val="sr-Cyrl-RS"/>
        </w:rPr>
        <w:t>Средства финансијског обезбеђења треба да буду у валути у којој је Понуда.</w:t>
      </w:r>
    </w:p>
    <w:p w14:paraId="49AEE096" w14:textId="77777777" w:rsidR="00223B69" w:rsidRDefault="00223B69" w:rsidP="00D703DD">
      <w:pPr>
        <w:suppressAutoHyphens w:val="0"/>
        <w:jc w:val="both"/>
        <w:rPr>
          <w:rFonts w:ascii="Arial" w:hAnsi="Arial" w:cs="Arial"/>
        </w:rPr>
      </w:pPr>
    </w:p>
    <w:p w14:paraId="54EAC63D"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СФО мора се продужити. </w:t>
      </w:r>
    </w:p>
    <w:p w14:paraId="4DC3F3A4" w14:textId="77777777" w:rsidR="00D703DD" w:rsidRPr="00D703DD" w:rsidRDefault="00D703DD" w:rsidP="00D703DD">
      <w:pPr>
        <w:suppressAutoHyphens w:val="0"/>
        <w:jc w:val="both"/>
        <w:rPr>
          <w:rFonts w:ascii="Arial" w:hAnsi="Arial" w:cs="Arial"/>
        </w:rPr>
      </w:pPr>
    </w:p>
    <w:p w14:paraId="7166C07A" w14:textId="77777777" w:rsidR="00D703DD" w:rsidRPr="00D703DD" w:rsidRDefault="00D703DD" w:rsidP="00D703DD">
      <w:pPr>
        <w:suppressAutoHyphens w:val="0"/>
        <w:jc w:val="both"/>
        <w:rPr>
          <w:rFonts w:ascii="Arial" w:hAnsi="Arial" w:cs="Arial"/>
        </w:rPr>
      </w:pPr>
      <w:r w:rsidRPr="00D703DD">
        <w:rPr>
          <w:rFonts w:ascii="Arial" w:hAnsi="Arial" w:cs="Arial"/>
        </w:rPr>
        <w:t xml:space="preserve"> </w:t>
      </w:r>
    </w:p>
    <w:p w14:paraId="0DF309BA"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достави следећа средства финансијског обезбеђења:</w:t>
      </w:r>
    </w:p>
    <w:p w14:paraId="3FC8CC5C" w14:textId="77777777" w:rsidR="00D703DD" w:rsidRPr="00D703DD" w:rsidRDefault="00D703DD" w:rsidP="00D703DD">
      <w:pPr>
        <w:suppressAutoHyphens w:val="0"/>
        <w:jc w:val="both"/>
        <w:rPr>
          <w:rFonts w:ascii="Arial" w:hAnsi="Arial" w:cs="Arial"/>
        </w:rPr>
      </w:pPr>
    </w:p>
    <w:p w14:paraId="4516195D" w14:textId="77777777" w:rsidR="00B924B8" w:rsidRPr="00D703DD" w:rsidRDefault="00B924B8" w:rsidP="00D703DD">
      <w:pPr>
        <w:suppressAutoHyphens w:val="0"/>
        <w:jc w:val="both"/>
        <w:rPr>
          <w:rFonts w:ascii="Arial" w:hAnsi="Arial" w:cs="Arial"/>
        </w:rPr>
      </w:pPr>
    </w:p>
    <w:p w14:paraId="6C12835A" w14:textId="77777777" w:rsidR="00D703DD" w:rsidRPr="00D703DD" w:rsidRDefault="00D703DD" w:rsidP="00D703DD">
      <w:pPr>
        <w:suppressAutoHyphens w:val="0"/>
        <w:jc w:val="both"/>
        <w:rPr>
          <w:rFonts w:ascii="Arial" w:hAnsi="Arial" w:cs="Arial"/>
        </w:rPr>
      </w:pPr>
    </w:p>
    <w:p w14:paraId="45A1FD3D" w14:textId="4B5B4190" w:rsidR="00B924B8" w:rsidRDefault="00D703DD" w:rsidP="00B924B8">
      <w:pPr>
        <w:suppressAutoHyphens w:val="0"/>
        <w:jc w:val="both"/>
        <w:rPr>
          <w:rFonts w:ascii="Arial" w:hAnsi="Arial" w:cs="Arial"/>
        </w:rPr>
      </w:pPr>
      <w:r w:rsidRPr="00E22987">
        <w:rPr>
          <w:rFonts w:ascii="Arial" w:hAnsi="Arial" w:cs="Arial"/>
          <w:b/>
        </w:rPr>
        <w:t>Меница за озбиљност понуде</w:t>
      </w:r>
      <w:r w:rsidR="00B924B8">
        <w:rPr>
          <w:rFonts w:ascii="Arial" w:hAnsi="Arial" w:cs="Arial"/>
          <w:b/>
          <w:lang w:val="en-US"/>
        </w:rPr>
        <w:t>-</w:t>
      </w:r>
      <w:r w:rsidR="00B924B8" w:rsidRPr="00B924B8">
        <w:rPr>
          <w:rFonts w:ascii="Arial" w:hAnsi="Arial" w:cs="Arial"/>
        </w:rPr>
        <w:t xml:space="preserve"> </w:t>
      </w:r>
      <w:r w:rsidR="00B924B8">
        <w:rPr>
          <w:rFonts w:ascii="Arial" w:hAnsi="Arial" w:cs="Arial"/>
          <w:lang w:val="sr-Cyrl-RS"/>
        </w:rPr>
        <w:t>у</w:t>
      </w:r>
      <w:r w:rsidR="00B924B8" w:rsidRPr="00D703DD">
        <w:rPr>
          <w:rFonts w:ascii="Arial" w:hAnsi="Arial" w:cs="Arial"/>
        </w:rPr>
        <w:t xml:space="preserve"> понуди:</w:t>
      </w:r>
    </w:p>
    <w:p w14:paraId="1D45F435" w14:textId="2536D5A5" w:rsidR="00D703DD" w:rsidRPr="00B924B8" w:rsidRDefault="00D703DD" w:rsidP="00D703DD">
      <w:pPr>
        <w:suppressAutoHyphens w:val="0"/>
        <w:jc w:val="both"/>
        <w:rPr>
          <w:rFonts w:ascii="Arial" w:hAnsi="Arial" w:cs="Arial"/>
          <w:b/>
          <w:lang w:val="en-US"/>
        </w:rPr>
      </w:pPr>
    </w:p>
    <w:p w14:paraId="1FB646EF"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уз понуду Наручиоцу достави:</w:t>
      </w:r>
    </w:p>
    <w:p w14:paraId="2ECC02B6" w14:textId="77777777" w:rsidR="00D703DD" w:rsidRPr="00D703DD" w:rsidRDefault="00D703DD" w:rsidP="00D703DD">
      <w:pPr>
        <w:suppressAutoHyphens w:val="0"/>
        <w:jc w:val="both"/>
        <w:rPr>
          <w:rFonts w:ascii="Arial" w:hAnsi="Arial" w:cs="Arial"/>
        </w:rPr>
      </w:pPr>
      <w:r w:rsidRPr="00D703DD">
        <w:rPr>
          <w:rFonts w:ascii="Arial" w:hAnsi="Arial" w:cs="Arial"/>
        </w:rPr>
        <w:t>1) бланко сопствену меницу за озбиљност понуде која је</w:t>
      </w:r>
    </w:p>
    <w:p w14:paraId="6390C952" w14:textId="77777777" w:rsidR="00D703DD" w:rsidRPr="001F0825" w:rsidRDefault="00D703DD" w:rsidP="00D703DD">
      <w:pPr>
        <w:suppressAutoHyphens w:val="0"/>
        <w:jc w:val="both"/>
        <w:rPr>
          <w:rFonts w:ascii="Arial" w:hAnsi="Arial" w:cs="Arial"/>
          <w:lang w:val="ru-RU"/>
        </w:rPr>
      </w:pPr>
      <w:r w:rsidRPr="00D703DD">
        <w:rPr>
          <w:rFonts w:ascii="Arial" w:hAnsi="Arial" w:cs="Arial"/>
        </w:rPr>
        <w:t>•</w:t>
      </w:r>
      <w:r w:rsidRPr="00D703DD">
        <w:rPr>
          <w:rFonts w:ascii="Arial" w:hAnsi="Arial"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F0825" w:rsidRPr="001F0825">
        <w:rPr>
          <w:rFonts w:cs="Arial"/>
        </w:rPr>
        <w:t xml:space="preserve"> </w:t>
      </w:r>
      <w:r w:rsidR="001F0825" w:rsidRPr="001F0825">
        <w:rPr>
          <w:rFonts w:ascii="Arial" w:hAnsi="Arial" w:cs="Arial"/>
        </w:rPr>
        <w:t>Сл.</w:t>
      </w:r>
      <w:r w:rsidR="001F0825" w:rsidRPr="001F0825">
        <w:rPr>
          <w:rFonts w:ascii="Arial" w:hAnsi="Arial" w:cs="Arial"/>
          <w:lang w:val="sr-Cyrl-RS"/>
        </w:rPr>
        <w:t>гласник</w:t>
      </w:r>
      <w:r w:rsidR="001F0825" w:rsidRPr="001F0825">
        <w:rPr>
          <w:rFonts w:ascii="Arial" w:hAnsi="Arial" w:cs="Arial"/>
        </w:rPr>
        <w:t xml:space="preserve"> РС 80/15</w:t>
      </w:r>
      <w:r w:rsidR="001F0825" w:rsidRPr="001F0825">
        <w:rPr>
          <w:rFonts w:ascii="Arial" w:hAnsi="Arial" w:cs="Arial"/>
          <w:lang w:val="ru-RU"/>
        </w:rPr>
        <w:t>) и Закон о платним услугама  ( Сл. гласник .РС..број 139/2014).</w:t>
      </w:r>
    </w:p>
    <w:p w14:paraId="44883A63" w14:textId="55330513"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566F06" w:rsidRPr="00566F06">
        <w:rPr>
          <w:rFonts w:ascii="Arial" w:hAnsi="Arial" w:cs="Arial"/>
        </w:rPr>
        <w:t>76/2016,82/17</w:t>
      </w:r>
      <w:r w:rsidRPr="00D703DD">
        <w:rPr>
          <w:rFonts w:ascii="Arial" w:hAnsi="Arial"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934BB83"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70A585F"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2ED0ECD" w14:textId="77777777" w:rsidR="00D703DD" w:rsidRPr="00D703DD" w:rsidRDefault="00D703DD" w:rsidP="00D703DD">
      <w:pPr>
        <w:suppressAutoHyphens w:val="0"/>
        <w:jc w:val="both"/>
        <w:rPr>
          <w:rFonts w:ascii="Arial" w:hAnsi="Arial" w:cs="Arial"/>
        </w:rPr>
      </w:pPr>
      <w:r w:rsidRPr="00D703DD">
        <w:rPr>
          <w:rFonts w:ascii="Arial"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5DA397" w14:textId="77777777" w:rsidR="00D703DD" w:rsidRPr="00D703DD" w:rsidRDefault="00D703DD" w:rsidP="00D703DD">
      <w:pPr>
        <w:suppressAutoHyphens w:val="0"/>
        <w:jc w:val="both"/>
        <w:rPr>
          <w:rFonts w:ascii="Arial" w:hAnsi="Arial" w:cs="Arial"/>
        </w:rPr>
      </w:pPr>
      <w:r w:rsidRPr="00D703DD">
        <w:rPr>
          <w:rFonts w:ascii="Arial" w:hAnsi="Arial"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14:paraId="5259BEE2" w14:textId="5A5A89DE" w:rsidR="00D703DD" w:rsidRPr="00D703DD" w:rsidRDefault="00D703DD" w:rsidP="00D703DD">
      <w:pPr>
        <w:suppressAutoHyphens w:val="0"/>
        <w:jc w:val="both"/>
        <w:rPr>
          <w:rFonts w:ascii="Arial" w:hAnsi="Arial" w:cs="Arial"/>
        </w:rPr>
      </w:pPr>
      <w:r w:rsidRPr="00D703DD">
        <w:rPr>
          <w:rFonts w:ascii="Arial"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66F06" w:rsidRPr="00566F06">
        <w:rPr>
          <w:rFonts w:ascii="Arial" w:hAnsi="Arial" w:cs="Arial"/>
        </w:rPr>
        <w:t>) у складу са Одлуком о ближим условима, садржини и начину вођења регистра меница и овлашћења („Сл. гласник РС“ бр. 56/11 и 80/15,76/2016,82/17)</w:t>
      </w:r>
    </w:p>
    <w:p w14:paraId="57FCB4A6" w14:textId="77777777" w:rsidR="001C51B7" w:rsidRDefault="001C51B7" w:rsidP="00D703DD">
      <w:pPr>
        <w:suppressAutoHyphens w:val="0"/>
        <w:jc w:val="both"/>
        <w:rPr>
          <w:rFonts w:ascii="Arial" w:hAnsi="Arial" w:cs="Arial"/>
        </w:rPr>
      </w:pPr>
    </w:p>
    <w:p w14:paraId="14AB2843"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53451A8" w14:textId="77777777" w:rsidR="001C51B7" w:rsidRDefault="001C51B7" w:rsidP="00D703DD">
      <w:pPr>
        <w:suppressAutoHyphens w:val="0"/>
        <w:jc w:val="both"/>
        <w:rPr>
          <w:rFonts w:ascii="Arial" w:hAnsi="Arial" w:cs="Arial"/>
        </w:rPr>
      </w:pPr>
    </w:p>
    <w:p w14:paraId="432D602A" w14:textId="77777777"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14:paraId="3ECF05B2" w14:textId="77777777" w:rsidR="001C51B7" w:rsidRDefault="001C51B7" w:rsidP="00D703DD">
      <w:pPr>
        <w:suppressAutoHyphens w:val="0"/>
        <w:jc w:val="both"/>
        <w:rPr>
          <w:rFonts w:ascii="Arial" w:hAnsi="Arial" w:cs="Arial"/>
        </w:rPr>
      </w:pPr>
    </w:p>
    <w:p w14:paraId="271A60B9" w14:textId="77777777"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9FD51A1" w14:textId="77777777" w:rsidR="001C51B7" w:rsidRDefault="001C51B7" w:rsidP="00D703DD">
      <w:pPr>
        <w:suppressAutoHyphens w:val="0"/>
        <w:jc w:val="both"/>
        <w:rPr>
          <w:rFonts w:ascii="Arial" w:hAnsi="Arial" w:cs="Arial"/>
        </w:rPr>
      </w:pPr>
    </w:p>
    <w:p w14:paraId="46315EB6" w14:textId="77777777" w:rsidR="00D703DD" w:rsidRPr="00D703DD" w:rsidRDefault="00D703DD" w:rsidP="00D703DD">
      <w:pPr>
        <w:suppressAutoHyphens w:val="0"/>
        <w:jc w:val="both"/>
        <w:rPr>
          <w:rFonts w:ascii="Arial" w:hAnsi="Arial" w:cs="Arial"/>
        </w:rPr>
      </w:pPr>
      <w:r w:rsidRPr="00D703D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F0B420F" w14:textId="77777777" w:rsidR="00D703DD" w:rsidRPr="00D703DD" w:rsidRDefault="00D703DD" w:rsidP="00D703DD">
      <w:pPr>
        <w:suppressAutoHyphens w:val="0"/>
        <w:jc w:val="both"/>
        <w:rPr>
          <w:rFonts w:ascii="Arial" w:hAnsi="Arial" w:cs="Arial"/>
        </w:rPr>
      </w:pPr>
    </w:p>
    <w:p w14:paraId="6CD1D912" w14:textId="282ECEDD" w:rsidR="00D703DD" w:rsidRPr="00E22987" w:rsidRDefault="00566F06" w:rsidP="00D703DD">
      <w:pPr>
        <w:suppressAutoHyphens w:val="0"/>
        <w:jc w:val="both"/>
        <w:rPr>
          <w:rFonts w:ascii="Arial" w:hAnsi="Arial" w:cs="Arial"/>
          <w:b/>
        </w:rPr>
      </w:pPr>
      <w:r w:rsidRPr="00E22987">
        <w:rPr>
          <w:rFonts w:ascii="Arial" w:hAnsi="Arial" w:cs="Arial"/>
          <w:b/>
        </w:rPr>
        <w:t>Меница за добро извршење посла</w:t>
      </w:r>
    </w:p>
    <w:p w14:paraId="49817695" w14:textId="77777777" w:rsidR="00533CE9" w:rsidRPr="00533CE9" w:rsidRDefault="00533CE9" w:rsidP="00533CE9">
      <w:pPr>
        <w:suppressAutoHyphens w:val="0"/>
        <w:autoSpaceDE w:val="0"/>
        <w:autoSpaceDN w:val="0"/>
        <w:adjustRightInd w:val="0"/>
        <w:jc w:val="both"/>
        <w:rPr>
          <w:rFonts w:ascii="Arial" w:hAnsi="Arial" w:cs="Arial"/>
          <w:lang w:val="sr-Cyrl-RS" w:eastAsia="en-US"/>
        </w:rPr>
      </w:pPr>
      <w:bookmarkStart w:id="13" w:name="_Toc441651599"/>
      <w:bookmarkStart w:id="14" w:name="_Toc442559910"/>
      <w:r w:rsidRPr="00533CE9">
        <w:rPr>
          <w:rFonts w:ascii="Arial" w:hAnsi="Arial" w:cs="Arial"/>
          <w:lang w:val="en-US" w:eastAsia="en-US"/>
        </w:rPr>
        <w:t>Изабрани понуђач је дужан да у тренутку закључења Уговора а најкасније у року од 10 (</w:t>
      </w:r>
      <w:r w:rsidRPr="00533CE9">
        <w:rPr>
          <w:rFonts w:ascii="Arial" w:hAnsi="Arial" w:cs="Arial"/>
          <w:lang w:val="sr-Cyrl-RS" w:eastAsia="en-US"/>
        </w:rPr>
        <w:t xml:space="preserve">словима: </w:t>
      </w:r>
      <w:r w:rsidRPr="00533CE9">
        <w:rPr>
          <w:rFonts w:ascii="Arial" w:hAnsi="Arial" w:cs="Arial"/>
          <w:lang w:val="en-US" w:eastAsia="en-US"/>
        </w:rPr>
        <w:t xml:space="preserve">десет) дана од дана обостраног потписивања Уговора од законских заступника уговорних </w:t>
      </w:r>
      <w:proofErr w:type="gramStart"/>
      <w:r w:rsidRPr="00533CE9">
        <w:rPr>
          <w:rFonts w:ascii="Arial" w:hAnsi="Arial" w:cs="Arial"/>
          <w:lang w:val="en-US" w:eastAsia="en-US"/>
        </w:rPr>
        <w:t>страна,  као</w:t>
      </w:r>
      <w:proofErr w:type="gramEnd"/>
      <w:r w:rsidRPr="00533CE9">
        <w:rPr>
          <w:rFonts w:ascii="Arial" w:hAnsi="Arial" w:cs="Arial"/>
          <w:lang w:val="en-US" w:eastAsia="en-US"/>
        </w:rPr>
        <w:t xml:space="preserve">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w:t>
      </w:r>
      <w:r w:rsidRPr="00533CE9">
        <w:rPr>
          <w:rFonts w:ascii="Arial" w:hAnsi="Arial" w:cs="Arial"/>
          <w:lang w:val="sr-Cyrl-RS" w:eastAsia="en-US"/>
        </w:rPr>
        <w:t>чиоцу:</w:t>
      </w:r>
    </w:p>
    <w:p w14:paraId="06AF1377" w14:textId="77777777" w:rsidR="00533CE9" w:rsidRPr="00533CE9" w:rsidRDefault="00533CE9" w:rsidP="00533CE9">
      <w:pPr>
        <w:numPr>
          <w:ilvl w:val="0"/>
          <w:numId w:val="41"/>
        </w:numPr>
        <w:suppressAutoHyphens w:val="0"/>
        <w:autoSpaceDE w:val="0"/>
        <w:autoSpaceDN w:val="0"/>
        <w:adjustRightInd w:val="0"/>
        <w:spacing w:before="120"/>
        <w:ind w:left="851" w:hanging="284"/>
        <w:contextualSpacing/>
        <w:jc w:val="both"/>
        <w:rPr>
          <w:rFonts w:ascii="Arial" w:eastAsia="Calibri" w:hAnsi="Arial" w:cs="Arial"/>
          <w:lang w:val="en-US" w:eastAsia="en-US"/>
        </w:rPr>
      </w:pPr>
      <w:r w:rsidRPr="00533CE9">
        <w:rPr>
          <w:rFonts w:ascii="Arial" w:eastAsia="Calibri" w:hAnsi="Arial" w:cs="Arial"/>
          <w:lang w:val="en-US" w:eastAsia="en-US"/>
        </w:rPr>
        <w:t>бланко соло меницу за добро извршење посла</w:t>
      </w:r>
      <w:r w:rsidRPr="00533CE9">
        <w:rPr>
          <w:rFonts w:ascii="Arial" w:eastAsia="Calibri" w:hAnsi="Arial" w:cs="Arial"/>
          <w:lang w:val="sr-Cyrl-RS" w:eastAsia="en-US"/>
        </w:rPr>
        <w:t>,</w:t>
      </w:r>
      <w:r w:rsidRPr="00533CE9">
        <w:rPr>
          <w:rFonts w:ascii="Arial" w:eastAsia="Calibri" w:hAnsi="Arial" w:cs="Arial"/>
          <w:lang w:val="en-US" w:eastAsia="en-U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33CE9">
        <w:rPr>
          <w:rFonts w:ascii="Arial" w:eastAsia="Calibri" w:hAnsi="Arial" w:cs="Arial"/>
          <w:color w:val="FF0000"/>
          <w:lang w:val="en-US" w:eastAsia="en-US"/>
        </w:rPr>
        <w:t xml:space="preserve"> </w:t>
      </w:r>
      <w:r w:rsidRPr="00533CE9">
        <w:rPr>
          <w:rFonts w:ascii="Arial" w:eastAsia="Calibri" w:hAnsi="Arial" w:cs="Arial"/>
          <w:lang w:val="en-US" w:eastAsia="en-US"/>
        </w:rPr>
        <w:t>у складу са Закон</w:t>
      </w:r>
      <w:r w:rsidRPr="00533CE9">
        <w:rPr>
          <w:rFonts w:ascii="Arial" w:eastAsia="Calibri" w:hAnsi="Arial" w:cs="Arial"/>
          <w:lang w:val="sr-Cyrl-RS" w:eastAsia="en-US"/>
        </w:rPr>
        <w:t>ом</w:t>
      </w:r>
      <w:r w:rsidRPr="00533CE9">
        <w:rPr>
          <w:rFonts w:ascii="Arial" w:eastAsia="Calibri" w:hAnsi="Arial" w:cs="Arial"/>
          <w:lang w:val="en-US" w:eastAsia="en-US"/>
        </w:rPr>
        <w:t xml:space="preserve"> о меници ("Сл. лист ФНРЈ" бр. 104/46, "Сл. лист СФРЈ" бр. 16/65, 54/70 и 57/89 и "Сл. лист СРЈ" бр. 46/96, Сл. лист СЦГ бр. 01/03 Уст. повеља Сл.гласник РС 80/15) и Закон</w:t>
      </w:r>
      <w:r w:rsidRPr="00533CE9">
        <w:rPr>
          <w:rFonts w:ascii="Arial" w:eastAsia="Calibri" w:hAnsi="Arial" w:cs="Arial"/>
          <w:lang w:val="sr-Cyrl-RS" w:eastAsia="en-US"/>
        </w:rPr>
        <w:t>ом</w:t>
      </w:r>
      <w:r w:rsidRPr="00533CE9">
        <w:rPr>
          <w:rFonts w:ascii="Arial" w:eastAsia="Calibri" w:hAnsi="Arial" w:cs="Arial"/>
          <w:lang w:val="en-US" w:eastAsia="en-US"/>
        </w:rPr>
        <w:t xml:space="preserve"> о платним </w:t>
      </w:r>
      <w:proofErr w:type="gramStart"/>
      <w:r w:rsidRPr="00533CE9">
        <w:rPr>
          <w:rFonts w:ascii="Arial" w:eastAsia="Calibri" w:hAnsi="Arial" w:cs="Arial"/>
          <w:lang w:val="en-US" w:eastAsia="en-US"/>
        </w:rPr>
        <w:t>услугама  (</w:t>
      </w:r>
      <w:proofErr w:type="gramEnd"/>
      <w:r w:rsidRPr="00533CE9">
        <w:rPr>
          <w:rFonts w:ascii="Arial" w:eastAsia="Calibri" w:hAnsi="Arial" w:cs="Arial"/>
          <w:lang w:val="en-US" w:eastAsia="en-US"/>
        </w:rPr>
        <w:t xml:space="preserve"> Сл. гласник .РС..број 139/2014).</w:t>
      </w:r>
    </w:p>
    <w:p w14:paraId="058A6DD6" w14:textId="77777777" w:rsidR="00533CE9" w:rsidRPr="00533CE9" w:rsidRDefault="00533CE9" w:rsidP="00533CE9">
      <w:pPr>
        <w:suppressAutoHyphens w:val="0"/>
        <w:autoSpaceDE w:val="0"/>
        <w:autoSpaceDN w:val="0"/>
        <w:adjustRightInd w:val="0"/>
        <w:ind w:left="567"/>
        <w:jc w:val="both"/>
        <w:rPr>
          <w:rFonts w:ascii="Arial" w:hAnsi="Arial" w:cs="Arial"/>
          <w:lang w:val="en-US" w:eastAsia="en-US"/>
        </w:rPr>
      </w:pPr>
    </w:p>
    <w:p w14:paraId="2AA467A9" w14:textId="77777777" w:rsidR="00533CE9" w:rsidRPr="00533CE9" w:rsidRDefault="00533CE9" w:rsidP="00533CE9">
      <w:pPr>
        <w:numPr>
          <w:ilvl w:val="0"/>
          <w:numId w:val="41"/>
        </w:numPr>
        <w:suppressAutoHyphens w:val="0"/>
        <w:autoSpaceDE w:val="0"/>
        <w:autoSpaceDN w:val="0"/>
        <w:adjustRightInd w:val="0"/>
        <w:spacing w:before="120"/>
        <w:ind w:left="851" w:hanging="357"/>
        <w:contextualSpacing/>
        <w:jc w:val="both"/>
        <w:rPr>
          <w:rFonts w:ascii="Arial" w:eastAsia="Calibri" w:hAnsi="Arial" w:cs="Arial"/>
          <w:lang w:eastAsia="en-US"/>
        </w:rPr>
      </w:pPr>
      <w:r w:rsidRPr="00533CE9">
        <w:rPr>
          <w:rFonts w:ascii="Arial" w:eastAsia="Calibri" w:hAnsi="Arial" w:cs="Arial"/>
          <w:lang w:val="en-US" w:eastAsia="en-US"/>
        </w:rPr>
        <w:t xml:space="preserve">Менично писмо – овлашћење којим понуђач овлашћује наручиоца да може наплатити </w:t>
      </w:r>
      <w:proofErr w:type="gramStart"/>
      <w:r w:rsidRPr="00533CE9">
        <w:rPr>
          <w:rFonts w:ascii="Arial" w:eastAsia="Calibri" w:hAnsi="Arial" w:cs="Arial"/>
          <w:lang w:val="en-US" w:eastAsia="en-US"/>
        </w:rPr>
        <w:t>меницу  на</w:t>
      </w:r>
      <w:proofErr w:type="gramEnd"/>
      <w:r w:rsidRPr="00533CE9">
        <w:rPr>
          <w:rFonts w:ascii="Arial" w:eastAsia="Calibri" w:hAnsi="Arial" w:cs="Arial"/>
          <w:lang w:val="en-US" w:eastAsia="en-US"/>
        </w:rPr>
        <w:t xml:space="preserve"> износ од  </w:t>
      </w:r>
      <w:r w:rsidRPr="00533CE9">
        <w:rPr>
          <w:rFonts w:ascii="Arial" w:eastAsia="Calibri" w:hAnsi="Arial" w:cs="Arial"/>
          <w:lang w:eastAsia="en-US"/>
        </w:rPr>
        <w:t>10</w:t>
      </w:r>
      <w:r w:rsidRPr="00533CE9">
        <w:rPr>
          <w:rFonts w:ascii="Arial" w:eastAsia="Calibri" w:hAnsi="Arial" w:cs="Arial"/>
          <w:lang w:val="en-US" w:eastAsia="en-US"/>
        </w:rPr>
        <w:t xml:space="preserve"> % од вредности </w:t>
      </w:r>
      <w:r w:rsidRPr="00533CE9">
        <w:rPr>
          <w:rFonts w:ascii="Arial" w:eastAsia="Calibri" w:hAnsi="Arial" w:cs="Arial"/>
          <w:lang w:val="sr-Cyrl-RS" w:eastAsia="en-US"/>
        </w:rPr>
        <w:t>уговора</w:t>
      </w:r>
      <w:r w:rsidRPr="00533CE9">
        <w:rPr>
          <w:rFonts w:ascii="Arial" w:eastAsia="Calibri" w:hAnsi="Arial" w:cs="Arial"/>
          <w:lang w:val="en-US" w:eastAsia="en-US"/>
        </w:rPr>
        <w:t xml:space="preserve"> (без ПДВ-а) са роком важења минимално </w:t>
      </w:r>
      <w:r w:rsidRPr="00533CE9">
        <w:rPr>
          <w:rFonts w:ascii="Arial" w:eastAsia="Calibri" w:hAnsi="Arial" w:cs="Arial"/>
          <w:lang w:val="sr-Cyrl-RS" w:eastAsia="en-US"/>
        </w:rPr>
        <w:t>30</w:t>
      </w:r>
      <w:r w:rsidRPr="00533CE9">
        <w:rPr>
          <w:rFonts w:ascii="Arial" w:eastAsia="Calibri" w:hAnsi="Arial" w:cs="Arial"/>
          <w:lang w:val="en-US" w:eastAsia="en-US"/>
        </w:rPr>
        <w:t xml:space="preserve"> (</w:t>
      </w:r>
      <w:r w:rsidRPr="00533CE9">
        <w:rPr>
          <w:rFonts w:ascii="Arial" w:eastAsia="Calibri" w:hAnsi="Arial" w:cs="Arial"/>
          <w:lang w:val="sr-Cyrl-RS" w:eastAsia="en-US"/>
        </w:rPr>
        <w:t xml:space="preserve">словима: </w:t>
      </w:r>
      <w:r w:rsidRPr="00533CE9">
        <w:rPr>
          <w:rFonts w:ascii="Arial" w:eastAsia="Calibri" w:hAnsi="Arial" w:cs="Arial"/>
          <w:lang w:val="en-US" w:eastAsia="en-US"/>
        </w:rPr>
        <w:t>тридесет) дана дужим од</w:t>
      </w:r>
      <w:r w:rsidRPr="00533CE9">
        <w:rPr>
          <w:rFonts w:ascii="Arial" w:eastAsia="Calibri" w:hAnsi="Arial" w:cs="Arial"/>
          <w:lang w:val="sr-Cyrl-RS" w:eastAsia="en-US"/>
        </w:rPr>
        <w:t xml:space="preserve"> престанка важења уговора</w:t>
      </w:r>
      <w:r w:rsidRPr="00533CE9">
        <w:rPr>
          <w:rFonts w:ascii="Arial" w:eastAsia="Calibri" w:hAnsi="Arial" w:cs="Arial"/>
          <w:lang w:eastAsia="en-US"/>
        </w:rPr>
        <w:t>,</w:t>
      </w:r>
      <w:r w:rsidRPr="00533CE9">
        <w:rPr>
          <w:rFonts w:ascii="Calibri" w:eastAsia="Calibri" w:hAnsi="Calibri" w:cs="Arial"/>
        </w:rPr>
        <w:t xml:space="preserve"> </w:t>
      </w:r>
      <w:r w:rsidRPr="00533CE9">
        <w:rPr>
          <w:rFonts w:ascii="Arial" w:eastAsia="Calibri" w:hAnsi="Arial" w:cs="Arial"/>
          <w:lang w:eastAsia="en-US"/>
        </w:rPr>
        <w:t xml:space="preserve">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 </w:t>
      </w:r>
    </w:p>
    <w:p w14:paraId="00298BBA" w14:textId="77777777" w:rsidR="00533CE9" w:rsidRPr="00533CE9" w:rsidRDefault="00533CE9" w:rsidP="00533CE9">
      <w:pPr>
        <w:suppressAutoHyphens w:val="0"/>
        <w:autoSpaceDE w:val="0"/>
        <w:autoSpaceDN w:val="0"/>
        <w:adjustRightInd w:val="0"/>
        <w:jc w:val="both"/>
        <w:rPr>
          <w:rFonts w:ascii="Arial" w:hAnsi="Arial" w:cs="Arial"/>
          <w:lang w:eastAsia="en-US"/>
        </w:rPr>
      </w:pPr>
    </w:p>
    <w:p w14:paraId="54E1FD11" w14:textId="77777777" w:rsidR="00533CE9" w:rsidRPr="00533CE9" w:rsidRDefault="00533CE9" w:rsidP="00533CE9">
      <w:pPr>
        <w:numPr>
          <w:ilvl w:val="0"/>
          <w:numId w:val="41"/>
        </w:numPr>
        <w:suppressAutoHyphens w:val="0"/>
        <w:autoSpaceDE w:val="0"/>
        <w:autoSpaceDN w:val="0"/>
        <w:adjustRightInd w:val="0"/>
        <w:spacing w:before="120"/>
        <w:ind w:left="851"/>
        <w:jc w:val="both"/>
        <w:rPr>
          <w:rFonts w:ascii="Arial" w:hAnsi="Arial" w:cs="Arial"/>
          <w:lang w:val="en-US" w:eastAsia="en-US"/>
        </w:rPr>
      </w:pPr>
      <w:r w:rsidRPr="00533CE9">
        <w:rPr>
          <w:rFonts w:ascii="Arial"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B64C3E" w14:textId="77777777" w:rsidR="00533CE9" w:rsidRPr="00533CE9" w:rsidRDefault="00533CE9" w:rsidP="00533CE9">
      <w:pPr>
        <w:suppressAutoHyphens w:val="0"/>
        <w:autoSpaceDE w:val="0"/>
        <w:autoSpaceDN w:val="0"/>
        <w:adjustRightInd w:val="0"/>
        <w:jc w:val="both"/>
        <w:rPr>
          <w:rFonts w:ascii="Arial" w:hAnsi="Arial" w:cs="Arial"/>
          <w:lang w:val="en-US" w:eastAsia="en-US"/>
        </w:rPr>
      </w:pPr>
    </w:p>
    <w:p w14:paraId="7897D14B" w14:textId="77777777" w:rsidR="00533CE9" w:rsidRPr="00533CE9" w:rsidRDefault="00533CE9" w:rsidP="00533CE9">
      <w:pPr>
        <w:numPr>
          <w:ilvl w:val="0"/>
          <w:numId w:val="41"/>
        </w:numPr>
        <w:suppressAutoHyphens w:val="0"/>
        <w:autoSpaceDE w:val="0"/>
        <w:autoSpaceDN w:val="0"/>
        <w:adjustRightInd w:val="0"/>
        <w:spacing w:before="120"/>
        <w:ind w:left="851" w:hanging="425"/>
        <w:jc w:val="both"/>
        <w:rPr>
          <w:rFonts w:ascii="Arial" w:hAnsi="Arial" w:cs="Arial"/>
          <w:lang w:val="en-US" w:eastAsia="en-US"/>
        </w:rPr>
      </w:pPr>
      <w:r w:rsidRPr="00533CE9">
        <w:rPr>
          <w:rFonts w:ascii="Arial" w:hAnsi="Arial" w:cs="Arial"/>
          <w:lang w:val="en-US" w:eastAsia="en-US"/>
        </w:rPr>
        <w:t>фотокопију ОП обрасца.</w:t>
      </w:r>
    </w:p>
    <w:p w14:paraId="7345244D" w14:textId="77777777" w:rsidR="00533CE9" w:rsidRPr="00533CE9" w:rsidRDefault="00533CE9" w:rsidP="00533CE9">
      <w:pPr>
        <w:suppressAutoHyphens w:val="0"/>
        <w:autoSpaceDE w:val="0"/>
        <w:autoSpaceDN w:val="0"/>
        <w:adjustRightInd w:val="0"/>
        <w:jc w:val="both"/>
        <w:rPr>
          <w:rFonts w:ascii="Arial" w:hAnsi="Arial" w:cs="Arial"/>
          <w:lang w:val="en-US" w:eastAsia="en-US"/>
        </w:rPr>
      </w:pPr>
    </w:p>
    <w:p w14:paraId="3E8E9A21" w14:textId="77777777" w:rsidR="00533CE9" w:rsidRPr="00533CE9" w:rsidRDefault="00533CE9" w:rsidP="00533CE9">
      <w:pPr>
        <w:numPr>
          <w:ilvl w:val="0"/>
          <w:numId w:val="41"/>
        </w:numPr>
        <w:suppressAutoHyphens w:val="0"/>
        <w:autoSpaceDE w:val="0"/>
        <w:autoSpaceDN w:val="0"/>
        <w:adjustRightInd w:val="0"/>
        <w:spacing w:before="120"/>
        <w:ind w:hanging="354"/>
        <w:jc w:val="both"/>
        <w:rPr>
          <w:rFonts w:ascii="Arial" w:hAnsi="Arial" w:cs="Arial"/>
          <w:lang w:val="en-US" w:eastAsia="en-US"/>
        </w:rPr>
      </w:pPr>
      <w:r w:rsidRPr="00533CE9">
        <w:rPr>
          <w:rFonts w:ascii="Arial" w:hAnsi="Arial" w:cs="Arial"/>
          <w:lang w:val="en-US" w:eastAsia="en-US"/>
        </w:rPr>
        <w:t>Доказ о регистрацији менице у Регистру меница Народне банке Србије (</w:t>
      </w:r>
      <w:proofErr w:type="gramStart"/>
      <w:r w:rsidRPr="00533CE9">
        <w:rPr>
          <w:rFonts w:ascii="Arial" w:hAnsi="Arial" w:cs="Arial"/>
          <w:lang w:val="en-US" w:eastAsia="en-US"/>
        </w:rPr>
        <w:t>фотокопија  Захтева</w:t>
      </w:r>
      <w:proofErr w:type="gramEnd"/>
      <w:r w:rsidRPr="00533CE9">
        <w:rPr>
          <w:rFonts w:ascii="Arial" w:hAnsi="Arial" w:cs="Arial"/>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33CE9">
        <w:rPr>
          <w:rFonts w:ascii="Arial" w:hAnsi="Arial" w:cs="Arial"/>
          <w:lang w:val="sr-Cyrl-RS" w:eastAsia="en-US"/>
        </w:rPr>
        <w:t>.</w:t>
      </w:r>
    </w:p>
    <w:p w14:paraId="7FBBBD13" w14:textId="77777777" w:rsidR="00533CE9" w:rsidRPr="00533CE9" w:rsidRDefault="00533CE9" w:rsidP="00533CE9">
      <w:pPr>
        <w:suppressAutoHyphens w:val="0"/>
        <w:autoSpaceDE w:val="0"/>
        <w:autoSpaceDN w:val="0"/>
        <w:adjustRightInd w:val="0"/>
        <w:ind w:left="491"/>
        <w:jc w:val="both"/>
        <w:rPr>
          <w:rFonts w:ascii="Arial" w:hAnsi="Arial" w:cs="Arial"/>
          <w:lang w:val="en-US" w:eastAsia="en-US"/>
        </w:rPr>
      </w:pPr>
    </w:p>
    <w:p w14:paraId="605180FB" w14:textId="77777777" w:rsidR="00533CE9" w:rsidRPr="00533CE9" w:rsidRDefault="00533CE9" w:rsidP="00533CE9">
      <w:pPr>
        <w:suppressAutoHyphens w:val="0"/>
        <w:autoSpaceDE w:val="0"/>
        <w:autoSpaceDN w:val="0"/>
        <w:adjustRightInd w:val="0"/>
        <w:jc w:val="both"/>
        <w:rPr>
          <w:rFonts w:ascii="Arial" w:hAnsi="Arial" w:cs="Arial"/>
          <w:lang w:val="en-US" w:eastAsia="en-US"/>
        </w:rPr>
      </w:pPr>
    </w:p>
    <w:p w14:paraId="31CDF96C" w14:textId="77777777" w:rsidR="00533CE9" w:rsidRPr="00533CE9" w:rsidRDefault="00533CE9" w:rsidP="00533CE9">
      <w:pPr>
        <w:suppressAutoHyphens w:val="0"/>
        <w:autoSpaceDE w:val="0"/>
        <w:autoSpaceDN w:val="0"/>
        <w:adjustRightInd w:val="0"/>
        <w:jc w:val="both"/>
        <w:rPr>
          <w:rFonts w:ascii="Arial" w:hAnsi="Arial" w:cs="Arial"/>
          <w:lang w:eastAsia="en-US"/>
        </w:rPr>
      </w:pPr>
      <w:r w:rsidRPr="00533CE9">
        <w:rPr>
          <w:rFonts w:ascii="Arial" w:hAnsi="Arial" w:cs="Arial"/>
          <w:lang w:eastAsia="en-US"/>
        </w:rPr>
        <w:t>Достављање средстава финансијског обезбеђења:</w:t>
      </w:r>
    </w:p>
    <w:p w14:paraId="45E66EB7" w14:textId="77777777" w:rsidR="00533CE9" w:rsidRPr="00533CE9" w:rsidRDefault="00533CE9" w:rsidP="00533CE9">
      <w:pPr>
        <w:suppressAutoHyphens w:val="0"/>
        <w:autoSpaceDE w:val="0"/>
        <w:autoSpaceDN w:val="0"/>
        <w:adjustRightInd w:val="0"/>
        <w:jc w:val="both"/>
        <w:rPr>
          <w:rFonts w:ascii="Arial" w:hAnsi="Arial" w:cs="Arial"/>
          <w:lang w:val="sr-Cyrl-RS" w:eastAsia="en-US"/>
        </w:rPr>
      </w:pPr>
      <w:r w:rsidRPr="00533CE9">
        <w:rPr>
          <w:rFonts w:ascii="Arial" w:hAnsi="Arial" w:cs="Arial"/>
          <w:lang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33CE9">
        <w:rPr>
          <w:rFonts w:ascii="Arial" w:hAnsi="Arial" w:cs="Arial"/>
          <w:lang w:val="sr-Cyrl-RS" w:eastAsia="en-US"/>
        </w:rPr>
        <w:t xml:space="preserve">, </w:t>
      </w:r>
      <w:r w:rsidR="00305341">
        <w:rPr>
          <w:rFonts w:ascii="Arial" w:hAnsi="Arial" w:cs="Arial"/>
          <w:bCs/>
          <w:lang w:val="sr-Cyrl-RS"/>
        </w:rPr>
        <w:t>Балканска</w:t>
      </w:r>
      <w:r w:rsidR="00305341">
        <w:rPr>
          <w:rFonts w:ascii="Arial" w:hAnsi="Arial" w:cs="Arial"/>
          <w:bCs/>
          <w:lang w:val="sr-Latn-CS"/>
        </w:rPr>
        <w:t xml:space="preserve"> број 13</w:t>
      </w:r>
      <w:r w:rsidRPr="00533CE9">
        <w:rPr>
          <w:rFonts w:ascii="Arial" w:hAnsi="Arial" w:cs="Arial"/>
          <w:lang w:val="sr-Cyrl-RS" w:eastAsia="en-US"/>
        </w:rPr>
        <w:t>.</w:t>
      </w:r>
    </w:p>
    <w:p w14:paraId="34322B16" w14:textId="77777777" w:rsidR="00533CE9" w:rsidRPr="00533CE9" w:rsidRDefault="00533CE9" w:rsidP="00533CE9">
      <w:pPr>
        <w:suppressAutoHyphens w:val="0"/>
        <w:autoSpaceDE w:val="0"/>
        <w:autoSpaceDN w:val="0"/>
        <w:adjustRightInd w:val="0"/>
        <w:jc w:val="both"/>
        <w:rPr>
          <w:rFonts w:ascii="Arial" w:hAnsi="Arial" w:cs="Arial"/>
          <w:lang w:eastAsia="en-US"/>
        </w:rPr>
      </w:pPr>
    </w:p>
    <w:p w14:paraId="03ABC536" w14:textId="77777777" w:rsidR="00533CE9" w:rsidRPr="00533CE9" w:rsidRDefault="00533CE9" w:rsidP="00533CE9">
      <w:pPr>
        <w:suppressAutoHyphens w:val="0"/>
        <w:autoSpaceDE w:val="0"/>
        <w:autoSpaceDN w:val="0"/>
        <w:adjustRightInd w:val="0"/>
        <w:jc w:val="both"/>
        <w:rPr>
          <w:rFonts w:ascii="Arial" w:hAnsi="Arial" w:cs="Arial"/>
          <w:lang w:eastAsia="en-US"/>
        </w:rPr>
      </w:pPr>
      <w:r w:rsidRPr="00533CE9">
        <w:rPr>
          <w:rFonts w:ascii="Arial" w:hAnsi="Arial" w:cs="Arial"/>
          <w:lang w:eastAsia="en-US"/>
        </w:rPr>
        <w:t xml:space="preserve">Средство финансијског обезбеђења за Добро извршење посла  гласи на Јавно предузеће „Електропривреда Србије“ Београд, </w:t>
      </w:r>
      <w:r w:rsidR="00305341">
        <w:rPr>
          <w:rFonts w:ascii="Arial" w:hAnsi="Arial" w:cs="Arial"/>
          <w:bCs/>
          <w:lang w:val="sr-Cyrl-RS"/>
        </w:rPr>
        <w:t>Балканска</w:t>
      </w:r>
      <w:r w:rsidR="00305341">
        <w:rPr>
          <w:rFonts w:ascii="Arial" w:hAnsi="Arial" w:cs="Arial"/>
          <w:bCs/>
          <w:lang w:val="sr-Latn-CS"/>
        </w:rPr>
        <w:t xml:space="preserve"> број 13</w:t>
      </w:r>
      <w:r w:rsidRPr="00533CE9">
        <w:rPr>
          <w:rFonts w:ascii="Arial" w:hAnsi="Arial" w:cs="Arial"/>
          <w:lang w:eastAsia="en-US"/>
        </w:rPr>
        <w:t xml:space="preserve"> и доставља се лично или поштом на адресу:</w:t>
      </w:r>
    </w:p>
    <w:p w14:paraId="6FB95067" w14:textId="0406B449" w:rsidR="00533CE9" w:rsidRPr="00533CE9" w:rsidRDefault="00533CE9" w:rsidP="00533CE9">
      <w:pPr>
        <w:suppressAutoHyphens w:val="0"/>
        <w:autoSpaceDE w:val="0"/>
        <w:autoSpaceDN w:val="0"/>
        <w:adjustRightInd w:val="0"/>
        <w:jc w:val="both"/>
        <w:rPr>
          <w:rFonts w:ascii="Arial" w:hAnsi="Arial" w:cs="Arial"/>
          <w:lang w:val="sr-Cyrl-RS" w:eastAsia="en-US"/>
        </w:rPr>
      </w:pPr>
      <w:r w:rsidRPr="00533CE9">
        <w:rPr>
          <w:rFonts w:ascii="Arial" w:hAnsi="Arial" w:cs="Arial"/>
          <w:lang w:val="sr-Cyrl-RS" w:eastAsia="en-US"/>
        </w:rPr>
        <w:t>„</w:t>
      </w:r>
      <w:r w:rsidRPr="00533CE9">
        <w:rPr>
          <w:rFonts w:ascii="Arial" w:hAnsi="Arial" w:cs="Arial"/>
          <w:lang w:eastAsia="en-US"/>
        </w:rPr>
        <w:t>Јавно предузеће „Електопривреда Србије“ Београд, Балканска 13</w:t>
      </w:r>
      <w:r>
        <w:rPr>
          <w:rFonts w:ascii="Arial" w:hAnsi="Arial" w:cs="Arial"/>
          <w:lang w:val="sr-Cyrl-RS" w:eastAsia="en-US"/>
        </w:rPr>
        <w:t xml:space="preserve">, </w:t>
      </w:r>
      <w:r w:rsidRPr="00533CE9">
        <w:rPr>
          <w:rFonts w:ascii="Arial" w:hAnsi="Arial" w:cs="Arial"/>
          <w:lang w:eastAsia="en-US"/>
        </w:rPr>
        <w:t xml:space="preserve">са назнаком: Средство финансијског обезбеђења за јавну набавку  број </w:t>
      </w:r>
      <w:r w:rsidR="00921A1D" w:rsidRPr="00921A1D">
        <w:rPr>
          <w:rFonts w:ascii="Arial" w:eastAsia="Arial" w:hAnsi="Arial" w:cs="Arial"/>
          <w:b/>
          <w:color w:val="000000"/>
        </w:rPr>
        <w:t>ЈН/1000/0520/2018</w:t>
      </w:r>
      <w:r>
        <w:rPr>
          <w:rFonts w:ascii="Arial" w:hAnsi="Arial" w:cs="Arial"/>
          <w:lang w:eastAsia="en-US"/>
        </w:rPr>
        <w:t>.</w:t>
      </w:r>
    </w:p>
    <w:p w14:paraId="334E6A91" w14:textId="3D57F129" w:rsidR="00533CE9" w:rsidRPr="00533CE9" w:rsidRDefault="004D5906" w:rsidP="00E22987">
      <w:pPr>
        <w:suppressAutoHyphens w:val="0"/>
        <w:spacing w:before="120"/>
        <w:jc w:val="both"/>
        <w:rPr>
          <w:rFonts w:ascii="Arial" w:hAnsi="Arial" w:cs="Arial"/>
          <w:color w:val="00B0F0"/>
          <w:lang w:val="en-US" w:eastAsia="en-US"/>
        </w:rPr>
      </w:pPr>
      <w:r w:rsidRPr="004D5906">
        <w:rPr>
          <w:rFonts w:ascii="Arial" w:hAnsi="Arial" w:cs="Arial"/>
          <w:color w:val="00B0F0"/>
          <w:lang w:val="en-US" w:eastAsia="en-US"/>
        </w:rPr>
        <w:t xml:space="preserve">Изабрани Понуђач (Пружаоц услуге) је одговоран за прописан и безбедан начин достављања СФО Наручиоцу </w:t>
      </w:r>
      <w:proofErr w:type="gramStart"/>
      <w:r w:rsidRPr="004D5906">
        <w:rPr>
          <w:rFonts w:ascii="Arial" w:hAnsi="Arial" w:cs="Arial"/>
          <w:color w:val="00B0F0"/>
          <w:lang w:val="en-US" w:eastAsia="en-US"/>
        </w:rPr>
        <w:t>( Кориснику</w:t>
      </w:r>
      <w:proofErr w:type="gramEnd"/>
      <w:r w:rsidRPr="004D5906">
        <w:rPr>
          <w:rFonts w:ascii="Arial" w:hAnsi="Arial" w:cs="Arial"/>
          <w:color w:val="00B0F0"/>
          <w:lang w:val="en-US" w:eastAsia="en-US"/>
        </w:rPr>
        <w:t xml:space="preserve"> услуга).</w:t>
      </w:r>
    </w:p>
    <w:bookmarkEnd w:id="13"/>
    <w:bookmarkEnd w:id="14"/>
    <w:p w14:paraId="625B0CEC" w14:textId="77777777" w:rsidR="00D703DD" w:rsidRPr="00D703DD" w:rsidRDefault="00D703DD" w:rsidP="00D703DD">
      <w:pPr>
        <w:suppressAutoHyphens w:val="0"/>
        <w:jc w:val="both"/>
        <w:rPr>
          <w:rFonts w:ascii="Arial" w:hAnsi="Arial" w:cs="Arial"/>
        </w:rPr>
      </w:pPr>
    </w:p>
    <w:p w14:paraId="5A0BA82D" w14:textId="77777777" w:rsidR="00D703DD" w:rsidRPr="00F0299E" w:rsidRDefault="00F0299E" w:rsidP="00D703DD">
      <w:pPr>
        <w:suppressAutoHyphens w:val="0"/>
        <w:jc w:val="both"/>
        <w:rPr>
          <w:rFonts w:ascii="Arial" w:hAnsi="Arial" w:cs="Arial"/>
          <w:b/>
        </w:rPr>
      </w:pPr>
      <w:r w:rsidRPr="00F0299E">
        <w:rPr>
          <w:rFonts w:ascii="Arial" w:hAnsi="Arial" w:cs="Arial"/>
          <w:b/>
          <w:lang w:val="sr-Cyrl-RS"/>
        </w:rPr>
        <w:t xml:space="preserve">6.16. </w:t>
      </w:r>
      <w:r w:rsidR="00D703DD" w:rsidRPr="00F0299E">
        <w:rPr>
          <w:rFonts w:ascii="Arial" w:hAnsi="Arial" w:cs="Arial"/>
          <w:b/>
        </w:rPr>
        <w:t>Начин означавања поверљивих података у понуди:</w:t>
      </w:r>
    </w:p>
    <w:p w14:paraId="0C3FBC83"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2FB23A"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34D51D3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CF492E"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2137675E"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не одговара за поверљивост података који нису означени на горе наведени начин.</w:t>
      </w:r>
    </w:p>
    <w:p w14:paraId="65854C26" w14:textId="77777777" w:rsidR="00D703DD" w:rsidRPr="00D703DD" w:rsidRDefault="00D703DD" w:rsidP="00D703DD">
      <w:pPr>
        <w:suppressAutoHyphens w:val="0"/>
        <w:jc w:val="both"/>
        <w:rPr>
          <w:rFonts w:ascii="Arial" w:hAnsi="Arial" w:cs="Arial"/>
        </w:rPr>
      </w:pPr>
      <w:r w:rsidRPr="00D703DD">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C74730" w14:textId="77777777" w:rsidR="00D703DD" w:rsidRPr="00D703DD" w:rsidRDefault="00D703DD" w:rsidP="00D703DD">
      <w:pPr>
        <w:suppressAutoHyphens w:val="0"/>
        <w:jc w:val="both"/>
        <w:rPr>
          <w:rFonts w:ascii="Arial" w:hAnsi="Arial" w:cs="Arial"/>
        </w:rPr>
      </w:pPr>
      <w:r w:rsidRPr="00D703DD">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902E02C"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E5EA26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F88CF31" w14:textId="77777777" w:rsidR="00D703DD" w:rsidRDefault="00D703DD" w:rsidP="00D703DD">
      <w:pPr>
        <w:suppressAutoHyphens w:val="0"/>
        <w:jc w:val="both"/>
        <w:rPr>
          <w:rFonts w:ascii="Arial" w:hAnsi="Arial" w:cs="Arial"/>
        </w:rPr>
      </w:pPr>
    </w:p>
    <w:p w14:paraId="5E813DC0" w14:textId="77777777" w:rsidR="009E2A43" w:rsidRPr="00D703DD" w:rsidRDefault="009E2A43" w:rsidP="00D703DD">
      <w:pPr>
        <w:suppressAutoHyphens w:val="0"/>
        <w:jc w:val="both"/>
        <w:rPr>
          <w:rFonts w:ascii="Arial" w:hAnsi="Arial" w:cs="Arial"/>
        </w:rPr>
      </w:pPr>
    </w:p>
    <w:p w14:paraId="1F2ADC5F" w14:textId="77777777" w:rsidR="00D703DD" w:rsidRPr="00F0299E" w:rsidRDefault="00D703DD" w:rsidP="00D703DD">
      <w:pPr>
        <w:suppressAutoHyphens w:val="0"/>
        <w:jc w:val="both"/>
        <w:rPr>
          <w:rFonts w:ascii="Arial" w:hAnsi="Arial" w:cs="Arial"/>
          <w:b/>
        </w:rPr>
      </w:pPr>
      <w:r w:rsidRPr="00F0299E">
        <w:rPr>
          <w:rFonts w:ascii="Arial" w:hAnsi="Arial" w:cs="Arial"/>
          <w:b/>
        </w:rPr>
        <w:lastRenderedPageBreak/>
        <w:t>6.1</w:t>
      </w:r>
      <w:r w:rsidR="00F0299E" w:rsidRPr="00F0299E">
        <w:rPr>
          <w:rFonts w:ascii="Arial" w:hAnsi="Arial" w:cs="Arial"/>
          <w:b/>
          <w:lang w:val="sr-Cyrl-RS"/>
        </w:rPr>
        <w:t>7</w:t>
      </w:r>
      <w:r w:rsidRPr="00F0299E">
        <w:rPr>
          <w:rFonts w:ascii="Arial" w:hAnsi="Arial" w:cs="Arial"/>
          <w:b/>
        </w:rPr>
        <w:tab/>
        <w:t>Поштовање обавеза које произлазе из прописа о заштити на раду и других прописа</w:t>
      </w:r>
    </w:p>
    <w:p w14:paraId="4A54F863" w14:textId="77777777"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8C9B991" w14:textId="77777777" w:rsidR="00D703DD" w:rsidRPr="00D703DD" w:rsidRDefault="00D703DD" w:rsidP="00D703DD">
      <w:pPr>
        <w:suppressAutoHyphens w:val="0"/>
        <w:jc w:val="both"/>
        <w:rPr>
          <w:rFonts w:ascii="Arial" w:hAnsi="Arial" w:cs="Arial"/>
        </w:rPr>
      </w:pPr>
    </w:p>
    <w:p w14:paraId="7A5D8C18" w14:textId="77777777" w:rsidR="00D703DD" w:rsidRPr="00D703DD" w:rsidRDefault="00D703DD" w:rsidP="00D703DD">
      <w:pPr>
        <w:suppressAutoHyphens w:val="0"/>
        <w:jc w:val="both"/>
        <w:rPr>
          <w:rFonts w:ascii="Arial" w:hAnsi="Arial" w:cs="Arial"/>
        </w:rPr>
      </w:pPr>
    </w:p>
    <w:p w14:paraId="71D477C4" w14:textId="2D3D42A2"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1</w:t>
      </w:r>
      <w:r w:rsidR="00E22987">
        <w:rPr>
          <w:rFonts w:ascii="Arial" w:hAnsi="Arial" w:cs="Arial"/>
          <w:b/>
          <w:lang w:val="sr-Cyrl-RS"/>
        </w:rPr>
        <w:t>8</w:t>
      </w:r>
      <w:r w:rsidRPr="001C136E">
        <w:rPr>
          <w:rFonts w:ascii="Arial" w:hAnsi="Arial" w:cs="Arial"/>
          <w:b/>
        </w:rPr>
        <w:tab/>
        <w:t>Начело заштите животне средине и обезбеђивања енергетске ефикасности</w:t>
      </w:r>
    </w:p>
    <w:p w14:paraId="7F038E90"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6812DF6" w14:textId="77777777" w:rsidR="00D703DD" w:rsidRDefault="00D703DD" w:rsidP="00D703DD">
      <w:pPr>
        <w:suppressAutoHyphens w:val="0"/>
        <w:jc w:val="both"/>
        <w:rPr>
          <w:rFonts w:ascii="Arial" w:hAnsi="Arial" w:cs="Arial"/>
        </w:rPr>
      </w:pPr>
    </w:p>
    <w:p w14:paraId="64CD15C0" w14:textId="77777777" w:rsidR="001F0825" w:rsidRPr="00D703DD" w:rsidRDefault="001F0825" w:rsidP="00D703DD">
      <w:pPr>
        <w:suppressAutoHyphens w:val="0"/>
        <w:jc w:val="both"/>
        <w:rPr>
          <w:rFonts w:ascii="Arial" w:hAnsi="Arial" w:cs="Arial"/>
        </w:rPr>
      </w:pPr>
    </w:p>
    <w:p w14:paraId="2AC8495B" w14:textId="223205DD" w:rsidR="00D703DD" w:rsidRPr="001C136E" w:rsidRDefault="001C136E" w:rsidP="00D703DD">
      <w:pPr>
        <w:suppressAutoHyphens w:val="0"/>
        <w:jc w:val="both"/>
        <w:rPr>
          <w:rFonts w:ascii="Arial" w:hAnsi="Arial" w:cs="Arial"/>
          <w:b/>
        </w:rPr>
      </w:pPr>
      <w:r w:rsidRPr="001C136E">
        <w:rPr>
          <w:rFonts w:ascii="Arial" w:hAnsi="Arial" w:cs="Arial"/>
          <w:b/>
        </w:rPr>
        <w:t>6.</w:t>
      </w:r>
      <w:r w:rsidR="00E22987">
        <w:rPr>
          <w:rFonts w:ascii="Arial" w:hAnsi="Arial" w:cs="Arial"/>
          <w:b/>
          <w:lang w:val="sr-Cyrl-RS"/>
        </w:rPr>
        <w:t>19</w:t>
      </w:r>
      <w:r w:rsidR="00D703DD" w:rsidRPr="001C136E">
        <w:rPr>
          <w:rFonts w:ascii="Arial" w:hAnsi="Arial" w:cs="Arial"/>
          <w:b/>
        </w:rPr>
        <w:tab/>
        <w:t>Додатне информације и објашњења</w:t>
      </w:r>
    </w:p>
    <w:p w14:paraId="60B30365" w14:textId="77777777" w:rsidR="00D703DD" w:rsidRDefault="00D703DD" w:rsidP="00D703DD">
      <w:pPr>
        <w:suppressAutoHyphens w:val="0"/>
        <w:jc w:val="both"/>
        <w:rPr>
          <w:rFonts w:ascii="Arial" w:hAnsi="Arial" w:cs="Arial"/>
        </w:rPr>
      </w:pPr>
      <w:r w:rsidRPr="00D703DD">
        <w:rPr>
          <w:rFonts w:ascii="Arial" w:hAnsi="Arial" w:cs="Arial"/>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21A1D" w:rsidRPr="00921A1D">
        <w:rPr>
          <w:rFonts w:ascii="Arial" w:eastAsia="Arial" w:hAnsi="Arial" w:cs="Arial"/>
          <w:b/>
          <w:color w:val="000000"/>
        </w:rPr>
        <w:t>ЈН/1000/0520/2018</w:t>
      </w:r>
      <w:r w:rsidRPr="00D703DD">
        <w:rPr>
          <w:rFonts w:ascii="Arial" w:hAnsi="Arial" w:cs="Arial"/>
        </w:rPr>
        <w:t>“ или електронским путем на е-mail адресу:</w:t>
      </w:r>
      <w:r w:rsidR="00D20030">
        <w:rPr>
          <w:rFonts w:ascii="Arial" w:hAnsi="Arial" w:cs="Arial"/>
          <w:lang w:val="sr-Latn-RS"/>
        </w:rPr>
        <w:t xml:space="preserve"> </w:t>
      </w:r>
      <w:hyperlink r:id="rId65" w:history="1">
        <w:r w:rsidR="006E4A6D" w:rsidRPr="00EA4A60">
          <w:rPr>
            <w:rStyle w:val="Hyperlink"/>
            <w:rFonts w:ascii="Arial" w:hAnsi="Arial" w:cs="Arial"/>
            <w:lang w:val="en-US"/>
          </w:rPr>
          <w:t>nina.nikolajevic</w:t>
        </w:r>
        <w:r w:rsidR="006E4A6D" w:rsidRPr="00EA4A60">
          <w:rPr>
            <w:rStyle w:val="Hyperlink"/>
            <w:rFonts w:ascii="Arial" w:hAnsi="Arial" w:cs="Arial"/>
          </w:rPr>
          <w:t>@eps.rs</w:t>
        </w:r>
      </w:hyperlink>
      <w:r w:rsidR="006E4A6D">
        <w:rPr>
          <w:rStyle w:val="Hyperlink"/>
          <w:rFonts w:ascii="Arial" w:hAnsi="Arial" w:cs="Arial"/>
          <w:lang w:val="en-US"/>
        </w:rPr>
        <w:t xml:space="preserve"> </w:t>
      </w:r>
      <w:r w:rsidR="006E4A6D" w:rsidRPr="006E4A6D">
        <w:rPr>
          <w:rStyle w:val="Hyperlink"/>
          <w:rFonts w:ascii="Arial" w:hAnsi="Arial" w:cs="Arial"/>
          <w:color w:val="auto"/>
          <w:u w:val="none"/>
          <w:lang w:val="sr-Cyrl-RS"/>
        </w:rPr>
        <w:t>или</w:t>
      </w:r>
      <w:r w:rsidR="006E4A6D">
        <w:rPr>
          <w:rStyle w:val="Hyperlink"/>
          <w:rFonts w:ascii="Arial" w:hAnsi="Arial" w:cs="Arial"/>
          <w:lang w:val="en-US"/>
        </w:rPr>
        <w:t xml:space="preserve"> </w:t>
      </w:r>
      <w:hyperlink r:id="rId66" w:history="1">
        <w:r w:rsidR="00921A1D" w:rsidRPr="00D42A5F">
          <w:rPr>
            <w:rStyle w:val="Hyperlink"/>
            <w:rFonts w:ascii="Arial" w:hAnsi="Arial" w:cs="Arial"/>
            <w:lang w:val="sr-Latn-RS"/>
          </w:rPr>
          <w:t>marina.markovic</w:t>
        </w:r>
        <w:r w:rsidR="00921A1D" w:rsidRPr="00D42A5F">
          <w:rPr>
            <w:rStyle w:val="Hyperlink"/>
            <w:rFonts w:ascii="Arial" w:hAnsi="Arial" w:cs="Arial"/>
          </w:rPr>
          <w:t>@eps.rs</w:t>
        </w:r>
      </w:hyperlink>
      <w:r w:rsidR="00921A1D">
        <w:rPr>
          <w:rFonts w:ascii="Arial" w:hAnsi="Arial" w:cs="Arial"/>
        </w:rPr>
        <w:t xml:space="preserve"> </w:t>
      </w:r>
      <w:r w:rsidRPr="00D703DD">
        <w:rPr>
          <w:rFonts w:ascii="Arial" w:hAnsi="Arial" w:cs="Arial"/>
        </w:rPr>
        <w:t xml:space="preserve"> </w:t>
      </w:r>
    </w:p>
    <w:p w14:paraId="4E9623A4" w14:textId="77777777" w:rsidR="00D20030" w:rsidRPr="00D703DD" w:rsidRDefault="00D20030" w:rsidP="00D703DD">
      <w:pPr>
        <w:suppressAutoHyphens w:val="0"/>
        <w:jc w:val="both"/>
        <w:rPr>
          <w:rFonts w:ascii="Arial" w:hAnsi="Arial" w:cs="Arial"/>
        </w:rPr>
      </w:pPr>
    </w:p>
    <w:p w14:paraId="70E21E45"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у року од три дана по пријему захтева објавити Одговор на захтев на Порталу јавних набавки и својој интернет страници.</w:t>
      </w:r>
    </w:p>
    <w:p w14:paraId="2DB03926" w14:textId="77777777" w:rsidR="00D703DD" w:rsidRPr="00D703DD" w:rsidRDefault="00D703DD" w:rsidP="00D703DD">
      <w:pPr>
        <w:suppressAutoHyphens w:val="0"/>
        <w:jc w:val="both"/>
        <w:rPr>
          <w:rFonts w:ascii="Arial" w:hAnsi="Arial" w:cs="Arial"/>
        </w:rPr>
      </w:pPr>
      <w:r w:rsidRPr="00D703DD">
        <w:rPr>
          <w:rFonts w:ascii="Arial" w:hAnsi="Arial" w:cs="Arial"/>
        </w:rPr>
        <w:t>Тражење додатних информација и појашњења телефоном није дозвољено.</w:t>
      </w:r>
    </w:p>
    <w:p w14:paraId="5C8D38DA" w14:textId="77777777" w:rsidR="009E2A43" w:rsidRDefault="009E2A43" w:rsidP="00D703DD">
      <w:pPr>
        <w:suppressAutoHyphens w:val="0"/>
        <w:jc w:val="both"/>
        <w:rPr>
          <w:rFonts w:ascii="Arial" w:hAnsi="Arial" w:cs="Arial"/>
        </w:rPr>
      </w:pPr>
    </w:p>
    <w:p w14:paraId="30CAD910" w14:textId="77777777" w:rsidR="00D703DD" w:rsidRPr="00D703DD" w:rsidRDefault="00D703DD" w:rsidP="00D703DD">
      <w:pPr>
        <w:suppressAutoHyphens w:val="0"/>
        <w:jc w:val="both"/>
        <w:rPr>
          <w:rFonts w:ascii="Arial" w:hAnsi="Arial" w:cs="Arial"/>
        </w:rPr>
      </w:pPr>
      <w:r w:rsidRPr="00D703DD">
        <w:rPr>
          <w:rFonts w:ascii="Arial" w:hAnsi="Arial" w:cs="Arial"/>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0F61ACB" w14:textId="77777777" w:rsidR="009E2A43" w:rsidRDefault="009E2A43" w:rsidP="00D703DD">
      <w:pPr>
        <w:suppressAutoHyphens w:val="0"/>
        <w:jc w:val="both"/>
        <w:rPr>
          <w:rFonts w:ascii="Arial" w:hAnsi="Arial" w:cs="Arial"/>
        </w:rPr>
      </w:pPr>
    </w:p>
    <w:p w14:paraId="2C6ED1BD" w14:textId="77777777" w:rsidR="00D703DD" w:rsidRPr="00D703DD" w:rsidRDefault="00D703DD" w:rsidP="00D703DD">
      <w:pPr>
        <w:suppressAutoHyphens w:val="0"/>
        <w:jc w:val="both"/>
        <w:rPr>
          <w:rFonts w:ascii="Arial" w:hAnsi="Arial" w:cs="Arial"/>
        </w:rPr>
      </w:pPr>
      <w:r w:rsidRPr="00D703DD">
        <w:rPr>
          <w:rFonts w:ascii="Arial" w:hAnsi="Arial" w:cs="Arial"/>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270FA08" w14:textId="77777777" w:rsidR="00D703DD" w:rsidRPr="00D703DD" w:rsidRDefault="00D703DD" w:rsidP="00D703DD">
      <w:pPr>
        <w:suppressAutoHyphens w:val="0"/>
        <w:jc w:val="both"/>
        <w:rPr>
          <w:rFonts w:ascii="Arial" w:hAnsi="Arial" w:cs="Arial"/>
        </w:rPr>
      </w:pPr>
      <w:r w:rsidRPr="00D703DD">
        <w:rPr>
          <w:rFonts w:ascii="Arial" w:hAnsi="Arial" w:cs="Arial"/>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34CB7D" w14:textId="77777777" w:rsidR="00D703DD" w:rsidRPr="00D703DD" w:rsidRDefault="00D703DD" w:rsidP="00D703DD">
      <w:pPr>
        <w:suppressAutoHyphens w:val="0"/>
        <w:jc w:val="both"/>
        <w:rPr>
          <w:rFonts w:ascii="Arial" w:hAnsi="Arial" w:cs="Arial"/>
        </w:rPr>
      </w:pPr>
      <w:r w:rsidRPr="00D703DD">
        <w:rPr>
          <w:rFonts w:ascii="Arial" w:hAnsi="Arial" w:cs="Arial"/>
        </w:rPr>
        <w:t>По истеку рока предвиђеног за подношење понуда наручилац не може да мења нити да допуњује конкурсну документацију.</w:t>
      </w:r>
    </w:p>
    <w:p w14:paraId="0B6F584D"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Комуникација у поступку јавне набавке се врши на начин предвиђен чланом 20. Закона.</w:t>
      </w:r>
    </w:p>
    <w:p w14:paraId="499B25F0" w14:textId="77777777" w:rsidR="009E2A43" w:rsidRDefault="009E2A43" w:rsidP="00D703DD">
      <w:pPr>
        <w:suppressAutoHyphens w:val="0"/>
        <w:jc w:val="both"/>
        <w:rPr>
          <w:rFonts w:ascii="Arial" w:hAnsi="Arial" w:cs="Arial"/>
        </w:rPr>
      </w:pPr>
    </w:p>
    <w:p w14:paraId="600B4938" w14:textId="77777777" w:rsidR="00D703DD" w:rsidRPr="00D703DD" w:rsidRDefault="00D703DD" w:rsidP="00D703DD">
      <w:pPr>
        <w:suppressAutoHyphens w:val="0"/>
        <w:jc w:val="both"/>
        <w:rPr>
          <w:rFonts w:ascii="Arial" w:hAnsi="Arial" w:cs="Arial"/>
        </w:rPr>
      </w:pPr>
      <w:r w:rsidRPr="00D703DD">
        <w:rPr>
          <w:rFonts w:ascii="Arial" w:hAnsi="Arial" w:cs="Arial"/>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14:paraId="2C04CBCD" w14:textId="77777777" w:rsidR="00D703DD" w:rsidRPr="00D703DD" w:rsidRDefault="00D703DD" w:rsidP="00D703DD">
      <w:pPr>
        <w:suppressAutoHyphens w:val="0"/>
        <w:jc w:val="both"/>
        <w:rPr>
          <w:rFonts w:ascii="Arial" w:hAnsi="Arial" w:cs="Arial"/>
        </w:rPr>
      </w:pPr>
    </w:p>
    <w:p w14:paraId="4F0B44DF" w14:textId="4B78313E"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0</w:t>
      </w:r>
      <w:r w:rsidRPr="001C136E">
        <w:rPr>
          <w:rFonts w:ascii="Arial" w:hAnsi="Arial" w:cs="Arial"/>
          <w:b/>
        </w:rPr>
        <w:tab/>
        <w:t>Трошкови понуде</w:t>
      </w:r>
    </w:p>
    <w:p w14:paraId="7E5E1133" w14:textId="77777777" w:rsidR="00D703DD" w:rsidRPr="00D703DD" w:rsidRDefault="00D703DD" w:rsidP="00D703DD">
      <w:pPr>
        <w:suppressAutoHyphens w:val="0"/>
        <w:jc w:val="both"/>
        <w:rPr>
          <w:rFonts w:ascii="Arial" w:hAnsi="Arial" w:cs="Arial"/>
        </w:rPr>
      </w:pPr>
      <w:r w:rsidRPr="00D703DD">
        <w:rPr>
          <w:rFonts w:ascii="Arial" w:hAnsi="Arial" w:cs="Arial"/>
        </w:rPr>
        <w:t>Трошкове припреме и подношења понуде сноси искључиво понуђач и не може тражити од наручиоца накнаду трошкова.</w:t>
      </w:r>
    </w:p>
    <w:p w14:paraId="79C6CAD5" w14:textId="77777777" w:rsidR="00D703DD" w:rsidRPr="00D703DD" w:rsidRDefault="00D703DD" w:rsidP="00D703DD">
      <w:pPr>
        <w:suppressAutoHyphens w:val="0"/>
        <w:jc w:val="both"/>
        <w:rPr>
          <w:rFonts w:ascii="Arial" w:hAnsi="Arial" w:cs="Arial"/>
        </w:rPr>
      </w:pPr>
      <w:r w:rsidRPr="00D703DD">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A605094" w14:textId="77777777" w:rsidR="009E2A43" w:rsidRDefault="009E2A43" w:rsidP="00D703DD">
      <w:pPr>
        <w:suppressAutoHyphens w:val="0"/>
        <w:jc w:val="both"/>
        <w:rPr>
          <w:rFonts w:ascii="Arial" w:hAnsi="Arial" w:cs="Arial"/>
        </w:rPr>
      </w:pPr>
    </w:p>
    <w:p w14:paraId="3C0019B4" w14:textId="77777777" w:rsidR="00D703DD" w:rsidRPr="00D703DD" w:rsidRDefault="00D703DD" w:rsidP="00D703DD">
      <w:pPr>
        <w:suppressAutoHyphens w:val="0"/>
        <w:jc w:val="both"/>
        <w:rPr>
          <w:rFonts w:ascii="Arial" w:hAnsi="Arial" w:cs="Arial"/>
        </w:rPr>
      </w:pPr>
      <w:r w:rsidRPr="00D703DD">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6AE6E35B" w14:textId="77777777" w:rsidR="00D703DD" w:rsidRPr="00D703DD" w:rsidRDefault="00D703DD" w:rsidP="00D703DD">
      <w:pPr>
        <w:suppressAutoHyphens w:val="0"/>
        <w:jc w:val="both"/>
        <w:rPr>
          <w:rFonts w:ascii="Arial" w:hAnsi="Arial" w:cs="Arial"/>
        </w:rPr>
      </w:pPr>
    </w:p>
    <w:p w14:paraId="36AD1983" w14:textId="47F24F7E"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1</w:t>
      </w:r>
      <w:r w:rsidRPr="001C136E">
        <w:rPr>
          <w:rFonts w:ascii="Arial" w:hAnsi="Arial" w:cs="Arial"/>
          <w:b/>
        </w:rPr>
        <w:tab/>
        <w:t>Додатна објашњења, контрола и допуштене исправке</w:t>
      </w:r>
    </w:p>
    <w:p w14:paraId="29B88F62"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8615F72" w14:textId="77777777" w:rsidR="009E2A43" w:rsidRDefault="009E2A43" w:rsidP="00D703DD">
      <w:pPr>
        <w:suppressAutoHyphens w:val="0"/>
        <w:jc w:val="both"/>
        <w:rPr>
          <w:rFonts w:ascii="Arial" w:hAnsi="Arial" w:cs="Arial"/>
        </w:rPr>
      </w:pPr>
    </w:p>
    <w:p w14:paraId="3A975EC6" w14:textId="77777777" w:rsidR="00D703DD" w:rsidRPr="00D703DD" w:rsidRDefault="00D703DD" w:rsidP="00D703DD">
      <w:pPr>
        <w:suppressAutoHyphens w:val="0"/>
        <w:jc w:val="both"/>
        <w:rPr>
          <w:rFonts w:ascii="Arial" w:hAnsi="Arial" w:cs="Arial"/>
        </w:rPr>
      </w:pPr>
      <w:r w:rsidRPr="00D703DD">
        <w:rPr>
          <w:rFonts w:ascii="Arial" w:hAnsi="Arial" w:cs="Arial"/>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C1B9AE9"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12B357" w14:textId="77777777" w:rsidR="009E2A43" w:rsidRDefault="009E2A43" w:rsidP="00D703DD">
      <w:pPr>
        <w:suppressAutoHyphens w:val="0"/>
        <w:jc w:val="both"/>
        <w:rPr>
          <w:rFonts w:ascii="Arial" w:hAnsi="Arial" w:cs="Arial"/>
        </w:rPr>
      </w:pPr>
    </w:p>
    <w:p w14:paraId="2A76CA27" w14:textId="77777777" w:rsidR="00D703DD" w:rsidRPr="00D703DD" w:rsidRDefault="00D703DD" w:rsidP="00D703DD">
      <w:pPr>
        <w:suppressAutoHyphens w:val="0"/>
        <w:jc w:val="both"/>
        <w:rPr>
          <w:rFonts w:ascii="Arial" w:hAnsi="Arial" w:cs="Arial"/>
        </w:rPr>
      </w:pPr>
      <w:r w:rsidRPr="00D703DD">
        <w:rPr>
          <w:rFonts w:ascii="Arial"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A3600D4" w14:textId="77777777" w:rsidR="00D703DD" w:rsidRPr="00D703DD" w:rsidRDefault="00D703DD" w:rsidP="00D703DD">
      <w:pPr>
        <w:suppressAutoHyphens w:val="0"/>
        <w:jc w:val="both"/>
        <w:rPr>
          <w:rFonts w:ascii="Arial" w:hAnsi="Arial" w:cs="Arial"/>
        </w:rPr>
      </w:pPr>
    </w:p>
    <w:p w14:paraId="74CA8381" w14:textId="7D2018CA"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2</w:t>
      </w:r>
      <w:r w:rsidRPr="001C136E">
        <w:rPr>
          <w:rFonts w:ascii="Arial" w:hAnsi="Arial" w:cs="Arial"/>
          <w:b/>
        </w:rPr>
        <w:tab/>
        <w:t xml:space="preserve">Разлози за одбијање понуде </w:t>
      </w:r>
    </w:p>
    <w:p w14:paraId="1823D870" w14:textId="77777777" w:rsidR="00D703DD" w:rsidRPr="00D703DD" w:rsidRDefault="00D703DD" w:rsidP="00D703DD">
      <w:pPr>
        <w:suppressAutoHyphens w:val="0"/>
        <w:jc w:val="both"/>
        <w:rPr>
          <w:rFonts w:ascii="Arial" w:hAnsi="Arial" w:cs="Arial"/>
        </w:rPr>
      </w:pPr>
      <w:r w:rsidRPr="00D703DD">
        <w:rPr>
          <w:rFonts w:ascii="Arial" w:hAnsi="Arial" w:cs="Arial"/>
        </w:rPr>
        <w:t>Понуда ће бити одбијена ако:</w:t>
      </w:r>
    </w:p>
    <w:p w14:paraId="3232FBCF"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је неблаговремена, неприхватљива или неодговарајућа;</w:t>
      </w:r>
    </w:p>
    <w:p w14:paraId="68F2F3BC"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ако се понуђач не сагласи са исправком рачунских грешака;</w:t>
      </w:r>
    </w:p>
    <w:p w14:paraId="4B7D74B3"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ако има битне недостатке сходно члану 106. Закона</w:t>
      </w:r>
    </w:p>
    <w:p w14:paraId="26F2C51B" w14:textId="77777777" w:rsidR="00D703DD" w:rsidRPr="00D703DD" w:rsidRDefault="00D703DD" w:rsidP="00D703DD">
      <w:pPr>
        <w:suppressAutoHyphens w:val="0"/>
        <w:jc w:val="both"/>
        <w:rPr>
          <w:rFonts w:ascii="Arial" w:hAnsi="Arial" w:cs="Arial"/>
        </w:rPr>
      </w:pPr>
    </w:p>
    <w:p w14:paraId="4A805AA0"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донети одлуку о обустави поступка јавне набавке у складу са чланом 109. Закона.</w:t>
      </w:r>
    </w:p>
    <w:p w14:paraId="39218058" w14:textId="77777777" w:rsidR="00D703DD" w:rsidRPr="00D703DD" w:rsidRDefault="00D703DD" w:rsidP="00D703DD">
      <w:pPr>
        <w:suppressAutoHyphens w:val="0"/>
        <w:jc w:val="both"/>
        <w:rPr>
          <w:rFonts w:ascii="Arial" w:hAnsi="Arial" w:cs="Arial"/>
        </w:rPr>
      </w:pPr>
    </w:p>
    <w:p w14:paraId="5545901A" w14:textId="40209CED" w:rsidR="00D703DD" w:rsidRPr="001C136E" w:rsidRDefault="00D703DD" w:rsidP="00D703DD">
      <w:pPr>
        <w:suppressAutoHyphens w:val="0"/>
        <w:jc w:val="both"/>
        <w:rPr>
          <w:rFonts w:ascii="Arial" w:hAnsi="Arial" w:cs="Arial"/>
          <w:b/>
        </w:rPr>
      </w:pPr>
      <w:r w:rsidRPr="001C136E">
        <w:rPr>
          <w:rFonts w:ascii="Arial" w:hAnsi="Arial" w:cs="Arial"/>
          <w:b/>
        </w:rPr>
        <w:lastRenderedPageBreak/>
        <w:t>6.</w:t>
      </w:r>
      <w:r w:rsidR="00E22987" w:rsidRPr="001C136E">
        <w:rPr>
          <w:rFonts w:ascii="Arial" w:hAnsi="Arial" w:cs="Arial"/>
          <w:b/>
        </w:rPr>
        <w:t>2</w:t>
      </w:r>
      <w:r w:rsidR="00E22987">
        <w:rPr>
          <w:rFonts w:ascii="Arial" w:hAnsi="Arial" w:cs="Arial"/>
          <w:b/>
          <w:lang w:val="sr-Cyrl-RS"/>
        </w:rPr>
        <w:t>3</w:t>
      </w:r>
      <w:r w:rsidRPr="001C136E">
        <w:rPr>
          <w:rFonts w:ascii="Arial" w:hAnsi="Arial" w:cs="Arial"/>
          <w:b/>
        </w:rPr>
        <w:tab/>
        <w:t>Рок за доношење Одлуке о додели уговора/обустави</w:t>
      </w:r>
    </w:p>
    <w:p w14:paraId="68B61101"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ће одлуку о додели уговора/обустави поступка донети у року од максимално 25 (словима: двадесетпет) дана од дана јавног отварања понуда.</w:t>
      </w:r>
    </w:p>
    <w:p w14:paraId="2BB75238" w14:textId="77777777" w:rsidR="00D703DD" w:rsidRPr="00D703DD" w:rsidRDefault="00D703DD" w:rsidP="00D703DD">
      <w:pPr>
        <w:suppressAutoHyphens w:val="0"/>
        <w:jc w:val="both"/>
        <w:rPr>
          <w:rFonts w:ascii="Arial" w:hAnsi="Arial" w:cs="Arial"/>
        </w:rPr>
      </w:pPr>
      <w:r w:rsidRPr="00D703DD">
        <w:rPr>
          <w:rFonts w:ascii="Arial" w:hAnsi="Arial" w:cs="Arial"/>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32D9F5AD" w14:textId="77777777" w:rsidR="00D703DD" w:rsidRDefault="00D703DD" w:rsidP="00D703DD">
      <w:pPr>
        <w:suppressAutoHyphens w:val="0"/>
        <w:jc w:val="both"/>
        <w:rPr>
          <w:rFonts w:ascii="Arial" w:hAnsi="Arial" w:cs="Arial"/>
        </w:rPr>
      </w:pPr>
    </w:p>
    <w:p w14:paraId="6EB2C4B0" w14:textId="77777777" w:rsidR="00243353" w:rsidRPr="00D703DD" w:rsidRDefault="00243353" w:rsidP="00D703DD">
      <w:pPr>
        <w:suppressAutoHyphens w:val="0"/>
        <w:jc w:val="both"/>
        <w:rPr>
          <w:rFonts w:ascii="Arial" w:hAnsi="Arial" w:cs="Arial"/>
        </w:rPr>
      </w:pPr>
    </w:p>
    <w:p w14:paraId="5B3081C8" w14:textId="7A31AF8A"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4</w:t>
      </w:r>
      <w:r w:rsidRPr="001C136E">
        <w:rPr>
          <w:rFonts w:ascii="Arial" w:hAnsi="Arial" w:cs="Arial"/>
          <w:b/>
        </w:rPr>
        <w:tab/>
        <w:t>Негативне референце</w:t>
      </w:r>
    </w:p>
    <w:p w14:paraId="6EEFBA95"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DD5D9AA"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поступао супротно забрани из чл. 23. и 25. Закона;</w:t>
      </w:r>
    </w:p>
    <w:p w14:paraId="100C528F"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учинио повреду конкуренције;</w:t>
      </w:r>
    </w:p>
    <w:p w14:paraId="43C7FEE8"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доставио неистините податке у понуди или без оправданих разлога одбио да закључи уговор о јавној набавци, након што му је уговор додељен;</w:t>
      </w:r>
    </w:p>
    <w:p w14:paraId="6A8AE4A4"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одбио да достави доказе и средства обезбеђења на шта се у понуди обавезао.</w:t>
      </w:r>
    </w:p>
    <w:p w14:paraId="6D726A0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95A7172" w14:textId="77777777" w:rsidR="00D703DD" w:rsidRPr="00D703DD" w:rsidRDefault="00D703DD" w:rsidP="00D703DD">
      <w:pPr>
        <w:suppressAutoHyphens w:val="0"/>
        <w:jc w:val="both"/>
        <w:rPr>
          <w:rFonts w:ascii="Arial" w:hAnsi="Arial" w:cs="Arial"/>
        </w:rPr>
      </w:pPr>
      <w:r w:rsidRPr="00D703DD">
        <w:rPr>
          <w:rFonts w:ascii="Arial" w:hAnsi="Arial" w:cs="Arial"/>
        </w:rPr>
        <w:t>Доказ наведеног може бити:</w:t>
      </w:r>
    </w:p>
    <w:p w14:paraId="7DBF199F"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правоснажна судска одлука или коначна одлука другог надлежног органа;</w:t>
      </w:r>
    </w:p>
    <w:p w14:paraId="2746E897"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исправа о реализованом средству обезбеђења испуњења обавеза у поступку јавне набавке или испуњења уговорних обавеза;</w:t>
      </w:r>
    </w:p>
    <w:p w14:paraId="6655BE32"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исправа о наплаћеној уговорној казни;</w:t>
      </w:r>
    </w:p>
    <w:p w14:paraId="026E8019"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рекламације потрошача, односно корисника, ако нису отклоњене у уговореном року;</w:t>
      </w:r>
    </w:p>
    <w:p w14:paraId="64350331"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C84CE9"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доказ о ангажовању на извршењу уговора о јавној набавци лица која нису означена у понуди као подизвођачи, односно чланови групе понуђача;</w:t>
      </w:r>
    </w:p>
    <w:p w14:paraId="7F3B7CE1" w14:textId="77777777"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32B5B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C719EDF" w14:textId="377A5F06" w:rsidR="00D703DD" w:rsidRDefault="00D703DD" w:rsidP="00D703DD">
      <w:pPr>
        <w:suppressAutoHyphens w:val="0"/>
        <w:jc w:val="both"/>
        <w:rPr>
          <w:rFonts w:ascii="Arial" w:hAnsi="Arial" w:cs="Arial"/>
        </w:rPr>
      </w:pPr>
      <w:r w:rsidRPr="00D703DD">
        <w:rPr>
          <w:rFonts w:ascii="Arial" w:hAnsi="Arial" w:cs="Arial"/>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C9C3FF2" w14:textId="77777777" w:rsidR="00206186" w:rsidRPr="00D703DD" w:rsidRDefault="00206186" w:rsidP="00D703DD">
      <w:pPr>
        <w:suppressAutoHyphens w:val="0"/>
        <w:jc w:val="both"/>
        <w:rPr>
          <w:rFonts w:ascii="Arial" w:hAnsi="Arial" w:cs="Arial"/>
        </w:rPr>
      </w:pPr>
    </w:p>
    <w:p w14:paraId="6DE89ABD" w14:textId="77777777" w:rsidR="00D703DD" w:rsidRPr="00D703DD" w:rsidRDefault="00D703DD" w:rsidP="00D703DD">
      <w:pPr>
        <w:suppressAutoHyphens w:val="0"/>
        <w:jc w:val="both"/>
        <w:rPr>
          <w:rFonts w:ascii="Arial" w:hAnsi="Arial" w:cs="Arial"/>
        </w:rPr>
      </w:pPr>
    </w:p>
    <w:p w14:paraId="0F853AAD" w14:textId="22D5DAA7" w:rsidR="00D703DD" w:rsidRPr="001C136E" w:rsidRDefault="00D703DD" w:rsidP="00D703DD">
      <w:pPr>
        <w:suppressAutoHyphens w:val="0"/>
        <w:jc w:val="both"/>
        <w:rPr>
          <w:rFonts w:ascii="Arial" w:hAnsi="Arial" w:cs="Arial"/>
          <w:b/>
        </w:rPr>
      </w:pPr>
      <w:r w:rsidRPr="001C136E">
        <w:rPr>
          <w:rFonts w:ascii="Arial" w:hAnsi="Arial" w:cs="Arial"/>
          <w:b/>
        </w:rPr>
        <w:lastRenderedPageBreak/>
        <w:t>6.</w:t>
      </w:r>
      <w:r w:rsidR="00E22987" w:rsidRPr="001C136E">
        <w:rPr>
          <w:rFonts w:ascii="Arial" w:hAnsi="Arial" w:cs="Arial"/>
          <w:b/>
        </w:rPr>
        <w:t>2</w:t>
      </w:r>
      <w:r w:rsidR="00E22987">
        <w:rPr>
          <w:rFonts w:ascii="Arial" w:hAnsi="Arial" w:cs="Arial"/>
          <w:b/>
          <w:lang w:val="sr-Cyrl-RS"/>
        </w:rPr>
        <w:t>5</w:t>
      </w:r>
      <w:r w:rsidRPr="001C136E">
        <w:rPr>
          <w:rFonts w:ascii="Arial" w:hAnsi="Arial" w:cs="Arial"/>
          <w:b/>
        </w:rPr>
        <w:tab/>
        <w:t>Увид у документацију</w:t>
      </w:r>
    </w:p>
    <w:p w14:paraId="0528B5A0" w14:textId="77777777" w:rsidR="00D703DD" w:rsidRPr="00D703DD" w:rsidRDefault="00D703DD" w:rsidP="00D703DD">
      <w:pPr>
        <w:suppressAutoHyphens w:val="0"/>
        <w:jc w:val="both"/>
        <w:rPr>
          <w:rFonts w:ascii="Arial" w:hAnsi="Arial" w:cs="Arial"/>
        </w:rPr>
      </w:pPr>
      <w:r w:rsidRPr="00D703DD">
        <w:rPr>
          <w:rFonts w:ascii="Arial" w:hAnsi="Arial"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5CC6623" w14:textId="77777777"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D770A3C" w14:textId="77777777" w:rsidR="00D703DD" w:rsidRDefault="00D703DD" w:rsidP="00D703DD">
      <w:pPr>
        <w:suppressAutoHyphens w:val="0"/>
        <w:jc w:val="both"/>
        <w:rPr>
          <w:rFonts w:ascii="Arial" w:hAnsi="Arial" w:cs="Arial"/>
        </w:rPr>
      </w:pPr>
    </w:p>
    <w:p w14:paraId="2AD05825" w14:textId="77777777" w:rsidR="00D20030" w:rsidRPr="00D703DD" w:rsidRDefault="00D20030" w:rsidP="00D703DD">
      <w:pPr>
        <w:suppressAutoHyphens w:val="0"/>
        <w:jc w:val="both"/>
        <w:rPr>
          <w:rFonts w:ascii="Arial" w:hAnsi="Arial" w:cs="Arial"/>
        </w:rPr>
      </w:pPr>
    </w:p>
    <w:p w14:paraId="15D24DB3" w14:textId="01320BD8" w:rsidR="00D703DD" w:rsidRPr="001C136E" w:rsidRDefault="00D703DD" w:rsidP="00D703DD">
      <w:pPr>
        <w:suppressAutoHyphens w:val="0"/>
        <w:jc w:val="both"/>
        <w:rPr>
          <w:rFonts w:ascii="Arial" w:hAnsi="Arial" w:cs="Arial"/>
          <w:b/>
        </w:rPr>
      </w:pPr>
      <w:r w:rsidRPr="001C136E">
        <w:rPr>
          <w:rFonts w:ascii="Arial" w:hAnsi="Arial" w:cs="Arial"/>
          <w:b/>
        </w:rPr>
        <w:t>6.2</w:t>
      </w:r>
      <w:r w:rsidR="00E22987">
        <w:rPr>
          <w:rFonts w:ascii="Arial" w:hAnsi="Arial" w:cs="Arial"/>
          <w:b/>
          <w:lang w:val="sr-Cyrl-RS"/>
        </w:rPr>
        <w:t>6</w:t>
      </w:r>
      <w:r w:rsidRPr="001C136E">
        <w:rPr>
          <w:rFonts w:ascii="Arial" w:hAnsi="Arial" w:cs="Arial"/>
          <w:b/>
        </w:rPr>
        <w:tab/>
        <w:t>Заштита права понуђача</w:t>
      </w:r>
    </w:p>
    <w:p w14:paraId="3FFB7FBA" w14:textId="77777777" w:rsidR="00D703DD" w:rsidRPr="00D703DD" w:rsidRDefault="00D703DD" w:rsidP="00D703DD">
      <w:pPr>
        <w:suppressAutoHyphens w:val="0"/>
        <w:jc w:val="both"/>
        <w:rPr>
          <w:rFonts w:ascii="Arial" w:hAnsi="Arial" w:cs="Arial"/>
        </w:rPr>
      </w:pPr>
      <w:r w:rsidRPr="00D703DD">
        <w:rPr>
          <w:rFonts w:ascii="Arial" w:hAnsi="Arial"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5FE926" w14:textId="77777777" w:rsidR="00D703DD" w:rsidRPr="00D703DD" w:rsidRDefault="00D703DD" w:rsidP="00D703DD">
      <w:pPr>
        <w:suppressAutoHyphens w:val="0"/>
        <w:jc w:val="both"/>
        <w:rPr>
          <w:rFonts w:ascii="Arial" w:hAnsi="Arial" w:cs="Arial"/>
        </w:rPr>
      </w:pPr>
    </w:p>
    <w:p w14:paraId="308023D5" w14:textId="77777777" w:rsidR="00D703DD" w:rsidRPr="00D703DD" w:rsidRDefault="00D703DD" w:rsidP="00D703DD">
      <w:pPr>
        <w:suppressAutoHyphens w:val="0"/>
        <w:jc w:val="both"/>
        <w:rPr>
          <w:rFonts w:ascii="Arial" w:hAnsi="Arial" w:cs="Arial"/>
        </w:rPr>
      </w:pPr>
      <w:r w:rsidRPr="00D703DD">
        <w:rPr>
          <w:rFonts w:ascii="Arial" w:hAnsi="Arial" w:cs="Arial"/>
        </w:rPr>
        <w:t>Рокови и начин подношења захтева за заштиту права:</w:t>
      </w:r>
    </w:p>
    <w:p w14:paraId="3EEB71BA" w14:textId="77777777" w:rsidR="00D703DD" w:rsidRPr="00D703DD" w:rsidRDefault="00D703DD" w:rsidP="00D703DD">
      <w:pPr>
        <w:suppressAutoHyphens w:val="0"/>
        <w:jc w:val="both"/>
        <w:rPr>
          <w:rFonts w:ascii="Arial" w:hAnsi="Arial" w:cs="Arial"/>
        </w:rPr>
      </w:pPr>
      <w:r w:rsidRPr="00D703DD">
        <w:rPr>
          <w:rFonts w:ascii="Arial" w:hAnsi="Arial" w:cs="Arial"/>
        </w:rPr>
        <w:t>Захтев за заштиту права подноси се лично или путем поште на адресу: ЈП „Електропривреда Србије“ Београд, Балканска 13, Сектор за набавке и коморцијалне послове, са назнаком Захтев за заштиту права за јавну набавку  “</w:t>
      </w:r>
      <w:r w:rsidR="001C136E" w:rsidRPr="001C136E">
        <w:rPr>
          <w:rFonts w:ascii="Arial" w:hAnsi="Arial" w:cs="Arial"/>
          <w:lang w:val="sr-Cyrl-RS"/>
        </w:rPr>
        <w:t xml:space="preserve"> </w:t>
      </w:r>
      <w:r w:rsidR="001D6927">
        <w:rPr>
          <w:rFonts w:ascii="Arial" w:hAnsi="Arial" w:cs="Arial"/>
          <w:lang w:val="sr-Cyrl-RS"/>
        </w:rPr>
        <w:t>у</w:t>
      </w:r>
      <w:r w:rsidR="001C136E" w:rsidRPr="00EB408B">
        <w:rPr>
          <w:rFonts w:ascii="Arial" w:hAnsi="Arial" w:cs="Arial"/>
          <w:lang w:val="sr-Cyrl-RS"/>
        </w:rPr>
        <w:t xml:space="preserve">слуга </w:t>
      </w:r>
      <w:r w:rsidR="001D6927">
        <w:rPr>
          <w:rFonts w:ascii="Arial" w:hAnsi="Arial" w:cs="Arial"/>
          <w:lang w:val="sr-Cyrl-RS"/>
        </w:rPr>
        <w:t>„</w:t>
      </w:r>
      <w:r w:rsidR="00D20030" w:rsidRPr="003F5FE1">
        <w:rPr>
          <w:rFonts w:ascii="Arial" w:hAnsi="Arial" w:cs="Arial"/>
          <w:bCs/>
          <w:lang w:val="sr-Cyrl-RS"/>
        </w:rPr>
        <w:t>Техничка контрола пројекта за грађевинску доз</w:t>
      </w:r>
      <w:r w:rsidR="00D20030">
        <w:rPr>
          <w:rFonts w:ascii="Arial" w:hAnsi="Arial" w:cs="Arial"/>
          <w:bCs/>
          <w:lang w:val="sr-Cyrl-RS"/>
        </w:rPr>
        <w:t>волу за 4. агрегат на ХЕ Потпећ</w:t>
      </w:r>
      <w:r w:rsidR="001C136E" w:rsidRPr="00EB408B">
        <w:rPr>
          <w:rFonts w:ascii="Arial" w:hAnsi="Arial" w:cs="Arial"/>
          <w:lang w:val="sr-Cyrl-RS"/>
        </w:rPr>
        <w:t>“</w:t>
      </w:r>
      <w:r w:rsidR="001D6927">
        <w:rPr>
          <w:rFonts w:ascii="Arial" w:hAnsi="Arial" w:cs="Arial"/>
        </w:rPr>
        <w:t>, ј</w:t>
      </w:r>
      <w:r w:rsidR="001C136E" w:rsidRPr="00D703DD">
        <w:rPr>
          <w:rFonts w:ascii="Arial" w:hAnsi="Arial" w:cs="Arial"/>
        </w:rPr>
        <w:t xml:space="preserve">авна набавка број </w:t>
      </w:r>
      <w:r w:rsidR="00921A1D" w:rsidRPr="00921A1D">
        <w:rPr>
          <w:rFonts w:ascii="Arial" w:eastAsia="Arial" w:hAnsi="Arial" w:cs="Arial"/>
          <w:b/>
          <w:color w:val="000000"/>
        </w:rPr>
        <w:t>ЈН/1000/0520/2018</w:t>
      </w:r>
      <w:r w:rsidR="00921A1D">
        <w:rPr>
          <w:rFonts w:ascii="Arial" w:eastAsia="Arial" w:hAnsi="Arial" w:cs="Arial"/>
          <w:b/>
          <w:color w:val="000000"/>
          <w:lang w:val="sr-Cyrl-RS"/>
        </w:rPr>
        <w:t xml:space="preserve"> </w:t>
      </w:r>
      <w:r w:rsidR="001C136E" w:rsidRPr="00D703DD">
        <w:rPr>
          <w:rFonts w:ascii="Arial" w:hAnsi="Arial" w:cs="Arial"/>
        </w:rPr>
        <w:t>- НЕ ОТВАРАТИ</w:t>
      </w:r>
      <w:r w:rsidRPr="00D703DD">
        <w:rPr>
          <w:rFonts w:ascii="Arial" w:hAnsi="Arial" w:cs="Arial"/>
        </w:rPr>
        <w:t>, а копија се истовремено доставља Републичкој комисији.</w:t>
      </w:r>
    </w:p>
    <w:p w14:paraId="6976D41E" w14:textId="77777777" w:rsidR="00D20030" w:rsidRPr="00305341" w:rsidRDefault="00D703DD" w:rsidP="00D703DD">
      <w:pPr>
        <w:suppressAutoHyphens w:val="0"/>
        <w:jc w:val="both"/>
        <w:rPr>
          <w:rFonts w:ascii="Arial" w:hAnsi="Arial" w:cs="Arial"/>
          <w:lang w:val="sr-Cyrl-RS"/>
        </w:rPr>
      </w:pPr>
      <w:r w:rsidRPr="00D703DD">
        <w:rPr>
          <w:rFonts w:ascii="Arial" w:hAnsi="Arial" w:cs="Arial"/>
        </w:rPr>
        <w:t>Захтев за заштиту права се може доставити и путем електронске поште на                   e-mail:</w:t>
      </w:r>
      <w:r w:rsidR="006E4A6D">
        <w:rPr>
          <w:rFonts w:ascii="Arial" w:hAnsi="Arial" w:cs="Arial"/>
          <w:lang w:val="en-US"/>
        </w:rPr>
        <w:t xml:space="preserve"> </w:t>
      </w:r>
      <w:hyperlink r:id="rId67" w:history="1">
        <w:r w:rsidR="006E4A6D" w:rsidRPr="00EA4A60">
          <w:rPr>
            <w:rStyle w:val="Hyperlink"/>
            <w:rFonts w:ascii="Arial" w:hAnsi="Arial" w:cs="Arial"/>
            <w:lang w:val="en-US"/>
          </w:rPr>
          <w:t>nina.nikolajevic</w:t>
        </w:r>
        <w:r w:rsidR="006E4A6D" w:rsidRPr="00EA4A60">
          <w:rPr>
            <w:rStyle w:val="Hyperlink"/>
            <w:rFonts w:ascii="Arial" w:hAnsi="Arial" w:cs="Arial"/>
          </w:rPr>
          <w:t>@eps.rs</w:t>
        </w:r>
      </w:hyperlink>
      <w:r w:rsidR="006E4A6D">
        <w:rPr>
          <w:rFonts w:ascii="Arial" w:hAnsi="Arial" w:cs="Arial"/>
          <w:lang w:val="en-US"/>
        </w:rPr>
        <w:t xml:space="preserve"> </w:t>
      </w:r>
      <w:r w:rsidR="006E4A6D">
        <w:rPr>
          <w:rFonts w:ascii="Arial" w:hAnsi="Arial" w:cs="Arial"/>
          <w:lang w:val="sr-Cyrl-RS"/>
        </w:rPr>
        <w:t>или</w:t>
      </w:r>
      <w:r w:rsidRPr="00D703DD">
        <w:rPr>
          <w:rFonts w:ascii="Arial" w:hAnsi="Arial" w:cs="Arial"/>
        </w:rPr>
        <w:t xml:space="preserve"> </w:t>
      </w:r>
      <w:hyperlink r:id="rId68" w:history="1">
        <w:r w:rsidR="00AD41F0" w:rsidRPr="00D42A5F">
          <w:rPr>
            <w:rStyle w:val="Hyperlink"/>
            <w:rFonts w:ascii="Arial" w:hAnsi="Arial" w:cs="Arial"/>
            <w:lang w:val="en-US"/>
          </w:rPr>
          <w:t>marina.markovic</w:t>
        </w:r>
        <w:r w:rsidR="00AD41F0" w:rsidRPr="00D42A5F">
          <w:rPr>
            <w:rStyle w:val="Hyperlink"/>
            <w:rFonts w:ascii="Arial" w:hAnsi="Arial" w:cs="Arial"/>
          </w:rPr>
          <w:t>@eps.rs</w:t>
        </w:r>
      </w:hyperlink>
      <w:r w:rsidR="00D20030" w:rsidRPr="00D20030">
        <w:rPr>
          <w:rFonts w:ascii="Arial" w:hAnsi="Arial" w:cs="Arial"/>
          <w:lang w:val="sr-Latn-RS"/>
        </w:rPr>
        <w:t>.</w:t>
      </w:r>
      <w:r w:rsidR="00AD41F0">
        <w:rPr>
          <w:rFonts w:ascii="Arial" w:hAnsi="Arial" w:cs="Arial"/>
          <w:lang w:val="sr-Latn-RS"/>
        </w:rPr>
        <w:t xml:space="preserve"> </w:t>
      </w:r>
    </w:p>
    <w:p w14:paraId="0EB48427" w14:textId="77777777" w:rsidR="00D703DD" w:rsidRPr="00D703DD" w:rsidRDefault="00D20030" w:rsidP="00D703DD">
      <w:pPr>
        <w:suppressAutoHyphens w:val="0"/>
        <w:jc w:val="both"/>
        <w:rPr>
          <w:rFonts w:ascii="Arial" w:hAnsi="Arial" w:cs="Arial"/>
        </w:rPr>
      </w:pPr>
      <w:r>
        <w:rPr>
          <w:rFonts w:ascii="Arial" w:hAnsi="Arial" w:cs="Arial"/>
        </w:rPr>
        <w:t xml:space="preserve"> </w:t>
      </w:r>
      <w:r w:rsidR="00D703DD" w:rsidRPr="00D703DD">
        <w:rPr>
          <w:rFonts w:ascii="Arial"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3E8C4F"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09978C3"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BA7DF3"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F7E941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Закона. </w:t>
      </w:r>
    </w:p>
    <w:p w14:paraId="36042044"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756B422"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449579E" w14:textId="77777777" w:rsidR="00D703DD" w:rsidRPr="00D703DD" w:rsidRDefault="00D703DD" w:rsidP="00D703DD">
      <w:pPr>
        <w:suppressAutoHyphens w:val="0"/>
        <w:jc w:val="both"/>
        <w:rPr>
          <w:rFonts w:ascii="Arial" w:hAnsi="Arial" w:cs="Arial"/>
        </w:rPr>
      </w:pPr>
    </w:p>
    <w:p w14:paraId="7CB30503" w14:textId="77777777" w:rsidR="00D703DD" w:rsidRPr="00D703DD" w:rsidRDefault="00D703DD" w:rsidP="00D703DD">
      <w:pPr>
        <w:suppressAutoHyphens w:val="0"/>
        <w:jc w:val="both"/>
        <w:rPr>
          <w:rFonts w:ascii="Arial" w:hAnsi="Arial" w:cs="Arial"/>
        </w:rPr>
      </w:pPr>
      <w:r w:rsidRPr="00D703DD">
        <w:rPr>
          <w:rFonts w:ascii="Arial" w:hAnsi="Arial" w:cs="Arial"/>
        </w:rPr>
        <w:t>Детаљно упутство о садржини потпуног захтева за заштиту права у складу са чланом   151. став 1. тач. 1) – 7) Закона:</w:t>
      </w:r>
    </w:p>
    <w:p w14:paraId="7AD44244" w14:textId="77777777" w:rsidR="00D703DD" w:rsidRPr="00D703DD" w:rsidRDefault="00D703DD" w:rsidP="00D703DD">
      <w:pPr>
        <w:suppressAutoHyphens w:val="0"/>
        <w:jc w:val="both"/>
        <w:rPr>
          <w:rFonts w:ascii="Arial" w:hAnsi="Arial" w:cs="Arial"/>
        </w:rPr>
      </w:pPr>
      <w:r w:rsidRPr="00D703DD">
        <w:rPr>
          <w:rFonts w:ascii="Arial" w:hAnsi="Arial" w:cs="Arial"/>
        </w:rPr>
        <w:t>Захтев за заштиту права садржи:</w:t>
      </w:r>
    </w:p>
    <w:p w14:paraId="3BFF2669" w14:textId="77777777" w:rsidR="00D703DD" w:rsidRPr="00D703DD" w:rsidRDefault="00D703DD" w:rsidP="00D703DD">
      <w:pPr>
        <w:suppressAutoHyphens w:val="0"/>
        <w:jc w:val="both"/>
        <w:rPr>
          <w:rFonts w:ascii="Arial" w:hAnsi="Arial" w:cs="Arial"/>
        </w:rPr>
      </w:pPr>
      <w:r w:rsidRPr="00D703DD">
        <w:rPr>
          <w:rFonts w:ascii="Arial" w:hAnsi="Arial" w:cs="Arial"/>
        </w:rPr>
        <w:t>1) назив и адресу подносиоца захтева и лице за контакт</w:t>
      </w:r>
    </w:p>
    <w:p w14:paraId="46715FCA" w14:textId="77777777" w:rsidR="00D703DD" w:rsidRPr="00D703DD" w:rsidRDefault="00D703DD" w:rsidP="00D703DD">
      <w:pPr>
        <w:suppressAutoHyphens w:val="0"/>
        <w:jc w:val="both"/>
        <w:rPr>
          <w:rFonts w:ascii="Arial" w:hAnsi="Arial" w:cs="Arial"/>
        </w:rPr>
      </w:pPr>
      <w:r w:rsidRPr="00D703DD">
        <w:rPr>
          <w:rFonts w:ascii="Arial" w:hAnsi="Arial" w:cs="Arial"/>
        </w:rPr>
        <w:t>2) назив и адресу наручиоца</w:t>
      </w:r>
    </w:p>
    <w:p w14:paraId="06749377" w14:textId="77777777" w:rsidR="00D703DD" w:rsidRPr="00D703DD" w:rsidRDefault="00D703DD" w:rsidP="00D703DD">
      <w:pPr>
        <w:suppressAutoHyphens w:val="0"/>
        <w:jc w:val="both"/>
        <w:rPr>
          <w:rFonts w:ascii="Arial" w:hAnsi="Arial" w:cs="Arial"/>
        </w:rPr>
      </w:pPr>
      <w:r w:rsidRPr="00D703DD">
        <w:rPr>
          <w:rFonts w:ascii="Arial" w:hAnsi="Arial" w:cs="Arial"/>
        </w:rPr>
        <w:t>3) податке о јавној набавци која је предмет захтева, односно о одлуци наручиоца</w:t>
      </w:r>
    </w:p>
    <w:p w14:paraId="4149EFDB" w14:textId="77777777" w:rsidR="00D703DD" w:rsidRPr="00D703DD" w:rsidRDefault="00D703DD" w:rsidP="00D703DD">
      <w:pPr>
        <w:suppressAutoHyphens w:val="0"/>
        <w:jc w:val="both"/>
        <w:rPr>
          <w:rFonts w:ascii="Arial" w:hAnsi="Arial" w:cs="Arial"/>
        </w:rPr>
      </w:pPr>
      <w:r w:rsidRPr="00D703DD">
        <w:rPr>
          <w:rFonts w:ascii="Arial" w:hAnsi="Arial" w:cs="Arial"/>
        </w:rPr>
        <w:t>4) повреде прописа којима се уређује поступак јавне набавке</w:t>
      </w:r>
    </w:p>
    <w:p w14:paraId="4C83842B" w14:textId="77777777" w:rsidR="00D703DD" w:rsidRPr="00D703DD" w:rsidRDefault="00D703DD" w:rsidP="00D703DD">
      <w:pPr>
        <w:suppressAutoHyphens w:val="0"/>
        <w:jc w:val="both"/>
        <w:rPr>
          <w:rFonts w:ascii="Arial" w:hAnsi="Arial" w:cs="Arial"/>
        </w:rPr>
      </w:pPr>
      <w:r w:rsidRPr="00D703DD">
        <w:rPr>
          <w:rFonts w:ascii="Arial" w:hAnsi="Arial" w:cs="Arial"/>
        </w:rPr>
        <w:t>5) чињенице и доказе којима се повреде доказују</w:t>
      </w:r>
    </w:p>
    <w:p w14:paraId="6C7236C4" w14:textId="77777777" w:rsidR="00D703DD" w:rsidRPr="00D703DD" w:rsidRDefault="00D703DD" w:rsidP="00D703DD">
      <w:pPr>
        <w:suppressAutoHyphens w:val="0"/>
        <w:jc w:val="both"/>
        <w:rPr>
          <w:rFonts w:ascii="Arial" w:hAnsi="Arial" w:cs="Arial"/>
        </w:rPr>
      </w:pPr>
      <w:r w:rsidRPr="00D703DD">
        <w:rPr>
          <w:rFonts w:ascii="Arial" w:hAnsi="Arial" w:cs="Arial"/>
        </w:rPr>
        <w:t>6) потврду о уплати таксе из члана 156. Закона</w:t>
      </w:r>
    </w:p>
    <w:p w14:paraId="74ABF28A" w14:textId="77777777" w:rsidR="00D703DD" w:rsidRPr="00D703DD" w:rsidRDefault="00D703DD" w:rsidP="00D703DD">
      <w:pPr>
        <w:suppressAutoHyphens w:val="0"/>
        <w:jc w:val="both"/>
        <w:rPr>
          <w:rFonts w:ascii="Arial" w:hAnsi="Arial" w:cs="Arial"/>
        </w:rPr>
      </w:pPr>
      <w:r w:rsidRPr="00D703DD">
        <w:rPr>
          <w:rFonts w:ascii="Arial" w:hAnsi="Arial" w:cs="Arial"/>
        </w:rPr>
        <w:t>7) потпис подносиоца.</w:t>
      </w:r>
    </w:p>
    <w:p w14:paraId="0384835C" w14:textId="77777777" w:rsidR="00D703DD" w:rsidRPr="00D703DD" w:rsidRDefault="00D703DD" w:rsidP="00D703DD">
      <w:pPr>
        <w:suppressAutoHyphens w:val="0"/>
        <w:jc w:val="both"/>
        <w:rPr>
          <w:rFonts w:ascii="Arial" w:hAnsi="Arial" w:cs="Arial"/>
        </w:rPr>
      </w:pPr>
    </w:p>
    <w:p w14:paraId="0DB01134"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Ако поднети захтев за заштиту права не садржи све обавезне елементе   наручилац ће такав захтев одбацити закључком. </w:t>
      </w:r>
    </w:p>
    <w:p w14:paraId="3690B4E2"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Закључак   наручилац доставља подносиоцу захтева и Републичкој комисији у року од три дана од дана доношења. </w:t>
      </w:r>
    </w:p>
    <w:p w14:paraId="68781665"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20007CA" w14:textId="77777777" w:rsidR="00D703DD" w:rsidRPr="00D703DD" w:rsidRDefault="00D703DD" w:rsidP="00D703DD">
      <w:pPr>
        <w:suppressAutoHyphens w:val="0"/>
        <w:jc w:val="both"/>
        <w:rPr>
          <w:rFonts w:ascii="Arial" w:hAnsi="Arial" w:cs="Arial"/>
        </w:rPr>
      </w:pPr>
    </w:p>
    <w:p w14:paraId="3637CE30" w14:textId="77777777" w:rsidR="00D703DD" w:rsidRPr="00D703DD" w:rsidRDefault="00D703DD" w:rsidP="00D703DD">
      <w:pPr>
        <w:suppressAutoHyphens w:val="0"/>
        <w:jc w:val="both"/>
        <w:rPr>
          <w:rFonts w:ascii="Arial" w:hAnsi="Arial" w:cs="Arial"/>
        </w:rPr>
      </w:pPr>
      <w:r w:rsidRPr="00D703DD">
        <w:rPr>
          <w:rFonts w:ascii="Arial" w:hAnsi="Arial" w:cs="Arial"/>
        </w:rPr>
        <w:t>Износ таксе из члана 156. став 1. тач. 1)- 3) Закона:</w:t>
      </w:r>
    </w:p>
    <w:p w14:paraId="15EDE04E"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21A1D">
        <w:rPr>
          <w:rFonts w:ascii="Arial" w:eastAsia="Arial" w:hAnsi="Arial" w:cs="Arial"/>
          <w:b/>
          <w:color w:val="000000"/>
        </w:rPr>
        <w:t>10000520</w:t>
      </w:r>
      <w:r w:rsidR="00921A1D" w:rsidRPr="00921A1D">
        <w:rPr>
          <w:rFonts w:ascii="Arial" w:eastAsia="Arial" w:hAnsi="Arial" w:cs="Arial"/>
          <w:b/>
          <w:color w:val="000000"/>
        </w:rPr>
        <w:t>2018</w:t>
      </w:r>
      <w:r w:rsidRPr="00D703DD">
        <w:rPr>
          <w:rFonts w:ascii="Arial" w:hAnsi="Arial" w:cs="Arial"/>
        </w:rPr>
        <w:t xml:space="preserve">, сврха: ЗЗП, ЈП ЕПС, јн. бр. </w:t>
      </w:r>
      <w:r w:rsidR="00921A1D" w:rsidRPr="00921A1D">
        <w:rPr>
          <w:rFonts w:ascii="Arial" w:eastAsia="Arial" w:hAnsi="Arial" w:cs="Arial"/>
          <w:b/>
          <w:color w:val="000000"/>
        </w:rPr>
        <w:t>ЈН/1000/0520/2018</w:t>
      </w:r>
      <w:r w:rsidRPr="00D703DD">
        <w:rPr>
          <w:rFonts w:ascii="Arial" w:hAnsi="Arial" w:cs="Arial"/>
        </w:rPr>
        <w:t xml:space="preserve">, прималац уплате: буџет Републике Србије) уплати таксу од: </w:t>
      </w:r>
    </w:p>
    <w:p w14:paraId="61C2D425" w14:textId="77777777" w:rsidR="00D703DD" w:rsidRPr="00D703DD" w:rsidRDefault="00D703DD" w:rsidP="00D703DD">
      <w:pPr>
        <w:suppressAutoHyphens w:val="0"/>
        <w:jc w:val="both"/>
        <w:rPr>
          <w:rFonts w:ascii="Arial" w:hAnsi="Arial" w:cs="Arial"/>
        </w:rPr>
      </w:pPr>
    </w:p>
    <w:p w14:paraId="0A51780B" w14:textId="77777777" w:rsidR="00D703DD" w:rsidRPr="00D703DD" w:rsidRDefault="00D703DD" w:rsidP="00D703DD">
      <w:pPr>
        <w:suppressAutoHyphens w:val="0"/>
        <w:jc w:val="both"/>
        <w:rPr>
          <w:rFonts w:ascii="Arial" w:hAnsi="Arial" w:cs="Arial"/>
        </w:rPr>
      </w:pPr>
      <w:r w:rsidRPr="00D703DD">
        <w:rPr>
          <w:rFonts w:ascii="Arial" w:hAnsi="Arial" w:cs="Arial"/>
        </w:rPr>
        <w:t xml:space="preserve">1) 120.000,00 динара ако се захтев за заштиту права подноси пре отварања понуда и ако процењена вредност није већа од 120.000.000,00 динара </w:t>
      </w:r>
    </w:p>
    <w:p w14:paraId="72770759" w14:textId="77777777" w:rsidR="00D703DD" w:rsidRPr="00D703DD" w:rsidRDefault="00D703DD" w:rsidP="00D703DD">
      <w:pPr>
        <w:suppressAutoHyphens w:val="0"/>
        <w:jc w:val="both"/>
        <w:rPr>
          <w:rFonts w:ascii="Arial" w:hAnsi="Arial" w:cs="Arial"/>
        </w:rPr>
      </w:pPr>
      <w:r w:rsidRPr="00D703DD">
        <w:rPr>
          <w:rFonts w:ascii="Arial" w:hAnsi="Arial" w:cs="Arial"/>
        </w:rPr>
        <w:t xml:space="preserve">2) 120.000,00 динара ако се захтев за заштиту права подноси након отварања понуда и ако процењена вредност није већа од 120.000.000,00 динара </w:t>
      </w:r>
    </w:p>
    <w:p w14:paraId="5B61DADD" w14:textId="77777777" w:rsidR="00D703DD" w:rsidRPr="00D703DD" w:rsidRDefault="00D703DD" w:rsidP="00D703DD">
      <w:pPr>
        <w:suppressAutoHyphens w:val="0"/>
        <w:jc w:val="both"/>
        <w:rPr>
          <w:rFonts w:ascii="Arial" w:hAnsi="Arial" w:cs="Arial"/>
        </w:rPr>
      </w:pPr>
    </w:p>
    <w:p w14:paraId="5416421A" w14:textId="77777777" w:rsidR="00D703DD" w:rsidRPr="00D703DD" w:rsidRDefault="00D703DD" w:rsidP="00D703DD">
      <w:pPr>
        <w:suppressAutoHyphens w:val="0"/>
        <w:jc w:val="both"/>
        <w:rPr>
          <w:rFonts w:ascii="Arial" w:hAnsi="Arial" w:cs="Arial"/>
        </w:rPr>
      </w:pPr>
      <w:r w:rsidRPr="00D703DD">
        <w:rPr>
          <w:rFonts w:ascii="Arial" w:hAnsi="Arial" w:cs="Arial"/>
        </w:rPr>
        <w:t>Свака странка у поступку сноси трошкове које проузрокује својим радњама.</w:t>
      </w:r>
    </w:p>
    <w:p w14:paraId="74F2B5E9" w14:textId="77777777" w:rsidR="00D703DD" w:rsidRPr="00D703DD" w:rsidRDefault="00D703DD" w:rsidP="00D703DD">
      <w:pPr>
        <w:suppressAutoHyphens w:val="0"/>
        <w:jc w:val="both"/>
        <w:rPr>
          <w:rFonts w:ascii="Arial" w:hAnsi="Arial" w:cs="Arial"/>
        </w:rPr>
      </w:pPr>
      <w:r w:rsidRPr="00D703DD">
        <w:rPr>
          <w:rFonts w:ascii="Arial" w:hAnsi="Arial"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399D03"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3494F30" w14:textId="77777777" w:rsidR="00D703DD" w:rsidRPr="00D703DD" w:rsidRDefault="00D703DD" w:rsidP="00D703DD">
      <w:pPr>
        <w:suppressAutoHyphens w:val="0"/>
        <w:jc w:val="both"/>
        <w:rPr>
          <w:rFonts w:ascii="Arial" w:hAnsi="Arial" w:cs="Arial"/>
        </w:rPr>
      </w:pPr>
      <w:r w:rsidRPr="00D703DD">
        <w:rPr>
          <w:rFonts w:ascii="Arial" w:hAnsi="Arial"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E6FA8C6" w14:textId="77777777" w:rsidR="00D703DD" w:rsidRPr="00D703DD" w:rsidRDefault="00D703DD" w:rsidP="00D703DD">
      <w:pPr>
        <w:suppressAutoHyphens w:val="0"/>
        <w:jc w:val="both"/>
        <w:rPr>
          <w:rFonts w:ascii="Arial" w:hAnsi="Arial" w:cs="Arial"/>
        </w:rPr>
      </w:pPr>
      <w:r w:rsidRPr="00D703DD">
        <w:rPr>
          <w:rFonts w:ascii="Arial" w:hAnsi="Arial" w:cs="Arial"/>
        </w:rPr>
        <w:t>Странке у захтеву морају прецизно да наведу трошкове за које траже накнаду.</w:t>
      </w:r>
    </w:p>
    <w:p w14:paraId="2CAA8095" w14:textId="77777777" w:rsidR="00D703DD" w:rsidRPr="00D703DD" w:rsidRDefault="00D703DD" w:rsidP="00D703DD">
      <w:pPr>
        <w:suppressAutoHyphens w:val="0"/>
        <w:jc w:val="both"/>
        <w:rPr>
          <w:rFonts w:ascii="Arial" w:hAnsi="Arial" w:cs="Arial"/>
        </w:rPr>
      </w:pPr>
      <w:r w:rsidRPr="00D703DD">
        <w:rPr>
          <w:rFonts w:ascii="Arial" w:hAnsi="Arial" w:cs="Arial"/>
        </w:rPr>
        <w:t>Накнаду трошкова могуће је тражити до доношења одлуке наручиоца, односно Републичке комисије о поднетом захтеву за заштиту права.</w:t>
      </w:r>
    </w:p>
    <w:p w14:paraId="2413A700" w14:textId="77777777" w:rsidR="00D703DD" w:rsidRPr="00D703DD" w:rsidRDefault="00D703DD" w:rsidP="00D703DD">
      <w:pPr>
        <w:suppressAutoHyphens w:val="0"/>
        <w:jc w:val="both"/>
        <w:rPr>
          <w:rFonts w:ascii="Arial" w:hAnsi="Arial" w:cs="Arial"/>
        </w:rPr>
      </w:pPr>
      <w:r w:rsidRPr="00D703DD">
        <w:rPr>
          <w:rFonts w:ascii="Arial" w:hAnsi="Arial" w:cs="Arial"/>
        </w:rPr>
        <w:t>О трошковима одлучује Републичка комисија. Одлука Републичке комисије је извршни наслов.</w:t>
      </w:r>
    </w:p>
    <w:p w14:paraId="20FA80CC" w14:textId="77777777" w:rsidR="00D703DD" w:rsidRPr="00D703DD" w:rsidRDefault="00D703DD" w:rsidP="00D703DD">
      <w:pPr>
        <w:suppressAutoHyphens w:val="0"/>
        <w:jc w:val="both"/>
        <w:rPr>
          <w:rFonts w:ascii="Arial" w:hAnsi="Arial" w:cs="Arial"/>
        </w:rPr>
      </w:pPr>
    </w:p>
    <w:p w14:paraId="452BC4C3" w14:textId="77777777" w:rsidR="00D703DD" w:rsidRPr="00D703DD" w:rsidRDefault="00D703DD" w:rsidP="00D703DD">
      <w:pPr>
        <w:suppressAutoHyphens w:val="0"/>
        <w:jc w:val="both"/>
        <w:rPr>
          <w:rFonts w:ascii="Arial" w:hAnsi="Arial" w:cs="Arial"/>
        </w:rPr>
      </w:pPr>
      <w:r w:rsidRPr="00D703DD">
        <w:rPr>
          <w:rFonts w:ascii="Arial" w:hAnsi="Arial" w:cs="Arial"/>
        </w:rPr>
        <w:t>Детаљно упутство о потврди из члана 151. став 1. тачка 6) Закона</w:t>
      </w:r>
    </w:p>
    <w:p w14:paraId="3B283E96" w14:textId="77777777" w:rsidR="00D703DD" w:rsidRPr="00D703DD" w:rsidRDefault="00D703DD" w:rsidP="00D703DD">
      <w:pPr>
        <w:suppressAutoHyphens w:val="0"/>
        <w:jc w:val="both"/>
        <w:rPr>
          <w:rFonts w:ascii="Arial" w:hAnsi="Arial" w:cs="Arial"/>
        </w:rPr>
      </w:pPr>
      <w:r w:rsidRPr="00D703DD">
        <w:rPr>
          <w:rFonts w:ascii="Arial" w:hAnsi="Arial"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F5E0DA" w14:textId="77777777" w:rsidR="00D703DD" w:rsidRPr="00D703DD" w:rsidRDefault="00D703DD" w:rsidP="00D703DD">
      <w:pPr>
        <w:suppressAutoHyphens w:val="0"/>
        <w:jc w:val="both"/>
        <w:rPr>
          <w:rFonts w:ascii="Arial" w:hAnsi="Arial" w:cs="Arial"/>
        </w:rPr>
      </w:pPr>
      <w:r w:rsidRPr="00D703DD">
        <w:rPr>
          <w:rFonts w:ascii="Arial" w:hAnsi="Arial" w:cs="Arial"/>
        </w:rPr>
        <w:t>Чланом 151. Закона је прописано да захтев за заштиту права мора да садржи, између осталог, и потврду о уплати таксе из члана 156. Закона.</w:t>
      </w:r>
    </w:p>
    <w:p w14:paraId="20BFD54D" w14:textId="77777777" w:rsidR="00D703DD" w:rsidRPr="00D703DD" w:rsidRDefault="00D703DD" w:rsidP="00D703DD">
      <w:pPr>
        <w:suppressAutoHyphens w:val="0"/>
        <w:jc w:val="both"/>
        <w:rPr>
          <w:rFonts w:ascii="Arial" w:hAnsi="Arial" w:cs="Arial"/>
        </w:rPr>
      </w:pPr>
      <w:r w:rsidRPr="00D703DD">
        <w:rPr>
          <w:rFonts w:ascii="Arial" w:hAnsi="Arial"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66B719" w14:textId="77777777" w:rsidR="00D703DD" w:rsidRPr="00D703DD" w:rsidRDefault="00D703DD" w:rsidP="00D703DD">
      <w:pPr>
        <w:suppressAutoHyphens w:val="0"/>
        <w:jc w:val="both"/>
        <w:rPr>
          <w:rFonts w:ascii="Arial" w:hAnsi="Arial" w:cs="Arial"/>
        </w:rPr>
      </w:pPr>
      <w:r w:rsidRPr="00D703DD">
        <w:rPr>
          <w:rFonts w:ascii="Arial" w:hAnsi="Arial" w:cs="Arial"/>
        </w:rPr>
        <w:t>Као доказ о уплати таксе, у смислу члана 151. став 1. тачка 6) Закона, прихватиће се:</w:t>
      </w:r>
    </w:p>
    <w:p w14:paraId="518B28E6" w14:textId="77777777" w:rsidR="00D703DD" w:rsidRPr="00D703DD" w:rsidRDefault="00D703DD" w:rsidP="00D703DD">
      <w:pPr>
        <w:suppressAutoHyphens w:val="0"/>
        <w:jc w:val="both"/>
        <w:rPr>
          <w:rFonts w:ascii="Arial" w:hAnsi="Arial" w:cs="Arial"/>
        </w:rPr>
      </w:pPr>
    </w:p>
    <w:p w14:paraId="62ACF245" w14:textId="77777777" w:rsidR="00D703DD" w:rsidRPr="00D703DD" w:rsidRDefault="00D703DD" w:rsidP="00D703DD">
      <w:pPr>
        <w:suppressAutoHyphens w:val="0"/>
        <w:jc w:val="both"/>
        <w:rPr>
          <w:rFonts w:ascii="Arial" w:hAnsi="Arial" w:cs="Arial"/>
        </w:rPr>
      </w:pPr>
      <w:r w:rsidRPr="00D703DD">
        <w:rPr>
          <w:rFonts w:ascii="Arial" w:hAnsi="Arial" w:cs="Arial"/>
        </w:rPr>
        <w:t>1. Потврда о извршеној уплати таксе из члана 156. Закона која садржи следеће елементе:</w:t>
      </w:r>
    </w:p>
    <w:p w14:paraId="1FD71E6E" w14:textId="77777777" w:rsidR="00D703DD" w:rsidRPr="00D703DD" w:rsidRDefault="00D703DD" w:rsidP="00D703DD">
      <w:pPr>
        <w:suppressAutoHyphens w:val="0"/>
        <w:jc w:val="both"/>
        <w:rPr>
          <w:rFonts w:ascii="Arial" w:hAnsi="Arial" w:cs="Arial"/>
        </w:rPr>
      </w:pPr>
      <w:r w:rsidRPr="00D703DD">
        <w:rPr>
          <w:rFonts w:ascii="Arial" w:hAnsi="Arial" w:cs="Arial"/>
        </w:rPr>
        <w:t>(1) да буде издата од стране банке и да садржи печат банке;</w:t>
      </w:r>
    </w:p>
    <w:p w14:paraId="1AB721E1" w14:textId="77777777" w:rsidR="00D703DD" w:rsidRPr="00D703DD" w:rsidRDefault="00D703DD" w:rsidP="00D703DD">
      <w:pPr>
        <w:suppressAutoHyphens w:val="0"/>
        <w:jc w:val="both"/>
        <w:rPr>
          <w:rFonts w:ascii="Arial" w:hAnsi="Arial" w:cs="Arial"/>
        </w:rPr>
      </w:pPr>
      <w:r w:rsidRPr="00D703DD">
        <w:rPr>
          <w:rFonts w:ascii="Arial" w:hAnsi="Arial"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E9B65E3" w14:textId="77777777" w:rsidR="00D703DD" w:rsidRPr="00D703DD" w:rsidRDefault="00D703DD" w:rsidP="00D703DD">
      <w:pPr>
        <w:suppressAutoHyphens w:val="0"/>
        <w:jc w:val="both"/>
        <w:rPr>
          <w:rFonts w:ascii="Arial" w:hAnsi="Arial" w:cs="Arial"/>
        </w:rPr>
      </w:pPr>
      <w:r w:rsidRPr="00D703DD">
        <w:rPr>
          <w:rFonts w:ascii="Arial" w:hAnsi="Arial" w:cs="Arial"/>
        </w:rPr>
        <w:t>(3) износ таксе из члана 156. Закона чија се уплата врши;</w:t>
      </w:r>
    </w:p>
    <w:p w14:paraId="2AA0BBAA" w14:textId="77777777" w:rsidR="00D703DD" w:rsidRPr="00D703DD" w:rsidRDefault="00D703DD" w:rsidP="00D703DD">
      <w:pPr>
        <w:suppressAutoHyphens w:val="0"/>
        <w:jc w:val="both"/>
        <w:rPr>
          <w:rFonts w:ascii="Arial" w:hAnsi="Arial" w:cs="Arial"/>
        </w:rPr>
      </w:pPr>
      <w:r w:rsidRPr="00D703DD">
        <w:rPr>
          <w:rFonts w:ascii="Arial" w:hAnsi="Arial" w:cs="Arial"/>
        </w:rPr>
        <w:t>(4) број рачуна: 840-30678845-06;</w:t>
      </w:r>
    </w:p>
    <w:p w14:paraId="734C2885" w14:textId="77777777" w:rsidR="00D703DD" w:rsidRPr="00D703DD" w:rsidRDefault="00D703DD" w:rsidP="00D703DD">
      <w:pPr>
        <w:suppressAutoHyphens w:val="0"/>
        <w:jc w:val="both"/>
        <w:rPr>
          <w:rFonts w:ascii="Arial" w:hAnsi="Arial" w:cs="Arial"/>
        </w:rPr>
      </w:pPr>
      <w:r w:rsidRPr="00D703DD">
        <w:rPr>
          <w:rFonts w:ascii="Arial" w:hAnsi="Arial" w:cs="Arial"/>
        </w:rPr>
        <w:t>(5) шифру плаћања: 153 или 253;</w:t>
      </w:r>
    </w:p>
    <w:p w14:paraId="4BBB6642" w14:textId="77777777" w:rsidR="00D703DD" w:rsidRPr="00D703DD" w:rsidRDefault="00D703DD" w:rsidP="00D703DD">
      <w:pPr>
        <w:suppressAutoHyphens w:val="0"/>
        <w:jc w:val="both"/>
        <w:rPr>
          <w:rFonts w:ascii="Arial" w:hAnsi="Arial" w:cs="Arial"/>
        </w:rPr>
      </w:pPr>
      <w:r w:rsidRPr="00D703DD">
        <w:rPr>
          <w:rFonts w:ascii="Arial" w:hAnsi="Arial" w:cs="Arial"/>
        </w:rPr>
        <w:t>(6) позив на број: подаци о броју или ознаци јавне набавке поводом које се подноси захтев за заштиту права;</w:t>
      </w:r>
    </w:p>
    <w:p w14:paraId="6F4EDA33" w14:textId="77777777" w:rsidR="00D703DD" w:rsidRPr="00D703DD" w:rsidRDefault="00D703DD" w:rsidP="00D703DD">
      <w:pPr>
        <w:suppressAutoHyphens w:val="0"/>
        <w:jc w:val="both"/>
        <w:rPr>
          <w:rFonts w:ascii="Arial" w:hAnsi="Arial" w:cs="Arial"/>
        </w:rPr>
      </w:pPr>
      <w:r w:rsidRPr="00D703DD">
        <w:rPr>
          <w:rFonts w:ascii="Arial" w:hAnsi="Arial" w:cs="Arial"/>
        </w:rPr>
        <w:t>(7) сврха: ЗЗП; назив наручиоца; број или ознака јавне набавке поводом које се подноси захтев за заштиту права;</w:t>
      </w:r>
    </w:p>
    <w:p w14:paraId="3F15C9C4" w14:textId="77777777" w:rsidR="00D703DD" w:rsidRPr="00D703DD" w:rsidRDefault="00D703DD" w:rsidP="00D703DD">
      <w:pPr>
        <w:suppressAutoHyphens w:val="0"/>
        <w:jc w:val="both"/>
        <w:rPr>
          <w:rFonts w:ascii="Arial" w:hAnsi="Arial" w:cs="Arial"/>
        </w:rPr>
      </w:pPr>
      <w:r w:rsidRPr="00D703DD">
        <w:rPr>
          <w:rFonts w:ascii="Arial" w:hAnsi="Arial" w:cs="Arial"/>
        </w:rPr>
        <w:t>(8) корисник: буџет Републике Србије;</w:t>
      </w:r>
    </w:p>
    <w:p w14:paraId="41EA4C21" w14:textId="77777777" w:rsidR="00D703DD" w:rsidRPr="00D703DD" w:rsidRDefault="00D703DD" w:rsidP="00D703DD">
      <w:pPr>
        <w:suppressAutoHyphens w:val="0"/>
        <w:jc w:val="both"/>
        <w:rPr>
          <w:rFonts w:ascii="Arial" w:hAnsi="Arial" w:cs="Arial"/>
        </w:rPr>
      </w:pPr>
      <w:r w:rsidRPr="00D703DD">
        <w:rPr>
          <w:rFonts w:ascii="Arial" w:hAnsi="Arial" w:cs="Arial"/>
        </w:rPr>
        <w:t>(9) назив уплатиоца, односно назив подносиоца захтева за заштиту права за којег је извршена уплата таксе;</w:t>
      </w:r>
    </w:p>
    <w:p w14:paraId="5477655B" w14:textId="77777777" w:rsidR="00D703DD" w:rsidRPr="00D703DD" w:rsidRDefault="00D703DD" w:rsidP="00D703DD">
      <w:pPr>
        <w:suppressAutoHyphens w:val="0"/>
        <w:jc w:val="both"/>
        <w:rPr>
          <w:rFonts w:ascii="Arial" w:hAnsi="Arial" w:cs="Arial"/>
        </w:rPr>
      </w:pPr>
      <w:r w:rsidRPr="00D703DD">
        <w:rPr>
          <w:rFonts w:ascii="Arial" w:hAnsi="Arial" w:cs="Arial"/>
        </w:rPr>
        <w:t>(10) потпис овлашћеног лица банке.</w:t>
      </w:r>
    </w:p>
    <w:p w14:paraId="037825F6"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54EFF0" w14:textId="77777777" w:rsidR="00D703DD" w:rsidRPr="00D703DD" w:rsidRDefault="00D703DD" w:rsidP="00D703DD">
      <w:pPr>
        <w:suppressAutoHyphens w:val="0"/>
        <w:jc w:val="both"/>
        <w:rPr>
          <w:rFonts w:ascii="Arial" w:hAnsi="Arial" w:cs="Arial"/>
        </w:rPr>
      </w:pPr>
      <w:r w:rsidRPr="00D703DD">
        <w:rPr>
          <w:rFonts w:ascii="Arial"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C858C0C" w14:textId="77777777" w:rsidR="00D703DD" w:rsidRPr="00D703DD" w:rsidRDefault="00D703DD" w:rsidP="00D703DD">
      <w:pPr>
        <w:suppressAutoHyphens w:val="0"/>
        <w:jc w:val="both"/>
        <w:rPr>
          <w:rFonts w:ascii="Arial" w:hAnsi="Arial" w:cs="Arial"/>
        </w:rPr>
      </w:pPr>
      <w:r w:rsidRPr="00D703DD">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A5A9B9A" w14:textId="77777777" w:rsidR="00D703DD" w:rsidRPr="00D703DD" w:rsidRDefault="00D703DD" w:rsidP="00D703DD">
      <w:pPr>
        <w:suppressAutoHyphens w:val="0"/>
        <w:jc w:val="both"/>
        <w:rPr>
          <w:rFonts w:ascii="Arial" w:hAnsi="Arial" w:cs="Arial"/>
        </w:rPr>
      </w:pPr>
      <w:r w:rsidRPr="00D703DD">
        <w:rPr>
          <w:rFonts w:ascii="Arial" w:hAnsi="Arial"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10245B" w14:textId="77777777" w:rsidR="00D703DD" w:rsidRPr="00D703DD" w:rsidRDefault="00D703DD" w:rsidP="00D703DD">
      <w:pPr>
        <w:suppressAutoHyphens w:val="0"/>
        <w:jc w:val="both"/>
        <w:rPr>
          <w:rFonts w:ascii="Arial" w:hAnsi="Arial" w:cs="Arial"/>
        </w:rPr>
      </w:pPr>
      <w:r w:rsidRPr="00D703DD">
        <w:rPr>
          <w:rFonts w:ascii="Arial" w:hAnsi="Arial"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69" w:history="1">
        <w:r w:rsidR="001C3B06" w:rsidRPr="00935D7C">
          <w:rPr>
            <w:rStyle w:val="Hyperlink"/>
            <w:rFonts w:ascii="Arial" w:hAnsi="Arial" w:cs="Arial"/>
          </w:rPr>
          <w:t>http://www.kjn.gov.rs/ci/uputstvo-o-uplati-republicke-administrativne-takse.html</w:t>
        </w:r>
      </w:hyperlink>
      <w:r w:rsidR="001C3B06">
        <w:rPr>
          <w:rFonts w:ascii="Arial" w:hAnsi="Arial" w:cs="Arial"/>
          <w:lang w:val="sr-Cyrl-RS"/>
        </w:rPr>
        <w:t xml:space="preserve"> </w:t>
      </w:r>
      <w:r w:rsidRPr="00D703DD">
        <w:rPr>
          <w:rFonts w:ascii="Arial" w:hAnsi="Arial" w:cs="Arial"/>
        </w:rPr>
        <w:t>и http://www.kjn.gov.rs/download/Taksa-popunjeni-nalozi-ci.pdf</w:t>
      </w:r>
    </w:p>
    <w:p w14:paraId="734FA6D9" w14:textId="77777777" w:rsidR="00D703DD" w:rsidRPr="00D703DD" w:rsidRDefault="00D703DD" w:rsidP="00D703DD">
      <w:pPr>
        <w:suppressAutoHyphens w:val="0"/>
        <w:jc w:val="both"/>
        <w:rPr>
          <w:rFonts w:ascii="Arial" w:hAnsi="Arial" w:cs="Arial"/>
        </w:rPr>
      </w:pPr>
    </w:p>
    <w:p w14:paraId="51C0D355" w14:textId="77777777" w:rsidR="00D703DD" w:rsidRPr="00D703DD" w:rsidRDefault="00D703DD" w:rsidP="00D703DD">
      <w:pPr>
        <w:suppressAutoHyphens w:val="0"/>
        <w:jc w:val="both"/>
        <w:rPr>
          <w:rFonts w:ascii="Arial" w:hAnsi="Arial" w:cs="Arial"/>
        </w:rPr>
      </w:pPr>
      <w:r w:rsidRPr="00D703DD">
        <w:rPr>
          <w:rFonts w:ascii="Arial" w:hAnsi="Arial" w:cs="Arial"/>
        </w:rPr>
        <w:t>УПЛАТА ИЗ ИНОСТРАНСТВА</w:t>
      </w:r>
    </w:p>
    <w:p w14:paraId="6D78517F" w14:textId="77777777" w:rsidR="00D703DD" w:rsidRPr="00D703DD" w:rsidRDefault="00D703DD" w:rsidP="00D703DD">
      <w:pPr>
        <w:suppressAutoHyphens w:val="0"/>
        <w:jc w:val="both"/>
        <w:rPr>
          <w:rFonts w:ascii="Arial" w:hAnsi="Arial" w:cs="Arial"/>
        </w:rPr>
      </w:pPr>
      <w:r w:rsidRPr="00D703DD">
        <w:rPr>
          <w:rFonts w:ascii="Arial" w:hAnsi="Arial"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BDB6B60" w14:textId="77777777" w:rsidR="00D703DD" w:rsidRPr="00D703DD" w:rsidRDefault="00D703DD" w:rsidP="00D703DD">
      <w:pPr>
        <w:suppressAutoHyphens w:val="0"/>
        <w:jc w:val="both"/>
        <w:rPr>
          <w:rFonts w:ascii="Arial" w:hAnsi="Arial" w:cs="Arial"/>
        </w:rPr>
      </w:pPr>
    </w:p>
    <w:p w14:paraId="6BB30DA0" w14:textId="77777777" w:rsidR="00D703DD" w:rsidRPr="00D703DD" w:rsidRDefault="00D703DD" w:rsidP="00D703DD">
      <w:pPr>
        <w:suppressAutoHyphens w:val="0"/>
        <w:jc w:val="both"/>
        <w:rPr>
          <w:rFonts w:ascii="Arial" w:hAnsi="Arial" w:cs="Arial"/>
        </w:rPr>
      </w:pPr>
      <w:r w:rsidRPr="00D703DD">
        <w:rPr>
          <w:rFonts w:ascii="Arial" w:hAnsi="Arial" w:cs="Arial"/>
        </w:rPr>
        <w:t>НАЗИВ И АДРЕСА БАНКЕ:</w:t>
      </w:r>
    </w:p>
    <w:p w14:paraId="4F1EA577" w14:textId="77777777" w:rsidR="00D703DD" w:rsidRPr="00D703DD" w:rsidRDefault="00D703DD" w:rsidP="00D703DD">
      <w:pPr>
        <w:suppressAutoHyphens w:val="0"/>
        <w:jc w:val="both"/>
        <w:rPr>
          <w:rFonts w:ascii="Arial" w:hAnsi="Arial" w:cs="Arial"/>
        </w:rPr>
      </w:pPr>
      <w:r w:rsidRPr="00D703DD">
        <w:rPr>
          <w:rFonts w:ascii="Arial" w:hAnsi="Arial" w:cs="Arial"/>
        </w:rPr>
        <w:t>Народна банка Србије (НБС)</w:t>
      </w:r>
    </w:p>
    <w:p w14:paraId="65BEA743" w14:textId="77777777" w:rsidR="00D703DD" w:rsidRPr="00D703DD" w:rsidRDefault="00D703DD" w:rsidP="00D703DD">
      <w:pPr>
        <w:suppressAutoHyphens w:val="0"/>
        <w:jc w:val="both"/>
        <w:rPr>
          <w:rFonts w:ascii="Arial" w:hAnsi="Arial" w:cs="Arial"/>
        </w:rPr>
      </w:pPr>
      <w:r w:rsidRPr="00D703DD">
        <w:rPr>
          <w:rFonts w:ascii="Arial" w:hAnsi="Arial" w:cs="Arial"/>
        </w:rPr>
        <w:t>11000 Београд, ул. Немањина бр. 17</w:t>
      </w:r>
    </w:p>
    <w:p w14:paraId="5E2397CB" w14:textId="77777777" w:rsidR="00D703DD" w:rsidRPr="00D703DD" w:rsidRDefault="00D703DD" w:rsidP="00D703DD">
      <w:pPr>
        <w:suppressAutoHyphens w:val="0"/>
        <w:jc w:val="both"/>
        <w:rPr>
          <w:rFonts w:ascii="Arial" w:hAnsi="Arial" w:cs="Arial"/>
        </w:rPr>
      </w:pPr>
      <w:r w:rsidRPr="00D703DD">
        <w:rPr>
          <w:rFonts w:ascii="Arial" w:hAnsi="Arial" w:cs="Arial"/>
        </w:rPr>
        <w:t>Србија</w:t>
      </w:r>
    </w:p>
    <w:p w14:paraId="16833A83" w14:textId="77777777" w:rsidR="00D703DD" w:rsidRPr="00D703DD" w:rsidRDefault="00D703DD" w:rsidP="00D703DD">
      <w:pPr>
        <w:suppressAutoHyphens w:val="0"/>
        <w:jc w:val="both"/>
        <w:rPr>
          <w:rFonts w:ascii="Arial" w:hAnsi="Arial" w:cs="Arial"/>
        </w:rPr>
      </w:pPr>
      <w:r w:rsidRPr="00D703DD">
        <w:rPr>
          <w:rFonts w:ascii="Arial" w:hAnsi="Arial" w:cs="Arial"/>
        </w:rPr>
        <w:t>SWIFT CODE: NBSRRSBGXXX</w:t>
      </w:r>
    </w:p>
    <w:p w14:paraId="43687F6B" w14:textId="77777777" w:rsidR="00D703DD" w:rsidRPr="00D703DD" w:rsidRDefault="00D703DD" w:rsidP="00D703DD">
      <w:pPr>
        <w:suppressAutoHyphens w:val="0"/>
        <w:jc w:val="both"/>
        <w:rPr>
          <w:rFonts w:ascii="Arial" w:hAnsi="Arial" w:cs="Arial"/>
        </w:rPr>
      </w:pPr>
    </w:p>
    <w:p w14:paraId="1AECFED2" w14:textId="77777777" w:rsidR="00D703DD" w:rsidRPr="00D703DD" w:rsidRDefault="00D703DD" w:rsidP="00D703DD">
      <w:pPr>
        <w:suppressAutoHyphens w:val="0"/>
        <w:jc w:val="both"/>
        <w:rPr>
          <w:rFonts w:ascii="Arial" w:hAnsi="Arial" w:cs="Arial"/>
        </w:rPr>
      </w:pPr>
      <w:r w:rsidRPr="00D703DD">
        <w:rPr>
          <w:rFonts w:ascii="Arial" w:hAnsi="Arial" w:cs="Arial"/>
        </w:rPr>
        <w:t>НАЗИВ И АДРЕСА ИНСТИТУЦИЈЕ:</w:t>
      </w:r>
    </w:p>
    <w:p w14:paraId="10F874B1" w14:textId="77777777" w:rsidR="00D703DD" w:rsidRPr="00D703DD" w:rsidRDefault="00D703DD" w:rsidP="00D703DD">
      <w:pPr>
        <w:suppressAutoHyphens w:val="0"/>
        <w:jc w:val="both"/>
        <w:rPr>
          <w:rFonts w:ascii="Arial" w:hAnsi="Arial" w:cs="Arial"/>
        </w:rPr>
      </w:pPr>
      <w:r w:rsidRPr="00D703DD">
        <w:rPr>
          <w:rFonts w:ascii="Arial" w:hAnsi="Arial" w:cs="Arial"/>
        </w:rPr>
        <w:t>Министарство финансија</w:t>
      </w:r>
    </w:p>
    <w:p w14:paraId="26A158D5" w14:textId="77777777" w:rsidR="00D703DD" w:rsidRPr="00D703DD" w:rsidRDefault="00D703DD" w:rsidP="00D703DD">
      <w:pPr>
        <w:suppressAutoHyphens w:val="0"/>
        <w:jc w:val="both"/>
        <w:rPr>
          <w:rFonts w:ascii="Arial" w:hAnsi="Arial" w:cs="Arial"/>
        </w:rPr>
      </w:pPr>
      <w:r w:rsidRPr="00D703DD">
        <w:rPr>
          <w:rFonts w:ascii="Arial" w:hAnsi="Arial" w:cs="Arial"/>
        </w:rPr>
        <w:t>Управа за трезор</w:t>
      </w:r>
    </w:p>
    <w:p w14:paraId="16D9B581" w14:textId="77777777" w:rsidR="00D703DD" w:rsidRPr="00D703DD" w:rsidRDefault="00D703DD" w:rsidP="00D703DD">
      <w:pPr>
        <w:suppressAutoHyphens w:val="0"/>
        <w:jc w:val="both"/>
        <w:rPr>
          <w:rFonts w:ascii="Arial" w:hAnsi="Arial" w:cs="Arial"/>
        </w:rPr>
      </w:pPr>
      <w:r w:rsidRPr="00D703DD">
        <w:rPr>
          <w:rFonts w:ascii="Arial" w:hAnsi="Arial" w:cs="Arial"/>
        </w:rPr>
        <w:t>ул. Поп Лукина бр. 7-9</w:t>
      </w:r>
    </w:p>
    <w:p w14:paraId="3914CC56" w14:textId="77777777" w:rsidR="00D703DD" w:rsidRPr="00D703DD" w:rsidRDefault="00D703DD" w:rsidP="00D703DD">
      <w:pPr>
        <w:suppressAutoHyphens w:val="0"/>
        <w:jc w:val="both"/>
        <w:rPr>
          <w:rFonts w:ascii="Arial" w:hAnsi="Arial" w:cs="Arial"/>
        </w:rPr>
      </w:pPr>
      <w:r w:rsidRPr="00D703DD">
        <w:rPr>
          <w:rFonts w:ascii="Arial" w:hAnsi="Arial" w:cs="Arial"/>
        </w:rPr>
        <w:t>11000 Београд</w:t>
      </w:r>
    </w:p>
    <w:p w14:paraId="6DEFDB1A" w14:textId="77777777" w:rsidR="00D703DD" w:rsidRPr="00D703DD" w:rsidRDefault="00D703DD" w:rsidP="00D703DD">
      <w:pPr>
        <w:suppressAutoHyphens w:val="0"/>
        <w:jc w:val="both"/>
        <w:rPr>
          <w:rFonts w:ascii="Arial" w:hAnsi="Arial" w:cs="Arial"/>
        </w:rPr>
      </w:pPr>
      <w:r w:rsidRPr="00D703DD">
        <w:rPr>
          <w:rFonts w:ascii="Arial" w:hAnsi="Arial" w:cs="Arial"/>
        </w:rPr>
        <w:t>IBAN: RS 35908500103019323073</w:t>
      </w:r>
    </w:p>
    <w:p w14:paraId="25B568D0" w14:textId="77777777" w:rsidR="00D703DD" w:rsidRPr="00D703DD" w:rsidRDefault="00D703DD" w:rsidP="00D703DD">
      <w:pPr>
        <w:suppressAutoHyphens w:val="0"/>
        <w:jc w:val="both"/>
        <w:rPr>
          <w:rFonts w:ascii="Arial" w:hAnsi="Arial" w:cs="Arial"/>
        </w:rPr>
      </w:pPr>
    </w:p>
    <w:p w14:paraId="3B82AA7C" w14:textId="77777777" w:rsidR="00D703DD" w:rsidRPr="00D703DD" w:rsidRDefault="00D703DD" w:rsidP="00D703DD">
      <w:pPr>
        <w:suppressAutoHyphens w:val="0"/>
        <w:jc w:val="both"/>
        <w:rPr>
          <w:rFonts w:ascii="Arial" w:hAnsi="Arial" w:cs="Arial"/>
        </w:rPr>
      </w:pPr>
      <w:r w:rsidRPr="00D703DD">
        <w:rPr>
          <w:rFonts w:ascii="Arial" w:hAnsi="Arial" w:cs="Arial"/>
        </w:rPr>
        <w:t>НАПОМЕНА: Приликом уплата средстава потребно је навести следеће информације о плаћању - „детаљи плаћања“ (FIELD 70: DETAILS OF PAYMENT):</w:t>
      </w:r>
    </w:p>
    <w:p w14:paraId="1ED3365C" w14:textId="77777777" w:rsidR="00D703DD" w:rsidRPr="00D703DD" w:rsidRDefault="00D703DD" w:rsidP="00D703DD">
      <w:pPr>
        <w:suppressAutoHyphens w:val="0"/>
        <w:jc w:val="both"/>
        <w:rPr>
          <w:rFonts w:ascii="Arial" w:hAnsi="Arial" w:cs="Arial"/>
        </w:rPr>
      </w:pPr>
      <w:r w:rsidRPr="00D703DD">
        <w:rPr>
          <w:rFonts w:ascii="Arial" w:hAnsi="Arial" w:cs="Arial"/>
        </w:rPr>
        <w:t>– број у поступку јавне набавке на које се захтев за заштиту права односи и</w:t>
      </w:r>
    </w:p>
    <w:p w14:paraId="27D91CB3" w14:textId="77777777" w:rsidR="00D703DD" w:rsidRPr="00D703DD" w:rsidRDefault="00D703DD" w:rsidP="00D703DD">
      <w:pPr>
        <w:suppressAutoHyphens w:val="0"/>
        <w:jc w:val="both"/>
        <w:rPr>
          <w:rFonts w:ascii="Arial" w:hAnsi="Arial" w:cs="Arial"/>
        </w:rPr>
      </w:pPr>
      <w:r w:rsidRPr="00D703DD">
        <w:rPr>
          <w:rFonts w:ascii="Arial" w:hAnsi="Arial" w:cs="Arial"/>
        </w:rPr>
        <w:t>назив наручиоца у поступку јавне набавке.</w:t>
      </w:r>
    </w:p>
    <w:p w14:paraId="4F2EB81F" w14:textId="77777777" w:rsidR="00D703DD" w:rsidRPr="00D703DD" w:rsidRDefault="00D703DD" w:rsidP="00D703DD">
      <w:pPr>
        <w:suppressAutoHyphens w:val="0"/>
        <w:jc w:val="both"/>
        <w:rPr>
          <w:rFonts w:ascii="Arial" w:hAnsi="Arial" w:cs="Arial"/>
        </w:rPr>
      </w:pPr>
      <w:r w:rsidRPr="00D703DD">
        <w:rPr>
          <w:rFonts w:ascii="Arial" w:hAnsi="Arial" w:cs="Arial"/>
        </w:rPr>
        <w:t>У прилогу су инструкције за уплате у валутама: EUR и USD.</w:t>
      </w:r>
    </w:p>
    <w:p w14:paraId="4E5A66D6" w14:textId="77777777" w:rsidR="00D703DD" w:rsidRPr="00D703DD" w:rsidRDefault="00D703DD" w:rsidP="00D703DD">
      <w:pPr>
        <w:suppressAutoHyphens w:val="0"/>
        <w:jc w:val="both"/>
        <w:rPr>
          <w:rFonts w:ascii="Arial" w:hAnsi="Arial" w:cs="Arial"/>
        </w:rPr>
      </w:pPr>
      <w:r w:rsidRPr="00D703DD">
        <w:rPr>
          <w:rFonts w:ascii="Arial" w:hAnsi="Arial" w:cs="Arial"/>
        </w:rPr>
        <w:t xml:space="preserve">PAYMENT INSTRUCTIONS </w:t>
      </w:r>
    </w:p>
    <w:p w14:paraId="7D27F6F5" w14:textId="77777777" w:rsidR="00D703DD" w:rsidRPr="00D703DD" w:rsidRDefault="00D703DD" w:rsidP="00D703DD">
      <w:pPr>
        <w:suppressAutoHyphens w:val="0"/>
        <w:jc w:val="both"/>
        <w:rPr>
          <w:rFonts w:ascii="Arial" w:hAnsi="Arial" w:cs="Arial"/>
        </w:rPr>
      </w:pPr>
      <w:r w:rsidRPr="00D703DD">
        <w:rPr>
          <w:rFonts w:ascii="Arial" w:hAnsi="Arial" w:cs="Arial"/>
        </w:rPr>
        <w:t>SWIFT MESSAGE MT103 – EUR</w:t>
      </w:r>
    </w:p>
    <w:p w14:paraId="0139FF55"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FIELD 32A: </w:t>
      </w:r>
      <w:r w:rsidRPr="00D703DD">
        <w:rPr>
          <w:rFonts w:ascii="Arial" w:hAnsi="Arial" w:cs="Arial"/>
        </w:rPr>
        <w:tab/>
        <w:t>VALUE DATE – EUR- AMOUNT</w:t>
      </w:r>
    </w:p>
    <w:p w14:paraId="290509C4"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14:paraId="41546C49"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14:paraId="5ECB07D1" w14:textId="77777777" w:rsidR="00D703DD" w:rsidRPr="00D703DD" w:rsidRDefault="00D703DD" w:rsidP="00D703DD">
      <w:pPr>
        <w:suppressAutoHyphens w:val="0"/>
        <w:jc w:val="both"/>
        <w:rPr>
          <w:rFonts w:ascii="Arial" w:hAnsi="Arial" w:cs="Arial"/>
        </w:rPr>
      </w:pPr>
      <w:r w:rsidRPr="00D703DD">
        <w:rPr>
          <w:rFonts w:ascii="Arial" w:hAnsi="Arial" w:cs="Arial"/>
        </w:rPr>
        <w:t>FIELD 56A:</w:t>
      </w:r>
    </w:p>
    <w:p w14:paraId="2DF7D69C" w14:textId="77777777" w:rsidR="00D703DD" w:rsidRPr="00D703DD" w:rsidRDefault="00D703DD" w:rsidP="00D703DD">
      <w:pPr>
        <w:suppressAutoHyphens w:val="0"/>
        <w:jc w:val="both"/>
        <w:rPr>
          <w:rFonts w:ascii="Arial" w:hAnsi="Arial" w:cs="Arial"/>
        </w:rPr>
      </w:pPr>
      <w:r w:rsidRPr="00D703DD">
        <w:rPr>
          <w:rFonts w:ascii="Arial" w:hAnsi="Arial" w:cs="Arial"/>
        </w:rPr>
        <w:t>(INTERMEDIARY)</w:t>
      </w:r>
      <w:r w:rsidRPr="00D703DD">
        <w:rPr>
          <w:rFonts w:ascii="Arial" w:hAnsi="Arial" w:cs="Arial"/>
        </w:rPr>
        <w:tab/>
        <w:t>DEUTDEFFXXX</w:t>
      </w:r>
    </w:p>
    <w:p w14:paraId="17F0F7EA" w14:textId="77777777" w:rsidR="00D703DD" w:rsidRPr="00D703DD" w:rsidRDefault="00D703DD" w:rsidP="00D703DD">
      <w:pPr>
        <w:suppressAutoHyphens w:val="0"/>
        <w:jc w:val="both"/>
        <w:rPr>
          <w:rFonts w:ascii="Arial" w:hAnsi="Arial" w:cs="Arial"/>
        </w:rPr>
      </w:pPr>
      <w:r w:rsidRPr="00D703DD">
        <w:rPr>
          <w:rFonts w:ascii="Arial" w:hAnsi="Arial" w:cs="Arial"/>
        </w:rPr>
        <w:t>DEUTSCHE BANK AG, F/M</w:t>
      </w:r>
    </w:p>
    <w:p w14:paraId="12638C4D" w14:textId="77777777" w:rsidR="00D703DD" w:rsidRPr="00D703DD" w:rsidRDefault="00D703DD" w:rsidP="00D703DD">
      <w:pPr>
        <w:suppressAutoHyphens w:val="0"/>
        <w:jc w:val="both"/>
        <w:rPr>
          <w:rFonts w:ascii="Arial" w:hAnsi="Arial" w:cs="Arial"/>
        </w:rPr>
      </w:pPr>
      <w:r w:rsidRPr="00D703DD">
        <w:rPr>
          <w:rFonts w:ascii="Arial" w:hAnsi="Arial" w:cs="Arial"/>
        </w:rPr>
        <w:t>TAUNUSANLAGE 12</w:t>
      </w:r>
    </w:p>
    <w:p w14:paraId="100A139B" w14:textId="77777777" w:rsidR="00D703DD" w:rsidRPr="00D703DD" w:rsidRDefault="00D703DD" w:rsidP="00D703DD">
      <w:pPr>
        <w:suppressAutoHyphens w:val="0"/>
        <w:jc w:val="both"/>
        <w:rPr>
          <w:rFonts w:ascii="Arial" w:hAnsi="Arial" w:cs="Arial"/>
        </w:rPr>
      </w:pPr>
      <w:r w:rsidRPr="00D703DD">
        <w:rPr>
          <w:rFonts w:ascii="Arial" w:hAnsi="Arial" w:cs="Arial"/>
        </w:rPr>
        <w:t>GERMANY</w:t>
      </w:r>
    </w:p>
    <w:p w14:paraId="6D9EEC89" w14:textId="77777777" w:rsidR="00D703DD" w:rsidRPr="00D703DD" w:rsidRDefault="00D703DD" w:rsidP="00D703DD">
      <w:pPr>
        <w:suppressAutoHyphens w:val="0"/>
        <w:jc w:val="both"/>
        <w:rPr>
          <w:rFonts w:ascii="Arial" w:hAnsi="Arial" w:cs="Arial"/>
        </w:rPr>
      </w:pPr>
      <w:r w:rsidRPr="00D703DD">
        <w:rPr>
          <w:rFonts w:ascii="Arial" w:hAnsi="Arial" w:cs="Arial"/>
        </w:rPr>
        <w:t>FIELD 57A:</w:t>
      </w:r>
    </w:p>
    <w:p w14:paraId="04E52BB3" w14:textId="77777777" w:rsidR="00D703DD" w:rsidRPr="00D703DD" w:rsidRDefault="00D703DD" w:rsidP="00D703DD">
      <w:pPr>
        <w:suppressAutoHyphens w:val="0"/>
        <w:jc w:val="both"/>
        <w:rPr>
          <w:rFonts w:ascii="Arial" w:hAnsi="Arial" w:cs="Arial"/>
        </w:rPr>
      </w:pPr>
      <w:r w:rsidRPr="00D703DD">
        <w:rPr>
          <w:rFonts w:ascii="Arial" w:hAnsi="Arial" w:cs="Arial"/>
        </w:rPr>
        <w:t>(ACC. WITH BANK)</w:t>
      </w:r>
      <w:r w:rsidRPr="00D703DD">
        <w:rPr>
          <w:rFonts w:ascii="Arial" w:hAnsi="Arial" w:cs="Arial"/>
        </w:rPr>
        <w:tab/>
        <w:t>/DE20500700100935930800</w:t>
      </w:r>
    </w:p>
    <w:p w14:paraId="66CA231A" w14:textId="77777777" w:rsidR="00D703DD" w:rsidRPr="00D703DD" w:rsidRDefault="00D703DD" w:rsidP="00D703DD">
      <w:pPr>
        <w:suppressAutoHyphens w:val="0"/>
        <w:jc w:val="both"/>
        <w:rPr>
          <w:rFonts w:ascii="Arial" w:hAnsi="Arial" w:cs="Arial"/>
        </w:rPr>
      </w:pPr>
      <w:r w:rsidRPr="00D703DD">
        <w:rPr>
          <w:rFonts w:ascii="Arial" w:hAnsi="Arial" w:cs="Arial"/>
        </w:rPr>
        <w:t>NBSRRSBGXXX</w:t>
      </w:r>
    </w:p>
    <w:p w14:paraId="73B19BAC" w14:textId="77777777" w:rsidR="00D703DD" w:rsidRPr="00D703DD" w:rsidRDefault="00D703DD" w:rsidP="00D703DD">
      <w:pPr>
        <w:suppressAutoHyphens w:val="0"/>
        <w:jc w:val="both"/>
        <w:rPr>
          <w:rFonts w:ascii="Arial" w:hAnsi="Arial" w:cs="Arial"/>
        </w:rPr>
      </w:pPr>
      <w:r w:rsidRPr="00D703DD">
        <w:rPr>
          <w:rFonts w:ascii="Arial" w:hAnsi="Arial" w:cs="Arial"/>
        </w:rPr>
        <w:t>NARODNA BANKA SRBIJE (NATIONAL</w:t>
      </w:r>
    </w:p>
    <w:p w14:paraId="7FADFFA7" w14:textId="77777777" w:rsidR="00D703DD" w:rsidRPr="00D703DD" w:rsidRDefault="00D703DD" w:rsidP="00D703DD">
      <w:pPr>
        <w:suppressAutoHyphens w:val="0"/>
        <w:jc w:val="both"/>
        <w:rPr>
          <w:rFonts w:ascii="Arial" w:hAnsi="Arial" w:cs="Arial"/>
        </w:rPr>
      </w:pPr>
      <w:r w:rsidRPr="00D703DD">
        <w:rPr>
          <w:rFonts w:ascii="Arial" w:hAnsi="Arial" w:cs="Arial"/>
        </w:rPr>
        <w:t>BANK OF SERBIA – NBS BEOGRAD,</w:t>
      </w:r>
    </w:p>
    <w:p w14:paraId="5135B8B5" w14:textId="77777777" w:rsidR="00D703DD" w:rsidRPr="00D703DD" w:rsidRDefault="00D703DD" w:rsidP="00D703DD">
      <w:pPr>
        <w:suppressAutoHyphens w:val="0"/>
        <w:jc w:val="both"/>
        <w:rPr>
          <w:rFonts w:ascii="Arial" w:hAnsi="Arial" w:cs="Arial"/>
        </w:rPr>
      </w:pPr>
      <w:r w:rsidRPr="00D703DD">
        <w:rPr>
          <w:rFonts w:ascii="Arial" w:hAnsi="Arial" w:cs="Arial"/>
        </w:rPr>
        <w:t>NEMANJINA 17</w:t>
      </w:r>
    </w:p>
    <w:p w14:paraId="14FBC828" w14:textId="77777777" w:rsidR="00D703DD" w:rsidRPr="00D703DD" w:rsidRDefault="00D703DD" w:rsidP="00D703DD">
      <w:pPr>
        <w:suppressAutoHyphens w:val="0"/>
        <w:jc w:val="both"/>
        <w:rPr>
          <w:rFonts w:ascii="Arial" w:hAnsi="Arial" w:cs="Arial"/>
        </w:rPr>
      </w:pPr>
      <w:r w:rsidRPr="00D703DD">
        <w:rPr>
          <w:rFonts w:ascii="Arial" w:hAnsi="Arial" w:cs="Arial"/>
        </w:rPr>
        <w:t>SERBIA</w:t>
      </w:r>
    </w:p>
    <w:p w14:paraId="1A3A5630" w14:textId="77777777" w:rsidR="00D703DD" w:rsidRPr="00D703DD" w:rsidRDefault="00D703DD" w:rsidP="00D703DD">
      <w:pPr>
        <w:suppressAutoHyphens w:val="0"/>
        <w:jc w:val="both"/>
        <w:rPr>
          <w:rFonts w:ascii="Arial" w:hAnsi="Arial" w:cs="Arial"/>
        </w:rPr>
      </w:pPr>
      <w:r w:rsidRPr="00D703DD">
        <w:rPr>
          <w:rFonts w:ascii="Arial" w:hAnsi="Arial" w:cs="Arial"/>
        </w:rPr>
        <w:t>FIELD 59:</w:t>
      </w:r>
    </w:p>
    <w:p w14:paraId="4B0936FE" w14:textId="77777777" w:rsidR="00D703DD" w:rsidRPr="00D703DD" w:rsidRDefault="00D703DD" w:rsidP="00D703DD">
      <w:pPr>
        <w:suppressAutoHyphens w:val="0"/>
        <w:jc w:val="both"/>
        <w:rPr>
          <w:rFonts w:ascii="Arial" w:hAnsi="Arial" w:cs="Arial"/>
        </w:rPr>
      </w:pPr>
      <w:r w:rsidRPr="00D703DD">
        <w:rPr>
          <w:rFonts w:ascii="Arial" w:hAnsi="Arial" w:cs="Arial"/>
        </w:rPr>
        <w:t>(BENEFICIARY)</w:t>
      </w:r>
      <w:r w:rsidRPr="00D703DD">
        <w:rPr>
          <w:rFonts w:ascii="Arial" w:hAnsi="Arial" w:cs="Arial"/>
        </w:rPr>
        <w:tab/>
        <w:t>/RS35908500103019323073</w:t>
      </w:r>
    </w:p>
    <w:p w14:paraId="3B8F9A05" w14:textId="77777777" w:rsidR="00D703DD" w:rsidRPr="00D703DD" w:rsidRDefault="00D703DD" w:rsidP="00D703DD">
      <w:pPr>
        <w:suppressAutoHyphens w:val="0"/>
        <w:jc w:val="both"/>
        <w:rPr>
          <w:rFonts w:ascii="Arial" w:hAnsi="Arial" w:cs="Arial"/>
        </w:rPr>
      </w:pPr>
      <w:r w:rsidRPr="00D703DD">
        <w:rPr>
          <w:rFonts w:ascii="Arial" w:hAnsi="Arial" w:cs="Arial"/>
        </w:rPr>
        <w:t>MINISTARSTVO FINANSIJA</w:t>
      </w:r>
    </w:p>
    <w:p w14:paraId="0F14934D" w14:textId="77777777" w:rsidR="00D703DD" w:rsidRPr="00D703DD" w:rsidRDefault="00D703DD" w:rsidP="00D703DD">
      <w:pPr>
        <w:suppressAutoHyphens w:val="0"/>
        <w:jc w:val="both"/>
        <w:rPr>
          <w:rFonts w:ascii="Arial" w:hAnsi="Arial" w:cs="Arial"/>
        </w:rPr>
      </w:pPr>
      <w:r w:rsidRPr="00D703DD">
        <w:rPr>
          <w:rFonts w:ascii="Arial" w:hAnsi="Arial" w:cs="Arial"/>
        </w:rPr>
        <w:t>UPRAVA ZA TREZOR</w:t>
      </w:r>
    </w:p>
    <w:p w14:paraId="2363B084" w14:textId="77777777" w:rsidR="00D703DD" w:rsidRPr="00D703DD" w:rsidRDefault="00D703DD" w:rsidP="00D703DD">
      <w:pPr>
        <w:suppressAutoHyphens w:val="0"/>
        <w:jc w:val="both"/>
        <w:rPr>
          <w:rFonts w:ascii="Arial" w:hAnsi="Arial" w:cs="Arial"/>
        </w:rPr>
      </w:pPr>
      <w:r w:rsidRPr="00D703DD">
        <w:rPr>
          <w:rFonts w:ascii="Arial" w:hAnsi="Arial" w:cs="Arial"/>
        </w:rPr>
        <w:t>POP LUKINA7-9</w:t>
      </w:r>
    </w:p>
    <w:p w14:paraId="42776CA1" w14:textId="77777777" w:rsidR="00D703DD" w:rsidRPr="00D703DD" w:rsidRDefault="00D703DD" w:rsidP="00D703DD">
      <w:pPr>
        <w:suppressAutoHyphens w:val="0"/>
        <w:jc w:val="both"/>
        <w:rPr>
          <w:rFonts w:ascii="Arial" w:hAnsi="Arial" w:cs="Arial"/>
        </w:rPr>
      </w:pPr>
      <w:r w:rsidRPr="00D703DD">
        <w:rPr>
          <w:rFonts w:ascii="Arial" w:hAnsi="Arial" w:cs="Arial"/>
        </w:rPr>
        <w:t>BEOGRAD</w:t>
      </w:r>
    </w:p>
    <w:p w14:paraId="7A8F2A8F"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70:  </w:t>
      </w:r>
      <w:r w:rsidRPr="00D703DD">
        <w:rPr>
          <w:rFonts w:ascii="Arial" w:hAnsi="Arial" w:cs="Arial"/>
        </w:rPr>
        <w:tab/>
        <w:t>DETAILS OF PAYMENT</w:t>
      </w:r>
      <w:r w:rsidRPr="00D703DD">
        <w:rPr>
          <w:rFonts w:ascii="Arial" w:hAnsi="Arial" w:cs="Arial"/>
        </w:rPr>
        <w:tab/>
      </w:r>
    </w:p>
    <w:p w14:paraId="6160BA7D" w14:textId="77777777" w:rsidR="00D703DD" w:rsidRPr="00D703DD" w:rsidRDefault="00D703DD" w:rsidP="00D703DD">
      <w:pPr>
        <w:suppressAutoHyphens w:val="0"/>
        <w:jc w:val="both"/>
        <w:rPr>
          <w:rFonts w:ascii="Arial" w:hAnsi="Arial" w:cs="Arial"/>
        </w:rPr>
      </w:pPr>
      <w:r w:rsidRPr="00D703DD">
        <w:rPr>
          <w:rFonts w:ascii="Arial" w:hAnsi="Arial" w:cs="Arial"/>
        </w:rPr>
        <w:t>SWIFT MESSAGE MT103 – USD</w:t>
      </w:r>
      <w:r w:rsidRPr="00D703DD">
        <w:rPr>
          <w:rFonts w:ascii="Arial" w:hAnsi="Arial" w:cs="Arial"/>
        </w:rPr>
        <w:tab/>
      </w:r>
    </w:p>
    <w:p w14:paraId="56DF4811"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32A: </w:t>
      </w:r>
      <w:r w:rsidRPr="00D703DD">
        <w:rPr>
          <w:rFonts w:ascii="Arial" w:hAnsi="Arial" w:cs="Arial"/>
        </w:rPr>
        <w:tab/>
        <w:t>VALUE DATE – USD- AMOUNT</w:t>
      </w:r>
    </w:p>
    <w:p w14:paraId="4EDC9B47"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14:paraId="003DCA3D" w14:textId="77777777" w:rsidR="00D703DD" w:rsidRPr="00D703DD" w:rsidRDefault="00D703DD" w:rsidP="00D703DD">
      <w:pPr>
        <w:suppressAutoHyphens w:val="0"/>
        <w:jc w:val="both"/>
        <w:rPr>
          <w:rFonts w:ascii="Arial" w:hAnsi="Arial" w:cs="Arial"/>
        </w:rPr>
      </w:pPr>
      <w:r w:rsidRPr="00D703DD">
        <w:rPr>
          <w:rFonts w:ascii="Arial" w:hAnsi="Arial" w:cs="Arial"/>
        </w:rPr>
        <w:t>FIELD 56A:</w:t>
      </w:r>
    </w:p>
    <w:p w14:paraId="5D8438A9" w14:textId="77777777" w:rsidR="00D703DD" w:rsidRPr="00D703DD" w:rsidRDefault="00D703DD" w:rsidP="00D703DD">
      <w:pPr>
        <w:suppressAutoHyphens w:val="0"/>
        <w:jc w:val="both"/>
        <w:rPr>
          <w:rFonts w:ascii="Arial" w:hAnsi="Arial" w:cs="Arial"/>
        </w:rPr>
      </w:pPr>
      <w:r w:rsidRPr="00D703DD">
        <w:rPr>
          <w:rFonts w:ascii="Arial" w:hAnsi="Arial" w:cs="Arial"/>
        </w:rPr>
        <w:t>(INTERMEDIARY)</w:t>
      </w:r>
    </w:p>
    <w:p w14:paraId="347E9592" w14:textId="77777777" w:rsidR="00D703DD" w:rsidRPr="00D703DD" w:rsidRDefault="00D703DD" w:rsidP="00D703DD">
      <w:pPr>
        <w:suppressAutoHyphens w:val="0"/>
        <w:jc w:val="both"/>
        <w:rPr>
          <w:rFonts w:ascii="Arial" w:hAnsi="Arial" w:cs="Arial"/>
        </w:rPr>
      </w:pPr>
      <w:r w:rsidRPr="00D703DD">
        <w:rPr>
          <w:rFonts w:ascii="Arial" w:hAnsi="Arial" w:cs="Arial"/>
        </w:rPr>
        <w:tab/>
        <w:t>BKTRUS33XXX</w:t>
      </w:r>
    </w:p>
    <w:p w14:paraId="773CD2A9" w14:textId="77777777" w:rsidR="00D703DD" w:rsidRPr="00D703DD" w:rsidRDefault="00D703DD" w:rsidP="00D703DD">
      <w:pPr>
        <w:suppressAutoHyphens w:val="0"/>
        <w:jc w:val="both"/>
        <w:rPr>
          <w:rFonts w:ascii="Arial" w:hAnsi="Arial" w:cs="Arial"/>
        </w:rPr>
      </w:pPr>
      <w:r w:rsidRPr="00D703DD">
        <w:rPr>
          <w:rFonts w:ascii="Arial" w:hAnsi="Arial" w:cs="Arial"/>
        </w:rPr>
        <w:t>DEUTSCHE BANK TRUST COMPANIY</w:t>
      </w:r>
    </w:p>
    <w:p w14:paraId="736A8850" w14:textId="77777777" w:rsidR="00D703DD" w:rsidRPr="00D703DD" w:rsidRDefault="00D703DD" w:rsidP="00D703DD">
      <w:pPr>
        <w:suppressAutoHyphens w:val="0"/>
        <w:jc w:val="both"/>
        <w:rPr>
          <w:rFonts w:ascii="Arial" w:hAnsi="Arial" w:cs="Arial"/>
        </w:rPr>
      </w:pPr>
      <w:r w:rsidRPr="00D703DD">
        <w:rPr>
          <w:rFonts w:ascii="Arial" w:hAnsi="Arial" w:cs="Arial"/>
        </w:rPr>
        <w:t>AMERICAS, NEW YORK</w:t>
      </w:r>
    </w:p>
    <w:p w14:paraId="58FC6D0E" w14:textId="77777777" w:rsidR="00D703DD" w:rsidRPr="00D703DD" w:rsidRDefault="00D703DD" w:rsidP="00D703DD">
      <w:pPr>
        <w:suppressAutoHyphens w:val="0"/>
        <w:jc w:val="both"/>
        <w:rPr>
          <w:rFonts w:ascii="Arial" w:hAnsi="Arial" w:cs="Arial"/>
        </w:rPr>
      </w:pPr>
      <w:r w:rsidRPr="00D703DD">
        <w:rPr>
          <w:rFonts w:ascii="Arial" w:hAnsi="Arial" w:cs="Arial"/>
        </w:rPr>
        <w:t>60 WALL STREET</w:t>
      </w:r>
    </w:p>
    <w:p w14:paraId="66F0A5FF" w14:textId="77777777" w:rsidR="00D703DD" w:rsidRPr="00D703DD" w:rsidRDefault="00D703DD" w:rsidP="00D703DD">
      <w:pPr>
        <w:suppressAutoHyphens w:val="0"/>
        <w:jc w:val="both"/>
        <w:rPr>
          <w:rFonts w:ascii="Arial" w:hAnsi="Arial" w:cs="Arial"/>
        </w:rPr>
      </w:pPr>
      <w:r w:rsidRPr="00D703DD">
        <w:rPr>
          <w:rFonts w:ascii="Arial" w:hAnsi="Arial" w:cs="Arial"/>
        </w:rPr>
        <w:t>UNITED STATES</w:t>
      </w:r>
    </w:p>
    <w:p w14:paraId="391D27C4" w14:textId="77777777" w:rsidR="00D703DD" w:rsidRPr="00D703DD" w:rsidRDefault="00D703DD" w:rsidP="00D703DD">
      <w:pPr>
        <w:suppressAutoHyphens w:val="0"/>
        <w:jc w:val="both"/>
        <w:rPr>
          <w:rFonts w:ascii="Arial" w:hAnsi="Arial" w:cs="Arial"/>
        </w:rPr>
      </w:pPr>
      <w:r w:rsidRPr="00D703DD">
        <w:rPr>
          <w:rFonts w:ascii="Arial" w:hAnsi="Arial" w:cs="Arial"/>
        </w:rPr>
        <w:t>FIELD 57A:</w:t>
      </w:r>
    </w:p>
    <w:p w14:paraId="2E8B54E8" w14:textId="77777777" w:rsidR="00D703DD" w:rsidRPr="00D703DD" w:rsidRDefault="00D703DD" w:rsidP="00D703DD">
      <w:pPr>
        <w:suppressAutoHyphens w:val="0"/>
        <w:jc w:val="both"/>
        <w:rPr>
          <w:rFonts w:ascii="Arial" w:hAnsi="Arial" w:cs="Arial"/>
        </w:rPr>
      </w:pPr>
      <w:r w:rsidRPr="00D703DD">
        <w:rPr>
          <w:rFonts w:ascii="Arial" w:hAnsi="Arial" w:cs="Arial"/>
        </w:rPr>
        <w:t>(ACC. WITH BANK)</w:t>
      </w:r>
    </w:p>
    <w:p w14:paraId="324525CB" w14:textId="77777777" w:rsidR="00D703DD" w:rsidRPr="00D703DD" w:rsidRDefault="00D703DD" w:rsidP="00D703DD">
      <w:pPr>
        <w:suppressAutoHyphens w:val="0"/>
        <w:jc w:val="both"/>
        <w:rPr>
          <w:rFonts w:ascii="Arial" w:hAnsi="Arial" w:cs="Arial"/>
        </w:rPr>
      </w:pPr>
      <w:r w:rsidRPr="00D703DD">
        <w:rPr>
          <w:rFonts w:ascii="Arial" w:hAnsi="Arial" w:cs="Arial"/>
        </w:rPr>
        <w:tab/>
        <w:t>NBSRRSBGXXX</w:t>
      </w:r>
    </w:p>
    <w:p w14:paraId="21C7AA99" w14:textId="77777777" w:rsidR="00D703DD" w:rsidRPr="00D703DD" w:rsidRDefault="00D703DD" w:rsidP="00D703DD">
      <w:pPr>
        <w:suppressAutoHyphens w:val="0"/>
        <w:jc w:val="both"/>
        <w:rPr>
          <w:rFonts w:ascii="Arial" w:hAnsi="Arial" w:cs="Arial"/>
        </w:rPr>
      </w:pPr>
      <w:r w:rsidRPr="00D703DD">
        <w:rPr>
          <w:rFonts w:ascii="Arial" w:hAnsi="Arial" w:cs="Arial"/>
        </w:rPr>
        <w:t>NARODNA BANKA SRBIJE (NATIONAL</w:t>
      </w:r>
    </w:p>
    <w:p w14:paraId="03E87EDC" w14:textId="77777777" w:rsidR="00D703DD" w:rsidRPr="00D703DD" w:rsidRDefault="00D703DD" w:rsidP="00D703DD">
      <w:pPr>
        <w:suppressAutoHyphens w:val="0"/>
        <w:jc w:val="both"/>
        <w:rPr>
          <w:rFonts w:ascii="Arial" w:hAnsi="Arial" w:cs="Arial"/>
        </w:rPr>
      </w:pPr>
      <w:r w:rsidRPr="00D703DD">
        <w:rPr>
          <w:rFonts w:ascii="Arial" w:hAnsi="Arial" w:cs="Arial"/>
        </w:rPr>
        <w:t>BANK OF SERBIA – NB BEOGRAD,</w:t>
      </w:r>
    </w:p>
    <w:p w14:paraId="09577825" w14:textId="77777777" w:rsidR="00D703DD" w:rsidRPr="00D703DD" w:rsidRDefault="00D703DD" w:rsidP="00D703DD">
      <w:pPr>
        <w:suppressAutoHyphens w:val="0"/>
        <w:jc w:val="both"/>
        <w:rPr>
          <w:rFonts w:ascii="Arial" w:hAnsi="Arial" w:cs="Arial"/>
        </w:rPr>
      </w:pPr>
      <w:r w:rsidRPr="00D703DD">
        <w:rPr>
          <w:rFonts w:ascii="Arial" w:hAnsi="Arial" w:cs="Arial"/>
        </w:rPr>
        <w:t>NEMANJINA 17</w:t>
      </w:r>
    </w:p>
    <w:p w14:paraId="7BA8DC15" w14:textId="77777777" w:rsidR="00D703DD" w:rsidRPr="00D703DD" w:rsidRDefault="00D703DD" w:rsidP="00D703DD">
      <w:pPr>
        <w:suppressAutoHyphens w:val="0"/>
        <w:jc w:val="both"/>
        <w:rPr>
          <w:rFonts w:ascii="Arial" w:hAnsi="Arial" w:cs="Arial"/>
        </w:rPr>
      </w:pPr>
      <w:r w:rsidRPr="00D703DD">
        <w:rPr>
          <w:rFonts w:ascii="Arial" w:hAnsi="Arial" w:cs="Arial"/>
        </w:rPr>
        <w:t>SERBIA</w:t>
      </w:r>
    </w:p>
    <w:p w14:paraId="18101E1F" w14:textId="77777777" w:rsidR="00D703DD" w:rsidRPr="00D703DD" w:rsidRDefault="00D703DD" w:rsidP="00D703DD">
      <w:pPr>
        <w:suppressAutoHyphens w:val="0"/>
        <w:jc w:val="both"/>
        <w:rPr>
          <w:rFonts w:ascii="Arial" w:hAnsi="Arial" w:cs="Arial"/>
        </w:rPr>
      </w:pPr>
      <w:r w:rsidRPr="00D703DD">
        <w:rPr>
          <w:rFonts w:ascii="Arial" w:hAnsi="Arial" w:cs="Arial"/>
        </w:rPr>
        <w:t>FIELD 59:</w:t>
      </w:r>
    </w:p>
    <w:p w14:paraId="3D6054EB" w14:textId="77777777" w:rsidR="00D703DD" w:rsidRPr="00D703DD" w:rsidRDefault="00D703DD" w:rsidP="00D703DD">
      <w:pPr>
        <w:suppressAutoHyphens w:val="0"/>
        <w:jc w:val="both"/>
        <w:rPr>
          <w:rFonts w:ascii="Arial" w:hAnsi="Arial" w:cs="Arial"/>
        </w:rPr>
      </w:pPr>
      <w:r w:rsidRPr="00D703DD">
        <w:rPr>
          <w:rFonts w:ascii="Arial" w:hAnsi="Arial" w:cs="Arial"/>
        </w:rPr>
        <w:t>(BENEFICIARY)</w:t>
      </w:r>
    </w:p>
    <w:p w14:paraId="33A6840D" w14:textId="77777777" w:rsidR="00D703DD" w:rsidRPr="00D703DD" w:rsidRDefault="00D703DD" w:rsidP="00D703DD">
      <w:pPr>
        <w:suppressAutoHyphens w:val="0"/>
        <w:jc w:val="both"/>
        <w:rPr>
          <w:rFonts w:ascii="Arial" w:hAnsi="Arial" w:cs="Arial"/>
        </w:rPr>
      </w:pPr>
      <w:r w:rsidRPr="00D703DD">
        <w:rPr>
          <w:rFonts w:ascii="Arial" w:hAnsi="Arial" w:cs="Arial"/>
        </w:rPr>
        <w:tab/>
        <w:t>/RS35908500103019323073</w:t>
      </w:r>
    </w:p>
    <w:p w14:paraId="1624C7E8" w14:textId="77777777" w:rsidR="00D703DD" w:rsidRPr="00D703DD" w:rsidRDefault="00D703DD" w:rsidP="00D703DD">
      <w:pPr>
        <w:suppressAutoHyphens w:val="0"/>
        <w:jc w:val="both"/>
        <w:rPr>
          <w:rFonts w:ascii="Arial" w:hAnsi="Arial" w:cs="Arial"/>
        </w:rPr>
      </w:pPr>
      <w:r w:rsidRPr="00D703DD">
        <w:rPr>
          <w:rFonts w:ascii="Arial" w:hAnsi="Arial" w:cs="Arial"/>
        </w:rPr>
        <w:t>MINISTARSTVO FINANSIJA</w:t>
      </w:r>
    </w:p>
    <w:p w14:paraId="1C15D950" w14:textId="77777777" w:rsidR="00D703DD" w:rsidRPr="00D703DD" w:rsidRDefault="00D703DD" w:rsidP="00D703DD">
      <w:pPr>
        <w:suppressAutoHyphens w:val="0"/>
        <w:jc w:val="both"/>
        <w:rPr>
          <w:rFonts w:ascii="Arial" w:hAnsi="Arial" w:cs="Arial"/>
        </w:rPr>
      </w:pPr>
      <w:r w:rsidRPr="00D703DD">
        <w:rPr>
          <w:rFonts w:ascii="Arial" w:hAnsi="Arial" w:cs="Arial"/>
        </w:rPr>
        <w:t>UPRAVA ZA TREZOR</w:t>
      </w:r>
    </w:p>
    <w:p w14:paraId="0D3E973A" w14:textId="77777777" w:rsidR="00D703DD" w:rsidRPr="00D703DD" w:rsidRDefault="00D703DD" w:rsidP="00D703DD">
      <w:pPr>
        <w:suppressAutoHyphens w:val="0"/>
        <w:jc w:val="both"/>
        <w:rPr>
          <w:rFonts w:ascii="Arial" w:hAnsi="Arial" w:cs="Arial"/>
        </w:rPr>
      </w:pPr>
      <w:r w:rsidRPr="00D703DD">
        <w:rPr>
          <w:rFonts w:ascii="Arial" w:hAnsi="Arial" w:cs="Arial"/>
        </w:rPr>
        <w:lastRenderedPageBreak/>
        <w:t>POP LUKINA7-9</w:t>
      </w:r>
    </w:p>
    <w:p w14:paraId="353C3249" w14:textId="77777777" w:rsidR="00D703DD" w:rsidRPr="00D703DD" w:rsidRDefault="00D703DD" w:rsidP="00D703DD">
      <w:pPr>
        <w:suppressAutoHyphens w:val="0"/>
        <w:jc w:val="both"/>
        <w:rPr>
          <w:rFonts w:ascii="Arial" w:hAnsi="Arial" w:cs="Arial"/>
        </w:rPr>
      </w:pPr>
      <w:r w:rsidRPr="00D703DD">
        <w:rPr>
          <w:rFonts w:ascii="Arial" w:hAnsi="Arial" w:cs="Arial"/>
        </w:rPr>
        <w:t>BEOGRAD</w:t>
      </w:r>
    </w:p>
    <w:p w14:paraId="6161E66C" w14:textId="77777777" w:rsidR="00D703DD" w:rsidRPr="00D703DD" w:rsidRDefault="00D703DD" w:rsidP="00D703DD">
      <w:pPr>
        <w:suppressAutoHyphens w:val="0"/>
        <w:jc w:val="both"/>
        <w:rPr>
          <w:rFonts w:ascii="Arial" w:hAnsi="Arial" w:cs="Arial"/>
        </w:rPr>
      </w:pPr>
      <w:r w:rsidRPr="00D703DD">
        <w:rPr>
          <w:rFonts w:ascii="Arial" w:hAnsi="Arial" w:cs="Arial"/>
        </w:rPr>
        <w:t xml:space="preserve">FIELD 70:  </w:t>
      </w:r>
      <w:r w:rsidRPr="00D703DD">
        <w:rPr>
          <w:rFonts w:ascii="Arial" w:hAnsi="Arial" w:cs="Arial"/>
        </w:rPr>
        <w:tab/>
        <w:t>DETAILS OF PAYMENT</w:t>
      </w:r>
    </w:p>
    <w:p w14:paraId="03D19727" w14:textId="77777777" w:rsidR="001C136E" w:rsidRDefault="001C136E" w:rsidP="00D703DD">
      <w:pPr>
        <w:suppressAutoHyphens w:val="0"/>
        <w:jc w:val="both"/>
        <w:rPr>
          <w:rFonts w:ascii="Arial" w:hAnsi="Arial" w:cs="Arial"/>
        </w:rPr>
      </w:pPr>
    </w:p>
    <w:p w14:paraId="1AA06573" w14:textId="40523EAD" w:rsidR="00D703DD" w:rsidRPr="001C136E" w:rsidRDefault="00D703DD" w:rsidP="00D703DD">
      <w:pPr>
        <w:suppressAutoHyphens w:val="0"/>
        <w:jc w:val="both"/>
        <w:rPr>
          <w:rFonts w:ascii="Arial" w:hAnsi="Arial" w:cs="Arial"/>
          <w:b/>
        </w:rPr>
      </w:pPr>
      <w:r w:rsidRPr="001C136E">
        <w:rPr>
          <w:rFonts w:ascii="Arial" w:hAnsi="Arial" w:cs="Arial"/>
          <w:b/>
        </w:rPr>
        <w:t>6.</w:t>
      </w:r>
      <w:r w:rsidR="00E22987" w:rsidRPr="001C136E">
        <w:rPr>
          <w:rFonts w:ascii="Arial" w:hAnsi="Arial" w:cs="Arial"/>
          <w:b/>
        </w:rPr>
        <w:t>2</w:t>
      </w:r>
      <w:r w:rsidR="00E22987">
        <w:rPr>
          <w:rFonts w:ascii="Arial" w:hAnsi="Arial" w:cs="Arial"/>
          <w:b/>
          <w:lang w:val="sr-Cyrl-RS"/>
        </w:rPr>
        <w:t>7</w:t>
      </w:r>
      <w:r w:rsidRPr="001C136E">
        <w:rPr>
          <w:rFonts w:ascii="Arial" w:hAnsi="Arial" w:cs="Arial"/>
          <w:b/>
        </w:rPr>
        <w:tab/>
        <w:t>Закључивање и ступање на снагу уговора</w:t>
      </w:r>
    </w:p>
    <w:p w14:paraId="16609BAF" w14:textId="05E8290F" w:rsidR="00D703DD" w:rsidRPr="00D703DD" w:rsidRDefault="00D703DD" w:rsidP="00D703DD">
      <w:pPr>
        <w:suppressAutoHyphens w:val="0"/>
        <w:jc w:val="both"/>
        <w:rPr>
          <w:rFonts w:ascii="Arial" w:hAnsi="Arial" w:cs="Arial"/>
        </w:rPr>
      </w:pPr>
      <w:r w:rsidRPr="00D703DD">
        <w:rPr>
          <w:rFonts w:ascii="Arial" w:hAnsi="Arial" w:cs="Arial"/>
        </w:rPr>
        <w:t>Наручилац ће доставити уговор понуђачу којем је додељен уговор у року од 8 (</w:t>
      </w:r>
      <w:r w:rsidR="00D20030">
        <w:rPr>
          <w:rFonts w:ascii="Arial" w:hAnsi="Arial" w:cs="Arial"/>
          <w:lang w:val="sr-Latn-RS"/>
        </w:rPr>
        <w:t xml:space="preserve">словима: </w:t>
      </w:r>
      <w:r w:rsidRPr="00D703DD">
        <w:rPr>
          <w:rFonts w:ascii="Arial" w:hAnsi="Arial" w:cs="Arial"/>
        </w:rPr>
        <w:t>осам) дана од протека рока за подношење захтева за заштиту права.</w:t>
      </w:r>
    </w:p>
    <w:p w14:paraId="1341572D" w14:textId="77777777" w:rsidR="00D703DD" w:rsidRPr="00D703DD" w:rsidRDefault="00D703DD" w:rsidP="00D703DD">
      <w:pPr>
        <w:suppressAutoHyphens w:val="0"/>
        <w:jc w:val="both"/>
        <w:rPr>
          <w:rFonts w:ascii="Arial" w:hAnsi="Arial" w:cs="Arial"/>
        </w:rPr>
      </w:pPr>
      <w:r w:rsidRPr="00D703DD">
        <w:rPr>
          <w:rFonts w:ascii="Arial" w:hAnsi="Arial" w:cs="Arial"/>
        </w:rPr>
        <w:t>Понуђач којем буде додељен уговор, обавезан је да у року од највише 10 (</w:t>
      </w:r>
      <w:r w:rsidR="00D20030">
        <w:rPr>
          <w:rFonts w:ascii="Arial" w:hAnsi="Arial" w:cs="Arial"/>
          <w:lang w:val="sr-Cyrl-RS"/>
        </w:rPr>
        <w:t xml:space="preserve">словима: </w:t>
      </w:r>
      <w:r w:rsidRPr="00D703DD">
        <w:rPr>
          <w:rFonts w:ascii="Arial" w:hAnsi="Arial" w:cs="Arial"/>
        </w:rPr>
        <w:t xml:space="preserve">десет)  дана од дана закључења уговора достави </w:t>
      </w:r>
      <w:r w:rsidR="00D20030">
        <w:rPr>
          <w:rFonts w:ascii="Arial" w:hAnsi="Arial" w:cs="Arial"/>
          <w:lang w:val="sr-Cyrl-RS"/>
        </w:rPr>
        <w:t xml:space="preserve">меницу </w:t>
      </w:r>
      <w:r w:rsidRPr="00D703DD">
        <w:rPr>
          <w:rFonts w:ascii="Arial" w:hAnsi="Arial" w:cs="Arial"/>
        </w:rPr>
        <w:t xml:space="preserve"> за добро извршење посла.</w:t>
      </w:r>
    </w:p>
    <w:p w14:paraId="4CBA2194" w14:textId="77777777" w:rsidR="00D703DD" w:rsidRPr="00D703DD" w:rsidRDefault="00D703DD" w:rsidP="00D703DD">
      <w:pPr>
        <w:suppressAutoHyphens w:val="0"/>
        <w:jc w:val="both"/>
        <w:rPr>
          <w:rFonts w:ascii="Arial" w:hAnsi="Arial" w:cs="Arial"/>
        </w:rPr>
      </w:pPr>
      <w:r w:rsidRPr="00D703DD">
        <w:rPr>
          <w:rFonts w:ascii="Arial" w:hAnsi="Arial" w:cs="Arial"/>
        </w:rPr>
        <w:t xml:space="preserve"> </w:t>
      </w:r>
    </w:p>
    <w:p w14:paraId="1BA70881" w14:textId="77777777" w:rsidR="00C333E3" w:rsidRPr="000D3782" w:rsidRDefault="00D703DD" w:rsidP="00C333E3">
      <w:pPr>
        <w:suppressAutoHyphens w:val="0"/>
        <w:jc w:val="both"/>
        <w:rPr>
          <w:rFonts w:ascii="Arial" w:hAnsi="Arial" w:cs="Arial"/>
          <w:lang w:val="sr-Cyrl-RS"/>
        </w:rPr>
      </w:pPr>
      <w:r w:rsidRPr="00D703DD">
        <w:rPr>
          <w:rFonts w:ascii="Arial" w:hAnsi="Arial" w:cs="Arial"/>
        </w:rPr>
        <w:t>Ако понуђач којем је додељен уговор одбије да потпише уговор или уговор не потпише, Наручилац може закључити са првим с</w:t>
      </w:r>
      <w:r w:rsidR="00C333E3">
        <w:rPr>
          <w:rFonts w:ascii="Arial" w:hAnsi="Arial" w:cs="Arial"/>
        </w:rPr>
        <w:t xml:space="preserve">ледећим најповољнијим понуђачем </w:t>
      </w:r>
      <w:r w:rsidR="00C333E3">
        <w:rPr>
          <w:rFonts w:ascii="Arial" w:hAnsi="Arial" w:cs="Arial"/>
          <w:lang w:val="sr-Cyrl-RS"/>
        </w:rPr>
        <w:t xml:space="preserve">уз релизацију СФО за озбиљност Понуде, од Понуђача који је одустао од Уговора. </w:t>
      </w:r>
    </w:p>
    <w:p w14:paraId="71FDF941" w14:textId="77777777" w:rsidR="00D703DD" w:rsidRPr="00D703DD" w:rsidRDefault="00D703DD" w:rsidP="00D703DD">
      <w:pPr>
        <w:suppressAutoHyphens w:val="0"/>
        <w:jc w:val="both"/>
        <w:rPr>
          <w:rFonts w:ascii="Arial" w:hAnsi="Arial" w:cs="Arial"/>
        </w:rPr>
      </w:pPr>
    </w:p>
    <w:p w14:paraId="37501BE3" w14:textId="77777777" w:rsidR="00D703DD" w:rsidRPr="00D703DD" w:rsidRDefault="00D703DD" w:rsidP="00D703DD">
      <w:pPr>
        <w:suppressAutoHyphens w:val="0"/>
        <w:jc w:val="both"/>
        <w:rPr>
          <w:rFonts w:ascii="Arial" w:hAnsi="Arial" w:cs="Arial"/>
        </w:rPr>
      </w:pPr>
    </w:p>
    <w:p w14:paraId="174AB540" w14:textId="77777777" w:rsidR="00D703DD" w:rsidRPr="00D703DD" w:rsidRDefault="00D703DD" w:rsidP="00D703DD">
      <w:pPr>
        <w:suppressAutoHyphens w:val="0"/>
        <w:jc w:val="both"/>
        <w:rPr>
          <w:rFonts w:ascii="Arial" w:hAnsi="Arial" w:cs="Arial"/>
        </w:rPr>
      </w:pPr>
      <w:r w:rsidRPr="00D703DD">
        <w:rPr>
          <w:rFonts w:ascii="Arial" w:hAnsi="Arial" w:cs="Arial"/>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28180D4D" w14:textId="77777777" w:rsidR="00D703DD" w:rsidRDefault="00D703DD" w:rsidP="00D703DD">
      <w:pPr>
        <w:suppressAutoHyphens w:val="0"/>
        <w:jc w:val="both"/>
        <w:rPr>
          <w:rFonts w:ascii="Arial" w:hAnsi="Arial" w:cs="Arial"/>
        </w:rPr>
      </w:pPr>
    </w:p>
    <w:p w14:paraId="3DC30D87" w14:textId="77777777" w:rsidR="00212095" w:rsidRPr="00D703DD" w:rsidRDefault="00212095" w:rsidP="00D703DD">
      <w:pPr>
        <w:suppressAutoHyphens w:val="0"/>
        <w:jc w:val="both"/>
        <w:rPr>
          <w:rFonts w:ascii="Arial" w:hAnsi="Arial" w:cs="Arial"/>
        </w:rPr>
      </w:pPr>
    </w:p>
    <w:p w14:paraId="7EEAC39D" w14:textId="77777777" w:rsidR="00D703DD" w:rsidRPr="00D703DD" w:rsidRDefault="00D703DD" w:rsidP="001C3B06">
      <w:pPr>
        <w:suppressAutoHyphens w:val="0"/>
        <w:jc w:val="both"/>
        <w:rPr>
          <w:rFonts w:ascii="Arial" w:hAnsi="Arial" w:cs="Arial"/>
        </w:rPr>
      </w:pPr>
    </w:p>
    <w:p w14:paraId="764F7A8A" w14:textId="77777777" w:rsidR="00201007" w:rsidRDefault="00201007" w:rsidP="00332061">
      <w:pPr>
        <w:suppressAutoHyphens w:val="0"/>
        <w:jc w:val="both"/>
        <w:rPr>
          <w:rFonts w:ascii="Arial" w:hAnsi="Arial" w:cs="Arial"/>
          <w:lang w:val="sr-Cyrl-RS"/>
        </w:rPr>
      </w:pPr>
    </w:p>
    <w:p w14:paraId="621D0940" w14:textId="7F78FFD7" w:rsidR="00201007" w:rsidRPr="00201007" w:rsidRDefault="00201007" w:rsidP="00201007">
      <w:pPr>
        <w:suppressAutoHyphens w:val="0"/>
        <w:jc w:val="both"/>
        <w:rPr>
          <w:rFonts w:ascii="Arial" w:hAnsi="Arial" w:cs="Arial"/>
        </w:rPr>
      </w:pPr>
      <w:r>
        <w:rPr>
          <w:rFonts w:ascii="Arial" w:hAnsi="Arial" w:cs="Arial"/>
          <w:lang w:val="sr-Cyrl-RS"/>
        </w:rPr>
        <w:t>6.2</w:t>
      </w:r>
      <w:r w:rsidR="00EE710E">
        <w:rPr>
          <w:rFonts w:ascii="Arial" w:hAnsi="Arial" w:cs="Arial"/>
          <w:lang w:val="sr-Cyrl-RS"/>
        </w:rPr>
        <w:t>8</w:t>
      </w:r>
      <w:r>
        <w:rPr>
          <w:rFonts w:ascii="Arial" w:hAnsi="Arial" w:cs="Arial"/>
          <w:lang w:val="sr-Cyrl-RS"/>
        </w:rPr>
        <w:t xml:space="preserve"> </w:t>
      </w:r>
      <w:r w:rsidRPr="00201007">
        <w:rPr>
          <w:rFonts w:ascii="Arial" w:hAnsi="Arial" w:cs="Arial"/>
        </w:rPr>
        <w:t>Измене током трајања уговора</w:t>
      </w:r>
    </w:p>
    <w:p w14:paraId="0EF8C5AD" w14:textId="77777777" w:rsidR="00201007" w:rsidRDefault="00201007" w:rsidP="00201007">
      <w:pPr>
        <w:suppressAutoHyphens w:val="0"/>
        <w:jc w:val="both"/>
        <w:rPr>
          <w:rFonts w:ascii="Arial" w:hAnsi="Arial" w:cs="Arial"/>
        </w:rPr>
      </w:pPr>
    </w:p>
    <w:p w14:paraId="78C44720" w14:textId="77777777" w:rsidR="00201007" w:rsidRPr="00201007" w:rsidRDefault="00201007" w:rsidP="00201007">
      <w:pPr>
        <w:suppressAutoHyphens w:val="0"/>
        <w:jc w:val="both"/>
        <w:rPr>
          <w:rFonts w:ascii="Arial" w:hAnsi="Arial" w:cs="Arial"/>
        </w:rPr>
      </w:pPr>
      <w:r w:rsidRPr="00201007">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14:paraId="1CE98931" w14:textId="77777777" w:rsidR="00201007" w:rsidRPr="00201007" w:rsidRDefault="00201007" w:rsidP="00201007">
      <w:pPr>
        <w:suppressAutoHyphens w:val="0"/>
        <w:jc w:val="both"/>
        <w:rPr>
          <w:rFonts w:ascii="Arial" w:hAnsi="Arial" w:cs="Arial"/>
        </w:rPr>
      </w:pPr>
      <w:r w:rsidRPr="00201007">
        <w:rPr>
          <w:rFonts w:ascii="Arial" w:hAnsi="Arial" w:cs="Arial"/>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4640EC4D" w14:textId="77777777" w:rsidR="00201007" w:rsidRPr="00201007" w:rsidRDefault="00201007" w:rsidP="00201007">
      <w:pPr>
        <w:suppressAutoHyphens w:val="0"/>
        <w:jc w:val="both"/>
        <w:rPr>
          <w:rFonts w:ascii="Arial" w:hAnsi="Arial" w:cs="Arial"/>
        </w:rPr>
      </w:pPr>
      <w:r w:rsidRPr="00201007">
        <w:rPr>
          <w:rFonts w:ascii="Arial" w:hAnsi="Arial" w:cs="Arial"/>
        </w:rPr>
        <w:t xml:space="preserve">Након закључења уговора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14:paraId="43B61519" w14:textId="77777777" w:rsidR="00201007" w:rsidRPr="00201007" w:rsidRDefault="00201007" w:rsidP="00201007">
      <w:pPr>
        <w:suppressAutoHyphens w:val="0"/>
        <w:jc w:val="both"/>
        <w:rPr>
          <w:rFonts w:ascii="Arial" w:hAnsi="Arial" w:cs="Arial"/>
        </w:rPr>
      </w:pPr>
      <w:r w:rsidRPr="00201007">
        <w:rPr>
          <w:rFonts w:ascii="Arial" w:hAnsi="Arial" w:cs="Arial"/>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B5432BB" w14:textId="77777777" w:rsidR="00201007" w:rsidRPr="00201007" w:rsidRDefault="00201007" w:rsidP="00201007">
      <w:pPr>
        <w:suppressAutoHyphens w:val="0"/>
        <w:jc w:val="both"/>
        <w:rPr>
          <w:rFonts w:ascii="Arial" w:hAnsi="Arial" w:cs="Arial"/>
        </w:rPr>
      </w:pPr>
    </w:p>
    <w:p w14:paraId="282AF0D3" w14:textId="77777777" w:rsidR="00201007" w:rsidRPr="00201007" w:rsidRDefault="00201007" w:rsidP="00201007">
      <w:pPr>
        <w:suppressAutoHyphens w:val="0"/>
        <w:jc w:val="both"/>
        <w:rPr>
          <w:rFonts w:ascii="Arial" w:hAnsi="Arial" w:cs="Arial"/>
        </w:rPr>
      </w:pPr>
    </w:p>
    <w:p w14:paraId="5CF8A9BE" w14:textId="77777777" w:rsidR="00157087" w:rsidRPr="00157087" w:rsidRDefault="00233D22" w:rsidP="00233D22">
      <w:pPr>
        <w:suppressAutoHyphens w:val="0"/>
        <w:ind w:left="360"/>
        <w:jc w:val="right"/>
        <w:rPr>
          <w:rFonts w:ascii="Arial" w:hAnsi="Arial" w:cs="Arial"/>
          <w:b/>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362821710"/>
      <w:bookmarkStart w:id="184" w:name="_Toc299460573"/>
      <w:bookmarkStart w:id="185" w:name="_Toc4306974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hAnsi="Arial" w:cs="Arial"/>
          <w:b/>
          <w:lang w:val="sr-Cyrl-RS"/>
        </w:rPr>
        <w:t xml:space="preserve">7. </w:t>
      </w:r>
      <w:r w:rsidR="00157087" w:rsidRPr="00157087">
        <w:rPr>
          <w:rFonts w:ascii="Arial" w:hAnsi="Arial" w:cs="Arial"/>
          <w:b/>
          <w:lang w:val="sr-Cyrl-RS"/>
        </w:rPr>
        <w:t>ОБРАСЦИ</w:t>
      </w:r>
    </w:p>
    <w:p w14:paraId="4A94C8F2" w14:textId="77777777" w:rsidR="00157087" w:rsidRDefault="00157087" w:rsidP="00157087">
      <w:pPr>
        <w:suppressAutoHyphens w:val="0"/>
        <w:jc w:val="right"/>
        <w:rPr>
          <w:rFonts w:ascii="Arial" w:hAnsi="Arial" w:cs="Arial"/>
          <w:b/>
          <w:lang w:val="en-US"/>
        </w:rPr>
      </w:pPr>
      <w:bookmarkStart w:id="186" w:name="_Toc442559924"/>
    </w:p>
    <w:p w14:paraId="48EDCD78" w14:textId="77777777" w:rsidR="00157087" w:rsidRPr="00157087" w:rsidRDefault="00157087" w:rsidP="00157087">
      <w:pPr>
        <w:suppressAutoHyphens w:val="0"/>
        <w:jc w:val="right"/>
        <w:rPr>
          <w:rFonts w:ascii="Arial" w:hAnsi="Arial" w:cs="Arial"/>
          <w:b/>
          <w:lang w:val="sr-Cyrl-RS"/>
        </w:rPr>
      </w:pPr>
      <w:r w:rsidRPr="00157087">
        <w:rPr>
          <w:rFonts w:ascii="Arial" w:hAnsi="Arial" w:cs="Arial"/>
          <w:b/>
          <w:lang w:val="en-US"/>
        </w:rPr>
        <w:lastRenderedPageBreak/>
        <w:t xml:space="preserve">ОБРАЗАЦ </w:t>
      </w:r>
      <w:r w:rsidRPr="00157087">
        <w:rPr>
          <w:rFonts w:ascii="Arial" w:hAnsi="Arial" w:cs="Arial"/>
          <w:b/>
          <w:lang w:val="sr-Cyrl-RS"/>
        </w:rPr>
        <w:t>1</w:t>
      </w:r>
      <w:r w:rsidRPr="00157087">
        <w:rPr>
          <w:rFonts w:ascii="Arial" w:hAnsi="Arial" w:cs="Arial"/>
          <w:b/>
          <w:lang w:val="en-US"/>
        </w:rPr>
        <w:t>.</w:t>
      </w:r>
      <w:bookmarkEnd w:id="186"/>
    </w:p>
    <w:p w14:paraId="65F06176" w14:textId="77777777" w:rsidR="00157087" w:rsidRPr="00157087" w:rsidRDefault="00157087" w:rsidP="00157087">
      <w:pPr>
        <w:suppressAutoHyphens w:val="0"/>
        <w:jc w:val="center"/>
        <w:rPr>
          <w:rFonts w:ascii="Arial" w:hAnsi="Arial" w:cs="Arial"/>
          <w:b/>
          <w:bCs/>
          <w:lang w:val="en-US"/>
        </w:rPr>
      </w:pPr>
      <w:r w:rsidRPr="00157087">
        <w:rPr>
          <w:rFonts w:ascii="Arial" w:hAnsi="Arial" w:cs="Arial"/>
          <w:b/>
          <w:bCs/>
          <w:lang w:val="en-US"/>
        </w:rPr>
        <w:t>ОБРАЗАЦ ПОНУДЕ</w:t>
      </w:r>
    </w:p>
    <w:p w14:paraId="51D7E926" w14:textId="77777777" w:rsidR="00157087" w:rsidRPr="00157087" w:rsidRDefault="00157087" w:rsidP="00157087">
      <w:pPr>
        <w:suppressAutoHyphens w:val="0"/>
        <w:rPr>
          <w:rFonts w:ascii="Arial" w:hAnsi="Arial" w:cs="Arial"/>
          <w:b/>
          <w:bCs/>
          <w:lang w:val="en-US"/>
        </w:rPr>
      </w:pPr>
    </w:p>
    <w:p w14:paraId="63182541" w14:textId="77777777" w:rsidR="00157087" w:rsidRPr="00157087" w:rsidRDefault="00157087" w:rsidP="00212095">
      <w:pPr>
        <w:suppressAutoHyphens w:val="0"/>
        <w:jc w:val="both"/>
        <w:rPr>
          <w:rFonts w:ascii="Arial" w:hAnsi="Arial" w:cs="Arial"/>
          <w:bCs/>
          <w:lang w:val="en-US"/>
        </w:rPr>
      </w:pPr>
      <w:r w:rsidRPr="00157087">
        <w:rPr>
          <w:rFonts w:ascii="Arial" w:hAnsi="Arial" w:cs="Arial"/>
          <w:bCs/>
          <w:lang w:val="en-US"/>
        </w:rPr>
        <w:t xml:space="preserve">Понуда </w:t>
      </w:r>
      <w:proofErr w:type="gramStart"/>
      <w:r w:rsidRPr="00157087">
        <w:rPr>
          <w:rFonts w:ascii="Arial" w:hAnsi="Arial" w:cs="Arial"/>
          <w:bCs/>
          <w:lang w:val="en-US"/>
        </w:rPr>
        <w:t>бр._</w:t>
      </w:r>
      <w:proofErr w:type="gramEnd"/>
      <w:r w:rsidRPr="00157087">
        <w:rPr>
          <w:rFonts w:ascii="Arial" w:hAnsi="Arial" w:cs="Arial"/>
          <w:bCs/>
          <w:lang w:val="en-US"/>
        </w:rPr>
        <w:t xml:space="preserve">________ од _______________ за  </w:t>
      </w:r>
      <w:r>
        <w:rPr>
          <w:rFonts w:ascii="Arial" w:hAnsi="Arial" w:cs="Arial"/>
          <w:bCs/>
          <w:lang w:val="sr-Cyrl-RS"/>
        </w:rPr>
        <w:t>преговарачки</w:t>
      </w:r>
      <w:r w:rsidRPr="00157087">
        <w:rPr>
          <w:rFonts w:ascii="Arial" w:hAnsi="Arial" w:cs="Arial"/>
          <w:bCs/>
          <w:lang w:val="sr-Cyrl-RS"/>
        </w:rPr>
        <w:t xml:space="preserve"> </w:t>
      </w:r>
      <w:r w:rsidRPr="00157087">
        <w:rPr>
          <w:rFonts w:ascii="Arial" w:hAnsi="Arial" w:cs="Arial"/>
          <w:bCs/>
          <w:lang w:val="en-US"/>
        </w:rPr>
        <w:t>поступак</w:t>
      </w:r>
      <w:r>
        <w:rPr>
          <w:rFonts w:ascii="Arial" w:hAnsi="Arial" w:cs="Arial"/>
          <w:bCs/>
          <w:lang w:val="sr-Cyrl-RS"/>
        </w:rPr>
        <w:t xml:space="preserve"> са објављивањем позива за подношење понуда</w:t>
      </w:r>
      <w:r w:rsidRPr="00157087">
        <w:rPr>
          <w:rFonts w:ascii="Arial" w:hAnsi="Arial" w:cs="Arial"/>
          <w:bCs/>
          <w:lang w:val="en-US"/>
        </w:rPr>
        <w:t xml:space="preserve"> </w:t>
      </w:r>
      <w:r w:rsidR="00212095">
        <w:rPr>
          <w:rFonts w:ascii="Arial" w:hAnsi="Arial" w:cs="Arial"/>
          <w:bCs/>
          <w:lang w:val="sr-Cyrl-RS"/>
        </w:rPr>
        <w:t xml:space="preserve">за </w:t>
      </w:r>
      <w:r w:rsidR="0016298C">
        <w:rPr>
          <w:rFonts w:ascii="Arial" w:hAnsi="Arial" w:cs="Arial"/>
          <w:bCs/>
          <w:lang w:val="en-US"/>
        </w:rPr>
        <w:t xml:space="preserve">јавну набавку </w:t>
      </w:r>
      <w:r w:rsidR="00212095">
        <w:rPr>
          <w:rFonts w:ascii="Arial" w:hAnsi="Arial" w:cs="Arial"/>
          <w:bCs/>
          <w:lang w:val="en-US"/>
        </w:rPr>
        <w:t>услуг</w:t>
      </w:r>
      <w:r w:rsidR="0016298C">
        <w:rPr>
          <w:rFonts w:ascii="Arial" w:hAnsi="Arial" w:cs="Arial"/>
          <w:bCs/>
          <w:lang w:val="sr-Cyrl-RS"/>
        </w:rPr>
        <w:t>а</w:t>
      </w:r>
      <w:r w:rsidRPr="00157087">
        <w:rPr>
          <w:rFonts w:ascii="Arial" w:hAnsi="Arial" w:cs="Arial"/>
          <w:bCs/>
          <w:lang w:val="en-US"/>
        </w:rPr>
        <w:t xml:space="preserve"> </w:t>
      </w:r>
      <w:r w:rsidRPr="00157087">
        <w:rPr>
          <w:rFonts w:ascii="Arial" w:hAnsi="Arial" w:cs="Arial"/>
          <w:bCs/>
          <w:lang w:val="sr-Cyrl-RS"/>
        </w:rPr>
        <w:t>„</w:t>
      </w:r>
      <w:r w:rsidR="001C3B06" w:rsidRPr="003F5FE1">
        <w:rPr>
          <w:rFonts w:ascii="Arial" w:hAnsi="Arial" w:cs="Arial"/>
          <w:bCs/>
          <w:lang w:val="sr-Cyrl-RS"/>
        </w:rPr>
        <w:t>Техничка контрола пројекта за грађевинску дозволу за 4. агрегат на ХЕ Потпећ“</w:t>
      </w:r>
      <w:r w:rsidRPr="00EB408B">
        <w:rPr>
          <w:rFonts w:ascii="Arial" w:hAnsi="Arial" w:cs="Arial"/>
          <w:lang w:val="sr-Cyrl-RS"/>
        </w:rPr>
        <w:t>“</w:t>
      </w:r>
      <w:r w:rsidRPr="00D703DD">
        <w:rPr>
          <w:rFonts w:ascii="Arial" w:hAnsi="Arial" w:cs="Arial"/>
        </w:rPr>
        <w:t xml:space="preserve">, Јавна набавка број </w:t>
      </w:r>
      <w:r w:rsidR="00921A1D" w:rsidRPr="00921A1D">
        <w:rPr>
          <w:rFonts w:ascii="Arial" w:eastAsia="Arial" w:hAnsi="Arial" w:cs="Arial"/>
          <w:b/>
          <w:color w:val="000000"/>
        </w:rPr>
        <w:t>ЈН/1000/0520/2018</w:t>
      </w:r>
    </w:p>
    <w:p w14:paraId="305A0F46" w14:textId="77777777" w:rsidR="00157087" w:rsidRPr="00157087" w:rsidRDefault="00157087" w:rsidP="00157087">
      <w:pPr>
        <w:suppressAutoHyphens w:val="0"/>
        <w:rPr>
          <w:rFonts w:ascii="Arial" w:hAnsi="Arial" w:cs="Arial"/>
          <w:bCs/>
          <w:lang w:val="en-US"/>
        </w:rPr>
      </w:pPr>
    </w:p>
    <w:p w14:paraId="0A08B00C" w14:textId="77777777" w:rsidR="00157087" w:rsidRPr="00157087" w:rsidRDefault="00157087" w:rsidP="00157087">
      <w:pPr>
        <w:suppressAutoHyphens w:val="0"/>
        <w:rPr>
          <w:rFonts w:ascii="Arial" w:hAnsi="Arial" w:cs="Arial"/>
          <w:b/>
          <w:bCs/>
          <w:i/>
          <w:iCs/>
          <w:lang w:val="en-US"/>
        </w:rPr>
      </w:pPr>
      <w:r w:rsidRPr="00157087">
        <w:rPr>
          <w:rFonts w:ascii="Arial" w:hAnsi="Arial" w:cs="Arial"/>
          <w:b/>
          <w:bCs/>
          <w:i/>
          <w:iCs/>
          <w:lang w:val="en-US"/>
        </w:rPr>
        <w:t>1)ОПШТИ ПОДАЦИ О ПОНУЂАЧУ</w:t>
      </w:r>
    </w:p>
    <w:p w14:paraId="0A567802" w14:textId="77777777" w:rsidR="00157087" w:rsidRPr="00157087" w:rsidRDefault="00157087" w:rsidP="00157087">
      <w:pPr>
        <w:suppressAutoHyphens w:val="0"/>
        <w:rPr>
          <w:rFonts w:ascii="Arial" w:hAnsi="Arial" w:cs="Arial"/>
          <w:i/>
          <w:iCs/>
          <w:lang w:val="en-US"/>
        </w:rPr>
      </w:pPr>
    </w:p>
    <w:tbl>
      <w:tblPr>
        <w:tblW w:w="0" w:type="auto"/>
        <w:tblInd w:w="-20" w:type="dxa"/>
        <w:tblLayout w:type="fixed"/>
        <w:tblLook w:val="0000" w:firstRow="0" w:lastRow="0" w:firstColumn="0" w:lastColumn="0" w:noHBand="0" w:noVBand="0"/>
      </w:tblPr>
      <w:tblGrid>
        <w:gridCol w:w="4621"/>
        <w:gridCol w:w="4660"/>
      </w:tblGrid>
      <w:tr w:rsidR="00157087" w:rsidRPr="00157087" w14:paraId="2E1CC0E2" w14:textId="77777777" w:rsidTr="00157087">
        <w:trPr>
          <w:trHeight w:val="620"/>
        </w:trPr>
        <w:tc>
          <w:tcPr>
            <w:tcW w:w="4621" w:type="dxa"/>
            <w:tcBorders>
              <w:top w:val="single" w:sz="4" w:space="0" w:color="000000"/>
              <w:left w:val="single" w:sz="4" w:space="0" w:color="000000"/>
              <w:bottom w:val="single" w:sz="4" w:space="0" w:color="000000"/>
            </w:tcBorders>
            <w:shd w:val="clear" w:color="auto" w:fill="auto"/>
          </w:tcPr>
          <w:p w14:paraId="32468852" w14:textId="77777777" w:rsidR="00157087" w:rsidRPr="00157087" w:rsidRDefault="00157087" w:rsidP="00157087">
            <w:pPr>
              <w:suppressAutoHyphens w:val="0"/>
              <w:rPr>
                <w:rFonts w:ascii="Arial" w:hAnsi="Arial" w:cs="Arial"/>
                <w:i/>
                <w:iCs/>
                <w:lang w:val="en-US"/>
              </w:rPr>
            </w:pPr>
            <w:r w:rsidRPr="00157087">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E86FFA" w14:textId="77777777" w:rsidR="00157087" w:rsidRPr="00157087" w:rsidRDefault="00157087" w:rsidP="00157087">
            <w:pPr>
              <w:suppressAutoHyphens w:val="0"/>
              <w:rPr>
                <w:rFonts w:ascii="Arial" w:hAnsi="Arial" w:cs="Arial"/>
                <w:b/>
                <w:bCs/>
                <w:i/>
                <w:iCs/>
                <w:lang w:val="en-US"/>
              </w:rPr>
            </w:pPr>
          </w:p>
        </w:tc>
      </w:tr>
      <w:tr w:rsidR="00157087" w:rsidRPr="00157087" w14:paraId="07B7820D" w14:textId="77777777" w:rsidTr="00157087">
        <w:trPr>
          <w:trHeight w:val="620"/>
        </w:trPr>
        <w:tc>
          <w:tcPr>
            <w:tcW w:w="4621" w:type="dxa"/>
            <w:tcBorders>
              <w:top w:val="single" w:sz="4" w:space="0" w:color="000000"/>
              <w:left w:val="single" w:sz="4" w:space="0" w:color="000000"/>
              <w:bottom w:val="single" w:sz="4" w:space="0" w:color="000000"/>
            </w:tcBorders>
            <w:shd w:val="clear" w:color="auto" w:fill="auto"/>
          </w:tcPr>
          <w:p w14:paraId="202069A2"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8122ED" w14:textId="77777777" w:rsidR="00157087" w:rsidRPr="00157087" w:rsidRDefault="00157087" w:rsidP="00157087">
            <w:pPr>
              <w:suppressAutoHyphens w:val="0"/>
              <w:rPr>
                <w:rFonts w:ascii="Arial" w:hAnsi="Arial" w:cs="Arial"/>
                <w:b/>
                <w:bCs/>
                <w:i/>
                <w:iCs/>
                <w:lang w:val="en-US"/>
              </w:rPr>
            </w:pPr>
          </w:p>
          <w:p w14:paraId="7325A4FA" w14:textId="77777777" w:rsidR="00157087" w:rsidRPr="00157087" w:rsidRDefault="00157087" w:rsidP="00157087">
            <w:pPr>
              <w:suppressAutoHyphens w:val="0"/>
              <w:rPr>
                <w:rFonts w:ascii="Arial" w:hAnsi="Arial" w:cs="Arial"/>
                <w:b/>
                <w:bCs/>
                <w:i/>
                <w:iCs/>
                <w:lang w:val="en-US"/>
              </w:rPr>
            </w:pPr>
          </w:p>
          <w:p w14:paraId="06370495" w14:textId="77777777" w:rsidR="00157087" w:rsidRPr="00157087" w:rsidRDefault="00157087" w:rsidP="00157087">
            <w:pPr>
              <w:suppressAutoHyphens w:val="0"/>
              <w:rPr>
                <w:rFonts w:ascii="Arial" w:hAnsi="Arial" w:cs="Arial"/>
                <w:b/>
                <w:bCs/>
                <w:i/>
                <w:iCs/>
                <w:lang w:val="en-US"/>
              </w:rPr>
            </w:pPr>
          </w:p>
        </w:tc>
      </w:tr>
      <w:tr w:rsidR="00157087" w:rsidRPr="00157087" w14:paraId="71B3B174" w14:textId="77777777" w:rsidTr="00157087">
        <w:trPr>
          <w:trHeight w:val="683"/>
        </w:trPr>
        <w:tc>
          <w:tcPr>
            <w:tcW w:w="4621" w:type="dxa"/>
            <w:tcBorders>
              <w:top w:val="single" w:sz="4" w:space="0" w:color="000000"/>
              <w:left w:val="single" w:sz="4" w:space="0" w:color="000000"/>
              <w:bottom w:val="single" w:sz="4" w:space="0" w:color="000000"/>
            </w:tcBorders>
            <w:shd w:val="clear" w:color="auto" w:fill="auto"/>
          </w:tcPr>
          <w:p w14:paraId="2604EFDC"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29B2C" w14:textId="77777777" w:rsidR="00157087" w:rsidRPr="00157087" w:rsidRDefault="00157087" w:rsidP="00157087">
            <w:pPr>
              <w:suppressAutoHyphens w:val="0"/>
              <w:rPr>
                <w:rFonts w:ascii="Arial" w:hAnsi="Arial" w:cs="Arial"/>
                <w:b/>
                <w:bCs/>
                <w:i/>
                <w:iCs/>
                <w:lang w:val="en-US"/>
              </w:rPr>
            </w:pPr>
          </w:p>
          <w:p w14:paraId="15B7AF11" w14:textId="77777777" w:rsidR="00157087" w:rsidRPr="00157087" w:rsidRDefault="00157087" w:rsidP="00157087">
            <w:pPr>
              <w:suppressAutoHyphens w:val="0"/>
              <w:rPr>
                <w:rFonts w:ascii="Arial" w:hAnsi="Arial" w:cs="Arial"/>
                <w:b/>
                <w:bCs/>
                <w:i/>
                <w:iCs/>
                <w:lang w:val="en-US"/>
              </w:rPr>
            </w:pPr>
          </w:p>
          <w:p w14:paraId="42C3EEF9" w14:textId="77777777" w:rsidR="00157087" w:rsidRPr="00157087" w:rsidRDefault="00157087" w:rsidP="00157087">
            <w:pPr>
              <w:suppressAutoHyphens w:val="0"/>
              <w:rPr>
                <w:rFonts w:ascii="Arial" w:hAnsi="Arial" w:cs="Arial"/>
                <w:b/>
                <w:bCs/>
                <w:i/>
                <w:iCs/>
                <w:lang w:val="en-US"/>
              </w:rPr>
            </w:pPr>
          </w:p>
        </w:tc>
      </w:tr>
      <w:tr w:rsidR="00157087" w:rsidRPr="00157087" w14:paraId="10D314E3" w14:textId="77777777" w:rsidTr="00157087">
        <w:trPr>
          <w:trHeight w:val="647"/>
        </w:trPr>
        <w:tc>
          <w:tcPr>
            <w:tcW w:w="4621" w:type="dxa"/>
            <w:tcBorders>
              <w:top w:val="single" w:sz="4" w:space="0" w:color="000000"/>
              <w:left w:val="single" w:sz="4" w:space="0" w:color="000000"/>
              <w:bottom w:val="single" w:sz="4" w:space="0" w:color="000000"/>
            </w:tcBorders>
            <w:shd w:val="clear" w:color="auto" w:fill="auto"/>
          </w:tcPr>
          <w:p w14:paraId="15AB97AB"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E63D94" w14:textId="77777777" w:rsidR="00157087" w:rsidRPr="00157087" w:rsidRDefault="00157087" w:rsidP="00157087">
            <w:pPr>
              <w:suppressAutoHyphens w:val="0"/>
              <w:rPr>
                <w:rFonts w:ascii="Arial" w:hAnsi="Arial" w:cs="Arial"/>
                <w:b/>
                <w:bCs/>
                <w:i/>
                <w:iCs/>
                <w:lang w:val="en-US"/>
              </w:rPr>
            </w:pPr>
          </w:p>
          <w:p w14:paraId="05D55B65" w14:textId="77777777" w:rsidR="00157087" w:rsidRPr="00157087" w:rsidRDefault="00157087" w:rsidP="00157087">
            <w:pPr>
              <w:suppressAutoHyphens w:val="0"/>
              <w:rPr>
                <w:rFonts w:ascii="Arial" w:hAnsi="Arial" w:cs="Arial"/>
                <w:b/>
                <w:bCs/>
                <w:i/>
                <w:iCs/>
                <w:lang w:val="en-US"/>
              </w:rPr>
            </w:pPr>
          </w:p>
          <w:p w14:paraId="651FD249" w14:textId="77777777" w:rsidR="00157087" w:rsidRPr="00157087" w:rsidRDefault="00157087" w:rsidP="00157087">
            <w:pPr>
              <w:suppressAutoHyphens w:val="0"/>
              <w:rPr>
                <w:rFonts w:ascii="Arial" w:hAnsi="Arial" w:cs="Arial"/>
                <w:b/>
                <w:bCs/>
                <w:i/>
                <w:iCs/>
                <w:lang w:val="en-US"/>
              </w:rPr>
            </w:pPr>
          </w:p>
        </w:tc>
      </w:tr>
      <w:tr w:rsidR="00157087" w:rsidRPr="00157087" w14:paraId="411EB2D1" w14:textId="77777777" w:rsidTr="00157087">
        <w:tc>
          <w:tcPr>
            <w:tcW w:w="4621" w:type="dxa"/>
            <w:tcBorders>
              <w:top w:val="single" w:sz="4" w:space="0" w:color="000000"/>
              <w:left w:val="single" w:sz="4" w:space="0" w:color="000000"/>
              <w:bottom w:val="single" w:sz="4" w:space="0" w:color="000000"/>
            </w:tcBorders>
            <w:shd w:val="clear" w:color="auto" w:fill="auto"/>
          </w:tcPr>
          <w:p w14:paraId="0CD4FE31" w14:textId="77777777"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285A57" w14:textId="77777777" w:rsidR="00157087" w:rsidRPr="00157087" w:rsidRDefault="00157087" w:rsidP="00157087">
            <w:pPr>
              <w:suppressAutoHyphens w:val="0"/>
              <w:rPr>
                <w:rFonts w:ascii="Arial" w:hAnsi="Arial" w:cs="Arial"/>
                <w:b/>
                <w:bCs/>
                <w:i/>
                <w:iCs/>
                <w:lang w:val="ru-RU"/>
              </w:rPr>
            </w:pPr>
          </w:p>
        </w:tc>
      </w:tr>
      <w:tr w:rsidR="00157087" w:rsidRPr="00157087" w14:paraId="553C7CED" w14:textId="77777777" w:rsidTr="00157087">
        <w:trPr>
          <w:trHeight w:val="512"/>
        </w:trPr>
        <w:tc>
          <w:tcPr>
            <w:tcW w:w="4621" w:type="dxa"/>
            <w:tcBorders>
              <w:top w:val="single" w:sz="4" w:space="0" w:color="000000"/>
              <w:left w:val="single" w:sz="4" w:space="0" w:color="000000"/>
              <w:bottom w:val="single" w:sz="4" w:space="0" w:color="000000"/>
            </w:tcBorders>
            <w:shd w:val="clear" w:color="auto" w:fill="auto"/>
          </w:tcPr>
          <w:p w14:paraId="51BED564" w14:textId="77777777" w:rsidR="00157087" w:rsidRPr="00157087" w:rsidRDefault="00157087" w:rsidP="00157087">
            <w:pPr>
              <w:suppressAutoHyphens w:val="0"/>
              <w:rPr>
                <w:rFonts w:ascii="Arial" w:hAnsi="Arial" w:cs="Arial"/>
                <w:i/>
                <w:iCs/>
                <w:lang w:val="en-US"/>
              </w:rPr>
            </w:pPr>
          </w:p>
          <w:p w14:paraId="210D3286"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580650" w14:textId="77777777" w:rsidR="00157087" w:rsidRPr="00157087" w:rsidRDefault="00157087" w:rsidP="00157087">
            <w:pPr>
              <w:suppressAutoHyphens w:val="0"/>
              <w:rPr>
                <w:rFonts w:ascii="Arial" w:hAnsi="Arial" w:cs="Arial"/>
                <w:b/>
                <w:bCs/>
                <w:i/>
                <w:iCs/>
                <w:lang w:val="en-US"/>
              </w:rPr>
            </w:pPr>
          </w:p>
          <w:p w14:paraId="55F6F76A" w14:textId="77777777" w:rsidR="00157087" w:rsidRPr="00157087" w:rsidRDefault="00157087" w:rsidP="00157087">
            <w:pPr>
              <w:suppressAutoHyphens w:val="0"/>
              <w:rPr>
                <w:rFonts w:ascii="Arial" w:hAnsi="Arial" w:cs="Arial"/>
                <w:b/>
                <w:bCs/>
                <w:i/>
                <w:iCs/>
                <w:lang w:val="en-US"/>
              </w:rPr>
            </w:pPr>
          </w:p>
          <w:p w14:paraId="7E7E7ADD" w14:textId="77777777" w:rsidR="00157087" w:rsidRPr="00157087" w:rsidRDefault="00157087" w:rsidP="00157087">
            <w:pPr>
              <w:suppressAutoHyphens w:val="0"/>
              <w:rPr>
                <w:rFonts w:ascii="Arial" w:hAnsi="Arial" w:cs="Arial"/>
                <w:b/>
                <w:bCs/>
                <w:i/>
                <w:iCs/>
                <w:lang w:val="en-US"/>
              </w:rPr>
            </w:pPr>
          </w:p>
        </w:tc>
      </w:tr>
      <w:tr w:rsidR="00157087" w:rsidRPr="00157087" w14:paraId="5DA66734" w14:textId="77777777" w:rsidTr="00157087">
        <w:tc>
          <w:tcPr>
            <w:tcW w:w="4621" w:type="dxa"/>
            <w:tcBorders>
              <w:top w:val="single" w:sz="4" w:space="0" w:color="000000"/>
              <w:left w:val="single" w:sz="4" w:space="0" w:color="000000"/>
              <w:bottom w:val="single" w:sz="4" w:space="0" w:color="000000"/>
            </w:tcBorders>
            <w:shd w:val="clear" w:color="auto" w:fill="auto"/>
          </w:tcPr>
          <w:p w14:paraId="0C9167B1" w14:textId="77777777"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Електронска адреса понуђача (</w:t>
            </w:r>
            <w:r w:rsidRPr="00157087">
              <w:rPr>
                <w:rFonts w:ascii="Arial" w:hAnsi="Arial" w:cs="Arial"/>
                <w:i/>
                <w:iCs/>
                <w:lang w:val="en-US"/>
              </w:rPr>
              <w:t>e</w:t>
            </w:r>
            <w:r w:rsidRPr="00157087">
              <w:rPr>
                <w:rFonts w:ascii="Arial" w:hAnsi="Arial" w:cs="Arial"/>
                <w:i/>
                <w:iCs/>
                <w:lang w:val="ru-RU"/>
              </w:rPr>
              <w:t>-</w:t>
            </w:r>
            <w:r w:rsidRPr="00157087">
              <w:rPr>
                <w:rFonts w:ascii="Arial" w:hAnsi="Arial" w:cs="Arial"/>
                <w:i/>
                <w:iCs/>
                <w:lang w:val="en-US"/>
              </w:rPr>
              <w:t>mail</w:t>
            </w:r>
            <w:r w:rsidRPr="00157087">
              <w:rPr>
                <w:rFonts w:ascii="Arial" w:hAnsi="Arial" w:cs="Arial"/>
                <w:i/>
                <w:iCs/>
                <w:lang w:val="ru-RU"/>
              </w:rPr>
              <w:t>):</w:t>
            </w:r>
          </w:p>
          <w:p w14:paraId="4143B1BD" w14:textId="77777777" w:rsidR="00157087" w:rsidRPr="00157087" w:rsidRDefault="00157087" w:rsidP="00157087">
            <w:pPr>
              <w:suppressAutoHyphens w:val="0"/>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68197" w14:textId="77777777" w:rsidR="00157087" w:rsidRPr="00157087" w:rsidRDefault="00157087" w:rsidP="00157087">
            <w:pPr>
              <w:suppressAutoHyphens w:val="0"/>
              <w:rPr>
                <w:rFonts w:ascii="Arial" w:hAnsi="Arial" w:cs="Arial"/>
                <w:b/>
                <w:bCs/>
                <w:i/>
                <w:iCs/>
                <w:lang w:val="ru-RU"/>
              </w:rPr>
            </w:pPr>
          </w:p>
        </w:tc>
      </w:tr>
      <w:tr w:rsidR="00157087" w:rsidRPr="00157087" w14:paraId="106DF66E" w14:textId="77777777" w:rsidTr="00157087">
        <w:trPr>
          <w:trHeight w:val="557"/>
        </w:trPr>
        <w:tc>
          <w:tcPr>
            <w:tcW w:w="4621" w:type="dxa"/>
            <w:tcBorders>
              <w:top w:val="single" w:sz="4" w:space="0" w:color="000000"/>
              <w:left w:val="single" w:sz="4" w:space="0" w:color="000000"/>
              <w:bottom w:val="single" w:sz="4" w:space="0" w:color="000000"/>
            </w:tcBorders>
            <w:shd w:val="clear" w:color="auto" w:fill="auto"/>
          </w:tcPr>
          <w:p w14:paraId="53D21E91"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EB7100" w14:textId="77777777" w:rsidR="00157087" w:rsidRPr="00157087" w:rsidRDefault="00157087" w:rsidP="00157087">
            <w:pPr>
              <w:suppressAutoHyphens w:val="0"/>
              <w:rPr>
                <w:rFonts w:ascii="Arial" w:hAnsi="Arial" w:cs="Arial"/>
                <w:b/>
                <w:bCs/>
                <w:i/>
                <w:iCs/>
                <w:lang w:val="en-US"/>
              </w:rPr>
            </w:pPr>
          </w:p>
          <w:p w14:paraId="695ADC0C" w14:textId="77777777" w:rsidR="00157087" w:rsidRPr="00157087" w:rsidRDefault="00157087" w:rsidP="00157087">
            <w:pPr>
              <w:suppressAutoHyphens w:val="0"/>
              <w:rPr>
                <w:rFonts w:ascii="Arial" w:hAnsi="Arial" w:cs="Arial"/>
                <w:b/>
                <w:bCs/>
                <w:i/>
                <w:iCs/>
                <w:lang w:val="en-US"/>
              </w:rPr>
            </w:pPr>
          </w:p>
          <w:p w14:paraId="5DB8AA66" w14:textId="77777777" w:rsidR="00157087" w:rsidRPr="00157087" w:rsidRDefault="00157087" w:rsidP="00157087">
            <w:pPr>
              <w:suppressAutoHyphens w:val="0"/>
              <w:rPr>
                <w:rFonts w:ascii="Arial" w:hAnsi="Arial" w:cs="Arial"/>
                <w:b/>
                <w:bCs/>
                <w:i/>
                <w:iCs/>
                <w:lang w:val="en-US"/>
              </w:rPr>
            </w:pPr>
          </w:p>
        </w:tc>
      </w:tr>
      <w:tr w:rsidR="00157087" w:rsidRPr="00157087" w14:paraId="2D503131" w14:textId="77777777" w:rsidTr="00157087">
        <w:trPr>
          <w:trHeight w:val="530"/>
        </w:trPr>
        <w:tc>
          <w:tcPr>
            <w:tcW w:w="4621" w:type="dxa"/>
            <w:tcBorders>
              <w:top w:val="single" w:sz="4" w:space="0" w:color="000000"/>
              <w:left w:val="single" w:sz="4" w:space="0" w:color="000000"/>
              <w:bottom w:val="single" w:sz="4" w:space="0" w:color="000000"/>
            </w:tcBorders>
            <w:shd w:val="clear" w:color="auto" w:fill="auto"/>
          </w:tcPr>
          <w:p w14:paraId="65939899" w14:textId="77777777"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522016" w14:textId="77777777" w:rsidR="00157087" w:rsidRPr="00157087" w:rsidRDefault="00157087" w:rsidP="00157087">
            <w:pPr>
              <w:suppressAutoHyphens w:val="0"/>
              <w:rPr>
                <w:rFonts w:ascii="Arial" w:hAnsi="Arial" w:cs="Arial"/>
                <w:b/>
                <w:bCs/>
                <w:i/>
                <w:iCs/>
                <w:lang w:val="en-US"/>
              </w:rPr>
            </w:pPr>
          </w:p>
          <w:p w14:paraId="6BA5EB85" w14:textId="77777777" w:rsidR="00157087" w:rsidRPr="00157087" w:rsidRDefault="00157087" w:rsidP="00157087">
            <w:pPr>
              <w:suppressAutoHyphens w:val="0"/>
              <w:rPr>
                <w:rFonts w:ascii="Arial" w:hAnsi="Arial" w:cs="Arial"/>
                <w:b/>
                <w:bCs/>
                <w:i/>
                <w:iCs/>
                <w:lang w:val="en-US"/>
              </w:rPr>
            </w:pPr>
          </w:p>
          <w:p w14:paraId="57492D00" w14:textId="77777777" w:rsidR="00157087" w:rsidRPr="00157087" w:rsidRDefault="00157087" w:rsidP="00157087">
            <w:pPr>
              <w:suppressAutoHyphens w:val="0"/>
              <w:rPr>
                <w:rFonts w:ascii="Arial" w:hAnsi="Arial" w:cs="Arial"/>
                <w:b/>
                <w:bCs/>
                <w:i/>
                <w:iCs/>
                <w:lang w:val="en-US"/>
              </w:rPr>
            </w:pPr>
          </w:p>
        </w:tc>
      </w:tr>
      <w:tr w:rsidR="00157087" w:rsidRPr="00157087" w14:paraId="108F9400" w14:textId="77777777" w:rsidTr="00157087">
        <w:trPr>
          <w:trHeight w:val="593"/>
        </w:trPr>
        <w:tc>
          <w:tcPr>
            <w:tcW w:w="4621" w:type="dxa"/>
            <w:tcBorders>
              <w:top w:val="single" w:sz="4" w:space="0" w:color="000000"/>
              <w:left w:val="single" w:sz="4" w:space="0" w:color="000000"/>
              <w:bottom w:val="single" w:sz="4" w:space="0" w:color="000000"/>
            </w:tcBorders>
            <w:shd w:val="clear" w:color="auto" w:fill="auto"/>
          </w:tcPr>
          <w:p w14:paraId="787BF69F" w14:textId="77777777"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B11916" w14:textId="77777777" w:rsidR="00157087" w:rsidRPr="00157087" w:rsidRDefault="00157087" w:rsidP="00157087">
            <w:pPr>
              <w:suppressAutoHyphens w:val="0"/>
              <w:rPr>
                <w:rFonts w:ascii="Arial" w:hAnsi="Arial" w:cs="Arial"/>
                <w:b/>
                <w:bCs/>
                <w:i/>
                <w:iCs/>
                <w:lang w:val="ru-RU"/>
              </w:rPr>
            </w:pPr>
          </w:p>
          <w:p w14:paraId="131C4D6B" w14:textId="77777777" w:rsidR="00157087" w:rsidRPr="00157087" w:rsidRDefault="00157087" w:rsidP="00157087">
            <w:pPr>
              <w:suppressAutoHyphens w:val="0"/>
              <w:rPr>
                <w:rFonts w:ascii="Arial" w:hAnsi="Arial" w:cs="Arial"/>
                <w:b/>
                <w:bCs/>
                <w:i/>
                <w:iCs/>
                <w:lang w:val="ru-RU"/>
              </w:rPr>
            </w:pPr>
          </w:p>
          <w:p w14:paraId="3FD2AEFA" w14:textId="77777777" w:rsidR="00157087" w:rsidRPr="00157087" w:rsidRDefault="00157087" w:rsidP="00157087">
            <w:pPr>
              <w:suppressAutoHyphens w:val="0"/>
              <w:rPr>
                <w:rFonts w:ascii="Arial" w:hAnsi="Arial" w:cs="Arial"/>
                <w:b/>
                <w:bCs/>
                <w:i/>
                <w:iCs/>
                <w:lang w:val="ru-RU"/>
              </w:rPr>
            </w:pPr>
          </w:p>
        </w:tc>
      </w:tr>
      <w:tr w:rsidR="00157087" w:rsidRPr="00157087" w14:paraId="4E5EAAD9" w14:textId="77777777" w:rsidTr="00157087">
        <w:trPr>
          <w:trHeight w:val="593"/>
        </w:trPr>
        <w:tc>
          <w:tcPr>
            <w:tcW w:w="4621" w:type="dxa"/>
            <w:tcBorders>
              <w:top w:val="single" w:sz="4" w:space="0" w:color="000000"/>
              <w:left w:val="single" w:sz="4" w:space="0" w:color="000000"/>
              <w:bottom w:val="single" w:sz="4" w:space="0" w:color="000000"/>
            </w:tcBorders>
            <w:shd w:val="clear" w:color="auto" w:fill="auto"/>
          </w:tcPr>
          <w:p w14:paraId="6F2D7C0B" w14:textId="77777777"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CAD1B" w14:textId="77777777" w:rsidR="00157087" w:rsidRPr="00157087" w:rsidRDefault="00157087" w:rsidP="00157087">
            <w:pPr>
              <w:suppressAutoHyphens w:val="0"/>
              <w:rPr>
                <w:rFonts w:ascii="Arial" w:hAnsi="Arial" w:cs="Arial"/>
                <w:b/>
                <w:bCs/>
                <w:i/>
                <w:iCs/>
                <w:lang w:val="ru-RU"/>
              </w:rPr>
            </w:pPr>
          </w:p>
          <w:p w14:paraId="7E89A911" w14:textId="77777777" w:rsidR="00157087" w:rsidRPr="00157087" w:rsidRDefault="00157087" w:rsidP="00157087">
            <w:pPr>
              <w:suppressAutoHyphens w:val="0"/>
              <w:rPr>
                <w:rFonts w:ascii="Arial" w:hAnsi="Arial" w:cs="Arial"/>
                <w:b/>
                <w:bCs/>
                <w:i/>
                <w:iCs/>
                <w:lang w:val="ru-RU"/>
              </w:rPr>
            </w:pPr>
          </w:p>
          <w:p w14:paraId="0227DD3A" w14:textId="77777777" w:rsidR="00157087" w:rsidRPr="00157087" w:rsidRDefault="00157087" w:rsidP="00157087">
            <w:pPr>
              <w:suppressAutoHyphens w:val="0"/>
              <w:rPr>
                <w:rFonts w:ascii="Arial" w:hAnsi="Arial" w:cs="Arial"/>
                <w:b/>
                <w:bCs/>
                <w:i/>
                <w:iCs/>
                <w:lang w:val="ru-RU"/>
              </w:rPr>
            </w:pPr>
          </w:p>
        </w:tc>
      </w:tr>
    </w:tbl>
    <w:p w14:paraId="20CD2A31" w14:textId="77777777" w:rsidR="00157087" w:rsidRPr="00157087" w:rsidRDefault="00157087" w:rsidP="00157087">
      <w:pPr>
        <w:suppressAutoHyphens w:val="0"/>
        <w:rPr>
          <w:rFonts w:ascii="Arial" w:hAnsi="Arial" w:cs="Arial"/>
          <w:lang w:val="en-US"/>
        </w:rPr>
      </w:pPr>
    </w:p>
    <w:p w14:paraId="79D85EBB" w14:textId="77777777" w:rsidR="00157087" w:rsidRPr="00157087" w:rsidRDefault="00157087" w:rsidP="00157087">
      <w:pPr>
        <w:suppressAutoHyphens w:val="0"/>
        <w:rPr>
          <w:rFonts w:ascii="Arial" w:hAnsi="Arial" w:cs="Arial"/>
          <w:b/>
          <w:bCs/>
          <w:i/>
          <w:iCs/>
          <w:lang w:val="en-US"/>
        </w:rPr>
      </w:pPr>
      <w:r w:rsidRPr="00157087">
        <w:rPr>
          <w:rFonts w:ascii="Arial"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57087" w:rsidRPr="00157087" w14:paraId="39C3152E"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B73054" w14:textId="77777777" w:rsidR="00157087" w:rsidRPr="00157087" w:rsidRDefault="00157087" w:rsidP="00157087">
            <w:pPr>
              <w:suppressAutoHyphens w:val="0"/>
              <w:rPr>
                <w:rFonts w:ascii="Arial" w:hAnsi="Arial" w:cs="Arial"/>
                <w:lang w:val="en-US"/>
              </w:rPr>
            </w:pPr>
          </w:p>
          <w:p w14:paraId="1AC60539" w14:textId="77777777" w:rsidR="00157087" w:rsidRPr="00157087" w:rsidRDefault="00157087" w:rsidP="00157087">
            <w:pPr>
              <w:suppressAutoHyphens w:val="0"/>
              <w:rPr>
                <w:rFonts w:ascii="Arial" w:hAnsi="Arial" w:cs="Arial"/>
                <w:b/>
                <w:bCs/>
                <w:lang w:val="en-US"/>
              </w:rPr>
            </w:pPr>
            <w:r w:rsidRPr="00157087">
              <w:rPr>
                <w:rFonts w:ascii="Arial" w:hAnsi="Arial" w:cs="Arial"/>
                <w:b/>
                <w:bCs/>
                <w:lang w:val="en-US"/>
              </w:rPr>
              <w:t xml:space="preserve">А) САМОСТАЛНО </w:t>
            </w:r>
          </w:p>
        </w:tc>
      </w:tr>
      <w:tr w:rsidR="00157087" w:rsidRPr="00157087" w14:paraId="1A6F4FBE"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104567" w14:textId="77777777" w:rsidR="00157087" w:rsidRPr="00157087" w:rsidRDefault="00157087" w:rsidP="00157087">
            <w:pPr>
              <w:suppressAutoHyphens w:val="0"/>
              <w:rPr>
                <w:rFonts w:ascii="Arial" w:hAnsi="Arial" w:cs="Arial"/>
                <w:b/>
                <w:bCs/>
                <w:lang w:val="en-US"/>
              </w:rPr>
            </w:pPr>
          </w:p>
          <w:p w14:paraId="67434307" w14:textId="77777777" w:rsidR="00157087" w:rsidRPr="00157087" w:rsidRDefault="00157087" w:rsidP="00157087">
            <w:pPr>
              <w:suppressAutoHyphens w:val="0"/>
              <w:rPr>
                <w:rFonts w:ascii="Arial" w:hAnsi="Arial" w:cs="Arial"/>
                <w:b/>
                <w:bCs/>
                <w:lang w:val="en-US"/>
              </w:rPr>
            </w:pPr>
            <w:r w:rsidRPr="00157087">
              <w:rPr>
                <w:rFonts w:ascii="Arial" w:hAnsi="Arial" w:cs="Arial"/>
                <w:b/>
                <w:bCs/>
                <w:lang w:val="en-US"/>
              </w:rPr>
              <w:t>Б) СА ПОДИЗВОЂАЧЕМ</w:t>
            </w:r>
          </w:p>
        </w:tc>
      </w:tr>
      <w:tr w:rsidR="00157087" w:rsidRPr="00157087" w14:paraId="1A1CC032"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52EA97" w14:textId="77777777" w:rsidR="00157087" w:rsidRPr="00157087" w:rsidRDefault="00157087" w:rsidP="00157087">
            <w:pPr>
              <w:suppressAutoHyphens w:val="0"/>
              <w:rPr>
                <w:rFonts w:ascii="Arial" w:hAnsi="Arial" w:cs="Arial"/>
                <w:b/>
                <w:bCs/>
                <w:lang w:val="en-US"/>
              </w:rPr>
            </w:pPr>
          </w:p>
          <w:p w14:paraId="76FE7007" w14:textId="77777777" w:rsidR="00157087" w:rsidRPr="00157087" w:rsidRDefault="00157087" w:rsidP="00157087">
            <w:pPr>
              <w:suppressAutoHyphens w:val="0"/>
              <w:rPr>
                <w:rFonts w:ascii="Arial" w:hAnsi="Arial" w:cs="Arial"/>
                <w:b/>
                <w:i/>
                <w:iCs/>
                <w:lang w:val="ru-RU"/>
              </w:rPr>
            </w:pPr>
            <w:r w:rsidRPr="00157087">
              <w:rPr>
                <w:rFonts w:ascii="Arial" w:hAnsi="Arial" w:cs="Arial"/>
                <w:b/>
                <w:bCs/>
                <w:lang w:val="en-US"/>
              </w:rPr>
              <w:t>В) КАО ЗАЈЕДНИЧКУ ПОНУДУ</w:t>
            </w:r>
          </w:p>
        </w:tc>
      </w:tr>
    </w:tbl>
    <w:p w14:paraId="5C05F72F" w14:textId="77777777" w:rsidR="00157087" w:rsidRPr="00157087" w:rsidRDefault="00157087" w:rsidP="00157087">
      <w:pPr>
        <w:suppressAutoHyphens w:val="0"/>
        <w:rPr>
          <w:rFonts w:ascii="Arial" w:hAnsi="Arial" w:cs="Arial"/>
          <w:b/>
          <w:i/>
          <w:iCs/>
          <w:lang w:val="ru-RU"/>
        </w:rPr>
      </w:pPr>
    </w:p>
    <w:p w14:paraId="6BE8A8AD" w14:textId="77777777" w:rsidR="00157087" w:rsidRPr="00157087" w:rsidRDefault="00157087" w:rsidP="00157087">
      <w:pPr>
        <w:suppressAutoHyphens w:val="0"/>
        <w:rPr>
          <w:rFonts w:ascii="Arial" w:hAnsi="Arial" w:cs="Arial"/>
          <w:bCs/>
          <w:lang w:val="en-US"/>
        </w:rPr>
      </w:pPr>
      <w:r w:rsidRPr="00157087">
        <w:rPr>
          <w:rFonts w:ascii="Arial" w:hAnsi="Arial" w:cs="Arial"/>
          <w:b/>
          <w:i/>
          <w:iCs/>
          <w:lang w:val="ru-RU"/>
        </w:rPr>
        <w:t>Напомена:</w:t>
      </w:r>
      <w:r w:rsidRPr="0015708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79BF68C" w14:textId="77777777" w:rsidR="00157087" w:rsidRPr="00157087" w:rsidRDefault="00157087" w:rsidP="00157087">
      <w:pPr>
        <w:suppressAutoHyphens w:val="0"/>
        <w:rPr>
          <w:rFonts w:ascii="Arial" w:hAnsi="Arial" w:cs="Arial"/>
          <w:b/>
          <w:bCs/>
          <w:i/>
        </w:rPr>
      </w:pPr>
    </w:p>
    <w:p w14:paraId="154E42E3" w14:textId="77777777" w:rsidR="00157087" w:rsidRPr="00157087" w:rsidRDefault="00157087" w:rsidP="00157087">
      <w:pPr>
        <w:suppressAutoHyphens w:val="0"/>
        <w:rPr>
          <w:rFonts w:ascii="Arial" w:hAnsi="Arial" w:cs="Arial"/>
          <w:b/>
          <w:bCs/>
          <w:i/>
          <w:lang w:val="en-US"/>
        </w:rPr>
      </w:pPr>
      <w:r w:rsidRPr="00157087">
        <w:rPr>
          <w:rFonts w:ascii="Arial" w:hAnsi="Arial" w:cs="Arial"/>
          <w:b/>
          <w:bCs/>
          <w:i/>
        </w:rPr>
        <w:t xml:space="preserve">3) </w:t>
      </w:r>
      <w:r w:rsidRPr="00157087">
        <w:rPr>
          <w:rFonts w:ascii="Arial" w:hAnsi="Arial" w:cs="Arial"/>
          <w:b/>
          <w:bCs/>
          <w:i/>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157087" w:rsidRPr="00157087" w14:paraId="2174DD4B" w14:textId="77777777" w:rsidTr="00157087">
        <w:tc>
          <w:tcPr>
            <w:tcW w:w="465" w:type="dxa"/>
            <w:tcBorders>
              <w:top w:val="single" w:sz="4" w:space="0" w:color="000000"/>
              <w:left w:val="single" w:sz="4" w:space="0" w:color="000000"/>
              <w:bottom w:val="single" w:sz="4" w:space="0" w:color="000000"/>
            </w:tcBorders>
            <w:shd w:val="clear" w:color="auto" w:fill="auto"/>
          </w:tcPr>
          <w:p w14:paraId="7668B2C3" w14:textId="77777777" w:rsidR="00157087" w:rsidRPr="00157087" w:rsidRDefault="00157087" w:rsidP="00157087">
            <w:pPr>
              <w:suppressAutoHyphens w:val="0"/>
              <w:rPr>
                <w:rFonts w:ascii="Arial" w:hAnsi="Arial" w:cs="Arial"/>
                <w:lang w:val="en-US"/>
              </w:rPr>
            </w:pPr>
          </w:p>
          <w:p w14:paraId="299EDACD" w14:textId="77777777" w:rsidR="00157087" w:rsidRPr="00157087" w:rsidRDefault="00157087" w:rsidP="00157087">
            <w:pPr>
              <w:suppressAutoHyphens w:val="0"/>
              <w:rPr>
                <w:rFonts w:ascii="Arial" w:hAnsi="Arial" w:cs="Arial"/>
                <w:bCs/>
                <w:i/>
                <w:lang w:val="en-US"/>
              </w:rPr>
            </w:pPr>
            <w:r w:rsidRPr="00157087">
              <w:rPr>
                <w:rFonts w:ascii="Arial"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4E3CBCF8" w14:textId="77777777" w:rsidR="00157087" w:rsidRPr="00157087" w:rsidRDefault="00157087" w:rsidP="00157087">
            <w:pPr>
              <w:suppressAutoHyphens w:val="0"/>
              <w:rPr>
                <w:rFonts w:ascii="Arial" w:hAnsi="Arial" w:cs="Arial"/>
                <w:bCs/>
                <w:i/>
                <w:lang w:val="en-US"/>
              </w:rPr>
            </w:pPr>
          </w:p>
          <w:p w14:paraId="0B2A4F69"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353666" w14:textId="77777777" w:rsidR="00157087" w:rsidRPr="00157087" w:rsidRDefault="00157087" w:rsidP="00157087">
            <w:pPr>
              <w:suppressAutoHyphens w:val="0"/>
              <w:rPr>
                <w:rFonts w:ascii="Arial" w:hAnsi="Arial" w:cs="Arial"/>
                <w:b/>
                <w:bCs/>
                <w:lang w:val="en-US"/>
              </w:rPr>
            </w:pPr>
          </w:p>
        </w:tc>
      </w:tr>
      <w:tr w:rsidR="00157087" w:rsidRPr="00157087" w14:paraId="481965FC" w14:textId="77777777" w:rsidTr="00157087">
        <w:trPr>
          <w:trHeight w:val="557"/>
        </w:trPr>
        <w:tc>
          <w:tcPr>
            <w:tcW w:w="465" w:type="dxa"/>
            <w:tcBorders>
              <w:top w:val="single" w:sz="4" w:space="0" w:color="000000"/>
              <w:left w:val="single" w:sz="4" w:space="0" w:color="000000"/>
              <w:bottom w:val="single" w:sz="4" w:space="0" w:color="000000"/>
            </w:tcBorders>
            <w:shd w:val="clear" w:color="auto" w:fill="auto"/>
          </w:tcPr>
          <w:p w14:paraId="1B5A5200"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730895F9" w14:textId="77777777" w:rsidR="00157087" w:rsidRPr="00157087" w:rsidRDefault="00157087" w:rsidP="00157087">
            <w:pPr>
              <w:suppressAutoHyphens w:val="0"/>
              <w:rPr>
                <w:rFonts w:ascii="Arial" w:hAnsi="Arial" w:cs="Arial"/>
                <w:bCs/>
                <w:i/>
                <w:lang w:val="en-US"/>
              </w:rPr>
            </w:pPr>
            <w:r w:rsidRPr="00157087">
              <w:rPr>
                <w:rFonts w:ascii="Arial" w:hAnsi="Arial" w:cs="Arial"/>
                <w:bCs/>
                <w:i/>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E78B4" w14:textId="77777777" w:rsidR="00157087" w:rsidRPr="00157087" w:rsidRDefault="00157087" w:rsidP="00157087">
            <w:pPr>
              <w:suppressAutoHyphens w:val="0"/>
              <w:rPr>
                <w:rFonts w:ascii="Arial" w:hAnsi="Arial" w:cs="Arial"/>
                <w:b/>
                <w:bCs/>
                <w:lang w:val="en-US"/>
              </w:rPr>
            </w:pPr>
          </w:p>
        </w:tc>
      </w:tr>
      <w:tr w:rsidR="00157087" w:rsidRPr="00157087" w14:paraId="6F68E631" w14:textId="77777777" w:rsidTr="00157087">
        <w:tc>
          <w:tcPr>
            <w:tcW w:w="465" w:type="dxa"/>
            <w:tcBorders>
              <w:top w:val="single" w:sz="4" w:space="0" w:color="000000"/>
              <w:left w:val="single" w:sz="4" w:space="0" w:color="000000"/>
              <w:bottom w:val="single" w:sz="4" w:space="0" w:color="000000"/>
            </w:tcBorders>
            <w:shd w:val="clear" w:color="auto" w:fill="auto"/>
          </w:tcPr>
          <w:p w14:paraId="116A5129" w14:textId="77777777" w:rsidR="00157087" w:rsidRPr="00157087" w:rsidRDefault="00157087" w:rsidP="00157087">
            <w:pPr>
              <w:suppressAutoHyphens w:val="0"/>
              <w:rPr>
                <w:rFonts w:ascii="Arial" w:hAnsi="Arial" w:cs="Arial"/>
                <w:bCs/>
                <w:i/>
                <w:lang w:val="en-US"/>
              </w:rPr>
            </w:pPr>
          </w:p>
          <w:p w14:paraId="36B858DA"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59357D8F" w14:textId="77777777" w:rsidR="00157087" w:rsidRPr="00157087" w:rsidRDefault="00157087" w:rsidP="00157087">
            <w:pPr>
              <w:suppressAutoHyphens w:val="0"/>
              <w:rPr>
                <w:rFonts w:ascii="Arial" w:hAnsi="Arial" w:cs="Arial"/>
                <w:bCs/>
                <w:i/>
                <w:lang w:val="en-US"/>
              </w:rPr>
            </w:pPr>
          </w:p>
          <w:p w14:paraId="741EB309"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C7432C" w14:textId="77777777" w:rsidR="00157087" w:rsidRPr="00157087" w:rsidRDefault="00157087" w:rsidP="00157087">
            <w:pPr>
              <w:suppressAutoHyphens w:val="0"/>
              <w:rPr>
                <w:rFonts w:ascii="Arial" w:hAnsi="Arial" w:cs="Arial"/>
                <w:b/>
                <w:bCs/>
                <w:lang w:val="en-US"/>
              </w:rPr>
            </w:pPr>
          </w:p>
        </w:tc>
      </w:tr>
      <w:tr w:rsidR="00157087" w:rsidRPr="00157087" w14:paraId="0B6DD3EC" w14:textId="77777777" w:rsidTr="00157087">
        <w:tc>
          <w:tcPr>
            <w:tcW w:w="465" w:type="dxa"/>
            <w:tcBorders>
              <w:top w:val="single" w:sz="4" w:space="0" w:color="000000"/>
              <w:left w:val="single" w:sz="4" w:space="0" w:color="000000"/>
              <w:bottom w:val="single" w:sz="4" w:space="0" w:color="000000"/>
            </w:tcBorders>
            <w:shd w:val="clear" w:color="auto" w:fill="auto"/>
          </w:tcPr>
          <w:p w14:paraId="2653E5A1" w14:textId="77777777" w:rsidR="00157087" w:rsidRPr="00157087" w:rsidRDefault="00157087" w:rsidP="00157087">
            <w:pPr>
              <w:suppressAutoHyphens w:val="0"/>
              <w:rPr>
                <w:rFonts w:ascii="Arial" w:hAnsi="Arial" w:cs="Arial"/>
                <w:bCs/>
                <w:i/>
                <w:lang w:val="en-US"/>
              </w:rPr>
            </w:pPr>
          </w:p>
          <w:p w14:paraId="7B9D26D4"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56E78EF2" w14:textId="77777777" w:rsidR="00157087" w:rsidRPr="00157087" w:rsidRDefault="00157087" w:rsidP="00157087">
            <w:pPr>
              <w:suppressAutoHyphens w:val="0"/>
              <w:rPr>
                <w:rFonts w:ascii="Arial" w:hAnsi="Arial" w:cs="Arial"/>
                <w:bCs/>
                <w:i/>
                <w:lang w:val="en-US"/>
              </w:rPr>
            </w:pPr>
          </w:p>
          <w:p w14:paraId="0C63C48A"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7A7D0" w14:textId="77777777" w:rsidR="00157087" w:rsidRPr="00157087" w:rsidRDefault="00157087" w:rsidP="00157087">
            <w:pPr>
              <w:suppressAutoHyphens w:val="0"/>
              <w:rPr>
                <w:rFonts w:ascii="Arial" w:hAnsi="Arial" w:cs="Arial"/>
                <w:b/>
                <w:bCs/>
                <w:lang w:val="en-US"/>
              </w:rPr>
            </w:pPr>
          </w:p>
        </w:tc>
      </w:tr>
      <w:tr w:rsidR="00157087" w:rsidRPr="00157087" w14:paraId="06CBBB85" w14:textId="77777777" w:rsidTr="00157087">
        <w:tc>
          <w:tcPr>
            <w:tcW w:w="465" w:type="dxa"/>
            <w:tcBorders>
              <w:top w:val="single" w:sz="4" w:space="0" w:color="000000"/>
              <w:left w:val="single" w:sz="4" w:space="0" w:color="000000"/>
              <w:bottom w:val="single" w:sz="4" w:space="0" w:color="000000"/>
            </w:tcBorders>
            <w:shd w:val="clear" w:color="auto" w:fill="auto"/>
          </w:tcPr>
          <w:p w14:paraId="0F67B3CB" w14:textId="77777777" w:rsidR="00157087" w:rsidRPr="00157087" w:rsidRDefault="00157087" w:rsidP="00157087">
            <w:pPr>
              <w:suppressAutoHyphens w:val="0"/>
              <w:rPr>
                <w:rFonts w:ascii="Arial" w:hAnsi="Arial" w:cs="Arial"/>
                <w:bCs/>
                <w:i/>
                <w:lang w:val="en-US"/>
              </w:rPr>
            </w:pPr>
          </w:p>
          <w:p w14:paraId="186928EC"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53A5BA" w14:textId="77777777" w:rsidR="00157087" w:rsidRPr="00157087" w:rsidRDefault="00157087" w:rsidP="00157087">
            <w:pPr>
              <w:suppressAutoHyphens w:val="0"/>
              <w:rPr>
                <w:rFonts w:ascii="Arial" w:hAnsi="Arial" w:cs="Arial"/>
                <w:bCs/>
                <w:i/>
                <w:lang w:val="en-US"/>
              </w:rPr>
            </w:pPr>
          </w:p>
          <w:p w14:paraId="450988B1"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DCA04" w14:textId="77777777" w:rsidR="00157087" w:rsidRPr="00157087" w:rsidRDefault="00157087" w:rsidP="00157087">
            <w:pPr>
              <w:suppressAutoHyphens w:val="0"/>
              <w:rPr>
                <w:rFonts w:ascii="Arial" w:hAnsi="Arial" w:cs="Arial"/>
                <w:b/>
                <w:bCs/>
                <w:lang w:val="en-US"/>
              </w:rPr>
            </w:pPr>
          </w:p>
        </w:tc>
      </w:tr>
      <w:tr w:rsidR="00157087" w:rsidRPr="00157087" w14:paraId="134397A0" w14:textId="77777777" w:rsidTr="00157087">
        <w:tc>
          <w:tcPr>
            <w:tcW w:w="465" w:type="dxa"/>
            <w:tcBorders>
              <w:top w:val="single" w:sz="4" w:space="0" w:color="000000"/>
              <w:left w:val="single" w:sz="4" w:space="0" w:color="000000"/>
              <w:bottom w:val="single" w:sz="4" w:space="0" w:color="000000"/>
            </w:tcBorders>
            <w:shd w:val="clear" w:color="auto" w:fill="auto"/>
          </w:tcPr>
          <w:p w14:paraId="50E59C68"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3AE1960" w14:textId="77777777" w:rsidR="00157087" w:rsidRPr="00157087" w:rsidRDefault="00157087" w:rsidP="00157087">
            <w:pPr>
              <w:suppressAutoHyphens w:val="0"/>
              <w:rPr>
                <w:rFonts w:ascii="Arial" w:hAnsi="Arial" w:cs="Arial"/>
                <w:bCs/>
                <w:i/>
                <w:lang w:val="en-US"/>
              </w:rPr>
            </w:pPr>
          </w:p>
          <w:p w14:paraId="19103851"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D36FF" w14:textId="77777777" w:rsidR="00157087" w:rsidRPr="00157087" w:rsidRDefault="00157087" w:rsidP="00157087">
            <w:pPr>
              <w:suppressAutoHyphens w:val="0"/>
              <w:rPr>
                <w:rFonts w:ascii="Arial" w:hAnsi="Arial" w:cs="Arial"/>
                <w:b/>
                <w:bCs/>
                <w:lang w:val="en-US"/>
              </w:rPr>
            </w:pPr>
          </w:p>
        </w:tc>
      </w:tr>
      <w:tr w:rsidR="00157087" w:rsidRPr="00157087" w14:paraId="363C5D7D" w14:textId="77777777" w:rsidTr="00157087">
        <w:tc>
          <w:tcPr>
            <w:tcW w:w="465" w:type="dxa"/>
            <w:tcBorders>
              <w:top w:val="single" w:sz="4" w:space="0" w:color="000000"/>
              <w:left w:val="single" w:sz="4" w:space="0" w:color="000000"/>
              <w:bottom w:val="single" w:sz="4" w:space="0" w:color="000000"/>
            </w:tcBorders>
            <w:shd w:val="clear" w:color="auto" w:fill="auto"/>
          </w:tcPr>
          <w:p w14:paraId="231C9770"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AEA7403" w14:textId="77777777" w:rsidR="00157087" w:rsidRPr="00157087" w:rsidRDefault="00157087" w:rsidP="00157087">
            <w:pPr>
              <w:suppressAutoHyphens w:val="0"/>
              <w:rPr>
                <w:rFonts w:ascii="Arial" w:hAnsi="Arial" w:cs="Arial"/>
                <w:bCs/>
                <w:i/>
                <w:lang w:val="ru-RU"/>
              </w:rPr>
            </w:pPr>
          </w:p>
          <w:p w14:paraId="2F716624"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683EC2" w14:textId="77777777" w:rsidR="00157087" w:rsidRPr="00157087" w:rsidRDefault="00157087" w:rsidP="00157087">
            <w:pPr>
              <w:suppressAutoHyphens w:val="0"/>
              <w:rPr>
                <w:rFonts w:ascii="Arial" w:hAnsi="Arial" w:cs="Arial"/>
                <w:b/>
                <w:bCs/>
                <w:lang w:val="ru-RU"/>
              </w:rPr>
            </w:pPr>
          </w:p>
        </w:tc>
      </w:tr>
      <w:tr w:rsidR="00157087" w:rsidRPr="00157087" w14:paraId="1C469E01" w14:textId="77777777" w:rsidTr="00157087">
        <w:tc>
          <w:tcPr>
            <w:tcW w:w="465" w:type="dxa"/>
            <w:tcBorders>
              <w:top w:val="single" w:sz="4" w:space="0" w:color="000000"/>
              <w:left w:val="single" w:sz="4" w:space="0" w:color="000000"/>
              <w:bottom w:val="single" w:sz="4" w:space="0" w:color="000000"/>
            </w:tcBorders>
            <w:shd w:val="clear" w:color="auto" w:fill="auto"/>
          </w:tcPr>
          <w:p w14:paraId="44DB430D"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A81DDE" w14:textId="77777777" w:rsidR="00157087" w:rsidRPr="00157087" w:rsidRDefault="00157087" w:rsidP="00157087">
            <w:pPr>
              <w:suppressAutoHyphens w:val="0"/>
              <w:rPr>
                <w:rFonts w:ascii="Arial" w:hAnsi="Arial" w:cs="Arial"/>
                <w:bCs/>
                <w:i/>
                <w:lang w:val="ru-RU"/>
              </w:rPr>
            </w:pPr>
          </w:p>
          <w:p w14:paraId="0E8EA6D1"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25940" w14:textId="77777777" w:rsidR="00157087" w:rsidRPr="00157087" w:rsidRDefault="00157087" w:rsidP="00157087">
            <w:pPr>
              <w:suppressAutoHyphens w:val="0"/>
              <w:rPr>
                <w:rFonts w:ascii="Arial" w:hAnsi="Arial" w:cs="Arial"/>
                <w:b/>
                <w:bCs/>
                <w:lang w:val="ru-RU"/>
              </w:rPr>
            </w:pPr>
          </w:p>
        </w:tc>
      </w:tr>
      <w:tr w:rsidR="00157087" w:rsidRPr="00157087" w14:paraId="75447DDB" w14:textId="77777777" w:rsidTr="00157087">
        <w:tc>
          <w:tcPr>
            <w:tcW w:w="465" w:type="dxa"/>
            <w:tcBorders>
              <w:top w:val="single" w:sz="4" w:space="0" w:color="000000"/>
              <w:left w:val="single" w:sz="4" w:space="0" w:color="000000"/>
              <w:bottom w:val="single" w:sz="4" w:space="0" w:color="000000"/>
            </w:tcBorders>
            <w:shd w:val="clear" w:color="auto" w:fill="auto"/>
          </w:tcPr>
          <w:p w14:paraId="5C285737" w14:textId="77777777" w:rsidR="00157087" w:rsidRPr="00157087" w:rsidRDefault="00157087" w:rsidP="00157087">
            <w:pPr>
              <w:suppressAutoHyphens w:val="0"/>
              <w:rPr>
                <w:rFonts w:ascii="Arial" w:hAnsi="Arial" w:cs="Arial"/>
                <w:bCs/>
                <w:i/>
                <w:lang w:val="ru-RU"/>
              </w:rPr>
            </w:pPr>
          </w:p>
          <w:p w14:paraId="12A6C46E" w14:textId="77777777" w:rsidR="00157087" w:rsidRPr="00157087" w:rsidRDefault="00157087" w:rsidP="00157087">
            <w:pPr>
              <w:suppressAutoHyphens w:val="0"/>
              <w:rPr>
                <w:rFonts w:ascii="Arial" w:hAnsi="Arial" w:cs="Arial"/>
                <w:bCs/>
                <w:i/>
                <w:lang w:val="en-US"/>
              </w:rPr>
            </w:pPr>
            <w:r w:rsidRPr="00157087">
              <w:rPr>
                <w:rFonts w:ascii="Arial"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22CA7592" w14:textId="77777777" w:rsidR="00157087" w:rsidRPr="00157087" w:rsidRDefault="00157087" w:rsidP="00157087">
            <w:pPr>
              <w:suppressAutoHyphens w:val="0"/>
              <w:rPr>
                <w:rFonts w:ascii="Arial" w:hAnsi="Arial" w:cs="Arial"/>
                <w:bCs/>
                <w:i/>
                <w:lang w:val="en-US"/>
              </w:rPr>
            </w:pPr>
          </w:p>
          <w:p w14:paraId="4C0D3210"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46695A" w14:textId="77777777" w:rsidR="00157087" w:rsidRPr="00157087" w:rsidRDefault="00157087" w:rsidP="00157087">
            <w:pPr>
              <w:suppressAutoHyphens w:val="0"/>
              <w:rPr>
                <w:rFonts w:ascii="Arial" w:hAnsi="Arial" w:cs="Arial"/>
                <w:b/>
                <w:bCs/>
                <w:lang w:val="en-US"/>
              </w:rPr>
            </w:pPr>
          </w:p>
        </w:tc>
      </w:tr>
      <w:tr w:rsidR="00157087" w:rsidRPr="00157087" w14:paraId="3451C6E0" w14:textId="77777777" w:rsidTr="00157087">
        <w:trPr>
          <w:trHeight w:val="512"/>
        </w:trPr>
        <w:tc>
          <w:tcPr>
            <w:tcW w:w="465" w:type="dxa"/>
            <w:tcBorders>
              <w:top w:val="single" w:sz="4" w:space="0" w:color="000000"/>
              <w:left w:val="single" w:sz="4" w:space="0" w:color="000000"/>
              <w:bottom w:val="single" w:sz="4" w:space="0" w:color="000000"/>
            </w:tcBorders>
            <w:shd w:val="clear" w:color="auto" w:fill="auto"/>
          </w:tcPr>
          <w:p w14:paraId="5F9D246E"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8B8321" w14:textId="77777777" w:rsidR="00157087" w:rsidRPr="00157087" w:rsidRDefault="00157087" w:rsidP="00157087">
            <w:pPr>
              <w:suppressAutoHyphens w:val="0"/>
              <w:rPr>
                <w:rFonts w:ascii="Arial" w:hAnsi="Arial" w:cs="Arial"/>
                <w:bCs/>
                <w:i/>
                <w:lang w:val="en-US"/>
              </w:rPr>
            </w:pPr>
            <w:r w:rsidRPr="00157087">
              <w:rPr>
                <w:rFonts w:ascii="Arial" w:hAnsi="Arial" w:cs="Arial"/>
                <w:bCs/>
                <w:i/>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32436F" w14:textId="77777777" w:rsidR="00157087" w:rsidRPr="00157087" w:rsidRDefault="00157087" w:rsidP="00157087">
            <w:pPr>
              <w:suppressAutoHyphens w:val="0"/>
              <w:rPr>
                <w:rFonts w:ascii="Arial" w:hAnsi="Arial" w:cs="Arial"/>
                <w:b/>
                <w:bCs/>
                <w:lang w:val="en-US"/>
              </w:rPr>
            </w:pPr>
          </w:p>
        </w:tc>
      </w:tr>
      <w:tr w:rsidR="00157087" w:rsidRPr="00157087" w14:paraId="16E9AE2B" w14:textId="77777777" w:rsidTr="00157087">
        <w:tc>
          <w:tcPr>
            <w:tcW w:w="465" w:type="dxa"/>
            <w:tcBorders>
              <w:top w:val="single" w:sz="4" w:space="0" w:color="000000"/>
              <w:left w:val="single" w:sz="4" w:space="0" w:color="000000"/>
              <w:bottom w:val="single" w:sz="4" w:space="0" w:color="000000"/>
            </w:tcBorders>
            <w:shd w:val="clear" w:color="auto" w:fill="auto"/>
          </w:tcPr>
          <w:p w14:paraId="40475924" w14:textId="77777777" w:rsidR="00157087" w:rsidRPr="00157087" w:rsidRDefault="00157087" w:rsidP="00157087">
            <w:pPr>
              <w:suppressAutoHyphens w:val="0"/>
              <w:rPr>
                <w:rFonts w:ascii="Arial" w:hAnsi="Arial" w:cs="Arial"/>
                <w:bCs/>
                <w:i/>
                <w:lang w:val="en-US"/>
              </w:rPr>
            </w:pPr>
          </w:p>
          <w:p w14:paraId="0C3384C9"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2F79CA2B" w14:textId="77777777" w:rsidR="00157087" w:rsidRPr="00157087" w:rsidRDefault="00157087" w:rsidP="00157087">
            <w:pPr>
              <w:suppressAutoHyphens w:val="0"/>
              <w:rPr>
                <w:rFonts w:ascii="Arial" w:hAnsi="Arial" w:cs="Arial"/>
                <w:bCs/>
                <w:i/>
                <w:lang w:val="en-US"/>
              </w:rPr>
            </w:pPr>
          </w:p>
          <w:p w14:paraId="6E4DA178"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386E3B" w14:textId="77777777" w:rsidR="00157087" w:rsidRPr="00157087" w:rsidRDefault="00157087" w:rsidP="00157087">
            <w:pPr>
              <w:suppressAutoHyphens w:val="0"/>
              <w:rPr>
                <w:rFonts w:ascii="Arial" w:hAnsi="Arial" w:cs="Arial"/>
                <w:b/>
                <w:bCs/>
                <w:lang w:val="en-US"/>
              </w:rPr>
            </w:pPr>
          </w:p>
        </w:tc>
      </w:tr>
      <w:tr w:rsidR="00157087" w:rsidRPr="00157087" w14:paraId="2B604C4B" w14:textId="77777777" w:rsidTr="00157087">
        <w:tc>
          <w:tcPr>
            <w:tcW w:w="465" w:type="dxa"/>
            <w:tcBorders>
              <w:top w:val="single" w:sz="4" w:space="0" w:color="000000"/>
              <w:left w:val="single" w:sz="4" w:space="0" w:color="000000"/>
              <w:bottom w:val="single" w:sz="4" w:space="0" w:color="000000"/>
            </w:tcBorders>
            <w:shd w:val="clear" w:color="auto" w:fill="auto"/>
          </w:tcPr>
          <w:p w14:paraId="1DCB6E35" w14:textId="77777777" w:rsidR="00157087" w:rsidRPr="00157087" w:rsidRDefault="00157087" w:rsidP="00157087">
            <w:pPr>
              <w:suppressAutoHyphens w:val="0"/>
              <w:rPr>
                <w:rFonts w:ascii="Arial" w:hAnsi="Arial" w:cs="Arial"/>
                <w:bCs/>
                <w:i/>
                <w:lang w:val="en-US"/>
              </w:rPr>
            </w:pPr>
          </w:p>
          <w:p w14:paraId="204F9EC7"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298B02A0" w14:textId="77777777" w:rsidR="00157087" w:rsidRPr="00157087" w:rsidRDefault="00157087" w:rsidP="00157087">
            <w:pPr>
              <w:suppressAutoHyphens w:val="0"/>
              <w:rPr>
                <w:rFonts w:ascii="Arial" w:hAnsi="Arial" w:cs="Arial"/>
                <w:bCs/>
                <w:i/>
                <w:lang w:val="en-US"/>
              </w:rPr>
            </w:pPr>
          </w:p>
          <w:p w14:paraId="54F06ECB"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74434" w14:textId="77777777" w:rsidR="00157087" w:rsidRPr="00157087" w:rsidRDefault="00157087" w:rsidP="00157087">
            <w:pPr>
              <w:suppressAutoHyphens w:val="0"/>
              <w:rPr>
                <w:rFonts w:ascii="Arial" w:hAnsi="Arial" w:cs="Arial"/>
                <w:b/>
                <w:bCs/>
                <w:lang w:val="en-US"/>
              </w:rPr>
            </w:pPr>
          </w:p>
        </w:tc>
      </w:tr>
      <w:tr w:rsidR="00157087" w:rsidRPr="00157087" w14:paraId="7E0608DD" w14:textId="77777777" w:rsidTr="00157087">
        <w:tc>
          <w:tcPr>
            <w:tcW w:w="465" w:type="dxa"/>
            <w:tcBorders>
              <w:top w:val="single" w:sz="4" w:space="0" w:color="000000"/>
              <w:left w:val="single" w:sz="4" w:space="0" w:color="000000"/>
              <w:bottom w:val="single" w:sz="4" w:space="0" w:color="000000"/>
            </w:tcBorders>
            <w:shd w:val="clear" w:color="auto" w:fill="auto"/>
          </w:tcPr>
          <w:p w14:paraId="285BA513" w14:textId="77777777" w:rsidR="00157087" w:rsidRPr="00157087" w:rsidRDefault="00157087" w:rsidP="00157087">
            <w:pPr>
              <w:suppressAutoHyphens w:val="0"/>
              <w:rPr>
                <w:rFonts w:ascii="Arial" w:hAnsi="Arial" w:cs="Arial"/>
                <w:bCs/>
                <w:i/>
                <w:lang w:val="en-US"/>
              </w:rPr>
            </w:pPr>
          </w:p>
          <w:p w14:paraId="5ED89CD9"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37060D98" w14:textId="77777777" w:rsidR="00157087" w:rsidRPr="00157087" w:rsidRDefault="00157087" w:rsidP="00157087">
            <w:pPr>
              <w:suppressAutoHyphens w:val="0"/>
              <w:rPr>
                <w:rFonts w:ascii="Arial" w:hAnsi="Arial" w:cs="Arial"/>
                <w:bCs/>
                <w:i/>
                <w:lang w:val="en-US"/>
              </w:rPr>
            </w:pPr>
          </w:p>
          <w:p w14:paraId="7E44551C"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820BA9" w14:textId="77777777" w:rsidR="00157087" w:rsidRPr="00157087" w:rsidRDefault="00157087" w:rsidP="00157087">
            <w:pPr>
              <w:suppressAutoHyphens w:val="0"/>
              <w:rPr>
                <w:rFonts w:ascii="Arial" w:hAnsi="Arial" w:cs="Arial"/>
                <w:b/>
                <w:bCs/>
                <w:lang w:val="en-US"/>
              </w:rPr>
            </w:pPr>
          </w:p>
        </w:tc>
      </w:tr>
      <w:tr w:rsidR="00157087" w:rsidRPr="00157087" w14:paraId="68643D1D" w14:textId="77777777" w:rsidTr="00157087">
        <w:tc>
          <w:tcPr>
            <w:tcW w:w="465" w:type="dxa"/>
            <w:tcBorders>
              <w:top w:val="single" w:sz="4" w:space="0" w:color="000000"/>
              <w:left w:val="single" w:sz="4" w:space="0" w:color="000000"/>
              <w:bottom w:val="single" w:sz="4" w:space="0" w:color="000000"/>
            </w:tcBorders>
            <w:shd w:val="clear" w:color="auto" w:fill="auto"/>
          </w:tcPr>
          <w:p w14:paraId="488F0883"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324657BE" w14:textId="77777777" w:rsidR="00157087" w:rsidRPr="00157087" w:rsidRDefault="00157087" w:rsidP="00157087">
            <w:pPr>
              <w:suppressAutoHyphens w:val="0"/>
              <w:rPr>
                <w:rFonts w:ascii="Arial" w:hAnsi="Arial" w:cs="Arial"/>
                <w:bCs/>
                <w:i/>
                <w:lang w:val="en-US"/>
              </w:rPr>
            </w:pPr>
          </w:p>
          <w:p w14:paraId="4FA0D8CF"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AA4D4C" w14:textId="77777777" w:rsidR="00157087" w:rsidRPr="00157087" w:rsidRDefault="00157087" w:rsidP="00157087">
            <w:pPr>
              <w:suppressAutoHyphens w:val="0"/>
              <w:rPr>
                <w:rFonts w:ascii="Arial" w:hAnsi="Arial" w:cs="Arial"/>
                <w:b/>
                <w:bCs/>
                <w:lang w:val="en-US"/>
              </w:rPr>
            </w:pPr>
          </w:p>
        </w:tc>
      </w:tr>
      <w:tr w:rsidR="00157087" w:rsidRPr="00157087" w14:paraId="7AD8F403" w14:textId="77777777" w:rsidTr="00157087">
        <w:tc>
          <w:tcPr>
            <w:tcW w:w="465" w:type="dxa"/>
            <w:tcBorders>
              <w:top w:val="single" w:sz="4" w:space="0" w:color="000000"/>
              <w:left w:val="single" w:sz="4" w:space="0" w:color="000000"/>
              <w:bottom w:val="single" w:sz="4" w:space="0" w:color="000000"/>
            </w:tcBorders>
            <w:shd w:val="clear" w:color="auto" w:fill="auto"/>
          </w:tcPr>
          <w:p w14:paraId="68897FF0"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7DFE046F" w14:textId="77777777" w:rsidR="00157087" w:rsidRPr="00157087" w:rsidRDefault="00157087" w:rsidP="00157087">
            <w:pPr>
              <w:suppressAutoHyphens w:val="0"/>
              <w:rPr>
                <w:rFonts w:ascii="Arial" w:hAnsi="Arial" w:cs="Arial"/>
                <w:bCs/>
                <w:i/>
                <w:lang w:val="ru-RU"/>
              </w:rPr>
            </w:pPr>
          </w:p>
          <w:p w14:paraId="14FD05E5"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7E780" w14:textId="77777777" w:rsidR="00157087" w:rsidRPr="00157087" w:rsidRDefault="00157087" w:rsidP="00157087">
            <w:pPr>
              <w:suppressAutoHyphens w:val="0"/>
              <w:rPr>
                <w:rFonts w:ascii="Arial" w:hAnsi="Arial" w:cs="Arial"/>
                <w:b/>
                <w:bCs/>
                <w:lang w:val="ru-RU"/>
              </w:rPr>
            </w:pPr>
          </w:p>
        </w:tc>
      </w:tr>
      <w:tr w:rsidR="00157087" w:rsidRPr="00157087" w14:paraId="643634F2" w14:textId="77777777" w:rsidTr="00157087">
        <w:tc>
          <w:tcPr>
            <w:tcW w:w="465" w:type="dxa"/>
            <w:tcBorders>
              <w:top w:val="single" w:sz="4" w:space="0" w:color="000000"/>
              <w:left w:val="single" w:sz="4" w:space="0" w:color="000000"/>
              <w:bottom w:val="single" w:sz="4" w:space="0" w:color="000000"/>
            </w:tcBorders>
            <w:shd w:val="clear" w:color="auto" w:fill="auto"/>
          </w:tcPr>
          <w:p w14:paraId="7016011C"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359047" w14:textId="77777777" w:rsidR="00157087" w:rsidRPr="00157087" w:rsidRDefault="00157087" w:rsidP="00157087">
            <w:pPr>
              <w:suppressAutoHyphens w:val="0"/>
              <w:rPr>
                <w:rFonts w:ascii="Arial" w:hAnsi="Arial" w:cs="Arial"/>
                <w:bCs/>
                <w:i/>
                <w:lang w:val="ru-RU"/>
              </w:rPr>
            </w:pPr>
          </w:p>
          <w:p w14:paraId="7CECA611"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BD5CF" w14:textId="77777777" w:rsidR="00157087" w:rsidRPr="00157087" w:rsidRDefault="00157087" w:rsidP="00157087">
            <w:pPr>
              <w:suppressAutoHyphens w:val="0"/>
              <w:rPr>
                <w:rFonts w:ascii="Arial" w:hAnsi="Arial" w:cs="Arial"/>
                <w:b/>
                <w:bCs/>
                <w:lang w:val="ru-RU"/>
              </w:rPr>
            </w:pPr>
          </w:p>
        </w:tc>
      </w:tr>
    </w:tbl>
    <w:p w14:paraId="0E9A2473" w14:textId="77777777" w:rsidR="00157087" w:rsidRPr="00157087" w:rsidRDefault="00157087" w:rsidP="00157087">
      <w:pPr>
        <w:suppressAutoHyphens w:val="0"/>
        <w:rPr>
          <w:rFonts w:ascii="Arial" w:hAnsi="Arial" w:cs="Arial"/>
          <w:b/>
          <w:bCs/>
          <w:i/>
          <w:iCs/>
          <w:u w:val="single"/>
          <w:lang w:val="ru-RU"/>
        </w:rPr>
      </w:pPr>
    </w:p>
    <w:p w14:paraId="4A74FEE8" w14:textId="77777777" w:rsidR="00157087" w:rsidRPr="00157087" w:rsidRDefault="00157087" w:rsidP="00157087">
      <w:pPr>
        <w:suppressAutoHyphens w:val="0"/>
        <w:rPr>
          <w:rFonts w:ascii="Arial" w:hAnsi="Arial" w:cs="Arial"/>
          <w:i/>
          <w:iCs/>
          <w:lang w:val="ru-RU"/>
        </w:rPr>
      </w:pPr>
      <w:r w:rsidRPr="00157087">
        <w:rPr>
          <w:rFonts w:ascii="Arial" w:hAnsi="Arial" w:cs="Arial"/>
          <w:b/>
          <w:bCs/>
          <w:i/>
          <w:iCs/>
          <w:u w:val="single"/>
          <w:lang w:val="ru-RU"/>
        </w:rPr>
        <w:t>Напомена:</w:t>
      </w:r>
    </w:p>
    <w:p w14:paraId="0563EDCA" w14:textId="77777777" w:rsidR="00157087" w:rsidRPr="00157087" w:rsidRDefault="00157087" w:rsidP="00157087">
      <w:pPr>
        <w:suppressAutoHyphens w:val="0"/>
        <w:rPr>
          <w:rFonts w:ascii="Arial" w:hAnsi="Arial" w:cs="Arial"/>
          <w:b/>
          <w:bCs/>
          <w:lang w:val="ru-RU"/>
        </w:rPr>
      </w:pPr>
      <w:r w:rsidRPr="00157087">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5A61A40" w14:textId="77777777" w:rsidR="00157087" w:rsidRDefault="00157087" w:rsidP="00157087">
      <w:pPr>
        <w:suppressAutoHyphens w:val="0"/>
        <w:rPr>
          <w:rFonts w:ascii="Arial" w:hAnsi="Arial" w:cs="Arial"/>
          <w:b/>
          <w:bCs/>
          <w:lang w:val="ru-RU"/>
        </w:rPr>
      </w:pPr>
    </w:p>
    <w:p w14:paraId="3049E81C" w14:textId="77777777" w:rsidR="00D85179" w:rsidRPr="00157087" w:rsidRDefault="00D85179" w:rsidP="00157087">
      <w:pPr>
        <w:suppressAutoHyphens w:val="0"/>
        <w:rPr>
          <w:rFonts w:ascii="Arial" w:hAnsi="Arial" w:cs="Arial"/>
          <w:b/>
          <w:bCs/>
          <w:lang w:val="ru-RU"/>
        </w:rPr>
      </w:pPr>
    </w:p>
    <w:p w14:paraId="1E5A525D" w14:textId="77777777" w:rsidR="00157087" w:rsidRPr="00157087" w:rsidRDefault="00157087" w:rsidP="00157087">
      <w:pPr>
        <w:suppressAutoHyphens w:val="0"/>
        <w:rPr>
          <w:rFonts w:ascii="Arial" w:hAnsi="Arial" w:cs="Arial"/>
          <w:b/>
          <w:bCs/>
          <w:i/>
          <w:lang w:val="ru-RU"/>
        </w:rPr>
      </w:pPr>
      <w:r w:rsidRPr="00157087">
        <w:rPr>
          <w:rFonts w:ascii="Arial" w:hAnsi="Arial" w:cs="Arial"/>
          <w:b/>
          <w:bCs/>
          <w:i/>
        </w:rPr>
        <w:t xml:space="preserve">4) </w:t>
      </w:r>
      <w:r w:rsidRPr="00157087">
        <w:rPr>
          <w:rFonts w:ascii="Arial" w:hAnsi="Arial" w:cs="Arial"/>
          <w:b/>
          <w:bCs/>
          <w:i/>
          <w:lang w:val="ru-RU"/>
        </w:rPr>
        <w:t>ПОДАЦИ О ЧЛАНУ ГРУПЕ ПОНУЂАЧА</w:t>
      </w:r>
    </w:p>
    <w:p w14:paraId="0A168B9C" w14:textId="77777777" w:rsidR="00157087" w:rsidRPr="00157087" w:rsidRDefault="00157087" w:rsidP="00157087">
      <w:pPr>
        <w:suppressAutoHyphens w:val="0"/>
        <w:rPr>
          <w:rFonts w:ascii="Arial" w:hAnsi="Arial" w:cs="Arial"/>
          <w:lang w:val="en-US"/>
        </w:rPr>
      </w:pPr>
    </w:p>
    <w:tbl>
      <w:tblPr>
        <w:tblW w:w="0" w:type="auto"/>
        <w:tblInd w:w="-20" w:type="dxa"/>
        <w:tblLayout w:type="fixed"/>
        <w:tblLook w:val="0000" w:firstRow="0" w:lastRow="0" w:firstColumn="0" w:lastColumn="0" w:noHBand="0" w:noVBand="0"/>
      </w:tblPr>
      <w:tblGrid>
        <w:gridCol w:w="465"/>
        <w:gridCol w:w="4219"/>
        <w:gridCol w:w="4598"/>
      </w:tblGrid>
      <w:tr w:rsidR="00157087" w:rsidRPr="00157087" w14:paraId="406D226B" w14:textId="77777777" w:rsidTr="00157087">
        <w:tc>
          <w:tcPr>
            <w:tcW w:w="465" w:type="dxa"/>
            <w:tcBorders>
              <w:top w:val="single" w:sz="4" w:space="0" w:color="000000"/>
              <w:left w:val="single" w:sz="4" w:space="0" w:color="000000"/>
              <w:bottom w:val="single" w:sz="4" w:space="0" w:color="000000"/>
            </w:tcBorders>
            <w:shd w:val="clear" w:color="auto" w:fill="auto"/>
          </w:tcPr>
          <w:p w14:paraId="1DF6A0A3" w14:textId="77777777" w:rsidR="00157087" w:rsidRPr="00157087" w:rsidRDefault="00157087" w:rsidP="00157087">
            <w:pPr>
              <w:suppressAutoHyphens w:val="0"/>
              <w:rPr>
                <w:rFonts w:ascii="Arial" w:hAnsi="Arial" w:cs="Arial"/>
                <w:lang w:val="en-US"/>
              </w:rPr>
            </w:pPr>
          </w:p>
          <w:p w14:paraId="197D5333"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77ED9807" w14:textId="77777777" w:rsidR="00157087" w:rsidRPr="00157087" w:rsidRDefault="00157087" w:rsidP="00157087">
            <w:pPr>
              <w:suppressAutoHyphens w:val="0"/>
              <w:rPr>
                <w:rFonts w:ascii="Arial" w:hAnsi="Arial" w:cs="Arial"/>
                <w:bCs/>
                <w:i/>
                <w:lang w:val="ru-RU"/>
              </w:rPr>
            </w:pPr>
          </w:p>
          <w:p w14:paraId="70EE2FD6"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E2923" w14:textId="77777777" w:rsidR="00157087" w:rsidRPr="00157087" w:rsidRDefault="00157087" w:rsidP="00157087">
            <w:pPr>
              <w:suppressAutoHyphens w:val="0"/>
              <w:rPr>
                <w:rFonts w:ascii="Arial" w:hAnsi="Arial" w:cs="Arial"/>
                <w:b/>
                <w:bCs/>
                <w:lang w:val="ru-RU"/>
              </w:rPr>
            </w:pPr>
          </w:p>
        </w:tc>
      </w:tr>
      <w:tr w:rsidR="00157087" w:rsidRPr="00157087" w14:paraId="1C7DAB61" w14:textId="77777777" w:rsidTr="00157087">
        <w:trPr>
          <w:trHeight w:val="557"/>
        </w:trPr>
        <w:tc>
          <w:tcPr>
            <w:tcW w:w="465" w:type="dxa"/>
            <w:tcBorders>
              <w:top w:val="single" w:sz="4" w:space="0" w:color="000000"/>
              <w:left w:val="single" w:sz="4" w:space="0" w:color="000000"/>
              <w:bottom w:val="single" w:sz="4" w:space="0" w:color="000000"/>
            </w:tcBorders>
            <w:shd w:val="clear" w:color="auto" w:fill="auto"/>
          </w:tcPr>
          <w:p w14:paraId="35CE42B5"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E1D971"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5FAD07" w14:textId="77777777" w:rsidR="00157087" w:rsidRPr="00157087" w:rsidRDefault="00157087" w:rsidP="00157087">
            <w:pPr>
              <w:suppressAutoHyphens w:val="0"/>
              <w:rPr>
                <w:rFonts w:ascii="Arial" w:hAnsi="Arial" w:cs="Arial"/>
                <w:b/>
                <w:bCs/>
                <w:lang w:val="en-US"/>
              </w:rPr>
            </w:pPr>
          </w:p>
        </w:tc>
      </w:tr>
      <w:tr w:rsidR="00157087" w:rsidRPr="00157087" w14:paraId="46DFEF93" w14:textId="77777777" w:rsidTr="00157087">
        <w:tc>
          <w:tcPr>
            <w:tcW w:w="465" w:type="dxa"/>
            <w:tcBorders>
              <w:top w:val="single" w:sz="4" w:space="0" w:color="000000"/>
              <w:left w:val="single" w:sz="4" w:space="0" w:color="000000"/>
              <w:bottom w:val="single" w:sz="4" w:space="0" w:color="000000"/>
            </w:tcBorders>
            <w:shd w:val="clear" w:color="auto" w:fill="auto"/>
          </w:tcPr>
          <w:p w14:paraId="1C2466CE" w14:textId="77777777" w:rsidR="00157087" w:rsidRPr="00157087" w:rsidRDefault="00157087" w:rsidP="00157087">
            <w:pPr>
              <w:suppressAutoHyphens w:val="0"/>
              <w:rPr>
                <w:rFonts w:ascii="Arial" w:hAnsi="Arial" w:cs="Arial"/>
                <w:bCs/>
                <w:i/>
                <w:lang w:val="ru-RU"/>
              </w:rPr>
            </w:pPr>
          </w:p>
          <w:p w14:paraId="3B88BA03"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54E261" w14:textId="77777777" w:rsidR="00157087" w:rsidRPr="00157087" w:rsidRDefault="00157087" w:rsidP="00157087">
            <w:pPr>
              <w:suppressAutoHyphens w:val="0"/>
              <w:rPr>
                <w:rFonts w:ascii="Arial" w:hAnsi="Arial" w:cs="Arial"/>
                <w:bCs/>
                <w:i/>
                <w:lang w:val="ru-RU"/>
              </w:rPr>
            </w:pPr>
          </w:p>
          <w:p w14:paraId="5E7D5C2F"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4652B7" w14:textId="77777777" w:rsidR="00157087" w:rsidRPr="00157087" w:rsidRDefault="00157087" w:rsidP="00157087">
            <w:pPr>
              <w:suppressAutoHyphens w:val="0"/>
              <w:rPr>
                <w:rFonts w:ascii="Arial" w:hAnsi="Arial" w:cs="Arial"/>
                <w:b/>
                <w:bCs/>
                <w:lang w:val="en-US"/>
              </w:rPr>
            </w:pPr>
          </w:p>
        </w:tc>
      </w:tr>
      <w:tr w:rsidR="00157087" w:rsidRPr="00157087" w14:paraId="4B6E8684" w14:textId="77777777" w:rsidTr="00157087">
        <w:tc>
          <w:tcPr>
            <w:tcW w:w="465" w:type="dxa"/>
            <w:tcBorders>
              <w:top w:val="single" w:sz="4" w:space="0" w:color="000000"/>
              <w:left w:val="single" w:sz="4" w:space="0" w:color="000000"/>
              <w:bottom w:val="single" w:sz="4" w:space="0" w:color="000000"/>
            </w:tcBorders>
            <w:shd w:val="clear" w:color="auto" w:fill="auto"/>
          </w:tcPr>
          <w:p w14:paraId="17F6C3FB" w14:textId="77777777" w:rsidR="00157087" w:rsidRPr="00157087" w:rsidRDefault="00157087" w:rsidP="00157087">
            <w:pPr>
              <w:suppressAutoHyphens w:val="0"/>
              <w:rPr>
                <w:rFonts w:ascii="Arial" w:hAnsi="Arial" w:cs="Arial"/>
                <w:bCs/>
                <w:i/>
                <w:lang w:val="en-US"/>
              </w:rPr>
            </w:pPr>
          </w:p>
          <w:p w14:paraId="70C92509"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6F9EB497" w14:textId="77777777" w:rsidR="00157087" w:rsidRPr="00157087" w:rsidRDefault="00157087" w:rsidP="00157087">
            <w:pPr>
              <w:suppressAutoHyphens w:val="0"/>
              <w:rPr>
                <w:rFonts w:ascii="Arial" w:hAnsi="Arial" w:cs="Arial"/>
                <w:bCs/>
                <w:i/>
                <w:lang w:val="en-US"/>
              </w:rPr>
            </w:pPr>
          </w:p>
          <w:p w14:paraId="3682FB78"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5F2C0" w14:textId="77777777" w:rsidR="00157087" w:rsidRPr="00157087" w:rsidRDefault="00157087" w:rsidP="00157087">
            <w:pPr>
              <w:suppressAutoHyphens w:val="0"/>
              <w:rPr>
                <w:rFonts w:ascii="Arial" w:hAnsi="Arial" w:cs="Arial"/>
                <w:b/>
                <w:bCs/>
                <w:lang w:val="en-US"/>
              </w:rPr>
            </w:pPr>
          </w:p>
        </w:tc>
      </w:tr>
      <w:tr w:rsidR="00157087" w:rsidRPr="00157087" w14:paraId="728961A8" w14:textId="77777777" w:rsidTr="00157087">
        <w:tc>
          <w:tcPr>
            <w:tcW w:w="465" w:type="dxa"/>
            <w:tcBorders>
              <w:top w:val="single" w:sz="4" w:space="0" w:color="000000"/>
              <w:left w:val="single" w:sz="4" w:space="0" w:color="000000"/>
              <w:bottom w:val="single" w:sz="4" w:space="0" w:color="000000"/>
            </w:tcBorders>
            <w:shd w:val="clear" w:color="auto" w:fill="auto"/>
          </w:tcPr>
          <w:p w14:paraId="6A2B5CD4" w14:textId="77777777" w:rsidR="00157087" w:rsidRPr="00157087" w:rsidRDefault="00157087" w:rsidP="00157087">
            <w:pPr>
              <w:suppressAutoHyphens w:val="0"/>
              <w:rPr>
                <w:rFonts w:ascii="Arial" w:hAnsi="Arial" w:cs="Arial"/>
                <w:bCs/>
                <w:i/>
                <w:lang w:val="en-US"/>
              </w:rPr>
            </w:pPr>
          </w:p>
          <w:p w14:paraId="1C9519EB"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F100B3D" w14:textId="77777777" w:rsidR="00157087" w:rsidRPr="00157087" w:rsidRDefault="00157087" w:rsidP="00157087">
            <w:pPr>
              <w:suppressAutoHyphens w:val="0"/>
              <w:rPr>
                <w:rFonts w:ascii="Arial" w:hAnsi="Arial" w:cs="Arial"/>
                <w:bCs/>
                <w:i/>
                <w:lang w:val="en-US"/>
              </w:rPr>
            </w:pPr>
          </w:p>
          <w:p w14:paraId="458BE5D9"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D82A3" w14:textId="77777777" w:rsidR="00157087" w:rsidRPr="00157087" w:rsidRDefault="00157087" w:rsidP="00157087">
            <w:pPr>
              <w:suppressAutoHyphens w:val="0"/>
              <w:rPr>
                <w:rFonts w:ascii="Arial" w:hAnsi="Arial" w:cs="Arial"/>
                <w:b/>
                <w:bCs/>
                <w:lang w:val="en-US"/>
              </w:rPr>
            </w:pPr>
          </w:p>
        </w:tc>
      </w:tr>
      <w:tr w:rsidR="00157087" w:rsidRPr="00157087" w14:paraId="2ADF855F" w14:textId="77777777" w:rsidTr="00157087">
        <w:tc>
          <w:tcPr>
            <w:tcW w:w="465" w:type="dxa"/>
            <w:tcBorders>
              <w:top w:val="single" w:sz="4" w:space="0" w:color="000000"/>
              <w:left w:val="single" w:sz="4" w:space="0" w:color="000000"/>
              <w:bottom w:val="single" w:sz="4" w:space="0" w:color="000000"/>
            </w:tcBorders>
            <w:shd w:val="clear" w:color="auto" w:fill="auto"/>
          </w:tcPr>
          <w:p w14:paraId="1B745DF3"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5A44E6C0" w14:textId="77777777" w:rsidR="00157087" w:rsidRPr="00157087" w:rsidRDefault="00157087" w:rsidP="00157087">
            <w:pPr>
              <w:suppressAutoHyphens w:val="0"/>
              <w:rPr>
                <w:rFonts w:ascii="Arial" w:hAnsi="Arial" w:cs="Arial"/>
                <w:bCs/>
                <w:i/>
                <w:lang w:val="en-US"/>
              </w:rPr>
            </w:pPr>
          </w:p>
          <w:p w14:paraId="20554BCA"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9376A" w14:textId="77777777" w:rsidR="00157087" w:rsidRPr="00157087" w:rsidRDefault="00157087" w:rsidP="00157087">
            <w:pPr>
              <w:suppressAutoHyphens w:val="0"/>
              <w:rPr>
                <w:rFonts w:ascii="Arial" w:hAnsi="Arial" w:cs="Arial"/>
                <w:b/>
                <w:bCs/>
                <w:lang w:val="en-US"/>
              </w:rPr>
            </w:pPr>
          </w:p>
        </w:tc>
      </w:tr>
      <w:tr w:rsidR="00157087" w:rsidRPr="00157087" w14:paraId="11B2DF33" w14:textId="77777777" w:rsidTr="00157087">
        <w:tc>
          <w:tcPr>
            <w:tcW w:w="465" w:type="dxa"/>
            <w:tcBorders>
              <w:top w:val="single" w:sz="4" w:space="0" w:color="000000"/>
              <w:left w:val="single" w:sz="4" w:space="0" w:color="000000"/>
              <w:bottom w:val="single" w:sz="4" w:space="0" w:color="000000"/>
            </w:tcBorders>
            <w:shd w:val="clear" w:color="auto" w:fill="auto"/>
          </w:tcPr>
          <w:p w14:paraId="5C0C5944" w14:textId="77777777" w:rsidR="00157087" w:rsidRPr="00157087" w:rsidRDefault="00157087" w:rsidP="00157087">
            <w:pPr>
              <w:suppressAutoHyphens w:val="0"/>
              <w:rPr>
                <w:rFonts w:ascii="Arial" w:hAnsi="Arial" w:cs="Arial"/>
                <w:bCs/>
                <w:i/>
                <w:lang w:val="en-US"/>
              </w:rPr>
            </w:pPr>
          </w:p>
          <w:p w14:paraId="60C968AF"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29C1D964" w14:textId="77777777" w:rsidR="00157087" w:rsidRPr="00157087" w:rsidRDefault="00157087" w:rsidP="00157087">
            <w:pPr>
              <w:suppressAutoHyphens w:val="0"/>
              <w:rPr>
                <w:rFonts w:ascii="Arial" w:hAnsi="Arial" w:cs="Arial"/>
                <w:bCs/>
                <w:i/>
                <w:lang w:val="ru-RU"/>
              </w:rPr>
            </w:pPr>
          </w:p>
          <w:p w14:paraId="0CBDA6AD"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AFEA0D" w14:textId="77777777" w:rsidR="00157087" w:rsidRPr="00157087" w:rsidRDefault="00157087" w:rsidP="00157087">
            <w:pPr>
              <w:suppressAutoHyphens w:val="0"/>
              <w:rPr>
                <w:rFonts w:ascii="Arial" w:hAnsi="Arial" w:cs="Arial"/>
                <w:b/>
                <w:bCs/>
                <w:lang w:val="ru-RU"/>
              </w:rPr>
            </w:pPr>
          </w:p>
        </w:tc>
      </w:tr>
      <w:tr w:rsidR="00157087" w:rsidRPr="00157087" w14:paraId="5DE5A62D" w14:textId="77777777" w:rsidTr="00157087">
        <w:trPr>
          <w:trHeight w:val="602"/>
        </w:trPr>
        <w:tc>
          <w:tcPr>
            <w:tcW w:w="465" w:type="dxa"/>
            <w:tcBorders>
              <w:top w:val="single" w:sz="4" w:space="0" w:color="000000"/>
              <w:left w:val="single" w:sz="4" w:space="0" w:color="000000"/>
              <w:bottom w:val="single" w:sz="4" w:space="0" w:color="000000"/>
            </w:tcBorders>
            <w:shd w:val="clear" w:color="auto" w:fill="auto"/>
          </w:tcPr>
          <w:p w14:paraId="16295F47"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38DFAA"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9516D" w14:textId="77777777" w:rsidR="00157087" w:rsidRPr="00157087" w:rsidRDefault="00157087" w:rsidP="00157087">
            <w:pPr>
              <w:suppressAutoHyphens w:val="0"/>
              <w:rPr>
                <w:rFonts w:ascii="Arial" w:hAnsi="Arial" w:cs="Arial"/>
                <w:b/>
                <w:bCs/>
                <w:lang w:val="en-US"/>
              </w:rPr>
            </w:pPr>
          </w:p>
        </w:tc>
      </w:tr>
      <w:tr w:rsidR="00157087" w:rsidRPr="00157087" w14:paraId="49A396EA" w14:textId="77777777" w:rsidTr="00157087">
        <w:tc>
          <w:tcPr>
            <w:tcW w:w="465" w:type="dxa"/>
            <w:tcBorders>
              <w:top w:val="single" w:sz="4" w:space="0" w:color="000000"/>
              <w:left w:val="single" w:sz="4" w:space="0" w:color="000000"/>
              <w:bottom w:val="single" w:sz="4" w:space="0" w:color="000000"/>
            </w:tcBorders>
            <w:shd w:val="clear" w:color="auto" w:fill="auto"/>
          </w:tcPr>
          <w:p w14:paraId="4E24F58C" w14:textId="77777777" w:rsidR="00157087" w:rsidRPr="00157087" w:rsidRDefault="00157087" w:rsidP="00157087">
            <w:pPr>
              <w:suppressAutoHyphens w:val="0"/>
              <w:rPr>
                <w:rFonts w:ascii="Arial" w:hAnsi="Arial" w:cs="Arial"/>
                <w:bCs/>
                <w:i/>
                <w:lang w:val="ru-RU"/>
              </w:rPr>
            </w:pPr>
          </w:p>
          <w:p w14:paraId="7AECD698"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F18425" w14:textId="77777777" w:rsidR="00157087" w:rsidRPr="00157087" w:rsidRDefault="00157087" w:rsidP="00157087">
            <w:pPr>
              <w:suppressAutoHyphens w:val="0"/>
              <w:rPr>
                <w:rFonts w:ascii="Arial" w:hAnsi="Arial" w:cs="Arial"/>
                <w:bCs/>
                <w:i/>
                <w:lang w:val="ru-RU"/>
              </w:rPr>
            </w:pPr>
          </w:p>
          <w:p w14:paraId="4E677441"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E3C258" w14:textId="77777777" w:rsidR="00157087" w:rsidRPr="00157087" w:rsidRDefault="00157087" w:rsidP="00157087">
            <w:pPr>
              <w:suppressAutoHyphens w:val="0"/>
              <w:rPr>
                <w:rFonts w:ascii="Arial" w:hAnsi="Arial" w:cs="Arial"/>
                <w:b/>
                <w:bCs/>
                <w:lang w:val="en-US"/>
              </w:rPr>
            </w:pPr>
          </w:p>
        </w:tc>
      </w:tr>
      <w:tr w:rsidR="00157087" w:rsidRPr="00157087" w14:paraId="50E61BAA" w14:textId="77777777" w:rsidTr="00157087">
        <w:tc>
          <w:tcPr>
            <w:tcW w:w="465" w:type="dxa"/>
            <w:tcBorders>
              <w:top w:val="single" w:sz="4" w:space="0" w:color="000000"/>
              <w:left w:val="single" w:sz="4" w:space="0" w:color="000000"/>
              <w:bottom w:val="single" w:sz="4" w:space="0" w:color="000000"/>
            </w:tcBorders>
            <w:shd w:val="clear" w:color="auto" w:fill="auto"/>
          </w:tcPr>
          <w:p w14:paraId="23E16D0B" w14:textId="77777777" w:rsidR="00157087" w:rsidRPr="00157087" w:rsidRDefault="00157087" w:rsidP="00157087">
            <w:pPr>
              <w:suppressAutoHyphens w:val="0"/>
              <w:rPr>
                <w:rFonts w:ascii="Arial" w:hAnsi="Arial" w:cs="Arial"/>
                <w:bCs/>
                <w:i/>
                <w:lang w:val="en-US"/>
              </w:rPr>
            </w:pPr>
          </w:p>
          <w:p w14:paraId="1A211744"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863E22" w14:textId="77777777" w:rsidR="00157087" w:rsidRPr="00157087" w:rsidRDefault="00157087" w:rsidP="00157087">
            <w:pPr>
              <w:suppressAutoHyphens w:val="0"/>
              <w:rPr>
                <w:rFonts w:ascii="Arial" w:hAnsi="Arial" w:cs="Arial"/>
                <w:bCs/>
                <w:i/>
                <w:lang w:val="en-US"/>
              </w:rPr>
            </w:pPr>
          </w:p>
          <w:p w14:paraId="730A5B31"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595386" w14:textId="77777777" w:rsidR="00157087" w:rsidRPr="00157087" w:rsidRDefault="00157087" w:rsidP="00157087">
            <w:pPr>
              <w:suppressAutoHyphens w:val="0"/>
              <w:rPr>
                <w:rFonts w:ascii="Arial" w:hAnsi="Arial" w:cs="Arial"/>
                <w:b/>
                <w:bCs/>
                <w:lang w:val="en-US"/>
              </w:rPr>
            </w:pPr>
          </w:p>
        </w:tc>
      </w:tr>
      <w:tr w:rsidR="00157087" w:rsidRPr="00157087" w14:paraId="62EC01CE" w14:textId="77777777" w:rsidTr="00157087">
        <w:tc>
          <w:tcPr>
            <w:tcW w:w="465" w:type="dxa"/>
            <w:tcBorders>
              <w:top w:val="single" w:sz="4" w:space="0" w:color="000000"/>
              <w:left w:val="single" w:sz="4" w:space="0" w:color="000000"/>
              <w:bottom w:val="single" w:sz="4" w:space="0" w:color="000000"/>
            </w:tcBorders>
            <w:shd w:val="clear" w:color="auto" w:fill="auto"/>
          </w:tcPr>
          <w:p w14:paraId="26C01676" w14:textId="77777777" w:rsidR="00157087" w:rsidRPr="00157087" w:rsidRDefault="00157087" w:rsidP="00157087">
            <w:pPr>
              <w:suppressAutoHyphens w:val="0"/>
              <w:rPr>
                <w:rFonts w:ascii="Arial" w:hAnsi="Arial" w:cs="Arial"/>
                <w:bCs/>
                <w:i/>
                <w:lang w:val="en-US"/>
              </w:rPr>
            </w:pPr>
          </w:p>
          <w:p w14:paraId="322A6E35"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20D2A9B8" w14:textId="77777777" w:rsidR="00157087" w:rsidRPr="00157087" w:rsidRDefault="00157087" w:rsidP="00157087">
            <w:pPr>
              <w:suppressAutoHyphens w:val="0"/>
              <w:rPr>
                <w:rFonts w:ascii="Arial" w:hAnsi="Arial" w:cs="Arial"/>
                <w:bCs/>
                <w:i/>
                <w:lang w:val="en-US"/>
              </w:rPr>
            </w:pPr>
          </w:p>
          <w:p w14:paraId="4CC5AFBD"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3D2D4" w14:textId="77777777" w:rsidR="00157087" w:rsidRPr="00157087" w:rsidRDefault="00157087" w:rsidP="00157087">
            <w:pPr>
              <w:suppressAutoHyphens w:val="0"/>
              <w:rPr>
                <w:rFonts w:ascii="Arial" w:hAnsi="Arial" w:cs="Arial"/>
                <w:b/>
                <w:bCs/>
                <w:lang w:val="en-US"/>
              </w:rPr>
            </w:pPr>
          </w:p>
        </w:tc>
      </w:tr>
      <w:tr w:rsidR="00157087" w:rsidRPr="00157087" w14:paraId="3DA26399" w14:textId="77777777" w:rsidTr="00157087">
        <w:tc>
          <w:tcPr>
            <w:tcW w:w="465" w:type="dxa"/>
            <w:tcBorders>
              <w:top w:val="single" w:sz="4" w:space="0" w:color="000000"/>
              <w:left w:val="single" w:sz="4" w:space="0" w:color="000000"/>
              <w:bottom w:val="single" w:sz="4" w:space="0" w:color="000000"/>
            </w:tcBorders>
            <w:shd w:val="clear" w:color="auto" w:fill="auto"/>
          </w:tcPr>
          <w:p w14:paraId="130E202B"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1FF4CD6B" w14:textId="77777777" w:rsidR="00157087" w:rsidRPr="00157087" w:rsidRDefault="00157087" w:rsidP="00157087">
            <w:pPr>
              <w:suppressAutoHyphens w:val="0"/>
              <w:rPr>
                <w:rFonts w:ascii="Arial" w:hAnsi="Arial" w:cs="Arial"/>
                <w:bCs/>
                <w:i/>
                <w:lang w:val="en-US"/>
              </w:rPr>
            </w:pPr>
          </w:p>
          <w:p w14:paraId="0D793367"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B5AC5D" w14:textId="77777777" w:rsidR="00157087" w:rsidRPr="00157087" w:rsidRDefault="00157087" w:rsidP="00157087">
            <w:pPr>
              <w:suppressAutoHyphens w:val="0"/>
              <w:rPr>
                <w:rFonts w:ascii="Arial" w:hAnsi="Arial" w:cs="Arial"/>
                <w:b/>
                <w:bCs/>
                <w:lang w:val="en-US"/>
              </w:rPr>
            </w:pPr>
          </w:p>
        </w:tc>
      </w:tr>
      <w:tr w:rsidR="00157087" w:rsidRPr="00157087" w14:paraId="4E30558F" w14:textId="77777777" w:rsidTr="00157087">
        <w:tc>
          <w:tcPr>
            <w:tcW w:w="465" w:type="dxa"/>
            <w:tcBorders>
              <w:top w:val="single" w:sz="4" w:space="0" w:color="000000"/>
              <w:left w:val="single" w:sz="4" w:space="0" w:color="000000"/>
              <w:bottom w:val="single" w:sz="4" w:space="0" w:color="000000"/>
            </w:tcBorders>
            <w:shd w:val="clear" w:color="auto" w:fill="auto"/>
          </w:tcPr>
          <w:p w14:paraId="19D3A925" w14:textId="77777777" w:rsidR="00157087" w:rsidRPr="00157087" w:rsidRDefault="00157087" w:rsidP="00157087">
            <w:pPr>
              <w:suppressAutoHyphens w:val="0"/>
              <w:rPr>
                <w:rFonts w:ascii="Arial" w:hAnsi="Arial" w:cs="Arial"/>
                <w:bCs/>
                <w:i/>
                <w:lang w:val="en-US"/>
              </w:rPr>
            </w:pPr>
          </w:p>
          <w:p w14:paraId="680CABA2"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492152B9" w14:textId="77777777" w:rsidR="00157087" w:rsidRPr="00157087" w:rsidRDefault="00157087" w:rsidP="00157087">
            <w:pPr>
              <w:suppressAutoHyphens w:val="0"/>
              <w:rPr>
                <w:rFonts w:ascii="Arial" w:hAnsi="Arial" w:cs="Arial"/>
                <w:bCs/>
                <w:i/>
                <w:lang w:val="ru-RU"/>
              </w:rPr>
            </w:pPr>
          </w:p>
          <w:p w14:paraId="1E6F5A20" w14:textId="77777777"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14C13" w14:textId="77777777" w:rsidR="00157087" w:rsidRPr="00157087" w:rsidRDefault="00157087" w:rsidP="00157087">
            <w:pPr>
              <w:suppressAutoHyphens w:val="0"/>
              <w:rPr>
                <w:rFonts w:ascii="Arial" w:hAnsi="Arial" w:cs="Arial"/>
                <w:b/>
                <w:bCs/>
                <w:lang w:val="ru-RU"/>
              </w:rPr>
            </w:pPr>
          </w:p>
        </w:tc>
      </w:tr>
      <w:tr w:rsidR="00157087" w:rsidRPr="00157087" w14:paraId="475F9865" w14:textId="77777777" w:rsidTr="00157087">
        <w:trPr>
          <w:trHeight w:val="503"/>
        </w:trPr>
        <w:tc>
          <w:tcPr>
            <w:tcW w:w="465" w:type="dxa"/>
            <w:tcBorders>
              <w:top w:val="single" w:sz="4" w:space="0" w:color="000000"/>
              <w:left w:val="single" w:sz="4" w:space="0" w:color="000000"/>
              <w:bottom w:val="single" w:sz="4" w:space="0" w:color="000000"/>
            </w:tcBorders>
            <w:shd w:val="clear" w:color="auto" w:fill="auto"/>
          </w:tcPr>
          <w:p w14:paraId="2F4F34EE"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E4A1B" w14:textId="77777777"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5DB7C4" w14:textId="77777777" w:rsidR="00157087" w:rsidRPr="00157087" w:rsidRDefault="00157087" w:rsidP="00157087">
            <w:pPr>
              <w:suppressAutoHyphens w:val="0"/>
              <w:rPr>
                <w:rFonts w:ascii="Arial" w:hAnsi="Arial" w:cs="Arial"/>
                <w:b/>
                <w:bCs/>
                <w:lang w:val="en-US"/>
              </w:rPr>
            </w:pPr>
          </w:p>
        </w:tc>
      </w:tr>
      <w:tr w:rsidR="00157087" w:rsidRPr="00157087" w14:paraId="4B429453" w14:textId="77777777" w:rsidTr="00157087">
        <w:tc>
          <w:tcPr>
            <w:tcW w:w="465" w:type="dxa"/>
            <w:tcBorders>
              <w:top w:val="single" w:sz="4" w:space="0" w:color="000000"/>
              <w:left w:val="single" w:sz="4" w:space="0" w:color="000000"/>
              <w:bottom w:val="single" w:sz="4" w:space="0" w:color="000000"/>
            </w:tcBorders>
            <w:shd w:val="clear" w:color="auto" w:fill="auto"/>
          </w:tcPr>
          <w:p w14:paraId="39662B64" w14:textId="77777777" w:rsidR="00157087" w:rsidRPr="00157087" w:rsidRDefault="00157087" w:rsidP="00157087">
            <w:pPr>
              <w:suppressAutoHyphens w:val="0"/>
              <w:rPr>
                <w:rFonts w:ascii="Arial" w:hAnsi="Arial" w:cs="Arial"/>
                <w:bCs/>
                <w:i/>
                <w:lang w:val="ru-RU"/>
              </w:rPr>
            </w:pPr>
          </w:p>
          <w:p w14:paraId="1F9B66DC" w14:textId="77777777"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C5BCFF" w14:textId="77777777" w:rsidR="00157087" w:rsidRPr="00157087" w:rsidRDefault="00157087" w:rsidP="00157087">
            <w:pPr>
              <w:suppressAutoHyphens w:val="0"/>
              <w:rPr>
                <w:rFonts w:ascii="Arial" w:hAnsi="Arial" w:cs="Arial"/>
                <w:bCs/>
                <w:i/>
                <w:lang w:val="ru-RU"/>
              </w:rPr>
            </w:pPr>
          </w:p>
          <w:p w14:paraId="67F04984"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146B7" w14:textId="77777777" w:rsidR="00157087" w:rsidRPr="00157087" w:rsidRDefault="00157087" w:rsidP="00157087">
            <w:pPr>
              <w:suppressAutoHyphens w:val="0"/>
              <w:rPr>
                <w:rFonts w:ascii="Arial" w:hAnsi="Arial" w:cs="Arial"/>
                <w:b/>
                <w:bCs/>
                <w:lang w:val="en-US"/>
              </w:rPr>
            </w:pPr>
          </w:p>
        </w:tc>
      </w:tr>
      <w:tr w:rsidR="00157087" w:rsidRPr="00157087" w14:paraId="72D6C24C" w14:textId="77777777" w:rsidTr="00157087">
        <w:tc>
          <w:tcPr>
            <w:tcW w:w="465" w:type="dxa"/>
            <w:tcBorders>
              <w:top w:val="single" w:sz="4" w:space="0" w:color="000000"/>
              <w:left w:val="single" w:sz="4" w:space="0" w:color="000000"/>
              <w:bottom w:val="single" w:sz="4" w:space="0" w:color="000000"/>
            </w:tcBorders>
            <w:shd w:val="clear" w:color="auto" w:fill="auto"/>
          </w:tcPr>
          <w:p w14:paraId="544116AF" w14:textId="77777777" w:rsidR="00157087" w:rsidRPr="00157087" w:rsidRDefault="00157087" w:rsidP="00157087">
            <w:pPr>
              <w:suppressAutoHyphens w:val="0"/>
              <w:rPr>
                <w:rFonts w:ascii="Arial" w:hAnsi="Arial" w:cs="Arial"/>
                <w:bCs/>
                <w:i/>
                <w:lang w:val="en-US"/>
              </w:rPr>
            </w:pPr>
          </w:p>
          <w:p w14:paraId="60100BF1"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62A70A9E" w14:textId="77777777" w:rsidR="00157087" w:rsidRPr="00157087" w:rsidRDefault="00157087" w:rsidP="00157087">
            <w:pPr>
              <w:suppressAutoHyphens w:val="0"/>
              <w:rPr>
                <w:rFonts w:ascii="Arial" w:hAnsi="Arial" w:cs="Arial"/>
                <w:bCs/>
                <w:i/>
                <w:lang w:val="en-US"/>
              </w:rPr>
            </w:pPr>
          </w:p>
          <w:p w14:paraId="3D4F4915"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383DF" w14:textId="77777777" w:rsidR="00157087" w:rsidRPr="00157087" w:rsidRDefault="00157087" w:rsidP="00157087">
            <w:pPr>
              <w:suppressAutoHyphens w:val="0"/>
              <w:rPr>
                <w:rFonts w:ascii="Arial" w:hAnsi="Arial" w:cs="Arial"/>
                <w:b/>
                <w:bCs/>
                <w:lang w:val="en-US"/>
              </w:rPr>
            </w:pPr>
          </w:p>
        </w:tc>
      </w:tr>
      <w:tr w:rsidR="00157087" w:rsidRPr="00157087" w14:paraId="79B1631A" w14:textId="77777777" w:rsidTr="00157087">
        <w:tc>
          <w:tcPr>
            <w:tcW w:w="465" w:type="dxa"/>
            <w:tcBorders>
              <w:top w:val="single" w:sz="4" w:space="0" w:color="000000"/>
              <w:left w:val="single" w:sz="4" w:space="0" w:color="000000"/>
              <w:bottom w:val="single" w:sz="4" w:space="0" w:color="000000"/>
            </w:tcBorders>
            <w:shd w:val="clear" w:color="auto" w:fill="auto"/>
          </w:tcPr>
          <w:p w14:paraId="33E8D7F8" w14:textId="77777777" w:rsidR="00157087" w:rsidRPr="00157087" w:rsidRDefault="00157087" w:rsidP="00157087">
            <w:pPr>
              <w:suppressAutoHyphens w:val="0"/>
              <w:rPr>
                <w:rFonts w:ascii="Arial" w:hAnsi="Arial" w:cs="Arial"/>
                <w:bCs/>
                <w:i/>
                <w:lang w:val="en-US"/>
              </w:rPr>
            </w:pPr>
          </w:p>
          <w:p w14:paraId="06B21067"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782BE195" w14:textId="77777777" w:rsidR="00157087" w:rsidRPr="00157087" w:rsidRDefault="00157087" w:rsidP="00157087">
            <w:pPr>
              <w:suppressAutoHyphens w:val="0"/>
              <w:rPr>
                <w:rFonts w:ascii="Arial" w:hAnsi="Arial" w:cs="Arial"/>
                <w:bCs/>
                <w:i/>
                <w:lang w:val="en-US"/>
              </w:rPr>
            </w:pPr>
          </w:p>
          <w:p w14:paraId="467A0ABD"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AC701" w14:textId="77777777" w:rsidR="00157087" w:rsidRPr="00157087" w:rsidRDefault="00157087" w:rsidP="00157087">
            <w:pPr>
              <w:suppressAutoHyphens w:val="0"/>
              <w:rPr>
                <w:rFonts w:ascii="Arial" w:hAnsi="Arial" w:cs="Arial"/>
                <w:b/>
                <w:bCs/>
                <w:lang w:val="en-US"/>
              </w:rPr>
            </w:pPr>
          </w:p>
        </w:tc>
      </w:tr>
      <w:tr w:rsidR="00157087" w:rsidRPr="00157087" w14:paraId="45CA7381" w14:textId="77777777" w:rsidTr="00157087">
        <w:tc>
          <w:tcPr>
            <w:tcW w:w="465" w:type="dxa"/>
            <w:tcBorders>
              <w:top w:val="single" w:sz="4" w:space="0" w:color="000000"/>
              <w:left w:val="single" w:sz="4" w:space="0" w:color="000000"/>
              <w:bottom w:val="single" w:sz="4" w:space="0" w:color="000000"/>
            </w:tcBorders>
            <w:shd w:val="clear" w:color="auto" w:fill="auto"/>
          </w:tcPr>
          <w:p w14:paraId="2533D24F" w14:textId="77777777"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14:paraId="5017EFE6" w14:textId="77777777" w:rsidR="00157087" w:rsidRPr="00157087" w:rsidRDefault="00157087" w:rsidP="00157087">
            <w:pPr>
              <w:suppressAutoHyphens w:val="0"/>
              <w:rPr>
                <w:rFonts w:ascii="Arial" w:hAnsi="Arial" w:cs="Arial"/>
                <w:bCs/>
                <w:i/>
                <w:lang w:val="en-US"/>
              </w:rPr>
            </w:pPr>
          </w:p>
          <w:p w14:paraId="415B242B" w14:textId="77777777"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768C0" w14:textId="77777777" w:rsidR="00157087" w:rsidRPr="00157087" w:rsidRDefault="00157087" w:rsidP="00157087">
            <w:pPr>
              <w:suppressAutoHyphens w:val="0"/>
              <w:rPr>
                <w:rFonts w:ascii="Arial" w:hAnsi="Arial" w:cs="Arial"/>
                <w:b/>
                <w:bCs/>
                <w:lang w:val="en-US"/>
              </w:rPr>
            </w:pPr>
          </w:p>
        </w:tc>
      </w:tr>
    </w:tbl>
    <w:p w14:paraId="02BDE8F8" w14:textId="77777777" w:rsidR="00157087" w:rsidRPr="00157087" w:rsidRDefault="00157087" w:rsidP="00157087">
      <w:pPr>
        <w:suppressAutoHyphens w:val="0"/>
        <w:rPr>
          <w:rFonts w:ascii="Arial" w:hAnsi="Arial" w:cs="Arial"/>
          <w:b/>
          <w:bCs/>
          <w:i/>
          <w:iCs/>
          <w:u w:val="single"/>
          <w:lang w:val="en-US"/>
        </w:rPr>
      </w:pPr>
    </w:p>
    <w:p w14:paraId="4A9F220C" w14:textId="77777777" w:rsidR="00157087" w:rsidRPr="00157087" w:rsidRDefault="00157087" w:rsidP="00157087">
      <w:pPr>
        <w:suppressAutoHyphens w:val="0"/>
        <w:rPr>
          <w:rFonts w:ascii="Arial" w:hAnsi="Arial" w:cs="Arial"/>
          <w:b/>
          <w:bCs/>
          <w:i/>
          <w:iCs/>
          <w:u w:val="single"/>
          <w:lang w:val="en-US"/>
        </w:rPr>
      </w:pPr>
    </w:p>
    <w:p w14:paraId="55EA09CA" w14:textId="77777777" w:rsidR="00157087" w:rsidRPr="00157087" w:rsidRDefault="00157087" w:rsidP="00157087">
      <w:pPr>
        <w:suppressAutoHyphens w:val="0"/>
        <w:rPr>
          <w:rFonts w:ascii="Arial" w:hAnsi="Arial" w:cs="Arial"/>
          <w:i/>
          <w:iCs/>
          <w:lang w:val="ru-RU"/>
        </w:rPr>
      </w:pPr>
      <w:r w:rsidRPr="00157087">
        <w:rPr>
          <w:rFonts w:ascii="Arial" w:hAnsi="Arial" w:cs="Arial"/>
          <w:b/>
          <w:bCs/>
          <w:i/>
          <w:iCs/>
          <w:u w:val="single"/>
          <w:lang w:val="en-US"/>
        </w:rPr>
        <w:t>Напомена:</w:t>
      </w:r>
    </w:p>
    <w:p w14:paraId="0E867CA7" w14:textId="77777777" w:rsidR="00157087" w:rsidRPr="00157087" w:rsidRDefault="00157087" w:rsidP="001C3B06">
      <w:pPr>
        <w:suppressAutoHyphens w:val="0"/>
        <w:jc w:val="both"/>
        <w:rPr>
          <w:rFonts w:ascii="Arial" w:hAnsi="Arial" w:cs="Arial"/>
          <w:i/>
          <w:iCs/>
          <w:lang w:val="ru-RU"/>
        </w:rPr>
      </w:pPr>
      <w:r w:rsidRPr="00157087">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868C638" w14:textId="77777777" w:rsidR="00157087" w:rsidRPr="00157087" w:rsidRDefault="00157087" w:rsidP="001C3B06">
      <w:pPr>
        <w:suppressAutoHyphens w:val="0"/>
        <w:jc w:val="both"/>
        <w:rPr>
          <w:rFonts w:ascii="Arial" w:hAnsi="Arial" w:cs="Arial"/>
          <w:i/>
          <w:iCs/>
          <w:lang w:val="ru-RU"/>
        </w:rPr>
      </w:pPr>
    </w:p>
    <w:p w14:paraId="46892AFC" w14:textId="77777777" w:rsidR="00157087" w:rsidRPr="00157087" w:rsidRDefault="00157087" w:rsidP="00157087">
      <w:pPr>
        <w:suppressAutoHyphens w:val="0"/>
        <w:rPr>
          <w:rFonts w:ascii="Arial" w:hAnsi="Arial" w:cs="Arial"/>
          <w:i/>
          <w:iCs/>
          <w:lang w:val="ru-RU"/>
        </w:rPr>
      </w:pPr>
    </w:p>
    <w:p w14:paraId="1742DAD1" w14:textId="77777777" w:rsidR="00157087" w:rsidRDefault="00157087" w:rsidP="00157087">
      <w:pPr>
        <w:suppressAutoHyphens w:val="0"/>
        <w:rPr>
          <w:rFonts w:ascii="Arial" w:hAnsi="Arial" w:cs="Arial"/>
          <w:b/>
          <w:bCs/>
          <w:i/>
        </w:rPr>
      </w:pPr>
      <w:r w:rsidRPr="00157087">
        <w:rPr>
          <w:rFonts w:ascii="Arial" w:hAnsi="Arial" w:cs="Arial"/>
          <w:b/>
          <w:bCs/>
          <w:i/>
        </w:rPr>
        <w:t>5) ЦЕНА И КОМЕРЦИЈАЛНИ УСЛОВИ ПОНУДЕ</w:t>
      </w:r>
    </w:p>
    <w:p w14:paraId="7AD15286" w14:textId="77777777" w:rsidR="00D85179" w:rsidRPr="00157087" w:rsidRDefault="00D85179" w:rsidP="00157087">
      <w:pPr>
        <w:suppressAutoHyphens w:val="0"/>
        <w:rPr>
          <w:rFonts w:ascii="Arial" w:hAnsi="Arial" w:cs="Arial"/>
          <w:b/>
          <w:bCs/>
          <w:i/>
        </w:rPr>
      </w:pPr>
    </w:p>
    <w:p w14:paraId="4B57CD46" w14:textId="77777777" w:rsidR="00157087" w:rsidRPr="00157087" w:rsidRDefault="00157087" w:rsidP="00157087">
      <w:pPr>
        <w:suppressAutoHyphens w:val="0"/>
        <w:rPr>
          <w:rFonts w:ascii="Arial" w:hAnsi="Arial" w:cs="Arial"/>
          <w:b/>
          <w:bCs/>
          <w:i/>
          <w:iCs/>
          <w:u w:val="single"/>
        </w:rPr>
      </w:pPr>
      <w:r w:rsidRPr="00157087">
        <w:rPr>
          <w:rFonts w:ascii="Arial" w:hAnsi="Arial" w:cs="Arial"/>
          <w:b/>
          <w:bCs/>
          <w:i/>
          <w:iCs/>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962"/>
      </w:tblGrid>
      <w:tr w:rsidR="00157087" w:rsidRPr="00157087" w14:paraId="3A3D865E" w14:textId="77777777" w:rsidTr="00157087">
        <w:trPr>
          <w:trHeight w:val="485"/>
        </w:trPr>
        <w:tc>
          <w:tcPr>
            <w:tcW w:w="5920" w:type="dxa"/>
            <w:shd w:val="clear" w:color="auto" w:fill="C6D9F1" w:themeFill="text2" w:themeFillTint="33"/>
            <w:vAlign w:val="center"/>
          </w:tcPr>
          <w:p w14:paraId="026AD42B" w14:textId="77777777" w:rsidR="00157087" w:rsidRPr="00157087" w:rsidRDefault="00157087" w:rsidP="00157087">
            <w:pPr>
              <w:suppressAutoHyphens w:val="0"/>
              <w:rPr>
                <w:rFonts w:ascii="Arial" w:hAnsi="Arial" w:cs="Arial"/>
                <w:b/>
                <w:bCs/>
                <w:i/>
                <w:iCs/>
              </w:rPr>
            </w:pPr>
            <w:r w:rsidRPr="00157087">
              <w:rPr>
                <w:rFonts w:ascii="Arial" w:hAnsi="Arial" w:cs="Arial"/>
                <w:b/>
                <w:bCs/>
                <w:lang w:val="en-US"/>
              </w:rPr>
              <w:t xml:space="preserve">ПРЕДМЕТ </w:t>
            </w:r>
            <w:r w:rsidRPr="00157087">
              <w:rPr>
                <w:rFonts w:ascii="Arial" w:hAnsi="Arial" w:cs="Arial"/>
                <w:b/>
                <w:bCs/>
              </w:rPr>
              <w:t xml:space="preserve">И БРОЈ </w:t>
            </w:r>
            <w:r w:rsidRPr="00157087">
              <w:rPr>
                <w:rFonts w:ascii="Arial" w:hAnsi="Arial" w:cs="Arial"/>
                <w:b/>
                <w:bCs/>
                <w:lang w:val="en-US"/>
              </w:rPr>
              <w:t>НАБАВКЕ</w:t>
            </w:r>
          </w:p>
        </w:tc>
        <w:tc>
          <w:tcPr>
            <w:tcW w:w="4394" w:type="dxa"/>
            <w:shd w:val="clear" w:color="auto" w:fill="C6D9F1" w:themeFill="text2" w:themeFillTint="33"/>
            <w:vAlign w:val="center"/>
          </w:tcPr>
          <w:p w14:paraId="575A3203" w14:textId="77777777" w:rsidR="00157087" w:rsidRPr="00157087" w:rsidRDefault="00157087" w:rsidP="00157087">
            <w:pPr>
              <w:suppressAutoHyphens w:val="0"/>
              <w:jc w:val="center"/>
              <w:rPr>
                <w:rFonts w:ascii="Arial" w:hAnsi="Arial" w:cs="Arial"/>
                <w:b/>
                <w:bCs/>
                <w:i/>
                <w:iCs/>
              </w:rPr>
            </w:pPr>
            <w:r w:rsidRPr="00157087">
              <w:rPr>
                <w:rFonts w:ascii="Arial" w:hAnsi="Arial" w:cs="Arial"/>
                <w:b/>
                <w:bCs/>
                <w:i/>
                <w:iCs/>
              </w:rPr>
              <w:t>УКУПНА ЦЕНА У</w:t>
            </w:r>
            <w:r w:rsidR="00F410C5">
              <w:rPr>
                <w:rFonts w:ascii="Arial" w:hAnsi="Arial" w:cs="Arial"/>
                <w:b/>
                <w:bCs/>
                <w:i/>
                <w:iCs/>
              </w:rPr>
              <w:t>СЛУГЕ             дин/ЕУР</w:t>
            </w:r>
            <w:r w:rsidR="00DA405F">
              <w:rPr>
                <w:rFonts w:ascii="Arial" w:hAnsi="Arial" w:cs="Arial"/>
                <w:b/>
                <w:bCs/>
                <w:i/>
                <w:iCs/>
              </w:rPr>
              <w:t xml:space="preserve"> без ПДВ</w:t>
            </w:r>
          </w:p>
        </w:tc>
      </w:tr>
      <w:tr w:rsidR="00157087" w:rsidRPr="00157087" w14:paraId="560DA544" w14:textId="77777777" w:rsidTr="00157087">
        <w:trPr>
          <w:trHeight w:val="440"/>
        </w:trPr>
        <w:tc>
          <w:tcPr>
            <w:tcW w:w="5920" w:type="dxa"/>
            <w:vAlign w:val="center"/>
          </w:tcPr>
          <w:p w14:paraId="6558967E" w14:textId="77777777" w:rsidR="00157087" w:rsidRPr="00157087" w:rsidRDefault="00157087" w:rsidP="001C3B06">
            <w:pPr>
              <w:suppressAutoHyphens w:val="0"/>
              <w:rPr>
                <w:rFonts w:ascii="Arial" w:hAnsi="Arial" w:cs="Arial"/>
                <w:b/>
                <w:i/>
                <w:lang w:val="sr-Cyrl-RS"/>
              </w:rPr>
            </w:pPr>
            <w:r w:rsidRPr="00EB408B">
              <w:rPr>
                <w:rFonts w:ascii="Arial" w:hAnsi="Arial" w:cs="Arial"/>
                <w:lang w:val="sr-Cyrl-RS"/>
              </w:rPr>
              <w:t xml:space="preserve">Услуга </w:t>
            </w:r>
            <w:r w:rsidR="0016298C">
              <w:rPr>
                <w:rFonts w:ascii="Arial" w:hAnsi="Arial" w:cs="Arial"/>
                <w:lang w:val="sr-Cyrl-RS"/>
              </w:rPr>
              <w:t>„</w:t>
            </w:r>
            <w:r w:rsidR="001C3B06" w:rsidRPr="001C3B06">
              <w:rPr>
                <w:rFonts w:ascii="Arial" w:hAnsi="Arial" w:cs="Arial"/>
                <w:bCs/>
                <w:lang w:val="sr-Cyrl-RS"/>
              </w:rPr>
              <w:t>Техничка контрола пројекта за грађевинску дозволу за 4. агрегат на ХЕ Потпећ“</w:t>
            </w:r>
            <w:r w:rsidR="001C3B06">
              <w:rPr>
                <w:rFonts w:ascii="Arial" w:hAnsi="Arial" w:cs="Arial"/>
                <w:bCs/>
                <w:lang w:val="sr-Cyrl-RS"/>
              </w:rPr>
              <w:t xml:space="preserve"> </w:t>
            </w:r>
            <w:r w:rsidR="00921A1D" w:rsidRPr="00921A1D">
              <w:rPr>
                <w:rFonts w:ascii="Arial" w:eastAsia="Arial" w:hAnsi="Arial" w:cs="Arial"/>
                <w:b/>
                <w:color w:val="000000"/>
              </w:rPr>
              <w:t>ЈН/1000/0520/2018</w:t>
            </w:r>
          </w:p>
        </w:tc>
        <w:tc>
          <w:tcPr>
            <w:tcW w:w="4394" w:type="dxa"/>
          </w:tcPr>
          <w:p w14:paraId="12925185" w14:textId="77777777" w:rsidR="00157087" w:rsidRPr="00157087" w:rsidRDefault="00157087" w:rsidP="00157087">
            <w:pPr>
              <w:suppressAutoHyphens w:val="0"/>
              <w:rPr>
                <w:rFonts w:ascii="Arial" w:hAnsi="Arial" w:cs="Arial"/>
                <w:b/>
                <w:bCs/>
                <w:i/>
                <w:iCs/>
              </w:rPr>
            </w:pPr>
          </w:p>
          <w:p w14:paraId="124E0475" w14:textId="77777777" w:rsidR="00157087" w:rsidRPr="00157087" w:rsidRDefault="00157087" w:rsidP="00157087">
            <w:pPr>
              <w:suppressAutoHyphens w:val="0"/>
              <w:rPr>
                <w:rFonts w:ascii="Arial" w:hAnsi="Arial" w:cs="Arial"/>
                <w:b/>
                <w:bCs/>
                <w:i/>
                <w:iCs/>
              </w:rPr>
            </w:pPr>
          </w:p>
        </w:tc>
      </w:tr>
    </w:tbl>
    <w:p w14:paraId="6489F459" w14:textId="77777777" w:rsidR="00157087" w:rsidRPr="00157087" w:rsidRDefault="00157087" w:rsidP="00157087">
      <w:pPr>
        <w:suppressAutoHyphens w:val="0"/>
        <w:rPr>
          <w:rFonts w:ascii="Arial" w:hAnsi="Arial" w:cs="Arial"/>
          <w:b/>
          <w:bCs/>
          <w:i/>
          <w:iCs/>
          <w:u w:val="single"/>
        </w:rPr>
      </w:pPr>
      <w:r w:rsidRPr="00157087">
        <w:rPr>
          <w:rFonts w:ascii="Arial" w:hAnsi="Arial" w:cs="Arial"/>
          <w:b/>
          <w:bCs/>
          <w:i/>
          <w:iCs/>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7087" w:rsidRPr="00157087" w14:paraId="3456A9DA" w14:textId="77777777" w:rsidTr="0016298C">
        <w:trPr>
          <w:trHeight w:val="647"/>
        </w:trPr>
        <w:tc>
          <w:tcPr>
            <w:tcW w:w="5382" w:type="dxa"/>
            <w:shd w:val="clear" w:color="auto" w:fill="C6D9F1" w:themeFill="text2" w:themeFillTint="33"/>
            <w:vAlign w:val="center"/>
          </w:tcPr>
          <w:p w14:paraId="1B6FE196" w14:textId="77777777" w:rsidR="00157087" w:rsidRPr="00157087" w:rsidRDefault="00157087" w:rsidP="00157087">
            <w:pPr>
              <w:suppressAutoHyphens w:val="0"/>
              <w:jc w:val="center"/>
              <w:rPr>
                <w:rFonts w:ascii="Arial" w:hAnsi="Arial" w:cs="Arial"/>
                <w:b/>
                <w:bCs/>
                <w:i/>
                <w:iCs/>
              </w:rPr>
            </w:pPr>
            <w:r w:rsidRPr="00157087">
              <w:rPr>
                <w:rFonts w:ascii="Arial" w:hAnsi="Arial" w:cs="Arial"/>
                <w:b/>
                <w:bCs/>
                <w:i/>
                <w:iCs/>
              </w:rPr>
              <w:t>УСЛОВ НАРУЧИОЦА</w:t>
            </w:r>
          </w:p>
        </w:tc>
        <w:tc>
          <w:tcPr>
            <w:tcW w:w="3969" w:type="dxa"/>
            <w:shd w:val="clear" w:color="auto" w:fill="C6D9F1" w:themeFill="text2" w:themeFillTint="33"/>
            <w:vAlign w:val="center"/>
          </w:tcPr>
          <w:p w14:paraId="2E2DF682" w14:textId="77777777" w:rsidR="00157087" w:rsidRPr="00157087" w:rsidRDefault="00157087" w:rsidP="00157087">
            <w:pPr>
              <w:suppressAutoHyphens w:val="0"/>
              <w:jc w:val="center"/>
              <w:rPr>
                <w:rFonts w:ascii="Arial" w:hAnsi="Arial" w:cs="Arial"/>
                <w:b/>
                <w:bCs/>
                <w:i/>
                <w:iCs/>
              </w:rPr>
            </w:pPr>
            <w:r w:rsidRPr="00157087">
              <w:rPr>
                <w:rFonts w:ascii="Arial" w:hAnsi="Arial" w:cs="Arial"/>
                <w:b/>
                <w:bCs/>
                <w:i/>
                <w:iCs/>
              </w:rPr>
              <w:t>ПОНУДА ПОНУЂАЧА</w:t>
            </w:r>
          </w:p>
        </w:tc>
      </w:tr>
      <w:tr w:rsidR="00157087" w:rsidRPr="00157087" w14:paraId="16394586" w14:textId="77777777" w:rsidTr="0016298C">
        <w:tc>
          <w:tcPr>
            <w:tcW w:w="5382" w:type="dxa"/>
            <w:vAlign w:val="center"/>
          </w:tcPr>
          <w:p w14:paraId="7BBED4C0" w14:textId="77777777" w:rsidR="00157087" w:rsidRPr="00157087" w:rsidRDefault="00157087" w:rsidP="00157087">
            <w:pPr>
              <w:suppressAutoHyphens w:val="0"/>
              <w:rPr>
                <w:rFonts w:ascii="Arial" w:hAnsi="Arial" w:cs="Arial"/>
                <w:b/>
                <w:bCs/>
                <w:i/>
                <w:iCs/>
                <w:sz w:val="22"/>
                <w:szCs w:val="22"/>
              </w:rPr>
            </w:pPr>
            <w:r w:rsidRPr="00157087">
              <w:rPr>
                <w:rFonts w:ascii="Arial" w:hAnsi="Arial" w:cs="Arial"/>
                <w:b/>
                <w:bCs/>
                <w:i/>
                <w:iCs/>
                <w:sz w:val="22"/>
                <w:szCs w:val="22"/>
              </w:rPr>
              <w:t>РОК И НАЧИН ПЛАЋАЊА:</w:t>
            </w:r>
          </w:p>
          <w:p w14:paraId="62F4D1AB" w14:textId="2BF0EEE9" w:rsidR="001C3B06" w:rsidRPr="001C3B06" w:rsidRDefault="001C3B06" w:rsidP="001C3B06">
            <w:pPr>
              <w:pStyle w:val="ListParagraph"/>
              <w:numPr>
                <w:ilvl w:val="0"/>
                <w:numId w:val="17"/>
              </w:numPr>
              <w:ind w:left="313"/>
              <w:jc w:val="both"/>
              <w:rPr>
                <w:rFonts w:ascii="Arial" w:hAnsi="Arial" w:cs="Arial"/>
              </w:rPr>
            </w:pPr>
            <w:r w:rsidRPr="001C3B06">
              <w:rPr>
                <w:rFonts w:ascii="Arial" w:hAnsi="Arial" w:cs="Arial"/>
                <w:lang w:val="sr-Cyrl-RS"/>
              </w:rPr>
              <w:t>70</w:t>
            </w:r>
            <w:r w:rsidRPr="001C3B06">
              <w:rPr>
                <w:rFonts w:ascii="Arial" w:hAnsi="Arial" w:cs="Arial"/>
              </w:rPr>
              <w:t xml:space="preserve">% (словима: </w:t>
            </w:r>
            <w:r w:rsidRPr="001C3B06">
              <w:rPr>
                <w:rFonts w:ascii="Arial" w:hAnsi="Arial" w:cs="Arial"/>
                <w:lang w:val="sr-Cyrl-RS"/>
              </w:rPr>
              <w:t>седамдесет</w:t>
            </w:r>
            <w:r w:rsidRPr="001C3B06">
              <w:rPr>
                <w:rFonts w:ascii="Arial" w:hAnsi="Arial" w:cs="Arial"/>
              </w:rPr>
              <w:t xml:space="preserve"> одсто) од уговорене вредности у року </w:t>
            </w:r>
            <w:r w:rsidR="002016EC">
              <w:rPr>
                <w:rFonts w:ascii="Arial" w:hAnsi="Arial" w:cs="Arial"/>
              </w:rPr>
              <w:t>од 45</w:t>
            </w:r>
            <w:r w:rsidRPr="001C3B06">
              <w:rPr>
                <w:rFonts w:ascii="Arial" w:hAnsi="Arial" w:cs="Arial"/>
              </w:rPr>
              <w:t xml:space="preserve"> (словима: четрдесетпет) дана од дана пријема исправног рачуна, издатог на основу прихваћеног и одобреног </w:t>
            </w:r>
            <w:r w:rsidRPr="001C3B06">
              <w:rPr>
                <w:rFonts w:ascii="Arial" w:hAnsi="Arial" w:cs="Arial"/>
                <w:lang w:val="sr-Cyrl-RS"/>
              </w:rPr>
              <w:t>прелиминарног</w:t>
            </w:r>
            <w:r w:rsidRPr="001C3B06">
              <w:rPr>
                <w:rFonts w:ascii="Arial" w:hAnsi="Arial" w:cs="Arial"/>
              </w:rPr>
              <w:t xml:space="preserve"> извештаја о обављеној техничкој контроли</w:t>
            </w:r>
            <w:r w:rsidRPr="001C3B06">
              <w:rPr>
                <w:rFonts w:ascii="Arial" w:hAnsi="Arial" w:cs="Arial"/>
                <w:lang w:val="sr-Cyrl-RS"/>
              </w:rPr>
              <w:t xml:space="preserve"> пројекта</w:t>
            </w:r>
            <w:r w:rsidRPr="001C3B06">
              <w:rPr>
                <w:rFonts w:ascii="Arial" w:hAnsi="Arial" w:cs="Arial"/>
              </w:rPr>
              <w:t>.</w:t>
            </w:r>
          </w:p>
          <w:p w14:paraId="651C7A24" w14:textId="03CEA018" w:rsidR="00157087" w:rsidRPr="001C3B06" w:rsidRDefault="001C3B06" w:rsidP="001C3B06">
            <w:pPr>
              <w:numPr>
                <w:ilvl w:val="0"/>
                <w:numId w:val="17"/>
              </w:numPr>
              <w:suppressAutoHyphens w:val="0"/>
              <w:ind w:left="313"/>
              <w:jc w:val="both"/>
              <w:rPr>
                <w:rFonts w:ascii="Arial" w:hAnsi="Arial" w:cs="Arial"/>
                <w:sz w:val="22"/>
                <w:szCs w:val="22"/>
              </w:rPr>
            </w:pPr>
            <w:r w:rsidRPr="001C3B06">
              <w:rPr>
                <w:rFonts w:ascii="Arial" w:hAnsi="Arial" w:cs="Arial"/>
                <w:sz w:val="22"/>
                <w:szCs w:val="22"/>
                <w:lang w:val="sr-Cyrl-RS"/>
              </w:rPr>
              <w:t>30</w:t>
            </w:r>
            <w:r w:rsidRPr="001C3B06">
              <w:rPr>
                <w:rFonts w:ascii="Arial" w:hAnsi="Arial" w:cs="Arial"/>
                <w:sz w:val="22"/>
                <w:szCs w:val="22"/>
              </w:rPr>
              <w:t xml:space="preserve">% (словима: </w:t>
            </w:r>
            <w:r w:rsidRPr="001C3B06">
              <w:rPr>
                <w:rFonts w:ascii="Arial" w:hAnsi="Arial" w:cs="Arial"/>
                <w:sz w:val="22"/>
                <w:szCs w:val="22"/>
                <w:lang w:val="sr-Cyrl-RS"/>
              </w:rPr>
              <w:t>тридесет</w:t>
            </w:r>
            <w:r w:rsidRPr="001C3B06">
              <w:rPr>
                <w:rFonts w:ascii="Arial" w:hAnsi="Arial" w:cs="Arial"/>
                <w:sz w:val="22"/>
                <w:szCs w:val="22"/>
              </w:rPr>
              <w:t xml:space="preserve"> одсто) од уговорене вредности у року </w:t>
            </w:r>
            <w:r w:rsidR="002016EC">
              <w:rPr>
                <w:rFonts w:ascii="Arial" w:hAnsi="Arial" w:cs="Arial"/>
                <w:sz w:val="22"/>
                <w:szCs w:val="22"/>
              </w:rPr>
              <w:t>од 45</w:t>
            </w:r>
            <w:r w:rsidRPr="001C3B06">
              <w:rPr>
                <w:rFonts w:ascii="Arial" w:hAnsi="Arial" w:cs="Arial"/>
                <w:sz w:val="22"/>
                <w:szCs w:val="22"/>
              </w:rPr>
              <w:t xml:space="preserve"> (словима: четрдесетпет) дана од дана пријема исправног рачуна, издатог на основу прихваћеног и </w:t>
            </w:r>
            <w:r w:rsidRPr="001C3B06">
              <w:rPr>
                <w:rFonts w:ascii="Arial" w:hAnsi="Arial" w:cs="Arial"/>
                <w:sz w:val="22"/>
                <w:szCs w:val="22"/>
              </w:rPr>
              <w:lastRenderedPageBreak/>
              <w:t xml:space="preserve">одобреног </w:t>
            </w:r>
            <w:r w:rsidRPr="001C3B06">
              <w:rPr>
                <w:rFonts w:ascii="Arial" w:hAnsi="Arial" w:cs="Arial"/>
                <w:sz w:val="22"/>
                <w:szCs w:val="22"/>
                <w:lang w:val="sr-Cyrl-RS"/>
              </w:rPr>
              <w:t xml:space="preserve">коначног </w:t>
            </w:r>
            <w:r w:rsidRPr="001C3B06">
              <w:rPr>
                <w:rFonts w:ascii="Arial" w:hAnsi="Arial" w:cs="Arial"/>
                <w:sz w:val="22"/>
                <w:szCs w:val="22"/>
              </w:rPr>
              <w:t xml:space="preserve"> извештаја о обављеној техничкој контроли</w:t>
            </w:r>
            <w:r w:rsidRPr="001C3B06">
              <w:rPr>
                <w:rFonts w:ascii="Arial" w:hAnsi="Arial" w:cs="Arial"/>
                <w:sz w:val="22"/>
                <w:szCs w:val="22"/>
                <w:lang w:val="sr-Cyrl-RS"/>
              </w:rPr>
              <w:t xml:space="preserve"> пројекта</w:t>
            </w:r>
            <w:r w:rsidRPr="001C3B06">
              <w:rPr>
                <w:rFonts w:ascii="Arial" w:hAnsi="Arial" w:cs="Arial"/>
                <w:sz w:val="22"/>
                <w:szCs w:val="22"/>
              </w:rPr>
              <w:t>.</w:t>
            </w:r>
          </w:p>
        </w:tc>
        <w:tc>
          <w:tcPr>
            <w:tcW w:w="3969" w:type="dxa"/>
            <w:vAlign w:val="center"/>
          </w:tcPr>
          <w:p w14:paraId="10869BEF" w14:textId="77777777" w:rsidR="00157087" w:rsidRPr="00157087" w:rsidRDefault="00157087" w:rsidP="009E2A43">
            <w:pPr>
              <w:suppressAutoHyphens w:val="0"/>
              <w:jc w:val="center"/>
              <w:rPr>
                <w:rFonts w:ascii="Arial" w:hAnsi="Arial" w:cs="Arial"/>
                <w:b/>
                <w:bCs/>
                <w:i/>
                <w:iCs/>
              </w:rPr>
            </w:pPr>
          </w:p>
          <w:p w14:paraId="1718E609" w14:textId="77777777" w:rsidR="00157087" w:rsidRPr="00157087" w:rsidRDefault="00157087" w:rsidP="009E2A43">
            <w:pPr>
              <w:suppressAutoHyphens w:val="0"/>
              <w:jc w:val="center"/>
              <w:rPr>
                <w:rFonts w:ascii="Arial" w:hAnsi="Arial" w:cs="Arial"/>
                <w:b/>
                <w:bCs/>
                <w:i/>
                <w:iCs/>
              </w:rPr>
            </w:pPr>
            <w:r w:rsidRPr="00157087">
              <w:rPr>
                <w:rFonts w:ascii="Arial" w:hAnsi="Arial" w:cs="Arial"/>
                <w:b/>
                <w:bCs/>
                <w:i/>
                <w:iCs/>
              </w:rPr>
              <w:t>Сагласан са захтевом наручиоца</w:t>
            </w:r>
          </w:p>
          <w:p w14:paraId="313DA250" w14:textId="77777777" w:rsidR="00157087" w:rsidRPr="00157087" w:rsidRDefault="00157087" w:rsidP="009E2A43">
            <w:pPr>
              <w:suppressAutoHyphens w:val="0"/>
              <w:jc w:val="center"/>
              <w:rPr>
                <w:rFonts w:ascii="Arial" w:hAnsi="Arial" w:cs="Arial"/>
                <w:b/>
                <w:bCs/>
                <w:i/>
                <w:iCs/>
              </w:rPr>
            </w:pPr>
            <w:r w:rsidRPr="00157087">
              <w:rPr>
                <w:rFonts w:ascii="Arial" w:hAnsi="Arial" w:cs="Arial"/>
                <w:b/>
                <w:bCs/>
                <w:i/>
                <w:iCs/>
              </w:rPr>
              <w:t>ДА/НЕ</w:t>
            </w:r>
          </w:p>
          <w:p w14:paraId="2488B600" w14:textId="77777777" w:rsidR="00157087" w:rsidRPr="00157087" w:rsidRDefault="00157087" w:rsidP="009E2A43">
            <w:pPr>
              <w:suppressAutoHyphens w:val="0"/>
              <w:jc w:val="center"/>
              <w:rPr>
                <w:rFonts w:ascii="Arial" w:hAnsi="Arial" w:cs="Arial"/>
                <w:bCs/>
                <w:i/>
                <w:iCs/>
              </w:rPr>
            </w:pPr>
            <w:r w:rsidRPr="00157087">
              <w:rPr>
                <w:rFonts w:ascii="Arial" w:hAnsi="Arial" w:cs="Arial"/>
                <w:b/>
                <w:bCs/>
                <w:i/>
                <w:iCs/>
              </w:rPr>
              <w:t>(заокружити)</w:t>
            </w:r>
          </w:p>
          <w:p w14:paraId="2BBAD6CC" w14:textId="77777777" w:rsidR="00157087" w:rsidRPr="00157087" w:rsidRDefault="00157087" w:rsidP="009E2A43">
            <w:pPr>
              <w:suppressAutoHyphens w:val="0"/>
              <w:jc w:val="center"/>
              <w:rPr>
                <w:rFonts w:ascii="Arial" w:hAnsi="Arial" w:cs="Arial"/>
                <w:bCs/>
                <w:i/>
                <w:iCs/>
              </w:rPr>
            </w:pPr>
          </w:p>
          <w:p w14:paraId="39CF1DD0" w14:textId="77777777" w:rsidR="00157087" w:rsidRPr="00157087" w:rsidRDefault="00157087" w:rsidP="009E2A43">
            <w:pPr>
              <w:suppressAutoHyphens w:val="0"/>
              <w:jc w:val="center"/>
              <w:rPr>
                <w:rFonts w:ascii="Arial" w:hAnsi="Arial" w:cs="Arial"/>
                <w:bCs/>
                <w:i/>
                <w:iCs/>
              </w:rPr>
            </w:pPr>
          </w:p>
          <w:p w14:paraId="59B775E6" w14:textId="77777777" w:rsidR="00157087" w:rsidRPr="00157087" w:rsidRDefault="00157087" w:rsidP="009E2A43">
            <w:pPr>
              <w:suppressAutoHyphens w:val="0"/>
              <w:jc w:val="center"/>
              <w:rPr>
                <w:rFonts w:ascii="Arial" w:hAnsi="Arial" w:cs="Arial"/>
                <w:bCs/>
                <w:i/>
                <w:iCs/>
              </w:rPr>
            </w:pPr>
          </w:p>
          <w:p w14:paraId="6E32E160" w14:textId="77777777" w:rsidR="00157087" w:rsidRPr="00157087" w:rsidRDefault="00157087" w:rsidP="009E2A43">
            <w:pPr>
              <w:suppressAutoHyphens w:val="0"/>
              <w:jc w:val="center"/>
              <w:rPr>
                <w:rFonts w:ascii="Arial" w:hAnsi="Arial" w:cs="Arial"/>
                <w:bCs/>
                <w:i/>
                <w:iCs/>
              </w:rPr>
            </w:pPr>
          </w:p>
          <w:p w14:paraId="30FD2480" w14:textId="77777777" w:rsidR="00157087" w:rsidRPr="00157087" w:rsidRDefault="00157087" w:rsidP="009E2A43">
            <w:pPr>
              <w:suppressAutoHyphens w:val="0"/>
              <w:jc w:val="center"/>
              <w:rPr>
                <w:rFonts w:ascii="Arial" w:hAnsi="Arial" w:cs="Arial"/>
                <w:bCs/>
                <w:i/>
                <w:iCs/>
              </w:rPr>
            </w:pPr>
          </w:p>
          <w:p w14:paraId="7A6E0974" w14:textId="77777777" w:rsidR="00157087" w:rsidRPr="00157087" w:rsidRDefault="00157087" w:rsidP="009E2A43">
            <w:pPr>
              <w:suppressAutoHyphens w:val="0"/>
              <w:jc w:val="center"/>
              <w:rPr>
                <w:rFonts w:ascii="Arial" w:hAnsi="Arial" w:cs="Arial"/>
                <w:bCs/>
                <w:i/>
                <w:iCs/>
              </w:rPr>
            </w:pPr>
          </w:p>
          <w:p w14:paraId="6A6DA7DD" w14:textId="77777777" w:rsidR="00157087" w:rsidRPr="00157087" w:rsidRDefault="00157087" w:rsidP="009E2A43">
            <w:pPr>
              <w:suppressAutoHyphens w:val="0"/>
              <w:jc w:val="center"/>
              <w:rPr>
                <w:rFonts w:ascii="Arial" w:hAnsi="Arial" w:cs="Arial"/>
                <w:bCs/>
                <w:i/>
                <w:iCs/>
              </w:rPr>
            </w:pPr>
          </w:p>
          <w:p w14:paraId="0BCDCBE4" w14:textId="77777777" w:rsidR="00157087" w:rsidRPr="00157087" w:rsidRDefault="00157087" w:rsidP="009E2A43">
            <w:pPr>
              <w:suppressAutoHyphens w:val="0"/>
              <w:jc w:val="center"/>
              <w:rPr>
                <w:rFonts w:ascii="Arial" w:hAnsi="Arial" w:cs="Arial"/>
                <w:bCs/>
                <w:i/>
                <w:iCs/>
              </w:rPr>
            </w:pPr>
          </w:p>
          <w:p w14:paraId="71138DF1" w14:textId="77777777" w:rsidR="00157087" w:rsidRPr="00157087" w:rsidRDefault="00157087" w:rsidP="009E2A43">
            <w:pPr>
              <w:suppressAutoHyphens w:val="0"/>
              <w:jc w:val="center"/>
              <w:rPr>
                <w:rFonts w:ascii="Arial" w:hAnsi="Arial" w:cs="Arial"/>
                <w:b/>
                <w:bCs/>
                <w:i/>
                <w:iCs/>
              </w:rPr>
            </w:pPr>
          </w:p>
        </w:tc>
      </w:tr>
      <w:tr w:rsidR="00157087" w:rsidRPr="00157087" w14:paraId="38FF634D" w14:textId="77777777" w:rsidTr="0016298C">
        <w:tc>
          <w:tcPr>
            <w:tcW w:w="5382" w:type="dxa"/>
            <w:vAlign w:val="center"/>
          </w:tcPr>
          <w:p w14:paraId="2E2CD99B" w14:textId="77777777" w:rsidR="00157087" w:rsidRPr="00157087" w:rsidRDefault="00157087" w:rsidP="00157087">
            <w:pPr>
              <w:suppressAutoHyphens w:val="0"/>
              <w:rPr>
                <w:rFonts w:ascii="Arial" w:hAnsi="Arial" w:cs="Arial"/>
                <w:b/>
                <w:bCs/>
                <w:i/>
                <w:iCs/>
              </w:rPr>
            </w:pPr>
            <w:r w:rsidRPr="00157087">
              <w:rPr>
                <w:rFonts w:ascii="Arial" w:hAnsi="Arial" w:cs="Arial"/>
                <w:b/>
                <w:bCs/>
                <w:i/>
                <w:iCs/>
              </w:rPr>
              <w:lastRenderedPageBreak/>
              <w:t>РОК ИЗВРШЕЊА:</w:t>
            </w:r>
          </w:p>
          <w:p w14:paraId="09A4E46E" w14:textId="77777777" w:rsidR="00157087" w:rsidRPr="00157087" w:rsidRDefault="00157087" w:rsidP="00157087">
            <w:pPr>
              <w:suppressAutoHyphens w:val="0"/>
              <w:rPr>
                <w:rFonts w:ascii="Arial" w:hAnsi="Arial" w:cs="Arial"/>
                <w:i/>
              </w:rPr>
            </w:pPr>
            <w:r w:rsidRPr="00157087">
              <w:rPr>
                <w:rFonts w:ascii="Arial" w:hAnsi="Arial" w:cs="Arial"/>
                <w:i/>
              </w:rPr>
              <w:t xml:space="preserve">Максималан рок за извршења услуге је  </w:t>
            </w:r>
            <w:r w:rsidR="001C3B06">
              <w:rPr>
                <w:rFonts w:ascii="Arial" w:hAnsi="Arial" w:cs="Arial"/>
                <w:i/>
                <w:lang w:val="sr-Cyrl-RS"/>
              </w:rPr>
              <w:t>90</w:t>
            </w:r>
            <w:r w:rsidR="005D6389">
              <w:rPr>
                <w:rFonts w:ascii="Arial" w:hAnsi="Arial" w:cs="Arial"/>
                <w:i/>
                <w:lang w:val="sr-Cyrl-RS"/>
              </w:rPr>
              <w:t xml:space="preserve"> </w:t>
            </w:r>
            <w:r w:rsidRPr="00157087">
              <w:rPr>
                <w:rFonts w:ascii="Arial" w:hAnsi="Arial" w:cs="Arial"/>
                <w:i/>
              </w:rPr>
              <w:t>(словима:</w:t>
            </w:r>
            <w:r w:rsidR="0016298C">
              <w:rPr>
                <w:rFonts w:ascii="Arial" w:hAnsi="Arial" w:cs="Arial"/>
                <w:i/>
                <w:lang w:val="sr-Cyrl-RS"/>
              </w:rPr>
              <w:t xml:space="preserve"> </w:t>
            </w:r>
            <w:r w:rsidR="001C3B06">
              <w:rPr>
                <w:rFonts w:ascii="Arial" w:hAnsi="Arial" w:cs="Arial"/>
                <w:i/>
                <w:lang w:val="sr-Cyrl-RS"/>
              </w:rPr>
              <w:t>деведесет</w:t>
            </w:r>
            <w:r w:rsidR="0016298C">
              <w:rPr>
                <w:rFonts w:ascii="Arial" w:hAnsi="Arial" w:cs="Arial"/>
                <w:i/>
                <w:lang w:val="sr-Cyrl-RS"/>
              </w:rPr>
              <w:t>)</w:t>
            </w:r>
            <w:r w:rsidRPr="00157087">
              <w:rPr>
                <w:rFonts w:ascii="Arial" w:hAnsi="Arial" w:cs="Arial"/>
                <w:i/>
              </w:rPr>
              <w:t xml:space="preserve"> </w:t>
            </w:r>
            <w:r w:rsidR="001C3B06">
              <w:rPr>
                <w:rFonts w:ascii="Arial" w:hAnsi="Arial" w:cs="Arial"/>
                <w:i/>
                <w:lang w:val="sr-Cyrl-RS"/>
              </w:rPr>
              <w:t>календарских дана</w:t>
            </w:r>
            <w:r w:rsidRPr="00157087">
              <w:rPr>
                <w:rFonts w:ascii="Arial" w:hAnsi="Arial" w:cs="Arial"/>
                <w:i/>
              </w:rPr>
              <w:t xml:space="preserve"> од дана </w:t>
            </w:r>
            <w:r w:rsidR="001C3B06">
              <w:rPr>
                <w:rFonts w:ascii="Arial" w:hAnsi="Arial" w:cs="Arial"/>
                <w:i/>
                <w:lang w:val="sr-Cyrl-RS"/>
              </w:rPr>
              <w:t>пријема комплетног пројекта за грађевинску дозволу</w:t>
            </w:r>
            <w:r w:rsidRPr="00157087">
              <w:rPr>
                <w:rFonts w:ascii="Arial" w:hAnsi="Arial" w:cs="Arial"/>
                <w:i/>
              </w:rPr>
              <w:t xml:space="preserve"> . </w:t>
            </w:r>
          </w:p>
          <w:p w14:paraId="15DC10A1" w14:textId="77777777" w:rsidR="00157087" w:rsidRPr="00157087" w:rsidRDefault="00157087" w:rsidP="00157087">
            <w:pPr>
              <w:suppressAutoHyphens w:val="0"/>
              <w:rPr>
                <w:rFonts w:ascii="Arial" w:hAnsi="Arial" w:cs="Arial"/>
                <w:bCs/>
                <w:i/>
                <w:iCs/>
              </w:rPr>
            </w:pPr>
          </w:p>
        </w:tc>
        <w:tc>
          <w:tcPr>
            <w:tcW w:w="3969" w:type="dxa"/>
            <w:vAlign w:val="center"/>
          </w:tcPr>
          <w:p w14:paraId="36769A99" w14:textId="77777777" w:rsidR="00157087" w:rsidRPr="00157087" w:rsidRDefault="00157087" w:rsidP="00157087">
            <w:pPr>
              <w:suppressAutoHyphens w:val="0"/>
              <w:rPr>
                <w:rFonts w:ascii="Arial" w:hAnsi="Arial" w:cs="Arial"/>
                <w:b/>
                <w:bCs/>
                <w:i/>
                <w:iCs/>
              </w:rPr>
            </w:pPr>
          </w:p>
          <w:p w14:paraId="7F15BC91" w14:textId="77777777" w:rsidR="001C3B06" w:rsidRPr="001C3B06" w:rsidRDefault="00157087" w:rsidP="001C3B06">
            <w:pPr>
              <w:suppressAutoHyphens w:val="0"/>
              <w:rPr>
                <w:rFonts w:ascii="Arial" w:hAnsi="Arial" w:cs="Arial"/>
                <w:bCs/>
                <w:i/>
                <w:iCs/>
              </w:rPr>
            </w:pPr>
            <w:r w:rsidRPr="00157087">
              <w:rPr>
                <w:rFonts w:ascii="Arial" w:hAnsi="Arial" w:cs="Arial"/>
                <w:bCs/>
                <w:i/>
                <w:iCs/>
              </w:rPr>
              <w:t xml:space="preserve">____ </w:t>
            </w:r>
            <w:r w:rsidR="001C3B06" w:rsidRPr="001C3B06">
              <w:rPr>
                <w:rFonts w:ascii="Arial" w:hAnsi="Arial" w:cs="Arial"/>
                <w:bCs/>
                <w:i/>
                <w:iCs/>
                <w:lang w:val="sr-Cyrl-RS"/>
              </w:rPr>
              <w:t>календарских дана</w:t>
            </w:r>
            <w:r w:rsidR="001C3B06" w:rsidRPr="001C3B06">
              <w:rPr>
                <w:rFonts w:ascii="Arial" w:hAnsi="Arial" w:cs="Arial"/>
                <w:bCs/>
                <w:i/>
                <w:iCs/>
              </w:rPr>
              <w:t xml:space="preserve"> од дана </w:t>
            </w:r>
            <w:r w:rsidR="001C3B06" w:rsidRPr="001C3B06">
              <w:rPr>
                <w:rFonts w:ascii="Arial" w:hAnsi="Arial" w:cs="Arial"/>
                <w:bCs/>
                <w:i/>
                <w:iCs/>
                <w:lang w:val="sr-Cyrl-RS"/>
              </w:rPr>
              <w:t>пријема комплетног пројекта за грађевинску дозволу</w:t>
            </w:r>
            <w:r w:rsidR="001C3B06" w:rsidRPr="001C3B06">
              <w:rPr>
                <w:rFonts w:ascii="Arial" w:hAnsi="Arial" w:cs="Arial"/>
                <w:bCs/>
                <w:i/>
                <w:iCs/>
              </w:rPr>
              <w:t xml:space="preserve"> . </w:t>
            </w:r>
          </w:p>
          <w:p w14:paraId="7FEFF079" w14:textId="77777777" w:rsidR="00157087" w:rsidRPr="00157087" w:rsidRDefault="00157087" w:rsidP="00157087">
            <w:pPr>
              <w:suppressAutoHyphens w:val="0"/>
              <w:rPr>
                <w:rFonts w:ascii="Arial" w:hAnsi="Arial" w:cs="Arial"/>
                <w:i/>
              </w:rPr>
            </w:pPr>
          </w:p>
          <w:p w14:paraId="32E93E14" w14:textId="77777777" w:rsidR="00157087" w:rsidRPr="00157087" w:rsidRDefault="00157087" w:rsidP="00157087">
            <w:pPr>
              <w:suppressAutoHyphens w:val="0"/>
              <w:rPr>
                <w:rFonts w:ascii="Arial" w:hAnsi="Arial" w:cs="Arial"/>
                <w:bCs/>
                <w:i/>
                <w:iCs/>
                <w:lang w:val="en-US"/>
              </w:rPr>
            </w:pPr>
          </w:p>
        </w:tc>
      </w:tr>
      <w:tr w:rsidR="009E2A43" w:rsidRPr="00157087" w14:paraId="212A2351" w14:textId="77777777" w:rsidTr="0016298C">
        <w:tc>
          <w:tcPr>
            <w:tcW w:w="5382" w:type="dxa"/>
            <w:vAlign w:val="center"/>
          </w:tcPr>
          <w:p w14:paraId="3891593D" w14:textId="77777777" w:rsidR="009E2A43" w:rsidRPr="00157087" w:rsidRDefault="009E2A43" w:rsidP="009E2A43">
            <w:pPr>
              <w:suppressAutoHyphens w:val="0"/>
              <w:rPr>
                <w:rFonts w:ascii="Arial" w:hAnsi="Arial" w:cs="Arial"/>
                <w:b/>
                <w:bCs/>
                <w:i/>
                <w:iCs/>
              </w:rPr>
            </w:pPr>
            <w:r>
              <w:rPr>
                <w:rFonts w:ascii="Arial" w:hAnsi="Arial" w:cs="Arial"/>
                <w:b/>
                <w:bCs/>
                <w:i/>
                <w:iCs/>
                <w:lang w:val="sr-Cyrl-RS"/>
              </w:rPr>
              <w:t>МЕСТО</w:t>
            </w:r>
            <w:r w:rsidRPr="00157087">
              <w:rPr>
                <w:rFonts w:ascii="Arial" w:hAnsi="Arial" w:cs="Arial"/>
                <w:b/>
                <w:bCs/>
                <w:i/>
                <w:iCs/>
              </w:rPr>
              <w:t xml:space="preserve"> ИЗВРШЕЊА:</w:t>
            </w:r>
          </w:p>
          <w:p w14:paraId="3B1951F3" w14:textId="77777777" w:rsidR="009E2A43" w:rsidRPr="009F1A17" w:rsidRDefault="001C3B06" w:rsidP="009E2A43">
            <w:pPr>
              <w:jc w:val="both"/>
              <w:rPr>
                <w:rFonts w:ascii="Arial" w:hAnsi="Arial" w:cs="Arial"/>
              </w:rPr>
            </w:pPr>
            <w:r>
              <w:rPr>
                <w:rFonts w:ascii="Arial" w:hAnsi="Arial" w:cs="Arial"/>
                <w:lang w:val="sr-Cyrl-RS"/>
              </w:rPr>
              <w:t>Пословница изабраног Понуђача</w:t>
            </w:r>
          </w:p>
          <w:p w14:paraId="5569BA7B" w14:textId="77777777" w:rsidR="009E2A43" w:rsidRPr="00157087" w:rsidRDefault="009E2A43" w:rsidP="00157087">
            <w:pPr>
              <w:suppressAutoHyphens w:val="0"/>
              <w:rPr>
                <w:rFonts w:ascii="Arial" w:hAnsi="Arial" w:cs="Arial"/>
                <w:b/>
                <w:bCs/>
                <w:i/>
                <w:iCs/>
              </w:rPr>
            </w:pPr>
          </w:p>
        </w:tc>
        <w:tc>
          <w:tcPr>
            <w:tcW w:w="3969" w:type="dxa"/>
            <w:vAlign w:val="center"/>
          </w:tcPr>
          <w:p w14:paraId="5423ED67" w14:textId="77777777" w:rsidR="009E2A43" w:rsidRPr="00157087" w:rsidRDefault="009E2A43" w:rsidP="009E2A43">
            <w:pPr>
              <w:suppressAutoHyphens w:val="0"/>
              <w:jc w:val="center"/>
              <w:rPr>
                <w:rFonts w:ascii="Arial" w:hAnsi="Arial" w:cs="Arial"/>
                <w:b/>
                <w:bCs/>
                <w:i/>
                <w:iCs/>
              </w:rPr>
            </w:pPr>
            <w:r w:rsidRPr="00157087">
              <w:rPr>
                <w:rFonts w:ascii="Arial" w:hAnsi="Arial" w:cs="Arial"/>
                <w:b/>
                <w:bCs/>
                <w:i/>
                <w:iCs/>
              </w:rPr>
              <w:t>Сагласан са захтевом наручиоца</w:t>
            </w:r>
          </w:p>
          <w:p w14:paraId="015777C4" w14:textId="77777777" w:rsidR="009E2A43" w:rsidRPr="00157087" w:rsidRDefault="009E2A43" w:rsidP="009E2A43">
            <w:pPr>
              <w:suppressAutoHyphens w:val="0"/>
              <w:jc w:val="center"/>
              <w:rPr>
                <w:rFonts w:ascii="Arial" w:hAnsi="Arial" w:cs="Arial"/>
                <w:b/>
                <w:bCs/>
                <w:i/>
                <w:iCs/>
              </w:rPr>
            </w:pPr>
            <w:r w:rsidRPr="00157087">
              <w:rPr>
                <w:rFonts w:ascii="Arial" w:hAnsi="Arial" w:cs="Arial"/>
                <w:b/>
                <w:bCs/>
                <w:i/>
                <w:iCs/>
              </w:rPr>
              <w:t>ДА/НЕ</w:t>
            </w:r>
          </w:p>
          <w:p w14:paraId="139A4A89" w14:textId="77777777" w:rsidR="009E2A43" w:rsidRPr="00157087" w:rsidRDefault="009E2A43" w:rsidP="009E2A43">
            <w:pPr>
              <w:suppressAutoHyphens w:val="0"/>
              <w:jc w:val="center"/>
              <w:rPr>
                <w:rFonts w:ascii="Arial" w:hAnsi="Arial" w:cs="Arial"/>
                <w:b/>
                <w:bCs/>
                <w:i/>
                <w:iCs/>
              </w:rPr>
            </w:pPr>
            <w:r w:rsidRPr="00157087">
              <w:rPr>
                <w:rFonts w:ascii="Arial" w:hAnsi="Arial" w:cs="Arial"/>
                <w:b/>
                <w:bCs/>
                <w:i/>
                <w:iCs/>
              </w:rPr>
              <w:t>(заокружити</w:t>
            </w:r>
          </w:p>
        </w:tc>
      </w:tr>
      <w:tr w:rsidR="00157087" w:rsidRPr="00157087" w14:paraId="094E65F3" w14:textId="77777777" w:rsidTr="0016298C">
        <w:trPr>
          <w:trHeight w:val="800"/>
        </w:trPr>
        <w:tc>
          <w:tcPr>
            <w:tcW w:w="5382" w:type="dxa"/>
            <w:vAlign w:val="center"/>
          </w:tcPr>
          <w:p w14:paraId="6899AC95" w14:textId="77777777" w:rsidR="00157087" w:rsidRPr="00157087" w:rsidRDefault="00157087" w:rsidP="00157087">
            <w:pPr>
              <w:suppressAutoHyphens w:val="0"/>
              <w:rPr>
                <w:rFonts w:ascii="Arial" w:hAnsi="Arial" w:cs="Arial"/>
                <w:b/>
                <w:bCs/>
                <w:i/>
                <w:iCs/>
              </w:rPr>
            </w:pPr>
            <w:r w:rsidRPr="00157087">
              <w:rPr>
                <w:rFonts w:ascii="Arial" w:hAnsi="Arial" w:cs="Arial"/>
                <w:b/>
                <w:bCs/>
                <w:i/>
                <w:iCs/>
              </w:rPr>
              <w:t>РОК ВАЖЕЊА ПОНУДЕ:</w:t>
            </w:r>
          </w:p>
          <w:p w14:paraId="6A7EC3A1" w14:textId="77777777" w:rsidR="00157087" w:rsidRPr="00157087" w:rsidRDefault="00157087" w:rsidP="00157087">
            <w:pPr>
              <w:suppressAutoHyphens w:val="0"/>
              <w:rPr>
                <w:rFonts w:ascii="Arial" w:hAnsi="Arial" w:cs="Arial"/>
                <w:b/>
                <w:bCs/>
                <w:i/>
                <w:iCs/>
              </w:rPr>
            </w:pPr>
            <w:r w:rsidRPr="00157087">
              <w:rPr>
                <w:rFonts w:ascii="Arial" w:hAnsi="Arial" w:cs="Arial"/>
                <w:bCs/>
                <w:i/>
                <w:iCs/>
              </w:rPr>
              <w:t>не може бити краћ</w:t>
            </w:r>
            <w:r w:rsidRPr="00157087">
              <w:rPr>
                <w:rFonts w:ascii="Arial" w:hAnsi="Arial" w:cs="Arial"/>
                <w:bCs/>
                <w:i/>
                <w:iCs/>
                <w:lang w:val="en-US"/>
              </w:rPr>
              <w:t>и</w:t>
            </w:r>
            <w:r w:rsidRPr="00157087">
              <w:rPr>
                <w:rFonts w:ascii="Arial" w:hAnsi="Arial" w:cs="Arial"/>
                <w:bCs/>
                <w:i/>
                <w:iCs/>
              </w:rPr>
              <w:t xml:space="preserve"> од 60 дана од дана отварања понуда</w:t>
            </w:r>
          </w:p>
        </w:tc>
        <w:tc>
          <w:tcPr>
            <w:tcW w:w="3969" w:type="dxa"/>
            <w:vAlign w:val="center"/>
          </w:tcPr>
          <w:p w14:paraId="1C23E470" w14:textId="77777777" w:rsidR="00157087" w:rsidRPr="00157087" w:rsidRDefault="00157087" w:rsidP="00157087">
            <w:pPr>
              <w:suppressAutoHyphens w:val="0"/>
              <w:rPr>
                <w:rFonts w:ascii="Arial" w:hAnsi="Arial" w:cs="Arial"/>
                <w:b/>
                <w:bCs/>
                <w:i/>
                <w:iCs/>
              </w:rPr>
            </w:pPr>
          </w:p>
          <w:p w14:paraId="27FF5436" w14:textId="77777777" w:rsidR="00157087" w:rsidRPr="00157087" w:rsidRDefault="00157087" w:rsidP="00157087">
            <w:pPr>
              <w:suppressAutoHyphens w:val="0"/>
              <w:rPr>
                <w:rFonts w:ascii="Arial" w:hAnsi="Arial" w:cs="Arial"/>
                <w:b/>
                <w:bCs/>
                <w:i/>
                <w:iCs/>
              </w:rPr>
            </w:pPr>
            <w:r w:rsidRPr="00157087">
              <w:rPr>
                <w:rFonts w:ascii="Arial" w:hAnsi="Arial" w:cs="Arial"/>
                <w:bCs/>
                <w:i/>
                <w:iCs/>
              </w:rPr>
              <w:t>_____ дана од дана отварања понуда</w:t>
            </w:r>
          </w:p>
        </w:tc>
      </w:tr>
      <w:tr w:rsidR="00157087" w:rsidRPr="00157087" w14:paraId="5181875E" w14:textId="77777777" w:rsidTr="0016298C">
        <w:tc>
          <w:tcPr>
            <w:tcW w:w="9351" w:type="dxa"/>
            <w:gridSpan w:val="2"/>
          </w:tcPr>
          <w:p w14:paraId="1FA9D5F3" w14:textId="77777777" w:rsidR="00157087" w:rsidRPr="00157087" w:rsidRDefault="00157087" w:rsidP="00157087">
            <w:pPr>
              <w:suppressAutoHyphens w:val="0"/>
              <w:rPr>
                <w:rFonts w:ascii="Arial" w:hAnsi="Arial" w:cs="Arial"/>
                <w:bCs/>
                <w:iCs/>
              </w:rPr>
            </w:pPr>
            <w:r w:rsidRPr="00157087">
              <w:rPr>
                <w:rFonts w:ascii="Arial" w:hAnsi="Arial" w:cs="Arial"/>
                <w:bCs/>
                <w:iCs/>
              </w:rPr>
              <w:t xml:space="preserve">Понуда понуђача који не прихвата услове наручиоца за рок и начин плаћања, рок извршења, </w:t>
            </w:r>
            <w:r w:rsidR="00EE0519">
              <w:rPr>
                <w:rFonts w:ascii="Arial" w:hAnsi="Arial" w:cs="Arial"/>
                <w:bCs/>
                <w:iCs/>
                <w:lang w:val="sr-Cyrl-RS"/>
              </w:rPr>
              <w:t xml:space="preserve">место извршења </w:t>
            </w:r>
            <w:r w:rsidRPr="00157087">
              <w:rPr>
                <w:rFonts w:ascii="Arial" w:hAnsi="Arial" w:cs="Arial"/>
                <w:bCs/>
                <w:iCs/>
              </w:rPr>
              <w:t>и рок важења понуде сматраће се неприхватљивом.</w:t>
            </w:r>
          </w:p>
        </w:tc>
      </w:tr>
    </w:tbl>
    <w:p w14:paraId="713314E9" w14:textId="77777777" w:rsidR="00157087" w:rsidRPr="00157087" w:rsidRDefault="00157087" w:rsidP="00157087">
      <w:pPr>
        <w:suppressAutoHyphens w:val="0"/>
        <w:rPr>
          <w:rFonts w:ascii="Arial" w:hAnsi="Arial" w:cs="Arial"/>
          <w:b/>
          <w:bCs/>
          <w:i/>
          <w:iCs/>
        </w:rPr>
      </w:pPr>
    </w:p>
    <w:p w14:paraId="4FB620D6" w14:textId="77777777" w:rsidR="00157087" w:rsidRPr="00157087" w:rsidRDefault="00157087" w:rsidP="00157087">
      <w:pPr>
        <w:suppressAutoHyphens w:val="0"/>
        <w:rPr>
          <w:rFonts w:ascii="Arial" w:hAnsi="Arial" w:cs="Arial"/>
          <w:bCs/>
        </w:rPr>
      </w:pPr>
      <w:r w:rsidRPr="00157087">
        <w:rPr>
          <w:rFonts w:ascii="Arial" w:hAnsi="Arial" w:cs="Arial"/>
          <w:b/>
          <w:bCs/>
          <w:i/>
          <w:iCs/>
        </w:rPr>
        <w:t xml:space="preserve">               </w:t>
      </w:r>
      <w:r w:rsidRPr="00157087">
        <w:rPr>
          <w:rFonts w:ascii="Arial" w:hAnsi="Arial" w:cs="Arial"/>
          <w:bCs/>
          <w:lang w:val="en-US"/>
        </w:rPr>
        <w:t xml:space="preserve">Датум </w:t>
      </w:r>
      <w:r w:rsidRPr="00157087">
        <w:rPr>
          <w:rFonts w:ascii="Arial" w:hAnsi="Arial" w:cs="Arial"/>
          <w:bCs/>
          <w:lang w:val="en-US"/>
        </w:rPr>
        <w:tab/>
      </w:r>
      <w:r w:rsidRPr="00157087">
        <w:rPr>
          <w:rFonts w:ascii="Arial" w:hAnsi="Arial" w:cs="Arial"/>
          <w:bCs/>
          <w:lang w:val="en-US"/>
        </w:rPr>
        <w:tab/>
      </w:r>
      <w:r w:rsidRPr="00157087">
        <w:rPr>
          <w:rFonts w:ascii="Arial" w:hAnsi="Arial" w:cs="Arial"/>
          <w:bCs/>
          <w:lang w:val="en-US"/>
        </w:rPr>
        <w:tab/>
      </w:r>
      <w:r w:rsidRPr="00157087">
        <w:rPr>
          <w:rFonts w:ascii="Arial" w:hAnsi="Arial" w:cs="Arial"/>
          <w:bCs/>
          <w:lang w:val="en-US"/>
        </w:rPr>
        <w:tab/>
        <w:t xml:space="preserve">             </w:t>
      </w:r>
      <w:r w:rsidRPr="00157087">
        <w:rPr>
          <w:rFonts w:ascii="Arial" w:hAnsi="Arial" w:cs="Arial"/>
          <w:bCs/>
        </w:rPr>
        <w:t xml:space="preserve">                         </w:t>
      </w:r>
      <w:r w:rsidRPr="00157087">
        <w:rPr>
          <w:rFonts w:ascii="Arial" w:hAnsi="Arial" w:cs="Arial"/>
          <w:bCs/>
          <w:lang w:val="en-US"/>
        </w:rPr>
        <w:t>Понуђач</w:t>
      </w:r>
    </w:p>
    <w:p w14:paraId="191684B1" w14:textId="77777777" w:rsidR="00157087" w:rsidRPr="00157087" w:rsidRDefault="00157087" w:rsidP="00157087">
      <w:pPr>
        <w:suppressAutoHyphens w:val="0"/>
        <w:rPr>
          <w:rFonts w:ascii="Arial" w:hAnsi="Arial" w:cs="Arial"/>
          <w:b/>
          <w:bCs/>
          <w:i/>
          <w:iCs/>
        </w:rPr>
      </w:pPr>
      <w:r w:rsidRPr="00157087">
        <w:rPr>
          <w:rFonts w:ascii="Arial" w:hAnsi="Arial" w:cs="Arial"/>
          <w:b/>
          <w:bCs/>
          <w:i/>
          <w:iCs/>
          <w:lang w:val="en-US"/>
        </w:rPr>
        <w:t>________________________</w:t>
      </w:r>
      <w:r w:rsidRPr="00157087">
        <w:rPr>
          <w:rFonts w:ascii="Arial" w:hAnsi="Arial" w:cs="Arial"/>
          <w:b/>
          <w:bCs/>
          <w:i/>
          <w:iCs/>
        </w:rPr>
        <w:t xml:space="preserve">                  М.П.</w:t>
      </w:r>
      <w:r w:rsidRPr="00157087">
        <w:rPr>
          <w:rFonts w:ascii="Arial" w:hAnsi="Arial" w:cs="Arial"/>
          <w:b/>
          <w:bCs/>
          <w:i/>
          <w:iCs/>
          <w:lang w:val="en-US"/>
        </w:rPr>
        <w:tab/>
      </w:r>
      <w:r w:rsidRPr="00157087">
        <w:rPr>
          <w:rFonts w:ascii="Arial" w:hAnsi="Arial" w:cs="Arial"/>
          <w:b/>
          <w:bCs/>
          <w:i/>
          <w:iCs/>
        </w:rPr>
        <w:t xml:space="preserve">              _____________________                                      </w:t>
      </w:r>
    </w:p>
    <w:p w14:paraId="0FED30B4" w14:textId="77777777" w:rsidR="00157087" w:rsidRPr="00157087" w:rsidRDefault="00157087" w:rsidP="00157087">
      <w:pPr>
        <w:suppressAutoHyphens w:val="0"/>
        <w:rPr>
          <w:rFonts w:ascii="Arial" w:hAnsi="Arial" w:cs="Arial"/>
          <w:b/>
          <w:bCs/>
          <w:i/>
          <w:iCs/>
          <w:u w:val="single"/>
          <w:lang w:val="en-US"/>
        </w:rPr>
      </w:pPr>
    </w:p>
    <w:p w14:paraId="197217EC" w14:textId="77777777" w:rsidR="00157087" w:rsidRPr="00157087" w:rsidRDefault="00157087" w:rsidP="00157087">
      <w:pPr>
        <w:suppressAutoHyphens w:val="0"/>
        <w:rPr>
          <w:rFonts w:ascii="Arial" w:hAnsi="Arial" w:cs="Arial"/>
          <w:b/>
          <w:bCs/>
          <w:i/>
          <w:iCs/>
          <w:u w:val="single"/>
          <w:lang w:val="sr-Cyrl-RS"/>
        </w:rPr>
      </w:pPr>
      <w:r w:rsidRPr="00157087">
        <w:rPr>
          <w:rFonts w:ascii="Arial" w:hAnsi="Arial" w:cs="Arial"/>
          <w:b/>
          <w:bCs/>
          <w:i/>
          <w:iCs/>
          <w:u w:val="single"/>
          <w:lang w:val="en-US"/>
        </w:rPr>
        <w:t>Напомене:</w:t>
      </w:r>
    </w:p>
    <w:p w14:paraId="490C8ADB" w14:textId="77777777" w:rsidR="00157087" w:rsidRPr="00157087" w:rsidRDefault="00157087" w:rsidP="00157087">
      <w:pPr>
        <w:suppressAutoHyphens w:val="0"/>
        <w:rPr>
          <w:rFonts w:ascii="Arial" w:hAnsi="Arial" w:cs="Arial"/>
          <w:bCs/>
          <w:i/>
          <w:iCs/>
          <w:lang w:val="sr-Cyrl-RS"/>
        </w:rPr>
      </w:pPr>
      <w:r w:rsidRPr="00157087">
        <w:rPr>
          <w:rFonts w:ascii="Arial" w:hAnsi="Arial" w:cs="Arial"/>
          <w:bCs/>
          <w:i/>
          <w:iCs/>
          <w:lang w:val="sr-Cyrl-RS"/>
        </w:rPr>
        <w:t>-  Понуђач је обавезан да у обрасцу понуде попуни све комерцијалне услове (сва празна поља).</w:t>
      </w:r>
    </w:p>
    <w:p w14:paraId="0137D066" w14:textId="77777777" w:rsidR="00F410C5" w:rsidRPr="00E40254" w:rsidRDefault="00F410C5" w:rsidP="00F410C5">
      <w:pPr>
        <w:rPr>
          <w:rFonts w:ascii="Arial" w:hAnsi="Arial" w:cs="Arial"/>
          <w:bCs/>
          <w:i/>
          <w:iCs/>
          <w:lang w:val="sr-Cyrl-RS"/>
        </w:rPr>
      </w:pPr>
      <w:bookmarkStart w:id="187" w:name="_Toc442559925"/>
      <w:r w:rsidRPr="00E40254">
        <w:rPr>
          <w:rFonts w:ascii="Arial" w:hAnsi="Arial" w:cs="Arial"/>
          <w:bCs/>
          <w:i/>
          <w:iCs/>
          <w:lang w:val="sr-Cyrl-RS"/>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5428E8D" w14:textId="77777777" w:rsidR="00157087" w:rsidRPr="00157087" w:rsidRDefault="00157087" w:rsidP="00157087">
      <w:pPr>
        <w:suppressAutoHyphens w:val="0"/>
        <w:rPr>
          <w:rFonts w:ascii="Arial" w:hAnsi="Arial" w:cs="Arial"/>
          <w:b/>
          <w:bCs/>
          <w:lang w:val="ru-RU"/>
        </w:rPr>
      </w:pPr>
    </w:p>
    <w:p w14:paraId="7563AB96" w14:textId="77777777" w:rsidR="00157087" w:rsidRPr="00157087" w:rsidRDefault="00157087" w:rsidP="00157087">
      <w:pPr>
        <w:suppressAutoHyphens w:val="0"/>
        <w:rPr>
          <w:rFonts w:ascii="Arial" w:hAnsi="Arial" w:cs="Arial"/>
          <w:b/>
          <w:bCs/>
          <w:lang w:val="ru-RU"/>
        </w:rPr>
      </w:pPr>
    </w:p>
    <w:p w14:paraId="0BBA822C" w14:textId="77777777" w:rsidR="00157087" w:rsidRPr="00157087" w:rsidRDefault="00157087" w:rsidP="00157087">
      <w:pPr>
        <w:suppressAutoHyphens w:val="0"/>
        <w:rPr>
          <w:rFonts w:ascii="Arial" w:hAnsi="Arial" w:cs="Arial"/>
          <w:b/>
          <w:bCs/>
          <w:lang w:val="ru-RU"/>
        </w:rPr>
      </w:pPr>
    </w:p>
    <w:p w14:paraId="0D207C06" w14:textId="77777777" w:rsidR="00157087" w:rsidRPr="00157087" w:rsidRDefault="00157087" w:rsidP="00157087">
      <w:pPr>
        <w:suppressAutoHyphens w:val="0"/>
        <w:rPr>
          <w:rFonts w:ascii="Arial" w:hAnsi="Arial" w:cs="Arial"/>
          <w:b/>
          <w:bCs/>
          <w:lang w:val="ru-RU"/>
        </w:rPr>
      </w:pPr>
    </w:p>
    <w:p w14:paraId="3242A1D6" w14:textId="77777777" w:rsidR="00157087" w:rsidRDefault="00157087" w:rsidP="00157087">
      <w:pPr>
        <w:suppressAutoHyphens w:val="0"/>
        <w:rPr>
          <w:rFonts w:ascii="Arial" w:hAnsi="Arial" w:cs="Arial"/>
          <w:b/>
          <w:bCs/>
          <w:lang w:val="ru-RU"/>
        </w:rPr>
      </w:pPr>
    </w:p>
    <w:p w14:paraId="4147564D" w14:textId="77777777" w:rsidR="00233D22" w:rsidRDefault="00233D22" w:rsidP="00157087">
      <w:pPr>
        <w:suppressAutoHyphens w:val="0"/>
        <w:rPr>
          <w:rFonts w:ascii="Arial" w:hAnsi="Arial" w:cs="Arial"/>
          <w:b/>
          <w:bCs/>
          <w:lang w:val="ru-RU"/>
        </w:rPr>
      </w:pPr>
    </w:p>
    <w:p w14:paraId="68C68D5B" w14:textId="77777777" w:rsidR="001C3B06" w:rsidRDefault="001C3B06" w:rsidP="00157087">
      <w:pPr>
        <w:suppressAutoHyphens w:val="0"/>
        <w:rPr>
          <w:rFonts w:ascii="Arial" w:hAnsi="Arial" w:cs="Arial"/>
          <w:b/>
          <w:bCs/>
          <w:lang w:val="ru-RU"/>
        </w:rPr>
      </w:pPr>
    </w:p>
    <w:p w14:paraId="2429BD8B" w14:textId="77777777" w:rsidR="001C3B06" w:rsidRDefault="001C3B06" w:rsidP="00157087">
      <w:pPr>
        <w:suppressAutoHyphens w:val="0"/>
        <w:rPr>
          <w:rFonts w:ascii="Arial" w:hAnsi="Arial" w:cs="Arial"/>
          <w:b/>
          <w:bCs/>
          <w:lang w:val="ru-RU"/>
        </w:rPr>
      </w:pPr>
    </w:p>
    <w:p w14:paraId="70593D08" w14:textId="77777777" w:rsidR="001C3B06" w:rsidRDefault="001C3B06" w:rsidP="00157087">
      <w:pPr>
        <w:suppressAutoHyphens w:val="0"/>
        <w:rPr>
          <w:rFonts w:ascii="Arial" w:hAnsi="Arial" w:cs="Arial"/>
          <w:b/>
          <w:bCs/>
          <w:lang w:val="ru-RU"/>
        </w:rPr>
      </w:pPr>
    </w:p>
    <w:p w14:paraId="2A875D4F" w14:textId="77777777" w:rsidR="00DA405F" w:rsidRDefault="00DA405F" w:rsidP="00D85179">
      <w:pPr>
        <w:suppressAutoHyphens w:val="0"/>
        <w:rPr>
          <w:rFonts w:ascii="Arial" w:hAnsi="Arial" w:cs="Arial"/>
          <w:b/>
          <w:lang w:val="en-US"/>
        </w:rPr>
        <w:sectPr w:rsidR="00DA405F" w:rsidSect="000B5BBE">
          <w:headerReference w:type="default" r:id="rId70"/>
          <w:footerReference w:type="default" r:id="rId71"/>
          <w:footnotePr>
            <w:pos w:val="beneathText"/>
          </w:footnotePr>
          <w:pgSz w:w="12240" w:h="15840" w:code="1"/>
          <w:pgMar w:top="1418" w:right="1418" w:bottom="1418" w:left="1418" w:header="709" w:footer="709" w:gutter="0"/>
          <w:cols w:space="708"/>
          <w:docGrid w:linePitch="360"/>
        </w:sectPr>
      </w:pPr>
    </w:p>
    <w:p w14:paraId="26136DDA" w14:textId="77777777" w:rsidR="00157087" w:rsidRPr="00157087" w:rsidRDefault="00157087" w:rsidP="00D85179">
      <w:pPr>
        <w:suppressAutoHyphens w:val="0"/>
        <w:rPr>
          <w:rFonts w:ascii="Arial" w:hAnsi="Arial" w:cs="Arial"/>
          <w:b/>
          <w:lang w:val="en-US"/>
        </w:rPr>
      </w:pPr>
      <w:r w:rsidRPr="00157087">
        <w:rPr>
          <w:rFonts w:ascii="Arial" w:hAnsi="Arial" w:cs="Arial"/>
          <w:b/>
          <w:lang w:val="en-US"/>
        </w:rPr>
        <w:lastRenderedPageBreak/>
        <w:t xml:space="preserve">ОБРАЗАЦ </w:t>
      </w:r>
      <w:r w:rsidRPr="00157087">
        <w:rPr>
          <w:rFonts w:ascii="Arial" w:hAnsi="Arial" w:cs="Arial"/>
          <w:b/>
          <w:lang w:val="sr-Cyrl-RS"/>
        </w:rPr>
        <w:t>2</w:t>
      </w:r>
      <w:r w:rsidRPr="00157087">
        <w:rPr>
          <w:rFonts w:ascii="Arial" w:hAnsi="Arial" w:cs="Arial"/>
          <w:b/>
          <w:lang w:val="en-US"/>
        </w:rPr>
        <w:t>.</w:t>
      </w:r>
      <w:bookmarkEnd w:id="187"/>
    </w:p>
    <w:p w14:paraId="526A08FB" w14:textId="77777777" w:rsidR="00157087" w:rsidRPr="00157087" w:rsidRDefault="00157087" w:rsidP="005D6389">
      <w:pPr>
        <w:suppressAutoHyphens w:val="0"/>
        <w:jc w:val="center"/>
        <w:rPr>
          <w:rFonts w:ascii="Arial" w:hAnsi="Arial" w:cs="Arial"/>
          <w:b/>
          <w:bCs/>
        </w:rPr>
      </w:pPr>
      <w:r w:rsidRPr="00157087">
        <w:rPr>
          <w:rFonts w:ascii="Arial" w:hAnsi="Arial" w:cs="Arial"/>
          <w:b/>
          <w:bCs/>
        </w:rPr>
        <w:t>СТРУКТУРА ЦЕНЕ</w:t>
      </w:r>
    </w:p>
    <w:p w14:paraId="48E75548" w14:textId="77777777" w:rsidR="00157087" w:rsidRPr="00157087" w:rsidRDefault="00157087" w:rsidP="00157087">
      <w:pPr>
        <w:suppressAutoHyphens w:val="0"/>
        <w:rPr>
          <w:rFonts w:ascii="Arial" w:hAnsi="Arial" w:cs="Arial"/>
          <w:lang w:val="am-ET"/>
        </w:rPr>
      </w:pPr>
    </w:p>
    <w:tbl>
      <w:tblPr>
        <w:tblW w:w="1488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439"/>
        <w:gridCol w:w="2126"/>
        <w:gridCol w:w="1417"/>
        <w:gridCol w:w="1418"/>
        <w:gridCol w:w="1701"/>
        <w:gridCol w:w="1417"/>
        <w:gridCol w:w="1418"/>
        <w:gridCol w:w="1417"/>
      </w:tblGrid>
      <w:tr w:rsidR="00CA6F24" w:rsidRPr="002B31C1" w14:paraId="6054C4C9" w14:textId="77777777" w:rsidTr="00CA6F24">
        <w:trPr>
          <w:trHeight w:val="1570"/>
        </w:trPr>
        <w:tc>
          <w:tcPr>
            <w:tcW w:w="1531" w:type="dxa"/>
            <w:vAlign w:val="center"/>
          </w:tcPr>
          <w:p w14:paraId="6DBF8BA9" w14:textId="77777777"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am-ET"/>
              </w:rPr>
              <w:t>Ф</w:t>
            </w:r>
            <w:r w:rsidRPr="002B31C1">
              <w:rPr>
                <w:rFonts w:ascii="Arial" w:hAnsi="Arial" w:cs="Arial"/>
                <w:sz w:val="20"/>
                <w:szCs w:val="20"/>
                <w:lang w:val="sr-Cyrl-RS"/>
              </w:rPr>
              <w:t>азе плаћања по активностима</w:t>
            </w:r>
          </w:p>
        </w:tc>
        <w:tc>
          <w:tcPr>
            <w:tcW w:w="2439" w:type="dxa"/>
            <w:vAlign w:val="center"/>
          </w:tcPr>
          <w:p w14:paraId="685DD0CC" w14:textId="77777777"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Име и презиме</w:t>
            </w:r>
          </w:p>
        </w:tc>
        <w:tc>
          <w:tcPr>
            <w:tcW w:w="2126" w:type="dxa"/>
            <w:vAlign w:val="center"/>
          </w:tcPr>
          <w:p w14:paraId="72200C6E" w14:textId="77777777"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Квалификација</w:t>
            </w:r>
          </w:p>
          <w:p w14:paraId="5289CE7F" w14:textId="77777777"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/звање</w:t>
            </w:r>
          </w:p>
        </w:tc>
        <w:tc>
          <w:tcPr>
            <w:tcW w:w="1417" w:type="dxa"/>
            <w:vAlign w:val="center"/>
          </w:tcPr>
          <w:p w14:paraId="0BC3C5C4" w14:textId="77777777"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Време ангажовања (радни сат)</w:t>
            </w:r>
          </w:p>
        </w:tc>
        <w:tc>
          <w:tcPr>
            <w:tcW w:w="1418" w:type="dxa"/>
            <w:vAlign w:val="center"/>
          </w:tcPr>
          <w:p w14:paraId="7086ABB2" w14:textId="77777777" w:rsidR="00CA6F24" w:rsidRPr="00B96D43"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am-ET"/>
              </w:rPr>
              <w:t>Цена ангажовања по радном сату</w:t>
            </w:r>
            <w:r>
              <w:rPr>
                <w:rFonts w:ascii="Arial" w:hAnsi="Arial" w:cs="Arial"/>
                <w:sz w:val="20"/>
                <w:szCs w:val="20"/>
                <w:lang w:val="sr-Cyrl-RS"/>
              </w:rPr>
              <w:t xml:space="preserve"> без ПДВ/ЕУР</w:t>
            </w:r>
          </w:p>
          <w:p w14:paraId="7975AE0B" w14:textId="77777777"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Дин</w:t>
            </w:r>
          </w:p>
          <w:p w14:paraId="32A2C8DE" w14:textId="77777777" w:rsidR="00CA6F24" w:rsidRPr="002B31C1" w:rsidRDefault="00CA6F24" w:rsidP="00DA405F">
            <w:pPr>
              <w:suppressAutoHyphens w:val="0"/>
              <w:jc w:val="center"/>
              <w:rPr>
                <w:rFonts w:ascii="Arial" w:hAnsi="Arial" w:cs="Arial"/>
                <w:sz w:val="20"/>
                <w:szCs w:val="20"/>
                <w:lang w:val="sr-Latn-RS"/>
              </w:rPr>
            </w:pPr>
          </w:p>
        </w:tc>
        <w:tc>
          <w:tcPr>
            <w:tcW w:w="1701" w:type="dxa"/>
            <w:vAlign w:val="center"/>
          </w:tcPr>
          <w:p w14:paraId="2A00C3A4" w14:textId="77777777" w:rsidR="00CA6F24" w:rsidRPr="00B96D43" w:rsidRDefault="00CA6F24" w:rsidP="00CA6F24">
            <w:pPr>
              <w:suppressAutoHyphens w:val="0"/>
              <w:jc w:val="center"/>
              <w:rPr>
                <w:rFonts w:ascii="Arial" w:hAnsi="Arial" w:cs="Arial"/>
                <w:sz w:val="20"/>
                <w:szCs w:val="20"/>
                <w:lang w:val="sr-Cyrl-RS"/>
              </w:rPr>
            </w:pPr>
            <w:r w:rsidRPr="002B31C1">
              <w:rPr>
                <w:rFonts w:ascii="Arial" w:hAnsi="Arial" w:cs="Arial"/>
                <w:sz w:val="20"/>
                <w:szCs w:val="20"/>
                <w:lang w:val="am-ET"/>
              </w:rPr>
              <w:t>Цена ангажовања по радном сату</w:t>
            </w:r>
            <w:r>
              <w:rPr>
                <w:rFonts w:ascii="Arial" w:hAnsi="Arial" w:cs="Arial"/>
                <w:sz w:val="20"/>
                <w:szCs w:val="20"/>
                <w:lang w:val="sr-Cyrl-RS"/>
              </w:rPr>
              <w:t xml:space="preserve"> са ПДВ/ЕУР</w:t>
            </w:r>
          </w:p>
          <w:p w14:paraId="7A5E3FFE" w14:textId="77777777" w:rsidR="00CA6F24" w:rsidRPr="002B31C1" w:rsidRDefault="00CA6F24" w:rsidP="00CA6F24">
            <w:pPr>
              <w:suppressAutoHyphens w:val="0"/>
              <w:jc w:val="center"/>
              <w:rPr>
                <w:rFonts w:ascii="Arial" w:hAnsi="Arial" w:cs="Arial"/>
                <w:sz w:val="20"/>
                <w:szCs w:val="20"/>
                <w:lang w:val="sr-Cyrl-RS"/>
              </w:rPr>
            </w:pPr>
            <w:r w:rsidRPr="002B31C1">
              <w:rPr>
                <w:rFonts w:ascii="Arial" w:hAnsi="Arial" w:cs="Arial"/>
                <w:sz w:val="20"/>
                <w:szCs w:val="20"/>
                <w:lang w:val="sr-Cyrl-RS"/>
              </w:rPr>
              <w:t>Дин</w:t>
            </w:r>
          </w:p>
          <w:p w14:paraId="0CC9F62D" w14:textId="77777777" w:rsidR="00CA6F24" w:rsidRPr="002B31C1" w:rsidRDefault="00CA6F24" w:rsidP="00DA405F">
            <w:pPr>
              <w:suppressAutoHyphens w:val="0"/>
              <w:jc w:val="center"/>
              <w:rPr>
                <w:rFonts w:ascii="Arial" w:hAnsi="Arial" w:cs="Arial"/>
                <w:sz w:val="20"/>
                <w:szCs w:val="20"/>
                <w:lang w:val="sr-Latn-RS"/>
              </w:rPr>
            </w:pPr>
          </w:p>
        </w:tc>
        <w:tc>
          <w:tcPr>
            <w:tcW w:w="1417" w:type="dxa"/>
            <w:vAlign w:val="center"/>
          </w:tcPr>
          <w:p w14:paraId="3AF5DC69" w14:textId="77777777"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Укупно без ПДВ</w:t>
            </w:r>
          </w:p>
        </w:tc>
        <w:tc>
          <w:tcPr>
            <w:tcW w:w="1418" w:type="dxa"/>
            <w:vAlign w:val="center"/>
          </w:tcPr>
          <w:p w14:paraId="05158D9A" w14:textId="77777777"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ПДВ</w:t>
            </w:r>
          </w:p>
        </w:tc>
        <w:tc>
          <w:tcPr>
            <w:tcW w:w="1417" w:type="dxa"/>
            <w:vAlign w:val="center"/>
          </w:tcPr>
          <w:p w14:paraId="26E5FE2D" w14:textId="77777777"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 xml:space="preserve">Укупно </w:t>
            </w:r>
            <w:r>
              <w:rPr>
                <w:rFonts w:ascii="Arial" w:hAnsi="Arial" w:cs="Arial"/>
                <w:sz w:val="20"/>
                <w:szCs w:val="20"/>
                <w:lang w:val="sr-Cyrl-RS"/>
              </w:rPr>
              <w:t xml:space="preserve">са </w:t>
            </w:r>
            <w:r w:rsidRPr="002B31C1">
              <w:rPr>
                <w:rFonts w:ascii="Arial" w:hAnsi="Arial" w:cs="Arial"/>
                <w:sz w:val="20"/>
                <w:szCs w:val="20"/>
                <w:lang w:val="sr-Cyrl-RS"/>
              </w:rPr>
              <w:t>ПДВ</w:t>
            </w:r>
          </w:p>
        </w:tc>
      </w:tr>
      <w:tr w:rsidR="00CA6F24" w:rsidRPr="002B31C1" w14:paraId="365F4DD8" w14:textId="77777777" w:rsidTr="00CA6F24">
        <w:trPr>
          <w:trHeight w:val="273"/>
        </w:trPr>
        <w:tc>
          <w:tcPr>
            <w:tcW w:w="1531" w:type="dxa"/>
            <w:vAlign w:val="center"/>
          </w:tcPr>
          <w:p w14:paraId="2F0E34F4"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1</w:t>
            </w:r>
          </w:p>
        </w:tc>
        <w:tc>
          <w:tcPr>
            <w:tcW w:w="2439" w:type="dxa"/>
            <w:vAlign w:val="center"/>
          </w:tcPr>
          <w:p w14:paraId="4F1237A0"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2</w:t>
            </w:r>
          </w:p>
        </w:tc>
        <w:tc>
          <w:tcPr>
            <w:tcW w:w="2126" w:type="dxa"/>
            <w:vAlign w:val="center"/>
          </w:tcPr>
          <w:p w14:paraId="08ECDDCE"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3</w:t>
            </w:r>
          </w:p>
        </w:tc>
        <w:tc>
          <w:tcPr>
            <w:tcW w:w="1417" w:type="dxa"/>
            <w:vAlign w:val="center"/>
          </w:tcPr>
          <w:p w14:paraId="0205D1CD"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4</w:t>
            </w:r>
          </w:p>
        </w:tc>
        <w:tc>
          <w:tcPr>
            <w:tcW w:w="1418" w:type="dxa"/>
            <w:vAlign w:val="center"/>
          </w:tcPr>
          <w:p w14:paraId="344E4E29"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5</w:t>
            </w:r>
          </w:p>
        </w:tc>
        <w:tc>
          <w:tcPr>
            <w:tcW w:w="1701" w:type="dxa"/>
            <w:vAlign w:val="center"/>
          </w:tcPr>
          <w:p w14:paraId="3B194693" w14:textId="77777777"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6</w:t>
            </w:r>
          </w:p>
        </w:tc>
        <w:tc>
          <w:tcPr>
            <w:tcW w:w="1417" w:type="dxa"/>
            <w:vAlign w:val="center"/>
          </w:tcPr>
          <w:p w14:paraId="53B5516A" w14:textId="77777777"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7</w:t>
            </w:r>
          </w:p>
        </w:tc>
        <w:tc>
          <w:tcPr>
            <w:tcW w:w="1418" w:type="dxa"/>
            <w:vAlign w:val="center"/>
          </w:tcPr>
          <w:p w14:paraId="6E012B71" w14:textId="77777777" w:rsidR="00CA6F24"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8</w:t>
            </w:r>
          </w:p>
        </w:tc>
        <w:tc>
          <w:tcPr>
            <w:tcW w:w="1417" w:type="dxa"/>
            <w:vAlign w:val="center"/>
          </w:tcPr>
          <w:p w14:paraId="3DEC8962" w14:textId="77777777"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9</w:t>
            </w:r>
          </w:p>
        </w:tc>
      </w:tr>
      <w:tr w:rsidR="00CA6F24" w:rsidRPr="002B31C1" w14:paraId="002FA868" w14:textId="77777777" w:rsidTr="00CA6F24">
        <w:trPr>
          <w:trHeight w:val="244"/>
        </w:trPr>
        <w:tc>
          <w:tcPr>
            <w:tcW w:w="1531" w:type="dxa"/>
            <w:vMerge w:val="restart"/>
            <w:vAlign w:val="center"/>
          </w:tcPr>
          <w:p w14:paraId="013A17C3" w14:textId="77777777" w:rsidR="00CA6F24" w:rsidRPr="002B31C1" w:rsidRDefault="00CA6F24" w:rsidP="00674060">
            <w:pPr>
              <w:suppressAutoHyphens w:val="0"/>
              <w:jc w:val="center"/>
              <w:rPr>
                <w:rFonts w:ascii="Arial" w:hAnsi="Arial" w:cs="Arial"/>
                <w:sz w:val="20"/>
                <w:szCs w:val="20"/>
                <w:lang w:val="sr-Latn-RS"/>
              </w:rPr>
            </w:pPr>
            <w:r w:rsidRPr="002B31C1">
              <w:rPr>
                <w:rFonts w:ascii="Arial" w:hAnsi="Arial" w:cs="Arial"/>
                <w:sz w:val="20"/>
                <w:szCs w:val="20"/>
                <w:lang w:val="sr-Cyrl-RS"/>
              </w:rPr>
              <w:t>I</w:t>
            </w:r>
            <w:r w:rsidRPr="002B31C1">
              <w:rPr>
                <w:rFonts w:ascii="Arial" w:hAnsi="Arial" w:cs="Arial"/>
                <w:sz w:val="20"/>
                <w:szCs w:val="20"/>
                <w:lang w:val="sr-Latn-RS"/>
              </w:rPr>
              <w:t xml:space="preserve">  (</w:t>
            </w:r>
            <w:r>
              <w:rPr>
                <w:rFonts w:ascii="Arial" w:hAnsi="Arial" w:cs="Arial"/>
                <w:sz w:val="20"/>
                <w:szCs w:val="20"/>
                <w:lang w:val="sr-Cyrl-RS"/>
              </w:rPr>
              <w:t>70</w:t>
            </w:r>
            <w:r w:rsidRPr="002B31C1">
              <w:rPr>
                <w:rFonts w:ascii="Arial" w:hAnsi="Arial" w:cs="Arial"/>
                <w:sz w:val="20"/>
                <w:szCs w:val="20"/>
                <w:lang w:val="sr-Latn-RS"/>
              </w:rPr>
              <w:t>% од уговорене вредности)</w:t>
            </w:r>
          </w:p>
        </w:tc>
        <w:tc>
          <w:tcPr>
            <w:tcW w:w="2439" w:type="dxa"/>
          </w:tcPr>
          <w:p w14:paraId="2CAE4179" w14:textId="77777777" w:rsidR="00CA6F24" w:rsidRPr="00933963" w:rsidRDefault="00CA6F24" w:rsidP="00DA405F">
            <w:pPr>
              <w:suppressAutoHyphens w:val="0"/>
              <w:rPr>
                <w:rFonts w:ascii="Arial" w:hAnsi="Arial" w:cs="Arial"/>
                <w:sz w:val="20"/>
                <w:szCs w:val="20"/>
                <w:lang w:val="sr-Latn-RS"/>
              </w:rPr>
            </w:pPr>
          </w:p>
        </w:tc>
        <w:tc>
          <w:tcPr>
            <w:tcW w:w="2126" w:type="dxa"/>
          </w:tcPr>
          <w:p w14:paraId="34128A30"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464C2080" w14:textId="77777777" w:rsidR="00CA6F24" w:rsidRPr="002B31C1" w:rsidRDefault="00CA6F24" w:rsidP="00DA405F">
            <w:pPr>
              <w:suppressAutoHyphens w:val="0"/>
              <w:jc w:val="center"/>
              <w:rPr>
                <w:rFonts w:ascii="Arial" w:hAnsi="Arial" w:cs="Arial"/>
                <w:sz w:val="20"/>
                <w:szCs w:val="20"/>
                <w:lang w:val="sr-Latn-RS"/>
              </w:rPr>
            </w:pPr>
          </w:p>
        </w:tc>
        <w:tc>
          <w:tcPr>
            <w:tcW w:w="1418" w:type="dxa"/>
            <w:vAlign w:val="center"/>
          </w:tcPr>
          <w:p w14:paraId="7187B483" w14:textId="77777777" w:rsidR="00CA6F24" w:rsidRPr="002B31C1" w:rsidRDefault="00CA6F24" w:rsidP="00DA405F">
            <w:pPr>
              <w:suppressAutoHyphens w:val="0"/>
              <w:jc w:val="center"/>
              <w:rPr>
                <w:rFonts w:ascii="Arial" w:hAnsi="Arial" w:cs="Arial"/>
                <w:sz w:val="20"/>
                <w:szCs w:val="20"/>
                <w:lang w:val="sr-Latn-RS"/>
              </w:rPr>
            </w:pPr>
          </w:p>
        </w:tc>
        <w:tc>
          <w:tcPr>
            <w:tcW w:w="1701" w:type="dxa"/>
          </w:tcPr>
          <w:p w14:paraId="7E24FE39" w14:textId="77777777" w:rsidR="00CA6F24" w:rsidRPr="002B31C1" w:rsidRDefault="00CA6F24" w:rsidP="00DA405F">
            <w:pPr>
              <w:suppressAutoHyphens w:val="0"/>
              <w:rPr>
                <w:rFonts w:ascii="Arial" w:hAnsi="Arial" w:cs="Arial"/>
                <w:sz w:val="20"/>
                <w:szCs w:val="20"/>
                <w:lang w:val="am-ET"/>
              </w:rPr>
            </w:pPr>
          </w:p>
        </w:tc>
        <w:tc>
          <w:tcPr>
            <w:tcW w:w="1417" w:type="dxa"/>
            <w:vMerge w:val="restart"/>
            <w:vAlign w:val="center"/>
          </w:tcPr>
          <w:p w14:paraId="6C39BBA1" w14:textId="77777777" w:rsidR="00CA6F24" w:rsidRPr="00933963" w:rsidRDefault="00CA6F24" w:rsidP="00DA405F">
            <w:pPr>
              <w:suppressAutoHyphens w:val="0"/>
              <w:jc w:val="center"/>
              <w:rPr>
                <w:rFonts w:ascii="Arial" w:hAnsi="Arial" w:cs="Arial"/>
                <w:sz w:val="16"/>
                <w:szCs w:val="16"/>
                <w:lang w:val="sr-Cyrl-RS"/>
              </w:rPr>
            </w:pPr>
          </w:p>
        </w:tc>
        <w:tc>
          <w:tcPr>
            <w:tcW w:w="1418" w:type="dxa"/>
            <w:vMerge w:val="restart"/>
            <w:vAlign w:val="center"/>
          </w:tcPr>
          <w:p w14:paraId="7DDFF11E" w14:textId="77777777" w:rsidR="00CA6F24" w:rsidRPr="00933963" w:rsidRDefault="00CA6F24" w:rsidP="00DA405F">
            <w:pPr>
              <w:suppressAutoHyphens w:val="0"/>
              <w:jc w:val="center"/>
              <w:rPr>
                <w:rFonts w:ascii="Arial" w:hAnsi="Arial" w:cs="Arial"/>
                <w:sz w:val="16"/>
                <w:szCs w:val="16"/>
                <w:lang w:val="sr-Cyrl-RS"/>
              </w:rPr>
            </w:pPr>
          </w:p>
        </w:tc>
        <w:tc>
          <w:tcPr>
            <w:tcW w:w="1417" w:type="dxa"/>
            <w:vMerge w:val="restart"/>
            <w:vAlign w:val="center"/>
          </w:tcPr>
          <w:p w14:paraId="1331FFD1" w14:textId="77777777" w:rsidR="00CA6F24" w:rsidRPr="00933963" w:rsidRDefault="00CA6F24" w:rsidP="00DA405F">
            <w:pPr>
              <w:suppressAutoHyphens w:val="0"/>
              <w:jc w:val="center"/>
              <w:rPr>
                <w:rFonts w:ascii="Arial" w:hAnsi="Arial" w:cs="Arial"/>
                <w:sz w:val="16"/>
                <w:szCs w:val="16"/>
                <w:lang w:val="sr-Cyrl-RS"/>
              </w:rPr>
            </w:pPr>
          </w:p>
        </w:tc>
      </w:tr>
      <w:tr w:rsidR="00CA6F24" w:rsidRPr="002B31C1" w14:paraId="16F2D352" w14:textId="77777777" w:rsidTr="00CA6F24">
        <w:trPr>
          <w:trHeight w:val="244"/>
        </w:trPr>
        <w:tc>
          <w:tcPr>
            <w:tcW w:w="1531" w:type="dxa"/>
            <w:vMerge/>
            <w:vAlign w:val="center"/>
          </w:tcPr>
          <w:p w14:paraId="3F5C4917" w14:textId="77777777" w:rsidR="00CA6F24" w:rsidRPr="002B31C1" w:rsidRDefault="00CA6F24" w:rsidP="00DA405F">
            <w:pPr>
              <w:suppressAutoHyphens w:val="0"/>
              <w:jc w:val="center"/>
              <w:rPr>
                <w:rFonts w:ascii="Arial" w:hAnsi="Arial" w:cs="Arial"/>
                <w:sz w:val="20"/>
                <w:szCs w:val="20"/>
                <w:lang w:val="sr-Cyrl-RS"/>
              </w:rPr>
            </w:pPr>
          </w:p>
        </w:tc>
        <w:tc>
          <w:tcPr>
            <w:tcW w:w="2439" w:type="dxa"/>
          </w:tcPr>
          <w:p w14:paraId="526CD0BF" w14:textId="77777777" w:rsidR="00CA6F24" w:rsidRPr="002B31C1" w:rsidRDefault="00CA6F24" w:rsidP="00DA405F">
            <w:pPr>
              <w:suppressAutoHyphens w:val="0"/>
              <w:rPr>
                <w:rFonts w:ascii="Arial" w:hAnsi="Arial" w:cs="Arial"/>
                <w:sz w:val="20"/>
                <w:szCs w:val="20"/>
                <w:lang w:val="am-ET"/>
              </w:rPr>
            </w:pPr>
          </w:p>
        </w:tc>
        <w:tc>
          <w:tcPr>
            <w:tcW w:w="2126" w:type="dxa"/>
          </w:tcPr>
          <w:p w14:paraId="33910C00"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5E8622F5" w14:textId="77777777" w:rsidR="00CA6F24" w:rsidRPr="002B31C1" w:rsidRDefault="00CA6F24" w:rsidP="00DA405F">
            <w:pPr>
              <w:suppressAutoHyphens w:val="0"/>
              <w:jc w:val="center"/>
              <w:rPr>
                <w:rFonts w:ascii="Arial" w:hAnsi="Arial" w:cs="Arial"/>
                <w:sz w:val="20"/>
                <w:szCs w:val="20"/>
                <w:lang w:val="am-ET"/>
              </w:rPr>
            </w:pPr>
          </w:p>
        </w:tc>
        <w:tc>
          <w:tcPr>
            <w:tcW w:w="1418" w:type="dxa"/>
            <w:vAlign w:val="center"/>
          </w:tcPr>
          <w:p w14:paraId="5AF7EB5E" w14:textId="77777777" w:rsidR="00CA6F24" w:rsidRPr="002B31C1" w:rsidRDefault="00CA6F24" w:rsidP="00DA405F">
            <w:pPr>
              <w:jc w:val="center"/>
              <w:rPr>
                <w:rFonts w:ascii="Arial" w:hAnsi="Arial" w:cs="Arial"/>
                <w:sz w:val="20"/>
                <w:szCs w:val="20"/>
              </w:rPr>
            </w:pPr>
          </w:p>
        </w:tc>
        <w:tc>
          <w:tcPr>
            <w:tcW w:w="1701" w:type="dxa"/>
          </w:tcPr>
          <w:p w14:paraId="740D513C" w14:textId="77777777" w:rsidR="00CA6F24" w:rsidRPr="002B31C1" w:rsidRDefault="00CA6F24" w:rsidP="00DA405F">
            <w:pPr>
              <w:suppressAutoHyphens w:val="0"/>
              <w:rPr>
                <w:rFonts w:ascii="Arial" w:hAnsi="Arial" w:cs="Arial"/>
                <w:sz w:val="20"/>
                <w:szCs w:val="20"/>
                <w:lang w:val="am-ET"/>
              </w:rPr>
            </w:pPr>
          </w:p>
        </w:tc>
        <w:tc>
          <w:tcPr>
            <w:tcW w:w="1417" w:type="dxa"/>
            <w:vMerge/>
            <w:vAlign w:val="center"/>
          </w:tcPr>
          <w:p w14:paraId="3DF24DB4"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139BC33E"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599DD4A0"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4FCBDC94" w14:textId="77777777" w:rsidTr="00CA6F24">
        <w:trPr>
          <w:trHeight w:val="244"/>
        </w:trPr>
        <w:tc>
          <w:tcPr>
            <w:tcW w:w="1531" w:type="dxa"/>
            <w:vMerge/>
            <w:vAlign w:val="center"/>
          </w:tcPr>
          <w:p w14:paraId="7CA1B86B" w14:textId="77777777" w:rsidR="00CA6F24" w:rsidRPr="002B31C1" w:rsidRDefault="00CA6F24" w:rsidP="00DA405F">
            <w:pPr>
              <w:suppressAutoHyphens w:val="0"/>
              <w:jc w:val="center"/>
              <w:rPr>
                <w:rFonts w:ascii="Arial" w:hAnsi="Arial" w:cs="Arial"/>
                <w:sz w:val="20"/>
                <w:szCs w:val="20"/>
                <w:lang w:val="sr-Cyrl-RS"/>
              </w:rPr>
            </w:pPr>
          </w:p>
        </w:tc>
        <w:tc>
          <w:tcPr>
            <w:tcW w:w="2439" w:type="dxa"/>
          </w:tcPr>
          <w:p w14:paraId="632CD396" w14:textId="77777777" w:rsidR="00CA6F24" w:rsidRPr="002B31C1" w:rsidRDefault="00CA6F24" w:rsidP="00DA405F">
            <w:pPr>
              <w:suppressAutoHyphens w:val="0"/>
              <w:rPr>
                <w:rFonts w:ascii="Arial" w:hAnsi="Arial" w:cs="Arial"/>
                <w:sz w:val="20"/>
                <w:szCs w:val="20"/>
                <w:lang w:val="am-ET"/>
              </w:rPr>
            </w:pPr>
          </w:p>
        </w:tc>
        <w:tc>
          <w:tcPr>
            <w:tcW w:w="2126" w:type="dxa"/>
          </w:tcPr>
          <w:p w14:paraId="49BDFEED"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18E9B759" w14:textId="77777777" w:rsidR="00CA6F24" w:rsidRPr="002B31C1" w:rsidRDefault="00CA6F24" w:rsidP="00DA405F">
            <w:pPr>
              <w:suppressAutoHyphens w:val="0"/>
              <w:jc w:val="center"/>
              <w:rPr>
                <w:rFonts w:ascii="Arial" w:hAnsi="Arial" w:cs="Arial"/>
                <w:sz w:val="20"/>
                <w:szCs w:val="20"/>
                <w:lang w:val="am-ET"/>
              </w:rPr>
            </w:pPr>
          </w:p>
        </w:tc>
        <w:tc>
          <w:tcPr>
            <w:tcW w:w="1418" w:type="dxa"/>
            <w:vAlign w:val="center"/>
          </w:tcPr>
          <w:p w14:paraId="592B7E5D" w14:textId="77777777" w:rsidR="00CA6F24" w:rsidRPr="002B31C1" w:rsidRDefault="00CA6F24" w:rsidP="00DA405F">
            <w:pPr>
              <w:jc w:val="center"/>
              <w:rPr>
                <w:rFonts w:ascii="Arial" w:hAnsi="Arial" w:cs="Arial"/>
                <w:sz w:val="20"/>
                <w:szCs w:val="20"/>
              </w:rPr>
            </w:pPr>
          </w:p>
        </w:tc>
        <w:tc>
          <w:tcPr>
            <w:tcW w:w="1701" w:type="dxa"/>
          </w:tcPr>
          <w:p w14:paraId="749B95FD" w14:textId="77777777" w:rsidR="00CA6F24" w:rsidRPr="002B31C1" w:rsidRDefault="00CA6F24" w:rsidP="00DA405F">
            <w:pPr>
              <w:suppressAutoHyphens w:val="0"/>
              <w:rPr>
                <w:rFonts w:ascii="Arial" w:hAnsi="Arial" w:cs="Arial"/>
                <w:sz w:val="20"/>
                <w:szCs w:val="20"/>
                <w:lang w:val="am-ET"/>
              </w:rPr>
            </w:pPr>
          </w:p>
        </w:tc>
        <w:tc>
          <w:tcPr>
            <w:tcW w:w="1417" w:type="dxa"/>
            <w:vMerge/>
            <w:vAlign w:val="center"/>
          </w:tcPr>
          <w:p w14:paraId="0FD613CF"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22C29A48"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1EA58AD5"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2CAD6A3E" w14:textId="77777777" w:rsidTr="00CA6F24">
        <w:trPr>
          <w:trHeight w:val="244"/>
        </w:trPr>
        <w:tc>
          <w:tcPr>
            <w:tcW w:w="1531" w:type="dxa"/>
            <w:vMerge/>
            <w:vAlign w:val="center"/>
          </w:tcPr>
          <w:p w14:paraId="5AD9F361" w14:textId="77777777" w:rsidR="00CA6F24" w:rsidRPr="002B31C1" w:rsidRDefault="00CA6F24" w:rsidP="00DA405F">
            <w:pPr>
              <w:suppressAutoHyphens w:val="0"/>
              <w:jc w:val="center"/>
              <w:rPr>
                <w:rFonts w:ascii="Arial" w:hAnsi="Arial" w:cs="Arial"/>
                <w:sz w:val="20"/>
                <w:szCs w:val="20"/>
                <w:lang w:val="sr-Cyrl-RS"/>
              </w:rPr>
            </w:pPr>
          </w:p>
        </w:tc>
        <w:tc>
          <w:tcPr>
            <w:tcW w:w="2439" w:type="dxa"/>
          </w:tcPr>
          <w:p w14:paraId="765AB35E" w14:textId="77777777" w:rsidR="00CA6F24" w:rsidRPr="002B31C1" w:rsidRDefault="00CA6F24" w:rsidP="00DA405F">
            <w:pPr>
              <w:suppressAutoHyphens w:val="0"/>
              <w:rPr>
                <w:rFonts w:ascii="Arial" w:hAnsi="Arial" w:cs="Arial"/>
                <w:sz w:val="20"/>
                <w:szCs w:val="20"/>
                <w:lang w:val="am-ET"/>
              </w:rPr>
            </w:pPr>
          </w:p>
        </w:tc>
        <w:tc>
          <w:tcPr>
            <w:tcW w:w="2126" w:type="dxa"/>
          </w:tcPr>
          <w:p w14:paraId="10A002E7"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659C252B" w14:textId="77777777" w:rsidR="00CA6F24" w:rsidRPr="002B31C1" w:rsidRDefault="00CA6F24" w:rsidP="00DA405F">
            <w:pPr>
              <w:suppressAutoHyphens w:val="0"/>
              <w:jc w:val="center"/>
              <w:rPr>
                <w:rFonts w:ascii="Arial" w:hAnsi="Arial" w:cs="Arial"/>
                <w:sz w:val="20"/>
                <w:szCs w:val="20"/>
                <w:lang w:val="am-ET"/>
              </w:rPr>
            </w:pPr>
          </w:p>
        </w:tc>
        <w:tc>
          <w:tcPr>
            <w:tcW w:w="1418" w:type="dxa"/>
            <w:vAlign w:val="center"/>
          </w:tcPr>
          <w:p w14:paraId="324AC6E0" w14:textId="77777777" w:rsidR="00CA6F24" w:rsidRPr="002B31C1" w:rsidRDefault="00CA6F24" w:rsidP="00DA405F">
            <w:pPr>
              <w:jc w:val="center"/>
              <w:rPr>
                <w:rFonts w:ascii="Arial" w:hAnsi="Arial" w:cs="Arial"/>
                <w:sz w:val="20"/>
                <w:szCs w:val="20"/>
                <w:lang w:val="sr-Latn-RS"/>
              </w:rPr>
            </w:pPr>
          </w:p>
        </w:tc>
        <w:tc>
          <w:tcPr>
            <w:tcW w:w="1701" w:type="dxa"/>
          </w:tcPr>
          <w:p w14:paraId="79BC5A8F" w14:textId="77777777" w:rsidR="00CA6F24" w:rsidRPr="002B31C1" w:rsidRDefault="00CA6F24" w:rsidP="00DA405F">
            <w:pPr>
              <w:suppressAutoHyphens w:val="0"/>
              <w:rPr>
                <w:rFonts w:ascii="Arial" w:hAnsi="Arial" w:cs="Arial"/>
                <w:sz w:val="20"/>
                <w:szCs w:val="20"/>
                <w:lang w:val="am-ET"/>
              </w:rPr>
            </w:pPr>
          </w:p>
        </w:tc>
        <w:tc>
          <w:tcPr>
            <w:tcW w:w="1417" w:type="dxa"/>
            <w:vMerge/>
            <w:vAlign w:val="center"/>
          </w:tcPr>
          <w:p w14:paraId="49EB2253"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5C90A617"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34409553"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44DE075B" w14:textId="77777777" w:rsidTr="00CA6F24">
        <w:trPr>
          <w:trHeight w:val="244"/>
        </w:trPr>
        <w:tc>
          <w:tcPr>
            <w:tcW w:w="1531" w:type="dxa"/>
            <w:vMerge/>
            <w:vAlign w:val="center"/>
          </w:tcPr>
          <w:p w14:paraId="13D1A53E" w14:textId="77777777" w:rsidR="00CA6F24" w:rsidRPr="002B31C1" w:rsidRDefault="00CA6F24" w:rsidP="00DA405F">
            <w:pPr>
              <w:suppressAutoHyphens w:val="0"/>
              <w:jc w:val="center"/>
              <w:rPr>
                <w:rFonts w:ascii="Arial" w:hAnsi="Arial" w:cs="Arial"/>
                <w:sz w:val="20"/>
                <w:szCs w:val="20"/>
                <w:lang w:val="sr-Cyrl-RS"/>
              </w:rPr>
            </w:pPr>
          </w:p>
        </w:tc>
        <w:tc>
          <w:tcPr>
            <w:tcW w:w="2439" w:type="dxa"/>
          </w:tcPr>
          <w:p w14:paraId="6CBCF165" w14:textId="77777777" w:rsidR="00CA6F24" w:rsidRPr="002B31C1" w:rsidRDefault="00CA6F24" w:rsidP="00DA405F">
            <w:pPr>
              <w:suppressAutoHyphens w:val="0"/>
              <w:rPr>
                <w:rFonts w:ascii="Arial" w:hAnsi="Arial" w:cs="Arial"/>
                <w:sz w:val="20"/>
                <w:szCs w:val="20"/>
                <w:lang w:val="am-ET"/>
              </w:rPr>
            </w:pPr>
          </w:p>
        </w:tc>
        <w:tc>
          <w:tcPr>
            <w:tcW w:w="2126" w:type="dxa"/>
          </w:tcPr>
          <w:p w14:paraId="2785A089" w14:textId="77777777" w:rsidR="00CA6F24" w:rsidRPr="002B31C1" w:rsidRDefault="00CA6F24" w:rsidP="00DA405F">
            <w:pPr>
              <w:suppressAutoHyphens w:val="0"/>
              <w:rPr>
                <w:rFonts w:ascii="Arial" w:hAnsi="Arial" w:cs="Arial"/>
                <w:sz w:val="20"/>
                <w:szCs w:val="20"/>
                <w:lang w:val="am-ET"/>
              </w:rPr>
            </w:pPr>
          </w:p>
        </w:tc>
        <w:tc>
          <w:tcPr>
            <w:tcW w:w="1417" w:type="dxa"/>
            <w:vAlign w:val="center"/>
          </w:tcPr>
          <w:p w14:paraId="4C6C7086" w14:textId="77777777" w:rsidR="00CA6F24" w:rsidRPr="002B31C1" w:rsidRDefault="00CA6F24" w:rsidP="00DA405F">
            <w:pPr>
              <w:suppressAutoHyphens w:val="0"/>
              <w:jc w:val="center"/>
              <w:rPr>
                <w:rFonts w:ascii="Arial" w:hAnsi="Arial" w:cs="Arial"/>
                <w:sz w:val="20"/>
                <w:szCs w:val="20"/>
                <w:lang w:val="am-ET"/>
              </w:rPr>
            </w:pPr>
          </w:p>
        </w:tc>
        <w:tc>
          <w:tcPr>
            <w:tcW w:w="1418" w:type="dxa"/>
            <w:vAlign w:val="center"/>
          </w:tcPr>
          <w:p w14:paraId="7725ACD4" w14:textId="77777777" w:rsidR="00CA6F24" w:rsidRPr="002B31C1" w:rsidRDefault="00CA6F24" w:rsidP="00DA405F">
            <w:pPr>
              <w:jc w:val="center"/>
              <w:rPr>
                <w:rFonts w:ascii="Arial" w:hAnsi="Arial" w:cs="Arial"/>
                <w:sz w:val="20"/>
                <w:szCs w:val="20"/>
                <w:lang w:val="sr-Latn-RS"/>
              </w:rPr>
            </w:pPr>
          </w:p>
        </w:tc>
        <w:tc>
          <w:tcPr>
            <w:tcW w:w="1701" w:type="dxa"/>
          </w:tcPr>
          <w:p w14:paraId="7B642D49" w14:textId="77777777" w:rsidR="00CA6F24" w:rsidRPr="002B31C1" w:rsidRDefault="00CA6F24" w:rsidP="00DA405F">
            <w:pPr>
              <w:suppressAutoHyphens w:val="0"/>
              <w:rPr>
                <w:rFonts w:ascii="Arial" w:hAnsi="Arial" w:cs="Arial"/>
                <w:sz w:val="20"/>
                <w:szCs w:val="20"/>
                <w:lang w:val="am-ET"/>
              </w:rPr>
            </w:pPr>
          </w:p>
        </w:tc>
        <w:tc>
          <w:tcPr>
            <w:tcW w:w="1417" w:type="dxa"/>
            <w:vMerge/>
            <w:vAlign w:val="center"/>
          </w:tcPr>
          <w:p w14:paraId="4D2A357E"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6752F2DF"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743C3584"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1EAA685C" w14:textId="77777777" w:rsidTr="00CA6F24">
        <w:trPr>
          <w:trHeight w:val="244"/>
        </w:trPr>
        <w:tc>
          <w:tcPr>
            <w:tcW w:w="6096" w:type="dxa"/>
            <w:gridSpan w:val="3"/>
            <w:shd w:val="clear" w:color="auto" w:fill="EAF1DD" w:themeFill="accent3" w:themeFillTint="33"/>
            <w:vAlign w:val="center"/>
          </w:tcPr>
          <w:p w14:paraId="14CD1863" w14:textId="77777777" w:rsidR="00CA6F24" w:rsidRPr="002B31C1" w:rsidRDefault="00CA6F24" w:rsidP="00674060">
            <w:pPr>
              <w:suppressAutoHyphens w:val="0"/>
              <w:jc w:val="center"/>
              <w:rPr>
                <w:rFonts w:ascii="Arial" w:hAnsi="Arial" w:cs="Arial"/>
                <w:sz w:val="20"/>
                <w:szCs w:val="20"/>
                <w:lang w:val="sr-Latn-RS"/>
              </w:rPr>
            </w:pPr>
            <w:r w:rsidRPr="003C2A85">
              <w:rPr>
                <w:rFonts w:ascii="Arial" w:hAnsi="Arial" w:cs="Arial"/>
                <w:b/>
                <w:sz w:val="20"/>
                <w:szCs w:val="20"/>
                <w:lang w:val="sr-Latn-RS"/>
              </w:rPr>
              <w:t>Укупно по фази</w:t>
            </w:r>
            <w:r w:rsidRPr="003C2A85">
              <w:rPr>
                <w:rFonts w:ascii="Arial" w:hAnsi="Arial" w:cs="Arial"/>
                <w:b/>
                <w:sz w:val="20"/>
                <w:szCs w:val="20"/>
                <w:lang w:val="sr-Cyrl-RS"/>
              </w:rPr>
              <w:t xml:space="preserve"> </w:t>
            </w:r>
            <w:r w:rsidRPr="003C2A85">
              <w:rPr>
                <w:rFonts w:ascii="Arial" w:hAnsi="Arial" w:cs="Arial"/>
                <w:b/>
                <w:sz w:val="20"/>
                <w:szCs w:val="20"/>
                <w:lang w:val="sr-Latn-RS"/>
              </w:rPr>
              <w:t>I</w:t>
            </w:r>
            <w:r w:rsidRPr="002B31C1">
              <w:rPr>
                <w:rFonts w:ascii="Arial" w:hAnsi="Arial" w:cs="Arial"/>
                <w:sz w:val="20"/>
                <w:szCs w:val="20"/>
                <w:lang w:val="sr-Latn-RS"/>
              </w:rPr>
              <w:t>:</w:t>
            </w:r>
          </w:p>
        </w:tc>
        <w:tc>
          <w:tcPr>
            <w:tcW w:w="1417" w:type="dxa"/>
            <w:shd w:val="clear" w:color="auto" w:fill="EAF1DD" w:themeFill="accent3" w:themeFillTint="33"/>
            <w:vAlign w:val="center"/>
          </w:tcPr>
          <w:p w14:paraId="1B2D37C7" w14:textId="77777777" w:rsidR="00CA6F24" w:rsidRPr="002B31C1" w:rsidRDefault="00CA6F24" w:rsidP="00DA405F">
            <w:pPr>
              <w:suppressAutoHyphens w:val="0"/>
              <w:jc w:val="center"/>
              <w:rPr>
                <w:rFonts w:ascii="Arial" w:hAnsi="Arial" w:cs="Arial"/>
                <w:sz w:val="20"/>
                <w:szCs w:val="20"/>
                <w:lang w:val="sr-Latn-RS"/>
              </w:rPr>
            </w:pPr>
          </w:p>
        </w:tc>
        <w:tc>
          <w:tcPr>
            <w:tcW w:w="1418" w:type="dxa"/>
            <w:shd w:val="clear" w:color="auto" w:fill="EAF1DD" w:themeFill="accent3" w:themeFillTint="33"/>
            <w:vAlign w:val="center"/>
          </w:tcPr>
          <w:p w14:paraId="30C18E68" w14:textId="77777777" w:rsidR="00CA6F24" w:rsidRPr="002B31C1" w:rsidRDefault="00CA6F24" w:rsidP="00DA405F">
            <w:pPr>
              <w:jc w:val="center"/>
              <w:rPr>
                <w:rFonts w:ascii="Arial" w:hAnsi="Arial" w:cs="Arial"/>
                <w:sz w:val="20"/>
                <w:szCs w:val="20"/>
                <w:lang w:val="sr-Latn-RS"/>
              </w:rPr>
            </w:pPr>
          </w:p>
        </w:tc>
        <w:tc>
          <w:tcPr>
            <w:tcW w:w="1701" w:type="dxa"/>
            <w:shd w:val="clear" w:color="auto" w:fill="EAF1DD" w:themeFill="accent3" w:themeFillTint="33"/>
          </w:tcPr>
          <w:p w14:paraId="0C80FFB4" w14:textId="77777777" w:rsidR="00CA6F24" w:rsidRPr="003C2A85" w:rsidRDefault="00CA6F24" w:rsidP="00DA405F">
            <w:pPr>
              <w:suppressAutoHyphens w:val="0"/>
              <w:rPr>
                <w:rFonts w:ascii="Arial" w:hAnsi="Arial" w:cs="Arial"/>
                <w:b/>
                <w:sz w:val="18"/>
                <w:szCs w:val="18"/>
                <w:lang w:val="sr-Latn-RS"/>
              </w:rPr>
            </w:pPr>
          </w:p>
        </w:tc>
        <w:tc>
          <w:tcPr>
            <w:tcW w:w="1417" w:type="dxa"/>
            <w:vMerge/>
            <w:vAlign w:val="center"/>
          </w:tcPr>
          <w:p w14:paraId="4BDE60A6" w14:textId="77777777" w:rsidR="00CA6F24" w:rsidRPr="00933963" w:rsidRDefault="00CA6F24" w:rsidP="00DA405F">
            <w:pPr>
              <w:suppressAutoHyphens w:val="0"/>
              <w:jc w:val="center"/>
              <w:rPr>
                <w:rFonts w:ascii="Arial" w:hAnsi="Arial" w:cs="Arial"/>
                <w:sz w:val="16"/>
                <w:szCs w:val="16"/>
                <w:lang w:val="sr-Latn-RS"/>
              </w:rPr>
            </w:pPr>
          </w:p>
        </w:tc>
        <w:tc>
          <w:tcPr>
            <w:tcW w:w="1418" w:type="dxa"/>
            <w:vMerge/>
            <w:vAlign w:val="center"/>
          </w:tcPr>
          <w:p w14:paraId="2D2EAC5A" w14:textId="77777777" w:rsidR="00CA6F24" w:rsidRPr="00933963" w:rsidRDefault="00CA6F24" w:rsidP="00DA405F">
            <w:pPr>
              <w:suppressAutoHyphens w:val="0"/>
              <w:jc w:val="center"/>
              <w:rPr>
                <w:rFonts w:ascii="Arial" w:hAnsi="Arial" w:cs="Arial"/>
                <w:sz w:val="16"/>
                <w:szCs w:val="16"/>
                <w:lang w:val="sr-Latn-RS"/>
              </w:rPr>
            </w:pPr>
          </w:p>
        </w:tc>
        <w:tc>
          <w:tcPr>
            <w:tcW w:w="1417" w:type="dxa"/>
            <w:vMerge/>
            <w:vAlign w:val="center"/>
          </w:tcPr>
          <w:p w14:paraId="7296CFAF" w14:textId="77777777" w:rsidR="00CA6F24" w:rsidRPr="00933963" w:rsidRDefault="00CA6F24" w:rsidP="00DA405F">
            <w:pPr>
              <w:suppressAutoHyphens w:val="0"/>
              <w:jc w:val="center"/>
              <w:rPr>
                <w:rFonts w:ascii="Arial" w:hAnsi="Arial" w:cs="Arial"/>
                <w:sz w:val="16"/>
                <w:szCs w:val="16"/>
                <w:lang w:val="sr-Latn-RS"/>
              </w:rPr>
            </w:pPr>
          </w:p>
        </w:tc>
      </w:tr>
      <w:tr w:rsidR="00CA6F24" w:rsidRPr="002B31C1" w14:paraId="041D4A19" w14:textId="77777777" w:rsidTr="00CA6F24">
        <w:trPr>
          <w:trHeight w:val="244"/>
        </w:trPr>
        <w:tc>
          <w:tcPr>
            <w:tcW w:w="1531" w:type="dxa"/>
            <w:vMerge w:val="restart"/>
            <w:vAlign w:val="center"/>
          </w:tcPr>
          <w:p w14:paraId="0A724799" w14:textId="77777777" w:rsidR="00CA6F24" w:rsidRPr="002B31C1" w:rsidRDefault="00CA6F24" w:rsidP="00674060">
            <w:pPr>
              <w:suppressAutoHyphens w:val="0"/>
              <w:jc w:val="center"/>
              <w:rPr>
                <w:rFonts w:ascii="Arial" w:hAnsi="Arial" w:cs="Arial"/>
                <w:sz w:val="20"/>
                <w:szCs w:val="20"/>
                <w:lang w:val="sr-Latn-RS"/>
              </w:rPr>
            </w:pPr>
            <w:r w:rsidRPr="002B31C1">
              <w:rPr>
                <w:rFonts w:ascii="Arial" w:hAnsi="Arial" w:cs="Arial"/>
                <w:sz w:val="20"/>
                <w:szCs w:val="20"/>
                <w:lang w:val="sr-Latn-RS"/>
              </w:rPr>
              <w:t>II (</w:t>
            </w:r>
            <w:r>
              <w:rPr>
                <w:rFonts w:ascii="Arial" w:hAnsi="Arial" w:cs="Arial"/>
                <w:sz w:val="20"/>
                <w:szCs w:val="20"/>
                <w:lang w:val="sr-Cyrl-RS"/>
              </w:rPr>
              <w:t>30</w:t>
            </w:r>
            <w:r w:rsidRPr="002B31C1">
              <w:rPr>
                <w:rFonts w:ascii="Arial" w:hAnsi="Arial" w:cs="Arial"/>
                <w:sz w:val="20"/>
                <w:szCs w:val="20"/>
                <w:lang w:val="sr-Latn-RS"/>
              </w:rPr>
              <w:t>% од уговорене вредности)</w:t>
            </w:r>
          </w:p>
        </w:tc>
        <w:tc>
          <w:tcPr>
            <w:tcW w:w="2439" w:type="dxa"/>
          </w:tcPr>
          <w:p w14:paraId="5D317892" w14:textId="77777777" w:rsidR="00CA6F24" w:rsidRPr="002B31C1" w:rsidRDefault="00CA6F24" w:rsidP="00DA405F">
            <w:pPr>
              <w:suppressAutoHyphens w:val="0"/>
              <w:rPr>
                <w:rFonts w:ascii="Arial" w:hAnsi="Arial" w:cs="Arial"/>
                <w:sz w:val="20"/>
                <w:szCs w:val="20"/>
                <w:lang w:val="am-ET"/>
              </w:rPr>
            </w:pPr>
          </w:p>
        </w:tc>
        <w:tc>
          <w:tcPr>
            <w:tcW w:w="2126" w:type="dxa"/>
          </w:tcPr>
          <w:p w14:paraId="4DEB5786" w14:textId="77777777" w:rsidR="00CA6F24" w:rsidRPr="002B31C1" w:rsidRDefault="00CA6F24" w:rsidP="00DA405F">
            <w:pPr>
              <w:suppressAutoHyphens w:val="0"/>
              <w:rPr>
                <w:rFonts w:ascii="Arial" w:hAnsi="Arial" w:cs="Arial"/>
                <w:sz w:val="20"/>
                <w:szCs w:val="20"/>
                <w:lang w:val="am-ET"/>
              </w:rPr>
            </w:pPr>
          </w:p>
        </w:tc>
        <w:tc>
          <w:tcPr>
            <w:tcW w:w="1417" w:type="dxa"/>
          </w:tcPr>
          <w:p w14:paraId="58898B64"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2FB561C2" w14:textId="77777777" w:rsidR="00CA6F24" w:rsidRPr="002B31C1" w:rsidRDefault="00CA6F24" w:rsidP="00DA405F">
            <w:pPr>
              <w:jc w:val="center"/>
              <w:rPr>
                <w:rFonts w:ascii="Arial" w:hAnsi="Arial" w:cs="Arial"/>
                <w:sz w:val="20"/>
                <w:szCs w:val="20"/>
              </w:rPr>
            </w:pPr>
          </w:p>
        </w:tc>
        <w:tc>
          <w:tcPr>
            <w:tcW w:w="1701" w:type="dxa"/>
          </w:tcPr>
          <w:p w14:paraId="5C740E91" w14:textId="77777777" w:rsidR="00CA6F24" w:rsidRPr="00933963" w:rsidRDefault="00CA6F24" w:rsidP="00DA405F">
            <w:pPr>
              <w:suppressAutoHyphens w:val="0"/>
              <w:rPr>
                <w:rFonts w:ascii="Arial" w:hAnsi="Arial" w:cs="Arial"/>
                <w:sz w:val="18"/>
                <w:szCs w:val="18"/>
                <w:lang w:val="am-ET"/>
              </w:rPr>
            </w:pPr>
          </w:p>
        </w:tc>
        <w:tc>
          <w:tcPr>
            <w:tcW w:w="1417" w:type="dxa"/>
            <w:vMerge w:val="restart"/>
            <w:vAlign w:val="center"/>
          </w:tcPr>
          <w:p w14:paraId="6B5FA844"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restart"/>
            <w:vAlign w:val="center"/>
          </w:tcPr>
          <w:p w14:paraId="4FC71F81" w14:textId="77777777" w:rsidR="00CA6F24" w:rsidRPr="00933963" w:rsidRDefault="00CA6F24" w:rsidP="00DA405F">
            <w:pPr>
              <w:suppressAutoHyphens w:val="0"/>
              <w:jc w:val="center"/>
              <w:rPr>
                <w:rFonts w:ascii="Arial" w:hAnsi="Arial" w:cs="Arial"/>
                <w:sz w:val="16"/>
                <w:szCs w:val="16"/>
                <w:lang w:val="sr-Cyrl-RS"/>
              </w:rPr>
            </w:pPr>
          </w:p>
        </w:tc>
        <w:tc>
          <w:tcPr>
            <w:tcW w:w="1417" w:type="dxa"/>
            <w:vMerge w:val="restart"/>
            <w:vAlign w:val="center"/>
          </w:tcPr>
          <w:p w14:paraId="251079CC" w14:textId="77777777" w:rsidR="00CA6F24" w:rsidRPr="00933963" w:rsidRDefault="00CA6F24" w:rsidP="00DA405F">
            <w:pPr>
              <w:suppressAutoHyphens w:val="0"/>
              <w:jc w:val="center"/>
              <w:rPr>
                <w:rFonts w:ascii="Arial" w:hAnsi="Arial" w:cs="Arial"/>
                <w:sz w:val="16"/>
                <w:szCs w:val="16"/>
                <w:lang w:val="sr-Cyrl-RS"/>
              </w:rPr>
            </w:pPr>
          </w:p>
        </w:tc>
      </w:tr>
      <w:tr w:rsidR="00CA6F24" w:rsidRPr="002B31C1" w14:paraId="7BE66CEF" w14:textId="77777777" w:rsidTr="00CA6F24">
        <w:trPr>
          <w:trHeight w:val="244"/>
        </w:trPr>
        <w:tc>
          <w:tcPr>
            <w:tcW w:w="1531" w:type="dxa"/>
            <w:vMerge/>
            <w:vAlign w:val="center"/>
          </w:tcPr>
          <w:p w14:paraId="72B06364" w14:textId="77777777" w:rsidR="00CA6F24" w:rsidRPr="002B31C1" w:rsidRDefault="00CA6F24" w:rsidP="00DA405F">
            <w:pPr>
              <w:jc w:val="center"/>
              <w:rPr>
                <w:rFonts w:ascii="Arial" w:hAnsi="Arial" w:cs="Arial"/>
                <w:sz w:val="20"/>
                <w:szCs w:val="20"/>
                <w:lang w:val="sr-Latn-RS"/>
              </w:rPr>
            </w:pPr>
          </w:p>
        </w:tc>
        <w:tc>
          <w:tcPr>
            <w:tcW w:w="2439" w:type="dxa"/>
          </w:tcPr>
          <w:p w14:paraId="73E1EA03" w14:textId="77777777" w:rsidR="00CA6F24" w:rsidRPr="002B31C1" w:rsidRDefault="00CA6F24" w:rsidP="00DA405F">
            <w:pPr>
              <w:suppressAutoHyphens w:val="0"/>
              <w:rPr>
                <w:rFonts w:ascii="Arial" w:hAnsi="Arial" w:cs="Arial"/>
                <w:sz w:val="20"/>
                <w:szCs w:val="20"/>
                <w:lang w:val="am-ET"/>
              </w:rPr>
            </w:pPr>
          </w:p>
        </w:tc>
        <w:tc>
          <w:tcPr>
            <w:tcW w:w="2126" w:type="dxa"/>
          </w:tcPr>
          <w:p w14:paraId="3CDB6A81" w14:textId="77777777" w:rsidR="00CA6F24" w:rsidRPr="002B31C1" w:rsidRDefault="00CA6F24" w:rsidP="00DA405F">
            <w:pPr>
              <w:suppressAutoHyphens w:val="0"/>
              <w:rPr>
                <w:rFonts w:ascii="Arial" w:hAnsi="Arial" w:cs="Arial"/>
                <w:sz w:val="20"/>
                <w:szCs w:val="20"/>
                <w:lang w:val="am-ET"/>
              </w:rPr>
            </w:pPr>
          </w:p>
        </w:tc>
        <w:tc>
          <w:tcPr>
            <w:tcW w:w="1417" w:type="dxa"/>
          </w:tcPr>
          <w:p w14:paraId="4891A29E"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16185361" w14:textId="77777777" w:rsidR="00CA6F24" w:rsidRPr="002B31C1" w:rsidRDefault="00CA6F24" w:rsidP="00DA405F">
            <w:pPr>
              <w:jc w:val="center"/>
              <w:rPr>
                <w:rFonts w:ascii="Arial" w:hAnsi="Arial" w:cs="Arial"/>
                <w:sz w:val="20"/>
                <w:szCs w:val="20"/>
              </w:rPr>
            </w:pPr>
          </w:p>
        </w:tc>
        <w:tc>
          <w:tcPr>
            <w:tcW w:w="1701" w:type="dxa"/>
          </w:tcPr>
          <w:p w14:paraId="3E436AC2" w14:textId="77777777" w:rsidR="00CA6F24" w:rsidRPr="00933963" w:rsidRDefault="00CA6F24" w:rsidP="00DA405F">
            <w:pPr>
              <w:suppressAutoHyphens w:val="0"/>
              <w:rPr>
                <w:rFonts w:ascii="Arial" w:hAnsi="Arial" w:cs="Arial"/>
                <w:sz w:val="18"/>
                <w:szCs w:val="18"/>
                <w:lang w:val="am-ET"/>
              </w:rPr>
            </w:pPr>
          </w:p>
        </w:tc>
        <w:tc>
          <w:tcPr>
            <w:tcW w:w="1417" w:type="dxa"/>
            <w:vMerge/>
            <w:vAlign w:val="center"/>
          </w:tcPr>
          <w:p w14:paraId="3B6368FF"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6FBFD447"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2D3F993C"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2D760898" w14:textId="77777777" w:rsidTr="00CA6F24">
        <w:trPr>
          <w:trHeight w:val="244"/>
        </w:trPr>
        <w:tc>
          <w:tcPr>
            <w:tcW w:w="1531" w:type="dxa"/>
            <w:vMerge/>
            <w:vAlign w:val="center"/>
          </w:tcPr>
          <w:p w14:paraId="51EDFA5E" w14:textId="77777777" w:rsidR="00CA6F24" w:rsidRPr="002B31C1" w:rsidRDefault="00CA6F24" w:rsidP="00DA405F">
            <w:pPr>
              <w:suppressAutoHyphens w:val="0"/>
              <w:jc w:val="center"/>
              <w:rPr>
                <w:rFonts w:ascii="Arial" w:hAnsi="Arial" w:cs="Arial"/>
                <w:sz w:val="20"/>
                <w:szCs w:val="20"/>
                <w:lang w:val="sr-Latn-RS"/>
              </w:rPr>
            </w:pPr>
          </w:p>
        </w:tc>
        <w:tc>
          <w:tcPr>
            <w:tcW w:w="2439" w:type="dxa"/>
          </w:tcPr>
          <w:p w14:paraId="31AAD791" w14:textId="77777777" w:rsidR="00CA6F24" w:rsidRPr="002B31C1" w:rsidRDefault="00CA6F24" w:rsidP="00DA405F">
            <w:pPr>
              <w:suppressAutoHyphens w:val="0"/>
              <w:rPr>
                <w:rFonts w:ascii="Arial" w:hAnsi="Arial" w:cs="Arial"/>
                <w:sz w:val="20"/>
                <w:szCs w:val="20"/>
                <w:lang w:val="am-ET"/>
              </w:rPr>
            </w:pPr>
          </w:p>
        </w:tc>
        <w:tc>
          <w:tcPr>
            <w:tcW w:w="2126" w:type="dxa"/>
          </w:tcPr>
          <w:p w14:paraId="021CB357" w14:textId="77777777" w:rsidR="00CA6F24" w:rsidRPr="002B31C1" w:rsidRDefault="00CA6F24" w:rsidP="00DA405F">
            <w:pPr>
              <w:suppressAutoHyphens w:val="0"/>
              <w:rPr>
                <w:rFonts w:ascii="Arial" w:hAnsi="Arial" w:cs="Arial"/>
                <w:sz w:val="20"/>
                <w:szCs w:val="20"/>
                <w:lang w:val="am-ET"/>
              </w:rPr>
            </w:pPr>
          </w:p>
        </w:tc>
        <w:tc>
          <w:tcPr>
            <w:tcW w:w="1417" w:type="dxa"/>
          </w:tcPr>
          <w:p w14:paraId="2218C608"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2B71E7F1" w14:textId="77777777" w:rsidR="00CA6F24" w:rsidRPr="002B31C1" w:rsidRDefault="00CA6F24" w:rsidP="00DA405F">
            <w:pPr>
              <w:jc w:val="center"/>
              <w:rPr>
                <w:rFonts w:ascii="Arial" w:hAnsi="Arial" w:cs="Arial"/>
                <w:sz w:val="20"/>
                <w:szCs w:val="20"/>
              </w:rPr>
            </w:pPr>
          </w:p>
        </w:tc>
        <w:tc>
          <w:tcPr>
            <w:tcW w:w="1701" w:type="dxa"/>
          </w:tcPr>
          <w:p w14:paraId="4BDBDA86" w14:textId="77777777" w:rsidR="00CA6F24" w:rsidRPr="00933963" w:rsidRDefault="00CA6F24" w:rsidP="00DA405F">
            <w:pPr>
              <w:suppressAutoHyphens w:val="0"/>
              <w:rPr>
                <w:rFonts w:ascii="Arial" w:hAnsi="Arial" w:cs="Arial"/>
                <w:sz w:val="18"/>
                <w:szCs w:val="18"/>
                <w:lang w:val="am-ET"/>
              </w:rPr>
            </w:pPr>
          </w:p>
        </w:tc>
        <w:tc>
          <w:tcPr>
            <w:tcW w:w="1417" w:type="dxa"/>
            <w:vMerge/>
            <w:vAlign w:val="center"/>
          </w:tcPr>
          <w:p w14:paraId="4C5B1594"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5D57B2DE"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0875E244"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1F2060EE" w14:textId="77777777" w:rsidTr="00CA6F24">
        <w:trPr>
          <w:trHeight w:val="244"/>
        </w:trPr>
        <w:tc>
          <w:tcPr>
            <w:tcW w:w="1531" w:type="dxa"/>
            <w:vMerge/>
            <w:vAlign w:val="center"/>
          </w:tcPr>
          <w:p w14:paraId="24348A69" w14:textId="77777777" w:rsidR="00CA6F24" w:rsidRPr="002B31C1" w:rsidRDefault="00CA6F24" w:rsidP="00DA405F">
            <w:pPr>
              <w:suppressAutoHyphens w:val="0"/>
              <w:jc w:val="center"/>
              <w:rPr>
                <w:rFonts w:ascii="Arial" w:hAnsi="Arial" w:cs="Arial"/>
                <w:sz w:val="20"/>
                <w:szCs w:val="20"/>
                <w:lang w:val="sr-Latn-RS"/>
              </w:rPr>
            </w:pPr>
          </w:p>
        </w:tc>
        <w:tc>
          <w:tcPr>
            <w:tcW w:w="2439" w:type="dxa"/>
          </w:tcPr>
          <w:p w14:paraId="0EAE93CC" w14:textId="77777777" w:rsidR="00CA6F24" w:rsidRPr="002B31C1" w:rsidRDefault="00CA6F24" w:rsidP="00DA405F">
            <w:pPr>
              <w:suppressAutoHyphens w:val="0"/>
              <w:rPr>
                <w:rFonts w:ascii="Arial" w:hAnsi="Arial" w:cs="Arial"/>
                <w:sz w:val="20"/>
                <w:szCs w:val="20"/>
                <w:lang w:val="am-ET"/>
              </w:rPr>
            </w:pPr>
          </w:p>
        </w:tc>
        <w:tc>
          <w:tcPr>
            <w:tcW w:w="2126" w:type="dxa"/>
          </w:tcPr>
          <w:p w14:paraId="5A68AEAF" w14:textId="77777777" w:rsidR="00CA6F24" w:rsidRPr="002B31C1" w:rsidRDefault="00CA6F24" w:rsidP="00DA405F">
            <w:pPr>
              <w:suppressAutoHyphens w:val="0"/>
              <w:rPr>
                <w:rFonts w:ascii="Arial" w:hAnsi="Arial" w:cs="Arial"/>
                <w:sz w:val="20"/>
                <w:szCs w:val="20"/>
                <w:lang w:val="am-ET"/>
              </w:rPr>
            </w:pPr>
          </w:p>
        </w:tc>
        <w:tc>
          <w:tcPr>
            <w:tcW w:w="1417" w:type="dxa"/>
          </w:tcPr>
          <w:p w14:paraId="7D02448A"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5B0C6196" w14:textId="77777777" w:rsidR="00CA6F24" w:rsidRPr="002B31C1" w:rsidRDefault="00CA6F24" w:rsidP="00DA405F">
            <w:pPr>
              <w:jc w:val="center"/>
              <w:rPr>
                <w:rFonts w:ascii="Arial" w:hAnsi="Arial" w:cs="Arial"/>
                <w:sz w:val="20"/>
                <w:szCs w:val="20"/>
                <w:lang w:val="sr-Latn-RS"/>
              </w:rPr>
            </w:pPr>
          </w:p>
        </w:tc>
        <w:tc>
          <w:tcPr>
            <w:tcW w:w="1701" w:type="dxa"/>
          </w:tcPr>
          <w:p w14:paraId="05089049" w14:textId="77777777" w:rsidR="00CA6F24" w:rsidRPr="00933963" w:rsidRDefault="00CA6F24" w:rsidP="00DA405F">
            <w:pPr>
              <w:suppressAutoHyphens w:val="0"/>
              <w:rPr>
                <w:rFonts w:ascii="Arial" w:hAnsi="Arial" w:cs="Arial"/>
                <w:sz w:val="18"/>
                <w:szCs w:val="18"/>
                <w:lang w:val="am-ET"/>
              </w:rPr>
            </w:pPr>
          </w:p>
        </w:tc>
        <w:tc>
          <w:tcPr>
            <w:tcW w:w="1417" w:type="dxa"/>
            <w:vMerge/>
            <w:vAlign w:val="center"/>
          </w:tcPr>
          <w:p w14:paraId="3493FD5D"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2C6B9F25"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37C5176C"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63587F9D" w14:textId="77777777" w:rsidTr="00CA6F24">
        <w:trPr>
          <w:trHeight w:val="244"/>
        </w:trPr>
        <w:tc>
          <w:tcPr>
            <w:tcW w:w="1531" w:type="dxa"/>
            <w:vMerge/>
            <w:vAlign w:val="center"/>
          </w:tcPr>
          <w:p w14:paraId="38334402" w14:textId="77777777" w:rsidR="00CA6F24" w:rsidRPr="002B31C1" w:rsidRDefault="00CA6F24" w:rsidP="00DA405F">
            <w:pPr>
              <w:suppressAutoHyphens w:val="0"/>
              <w:jc w:val="center"/>
              <w:rPr>
                <w:rFonts w:ascii="Arial" w:hAnsi="Arial" w:cs="Arial"/>
                <w:sz w:val="20"/>
                <w:szCs w:val="20"/>
                <w:lang w:val="sr-Latn-RS"/>
              </w:rPr>
            </w:pPr>
          </w:p>
        </w:tc>
        <w:tc>
          <w:tcPr>
            <w:tcW w:w="2439" w:type="dxa"/>
          </w:tcPr>
          <w:p w14:paraId="21C4C763" w14:textId="77777777" w:rsidR="00CA6F24" w:rsidRPr="002B31C1" w:rsidRDefault="00CA6F24" w:rsidP="00DA405F">
            <w:pPr>
              <w:suppressAutoHyphens w:val="0"/>
              <w:rPr>
                <w:rFonts w:ascii="Arial" w:hAnsi="Arial" w:cs="Arial"/>
                <w:sz w:val="20"/>
                <w:szCs w:val="20"/>
                <w:lang w:val="am-ET"/>
              </w:rPr>
            </w:pPr>
          </w:p>
        </w:tc>
        <w:tc>
          <w:tcPr>
            <w:tcW w:w="2126" w:type="dxa"/>
          </w:tcPr>
          <w:p w14:paraId="1521DF75" w14:textId="77777777" w:rsidR="00CA6F24" w:rsidRPr="002B31C1" w:rsidRDefault="00CA6F24" w:rsidP="00DA405F">
            <w:pPr>
              <w:suppressAutoHyphens w:val="0"/>
              <w:rPr>
                <w:rFonts w:ascii="Arial" w:hAnsi="Arial" w:cs="Arial"/>
                <w:sz w:val="20"/>
                <w:szCs w:val="20"/>
                <w:lang w:val="am-ET"/>
              </w:rPr>
            </w:pPr>
          </w:p>
        </w:tc>
        <w:tc>
          <w:tcPr>
            <w:tcW w:w="1417" w:type="dxa"/>
          </w:tcPr>
          <w:p w14:paraId="4F8651B6" w14:textId="77777777" w:rsidR="00CA6F24" w:rsidRPr="002B31C1" w:rsidRDefault="00CA6F24" w:rsidP="00DA405F">
            <w:pPr>
              <w:suppressAutoHyphens w:val="0"/>
              <w:rPr>
                <w:rFonts w:ascii="Arial" w:hAnsi="Arial" w:cs="Arial"/>
                <w:sz w:val="20"/>
                <w:szCs w:val="20"/>
                <w:lang w:val="am-ET"/>
              </w:rPr>
            </w:pPr>
          </w:p>
        </w:tc>
        <w:tc>
          <w:tcPr>
            <w:tcW w:w="1418" w:type="dxa"/>
            <w:vAlign w:val="center"/>
          </w:tcPr>
          <w:p w14:paraId="6EF99485" w14:textId="77777777" w:rsidR="00CA6F24" w:rsidRPr="002B31C1" w:rsidRDefault="00CA6F24" w:rsidP="00DA405F">
            <w:pPr>
              <w:jc w:val="center"/>
              <w:rPr>
                <w:rFonts w:ascii="Arial" w:hAnsi="Arial" w:cs="Arial"/>
                <w:sz w:val="20"/>
                <w:szCs w:val="20"/>
                <w:lang w:val="sr-Latn-RS"/>
              </w:rPr>
            </w:pPr>
          </w:p>
        </w:tc>
        <w:tc>
          <w:tcPr>
            <w:tcW w:w="1701" w:type="dxa"/>
          </w:tcPr>
          <w:p w14:paraId="77C3B79C" w14:textId="77777777" w:rsidR="00CA6F24" w:rsidRPr="00933963" w:rsidRDefault="00CA6F24" w:rsidP="00DA405F">
            <w:pPr>
              <w:suppressAutoHyphens w:val="0"/>
              <w:rPr>
                <w:rFonts w:ascii="Arial" w:hAnsi="Arial" w:cs="Arial"/>
                <w:sz w:val="18"/>
                <w:szCs w:val="18"/>
                <w:lang w:val="am-ET"/>
              </w:rPr>
            </w:pPr>
          </w:p>
        </w:tc>
        <w:tc>
          <w:tcPr>
            <w:tcW w:w="1417" w:type="dxa"/>
            <w:vMerge/>
            <w:vAlign w:val="center"/>
          </w:tcPr>
          <w:p w14:paraId="2A67E145" w14:textId="77777777"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14:paraId="6E39E8CF" w14:textId="77777777"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14:paraId="3EA537BF" w14:textId="77777777" w:rsidR="00CA6F24" w:rsidRPr="00933963" w:rsidRDefault="00CA6F24" w:rsidP="00DA405F">
            <w:pPr>
              <w:suppressAutoHyphens w:val="0"/>
              <w:jc w:val="center"/>
              <w:rPr>
                <w:rFonts w:ascii="Arial" w:hAnsi="Arial" w:cs="Arial"/>
                <w:sz w:val="16"/>
                <w:szCs w:val="16"/>
                <w:lang w:val="am-ET"/>
              </w:rPr>
            </w:pPr>
          </w:p>
        </w:tc>
      </w:tr>
      <w:tr w:rsidR="00CA6F24" w:rsidRPr="002B31C1" w14:paraId="700F553F" w14:textId="77777777" w:rsidTr="00CA6F24">
        <w:trPr>
          <w:trHeight w:val="244"/>
        </w:trPr>
        <w:tc>
          <w:tcPr>
            <w:tcW w:w="6096" w:type="dxa"/>
            <w:gridSpan w:val="3"/>
            <w:shd w:val="clear" w:color="auto" w:fill="EAF1DD" w:themeFill="accent3" w:themeFillTint="33"/>
            <w:vAlign w:val="center"/>
          </w:tcPr>
          <w:p w14:paraId="55249315" w14:textId="77777777" w:rsidR="00CA6F24" w:rsidRPr="003C2A85" w:rsidRDefault="00CA6F24" w:rsidP="00674060">
            <w:pPr>
              <w:suppressAutoHyphens w:val="0"/>
              <w:jc w:val="center"/>
              <w:rPr>
                <w:rFonts w:ascii="Arial" w:hAnsi="Arial" w:cs="Arial"/>
                <w:b/>
                <w:sz w:val="20"/>
                <w:szCs w:val="20"/>
                <w:lang w:val="am-ET"/>
              </w:rPr>
            </w:pPr>
            <w:r w:rsidRPr="003C2A85">
              <w:rPr>
                <w:rFonts w:ascii="Arial" w:hAnsi="Arial" w:cs="Arial"/>
                <w:b/>
                <w:sz w:val="20"/>
                <w:szCs w:val="20"/>
                <w:lang w:val="sr-Latn-RS"/>
              </w:rPr>
              <w:t>Укупно по фази II:</w:t>
            </w:r>
          </w:p>
        </w:tc>
        <w:tc>
          <w:tcPr>
            <w:tcW w:w="1417" w:type="dxa"/>
            <w:shd w:val="clear" w:color="auto" w:fill="EAF1DD" w:themeFill="accent3" w:themeFillTint="33"/>
            <w:vAlign w:val="center"/>
          </w:tcPr>
          <w:p w14:paraId="772B7FCA" w14:textId="77777777" w:rsidR="00CA6F24" w:rsidRPr="002B31C1" w:rsidRDefault="00CA6F24" w:rsidP="00DA405F">
            <w:pPr>
              <w:suppressAutoHyphens w:val="0"/>
              <w:jc w:val="center"/>
              <w:rPr>
                <w:rFonts w:ascii="Arial" w:hAnsi="Arial" w:cs="Arial"/>
                <w:sz w:val="20"/>
                <w:szCs w:val="20"/>
                <w:lang w:val="sr-Latn-RS"/>
              </w:rPr>
            </w:pPr>
          </w:p>
        </w:tc>
        <w:tc>
          <w:tcPr>
            <w:tcW w:w="1418" w:type="dxa"/>
            <w:shd w:val="clear" w:color="auto" w:fill="EAF1DD" w:themeFill="accent3" w:themeFillTint="33"/>
            <w:vAlign w:val="center"/>
          </w:tcPr>
          <w:p w14:paraId="5AD26F8D" w14:textId="77777777" w:rsidR="00CA6F24" w:rsidRPr="002B31C1" w:rsidRDefault="00CA6F24" w:rsidP="00DA405F">
            <w:pPr>
              <w:jc w:val="center"/>
              <w:rPr>
                <w:rFonts w:ascii="Arial" w:hAnsi="Arial" w:cs="Arial"/>
                <w:sz w:val="20"/>
                <w:szCs w:val="20"/>
                <w:lang w:val="sr-Latn-RS"/>
              </w:rPr>
            </w:pPr>
          </w:p>
        </w:tc>
        <w:tc>
          <w:tcPr>
            <w:tcW w:w="1701" w:type="dxa"/>
            <w:shd w:val="clear" w:color="auto" w:fill="EAF1DD" w:themeFill="accent3" w:themeFillTint="33"/>
          </w:tcPr>
          <w:p w14:paraId="560E6823" w14:textId="77777777" w:rsidR="00CA6F24" w:rsidRPr="003C2A85" w:rsidRDefault="00CA6F24" w:rsidP="00DA405F">
            <w:pPr>
              <w:suppressAutoHyphens w:val="0"/>
              <w:rPr>
                <w:rFonts w:ascii="Arial" w:hAnsi="Arial" w:cs="Arial"/>
                <w:b/>
                <w:sz w:val="18"/>
                <w:szCs w:val="18"/>
                <w:lang w:val="am-ET"/>
              </w:rPr>
            </w:pPr>
          </w:p>
        </w:tc>
        <w:tc>
          <w:tcPr>
            <w:tcW w:w="1417" w:type="dxa"/>
            <w:vMerge/>
            <w:vAlign w:val="center"/>
          </w:tcPr>
          <w:p w14:paraId="01BDE07C" w14:textId="77777777" w:rsidR="00CA6F24" w:rsidRPr="00933963" w:rsidRDefault="00CA6F24" w:rsidP="00DA405F">
            <w:pPr>
              <w:suppressAutoHyphens w:val="0"/>
              <w:jc w:val="center"/>
              <w:rPr>
                <w:rFonts w:ascii="Arial" w:hAnsi="Arial" w:cs="Arial"/>
                <w:sz w:val="16"/>
                <w:szCs w:val="16"/>
                <w:lang w:val="sr-Latn-RS"/>
              </w:rPr>
            </w:pPr>
          </w:p>
        </w:tc>
        <w:tc>
          <w:tcPr>
            <w:tcW w:w="1418" w:type="dxa"/>
            <w:vMerge/>
            <w:vAlign w:val="center"/>
          </w:tcPr>
          <w:p w14:paraId="6C599962" w14:textId="77777777" w:rsidR="00CA6F24" w:rsidRPr="00933963" w:rsidRDefault="00CA6F24" w:rsidP="00DA405F">
            <w:pPr>
              <w:suppressAutoHyphens w:val="0"/>
              <w:jc w:val="center"/>
              <w:rPr>
                <w:rFonts w:ascii="Arial" w:hAnsi="Arial" w:cs="Arial"/>
                <w:sz w:val="16"/>
                <w:szCs w:val="16"/>
                <w:lang w:val="sr-Latn-RS"/>
              </w:rPr>
            </w:pPr>
          </w:p>
        </w:tc>
        <w:tc>
          <w:tcPr>
            <w:tcW w:w="1417" w:type="dxa"/>
            <w:vMerge/>
            <w:vAlign w:val="center"/>
          </w:tcPr>
          <w:p w14:paraId="445E487A" w14:textId="77777777" w:rsidR="00CA6F24" w:rsidRPr="00933963" w:rsidRDefault="00CA6F24" w:rsidP="00DA405F">
            <w:pPr>
              <w:suppressAutoHyphens w:val="0"/>
              <w:jc w:val="center"/>
              <w:rPr>
                <w:rFonts w:ascii="Arial" w:hAnsi="Arial" w:cs="Arial"/>
                <w:sz w:val="16"/>
                <w:szCs w:val="16"/>
                <w:lang w:val="sr-Latn-RS"/>
              </w:rPr>
            </w:pPr>
          </w:p>
        </w:tc>
      </w:tr>
      <w:tr w:rsidR="00CA6F24" w:rsidRPr="002B31C1" w14:paraId="29E8598A" w14:textId="77777777" w:rsidTr="00CA6F24">
        <w:trPr>
          <w:trHeight w:val="244"/>
        </w:trPr>
        <w:tc>
          <w:tcPr>
            <w:tcW w:w="6096" w:type="dxa"/>
            <w:gridSpan w:val="3"/>
            <w:vAlign w:val="center"/>
          </w:tcPr>
          <w:p w14:paraId="1746456E" w14:textId="77777777" w:rsidR="00CA6F24" w:rsidRPr="003C2A85" w:rsidRDefault="00CA6F24" w:rsidP="00674060">
            <w:pPr>
              <w:suppressAutoHyphens w:val="0"/>
              <w:jc w:val="center"/>
              <w:rPr>
                <w:rFonts w:ascii="Arial" w:hAnsi="Arial" w:cs="Arial"/>
                <w:b/>
                <w:sz w:val="20"/>
                <w:szCs w:val="20"/>
                <w:lang w:val="sr-Cyrl-RS"/>
              </w:rPr>
            </w:pPr>
            <w:r w:rsidRPr="003C2A85">
              <w:rPr>
                <w:rFonts w:ascii="Arial" w:hAnsi="Arial" w:cs="Arial"/>
                <w:b/>
                <w:sz w:val="20"/>
                <w:szCs w:val="20"/>
                <w:lang w:val="sr-Cyrl-RS"/>
              </w:rPr>
              <w:t>СВЕ УКУПНО</w:t>
            </w:r>
            <w:r>
              <w:rPr>
                <w:rFonts w:ascii="Arial" w:hAnsi="Arial" w:cs="Arial"/>
                <w:b/>
                <w:sz w:val="20"/>
                <w:szCs w:val="20"/>
                <w:lang w:val="sr-Latn-RS"/>
              </w:rPr>
              <w:t xml:space="preserve"> (I+II</w:t>
            </w:r>
            <w:r>
              <w:rPr>
                <w:rFonts w:ascii="Arial" w:hAnsi="Arial" w:cs="Arial"/>
                <w:b/>
                <w:sz w:val="20"/>
                <w:szCs w:val="20"/>
                <w:lang w:val="sr-Cyrl-RS"/>
              </w:rPr>
              <w:t>)</w:t>
            </w:r>
            <w:r w:rsidRPr="003C2A85">
              <w:rPr>
                <w:rFonts w:ascii="Arial" w:hAnsi="Arial" w:cs="Arial"/>
                <w:b/>
                <w:sz w:val="20"/>
                <w:szCs w:val="20"/>
                <w:lang w:val="sr-Cyrl-RS"/>
              </w:rPr>
              <w:t>:</w:t>
            </w:r>
          </w:p>
        </w:tc>
        <w:tc>
          <w:tcPr>
            <w:tcW w:w="1417" w:type="dxa"/>
            <w:vAlign w:val="center"/>
          </w:tcPr>
          <w:p w14:paraId="7DE24408" w14:textId="77777777" w:rsidR="00CA6F24" w:rsidRPr="003C2A85" w:rsidRDefault="00CA6F24" w:rsidP="00DA405F">
            <w:pPr>
              <w:suppressAutoHyphens w:val="0"/>
              <w:jc w:val="center"/>
              <w:rPr>
                <w:rFonts w:ascii="Arial" w:hAnsi="Arial" w:cs="Arial"/>
                <w:b/>
                <w:sz w:val="20"/>
                <w:szCs w:val="20"/>
                <w:lang w:val="sr-Cyrl-RS"/>
              </w:rPr>
            </w:pPr>
          </w:p>
        </w:tc>
        <w:tc>
          <w:tcPr>
            <w:tcW w:w="1418" w:type="dxa"/>
            <w:vAlign w:val="center"/>
          </w:tcPr>
          <w:p w14:paraId="6C58D426" w14:textId="77777777" w:rsidR="00CA6F24" w:rsidRPr="003C2A85" w:rsidRDefault="00CA6F24" w:rsidP="00DA405F">
            <w:pPr>
              <w:jc w:val="center"/>
              <w:rPr>
                <w:rFonts w:ascii="Arial" w:hAnsi="Arial" w:cs="Arial"/>
                <w:b/>
                <w:sz w:val="20"/>
                <w:szCs w:val="20"/>
                <w:lang w:val="sr-Latn-RS"/>
              </w:rPr>
            </w:pPr>
          </w:p>
        </w:tc>
        <w:tc>
          <w:tcPr>
            <w:tcW w:w="1701" w:type="dxa"/>
            <w:vAlign w:val="center"/>
          </w:tcPr>
          <w:p w14:paraId="26CFAFB7" w14:textId="77777777" w:rsidR="00CA6F24" w:rsidRPr="003C2A85" w:rsidRDefault="00CA6F24" w:rsidP="00DA405F">
            <w:pPr>
              <w:suppressAutoHyphens w:val="0"/>
              <w:jc w:val="center"/>
              <w:rPr>
                <w:rFonts w:ascii="Arial" w:hAnsi="Arial" w:cs="Arial"/>
                <w:b/>
                <w:sz w:val="18"/>
                <w:szCs w:val="18"/>
                <w:lang w:val="sr-Cyrl-RS"/>
              </w:rPr>
            </w:pPr>
          </w:p>
        </w:tc>
        <w:tc>
          <w:tcPr>
            <w:tcW w:w="1417" w:type="dxa"/>
            <w:vAlign w:val="center"/>
          </w:tcPr>
          <w:p w14:paraId="0894C757" w14:textId="77777777" w:rsidR="00CA6F24" w:rsidRPr="003C2A85" w:rsidRDefault="00CA6F24" w:rsidP="00DA405F">
            <w:pPr>
              <w:suppressAutoHyphens w:val="0"/>
              <w:jc w:val="center"/>
              <w:rPr>
                <w:rFonts w:ascii="Arial" w:hAnsi="Arial" w:cs="Arial"/>
                <w:b/>
                <w:sz w:val="16"/>
                <w:szCs w:val="16"/>
                <w:lang w:val="sr-Cyrl-RS"/>
              </w:rPr>
            </w:pPr>
          </w:p>
        </w:tc>
        <w:tc>
          <w:tcPr>
            <w:tcW w:w="1418" w:type="dxa"/>
            <w:vAlign w:val="center"/>
          </w:tcPr>
          <w:p w14:paraId="4EB00F80" w14:textId="77777777" w:rsidR="00CA6F24" w:rsidRPr="003C2A85" w:rsidRDefault="00CA6F24" w:rsidP="00DA405F">
            <w:pPr>
              <w:suppressAutoHyphens w:val="0"/>
              <w:jc w:val="center"/>
              <w:rPr>
                <w:rFonts w:ascii="Arial" w:hAnsi="Arial" w:cs="Arial"/>
                <w:b/>
                <w:sz w:val="16"/>
                <w:szCs w:val="16"/>
                <w:lang w:val="sr-Cyrl-RS"/>
              </w:rPr>
            </w:pPr>
          </w:p>
        </w:tc>
        <w:tc>
          <w:tcPr>
            <w:tcW w:w="1417" w:type="dxa"/>
            <w:vAlign w:val="center"/>
          </w:tcPr>
          <w:p w14:paraId="534F727F" w14:textId="77777777" w:rsidR="00CA6F24" w:rsidRPr="003C2A85" w:rsidRDefault="00CA6F24" w:rsidP="00DA405F">
            <w:pPr>
              <w:suppressAutoHyphens w:val="0"/>
              <w:jc w:val="center"/>
              <w:rPr>
                <w:rFonts w:ascii="Arial" w:hAnsi="Arial" w:cs="Arial"/>
                <w:b/>
                <w:sz w:val="16"/>
                <w:szCs w:val="16"/>
                <w:lang w:val="sr-Latn-RS"/>
              </w:rPr>
            </w:pPr>
          </w:p>
        </w:tc>
      </w:tr>
    </w:tbl>
    <w:p w14:paraId="51BFD015" w14:textId="77777777" w:rsidR="00157087" w:rsidRPr="00157087" w:rsidRDefault="00157087" w:rsidP="00157087">
      <w:pPr>
        <w:suppressAutoHyphens w:val="0"/>
        <w:rPr>
          <w:rFonts w:ascii="Arial" w:hAnsi="Arial" w:cs="Arial"/>
          <w:lang w:val="am-ET"/>
        </w:rPr>
      </w:pPr>
    </w:p>
    <w:p w14:paraId="469EA45F" w14:textId="77777777" w:rsidR="00157087" w:rsidRPr="00157087" w:rsidRDefault="00157087" w:rsidP="00157087">
      <w:pPr>
        <w:suppressAutoHyphens w:val="0"/>
        <w:rPr>
          <w:rFonts w:ascii="Arial" w:hAnsi="Arial" w:cs="Arial"/>
          <w:lang w:val="sr-Cyrl-RS"/>
        </w:rPr>
      </w:pPr>
    </w:p>
    <w:p w14:paraId="4F14BC2F" w14:textId="77777777" w:rsidR="00157087" w:rsidRPr="00157087" w:rsidRDefault="00157087" w:rsidP="00157087">
      <w:pPr>
        <w:suppressAutoHyphens w:val="0"/>
        <w:rPr>
          <w:rFonts w:ascii="Arial" w:hAnsi="Arial" w:cs="Arial"/>
          <w:lang w:val="am-ET"/>
        </w:rPr>
      </w:pPr>
    </w:p>
    <w:tbl>
      <w:tblPr>
        <w:tblW w:w="0" w:type="auto"/>
        <w:jc w:val="center"/>
        <w:tblLook w:val="01E0" w:firstRow="1" w:lastRow="1" w:firstColumn="1" w:lastColumn="1" w:noHBand="0" w:noVBand="0"/>
      </w:tblPr>
      <w:tblGrid>
        <w:gridCol w:w="3652"/>
        <w:gridCol w:w="1985"/>
        <w:gridCol w:w="3782"/>
      </w:tblGrid>
      <w:tr w:rsidR="00157087" w:rsidRPr="00157087" w14:paraId="1285D200" w14:textId="77777777" w:rsidTr="009E2A43">
        <w:trPr>
          <w:jc w:val="center"/>
        </w:trPr>
        <w:tc>
          <w:tcPr>
            <w:tcW w:w="3652" w:type="dxa"/>
            <w:vAlign w:val="center"/>
          </w:tcPr>
          <w:p w14:paraId="69843196" w14:textId="77777777" w:rsidR="00157087" w:rsidRPr="00157087" w:rsidRDefault="00157087" w:rsidP="009E2A43">
            <w:pPr>
              <w:suppressAutoHyphens w:val="0"/>
              <w:jc w:val="center"/>
              <w:rPr>
                <w:rFonts w:ascii="Arial" w:hAnsi="Arial" w:cs="Arial"/>
                <w:lang w:val="am-ET"/>
              </w:rPr>
            </w:pPr>
            <w:r w:rsidRPr="00157087">
              <w:rPr>
                <w:rFonts w:ascii="Arial" w:hAnsi="Arial" w:cs="Arial"/>
                <w:lang w:val="am-ET"/>
              </w:rPr>
              <w:t>Датум:</w:t>
            </w:r>
          </w:p>
        </w:tc>
        <w:tc>
          <w:tcPr>
            <w:tcW w:w="1985" w:type="dxa"/>
            <w:vAlign w:val="center"/>
          </w:tcPr>
          <w:p w14:paraId="0F6F3185" w14:textId="77777777" w:rsidR="00157087" w:rsidRPr="00157087" w:rsidRDefault="00157087" w:rsidP="009E2A43">
            <w:pPr>
              <w:suppressAutoHyphens w:val="0"/>
              <w:jc w:val="center"/>
              <w:rPr>
                <w:rFonts w:ascii="Arial" w:hAnsi="Arial" w:cs="Arial"/>
                <w:lang w:val="am-ET"/>
              </w:rPr>
            </w:pPr>
            <w:r w:rsidRPr="00157087">
              <w:rPr>
                <w:rFonts w:ascii="Arial" w:hAnsi="Arial" w:cs="Arial"/>
                <w:lang w:val="am-ET"/>
              </w:rPr>
              <w:t>М.П.</w:t>
            </w:r>
          </w:p>
        </w:tc>
        <w:tc>
          <w:tcPr>
            <w:tcW w:w="3782" w:type="dxa"/>
            <w:vAlign w:val="center"/>
          </w:tcPr>
          <w:p w14:paraId="37CB6F9E" w14:textId="77777777" w:rsidR="00157087" w:rsidRPr="00157087" w:rsidRDefault="00157087" w:rsidP="009E2A43">
            <w:pPr>
              <w:suppressAutoHyphens w:val="0"/>
              <w:jc w:val="center"/>
              <w:rPr>
                <w:rFonts w:ascii="Arial" w:hAnsi="Arial" w:cs="Arial"/>
                <w:lang w:val="am-ET"/>
              </w:rPr>
            </w:pPr>
            <w:r w:rsidRPr="00157087">
              <w:rPr>
                <w:rFonts w:ascii="Arial" w:hAnsi="Arial" w:cs="Arial"/>
                <w:lang w:val="am-ET"/>
              </w:rPr>
              <w:t>Понуђач:</w:t>
            </w:r>
          </w:p>
        </w:tc>
      </w:tr>
      <w:tr w:rsidR="00157087" w:rsidRPr="00157087" w14:paraId="5F6D7AE8" w14:textId="77777777" w:rsidTr="00157087">
        <w:trPr>
          <w:jc w:val="center"/>
        </w:trPr>
        <w:tc>
          <w:tcPr>
            <w:tcW w:w="3652" w:type="dxa"/>
            <w:vAlign w:val="center"/>
          </w:tcPr>
          <w:p w14:paraId="32D5F60F" w14:textId="77777777" w:rsidR="00157087" w:rsidRPr="00157087" w:rsidRDefault="00157087" w:rsidP="00157087">
            <w:pPr>
              <w:suppressAutoHyphens w:val="0"/>
              <w:rPr>
                <w:rFonts w:ascii="Arial" w:hAnsi="Arial" w:cs="Arial"/>
                <w:lang w:val="am-ET"/>
              </w:rPr>
            </w:pPr>
          </w:p>
        </w:tc>
        <w:tc>
          <w:tcPr>
            <w:tcW w:w="1985" w:type="dxa"/>
            <w:vAlign w:val="center"/>
          </w:tcPr>
          <w:p w14:paraId="554D6FCB" w14:textId="77777777" w:rsidR="00157087" w:rsidRPr="00157087" w:rsidRDefault="00157087" w:rsidP="00157087">
            <w:pPr>
              <w:suppressAutoHyphens w:val="0"/>
              <w:rPr>
                <w:rFonts w:ascii="Arial" w:hAnsi="Arial" w:cs="Arial"/>
                <w:lang w:val="am-ET"/>
              </w:rPr>
            </w:pPr>
          </w:p>
        </w:tc>
        <w:tc>
          <w:tcPr>
            <w:tcW w:w="3782" w:type="dxa"/>
            <w:vAlign w:val="center"/>
          </w:tcPr>
          <w:p w14:paraId="16C6B07D" w14:textId="77777777" w:rsidR="00157087" w:rsidRPr="00157087" w:rsidRDefault="00157087" w:rsidP="00157087">
            <w:pPr>
              <w:suppressAutoHyphens w:val="0"/>
              <w:rPr>
                <w:rFonts w:ascii="Arial" w:hAnsi="Arial" w:cs="Arial"/>
                <w:lang w:val="am-ET"/>
              </w:rPr>
            </w:pPr>
          </w:p>
        </w:tc>
      </w:tr>
      <w:tr w:rsidR="00157087" w:rsidRPr="00157087" w14:paraId="4EA6BF07" w14:textId="77777777" w:rsidTr="00157087">
        <w:trPr>
          <w:jc w:val="center"/>
        </w:trPr>
        <w:tc>
          <w:tcPr>
            <w:tcW w:w="3652" w:type="dxa"/>
            <w:tcBorders>
              <w:bottom w:val="single" w:sz="4" w:space="0" w:color="auto"/>
            </w:tcBorders>
            <w:vAlign w:val="center"/>
          </w:tcPr>
          <w:p w14:paraId="06110BC6" w14:textId="77777777" w:rsidR="00157087" w:rsidRPr="00157087" w:rsidRDefault="00157087" w:rsidP="00157087">
            <w:pPr>
              <w:suppressAutoHyphens w:val="0"/>
              <w:rPr>
                <w:rFonts w:ascii="Arial" w:hAnsi="Arial" w:cs="Arial"/>
                <w:lang w:val="am-ET"/>
              </w:rPr>
            </w:pPr>
          </w:p>
        </w:tc>
        <w:tc>
          <w:tcPr>
            <w:tcW w:w="1985" w:type="dxa"/>
            <w:vAlign w:val="center"/>
          </w:tcPr>
          <w:p w14:paraId="56FD5736" w14:textId="77777777" w:rsidR="00157087" w:rsidRPr="00157087" w:rsidRDefault="00157087" w:rsidP="00157087">
            <w:pPr>
              <w:suppressAutoHyphens w:val="0"/>
              <w:rPr>
                <w:rFonts w:ascii="Arial" w:hAnsi="Arial" w:cs="Arial"/>
                <w:lang w:val="am-ET"/>
              </w:rPr>
            </w:pPr>
          </w:p>
        </w:tc>
        <w:tc>
          <w:tcPr>
            <w:tcW w:w="3782" w:type="dxa"/>
            <w:tcBorders>
              <w:bottom w:val="single" w:sz="4" w:space="0" w:color="auto"/>
            </w:tcBorders>
            <w:vAlign w:val="center"/>
          </w:tcPr>
          <w:p w14:paraId="500799DE" w14:textId="77777777" w:rsidR="00157087" w:rsidRPr="00157087" w:rsidRDefault="00157087" w:rsidP="00157087">
            <w:pPr>
              <w:suppressAutoHyphens w:val="0"/>
              <w:rPr>
                <w:rFonts w:ascii="Arial" w:hAnsi="Arial" w:cs="Arial"/>
                <w:lang w:val="am-ET"/>
              </w:rPr>
            </w:pPr>
          </w:p>
        </w:tc>
      </w:tr>
    </w:tbl>
    <w:p w14:paraId="6DFB402A" w14:textId="77777777" w:rsidR="00157087" w:rsidRPr="00233D22" w:rsidRDefault="00157087" w:rsidP="00157087">
      <w:pPr>
        <w:suppressAutoHyphens w:val="0"/>
        <w:rPr>
          <w:rFonts w:ascii="Nyala" w:hAnsi="Nyala" w:cs="Arial"/>
          <w:b/>
          <w:i/>
          <w:lang w:val="am-ET"/>
        </w:rPr>
      </w:pPr>
    </w:p>
    <w:p w14:paraId="5AD9762E" w14:textId="77777777" w:rsidR="00157087" w:rsidRPr="00157087" w:rsidRDefault="00157087" w:rsidP="00157087">
      <w:pPr>
        <w:suppressAutoHyphens w:val="0"/>
        <w:rPr>
          <w:rFonts w:ascii="Arial" w:hAnsi="Arial" w:cs="Arial"/>
          <w:lang w:val="am-ET"/>
        </w:rPr>
      </w:pPr>
      <w:r w:rsidRPr="00157087">
        <w:rPr>
          <w:rFonts w:ascii="Arial" w:hAnsi="Arial" w:cs="Arial"/>
          <w:lang w:val="am-ET"/>
        </w:rPr>
        <w:t>Понуђач јасно и недвосмислено уноси све тражене податке у Образац структур</w:t>
      </w:r>
      <w:r w:rsidRPr="00157087">
        <w:rPr>
          <w:rFonts w:ascii="Arial" w:hAnsi="Arial" w:cs="Arial"/>
          <w:lang w:val="sr-Cyrl-RS"/>
        </w:rPr>
        <w:t>е</w:t>
      </w:r>
      <w:r w:rsidRPr="00157087">
        <w:rPr>
          <w:rFonts w:ascii="Arial" w:hAnsi="Arial" w:cs="Arial"/>
          <w:lang w:val="am-ET"/>
        </w:rPr>
        <w:t xml:space="preserve"> цене. </w:t>
      </w:r>
    </w:p>
    <w:p w14:paraId="6397A457" w14:textId="77777777" w:rsidR="00157087" w:rsidRDefault="00157087" w:rsidP="00157087">
      <w:pPr>
        <w:suppressAutoHyphens w:val="0"/>
        <w:rPr>
          <w:rFonts w:ascii="Arial" w:hAnsi="Arial" w:cs="Arial"/>
          <w:lang w:val="en-US"/>
        </w:rPr>
      </w:pPr>
    </w:p>
    <w:p w14:paraId="4B889172" w14:textId="77777777" w:rsidR="00674060" w:rsidRPr="00674060" w:rsidRDefault="00674060" w:rsidP="00674060">
      <w:pPr>
        <w:rPr>
          <w:rFonts w:ascii="Arial" w:eastAsia="TimesNewRomanPS-BoldMT" w:hAnsi="Arial" w:cs="Arial"/>
          <w:b/>
          <w:lang w:val="ru-RU"/>
        </w:rPr>
      </w:pPr>
      <w:r w:rsidRPr="00674060">
        <w:rPr>
          <w:rFonts w:ascii="Arial" w:eastAsia="TimesNewRomanPS-BoldMT" w:hAnsi="Arial" w:cs="Arial"/>
          <w:b/>
          <w:lang w:val="sr-Latn-CS"/>
        </w:rPr>
        <w:lastRenderedPageBreak/>
        <w:t>Упутство</w:t>
      </w:r>
      <w:r w:rsidRPr="00674060">
        <w:rPr>
          <w:rFonts w:ascii="Arial" w:eastAsia="TimesNewRomanPS-BoldMT" w:hAnsi="Arial" w:cs="Arial"/>
          <w:b/>
          <w:lang w:val="sr-Cyrl-RS"/>
        </w:rPr>
        <w:t xml:space="preserve"> </w:t>
      </w:r>
      <w:r w:rsidRPr="00674060">
        <w:rPr>
          <w:rFonts w:ascii="Arial" w:eastAsia="TimesNewRomanPS-BoldMT" w:hAnsi="Arial" w:cs="Arial"/>
          <w:b/>
          <w:lang w:val="sr-Latn-CS"/>
        </w:rPr>
        <w:t>за попуњавањ</w:t>
      </w:r>
      <w:r w:rsidRPr="00674060">
        <w:rPr>
          <w:rFonts w:ascii="Arial" w:eastAsia="TimesNewRomanPS-BoldMT" w:hAnsi="Arial" w:cs="Arial"/>
          <w:b/>
          <w:lang w:val="ru-RU"/>
        </w:rPr>
        <w:t>е Обрасца структуре цене</w:t>
      </w:r>
    </w:p>
    <w:p w14:paraId="51409536" w14:textId="77777777" w:rsidR="00674060" w:rsidRPr="00674060" w:rsidRDefault="00674060" w:rsidP="00674060">
      <w:pPr>
        <w:rPr>
          <w:rFonts w:ascii="Arial" w:eastAsia="TimesNewRomanPS-BoldMT" w:hAnsi="Arial" w:cs="Arial"/>
          <w:b/>
        </w:rPr>
      </w:pPr>
    </w:p>
    <w:p w14:paraId="35A90771" w14:textId="77777777" w:rsidR="00674060" w:rsidRPr="00674060" w:rsidRDefault="00674060" w:rsidP="00674060">
      <w:pPr>
        <w:rPr>
          <w:rFonts w:ascii="Arial" w:eastAsia="TimesNewRomanPS-BoldMT" w:hAnsi="Arial" w:cs="Arial"/>
          <w:bCs/>
          <w:iCs/>
        </w:rPr>
      </w:pPr>
      <w:r w:rsidRPr="00674060">
        <w:rPr>
          <w:rFonts w:ascii="Arial" w:eastAsia="TimesNewRomanPS-BoldMT" w:hAnsi="Arial" w:cs="Arial"/>
          <w:bCs/>
          <w:iCs/>
        </w:rPr>
        <w:t>Понуђач треба да попуни образац структуре цене на следећи начин:</w:t>
      </w:r>
    </w:p>
    <w:p w14:paraId="308F5730" w14:textId="77777777" w:rsidR="00674060" w:rsidRPr="00674060" w:rsidRDefault="00674060" w:rsidP="00674060">
      <w:pPr>
        <w:rPr>
          <w:rFonts w:ascii="Arial" w:eastAsia="TimesNewRomanPS-BoldMT" w:hAnsi="Arial" w:cs="Arial"/>
          <w:bCs/>
          <w:iCs/>
        </w:rPr>
      </w:pPr>
    </w:p>
    <w:p w14:paraId="06109DD0" w14:textId="77777777" w:rsidR="00674060" w:rsidRPr="00674060" w:rsidRDefault="00674060" w:rsidP="00674060">
      <w:pPr>
        <w:numPr>
          <w:ilvl w:val="0"/>
          <w:numId w:val="45"/>
        </w:numPr>
        <w:suppressAutoHyphens w:val="0"/>
        <w:spacing w:before="120" w:after="200" w:line="276" w:lineRule="auto"/>
        <w:contextualSpacing/>
        <w:jc w:val="both"/>
        <w:rPr>
          <w:rFonts w:ascii="Arial" w:eastAsia="TimesNewRomanPS-BoldMT" w:hAnsi="Arial" w:cs="Arial"/>
          <w:bCs/>
          <w:iCs/>
        </w:rPr>
      </w:pPr>
      <w:r w:rsidRPr="00674060">
        <w:rPr>
          <w:rFonts w:ascii="Arial" w:eastAsia="TimesNewRomanPS-BoldMT" w:hAnsi="Arial" w:cs="Arial"/>
          <w:bCs/>
          <w:iCs/>
        </w:rPr>
        <w:t xml:space="preserve">у колону </w:t>
      </w:r>
      <w:r w:rsidR="00B96D43">
        <w:rPr>
          <w:rFonts w:ascii="Arial" w:eastAsia="TimesNewRomanPS-BoldMT" w:hAnsi="Arial" w:cs="Arial"/>
          <w:bCs/>
          <w:iCs/>
          <w:lang w:val="sr-Cyrl-RS"/>
        </w:rPr>
        <w:t>2</w:t>
      </w:r>
      <w:r w:rsidRPr="00674060">
        <w:rPr>
          <w:rFonts w:ascii="Arial" w:eastAsia="TimesNewRomanPS-BoldMT" w:hAnsi="Arial" w:cs="Arial"/>
          <w:bCs/>
          <w:iCs/>
        </w:rPr>
        <w:t xml:space="preserve">.  уписати </w:t>
      </w:r>
      <w:r w:rsidR="00B96D43">
        <w:rPr>
          <w:rFonts w:ascii="Arial" w:eastAsia="TimesNewRomanPS-BoldMT" w:hAnsi="Arial" w:cs="Arial"/>
          <w:bCs/>
          <w:iCs/>
          <w:lang w:val="sr-Cyrl-RS"/>
        </w:rPr>
        <w:t>име и презиме извршилаца који ће бити ангажовани на изв</w:t>
      </w:r>
      <w:r w:rsidR="00AA790E">
        <w:rPr>
          <w:rFonts w:ascii="Arial" w:eastAsia="TimesNewRomanPS-BoldMT" w:hAnsi="Arial" w:cs="Arial"/>
          <w:bCs/>
          <w:iCs/>
          <w:lang w:val="sr-Cyrl-RS"/>
        </w:rPr>
        <w:t>р</w:t>
      </w:r>
      <w:r w:rsidR="00B96D43">
        <w:rPr>
          <w:rFonts w:ascii="Arial" w:eastAsia="TimesNewRomanPS-BoldMT" w:hAnsi="Arial" w:cs="Arial"/>
          <w:bCs/>
          <w:iCs/>
          <w:lang w:val="sr-Cyrl-RS"/>
        </w:rPr>
        <w:t>шењу предметне услуге</w:t>
      </w:r>
      <w:r w:rsidRPr="00674060">
        <w:rPr>
          <w:rFonts w:ascii="Arial" w:eastAsia="TimesNewRomanPS-BoldMT" w:hAnsi="Arial" w:cs="Arial"/>
          <w:bCs/>
          <w:iCs/>
          <w:lang w:val="sr-Cyrl-RS"/>
        </w:rPr>
        <w:t>;</w:t>
      </w:r>
    </w:p>
    <w:p w14:paraId="4682F214" w14:textId="77777777" w:rsidR="00B96D43" w:rsidRPr="00674060" w:rsidRDefault="00674060" w:rsidP="00B96D43">
      <w:pPr>
        <w:numPr>
          <w:ilvl w:val="0"/>
          <w:numId w:val="45"/>
        </w:numPr>
        <w:suppressAutoHyphens w:val="0"/>
        <w:spacing w:before="120" w:after="200" w:line="276" w:lineRule="auto"/>
        <w:contextualSpacing/>
        <w:jc w:val="both"/>
        <w:rPr>
          <w:rFonts w:ascii="Arial" w:eastAsia="TimesNewRomanPS-BoldMT" w:hAnsi="Arial" w:cs="Arial"/>
          <w:bCs/>
          <w:iCs/>
        </w:rPr>
      </w:pPr>
      <w:r w:rsidRPr="00B96D43">
        <w:rPr>
          <w:rFonts w:ascii="Arial" w:eastAsia="TimesNewRomanPS-BoldMT" w:hAnsi="Arial" w:cs="Arial"/>
          <w:bCs/>
          <w:iCs/>
        </w:rPr>
        <w:t xml:space="preserve">у колону </w:t>
      </w:r>
      <w:r w:rsidR="00B96D43" w:rsidRPr="00B96D43">
        <w:rPr>
          <w:rFonts w:ascii="Arial" w:eastAsia="TimesNewRomanPS-BoldMT" w:hAnsi="Arial" w:cs="Arial"/>
          <w:bCs/>
          <w:iCs/>
          <w:lang w:val="sr-Cyrl-RS"/>
        </w:rPr>
        <w:t>3</w:t>
      </w:r>
      <w:r w:rsidRPr="00B96D43">
        <w:rPr>
          <w:rFonts w:ascii="Arial" w:eastAsia="TimesNewRomanPS-BoldMT" w:hAnsi="Arial" w:cs="Arial"/>
          <w:bCs/>
          <w:iCs/>
        </w:rPr>
        <w:t xml:space="preserve">. </w:t>
      </w:r>
      <w:r w:rsidR="00B96D43" w:rsidRPr="00674060">
        <w:rPr>
          <w:rFonts w:ascii="Arial" w:eastAsia="TimesNewRomanPS-BoldMT" w:hAnsi="Arial" w:cs="Arial"/>
          <w:bCs/>
          <w:iCs/>
        </w:rPr>
        <w:t xml:space="preserve">уписати </w:t>
      </w:r>
      <w:r w:rsidR="00B96D43">
        <w:rPr>
          <w:rFonts w:ascii="Arial" w:eastAsia="TimesNewRomanPS-BoldMT" w:hAnsi="Arial" w:cs="Arial"/>
          <w:bCs/>
          <w:iCs/>
          <w:lang w:val="sr-Cyrl-RS"/>
        </w:rPr>
        <w:t>квалификацију, односно број лиценце за извршиоце, који ће бити ангажовани на изв</w:t>
      </w:r>
      <w:r w:rsidR="00AA790E">
        <w:rPr>
          <w:rFonts w:ascii="Arial" w:eastAsia="TimesNewRomanPS-BoldMT" w:hAnsi="Arial" w:cs="Arial"/>
          <w:bCs/>
          <w:iCs/>
          <w:lang w:val="sr-Cyrl-RS"/>
        </w:rPr>
        <w:t>р</w:t>
      </w:r>
      <w:r w:rsidR="00B96D43">
        <w:rPr>
          <w:rFonts w:ascii="Arial" w:eastAsia="TimesNewRomanPS-BoldMT" w:hAnsi="Arial" w:cs="Arial"/>
          <w:bCs/>
          <w:iCs/>
          <w:lang w:val="sr-Cyrl-RS"/>
        </w:rPr>
        <w:t>шењу предметне услуге</w:t>
      </w:r>
      <w:r w:rsidR="00B96D43" w:rsidRPr="00674060">
        <w:rPr>
          <w:rFonts w:ascii="Arial" w:eastAsia="TimesNewRomanPS-BoldMT" w:hAnsi="Arial" w:cs="Arial"/>
          <w:bCs/>
          <w:iCs/>
          <w:lang w:val="sr-Cyrl-RS"/>
        </w:rPr>
        <w:t>;</w:t>
      </w:r>
    </w:p>
    <w:p w14:paraId="288DC7FA" w14:textId="77777777" w:rsidR="00674060" w:rsidRPr="00B96D43" w:rsidRDefault="00674060" w:rsidP="00DA405F">
      <w:pPr>
        <w:numPr>
          <w:ilvl w:val="0"/>
          <w:numId w:val="44"/>
        </w:numPr>
        <w:suppressAutoHyphens w:val="0"/>
        <w:spacing w:before="120"/>
        <w:jc w:val="both"/>
        <w:rPr>
          <w:rFonts w:ascii="Arial" w:eastAsia="TimesNewRomanPS-BoldMT" w:hAnsi="Arial" w:cs="Arial"/>
          <w:bCs/>
          <w:iCs/>
        </w:rPr>
      </w:pPr>
      <w:r w:rsidRPr="00B96D43">
        <w:rPr>
          <w:rFonts w:ascii="Arial" w:eastAsia="TimesNewRomanPS-BoldMT" w:hAnsi="Arial" w:cs="Arial"/>
          <w:bCs/>
          <w:iCs/>
        </w:rPr>
        <w:t xml:space="preserve">у колону </w:t>
      </w:r>
      <w:r w:rsidR="00B96D43">
        <w:rPr>
          <w:rFonts w:ascii="Arial" w:eastAsia="TimesNewRomanPS-BoldMT" w:hAnsi="Arial" w:cs="Arial"/>
          <w:bCs/>
          <w:iCs/>
          <w:lang w:val="sr-Cyrl-RS"/>
        </w:rPr>
        <w:t>4</w:t>
      </w:r>
      <w:r w:rsidRPr="00B96D43">
        <w:rPr>
          <w:rFonts w:ascii="Arial" w:eastAsia="TimesNewRomanPS-BoldMT" w:hAnsi="Arial" w:cs="Arial"/>
          <w:bCs/>
          <w:iCs/>
        </w:rPr>
        <w:t xml:space="preserve">. уписати колико </w:t>
      </w:r>
      <w:r w:rsidR="00B96D43">
        <w:rPr>
          <w:rFonts w:ascii="Arial" w:eastAsia="TimesNewRomanPS-BoldMT" w:hAnsi="Arial" w:cs="Arial"/>
          <w:bCs/>
          <w:iCs/>
          <w:lang w:val="sr-Cyrl-RS"/>
        </w:rPr>
        <w:t>радних сати ће сваки извршилац</w:t>
      </w:r>
      <w:r w:rsidR="00C40610">
        <w:rPr>
          <w:rFonts w:ascii="Arial" w:eastAsia="TimesNewRomanPS-BoldMT" w:hAnsi="Arial" w:cs="Arial"/>
          <w:bCs/>
          <w:iCs/>
          <w:lang w:val="sr-Cyrl-RS"/>
        </w:rPr>
        <w:t xml:space="preserve"> бити ангажован</w:t>
      </w:r>
      <w:r w:rsidR="00B96D43">
        <w:rPr>
          <w:rFonts w:ascii="Arial" w:eastAsia="TimesNewRomanPS-BoldMT" w:hAnsi="Arial" w:cs="Arial"/>
          <w:bCs/>
          <w:iCs/>
          <w:lang w:val="sr-Cyrl-RS"/>
        </w:rPr>
        <w:t xml:space="preserve"> на извршењу предметне услуге</w:t>
      </w:r>
      <w:r w:rsidR="00B96D43">
        <w:rPr>
          <w:rFonts w:ascii="Arial" w:eastAsia="TimesNewRomanPS-BoldMT" w:hAnsi="Arial" w:cs="Arial"/>
          <w:bCs/>
          <w:iCs/>
        </w:rPr>
        <w:t>, при чему збир радних сати</w:t>
      </w:r>
      <w:r w:rsidR="00C40610">
        <w:rPr>
          <w:rFonts w:ascii="Arial" w:eastAsia="TimesNewRomanPS-BoldMT" w:hAnsi="Arial" w:cs="Arial"/>
          <w:bCs/>
          <w:iCs/>
          <w:lang w:val="sr-Cyrl-RS"/>
        </w:rPr>
        <w:t xml:space="preserve"> за све ангажоване извршиоце</w:t>
      </w:r>
      <w:r w:rsidR="00B96D43">
        <w:rPr>
          <w:rFonts w:ascii="Arial" w:eastAsia="TimesNewRomanPS-BoldMT" w:hAnsi="Arial" w:cs="Arial"/>
          <w:bCs/>
          <w:iCs/>
        </w:rPr>
        <w:t xml:space="preserve"> </w:t>
      </w:r>
      <w:r w:rsidR="00A44B85">
        <w:rPr>
          <w:rFonts w:ascii="Arial" w:eastAsia="TimesNewRomanPS-BoldMT" w:hAnsi="Arial" w:cs="Arial"/>
          <w:bCs/>
          <w:iCs/>
          <w:lang w:val="sr-Cyrl-RS"/>
        </w:rPr>
        <w:t xml:space="preserve">за првиу фазу плаћања </w:t>
      </w:r>
      <w:r w:rsidR="00B96D43">
        <w:rPr>
          <w:rFonts w:ascii="Arial" w:eastAsia="TimesNewRomanPS-BoldMT" w:hAnsi="Arial" w:cs="Arial"/>
          <w:bCs/>
          <w:iCs/>
        </w:rPr>
        <w:t>треба да износи 70%</w:t>
      </w:r>
      <w:r w:rsidR="00A44B85">
        <w:rPr>
          <w:rFonts w:ascii="Arial" w:eastAsia="TimesNewRomanPS-BoldMT" w:hAnsi="Arial" w:cs="Arial"/>
          <w:bCs/>
          <w:iCs/>
          <w:lang w:val="sr-Cyrl-RS"/>
        </w:rPr>
        <w:t>, а збир радних сати за другу фазу плаћања</w:t>
      </w:r>
      <w:r w:rsidR="00765BF4">
        <w:rPr>
          <w:rFonts w:ascii="Arial" w:eastAsia="TimesNewRomanPS-BoldMT" w:hAnsi="Arial" w:cs="Arial"/>
          <w:bCs/>
          <w:iCs/>
          <w:lang w:val="sr-Cyrl-RS"/>
        </w:rPr>
        <w:t xml:space="preserve"> треба да износи</w:t>
      </w:r>
      <w:r w:rsidR="00A44B85">
        <w:rPr>
          <w:rFonts w:ascii="Arial" w:eastAsia="TimesNewRomanPS-BoldMT" w:hAnsi="Arial" w:cs="Arial"/>
          <w:bCs/>
          <w:iCs/>
          <w:lang w:val="sr-Cyrl-RS"/>
        </w:rPr>
        <w:t xml:space="preserve"> 30%;</w:t>
      </w:r>
    </w:p>
    <w:p w14:paraId="623D8C13" w14:textId="77777777" w:rsidR="00674060" w:rsidRPr="00CA6F24" w:rsidRDefault="00674060" w:rsidP="00674060">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sidR="00B96D43">
        <w:rPr>
          <w:rFonts w:ascii="Arial" w:eastAsia="TimesNewRomanPS-BoldMT" w:hAnsi="Arial" w:cs="Arial"/>
          <w:bCs/>
          <w:iCs/>
          <w:lang w:val="sr-Cyrl-RS"/>
        </w:rPr>
        <w:t>5</w:t>
      </w:r>
      <w:r w:rsidRPr="00674060">
        <w:rPr>
          <w:rFonts w:ascii="Arial" w:eastAsia="TimesNewRomanPS-BoldMT" w:hAnsi="Arial" w:cs="Arial"/>
          <w:bCs/>
          <w:iCs/>
        </w:rPr>
        <w:t xml:space="preserve">. уписати колико износи </w:t>
      </w:r>
      <w:r w:rsidR="00B96D43">
        <w:rPr>
          <w:rFonts w:ascii="Arial" w:eastAsia="TimesNewRomanPS-BoldMT" w:hAnsi="Arial" w:cs="Arial"/>
          <w:bCs/>
          <w:iCs/>
          <w:lang w:val="sr-Cyrl-RS"/>
        </w:rPr>
        <w:t>цен</w:t>
      </w:r>
      <w:r w:rsidR="00A44B85">
        <w:rPr>
          <w:rFonts w:ascii="Arial" w:eastAsia="TimesNewRomanPS-BoldMT" w:hAnsi="Arial" w:cs="Arial"/>
          <w:bCs/>
          <w:iCs/>
          <w:lang w:val="sr-Cyrl-RS"/>
        </w:rPr>
        <w:t>а ангажовања извршилаца</w:t>
      </w:r>
      <w:r w:rsidR="00B96D43">
        <w:rPr>
          <w:rFonts w:ascii="Arial" w:eastAsia="TimesNewRomanPS-BoldMT" w:hAnsi="Arial" w:cs="Arial"/>
          <w:bCs/>
          <w:iCs/>
          <w:lang w:val="sr-Cyrl-RS"/>
        </w:rPr>
        <w:t xml:space="preserve"> по радном сату без ПДВ</w:t>
      </w:r>
      <w:r w:rsidR="00A44B85">
        <w:rPr>
          <w:rFonts w:ascii="Arial" w:eastAsia="TimesNewRomanPS-BoldMT" w:hAnsi="Arial" w:cs="Arial"/>
          <w:bCs/>
          <w:iCs/>
          <w:lang w:val="sr-Cyrl-RS"/>
        </w:rPr>
        <w:t>;</w:t>
      </w:r>
      <w:r w:rsidR="00B96D43">
        <w:rPr>
          <w:rFonts w:ascii="Arial" w:eastAsia="TimesNewRomanPS-BoldMT" w:hAnsi="Arial" w:cs="Arial"/>
          <w:bCs/>
          <w:iCs/>
          <w:lang w:val="sr-Cyrl-RS"/>
        </w:rPr>
        <w:t xml:space="preserve"> </w:t>
      </w:r>
    </w:p>
    <w:p w14:paraId="6E338EF7" w14:textId="77777777" w:rsidR="00CA6F24" w:rsidRPr="00CA6F24" w:rsidRDefault="00CA6F24" w:rsidP="00CA6F24">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Pr>
          <w:rFonts w:ascii="Arial" w:eastAsia="TimesNewRomanPS-BoldMT" w:hAnsi="Arial" w:cs="Arial"/>
          <w:bCs/>
          <w:iCs/>
          <w:lang w:val="sr-Cyrl-RS"/>
        </w:rPr>
        <w:t>6</w:t>
      </w:r>
      <w:r w:rsidRPr="00674060">
        <w:rPr>
          <w:rFonts w:ascii="Arial" w:eastAsia="TimesNewRomanPS-BoldMT" w:hAnsi="Arial" w:cs="Arial"/>
          <w:bCs/>
          <w:iCs/>
        </w:rPr>
        <w:t xml:space="preserve">. уписати колико износи </w:t>
      </w:r>
      <w:r>
        <w:rPr>
          <w:rFonts w:ascii="Arial" w:eastAsia="TimesNewRomanPS-BoldMT" w:hAnsi="Arial" w:cs="Arial"/>
          <w:bCs/>
          <w:iCs/>
          <w:lang w:val="sr-Cyrl-RS"/>
        </w:rPr>
        <w:t xml:space="preserve">цена ангажовања извршилаца по радном сату са ПДВ; </w:t>
      </w:r>
    </w:p>
    <w:p w14:paraId="4B00804F" w14:textId="77777777" w:rsidR="00674060" w:rsidRPr="00A44B85" w:rsidRDefault="00674060" w:rsidP="00A44B85">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sidR="00CA6F24">
        <w:rPr>
          <w:rFonts w:ascii="Arial" w:eastAsia="TimesNewRomanPS-BoldMT" w:hAnsi="Arial" w:cs="Arial"/>
          <w:bCs/>
          <w:iCs/>
          <w:lang w:val="sr-Cyrl-RS"/>
        </w:rPr>
        <w:t>7</w:t>
      </w:r>
      <w:r w:rsidR="00A44B85">
        <w:rPr>
          <w:rFonts w:ascii="Arial" w:eastAsia="TimesNewRomanPS-BoldMT" w:hAnsi="Arial" w:cs="Arial"/>
          <w:bCs/>
          <w:iCs/>
        </w:rPr>
        <w:t xml:space="preserve">. уписати </w:t>
      </w:r>
      <w:r w:rsidR="00A44B85">
        <w:rPr>
          <w:rFonts w:ascii="Arial" w:eastAsia="TimesNewRomanPS-BoldMT" w:hAnsi="Arial" w:cs="Arial"/>
          <w:bCs/>
          <w:iCs/>
          <w:lang w:val="sr-Cyrl-RS"/>
        </w:rPr>
        <w:t xml:space="preserve">укупну </w:t>
      </w:r>
      <w:r w:rsidR="00A44B85">
        <w:rPr>
          <w:rFonts w:ascii="Arial" w:eastAsia="TimesNewRomanPS-BoldMT" w:hAnsi="Arial" w:cs="Arial"/>
          <w:bCs/>
          <w:iCs/>
        </w:rPr>
        <w:t>цену</w:t>
      </w:r>
      <w:r w:rsidR="00A44B85">
        <w:rPr>
          <w:rFonts w:ascii="Arial" w:eastAsia="TimesNewRomanPS-BoldMT" w:hAnsi="Arial" w:cs="Arial"/>
          <w:bCs/>
          <w:iCs/>
          <w:lang w:val="sr-Cyrl-RS"/>
        </w:rPr>
        <w:t xml:space="preserve"> ангажовања</w:t>
      </w:r>
      <w:r w:rsidR="00B04A69">
        <w:rPr>
          <w:rFonts w:ascii="Arial" w:eastAsia="TimesNewRomanPS-BoldMT" w:hAnsi="Arial" w:cs="Arial"/>
          <w:bCs/>
          <w:iCs/>
          <w:lang w:val="sr-Cyrl-RS"/>
        </w:rPr>
        <w:t xml:space="preserve"> извршилаца без ПДВ,</w:t>
      </w:r>
      <w:r w:rsidR="00A44B85">
        <w:rPr>
          <w:rFonts w:ascii="Arial" w:eastAsia="TimesNewRomanPS-BoldMT" w:hAnsi="Arial" w:cs="Arial"/>
          <w:bCs/>
          <w:iCs/>
          <w:lang w:val="sr-Cyrl-RS"/>
        </w:rPr>
        <w:t xml:space="preserve"> тако што се помножи број сати </w:t>
      </w:r>
      <w:r w:rsidR="00C40610">
        <w:rPr>
          <w:rFonts w:ascii="Arial" w:eastAsia="TimesNewRomanPS-BoldMT" w:hAnsi="Arial" w:cs="Arial"/>
          <w:bCs/>
          <w:iCs/>
          <w:lang w:val="sr-Cyrl-RS"/>
        </w:rPr>
        <w:t>са ценом</w:t>
      </w:r>
      <w:r w:rsidR="00A44B85">
        <w:rPr>
          <w:rFonts w:ascii="Arial" w:eastAsia="TimesNewRomanPS-BoldMT" w:hAnsi="Arial" w:cs="Arial"/>
          <w:bCs/>
          <w:iCs/>
          <w:lang w:val="sr-Cyrl-RS"/>
        </w:rPr>
        <w:t xml:space="preserve"> ангажовања по радном сату</w:t>
      </w:r>
      <w:r w:rsidR="00B04A69">
        <w:rPr>
          <w:rFonts w:ascii="Arial" w:eastAsia="TimesNewRomanPS-BoldMT" w:hAnsi="Arial" w:cs="Arial"/>
          <w:bCs/>
          <w:iCs/>
          <w:lang w:val="sr-Cyrl-RS"/>
        </w:rPr>
        <w:t xml:space="preserve"> без ПДВ</w:t>
      </w:r>
      <w:r w:rsidR="00A44B85">
        <w:rPr>
          <w:rFonts w:ascii="Arial" w:eastAsia="TimesNewRomanPS-BoldMT" w:hAnsi="Arial" w:cs="Arial"/>
          <w:bCs/>
          <w:iCs/>
          <w:lang w:val="sr-Cyrl-RS"/>
        </w:rPr>
        <w:t>, при чему укупна цена анжаовања</w:t>
      </w:r>
      <w:r w:rsidR="00C40610">
        <w:rPr>
          <w:rFonts w:ascii="Arial" w:eastAsia="TimesNewRomanPS-BoldMT" w:hAnsi="Arial" w:cs="Arial"/>
          <w:bCs/>
          <w:iCs/>
          <w:lang w:val="sr-Cyrl-RS"/>
        </w:rPr>
        <w:t xml:space="preserve"> свих извршилаца</w:t>
      </w:r>
      <w:r w:rsidR="00A44B85">
        <w:rPr>
          <w:rFonts w:ascii="Arial" w:eastAsia="TimesNewRomanPS-BoldMT" w:hAnsi="Arial" w:cs="Arial"/>
          <w:bCs/>
          <w:iCs/>
          <w:lang w:val="sr-Cyrl-RS"/>
        </w:rPr>
        <w:t xml:space="preserve"> за прву фазу плаћања </w:t>
      </w:r>
      <w:r w:rsidR="00A44B85">
        <w:rPr>
          <w:rFonts w:ascii="Arial" w:eastAsia="TimesNewRomanPS-BoldMT" w:hAnsi="Arial" w:cs="Arial"/>
          <w:bCs/>
          <w:iCs/>
        </w:rPr>
        <w:t>треба да износи 70%</w:t>
      </w:r>
      <w:r w:rsidR="00A44B85">
        <w:rPr>
          <w:rFonts w:ascii="Arial" w:eastAsia="TimesNewRomanPS-BoldMT" w:hAnsi="Arial" w:cs="Arial"/>
          <w:bCs/>
          <w:iCs/>
          <w:lang w:val="sr-Cyrl-RS"/>
        </w:rPr>
        <w:t xml:space="preserve">, а укупна цена анжаовања за другу фазу плаћања </w:t>
      </w:r>
      <w:r w:rsidR="00765BF4">
        <w:rPr>
          <w:rFonts w:ascii="Arial" w:eastAsia="TimesNewRomanPS-BoldMT" w:hAnsi="Arial" w:cs="Arial"/>
          <w:bCs/>
          <w:iCs/>
          <w:lang w:val="sr-Cyrl-RS"/>
        </w:rPr>
        <w:t>треба да износи</w:t>
      </w:r>
      <w:r w:rsidR="00C40610">
        <w:rPr>
          <w:rFonts w:ascii="Arial" w:eastAsia="TimesNewRomanPS-BoldMT" w:hAnsi="Arial" w:cs="Arial"/>
          <w:bCs/>
          <w:iCs/>
          <w:lang w:val="sr-Cyrl-RS"/>
        </w:rPr>
        <w:t xml:space="preserve"> </w:t>
      </w:r>
      <w:r w:rsidR="00A44B85">
        <w:rPr>
          <w:rFonts w:ascii="Arial" w:eastAsia="TimesNewRomanPS-BoldMT" w:hAnsi="Arial" w:cs="Arial"/>
          <w:bCs/>
          <w:iCs/>
          <w:lang w:val="sr-Cyrl-RS"/>
        </w:rPr>
        <w:t>30%;</w:t>
      </w:r>
    </w:p>
    <w:p w14:paraId="6D4723CC" w14:textId="77777777" w:rsidR="00765BF4" w:rsidRPr="00765BF4" w:rsidRDefault="00765BF4" w:rsidP="00765BF4">
      <w:pPr>
        <w:numPr>
          <w:ilvl w:val="0"/>
          <w:numId w:val="43"/>
        </w:numPr>
        <w:suppressAutoHyphens w:val="0"/>
        <w:spacing w:before="120"/>
        <w:jc w:val="both"/>
        <w:rPr>
          <w:rFonts w:ascii="Arial" w:eastAsia="TimesNewRomanPS-BoldMT" w:hAnsi="Arial" w:cs="Arial"/>
          <w:bCs/>
          <w:iCs/>
        </w:rPr>
      </w:pPr>
      <w:r w:rsidRPr="00A44B85">
        <w:rPr>
          <w:rFonts w:ascii="Arial" w:eastAsia="TimesNewRomanPS-BoldMT" w:hAnsi="Arial" w:cs="Arial"/>
          <w:bCs/>
          <w:iCs/>
        </w:rPr>
        <w:t xml:space="preserve">у колону </w:t>
      </w:r>
      <w:r>
        <w:rPr>
          <w:rFonts w:ascii="Arial" w:eastAsia="TimesNewRomanPS-BoldMT" w:hAnsi="Arial" w:cs="Arial"/>
          <w:bCs/>
          <w:iCs/>
          <w:lang w:val="sr-Cyrl-RS"/>
        </w:rPr>
        <w:t>8</w:t>
      </w:r>
      <w:r w:rsidRPr="00A44B85">
        <w:rPr>
          <w:rFonts w:ascii="Arial" w:eastAsia="TimesNewRomanPS-BoldMT" w:hAnsi="Arial" w:cs="Arial"/>
          <w:bCs/>
          <w:iCs/>
        </w:rPr>
        <w:t xml:space="preserve">. </w:t>
      </w:r>
      <w:r>
        <w:rPr>
          <w:rFonts w:ascii="Arial" w:eastAsia="TimesNewRomanPS-BoldMT" w:hAnsi="Arial" w:cs="Arial"/>
          <w:bCs/>
          <w:iCs/>
          <w:lang w:val="sr-Cyrl-RS"/>
        </w:rPr>
        <w:t>уписати износ ПДВ</w:t>
      </w:r>
    </w:p>
    <w:p w14:paraId="5D3545CA" w14:textId="77777777" w:rsidR="00765BF4" w:rsidRPr="00A44B85" w:rsidRDefault="00765BF4" w:rsidP="00765BF4">
      <w:pPr>
        <w:numPr>
          <w:ilvl w:val="0"/>
          <w:numId w:val="44"/>
        </w:numPr>
        <w:suppressAutoHyphens w:val="0"/>
        <w:spacing w:before="120"/>
        <w:jc w:val="both"/>
        <w:rPr>
          <w:rFonts w:ascii="Arial" w:eastAsia="TimesNewRomanPS-BoldMT" w:hAnsi="Arial" w:cs="Arial"/>
          <w:bCs/>
          <w:iCs/>
        </w:rPr>
      </w:pPr>
      <w:r w:rsidRPr="00A44B85">
        <w:rPr>
          <w:rFonts w:ascii="Arial" w:eastAsia="TimesNewRomanPS-BoldMT" w:hAnsi="Arial" w:cs="Arial"/>
          <w:bCs/>
          <w:iCs/>
        </w:rPr>
        <w:t xml:space="preserve">у колону </w:t>
      </w:r>
      <w:r w:rsidR="00B04A69">
        <w:rPr>
          <w:rFonts w:ascii="Arial" w:eastAsia="TimesNewRomanPS-BoldMT" w:hAnsi="Arial" w:cs="Arial"/>
          <w:bCs/>
          <w:iCs/>
          <w:lang w:val="sr-Cyrl-RS"/>
        </w:rPr>
        <w:t>8</w:t>
      </w:r>
      <w:r w:rsidRPr="00A44B85">
        <w:rPr>
          <w:rFonts w:ascii="Arial" w:eastAsia="TimesNewRomanPS-BoldMT" w:hAnsi="Arial" w:cs="Arial"/>
          <w:bCs/>
          <w:iCs/>
        </w:rPr>
        <w:t xml:space="preserve">. </w:t>
      </w:r>
      <w:r>
        <w:rPr>
          <w:rFonts w:ascii="Arial" w:eastAsia="TimesNewRomanPS-BoldMT" w:hAnsi="Arial" w:cs="Arial"/>
          <w:bCs/>
          <w:iCs/>
          <w:lang w:val="sr-Cyrl-RS"/>
        </w:rPr>
        <w:t xml:space="preserve">уписати збир укупне цена ангажовања свих извршилаца увећаних за износ ПДВ при чему укупна цена анжаовања и ПДВ за прву фазу плаћања </w:t>
      </w:r>
      <w:r>
        <w:rPr>
          <w:rFonts w:ascii="Arial" w:eastAsia="TimesNewRomanPS-BoldMT" w:hAnsi="Arial" w:cs="Arial"/>
          <w:bCs/>
          <w:iCs/>
        </w:rPr>
        <w:t>треба да износи 70%</w:t>
      </w:r>
      <w:r>
        <w:rPr>
          <w:rFonts w:ascii="Arial" w:eastAsia="TimesNewRomanPS-BoldMT" w:hAnsi="Arial" w:cs="Arial"/>
          <w:bCs/>
          <w:iCs/>
          <w:lang w:val="sr-Cyrl-RS"/>
        </w:rPr>
        <w:t>, а укупна цена анжаовања и ПДВ за другу фазу плаћања треба да износи 30%;</w:t>
      </w:r>
    </w:p>
    <w:p w14:paraId="5FC339D0" w14:textId="77777777" w:rsidR="00DA405F" w:rsidRDefault="00DA405F" w:rsidP="00674060">
      <w:pPr>
        <w:ind w:left="720"/>
        <w:rPr>
          <w:rFonts w:eastAsia="TimesNewRomanPS-BoldMT" w:cs="Arial"/>
          <w:bCs/>
          <w:iCs/>
        </w:rPr>
        <w:sectPr w:rsidR="00DA405F" w:rsidSect="000B5BBE">
          <w:footnotePr>
            <w:pos w:val="beneathText"/>
          </w:footnotePr>
          <w:pgSz w:w="15840" w:h="12240" w:orient="landscape" w:code="1"/>
          <w:pgMar w:top="1418" w:right="1418" w:bottom="1418" w:left="1418" w:header="709" w:footer="709" w:gutter="0"/>
          <w:cols w:space="708"/>
          <w:docGrid w:linePitch="360"/>
        </w:sectPr>
      </w:pPr>
    </w:p>
    <w:p w14:paraId="5F8DBBD3" w14:textId="77777777" w:rsidR="00674060" w:rsidRPr="00D033C3" w:rsidRDefault="00674060" w:rsidP="00674060">
      <w:pPr>
        <w:ind w:left="720"/>
        <w:rPr>
          <w:rFonts w:eastAsia="TimesNewRomanPS-BoldMT" w:cs="Arial"/>
          <w:bCs/>
          <w:iCs/>
        </w:rPr>
      </w:pPr>
    </w:p>
    <w:p w14:paraId="5B6B70A2" w14:textId="77777777" w:rsidR="00674060" w:rsidRPr="00157087" w:rsidRDefault="00674060" w:rsidP="00157087">
      <w:pPr>
        <w:suppressAutoHyphens w:val="0"/>
        <w:rPr>
          <w:rFonts w:ascii="Arial" w:hAnsi="Arial" w:cs="Arial"/>
          <w:lang w:val="en-US"/>
        </w:rPr>
      </w:pPr>
    </w:p>
    <w:p w14:paraId="43CCCEAB" w14:textId="77777777" w:rsidR="00157087" w:rsidRPr="00157087" w:rsidRDefault="00157087" w:rsidP="005D6389">
      <w:pPr>
        <w:suppressAutoHyphens w:val="0"/>
        <w:jc w:val="right"/>
        <w:rPr>
          <w:rFonts w:ascii="Arial" w:hAnsi="Arial" w:cs="Arial"/>
          <w:b/>
          <w:lang w:val="en-US"/>
        </w:rPr>
      </w:pPr>
      <w:bookmarkStart w:id="188" w:name="_Toc442559926"/>
      <w:r w:rsidRPr="00157087">
        <w:rPr>
          <w:rFonts w:ascii="Arial" w:hAnsi="Arial" w:cs="Arial"/>
          <w:b/>
          <w:lang w:val="en-US"/>
        </w:rPr>
        <w:t xml:space="preserve">ОБРАЗАЦ </w:t>
      </w:r>
      <w:r w:rsidRPr="00157087">
        <w:rPr>
          <w:rFonts w:ascii="Arial" w:hAnsi="Arial" w:cs="Arial"/>
          <w:b/>
          <w:lang w:val="sr-Cyrl-RS"/>
        </w:rPr>
        <w:t>3</w:t>
      </w:r>
      <w:r w:rsidRPr="00157087">
        <w:rPr>
          <w:rFonts w:ascii="Arial" w:hAnsi="Arial" w:cs="Arial"/>
          <w:b/>
          <w:lang w:val="en-US"/>
        </w:rPr>
        <w:t>.</w:t>
      </w:r>
      <w:bookmarkEnd w:id="188"/>
    </w:p>
    <w:p w14:paraId="23214B77" w14:textId="77777777" w:rsidR="00157087" w:rsidRPr="00157087" w:rsidRDefault="00157087" w:rsidP="00157087">
      <w:pPr>
        <w:suppressAutoHyphens w:val="0"/>
        <w:rPr>
          <w:rFonts w:ascii="Arial" w:hAnsi="Arial" w:cs="Arial"/>
        </w:rPr>
      </w:pPr>
    </w:p>
    <w:p w14:paraId="4F58E9CC" w14:textId="77777777" w:rsidR="00157087" w:rsidRPr="00157087" w:rsidRDefault="00157087" w:rsidP="00157087">
      <w:pPr>
        <w:suppressAutoHyphens w:val="0"/>
        <w:rPr>
          <w:rFonts w:ascii="Arial" w:hAnsi="Arial" w:cs="Arial"/>
          <w:lang w:val="sr-Latn-CS"/>
        </w:rPr>
      </w:pPr>
    </w:p>
    <w:p w14:paraId="210E2196" w14:textId="77777777" w:rsidR="00157087" w:rsidRPr="00157087" w:rsidRDefault="00157087" w:rsidP="00157087">
      <w:pPr>
        <w:suppressAutoHyphens w:val="0"/>
        <w:rPr>
          <w:rFonts w:ascii="Arial" w:hAnsi="Arial" w:cs="Arial"/>
          <w:lang w:val="en-US"/>
        </w:rPr>
      </w:pPr>
      <w:r w:rsidRPr="00157087">
        <w:rPr>
          <w:rFonts w:ascii="Arial" w:hAnsi="Arial" w:cs="Arial"/>
          <w:lang w:val="sr-Latn-CS"/>
        </w:rPr>
        <w:tab/>
      </w:r>
    </w:p>
    <w:p w14:paraId="362B2F3D" w14:textId="77777777" w:rsidR="00157087" w:rsidRPr="00157087" w:rsidRDefault="00157087" w:rsidP="00157087">
      <w:pPr>
        <w:suppressAutoHyphens w:val="0"/>
        <w:rPr>
          <w:rFonts w:ascii="Arial" w:hAnsi="Arial" w:cs="Arial"/>
          <w:lang w:val="ru-RU"/>
        </w:rPr>
      </w:pPr>
    </w:p>
    <w:p w14:paraId="31C01665" w14:textId="77777777" w:rsidR="00157087" w:rsidRPr="00157087" w:rsidRDefault="00157087" w:rsidP="00261304">
      <w:pPr>
        <w:suppressAutoHyphens w:val="0"/>
        <w:jc w:val="both"/>
        <w:rPr>
          <w:rFonts w:ascii="Arial" w:hAnsi="Arial" w:cs="Arial"/>
          <w:lang w:val="ru-RU"/>
        </w:rPr>
      </w:pPr>
      <w:r w:rsidRPr="00157087">
        <w:rPr>
          <w:rFonts w:ascii="Arial" w:hAnsi="Arial" w:cs="Arial"/>
          <w:lang w:val="ru-RU"/>
        </w:rPr>
        <w:t xml:space="preserve">На основу члана 26. Закона о јавним набавкама ( „Службени гласник РС“, бр. 124/2012, 14/15 и 68/15), </w:t>
      </w:r>
      <w:r w:rsidR="00D73292">
        <w:rPr>
          <w:rFonts w:ascii="Arial" w:hAnsi="Arial" w:cs="Arial"/>
          <w:lang w:val="ru-RU"/>
        </w:rPr>
        <w:t xml:space="preserve">(даље:Закон), </w:t>
      </w:r>
      <w:r w:rsidRPr="00157087">
        <w:rPr>
          <w:rFonts w:ascii="Arial" w:hAnsi="Arial"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127F55D" w14:textId="77777777" w:rsidR="00157087" w:rsidRPr="00157087" w:rsidRDefault="00157087" w:rsidP="00157087">
      <w:pPr>
        <w:suppressAutoHyphens w:val="0"/>
        <w:rPr>
          <w:rFonts w:ascii="Arial" w:hAnsi="Arial" w:cs="Arial"/>
          <w:lang w:val="ru-RU"/>
        </w:rPr>
      </w:pPr>
    </w:p>
    <w:p w14:paraId="64FCAE00" w14:textId="77777777" w:rsidR="00157087" w:rsidRPr="00157087" w:rsidRDefault="00157087" w:rsidP="005D6389">
      <w:pPr>
        <w:suppressAutoHyphens w:val="0"/>
        <w:jc w:val="center"/>
        <w:rPr>
          <w:rFonts w:ascii="Arial" w:hAnsi="Arial" w:cs="Arial"/>
          <w:b/>
          <w:lang w:val="ru-RU"/>
        </w:rPr>
      </w:pPr>
      <w:r w:rsidRPr="00157087">
        <w:rPr>
          <w:rFonts w:ascii="Arial" w:hAnsi="Arial" w:cs="Arial"/>
          <w:b/>
          <w:lang w:val="ru-RU"/>
        </w:rPr>
        <w:t>ИЗЈАВУ О НЕЗАВИСНОЈ ПОНУДИ</w:t>
      </w:r>
    </w:p>
    <w:p w14:paraId="4CAC1F33" w14:textId="77777777" w:rsidR="00157087" w:rsidRPr="00157087" w:rsidRDefault="00157087" w:rsidP="00157087">
      <w:pPr>
        <w:suppressAutoHyphens w:val="0"/>
        <w:rPr>
          <w:rFonts w:ascii="Arial" w:hAnsi="Arial" w:cs="Arial"/>
          <w:b/>
          <w:lang w:val="ru-RU"/>
        </w:rPr>
      </w:pPr>
    </w:p>
    <w:p w14:paraId="0235C245" w14:textId="77777777" w:rsidR="00157087" w:rsidRPr="00157087" w:rsidRDefault="00157087" w:rsidP="00157087">
      <w:pPr>
        <w:suppressAutoHyphens w:val="0"/>
        <w:rPr>
          <w:rFonts w:ascii="Arial" w:hAnsi="Arial" w:cs="Arial"/>
          <w:b/>
          <w:lang w:val="ru-RU"/>
        </w:rPr>
      </w:pPr>
    </w:p>
    <w:p w14:paraId="636A8344" w14:textId="77777777"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и под пуном материјалном и кривичном одговорношћу потврђује да је Понуду број:________ за јавну набавку </w:t>
      </w:r>
      <w:r w:rsidR="00261304">
        <w:rPr>
          <w:rFonts w:ascii="Arial" w:hAnsi="Arial" w:cs="Arial"/>
          <w:lang w:val="sr-Cyrl-RS"/>
        </w:rPr>
        <w:t>у</w:t>
      </w:r>
      <w:r w:rsidR="005D6389" w:rsidRPr="00EB408B">
        <w:rPr>
          <w:rFonts w:ascii="Arial" w:hAnsi="Arial" w:cs="Arial"/>
          <w:lang w:val="sr-Cyrl-RS"/>
        </w:rPr>
        <w:t xml:space="preserve">слуга </w:t>
      </w:r>
      <w:r w:rsidR="00261304">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005D6389" w:rsidRPr="00EB408B">
        <w:rPr>
          <w:rFonts w:ascii="Arial" w:hAnsi="Arial" w:cs="Arial"/>
          <w:lang w:val="sr-Cyrl-RS"/>
        </w:rPr>
        <w:t>“</w:t>
      </w:r>
      <w:r w:rsidR="005D6389">
        <w:rPr>
          <w:rFonts w:ascii="Arial" w:hAnsi="Arial" w:cs="Arial"/>
          <w:lang w:val="sr-Cyrl-RS"/>
        </w:rPr>
        <w:t xml:space="preserve">, јавна набавка број </w:t>
      </w:r>
      <w:r w:rsidR="00921A1D" w:rsidRPr="00921A1D">
        <w:rPr>
          <w:rFonts w:ascii="Arial" w:eastAsia="Arial" w:hAnsi="Arial" w:cs="Arial"/>
          <w:b/>
          <w:color w:val="000000"/>
        </w:rPr>
        <w:t>ЈН/1000/0520/2018</w:t>
      </w:r>
      <w:r w:rsidR="00261304">
        <w:rPr>
          <w:rFonts w:ascii="Arial" w:hAnsi="Arial" w:cs="Arial"/>
          <w:b/>
          <w:lang w:val="sr-Cyrl-RS"/>
        </w:rPr>
        <w:t xml:space="preserve"> </w:t>
      </w:r>
      <w:r w:rsidRPr="00157087">
        <w:rPr>
          <w:rFonts w:ascii="Arial" w:hAnsi="Arial" w:cs="Arial"/>
          <w:lang w:val="ru-RU"/>
        </w:rPr>
        <w:t xml:space="preserve">наручиоца </w:t>
      </w:r>
      <w:r w:rsidRPr="00157087">
        <w:rPr>
          <w:rFonts w:ascii="Arial" w:hAnsi="Arial" w:cs="Arial"/>
          <w:lang w:val="en-US"/>
        </w:rPr>
        <w:t>Јавно предузеће „Електропривреда Србије“ Београд</w:t>
      </w:r>
      <w:r w:rsidRPr="00157087">
        <w:rPr>
          <w:rFonts w:ascii="Arial" w:hAnsi="Arial" w:cs="Arial"/>
          <w:lang w:val="sr-Cyrl-RS"/>
        </w:rPr>
        <w:t xml:space="preserve"> </w:t>
      </w:r>
      <w:r w:rsidRPr="00157087">
        <w:rPr>
          <w:rFonts w:ascii="Arial" w:hAnsi="Arial"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83ABC5F" w14:textId="77777777" w:rsidR="00157087" w:rsidRPr="00157087" w:rsidRDefault="00157087" w:rsidP="00157087">
      <w:pPr>
        <w:suppressAutoHyphens w:val="0"/>
        <w:rPr>
          <w:rFonts w:ascii="Arial" w:hAnsi="Arial" w:cs="Arial"/>
          <w:lang w:val="ru-RU"/>
        </w:rPr>
      </w:pPr>
    </w:p>
    <w:p w14:paraId="50594BDF" w14:textId="5E1040E3" w:rsidR="00157087" w:rsidRPr="00157087" w:rsidRDefault="00157087" w:rsidP="00157087">
      <w:pPr>
        <w:suppressAutoHyphens w:val="0"/>
        <w:rPr>
          <w:rFonts w:ascii="Arial" w:hAnsi="Arial" w:cs="Arial"/>
          <w:lang w:val="ru-RU"/>
        </w:rPr>
      </w:pPr>
      <w:r w:rsidRPr="00157087">
        <w:rPr>
          <w:rFonts w:ascii="Arial" w:hAnsi="Arial" w:cs="Arial"/>
          <w:lang w:val="ru-RU"/>
        </w:rPr>
        <w:t>У супротном упознат је да ће сходно члану 168.став 1.тачка 2) Закона, уговор о јавној набавци бити ништав.</w:t>
      </w:r>
    </w:p>
    <w:p w14:paraId="0CC08F2B" w14:textId="77777777" w:rsidR="00157087" w:rsidRPr="00157087" w:rsidRDefault="00157087" w:rsidP="00157087">
      <w:pPr>
        <w:suppressAutoHyphens w:val="0"/>
        <w:rPr>
          <w:rFonts w:ascii="Arial" w:hAnsi="Arial" w:cs="Arial"/>
          <w:b/>
          <w:lang w:val="ru-RU"/>
        </w:rPr>
      </w:pPr>
    </w:p>
    <w:p w14:paraId="52412057" w14:textId="77777777" w:rsidR="00157087" w:rsidRPr="00157087" w:rsidRDefault="00157087" w:rsidP="00157087">
      <w:pPr>
        <w:suppressAutoHyphens w:val="0"/>
        <w:rPr>
          <w:rFonts w:ascii="Arial" w:hAnsi="Arial"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157087" w:rsidRPr="00157087" w14:paraId="38E794B3" w14:textId="77777777" w:rsidTr="00157087">
        <w:trPr>
          <w:jc w:val="center"/>
        </w:trPr>
        <w:tc>
          <w:tcPr>
            <w:tcW w:w="3882" w:type="dxa"/>
          </w:tcPr>
          <w:p w14:paraId="27827A88"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14:paraId="53A36D7A" w14:textId="77777777" w:rsidR="00157087" w:rsidRPr="00157087" w:rsidRDefault="00157087" w:rsidP="00157087">
            <w:pPr>
              <w:suppressAutoHyphens w:val="0"/>
              <w:rPr>
                <w:rFonts w:ascii="Arial" w:hAnsi="Arial" w:cs="Arial"/>
                <w:lang w:val="ru-RU"/>
              </w:rPr>
            </w:pPr>
          </w:p>
        </w:tc>
        <w:tc>
          <w:tcPr>
            <w:tcW w:w="4056" w:type="dxa"/>
          </w:tcPr>
          <w:p w14:paraId="3FABB265" w14:textId="77777777" w:rsidR="00157087" w:rsidRPr="00157087" w:rsidRDefault="00157087" w:rsidP="00157087">
            <w:pPr>
              <w:suppressAutoHyphens w:val="0"/>
              <w:rPr>
                <w:rFonts w:ascii="Arial" w:hAnsi="Arial" w:cs="Arial"/>
                <w:lang w:val="en-US"/>
              </w:rPr>
            </w:pPr>
            <w:r w:rsidRPr="00157087">
              <w:rPr>
                <w:rFonts w:ascii="Arial" w:hAnsi="Arial" w:cs="Arial"/>
              </w:rPr>
              <w:t>П</w:t>
            </w:r>
            <w:r w:rsidRPr="00157087">
              <w:rPr>
                <w:rFonts w:ascii="Arial" w:hAnsi="Arial" w:cs="Arial"/>
                <w:lang w:val="en-US"/>
              </w:rPr>
              <w:t>онуђач/члан групе</w:t>
            </w:r>
          </w:p>
        </w:tc>
      </w:tr>
      <w:tr w:rsidR="00157087" w:rsidRPr="00157087" w14:paraId="74EBC20E" w14:textId="77777777" w:rsidTr="00157087">
        <w:trPr>
          <w:jc w:val="center"/>
        </w:trPr>
        <w:tc>
          <w:tcPr>
            <w:tcW w:w="3882" w:type="dxa"/>
          </w:tcPr>
          <w:p w14:paraId="27405FDC" w14:textId="77777777" w:rsidR="00157087" w:rsidRPr="00157087" w:rsidRDefault="00157087" w:rsidP="00157087">
            <w:pPr>
              <w:suppressAutoHyphens w:val="0"/>
              <w:rPr>
                <w:rFonts w:ascii="Arial" w:hAnsi="Arial" w:cs="Arial"/>
                <w:lang w:val="en-US"/>
              </w:rPr>
            </w:pPr>
          </w:p>
        </w:tc>
        <w:tc>
          <w:tcPr>
            <w:tcW w:w="2127" w:type="dxa"/>
          </w:tcPr>
          <w:p w14:paraId="6BAA43AD"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56" w:type="dxa"/>
          </w:tcPr>
          <w:p w14:paraId="7DF32BFF" w14:textId="77777777" w:rsidR="00157087" w:rsidRPr="00157087" w:rsidRDefault="00157087" w:rsidP="00157087">
            <w:pPr>
              <w:suppressAutoHyphens w:val="0"/>
              <w:rPr>
                <w:rFonts w:ascii="Arial" w:hAnsi="Arial" w:cs="Arial"/>
                <w:lang w:val="ru-RU"/>
              </w:rPr>
            </w:pPr>
          </w:p>
        </w:tc>
      </w:tr>
      <w:tr w:rsidR="00157087" w:rsidRPr="00157087" w14:paraId="61FC04E7" w14:textId="77777777" w:rsidTr="00157087">
        <w:trPr>
          <w:jc w:val="center"/>
        </w:trPr>
        <w:tc>
          <w:tcPr>
            <w:tcW w:w="3882" w:type="dxa"/>
            <w:tcBorders>
              <w:bottom w:val="single" w:sz="4" w:space="0" w:color="auto"/>
            </w:tcBorders>
          </w:tcPr>
          <w:p w14:paraId="13808CFF" w14:textId="77777777" w:rsidR="00157087" w:rsidRPr="00157087" w:rsidRDefault="00157087" w:rsidP="00157087">
            <w:pPr>
              <w:suppressAutoHyphens w:val="0"/>
              <w:rPr>
                <w:rFonts w:ascii="Arial" w:hAnsi="Arial" w:cs="Arial"/>
                <w:lang w:val="en-US"/>
              </w:rPr>
            </w:pPr>
          </w:p>
        </w:tc>
        <w:tc>
          <w:tcPr>
            <w:tcW w:w="2127" w:type="dxa"/>
          </w:tcPr>
          <w:p w14:paraId="45ADDA7E" w14:textId="77777777" w:rsidR="00157087" w:rsidRPr="00157087" w:rsidRDefault="00157087" w:rsidP="00157087">
            <w:pPr>
              <w:suppressAutoHyphens w:val="0"/>
              <w:rPr>
                <w:rFonts w:ascii="Arial" w:hAnsi="Arial" w:cs="Arial"/>
                <w:lang w:val="ru-RU"/>
              </w:rPr>
            </w:pPr>
          </w:p>
        </w:tc>
        <w:tc>
          <w:tcPr>
            <w:tcW w:w="4056" w:type="dxa"/>
            <w:tcBorders>
              <w:bottom w:val="single" w:sz="4" w:space="0" w:color="auto"/>
            </w:tcBorders>
          </w:tcPr>
          <w:p w14:paraId="39A3F508" w14:textId="77777777" w:rsidR="00157087" w:rsidRPr="00157087" w:rsidRDefault="00157087" w:rsidP="00157087">
            <w:pPr>
              <w:suppressAutoHyphens w:val="0"/>
              <w:rPr>
                <w:rFonts w:ascii="Arial" w:hAnsi="Arial" w:cs="Arial"/>
                <w:lang w:val="ru-RU"/>
              </w:rPr>
            </w:pPr>
          </w:p>
        </w:tc>
      </w:tr>
      <w:tr w:rsidR="00157087" w:rsidRPr="00157087" w14:paraId="257C32E0" w14:textId="77777777" w:rsidTr="00157087">
        <w:trPr>
          <w:trHeight w:val="389"/>
          <w:jc w:val="center"/>
        </w:trPr>
        <w:tc>
          <w:tcPr>
            <w:tcW w:w="3882" w:type="dxa"/>
            <w:tcBorders>
              <w:top w:val="single" w:sz="4" w:space="0" w:color="auto"/>
            </w:tcBorders>
          </w:tcPr>
          <w:p w14:paraId="1C54F952" w14:textId="77777777" w:rsidR="00157087" w:rsidRPr="00157087" w:rsidRDefault="00157087" w:rsidP="00157087">
            <w:pPr>
              <w:suppressAutoHyphens w:val="0"/>
              <w:rPr>
                <w:rFonts w:ascii="Arial" w:hAnsi="Arial" w:cs="Arial"/>
                <w:lang w:val="en-US"/>
              </w:rPr>
            </w:pPr>
          </w:p>
          <w:p w14:paraId="02ED8BBF" w14:textId="77777777" w:rsidR="00157087" w:rsidRPr="00157087" w:rsidRDefault="00157087" w:rsidP="00157087">
            <w:pPr>
              <w:suppressAutoHyphens w:val="0"/>
              <w:rPr>
                <w:rFonts w:ascii="Arial" w:hAnsi="Arial" w:cs="Arial"/>
                <w:lang w:val="en-US"/>
              </w:rPr>
            </w:pPr>
          </w:p>
        </w:tc>
        <w:tc>
          <w:tcPr>
            <w:tcW w:w="2127" w:type="dxa"/>
          </w:tcPr>
          <w:p w14:paraId="6E16C067" w14:textId="77777777" w:rsidR="00157087" w:rsidRPr="00157087" w:rsidRDefault="00157087" w:rsidP="00157087">
            <w:pPr>
              <w:suppressAutoHyphens w:val="0"/>
              <w:rPr>
                <w:rFonts w:ascii="Arial" w:hAnsi="Arial" w:cs="Arial"/>
                <w:lang w:val="ru-RU"/>
              </w:rPr>
            </w:pPr>
          </w:p>
        </w:tc>
        <w:tc>
          <w:tcPr>
            <w:tcW w:w="4056" w:type="dxa"/>
            <w:tcBorders>
              <w:top w:val="single" w:sz="4" w:space="0" w:color="auto"/>
            </w:tcBorders>
          </w:tcPr>
          <w:p w14:paraId="79E01B17" w14:textId="77777777" w:rsidR="00157087" w:rsidRPr="00157087" w:rsidRDefault="00157087" w:rsidP="00157087">
            <w:pPr>
              <w:suppressAutoHyphens w:val="0"/>
              <w:rPr>
                <w:rFonts w:ascii="Arial" w:hAnsi="Arial" w:cs="Arial"/>
                <w:lang w:val="ru-RU"/>
              </w:rPr>
            </w:pPr>
          </w:p>
        </w:tc>
      </w:tr>
    </w:tbl>
    <w:p w14:paraId="28B8760C" w14:textId="77777777" w:rsidR="00157087" w:rsidRPr="00157087" w:rsidRDefault="00157087" w:rsidP="00157087">
      <w:pPr>
        <w:suppressAutoHyphens w:val="0"/>
        <w:rPr>
          <w:rFonts w:ascii="Arial" w:hAnsi="Arial" w:cs="Arial"/>
          <w:bCs/>
          <w:iCs/>
          <w:lang w:val="en-US"/>
        </w:rPr>
      </w:pPr>
    </w:p>
    <w:p w14:paraId="47956674" w14:textId="77777777" w:rsidR="00157087" w:rsidRPr="00157087" w:rsidRDefault="00157087" w:rsidP="00157087">
      <w:pPr>
        <w:suppressAutoHyphens w:val="0"/>
        <w:rPr>
          <w:rFonts w:ascii="Arial" w:hAnsi="Arial" w:cs="Arial"/>
          <w:b/>
          <w:lang w:val="ru-RU"/>
        </w:rPr>
      </w:pPr>
    </w:p>
    <w:p w14:paraId="49883D8B" w14:textId="77777777" w:rsidR="00157087" w:rsidRPr="00157087" w:rsidRDefault="00157087" w:rsidP="00157087">
      <w:pPr>
        <w:suppressAutoHyphens w:val="0"/>
        <w:rPr>
          <w:rFonts w:ascii="Arial" w:hAnsi="Arial" w:cs="Arial"/>
          <w:b/>
          <w:lang w:val="ru-RU"/>
        </w:rPr>
      </w:pPr>
    </w:p>
    <w:p w14:paraId="0AADC954" w14:textId="77777777" w:rsidR="00157087" w:rsidRPr="00157087" w:rsidRDefault="00157087" w:rsidP="00157087">
      <w:pPr>
        <w:suppressAutoHyphens w:val="0"/>
        <w:rPr>
          <w:rFonts w:ascii="Arial" w:hAnsi="Arial" w:cs="Arial"/>
          <w:i/>
        </w:rPr>
      </w:pPr>
      <w:r w:rsidRPr="00157087">
        <w:rPr>
          <w:rFonts w:ascii="Arial" w:hAnsi="Arial" w:cs="Arial"/>
          <w:b/>
          <w:i/>
          <w:lang w:val="ru-RU"/>
        </w:rPr>
        <w:t>Напомена:</w:t>
      </w:r>
      <w:r w:rsidRPr="00157087">
        <w:rPr>
          <w:rFonts w:ascii="Arial" w:hAnsi="Arial" w:cs="Arial"/>
          <w:i/>
          <w:lang w:val="en-US"/>
        </w:rPr>
        <w:t xml:space="preserve">Уколико </w:t>
      </w:r>
      <w:r w:rsidRPr="00157087">
        <w:rPr>
          <w:rFonts w:ascii="Arial" w:hAnsi="Arial" w:cs="Arial"/>
          <w:i/>
        </w:rPr>
        <w:t xml:space="preserve">заједничку </w:t>
      </w:r>
      <w:r w:rsidRPr="00157087">
        <w:rPr>
          <w:rFonts w:ascii="Arial" w:hAnsi="Arial" w:cs="Arial"/>
          <w:i/>
          <w:lang w:val="en-US"/>
        </w:rPr>
        <w:t xml:space="preserve">понуду подноси група понуђача Изјава </w:t>
      </w:r>
      <w:r w:rsidRPr="00157087">
        <w:rPr>
          <w:rFonts w:ascii="Arial" w:hAnsi="Arial" w:cs="Arial"/>
          <w:i/>
        </w:rPr>
        <w:t xml:space="preserve">се доставља за сваког члана групе понуђача. Изјава </w:t>
      </w:r>
      <w:r w:rsidRPr="00157087">
        <w:rPr>
          <w:rFonts w:ascii="Arial" w:hAnsi="Arial" w:cs="Arial"/>
          <w:i/>
          <w:lang w:val="en-US"/>
        </w:rPr>
        <w:t>мора бити попуњена, потписана од стране овлашћеног лица</w:t>
      </w:r>
      <w:r w:rsidRPr="00157087">
        <w:rPr>
          <w:rFonts w:ascii="Arial" w:hAnsi="Arial" w:cs="Arial"/>
          <w:i/>
        </w:rPr>
        <w:t xml:space="preserve"> за заступање</w:t>
      </w:r>
      <w:r w:rsidRPr="00157087">
        <w:rPr>
          <w:rFonts w:ascii="Arial" w:hAnsi="Arial" w:cs="Arial"/>
          <w:i/>
          <w:lang w:val="en-US"/>
        </w:rPr>
        <w:t xml:space="preserve"> понуђача из групе понуђача и оверена печатом. </w:t>
      </w:r>
    </w:p>
    <w:p w14:paraId="48114819" w14:textId="77777777" w:rsidR="00157087" w:rsidRPr="00157087" w:rsidRDefault="00157087" w:rsidP="00157087">
      <w:pPr>
        <w:suppressAutoHyphens w:val="0"/>
        <w:rPr>
          <w:rFonts w:ascii="Arial" w:hAnsi="Arial" w:cs="Arial"/>
          <w:i/>
          <w:lang w:val="en-US"/>
        </w:rPr>
      </w:pPr>
      <w:r w:rsidRPr="00157087">
        <w:rPr>
          <w:rFonts w:ascii="Arial" w:hAnsi="Arial" w:cs="Arial"/>
          <w:i/>
          <w:lang w:val="en-US"/>
        </w:rPr>
        <w:t>Приликом подношења понуде овај образац копирати у потребном броју примерака.</w:t>
      </w:r>
    </w:p>
    <w:p w14:paraId="5A07C3D8" w14:textId="77777777" w:rsidR="00157087" w:rsidRPr="00157087" w:rsidRDefault="00157087" w:rsidP="00157087">
      <w:pPr>
        <w:suppressAutoHyphens w:val="0"/>
        <w:rPr>
          <w:rFonts w:ascii="Arial" w:hAnsi="Arial" w:cs="Arial"/>
          <w:i/>
          <w:lang w:val="sr-Cyrl-RS"/>
        </w:rPr>
      </w:pPr>
    </w:p>
    <w:p w14:paraId="76F10A5C" w14:textId="77777777" w:rsidR="00157087" w:rsidRPr="00157087" w:rsidRDefault="00157087" w:rsidP="00157087">
      <w:pPr>
        <w:suppressAutoHyphens w:val="0"/>
        <w:rPr>
          <w:rFonts w:ascii="Arial" w:hAnsi="Arial" w:cs="Arial"/>
          <w:i/>
          <w:lang w:val="en-US"/>
        </w:rPr>
      </w:pPr>
    </w:p>
    <w:p w14:paraId="182763E9" w14:textId="77777777" w:rsidR="00157087" w:rsidRPr="00157087" w:rsidRDefault="00157087" w:rsidP="00157087">
      <w:pPr>
        <w:suppressAutoHyphens w:val="0"/>
        <w:rPr>
          <w:rFonts w:ascii="Arial" w:hAnsi="Arial" w:cs="Arial"/>
          <w:i/>
          <w:lang w:val="ru-RU"/>
        </w:rPr>
      </w:pPr>
    </w:p>
    <w:p w14:paraId="3A30981E" w14:textId="77777777" w:rsidR="00157087" w:rsidRPr="00157087" w:rsidRDefault="00157087" w:rsidP="005D6389">
      <w:pPr>
        <w:suppressAutoHyphens w:val="0"/>
        <w:jc w:val="right"/>
        <w:rPr>
          <w:rFonts w:ascii="Arial" w:hAnsi="Arial" w:cs="Arial"/>
          <w:b/>
          <w:lang w:val="en-US"/>
        </w:rPr>
      </w:pPr>
      <w:bookmarkStart w:id="189" w:name="_Toc442559928"/>
      <w:r w:rsidRPr="00157087">
        <w:rPr>
          <w:rFonts w:ascii="Arial" w:hAnsi="Arial" w:cs="Arial"/>
          <w:b/>
          <w:lang w:val="en-US"/>
        </w:rPr>
        <w:t xml:space="preserve">ОБРАЗАЦ </w:t>
      </w:r>
      <w:r w:rsidRPr="00157087">
        <w:rPr>
          <w:rFonts w:ascii="Arial" w:hAnsi="Arial" w:cs="Arial"/>
          <w:b/>
          <w:lang w:val="sr-Cyrl-RS"/>
        </w:rPr>
        <w:t>4</w:t>
      </w:r>
      <w:r w:rsidRPr="00157087">
        <w:rPr>
          <w:rFonts w:ascii="Arial" w:hAnsi="Arial" w:cs="Arial"/>
          <w:b/>
          <w:lang w:val="en-US"/>
        </w:rPr>
        <w:t>.</w:t>
      </w:r>
      <w:bookmarkEnd w:id="189"/>
    </w:p>
    <w:p w14:paraId="754892C2" w14:textId="77777777" w:rsidR="00157087" w:rsidRPr="00157087" w:rsidRDefault="00157087" w:rsidP="00157087">
      <w:pPr>
        <w:suppressAutoHyphens w:val="0"/>
        <w:rPr>
          <w:rFonts w:ascii="Arial" w:hAnsi="Arial" w:cs="Arial"/>
          <w:lang w:val="en-US"/>
        </w:rPr>
      </w:pPr>
    </w:p>
    <w:p w14:paraId="7C3310D6" w14:textId="77777777" w:rsidR="00157087" w:rsidRPr="00157087" w:rsidRDefault="00157087" w:rsidP="00157087">
      <w:pPr>
        <w:suppressAutoHyphens w:val="0"/>
        <w:rPr>
          <w:rFonts w:ascii="Arial" w:hAnsi="Arial" w:cs="Arial"/>
          <w:lang w:val="en-US"/>
        </w:rPr>
      </w:pPr>
    </w:p>
    <w:p w14:paraId="4E19E564" w14:textId="77777777" w:rsidR="00157087" w:rsidRPr="00157087" w:rsidRDefault="00157087" w:rsidP="00157087">
      <w:pPr>
        <w:suppressAutoHyphens w:val="0"/>
        <w:rPr>
          <w:rFonts w:ascii="Arial" w:hAnsi="Arial" w:cs="Arial"/>
          <w:lang w:val="en-US"/>
        </w:rPr>
      </w:pPr>
    </w:p>
    <w:p w14:paraId="52820CB6" w14:textId="77777777" w:rsidR="00157087" w:rsidRPr="00157087" w:rsidRDefault="00157087" w:rsidP="00157087">
      <w:pPr>
        <w:suppressAutoHyphens w:val="0"/>
        <w:rPr>
          <w:rFonts w:ascii="Arial" w:hAnsi="Arial" w:cs="Arial"/>
          <w:bCs/>
        </w:rPr>
      </w:pPr>
    </w:p>
    <w:p w14:paraId="622E84B9" w14:textId="77777777" w:rsidR="00157087" w:rsidRPr="00157087" w:rsidRDefault="00157087" w:rsidP="00157087">
      <w:pPr>
        <w:suppressAutoHyphens w:val="0"/>
        <w:rPr>
          <w:rFonts w:ascii="Arial" w:hAnsi="Arial" w:cs="Arial"/>
          <w:lang w:val="ru-RU"/>
        </w:rPr>
      </w:pPr>
      <w:r w:rsidRPr="00157087">
        <w:rPr>
          <w:rFonts w:ascii="Arial" w:hAnsi="Arial" w:cs="Arial"/>
          <w:lang w:val="ru-RU"/>
        </w:rPr>
        <w:t>На основу члана 75. став 2. Закона о јавним набавкама („Службени гласник РС“ бр.124/2012, 14/15  и 68/15)</w:t>
      </w:r>
      <w:r w:rsidRPr="00157087">
        <w:rPr>
          <w:rFonts w:ascii="Arial" w:hAnsi="Arial" w:cs="Arial"/>
          <w:lang w:val="en-US"/>
        </w:rPr>
        <w:t xml:space="preserve"> као </w:t>
      </w:r>
      <w:r w:rsidRPr="00157087">
        <w:rPr>
          <w:rFonts w:ascii="Arial" w:hAnsi="Arial" w:cs="Arial"/>
          <w:lang w:val="ru-RU"/>
        </w:rPr>
        <w:t>понуђач/подизвођач дајем:</w:t>
      </w:r>
    </w:p>
    <w:p w14:paraId="2DA6888C" w14:textId="77777777" w:rsidR="00157087" w:rsidRPr="00157087" w:rsidRDefault="00157087" w:rsidP="00157087">
      <w:pPr>
        <w:suppressAutoHyphens w:val="0"/>
        <w:rPr>
          <w:rFonts w:ascii="Arial" w:hAnsi="Arial" w:cs="Arial"/>
          <w:lang w:val="ru-RU"/>
        </w:rPr>
      </w:pPr>
    </w:p>
    <w:p w14:paraId="68D12671" w14:textId="77777777" w:rsidR="00157087" w:rsidRPr="00157087" w:rsidRDefault="00157087" w:rsidP="00157087">
      <w:pPr>
        <w:suppressAutoHyphens w:val="0"/>
        <w:rPr>
          <w:rFonts w:ascii="Arial" w:hAnsi="Arial" w:cs="Arial"/>
          <w:lang w:val="ru-RU"/>
        </w:rPr>
      </w:pPr>
    </w:p>
    <w:p w14:paraId="3ABCB71C" w14:textId="77777777" w:rsidR="00157087" w:rsidRPr="00157087" w:rsidRDefault="00157087" w:rsidP="005D6389">
      <w:pPr>
        <w:suppressAutoHyphens w:val="0"/>
        <w:jc w:val="center"/>
        <w:rPr>
          <w:rFonts w:ascii="Arial" w:hAnsi="Arial" w:cs="Arial"/>
          <w:b/>
          <w:lang w:val="ru-RU"/>
        </w:rPr>
      </w:pPr>
      <w:bookmarkStart w:id="190" w:name="_Toc442559929"/>
      <w:r w:rsidRPr="00157087">
        <w:rPr>
          <w:rFonts w:ascii="Arial" w:hAnsi="Arial" w:cs="Arial"/>
          <w:b/>
          <w:lang w:val="ru-RU"/>
        </w:rPr>
        <w:t>И З Ј А В У</w:t>
      </w:r>
      <w:bookmarkEnd w:id="190"/>
    </w:p>
    <w:p w14:paraId="74C982E3" w14:textId="77777777" w:rsidR="00157087" w:rsidRPr="00157087" w:rsidRDefault="00157087" w:rsidP="00157087">
      <w:pPr>
        <w:suppressAutoHyphens w:val="0"/>
        <w:rPr>
          <w:rFonts w:ascii="Arial" w:hAnsi="Arial" w:cs="Arial"/>
          <w:lang w:val="en-US"/>
        </w:rPr>
      </w:pPr>
    </w:p>
    <w:p w14:paraId="71AF36DF" w14:textId="77777777" w:rsidR="00157087" w:rsidRPr="00157087" w:rsidRDefault="00157087" w:rsidP="00157087">
      <w:pPr>
        <w:suppressAutoHyphens w:val="0"/>
        <w:rPr>
          <w:rFonts w:ascii="Arial" w:hAnsi="Arial" w:cs="Arial"/>
          <w:lang w:val="en-US"/>
        </w:rPr>
      </w:pPr>
    </w:p>
    <w:p w14:paraId="69D90551" w14:textId="77777777"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којом изричито наводимо да </w:t>
      </w:r>
      <w:r w:rsidRPr="00157087">
        <w:rPr>
          <w:rFonts w:ascii="Arial" w:hAnsi="Arial" w:cs="Arial"/>
          <w:lang w:val="en-US"/>
        </w:rPr>
        <w:t>смо у свом досадашњем раду и</w:t>
      </w:r>
      <w:r w:rsidRPr="00157087">
        <w:rPr>
          <w:rFonts w:ascii="Arial" w:hAnsi="Arial" w:cs="Arial"/>
          <w:lang w:val="ru-RU"/>
        </w:rPr>
        <w:t xml:space="preserve"> при састављању Понуде </w:t>
      </w:r>
      <w:r w:rsidRPr="00157087">
        <w:rPr>
          <w:rFonts w:ascii="Arial" w:hAnsi="Arial" w:cs="Arial"/>
          <w:lang w:val="en-US"/>
        </w:rPr>
        <w:t xml:space="preserve"> број: </w:t>
      </w:r>
      <w:r w:rsidRPr="00157087">
        <w:rPr>
          <w:rFonts w:ascii="Arial" w:hAnsi="Arial" w:cs="Arial"/>
          <w:lang w:val="sr-Cyrl-RS"/>
        </w:rPr>
        <w:t>______________</w:t>
      </w:r>
      <w:r w:rsidRPr="00157087">
        <w:rPr>
          <w:rFonts w:ascii="Arial" w:hAnsi="Arial" w:cs="Arial"/>
          <w:lang w:val="en-US"/>
        </w:rPr>
        <w:t xml:space="preserve"> </w:t>
      </w:r>
      <w:r w:rsidRPr="00157087">
        <w:rPr>
          <w:rFonts w:ascii="Arial" w:hAnsi="Arial" w:cs="Arial"/>
          <w:lang w:val="ru-RU"/>
        </w:rPr>
        <w:t xml:space="preserve">за јавну набавку </w:t>
      </w:r>
      <w:r w:rsidR="00261304">
        <w:rPr>
          <w:rFonts w:ascii="Arial" w:hAnsi="Arial" w:cs="Arial"/>
          <w:lang w:val="ru-RU"/>
        </w:rPr>
        <w:t xml:space="preserve">услуга </w:t>
      </w:r>
      <w:r w:rsidR="005D6389" w:rsidRPr="00EB408B">
        <w:rPr>
          <w:rFonts w:ascii="Arial" w:hAnsi="Arial" w:cs="Arial"/>
          <w:lang w:val="sr-Cyrl-RS"/>
        </w:rPr>
        <w:t xml:space="preserve"> </w:t>
      </w:r>
      <w:r w:rsidR="00261304">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w:t>
      </w:r>
      <w:r w:rsidR="00106F87">
        <w:rPr>
          <w:rFonts w:ascii="Arial" w:hAnsi="Arial" w:cs="Arial"/>
          <w:bCs/>
          <w:lang w:val="sr-Cyrl-RS"/>
        </w:rPr>
        <w:t>отпећ</w:t>
      </w:r>
      <w:r w:rsidR="005D6389" w:rsidRPr="00EB408B">
        <w:rPr>
          <w:rFonts w:ascii="Arial" w:hAnsi="Arial" w:cs="Arial"/>
          <w:lang w:val="sr-Cyrl-RS"/>
        </w:rPr>
        <w:t>“</w:t>
      </w:r>
      <w:r w:rsidR="005D6389">
        <w:rPr>
          <w:rFonts w:ascii="Arial" w:hAnsi="Arial" w:cs="Arial"/>
          <w:lang w:val="sr-Cyrl-RS"/>
        </w:rPr>
        <w:t xml:space="preserve">, јавна набавка број </w:t>
      </w:r>
      <w:r w:rsidR="00AD41F0" w:rsidRPr="00921A1D">
        <w:rPr>
          <w:rFonts w:ascii="Arial" w:eastAsia="Arial" w:hAnsi="Arial" w:cs="Arial"/>
          <w:b/>
          <w:color w:val="000000"/>
        </w:rPr>
        <w:t>ЈН/1000/0520/2018</w:t>
      </w:r>
      <w:r w:rsidRPr="00157087">
        <w:rPr>
          <w:rFonts w:ascii="Arial" w:hAnsi="Arial" w:cs="Arial"/>
          <w:lang w:val="sr-Cyrl-RS"/>
        </w:rPr>
        <w:t xml:space="preserve">,  </w:t>
      </w:r>
      <w:r w:rsidRPr="00157087">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157087">
        <w:rPr>
          <w:rFonts w:ascii="Arial" w:hAnsi="Arial" w:cs="Arial"/>
          <w:lang w:val="en-US"/>
        </w:rPr>
        <w:t>,</w:t>
      </w:r>
      <w:r w:rsidRPr="00157087">
        <w:rPr>
          <w:rFonts w:ascii="Arial" w:hAnsi="Arial" w:cs="Arial"/>
          <w:lang w:val="ru-RU"/>
        </w:rPr>
        <w:t xml:space="preserve"> као и да </w:t>
      </w:r>
      <w:r w:rsidRPr="00157087">
        <w:rPr>
          <w:rFonts w:ascii="Arial" w:hAnsi="Arial" w:cs="Arial"/>
          <w:lang w:val="en-US"/>
        </w:rPr>
        <w:t>немамо забрану обављања делатности која је на снази у време подношења Понуде.</w:t>
      </w:r>
    </w:p>
    <w:p w14:paraId="45ADDB74" w14:textId="77777777" w:rsidR="00157087" w:rsidRPr="00157087" w:rsidRDefault="00157087" w:rsidP="005D6389">
      <w:pPr>
        <w:suppressAutoHyphens w:val="0"/>
        <w:jc w:val="both"/>
        <w:rPr>
          <w:rFonts w:ascii="Arial" w:hAnsi="Arial" w:cs="Arial"/>
          <w:lang w:val="en-US"/>
        </w:rPr>
      </w:pPr>
    </w:p>
    <w:p w14:paraId="39C8C19D" w14:textId="77777777" w:rsidR="00157087" w:rsidRPr="00157087" w:rsidRDefault="00157087" w:rsidP="00157087">
      <w:pPr>
        <w:suppressAutoHyphens w:val="0"/>
        <w:rPr>
          <w:rFonts w:ascii="Arial" w:hAnsi="Arial" w:cs="Arial"/>
          <w:bCs/>
          <w:iCs/>
          <w:lang w:val="en-US"/>
        </w:rPr>
      </w:pPr>
    </w:p>
    <w:p w14:paraId="65B88105" w14:textId="77777777" w:rsidR="00157087" w:rsidRPr="00157087" w:rsidRDefault="00157087" w:rsidP="00157087">
      <w:pPr>
        <w:suppressAutoHyphens w:val="0"/>
        <w:rPr>
          <w:rFonts w:ascii="Arial" w:hAnsi="Arial" w:cs="Arial"/>
          <w:bCs/>
          <w:iCs/>
          <w:lang w:val="en-US"/>
        </w:rPr>
      </w:pPr>
    </w:p>
    <w:p w14:paraId="723A869D" w14:textId="77777777" w:rsidR="00157087" w:rsidRPr="00157087" w:rsidRDefault="00157087" w:rsidP="00157087">
      <w:pPr>
        <w:suppressAutoHyphens w:val="0"/>
        <w:rPr>
          <w:rFonts w:ascii="Arial"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14:paraId="42E66157" w14:textId="77777777" w:rsidTr="00157087">
        <w:trPr>
          <w:jc w:val="center"/>
        </w:trPr>
        <w:tc>
          <w:tcPr>
            <w:tcW w:w="3882" w:type="dxa"/>
          </w:tcPr>
          <w:p w14:paraId="4A4B2128"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14:paraId="3F43D991" w14:textId="77777777" w:rsidR="00157087" w:rsidRPr="00157087" w:rsidRDefault="00157087" w:rsidP="00157087">
            <w:pPr>
              <w:suppressAutoHyphens w:val="0"/>
              <w:rPr>
                <w:rFonts w:ascii="Arial" w:hAnsi="Arial" w:cs="Arial"/>
                <w:lang w:val="ru-RU"/>
              </w:rPr>
            </w:pPr>
          </w:p>
        </w:tc>
        <w:tc>
          <w:tcPr>
            <w:tcW w:w="4022" w:type="dxa"/>
          </w:tcPr>
          <w:p w14:paraId="28FE67F1" w14:textId="77777777" w:rsidR="00157087" w:rsidRPr="00157087" w:rsidRDefault="00157087" w:rsidP="00157087">
            <w:pPr>
              <w:suppressAutoHyphens w:val="0"/>
              <w:rPr>
                <w:rFonts w:ascii="Arial" w:hAnsi="Arial" w:cs="Arial"/>
              </w:rPr>
            </w:pPr>
            <w:r w:rsidRPr="00157087">
              <w:rPr>
                <w:rFonts w:ascii="Arial" w:hAnsi="Arial" w:cs="Arial"/>
              </w:rPr>
              <w:t>П</w:t>
            </w:r>
            <w:r w:rsidRPr="00157087">
              <w:rPr>
                <w:rFonts w:ascii="Arial" w:hAnsi="Arial" w:cs="Arial"/>
                <w:lang w:val="en-US"/>
              </w:rPr>
              <w:t>онуђач</w:t>
            </w:r>
            <w:r w:rsidRPr="00157087">
              <w:rPr>
                <w:rFonts w:ascii="Arial" w:hAnsi="Arial" w:cs="Arial"/>
              </w:rPr>
              <w:t>/члан групе</w:t>
            </w:r>
          </w:p>
        </w:tc>
      </w:tr>
      <w:tr w:rsidR="00157087" w:rsidRPr="00157087" w14:paraId="71B5172B" w14:textId="77777777" w:rsidTr="00157087">
        <w:trPr>
          <w:jc w:val="center"/>
        </w:trPr>
        <w:tc>
          <w:tcPr>
            <w:tcW w:w="3882" w:type="dxa"/>
          </w:tcPr>
          <w:p w14:paraId="1B3129D0" w14:textId="77777777" w:rsidR="00157087" w:rsidRPr="00157087" w:rsidRDefault="00157087" w:rsidP="00157087">
            <w:pPr>
              <w:suppressAutoHyphens w:val="0"/>
              <w:rPr>
                <w:rFonts w:ascii="Arial" w:hAnsi="Arial" w:cs="Arial"/>
                <w:lang w:val="en-US"/>
              </w:rPr>
            </w:pPr>
          </w:p>
        </w:tc>
        <w:tc>
          <w:tcPr>
            <w:tcW w:w="2127" w:type="dxa"/>
          </w:tcPr>
          <w:p w14:paraId="481DD6EC"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22" w:type="dxa"/>
          </w:tcPr>
          <w:p w14:paraId="3BCAE4B7" w14:textId="77777777" w:rsidR="00157087" w:rsidRPr="00157087" w:rsidRDefault="00157087" w:rsidP="00157087">
            <w:pPr>
              <w:suppressAutoHyphens w:val="0"/>
              <w:rPr>
                <w:rFonts w:ascii="Arial" w:hAnsi="Arial" w:cs="Arial"/>
                <w:lang w:val="ru-RU"/>
              </w:rPr>
            </w:pPr>
          </w:p>
        </w:tc>
      </w:tr>
      <w:tr w:rsidR="00157087" w:rsidRPr="00157087" w14:paraId="5FA2744B" w14:textId="77777777" w:rsidTr="00157087">
        <w:trPr>
          <w:jc w:val="center"/>
        </w:trPr>
        <w:tc>
          <w:tcPr>
            <w:tcW w:w="3882" w:type="dxa"/>
            <w:tcBorders>
              <w:bottom w:val="single" w:sz="4" w:space="0" w:color="auto"/>
            </w:tcBorders>
          </w:tcPr>
          <w:p w14:paraId="4B46D2E4" w14:textId="77777777" w:rsidR="00157087" w:rsidRPr="00157087" w:rsidRDefault="00157087" w:rsidP="00157087">
            <w:pPr>
              <w:suppressAutoHyphens w:val="0"/>
              <w:rPr>
                <w:rFonts w:ascii="Arial" w:hAnsi="Arial" w:cs="Arial"/>
                <w:lang w:val="en-US"/>
              </w:rPr>
            </w:pPr>
          </w:p>
        </w:tc>
        <w:tc>
          <w:tcPr>
            <w:tcW w:w="2127" w:type="dxa"/>
          </w:tcPr>
          <w:p w14:paraId="771561D9" w14:textId="77777777" w:rsidR="00157087" w:rsidRPr="00157087" w:rsidRDefault="00157087" w:rsidP="00157087">
            <w:pPr>
              <w:suppressAutoHyphens w:val="0"/>
              <w:rPr>
                <w:rFonts w:ascii="Arial" w:hAnsi="Arial" w:cs="Arial"/>
                <w:lang w:val="ru-RU"/>
              </w:rPr>
            </w:pPr>
          </w:p>
        </w:tc>
        <w:tc>
          <w:tcPr>
            <w:tcW w:w="4022" w:type="dxa"/>
            <w:tcBorders>
              <w:bottom w:val="single" w:sz="4" w:space="0" w:color="auto"/>
            </w:tcBorders>
          </w:tcPr>
          <w:p w14:paraId="0A57A6B0" w14:textId="77777777" w:rsidR="00157087" w:rsidRPr="00157087" w:rsidRDefault="00157087" w:rsidP="00157087">
            <w:pPr>
              <w:suppressAutoHyphens w:val="0"/>
              <w:rPr>
                <w:rFonts w:ascii="Arial" w:hAnsi="Arial" w:cs="Arial"/>
                <w:lang w:val="ru-RU"/>
              </w:rPr>
            </w:pPr>
          </w:p>
        </w:tc>
      </w:tr>
      <w:tr w:rsidR="00157087" w:rsidRPr="00157087" w14:paraId="79364273" w14:textId="77777777" w:rsidTr="00157087">
        <w:trPr>
          <w:trHeight w:val="389"/>
          <w:jc w:val="center"/>
        </w:trPr>
        <w:tc>
          <w:tcPr>
            <w:tcW w:w="3882" w:type="dxa"/>
            <w:tcBorders>
              <w:top w:val="single" w:sz="4" w:space="0" w:color="auto"/>
            </w:tcBorders>
          </w:tcPr>
          <w:p w14:paraId="76545096" w14:textId="77777777" w:rsidR="00157087" w:rsidRPr="00157087" w:rsidRDefault="00157087" w:rsidP="00157087">
            <w:pPr>
              <w:suppressAutoHyphens w:val="0"/>
              <w:rPr>
                <w:rFonts w:ascii="Arial" w:hAnsi="Arial" w:cs="Arial"/>
                <w:lang w:val="en-US"/>
              </w:rPr>
            </w:pPr>
          </w:p>
          <w:p w14:paraId="1BA4878D" w14:textId="77777777" w:rsidR="00157087" w:rsidRPr="00157087" w:rsidRDefault="00157087" w:rsidP="00157087">
            <w:pPr>
              <w:suppressAutoHyphens w:val="0"/>
              <w:rPr>
                <w:rFonts w:ascii="Arial" w:hAnsi="Arial" w:cs="Arial"/>
                <w:lang w:val="en-US"/>
              </w:rPr>
            </w:pPr>
          </w:p>
        </w:tc>
        <w:tc>
          <w:tcPr>
            <w:tcW w:w="2127" w:type="dxa"/>
          </w:tcPr>
          <w:p w14:paraId="11F0E5D8" w14:textId="77777777" w:rsidR="00157087" w:rsidRPr="00157087" w:rsidRDefault="00157087" w:rsidP="00157087">
            <w:pPr>
              <w:suppressAutoHyphens w:val="0"/>
              <w:rPr>
                <w:rFonts w:ascii="Arial" w:hAnsi="Arial" w:cs="Arial"/>
                <w:lang w:val="ru-RU"/>
              </w:rPr>
            </w:pPr>
          </w:p>
        </w:tc>
        <w:tc>
          <w:tcPr>
            <w:tcW w:w="4022" w:type="dxa"/>
            <w:tcBorders>
              <w:top w:val="single" w:sz="4" w:space="0" w:color="auto"/>
            </w:tcBorders>
          </w:tcPr>
          <w:p w14:paraId="61AE5D18" w14:textId="77777777" w:rsidR="00157087" w:rsidRPr="00157087" w:rsidRDefault="00157087" w:rsidP="00157087">
            <w:pPr>
              <w:suppressAutoHyphens w:val="0"/>
              <w:rPr>
                <w:rFonts w:ascii="Arial" w:hAnsi="Arial" w:cs="Arial"/>
                <w:lang w:val="ru-RU"/>
              </w:rPr>
            </w:pPr>
          </w:p>
        </w:tc>
      </w:tr>
    </w:tbl>
    <w:p w14:paraId="31A022B9" w14:textId="77777777" w:rsidR="00157087" w:rsidRPr="00157087" w:rsidRDefault="00157087" w:rsidP="00DB648A">
      <w:pPr>
        <w:suppressAutoHyphens w:val="0"/>
        <w:jc w:val="both"/>
        <w:rPr>
          <w:rFonts w:ascii="Arial" w:hAnsi="Arial" w:cs="Arial"/>
          <w:i/>
        </w:rPr>
      </w:pPr>
      <w:r w:rsidRPr="00157087">
        <w:rPr>
          <w:rFonts w:ascii="Arial" w:hAnsi="Arial" w:cs="Arial"/>
          <w:b/>
          <w:i/>
          <w:lang w:val="en-US"/>
        </w:rPr>
        <w:t>Напомена:</w:t>
      </w:r>
      <w:r w:rsidRPr="00157087">
        <w:rPr>
          <w:rFonts w:ascii="Arial" w:hAnsi="Arial" w:cs="Arial"/>
          <w:i/>
          <w:lang w:val="en-US"/>
        </w:rPr>
        <w:t xml:space="preserve"> Уколико </w:t>
      </w:r>
      <w:r w:rsidRPr="00157087">
        <w:rPr>
          <w:rFonts w:ascii="Arial" w:hAnsi="Arial" w:cs="Arial"/>
          <w:i/>
        </w:rPr>
        <w:t xml:space="preserve">заједничку </w:t>
      </w:r>
      <w:r w:rsidRPr="00157087">
        <w:rPr>
          <w:rFonts w:ascii="Arial" w:hAnsi="Arial" w:cs="Arial"/>
          <w:i/>
          <w:lang w:val="en-US"/>
        </w:rPr>
        <w:t xml:space="preserve">понуду подноси група понуђача Изјава </w:t>
      </w:r>
      <w:r w:rsidRPr="00157087">
        <w:rPr>
          <w:rFonts w:ascii="Arial" w:hAnsi="Arial" w:cs="Arial"/>
          <w:i/>
        </w:rPr>
        <w:t xml:space="preserve">се доставља за сваког члана групе понуђача. Изјава </w:t>
      </w:r>
      <w:r w:rsidRPr="00157087">
        <w:rPr>
          <w:rFonts w:ascii="Arial" w:hAnsi="Arial" w:cs="Arial"/>
          <w:i/>
          <w:lang w:val="en-US"/>
        </w:rPr>
        <w:t>мора бити попуњена, потписана од стране овлашћеног лица</w:t>
      </w:r>
      <w:r w:rsidRPr="00157087">
        <w:rPr>
          <w:rFonts w:ascii="Arial" w:hAnsi="Arial" w:cs="Arial"/>
          <w:i/>
        </w:rPr>
        <w:t xml:space="preserve"> за заступање</w:t>
      </w:r>
      <w:r w:rsidRPr="00157087">
        <w:rPr>
          <w:rFonts w:ascii="Arial" w:hAnsi="Arial" w:cs="Arial"/>
          <w:i/>
          <w:lang w:val="en-US"/>
        </w:rPr>
        <w:t xml:space="preserve"> понуђача из групе понуђача и оверена печатом. </w:t>
      </w:r>
    </w:p>
    <w:p w14:paraId="6760F13D" w14:textId="77777777" w:rsidR="00157087" w:rsidRPr="00157087" w:rsidRDefault="00157087" w:rsidP="00DB648A">
      <w:pPr>
        <w:suppressAutoHyphens w:val="0"/>
        <w:jc w:val="both"/>
        <w:rPr>
          <w:rFonts w:ascii="Arial" w:hAnsi="Arial" w:cs="Arial"/>
          <w:i/>
          <w:lang w:val="en-US"/>
        </w:rPr>
      </w:pPr>
      <w:r w:rsidRPr="00157087">
        <w:rPr>
          <w:rFonts w:ascii="Arial" w:hAnsi="Arial" w:cs="Arial"/>
          <w:i/>
          <w:lang w:val="en-US"/>
        </w:rPr>
        <w:t xml:space="preserve">У случају да понуђач подноси понуду са подизвођачем, Изјава </w:t>
      </w:r>
      <w:r w:rsidRPr="00157087">
        <w:rPr>
          <w:rFonts w:ascii="Arial" w:hAnsi="Arial" w:cs="Arial"/>
          <w:i/>
        </w:rPr>
        <w:t xml:space="preserve">се доставља за понуђача и сваког подизвођача. Изјава </w:t>
      </w:r>
      <w:r w:rsidRPr="00157087">
        <w:rPr>
          <w:rFonts w:ascii="Arial" w:hAnsi="Arial" w:cs="Arial"/>
          <w:i/>
          <w:lang w:val="en-US"/>
        </w:rPr>
        <w:t xml:space="preserve">мора бити </w:t>
      </w:r>
      <w:r w:rsidRPr="00157087">
        <w:rPr>
          <w:rFonts w:ascii="Arial" w:hAnsi="Arial" w:cs="Arial"/>
          <w:i/>
        </w:rPr>
        <w:t>попуњена,</w:t>
      </w:r>
      <w:r w:rsidRPr="00157087">
        <w:rPr>
          <w:rFonts w:ascii="Arial" w:hAnsi="Arial" w:cs="Arial"/>
          <w:i/>
          <w:lang w:val="en-US"/>
        </w:rPr>
        <w:t xml:space="preserve"> потписана</w:t>
      </w:r>
      <w:r w:rsidRPr="00157087">
        <w:rPr>
          <w:rFonts w:ascii="Arial" w:hAnsi="Arial" w:cs="Arial"/>
          <w:i/>
        </w:rPr>
        <w:t xml:space="preserve"> и оверена</w:t>
      </w:r>
      <w:r w:rsidRPr="00157087">
        <w:rPr>
          <w:rFonts w:ascii="Arial" w:hAnsi="Arial" w:cs="Arial"/>
          <w:i/>
          <w:lang w:val="en-US"/>
        </w:rPr>
        <w:t xml:space="preserve"> од стране овлашћеног лица за заступање </w:t>
      </w:r>
      <w:r w:rsidRPr="00157087">
        <w:rPr>
          <w:rFonts w:ascii="Arial" w:hAnsi="Arial" w:cs="Arial"/>
          <w:i/>
        </w:rPr>
        <w:t>понуђача/подизво</w:t>
      </w:r>
      <w:r w:rsidRPr="00157087">
        <w:rPr>
          <w:rFonts w:ascii="Arial" w:hAnsi="Arial" w:cs="Arial"/>
          <w:i/>
          <w:lang w:val="en-US"/>
        </w:rPr>
        <w:t>ђача</w:t>
      </w:r>
      <w:r w:rsidRPr="00157087">
        <w:rPr>
          <w:rFonts w:ascii="Arial" w:hAnsi="Arial" w:cs="Arial"/>
          <w:i/>
        </w:rPr>
        <w:t xml:space="preserve"> и оверена печатом.</w:t>
      </w:r>
    </w:p>
    <w:p w14:paraId="0D13AFCB" w14:textId="77777777" w:rsidR="00157087" w:rsidRPr="00157087" w:rsidRDefault="00157087" w:rsidP="00DB648A">
      <w:pPr>
        <w:suppressAutoHyphens w:val="0"/>
        <w:jc w:val="both"/>
        <w:rPr>
          <w:rFonts w:ascii="Arial" w:hAnsi="Arial" w:cs="Arial"/>
        </w:rPr>
      </w:pPr>
      <w:r w:rsidRPr="00157087">
        <w:rPr>
          <w:rFonts w:ascii="Arial" w:hAnsi="Arial" w:cs="Arial"/>
          <w:i/>
          <w:lang w:val="en-US"/>
        </w:rPr>
        <w:t>Приликом подношења понуде овај образац копирати у потребном броју примерака.</w:t>
      </w:r>
    </w:p>
    <w:p w14:paraId="474BB12C" w14:textId="77777777" w:rsidR="00157087" w:rsidRPr="00157087" w:rsidRDefault="00157087" w:rsidP="00157087">
      <w:pPr>
        <w:suppressAutoHyphens w:val="0"/>
        <w:rPr>
          <w:rFonts w:ascii="Arial" w:hAnsi="Arial" w:cs="Arial"/>
          <w:lang w:val="en-US"/>
        </w:rPr>
      </w:pPr>
    </w:p>
    <w:p w14:paraId="3DD8C831" w14:textId="77777777" w:rsidR="00157087" w:rsidRPr="00157087" w:rsidRDefault="00157087" w:rsidP="00157087">
      <w:pPr>
        <w:suppressAutoHyphens w:val="0"/>
        <w:rPr>
          <w:rFonts w:ascii="Arial" w:hAnsi="Arial" w:cs="Arial"/>
          <w:lang w:val="en-US"/>
        </w:rPr>
      </w:pPr>
    </w:p>
    <w:p w14:paraId="4084C629" w14:textId="77777777" w:rsidR="00157087" w:rsidRPr="00157087" w:rsidRDefault="00157087" w:rsidP="00157087">
      <w:pPr>
        <w:suppressAutoHyphens w:val="0"/>
        <w:rPr>
          <w:rFonts w:ascii="Arial" w:hAnsi="Arial" w:cs="Arial"/>
          <w:lang w:val="en-US"/>
        </w:rPr>
      </w:pPr>
    </w:p>
    <w:p w14:paraId="40B2DBE0" w14:textId="77777777" w:rsidR="00157087" w:rsidRPr="00157087" w:rsidRDefault="00157087" w:rsidP="00157087">
      <w:pPr>
        <w:suppressAutoHyphens w:val="0"/>
        <w:rPr>
          <w:rFonts w:ascii="Arial" w:hAnsi="Arial" w:cs="Arial"/>
          <w:lang w:val="en-US"/>
        </w:rPr>
      </w:pPr>
    </w:p>
    <w:p w14:paraId="28A9F712" w14:textId="77777777" w:rsidR="00157087" w:rsidRPr="00157087" w:rsidRDefault="00157087" w:rsidP="00157087">
      <w:pPr>
        <w:suppressAutoHyphens w:val="0"/>
        <w:rPr>
          <w:rFonts w:ascii="Arial" w:hAnsi="Arial" w:cs="Arial"/>
          <w:lang w:val="en-US"/>
        </w:rPr>
      </w:pPr>
    </w:p>
    <w:p w14:paraId="1B782716" w14:textId="77777777" w:rsidR="00157087" w:rsidRPr="00157087" w:rsidRDefault="00157087" w:rsidP="00157087">
      <w:pPr>
        <w:suppressAutoHyphens w:val="0"/>
        <w:rPr>
          <w:rFonts w:ascii="Arial" w:hAnsi="Arial" w:cs="Arial"/>
          <w:lang w:val="en-US"/>
        </w:rPr>
      </w:pPr>
    </w:p>
    <w:p w14:paraId="6B803DA6" w14:textId="77777777" w:rsidR="00157087" w:rsidRPr="00157087" w:rsidRDefault="00157087" w:rsidP="00157087">
      <w:pPr>
        <w:suppressAutoHyphens w:val="0"/>
        <w:rPr>
          <w:rFonts w:ascii="Arial" w:hAnsi="Arial" w:cs="Arial"/>
          <w:lang w:val="en-US"/>
        </w:rPr>
      </w:pPr>
    </w:p>
    <w:p w14:paraId="31C9EE29" w14:textId="77777777" w:rsidR="00157087" w:rsidRPr="00233D22" w:rsidRDefault="00157087" w:rsidP="00233D22">
      <w:pPr>
        <w:suppressAutoHyphens w:val="0"/>
        <w:jc w:val="right"/>
        <w:rPr>
          <w:rFonts w:ascii="Arial" w:hAnsi="Arial" w:cs="Arial"/>
          <w:b/>
          <w:lang w:val="sr-Cyrl-RS"/>
        </w:rPr>
      </w:pPr>
      <w:bookmarkStart w:id="191" w:name="_Toc442559940"/>
      <w:r w:rsidRPr="00157087">
        <w:rPr>
          <w:rFonts w:ascii="Arial" w:hAnsi="Arial" w:cs="Arial"/>
          <w:b/>
          <w:lang w:val="en-US"/>
        </w:rPr>
        <w:t xml:space="preserve">ОБРАЗАЦ </w:t>
      </w:r>
      <w:bookmarkEnd w:id="191"/>
      <w:r w:rsidR="00233D22">
        <w:rPr>
          <w:rFonts w:ascii="Arial" w:hAnsi="Arial" w:cs="Arial"/>
          <w:b/>
          <w:lang w:val="sr-Cyrl-RS"/>
        </w:rPr>
        <w:t>5.</w:t>
      </w:r>
    </w:p>
    <w:p w14:paraId="2AC26141" w14:textId="77777777" w:rsidR="00157087" w:rsidRPr="00157087" w:rsidRDefault="00157087" w:rsidP="00157087">
      <w:pPr>
        <w:suppressAutoHyphens w:val="0"/>
        <w:rPr>
          <w:rFonts w:ascii="Arial" w:hAnsi="Arial" w:cs="Arial"/>
          <w:b/>
          <w:lang w:val="en-US"/>
        </w:rPr>
      </w:pPr>
    </w:p>
    <w:p w14:paraId="7E19C397" w14:textId="77777777" w:rsidR="00157087" w:rsidRPr="00157087" w:rsidRDefault="00157087" w:rsidP="005D6389">
      <w:pPr>
        <w:suppressAutoHyphens w:val="0"/>
        <w:jc w:val="center"/>
        <w:rPr>
          <w:rFonts w:ascii="Arial" w:hAnsi="Arial" w:cs="Arial"/>
          <w:b/>
          <w:lang w:val="en-US"/>
        </w:rPr>
      </w:pPr>
      <w:r w:rsidRPr="00157087">
        <w:rPr>
          <w:rFonts w:ascii="Arial" w:hAnsi="Arial" w:cs="Arial"/>
          <w:b/>
          <w:lang w:val="en-US"/>
        </w:rPr>
        <w:t xml:space="preserve">СПИСАК </w:t>
      </w:r>
      <w:r w:rsidRPr="00157087">
        <w:rPr>
          <w:rFonts w:ascii="Arial" w:hAnsi="Arial" w:cs="Arial"/>
          <w:b/>
          <w:lang w:val="sr-Cyrl-RS"/>
        </w:rPr>
        <w:t>ИЗВРШЕНИХ УСЛУГА</w:t>
      </w:r>
      <w:r w:rsidRPr="00157087">
        <w:rPr>
          <w:rFonts w:ascii="Arial" w:hAnsi="Arial" w:cs="Arial"/>
          <w:b/>
          <w:lang w:val="en-US"/>
        </w:rPr>
        <w:t>– СТРУЧНЕ РЕФЕРЕНЦЕ</w:t>
      </w:r>
    </w:p>
    <w:p w14:paraId="3D7174E9" w14:textId="77777777" w:rsidR="00157087" w:rsidRPr="00157087" w:rsidRDefault="00157087" w:rsidP="00157087">
      <w:pPr>
        <w:suppressAutoHyphens w:val="0"/>
        <w:rPr>
          <w:rFonts w:ascii="Arial" w:hAnsi="Arial" w:cs="Arial"/>
          <w:lang w:val="en-US"/>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70"/>
        <w:gridCol w:w="1889"/>
        <w:gridCol w:w="1914"/>
        <w:gridCol w:w="1818"/>
        <w:gridCol w:w="2380"/>
      </w:tblGrid>
      <w:tr w:rsidR="00157087" w:rsidRPr="00157087" w14:paraId="201F673D" w14:textId="77777777" w:rsidTr="00106F87">
        <w:tc>
          <w:tcPr>
            <w:tcW w:w="208" w:type="pct"/>
            <w:shd w:val="clear" w:color="auto" w:fill="auto"/>
          </w:tcPr>
          <w:p w14:paraId="449EEEA1" w14:textId="77777777" w:rsidR="00157087" w:rsidRPr="00157087" w:rsidRDefault="00157087" w:rsidP="00157087">
            <w:pPr>
              <w:suppressAutoHyphens w:val="0"/>
              <w:rPr>
                <w:rFonts w:ascii="Arial" w:hAnsi="Arial" w:cs="Arial"/>
                <w:b/>
                <w:bCs/>
                <w:iCs/>
                <w:lang w:val="en-US"/>
              </w:rPr>
            </w:pPr>
          </w:p>
        </w:tc>
        <w:tc>
          <w:tcPr>
            <w:tcW w:w="861" w:type="pct"/>
            <w:shd w:val="clear" w:color="auto" w:fill="auto"/>
            <w:vAlign w:val="center"/>
          </w:tcPr>
          <w:p w14:paraId="2035641E" w14:textId="77777777" w:rsidR="00157087" w:rsidRPr="00157087" w:rsidRDefault="00157087" w:rsidP="00106F87">
            <w:pPr>
              <w:suppressAutoHyphens w:val="0"/>
              <w:jc w:val="center"/>
              <w:rPr>
                <w:rFonts w:ascii="Arial" w:hAnsi="Arial" w:cs="Arial"/>
                <w:bCs/>
                <w:iCs/>
                <w:lang w:val="en-US"/>
              </w:rPr>
            </w:pPr>
          </w:p>
          <w:p w14:paraId="3B4E8D45" w14:textId="77777777" w:rsidR="00157087" w:rsidRPr="00157087" w:rsidRDefault="00157087" w:rsidP="00106F87">
            <w:pPr>
              <w:suppressAutoHyphens w:val="0"/>
              <w:jc w:val="center"/>
              <w:rPr>
                <w:rFonts w:ascii="Arial" w:hAnsi="Arial" w:cs="Arial"/>
                <w:bCs/>
                <w:iCs/>
                <w:lang w:val="sr-Cyrl-RS"/>
              </w:rPr>
            </w:pPr>
            <w:r w:rsidRPr="00157087">
              <w:rPr>
                <w:rFonts w:ascii="Arial" w:hAnsi="Arial" w:cs="Arial"/>
                <w:bCs/>
                <w:iCs/>
                <w:lang w:val="en-US"/>
              </w:rPr>
              <w:t>Референтни наручилац</w:t>
            </w:r>
            <w:r w:rsidRPr="00157087">
              <w:rPr>
                <w:rFonts w:ascii="Arial" w:hAnsi="Arial" w:cs="Arial"/>
                <w:bCs/>
                <w:iCs/>
                <w:lang w:val="sr-Cyrl-RS"/>
              </w:rPr>
              <w:t xml:space="preserve"> односно корисник услуга</w:t>
            </w:r>
          </w:p>
        </w:tc>
        <w:tc>
          <w:tcPr>
            <w:tcW w:w="822" w:type="pct"/>
            <w:shd w:val="clear" w:color="auto" w:fill="auto"/>
            <w:vAlign w:val="center"/>
          </w:tcPr>
          <w:p w14:paraId="4F8E56A6" w14:textId="77777777" w:rsidR="00157087" w:rsidRPr="00157087" w:rsidRDefault="00157087" w:rsidP="00106F87">
            <w:pPr>
              <w:suppressAutoHyphens w:val="0"/>
              <w:jc w:val="center"/>
              <w:rPr>
                <w:rFonts w:ascii="Arial" w:hAnsi="Arial" w:cs="Arial"/>
                <w:bCs/>
                <w:iCs/>
                <w:lang w:val="en-US"/>
              </w:rPr>
            </w:pPr>
          </w:p>
          <w:p w14:paraId="229EFC31" w14:textId="77777777" w:rsidR="00157087" w:rsidRPr="00157087" w:rsidRDefault="00157087" w:rsidP="00106F87">
            <w:pPr>
              <w:suppressAutoHyphens w:val="0"/>
              <w:jc w:val="center"/>
              <w:rPr>
                <w:rFonts w:ascii="Arial" w:hAnsi="Arial" w:cs="Arial"/>
                <w:b/>
                <w:bCs/>
                <w:iCs/>
                <w:lang w:val="en-US"/>
              </w:rPr>
            </w:pPr>
            <w:r w:rsidRPr="00157087">
              <w:rPr>
                <w:rFonts w:ascii="Arial" w:hAnsi="Arial" w:cs="Arial"/>
                <w:bCs/>
                <w:iCs/>
                <w:lang w:val="ru-RU"/>
              </w:rPr>
              <w:t>Лице за контакт</w:t>
            </w:r>
            <w:r w:rsidRPr="00157087">
              <w:rPr>
                <w:rFonts w:ascii="Arial" w:hAnsi="Arial" w:cs="Arial"/>
                <w:bCs/>
                <w:iCs/>
                <w:lang w:val="en-US"/>
              </w:rPr>
              <w:t xml:space="preserve"> и број телефона</w:t>
            </w:r>
          </w:p>
        </w:tc>
        <w:tc>
          <w:tcPr>
            <w:tcW w:w="836" w:type="pct"/>
            <w:shd w:val="clear" w:color="auto" w:fill="auto"/>
            <w:vAlign w:val="center"/>
          </w:tcPr>
          <w:p w14:paraId="483DAE21" w14:textId="77777777" w:rsidR="00157087" w:rsidRPr="00157087" w:rsidRDefault="00157087" w:rsidP="00106F87">
            <w:pPr>
              <w:suppressAutoHyphens w:val="0"/>
              <w:jc w:val="center"/>
              <w:rPr>
                <w:rFonts w:ascii="Arial" w:hAnsi="Arial" w:cs="Arial"/>
                <w:bCs/>
                <w:iCs/>
                <w:lang w:val="en-US"/>
              </w:rPr>
            </w:pPr>
          </w:p>
          <w:p w14:paraId="014E0906" w14:textId="77777777" w:rsidR="00157087" w:rsidRPr="00157087" w:rsidRDefault="00157087" w:rsidP="00106F87">
            <w:pPr>
              <w:suppressAutoHyphens w:val="0"/>
              <w:jc w:val="center"/>
              <w:rPr>
                <w:rFonts w:ascii="Arial" w:hAnsi="Arial" w:cs="Arial"/>
                <w:b/>
                <w:bCs/>
                <w:iCs/>
                <w:lang w:val="en-US"/>
              </w:rPr>
            </w:pPr>
            <w:r w:rsidRPr="00157087">
              <w:rPr>
                <w:rFonts w:ascii="Arial" w:hAnsi="Arial" w:cs="Arial"/>
                <w:bCs/>
                <w:iCs/>
                <w:lang w:val="en-US"/>
              </w:rPr>
              <w:t>Број и датум закључења уговора</w:t>
            </w:r>
          </w:p>
        </w:tc>
        <w:tc>
          <w:tcPr>
            <w:tcW w:w="794" w:type="pct"/>
            <w:shd w:val="clear" w:color="auto" w:fill="auto"/>
            <w:vAlign w:val="center"/>
          </w:tcPr>
          <w:p w14:paraId="29BCE746" w14:textId="77777777" w:rsidR="00157087" w:rsidRPr="00157087" w:rsidRDefault="00157087" w:rsidP="00106F87">
            <w:pPr>
              <w:suppressAutoHyphens w:val="0"/>
              <w:jc w:val="center"/>
              <w:rPr>
                <w:rFonts w:ascii="Arial" w:hAnsi="Arial" w:cs="Arial"/>
                <w:bCs/>
                <w:iCs/>
              </w:rPr>
            </w:pPr>
          </w:p>
          <w:p w14:paraId="4F0135D5" w14:textId="77777777" w:rsidR="00157087" w:rsidRPr="00157087" w:rsidRDefault="00157087" w:rsidP="00106F87">
            <w:pPr>
              <w:suppressAutoHyphens w:val="0"/>
              <w:jc w:val="center"/>
              <w:rPr>
                <w:rFonts w:ascii="Arial" w:hAnsi="Arial" w:cs="Arial"/>
                <w:bCs/>
                <w:iCs/>
                <w:lang w:val="en-US"/>
              </w:rPr>
            </w:pPr>
            <w:r w:rsidRPr="00157087">
              <w:rPr>
                <w:rFonts w:ascii="Arial" w:hAnsi="Arial" w:cs="Arial"/>
                <w:bCs/>
                <w:iCs/>
              </w:rPr>
              <w:t xml:space="preserve">Датум </w:t>
            </w:r>
            <w:r w:rsidRPr="00157087">
              <w:rPr>
                <w:rFonts w:ascii="Arial" w:hAnsi="Arial" w:cs="Arial"/>
                <w:bCs/>
                <w:iCs/>
                <w:lang w:val="en-US"/>
              </w:rPr>
              <w:t>реализације уговора</w:t>
            </w:r>
          </w:p>
          <w:p w14:paraId="7C7B03B4" w14:textId="77777777" w:rsidR="00157087" w:rsidRPr="00157087" w:rsidRDefault="00157087" w:rsidP="00106F87">
            <w:pPr>
              <w:suppressAutoHyphens w:val="0"/>
              <w:jc w:val="center"/>
              <w:rPr>
                <w:rFonts w:ascii="Arial" w:hAnsi="Arial" w:cs="Arial"/>
                <w:b/>
                <w:bCs/>
                <w:iCs/>
                <w:lang w:val="en-US"/>
              </w:rPr>
            </w:pPr>
          </w:p>
        </w:tc>
        <w:tc>
          <w:tcPr>
            <w:tcW w:w="1039" w:type="pct"/>
            <w:vAlign w:val="center"/>
          </w:tcPr>
          <w:p w14:paraId="164A1850" w14:textId="77777777" w:rsidR="00157087" w:rsidRPr="00157087" w:rsidRDefault="00157087" w:rsidP="00106F87">
            <w:pPr>
              <w:suppressAutoHyphens w:val="0"/>
              <w:jc w:val="center"/>
              <w:rPr>
                <w:rFonts w:ascii="Arial" w:hAnsi="Arial" w:cs="Arial"/>
                <w:bCs/>
                <w:iCs/>
                <w:lang w:val="en-US"/>
              </w:rPr>
            </w:pPr>
          </w:p>
          <w:p w14:paraId="33937BB9" w14:textId="77777777" w:rsidR="00157087" w:rsidRPr="00157087" w:rsidRDefault="00157087" w:rsidP="00106F87">
            <w:pPr>
              <w:suppressAutoHyphens w:val="0"/>
              <w:jc w:val="center"/>
              <w:rPr>
                <w:rFonts w:ascii="Arial" w:hAnsi="Arial" w:cs="Arial"/>
                <w:bCs/>
                <w:iCs/>
                <w:lang w:val="en-US"/>
              </w:rPr>
            </w:pPr>
            <w:r w:rsidRPr="00157087">
              <w:rPr>
                <w:rFonts w:ascii="Arial" w:hAnsi="Arial" w:cs="Arial"/>
                <w:bCs/>
                <w:iCs/>
                <w:lang w:val="en-US"/>
              </w:rPr>
              <w:t xml:space="preserve">Вредност </w:t>
            </w:r>
            <w:r w:rsidRPr="00157087">
              <w:rPr>
                <w:rFonts w:ascii="Arial" w:hAnsi="Arial" w:cs="Arial"/>
                <w:bCs/>
                <w:iCs/>
                <w:lang w:val="sr-Cyrl-RS"/>
              </w:rPr>
              <w:t>извршених услуга</w:t>
            </w:r>
            <w:r w:rsidRPr="00157087">
              <w:rPr>
                <w:rFonts w:ascii="Arial" w:hAnsi="Arial" w:cs="Arial"/>
                <w:bCs/>
                <w:iCs/>
                <w:lang w:val="en-US"/>
              </w:rPr>
              <w:t xml:space="preserve"> без ПДВ</w:t>
            </w:r>
          </w:p>
          <w:p w14:paraId="3BFE26B3" w14:textId="77777777" w:rsidR="00157087" w:rsidRPr="00157087" w:rsidRDefault="00157087" w:rsidP="00106F87">
            <w:pPr>
              <w:suppressAutoHyphens w:val="0"/>
              <w:jc w:val="center"/>
              <w:rPr>
                <w:rFonts w:ascii="Arial" w:hAnsi="Arial" w:cs="Arial"/>
                <w:bCs/>
                <w:iCs/>
                <w:lang w:val="sr-Cyrl-RS"/>
              </w:rPr>
            </w:pPr>
            <w:r w:rsidRPr="00157087">
              <w:rPr>
                <w:rFonts w:ascii="Arial" w:hAnsi="Arial" w:cs="Arial"/>
                <w:bCs/>
                <w:iCs/>
                <w:lang w:val="sr-Cyrl-RS"/>
              </w:rPr>
              <w:t>Дин</w:t>
            </w:r>
          </w:p>
        </w:tc>
      </w:tr>
      <w:tr w:rsidR="00157087" w:rsidRPr="00157087" w14:paraId="69494B77" w14:textId="77777777" w:rsidTr="00157087">
        <w:tc>
          <w:tcPr>
            <w:tcW w:w="208" w:type="pct"/>
            <w:shd w:val="clear" w:color="auto" w:fill="auto"/>
          </w:tcPr>
          <w:p w14:paraId="6FC84A33" w14:textId="77777777" w:rsidR="00157087" w:rsidRPr="00157087" w:rsidRDefault="00157087" w:rsidP="00157087">
            <w:pPr>
              <w:suppressAutoHyphens w:val="0"/>
              <w:rPr>
                <w:rFonts w:ascii="Arial" w:hAnsi="Arial" w:cs="Arial"/>
                <w:bCs/>
                <w:iCs/>
                <w:lang w:val="en-US"/>
              </w:rPr>
            </w:pPr>
          </w:p>
          <w:p w14:paraId="71D38BD2"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1.</w:t>
            </w:r>
          </w:p>
        </w:tc>
        <w:tc>
          <w:tcPr>
            <w:tcW w:w="861" w:type="pct"/>
            <w:shd w:val="clear" w:color="auto" w:fill="auto"/>
          </w:tcPr>
          <w:p w14:paraId="5BA7FCE3" w14:textId="77777777" w:rsidR="00157087" w:rsidRPr="00157087" w:rsidRDefault="00157087" w:rsidP="00157087">
            <w:pPr>
              <w:suppressAutoHyphens w:val="0"/>
              <w:rPr>
                <w:rFonts w:ascii="Arial" w:hAnsi="Arial" w:cs="Arial"/>
                <w:b/>
                <w:bCs/>
                <w:iCs/>
                <w:lang w:val="en-US"/>
              </w:rPr>
            </w:pPr>
          </w:p>
          <w:p w14:paraId="569D6535"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6F408CCD"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1A66798E"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6851F169" w14:textId="77777777" w:rsidR="00157087" w:rsidRPr="00157087" w:rsidRDefault="00157087" w:rsidP="00157087">
            <w:pPr>
              <w:suppressAutoHyphens w:val="0"/>
              <w:rPr>
                <w:rFonts w:ascii="Arial" w:hAnsi="Arial" w:cs="Arial"/>
                <w:b/>
                <w:bCs/>
                <w:iCs/>
                <w:lang w:val="en-US"/>
              </w:rPr>
            </w:pPr>
          </w:p>
        </w:tc>
        <w:tc>
          <w:tcPr>
            <w:tcW w:w="1039" w:type="pct"/>
          </w:tcPr>
          <w:p w14:paraId="2AA72528" w14:textId="77777777" w:rsidR="00157087" w:rsidRPr="00157087" w:rsidRDefault="00157087" w:rsidP="00157087">
            <w:pPr>
              <w:suppressAutoHyphens w:val="0"/>
              <w:rPr>
                <w:rFonts w:ascii="Arial" w:hAnsi="Arial" w:cs="Arial"/>
                <w:b/>
                <w:bCs/>
                <w:iCs/>
                <w:lang w:val="en-US"/>
              </w:rPr>
            </w:pPr>
          </w:p>
        </w:tc>
      </w:tr>
      <w:tr w:rsidR="00157087" w:rsidRPr="00157087" w14:paraId="6277C4BE" w14:textId="77777777" w:rsidTr="00157087">
        <w:tc>
          <w:tcPr>
            <w:tcW w:w="208" w:type="pct"/>
            <w:shd w:val="clear" w:color="auto" w:fill="auto"/>
          </w:tcPr>
          <w:p w14:paraId="3BE10F90" w14:textId="77777777" w:rsidR="00157087" w:rsidRPr="00157087" w:rsidRDefault="00157087" w:rsidP="00157087">
            <w:pPr>
              <w:suppressAutoHyphens w:val="0"/>
              <w:rPr>
                <w:rFonts w:ascii="Arial" w:hAnsi="Arial" w:cs="Arial"/>
                <w:bCs/>
                <w:iCs/>
                <w:lang w:val="en-US"/>
              </w:rPr>
            </w:pPr>
          </w:p>
          <w:p w14:paraId="441EE067"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2.</w:t>
            </w:r>
          </w:p>
        </w:tc>
        <w:tc>
          <w:tcPr>
            <w:tcW w:w="861" w:type="pct"/>
            <w:shd w:val="clear" w:color="auto" w:fill="auto"/>
          </w:tcPr>
          <w:p w14:paraId="6F93A821" w14:textId="77777777" w:rsidR="00157087" w:rsidRPr="00157087" w:rsidRDefault="00157087" w:rsidP="00157087">
            <w:pPr>
              <w:suppressAutoHyphens w:val="0"/>
              <w:rPr>
                <w:rFonts w:ascii="Arial" w:hAnsi="Arial" w:cs="Arial"/>
                <w:b/>
                <w:bCs/>
                <w:iCs/>
                <w:lang w:val="en-US"/>
              </w:rPr>
            </w:pPr>
          </w:p>
          <w:p w14:paraId="0EA5FC97"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10D7F76A"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483B46B8"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2514D6F0" w14:textId="77777777" w:rsidR="00157087" w:rsidRPr="00157087" w:rsidRDefault="00157087" w:rsidP="00157087">
            <w:pPr>
              <w:suppressAutoHyphens w:val="0"/>
              <w:rPr>
                <w:rFonts w:ascii="Arial" w:hAnsi="Arial" w:cs="Arial"/>
                <w:b/>
                <w:bCs/>
                <w:iCs/>
                <w:lang w:val="en-US"/>
              </w:rPr>
            </w:pPr>
          </w:p>
        </w:tc>
        <w:tc>
          <w:tcPr>
            <w:tcW w:w="1039" w:type="pct"/>
          </w:tcPr>
          <w:p w14:paraId="2B8683B7" w14:textId="77777777" w:rsidR="00157087" w:rsidRPr="00157087" w:rsidRDefault="00157087" w:rsidP="00157087">
            <w:pPr>
              <w:suppressAutoHyphens w:val="0"/>
              <w:rPr>
                <w:rFonts w:ascii="Arial" w:hAnsi="Arial" w:cs="Arial"/>
                <w:b/>
                <w:bCs/>
                <w:iCs/>
                <w:lang w:val="en-US"/>
              </w:rPr>
            </w:pPr>
          </w:p>
        </w:tc>
      </w:tr>
      <w:tr w:rsidR="00157087" w:rsidRPr="00157087" w14:paraId="4516F126" w14:textId="77777777" w:rsidTr="00157087">
        <w:tc>
          <w:tcPr>
            <w:tcW w:w="208" w:type="pct"/>
            <w:shd w:val="clear" w:color="auto" w:fill="auto"/>
          </w:tcPr>
          <w:p w14:paraId="27C38EE2" w14:textId="77777777" w:rsidR="00157087" w:rsidRPr="00157087" w:rsidRDefault="00157087" w:rsidP="00157087">
            <w:pPr>
              <w:suppressAutoHyphens w:val="0"/>
              <w:rPr>
                <w:rFonts w:ascii="Arial" w:hAnsi="Arial" w:cs="Arial"/>
                <w:bCs/>
                <w:iCs/>
                <w:lang w:val="en-US"/>
              </w:rPr>
            </w:pPr>
          </w:p>
          <w:p w14:paraId="144D301F"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3.</w:t>
            </w:r>
          </w:p>
        </w:tc>
        <w:tc>
          <w:tcPr>
            <w:tcW w:w="861" w:type="pct"/>
            <w:shd w:val="clear" w:color="auto" w:fill="auto"/>
          </w:tcPr>
          <w:p w14:paraId="703BDBB1" w14:textId="77777777" w:rsidR="00157087" w:rsidRPr="00157087" w:rsidRDefault="00157087" w:rsidP="00157087">
            <w:pPr>
              <w:suppressAutoHyphens w:val="0"/>
              <w:rPr>
                <w:rFonts w:ascii="Arial" w:hAnsi="Arial" w:cs="Arial"/>
                <w:b/>
                <w:bCs/>
                <w:iCs/>
                <w:lang w:val="en-US"/>
              </w:rPr>
            </w:pPr>
          </w:p>
          <w:p w14:paraId="43680B9D"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099258AF"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4E60F276"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78427E3E" w14:textId="77777777" w:rsidR="00157087" w:rsidRPr="00157087" w:rsidRDefault="00157087" w:rsidP="00157087">
            <w:pPr>
              <w:suppressAutoHyphens w:val="0"/>
              <w:rPr>
                <w:rFonts w:ascii="Arial" w:hAnsi="Arial" w:cs="Arial"/>
                <w:b/>
                <w:bCs/>
                <w:iCs/>
                <w:lang w:val="en-US"/>
              </w:rPr>
            </w:pPr>
          </w:p>
        </w:tc>
        <w:tc>
          <w:tcPr>
            <w:tcW w:w="1039" w:type="pct"/>
          </w:tcPr>
          <w:p w14:paraId="29F20783" w14:textId="77777777" w:rsidR="00157087" w:rsidRPr="00157087" w:rsidRDefault="00157087" w:rsidP="00157087">
            <w:pPr>
              <w:suppressAutoHyphens w:val="0"/>
              <w:rPr>
                <w:rFonts w:ascii="Arial" w:hAnsi="Arial" w:cs="Arial"/>
                <w:b/>
                <w:bCs/>
                <w:iCs/>
                <w:lang w:val="en-US"/>
              </w:rPr>
            </w:pPr>
          </w:p>
        </w:tc>
      </w:tr>
      <w:tr w:rsidR="00157087" w:rsidRPr="00157087" w14:paraId="6C31C8BD" w14:textId="77777777" w:rsidTr="00157087">
        <w:tc>
          <w:tcPr>
            <w:tcW w:w="208" w:type="pct"/>
            <w:shd w:val="clear" w:color="auto" w:fill="auto"/>
          </w:tcPr>
          <w:p w14:paraId="1C2E205D" w14:textId="77777777" w:rsidR="00157087" w:rsidRPr="00157087" w:rsidRDefault="00157087" w:rsidP="00157087">
            <w:pPr>
              <w:suppressAutoHyphens w:val="0"/>
              <w:rPr>
                <w:rFonts w:ascii="Arial" w:hAnsi="Arial" w:cs="Arial"/>
                <w:bCs/>
                <w:iCs/>
                <w:lang w:val="en-US"/>
              </w:rPr>
            </w:pPr>
          </w:p>
          <w:p w14:paraId="309C564B"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4.</w:t>
            </w:r>
          </w:p>
        </w:tc>
        <w:tc>
          <w:tcPr>
            <w:tcW w:w="861" w:type="pct"/>
            <w:shd w:val="clear" w:color="auto" w:fill="auto"/>
          </w:tcPr>
          <w:p w14:paraId="78A75229" w14:textId="77777777" w:rsidR="00157087" w:rsidRPr="00157087" w:rsidRDefault="00157087" w:rsidP="00157087">
            <w:pPr>
              <w:suppressAutoHyphens w:val="0"/>
              <w:rPr>
                <w:rFonts w:ascii="Arial" w:hAnsi="Arial" w:cs="Arial"/>
                <w:b/>
                <w:bCs/>
                <w:iCs/>
                <w:lang w:val="en-US"/>
              </w:rPr>
            </w:pPr>
          </w:p>
          <w:p w14:paraId="4607E3B5"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37B7777D"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146FBCFF"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1DB23A29" w14:textId="77777777" w:rsidR="00157087" w:rsidRPr="00157087" w:rsidRDefault="00157087" w:rsidP="00157087">
            <w:pPr>
              <w:suppressAutoHyphens w:val="0"/>
              <w:rPr>
                <w:rFonts w:ascii="Arial" w:hAnsi="Arial" w:cs="Arial"/>
                <w:b/>
                <w:bCs/>
                <w:iCs/>
                <w:lang w:val="en-US"/>
              </w:rPr>
            </w:pPr>
          </w:p>
        </w:tc>
        <w:tc>
          <w:tcPr>
            <w:tcW w:w="1039" w:type="pct"/>
          </w:tcPr>
          <w:p w14:paraId="596E0139" w14:textId="77777777" w:rsidR="00157087" w:rsidRPr="00157087" w:rsidRDefault="00157087" w:rsidP="00157087">
            <w:pPr>
              <w:suppressAutoHyphens w:val="0"/>
              <w:rPr>
                <w:rFonts w:ascii="Arial" w:hAnsi="Arial" w:cs="Arial"/>
                <w:b/>
                <w:bCs/>
                <w:iCs/>
                <w:lang w:val="en-US"/>
              </w:rPr>
            </w:pPr>
          </w:p>
        </w:tc>
      </w:tr>
      <w:tr w:rsidR="00157087" w:rsidRPr="00157087" w14:paraId="2EC75231" w14:textId="77777777" w:rsidTr="00157087">
        <w:tc>
          <w:tcPr>
            <w:tcW w:w="208" w:type="pct"/>
            <w:shd w:val="clear" w:color="auto" w:fill="auto"/>
          </w:tcPr>
          <w:p w14:paraId="4CEEDD1E" w14:textId="77777777" w:rsidR="00157087" w:rsidRPr="00157087" w:rsidRDefault="00157087" w:rsidP="00157087">
            <w:pPr>
              <w:suppressAutoHyphens w:val="0"/>
              <w:rPr>
                <w:rFonts w:ascii="Arial" w:hAnsi="Arial" w:cs="Arial"/>
                <w:bCs/>
                <w:iCs/>
                <w:lang w:val="en-US"/>
              </w:rPr>
            </w:pPr>
          </w:p>
          <w:p w14:paraId="02A59574" w14:textId="77777777"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5.</w:t>
            </w:r>
          </w:p>
        </w:tc>
        <w:tc>
          <w:tcPr>
            <w:tcW w:w="861" w:type="pct"/>
            <w:shd w:val="clear" w:color="auto" w:fill="auto"/>
          </w:tcPr>
          <w:p w14:paraId="2563368B" w14:textId="77777777" w:rsidR="00157087" w:rsidRPr="00157087" w:rsidRDefault="00157087" w:rsidP="00157087">
            <w:pPr>
              <w:suppressAutoHyphens w:val="0"/>
              <w:rPr>
                <w:rFonts w:ascii="Arial" w:hAnsi="Arial" w:cs="Arial"/>
                <w:b/>
                <w:bCs/>
                <w:iCs/>
                <w:lang w:val="en-US"/>
              </w:rPr>
            </w:pPr>
          </w:p>
          <w:p w14:paraId="6A303D33" w14:textId="77777777" w:rsidR="00157087" w:rsidRPr="00157087" w:rsidRDefault="00157087" w:rsidP="00157087">
            <w:pPr>
              <w:suppressAutoHyphens w:val="0"/>
              <w:rPr>
                <w:rFonts w:ascii="Arial" w:hAnsi="Arial" w:cs="Arial"/>
                <w:b/>
                <w:bCs/>
                <w:iCs/>
                <w:lang w:val="en-US"/>
              </w:rPr>
            </w:pPr>
          </w:p>
        </w:tc>
        <w:tc>
          <w:tcPr>
            <w:tcW w:w="822" w:type="pct"/>
            <w:shd w:val="clear" w:color="auto" w:fill="auto"/>
          </w:tcPr>
          <w:p w14:paraId="57A8C20A" w14:textId="77777777" w:rsidR="00157087" w:rsidRPr="00157087" w:rsidRDefault="00157087" w:rsidP="00157087">
            <w:pPr>
              <w:suppressAutoHyphens w:val="0"/>
              <w:rPr>
                <w:rFonts w:ascii="Arial" w:hAnsi="Arial" w:cs="Arial"/>
                <w:b/>
                <w:bCs/>
                <w:iCs/>
                <w:lang w:val="en-US"/>
              </w:rPr>
            </w:pPr>
          </w:p>
        </w:tc>
        <w:tc>
          <w:tcPr>
            <w:tcW w:w="836" w:type="pct"/>
            <w:shd w:val="clear" w:color="auto" w:fill="auto"/>
          </w:tcPr>
          <w:p w14:paraId="0028E4C9"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3BDD9CC1" w14:textId="77777777" w:rsidR="00157087" w:rsidRPr="00157087" w:rsidRDefault="00157087" w:rsidP="00157087">
            <w:pPr>
              <w:suppressAutoHyphens w:val="0"/>
              <w:rPr>
                <w:rFonts w:ascii="Arial" w:hAnsi="Arial" w:cs="Arial"/>
                <w:b/>
                <w:bCs/>
                <w:iCs/>
                <w:lang w:val="en-US"/>
              </w:rPr>
            </w:pPr>
          </w:p>
        </w:tc>
        <w:tc>
          <w:tcPr>
            <w:tcW w:w="1039" w:type="pct"/>
          </w:tcPr>
          <w:p w14:paraId="3FD3789F" w14:textId="77777777" w:rsidR="00157087" w:rsidRPr="00157087" w:rsidRDefault="00157087" w:rsidP="00157087">
            <w:pPr>
              <w:suppressAutoHyphens w:val="0"/>
              <w:rPr>
                <w:rFonts w:ascii="Arial" w:hAnsi="Arial" w:cs="Arial"/>
                <w:b/>
                <w:bCs/>
                <w:iCs/>
                <w:lang w:val="en-US"/>
              </w:rPr>
            </w:pPr>
          </w:p>
        </w:tc>
      </w:tr>
      <w:tr w:rsidR="00157087" w:rsidRPr="00157087" w14:paraId="519B282E" w14:textId="77777777" w:rsidTr="00157087">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14:paraId="2FA8E0E4" w14:textId="77777777" w:rsidR="00157087" w:rsidRPr="00157087" w:rsidRDefault="00157087" w:rsidP="00157087">
            <w:pPr>
              <w:suppressAutoHyphens w:val="0"/>
              <w:rPr>
                <w:rFonts w:ascii="Arial" w:hAnsi="Arial" w:cs="Arial"/>
                <w:b/>
                <w:bCs/>
                <w:iCs/>
                <w:lang w:val="en-US"/>
              </w:rPr>
            </w:pPr>
          </w:p>
        </w:tc>
        <w:tc>
          <w:tcPr>
            <w:tcW w:w="794" w:type="pct"/>
            <w:shd w:val="clear" w:color="auto" w:fill="auto"/>
          </w:tcPr>
          <w:p w14:paraId="7CC8626A" w14:textId="77777777" w:rsidR="00157087" w:rsidRPr="00157087" w:rsidRDefault="00157087" w:rsidP="00157087">
            <w:pPr>
              <w:suppressAutoHyphens w:val="0"/>
              <w:rPr>
                <w:rFonts w:ascii="Arial" w:hAnsi="Arial" w:cs="Arial"/>
                <w:b/>
                <w:bCs/>
                <w:iCs/>
                <w:lang w:val="en-US"/>
              </w:rPr>
            </w:pPr>
          </w:p>
          <w:p w14:paraId="2E7489AD" w14:textId="77777777" w:rsidR="00157087" w:rsidRPr="00157087" w:rsidRDefault="00157087" w:rsidP="00157087">
            <w:pPr>
              <w:suppressAutoHyphens w:val="0"/>
              <w:rPr>
                <w:rFonts w:ascii="Arial" w:hAnsi="Arial" w:cs="Arial"/>
                <w:b/>
                <w:bCs/>
                <w:iCs/>
                <w:lang w:val="en-US"/>
              </w:rPr>
            </w:pPr>
            <w:r w:rsidRPr="00157087">
              <w:rPr>
                <w:rFonts w:ascii="Arial" w:hAnsi="Arial" w:cs="Arial"/>
                <w:b/>
                <w:bCs/>
                <w:iCs/>
                <w:lang w:val="en-US"/>
              </w:rPr>
              <w:t>Укупна вредност</w:t>
            </w:r>
          </w:p>
          <w:p w14:paraId="47D26D6A" w14:textId="77777777" w:rsidR="00157087" w:rsidRPr="00157087" w:rsidRDefault="00157087" w:rsidP="00157087">
            <w:pPr>
              <w:suppressAutoHyphens w:val="0"/>
              <w:rPr>
                <w:rFonts w:ascii="Arial" w:hAnsi="Arial" w:cs="Arial"/>
                <w:b/>
                <w:bCs/>
                <w:iCs/>
                <w:lang w:val="en-US"/>
              </w:rPr>
            </w:pPr>
            <w:r w:rsidRPr="00157087">
              <w:rPr>
                <w:rFonts w:ascii="Arial" w:hAnsi="Arial" w:cs="Arial"/>
                <w:b/>
                <w:bCs/>
                <w:iCs/>
                <w:lang w:val="sr-Cyrl-RS"/>
              </w:rPr>
              <w:t>извршених услуга</w:t>
            </w:r>
            <w:r w:rsidRPr="00157087">
              <w:rPr>
                <w:rFonts w:ascii="Arial" w:hAnsi="Arial" w:cs="Arial"/>
                <w:b/>
                <w:bCs/>
                <w:iCs/>
                <w:lang w:val="en-US"/>
              </w:rPr>
              <w:t xml:space="preserve"> без</w:t>
            </w:r>
          </w:p>
          <w:p w14:paraId="6EBC64DB" w14:textId="77777777" w:rsidR="00157087" w:rsidRPr="00157087" w:rsidRDefault="00157087" w:rsidP="00157087">
            <w:pPr>
              <w:suppressAutoHyphens w:val="0"/>
              <w:rPr>
                <w:rFonts w:ascii="Arial" w:hAnsi="Arial" w:cs="Arial"/>
                <w:b/>
                <w:bCs/>
                <w:iCs/>
                <w:lang w:val="en-US"/>
              </w:rPr>
            </w:pPr>
            <w:r w:rsidRPr="00157087">
              <w:rPr>
                <w:rFonts w:ascii="Arial" w:hAnsi="Arial" w:cs="Arial"/>
                <w:b/>
                <w:bCs/>
                <w:iCs/>
                <w:lang w:val="en-US"/>
              </w:rPr>
              <w:t>ПДВ</w:t>
            </w:r>
          </w:p>
          <w:p w14:paraId="4C760E3C" w14:textId="77777777" w:rsidR="00157087" w:rsidRPr="00157087" w:rsidRDefault="00157087" w:rsidP="00106F87">
            <w:pPr>
              <w:suppressAutoHyphens w:val="0"/>
              <w:rPr>
                <w:rFonts w:ascii="Arial" w:hAnsi="Arial" w:cs="Arial"/>
                <w:b/>
                <w:bCs/>
                <w:iCs/>
                <w:lang w:val="en-US"/>
              </w:rPr>
            </w:pPr>
            <w:r w:rsidRPr="00157087">
              <w:rPr>
                <w:rFonts w:ascii="Arial" w:hAnsi="Arial" w:cs="Arial"/>
                <w:b/>
                <w:bCs/>
                <w:iCs/>
                <w:lang w:val="sr-Cyrl-RS"/>
              </w:rPr>
              <w:t xml:space="preserve">     Дин</w:t>
            </w:r>
          </w:p>
        </w:tc>
        <w:tc>
          <w:tcPr>
            <w:tcW w:w="1039" w:type="pct"/>
          </w:tcPr>
          <w:p w14:paraId="680CE431" w14:textId="77777777" w:rsidR="00157087" w:rsidRPr="00157087" w:rsidRDefault="00157087" w:rsidP="00157087">
            <w:pPr>
              <w:suppressAutoHyphens w:val="0"/>
              <w:rPr>
                <w:rFonts w:ascii="Arial" w:hAnsi="Arial" w:cs="Arial"/>
                <w:b/>
                <w:bCs/>
                <w:iCs/>
                <w:lang w:val="en-US"/>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4043"/>
        <w:gridCol w:w="2215"/>
        <w:gridCol w:w="4190"/>
      </w:tblGrid>
      <w:tr w:rsidR="00157087" w:rsidRPr="00157087" w14:paraId="754CBAB1" w14:textId="77777777" w:rsidTr="00157087">
        <w:tc>
          <w:tcPr>
            <w:tcW w:w="1935" w:type="pct"/>
          </w:tcPr>
          <w:p w14:paraId="48615AA1"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1060" w:type="pct"/>
          </w:tcPr>
          <w:p w14:paraId="59DEBE3C" w14:textId="77777777" w:rsidR="00157087" w:rsidRPr="00157087" w:rsidRDefault="00157087" w:rsidP="00157087">
            <w:pPr>
              <w:suppressAutoHyphens w:val="0"/>
              <w:rPr>
                <w:rFonts w:ascii="Arial" w:hAnsi="Arial" w:cs="Arial"/>
                <w:lang w:val="ru-RU"/>
              </w:rPr>
            </w:pPr>
          </w:p>
        </w:tc>
        <w:tc>
          <w:tcPr>
            <w:tcW w:w="2005" w:type="pct"/>
          </w:tcPr>
          <w:p w14:paraId="5134E547" w14:textId="77777777" w:rsidR="00157087" w:rsidRPr="00157087" w:rsidRDefault="00233D22" w:rsidP="00157087">
            <w:pPr>
              <w:suppressAutoHyphens w:val="0"/>
              <w:rPr>
                <w:rFonts w:ascii="Arial" w:hAnsi="Arial" w:cs="Arial"/>
                <w:lang w:val="ru-RU"/>
              </w:rPr>
            </w:pPr>
            <w:r>
              <w:rPr>
                <w:rFonts w:ascii="Arial" w:hAnsi="Arial" w:cs="Arial"/>
                <w:lang w:val="sr-Cyrl-RS"/>
              </w:rPr>
              <w:t xml:space="preserve">                       </w:t>
            </w:r>
            <w:r w:rsidR="00157087" w:rsidRPr="00157087">
              <w:rPr>
                <w:rFonts w:ascii="Arial" w:hAnsi="Arial" w:cs="Arial"/>
              </w:rPr>
              <w:t>П</w:t>
            </w:r>
            <w:r w:rsidR="00157087" w:rsidRPr="00157087">
              <w:rPr>
                <w:rFonts w:ascii="Arial" w:hAnsi="Arial" w:cs="Arial"/>
                <w:lang w:val="en-US"/>
              </w:rPr>
              <w:t>онуђач</w:t>
            </w:r>
            <w:r w:rsidR="00157087" w:rsidRPr="00157087">
              <w:rPr>
                <w:rFonts w:ascii="Arial" w:hAnsi="Arial" w:cs="Arial"/>
                <w:lang w:val="ru-RU"/>
              </w:rPr>
              <w:t>:</w:t>
            </w:r>
          </w:p>
        </w:tc>
      </w:tr>
      <w:tr w:rsidR="00157087" w:rsidRPr="00157087" w14:paraId="2CDFEB42" w14:textId="77777777" w:rsidTr="00157087">
        <w:tc>
          <w:tcPr>
            <w:tcW w:w="1935" w:type="pct"/>
          </w:tcPr>
          <w:p w14:paraId="1BA319B4" w14:textId="77777777" w:rsidR="00157087" w:rsidRPr="00157087" w:rsidRDefault="00157087" w:rsidP="00157087">
            <w:pPr>
              <w:suppressAutoHyphens w:val="0"/>
              <w:rPr>
                <w:rFonts w:ascii="Arial" w:hAnsi="Arial" w:cs="Arial"/>
                <w:lang w:val="en-US"/>
              </w:rPr>
            </w:pPr>
          </w:p>
        </w:tc>
        <w:tc>
          <w:tcPr>
            <w:tcW w:w="1060" w:type="pct"/>
          </w:tcPr>
          <w:p w14:paraId="5B1DDC8A"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2005" w:type="pct"/>
          </w:tcPr>
          <w:p w14:paraId="23A28548" w14:textId="77777777" w:rsidR="00157087" w:rsidRPr="00157087" w:rsidRDefault="00157087" w:rsidP="00157087">
            <w:pPr>
              <w:suppressAutoHyphens w:val="0"/>
              <w:rPr>
                <w:rFonts w:ascii="Arial" w:hAnsi="Arial" w:cs="Arial"/>
                <w:lang w:val="ru-RU"/>
              </w:rPr>
            </w:pPr>
          </w:p>
        </w:tc>
      </w:tr>
      <w:tr w:rsidR="00157087" w:rsidRPr="00157087" w14:paraId="08708DEA" w14:textId="77777777" w:rsidTr="00157087">
        <w:tc>
          <w:tcPr>
            <w:tcW w:w="1935" w:type="pct"/>
            <w:tcBorders>
              <w:bottom w:val="single" w:sz="4" w:space="0" w:color="auto"/>
            </w:tcBorders>
          </w:tcPr>
          <w:p w14:paraId="2550FD1F" w14:textId="77777777" w:rsidR="00157087" w:rsidRPr="00157087" w:rsidRDefault="00157087" w:rsidP="00157087">
            <w:pPr>
              <w:suppressAutoHyphens w:val="0"/>
              <w:rPr>
                <w:rFonts w:ascii="Arial" w:hAnsi="Arial" w:cs="Arial"/>
                <w:lang w:val="en-US"/>
              </w:rPr>
            </w:pPr>
          </w:p>
        </w:tc>
        <w:tc>
          <w:tcPr>
            <w:tcW w:w="1060" w:type="pct"/>
          </w:tcPr>
          <w:p w14:paraId="2F0B664E" w14:textId="77777777" w:rsidR="00157087" w:rsidRPr="00157087" w:rsidRDefault="00157087" w:rsidP="00157087">
            <w:pPr>
              <w:suppressAutoHyphens w:val="0"/>
              <w:rPr>
                <w:rFonts w:ascii="Arial" w:hAnsi="Arial" w:cs="Arial"/>
                <w:lang w:val="ru-RU"/>
              </w:rPr>
            </w:pPr>
          </w:p>
        </w:tc>
        <w:tc>
          <w:tcPr>
            <w:tcW w:w="2005" w:type="pct"/>
            <w:tcBorders>
              <w:bottom w:val="single" w:sz="4" w:space="0" w:color="auto"/>
            </w:tcBorders>
          </w:tcPr>
          <w:p w14:paraId="63608238" w14:textId="77777777" w:rsidR="00157087" w:rsidRPr="00157087" w:rsidRDefault="00157087" w:rsidP="00157087">
            <w:pPr>
              <w:suppressAutoHyphens w:val="0"/>
              <w:rPr>
                <w:rFonts w:ascii="Arial" w:hAnsi="Arial" w:cs="Arial"/>
                <w:lang w:val="ru-RU"/>
              </w:rPr>
            </w:pPr>
          </w:p>
        </w:tc>
      </w:tr>
      <w:tr w:rsidR="00157087" w:rsidRPr="00157087" w14:paraId="4C154F14" w14:textId="77777777" w:rsidTr="00157087">
        <w:trPr>
          <w:trHeight w:val="389"/>
        </w:trPr>
        <w:tc>
          <w:tcPr>
            <w:tcW w:w="1935" w:type="pct"/>
            <w:tcBorders>
              <w:top w:val="single" w:sz="4" w:space="0" w:color="auto"/>
            </w:tcBorders>
          </w:tcPr>
          <w:p w14:paraId="61010F3D" w14:textId="77777777" w:rsidR="00157087" w:rsidRPr="00157087" w:rsidRDefault="00157087" w:rsidP="00157087">
            <w:pPr>
              <w:suppressAutoHyphens w:val="0"/>
              <w:rPr>
                <w:rFonts w:ascii="Arial" w:hAnsi="Arial" w:cs="Arial"/>
                <w:lang w:val="en-US"/>
              </w:rPr>
            </w:pPr>
          </w:p>
        </w:tc>
        <w:tc>
          <w:tcPr>
            <w:tcW w:w="1060" w:type="pct"/>
          </w:tcPr>
          <w:p w14:paraId="00B29113" w14:textId="77777777" w:rsidR="00157087" w:rsidRPr="00157087" w:rsidRDefault="00157087" w:rsidP="00157087">
            <w:pPr>
              <w:suppressAutoHyphens w:val="0"/>
              <w:rPr>
                <w:rFonts w:ascii="Arial" w:hAnsi="Arial" w:cs="Arial"/>
                <w:lang w:val="ru-RU"/>
              </w:rPr>
            </w:pPr>
          </w:p>
        </w:tc>
        <w:tc>
          <w:tcPr>
            <w:tcW w:w="2005" w:type="pct"/>
            <w:tcBorders>
              <w:top w:val="single" w:sz="4" w:space="0" w:color="auto"/>
            </w:tcBorders>
          </w:tcPr>
          <w:p w14:paraId="5D742752" w14:textId="77777777" w:rsidR="00157087" w:rsidRPr="00157087" w:rsidRDefault="00157087" w:rsidP="00157087">
            <w:pPr>
              <w:suppressAutoHyphens w:val="0"/>
              <w:rPr>
                <w:rFonts w:ascii="Arial" w:hAnsi="Arial" w:cs="Arial"/>
                <w:lang w:val="ru-RU"/>
              </w:rPr>
            </w:pPr>
          </w:p>
        </w:tc>
      </w:tr>
    </w:tbl>
    <w:p w14:paraId="688792D9" w14:textId="77777777" w:rsidR="00157087" w:rsidRPr="00157087" w:rsidRDefault="00157087" w:rsidP="00157087">
      <w:pPr>
        <w:suppressAutoHyphens w:val="0"/>
        <w:rPr>
          <w:rFonts w:ascii="Arial" w:hAnsi="Arial" w:cs="Arial"/>
          <w:b/>
          <w:bCs/>
          <w:i/>
          <w:lang w:val="en-US"/>
        </w:rPr>
      </w:pPr>
      <w:r w:rsidRPr="00157087">
        <w:rPr>
          <w:rFonts w:ascii="Arial" w:hAnsi="Arial" w:cs="Arial"/>
          <w:b/>
          <w:bCs/>
          <w:i/>
          <w:lang w:val="en-US"/>
        </w:rPr>
        <w:t xml:space="preserve">Напомена: </w:t>
      </w:r>
    </w:p>
    <w:p w14:paraId="34196DD8" w14:textId="77777777" w:rsidR="00157087" w:rsidRPr="00157087" w:rsidRDefault="00157087" w:rsidP="00DB648A">
      <w:pPr>
        <w:suppressAutoHyphens w:val="0"/>
        <w:jc w:val="both"/>
        <w:rPr>
          <w:rFonts w:ascii="Arial" w:hAnsi="Arial" w:cs="Arial"/>
          <w:i/>
        </w:rPr>
      </w:pPr>
      <w:r w:rsidRPr="00157087">
        <w:rPr>
          <w:rFonts w:ascii="Arial" w:hAnsi="Arial" w:cs="Arial"/>
          <w:i/>
          <w:lang w:val="en-US"/>
        </w:rPr>
        <w:t xml:space="preserve">Уколико </w:t>
      </w:r>
      <w:r w:rsidRPr="00157087">
        <w:rPr>
          <w:rFonts w:ascii="Arial" w:hAnsi="Arial" w:cs="Arial"/>
          <w:i/>
        </w:rPr>
        <w:t>група понуђача подноси заједничку понуду овај образац потписује и оверава Носилац посла испред групе понуђача</w:t>
      </w:r>
      <w:r w:rsidRPr="00157087">
        <w:rPr>
          <w:rFonts w:ascii="Arial" w:hAnsi="Arial" w:cs="Arial"/>
          <w:i/>
          <w:lang w:val="en-US"/>
        </w:rPr>
        <w:t>.</w:t>
      </w:r>
    </w:p>
    <w:p w14:paraId="4E97B73B" w14:textId="77777777" w:rsidR="00157087" w:rsidRPr="00157087" w:rsidRDefault="00157087" w:rsidP="00DB648A">
      <w:pPr>
        <w:suppressAutoHyphens w:val="0"/>
        <w:jc w:val="both"/>
        <w:rPr>
          <w:rFonts w:ascii="Arial" w:hAnsi="Arial" w:cs="Arial"/>
        </w:rPr>
      </w:pPr>
      <w:r w:rsidRPr="00157087">
        <w:rPr>
          <w:rFonts w:ascii="Arial" w:hAnsi="Arial" w:cs="Arial"/>
          <w:i/>
          <w:lang w:val="en-US"/>
        </w:rPr>
        <w:t>Приликом подношења понуде овај образац копирати у потребном броју примерака.</w:t>
      </w:r>
    </w:p>
    <w:p w14:paraId="2D5D4261" w14:textId="77777777" w:rsidR="00106F87" w:rsidRDefault="00106F87" w:rsidP="00DB648A">
      <w:pPr>
        <w:suppressAutoHyphens w:val="0"/>
        <w:jc w:val="both"/>
        <w:rPr>
          <w:rFonts w:ascii="Arial" w:hAnsi="Arial" w:cs="Arial"/>
          <w:i/>
          <w:lang w:val="en-US"/>
        </w:rPr>
      </w:pPr>
    </w:p>
    <w:p w14:paraId="6DC844F3" w14:textId="77777777" w:rsidR="00157087" w:rsidRPr="00157087" w:rsidRDefault="00157087" w:rsidP="00DB648A">
      <w:pPr>
        <w:suppressAutoHyphens w:val="0"/>
        <w:jc w:val="both"/>
        <w:rPr>
          <w:rFonts w:ascii="Arial" w:hAnsi="Arial" w:cs="Arial"/>
          <w:i/>
          <w:lang w:val="en-US"/>
        </w:rPr>
      </w:pPr>
      <w:r w:rsidRPr="00157087">
        <w:rPr>
          <w:rFonts w:ascii="Arial" w:hAnsi="Arial" w:cs="Arial"/>
          <w:i/>
          <w:lang w:val="en-US"/>
        </w:rPr>
        <w:t>Понуђач који даје нетачне податке у погледу стручних референци, чини прекршај по члану 170. став 1. тачка 3. Закона о јавним набавкама</w:t>
      </w:r>
      <w:r w:rsidR="00D73292">
        <w:rPr>
          <w:rFonts w:ascii="Arial" w:hAnsi="Arial" w:cs="Arial"/>
          <w:i/>
          <w:lang w:val="sr-Cyrl-RS"/>
        </w:rPr>
        <w:t xml:space="preserve"> </w:t>
      </w:r>
      <w:r w:rsidR="00D73292" w:rsidRPr="00D73292">
        <w:rPr>
          <w:rFonts w:ascii="Arial" w:hAnsi="Arial" w:cs="Arial"/>
          <w:i/>
          <w:lang w:val="sr-Cyrl-RS"/>
        </w:rPr>
        <w:t xml:space="preserve">(„Службени гласник </w:t>
      </w:r>
      <w:proofErr w:type="gramStart"/>
      <w:r w:rsidR="00D73292" w:rsidRPr="00D73292">
        <w:rPr>
          <w:rFonts w:ascii="Arial" w:hAnsi="Arial" w:cs="Arial"/>
          <w:i/>
          <w:lang w:val="sr-Cyrl-RS"/>
        </w:rPr>
        <w:t>РС“ бр</w:t>
      </w:r>
      <w:proofErr w:type="gramEnd"/>
      <w:r w:rsidR="00D73292" w:rsidRPr="00D73292">
        <w:rPr>
          <w:rFonts w:ascii="Arial" w:hAnsi="Arial" w:cs="Arial"/>
          <w:i/>
          <w:lang w:val="sr-Cyrl-RS"/>
        </w:rPr>
        <w:t>.124/2012, 14/15  и 68/15)</w:t>
      </w:r>
      <w:r w:rsidR="00D73292">
        <w:rPr>
          <w:rFonts w:ascii="Arial" w:hAnsi="Arial" w:cs="Arial"/>
          <w:i/>
          <w:lang w:val="sr-Cyrl-RS"/>
        </w:rPr>
        <w:t>, (даље:Закон)</w:t>
      </w:r>
      <w:r w:rsidRPr="00157087">
        <w:rPr>
          <w:rFonts w:ascii="Arial" w:hAnsi="Arial" w:cs="Arial"/>
          <w:i/>
          <w:lang w:val="en-US"/>
        </w:rPr>
        <w:t>. Давање неистинитих података у понуди је основ за негативну референцу у смислу члана 82. став 1. тачка 3) Закона</w:t>
      </w:r>
    </w:p>
    <w:p w14:paraId="370A0395" w14:textId="77777777" w:rsidR="00233D22" w:rsidRPr="00157087" w:rsidRDefault="00233D22" w:rsidP="00157087">
      <w:pPr>
        <w:suppressAutoHyphens w:val="0"/>
        <w:rPr>
          <w:rFonts w:ascii="Arial" w:hAnsi="Arial" w:cs="Arial"/>
          <w:lang w:val="en-US"/>
        </w:rPr>
      </w:pPr>
      <w:bookmarkStart w:id="192" w:name="_Toc442559941"/>
    </w:p>
    <w:p w14:paraId="163834C9" w14:textId="77777777" w:rsidR="00157087" w:rsidRPr="00157087" w:rsidRDefault="00157087" w:rsidP="005D6389">
      <w:pPr>
        <w:suppressAutoHyphens w:val="0"/>
        <w:jc w:val="right"/>
        <w:rPr>
          <w:rFonts w:ascii="Arial" w:hAnsi="Arial" w:cs="Arial"/>
          <w:b/>
          <w:lang w:val="sr-Cyrl-RS"/>
        </w:rPr>
      </w:pPr>
      <w:r w:rsidRPr="00157087">
        <w:rPr>
          <w:rFonts w:ascii="Arial" w:hAnsi="Arial" w:cs="Arial"/>
          <w:b/>
          <w:lang w:val="en-US"/>
        </w:rPr>
        <w:t xml:space="preserve">ОБРАЗАЦ </w:t>
      </w:r>
      <w:bookmarkEnd w:id="192"/>
      <w:r w:rsidRPr="00157087">
        <w:rPr>
          <w:rFonts w:ascii="Arial" w:hAnsi="Arial" w:cs="Arial"/>
          <w:b/>
          <w:lang w:val="sr-Cyrl-RS"/>
        </w:rPr>
        <w:t>5.1</w:t>
      </w:r>
    </w:p>
    <w:p w14:paraId="054DCBB4" w14:textId="77777777" w:rsidR="00157087" w:rsidRPr="00157087" w:rsidRDefault="00157087" w:rsidP="005D6389">
      <w:pPr>
        <w:suppressAutoHyphens w:val="0"/>
        <w:jc w:val="center"/>
        <w:rPr>
          <w:rFonts w:ascii="Arial" w:hAnsi="Arial" w:cs="Arial"/>
          <w:b/>
          <w:lang w:val="en-US"/>
        </w:rPr>
      </w:pPr>
      <w:r w:rsidRPr="00157087">
        <w:rPr>
          <w:rFonts w:ascii="Arial" w:hAnsi="Arial" w:cs="Arial"/>
          <w:b/>
          <w:lang w:val="en-US"/>
        </w:rPr>
        <w:t>ПОТВРДА О РЕФЕРЕНТНИМ НАБАВКАМА</w:t>
      </w:r>
    </w:p>
    <w:p w14:paraId="148C7336" w14:textId="77777777" w:rsidR="00157087" w:rsidRPr="00157087" w:rsidRDefault="00157087" w:rsidP="00157087">
      <w:pPr>
        <w:suppressAutoHyphens w:val="0"/>
        <w:rPr>
          <w:rFonts w:ascii="Arial" w:hAnsi="Arial" w:cs="Arial"/>
          <w:lang w:val="sr-Cyrl-RS"/>
        </w:rPr>
      </w:pPr>
    </w:p>
    <w:p w14:paraId="6B2CA8A5" w14:textId="77777777" w:rsidR="00157087" w:rsidRPr="00E03BD9" w:rsidRDefault="00157087" w:rsidP="00157087">
      <w:pPr>
        <w:suppressAutoHyphens w:val="0"/>
        <w:rPr>
          <w:rFonts w:ascii="Arial" w:hAnsi="Arial" w:cs="Arial"/>
          <w:lang w:val="sr-Cyrl-RS"/>
        </w:rPr>
      </w:pPr>
      <w:r w:rsidRPr="00157087">
        <w:rPr>
          <w:rFonts w:ascii="Arial" w:hAnsi="Arial" w:cs="Arial"/>
          <w:lang w:val="ru-RU"/>
        </w:rPr>
        <w:t xml:space="preserve">Наручилац </w:t>
      </w:r>
      <w:r w:rsidR="00E03BD9">
        <w:rPr>
          <w:rFonts w:ascii="Arial" w:hAnsi="Arial" w:cs="Arial"/>
          <w:lang w:val="ru-RU"/>
        </w:rPr>
        <w:t>- корисник предметних услуга:</w:t>
      </w:r>
      <w:r w:rsidRPr="00157087">
        <w:rPr>
          <w:rFonts w:ascii="Arial" w:hAnsi="Arial" w:cs="Arial"/>
          <w:lang w:val="en-US"/>
        </w:rPr>
        <w:t>___________________________</w:t>
      </w:r>
      <w:r w:rsidR="00E03BD9">
        <w:rPr>
          <w:rFonts w:ascii="Arial" w:hAnsi="Arial" w:cs="Arial"/>
          <w:lang w:val="sr-Cyrl-RS"/>
        </w:rPr>
        <w:t xml:space="preserve">________ </w:t>
      </w:r>
      <w:r w:rsidR="00E03BD9" w:rsidRPr="00E03BD9">
        <w:rPr>
          <w:rFonts w:ascii="Arial" w:hAnsi="Arial" w:cs="Arial"/>
          <w:bCs/>
          <w:i/>
          <w:lang w:val="en-US"/>
        </w:rPr>
        <w:t>(назив и седиште наручиоца)</w:t>
      </w:r>
      <w:r w:rsidR="00E03BD9" w:rsidRPr="00E03BD9">
        <w:rPr>
          <w:rFonts w:ascii="Arial" w:hAnsi="Arial" w:cs="Arial"/>
          <w:bCs/>
          <w:i/>
          <w:lang w:val="sr-Cyrl-RS"/>
        </w:rPr>
        <w:t>,</w:t>
      </w:r>
      <w:r w:rsidR="00E03BD9">
        <w:rPr>
          <w:rFonts w:ascii="Arial" w:hAnsi="Arial" w:cs="Arial"/>
          <w:bCs/>
          <w:lang w:val="sr-Cyrl-RS"/>
        </w:rPr>
        <w:t xml:space="preserve"> </w:t>
      </w:r>
      <w:r w:rsidR="00E03BD9">
        <w:rPr>
          <w:rFonts w:ascii="Arial" w:hAnsi="Arial" w:cs="Arial"/>
          <w:lang w:val="en-US"/>
        </w:rPr>
        <w:t xml:space="preserve">Лице за контакт:  </w:t>
      </w:r>
      <w:r w:rsidRPr="00157087">
        <w:rPr>
          <w:rFonts w:ascii="Arial" w:hAnsi="Arial" w:cs="Arial"/>
          <w:lang w:val="en-US"/>
        </w:rPr>
        <w:t>____________________________</w:t>
      </w:r>
    </w:p>
    <w:p w14:paraId="2B4EAD77" w14:textId="77777777" w:rsidR="00157087" w:rsidRPr="00E03BD9" w:rsidRDefault="00157087" w:rsidP="00E03BD9">
      <w:pPr>
        <w:suppressAutoHyphens w:val="0"/>
        <w:rPr>
          <w:rFonts w:ascii="Arial" w:hAnsi="Arial" w:cs="Arial"/>
          <w:i/>
          <w:lang w:val="en-US"/>
        </w:rPr>
      </w:pPr>
      <w:r w:rsidRPr="00E03BD9">
        <w:rPr>
          <w:rFonts w:ascii="Arial" w:hAnsi="Arial" w:cs="Arial"/>
          <w:i/>
          <w:lang w:val="en-US"/>
        </w:rPr>
        <w:t xml:space="preserve">(име, </w:t>
      </w:r>
      <w:proofErr w:type="gramStart"/>
      <w:r w:rsidRPr="00E03BD9">
        <w:rPr>
          <w:rFonts w:ascii="Arial" w:hAnsi="Arial" w:cs="Arial"/>
          <w:i/>
          <w:lang w:val="en-US"/>
        </w:rPr>
        <w:t>презиме,  контакт</w:t>
      </w:r>
      <w:proofErr w:type="gramEnd"/>
      <w:r w:rsidRPr="00E03BD9">
        <w:rPr>
          <w:rFonts w:ascii="Arial" w:hAnsi="Arial" w:cs="Arial"/>
          <w:i/>
          <w:lang w:val="en-US"/>
        </w:rPr>
        <w:t xml:space="preserve"> телефон)</w:t>
      </w:r>
    </w:p>
    <w:p w14:paraId="04617AE3" w14:textId="77777777" w:rsidR="00E03BD9" w:rsidRPr="00157087" w:rsidRDefault="00E03BD9" w:rsidP="00E03BD9">
      <w:pPr>
        <w:suppressAutoHyphens w:val="0"/>
        <w:rPr>
          <w:rFonts w:ascii="Arial" w:hAnsi="Arial" w:cs="Arial"/>
          <w:lang w:val="en-US"/>
        </w:rPr>
      </w:pPr>
    </w:p>
    <w:p w14:paraId="2AB402F9" w14:textId="77777777" w:rsidR="00157087" w:rsidRPr="00157087" w:rsidRDefault="00E03BD9" w:rsidP="00157087">
      <w:pPr>
        <w:suppressAutoHyphens w:val="0"/>
        <w:rPr>
          <w:rFonts w:ascii="Arial" w:hAnsi="Arial" w:cs="Arial"/>
          <w:lang w:val="en-US"/>
        </w:rPr>
      </w:pPr>
      <w:r>
        <w:rPr>
          <w:rFonts w:ascii="Arial" w:hAnsi="Arial" w:cs="Arial"/>
          <w:lang w:val="en-US"/>
        </w:rPr>
        <w:t xml:space="preserve">Овим путем потврђујем да је </w:t>
      </w:r>
      <w:r w:rsidR="00157087" w:rsidRPr="00157087">
        <w:rPr>
          <w:rFonts w:ascii="Arial" w:hAnsi="Arial" w:cs="Arial"/>
          <w:lang w:val="en-US"/>
        </w:rPr>
        <w:t>_______________________________________</w:t>
      </w:r>
    </w:p>
    <w:p w14:paraId="56E2E040" w14:textId="77777777" w:rsidR="00157087" w:rsidRPr="00E03BD9" w:rsidRDefault="00E03BD9" w:rsidP="005D6389">
      <w:pPr>
        <w:suppressAutoHyphens w:val="0"/>
        <w:jc w:val="center"/>
        <w:rPr>
          <w:rFonts w:ascii="Arial" w:hAnsi="Arial" w:cs="Arial"/>
          <w:i/>
          <w:lang w:val="en-US"/>
        </w:rPr>
      </w:pPr>
      <w:r>
        <w:rPr>
          <w:rFonts w:ascii="Arial" w:hAnsi="Arial" w:cs="Arial"/>
          <w:lang w:val="sr-Cyrl-RS"/>
        </w:rPr>
        <w:t xml:space="preserve">                              </w:t>
      </w:r>
      <w:r w:rsidR="00157087" w:rsidRPr="00157087">
        <w:rPr>
          <w:rFonts w:ascii="Arial" w:hAnsi="Arial" w:cs="Arial"/>
          <w:lang w:val="en-US"/>
        </w:rPr>
        <w:t>(</w:t>
      </w:r>
      <w:r w:rsidR="00157087" w:rsidRPr="00E03BD9">
        <w:rPr>
          <w:rFonts w:ascii="Arial" w:hAnsi="Arial" w:cs="Arial"/>
          <w:i/>
          <w:lang w:val="en-US"/>
        </w:rPr>
        <w:t xml:space="preserve">навести назив </w:t>
      </w:r>
      <w:r w:rsidRPr="00E03BD9">
        <w:rPr>
          <w:rFonts w:ascii="Arial" w:hAnsi="Arial" w:cs="Arial"/>
          <w:i/>
          <w:lang w:val="sr-Cyrl-RS"/>
        </w:rPr>
        <w:t xml:space="preserve">и </w:t>
      </w:r>
      <w:proofErr w:type="gramStart"/>
      <w:r w:rsidR="00157087" w:rsidRPr="00E03BD9">
        <w:rPr>
          <w:rFonts w:ascii="Arial" w:hAnsi="Arial" w:cs="Arial"/>
          <w:i/>
          <w:lang w:val="en-US"/>
        </w:rPr>
        <w:t>седиште  понуђача</w:t>
      </w:r>
      <w:proofErr w:type="gramEnd"/>
      <w:r w:rsidR="00157087" w:rsidRPr="00E03BD9">
        <w:rPr>
          <w:rFonts w:ascii="Arial" w:hAnsi="Arial" w:cs="Arial"/>
          <w:i/>
          <w:lang w:val="en-US"/>
        </w:rPr>
        <w:t>)</w:t>
      </w:r>
    </w:p>
    <w:p w14:paraId="58C1D043" w14:textId="77777777" w:rsidR="00871691" w:rsidRDefault="00871691" w:rsidP="005D6389">
      <w:pPr>
        <w:suppressAutoHyphens w:val="0"/>
        <w:jc w:val="center"/>
        <w:rPr>
          <w:rFonts w:ascii="Arial" w:hAnsi="Arial" w:cs="Arial"/>
          <w:lang w:val="en-US"/>
        </w:rPr>
      </w:pPr>
    </w:p>
    <w:p w14:paraId="1E5F9274" w14:textId="77777777" w:rsidR="00871691" w:rsidRPr="00871691" w:rsidRDefault="00871691" w:rsidP="00871691">
      <w:pPr>
        <w:suppressAutoHyphens w:val="0"/>
        <w:jc w:val="center"/>
        <w:rPr>
          <w:rFonts w:ascii="Arial" w:hAnsi="Arial" w:cs="Arial"/>
          <w:b/>
          <w:u w:val="single"/>
          <w:lang w:val="sr-Cyrl-RS"/>
        </w:rPr>
      </w:pPr>
      <w:r w:rsidRPr="00871691">
        <w:rPr>
          <w:rFonts w:ascii="Arial" w:hAnsi="Arial" w:cs="Arial"/>
          <w:b/>
          <w:u w:val="single"/>
          <w:lang w:val="sr-Cyrl-RS"/>
        </w:rPr>
        <w:t xml:space="preserve">Самостално/као члан групе/као подизвођач </w:t>
      </w:r>
    </w:p>
    <w:p w14:paraId="53822622" w14:textId="77777777" w:rsidR="00E03BD9" w:rsidRPr="00E03BD9" w:rsidRDefault="00871691" w:rsidP="00E03BD9">
      <w:pPr>
        <w:suppressAutoHyphens w:val="0"/>
        <w:jc w:val="center"/>
        <w:rPr>
          <w:rFonts w:ascii="Arial" w:hAnsi="Arial" w:cs="Arial"/>
          <w:i/>
          <w:lang w:val="sr-Cyrl-RS"/>
        </w:rPr>
      </w:pPr>
      <w:r w:rsidRPr="00E03BD9">
        <w:rPr>
          <w:rFonts w:ascii="Arial" w:hAnsi="Arial" w:cs="Arial"/>
          <w:i/>
          <w:lang w:val="sr-Cyrl-RS"/>
        </w:rPr>
        <w:t>(непотребно прецртати или избрисати)</w:t>
      </w:r>
    </w:p>
    <w:p w14:paraId="42FDD6D2" w14:textId="77777777" w:rsidR="00157087" w:rsidRPr="00157087" w:rsidRDefault="00157087" w:rsidP="00157087">
      <w:pPr>
        <w:suppressAutoHyphens w:val="0"/>
        <w:rPr>
          <w:rFonts w:ascii="Arial" w:hAnsi="Arial" w:cs="Arial"/>
          <w:lang w:val="en-US"/>
        </w:rPr>
      </w:pPr>
      <w:r w:rsidRPr="00157087">
        <w:rPr>
          <w:rFonts w:ascii="Arial" w:hAnsi="Arial" w:cs="Arial"/>
          <w:lang w:val="en-US"/>
        </w:rPr>
        <w:t xml:space="preserve">за наше потребе извршио: </w:t>
      </w:r>
    </w:p>
    <w:p w14:paraId="1F27026B" w14:textId="77777777" w:rsidR="00157087" w:rsidRPr="009E2A43" w:rsidRDefault="00157087" w:rsidP="00157087">
      <w:pPr>
        <w:suppressAutoHyphens w:val="0"/>
        <w:rPr>
          <w:rFonts w:ascii="Arial" w:hAnsi="Arial" w:cs="Arial"/>
          <w:lang w:val="sr-Cyrl-RS"/>
        </w:rPr>
      </w:pPr>
      <w:r w:rsidRPr="00157087">
        <w:rPr>
          <w:rFonts w:ascii="Arial" w:hAnsi="Arial" w:cs="Arial"/>
          <w:lang w:val="en-US"/>
        </w:rPr>
        <w:t>__________________________________________________________________</w:t>
      </w:r>
      <w:r w:rsidR="009E2A43">
        <w:rPr>
          <w:rFonts w:ascii="Arial" w:hAnsi="Arial" w:cs="Arial"/>
          <w:lang w:val="sr-Cyrl-RS"/>
        </w:rPr>
        <w:t>___</w:t>
      </w:r>
    </w:p>
    <w:p w14:paraId="36948B54" w14:textId="77777777" w:rsidR="005D6389" w:rsidRDefault="005D6389" w:rsidP="00871691">
      <w:pPr>
        <w:suppressAutoHyphens w:val="0"/>
        <w:rPr>
          <w:rFonts w:ascii="Arial" w:hAnsi="Arial" w:cs="Arial"/>
          <w:lang w:val="en-US"/>
        </w:rPr>
      </w:pPr>
      <w:r>
        <w:rPr>
          <w:rFonts w:ascii="Arial" w:hAnsi="Arial" w:cs="Arial"/>
          <w:lang w:val="sr-Cyrl-RS"/>
        </w:rPr>
        <w:t>______________________________________</w:t>
      </w:r>
      <w:r w:rsidR="00E03BD9" w:rsidRPr="00157087">
        <w:rPr>
          <w:rFonts w:ascii="Arial" w:hAnsi="Arial" w:cs="Arial"/>
          <w:lang w:val="sr-Cyrl-RS"/>
        </w:rPr>
        <w:t xml:space="preserve"> </w:t>
      </w:r>
      <w:r w:rsidR="00157087" w:rsidRPr="00157087">
        <w:rPr>
          <w:rFonts w:ascii="Arial" w:hAnsi="Arial" w:cs="Arial"/>
          <w:lang w:val="sr-Cyrl-RS"/>
        </w:rPr>
        <w:t>(</w:t>
      </w:r>
      <w:r w:rsidR="00157087" w:rsidRPr="00157087">
        <w:rPr>
          <w:rFonts w:ascii="Arial" w:hAnsi="Arial" w:cs="Arial"/>
          <w:lang w:val="en-US"/>
        </w:rPr>
        <w:t>прецизирати врсту и опис услуге)</w:t>
      </w:r>
    </w:p>
    <w:p w14:paraId="7BB1E1CA" w14:textId="77777777" w:rsidR="00157087" w:rsidRPr="00157087" w:rsidRDefault="00157087" w:rsidP="00157087">
      <w:pPr>
        <w:suppressAutoHyphens w:val="0"/>
        <w:rPr>
          <w:rFonts w:ascii="Arial" w:hAnsi="Arial" w:cs="Arial"/>
          <w:lang w:val="sr-Cyrl-RS"/>
        </w:rPr>
      </w:pPr>
      <w:r w:rsidRPr="00157087">
        <w:rPr>
          <w:rFonts w:ascii="Arial" w:hAnsi="Arial" w:cs="Arial"/>
          <w:lang w:val="en-US"/>
        </w:rPr>
        <w:t>у уговореном року, обиму и квалитету</w:t>
      </w:r>
      <w:r w:rsidRPr="00157087">
        <w:rPr>
          <w:rFonts w:ascii="Arial" w:hAnsi="Arial" w:cs="Arial"/>
          <w:lang w:val="sr-Cyrl-RS"/>
        </w:rPr>
        <w:t>.</w:t>
      </w:r>
    </w:p>
    <w:tbl>
      <w:tblPr>
        <w:tblpPr w:leftFromText="180" w:rightFromText="180" w:vertAnchor="text" w:horzAnchor="margin" w:tblpY="1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157087" w:rsidRPr="00157087" w14:paraId="3535A3C0" w14:textId="77777777" w:rsidTr="00E03BD9">
        <w:trPr>
          <w:trHeight w:val="10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14:paraId="722FFF23" w14:textId="77777777" w:rsidR="00157087" w:rsidRPr="00157087" w:rsidRDefault="00157087" w:rsidP="00E03BD9">
            <w:pPr>
              <w:suppressAutoHyphens w:val="0"/>
              <w:jc w:val="center"/>
              <w:rPr>
                <w:rFonts w:ascii="Arial" w:hAnsi="Arial" w:cs="Arial"/>
                <w:lang w:val="en-US"/>
              </w:rPr>
            </w:pPr>
            <w:r w:rsidRPr="00157087">
              <w:rPr>
                <w:rFonts w:ascii="Arial" w:hAnsi="Arial" w:cs="Arial"/>
                <w:lang w:val="en-US"/>
              </w:rPr>
              <w:t>Датум  закључења уговора</w:t>
            </w:r>
          </w:p>
        </w:tc>
        <w:tc>
          <w:tcPr>
            <w:tcW w:w="2228" w:type="dxa"/>
            <w:tcBorders>
              <w:top w:val="single" w:sz="4" w:space="0" w:color="auto"/>
              <w:left w:val="single" w:sz="4" w:space="0" w:color="auto"/>
              <w:bottom w:val="single" w:sz="4" w:space="0" w:color="auto"/>
              <w:right w:val="single" w:sz="4" w:space="0" w:color="auto"/>
            </w:tcBorders>
            <w:vAlign w:val="center"/>
          </w:tcPr>
          <w:p w14:paraId="365BCC30" w14:textId="77777777" w:rsidR="00157087" w:rsidRPr="00157087" w:rsidRDefault="00157087" w:rsidP="00E03BD9">
            <w:pPr>
              <w:suppressAutoHyphens w:val="0"/>
              <w:jc w:val="center"/>
              <w:rPr>
                <w:rFonts w:ascii="Arial" w:hAnsi="Arial" w:cs="Arial"/>
                <w:lang w:val="en-US"/>
              </w:rPr>
            </w:pPr>
            <w:r w:rsidRPr="00157087">
              <w:rPr>
                <w:rFonts w:ascii="Arial" w:hAnsi="Arial" w:cs="Arial"/>
                <w:lang w:val="en-US"/>
              </w:rPr>
              <w:t>Датум реализације уговора</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7AB52B9E" w14:textId="77777777" w:rsidR="00157087" w:rsidRPr="00157087" w:rsidRDefault="00157087" w:rsidP="00E03BD9">
            <w:pPr>
              <w:suppressAutoHyphens w:val="0"/>
              <w:jc w:val="center"/>
              <w:rPr>
                <w:rFonts w:ascii="Arial" w:hAnsi="Arial" w:cs="Arial"/>
                <w:lang w:val="en-US"/>
              </w:rPr>
            </w:pPr>
            <w:r w:rsidRPr="00157087">
              <w:rPr>
                <w:rFonts w:ascii="Arial" w:hAnsi="Arial" w:cs="Arial"/>
                <w:lang w:val="en-US"/>
              </w:rPr>
              <w:t>Вредност уговора без ПДВ</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14:paraId="135758F8" w14:textId="77777777" w:rsidR="00157087" w:rsidRPr="00157087" w:rsidRDefault="00157087" w:rsidP="00E03BD9">
            <w:pPr>
              <w:suppressAutoHyphens w:val="0"/>
              <w:jc w:val="center"/>
              <w:rPr>
                <w:rFonts w:ascii="Arial" w:hAnsi="Arial" w:cs="Arial"/>
                <w:lang w:val="en-US"/>
              </w:rPr>
            </w:pPr>
            <w:r w:rsidRPr="00157087">
              <w:rPr>
                <w:rFonts w:ascii="Arial" w:hAnsi="Arial" w:cs="Arial"/>
                <w:lang w:val="en-US"/>
              </w:rPr>
              <w:t xml:space="preserve">Вредност </w:t>
            </w:r>
            <w:r w:rsidRPr="00157087">
              <w:rPr>
                <w:rFonts w:ascii="Arial" w:hAnsi="Arial" w:cs="Arial"/>
                <w:lang w:val="sr-Cyrl-RS"/>
              </w:rPr>
              <w:t>извршених услуга</w:t>
            </w:r>
            <w:r w:rsidRPr="00157087">
              <w:rPr>
                <w:rFonts w:ascii="Arial" w:hAnsi="Arial" w:cs="Arial"/>
                <w:lang w:val="en-US"/>
              </w:rPr>
              <w:t xml:space="preserve"> без ПДВ</w:t>
            </w:r>
          </w:p>
          <w:p w14:paraId="18FCCC48" w14:textId="77777777" w:rsidR="00157087" w:rsidRPr="00157087" w:rsidRDefault="00157087" w:rsidP="00E03BD9">
            <w:pPr>
              <w:suppressAutoHyphens w:val="0"/>
              <w:jc w:val="center"/>
              <w:rPr>
                <w:rFonts w:ascii="Arial" w:hAnsi="Arial" w:cs="Arial"/>
                <w:lang w:val="sr-Cyrl-RS"/>
              </w:rPr>
            </w:pPr>
            <w:r w:rsidRPr="00157087">
              <w:rPr>
                <w:rFonts w:ascii="Arial" w:hAnsi="Arial" w:cs="Arial"/>
                <w:lang w:val="sr-Cyrl-RS"/>
              </w:rPr>
              <w:t>Дин</w:t>
            </w:r>
          </w:p>
        </w:tc>
      </w:tr>
      <w:tr w:rsidR="00157087" w:rsidRPr="00157087" w14:paraId="38D7705A" w14:textId="7777777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14:paraId="65D7BC10" w14:textId="77777777"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14:paraId="20569E50" w14:textId="77777777"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36041723" w14:textId="77777777"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5F87CC5" w14:textId="77777777" w:rsidR="00157087" w:rsidRPr="00157087" w:rsidRDefault="00157087" w:rsidP="00E03BD9">
            <w:pPr>
              <w:suppressAutoHyphens w:val="0"/>
              <w:rPr>
                <w:rFonts w:ascii="Arial" w:hAnsi="Arial" w:cs="Arial"/>
                <w:lang w:val="en-US"/>
              </w:rPr>
            </w:pPr>
          </w:p>
        </w:tc>
      </w:tr>
      <w:tr w:rsidR="00157087" w:rsidRPr="00157087" w14:paraId="42B80430" w14:textId="7777777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14:paraId="3BFDFDEB" w14:textId="77777777"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14:paraId="1A02F651" w14:textId="77777777"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7EB04203" w14:textId="77777777"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AE15CF5" w14:textId="77777777" w:rsidR="00157087" w:rsidRPr="00157087" w:rsidRDefault="00157087" w:rsidP="00E03BD9">
            <w:pPr>
              <w:suppressAutoHyphens w:val="0"/>
              <w:rPr>
                <w:rFonts w:ascii="Arial" w:hAnsi="Arial" w:cs="Arial"/>
                <w:lang w:val="en-US"/>
              </w:rPr>
            </w:pPr>
          </w:p>
        </w:tc>
      </w:tr>
      <w:tr w:rsidR="00157087" w:rsidRPr="00157087" w14:paraId="295545CE" w14:textId="7777777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14:paraId="28856F78" w14:textId="77777777"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14:paraId="221213C1" w14:textId="77777777"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2A8C9FB1" w14:textId="77777777"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FD71533" w14:textId="77777777" w:rsidR="00157087" w:rsidRPr="00157087" w:rsidRDefault="00157087" w:rsidP="00E03BD9">
            <w:pPr>
              <w:suppressAutoHyphens w:val="0"/>
              <w:rPr>
                <w:rFonts w:ascii="Arial" w:hAnsi="Arial" w:cs="Arial"/>
                <w:lang w:val="en-US"/>
              </w:rPr>
            </w:pPr>
          </w:p>
        </w:tc>
      </w:tr>
      <w:tr w:rsidR="00157087" w:rsidRPr="00157087" w14:paraId="69031A08" w14:textId="7777777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14:paraId="4763C87A" w14:textId="77777777"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14:paraId="5A0EC596" w14:textId="77777777"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03BF0076" w14:textId="77777777"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518150BC" w14:textId="77777777" w:rsidR="00157087" w:rsidRPr="00157087" w:rsidRDefault="00157087" w:rsidP="00E03BD9">
            <w:pPr>
              <w:suppressAutoHyphens w:val="0"/>
              <w:rPr>
                <w:rFonts w:ascii="Arial" w:hAnsi="Arial" w:cs="Arial"/>
                <w:lang w:val="en-US"/>
              </w:rPr>
            </w:pPr>
          </w:p>
        </w:tc>
      </w:tr>
    </w:tbl>
    <w:p w14:paraId="370A87AA" w14:textId="77777777" w:rsidR="00E03BD9" w:rsidRDefault="00E03BD9" w:rsidP="00871691">
      <w:pPr>
        <w:rPr>
          <w:rFonts w:ascii="Arial" w:hAnsi="Arial" w:cs="Arial"/>
          <w:b/>
          <w:sz w:val="22"/>
          <w:szCs w:val="22"/>
        </w:rPr>
      </w:pPr>
    </w:p>
    <w:p w14:paraId="2A0347AC" w14:textId="77777777" w:rsidR="00E03BD9" w:rsidRDefault="00871691" w:rsidP="00871691">
      <w:pPr>
        <w:rPr>
          <w:rFonts w:ascii="Arial" w:hAnsi="Arial" w:cs="Arial"/>
          <w:b/>
          <w:sz w:val="22"/>
          <w:szCs w:val="22"/>
        </w:rPr>
      </w:pPr>
      <w:r w:rsidRPr="00871691">
        <w:rPr>
          <w:rFonts w:ascii="Arial" w:hAnsi="Arial" w:cs="Arial"/>
          <w:b/>
          <w:sz w:val="22"/>
          <w:szCs w:val="22"/>
        </w:rPr>
        <w:t>Укупна вредност</w:t>
      </w:r>
      <w:r w:rsidRPr="00871691">
        <w:rPr>
          <w:rFonts w:ascii="Arial" w:hAnsi="Arial" w:cs="Arial"/>
          <w:sz w:val="22"/>
          <w:szCs w:val="22"/>
        </w:rPr>
        <w:t xml:space="preserve"> извршене услуге износи __________динара без ПДВ, </w:t>
      </w:r>
      <w:r w:rsidRPr="00871691">
        <w:rPr>
          <w:rFonts w:ascii="Arial" w:hAnsi="Arial" w:cs="Arial"/>
          <w:b/>
          <w:sz w:val="22"/>
          <w:szCs w:val="22"/>
        </w:rPr>
        <w:t xml:space="preserve">од чега је наведени понуђач успешно извршио услугу у вредности од _____________ динара </w:t>
      </w:r>
    </w:p>
    <w:p w14:paraId="5AE14CD4" w14:textId="77777777" w:rsidR="00E03BD9" w:rsidRDefault="00871691" w:rsidP="00E03BD9">
      <w:pPr>
        <w:rPr>
          <w:rFonts w:ascii="Arial" w:hAnsi="Arial" w:cs="Arial"/>
          <w:b/>
          <w:sz w:val="22"/>
          <w:szCs w:val="22"/>
        </w:rPr>
      </w:pPr>
      <w:r w:rsidRPr="00871691">
        <w:rPr>
          <w:rFonts w:ascii="Arial" w:hAnsi="Arial" w:cs="Arial"/>
          <w:b/>
          <w:sz w:val="22"/>
          <w:szCs w:val="22"/>
        </w:rPr>
        <w:t xml:space="preserve">без ПДВ. </w:t>
      </w:r>
    </w:p>
    <w:p w14:paraId="104D3577" w14:textId="77777777" w:rsidR="00E03BD9" w:rsidRPr="00E03BD9" w:rsidRDefault="00E03BD9" w:rsidP="00E03BD9">
      <w:pPr>
        <w:rPr>
          <w:rFonts w:ascii="Arial" w:hAnsi="Arial" w:cs="Arial"/>
          <w:b/>
          <w:sz w:val="22"/>
          <w:szCs w:val="22"/>
        </w:rPr>
      </w:pPr>
    </w:p>
    <w:p w14:paraId="7D08BE8A" w14:textId="77777777" w:rsidR="005D6389" w:rsidRPr="005D6389" w:rsidRDefault="005D6389" w:rsidP="005D6389">
      <w:pPr>
        <w:suppressAutoHyphens w:val="0"/>
        <w:jc w:val="both"/>
        <w:rPr>
          <w:rFonts w:ascii="Arial" w:hAnsi="Arial" w:cs="Arial"/>
          <w:lang w:val="sr-Cyrl-RS" w:eastAsia="en-US"/>
        </w:rPr>
      </w:pPr>
      <w:r w:rsidRPr="005D6389">
        <w:rPr>
          <w:rFonts w:ascii="Arial" w:hAnsi="Arial" w:cs="Arial"/>
          <w:lang w:val="sr-Cyrl-RS" w:eastAsia="en-US"/>
        </w:rPr>
        <w:t xml:space="preserve">Потврда се издаје ради учешћа у поступку јавне набавке </w:t>
      </w:r>
      <w:r>
        <w:rPr>
          <w:rFonts w:ascii="Arial" w:hAnsi="Arial" w:cs="Arial"/>
          <w:lang w:val="sr-Cyrl-RS" w:eastAsia="en-US"/>
        </w:rPr>
        <w:t>услуге</w:t>
      </w:r>
      <w:r w:rsidR="00E03BD9">
        <w:rPr>
          <w:rFonts w:ascii="Arial" w:hAnsi="Arial" w:cs="Arial"/>
          <w:lang w:val="sr-Cyrl-RS" w:eastAsia="en-US"/>
        </w:rPr>
        <w:t xml:space="preserve"> </w:t>
      </w:r>
      <w:r w:rsidR="004C0780" w:rsidRPr="004C0780">
        <w:rPr>
          <w:rFonts w:ascii="Arial" w:hAnsi="Arial" w:cs="Arial"/>
          <w:lang w:val="sr-Cyrl-RS"/>
        </w:rPr>
        <w:t>„</w:t>
      </w:r>
      <w:r w:rsidR="004C0780" w:rsidRPr="004C0780">
        <w:rPr>
          <w:rFonts w:ascii="Arial" w:hAnsi="Arial" w:cs="Arial"/>
          <w:bCs/>
          <w:lang w:val="sr-Cyrl-RS"/>
        </w:rPr>
        <w:t>Техничка контрола пројекта за грађевинску дозволу за 4. агрегат на ХЕ Потпећ</w:t>
      </w:r>
      <w:r w:rsidR="004C0780" w:rsidRPr="004C0780">
        <w:rPr>
          <w:rFonts w:ascii="Arial" w:hAnsi="Arial" w:cs="Arial"/>
          <w:lang w:val="sr-Cyrl-RS"/>
        </w:rPr>
        <w:t>“</w:t>
      </w:r>
      <w:r>
        <w:rPr>
          <w:rFonts w:ascii="Arial" w:hAnsi="Arial" w:cs="Arial"/>
          <w:lang w:val="sr-Cyrl-RS"/>
        </w:rPr>
        <w:t xml:space="preserve">,  јавна набавка број </w:t>
      </w:r>
      <w:r w:rsidR="00AD41F0" w:rsidRPr="00921A1D">
        <w:rPr>
          <w:rFonts w:ascii="Arial" w:eastAsia="Arial" w:hAnsi="Arial" w:cs="Arial"/>
          <w:b/>
          <w:color w:val="000000"/>
        </w:rPr>
        <w:t>ЈН/1000/0520/2018</w:t>
      </w:r>
      <w:r w:rsidRPr="00157087">
        <w:rPr>
          <w:rFonts w:ascii="Arial" w:hAnsi="Arial" w:cs="Arial"/>
          <w:b/>
          <w:lang w:val="sr-Cyrl-RS"/>
        </w:rPr>
        <w:t xml:space="preserve"> </w:t>
      </w:r>
      <w:r w:rsidRPr="005D6389">
        <w:rPr>
          <w:rFonts w:ascii="Arial" w:hAnsi="Arial" w:cs="Arial"/>
          <w:lang w:val="sr-Cyrl-RS" w:eastAsia="en-US"/>
        </w:rPr>
        <w:t>и у др</w:t>
      </w:r>
      <w:r w:rsidR="00E03BD9">
        <w:rPr>
          <w:rFonts w:ascii="Arial" w:hAnsi="Arial" w:cs="Arial"/>
          <w:lang w:val="sr-Cyrl-RS" w:eastAsia="en-US"/>
        </w:rPr>
        <w:t>уге сврхе се не може користити.</w:t>
      </w:r>
    </w:p>
    <w:p w14:paraId="5382A9B2" w14:textId="77777777" w:rsidR="005D6389" w:rsidRDefault="005D6389" w:rsidP="00E03BD9">
      <w:pPr>
        <w:suppressAutoHyphens w:val="0"/>
        <w:jc w:val="both"/>
        <w:rPr>
          <w:rFonts w:ascii="Arial" w:hAnsi="Arial" w:cs="Arial"/>
          <w:lang w:val="sr-Cyrl-RS" w:eastAsia="en-US"/>
        </w:rPr>
      </w:pPr>
      <w:r w:rsidRPr="005D6389">
        <w:rPr>
          <w:rFonts w:ascii="Arial" w:hAnsi="Arial" w:cs="Arial"/>
          <w:lang w:val="sr-Cyrl-RS" w:eastAsia="en-US"/>
        </w:rPr>
        <w:t>Да су подаци тачни својим</w:t>
      </w:r>
      <w:r w:rsidR="00E03BD9">
        <w:rPr>
          <w:rFonts w:ascii="Arial" w:hAnsi="Arial" w:cs="Arial"/>
          <w:lang w:val="sr-Cyrl-RS" w:eastAsia="en-US"/>
        </w:rPr>
        <w:t xml:space="preserve"> печатом и потписом потврђује. </w:t>
      </w:r>
    </w:p>
    <w:p w14:paraId="56B4EB5A" w14:textId="77777777" w:rsidR="00E03BD9" w:rsidRPr="00E03BD9" w:rsidRDefault="00E03BD9" w:rsidP="00E03BD9">
      <w:pPr>
        <w:suppressAutoHyphens w:val="0"/>
        <w:jc w:val="both"/>
        <w:rPr>
          <w:rFonts w:ascii="Arial" w:hAnsi="Arial" w:cs="Arial"/>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5D6389" w:rsidRPr="00C02F24" w14:paraId="702AAB25" w14:textId="77777777" w:rsidTr="00E03BD9">
        <w:trPr>
          <w:jc w:val="center"/>
        </w:trPr>
        <w:tc>
          <w:tcPr>
            <w:tcW w:w="3882" w:type="dxa"/>
          </w:tcPr>
          <w:p w14:paraId="75B5C5CA" w14:textId="77777777" w:rsidR="005D6389" w:rsidRPr="005D6389" w:rsidRDefault="005D6389" w:rsidP="00C97F97">
            <w:pPr>
              <w:jc w:val="center"/>
              <w:rPr>
                <w:rFonts w:ascii="Arial" w:hAnsi="Arial" w:cs="Arial"/>
              </w:rPr>
            </w:pPr>
            <w:r w:rsidRPr="005D6389">
              <w:rPr>
                <w:rFonts w:ascii="Arial" w:hAnsi="Arial" w:cs="Arial"/>
              </w:rPr>
              <w:t>Датум:</w:t>
            </w:r>
          </w:p>
        </w:tc>
        <w:tc>
          <w:tcPr>
            <w:tcW w:w="2127" w:type="dxa"/>
          </w:tcPr>
          <w:p w14:paraId="5971DE60" w14:textId="77777777" w:rsidR="005D6389" w:rsidRPr="005D6389" w:rsidRDefault="005D6389" w:rsidP="00C97F97">
            <w:pPr>
              <w:jc w:val="center"/>
              <w:rPr>
                <w:rFonts w:ascii="Arial" w:hAnsi="Arial" w:cs="Arial"/>
                <w:lang w:val="ru-RU"/>
              </w:rPr>
            </w:pPr>
          </w:p>
        </w:tc>
        <w:tc>
          <w:tcPr>
            <w:tcW w:w="4022" w:type="dxa"/>
          </w:tcPr>
          <w:p w14:paraId="006CFCCB" w14:textId="77777777" w:rsidR="005D6389" w:rsidRPr="005D6389" w:rsidRDefault="005D6389" w:rsidP="00C97F97">
            <w:pPr>
              <w:rPr>
                <w:rFonts w:ascii="Arial" w:hAnsi="Arial" w:cs="Arial"/>
                <w:lang w:val="ru-RU"/>
              </w:rPr>
            </w:pPr>
            <w:r w:rsidRPr="005D6389">
              <w:rPr>
                <w:rFonts w:ascii="Arial" w:hAnsi="Arial" w:cs="Arial"/>
              </w:rPr>
              <w:t xml:space="preserve">               Наручилац:</w:t>
            </w:r>
          </w:p>
        </w:tc>
      </w:tr>
      <w:tr w:rsidR="005D6389" w:rsidRPr="00C02F24" w14:paraId="77AF4CEA" w14:textId="77777777" w:rsidTr="00E03BD9">
        <w:trPr>
          <w:jc w:val="center"/>
        </w:trPr>
        <w:tc>
          <w:tcPr>
            <w:tcW w:w="3882" w:type="dxa"/>
          </w:tcPr>
          <w:p w14:paraId="2FF49B83" w14:textId="77777777" w:rsidR="005D6389" w:rsidRPr="005D6389" w:rsidRDefault="005D6389" w:rsidP="00C97F97">
            <w:pPr>
              <w:jc w:val="center"/>
              <w:rPr>
                <w:rFonts w:ascii="Arial" w:hAnsi="Arial" w:cs="Arial"/>
              </w:rPr>
            </w:pPr>
          </w:p>
        </w:tc>
        <w:tc>
          <w:tcPr>
            <w:tcW w:w="2127" w:type="dxa"/>
          </w:tcPr>
          <w:p w14:paraId="55FEB35A" w14:textId="77777777" w:rsidR="005D6389" w:rsidRPr="005D6389" w:rsidRDefault="005D6389" w:rsidP="00C97F97">
            <w:pPr>
              <w:jc w:val="center"/>
              <w:rPr>
                <w:rFonts w:ascii="Arial" w:hAnsi="Arial" w:cs="Arial"/>
              </w:rPr>
            </w:pPr>
            <w:r w:rsidRPr="005D6389">
              <w:rPr>
                <w:rFonts w:ascii="Arial" w:hAnsi="Arial" w:cs="Arial"/>
              </w:rPr>
              <w:t>М.П.</w:t>
            </w:r>
          </w:p>
        </w:tc>
        <w:tc>
          <w:tcPr>
            <w:tcW w:w="4022" w:type="dxa"/>
          </w:tcPr>
          <w:p w14:paraId="27335778" w14:textId="77777777" w:rsidR="005D6389" w:rsidRPr="005D6389" w:rsidRDefault="005D6389" w:rsidP="00C97F97">
            <w:pPr>
              <w:jc w:val="center"/>
              <w:rPr>
                <w:rFonts w:ascii="Arial" w:hAnsi="Arial" w:cs="Arial"/>
                <w:lang w:val="ru-RU"/>
              </w:rPr>
            </w:pPr>
          </w:p>
        </w:tc>
      </w:tr>
      <w:tr w:rsidR="005D6389" w:rsidRPr="00C02F24" w14:paraId="545CFD6A" w14:textId="77777777" w:rsidTr="00E03BD9">
        <w:trPr>
          <w:jc w:val="center"/>
        </w:trPr>
        <w:tc>
          <w:tcPr>
            <w:tcW w:w="3882" w:type="dxa"/>
          </w:tcPr>
          <w:p w14:paraId="1B26A14D" w14:textId="77777777" w:rsidR="005D6389" w:rsidRPr="00C02F24" w:rsidRDefault="005D6389" w:rsidP="00C97F97">
            <w:pPr>
              <w:jc w:val="center"/>
              <w:rPr>
                <w:rFonts w:cs="Arial"/>
              </w:rPr>
            </w:pPr>
          </w:p>
        </w:tc>
        <w:tc>
          <w:tcPr>
            <w:tcW w:w="2127" w:type="dxa"/>
          </w:tcPr>
          <w:p w14:paraId="3406B6DA" w14:textId="77777777" w:rsidR="005D6389" w:rsidRPr="00C02F24" w:rsidRDefault="005D6389" w:rsidP="00C97F97">
            <w:pPr>
              <w:jc w:val="center"/>
              <w:rPr>
                <w:rFonts w:cs="Arial"/>
                <w:lang w:val="ru-RU"/>
              </w:rPr>
            </w:pPr>
          </w:p>
        </w:tc>
        <w:tc>
          <w:tcPr>
            <w:tcW w:w="4022" w:type="dxa"/>
          </w:tcPr>
          <w:p w14:paraId="00A1A5A9" w14:textId="77777777" w:rsidR="005D6389" w:rsidRPr="00C02F24" w:rsidRDefault="005D6389" w:rsidP="00C97F97">
            <w:pPr>
              <w:jc w:val="center"/>
              <w:rPr>
                <w:rFonts w:cs="Arial"/>
                <w:lang w:val="ru-RU"/>
              </w:rPr>
            </w:pPr>
          </w:p>
        </w:tc>
      </w:tr>
    </w:tbl>
    <w:p w14:paraId="0E72AE1E" w14:textId="77777777" w:rsidR="00157087" w:rsidRPr="00E03BD9" w:rsidRDefault="00157087" w:rsidP="00157087">
      <w:pPr>
        <w:suppressAutoHyphens w:val="0"/>
        <w:rPr>
          <w:rFonts w:ascii="Arial" w:hAnsi="Arial" w:cs="Arial"/>
          <w:b/>
          <w:i/>
          <w:sz w:val="20"/>
          <w:szCs w:val="20"/>
          <w:lang w:val="en-US"/>
        </w:rPr>
      </w:pPr>
      <w:r w:rsidRPr="00E03BD9">
        <w:rPr>
          <w:rFonts w:ascii="Arial" w:hAnsi="Arial" w:cs="Arial"/>
          <w:b/>
          <w:i/>
          <w:sz w:val="20"/>
          <w:szCs w:val="20"/>
          <w:lang w:val="en-US"/>
        </w:rPr>
        <w:t>НАПОМЕНА:</w:t>
      </w:r>
    </w:p>
    <w:p w14:paraId="608E7556" w14:textId="77777777" w:rsidR="00157087" w:rsidRPr="00E03BD9" w:rsidRDefault="00157087" w:rsidP="00157087">
      <w:pPr>
        <w:suppressAutoHyphens w:val="0"/>
        <w:rPr>
          <w:rFonts w:ascii="Arial" w:hAnsi="Arial" w:cs="Arial"/>
          <w:i/>
          <w:sz w:val="20"/>
          <w:szCs w:val="20"/>
          <w:lang w:val="en-US"/>
        </w:rPr>
      </w:pPr>
      <w:r w:rsidRPr="00E03BD9">
        <w:rPr>
          <w:rFonts w:ascii="Arial" w:hAnsi="Arial" w:cs="Arial"/>
          <w:i/>
          <w:sz w:val="20"/>
          <w:szCs w:val="20"/>
          <w:lang w:val="en-US"/>
        </w:rPr>
        <w:t>Приликом подношења понуде овај образац копирати у потребном броју примерака.</w:t>
      </w:r>
    </w:p>
    <w:p w14:paraId="5438462C" w14:textId="77777777" w:rsidR="00E03BD9" w:rsidRPr="00E03BD9" w:rsidRDefault="00157087" w:rsidP="00157087">
      <w:pPr>
        <w:suppressAutoHyphens w:val="0"/>
        <w:rPr>
          <w:rFonts w:ascii="Arial" w:hAnsi="Arial" w:cs="Arial"/>
          <w:i/>
          <w:sz w:val="20"/>
          <w:szCs w:val="20"/>
          <w:lang w:val="en-US"/>
        </w:rPr>
      </w:pPr>
      <w:r w:rsidRPr="00E03BD9">
        <w:rPr>
          <w:rFonts w:ascii="Arial" w:hAnsi="Arial" w:cs="Arial"/>
          <w:i/>
          <w:sz w:val="20"/>
          <w:szCs w:val="20"/>
          <w:lang w:val="en-US"/>
        </w:rPr>
        <w:t xml:space="preserve">Понуђач који даје нетачне податке у погледу стручних референци, чини прекршај по члану 170. став 1. тачка 3. Закона о јавним </w:t>
      </w:r>
      <w:proofErr w:type="gramStart"/>
      <w:r w:rsidRPr="00E03BD9">
        <w:rPr>
          <w:rFonts w:ascii="Arial" w:hAnsi="Arial" w:cs="Arial"/>
          <w:i/>
          <w:sz w:val="20"/>
          <w:szCs w:val="20"/>
          <w:lang w:val="en-US"/>
        </w:rPr>
        <w:t>набавкама</w:t>
      </w:r>
      <w:r w:rsidR="00D73292" w:rsidRPr="00D73292">
        <w:rPr>
          <w:rFonts w:ascii="Arial" w:hAnsi="Arial" w:cs="Arial"/>
          <w:i/>
          <w:sz w:val="20"/>
          <w:szCs w:val="20"/>
          <w:lang w:val="en-US"/>
        </w:rPr>
        <w:t>(</w:t>
      </w:r>
      <w:proofErr w:type="gramEnd"/>
      <w:r w:rsidR="00D73292" w:rsidRPr="00D73292">
        <w:rPr>
          <w:rFonts w:ascii="Arial" w:hAnsi="Arial" w:cs="Arial"/>
          <w:i/>
          <w:sz w:val="20"/>
          <w:szCs w:val="20"/>
          <w:lang w:val="en-US"/>
        </w:rPr>
        <w:t>„Службени гласник Р</w:t>
      </w:r>
      <w:r w:rsidR="00D73292">
        <w:rPr>
          <w:rFonts w:ascii="Arial" w:hAnsi="Arial" w:cs="Arial"/>
          <w:i/>
          <w:sz w:val="20"/>
          <w:szCs w:val="20"/>
          <w:lang w:val="en-US"/>
        </w:rPr>
        <w:t>С“ бр.124/2012, 14/15  и 68/15), (даље:Закон)</w:t>
      </w:r>
      <w:r w:rsidR="00D73292">
        <w:rPr>
          <w:rFonts w:ascii="Arial" w:hAnsi="Arial" w:cs="Arial"/>
          <w:i/>
          <w:sz w:val="20"/>
          <w:szCs w:val="20"/>
          <w:lang w:val="sr-Cyrl-RS"/>
        </w:rPr>
        <w:t xml:space="preserve"> </w:t>
      </w:r>
      <w:r w:rsidRPr="00E03BD9">
        <w:rPr>
          <w:rFonts w:ascii="Arial" w:hAnsi="Arial" w:cs="Arial"/>
          <w:i/>
          <w:sz w:val="20"/>
          <w:szCs w:val="20"/>
          <w:lang w:val="en-US"/>
        </w:rPr>
        <w:t>. Давање неистинитих података у понуди је основ за негативну референцу у смислу члана 82. став 1. тачка 3) Закона</w:t>
      </w:r>
    </w:p>
    <w:p w14:paraId="0DE8EF56" w14:textId="77777777" w:rsidR="00E03BD9" w:rsidRPr="00E03BD9" w:rsidRDefault="00E03BD9" w:rsidP="00E03BD9">
      <w:pPr>
        <w:suppressAutoHyphens w:val="0"/>
        <w:rPr>
          <w:rFonts w:ascii="Arial" w:hAnsi="Arial" w:cs="Arial"/>
          <w:i/>
          <w:sz w:val="20"/>
          <w:szCs w:val="20"/>
          <w:lang w:val="en-US"/>
        </w:rPr>
      </w:pPr>
      <w:r w:rsidRPr="00E03BD9">
        <w:rPr>
          <w:rFonts w:ascii="Arial" w:hAnsi="Arial" w:cs="Arial"/>
          <w:i/>
          <w:sz w:val="20"/>
          <w:szCs w:val="20"/>
          <w:lang w:val="en-US"/>
        </w:rPr>
        <w:lastRenderedPageBreak/>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14:paraId="3C32788E" w14:textId="77777777" w:rsidR="00157087" w:rsidRPr="00157087" w:rsidRDefault="00157087" w:rsidP="00157087">
      <w:pPr>
        <w:suppressAutoHyphens w:val="0"/>
        <w:rPr>
          <w:rFonts w:ascii="Arial" w:hAnsi="Arial" w:cs="Arial"/>
          <w:b/>
          <w:lang w:val="en-US"/>
        </w:rPr>
      </w:pPr>
    </w:p>
    <w:p w14:paraId="7747AFE8" w14:textId="77777777" w:rsidR="00157087" w:rsidRPr="00157087" w:rsidRDefault="00157087" w:rsidP="005D6389">
      <w:pPr>
        <w:suppressAutoHyphens w:val="0"/>
        <w:jc w:val="right"/>
        <w:rPr>
          <w:rFonts w:ascii="Arial" w:hAnsi="Arial" w:cs="Arial"/>
          <w:b/>
          <w:lang w:val="sr-Cyrl-RS"/>
        </w:rPr>
      </w:pPr>
      <w:r w:rsidRPr="00157087">
        <w:rPr>
          <w:rFonts w:ascii="Arial" w:hAnsi="Arial" w:cs="Arial"/>
          <w:b/>
          <w:lang w:val="en-US"/>
        </w:rPr>
        <w:t xml:space="preserve">ОБРАЗАЦ </w:t>
      </w:r>
      <w:r w:rsidRPr="00157087">
        <w:rPr>
          <w:rFonts w:ascii="Arial" w:hAnsi="Arial" w:cs="Arial"/>
          <w:b/>
          <w:lang w:val="sr-Cyrl-RS"/>
        </w:rPr>
        <w:t xml:space="preserve">6.                                          </w:t>
      </w:r>
    </w:p>
    <w:p w14:paraId="14344CB2" w14:textId="77777777" w:rsidR="00157087" w:rsidRDefault="00157087" w:rsidP="005D6389">
      <w:pPr>
        <w:suppressAutoHyphens w:val="0"/>
        <w:jc w:val="center"/>
        <w:rPr>
          <w:rFonts w:ascii="Arial" w:hAnsi="Arial" w:cs="Arial"/>
          <w:b/>
          <w:lang w:val="en-US"/>
        </w:rPr>
      </w:pPr>
      <w:r w:rsidRPr="00157087">
        <w:rPr>
          <w:rFonts w:ascii="Arial" w:hAnsi="Arial" w:cs="Arial"/>
          <w:b/>
          <w:lang w:val="en-US"/>
        </w:rPr>
        <w:t>ОБРАЗАЦ ТРОШКОВА ПРИПРЕМЕ ПОНУДЕ</w:t>
      </w:r>
    </w:p>
    <w:p w14:paraId="356F146B" w14:textId="77777777" w:rsidR="005D6389" w:rsidRPr="00157087" w:rsidRDefault="005D6389" w:rsidP="005D6389">
      <w:pPr>
        <w:suppressAutoHyphens w:val="0"/>
        <w:jc w:val="center"/>
        <w:rPr>
          <w:rFonts w:ascii="Arial" w:hAnsi="Arial" w:cs="Arial"/>
          <w:b/>
          <w:lang w:val="sr-Cyrl-RS"/>
        </w:rPr>
      </w:pPr>
    </w:p>
    <w:p w14:paraId="016F18DA" w14:textId="77777777" w:rsidR="00157087" w:rsidRPr="00157087" w:rsidRDefault="00157087" w:rsidP="005D6389">
      <w:pPr>
        <w:suppressAutoHyphens w:val="0"/>
        <w:jc w:val="both"/>
        <w:rPr>
          <w:rFonts w:ascii="Arial" w:hAnsi="Arial" w:cs="Arial"/>
          <w:lang w:val="ru-RU"/>
        </w:rPr>
      </w:pPr>
      <w:r w:rsidRPr="00157087">
        <w:rPr>
          <w:rFonts w:ascii="Arial" w:hAnsi="Arial" w:cs="Arial"/>
          <w:lang w:val="en-US"/>
        </w:rPr>
        <w:t xml:space="preserve">за јавну набавку </w:t>
      </w:r>
      <w:r w:rsidR="005D6389">
        <w:rPr>
          <w:rFonts w:ascii="Arial" w:hAnsi="Arial" w:cs="Arial"/>
          <w:lang w:val="sr-Cyrl-RS"/>
        </w:rPr>
        <w:t xml:space="preserve">услуге </w:t>
      </w:r>
      <w:r w:rsidRPr="00157087">
        <w:rPr>
          <w:rFonts w:ascii="Arial" w:hAnsi="Arial" w:cs="Arial"/>
          <w:bCs/>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00106F87" w:rsidRPr="00106F87">
        <w:rPr>
          <w:rFonts w:ascii="Arial" w:hAnsi="Arial" w:cs="Arial"/>
          <w:lang w:val="sr-Cyrl-RS"/>
        </w:rPr>
        <w:t>“</w:t>
      </w:r>
      <w:r w:rsidR="005D6389">
        <w:rPr>
          <w:rFonts w:ascii="Arial" w:hAnsi="Arial" w:cs="Arial"/>
          <w:lang w:val="sr-Cyrl-RS"/>
        </w:rPr>
        <w:t xml:space="preserve">,  јавна набавка број </w:t>
      </w:r>
      <w:r w:rsidR="00AD41F0" w:rsidRPr="00921A1D">
        <w:rPr>
          <w:rFonts w:ascii="Arial" w:eastAsia="Arial" w:hAnsi="Arial" w:cs="Arial"/>
          <w:b/>
          <w:color w:val="000000"/>
        </w:rPr>
        <w:t>ЈН/1000/0520/2018</w:t>
      </w:r>
      <w:r w:rsidRPr="00157087">
        <w:rPr>
          <w:rFonts w:ascii="Arial" w:hAnsi="Arial" w:cs="Arial"/>
          <w:lang w:val="ru-RU"/>
        </w:rPr>
        <w:t xml:space="preserve">, на основу члана 88. став 1. Закона о јавним набавкама („Службени гласник РС“, бр.124/12, 14/15 и 68/15), </w:t>
      </w:r>
      <w:r w:rsidR="00D73292">
        <w:rPr>
          <w:rFonts w:ascii="Arial" w:hAnsi="Arial" w:cs="Arial"/>
          <w:lang w:val="ru-RU"/>
        </w:rPr>
        <w:t xml:space="preserve">(даље: Закон) </w:t>
      </w:r>
      <w:r w:rsidRPr="00157087">
        <w:rPr>
          <w:rFonts w:ascii="Arial" w:hAnsi="Arial"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191DB7" w14:textId="77777777" w:rsidR="001F0825" w:rsidRDefault="001F0825" w:rsidP="005D6389">
      <w:pPr>
        <w:suppressAutoHyphens w:val="0"/>
        <w:jc w:val="center"/>
        <w:rPr>
          <w:rFonts w:ascii="Arial" w:hAnsi="Arial" w:cs="Arial"/>
          <w:lang w:val="ru-RU"/>
        </w:rPr>
      </w:pPr>
    </w:p>
    <w:p w14:paraId="4495CA00" w14:textId="77777777" w:rsidR="00157087" w:rsidRDefault="00157087" w:rsidP="005D6389">
      <w:pPr>
        <w:suppressAutoHyphens w:val="0"/>
        <w:jc w:val="center"/>
        <w:rPr>
          <w:rFonts w:ascii="Arial" w:hAnsi="Arial" w:cs="Arial"/>
          <w:lang w:val="ru-RU"/>
        </w:rPr>
      </w:pPr>
      <w:r w:rsidRPr="00157087">
        <w:rPr>
          <w:rFonts w:ascii="Arial" w:hAnsi="Arial" w:cs="Arial"/>
          <w:lang w:val="ru-RU"/>
        </w:rPr>
        <w:t>СТРУКТУРУ ТРОШКОВА ПРИПРЕМЕ ПОНУДЕ</w:t>
      </w:r>
    </w:p>
    <w:p w14:paraId="41734325" w14:textId="77777777" w:rsidR="00632842" w:rsidRPr="00157087" w:rsidRDefault="00632842" w:rsidP="005D6389">
      <w:pPr>
        <w:suppressAutoHyphens w:val="0"/>
        <w:jc w:val="center"/>
        <w:rPr>
          <w:rFonts w:ascii="Arial" w:hAnsi="Arial"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57087" w:rsidRPr="00157087" w14:paraId="42C6B8AD" w14:textId="77777777" w:rsidTr="00157087">
        <w:trPr>
          <w:trHeight w:val="749"/>
          <w:tblCellSpacing w:w="20" w:type="dxa"/>
        </w:trPr>
        <w:tc>
          <w:tcPr>
            <w:tcW w:w="5323" w:type="dxa"/>
            <w:shd w:val="clear" w:color="auto" w:fill="auto"/>
            <w:vAlign w:val="center"/>
          </w:tcPr>
          <w:p w14:paraId="7DE3BC34"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трошкови прибављања средстава обезбеђења</w:t>
            </w:r>
          </w:p>
        </w:tc>
        <w:tc>
          <w:tcPr>
            <w:tcW w:w="4260" w:type="dxa"/>
            <w:shd w:val="clear" w:color="auto" w:fill="auto"/>
          </w:tcPr>
          <w:p w14:paraId="24B807F6" w14:textId="77777777" w:rsidR="00157087" w:rsidRPr="00157087" w:rsidRDefault="00157087" w:rsidP="00157087">
            <w:pPr>
              <w:suppressAutoHyphens w:val="0"/>
              <w:rPr>
                <w:rFonts w:ascii="Arial" w:hAnsi="Arial" w:cs="Arial"/>
                <w:lang w:val="en-US"/>
              </w:rPr>
            </w:pPr>
          </w:p>
          <w:p w14:paraId="43161F97" w14:textId="77777777"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14:paraId="1E0F6D4C" w14:textId="77777777" w:rsidTr="00157087">
        <w:trPr>
          <w:trHeight w:val="307"/>
          <w:tblCellSpacing w:w="20" w:type="dxa"/>
        </w:trPr>
        <w:tc>
          <w:tcPr>
            <w:tcW w:w="5323" w:type="dxa"/>
            <w:shd w:val="clear" w:color="auto" w:fill="auto"/>
            <w:vAlign w:val="center"/>
          </w:tcPr>
          <w:p w14:paraId="5CA79000"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Укупни трошкови без ПДВ</w:t>
            </w:r>
          </w:p>
        </w:tc>
        <w:tc>
          <w:tcPr>
            <w:tcW w:w="4260" w:type="dxa"/>
            <w:shd w:val="clear" w:color="auto" w:fill="auto"/>
          </w:tcPr>
          <w:p w14:paraId="234C30F6" w14:textId="77777777" w:rsidR="00157087" w:rsidRPr="00157087" w:rsidRDefault="00157087" w:rsidP="00157087">
            <w:pPr>
              <w:suppressAutoHyphens w:val="0"/>
              <w:rPr>
                <w:rFonts w:ascii="Arial" w:hAnsi="Arial" w:cs="Arial"/>
                <w:lang w:val="en-US"/>
              </w:rPr>
            </w:pPr>
          </w:p>
          <w:p w14:paraId="3CFF027E" w14:textId="77777777"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14:paraId="3DA81CEA" w14:textId="77777777" w:rsidTr="00157087">
        <w:trPr>
          <w:trHeight w:val="433"/>
          <w:tblCellSpacing w:w="20" w:type="dxa"/>
        </w:trPr>
        <w:tc>
          <w:tcPr>
            <w:tcW w:w="5323" w:type="dxa"/>
            <w:shd w:val="clear" w:color="auto" w:fill="auto"/>
            <w:vAlign w:val="center"/>
          </w:tcPr>
          <w:p w14:paraId="50E0C810"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ПДВ</w:t>
            </w:r>
          </w:p>
        </w:tc>
        <w:tc>
          <w:tcPr>
            <w:tcW w:w="4260" w:type="dxa"/>
            <w:shd w:val="clear" w:color="auto" w:fill="auto"/>
          </w:tcPr>
          <w:p w14:paraId="5A67E447" w14:textId="77777777" w:rsidR="00157087" w:rsidRPr="00157087" w:rsidRDefault="00157087" w:rsidP="00157087">
            <w:pPr>
              <w:suppressAutoHyphens w:val="0"/>
              <w:rPr>
                <w:rFonts w:ascii="Arial" w:hAnsi="Arial" w:cs="Arial"/>
                <w:lang w:val="en-US"/>
              </w:rPr>
            </w:pPr>
          </w:p>
          <w:p w14:paraId="5EAD6928" w14:textId="77777777"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14:paraId="123E2580" w14:textId="77777777" w:rsidTr="00157087">
        <w:trPr>
          <w:trHeight w:val="190"/>
          <w:tblCellSpacing w:w="20" w:type="dxa"/>
        </w:trPr>
        <w:tc>
          <w:tcPr>
            <w:tcW w:w="5323" w:type="dxa"/>
            <w:shd w:val="clear" w:color="auto" w:fill="auto"/>
          </w:tcPr>
          <w:p w14:paraId="756A20BC" w14:textId="77777777" w:rsidR="00157087" w:rsidRPr="00157087" w:rsidRDefault="00157087" w:rsidP="00157087">
            <w:pPr>
              <w:suppressAutoHyphens w:val="0"/>
              <w:rPr>
                <w:rFonts w:ascii="Arial" w:hAnsi="Arial" w:cs="Arial"/>
                <w:lang w:val="en-US"/>
              </w:rPr>
            </w:pPr>
          </w:p>
          <w:p w14:paraId="0376C370"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Укупни  трошкови са ПДВ</w:t>
            </w:r>
          </w:p>
        </w:tc>
        <w:tc>
          <w:tcPr>
            <w:tcW w:w="4260" w:type="dxa"/>
            <w:shd w:val="clear" w:color="auto" w:fill="auto"/>
          </w:tcPr>
          <w:p w14:paraId="7E344BF7" w14:textId="77777777" w:rsidR="00157087" w:rsidRPr="00157087" w:rsidRDefault="00157087" w:rsidP="00157087">
            <w:pPr>
              <w:suppressAutoHyphens w:val="0"/>
              <w:rPr>
                <w:rFonts w:ascii="Arial" w:hAnsi="Arial" w:cs="Arial"/>
                <w:lang w:val="en-US"/>
              </w:rPr>
            </w:pPr>
          </w:p>
          <w:p w14:paraId="37535059" w14:textId="77777777"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bl>
    <w:p w14:paraId="753157B1" w14:textId="0D42E369"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00FE2A59" w14:textId="77777777" w:rsidR="00157087" w:rsidRDefault="00157087" w:rsidP="00157087">
      <w:pPr>
        <w:suppressAutoHyphens w:val="0"/>
        <w:rPr>
          <w:rFonts w:ascii="Arial" w:hAnsi="Arial" w:cs="Arial"/>
          <w:lang w:val="ru-RU"/>
        </w:rPr>
      </w:pPr>
    </w:p>
    <w:p w14:paraId="31AB545A" w14:textId="77777777" w:rsidR="007D31BA" w:rsidRPr="00157087" w:rsidRDefault="007D31BA" w:rsidP="00157087">
      <w:pPr>
        <w:suppressAutoHyphens w:val="0"/>
        <w:rPr>
          <w:rFonts w:ascii="Arial"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14:paraId="74E5E1FA" w14:textId="77777777" w:rsidTr="00157087">
        <w:trPr>
          <w:jc w:val="center"/>
        </w:trPr>
        <w:tc>
          <w:tcPr>
            <w:tcW w:w="3882" w:type="dxa"/>
          </w:tcPr>
          <w:p w14:paraId="14CFC722"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14:paraId="02171871" w14:textId="77777777" w:rsidR="00157087" w:rsidRPr="00157087" w:rsidRDefault="00157087" w:rsidP="00157087">
            <w:pPr>
              <w:suppressAutoHyphens w:val="0"/>
              <w:rPr>
                <w:rFonts w:ascii="Arial" w:hAnsi="Arial" w:cs="Arial"/>
                <w:lang w:val="ru-RU"/>
              </w:rPr>
            </w:pPr>
          </w:p>
        </w:tc>
        <w:tc>
          <w:tcPr>
            <w:tcW w:w="4022" w:type="dxa"/>
          </w:tcPr>
          <w:p w14:paraId="4B1161E8" w14:textId="77777777" w:rsidR="00157087" w:rsidRPr="00157087" w:rsidRDefault="00157087" w:rsidP="00157087">
            <w:pPr>
              <w:suppressAutoHyphens w:val="0"/>
              <w:rPr>
                <w:rFonts w:ascii="Arial" w:hAnsi="Arial" w:cs="Arial"/>
              </w:rPr>
            </w:pPr>
            <w:r w:rsidRPr="00157087">
              <w:rPr>
                <w:rFonts w:ascii="Arial" w:hAnsi="Arial" w:cs="Arial"/>
              </w:rPr>
              <w:t>П</w:t>
            </w:r>
            <w:r w:rsidRPr="00157087">
              <w:rPr>
                <w:rFonts w:ascii="Arial" w:hAnsi="Arial" w:cs="Arial"/>
                <w:lang w:val="en-US"/>
              </w:rPr>
              <w:t>онуђач</w:t>
            </w:r>
          </w:p>
        </w:tc>
      </w:tr>
      <w:tr w:rsidR="00157087" w:rsidRPr="00157087" w14:paraId="546D8033" w14:textId="77777777" w:rsidTr="00157087">
        <w:trPr>
          <w:jc w:val="center"/>
        </w:trPr>
        <w:tc>
          <w:tcPr>
            <w:tcW w:w="3882" w:type="dxa"/>
          </w:tcPr>
          <w:p w14:paraId="321B2111" w14:textId="77777777" w:rsidR="00157087" w:rsidRPr="00157087" w:rsidRDefault="00157087" w:rsidP="00157087">
            <w:pPr>
              <w:suppressAutoHyphens w:val="0"/>
              <w:rPr>
                <w:rFonts w:ascii="Arial" w:hAnsi="Arial" w:cs="Arial"/>
                <w:lang w:val="en-US"/>
              </w:rPr>
            </w:pPr>
          </w:p>
        </w:tc>
        <w:tc>
          <w:tcPr>
            <w:tcW w:w="2127" w:type="dxa"/>
          </w:tcPr>
          <w:p w14:paraId="55D05CB8"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22" w:type="dxa"/>
          </w:tcPr>
          <w:p w14:paraId="3581ECFD" w14:textId="77777777" w:rsidR="00157087" w:rsidRPr="00157087" w:rsidRDefault="00157087" w:rsidP="00157087">
            <w:pPr>
              <w:suppressAutoHyphens w:val="0"/>
              <w:rPr>
                <w:rFonts w:ascii="Arial" w:hAnsi="Arial" w:cs="Arial"/>
                <w:lang w:val="ru-RU"/>
              </w:rPr>
            </w:pPr>
          </w:p>
        </w:tc>
      </w:tr>
      <w:tr w:rsidR="00157087" w:rsidRPr="00157087" w14:paraId="1BE4E6AA" w14:textId="77777777" w:rsidTr="00157087">
        <w:trPr>
          <w:jc w:val="center"/>
        </w:trPr>
        <w:tc>
          <w:tcPr>
            <w:tcW w:w="3882" w:type="dxa"/>
            <w:tcBorders>
              <w:bottom w:val="single" w:sz="4" w:space="0" w:color="auto"/>
            </w:tcBorders>
          </w:tcPr>
          <w:p w14:paraId="07DBF9A6" w14:textId="77777777" w:rsidR="00157087" w:rsidRPr="00157087" w:rsidRDefault="00157087" w:rsidP="00157087">
            <w:pPr>
              <w:suppressAutoHyphens w:val="0"/>
              <w:rPr>
                <w:rFonts w:ascii="Arial" w:hAnsi="Arial" w:cs="Arial"/>
                <w:lang w:val="en-US"/>
              </w:rPr>
            </w:pPr>
          </w:p>
        </w:tc>
        <w:tc>
          <w:tcPr>
            <w:tcW w:w="2127" w:type="dxa"/>
          </w:tcPr>
          <w:p w14:paraId="1D0515F8" w14:textId="77777777" w:rsidR="00157087" w:rsidRPr="00157087" w:rsidRDefault="00157087" w:rsidP="00157087">
            <w:pPr>
              <w:suppressAutoHyphens w:val="0"/>
              <w:rPr>
                <w:rFonts w:ascii="Arial" w:hAnsi="Arial" w:cs="Arial"/>
                <w:lang w:val="ru-RU"/>
              </w:rPr>
            </w:pPr>
          </w:p>
        </w:tc>
        <w:tc>
          <w:tcPr>
            <w:tcW w:w="4022" w:type="dxa"/>
            <w:tcBorders>
              <w:bottom w:val="single" w:sz="4" w:space="0" w:color="auto"/>
            </w:tcBorders>
          </w:tcPr>
          <w:p w14:paraId="67289B91" w14:textId="77777777" w:rsidR="00157087" w:rsidRPr="00157087" w:rsidRDefault="00157087" w:rsidP="00157087">
            <w:pPr>
              <w:suppressAutoHyphens w:val="0"/>
              <w:rPr>
                <w:rFonts w:ascii="Arial" w:hAnsi="Arial" w:cs="Arial"/>
                <w:lang w:val="ru-RU"/>
              </w:rPr>
            </w:pPr>
          </w:p>
        </w:tc>
      </w:tr>
      <w:tr w:rsidR="00157087" w:rsidRPr="00157087" w14:paraId="269F7EF7" w14:textId="77777777" w:rsidTr="00157087">
        <w:trPr>
          <w:trHeight w:val="389"/>
          <w:jc w:val="center"/>
        </w:trPr>
        <w:tc>
          <w:tcPr>
            <w:tcW w:w="3882" w:type="dxa"/>
            <w:tcBorders>
              <w:top w:val="single" w:sz="4" w:space="0" w:color="auto"/>
            </w:tcBorders>
          </w:tcPr>
          <w:p w14:paraId="3771CB32" w14:textId="77777777" w:rsidR="00157087" w:rsidRPr="00157087" w:rsidRDefault="00157087" w:rsidP="00157087">
            <w:pPr>
              <w:suppressAutoHyphens w:val="0"/>
              <w:rPr>
                <w:rFonts w:ascii="Arial" w:hAnsi="Arial" w:cs="Arial"/>
                <w:lang w:val="en-US"/>
              </w:rPr>
            </w:pPr>
          </w:p>
        </w:tc>
        <w:tc>
          <w:tcPr>
            <w:tcW w:w="2127" w:type="dxa"/>
          </w:tcPr>
          <w:p w14:paraId="238D02ED" w14:textId="77777777" w:rsidR="00157087" w:rsidRPr="00157087" w:rsidRDefault="00157087" w:rsidP="00157087">
            <w:pPr>
              <w:suppressAutoHyphens w:val="0"/>
              <w:rPr>
                <w:rFonts w:ascii="Arial" w:hAnsi="Arial" w:cs="Arial"/>
                <w:lang w:val="ru-RU"/>
              </w:rPr>
            </w:pPr>
          </w:p>
        </w:tc>
        <w:tc>
          <w:tcPr>
            <w:tcW w:w="4022" w:type="dxa"/>
            <w:tcBorders>
              <w:top w:val="single" w:sz="4" w:space="0" w:color="auto"/>
            </w:tcBorders>
          </w:tcPr>
          <w:p w14:paraId="73B5F5B1" w14:textId="77777777" w:rsidR="00157087" w:rsidRPr="00157087" w:rsidRDefault="00157087" w:rsidP="00157087">
            <w:pPr>
              <w:suppressAutoHyphens w:val="0"/>
              <w:rPr>
                <w:rFonts w:ascii="Arial" w:hAnsi="Arial" w:cs="Arial"/>
                <w:lang w:val="ru-RU"/>
              </w:rPr>
            </w:pPr>
          </w:p>
        </w:tc>
      </w:tr>
    </w:tbl>
    <w:p w14:paraId="4FD6805A" w14:textId="77777777" w:rsidR="00157087" w:rsidRPr="00E03BD9" w:rsidRDefault="00157087" w:rsidP="00157087">
      <w:pPr>
        <w:suppressAutoHyphens w:val="0"/>
        <w:rPr>
          <w:rFonts w:ascii="Arial" w:hAnsi="Arial" w:cs="Arial"/>
          <w:b/>
          <w:i/>
          <w:sz w:val="20"/>
          <w:szCs w:val="20"/>
          <w:lang w:val="ru-RU"/>
        </w:rPr>
      </w:pPr>
      <w:r w:rsidRPr="00E03BD9">
        <w:rPr>
          <w:rFonts w:ascii="Arial" w:hAnsi="Arial" w:cs="Arial"/>
          <w:b/>
          <w:i/>
          <w:sz w:val="20"/>
          <w:szCs w:val="20"/>
          <w:lang w:val="ru-RU"/>
        </w:rPr>
        <w:t>Напомена:</w:t>
      </w:r>
    </w:p>
    <w:p w14:paraId="7306E67E" w14:textId="77777777" w:rsidR="00157087" w:rsidRPr="00E03BD9" w:rsidRDefault="00157087" w:rsidP="00157087">
      <w:pPr>
        <w:suppressAutoHyphens w:val="0"/>
        <w:rPr>
          <w:rFonts w:ascii="Arial" w:hAnsi="Arial" w:cs="Arial"/>
          <w:i/>
          <w:sz w:val="20"/>
          <w:szCs w:val="20"/>
          <w:lang w:val="ru-RU"/>
        </w:rPr>
      </w:pPr>
      <w:r w:rsidRPr="00E03BD9">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AC55BE5" w14:textId="5A1AFD2C"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en-US"/>
        </w:rPr>
        <w:t>-</w:t>
      </w:r>
      <w:r w:rsidRPr="00E03BD9">
        <w:rPr>
          <w:rFonts w:ascii="Arial" w:hAnsi="Arial" w:cs="Arial"/>
          <w:i/>
          <w:sz w:val="20"/>
          <w:szCs w:val="20"/>
          <w:lang w:val="sr-Latn-CS"/>
        </w:rPr>
        <w:t>остале трошкове припреме и подношења понуде</w:t>
      </w:r>
      <w:r w:rsidRPr="00E03BD9">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w:t>
      </w:r>
    </w:p>
    <w:p w14:paraId="30633E3A" w14:textId="77777777"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A570F69" w14:textId="77777777"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ru-RU"/>
        </w:rPr>
        <w:t xml:space="preserve">-Уколико </w:t>
      </w:r>
      <w:r w:rsidRPr="00E03BD9">
        <w:rPr>
          <w:rFonts w:ascii="Arial" w:hAnsi="Arial" w:cs="Arial"/>
          <w:i/>
          <w:sz w:val="20"/>
          <w:szCs w:val="20"/>
        </w:rPr>
        <w:t>група понуђача подноси заједничку понуду овај образац потписује и оверава Носилац посла</w:t>
      </w:r>
      <w:r w:rsidRPr="00E03BD9">
        <w:rPr>
          <w:rFonts w:ascii="Arial" w:hAnsi="Arial" w:cs="Arial"/>
          <w:i/>
          <w:sz w:val="20"/>
          <w:szCs w:val="20"/>
          <w:lang w:val="ru-RU"/>
        </w:rPr>
        <w:t xml:space="preserve">.Уколико понуђач подноси понуду са подизвођачем овај образац потписује и оверава печатом понуђач. </w:t>
      </w:r>
    </w:p>
    <w:p w14:paraId="28F70EE8" w14:textId="77777777" w:rsidR="00157087" w:rsidRPr="00157087" w:rsidRDefault="00157087" w:rsidP="00BD390F">
      <w:pPr>
        <w:suppressAutoHyphens w:val="0"/>
        <w:jc w:val="right"/>
        <w:rPr>
          <w:rFonts w:ascii="Arial" w:hAnsi="Arial" w:cs="Arial"/>
          <w:b/>
          <w:lang w:val="sr-Cyrl-RS"/>
        </w:rPr>
      </w:pPr>
      <w:r w:rsidRPr="00E03BD9">
        <w:rPr>
          <w:rFonts w:ascii="Arial" w:hAnsi="Arial" w:cs="Arial"/>
          <w:b/>
          <w:sz w:val="20"/>
          <w:szCs w:val="20"/>
          <w:lang w:val="sr-Latn-CS"/>
        </w:rPr>
        <w:br w:type="page"/>
      </w:r>
      <w:r w:rsidRPr="00157087">
        <w:rPr>
          <w:rFonts w:ascii="Arial" w:hAnsi="Arial" w:cs="Arial"/>
          <w:b/>
          <w:lang w:val="en-US"/>
        </w:rPr>
        <w:lastRenderedPageBreak/>
        <w:t>ОБРАЗАЦ</w:t>
      </w:r>
      <w:r w:rsidRPr="00157087">
        <w:rPr>
          <w:rFonts w:ascii="Arial" w:hAnsi="Arial" w:cs="Arial"/>
          <w:b/>
          <w:lang w:val="sr-Cyrl-RS"/>
        </w:rPr>
        <w:t xml:space="preserve"> 7.</w:t>
      </w:r>
    </w:p>
    <w:p w14:paraId="29039301" w14:textId="77777777" w:rsidR="00157087" w:rsidRPr="00157087" w:rsidRDefault="00157087" w:rsidP="00157087">
      <w:pPr>
        <w:suppressAutoHyphens w:val="0"/>
        <w:rPr>
          <w:rFonts w:ascii="Arial" w:hAnsi="Arial" w:cs="Arial"/>
          <w:lang w:val="sr-Latn-CS"/>
        </w:rPr>
      </w:pPr>
    </w:p>
    <w:p w14:paraId="092B5419" w14:textId="77777777" w:rsidR="00157087" w:rsidRPr="00157087" w:rsidRDefault="00157087" w:rsidP="00C97F97">
      <w:pPr>
        <w:suppressAutoHyphens w:val="0"/>
        <w:jc w:val="center"/>
        <w:rPr>
          <w:rFonts w:ascii="Arial" w:hAnsi="Arial" w:cs="Arial"/>
          <w:b/>
        </w:rPr>
      </w:pPr>
      <w:r w:rsidRPr="00157087">
        <w:rPr>
          <w:rFonts w:ascii="Arial" w:hAnsi="Arial" w:cs="Arial"/>
          <w:b/>
        </w:rPr>
        <w:t>СПОРАЗУМ  УЧЕСНИКА ЗАЈЕДНИЧКЕ ПОНУДЕ</w:t>
      </w:r>
    </w:p>
    <w:p w14:paraId="5E46088A" w14:textId="77777777" w:rsidR="00157087" w:rsidRPr="00157087" w:rsidRDefault="00157087" w:rsidP="00157087">
      <w:pPr>
        <w:suppressAutoHyphens w:val="0"/>
        <w:rPr>
          <w:rFonts w:ascii="Arial" w:hAnsi="Arial" w:cs="Arial"/>
          <w:b/>
        </w:rPr>
      </w:pPr>
    </w:p>
    <w:p w14:paraId="3FC27E95" w14:textId="77777777" w:rsidR="00157087" w:rsidRPr="00157087" w:rsidRDefault="00157087" w:rsidP="00C97F97">
      <w:pPr>
        <w:suppressAutoHyphens w:val="0"/>
        <w:jc w:val="both"/>
        <w:rPr>
          <w:rFonts w:ascii="Arial" w:hAnsi="Arial" w:cs="Arial"/>
          <w:i/>
        </w:rPr>
      </w:pPr>
      <w:r w:rsidRPr="00157087">
        <w:rPr>
          <w:rFonts w:ascii="Arial" w:hAnsi="Arial" w:cs="Arial"/>
          <w:i/>
        </w:rPr>
        <w:t xml:space="preserve">На основу члана 81. Закона о јавним набавкама </w:t>
      </w:r>
      <w:r w:rsidRPr="00157087">
        <w:rPr>
          <w:rFonts w:ascii="Arial" w:hAnsi="Arial" w:cs="Arial"/>
          <w:i/>
          <w:lang w:val="ru-RU"/>
        </w:rPr>
        <w:t xml:space="preserve">(„Сл. </w:t>
      </w:r>
      <w:r w:rsidRPr="00157087">
        <w:rPr>
          <w:rFonts w:ascii="Arial" w:hAnsi="Arial" w:cs="Arial"/>
          <w:i/>
          <w:lang w:val="sr-Cyrl-RS"/>
        </w:rPr>
        <w:t>г</w:t>
      </w:r>
      <w:r w:rsidRPr="00157087">
        <w:rPr>
          <w:rFonts w:ascii="Arial" w:hAnsi="Arial" w:cs="Arial"/>
          <w:i/>
          <w:lang w:val="ru-RU"/>
        </w:rPr>
        <w:t>ласник РС” бр. 1</w:t>
      </w:r>
      <w:r w:rsidRPr="00157087">
        <w:rPr>
          <w:rFonts w:ascii="Arial" w:hAnsi="Arial" w:cs="Arial"/>
          <w:i/>
          <w:lang w:val="sr-Cyrl-RS"/>
        </w:rPr>
        <w:t>24</w:t>
      </w:r>
      <w:r w:rsidRPr="00157087">
        <w:rPr>
          <w:rFonts w:ascii="Arial" w:hAnsi="Arial" w:cs="Arial"/>
          <w:i/>
          <w:lang w:val="ru-RU"/>
        </w:rPr>
        <w:t>/20</w:t>
      </w:r>
      <w:r w:rsidRPr="00157087">
        <w:rPr>
          <w:rFonts w:ascii="Arial" w:hAnsi="Arial" w:cs="Arial"/>
          <w:i/>
          <w:lang w:val="sr-Cyrl-RS"/>
        </w:rPr>
        <w:t>12</w:t>
      </w:r>
      <w:r w:rsidRPr="00157087">
        <w:rPr>
          <w:rFonts w:ascii="Arial" w:hAnsi="Arial" w:cs="Arial"/>
          <w:i/>
          <w:lang w:val="ru-RU"/>
        </w:rPr>
        <w:t>, 14/15, 68/15</w:t>
      </w:r>
      <w:r w:rsidRPr="00157087">
        <w:rPr>
          <w:rFonts w:ascii="Arial" w:hAnsi="Arial" w:cs="Arial"/>
          <w:i/>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7087" w:rsidRPr="00157087" w14:paraId="4942F4F0" w14:textId="77777777" w:rsidTr="00C97F9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37EFBEA" w14:textId="77777777" w:rsidR="00157087" w:rsidRPr="00157087" w:rsidRDefault="00157087" w:rsidP="00C97F97">
            <w:pPr>
              <w:suppressAutoHyphens w:val="0"/>
              <w:jc w:val="center"/>
              <w:rPr>
                <w:rFonts w:ascii="Arial" w:hAnsi="Arial" w:cs="Arial"/>
              </w:rPr>
            </w:pPr>
            <w:r w:rsidRPr="00157087">
              <w:rPr>
                <w:rFonts w:ascii="Arial" w:hAnsi="Arial" w:cs="Arial"/>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5992F50E" w14:textId="77777777" w:rsidR="00157087" w:rsidRPr="00157087" w:rsidRDefault="00157087" w:rsidP="00C97F97">
            <w:pPr>
              <w:suppressAutoHyphens w:val="0"/>
              <w:jc w:val="center"/>
              <w:rPr>
                <w:rFonts w:ascii="Arial" w:hAnsi="Arial" w:cs="Arial"/>
              </w:rPr>
            </w:pPr>
            <w:r w:rsidRPr="00157087">
              <w:rPr>
                <w:rFonts w:ascii="Arial" w:hAnsi="Arial" w:cs="Arial"/>
              </w:rPr>
              <w:t>НАЗИВ И СЕДИШТЕ ЧЛАНА ГРУПЕ ПОНУЂАЧА</w:t>
            </w:r>
          </w:p>
          <w:p w14:paraId="75D00B00" w14:textId="77777777" w:rsidR="00157087" w:rsidRPr="00157087" w:rsidRDefault="00157087" w:rsidP="00C97F97">
            <w:pPr>
              <w:suppressAutoHyphens w:val="0"/>
              <w:jc w:val="center"/>
              <w:rPr>
                <w:rFonts w:ascii="Arial" w:hAnsi="Arial" w:cs="Arial"/>
              </w:rPr>
            </w:pPr>
          </w:p>
        </w:tc>
      </w:tr>
      <w:tr w:rsidR="00157087" w:rsidRPr="00157087" w14:paraId="7C6EBF9D" w14:textId="77777777" w:rsidTr="00157087">
        <w:trPr>
          <w:trHeight w:val="1244"/>
        </w:trPr>
        <w:tc>
          <w:tcPr>
            <w:tcW w:w="3651" w:type="dxa"/>
            <w:tcBorders>
              <w:top w:val="single" w:sz="4" w:space="0" w:color="auto"/>
              <w:left w:val="single" w:sz="4" w:space="0" w:color="auto"/>
              <w:bottom w:val="single" w:sz="4" w:space="0" w:color="auto"/>
              <w:right w:val="single" w:sz="4" w:space="0" w:color="auto"/>
            </w:tcBorders>
          </w:tcPr>
          <w:p w14:paraId="28BB716F" w14:textId="77777777" w:rsidR="00157087" w:rsidRPr="00157087" w:rsidRDefault="00157087" w:rsidP="00157087">
            <w:pPr>
              <w:suppressAutoHyphens w:val="0"/>
              <w:rPr>
                <w:rFonts w:ascii="Arial" w:hAnsi="Arial" w:cs="Arial"/>
                <w:i/>
              </w:rPr>
            </w:pPr>
            <w:r w:rsidRPr="00157087">
              <w:rPr>
                <w:rFonts w:ascii="Arial" w:hAnsi="Arial" w:cs="Arial"/>
                <w:i/>
              </w:rPr>
              <w:t>1. Члан</w:t>
            </w:r>
            <w:r w:rsidRPr="00157087">
              <w:rPr>
                <w:rFonts w:ascii="Arial" w:hAnsi="Arial" w:cs="Arial"/>
                <w:i/>
                <w:lang w:val="sr-Cyrl-RS"/>
              </w:rPr>
              <w:t>у</w:t>
            </w:r>
            <w:r w:rsidRPr="00157087">
              <w:rPr>
                <w:rFonts w:ascii="Arial" w:hAnsi="Arial"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9FB656C" w14:textId="77777777" w:rsidR="00157087" w:rsidRPr="00157087" w:rsidRDefault="00157087" w:rsidP="00157087">
            <w:pPr>
              <w:suppressAutoHyphens w:val="0"/>
              <w:rPr>
                <w:rFonts w:ascii="Arial" w:hAnsi="Arial" w:cs="Arial"/>
              </w:rPr>
            </w:pPr>
          </w:p>
        </w:tc>
      </w:tr>
      <w:tr w:rsidR="00157087" w:rsidRPr="00157087" w14:paraId="2DB40F67" w14:textId="77777777" w:rsidTr="00157087">
        <w:trPr>
          <w:trHeight w:val="1280"/>
        </w:trPr>
        <w:tc>
          <w:tcPr>
            <w:tcW w:w="3651" w:type="dxa"/>
            <w:tcBorders>
              <w:top w:val="single" w:sz="4" w:space="0" w:color="auto"/>
              <w:left w:val="single" w:sz="4" w:space="0" w:color="auto"/>
              <w:bottom w:val="single" w:sz="4" w:space="0" w:color="auto"/>
              <w:right w:val="single" w:sz="4" w:space="0" w:color="auto"/>
            </w:tcBorders>
          </w:tcPr>
          <w:p w14:paraId="3FB9F301" w14:textId="77777777" w:rsidR="00157087" w:rsidRPr="00157087" w:rsidRDefault="00157087" w:rsidP="00157087">
            <w:pPr>
              <w:suppressAutoHyphens w:val="0"/>
              <w:rPr>
                <w:rFonts w:ascii="Arial" w:hAnsi="Arial" w:cs="Arial"/>
                <w:i/>
              </w:rPr>
            </w:pPr>
            <w:r w:rsidRPr="00157087">
              <w:rPr>
                <w:rFonts w:ascii="Arial" w:hAnsi="Arial" w:cs="Arial"/>
                <w:i/>
                <w:lang w:val="sr-Cyrl-RS"/>
              </w:rPr>
              <w:t>2.</w:t>
            </w:r>
            <w:r w:rsidRPr="00157087">
              <w:rPr>
                <w:rFonts w:ascii="Arial" w:hAnsi="Arial" w:cs="Arial"/>
                <w:i/>
              </w:rPr>
              <w:t xml:space="preserve"> O</w:t>
            </w:r>
            <w:r w:rsidRPr="00157087">
              <w:rPr>
                <w:rFonts w:ascii="Arial" w:hAnsi="Arial" w:cs="Arial"/>
                <w:i/>
                <w:lang w:val="sr-Cyrl-RS"/>
              </w:rPr>
              <w:t>пис послова</w:t>
            </w:r>
            <w:r w:rsidRPr="00157087">
              <w:rPr>
                <w:rFonts w:ascii="Arial" w:hAnsi="Arial" w:cs="Arial"/>
                <w:i/>
              </w:rPr>
              <w:t xml:space="preserve"> сваког од понуђача из групе понуђача </w:t>
            </w:r>
            <w:r w:rsidRPr="00157087">
              <w:rPr>
                <w:rFonts w:ascii="Arial" w:hAnsi="Arial" w:cs="Arial"/>
                <w:i/>
                <w:lang w:val="sr-Cyrl-RS"/>
              </w:rPr>
              <w:t>у</w:t>
            </w:r>
            <w:r w:rsidRPr="00157087">
              <w:rPr>
                <w:rFonts w:ascii="Arial" w:hAnsi="Arial" w:cs="Arial"/>
                <w:i/>
              </w:rPr>
              <w:t xml:space="preserve"> извршењ</w:t>
            </w:r>
            <w:r w:rsidRPr="00157087">
              <w:rPr>
                <w:rFonts w:ascii="Arial" w:hAnsi="Arial" w:cs="Arial"/>
                <w:i/>
                <w:lang w:val="sr-Cyrl-RS"/>
              </w:rPr>
              <w:t>у</w:t>
            </w:r>
            <w:r w:rsidRPr="00157087">
              <w:rPr>
                <w:rFonts w:ascii="Arial" w:hAnsi="Arial" w:cs="Arial"/>
                <w:i/>
              </w:rPr>
              <w:t xml:space="preserve"> уговора:</w:t>
            </w:r>
          </w:p>
          <w:p w14:paraId="5BAC48B3" w14:textId="77777777" w:rsidR="00157087" w:rsidRPr="00157087" w:rsidRDefault="00157087" w:rsidP="00157087">
            <w:pPr>
              <w:suppressAutoHyphens w:val="0"/>
              <w:rPr>
                <w:rFonts w:ascii="Arial" w:hAnsi="Arial" w:cs="Arial"/>
                <w:i/>
                <w:lang w:val="sr-Cyrl-RS"/>
              </w:rPr>
            </w:pPr>
          </w:p>
          <w:p w14:paraId="7B6DE4F9" w14:textId="77777777" w:rsidR="00157087" w:rsidRPr="00157087" w:rsidRDefault="00157087" w:rsidP="00157087">
            <w:pPr>
              <w:suppressAutoHyphens w:val="0"/>
              <w:rPr>
                <w:rFonts w:ascii="Arial" w:hAnsi="Arial" w:cs="Arial"/>
                <w:i/>
                <w:lang w:val="sr-Cyrl-RS"/>
              </w:rPr>
            </w:pPr>
          </w:p>
          <w:p w14:paraId="41F61E84" w14:textId="77777777" w:rsidR="00157087" w:rsidRPr="00157087" w:rsidRDefault="00157087" w:rsidP="00157087">
            <w:pPr>
              <w:suppressAutoHyphens w:val="0"/>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19FD83C0" w14:textId="77777777" w:rsidR="00157087" w:rsidRPr="00157087" w:rsidRDefault="00157087" w:rsidP="00157087">
            <w:pPr>
              <w:suppressAutoHyphens w:val="0"/>
              <w:rPr>
                <w:rFonts w:ascii="Arial" w:hAnsi="Arial" w:cs="Arial"/>
              </w:rPr>
            </w:pPr>
          </w:p>
        </w:tc>
      </w:tr>
      <w:tr w:rsidR="00157087" w:rsidRPr="00157087" w14:paraId="48F28EF0" w14:textId="77777777" w:rsidTr="00157087">
        <w:trPr>
          <w:trHeight w:val="1433"/>
        </w:trPr>
        <w:tc>
          <w:tcPr>
            <w:tcW w:w="3651" w:type="dxa"/>
            <w:tcBorders>
              <w:top w:val="single" w:sz="4" w:space="0" w:color="auto"/>
              <w:left w:val="single" w:sz="4" w:space="0" w:color="auto"/>
              <w:bottom w:val="single" w:sz="4" w:space="0" w:color="auto"/>
              <w:right w:val="single" w:sz="4" w:space="0" w:color="auto"/>
            </w:tcBorders>
          </w:tcPr>
          <w:p w14:paraId="6FBFB42A" w14:textId="77777777" w:rsidR="00157087" w:rsidRPr="00157087" w:rsidRDefault="00157087" w:rsidP="00157087">
            <w:pPr>
              <w:suppressAutoHyphens w:val="0"/>
              <w:rPr>
                <w:rFonts w:ascii="Arial" w:hAnsi="Arial" w:cs="Arial"/>
                <w:i/>
                <w:lang w:val="sr-Cyrl-RS"/>
              </w:rPr>
            </w:pPr>
            <w:r w:rsidRPr="00157087">
              <w:rPr>
                <w:rFonts w:ascii="Arial" w:hAnsi="Arial" w:cs="Arial"/>
                <w:i/>
                <w:lang w:val="sr-Cyrl-RS"/>
              </w:rPr>
              <w:t>3.Друго:</w:t>
            </w:r>
          </w:p>
          <w:p w14:paraId="286F8F9E" w14:textId="77777777" w:rsidR="00157087" w:rsidRPr="00157087" w:rsidRDefault="00157087" w:rsidP="00157087">
            <w:pPr>
              <w:suppressAutoHyphens w:val="0"/>
              <w:rPr>
                <w:rFonts w:ascii="Arial" w:hAnsi="Arial" w:cs="Arial"/>
                <w:i/>
                <w:lang w:val="sr-Cyrl-RS"/>
              </w:rPr>
            </w:pPr>
          </w:p>
          <w:p w14:paraId="5AE56AA7" w14:textId="77777777" w:rsidR="00157087" w:rsidRPr="00157087" w:rsidRDefault="00157087" w:rsidP="00157087">
            <w:pPr>
              <w:suppressAutoHyphens w:val="0"/>
              <w:rPr>
                <w:rFonts w:ascii="Arial" w:hAnsi="Arial" w:cs="Arial"/>
                <w:i/>
                <w:lang w:val="sr-Cyrl-RS"/>
              </w:rPr>
            </w:pPr>
          </w:p>
          <w:p w14:paraId="2E3962BC" w14:textId="77777777" w:rsidR="00157087" w:rsidRPr="00157087" w:rsidRDefault="00157087" w:rsidP="00157087">
            <w:pPr>
              <w:suppressAutoHyphens w:val="0"/>
              <w:rPr>
                <w:rFonts w:ascii="Arial" w:hAnsi="Arial" w:cs="Arial"/>
                <w:i/>
                <w:lang w:val="sr-Cyrl-RS"/>
              </w:rPr>
            </w:pPr>
          </w:p>
          <w:p w14:paraId="6A8D8682" w14:textId="77777777" w:rsidR="00157087" w:rsidRPr="00157087" w:rsidRDefault="00157087" w:rsidP="00157087">
            <w:pPr>
              <w:suppressAutoHyphens w:val="0"/>
              <w:rPr>
                <w:rFonts w:ascii="Arial" w:hAnsi="Arial" w:cs="Arial"/>
                <w:i/>
                <w:lang w:val="sr-Cyrl-RS"/>
              </w:rPr>
            </w:pPr>
          </w:p>
          <w:p w14:paraId="526E1C9E" w14:textId="77777777" w:rsidR="00157087" w:rsidRPr="00157087" w:rsidRDefault="00157087" w:rsidP="00157087">
            <w:pPr>
              <w:suppressAutoHyphens w:val="0"/>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654CA8BF" w14:textId="77777777" w:rsidR="00157087" w:rsidRPr="00157087" w:rsidRDefault="00157087" w:rsidP="00157087">
            <w:pPr>
              <w:suppressAutoHyphens w:val="0"/>
              <w:rPr>
                <w:rFonts w:ascii="Arial" w:hAnsi="Arial" w:cs="Arial"/>
              </w:rPr>
            </w:pPr>
          </w:p>
        </w:tc>
      </w:tr>
    </w:tbl>
    <w:p w14:paraId="1C626814" w14:textId="77777777" w:rsidR="00157087" w:rsidRPr="00157087" w:rsidRDefault="00157087" w:rsidP="00157087">
      <w:pPr>
        <w:suppressAutoHyphens w:val="0"/>
        <w:rPr>
          <w:rFonts w:ascii="Arial" w:hAnsi="Arial" w:cs="Arial"/>
          <w:i/>
          <w:lang w:val="sr-Cyrl-RS"/>
        </w:rPr>
      </w:pPr>
    </w:p>
    <w:p w14:paraId="063F8768" w14:textId="77777777" w:rsidR="00157087" w:rsidRPr="00157087" w:rsidRDefault="00157087" w:rsidP="00157087">
      <w:pPr>
        <w:suppressAutoHyphens w:val="0"/>
        <w:rPr>
          <w:rFonts w:ascii="Arial" w:hAnsi="Arial" w:cs="Arial"/>
          <w:i/>
        </w:rPr>
      </w:pPr>
      <w:r w:rsidRPr="00157087">
        <w:rPr>
          <w:rFonts w:ascii="Arial" w:hAnsi="Arial" w:cs="Arial"/>
          <w:i/>
        </w:rPr>
        <w:t>Потпис одговорног лица члана групе понуђача:</w:t>
      </w:r>
    </w:p>
    <w:p w14:paraId="4E3A66D7" w14:textId="77777777" w:rsidR="00157087" w:rsidRPr="00157087" w:rsidRDefault="00157087" w:rsidP="00157087">
      <w:pPr>
        <w:suppressAutoHyphens w:val="0"/>
        <w:rPr>
          <w:rFonts w:ascii="Arial" w:hAnsi="Arial" w:cs="Arial"/>
          <w:i/>
        </w:rPr>
      </w:pPr>
      <w:r w:rsidRPr="00157087">
        <w:rPr>
          <w:rFonts w:ascii="Arial" w:hAnsi="Arial" w:cs="Arial"/>
          <w:i/>
        </w:rPr>
        <w:t>______________________</w:t>
      </w:r>
    </w:p>
    <w:p w14:paraId="31881994" w14:textId="77777777" w:rsidR="00157087" w:rsidRPr="00157087" w:rsidRDefault="00157087" w:rsidP="00157087">
      <w:pPr>
        <w:suppressAutoHyphens w:val="0"/>
        <w:rPr>
          <w:rFonts w:ascii="Arial" w:hAnsi="Arial" w:cs="Arial"/>
          <w:i/>
        </w:rPr>
      </w:pPr>
      <w:r w:rsidRPr="00157087">
        <w:rPr>
          <w:rFonts w:ascii="Arial" w:hAnsi="Arial" w:cs="Arial"/>
          <w:i/>
        </w:rPr>
        <w:t xml:space="preserve">                                       м.п.</w:t>
      </w:r>
    </w:p>
    <w:p w14:paraId="4D4A0394" w14:textId="77777777" w:rsidR="00157087" w:rsidRPr="00157087" w:rsidRDefault="00157087" w:rsidP="00157087">
      <w:pPr>
        <w:suppressAutoHyphens w:val="0"/>
        <w:rPr>
          <w:rFonts w:ascii="Arial" w:hAnsi="Arial" w:cs="Arial"/>
          <w:i/>
        </w:rPr>
      </w:pPr>
      <w:r w:rsidRPr="00157087">
        <w:rPr>
          <w:rFonts w:ascii="Arial" w:hAnsi="Arial" w:cs="Arial"/>
          <w:i/>
        </w:rPr>
        <w:t>Потпис одговорног лица члана групе понуђача:</w:t>
      </w:r>
    </w:p>
    <w:p w14:paraId="2B78232D" w14:textId="77777777" w:rsidR="00157087" w:rsidRPr="00157087" w:rsidRDefault="00157087" w:rsidP="00157087">
      <w:pPr>
        <w:suppressAutoHyphens w:val="0"/>
        <w:rPr>
          <w:rFonts w:ascii="Arial" w:hAnsi="Arial" w:cs="Arial"/>
          <w:i/>
        </w:rPr>
      </w:pPr>
      <w:r w:rsidRPr="00157087">
        <w:rPr>
          <w:rFonts w:ascii="Arial" w:hAnsi="Arial" w:cs="Arial"/>
          <w:i/>
        </w:rPr>
        <w:t>______________________</w:t>
      </w:r>
    </w:p>
    <w:p w14:paraId="3AEA4A18" w14:textId="77777777" w:rsidR="00157087" w:rsidRPr="00157087" w:rsidRDefault="00157087" w:rsidP="00157087">
      <w:pPr>
        <w:suppressAutoHyphens w:val="0"/>
        <w:rPr>
          <w:rFonts w:ascii="Arial" w:hAnsi="Arial" w:cs="Arial"/>
          <w:i/>
        </w:rPr>
      </w:pPr>
      <w:r w:rsidRPr="00157087">
        <w:rPr>
          <w:rFonts w:ascii="Arial" w:hAnsi="Arial" w:cs="Arial"/>
          <w:i/>
        </w:rPr>
        <w:t xml:space="preserve">                                       м.п.</w:t>
      </w:r>
    </w:p>
    <w:p w14:paraId="49293EE7" w14:textId="77777777" w:rsidR="00157087" w:rsidRPr="00157087" w:rsidRDefault="00157087" w:rsidP="00157087">
      <w:pPr>
        <w:suppressAutoHyphens w:val="0"/>
        <w:rPr>
          <w:rFonts w:ascii="Arial" w:hAnsi="Arial" w:cs="Arial"/>
          <w:lang w:val="sr-Cyrl-RS"/>
        </w:rPr>
      </w:pPr>
      <w:r w:rsidRPr="00157087">
        <w:rPr>
          <w:rFonts w:ascii="Arial" w:hAnsi="Arial" w:cs="Arial"/>
        </w:rPr>
        <w:t xml:space="preserve">        Датум:                                                                                                  </w:t>
      </w:r>
      <w:r w:rsidRPr="00157087">
        <w:rPr>
          <w:rFonts w:ascii="Arial" w:hAnsi="Arial" w:cs="Arial"/>
          <w:lang w:val="sr-Latn-CS"/>
        </w:rPr>
        <w:t xml:space="preserve">    </w:t>
      </w:r>
    </w:p>
    <w:p w14:paraId="4E5F08FF" w14:textId="77777777" w:rsidR="00157087" w:rsidRPr="00157087" w:rsidRDefault="00157087" w:rsidP="00157087">
      <w:pPr>
        <w:suppressAutoHyphens w:val="0"/>
        <w:rPr>
          <w:rFonts w:ascii="Arial" w:hAnsi="Arial" w:cs="Arial"/>
          <w:lang w:val="sr-Cyrl-RS"/>
        </w:rPr>
      </w:pPr>
      <w:r w:rsidRPr="00157087">
        <w:rPr>
          <w:rFonts w:ascii="Arial" w:hAnsi="Arial" w:cs="Arial"/>
        </w:rPr>
        <w:t xml:space="preserve">___________                                     </w:t>
      </w:r>
      <w:r w:rsidRPr="00157087">
        <w:rPr>
          <w:rFonts w:ascii="Arial" w:hAnsi="Arial" w:cs="Arial"/>
          <w:lang w:val="sr-Latn-CS"/>
        </w:rPr>
        <w:t xml:space="preserve">                  </w:t>
      </w:r>
    </w:p>
    <w:p w14:paraId="2EE8F9C0" w14:textId="77777777" w:rsidR="00157087" w:rsidRDefault="00157087" w:rsidP="00157087">
      <w:pPr>
        <w:suppressAutoHyphens w:val="0"/>
        <w:rPr>
          <w:rFonts w:ascii="Arial" w:hAnsi="Arial" w:cs="Arial"/>
          <w:lang w:val="en-US"/>
        </w:rPr>
      </w:pPr>
    </w:p>
    <w:p w14:paraId="3AC20FCB" w14:textId="77777777" w:rsidR="00C97F97" w:rsidRDefault="00C97F97" w:rsidP="00157087">
      <w:pPr>
        <w:suppressAutoHyphens w:val="0"/>
        <w:rPr>
          <w:rFonts w:ascii="Arial" w:hAnsi="Arial" w:cs="Arial"/>
          <w:lang w:val="en-US"/>
        </w:rPr>
      </w:pPr>
    </w:p>
    <w:p w14:paraId="41E4BECE" w14:textId="77777777" w:rsidR="00C97F97" w:rsidRDefault="00C97F97" w:rsidP="00157087">
      <w:pPr>
        <w:suppressAutoHyphens w:val="0"/>
        <w:rPr>
          <w:rFonts w:ascii="Arial" w:hAnsi="Arial" w:cs="Arial"/>
          <w:lang w:val="en-US"/>
        </w:rPr>
      </w:pPr>
    </w:p>
    <w:p w14:paraId="7F78B96D" w14:textId="77777777" w:rsidR="00C97F97" w:rsidRDefault="00C97F97" w:rsidP="00157087">
      <w:pPr>
        <w:suppressAutoHyphens w:val="0"/>
        <w:rPr>
          <w:rFonts w:ascii="Arial" w:hAnsi="Arial" w:cs="Arial"/>
          <w:lang w:val="en-US"/>
        </w:rPr>
      </w:pPr>
    </w:p>
    <w:p w14:paraId="556E8D92" w14:textId="77777777" w:rsidR="00C97F97" w:rsidRDefault="00C97F97" w:rsidP="00157087">
      <w:pPr>
        <w:suppressAutoHyphens w:val="0"/>
        <w:rPr>
          <w:rFonts w:ascii="Arial" w:hAnsi="Arial" w:cs="Arial"/>
          <w:lang w:val="en-US"/>
        </w:rPr>
      </w:pPr>
    </w:p>
    <w:p w14:paraId="0D3A075D" w14:textId="77777777" w:rsidR="00C97F97" w:rsidRDefault="00C97F97" w:rsidP="00157087">
      <w:pPr>
        <w:suppressAutoHyphens w:val="0"/>
        <w:rPr>
          <w:rFonts w:ascii="Arial" w:hAnsi="Arial" w:cs="Arial"/>
          <w:lang w:val="en-US"/>
        </w:rPr>
      </w:pPr>
    </w:p>
    <w:p w14:paraId="06392ECA" w14:textId="77777777" w:rsidR="00C97F97" w:rsidRDefault="00C97F97" w:rsidP="00157087">
      <w:pPr>
        <w:suppressAutoHyphens w:val="0"/>
        <w:rPr>
          <w:rFonts w:ascii="Arial" w:hAnsi="Arial" w:cs="Arial"/>
          <w:lang w:val="en-US"/>
        </w:rPr>
      </w:pPr>
    </w:p>
    <w:p w14:paraId="5AC4B11B" w14:textId="77777777" w:rsidR="00C97F97" w:rsidRDefault="00C97F97" w:rsidP="00157087">
      <w:pPr>
        <w:suppressAutoHyphens w:val="0"/>
        <w:rPr>
          <w:rFonts w:ascii="Arial" w:hAnsi="Arial" w:cs="Arial"/>
          <w:lang w:val="en-US"/>
        </w:rPr>
      </w:pPr>
    </w:p>
    <w:p w14:paraId="46CB3BB7" w14:textId="77777777" w:rsidR="00C97F97" w:rsidRPr="00157087" w:rsidRDefault="00C97F97" w:rsidP="00157087">
      <w:pPr>
        <w:suppressAutoHyphens w:val="0"/>
        <w:rPr>
          <w:rFonts w:ascii="Arial" w:hAnsi="Arial" w:cs="Arial"/>
          <w:lang w:val="en-US"/>
        </w:rPr>
      </w:pPr>
    </w:p>
    <w:p w14:paraId="7DBEAC53" w14:textId="77777777" w:rsidR="00157087" w:rsidRPr="00157087" w:rsidRDefault="00157087" w:rsidP="00C97F97">
      <w:pPr>
        <w:suppressAutoHyphens w:val="0"/>
        <w:jc w:val="right"/>
        <w:rPr>
          <w:rFonts w:ascii="Arial" w:hAnsi="Arial" w:cs="Arial"/>
          <w:b/>
          <w:lang w:val="sr-Cyrl-RS"/>
        </w:rPr>
      </w:pPr>
      <w:r w:rsidRPr="00157087">
        <w:rPr>
          <w:rFonts w:ascii="Arial" w:hAnsi="Arial" w:cs="Arial"/>
          <w:b/>
          <w:lang w:val="sr-Cyrl-RS"/>
        </w:rPr>
        <w:t xml:space="preserve">               </w:t>
      </w:r>
      <w:proofErr w:type="gramStart"/>
      <w:r w:rsidRPr="00157087">
        <w:rPr>
          <w:rFonts w:ascii="Arial" w:hAnsi="Arial" w:cs="Arial"/>
          <w:b/>
          <w:lang w:val="en-US"/>
        </w:rPr>
        <w:t>ОБРАЗАЦ</w:t>
      </w:r>
      <w:r w:rsidRPr="00157087">
        <w:rPr>
          <w:rFonts w:ascii="Arial" w:hAnsi="Arial" w:cs="Arial"/>
          <w:b/>
          <w:lang w:val="sr-Cyrl-RS"/>
        </w:rPr>
        <w:t xml:space="preserve">  8</w:t>
      </w:r>
      <w:proofErr w:type="gramEnd"/>
      <w:r w:rsidRPr="00157087">
        <w:rPr>
          <w:rFonts w:ascii="Arial" w:hAnsi="Arial" w:cs="Arial"/>
          <w:b/>
          <w:lang w:val="sr-Cyrl-RS"/>
        </w:rPr>
        <w:t>.</w:t>
      </w:r>
    </w:p>
    <w:p w14:paraId="16E5EBFC" w14:textId="77777777" w:rsidR="00157087" w:rsidRPr="00157087" w:rsidRDefault="00157087" w:rsidP="00157087">
      <w:pPr>
        <w:suppressAutoHyphens w:val="0"/>
        <w:rPr>
          <w:rFonts w:ascii="Arial" w:hAnsi="Arial" w:cs="Arial"/>
          <w:lang w:val="en-US"/>
        </w:rPr>
      </w:pPr>
    </w:p>
    <w:p w14:paraId="0D9AD188" w14:textId="77777777" w:rsidR="00157087" w:rsidRPr="00157087" w:rsidRDefault="00157087" w:rsidP="00157087">
      <w:pPr>
        <w:suppressAutoHyphens w:val="0"/>
        <w:rPr>
          <w:rFonts w:ascii="Arial" w:hAnsi="Arial" w:cs="Arial"/>
          <w:lang w:val="en-US"/>
        </w:rPr>
      </w:pPr>
    </w:p>
    <w:p w14:paraId="0764FD9D"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w:t>
      </w:r>
      <w:r w:rsidRPr="00157087">
        <w:rPr>
          <w:rFonts w:ascii="Arial" w:hAnsi="Arial" w:cs="Arial"/>
          <w:lang w:val="sr-Cyrl-RS"/>
        </w:rPr>
        <w:t>, Сл.лист РС 80/15</w:t>
      </w:r>
      <w:r w:rsidRPr="00157087">
        <w:rPr>
          <w:rFonts w:ascii="Arial" w:hAnsi="Arial" w:cs="Arial"/>
          <w:lang w:val="en-US"/>
        </w:rPr>
        <w:t>)</w:t>
      </w:r>
      <w:r w:rsidRPr="00157087">
        <w:rPr>
          <w:rFonts w:ascii="Arial" w:hAnsi="Arial" w:cs="Arial"/>
          <w:lang w:val="sr-Cyrl-RS"/>
        </w:rPr>
        <w:t xml:space="preserve"> и Закон</w:t>
      </w:r>
      <w:r w:rsidR="00106F87">
        <w:rPr>
          <w:rFonts w:ascii="Arial" w:hAnsi="Arial" w:cs="Arial"/>
          <w:lang w:val="sr-Cyrl-RS"/>
        </w:rPr>
        <w:t>а</w:t>
      </w:r>
      <w:r w:rsidRPr="00157087">
        <w:rPr>
          <w:rFonts w:ascii="Arial" w:hAnsi="Arial" w:cs="Arial"/>
          <w:lang w:val="sr-Cyrl-RS"/>
        </w:rPr>
        <w:t xml:space="preserve"> о платним услугама </w:t>
      </w:r>
      <w:r w:rsidRPr="00157087">
        <w:rPr>
          <w:rFonts w:ascii="Arial" w:hAnsi="Arial" w:cs="Arial"/>
          <w:lang w:val="ru-RU"/>
        </w:rPr>
        <w:t xml:space="preserve">(„Службени гласник </w:t>
      </w:r>
      <w:proofErr w:type="gramStart"/>
      <w:r w:rsidRPr="00157087">
        <w:rPr>
          <w:rFonts w:ascii="Arial" w:hAnsi="Arial" w:cs="Arial"/>
          <w:lang w:val="ru-RU"/>
        </w:rPr>
        <w:t xml:space="preserve">РС“ </w:t>
      </w:r>
      <w:r w:rsidRPr="00157087">
        <w:rPr>
          <w:rFonts w:ascii="Arial" w:hAnsi="Arial" w:cs="Arial"/>
          <w:lang w:val="sr-Cyrl-RS"/>
        </w:rPr>
        <w:t>бр</w:t>
      </w:r>
      <w:proofErr w:type="gramEnd"/>
      <w:r w:rsidRPr="00157087">
        <w:rPr>
          <w:rFonts w:ascii="Arial" w:hAnsi="Arial" w:cs="Arial"/>
          <w:lang w:val="sr-Cyrl-RS"/>
        </w:rPr>
        <w:t>.139/2014 године)</w:t>
      </w:r>
      <w:r w:rsidRPr="00157087">
        <w:rPr>
          <w:rFonts w:ascii="Arial" w:hAnsi="Arial" w:cs="Arial"/>
          <w:lang w:val="en-US"/>
        </w:rPr>
        <w:t xml:space="preserve"> </w:t>
      </w:r>
    </w:p>
    <w:p w14:paraId="48623425" w14:textId="77777777" w:rsidR="00157087" w:rsidRPr="00157087" w:rsidRDefault="00157087" w:rsidP="00157087">
      <w:pPr>
        <w:suppressAutoHyphens w:val="0"/>
        <w:rPr>
          <w:rFonts w:ascii="Arial" w:hAnsi="Arial" w:cs="Arial"/>
          <w:lang w:val="en-US"/>
        </w:rPr>
      </w:pPr>
    </w:p>
    <w:p w14:paraId="7A774D8C" w14:textId="77777777" w:rsidR="00157087" w:rsidRPr="00157087" w:rsidRDefault="00157087" w:rsidP="00157087">
      <w:pPr>
        <w:suppressAutoHyphens w:val="0"/>
        <w:rPr>
          <w:rFonts w:ascii="Arial" w:hAnsi="Arial" w:cs="Arial"/>
          <w:lang w:val="ru-RU"/>
        </w:rPr>
      </w:pPr>
      <w:r w:rsidRPr="00157087">
        <w:rPr>
          <w:rFonts w:ascii="Arial" w:hAnsi="Arial" w:cs="Arial"/>
          <w:lang w:val="en-US"/>
        </w:rPr>
        <w:t xml:space="preserve">ДУЖНИК:  </w:t>
      </w:r>
      <w:r w:rsidRPr="00157087">
        <w:rPr>
          <w:rFonts w:ascii="Arial" w:hAnsi="Arial" w:cs="Arial"/>
          <w:lang w:val="ru-RU"/>
        </w:rPr>
        <w:t>…………………………………………………………………………........................</w:t>
      </w:r>
    </w:p>
    <w:p w14:paraId="4DE6F975"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(назив и седиште Понуђача)</w:t>
      </w:r>
    </w:p>
    <w:p w14:paraId="30FCD240"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МАТИЧНИ БРОЈ ДУЖНИКА (Понуђача): ..................................................................</w:t>
      </w:r>
    </w:p>
    <w:p w14:paraId="6E1AA56F" w14:textId="77777777" w:rsidR="00157087" w:rsidRPr="00157087" w:rsidRDefault="00157087" w:rsidP="00157087">
      <w:pPr>
        <w:suppressAutoHyphens w:val="0"/>
        <w:rPr>
          <w:rFonts w:ascii="Arial" w:hAnsi="Arial" w:cs="Arial"/>
          <w:lang w:val="en-US"/>
        </w:rPr>
      </w:pPr>
      <w:r w:rsidRPr="00157087">
        <w:rPr>
          <w:rFonts w:ascii="Arial" w:hAnsi="Arial" w:cs="Arial"/>
          <w:lang w:val="en-US"/>
        </w:rPr>
        <w:t>ТЕКУЋИ РАЧУН ДУЖНИКА (Понуђача): ...................................................................</w:t>
      </w:r>
    </w:p>
    <w:p w14:paraId="0F497868"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ПИБ ДУЖНИКА (Понуђача): ........................................................................................</w:t>
      </w:r>
    </w:p>
    <w:p w14:paraId="109CE29C" w14:textId="77777777" w:rsidR="00157087" w:rsidRPr="00157087" w:rsidRDefault="00157087" w:rsidP="00157087">
      <w:pPr>
        <w:suppressAutoHyphens w:val="0"/>
        <w:rPr>
          <w:rFonts w:ascii="Arial" w:hAnsi="Arial" w:cs="Arial"/>
          <w:lang w:val="en-US"/>
        </w:rPr>
      </w:pPr>
    </w:p>
    <w:p w14:paraId="6DAE3051" w14:textId="77777777" w:rsidR="00157087" w:rsidRPr="00157087" w:rsidRDefault="00157087" w:rsidP="00157087">
      <w:pPr>
        <w:suppressAutoHyphens w:val="0"/>
        <w:rPr>
          <w:rFonts w:ascii="Arial" w:hAnsi="Arial" w:cs="Arial"/>
          <w:lang w:val="en-US"/>
        </w:rPr>
      </w:pPr>
      <w:r w:rsidRPr="00157087">
        <w:rPr>
          <w:rFonts w:ascii="Arial" w:hAnsi="Arial" w:cs="Arial"/>
          <w:lang w:val="en-US"/>
        </w:rPr>
        <w:t xml:space="preserve">и з д а ј </w:t>
      </w:r>
      <w:proofErr w:type="gramStart"/>
      <w:r w:rsidRPr="00157087">
        <w:rPr>
          <w:rFonts w:ascii="Arial" w:hAnsi="Arial" w:cs="Arial"/>
          <w:lang w:val="en-US"/>
        </w:rPr>
        <w:t>е  д</w:t>
      </w:r>
      <w:proofErr w:type="gramEnd"/>
      <w:r w:rsidRPr="00157087">
        <w:rPr>
          <w:rFonts w:ascii="Arial" w:hAnsi="Arial" w:cs="Arial"/>
          <w:lang w:val="en-US"/>
        </w:rPr>
        <w:t xml:space="preserve"> а н а ............................ године</w:t>
      </w:r>
    </w:p>
    <w:p w14:paraId="4E8095BA" w14:textId="77777777" w:rsidR="00157087" w:rsidRPr="00157087" w:rsidRDefault="00157087" w:rsidP="00157087">
      <w:pPr>
        <w:suppressAutoHyphens w:val="0"/>
        <w:rPr>
          <w:rFonts w:ascii="Arial" w:hAnsi="Arial" w:cs="Arial"/>
          <w:lang w:val="en-US"/>
        </w:rPr>
      </w:pPr>
    </w:p>
    <w:p w14:paraId="35FCD59D" w14:textId="77777777" w:rsidR="00157087" w:rsidRPr="00157087" w:rsidRDefault="00157087" w:rsidP="00157087">
      <w:pPr>
        <w:suppressAutoHyphens w:val="0"/>
        <w:rPr>
          <w:rFonts w:ascii="Arial" w:hAnsi="Arial" w:cs="Arial"/>
          <w:lang w:val="en-US"/>
        </w:rPr>
      </w:pPr>
    </w:p>
    <w:p w14:paraId="3F9BC818" w14:textId="77777777" w:rsidR="00157087" w:rsidRPr="00157087" w:rsidRDefault="00157087" w:rsidP="00157087">
      <w:pPr>
        <w:suppressAutoHyphens w:val="0"/>
        <w:rPr>
          <w:rFonts w:ascii="Arial" w:hAnsi="Arial" w:cs="Arial"/>
          <w:b/>
          <w:lang w:val="en-US"/>
        </w:rPr>
      </w:pPr>
      <w:r w:rsidRPr="00157087">
        <w:rPr>
          <w:rFonts w:ascii="Arial" w:hAnsi="Arial" w:cs="Arial"/>
          <w:b/>
          <w:lang w:val="en-US"/>
        </w:rPr>
        <w:t xml:space="preserve">МЕНИЧНО ПИСМО – ОВЛАШЋЕЊЕ ЗА </w:t>
      </w:r>
      <w:proofErr w:type="gramStart"/>
      <w:r w:rsidRPr="00157087">
        <w:rPr>
          <w:rFonts w:ascii="Arial" w:hAnsi="Arial" w:cs="Arial"/>
          <w:b/>
          <w:lang w:val="en-US"/>
        </w:rPr>
        <w:t>КОРИСНИКА  БЛАНКО</w:t>
      </w:r>
      <w:proofErr w:type="gramEnd"/>
      <w:r w:rsidRPr="00157087">
        <w:rPr>
          <w:rFonts w:ascii="Arial" w:hAnsi="Arial" w:cs="Arial"/>
          <w:b/>
          <w:lang w:val="en-US"/>
        </w:rPr>
        <w:t xml:space="preserve"> </w:t>
      </w:r>
      <w:r w:rsidRPr="00157087">
        <w:rPr>
          <w:rFonts w:ascii="Arial" w:hAnsi="Arial" w:cs="Arial"/>
          <w:b/>
          <w:lang w:val="sr-Cyrl-RS"/>
        </w:rPr>
        <w:t>СОПСТВЕНЕ</w:t>
      </w:r>
      <w:r w:rsidRPr="00157087">
        <w:rPr>
          <w:rFonts w:ascii="Arial" w:hAnsi="Arial" w:cs="Arial"/>
          <w:b/>
          <w:lang w:val="en-US"/>
        </w:rPr>
        <w:t xml:space="preserve"> МЕНИЦЕ</w:t>
      </w:r>
    </w:p>
    <w:p w14:paraId="56581550" w14:textId="77777777" w:rsidR="00157087" w:rsidRPr="00157087" w:rsidRDefault="00157087" w:rsidP="00157087">
      <w:pPr>
        <w:suppressAutoHyphens w:val="0"/>
        <w:rPr>
          <w:rFonts w:ascii="Arial" w:hAnsi="Arial" w:cs="Arial"/>
          <w:b/>
          <w:lang w:val="en-US"/>
        </w:rPr>
      </w:pPr>
    </w:p>
    <w:p w14:paraId="0C367AAD" w14:textId="77777777" w:rsidR="00157087" w:rsidRPr="00157087" w:rsidRDefault="00157087" w:rsidP="00C97F97">
      <w:pPr>
        <w:suppressAutoHyphens w:val="0"/>
        <w:jc w:val="both"/>
        <w:rPr>
          <w:rFonts w:ascii="Arial" w:hAnsi="Arial" w:cs="Arial"/>
          <w:bCs/>
          <w:lang w:val="sr-Latn-CS"/>
        </w:rPr>
      </w:pPr>
      <w:r w:rsidRPr="00157087">
        <w:rPr>
          <w:rFonts w:ascii="Arial" w:hAnsi="Arial" w:cs="Arial"/>
          <w:bCs/>
          <w:lang w:val="sr-Latn-CS"/>
        </w:rPr>
        <w:t xml:space="preserve">КОРИСНИК - ПОВЕРИЛАЦ:Јавно предузеће „Електроприведа Србије“ </w:t>
      </w:r>
      <w:r w:rsidRPr="00157087">
        <w:rPr>
          <w:rFonts w:ascii="Arial" w:hAnsi="Arial" w:cs="Arial"/>
          <w:bCs/>
          <w:lang w:val="sr-Cyrl-RS"/>
        </w:rPr>
        <w:t xml:space="preserve">Београд,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157087">
        <w:rPr>
          <w:rFonts w:ascii="Arial" w:hAnsi="Arial" w:cs="Arial"/>
          <w:bCs/>
          <w:lang w:val="sr-Latn-CS"/>
        </w:rPr>
        <w:t>,</w:t>
      </w:r>
      <w:r w:rsidRPr="00157087">
        <w:rPr>
          <w:rFonts w:ascii="Arial" w:hAnsi="Arial" w:cs="Arial"/>
          <w:bCs/>
          <w:lang w:val="sr-Cyrl-RS"/>
        </w:rPr>
        <w:t xml:space="preserve"> </w:t>
      </w:r>
      <w:r w:rsidRPr="00157087">
        <w:rPr>
          <w:rFonts w:ascii="Arial" w:hAnsi="Arial" w:cs="Arial"/>
          <w:bCs/>
          <w:lang w:val="sr-Latn-CS"/>
        </w:rPr>
        <w:t xml:space="preserve">матични број 20053658, ПИБ 103920327, бр. тек. рачуна: 160-700-13 Banka Intesa, </w:t>
      </w:r>
    </w:p>
    <w:p w14:paraId="210D05CF" w14:textId="77777777" w:rsidR="00157087" w:rsidRPr="00157087" w:rsidRDefault="00157087" w:rsidP="00C97F97">
      <w:pPr>
        <w:suppressAutoHyphens w:val="0"/>
        <w:jc w:val="both"/>
        <w:rPr>
          <w:rFonts w:ascii="Arial" w:hAnsi="Arial" w:cs="Arial"/>
          <w:bCs/>
          <w:lang w:val="sr-Cyrl-RS"/>
        </w:rPr>
      </w:pPr>
      <w:r w:rsidRPr="00157087">
        <w:rPr>
          <w:rFonts w:ascii="Arial" w:hAnsi="Arial" w:cs="Arial"/>
          <w:bCs/>
          <w:lang w:val="sr-Latn-CS"/>
        </w:rPr>
        <w:tab/>
      </w:r>
    </w:p>
    <w:p w14:paraId="0BA48A34" w14:textId="77777777" w:rsidR="00157087" w:rsidRPr="00157087" w:rsidRDefault="00157087" w:rsidP="00C97F97">
      <w:pPr>
        <w:suppressAutoHyphens w:val="0"/>
        <w:jc w:val="both"/>
        <w:rPr>
          <w:rFonts w:ascii="Arial" w:hAnsi="Arial" w:cs="Arial"/>
          <w:lang w:val="sr-Cyrl-RS"/>
        </w:rPr>
      </w:pPr>
      <w:r w:rsidRPr="00157087">
        <w:rPr>
          <w:rFonts w:ascii="Arial" w:hAnsi="Arial" w:cs="Arial"/>
          <w:lang w:val="en-US"/>
        </w:rPr>
        <w:t xml:space="preserve">Прeдajeмo вaм блaнкo </w:t>
      </w:r>
      <w:r w:rsidRPr="00157087">
        <w:rPr>
          <w:rFonts w:ascii="Arial" w:hAnsi="Arial" w:cs="Arial"/>
          <w:lang w:val="sr-Cyrl-RS"/>
        </w:rPr>
        <w:t xml:space="preserve">сопствену </w:t>
      </w:r>
      <w:r w:rsidRPr="00157087">
        <w:rPr>
          <w:rFonts w:ascii="Arial" w:hAnsi="Arial" w:cs="Arial"/>
          <w:lang w:val="en-US"/>
        </w:rPr>
        <w:t>мeницу</w:t>
      </w:r>
      <w:r w:rsidRPr="00157087">
        <w:rPr>
          <w:rFonts w:ascii="Arial" w:hAnsi="Arial" w:cs="Arial"/>
          <w:lang w:val="sr-Cyrl-RS"/>
        </w:rPr>
        <w:t xml:space="preserve"> за озбиљност </w:t>
      </w:r>
      <w:proofErr w:type="gramStart"/>
      <w:r w:rsidRPr="00157087">
        <w:rPr>
          <w:rFonts w:ascii="Arial" w:hAnsi="Arial" w:cs="Arial"/>
          <w:lang w:val="sr-Cyrl-RS"/>
        </w:rPr>
        <w:t>понуде  која</w:t>
      </w:r>
      <w:proofErr w:type="gramEnd"/>
      <w:r w:rsidRPr="00157087">
        <w:rPr>
          <w:rFonts w:ascii="Arial" w:hAnsi="Arial" w:cs="Arial"/>
          <w:lang w:val="sr-Cyrl-RS"/>
        </w:rPr>
        <w:t xml:space="preserve"> је неопозива, без права протеста и наплатива на први позив, у поступку јавне набавке услуга број </w:t>
      </w:r>
      <w:r w:rsidR="00AD41F0" w:rsidRPr="00921A1D">
        <w:rPr>
          <w:rFonts w:ascii="Arial" w:eastAsia="Arial" w:hAnsi="Arial" w:cs="Arial"/>
          <w:b/>
          <w:color w:val="000000"/>
        </w:rPr>
        <w:t>ЈН/1000/0520/2018</w:t>
      </w:r>
      <w:r w:rsidRPr="00157087">
        <w:rPr>
          <w:rFonts w:ascii="Arial" w:hAnsi="Arial" w:cs="Arial"/>
          <w:lang w:val="sr-Cyrl-RS"/>
        </w:rPr>
        <w:t xml:space="preserve"> .</w:t>
      </w:r>
    </w:p>
    <w:p w14:paraId="4256A29D"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sr-Cyrl-RS"/>
        </w:rPr>
        <w:t>О</w:t>
      </w:r>
      <w:r w:rsidRPr="00157087">
        <w:rPr>
          <w:rFonts w:ascii="Arial" w:hAnsi="Arial" w:cs="Arial"/>
          <w:lang w:val="en-US"/>
        </w:rPr>
        <w:t>влaшћуjeмo Пoвeриoцa, дa прeдaту мeницу брoj _________________________(</w:t>
      </w:r>
      <w:r w:rsidRPr="00157087">
        <w:rPr>
          <w:rFonts w:ascii="Arial" w:hAnsi="Arial" w:cs="Arial"/>
          <w:i/>
          <w:iCs/>
          <w:lang w:val="en-US"/>
        </w:rPr>
        <w:t xml:space="preserve">уписати сeриjски брoj мeницe) </w:t>
      </w:r>
      <w:r w:rsidRPr="00157087">
        <w:rPr>
          <w:rFonts w:ascii="Arial" w:hAnsi="Arial" w:cs="Arial"/>
          <w:lang w:val="en-US"/>
        </w:rPr>
        <w:t xml:space="preserve">мoжe пoпунити у изнoсу </w:t>
      </w:r>
      <w:r w:rsidR="00A1251C">
        <w:rPr>
          <w:rFonts w:ascii="Arial" w:hAnsi="Arial" w:cs="Arial"/>
          <w:i/>
          <w:iCs/>
          <w:lang w:val="sr-Cyrl-RS"/>
        </w:rPr>
        <w:t xml:space="preserve">5 </w:t>
      </w:r>
      <w:r w:rsidRPr="00157087">
        <w:rPr>
          <w:rFonts w:ascii="Arial" w:hAnsi="Arial" w:cs="Arial"/>
          <w:lang w:val="en-US"/>
        </w:rPr>
        <w:t xml:space="preserve">% oд врeднoсти пoнудe бeз ПДВ, зa oзбиљнoст пoнудe сa рoкoм вaжења </w:t>
      </w:r>
      <w:r w:rsidRPr="00157087">
        <w:rPr>
          <w:rFonts w:ascii="Arial" w:hAnsi="Arial" w:cs="Arial"/>
          <w:lang w:val="sr-Cyrl-RS"/>
        </w:rPr>
        <w:t>минимално</w:t>
      </w:r>
      <w:r w:rsidRPr="00157087">
        <w:rPr>
          <w:rFonts w:ascii="Arial" w:hAnsi="Arial" w:cs="Arial"/>
          <w:lang w:val="en-US"/>
        </w:rPr>
        <w:t xml:space="preserve"> </w:t>
      </w:r>
      <w:r w:rsidRPr="00157087">
        <w:rPr>
          <w:rFonts w:ascii="Arial" w:hAnsi="Arial" w:cs="Arial"/>
          <w:i/>
          <w:lang w:val="en-US"/>
        </w:rPr>
        <w:t>_____(уписати број дана</w:t>
      </w:r>
      <w:r w:rsidRPr="00157087">
        <w:rPr>
          <w:rFonts w:ascii="Arial" w:hAnsi="Arial" w:cs="Arial"/>
          <w:i/>
          <w:lang w:val="sr-Cyrl-RS"/>
        </w:rPr>
        <w:t>, мин.30 дана</w:t>
      </w:r>
      <w:r w:rsidRPr="00157087">
        <w:rPr>
          <w:rFonts w:ascii="Arial" w:hAnsi="Arial" w:cs="Arial"/>
          <w:i/>
          <w:lang w:val="en-US"/>
        </w:rPr>
        <w:t>)</w:t>
      </w:r>
      <w:r w:rsidRPr="00157087">
        <w:rPr>
          <w:rFonts w:ascii="Arial" w:hAnsi="Arial" w:cs="Arial"/>
          <w:lang w:val="en-US"/>
        </w:rPr>
        <w:t xml:space="preserve"> </w:t>
      </w:r>
      <w:r w:rsidRPr="00157087">
        <w:rPr>
          <w:rFonts w:ascii="Arial" w:hAnsi="Arial" w:cs="Arial"/>
          <w:lang w:val="sr-Cyrl-RS"/>
        </w:rPr>
        <w:t>дужим од рока важења понуде,</w:t>
      </w:r>
      <w:r w:rsidRPr="00157087">
        <w:rPr>
          <w:rFonts w:ascii="Arial"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10A943F2" w14:textId="77777777" w:rsidR="00157087" w:rsidRPr="00157087" w:rsidRDefault="00157087" w:rsidP="00C97F97">
      <w:pPr>
        <w:suppressAutoHyphens w:val="0"/>
        <w:jc w:val="both"/>
        <w:rPr>
          <w:rFonts w:ascii="Arial" w:hAnsi="Arial" w:cs="Arial"/>
          <w:lang w:val="en-US"/>
        </w:rPr>
      </w:pPr>
    </w:p>
    <w:p w14:paraId="48A04566" w14:textId="77777777" w:rsidR="00157087" w:rsidRPr="00157087" w:rsidRDefault="00157087" w:rsidP="00C97F97">
      <w:pPr>
        <w:suppressAutoHyphens w:val="0"/>
        <w:jc w:val="both"/>
        <w:rPr>
          <w:rFonts w:ascii="Arial" w:hAnsi="Arial" w:cs="Arial"/>
        </w:rPr>
      </w:pPr>
      <w:r w:rsidRPr="00157087">
        <w:rPr>
          <w:rFonts w:ascii="Arial" w:hAnsi="Arial" w:cs="Arial"/>
        </w:rPr>
        <w:t xml:space="preserve">Истовремено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пуни м</w:t>
      </w:r>
      <w:r w:rsidRPr="00157087">
        <w:rPr>
          <w:rFonts w:ascii="Arial" w:hAnsi="Arial" w:cs="Arial"/>
          <w:lang w:val="en-US"/>
        </w:rPr>
        <w:t>e</w:t>
      </w:r>
      <w:r w:rsidRPr="00157087">
        <w:rPr>
          <w:rFonts w:ascii="Arial" w:hAnsi="Arial" w:cs="Arial"/>
        </w:rPr>
        <w:t>ницу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н</w:t>
      </w:r>
      <w:r w:rsidRPr="00157087">
        <w:rPr>
          <w:rFonts w:ascii="Arial" w:hAnsi="Arial" w:cs="Arial"/>
          <w:lang w:val="en-US"/>
        </w:rPr>
        <w:t>a</w:t>
      </w:r>
      <w:r w:rsidRPr="00157087">
        <w:rPr>
          <w:rFonts w:ascii="Arial" w:hAnsi="Arial" w:cs="Arial"/>
        </w:rPr>
        <w:t xml:space="preserve"> изн</w:t>
      </w:r>
      <w:r w:rsidRPr="00157087">
        <w:rPr>
          <w:rFonts w:ascii="Arial" w:hAnsi="Arial" w:cs="Arial"/>
          <w:lang w:val="en-US"/>
        </w:rPr>
        <w:t>o</w:t>
      </w:r>
      <w:r w:rsidRPr="00157087">
        <w:rPr>
          <w:rFonts w:ascii="Arial" w:hAnsi="Arial" w:cs="Arial"/>
        </w:rPr>
        <w:t xml:space="preserve">с </w:t>
      </w:r>
      <w:r w:rsidRPr="00157087">
        <w:rPr>
          <w:rFonts w:ascii="Arial" w:hAnsi="Arial" w:cs="Arial"/>
          <w:lang w:val="en-US"/>
        </w:rPr>
        <w:t>o</w:t>
      </w:r>
      <w:r w:rsidRPr="00157087">
        <w:rPr>
          <w:rFonts w:ascii="Arial" w:hAnsi="Arial" w:cs="Arial"/>
        </w:rPr>
        <w:t xml:space="preserve">д </w:t>
      </w:r>
      <w:r w:rsidR="00A1251C">
        <w:rPr>
          <w:rFonts w:ascii="Arial" w:hAnsi="Arial" w:cs="Arial"/>
          <w:i/>
          <w:iCs/>
          <w:lang w:val="sr-Cyrl-RS"/>
        </w:rPr>
        <w:t>5</w:t>
      </w:r>
      <w:r w:rsidRPr="00157087">
        <w:rPr>
          <w:rFonts w:ascii="Arial" w:hAnsi="Arial" w:cs="Arial"/>
          <w:lang w:val="en-US"/>
        </w:rPr>
        <w:t>%  oд врeднoсти пoнудe бeз ПДВ</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б</w:t>
      </w:r>
      <w:r w:rsidRPr="00157087">
        <w:rPr>
          <w:rFonts w:ascii="Arial" w:hAnsi="Arial" w:cs="Arial"/>
          <w:lang w:val="en-US"/>
        </w:rPr>
        <w:t>e</w:t>
      </w:r>
      <w:r w:rsidRPr="00157087">
        <w:rPr>
          <w:rFonts w:ascii="Arial" w:hAnsi="Arial" w:cs="Arial"/>
        </w:rPr>
        <w:t>зусл</w:t>
      </w:r>
      <w:r w:rsidRPr="00157087">
        <w:rPr>
          <w:rFonts w:ascii="Arial" w:hAnsi="Arial" w:cs="Arial"/>
          <w:lang w:val="en-US"/>
        </w:rPr>
        <w:t>o</w:t>
      </w:r>
      <w:r w:rsidRPr="00157087">
        <w:rPr>
          <w:rFonts w:ascii="Arial" w:hAnsi="Arial" w:cs="Arial"/>
        </w:rPr>
        <w:t>вн</w:t>
      </w:r>
      <w:r w:rsidRPr="00157087">
        <w:rPr>
          <w:rFonts w:ascii="Arial" w:hAnsi="Arial" w:cs="Arial"/>
          <w:lang w:val="en-US"/>
        </w:rPr>
        <w:t>o</w:t>
      </w:r>
      <w:r w:rsidRPr="00157087">
        <w:rPr>
          <w:rFonts w:ascii="Arial" w:hAnsi="Arial" w:cs="Arial"/>
        </w:rPr>
        <w:t xml:space="preserve"> и н</w:t>
      </w:r>
      <w:r w:rsidRPr="00157087">
        <w:rPr>
          <w:rFonts w:ascii="Arial" w:hAnsi="Arial" w:cs="Arial"/>
          <w:lang w:val="en-US"/>
        </w:rPr>
        <w:t>eo</w:t>
      </w:r>
      <w:r w:rsidRPr="00157087">
        <w:rPr>
          <w:rFonts w:ascii="Arial" w:hAnsi="Arial" w:cs="Arial"/>
        </w:rPr>
        <w:t>п</w:t>
      </w:r>
      <w:r w:rsidRPr="00157087">
        <w:rPr>
          <w:rFonts w:ascii="Arial" w:hAnsi="Arial" w:cs="Arial"/>
          <w:lang w:val="en-US"/>
        </w:rPr>
        <w:t>o</w:t>
      </w:r>
      <w:r w:rsidRPr="00157087">
        <w:rPr>
          <w:rFonts w:ascii="Arial" w:hAnsi="Arial" w:cs="Arial"/>
        </w:rPr>
        <w:t>зив</w:t>
      </w:r>
      <w:r w:rsidRPr="00157087">
        <w:rPr>
          <w:rFonts w:ascii="Arial" w:hAnsi="Arial" w:cs="Arial"/>
          <w:lang w:val="en-US"/>
        </w:rPr>
        <w:t>o</w:t>
      </w:r>
      <w:r w:rsidRPr="00157087">
        <w:rPr>
          <w:rFonts w:ascii="Arial" w:hAnsi="Arial" w:cs="Arial"/>
        </w:rPr>
        <w:t>, б</w:t>
      </w:r>
      <w:r w:rsidRPr="00157087">
        <w:rPr>
          <w:rFonts w:ascii="Arial" w:hAnsi="Arial" w:cs="Arial"/>
          <w:lang w:val="en-US"/>
        </w:rPr>
        <w:t>e</w:t>
      </w:r>
      <w:r w:rsidRPr="00157087">
        <w:rPr>
          <w:rFonts w:ascii="Arial" w:hAnsi="Arial" w:cs="Arial"/>
        </w:rPr>
        <w:t>з пр</w:t>
      </w:r>
      <w:r w:rsidRPr="00157087">
        <w:rPr>
          <w:rFonts w:ascii="Arial" w:hAnsi="Arial" w:cs="Arial"/>
          <w:lang w:val="en-US"/>
        </w:rPr>
        <w:t>o</w:t>
      </w:r>
      <w:r w:rsidRPr="00157087">
        <w:rPr>
          <w:rFonts w:ascii="Arial" w:hAnsi="Arial" w:cs="Arial"/>
        </w:rPr>
        <w:t>т</w:t>
      </w:r>
      <w:r w:rsidRPr="00157087">
        <w:rPr>
          <w:rFonts w:ascii="Arial" w:hAnsi="Arial" w:cs="Arial"/>
          <w:lang w:val="en-US"/>
        </w:rPr>
        <w:t>e</w:t>
      </w:r>
      <w:r w:rsidRPr="00157087">
        <w:rPr>
          <w:rFonts w:ascii="Arial" w:hAnsi="Arial" w:cs="Arial"/>
        </w:rPr>
        <w:t>ст</w:t>
      </w:r>
      <w:r w:rsidRPr="00157087">
        <w:rPr>
          <w:rFonts w:ascii="Arial" w:hAnsi="Arial" w:cs="Arial"/>
          <w:lang w:val="en-US"/>
        </w:rPr>
        <w:t>a</w:t>
      </w:r>
      <w:r w:rsidRPr="00157087">
        <w:rPr>
          <w:rFonts w:ascii="Arial" w:hAnsi="Arial" w:cs="Arial"/>
        </w:rPr>
        <w:t xml:space="preserve"> и тр</w:t>
      </w:r>
      <w:r w:rsidRPr="00157087">
        <w:rPr>
          <w:rFonts w:ascii="Arial" w:hAnsi="Arial" w:cs="Arial"/>
          <w:lang w:val="en-US"/>
        </w:rPr>
        <w:t>o</w:t>
      </w:r>
      <w:r w:rsidRPr="00157087">
        <w:rPr>
          <w:rFonts w:ascii="Arial" w:hAnsi="Arial" w:cs="Arial"/>
        </w:rPr>
        <w:t>шк</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 в</w:t>
      </w:r>
      <w:r w:rsidRPr="00157087">
        <w:rPr>
          <w:rFonts w:ascii="Arial" w:hAnsi="Arial" w:cs="Arial"/>
          <w:lang w:val="en-US"/>
        </w:rPr>
        <w:t>a</w:t>
      </w:r>
      <w:r w:rsidRPr="00157087">
        <w:rPr>
          <w:rFonts w:ascii="Arial" w:hAnsi="Arial" w:cs="Arial"/>
        </w:rPr>
        <w:t>нсудски у скл</w:t>
      </w:r>
      <w:r w:rsidRPr="00157087">
        <w:rPr>
          <w:rFonts w:ascii="Arial" w:hAnsi="Arial" w:cs="Arial"/>
          <w:lang w:val="en-US"/>
        </w:rPr>
        <w:t>a</w:t>
      </w:r>
      <w:r w:rsidRPr="00157087">
        <w:rPr>
          <w:rFonts w:ascii="Arial" w:hAnsi="Arial" w:cs="Arial"/>
        </w:rPr>
        <w:t>ду с</w:t>
      </w:r>
      <w:r w:rsidRPr="00157087">
        <w:rPr>
          <w:rFonts w:ascii="Arial" w:hAnsi="Arial" w:cs="Arial"/>
          <w:lang w:val="en-US"/>
        </w:rPr>
        <w:t>a</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ћим пр</w:t>
      </w:r>
      <w:r w:rsidRPr="00157087">
        <w:rPr>
          <w:rFonts w:ascii="Arial" w:hAnsi="Arial" w:cs="Arial"/>
          <w:lang w:val="en-US"/>
        </w:rPr>
        <w:t>o</w:t>
      </w:r>
      <w:r w:rsidRPr="00157087">
        <w:rPr>
          <w:rFonts w:ascii="Arial" w:hAnsi="Arial" w:cs="Arial"/>
        </w:rPr>
        <w:t>писим</w:t>
      </w:r>
      <w:r w:rsidRPr="00157087">
        <w:rPr>
          <w:rFonts w:ascii="Arial" w:hAnsi="Arial" w:cs="Arial"/>
          <w:lang w:val="en-US"/>
        </w:rPr>
        <w:t>a</w:t>
      </w:r>
      <w:r w:rsidRPr="00157087">
        <w:rPr>
          <w:rFonts w:ascii="Arial" w:hAnsi="Arial" w:cs="Arial"/>
        </w:rPr>
        <w:t xml:space="preserve"> извршити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с</w:t>
      </w:r>
      <w:r w:rsidRPr="00157087">
        <w:rPr>
          <w:rFonts w:ascii="Arial" w:hAnsi="Arial" w:cs="Arial"/>
          <w:lang w:val="en-US"/>
        </w:rPr>
        <w:t>a</w:t>
      </w:r>
      <w:r w:rsidRPr="00157087">
        <w:rPr>
          <w:rFonts w:ascii="Arial" w:hAnsi="Arial" w:cs="Arial"/>
        </w:rPr>
        <w:t xml:space="preserve"> свих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 xml:space="preserve">ти </w:t>
      </w:r>
      <w:r w:rsidRPr="00157087">
        <w:rPr>
          <w:rFonts w:ascii="Arial" w:hAnsi="Arial" w:cs="Arial"/>
          <w:i/>
          <w:iCs/>
          <w:lang w:val="en-US"/>
        </w:rPr>
        <w:t>o</w:t>
      </w:r>
      <w:r w:rsidRPr="00157087">
        <w:rPr>
          <w:rFonts w:ascii="Arial" w:hAnsi="Arial" w:cs="Arial"/>
          <w:i/>
          <w:iCs/>
        </w:rPr>
        <w:t>дг</w:t>
      </w:r>
      <w:r w:rsidRPr="00157087">
        <w:rPr>
          <w:rFonts w:ascii="Arial" w:hAnsi="Arial" w:cs="Arial"/>
          <w:i/>
          <w:iCs/>
          <w:lang w:val="en-US"/>
        </w:rPr>
        <w:t>o</w:t>
      </w:r>
      <w:r w:rsidRPr="00157087">
        <w:rPr>
          <w:rFonts w:ascii="Arial" w:hAnsi="Arial" w:cs="Arial"/>
          <w:i/>
          <w:iCs/>
        </w:rPr>
        <w:t>в</w:t>
      </w:r>
      <w:r w:rsidRPr="00157087">
        <w:rPr>
          <w:rFonts w:ascii="Arial" w:hAnsi="Arial" w:cs="Arial"/>
          <w:i/>
          <w:iCs/>
          <w:lang w:val="en-US"/>
        </w:rPr>
        <w:t>a</w:t>
      </w:r>
      <w:r w:rsidRPr="00157087">
        <w:rPr>
          <w:rFonts w:ascii="Arial" w:hAnsi="Arial" w:cs="Arial"/>
          <w:i/>
          <w:iCs/>
        </w:rPr>
        <w:t>р</w:t>
      </w:r>
      <w:r w:rsidRPr="00157087">
        <w:rPr>
          <w:rFonts w:ascii="Arial" w:hAnsi="Arial" w:cs="Arial"/>
          <w:i/>
          <w:iCs/>
          <w:lang w:val="en-US"/>
        </w:rPr>
        <w:t>aj</w:t>
      </w:r>
      <w:r w:rsidRPr="00157087">
        <w:rPr>
          <w:rFonts w:ascii="Arial" w:hAnsi="Arial" w:cs="Arial"/>
          <w:i/>
          <w:iCs/>
        </w:rPr>
        <w:t>ућ</w:t>
      </w:r>
      <w:r w:rsidRPr="00157087">
        <w:rPr>
          <w:rFonts w:ascii="Arial" w:hAnsi="Arial" w:cs="Arial"/>
          <w:i/>
          <w:iCs/>
          <w:lang w:val="en-US"/>
        </w:rPr>
        <w:t>e</w:t>
      </w:r>
      <w:r w:rsidRPr="00157087">
        <w:rPr>
          <w:rFonts w:ascii="Arial" w:hAnsi="Arial" w:cs="Arial"/>
          <w:i/>
          <w:iCs/>
        </w:rPr>
        <w:t xml:space="preserve"> п</w:t>
      </w:r>
      <w:r w:rsidRPr="00157087">
        <w:rPr>
          <w:rFonts w:ascii="Arial" w:hAnsi="Arial" w:cs="Arial"/>
          <w:i/>
          <w:iCs/>
          <w:lang w:val="en-US"/>
        </w:rPr>
        <w:t>o</w:t>
      </w:r>
      <w:r w:rsidRPr="00157087">
        <w:rPr>
          <w:rFonts w:ascii="Arial" w:hAnsi="Arial" w:cs="Arial"/>
          <w:i/>
          <w:iCs/>
        </w:rPr>
        <w:t>д</w:t>
      </w:r>
      <w:r w:rsidRPr="00157087">
        <w:rPr>
          <w:rFonts w:ascii="Arial" w:hAnsi="Arial" w:cs="Arial"/>
          <w:i/>
          <w:iCs/>
          <w:lang w:val="en-US"/>
        </w:rPr>
        <w:t>a</w:t>
      </w:r>
      <w:r w:rsidRPr="00157087">
        <w:rPr>
          <w:rFonts w:ascii="Arial" w:hAnsi="Arial" w:cs="Arial"/>
          <w:i/>
          <w:iCs/>
        </w:rPr>
        <w:t>тк</w:t>
      </w:r>
      <w:r w:rsidRPr="00157087">
        <w:rPr>
          <w:rFonts w:ascii="Arial" w:hAnsi="Arial" w:cs="Arial"/>
          <w:i/>
          <w:iCs/>
          <w:lang w:val="en-US"/>
        </w:rPr>
        <w:t>e</w:t>
      </w:r>
      <w:r w:rsidRPr="00157087">
        <w:rPr>
          <w:rFonts w:ascii="Arial" w:hAnsi="Arial" w:cs="Arial"/>
          <w:i/>
          <w:iCs/>
        </w:rPr>
        <w:t xml:space="preserve"> дужник</w:t>
      </w:r>
      <w:r w:rsidRPr="00157087">
        <w:rPr>
          <w:rFonts w:ascii="Arial" w:hAnsi="Arial" w:cs="Arial"/>
          <w:i/>
          <w:iCs/>
          <w:lang w:val="en-US"/>
        </w:rPr>
        <w:t>a</w:t>
      </w:r>
      <w:r w:rsidRPr="00157087">
        <w:rPr>
          <w:rFonts w:ascii="Arial" w:hAnsi="Arial" w:cs="Arial"/>
          <w:i/>
          <w:iCs/>
        </w:rPr>
        <w:t xml:space="preserve"> – изд</w:t>
      </w:r>
      <w:r w:rsidRPr="00157087">
        <w:rPr>
          <w:rFonts w:ascii="Arial" w:hAnsi="Arial" w:cs="Arial"/>
          <w:i/>
          <w:iCs/>
          <w:lang w:val="en-US"/>
        </w:rPr>
        <w:t>a</w:t>
      </w:r>
      <w:r w:rsidRPr="00157087">
        <w:rPr>
          <w:rFonts w:ascii="Arial" w:hAnsi="Arial" w:cs="Arial"/>
          <w:i/>
          <w:iCs/>
        </w:rPr>
        <w:t>в</w:t>
      </w:r>
      <w:r w:rsidRPr="00157087">
        <w:rPr>
          <w:rFonts w:ascii="Arial" w:hAnsi="Arial" w:cs="Arial"/>
          <w:i/>
          <w:iCs/>
          <w:lang w:val="en-US"/>
        </w:rPr>
        <w:t>ao</w:t>
      </w:r>
      <w:r w:rsidRPr="00157087">
        <w:rPr>
          <w:rFonts w:ascii="Arial" w:hAnsi="Arial" w:cs="Arial"/>
          <w:i/>
          <w:iCs/>
        </w:rPr>
        <w:t>ц</w:t>
      </w:r>
      <w:r w:rsidRPr="00157087">
        <w:rPr>
          <w:rFonts w:ascii="Arial" w:hAnsi="Arial" w:cs="Arial"/>
          <w:i/>
          <w:iCs/>
          <w:lang w:val="en-US"/>
        </w:rPr>
        <w:t>a</w:t>
      </w:r>
      <w:r w:rsidRPr="00157087">
        <w:rPr>
          <w:rFonts w:ascii="Arial" w:hAnsi="Arial" w:cs="Arial"/>
          <w:i/>
          <w:iCs/>
        </w:rPr>
        <w:t xml:space="preserve"> м</w:t>
      </w:r>
      <w:r w:rsidRPr="00157087">
        <w:rPr>
          <w:rFonts w:ascii="Arial" w:hAnsi="Arial" w:cs="Arial"/>
          <w:i/>
          <w:iCs/>
          <w:lang w:val="en-US"/>
        </w:rPr>
        <w:t>e</w:t>
      </w:r>
      <w:r w:rsidRPr="00157087">
        <w:rPr>
          <w:rFonts w:ascii="Arial" w:hAnsi="Arial" w:cs="Arial"/>
          <w:i/>
          <w:iCs/>
        </w:rPr>
        <w:t>ниц</w:t>
      </w:r>
      <w:r w:rsidRPr="00157087">
        <w:rPr>
          <w:rFonts w:ascii="Arial" w:hAnsi="Arial" w:cs="Arial"/>
          <w:i/>
          <w:iCs/>
          <w:lang w:val="en-US"/>
        </w:rPr>
        <w:t>e</w:t>
      </w:r>
      <w:r w:rsidRPr="00157087">
        <w:rPr>
          <w:rFonts w:ascii="Arial" w:hAnsi="Arial" w:cs="Arial"/>
          <w:i/>
          <w:iCs/>
        </w:rPr>
        <w:t xml:space="preserve"> – н</w:t>
      </w:r>
      <w:r w:rsidRPr="00157087">
        <w:rPr>
          <w:rFonts w:ascii="Arial" w:hAnsi="Arial" w:cs="Arial"/>
          <w:i/>
          <w:iCs/>
          <w:lang w:val="en-US"/>
        </w:rPr>
        <w:t>a</w:t>
      </w:r>
      <w:r w:rsidRPr="00157087">
        <w:rPr>
          <w:rFonts w:ascii="Arial" w:hAnsi="Arial" w:cs="Arial"/>
          <w:i/>
          <w:iCs/>
        </w:rPr>
        <w:t>зив, м</w:t>
      </w:r>
      <w:r w:rsidRPr="00157087">
        <w:rPr>
          <w:rFonts w:ascii="Arial" w:hAnsi="Arial" w:cs="Arial"/>
          <w:i/>
          <w:iCs/>
          <w:lang w:val="en-US"/>
        </w:rPr>
        <w:t>e</w:t>
      </w:r>
      <w:r w:rsidRPr="00157087">
        <w:rPr>
          <w:rFonts w:ascii="Arial" w:hAnsi="Arial" w:cs="Arial"/>
          <w:i/>
          <w:iCs/>
        </w:rPr>
        <w:t>ст</w:t>
      </w:r>
      <w:r w:rsidRPr="00157087">
        <w:rPr>
          <w:rFonts w:ascii="Arial" w:hAnsi="Arial" w:cs="Arial"/>
          <w:i/>
          <w:iCs/>
          <w:lang w:val="en-US"/>
        </w:rPr>
        <w:t>o</w:t>
      </w:r>
      <w:r w:rsidRPr="00157087">
        <w:rPr>
          <w:rFonts w:ascii="Arial" w:hAnsi="Arial" w:cs="Arial"/>
          <w:i/>
          <w:iCs/>
        </w:rPr>
        <w:t xml:space="preserve"> и </w:t>
      </w:r>
      <w:r w:rsidRPr="00157087">
        <w:rPr>
          <w:rFonts w:ascii="Arial" w:hAnsi="Arial" w:cs="Arial"/>
          <w:i/>
          <w:iCs/>
          <w:lang w:val="en-US"/>
        </w:rPr>
        <w:t>a</w:t>
      </w:r>
      <w:r w:rsidRPr="00157087">
        <w:rPr>
          <w:rFonts w:ascii="Arial" w:hAnsi="Arial" w:cs="Arial"/>
          <w:i/>
          <w:iCs/>
        </w:rPr>
        <w:t>др</w:t>
      </w:r>
      <w:r w:rsidRPr="00157087">
        <w:rPr>
          <w:rFonts w:ascii="Arial" w:hAnsi="Arial" w:cs="Arial"/>
          <w:i/>
          <w:iCs/>
          <w:lang w:val="en-US"/>
        </w:rPr>
        <w:t>e</w:t>
      </w:r>
      <w:r w:rsidRPr="00157087">
        <w:rPr>
          <w:rFonts w:ascii="Arial" w:hAnsi="Arial" w:cs="Arial"/>
          <w:i/>
          <w:iCs/>
        </w:rPr>
        <w:t xml:space="preserve">су) </w:t>
      </w:r>
      <w:r w:rsidRPr="00157087">
        <w:rPr>
          <w:rFonts w:ascii="Arial" w:hAnsi="Arial" w:cs="Arial"/>
        </w:rPr>
        <w:t>к</w:t>
      </w:r>
      <w:r w:rsidRPr="00157087">
        <w:rPr>
          <w:rFonts w:ascii="Arial" w:hAnsi="Arial" w:cs="Arial"/>
          <w:lang w:val="en-US"/>
        </w:rPr>
        <w:t>o</w:t>
      </w:r>
      <w:r w:rsidRPr="00157087">
        <w:rPr>
          <w:rFonts w:ascii="Arial" w:hAnsi="Arial" w:cs="Arial"/>
        </w:rPr>
        <w:t>д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у к</w:t>
      </w:r>
      <w:r w:rsidRPr="00157087">
        <w:rPr>
          <w:rFonts w:ascii="Arial" w:hAnsi="Arial" w:cs="Arial"/>
          <w:lang w:val="en-US"/>
        </w:rPr>
        <w:t>o</w:t>
      </w:r>
      <w:r w:rsidRPr="00157087">
        <w:rPr>
          <w:rFonts w:ascii="Arial" w:hAnsi="Arial" w:cs="Arial"/>
        </w:rPr>
        <w:t>рист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lang w:val="sr-Cyrl-RS"/>
        </w:rPr>
        <w:t>.</w:t>
      </w:r>
      <w:r w:rsidRPr="00157087">
        <w:rPr>
          <w:rFonts w:ascii="Arial" w:hAnsi="Arial" w:cs="Arial"/>
        </w:rPr>
        <w:t xml:space="preserve"> ______________________________ .</w:t>
      </w:r>
    </w:p>
    <w:p w14:paraId="47933385" w14:textId="77777777" w:rsidR="00157087" w:rsidRPr="00157087" w:rsidRDefault="00157087" w:rsidP="00C97F97">
      <w:pPr>
        <w:suppressAutoHyphens w:val="0"/>
        <w:jc w:val="both"/>
        <w:rPr>
          <w:rFonts w:ascii="Arial" w:hAnsi="Arial" w:cs="Arial"/>
        </w:rPr>
      </w:pPr>
    </w:p>
    <w:p w14:paraId="752C4A82" w14:textId="77777777"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к</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их им</w:t>
      </w:r>
      <w:r w:rsidRPr="00157087">
        <w:rPr>
          <w:rFonts w:ascii="Arial" w:hAnsi="Arial" w:cs="Arial"/>
          <w:lang w:val="en-US"/>
        </w:rPr>
        <w:t>a</w:t>
      </w:r>
      <w:r w:rsidRPr="00157087">
        <w:rPr>
          <w:rFonts w:ascii="Arial" w:hAnsi="Arial" w:cs="Arial"/>
        </w:rPr>
        <w:t>м</w:t>
      </w:r>
      <w:r w:rsidRPr="00157087">
        <w:rPr>
          <w:rFonts w:ascii="Arial" w:hAnsi="Arial" w:cs="Arial"/>
          <w:lang w:val="en-US"/>
        </w:rPr>
        <w:t>o</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 пл</w:t>
      </w:r>
      <w:r w:rsidRPr="00157087">
        <w:rPr>
          <w:rFonts w:ascii="Arial" w:hAnsi="Arial" w:cs="Arial"/>
          <w:lang w:val="en-US"/>
        </w:rPr>
        <w:t>a</w:t>
      </w:r>
      <w:r w:rsidRPr="00157087">
        <w:rPr>
          <w:rFonts w:ascii="Arial" w:hAnsi="Arial" w:cs="Arial"/>
        </w:rPr>
        <w:t>ћ</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изврш</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т</w:t>
      </w:r>
      <w:r w:rsidRPr="00157087">
        <w:rPr>
          <w:rFonts w:ascii="Arial" w:hAnsi="Arial" w:cs="Arial"/>
          <w:lang w:val="en-US"/>
        </w:rPr>
        <w:t>e</w:t>
      </w:r>
      <w:r w:rsidRPr="00157087">
        <w:rPr>
          <w:rFonts w:ascii="Arial" w:hAnsi="Arial" w:cs="Arial"/>
        </w:rPr>
        <w:t>р</w:t>
      </w:r>
      <w:r w:rsidRPr="00157087">
        <w:rPr>
          <w:rFonts w:ascii="Arial" w:hAnsi="Arial" w:cs="Arial"/>
          <w:lang w:val="en-US"/>
        </w:rPr>
        <w:t>e</w:t>
      </w:r>
      <w:r w:rsidRPr="00157087">
        <w:rPr>
          <w:rFonts w:ascii="Arial" w:hAnsi="Arial" w:cs="Arial"/>
        </w:rPr>
        <w:t>т свих н</w:t>
      </w:r>
      <w:r w:rsidRPr="00157087">
        <w:rPr>
          <w:rFonts w:ascii="Arial" w:hAnsi="Arial" w:cs="Arial"/>
          <w:lang w:val="en-US"/>
        </w:rPr>
        <w:t>a</w:t>
      </w:r>
      <w:r w:rsidRPr="00157087">
        <w:rPr>
          <w:rFonts w:ascii="Arial" w:hAnsi="Arial" w:cs="Arial"/>
        </w:rPr>
        <w:t>ших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к</w:t>
      </w:r>
      <w:r w:rsidRPr="00157087">
        <w:rPr>
          <w:rFonts w:ascii="Arial" w:hAnsi="Arial" w:cs="Arial"/>
          <w:lang w:val="en-US"/>
        </w:rPr>
        <w:t>ao</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дн</w:t>
      </w:r>
      <w:r w:rsidRPr="00157087">
        <w:rPr>
          <w:rFonts w:ascii="Arial" w:hAnsi="Arial" w:cs="Arial"/>
          <w:lang w:val="en-US"/>
        </w:rPr>
        <w:t>e</w:t>
      </w:r>
      <w:r w:rsidRPr="00157087">
        <w:rPr>
          <w:rFonts w:ascii="Arial" w:hAnsi="Arial" w:cs="Arial"/>
        </w:rPr>
        <w:t>ти н</w:t>
      </w:r>
      <w:r w:rsidRPr="00157087">
        <w:rPr>
          <w:rFonts w:ascii="Arial" w:hAnsi="Arial" w:cs="Arial"/>
          <w:lang w:val="en-US"/>
        </w:rPr>
        <w:t>a</w:t>
      </w:r>
      <w:r w:rsidRPr="00157087">
        <w:rPr>
          <w:rFonts w:ascii="Arial" w:hAnsi="Arial" w:cs="Arial"/>
        </w:rPr>
        <w:t>л</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з</w:t>
      </w:r>
      <w:r w:rsidRPr="00157087">
        <w:rPr>
          <w:rFonts w:ascii="Arial" w:hAnsi="Arial" w:cs="Arial"/>
          <w:lang w:val="en-US"/>
        </w:rPr>
        <w:t>a</w:t>
      </w:r>
      <w:r w:rsidRPr="00157087">
        <w:rPr>
          <w:rFonts w:ascii="Arial" w:hAnsi="Arial" w:cs="Arial"/>
        </w:rPr>
        <w:t>в</w:t>
      </w:r>
      <w:r w:rsidRPr="00157087">
        <w:rPr>
          <w:rFonts w:ascii="Arial" w:hAnsi="Arial" w:cs="Arial"/>
          <w:lang w:val="en-US"/>
        </w:rPr>
        <w:t>e</w:t>
      </w:r>
      <w:r w:rsidRPr="00157087">
        <w:rPr>
          <w:rFonts w:ascii="Arial" w:hAnsi="Arial" w:cs="Arial"/>
        </w:rPr>
        <w:t>ду у р</w:t>
      </w:r>
      <w:r w:rsidRPr="00157087">
        <w:rPr>
          <w:rFonts w:ascii="Arial" w:hAnsi="Arial" w:cs="Arial"/>
          <w:lang w:val="en-US"/>
        </w:rPr>
        <w:t>e</w:t>
      </w:r>
      <w:r w:rsidRPr="00157087">
        <w:rPr>
          <w:rFonts w:ascii="Arial" w:hAnsi="Arial" w:cs="Arial"/>
        </w:rPr>
        <w:t>д</w:t>
      </w:r>
      <w:r w:rsidRPr="00157087">
        <w:rPr>
          <w:rFonts w:ascii="Arial" w:hAnsi="Arial" w:cs="Arial"/>
          <w:lang w:val="en-US"/>
        </w:rPr>
        <w:t>o</w:t>
      </w:r>
      <w:r w:rsidRPr="00157087">
        <w:rPr>
          <w:rFonts w:ascii="Arial" w:hAnsi="Arial" w:cs="Arial"/>
        </w:rPr>
        <w:t>сл</w:t>
      </w:r>
      <w:r w:rsidRPr="00157087">
        <w:rPr>
          <w:rFonts w:ascii="Arial" w:hAnsi="Arial" w:cs="Arial"/>
          <w:lang w:val="en-US"/>
        </w:rPr>
        <w:t>e</w:t>
      </w:r>
      <w:r w:rsidRPr="00157087">
        <w:rPr>
          <w:rFonts w:ascii="Arial" w:hAnsi="Arial" w:cs="Arial"/>
        </w:rPr>
        <w:t>д ч</w:t>
      </w:r>
      <w:r w:rsidRPr="00157087">
        <w:rPr>
          <w:rFonts w:ascii="Arial" w:hAnsi="Arial" w:cs="Arial"/>
          <w:lang w:val="en-US"/>
        </w:rPr>
        <w:t>e</w:t>
      </w:r>
      <w:r w:rsidRPr="00157087">
        <w:rPr>
          <w:rFonts w:ascii="Arial" w:hAnsi="Arial" w:cs="Arial"/>
        </w:rPr>
        <w:t>к</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чуним</w:t>
      </w:r>
      <w:r w:rsidRPr="00157087">
        <w:rPr>
          <w:rFonts w:ascii="Arial" w:hAnsi="Arial" w:cs="Arial"/>
          <w:lang w:val="en-US"/>
        </w:rPr>
        <w:t>a</w:t>
      </w:r>
      <w:r w:rsidRPr="00157087">
        <w:rPr>
          <w:rFonts w:ascii="Arial" w:hAnsi="Arial" w:cs="Arial"/>
        </w:rPr>
        <w:t xml:space="preserve"> у</w:t>
      </w:r>
      <w:r w:rsidRPr="00157087">
        <w:rPr>
          <w:rFonts w:ascii="Arial" w:hAnsi="Arial" w:cs="Arial"/>
          <w:lang w:val="en-US"/>
        </w:rPr>
        <w:t>o</w:t>
      </w:r>
      <w:r w:rsidRPr="00157087">
        <w:rPr>
          <w:rFonts w:ascii="Arial" w:hAnsi="Arial" w:cs="Arial"/>
        </w:rPr>
        <w:t>пшт</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или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љн</w:t>
      </w:r>
      <w:r w:rsidRPr="00157087">
        <w:rPr>
          <w:rFonts w:ascii="Arial" w:hAnsi="Arial" w:cs="Arial"/>
          <w:lang w:val="en-US"/>
        </w:rPr>
        <w:t>o</w:t>
      </w:r>
      <w:r w:rsidRPr="00157087">
        <w:rPr>
          <w:rFonts w:ascii="Arial" w:hAnsi="Arial" w:cs="Arial"/>
        </w:rPr>
        <w:t xml:space="preserve"> ср</w:t>
      </w:r>
      <w:r w:rsidRPr="00157087">
        <w:rPr>
          <w:rFonts w:ascii="Arial" w:hAnsi="Arial" w:cs="Arial"/>
          <w:lang w:val="en-US"/>
        </w:rPr>
        <w:t>e</w:t>
      </w:r>
      <w:r w:rsidRPr="00157087">
        <w:rPr>
          <w:rFonts w:ascii="Arial" w:hAnsi="Arial" w:cs="Arial"/>
        </w:rPr>
        <w:t>дст</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или зб</w:t>
      </w:r>
      <w:r w:rsidRPr="00157087">
        <w:rPr>
          <w:rFonts w:ascii="Arial" w:hAnsi="Arial" w:cs="Arial"/>
          <w:lang w:val="en-US"/>
        </w:rPr>
        <w:t>o</w:t>
      </w:r>
      <w:r w:rsidRPr="00157087">
        <w:rPr>
          <w:rFonts w:ascii="Arial" w:hAnsi="Arial" w:cs="Arial"/>
        </w:rPr>
        <w:t>г п</w:t>
      </w:r>
      <w:r w:rsidRPr="00157087">
        <w:rPr>
          <w:rFonts w:ascii="Arial" w:hAnsi="Arial" w:cs="Arial"/>
          <w:lang w:val="en-US"/>
        </w:rPr>
        <w:t>o</w:t>
      </w:r>
      <w:r w:rsidRPr="00157087">
        <w:rPr>
          <w:rFonts w:ascii="Arial" w:hAnsi="Arial" w:cs="Arial"/>
        </w:rPr>
        <w:t>шт</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при</w:t>
      </w:r>
      <w:r w:rsidRPr="00157087">
        <w:rPr>
          <w:rFonts w:ascii="Arial" w:hAnsi="Arial" w:cs="Arial"/>
          <w:lang w:val="en-US"/>
        </w:rPr>
        <w:t>o</w:t>
      </w:r>
      <w:r w:rsidRPr="00157087">
        <w:rPr>
          <w:rFonts w:ascii="Arial" w:hAnsi="Arial" w:cs="Arial"/>
        </w:rPr>
        <w:t>рит</w:t>
      </w:r>
      <w:r w:rsidRPr="00157087">
        <w:rPr>
          <w:rFonts w:ascii="Arial" w:hAnsi="Arial" w:cs="Arial"/>
          <w:lang w:val="en-US"/>
        </w:rPr>
        <w:t>e</w:t>
      </w:r>
      <w:r w:rsidRPr="00157087">
        <w:rPr>
          <w:rFonts w:ascii="Arial" w:hAnsi="Arial" w:cs="Arial"/>
        </w:rPr>
        <w:t>т</w:t>
      </w:r>
      <w:r w:rsidRPr="00157087">
        <w:rPr>
          <w:rFonts w:ascii="Arial" w:hAnsi="Arial" w:cs="Arial"/>
          <w:lang w:val="en-US"/>
        </w:rPr>
        <w:t>a</w:t>
      </w:r>
      <w:r w:rsidRPr="00157087">
        <w:rPr>
          <w:rFonts w:ascii="Arial" w:hAnsi="Arial" w:cs="Arial"/>
        </w:rPr>
        <w:t xml:space="preserve"> у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ти с</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w:t>
      </w:r>
    </w:p>
    <w:p w14:paraId="3F334B39" w14:textId="77777777" w:rsidR="00157087" w:rsidRPr="00157087" w:rsidRDefault="00157087" w:rsidP="00C97F97">
      <w:pPr>
        <w:suppressAutoHyphens w:val="0"/>
        <w:jc w:val="both"/>
        <w:rPr>
          <w:rFonts w:ascii="Arial" w:hAnsi="Arial" w:cs="Arial"/>
        </w:rPr>
      </w:pPr>
    </w:p>
    <w:p w14:paraId="2DD9960F" w14:textId="77777777" w:rsidR="00157087" w:rsidRPr="00157087" w:rsidRDefault="00157087" w:rsidP="00C97F97">
      <w:pPr>
        <w:suppressAutoHyphens w:val="0"/>
        <w:jc w:val="both"/>
        <w:rPr>
          <w:rFonts w:ascii="Arial" w:hAnsi="Arial" w:cs="Arial"/>
        </w:rPr>
      </w:pPr>
      <w:r w:rsidRPr="00157087">
        <w:rPr>
          <w:rFonts w:ascii="Arial" w:hAnsi="Arial" w:cs="Arial"/>
        </w:rPr>
        <w:t>Дужник с</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дрич</w:t>
      </w:r>
      <w:r w:rsidRPr="00157087">
        <w:rPr>
          <w:rFonts w:ascii="Arial" w:hAnsi="Arial" w:cs="Arial"/>
          <w:lang w:val="en-US"/>
        </w:rPr>
        <w:t>e</w:t>
      </w:r>
      <w:r w:rsidRPr="00157087">
        <w:rPr>
          <w:rFonts w:ascii="Arial" w:hAnsi="Arial" w:cs="Arial"/>
        </w:rPr>
        <w:t xml:space="preserve"> пр</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ч</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г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н</w:t>
      </w:r>
      <w:r w:rsidRPr="00157087">
        <w:rPr>
          <w:rFonts w:ascii="Arial" w:hAnsi="Arial" w:cs="Arial"/>
          <w:lang w:val="en-US"/>
        </w:rPr>
        <w:t>a</w:t>
      </w:r>
      <w:r w:rsidRPr="00157087">
        <w:rPr>
          <w:rFonts w:ascii="Arial" w:hAnsi="Arial" w:cs="Arial"/>
        </w:rPr>
        <w:t xml:space="preserve"> с</w:t>
      </w:r>
      <w:r w:rsidRPr="00157087">
        <w:rPr>
          <w:rFonts w:ascii="Arial" w:hAnsi="Arial" w:cs="Arial"/>
          <w:lang w:val="en-US"/>
        </w:rPr>
        <w:t>a</w:t>
      </w:r>
      <w:r w:rsidRPr="00157087">
        <w:rPr>
          <w:rFonts w:ascii="Arial" w:hAnsi="Arial" w:cs="Arial"/>
        </w:rPr>
        <w:t>ст</w:t>
      </w:r>
      <w:r w:rsidRPr="00157087">
        <w:rPr>
          <w:rFonts w:ascii="Arial" w:hAnsi="Arial" w:cs="Arial"/>
          <w:lang w:val="en-US"/>
        </w:rPr>
        <w:t>a</w:t>
      </w:r>
      <w:r w:rsidRPr="00157087">
        <w:rPr>
          <w:rFonts w:ascii="Arial" w:hAnsi="Arial" w:cs="Arial"/>
        </w:rPr>
        <w:t>вљ</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приг</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р</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и н</w:t>
      </w:r>
      <w:r w:rsidRPr="00157087">
        <w:rPr>
          <w:rFonts w:ascii="Arial" w:hAnsi="Arial" w:cs="Arial"/>
          <w:lang w:val="en-US"/>
        </w:rPr>
        <w:t>a</w:t>
      </w:r>
      <w:r w:rsidRPr="00157087">
        <w:rPr>
          <w:rFonts w:ascii="Arial" w:hAnsi="Arial" w:cs="Arial"/>
        </w:rPr>
        <w:t xml:space="preserve"> ст</w:t>
      </w:r>
      <w:r w:rsidRPr="00157087">
        <w:rPr>
          <w:rFonts w:ascii="Arial" w:hAnsi="Arial" w:cs="Arial"/>
          <w:lang w:val="en-US"/>
        </w:rPr>
        <w:t>o</w:t>
      </w:r>
      <w:r w:rsidRPr="00157087">
        <w:rPr>
          <w:rFonts w:ascii="Arial" w:hAnsi="Arial" w:cs="Arial"/>
        </w:rPr>
        <w:t>рнир</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м </w:t>
      </w:r>
      <w:r w:rsidRPr="00157087">
        <w:rPr>
          <w:rFonts w:ascii="Arial" w:hAnsi="Arial" w:cs="Arial"/>
          <w:lang w:val="en-US"/>
        </w:rPr>
        <w:t>o</w:t>
      </w:r>
      <w:r w:rsidRPr="00157087">
        <w:rPr>
          <w:rFonts w:ascii="Arial" w:hAnsi="Arial" w:cs="Arial"/>
        </w:rPr>
        <w:t>сн</w:t>
      </w:r>
      <w:r w:rsidRPr="00157087">
        <w:rPr>
          <w:rFonts w:ascii="Arial" w:hAnsi="Arial" w:cs="Arial"/>
          <w:lang w:val="en-US"/>
        </w:rPr>
        <w:t>o</w:t>
      </w:r>
      <w:r w:rsidRPr="00157087">
        <w:rPr>
          <w:rFonts w:ascii="Arial" w:hAnsi="Arial" w:cs="Arial"/>
        </w:rPr>
        <w:t>ву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 xml:space="preserve">ту. </w:t>
      </w:r>
    </w:p>
    <w:p w14:paraId="0F5E9AD0" w14:textId="77777777" w:rsidR="00157087" w:rsidRPr="00157087" w:rsidRDefault="00157087" w:rsidP="00C97F97">
      <w:pPr>
        <w:suppressAutoHyphens w:val="0"/>
        <w:jc w:val="both"/>
        <w:rPr>
          <w:rFonts w:ascii="Arial" w:hAnsi="Arial" w:cs="Arial"/>
        </w:rPr>
      </w:pPr>
    </w:p>
    <w:p w14:paraId="3B65DD7A" w14:textId="77777777" w:rsidR="00157087" w:rsidRPr="00157087" w:rsidRDefault="00157087" w:rsidP="00C97F97">
      <w:pPr>
        <w:suppressAutoHyphens w:val="0"/>
        <w:jc w:val="both"/>
        <w:rPr>
          <w:rFonts w:ascii="Arial" w:hAnsi="Arial" w:cs="Arial"/>
        </w:rPr>
      </w:pP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w:t>
      </w:r>
      <w:r w:rsidRPr="00157087">
        <w:rPr>
          <w:rFonts w:ascii="Arial" w:hAnsi="Arial" w:cs="Arial"/>
          <w:lang w:val="en-US"/>
        </w:rPr>
        <w:t>a</w:t>
      </w:r>
      <w:r w:rsidRPr="00157087">
        <w:rPr>
          <w:rFonts w:ascii="Arial" w:hAnsi="Arial" w:cs="Arial"/>
        </w:rPr>
        <w:t xml:space="preserve"> и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ђ</w:t>
      </w:r>
      <w:r w:rsidRPr="00157087">
        <w:rPr>
          <w:rFonts w:ascii="Arial" w:hAnsi="Arial" w:cs="Arial"/>
          <w:lang w:val="en-US"/>
        </w:rPr>
        <w:t>e</w:t>
      </w:r>
      <w:r w:rsidRPr="00157087">
        <w:rPr>
          <w:rFonts w:ascii="Arial" w:hAnsi="Arial" w:cs="Arial"/>
        </w:rPr>
        <w:t xml:space="preserve"> д</w:t>
      </w:r>
      <w:r w:rsidRPr="00157087">
        <w:rPr>
          <w:rFonts w:ascii="Arial" w:hAnsi="Arial" w:cs="Arial"/>
          <w:lang w:val="en-US"/>
        </w:rPr>
        <w:t>o</w:t>
      </w:r>
      <w:r w:rsidRPr="00157087">
        <w:rPr>
          <w:rFonts w:ascii="Arial" w:hAnsi="Arial" w:cs="Arial"/>
        </w:rPr>
        <w:t xml:space="preserve">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e</w:t>
      </w:r>
      <w:r w:rsidRPr="00157087">
        <w:rPr>
          <w:rFonts w:ascii="Arial" w:hAnsi="Arial" w:cs="Arial"/>
        </w:rPr>
        <w:t xml:space="preserve"> лиц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ст</w:t>
      </w:r>
      <w:r w:rsidRPr="00157087">
        <w:rPr>
          <w:rFonts w:ascii="Arial" w:hAnsi="Arial" w:cs="Arial"/>
          <w:lang w:val="en-US"/>
        </w:rPr>
        <w:t>a</w:t>
      </w:r>
      <w:r w:rsidRPr="00157087">
        <w:rPr>
          <w:rFonts w:ascii="Arial" w:hAnsi="Arial" w:cs="Arial"/>
        </w:rPr>
        <w:t>тусних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a</w:t>
      </w:r>
      <w:r w:rsidRPr="00157087">
        <w:rPr>
          <w:rFonts w:ascii="Arial" w:hAnsi="Arial" w:cs="Arial"/>
        </w:rPr>
        <w:t xml:space="preserve"> илии </w:t>
      </w:r>
      <w:r w:rsidRPr="00157087">
        <w:rPr>
          <w:rFonts w:ascii="Arial" w:hAnsi="Arial" w:cs="Arial"/>
          <w:lang w:val="en-US"/>
        </w:rPr>
        <w:t>o</w:t>
      </w:r>
      <w:r w:rsidRPr="00157087">
        <w:rPr>
          <w:rFonts w:ascii="Arial" w:hAnsi="Arial" w:cs="Arial"/>
        </w:rPr>
        <w:t>снив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o</w:t>
      </w:r>
      <w:r w:rsidRPr="00157087">
        <w:rPr>
          <w:rFonts w:ascii="Arial" w:hAnsi="Arial" w:cs="Arial"/>
        </w:rPr>
        <w:t>вих пр</w:t>
      </w:r>
      <w:r w:rsidRPr="00157087">
        <w:rPr>
          <w:rFonts w:ascii="Arial" w:hAnsi="Arial" w:cs="Arial"/>
          <w:lang w:val="en-US"/>
        </w:rPr>
        <w:t>a</w:t>
      </w:r>
      <w:r w:rsidRPr="00157087">
        <w:rPr>
          <w:rFonts w:ascii="Arial" w:hAnsi="Arial" w:cs="Arial"/>
        </w:rPr>
        <w:t>вних суб</w:t>
      </w:r>
      <w:r w:rsidRPr="00157087">
        <w:rPr>
          <w:rFonts w:ascii="Arial" w:hAnsi="Arial" w:cs="Arial"/>
          <w:lang w:val="en-US"/>
        </w:rPr>
        <w:t>je</w:t>
      </w:r>
      <w:r w:rsidRPr="00157087">
        <w:rPr>
          <w:rFonts w:ascii="Arial" w:hAnsi="Arial" w:cs="Arial"/>
        </w:rPr>
        <w:t>к</w:t>
      </w:r>
      <w:r w:rsidRPr="00157087">
        <w:rPr>
          <w:rFonts w:ascii="Arial" w:hAnsi="Arial" w:cs="Arial"/>
          <w:lang w:val="en-US"/>
        </w:rPr>
        <w:t>a</w:t>
      </w:r>
      <w:r w:rsidRPr="00157087">
        <w:rPr>
          <w:rFonts w:ascii="Arial" w:hAnsi="Arial" w:cs="Arial"/>
        </w:rPr>
        <w:t>т</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п</w:t>
      </w:r>
      <w:r w:rsidRPr="00157087">
        <w:rPr>
          <w:rFonts w:ascii="Arial" w:hAnsi="Arial" w:cs="Arial"/>
          <w:lang w:val="en-US"/>
        </w:rPr>
        <w:t>o</w:t>
      </w:r>
      <w:r w:rsidRPr="00157087">
        <w:rPr>
          <w:rFonts w:ascii="Arial" w:hAnsi="Arial" w:cs="Arial"/>
        </w:rPr>
        <w:t>тпис</w:t>
      </w:r>
      <w:r w:rsidRPr="00157087">
        <w:rPr>
          <w:rFonts w:ascii="Arial" w:hAnsi="Arial" w:cs="Arial"/>
          <w:lang w:val="en-US"/>
        </w:rPr>
        <w:t>a</w:t>
      </w:r>
      <w:r w:rsidRPr="00157087">
        <w:rPr>
          <w:rFonts w:ascii="Arial" w:hAnsi="Arial" w:cs="Arial"/>
        </w:rPr>
        <w:t>н</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лиц</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ти им</w:t>
      </w:r>
      <w:r w:rsidRPr="00157087">
        <w:rPr>
          <w:rFonts w:ascii="Arial" w:hAnsi="Arial" w:cs="Arial"/>
          <w:i/>
          <w:iCs/>
          <w:lang w:val="en-US"/>
        </w:rPr>
        <w:t>e</w:t>
      </w:r>
      <w:r w:rsidRPr="00157087">
        <w:rPr>
          <w:rFonts w:ascii="Arial" w:hAnsi="Arial" w:cs="Arial"/>
          <w:i/>
          <w:iCs/>
        </w:rPr>
        <w:t xml:space="preserve"> и пр</w:t>
      </w:r>
      <w:r w:rsidRPr="00157087">
        <w:rPr>
          <w:rFonts w:ascii="Arial" w:hAnsi="Arial" w:cs="Arial"/>
          <w:i/>
          <w:iCs/>
          <w:lang w:val="en-US"/>
        </w:rPr>
        <w:t>e</w:t>
      </w:r>
      <w:r w:rsidRPr="00157087">
        <w:rPr>
          <w:rFonts w:ascii="Arial" w:hAnsi="Arial" w:cs="Arial"/>
          <w:i/>
          <w:iCs/>
        </w:rPr>
        <w:t>зим</w:t>
      </w:r>
      <w:r w:rsidRPr="00157087">
        <w:rPr>
          <w:rFonts w:ascii="Arial" w:hAnsi="Arial" w:cs="Arial"/>
          <w:i/>
          <w:iCs/>
          <w:lang w:val="en-US"/>
        </w:rPr>
        <w:t>e</w:t>
      </w:r>
      <w:r w:rsidRPr="00157087">
        <w:rPr>
          <w:rFonts w:ascii="Arial" w:hAnsi="Arial" w:cs="Arial"/>
          <w:i/>
          <w:iCs/>
          <w:lang w:val="sr-Cyrl-RS"/>
        </w:rPr>
        <w:t xml:space="preserve"> </w:t>
      </w:r>
      <w:r w:rsidRPr="00157087">
        <w:rPr>
          <w:rFonts w:ascii="Arial" w:hAnsi="Arial" w:cs="Arial"/>
          <w:i/>
          <w:iCs/>
          <w:lang w:val="en-US"/>
        </w:rPr>
        <w:t>o</w:t>
      </w:r>
      <w:r w:rsidRPr="00157087">
        <w:rPr>
          <w:rFonts w:ascii="Arial" w:hAnsi="Arial" w:cs="Arial"/>
          <w:i/>
          <w:iCs/>
        </w:rPr>
        <w:t>вл</w:t>
      </w:r>
      <w:r w:rsidRPr="00157087">
        <w:rPr>
          <w:rFonts w:ascii="Arial" w:hAnsi="Arial" w:cs="Arial"/>
          <w:i/>
          <w:iCs/>
          <w:lang w:val="en-US"/>
        </w:rPr>
        <w:t>a</w:t>
      </w:r>
      <w:r w:rsidRPr="00157087">
        <w:rPr>
          <w:rFonts w:ascii="Arial" w:hAnsi="Arial" w:cs="Arial"/>
          <w:i/>
          <w:iCs/>
        </w:rPr>
        <w:t>шћ</w:t>
      </w:r>
      <w:r w:rsidRPr="00157087">
        <w:rPr>
          <w:rFonts w:ascii="Arial" w:hAnsi="Arial" w:cs="Arial"/>
          <w:i/>
          <w:iCs/>
          <w:lang w:val="en-US"/>
        </w:rPr>
        <w:t>e</w:t>
      </w:r>
      <w:r w:rsidRPr="00157087">
        <w:rPr>
          <w:rFonts w:ascii="Arial" w:hAnsi="Arial" w:cs="Arial"/>
          <w:i/>
          <w:iCs/>
        </w:rPr>
        <w:t>н</w:t>
      </w:r>
      <w:r w:rsidRPr="00157087">
        <w:rPr>
          <w:rFonts w:ascii="Arial" w:hAnsi="Arial" w:cs="Arial"/>
          <w:i/>
          <w:iCs/>
          <w:lang w:val="en-US"/>
        </w:rPr>
        <w:t>o</w:t>
      </w:r>
      <w:r w:rsidRPr="00157087">
        <w:rPr>
          <w:rFonts w:ascii="Arial" w:hAnsi="Arial" w:cs="Arial"/>
          <w:i/>
          <w:iCs/>
        </w:rPr>
        <w:t>г лиц</w:t>
      </w:r>
      <w:r w:rsidRPr="00157087">
        <w:rPr>
          <w:rFonts w:ascii="Arial" w:hAnsi="Arial" w:cs="Arial"/>
          <w:i/>
          <w:iCs/>
          <w:lang w:val="en-US"/>
        </w:rPr>
        <w:t>a</w:t>
      </w:r>
      <w:r w:rsidRPr="00157087">
        <w:rPr>
          <w:rFonts w:ascii="Arial" w:hAnsi="Arial" w:cs="Arial"/>
          <w:i/>
          <w:iCs/>
        </w:rPr>
        <w:t xml:space="preserve">). </w:t>
      </w:r>
    </w:p>
    <w:p w14:paraId="4DEE68D6" w14:textId="77777777" w:rsidR="00157087" w:rsidRPr="00157087" w:rsidRDefault="00157087" w:rsidP="00C97F97">
      <w:pPr>
        <w:suppressAutoHyphens w:val="0"/>
        <w:jc w:val="both"/>
        <w:rPr>
          <w:rFonts w:ascii="Arial" w:hAnsi="Arial" w:cs="Arial"/>
        </w:rPr>
      </w:pPr>
    </w:p>
    <w:p w14:paraId="4E38B993" w14:textId="77777777"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 м</w:t>
      </w:r>
      <w:r w:rsidRPr="00157087">
        <w:rPr>
          <w:rFonts w:ascii="Arial" w:hAnsi="Arial" w:cs="Arial"/>
          <w:lang w:val="en-US"/>
        </w:rPr>
        <w:t>e</w:t>
      </w:r>
      <w:r w:rsidRPr="00157087">
        <w:rPr>
          <w:rFonts w:ascii="Arial" w:hAnsi="Arial" w:cs="Arial"/>
        </w:rPr>
        <w:t>ничн</w:t>
      </w:r>
      <w:r w:rsidRPr="00157087">
        <w:rPr>
          <w:rFonts w:ascii="Arial" w:hAnsi="Arial" w:cs="Arial"/>
          <w:lang w:val="en-US"/>
        </w:rPr>
        <w:t>o</w:t>
      </w:r>
      <w:r w:rsidRPr="00157087">
        <w:rPr>
          <w:rFonts w:ascii="Arial" w:hAnsi="Arial" w:cs="Arial"/>
        </w:rPr>
        <w:t xml:space="preserve"> писм</w:t>
      </w:r>
      <w:r w:rsidRPr="00157087">
        <w:rPr>
          <w:rFonts w:ascii="Arial" w:hAnsi="Arial" w:cs="Arial"/>
          <w:lang w:val="en-US"/>
        </w:rPr>
        <w:t>o</w:t>
      </w:r>
      <w:r w:rsidRPr="00157087">
        <w:rPr>
          <w:rFonts w:ascii="Arial" w:hAnsi="Arial" w:cs="Arial"/>
        </w:rPr>
        <w:t xml:space="preserve"> –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с</w:t>
      </w:r>
      <w:r w:rsidRPr="00157087">
        <w:rPr>
          <w:rFonts w:ascii="Arial" w:hAnsi="Arial" w:cs="Arial"/>
          <w:lang w:val="en-US"/>
        </w:rPr>
        <w:t>a</w:t>
      </w:r>
      <w:r w:rsidRPr="00157087">
        <w:rPr>
          <w:rFonts w:ascii="Arial" w:hAnsi="Arial" w:cs="Arial"/>
        </w:rPr>
        <w:t>чињ</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у 2 (дв</w:t>
      </w:r>
      <w:r w:rsidRPr="00157087">
        <w:rPr>
          <w:rFonts w:ascii="Arial" w:hAnsi="Arial" w:cs="Arial"/>
          <w:lang w:val="en-US"/>
        </w:rPr>
        <w:t>a</w:t>
      </w:r>
      <w:r w:rsidRPr="00157087">
        <w:rPr>
          <w:rFonts w:ascii="Arial" w:hAnsi="Arial" w:cs="Arial"/>
        </w:rPr>
        <w:t>) ист</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тн</w:t>
      </w:r>
      <w:r w:rsidRPr="00157087">
        <w:rPr>
          <w:rFonts w:ascii="Arial" w:hAnsi="Arial" w:cs="Arial"/>
          <w:lang w:val="en-US"/>
        </w:rPr>
        <w:t>a</w:t>
      </w:r>
      <w:r w:rsidRPr="00157087">
        <w:rPr>
          <w:rFonts w:ascii="Arial" w:hAnsi="Arial" w:cs="Arial"/>
        </w:rPr>
        <w:t xml:space="preserve"> прим</w:t>
      </w:r>
      <w:r w:rsidRPr="00157087">
        <w:rPr>
          <w:rFonts w:ascii="Arial" w:hAnsi="Arial" w:cs="Arial"/>
          <w:lang w:val="en-US"/>
        </w:rPr>
        <w:t>e</w:t>
      </w:r>
      <w:r w:rsidRPr="00157087">
        <w:rPr>
          <w:rFonts w:ascii="Arial" w:hAnsi="Arial" w:cs="Arial"/>
        </w:rPr>
        <w:t>рк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 xml:space="preserve">их </w:t>
      </w:r>
      <w:r w:rsidRPr="00157087">
        <w:rPr>
          <w:rFonts w:ascii="Arial" w:hAnsi="Arial" w:cs="Arial"/>
          <w:lang w:val="en-US"/>
        </w:rPr>
        <w:t>je</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прим</w:t>
      </w:r>
      <w:r w:rsidRPr="00157087">
        <w:rPr>
          <w:rFonts w:ascii="Arial" w:hAnsi="Arial" w:cs="Arial"/>
          <w:lang w:val="en-US"/>
        </w:rPr>
        <w:t>e</w:t>
      </w:r>
      <w:r w:rsidRPr="00157087">
        <w:rPr>
          <w:rFonts w:ascii="Arial" w:hAnsi="Arial" w:cs="Arial"/>
        </w:rPr>
        <w:t>р</w:t>
      </w:r>
      <w:r w:rsidRPr="00157087">
        <w:rPr>
          <w:rFonts w:ascii="Arial" w:hAnsi="Arial" w:cs="Arial"/>
          <w:lang w:val="en-US"/>
        </w:rPr>
        <w:t>a</w:t>
      </w:r>
      <w:r w:rsidRPr="00157087">
        <w:rPr>
          <w:rFonts w:ascii="Arial" w:hAnsi="Arial" w:cs="Arial"/>
        </w:rPr>
        <w:t>к з</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з</w:t>
      </w:r>
      <w:r w:rsidRPr="00157087">
        <w:rPr>
          <w:rFonts w:ascii="Arial" w:hAnsi="Arial" w:cs="Arial"/>
          <w:lang w:val="en-US"/>
        </w:rPr>
        <w:t>a</w:t>
      </w:r>
      <w:r w:rsidRPr="00157087">
        <w:rPr>
          <w:rFonts w:ascii="Arial" w:hAnsi="Arial" w:cs="Arial"/>
        </w:rPr>
        <w:t>држ</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Дужник. </w:t>
      </w:r>
    </w:p>
    <w:p w14:paraId="71342274" w14:textId="77777777" w:rsidR="00157087" w:rsidRPr="00157087" w:rsidRDefault="00157087" w:rsidP="00C97F97">
      <w:pPr>
        <w:suppressAutoHyphens w:val="0"/>
        <w:jc w:val="both"/>
        <w:rPr>
          <w:rFonts w:ascii="Arial" w:hAnsi="Arial" w:cs="Arial"/>
        </w:rPr>
      </w:pPr>
    </w:p>
    <w:p w14:paraId="781AA51D" w14:textId="77777777" w:rsidR="00157087" w:rsidRPr="00157087" w:rsidRDefault="00157087" w:rsidP="00C97F97">
      <w:pPr>
        <w:suppressAutoHyphens w:val="0"/>
        <w:jc w:val="both"/>
        <w:rPr>
          <w:rFonts w:ascii="Arial" w:hAnsi="Arial" w:cs="Arial"/>
        </w:rPr>
      </w:pPr>
      <w:r w:rsidRPr="00157087">
        <w:rPr>
          <w:rFonts w:ascii="Arial" w:hAnsi="Arial" w:cs="Arial"/>
        </w:rPr>
        <w:t>_______________________ Изд</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л</w:t>
      </w:r>
      <w:r w:rsidRPr="00157087">
        <w:rPr>
          <w:rFonts w:ascii="Arial" w:hAnsi="Arial" w:cs="Arial"/>
          <w:lang w:val="en-US"/>
        </w:rPr>
        <w:t>a</w:t>
      </w:r>
      <w:r w:rsidRPr="00157087">
        <w:rPr>
          <w:rFonts w:ascii="Arial" w:hAnsi="Arial" w:cs="Arial"/>
        </w:rPr>
        <w:t>ц м</w:t>
      </w:r>
      <w:r w:rsidRPr="00157087">
        <w:rPr>
          <w:rFonts w:ascii="Arial" w:hAnsi="Arial" w:cs="Arial"/>
          <w:lang w:val="en-US"/>
        </w:rPr>
        <w:t>e</w:t>
      </w:r>
      <w:r w:rsidRPr="00157087">
        <w:rPr>
          <w:rFonts w:ascii="Arial" w:hAnsi="Arial" w:cs="Arial"/>
        </w:rPr>
        <w:t>ниц</w:t>
      </w:r>
      <w:r w:rsidRPr="00157087">
        <w:rPr>
          <w:rFonts w:ascii="Arial" w:hAnsi="Arial" w:cs="Arial"/>
          <w:lang w:val="en-US"/>
        </w:rPr>
        <w:t>e</w:t>
      </w:r>
    </w:p>
    <w:p w14:paraId="313D35CF" w14:textId="77777777" w:rsidR="00157087" w:rsidRPr="00157087" w:rsidRDefault="00157087" w:rsidP="00C97F97">
      <w:pPr>
        <w:suppressAutoHyphens w:val="0"/>
        <w:jc w:val="both"/>
        <w:rPr>
          <w:rFonts w:ascii="Arial" w:hAnsi="Arial" w:cs="Arial"/>
          <w:lang w:val="en-US"/>
        </w:rPr>
      </w:pPr>
    </w:p>
    <w:p w14:paraId="14460BD0"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Услoви мeничнe oбaвeзe:</w:t>
      </w:r>
    </w:p>
    <w:p w14:paraId="5E3FD439" w14:textId="77777777" w:rsidR="00157087" w:rsidRPr="00157087" w:rsidRDefault="00157087" w:rsidP="00165E69">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пoнуђaч у пoступку jaвнe нaбaвкe </w:t>
      </w:r>
      <w:r w:rsidRPr="00157087">
        <w:rPr>
          <w:rFonts w:ascii="Arial" w:hAnsi="Arial" w:cs="Arial"/>
          <w:lang w:val="sr-Cyrl-RS"/>
        </w:rPr>
        <w:t xml:space="preserve">након истека рока за подношење понуда </w:t>
      </w:r>
      <w:r w:rsidRPr="00157087">
        <w:rPr>
          <w:rFonts w:ascii="Arial" w:hAnsi="Arial" w:cs="Arial"/>
          <w:lang w:val="en-US"/>
        </w:rPr>
        <w:t>пoвучeмo</w:t>
      </w:r>
      <w:r w:rsidRPr="00157087">
        <w:rPr>
          <w:rFonts w:ascii="Arial" w:hAnsi="Arial" w:cs="Arial"/>
          <w:lang w:val="sr-Cyrl-RS"/>
        </w:rPr>
        <w:t>, изменимо</w:t>
      </w:r>
      <w:r w:rsidRPr="00157087">
        <w:rPr>
          <w:rFonts w:ascii="Arial" w:hAnsi="Arial" w:cs="Arial"/>
          <w:lang w:val="en-US"/>
        </w:rPr>
        <w:t xml:space="preserve"> или oдустaнeмo oд свoje пoнудe у рoку њeнe вaжнoсти (oпциje пoнудe)</w:t>
      </w:r>
    </w:p>
    <w:p w14:paraId="51BD683F" w14:textId="77777777" w:rsidR="00157087" w:rsidRPr="00157087" w:rsidRDefault="00157087" w:rsidP="00165E69">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57087">
        <w:rPr>
          <w:rFonts w:ascii="Arial" w:hAnsi="Arial" w:cs="Arial"/>
          <w:lang w:val="sr-Cyrl-RS"/>
        </w:rPr>
        <w:t>средство финансијског обезбеђења</w:t>
      </w:r>
      <w:r w:rsidRPr="00157087">
        <w:rPr>
          <w:rFonts w:ascii="Arial" w:hAnsi="Arial" w:cs="Arial"/>
          <w:lang w:val="en-US"/>
        </w:rPr>
        <w:t xml:space="preserve"> у рoку дeфинисaнoм у конкурсној дoкумeнтaциjи.</w:t>
      </w:r>
    </w:p>
    <w:p w14:paraId="6A55150C" w14:textId="77777777" w:rsidR="00157087" w:rsidRPr="00157087" w:rsidRDefault="00157087" w:rsidP="00C97F97">
      <w:pPr>
        <w:suppressAutoHyphens w:val="0"/>
        <w:jc w:val="both"/>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14:paraId="1C0B82FE" w14:textId="77777777" w:rsidTr="00157087">
        <w:trPr>
          <w:jc w:val="center"/>
        </w:trPr>
        <w:tc>
          <w:tcPr>
            <w:tcW w:w="3882" w:type="dxa"/>
          </w:tcPr>
          <w:p w14:paraId="5D15573B"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Датум:</w:t>
            </w:r>
          </w:p>
        </w:tc>
        <w:tc>
          <w:tcPr>
            <w:tcW w:w="2127" w:type="dxa"/>
          </w:tcPr>
          <w:p w14:paraId="16C06587" w14:textId="77777777" w:rsidR="00157087" w:rsidRPr="00157087" w:rsidRDefault="00157087" w:rsidP="00C97F97">
            <w:pPr>
              <w:suppressAutoHyphens w:val="0"/>
              <w:jc w:val="both"/>
              <w:rPr>
                <w:rFonts w:ascii="Arial" w:hAnsi="Arial" w:cs="Arial"/>
                <w:lang w:val="ru-RU"/>
              </w:rPr>
            </w:pPr>
          </w:p>
        </w:tc>
        <w:tc>
          <w:tcPr>
            <w:tcW w:w="4022" w:type="dxa"/>
          </w:tcPr>
          <w:p w14:paraId="6E039F84" w14:textId="77777777" w:rsidR="00157087" w:rsidRPr="00157087" w:rsidRDefault="00157087" w:rsidP="00C97F97">
            <w:pPr>
              <w:suppressAutoHyphens w:val="0"/>
              <w:jc w:val="both"/>
              <w:rPr>
                <w:rFonts w:ascii="Arial" w:hAnsi="Arial" w:cs="Arial"/>
                <w:lang w:val="ru-RU"/>
              </w:rPr>
            </w:pPr>
            <w:r w:rsidRPr="00157087">
              <w:rPr>
                <w:rFonts w:ascii="Arial" w:hAnsi="Arial" w:cs="Arial"/>
                <w:lang w:val="en-US"/>
              </w:rPr>
              <w:t>Понуђач</w:t>
            </w:r>
            <w:r w:rsidRPr="00157087">
              <w:rPr>
                <w:rFonts w:ascii="Arial" w:hAnsi="Arial" w:cs="Arial"/>
                <w:lang w:val="ru-RU"/>
              </w:rPr>
              <w:t>:</w:t>
            </w:r>
          </w:p>
        </w:tc>
      </w:tr>
      <w:tr w:rsidR="00157087" w:rsidRPr="00157087" w14:paraId="17DAFB0B" w14:textId="77777777" w:rsidTr="00157087">
        <w:trPr>
          <w:jc w:val="center"/>
        </w:trPr>
        <w:tc>
          <w:tcPr>
            <w:tcW w:w="3882" w:type="dxa"/>
          </w:tcPr>
          <w:p w14:paraId="00ACFD74" w14:textId="77777777" w:rsidR="00157087" w:rsidRPr="00157087" w:rsidRDefault="00157087" w:rsidP="00C97F97">
            <w:pPr>
              <w:suppressAutoHyphens w:val="0"/>
              <w:jc w:val="both"/>
              <w:rPr>
                <w:rFonts w:ascii="Arial" w:hAnsi="Arial" w:cs="Arial"/>
                <w:lang w:val="en-US"/>
              </w:rPr>
            </w:pPr>
          </w:p>
        </w:tc>
        <w:tc>
          <w:tcPr>
            <w:tcW w:w="2127" w:type="dxa"/>
          </w:tcPr>
          <w:p w14:paraId="078400F1" w14:textId="77777777" w:rsidR="00157087" w:rsidRPr="00157087" w:rsidRDefault="00157087" w:rsidP="00C97F97">
            <w:pPr>
              <w:suppressAutoHyphens w:val="0"/>
              <w:jc w:val="both"/>
              <w:rPr>
                <w:rFonts w:ascii="Arial" w:hAnsi="Arial" w:cs="Arial"/>
                <w:lang w:val="en-US"/>
              </w:rPr>
            </w:pPr>
            <w:r w:rsidRPr="00157087">
              <w:rPr>
                <w:rFonts w:ascii="Arial" w:hAnsi="Arial" w:cs="Arial"/>
                <w:lang w:val="en-US"/>
              </w:rPr>
              <w:t>М.П.</w:t>
            </w:r>
          </w:p>
        </w:tc>
        <w:tc>
          <w:tcPr>
            <w:tcW w:w="4022" w:type="dxa"/>
          </w:tcPr>
          <w:p w14:paraId="6E24E10F" w14:textId="77777777" w:rsidR="00157087" w:rsidRPr="00157087" w:rsidRDefault="00157087" w:rsidP="00C97F97">
            <w:pPr>
              <w:suppressAutoHyphens w:val="0"/>
              <w:jc w:val="both"/>
              <w:rPr>
                <w:rFonts w:ascii="Arial" w:hAnsi="Arial" w:cs="Arial"/>
                <w:lang w:val="ru-RU"/>
              </w:rPr>
            </w:pPr>
          </w:p>
        </w:tc>
      </w:tr>
      <w:tr w:rsidR="00157087" w:rsidRPr="00157087" w14:paraId="7947D5B4" w14:textId="77777777" w:rsidTr="00157087">
        <w:trPr>
          <w:jc w:val="center"/>
        </w:trPr>
        <w:tc>
          <w:tcPr>
            <w:tcW w:w="3882" w:type="dxa"/>
            <w:tcBorders>
              <w:bottom w:val="single" w:sz="4" w:space="0" w:color="auto"/>
            </w:tcBorders>
          </w:tcPr>
          <w:p w14:paraId="46DD9728" w14:textId="77777777" w:rsidR="00157087" w:rsidRPr="00157087" w:rsidRDefault="00157087" w:rsidP="00C97F97">
            <w:pPr>
              <w:suppressAutoHyphens w:val="0"/>
              <w:jc w:val="both"/>
              <w:rPr>
                <w:rFonts w:ascii="Arial" w:hAnsi="Arial" w:cs="Arial"/>
                <w:lang w:val="en-US"/>
              </w:rPr>
            </w:pPr>
          </w:p>
        </w:tc>
        <w:tc>
          <w:tcPr>
            <w:tcW w:w="2127" w:type="dxa"/>
          </w:tcPr>
          <w:p w14:paraId="3DFCC248" w14:textId="77777777" w:rsidR="00157087" w:rsidRPr="00157087" w:rsidRDefault="00157087" w:rsidP="00C97F97">
            <w:pPr>
              <w:suppressAutoHyphens w:val="0"/>
              <w:jc w:val="both"/>
              <w:rPr>
                <w:rFonts w:ascii="Arial" w:hAnsi="Arial" w:cs="Arial"/>
                <w:lang w:val="ru-RU"/>
              </w:rPr>
            </w:pPr>
          </w:p>
        </w:tc>
        <w:tc>
          <w:tcPr>
            <w:tcW w:w="4022" w:type="dxa"/>
            <w:tcBorders>
              <w:bottom w:val="single" w:sz="4" w:space="0" w:color="auto"/>
            </w:tcBorders>
          </w:tcPr>
          <w:p w14:paraId="24B61B73" w14:textId="77777777" w:rsidR="00157087" w:rsidRPr="00157087" w:rsidRDefault="00157087" w:rsidP="00C97F97">
            <w:pPr>
              <w:suppressAutoHyphens w:val="0"/>
              <w:jc w:val="both"/>
              <w:rPr>
                <w:rFonts w:ascii="Arial" w:hAnsi="Arial" w:cs="Arial"/>
                <w:lang w:val="ru-RU"/>
              </w:rPr>
            </w:pPr>
          </w:p>
        </w:tc>
      </w:tr>
      <w:tr w:rsidR="00157087" w:rsidRPr="00157087" w14:paraId="0B008527" w14:textId="77777777" w:rsidTr="00157087">
        <w:trPr>
          <w:trHeight w:val="389"/>
          <w:jc w:val="center"/>
        </w:trPr>
        <w:tc>
          <w:tcPr>
            <w:tcW w:w="3882" w:type="dxa"/>
            <w:tcBorders>
              <w:top w:val="single" w:sz="4" w:space="0" w:color="auto"/>
            </w:tcBorders>
          </w:tcPr>
          <w:p w14:paraId="53DE4CCE" w14:textId="77777777" w:rsidR="00157087" w:rsidRPr="00157087" w:rsidRDefault="00157087" w:rsidP="00C97F97">
            <w:pPr>
              <w:suppressAutoHyphens w:val="0"/>
              <w:jc w:val="both"/>
              <w:rPr>
                <w:rFonts w:ascii="Arial" w:hAnsi="Arial" w:cs="Arial"/>
                <w:lang w:val="en-US"/>
              </w:rPr>
            </w:pPr>
          </w:p>
        </w:tc>
        <w:tc>
          <w:tcPr>
            <w:tcW w:w="2127" w:type="dxa"/>
          </w:tcPr>
          <w:p w14:paraId="123562C4" w14:textId="77777777" w:rsidR="00157087" w:rsidRPr="00157087" w:rsidRDefault="00157087" w:rsidP="00C97F97">
            <w:pPr>
              <w:suppressAutoHyphens w:val="0"/>
              <w:jc w:val="both"/>
              <w:rPr>
                <w:rFonts w:ascii="Arial" w:hAnsi="Arial" w:cs="Arial"/>
                <w:lang w:val="ru-RU"/>
              </w:rPr>
            </w:pPr>
          </w:p>
        </w:tc>
        <w:tc>
          <w:tcPr>
            <w:tcW w:w="4022" w:type="dxa"/>
            <w:tcBorders>
              <w:top w:val="single" w:sz="4" w:space="0" w:color="auto"/>
            </w:tcBorders>
          </w:tcPr>
          <w:p w14:paraId="251AAA35" w14:textId="77777777" w:rsidR="00157087" w:rsidRPr="00157087" w:rsidRDefault="00157087" w:rsidP="00C97F97">
            <w:pPr>
              <w:suppressAutoHyphens w:val="0"/>
              <w:jc w:val="both"/>
              <w:rPr>
                <w:rFonts w:ascii="Arial" w:hAnsi="Arial" w:cs="Arial"/>
                <w:lang w:val="ru-RU"/>
              </w:rPr>
            </w:pPr>
          </w:p>
        </w:tc>
      </w:tr>
    </w:tbl>
    <w:p w14:paraId="2E00F11A" w14:textId="77777777" w:rsidR="00157087" w:rsidRPr="00157087" w:rsidRDefault="00157087" w:rsidP="00C97F97">
      <w:pPr>
        <w:suppressAutoHyphens w:val="0"/>
        <w:jc w:val="both"/>
        <w:rPr>
          <w:rFonts w:ascii="Arial" w:hAnsi="Arial" w:cs="Arial"/>
          <w:lang w:val="ru-RU"/>
        </w:rPr>
      </w:pPr>
    </w:p>
    <w:p w14:paraId="752E344E" w14:textId="77777777" w:rsidR="00157087" w:rsidRPr="00157087" w:rsidRDefault="00157087" w:rsidP="00C97F97">
      <w:pPr>
        <w:suppressAutoHyphens w:val="0"/>
        <w:jc w:val="both"/>
        <w:rPr>
          <w:rFonts w:ascii="Arial" w:hAnsi="Arial" w:cs="Arial"/>
          <w:lang w:val="ru-RU"/>
        </w:rPr>
      </w:pPr>
    </w:p>
    <w:p w14:paraId="08998794" w14:textId="77777777" w:rsidR="00157087" w:rsidRPr="00157087" w:rsidRDefault="00157087" w:rsidP="00C97F97">
      <w:pPr>
        <w:suppressAutoHyphens w:val="0"/>
        <w:jc w:val="both"/>
        <w:rPr>
          <w:rFonts w:ascii="Arial" w:hAnsi="Arial" w:cs="Arial"/>
          <w:lang w:val="ru-RU"/>
        </w:rPr>
      </w:pPr>
      <w:r w:rsidRPr="00157087">
        <w:rPr>
          <w:rFonts w:ascii="Arial" w:hAnsi="Arial" w:cs="Arial"/>
          <w:lang w:val="ru-RU"/>
        </w:rPr>
        <w:t>Прилог:</w:t>
      </w:r>
    </w:p>
    <w:p w14:paraId="04F2FA55" w14:textId="77777777"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 xml:space="preserve">1 једна потписана и оверена бланко </w:t>
      </w:r>
      <w:r w:rsidRPr="00157087">
        <w:rPr>
          <w:rFonts w:ascii="Arial" w:hAnsi="Arial" w:cs="Arial"/>
          <w:lang w:val="sr-Cyrl-RS"/>
        </w:rPr>
        <w:t>сопствена</w:t>
      </w:r>
      <w:r w:rsidRPr="00157087">
        <w:rPr>
          <w:rFonts w:ascii="Arial" w:hAnsi="Arial" w:cs="Arial"/>
          <w:lang w:val="en-US"/>
        </w:rPr>
        <w:t xml:space="preserve"> меница као гаранција за озбиљност понуде </w:t>
      </w:r>
    </w:p>
    <w:p w14:paraId="787A3FE1" w14:textId="77777777"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19301" w14:textId="77777777"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 xml:space="preserve">фотокопију ОП обрасца </w:t>
      </w:r>
    </w:p>
    <w:p w14:paraId="42A12F02" w14:textId="658F30C4" w:rsidR="00A1251C" w:rsidRPr="00157087" w:rsidRDefault="00157087" w:rsidP="00093A85">
      <w:pPr>
        <w:numPr>
          <w:ilvl w:val="0"/>
          <w:numId w:val="20"/>
        </w:numPr>
        <w:suppressAutoHyphens w:val="0"/>
        <w:jc w:val="both"/>
        <w:rPr>
          <w:rFonts w:ascii="Arial" w:hAnsi="Arial" w:cs="Arial"/>
          <w:lang w:val="en-US"/>
        </w:rPr>
      </w:pPr>
      <w:r w:rsidRPr="00157087">
        <w:rPr>
          <w:rFonts w:ascii="Arial" w:hAnsi="Arial" w:cs="Arial"/>
          <w:lang w:val="en-U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1251C" w:rsidRPr="00255F12">
        <w:rPr>
          <w:rFonts w:ascii="Arial" w:hAnsi="Arial" w:cs="Arial"/>
          <w:lang w:val="en-US"/>
        </w:rPr>
        <w:t>у складу са Одлуком о ближим условима, садржини и начину вођења регистра меница и овлашћења („Сл. гласник РС“ бр. 56/11 и 80/15,76/2016</w:t>
      </w:r>
      <w:r w:rsidR="00093A85" w:rsidRPr="00093A85">
        <w:rPr>
          <w:rFonts w:ascii="Arial" w:hAnsi="Arial" w:cs="Arial"/>
          <w:lang w:val="en-US"/>
        </w:rPr>
        <w:t>82/17</w:t>
      </w:r>
      <w:r w:rsidR="00A1251C" w:rsidRPr="00255F12">
        <w:rPr>
          <w:rFonts w:ascii="Arial" w:hAnsi="Arial" w:cs="Arial"/>
          <w:lang w:val="en-US"/>
        </w:rPr>
        <w:t>)</w:t>
      </w:r>
    </w:p>
    <w:p w14:paraId="3C95288F" w14:textId="77777777" w:rsidR="00157087" w:rsidRPr="00157087" w:rsidRDefault="00157087" w:rsidP="00A1251C">
      <w:pPr>
        <w:suppressAutoHyphens w:val="0"/>
        <w:ind w:left="720"/>
        <w:jc w:val="both"/>
        <w:rPr>
          <w:rFonts w:ascii="Arial" w:hAnsi="Arial" w:cs="Arial"/>
          <w:lang w:val="en-US"/>
        </w:rPr>
      </w:pPr>
    </w:p>
    <w:p w14:paraId="4141BEB4" w14:textId="77777777" w:rsidR="00157087" w:rsidRPr="00157087" w:rsidRDefault="00157087" w:rsidP="00C97F97">
      <w:pPr>
        <w:suppressAutoHyphens w:val="0"/>
        <w:jc w:val="both"/>
        <w:rPr>
          <w:rFonts w:ascii="Arial" w:hAnsi="Arial" w:cs="Arial"/>
          <w:lang w:val="en-US"/>
        </w:rPr>
      </w:pPr>
    </w:p>
    <w:p w14:paraId="123DE78B" w14:textId="77777777" w:rsidR="00157087" w:rsidRPr="00157087" w:rsidRDefault="00157087" w:rsidP="00C97F97">
      <w:pPr>
        <w:suppressAutoHyphens w:val="0"/>
        <w:jc w:val="both"/>
        <w:rPr>
          <w:rFonts w:ascii="Arial" w:hAnsi="Arial" w:cs="Arial"/>
          <w:lang w:val="en-US"/>
        </w:rPr>
      </w:pPr>
    </w:p>
    <w:p w14:paraId="6BE88567" w14:textId="77777777" w:rsidR="00157087" w:rsidRPr="00157087" w:rsidRDefault="00157087" w:rsidP="00C97F97">
      <w:pPr>
        <w:suppressAutoHyphens w:val="0"/>
        <w:jc w:val="both"/>
        <w:rPr>
          <w:rFonts w:ascii="Arial" w:hAnsi="Arial" w:cs="Arial"/>
          <w:lang w:val="sr-Cyrl-RS"/>
        </w:rPr>
      </w:pPr>
      <w:r w:rsidRPr="00157087">
        <w:rPr>
          <w:rFonts w:ascii="Arial" w:hAnsi="Arial" w:cs="Arial"/>
          <w:lang w:val="sr-Cyrl-RS"/>
        </w:rPr>
        <w:t>Менично писмо у складу са садржином овог Прилога се доставља у оквиру понуде.</w:t>
      </w:r>
    </w:p>
    <w:p w14:paraId="5252AC50" w14:textId="77777777" w:rsidR="00157087" w:rsidRPr="00157087" w:rsidRDefault="00157087" w:rsidP="00C97F97">
      <w:pPr>
        <w:suppressAutoHyphens w:val="0"/>
        <w:jc w:val="both"/>
        <w:rPr>
          <w:rFonts w:ascii="Arial" w:hAnsi="Arial" w:cs="Arial"/>
          <w:i/>
          <w:lang w:val="sr-Cyrl-RS"/>
        </w:rPr>
      </w:pPr>
    </w:p>
    <w:p w14:paraId="48A9687B" w14:textId="77777777" w:rsidR="00157087" w:rsidRPr="00157087" w:rsidRDefault="00157087" w:rsidP="00157087">
      <w:pPr>
        <w:suppressAutoHyphens w:val="0"/>
        <w:rPr>
          <w:rFonts w:ascii="Arial" w:hAnsi="Arial" w:cs="Arial"/>
          <w:b/>
          <w:bCs/>
          <w:iCs/>
          <w:lang w:val="sr-Cyrl-RS"/>
        </w:rPr>
      </w:pPr>
    </w:p>
    <w:p w14:paraId="261A1459" w14:textId="77777777" w:rsidR="00157087" w:rsidRDefault="00157087" w:rsidP="00157087">
      <w:pPr>
        <w:suppressAutoHyphens w:val="0"/>
        <w:rPr>
          <w:rFonts w:ascii="Arial" w:hAnsi="Arial" w:cs="Arial"/>
          <w:b/>
          <w:bCs/>
          <w:iCs/>
          <w:lang w:val="sr-Cyrl-RS"/>
        </w:rPr>
      </w:pPr>
    </w:p>
    <w:p w14:paraId="518B4FC1" w14:textId="77777777" w:rsidR="00233D22" w:rsidRDefault="00233D22" w:rsidP="00157087">
      <w:pPr>
        <w:suppressAutoHyphens w:val="0"/>
        <w:rPr>
          <w:rFonts w:ascii="Arial" w:hAnsi="Arial" w:cs="Arial"/>
          <w:b/>
          <w:bCs/>
          <w:iCs/>
          <w:lang w:val="sr-Cyrl-RS"/>
        </w:rPr>
      </w:pPr>
    </w:p>
    <w:p w14:paraId="687F8C82" w14:textId="77777777" w:rsidR="00233D22" w:rsidRDefault="00233D22" w:rsidP="00157087">
      <w:pPr>
        <w:suppressAutoHyphens w:val="0"/>
        <w:rPr>
          <w:rFonts w:ascii="Arial" w:hAnsi="Arial" w:cs="Arial"/>
          <w:b/>
          <w:bCs/>
          <w:iCs/>
          <w:lang w:val="sr-Cyrl-RS"/>
        </w:rPr>
      </w:pPr>
    </w:p>
    <w:p w14:paraId="003E3890" w14:textId="77777777" w:rsidR="00233D22" w:rsidRDefault="00233D22" w:rsidP="00157087">
      <w:pPr>
        <w:suppressAutoHyphens w:val="0"/>
        <w:rPr>
          <w:rFonts w:ascii="Arial" w:hAnsi="Arial" w:cs="Arial"/>
          <w:b/>
          <w:bCs/>
          <w:iCs/>
          <w:lang w:val="sr-Cyrl-RS"/>
        </w:rPr>
      </w:pPr>
    </w:p>
    <w:p w14:paraId="6E0C9DEA" w14:textId="77777777" w:rsidR="00233D22" w:rsidRDefault="00233D22" w:rsidP="00157087">
      <w:pPr>
        <w:suppressAutoHyphens w:val="0"/>
        <w:rPr>
          <w:rFonts w:ascii="Arial" w:hAnsi="Arial" w:cs="Arial"/>
          <w:b/>
          <w:bCs/>
          <w:iCs/>
          <w:lang w:val="sr-Cyrl-RS"/>
        </w:rPr>
      </w:pPr>
    </w:p>
    <w:p w14:paraId="7512FD49" w14:textId="77777777" w:rsidR="00233D22" w:rsidRDefault="00233D22" w:rsidP="00157087">
      <w:pPr>
        <w:suppressAutoHyphens w:val="0"/>
        <w:rPr>
          <w:rFonts w:ascii="Arial" w:hAnsi="Arial" w:cs="Arial"/>
          <w:b/>
          <w:bCs/>
          <w:iCs/>
          <w:lang w:val="sr-Cyrl-RS"/>
        </w:rPr>
      </w:pPr>
    </w:p>
    <w:p w14:paraId="748BDBAB" w14:textId="77777777" w:rsidR="00233D22" w:rsidRDefault="00233D22" w:rsidP="00157087">
      <w:pPr>
        <w:suppressAutoHyphens w:val="0"/>
        <w:rPr>
          <w:rFonts w:ascii="Arial" w:hAnsi="Arial" w:cs="Arial"/>
          <w:b/>
          <w:bCs/>
          <w:iCs/>
          <w:lang w:val="sr-Cyrl-RS"/>
        </w:rPr>
      </w:pPr>
    </w:p>
    <w:p w14:paraId="34771C98" w14:textId="77777777" w:rsidR="00233D22" w:rsidRDefault="00233D22" w:rsidP="00157087">
      <w:pPr>
        <w:suppressAutoHyphens w:val="0"/>
        <w:rPr>
          <w:rFonts w:ascii="Arial" w:hAnsi="Arial" w:cs="Arial"/>
          <w:b/>
          <w:bCs/>
          <w:iCs/>
          <w:lang w:val="sr-Cyrl-RS"/>
        </w:rPr>
      </w:pPr>
    </w:p>
    <w:p w14:paraId="5890B53B" w14:textId="77777777" w:rsidR="00233D22" w:rsidRDefault="00233D22" w:rsidP="00157087">
      <w:pPr>
        <w:suppressAutoHyphens w:val="0"/>
        <w:rPr>
          <w:rFonts w:ascii="Arial" w:hAnsi="Arial" w:cs="Arial"/>
          <w:b/>
          <w:bCs/>
          <w:iCs/>
          <w:lang w:val="sr-Cyrl-RS"/>
        </w:rPr>
      </w:pPr>
    </w:p>
    <w:p w14:paraId="4285733F" w14:textId="77777777" w:rsidR="00233D22" w:rsidRDefault="00233D22" w:rsidP="00157087">
      <w:pPr>
        <w:suppressAutoHyphens w:val="0"/>
        <w:rPr>
          <w:rFonts w:ascii="Arial" w:hAnsi="Arial" w:cs="Arial"/>
          <w:b/>
          <w:bCs/>
          <w:iCs/>
          <w:lang w:val="sr-Cyrl-RS"/>
        </w:rPr>
      </w:pPr>
    </w:p>
    <w:p w14:paraId="14A3176C" w14:textId="77777777" w:rsidR="00233D22" w:rsidRDefault="00233D22" w:rsidP="00157087">
      <w:pPr>
        <w:suppressAutoHyphens w:val="0"/>
        <w:rPr>
          <w:rFonts w:ascii="Arial" w:hAnsi="Arial" w:cs="Arial"/>
          <w:b/>
          <w:bCs/>
          <w:iCs/>
          <w:lang w:val="sr-Cyrl-RS"/>
        </w:rPr>
      </w:pPr>
    </w:p>
    <w:p w14:paraId="4FC6546A" w14:textId="77777777" w:rsidR="00233D22" w:rsidRDefault="00233D22" w:rsidP="00157087">
      <w:pPr>
        <w:suppressAutoHyphens w:val="0"/>
        <w:rPr>
          <w:rFonts w:ascii="Arial" w:hAnsi="Arial" w:cs="Arial"/>
          <w:b/>
          <w:bCs/>
          <w:iCs/>
          <w:lang w:val="sr-Cyrl-RS"/>
        </w:rPr>
      </w:pPr>
    </w:p>
    <w:p w14:paraId="06A1399B" w14:textId="77777777" w:rsidR="00233D22" w:rsidRDefault="00233D22" w:rsidP="00157087">
      <w:pPr>
        <w:suppressAutoHyphens w:val="0"/>
        <w:rPr>
          <w:rFonts w:ascii="Arial" w:hAnsi="Arial" w:cs="Arial"/>
          <w:b/>
          <w:bCs/>
          <w:iCs/>
          <w:lang w:val="sr-Cyrl-RS"/>
        </w:rPr>
      </w:pPr>
    </w:p>
    <w:p w14:paraId="722BB3A4" w14:textId="77777777" w:rsidR="00233D22" w:rsidRDefault="00233D22" w:rsidP="00157087">
      <w:pPr>
        <w:suppressAutoHyphens w:val="0"/>
        <w:rPr>
          <w:rFonts w:ascii="Arial" w:hAnsi="Arial" w:cs="Arial"/>
          <w:b/>
          <w:bCs/>
          <w:iCs/>
          <w:lang w:val="sr-Cyrl-RS"/>
        </w:rPr>
      </w:pPr>
    </w:p>
    <w:p w14:paraId="11978D99" w14:textId="77777777" w:rsidR="00233D22" w:rsidRDefault="00233D22" w:rsidP="00157087">
      <w:pPr>
        <w:suppressAutoHyphens w:val="0"/>
        <w:rPr>
          <w:rFonts w:ascii="Arial" w:hAnsi="Arial" w:cs="Arial"/>
          <w:b/>
          <w:bCs/>
          <w:iCs/>
          <w:lang w:val="sr-Cyrl-RS"/>
        </w:rPr>
      </w:pPr>
    </w:p>
    <w:p w14:paraId="7E1FD329" w14:textId="77777777" w:rsidR="00233D22" w:rsidRDefault="00233D22" w:rsidP="00157087">
      <w:pPr>
        <w:suppressAutoHyphens w:val="0"/>
        <w:rPr>
          <w:rFonts w:ascii="Arial" w:hAnsi="Arial" w:cs="Arial"/>
          <w:b/>
          <w:bCs/>
          <w:iCs/>
          <w:lang w:val="sr-Cyrl-RS"/>
        </w:rPr>
      </w:pPr>
    </w:p>
    <w:p w14:paraId="25F4CF05" w14:textId="77777777" w:rsidR="00233D22" w:rsidRDefault="00233D22" w:rsidP="00157087">
      <w:pPr>
        <w:suppressAutoHyphens w:val="0"/>
        <w:rPr>
          <w:rFonts w:ascii="Arial" w:hAnsi="Arial" w:cs="Arial"/>
          <w:b/>
          <w:bCs/>
          <w:iCs/>
          <w:lang w:val="sr-Cyrl-RS"/>
        </w:rPr>
      </w:pPr>
    </w:p>
    <w:p w14:paraId="3BB6C7DC" w14:textId="77777777" w:rsidR="00233D22" w:rsidRDefault="00233D22" w:rsidP="00157087">
      <w:pPr>
        <w:suppressAutoHyphens w:val="0"/>
        <w:rPr>
          <w:rFonts w:ascii="Arial" w:hAnsi="Arial" w:cs="Arial"/>
          <w:b/>
          <w:bCs/>
          <w:iCs/>
          <w:lang w:val="sr-Cyrl-RS"/>
        </w:rPr>
      </w:pPr>
    </w:p>
    <w:p w14:paraId="6E1E22FA" w14:textId="77777777" w:rsidR="00233D22" w:rsidRDefault="00233D22" w:rsidP="00157087">
      <w:pPr>
        <w:suppressAutoHyphens w:val="0"/>
        <w:rPr>
          <w:rFonts w:ascii="Arial" w:hAnsi="Arial" w:cs="Arial"/>
          <w:b/>
          <w:bCs/>
          <w:iCs/>
          <w:lang w:val="sr-Cyrl-RS"/>
        </w:rPr>
      </w:pPr>
    </w:p>
    <w:p w14:paraId="1530CBC8" w14:textId="77777777" w:rsidR="00233D22" w:rsidRDefault="00233D22" w:rsidP="00157087">
      <w:pPr>
        <w:suppressAutoHyphens w:val="0"/>
        <w:rPr>
          <w:rFonts w:ascii="Arial" w:hAnsi="Arial" w:cs="Arial"/>
          <w:b/>
          <w:bCs/>
          <w:iCs/>
          <w:lang w:val="sr-Cyrl-RS"/>
        </w:rPr>
      </w:pPr>
    </w:p>
    <w:p w14:paraId="0C066DFC" w14:textId="77777777" w:rsidR="00233D22" w:rsidRDefault="00233D22" w:rsidP="00157087">
      <w:pPr>
        <w:suppressAutoHyphens w:val="0"/>
        <w:rPr>
          <w:rFonts w:ascii="Arial" w:hAnsi="Arial" w:cs="Arial"/>
          <w:b/>
          <w:bCs/>
          <w:iCs/>
          <w:lang w:val="sr-Cyrl-RS"/>
        </w:rPr>
      </w:pPr>
    </w:p>
    <w:p w14:paraId="6DB6041B" w14:textId="77777777" w:rsidR="00233D22" w:rsidRDefault="00233D22" w:rsidP="00157087">
      <w:pPr>
        <w:suppressAutoHyphens w:val="0"/>
        <w:rPr>
          <w:rFonts w:ascii="Arial" w:hAnsi="Arial" w:cs="Arial"/>
          <w:b/>
          <w:bCs/>
          <w:iCs/>
          <w:lang w:val="sr-Cyrl-RS"/>
        </w:rPr>
      </w:pPr>
    </w:p>
    <w:p w14:paraId="7AC87C69" w14:textId="77777777" w:rsidR="00233D22" w:rsidRDefault="00233D22" w:rsidP="00157087">
      <w:pPr>
        <w:suppressAutoHyphens w:val="0"/>
        <w:rPr>
          <w:rFonts w:ascii="Arial" w:hAnsi="Arial" w:cs="Arial"/>
          <w:b/>
          <w:bCs/>
          <w:iCs/>
          <w:lang w:val="sr-Cyrl-RS"/>
        </w:rPr>
      </w:pPr>
    </w:p>
    <w:p w14:paraId="7859CB0B" w14:textId="77777777" w:rsidR="00233D22" w:rsidRDefault="00233D22" w:rsidP="00157087">
      <w:pPr>
        <w:suppressAutoHyphens w:val="0"/>
        <w:rPr>
          <w:rFonts w:ascii="Arial" w:hAnsi="Arial" w:cs="Arial"/>
          <w:b/>
          <w:bCs/>
          <w:iCs/>
          <w:lang w:val="sr-Cyrl-RS"/>
        </w:rPr>
      </w:pPr>
    </w:p>
    <w:p w14:paraId="27CF4B6D" w14:textId="77777777" w:rsidR="00233D22" w:rsidRDefault="00233D22" w:rsidP="00157087">
      <w:pPr>
        <w:suppressAutoHyphens w:val="0"/>
        <w:rPr>
          <w:rFonts w:ascii="Arial" w:hAnsi="Arial" w:cs="Arial"/>
          <w:b/>
          <w:bCs/>
          <w:iCs/>
          <w:lang w:val="sr-Cyrl-RS"/>
        </w:rPr>
      </w:pPr>
    </w:p>
    <w:p w14:paraId="568D53C3" w14:textId="77777777" w:rsidR="00233D22" w:rsidRDefault="00233D22" w:rsidP="00157087">
      <w:pPr>
        <w:suppressAutoHyphens w:val="0"/>
        <w:rPr>
          <w:rFonts w:ascii="Arial" w:hAnsi="Arial" w:cs="Arial"/>
          <w:b/>
          <w:bCs/>
          <w:iCs/>
          <w:lang w:val="sr-Cyrl-RS"/>
        </w:rPr>
      </w:pPr>
    </w:p>
    <w:p w14:paraId="06D33E67" w14:textId="77777777" w:rsidR="00233D22" w:rsidRDefault="00233D22" w:rsidP="00157087">
      <w:pPr>
        <w:suppressAutoHyphens w:val="0"/>
        <w:rPr>
          <w:rFonts w:ascii="Arial" w:hAnsi="Arial" w:cs="Arial"/>
          <w:b/>
          <w:bCs/>
          <w:iCs/>
          <w:lang w:val="sr-Cyrl-RS"/>
        </w:rPr>
      </w:pPr>
    </w:p>
    <w:p w14:paraId="710DB1BC" w14:textId="77777777" w:rsidR="00233D22" w:rsidRDefault="00233D22" w:rsidP="00157087">
      <w:pPr>
        <w:suppressAutoHyphens w:val="0"/>
        <w:rPr>
          <w:rFonts w:ascii="Arial" w:hAnsi="Arial" w:cs="Arial"/>
          <w:b/>
          <w:bCs/>
          <w:iCs/>
          <w:lang w:val="sr-Cyrl-RS"/>
        </w:rPr>
      </w:pPr>
    </w:p>
    <w:p w14:paraId="35685B9B" w14:textId="77777777" w:rsidR="00233D22" w:rsidRDefault="00233D22" w:rsidP="00157087">
      <w:pPr>
        <w:suppressAutoHyphens w:val="0"/>
        <w:rPr>
          <w:rFonts w:ascii="Arial" w:hAnsi="Arial" w:cs="Arial"/>
          <w:b/>
          <w:bCs/>
          <w:iCs/>
          <w:lang w:val="sr-Cyrl-RS"/>
        </w:rPr>
      </w:pPr>
    </w:p>
    <w:p w14:paraId="7F8F08C5" w14:textId="77777777" w:rsidR="00233D22" w:rsidRDefault="00233D22" w:rsidP="00157087">
      <w:pPr>
        <w:suppressAutoHyphens w:val="0"/>
        <w:rPr>
          <w:rFonts w:ascii="Arial" w:hAnsi="Arial" w:cs="Arial"/>
          <w:b/>
          <w:bCs/>
          <w:iCs/>
          <w:lang w:val="sr-Cyrl-RS"/>
        </w:rPr>
      </w:pPr>
    </w:p>
    <w:p w14:paraId="2D506800" w14:textId="77777777" w:rsidR="00233D22" w:rsidRDefault="00233D22" w:rsidP="00157087">
      <w:pPr>
        <w:suppressAutoHyphens w:val="0"/>
        <w:rPr>
          <w:rFonts w:ascii="Arial" w:hAnsi="Arial" w:cs="Arial"/>
          <w:b/>
          <w:bCs/>
          <w:iCs/>
          <w:lang w:val="sr-Cyrl-RS"/>
        </w:rPr>
      </w:pPr>
    </w:p>
    <w:p w14:paraId="00B29A5A" w14:textId="77777777" w:rsidR="00233D22" w:rsidRDefault="00233D22" w:rsidP="00157087">
      <w:pPr>
        <w:suppressAutoHyphens w:val="0"/>
        <w:rPr>
          <w:rFonts w:ascii="Arial" w:hAnsi="Arial" w:cs="Arial"/>
          <w:b/>
          <w:bCs/>
          <w:iCs/>
          <w:lang w:val="sr-Cyrl-RS"/>
        </w:rPr>
      </w:pPr>
    </w:p>
    <w:p w14:paraId="5ED813B5" w14:textId="77777777" w:rsidR="00F42CF8" w:rsidRPr="00F42CF8" w:rsidRDefault="00F42CF8" w:rsidP="00F42CF8">
      <w:pPr>
        <w:suppressAutoHyphens w:val="0"/>
        <w:spacing w:before="120"/>
        <w:jc w:val="right"/>
        <w:outlineLvl w:val="1"/>
        <w:rPr>
          <w:rFonts w:ascii="Arial" w:hAnsi="Arial" w:cs="Arial"/>
          <w:b/>
          <w:lang w:val="sr-Cyrl-RS" w:eastAsia="en-US"/>
        </w:rPr>
      </w:pPr>
      <w:r w:rsidRPr="00F42CF8">
        <w:rPr>
          <w:rFonts w:ascii="Arial" w:hAnsi="Arial" w:cs="Arial"/>
          <w:b/>
          <w:lang w:val="en-US" w:eastAsia="en-US"/>
        </w:rPr>
        <w:lastRenderedPageBreak/>
        <w:t xml:space="preserve">ОБРАЗАЦ </w:t>
      </w:r>
      <w:r>
        <w:rPr>
          <w:rFonts w:ascii="Arial" w:hAnsi="Arial" w:cs="Arial"/>
          <w:b/>
          <w:lang w:val="sr-Cyrl-RS" w:eastAsia="en-US"/>
        </w:rPr>
        <w:t>8</w:t>
      </w:r>
      <w:r w:rsidRPr="00F42CF8">
        <w:rPr>
          <w:rFonts w:ascii="Arial" w:hAnsi="Arial" w:cs="Arial"/>
          <w:b/>
          <w:lang w:val="sr-Cyrl-RS" w:eastAsia="en-US"/>
        </w:rPr>
        <w:t>.1</w:t>
      </w:r>
    </w:p>
    <w:p w14:paraId="2278FC9F"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Нa oснoву oдрeдби Зaкoнa o мeници (Сл. лист ФНРJ бр. 104/46 и 18/58; Сл. лист СФРJ бр. 16/65, 54/70 и 57/89; Сл. лист СРJ бр. 46/96, Сл. лист СЦГ бр. 01/03 Уст. Повеља</w:t>
      </w:r>
      <w:r w:rsidRPr="00F42CF8">
        <w:rPr>
          <w:rFonts w:ascii="Arial" w:hAnsi="Arial" w:cs="Arial"/>
          <w:lang w:val="sr-Cyrl-RS" w:eastAsia="en-US"/>
        </w:rPr>
        <w:t>, Сл.лист РС 80/15</w:t>
      </w:r>
      <w:r w:rsidRPr="00F42CF8">
        <w:rPr>
          <w:rFonts w:ascii="Arial" w:hAnsi="Arial" w:cs="Arial"/>
          <w:lang w:val="en-US" w:eastAsia="en-US"/>
        </w:rPr>
        <w:t>)</w:t>
      </w:r>
      <w:r w:rsidRPr="00F42CF8">
        <w:rPr>
          <w:rFonts w:ascii="Arial" w:hAnsi="Arial" w:cs="Arial"/>
          <w:lang w:val="sr-Cyrl-RS" w:eastAsia="en-US"/>
        </w:rPr>
        <w:t xml:space="preserve"> и Закона о платним услугама </w:t>
      </w:r>
      <w:r w:rsidRPr="00F42CF8">
        <w:rPr>
          <w:rFonts w:ascii="Arial" w:hAnsi="Arial" w:cs="Arial"/>
          <w:lang w:val="ru-RU" w:eastAsia="en-US"/>
        </w:rPr>
        <w:t xml:space="preserve">(„Службени гласник </w:t>
      </w:r>
      <w:proofErr w:type="gramStart"/>
      <w:r w:rsidRPr="00F42CF8">
        <w:rPr>
          <w:rFonts w:ascii="Arial" w:hAnsi="Arial" w:cs="Arial"/>
          <w:lang w:val="ru-RU" w:eastAsia="en-US"/>
        </w:rPr>
        <w:t xml:space="preserve">РС“ </w:t>
      </w:r>
      <w:r w:rsidRPr="00F42CF8">
        <w:rPr>
          <w:rFonts w:ascii="Arial" w:hAnsi="Arial" w:cs="Arial"/>
          <w:lang w:val="sr-Cyrl-RS" w:eastAsia="en-US"/>
        </w:rPr>
        <w:t>бр</w:t>
      </w:r>
      <w:proofErr w:type="gramEnd"/>
      <w:r w:rsidRPr="00F42CF8">
        <w:rPr>
          <w:rFonts w:ascii="Arial" w:hAnsi="Arial" w:cs="Arial"/>
          <w:lang w:val="sr-Cyrl-RS" w:eastAsia="en-US"/>
        </w:rPr>
        <w:t>.139/2014 године)</w:t>
      </w:r>
      <w:r w:rsidRPr="00F42CF8">
        <w:rPr>
          <w:rFonts w:ascii="Arial" w:hAnsi="Arial" w:cs="Arial"/>
          <w:lang w:val="en-US" w:eastAsia="en-US"/>
        </w:rPr>
        <w:t xml:space="preserve"> </w:t>
      </w:r>
    </w:p>
    <w:p w14:paraId="168013FD" w14:textId="77777777" w:rsidR="00F42CF8" w:rsidRPr="00F42CF8" w:rsidRDefault="00F42CF8" w:rsidP="00F42CF8">
      <w:pPr>
        <w:suppressAutoHyphens w:val="0"/>
        <w:jc w:val="both"/>
        <w:rPr>
          <w:rFonts w:ascii="Arial" w:hAnsi="Arial" w:cs="Arial"/>
          <w:lang w:val="en-US" w:eastAsia="en-US"/>
        </w:rPr>
      </w:pPr>
    </w:p>
    <w:p w14:paraId="4A8B9B8A"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(напомена: не доставља се у понуди)</w:t>
      </w:r>
    </w:p>
    <w:p w14:paraId="68DAD3AC" w14:textId="77777777" w:rsidR="00F42CF8" w:rsidRPr="00F42CF8" w:rsidRDefault="00F42CF8" w:rsidP="00F42CF8">
      <w:pPr>
        <w:suppressAutoHyphens w:val="0"/>
        <w:jc w:val="both"/>
        <w:rPr>
          <w:rFonts w:ascii="Arial" w:hAnsi="Arial" w:cs="Arial"/>
          <w:lang w:val="en-US" w:eastAsia="en-US"/>
        </w:rPr>
      </w:pPr>
    </w:p>
    <w:p w14:paraId="2DF765D2" w14:textId="77777777" w:rsidR="00F42CF8" w:rsidRPr="00F42CF8" w:rsidRDefault="00F42CF8" w:rsidP="00F42CF8">
      <w:pPr>
        <w:suppressAutoHyphens w:val="0"/>
        <w:jc w:val="both"/>
        <w:rPr>
          <w:rFonts w:ascii="Arial" w:hAnsi="Arial" w:cs="Arial"/>
          <w:lang w:val="ru-RU" w:eastAsia="en-US"/>
        </w:rPr>
      </w:pPr>
      <w:r w:rsidRPr="00F42CF8">
        <w:rPr>
          <w:rFonts w:ascii="Arial" w:hAnsi="Arial" w:cs="Arial"/>
          <w:lang w:val="en-US" w:eastAsia="en-US"/>
        </w:rPr>
        <w:t xml:space="preserve">ДУЖНИК:  </w:t>
      </w:r>
      <w:r w:rsidRPr="00F42CF8">
        <w:rPr>
          <w:rFonts w:ascii="Arial" w:hAnsi="Arial" w:cs="Arial"/>
          <w:lang w:val="ru-RU" w:eastAsia="en-US"/>
        </w:rPr>
        <w:t>…………………………………………………………………………........................</w:t>
      </w:r>
    </w:p>
    <w:p w14:paraId="0709F831"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(назив и седиште Понуђача)</w:t>
      </w:r>
    </w:p>
    <w:p w14:paraId="24832D8B"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МАТИЧНИ БРОЈ ДУЖНИКА (Понуђача): ..................................................................</w:t>
      </w:r>
    </w:p>
    <w:p w14:paraId="5776FABF"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ТЕКУЋИ РАЧУН ДУЖНИКА (Понуђача): ...................................................................</w:t>
      </w:r>
    </w:p>
    <w:p w14:paraId="0A7E55A5"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ПИБ ДУЖНИКА (Понуђача): ........................................................................................</w:t>
      </w:r>
    </w:p>
    <w:p w14:paraId="2BA84FC4" w14:textId="77777777" w:rsidR="00F42CF8" w:rsidRPr="00F42CF8" w:rsidRDefault="00F42CF8" w:rsidP="00F42CF8">
      <w:pPr>
        <w:suppressAutoHyphens w:val="0"/>
        <w:jc w:val="both"/>
        <w:rPr>
          <w:rFonts w:ascii="Arial" w:hAnsi="Arial" w:cs="Arial"/>
          <w:lang w:val="en-US" w:eastAsia="en-US"/>
        </w:rPr>
      </w:pPr>
    </w:p>
    <w:p w14:paraId="7308EE36"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и з д а ј </w:t>
      </w:r>
      <w:proofErr w:type="gramStart"/>
      <w:r w:rsidRPr="00F42CF8">
        <w:rPr>
          <w:rFonts w:ascii="Arial" w:hAnsi="Arial" w:cs="Arial"/>
          <w:lang w:val="en-US" w:eastAsia="en-US"/>
        </w:rPr>
        <w:t>е  д</w:t>
      </w:r>
      <w:proofErr w:type="gramEnd"/>
      <w:r w:rsidRPr="00F42CF8">
        <w:rPr>
          <w:rFonts w:ascii="Arial" w:hAnsi="Arial" w:cs="Arial"/>
          <w:lang w:val="en-US" w:eastAsia="en-US"/>
        </w:rPr>
        <w:t xml:space="preserve"> а н а ............................ године</w:t>
      </w:r>
    </w:p>
    <w:p w14:paraId="38A78FEB" w14:textId="77777777" w:rsidR="00F42CF8" w:rsidRPr="00F42CF8" w:rsidRDefault="00F42CF8" w:rsidP="00F42CF8">
      <w:pPr>
        <w:suppressAutoHyphens w:val="0"/>
        <w:jc w:val="both"/>
        <w:rPr>
          <w:rFonts w:ascii="Arial" w:hAnsi="Arial" w:cs="Arial"/>
          <w:lang w:val="en-US" w:eastAsia="en-US"/>
        </w:rPr>
      </w:pPr>
    </w:p>
    <w:p w14:paraId="0F48FF6B" w14:textId="77777777" w:rsidR="00F42CF8" w:rsidRPr="00C74DC4" w:rsidRDefault="00F42CF8" w:rsidP="00C74DC4">
      <w:pPr>
        <w:suppressAutoHyphens w:val="0"/>
        <w:jc w:val="center"/>
        <w:rPr>
          <w:rFonts w:ascii="Arial" w:hAnsi="Arial" w:cs="Arial"/>
          <w:b/>
          <w:lang w:val="en-US" w:eastAsia="en-US"/>
        </w:rPr>
      </w:pPr>
      <w:r w:rsidRPr="00F42CF8">
        <w:rPr>
          <w:rFonts w:ascii="Arial" w:hAnsi="Arial" w:cs="Arial"/>
          <w:b/>
          <w:lang w:val="en-US" w:eastAsia="en-US"/>
        </w:rPr>
        <w:t xml:space="preserve">МЕНИЧНО ПИСМО – ОВЛАШЋЕЊЕ ЗА </w:t>
      </w:r>
      <w:proofErr w:type="gramStart"/>
      <w:r w:rsidRPr="00F42CF8">
        <w:rPr>
          <w:rFonts w:ascii="Arial" w:hAnsi="Arial" w:cs="Arial"/>
          <w:b/>
          <w:lang w:val="en-US" w:eastAsia="en-US"/>
        </w:rPr>
        <w:t>КОРИСНИКА  БЛАНКО</w:t>
      </w:r>
      <w:proofErr w:type="gramEnd"/>
      <w:r w:rsidRPr="00F42CF8">
        <w:rPr>
          <w:rFonts w:ascii="Arial" w:hAnsi="Arial" w:cs="Arial"/>
          <w:b/>
          <w:lang w:val="en-US" w:eastAsia="en-US"/>
        </w:rPr>
        <w:t xml:space="preserve"> </w:t>
      </w:r>
      <w:r w:rsidRPr="00F42CF8">
        <w:rPr>
          <w:rFonts w:ascii="Arial" w:hAnsi="Arial" w:cs="Arial"/>
          <w:b/>
          <w:lang w:val="sr-Cyrl-RS" w:eastAsia="en-US"/>
        </w:rPr>
        <w:t>СОПСТВЕНЕ</w:t>
      </w:r>
      <w:r w:rsidR="00C74DC4">
        <w:rPr>
          <w:rFonts w:ascii="Arial" w:hAnsi="Arial" w:cs="Arial"/>
          <w:b/>
          <w:lang w:val="en-US" w:eastAsia="en-US"/>
        </w:rPr>
        <w:t xml:space="preserve"> МЕНИЦЕ</w:t>
      </w:r>
    </w:p>
    <w:p w14:paraId="7E7B6590" w14:textId="77777777" w:rsidR="00C74DC4" w:rsidRDefault="00C74DC4" w:rsidP="00F42CF8">
      <w:pPr>
        <w:widowControl w:val="0"/>
        <w:tabs>
          <w:tab w:val="left" w:pos="1418"/>
          <w:tab w:val="left" w:leader="underscore" w:pos="9244"/>
        </w:tabs>
        <w:suppressAutoHyphens w:val="0"/>
        <w:ind w:left="1440" w:hanging="1440"/>
        <w:jc w:val="both"/>
        <w:rPr>
          <w:rFonts w:ascii="Arial" w:hAnsi="Arial" w:cs="Arial"/>
          <w:bCs/>
          <w:lang w:val="sr-Latn-CS" w:eastAsia="sr-Latn-CS"/>
        </w:rPr>
      </w:pPr>
    </w:p>
    <w:p w14:paraId="5EF44045" w14:textId="77777777" w:rsidR="00F42CF8" w:rsidRPr="00F42CF8" w:rsidRDefault="00F42CF8" w:rsidP="00F42CF8">
      <w:pPr>
        <w:widowControl w:val="0"/>
        <w:tabs>
          <w:tab w:val="left" w:pos="1418"/>
          <w:tab w:val="left" w:leader="underscore" w:pos="9244"/>
        </w:tabs>
        <w:suppressAutoHyphens w:val="0"/>
        <w:ind w:left="1440" w:hanging="1440"/>
        <w:jc w:val="both"/>
        <w:rPr>
          <w:rFonts w:ascii="Arial" w:hAnsi="Arial" w:cs="Arial"/>
          <w:bCs/>
          <w:lang w:val="sr-Latn-CS" w:eastAsia="sr-Latn-CS"/>
        </w:rPr>
      </w:pPr>
      <w:r w:rsidRPr="00F42CF8">
        <w:rPr>
          <w:rFonts w:ascii="Arial" w:hAnsi="Arial" w:cs="Arial"/>
          <w:bCs/>
          <w:lang w:val="sr-Latn-CS" w:eastAsia="sr-Latn-CS"/>
        </w:rPr>
        <w:t xml:space="preserve">КОРИСНИК - ПОВЕРИЛАЦ:Јавно предузеће „Електроприведа Србије“ </w:t>
      </w:r>
      <w:r w:rsidRPr="00F42CF8">
        <w:rPr>
          <w:rFonts w:ascii="Arial" w:hAnsi="Arial" w:cs="Arial"/>
          <w:bCs/>
          <w:lang w:val="sr-Cyrl-RS" w:eastAsia="sr-Latn-CS"/>
        </w:rPr>
        <w:t xml:space="preserve">Београд,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F42CF8">
        <w:rPr>
          <w:rFonts w:ascii="Arial" w:hAnsi="Arial" w:cs="Arial"/>
          <w:bCs/>
          <w:lang w:val="sr-Latn-CS" w:eastAsia="sr-Latn-CS"/>
        </w:rPr>
        <w:t>,</w:t>
      </w:r>
      <w:r w:rsidRPr="00F42CF8">
        <w:rPr>
          <w:rFonts w:ascii="Arial" w:hAnsi="Arial" w:cs="Arial"/>
          <w:bCs/>
          <w:lang w:val="sr-Cyrl-RS" w:eastAsia="sr-Latn-CS"/>
        </w:rPr>
        <w:t xml:space="preserve"> </w:t>
      </w:r>
      <w:r w:rsidRPr="00F42CF8">
        <w:rPr>
          <w:rFonts w:ascii="Arial" w:hAnsi="Arial" w:cs="Arial"/>
          <w:bCs/>
          <w:lang w:val="sr-Latn-CS" w:eastAsia="sr-Latn-CS"/>
        </w:rPr>
        <w:t xml:space="preserve">11000 Београд, Матични број 20053658, ПИБ 103920327, бр. </w:t>
      </w:r>
      <w:r w:rsidRPr="00F42CF8">
        <w:rPr>
          <w:rFonts w:ascii="Arial" w:hAnsi="Arial" w:cs="Arial"/>
          <w:bCs/>
          <w:lang w:val="sr-Cyrl-RS" w:eastAsia="sr-Latn-CS"/>
        </w:rPr>
        <w:t>т</w:t>
      </w:r>
      <w:r w:rsidRPr="00F42CF8">
        <w:rPr>
          <w:rFonts w:ascii="Arial" w:hAnsi="Arial" w:cs="Arial"/>
          <w:bCs/>
          <w:lang w:val="sr-Latn-CS" w:eastAsia="sr-Latn-CS"/>
        </w:rPr>
        <w:t>ек. рачуна: 160-700-13 Ban</w:t>
      </w:r>
      <w:r w:rsidRPr="00F42CF8">
        <w:rPr>
          <w:rFonts w:ascii="Arial" w:hAnsi="Arial" w:cs="Arial"/>
          <w:bCs/>
          <w:lang w:val="sr-Cyrl-RS" w:eastAsia="sr-Latn-CS"/>
        </w:rPr>
        <w:t>c</w:t>
      </w:r>
      <w:r w:rsidRPr="00F42CF8">
        <w:rPr>
          <w:rFonts w:ascii="Arial" w:hAnsi="Arial" w:cs="Arial"/>
          <w:bCs/>
          <w:lang w:val="sr-Latn-CS" w:eastAsia="sr-Latn-CS"/>
        </w:rPr>
        <w:t xml:space="preserve">a Intesa, </w:t>
      </w:r>
    </w:p>
    <w:p w14:paraId="5B5273C0" w14:textId="77777777" w:rsidR="00F42CF8" w:rsidRPr="00C74DC4" w:rsidRDefault="00F42CF8" w:rsidP="00C74DC4">
      <w:pPr>
        <w:tabs>
          <w:tab w:val="left" w:pos="1418"/>
        </w:tabs>
        <w:suppressAutoHyphens w:val="0"/>
        <w:jc w:val="both"/>
        <w:rPr>
          <w:rFonts w:ascii="Arial" w:hAnsi="Arial" w:cs="Arial"/>
          <w:lang w:val="sr-Cyrl-RS" w:eastAsia="en-US"/>
        </w:rPr>
      </w:pPr>
      <w:r w:rsidRPr="00F42CF8">
        <w:rPr>
          <w:rFonts w:ascii="Arial" w:hAnsi="Arial" w:cs="Arial"/>
          <w:lang w:val="en-US" w:eastAsia="en-US"/>
        </w:rPr>
        <w:t xml:space="preserve"> </w:t>
      </w:r>
      <w:r w:rsidRPr="00F42CF8">
        <w:rPr>
          <w:rFonts w:ascii="Arial" w:hAnsi="Arial" w:cs="Arial"/>
          <w:lang w:val="en-US" w:eastAsia="en-US"/>
        </w:rPr>
        <w:tab/>
      </w:r>
    </w:p>
    <w:p w14:paraId="052F810B"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Предајемо вам 1 (једну) потписану и оверену, бланко  </w:t>
      </w:r>
      <w:r w:rsidRPr="00F42CF8">
        <w:rPr>
          <w:rFonts w:ascii="Arial" w:hAnsi="Arial" w:cs="Arial"/>
          <w:lang w:val="sr-Cyrl-RS" w:eastAsia="en-US"/>
        </w:rPr>
        <w:t>сопствену</w:t>
      </w:r>
      <w:r w:rsidRPr="00F42CF8">
        <w:rPr>
          <w:rFonts w:ascii="Arial" w:hAnsi="Arial" w:cs="Arial"/>
          <w:lang w:val="en-US" w:eastAsia="en-US"/>
        </w:rPr>
        <w:t xml:space="preserve">  меницу</w:t>
      </w:r>
      <w:r w:rsidRPr="00F42CF8">
        <w:rPr>
          <w:rFonts w:ascii="Arial" w:hAnsi="Arial" w:cs="Arial"/>
          <w:lang w:val="sr-Cyrl-RS" w:eastAsia="en-US"/>
        </w:rPr>
        <w:t xml:space="preserve"> која је неопозива, без права протеста и наплатива на први позив</w:t>
      </w:r>
      <w:r w:rsidRPr="00F42CF8">
        <w:rPr>
          <w:rFonts w:ascii="Arial" w:hAnsi="Arial" w:cs="Arial"/>
          <w:lang w:val="en-US" w:eastAsia="en-US"/>
        </w:rPr>
        <w:t>, серијски                 бр._________________ (уписати серијски број)  као средство финансијског обезбеђења и овлашћујемо Јавно предузеће „Електроприведа Србије“</w:t>
      </w:r>
      <w:r w:rsidRPr="00F42CF8">
        <w:rPr>
          <w:rFonts w:ascii="Arial" w:hAnsi="Arial" w:cs="Arial"/>
          <w:lang w:val="sr-Cyrl-RS" w:eastAsia="en-US"/>
        </w:rPr>
        <w:t xml:space="preserve"> Београд</w:t>
      </w:r>
      <w:r w:rsidRPr="00F42CF8">
        <w:rPr>
          <w:rFonts w:ascii="Arial" w:hAnsi="Arial" w:cs="Arial"/>
          <w:lang w:val="en-US" w:eastAsia="en-US"/>
        </w:rPr>
        <w:t xml:space="preserve"> </w:t>
      </w:r>
      <w:r w:rsidR="00305341">
        <w:rPr>
          <w:rFonts w:ascii="Arial" w:hAnsi="Arial" w:cs="Arial"/>
          <w:bCs/>
          <w:lang w:val="sr-Cyrl-RS"/>
        </w:rPr>
        <w:t>Балканска</w:t>
      </w:r>
      <w:r w:rsidR="00305341">
        <w:rPr>
          <w:rFonts w:ascii="Arial" w:hAnsi="Arial" w:cs="Arial"/>
          <w:bCs/>
          <w:lang w:val="sr-Latn-CS"/>
        </w:rPr>
        <w:t xml:space="preserve"> број 13</w:t>
      </w:r>
      <w:r w:rsidRPr="00F42CF8">
        <w:rPr>
          <w:rFonts w:ascii="Arial" w:hAnsi="Arial" w:cs="Arial"/>
          <w:lang w:val="en-US" w:eastAsia="en-US"/>
        </w:rPr>
        <w:t>, Београд, као Повериоца, да предату меницу може попунити до максималног износа  од ___________ динара, (и  словима  _______________динара), по Уговору</w:t>
      </w:r>
      <w:r w:rsidRPr="00F42CF8">
        <w:rPr>
          <w:rFonts w:ascii="Arial" w:hAnsi="Arial" w:cs="Arial"/>
          <w:lang w:val="sr-Cyrl-RS" w:eastAsia="en-US"/>
        </w:rPr>
        <w:t xml:space="preserve"> </w:t>
      </w:r>
      <w:r w:rsidRPr="00F42CF8">
        <w:rPr>
          <w:rFonts w:ascii="Arial" w:hAnsi="Arial" w:cs="Arial"/>
        </w:rPr>
        <w:t xml:space="preserve">за набавку </w:t>
      </w:r>
      <w:r w:rsidRPr="00F42CF8">
        <w:rPr>
          <w:rFonts w:ascii="Arial" w:hAnsi="Arial" w:cs="Arial"/>
          <w:lang w:eastAsia="sr-Latn-CS"/>
        </w:rPr>
        <w:t>услуга</w:t>
      </w:r>
      <w:r w:rsidRPr="00F42CF8">
        <w:rPr>
          <w:rFonts w:ascii="Arial" w:hAnsi="Arial" w:cs="Arial"/>
        </w:rPr>
        <w:t xml:space="preserve"> </w:t>
      </w:r>
      <w:r>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Pr="00F42CF8">
        <w:rPr>
          <w:rFonts w:ascii="Arial" w:eastAsia="TimesNewRomanPSMT" w:hAnsi="Arial" w:cs="Arial"/>
          <w:bCs/>
          <w:kern w:val="1"/>
          <w:lang w:val="ru-RU" w:eastAsia="en-US"/>
        </w:rPr>
        <w:t>“</w:t>
      </w:r>
      <w:r w:rsidRPr="00F42CF8">
        <w:rPr>
          <w:rFonts w:ascii="Arial" w:hAnsi="Arial" w:cs="Arial"/>
          <w:lang w:val="en-US" w:eastAsia="en-US"/>
        </w:rPr>
        <w:t xml:space="preserve">, бр._____ од _________(заведен код Корисника - Повериоца) и бр._______ од _________(заведен код дужника) као средство финансијског обезбеђења за </w:t>
      </w:r>
      <w:r w:rsidRPr="00F42CF8">
        <w:rPr>
          <w:rFonts w:ascii="Arial" w:hAnsi="Arial" w:cs="Arial"/>
          <w:b/>
          <w:u w:val="single"/>
          <w:lang w:val="en-US" w:eastAsia="en-US"/>
        </w:rPr>
        <w:t>добро извршења</w:t>
      </w:r>
      <w:r w:rsidRPr="00F42CF8">
        <w:rPr>
          <w:rFonts w:ascii="Arial" w:hAnsi="Arial" w:cs="Arial"/>
          <w:lang w:val="en-US" w:eastAsia="en-US"/>
        </w:rPr>
        <w:t xml:space="preserve"> посла у вредности од  </w:t>
      </w:r>
      <w:r w:rsidRPr="00F42CF8">
        <w:rPr>
          <w:rFonts w:ascii="Arial" w:hAnsi="Arial" w:cs="Arial"/>
          <w:b/>
          <w:i/>
          <w:lang w:val="sr-Cyrl-RS" w:eastAsia="en-US"/>
        </w:rPr>
        <w:t>10</w:t>
      </w:r>
      <w:r w:rsidRPr="00F42CF8">
        <w:rPr>
          <w:rFonts w:ascii="Arial" w:hAnsi="Arial" w:cs="Arial"/>
          <w:lang w:val="en-US" w:eastAsia="en-US"/>
        </w:rPr>
        <w:t xml:space="preserve">% вредности </w:t>
      </w:r>
      <w:r w:rsidRPr="00F42CF8">
        <w:rPr>
          <w:rFonts w:ascii="Arial" w:hAnsi="Arial" w:cs="Arial"/>
          <w:lang w:val="sr-Cyrl-RS" w:eastAsia="en-US"/>
        </w:rPr>
        <w:t xml:space="preserve">уговора </w:t>
      </w:r>
      <w:r w:rsidRPr="00F42CF8">
        <w:rPr>
          <w:rFonts w:ascii="Arial" w:hAnsi="Arial" w:cs="Arial"/>
          <w:lang w:val="en-US" w:eastAsia="en-US"/>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A7632E1" w14:textId="77777777" w:rsidR="00F42CF8" w:rsidRPr="00F42CF8" w:rsidRDefault="00F42CF8" w:rsidP="00F42CF8">
      <w:pPr>
        <w:suppressAutoHyphens w:val="0"/>
        <w:jc w:val="both"/>
        <w:rPr>
          <w:rFonts w:ascii="Arial" w:hAnsi="Arial" w:cs="Arial"/>
          <w:lang w:val="en-US" w:eastAsia="en-US"/>
        </w:rPr>
      </w:pPr>
    </w:p>
    <w:p w14:paraId="738A97D5"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Издата бланко </w:t>
      </w:r>
      <w:r w:rsidRPr="00F42CF8">
        <w:rPr>
          <w:rFonts w:ascii="Arial" w:hAnsi="Arial" w:cs="Arial"/>
          <w:lang w:val="sr-Cyrl-RS" w:eastAsia="en-US"/>
        </w:rPr>
        <w:t>сопствена</w:t>
      </w:r>
      <w:r w:rsidRPr="00F42CF8">
        <w:rPr>
          <w:rFonts w:ascii="Arial" w:hAnsi="Arial" w:cs="Arial"/>
          <w:lang w:val="en-US" w:eastAsia="en-US"/>
        </w:rPr>
        <w:t xml:space="preserve"> меница серијски број</w:t>
      </w:r>
      <w:r w:rsidRPr="00F42CF8">
        <w:rPr>
          <w:rFonts w:ascii="Arial" w:hAnsi="Arial" w:cs="Arial"/>
          <w:lang w:val="en-US" w:eastAsia="en-US"/>
        </w:rPr>
        <w:tab/>
        <w:t xml:space="preserve">(уписати серијски број) може се поднети на наплату у року </w:t>
      </w:r>
      <w:proofErr w:type="gramStart"/>
      <w:r w:rsidRPr="00F42CF8">
        <w:rPr>
          <w:rFonts w:ascii="Arial" w:hAnsi="Arial" w:cs="Arial"/>
          <w:lang w:val="en-US" w:eastAsia="en-US"/>
        </w:rPr>
        <w:t>доспећа  утврђеном</w:t>
      </w:r>
      <w:proofErr w:type="gramEnd"/>
      <w:r w:rsidRPr="00F42CF8">
        <w:rPr>
          <w:rFonts w:ascii="Arial" w:hAnsi="Arial" w:cs="Arial"/>
          <w:lang w:val="en-US" w:eastAsia="en-US"/>
        </w:rPr>
        <w:t xml:space="preserve">  </w:t>
      </w:r>
      <w:r w:rsidRPr="00F42CF8">
        <w:rPr>
          <w:rFonts w:ascii="Arial" w:hAnsi="Arial" w:cs="Arial"/>
          <w:lang w:val="sr-Cyrl-RS" w:eastAsia="en-US"/>
        </w:rPr>
        <w:t>Уговором/</w:t>
      </w:r>
      <w:r w:rsidRPr="00F42CF8">
        <w:rPr>
          <w:rFonts w:ascii="Arial" w:hAnsi="Arial" w:cs="Arial"/>
          <w:lang w:val="en-US" w:eastAsia="en-US"/>
        </w:rPr>
        <w:t xml:space="preserve"> бр. ___________ од _________ године (заведен код Корисника-</w:t>
      </w:r>
      <w:proofErr w:type="gramStart"/>
      <w:r w:rsidRPr="00F42CF8">
        <w:rPr>
          <w:rFonts w:ascii="Arial" w:hAnsi="Arial" w:cs="Arial"/>
          <w:lang w:val="en-US" w:eastAsia="en-US"/>
        </w:rPr>
        <w:t>Повериоца)  и</w:t>
      </w:r>
      <w:proofErr w:type="gramEnd"/>
      <w:r w:rsidRPr="00F42CF8">
        <w:rPr>
          <w:rFonts w:ascii="Arial" w:hAnsi="Arial" w:cs="Arial"/>
          <w:lang w:val="en-US" w:eastAsia="en-US"/>
        </w:rPr>
        <w:t xml:space="preserve"> бр. _____________ од _____ године (заведен код дужника) т.ј. најкасније до истека рока од 30 (</w:t>
      </w:r>
      <w:r w:rsidRPr="00F42CF8">
        <w:rPr>
          <w:rFonts w:ascii="Arial" w:hAnsi="Arial" w:cs="Arial"/>
          <w:lang w:val="sr-Cyrl-RS" w:eastAsia="en-US"/>
        </w:rPr>
        <w:t>словима: три</w:t>
      </w:r>
      <w:r w:rsidRPr="00F42CF8">
        <w:rPr>
          <w:rFonts w:ascii="Arial" w:hAnsi="Arial" w:cs="Arial"/>
          <w:lang w:val="en-US" w:eastAsia="en-US"/>
        </w:rPr>
        <w:t xml:space="preserve">десет) дана дужим од престанка важења </w:t>
      </w:r>
      <w:r w:rsidRPr="00F42CF8">
        <w:rPr>
          <w:rFonts w:ascii="Arial" w:hAnsi="Arial" w:cs="Arial"/>
          <w:lang w:val="sr-Cyrl-RS" w:eastAsia="en-US"/>
        </w:rPr>
        <w:t>уговора</w:t>
      </w:r>
      <w:r w:rsidRPr="00F42CF8">
        <w:rPr>
          <w:rFonts w:ascii="Arial" w:hAnsi="Arial" w:cs="Arial"/>
          <w:lang w:val="en-US" w:eastAsia="en-US"/>
        </w:rPr>
        <w:t xml:space="preserve">, </w:t>
      </w:r>
      <w:r w:rsidRPr="00F42CF8">
        <w:rPr>
          <w:rFonts w:ascii="Arial" w:hAnsi="Arial" w:cs="Arial"/>
          <w:lang w:val="ru-RU"/>
        </w:rPr>
        <w:t>а најкасније до .............................. (навести датум).</w:t>
      </w:r>
    </w:p>
    <w:p w14:paraId="26EFCC21" w14:textId="77777777" w:rsidR="00F42CF8" w:rsidRPr="00F42CF8" w:rsidRDefault="00F42CF8" w:rsidP="00F42CF8">
      <w:pPr>
        <w:suppressAutoHyphens w:val="0"/>
        <w:jc w:val="both"/>
        <w:rPr>
          <w:rFonts w:ascii="Arial" w:hAnsi="Arial" w:cs="Arial"/>
          <w:lang w:val="en-US" w:eastAsia="en-US"/>
        </w:rPr>
      </w:pPr>
    </w:p>
    <w:p w14:paraId="5876CA4E"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Овлашћујемо Јавно предузеће „Електропривреда </w:t>
      </w:r>
      <w:proofErr w:type="gramStart"/>
      <w:r w:rsidRPr="00F42CF8">
        <w:rPr>
          <w:rFonts w:ascii="Arial" w:hAnsi="Arial" w:cs="Arial"/>
          <w:lang w:val="en-US" w:eastAsia="en-US"/>
        </w:rPr>
        <w:t>Србије“ Београд</w:t>
      </w:r>
      <w:proofErr w:type="gramEnd"/>
      <w:r w:rsidRPr="00F42CF8">
        <w:rPr>
          <w:rFonts w:ascii="Arial" w:hAnsi="Arial" w:cs="Arial"/>
          <w:lang w:val="en-US" w:eastAsia="en-US"/>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F42CF8">
        <w:rPr>
          <w:rFonts w:ascii="Arial" w:hAnsi="Arial" w:cs="Arial"/>
          <w:lang w:val="en-US" w:eastAsia="en-US"/>
        </w:rPr>
        <w:t>бр._</w:t>
      </w:r>
      <w:proofErr w:type="gramEnd"/>
      <w:r w:rsidRPr="00F42CF8">
        <w:rPr>
          <w:rFonts w:ascii="Arial" w:hAnsi="Arial" w:cs="Arial"/>
          <w:lang w:val="en-US" w:eastAsia="en-US"/>
        </w:rPr>
        <w:t>_____ код __________________ Банке, а у корист текућег рачуна Повериоца бр. 160-700-13 Banca Intesa.</w:t>
      </w:r>
    </w:p>
    <w:p w14:paraId="603BF4A4" w14:textId="77777777" w:rsidR="00F42CF8" w:rsidRPr="00F42CF8" w:rsidRDefault="00F42CF8" w:rsidP="00F42CF8">
      <w:pPr>
        <w:suppressAutoHyphens w:val="0"/>
        <w:jc w:val="both"/>
        <w:rPr>
          <w:rFonts w:ascii="Arial" w:hAnsi="Arial" w:cs="Arial"/>
          <w:lang w:val="en-US" w:eastAsia="en-US"/>
        </w:rPr>
      </w:pPr>
    </w:p>
    <w:p w14:paraId="77251D67"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Меница је важећа и у случају да у току трајања реализације наведеног </w:t>
      </w:r>
      <w:r w:rsidRPr="00F42CF8">
        <w:rPr>
          <w:rFonts w:ascii="Arial" w:hAnsi="Arial" w:cs="Arial"/>
          <w:lang w:val="sr-Latn-RS" w:eastAsia="en-US"/>
        </w:rPr>
        <w:t>уговора</w:t>
      </w:r>
      <w:r w:rsidRPr="00F42CF8">
        <w:rPr>
          <w:rFonts w:ascii="Arial" w:hAnsi="Arial" w:cs="Arial"/>
          <w:lang w:val="en-US" w:eastAsia="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E5F2D9" w14:textId="77777777" w:rsidR="00F42CF8" w:rsidRPr="00F42CF8" w:rsidRDefault="00F42CF8" w:rsidP="00F42CF8">
      <w:pPr>
        <w:suppressAutoHyphens w:val="0"/>
        <w:jc w:val="both"/>
        <w:rPr>
          <w:rFonts w:ascii="Arial" w:hAnsi="Arial" w:cs="Arial"/>
          <w:lang w:val="en-US" w:eastAsia="en-US"/>
        </w:rPr>
      </w:pPr>
    </w:p>
    <w:p w14:paraId="41A2678B"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E6B0AE1" w14:textId="77777777" w:rsidR="00F42CF8" w:rsidRPr="00F42CF8" w:rsidRDefault="00F42CF8" w:rsidP="00F42CF8">
      <w:pPr>
        <w:suppressAutoHyphens w:val="0"/>
        <w:jc w:val="both"/>
        <w:rPr>
          <w:rFonts w:ascii="Arial" w:hAnsi="Arial" w:cs="Arial"/>
          <w:lang w:val="en-US" w:eastAsia="en-US"/>
        </w:rPr>
      </w:pPr>
    </w:p>
    <w:p w14:paraId="3B8D02E0"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Меница је потписана од стране овлашћеног лица за заступање Дужника ____________________</w:t>
      </w:r>
      <w:proofErr w:type="gramStart"/>
      <w:r w:rsidRPr="00F42CF8">
        <w:rPr>
          <w:rFonts w:ascii="Arial" w:hAnsi="Arial" w:cs="Arial"/>
          <w:lang w:val="en-US" w:eastAsia="en-US"/>
        </w:rPr>
        <w:t>_(</w:t>
      </w:r>
      <w:proofErr w:type="gramEnd"/>
      <w:r w:rsidRPr="00F42CF8">
        <w:rPr>
          <w:rFonts w:ascii="Arial" w:hAnsi="Arial" w:cs="Arial"/>
          <w:lang w:val="en-US" w:eastAsia="en-US"/>
        </w:rPr>
        <w:t>унети име и презиме овлашћеног лица).</w:t>
      </w:r>
    </w:p>
    <w:p w14:paraId="2BB41A80" w14:textId="77777777" w:rsidR="00F42CF8" w:rsidRPr="00F42CF8" w:rsidRDefault="00F42CF8" w:rsidP="00F42CF8">
      <w:pPr>
        <w:suppressAutoHyphens w:val="0"/>
        <w:jc w:val="both"/>
        <w:rPr>
          <w:rFonts w:ascii="Arial" w:hAnsi="Arial" w:cs="Arial"/>
          <w:lang w:val="en-US" w:eastAsia="en-US"/>
        </w:rPr>
      </w:pPr>
    </w:p>
    <w:p w14:paraId="37697326"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14:paraId="637339B1"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Место и датум издавања Овлашћења          </w:t>
      </w:r>
    </w:p>
    <w:p w14:paraId="567920AD" w14:textId="77777777" w:rsidR="00F42CF8" w:rsidRPr="00F42CF8" w:rsidRDefault="00F42CF8" w:rsidP="00F42CF8">
      <w:pPr>
        <w:suppressAutoHyphens w:val="0"/>
        <w:jc w:val="both"/>
        <w:rPr>
          <w:rFonts w:ascii="Arial" w:hAnsi="Arial" w:cs="Arial"/>
          <w:lang w:val="en-US" w:eastAsia="en-US"/>
        </w:rPr>
      </w:pPr>
    </w:p>
    <w:p w14:paraId="7FE783D5"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F42CF8" w:rsidRPr="00F42CF8" w14:paraId="554080AF" w14:textId="77777777" w:rsidTr="00D10D86">
        <w:trPr>
          <w:jc w:val="center"/>
        </w:trPr>
        <w:tc>
          <w:tcPr>
            <w:tcW w:w="3882" w:type="dxa"/>
          </w:tcPr>
          <w:p w14:paraId="6FB96D4D" w14:textId="77777777" w:rsidR="00F42CF8" w:rsidRPr="00F42CF8" w:rsidRDefault="00F42CF8" w:rsidP="00F42CF8">
            <w:pPr>
              <w:suppressAutoHyphens w:val="0"/>
              <w:jc w:val="center"/>
              <w:rPr>
                <w:rFonts w:ascii="Arial" w:hAnsi="Arial" w:cs="Arial"/>
                <w:lang w:val="en-US" w:eastAsia="en-US"/>
              </w:rPr>
            </w:pPr>
            <w:r w:rsidRPr="00F42CF8">
              <w:rPr>
                <w:rFonts w:ascii="Arial" w:hAnsi="Arial" w:cs="Arial"/>
                <w:lang w:val="en-US" w:eastAsia="en-US"/>
              </w:rPr>
              <w:t>Датум:</w:t>
            </w:r>
          </w:p>
        </w:tc>
        <w:tc>
          <w:tcPr>
            <w:tcW w:w="2127" w:type="dxa"/>
          </w:tcPr>
          <w:p w14:paraId="37A3049B" w14:textId="77777777" w:rsidR="00F42CF8" w:rsidRPr="00F42CF8" w:rsidRDefault="00F42CF8" w:rsidP="00F42CF8">
            <w:pPr>
              <w:suppressAutoHyphens w:val="0"/>
              <w:jc w:val="center"/>
              <w:rPr>
                <w:rFonts w:ascii="Arial" w:hAnsi="Arial" w:cs="Arial"/>
                <w:lang w:val="ru-RU" w:eastAsia="en-US"/>
              </w:rPr>
            </w:pPr>
          </w:p>
        </w:tc>
        <w:tc>
          <w:tcPr>
            <w:tcW w:w="4022" w:type="dxa"/>
          </w:tcPr>
          <w:p w14:paraId="03F47BDD" w14:textId="77777777" w:rsidR="00F42CF8" w:rsidRPr="00F42CF8" w:rsidRDefault="00F42CF8" w:rsidP="00F42CF8">
            <w:pPr>
              <w:suppressAutoHyphens w:val="0"/>
              <w:jc w:val="center"/>
              <w:rPr>
                <w:rFonts w:ascii="Arial" w:hAnsi="Arial" w:cs="Arial"/>
                <w:lang w:val="ru-RU" w:eastAsia="en-US"/>
              </w:rPr>
            </w:pPr>
            <w:r w:rsidRPr="00F42CF8">
              <w:rPr>
                <w:rFonts w:ascii="Arial" w:hAnsi="Arial" w:cs="Arial"/>
                <w:lang w:val="en-US" w:eastAsia="en-US"/>
              </w:rPr>
              <w:t>Понуђач</w:t>
            </w:r>
            <w:r w:rsidRPr="00F42CF8">
              <w:rPr>
                <w:rFonts w:ascii="Arial" w:hAnsi="Arial" w:cs="Arial"/>
                <w:lang w:val="ru-RU" w:eastAsia="en-US"/>
              </w:rPr>
              <w:t>:</w:t>
            </w:r>
          </w:p>
        </w:tc>
      </w:tr>
      <w:tr w:rsidR="00F42CF8" w:rsidRPr="00F42CF8" w14:paraId="690B0B87" w14:textId="77777777" w:rsidTr="00D10D86">
        <w:trPr>
          <w:jc w:val="center"/>
        </w:trPr>
        <w:tc>
          <w:tcPr>
            <w:tcW w:w="3882" w:type="dxa"/>
          </w:tcPr>
          <w:p w14:paraId="2695AAA5" w14:textId="77777777" w:rsidR="00F42CF8" w:rsidRPr="00F42CF8" w:rsidRDefault="00F42CF8" w:rsidP="00F42CF8">
            <w:pPr>
              <w:suppressAutoHyphens w:val="0"/>
              <w:jc w:val="center"/>
              <w:rPr>
                <w:rFonts w:ascii="Arial" w:hAnsi="Arial" w:cs="Arial"/>
                <w:lang w:val="en-US" w:eastAsia="en-US"/>
              </w:rPr>
            </w:pPr>
          </w:p>
        </w:tc>
        <w:tc>
          <w:tcPr>
            <w:tcW w:w="2127" w:type="dxa"/>
          </w:tcPr>
          <w:p w14:paraId="56C03316" w14:textId="77777777" w:rsidR="00F42CF8" w:rsidRPr="00F42CF8" w:rsidRDefault="00F42CF8" w:rsidP="00F42CF8">
            <w:pPr>
              <w:suppressAutoHyphens w:val="0"/>
              <w:jc w:val="center"/>
              <w:rPr>
                <w:rFonts w:ascii="Arial" w:hAnsi="Arial" w:cs="Arial"/>
                <w:lang w:val="en-US" w:eastAsia="en-US"/>
              </w:rPr>
            </w:pPr>
            <w:r w:rsidRPr="00F42CF8">
              <w:rPr>
                <w:rFonts w:ascii="Arial" w:hAnsi="Arial" w:cs="Arial"/>
                <w:lang w:val="en-US" w:eastAsia="en-US"/>
              </w:rPr>
              <w:t>М.П.</w:t>
            </w:r>
          </w:p>
        </w:tc>
        <w:tc>
          <w:tcPr>
            <w:tcW w:w="4022" w:type="dxa"/>
          </w:tcPr>
          <w:p w14:paraId="2674C735" w14:textId="77777777" w:rsidR="00F42CF8" w:rsidRPr="00F42CF8" w:rsidRDefault="00F42CF8" w:rsidP="00F42CF8">
            <w:pPr>
              <w:suppressAutoHyphens w:val="0"/>
              <w:jc w:val="center"/>
              <w:rPr>
                <w:rFonts w:ascii="Arial" w:hAnsi="Arial" w:cs="Arial"/>
                <w:lang w:val="ru-RU" w:eastAsia="en-US"/>
              </w:rPr>
            </w:pPr>
          </w:p>
        </w:tc>
      </w:tr>
      <w:tr w:rsidR="00F42CF8" w:rsidRPr="00F42CF8" w14:paraId="40AE6143" w14:textId="77777777" w:rsidTr="00D10D86">
        <w:trPr>
          <w:jc w:val="center"/>
        </w:trPr>
        <w:tc>
          <w:tcPr>
            <w:tcW w:w="3882" w:type="dxa"/>
            <w:tcBorders>
              <w:bottom w:val="single" w:sz="4" w:space="0" w:color="auto"/>
            </w:tcBorders>
          </w:tcPr>
          <w:p w14:paraId="67C61AA0" w14:textId="77777777" w:rsidR="00F42CF8" w:rsidRPr="00F42CF8" w:rsidRDefault="00F42CF8" w:rsidP="00F42CF8">
            <w:pPr>
              <w:suppressAutoHyphens w:val="0"/>
              <w:jc w:val="center"/>
              <w:rPr>
                <w:rFonts w:ascii="Arial" w:hAnsi="Arial" w:cs="Arial"/>
                <w:lang w:val="en-US" w:eastAsia="en-US"/>
              </w:rPr>
            </w:pPr>
          </w:p>
        </w:tc>
        <w:tc>
          <w:tcPr>
            <w:tcW w:w="2127" w:type="dxa"/>
          </w:tcPr>
          <w:p w14:paraId="35F84B23" w14:textId="77777777" w:rsidR="00F42CF8" w:rsidRPr="00F42CF8" w:rsidRDefault="00F42CF8" w:rsidP="00F42CF8">
            <w:pPr>
              <w:suppressAutoHyphens w:val="0"/>
              <w:jc w:val="center"/>
              <w:rPr>
                <w:rFonts w:ascii="Arial" w:hAnsi="Arial" w:cs="Arial"/>
                <w:lang w:val="ru-RU" w:eastAsia="en-US"/>
              </w:rPr>
            </w:pPr>
          </w:p>
        </w:tc>
        <w:tc>
          <w:tcPr>
            <w:tcW w:w="4022" w:type="dxa"/>
            <w:tcBorders>
              <w:bottom w:val="single" w:sz="4" w:space="0" w:color="auto"/>
            </w:tcBorders>
          </w:tcPr>
          <w:p w14:paraId="11673D7B" w14:textId="77777777" w:rsidR="00F42CF8" w:rsidRPr="00F42CF8" w:rsidRDefault="00F42CF8" w:rsidP="00F42CF8">
            <w:pPr>
              <w:suppressAutoHyphens w:val="0"/>
              <w:jc w:val="center"/>
              <w:rPr>
                <w:rFonts w:ascii="Arial" w:hAnsi="Arial" w:cs="Arial"/>
                <w:lang w:val="ru-RU" w:eastAsia="en-US"/>
              </w:rPr>
            </w:pPr>
          </w:p>
        </w:tc>
      </w:tr>
    </w:tbl>
    <w:p w14:paraId="7CD62F69"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                                                                                              Потпис овлашћеног лица</w:t>
      </w:r>
    </w:p>
    <w:p w14:paraId="3FE5DAD0" w14:textId="77777777"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Прилог:</w:t>
      </w:r>
    </w:p>
    <w:p w14:paraId="70082737" w14:textId="77777777"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Calibri" w:eastAsia="Calibri" w:hAnsi="Calibri" w:cs="Arial"/>
          <w:lang w:val="en-US" w:eastAsia="en-US"/>
        </w:rPr>
        <w:t xml:space="preserve"> </w:t>
      </w:r>
      <w:r w:rsidRPr="00F42CF8">
        <w:rPr>
          <w:rFonts w:ascii="Arial" w:eastAsia="Calibri" w:hAnsi="Arial" w:cs="Arial"/>
          <w:lang w:val="en-US" w:eastAsia="en-US"/>
        </w:rPr>
        <w:t xml:space="preserve">1 једна потписана и оверена бланко </w:t>
      </w:r>
      <w:r w:rsidRPr="00F42CF8">
        <w:rPr>
          <w:rFonts w:ascii="Arial" w:eastAsia="Calibri" w:hAnsi="Arial" w:cs="Arial"/>
          <w:lang w:val="sr-Cyrl-RS" w:eastAsia="en-US"/>
        </w:rPr>
        <w:t>сопствена</w:t>
      </w:r>
      <w:r w:rsidRPr="00F42CF8">
        <w:rPr>
          <w:rFonts w:ascii="Arial" w:eastAsia="Calibri" w:hAnsi="Arial" w:cs="Arial"/>
          <w:lang w:val="en-US" w:eastAsia="en-US"/>
        </w:rPr>
        <w:t xml:space="preserve"> меница као гаранција за </w:t>
      </w:r>
      <w:r w:rsidRPr="00F42CF8">
        <w:rPr>
          <w:rFonts w:ascii="Arial" w:eastAsia="Calibri" w:hAnsi="Arial" w:cs="Arial"/>
          <w:lang w:val="sr-Cyrl-RS" w:eastAsia="en-US"/>
        </w:rPr>
        <w:t>добро извршење посла</w:t>
      </w:r>
      <w:r w:rsidRPr="00F42CF8">
        <w:rPr>
          <w:rFonts w:ascii="Arial" w:eastAsia="Calibri" w:hAnsi="Arial" w:cs="Arial"/>
          <w:lang w:val="en-US" w:eastAsia="en-US"/>
        </w:rPr>
        <w:t xml:space="preserve"> </w:t>
      </w:r>
    </w:p>
    <w:p w14:paraId="03D55807" w14:textId="77777777"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9EBF83" w14:textId="77777777"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 xml:space="preserve">фотокопију ОП обрасца </w:t>
      </w:r>
    </w:p>
    <w:p w14:paraId="2725DC8F" w14:textId="586F6C81" w:rsidR="00C74DC4" w:rsidRPr="00F42CF8" w:rsidRDefault="00F42CF8" w:rsidP="00093A85">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74DC4" w:rsidRPr="00C74DC4">
        <w:rPr>
          <w:rFonts w:ascii="Arial" w:eastAsia="Calibri" w:hAnsi="Arial" w:cs="Arial"/>
          <w:lang w:val="en-US" w:eastAsia="en-US"/>
        </w:rPr>
        <w:t xml:space="preserve"> </w:t>
      </w:r>
      <w:r w:rsidR="00C74DC4" w:rsidRPr="00255F12">
        <w:rPr>
          <w:rFonts w:ascii="Arial" w:eastAsia="Calibri" w:hAnsi="Arial" w:cs="Arial"/>
          <w:lang w:val="en-US" w:eastAsia="en-US"/>
        </w:rPr>
        <w:t>у складу са Одлуком о ближим условима, садржини и начину вођења регистра меница и овлашћења („Сл. гласник РС“ бр. 56/11 и 80/15,76/2016</w:t>
      </w:r>
      <w:r w:rsidR="00093A85" w:rsidRPr="00093A85">
        <w:rPr>
          <w:rFonts w:ascii="Arial" w:eastAsia="Calibri" w:hAnsi="Arial" w:cs="Arial"/>
          <w:lang w:val="en-US" w:eastAsia="en-US"/>
        </w:rPr>
        <w:t>82/17</w:t>
      </w:r>
    </w:p>
    <w:p w14:paraId="728B16DD" w14:textId="77777777" w:rsidR="00157087" w:rsidRPr="00C74DC4" w:rsidRDefault="00F42CF8" w:rsidP="00C74DC4">
      <w:pPr>
        <w:suppressAutoHyphens w:val="0"/>
        <w:spacing w:before="120"/>
        <w:ind w:left="360"/>
        <w:contextualSpacing/>
        <w:jc w:val="right"/>
        <w:rPr>
          <w:rFonts w:ascii="Arial" w:hAnsi="Arial" w:cs="Arial"/>
          <w:b/>
        </w:rPr>
      </w:pPr>
      <w:r w:rsidRPr="00C74DC4">
        <w:rPr>
          <w:rFonts w:ascii="Arial" w:eastAsia="Calibri" w:hAnsi="Arial" w:cs="Arial"/>
          <w:lang w:val="en-US" w:eastAsia="en-US"/>
        </w:rPr>
        <w:lastRenderedPageBreak/>
        <w:t xml:space="preserve"> </w:t>
      </w:r>
      <w:r w:rsidR="00157087" w:rsidRPr="00C74DC4">
        <w:rPr>
          <w:rFonts w:ascii="Arial" w:hAnsi="Arial" w:cs="Arial"/>
          <w:b/>
        </w:rPr>
        <w:t>ОБРАЗАЦ</w:t>
      </w:r>
      <w:r w:rsidR="00157087" w:rsidRPr="00C74DC4">
        <w:rPr>
          <w:rFonts w:ascii="Arial" w:hAnsi="Arial" w:cs="Arial"/>
          <w:b/>
          <w:lang w:val="sr-Cyrl-RS"/>
        </w:rPr>
        <w:t xml:space="preserve">  </w:t>
      </w:r>
      <w:r w:rsidR="006A4170" w:rsidRPr="00C74DC4">
        <w:rPr>
          <w:rFonts w:ascii="Arial" w:hAnsi="Arial" w:cs="Arial"/>
          <w:b/>
          <w:lang w:val="sr-Cyrl-RS"/>
        </w:rPr>
        <w:t>9</w:t>
      </w:r>
      <w:r w:rsidR="00157087" w:rsidRPr="00C74DC4">
        <w:rPr>
          <w:rFonts w:ascii="Arial" w:hAnsi="Arial" w:cs="Arial"/>
          <w:b/>
          <w:lang w:val="sr-Cyrl-RS"/>
        </w:rPr>
        <w:t>.</w:t>
      </w:r>
    </w:p>
    <w:p w14:paraId="5CF90FF9" w14:textId="77777777" w:rsidR="00157087" w:rsidRPr="00157087" w:rsidRDefault="00157087" w:rsidP="00157087">
      <w:pPr>
        <w:suppressAutoHyphens w:val="0"/>
        <w:rPr>
          <w:rFonts w:ascii="Arial" w:hAnsi="Arial" w:cs="Arial"/>
          <w:b/>
          <w:lang w:val="en-US"/>
        </w:rPr>
      </w:pPr>
    </w:p>
    <w:p w14:paraId="59E6AEAE" w14:textId="77777777" w:rsidR="00157087" w:rsidRPr="00C97F97" w:rsidRDefault="00157087" w:rsidP="00C97F97">
      <w:pPr>
        <w:suppressAutoHyphens w:val="0"/>
        <w:jc w:val="center"/>
        <w:rPr>
          <w:rFonts w:ascii="Arial" w:hAnsi="Arial" w:cs="Arial"/>
          <w:b/>
          <w:lang w:val="sr-Latn-RS"/>
        </w:rPr>
      </w:pPr>
      <w:r w:rsidRPr="00157087">
        <w:rPr>
          <w:rFonts w:ascii="Arial" w:hAnsi="Arial" w:cs="Arial"/>
          <w:b/>
          <w:lang w:val="en-US"/>
        </w:rPr>
        <w:t xml:space="preserve">СПИСАК ИЗВРШИЛАЦА </w:t>
      </w:r>
      <w:r w:rsidRPr="00157087">
        <w:rPr>
          <w:rFonts w:ascii="Arial" w:hAnsi="Arial" w:cs="Arial"/>
          <w:b/>
          <w:lang w:val="sr-Cyrl-RS"/>
        </w:rPr>
        <w:t xml:space="preserve">КОЈИ ЋЕ БИТИ АНГАЖОВАНИ У ИЗВРШЕЊУ УСЛУГА КОЈЕ СУ ПРЕДМЕТ </w:t>
      </w:r>
      <w:r w:rsidR="00921A1D" w:rsidRPr="00921A1D">
        <w:rPr>
          <w:rFonts w:ascii="Arial" w:eastAsia="Arial" w:hAnsi="Arial" w:cs="Arial"/>
          <w:b/>
          <w:color w:val="000000"/>
        </w:rPr>
        <w:t>ЈН/1000/0520/2018</w:t>
      </w:r>
    </w:p>
    <w:p w14:paraId="01C82048" w14:textId="77777777" w:rsidR="00157087" w:rsidRPr="00157087" w:rsidRDefault="00157087" w:rsidP="00157087">
      <w:pPr>
        <w:suppressAutoHyphens w:val="0"/>
        <w:rPr>
          <w:rFonts w:ascii="Arial" w:hAnsi="Arial" w:cs="Arial"/>
          <w:lang w:val="en-US"/>
        </w:rPr>
      </w:pPr>
    </w:p>
    <w:tbl>
      <w:tblPr>
        <w:tblW w:w="1115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2439"/>
        <w:gridCol w:w="2151"/>
        <w:gridCol w:w="2340"/>
      </w:tblGrid>
      <w:tr w:rsidR="00D533EC" w:rsidRPr="00157087" w14:paraId="0137802D" w14:textId="77777777" w:rsidTr="00D533EC">
        <w:tc>
          <w:tcPr>
            <w:tcW w:w="993" w:type="dxa"/>
            <w:vAlign w:val="center"/>
          </w:tcPr>
          <w:p w14:paraId="758B202D"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Ред</w:t>
            </w:r>
            <w:r w:rsidRPr="00157087">
              <w:rPr>
                <w:rFonts w:ascii="Arial" w:hAnsi="Arial" w:cs="Arial"/>
                <w:b/>
              </w:rPr>
              <w:t xml:space="preserve">ни </w:t>
            </w:r>
            <w:r w:rsidRPr="00157087">
              <w:rPr>
                <w:rFonts w:ascii="Arial" w:hAnsi="Arial" w:cs="Arial"/>
                <w:b/>
                <w:lang w:val="en-US"/>
              </w:rPr>
              <w:t>бр.</w:t>
            </w:r>
          </w:p>
        </w:tc>
        <w:tc>
          <w:tcPr>
            <w:tcW w:w="3231" w:type="dxa"/>
            <w:vAlign w:val="center"/>
          </w:tcPr>
          <w:p w14:paraId="755E5D20"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Име и презиме</w:t>
            </w:r>
          </w:p>
        </w:tc>
        <w:tc>
          <w:tcPr>
            <w:tcW w:w="2439" w:type="dxa"/>
            <w:vAlign w:val="center"/>
          </w:tcPr>
          <w:p w14:paraId="4027926E"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Квалификација</w:t>
            </w:r>
          </w:p>
          <w:p w14:paraId="49295EE7"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/звање</w:t>
            </w:r>
          </w:p>
        </w:tc>
        <w:tc>
          <w:tcPr>
            <w:tcW w:w="2151" w:type="dxa"/>
            <w:vAlign w:val="center"/>
          </w:tcPr>
          <w:p w14:paraId="532A8EB2" w14:textId="77777777" w:rsidR="00D533EC" w:rsidRPr="00D533EC" w:rsidRDefault="00D533EC" w:rsidP="00D533EC">
            <w:pPr>
              <w:suppressAutoHyphens w:val="0"/>
              <w:jc w:val="center"/>
              <w:rPr>
                <w:rFonts w:ascii="Arial" w:hAnsi="Arial" w:cs="Arial"/>
                <w:b/>
                <w:lang w:val="sr-Cyrl-RS"/>
              </w:rPr>
            </w:pPr>
            <w:r>
              <w:rPr>
                <w:rFonts w:ascii="Arial" w:hAnsi="Arial" w:cs="Arial"/>
                <w:b/>
                <w:lang w:val="sr-Cyrl-RS"/>
              </w:rPr>
              <w:t>Поседује лиценцу број</w:t>
            </w:r>
          </w:p>
        </w:tc>
        <w:tc>
          <w:tcPr>
            <w:tcW w:w="2340" w:type="dxa"/>
          </w:tcPr>
          <w:p w14:paraId="22B12725" w14:textId="77777777"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Област коју покрива и функција коју обавља у вези предметне набавке</w:t>
            </w:r>
          </w:p>
        </w:tc>
      </w:tr>
      <w:tr w:rsidR="00D533EC" w:rsidRPr="00157087" w14:paraId="5F112D17" w14:textId="77777777" w:rsidTr="00D533EC">
        <w:tc>
          <w:tcPr>
            <w:tcW w:w="993" w:type="dxa"/>
          </w:tcPr>
          <w:p w14:paraId="493CE7A2" w14:textId="77777777" w:rsidR="00D533EC" w:rsidRPr="00157087" w:rsidRDefault="00D533EC" w:rsidP="00157087">
            <w:pPr>
              <w:suppressAutoHyphens w:val="0"/>
              <w:rPr>
                <w:rFonts w:ascii="Arial" w:hAnsi="Arial" w:cs="Arial"/>
                <w:lang w:val="en-US"/>
              </w:rPr>
            </w:pPr>
          </w:p>
        </w:tc>
        <w:tc>
          <w:tcPr>
            <w:tcW w:w="3231" w:type="dxa"/>
          </w:tcPr>
          <w:p w14:paraId="408F0EEA" w14:textId="77777777" w:rsidR="00D533EC" w:rsidRPr="00157087" w:rsidRDefault="00D533EC" w:rsidP="00157087">
            <w:pPr>
              <w:suppressAutoHyphens w:val="0"/>
              <w:rPr>
                <w:rFonts w:ascii="Arial" w:hAnsi="Arial" w:cs="Arial"/>
                <w:lang w:val="en-US"/>
              </w:rPr>
            </w:pPr>
          </w:p>
        </w:tc>
        <w:tc>
          <w:tcPr>
            <w:tcW w:w="2439" w:type="dxa"/>
          </w:tcPr>
          <w:p w14:paraId="4B3BFCE0" w14:textId="77777777" w:rsidR="00D533EC" w:rsidRPr="00157087" w:rsidRDefault="00D533EC" w:rsidP="00157087">
            <w:pPr>
              <w:suppressAutoHyphens w:val="0"/>
              <w:rPr>
                <w:rFonts w:ascii="Arial" w:hAnsi="Arial" w:cs="Arial"/>
                <w:lang w:val="en-US"/>
              </w:rPr>
            </w:pPr>
          </w:p>
        </w:tc>
        <w:tc>
          <w:tcPr>
            <w:tcW w:w="2151" w:type="dxa"/>
          </w:tcPr>
          <w:p w14:paraId="5760FD5B" w14:textId="77777777" w:rsidR="00D533EC" w:rsidRPr="00157087" w:rsidRDefault="00D533EC" w:rsidP="00157087">
            <w:pPr>
              <w:suppressAutoHyphens w:val="0"/>
              <w:rPr>
                <w:rFonts w:ascii="Arial" w:hAnsi="Arial" w:cs="Arial"/>
                <w:lang w:val="en-US"/>
              </w:rPr>
            </w:pPr>
          </w:p>
        </w:tc>
        <w:tc>
          <w:tcPr>
            <w:tcW w:w="2340" w:type="dxa"/>
          </w:tcPr>
          <w:p w14:paraId="3EE4800C" w14:textId="77777777" w:rsidR="00D533EC" w:rsidRPr="00157087" w:rsidRDefault="00D533EC" w:rsidP="00157087">
            <w:pPr>
              <w:suppressAutoHyphens w:val="0"/>
              <w:rPr>
                <w:rFonts w:ascii="Arial" w:hAnsi="Arial" w:cs="Arial"/>
                <w:lang w:val="en-US"/>
              </w:rPr>
            </w:pPr>
          </w:p>
        </w:tc>
      </w:tr>
      <w:tr w:rsidR="00D533EC" w:rsidRPr="00157087" w14:paraId="1B7D4170" w14:textId="77777777" w:rsidTr="00D533EC">
        <w:tc>
          <w:tcPr>
            <w:tcW w:w="993" w:type="dxa"/>
          </w:tcPr>
          <w:p w14:paraId="30FBB84D" w14:textId="77777777" w:rsidR="00D533EC" w:rsidRPr="00157087" w:rsidRDefault="00D533EC" w:rsidP="00157087">
            <w:pPr>
              <w:suppressAutoHyphens w:val="0"/>
              <w:rPr>
                <w:rFonts w:ascii="Arial" w:hAnsi="Arial" w:cs="Arial"/>
                <w:lang w:val="en-US"/>
              </w:rPr>
            </w:pPr>
          </w:p>
        </w:tc>
        <w:tc>
          <w:tcPr>
            <w:tcW w:w="3231" w:type="dxa"/>
          </w:tcPr>
          <w:p w14:paraId="43DA3FDC" w14:textId="77777777" w:rsidR="00D533EC" w:rsidRPr="00157087" w:rsidRDefault="00D533EC" w:rsidP="00157087">
            <w:pPr>
              <w:suppressAutoHyphens w:val="0"/>
              <w:rPr>
                <w:rFonts w:ascii="Arial" w:hAnsi="Arial" w:cs="Arial"/>
                <w:lang w:val="en-US"/>
              </w:rPr>
            </w:pPr>
          </w:p>
        </w:tc>
        <w:tc>
          <w:tcPr>
            <w:tcW w:w="2439" w:type="dxa"/>
          </w:tcPr>
          <w:p w14:paraId="26D0A541" w14:textId="77777777" w:rsidR="00D533EC" w:rsidRPr="00157087" w:rsidRDefault="00D533EC" w:rsidP="00157087">
            <w:pPr>
              <w:suppressAutoHyphens w:val="0"/>
              <w:rPr>
                <w:rFonts w:ascii="Arial" w:hAnsi="Arial" w:cs="Arial"/>
                <w:lang w:val="en-US"/>
              </w:rPr>
            </w:pPr>
          </w:p>
        </w:tc>
        <w:tc>
          <w:tcPr>
            <w:tcW w:w="2151" w:type="dxa"/>
          </w:tcPr>
          <w:p w14:paraId="2D606949" w14:textId="77777777" w:rsidR="00D533EC" w:rsidRPr="00157087" w:rsidRDefault="00D533EC" w:rsidP="00157087">
            <w:pPr>
              <w:suppressAutoHyphens w:val="0"/>
              <w:rPr>
                <w:rFonts w:ascii="Arial" w:hAnsi="Arial" w:cs="Arial"/>
                <w:lang w:val="en-US"/>
              </w:rPr>
            </w:pPr>
          </w:p>
        </w:tc>
        <w:tc>
          <w:tcPr>
            <w:tcW w:w="2340" w:type="dxa"/>
          </w:tcPr>
          <w:p w14:paraId="66B3D19C" w14:textId="77777777" w:rsidR="00D533EC" w:rsidRPr="00157087" w:rsidRDefault="00D533EC" w:rsidP="00157087">
            <w:pPr>
              <w:suppressAutoHyphens w:val="0"/>
              <w:rPr>
                <w:rFonts w:ascii="Arial" w:hAnsi="Arial" w:cs="Arial"/>
                <w:lang w:val="en-US"/>
              </w:rPr>
            </w:pPr>
          </w:p>
        </w:tc>
      </w:tr>
      <w:tr w:rsidR="00D533EC" w:rsidRPr="00157087" w14:paraId="5041097B" w14:textId="77777777" w:rsidTr="00D533EC">
        <w:tc>
          <w:tcPr>
            <w:tcW w:w="993" w:type="dxa"/>
          </w:tcPr>
          <w:p w14:paraId="2F443184" w14:textId="77777777" w:rsidR="00D533EC" w:rsidRPr="00157087" w:rsidRDefault="00D533EC" w:rsidP="00157087">
            <w:pPr>
              <w:suppressAutoHyphens w:val="0"/>
              <w:rPr>
                <w:rFonts w:ascii="Arial" w:hAnsi="Arial" w:cs="Arial"/>
                <w:lang w:val="en-US"/>
              </w:rPr>
            </w:pPr>
          </w:p>
        </w:tc>
        <w:tc>
          <w:tcPr>
            <w:tcW w:w="3231" w:type="dxa"/>
          </w:tcPr>
          <w:p w14:paraId="662C67E6" w14:textId="77777777" w:rsidR="00D533EC" w:rsidRPr="00157087" w:rsidRDefault="00D533EC" w:rsidP="00157087">
            <w:pPr>
              <w:suppressAutoHyphens w:val="0"/>
              <w:rPr>
                <w:rFonts w:ascii="Arial" w:hAnsi="Arial" w:cs="Arial"/>
                <w:lang w:val="en-US"/>
              </w:rPr>
            </w:pPr>
          </w:p>
        </w:tc>
        <w:tc>
          <w:tcPr>
            <w:tcW w:w="2439" w:type="dxa"/>
          </w:tcPr>
          <w:p w14:paraId="509ABF51" w14:textId="77777777" w:rsidR="00D533EC" w:rsidRPr="00157087" w:rsidRDefault="00D533EC" w:rsidP="00157087">
            <w:pPr>
              <w:suppressAutoHyphens w:val="0"/>
              <w:rPr>
                <w:rFonts w:ascii="Arial" w:hAnsi="Arial" w:cs="Arial"/>
                <w:lang w:val="en-US"/>
              </w:rPr>
            </w:pPr>
          </w:p>
        </w:tc>
        <w:tc>
          <w:tcPr>
            <w:tcW w:w="2151" w:type="dxa"/>
          </w:tcPr>
          <w:p w14:paraId="5BAA5B51" w14:textId="77777777" w:rsidR="00D533EC" w:rsidRPr="00157087" w:rsidRDefault="00D533EC" w:rsidP="00157087">
            <w:pPr>
              <w:suppressAutoHyphens w:val="0"/>
              <w:rPr>
                <w:rFonts w:ascii="Arial" w:hAnsi="Arial" w:cs="Arial"/>
                <w:lang w:val="en-US"/>
              </w:rPr>
            </w:pPr>
          </w:p>
        </w:tc>
        <w:tc>
          <w:tcPr>
            <w:tcW w:w="2340" w:type="dxa"/>
          </w:tcPr>
          <w:p w14:paraId="317E2AE9" w14:textId="77777777" w:rsidR="00D533EC" w:rsidRPr="00157087" w:rsidRDefault="00D533EC" w:rsidP="00157087">
            <w:pPr>
              <w:suppressAutoHyphens w:val="0"/>
              <w:rPr>
                <w:rFonts w:ascii="Arial" w:hAnsi="Arial" w:cs="Arial"/>
                <w:lang w:val="en-US"/>
              </w:rPr>
            </w:pPr>
          </w:p>
        </w:tc>
      </w:tr>
      <w:tr w:rsidR="00D533EC" w:rsidRPr="00157087" w14:paraId="411B7089" w14:textId="77777777" w:rsidTr="00D533EC">
        <w:tc>
          <w:tcPr>
            <w:tcW w:w="993" w:type="dxa"/>
          </w:tcPr>
          <w:p w14:paraId="6A158F8B" w14:textId="77777777" w:rsidR="00D533EC" w:rsidRPr="00157087" w:rsidRDefault="00D533EC" w:rsidP="00157087">
            <w:pPr>
              <w:suppressAutoHyphens w:val="0"/>
              <w:rPr>
                <w:rFonts w:ascii="Arial" w:hAnsi="Arial" w:cs="Arial"/>
                <w:lang w:val="en-US"/>
              </w:rPr>
            </w:pPr>
          </w:p>
        </w:tc>
        <w:tc>
          <w:tcPr>
            <w:tcW w:w="3231" w:type="dxa"/>
          </w:tcPr>
          <w:p w14:paraId="5830BBDC" w14:textId="77777777" w:rsidR="00D533EC" w:rsidRPr="00157087" w:rsidRDefault="00D533EC" w:rsidP="00157087">
            <w:pPr>
              <w:suppressAutoHyphens w:val="0"/>
              <w:rPr>
                <w:rFonts w:ascii="Arial" w:hAnsi="Arial" w:cs="Arial"/>
                <w:lang w:val="en-US"/>
              </w:rPr>
            </w:pPr>
          </w:p>
        </w:tc>
        <w:tc>
          <w:tcPr>
            <w:tcW w:w="2439" w:type="dxa"/>
          </w:tcPr>
          <w:p w14:paraId="60A3C422" w14:textId="77777777" w:rsidR="00D533EC" w:rsidRPr="00157087" w:rsidRDefault="00D533EC" w:rsidP="00157087">
            <w:pPr>
              <w:suppressAutoHyphens w:val="0"/>
              <w:rPr>
                <w:rFonts w:ascii="Arial" w:hAnsi="Arial" w:cs="Arial"/>
                <w:lang w:val="en-US"/>
              </w:rPr>
            </w:pPr>
          </w:p>
        </w:tc>
        <w:tc>
          <w:tcPr>
            <w:tcW w:w="2151" w:type="dxa"/>
          </w:tcPr>
          <w:p w14:paraId="05A824B2" w14:textId="77777777" w:rsidR="00D533EC" w:rsidRPr="00157087" w:rsidRDefault="00D533EC" w:rsidP="00157087">
            <w:pPr>
              <w:suppressAutoHyphens w:val="0"/>
              <w:rPr>
                <w:rFonts w:ascii="Arial" w:hAnsi="Arial" w:cs="Arial"/>
                <w:lang w:val="en-US"/>
              </w:rPr>
            </w:pPr>
          </w:p>
        </w:tc>
        <w:tc>
          <w:tcPr>
            <w:tcW w:w="2340" w:type="dxa"/>
          </w:tcPr>
          <w:p w14:paraId="1E947A10" w14:textId="77777777" w:rsidR="00D533EC" w:rsidRPr="00157087" w:rsidRDefault="00D533EC" w:rsidP="00157087">
            <w:pPr>
              <w:suppressAutoHyphens w:val="0"/>
              <w:rPr>
                <w:rFonts w:ascii="Arial" w:hAnsi="Arial" w:cs="Arial"/>
                <w:lang w:val="en-US"/>
              </w:rPr>
            </w:pPr>
          </w:p>
        </w:tc>
      </w:tr>
      <w:tr w:rsidR="00D533EC" w:rsidRPr="00157087" w14:paraId="2BCB2D49" w14:textId="77777777" w:rsidTr="00D533EC">
        <w:tc>
          <w:tcPr>
            <w:tcW w:w="993" w:type="dxa"/>
          </w:tcPr>
          <w:p w14:paraId="54B8FE80" w14:textId="77777777" w:rsidR="00D533EC" w:rsidRPr="00157087" w:rsidRDefault="00D533EC" w:rsidP="00157087">
            <w:pPr>
              <w:suppressAutoHyphens w:val="0"/>
              <w:rPr>
                <w:rFonts w:ascii="Arial" w:hAnsi="Arial" w:cs="Arial"/>
                <w:lang w:val="en-US"/>
              </w:rPr>
            </w:pPr>
          </w:p>
        </w:tc>
        <w:tc>
          <w:tcPr>
            <w:tcW w:w="3231" w:type="dxa"/>
          </w:tcPr>
          <w:p w14:paraId="58086052" w14:textId="77777777" w:rsidR="00D533EC" w:rsidRPr="00157087" w:rsidRDefault="00D533EC" w:rsidP="00157087">
            <w:pPr>
              <w:suppressAutoHyphens w:val="0"/>
              <w:rPr>
                <w:rFonts w:ascii="Arial" w:hAnsi="Arial" w:cs="Arial"/>
                <w:lang w:val="en-US"/>
              </w:rPr>
            </w:pPr>
          </w:p>
        </w:tc>
        <w:tc>
          <w:tcPr>
            <w:tcW w:w="2439" w:type="dxa"/>
          </w:tcPr>
          <w:p w14:paraId="5464123D" w14:textId="77777777" w:rsidR="00D533EC" w:rsidRPr="00157087" w:rsidRDefault="00D533EC" w:rsidP="00157087">
            <w:pPr>
              <w:suppressAutoHyphens w:val="0"/>
              <w:rPr>
                <w:rFonts w:ascii="Arial" w:hAnsi="Arial" w:cs="Arial"/>
                <w:lang w:val="en-US"/>
              </w:rPr>
            </w:pPr>
          </w:p>
        </w:tc>
        <w:tc>
          <w:tcPr>
            <w:tcW w:w="2151" w:type="dxa"/>
          </w:tcPr>
          <w:p w14:paraId="1E1C8FF2" w14:textId="77777777" w:rsidR="00D533EC" w:rsidRPr="00157087" w:rsidRDefault="00D533EC" w:rsidP="00157087">
            <w:pPr>
              <w:suppressAutoHyphens w:val="0"/>
              <w:rPr>
                <w:rFonts w:ascii="Arial" w:hAnsi="Arial" w:cs="Arial"/>
                <w:lang w:val="en-US"/>
              </w:rPr>
            </w:pPr>
          </w:p>
        </w:tc>
        <w:tc>
          <w:tcPr>
            <w:tcW w:w="2340" w:type="dxa"/>
          </w:tcPr>
          <w:p w14:paraId="48CAEBF7" w14:textId="77777777" w:rsidR="00D533EC" w:rsidRPr="00157087" w:rsidRDefault="00D533EC" w:rsidP="00157087">
            <w:pPr>
              <w:suppressAutoHyphens w:val="0"/>
              <w:rPr>
                <w:rFonts w:ascii="Arial" w:hAnsi="Arial" w:cs="Arial"/>
                <w:lang w:val="en-US"/>
              </w:rPr>
            </w:pPr>
          </w:p>
        </w:tc>
      </w:tr>
      <w:tr w:rsidR="00D533EC" w:rsidRPr="00157087" w14:paraId="4F3372FE" w14:textId="77777777" w:rsidTr="00D533EC">
        <w:tc>
          <w:tcPr>
            <w:tcW w:w="993" w:type="dxa"/>
          </w:tcPr>
          <w:p w14:paraId="2C951918" w14:textId="77777777" w:rsidR="00D533EC" w:rsidRPr="00157087" w:rsidRDefault="00D533EC" w:rsidP="00157087">
            <w:pPr>
              <w:suppressAutoHyphens w:val="0"/>
              <w:rPr>
                <w:rFonts w:ascii="Arial" w:hAnsi="Arial" w:cs="Arial"/>
                <w:lang w:val="en-US"/>
              </w:rPr>
            </w:pPr>
          </w:p>
        </w:tc>
        <w:tc>
          <w:tcPr>
            <w:tcW w:w="3231" w:type="dxa"/>
          </w:tcPr>
          <w:p w14:paraId="6EF083CF" w14:textId="77777777" w:rsidR="00D533EC" w:rsidRPr="00157087" w:rsidRDefault="00D533EC" w:rsidP="00157087">
            <w:pPr>
              <w:suppressAutoHyphens w:val="0"/>
              <w:rPr>
                <w:rFonts w:ascii="Arial" w:hAnsi="Arial" w:cs="Arial"/>
                <w:lang w:val="en-US"/>
              </w:rPr>
            </w:pPr>
          </w:p>
        </w:tc>
        <w:tc>
          <w:tcPr>
            <w:tcW w:w="2439" w:type="dxa"/>
          </w:tcPr>
          <w:p w14:paraId="1BFD9117" w14:textId="77777777" w:rsidR="00D533EC" w:rsidRPr="00157087" w:rsidRDefault="00D533EC" w:rsidP="00157087">
            <w:pPr>
              <w:suppressAutoHyphens w:val="0"/>
              <w:rPr>
                <w:rFonts w:ascii="Arial" w:hAnsi="Arial" w:cs="Arial"/>
                <w:lang w:val="en-US"/>
              </w:rPr>
            </w:pPr>
          </w:p>
        </w:tc>
        <w:tc>
          <w:tcPr>
            <w:tcW w:w="2151" w:type="dxa"/>
          </w:tcPr>
          <w:p w14:paraId="69B3E09E" w14:textId="77777777" w:rsidR="00D533EC" w:rsidRPr="00157087" w:rsidRDefault="00D533EC" w:rsidP="00157087">
            <w:pPr>
              <w:suppressAutoHyphens w:val="0"/>
              <w:rPr>
                <w:rFonts w:ascii="Arial" w:hAnsi="Arial" w:cs="Arial"/>
                <w:lang w:val="en-US"/>
              </w:rPr>
            </w:pPr>
          </w:p>
        </w:tc>
        <w:tc>
          <w:tcPr>
            <w:tcW w:w="2340" w:type="dxa"/>
          </w:tcPr>
          <w:p w14:paraId="34BCEF41" w14:textId="77777777" w:rsidR="00D533EC" w:rsidRPr="00157087" w:rsidRDefault="00D533EC" w:rsidP="00157087">
            <w:pPr>
              <w:suppressAutoHyphens w:val="0"/>
              <w:rPr>
                <w:rFonts w:ascii="Arial" w:hAnsi="Arial" w:cs="Arial"/>
                <w:lang w:val="en-US"/>
              </w:rPr>
            </w:pPr>
          </w:p>
        </w:tc>
      </w:tr>
      <w:tr w:rsidR="00D533EC" w:rsidRPr="00157087" w14:paraId="3BD83F2F" w14:textId="77777777" w:rsidTr="00D533EC">
        <w:tc>
          <w:tcPr>
            <w:tcW w:w="993" w:type="dxa"/>
          </w:tcPr>
          <w:p w14:paraId="03CF6713" w14:textId="77777777" w:rsidR="00D533EC" w:rsidRPr="00157087" w:rsidRDefault="00D533EC" w:rsidP="00157087">
            <w:pPr>
              <w:suppressAutoHyphens w:val="0"/>
              <w:rPr>
                <w:rFonts w:ascii="Arial" w:hAnsi="Arial" w:cs="Arial"/>
                <w:lang w:val="en-US"/>
              </w:rPr>
            </w:pPr>
          </w:p>
        </w:tc>
        <w:tc>
          <w:tcPr>
            <w:tcW w:w="3231" w:type="dxa"/>
          </w:tcPr>
          <w:p w14:paraId="46B1ED7D" w14:textId="77777777" w:rsidR="00D533EC" w:rsidRPr="00157087" w:rsidRDefault="00D533EC" w:rsidP="00157087">
            <w:pPr>
              <w:suppressAutoHyphens w:val="0"/>
              <w:rPr>
                <w:rFonts w:ascii="Arial" w:hAnsi="Arial" w:cs="Arial"/>
                <w:lang w:val="en-US"/>
              </w:rPr>
            </w:pPr>
          </w:p>
        </w:tc>
        <w:tc>
          <w:tcPr>
            <w:tcW w:w="2439" w:type="dxa"/>
          </w:tcPr>
          <w:p w14:paraId="32F0A6FB" w14:textId="77777777" w:rsidR="00D533EC" w:rsidRPr="00157087" w:rsidRDefault="00D533EC" w:rsidP="00157087">
            <w:pPr>
              <w:suppressAutoHyphens w:val="0"/>
              <w:rPr>
                <w:rFonts w:ascii="Arial" w:hAnsi="Arial" w:cs="Arial"/>
                <w:lang w:val="en-US"/>
              </w:rPr>
            </w:pPr>
          </w:p>
        </w:tc>
        <w:tc>
          <w:tcPr>
            <w:tcW w:w="2151" w:type="dxa"/>
          </w:tcPr>
          <w:p w14:paraId="5542CB77" w14:textId="77777777" w:rsidR="00D533EC" w:rsidRPr="00157087" w:rsidRDefault="00D533EC" w:rsidP="00157087">
            <w:pPr>
              <w:suppressAutoHyphens w:val="0"/>
              <w:rPr>
                <w:rFonts w:ascii="Arial" w:hAnsi="Arial" w:cs="Arial"/>
                <w:lang w:val="en-US"/>
              </w:rPr>
            </w:pPr>
          </w:p>
        </w:tc>
        <w:tc>
          <w:tcPr>
            <w:tcW w:w="2340" w:type="dxa"/>
          </w:tcPr>
          <w:p w14:paraId="7E847DBA" w14:textId="77777777" w:rsidR="00D533EC" w:rsidRPr="00157087" w:rsidRDefault="00D533EC" w:rsidP="00157087">
            <w:pPr>
              <w:suppressAutoHyphens w:val="0"/>
              <w:rPr>
                <w:rFonts w:ascii="Arial" w:hAnsi="Arial" w:cs="Arial"/>
                <w:lang w:val="en-US"/>
              </w:rPr>
            </w:pPr>
          </w:p>
        </w:tc>
      </w:tr>
      <w:tr w:rsidR="00D533EC" w:rsidRPr="00157087" w14:paraId="1A8FD320" w14:textId="77777777" w:rsidTr="00D533EC">
        <w:tc>
          <w:tcPr>
            <w:tcW w:w="993" w:type="dxa"/>
          </w:tcPr>
          <w:p w14:paraId="71FCB63A" w14:textId="77777777" w:rsidR="00D533EC" w:rsidRPr="00157087" w:rsidRDefault="00D533EC" w:rsidP="00157087">
            <w:pPr>
              <w:suppressAutoHyphens w:val="0"/>
              <w:rPr>
                <w:rFonts w:ascii="Arial" w:hAnsi="Arial" w:cs="Arial"/>
                <w:lang w:val="en-US"/>
              </w:rPr>
            </w:pPr>
          </w:p>
        </w:tc>
        <w:tc>
          <w:tcPr>
            <w:tcW w:w="3231" w:type="dxa"/>
          </w:tcPr>
          <w:p w14:paraId="06E7CC34" w14:textId="77777777" w:rsidR="00D533EC" w:rsidRPr="00157087" w:rsidRDefault="00D533EC" w:rsidP="00157087">
            <w:pPr>
              <w:suppressAutoHyphens w:val="0"/>
              <w:rPr>
                <w:rFonts w:ascii="Arial" w:hAnsi="Arial" w:cs="Arial"/>
                <w:lang w:val="en-US"/>
              </w:rPr>
            </w:pPr>
          </w:p>
        </w:tc>
        <w:tc>
          <w:tcPr>
            <w:tcW w:w="2439" w:type="dxa"/>
          </w:tcPr>
          <w:p w14:paraId="0591A78F" w14:textId="77777777" w:rsidR="00D533EC" w:rsidRPr="00157087" w:rsidRDefault="00D533EC" w:rsidP="00157087">
            <w:pPr>
              <w:suppressAutoHyphens w:val="0"/>
              <w:rPr>
                <w:rFonts w:ascii="Arial" w:hAnsi="Arial" w:cs="Arial"/>
                <w:lang w:val="en-US"/>
              </w:rPr>
            </w:pPr>
          </w:p>
        </w:tc>
        <w:tc>
          <w:tcPr>
            <w:tcW w:w="2151" w:type="dxa"/>
          </w:tcPr>
          <w:p w14:paraId="3FD5C30F" w14:textId="77777777" w:rsidR="00D533EC" w:rsidRPr="00157087" w:rsidRDefault="00D533EC" w:rsidP="00157087">
            <w:pPr>
              <w:suppressAutoHyphens w:val="0"/>
              <w:rPr>
                <w:rFonts w:ascii="Arial" w:hAnsi="Arial" w:cs="Arial"/>
                <w:lang w:val="en-US"/>
              </w:rPr>
            </w:pPr>
          </w:p>
        </w:tc>
        <w:tc>
          <w:tcPr>
            <w:tcW w:w="2340" w:type="dxa"/>
          </w:tcPr>
          <w:p w14:paraId="06A8F370" w14:textId="77777777" w:rsidR="00D533EC" w:rsidRPr="00157087" w:rsidRDefault="00D533EC" w:rsidP="00157087">
            <w:pPr>
              <w:suppressAutoHyphens w:val="0"/>
              <w:rPr>
                <w:rFonts w:ascii="Arial" w:hAnsi="Arial" w:cs="Arial"/>
                <w:lang w:val="en-US"/>
              </w:rPr>
            </w:pPr>
          </w:p>
        </w:tc>
      </w:tr>
      <w:tr w:rsidR="00D533EC" w:rsidRPr="00157087" w14:paraId="5AF7908B" w14:textId="77777777" w:rsidTr="00D533EC">
        <w:tc>
          <w:tcPr>
            <w:tcW w:w="993" w:type="dxa"/>
          </w:tcPr>
          <w:p w14:paraId="1AA33863" w14:textId="77777777" w:rsidR="00D533EC" w:rsidRPr="00157087" w:rsidRDefault="00D533EC" w:rsidP="00157087">
            <w:pPr>
              <w:suppressAutoHyphens w:val="0"/>
              <w:rPr>
                <w:rFonts w:ascii="Arial" w:hAnsi="Arial" w:cs="Arial"/>
                <w:lang w:val="en-US"/>
              </w:rPr>
            </w:pPr>
          </w:p>
        </w:tc>
        <w:tc>
          <w:tcPr>
            <w:tcW w:w="3231" w:type="dxa"/>
          </w:tcPr>
          <w:p w14:paraId="02B6E591" w14:textId="77777777" w:rsidR="00D533EC" w:rsidRPr="00157087" w:rsidRDefault="00D533EC" w:rsidP="00157087">
            <w:pPr>
              <w:suppressAutoHyphens w:val="0"/>
              <w:rPr>
                <w:rFonts w:ascii="Arial" w:hAnsi="Arial" w:cs="Arial"/>
                <w:lang w:val="en-US"/>
              </w:rPr>
            </w:pPr>
          </w:p>
        </w:tc>
        <w:tc>
          <w:tcPr>
            <w:tcW w:w="2439" w:type="dxa"/>
          </w:tcPr>
          <w:p w14:paraId="3D91969C" w14:textId="77777777" w:rsidR="00D533EC" w:rsidRPr="00157087" w:rsidRDefault="00D533EC" w:rsidP="00157087">
            <w:pPr>
              <w:suppressAutoHyphens w:val="0"/>
              <w:rPr>
                <w:rFonts w:ascii="Arial" w:hAnsi="Arial" w:cs="Arial"/>
                <w:lang w:val="en-US"/>
              </w:rPr>
            </w:pPr>
          </w:p>
        </w:tc>
        <w:tc>
          <w:tcPr>
            <w:tcW w:w="2151" w:type="dxa"/>
          </w:tcPr>
          <w:p w14:paraId="154BBB97" w14:textId="77777777" w:rsidR="00D533EC" w:rsidRPr="00157087" w:rsidRDefault="00D533EC" w:rsidP="00157087">
            <w:pPr>
              <w:suppressAutoHyphens w:val="0"/>
              <w:rPr>
                <w:rFonts w:ascii="Arial" w:hAnsi="Arial" w:cs="Arial"/>
                <w:lang w:val="en-US"/>
              </w:rPr>
            </w:pPr>
          </w:p>
        </w:tc>
        <w:tc>
          <w:tcPr>
            <w:tcW w:w="2340" w:type="dxa"/>
          </w:tcPr>
          <w:p w14:paraId="15683CF7" w14:textId="77777777" w:rsidR="00D533EC" w:rsidRPr="00157087" w:rsidRDefault="00D533EC" w:rsidP="00157087">
            <w:pPr>
              <w:suppressAutoHyphens w:val="0"/>
              <w:rPr>
                <w:rFonts w:ascii="Arial" w:hAnsi="Arial" w:cs="Arial"/>
                <w:lang w:val="en-US"/>
              </w:rPr>
            </w:pPr>
          </w:p>
        </w:tc>
      </w:tr>
      <w:tr w:rsidR="00D533EC" w:rsidRPr="00157087" w14:paraId="239083EB" w14:textId="77777777" w:rsidTr="00D533EC">
        <w:tc>
          <w:tcPr>
            <w:tcW w:w="993" w:type="dxa"/>
          </w:tcPr>
          <w:p w14:paraId="667102E7" w14:textId="77777777" w:rsidR="00D533EC" w:rsidRPr="00157087" w:rsidRDefault="00D533EC" w:rsidP="00157087">
            <w:pPr>
              <w:suppressAutoHyphens w:val="0"/>
              <w:rPr>
                <w:rFonts w:ascii="Arial" w:hAnsi="Arial" w:cs="Arial"/>
                <w:lang w:val="en-US"/>
              </w:rPr>
            </w:pPr>
          </w:p>
        </w:tc>
        <w:tc>
          <w:tcPr>
            <w:tcW w:w="3231" w:type="dxa"/>
          </w:tcPr>
          <w:p w14:paraId="18895307" w14:textId="77777777" w:rsidR="00D533EC" w:rsidRPr="00157087" w:rsidRDefault="00D533EC" w:rsidP="00157087">
            <w:pPr>
              <w:suppressAutoHyphens w:val="0"/>
              <w:rPr>
                <w:rFonts w:ascii="Arial" w:hAnsi="Arial" w:cs="Arial"/>
                <w:lang w:val="en-US"/>
              </w:rPr>
            </w:pPr>
          </w:p>
        </w:tc>
        <w:tc>
          <w:tcPr>
            <w:tcW w:w="2439" w:type="dxa"/>
          </w:tcPr>
          <w:p w14:paraId="6742F7BA" w14:textId="77777777" w:rsidR="00D533EC" w:rsidRPr="00157087" w:rsidRDefault="00D533EC" w:rsidP="00157087">
            <w:pPr>
              <w:suppressAutoHyphens w:val="0"/>
              <w:rPr>
                <w:rFonts w:ascii="Arial" w:hAnsi="Arial" w:cs="Arial"/>
                <w:lang w:val="en-US"/>
              </w:rPr>
            </w:pPr>
          </w:p>
        </w:tc>
        <w:tc>
          <w:tcPr>
            <w:tcW w:w="2151" w:type="dxa"/>
          </w:tcPr>
          <w:p w14:paraId="0F267FA7" w14:textId="77777777" w:rsidR="00D533EC" w:rsidRPr="00157087" w:rsidRDefault="00D533EC" w:rsidP="00157087">
            <w:pPr>
              <w:suppressAutoHyphens w:val="0"/>
              <w:rPr>
                <w:rFonts w:ascii="Arial" w:hAnsi="Arial" w:cs="Arial"/>
                <w:lang w:val="en-US"/>
              </w:rPr>
            </w:pPr>
          </w:p>
        </w:tc>
        <w:tc>
          <w:tcPr>
            <w:tcW w:w="2340" w:type="dxa"/>
          </w:tcPr>
          <w:p w14:paraId="52FBDE6B" w14:textId="77777777" w:rsidR="00D533EC" w:rsidRPr="00157087" w:rsidRDefault="00D533EC" w:rsidP="00157087">
            <w:pPr>
              <w:suppressAutoHyphens w:val="0"/>
              <w:rPr>
                <w:rFonts w:ascii="Arial" w:hAnsi="Arial" w:cs="Arial"/>
                <w:lang w:val="en-US"/>
              </w:rPr>
            </w:pPr>
          </w:p>
        </w:tc>
      </w:tr>
      <w:tr w:rsidR="00D533EC" w:rsidRPr="00157087" w14:paraId="4EF4F23A" w14:textId="77777777" w:rsidTr="00D533EC">
        <w:tc>
          <w:tcPr>
            <w:tcW w:w="993" w:type="dxa"/>
          </w:tcPr>
          <w:p w14:paraId="7A218810" w14:textId="77777777" w:rsidR="00D533EC" w:rsidRPr="00157087" w:rsidRDefault="00D533EC" w:rsidP="00157087">
            <w:pPr>
              <w:suppressAutoHyphens w:val="0"/>
              <w:rPr>
                <w:rFonts w:ascii="Arial" w:hAnsi="Arial" w:cs="Arial"/>
                <w:lang w:val="en-US"/>
              </w:rPr>
            </w:pPr>
          </w:p>
        </w:tc>
        <w:tc>
          <w:tcPr>
            <w:tcW w:w="3231" w:type="dxa"/>
          </w:tcPr>
          <w:p w14:paraId="736DC8C4" w14:textId="77777777" w:rsidR="00D533EC" w:rsidRPr="00157087" w:rsidRDefault="00D533EC" w:rsidP="00157087">
            <w:pPr>
              <w:suppressAutoHyphens w:val="0"/>
              <w:rPr>
                <w:rFonts w:ascii="Arial" w:hAnsi="Arial" w:cs="Arial"/>
                <w:lang w:val="en-US"/>
              </w:rPr>
            </w:pPr>
          </w:p>
        </w:tc>
        <w:tc>
          <w:tcPr>
            <w:tcW w:w="2439" w:type="dxa"/>
          </w:tcPr>
          <w:p w14:paraId="55BC0A40" w14:textId="77777777" w:rsidR="00D533EC" w:rsidRPr="00157087" w:rsidRDefault="00D533EC" w:rsidP="00157087">
            <w:pPr>
              <w:suppressAutoHyphens w:val="0"/>
              <w:rPr>
                <w:rFonts w:ascii="Arial" w:hAnsi="Arial" w:cs="Arial"/>
                <w:lang w:val="en-US"/>
              </w:rPr>
            </w:pPr>
          </w:p>
        </w:tc>
        <w:tc>
          <w:tcPr>
            <w:tcW w:w="2151" w:type="dxa"/>
          </w:tcPr>
          <w:p w14:paraId="29E22D9E" w14:textId="77777777" w:rsidR="00D533EC" w:rsidRPr="00157087" w:rsidRDefault="00D533EC" w:rsidP="00157087">
            <w:pPr>
              <w:suppressAutoHyphens w:val="0"/>
              <w:rPr>
                <w:rFonts w:ascii="Arial" w:hAnsi="Arial" w:cs="Arial"/>
                <w:lang w:val="en-US"/>
              </w:rPr>
            </w:pPr>
          </w:p>
        </w:tc>
        <w:tc>
          <w:tcPr>
            <w:tcW w:w="2340" w:type="dxa"/>
          </w:tcPr>
          <w:p w14:paraId="64FCBD3E" w14:textId="77777777" w:rsidR="00D533EC" w:rsidRPr="00157087" w:rsidRDefault="00D533EC" w:rsidP="00157087">
            <w:pPr>
              <w:suppressAutoHyphens w:val="0"/>
              <w:rPr>
                <w:rFonts w:ascii="Arial" w:hAnsi="Arial" w:cs="Arial"/>
                <w:lang w:val="en-US"/>
              </w:rPr>
            </w:pPr>
          </w:p>
        </w:tc>
      </w:tr>
      <w:tr w:rsidR="00D533EC" w:rsidRPr="00157087" w14:paraId="21C8F253" w14:textId="77777777" w:rsidTr="00D533EC">
        <w:tc>
          <w:tcPr>
            <w:tcW w:w="993" w:type="dxa"/>
          </w:tcPr>
          <w:p w14:paraId="25FD7AD5" w14:textId="77777777" w:rsidR="00D533EC" w:rsidRPr="00157087" w:rsidRDefault="00D533EC" w:rsidP="00157087">
            <w:pPr>
              <w:suppressAutoHyphens w:val="0"/>
              <w:rPr>
                <w:rFonts w:ascii="Arial" w:hAnsi="Arial" w:cs="Arial"/>
                <w:lang w:val="en-US"/>
              </w:rPr>
            </w:pPr>
          </w:p>
        </w:tc>
        <w:tc>
          <w:tcPr>
            <w:tcW w:w="3231" w:type="dxa"/>
          </w:tcPr>
          <w:p w14:paraId="085DF61A" w14:textId="77777777" w:rsidR="00D533EC" w:rsidRPr="00157087" w:rsidRDefault="00D533EC" w:rsidP="00157087">
            <w:pPr>
              <w:suppressAutoHyphens w:val="0"/>
              <w:rPr>
                <w:rFonts w:ascii="Arial" w:hAnsi="Arial" w:cs="Arial"/>
                <w:lang w:val="en-US"/>
              </w:rPr>
            </w:pPr>
          </w:p>
        </w:tc>
        <w:tc>
          <w:tcPr>
            <w:tcW w:w="2439" w:type="dxa"/>
          </w:tcPr>
          <w:p w14:paraId="17B70A2E" w14:textId="77777777" w:rsidR="00D533EC" w:rsidRPr="00157087" w:rsidRDefault="00D533EC" w:rsidP="00157087">
            <w:pPr>
              <w:suppressAutoHyphens w:val="0"/>
              <w:rPr>
                <w:rFonts w:ascii="Arial" w:hAnsi="Arial" w:cs="Arial"/>
                <w:lang w:val="en-US"/>
              </w:rPr>
            </w:pPr>
          </w:p>
        </w:tc>
        <w:tc>
          <w:tcPr>
            <w:tcW w:w="2151" w:type="dxa"/>
          </w:tcPr>
          <w:p w14:paraId="640E4C2B" w14:textId="77777777" w:rsidR="00D533EC" w:rsidRPr="00157087" w:rsidRDefault="00D533EC" w:rsidP="00157087">
            <w:pPr>
              <w:suppressAutoHyphens w:val="0"/>
              <w:rPr>
                <w:rFonts w:ascii="Arial" w:hAnsi="Arial" w:cs="Arial"/>
                <w:lang w:val="en-US"/>
              </w:rPr>
            </w:pPr>
          </w:p>
        </w:tc>
        <w:tc>
          <w:tcPr>
            <w:tcW w:w="2340" w:type="dxa"/>
          </w:tcPr>
          <w:p w14:paraId="138CF613" w14:textId="77777777" w:rsidR="00D533EC" w:rsidRPr="00157087" w:rsidRDefault="00D533EC" w:rsidP="00157087">
            <w:pPr>
              <w:suppressAutoHyphens w:val="0"/>
              <w:rPr>
                <w:rFonts w:ascii="Arial" w:hAnsi="Arial" w:cs="Arial"/>
                <w:lang w:val="en-US"/>
              </w:rPr>
            </w:pPr>
          </w:p>
        </w:tc>
      </w:tr>
      <w:tr w:rsidR="00D533EC" w:rsidRPr="00157087" w14:paraId="3DDD4C17" w14:textId="77777777" w:rsidTr="00D533EC">
        <w:tc>
          <w:tcPr>
            <w:tcW w:w="993" w:type="dxa"/>
          </w:tcPr>
          <w:p w14:paraId="35050F34" w14:textId="77777777" w:rsidR="00D533EC" w:rsidRPr="00157087" w:rsidRDefault="00D533EC" w:rsidP="00157087">
            <w:pPr>
              <w:suppressAutoHyphens w:val="0"/>
              <w:rPr>
                <w:rFonts w:ascii="Arial" w:hAnsi="Arial" w:cs="Arial"/>
                <w:lang w:val="en-US"/>
              </w:rPr>
            </w:pPr>
          </w:p>
        </w:tc>
        <w:tc>
          <w:tcPr>
            <w:tcW w:w="3231" w:type="dxa"/>
          </w:tcPr>
          <w:p w14:paraId="1E250872" w14:textId="77777777" w:rsidR="00D533EC" w:rsidRPr="00157087" w:rsidRDefault="00D533EC" w:rsidP="00157087">
            <w:pPr>
              <w:suppressAutoHyphens w:val="0"/>
              <w:rPr>
                <w:rFonts w:ascii="Arial" w:hAnsi="Arial" w:cs="Arial"/>
                <w:lang w:val="en-US"/>
              </w:rPr>
            </w:pPr>
          </w:p>
        </w:tc>
        <w:tc>
          <w:tcPr>
            <w:tcW w:w="2439" w:type="dxa"/>
          </w:tcPr>
          <w:p w14:paraId="0DC1CCFE" w14:textId="77777777" w:rsidR="00D533EC" w:rsidRPr="00157087" w:rsidRDefault="00D533EC" w:rsidP="00157087">
            <w:pPr>
              <w:suppressAutoHyphens w:val="0"/>
              <w:rPr>
                <w:rFonts w:ascii="Arial" w:hAnsi="Arial" w:cs="Arial"/>
                <w:lang w:val="en-US"/>
              </w:rPr>
            </w:pPr>
          </w:p>
        </w:tc>
        <w:tc>
          <w:tcPr>
            <w:tcW w:w="2151" w:type="dxa"/>
          </w:tcPr>
          <w:p w14:paraId="5EE1DC00" w14:textId="77777777" w:rsidR="00D533EC" w:rsidRPr="00157087" w:rsidRDefault="00D533EC" w:rsidP="00157087">
            <w:pPr>
              <w:suppressAutoHyphens w:val="0"/>
              <w:rPr>
                <w:rFonts w:ascii="Arial" w:hAnsi="Arial" w:cs="Arial"/>
                <w:lang w:val="en-US"/>
              </w:rPr>
            </w:pPr>
          </w:p>
        </w:tc>
        <w:tc>
          <w:tcPr>
            <w:tcW w:w="2340" w:type="dxa"/>
          </w:tcPr>
          <w:p w14:paraId="19C1E0E4" w14:textId="77777777" w:rsidR="00D533EC" w:rsidRPr="00157087" w:rsidRDefault="00D533EC" w:rsidP="00157087">
            <w:pPr>
              <w:suppressAutoHyphens w:val="0"/>
              <w:rPr>
                <w:rFonts w:ascii="Arial" w:hAnsi="Arial" w:cs="Arial"/>
                <w:lang w:val="en-US"/>
              </w:rPr>
            </w:pPr>
          </w:p>
        </w:tc>
      </w:tr>
      <w:tr w:rsidR="00D533EC" w:rsidRPr="00157087" w14:paraId="79C9EA7B" w14:textId="77777777" w:rsidTr="00D533EC">
        <w:tc>
          <w:tcPr>
            <w:tcW w:w="993" w:type="dxa"/>
          </w:tcPr>
          <w:p w14:paraId="6DBCF036" w14:textId="77777777" w:rsidR="00D533EC" w:rsidRPr="00157087" w:rsidRDefault="00D533EC" w:rsidP="00157087">
            <w:pPr>
              <w:suppressAutoHyphens w:val="0"/>
              <w:rPr>
                <w:rFonts w:ascii="Arial" w:hAnsi="Arial" w:cs="Arial"/>
                <w:lang w:val="en-US"/>
              </w:rPr>
            </w:pPr>
          </w:p>
        </w:tc>
        <w:tc>
          <w:tcPr>
            <w:tcW w:w="3231" w:type="dxa"/>
          </w:tcPr>
          <w:p w14:paraId="04582A01" w14:textId="77777777" w:rsidR="00D533EC" w:rsidRPr="00157087" w:rsidRDefault="00D533EC" w:rsidP="00157087">
            <w:pPr>
              <w:suppressAutoHyphens w:val="0"/>
              <w:rPr>
                <w:rFonts w:ascii="Arial" w:hAnsi="Arial" w:cs="Arial"/>
                <w:lang w:val="en-US"/>
              </w:rPr>
            </w:pPr>
          </w:p>
        </w:tc>
        <w:tc>
          <w:tcPr>
            <w:tcW w:w="2439" w:type="dxa"/>
          </w:tcPr>
          <w:p w14:paraId="45500882" w14:textId="77777777" w:rsidR="00D533EC" w:rsidRPr="00157087" w:rsidRDefault="00D533EC" w:rsidP="00157087">
            <w:pPr>
              <w:suppressAutoHyphens w:val="0"/>
              <w:rPr>
                <w:rFonts w:ascii="Arial" w:hAnsi="Arial" w:cs="Arial"/>
                <w:lang w:val="en-US"/>
              </w:rPr>
            </w:pPr>
          </w:p>
        </w:tc>
        <w:tc>
          <w:tcPr>
            <w:tcW w:w="2151" w:type="dxa"/>
          </w:tcPr>
          <w:p w14:paraId="2A633A25" w14:textId="77777777" w:rsidR="00D533EC" w:rsidRPr="00157087" w:rsidRDefault="00D533EC" w:rsidP="00157087">
            <w:pPr>
              <w:suppressAutoHyphens w:val="0"/>
              <w:rPr>
                <w:rFonts w:ascii="Arial" w:hAnsi="Arial" w:cs="Arial"/>
                <w:lang w:val="en-US"/>
              </w:rPr>
            </w:pPr>
          </w:p>
        </w:tc>
        <w:tc>
          <w:tcPr>
            <w:tcW w:w="2340" w:type="dxa"/>
          </w:tcPr>
          <w:p w14:paraId="3BBA6BE4" w14:textId="77777777" w:rsidR="00D533EC" w:rsidRPr="00157087" w:rsidRDefault="00D533EC" w:rsidP="00157087">
            <w:pPr>
              <w:suppressAutoHyphens w:val="0"/>
              <w:rPr>
                <w:rFonts w:ascii="Arial" w:hAnsi="Arial" w:cs="Arial"/>
                <w:lang w:val="en-US"/>
              </w:rPr>
            </w:pPr>
          </w:p>
        </w:tc>
      </w:tr>
      <w:tr w:rsidR="00D533EC" w:rsidRPr="00157087" w14:paraId="6C5D595E" w14:textId="77777777" w:rsidTr="00D533EC">
        <w:tc>
          <w:tcPr>
            <w:tcW w:w="993" w:type="dxa"/>
          </w:tcPr>
          <w:p w14:paraId="52357D06" w14:textId="77777777" w:rsidR="00D533EC" w:rsidRPr="00157087" w:rsidRDefault="00D533EC" w:rsidP="00157087">
            <w:pPr>
              <w:suppressAutoHyphens w:val="0"/>
              <w:rPr>
                <w:rFonts w:ascii="Arial" w:hAnsi="Arial" w:cs="Arial"/>
                <w:lang w:val="en-US"/>
              </w:rPr>
            </w:pPr>
          </w:p>
        </w:tc>
        <w:tc>
          <w:tcPr>
            <w:tcW w:w="3231" w:type="dxa"/>
          </w:tcPr>
          <w:p w14:paraId="690A3142" w14:textId="77777777" w:rsidR="00D533EC" w:rsidRPr="00157087" w:rsidRDefault="00D533EC" w:rsidP="00157087">
            <w:pPr>
              <w:suppressAutoHyphens w:val="0"/>
              <w:rPr>
                <w:rFonts w:ascii="Arial" w:hAnsi="Arial" w:cs="Arial"/>
                <w:lang w:val="en-US"/>
              </w:rPr>
            </w:pPr>
          </w:p>
        </w:tc>
        <w:tc>
          <w:tcPr>
            <w:tcW w:w="2439" w:type="dxa"/>
          </w:tcPr>
          <w:p w14:paraId="4710A843" w14:textId="77777777" w:rsidR="00D533EC" w:rsidRPr="00157087" w:rsidRDefault="00D533EC" w:rsidP="00157087">
            <w:pPr>
              <w:suppressAutoHyphens w:val="0"/>
              <w:rPr>
                <w:rFonts w:ascii="Arial" w:hAnsi="Arial" w:cs="Arial"/>
                <w:lang w:val="en-US"/>
              </w:rPr>
            </w:pPr>
          </w:p>
        </w:tc>
        <w:tc>
          <w:tcPr>
            <w:tcW w:w="2151" w:type="dxa"/>
          </w:tcPr>
          <w:p w14:paraId="6513F2C5" w14:textId="77777777" w:rsidR="00D533EC" w:rsidRPr="00157087" w:rsidRDefault="00D533EC" w:rsidP="00157087">
            <w:pPr>
              <w:suppressAutoHyphens w:val="0"/>
              <w:rPr>
                <w:rFonts w:ascii="Arial" w:hAnsi="Arial" w:cs="Arial"/>
                <w:lang w:val="en-US"/>
              </w:rPr>
            </w:pPr>
          </w:p>
        </w:tc>
        <w:tc>
          <w:tcPr>
            <w:tcW w:w="2340" w:type="dxa"/>
          </w:tcPr>
          <w:p w14:paraId="49556700" w14:textId="77777777" w:rsidR="00D533EC" w:rsidRPr="00157087" w:rsidRDefault="00D533EC" w:rsidP="00157087">
            <w:pPr>
              <w:suppressAutoHyphens w:val="0"/>
              <w:rPr>
                <w:rFonts w:ascii="Arial" w:hAnsi="Arial" w:cs="Arial"/>
                <w:lang w:val="en-US"/>
              </w:rPr>
            </w:pPr>
          </w:p>
        </w:tc>
      </w:tr>
      <w:tr w:rsidR="00D533EC" w:rsidRPr="00157087" w14:paraId="5CC61B90" w14:textId="77777777" w:rsidTr="00D533EC">
        <w:tc>
          <w:tcPr>
            <w:tcW w:w="993" w:type="dxa"/>
          </w:tcPr>
          <w:p w14:paraId="543A5A57" w14:textId="77777777" w:rsidR="00D533EC" w:rsidRPr="00157087" w:rsidRDefault="00D533EC" w:rsidP="00157087">
            <w:pPr>
              <w:suppressAutoHyphens w:val="0"/>
              <w:rPr>
                <w:rFonts w:ascii="Arial" w:hAnsi="Arial" w:cs="Arial"/>
                <w:lang w:val="en-US"/>
              </w:rPr>
            </w:pPr>
          </w:p>
        </w:tc>
        <w:tc>
          <w:tcPr>
            <w:tcW w:w="3231" w:type="dxa"/>
          </w:tcPr>
          <w:p w14:paraId="5DA8AAB9" w14:textId="77777777" w:rsidR="00D533EC" w:rsidRPr="00157087" w:rsidRDefault="00D533EC" w:rsidP="00157087">
            <w:pPr>
              <w:suppressAutoHyphens w:val="0"/>
              <w:rPr>
                <w:rFonts w:ascii="Arial" w:hAnsi="Arial" w:cs="Arial"/>
                <w:lang w:val="en-US"/>
              </w:rPr>
            </w:pPr>
          </w:p>
        </w:tc>
        <w:tc>
          <w:tcPr>
            <w:tcW w:w="2439" w:type="dxa"/>
          </w:tcPr>
          <w:p w14:paraId="2AAA635C" w14:textId="77777777" w:rsidR="00D533EC" w:rsidRPr="00157087" w:rsidRDefault="00D533EC" w:rsidP="00157087">
            <w:pPr>
              <w:suppressAutoHyphens w:val="0"/>
              <w:rPr>
                <w:rFonts w:ascii="Arial" w:hAnsi="Arial" w:cs="Arial"/>
                <w:lang w:val="en-US"/>
              </w:rPr>
            </w:pPr>
          </w:p>
        </w:tc>
        <w:tc>
          <w:tcPr>
            <w:tcW w:w="2151" w:type="dxa"/>
          </w:tcPr>
          <w:p w14:paraId="65B28654" w14:textId="77777777" w:rsidR="00D533EC" w:rsidRPr="00157087" w:rsidRDefault="00D533EC" w:rsidP="00157087">
            <w:pPr>
              <w:suppressAutoHyphens w:val="0"/>
              <w:rPr>
                <w:rFonts w:ascii="Arial" w:hAnsi="Arial" w:cs="Arial"/>
                <w:lang w:val="en-US"/>
              </w:rPr>
            </w:pPr>
          </w:p>
        </w:tc>
        <w:tc>
          <w:tcPr>
            <w:tcW w:w="2340" w:type="dxa"/>
          </w:tcPr>
          <w:p w14:paraId="0CD8306A" w14:textId="77777777" w:rsidR="00D533EC" w:rsidRPr="00157087" w:rsidRDefault="00D533EC" w:rsidP="00157087">
            <w:pPr>
              <w:suppressAutoHyphens w:val="0"/>
              <w:rPr>
                <w:rFonts w:ascii="Arial" w:hAnsi="Arial" w:cs="Arial"/>
                <w:lang w:val="en-US"/>
              </w:rPr>
            </w:pPr>
          </w:p>
        </w:tc>
      </w:tr>
      <w:tr w:rsidR="00D533EC" w:rsidRPr="00157087" w14:paraId="034A8A58" w14:textId="77777777" w:rsidTr="00D533EC">
        <w:tc>
          <w:tcPr>
            <w:tcW w:w="993" w:type="dxa"/>
          </w:tcPr>
          <w:p w14:paraId="371C40F9" w14:textId="77777777" w:rsidR="00D533EC" w:rsidRPr="00157087" w:rsidRDefault="00D533EC" w:rsidP="00157087">
            <w:pPr>
              <w:suppressAutoHyphens w:val="0"/>
              <w:rPr>
                <w:rFonts w:ascii="Arial" w:hAnsi="Arial" w:cs="Arial"/>
                <w:lang w:val="en-US"/>
              </w:rPr>
            </w:pPr>
          </w:p>
        </w:tc>
        <w:tc>
          <w:tcPr>
            <w:tcW w:w="3231" w:type="dxa"/>
          </w:tcPr>
          <w:p w14:paraId="51F56C3E" w14:textId="77777777" w:rsidR="00D533EC" w:rsidRPr="00157087" w:rsidRDefault="00D533EC" w:rsidP="00157087">
            <w:pPr>
              <w:suppressAutoHyphens w:val="0"/>
              <w:rPr>
                <w:rFonts w:ascii="Arial" w:hAnsi="Arial" w:cs="Arial"/>
                <w:lang w:val="en-US"/>
              </w:rPr>
            </w:pPr>
          </w:p>
        </w:tc>
        <w:tc>
          <w:tcPr>
            <w:tcW w:w="2439" w:type="dxa"/>
          </w:tcPr>
          <w:p w14:paraId="4F4673EB" w14:textId="77777777" w:rsidR="00D533EC" w:rsidRPr="00157087" w:rsidRDefault="00D533EC" w:rsidP="00157087">
            <w:pPr>
              <w:suppressAutoHyphens w:val="0"/>
              <w:rPr>
                <w:rFonts w:ascii="Arial" w:hAnsi="Arial" w:cs="Arial"/>
                <w:lang w:val="en-US"/>
              </w:rPr>
            </w:pPr>
          </w:p>
        </w:tc>
        <w:tc>
          <w:tcPr>
            <w:tcW w:w="2151" w:type="dxa"/>
          </w:tcPr>
          <w:p w14:paraId="5CD9DFB4" w14:textId="77777777" w:rsidR="00D533EC" w:rsidRPr="00157087" w:rsidRDefault="00D533EC" w:rsidP="00157087">
            <w:pPr>
              <w:suppressAutoHyphens w:val="0"/>
              <w:rPr>
                <w:rFonts w:ascii="Arial" w:hAnsi="Arial" w:cs="Arial"/>
                <w:lang w:val="en-US"/>
              </w:rPr>
            </w:pPr>
          </w:p>
        </w:tc>
        <w:tc>
          <w:tcPr>
            <w:tcW w:w="2340" w:type="dxa"/>
          </w:tcPr>
          <w:p w14:paraId="2D67D45C" w14:textId="77777777" w:rsidR="00D533EC" w:rsidRPr="00157087" w:rsidRDefault="00D533EC" w:rsidP="00157087">
            <w:pPr>
              <w:suppressAutoHyphens w:val="0"/>
              <w:rPr>
                <w:rFonts w:ascii="Arial" w:hAnsi="Arial" w:cs="Arial"/>
                <w:lang w:val="en-US"/>
              </w:rPr>
            </w:pPr>
          </w:p>
        </w:tc>
      </w:tr>
      <w:tr w:rsidR="00D533EC" w:rsidRPr="00157087" w14:paraId="4F0D406B" w14:textId="77777777" w:rsidTr="00D533EC">
        <w:tc>
          <w:tcPr>
            <w:tcW w:w="993" w:type="dxa"/>
          </w:tcPr>
          <w:p w14:paraId="5DA9F8EE" w14:textId="77777777" w:rsidR="00D533EC" w:rsidRPr="00157087" w:rsidRDefault="00D533EC" w:rsidP="00157087">
            <w:pPr>
              <w:suppressAutoHyphens w:val="0"/>
              <w:rPr>
                <w:rFonts w:ascii="Arial" w:hAnsi="Arial" w:cs="Arial"/>
                <w:lang w:val="en-US"/>
              </w:rPr>
            </w:pPr>
          </w:p>
        </w:tc>
        <w:tc>
          <w:tcPr>
            <w:tcW w:w="3231" w:type="dxa"/>
          </w:tcPr>
          <w:p w14:paraId="5CBFADAF" w14:textId="77777777" w:rsidR="00D533EC" w:rsidRPr="00157087" w:rsidRDefault="00D533EC" w:rsidP="00157087">
            <w:pPr>
              <w:suppressAutoHyphens w:val="0"/>
              <w:rPr>
                <w:rFonts w:ascii="Arial" w:hAnsi="Arial" w:cs="Arial"/>
                <w:lang w:val="en-US"/>
              </w:rPr>
            </w:pPr>
          </w:p>
        </w:tc>
        <w:tc>
          <w:tcPr>
            <w:tcW w:w="2439" w:type="dxa"/>
          </w:tcPr>
          <w:p w14:paraId="407700A5" w14:textId="77777777" w:rsidR="00D533EC" w:rsidRPr="00157087" w:rsidRDefault="00D533EC" w:rsidP="00157087">
            <w:pPr>
              <w:suppressAutoHyphens w:val="0"/>
              <w:rPr>
                <w:rFonts w:ascii="Arial" w:hAnsi="Arial" w:cs="Arial"/>
                <w:lang w:val="en-US"/>
              </w:rPr>
            </w:pPr>
          </w:p>
        </w:tc>
        <w:tc>
          <w:tcPr>
            <w:tcW w:w="2151" w:type="dxa"/>
          </w:tcPr>
          <w:p w14:paraId="30608D43" w14:textId="77777777" w:rsidR="00D533EC" w:rsidRPr="00157087" w:rsidRDefault="00D533EC" w:rsidP="00157087">
            <w:pPr>
              <w:suppressAutoHyphens w:val="0"/>
              <w:rPr>
                <w:rFonts w:ascii="Arial" w:hAnsi="Arial" w:cs="Arial"/>
                <w:lang w:val="en-US"/>
              </w:rPr>
            </w:pPr>
          </w:p>
        </w:tc>
        <w:tc>
          <w:tcPr>
            <w:tcW w:w="2340" w:type="dxa"/>
          </w:tcPr>
          <w:p w14:paraId="03181C95" w14:textId="77777777" w:rsidR="00D533EC" w:rsidRPr="00157087" w:rsidRDefault="00D533EC" w:rsidP="00157087">
            <w:pPr>
              <w:suppressAutoHyphens w:val="0"/>
              <w:rPr>
                <w:rFonts w:ascii="Arial" w:hAnsi="Arial" w:cs="Arial"/>
                <w:lang w:val="en-US"/>
              </w:rPr>
            </w:pPr>
          </w:p>
        </w:tc>
      </w:tr>
      <w:tr w:rsidR="00D533EC" w:rsidRPr="00157087" w14:paraId="1B50A314" w14:textId="77777777" w:rsidTr="00D533EC">
        <w:tc>
          <w:tcPr>
            <w:tcW w:w="993" w:type="dxa"/>
          </w:tcPr>
          <w:p w14:paraId="4A6D1CDE" w14:textId="77777777" w:rsidR="00D533EC" w:rsidRPr="00157087" w:rsidRDefault="00D533EC" w:rsidP="00157087">
            <w:pPr>
              <w:suppressAutoHyphens w:val="0"/>
              <w:rPr>
                <w:rFonts w:ascii="Arial" w:hAnsi="Arial" w:cs="Arial"/>
                <w:lang w:val="en-US"/>
              </w:rPr>
            </w:pPr>
          </w:p>
        </w:tc>
        <w:tc>
          <w:tcPr>
            <w:tcW w:w="3231" w:type="dxa"/>
          </w:tcPr>
          <w:p w14:paraId="56F952E1" w14:textId="77777777" w:rsidR="00D533EC" w:rsidRPr="00157087" w:rsidRDefault="00D533EC" w:rsidP="00157087">
            <w:pPr>
              <w:suppressAutoHyphens w:val="0"/>
              <w:rPr>
                <w:rFonts w:ascii="Arial" w:hAnsi="Arial" w:cs="Arial"/>
                <w:lang w:val="en-US"/>
              </w:rPr>
            </w:pPr>
          </w:p>
        </w:tc>
        <w:tc>
          <w:tcPr>
            <w:tcW w:w="2439" w:type="dxa"/>
          </w:tcPr>
          <w:p w14:paraId="35ED6099" w14:textId="77777777" w:rsidR="00D533EC" w:rsidRPr="00157087" w:rsidRDefault="00D533EC" w:rsidP="00157087">
            <w:pPr>
              <w:suppressAutoHyphens w:val="0"/>
              <w:rPr>
                <w:rFonts w:ascii="Arial" w:hAnsi="Arial" w:cs="Arial"/>
                <w:lang w:val="en-US"/>
              </w:rPr>
            </w:pPr>
          </w:p>
        </w:tc>
        <w:tc>
          <w:tcPr>
            <w:tcW w:w="2151" w:type="dxa"/>
          </w:tcPr>
          <w:p w14:paraId="6E9FA5C5" w14:textId="77777777" w:rsidR="00D533EC" w:rsidRPr="00157087" w:rsidRDefault="00D533EC" w:rsidP="00157087">
            <w:pPr>
              <w:suppressAutoHyphens w:val="0"/>
              <w:rPr>
                <w:rFonts w:ascii="Arial" w:hAnsi="Arial" w:cs="Arial"/>
                <w:lang w:val="en-US"/>
              </w:rPr>
            </w:pPr>
          </w:p>
        </w:tc>
        <w:tc>
          <w:tcPr>
            <w:tcW w:w="2340" w:type="dxa"/>
          </w:tcPr>
          <w:p w14:paraId="7DA76EBF" w14:textId="77777777" w:rsidR="00D533EC" w:rsidRPr="00157087" w:rsidRDefault="00D533EC" w:rsidP="00157087">
            <w:pPr>
              <w:suppressAutoHyphens w:val="0"/>
              <w:rPr>
                <w:rFonts w:ascii="Arial" w:hAnsi="Arial" w:cs="Arial"/>
                <w:lang w:val="en-US"/>
              </w:rPr>
            </w:pPr>
          </w:p>
        </w:tc>
      </w:tr>
      <w:tr w:rsidR="00D533EC" w:rsidRPr="00157087" w14:paraId="354B12D9" w14:textId="77777777" w:rsidTr="00D533EC">
        <w:tc>
          <w:tcPr>
            <w:tcW w:w="993" w:type="dxa"/>
          </w:tcPr>
          <w:p w14:paraId="7F8CFC52" w14:textId="77777777" w:rsidR="00D533EC" w:rsidRPr="00157087" w:rsidRDefault="00D533EC" w:rsidP="00157087">
            <w:pPr>
              <w:suppressAutoHyphens w:val="0"/>
              <w:rPr>
                <w:rFonts w:ascii="Arial" w:hAnsi="Arial" w:cs="Arial"/>
                <w:lang w:val="en-US"/>
              </w:rPr>
            </w:pPr>
          </w:p>
        </w:tc>
        <w:tc>
          <w:tcPr>
            <w:tcW w:w="3231" w:type="dxa"/>
          </w:tcPr>
          <w:p w14:paraId="5EB8CF9F" w14:textId="77777777" w:rsidR="00D533EC" w:rsidRPr="00157087" w:rsidRDefault="00D533EC" w:rsidP="00157087">
            <w:pPr>
              <w:suppressAutoHyphens w:val="0"/>
              <w:rPr>
                <w:rFonts w:ascii="Arial" w:hAnsi="Arial" w:cs="Arial"/>
                <w:lang w:val="en-US"/>
              </w:rPr>
            </w:pPr>
          </w:p>
        </w:tc>
        <w:tc>
          <w:tcPr>
            <w:tcW w:w="2439" w:type="dxa"/>
          </w:tcPr>
          <w:p w14:paraId="7301EE16" w14:textId="77777777" w:rsidR="00D533EC" w:rsidRPr="00157087" w:rsidRDefault="00D533EC" w:rsidP="00157087">
            <w:pPr>
              <w:suppressAutoHyphens w:val="0"/>
              <w:rPr>
                <w:rFonts w:ascii="Arial" w:hAnsi="Arial" w:cs="Arial"/>
                <w:lang w:val="en-US"/>
              </w:rPr>
            </w:pPr>
          </w:p>
        </w:tc>
        <w:tc>
          <w:tcPr>
            <w:tcW w:w="2151" w:type="dxa"/>
          </w:tcPr>
          <w:p w14:paraId="2C17AE57" w14:textId="77777777" w:rsidR="00D533EC" w:rsidRPr="00157087" w:rsidRDefault="00D533EC" w:rsidP="00157087">
            <w:pPr>
              <w:suppressAutoHyphens w:val="0"/>
              <w:rPr>
                <w:rFonts w:ascii="Arial" w:hAnsi="Arial" w:cs="Arial"/>
                <w:lang w:val="en-US"/>
              </w:rPr>
            </w:pPr>
          </w:p>
        </w:tc>
        <w:tc>
          <w:tcPr>
            <w:tcW w:w="2340" w:type="dxa"/>
          </w:tcPr>
          <w:p w14:paraId="23880C42" w14:textId="77777777" w:rsidR="00D533EC" w:rsidRPr="00157087" w:rsidRDefault="00D533EC" w:rsidP="00157087">
            <w:pPr>
              <w:suppressAutoHyphens w:val="0"/>
              <w:rPr>
                <w:rFonts w:ascii="Arial" w:hAnsi="Arial" w:cs="Arial"/>
                <w:lang w:val="en-US"/>
              </w:rPr>
            </w:pPr>
          </w:p>
        </w:tc>
      </w:tr>
    </w:tbl>
    <w:p w14:paraId="1C1EE4A1" w14:textId="77777777" w:rsidR="00157087" w:rsidRPr="00157087" w:rsidRDefault="00157087" w:rsidP="00157087">
      <w:pPr>
        <w:suppressAutoHyphens w:val="0"/>
        <w:rPr>
          <w:rFonts w:ascii="Arial" w:hAnsi="Arial" w:cs="Arial"/>
          <w:lang w:val="en-US"/>
        </w:rPr>
      </w:pPr>
    </w:p>
    <w:p w14:paraId="6835A723" w14:textId="77777777" w:rsidR="00157087" w:rsidRPr="00157087" w:rsidRDefault="00157087" w:rsidP="00157087">
      <w:pPr>
        <w:suppressAutoHyphens w:val="0"/>
        <w:rPr>
          <w:rFonts w:ascii="Arial" w:hAnsi="Arial" w:cs="Arial"/>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157087" w14:paraId="24334F09" w14:textId="77777777" w:rsidTr="00157087">
        <w:tc>
          <w:tcPr>
            <w:tcW w:w="3492" w:type="dxa"/>
          </w:tcPr>
          <w:p w14:paraId="6D59E1D3" w14:textId="77777777" w:rsidR="00157087" w:rsidRPr="00157087" w:rsidRDefault="00157087" w:rsidP="00233D22">
            <w:pPr>
              <w:suppressAutoHyphens w:val="0"/>
              <w:jc w:val="center"/>
              <w:rPr>
                <w:rFonts w:ascii="Arial" w:hAnsi="Arial" w:cs="Arial"/>
                <w:lang w:val="en-US"/>
              </w:rPr>
            </w:pPr>
            <w:r w:rsidRPr="00157087">
              <w:rPr>
                <w:rFonts w:ascii="Arial" w:hAnsi="Arial" w:cs="Arial"/>
                <w:lang w:val="en-US"/>
              </w:rPr>
              <w:t>Датум:</w:t>
            </w:r>
          </w:p>
        </w:tc>
        <w:tc>
          <w:tcPr>
            <w:tcW w:w="1909" w:type="dxa"/>
          </w:tcPr>
          <w:p w14:paraId="2C393C03" w14:textId="77777777"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3628" w:type="dxa"/>
          </w:tcPr>
          <w:p w14:paraId="2AC00958" w14:textId="77777777" w:rsidR="00157087" w:rsidRPr="00157087" w:rsidRDefault="00157087" w:rsidP="00233D22">
            <w:pPr>
              <w:suppressAutoHyphens w:val="0"/>
              <w:jc w:val="center"/>
              <w:rPr>
                <w:rFonts w:ascii="Arial" w:hAnsi="Arial" w:cs="Arial"/>
                <w:lang w:val="en-US"/>
              </w:rPr>
            </w:pPr>
            <w:r w:rsidRPr="00157087">
              <w:rPr>
                <w:rFonts w:ascii="Arial" w:hAnsi="Arial" w:cs="Arial"/>
                <w:lang w:val="en-US"/>
              </w:rPr>
              <w:t>Понуђач:</w:t>
            </w:r>
          </w:p>
        </w:tc>
      </w:tr>
      <w:tr w:rsidR="00157087" w:rsidRPr="00157087" w14:paraId="102F74CE" w14:textId="77777777" w:rsidTr="00157087">
        <w:tc>
          <w:tcPr>
            <w:tcW w:w="3492" w:type="dxa"/>
            <w:vAlign w:val="center"/>
          </w:tcPr>
          <w:p w14:paraId="5F6BCC7B" w14:textId="77777777" w:rsidR="00157087" w:rsidRPr="00157087" w:rsidRDefault="00157087" w:rsidP="00157087">
            <w:pPr>
              <w:suppressAutoHyphens w:val="0"/>
              <w:rPr>
                <w:rFonts w:ascii="Arial" w:hAnsi="Arial" w:cs="Arial"/>
                <w:lang w:val="en-US"/>
              </w:rPr>
            </w:pPr>
          </w:p>
        </w:tc>
        <w:tc>
          <w:tcPr>
            <w:tcW w:w="1909" w:type="dxa"/>
            <w:vAlign w:val="center"/>
          </w:tcPr>
          <w:p w14:paraId="45907E13" w14:textId="77777777" w:rsidR="00157087" w:rsidRPr="00157087" w:rsidRDefault="00157087" w:rsidP="00157087">
            <w:pPr>
              <w:suppressAutoHyphens w:val="0"/>
              <w:rPr>
                <w:rFonts w:ascii="Arial" w:hAnsi="Arial" w:cs="Arial"/>
                <w:lang w:val="en-US"/>
              </w:rPr>
            </w:pPr>
          </w:p>
        </w:tc>
        <w:tc>
          <w:tcPr>
            <w:tcW w:w="3628" w:type="dxa"/>
            <w:vAlign w:val="center"/>
          </w:tcPr>
          <w:p w14:paraId="53416E40" w14:textId="77777777" w:rsidR="00157087" w:rsidRPr="00157087" w:rsidRDefault="00157087" w:rsidP="00157087">
            <w:pPr>
              <w:suppressAutoHyphens w:val="0"/>
              <w:rPr>
                <w:rFonts w:ascii="Arial" w:hAnsi="Arial" w:cs="Arial"/>
                <w:lang w:val="en-US"/>
              </w:rPr>
            </w:pPr>
          </w:p>
        </w:tc>
      </w:tr>
      <w:tr w:rsidR="00157087" w:rsidRPr="00157087" w14:paraId="3CDBAE00" w14:textId="77777777" w:rsidTr="00157087">
        <w:tc>
          <w:tcPr>
            <w:tcW w:w="3492" w:type="dxa"/>
            <w:tcBorders>
              <w:bottom w:val="single" w:sz="4" w:space="0" w:color="auto"/>
            </w:tcBorders>
            <w:vAlign w:val="center"/>
          </w:tcPr>
          <w:p w14:paraId="07A0B75D" w14:textId="77777777" w:rsidR="00157087" w:rsidRPr="00157087" w:rsidRDefault="00157087" w:rsidP="00157087">
            <w:pPr>
              <w:suppressAutoHyphens w:val="0"/>
              <w:rPr>
                <w:rFonts w:ascii="Arial" w:hAnsi="Arial" w:cs="Arial"/>
                <w:lang w:val="en-US"/>
              </w:rPr>
            </w:pPr>
          </w:p>
        </w:tc>
        <w:tc>
          <w:tcPr>
            <w:tcW w:w="1909" w:type="dxa"/>
            <w:vAlign w:val="center"/>
          </w:tcPr>
          <w:p w14:paraId="3BA72AED" w14:textId="77777777" w:rsidR="00157087" w:rsidRPr="00157087" w:rsidRDefault="00157087" w:rsidP="00157087">
            <w:pPr>
              <w:suppressAutoHyphens w:val="0"/>
              <w:rPr>
                <w:rFonts w:ascii="Arial" w:hAnsi="Arial" w:cs="Arial"/>
                <w:lang w:val="en-US"/>
              </w:rPr>
            </w:pPr>
          </w:p>
        </w:tc>
        <w:tc>
          <w:tcPr>
            <w:tcW w:w="3628" w:type="dxa"/>
            <w:tcBorders>
              <w:bottom w:val="single" w:sz="4" w:space="0" w:color="auto"/>
            </w:tcBorders>
            <w:vAlign w:val="center"/>
          </w:tcPr>
          <w:p w14:paraId="17268C29" w14:textId="77777777" w:rsidR="00157087" w:rsidRPr="00157087" w:rsidRDefault="00157087" w:rsidP="00157087">
            <w:pPr>
              <w:suppressAutoHyphens w:val="0"/>
              <w:rPr>
                <w:rFonts w:ascii="Arial" w:hAnsi="Arial" w:cs="Arial"/>
                <w:lang w:val="en-US"/>
              </w:rPr>
            </w:pPr>
          </w:p>
        </w:tc>
      </w:tr>
    </w:tbl>
    <w:p w14:paraId="52AF1D2D" w14:textId="77777777" w:rsidR="00157087" w:rsidRPr="00157087" w:rsidRDefault="00157087" w:rsidP="00157087">
      <w:pPr>
        <w:suppressAutoHyphens w:val="0"/>
        <w:rPr>
          <w:rFonts w:ascii="Arial" w:hAnsi="Arial" w:cs="Arial"/>
          <w:b/>
        </w:rPr>
      </w:pPr>
    </w:p>
    <w:p w14:paraId="22FF25C2" w14:textId="77777777" w:rsidR="00157087" w:rsidRPr="00157087" w:rsidRDefault="00157087" w:rsidP="00157087">
      <w:pPr>
        <w:suppressAutoHyphens w:val="0"/>
        <w:rPr>
          <w:rFonts w:ascii="Arial" w:hAnsi="Arial" w:cs="Arial"/>
          <w:b/>
        </w:rPr>
      </w:pPr>
    </w:p>
    <w:p w14:paraId="31585839" w14:textId="77777777" w:rsidR="00157087" w:rsidRDefault="00157087" w:rsidP="00157087">
      <w:pPr>
        <w:suppressAutoHyphens w:val="0"/>
        <w:rPr>
          <w:rFonts w:ascii="Arial" w:hAnsi="Arial" w:cs="Arial"/>
          <w:b/>
        </w:rPr>
      </w:pPr>
    </w:p>
    <w:p w14:paraId="253D46E5" w14:textId="77777777" w:rsidR="00C97F97" w:rsidRDefault="00C97F97" w:rsidP="00157087">
      <w:pPr>
        <w:suppressAutoHyphens w:val="0"/>
        <w:rPr>
          <w:rFonts w:ascii="Arial" w:hAnsi="Arial" w:cs="Arial"/>
          <w:b/>
        </w:rPr>
      </w:pPr>
    </w:p>
    <w:p w14:paraId="3AD57DE8" w14:textId="77777777" w:rsidR="00C97F97" w:rsidRDefault="00C97F97" w:rsidP="00157087">
      <w:pPr>
        <w:suppressAutoHyphens w:val="0"/>
        <w:rPr>
          <w:rFonts w:ascii="Arial" w:hAnsi="Arial" w:cs="Arial"/>
          <w:b/>
        </w:rPr>
      </w:pPr>
    </w:p>
    <w:p w14:paraId="2B4C0865" w14:textId="77777777" w:rsidR="00C97F97" w:rsidRDefault="00C97F97" w:rsidP="00157087">
      <w:pPr>
        <w:suppressAutoHyphens w:val="0"/>
        <w:rPr>
          <w:rFonts w:ascii="Arial" w:hAnsi="Arial" w:cs="Arial"/>
          <w:b/>
        </w:rPr>
      </w:pPr>
    </w:p>
    <w:p w14:paraId="1EEADFBD" w14:textId="77777777" w:rsidR="00C97F97" w:rsidRDefault="00C97F97" w:rsidP="00157087">
      <w:pPr>
        <w:suppressAutoHyphens w:val="0"/>
        <w:rPr>
          <w:rFonts w:ascii="Arial" w:hAnsi="Arial" w:cs="Arial"/>
          <w:b/>
        </w:rPr>
      </w:pPr>
    </w:p>
    <w:p w14:paraId="33960F5B" w14:textId="77777777" w:rsidR="00C97F97" w:rsidRDefault="00C97F97" w:rsidP="00157087">
      <w:pPr>
        <w:suppressAutoHyphens w:val="0"/>
        <w:rPr>
          <w:rFonts w:ascii="Arial" w:hAnsi="Arial" w:cs="Arial"/>
          <w:b/>
        </w:rPr>
      </w:pPr>
    </w:p>
    <w:p w14:paraId="1ED7EAA8" w14:textId="77777777" w:rsidR="00486F6D" w:rsidRPr="00157087" w:rsidRDefault="00486F6D" w:rsidP="00157087">
      <w:pPr>
        <w:suppressAutoHyphens w:val="0"/>
        <w:rPr>
          <w:rFonts w:ascii="Arial" w:hAnsi="Arial" w:cs="Arial"/>
          <w:b/>
        </w:rPr>
      </w:pPr>
    </w:p>
    <w:p w14:paraId="5C51E547" w14:textId="77777777" w:rsidR="00157087" w:rsidRPr="00157087" w:rsidRDefault="00157087" w:rsidP="00157087">
      <w:pPr>
        <w:suppressAutoHyphens w:val="0"/>
        <w:rPr>
          <w:rFonts w:ascii="Arial" w:hAnsi="Arial" w:cs="Arial"/>
        </w:rPr>
      </w:pPr>
    </w:p>
    <w:p w14:paraId="4CD5C21D" w14:textId="77777777" w:rsidR="00157087" w:rsidRPr="00157087" w:rsidRDefault="00157087" w:rsidP="00C97F97">
      <w:pPr>
        <w:suppressAutoHyphens w:val="0"/>
        <w:jc w:val="right"/>
        <w:rPr>
          <w:rFonts w:ascii="Arial" w:hAnsi="Arial" w:cs="Arial"/>
          <w:b/>
        </w:rPr>
      </w:pPr>
      <w:r w:rsidRPr="00157087">
        <w:rPr>
          <w:rFonts w:ascii="Arial" w:hAnsi="Arial" w:cs="Arial"/>
          <w:b/>
        </w:rPr>
        <w:t>ОБРАЗАЦ</w:t>
      </w:r>
      <w:r w:rsidRPr="00157087">
        <w:rPr>
          <w:rFonts w:ascii="Arial" w:hAnsi="Arial" w:cs="Arial"/>
          <w:b/>
          <w:lang w:val="sr-Cyrl-RS"/>
        </w:rPr>
        <w:t xml:space="preserve">  </w:t>
      </w:r>
      <w:r w:rsidR="006A4170">
        <w:rPr>
          <w:rFonts w:ascii="Arial" w:hAnsi="Arial" w:cs="Arial"/>
          <w:b/>
          <w:lang w:val="sr-Cyrl-RS"/>
        </w:rPr>
        <w:t>9</w:t>
      </w:r>
      <w:r w:rsidRPr="00157087">
        <w:rPr>
          <w:rFonts w:ascii="Arial" w:hAnsi="Arial" w:cs="Arial"/>
          <w:b/>
          <w:lang w:val="sr-Cyrl-RS"/>
        </w:rPr>
        <w:t>.1</w:t>
      </w:r>
    </w:p>
    <w:p w14:paraId="3F84ACE6" w14:textId="77777777" w:rsidR="00157087" w:rsidRPr="00157087" w:rsidRDefault="00157087" w:rsidP="00157087">
      <w:pPr>
        <w:suppressAutoHyphens w:val="0"/>
        <w:rPr>
          <w:rFonts w:ascii="Arial" w:hAnsi="Arial" w:cs="Arial"/>
          <w:lang w:val="en-US"/>
        </w:rPr>
      </w:pPr>
    </w:p>
    <w:p w14:paraId="5FE9CFA4" w14:textId="77777777" w:rsidR="00157087" w:rsidRPr="00C97F97" w:rsidRDefault="00157087" w:rsidP="00C97F97">
      <w:pPr>
        <w:suppressAutoHyphens w:val="0"/>
        <w:jc w:val="center"/>
        <w:rPr>
          <w:rFonts w:ascii="Arial" w:hAnsi="Arial" w:cs="Arial"/>
          <w:b/>
          <w:lang w:val="sr-Latn-RS"/>
        </w:rPr>
      </w:pPr>
      <w:r w:rsidRPr="00157087">
        <w:rPr>
          <w:rFonts w:ascii="Arial" w:hAnsi="Arial" w:cs="Arial"/>
          <w:b/>
          <w:lang w:val="sr-Cyrl-RS"/>
        </w:rPr>
        <w:t xml:space="preserve">РЕЗЕРВНИ </w:t>
      </w:r>
      <w:r w:rsidRPr="00157087">
        <w:rPr>
          <w:rFonts w:ascii="Arial" w:hAnsi="Arial" w:cs="Arial"/>
          <w:b/>
          <w:lang w:val="en-US"/>
        </w:rPr>
        <w:t xml:space="preserve">СПИСАК ИЗВРШИЛАЦА </w:t>
      </w:r>
      <w:r w:rsidRPr="00157087">
        <w:rPr>
          <w:rFonts w:ascii="Arial" w:hAnsi="Arial" w:cs="Arial"/>
          <w:b/>
          <w:lang w:val="sr-Cyrl-RS"/>
        </w:rPr>
        <w:t xml:space="preserve">КОЈИ ЋЕ БИТИ АНГАЖОВАНИ У ИЗВРШЕЊУ УСЛУГА КОЈЕ СУ ПРЕДМЕТ </w:t>
      </w:r>
      <w:r w:rsidR="00921A1D" w:rsidRPr="00921A1D">
        <w:rPr>
          <w:rFonts w:ascii="Arial" w:eastAsia="Arial" w:hAnsi="Arial" w:cs="Arial"/>
          <w:b/>
          <w:color w:val="000000"/>
        </w:rPr>
        <w:t>ЈН/1000/0520/2018</w:t>
      </w:r>
    </w:p>
    <w:p w14:paraId="27CFA97C" w14:textId="77777777" w:rsidR="00157087" w:rsidRPr="00157087" w:rsidRDefault="00157087" w:rsidP="00157087">
      <w:pPr>
        <w:suppressAutoHyphens w:val="0"/>
        <w:rPr>
          <w:rFonts w:ascii="Arial" w:hAnsi="Arial" w:cs="Arial"/>
          <w:lang w:val="en-US"/>
        </w:rPr>
      </w:pPr>
    </w:p>
    <w:tbl>
      <w:tblPr>
        <w:tblW w:w="1115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2439"/>
        <w:gridCol w:w="2151"/>
        <w:gridCol w:w="2340"/>
      </w:tblGrid>
      <w:tr w:rsidR="00D533EC" w:rsidRPr="00157087" w14:paraId="036216E2" w14:textId="77777777" w:rsidTr="00921A1D">
        <w:tc>
          <w:tcPr>
            <w:tcW w:w="993" w:type="dxa"/>
            <w:vAlign w:val="center"/>
          </w:tcPr>
          <w:p w14:paraId="64A5CAE5"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Ред</w:t>
            </w:r>
            <w:r w:rsidRPr="00157087">
              <w:rPr>
                <w:rFonts w:ascii="Arial" w:hAnsi="Arial" w:cs="Arial"/>
                <w:b/>
              </w:rPr>
              <w:t xml:space="preserve">ни </w:t>
            </w:r>
            <w:r w:rsidRPr="00157087">
              <w:rPr>
                <w:rFonts w:ascii="Arial" w:hAnsi="Arial" w:cs="Arial"/>
                <w:b/>
                <w:lang w:val="en-US"/>
              </w:rPr>
              <w:t>бр.</w:t>
            </w:r>
          </w:p>
        </w:tc>
        <w:tc>
          <w:tcPr>
            <w:tcW w:w="3231" w:type="dxa"/>
            <w:vAlign w:val="center"/>
          </w:tcPr>
          <w:p w14:paraId="47658CA8"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Име и презиме</w:t>
            </w:r>
          </w:p>
        </w:tc>
        <w:tc>
          <w:tcPr>
            <w:tcW w:w="2439" w:type="dxa"/>
            <w:vAlign w:val="center"/>
          </w:tcPr>
          <w:p w14:paraId="1DD1DE3A"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Квалификација</w:t>
            </w:r>
          </w:p>
          <w:p w14:paraId="17471EB4"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/звање</w:t>
            </w:r>
          </w:p>
        </w:tc>
        <w:tc>
          <w:tcPr>
            <w:tcW w:w="2151" w:type="dxa"/>
            <w:vAlign w:val="center"/>
          </w:tcPr>
          <w:p w14:paraId="1E71ABBF" w14:textId="77777777" w:rsidR="00D533EC" w:rsidRPr="00D533EC" w:rsidRDefault="00D533EC" w:rsidP="00921A1D">
            <w:pPr>
              <w:suppressAutoHyphens w:val="0"/>
              <w:jc w:val="center"/>
              <w:rPr>
                <w:rFonts w:ascii="Arial" w:hAnsi="Arial" w:cs="Arial"/>
                <w:b/>
                <w:lang w:val="sr-Cyrl-RS"/>
              </w:rPr>
            </w:pPr>
            <w:r>
              <w:rPr>
                <w:rFonts w:ascii="Arial" w:hAnsi="Arial" w:cs="Arial"/>
                <w:b/>
                <w:lang w:val="sr-Cyrl-RS"/>
              </w:rPr>
              <w:t>Поседује лиценцу број</w:t>
            </w:r>
          </w:p>
        </w:tc>
        <w:tc>
          <w:tcPr>
            <w:tcW w:w="2340" w:type="dxa"/>
          </w:tcPr>
          <w:p w14:paraId="09D67563" w14:textId="77777777" w:rsidR="00D533EC" w:rsidRPr="00157087" w:rsidRDefault="00D533EC" w:rsidP="00921A1D">
            <w:pPr>
              <w:suppressAutoHyphens w:val="0"/>
              <w:jc w:val="center"/>
              <w:rPr>
                <w:rFonts w:ascii="Arial" w:hAnsi="Arial" w:cs="Arial"/>
                <w:b/>
                <w:lang w:val="en-US"/>
              </w:rPr>
            </w:pPr>
            <w:r w:rsidRPr="00157087">
              <w:rPr>
                <w:rFonts w:ascii="Arial" w:hAnsi="Arial" w:cs="Arial"/>
                <w:b/>
                <w:lang w:val="en-US"/>
              </w:rPr>
              <w:t>Област коју покрива и функција коју обавља у вези предметне набавке</w:t>
            </w:r>
          </w:p>
        </w:tc>
      </w:tr>
      <w:tr w:rsidR="00D533EC" w:rsidRPr="00157087" w14:paraId="710B76EB" w14:textId="77777777" w:rsidTr="00921A1D">
        <w:tc>
          <w:tcPr>
            <w:tcW w:w="993" w:type="dxa"/>
          </w:tcPr>
          <w:p w14:paraId="65148D41" w14:textId="77777777" w:rsidR="00D533EC" w:rsidRPr="00157087" w:rsidRDefault="00D533EC" w:rsidP="00921A1D">
            <w:pPr>
              <w:suppressAutoHyphens w:val="0"/>
              <w:rPr>
                <w:rFonts w:ascii="Arial" w:hAnsi="Arial" w:cs="Arial"/>
                <w:lang w:val="en-US"/>
              </w:rPr>
            </w:pPr>
          </w:p>
        </w:tc>
        <w:tc>
          <w:tcPr>
            <w:tcW w:w="3231" w:type="dxa"/>
          </w:tcPr>
          <w:p w14:paraId="607BD672" w14:textId="77777777" w:rsidR="00D533EC" w:rsidRPr="00157087" w:rsidRDefault="00D533EC" w:rsidP="00921A1D">
            <w:pPr>
              <w:suppressAutoHyphens w:val="0"/>
              <w:rPr>
                <w:rFonts w:ascii="Arial" w:hAnsi="Arial" w:cs="Arial"/>
                <w:lang w:val="en-US"/>
              </w:rPr>
            </w:pPr>
          </w:p>
        </w:tc>
        <w:tc>
          <w:tcPr>
            <w:tcW w:w="2439" w:type="dxa"/>
          </w:tcPr>
          <w:p w14:paraId="09DEB978" w14:textId="77777777" w:rsidR="00D533EC" w:rsidRPr="00157087" w:rsidRDefault="00D533EC" w:rsidP="00921A1D">
            <w:pPr>
              <w:suppressAutoHyphens w:val="0"/>
              <w:rPr>
                <w:rFonts w:ascii="Arial" w:hAnsi="Arial" w:cs="Arial"/>
                <w:lang w:val="en-US"/>
              </w:rPr>
            </w:pPr>
          </w:p>
        </w:tc>
        <w:tc>
          <w:tcPr>
            <w:tcW w:w="2151" w:type="dxa"/>
          </w:tcPr>
          <w:p w14:paraId="407DF335" w14:textId="77777777" w:rsidR="00D533EC" w:rsidRPr="00157087" w:rsidRDefault="00D533EC" w:rsidP="00921A1D">
            <w:pPr>
              <w:suppressAutoHyphens w:val="0"/>
              <w:rPr>
                <w:rFonts w:ascii="Arial" w:hAnsi="Arial" w:cs="Arial"/>
                <w:lang w:val="en-US"/>
              </w:rPr>
            </w:pPr>
          </w:p>
        </w:tc>
        <w:tc>
          <w:tcPr>
            <w:tcW w:w="2340" w:type="dxa"/>
          </w:tcPr>
          <w:p w14:paraId="3AE7FE16" w14:textId="77777777" w:rsidR="00D533EC" w:rsidRPr="00157087" w:rsidRDefault="00D533EC" w:rsidP="00921A1D">
            <w:pPr>
              <w:suppressAutoHyphens w:val="0"/>
              <w:rPr>
                <w:rFonts w:ascii="Arial" w:hAnsi="Arial" w:cs="Arial"/>
                <w:lang w:val="en-US"/>
              </w:rPr>
            </w:pPr>
          </w:p>
        </w:tc>
      </w:tr>
      <w:tr w:rsidR="00D533EC" w:rsidRPr="00157087" w14:paraId="747765A4" w14:textId="77777777" w:rsidTr="00921A1D">
        <w:tc>
          <w:tcPr>
            <w:tcW w:w="993" w:type="dxa"/>
          </w:tcPr>
          <w:p w14:paraId="5FDE08E9" w14:textId="77777777" w:rsidR="00D533EC" w:rsidRPr="00157087" w:rsidRDefault="00D533EC" w:rsidP="00921A1D">
            <w:pPr>
              <w:suppressAutoHyphens w:val="0"/>
              <w:rPr>
                <w:rFonts w:ascii="Arial" w:hAnsi="Arial" w:cs="Arial"/>
                <w:lang w:val="en-US"/>
              </w:rPr>
            </w:pPr>
          </w:p>
        </w:tc>
        <w:tc>
          <w:tcPr>
            <w:tcW w:w="3231" w:type="dxa"/>
          </w:tcPr>
          <w:p w14:paraId="6408B014" w14:textId="77777777" w:rsidR="00D533EC" w:rsidRPr="00157087" w:rsidRDefault="00D533EC" w:rsidP="00921A1D">
            <w:pPr>
              <w:suppressAutoHyphens w:val="0"/>
              <w:rPr>
                <w:rFonts w:ascii="Arial" w:hAnsi="Arial" w:cs="Arial"/>
                <w:lang w:val="en-US"/>
              </w:rPr>
            </w:pPr>
          </w:p>
        </w:tc>
        <w:tc>
          <w:tcPr>
            <w:tcW w:w="2439" w:type="dxa"/>
          </w:tcPr>
          <w:p w14:paraId="3C57DC83" w14:textId="77777777" w:rsidR="00D533EC" w:rsidRPr="00157087" w:rsidRDefault="00D533EC" w:rsidP="00921A1D">
            <w:pPr>
              <w:suppressAutoHyphens w:val="0"/>
              <w:rPr>
                <w:rFonts w:ascii="Arial" w:hAnsi="Arial" w:cs="Arial"/>
                <w:lang w:val="en-US"/>
              </w:rPr>
            </w:pPr>
          </w:p>
        </w:tc>
        <w:tc>
          <w:tcPr>
            <w:tcW w:w="2151" w:type="dxa"/>
          </w:tcPr>
          <w:p w14:paraId="11B360FD" w14:textId="77777777" w:rsidR="00D533EC" w:rsidRPr="00157087" w:rsidRDefault="00D533EC" w:rsidP="00921A1D">
            <w:pPr>
              <w:suppressAutoHyphens w:val="0"/>
              <w:rPr>
                <w:rFonts w:ascii="Arial" w:hAnsi="Arial" w:cs="Arial"/>
                <w:lang w:val="en-US"/>
              </w:rPr>
            </w:pPr>
          </w:p>
        </w:tc>
        <w:tc>
          <w:tcPr>
            <w:tcW w:w="2340" w:type="dxa"/>
          </w:tcPr>
          <w:p w14:paraId="299C83C2" w14:textId="77777777" w:rsidR="00D533EC" w:rsidRPr="00157087" w:rsidRDefault="00D533EC" w:rsidP="00921A1D">
            <w:pPr>
              <w:suppressAutoHyphens w:val="0"/>
              <w:rPr>
                <w:rFonts w:ascii="Arial" w:hAnsi="Arial" w:cs="Arial"/>
                <w:lang w:val="en-US"/>
              </w:rPr>
            </w:pPr>
          </w:p>
        </w:tc>
      </w:tr>
      <w:tr w:rsidR="00D533EC" w:rsidRPr="00157087" w14:paraId="70FAF082" w14:textId="77777777" w:rsidTr="00921A1D">
        <w:tc>
          <w:tcPr>
            <w:tcW w:w="993" w:type="dxa"/>
          </w:tcPr>
          <w:p w14:paraId="23833F50" w14:textId="77777777" w:rsidR="00D533EC" w:rsidRPr="00157087" w:rsidRDefault="00D533EC" w:rsidP="00921A1D">
            <w:pPr>
              <w:suppressAutoHyphens w:val="0"/>
              <w:rPr>
                <w:rFonts w:ascii="Arial" w:hAnsi="Arial" w:cs="Arial"/>
                <w:lang w:val="en-US"/>
              </w:rPr>
            </w:pPr>
          </w:p>
        </w:tc>
        <w:tc>
          <w:tcPr>
            <w:tcW w:w="3231" w:type="dxa"/>
          </w:tcPr>
          <w:p w14:paraId="7D20A7EA" w14:textId="77777777" w:rsidR="00D533EC" w:rsidRPr="00157087" w:rsidRDefault="00D533EC" w:rsidP="00921A1D">
            <w:pPr>
              <w:suppressAutoHyphens w:val="0"/>
              <w:rPr>
                <w:rFonts w:ascii="Arial" w:hAnsi="Arial" w:cs="Arial"/>
                <w:lang w:val="en-US"/>
              </w:rPr>
            </w:pPr>
          </w:p>
        </w:tc>
        <w:tc>
          <w:tcPr>
            <w:tcW w:w="2439" w:type="dxa"/>
          </w:tcPr>
          <w:p w14:paraId="68D6C3A0" w14:textId="77777777" w:rsidR="00D533EC" w:rsidRPr="00157087" w:rsidRDefault="00D533EC" w:rsidP="00921A1D">
            <w:pPr>
              <w:suppressAutoHyphens w:val="0"/>
              <w:rPr>
                <w:rFonts w:ascii="Arial" w:hAnsi="Arial" w:cs="Arial"/>
                <w:lang w:val="en-US"/>
              </w:rPr>
            </w:pPr>
          </w:p>
        </w:tc>
        <w:tc>
          <w:tcPr>
            <w:tcW w:w="2151" w:type="dxa"/>
          </w:tcPr>
          <w:p w14:paraId="121BC8A4" w14:textId="77777777" w:rsidR="00D533EC" w:rsidRPr="00157087" w:rsidRDefault="00D533EC" w:rsidP="00921A1D">
            <w:pPr>
              <w:suppressAutoHyphens w:val="0"/>
              <w:rPr>
                <w:rFonts w:ascii="Arial" w:hAnsi="Arial" w:cs="Arial"/>
                <w:lang w:val="en-US"/>
              </w:rPr>
            </w:pPr>
          </w:p>
        </w:tc>
        <w:tc>
          <w:tcPr>
            <w:tcW w:w="2340" w:type="dxa"/>
          </w:tcPr>
          <w:p w14:paraId="4EECE430" w14:textId="77777777" w:rsidR="00D533EC" w:rsidRPr="00157087" w:rsidRDefault="00D533EC" w:rsidP="00921A1D">
            <w:pPr>
              <w:suppressAutoHyphens w:val="0"/>
              <w:rPr>
                <w:rFonts w:ascii="Arial" w:hAnsi="Arial" w:cs="Arial"/>
                <w:lang w:val="en-US"/>
              </w:rPr>
            </w:pPr>
          </w:p>
        </w:tc>
      </w:tr>
      <w:tr w:rsidR="00D533EC" w:rsidRPr="00157087" w14:paraId="324429B5" w14:textId="77777777" w:rsidTr="00921A1D">
        <w:tc>
          <w:tcPr>
            <w:tcW w:w="993" w:type="dxa"/>
          </w:tcPr>
          <w:p w14:paraId="65E99AB8" w14:textId="77777777" w:rsidR="00D533EC" w:rsidRPr="00157087" w:rsidRDefault="00D533EC" w:rsidP="00921A1D">
            <w:pPr>
              <w:suppressAutoHyphens w:val="0"/>
              <w:rPr>
                <w:rFonts w:ascii="Arial" w:hAnsi="Arial" w:cs="Arial"/>
                <w:lang w:val="en-US"/>
              </w:rPr>
            </w:pPr>
          </w:p>
        </w:tc>
        <w:tc>
          <w:tcPr>
            <w:tcW w:w="3231" w:type="dxa"/>
          </w:tcPr>
          <w:p w14:paraId="4DE16979" w14:textId="77777777" w:rsidR="00D533EC" w:rsidRPr="00157087" w:rsidRDefault="00D533EC" w:rsidP="00921A1D">
            <w:pPr>
              <w:suppressAutoHyphens w:val="0"/>
              <w:rPr>
                <w:rFonts w:ascii="Arial" w:hAnsi="Arial" w:cs="Arial"/>
                <w:lang w:val="en-US"/>
              </w:rPr>
            </w:pPr>
          </w:p>
        </w:tc>
        <w:tc>
          <w:tcPr>
            <w:tcW w:w="2439" w:type="dxa"/>
          </w:tcPr>
          <w:p w14:paraId="5B981E9F" w14:textId="77777777" w:rsidR="00D533EC" w:rsidRPr="00157087" w:rsidRDefault="00D533EC" w:rsidP="00921A1D">
            <w:pPr>
              <w:suppressAutoHyphens w:val="0"/>
              <w:rPr>
                <w:rFonts w:ascii="Arial" w:hAnsi="Arial" w:cs="Arial"/>
                <w:lang w:val="en-US"/>
              </w:rPr>
            </w:pPr>
          </w:p>
        </w:tc>
        <w:tc>
          <w:tcPr>
            <w:tcW w:w="2151" w:type="dxa"/>
          </w:tcPr>
          <w:p w14:paraId="75DBA787" w14:textId="77777777" w:rsidR="00D533EC" w:rsidRPr="00157087" w:rsidRDefault="00D533EC" w:rsidP="00921A1D">
            <w:pPr>
              <w:suppressAutoHyphens w:val="0"/>
              <w:rPr>
                <w:rFonts w:ascii="Arial" w:hAnsi="Arial" w:cs="Arial"/>
                <w:lang w:val="en-US"/>
              </w:rPr>
            </w:pPr>
          </w:p>
        </w:tc>
        <w:tc>
          <w:tcPr>
            <w:tcW w:w="2340" w:type="dxa"/>
          </w:tcPr>
          <w:p w14:paraId="06B6EA38" w14:textId="77777777" w:rsidR="00D533EC" w:rsidRPr="00157087" w:rsidRDefault="00D533EC" w:rsidP="00921A1D">
            <w:pPr>
              <w:suppressAutoHyphens w:val="0"/>
              <w:rPr>
                <w:rFonts w:ascii="Arial" w:hAnsi="Arial" w:cs="Arial"/>
                <w:lang w:val="en-US"/>
              </w:rPr>
            </w:pPr>
          </w:p>
        </w:tc>
      </w:tr>
      <w:tr w:rsidR="00D533EC" w:rsidRPr="00157087" w14:paraId="1C099EB4" w14:textId="77777777" w:rsidTr="00921A1D">
        <w:tc>
          <w:tcPr>
            <w:tcW w:w="993" w:type="dxa"/>
          </w:tcPr>
          <w:p w14:paraId="7C00C38A" w14:textId="77777777" w:rsidR="00D533EC" w:rsidRPr="00157087" w:rsidRDefault="00D533EC" w:rsidP="00921A1D">
            <w:pPr>
              <w:suppressAutoHyphens w:val="0"/>
              <w:rPr>
                <w:rFonts w:ascii="Arial" w:hAnsi="Arial" w:cs="Arial"/>
                <w:lang w:val="en-US"/>
              </w:rPr>
            </w:pPr>
          </w:p>
        </w:tc>
        <w:tc>
          <w:tcPr>
            <w:tcW w:w="3231" w:type="dxa"/>
          </w:tcPr>
          <w:p w14:paraId="445A8D94" w14:textId="77777777" w:rsidR="00D533EC" w:rsidRPr="00157087" w:rsidRDefault="00D533EC" w:rsidP="00921A1D">
            <w:pPr>
              <w:suppressAutoHyphens w:val="0"/>
              <w:rPr>
                <w:rFonts w:ascii="Arial" w:hAnsi="Arial" w:cs="Arial"/>
                <w:lang w:val="en-US"/>
              </w:rPr>
            </w:pPr>
          </w:p>
        </w:tc>
        <w:tc>
          <w:tcPr>
            <w:tcW w:w="2439" w:type="dxa"/>
          </w:tcPr>
          <w:p w14:paraId="60F637C3" w14:textId="77777777" w:rsidR="00D533EC" w:rsidRPr="00157087" w:rsidRDefault="00D533EC" w:rsidP="00921A1D">
            <w:pPr>
              <w:suppressAutoHyphens w:val="0"/>
              <w:rPr>
                <w:rFonts w:ascii="Arial" w:hAnsi="Arial" w:cs="Arial"/>
                <w:lang w:val="en-US"/>
              </w:rPr>
            </w:pPr>
          </w:p>
        </w:tc>
        <w:tc>
          <w:tcPr>
            <w:tcW w:w="2151" w:type="dxa"/>
          </w:tcPr>
          <w:p w14:paraId="60C61B3D" w14:textId="77777777" w:rsidR="00D533EC" w:rsidRPr="00157087" w:rsidRDefault="00D533EC" w:rsidP="00921A1D">
            <w:pPr>
              <w:suppressAutoHyphens w:val="0"/>
              <w:rPr>
                <w:rFonts w:ascii="Arial" w:hAnsi="Arial" w:cs="Arial"/>
                <w:lang w:val="en-US"/>
              </w:rPr>
            </w:pPr>
          </w:p>
        </w:tc>
        <w:tc>
          <w:tcPr>
            <w:tcW w:w="2340" w:type="dxa"/>
          </w:tcPr>
          <w:p w14:paraId="2B0FE67A" w14:textId="77777777" w:rsidR="00D533EC" w:rsidRPr="00157087" w:rsidRDefault="00D533EC" w:rsidP="00921A1D">
            <w:pPr>
              <w:suppressAutoHyphens w:val="0"/>
              <w:rPr>
                <w:rFonts w:ascii="Arial" w:hAnsi="Arial" w:cs="Arial"/>
                <w:lang w:val="en-US"/>
              </w:rPr>
            </w:pPr>
          </w:p>
        </w:tc>
      </w:tr>
      <w:tr w:rsidR="00D533EC" w:rsidRPr="00157087" w14:paraId="7350A842" w14:textId="77777777" w:rsidTr="00921A1D">
        <w:tc>
          <w:tcPr>
            <w:tcW w:w="993" w:type="dxa"/>
          </w:tcPr>
          <w:p w14:paraId="381A24B3" w14:textId="77777777" w:rsidR="00D533EC" w:rsidRPr="00157087" w:rsidRDefault="00D533EC" w:rsidP="00921A1D">
            <w:pPr>
              <w:suppressAutoHyphens w:val="0"/>
              <w:rPr>
                <w:rFonts w:ascii="Arial" w:hAnsi="Arial" w:cs="Arial"/>
                <w:lang w:val="en-US"/>
              </w:rPr>
            </w:pPr>
          </w:p>
        </w:tc>
        <w:tc>
          <w:tcPr>
            <w:tcW w:w="3231" w:type="dxa"/>
          </w:tcPr>
          <w:p w14:paraId="5DFEC18A" w14:textId="77777777" w:rsidR="00D533EC" w:rsidRPr="00157087" w:rsidRDefault="00D533EC" w:rsidP="00921A1D">
            <w:pPr>
              <w:suppressAutoHyphens w:val="0"/>
              <w:rPr>
                <w:rFonts w:ascii="Arial" w:hAnsi="Arial" w:cs="Arial"/>
                <w:lang w:val="en-US"/>
              </w:rPr>
            </w:pPr>
          </w:p>
        </w:tc>
        <w:tc>
          <w:tcPr>
            <w:tcW w:w="2439" w:type="dxa"/>
          </w:tcPr>
          <w:p w14:paraId="1153B529" w14:textId="77777777" w:rsidR="00D533EC" w:rsidRPr="00157087" w:rsidRDefault="00D533EC" w:rsidP="00921A1D">
            <w:pPr>
              <w:suppressAutoHyphens w:val="0"/>
              <w:rPr>
                <w:rFonts w:ascii="Arial" w:hAnsi="Arial" w:cs="Arial"/>
                <w:lang w:val="en-US"/>
              </w:rPr>
            </w:pPr>
          </w:p>
        </w:tc>
        <w:tc>
          <w:tcPr>
            <w:tcW w:w="2151" w:type="dxa"/>
          </w:tcPr>
          <w:p w14:paraId="53599A32" w14:textId="77777777" w:rsidR="00D533EC" w:rsidRPr="00157087" w:rsidRDefault="00D533EC" w:rsidP="00921A1D">
            <w:pPr>
              <w:suppressAutoHyphens w:val="0"/>
              <w:rPr>
                <w:rFonts w:ascii="Arial" w:hAnsi="Arial" w:cs="Arial"/>
                <w:lang w:val="en-US"/>
              </w:rPr>
            </w:pPr>
          </w:p>
        </w:tc>
        <w:tc>
          <w:tcPr>
            <w:tcW w:w="2340" w:type="dxa"/>
          </w:tcPr>
          <w:p w14:paraId="2F7D41C3" w14:textId="77777777" w:rsidR="00D533EC" w:rsidRPr="00157087" w:rsidRDefault="00D533EC" w:rsidP="00921A1D">
            <w:pPr>
              <w:suppressAutoHyphens w:val="0"/>
              <w:rPr>
                <w:rFonts w:ascii="Arial" w:hAnsi="Arial" w:cs="Arial"/>
                <w:lang w:val="en-US"/>
              </w:rPr>
            </w:pPr>
          </w:p>
        </w:tc>
      </w:tr>
      <w:tr w:rsidR="00D533EC" w:rsidRPr="00157087" w14:paraId="5BBE6884" w14:textId="77777777" w:rsidTr="00921A1D">
        <w:tc>
          <w:tcPr>
            <w:tcW w:w="993" w:type="dxa"/>
          </w:tcPr>
          <w:p w14:paraId="7853E4AF" w14:textId="77777777" w:rsidR="00D533EC" w:rsidRPr="00157087" w:rsidRDefault="00D533EC" w:rsidP="00921A1D">
            <w:pPr>
              <w:suppressAutoHyphens w:val="0"/>
              <w:rPr>
                <w:rFonts w:ascii="Arial" w:hAnsi="Arial" w:cs="Arial"/>
                <w:lang w:val="en-US"/>
              </w:rPr>
            </w:pPr>
          </w:p>
        </w:tc>
        <w:tc>
          <w:tcPr>
            <w:tcW w:w="3231" w:type="dxa"/>
          </w:tcPr>
          <w:p w14:paraId="4578FF64" w14:textId="77777777" w:rsidR="00D533EC" w:rsidRPr="00157087" w:rsidRDefault="00D533EC" w:rsidP="00921A1D">
            <w:pPr>
              <w:suppressAutoHyphens w:val="0"/>
              <w:rPr>
                <w:rFonts w:ascii="Arial" w:hAnsi="Arial" w:cs="Arial"/>
                <w:lang w:val="en-US"/>
              </w:rPr>
            </w:pPr>
          </w:p>
        </w:tc>
        <w:tc>
          <w:tcPr>
            <w:tcW w:w="2439" w:type="dxa"/>
          </w:tcPr>
          <w:p w14:paraId="4DEA75DF" w14:textId="77777777" w:rsidR="00D533EC" w:rsidRPr="00157087" w:rsidRDefault="00D533EC" w:rsidP="00921A1D">
            <w:pPr>
              <w:suppressAutoHyphens w:val="0"/>
              <w:rPr>
                <w:rFonts w:ascii="Arial" w:hAnsi="Arial" w:cs="Arial"/>
                <w:lang w:val="en-US"/>
              </w:rPr>
            </w:pPr>
          </w:p>
        </w:tc>
        <w:tc>
          <w:tcPr>
            <w:tcW w:w="2151" w:type="dxa"/>
          </w:tcPr>
          <w:p w14:paraId="36B8BDFC" w14:textId="77777777" w:rsidR="00D533EC" w:rsidRPr="00157087" w:rsidRDefault="00D533EC" w:rsidP="00921A1D">
            <w:pPr>
              <w:suppressAutoHyphens w:val="0"/>
              <w:rPr>
                <w:rFonts w:ascii="Arial" w:hAnsi="Arial" w:cs="Arial"/>
                <w:lang w:val="en-US"/>
              </w:rPr>
            </w:pPr>
          </w:p>
        </w:tc>
        <w:tc>
          <w:tcPr>
            <w:tcW w:w="2340" w:type="dxa"/>
          </w:tcPr>
          <w:p w14:paraId="685D3B72" w14:textId="77777777" w:rsidR="00D533EC" w:rsidRPr="00157087" w:rsidRDefault="00D533EC" w:rsidP="00921A1D">
            <w:pPr>
              <w:suppressAutoHyphens w:val="0"/>
              <w:rPr>
                <w:rFonts w:ascii="Arial" w:hAnsi="Arial" w:cs="Arial"/>
                <w:lang w:val="en-US"/>
              </w:rPr>
            </w:pPr>
          </w:p>
        </w:tc>
      </w:tr>
      <w:tr w:rsidR="00D533EC" w:rsidRPr="00157087" w14:paraId="6FDEE1C0" w14:textId="77777777" w:rsidTr="00921A1D">
        <w:tc>
          <w:tcPr>
            <w:tcW w:w="993" w:type="dxa"/>
          </w:tcPr>
          <w:p w14:paraId="32BC8392" w14:textId="77777777" w:rsidR="00D533EC" w:rsidRPr="00157087" w:rsidRDefault="00D533EC" w:rsidP="00921A1D">
            <w:pPr>
              <w:suppressAutoHyphens w:val="0"/>
              <w:rPr>
                <w:rFonts w:ascii="Arial" w:hAnsi="Arial" w:cs="Arial"/>
                <w:lang w:val="en-US"/>
              </w:rPr>
            </w:pPr>
          </w:p>
        </w:tc>
        <w:tc>
          <w:tcPr>
            <w:tcW w:w="3231" w:type="dxa"/>
          </w:tcPr>
          <w:p w14:paraId="051035EF" w14:textId="77777777" w:rsidR="00D533EC" w:rsidRPr="00157087" w:rsidRDefault="00D533EC" w:rsidP="00921A1D">
            <w:pPr>
              <w:suppressAutoHyphens w:val="0"/>
              <w:rPr>
                <w:rFonts w:ascii="Arial" w:hAnsi="Arial" w:cs="Arial"/>
                <w:lang w:val="en-US"/>
              </w:rPr>
            </w:pPr>
          </w:p>
        </w:tc>
        <w:tc>
          <w:tcPr>
            <w:tcW w:w="2439" w:type="dxa"/>
          </w:tcPr>
          <w:p w14:paraId="59F1C6A6" w14:textId="77777777" w:rsidR="00D533EC" w:rsidRPr="00157087" w:rsidRDefault="00D533EC" w:rsidP="00921A1D">
            <w:pPr>
              <w:suppressAutoHyphens w:val="0"/>
              <w:rPr>
                <w:rFonts w:ascii="Arial" w:hAnsi="Arial" w:cs="Arial"/>
                <w:lang w:val="en-US"/>
              </w:rPr>
            </w:pPr>
          </w:p>
        </w:tc>
        <w:tc>
          <w:tcPr>
            <w:tcW w:w="2151" w:type="dxa"/>
          </w:tcPr>
          <w:p w14:paraId="2B5EAA51" w14:textId="77777777" w:rsidR="00D533EC" w:rsidRPr="00157087" w:rsidRDefault="00D533EC" w:rsidP="00921A1D">
            <w:pPr>
              <w:suppressAutoHyphens w:val="0"/>
              <w:rPr>
                <w:rFonts w:ascii="Arial" w:hAnsi="Arial" w:cs="Arial"/>
                <w:lang w:val="en-US"/>
              </w:rPr>
            </w:pPr>
          </w:p>
        </w:tc>
        <w:tc>
          <w:tcPr>
            <w:tcW w:w="2340" w:type="dxa"/>
          </w:tcPr>
          <w:p w14:paraId="69B8C15C" w14:textId="77777777" w:rsidR="00D533EC" w:rsidRPr="00157087" w:rsidRDefault="00D533EC" w:rsidP="00921A1D">
            <w:pPr>
              <w:suppressAutoHyphens w:val="0"/>
              <w:rPr>
                <w:rFonts w:ascii="Arial" w:hAnsi="Arial" w:cs="Arial"/>
                <w:lang w:val="en-US"/>
              </w:rPr>
            </w:pPr>
          </w:p>
        </w:tc>
      </w:tr>
      <w:tr w:rsidR="00D533EC" w:rsidRPr="00157087" w14:paraId="4B759B33" w14:textId="77777777" w:rsidTr="00921A1D">
        <w:tc>
          <w:tcPr>
            <w:tcW w:w="993" w:type="dxa"/>
          </w:tcPr>
          <w:p w14:paraId="54878234" w14:textId="77777777" w:rsidR="00D533EC" w:rsidRPr="00157087" w:rsidRDefault="00D533EC" w:rsidP="00921A1D">
            <w:pPr>
              <w:suppressAutoHyphens w:val="0"/>
              <w:rPr>
                <w:rFonts w:ascii="Arial" w:hAnsi="Arial" w:cs="Arial"/>
                <w:lang w:val="en-US"/>
              </w:rPr>
            </w:pPr>
          </w:p>
        </w:tc>
        <w:tc>
          <w:tcPr>
            <w:tcW w:w="3231" w:type="dxa"/>
          </w:tcPr>
          <w:p w14:paraId="6D9ADDAE" w14:textId="77777777" w:rsidR="00D533EC" w:rsidRPr="00157087" w:rsidRDefault="00D533EC" w:rsidP="00921A1D">
            <w:pPr>
              <w:suppressAutoHyphens w:val="0"/>
              <w:rPr>
                <w:rFonts w:ascii="Arial" w:hAnsi="Arial" w:cs="Arial"/>
                <w:lang w:val="en-US"/>
              </w:rPr>
            </w:pPr>
          </w:p>
        </w:tc>
        <w:tc>
          <w:tcPr>
            <w:tcW w:w="2439" w:type="dxa"/>
          </w:tcPr>
          <w:p w14:paraId="69373F6A" w14:textId="77777777" w:rsidR="00D533EC" w:rsidRPr="00157087" w:rsidRDefault="00D533EC" w:rsidP="00921A1D">
            <w:pPr>
              <w:suppressAutoHyphens w:val="0"/>
              <w:rPr>
                <w:rFonts w:ascii="Arial" w:hAnsi="Arial" w:cs="Arial"/>
                <w:lang w:val="en-US"/>
              </w:rPr>
            </w:pPr>
          </w:p>
        </w:tc>
        <w:tc>
          <w:tcPr>
            <w:tcW w:w="2151" w:type="dxa"/>
          </w:tcPr>
          <w:p w14:paraId="0788B23C" w14:textId="77777777" w:rsidR="00D533EC" w:rsidRPr="00157087" w:rsidRDefault="00D533EC" w:rsidP="00921A1D">
            <w:pPr>
              <w:suppressAutoHyphens w:val="0"/>
              <w:rPr>
                <w:rFonts w:ascii="Arial" w:hAnsi="Arial" w:cs="Arial"/>
                <w:lang w:val="en-US"/>
              </w:rPr>
            </w:pPr>
          </w:p>
        </w:tc>
        <w:tc>
          <w:tcPr>
            <w:tcW w:w="2340" w:type="dxa"/>
          </w:tcPr>
          <w:p w14:paraId="222A4A6A" w14:textId="77777777" w:rsidR="00D533EC" w:rsidRPr="00157087" w:rsidRDefault="00D533EC" w:rsidP="00921A1D">
            <w:pPr>
              <w:suppressAutoHyphens w:val="0"/>
              <w:rPr>
                <w:rFonts w:ascii="Arial" w:hAnsi="Arial" w:cs="Arial"/>
                <w:lang w:val="en-US"/>
              </w:rPr>
            </w:pPr>
          </w:p>
        </w:tc>
      </w:tr>
      <w:tr w:rsidR="00D533EC" w:rsidRPr="00157087" w14:paraId="1D1998A8" w14:textId="77777777" w:rsidTr="00921A1D">
        <w:tc>
          <w:tcPr>
            <w:tcW w:w="993" w:type="dxa"/>
          </w:tcPr>
          <w:p w14:paraId="79CFD36F" w14:textId="77777777" w:rsidR="00D533EC" w:rsidRPr="00157087" w:rsidRDefault="00D533EC" w:rsidP="00921A1D">
            <w:pPr>
              <w:suppressAutoHyphens w:val="0"/>
              <w:rPr>
                <w:rFonts w:ascii="Arial" w:hAnsi="Arial" w:cs="Arial"/>
                <w:lang w:val="en-US"/>
              </w:rPr>
            </w:pPr>
          </w:p>
        </w:tc>
        <w:tc>
          <w:tcPr>
            <w:tcW w:w="3231" w:type="dxa"/>
          </w:tcPr>
          <w:p w14:paraId="34EF3659" w14:textId="77777777" w:rsidR="00D533EC" w:rsidRPr="00157087" w:rsidRDefault="00D533EC" w:rsidP="00921A1D">
            <w:pPr>
              <w:suppressAutoHyphens w:val="0"/>
              <w:rPr>
                <w:rFonts w:ascii="Arial" w:hAnsi="Arial" w:cs="Arial"/>
                <w:lang w:val="en-US"/>
              </w:rPr>
            </w:pPr>
          </w:p>
        </w:tc>
        <w:tc>
          <w:tcPr>
            <w:tcW w:w="2439" w:type="dxa"/>
          </w:tcPr>
          <w:p w14:paraId="5804B2E5" w14:textId="77777777" w:rsidR="00D533EC" w:rsidRPr="00157087" w:rsidRDefault="00D533EC" w:rsidP="00921A1D">
            <w:pPr>
              <w:suppressAutoHyphens w:val="0"/>
              <w:rPr>
                <w:rFonts w:ascii="Arial" w:hAnsi="Arial" w:cs="Arial"/>
                <w:lang w:val="en-US"/>
              </w:rPr>
            </w:pPr>
          </w:p>
        </w:tc>
        <w:tc>
          <w:tcPr>
            <w:tcW w:w="2151" w:type="dxa"/>
          </w:tcPr>
          <w:p w14:paraId="474FEEBB" w14:textId="77777777" w:rsidR="00D533EC" w:rsidRPr="00157087" w:rsidRDefault="00D533EC" w:rsidP="00921A1D">
            <w:pPr>
              <w:suppressAutoHyphens w:val="0"/>
              <w:rPr>
                <w:rFonts w:ascii="Arial" w:hAnsi="Arial" w:cs="Arial"/>
                <w:lang w:val="en-US"/>
              </w:rPr>
            </w:pPr>
          </w:p>
        </w:tc>
        <w:tc>
          <w:tcPr>
            <w:tcW w:w="2340" w:type="dxa"/>
          </w:tcPr>
          <w:p w14:paraId="60865938" w14:textId="77777777" w:rsidR="00D533EC" w:rsidRPr="00157087" w:rsidRDefault="00D533EC" w:rsidP="00921A1D">
            <w:pPr>
              <w:suppressAutoHyphens w:val="0"/>
              <w:rPr>
                <w:rFonts w:ascii="Arial" w:hAnsi="Arial" w:cs="Arial"/>
                <w:lang w:val="en-US"/>
              </w:rPr>
            </w:pPr>
          </w:p>
        </w:tc>
      </w:tr>
      <w:tr w:rsidR="00D533EC" w:rsidRPr="00157087" w14:paraId="55D70397" w14:textId="77777777" w:rsidTr="00921A1D">
        <w:tc>
          <w:tcPr>
            <w:tcW w:w="993" w:type="dxa"/>
          </w:tcPr>
          <w:p w14:paraId="7A021A4D" w14:textId="77777777" w:rsidR="00D533EC" w:rsidRPr="00157087" w:rsidRDefault="00D533EC" w:rsidP="00921A1D">
            <w:pPr>
              <w:suppressAutoHyphens w:val="0"/>
              <w:rPr>
                <w:rFonts w:ascii="Arial" w:hAnsi="Arial" w:cs="Arial"/>
                <w:lang w:val="en-US"/>
              </w:rPr>
            </w:pPr>
          </w:p>
        </w:tc>
        <w:tc>
          <w:tcPr>
            <w:tcW w:w="3231" w:type="dxa"/>
          </w:tcPr>
          <w:p w14:paraId="3DB801CC" w14:textId="77777777" w:rsidR="00D533EC" w:rsidRPr="00157087" w:rsidRDefault="00D533EC" w:rsidP="00921A1D">
            <w:pPr>
              <w:suppressAutoHyphens w:val="0"/>
              <w:rPr>
                <w:rFonts w:ascii="Arial" w:hAnsi="Arial" w:cs="Arial"/>
                <w:lang w:val="en-US"/>
              </w:rPr>
            </w:pPr>
          </w:p>
        </w:tc>
        <w:tc>
          <w:tcPr>
            <w:tcW w:w="2439" w:type="dxa"/>
          </w:tcPr>
          <w:p w14:paraId="5729B278" w14:textId="77777777" w:rsidR="00D533EC" w:rsidRPr="00157087" w:rsidRDefault="00D533EC" w:rsidP="00921A1D">
            <w:pPr>
              <w:suppressAutoHyphens w:val="0"/>
              <w:rPr>
                <w:rFonts w:ascii="Arial" w:hAnsi="Arial" w:cs="Arial"/>
                <w:lang w:val="en-US"/>
              </w:rPr>
            </w:pPr>
          </w:p>
        </w:tc>
        <w:tc>
          <w:tcPr>
            <w:tcW w:w="2151" w:type="dxa"/>
          </w:tcPr>
          <w:p w14:paraId="75B08ABE" w14:textId="77777777" w:rsidR="00D533EC" w:rsidRPr="00157087" w:rsidRDefault="00D533EC" w:rsidP="00921A1D">
            <w:pPr>
              <w:suppressAutoHyphens w:val="0"/>
              <w:rPr>
                <w:rFonts w:ascii="Arial" w:hAnsi="Arial" w:cs="Arial"/>
                <w:lang w:val="en-US"/>
              </w:rPr>
            </w:pPr>
          </w:p>
        </w:tc>
        <w:tc>
          <w:tcPr>
            <w:tcW w:w="2340" w:type="dxa"/>
          </w:tcPr>
          <w:p w14:paraId="10C7A379" w14:textId="77777777" w:rsidR="00D533EC" w:rsidRPr="00157087" w:rsidRDefault="00D533EC" w:rsidP="00921A1D">
            <w:pPr>
              <w:suppressAutoHyphens w:val="0"/>
              <w:rPr>
                <w:rFonts w:ascii="Arial" w:hAnsi="Arial" w:cs="Arial"/>
                <w:lang w:val="en-US"/>
              </w:rPr>
            </w:pPr>
          </w:p>
        </w:tc>
      </w:tr>
      <w:tr w:rsidR="00D533EC" w:rsidRPr="00157087" w14:paraId="760ABCBA" w14:textId="77777777" w:rsidTr="00921A1D">
        <w:tc>
          <w:tcPr>
            <w:tcW w:w="993" w:type="dxa"/>
          </w:tcPr>
          <w:p w14:paraId="34B19F42" w14:textId="77777777" w:rsidR="00D533EC" w:rsidRPr="00157087" w:rsidRDefault="00D533EC" w:rsidP="00921A1D">
            <w:pPr>
              <w:suppressAutoHyphens w:val="0"/>
              <w:rPr>
                <w:rFonts w:ascii="Arial" w:hAnsi="Arial" w:cs="Arial"/>
                <w:lang w:val="en-US"/>
              </w:rPr>
            </w:pPr>
          </w:p>
        </w:tc>
        <w:tc>
          <w:tcPr>
            <w:tcW w:w="3231" w:type="dxa"/>
          </w:tcPr>
          <w:p w14:paraId="1D3773EE" w14:textId="77777777" w:rsidR="00D533EC" w:rsidRPr="00157087" w:rsidRDefault="00D533EC" w:rsidP="00921A1D">
            <w:pPr>
              <w:suppressAutoHyphens w:val="0"/>
              <w:rPr>
                <w:rFonts w:ascii="Arial" w:hAnsi="Arial" w:cs="Arial"/>
                <w:lang w:val="en-US"/>
              </w:rPr>
            </w:pPr>
          </w:p>
        </w:tc>
        <w:tc>
          <w:tcPr>
            <w:tcW w:w="2439" w:type="dxa"/>
          </w:tcPr>
          <w:p w14:paraId="736739D7" w14:textId="77777777" w:rsidR="00D533EC" w:rsidRPr="00157087" w:rsidRDefault="00D533EC" w:rsidP="00921A1D">
            <w:pPr>
              <w:suppressAutoHyphens w:val="0"/>
              <w:rPr>
                <w:rFonts w:ascii="Arial" w:hAnsi="Arial" w:cs="Arial"/>
                <w:lang w:val="en-US"/>
              </w:rPr>
            </w:pPr>
          </w:p>
        </w:tc>
        <w:tc>
          <w:tcPr>
            <w:tcW w:w="2151" w:type="dxa"/>
          </w:tcPr>
          <w:p w14:paraId="5A22D8C7" w14:textId="77777777" w:rsidR="00D533EC" w:rsidRPr="00157087" w:rsidRDefault="00D533EC" w:rsidP="00921A1D">
            <w:pPr>
              <w:suppressAutoHyphens w:val="0"/>
              <w:rPr>
                <w:rFonts w:ascii="Arial" w:hAnsi="Arial" w:cs="Arial"/>
                <w:lang w:val="en-US"/>
              </w:rPr>
            </w:pPr>
          </w:p>
        </w:tc>
        <w:tc>
          <w:tcPr>
            <w:tcW w:w="2340" w:type="dxa"/>
          </w:tcPr>
          <w:p w14:paraId="05E324E3" w14:textId="77777777" w:rsidR="00D533EC" w:rsidRPr="00157087" w:rsidRDefault="00D533EC" w:rsidP="00921A1D">
            <w:pPr>
              <w:suppressAutoHyphens w:val="0"/>
              <w:rPr>
                <w:rFonts w:ascii="Arial" w:hAnsi="Arial" w:cs="Arial"/>
                <w:lang w:val="en-US"/>
              </w:rPr>
            </w:pPr>
          </w:p>
        </w:tc>
      </w:tr>
      <w:tr w:rsidR="00D533EC" w:rsidRPr="00157087" w14:paraId="65F63ACB" w14:textId="77777777" w:rsidTr="00921A1D">
        <w:tc>
          <w:tcPr>
            <w:tcW w:w="993" w:type="dxa"/>
          </w:tcPr>
          <w:p w14:paraId="14F7287B" w14:textId="77777777" w:rsidR="00D533EC" w:rsidRPr="00157087" w:rsidRDefault="00D533EC" w:rsidP="00921A1D">
            <w:pPr>
              <w:suppressAutoHyphens w:val="0"/>
              <w:rPr>
                <w:rFonts w:ascii="Arial" w:hAnsi="Arial" w:cs="Arial"/>
                <w:lang w:val="en-US"/>
              </w:rPr>
            </w:pPr>
          </w:p>
        </w:tc>
        <w:tc>
          <w:tcPr>
            <w:tcW w:w="3231" w:type="dxa"/>
          </w:tcPr>
          <w:p w14:paraId="68D8A25D" w14:textId="77777777" w:rsidR="00D533EC" w:rsidRPr="00157087" w:rsidRDefault="00D533EC" w:rsidP="00921A1D">
            <w:pPr>
              <w:suppressAutoHyphens w:val="0"/>
              <w:rPr>
                <w:rFonts w:ascii="Arial" w:hAnsi="Arial" w:cs="Arial"/>
                <w:lang w:val="en-US"/>
              </w:rPr>
            </w:pPr>
          </w:p>
        </w:tc>
        <w:tc>
          <w:tcPr>
            <w:tcW w:w="2439" w:type="dxa"/>
          </w:tcPr>
          <w:p w14:paraId="59D9C604" w14:textId="77777777" w:rsidR="00D533EC" w:rsidRPr="00157087" w:rsidRDefault="00D533EC" w:rsidP="00921A1D">
            <w:pPr>
              <w:suppressAutoHyphens w:val="0"/>
              <w:rPr>
                <w:rFonts w:ascii="Arial" w:hAnsi="Arial" w:cs="Arial"/>
                <w:lang w:val="en-US"/>
              </w:rPr>
            </w:pPr>
          </w:p>
        </w:tc>
        <w:tc>
          <w:tcPr>
            <w:tcW w:w="2151" w:type="dxa"/>
          </w:tcPr>
          <w:p w14:paraId="128E6770" w14:textId="77777777" w:rsidR="00D533EC" w:rsidRPr="00157087" w:rsidRDefault="00D533EC" w:rsidP="00921A1D">
            <w:pPr>
              <w:suppressAutoHyphens w:val="0"/>
              <w:rPr>
                <w:rFonts w:ascii="Arial" w:hAnsi="Arial" w:cs="Arial"/>
                <w:lang w:val="en-US"/>
              </w:rPr>
            </w:pPr>
          </w:p>
        </w:tc>
        <w:tc>
          <w:tcPr>
            <w:tcW w:w="2340" w:type="dxa"/>
          </w:tcPr>
          <w:p w14:paraId="7C23014F" w14:textId="77777777" w:rsidR="00D533EC" w:rsidRPr="00157087" w:rsidRDefault="00D533EC" w:rsidP="00921A1D">
            <w:pPr>
              <w:suppressAutoHyphens w:val="0"/>
              <w:rPr>
                <w:rFonts w:ascii="Arial" w:hAnsi="Arial" w:cs="Arial"/>
                <w:lang w:val="en-US"/>
              </w:rPr>
            </w:pPr>
          </w:p>
        </w:tc>
      </w:tr>
      <w:tr w:rsidR="00D533EC" w:rsidRPr="00157087" w14:paraId="39E81AEC" w14:textId="77777777" w:rsidTr="00921A1D">
        <w:tc>
          <w:tcPr>
            <w:tcW w:w="993" w:type="dxa"/>
          </w:tcPr>
          <w:p w14:paraId="323A6AC5" w14:textId="77777777" w:rsidR="00D533EC" w:rsidRPr="00157087" w:rsidRDefault="00D533EC" w:rsidP="00921A1D">
            <w:pPr>
              <w:suppressAutoHyphens w:val="0"/>
              <w:rPr>
                <w:rFonts w:ascii="Arial" w:hAnsi="Arial" w:cs="Arial"/>
                <w:lang w:val="en-US"/>
              </w:rPr>
            </w:pPr>
          </w:p>
        </w:tc>
        <w:tc>
          <w:tcPr>
            <w:tcW w:w="3231" w:type="dxa"/>
          </w:tcPr>
          <w:p w14:paraId="061EC60F" w14:textId="77777777" w:rsidR="00D533EC" w:rsidRPr="00157087" w:rsidRDefault="00D533EC" w:rsidP="00921A1D">
            <w:pPr>
              <w:suppressAutoHyphens w:val="0"/>
              <w:rPr>
                <w:rFonts w:ascii="Arial" w:hAnsi="Arial" w:cs="Arial"/>
                <w:lang w:val="en-US"/>
              </w:rPr>
            </w:pPr>
          </w:p>
        </w:tc>
        <w:tc>
          <w:tcPr>
            <w:tcW w:w="2439" w:type="dxa"/>
          </w:tcPr>
          <w:p w14:paraId="65A0F3A8" w14:textId="77777777" w:rsidR="00D533EC" w:rsidRPr="00157087" w:rsidRDefault="00D533EC" w:rsidP="00921A1D">
            <w:pPr>
              <w:suppressAutoHyphens w:val="0"/>
              <w:rPr>
                <w:rFonts w:ascii="Arial" w:hAnsi="Arial" w:cs="Arial"/>
                <w:lang w:val="en-US"/>
              </w:rPr>
            </w:pPr>
          </w:p>
        </w:tc>
        <w:tc>
          <w:tcPr>
            <w:tcW w:w="2151" w:type="dxa"/>
          </w:tcPr>
          <w:p w14:paraId="6AB05570" w14:textId="77777777" w:rsidR="00D533EC" w:rsidRPr="00157087" w:rsidRDefault="00D533EC" w:rsidP="00921A1D">
            <w:pPr>
              <w:suppressAutoHyphens w:val="0"/>
              <w:rPr>
                <w:rFonts w:ascii="Arial" w:hAnsi="Arial" w:cs="Arial"/>
                <w:lang w:val="en-US"/>
              </w:rPr>
            </w:pPr>
          </w:p>
        </w:tc>
        <w:tc>
          <w:tcPr>
            <w:tcW w:w="2340" w:type="dxa"/>
          </w:tcPr>
          <w:p w14:paraId="09CA88A0" w14:textId="77777777" w:rsidR="00D533EC" w:rsidRPr="00157087" w:rsidRDefault="00D533EC" w:rsidP="00921A1D">
            <w:pPr>
              <w:suppressAutoHyphens w:val="0"/>
              <w:rPr>
                <w:rFonts w:ascii="Arial" w:hAnsi="Arial" w:cs="Arial"/>
                <w:lang w:val="en-US"/>
              </w:rPr>
            </w:pPr>
          </w:p>
        </w:tc>
      </w:tr>
      <w:tr w:rsidR="00D533EC" w:rsidRPr="00157087" w14:paraId="78CD8F3F" w14:textId="77777777" w:rsidTr="00921A1D">
        <w:tc>
          <w:tcPr>
            <w:tcW w:w="993" w:type="dxa"/>
          </w:tcPr>
          <w:p w14:paraId="185D9D70" w14:textId="77777777" w:rsidR="00D533EC" w:rsidRPr="00157087" w:rsidRDefault="00D533EC" w:rsidP="00921A1D">
            <w:pPr>
              <w:suppressAutoHyphens w:val="0"/>
              <w:rPr>
                <w:rFonts w:ascii="Arial" w:hAnsi="Arial" w:cs="Arial"/>
                <w:lang w:val="en-US"/>
              </w:rPr>
            </w:pPr>
          </w:p>
        </w:tc>
        <w:tc>
          <w:tcPr>
            <w:tcW w:w="3231" w:type="dxa"/>
          </w:tcPr>
          <w:p w14:paraId="5A6D9306" w14:textId="77777777" w:rsidR="00D533EC" w:rsidRPr="00157087" w:rsidRDefault="00D533EC" w:rsidP="00921A1D">
            <w:pPr>
              <w:suppressAutoHyphens w:val="0"/>
              <w:rPr>
                <w:rFonts w:ascii="Arial" w:hAnsi="Arial" w:cs="Arial"/>
                <w:lang w:val="en-US"/>
              </w:rPr>
            </w:pPr>
          </w:p>
        </w:tc>
        <w:tc>
          <w:tcPr>
            <w:tcW w:w="2439" w:type="dxa"/>
          </w:tcPr>
          <w:p w14:paraId="38AE3601" w14:textId="77777777" w:rsidR="00D533EC" w:rsidRPr="00157087" w:rsidRDefault="00D533EC" w:rsidP="00921A1D">
            <w:pPr>
              <w:suppressAutoHyphens w:val="0"/>
              <w:rPr>
                <w:rFonts w:ascii="Arial" w:hAnsi="Arial" w:cs="Arial"/>
                <w:lang w:val="en-US"/>
              </w:rPr>
            </w:pPr>
          </w:p>
        </w:tc>
        <w:tc>
          <w:tcPr>
            <w:tcW w:w="2151" w:type="dxa"/>
          </w:tcPr>
          <w:p w14:paraId="0E5AA2A0" w14:textId="77777777" w:rsidR="00D533EC" w:rsidRPr="00157087" w:rsidRDefault="00D533EC" w:rsidP="00921A1D">
            <w:pPr>
              <w:suppressAutoHyphens w:val="0"/>
              <w:rPr>
                <w:rFonts w:ascii="Arial" w:hAnsi="Arial" w:cs="Arial"/>
                <w:lang w:val="en-US"/>
              </w:rPr>
            </w:pPr>
          </w:p>
        </w:tc>
        <w:tc>
          <w:tcPr>
            <w:tcW w:w="2340" w:type="dxa"/>
          </w:tcPr>
          <w:p w14:paraId="461D9AEF" w14:textId="77777777" w:rsidR="00D533EC" w:rsidRPr="00157087" w:rsidRDefault="00D533EC" w:rsidP="00921A1D">
            <w:pPr>
              <w:suppressAutoHyphens w:val="0"/>
              <w:rPr>
                <w:rFonts w:ascii="Arial" w:hAnsi="Arial" w:cs="Arial"/>
                <w:lang w:val="en-US"/>
              </w:rPr>
            </w:pPr>
          </w:p>
        </w:tc>
      </w:tr>
      <w:tr w:rsidR="00D533EC" w:rsidRPr="00157087" w14:paraId="79DA6EC8" w14:textId="77777777" w:rsidTr="00921A1D">
        <w:tc>
          <w:tcPr>
            <w:tcW w:w="993" w:type="dxa"/>
          </w:tcPr>
          <w:p w14:paraId="00FD6E95" w14:textId="77777777" w:rsidR="00D533EC" w:rsidRPr="00157087" w:rsidRDefault="00D533EC" w:rsidP="00921A1D">
            <w:pPr>
              <w:suppressAutoHyphens w:val="0"/>
              <w:rPr>
                <w:rFonts w:ascii="Arial" w:hAnsi="Arial" w:cs="Arial"/>
                <w:lang w:val="en-US"/>
              </w:rPr>
            </w:pPr>
          </w:p>
        </w:tc>
        <w:tc>
          <w:tcPr>
            <w:tcW w:w="3231" w:type="dxa"/>
          </w:tcPr>
          <w:p w14:paraId="15880600" w14:textId="77777777" w:rsidR="00D533EC" w:rsidRPr="00157087" w:rsidRDefault="00D533EC" w:rsidP="00921A1D">
            <w:pPr>
              <w:suppressAutoHyphens w:val="0"/>
              <w:rPr>
                <w:rFonts w:ascii="Arial" w:hAnsi="Arial" w:cs="Arial"/>
                <w:lang w:val="en-US"/>
              </w:rPr>
            </w:pPr>
          </w:p>
        </w:tc>
        <w:tc>
          <w:tcPr>
            <w:tcW w:w="2439" w:type="dxa"/>
          </w:tcPr>
          <w:p w14:paraId="1E5AE680" w14:textId="77777777" w:rsidR="00D533EC" w:rsidRPr="00157087" w:rsidRDefault="00D533EC" w:rsidP="00921A1D">
            <w:pPr>
              <w:suppressAutoHyphens w:val="0"/>
              <w:rPr>
                <w:rFonts w:ascii="Arial" w:hAnsi="Arial" w:cs="Arial"/>
                <w:lang w:val="en-US"/>
              </w:rPr>
            </w:pPr>
          </w:p>
        </w:tc>
        <w:tc>
          <w:tcPr>
            <w:tcW w:w="2151" w:type="dxa"/>
          </w:tcPr>
          <w:p w14:paraId="204979D5" w14:textId="77777777" w:rsidR="00D533EC" w:rsidRPr="00157087" w:rsidRDefault="00D533EC" w:rsidP="00921A1D">
            <w:pPr>
              <w:suppressAutoHyphens w:val="0"/>
              <w:rPr>
                <w:rFonts w:ascii="Arial" w:hAnsi="Arial" w:cs="Arial"/>
                <w:lang w:val="en-US"/>
              </w:rPr>
            </w:pPr>
          </w:p>
        </w:tc>
        <w:tc>
          <w:tcPr>
            <w:tcW w:w="2340" w:type="dxa"/>
          </w:tcPr>
          <w:p w14:paraId="3DD39A7C" w14:textId="77777777" w:rsidR="00D533EC" w:rsidRPr="00157087" w:rsidRDefault="00D533EC" w:rsidP="00921A1D">
            <w:pPr>
              <w:suppressAutoHyphens w:val="0"/>
              <w:rPr>
                <w:rFonts w:ascii="Arial" w:hAnsi="Arial" w:cs="Arial"/>
                <w:lang w:val="en-US"/>
              </w:rPr>
            </w:pPr>
          </w:p>
        </w:tc>
      </w:tr>
      <w:tr w:rsidR="00D533EC" w:rsidRPr="00157087" w14:paraId="1BCBFB42" w14:textId="77777777" w:rsidTr="00921A1D">
        <w:tc>
          <w:tcPr>
            <w:tcW w:w="993" w:type="dxa"/>
          </w:tcPr>
          <w:p w14:paraId="4BD8EE2F" w14:textId="77777777" w:rsidR="00D533EC" w:rsidRPr="00157087" w:rsidRDefault="00D533EC" w:rsidP="00921A1D">
            <w:pPr>
              <w:suppressAutoHyphens w:val="0"/>
              <w:rPr>
                <w:rFonts w:ascii="Arial" w:hAnsi="Arial" w:cs="Arial"/>
                <w:lang w:val="en-US"/>
              </w:rPr>
            </w:pPr>
          </w:p>
        </w:tc>
        <w:tc>
          <w:tcPr>
            <w:tcW w:w="3231" w:type="dxa"/>
          </w:tcPr>
          <w:p w14:paraId="5C3660E8" w14:textId="77777777" w:rsidR="00D533EC" w:rsidRPr="00157087" w:rsidRDefault="00D533EC" w:rsidP="00921A1D">
            <w:pPr>
              <w:suppressAutoHyphens w:val="0"/>
              <w:rPr>
                <w:rFonts w:ascii="Arial" w:hAnsi="Arial" w:cs="Arial"/>
                <w:lang w:val="en-US"/>
              </w:rPr>
            </w:pPr>
          </w:p>
        </w:tc>
        <w:tc>
          <w:tcPr>
            <w:tcW w:w="2439" w:type="dxa"/>
          </w:tcPr>
          <w:p w14:paraId="2D308A56" w14:textId="77777777" w:rsidR="00D533EC" w:rsidRPr="00157087" w:rsidRDefault="00D533EC" w:rsidP="00921A1D">
            <w:pPr>
              <w:suppressAutoHyphens w:val="0"/>
              <w:rPr>
                <w:rFonts w:ascii="Arial" w:hAnsi="Arial" w:cs="Arial"/>
                <w:lang w:val="en-US"/>
              </w:rPr>
            </w:pPr>
          </w:p>
        </w:tc>
        <w:tc>
          <w:tcPr>
            <w:tcW w:w="2151" w:type="dxa"/>
          </w:tcPr>
          <w:p w14:paraId="3A37C7DB" w14:textId="77777777" w:rsidR="00D533EC" w:rsidRPr="00157087" w:rsidRDefault="00D533EC" w:rsidP="00921A1D">
            <w:pPr>
              <w:suppressAutoHyphens w:val="0"/>
              <w:rPr>
                <w:rFonts w:ascii="Arial" w:hAnsi="Arial" w:cs="Arial"/>
                <w:lang w:val="en-US"/>
              </w:rPr>
            </w:pPr>
          </w:p>
        </w:tc>
        <w:tc>
          <w:tcPr>
            <w:tcW w:w="2340" w:type="dxa"/>
          </w:tcPr>
          <w:p w14:paraId="08FAE265" w14:textId="77777777" w:rsidR="00D533EC" w:rsidRPr="00157087" w:rsidRDefault="00D533EC" w:rsidP="00921A1D">
            <w:pPr>
              <w:suppressAutoHyphens w:val="0"/>
              <w:rPr>
                <w:rFonts w:ascii="Arial" w:hAnsi="Arial" w:cs="Arial"/>
                <w:lang w:val="en-US"/>
              </w:rPr>
            </w:pPr>
          </w:p>
        </w:tc>
      </w:tr>
      <w:tr w:rsidR="00D533EC" w:rsidRPr="00157087" w14:paraId="4D3C0FB1" w14:textId="77777777" w:rsidTr="00921A1D">
        <w:tc>
          <w:tcPr>
            <w:tcW w:w="993" w:type="dxa"/>
          </w:tcPr>
          <w:p w14:paraId="7B72E026" w14:textId="77777777" w:rsidR="00D533EC" w:rsidRPr="00157087" w:rsidRDefault="00D533EC" w:rsidP="00921A1D">
            <w:pPr>
              <w:suppressAutoHyphens w:val="0"/>
              <w:rPr>
                <w:rFonts w:ascii="Arial" w:hAnsi="Arial" w:cs="Arial"/>
                <w:lang w:val="en-US"/>
              </w:rPr>
            </w:pPr>
          </w:p>
        </w:tc>
        <w:tc>
          <w:tcPr>
            <w:tcW w:w="3231" w:type="dxa"/>
          </w:tcPr>
          <w:p w14:paraId="010E1575" w14:textId="77777777" w:rsidR="00D533EC" w:rsidRPr="00157087" w:rsidRDefault="00D533EC" w:rsidP="00921A1D">
            <w:pPr>
              <w:suppressAutoHyphens w:val="0"/>
              <w:rPr>
                <w:rFonts w:ascii="Arial" w:hAnsi="Arial" w:cs="Arial"/>
                <w:lang w:val="en-US"/>
              </w:rPr>
            </w:pPr>
          </w:p>
        </w:tc>
        <w:tc>
          <w:tcPr>
            <w:tcW w:w="2439" w:type="dxa"/>
          </w:tcPr>
          <w:p w14:paraId="1459E287" w14:textId="77777777" w:rsidR="00D533EC" w:rsidRPr="00157087" w:rsidRDefault="00D533EC" w:rsidP="00921A1D">
            <w:pPr>
              <w:suppressAutoHyphens w:val="0"/>
              <w:rPr>
                <w:rFonts w:ascii="Arial" w:hAnsi="Arial" w:cs="Arial"/>
                <w:lang w:val="en-US"/>
              </w:rPr>
            </w:pPr>
          </w:p>
        </w:tc>
        <w:tc>
          <w:tcPr>
            <w:tcW w:w="2151" w:type="dxa"/>
          </w:tcPr>
          <w:p w14:paraId="57541149" w14:textId="77777777" w:rsidR="00D533EC" w:rsidRPr="00157087" w:rsidRDefault="00D533EC" w:rsidP="00921A1D">
            <w:pPr>
              <w:suppressAutoHyphens w:val="0"/>
              <w:rPr>
                <w:rFonts w:ascii="Arial" w:hAnsi="Arial" w:cs="Arial"/>
                <w:lang w:val="en-US"/>
              </w:rPr>
            </w:pPr>
          </w:p>
        </w:tc>
        <w:tc>
          <w:tcPr>
            <w:tcW w:w="2340" w:type="dxa"/>
          </w:tcPr>
          <w:p w14:paraId="4F28045C" w14:textId="77777777" w:rsidR="00D533EC" w:rsidRPr="00157087" w:rsidRDefault="00D533EC" w:rsidP="00921A1D">
            <w:pPr>
              <w:suppressAutoHyphens w:val="0"/>
              <w:rPr>
                <w:rFonts w:ascii="Arial" w:hAnsi="Arial" w:cs="Arial"/>
                <w:lang w:val="en-US"/>
              </w:rPr>
            </w:pPr>
          </w:p>
        </w:tc>
      </w:tr>
      <w:tr w:rsidR="00D533EC" w:rsidRPr="00157087" w14:paraId="627D5814" w14:textId="77777777" w:rsidTr="00921A1D">
        <w:tc>
          <w:tcPr>
            <w:tcW w:w="993" w:type="dxa"/>
          </w:tcPr>
          <w:p w14:paraId="1432E414" w14:textId="77777777" w:rsidR="00D533EC" w:rsidRPr="00157087" w:rsidRDefault="00D533EC" w:rsidP="00921A1D">
            <w:pPr>
              <w:suppressAutoHyphens w:val="0"/>
              <w:rPr>
                <w:rFonts w:ascii="Arial" w:hAnsi="Arial" w:cs="Arial"/>
                <w:lang w:val="en-US"/>
              </w:rPr>
            </w:pPr>
          </w:p>
        </w:tc>
        <w:tc>
          <w:tcPr>
            <w:tcW w:w="3231" w:type="dxa"/>
          </w:tcPr>
          <w:p w14:paraId="7F648085" w14:textId="77777777" w:rsidR="00D533EC" w:rsidRPr="00157087" w:rsidRDefault="00D533EC" w:rsidP="00921A1D">
            <w:pPr>
              <w:suppressAutoHyphens w:val="0"/>
              <w:rPr>
                <w:rFonts w:ascii="Arial" w:hAnsi="Arial" w:cs="Arial"/>
                <w:lang w:val="en-US"/>
              </w:rPr>
            </w:pPr>
          </w:p>
        </w:tc>
        <w:tc>
          <w:tcPr>
            <w:tcW w:w="2439" w:type="dxa"/>
          </w:tcPr>
          <w:p w14:paraId="4DA3636E" w14:textId="77777777" w:rsidR="00D533EC" w:rsidRPr="00157087" w:rsidRDefault="00D533EC" w:rsidP="00921A1D">
            <w:pPr>
              <w:suppressAutoHyphens w:val="0"/>
              <w:rPr>
                <w:rFonts w:ascii="Arial" w:hAnsi="Arial" w:cs="Arial"/>
                <w:lang w:val="en-US"/>
              </w:rPr>
            </w:pPr>
          </w:p>
        </w:tc>
        <w:tc>
          <w:tcPr>
            <w:tcW w:w="2151" w:type="dxa"/>
          </w:tcPr>
          <w:p w14:paraId="102A4935" w14:textId="77777777" w:rsidR="00D533EC" w:rsidRPr="00157087" w:rsidRDefault="00D533EC" w:rsidP="00921A1D">
            <w:pPr>
              <w:suppressAutoHyphens w:val="0"/>
              <w:rPr>
                <w:rFonts w:ascii="Arial" w:hAnsi="Arial" w:cs="Arial"/>
                <w:lang w:val="en-US"/>
              </w:rPr>
            </w:pPr>
          </w:p>
        </w:tc>
        <w:tc>
          <w:tcPr>
            <w:tcW w:w="2340" w:type="dxa"/>
          </w:tcPr>
          <w:p w14:paraId="41472C5A" w14:textId="77777777" w:rsidR="00D533EC" w:rsidRPr="00157087" w:rsidRDefault="00D533EC" w:rsidP="00921A1D">
            <w:pPr>
              <w:suppressAutoHyphens w:val="0"/>
              <w:rPr>
                <w:rFonts w:ascii="Arial" w:hAnsi="Arial" w:cs="Arial"/>
                <w:lang w:val="en-US"/>
              </w:rPr>
            </w:pPr>
          </w:p>
        </w:tc>
      </w:tr>
      <w:tr w:rsidR="00D533EC" w:rsidRPr="00157087" w14:paraId="41984342" w14:textId="77777777" w:rsidTr="00921A1D">
        <w:tc>
          <w:tcPr>
            <w:tcW w:w="993" w:type="dxa"/>
          </w:tcPr>
          <w:p w14:paraId="7DA8D9DE" w14:textId="77777777" w:rsidR="00D533EC" w:rsidRPr="00157087" w:rsidRDefault="00D533EC" w:rsidP="00921A1D">
            <w:pPr>
              <w:suppressAutoHyphens w:val="0"/>
              <w:rPr>
                <w:rFonts w:ascii="Arial" w:hAnsi="Arial" w:cs="Arial"/>
                <w:lang w:val="en-US"/>
              </w:rPr>
            </w:pPr>
          </w:p>
        </w:tc>
        <w:tc>
          <w:tcPr>
            <w:tcW w:w="3231" w:type="dxa"/>
          </w:tcPr>
          <w:p w14:paraId="51BB1B59" w14:textId="77777777" w:rsidR="00D533EC" w:rsidRPr="00157087" w:rsidRDefault="00D533EC" w:rsidP="00921A1D">
            <w:pPr>
              <w:suppressAutoHyphens w:val="0"/>
              <w:rPr>
                <w:rFonts w:ascii="Arial" w:hAnsi="Arial" w:cs="Arial"/>
                <w:lang w:val="en-US"/>
              </w:rPr>
            </w:pPr>
          </w:p>
        </w:tc>
        <w:tc>
          <w:tcPr>
            <w:tcW w:w="2439" w:type="dxa"/>
          </w:tcPr>
          <w:p w14:paraId="12150F5C" w14:textId="77777777" w:rsidR="00D533EC" w:rsidRPr="00157087" w:rsidRDefault="00D533EC" w:rsidP="00921A1D">
            <w:pPr>
              <w:suppressAutoHyphens w:val="0"/>
              <w:rPr>
                <w:rFonts w:ascii="Arial" w:hAnsi="Arial" w:cs="Arial"/>
                <w:lang w:val="en-US"/>
              </w:rPr>
            </w:pPr>
          </w:p>
        </w:tc>
        <w:tc>
          <w:tcPr>
            <w:tcW w:w="2151" w:type="dxa"/>
          </w:tcPr>
          <w:p w14:paraId="4CFAF0B9" w14:textId="77777777" w:rsidR="00D533EC" w:rsidRPr="00157087" w:rsidRDefault="00D533EC" w:rsidP="00921A1D">
            <w:pPr>
              <w:suppressAutoHyphens w:val="0"/>
              <w:rPr>
                <w:rFonts w:ascii="Arial" w:hAnsi="Arial" w:cs="Arial"/>
                <w:lang w:val="en-US"/>
              </w:rPr>
            </w:pPr>
          </w:p>
        </w:tc>
        <w:tc>
          <w:tcPr>
            <w:tcW w:w="2340" w:type="dxa"/>
          </w:tcPr>
          <w:p w14:paraId="51F1BACE" w14:textId="77777777" w:rsidR="00D533EC" w:rsidRPr="00157087" w:rsidRDefault="00D533EC" w:rsidP="00921A1D">
            <w:pPr>
              <w:suppressAutoHyphens w:val="0"/>
              <w:rPr>
                <w:rFonts w:ascii="Arial" w:hAnsi="Arial" w:cs="Arial"/>
                <w:lang w:val="en-US"/>
              </w:rPr>
            </w:pPr>
          </w:p>
        </w:tc>
      </w:tr>
    </w:tbl>
    <w:p w14:paraId="09590D54" w14:textId="77777777" w:rsidR="00157087" w:rsidRPr="00157087" w:rsidRDefault="00157087" w:rsidP="00157087">
      <w:pPr>
        <w:suppressAutoHyphens w:val="0"/>
        <w:rPr>
          <w:rFonts w:ascii="Arial" w:hAnsi="Arial" w:cs="Arial"/>
          <w:lang w:val="en-US"/>
        </w:rPr>
      </w:pPr>
    </w:p>
    <w:p w14:paraId="3860F488" w14:textId="77777777" w:rsidR="00157087" w:rsidRPr="00157087" w:rsidRDefault="00157087" w:rsidP="00157087">
      <w:pPr>
        <w:suppressAutoHyphens w:val="0"/>
        <w:rPr>
          <w:rFonts w:ascii="Arial" w:hAnsi="Arial" w:cs="Arial"/>
          <w:lang w:val="en-US"/>
        </w:rPr>
      </w:pPr>
    </w:p>
    <w:p w14:paraId="7A91D4E7" w14:textId="77777777" w:rsidR="00157087" w:rsidRPr="00157087" w:rsidRDefault="00157087" w:rsidP="00157087">
      <w:pPr>
        <w:suppressAutoHyphens w:val="0"/>
        <w:rPr>
          <w:rFonts w:ascii="Arial" w:hAnsi="Arial" w:cs="Arial"/>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157087" w14:paraId="3EE9D136" w14:textId="77777777" w:rsidTr="00157087">
        <w:tc>
          <w:tcPr>
            <w:tcW w:w="3492" w:type="dxa"/>
          </w:tcPr>
          <w:p w14:paraId="47A19768" w14:textId="77777777" w:rsidR="00157087" w:rsidRPr="00157087" w:rsidRDefault="00157087" w:rsidP="00CE7243">
            <w:pPr>
              <w:suppressAutoHyphens w:val="0"/>
              <w:jc w:val="center"/>
              <w:rPr>
                <w:rFonts w:ascii="Arial" w:hAnsi="Arial" w:cs="Arial"/>
                <w:lang w:val="en-US"/>
              </w:rPr>
            </w:pPr>
            <w:r w:rsidRPr="00157087">
              <w:rPr>
                <w:rFonts w:ascii="Arial" w:hAnsi="Arial" w:cs="Arial"/>
                <w:lang w:val="en-US"/>
              </w:rPr>
              <w:t>Датум:</w:t>
            </w:r>
          </w:p>
        </w:tc>
        <w:tc>
          <w:tcPr>
            <w:tcW w:w="1909" w:type="dxa"/>
          </w:tcPr>
          <w:p w14:paraId="1D3A436E" w14:textId="77777777" w:rsidR="00157087" w:rsidRPr="00157087" w:rsidRDefault="00157087" w:rsidP="00CE7243">
            <w:pPr>
              <w:suppressAutoHyphens w:val="0"/>
              <w:jc w:val="center"/>
              <w:rPr>
                <w:rFonts w:ascii="Arial" w:hAnsi="Arial" w:cs="Arial"/>
                <w:lang w:val="en-US"/>
              </w:rPr>
            </w:pPr>
            <w:r w:rsidRPr="00157087">
              <w:rPr>
                <w:rFonts w:ascii="Arial" w:hAnsi="Arial" w:cs="Arial"/>
                <w:lang w:val="en-US"/>
              </w:rPr>
              <w:t>М.П.</w:t>
            </w:r>
          </w:p>
        </w:tc>
        <w:tc>
          <w:tcPr>
            <w:tcW w:w="3628" w:type="dxa"/>
          </w:tcPr>
          <w:p w14:paraId="5F3993D9" w14:textId="77777777" w:rsidR="00157087" w:rsidRPr="00157087" w:rsidRDefault="00157087" w:rsidP="00CE7243">
            <w:pPr>
              <w:suppressAutoHyphens w:val="0"/>
              <w:jc w:val="center"/>
              <w:rPr>
                <w:rFonts w:ascii="Arial" w:hAnsi="Arial" w:cs="Arial"/>
                <w:lang w:val="en-US"/>
              </w:rPr>
            </w:pPr>
            <w:r w:rsidRPr="00157087">
              <w:rPr>
                <w:rFonts w:ascii="Arial" w:hAnsi="Arial" w:cs="Arial"/>
                <w:lang w:val="en-US"/>
              </w:rPr>
              <w:t>Понуђач:</w:t>
            </w:r>
          </w:p>
        </w:tc>
      </w:tr>
      <w:tr w:rsidR="00157087" w:rsidRPr="00157087" w14:paraId="33F872F3" w14:textId="77777777" w:rsidTr="00157087">
        <w:tc>
          <w:tcPr>
            <w:tcW w:w="3492" w:type="dxa"/>
            <w:vAlign w:val="center"/>
          </w:tcPr>
          <w:p w14:paraId="2B0BD53E" w14:textId="77777777" w:rsidR="00157087" w:rsidRPr="00157087" w:rsidRDefault="00157087" w:rsidP="00157087">
            <w:pPr>
              <w:suppressAutoHyphens w:val="0"/>
              <w:rPr>
                <w:rFonts w:ascii="Arial" w:hAnsi="Arial" w:cs="Arial"/>
                <w:lang w:val="en-US"/>
              </w:rPr>
            </w:pPr>
          </w:p>
        </w:tc>
        <w:tc>
          <w:tcPr>
            <w:tcW w:w="1909" w:type="dxa"/>
            <w:vAlign w:val="center"/>
          </w:tcPr>
          <w:p w14:paraId="00007016" w14:textId="77777777" w:rsidR="00157087" w:rsidRPr="00157087" w:rsidRDefault="00157087" w:rsidP="00157087">
            <w:pPr>
              <w:suppressAutoHyphens w:val="0"/>
              <w:rPr>
                <w:rFonts w:ascii="Arial" w:hAnsi="Arial" w:cs="Arial"/>
                <w:lang w:val="en-US"/>
              </w:rPr>
            </w:pPr>
          </w:p>
        </w:tc>
        <w:tc>
          <w:tcPr>
            <w:tcW w:w="3628" w:type="dxa"/>
            <w:vAlign w:val="center"/>
          </w:tcPr>
          <w:p w14:paraId="2BD8B730" w14:textId="77777777" w:rsidR="00157087" w:rsidRPr="00157087" w:rsidRDefault="00157087" w:rsidP="00157087">
            <w:pPr>
              <w:suppressAutoHyphens w:val="0"/>
              <w:rPr>
                <w:rFonts w:ascii="Arial" w:hAnsi="Arial" w:cs="Arial"/>
                <w:lang w:val="en-US"/>
              </w:rPr>
            </w:pPr>
          </w:p>
        </w:tc>
      </w:tr>
      <w:tr w:rsidR="00157087" w:rsidRPr="00157087" w14:paraId="516117C5" w14:textId="77777777" w:rsidTr="00157087">
        <w:tc>
          <w:tcPr>
            <w:tcW w:w="3492" w:type="dxa"/>
            <w:tcBorders>
              <w:bottom w:val="single" w:sz="4" w:space="0" w:color="auto"/>
            </w:tcBorders>
            <w:vAlign w:val="center"/>
          </w:tcPr>
          <w:p w14:paraId="5D5E929E" w14:textId="77777777" w:rsidR="00157087" w:rsidRPr="00157087" w:rsidRDefault="00157087" w:rsidP="00157087">
            <w:pPr>
              <w:suppressAutoHyphens w:val="0"/>
              <w:rPr>
                <w:rFonts w:ascii="Arial" w:hAnsi="Arial" w:cs="Arial"/>
                <w:lang w:val="en-US"/>
              </w:rPr>
            </w:pPr>
          </w:p>
        </w:tc>
        <w:tc>
          <w:tcPr>
            <w:tcW w:w="1909" w:type="dxa"/>
            <w:vAlign w:val="center"/>
          </w:tcPr>
          <w:p w14:paraId="102B9609" w14:textId="77777777" w:rsidR="00157087" w:rsidRPr="00157087" w:rsidRDefault="00157087" w:rsidP="00157087">
            <w:pPr>
              <w:suppressAutoHyphens w:val="0"/>
              <w:rPr>
                <w:rFonts w:ascii="Arial" w:hAnsi="Arial" w:cs="Arial"/>
                <w:lang w:val="en-US"/>
              </w:rPr>
            </w:pPr>
          </w:p>
        </w:tc>
        <w:tc>
          <w:tcPr>
            <w:tcW w:w="3628" w:type="dxa"/>
            <w:tcBorders>
              <w:bottom w:val="single" w:sz="4" w:space="0" w:color="auto"/>
            </w:tcBorders>
            <w:vAlign w:val="center"/>
          </w:tcPr>
          <w:p w14:paraId="73279A8D" w14:textId="77777777" w:rsidR="00157087" w:rsidRPr="00157087" w:rsidRDefault="00157087" w:rsidP="00157087">
            <w:pPr>
              <w:suppressAutoHyphens w:val="0"/>
              <w:rPr>
                <w:rFonts w:ascii="Arial" w:hAnsi="Arial" w:cs="Arial"/>
                <w:lang w:val="en-US"/>
              </w:rPr>
            </w:pPr>
          </w:p>
        </w:tc>
      </w:tr>
    </w:tbl>
    <w:p w14:paraId="14D9C6D9" w14:textId="77777777" w:rsidR="00157087" w:rsidRDefault="00157087" w:rsidP="00157087">
      <w:pPr>
        <w:suppressAutoHyphens w:val="0"/>
        <w:rPr>
          <w:rFonts w:ascii="Arial" w:hAnsi="Arial" w:cs="Arial"/>
          <w:lang w:val="en-US"/>
        </w:rPr>
      </w:pPr>
    </w:p>
    <w:p w14:paraId="01AE23FD" w14:textId="77777777" w:rsidR="00243353" w:rsidRDefault="00243353" w:rsidP="00157087">
      <w:pPr>
        <w:suppressAutoHyphens w:val="0"/>
        <w:rPr>
          <w:rFonts w:ascii="Arial" w:hAnsi="Arial" w:cs="Arial"/>
          <w:lang w:val="en-US"/>
        </w:rPr>
      </w:pPr>
    </w:p>
    <w:p w14:paraId="10A75A62" w14:textId="77777777" w:rsidR="00D533EC" w:rsidRPr="00157087" w:rsidRDefault="00D533EC" w:rsidP="00157087">
      <w:pPr>
        <w:suppressAutoHyphens w:val="0"/>
        <w:rPr>
          <w:rFonts w:ascii="Arial" w:hAnsi="Arial" w:cs="Arial"/>
          <w:lang w:val="en-US"/>
        </w:rPr>
      </w:pPr>
    </w:p>
    <w:p w14:paraId="7F43214A" w14:textId="77777777" w:rsidR="00C97F97" w:rsidRPr="00C97F97" w:rsidRDefault="00C97F97" w:rsidP="00C97F97">
      <w:pPr>
        <w:rPr>
          <w:rFonts w:ascii="Arial" w:hAnsi="Arial" w:cs="Arial"/>
          <w:b/>
          <w:lang w:val="en-US" w:eastAsia="en-US"/>
        </w:rPr>
      </w:pPr>
      <w:r w:rsidRPr="00C97F97">
        <w:rPr>
          <w:rFonts w:ascii="Arial" w:hAnsi="Arial" w:cs="Arial"/>
          <w:b/>
          <w:lang w:val="en-US" w:eastAsia="en-US"/>
        </w:rPr>
        <w:lastRenderedPageBreak/>
        <w:t>МОДЕЛ УГОВОРА</w:t>
      </w:r>
    </w:p>
    <w:p w14:paraId="4D6113DC" w14:textId="77777777" w:rsidR="00C97F97" w:rsidRPr="00C97F97" w:rsidRDefault="00C97F97" w:rsidP="00C97F97">
      <w:pPr>
        <w:rPr>
          <w:rFonts w:ascii="Arial" w:eastAsia="Arial Unicode MS" w:hAnsi="Arial" w:cs="Arial"/>
          <w:lang w:val="en-US" w:eastAsia="en-US"/>
        </w:rPr>
      </w:pPr>
    </w:p>
    <w:p w14:paraId="2043C20E" w14:textId="77777777" w:rsidR="00C97F97" w:rsidRPr="00C97F97" w:rsidRDefault="00C97F97" w:rsidP="00C97F97">
      <w:pPr>
        <w:rPr>
          <w:rFonts w:ascii="Arial" w:hAnsi="Arial" w:cs="Arial"/>
          <w:lang w:val="en-US" w:eastAsia="en-US"/>
        </w:rPr>
      </w:pPr>
    </w:p>
    <w:p w14:paraId="62785279" w14:textId="77777777" w:rsidR="00C97F97" w:rsidRPr="00C97F97" w:rsidRDefault="00C97F97" w:rsidP="00C97F97">
      <w:pPr>
        <w:rPr>
          <w:rFonts w:ascii="Arial" w:hAnsi="Arial" w:cs="Arial"/>
          <w:lang w:val="en-US" w:eastAsia="en-US"/>
        </w:rPr>
      </w:pPr>
      <w:r w:rsidRPr="00C97F97">
        <w:rPr>
          <w:rFonts w:ascii="Arial" w:hAnsi="Arial" w:cs="Arial"/>
          <w:lang w:val="en-US" w:eastAsia="en-US"/>
        </w:rPr>
        <w:t>У складу са датим Моделом уговора и елементима најповољније понуде биће закључен Уговор о јавној набавци</w:t>
      </w:r>
      <w:r w:rsidRPr="00C97F97">
        <w:rPr>
          <w:rFonts w:ascii="Arial" w:hAnsi="Arial" w:cs="Arial"/>
          <w:lang w:val="sr-Cyrl-RS" w:eastAsia="en-US"/>
        </w:rPr>
        <w:t>.</w:t>
      </w:r>
      <w:r w:rsidRPr="00C97F97">
        <w:rPr>
          <w:rFonts w:ascii="Arial" w:hAnsi="Arial" w:cs="Arial"/>
          <w:lang w:val="en-US" w:eastAsia="en-US"/>
        </w:rPr>
        <w:t xml:space="preserve"> Понуђач дати Модел уговора потписује, оверава и доставља у понуди.</w:t>
      </w:r>
    </w:p>
    <w:p w14:paraId="3D00DF6C" w14:textId="77777777" w:rsidR="00C97F97" w:rsidRPr="00C97F97" w:rsidRDefault="00C97F97" w:rsidP="00C97F97">
      <w:pPr>
        <w:rPr>
          <w:rFonts w:ascii="Arial" w:hAnsi="Arial" w:cs="Arial"/>
          <w:lang w:val="en-US" w:eastAsia="en-US"/>
        </w:rPr>
      </w:pPr>
    </w:p>
    <w:p w14:paraId="6588088D" w14:textId="77777777" w:rsidR="00C97F97" w:rsidRPr="00C97F97" w:rsidRDefault="00C97F97" w:rsidP="00C97F97">
      <w:pPr>
        <w:rPr>
          <w:rFonts w:ascii="Arial" w:hAnsi="Arial" w:cs="Arial"/>
          <w:lang w:val="en-US" w:eastAsia="en-US"/>
        </w:rPr>
      </w:pPr>
    </w:p>
    <w:p w14:paraId="2EBCECA7" w14:textId="77777777" w:rsidR="00C97F97" w:rsidRPr="00C97F97" w:rsidRDefault="00C97F97" w:rsidP="00C97F97">
      <w:pPr>
        <w:rPr>
          <w:rFonts w:ascii="Arial" w:hAnsi="Arial" w:cs="Arial"/>
          <w:lang w:val="en-US" w:eastAsia="en-US"/>
        </w:rPr>
      </w:pPr>
      <w:r w:rsidRPr="00C97F97">
        <w:rPr>
          <w:rFonts w:ascii="Arial" w:hAnsi="Arial" w:cs="Arial"/>
          <w:lang w:val="en-US" w:eastAsia="en-US"/>
        </w:rPr>
        <w:t>Уговорне стране:</w:t>
      </w:r>
    </w:p>
    <w:p w14:paraId="20CF9DEF" w14:textId="77777777" w:rsidR="00C97F97" w:rsidRPr="00C97F97" w:rsidRDefault="00C97F97" w:rsidP="00C97F97">
      <w:pPr>
        <w:rPr>
          <w:lang w:val="en-US" w:eastAsia="en-US"/>
        </w:rPr>
      </w:pPr>
    </w:p>
    <w:p w14:paraId="57EA9671" w14:textId="77777777" w:rsidR="00C97F97" w:rsidRPr="00C97F97" w:rsidRDefault="00C97F97" w:rsidP="00C97F97">
      <w:pPr>
        <w:rPr>
          <w:lang w:val="en-US" w:eastAsia="en-US"/>
        </w:rPr>
      </w:pPr>
    </w:p>
    <w:p w14:paraId="5D9A44DE"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КОРИСНИК УСЛУГЕ: </w:t>
      </w:r>
    </w:p>
    <w:p w14:paraId="0250CDFF" w14:textId="77777777" w:rsidR="00C97F97" w:rsidRPr="00C97F97" w:rsidRDefault="00C97F97" w:rsidP="00C97F97">
      <w:pPr>
        <w:jc w:val="both"/>
        <w:rPr>
          <w:rFonts w:ascii="Arial" w:hAnsi="Arial" w:cs="Arial"/>
          <w:lang w:val="en-US" w:eastAsia="en-US"/>
        </w:rPr>
      </w:pPr>
    </w:p>
    <w:p w14:paraId="70FB5ED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Јавно предузеће „Електропривреда </w:t>
      </w:r>
      <w:proofErr w:type="gramStart"/>
      <w:r w:rsidRPr="00C97F97">
        <w:rPr>
          <w:rFonts w:ascii="Arial" w:hAnsi="Arial" w:cs="Arial"/>
          <w:lang w:val="en-US" w:eastAsia="en-US"/>
        </w:rPr>
        <w:t>Србије“ Београд</w:t>
      </w:r>
      <w:proofErr w:type="gramEnd"/>
      <w:r w:rsidRPr="00C97F97">
        <w:rPr>
          <w:rFonts w:ascii="Arial" w:hAnsi="Arial" w:cs="Arial"/>
          <w:lang w:val="en-US" w:eastAsia="en-US"/>
        </w:rPr>
        <w:t xml:space="preserve">,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en-US" w:eastAsia="en-US"/>
        </w:rPr>
        <w:t>, матични број: 20053658, ПИБ 103920327, текући рачун 160-700-13, Banca Intesа, а.д. Београд, које заступа законски заступник</w:t>
      </w:r>
      <w:r w:rsidRPr="00C97F97">
        <w:rPr>
          <w:rFonts w:ascii="Arial" w:hAnsi="Arial" w:cs="Arial"/>
          <w:lang w:val="sr-Cyrl-RS" w:eastAsia="en-US"/>
        </w:rPr>
        <w:t>, Милорад Грчић</w:t>
      </w:r>
      <w:r w:rsidRPr="00C97F97">
        <w:rPr>
          <w:rFonts w:ascii="Arial" w:hAnsi="Arial" w:cs="Arial"/>
          <w:lang w:val="en-US" w:eastAsia="en-US"/>
        </w:rPr>
        <w:t xml:space="preserve">, </w:t>
      </w:r>
      <w:r w:rsidRPr="00C97F97">
        <w:rPr>
          <w:rFonts w:ascii="Arial" w:hAnsi="Arial" w:cs="Arial"/>
          <w:lang w:val="sr-Cyrl-RS" w:eastAsia="en-US"/>
        </w:rPr>
        <w:t>в.д. директора</w:t>
      </w:r>
      <w:r w:rsidRPr="00C97F97">
        <w:rPr>
          <w:rFonts w:ascii="Arial" w:hAnsi="Arial" w:cs="Arial"/>
          <w:lang w:val="en-US" w:eastAsia="en-US"/>
        </w:rPr>
        <w:t xml:space="preserve"> (у даљем тексту: Корисник услуге)  </w:t>
      </w:r>
    </w:p>
    <w:p w14:paraId="76724894" w14:textId="77777777" w:rsidR="00C97F97" w:rsidRPr="00C97F97" w:rsidRDefault="00C97F97" w:rsidP="00C97F97">
      <w:pPr>
        <w:jc w:val="both"/>
        <w:rPr>
          <w:rFonts w:ascii="Arial" w:hAnsi="Arial" w:cs="Arial"/>
          <w:lang w:val="en-US" w:eastAsia="en-US"/>
        </w:rPr>
      </w:pPr>
    </w:p>
    <w:p w14:paraId="19574AE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w:t>
      </w:r>
    </w:p>
    <w:p w14:paraId="44E06FFB" w14:textId="77777777" w:rsidR="00C97F97" w:rsidRPr="00C97F97" w:rsidRDefault="00C97F97" w:rsidP="00C97F97">
      <w:pPr>
        <w:jc w:val="both"/>
        <w:rPr>
          <w:rFonts w:ascii="Arial" w:hAnsi="Arial" w:cs="Arial"/>
          <w:lang w:val="en-US" w:eastAsia="en-US"/>
        </w:rPr>
      </w:pPr>
    </w:p>
    <w:p w14:paraId="7134CCA4"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ПРУЖАЛАЦ УСЛУГЕ: </w:t>
      </w:r>
    </w:p>
    <w:p w14:paraId="119BB554"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из ________, ул. ____________, </w:t>
      </w:r>
      <w:proofErr w:type="gramStart"/>
      <w:r w:rsidRPr="00C97F97">
        <w:rPr>
          <w:rFonts w:ascii="Arial" w:hAnsi="Arial" w:cs="Arial"/>
          <w:lang w:val="en-GB" w:eastAsia="en-US"/>
        </w:rPr>
        <w:t>бр._</w:t>
      </w:r>
      <w:proofErr w:type="gramEnd"/>
      <w:r w:rsidRPr="00C97F97">
        <w:rPr>
          <w:rFonts w:ascii="Arial" w:hAnsi="Arial" w:cs="Arial"/>
          <w:lang w:val="en-GB" w:eastAsia="en-US"/>
        </w:rPr>
        <w:t xml:space="preserve">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w:t>
      </w:r>
      <w:r w:rsidRPr="00C97F97">
        <w:rPr>
          <w:rFonts w:ascii="Arial" w:hAnsi="Arial" w:cs="Arial"/>
          <w:lang w:val="en-US" w:eastAsia="en-US"/>
        </w:rPr>
        <w:t>законски заступник</w:t>
      </w:r>
      <w:r w:rsidRPr="00C97F97">
        <w:rPr>
          <w:rFonts w:ascii="Arial" w:hAnsi="Arial" w:cs="Arial"/>
          <w:lang w:val="en-GB" w:eastAsia="en-US"/>
        </w:rPr>
        <w:t xml:space="preserve"> __________________, _____________, </w:t>
      </w:r>
      <w:r w:rsidRPr="00C97F97">
        <w:rPr>
          <w:rFonts w:ascii="Arial" w:hAnsi="Arial" w:cs="Arial"/>
          <w:lang w:val="en-US" w:eastAsia="en-US"/>
        </w:rPr>
        <w:t xml:space="preserve">(у даљем тексту: Пружалац услуге) </w:t>
      </w:r>
    </w:p>
    <w:p w14:paraId="1D8813D6" w14:textId="77777777" w:rsidR="00C97F97" w:rsidRPr="00C97F97" w:rsidRDefault="00C97F97" w:rsidP="00C97F97">
      <w:pPr>
        <w:jc w:val="both"/>
        <w:rPr>
          <w:rFonts w:ascii="Arial" w:eastAsia="Arial Unicode MS" w:hAnsi="Arial" w:cs="Arial"/>
          <w:lang w:eastAsia="en-US"/>
        </w:rPr>
      </w:pPr>
    </w:p>
    <w:p w14:paraId="086DB4B0" w14:textId="77777777" w:rsidR="00C97F97" w:rsidRPr="00C97F97" w:rsidRDefault="00C97F97" w:rsidP="00C97F97">
      <w:pPr>
        <w:jc w:val="both"/>
        <w:rPr>
          <w:rFonts w:ascii="Arial" w:eastAsia="Arial Unicode MS" w:hAnsi="Arial" w:cs="Arial"/>
          <w:lang w:eastAsia="en-US"/>
        </w:rPr>
      </w:pPr>
      <w:r w:rsidRPr="00C97F97">
        <w:rPr>
          <w:rFonts w:ascii="Arial" w:eastAsia="Arial Unicode MS" w:hAnsi="Arial" w:cs="Arial"/>
          <w:lang w:eastAsia="en-US"/>
        </w:rPr>
        <w:t>док су чланови групе/подизвођачи:</w:t>
      </w:r>
    </w:p>
    <w:p w14:paraId="73B98366" w14:textId="77777777" w:rsidR="00C97F97" w:rsidRPr="00C97F97" w:rsidRDefault="00C97F97" w:rsidP="00C97F97">
      <w:pPr>
        <w:jc w:val="both"/>
        <w:rPr>
          <w:rFonts w:ascii="Arial" w:eastAsia="Calibri" w:hAnsi="Arial" w:cs="Arial"/>
          <w:lang w:val="en-US" w:eastAsia="en-US"/>
        </w:rPr>
      </w:pPr>
    </w:p>
    <w:p w14:paraId="2EF2DA7D"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из ________, ул. ____________, </w:t>
      </w:r>
      <w:proofErr w:type="gramStart"/>
      <w:r w:rsidRPr="00C97F97">
        <w:rPr>
          <w:rFonts w:ascii="Arial" w:hAnsi="Arial" w:cs="Arial"/>
          <w:lang w:val="en-GB" w:eastAsia="en-US"/>
        </w:rPr>
        <w:t>бр._</w:t>
      </w:r>
      <w:proofErr w:type="gramEnd"/>
      <w:r w:rsidRPr="00C97F97">
        <w:rPr>
          <w:rFonts w:ascii="Arial" w:hAnsi="Arial" w:cs="Arial"/>
          <w:lang w:val="en-GB" w:eastAsia="en-US"/>
        </w:rPr>
        <w:t xml:space="preserve">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(као </w:t>
      </w:r>
      <w:r w:rsidRPr="00C97F97">
        <w:rPr>
          <w:rFonts w:ascii="Arial" w:hAnsi="Arial" w:cs="Arial"/>
          <w:lang w:val="sr-Cyrl-RS" w:eastAsia="en-US"/>
        </w:rPr>
        <w:t>члан</w:t>
      </w:r>
      <w:r w:rsidRPr="00C97F97">
        <w:rPr>
          <w:rFonts w:ascii="Arial" w:hAnsi="Arial" w:cs="Arial"/>
          <w:lang w:val="en-GB" w:eastAsia="en-US"/>
        </w:rPr>
        <w:t xml:space="preserve"> групе понуђача</w:t>
      </w:r>
      <w:r w:rsidRPr="00C97F97">
        <w:rPr>
          <w:rFonts w:ascii="Arial" w:hAnsi="Arial" w:cs="Arial"/>
          <w:lang w:val="sr-Cyrl-RS" w:eastAsia="en-US"/>
        </w:rPr>
        <w:t>)</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заједничке понуде]</w:t>
      </w:r>
    </w:p>
    <w:p w14:paraId="35B4BFC2" w14:textId="77777777" w:rsidR="00C97F97" w:rsidRPr="00C97F97" w:rsidRDefault="00C97F97" w:rsidP="00C97F97">
      <w:pPr>
        <w:jc w:val="both"/>
        <w:rPr>
          <w:rFonts w:ascii="Arial" w:hAnsi="Arial" w:cs="Arial"/>
          <w:lang w:val="en-US" w:eastAsia="en-US"/>
        </w:rPr>
      </w:pPr>
    </w:p>
    <w:p w14:paraId="722D40DA" w14:textId="77777777" w:rsidR="00C97F97" w:rsidRPr="00C97F97" w:rsidRDefault="00C97F97" w:rsidP="00C97F97">
      <w:pPr>
        <w:jc w:val="both"/>
        <w:rPr>
          <w:rFonts w:ascii="Arial" w:hAnsi="Arial" w:cs="Arial"/>
          <w:lang w:val="en-US" w:eastAsia="en-US"/>
        </w:rPr>
      </w:pPr>
    </w:p>
    <w:p w14:paraId="4D1DE10F" w14:textId="77777777" w:rsidR="00C97F97" w:rsidRPr="00C97F97" w:rsidRDefault="00C97F97" w:rsidP="00C97F97">
      <w:pPr>
        <w:jc w:val="both"/>
        <w:rPr>
          <w:rFonts w:ascii="Arial" w:hAnsi="Arial" w:cs="Arial"/>
          <w:lang w:val="sr-Cyrl-RS" w:eastAsia="en-US"/>
        </w:rPr>
      </w:pPr>
    </w:p>
    <w:p w14:paraId="0E4FCBA7" w14:textId="77777777"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 ___________ из ________, ул. ____________, </w:t>
      </w:r>
      <w:proofErr w:type="gramStart"/>
      <w:r w:rsidRPr="00C97F97">
        <w:rPr>
          <w:rFonts w:ascii="Arial" w:hAnsi="Arial" w:cs="Arial"/>
          <w:lang w:val="en-GB" w:eastAsia="en-US"/>
        </w:rPr>
        <w:t>бр._</w:t>
      </w:r>
      <w:proofErr w:type="gramEnd"/>
      <w:r w:rsidRPr="00C97F97">
        <w:rPr>
          <w:rFonts w:ascii="Arial" w:hAnsi="Arial" w:cs="Arial"/>
          <w:lang w:val="en-GB" w:eastAsia="en-US"/>
        </w:rPr>
        <w:t xml:space="preserve">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w:t>
      </w:r>
      <w:r w:rsidRPr="00C97F97">
        <w:rPr>
          <w:rFonts w:ascii="Arial" w:hAnsi="Arial" w:cs="Arial"/>
          <w:lang w:val="sr-Cyrl-RS" w:eastAsia="en-US"/>
        </w:rPr>
        <w:t>(</w:t>
      </w:r>
      <w:r w:rsidRPr="00C97F97">
        <w:rPr>
          <w:rFonts w:ascii="Arial" w:hAnsi="Arial" w:cs="Arial"/>
          <w:lang w:val="en-US" w:eastAsia="en-US"/>
        </w:rPr>
        <w:t>у даљем тексту:</w:t>
      </w:r>
      <w:r w:rsidRPr="00C97F97">
        <w:rPr>
          <w:rFonts w:ascii="Arial" w:hAnsi="Arial" w:cs="Arial"/>
          <w:lang w:val="sr-Cyrl-RS" w:eastAsia="en-US"/>
        </w:rPr>
        <w:t xml:space="preserve"> Подизвођач)</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понуде</w:t>
      </w:r>
      <w:r w:rsidRPr="00C97F97">
        <w:rPr>
          <w:rFonts w:ascii="Arial" w:hAnsi="Arial" w:cs="Arial"/>
          <w:lang w:val="sr-Cyrl-RS" w:eastAsia="en-US"/>
        </w:rPr>
        <w:t xml:space="preserve"> са подизвођачем</w:t>
      </w:r>
      <w:r w:rsidRPr="00C97F97">
        <w:rPr>
          <w:rFonts w:ascii="Arial" w:hAnsi="Arial" w:cs="Arial"/>
          <w:lang w:val="en-GB" w:eastAsia="en-US"/>
        </w:rPr>
        <w:t>]</w:t>
      </w:r>
    </w:p>
    <w:p w14:paraId="264478EC" w14:textId="77777777" w:rsidR="00C97F97" w:rsidRPr="00C97F97" w:rsidRDefault="00C97F97" w:rsidP="00C97F97">
      <w:pPr>
        <w:jc w:val="both"/>
        <w:rPr>
          <w:rFonts w:ascii="Arial" w:hAnsi="Arial" w:cs="Arial"/>
          <w:lang w:val="en-US" w:eastAsia="en-US"/>
        </w:rPr>
      </w:pPr>
    </w:p>
    <w:p w14:paraId="2BDFB28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 даљем тексту заједно: Уговорне стране)</w:t>
      </w:r>
    </w:p>
    <w:p w14:paraId="3FCFBE41" w14:textId="77777777" w:rsidR="00C97F97" w:rsidRPr="00C97F97" w:rsidRDefault="00C97F97" w:rsidP="00C97F97">
      <w:pPr>
        <w:jc w:val="both"/>
        <w:rPr>
          <w:rFonts w:ascii="Arial" w:hAnsi="Arial" w:cs="Arial"/>
          <w:lang w:val="en-US" w:eastAsia="en-US"/>
        </w:rPr>
      </w:pPr>
    </w:p>
    <w:p w14:paraId="1FC290B7" w14:textId="77777777" w:rsidR="00C97F97" w:rsidRPr="00C97F97" w:rsidRDefault="00C97F97" w:rsidP="00C97F97">
      <w:pPr>
        <w:jc w:val="both"/>
        <w:rPr>
          <w:rFonts w:ascii="Arial" w:hAnsi="Arial" w:cs="Arial"/>
          <w:lang w:val="en-US" w:eastAsia="en-US"/>
        </w:rPr>
      </w:pPr>
    </w:p>
    <w:p w14:paraId="063692CD" w14:textId="77777777" w:rsidR="00C97F97" w:rsidRPr="006A4170" w:rsidRDefault="00C97F97" w:rsidP="00C97F97">
      <w:pPr>
        <w:jc w:val="both"/>
        <w:rPr>
          <w:rFonts w:ascii="Arial" w:hAnsi="Arial" w:cs="Arial"/>
          <w:lang w:val="en-US" w:eastAsia="en-US"/>
        </w:rPr>
      </w:pPr>
      <w:r w:rsidRPr="00C97F97">
        <w:rPr>
          <w:rFonts w:ascii="Arial" w:hAnsi="Arial" w:cs="Arial"/>
          <w:lang w:val="en-US" w:eastAsia="en-US"/>
        </w:rPr>
        <w:t>закључиле су у Београду,</w:t>
      </w:r>
    </w:p>
    <w:p w14:paraId="76AA7F89" w14:textId="77777777" w:rsidR="00C97F97" w:rsidRPr="00515E34" w:rsidRDefault="00C97F97" w:rsidP="00C97F97">
      <w:pPr>
        <w:jc w:val="center"/>
        <w:rPr>
          <w:rFonts w:ascii="Arial" w:hAnsi="Arial" w:cs="Arial"/>
          <w:b/>
          <w:lang w:val="en-US" w:eastAsia="en-US"/>
        </w:rPr>
      </w:pPr>
      <w:r w:rsidRPr="00515E34">
        <w:rPr>
          <w:rFonts w:ascii="Arial" w:hAnsi="Arial" w:cs="Arial"/>
          <w:b/>
          <w:lang w:val="en-US" w:eastAsia="en-US"/>
        </w:rPr>
        <w:lastRenderedPageBreak/>
        <w:t>УГОВОР</w:t>
      </w:r>
      <w:r w:rsidRPr="00515E34">
        <w:rPr>
          <w:rFonts w:ascii="Arial" w:hAnsi="Arial" w:cs="Arial"/>
          <w:b/>
          <w:lang w:val="sr-Cyrl-RS" w:eastAsia="en-US"/>
        </w:rPr>
        <w:t xml:space="preserve"> </w:t>
      </w:r>
      <w:r w:rsidRPr="00515E34">
        <w:rPr>
          <w:rFonts w:ascii="Arial" w:hAnsi="Arial" w:cs="Arial"/>
          <w:b/>
          <w:lang w:val="en-US" w:eastAsia="en-US"/>
        </w:rPr>
        <w:t>О ПРУЖАЊУ УСЛУГЕ</w:t>
      </w:r>
    </w:p>
    <w:p w14:paraId="3D4181D2" w14:textId="77777777" w:rsidR="00C97F97" w:rsidRPr="00C97F97" w:rsidRDefault="00C97F97" w:rsidP="00C97F97">
      <w:pPr>
        <w:jc w:val="both"/>
        <w:rPr>
          <w:rFonts w:ascii="Arial" w:hAnsi="Arial" w:cs="Arial"/>
          <w:lang w:val="en-US" w:eastAsia="en-US"/>
        </w:rPr>
      </w:pPr>
    </w:p>
    <w:p w14:paraId="151E3B0B" w14:textId="77777777" w:rsidR="00C97F97" w:rsidRPr="00C97F97" w:rsidRDefault="00C97F97" w:rsidP="00C97F97">
      <w:pPr>
        <w:jc w:val="both"/>
        <w:rPr>
          <w:rFonts w:ascii="Arial" w:hAnsi="Arial" w:cs="Arial"/>
          <w:lang w:val="en-US" w:eastAsia="en-US"/>
        </w:rPr>
      </w:pPr>
    </w:p>
    <w:p w14:paraId="43CBE219"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УВОДНЕ ОДРЕДБЕ</w:t>
      </w:r>
    </w:p>
    <w:p w14:paraId="7FADAF65" w14:textId="77777777" w:rsidR="00C97F97" w:rsidRPr="00C97F97" w:rsidRDefault="00C97F97" w:rsidP="00C97F97">
      <w:pPr>
        <w:jc w:val="both"/>
        <w:rPr>
          <w:rFonts w:ascii="Arial" w:hAnsi="Arial" w:cs="Arial"/>
          <w:lang w:val="en-US" w:eastAsia="en-US"/>
        </w:rPr>
      </w:pPr>
    </w:p>
    <w:p w14:paraId="452EBF7C" w14:textId="77777777" w:rsidR="00C97F97" w:rsidRPr="00C97F97" w:rsidRDefault="00C97F97" w:rsidP="00DA2637">
      <w:pPr>
        <w:jc w:val="both"/>
        <w:rPr>
          <w:rFonts w:ascii="Arial" w:hAnsi="Arial" w:cs="Arial"/>
          <w:lang w:val="en-US" w:eastAsia="en-US"/>
        </w:rPr>
      </w:pPr>
      <w:r w:rsidRPr="00C97F97">
        <w:rPr>
          <w:rFonts w:ascii="Arial" w:hAnsi="Arial" w:cs="Arial"/>
          <w:lang w:val="en-US" w:eastAsia="en-US"/>
        </w:rPr>
        <w:t xml:space="preserve">Имајући у виду:  </w:t>
      </w:r>
    </w:p>
    <w:p w14:paraId="2D74D363" w14:textId="77777777"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 xml:space="preserve">да је Наручилац (у даљем тексту: Корисник услуге) спровео </w:t>
      </w:r>
      <w:r>
        <w:rPr>
          <w:rFonts w:ascii="Arial" w:hAnsi="Arial" w:cs="Arial"/>
          <w:lang w:val="sr-Cyrl-RS" w:eastAsia="en-US"/>
        </w:rPr>
        <w:t>преговарачки поступак са објављивањем позива за подношење понуда</w:t>
      </w:r>
      <w:r w:rsidRPr="00C97F97">
        <w:rPr>
          <w:rFonts w:ascii="Arial" w:hAnsi="Arial" w:cs="Arial"/>
          <w:lang w:val="en-US" w:eastAsia="en-US"/>
        </w:rPr>
        <w:t xml:space="preserve"> јавне набавке, сагласно члану </w:t>
      </w:r>
      <w:r w:rsidRPr="00C97F97">
        <w:rPr>
          <w:rFonts w:ascii="Arial" w:eastAsia="TimesNewRomanPSMT" w:hAnsi="Arial" w:cs="Arial"/>
          <w:color w:val="000000"/>
          <w:kern w:val="2"/>
          <w:lang w:val="am-ET"/>
        </w:rPr>
        <w:t>3</w:t>
      </w:r>
      <w:r w:rsidRPr="00C97F97">
        <w:rPr>
          <w:rFonts w:ascii="Arial" w:eastAsia="TimesNewRomanPSMT" w:hAnsi="Arial" w:cs="Arial"/>
          <w:color w:val="000000"/>
          <w:kern w:val="2"/>
          <w:lang w:val="sr-Cyrl-RS"/>
        </w:rPr>
        <w:t>5</w:t>
      </w:r>
      <w:r w:rsidRPr="00C97F97">
        <w:rPr>
          <w:rFonts w:ascii="Arial" w:eastAsia="TimesNewRomanPSMT" w:hAnsi="Arial" w:cs="Arial"/>
          <w:color w:val="000000"/>
          <w:kern w:val="2"/>
          <w:lang w:val="am-ET"/>
        </w:rPr>
        <w:t>.</w:t>
      </w:r>
      <w:r w:rsidRPr="00C97F97">
        <w:rPr>
          <w:rFonts w:ascii="Arial" w:eastAsia="TimesNewRomanPSMT" w:hAnsi="Arial" w:cs="Arial"/>
          <w:color w:val="000000"/>
          <w:kern w:val="2"/>
          <w:lang w:val="sr-Cyrl-RS"/>
        </w:rPr>
        <w:t xml:space="preserve"> и члан</w:t>
      </w:r>
      <w:r>
        <w:rPr>
          <w:rFonts w:ascii="Arial" w:eastAsia="TimesNewRomanPSMT" w:hAnsi="Arial" w:cs="Arial"/>
          <w:color w:val="000000"/>
          <w:kern w:val="2"/>
          <w:lang w:val="sr-Cyrl-RS"/>
        </w:rPr>
        <w:t>у</w:t>
      </w:r>
      <w:r w:rsidRPr="00C97F97">
        <w:rPr>
          <w:rFonts w:ascii="Arial" w:eastAsia="TimesNewRomanPSMT" w:hAnsi="Arial" w:cs="Arial"/>
          <w:color w:val="000000"/>
          <w:kern w:val="2"/>
          <w:lang w:val="sr-Cyrl-RS"/>
        </w:rPr>
        <w:t xml:space="preserve"> 123., а у вези члана </w:t>
      </w:r>
      <w:r>
        <w:rPr>
          <w:rFonts w:ascii="Arial" w:eastAsia="TimesNewRomanPSMT" w:hAnsi="Arial" w:cs="Arial"/>
          <w:color w:val="000000"/>
          <w:kern w:val="2"/>
          <w:lang w:val="sr-Cyrl-RS"/>
        </w:rPr>
        <w:t xml:space="preserve">117. став 1. тачка 3. </w:t>
      </w:r>
      <w:r w:rsidRPr="00C97F97">
        <w:rPr>
          <w:rFonts w:ascii="Arial" w:hAnsi="Arial" w:cs="Arial"/>
          <w:lang w:val="en-US" w:eastAsia="en-US"/>
        </w:rPr>
        <w:t xml:space="preserve">Закона о јавним </w:t>
      </w:r>
      <w:proofErr w:type="gramStart"/>
      <w:r w:rsidRPr="00C97F97">
        <w:rPr>
          <w:rFonts w:ascii="Arial" w:hAnsi="Arial" w:cs="Arial"/>
          <w:lang w:val="en-US" w:eastAsia="en-US"/>
        </w:rPr>
        <w:t>набавкама  (</w:t>
      </w:r>
      <w:proofErr w:type="gramEnd"/>
      <w:r w:rsidRPr="00C97F97">
        <w:rPr>
          <w:rFonts w:ascii="Arial" w:hAnsi="Arial" w:cs="Arial"/>
          <w:lang w:val="en-US" w:eastAsia="en-US"/>
        </w:rPr>
        <w:t xml:space="preserve">„Службени гласник РС“ број 124/2012, 14/2015 и 68/2015), (у даљем тексту: Закон) за јавну набавку </w:t>
      </w:r>
      <w:r w:rsidR="00AA3E71">
        <w:rPr>
          <w:rFonts w:ascii="Arial" w:hAnsi="Arial" w:cs="Arial"/>
          <w:lang w:val="sr-Cyrl-RS"/>
        </w:rPr>
        <w:t>у</w:t>
      </w:r>
      <w:r w:rsidRPr="00EB408B">
        <w:rPr>
          <w:rFonts w:ascii="Arial" w:hAnsi="Arial" w:cs="Arial"/>
          <w:lang w:val="sr-Cyrl-RS"/>
        </w:rPr>
        <w:t xml:space="preserve">слуга </w:t>
      </w:r>
      <w:r w:rsidR="00AA3E71">
        <w:rPr>
          <w:rFonts w:ascii="Arial" w:hAnsi="Arial" w:cs="Arial"/>
          <w:lang w:val="sr-Cyrl-RS"/>
        </w:rPr>
        <w:t>„</w:t>
      </w:r>
      <w:r w:rsidR="00243353" w:rsidRPr="00243353">
        <w:rPr>
          <w:rFonts w:ascii="Arial" w:hAnsi="Arial" w:cs="Arial"/>
          <w:bCs/>
          <w:lang w:val="sr-Cyrl-RS"/>
        </w:rPr>
        <w:t>Техничка контрола пројекта за грађевинску дозволу за 4. агрегат на ХЕ Потпећ</w:t>
      </w:r>
      <w:r w:rsidR="00243353" w:rsidRPr="00243353">
        <w:rPr>
          <w:rFonts w:ascii="Arial" w:hAnsi="Arial" w:cs="Arial"/>
          <w:lang w:val="sr-Cyrl-RS"/>
        </w:rPr>
        <w:t>“</w:t>
      </w:r>
      <w:r w:rsidRPr="00C97F97">
        <w:rPr>
          <w:rFonts w:ascii="Arial" w:hAnsi="Arial" w:cs="Arial"/>
          <w:lang w:val="ru-RU" w:eastAsia="en-US"/>
        </w:rPr>
        <w:t>,</w:t>
      </w:r>
      <w:r w:rsidRPr="00C97F97">
        <w:rPr>
          <w:rFonts w:ascii="Arial" w:hAnsi="Arial" w:cs="Arial"/>
          <w:lang w:val="am-ET" w:eastAsia="en-US"/>
        </w:rPr>
        <w:t xml:space="preserve"> </w:t>
      </w:r>
      <w:r w:rsidRPr="00C97F97">
        <w:rPr>
          <w:rFonts w:ascii="Arial" w:hAnsi="Arial" w:cs="Arial"/>
          <w:lang w:val="ru-RU" w:eastAsia="en-US"/>
        </w:rPr>
        <w:t xml:space="preserve">Јавна набавка број </w:t>
      </w:r>
      <w:r w:rsidR="00AD41F0" w:rsidRPr="00921A1D">
        <w:rPr>
          <w:rFonts w:ascii="Arial" w:eastAsia="Arial" w:hAnsi="Arial" w:cs="Arial"/>
          <w:b/>
          <w:color w:val="000000"/>
        </w:rPr>
        <w:t>ЈН/1000/0520/2018</w:t>
      </w:r>
    </w:p>
    <w:p w14:paraId="75DE408C" w14:textId="77777777" w:rsidR="00C97F97" w:rsidRPr="00C97F9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C97F97">
        <w:rPr>
          <w:rFonts w:ascii="Arial" w:hAnsi="Arial" w:cs="Arial"/>
          <w:lang w:val="en-US" w:eastAsia="en-US"/>
        </w:rPr>
        <w:t>страници  Корисник</w:t>
      </w:r>
      <w:proofErr w:type="gramEnd"/>
      <w:r w:rsidRPr="00C97F97">
        <w:rPr>
          <w:rFonts w:ascii="Arial" w:hAnsi="Arial" w:cs="Arial"/>
          <w:lang w:val="en-US" w:eastAsia="en-US"/>
        </w:rPr>
        <w:t>a услуге;</w:t>
      </w:r>
    </w:p>
    <w:p w14:paraId="6A5F34EA" w14:textId="77777777" w:rsidR="00DA263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да Понуда Понуђача (у даљем тексту: Пружалац услуге) у </w:t>
      </w:r>
      <w:r w:rsidR="00DA2637">
        <w:rPr>
          <w:rFonts w:ascii="Arial" w:hAnsi="Arial" w:cs="Arial"/>
          <w:lang w:val="sr-Cyrl-RS" w:eastAsia="en-US"/>
        </w:rPr>
        <w:t>преговарачком поступку са објављивањем позива за подношење понуда</w:t>
      </w:r>
      <w:r w:rsidRPr="00C97F97">
        <w:rPr>
          <w:rFonts w:ascii="Arial" w:hAnsi="Arial" w:cs="Arial"/>
          <w:lang w:val="en-US" w:eastAsia="en-US"/>
        </w:rPr>
        <w:t xml:space="preserve"> за </w:t>
      </w:r>
      <w:r w:rsidRPr="00C97F97">
        <w:rPr>
          <w:rFonts w:ascii="Arial" w:hAnsi="Arial" w:cs="Arial"/>
          <w:lang w:val="sr-Cyrl-RS" w:eastAsia="en-US"/>
        </w:rPr>
        <w:t>ЈН</w:t>
      </w:r>
      <w:r w:rsidRPr="00C97F97">
        <w:rPr>
          <w:rFonts w:ascii="Arial" w:hAnsi="Arial" w:cs="Arial"/>
          <w:lang w:val="en-US" w:eastAsia="en-US"/>
        </w:rPr>
        <w:t xml:space="preserve"> </w:t>
      </w:r>
      <w:proofErr w:type="gramStart"/>
      <w:r w:rsidRPr="00C97F97">
        <w:rPr>
          <w:rFonts w:ascii="Arial" w:hAnsi="Arial" w:cs="Arial"/>
          <w:lang w:val="en-US" w:eastAsia="en-US"/>
        </w:rPr>
        <w:t xml:space="preserve">број </w:t>
      </w:r>
      <w:r w:rsidRPr="00C97F97">
        <w:rPr>
          <w:rFonts w:ascii="Arial" w:hAnsi="Arial" w:cs="Arial"/>
          <w:lang w:val="sr-Cyrl-RS" w:eastAsia="en-US"/>
        </w:rPr>
        <w:t xml:space="preserve"> </w:t>
      </w:r>
      <w:r w:rsidR="00921A1D" w:rsidRPr="00921A1D">
        <w:rPr>
          <w:rFonts w:ascii="Arial" w:eastAsia="Arial" w:hAnsi="Arial" w:cs="Arial"/>
          <w:b/>
          <w:color w:val="000000"/>
        </w:rPr>
        <w:t>1000</w:t>
      </w:r>
      <w:proofErr w:type="gramEnd"/>
      <w:r w:rsidR="00921A1D" w:rsidRPr="00921A1D">
        <w:rPr>
          <w:rFonts w:ascii="Arial" w:eastAsia="Arial" w:hAnsi="Arial" w:cs="Arial"/>
          <w:b/>
          <w:color w:val="000000"/>
        </w:rPr>
        <w:t>/0520/2018</w:t>
      </w:r>
      <w:r w:rsidRPr="00C97F97">
        <w:rPr>
          <w:rFonts w:ascii="Arial" w:hAnsi="Arial" w:cs="Arial"/>
          <w:lang w:val="sr-Cyrl-RS" w:eastAsia="en-US"/>
        </w:rPr>
        <w:t>,</w:t>
      </w:r>
      <w:r w:rsidRPr="00C97F97">
        <w:rPr>
          <w:rFonts w:ascii="Arial" w:hAnsi="Arial" w:cs="Arial"/>
          <w:lang w:val="en-US" w:eastAsia="en-US"/>
        </w:rPr>
        <w:t xml:space="preserve"> која је заведена код Корисника услуге под бројем ______ од _____.201</w:t>
      </w:r>
      <w:r w:rsidR="00243353">
        <w:rPr>
          <w:rFonts w:ascii="Arial" w:hAnsi="Arial" w:cs="Arial"/>
          <w:lang w:val="sr-Cyrl-RS" w:eastAsia="en-US"/>
        </w:rPr>
        <w:t>8</w:t>
      </w:r>
      <w:r w:rsidRPr="00C97F97">
        <w:rPr>
          <w:rFonts w:ascii="Arial" w:hAnsi="Arial" w:cs="Arial"/>
          <w:lang w:val="en-US" w:eastAsia="en-US"/>
        </w:rPr>
        <w:t>. године у потпуности одговара захтеву Корисника услуге из позива за подношење понуда и Конкурсн</w:t>
      </w:r>
      <w:r w:rsidR="00DA2637">
        <w:rPr>
          <w:rFonts w:ascii="Arial" w:hAnsi="Arial" w:cs="Arial"/>
          <w:lang w:val="sr-Cyrl-RS" w:eastAsia="en-US"/>
        </w:rPr>
        <w:t>е</w:t>
      </w:r>
      <w:r w:rsidRPr="00C97F97">
        <w:rPr>
          <w:rFonts w:ascii="Arial" w:hAnsi="Arial" w:cs="Arial"/>
          <w:lang w:val="en-US" w:eastAsia="en-US"/>
        </w:rPr>
        <w:t>ј документациј</w:t>
      </w:r>
      <w:r w:rsidR="00DA2637">
        <w:rPr>
          <w:rFonts w:ascii="Arial" w:hAnsi="Arial" w:cs="Arial"/>
          <w:lang w:val="sr-Cyrl-RS" w:eastAsia="en-US"/>
        </w:rPr>
        <w:t>е</w:t>
      </w:r>
      <w:r w:rsidRPr="00C97F97">
        <w:rPr>
          <w:rFonts w:ascii="Arial" w:hAnsi="Arial" w:cs="Arial"/>
          <w:lang w:val="en-US" w:eastAsia="en-US"/>
        </w:rPr>
        <w:t xml:space="preserve">;  </w:t>
      </w:r>
    </w:p>
    <w:p w14:paraId="617DF12A" w14:textId="77777777" w:rsidR="00DA2637" w:rsidRPr="00F22DB5" w:rsidRDefault="00DA2637" w:rsidP="00165E69">
      <w:pPr>
        <w:pStyle w:val="KDParagraf"/>
        <w:numPr>
          <w:ilvl w:val="0"/>
          <w:numId w:val="29"/>
        </w:numPr>
        <w:spacing w:before="0"/>
        <w:ind w:left="0" w:firstLine="142"/>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Корисник услуге</w:t>
      </w:r>
      <w:r w:rsidR="00F22DB5">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sidR="00515E34">
        <w:rPr>
          <w:rFonts w:cs="Arial"/>
          <w:sz w:val="24"/>
          <w:szCs w:val="24"/>
          <w:lang w:val="sr-Cyrl-RS"/>
        </w:rPr>
        <w:t>,</w:t>
      </w:r>
      <w:r w:rsidRPr="00DA2637">
        <w:rPr>
          <w:rFonts w:cs="Arial"/>
          <w:sz w:val="24"/>
          <w:szCs w:val="24"/>
          <w:lang w:val="sr-Cyrl-RS"/>
        </w:rPr>
        <w:t xml:space="preserve"> спрове</w:t>
      </w:r>
      <w:r w:rsidR="00515E34">
        <w:rPr>
          <w:rFonts w:cs="Arial"/>
          <w:sz w:val="24"/>
          <w:szCs w:val="24"/>
          <w:lang w:val="sr-Cyrl-RS"/>
        </w:rPr>
        <w:t>о</w:t>
      </w:r>
      <w:r w:rsidRPr="00DA2637">
        <w:rPr>
          <w:rFonts w:cs="Arial"/>
          <w:sz w:val="24"/>
          <w:szCs w:val="24"/>
          <w:lang w:val="sr-Cyrl-RS"/>
        </w:rPr>
        <w:t xml:space="preserve"> </w:t>
      </w:r>
      <w:r w:rsidR="00515E34">
        <w:rPr>
          <w:rFonts w:cs="Arial"/>
          <w:sz w:val="24"/>
          <w:szCs w:val="24"/>
          <w:lang w:val="sr-Cyrl-RS"/>
        </w:rPr>
        <w:t xml:space="preserve">поступак </w:t>
      </w:r>
      <w:r w:rsidRPr="00DA2637">
        <w:rPr>
          <w:rFonts w:cs="Arial"/>
          <w:sz w:val="24"/>
          <w:szCs w:val="24"/>
          <w:lang w:val="sr-Cyrl-RS"/>
        </w:rPr>
        <w:t>преговарањ</w:t>
      </w:r>
      <w:r w:rsidR="00515E34">
        <w:rPr>
          <w:rFonts w:cs="Arial"/>
          <w:sz w:val="24"/>
          <w:szCs w:val="24"/>
          <w:lang w:val="sr-Cyrl-RS"/>
        </w:rPr>
        <w:t>а</w:t>
      </w:r>
      <w:r w:rsidRPr="00DA2637">
        <w:rPr>
          <w:rFonts w:cs="Arial"/>
          <w:sz w:val="24"/>
          <w:szCs w:val="24"/>
          <w:lang w:val="sr-Cyrl-RS"/>
        </w:rPr>
        <w:t xml:space="preserve"> о којем је сачињен Записник о преговарању</w:t>
      </w:r>
      <w:r w:rsidR="00515E34">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Корисника услуге под бројем ______ од _____.201</w:t>
      </w:r>
      <w:r w:rsidR="00243353">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sidR="00515E34">
        <w:rPr>
          <w:rFonts w:cs="Arial"/>
          <w:sz w:val="24"/>
          <w:szCs w:val="24"/>
          <w:lang w:val="sr-Cyrl-RS"/>
        </w:rPr>
        <w:t xml:space="preserve"> Пружаоца услуге</w:t>
      </w:r>
      <w:r w:rsidRPr="00DA2637">
        <w:rPr>
          <w:rFonts w:cs="Arial"/>
          <w:sz w:val="24"/>
          <w:szCs w:val="24"/>
        </w:rPr>
        <w:t xml:space="preserve"> (у даљем тексту: Понуда)</w:t>
      </w:r>
      <w:r w:rsidR="00F22DB5">
        <w:rPr>
          <w:rFonts w:cs="Arial"/>
          <w:sz w:val="24"/>
          <w:szCs w:val="24"/>
          <w:lang w:val="sr-Cyrl-RS"/>
        </w:rPr>
        <w:t>;</w:t>
      </w:r>
    </w:p>
    <w:p w14:paraId="3799B146" w14:textId="77777777"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 xml:space="preserve">да је Корисник услуге, на основу Понуде Пружаоца </w:t>
      </w:r>
      <w:proofErr w:type="gramStart"/>
      <w:r w:rsidRPr="00C97F97">
        <w:rPr>
          <w:rFonts w:ascii="Arial" w:hAnsi="Arial" w:cs="Arial"/>
          <w:lang w:val="en-US" w:eastAsia="en-US"/>
        </w:rPr>
        <w:t>услуге  и</w:t>
      </w:r>
      <w:proofErr w:type="gramEnd"/>
      <w:r w:rsidRPr="00C97F97">
        <w:rPr>
          <w:rFonts w:ascii="Arial" w:hAnsi="Arial" w:cs="Arial"/>
          <w:lang w:val="en-US" w:eastAsia="en-US"/>
        </w:rPr>
        <w:t xml:space="preserve"> Одлуке о додели Уговора број _____ од_____201</w:t>
      </w:r>
      <w:r w:rsidR="00243353">
        <w:rPr>
          <w:rFonts w:ascii="Arial" w:hAnsi="Arial" w:cs="Arial"/>
          <w:lang w:val="sr-Cyrl-RS" w:eastAsia="en-US"/>
        </w:rPr>
        <w:t>8</w:t>
      </w:r>
      <w:r w:rsidRPr="00C97F97">
        <w:rPr>
          <w:rFonts w:ascii="Arial" w:hAnsi="Arial" w:cs="Arial"/>
          <w:lang w:val="en-US" w:eastAsia="en-US"/>
        </w:rPr>
        <w:t>. изабрао Пружаоца услуге за реализацију услуге, јавна набавка број</w:t>
      </w:r>
      <w:r w:rsidRPr="00C97F97">
        <w:rPr>
          <w:rFonts w:ascii="Arial" w:hAnsi="Arial" w:cs="Arial"/>
          <w:lang w:val="sr-Cyrl-RS" w:eastAsia="en-US"/>
        </w:rPr>
        <w:t xml:space="preserve"> </w:t>
      </w:r>
      <w:r w:rsidR="00921A1D" w:rsidRPr="00921A1D">
        <w:rPr>
          <w:rFonts w:ascii="Arial" w:eastAsia="Arial" w:hAnsi="Arial" w:cs="Arial"/>
          <w:b/>
          <w:color w:val="000000"/>
        </w:rPr>
        <w:t>ЈН/1000/0520/2018</w:t>
      </w:r>
    </w:p>
    <w:p w14:paraId="1E329C2E" w14:textId="77777777" w:rsidR="00C97F97" w:rsidRPr="00C97F97" w:rsidRDefault="00C97F97" w:rsidP="00C97F97">
      <w:pPr>
        <w:jc w:val="both"/>
        <w:rPr>
          <w:rFonts w:ascii="Arial" w:hAnsi="Arial" w:cs="Arial"/>
          <w:lang w:val="en-US" w:eastAsia="en-US"/>
        </w:rPr>
      </w:pPr>
    </w:p>
    <w:p w14:paraId="169E4AB5" w14:textId="77777777" w:rsidR="00C97F97" w:rsidRPr="00515E34" w:rsidRDefault="00C97F97" w:rsidP="00515E34">
      <w:pPr>
        <w:rPr>
          <w:rFonts w:ascii="Arial" w:hAnsi="Arial" w:cs="Arial"/>
          <w:b/>
          <w:lang w:val="en-US" w:eastAsia="en-US"/>
        </w:rPr>
      </w:pPr>
      <w:r w:rsidRPr="00515E34">
        <w:rPr>
          <w:rFonts w:ascii="Arial" w:hAnsi="Arial" w:cs="Arial"/>
          <w:b/>
          <w:lang w:val="en-US" w:eastAsia="en-US"/>
        </w:rPr>
        <w:t>ПРЕДМЕТ УГОВОРА</w:t>
      </w:r>
    </w:p>
    <w:p w14:paraId="51A4CBDB"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1.</w:t>
      </w:r>
    </w:p>
    <w:p w14:paraId="3A2D830D" w14:textId="77777777" w:rsidR="00C97F97" w:rsidRPr="00C97F97" w:rsidRDefault="00C97F97" w:rsidP="00C97F97">
      <w:pPr>
        <w:jc w:val="both"/>
        <w:rPr>
          <w:rFonts w:ascii="Arial" w:hAnsi="Arial" w:cs="Arial"/>
          <w:lang w:val="en-US" w:eastAsia="en-US"/>
        </w:rPr>
      </w:pPr>
    </w:p>
    <w:p w14:paraId="7F09522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Овим Уговором о пружању услуге (у даљем тексту: Уговор) Пружалац услуге се обавезује да за потребе Корисника услуге</w:t>
      </w:r>
      <w:r w:rsidR="00AA3E71">
        <w:rPr>
          <w:rFonts w:ascii="Arial" w:hAnsi="Arial" w:cs="Arial"/>
          <w:lang w:val="sr-Cyrl-RS" w:eastAsia="en-US"/>
        </w:rPr>
        <w:t xml:space="preserve"> изврши </w:t>
      </w:r>
      <w:proofErr w:type="gramStart"/>
      <w:r w:rsidR="00AA3E71">
        <w:rPr>
          <w:rFonts w:ascii="Arial" w:hAnsi="Arial" w:cs="Arial"/>
          <w:lang w:val="sr-Cyrl-RS" w:eastAsia="en-US"/>
        </w:rPr>
        <w:t xml:space="preserve">и </w:t>
      </w:r>
      <w:r w:rsidRPr="00C97F97">
        <w:rPr>
          <w:rFonts w:ascii="Arial" w:hAnsi="Arial" w:cs="Arial"/>
          <w:lang w:val="en-US" w:eastAsia="en-US"/>
        </w:rPr>
        <w:t xml:space="preserve"> пружи</w:t>
      </w:r>
      <w:proofErr w:type="gramEnd"/>
      <w:r w:rsidRPr="00C97F97">
        <w:rPr>
          <w:rFonts w:ascii="Arial" w:hAnsi="Arial" w:cs="Arial"/>
          <w:lang w:val="en-US" w:eastAsia="en-US"/>
        </w:rPr>
        <w:t xml:space="preserve"> </w:t>
      </w:r>
      <w:r w:rsidR="00AA3E71">
        <w:rPr>
          <w:rFonts w:ascii="Arial" w:hAnsi="Arial" w:cs="Arial"/>
          <w:lang w:val="ru-RU" w:eastAsia="en-US"/>
        </w:rPr>
        <w:t>у</w:t>
      </w:r>
      <w:r w:rsidRPr="00C97F97">
        <w:rPr>
          <w:rFonts w:ascii="Arial" w:hAnsi="Arial" w:cs="Arial"/>
          <w:lang w:val="ru-RU" w:eastAsia="en-US"/>
        </w:rPr>
        <w:t>слуг</w:t>
      </w:r>
      <w:r w:rsidRPr="00C97F97">
        <w:rPr>
          <w:rFonts w:ascii="Arial" w:hAnsi="Arial" w:cs="Arial"/>
          <w:lang w:val="en-US" w:eastAsia="en-US"/>
        </w:rPr>
        <w:t>у</w:t>
      </w:r>
      <w:r w:rsidRPr="00C97F97">
        <w:rPr>
          <w:rFonts w:ascii="Arial" w:hAnsi="Arial" w:cs="Arial"/>
          <w:lang w:val="ru-RU" w:eastAsia="en-US"/>
        </w:rPr>
        <w:t xml:space="preserve"> </w:t>
      </w:r>
      <w:r w:rsidR="00AA3E71">
        <w:rPr>
          <w:rFonts w:ascii="Arial" w:hAnsi="Arial" w:cs="Arial"/>
          <w:lang w:val="sr-Cyrl-RS"/>
        </w:rPr>
        <w:t>„</w:t>
      </w:r>
      <w:r w:rsidR="00243353" w:rsidRPr="00243353">
        <w:rPr>
          <w:rFonts w:ascii="Arial" w:hAnsi="Arial" w:cs="Arial"/>
          <w:bCs/>
          <w:lang w:val="sr-Cyrl-RS" w:eastAsia="en-US"/>
        </w:rPr>
        <w:t>Техничка контрола пројекта за грађевинску дозволу за 4. агрегат на ХЕ Потпећ</w:t>
      </w:r>
      <w:r w:rsidR="00FC70D0">
        <w:rPr>
          <w:rFonts w:ascii="Arial" w:hAnsi="Arial" w:cs="Arial"/>
          <w:lang w:val="sr-Cyrl-RS"/>
        </w:rPr>
        <w:t>“</w:t>
      </w:r>
      <w:r w:rsidRPr="00C97F97">
        <w:rPr>
          <w:rFonts w:ascii="Arial" w:hAnsi="Arial" w:cs="Arial"/>
          <w:lang w:val="sr-Cyrl-RS" w:eastAsia="en-US"/>
        </w:rPr>
        <w:t>,</w:t>
      </w:r>
      <w:r w:rsidRPr="00C97F97">
        <w:rPr>
          <w:rFonts w:ascii="Arial" w:hAnsi="Arial" w:cs="Arial"/>
          <w:lang w:val="am-ET" w:eastAsia="en-US"/>
        </w:rPr>
        <w:t xml:space="preserve"> </w:t>
      </w:r>
      <w:r w:rsidR="00AA3E71">
        <w:rPr>
          <w:rFonts w:ascii="Arial" w:hAnsi="Arial" w:cs="Arial"/>
          <w:lang w:val="ru-RU" w:eastAsia="en-US"/>
        </w:rPr>
        <w:t>ј</w:t>
      </w:r>
      <w:r w:rsidRPr="00C97F97">
        <w:rPr>
          <w:rFonts w:ascii="Arial" w:hAnsi="Arial" w:cs="Arial"/>
          <w:lang w:val="ru-RU" w:eastAsia="en-US"/>
        </w:rPr>
        <w:t xml:space="preserve">авна набавка број </w:t>
      </w:r>
      <w:r w:rsidR="00AD41F0" w:rsidRPr="00921A1D">
        <w:rPr>
          <w:rFonts w:ascii="Arial" w:eastAsia="Arial" w:hAnsi="Arial" w:cs="Arial"/>
          <w:b/>
          <w:color w:val="000000"/>
        </w:rPr>
        <w:t>ЈН/1000/0520/2018</w:t>
      </w:r>
      <w:r w:rsidRPr="00C97F97">
        <w:rPr>
          <w:rFonts w:ascii="Arial" w:hAnsi="Arial" w:cs="Arial"/>
          <w:lang w:val="sr-Cyrl-RS" w:eastAsia="en-US"/>
        </w:rPr>
        <w:t xml:space="preserve">, </w:t>
      </w:r>
      <w:r w:rsidRPr="00C97F97">
        <w:rPr>
          <w:rFonts w:ascii="Arial" w:hAnsi="Arial" w:cs="Arial"/>
          <w:lang w:val="en-US" w:eastAsia="en-US"/>
        </w:rPr>
        <w:t>(у даљем тексту: Услуга)</w:t>
      </w:r>
      <w:r w:rsidRPr="00C97F97">
        <w:rPr>
          <w:rFonts w:ascii="Arial" w:hAnsi="Arial" w:cs="Arial"/>
          <w:lang w:val="sr-Cyrl-RS" w:eastAsia="en-US"/>
        </w:rPr>
        <w:t>,</w:t>
      </w:r>
      <w:r w:rsidRPr="00C97F97">
        <w:rPr>
          <w:rFonts w:ascii="Arial" w:hAnsi="Arial" w:cs="Arial"/>
          <w:lang w:val="en-US" w:eastAsia="en-US"/>
        </w:rPr>
        <w:t xml:space="preserve"> у свему у складу са Конкурсном документацијом дато</w:t>
      </w:r>
      <w:r w:rsidRPr="00C97F97">
        <w:rPr>
          <w:rFonts w:ascii="Arial" w:hAnsi="Arial" w:cs="Arial"/>
          <w:lang w:val="sr-Cyrl-RS" w:eastAsia="en-US"/>
        </w:rPr>
        <w:t>ј</w:t>
      </w:r>
      <w:r w:rsidRPr="00C97F97">
        <w:rPr>
          <w:rFonts w:ascii="Arial" w:hAnsi="Arial" w:cs="Arial"/>
          <w:lang w:val="en-US" w:eastAsia="en-US"/>
        </w:rPr>
        <w:t xml:space="preserve"> у Прилогу 1</w:t>
      </w:r>
      <w:r w:rsidRPr="00C97F97">
        <w:rPr>
          <w:rFonts w:ascii="Arial" w:hAnsi="Arial" w:cs="Arial"/>
          <w:lang w:val="sr-Cyrl-RS" w:eastAsia="en-US"/>
        </w:rPr>
        <w:t xml:space="preserve">, </w:t>
      </w:r>
      <w:r w:rsidRPr="00C97F97">
        <w:rPr>
          <w:rFonts w:ascii="Arial" w:hAnsi="Arial" w:cs="Arial"/>
          <w:lang w:val="en-US" w:eastAsia="en-US"/>
        </w:rPr>
        <w:t>Понудом Пружаоца услуге дато</w:t>
      </w:r>
      <w:r w:rsidRPr="00C97F97">
        <w:rPr>
          <w:rFonts w:ascii="Arial" w:hAnsi="Arial" w:cs="Arial"/>
          <w:lang w:val="sr-Cyrl-RS" w:eastAsia="en-US"/>
        </w:rPr>
        <w:t>ј</w:t>
      </w:r>
      <w:r w:rsidRPr="00C97F97">
        <w:rPr>
          <w:rFonts w:ascii="Arial" w:hAnsi="Arial" w:cs="Arial"/>
          <w:lang w:val="en-US" w:eastAsia="en-US"/>
        </w:rPr>
        <w:t xml:space="preserve"> у Прилогу</w:t>
      </w:r>
      <w:r w:rsidRPr="00C97F97">
        <w:rPr>
          <w:rFonts w:ascii="Arial" w:hAnsi="Arial" w:cs="Arial"/>
          <w:lang w:val="sr-Cyrl-RS" w:eastAsia="en-US"/>
        </w:rPr>
        <w:t xml:space="preserve"> </w:t>
      </w:r>
      <w:r w:rsidRPr="00C97F97">
        <w:rPr>
          <w:rFonts w:ascii="Arial" w:hAnsi="Arial" w:cs="Arial"/>
          <w:lang w:val="en-US" w:eastAsia="en-US"/>
        </w:rPr>
        <w:t xml:space="preserve">2, </w:t>
      </w:r>
      <w:r w:rsidRPr="00C97F97">
        <w:rPr>
          <w:rFonts w:ascii="Arial" w:hAnsi="Arial" w:cs="Arial"/>
          <w:lang w:val="sr-Cyrl-RS" w:eastAsia="en-US"/>
        </w:rPr>
        <w:t>Описом</w:t>
      </w:r>
      <w:r w:rsidR="00AA3E71">
        <w:rPr>
          <w:rFonts w:ascii="Arial" w:hAnsi="Arial" w:cs="Arial"/>
          <w:lang w:val="sr-Cyrl-RS" w:eastAsia="en-US"/>
        </w:rPr>
        <w:t xml:space="preserve"> и врстом</w:t>
      </w:r>
      <w:r w:rsidRPr="00C97F97">
        <w:rPr>
          <w:rFonts w:ascii="Arial" w:hAnsi="Arial" w:cs="Arial"/>
          <w:lang w:val="sr-Cyrl-RS" w:eastAsia="en-US"/>
        </w:rPr>
        <w:t xml:space="preserve"> услуге</w:t>
      </w:r>
      <w:r w:rsidRPr="00C97F97">
        <w:rPr>
          <w:rFonts w:ascii="Arial" w:hAnsi="Arial" w:cs="Arial"/>
          <w:lang w:val="en-US" w:eastAsia="en-US"/>
        </w:rPr>
        <w:t xml:space="preserve"> дат</w:t>
      </w:r>
      <w:r w:rsidRPr="00C97F97">
        <w:rPr>
          <w:rFonts w:ascii="Arial" w:hAnsi="Arial" w:cs="Arial"/>
          <w:lang w:val="sr-Cyrl-RS" w:eastAsia="en-US"/>
        </w:rPr>
        <w:t>им</w:t>
      </w:r>
      <w:r w:rsidRPr="00C97F97">
        <w:rPr>
          <w:rFonts w:ascii="Arial" w:hAnsi="Arial" w:cs="Arial"/>
          <w:lang w:val="en-US" w:eastAsia="en-US"/>
        </w:rPr>
        <w:t xml:space="preserve"> у Прилогу</w:t>
      </w:r>
      <w:r w:rsidRPr="00C97F97">
        <w:rPr>
          <w:rFonts w:ascii="Arial" w:hAnsi="Arial" w:cs="Arial"/>
          <w:lang w:val="sr-Cyrl-RS" w:eastAsia="en-US"/>
        </w:rPr>
        <w:t xml:space="preserve"> 3 и Обрасцем структуре цене  датим у Прилогу 4,</w:t>
      </w:r>
      <w:r w:rsidRPr="00C97F97">
        <w:rPr>
          <w:rFonts w:ascii="Arial" w:hAnsi="Arial" w:cs="Arial"/>
          <w:lang w:val="en-US" w:eastAsia="en-US"/>
        </w:rPr>
        <w:t xml:space="preserve"> који чине саставни део овог </w:t>
      </w:r>
      <w:r w:rsidRPr="00C97F97">
        <w:rPr>
          <w:rFonts w:ascii="Arial" w:hAnsi="Arial" w:cs="Arial"/>
          <w:lang w:val="sr-Cyrl-RS" w:eastAsia="en-US"/>
        </w:rPr>
        <w:t>У</w:t>
      </w:r>
      <w:r w:rsidRPr="00C97F97">
        <w:rPr>
          <w:rFonts w:ascii="Arial" w:hAnsi="Arial" w:cs="Arial"/>
          <w:lang w:val="en-US" w:eastAsia="en-US"/>
        </w:rPr>
        <w:t>говора.</w:t>
      </w:r>
    </w:p>
    <w:p w14:paraId="23A27AFD" w14:textId="77777777" w:rsidR="00014F6B" w:rsidRDefault="00014F6B" w:rsidP="00C97F97">
      <w:pPr>
        <w:jc w:val="both"/>
        <w:rPr>
          <w:rFonts w:ascii="Arial" w:hAnsi="Arial" w:cs="Arial"/>
          <w:b/>
          <w:lang w:val="en-US" w:eastAsia="en-US"/>
        </w:rPr>
      </w:pPr>
    </w:p>
    <w:p w14:paraId="2B551274" w14:textId="77777777" w:rsidR="00014F6B" w:rsidRDefault="00014F6B" w:rsidP="00C97F97">
      <w:pPr>
        <w:jc w:val="both"/>
        <w:rPr>
          <w:rFonts w:ascii="Arial" w:hAnsi="Arial" w:cs="Arial"/>
          <w:b/>
          <w:lang w:val="en-US" w:eastAsia="en-US"/>
        </w:rPr>
      </w:pPr>
    </w:p>
    <w:p w14:paraId="79B1BE1C" w14:textId="77777777" w:rsidR="00243353" w:rsidRDefault="00243353" w:rsidP="00C97F97">
      <w:pPr>
        <w:jc w:val="both"/>
        <w:rPr>
          <w:rFonts w:ascii="Arial" w:hAnsi="Arial" w:cs="Arial"/>
          <w:b/>
          <w:lang w:val="en-US" w:eastAsia="en-US"/>
        </w:rPr>
      </w:pPr>
    </w:p>
    <w:p w14:paraId="32D72D70" w14:textId="77777777" w:rsidR="00014F6B" w:rsidRDefault="00014F6B" w:rsidP="00C97F97">
      <w:pPr>
        <w:jc w:val="both"/>
        <w:rPr>
          <w:rFonts w:ascii="Arial" w:hAnsi="Arial" w:cs="Arial"/>
          <w:b/>
          <w:lang w:val="en-US" w:eastAsia="en-US"/>
        </w:rPr>
      </w:pPr>
    </w:p>
    <w:p w14:paraId="03F6DF82" w14:textId="77777777" w:rsidR="006A4170" w:rsidRDefault="006A4170" w:rsidP="00C97F97">
      <w:pPr>
        <w:jc w:val="both"/>
        <w:rPr>
          <w:rFonts w:ascii="Arial" w:hAnsi="Arial" w:cs="Arial"/>
          <w:b/>
          <w:lang w:val="en-US" w:eastAsia="en-US"/>
        </w:rPr>
      </w:pPr>
    </w:p>
    <w:p w14:paraId="30E92C15" w14:textId="77777777"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ЦЕНА</w:t>
      </w:r>
    </w:p>
    <w:p w14:paraId="7C4D01C2"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lastRenderedPageBreak/>
        <w:t>Члан 2.</w:t>
      </w:r>
    </w:p>
    <w:p w14:paraId="31497167" w14:textId="77777777" w:rsidR="00C97F97" w:rsidRPr="00C97F97" w:rsidRDefault="00C97F97" w:rsidP="00C97F97">
      <w:pPr>
        <w:jc w:val="both"/>
        <w:rPr>
          <w:rFonts w:ascii="Arial" w:hAnsi="Arial" w:cs="Arial"/>
          <w:lang w:val="en-US" w:eastAsia="en-US"/>
        </w:rPr>
      </w:pPr>
    </w:p>
    <w:p w14:paraId="6990550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Цена Услуге из члана 1. овог Уговора износи __________________ (словима: ________________________) RSD</w:t>
      </w:r>
      <w:r w:rsidR="00486F6D">
        <w:rPr>
          <w:rFonts w:ascii="Arial" w:hAnsi="Arial" w:cs="Arial"/>
          <w:lang w:val="sr-Cyrl-RS" w:eastAsia="en-US"/>
        </w:rPr>
        <w:t>/ЕУР</w:t>
      </w:r>
      <w:r w:rsidR="004D7060">
        <w:rPr>
          <w:rFonts w:ascii="Arial" w:hAnsi="Arial" w:cs="Arial"/>
          <w:lang w:val="sr-Cyrl-RS" w:eastAsia="en-US"/>
        </w:rPr>
        <w:t xml:space="preserve"> </w:t>
      </w:r>
      <w:r w:rsidR="004D7060" w:rsidRPr="004D7060">
        <w:rPr>
          <w:rFonts w:ascii="Arial" w:hAnsi="Arial" w:cs="Arial"/>
          <w:i/>
          <w:color w:val="548DD4"/>
          <w:lang w:val="am-ET"/>
        </w:rPr>
        <w:t>[напомена: коначан текст у Уговору зависи од тога да ли је домаћи или страни П</w:t>
      </w:r>
      <w:r w:rsidR="004D7060" w:rsidRPr="004D7060">
        <w:rPr>
          <w:rFonts w:ascii="Arial" w:hAnsi="Arial" w:cs="Arial"/>
          <w:i/>
          <w:color w:val="548DD4"/>
          <w:lang w:val="sr-Cyrl-RS"/>
        </w:rPr>
        <w:t>родавац</w:t>
      </w:r>
      <w:r w:rsidR="004D7060" w:rsidRPr="004D7060">
        <w:rPr>
          <w:rFonts w:ascii="Arial" w:hAnsi="Arial" w:cs="Arial"/>
          <w:i/>
          <w:color w:val="548DD4"/>
          <w:lang w:val="am-ET"/>
        </w:rPr>
        <w:t>]</w:t>
      </w:r>
      <w:r w:rsidRPr="00C97F97">
        <w:rPr>
          <w:rFonts w:ascii="Arial" w:hAnsi="Arial" w:cs="Arial"/>
          <w:lang w:val="en-US" w:eastAsia="en-US"/>
        </w:rPr>
        <w:t>, без пореза на додату вредност.</w:t>
      </w:r>
      <w:r w:rsidR="004D7060" w:rsidRPr="004D7060">
        <w:rPr>
          <w:rFonts w:cs="Arial"/>
          <w:i/>
          <w:color w:val="548DD4"/>
          <w:lang w:val="am-ET"/>
        </w:rPr>
        <w:t xml:space="preserve"> </w:t>
      </w:r>
    </w:p>
    <w:p w14:paraId="611BF5B7" w14:textId="77777777" w:rsidR="00C97F97" w:rsidRPr="00C97F97" w:rsidRDefault="00C97F97" w:rsidP="00C97F97">
      <w:pPr>
        <w:jc w:val="both"/>
        <w:rPr>
          <w:rFonts w:ascii="Arial" w:hAnsi="Arial" w:cs="Arial"/>
          <w:lang w:val="en-US" w:eastAsia="en-US"/>
        </w:rPr>
      </w:pPr>
    </w:p>
    <w:p w14:paraId="08AE6272" w14:textId="77777777"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На  цену</w:t>
      </w:r>
      <w:proofErr w:type="gramEnd"/>
      <w:r w:rsidRPr="00C97F97">
        <w:rPr>
          <w:rFonts w:ascii="Arial" w:hAnsi="Arial" w:cs="Arial"/>
          <w:lang w:val="en-US" w:eastAsia="en-US"/>
        </w:rPr>
        <w:t xml:space="preserve"> Услуге из става 1. овог члана обрачунава се припадајући порез на додату вредност у складу са прописима Републике Србије.</w:t>
      </w:r>
    </w:p>
    <w:p w14:paraId="250377A6" w14:textId="77777777" w:rsidR="006A4170" w:rsidRDefault="006A4170" w:rsidP="00C97F97">
      <w:pPr>
        <w:jc w:val="both"/>
        <w:rPr>
          <w:rFonts w:ascii="Arial" w:hAnsi="Arial" w:cs="Arial"/>
          <w:lang w:val="en-US" w:eastAsia="en-US"/>
        </w:rPr>
      </w:pPr>
    </w:p>
    <w:p w14:paraId="1111D2AE"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цену су урачунати сви трошкови везани за реализацију У</w:t>
      </w:r>
      <w:r w:rsidRPr="00C97F97">
        <w:rPr>
          <w:rFonts w:ascii="Arial" w:hAnsi="Arial" w:cs="Arial"/>
          <w:lang w:val="sr-Cyrl-RS" w:eastAsia="en-US"/>
        </w:rPr>
        <w:t>говора</w:t>
      </w:r>
      <w:r w:rsidRPr="00C97F97">
        <w:rPr>
          <w:rFonts w:ascii="Arial" w:hAnsi="Arial" w:cs="Arial"/>
          <w:lang w:val="en-US" w:eastAsia="en-US"/>
        </w:rPr>
        <w:t>.</w:t>
      </w:r>
      <w:r w:rsidRPr="00C97F97">
        <w:rPr>
          <w:rFonts w:ascii="Arial" w:hAnsi="Arial" w:cs="Arial"/>
          <w:lang w:val="sr-Cyrl-RS" w:eastAsia="en-US"/>
        </w:rPr>
        <w:t xml:space="preserve"> </w:t>
      </w:r>
    </w:p>
    <w:p w14:paraId="73CC199A" w14:textId="77777777"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77FF1237" w14:textId="77777777" w:rsidR="004D7060" w:rsidRPr="00515E34" w:rsidRDefault="004D7060" w:rsidP="004D7060">
      <w:pPr>
        <w:jc w:val="both"/>
        <w:rPr>
          <w:rFonts w:ascii="Arial" w:hAnsi="Arial" w:cs="Arial"/>
          <w:i/>
          <w:color w:val="0070C0"/>
          <w:lang w:val="sr-Latn-CS" w:eastAsia="en-US"/>
        </w:rPr>
      </w:pPr>
      <w:r w:rsidRPr="00515E34">
        <w:rPr>
          <w:rFonts w:ascii="Arial" w:hAnsi="Arial" w:cs="Arial"/>
          <w:i/>
          <w:color w:val="0070C0"/>
          <w:lang w:val="sr-Latn-CS" w:eastAsia="en-US"/>
        </w:rPr>
        <w:t>Укупна цена из става 1. овог члана Уговора је бруто вредност накнаде  на коју се обрачунава порез на добит по одбитку1:</w:t>
      </w:r>
    </w:p>
    <w:p w14:paraId="0F6AD021" w14:textId="77777777" w:rsidR="004D7060" w:rsidRPr="00515E34" w:rsidRDefault="004D7060" w:rsidP="004D7060">
      <w:pPr>
        <w:jc w:val="both"/>
        <w:rPr>
          <w:rFonts w:ascii="Arial" w:hAnsi="Arial" w:cs="Arial"/>
          <w:i/>
          <w:color w:val="0070C0"/>
          <w:lang w:val="sr-Cyrl-RS" w:eastAsia="en-US"/>
        </w:rPr>
      </w:pPr>
    </w:p>
    <w:p w14:paraId="0FBF371E" w14:textId="77777777"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1.</w:t>
      </w:r>
      <w:r w:rsidRPr="00515E34">
        <w:rPr>
          <w:rFonts w:ascii="Arial" w:hAnsi="Arial" w:cs="Arial"/>
          <w:i/>
          <w:color w:val="0070C0"/>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5B2250F" w14:textId="77777777"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2.</w:t>
      </w:r>
      <w:r w:rsidRPr="00515E34">
        <w:rPr>
          <w:rFonts w:ascii="Arial" w:hAnsi="Arial" w:cs="Arial"/>
          <w:i/>
          <w:color w:val="0070C0"/>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0E447BE8" w14:textId="77777777"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3.</w:t>
      </w:r>
      <w:r w:rsidRPr="00515E34">
        <w:rPr>
          <w:rFonts w:ascii="Arial" w:hAnsi="Arial" w:cs="Arial"/>
          <w:i/>
          <w:color w:val="0070C0"/>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74522362" w14:textId="77777777" w:rsidR="004D7060" w:rsidRPr="00515E34" w:rsidRDefault="004D7060" w:rsidP="004D7060">
      <w:pPr>
        <w:jc w:val="both"/>
        <w:rPr>
          <w:rFonts w:ascii="Arial" w:hAnsi="Arial" w:cs="Arial"/>
          <w:i/>
          <w:color w:val="0070C0"/>
          <w:lang w:val="sr-Cyrl-RS" w:eastAsia="en-US"/>
        </w:rPr>
      </w:pPr>
      <w:r w:rsidRPr="00515E34">
        <w:rPr>
          <w:rFonts w:ascii="Arial" w:eastAsia="Calibri" w:hAnsi="Arial" w:cs="Arial"/>
          <w:i/>
          <w:color w:val="0070C0"/>
          <w:lang w:val="sr-Cyrl-RS" w:eastAsia="en-US"/>
        </w:rPr>
        <w:t>1</w:t>
      </w:r>
      <w:r w:rsidRPr="00515E34">
        <w:rPr>
          <w:rFonts w:ascii="Arial" w:hAnsi="Arial" w:cs="Arial"/>
          <w:i/>
          <w:color w:val="0070C0"/>
          <w:lang w:val="sr-Cyrl-RS" w:eastAsia="en-US"/>
        </w:rPr>
        <w:t xml:space="preserve"> Попуњава само страно лице, тако што заокружује редни број и врши попуњавање</w:t>
      </w:r>
    </w:p>
    <w:p w14:paraId="0E2457F9" w14:textId="77777777" w:rsidR="00C97F97" w:rsidRPr="00C97F97" w:rsidRDefault="00C97F97" w:rsidP="00C97F97">
      <w:pPr>
        <w:jc w:val="both"/>
        <w:rPr>
          <w:rFonts w:ascii="Arial" w:hAnsi="Arial" w:cs="Arial"/>
          <w:lang w:val="en-US" w:eastAsia="en-US"/>
        </w:rPr>
      </w:pPr>
    </w:p>
    <w:p w14:paraId="234F983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Цена </w:t>
      </w:r>
      <w:r w:rsidRPr="00C97F97">
        <w:rPr>
          <w:rFonts w:ascii="Arial" w:hAnsi="Arial" w:cs="Arial"/>
          <w:lang w:val="sr-Cyrl-RS" w:eastAsia="en-US"/>
        </w:rPr>
        <w:t xml:space="preserve">Услуге </w:t>
      </w:r>
      <w:r w:rsidRPr="00C97F97">
        <w:rPr>
          <w:rFonts w:ascii="Arial" w:hAnsi="Arial" w:cs="Arial"/>
          <w:lang w:val="en-US" w:eastAsia="en-US"/>
        </w:rPr>
        <w:t xml:space="preserve">је фиксна </w:t>
      </w:r>
      <w:r w:rsidR="00515E34">
        <w:rPr>
          <w:rFonts w:ascii="Arial" w:hAnsi="Arial" w:cs="Arial"/>
          <w:lang w:val="sr-Cyrl-RS" w:eastAsia="en-US"/>
        </w:rPr>
        <w:t xml:space="preserve">за цео </w:t>
      </w:r>
      <w:r w:rsidRPr="00C97F97">
        <w:rPr>
          <w:rFonts w:ascii="Arial" w:hAnsi="Arial" w:cs="Arial"/>
          <w:lang w:val="sr-Cyrl-RS" w:eastAsia="en-US"/>
        </w:rPr>
        <w:t>уговорени рок</w:t>
      </w:r>
      <w:r w:rsidRPr="00C97F97">
        <w:rPr>
          <w:rFonts w:ascii="Arial" w:hAnsi="Arial" w:cs="Arial"/>
          <w:lang w:val="en-US" w:eastAsia="en-US"/>
        </w:rPr>
        <w:t>.</w:t>
      </w:r>
    </w:p>
    <w:p w14:paraId="3F8E5423" w14:textId="77777777" w:rsidR="00C97F97" w:rsidRPr="00C97F97" w:rsidRDefault="00C97F97" w:rsidP="00C97F97">
      <w:pPr>
        <w:jc w:val="both"/>
        <w:rPr>
          <w:rFonts w:ascii="Arial" w:hAnsi="Arial" w:cs="Arial"/>
          <w:lang w:val="en-US" w:eastAsia="en-US"/>
        </w:rPr>
      </w:pPr>
    </w:p>
    <w:p w14:paraId="523E8F5E" w14:textId="77777777" w:rsidR="00C97F97" w:rsidRPr="00515E34" w:rsidRDefault="00C97F97" w:rsidP="00515E34">
      <w:pPr>
        <w:rPr>
          <w:rFonts w:ascii="Arial" w:hAnsi="Arial" w:cs="Arial"/>
          <w:b/>
          <w:lang w:val="en-US" w:eastAsia="en-US"/>
        </w:rPr>
      </w:pPr>
      <w:r w:rsidRPr="00515E34">
        <w:rPr>
          <w:rFonts w:ascii="Arial" w:hAnsi="Arial" w:cs="Arial"/>
          <w:b/>
          <w:lang w:val="en-US" w:eastAsia="en-US"/>
        </w:rPr>
        <w:t>НАЧИН ПЛАЋАЊА</w:t>
      </w:r>
    </w:p>
    <w:p w14:paraId="450EDC05" w14:textId="77777777"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3.</w:t>
      </w:r>
    </w:p>
    <w:p w14:paraId="661B819B" w14:textId="77777777" w:rsidR="00C97F97" w:rsidRPr="00C97F97" w:rsidRDefault="00C97F97" w:rsidP="00C97F97">
      <w:pPr>
        <w:jc w:val="both"/>
        <w:rPr>
          <w:rFonts w:ascii="Arial" w:hAnsi="Arial" w:cs="Arial"/>
          <w:lang w:val="en-US" w:eastAsia="en-US"/>
        </w:rPr>
      </w:pPr>
    </w:p>
    <w:p w14:paraId="484816B0" w14:textId="77777777" w:rsid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Пружаоцу услуга плати извршену Услугу на следећи начин:</w:t>
      </w:r>
    </w:p>
    <w:p w14:paraId="109B2FB0" w14:textId="77777777" w:rsidR="00243353" w:rsidRPr="00C97F97" w:rsidRDefault="00243353" w:rsidP="00C97F97">
      <w:pPr>
        <w:jc w:val="both"/>
        <w:rPr>
          <w:rFonts w:ascii="Arial" w:hAnsi="Arial" w:cs="Arial"/>
          <w:lang w:val="en-US" w:eastAsia="en-US"/>
        </w:rPr>
      </w:pPr>
    </w:p>
    <w:p w14:paraId="2C812CEF" w14:textId="45476477" w:rsidR="00243353" w:rsidRPr="00243353" w:rsidRDefault="00243353" w:rsidP="00243353">
      <w:pPr>
        <w:pStyle w:val="ListParagraph"/>
        <w:numPr>
          <w:ilvl w:val="0"/>
          <w:numId w:val="46"/>
        </w:numPr>
        <w:ind w:left="284"/>
        <w:jc w:val="both"/>
        <w:rPr>
          <w:rFonts w:ascii="Arial" w:hAnsi="Arial" w:cs="Arial"/>
          <w:sz w:val="24"/>
          <w:szCs w:val="24"/>
        </w:rPr>
      </w:pPr>
      <w:r w:rsidRPr="00243353">
        <w:rPr>
          <w:rFonts w:ascii="Arial" w:hAnsi="Arial" w:cs="Arial"/>
          <w:sz w:val="24"/>
          <w:szCs w:val="24"/>
          <w:lang w:val="sr-Cyrl-RS"/>
        </w:rPr>
        <w:t>70</w:t>
      </w:r>
      <w:r w:rsidRPr="00243353">
        <w:rPr>
          <w:rFonts w:ascii="Arial" w:hAnsi="Arial" w:cs="Arial"/>
          <w:sz w:val="24"/>
          <w:szCs w:val="24"/>
        </w:rPr>
        <w:t xml:space="preserve">% (словима: </w:t>
      </w:r>
      <w:r w:rsidRPr="00243353">
        <w:rPr>
          <w:rFonts w:ascii="Arial" w:hAnsi="Arial" w:cs="Arial"/>
          <w:sz w:val="24"/>
          <w:szCs w:val="24"/>
          <w:lang w:val="sr-Cyrl-RS"/>
        </w:rPr>
        <w:t>седамдесет</w:t>
      </w:r>
      <w:r w:rsidRPr="00243353">
        <w:rPr>
          <w:rFonts w:ascii="Arial" w:hAnsi="Arial" w:cs="Arial"/>
          <w:sz w:val="24"/>
          <w:szCs w:val="24"/>
        </w:rPr>
        <w:t xml:space="preserve"> одсто) од уговорене вредности у року </w:t>
      </w:r>
      <w:r w:rsidR="002016EC">
        <w:rPr>
          <w:rFonts w:ascii="Arial" w:hAnsi="Arial" w:cs="Arial"/>
          <w:sz w:val="24"/>
          <w:szCs w:val="24"/>
        </w:rPr>
        <w:t>од 45</w:t>
      </w:r>
      <w:r w:rsidRPr="00243353">
        <w:rPr>
          <w:rFonts w:ascii="Arial" w:hAnsi="Arial" w:cs="Arial"/>
          <w:sz w:val="24"/>
          <w:szCs w:val="24"/>
        </w:rPr>
        <w:t xml:space="preserve"> (словима: четрдесетпет) дана од дана пријема исправног рачуна, издатог на основу прихваћеног и одобреног </w:t>
      </w:r>
      <w:r w:rsidRPr="00243353">
        <w:rPr>
          <w:rFonts w:ascii="Arial" w:hAnsi="Arial" w:cs="Arial"/>
          <w:sz w:val="24"/>
          <w:szCs w:val="24"/>
          <w:lang w:val="sr-Cyrl-RS"/>
        </w:rPr>
        <w:t>прелиминарног</w:t>
      </w:r>
      <w:r w:rsidRPr="00243353">
        <w:rPr>
          <w:rFonts w:ascii="Arial" w:hAnsi="Arial" w:cs="Arial"/>
          <w:sz w:val="24"/>
          <w:szCs w:val="24"/>
        </w:rPr>
        <w:t xml:space="preserve"> извештаја о обављеној техничкој контроли</w:t>
      </w:r>
      <w:r w:rsidRPr="00243353">
        <w:rPr>
          <w:rFonts w:ascii="Arial" w:hAnsi="Arial" w:cs="Arial"/>
          <w:sz w:val="24"/>
          <w:szCs w:val="24"/>
          <w:lang w:val="sr-Cyrl-RS"/>
        </w:rPr>
        <w:t xml:space="preserve"> пројекта</w:t>
      </w:r>
      <w:r w:rsidRPr="00243353">
        <w:rPr>
          <w:rFonts w:ascii="Arial" w:hAnsi="Arial" w:cs="Arial"/>
          <w:sz w:val="24"/>
          <w:szCs w:val="24"/>
        </w:rPr>
        <w:t>.</w:t>
      </w:r>
    </w:p>
    <w:p w14:paraId="72A596ED" w14:textId="77777777" w:rsidR="00243353" w:rsidRPr="00243353" w:rsidRDefault="00243353" w:rsidP="00243353">
      <w:pPr>
        <w:suppressAutoHyphens w:val="0"/>
        <w:jc w:val="both"/>
        <w:rPr>
          <w:rFonts w:ascii="Arial" w:hAnsi="Arial" w:cs="Arial"/>
        </w:rPr>
      </w:pPr>
    </w:p>
    <w:p w14:paraId="559BF496" w14:textId="384A4423" w:rsidR="00243353" w:rsidRPr="00243353" w:rsidRDefault="00243353" w:rsidP="00243353">
      <w:pPr>
        <w:numPr>
          <w:ilvl w:val="0"/>
          <w:numId w:val="17"/>
        </w:numPr>
        <w:suppressAutoHyphens w:val="0"/>
        <w:ind w:left="284"/>
        <w:jc w:val="both"/>
        <w:rPr>
          <w:rFonts w:ascii="Arial" w:hAnsi="Arial" w:cs="Arial"/>
        </w:rPr>
      </w:pPr>
      <w:r w:rsidRPr="00243353">
        <w:rPr>
          <w:rFonts w:ascii="Arial" w:hAnsi="Arial" w:cs="Arial"/>
          <w:lang w:val="sr-Cyrl-RS"/>
        </w:rPr>
        <w:lastRenderedPageBreak/>
        <w:t>30</w:t>
      </w:r>
      <w:r w:rsidRPr="00243353">
        <w:rPr>
          <w:rFonts w:ascii="Arial" w:hAnsi="Arial" w:cs="Arial"/>
        </w:rPr>
        <w:t xml:space="preserve">% (словима: </w:t>
      </w:r>
      <w:r w:rsidRPr="00243353">
        <w:rPr>
          <w:rFonts w:ascii="Arial" w:hAnsi="Arial" w:cs="Arial"/>
          <w:lang w:val="sr-Cyrl-RS"/>
        </w:rPr>
        <w:t>тридесет</w:t>
      </w:r>
      <w:r w:rsidRPr="00243353">
        <w:rPr>
          <w:rFonts w:ascii="Arial" w:hAnsi="Arial" w:cs="Arial"/>
        </w:rPr>
        <w:t xml:space="preserve"> одсто) од уговорене вредности у року </w:t>
      </w:r>
      <w:r w:rsidR="002016EC">
        <w:rPr>
          <w:rFonts w:ascii="Arial" w:hAnsi="Arial" w:cs="Arial"/>
        </w:rPr>
        <w:t>од 45</w:t>
      </w:r>
      <w:r w:rsidRPr="00243353">
        <w:rPr>
          <w:rFonts w:ascii="Arial" w:hAnsi="Arial" w:cs="Arial"/>
        </w:rPr>
        <w:t xml:space="preserve"> (словима: четрдесетпет) дана од дана пријема исправног рачуна, издатог на основу прихваћеног и одобреног </w:t>
      </w:r>
      <w:r w:rsidRPr="00243353">
        <w:rPr>
          <w:rFonts w:ascii="Arial" w:hAnsi="Arial" w:cs="Arial"/>
          <w:lang w:val="sr-Cyrl-RS"/>
        </w:rPr>
        <w:t xml:space="preserve">коначног </w:t>
      </w:r>
      <w:r w:rsidRPr="00243353">
        <w:rPr>
          <w:rFonts w:ascii="Arial" w:hAnsi="Arial" w:cs="Arial"/>
        </w:rPr>
        <w:t xml:space="preserve"> извештаја о обављеној техничкој контроли</w:t>
      </w:r>
      <w:r w:rsidRPr="00243353">
        <w:rPr>
          <w:rFonts w:ascii="Arial" w:hAnsi="Arial" w:cs="Arial"/>
          <w:lang w:val="sr-Cyrl-RS"/>
        </w:rPr>
        <w:t xml:space="preserve"> пројекта</w:t>
      </w:r>
      <w:r w:rsidRPr="00243353">
        <w:rPr>
          <w:rFonts w:ascii="Arial" w:hAnsi="Arial" w:cs="Arial"/>
        </w:rPr>
        <w:t>.</w:t>
      </w:r>
    </w:p>
    <w:p w14:paraId="5B030D4F" w14:textId="77777777" w:rsidR="002C380F" w:rsidRPr="00D703DD" w:rsidRDefault="002C380F" w:rsidP="002C380F">
      <w:pPr>
        <w:suppressAutoHyphens w:val="0"/>
        <w:jc w:val="both"/>
        <w:rPr>
          <w:rFonts w:ascii="Arial" w:hAnsi="Arial" w:cs="Arial"/>
        </w:rPr>
      </w:pPr>
    </w:p>
    <w:p w14:paraId="1F228258" w14:textId="77777777" w:rsidR="004D7060" w:rsidRPr="002C380F" w:rsidRDefault="004D7060" w:rsidP="004D7060">
      <w:pPr>
        <w:jc w:val="both"/>
        <w:rPr>
          <w:rFonts w:ascii="Arial" w:hAnsi="Arial" w:cs="Arial"/>
          <w:b/>
          <w:i/>
          <w:color w:val="0070C0"/>
          <w:lang w:val="sr-Cyrl-RS" w:eastAsia="en-US"/>
        </w:rPr>
      </w:pPr>
      <w:r w:rsidRPr="002C380F">
        <w:rPr>
          <w:rFonts w:ascii="Arial" w:hAnsi="Arial" w:cs="Arial"/>
          <w:b/>
          <w:i/>
          <w:color w:val="0070C0"/>
          <w:lang w:val="sr-Cyrl-RS" w:eastAsia="en-US"/>
        </w:rPr>
        <w:t>(Уколико се уговор закључује са страним Пружаоцем услуге):</w:t>
      </w:r>
    </w:p>
    <w:p w14:paraId="09EF1A00" w14:textId="77777777" w:rsidR="004D7060" w:rsidRPr="002C380F" w:rsidRDefault="004D7060" w:rsidP="004D7060">
      <w:pPr>
        <w:jc w:val="both"/>
        <w:rPr>
          <w:rFonts w:ascii="Arial" w:hAnsi="Arial" w:cs="Arial"/>
          <w:i/>
          <w:color w:val="0070C0"/>
          <w:lang w:val="en-US" w:eastAsia="en-US"/>
        </w:rPr>
      </w:pPr>
    </w:p>
    <w:p w14:paraId="34C53609"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Пружалац услуга је сагласан да Корисник услуга обустави и плати порез на добит по одбитку на бруто </w:t>
      </w:r>
      <w:proofErr w:type="gramStart"/>
      <w:r w:rsidRPr="002C380F">
        <w:rPr>
          <w:rFonts w:ascii="Arial" w:hAnsi="Arial" w:cs="Arial"/>
          <w:i/>
          <w:color w:val="0070C0"/>
          <w:lang w:val="en-US" w:eastAsia="en-US"/>
        </w:rPr>
        <w:t>уговорену  вредност</w:t>
      </w:r>
      <w:proofErr w:type="gramEnd"/>
      <w:r w:rsidRPr="002C380F">
        <w:rPr>
          <w:rFonts w:ascii="Arial" w:hAnsi="Arial" w:cs="Arial"/>
          <w:i/>
          <w:color w:val="0070C0"/>
          <w:lang w:val="en-US" w:eastAsia="en-US"/>
        </w:rPr>
        <w:t xml:space="preserve">  из члана </w:t>
      </w:r>
      <w:r w:rsidRPr="002C380F">
        <w:rPr>
          <w:rFonts w:ascii="Arial" w:hAnsi="Arial" w:cs="Arial"/>
          <w:i/>
          <w:color w:val="0070C0"/>
          <w:lang w:val="sr-Cyrl-RS" w:eastAsia="en-US"/>
        </w:rPr>
        <w:t>2</w:t>
      </w:r>
      <w:r w:rsidRPr="002C380F">
        <w:rPr>
          <w:rFonts w:ascii="Arial" w:hAnsi="Arial" w:cs="Arial"/>
          <w:i/>
          <w:color w:val="0070C0"/>
          <w:lang w:val="en-US" w:eastAsia="en-US"/>
        </w:rPr>
        <w:t xml:space="preserve"> овог Уговора.</w:t>
      </w:r>
    </w:p>
    <w:p w14:paraId="0CB6CE6A"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5C197580"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Пружалац услуга се обавезује да Кориснику услуге достави доказе о статусу резидента домицилне државе и то потврд</w:t>
      </w:r>
      <w:r w:rsidRPr="002C380F">
        <w:rPr>
          <w:rFonts w:ascii="Arial" w:hAnsi="Arial" w:cs="Arial"/>
          <w:i/>
          <w:color w:val="0070C0"/>
          <w:lang w:eastAsia="en-US"/>
        </w:rPr>
        <w:t>у</w:t>
      </w:r>
      <w:r w:rsidRPr="002C380F">
        <w:rPr>
          <w:rFonts w:ascii="Arial" w:hAnsi="Arial" w:cs="Arial"/>
          <w:i/>
          <w:color w:val="0070C0"/>
          <w:lang w:val="en-US" w:eastAsia="en-US"/>
        </w:rPr>
        <w:t xml:space="preserve"> о резидентности оверен</w:t>
      </w:r>
      <w:r w:rsidRPr="002C380F">
        <w:rPr>
          <w:rFonts w:ascii="Arial" w:hAnsi="Arial" w:cs="Arial"/>
          <w:i/>
          <w:color w:val="0070C0"/>
          <w:lang w:eastAsia="en-US"/>
        </w:rPr>
        <w:t>у</w:t>
      </w:r>
      <w:r w:rsidRPr="002C380F">
        <w:rPr>
          <w:rFonts w:ascii="Arial" w:hAnsi="Arial" w:cs="Arial"/>
          <w:i/>
          <w:color w:val="0070C0"/>
          <w:lang w:val="en-US" w:eastAsia="en-US"/>
        </w:rPr>
        <w:t xml:space="preserve"> од надлежног органа домицилне државе на обрасцу одређеном прописима Републике Србије или </w:t>
      </w:r>
      <w:r w:rsidRPr="002C380F">
        <w:rPr>
          <w:rFonts w:ascii="Arial" w:hAnsi="Arial" w:cs="Arial"/>
          <w:i/>
          <w:color w:val="0070C0"/>
          <w:lang w:eastAsia="en-US"/>
        </w:rPr>
        <w:t xml:space="preserve">у </w:t>
      </w:r>
      <w:r w:rsidRPr="002C380F">
        <w:rPr>
          <w:rFonts w:ascii="Arial" w:hAnsi="Arial" w:cs="Arial"/>
          <w:i/>
          <w:color w:val="0070C0"/>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2C380F">
        <w:rPr>
          <w:rFonts w:ascii="Arial" w:hAnsi="Arial" w:cs="Arial"/>
          <w:i/>
          <w:color w:val="0070C0"/>
          <w:lang w:eastAsia="en-US"/>
        </w:rPr>
        <w:t>и</w:t>
      </w:r>
      <w:r w:rsidRPr="002C380F">
        <w:rPr>
          <w:rFonts w:ascii="Arial" w:hAnsi="Arial" w:cs="Arial"/>
          <w:i/>
          <w:color w:val="0070C0"/>
          <w:lang w:val="en-US" w:eastAsia="en-US"/>
        </w:rPr>
        <w:t xml:space="preserve">ња уговора или у року </w:t>
      </w:r>
      <w:r w:rsidRPr="002C380F">
        <w:rPr>
          <w:rFonts w:ascii="Arial" w:hAnsi="Arial" w:cs="Arial"/>
          <w:i/>
          <w:color w:val="0070C0"/>
          <w:lang w:eastAsia="en-US"/>
        </w:rPr>
        <w:t>осам</w:t>
      </w:r>
      <w:r w:rsidRPr="002C380F">
        <w:rPr>
          <w:rFonts w:ascii="Arial" w:hAnsi="Arial" w:cs="Arial"/>
          <w:i/>
          <w:color w:val="0070C0"/>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57BD83CB"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Корисник услуге се </w:t>
      </w:r>
      <w:proofErr w:type="gramStart"/>
      <w:r w:rsidRPr="002C380F">
        <w:rPr>
          <w:rFonts w:ascii="Arial" w:hAnsi="Arial" w:cs="Arial"/>
          <w:i/>
          <w:color w:val="0070C0"/>
          <w:lang w:val="en-US" w:eastAsia="en-US"/>
        </w:rPr>
        <w:t>обавезује  да</w:t>
      </w:r>
      <w:proofErr w:type="gramEnd"/>
      <w:r w:rsidRPr="002C380F">
        <w:rPr>
          <w:rFonts w:ascii="Arial" w:hAnsi="Arial" w:cs="Arial"/>
          <w:i/>
          <w:color w:val="0070C0"/>
          <w:lang w:val="en-US" w:eastAsia="en-US"/>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C75E9DA" w14:textId="77777777" w:rsidR="004D7060" w:rsidRPr="002C380F" w:rsidDel="00DA138C" w:rsidRDefault="004D7060" w:rsidP="004D7060">
      <w:pPr>
        <w:jc w:val="both"/>
        <w:rPr>
          <w:rFonts w:ascii="Arial" w:hAnsi="Arial" w:cs="Arial"/>
          <w:i/>
          <w:color w:val="0070C0"/>
          <w:lang w:val="sr-Cyrl-RS" w:eastAsia="en-US"/>
        </w:rPr>
      </w:pPr>
      <w:r w:rsidRPr="002C380F" w:rsidDel="00DA138C">
        <w:rPr>
          <w:rFonts w:ascii="Arial" w:hAnsi="Arial" w:cs="Arial"/>
          <w:i/>
          <w:color w:val="0070C0"/>
          <w:lang w:val="en-US" w:eastAsia="en-US"/>
        </w:rPr>
        <w:t xml:space="preserve">Уколико Пружалац услуге не достави доказе из </w:t>
      </w:r>
      <w:r w:rsidRPr="002C380F">
        <w:rPr>
          <w:rFonts w:ascii="Arial" w:hAnsi="Arial" w:cs="Arial"/>
          <w:i/>
          <w:color w:val="0070C0"/>
          <w:lang w:val="sr-Cyrl-RS" w:eastAsia="en-US"/>
        </w:rPr>
        <w:t xml:space="preserve">претходног </w:t>
      </w:r>
      <w:r w:rsidRPr="002C380F" w:rsidDel="00DA138C">
        <w:rPr>
          <w:rFonts w:ascii="Arial" w:hAnsi="Arial" w:cs="Arial"/>
          <w:i/>
          <w:color w:val="0070C0"/>
          <w:lang w:val="en-US" w:eastAsia="en-US"/>
        </w:rPr>
        <w:t xml:space="preserve">става Корисник услуге ће обрачунати, одбити </w:t>
      </w:r>
      <w:proofErr w:type="gramStart"/>
      <w:r w:rsidRPr="002C380F" w:rsidDel="00DA138C">
        <w:rPr>
          <w:rFonts w:ascii="Arial" w:hAnsi="Arial" w:cs="Arial"/>
          <w:i/>
          <w:color w:val="0070C0"/>
          <w:lang w:val="en-US" w:eastAsia="en-US"/>
        </w:rPr>
        <w:t>и  платити</w:t>
      </w:r>
      <w:proofErr w:type="gramEnd"/>
      <w:r w:rsidRPr="002C380F" w:rsidDel="00DA138C">
        <w:rPr>
          <w:rFonts w:ascii="Arial" w:hAnsi="Arial" w:cs="Arial"/>
          <w:i/>
          <w:color w:val="0070C0"/>
          <w:lang w:val="en-US" w:eastAsia="en-US"/>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2C380F">
        <w:rPr>
          <w:rFonts w:ascii="Arial" w:hAnsi="Arial" w:cs="Arial"/>
          <w:i/>
          <w:color w:val="0070C0"/>
          <w:lang w:val="en-US" w:eastAsia="en-US"/>
        </w:rPr>
        <w:t>вора)</w:t>
      </w:r>
      <w:r w:rsidRPr="002C380F">
        <w:rPr>
          <w:rFonts w:ascii="Arial" w:hAnsi="Arial" w:cs="Arial"/>
          <w:i/>
          <w:color w:val="0070C0"/>
          <w:lang w:val="sr-Cyrl-RS" w:eastAsia="en-US"/>
        </w:rPr>
        <w:t xml:space="preserve"> и нема обавезу да достави потврду из претходног става.</w:t>
      </w:r>
    </w:p>
    <w:p w14:paraId="72990145"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2B34B" w14:textId="77777777"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Уговорне стране су сагласне да Корисник услуге обрачуна, одбије </w:t>
      </w:r>
      <w:proofErr w:type="gramStart"/>
      <w:r w:rsidRPr="002C380F">
        <w:rPr>
          <w:rFonts w:ascii="Arial" w:hAnsi="Arial" w:cs="Arial"/>
          <w:i/>
          <w:color w:val="0070C0"/>
          <w:lang w:val="en-US" w:eastAsia="en-US"/>
        </w:rPr>
        <w:t>и  плати</w:t>
      </w:r>
      <w:proofErr w:type="gramEnd"/>
      <w:r w:rsidRPr="002C380F">
        <w:rPr>
          <w:rFonts w:ascii="Arial" w:hAnsi="Arial" w:cs="Arial"/>
          <w:i/>
          <w:color w:val="0070C0"/>
          <w:lang w:val="en-US" w:eastAsia="en-US"/>
        </w:rPr>
        <w:t xml:space="preserve">  порез по одбитку у складу са  пореским прописима Републике Србије.“</w:t>
      </w:r>
    </w:p>
    <w:p w14:paraId="18352E92" w14:textId="77777777" w:rsidR="004D7060" w:rsidRDefault="004D7060" w:rsidP="004D7060">
      <w:pPr>
        <w:jc w:val="both"/>
        <w:rPr>
          <w:rFonts w:ascii="Arial" w:hAnsi="Arial" w:cs="Arial"/>
          <w:i/>
          <w:color w:val="0070C0"/>
          <w:lang w:val="en-US" w:eastAsia="en-US"/>
        </w:rPr>
      </w:pPr>
    </w:p>
    <w:p w14:paraId="4B486749" w14:textId="77777777" w:rsidR="004D7060" w:rsidRPr="00F46CD8" w:rsidRDefault="004D7060" w:rsidP="004D7060">
      <w:pPr>
        <w:jc w:val="both"/>
        <w:rPr>
          <w:rFonts w:ascii="Arial" w:hAnsi="Arial" w:cs="Arial"/>
          <w:b/>
          <w:lang w:eastAsia="en-US"/>
        </w:rPr>
      </w:pPr>
      <w:r w:rsidRPr="002C380F">
        <w:rPr>
          <w:rFonts w:ascii="Arial" w:hAnsi="Arial" w:cs="Arial"/>
          <w:b/>
          <w:i/>
          <w:color w:val="0070C0"/>
          <w:lang w:val="en-US" w:eastAsia="en-US"/>
        </w:rPr>
        <w:t>(Напомена: коначан текст овог члана ће се усагласити након доделе уговора</w:t>
      </w:r>
      <w:r w:rsidRPr="002C380F">
        <w:rPr>
          <w:rFonts w:ascii="Arial" w:hAnsi="Arial" w:cs="Arial"/>
          <w:b/>
          <w:i/>
          <w:color w:val="0070C0"/>
          <w:lang w:eastAsia="en-US"/>
        </w:rPr>
        <w:t>)</w:t>
      </w:r>
    </w:p>
    <w:p w14:paraId="33AF49F7" w14:textId="77777777" w:rsidR="00D1523F" w:rsidRDefault="00D1523F" w:rsidP="00D1523F">
      <w:pPr>
        <w:tabs>
          <w:tab w:val="left" w:pos="567"/>
        </w:tabs>
        <w:rPr>
          <w:rFonts w:ascii="Arial" w:hAnsi="Arial" w:cs="Arial"/>
        </w:rPr>
      </w:pPr>
    </w:p>
    <w:p w14:paraId="66B55887" w14:textId="77777777" w:rsidR="00243353" w:rsidRDefault="00243353" w:rsidP="00D1523F">
      <w:pPr>
        <w:tabs>
          <w:tab w:val="left" w:pos="567"/>
        </w:tabs>
        <w:rPr>
          <w:rFonts w:ascii="Arial" w:eastAsia="Calibri" w:hAnsi="Arial" w:cs="Arial"/>
        </w:rPr>
      </w:pPr>
    </w:p>
    <w:p w14:paraId="56121E0A" w14:textId="77777777" w:rsidR="00D1523F" w:rsidRPr="00D1523F" w:rsidRDefault="00D1523F" w:rsidP="00D1523F">
      <w:pPr>
        <w:tabs>
          <w:tab w:val="left" w:pos="567"/>
        </w:tabs>
        <w:jc w:val="both"/>
        <w:rPr>
          <w:rFonts w:ascii="Arial" w:eastAsia="Calibri" w:hAnsi="Arial" w:cs="Arial"/>
        </w:rPr>
      </w:pPr>
      <w:r w:rsidRPr="00D1523F">
        <w:rPr>
          <w:rFonts w:ascii="Arial" w:eastAsia="Calibri" w:hAnsi="Arial" w:cs="Arial"/>
        </w:rPr>
        <w:t xml:space="preserve">Исправан рачун мора бити достављен на писарницу </w:t>
      </w:r>
      <w:r w:rsidRPr="00D1523F">
        <w:rPr>
          <w:rFonts w:ascii="Arial" w:eastAsia="Calibri" w:hAnsi="Arial" w:cs="Arial"/>
          <w:lang w:val="sr-Cyrl-RS"/>
        </w:rPr>
        <w:t>Корисника услуге</w:t>
      </w:r>
      <w:r w:rsidRPr="00D1523F">
        <w:rPr>
          <w:rFonts w:ascii="Arial" w:eastAsia="Calibri" w:hAnsi="Arial" w:cs="Arial"/>
        </w:rPr>
        <w:t xml:space="preserve"> на адресу: </w:t>
      </w:r>
      <w:r w:rsidR="00A20E3D">
        <w:rPr>
          <w:rFonts w:ascii="Arial" w:eastAsia="Calibri" w:hAnsi="Arial" w:cs="Arial"/>
          <w:bCs/>
          <w:lang w:val="sr-Cyrl-RS"/>
        </w:rPr>
        <w:t xml:space="preserve">Јaвно предузеће </w:t>
      </w:r>
      <w:r w:rsidRPr="00D1523F">
        <w:rPr>
          <w:rFonts w:ascii="Arial" w:eastAsia="Calibri" w:hAnsi="Arial" w:cs="Arial"/>
          <w:bCs/>
          <w:lang w:val="am-ET"/>
        </w:rPr>
        <w:t>Елeктрoпривреда Србиje</w:t>
      </w:r>
      <w:r w:rsidRPr="00D1523F">
        <w:rPr>
          <w:rFonts w:ascii="Arial" w:eastAsia="Calibri" w:hAnsi="Arial" w:cs="Arial"/>
          <w:bCs/>
          <w:lang w:val="sr-Cyrl-RS"/>
        </w:rPr>
        <w:t>,</w:t>
      </w:r>
      <w:r w:rsidRPr="00D1523F">
        <w:rPr>
          <w:rFonts w:ascii="Arial" w:eastAsia="Calibri" w:hAnsi="Arial" w:cs="Arial"/>
          <w:bCs/>
          <w:lang w:val="am-ET"/>
        </w:rPr>
        <w:t xml:space="preserve"> Бeoгрaд –</w:t>
      </w:r>
      <w:r>
        <w:rPr>
          <w:rFonts w:ascii="Arial" w:eastAsia="Calibri" w:hAnsi="Arial" w:cs="Arial"/>
          <w:bCs/>
          <w:lang w:val="sr-Cyrl-RS"/>
        </w:rPr>
        <w:t xml:space="preserve"> ул. </w:t>
      </w:r>
      <w:r w:rsidRPr="00D1523F">
        <w:rPr>
          <w:rFonts w:ascii="Arial" w:eastAsia="Calibri" w:hAnsi="Arial" w:cs="Arial"/>
          <w:bCs/>
          <w:lang w:val="sr-Cyrl-RS"/>
        </w:rPr>
        <w:t>Масарикова број 1-3, Београд</w:t>
      </w:r>
      <w:r w:rsidRPr="00D1523F">
        <w:rPr>
          <w:rFonts w:ascii="Arial" w:eastAsia="Calibri" w:hAnsi="Arial" w:cs="Arial"/>
          <w:lang w:val="ru-RU"/>
        </w:rPr>
        <w:t xml:space="preserve"> са обавезним прило</w:t>
      </w:r>
      <w:r w:rsidRPr="00D1523F">
        <w:rPr>
          <w:rFonts w:ascii="Arial" w:eastAsia="Calibri" w:hAnsi="Arial" w:cs="Arial"/>
        </w:rPr>
        <w:t>гом</w:t>
      </w:r>
      <w:r w:rsidRPr="00D1523F">
        <w:rPr>
          <w:rFonts w:ascii="Arial" w:eastAsia="Calibri" w:hAnsi="Arial" w:cs="Arial"/>
          <w:lang w:val="ru-RU"/>
        </w:rPr>
        <w:t xml:space="preserve"> и то потписаним </w:t>
      </w:r>
      <w:r w:rsidR="00243353">
        <w:rPr>
          <w:rFonts w:ascii="Arial" w:eastAsia="Calibri" w:hAnsi="Arial" w:cs="Arial"/>
          <w:lang w:val="ru-RU"/>
        </w:rPr>
        <w:t>прелиминарним</w:t>
      </w:r>
      <w:r w:rsidR="004D7060">
        <w:rPr>
          <w:rFonts w:ascii="Arial" w:eastAsia="Calibri" w:hAnsi="Arial" w:cs="Arial"/>
          <w:lang w:val="ru-RU"/>
        </w:rPr>
        <w:t xml:space="preserve"> /коначним и</w:t>
      </w:r>
      <w:r>
        <w:rPr>
          <w:rFonts w:ascii="Arial" w:eastAsia="Calibri" w:hAnsi="Arial" w:cs="Arial"/>
          <w:lang w:val="ru-RU"/>
        </w:rPr>
        <w:t>звештајем.</w:t>
      </w:r>
    </w:p>
    <w:p w14:paraId="10174E29" w14:textId="77777777" w:rsidR="002C380F" w:rsidRPr="00C97F97" w:rsidRDefault="002C380F" w:rsidP="00C97F97">
      <w:pPr>
        <w:jc w:val="both"/>
        <w:rPr>
          <w:rFonts w:ascii="Arial" w:hAnsi="Arial" w:cs="Arial"/>
          <w:lang w:val="en-US" w:eastAsia="en-US"/>
        </w:rPr>
      </w:pPr>
    </w:p>
    <w:p w14:paraId="691E3D47" w14:textId="77777777" w:rsidR="004D7060" w:rsidRDefault="004D7060" w:rsidP="00C97F97">
      <w:pPr>
        <w:jc w:val="both"/>
        <w:rPr>
          <w:rFonts w:ascii="Arial" w:hAnsi="Arial" w:cs="Arial"/>
          <w:b/>
          <w:lang w:val="en-US" w:eastAsia="en-US"/>
        </w:rPr>
      </w:pPr>
    </w:p>
    <w:p w14:paraId="4821CA73"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lastRenderedPageBreak/>
        <w:t>ИЗВЕШТАЈИ И КОРЕСПОНДЕНЦИЈА</w:t>
      </w:r>
    </w:p>
    <w:p w14:paraId="536068B4" w14:textId="77777777" w:rsidR="00C97F97" w:rsidRPr="00C97F97" w:rsidRDefault="00C97F97" w:rsidP="00C97F97">
      <w:pPr>
        <w:jc w:val="both"/>
        <w:rPr>
          <w:rFonts w:ascii="Arial" w:hAnsi="Arial" w:cs="Arial"/>
          <w:lang w:val="en-US" w:eastAsia="en-US"/>
        </w:rPr>
      </w:pPr>
    </w:p>
    <w:p w14:paraId="349DB3CF" w14:textId="77777777" w:rsidR="00C97F97" w:rsidRPr="00C97F97" w:rsidRDefault="00C97F97" w:rsidP="002C380F">
      <w:pPr>
        <w:jc w:val="center"/>
        <w:rPr>
          <w:rFonts w:ascii="Arial" w:hAnsi="Arial" w:cs="Arial"/>
          <w:lang w:val="en-US" w:eastAsia="en-US"/>
        </w:rPr>
      </w:pPr>
      <w:r w:rsidRPr="00C97F97">
        <w:rPr>
          <w:rFonts w:ascii="Arial" w:hAnsi="Arial" w:cs="Arial"/>
          <w:lang w:val="en-US" w:eastAsia="en-US"/>
        </w:rPr>
        <w:t>Члан 4.</w:t>
      </w:r>
    </w:p>
    <w:p w14:paraId="2107CDB0" w14:textId="77777777" w:rsidR="00C97F97" w:rsidRPr="00C97F97" w:rsidRDefault="00C97F97" w:rsidP="00C97F97">
      <w:pPr>
        <w:jc w:val="both"/>
        <w:rPr>
          <w:rFonts w:ascii="Arial" w:hAnsi="Arial" w:cs="Arial"/>
          <w:lang w:val="en-US" w:eastAsia="en-US"/>
        </w:rPr>
      </w:pPr>
    </w:p>
    <w:p w14:paraId="436AA95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Кориснику услуге у току реализације овог Уговора, достави следеће:</w:t>
      </w:r>
    </w:p>
    <w:p w14:paraId="6DEF1E42" w14:textId="77777777" w:rsidR="00C97F97" w:rsidRPr="00C97F97" w:rsidRDefault="00C97F97" w:rsidP="00C97F97">
      <w:pPr>
        <w:jc w:val="both"/>
        <w:rPr>
          <w:rFonts w:ascii="Arial" w:hAnsi="Arial" w:cs="Arial"/>
          <w:lang w:val="en-US" w:eastAsia="en-US"/>
        </w:rPr>
      </w:pPr>
    </w:p>
    <w:p w14:paraId="0968B7E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r w:rsidR="00243353">
        <w:rPr>
          <w:rFonts w:ascii="Arial" w:hAnsi="Arial" w:cs="Arial"/>
          <w:lang w:val="sr-Cyrl-RS" w:eastAsia="en-US"/>
        </w:rPr>
        <w:t xml:space="preserve">прелиминарни </w:t>
      </w:r>
      <w:r w:rsidRPr="00C97F97">
        <w:rPr>
          <w:rFonts w:ascii="Arial" w:hAnsi="Arial" w:cs="Arial"/>
          <w:lang w:val="en-US" w:eastAsia="en-US"/>
        </w:rPr>
        <w:t xml:space="preserve">извештај и </w:t>
      </w:r>
      <w:r w:rsidR="00243353">
        <w:rPr>
          <w:rFonts w:ascii="Arial" w:hAnsi="Arial" w:cs="Arial"/>
          <w:lang w:val="sr-Cyrl-RS" w:eastAsia="en-US"/>
        </w:rPr>
        <w:t>припадајући</w:t>
      </w:r>
      <w:r w:rsidRPr="00C97F97">
        <w:rPr>
          <w:rFonts w:ascii="Arial" w:hAnsi="Arial" w:cs="Arial"/>
          <w:lang w:val="en-US" w:eastAsia="en-US"/>
        </w:rPr>
        <w:t xml:space="preserve"> </w:t>
      </w:r>
      <w:r w:rsidR="00243353">
        <w:rPr>
          <w:rFonts w:ascii="Arial" w:hAnsi="Arial" w:cs="Arial"/>
          <w:lang w:val="sr-Cyrl-RS" w:eastAsia="en-US"/>
        </w:rPr>
        <w:t>рачун</w:t>
      </w:r>
      <w:r w:rsidRPr="00C97F97">
        <w:rPr>
          <w:rFonts w:ascii="Arial" w:hAnsi="Arial" w:cs="Arial"/>
          <w:lang w:val="en-US" w:eastAsia="en-US"/>
        </w:rPr>
        <w:t xml:space="preserve"> </w:t>
      </w:r>
    </w:p>
    <w:p w14:paraId="1163B804"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t>коначни извештај и њему припадајућ</w:t>
      </w:r>
      <w:r w:rsidRPr="00C97F97">
        <w:rPr>
          <w:rFonts w:ascii="Arial" w:hAnsi="Arial" w:cs="Arial"/>
          <w:lang w:val="sr-Cyrl-RS" w:eastAsia="en-US"/>
        </w:rPr>
        <w:t>и</w:t>
      </w:r>
      <w:r w:rsidRPr="00C97F97">
        <w:rPr>
          <w:rFonts w:ascii="Arial" w:hAnsi="Arial" w:cs="Arial"/>
          <w:lang w:val="en-US" w:eastAsia="en-US"/>
        </w:rPr>
        <w:t xml:space="preserve"> </w:t>
      </w:r>
      <w:r w:rsidRPr="00C97F97">
        <w:rPr>
          <w:rFonts w:ascii="Arial" w:hAnsi="Arial" w:cs="Arial"/>
          <w:lang w:val="sr-Cyrl-RS" w:eastAsia="en-US"/>
        </w:rPr>
        <w:t>рачун</w:t>
      </w:r>
    </w:p>
    <w:p w14:paraId="3997338A" w14:textId="77777777" w:rsidR="00C97F97" w:rsidRPr="00C97F97" w:rsidRDefault="00C97F97" w:rsidP="00C97F97">
      <w:pPr>
        <w:jc w:val="both"/>
        <w:rPr>
          <w:rFonts w:ascii="Arial" w:hAnsi="Arial" w:cs="Arial"/>
          <w:lang w:val="en-US" w:eastAsia="en-US"/>
        </w:rPr>
      </w:pPr>
    </w:p>
    <w:p w14:paraId="78A116E9" w14:textId="77777777" w:rsidR="00C97F97" w:rsidRPr="00C97F97" w:rsidRDefault="00243353" w:rsidP="00C97F97">
      <w:pPr>
        <w:jc w:val="both"/>
        <w:rPr>
          <w:rFonts w:ascii="Arial" w:hAnsi="Arial" w:cs="Arial"/>
          <w:lang w:val="en-US" w:eastAsia="en-US"/>
        </w:rPr>
      </w:pPr>
      <w:r>
        <w:rPr>
          <w:rFonts w:ascii="Arial" w:hAnsi="Arial" w:cs="Arial"/>
          <w:lang w:val="sr-Cyrl-RS" w:eastAsia="en-US"/>
        </w:rPr>
        <w:t>Прелиминарни</w:t>
      </w:r>
      <w:r w:rsidR="00C97F97" w:rsidRPr="00C97F97">
        <w:rPr>
          <w:rFonts w:ascii="Arial" w:hAnsi="Arial" w:cs="Arial"/>
          <w:lang w:val="sr-Cyrl-RS" w:eastAsia="en-US"/>
        </w:rPr>
        <w:t xml:space="preserve"> </w:t>
      </w:r>
      <w:r w:rsidR="00C97F97" w:rsidRPr="00C97F97">
        <w:rPr>
          <w:rFonts w:ascii="Arial" w:hAnsi="Arial" w:cs="Arial"/>
          <w:lang w:val="en-US" w:eastAsia="en-US"/>
        </w:rPr>
        <w:t xml:space="preserve">извештај из става 1. овог члана обавезно садржи: преглед активности </w:t>
      </w:r>
      <w:r>
        <w:rPr>
          <w:rFonts w:ascii="Arial" w:hAnsi="Arial" w:cs="Arial"/>
          <w:lang w:val="en-US" w:eastAsia="en-US"/>
        </w:rPr>
        <w:t xml:space="preserve">везаних за пружање Услуге </w:t>
      </w:r>
      <w:r w:rsidR="00C97F97" w:rsidRPr="00C97F97">
        <w:rPr>
          <w:rFonts w:ascii="Arial" w:hAnsi="Arial" w:cs="Arial"/>
          <w:lang w:val="en-US" w:eastAsia="en-US"/>
        </w:rPr>
        <w:t xml:space="preserve">и </w:t>
      </w:r>
      <w:proofErr w:type="gramStart"/>
      <w:r w:rsidR="00C97F97" w:rsidRPr="00C97F97">
        <w:rPr>
          <w:rFonts w:ascii="Arial" w:hAnsi="Arial" w:cs="Arial"/>
          <w:lang w:val="en-US" w:eastAsia="en-US"/>
        </w:rPr>
        <w:t>документа  којима</w:t>
      </w:r>
      <w:proofErr w:type="gramEnd"/>
      <w:r w:rsidR="00C97F97" w:rsidRPr="00C97F97">
        <w:rPr>
          <w:rFonts w:ascii="Arial" w:hAnsi="Arial" w:cs="Arial"/>
          <w:lang w:val="en-US" w:eastAsia="en-US"/>
        </w:rPr>
        <w:t xml:space="preserve"> се доказује да су наведене активности извршене, као и оквирни преглед преосталих активности до краја изврше</w:t>
      </w:r>
      <w:r w:rsidR="006A4170">
        <w:rPr>
          <w:rFonts w:ascii="Arial" w:hAnsi="Arial" w:cs="Arial"/>
          <w:lang w:val="en-US" w:eastAsia="en-US"/>
        </w:rPr>
        <w:t>ња Услуге, према Прилогу</w:t>
      </w:r>
      <w:r>
        <w:rPr>
          <w:rFonts w:ascii="Arial" w:hAnsi="Arial" w:cs="Arial"/>
          <w:lang w:val="en-US" w:eastAsia="en-US"/>
        </w:rPr>
        <w:t xml:space="preserve"> 3</w:t>
      </w:r>
      <w:r w:rsidR="00C97F97" w:rsidRPr="00C97F97">
        <w:rPr>
          <w:rFonts w:ascii="Arial" w:hAnsi="Arial" w:cs="Arial"/>
          <w:lang w:val="en-US" w:eastAsia="en-US"/>
        </w:rPr>
        <w:t xml:space="preserve"> уз овај Уговор.</w:t>
      </w:r>
    </w:p>
    <w:p w14:paraId="56F8EA6B" w14:textId="77777777" w:rsidR="00C97F97" w:rsidRPr="00C97F97" w:rsidRDefault="00C97F97" w:rsidP="00C97F97">
      <w:pPr>
        <w:jc w:val="both"/>
        <w:rPr>
          <w:rFonts w:ascii="Arial" w:hAnsi="Arial" w:cs="Arial"/>
          <w:lang w:val="en-US" w:eastAsia="en-US"/>
        </w:rPr>
      </w:pPr>
    </w:p>
    <w:p w14:paraId="2645FBC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доставља Кориснику услуге потписан </w:t>
      </w:r>
      <w:r w:rsidR="00243353">
        <w:rPr>
          <w:rFonts w:ascii="Arial" w:hAnsi="Arial" w:cs="Arial"/>
          <w:lang w:val="sr-Cyrl-RS" w:eastAsia="en-US"/>
        </w:rPr>
        <w:t>прелиминарни</w:t>
      </w:r>
      <w:r w:rsidRPr="00C97F97">
        <w:rPr>
          <w:rFonts w:ascii="Arial" w:hAnsi="Arial" w:cs="Arial"/>
          <w:lang w:val="en-US" w:eastAsia="en-US"/>
        </w:rPr>
        <w:t xml:space="preserve"> извештај у 3 (словима: три) п</w:t>
      </w:r>
      <w:r w:rsidR="00243353">
        <w:rPr>
          <w:rFonts w:ascii="Arial" w:hAnsi="Arial" w:cs="Arial"/>
          <w:lang w:val="en-US" w:eastAsia="en-US"/>
        </w:rPr>
        <w:t>римерка о реализованим услугама.</w:t>
      </w:r>
    </w:p>
    <w:p w14:paraId="65D943F4" w14:textId="77777777" w:rsidR="00C97F97" w:rsidRPr="00C97F97" w:rsidRDefault="00C97F97" w:rsidP="00C97F97">
      <w:pPr>
        <w:jc w:val="both"/>
        <w:rPr>
          <w:rFonts w:ascii="Arial" w:hAnsi="Arial" w:cs="Arial"/>
          <w:lang w:val="en-US" w:eastAsia="en-US"/>
        </w:rPr>
      </w:pPr>
    </w:p>
    <w:p w14:paraId="5B10E41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да, након пријема извештаја, достави примедбе Пружаоцу услуге у писаном облику или да достављени извештај прихвати и одобри у писаном облику. </w:t>
      </w:r>
    </w:p>
    <w:p w14:paraId="320B619C" w14:textId="77777777" w:rsidR="00C97F97" w:rsidRPr="00C97F97" w:rsidRDefault="00C97F97" w:rsidP="00C97F97">
      <w:pPr>
        <w:jc w:val="both"/>
        <w:rPr>
          <w:rFonts w:ascii="Arial" w:hAnsi="Arial" w:cs="Arial"/>
          <w:lang w:val="en-US" w:eastAsia="en-US"/>
        </w:rPr>
      </w:pPr>
    </w:p>
    <w:p w14:paraId="79AC5EEE" w14:textId="77777777" w:rsidR="00C97F97" w:rsidRPr="00C97F97" w:rsidRDefault="00243353" w:rsidP="00C97F97">
      <w:pPr>
        <w:jc w:val="both"/>
        <w:rPr>
          <w:rFonts w:ascii="Arial" w:hAnsi="Arial" w:cs="Arial"/>
          <w:lang w:val="en-US" w:eastAsia="en-US"/>
        </w:rPr>
      </w:pPr>
      <w:r>
        <w:rPr>
          <w:rFonts w:ascii="Arial" w:hAnsi="Arial" w:cs="Arial"/>
          <w:lang w:val="en-US" w:eastAsia="en-US"/>
        </w:rPr>
        <w:t>И</w:t>
      </w:r>
      <w:r w:rsidR="00C97F97" w:rsidRPr="00C97F97">
        <w:rPr>
          <w:rFonts w:ascii="Arial" w:hAnsi="Arial" w:cs="Arial"/>
          <w:lang w:val="en-US" w:eastAsia="en-US"/>
        </w:rPr>
        <w:t xml:space="preserve">звештаји из </w:t>
      </w:r>
      <w:r>
        <w:rPr>
          <w:rFonts w:ascii="Arial" w:hAnsi="Arial" w:cs="Arial"/>
          <w:lang w:val="en-US" w:eastAsia="en-US"/>
        </w:rPr>
        <w:t>овог члана мора бити прихваћен и одобрен</w:t>
      </w:r>
      <w:r w:rsidR="00C97F97" w:rsidRPr="00C97F97">
        <w:rPr>
          <w:rFonts w:ascii="Arial" w:hAnsi="Arial" w:cs="Arial"/>
          <w:lang w:val="en-US" w:eastAsia="en-US"/>
        </w:rPr>
        <w:t xml:space="preserve"> од </w:t>
      </w:r>
      <w:proofErr w:type="gramStart"/>
      <w:r w:rsidR="00C97F97" w:rsidRPr="00C97F97">
        <w:rPr>
          <w:rFonts w:ascii="Arial" w:hAnsi="Arial" w:cs="Arial"/>
          <w:lang w:val="en-US" w:eastAsia="en-US"/>
        </w:rPr>
        <w:t>стране  овлашћених</w:t>
      </w:r>
      <w:proofErr w:type="gramEnd"/>
      <w:r w:rsidR="00C97F97" w:rsidRPr="00C97F97">
        <w:rPr>
          <w:rFonts w:ascii="Arial" w:hAnsi="Arial" w:cs="Arial"/>
          <w:lang w:val="en-US" w:eastAsia="en-US"/>
        </w:rPr>
        <w:t xml:space="preserve"> представника за праћење и реализацију Уговора на страни Корисника услуге.</w:t>
      </w:r>
    </w:p>
    <w:p w14:paraId="64C2D8AE" w14:textId="77777777" w:rsidR="00C97F97" w:rsidRPr="00C97F97" w:rsidRDefault="00C97F97" w:rsidP="00C97F97">
      <w:pPr>
        <w:jc w:val="both"/>
        <w:rPr>
          <w:rFonts w:ascii="Arial" w:hAnsi="Arial" w:cs="Arial"/>
          <w:lang w:val="en-US" w:eastAsia="en-US"/>
        </w:rPr>
      </w:pPr>
    </w:p>
    <w:p w14:paraId="21FF6DBE" w14:textId="77777777" w:rsidR="00730C7F" w:rsidRDefault="00730C7F" w:rsidP="00C97F97">
      <w:pPr>
        <w:jc w:val="both"/>
        <w:rPr>
          <w:rFonts w:ascii="Arial" w:hAnsi="Arial" w:cs="Arial"/>
          <w:lang w:val="en-US" w:eastAsia="en-US"/>
        </w:rPr>
      </w:pPr>
    </w:p>
    <w:p w14:paraId="5F21E664" w14:textId="77777777" w:rsidR="00730C7F" w:rsidRPr="00C97F97" w:rsidRDefault="00730C7F" w:rsidP="00C97F97">
      <w:pPr>
        <w:jc w:val="both"/>
        <w:rPr>
          <w:rFonts w:ascii="Arial" w:hAnsi="Arial" w:cs="Arial"/>
          <w:lang w:val="en-US" w:eastAsia="en-US"/>
        </w:rPr>
      </w:pPr>
    </w:p>
    <w:p w14:paraId="32907866" w14:textId="77777777" w:rsidR="00C97F97" w:rsidRPr="00C97F97" w:rsidRDefault="00C97F97" w:rsidP="007E03D6">
      <w:pPr>
        <w:jc w:val="center"/>
        <w:rPr>
          <w:rFonts w:ascii="Arial" w:hAnsi="Arial" w:cs="Arial"/>
          <w:lang w:val="en-US" w:eastAsia="en-US"/>
        </w:rPr>
      </w:pPr>
      <w:r w:rsidRPr="00C97F97">
        <w:rPr>
          <w:rFonts w:ascii="Arial" w:hAnsi="Arial" w:cs="Arial"/>
          <w:lang w:val="en-US" w:eastAsia="en-US"/>
        </w:rPr>
        <w:t>Члан 5.</w:t>
      </w:r>
    </w:p>
    <w:p w14:paraId="6B67B45F" w14:textId="77777777" w:rsidR="00C97F97" w:rsidRPr="00C97F97" w:rsidRDefault="00C97F97" w:rsidP="00C97F97">
      <w:pPr>
        <w:jc w:val="both"/>
        <w:rPr>
          <w:rFonts w:ascii="Arial" w:hAnsi="Arial" w:cs="Arial"/>
          <w:lang w:val="en-US" w:eastAsia="en-US"/>
        </w:rPr>
      </w:pPr>
    </w:p>
    <w:p w14:paraId="047FA01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Након реализације Услуге утврђене чланом 1. овог Уговора Пружалац услуге доставља Кориснику услуге Коначни извештај.</w:t>
      </w:r>
    </w:p>
    <w:p w14:paraId="2F2E5F43" w14:textId="77777777" w:rsidR="00C97F97" w:rsidRPr="00C97F97" w:rsidRDefault="00C97F97" w:rsidP="00C97F97">
      <w:pPr>
        <w:jc w:val="both"/>
        <w:rPr>
          <w:rFonts w:ascii="Arial" w:hAnsi="Arial" w:cs="Arial"/>
          <w:lang w:val="en-US" w:eastAsia="en-US"/>
        </w:rPr>
      </w:pPr>
    </w:p>
    <w:p w14:paraId="2109684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Коначни извештај из става 1. овог члана обавезно садржи: преглед </w:t>
      </w:r>
      <w:proofErr w:type="gramStart"/>
      <w:r w:rsidRPr="00C97F97">
        <w:rPr>
          <w:rFonts w:ascii="Arial" w:hAnsi="Arial" w:cs="Arial"/>
          <w:lang w:val="en-US" w:eastAsia="en-US"/>
        </w:rPr>
        <w:t>свих  извршених</w:t>
      </w:r>
      <w:proofErr w:type="gramEnd"/>
      <w:r w:rsidRPr="00C97F97">
        <w:rPr>
          <w:rFonts w:ascii="Arial" w:hAnsi="Arial" w:cs="Arial"/>
          <w:lang w:val="en-US" w:eastAsia="en-US"/>
        </w:rPr>
        <w:t xml:space="preserve"> активности на пружању Услуге, </w:t>
      </w:r>
      <w:r w:rsidR="00686988">
        <w:rPr>
          <w:rFonts w:ascii="Arial" w:hAnsi="Arial" w:cs="Arial"/>
          <w:lang w:val="sr-Cyrl-RS" w:eastAsia="en-US"/>
        </w:rPr>
        <w:t>прелиминарни</w:t>
      </w:r>
      <w:r w:rsidRPr="00C97F97">
        <w:rPr>
          <w:rFonts w:ascii="Arial" w:hAnsi="Arial" w:cs="Arial"/>
          <w:lang w:val="en-US" w:eastAsia="en-US"/>
        </w:rPr>
        <w:t xml:space="preserve"> одобрени</w:t>
      </w:r>
      <w:r w:rsidR="00686988">
        <w:rPr>
          <w:rFonts w:ascii="Arial" w:hAnsi="Arial" w:cs="Arial"/>
          <w:lang w:val="en-US" w:eastAsia="en-US"/>
        </w:rPr>
        <w:t xml:space="preserve"> изврштај</w:t>
      </w:r>
      <w:r w:rsidRPr="00C97F97">
        <w:rPr>
          <w:rFonts w:ascii="Arial" w:hAnsi="Arial" w:cs="Arial"/>
          <w:lang w:val="en-US" w:eastAsia="en-US"/>
        </w:rPr>
        <w:t xml:space="preserve"> уговорних активности и финални уговорни производ.</w:t>
      </w:r>
    </w:p>
    <w:p w14:paraId="00F33F72" w14:textId="77777777" w:rsidR="00C97F97" w:rsidRPr="00C97F97" w:rsidRDefault="00C97F97" w:rsidP="00C97F97">
      <w:pPr>
        <w:jc w:val="both"/>
        <w:rPr>
          <w:rFonts w:ascii="Arial" w:hAnsi="Arial" w:cs="Arial"/>
          <w:lang w:val="en-US" w:eastAsia="en-US"/>
        </w:rPr>
      </w:pPr>
    </w:p>
    <w:p w14:paraId="0ED5BA5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85AE28B" w14:textId="77777777" w:rsidR="00C97F97" w:rsidRPr="00C97F97" w:rsidRDefault="00C97F97" w:rsidP="00C97F97">
      <w:pPr>
        <w:jc w:val="both"/>
        <w:rPr>
          <w:rFonts w:ascii="Arial" w:hAnsi="Arial" w:cs="Arial"/>
          <w:lang w:val="en-US" w:eastAsia="en-US"/>
        </w:rPr>
      </w:pPr>
    </w:p>
    <w:p w14:paraId="11B1B74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w:t>
      </w:r>
      <w:r w:rsidRPr="00C97F97">
        <w:rPr>
          <w:rFonts w:ascii="Arial" w:hAnsi="Arial" w:cs="Arial"/>
          <w:lang w:val="sr-Cyrl-RS" w:eastAsia="en-US"/>
        </w:rPr>
        <w:t>е</w:t>
      </w:r>
      <w:r w:rsidRPr="00C97F97">
        <w:rPr>
          <w:rFonts w:ascii="Arial" w:hAnsi="Arial" w:cs="Arial"/>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69D16A4C" w14:textId="77777777" w:rsidR="00C97F97" w:rsidRPr="00C97F97" w:rsidRDefault="00C97F97" w:rsidP="00C97F97">
      <w:pPr>
        <w:jc w:val="both"/>
        <w:rPr>
          <w:rFonts w:ascii="Arial" w:hAnsi="Arial" w:cs="Arial"/>
          <w:lang w:val="en-US" w:eastAsia="en-US"/>
        </w:rPr>
      </w:pPr>
    </w:p>
    <w:p w14:paraId="21E7CC5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Уколико Пружалац услуг</w:t>
      </w:r>
      <w:r w:rsidR="00AA3E71">
        <w:rPr>
          <w:rFonts w:ascii="Arial" w:hAnsi="Arial" w:cs="Arial"/>
          <w:lang w:val="sr-Cyrl-RS" w:eastAsia="en-US"/>
        </w:rPr>
        <w:t>е</w:t>
      </w:r>
      <w:r w:rsidRPr="00C97F97">
        <w:rPr>
          <w:rFonts w:ascii="Arial" w:hAnsi="Arial" w:cs="Arial"/>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496DA34" w14:textId="77777777" w:rsidR="00C97F97" w:rsidRPr="00C97F97" w:rsidRDefault="00C97F97" w:rsidP="00C97F97">
      <w:pPr>
        <w:jc w:val="both"/>
        <w:rPr>
          <w:rFonts w:ascii="Arial" w:hAnsi="Arial" w:cs="Arial"/>
          <w:lang w:val="en-US" w:eastAsia="en-US"/>
        </w:rPr>
      </w:pPr>
    </w:p>
    <w:p w14:paraId="3A3DEA5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 немогућности поступања по примедбама Корисника услуге у датом року, Пружалац услуг</w:t>
      </w:r>
      <w:r w:rsidRPr="00C97F97">
        <w:rPr>
          <w:rFonts w:ascii="Arial" w:hAnsi="Arial" w:cs="Arial"/>
          <w:lang w:val="sr-Cyrl-RS" w:eastAsia="en-US"/>
        </w:rPr>
        <w:t>е</w:t>
      </w:r>
      <w:r w:rsidRPr="00C97F97">
        <w:rPr>
          <w:rFonts w:ascii="Arial" w:hAnsi="Arial" w:cs="Arial"/>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454B3B8" w14:textId="77777777" w:rsidR="00C97F97" w:rsidRPr="00C97F97" w:rsidRDefault="00C97F97" w:rsidP="00C97F97">
      <w:pPr>
        <w:jc w:val="both"/>
        <w:rPr>
          <w:rFonts w:ascii="Arial" w:hAnsi="Arial" w:cs="Arial"/>
          <w:lang w:val="en-US" w:eastAsia="en-US"/>
        </w:rPr>
      </w:pPr>
    </w:p>
    <w:p w14:paraId="707F940D"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Пружалац услуге доставља </w:t>
      </w:r>
      <w:r w:rsidRPr="00C97F97">
        <w:rPr>
          <w:rFonts w:ascii="Arial" w:hAnsi="Arial" w:cs="Arial"/>
          <w:lang w:val="sr-Cyrl-RS" w:eastAsia="en-US"/>
        </w:rPr>
        <w:t>Кориснику услуге</w:t>
      </w:r>
      <w:r w:rsidRPr="00C97F97">
        <w:rPr>
          <w:rFonts w:ascii="Arial" w:hAnsi="Arial" w:cs="Arial"/>
          <w:lang w:val="en-US" w:eastAsia="en-US"/>
        </w:rPr>
        <w:t xml:space="preserve"> </w:t>
      </w:r>
      <w:r w:rsidRPr="00C97F97">
        <w:rPr>
          <w:rFonts w:ascii="Arial" w:hAnsi="Arial" w:cs="Arial"/>
          <w:lang w:val="sr-Cyrl-RS" w:eastAsia="en-US"/>
        </w:rPr>
        <w:t>рачун</w:t>
      </w:r>
      <w:r w:rsidRPr="00C97F97">
        <w:rPr>
          <w:rFonts w:ascii="Arial" w:hAnsi="Arial" w:cs="Arial"/>
          <w:lang w:val="en-US" w:eastAsia="en-US"/>
        </w:rPr>
        <w:t xml:space="preserve"> у року од </w:t>
      </w:r>
      <w:r w:rsidRPr="00C97F97">
        <w:rPr>
          <w:rFonts w:ascii="Arial" w:hAnsi="Arial" w:cs="Arial"/>
          <w:lang w:val="sr-Cyrl-RS" w:eastAsia="en-US"/>
        </w:rPr>
        <w:t xml:space="preserve">3 (словима: </w:t>
      </w:r>
      <w:r w:rsidRPr="00C97F97">
        <w:rPr>
          <w:rFonts w:ascii="Arial" w:hAnsi="Arial" w:cs="Arial"/>
          <w:lang w:val="en-US" w:eastAsia="en-US"/>
        </w:rPr>
        <w:t>три</w:t>
      </w:r>
      <w:r w:rsidRPr="00C97F97">
        <w:rPr>
          <w:rFonts w:ascii="Arial" w:hAnsi="Arial" w:cs="Arial"/>
          <w:lang w:val="sr-Cyrl-RS" w:eastAsia="en-US"/>
        </w:rPr>
        <w:t>)</w:t>
      </w:r>
      <w:r w:rsidRPr="00C97F97">
        <w:rPr>
          <w:rFonts w:ascii="Arial" w:hAnsi="Arial" w:cs="Arial"/>
          <w:lang w:val="en-US" w:eastAsia="en-US"/>
        </w:rPr>
        <w:t xml:space="preserve"> дана од дана пријема </w:t>
      </w:r>
      <w:r w:rsidRPr="00C97F97">
        <w:rPr>
          <w:rFonts w:ascii="Arial" w:hAnsi="Arial" w:cs="Arial"/>
          <w:lang w:val="sr-Cyrl-RS" w:eastAsia="en-US"/>
        </w:rPr>
        <w:t>одобрења</w:t>
      </w:r>
      <w:r w:rsidRPr="00C97F97">
        <w:rPr>
          <w:rFonts w:ascii="Arial" w:hAnsi="Arial" w:cs="Arial"/>
          <w:lang w:val="en-US" w:eastAsia="en-US"/>
        </w:rPr>
        <w:t xml:space="preserve"> </w:t>
      </w:r>
      <w:r w:rsidRPr="00C97F97">
        <w:rPr>
          <w:rFonts w:ascii="Arial" w:hAnsi="Arial" w:cs="Arial"/>
          <w:lang w:val="sr-Cyrl-RS" w:eastAsia="en-US"/>
        </w:rPr>
        <w:t xml:space="preserve">Корисника </w:t>
      </w:r>
      <w:proofErr w:type="gramStart"/>
      <w:r w:rsidRPr="00C97F97">
        <w:rPr>
          <w:rFonts w:ascii="Arial" w:hAnsi="Arial" w:cs="Arial"/>
          <w:lang w:val="sr-Cyrl-RS" w:eastAsia="en-US"/>
        </w:rPr>
        <w:t xml:space="preserve">услуге </w:t>
      </w:r>
      <w:r w:rsidRPr="00C97F97">
        <w:rPr>
          <w:rFonts w:ascii="Arial" w:hAnsi="Arial" w:cs="Arial"/>
          <w:lang w:val="en-US" w:eastAsia="en-US"/>
        </w:rPr>
        <w:t xml:space="preserve"> </w:t>
      </w:r>
      <w:r w:rsidRPr="00C97F97">
        <w:rPr>
          <w:rFonts w:ascii="Arial" w:hAnsi="Arial" w:cs="Arial"/>
          <w:lang w:val="sr-Cyrl-RS" w:eastAsia="en-US"/>
        </w:rPr>
        <w:t>из</w:t>
      </w:r>
      <w:proofErr w:type="gramEnd"/>
      <w:r w:rsidRPr="00C97F97">
        <w:rPr>
          <w:rFonts w:ascii="Arial" w:hAnsi="Arial" w:cs="Arial"/>
          <w:lang w:val="sr-Cyrl-RS" w:eastAsia="en-US"/>
        </w:rPr>
        <w:t xml:space="preserve"> става </w:t>
      </w:r>
      <w:r w:rsidRPr="00C97F97">
        <w:rPr>
          <w:rFonts w:ascii="Arial" w:hAnsi="Arial" w:cs="Arial"/>
          <w:lang w:val="sr-Latn-RS" w:eastAsia="en-US"/>
        </w:rPr>
        <w:t>3</w:t>
      </w:r>
      <w:r w:rsidRPr="00C97F97">
        <w:rPr>
          <w:rFonts w:ascii="Arial" w:hAnsi="Arial" w:cs="Arial"/>
          <w:lang w:val="sr-Cyrl-RS" w:eastAsia="en-US"/>
        </w:rPr>
        <w:t>. овог члана</w:t>
      </w:r>
      <w:r w:rsidRPr="00C97F97">
        <w:rPr>
          <w:rFonts w:ascii="Arial" w:hAnsi="Arial" w:cs="Arial"/>
          <w:lang w:eastAsia="en-US"/>
        </w:rPr>
        <w:t>,</w:t>
      </w:r>
      <w:r w:rsidRPr="00C97F97">
        <w:rPr>
          <w:rFonts w:ascii="Arial" w:hAnsi="Arial" w:cs="Arial"/>
          <w:lang w:val="en-US" w:eastAsia="en-US"/>
        </w:rPr>
        <w:t xml:space="preserve"> у писаном облику.</w:t>
      </w:r>
    </w:p>
    <w:p w14:paraId="695F9A73" w14:textId="77777777" w:rsidR="00C97F97" w:rsidRPr="00C97F97" w:rsidRDefault="00C97F97" w:rsidP="00C97F97">
      <w:pPr>
        <w:jc w:val="both"/>
        <w:rPr>
          <w:rFonts w:ascii="Arial" w:hAnsi="Arial" w:cs="Arial"/>
          <w:lang w:val="sr-Cyrl-RS" w:eastAsia="en-US"/>
        </w:rPr>
      </w:pPr>
    </w:p>
    <w:p w14:paraId="13B524FE" w14:textId="5F55BCF6"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Након усвајања Коначног извештаја, Корисник услуге ће извршити исплату Пружаоцу услуге у року </w:t>
      </w:r>
      <w:r w:rsidR="002016EC">
        <w:rPr>
          <w:rFonts w:ascii="Arial" w:hAnsi="Arial" w:cs="Arial"/>
          <w:lang w:val="sr-Cyrl-RS" w:eastAsia="en-US"/>
        </w:rPr>
        <w:t>од 45</w:t>
      </w:r>
      <w:r w:rsidRPr="00C97F97">
        <w:rPr>
          <w:rFonts w:ascii="Arial" w:hAnsi="Arial" w:cs="Arial"/>
          <w:lang w:val="en-US" w:eastAsia="en-US"/>
        </w:rPr>
        <w:t xml:space="preserve"> (словима: четрдесетпет) дана од дана пријема </w:t>
      </w:r>
      <w:r w:rsidRPr="00C97F97">
        <w:rPr>
          <w:rFonts w:ascii="Arial" w:hAnsi="Arial" w:cs="Arial"/>
          <w:lang w:val="sr-Cyrl-RS" w:eastAsia="en-US"/>
        </w:rPr>
        <w:t>исправног рачуна</w:t>
      </w:r>
      <w:r w:rsidRPr="00C97F97">
        <w:rPr>
          <w:rFonts w:ascii="Arial" w:hAnsi="Arial" w:cs="Arial"/>
          <w:lang w:val="en-US" w:eastAsia="en-US"/>
        </w:rPr>
        <w:t>, за прихваћени и оверени Коначни извештај, од стране овлашћеног представника Корисника услуге.</w:t>
      </w:r>
    </w:p>
    <w:p w14:paraId="2758D760" w14:textId="77777777" w:rsidR="00D33636" w:rsidRDefault="00D33636" w:rsidP="00D33636">
      <w:pPr>
        <w:jc w:val="both"/>
        <w:rPr>
          <w:rFonts w:ascii="Arial" w:hAnsi="Arial" w:cs="Arial"/>
          <w:lang w:val="en-US" w:eastAsia="en-US"/>
        </w:rPr>
      </w:pPr>
    </w:p>
    <w:p w14:paraId="164B5312" w14:textId="77777777" w:rsidR="00D33636" w:rsidRDefault="00D33636" w:rsidP="00C97F97">
      <w:pPr>
        <w:jc w:val="both"/>
        <w:rPr>
          <w:rFonts w:ascii="Arial" w:hAnsi="Arial" w:cs="Arial"/>
          <w:lang w:val="en-US" w:eastAsia="en-US"/>
        </w:rPr>
      </w:pPr>
    </w:p>
    <w:p w14:paraId="62BEA12B"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6.</w:t>
      </w:r>
    </w:p>
    <w:p w14:paraId="4639E156" w14:textId="77777777" w:rsidR="00C97F97" w:rsidRPr="00C97F97" w:rsidRDefault="00C97F97" w:rsidP="00C97F97">
      <w:pPr>
        <w:jc w:val="both"/>
        <w:rPr>
          <w:rFonts w:ascii="Arial" w:hAnsi="Arial" w:cs="Arial"/>
          <w:lang w:val="en-US" w:eastAsia="en-US"/>
        </w:rPr>
      </w:pPr>
    </w:p>
    <w:p w14:paraId="35867D9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Адресе Уговорних страна за пријем писмена и поште, су следеће:</w:t>
      </w:r>
    </w:p>
    <w:p w14:paraId="038D633A" w14:textId="77777777" w:rsidR="00C97F97" w:rsidRPr="00C97F97" w:rsidRDefault="00C97F97" w:rsidP="00C97F97">
      <w:pPr>
        <w:jc w:val="both"/>
        <w:rPr>
          <w:rFonts w:ascii="Arial" w:hAnsi="Arial" w:cs="Arial"/>
          <w:lang w:val="en-US" w:eastAsia="en-US"/>
        </w:rPr>
      </w:pPr>
    </w:p>
    <w:p w14:paraId="6224593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w:t>
      </w:r>
      <w:r w:rsidRPr="00C97F97">
        <w:rPr>
          <w:rFonts w:ascii="Arial" w:hAnsi="Arial" w:cs="Arial"/>
          <w:lang w:val="en-US" w:eastAsia="en-US"/>
        </w:rPr>
        <w:tab/>
        <w:t xml:space="preserve">Јавно предузеће „Електропривреда </w:t>
      </w:r>
      <w:proofErr w:type="gramStart"/>
      <w:r w:rsidRPr="00C97F97">
        <w:rPr>
          <w:rFonts w:ascii="Arial" w:hAnsi="Arial" w:cs="Arial"/>
          <w:lang w:val="en-US" w:eastAsia="en-US"/>
        </w:rPr>
        <w:t>Србије“ Београд</w:t>
      </w:r>
      <w:proofErr w:type="gramEnd"/>
      <w:r w:rsidRPr="00C97F97">
        <w:rPr>
          <w:rFonts w:ascii="Arial" w:hAnsi="Arial" w:cs="Arial"/>
          <w:lang w:val="en-US" w:eastAsia="en-US"/>
        </w:rPr>
        <w:t xml:space="preserve">,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sr-Cyrl-RS" w:eastAsia="en-US"/>
        </w:rPr>
        <w:t xml:space="preserve">, </w:t>
      </w:r>
      <w:r w:rsidRPr="00C97F97">
        <w:rPr>
          <w:rFonts w:ascii="Arial" w:hAnsi="Arial" w:cs="Arial"/>
          <w:lang w:val="en-US" w:eastAsia="en-US"/>
        </w:rPr>
        <w:t>11000 Београд</w:t>
      </w:r>
    </w:p>
    <w:p w14:paraId="277FBF8B" w14:textId="77777777" w:rsidR="00C97F97" w:rsidRPr="00C97F97" w:rsidRDefault="00C97F97" w:rsidP="00C97F97">
      <w:pPr>
        <w:jc w:val="both"/>
        <w:rPr>
          <w:rFonts w:ascii="Arial" w:hAnsi="Arial" w:cs="Arial"/>
          <w:lang w:val="en-US" w:eastAsia="en-US"/>
        </w:rPr>
      </w:pPr>
    </w:p>
    <w:p w14:paraId="6AE3F72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r w:rsidRPr="00C97F97">
        <w:rPr>
          <w:rFonts w:ascii="Arial" w:hAnsi="Arial" w:cs="Arial"/>
          <w:lang w:val="en-US" w:eastAsia="en-US"/>
        </w:rPr>
        <w:tab/>
      </w:r>
      <w:r w:rsidRPr="00C97F97">
        <w:rPr>
          <w:rFonts w:ascii="Arial" w:hAnsi="Arial" w:cs="Arial"/>
          <w:lang w:val="en-US" w:eastAsia="en-US"/>
        </w:rPr>
        <w:tab/>
      </w:r>
    </w:p>
    <w:p w14:paraId="468EAF0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w:t>
      </w:r>
      <w:r w:rsidRPr="00C97F97">
        <w:rPr>
          <w:rFonts w:ascii="Arial" w:hAnsi="Arial" w:cs="Arial"/>
          <w:lang w:val="en-US" w:eastAsia="en-US"/>
        </w:rPr>
        <w:tab/>
        <w:t>__________________________________________</w:t>
      </w:r>
    </w:p>
    <w:p w14:paraId="6ADE4BA1"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w:t>
      </w:r>
    </w:p>
    <w:p w14:paraId="6D084B62"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__________________________________________</w:t>
      </w:r>
    </w:p>
    <w:p w14:paraId="7240DE04" w14:textId="77777777"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 xml:space="preserve">__________________________________________  </w:t>
      </w:r>
    </w:p>
    <w:p w14:paraId="3D92438D" w14:textId="77777777" w:rsidR="00C97F97" w:rsidRPr="00C97F97" w:rsidRDefault="00C97F97" w:rsidP="00C97F97">
      <w:pPr>
        <w:jc w:val="both"/>
        <w:rPr>
          <w:rFonts w:ascii="Arial" w:hAnsi="Arial" w:cs="Arial"/>
          <w:lang w:val="en-US" w:eastAsia="en-US"/>
        </w:rPr>
      </w:pPr>
    </w:p>
    <w:p w14:paraId="2F365B0E"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Подизвођач:           _________________________________________</w:t>
      </w:r>
    </w:p>
    <w:p w14:paraId="534FF1F7" w14:textId="77777777" w:rsidR="00DB648A" w:rsidRPr="00C97F97" w:rsidRDefault="001F360D"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p>
    <w:p w14:paraId="3D026E51" w14:textId="77777777" w:rsidR="00C97F97" w:rsidRPr="001F360D" w:rsidRDefault="001F360D" w:rsidP="00C97F97">
      <w:pPr>
        <w:jc w:val="both"/>
        <w:rPr>
          <w:rFonts w:ascii="Arial" w:hAnsi="Arial" w:cs="Arial"/>
          <w:b/>
          <w:lang w:val="en-US" w:eastAsia="en-US"/>
        </w:rPr>
      </w:pPr>
      <w:r>
        <w:rPr>
          <w:rFonts w:ascii="Arial" w:hAnsi="Arial" w:cs="Arial"/>
          <w:b/>
          <w:lang w:val="en-US" w:eastAsia="en-US"/>
        </w:rPr>
        <w:t xml:space="preserve">ОБАВЕЗЕ КОРИСНИКА УСЛУГЕ </w:t>
      </w:r>
    </w:p>
    <w:p w14:paraId="214EEE3F"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7.</w:t>
      </w:r>
    </w:p>
    <w:p w14:paraId="6C16B20A" w14:textId="77777777" w:rsidR="00C97F97" w:rsidRPr="00C97F97" w:rsidRDefault="00C97F97" w:rsidP="00C97F97">
      <w:pPr>
        <w:jc w:val="both"/>
        <w:rPr>
          <w:rFonts w:ascii="Arial" w:hAnsi="Arial" w:cs="Arial"/>
          <w:lang w:val="en-US" w:eastAsia="en-US"/>
        </w:rPr>
      </w:pPr>
    </w:p>
    <w:p w14:paraId="3DB90A9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C97F97">
        <w:rPr>
          <w:rFonts w:ascii="Arial" w:hAnsi="Arial" w:cs="Arial"/>
          <w:lang w:val="sr-Cyrl-RS" w:eastAsia="en-US"/>
        </w:rPr>
        <w:t>3</w:t>
      </w:r>
      <w:r w:rsidRPr="00C97F97">
        <w:rPr>
          <w:rFonts w:ascii="Arial" w:hAnsi="Arial" w:cs="Arial"/>
          <w:lang w:val="en-US" w:eastAsia="en-US"/>
        </w:rPr>
        <w:t xml:space="preserve"> овог Уговора, на начин и у роковима утврђеним чланом 3. овог Уговора. </w:t>
      </w:r>
    </w:p>
    <w:p w14:paraId="7ED81E7D" w14:textId="77777777" w:rsidR="00C97F97" w:rsidRPr="00C97F97" w:rsidRDefault="00C97F97" w:rsidP="00C97F97">
      <w:pPr>
        <w:jc w:val="both"/>
        <w:rPr>
          <w:rFonts w:ascii="Arial" w:hAnsi="Arial" w:cs="Arial"/>
          <w:lang w:val="en-US" w:eastAsia="en-US"/>
        </w:rPr>
      </w:pPr>
    </w:p>
    <w:p w14:paraId="4416A73B" w14:textId="77777777" w:rsidR="00C97F97" w:rsidRPr="00C97F97" w:rsidRDefault="00C97F97" w:rsidP="00C97F97">
      <w:pPr>
        <w:jc w:val="both"/>
        <w:rPr>
          <w:rFonts w:ascii="Arial" w:hAnsi="Arial" w:cs="Arial"/>
          <w:lang w:val="sr-Cyrl-RS"/>
        </w:rPr>
      </w:pPr>
      <w:r w:rsidRPr="00C97F97">
        <w:rPr>
          <w:rFonts w:ascii="Arial" w:hAnsi="Arial" w:cs="Arial"/>
        </w:rPr>
        <w:lastRenderedPageBreak/>
        <w:t xml:space="preserve">Све исплате по основу овог </w:t>
      </w:r>
      <w:r w:rsidRPr="00C97F97">
        <w:rPr>
          <w:rFonts w:ascii="Arial" w:hAnsi="Arial" w:cs="Arial"/>
          <w:lang w:val="sr-Cyrl-RS"/>
        </w:rPr>
        <w:t>У</w:t>
      </w:r>
      <w:r w:rsidRPr="00C97F97">
        <w:rPr>
          <w:rFonts w:ascii="Arial" w:hAnsi="Arial" w:cs="Arial"/>
        </w:rPr>
        <w:t xml:space="preserve">говора биће извршене динарски на </w:t>
      </w:r>
      <w:r w:rsidRPr="00C97F97">
        <w:rPr>
          <w:rFonts w:ascii="Arial" w:hAnsi="Arial" w:cs="Arial"/>
          <w:lang w:val="sr-Cyrl-RS"/>
        </w:rPr>
        <w:t xml:space="preserve">текући </w:t>
      </w:r>
      <w:r w:rsidRPr="00C97F97">
        <w:rPr>
          <w:rFonts w:ascii="Arial" w:hAnsi="Arial" w:cs="Arial"/>
        </w:rPr>
        <w:t>рачун Пружаоца услуге:  ___________________________ код банке ______________.</w:t>
      </w:r>
      <w:r w:rsidRPr="00C97F97">
        <w:rPr>
          <w:rFonts w:ascii="Arial" w:hAnsi="Arial" w:cs="Arial"/>
          <w:lang w:val="sr-Cyrl-RS"/>
        </w:rPr>
        <w:t xml:space="preserve"> </w:t>
      </w:r>
    </w:p>
    <w:p w14:paraId="341A6C29" w14:textId="77777777" w:rsidR="00C97F97" w:rsidRPr="00C97F97" w:rsidRDefault="00C97F97" w:rsidP="00C97F97">
      <w:pPr>
        <w:jc w:val="both"/>
        <w:rPr>
          <w:rFonts w:ascii="Arial" w:hAnsi="Arial" w:cs="Arial"/>
          <w:lang w:val="en-US" w:eastAsia="en-US"/>
        </w:rPr>
      </w:pPr>
    </w:p>
    <w:p w14:paraId="74B41FA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8.</w:t>
      </w:r>
    </w:p>
    <w:p w14:paraId="3D305EA8" w14:textId="77777777" w:rsidR="00C97F97" w:rsidRPr="00C97F97" w:rsidRDefault="00C97F97" w:rsidP="00C97F97">
      <w:pPr>
        <w:jc w:val="both"/>
        <w:rPr>
          <w:rFonts w:ascii="Arial" w:hAnsi="Arial" w:cs="Arial"/>
          <w:lang w:val="en-US" w:eastAsia="en-US"/>
        </w:rPr>
      </w:pPr>
    </w:p>
    <w:p w14:paraId="03AC240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DEF07F1" w14:textId="77777777" w:rsidR="00C97F97" w:rsidRPr="00C97F97" w:rsidRDefault="00C97F97" w:rsidP="00C97F97">
      <w:pPr>
        <w:jc w:val="both"/>
        <w:rPr>
          <w:rFonts w:ascii="Arial" w:hAnsi="Arial" w:cs="Arial"/>
          <w:lang w:val="en-US" w:eastAsia="en-US"/>
        </w:rPr>
      </w:pPr>
    </w:p>
    <w:p w14:paraId="56109BDD" w14:textId="77777777" w:rsidR="00F46CD8" w:rsidRDefault="00C97F97" w:rsidP="001F360D">
      <w:pPr>
        <w:jc w:val="both"/>
        <w:rPr>
          <w:rFonts w:ascii="Arial" w:hAnsi="Arial" w:cs="Arial"/>
          <w:lang w:val="en-US" w:eastAsia="en-US"/>
        </w:rPr>
      </w:pPr>
      <w:r w:rsidRPr="00C97F97">
        <w:rPr>
          <w:rFonts w:ascii="Arial" w:hAnsi="Arial" w:cs="Arial"/>
          <w:lang w:val="en-US" w:eastAsia="en-US"/>
        </w:rPr>
        <w:t>Корисник услуге има право да затражи од Пружаоца услуг</w:t>
      </w:r>
      <w:r w:rsidRPr="00C97F97">
        <w:rPr>
          <w:rFonts w:ascii="Arial" w:hAnsi="Arial" w:cs="Arial"/>
          <w:lang w:val="sr-Cyrl-RS" w:eastAsia="en-US"/>
        </w:rPr>
        <w:t>е</w:t>
      </w:r>
      <w:r w:rsidRPr="00C97F97">
        <w:rPr>
          <w:rFonts w:ascii="Arial" w:hAnsi="Arial" w:cs="Arial"/>
          <w:lang w:val="en-US" w:eastAsia="en-US"/>
        </w:rPr>
        <w:t xml:space="preserve"> сва </w:t>
      </w:r>
      <w:proofErr w:type="gramStart"/>
      <w:r w:rsidRPr="00C97F97">
        <w:rPr>
          <w:rFonts w:ascii="Arial" w:hAnsi="Arial" w:cs="Arial"/>
          <w:lang w:val="en-US" w:eastAsia="en-US"/>
        </w:rPr>
        <w:t>неопходна  образложења</w:t>
      </w:r>
      <w:proofErr w:type="gramEnd"/>
      <w:r w:rsidRPr="00C97F97">
        <w:rPr>
          <w:rFonts w:ascii="Arial" w:hAnsi="Arial" w:cs="Arial"/>
          <w:lang w:val="en-US" w:eastAsia="en-US"/>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Pr>
          <w:rFonts w:ascii="Arial" w:hAnsi="Arial" w:cs="Arial"/>
          <w:lang w:val="en-US" w:eastAsia="en-US"/>
        </w:rPr>
        <w:t xml:space="preserve">ин остварио циљ овог  Уговора. </w:t>
      </w:r>
    </w:p>
    <w:p w14:paraId="56385C1A" w14:textId="77777777" w:rsidR="00F46CD8" w:rsidRDefault="00F46CD8" w:rsidP="00F46CD8">
      <w:pPr>
        <w:rPr>
          <w:rFonts w:ascii="Arial" w:hAnsi="Arial" w:cs="Arial"/>
          <w:lang w:val="en-US" w:eastAsia="en-US"/>
        </w:rPr>
      </w:pPr>
    </w:p>
    <w:p w14:paraId="4B324416"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9.</w:t>
      </w:r>
    </w:p>
    <w:p w14:paraId="626AD662" w14:textId="77777777" w:rsidR="00C97F97" w:rsidRPr="00C97F97" w:rsidRDefault="00C97F97" w:rsidP="00C97F97">
      <w:pPr>
        <w:jc w:val="both"/>
        <w:rPr>
          <w:rFonts w:ascii="Arial" w:hAnsi="Arial" w:cs="Arial"/>
          <w:lang w:val="en-US" w:eastAsia="en-US"/>
        </w:rPr>
      </w:pPr>
    </w:p>
    <w:p w14:paraId="37AF580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C97F97">
        <w:rPr>
          <w:rFonts w:ascii="Arial" w:hAnsi="Arial" w:cs="Arial"/>
          <w:lang w:val="sr-Cyrl-RS" w:eastAsia="en-US"/>
        </w:rPr>
        <w:t>е</w:t>
      </w:r>
      <w:r w:rsidRPr="00C97F97">
        <w:rPr>
          <w:rFonts w:ascii="Arial" w:hAnsi="Arial" w:cs="Arial"/>
          <w:lang w:val="en-US" w:eastAsia="en-US"/>
        </w:rPr>
        <w:t xml:space="preserve"> припремио током извршења овог Уговора и оцени прихватљивости анализа, предлога, материјала и других докумената.</w:t>
      </w:r>
    </w:p>
    <w:p w14:paraId="5CCFCF24" w14:textId="77777777" w:rsidR="00C97F97" w:rsidRPr="00DB648A" w:rsidRDefault="00C97F97" w:rsidP="00C97F97">
      <w:pPr>
        <w:jc w:val="both"/>
        <w:rPr>
          <w:rFonts w:ascii="Arial" w:hAnsi="Arial" w:cs="Arial"/>
          <w:b/>
          <w:lang w:val="en-US" w:eastAsia="en-US"/>
        </w:rPr>
      </w:pPr>
    </w:p>
    <w:p w14:paraId="2B4A7B6F" w14:textId="77777777" w:rsidR="00C97F97" w:rsidRPr="001F360D" w:rsidRDefault="001F360D" w:rsidP="00C97F97">
      <w:pPr>
        <w:jc w:val="both"/>
        <w:rPr>
          <w:rFonts w:ascii="Arial" w:hAnsi="Arial" w:cs="Arial"/>
          <w:b/>
          <w:lang w:val="en-US" w:eastAsia="en-US"/>
        </w:rPr>
      </w:pPr>
      <w:r>
        <w:rPr>
          <w:rFonts w:ascii="Arial" w:hAnsi="Arial" w:cs="Arial"/>
          <w:b/>
          <w:lang w:val="en-US" w:eastAsia="en-US"/>
        </w:rPr>
        <w:t>ОБАВЕЗЕ ПРУЖАОЦА УСЛУГЕ</w:t>
      </w:r>
    </w:p>
    <w:p w14:paraId="636E259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10.</w:t>
      </w:r>
    </w:p>
    <w:p w14:paraId="13A60581" w14:textId="77777777" w:rsidR="00C97F97" w:rsidRPr="00C97F97" w:rsidRDefault="00C97F97" w:rsidP="00C97F97">
      <w:pPr>
        <w:jc w:val="both"/>
        <w:rPr>
          <w:rFonts w:ascii="Arial" w:hAnsi="Arial" w:cs="Arial"/>
          <w:lang w:val="en-US" w:eastAsia="en-US"/>
        </w:rPr>
      </w:pPr>
    </w:p>
    <w:p w14:paraId="632DD6F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09BB46A" w14:textId="77777777" w:rsidR="00C97F97" w:rsidRPr="00C97F97" w:rsidRDefault="00C97F97" w:rsidP="00C97F97">
      <w:pPr>
        <w:jc w:val="both"/>
        <w:rPr>
          <w:rFonts w:ascii="Arial" w:hAnsi="Arial" w:cs="Arial"/>
          <w:lang w:val="en-US" w:eastAsia="en-US"/>
        </w:rPr>
      </w:pPr>
    </w:p>
    <w:p w14:paraId="206530A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5096BE2" w14:textId="77777777" w:rsidR="00C97F97" w:rsidRPr="00C97F97" w:rsidRDefault="00C97F97" w:rsidP="00C97F97">
      <w:pPr>
        <w:jc w:val="both"/>
        <w:rPr>
          <w:rFonts w:ascii="Arial" w:hAnsi="Arial" w:cs="Arial"/>
          <w:lang w:val="en-US" w:eastAsia="en-US"/>
        </w:rPr>
      </w:pPr>
    </w:p>
    <w:p w14:paraId="357CB3C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C0A1B70" w14:textId="77777777" w:rsidR="00C97F97" w:rsidRPr="00C97F97" w:rsidRDefault="00C97F97" w:rsidP="00C97F97">
      <w:pPr>
        <w:jc w:val="both"/>
        <w:rPr>
          <w:rFonts w:ascii="Arial" w:hAnsi="Arial" w:cs="Arial"/>
          <w:lang w:val="en-US" w:eastAsia="en-US"/>
        </w:rPr>
      </w:pPr>
    </w:p>
    <w:p w14:paraId="7ACB3D0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1F0145F" w14:textId="77777777" w:rsidR="00263CA5" w:rsidRDefault="00263CA5" w:rsidP="004E2B67">
      <w:pPr>
        <w:rPr>
          <w:rFonts w:ascii="Arial" w:hAnsi="Arial" w:cs="Arial"/>
          <w:lang w:val="en-US" w:eastAsia="en-US"/>
        </w:rPr>
      </w:pPr>
    </w:p>
    <w:p w14:paraId="524A659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1</w:t>
      </w:r>
      <w:r w:rsidRPr="00C97F97">
        <w:rPr>
          <w:rFonts w:ascii="Arial" w:hAnsi="Arial" w:cs="Arial"/>
          <w:lang w:val="en-US" w:eastAsia="en-US"/>
        </w:rPr>
        <w:t>.</w:t>
      </w:r>
    </w:p>
    <w:p w14:paraId="0B282CF9" w14:textId="77777777" w:rsidR="00C97F97" w:rsidRPr="00C97F97" w:rsidRDefault="00C97F97" w:rsidP="00C97F97">
      <w:pPr>
        <w:jc w:val="both"/>
        <w:rPr>
          <w:rFonts w:ascii="Arial" w:hAnsi="Arial" w:cs="Arial"/>
          <w:lang w:val="en-US" w:eastAsia="en-US"/>
        </w:rPr>
      </w:pPr>
    </w:p>
    <w:p w14:paraId="1F51FB2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71C4DC6" w14:textId="77777777" w:rsidR="00C97F97" w:rsidRPr="00C97F97" w:rsidRDefault="00C97F97" w:rsidP="00C97F97">
      <w:pPr>
        <w:jc w:val="both"/>
        <w:rPr>
          <w:rFonts w:ascii="Arial" w:hAnsi="Arial" w:cs="Arial"/>
          <w:lang w:val="en-US" w:eastAsia="en-US"/>
        </w:rPr>
      </w:pPr>
    </w:p>
    <w:p w14:paraId="03E0798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5A2E64A" w14:textId="77777777" w:rsidR="00C97F97" w:rsidRPr="00C97F97" w:rsidRDefault="00C97F97" w:rsidP="00C97F97">
      <w:pPr>
        <w:jc w:val="both"/>
        <w:rPr>
          <w:rFonts w:ascii="Arial" w:hAnsi="Arial" w:cs="Arial"/>
          <w:lang w:val="en-US" w:eastAsia="en-US"/>
        </w:rPr>
      </w:pPr>
    </w:p>
    <w:p w14:paraId="65699234"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РОК</w:t>
      </w:r>
      <w:r w:rsidR="00A20E3D">
        <w:rPr>
          <w:rFonts w:ascii="Arial" w:hAnsi="Arial" w:cs="Arial"/>
          <w:b/>
          <w:lang w:val="sr-Cyrl-RS" w:eastAsia="en-US"/>
        </w:rPr>
        <w:t xml:space="preserve"> И </w:t>
      </w:r>
      <w:proofErr w:type="gramStart"/>
      <w:r w:rsidR="00AA3E71">
        <w:rPr>
          <w:rFonts w:ascii="Arial" w:hAnsi="Arial" w:cs="Arial"/>
          <w:b/>
          <w:lang w:val="sr-Cyrl-RS" w:eastAsia="en-US"/>
        </w:rPr>
        <w:t>МЕСТО</w:t>
      </w:r>
      <w:r w:rsidRPr="00DB648A">
        <w:rPr>
          <w:rFonts w:ascii="Arial" w:hAnsi="Arial" w:cs="Arial"/>
          <w:b/>
          <w:lang w:val="en-US" w:eastAsia="en-US"/>
        </w:rPr>
        <w:t xml:space="preserve">  ПРУЖАЊА</w:t>
      </w:r>
      <w:proofErr w:type="gramEnd"/>
      <w:r w:rsidRPr="00DB648A">
        <w:rPr>
          <w:rFonts w:ascii="Arial" w:hAnsi="Arial" w:cs="Arial"/>
          <w:b/>
          <w:lang w:val="en-US" w:eastAsia="en-US"/>
        </w:rPr>
        <w:t xml:space="preserve"> УСЛУГЕ</w:t>
      </w:r>
    </w:p>
    <w:p w14:paraId="1E1AAF42" w14:textId="77777777" w:rsidR="00C97F97" w:rsidRPr="00C97F97" w:rsidRDefault="00C97F97" w:rsidP="00C97F97">
      <w:pPr>
        <w:jc w:val="both"/>
        <w:rPr>
          <w:rFonts w:ascii="Arial" w:hAnsi="Arial" w:cs="Arial"/>
          <w:lang w:val="en-US" w:eastAsia="en-US"/>
        </w:rPr>
      </w:pPr>
    </w:p>
    <w:p w14:paraId="00C22CB4"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2</w:t>
      </w:r>
      <w:r w:rsidRPr="00C97F97">
        <w:rPr>
          <w:rFonts w:ascii="Arial" w:hAnsi="Arial" w:cs="Arial"/>
          <w:lang w:val="en-US" w:eastAsia="en-US"/>
        </w:rPr>
        <w:t>.</w:t>
      </w:r>
    </w:p>
    <w:p w14:paraId="3439B1EF" w14:textId="77777777" w:rsidR="00C97F97" w:rsidRPr="00C97F97" w:rsidRDefault="00C97F97" w:rsidP="00C97F97">
      <w:pPr>
        <w:jc w:val="both"/>
        <w:rPr>
          <w:rFonts w:ascii="Arial" w:hAnsi="Arial" w:cs="Arial"/>
          <w:lang w:val="en-US" w:eastAsia="en-US"/>
        </w:rPr>
      </w:pPr>
    </w:p>
    <w:p w14:paraId="246BEEAD" w14:textId="77777777" w:rsidR="00686988" w:rsidRPr="00686988" w:rsidRDefault="00F22DB5" w:rsidP="00686988">
      <w:pPr>
        <w:jc w:val="both"/>
        <w:rPr>
          <w:rFonts w:ascii="Arial" w:eastAsia="Calibri" w:hAnsi="Arial" w:cs="Arial"/>
          <w:bCs/>
          <w:iCs/>
          <w:lang w:eastAsia="en-US"/>
        </w:rPr>
      </w:pPr>
      <w:r w:rsidRPr="00686988">
        <w:rPr>
          <w:rFonts w:ascii="Arial" w:hAnsi="Arial" w:cs="Arial"/>
          <w:lang w:eastAsia="en-US"/>
        </w:rPr>
        <w:t>Пружала</w:t>
      </w:r>
      <w:r w:rsidRPr="00686988">
        <w:rPr>
          <w:rFonts w:ascii="Arial" w:hAnsi="Arial" w:cs="Arial"/>
          <w:lang w:val="en-US" w:eastAsia="en-US"/>
        </w:rPr>
        <w:t>ц</w:t>
      </w:r>
      <w:r w:rsidRPr="00686988">
        <w:rPr>
          <w:rFonts w:ascii="Arial" w:hAnsi="Arial" w:cs="Arial"/>
          <w:lang w:eastAsia="en-US"/>
        </w:rPr>
        <w:t xml:space="preserve"> услуге</w:t>
      </w:r>
      <w:r w:rsidRPr="00686988">
        <w:rPr>
          <w:rFonts w:ascii="Arial" w:hAnsi="Arial" w:cs="Arial"/>
          <w:lang w:val="en-US" w:eastAsia="en-US"/>
        </w:rPr>
        <w:t xml:space="preserve"> се обавезује </w:t>
      </w:r>
      <w:r w:rsidRPr="00686988">
        <w:rPr>
          <w:rFonts w:ascii="Arial" w:hAnsi="Arial" w:cs="Arial"/>
          <w:lang w:val="sr-Cyrl-RS" w:eastAsia="en-US"/>
        </w:rPr>
        <w:t>да Услугу</w:t>
      </w:r>
      <w:r w:rsidR="00426900" w:rsidRPr="00686988">
        <w:rPr>
          <w:rFonts w:ascii="Arial" w:hAnsi="Arial" w:cs="Arial"/>
          <w:lang w:val="sr-Cyrl-RS" w:eastAsia="en-US"/>
        </w:rPr>
        <w:t xml:space="preserve"> изврши </w:t>
      </w:r>
      <w:r w:rsidRPr="00686988">
        <w:rPr>
          <w:rFonts w:ascii="Arial" w:hAnsi="Arial" w:cs="Arial"/>
          <w:lang w:val="sr-Cyrl-RS" w:eastAsia="en-US"/>
        </w:rPr>
        <w:t xml:space="preserve"> у року од </w:t>
      </w:r>
      <w:r w:rsidR="00C97F97" w:rsidRPr="00686988">
        <w:rPr>
          <w:rFonts w:ascii="Arial" w:eastAsia="Calibri" w:hAnsi="Arial" w:cs="Arial"/>
          <w:lang w:eastAsia="en-US"/>
        </w:rPr>
        <w:t xml:space="preserve"> </w:t>
      </w:r>
      <w:r w:rsidR="00F46CD8" w:rsidRPr="00686988">
        <w:rPr>
          <w:rFonts w:ascii="Arial" w:eastAsia="Calibri" w:hAnsi="Arial" w:cs="Arial"/>
          <w:lang w:val="sr-Cyrl-RS" w:eastAsia="en-US"/>
        </w:rPr>
        <w:t>________</w:t>
      </w:r>
      <w:r w:rsidR="00C97F97" w:rsidRPr="00686988">
        <w:rPr>
          <w:rFonts w:ascii="Arial" w:eastAsia="Calibri" w:hAnsi="Arial" w:cs="Arial"/>
          <w:lang w:eastAsia="en-US"/>
        </w:rPr>
        <w:t xml:space="preserve"> (словима: ) </w:t>
      </w:r>
      <w:r w:rsidR="00686988" w:rsidRPr="00686988">
        <w:rPr>
          <w:rFonts w:ascii="Arial" w:eastAsia="Calibri" w:hAnsi="Arial" w:cs="Arial"/>
          <w:bCs/>
          <w:iCs/>
          <w:lang w:val="sr-Cyrl-RS" w:eastAsia="en-US"/>
        </w:rPr>
        <w:t>календарских дана</w:t>
      </w:r>
      <w:r w:rsidR="00686988" w:rsidRPr="00686988">
        <w:rPr>
          <w:rFonts w:ascii="Arial" w:eastAsia="Calibri" w:hAnsi="Arial" w:cs="Arial"/>
          <w:bCs/>
          <w:iCs/>
          <w:lang w:eastAsia="en-US"/>
        </w:rPr>
        <w:t xml:space="preserve"> од дана </w:t>
      </w:r>
      <w:r w:rsidR="00686988" w:rsidRPr="00686988">
        <w:rPr>
          <w:rFonts w:ascii="Arial" w:eastAsia="Calibri" w:hAnsi="Arial" w:cs="Arial"/>
          <w:bCs/>
          <w:iCs/>
          <w:lang w:val="sr-Cyrl-RS" w:eastAsia="en-US"/>
        </w:rPr>
        <w:t>пријема комплетног пројекта за грађевинску дозволу</w:t>
      </w:r>
      <w:r w:rsidR="00686988" w:rsidRPr="00686988">
        <w:rPr>
          <w:rFonts w:ascii="Arial" w:eastAsia="Calibri" w:hAnsi="Arial" w:cs="Arial"/>
          <w:bCs/>
          <w:iCs/>
          <w:lang w:eastAsia="en-US"/>
        </w:rPr>
        <w:t xml:space="preserve">. </w:t>
      </w:r>
    </w:p>
    <w:p w14:paraId="5BB02173" w14:textId="77777777" w:rsidR="00C97F97" w:rsidRPr="00C97F97" w:rsidRDefault="00C97F97" w:rsidP="00C97F97">
      <w:pPr>
        <w:jc w:val="both"/>
        <w:rPr>
          <w:rFonts w:ascii="Arial" w:eastAsia="Calibri" w:hAnsi="Arial" w:cs="Arial"/>
          <w:lang w:eastAsia="en-US"/>
        </w:rPr>
      </w:pPr>
    </w:p>
    <w:p w14:paraId="0F001C9F" w14:textId="77777777" w:rsidR="00AA3E71" w:rsidRPr="009F1A17" w:rsidRDefault="00AA3E71" w:rsidP="00AA3E71">
      <w:pPr>
        <w:jc w:val="both"/>
        <w:rPr>
          <w:rFonts w:ascii="Arial" w:hAnsi="Arial" w:cs="Arial"/>
        </w:rPr>
      </w:pPr>
      <w:r w:rsidRPr="009F1A17">
        <w:rPr>
          <w:rFonts w:ascii="Arial" w:hAnsi="Arial" w:cs="Arial"/>
          <w:lang w:val="sr-Cyrl-RS"/>
        </w:rPr>
        <w:t xml:space="preserve">Место </w:t>
      </w:r>
      <w:r>
        <w:rPr>
          <w:rFonts w:ascii="Arial" w:hAnsi="Arial" w:cs="Arial"/>
          <w:lang w:val="sr-Cyrl-RS"/>
        </w:rPr>
        <w:t>пружања</w:t>
      </w:r>
      <w:r w:rsidRPr="009F1A17">
        <w:rPr>
          <w:rFonts w:ascii="Arial" w:hAnsi="Arial" w:cs="Arial"/>
          <w:lang w:val="sr-Cyrl-RS"/>
        </w:rPr>
        <w:t xml:space="preserve"> услуг</w:t>
      </w:r>
      <w:r>
        <w:rPr>
          <w:rFonts w:ascii="Arial" w:hAnsi="Arial" w:cs="Arial"/>
          <w:lang w:val="sr-Cyrl-RS"/>
        </w:rPr>
        <w:t xml:space="preserve">е </w:t>
      </w:r>
      <w:r w:rsidR="00686988">
        <w:rPr>
          <w:rFonts w:ascii="Arial" w:hAnsi="Arial" w:cs="Arial"/>
          <w:lang w:val="sr-Cyrl-RS"/>
        </w:rPr>
        <w:t xml:space="preserve">је </w:t>
      </w:r>
      <w:r w:rsidRPr="009F1A17">
        <w:rPr>
          <w:rFonts w:ascii="Arial" w:hAnsi="Arial" w:cs="Arial"/>
          <w:lang w:val="sr-Cyrl-RS"/>
        </w:rPr>
        <w:t xml:space="preserve"> </w:t>
      </w:r>
      <w:r w:rsidR="00686988">
        <w:rPr>
          <w:rFonts w:ascii="Arial" w:hAnsi="Arial" w:cs="Arial"/>
          <w:lang w:val="sr-Cyrl-RS"/>
        </w:rPr>
        <w:t>пословница Пружаоца услуге.</w:t>
      </w:r>
    </w:p>
    <w:p w14:paraId="1256C7D9" w14:textId="77777777" w:rsidR="00C97F97" w:rsidRPr="00C97F97" w:rsidRDefault="00C97F97" w:rsidP="00C97F97">
      <w:pPr>
        <w:jc w:val="both"/>
        <w:rPr>
          <w:rFonts w:ascii="Arial" w:hAnsi="Arial" w:cs="Arial"/>
          <w:lang w:val="en-US" w:eastAsia="en-US"/>
        </w:rPr>
      </w:pPr>
    </w:p>
    <w:p w14:paraId="263D7945"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 xml:space="preserve">СРЕДСТВА ФИНАНСИЈСКОГ ОБЕЗБЕЂЕЊА </w:t>
      </w:r>
    </w:p>
    <w:p w14:paraId="1F6210B4" w14:textId="77777777" w:rsidR="00C97F97" w:rsidRPr="00C97F97" w:rsidRDefault="00C97F97" w:rsidP="00C97F97">
      <w:pPr>
        <w:jc w:val="both"/>
        <w:rPr>
          <w:rFonts w:ascii="Arial" w:hAnsi="Arial" w:cs="Arial"/>
          <w:lang w:val="en-US" w:eastAsia="en-US"/>
        </w:rPr>
      </w:pPr>
    </w:p>
    <w:p w14:paraId="10278B8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3</w:t>
      </w:r>
      <w:r w:rsidRPr="00C97F97">
        <w:rPr>
          <w:rFonts w:ascii="Arial" w:hAnsi="Arial" w:cs="Arial"/>
          <w:lang w:val="en-US" w:eastAsia="en-US"/>
        </w:rPr>
        <w:t>.</w:t>
      </w:r>
    </w:p>
    <w:p w14:paraId="582188F9" w14:textId="77777777" w:rsidR="00C97F97" w:rsidRPr="00C97F97" w:rsidRDefault="00C97F97" w:rsidP="00C97F97">
      <w:pPr>
        <w:jc w:val="both"/>
        <w:rPr>
          <w:rFonts w:ascii="Arial" w:hAnsi="Arial" w:cs="Arial"/>
          <w:lang w:val="en-US" w:eastAsia="en-US"/>
        </w:rPr>
      </w:pPr>
    </w:p>
    <w:p w14:paraId="19908FC0" w14:textId="77777777" w:rsidR="008E47FB" w:rsidRDefault="00C97F97" w:rsidP="00686988">
      <w:pPr>
        <w:jc w:val="both"/>
        <w:rPr>
          <w:rFonts w:ascii="Arial" w:hAnsi="Arial" w:cs="Arial"/>
          <w:lang w:val="sr-Cyrl-R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Уговорних с</w:t>
      </w:r>
      <w:r w:rsidR="00A20E3D">
        <w:rPr>
          <w:rFonts w:ascii="Arial" w:hAnsi="Arial" w:cs="Arial"/>
          <w:lang w:val="en-US" w:eastAsia="en-US"/>
        </w:rPr>
        <w:t>трана, као одложни услов из чл.</w:t>
      </w:r>
      <w:r w:rsidR="00A20E3D">
        <w:rPr>
          <w:rFonts w:ascii="Arial" w:hAnsi="Arial" w:cs="Arial"/>
          <w:lang w:val="sr-Cyrl-RS" w:eastAsia="en-US"/>
        </w:rPr>
        <w:t xml:space="preserve"> </w:t>
      </w:r>
      <w:r w:rsidR="00A20E3D">
        <w:rPr>
          <w:rFonts w:ascii="Arial" w:hAnsi="Arial" w:cs="Arial"/>
          <w:lang w:val="en-US" w:eastAsia="en-US"/>
        </w:rPr>
        <w:t>74.</w:t>
      </w:r>
      <w:r w:rsidR="00A20E3D">
        <w:rPr>
          <w:rFonts w:ascii="Arial" w:hAnsi="Arial" w:cs="Arial"/>
          <w:lang w:val="sr-Cyrl-RS" w:eastAsia="en-US"/>
        </w:rPr>
        <w:t xml:space="preserve"> </w:t>
      </w:r>
      <w:r w:rsidR="00A20E3D">
        <w:rPr>
          <w:rFonts w:ascii="Arial" w:hAnsi="Arial" w:cs="Arial"/>
          <w:lang w:val="en-US" w:eastAsia="en-US"/>
        </w:rPr>
        <w:t xml:space="preserve">ст.2.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("Сл. лист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w:t>
      </w:r>
      <w:r w:rsidR="008E47FB">
        <w:rPr>
          <w:rFonts w:ascii="Arial" w:hAnsi="Arial" w:cs="Arial"/>
          <w:lang w:val="en-US" w:eastAsia="en-US"/>
        </w:rPr>
        <w:t>упне вредности уговора, без ПДВ</w:t>
      </w:r>
      <w:r w:rsidRPr="00C97F97">
        <w:rPr>
          <w:rFonts w:ascii="Arial" w:hAnsi="Arial" w:cs="Arial"/>
          <w:lang w:val="en-US" w:eastAsia="en-US"/>
        </w:rPr>
        <w:t xml:space="preserve"> </w:t>
      </w:r>
      <w:r w:rsidR="008E47FB">
        <w:rPr>
          <w:rFonts w:ascii="Arial" w:hAnsi="Arial" w:cs="Arial"/>
          <w:lang w:val="sr-Cyrl-RS" w:eastAsia="en-US"/>
        </w:rPr>
        <w:t xml:space="preserve"> </w:t>
      </w:r>
    </w:p>
    <w:p w14:paraId="59E783AD" w14:textId="77777777" w:rsidR="00F13639" w:rsidRPr="008E47FB" w:rsidRDefault="008E47FB" w:rsidP="00686988">
      <w:pPr>
        <w:jc w:val="both"/>
        <w:rPr>
          <w:rFonts w:ascii="Arial" w:hAnsi="Arial" w:cs="Arial"/>
        </w:rPr>
      </w:pPr>
      <w:r w:rsidRPr="008E47FB">
        <w:rPr>
          <w:rFonts w:ascii="Arial" w:hAnsi="Arial" w:cs="Arial"/>
          <w:lang w:val="sr-Cyrl-RS" w:eastAsia="en-US"/>
        </w:rPr>
        <w:t xml:space="preserve">1). </w:t>
      </w:r>
      <w:r w:rsidR="00F13639" w:rsidRPr="008E47FB">
        <w:rPr>
          <w:rFonts w:ascii="Arial" w:hAnsi="Arial" w:cs="Arial"/>
        </w:rPr>
        <w:t>Меницу која је:</w:t>
      </w:r>
    </w:p>
    <w:p w14:paraId="21B37644" w14:textId="77777777" w:rsidR="00F13639" w:rsidRPr="008E47FB" w:rsidRDefault="00F13639" w:rsidP="008E47FB">
      <w:pPr>
        <w:numPr>
          <w:ilvl w:val="0"/>
          <w:numId w:val="32"/>
        </w:numPr>
        <w:suppressAutoHyphens w:val="0"/>
        <w:ind w:left="709" w:hanging="425"/>
        <w:jc w:val="both"/>
        <w:rPr>
          <w:rFonts w:ascii="Arial" w:hAnsi="Arial" w:cs="Arial"/>
        </w:rPr>
      </w:pPr>
      <w:r w:rsidRPr="008E47FB">
        <w:rPr>
          <w:rFonts w:ascii="Arial"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E47FB">
        <w:rPr>
          <w:rFonts w:ascii="Arial" w:hAnsi="Arial" w:cs="Arial"/>
          <w:lang w:val="sr-Cyrl-RS"/>
        </w:rPr>
        <w:t xml:space="preserve"> и Закона о платним услугама (СЛ.гласник РС број 139/2014 годину).</w:t>
      </w:r>
    </w:p>
    <w:p w14:paraId="7CCCD030" w14:textId="0FD5AC45" w:rsidR="00F13639" w:rsidRPr="008E47FB" w:rsidRDefault="00F13639" w:rsidP="00093A85">
      <w:pPr>
        <w:numPr>
          <w:ilvl w:val="0"/>
          <w:numId w:val="32"/>
        </w:numPr>
        <w:suppressAutoHyphens w:val="0"/>
        <w:jc w:val="both"/>
        <w:rPr>
          <w:rFonts w:ascii="Arial" w:hAnsi="Arial" w:cs="Arial"/>
        </w:rPr>
      </w:pPr>
      <w:r w:rsidRPr="008E47FB">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93A85" w:rsidRPr="00093A85">
        <w:rPr>
          <w:rFonts w:ascii="Arial" w:hAnsi="Arial" w:cs="Arial"/>
        </w:rPr>
        <w:t>76/2016,82/17</w:t>
      </w:r>
      <w:r w:rsidRPr="008E47FB">
        <w:rPr>
          <w:rFonts w:ascii="Arial" w:hAnsi="Arial" w:cs="Arial"/>
        </w:rPr>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85BB833" w14:textId="77777777" w:rsidR="00F13639" w:rsidRPr="00E13D15" w:rsidRDefault="00F13639" w:rsidP="008E47FB">
      <w:pPr>
        <w:pStyle w:val="ListParagraph"/>
        <w:numPr>
          <w:ilvl w:val="0"/>
          <w:numId w:val="47"/>
        </w:numPr>
        <w:ind w:hanging="578"/>
        <w:contextualSpacing/>
        <w:jc w:val="both"/>
        <w:rPr>
          <w:rFonts w:ascii="Arial" w:hAnsi="Arial" w:cs="Arial"/>
          <w:sz w:val="24"/>
          <w:szCs w:val="24"/>
        </w:rPr>
      </w:pPr>
      <w:r w:rsidRPr="00E13D15">
        <w:rPr>
          <w:rFonts w:ascii="Arial" w:hAnsi="Arial" w:cs="Arial"/>
          <w:sz w:val="24"/>
          <w:szCs w:val="24"/>
        </w:rPr>
        <w:lastRenderedPageBreak/>
        <w:t xml:space="preserve">Менично писмо – овлашћење којим </w:t>
      </w:r>
      <w:r w:rsidRPr="00E13D15">
        <w:rPr>
          <w:rFonts w:ascii="Arial" w:hAnsi="Arial" w:cs="Arial"/>
          <w:sz w:val="24"/>
          <w:szCs w:val="24"/>
          <w:lang w:val="sr-Cyrl-RS"/>
        </w:rPr>
        <w:t>Пружалац услуге</w:t>
      </w:r>
      <w:r w:rsidRPr="00E13D15">
        <w:rPr>
          <w:rFonts w:ascii="Arial" w:hAnsi="Arial" w:cs="Arial"/>
          <w:sz w:val="24"/>
          <w:szCs w:val="24"/>
        </w:rPr>
        <w:t xml:space="preserve"> овлашћује купца да може наплатити меницу  на износ од 10 % од вредности </w:t>
      </w:r>
      <w:r w:rsidRPr="00E13D15">
        <w:rPr>
          <w:rFonts w:ascii="Arial" w:hAnsi="Arial" w:cs="Arial"/>
          <w:sz w:val="24"/>
          <w:szCs w:val="24"/>
          <w:lang w:val="sr-Cyrl-RS"/>
        </w:rPr>
        <w:t>уговора</w:t>
      </w:r>
      <w:r w:rsidRPr="00E13D15">
        <w:rPr>
          <w:rFonts w:ascii="Arial" w:hAnsi="Arial" w:cs="Arial"/>
          <w:sz w:val="24"/>
          <w:szCs w:val="24"/>
        </w:rPr>
        <w:t xml:space="preserve"> (без ПДВ) са роком важења 30 (</w:t>
      </w:r>
      <w:r w:rsidRPr="00E13D15">
        <w:rPr>
          <w:rFonts w:ascii="Arial" w:hAnsi="Arial" w:cs="Arial"/>
          <w:sz w:val="24"/>
          <w:szCs w:val="24"/>
          <w:lang w:val="sr-Cyrl-RS"/>
        </w:rPr>
        <w:t xml:space="preserve">словима: </w:t>
      </w:r>
      <w:r w:rsidRPr="00E13D15">
        <w:rPr>
          <w:rFonts w:ascii="Arial" w:hAnsi="Arial" w:cs="Arial"/>
          <w:sz w:val="24"/>
          <w:szCs w:val="24"/>
        </w:rPr>
        <w:t xml:space="preserve">тридесет) дана дужим од дана престанка важења </w:t>
      </w:r>
      <w:r w:rsidRPr="00E13D15">
        <w:rPr>
          <w:rFonts w:ascii="Arial" w:hAnsi="Arial" w:cs="Arial"/>
          <w:sz w:val="24"/>
          <w:szCs w:val="24"/>
          <w:lang w:val="sr-Cyrl-RS"/>
        </w:rPr>
        <w:t>уговора</w:t>
      </w:r>
      <w:r w:rsidRPr="00E13D15">
        <w:rPr>
          <w:rFonts w:ascii="Arial" w:hAnsi="Arial" w:cs="Arial"/>
          <w:sz w:val="24"/>
          <w:szCs w:val="24"/>
        </w:rPr>
        <w:t>.</w:t>
      </w:r>
    </w:p>
    <w:p w14:paraId="51B6529F" w14:textId="77777777" w:rsidR="00F13639" w:rsidRPr="00E13D15" w:rsidRDefault="00F13639" w:rsidP="008E47FB">
      <w:pPr>
        <w:pStyle w:val="ListParagraph"/>
        <w:numPr>
          <w:ilvl w:val="0"/>
          <w:numId w:val="47"/>
        </w:numPr>
        <w:ind w:hanging="578"/>
        <w:contextualSpacing/>
        <w:jc w:val="both"/>
        <w:rPr>
          <w:rFonts w:ascii="Arial" w:hAnsi="Arial" w:cs="Arial"/>
          <w:sz w:val="24"/>
          <w:szCs w:val="24"/>
        </w:rPr>
      </w:pPr>
      <w:r w:rsidRPr="00E13D15">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A8C6C49" w14:textId="77777777"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фотокопију важећег Картона депонованих потписа овлашћених лица за располагање новчаним средствима Пр</w:t>
      </w:r>
      <w:r w:rsidRPr="008E47FB">
        <w:rPr>
          <w:rFonts w:ascii="Arial" w:hAnsi="Arial" w:cs="Arial"/>
          <w:sz w:val="24"/>
          <w:szCs w:val="24"/>
          <w:lang w:val="sr-Cyrl-RS"/>
        </w:rPr>
        <w:t>ужаоца услуге</w:t>
      </w:r>
      <w:r w:rsidRPr="008E47FB">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231425" w14:textId="77777777"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фотокопију ОП обрасца.</w:t>
      </w:r>
    </w:p>
    <w:p w14:paraId="54C8B14C" w14:textId="3C1DE1E6" w:rsidR="00F13639" w:rsidRPr="008E47FB" w:rsidRDefault="00F13639" w:rsidP="00093A85">
      <w:pPr>
        <w:pStyle w:val="ListParagraph"/>
        <w:numPr>
          <w:ilvl w:val="0"/>
          <w:numId w:val="47"/>
        </w:numPr>
        <w:spacing w:after="0" w:line="240" w:lineRule="auto"/>
        <w:contextualSpacing/>
        <w:jc w:val="both"/>
        <w:rPr>
          <w:rFonts w:ascii="Arial" w:hAnsi="Arial" w:cs="Arial"/>
          <w:sz w:val="24"/>
          <w:szCs w:val="24"/>
        </w:rPr>
      </w:pPr>
      <w:r w:rsidRPr="008E47FB">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93A85" w:rsidRPr="00093A85">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324692FE" w14:textId="77777777" w:rsidR="00F13639" w:rsidRPr="008E47FB" w:rsidRDefault="00F13639" w:rsidP="00F13639">
      <w:pPr>
        <w:rPr>
          <w:rFonts w:ascii="Arial" w:hAnsi="Arial" w:cs="Arial"/>
        </w:rPr>
      </w:pPr>
      <w:r w:rsidRPr="008E47FB">
        <w:rPr>
          <w:rFonts w:ascii="Arial" w:hAnsi="Arial" w:cs="Arial"/>
        </w:rPr>
        <w:t>Меница може бити наплаћена у случају да Пр</w:t>
      </w:r>
      <w:r w:rsidRPr="008E47FB">
        <w:rPr>
          <w:rFonts w:ascii="Arial" w:hAnsi="Arial" w:cs="Arial"/>
          <w:lang w:val="sr-Cyrl-RS"/>
        </w:rPr>
        <w:t>ужалац услуге</w:t>
      </w:r>
      <w:r w:rsidRPr="008E47FB">
        <w:rPr>
          <w:rFonts w:ascii="Arial" w:hAnsi="Arial" w:cs="Arial"/>
        </w:rPr>
        <w:t xml:space="preserve"> не буде извршавао своје </w:t>
      </w:r>
      <w:r w:rsidRPr="008E47FB">
        <w:rPr>
          <w:rFonts w:ascii="Arial" w:hAnsi="Arial" w:cs="Arial"/>
          <w:lang w:val="sr-Cyrl-RS"/>
        </w:rPr>
        <w:t xml:space="preserve">уговорне </w:t>
      </w:r>
      <w:r w:rsidRPr="008E47FB">
        <w:rPr>
          <w:rFonts w:ascii="Arial" w:hAnsi="Arial" w:cs="Arial"/>
        </w:rPr>
        <w:t xml:space="preserve">обавезе у роковима и на начин предвиђен </w:t>
      </w:r>
      <w:r w:rsidRPr="008E47FB">
        <w:rPr>
          <w:rFonts w:ascii="Arial" w:hAnsi="Arial" w:cs="Arial"/>
          <w:lang w:val="sr-Cyrl-RS"/>
        </w:rPr>
        <w:t>Уговором</w:t>
      </w:r>
      <w:r w:rsidRPr="008E47FB">
        <w:rPr>
          <w:rFonts w:ascii="Arial" w:hAnsi="Arial" w:cs="Arial"/>
        </w:rPr>
        <w:t xml:space="preserve">. </w:t>
      </w:r>
    </w:p>
    <w:p w14:paraId="5881E0B4" w14:textId="77777777" w:rsidR="00F13639" w:rsidRPr="008E47FB" w:rsidRDefault="00F13639" w:rsidP="00F13639">
      <w:pPr>
        <w:tabs>
          <w:tab w:val="left" w:pos="9090"/>
        </w:tabs>
        <w:jc w:val="both"/>
        <w:rPr>
          <w:rFonts w:ascii="Arial" w:hAnsi="Arial" w:cs="Arial"/>
          <w:b/>
          <w:i/>
          <w:lang w:val="sr-Cyrl-RS"/>
        </w:rPr>
      </w:pPr>
      <w:r w:rsidRPr="008E47FB">
        <w:rPr>
          <w:rFonts w:ascii="Arial" w:hAnsi="Arial" w:cs="Arial"/>
          <w:b/>
          <w:lang w:val="sr-Cyrl-RS"/>
        </w:rPr>
        <w:t xml:space="preserve"> </w:t>
      </w:r>
    </w:p>
    <w:p w14:paraId="09964FB5" w14:textId="77777777" w:rsidR="00DB648A" w:rsidRDefault="00DB648A" w:rsidP="00C97F97">
      <w:pPr>
        <w:jc w:val="both"/>
        <w:rPr>
          <w:rFonts w:ascii="Arial" w:hAnsi="Arial" w:cs="Arial"/>
          <w:b/>
          <w:lang w:val="en-US" w:eastAsia="en-US"/>
        </w:rPr>
      </w:pPr>
    </w:p>
    <w:p w14:paraId="667C7EF6"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ИЗВРШИОЦИ</w:t>
      </w:r>
      <w:r w:rsidRPr="00DB648A">
        <w:rPr>
          <w:rFonts w:ascii="Arial" w:hAnsi="Arial" w:cs="Arial"/>
          <w:b/>
          <w:lang w:val="en-US" w:eastAsia="en-US"/>
        </w:rPr>
        <w:tab/>
      </w:r>
    </w:p>
    <w:p w14:paraId="511F83A6"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4</w:t>
      </w:r>
      <w:r w:rsidRPr="00C97F97">
        <w:rPr>
          <w:rFonts w:ascii="Arial" w:hAnsi="Arial" w:cs="Arial"/>
          <w:lang w:val="en-US" w:eastAsia="en-US"/>
        </w:rPr>
        <w:t>.</w:t>
      </w:r>
    </w:p>
    <w:p w14:paraId="410A60CE" w14:textId="77777777" w:rsidR="00C97F97" w:rsidRPr="00C97F97" w:rsidRDefault="00C97F97" w:rsidP="00C97F97">
      <w:pPr>
        <w:jc w:val="both"/>
        <w:rPr>
          <w:rFonts w:ascii="Arial" w:hAnsi="Arial" w:cs="Arial"/>
          <w:lang w:val="en-US" w:eastAsia="en-US"/>
        </w:rPr>
      </w:pPr>
    </w:p>
    <w:p w14:paraId="46308F1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Извршиоци су ангажована лица од стране Пружаоца услуге.</w:t>
      </w:r>
    </w:p>
    <w:p w14:paraId="4FEE0713" w14:textId="77777777" w:rsidR="00C97F97" w:rsidRPr="00C97F97" w:rsidRDefault="00C97F97" w:rsidP="00C97F97">
      <w:pPr>
        <w:jc w:val="both"/>
        <w:rPr>
          <w:rFonts w:ascii="Arial" w:hAnsi="Arial" w:cs="Arial"/>
          <w:lang w:val="en-US" w:eastAsia="en-US"/>
        </w:rPr>
      </w:pPr>
    </w:p>
    <w:p w14:paraId="799233B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доставља Кориснику услуге:</w:t>
      </w:r>
    </w:p>
    <w:p w14:paraId="78D64506" w14:textId="77777777" w:rsidR="00C97F97" w:rsidRPr="00C97F97" w:rsidRDefault="00C97F97" w:rsidP="00C97F97">
      <w:pPr>
        <w:jc w:val="both"/>
        <w:rPr>
          <w:rFonts w:ascii="Arial" w:hAnsi="Arial" w:cs="Arial"/>
          <w:lang w:val="en-US" w:eastAsia="en-US"/>
        </w:rPr>
      </w:pPr>
    </w:p>
    <w:p w14:paraId="4F22DFB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C97F97">
        <w:rPr>
          <w:rFonts w:ascii="Arial" w:hAnsi="Arial" w:cs="Arial"/>
          <w:lang w:val="en-US" w:eastAsia="en-US"/>
        </w:rPr>
        <w:t>је  у</w:t>
      </w:r>
      <w:proofErr w:type="gramEnd"/>
      <w:r w:rsidRPr="00C97F97">
        <w:rPr>
          <w:rFonts w:ascii="Arial" w:hAnsi="Arial" w:cs="Arial"/>
          <w:lang w:val="en-US" w:eastAsia="en-US"/>
        </w:rPr>
        <w:t xml:space="preserve"> Прилогу </w:t>
      </w:r>
      <w:r w:rsidR="006A4170">
        <w:rPr>
          <w:rFonts w:ascii="Arial" w:hAnsi="Arial" w:cs="Arial"/>
          <w:lang w:val="sr-Cyrl-RS" w:eastAsia="en-US"/>
        </w:rPr>
        <w:t>5</w:t>
      </w:r>
      <w:r w:rsidRPr="00C97F97">
        <w:rPr>
          <w:rFonts w:ascii="Arial" w:hAnsi="Arial" w:cs="Arial"/>
          <w:lang w:val="en-US" w:eastAsia="en-US"/>
        </w:rPr>
        <w:t>. овог Уговора) и</w:t>
      </w:r>
    </w:p>
    <w:p w14:paraId="07ECE53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Резервни списак извршилаца са наведеним квалификацијама резервних извршилаца (Списак резервних </w:t>
      </w:r>
      <w:proofErr w:type="gramStart"/>
      <w:r w:rsidRPr="00C97F97">
        <w:rPr>
          <w:rFonts w:ascii="Arial" w:hAnsi="Arial" w:cs="Arial"/>
          <w:lang w:val="en-US" w:eastAsia="en-US"/>
        </w:rPr>
        <w:t>извршилаца  дат</w:t>
      </w:r>
      <w:proofErr w:type="gramEnd"/>
      <w:r w:rsidRPr="00C97F97">
        <w:rPr>
          <w:rFonts w:ascii="Arial" w:hAnsi="Arial" w:cs="Arial"/>
          <w:lang w:val="en-US" w:eastAsia="en-US"/>
        </w:rPr>
        <w:t xml:space="preserve"> је у Прилогу </w:t>
      </w:r>
      <w:r w:rsidR="006A4170">
        <w:rPr>
          <w:rFonts w:ascii="Arial" w:hAnsi="Arial" w:cs="Arial"/>
          <w:lang w:val="sr-Cyrl-RS" w:eastAsia="en-US"/>
        </w:rPr>
        <w:t>5</w:t>
      </w:r>
      <w:r w:rsidRPr="00C97F97">
        <w:rPr>
          <w:rFonts w:ascii="Arial" w:hAnsi="Arial" w:cs="Arial"/>
          <w:lang w:val="en-US" w:eastAsia="en-US"/>
        </w:rPr>
        <w:t xml:space="preserve"> овог Уговора). </w:t>
      </w:r>
    </w:p>
    <w:p w14:paraId="26224D3E" w14:textId="77777777" w:rsidR="00C97F97" w:rsidRPr="00C97F97" w:rsidRDefault="00C97F97" w:rsidP="00C97F97">
      <w:pPr>
        <w:jc w:val="both"/>
        <w:rPr>
          <w:rFonts w:ascii="Arial" w:hAnsi="Arial" w:cs="Arial"/>
          <w:lang w:val="en-US" w:eastAsia="en-US"/>
        </w:rPr>
      </w:pPr>
    </w:p>
    <w:p w14:paraId="0CFA0A5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F6B2B4E" w14:textId="77777777" w:rsidR="00C97F97" w:rsidRPr="00C97F97" w:rsidRDefault="00C97F97" w:rsidP="00C97F97">
      <w:pPr>
        <w:jc w:val="both"/>
        <w:rPr>
          <w:rFonts w:ascii="Arial" w:hAnsi="Arial" w:cs="Arial"/>
          <w:lang w:val="en-US" w:eastAsia="en-US"/>
        </w:rPr>
      </w:pPr>
    </w:p>
    <w:p w14:paraId="7D6933A9" w14:textId="77777777" w:rsidR="00FB7E9F"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Ако Пружалац услуге мора да повуче или замени било ког извршиоца Услуге за време трајања овог Уговора, све трошкове који настану таквом</w:t>
      </w:r>
      <w:r w:rsidR="00FB7E9F">
        <w:rPr>
          <w:rFonts w:ascii="Arial" w:hAnsi="Arial" w:cs="Arial"/>
          <w:lang w:val="en-US" w:eastAsia="en-US"/>
        </w:rPr>
        <w:t xml:space="preserve"> заменом сноси Пружалац услуге.</w:t>
      </w:r>
    </w:p>
    <w:p w14:paraId="47EFE2FD" w14:textId="77777777" w:rsidR="00263CA5" w:rsidRDefault="00263CA5" w:rsidP="00DB648A">
      <w:pPr>
        <w:jc w:val="center"/>
        <w:rPr>
          <w:rFonts w:ascii="Arial" w:hAnsi="Arial" w:cs="Arial"/>
          <w:lang w:val="en-US" w:eastAsia="en-US"/>
        </w:rPr>
      </w:pPr>
    </w:p>
    <w:p w14:paraId="58E3E2D8"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5</w:t>
      </w:r>
      <w:r w:rsidRPr="00C97F97">
        <w:rPr>
          <w:rFonts w:ascii="Arial" w:hAnsi="Arial" w:cs="Arial"/>
          <w:lang w:val="en-US" w:eastAsia="en-US"/>
        </w:rPr>
        <w:t>.</w:t>
      </w:r>
    </w:p>
    <w:p w14:paraId="398257A1" w14:textId="77777777" w:rsidR="00C97F97" w:rsidRPr="00C97F97" w:rsidRDefault="00C97F97" w:rsidP="00C97F97">
      <w:pPr>
        <w:jc w:val="both"/>
        <w:rPr>
          <w:rFonts w:ascii="Arial" w:hAnsi="Arial" w:cs="Arial"/>
          <w:lang w:val="en-US" w:eastAsia="en-US"/>
        </w:rPr>
      </w:pPr>
    </w:p>
    <w:p w14:paraId="5868893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C97F97">
        <w:rPr>
          <w:rFonts w:ascii="Arial" w:hAnsi="Arial" w:cs="Arial"/>
          <w:lang w:val="sr-Cyrl-RS" w:eastAsia="en-US"/>
        </w:rPr>
        <w:t xml:space="preserve"> </w:t>
      </w:r>
      <w:r w:rsidRPr="00C97F97">
        <w:rPr>
          <w:rFonts w:ascii="Arial" w:hAnsi="Arial" w:cs="Arial"/>
          <w:lang w:val="en-US" w:eastAsia="en-U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6A4170">
        <w:rPr>
          <w:rFonts w:ascii="Arial" w:hAnsi="Arial" w:cs="Arial"/>
          <w:lang w:val="sr-Cyrl-RS" w:eastAsia="en-US"/>
        </w:rPr>
        <w:t>6</w:t>
      </w:r>
      <w:r w:rsidRPr="00C97F97">
        <w:rPr>
          <w:rFonts w:ascii="Arial" w:hAnsi="Arial" w:cs="Arial"/>
          <w:lang w:val="sr-Cyrl-RS" w:eastAsia="en-US"/>
        </w:rPr>
        <w:t xml:space="preserve"> </w:t>
      </w:r>
      <w:r w:rsidRPr="00C97F97">
        <w:rPr>
          <w:rFonts w:ascii="Arial" w:hAnsi="Arial" w:cs="Arial"/>
          <w:lang w:val="en-US" w:eastAsia="en-US"/>
        </w:rPr>
        <w:t xml:space="preserve">уз овај Уговор. </w:t>
      </w:r>
    </w:p>
    <w:p w14:paraId="3D63DE24" w14:textId="77777777" w:rsidR="00C97F97" w:rsidRPr="00C97F97" w:rsidRDefault="00C97F97" w:rsidP="00C97F97">
      <w:pPr>
        <w:jc w:val="both"/>
        <w:rPr>
          <w:rFonts w:ascii="Arial" w:hAnsi="Arial" w:cs="Arial"/>
          <w:lang w:val="en-US" w:eastAsia="en-US"/>
        </w:rPr>
      </w:pPr>
    </w:p>
    <w:p w14:paraId="3B4DCD8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2D30565" w14:textId="77777777" w:rsidR="00014F6B" w:rsidRPr="00C97F97" w:rsidRDefault="00014F6B" w:rsidP="00C97F97">
      <w:pPr>
        <w:jc w:val="both"/>
        <w:rPr>
          <w:rFonts w:ascii="Arial" w:hAnsi="Arial" w:cs="Arial"/>
          <w:lang w:val="en-US" w:eastAsia="en-US"/>
        </w:rPr>
      </w:pPr>
    </w:p>
    <w:p w14:paraId="6482BA7F" w14:textId="77777777" w:rsidR="00C97F97" w:rsidRDefault="00C97F97" w:rsidP="00DB648A">
      <w:pPr>
        <w:jc w:val="center"/>
        <w:rPr>
          <w:rFonts w:ascii="Arial" w:hAnsi="Arial" w:cs="Arial"/>
          <w:lang w:val="sr-Cyrl-RS" w:eastAsia="en-US"/>
        </w:rPr>
      </w:pPr>
      <w:r w:rsidRPr="00C97F97">
        <w:rPr>
          <w:rFonts w:ascii="Arial" w:hAnsi="Arial" w:cs="Arial"/>
          <w:lang w:val="sr-Cyrl-RS" w:eastAsia="en-US"/>
        </w:rPr>
        <w:t>Члан 1</w:t>
      </w:r>
      <w:r w:rsidR="00263CA5">
        <w:rPr>
          <w:rFonts w:ascii="Arial" w:hAnsi="Arial" w:cs="Arial"/>
          <w:lang w:val="sr-Cyrl-RS" w:eastAsia="en-US"/>
        </w:rPr>
        <w:t>6</w:t>
      </w:r>
      <w:r w:rsidRPr="00C97F97">
        <w:rPr>
          <w:rFonts w:ascii="Arial" w:hAnsi="Arial" w:cs="Arial"/>
          <w:lang w:val="sr-Cyrl-RS" w:eastAsia="en-US"/>
        </w:rPr>
        <w:t>.</w:t>
      </w:r>
    </w:p>
    <w:p w14:paraId="06398CEE" w14:textId="77777777" w:rsidR="00331EC3" w:rsidRPr="00C97F97" w:rsidRDefault="00331EC3" w:rsidP="00DB648A">
      <w:pPr>
        <w:jc w:val="center"/>
        <w:rPr>
          <w:rFonts w:ascii="Arial" w:hAnsi="Arial" w:cs="Arial"/>
          <w:lang w:val="sr-Cyrl-RS" w:eastAsia="en-US"/>
        </w:rPr>
      </w:pPr>
    </w:p>
    <w:p w14:paraId="68E0446D" w14:textId="77777777" w:rsidR="00C97F97" w:rsidRPr="00C97F97" w:rsidRDefault="00C97F97" w:rsidP="00C97F97">
      <w:pPr>
        <w:jc w:val="both"/>
        <w:rPr>
          <w:rFonts w:ascii="Arial" w:hAnsi="Arial" w:cs="Arial"/>
          <w:lang w:eastAsia="en-US"/>
        </w:rPr>
      </w:pPr>
      <w:r w:rsidRPr="00C97F97">
        <w:rPr>
          <w:rFonts w:ascii="Arial" w:hAnsi="Arial" w:cs="Arial"/>
          <w:lang w:val="sr-Cyrl-RS" w:eastAsia="en-US"/>
        </w:rPr>
        <w:t>Пружалац услуге</w:t>
      </w:r>
      <w:r w:rsidRPr="00C97F97">
        <w:rPr>
          <w:rFonts w:ascii="Arial" w:hAnsi="Arial" w:cs="Arial"/>
          <w:lang w:eastAsia="en-US"/>
        </w:rPr>
        <w:t xml:space="preserve"> је дужан да колективно осигура своје запослене</w:t>
      </w:r>
      <w:r w:rsidRPr="00C97F97">
        <w:rPr>
          <w:rFonts w:ascii="Arial" w:hAnsi="Arial" w:cs="Arial"/>
          <w:lang w:val="sr-Cyrl-RS" w:eastAsia="en-US"/>
        </w:rPr>
        <w:t xml:space="preserve"> (извршиоце)</w:t>
      </w:r>
      <w:r w:rsidRPr="00C97F97">
        <w:rPr>
          <w:rFonts w:ascii="Arial" w:hAnsi="Arial" w:cs="Arial"/>
          <w:lang w:eastAsia="en-US"/>
        </w:rPr>
        <w:t xml:space="preserve"> у случају повреде на раду, професионалних обољења и обољења у вези са радом.</w:t>
      </w:r>
    </w:p>
    <w:p w14:paraId="7EADEBC0" w14:textId="77777777" w:rsidR="00C97F97" w:rsidRPr="00C97F97" w:rsidRDefault="00C97F97" w:rsidP="00C97F97">
      <w:pPr>
        <w:jc w:val="both"/>
        <w:rPr>
          <w:rFonts w:ascii="Arial" w:hAnsi="Arial" w:cs="Arial"/>
          <w:lang w:val="sr-Cyrl-RS" w:eastAsia="en-US"/>
        </w:rPr>
      </w:pPr>
      <w:r w:rsidRPr="00C97F97">
        <w:rPr>
          <w:rFonts w:ascii="Arial" w:hAnsi="Arial" w:cs="Arial"/>
          <w:lang w:eastAsia="en-US"/>
        </w:rPr>
        <w:t>Пружалац услуге је дужан да поседује полису осигурања од одговорности из делатности з</w:t>
      </w:r>
      <w:r w:rsidR="00E32976">
        <w:rPr>
          <w:rFonts w:ascii="Arial" w:hAnsi="Arial" w:cs="Arial"/>
          <w:lang w:eastAsia="en-US"/>
        </w:rPr>
        <w:t>а штете причињене трећим лицима</w:t>
      </w:r>
      <w:r w:rsidRPr="00C97F97">
        <w:rPr>
          <w:rFonts w:ascii="Arial" w:hAnsi="Arial" w:cs="Arial"/>
          <w:lang w:val="sr-Cyrl-RS" w:eastAsia="en-US"/>
        </w:rPr>
        <w:t>.</w:t>
      </w:r>
    </w:p>
    <w:p w14:paraId="713A2300" w14:textId="77777777" w:rsidR="00DB648A" w:rsidRDefault="00DB648A" w:rsidP="00C97F97">
      <w:pPr>
        <w:jc w:val="both"/>
        <w:rPr>
          <w:rFonts w:ascii="Arial" w:hAnsi="Arial" w:cs="Arial"/>
          <w:b/>
          <w:lang w:val="en-US" w:eastAsia="en-US"/>
        </w:rPr>
      </w:pPr>
    </w:p>
    <w:p w14:paraId="5E5DB9C0" w14:textId="77777777" w:rsidR="00C97F97" w:rsidRPr="00014F6B" w:rsidRDefault="00014F6B" w:rsidP="00C97F97">
      <w:pPr>
        <w:jc w:val="both"/>
        <w:rPr>
          <w:rFonts w:ascii="Arial" w:hAnsi="Arial" w:cs="Arial"/>
          <w:b/>
          <w:lang w:val="en-US" w:eastAsia="en-US"/>
        </w:rPr>
      </w:pPr>
      <w:r>
        <w:rPr>
          <w:rFonts w:ascii="Arial" w:hAnsi="Arial" w:cs="Arial"/>
          <w:b/>
          <w:lang w:val="en-US" w:eastAsia="en-US"/>
        </w:rPr>
        <w:t xml:space="preserve">ИНТЕЛЕКТУАЛНА СВОЈИНА </w:t>
      </w:r>
    </w:p>
    <w:p w14:paraId="4CABD33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7</w:t>
      </w:r>
      <w:r w:rsidRPr="00C97F97">
        <w:rPr>
          <w:rFonts w:ascii="Arial" w:hAnsi="Arial" w:cs="Arial"/>
          <w:lang w:val="en-US" w:eastAsia="en-US"/>
        </w:rPr>
        <w:t>.</w:t>
      </w:r>
    </w:p>
    <w:p w14:paraId="76D3B8DA" w14:textId="77777777" w:rsidR="00C97F97" w:rsidRPr="00C97F97" w:rsidRDefault="00C97F97" w:rsidP="00C97F97">
      <w:pPr>
        <w:jc w:val="both"/>
        <w:rPr>
          <w:rFonts w:ascii="Arial" w:hAnsi="Arial" w:cs="Arial"/>
          <w:lang w:val="en-US" w:eastAsia="en-US"/>
        </w:rPr>
      </w:pPr>
    </w:p>
    <w:p w14:paraId="3367806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4B5B6FA" w14:textId="77777777" w:rsidR="00DB648A" w:rsidRDefault="00DB648A" w:rsidP="00C97F97">
      <w:pPr>
        <w:jc w:val="both"/>
        <w:rPr>
          <w:rFonts w:ascii="Arial" w:hAnsi="Arial" w:cs="Arial"/>
          <w:lang w:val="en-US" w:eastAsia="en-US"/>
        </w:rPr>
      </w:pPr>
    </w:p>
    <w:p w14:paraId="6A395A3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5465E60" w14:textId="77777777" w:rsidR="00C97F97" w:rsidRPr="00C97F97" w:rsidRDefault="00C97F97" w:rsidP="00C97F97">
      <w:pPr>
        <w:jc w:val="both"/>
        <w:rPr>
          <w:rFonts w:ascii="Arial" w:hAnsi="Arial" w:cs="Arial"/>
          <w:lang w:val="en-US" w:eastAsia="en-US"/>
        </w:rPr>
      </w:pPr>
    </w:p>
    <w:p w14:paraId="679F486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4A9E58B" w14:textId="77777777" w:rsidR="00C97F97" w:rsidRPr="00C97F97" w:rsidRDefault="00C97F97" w:rsidP="00C97F97">
      <w:pPr>
        <w:jc w:val="both"/>
        <w:rPr>
          <w:rFonts w:ascii="Arial" w:hAnsi="Arial" w:cs="Arial"/>
          <w:lang w:val="en-US" w:eastAsia="en-US"/>
        </w:rPr>
      </w:pPr>
    </w:p>
    <w:p w14:paraId="64D7F9E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Евентуалну одговорност за повреду заштићених права интелектуалне својине трећих лица, у целости сноси Пружалац услуге.</w:t>
      </w:r>
    </w:p>
    <w:p w14:paraId="4C9C2A01" w14:textId="77777777" w:rsidR="00C97F97" w:rsidRPr="00C97F97" w:rsidRDefault="00C97F97" w:rsidP="00C97F97">
      <w:pPr>
        <w:jc w:val="both"/>
        <w:rPr>
          <w:rFonts w:ascii="Arial" w:hAnsi="Arial" w:cs="Arial"/>
          <w:lang w:val="en-US" w:eastAsia="en-US"/>
        </w:rPr>
      </w:pPr>
    </w:p>
    <w:p w14:paraId="1E043C9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97F97">
        <w:rPr>
          <w:rFonts w:ascii="Arial" w:hAnsi="Arial" w:cs="Arial"/>
          <w:lang w:val="sr-Cyrl-RS" w:eastAsia="en-US"/>
        </w:rPr>
        <w:t>.</w:t>
      </w:r>
      <w:r w:rsidRPr="00C97F97">
        <w:rPr>
          <w:rFonts w:ascii="Arial" w:hAnsi="Arial" w:cs="Arial"/>
          <w:lang w:val="en-US" w:eastAsia="en-US"/>
        </w:rPr>
        <w:t xml:space="preserve"> </w:t>
      </w:r>
    </w:p>
    <w:p w14:paraId="23950044" w14:textId="77777777" w:rsidR="00FB7E9F" w:rsidRPr="00C97F97" w:rsidRDefault="00FB7E9F" w:rsidP="00C97F97">
      <w:pPr>
        <w:jc w:val="both"/>
        <w:rPr>
          <w:rFonts w:ascii="Arial" w:hAnsi="Arial" w:cs="Arial"/>
          <w:lang w:val="en-US" w:eastAsia="en-US"/>
        </w:rPr>
      </w:pPr>
    </w:p>
    <w:p w14:paraId="2637E5E7" w14:textId="77777777" w:rsidR="00331EC3" w:rsidRDefault="00331EC3" w:rsidP="00C97F97">
      <w:pPr>
        <w:jc w:val="both"/>
        <w:rPr>
          <w:rFonts w:ascii="Arial" w:hAnsi="Arial" w:cs="Arial"/>
          <w:b/>
          <w:lang w:val="en-US" w:eastAsia="en-US"/>
        </w:rPr>
      </w:pPr>
    </w:p>
    <w:p w14:paraId="497BA768" w14:textId="77777777" w:rsidR="00C97F97" w:rsidRPr="00C97F97" w:rsidRDefault="00C97F97" w:rsidP="00C97F97">
      <w:pPr>
        <w:jc w:val="both"/>
        <w:rPr>
          <w:rFonts w:ascii="Arial" w:hAnsi="Arial" w:cs="Arial"/>
          <w:lang w:val="en-US" w:eastAsia="en-US"/>
        </w:rPr>
      </w:pPr>
    </w:p>
    <w:p w14:paraId="27D22E7A"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ОВЛАШЋЕНИ ПРЕДСТАВНИЦИ ЗА ПРАЋЕЊЕ УГОВОРА</w:t>
      </w:r>
    </w:p>
    <w:p w14:paraId="454DD52A" w14:textId="77777777" w:rsidR="00C97F97" w:rsidRPr="00C97F97" w:rsidRDefault="00C97F97" w:rsidP="00C97F97">
      <w:pPr>
        <w:jc w:val="both"/>
        <w:rPr>
          <w:rFonts w:ascii="Arial" w:hAnsi="Arial" w:cs="Arial"/>
          <w:lang w:val="en-US" w:eastAsia="en-US"/>
        </w:rPr>
      </w:pPr>
    </w:p>
    <w:p w14:paraId="55F773BD"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5F4431">
        <w:rPr>
          <w:rFonts w:ascii="Arial" w:hAnsi="Arial" w:cs="Arial"/>
          <w:lang w:val="sr-Cyrl-RS" w:eastAsia="en-US"/>
        </w:rPr>
        <w:t>18</w:t>
      </w:r>
      <w:r w:rsidRPr="00C97F97">
        <w:rPr>
          <w:rFonts w:ascii="Arial" w:hAnsi="Arial" w:cs="Arial"/>
          <w:lang w:val="en-US" w:eastAsia="en-US"/>
        </w:rPr>
        <w:t>.</w:t>
      </w:r>
    </w:p>
    <w:p w14:paraId="111FFE71" w14:textId="77777777" w:rsidR="00C97F97" w:rsidRPr="00C97F97" w:rsidRDefault="00C97F97" w:rsidP="00C97F97">
      <w:pPr>
        <w:jc w:val="both"/>
        <w:rPr>
          <w:rFonts w:ascii="Arial" w:hAnsi="Arial" w:cs="Arial"/>
          <w:lang w:val="en-US" w:eastAsia="en-US"/>
        </w:rPr>
      </w:pPr>
    </w:p>
    <w:p w14:paraId="1370F44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Овлашћени представници за праћење реализације Услуге из члана 1. овог Уговора су: </w:t>
      </w:r>
    </w:p>
    <w:p w14:paraId="6F58A068" w14:textId="77777777" w:rsidR="00C97F97" w:rsidRPr="00C97F97" w:rsidRDefault="00C97F97" w:rsidP="00C97F97">
      <w:pPr>
        <w:jc w:val="both"/>
        <w:rPr>
          <w:rFonts w:ascii="Arial" w:hAnsi="Arial" w:cs="Arial"/>
          <w:lang w:val="en-US" w:eastAsia="en-US"/>
        </w:rPr>
      </w:pPr>
    </w:p>
    <w:p w14:paraId="360EBAB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за Корисника </w:t>
      </w:r>
      <w:proofErr w:type="gramStart"/>
      <w:r w:rsidRPr="00C97F97">
        <w:rPr>
          <w:rFonts w:ascii="Arial" w:hAnsi="Arial" w:cs="Arial"/>
          <w:lang w:val="en-US" w:eastAsia="en-US"/>
        </w:rPr>
        <w:t>услуге:</w:t>
      </w:r>
      <w:r w:rsidRPr="00C97F97">
        <w:rPr>
          <w:rFonts w:ascii="Arial" w:hAnsi="Arial" w:cs="Arial"/>
          <w:lang w:val="sr-Cyrl-RS" w:eastAsia="en-US"/>
        </w:rPr>
        <w:t>_</w:t>
      </w:r>
      <w:proofErr w:type="gramEnd"/>
      <w:r w:rsidRPr="00C97F97">
        <w:rPr>
          <w:rFonts w:ascii="Arial" w:hAnsi="Arial" w:cs="Arial"/>
          <w:lang w:val="sr-Cyrl-RS" w:eastAsia="en-US"/>
        </w:rPr>
        <w:t>_______________________________</w:t>
      </w:r>
      <w:r w:rsidRPr="00C97F97">
        <w:rPr>
          <w:rFonts w:ascii="Arial" w:hAnsi="Arial" w:cs="Arial"/>
          <w:lang w:val="en-US" w:eastAsia="en-US"/>
        </w:rPr>
        <w:tab/>
      </w:r>
    </w:p>
    <w:p w14:paraId="6E1D6E3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за Пружаоца услуге: ________________________________</w:t>
      </w:r>
    </w:p>
    <w:p w14:paraId="7A1A4A95" w14:textId="77777777" w:rsidR="00C97F97" w:rsidRPr="00C97F97" w:rsidRDefault="00C97F97" w:rsidP="00C97F97">
      <w:pPr>
        <w:jc w:val="both"/>
        <w:rPr>
          <w:rFonts w:ascii="Arial" w:hAnsi="Arial" w:cs="Arial"/>
          <w:lang w:val="en-US" w:eastAsia="en-US"/>
        </w:rPr>
      </w:pPr>
    </w:p>
    <w:p w14:paraId="5DAC3A3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Овлашћења и дужности овлашћених </w:t>
      </w:r>
      <w:proofErr w:type="gramStart"/>
      <w:r w:rsidRPr="00C97F97">
        <w:rPr>
          <w:rFonts w:ascii="Arial" w:hAnsi="Arial" w:cs="Arial"/>
          <w:lang w:val="en-US" w:eastAsia="en-US"/>
        </w:rPr>
        <w:t>представника  за</w:t>
      </w:r>
      <w:proofErr w:type="gramEnd"/>
      <w:r w:rsidRPr="00C97F97">
        <w:rPr>
          <w:rFonts w:ascii="Arial" w:hAnsi="Arial" w:cs="Arial"/>
          <w:lang w:val="en-US" w:eastAsia="en-US"/>
        </w:rPr>
        <w:t xml:space="preserve"> праћење реализације овог Уговора су да:</w:t>
      </w:r>
    </w:p>
    <w:p w14:paraId="3342A5E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прим</w:t>
      </w:r>
      <w:r w:rsidR="00E32976">
        <w:rPr>
          <w:rFonts w:ascii="Arial" w:hAnsi="Arial" w:cs="Arial"/>
          <w:lang w:val="sr-Cyrl-RS" w:eastAsia="en-US"/>
        </w:rPr>
        <w:t>е</w:t>
      </w:r>
      <w:r w:rsidRPr="00C97F97">
        <w:rPr>
          <w:rFonts w:ascii="Arial" w:hAnsi="Arial" w:cs="Arial"/>
          <w:lang w:val="en-US" w:eastAsia="en-US"/>
        </w:rPr>
        <w:t xml:space="preserve"> </w:t>
      </w:r>
      <w:r w:rsidR="00E32976">
        <w:rPr>
          <w:rFonts w:ascii="Arial" w:hAnsi="Arial" w:cs="Arial"/>
          <w:lang w:val="sr-Cyrl-RS" w:eastAsia="en-US"/>
        </w:rPr>
        <w:t>прелиминарни</w:t>
      </w:r>
      <w:r w:rsidR="00E32976">
        <w:rPr>
          <w:rFonts w:ascii="Arial" w:hAnsi="Arial" w:cs="Arial"/>
          <w:lang w:val="en-US" w:eastAsia="en-US"/>
        </w:rPr>
        <w:t xml:space="preserve"> извештај и изјасне се поводом истог</w:t>
      </w:r>
      <w:r w:rsidRPr="00C97F97">
        <w:rPr>
          <w:rFonts w:ascii="Arial" w:hAnsi="Arial" w:cs="Arial"/>
          <w:lang w:val="en-US" w:eastAsia="en-US"/>
        </w:rPr>
        <w:t xml:space="preserve"> (сагласност односно примедбе на извештај);</w:t>
      </w:r>
    </w:p>
    <w:p w14:paraId="1EE358C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исти доставе другој Уговорној страни и да прате поступање по примедбама; </w:t>
      </w:r>
    </w:p>
    <w:p w14:paraId="12D267B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благовремено приме Коначан извештај о извршеној услузи и изјасне се поводом истог у писменој форми;</w:t>
      </w:r>
    </w:p>
    <w:p w14:paraId="2CE0EC7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извршавају и друге дужности везане за реализацију предмета овог Уговора, по потреби.</w:t>
      </w:r>
    </w:p>
    <w:p w14:paraId="4BDD1C33" w14:textId="77777777" w:rsidR="00C97F97" w:rsidRPr="00C97F97" w:rsidRDefault="00C97F97" w:rsidP="00C97F97">
      <w:pPr>
        <w:jc w:val="both"/>
        <w:rPr>
          <w:rFonts w:ascii="Arial" w:hAnsi="Arial" w:cs="Arial"/>
          <w:lang w:val="en-US" w:eastAsia="en-US"/>
        </w:rPr>
      </w:pPr>
    </w:p>
    <w:p w14:paraId="7C8FB17B"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ВИША СИЛА</w:t>
      </w:r>
    </w:p>
    <w:p w14:paraId="2F98BD89"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5F4431">
        <w:rPr>
          <w:rFonts w:ascii="Arial" w:hAnsi="Arial" w:cs="Arial"/>
          <w:lang w:val="sr-Cyrl-RS" w:eastAsia="en-US"/>
        </w:rPr>
        <w:t>19</w:t>
      </w:r>
      <w:r w:rsidRPr="00C97F97">
        <w:rPr>
          <w:rFonts w:ascii="Arial" w:hAnsi="Arial" w:cs="Arial"/>
          <w:lang w:val="en-US" w:eastAsia="en-US"/>
        </w:rPr>
        <w:t>.</w:t>
      </w:r>
    </w:p>
    <w:p w14:paraId="11AC025F" w14:textId="77777777" w:rsidR="00C97F97" w:rsidRPr="00C97F97" w:rsidRDefault="00C97F97" w:rsidP="00C97F97">
      <w:pPr>
        <w:jc w:val="both"/>
        <w:rPr>
          <w:rFonts w:ascii="Arial" w:hAnsi="Arial" w:cs="Arial"/>
          <w:lang w:val="en-US" w:eastAsia="en-US"/>
        </w:rPr>
      </w:pPr>
    </w:p>
    <w:p w14:paraId="0EE3A29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DE08D62" w14:textId="77777777" w:rsidR="00C97F97" w:rsidRPr="00C97F97" w:rsidRDefault="00C97F97" w:rsidP="00C97F97">
      <w:pPr>
        <w:jc w:val="both"/>
        <w:rPr>
          <w:rFonts w:ascii="Arial" w:hAnsi="Arial" w:cs="Arial"/>
          <w:lang w:val="en-US" w:eastAsia="en-US"/>
        </w:rPr>
      </w:pPr>
    </w:p>
    <w:p w14:paraId="3A9CDA5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Уговорна страна којој је извршавање уговор</w:t>
      </w:r>
      <w:r w:rsidRPr="00C97F97">
        <w:rPr>
          <w:rFonts w:ascii="Arial" w:hAnsi="Arial" w:cs="Arial"/>
          <w:lang w:val="sr-Cyrl-RS" w:eastAsia="en-US"/>
        </w:rPr>
        <w:t>е</w:t>
      </w:r>
      <w:r w:rsidRPr="00C97F97">
        <w:rPr>
          <w:rFonts w:ascii="Arial" w:hAnsi="Arial" w:cs="Arial"/>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E713178" w14:textId="77777777" w:rsidR="00C97F97" w:rsidRPr="00C97F97" w:rsidRDefault="00C97F97" w:rsidP="00C97F97">
      <w:pPr>
        <w:jc w:val="both"/>
        <w:rPr>
          <w:rFonts w:ascii="Arial" w:hAnsi="Arial" w:cs="Arial"/>
          <w:lang w:val="en-US" w:eastAsia="en-US"/>
        </w:rPr>
      </w:pPr>
    </w:p>
    <w:p w14:paraId="478397B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w:t>
      </w:r>
      <w:r w:rsidRPr="00C97F97">
        <w:rPr>
          <w:rFonts w:ascii="Arial" w:hAnsi="Arial" w:cs="Arial"/>
          <w:lang w:val="en-US" w:eastAsia="en-US"/>
        </w:rPr>
        <w:lastRenderedPageBreak/>
        <w:t>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E60407E" w14:textId="77777777" w:rsidR="00C97F97" w:rsidRPr="00C97F97" w:rsidRDefault="00C97F97" w:rsidP="00C97F97">
      <w:pPr>
        <w:jc w:val="both"/>
        <w:rPr>
          <w:rFonts w:ascii="Arial" w:hAnsi="Arial" w:cs="Arial"/>
          <w:lang w:val="en-US" w:eastAsia="en-US"/>
        </w:rPr>
      </w:pPr>
    </w:p>
    <w:p w14:paraId="6D96E2A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деловање више силе траје дуже од 30 (</w:t>
      </w:r>
      <w:proofErr w:type="gramStart"/>
      <w:r w:rsidRPr="00C97F97">
        <w:rPr>
          <w:rFonts w:ascii="Arial" w:hAnsi="Arial" w:cs="Arial"/>
          <w:lang w:val="en-US" w:eastAsia="en-US"/>
        </w:rPr>
        <w:t>словима:тридесет</w:t>
      </w:r>
      <w:proofErr w:type="gramEnd"/>
      <w:r w:rsidRPr="00C97F97">
        <w:rPr>
          <w:rFonts w:ascii="Arial" w:hAnsi="Arial" w:cs="Arial"/>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08252C6" w14:textId="77777777" w:rsidR="00C97F97" w:rsidRPr="00C97F97" w:rsidRDefault="00C97F97" w:rsidP="00C97F97">
      <w:pPr>
        <w:jc w:val="both"/>
        <w:rPr>
          <w:rFonts w:ascii="Arial" w:hAnsi="Arial" w:cs="Arial"/>
          <w:lang w:val="sr-Cyrl-RS" w:eastAsia="en-US"/>
        </w:rPr>
      </w:pPr>
    </w:p>
    <w:p w14:paraId="32AE46A1" w14:textId="77777777" w:rsidR="00C97F97" w:rsidRPr="00C97F97" w:rsidRDefault="00C97F97" w:rsidP="00C97F97">
      <w:pPr>
        <w:jc w:val="both"/>
        <w:rPr>
          <w:rFonts w:ascii="Arial" w:hAnsi="Arial" w:cs="Arial"/>
          <w:lang w:val="en-US" w:eastAsia="en-US"/>
        </w:rPr>
      </w:pPr>
      <w:r w:rsidRPr="00C97F97">
        <w:rPr>
          <w:rFonts w:ascii="Arial" w:hAnsi="Arial" w:cs="Arial"/>
          <w:lang w:val="sr-Cyrl-RS" w:eastAsia="en-US"/>
        </w:rPr>
        <w:t>У случају из претходног става овог члана Уговора Корисник услуге ће поступати у складу са чланом 115. Закона</w:t>
      </w:r>
      <w:r w:rsidR="00A20E3D">
        <w:rPr>
          <w:rFonts w:ascii="Arial" w:hAnsi="Arial" w:cs="Arial"/>
          <w:lang w:val="sr-Cyrl-RS" w:eastAsia="en-US"/>
        </w:rPr>
        <w:t>.</w:t>
      </w:r>
    </w:p>
    <w:p w14:paraId="62D85A04" w14:textId="77777777" w:rsidR="00C97F97" w:rsidRPr="00C97F97" w:rsidRDefault="00C97F97" w:rsidP="00C97F97">
      <w:pPr>
        <w:jc w:val="both"/>
        <w:rPr>
          <w:rFonts w:ascii="Arial" w:hAnsi="Arial" w:cs="Arial"/>
          <w:lang w:val="en-US" w:eastAsia="en-US"/>
        </w:rPr>
      </w:pPr>
    </w:p>
    <w:p w14:paraId="210228E4"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НАКНАДА ШТЕТЕ</w:t>
      </w:r>
    </w:p>
    <w:p w14:paraId="6AE779B5"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5F4431">
        <w:rPr>
          <w:rFonts w:ascii="Arial" w:hAnsi="Arial" w:cs="Arial"/>
          <w:lang w:val="sr-Cyrl-RS" w:eastAsia="en-US"/>
        </w:rPr>
        <w:t>0</w:t>
      </w:r>
      <w:r w:rsidRPr="00C97F97">
        <w:rPr>
          <w:rFonts w:ascii="Arial" w:hAnsi="Arial" w:cs="Arial"/>
          <w:lang w:val="en-US" w:eastAsia="en-US"/>
        </w:rPr>
        <w:t>.</w:t>
      </w:r>
    </w:p>
    <w:p w14:paraId="4D350E83" w14:textId="77777777" w:rsidR="00C97F97" w:rsidRPr="00C97F97" w:rsidRDefault="00C97F97" w:rsidP="00C97F97">
      <w:pPr>
        <w:jc w:val="both"/>
        <w:rPr>
          <w:rFonts w:ascii="Arial" w:hAnsi="Arial" w:cs="Arial"/>
          <w:lang w:val="en-US" w:eastAsia="en-US"/>
        </w:rPr>
      </w:pPr>
    </w:p>
    <w:p w14:paraId="077A97E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5212F84" w14:textId="77777777" w:rsidR="00C97F97" w:rsidRPr="00C97F97" w:rsidRDefault="00C97F97" w:rsidP="00C97F97">
      <w:pPr>
        <w:jc w:val="both"/>
        <w:rPr>
          <w:rFonts w:ascii="Arial" w:hAnsi="Arial" w:cs="Arial"/>
          <w:lang w:val="en-US" w:eastAsia="en-US"/>
        </w:rPr>
      </w:pPr>
    </w:p>
    <w:p w14:paraId="652884D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7CF42F" w14:textId="77777777" w:rsidR="00C97F97" w:rsidRPr="00C97F97" w:rsidRDefault="00C97F97" w:rsidP="00C97F97">
      <w:pPr>
        <w:jc w:val="both"/>
        <w:rPr>
          <w:rFonts w:ascii="Arial" w:hAnsi="Arial" w:cs="Arial"/>
          <w:lang w:val="en-US" w:eastAsia="en-US"/>
        </w:rPr>
      </w:pPr>
    </w:p>
    <w:p w14:paraId="7AB0A53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5BFD9CB" w14:textId="77777777" w:rsidR="00C97F97" w:rsidRPr="00C97F97" w:rsidRDefault="00C97F97" w:rsidP="00C97F97">
      <w:pPr>
        <w:jc w:val="both"/>
        <w:rPr>
          <w:rFonts w:ascii="Arial" w:hAnsi="Arial" w:cs="Arial"/>
          <w:lang w:val="en-US" w:eastAsia="en-US"/>
        </w:rPr>
      </w:pPr>
    </w:p>
    <w:p w14:paraId="0C13294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263CA5">
        <w:rPr>
          <w:rFonts w:ascii="Arial" w:hAnsi="Arial" w:cs="Arial"/>
          <w:lang w:val="sr-Cyrl-RS" w:eastAsia="en-US"/>
        </w:rPr>
        <w:t>17</w:t>
      </w:r>
      <w:r w:rsidRPr="00C97F97">
        <w:rPr>
          <w:rFonts w:ascii="Arial" w:hAnsi="Arial" w:cs="Arial"/>
          <w:lang w:val="en-US" w:eastAsia="en-US"/>
        </w:rPr>
        <w:t>. овог Уговора.</w:t>
      </w:r>
    </w:p>
    <w:p w14:paraId="562324D1" w14:textId="77777777" w:rsidR="00C97F97" w:rsidRPr="00C97F97" w:rsidRDefault="00C97F97" w:rsidP="00C97F97">
      <w:pPr>
        <w:jc w:val="both"/>
        <w:rPr>
          <w:rFonts w:ascii="Arial" w:hAnsi="Arial" w:cs="Arial"/>
          <w:lang w:val="en-US" w:eastAsia="en-US"/>
        </w:rPr>
      </w:pPr>
    </w:p>
    <w:p w14:paraId="1D483D38"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УГОВОРНА КАЗНА</w:t>
      </w:r>
    </w:p>
    <w:p w14:paraId="77615845"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5F4431">
        <w:rPr>
          <w:rFonts w:ascii="Arial" w:hAnsi="Arial" w:cs="Arial"/>
          <w:lang w:val="sr-Cyrl-RS" w:eastAsia="en-US"/>
        </w:rPr>
        <w:t>1</w:t>
      </w:r>
      <w:r w:rsidRPr="00C97F97">
        <w:rPr>
          <w:rFonts w:ascii="Arial" w:hAnsi="Arial" w:cs="Arial"/>
          <w:lang w:val="en-US" w:eastAsia="en-US"/>
        </w:rPr>
        <w:t>.</w:t>
      </w:r>
    </w:p>
    <w:p w14:paraId="6C84417B" w14:textId="77777777" w:rsidR="00C97F97" w:rsidRPr="00C97F97" w:rsidRDefault="00C97F97" w:rsidP="00C97F97">
      <w:pPr>
        <w:jc w:val="both"/>
        <w:rPr>
          <w:rFonts w:ascii="Arial" w:hAnsi="Arial" w:cs="Arial"/>
          <w:lang w:val="en-US" w:eastAsia="en-US"/>
        </w:rPr>
      </w:pPr>
    </w:p>
    <w:p w14:paraId="28D0F39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w:t>
      </w:r>
      <w:r w:rsidRPr="00C97F97">
        <w:rPr>
          <w:rFonts w:ascii="Arial" w:hAnsi="Arial" w:cs="Arial"/>
          <w:lang w:val="en-US" w:eastAsia="en-US"/>
        </w:rPr>
        <w:lastRenderedPageBreak/>
        <w:t xml:space="preserve">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31E7F1C" w14:textId="77777777" w:rsidR="00C97F97" w:rsidRPr="00C97F97" w:rsidRDefault="00C97F97" w:rsidP="00C97F97">
      <w:pPr>
        <w:jc w:val="both"/>
        <w:rPr>
          <w:rFonts w:ascii="Arial" w:hAnsi="Arial" w:cs="Arial"/>
          <w:lang w:val="en-US" w:eastAsia="en-US"/>
        </w:rPr>
      </w:pPr>
    </w:p>
    <w:p w14:paraId="73FF546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555B761" w14:textId="77777777" w:rsidR="00C97F97" w:rsidRPr="00C97F97" w:rsidRDefault="00C97F97" w:rsidP="00C97F97">
      <w:pPr>
        <w:jc w:val="both"/>
        <w:rPr>
          <w:rFonts w:ascii="Arial" w:hAnsi="Arial" w:cs="Arial"/>
          <w:lang w:val="en-US" w:eastAsia="en-US"/>
        </w:rPr>
      </w:pPr>
    </w:p>
    <w:p w14:paraId="6468D47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4AC877E" w14:textId="77777777" w:rsidR="00C97F97" w:rsidRPr="00C97F97" w:rsidRDefault="00C97F97" w:rsidP="00C97F97">
      <w:pPr>
        <w:jc w:val="both"/>
        <w:rPr>
          <w:rFonts w:ascii="Arial" w:hAnsi="Arial" w:cs="Arial"/>
          <w:lang w:val="en-US" w:eastAsia="en-US"/>
        </w:rPr>
      </w:pPr>
    </w:p>
    <w:p w14:paraId="09D6BC93" w14:textId="77777777" w:rsidR="00E32976" w:rsidRDefault="00E32976" w:rsidP="00C97F97">
      <w:pPr>
        <w:jc w:val="both"/>
        <w:rPr>
          <w:rFonts w:ascii="Arial" w:hAnsi="Arial" w:cs="Arial"/>
          <w:b/>
          <w:lang w:val="en-US" w:eastAsia="en-US"/>
        </w:rPr>
      </w:pPr>
    </w:p>
    <w:p w14:paraId="0E0D180A" w14:textId="77777777"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РАСКИД УГОВОРА</w:t>
      </w:r>
    </w:p>
    <w:p w14:paraId="275FF9CC"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2</w:t>
      </w:r>
      <w:r w:rsidR="005F4431">
        <w:rPr>
          <w:rFonts w:ascii="Arial" w:hAnsi="Arial" w:cs="Arial"/>
          <w:lang w:val="sr-Cyrl-RS" w:eastAsia="en-US"/>
        </w:rPr>
        <w:t>2</w:t>
      </w:r>
      <w:r w:rsidRPr="00C97F97">
        <w:rPr>
          <w:rFonts w:ascii="Arial" w:hAnsi="Arial" w:cs="Arial"/>
          <w:lang w:val="en-US" w:eastAsia="en-US"/>
        </w:rPr>
        <w:t>.</w:t>
      </w:r>
    </w:p>
    <w:p w14:paraId="27FEC97F" w14:textId="77777777" w:rsidR="00C97F97" w:rsidRPr="00C97F97" w:rsidRDefault="00C97F97" w:rsidP="00C97F97">
      <w:pPr>
        <w:jc w:val="both"/>
        <w:rPr>
          <w:rFonts w:ascii="Arial" w:hAnsi="Arial" w:cs="Arial"/>
          <w:lang w:val="en-US" w:eastAsia="en-US"/>
        </w:rPr>
      </w:pPr>
    </w:p>
    <w:p w14:paraId="7484E46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Уговорн</w:t>
      </w:r>
      <w:r w:rsidRPr="00C97F97">
        <w:rPr>
          <w:rFonts w:ascii="Arial" w:hAnsi="Arial" w:cs="Arial"/>
          <w:lang w:val="sr-Cyrl-RS" w:eastAsia="en-US"/>
        </w:rPr>
        <w:t>а</w:t>
      </w:r>
      <w:r w:rsidRPr="00C97F97">
        <w:rPr>
          <w:rFonts w:ascii="Arial" w:hAnsi="Arial" w:cs="Arial"/>
          <w:lang w:val="en-US" w:eastAsia="en-US"/>
        </w:rPr>
        <w:t xml:space="preserve"> стран</w:t>
      </w:r>
      <w:r w:rsidRPr="00C97F97">
        <w:rPr>
          <w:rFonts w:ascii="Arial" w:hAnsi="Arial" w:cs="Arial"/>
          <w:lang w:val="sr-Cyrl-RS" w:eastAsia="en-US"/>
        </w:rPr>
        <w:t>а</w:t>
      </w:r>
      <w:r w:rsidRPr="00C97F97">
        <w:rPr>
          <w:rFonts w:ascii="Arial" w:hAnsi="Arial" w:cs="Arial"/>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93C1AE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1E068E2" w14:textId="77777777" w:rsidR="00C97F97" w:rsidRPr="00C97F97" w:rsidRDefault="00C97F97" w:rsidP="00C97F97">
      <w:pPr>
        <w:jc w:val="both"/>
        <w:rPr>
          <w:rFonts w:ascii="Arial" w:hAnsi="Arial" w:cs="Arial"/>
          <w:lang w:val="en-US" w:eastAsia="en-US"/>
        </w:rPr>
      </w:pPr>
    </w:p>
    <w:p w14:paraId="1924679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било која </w:t>
      </w:r>
      <w:r w:rsidRPr="00C97F97">
        <w:rPr>
          <w:rFonts w:ascii="Arial" w:hAnsi="Arial" w:cs="Arial"/>
          <w:lang w:val="sr-Cyrl-RS" w:eastAsia="en-US"/>
        </w:rPr>
        <w:t xml:space="preserve">од </w:t>
      </w:r>
      <w:r w:rsidRPr="00C97F97">
        <w:rPr>
          <w:rFonts w:ascii="Arial" w:hAnsi="Arial" w:cs="Arial"/>
          <w:lang w:val="en-US" w:eastAsia="en-US"/>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FB7E9F">
        <w:rPr>
          <w:rFonts w:ascii="Arial" w:hAnsi="Arial" w:cs="Arial"/>
          <w:lang w:val="en-US" w:eastAsia="en-US"/>
        </w:rPr>
        <w:t xml:space="preserve">плати уговорну казну из члана </w:t>
      </w:r>
      <w:r w:rsidR="00263CA5">
        <w:rPr>
          <w:rFonts w:ascii="Arial" w:hAnsi="Arial" w:cs="Arial"/>
          <w:lang w:val="sr-Cyrl-RS" w:eastAsia="en-US"/>
        </w:rPr>
        <w:t>2</w:t>
      </w:r>
      <w:r w:rsidR="004E2B67">
        <w:rPr>
          <w:rFonts w:ascii="Arial" w:hAnsi="Arial" w:cs="Arial"/>
          <w:lang w:val="sr-Cyrl-RS" w:eastAsia="en-US"/>
        </w:rPr>
        <w:t>1</w:t>
      </w:r>
      <w:r w:rsidRPr="00C97F97">
        <w:rPr>
          <w:rFonts w:ascii="Arial" w:hAnsi="Arial" w:cs="Arial"/>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4A6DC42" w14:textId="77777777" w:rsidR="005F4431" w:rsidRDefault="005F4431" w:rsidP="005F4431">
      <w:pPr>
        <w:jc w:val="both"/>
        <w:rPr>
          <w:rFonts w:ascii="Arial" w:hAnsi="Arial" w:cs="Arial"/>
          <w:b/>
          <w:lang w:val="en-US" w:eastAsia="en-US"/>
        </w:rPr>
      </w:pPr>
    </w:p>
    <w:p w14:paraId="305C96A3" w14:textId="77777777" w:rsidR="005F4431" w:rsidRPr="009E4677" w:rsidRDefault="005F4431" w:rsidP="005F4431">
      <w:pPr>
        <w:jc w:val="both"/>
        <w:rPr>
          <w:rFonts w:ascii="Arial" w:hAnsi="Arial" w:cs="Arial"/>
          <w:b/>
          <w:lang w:val="en-US" w:eastAsia="en-US"/>
        </w:rPr>
      </w:pPr>
      <w:r>
        <w:rPr>
          <w:rFonts w:ascii="Arial" w:hAnsi="Arial" w:cs="Arial"/>
          <w:b/>
          <w:lang w:val="en-US" w:eastAsia="en-US"/>
        </w:rPr>
        <w:t xml:space="preserve">ЗАКЉУЧИВАЊЕ И СТУПАЊЕ НА СНАГУ </w:t>
      </w:r>
    </w:p>
    <w:p w14:paraId="6B0BA9B4" w14:textId="77777777" w:rsidR="005F4431" w:rsidRDefault="005F4431" w:rsidP="005F4431">
      <w:pPr>
        <w:jc w:val="center"/>
        <w:rPr>
          <w:rFonts w:ascii="Arial" w:hAnsi="Arial" w:cs="Arial"/>
          <w:lang w:val="en-US" w:eastAsia="en-US"/>
        </w:rPr>
      </w:pPr>
    </w:p>
    <w:p w14:paraId="397A4AF6" w14:textId="77777777" w:rsidR="005F4431" w:rsidRPr="00C97F97" w:rsidRDefault="005F4431" w:rsidP="005F4431">
      <w:pPr>
        <w:jc w:val="center"/>
        <w:rPr>
          <w:rFonts w:ascii="Arial" w:hAnsi="Arial" w:cs="Arial"/>
          <w:lang w:val="en-US" w:eastAsia="en-US"/>
        </w:rPr>
      </w:pPr>
      <w:r w:rsidRPr="00C97F97">
        <w:rPr>
          <w:rFonts w:ascii="Arial" w:hAnsi="Arial" w:cs="Arial"/>
          <w:lang w:val="en-US" w:eastAsia="en-US"/>
        </w:rPr>
        <w:t xml:space="preserve">Члан </w:t>
      </w:r>
      <w:r>
        <w:rPr>
          <w:rFonts w:ascii="Arial" w:hAnsi="Arial" w:cs="Arial"/>
          <w:lang w:val="sr-Cyrl-RS" w:eastAsia="en-US"/>
        </w:rPr>
        <w:t>23</w:t>
      </w:r>
      <w:r w:rsidRPr="00C97F97">
        <w:rPr>
          <w:rFonts w:ascii="Arial" w:hAnsi="Arial" w:cs="Arial"/>
          <w:lang w:val="en-US" w:eastAsia="en-US"/>
        </w:rPr>
        <w:t>.</w:t>
      </w:r>
    </w:p>
    <w:p w14:paraId="239AA0DA"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 </w:t>
      </w:r>
    </w:p>
    <w:p w14:paraId="7E198ABB"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сматра се закљученим када га потпишу </w:t>
      </w:r>
      <w:r w:rsidRPr="00C97F97">
        <w:rPr>
          <w:rFonts w:ascii="Arial" w:hAnsi="Arial" w:cs="Arial"/>
          <w:lang w:val="sr-Cyrl-RS" w:eastAsia="en-US"/>
        </w:rPr>
        <w:t>з</w:t>
      </w:r>
      <w:r w:rsidRPr="00C97F97">
        <w:rPr>
          <w:rFonts w:ascii="Arial" w:hAnsi="Arial" w:cs="Arial"/>
          <w:lang w:val="en-US" w:eastAsia="en-US"/>
        </w:rPr>
        <w:t>аконски заступници Уговорних страна, а</w:t>
      </w:r>
      <w:r w:rsidRPr="00C97F97">
        <w:rPr>
          <w:rFonts w:ascii="Arial" w:hAnsi="Arial" w:cs="Arial"/>
          <w:lang w:val="sr-Cyrl-RS" w:eastAsia="en-US"/>
        </w:rPr>
        <w:t xml:space="preserve"> </w:t>
      </w:r>
      <w:r w:rsidRPr="00C97F97">
        <w:rPr>
          <w:rFonts w:ascii="Arial" w:hAnsi="Arial" w:cs="Arial"/>
          <w:lang w:val="en-US" w:eastAsia="en-US"/>
        </w:rPr>
        <w:t>ступа на снагу када Пружалац услуге у складу са роком из члана 1</w:t>
      </w:r>
      <w:r>
        <w:rPr>
          <w:rFonts w:ascii="Arial" w:hAnsi="Arial" w:cs="Arial"/>
          <w:lang w:val="sr-Cyrl-RS" w:eastAsia="en-US"/>
        </w:rPr>
        <w:t>3</w:t>
      </w:r>
      <w:r w:rsidRPr="00C97F97">
        <w:rPr>
          <w:rFonts w:ascii="Arial" w:hAnsi="Arial" w:cs="Arial"/>
          <w:lang w:val="en-US" w:eastAsia="en-US"/>
        </w:rPr>
        <w:t xml:space="preserve">. овог Уговора достави средство финансијског обезбеђења. </w:t>
      </w:r>
    </w:p>
    <w:p w14:paraId="34EC2956" w14:textId="77777777" w:rsidR="005F4431" w:rsidRDefault="005F4431" w:rsidP="005F4431">
      <w:pPr>
        <w:jc w:val="center"/>
        <w:rPr>
          <w:rFonts w:ascii="Arial" w:hAnsi="Arial" w:cs="Arial"/>
          <w:lang w:val="en-US" w:eastAsia="en-US"/>
        </w:rPr>
      </w:pPr>
    </w:p>
    <w:p w14:paraId="62FA9664" w14:textId="77777777" w:rsidR="005F4431" w:rsidRDefault="005F4431" w:rsidP="005F4431">
      <w:pPr>
        <w:jc w:val="center"/>
        <w:rPr>
          <w:rFonts w:ascii="Arial" w:hAnsi="Arial" w:cs="Arial"/>
          <w:lang w:val="en-US" w:eastAsia="en-US"/>
        </w:rPr>
      </w:pPr>
    </w:p>
    <w:p w14:paraId="4268657A" w14:textId="77777777" w:rsidR="005F4431" w:rsidRPr="00C97F97" w:rsidRDefault="005F4431" w:rsidP="005F4431">
      <w:pPr>
        <w:jc w:val="center"/>
        <w:rPr>
          <w:rFonts w:ascii="Arial" w:hAnsi="Arial" w:cs="Arial"/>
          <w:lang w:val="en-US" w:eastAsia="en-US"/>
        </w:rPr>
      </w:pPr>
      <w:r w:rsidRPr="00C97F97">
        <w:rPr>
          <w:rFonts w:ascii="Arial" w:hAnsi="Arial" w:cs="Arial"/>
          <w:lang w:val="en-US" w:eastAsia="en-US"/>
        </w:rPr>
        <w:t xml:space="preserve">Члан </w:t>
      </w:r>
      <w:r>
        <w:rPr>
          <w:rFonts w:ascii="Arial" w:hAnsi="Arial" w:cs="Arial"/>
          <w:lang w:val="sr-Cyrl-RS" w:eastAsia="en-US"/>
        </w:rPr>
        <w:t>24</w:t>
      </w:r>
      <w:r w:rsidRPr="00C97F97">
        <w:rPr>
          <w:rFonts w:ascii="Arial" w:hAnsi="Arial" w:cs="Arial"/>
          <w:lang w:val="en-US" w:eastAsia="en-US"/>
        </w:rPr>
        <w:t>.</w:t>
      </w:r>
    </w:p>
    <w:p w14:paraId="3A09C96B" w14:textId="77777777" w:rsidR="005F4431" w:rsidRPr="00C97F97" w:rsidRDefault="005F4431" w:rsidP="005F4431">
      <w:pPr>
        <w:jc w:val="both"/>
        <w:rPr>
          <w:rFonts w:ascii="Arial" w:hAnsi="Arial" w:cs="Arial"/>
          <w:lang w:val="en-US" w:eastAsia="en-US"/>
        </w:rPr>
      </w:pPr>
    </w:p>
    <w:p w14:paraId="2480EE61"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Овај Уговор се закључује до обостраног испуњења уговорених обавеза и/или до исцрпљења уговореног износа из члана 2. овог Уговора.</w:t>
      </w:r>
    </w:p>
    <w:p w14:paraId="0145D748" w14:textId="77777777" w:rsidR="005F4431" w:rsidRPr="00C97F97" w:rsidRDefault="005F4431" w:rsidP="005F4431">
      <w:pPr>
        <w:jc w:val="both"/>
        <w:rPr>
          <w:rFonts w:ascii="Arial" w:hAnsi="Arial" w:cs="Arial"/>
          <w:lang w:val="en-US" w:eastAsia="en-US"/>
        </w:rPr>
      </w:pPr>
    </w:p>
    <w:p w14:paraId="6F60A90A"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Обавезе </w:t>
      </w:r>
      <w:proofErr w:type="gramStart"/>
      <w:r w:rsidRPr="00C97F97">
        <w:rPr>
          <w:rFonts w:ascii="Arial" w:hAnsi="Arial" w:cs="Arial"/>
          <w:lang w:val="en-US" w:eastAsia="en-US"/>
        </w:rPr>
        <w:t>по  овом</w:t>
      </w:r>
      <w:proofErr w:type="gramEnd"/>
      <w:r w:rsidRPr="00C97F97">
        <w:rPr>
          <w:rFonts w:ascii="Arial" w:hAnsi="Arial" w:cs="Arial"/>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A41D433" w14:textId="77777777" w:rsidR="005F4431" w:rsidRDefault="005F4431" w:rsidP="005F4431">
      <w:pPr>
        <w:jc w:val="center"/>
        <w:rPr>
          <w:rFonts w:ascii="Arial" w:hAnsi="Arial" w:cs="Arial"/>
          <w:lang w:val="en-US" w:eastAsia="en-US"/>
        </w:rPr>
      </w:pPr>
    </w:p>
    <w:p w14:paraId="7A769FBC" w14:textId="77777777" w:rsidR="005F4431" w:rsidRPr="00C97F97" w:rsidRDefault="005F4431" w:rsidP="005F4431">
      <w:pPr>
        <w:jc w:val="center"/>
        <w:rPr>
          <w:rFonts w:ascii="Arial" w:hAnsi="Arial" w:cs="Arial"/>
          <w:lang w:val="en-US" w:eastAsia="en-US"/>
        </w:rPr>
      </w:pPr>
      <w:r w:rsidRPr="00C97F97">
        <w:rPr>
          <w:rFonts w:ascii="Arial" w:hAnsi="Arial" w:cs="Arial"/>
          <w:lang w:val="en-US" w:eastAsia="en-US"/>
        </w:rPr>
        <w:t>Члан 2</w:t>
      </w:r>
      <w:r>
        <w:rPr>
          <w:rFonts w:ascii="Arial" w:hAnsi="Arial" w:cs="Arial"/>
          <w:lang w:val="sr-Cyrl-RS" w:eastAsia="en-US"/>
        </w:rPr>
        <w:t>5</w:t>
      </w:r>
      <w:r w:rsidRPr="00C97F97">
        <w:rPr>
          <w:rFonts w:ascii="Arial" w:hAnsi="Arial" w:cs="Arial"/>
          <w:lang w:val="en-US" w:eastAsia="en-US"/>
        </w:rPr>
        <w:t>.</w:t>
      </w:r>
    </w:p>
    <w:p w14:paraId="33DAEF20" w14:textId="77777777" w:rsidR="005F4431" w:rsidRPr="00C97F97" w:rsidRDefault="005F4431" w:rsidP="005F4431">
      <w:pPr>
        <w:jc w:val="both"/>
        <w:rPr>
          <w:rFonts w:ascii="Arial" w:hAnsi="Arial" w:cs="Arial"/>
          <w:lang w:val="en-US" w:eastAsia="en-US"/>
        </w:rPr>
      </w:pPr>
    </w:p>
    <w:p w14:paraId="711473F7"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и његови </w:t>
      </w:r>
      <w:proofErr w:type="gramStart"/>
      <w:r w:rsidRPr="00C97F97">
        <w:rPr>
          <w:rFonts w:ascii="Arial" w:hAnsi="Arial" w:cs="Arial"/>
          <w:lang w:val="en-US" w:eastAsia="en-US"/>
        </w:rPr>
        <w:t>Прилози  од</w:t>
      </w:r>
      <w:proofErr w:type="gramEnd"/>
      <w:r w:rsidRPr="00C97F97">
        <w:rPr>
          <w:rFonts w:ascii="Arial" w:hAnsi="Arial" w:cs="Arial"/>
          <w:lang w:val="en-US" w:eastAsia="en-US"/>
        </w:rPr>
        <w:t xml:space="preserve"> 1 до </w:t>
      </w:r>
      <w:r w:rsidRPr="00DB648A">
        <w:rPr>
          <w:rFonts w:ascii="Arial" w:hAnsi="Arial" w:cs="Arial"/>
          <w:color w:val="0070C0"/>
          <w:lang w:val="en-US" w:eastAsia="en-US"/>
        </w:rPr>
        <w:t>(</w:t>
      </w:r>
      <w:r>
        <w:rPr>
          <w:rFonts w:ascii="Arial" w:hAnsi="Arial" w:cs="Arial"/>
          <w:color w:val="0070C0"/>
          <w:lang w:val="sr-Cyrl-RS" w:eastAsia="en-US"/>
        </w:rPr>
        <w:t>8</w:t>
      </w:r>
      <w:r w:rsidRPr="00DB648A">
        <w:rPr>
          <w:rFonts w:ascii="Arial" w:hAnsi="Arial" w:cs="Arial"/>
          <w:color w:val="0070C0"/>
          <w:lang w:val="en-US" w:eastAsia="en-US"/>
        </w:rPr>
        <w:t>)</w:t>
      </w:r>
      <w:r w:rsidRPr="00C97F97">
        <w:rPr>
          <w:rFonts w:ascii="Arial" w:hAnsi="Arial" w:cs="Arial"/>
          <w:lang w:val="en-US" w:eastAsia="en-US"/>
        </w:rPr>
        <w:t xml:space="preserve">  из члана </w:t>
      </w:r>
      <w:r w:rsidRPr="006A4170">
        <w:rPr>
          <w:rFonts w:ascii="Arial" w:hAnsi="Arial" w:cs="Arial"/>
          <w:lang w:val="en-US" w:eastAsia="en-US"/>
        </w:rPr>
        <w:t>3</w:t>
      </w:r>
      <w:r>
        <w:rPr>
          <w:rFonts w:ascii="Arial" w:hAnsi="Arial" w:cs="Arial"/>
          <w:lang w:val="sr-Cyrl-RS" w:eastAsia="en-US"/>
        </w:rPr>
        <w:t>1</w:t>
      </w:r>
      <w:r w:rsidRPr="00C97F97">
        <w:rPr>
          <w:rFonts w:ascii="Arial" w:hAnsi="Arial" w:cs="Arial"/>
          <w:lang w:val="en-US" w:eastAsia="en-US"/>
        </w:rPr>
        <w:t xml:space="preserve">. овог Уговора, сачињени су на српском језику. </w:t>
      </w:r>
    </w:p>
    <w:p w14:paraId="38B1C6AA" w14:textId="77777777" w:rsidR="005F4431" w:rsidRPr="00C97F97" w:rsidRDefault="005F4431" w:rsidP="005F4431">
      <w:pPr>
        <w:jc w:val="both"/>
        <w:rPr>
          <w:rFonts w:ascii="Arial" w:hAnsi="Arial" w:cs="Arial"/>
          <w:lang w:val="en-US" w:eastAsia="en-US"/>
        </w:rPr>
      </w:pPr>
    </w:p>
    <w:p w14:paraId="171F2C05"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На овај Уговор примењују се закони Републике Србије.</w:t>
      </w:r>
    </w:p>
    <w:p w14:paraId="21E88180" w14:textId="77777777" w:rsidR="005F4431" w:rsidRPr="00C97F97" w:rsidRDefault="005F4431" w:rsidP="005F4431">
      <w:pPr>
        <w:jc w:val="both"/>
        <w:rPr>
          <w:rFonts w:ascii="Arial" w:hAnsi="Arial" w:cs="Arial"/>
          <w:lang w:val="en-US" w:eastAsia="en-US"/>
        </w:rPr>
      </w:pPr>
    </w:p>
    <w:p w14:paraId="6FBCE27D" w14:textId="77777777"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У случају спора меродавно право је право Републике Србије, а поступак се води на српском језику. </w:t>
      </w:r>
    </w:p>
    <w:p w14:paraId="3C49D131" w14:textId="77777777" w:rsidR="00BB1BA6" w:rsidRDefault="00BB1BA6" w:rsidP="00C97F97">
      <w:pPr>
        <w:jc w:val="both"/>
        <w:rPr>
          <w:rFonts w:ascii="Arial" w:hAnsi="Arial" w:cs="Arial"/>
          <w:b/>
          <w:lang w:val="en-US" w:eastAsia="en-US"/>
        </w:rPr>
      </w:pPr>
    </w:p>
    <w:p w14:paraId="76EB2156" w14:textId="77777777" w:rsidR="00C97F97" w:rsidRPr="00FB7E9F" w:rsidRDefault="00FB7E9F" w:rsidP="00C97F97">
      <w:pPr>
        <w:jc w:val="both"/>
        <w:rPr>
          <w:rFonts w:ascii="Arial" w:hAnsi="Arial" w:cs="Arial"/>
          <w:b/>
          <w:lang w:val="en-US" w:eastAsia="en-US"/>
        </w:rPr>
      </w:pPr>
      <w:r>
        <w:rPr>
          <w:rFonts w:ascii="Arial" w:hAnsi="Arial" w:cs="Arial"/>
          <w:b/>
          <w:lang w:val="en-US" w:eastAsia="en-US"/>
        </w:rPr>
        <w:t>ЗАВРШНЕ ОДРЕДБЕ</w:t>
      </w:r>
    </w:p>
    <w:p w14:paraId="356AC698" w14:textId="77777777" w:rsidR="00C97F97" w:rsidRDefault="00C97F97" w:rsidP="00DB648A">
      <w:pPr>
        <w:jc w:val="center"/>
        <w:rPr>
          <w:rFonts w:ascii="Arial" w:hAnsi="Arial" w:cs="Arial"/>
          <w:lang w:val="sr-Cyrl-RS" w:eastAsia="en-US"/>
        </w:rPr>
      </w:pPr>
      <w:r w:rsidRPr="00C97F97">
        <w:rPr>
          <w:rFonts w:ascii="Arial" w:hAnsi="Arial" w:cs="Arial"/>
          <w:lang w:val="en-US" w:eastAsia="en-US"/>
        </w:rPr>
        <w:t>Члан 2</w:t>
      </w:r>
      <w:r w:rsidR="00263CA5">
        <w:rPr>
          <w:rFonts w:ascii="Arial" w:hAnsi="Arial" w:cs="Arial"/>
          <w:lang w:val="sr-Cyrl-RS" w:eastAsia="en-US"/>
        </w:rPr>
        <w:t>6</w:t>
      </w:r>
      <w:r w:rsidRPr="00C97F97">
        <w:rPr>
          <w:rFonts w:ascii="Arial" w:hAnsi="Arial" w:cs="Arial"/>
          <w:lang w:val="sr-Cyrl-RS" w:eastAsia="en-US"/>
        </w:rPr>
        <w:t>.</w:t>
      </w:r>
    </w:p>
    <w:p w14:paraId="5C5193DA" w14:textId="77777777" w:rsidR="00BB1BA6" w:rsidRPr="00C97F97" w:rsidRDefault="00BB1BA6" w:rsidP="00DB648A">
      <w:pPr>
        <w:jc w:val="center"/>
        <w:rPr>
          <w:rFonts w:ascii="Arial" w:hAnsi="Arial" w:cs="Arial"/>
          <w:lang w:val="en-US" w:eastAsia="en-US"/>
        </w:rPr>
      </w:pPr>
    </w:p>
    <w:p w14:paraId="40A1FBD8"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1476BA8" w14:textId="77777777" w:rsidR="00C97F97" w:rsidRPr="00C97F97" w:rsidRDefault="00C97F97" w:rsidP="00C97F97">
      <w:pPr>
        <w:jc w:val="both"/>
        <w:rPr>
          <w:rFonts w:ascii="Arial" w:hAnsi="Arial" w:cs="Arial"/>
          <w:lang w:val="ru-RU" w:eastAsia="en-US"/>
        </w:rPr>
      </w:pPr>
    </w:p>
    <w:p w14:paraId="4BF9CBDF" w14:textId="77777777" w:rsidR="00C97F97" w:rsidRPr="00C97F97" w:rsidRDefault="00C97F97" w:rsidP="00C97F97">
      <w:pPr>
        <w:jc w:val="both"/>
        <w:rPr>
          <w:rFonts w:ascii="Arial" w:hAnsi="Arial" w:cs="Arial"/>
          <w:lang w:val="en-US" w:eastAsia="en-US"/>
        </w:rPr>
      </w:pPr>
      <w:r w:rsidRPr="00C97F97">
        <w:rPr>
          <w:rFonts w:ascii="Arial" w:hAnsi="Arial" w:cs="Arial"/>
          <w:lang w:val="ru-RU" w:eastAsia="en-US"/>
        </w:rPr>
        <w:t xml:space="preserve">Након закључења </w:t>
      </w:r>
      <w:r w:rsidRPr="00C97F97">
        <w:rPr>
          <w:rFonts w:ascii="Arial" w:hAnsi="Arial" w:cs="Arial"/>
          <w:lang w:eastAsia="en-US"/>
        </w:rPr>
        <w:t xml:space="preserve">и ступања на правну снагу </w:t>
      </w:r>
      <w:r w:rsidRPr="00C97F97">
        <w:rPr>
          <w:rFonts w:ascii="Arial" w:hAnsi="Arial" w:cs="Arial"/>
          <w:lang w:val="ru-RU" w:eastAsia="en-US"/>
        </w:rPr>
        <w:t xml:space="preserve">овог Уговора, Корисник услуге може да дозволи, а </w:t>
      </w:r>
      <w:r w:rsidRPr="00C97F97">
        <w:rPr>
          <w:rFonts w:ascii="Arial" w:hAnsi="Arial" w:cs="Arial"/>
          <w:lang w:eastAsia="en-US"/>
        </w:rPr>
        <w:t>Пружалац услуге</w:t>
      </w:r>
      <w:r w:rsidRPr="00C97F97">
        <w:rPr>
          <w:rFonts w:ascii="Arial" w:hAnsi="Arial" w:cs="Arial"/>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90EFA8F" w14:textId="77777777" w:rsidR="00C97F97" w:rsidRPr="00C97F97" w:rsidRDefault="00C97F97" w:rsidP="00FB7E9F">
      <w:pPr>
        <w:jc w:val="center"/>
        <w:rPr>
          <w:rFonts w:ascii="Arial" w:hAnsi="Arial" w:cs="Arial"/>
          <w:lang w:val="en-US" w:eastAsia="en-US"/>
        </w:rPr>
      </w:pPr>
      <w:r w:rsidRPr="00C97F97">
        <w:rPr>
          <w:rFonts w:ascii="Arial" w:hAnsi="Arial" w:cs="Arial"/>
          <w:lang w:val="en-US" w:eastAsia="en-US"/>
        </w:rPr>
        <w:t>Члан 2</w:t>
      </w:r>
      <w:r w:rsidR="00263CA5">
        <w:rPr>
          <w:rFonts w:ascii="Arial" w:hAnsi="Arial" w:cs="Arial"/>
          <w:lang w:val="sr-Cyrl-RS" w:eastAsia="en-US"/>
        </w:rPr>
        <w:t>7</w:t>
      </w:r>
      <w:r w:rsidRPr="00C97F97">
        <w:rPr>
          <w:rFonts w:ascii="Arial" w:hAnsi="Arial" w:cs="Arial"/>
          <w:lang w:val="en-US" w:eastAsia="en-US"/>
        </w:rPr>
        <w:t>.</w:t>
      </w:r>
    </w:p>
    <w:p w14:paraId="5EAF23E7" w14:textId="77777777" w:rsidR="00C97F97" w:rsidRPr="00C97F97" w:rsidRDefault="00C97F97" w:rsidP="00C97F97">
      <w:pPr>
        <w:jc w:val="both"/>
        <w:rPr>
          <w:rFonts w:ascii="Arial" w:hAnsi="Arial" w:cs="Arial"/>
          <w:lang w:val="en-US" w:eastAsia="en-US"/>
        </w:rPr>
      </w:pPr>
    </w:p>
    <w:p w14:paraId="00013A9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Pr>
          <w:rFonts w:ascii="Arial" w:hAnsi="Arial" w:cs="Arial"/>
          <w:lang w:val="en-US" w:eastAsia="en-US"/>
        </w:rPr>
        <w:t>сности друге Уговор</w:t>
      </w:r>
      <w:r w:rsidRPr="00C97F97">
        <w:rPr>
          <w:rFonts w:ascii="Arial" w:hAnsi="Arial" w:cs="Arial"/>
          <w:lang w:val="en-US" w:eastAsia="en-US"/>
        </w:rPr>
        <w:t>не с</w:t>
      </w:r>
      <w:r w:rsidR="00FB7E9F">
        <w:rPr>
          <w:rFonts w:ascii="Arial" w:hAnsi="Arial" w:cs="Arial"/>
          <w:lang w:val="sr-Cyrl-RS" w:eastAsia="en-US"/>
        </w:rPr>
        <w:t>т</w:t>
      </w:r>
      <w:r w:rsidRPr="00C97F97">
        <w:rPr>
          <w:rFonts w:ascii="Arial" w:hAnsi="Arial" w:cs="Arial"/>
          <w:lang w:val="en-US" w:eastAsia="en-US"/>
        </w:rPr>
        <w:t>ране.</w:t>
      </w:r>
    </w:p>
    <w:p w14:paraId="4A31C5B7" w14:textId="77777777" w:rsidR="00DB648A" w:rsidRDefault="00DB648A" w:rsidP="009F150F">
      <w:pPr>
        <w:rPr>
          <w:rFonts w:ascii="Arial" w:hAnsi="Arial" w:cs="Arial"/>
          <w:lang w:val="en-US" w:eastAsia="en-US"/>
        </w:rPr>
      </w:pPr>
    </w:p>
    <w:p w14:paraId="727AD7EB"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263CA5">
        <w:rPr>
          <w:rFonts w:ascii="Arial" w:hAnsi="Arial" w:cs="Arial"/>
          <w:lang w:val="sr-Cyrl-RS" w:eastAsia="en-US"/>
        </w:rPr>
        <w:t>8</w:t>
      </w:r>
      <w:r w:rsidRPr="00C97F97">
        <w:rPr>
          <w:rFonts w:ascii="Arial" w:hAnsi="Arial" w:cs="Arial"/>
          <w:lang w:val="en-US" w:eastAsia="en-US"/>
        </w:rPr>
        <w:t>.</w:t>
      </w:r>
    </w:p>
    <w:p w14:paraId="6DBA4349" w14:textId="77777777" w:rsidR="00C97F97" w:rsidRPr="00C97F97" w:rsidRDefault="00C97F97" w:rsidP="00C97F97">
      <w:pPr>
        <w:jc w:val="both"/>
        <w:rPr>
          <w:rFonts w:ascii="Arial" w:hAnsi="Arial" w:cs="Arial"/>
          <w:lang w:val="en-US" w:eastAsia="en-US"/>
        </w:rPr>
      </w:pPr>
    </w:p>
    <w:p w14:paraId="1DB43D89" w14:textId="77777777" w:rsidR="00D73292" w:rsidRDefault="00D73292" w:rsidP="00C97F97">
      <w:pPr>
        <w:jc w:val="both"/>
        <w:rPr>
          <w:rFonts w:ascii="Arial" w:hAnsi="Arial" w:cs="Arial"/>
          <w:lang w:val="en-US" w:eastAsia="en-US"/>
        </w:rPr>
      </w:pPr>
      <w:r w:rsidRPr="00D73292">
        <w:rPr>
          <w:rFonts w:ascii="Arial" w:hAnsi="Arial" w:cs="Arial"/>
          <w:lang w:val="en-US" w:eastAsia="en-US"/>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26A9678B" w14:textId="77777777" w:rsidR="00D73292" w:rsidRDefault="00D73292" w:rsidP="00C97F97">
      <w:pPr>
        <w:jc w:val="both"/>
        <w:rPr>
          <w:rFonts w:ascii="Arial" w:hAnsi="Arial" w:cs="Arial"/>
          <w:lang w:val="en-US" w:eastAsia="en-US"/>
        </w:rPr>
      </w:pPr>
    </w:p>
    <w:p w14:paraId="4BF610D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9F1F887" w14:textId="77777777" w:rsidR="00C97F97" w:rsidRPr="00C97F97" w:rsidRDefault="00C97F97" w:rsidP="00C97F97">
      <w:pPr>
        <w:jc w:val="both"/>
        <w:rPr>
          <w:rFonts w:ascii="Arial" w:hAnsi="Arial" w:cs="Arial"/>
          <w:lang w:val="en-US" w:eastAsia="en-US"/>
        </w:rPr>
      </w:pPr>
    </w:p>
    <w:p w14:paraId="12D831C1" w14:textId="77777777" w:rsidR="00E32976" w:rsidRDefault="00E32976" w:rsidP="00DB648A">
      <w:pPr>
        <w:jc w:val="center"/>
        <w:rPr>
          <w:rFonts w:ascii="Arial" w:hAnsi="Arial" w:cs="Arial"/>
          <w:lang w:val="en-US" w:eastAsia="en-US"/>
        </w:rPr>
      </w:pPr>
    </w:p>
    <w:p w14:paraId="0AF9835F" w14:textId="77777777" w:rsidR="005F4431" w:rsidRDefault="005F4431" w:rsidP="00DB648A">
      <w:pPr>
        <w:jc w:val="center"/>
        <w:rPr>
          <w:rFonts w:ascii="Arial" w:hAnsi="Arial" w:cs="Arial"/>
          <w:lang w:val="en-US" w:eastAsia="en-US"/>
        </w:rPr>
      </w:pPr>
    </w:p>
    <w:p w14:paraId="21318737"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263CA5">
        <w:rPr>
          <w:rFonts w:ascii="Arial" w:hAnsi="Arial" w:cs="Arial"/>
          <w:lang w:val="sr-Cyrl-RS" w:eastAsia="en-US"/>
        </w:rPr>
        <w:t>29</w:t>
      </w:r>
      <w:r w:rsidRPr="00C97F97">
        <w:rPr>
          <w:rFonts w:ascii="Arial" w:hAnsi="Arial" w:cs="Arial"/>
          <w:lang w:val="en-US" w:eastAsia="en-US"/>
        </w:rPr>
        <w:t>.</w:t>
      </w:r>
    </w:p>
    <w:p w14:paraId="041D0933" w14:textId="77777777" w:rsidR="00C97F97" w:rsidRPr="00C97F97" w:rsidRDefault="00C97F97" w:rsidP="00C97F97">
      <w:pPr>
        <w:jc w:val="both"/>
        <w:rPr>
          <w:rFonts w:ascii="Arial" w:hAnsi="Arial" w:cs="Arial"/>
          <w:lang w:val="en-US" w:eastAsia="en-US"/>
        </w:rPr>
      </w:pPr>
    </w:p>
    <w:p w14:paraId="68F6903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97F97">
        <w:rPr>
          <w:rFonts w:ascii="Arial" w:hAnsi="Arial" w:cs="Arial"/>
          <w:lang w:eastAsia="en-US"/>
        </w:rPr>
        <w:t xml:space="preserve"> Београду</w:t>
      </w:r>
      <w:r w:rsidRPr="00C97F97">
        <w:rPr>
          <w:rFonts w:ascii="Arial" w:hAnsi="Arial" w:cs="Arial"/>
          <w:lang w:val="sr-Cyrl-RS" w:eastAsia="en-US"/>
        </w:rPr>
        <w:t xml:space="preserve"> </w:t>
      </w:r>
      <w:r w:rsidRPr="00DB648A">
        <w:rPr>
          <w:rFonts w:ascii="Arial" w:hAnsi="Arial" w:cs="Arial"/>
          <w:color w:val="0070C0"/>
          <w:lang w:val="en-US" w:eastAsia="en-US"/>
        </w:rPr>
        <w:t>(</w:t>
      </w:r>
      <w:r w:rsidRPr="00DB648A">
        <w:rPr>
          <w:rFonts w:ascii="Arial" w:hAnsi="Arial" w:cs="Arial"/>
          <w:color w:val="0070C0"/>
          <w:lang w:val="sr-Cyrl-RS" w:eastAsia="en-US"/>
        </w:rPr>
        <w:t>Сталне</w:t>
      </w:r>
      <w:r w:rsidRPr="00DB648A">
        <w:rPr>
          <w:rFonts w:ascii="Arial" w:hAnsi="Arial" w:cs="Arial"/>
          <w:color w:val="0070C0"/>
          <w:lang w:val="en-US" w:eastAsia="en-US"/>
        </w:rPr>
        <w:t xml:space="preserve"> арбитраже при Привредној комори Србије, уз примену њеног Правилника</w:t>
      </w:r>
      <w:r w:rsidRPr="00DB648A">
        <w:rPr>
          <w:rFonts w:ascii="Arial" w:hAnsi="Arial" w:cs="Arial"/>
          <w:color w:val="0070C0"/>
          <w:lang w:val="sr-Cyrl-RS" w:eastAsia="en-US"/>
        </w:rPr>
        <w:t>)</w:t>
      </w:r>
      <w:r w:rsidRPr="00DB648A">
        <w:rPr>
          <w:rFonts w:ascii="Arial" w:hAnsi="Arial" w:cs="Arial"/>
          <w:color w:val="0070C0"/>
          <w:lang w:val="en-US" w:eastAsia="en-US"/>
        </w:rPr>
        <w:t xml:space="preserve"> [напомена: коначан текст у Уговору зависи од тога да ли је изабран домаћи или страни Пружалац услуге].</w:t>
      </w:r>
    </w:p>
    <w:p w14:paraId="56067726" w14:textId="77777777" w:rsidR="00C97F97" w:rsidRPr="00C97F97" w:rsidRDefault="00C97F97" w:rsidP="00C97F97">
      <w:pPr>
        <w:jc w:val="both"/>
        <w:rPr>
          <w:rFonts w:ascii="Arial" w:hAnsi="Arial" w:cs="Arial"/>
          <w:lang w:val="en-US" w:eastAsia="en-US"/>
        </w:rPr>
      </w:pPr>
    </w:p>
    <w:p w14:paraId="5115D45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У случају спора примењује се материјално и процесно право Републике Србије, а поступак се води на српском језику.</w:t>
      </w:r>
    </w:p>
    <w:p w14:paraId="4D8081F2" w14:textId="77777777" w:rsidR="00C97F97" w:rsidRPr="00C97F97" w:rsidRDefault="00C97F97" w:rsidP="00C97F97">
      <w:pPr>
        <w:jc w:val="both"/>
        <w:rPr>
          <w:rFonts w:ascii="Arial" w:hAnsi="Arial" w:cs="Arial"/>
          <w:lang w:val="en-US" w:eastAsia="en-US"/>
        </w:rPr>
      </w:pPr>
    </w:p>
    <w:p w14:paraId="5606076A" w14:textId="77777777" w:rsidR="00331EC3" w:rsidRDefault="00331EC3" w:rsidP="006A4170">
      <w:pPr>
        <w:rPr>
          <w:rFonts w:ascii="Arial" w:hAnsi="Arial" w:cs="Arial"/>
          <w:lang w:val="en-US" w:eastAsia="en-US"/>
        </w:rPr>
      </w:pPr>
    </w:p>
    <w:p w14:paraId="405759EE"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0</w:t>
      </w:r>
      <w:r w:rsidRPr="00C97F97">
        <w:rPr>
          <w:rFonts w:ascii="Arial" w:hAnsi="Arial" w:cs="Arial"/>
          <w:lang w:val="en-US" w:eastAsia="en-US"/>
        </w:rPr>
        <w:t>.</w:t>
      </w:r>
    </w:p>
    <w:p w14:paraId="7221D2EE" w14:textId="77777777" w:rsidR="00C97F97" w:rsidRPr="00C97F97" w:rsidRDefault="00C97F97" w:rsidP="00C97F97">
      <w:pPr>
        <w:jc w:val="both"/>
        <w:rPr>
          <w:rFonts w:ascii="Arial" w:hAnsi="Arial" w:cs="Arial"/>
          <w:lang w:val="en-US" w:eastAsia="en-US"/>
        </w:rPr>
      </w:pPr>
    </w:p>
    <w:p w14:paraId="16A5DBA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BB1BA6">
        <w:rPr>
          <w:rFonts w:ascii="Arial" w:hAnsi="Arial" w:cs="Arial"/>
          <w:lang w:val="en-US" w:eastAsia="en-US"/>
        </w:rPr>
        <w:t>бзиром на предмет овог Уговора.</w:t>
      </w:r>
    </w:p>
    <w:p w14:paraId="73E7DAB2" w14:textId="77777777"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1</w:t>
      </w:r>
      <w:r w:rsidRPr="00C97F97">
        <w:rPr>
          <w:rFonts w:ascii="Arial" w:hAnsi="Arial" w:cs="Arial"/>
          <w:lang w:val="en-US" w:eastAsia="en-US"/>
        </w:rPr>
        <w:t>.</w:t>
      </w:r>
    </w:p>
    <w:p w14:paraId="20BDE0BE" w14:textId="77777777" w:rsidR="00C97F97" w:rsidRPr="00C97F97" w:rsidRDefault="00C97F97" w:rsidP="00C97F97">
      <w:pPr>
        <w:jc w:val="both"/>
        <w:rPr>
          <w:rFonts w:ascii="Arial" w:hAnsi="Arial" w:cs="Arial"/>
          <w:lang w:val="en-US" w:eastAsia="en-US"/>
        </w:rPr>
      </w:pPr>
    </w:p>
    <w:p w14:paraId="2F63991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Саставни део овог Уговора чине:</w:t>
      </w:r>
    </w:p>
    <w:p w14:paraId="1AF4C673" w14:textId="77777777" w:rsidR="00C97F97" w:rsidRPr="00C97F97" w:rsidRDefault="00C97F97" w:rsidP="00C97F97">
      <w:pPr>
        <w:jc w:val="both"/>
        <w:rPr>
          <w:rFonts w:ascii="Arial" w:hAnsi="Arial" w:cs="Arial"/>
          <w:lang w:val="en-US" w:eastAsia="en-US"/>
        </w:rPr>
      </w:pPr>
    </w:p>
    <w:p w14:paraId="3B6DDB01" w14:textId="77777777" w:rsidR="00C97F97" w:rsidRPr="00DB648A" w:rsidRDefault="00C97F97" w:rsidP="00C97F97">
      <w:pPr>
        <w:jc w:val="both"/>
        <w:rPr>
          <w:rFonts w:ascii="Arial" w:hAnsi="Arial" w:cs="Arial"/>
          <w:color w:val="0070C0"/>
          <w:lang w:val="en-US" w:eastAsia="en-US"/>
        </w:rPr>
      </w:pPr>
      <w:r w:rsidRPr="00C97F97">
        <w:rPr>
          <w:rFonts w:ascii="Arial" w:hAnsi="Arial" w:cs="Arial"/>
          <w:lang w:val="en-US" w:eastAsia="en-US"/>
        </w:rPr>
        <w:t>Прилог број 1</w:t>
      </w:r>
      <w:r w:rsidRPr="00C97F97">
        <w:rPr>
          <w:rFonts w:ascii="Arial" w:hAnsi="Arial" w:cs="Arial"/>
          <w:lang w:val="en-US" w:eastAsia="en-US"/>
        </w:rPr>
        <w:tab/>
        <w:t>Конкурсна документација</w:t>
      </w:r>
      <w:r w:rsidR="00DB648A">
        <w:rPr>
          <w:rFonts w:ascii="Arial" w:hAnsi="Arial" w:cs="Arial"/>
          <w:lang w:val="sr-Cyrl-RS" w:eastAsia="en-US"/>
        </w:rPr>
        <w:t xml:space="preserve"> </w:t>
      </w:r>
      <w:r w:rsidRPr="00C97F97">
        <w:rPr>
          <w:rFonts w:ascii="Arial" w:hAnsi="Arial" w:cs="Arial"/>
          <w:lang w:val="ru-RU" w:eastAsia="en-US"/>
        </w:rPr>
        <w:t>(</w:t>
      </w:r>
      <w:r w:rsidRPr="00DB648A">
        <w:rPr>
          <w:rFonts w:ascii="Arial" w:hAnsi="Arial" w:cs="Arial"/>
          <w:color w:val="0070C0"/>
          <w:lang w:val="en-US" w:eastAsia="en-US"/>
        </w:rPr>
        <w:t>напомена: у тексту Уговора</w:t>
      </w:r>
      <w:r w:rsidRPr="00DB648A">
        <w:rPr>
          <w:rFonts w:ascii="Arial" w:hAnsi="Arial" w:cs="Arial"/>
          <w:color w:val="0070C0"/>
          <w:lang w:val="ru-RU" w:eastAsia="en-US"/>
        </w:rPr>
        <w:t xml:space="preserve"> </w:t>
      </w:r>
      <w:r w:rsidRPr="00DB648A">
        <w:rPr>
          <w:rFonts w:ascii="Arial" w:hAnsi="Arial" w:cs="Arial"/>
          <w:color w:val="0070C0"/>
          <w:lang w:val="en-US" w:eastAsia="en-US"/>
        </w:rPr>
        <w:t xml:space="preserve">биће </w:t>
      </w:r>
    </w:p>
    <w:p w14:paraId="00779C2B" w14:textId="77777777" w:rsidR="00C97F97" w:rsidRPr="00DB648A" w:rsidRDefault="00C97F97" w:rsidP="00C97F97">
      <w:pPr>
        <w:jc w:val="both"/>
        <w:rPr>
          <w:rFonts w:ascii="Arial" w:hAnsi="Arial" w:cs="Arial"/>
          <w:color w:val="0070C0"/>
          <w:lang w:val="en-US" w:eastAsia="en-US"/>
        </w:rPr>
      </w:pPr>
      <w:r w:rsidRPr="00DB648A">
        <w:rPr>
          <w:rFonts w:ascii="Arial" w:hAnsi="Arial" w:cs="Arial"/>
          <w:color w:val="0070C0"/>
          <w:lang w:val="sr-Cyrl-RS" w:eastAsia="en-US"/>
        </w:rPr>
        <w:t xml:space="preserve">   </w:t>
      </w:r>
      <w:r w:rsidR="00DB648A">
        <w:rPr>
          <w:rFonts w:ascii="Arial" w:hAnsi="Arial" w:cs="Arial"/>
          <w:color w:val="0070C0"/>
          <w:lang w:val="sr-Cyrl-RS" w:eastAsia="en-US"/>
        </w:rPr>
        <w:t xml:space="preserve">                             </w:t>
      </w:r>
      <w:r w:rsidRPr="00DB648A">
        <w:rPr>
          <w:rFonts w:ascii="Arial" w:hAnsi="Arial" w:cs="Arial"/>
          <w:color w:val="0070C0"/>
          <w:lang w:val="sr-Cyrl-RS" w:eastAsia="en-US"/>
        </w:rPr>
        <w:t xml:space="preserve"> н</w:t>
      </w:r>
      <w:r w:rsidRPr="00DB648A">
        <w:rPr>
          <w:rFonts w:ascii="Arial" w:hAnsi="Arial" w:cs="Arial"/>
          <w:color w:val="0070C0"/>
          <w:lang w:val="en-US" w:eastAsia="en-US"/>
        </w:rPr>
        <w:t>аведен</w:t>
      </w:r>
      <w:r w:rsidRPr="00DB648A">
        <w:rPr>
          <w:rFonts w:ascii="Arial" w:hAnsi="Arial" w:cs="Arial"/>
          <w:color w:val="0070C0"/>
          <w:lang w:val="sr-Cyrl-RS" w:eastAsia="en-US"/>
        </w:rPr>
        <w:t>е</w:t>
      </w:r>
      <w:r w:rsidRPr="00DB648A">
        <w:rPr>
          <w:rFonts w:ascii="Arial" w:hAnsi="Arial" w:cs="Arial"/>
          <w:color w:val="0070C0"/>
          <w:lang w:val="en-US" w:eastAsia="en-US"/>
        </w:rPr>
        <w:t xml:space="preserve"> </w:t>
      </w:r>
      <w:r w:rsidRPr="00DB648A">
        <w:rPr>
          <w:rFonts w:ascii="Arial" w:hAnsi="Arial" w:cs="Arial"/>
          <w:color w:val="0070C0"/>
          <w:lang w:val="sr-Cyrl-RS" w:eastAsia="en-US"/>
        </w:rPr>
        <w:t>интернет странице на којојима  је објаљена КД</w:t>
      </w:r>
      <w:r w:rsidRPr="00DB648A">
        <w:rPr>
          <w:rFonts w:ascii="Arial" w:hAnsi="Arial" w:cs="Arial"/>
          <w:color w:val="0070C0"/>
          <w:lang w:val="en-US" w:eastAsia="en-US"/>
        </w:rPr>
        <w:t xml:space="preserve">  </w:t>
      </w:r>
    </w:p>
    <w:p w14:paraId="07AED93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2</w:t>
      </w:r>
      <w:r w:rsidRPr="00C97F97">
        <w:rPr>
          <w:rFonts w:ascii="Arial" w:hAnsi="Arial" w:cs="Arial"/>
          <w:lang w:val="en-US" w:eastAsia="en-US"/>
        </w:rPr>
        <w:tab/>
        <w:t>Понуда број ____од __</w:t>
      </w:r>
      <w:r w:rsidRPr="00C97F97">
        <w:rPr>
          <w:rFonts w:ascii="Arial" w:hAnsi="Arial" w:cs="Arial"/>
          <w:lang w:val="sr-Cyrl-RS" w:eastAsia="en-US"/>
        </w:rPr>
        <w:t>__201</w:t>
      </w:r>
      <w:r w:rsidR="00E32976">
        <w:rPr>
          <w:rFonts w:ascii="Arial" w:hAnsi="Arial" w:cs="Arial"/>
          <w:lang w:val="sr-Cyrl-RS" w:eastAsia="en-US"/>
        </w:rPr>
        <w:t>8</w:t>
      </w:r>
      <w:r w:rsidRPr="00C97F97">
        <w:rPr>
          <w:rFonts w:ascii="Arial" w:hAnsi="Arial" w:cs="Arial"/>
          <w:lang w:val="sr-Cyrl-RS" w:eastAsia="en-US"/>
        </w:rPr>
        <w:t>.</w:t>
      </w:r>
      <w:r w:rsidRPr="00C97F97">
        <w:rPr>
          <w:rFonts w:ascii="Arial" w:hAnsi="Arial" w:cs="Arial"/>
          <w:lang w:val="en-US" w:eastAsia="en-US"/>
        </w:rPr>
        <w:tab/>
      </w:r>
    </w:p>
    <w:p w14:paraId="59CEEFC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3</w:t>
      </w:r>
      <w:r w:rsidRPr="00C97F97">
        <w:rPr>
          <w:rFonts w:ascii="Arial" w:hAnsi="Arial" w:cs="Arial"/>
          <w:lang w:val="en-US" w:eastAsia="en-US"/>
        </w:rPr>
        <w:tab/>
        <w:t xml:space="preserve">Опис и врста </w:t>
      </w:r>
      <w:proofErr w:type="gramStart"/>
      <w:r w:rsidRPr="00C97F97">
        <w:rPr>
          <w:rFonts w:ascii="Arial" w:hAnsi="Arial" w:cs="Arial"/>
          <w:lang w:val="en-US" w:eastAsia="en-US"/>
        </w:rPr>
        <w:t>услуге ;</w:t>
      </w:r>
      <w:proofErr w:type="gramEnd"/>
    </w:p>
    <w:p w14:paraId="72D1E63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4</w:t>
      </w:r>
      <w:r w:rsidRPr="00C97F97">
        <w:rPr>
          <w:rFonts w:ascii="Arial" w:hAnsi="Arial" w:cs="Arial"/>
          <w:lang w:val="en-US" w:eastAsia="en-US"/>
        </w:rPr>
        <w:tab/>
        <w:t>Структура це</w:t>
      </w:r>
      <w:r w:rsidR="00E32976">
        <w:rPr>
          <w:rFonts w:ascii="Arial" w:hAnsi="Arial" w:cs="Arial"/>
          <w:lang w:val="en-US" w:eastAsia="en-US"/>
        </w:rPr>
        <w:t>не из Понуде;</w:t>
      </w:r>
      <w:r w:rsidRPr="00C97F97">
        <w:rPr>
          <w:rFonts w:ascii="Arial" w:hAnsi="Arial" w:cs="Arial"/>
          <w:lang w:val="en-US" w:eastAsia="en-US"/>
        </w:rPr>
        <w:t xml:space="preserve"> </w:t>
      </w:r>
    </w:p>
    <w:p w14:paraId="7978EB2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E32976">
        <w:rPr>
          <w:rFonts w:ascii="Arial" w:hAnsi="Arial" w:cs="Arial"/>
          <w:lang w:val="sr-Cyrl-RS" w:eastAsia="en-US"/>
        </w:rPr>
        <w:t>5</w:t>
      </w:r>
      <w:r w:rsidRPr="00C97F97">
        <w:rPr>
          <w:rFonts w:ascii="Arial" w:hAnsi="Arial" w:cs="Arial"/>
          <w:lang w:val="en-US" w:eastAsia="en-US"/>
        </w:rPr>
        <w:t xml:space="preserve">          Списак извршилаца и Резервни списак извршилаца;</w:t>
      </w:r>
    </w:p>
    <w:p w14:paraId="2EE2DD1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E32976">
        <w:rPr>
          <w:rFonts w:ascii="Arial" w:hAnsi="Arial" w:cs="Arial"/>
          <w:lang w:val="sr-Cyrl-RS" w:eastAsia="en-US"/>
        </w:rPr>
        <w:t>6</w:t>
      </w:r>
      <w:r w:rsidRPr="00C97F97">
        <w:rPr>
          <w:rFonts w:ascii="Arial" w:hAnsi="Arial" w:cs="Arial"/>
          <w:lang w:val="en-US" w:eastAsia="en-US"/>
        </w:rPr>
        <w:tab/>
        <w:t>Уговор о чувању пословне тајне и поверљивих информација;</w:t>
      </w:r>
    </w:p>
    <w:p w14:paraId="50496B30" w14:textId="77777777" w:rsidR="00DB648A" w:rsidRDefault="00DB648A" w:rsidP="00DB648A">
      <w:pPr>
        <w:rPr>
          <w:rFonts w:ascii="Arial" w:hAnsi="Arial" w:cs="Arial"/>
          <w:lang w:val="sr-Cyrl-RS" w:eastAsia="en-US"/>
        </w:rPr>
      </w:pPr>
      <w:proofErr w:type="gramStart"/>
      <w:r>
        <w:rPr>
          <w:rFonts w:ascii="Arial" w:hAnsi="Arial" w:cs="Arial"/>
          <w:lang w:val="en-US" w:eastAsia="en-US"/>
        </w:rPr>
        <w:t>Прилог</w:t>
      </w:r>
      <w:r w:rsidR="00C97F97" w:rsidRPr="00C97F97">
        <w:rPr>
          <w:rFonts w:ascii="Arial" w:hAnsi="Arial" w:cs="Arial"/>
          <w:lang w:val="en-US" w:eastAsia="en-US"/>
        </w:rPr>
        <w:t xml:space="preserve">број </w:t>
      </w:r>
      <w:r>
        <w:rPr>
          <w:rFonts w:ascii="Arial" w:hAnsi="Arial" w:cs="Arial"/>
          <w:lang w:val="sr-Cyrl-RS" w:eastAsia="en-US"/>
        </w:rPr>
        <w:t xml:space="preserve"> </w:t>
      </w:r>
      <w:r w:rsidR="00E32976">
        <w:rPr>
          <w:rFonts w:ascii="Arial" w:hAnsi="Arial" w:cs="Arial"/>
          <w:lang w:val="sr-Cyrl-RS" w:eastAsia="en-US"/>
        </w:rPr>
        <w:t>7</w:t>
      </w:r>
      <w:proofErr w:type="gramEnd"/>
      <w:r w:rsidR="00C97F97" w:rsidRPr="00C97F97">
        <w:rPr>
          <w:rFonts w:ascii="Arial" w:hAnsi="Arial" w:cs="Arial"/>
          <w:lang w:val="en-US" w:eastAsia="en-US"/>
        </w:rPr>
        <w:t xml:space="preserve">   </w:t>
      </w:r>
      <w:r>
        <w:rPr>
          <w:rFonts w:ascii="Arial" w:hAnsi="Arial" w:cs="Arial"/>
          <w:lang w:val="sr-Cyrl-RS" w:eastAsia="en-US"/>
        </w:rPr>
        <w:t xml:space="preserve">       </w:t>
      </w:r>
      <w:r w:rsidR="00C97F97" w:rsidRPr="00C97F97">
        <w:rPr>
          <w:rFonts w:ascii="Arial" w:hAnsi="Arial" w:cs="Arial"/>
          <w:lang w:val="en-US" w:eastAsia="en-US"/>
        </w:rPr>
        <w:t xml:space="preserve">Споразум о заједничком извршењу услуге  </w:t>
      </w:r>
      <w:r w:rsidR="00C97F97" w:rsidRPr="00C97F97">
        <w:rPr>
          <w:rFonts w:ascii="Arial" w:hAnsi="Arial" w:cs="Arial"/>
          <w:lang w:val="sr-Cyrl-RS" w:eastAsia="en-US"/>
        </w:rPr>
        <w:t xml:space="preserve">број___ </w:t>
      </w:r>
      <w:r>
        <w:rPr>
          <w:rFonts w:ascii="Arial" w:hAnsi="Arial" w:cs="Arial"/>
          <w:lang w:val="sr-Cyrl-RS" w:eastAsia="en-US"/>
        </w:rPr>
        <w:t xml:space="preserve"> </w:t>
      </w:r>
    </w:p>
    <w:p w14:paraId="2BA1FF7C" w14:textId="77777777" w:rsidR="00DB648A" w:rsidRDefault="00DB648A" w:rsidP="00DB648A">
      <w:pPr>
        <w:rPr>
          <w:rFonts w:ascii="Arial" w:hAnsi="Arial" w:cs="Arial"/>
          <w:lang w:val="ru-RU" w:eastAsia="en-US"/>
        </w:rPr>
      </w:pPr>
      <w:r>
        <w:rPr>
          <w:rFonts w:ascii="Arial" w:hAnsi="Arial" w:cs="Arial"/>
          <w:lang w:val="sr-Cyrl-RS" w:eastAsia="en-US"/>
        </w:rPr>
        <w:t xml:space="preserve">                                  </w:t>
      </w:r>
      <w:r w:rsidR="00C97F97" w:rsidRPr="00C97F97">
        <w:rPr>
          <w:rFonts w:ascii="Arial" w:hAnsi="Arial" w:cs="Arial"/>
          <w:lang w:val="sr-Cyrl-RS" w:eastAsia="en-US"/>
        </w:rPr>
        <w:t>од____201</w:t>
      </w:r>
      <w:r w:rsidR="00E32976">
        <w:rPr>
          <w:rFonts w:ascii="Arial" w:hAnsi="Arial" w:cs="Arial"/>
          <w:lang w:val="sr-Cyrl-RS" w:eastAsia="en-US"/>
        </w:rPr>
        <w:t>8</w:t>
      </w:r>
      <w:r w:rsidR="00C97F97" w:rsidRPr="00C97F97">
        <w:rPr>
          <w:rFonts w:ascii="Arial" w:hAnsi="Arial" w:cs="Arial"/>
          <w:lang w:val="sr-Cyrl-RS" w:eastAsia="en-US"/>
        </w:rPr>
        <w:t>.</w:t>
      </w:r>
      <w:r w:rsidR="00C97F97" w:rsidRPr="00C97F97">
        <w:rPr>
          <w:rFonts w:ascii="Arial" w:hAnsi="Arial" w:cs="Arial"/>
          <w:lang w:val="en-US" w:eastAsia="en-US"/>
        </w:rPr>
        <w:t xml:space="preserve"> </w:t>
      </w:r>
      <w:r w:rsidR="00C97F97" w:rsidRPr="00C97F97">
        <w:rPr>
          <w:rFonts w:ascii="Arial" w:hAnsi="Arial" w:cs="Arial"/>
          <w:lang w:val="ru-RU" w:eastAsia="en-US"/>
        </w:rPr>
        <w:t>(</w:t>
      </w:r>
      <w:r w:rsidR="00C97F97" w:rsidRPr="00C97F97">
        <w:rPr>
          <w:rFonts w:ascii="Arial" w:hAnsi="Arial" w:cs="Arial"/>
          <w:lang w:val="en-US" w:eastAsia="en-US"/>
        </w:rPr>
        <w:t>напомена:</w:t>
      </w:r>
      <w:r w:rsidR="00331EC3">
        <w:rPr>
          <w:rFonts w:ascii="Arial" w:hAnsi="Arial" w:cs="Arial"/>
          <w:lang w:val="sr-Cyrl-RS" w:eastAsia="en-US"/>
        </w:rPr>
        <w:t xml:space="preserve"> </w:t>
      </w:r>
      <w:r w:rsidR="00C97F97" w:rsidRPr="00C97F97">
        <w:rPr>
          <w:rFonts w:ascii="Arial" w:hAnsi="Arial" w:cs="Arial"/>
          <w:lang w:val="en-US" w:eastAsia="en-US"/>
        </w:rPr>
        <w:t>биће наведено у тексту Уговора</w:t>
      </w:r>
      <w:r w:rsidR="00C97F97" w:rsidRPr="00C97F97">
        <w:rPr>
          <w:rFonts w:ascii="Arial" w:hAnsi="Arial" w:cs="Arial"/>
          <w:lang w:val="ru-RU" w:eastAsia="en-US"/>
        </w:rPr>
        <w:t xml:space="preserve"> у </w:t>
      </w:r>
      <w:r>
        <w:rPr>
          <w:rFonts w:ascii="Arial" w:hAnsi="Arial" w:cs="Arial"/>
          <w:lang w:val="ru-RU" w:eastAsia="en-US"/>
        </w:rPr>
        <w:t xml:space="preserve"> </w:t>
      </w:r>
    </w:p>
    <w:p w14:paraId="00D2F2DF" w14:textId="77777777" w:rsidR="00C97F97" w:rsidRPr="00DB648A" w:rsidRDefault="00DB648A" w:rsidP="00DB648A">
      <w:pPr>
        <w:rPr>
          <w:rFonts w:ascii="Arial" w:hAnsi="Arial" w:cs="Arial"/>
          <w:lang w:val="en-US" w:eastAsia="en-US"/>
        </w:rPr>
      </w:pPr>
      <w:r>
        <w:rPr>
          <w:rFonts w:ascii="Arial" w:hAnsi="Arial" w:cs="Arial"/>
          <w:lang w:val="ru-RU" w:eastAsia="en-US"/>
        </w:rPr>
        <w:t xml:space="preserve">                                 </w:t>
      </w:r>
      <w:r w:rsidR="00C97F97" w:rsidRPr="00C97F97">
        <w:rPr>
          <w:rFonts w:ascii="Arial" w:hAnsi="Arial" w:cs="Arial"/>
          <w:lang w:val="ru-RU" w:eastAsia="en-US"/>
        </w:rPr>
        <w:t>сл</w:t>
      </w:r>
      <w:r>
        <w:rPr>
          <w:rFonts w:ascii="Arial" w:hAnsi="Arial" w:cs="Arial"/>
          <w:lang w:val="ru-RU" w:eastAsia="en-US"/>
        </w:rPr>
        <w:t xml:space="preserve">учају заједничке </w:t>
      </w:r>
      <w:r w:rsidR="00C97F97" w:rsidRPr="00C97F97">
        <w:rPr>
          <w:rFonts w:ascii="Arial" w:hAnsi="Arial" w:cs="Arial"/>
          <w:lang w:val="ru-RU" w:eastAsia="en-US"/>
        </w:rPr>
        <w:t>понуде)</w:t>
      </w:r>
    </w:p>
    <w:p w14:paraId="0F1A8A27" w14:textId="77777777" w:rsidR="003906A1" w:rsidRDefault="00C97F97" w:rsidP="00C97F97">
      <w:pPr>
        <w:jc w:val="both"/>
        <w:rPr>
          <w:rFonts w:ascii="Arial" w:hAnsi="Arial" w:cs="Arial"/>
          <w:lang w:val="sr-Cyrl-RS" w:eastAsia="en-US"/>
        </w:rPr>
      </w:pPr>
      <w:r w:rsidRPr="00C97F97">
        <w:rPr>
          <w:rFonts w:ascii="Arial" w:hAnsi="Arial" w:cs="Arial"/>
          <w:lang w:val="en-US" w:eastAsia="en-US"/>
        </w:rPr>
        <w:t xml:space="preserve">Прилог број </w:t>
      </w:r>
      <w:r w:rsidR="006A4170">
        <w:rPr>
          <w:rFonts w:ascii="Arial" w:hAnsi="Arial" w:cs="Arial"/>
          <w:lang w:val="sr-Cyrl-RS" w:eastAsia="en-US"/>
        </w:rPr>
        <w:t>8</w:t>
      </w:r>
      <w:r w:rsidR="00FB7E9F">
        <w:rPr>
          <w:rFonts w:ascii="Arial" w:hAnsi="Arial" w:cs="Arial"/>
          <w:lang w:val="sr-Cyrl-RS" w:eastAsia="en-US"/>
        </w:rPr>
        <w:tab/>
        <w:t>Средство финансијског о</w:t>
      </w:r>
      <w:r w:rsidRPr="00C97F97">
        <w:rPr>
          <w:rFonts w:ascii="Arial" w:hAnsi="Arial" w:cs="Arial"/>
          <w:lang w:val="sr-Cyrl-RS" w:eastAsia="en-US"/>
        </w:rPr>
        <w:t>безбеђења</w:t>
      </w:r>
      <w:r w:rsidRPr="00C97F97">
        <w:rPr>
          <w:rFonts w:ascii="Arial" w:hAnsi="Arial" w:cs="Arial"/>
          <w:lang w:val="en-US" w:eastAsia="en-US"/>
        </w:rPr>
        <w:t xml:space="preserve">    </w:t>
      </w:r>
      <w:r w:rsidRPr="00C97F97">
        <w:rPr>
          <w:rFonts w:ascii="Arial" w:hAnsi="Arial" w:cs="Arial"/>
          <w:lang w:val="sr-Cyrl-RS" w:eastAsia="en-US"/>
        </w:rPr>
        <w:t xml:space="preserve">  </w:t>
      </w:r>
    </w:p>
    <w:p w14:paraId="37BBF8AE" w14:textId="1E642046" w:rsidR="00C97F97" w:rsidRPr="00C97F97" w:rsidRDefault="003906A1" w:rsidP="00C97F97">
      <w:pPr>
        <w:jc w:val="both"/>
        <w:rPr>
          <w:rFonts w:ascii="Arial" w:hAnsi="Arial" w:cs="Arial"/>
          <w:lang w:val="en-US" w:eastAsia="en-US"/>
        </w:rPr>
      </w:pPr>
      <w:r>
        <w:rPr>
          <w:rFonts w:ascii="Arial" w:hAnsi="Arial" w:cs="Arial"/>
          <w:lang w:val="sr-Cyrl-RS" w:eastAsia="en-US"/>
        </w:rPr>
        <w:t>Прилог број 9         Термин план активности</w:t>
      </w:r>
      <w:r w:rsidR="00C97F97" w:rsidRPr="00C97F97">
        <w:rPr>
          <w:rFonts w:ascii="Arial" w:hAnsi="Arial" w:cs="Arial"/>
          <w:lang w:val="sr-Cyrl-RS" w:eastAsia="en-US"/>
        </w:rPr>
        <w:t xml:space="preserve">   </w:t>
      </w:r>
    </w:p>
    <w:p w14:paraId="413FF05F" w14:textId="77777777" w:rsidR="00773FE2" w:rsidRDefault="00773FE2" w:rsidP="00FB7E9F">
      <w:pPr>
        <w:rPr>
          <w:rFonts w:ascii="Arial" w:hAnsi="Arial" w:cs="Arial"/>
          <w:lang w:val="en-US" w:eastAsia="en-US"/>
        </w:rPr>
      </w:pPr>
    </w:p>
    <w:p w14:paraId="718A74D5" w14:textId="77777777" w:rsidR="00206186" w:rsidRDefault="00206186" w:rsidP="00DB648A">
      <w:pPr>
        <w:jc w:val="center"/>
        <w:rPr>
          <w:rFonts w:ascii="Arial" w:hAnsi="Arial" w:cs="Arial"/>
          <w:lang w:val="en-US" w:eastAsia="en-US"/>
        </w:rPr>
      </w:pPr>
    </w:p>
    <w:p w14:paraId="14AEFD20" w14:textId="77777777" w:rsidR="00206186" w:rsidRDefault="00206186" w:rsidP="00DB648A">
      <w:pPr>
        <w:jc w:val="center"/>
        <w:rPr>
          <w:rFonts w:ascii="Arial" w:hAnsi="Arial" w:cs="Arial"/>
          <w:lang w:val="en-US" w:eastAsia="en-US"/>
        </w:rPr>
      </w:pPr>
    </w:p>
    <w:p w14:paraId="5646F364" w14:textId="77777777" w:rsidR="00206186" w:rsidRDefault="00206186" w:rsidP="00DB648A">
      <w:pPr>
        <w:jc w:val="center"/>
        <w:rPr>
          <w:rFonts w:ascii="Arial" w:hAnsi="Arial" w:cs="Arial"/>
          <w:lang w:val="en-US" w:eastAsia="en-US"/>
        </w:rPr>
      </w:pPr>
    </w:p>
    <w:p w14:paraId="4D6102C2" w14:textId="77777777" w:rsidR="00206186" w:rsidRDefault="00206186" w:rsidP="00DB648A">
      <w:pPr>
        <w:jc w:val="center"/>
        <w:rPr>
          <w:rFonts w:ascii="Arial" w:hAnsi="Arial" w:cs="Arial"/>
          <w:lang w:val="en-US" w:eastAsia="en-US"/>
        </w:rPr>
      </w:pPr>
    </w:p>
    <w:p w14:paraId="06AE69FF" w14:textId="77777777" w:rsidR="00206186" w:rsidRDefault="00206186" w:rsidP="00DB648A">
      <w:pPr>
        <w:jc w:val="center"/>
        <w:rPr>
          <w:rFonts w:ascii="Arial" w:hAnsi="Arial" w:cs="Arial"/>
          <w:lang w:val="en-US" w:eastAsia="en-US"/>
        </w:rPr>
      </w:pPr>
    </w:p>
    <w:p w14:paraId="0D9B5567" w14:textId="77777777" w:rsidR="00206186" w:rsidRDefault="00206186" w:rsidP="00DB648A">
      <w:pPr>
        <w:jc w:val="center"/>
        <w:rPr>
          <w:rFonts w:ascii="Arial" w:hAnsi="Arial" w:cs="Arial"/>
          <w:lang w:val="en-US" w:eastAsia="en-US"/>
        </w:rPr>
      </w:pPr>
    </w:p>
    <w:p w14:paraId="77142D01" w14:textId="77777777" w:rsidR="00206186" w:rsidRDefault="00206186" w:rsidP="00DB648A">
      <w:pPr>
        <w:jc w:val="center"/>
        <w:rPr>
          <w:rFonts w:ascii="Arial" w:hAnsi="Arial" w:cs="Arial"/>
          <w:lang w:val="en-US" w:eastAsia="en-US"/>
        </w:rPr>
      </w:pPr>
    </w:p>
    <w:p w14:paraId="4CF5448D" w14:textId="4DCAC5D4" w:rsidR="00C97F97" w:rsidRPr="00C97F97" w:rsidRDefault="00C97F97" w:rsidP="00DB648A">
      <w:pPr>
        <w:jc w:val="center"/>
        <w:rPr>
          <w:rFonts w:ascii="Arial" w:hAnsi="Arial" w:cs="Arial"/>
          <w:lang w:val="en-US" w:eastAsia="en-US"/>
        </w:rPr>
      </w:pPr>
      <w:r w:rsidRPr="00C97F97">
        <w:rPr>
          <w:rFonts w:ascii="Arial" w:hAnsi="Arial" w:cs="Arial"/>
          <w:lang w:val="en-US" w:eastAsia="en-US"/>
        </w:rPr>
        <w:lastRenderedPageBreak/>
        <w:t>Члан 3</w:t>
      </w:r>
      <w:r w:rsidR="00263CA5">
        <w:rPr>
          <w:rFonts w:ascii="Arial" w:hAnsi="Arial" w:cs="Arial"/>
          <w:lang w:val="sr-Cyrl-RS" w:eastAsia="en-US"/>
        </w:rPr>
        <w:t>2</w:t>
      </w:r>
      <w:r w:rsidRPr="00C97F97">
        <w:rPr>
          <w:rFonts w:ascii="Arial" w:hAnsi="Arial" w:cs="Arial"/>
          <w:lang w:val="en-US" w:eastAsia="en-US"/>
        </w:rPr>
        <w:t>.</w:t>
      </w:r>
    </w:p>
    <w:p w14:paraId="7853BF78" w14:textId="77777777" w:rsidR="00C97F97" w:rsidRPr="00C97F97" w:rsidRDefault="00C97F97" w:rsidP="00C97F97">
      <w:pPr>
        <w:jc w:val="both"/>
        <w:rPr>
          <w:rFonts w:ascii="Arial" w:hAnsi="Arial" w:cs="Arial"/>
          <w:lang w:val="en-US" w:eastAsia="en-US"/>
        </w:rPr>
      </w:pPr>
    </w:p>
    <w:p w14:paraId="3FE54E2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се закључује </w:t>
      </w:r>
      <w:proofErr w:type="gramStart"/>
      <w:r w:rsidRPr="00C97F97">
        <w:rPr>
          <w:rFonts w:ascii="Arial" w:hAnsi="Arial" w:cs="Arial"/>
          <w:lang w:val="en-US" w:eastAsia="en-US"/>
        </w:rPr>
        <w:t>у  6</w:t>
      </w:r>
      <w:proofErr w:type="gramEnd"/>
      <w:r w:rsidRPr="00C97F97">
        <w:rPr>
          <w:rFonts w:ascii="Arial" w:hAnsi="Arial" w:cs="Arial"/>
          <w:lang w:val="en-US" w:eastAsia="en-US"/>
        </w:rPr>
        <w:t xml:space="preserve"> (словима: шест) примерака од којих свака Уговорна страна задржава по 3 (словима: три) идентична примерка Уговора.</w:t>
      </w:r>
    </w:p>
    <w:p w14:paraId="5AF46691" w14:textId="77777777" w:rsidR="00C97F97" w:rsidRDefault="00C97F97" w:rsidP="00C97F97">
      <w:pPr>
        <w:jc w:val="both"/>
        <w:rPr>
          <w:rFonts w:ascii="Arial" w:hAnsi="Arial" w:cs="Arial"/>
          <w:lang w:val="en-US" w:eastAsia="en-US"/>
        </w:rPr>
      </w:pPr>
    </w:p>
    <w:p w14:paraId="6D0FA330" w14:textId="541EF512" w:rsidR="00BB1BA6" w:rsidRDefault="00BB1BA6" w:rsidP="00C97F97">
      <w:pPr>
        <w:jc w:val="both"/>
        <w:rPr>
          <w:rFonts w:ascii="Arial" w:hAnsi="Arial" w:cs="Arial"/>
          <w:lang w:val="en-US" w:eastAsia="en-US"/>
        </w:rPr>
      </w:pPr>
    </w:p>
    <w:p w14:paraId="42AC9F23" w14:textId="77777777" w:rsidR="00206186" w:rsidRDefault="00206186" w:rsidP="00C97F97">
      <w:pPr>
        <w:jc w:val="both"/>
        <w:rPr>
          <w:rFonts w:ascii="Arial" w:hAnsi="Arial" w:cs="Arial"/>
          <w:lang w:val="en-US" w:eastAsia="en-US"/>
        </w:rPr>
      </w:pPr>
    </w:p>
    <w:p w14:paraId="0BF45277" w14:textId="77777777" w:rsidR="00331EC3" w:rsidRDefault="00331EC3" w:rsidP="00C97F97">
      <w:pPr>
        <w:jc w:val="both"/>
        <w:rPr>
          <w:rFonts w:ascii="Arial" w:hAnsi="Arial" w:cs="Arial"/>
          <w:lang w:val="en-US" w:eastAsia="en-US"/>
        </w:rPr>
      </w:pPr>
    </w:p>
    <w:p w14:paraId="370C539B" w14:textId="77777777" w:rsidR="00331EC3" w:rsidRPr="00C97F97" w:rsidRDefault="00331EC3" w:rsidP="00C97F97">
      <w:pPr>
        <w:jc w:val="both"/>
        <w:rPr>
          <w:rFonts w:ascii="Arial" w:hAnsi="Arial" w:cs="Arial"/>
          <w:lang w:val="en-US" w:eastAsia="en-US"/>
        </w:rPr>
      </w:pPr>
    </w:p>
    <w:p w14:paraId="6EF039DF"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КОРИСНИК УСЛУГЕ                                      </w:t>
      </w:r>
      <w:r w:rsidR="00331EC3">
        <w:rPr>
          <w:rFonts w:ascii="Arial" w:hAnsi="Arial" w:cs="Arial"/>
          <w:lang w:val="sr-Cyrl-RS" w:eastAsia="en-US"/>
        </w:rPr>
        <w:t xml:space="preserve">  </w:t>
      </w:r>
      <w:r w:rsidRPr="00C97F97">
        <w:rPr>
          <w:rFonts w:ascii="Arial" w:hAnsi="Arial" w:cs="Arial"/>
          <w:lang w:val="sr-Cyrl-RS" w:eastAsia="en-US"/>
        </w:rPr>
        <w:t>ПРУЖАЛАЦ  УСЛУГЕ</w:t>
      </w:r>
      <w:r w:rsidRPr="00C97F97">
        <w:rPr>
          <w:rFonts w:ascii="Arial" w:hAnsi="Arial" w:cs="Arial"/>
          <w:lang w:val="sr-Cyrl-RS" w:eastAsia="en-US"/>
        </w:rPr>
        <w:tab/>
      </w:r>
      <w:r w:rsidRPr="00C97F97">
        <w:rPr>
          <w:rFonts w:ascii="Arial" w:hAnsi="Arial" w:cs="Arial"/>
          <w:lang w:val="sr-Cyrl-RS" w:eastAsia="en-US"/>
        </w:rPr>
        <w:tab/>
      </w:r>
    </w:p>
    <w:p w14:paraId="10E914AE"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t xml:space="preserve">        </w:t>
      </w:r>
      <w:r w:rsidR="00331EC3">
        <w:rPr>
          <w:rFonts w:ascii="Arial" w:hAnsi="Arial" w:cs="Arial"/>
          <w:lang w:val="sr-Cyrl-RS" w:eastAsia="en-US"/>
        </w:rPr>
        <w:t xml:space="preserve">   </w:t>
      </w:r>
      <w:r w:rsidRPr="00C97F97">
        <w:rPr>
          <w:rFonts w:ascii="Arial" w:hAnsi="Arial" w:cs="Arial"/>
          <w:lang w:val="sr-Cyrl-RS" w:eastAsia="en-US"/>
        </w:rPr>
        <w:t>Назив</w:t>
      </w:r>
    </w:p>
    <w:p w14:paraId="58CB03A4"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14:paraId="7F579FC3"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14:paraId="5F98FF56"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_____________________</w:t>
      </w:r>
    </w:p>
    <w:p w14:paraId="0B887E0E" w14:textId="77777777" w:rsidR="00C97F97" w:rsidRPr="00C97F97" w:rsidRDefault="00FC70D0" w:rsidP="00DB648A">
      <w:pPr>
        <w:rPr>
          <w:rFonts w:ascii="Arial" w:hAnsi="Arial" w:cs="Arial"/>
          <w:lang w:val="en-US" w:eastAsia="en-US"/>
        </w:rPr>
      </w:pPr>
      <w:r>
        <w:rPr>
          <w:rFonts w:ascii="Arial" w:hAnsi="Arial" w:cs="Arial"/>
          <w:lang w:val="en-US" w:eastAsia="en-US"/>
        </w:rPr>
        <w:t xml:space="preserve">          </w:t>
      </w:r>
      <w:r w:rsidR="00C97F97" w:rsidRPr="00C97F97">
        <w:rPr>
          <w:rFonts w:ascii="Arial" w:hAnsi="Arial" w:cs="Arial"/>
          <w:lang w:val="sr-Cyrl-RS" w:eastAsia="en-US"/>
        </w:rPr>
        <w:t xml:space="preserve"> Милорад Грчић </w:t>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t xml:space="preserve">      Име и презиме                                                         </w:t>
      </w:r>
      <w:r w:rsidR="00C97F97" w:rsidRPr="00C97F97">
        <w:rPr>
          <w:rFonts w:ascii="Arial" w:hAnsi="Arial" w:cs="Arial"/>
          <w:lang w:val="en-US" w:eastAsia="en-US"/>
        </w:rPr>
        <w:t xml:space="preserve">  </w:t>
      </w:r>
      <w:r w:rsidR="00C97F97" w:rsidRPr="00C97F97">
        <w:rPr>
          <w:rFonts w:ascii="Arial" w:hAnsi="Arial" w:cs="Arial"/>
          <w:lang w:val="sr-Cyrl-RS" w:eastAsia="en-US"/>
        </w:rPr>
        <w:t xml:space="preserve">                                                                 </w:t>
      </w:r>
    </w:p>
    <w:p w14:paraId="0E58A393" w14:textId="77777777" w:rsidR="00C97F97" w:rsidRPr="0007760D" w:rsidRDefault="00C97F97" w:rsidP="00C97F97">
      <w:pPr>
        <w:jc w:val="both"/>
        <w:rPr>
          <w:rFonts w:ascii="Arial" w:hAnsi="Arial" w:cs="Arial"/>
          <w:lang w:val="sr-Cyrl-RS" w:eastAsia="en-US"/>
        </w:rPr>
      </w:pPr>
      <w:r w:rsidRPr="00C97F97">
        <w:rPr>
          <w:rFonts w:ascii="Arial" w:hAnsi="Arial" w:cs="Arial"/>
          <w:lang w:val="sr-Cyrl-RS" w:eastAsia="en-US"/>
        </w:rPr>
        <w:t xml:space="preserve">             в.д. директора </w:t>
      </w:r>
      <w:r w:rsidRPr="00C97F97">
        <w:rPr>
          <w:rFonts w:ascii="Arial" w:hAnsi="Arial" w:cs="Arial"/>
          <w:lang w:val="sr-Cyrl-RS" w:eastAsia="en-US"/>
        </w:rPr>
        <w:tab/>
        <w:t xml:space="preserve">   </w:t>
      </w:r>
      <w:r w:rsidR="00FC70D0">
        <w:rPr>
          <w:rFonts w:ascii="Arial" w:hAnsi="Arial" w:cs="Arial"/>
          <w:lang w:val="sr-Cyrl-RS" w:eastAsia="en-US"/>
        </w:rPr>
        <w:t xml:space="preserve">                                                  </w:t>
      </w:r>
      <w:r w:rsidR="0007760D">
        <w:rPr>
          <w:rFonts w:ascii="Arial" w:hAnsi="Arial" w:cs="Arial"/>
          <w:lang w:val="sr-Cyrl-RS" w:eastAsia="en-US"/>
        </w:rPr>
        <w:t>Функција</w:t>
      </w:r>
    </w:p>
    <w:p w14:paraId="7987F2A0" w14:textId="77777777" w:rsidR="00014F6B" w:rsidRDefault="00014F6B" w:rsidP="00263CA5">
      <w:pPr>
        <w:rPr>
          <w:rFonts w:ascii="Arial" w:hAnsi="Arial" w:cs="Arial"/>
          <w:b/>
          <w:lang w:val="en-US" w:eastAsia="en-US"/>
        </w:rPr>
      </w:pPr>
    </w:p>
    <w:p w14:paraId="0995C005" w14:textId="77777777" w:rsidR="00206186" w:rsidRDefault="00206186" w:rsidP="00FC70D0">
      <w:pPr>
        <w:jc w:val="center"/>
        <w:rPr>
          <w:rFonts w:ascii="Arial" w:hAnsi="Arial" w:cs="Arial"/>
          <w:b/>
          <w:lang w:val="en-US" w:eastAsia="en-US"/>
        </w:rPr>
      </w:pPr>
    </w:p>
    <w:p w14:paraId="3DC47909" w14:textId="77777777" w:rsidR="00206186" w:rsidRDefault="00206186" w:rsidP="00FC70D0">
      <w:pPr>
        <w:jc w:val="center"/>
        <w:rPr>
          <w:rFonts w:ascii="Arial" w:hAnsi="Arial" w:cs="Arial"/>
          <w:b/>
          <w:lang w:val="en-US" w:eastAsia="en-US"/>
        </w:rPr>
      </w:pPr>
    </w:p>
    <w:p w14:paraId="2A7A1A3F" w14:textId="505A50F4" w:rsidR="00206186" w:rsidRDefault="00206186" w:rsidP="00FC70D0">
      <w:pPr>
        <w:jc w:val="center"/>
        <w:rPr>
          <w:rFonts w:ascii="Arial" w:hAnsi="Arial" w:cs="Arial"/>
          <w:b/>
          <w:lang w:val="en-US" w:eastAsia="en-US"/>
        </w:rPr>
      </w:pPr>
    </w:p>
    <w:p w14:paraId="33E08173" w14:textId="6CD574D4" w:rsidR="00206186" w:rsidRDefault="00206186" w:rsidP="00FC70D0">
      <w:pPr>
        <w:jc w:val="center"/>
        <w:rPr>
          <w:rFonts w:ascii="Arial" w:hAnsi="Arial" w:cs="Arial"/>
          <w:b/>
          <w:lang w:val="en-US" w:eastAsia="en-US"/>
        </w:rPr>
      </w:pPr>
    </w:p>
    <w:p w14:paraId="53EFE89E" w14:textId="7BE7E4D2" w:rsidR="00206186" w:rsidRDefault="00206186" w:rsidP="00FC70D0">
      <w:pPr>
        <w:jc w:val="center"/>
        <w:rPr>
          <w:rFonts w:ascii="Arial" w:hAnsi="Arial" w:cs="Arial"/>
          <w:b/>
          <w:lang w:val="en-US" w:eastAsia="en-US"/>
        </w:rPr>
      </w:pPr>
    </w:p>
    <w:p w14:paraId="0A42588F" w14:textId="4A7FE2E3" w:rsidR="00206186" w:rsidRDefault="00206186" w:rsidP="00FC70D0">
      <w:pPr>
        <w:jc w:val="center"/>
        <w:rPr>
          <w:rFonts w:ascii="Arial" w:hAnsi="Arial" w:cs="Arial"/>
          <w:b/>
          <w:lang w:val="en-US" w:eastAsia="en-US"/>
        </w:rPr>
      </w:pPr>
    </w:p>
    <w:p w14:paraId="27300B1D" w14:textId="35A7ECDF" w:rsidR="00206186" w:rsidRDefault="00206186" w:rsidP="00FC70D0">
      <w:pPr>
        <w:jc w:val="center"/>
        <w:rPr>
          <w:rFonts w:ascii="Arial" w:hAnsi="Arial" w:cs="Arial"/>
          <w:b/>
          <w:lang w:val="en-US" w:eastAsia="en-US"/>
        </w:rPr>
      </w:pPr>
    </w:p>
    <w:p w14:paraId="0636F5FD" w14:textId="1D32938F" w:rsidR="00206186" w:rsidRDefault="00206186" w:rsidP="00FC70D0">
      <w:pPr>
        <w:jc w:val="center"/>
        <w:rPr>
          <w:rFonts w:ascii="Arial" w:hAnsi="Arial" w:cs="Arial"/>
          <w:b/>
          <w:lang w:val="en-US" w:eastAsia="en-US"/>
        </w:rPr>
      </w:pPr>
    </w:p>
    <w:p w14:paraId="38539B88" w14:textId="03D82CB4" w:rsidR="00206186" w:rsidRDefault="00206186" w:rsidP="00FC70D0">
      <w:pPr>
        <w:jc w:val="center"/>
        <w:rPr>
          <w:rFonts w:ascii="Arial" w:hAnsi="Arial" w:cs="Arial"/>
          <w:b/>
          <w:lang w:val="en-US" w:eastAsia="en-US"/>
        </w:rPr>
      </w:pPr>
    </w:p>
    <w:p w14:paraId="1737B6F5" w14:textId="304B5F20" w:rsidR="00206186" w:rsidRDefault="00206186" w:rsidP="00FC70D0">
      <w:pPr>
        <w:jc w:val="center"/>
        <w:rPr>
          <w:rFonts w:ascii="Arial" w:hAnsi="Arial" w:cs="Arial"/>
          <w:b/>
          <w:lang w:val="en-US" w:eastAsia="en-US"/>
        </w:rPr>
      </w:pPr>
    </w:p>
    <w:p w14:paraId="568D0ACB" w14:textId="2F7442C1" w:rsidR="00206186" w:rsidRDefault="00206186" w:rsidP="00FC70D0">
      <w:pPr>
        <w:jc w:val="center"/>
        <w:rPr>
          <w:rFonts w:ascii="Arial" w:hAnsi="Arial" w:cs="Arial"/>
          <w:b/>
          <w:lang w:val="en-US" w:eastAsia="en-US"/>
        </w:rPr>
      </w:pPr>
    </w:p>
    <w:p w14:paraId="1A31B7B6" w14:textId="5ADD553D" w:rsidR="00206186" w:rsidRDefault="00206186" w:rsidP="00FC70D0">
      <w:pPr>
        <w:jc w:val="center"/>
        <w:rPr>
          <w:rFonts w:ascii="Arial" w:hAnsi="Arial" w:cs="Arial"/>
          <w:b/>
          <w:lang w:val="en-US" w:eastAsia="en-US"/>
        </w:rPr>
      </w:pPr>
    </w:p>
    <w:p w14:paraId="781BE8BD" w14:textId="76E721C8" w:rsidR="00206186" w:rsidRDefault="00206186" w:rsidP="00FC70D0">
      <w:pPr>
        <w:jc w:val="center"/>
        <w:rPr>
          <w:rFonts w:ascii="Arial" w:hAnsi="Arial" w:cs="Arial"/>
          <w:b/>
          <w:lang w:val="en-US" w:eastAsia="en-US"/>
        </w:rPr>
      </w:pPr>
    </w:p>
    <w:p w14:paraId="1C07F350" w14:textId="546457DB" w:rsidR="00206186" w:rsidRDefault="00206186" w:rsidP="00FC70D0">
      <w:pPr>
        <w:jc w:val="center"/>
        <w:rPr>
          <w:rFonts w:ascii="Arial" w:hAnsi="Arial" w:cs="Arial"/>
          <w:b/>
          <w:lang w:val="en-US" w:eastAsia="en-US"/>
        </w:rPr>
      </w:pPr>
    </w:p>
    <w:p w14:paraId="288B4F51" w14:textId="2EE8D208" w:rsidR="00206186" w:rsidRDefault="00206186" w:rsidP="00FC70D0">
      <w:pPr>
        <w:jc w:val="center"/>
        <w:rPr>
          <w:rFonts w:ascii="Arial" w:hAnsi="Arial" w:cs="Arial"/>
          <w:b/>
          <w:lang w:val="en-US" w:eastAsia="en-US"/>
        </w:rPr>
      </w:pPr>
    </w:p>
    <w:p w14:paraId="34CE425E" w14:textId="6E570D95" w:rsidR="00206186" w:rsidRDefault="00206186" w:rsidP="00FC70D0">
      <w:pPr>
        <w:jc w:val="center"/>
        <w:rPr>
          <w:rFonts w:ascii="Arial" w:hAnsi="Arial" w:cs="Arial"/>
          <w:b/>
          <w:lang w:val="en-US" w:eastAsia="en-US"/>
        </w:rPr>
      </w:pPr>
    </w:p>
    <w:p w14:paraId="1CB10970" w14:textId="2B5BD7FA" w:rsidR="00206186" w:rsidRDefault="00206186" w:rsidP="00FC70D0">
      <w:pPr>
        <w:jc w:val="center"/>
        <w:rPr>
          <w:rFonts w:ascii="Arial" w:hAnsi="Arial" w:cs="Arial"/>
          <w:b/>
          <w:lang w:val="en-US" w:eastAsia="en-US"/>
        </w:rPr>
      </w:pPr>
    </w:p>
    <w:p w14:paraId="7D79619E" w14:textId="66DCAED8" w:rsidR="00206186" w:rsidRDefault="00206186" w:rsidP="00FC70D0">
      <w:pPr>
        <w:jc w:val="center"/>
        <w:rPr>
          <w:rFonts w:ascii="Arial" w:hAnsi="Arial" w:cs="Arial"/>
          <w:b/>
          <w:lang w:val="en-US" w:eastAsia="en-US"/>
        </w:rPr>
      </w:pPr>
    </w:p>
    <w:p w14:paraId="3B2C7188" w14:textId="3B3CC0C5" w:rsidR="00206186" w:rsidRDefault="00206186" w:rsidP="00FC70D0">
      <w:pPr>
        <w:jc w:val="center"/>
        <w:rPr>
          <w:rFonts w:ascii="Arial" w:hAnsi="Arial" w:cs="Arial"/>
          <w:b/>
          <w:lang w:val="en-US" w:eastAsia="en-US"/>
        </w:rPr>
      </w:pPr>
    </w:p>
    <w:p w14:paraId="24BC0AA7" w14:textId="2C22FE17" w:rsidR="00206186" w:rsidRDefault="00206186" w:rsidP="00FC70D0">
      <w:pPr>
        <w:jc w:val="center"/>
        <w:rPr>
          <w:rFonts w:ascii="Arial" w:hAnsi="Arial" w:cs="Arial"/>
          <w:b/>
          <w:lang w:val="en-US" w:eastAsia="en-US"/>
        </w:rPr>
      </w:pPr>
    </w:p>
    <w:p w14:paraId="557A80E3" w14:textId="14C46661" w:rsidR="00206186" w:rsidRDefault="00206186" w:rsidP="00FC70D0">
      <w:pPr>
        <w:jc w:val="center"/>
        <w:rPr>
          <w:rFonts w:ascii="Arial" w:hAnsi="Arial" w:cs="Arial"/>
          <w:b/>
          <w:lang w:val="en-US" w:eastAsia="en-US"/>
        </w:rPr>
      </w:pPr>
    </w:p>
    <w:p w14:paraId="4D985E45" w14:textId="6649CD21" w:rsidR="00206186" w:rsidRDefault="00206186" w:rsidP="00FC70D0">
      <w:pPr>
        <w:jc w:val="center"/>
        <w:rPr>
          <w:rFonts w:ascii="Arial" w:hAnsi="Arial" w:cs="Arial"/>
          <w:b/>
          <w:lang w:val="en-US" w:eastAsia="en-US"/>
        </w:rPr>
      </w:pPr>
    </w:p>
    <w:p w14:paraId="384F4AF9" w14:textId="6AD55466" w:rsidR="00206186" w:rsidRDefault="00206186" w:rsidP="00FC70D0">
      <w:pPr>
        <w:jc w:val="center"/>
        <w:rPr>
          <w:rFonts w:ascii="Arial" w:hAnsi="Arial" w:cs="Arial"/>
          <w:b/>
          <w:lang w:val="en-US" w:eastAsia="en-US"/>
        </w:rPr>
      </w:pPr>
    </w:p>
    <w:p w14:paraId="1513C2D8" w14:textId="7DB38F6C" w:rsidR="00206186" w:rsidRDefault="00206186" w:rsidP="00FC70D0">
      <w:pPr>
        <w:jc w:val="center"/>
        <w:rPr>
          <w:rFonts w:ascii="Arial" w:hAnsi="Arial" w:cs="Arial"/>
          <w:b/>
          <w:lang w:val="en-US" w:eastAsia="en-US"/>
        </w:rPr>
      </w:pPr>
    </w:p>
    <w:p w14:paraId="6C920F41" w14:textId="4D845076" w:rsidR="00206186" w:rsidRDefault="00206186" w:rsidP="00FC70D0">
      <w:pPr>
        <w:jc w:val="center"/>
        <w:rPr>
          <w:rFonts w:ascii="Arial" w:hAnsi="Arial" w:cs="Arial"/>
          <w:b/>
          <w:lang w:val="en-US" w:eastAsia="en-US"/>
        </w:rPr>
      </w:pPr>
    </w:p>
    <w:p w14:paraId="680FA392" w14:textId="77777777" w:rsidR="00206186" w:rsidRDefault="00206186" w:rsidP="00FC70D0">
      <w:pPr>
        <w:jc w:val="center"/>
        <w:rPr>
          <w:rFonts w:ascii="Arial" w:hAnsi="Arial" w:cs="Arial"/>
          <w:b/>
          <w:lang w:val="en-US" w:eastAsia="en-US"/>
        </w:rPr>
      </w:pPr>
    </w:p>
    <w:p w14:paraId="666FDAD6" w14:textId="77777777" w:rsidR="00206186" w:rsidRDefault="00206186" w:rsidP="00FC70D0">
      <w:pPr>
        <w:jc w:val="center"/>
        <w:rPr>
          <w:rFonts w:ascii="Arial" w:hAnsi="Arial" w:cs="Arial"/>
          <w:b/>
          <w:lang w:val="en-US" w:eastAsia="en-US"/>
        </w:rPr>
      </w:pPr>
    </w:p>
    <w:p w14:paraId="6F73D51D" w14:textId="2902AB3C" w:rsidR="00C97F97" w:rsidRPr="00FC70D0" w:rsidRDefault="00C97F97" w:rsidP="00FC70D0">
      <w:pPr>
        <w:jc w:val="center"/>
        <w:rPr>
          <w:rFonts w:ascii="Arial" w:hAnsi="Arial" w:cs="Arial"/>
          <w:b/>
          <w:lang w:val="en-US" w:eastAsia="en-US"/>
        </w:rPr>
      </w:pPr>
      <w:r w:rsidRPr="00FC70D0">
        <w:rPr>
          <w:rFonts w:ascii="Arial" w:hAnsi="Arial" w:cs="Arial"/>
          <w:b/>
          <w:lang w:val="en-US" w:eastAsia="en-US"/>
        </w:rPr>
        <w:lastRenderedPageBreak/>
        <w:t>МОДЕЛ УГОВОРА</w:t>
      </w:r>
    </w:p>
    <w:p w14:paraId="49C3B671" w14:textId="77777777" w:rsidR="00C97F97" w:rsidRPr="00FC70D0" w:rsidRDefault="00C97F97" w:rsidP="00FC70D0">
      <w:pPr>
        <w:jc w:val="center"/>
        <w:rPr>
          <w:rFonts w:ascii="Arial" w:hAnsi="Arial" w:cs="Arial"/>
          <w:b/>
          <w:lang w:val="sr-Cyrl-RS" w:eastAsia="en-US"/>
        </w:rPr>
      </w:pPr>
      <w:r w:rsidRPr="00FC70D0">
        <w:rPr>
          <w:rFonts w:ascii="Arial" w:hAnsi="Arial" w:cs="Arial"/>
          <w:b/>
          <w:lang w:val="en-US" w:eastAsia="en-US"/>
        </w:rPr>
        <w:t>о чувању пословне тајне и поверљивих информација</w:t>
      </w:r>
    </w:p>
    <w:p w14:paraId="743ADF18" w14:textId="77777777" w:rsidR="00C97F97" w:rsidRPr="00C97F97" w:rsidRDefault="00C97F97" w:rsidP="00C97F97">
      <w:pPr>
        <w:jc w:val="both"/>
        <w:rPr>
          <w:rFonts w:ascii="Arial" w:hAnsi="Arial" w:cs="Arial"/>
          <w:lang w:val="en-US" w:eastAsia="en-US"/>
        </w:rPr>
      </w:pPr>
    </w:p>
    <w:p w14:paraId="118D97F4"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складу са датим Моделом уговора</w:t>
      </w:r>
      <w:r w:rsidRPr="00C97F97">
        <w:rPr>
          <w:rFonts w:ascii="Arial" w:hAnsi="Arial" w:cs="Arial"/>
          <w:lang w:val="sr-Cyrl-RS" w:eastAsia="en-US"/>
        </w:rPr>
        <w:t xml:space="preserve"> </w:t>
      </w:r>
      <w:r w:rsidRPr="00C97F97">
        <w:rPr>
          <w:rFonts w:ascii="Arial" w:hAnsi="Arial" w:cs="Arial"/>
          <w:lang w:val="en-US" w:eastAsia="en-US"/>
        </w:rPr>
        <w:t>биће закључен Уговор о чувању пословне тајне и поверљивих информација</w:t>
      </w:r>
      <w:r w:rsidRPr="00C97F97">
        <w:rPr>
          <w:rFonts w:ascii="Arial" w:hAnsi="Arial" w:cs="Arial"/>
          <w:lang w:val="sr-Cyrl-RS" w:eastAsia="en-US"/>
        </w:rPr>
        <w:t xml:space="preserve">. </w:t>
      </w:r>
      <w:r w:rsidRPr="00C97F97">
        <w:rPr>
          <w:rFonts w:ascii="Arial" w:hAnsi="Arial" w:cs="Arial"/>
          <w:lang w:val="en-US" w:eastAsia="en-US"/>
        </w:rPr>
        <w:t>Понуђач дати Модел уговора потписује, оверава и доставља у понуди</w:t>
      </w:r>
      <w:r w:rsidRPr="00C97F97">
        <w:rPr>
          <w:rFonts w:ascii="Arial" w:hAnsi="Arial" w:cs="Arial"/>
          <w:lang w:val="sr-Cyrl-RS" w:eastAsia="en-US"/>
        </w:rPr>
        <w:t>.</w:t>
      </w:r>
    </w:p>
    <w:p w14:paraId="000B256A" w14:textId="77777777" w:rsidR="00C97F97" w:rsidRPr="00C97F97" w:rsidRDefault="00C97F97" w:rsidP="00C97F97">
      <w:pPr>
        <w:jc w:val="both"/>
        <w:rPr>
          <w:rFonts w:ascii="Arial" w:hAnsi="Arial" w:cs="Arial"/>
          <w:lang w:val="en-US" w:eastAsia="en-US"/>
        </w:rPr>
      </w:pPr>
    </w:p>
    <w:p w14:paraId="46A708B5" w14:textId="77777777" w:rsidR="00C97F97" w:rsidRPr="00C97F97" w:rsidRDefault="00C97F97" w:rsidP="00C97F97">
      <w:pPr>
        <w:jc w:val="both"/>
        <w:rPr>
          <w:rFonts w:ascii="Arial" w:hAnsi="Arial" w:cs="Arial"/>
          <w:lang w:val="en-US" w:eastAsia="en-US"/>
        </w:rPr>
      </w:pPr>
    </w:p>
    <w:p w14:paraId="1105E04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Закључен </w:t>
      </w:r>
      <w:r w:rsidRPr="00C97F97">
        <w:rPr>
          <w:rFonts w:ascii="Arial" w:hAnsi="Arial" w:cs="Arial"/>
          <w:lang w:val="sr-Cyrl-RS" w:eastAsia="en-US"/>
        </w:rPr>
        <w:t xml:space="preserve">у Београду </w:t>
      </w:r>
      <w:r w:rsidRPr="00C97F97">
        <w:rPr>
          <w:rFonts w:ascii="Arial" w:hAnsi="Arial" w:cs="Arial"/>
          <w:lang w:val="en-US" w:eastAsia="en-US"/>
        </w:rPr>
        <w:t>између</w:t>
      </w:r>
    </w:p>
    <w:p w14:paraId="2978A5DB" w14:textId="77777777" w:rsidR="00C97F97" w:rsidRPr="00C97F97" w:rsidRDefault="00C97F97" w:rsidP="00C97F97">
      <w:pPr>
        <w:jc w:val="both"/>
        <w:rPr>
          <w:rFonts w:ascii="Arial" w:hAnsi="Arial" w:cs="Arial"/>
          <w:lang w:val="en-US" w:eastAsia="en-US"/>
        </w:rPr>
      </w:pPr>
    </w:p>
    <w:p w14:paraId="147F9BA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Јавног предузећа „Електропривреда </w:t>
      </w:r>
      <w:proofErr w:type="gramStart"/>
      <w:r w:rsidRPr="00C97F97">
        <w:rPr>
          <w:rFonts w:ascii="Arial" w:hAnsi="Arial" w:cs="Arial"/>
          <w:lang w:val="en-US" w:eastAsia="en-US"/>
        </w:rPr>
        <w:t>Србије“ Београд</w:t>
      </w:r>
      <w:proofErr w:type="gramEnd"/>
      <w:r w:rsidRPr="00C97F97">
        <w:rPr>
          <w:rFonts w:ascii="Arial" w:hAnsi="Arial" w:cs="Arial"/>
          <w:lang w:val="en-US" w:eastAsia="en-US"/>
        </w:rPr>
        <w:t xml:space="preserve">, 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en-US" w:eastAsia="en-US"/>
        </w:rPr>
        <w:t>, матични број: 20053658, ПИБ 103920327, бр.тек.рачуна: 160-700-13 Ban</w:t>
      </w:r>
      <w:r w:rsidRPr="00C97F97">
        <w:rPr>
          <w:rFonts w:ascii="Arial" w:hAnsi="Arial" w:cs="Arial"/>
          <w:lang w:val="sr-Cyrl-RS" w:eastAsia="en-US"/>
        </w:rPr>
        <w:t>c</w:t>
      </w:r>
      <w:r w:rsidRPr="00C97F97">
        <w:rPr>
          <w:rFonts w:ascii="Arial" w:hAnsi="Arial" w:cs="Arial"/>
          <w:lang w:val="en-US" w:eastAsia="en-US"/>
        </w:rPr>
        <w:t xml:space="preserve">a Intesa ад Београд, које заступа законски заступник </w:t>
      </w:r>
      <w:r w:rsidRPr="00C97F97">
        <w:rPr>
          <w:rFonts w:ascii="Arial" w:hAnsi="Arial" w:cs="Arial"/>
          <w:lang w:val="sr-Cyrl-RS" w:eastAsia="en-US"/>
        </w:rPr>
        <w:t xml:space="preserve">Милорад Грчић, в.д. </w:t>
      </w:r>
      <w:r w:rsidRPr="00C97F97">
        <w:rPr>
          <w:rFonts w:ascii="Arial" w:hAnsi="Arial" w:cs="Arial"/>
          <w:lang w:val="en-US" w:eastAsia="en-US"/>
        </w:rPr>
        <w:t>директор</w:t>
      </w:r>
      <w:r w:rsidRPr="00C97F97">
        <w:rPr>
          <w:rFonts w:ascii="Arial" w:hAnsi="Arial" w:cs="Arial"/>
          <w:lang w:val="sr-Cyrl-RS" w:eastAsia="en-US"/>
        </w:rPr>
        <w:t xml:space="preserve">а </w:t>
      </w:r>
      <w:r w:rsidRPr="00C97F97">
        <w:rPr>
          <w:rFonts w:ascii="Arial" w:hAnsi="Arial" w:cs="Arial"/>
          <w:lang w:val="en-US" w:eastAsia="en-US"/>
        </w:rPr>
        <w:t xml:space="preserve"> (у даљем тексту: </w:t>
      </w:r>
      <w:r w:rsidRPr="00C97F97">
        <w:rPr>
          <w:rFonts w:ascii="Arial" w:hAnsi="Arial" w:cs="Arial"/>
          <w:lang w:val="sr-Cyrl-RS" w:eastAsia="en-US"/>
        </w:rPr>
        <w:t>Корисник услуге</w:t>
      </w:r>
      <w:r w:rsidRPr="00C97F97">
        <w:rPr>
          <w:rFonts w:ascii="Arial" w:hAnsi="Arial" w:cs="Arial"/>
          <w:lang w:val="en-US" w:eastAsia="en-US"/>
        </w:rPr>
        <w:t xml:space="preserve">), </w:t>
      </w:r>
    </w:p>
    <w:p w14:paraId="7E830804" w14:textId="77777777" w:rsidR="00C97F97" w:rsidRPr="00C97F97" w:rsidRDefault="00C97F97" w:rsidP="00C97F97">
      <w:pPr>
        <w:jc w:val="both"/>
        <w:rPr>
          <w:rFonts w:ascii="Arial" w:hAnsi="Arial" w:cs="Arial"/>
          <w:lang w:val="en-US" w:eastAsia="en-US"/>
        </w:rPr>
      </w:pPr>
    </w:p>
    <w:p w14:paraId="03D7840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w:t>
      </w:r>
    </w:p>
    <w:p w14:paraId="7DF1D7A3" w14:textId="77777777" w:rsidR="00C97F97" w:rsidRPr="00C97F97" w:rsidRDefault="00C97F97" w:rsidP="00C97F97">
      <w:pPr>
        <w:jc w:val="both"/>
        <w:rPr>
          <w:rFonts w:ascii="Arial" w:hAnsi="Arial" w:cs="Arial"/>
          <w:lang w:val="en-US" w:eastAsia="en-US"/>
        </w:rPr>
      </w:pPr>
    </w:p>
    <w:p w14:paraId="41EA7E2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C97F97">
        <w:rPr>
          <w:rFonts w:ascii="Arial" w:hAnsi="Arial" w:cs="Arial"/>
          <w:lang w:val="sr-Cyrl-RS" w:eastAsia="en-US"/>
        </w:rPr>
        <w:t>Пружалац услуге</w:t>
      </w:r>
      <w:r w:rsidRPr="00C97F97">
        <w:rPr>
          <w:rFonts w:ascii="Arial" w:hAnsi="Arial" w:cs="Arial"/>
          <w:lang w:val="en-US" w:eastAsia="en-US"/>
        </w:rPr>
        <w:t xml:space="preserve">), </w:t>
      </w:r>
    </w:p>
    <w:p w14:paraId="5BF67469" w14:textId="77777777" w:rsidR="00C97F97" w:rsidRPr="00C97F97" w:rsidRDefault="00C97F97" w:rsidP="00C97F97">
      <w:pPr>
        <w:jc w:val="both"/>
        <w:rPr>
          <w:rFonts w:ascii="Arial" w:hAnsi="Arial" w:cs="Arial"/>
          <w:lang w:val="en-US" w:eastAsia="en-US"/>
        </w:rPr>
      </w:pPr>
    </w:p>
    <w:p w14:paraId="18DCBC9C"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чланови групе /подизвођачи _________________________________________________</w:t>
      </w:r>
      <w:r w:rsidRPr="00C97F97">
        <w:rPr>
          <w:rFonts w:ascii="Arial" w:hAnsi="Arial" w:cs="Arial"/>
          <w:lang w:val="sr-Cyrl-RS" w:eastAsia="en-US"/>
        </w:rPr>
        <w:t>_________________</w:t>
      </w:r>
    </w:p>
    <w:p w14:paraId="673C65B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______________________________________________________________________________________________________________________________________</w:t>
      </w:r>
    </w:p>
    <w:p w14:paraId="131619E9" w14:textId="77777777" w:rsidR="00C97F97" w:rsidRPr="00C97F97" w:rsidRDefault="00C97F97" w:rsidP="00C97F97">
      <w:pPr>
        <w:jc w:val="both"/>
        <w:rPr>
          <w:rFonts w:ascii="Arial" w:hAnsi="Arial" w:cs="Arial"/>
          <w:lang w:val="en-US" w:eastAsia="en-US"/>
        </w:rPr>
      </w:pPr>
    </w:p>
    <w:p w14:paraId="51ECB49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заједнички назив Стране.</w:t>
      </w:r>
    </w:p>
    <w:p w14:paraId="00D9FB5A"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w:t>
      </w:r>
    </w:p>
    <w:p w14:paraId="458C5907" w14:textId="77777777" w:rsidR="00C97F97" w:rsidRPr="00C97F97" w:rsidRDefault="00C97F97" w:rsidP="00C97F97">
      <w:pPr>
        <w:jc w:val="both"/>
        <w:rPr>
          <w:rFonts w:ascii="Arial" w:hAnsi="Arial" w:cs="Arial"/>
          <w:lang w:val="en-US" w:eastAsia="en-US"/>
        </w:rPr>
      </w:pPr>
    </w:p>
    <w:p w14:paraId="3440374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Стране су </w:t>
      </w:r>
      <w:r w:rsidRPr="00C97F97">
        <w:rPr>
          <w:rFonts w:ascii="Arial" w:hAnsi="Arial" w:cs="Arial"/>
          <w:lang w:val="sr-Cyrl-RS" w:eastAsia="en-US"/>
        </w:rPr>
        <w:t>сагласне</w:t>
      </w:r>
      <w:r w:rsidRPr="00C97F97">
        <w:rPr>
          <w:rFonts w:ascii="Arial" w:hAnsi="Arial" w:cs="Arial"/>
          <w:lang w:val="en-US" w:eastAsia="en-US"/>
        </w:rPr>
        <w:t xml:space="preserve"> да у вези са </w:t>
      </w:r>
      <w:r w:rsidRPr="00C97F97">
        <w:rPr>
          <w:rFonts w:ascii="Arial" w:hAnsi="Arial" w:cs="Arial"/>
          <w:lang w:val="sr-Cyrl-RS" w:eastAsia="en-US"/>
        </w:rPr>
        <w:t xml:space="preserve">јавном </w:t>
      </w:r>
      <w:proofErr w:type="gramStart"/>
      <w:r w:rsidRPr="00C97F97">
        <w:rPr>
          <w:rFonts w:ascii="Arial" w:hAnsi="Arial" w:cs="Arial"/>
          <w:lang w:val="en-US" w:eastAsia="en-US"/>
        </w:rPr>
        <w:t>набавком</w:t>
      </w:r>
      <w:r w:rsidRPr="00C97F97">
        <w:rPr>
          <w:rFonts w:ascii="Arial" w:hAnsi="Arial" w:cs="Arial"/>
          <w:lang w:val="ru-RU" w:eastAsia="en-US"/>
        </w:rPr>
        <w:t xml:space="preserve"> </w:t>
      </w:r>
      <w:r w:rsidRPr="00C97F97">
        <w:rPr>
          <w:rFonts w:ascii="Arial" w:hAnsi="Arial" w:cs="Arial"/>
          <w:lang w:val="en-US" w:eastAsia="en-US"/>
        </w:rPr>
        <w:t xml:space="preserve"> </w:t>
      </w:r>
      <w:r w:rsidR="0007760D">
        <w:rPr>
          <w:rFonts w:ascii="Arial" w:hAnsi="Arial" w:cs="Arial"/>
          <w:lang w:val="sr-Cyrl-RS" w:eastAsia="en-US"/>
        </w:rPr>
        <w:t>услуга</w:t>
      </w:r>
      <w:proofErr w:type="gramEnd"/>
      <w:r w:rsidR="0007760D">
        <w:rPr>
          <w:rFonts w:ascii="Arial" w:hAnsi="Arial" w:cs="Arial"/>
          <w:lang w:val="sr-Cyrl-RS" w:eastAsia="en-US"/>
        </w:rPr>
        <w:t xml:space="preserve"> </w:t>
      </w:r>
      <w:r w:rsidRPr="00C97F97">
        <w:rPr>
          <w:rFonts w:ascii="Arial" w:hAnsi="Arial" w:cs="Arial"/>
          <w:lang w:val="sr-Cyrl-RS" w:eastAsia="en-US"/>
        </w:rPr>
        <w:t>„</w:t>
      </w:r>
      <w:r w:rsidR="00675DDB" w:rsidRPr="00675DDB">
        <w:rPr>
          <w:rFonts w:ascii="Arial" w:hAnsi="Arial" w:cs="Arial"/>
          <w:bCs/>
          <w:lang w:val="sr-Cyrl-RS" w:eastAsia="en-US"/>
        </w:rPr>
        <w:t>Техничка контрола пројекта за грађевинску дозволу за 4. агрегат на ХЕ Потпећ</w:t>
      </w:r>
      <w:r w:rsidR="00675DDB" w:rsidRPr="00675DDB">
        <w:rPr>
          <w:rFonts w:ascii="Arial" w:hAnsi="Arial" w:cs="Arial"/>
          <w:lang w:val="sr-Cyrl-RS" w:eastAsia="en-US"/>
        </w:rPr>
        <w:t>“</w:t>
      </w:r>
      <w:r w:rsidR="00FC70D0" w:rsidRPr="00FC70D0">
        <w:rPr>
          <w:rFonts w:ascii="Arial" w:hAnsi="Arial" w:cs="Arial"/>
          <w:lang w:val="sr-Cyrl-RS" w:eastAsia="en-US"/>
        </w:rPr>
        <w:t>“,</w:t>
      </w:r>
      <w:r w:rsidR="00FC70D0" w:rsidRPr="00FC70D0">
        <w:rPr>
          <w:rFonts w:ascii="Arial" w:hAnsi="Arial" w:cs="Arial"/>
          <w:lang w:val="am-ET" w:eastAsia="en-US"/>
        </w:rPr>
        <w:t xml:space="preserve"> </w:t>
      </w:r>
      <w:r w:rsidR="0007760D">
        <w:rPr>
          <w:rFonts w:ascii="Arial" w:hAnsi="Arial" w:cs="Arial"/>
          <w:lang w:val="ru-RU" w:eastAsia="en-US"/>
        </w:rPr>
        <w:t>ј</w:t>
      </w:r>
      <w:r w:rsidR="00FC70D0" w:rsidRPr="00FC70D0">
        <w:rPr>
          <w:rFonts w:ascii="Arial" w:hAnsi="Arial" w:cs="Arial"/>
          <w:lang w:val="ru-RU" w:eastAsia="en-US"/>
        </w:rPr>
        <w:t xml:space="preserve">авна набавка број </w:t>
      </w:r>
      <w:r w:rsidR="00921A1D" w:rsidRPr="00921A1D">
        <w:rPr>
          <w:rFonts w:ascii="Arial" w:eastAsia="Arial" w:hAnsi="Arial" w:cs="Arial"/>
          <w:b/>
          <w:color w:val="000000"/>
        </w:rPr>
        <w:t>ЈН/1000/0520/2018</w:t>
      </w:r>
      <w:r w:rsidRPr="00C97F97">
        <w:rPr>
          <w:rFonts w:ascii="Arial" w:hAnsi="Arial" w:cs="Arial"/>
          <w:lang w:val="en-US" w:eastAsia="en-US"/>
        </w:rPr>
        <w:t>,</w:t>
      </w:r>
      <w:r w:rsidRPr="00C97F97">
        <w:rPr>
          <w:rFonts w:ascii="Arial" w:hAnsi="Arial" w:cs="Arial"/>
          <w:lang w:val="sr-Cyrl-RS" w:eastAsia="en-US"/>
        </w:rPr>
        <w:t xml:space="preserve"> </w:t>
      </w:r>
      <w:r w:rsidRPr="00C97F97">
        <w:rPr>
          <w:rFonts w:ascii="Arial" w:hAnsi="Arial" w:cs="Arial"/>
          <w:lang w:val="en-US" w:eastAsia="en-US"/>
        </w:rPr>
        <w:t xml:space="preserve">(у даљем тексту: </w:t>
      </w:r>
      <w:r w:rsidRPr="00C97F97">
        <w:rPr>
          <w:rFonts w:ascii="Arial" w:hAnsi="Arial" w:cs="Arial"/>
          <w:lang w:val="sr-Cyrl-RS" w:eastAsia="en-US"/>
        </w:rPr>
        <w:t>Услуге</w:t>
      </w:r>
      <w:r w:rsidRPr="00C97F97">
        <w:rPr>
          <w:rFonts w:ascii="Arial" w:hAnsi="Arial" w:cs="Arial"/>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E94E2DA" w14:textId="77777777" w:rsidR="00C97F97" w:rsidRPr="00C97F97" w:rsidRDefault="00C97F97" w:rsidP="00C97F97">
      <w:pPr>
        <w:jc w:val="both"/>
        <w:rPr>
          <w:rFonts w:ascii="Arial" w:hAnsi="Arial" w:cs="Arial"/>
          <w:lang w:val="en-US" w:eastAsia="en-US"/>
        </w:rPr>
      </w:pPr>
    </w:p>
    <w:p w14:paraId="50CF930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представља прилог основном Уговору број _____ од ____. године. </w:t>
      </w:r>
    </w:p>
    <w:p w14:paraId="464902A2" w14:textId="77777777" w:rsidR="00C97F97" w:rsidRPr="00C97F97" w:rsidRDefault="00C97F97" w:rsidP="00C97F97">
      <w:pPr>
        <w:jc w:val="both"/>
        <w:rPr>
          <w:rFonts w:ascii="Arial" w:hAnsi="Arial" w:cs="Arial"/>
          <w:lang w:val="en-US" w:eastAsia="en-US"/>
        </w:rPr>
      </w:pPr>
    </w:p>
    <w:p w14:paraId="79F6E16E" w14:textId="77777777" w:rsidR="00C97F97" w:rsidRDefault="0007760D" w:rsidP="0007760D">
      <w:pPr>
        <w:jc w:val="center"/>
        <w:rPr>
          <w:rFonts w:ascii="Arial" w:hAnsi="Arial" w:cs="Arial"/>
          <w:lang w:val="en-US" w:eastAsia="en-US"/>
        </w:rPr>
      </w:pPr>
      <w:r>
        <w:rPr>
          <w:rFonts w:ascii="Arial" w:hAnsi="Arial" w:cs="Arial"/>
          <w:lang w:val="en-US" w:eastAsia="en-US"/>
        </w:rPr>
        <w:t>Члан 2.</w:t>
      </w:r>
    </w:p>
    <w:p w14:paraId="0F333E56" w14:textId="77777777" w:rsidR="0007760D" w:rsidRPr="00C97F97" w:rsidRDefault="0007760D" w:rsidP="0007760D">
      <w:pPr>
        <w:jc w:val="center"/>
        <w:rPr>
          <w:rFonts w:ascii="Arial" w:hAnsi="Arial" w:cs="Arial"/>
          <w:lang w:val="en-US" w:eastAsia="en-US"/>
        </w:rPr>
      </w:pPr>
    </w:p>
    <w:p w14:paraId="3BEB290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Стране су сaгласне да термини који се користе, односно проистичу из овог уговорног односа имају следеће значење: </w:t>
      </w:r>
    </w:p>
    <w:p w14:paraId="4790FB4E" w14:textId="77777777" w:rsidR="00C97F97" w:rsidRPr="00C97F97" w:rsidRDefault="00C97F97" w:rsidP="00C97F97">
      <w:pPr>
        <w:jc w:val="both"/>
        <w:rPr>
          <w:rFonts w:ascii="Arial" w:hAnsi="Arial" w:cs="Arial"/>
          <w:lang w:val="en-US" w:eastAsia="en-US"/>
        </w:rPr>
      </w:pPr>
    </w:p>
    <w:p w14:paraId="2005C76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8BFEC73" w14:textId="77777777" w:rsidR="00C97F97" w:rsidRPr="00C97F97" w:rsidRDefault="00C97F97" w:rsidP="00C97F97">
      <w:pPr>
        <w:jc w:val="both"/>
        <w:rPr>
          <w:rFonts w:ascii="Arial" w:hAnsi="Arial" w:cs="Arial"/>
          <w:lang w:val="en-US" w:eastAsia="en-US"/>
        </w:rPr>
      </w:pPr>
    </w:p>
    <w:p w14:paraId="15DEC16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Држалац пословне тајне – лице које на основу закона контролише коришћење пословне тајне; </w:t>
      </w:r>
    </w:p>
    <w:p w14:paraId="1DAF8802" w14:textId="77777777" w:rsidR="00C97F97" w:rsidRPr="00C97F97" w:rsidRDefault="00C97F97" w:rsidP="00C97F97">
      <w:pPr>
        <w:jc w:val="both"/>
        <w:rPr>
          <w:rFonts w:ascii="Arial" w:hAnsi="Arial" w:cs="Arial"/>
          <w:lang w:val="en-US" w:eastAsia="en-US"/>
        </w:rPr>
      </w:pPr>
    </w:p>
    <w:p w14:paraId="72016F8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C2117E4" w14:textId="77777777" w:rsidR="00C97F97" w:rsidRPr="00C97F97" w:rsidRDefault="00C97F97" w:rsidP="00C97F97">
      <w:pPr>
        <w:jc w:val="both"/>
        <w:rPr>
          <w:rFonts w:ascii="Arial" w:hAnsi="Arial" w:cs="Arial"/>
          <w:lang w:val="en-US" w:eastAsia="en-US"/>
        </w:rPr>
      </w:pPr>
    </w:p>
    <w:p w14:paraId="5C9E4AFC"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FAF987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p>
    <w:p w14:paraId="4E79BF5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Давалац – Страна која је Држалац пословне тајне, која Примаоцу уступа податке који представљају пословну тајну;</w:t>
      </w:r>
    </w:p>
    <w:p w14:paraId="2FAD39FA" w14:textId="77777777" w:rsidR="00C97F97" w:rsidRPr="00C97F97" w:rsidRDefault="00C97F97" w:rsidP="00C97F97">
      <w:pPr>
        <w:jc w:val="both"/>
        <w:rPr>
          <w:rFonts w:ascii="Arial" w:hAnsi="Arial" w:cs="Arial"/>
          <w:lang w:val="en-US" w:eastAsia="en-US"/>
        </w:rPr>
      </w:pPr>
    </w:p>
    <w:p w14:paraId="23960476"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14:paraId="4D35F823" w14:textId="77777777" w:rsidR="00C97F97" w:rsidRPr="00C97F97" w:rsidRDefault="00C97F97" w:rsidP="00C97F97">
      <w:pPr>
        <w:jc w:val="both"/>
        <w:rPr>
          <w:rFonts w:ascii="Arial" w:hAnsi="Arial" w:cs="Arial"/>
          <w:lang w:val="en-US" w:eastAsia="en-US"/>
        </w:rPr>
      </w:pPr>
    </w:p>
    <w:p w14:paraId="2A7D255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E0D5CA9" w14:textId="77777777" w:rsidR="00C97F97" w:rsidRPr="00C97F97" w:rsidRDefault="00C97F97" w:rsidP="00C97F97">
      <w:pPr>
        <w:jc w:val="both"/>
        <w:rPr>
          <w:rFonts w:ascii="Arial" w:hAnsi="Arial" w:cs="Arial"/>
          <w:lang w:val="en-US" w:eastAsia="en-US"/>
        </w:rPr>
      </w:pPr>
    </w:p>
    <w:p w14:paraId="01A876C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6E11FF6" w14:textId="77777777" w:rsidR="00C97F97" w:rsidRPr="00C97F97" w:rsidRDefault="00C97F97" w:rsidP="00C97F97">
      <w:pPr>
        <w:jc w:val="both"/>
        <w:rPr>
          <w:rFonts w:ascii="Arial" w:hAnsi="Arial" w:cs="Arial"/>
          <w:lang w:val="en-US" w:eastAsia="en-US"/>
        </w:rPr>
      </w:pPr>
    </w:p>
    <w:p w14:paraId="7593E347"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3.</w:t>
      </w:r>
    </w:p>
    <w:p w14:paraId="458307F7" w14:textId="77777777" w:rsidR="00C97F97" w:rsidRPr="00C97F97" w:rsidRDefault="00C97F97" w:rsidP="00C97F97">
      <w:pPr>
        <w:jc w:val="both"/>
        <w:rPr>
          <w:rFonts w:ascii="Arial" w:hAnsi="Arial" w:cs="Arial"/>
          <w:lang w:val="en-US" w:eastAsia="en-US"/>
        </w:rPr>
      </w:pPr>
    </w:p>
    <w:p w14:paraId="4ED55B3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w:t>
      </w:r>
      <w:r w:rsidRPr="00C97F97">
        <w:rPr>
          <w:rFonts w:ascii="Arial" w:hAnsi="Arial" w:cs="Arial"/>
          <w:lang w:val="en-US" w:eastAsia="en-US"/>
        </w:rPr>
        <w:lastRenderedPageBreak/>
        <w:t xml:space="preserve">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97F97">
        <w:rPr>
          <w:rFonts w:ascii="Arial" w:hAnsi="Arial" w:cs="Arial"/>
          <w:lang w:val="sr-Cyrl-RS" w:eastAsia="en-US"/>
        </w:rPr>
        <w:t xml:space="preserve">Корисника услуге  </w:t>
      </w:r>
      <w:r w:rsidRPr="00C97F97">
        <w:rPr>
          <w:rFonts w:ascii="Arial" w:hAnsi="Arial" w:cs="Arial"/>
          <w:lang w:val="en-US" w:eastAsia="en-US"/>
        </w:rPr>
        <w:t xml:space="preserve">и </w:t>
      </w:r>
      <w:r w:rsidRPr="00C97F97">
        <w:rPr>
          <w:rFonts w:ascii="Arial" w:hAnsi="Arial" w:cs="Arial"/>
          <w:lang w:val="sr-Cyrl-RS" w:eastAsia="en-US"/>
        </w:rPr>
        <w:t>Пружаоца услуге</w:t>
      </w:r>
      <w:r w:rsidRPr="00C97F97">
        <w:rPr>
          <w:rFonts w:ascii="Arial" w:hAnsi="Arial" w:cs="Arial"/>
          <w:lang w:val="en-US" w:eastAsia="en-US"/>
        </w:rPr>
        <w:t>.</w:t>
      </w:r>
    </w:p>
    <w:p w14:paraId="6A19D1BB" w14:textId="77777777" w:rsidR="00C97F97" w:rsidRPr="00C97F97" w:rsidRDefault="00C97F97" w:rsidP="00C97F97">
      <w:pPr>
        <w:jc w:val="both"/>
        <w:rPr>
          <w:rFonts w:ascii="Arial" w:hAnsi="Arial" w:cs="Arial"/>
          <w:lang w:val="en-US" w:eastAsia="en-US"/>
        </w:rPr>
      </w:pPr>
    </w:p>
    <w:p w14:paraId="7B8FD0F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750925C" w14:textId="77777777" w:rsidR="00C97F97" w:rsidRPr="00C97F97" w:rsidRDefault="00C97F97" w:rsidP="00C97F97">
      <w:pPr>
        <w:jc w:val="both"/>
        <w:rPr>
          <w:rFonts w:ascii="Arial" w:hAnsi="Arial" w:cs="Arial"/>
          <w:lang w:val="en-US" w:eastAsia="en-US"/>
        </w:rPr>
      </w:pPr>
    </w:p>
    <w:p w14:paraId="490BAC5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FE03690" w14:textId="77777777" w:rsidR="00C97F97" w:rsidRPr="00C97F97" w:rsidRDefault="00C97F97" w:rsidP="00C97F97">
      <w:pPr>
        <w:jc w:val="both"/>
        <w:rPr>
          <w:rFonts w:ascii="Arial" w:hAnsi="Arial" w:cs="Arial"/>
          <w:lang w:val="en-US" w:eastAsia="en-US"/>
        </w:rPr>
      </w:pPr>
    </w:p>
    <w:p w14:paraId="379A16C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Осим ако изричито није другачије уређено, </w:t>
      </w:r>
    </w:p>
    <w:p w14:paraId="2D69337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ниједна страна неће користити пословну тајну или поверљиве информације друге стране, </w:t>
      </w:r>
    </w:p>
    <w:p w14:paraId="37E89EF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2276D2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D9361EF" w14:textId="77777777" w:rsidR="00C97F97" w:rsidRPr="00C97F97" w:rsidRDefault="00C97F97" w:rsidP="00C97F97">
      <w:pPr>
        <w:jc w:val="both"/>
        <w:rPr>
          <w:rFonts w:ascii="Arial" w:hAnsi="Arial" w:cs="Arial"/>
          <w:lang w:val="en-US" w:eastAsia="en-US"/>
        </w:rPr>
      </w:pPr>
    </w:p>
    <w:p w14:paraId="4A20F5E6"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4.</w:t>
      </w:r>
    </w:p>
    <w:p w14:paraId="6D865DEE" w14:textId="77777777" w:rsidR="00C97F97" w:rsidRPr="00C97F97" w:rsidRDefault="00C97F97" w:rsidP="00C97F97">
      <w:pPr>
        <w:jc w:val="both"/>
        <w:rPr>
          <w:rFonts w:ascii="Arial" w:hAnsi="Arial" w:cs="Arial"/>
          <w:lang w:val="en-US" w:eastAsia="en-US"/>
        </w:rPr>
      </w:pPr>
    </w:p>
    <w:p w14:paraId="56CE6A7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7D68256" w14:textId="77777777" w:rsidR="00C97F97" w:rsidRPr="00C97F97" w:rsidRDefault="00C97F97" w:rsidP="00C97F97">
      <w:pPr>
        <w:jc w:val="both"/>
        <w:rPr>
          <w:rFonts w:ascii="Arial" w:hAnsi="Arial" w:cs="Arial"/>
          <w:lang w:val="en-US" w:eastAsia="en-US"/>
        </w:rPr>
      </w:pPr>
    </w:p>
    <w:p w14:paraId="0B52FEC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A05C4FC" w14:textId="77777777" w:rsidR="00C97F97" w:rsidRPr="00C97F97" w:rsidRDefault="00C97F97" w:rsidP="00C97F97">
      <w:pPr>
        <w:jc w:val="both"/>
        <w:rPr>
          <w:rFonts w:ascii="Arial" w:hAnsi="Arial" w:cs="Arial"/>
          <w:lang w:val="en-US" w:eastAsia="en-US"/>
        </w:rPr>
      </w:pPr>
    </w:p>
    <w:p w14:paraId="1A62A81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Обавеза из претходног става не постоји у случајевима:</w:t>
      </w:r>
    </w:p>
    <w:p w14:paraId="55D7BBE5" w14:textId="77777777" w:rsidR="00C97F97" w:rsidRPr="00C97F97" w:rsidRDefault="00C97F97" w:rsidP="00C97F97">
      <w:pPr>
        <w:jc w:val="both"/>
        <w:rPr>
          <w:rFonts w:ascii="Arial" w:hAnsi="Arial" w:cs="Arial"/>
          <w:lang w:val="en-US" w:eastAsia="en-US"/>
        </w:rPr>
      </w:pPr>
    </w:p>
    <w:p w14:paraId="505020D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090AD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EF0893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CCC803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C5F55CF" w14:textId="77777777" w:rsidR="00C97F97" w:rsidRPr="00C97F97" w:rsidRDefault="00C97F97" w:rsidP="00C97F97">
      <w:pPr>
        <w:jc w:val="both"/>
        <w:rPr>
          <w:rFonts w:ascii="Arial" w:hAnsi="Arial" w:cs="Arial"/>
          <w:lang w:val="en-US" w:eastAsia="en-US"/>
        </w:rPr>
      </w:pPr>
    </w:p>
    <w:p w14:paraId="006BB70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F5A20D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то било познато Примаоцу у време одавања, </w:t>
      </w:r>
    </w:p>
    <w:p w14:paraId="7FAA13D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дошло до јавности, али не кривицом Примаоца, </w:t>
      </w:r>
    </w:p>
    <w:p w14:paraId="3AC83EE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то примљено правним путем без ограничења употребе од треће стране која је овлашћена да ода, </w:t>
      </w:r>
    </w:p>
    <w:p w14:paraId="2F22F4DF"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B18E2A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је писмено одобрено да се објави од стране Даваоца.</w:t>
      </w:r>
    </w:p>
    <w:p w14:paraId="34BB2F9A" w14:textId="77777777" w:rsidR="00C97F97" w:rsidRPr="00C97F97" w:rsidRDefault="00C97F97" w:rsidP="00C97F97">
      <w:pPr>
        <w:jc w:val="both"/>
        <w:rPr>
          <w:rFonts w:ascii="Arial" w:hAnsi="Arial" w:cs="Arial"/>
          <w:lang w:val="en-US" w:eastAsia="en-US"/>
        </w:rPr>
      </w:pPr>
    </w:p>
    <w:p w14:paraId="0C1DFD31"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5.</w:t>
      </w:r>
    </w:p>
    <w:p w14:paraId="7586F6E5" w14:textId="77777777" w:rsidR="00C97F97" w:rsidRPr="00C97F97" w:rsidRDefault="00C97F97" w:rsidP="00C97F97">
      <w:pPr>
        <w:jc w:val="both"/>
        <w:rPr>
          <w:rFonts w:ascii="Arial" w:hAnsi="Arial" w:cs="Arial"/>
          <w:lang w:val="en-US" w:eastAsia="en-US"/>
        </w:rPr>
      </w:pPr>
    </w:p>
    <w:p w14:paraId="55BAB4F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6BC3DDD" w14:textId="77777777" w:rsidR="00C97F97" w:rsidRPr="00C97F97" w:rsidRDefault="00C97F97" w:rsidP="00C97F97">
      <w:pPr>
        <w:jc w:val="both"/>
        <w:rPr>
          <w:rFonts w:ascii="Arial" w:hAnsi="Arial" w:cs="Arial"/>
          <w:lang w:val="en-US" w:eastAsia="en-US"/>
        </w:rPr>
      </w:pPr>
    </w:p>
    <w:p w14:paraId="2E9E4FF5"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6.</w:t>
      </w:r>
    </w:p>
    <w:p w14:paraId="0A6E2979" w14:textId="77777777" w:rsidR="00C97F97" w:rsidRPr="00C97F97" w:rsidRDefault="00C97F97" w:rsidP="00C97F97">
      <w:pPr>
        <w:jc w:val="both"/>
        <w:rPr>
          <w:rFonts w:ascii="Arial" w:hAnsi="Arial" w:cs="Arial"/>
          <w:lang w:val="en-US" w:eastAsia="en-US"/>
        </w:rPr>
      </w:pPr>
    </w:p>
    <w:p w14:paraId="3F39B4A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од Страна је обавезна да одреди:</w:t>
      </w:r>
    </w:p>
    <w:p w14:paraId="23D4AFF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име и презиме лица задужених за размену пословне тајне (у даљем тексту: Задужено лице),</w:t>
      </w:r>
    </w:p>
    <w:p w14:paraId="316F077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поштанску адресу за размену докумената у папирном облику, кад се подаци размењују у папирном облику</w:t>
      </w:r>
    </w:p>
    <w:p w14:paraId="0B7D782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е-mai адресу за размену електронских докумената, кад се подаци достављају коришћењем интернет-а</w:t>
      </w:r>
    </w:p>
    <w:p w14:paraId="677764E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A66F1F8" w14:textId="77777777" w:rsidR="00C97F97" w:rsidRPr="00C97F97" w:rsidRDefault="00C97F97" w:rsidP="00C97F97">
      <w:pPr>
        <w:jc w:val="both"/>
        <w:rPr>
          <w:rFonts w:ascii="Arial" w:hAnsi="Arial" w:cs="Arial"/>
          <w:lang w:val="en-US" w:eastAsia="en-US"/>
        </w:rPr>
      </w:pPr>
    </w:p>
    <w:p w14:paraId="0A5DA13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Размена података који представљају пословну тајну не може почети пре испуњења обавеза из претходног става. </w:t>
      </w:r>
    </w:p>
    <w:p w14:paraId="44FDB66F" w14:textId="77777777" w:rsidR="00C97F97" w:rsidRPr="00C97F97" w:rsidRDefault="00C97F97" w:rsidP="00C97F97">
      <w:pPr>
        <w:jc w:val="both"/>
        <w:rPr>
          <w:rFonts w:ascii="Arial" w:hAnsi="Arial" w:cs="Arial"/>
          <w:lang w:val="en-US" w:eastAsia="en-US"/>
        </w:rPr>
      </w:pPr>
    </w:p>
    <w:p w14:paraId="544C8DC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w:t>
      </w:r>
      <w:r w:rsidRPr="00C97F97">
        <w:rPr>
          <w:rFonts w:ascii="Arial" w:hAnsi="Arial" w:cs="Arial"/>
          <w:lang w:val="en-US" w:eastAsia="en-US"/>
        </w:rPr>
        <w:lastRenderedPageBreak/>
        <w:t>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7E8C445"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7.</w:t>
      </w:r>
    </w:p>
    <w:p w14:paraId="57BE59E4" w14:textId="77777777" w:rsidR="00C97F97" w:rsidRPr="00C97F97" w:rsidRDefault="00C97F97" w:rsidP="00C97F97">
      <w:pPr>
        <w:jc w:val="both"/>
        <w:rPr>
          <w:rFonts w:ascii="Arial" w:hAnsi="Arial" w:cs="Arial"/>
          <w:lang w:val="en-US" w:eastAsia="en-US"/>
        </w:rPr>
      </w:pPr>
    </w:p>
    <w:p w14:paraId="3C8B5CF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97A411A" w14:textId="77777777" w:rsidR="00C97F97" w:rsidRPr="00C97F97" w:rsidRDefault="00C97F97" w:rsidP="00C97F97">
      <w:pPr>
        <w:jc w:val="both"/>
        <w:rPr>
          <w:rFonts w:ascii="Arial" w:hAnsi="Arial" w:cs="Arial"/>
          <w:lang w:val="en-US" w:eastAsia="en-US"/>
        </w:rPr>
      </w:pPr>
    </w:p>
    <w:p w14:paraId="7220665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0025CDC" w14:textId="77777777" w:rsidR="00C97F97" w:rsidRPr="00C97F97" w:rsidRDefault="00C97F97" w:rsidP="00C97F97">
      <w:pPr>
        <w:jc w:val="both"/>
        <w:rPr>
          <w:rFonts w:ascii="Arial" w:hAnsi="Arial" w:cs="Arial"/>
          <w:lang w:val="en-US" w:eastAsia="en-US"/>
        </w:rPr>
      </w:pPr>
    </w:p>
    <w:p w14:paraId="55B1548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F050C33" w14:textId="77777777" w:rsidR="00C97F97" w:rsidRPr="00C97F97" w:rsidRDefault="00C97F97" w:rsidP="00C97F97">
      <w:pPr>
        <w:jc w:val="both"/>
        <w:rPr>
          <w:rFonts w:ascii="Arial" w:hAnsi="Arial" w:cs="Arial"/>
          <w:lang w:val="en-US" w:eastAsia="en-US"/>
        </w:rPr>
      </w:pPr>
    </w:p>
    <w:p w14:paraId="4FB1C0BE"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8.</w:t>
      </w:r>
    </w:p>
    <w:p w14:paraId="713C060C" w14:textId="77777777" w:rsidR="00C97F97" w:rsidRPr="00C97F97" w:rsidRDefault="00C97F97" w:rsidP="00C97F97">
      <w:pPr>
        <w:jc w:val="both"/>
        <w:rPr>
          <w:rFonts w:ascii="Arial" w:hAnsi="Arial" w:cs="Arial"/>
          <w:lang w:val="en-US" w:eastAsia="en-US"/>
        </w:rPr>
      </w:pPr>
    </w:p>
    <w:p w14:paraId="26C0F01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C97F97">
        <w:rPr>
          <w:rFonts w:ascii="Arial" w:hAnsi="Arial" w:cs="Arial"/>
          <w:lang w:val="en-US" w:eastAsia="en-US"/>
        </w:rPr>
        <w:t>_ .</w:t>
      </w:r>
      <w:proofErr w:type="gramEnd"/>
      <w:r w:rsidRPr="00C97F97">
        <w:rPr>
          <w:rFonts w:ascii="Arial" w:hAnsi="Arial" w:cs="Arial"/>
          <w:lang w:val="en-US" w:eastAsia="en-US"/>
        </w:rPr>
        <w:t xml:space="preserve"> Документ или његови делови се не могу копирати, репродуковати или уступити без претходне сагласности „_________“.</w:t>
      </w:r>
    </w:p>
    <w:p w14:paraId="52C6CA2A" w14:textId="77777777" w:rsidR="00C97F97" w:rsidRPr="00C97F97" w:rsidRDefault="00C97F97" w:rsidP="00C97F97">
      <w:pPr>
        <w:jc w:val="both"/>
        <w:rPr>
          <w:rFonts w:ascii="Arial" w:hAnsi="Arial" w:cs="Arial"/>
          <w:lang w:val="en-US" w:eastAsia="en-US"/>
        </w:rPr>
      </w:pPr>
    </w:p>
    <w:p w14:paraId="2F468F1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ED2DEB" w14:textId="77777777" w:rsidR="00C97F97" w:rsidRPr="00C97F97" w:rsidRDefault="00C97F97" w:rsidP="00C97F97">
      <w:pPr>
        <w:jc w:val="both"/>
        <w:rPr>
          <w:rFonts w:ascii="Arial" w:hAnsi="Arial" w:cs="Arial"/>
          <w:lang w:val="en-US" w:eastAsia="en-US"/>
        </w:rPr>
      </w:pPr>
    </w:p>
    <w:p w14:paraId="660756C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14:paraId="4299ECC9" w14:textId="77777777" w:rsidR="00C97F97" w:rsidRPr="00C97F97" w:rsidRDefault="00C97F97" w:rsidP="00C97F97">
      <w:pPr>
        <w:jc w:val="both"/>
        <w:rPr>
          <w:rFonts w:ascii="Arial" w:hAnsi="Arial" w:cs="Arial"/>
          <w:lang w:val="en-US" w:eastAsia="en-US"/>
        </w:rPr>
      </w:pPr>
    </w:p>
    <w:p w14:paraId="261DAD9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За К</w:t>
      </w:r>
      <w:r w:rsidRPr="00C97F97">
        <w:rPr>
          <w:rFonts w:ascii="Arial" w:hAnsi="Arial" w:cs="Arial"/>
          <w:lang w:val="sr-Cyrl-RS" w:eastAsia="en-US"/>
        </w:rPr>
        <w:t>орисника услуге</w:t>
      </w:r>
      <w:r w:rsidRPr="00C97F97">
        <w:rPr>
          <w:rFonts w:ascii="Arial" w:hAnsi="Arial" w:cs="Arial"/>
          <w:lang w:val="en-US" w:eastAsia="en-US"/>
        </w:rPr>
        <w:t>:</w:t>
      </w:r>
    </w:p>
    <w:p w14:paraId="5B995A23" w14:textId="77777777" w:rsidR="00C97F97" w:rsidRPr="00C97F97" w:rsidRDefault="00C97F97" w:rsidP="00C97F97">
      <w:pPr>
        <w:jc w:val="both"/>
        <w:rPr>
          <w:rFonts w:ascii="Arial" w:hAnsi="Arial" w:cs="Arial"/>
          <w:lang w:val="en-US" w:eastAsia="en-US"/>
        </w:rPr>
      </w:pPr>
    </w:p>
    <w:p w14:paraId="2523DA3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w:t>
      </w:r>
    </w:p>
    <w:p w14:paraId="6B77403A"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Јавно предузеће „Електропривреда </w:t>
      </w:r>
      <w:proofErr w:type="gramStart"/>
      <w:r w:rsidRPr="00C97F97">
        <w:rPr>
          <w:rFonts w:ascii="Arial" w:hAnsi="Arial" w:cs="Arial"/>
          <w:lang w:val="en-US" w:eastAsia="en-US"/>
        </w:rPr>
        <w:t>Србије“</w:t>
      </w:r>
      <w:r w:rsidRPr="00C97F97">
        <w:rPr>
          <w:rFonts w:ascii="Arial" w:hAnsi="Arial" w:cs="Arial"/>
          <w:lang w:val="sr-Cyrl-RS" w:eastAsia="en-US"/>
        </w:rPr>
        <w:t xml:space="preserve"> Београд</w:t>
      </w:r>
      <w:proofErr w:type="gramEnd"/>
    </w:p>
    <w:p w14:paraId="58E7DF8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en-US" w:eastAsia="en-US"/>
        </w:rPr>
        <w:t>. Београд</w:t>
      </w:r>
    </w:p>
    <w:p w14:paraId="52769AE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или:</w:t>
      </w:r>
    </w:p>
    <w:p w14:paraId="2B21627E" w14:textId="77777777" w:rsidR="00C97F97" w:rsidRPr="00C97F97" w:rsidRDefault="00C97F97" w:rsidP="00C97F97">
      <w:pPr>
        <w:jc w:val="both"/>
        <w:rPr>
          <w:rFonts w:ascii="Arial" w:hAnsi="Arial" w:cs="Arial"/>
          <w:lang w:val="en-US" w:eastAsia="en-US"/>
        </w:rPr>
      </w:pPr>
    </w:p>
    <w:p w14:paraId="3ACC35B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Поверљиво</w:t>
      </w:r>
    </w:p>
    <w:p w14:paraId="4734B0CD"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Јавно предузеће „Електропривреда </w:t>
      </w:r>
      <w:proofErr w:type="gramStart"/>
      <w:r w:rsidRPr="00C97F97">
        <w:rPr>
          <w:rFonts w:ascii="Arial" w:hAnsi="Arial" w:cs="Arial"/>
          <w:lang w:val="en-US" w:eastAsia="en-US"/>
        </w:rPr>
        <w:t>Србије“</w:t>
      </w:r>
      <w:r w:rsidRPr="00C97F97">
        <w:rPr>
          <w:rFonts w:ascii="Arial" w:hAnsi="Arial" w:cs="Arial"/>
          <w:lang w:val="sr-Cyrl-RS" w:eastAsia="en-US"/>
        </w:rPr>
        <w:t xml:space="preserve"> Београд</w:t>
      </w:r>
      <w:proofErr w:type="gramEnd"/>
    </w:p>
    <w:p w14:paraId="4B6F78B8"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Улица </w:t>
      </w:r>
      <w:r w:rsidR="00305341">
        <w:rPr>
          <w:rFonts w:ascii="Arial" w:hAnsi="Arial" w:cs="Arial"/>
          <w:bCs/>
          <w:lang w:val="sr-Cyrl-RS"/>
        </w:rPr>
        <w:t>Балканска</w:t>
      </w:r>
      <w:r w:rsidR="00305341">
        <w:rPr>
          <w:rFonts w:ascii="Arial" w:hAnsi="Arial" w:cs="Arial"/>
          <w:bCs/>
          <w:lang w:val="sr-Latn-CS"/>
        </w:rPr>
        <w:t xml:space="preserve"> број 13</w:t>
      </w:r>
      <w:r w:rsidRPr="00C97F97">
        <w:rPr>
          <w:rFonts w:ascii="Arial" w:hAnsi="Arial" w:cs="Arial"/>
          <w:lang w:val="en-US" w:eastAsia="en-US"/>
        </w:rPr>
        <w:t>. Београд</w:t>
      </w:r>
    </w:p>
    <w:p w14:paraId="0E77194B" w14:textId="77777777" w:rsidR="00C97F97" w:rsidRPr="00C97F97" w:rsidRDefault="00C97F97" w:rsidP="00C97F97">
      <w:pPr>
        <w:jc w:val="both"/>
        <w:rPr>
          <w:rFonts w:ascii="Arial" w:hAnsi="Arial" w:cs="Arial"/>
          <w:lang w:val="en-US" w:eastAsia="en-US"/>
        </w:rPr>
      </w:pPr>
    </w:p>
    <w:p w14:paraId="0A11FBAF" w14:textId="77777777" w:rsidR="00014F6B" w:rsidRDefault="00014F6B" w:rsidP="00C97F97">
      <w:pPr>
        <w:jc w:val="both"/>
        <w:rPr>
          <w:rFonts w:ascii="Arial" w:hAnsi="Arial" w:cs="Arial"/>
          <w:lang w:val="en-US" w:eastAsia="en-US"/>
        </w:rPr>
      </w:pPr>
    </w:p>
    <w:p w14:paraId="6EF12D3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За Пр</w:t>
      </w:r>
      <w:r w:rsidRPr="00C97F97">
        <w:rPr>
          <w:rFonts w:ascii="Arial" w:hAnsi="Arial" w:cs="Arial"/>
          <w:lang w:val="sr-Cyrl-RS" w:eastAsia="en-US"/>
        </w:rPr>
        <w:t>ужаоца услуге</w:t>
      </w:r>
      <w:r w:rsidRPr="00C97F97">
        <w:rPr>
          <w:rFonts w:ascii="Arial" w:hAnsi="Arial" w:cs="Arial"/>
          <w:lang w:val="en-US" w:eastAsia="en-US"/>
        </w:rPr>
        <w:t>:</w:t>
      </w:r>
    </w:p>
    <w:p w14:paraId="356032C8" w14:textId="77777777" w:rsidR="00C97F97" w:rsidRPr="00C97F97" w:rsidRDefault="00C97F97" w:rsidP="00C97F97">
      <w:pPr>
        <w:jc w:val="both"/>
        <w:rPr>
          <w:rFonts w:ascii="Arial" w:hAnsi="Arial" w:cs="Arial"/>
          <w:lang w:val="en-US" w:eastAsia="en-US"/>
        </w:rPr>
      </w:pPr>
    </w:p>
    <w:p w14:paraId="4688E51E"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w:t>
      </w:r>
    </w:p>
    <w:p w14:paraId="0CCA8E29" w14:textId="77777777" w:rsidR="00C97F97" w:rsidRPr="00426900" w:rsidRDefault="00C97F97" w:rsidP="00C97F97">
      <w:pPr>
        <w:jc w:val="both"/>
        <w:rPr>
          <w:rFonts w:ascii="Arial" w:hAnsi="Arial" w:cs="Arial"/>
          <w:lang w:val="sr-Cyrl-RS" w:eastAsia="en-US"/>
        </w:rPr>
      </w:pPr>
      <w:r w:rsidRPr="00C97F97">
        <w:rPr>
          <w:rFonts w:ascii="Arial" w:hAnsi="Arial" w:cs="Arial"/>
          <w:lang w:val="en-US" w:eastAsia="en-US"/>
        </w:rPr>
        <w:t>___________</w:t>
      </w:r>
      <w:r w:rsidR="00426900">
        <w:rPr>
          <w:rFonts w:ascii="Arial" w:hAnsi="Arial" w:cs="Arial"/>
          <w:lang w:val="sr-Cyrl-RS" w:eastAsia="en-US"/>
        </w:rPr>
        <w:t>___</w:t>
      </w:r>
    </w:p>
    <w:p w14:paraId="51BC81B3"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w:t>
      </w:r>
    </w:p>
    <w:p w14:paraId="47C8A2D1"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или:</w:t>
      </w:r>
    </w:p>
    <w:p w14:paraId="771B1040" w14:textId="77777777" w:rsidR="00C97F97" w:rsidRPr="00C97F97" w:rsidRDefault="00C97F97" w:rsidP="00C97F97">
      <w:pPr>
        <w:jc w:val="both"/>
        <w:rPr>
          <w:rFonts w:ascii="Arial" w:hAnsi="Arial" w:cs="Arial"/>
          <w:lang w:val="en-US" w:eastAsia="en-US"/>
        </w:rPr>
      </w:pPr>
    </w:p>
    <w:p w14:paraId="644B6FC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Поверљиво</w:t>
      </w:r>
    </w:p>
    <w:p w14:paraId="3D0BB09C" w14:textId="77777777" w:rsidR="00C97F97" w:rsidRPr="00426900" w:rsidRDefault="00C97F97" w:rsidP="00C97F97">
      <w:pPr>
        <w:jc w:val="both"/>
        <w:rPr>
          <w:rFonts w:ascii="Arial" w:hAnsi="Arial" w:cs="Arial"/>
          <w:lang w:val="sr-Cyrl-RS" w:eastAsia="en-US"/>
        </w:rPr>
      </w:pPr>
      <w:r w:rsidRPr="00C97F97">
        <w:rPr>
          <w:rFonts w:ascii="Arial" w:hAnsi="Arial" w:cs="Arial"/>
          <w:lang w:val="en-US" w:eastAsia="en-US"/>
        </w:rPr>
        <w:t>_______________</w:t>
      </w:r>
      <w:r w:rsidR="00426900">
        <w:rPr>
          <w:rFonts w:ascii="Arial" w:hAnsi="Arial" w:cs="Arial"/>
          <w:lang w:val="sr-Cyrl-RS" w:eastAsia="en-US"/>
        </w:rPr>
        <w:t>__</w:t>
      </w:r>
    </w:p>
    <w:p w14:paraId="0483149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__________________</w:t>
      </w:r>
    </w:p>
    <w:p w14:paraId="33B87B28" w14:textId="77777777" w:rsidR="00C97F97" w:rsidRPr="00C97F97" w:rsidRDefault="00C97F97" w:rsidP="00C97F97">
      <w:pPr>
        <w:jc w:val="both"/>
        <w:rPr>
          <w:rFonts w:ascii="Arial" w:hAnsi="Arial" w:cs="Arial"/>
          <w:lang w:val="en-US" w:eastAsia="en-US"/>
        </w:rPr>
      </w:pPr>
    </w:p>
    <w:p w14:paraId="475972C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97F97">
        <w:rPr>
          <w:rFonts w:ascii="Arial" w:hAnsi="Arial" w:cs="Arial"/>
          <w:lang w:val="sr-Cyrl-RS" w:eastAsia="en-US"/>
        </w:rPr>
        <w:t xml:space="preserve">словима: </w:t>
      </w:r>
      <w:r w:rsidRPr="00C97F97">
        <w:rPr>
          <w:rFonts w:ascii="Arial" w:hAnsi="Arial" w:cs="Arial"/>
          <w:lang w:val="en-US" w:eastAsia="en-US"/>
        </w:rPr>
        <w:t>три) радна дана од дана усменог достављања, Примаоцу достављена напомена у писаној форми (у штампаној</w:t>
      </w:r>
      <w:r w:rsidR="0007760D">
        <w:rPr>
          <w:rFonts w:ascii="Arial" w:hAnsi="Arial" w:cs="Arial"/>
          <w:lang w:val="en-US" w:eastAsia="en-US"/>
        </w:rPr>
        <w:t xml:space="preserve"> форми или електронским путем).</w:t>
      </w:r>
    </w:p>
    <w:p w14:paraId="4D949CBF"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9.</w:t>
      </w:r>
    </w:p>
    <w:p w14:paraId="594E3988" w14:textId="77777777" w:rsidR="00C97F97" w:rsidRPr="00C97F97" w:rsidRDefault="00C97F97" w:rsidP="00C97F97">
      <w:pPr>
        <w:jc w:val="both"/>
        <w:rPr>
          <w:rFonts w:ascii="Arial" w:hAnsi="Arial" w:cs="Arial"/>
          <w:lang w:val="en-US" w:eastAsia="en-US"/>
        </w:rPr>
      </w:pPr>
    </w:p>
    <w:p w14:paraId="2901F0B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A7BB1C8" w14:textId="77777777" w:rsidR="00C97F97" w:rsidRPr="00C97F97" w:rsidRDefault="00C97F97" w:rsidP="00C97F97">
      <w:pPr>
        <w:jc w:val="both"/>
        <w:rPr>
          <w:rFonts w:ascii="Arial" w:hAnsi="Arial" w:cs="Arial"/>
          <w:lang w:val="en-US" w:eastAsia="en-US"/>
        </w:rPr>
      </w:pPr>
    </w:p>
    <w:p w14:paraId="06602CB0"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9F060C"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10.</w:t>
      </w:r>
    </w:p>
    <w:p w14:paraId="19B7D759" w14:textId="77777777" w:rsidR="00C97F97" w:rsidRPr="00C97F97" w:rsidRDefault="00C97F97" w:rsidP="00C97F97">
      <w:pPr>
        <w:jc w:val="both"/>
        <w:rPr>
          <w:rFonts w:ascii="Arial" w:hAnsi="Arial" w:cs="Arial"/>
          <w:lang w:val="en-US" w:eastAsia="en-US"/>
        </w:rPr>
      </w:pPr>
    </w:p>
    <w:p w14:paraId="3CCD34C5"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76E2F54" w14:textId="77777777" w:rsidR="00C97F97" w:rsidRPr="00C97F97" w:rsidRDefault="00C97F97" w:rsidP="00C97F97">
      <w:pPr>
        <w:jc w:val="both"/>
        <w:rPr>
          <w:rFonts w:ascii="Arial" w:hAnsi="Arial" w:cs="Arial"/>
          <w:lang w:val="en-US" w:eastAsia="en-US"/>
        </w:rPr>
      </w:pPr>
    </w:p>
    <w:p w14:paraId="491A611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Најкасније у року од </w:t>
      </w:r>
      <w:r w:rsidRPr="00C97F97">
        <w:rPr>
          <w:rFonts w:ascii="Arial" w:hAnsi="Arial" w:cs="Arial"/>
          <w:lang w:val="sr-Cyrl-RS" w:eastAsia="en-US"/>
        </w:rPr>
        <w:t xml:space="preserve">30 (словима: </w:t>
      </w:r>
      <w:r w:rsidRPr="00C97F97">
        <w:rPr>
          <w:rFonts w:ascii="Arial" w:hAnsi="Arial" w:cs="Arial"/>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40C66D6"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11.</w:t>
      </w:r>
    </w:p>
    <w:p w14:paraId="3AD1D64A" w14:textId="77777777" w:rsidR="00C97F97" w:rsidRPr="00C97F97" w:rsidRDefault="00C97F97" w:rsidP="00C97F97">
      <w:pPr>
        <w:jc w:val="both"/>
        <w:rPr>
          <w:rFonts w:ascii="Arial" w:hAnsi="Arial" w:cs="Arial"/>
          <w:lang w:val="en-US" w:eastAsia="en-US"/>
        </w:rPr>
      </w:pPr>
    </w:p>
    <w:p w14:paraId="1F16B7B7" w14:textId="77777777" w:rsidR="0007760D" w:rsidRDefault="00C97F97" w:rsidP="009E7BBF">
      <w:pPr>
        <w:jc w:val="both"/>
        <w:rPr>
          <w:rFonts w:ascii="Arial" w:hAnsi="Arial" w:cs="Arial"/>
          <w:lang w:val="en-US" w:eastAsia="en-US"/>
        </w:rPr>
      </w:pPr>
      <w:r w:rsidRPr="00C97F97">
        <w:rPr>
          <w:rFonts w:ascii="Arial" w:hAnsi="Arial" w:cs="Arial"/>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592B15C"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lastRenderedPageBreak/>
        <w:t>Члан 12.</w:t>
      </w:r>
    </w:p>
    <w:p w14:paraId="27AAF402" w14:textId="77777777" w:rsidR="00C97F97" w:rsidRPr="00C97F97" w:rsidRDefault="00C97F97" w:rsidP="00C97F97">
      <w:pPr>
        <w:jc w:val="both"/>
        <w:rPr>
          <w:rFonts w:ascii="Arial" w:hAnsi="Arial" w:cs="Arial"/>
          <w:lang w:val="en-US" w:eastAsia="en-US"/>
        </w:rPr>
      </w:pPr>
    </w:p>
    <w:p w14:paraId="645FC58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92A5703" w14:textId="77777777" w:rsidR="00C97F97" w:rsidRPr="00C97F97" w:rsidRDefault="00C97F97" w:rsidP="00C97F97">
      <w:pPr>
        <w:jc w:val="both"/>
        <w:rPr>
          <w:rFonts w:ascii="Arial" w:hAnsi="Arial" w:cs="Arial"/>
          <w:lang w:val="en-US" w:eastAsia="en-US"/>
        </w:rPr>
      </w:pPr>
    </w:p>
    <w:p w14:paraId="7858EF0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6D77ADA" w14:textId="77777777" w:rsidR="00C97F97" w:rsidRPr="00C97F97" w:rsidRDefault="00C97F97" w:rsidP="00C97F97">
      <w:pPr>
        <w:jc w:val="both"/>
        <w:rPr>
          <w:rFonts w:ascii="Arial" w:hAnsi="Arial" w:cs="Arial"/>
          <w:lang w:val="en-US" w:eastAsia="en-US"/>
        </w:rPr>
      </w:pPr>
    </w:p>
    <w:p w14:paraId="1390A86F"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C97F97">
        <w:rPr>
          <w:rFonts w:ascii="Arial" w:hAnsi="Arial" w:cs="Arial"/>
          <w:lang w:val="sr-Cyrl-RS" w:eastAsia="en-US"/>
        </w:rPr>
        <w:t>.</w:t>
      </w:r>
    </w:p>
    <w:p w14:paraId="2F9A5662" w14:textId="77777777" w:rsidR="00C97F97" w:rsidRPr="00C97F97" w:rsidRDefault="00C97F97" w:rsidP="00C97F97">
      <w:pPr>
        <w:jc w:val="both"/>
        <w:rPr>
          <w:rFonts w:ascii="Arial" w:hAnsi="Arial" w:cs="Arial"/>
          <w:lang w:val="en-US" w:eastAsia="en-US"/>
        </w:rPr>
      </w:pPr>
    </w:p>
    <w:p w14:paraId="4EF0BFF2"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13.</w:t>
      </w:r>
    </w:p>
    <w:p w14:paraId="050098A9" w14:textId="77777777" w:rsidR="00C97F97" w:rsidRPr="00C97F97" w:rsidRDefault="00C97F97" w:rsidP="00C97F97">
      <w:pPr>
        <w:jc w:val="both"/>
        <w:rPr>
          <w:rFonts w:ascii="Arial" w:hAnsi="Arial" w:cs="Arial"/>
          <w:lang w:val="en-US" w:eastAsia="en-US"/>
        </w:rPr>
      </w:pPr>
    </w:p>
    <w:p w14:paraId="02ED3489"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C97F97">
        <w:rPr>
          <w:rFonts w:ascii="Arial" w:hAnsi="Arial" w:cs="Arial"/>
          <w:lang w:val="sr-Cyrl-RS" w:eastAsia="en-US"/>
        </w:rPr>
        <w:t>Сталне</w:t>
      </w:r>
      <w:r w:rsidRPr="00C97F97">
        <w:rPr>
          <w:rFonts w:ascii="Arial" w:hAnsi="Arial" w:cs="Arial"/>
          <w:lang w:val="en-US" w:eastAsia="en-US"/>
        </w:rPr>
        <w:t xml:space="preserve"> арбитраже при Привредној комори Србије, уз примену њеног Правилника</w:t>
      </w:r>
      <w:r w:rsidRPr="00C97F97">
        <w:rPr>
          <w:rFonts w:ascii="Arial" w:hAnsi="Arial" w:cs="Arial"/>
          <w:lang w:val="sr-Cyrl-RS" w:eastAsia="en-US"/>
        </w:rPr>
        <w:t>)</w:t>
      </w:r>
      <w:r w:rsidRPr="00C97F97">
        <w:rPr>
          <w:rFonts w:ascii="Arial" w:hAnsi="Arial" w:cs="Arial"/>
          <w:lang w:val="en-US" w:eastAsia="en-US"/>
        </w:rPr>
        <w:t xml:space="preserve"> [напомена: коначан текст у Уговору зависи од тога да ли је изабран домаћи или страни Пружалац услуге]. </w:t>
      </w:r>
    </w:p>
    <w:p w14:paraId="61051487" w14:textId="77777777" w:rsidR="00C97F97" w:rsidRPr="00C97F97" w:rsidRDefault="00C97F97" w:rsidP="00C97F97">
      <w:pPr>
        <w:jc w:val="both"/>
        <w:rPr>
          <w:rFonts w:ascii="Arial" w:hAnsi="Arial" w:cs="Arial"/>
          <w:lang w:val="en-US" w:eastAsia="en-US"/>
        </w:rPr>
      </w:pPr>
    </w:p>
    <w:p w14:paraId="1AF1780F"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14.</w:t>
      </w:r>
    </w:p>
    <w:p w14:paraId="3C9788FA" w14:textId="77777777" w:rsidR="00C97F97" w:rsidRPr="00C97F97" w:rsidRDefault="00C97F97" w:rsidP="00C97F97">
      <w:pPr>
        <w:jc w:val="both"/>
        <w:rPr>
          <w:rFonts w:ascii="Arial" w:hAnsi="Arial" w:cs="Arial"/>
          <w:lang w:val="en-US" w:eastAsia="en-US"/>
        </w:rPr>
      </w:pPr>
    </w:p>
    <w:p w14:paraId="1C6EBB22"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97F97">
        <w:rPr>
          <w:rFonts w:ascii="Arial" w:hAnsi="Arial" w:cs="Arial"/>
          <w:lang w:val="sr-Cyrl-RS" w:eastAsia="en-US"/>
        </w:rPr>
        <w:t>законских заступника</w:t>
      </w:r>
      <w:r w:rsidR="0007760D">
        <w:rPr>
          <w:rFonts w:ascii="Arial" w:hAnsi="Arial" w:cs="Arial"/>
          <w:lang w:val="en-US" w:eastAsia="en-US"/>
        </w:rPr>
        <w:t xml:space="preserve"> сваке од Страна.</w:t>
      </w:r>
    </w:p>
    <w:p w14:paraId="5F0DD8CC"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15.</w:t>
      </w:r>
    </w:p>
    <w:p w14:paraId="3142F4F5" w14:textId="77777777" w:rsidR="00C97F97" w:rsidRPr="00C97F97" w:rsidRDefault="00C97F97" w:rsidP="00C97F97">
      <w:pPr>
        <w:jc w:val="both"/>
        <w:rPr>
          <w:rFonts w:ascii="Arial" w:hAnsi="Arial" w:cs="Arial"/>
          <w:lang w:val="en-US" w:eastAsia="en-US"/>
        </w:rPr>
      </w:pPr>
    </w:p>
    <w:p w14:paraId="70BC3597"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све што није регулисано одредбама овог Уговора, примениће се одредбе</w:t>
      </w:r>
      <w:r w:rsidRPr="00C97F97">
        <w:rPr>
          <w:rFonts w:ascii="Arial" w:hAnsi="Arial" w:cs="Arial"/>
          <w:lang w:val="sr-Cyrl-RS" w:eastAsia="en-US"/>
        </w:rPr>
        <w:t xml:space="preserve"> ЗОО и</w:t>
      </w:r>
      <w:r w:rsidRPr="00C97F97">
        <w:rPr>
          <w:rFonts w:ascii="Arial" w:hAnsi="Arial" w:cs="Arial"/>
          <w:lang w:val="en-US" w:eastAsia="en-US"/>
        </w:rPr>
        <w:t xml:space="preserve"> позитивноправних прописа Републике Србије применљивих, с обзиром на предмет Уговора. </w:t>
      </w:r>
    </w:p>
    <w:p w14:paraId="7F60D2D8" w14:textId="77777777"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16.</w:t>
      </w:r>
    </w:p>
    <w:p w14:paraId="4085A560" w14:textId="77777777" w:rsidR="00C97F97" w:rsidRPr="00C97F97" w:rsidRDefault="00C97F97" w:rsidP="00C97F97">
      <w:pPr>
        <w:jc w:val="both"/>
        <w:rPr>
          <w:rFonts w:ascii="Arial" w:hAnsi="Arial" w:cs="Arial"/>
          <w:lang w:val="en-US" w:eastAsia="en-US"/>
        </w:rPr>
      </w:pPr>
    </w:p>
    <w:p w14:paraId="622625EB"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се сматра закљученим на дан када су га потписали </w:t>
      </w:r>
      <w:r w:rsidRPr="00C97F97">
        <w:rPr>
          <w:rFonts w:ascii="Arial" w:hAnsi="Arial" w:cs="Arial"/>
          <w:lang w:val="sr-Cyrl-RS" w:eastAsia="en-US"/>
        </w:rPr>
        <w:t xml:space="preserve">законски </w:t>
      </w:r>
      <w:r w:rsidRPr="00C97F97">
        <w:rPr>
          <w:rFonts w:ascii="Arial" w:hAnsi="Arial" w:cs="Arial"/>
          <w:lang w:val="en-US" w:eastAsia="en-US"/>
        </w:rPr>
        <w:t xml:space="preserve">заступници обе Стране, а ако га </w:t>
      </w:r>
      <w:r w:rsidRPr="00C97F97">
        <w:rPr>
          <w:rFonts w:ascii="Arial" w:hAnsi="Arial" w:cs="Arial"/>
          <w:lang w:val="sr-Cyrl-RS" w:eastAsia="en-US"/>
        </w:rPr>
        <w:t>законски</w:t>
      </w:r>
      <w:r w:rsidRPr="00C97F97">
        <w:rPr>
          <w:rFonts w:ascii="Arial" w:hAnsi="Arial" w:cs="Arial"/>
          <w:lang w:val="en-US" w:eastAsia="en-US"/>
        </w:rPr>
        <w:t xml:space="preserve"> заступници нису потписали на исти дан, Уговор се сматра закљученим на дан другог потписа по временском редоследу.</w:t>
      </w:r>
    </w:p>
    <w:p w14:paraId="6C89A49A"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Обавезе </w:t>
      </w:r>
      <w:r w:rsidRPr="00C97F97">
        <w:rPr>
          <w:rFonts w:ascii="Arial" w:hAnsi="Arial" w:cs="Arial"/>
          <w:lang w:val="sr-Cyrl-RS" w:eastAsia="en-US"/>
        </w:rPr>
        <w:t>о</w:t>
      </w:r>
      <w:r w:rsidRPr="00C97F97">
        <w:rPr>
          <w:rFonts w:ascii="Arial" w:hAnsi="Arial" w:cs="Arial"/>
          <w:lang w:val="en-US" w:eastAsia="en-US"/>
        </w:rPr>
        <w:t xml:space="preserve"> чувању поверљивости пословне тајне и поверљивих информација које су претходно дефинисане важе трајно.</w:t>
      </w:r>
    </w:p>
    <w:p w14:paraId="777C87ED" w14:textId="77777777" w:rsidR="009E7BBF" w:rsidRDefault="009E7BBF" w:rsidP="009E7BBF">
      <w:pPr>
        <w:jc w:val="center"/>
        <w:rPr>
          <w:rFonts w:ascii="Arial" w:hAnsi="Arial" w:cs="Arial"/>
          <w:lang w:val="en-US" w:eastAsia="en-US"/>
        </w:rPr>
      </w:pPr>
    </w:p>
    <w:p w14:paraId="7F778328" w14:textId="77777777" w:rsidR="009E7BBF" w:rsidRDefault="009E7BBF" w:rsidP="009E7BBF">
      <w:pPr>
        <w:jc w:val="center"/>
        <w:rPr>
          <w:rFonts w:ascii="Arial" w:hAnsi="Arial" w:cs="Arial"/>
          <w:lang w:val="en-US" w:eastAsia="en-US"/>
        </w:rPr>
      </w:pPr>
    </w:p>
    <w:p w14:paraId="26EFA3AC" w14:textId="77777777" w:rsidR="009E7BBF" w:rsidRDefault="009E7BBF" w:rsidP="009E7BBF">
      <w:pPr>
        <w:jc w:val="center"/>
        <w:rPr>
          <w:rFonts w:ascii="Arial" w:hAnsi="Arial" w:cs="Arial"/>
          <w:lang w:val="en-US" w:eastAsia="en-US"/>
        </w:rPr>
      </w:pPr>
    </w:p>
    <w:p w14:paraId="5266C6FD" w14:textId="77777777" w:rsidR="009E7BBF" w:rsidRDefault="009E7BBF" w:rsidP="009E7BBF">
      <w:pPr>
        <w:jc w:val="center"/>
        <w:rPr>
          <w:rFonts w:ascii="Arial" w:hAnsi="Arial" w:cs="Arial"/>
          <w:lang w:val="en-US" w:eastAsia="en-US"/>
        </w:rPr>
      </w:pPr>
    </w:p>
    <w:p w14:paraId="4BECB904" w14:textId="77777777" w:rsidR="00C97F97" w:rsidRPr="00C97F97" w:rsidRDefault="00C97F97" w:rsidP="009E7BBF">
      <w:pPr>
        <w:jc w:val="center"/>
        <w:rPr>
          <w:rFonts w:ascii="Arial" w:hAnsi="Arial" w:cs="Arial"/>
          <w:lang w:val="en-US" w:eastAsia="en-US"/>
        </w:rPr>
      </w:pPr>
      <w:r w:rsidRPr="00C97F97">
        <w:rPr>
          <w:rFonts w:ascii="Arial" w:hAnsi="Arial" w:cs="Arial"/>
          <w:lang w:val="en-US" w:eastAsia="en-US"/>
        </w:rPr>
        <w:lastRenderedPageBreak/>
        <w:t>Члан 17.</w:t>
      </w:r>
    </w:p>
    <w:p w14:paraId="5382B7E0" w14:textId="77777777" w:rsidR="00C97F97" w:rsidRPr="00C97F97" w:rsidRDefault="00C97F97" w:rsidP="00C97F97">
      <w:pPr>
        <w:jc w:val="both"/>
        <w:rPr>
          <w:rFonts w:ascii="Arial" w:hAnsi="Arial" w:cs="Arial"/>
          <w:lang w:val="en-US" w:eastAsia="en-US"/>
        </w:rPr>
      </w:pPr>
    </w:p>
    <w:p w14:paraId="58D4FC04"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Овај Уговор је потписан у 6 (</w:t>
      </w:r>
      <w:r w:rsidRPr="00C97F97">
        <w:rPr>
          <w:rFonts w:ascii="Arial" w:hAnsi="Arial" w:cs="Arial"/>
          <w:lang w:val="sr-Cyrl-RS" w:eastAsia="en-US"/>
        </w:rPr>
        <w:t xml:space="preserve">словима: </w:t>
      </w:r>
      <w:r w:rsidRPr="00C97F97">
        <w:rPr>
          <w:rFonts w:ascii="Arial" w:hAnsi="Arial" w:cs="Arial"/>
          <w:lang w:val="en-US" w:eastAsia="en-US"/>
        </w:rPr>
        <w:t xml:space="preserve">шест) истоветних примерака од којих </w:t>
      </w:r>
      <w:r w:rsidRPr="00C97F97">
        <w:rPr>
          <w:rFonts w:ascii="Arial" w:hAnsi="Arial" w:cs="Arial"/>
          <w:lang w:val="sr-Cyrl-RS" w:eastAsia="en-US"/>
        </w:rPr>
        <w:t>3</w:t>
      </w:r>
      <w:r w:rsidRPr="00C97F97">
        <w:rPr>
          <w:rFonts w:ascii="Arial" w:hAnsi="Arial" w:cs="Arial"/>
          <w:lang w:val="en-US" w:eastAsia="en-US"/>
        </w:rPr>
        <w:t xml:space="preserve"> (</w:t>
      </w:r>
      <w:r w:rsidRPr="00C97F97">
        <w:rPr>
          <w:rFonts w:ascii="Arial" w:hAnsi="Arial" w:cs="Arial"/>
          <w:lang w:val="sr-Cyrl-RS" w:eastAsia="en-US"/>
        </w:rPr>
        <w:t>словима: три</w:t>
      </w:r>
      <w:r w:rsidRPr="00C97F97">
        <w:rPr>
          <w:rFonts w:ascii="Arial" w:hAnsi="Arial" w:cs="Arial"/>
          <w:lang w:val="en-US" w:eastAsia="en-US"/>
        </w:rPr>
        <w:t xml:space="preserve">) примерка за </w:t>
      </w:r>
      <w:r w:rsidRPr="00C97F97">
        <w:rPr>
          <w:rFonts w:ascii="Arial" w:hAnsi="Arial" w:cs="Arial"/>
          <w:lang w:val="sr-Cyrl-RS" w:eastAsia="en-US"/>
        </w:rPr>
        <w:t>Пружаоца услуге</w:t>
      </w:r>
      <w:r w:rsidRPr="00C97F97">
        <w:rPr>
          <w:rFonts w:ascii="Arial" w:hAnsi="Arial" w:cs="Arial"/>
          <w:lang w:val="en-US" w:eastAsia="en-US"/>
        </w:rPr>
        <w:t xml:space="preserve"> </w:t>
      </w:r>
      <w:r w:rsidRPr="00C97F97">
        <w:rPr>
          <w:rFonts w:ascii="Arial" w:hAnsi="Arial" w:cs="Arial"/>
          <w:lang w:val="sr-Cyrl-RS" w:eastAsia="en-US"/>
        </w:rPr>
        <w:t>и</w:t>
      </w:r>
      <w:r w:rsidRPr="00C97F97">
        <w:rPr>
          <w:rFonts w:ascii="Arial" w:hAnsi="Arial" w:cs="Arial"/>
          <w:lang w:val="en-US" w:eastAsia="en-US"/>
        </w:rPr>
        <w:t xml:space="preserve"> </w:t>
      </w:r>
      <w:r w:rsidRPr="00C97F97">
        <w:rPr>
          <w:rFonts w:ascii="Arial" w:hAnsi="Arial" w:cs="Arial"/>
          <w:lang w:val="sr-Cyrl-RS" w:eastAsia="en-US"/>
        </w:rPr>
        <w:t xml:space="preserve">3 </w:t>
      </w:r>
      <w:r w:rsidRPr="00C97F97">
        <w:rPr>
          <w:rFonts w:ascii="Arial" w:hAnsi="Arial" w:cs="Arial"/>
          <w:lang w:val="en-US" w:eastAsia="en-US"/>
        </w:rPr>
        <w:t>(</w:t>
      </w:r>
      <w:r w:rsidRPr="00C97F97">
        <w:rPr>
          <w:rFonts w:ascii="Arial" w:hAnsi="Arial" w:cs="Arial"/>
          <w:lang w:val="sr-Cyrl-RS" w:eastAsia="en-US"/>
        </w:rPr>
        <w:t>словима: три</w:t>
      </w:r>
      <w:r w:rsidRPr="00C97F97">
        <w:rPr>
          <w:rFonts w:ascii="Arial" w:hAnsi="Arial" w:cs="Arial"/>
          <w:lang w:val="en-US" w:eastAsia="en-US"/>
        </w:rPr>
        <w:t xml:space="preserve">) примерка за </w:t>
      </w:r>
      <w:r w:rsidRPr="00C97F97">
        <w:rPr>
          <w:rFonts w:ascii="Arial" w:hAnsi="Arial" w:cs="Arial"/>
          <w:lang w:val="sr-Cyrl-RS" w:eastAsia="en-US"/>
        </w:rPr>
        <w:t>Корисника услуге</w:t>
      </w:r>
      <w:r w:rsidRPr="00C97F97">
        <w:rPr>
          <w:rFonts w:ascii="Arial" w:hAnsi="Arial" w:cs="Arial"/>
          <w:lang w:val="en-US" w:eastAsia="en-US"/>
        </w:rPr>
        <w:t>.</w:t>
      </w:r>
    </w:p>
    <w:p w14:paraId="7DD51804" w14:textId="77777777" w:rsidR="00C97F97" w:rsidRPr="00C97F97" w:rsidRDefault="00C97F97" w:rsidP="00C97F97">
      <w:pPr>
        <w:jc w:val="both"/>
        <w:rPr>
          <w:rFonts w:ascii="Arial" w:hAnsi="Arial" w:cs="Arial"/>
          <w:lang w:val="en-US" w:eastAsia="en-US"/>
        </w:rPr>
      </w:pPr>
    </w:p>
    <w:p w14:paraId="7307473D" w14:textId="77777777"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сагласно изјављују да су Уговор прочитале, разумеле и да уговорне одредбе у свему представљају израз њихове стварне воље.</w:t>
      </w:r>
    </w:p>
    <w:p w14:paraId="7944DDAD" w14:textId="77777777" w:rsidR="00C97F97" w:rsidRPr="00C97F97" w:rsidRDefault="00C97F97" w:rsidP="00C97F97">
      <w:pPr>
        <w:jc w:val="both"/>
        <w:rPr>
          <w:rFonts w:ascii="Arial" w:hAnsi="Arial" w:cs="Arial"/>
          <w:lang w:val="en-US" w:eastAsia="en-US"/>
        </w:rPr>
      </w:pPr>
    </w:p>
    <w:p w14:paraId="61F9330D" w14:textId="77777777" w:rsidR="00C97F97" w:rsidRPr="00C97F97" w:rsidRDefault="00C97F97" w:rsidP="00C97F97">
      <w:pPr>
        <w:jc w:val="both"/>
        <w:rPr>
          <w:rFonts w:ascii="Arial" w:hAnsi="Arial" w:cs="Arial"/>
          <w:lang w:val="en-US" w:eastAsia="en-US"/>
        </w:rPr>
      </w:pPr>
    </w:p>
    <w:p w14:paraId="302867A5"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14:paraId="191CEA54" w14:textId="77777777" w:rsidR="00C97F97" w:rsidRPr="00C97F97" w:rsidRDefault="00C97F97" w:rsidP="00C97F97">
      <w:pPr>
        <w:jc w:val="both"/>
        <w:rPr>
          <w:rFonts w:ascii="Arial" w:hAnsi="Arial" w:cs="Arial"/>
          <w:lang w:val="sr-Cyrl-RS" w:eastAsia="en-US"/>
        </w:rPr>
      </w:pPr>
    </w:p>
    <w:p w14:paraId="055653A3"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 xml:space="preserve">КОРИСНИК УСЛУГЕ </w:t>
      </w:r>
      <w:r w:rsidRPr="00C97F97">
        <w:rPr>
          <w:rFonts w:ascii="Arial" w:hAnsi="Arial" w:cs="Arial"/>
          <w:lang w:val="sr-Cyrl-RS" w:eastAsia="en-US"/>
        </w:rPr>
        <w:tab/>
      </w:r>
      <w:r w:rsidR="00FC70D0">
        <w:rPr>
          <w:rFonts w:ascii="Arial" w:hAnsi="Arial" w:cs="Arial"/>
          <w:lang w:val="sr-Cyrl-RS" w:eastAsia="en-US"/>
        </w:rPr>
        <w:t xml:space="preserve">                                              </w:t>
      </w:r>
      <w:r w:rsidR="009F150F">
        <w:rPr>
          <w:rFonts w:ascii="Arial" w:hAnsi="Arial" w:cs="Arial"/>
          <w:lang w:val="sr-Cyrl-RS" w:eastAsia="en-US"/>
        </w:rPr>
        <w:t xml:space="preserve">    </w:t>
      </w:r>
      <w:r w:rsidR="00FC70D0">
        <w:rPr>
          <w:rFonts w:ascii="Arial" w:hAnsi="Arial" w:cs="Arial"/>
          <w:lang w:val="sr-Cyrl-RS" w:eastAsia="en-US"/>
        </w:rPr>
        <w:t xml:space="preserve"> </w:t>
      </w:r>
      <w:r w:rsidRPr="00C97F97">
        <w:rPr>
          <w:rFonts w:ascii="Arial" w:hAnsi="Arial" w:cs="Arial"/>
          <w:lang w:val="sr-Cyrl-RS" w:eastAsia="en-US"/>
        </w:rPr>
        <w:t xml:space="preserve">ПРУЖАЛАЦ  УСЛУГЕ </w:t>
      </w:r>
    </w:p>
    <w:p w14:paraId="5BD353C1"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00FC70D0">
        <w:rPr>
          <w:rFonts w:ascii="Arial" w:hAnsi="Arial" w:cs="Arial"/>
          <w:lang w:val="sr-Cyrl-RS" w:eastAsia="en-US"/>
        </w:rPr>
        <w:t xml:space="preserve">                                     </w:t>
      </w:r>
      <w:r w:rsidR="00426900">
        <w:rPr>
          <w:rFonts w:ascii="Arial" w:hAnsi="Arial" w:cs="Arial"/>
          <w:lang w:val="sr-Cyrl-RS" w:eastAsia="en-US"/>
        </w:rPr>
        <w:t xml:space="preserve">     </w:t>
      </w:r>
      <w:r w:rsidR="00FC70D0">
        <w:rPr>
          <w:rFonts w:ascii="Arial" w:hAnsi="Arial" w:cs="Arial"/>
          <w:lang w:val="sr-Cyrl-RS" w:eastAsia="en-US"/>
        </w:rPr>
        <w:t xml:space="preserve"> </w:t>
      </w:r>
      <w:r w:rsidRPr="00C97F97">
        <w:rPr>
          <w:rFonts w:ascii="Arial" w:hAnsi="Arial" w:cs="Arial"/>
          <w:lang w:val="sr-Cyrl-RS" w:eastAsia="en-US"/>
        </w:rPr>
        <w:t>Назив</w:t>
      </w:r>
    </w:p>
    <w:p w14:paraId="5540EE26"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14:paraId="36FD1C3E"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  </w:t>
      </w:r>
    </w:p>
    <w:p w14:paraId="27315AB4" w14:textId="77777777" w:rsidR="00C97F97" w:rsidRPr="00C97F97" w:rsidRDefault="00C97F97" w:rsidP="00C97F97">
      <w:pPr>
        <w:jc w:val="both"/>
        <w:rPr>
          <w:rFonts w:ascii="Arial" w:hAnsi="Arial" w:cs="Arial"/>
          <w:lang w:val="en-US" w:eastAsia="en-US"/>
        </w:rPr>
      </w:pPr>
    </w:p>
    <w:p w14:paraId="2B717F9D" w14:textId="77777777"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 xml:space="preserve">        _____________________</w:t>
      </w:r>
    </w:p>
    <w:p w14:paraId="3C3963CE" w14:textId="77777777" w:rsidR="00C97F97" w:rsidRPr="00C97F97" w:rsidRDefault="00C97F97" w:rsidP="00C97F97">
      <w:pPr>
        <w:jc w:val="both"/>
        <w:rPr>
          <w:rFonts w:ascii="Arial" w:hAnsi="Arial" w:cs="Arial"/>
          <w:lang w:val="sr-Cyrl-RS" w:eastAsia="en-US"/>
        </w:rPr>
      </w:pPr>
      <w:r w:rsidRPr="00C97F97">
        <w:rPr>
          <w:rFonts w:ascii="Arial" w:hAnsi="Arial" w:cs="Arial"/>
          <w:lang w:val="en-US" w:eastAsia="en-US"/>
        </w:rPr>
        <w:tab/>
        <w:t xml:space="preserve"> </w:t>
      </w:r>
      <w:r w:rsidRPr="00C97F97">
        <w:rPr>
          <w:rFonts w:ascii="Arial" w:hAnsi="Arial" w:cs="Arial"/>
          <w:lang w:val="sr-Cyrl-RS" w:eastAsia="en-US"/>
        </w:rPr>
        <w:t>Милорад Грчић                                                                   Име и презиме</w:t>
      </w:r>
    </w:p>
    <w:p w14:paraId="00B6B167" w14:textId="77777777" w:rsidR="00A14A72" w:rsidRPr="00381A46" w:rsidRDefault="00C97F97" w:rsidP="00381A46">
      <w:pPr>
        <w:jc w:val="both"/>
        <w:rPr>
          <w:rFonts w:ascii="Arial" w:hAnsi="Arial" w:cs="Arial"/>
          <w:lang w:val="sr-Cyrl-RS" w:eastAsia="en-US"/>
        </w:rPr>
      </w:pPr>
      <w:r w:rsidRPr="00C97F97">
        <w:rPr>
          <w:rFonts w:ascii="Arial" w:hAnsi="Arial" w:cs="Arial"/>
          <w:lang w:val="sr-Cyrl-RS" w:eastAsia="en-US"/>
        </w:rPr>
        <w:t xml:space="preserve">           в.д.</w:t>
      </w:r>
      <w:r w:rsidR="0007760D">
        <w:rPr>
          <w:rFonts w:ascii="Arial" w:hAnsi="Arial" w:cs="Arial"/>
          <w:lang w:val="sr-Cyrl-RS" w:eastAsia="en-US"/>
        </w:rPr>
        <w:t xml:space="preserve"> </w:t>
      </w:r>
      <w:r w:rsidRPr="00C97F97">
        <w:rPr>
          <w:rFonts w:ascii="Arial" w:hAnsi="Arial" w:cs="Arial"/>
          <w:lang w:val="sr-Cyrl-RS" w:eastAsia="en-US"/>
        </w:rPr>
        <w:t xml:space="preserve">директора                                           </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Функци</w:t>
      </w:r>
      <w:bookmarkEnd w:id="183"/>
      <w:bookmarkEnd w:id="184"/>
      <w:bookmarkEnd w:id="185"/>
      <w:r w:rsidR="00C474DA">
        <w:rPr>
          <w:rFonts w:ascii="Arial" w:hAnsi="Arial" w:cs="Arial"/>
          <w:lang w:val="sr-Cyrl-RS" w:eastAsia="en-US"/>
        </w:rPr>
        <w:t>ја</w:t>
      </w:r>
    </w:p>
    <w:sectPr w:rsidR="00A14A72" w:rsidRPr="00381A46" w:rsidSect="00E03BD9">
      <w:footnotePr>
        <w:pos w:val="beneathText"/>
      </w:footnotePr>
      <w:pgSz w:w="12240" w:h="15840" w:code="1"/>
      <w:pgMar w:top="135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5769" w14:textId="77777777" w:rsidR="00A132CF" w:rsidRDefault="00A132CF">
      <w:r>
        <w:separator/>
      </w:r>
    </w:p>
    <w:p w14:paraId="6B184F07" w14:textId="77777777" w:rsidR="00A132CF" w:rsidRDefault="00A132CF"/>
  </w:endnote>
  <w:endnote w:type="continuationSeparator" w:id="0">
    <w:p w14:paraId="7C4CECF6" w14:textId="77777777" w:rsidR="00A132CF" w:rsidRDefault="00A132CF">
      <w:r>
        <w:continuationSeparator/>
      </w:r>
    </w:p>
    <w:p w14:paraId="2E2B91B4" w14:textId="77777777" w:rsidR="00A132CF" w:rsidRDefault="00A13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sig w:usb0="00000003" w:usb1="00000000" w:usb2="00000000" w:usb3="00000000" w:csb0="00000001"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Nyala">
    <w:altName w:val="Times New Roman"/>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7ACE" w14:textId="3AA53EA1" w:rsidR="00A10BC8" w:rsidRDefault="00A10BC8"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4C62CB">
      <w:rPr>
        <w:rFonts w:ascii="Arial" w:hAnsi="Arial" w:cs="Arial"/>
        <w:b/>
        <w:bCs/>
        <w:noProof/>
        <w:sz w:val="18"/>
        <w:szCs w:val="18"/>
      </w:rPr>
      <w:t>66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4C62CB">
      <w:rPr>
        <w:rFonts w:ascii="Arial" w:hAnsi="Arial" w:cs="Arial"/>
        <w:b/>
        <w:bCs/>
        <w:noProof/>
        <w:sz w:val="18"/>
        <w:szCs w:val="18"/>
      </w:rPr>
      <w:t>77</w:t>
    </w:r>
    <w:r w:rsidRPr="003965B3">
      <w:rPr>
        <w:rFonts w:ascii="Arial" w:hAnsi="Arial" w:cs="Arial"/>
        <w:b/>
        <w:bCs/>
        <w:sz w:val="18"/>
        <w:szCs w:val="18"/>
      </w:rPr>
      <w:fldChar w:fldCharType="end"/>
    </w:r>
  </w:p>
  <w:p w14:paraId="3F640DEF" w14:textId="77777777" w:rsidR="00A10BC8" w:rsidRDefault="00A10BC8" w:rsidP="00463D52">
    <w:pPr>
      <w:pStyle w:val="Footer"/>
      <w:rPr>
        <w:rFonts w:ascii="Arial" w:hAnsi="Arial" w:cs="Arial"/>
        <w:i/>
        <w:iCs/>
        <w:sz w:val="18"/>
        <w:szCs w:val="18"/>
      </w:rPr>
    </w:pPr>
  </w:p>
  <w:p w14:paraId="7C776AEE" w14:textId="77777777" w:rsidR="00A10BC8" w:rsidRPr="00364D0E" w:rsidRDefault="00A10BC8" w:rsidP="0001377B">
    <w:pPr>
      <w:pStyle w:val="Footer"/>
      <w:rPr>
        <w:rFonts w:ascii="Arial" w:hAnsi="Arial" w:cs="Arial"/>
        <w:sz w:val="18"/>
        <w:szCs w:val="18"/>
      </w:rPr>
    </w:pPr>
  </w:p>
  <w:p w14:paraId="0C4E15E3" w14:textId="77777777" w:rsidR="00A10BC8" w:rsidRPr="00364D0E" w:rsidRDefault="00A10BC8" w:rsidP="00130379">
    <w:pPr>
      <w:pStyle w:val="Footer"/>
      <w:rPr>
        <w:rFonts w:ascii="Arial" w:hAnsi="Arial" w:cs="Arial"/>
        <w:sz w:val="18"/>
        <w:szCs w:val="18"/>
      </w:rPr>
    </w:pPr>
  </w:p>
  <w:p w14:paraId="2AAA6ED2" w14:textId="77777777" w:rsidR="00A10BC8" w:rsidRPr="003965B3" w:rsidRDefault="00A10BC8">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56EF" w14:textId="77777777" w:rsidR="00A132CF" w:rsidRDefault="00A132CF">
      <w:r>
        <w:separator/>
      </w:r>
    </w:p>
    <w:p w14:paraId="4806FF11" w14:textId="77777777" w:rsidR="00A132CF" w:rsidRDefault="00A132CF"/>
  </w:footnote>
  <w:footnote w:type="continuationSeparator" w:id="0">
    <w:p w14:paraId="321A69A9" w14:textId="77777777" w:rsidR="00A132CF" w:rsidRDefault="00A132CF">
      <w:r>
        <w:continuationSeparator/>
      </w:r>
    </w:p>
    <w:p w14:paraId="3A54438C" w14:textId="77777777" w:rsidR="00A132CF" w:rsidRDefault="00A132C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9042" w14:textId="77777777" w:rsidR="00A10BC8" w:rsidRDefault="00A10BC8" w:rsidP="00466451">
    <w:pPr>
      <w:pStyle w:val="Header"/>
      <w:jc w:val="center"/>
      <w:rPr>
        <w:rFonts w:ascii="Arial" w:hAnsi="Arial"/>
        <w:lang w:val="en-US"/>
      </w:rPr>
    </w:pPr>
    <w:r>
      <w:rPr>
        <w:noProof/>
        <w:lang w:val="en-US" w:eastAsia="en-US"/>
      </w:rPr>
      <w:drawing>
        <wp:anchor distT="0" distB="0" distL="114300" distR="114300" simplePos="0" relativeHeight="251659776" behindDoc="0" locked="0" layoutInCell="1" allowOverlap="1" wp14:anchorId="372AD398" wp14:editId="01044F8E">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466451">
      <w:rPr>
        <w:rFonts w:ascii="Arial" w:hAnsi="Arial"/>
        <w:lang w:val="en-US"/>
      </w:rPr>
      <w:t xml:space="preserve">ЈП „Електропривреда </w:t>
    </w:r>
    <w:proofErr w:type="gramStart"/>
    <w:r w:rsidRPr="00466451">
      <w:rPr>
        <w:rFonts w:ascii="Arial" w:hAnsi="Arial"/>
        <w:lang w:val="en-US"/>
      </w:rPr>
      <w:t>Србије“ Београд</w:t>
    </w:r>
    <w:proofErr w:type="gramEnd"/>
    <w:r w:rsidRPr="00466451">
      <w:rPr>
        <w:rFonts w:ascii="Arial" w:hAnsi="Arial"/>
        <w:lang w:val="en-US"/>
      </w:rPr>
      <w:t xml:space="preserve">   Конкурсна документација</w:t>
    </w:r>
  </w:p>
  <w:p w14:paraId="0DC8DDA4" w14:textId="77777777" w:rsidR="00A10BC8" w:rsidRPr="00466451" w:rsidRDefault="00A10BC8" w:rsidP="00466451">
    <w:pPr>
      <w:pStyle w:val="Header"/>
      <w:jc w:val="center"/>
      <w:rPr>
        <w:rFonts w:ascii="Arial" w:hAnsi="Arial"/>
        <w:lang w:val="sr-Cyrl-RS"/>
      </w:rPr>
    </w:pPr>
    <w:r>
      <w:rPr>
        <w:rFonts w:ascii="Arial" w:eastAsia="Arial" w:hAnsi="Arial" w:cs="Arial"/>
        <w:color w:val="000000"/>
        <w:sz w:val="22"/>
      </w:rPr>
      <w:t>ЈН/1000/0520/2018</w:t>
    </w:r>
  </w:p>
  <w:p w14:paraId="6DEB8FC0" w14:textId="77777777" w:rsidR="00A10BC8" w:rsidRPr="005D2E68" w:rsidRDefault="00A10BC8" w:rsidP="003362D0">
    <w:pPr>
      <w:pStyle w:val="Header"/>
      <w:rPr>
        <w:rFonts w:ascii="Arial" w:hAnsi="Arial" w:cs="Arial"/>
        <w:lang w:val="fr-FR"/>
      </w:rPr>
    </w:pPr>
  </w:p>
  <w:p w14:paraId="00F6BB47" w14:textId="77777777" w:rsidR="00A10BC8" w:rsidRDefault="00A10B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66CC1722"/>
    <w:lvl w:ilvl="0" w:tplc="2C6E06AE">
      <w:numFmt w:val="bullet"/>
      <w:lvlText w:val="•"/>
      <w:lvlJc w:val="left"/>
      <w:pPr>
        <w:ind w:left="927"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36483B"/>
    <w:multiLevelType w:val="hybridMultilevel"/>
    <w:tmpl w:val="81700614"/>
    <w:lvl w:ilvl="0" w:tplc="91F4EB14">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7" w15:restartNumberingAfterBreak="0">
    <w:nsid w:val="2295777B"/>
    <w:multiLevelType w:val="hybridMultilevel"/>
    <w:tmpl w:val="504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1" w15:restartNumberingAfterBreak="0">
    <w:nsid w:val="29CB18F4"/>
    <w:multiLevelType w:val="hybridMultilevel"/>
    <w:tmpl w:val="F91C2918"/>
    <w:lvl w:ilvl="0" w:tplc="F8660F9A">
      <w:numFmt w:val="bullet"/>
      <w:lvlText w:val="-"/>
      <w:lvlJc w:val="left"/>
      <w:pPr>
        <w:ind w:left="1154" w:hanging="360"/>
      </w:pPr>
      <w:rPr>
        <w:rFonts w:ascii="Arial Narrow" w:eastAsia="Arial Narrow" w:hAnsi="Arial Narrow" w:cs="Arial Narrow"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72"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FA048F"/>
    <w:multiLevelType w:val="hybridMultilevel"/>
    <w:tmpl w:val="3F5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987834"/>
    <w:multiLevelType w:val="hybridMultilevel"/>
    <w:tmpl w:val="9A5E82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409B2A6C"/>
    <w:multiLevelType w:val="hybridMultilevel"/>
    <w:tmpl w:val="6AB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4F7241"/>
    <w:multiLevelType w:val="hybridMultilevel"/>
    <w:tmpl w:val="A356C22E"/>
    <w:lvl w:ilvl="0" w:tplc="CF687374">
      <w:start w:val="2"/>
      <w:numFmt w:val="bullet"/>
      <w:lvlText w:val="-"/>
      <w:lvlJc w:val="left"/>
      <w:pPr>
        <w:ind w:left="1083" w:hanging="360"/>
      </w:pPr>
      <w:rPr>
        <w:rFonts w:ascii="Times New Roman" w:eastAsia="TimesNewRomanPSMT"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5"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1" w15:restartNumberingAfterBreak="0">
    <w:nsid w:val="5F6C793B"/>
    <w:multiLevelType w:val="hybridMultilevel"/>
    <w:tmpl w:val="E75A1CFC"/>
    <w:lvl w:ilvl="0" w:tplc="91F4EB14">
      <w:start w:val="1"/>
      <w:numFmt w:val="bullet"/>
      <w:lvlText w:val="•"/>
      <w:lvlJc w:val="left"/>
      <w:pPr>
        <w:tabs>
          <w:tab w:val="num" w:pos="630"/>
        </w:tabs>
        <w:ind w:left="6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6EE473A7"/>
    <w:multiLevelType w:val="hybridMultilevel"/>
    <w:tmpl w:val="3F7E2AE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CA3D83"/>
    <w:multiLevelType w:val="hybridMultilevel"/>
    <w:tmpl w:val="F2D2FFC8"/>
    <w:lvl w:ilvl="0" w:tplc="2C6E06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6"/>
  </w:num>
  <w:num w:numId="3">
    <w:abstractNumId w:val="59"/>
  </w:num>
  <w:num w:numId="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6"/>
  </w:num>
  <w:num w:numId="7">
    <w:abstractNumId w:val="92"/>
  </w:num>
  <w:num w:numId="8">
    <w:abstractNumId w:val="98"/>
  </w:num>
  <w:num w:numId="9">
    <w:abstractNumId w:val="52"/>
  </w:num>
  <w:num w:numId="10">
    <w:abstractNumId w:val="94"/>
  </w:num>
  <w:num w:numId="11">
    <w:abstractNumId w:val="65"/>
  </w:num>
  <w:num w:numId="12">
    <w:abstractNumId w:val="50"/>
  </w:num>
  <w:num w:numId="13">
    <w:abstractNumId w:val="67"/>
  </w:num>
  <w:num w:numId="14">
    <w:abstractNumId w:val="57"/>
  </w:num>
  <w:num w:numId="15">
    <w:abstractNumId w:val="72"/>
  </w:num>
  <w:num w:numId="16">
    <w:abstractNumId w:val="97"/>
  </w:num>
  <w:num w:numId="17">
    <w:abstractNumId w:val="83"/>
  </w:num>
  <w:num w:numId="18">
    <w:abstractNumId w:val="91"/>
  </w:num>
  <w:num w:numId="19">
    <w:abstractNumId w:val="64"/>
  </w:num>
  <w:num w:numId="20">
    <w:abstractNumId w:val="103"/>
  </w:num>
  <w:num w:numId="21">
    <w:abstractNumId w:val="76"/>
  </w:num>
  <w:num w:numId="22">
    <w:abstractNumId w:val="105"/>
  </w:num>
  <w:num w:numId="23">
    <w:abstractNumId w:val="81"/>
  </w:num>
  <w:num w:numId="24">
    <w:abstractNumId w:val="68"/>
  </w:num>
  <w:num w:numId="25">
    <w:abstractNumId w:val="89"/>
  </w:num>
  <w:num w:numId="26">
    <w:abstractNumId w:val="53"/>
  </w:num>
  <w:num w:numId="27">
    <w:abstractNumId w:val="101"/>
  </w:num>
  <w:num w:numId="28">
    <w:abstractNumId w:val="75"/>
  </w:num>
  <w:num w:numId="29">
    <w:abstractNumId w:val="74"/>
  </w:num>
  <w:num w:numId="30">
    <w:abstractNumId w:val="82"/>
  </w:num>
  <w:num w:numId="31">
    <w:abstractNumId w:val="87"/>
  </w:num>
  <w:num w:numId="32">
    <w:abstractNumId w:val="60"/>
  </w:num>
  <w:num w:numId="33">
    <w:abstractNumId w:val="77"/>
  </w:num>
  <w:num w:numId="34">
    <w:abstractNumId w:val="61"/>
  </w:num>
  <w:num w:numId="35">
    <w:abstractNumId w:val="49"/>
  </w:num>
  <w:num w:numId="36">
    <w:abstractNumId w:val="84"/>
  </w:num>
  <w:num w:numId="37">
    <w:abstractNumId w:val="71"/>
  </w:num>
  <w:num w:numId="38">
    <w:abstractNumId w:val="104"/>
  </w:num>
  <w:num w:numId="39">
    <w:abstractNumId w:val="95"/>
  </w:num>
  <w:num w:numId="40">
    <w:abstractNumId w:val="51"/>
  </w:num>
  <w:num w:numId="41">
    <w:abstractNumId w:val="85"/>
  </w:num>
  <w:num w:numId="42">
    <w:abstractNumId w:val="54"/>
  </w:num>
  <w:num w:numId="43">
    <w:abstractNumId w:val="69"/>
  </w:num>
  <w:num w:numId="44">
    <w:abstractNumId w:val="96"/>
  </w:num>
  <w:num w:numId="45">
    <w:abstractNumId w:val="80"/>
  </w:num>
  <w:num w:numId="46">
    <w:abstractNumId w:val="73"/>
  </w:num>
  <w:num w:numId="47">
    <w:abstractNumId w:val="7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37BCE"/>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5C5"/>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A9A"/>
    <w:rsid w:val="00073D60"/>
    <w:rsid w:val="00073EC5"/>
    <w:rsid w:val="0007456F"/>
    <w:rsid w:val="00074CF4"/>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A85"/>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802"/>
    <w:rsid w:val="000A0991"/>
    <w:rsid w:val="000A10E3"/>
    <w:rsid w:val="000A1C58"/>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BBE"/>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807"/>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9B1"/>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6F87"/>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292"/>
    <w:rsid w:val="00117C4F"/>
    <w:rsid w:val="00117C72"/>
    <w:rsid w:val="00120489"/>
    <w:rsid w:val="00120CEF"/>
    <w:rsid w:val="00120FCC"/>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D3D"/>
    <w:rsid w:val="00153EC1"/>
    <w:rsid w:val="00153F9F"/>
    <w:rsid w:val="001540BB"/>
    <w:rsid w:val="001541DC"/>
    <w:rsid w:val="00154F96"/>
    <w:rsid w:val="00155004"/>
    <w:rsid w:val="001553E5"/>
    <w:rsid w:val="00155607"/>
    <w:rsid w:val="001558D3"/>
    <w:rsid w:val="00155A46"/>
    <w:rsid w:val="00155BA2"/>
    <w:rsid w:val="001560FE"/>
    <w:rsid w:val="001563C0"/>
    <w:rsid w:val="00156578"/>
    <w:rsid w:val="001567D2"/>
    <w:rsid w:val="00157087"/>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51DE"/>
    <w:rsid w:val="00165568"/>
    <w:rsid w:val="00165A68"/>
    <w:rsid w:val="00165E69"/>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0E2C"/>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6A0"/>
    <w:rsid w:val="001B7BDF"/>
    <w:rsid w:val="001B7C0C"/>
    <w:rsid w:val="001B7C30"/>
    <w:rsid w:val="001B7C50"/>
    <w:rsid w:val="001C03D9"/>
    <w:rsid w:val="001C0611"/>
    <w:rsid w:val="001C0AB2"/>
    <w:rsid w:val="001C136E"/>
    <w:rsid w:val="001C1BA6"/>
    <w:rsid w:val="001C2554"/>
    <w:rsid w:val="001C2959"/>
    <w:rsid w:val="001C29BC"/>
    <w:rsid w:val="001C2D06"/>
    <w:rsid w:val="001C2DE2"/>
    <w:rsid w:val="001C30C8"/>
    <w:rsid w:val="001C3152"/>
    <w:rsid w:val="001C3252"/>
    <w:rsid w:val="001C3413"/>
    <w:rsid w:val="001C3B06"/>
    <w:rsid w:val="001C3BAF"/>
    <w:rsid w:val="001C3C76"/>
    <w:rsid w:val="001C3DD2"/>
    <w:rsid w:val="001C416A"/>
    <w:rsid w:val="001C4171"/>
    <w:rsid w:val="001C45CF"/>
    <w:rsid w:val="001C4717"/>
    <w:rsid w:val="001C4AC7"/>
    <w:rsid w:val="001C4EA9"/>
    <w:rsid w:val="001C51B7"/>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927"/>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5D3"/>
    <w:rsid w:val="001F0825"/>
    <w:rsid w:val="001F1072"/>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AD6"/>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007"/>
    <w:rsid w:val="00201675"/>
    <w:rsid w:val="002016EC"/>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186"/>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69"/>
    <w:rsid w:val="00223BA8"/>
    <w:rsid w:val="00224C2B"/>
    <w:rsid w:val="00224CF4"/>
    <w:rsid w:val="002251A4"/>
    <w:rsid w:val="00225879"/>
    <w:rsid w:val="00225F30"/>
    <w:rsid w:val="002260F7"/>
    <w:rsid w:val="00226574"/>
    <w:rsid w:val="002275E8"/>
    <w:rsid w:val="00227611"/>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495"/>
    <w:rsid w:val="00233D22"/>
    <w:rsid w:val="00234135"/>
    <w:rsid w:val="002347AB"/>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353"/>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3CA5"/>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D64"/>
    <w:rsid w:val="00297F48"/>
    <w:rsid w:val="002A0233"/>
    <w:rsid w:val="002A0B68"/>
    <w:rsid w:val="002A0B81"/>
    <w:rsid w:val="002A0FAA"/>
    <w:rsid w:val="002A1887"/>
    <w:rsid w:val="002A2011"/>
    <w:rsid w:val="002A28C9"/>
    <w:rsid w:val="002A2962"/>
    <w:rsid w:val="002A2DD0"/>
    <w:rsid w:val="002A33AE"/>
    <w:rsid w:val="002A3C3F"/>
    <w:rsid w:val="002A403D"/>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590"/>
    <w:rsid w:val="002E4C35"/>
    <w:rsid w:val="002E4CB2"/>
    <w:rsid w:val="002E52A2"/>
    <w:rsid w:val="002E5445"/>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341"/>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38"/>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294"/>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6A1"/>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53"/>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4A8"/>
    <w:rsid w:val="003C3DA1"/>
    <w:rsid w:val="003C4417"/>
    <w:rsid w:val="003C504C"/>
    <w:rsid w:val="003C528E"/>
    <w:rsid w:val="003C5ADB"/>
    <w:rsid w:val="003C5B52"/>
    <w:rsid w:val="003C5E34"/>
    <w:rsid w:val="003C6934"/>
    <w:rsid w:val="003C6A93"/>
    <w:rsid w:val="003C6D6B"/>
    <w:rsid w:val="003C6F20"/>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4EC"/>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5FE1"/>
    <w:rsid w:val="003F670B"/>
    <w:rsid w:val="003F6726"/>
    <w:rsid w:val="003F6858"/>
    <w:rsid w:val="003F68C4"/>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5BA7"/>
    <w:rsid w:val="00426428"/>
    <w:rsid w:val="00426900"/>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3F3"/>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4A4"/>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CF9"/>
    <w:rsid w:val="0045513A"/>
    <w:rsid w:val="0045575A"/>
    <w:rsid w:val="00455D19"/>
    <w:rsid w:val="00455E5C"/>
    <w:rsid w:val="004566B4"/>
    <w:rsid w:val="00456971"/>
    <w:rsid w:val="004569E4"/>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1E0"/>
    <w:rsid w:val="004772F7"/>
    <w:rsid w:val="0047790C"/>
    <w:rsid w:val="00477965"/>
    <w:rsid w:val="00477E30"/>
    <w:rsid w:val="00480077"/>
    <w:rsid w:val="00480907"/>
    <w:rsid w:val="00480A0F"/>
    <w:rsid w:val="00480AD3"/>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6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780"/>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E61"/>
    <w:rsid w:val="004C5228"/>
    <w:rsid w:val="004C549F"/>
    <w:rsid w:val="004C57A6"/>
    <w:rsid w:val="004C5DFB"/>
    <w:rsid w:val="004C612A"/>
    <w:rsid w:val="004C62CB"/>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906"/>
    <w:rsid w:val="004D5A94"/>
    <w:rsid w:val="004D5BB3"/>
    <w:rsid w:val="004D5D2B"/>
    <w:rsid w:val="004D5D45"/>
    <w:rsid w:val="004D6505"/>
    <w:rsid w:val="004D69C4"/>
    <w:rsid w:val="004D6D01"/>
    <w:rsid w:val="004D6D60"/>
    <w:rsid w:val="004D6DE7"/>
    <w:rsid w:val="004D6F4A"/>
    <w:rsid w:val="004D6FD4"/>
    <w:rsid w:val="004D7060"/>
    <w:rsid w:val="004D7172"/>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B67"/>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52A"/>
    <w:rsid w:val="00510639"/>
    <w:rsid w:val="00510CB2"/>
    <w:rsid w:val="00511710"/>
    <w:rsid w:val="00511AA3"/>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3083"/>
    <w:rsid w:val="00533284"/>
    <w:rsid w:val="005333DE"/>
    <w:rsid w:val="00533A87"/>
    <w:rsid w:val="00533BAC"/>
    <w:rsid w:val="00533CD9"/>
    <w:rsid w:val="00533CE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E5"/>
    <w:rsid w:val="00540CB5"/>
    <w:rsid w:val="00540E19"/>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3D3"/>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C4C"/>
    <w:rsid w:val="00565F4F"/>
    <w:rsid w:val="00566390"/>
    <w:rsid w:val="00566C5B"/>
    <w:rsid w:val="00566D3C"/>
    <w:rsid w:val="00566D60"/>
    <w:rsid w:val="00566F06"/>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B39"/>
    <w:rsid w:val="00591069"/>
    <w:rsid w:val="00591934"/>
    <w:rsid w:val="00591975"/>
    <w:rsid w:val="00591B88"/>
    <w:rsid w:val="00592403"/>
    <w:rsid w:val="00592584"/>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6B68"/>
    <w:rsid w:val="005C7271"/>
    <w:rsid w:val="005C742C"/>
    <w:rsid w:val="005C7818"/>
    <w:rsid w:val="005C7AAC"/>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431"/>
    <w:rsid w:val="005F4697"/>
    <w:rsid w:val="005F4770"/>
    <w:rsid w:val="005F4A91"/>
    <w:rsid w:val="005F4FD3"/>
    <w:rsid w:val="005F56B6"/>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434"/>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C37"/>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992"/>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060"/>
    <w:rsid w:val="00674172"/>
    <w:rsid w:val="00674689"/>
    <w:rsid w:val="00674801"/>
    <w:rsid w:val="00675368"/>
    <w:rsid w:val="00675613"/>
    <w:rsid w:val="006758F3"/>
    <w:rsid w:val="00675C40"/>
    <w:rsid w:val="00675DDB"/>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260"/>
    <w:rsid w:val="0068639F"/>
    <w:rsid w:val="00686988"/>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AEA"/>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962"/>
    <w:rsid w:val="006A0A56"/>
    <w:rsid w:val="006A0D89"/>
    <w:rsid w:val="006A0F2F"/>
    <w:rsid w:val="006A10D1"/>
    <w:rsid w:val="006A1120"/>
    <w:rsid w:val="006A12E7"/>
    <w:rsid w:val="006A17A2"/>
    <w:rsid w:val="006A1CD1"/>
    <w:rsid w:val="006A272F"/>
    <w:rsid w:val="006A2F54"/>
    <w:rsid w:val="006A3059"/>
    <w:rsid w:val="006A4169"/>
    <w:rsid w:val="006A4170"/>
    <w:rsid w:val="006A443F"/>
    <w:rsid w:val="006A46A3"/>
    <w:rsid w:val="006A4727"/>
    <w:rsid w:val="006A48CE"/>
    <w:rsid w:val="006A49E0"/>
    <w:rsid w:val="006A4C93"/>
    <w:rsid w:val="006A4FD8"/>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2C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6D"/>
    <w:rsid w:val="006E4A82"/>
    <w:rsid w:val="006E4A95"/>
    <w:rsid w:val="006E56A8"/>
    <w:rsid w:val="006E5C38"/>
    <w:rsid w:val="006E5CFB"/>
    <w:rsid w:val="006E62DF"/>
    <w:rsid w:val="006E64E8"/>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7F"/>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023"/>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A83"/>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5629"/>
    <w:rsid w:val="0076599B"/>
    <w:rsid w:val="00765BF4"/>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3FE2"/>
    <w:rsid w:val="007740FC"/>
    <w:rsid w:val="00774236"/>
    <w:rsid w:val="007743FA"/>
    <w:rsid w:val="00774582"/>
    <w:rsid w:val="0077474F"/>
    <w:rsid w:val="00774D99"/>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302"/>
    <w:rsid w:val="007854CE"/>
    <w:rsid w:val="00785A36"/>
    <w:rsid w:val="0078604C"/>
    <w:rsid w:val="0078622C"/>
    <w:rsid w:val="00786594"/>
    <w:rsid w:val="00786746"/>
    <w:rsid w:val="00786775"/>
    <w:rsid w:val="007870A4"/>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5F5"/>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6BA"/>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59"/>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C28"/>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91"/>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56"/>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869"/>
    <w:rsid w:val="008D6D61"/>
    <w:rsid w:val="008D71FC"/>
    <w:rsid w:val="008D7AB5"/>
    <w:rsid w:val="008D7FEF"/>
    <w:rsid w:val="008E0129"/>
    <w:rsid w:val="008E0174"/>
    <w:rsid w:val="008E0524"/>
    <w:rsid w:val="008E052A"/>
    <w:rsid w:val="008E0683"/>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47FB"/>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A1D"/>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34"/>
    <w:rsid w:val="009542BF"/>
    <w:rsid w:val="00954467"/>
    <w:rsid w:val="009547A5"/>
    <w:rsid w:val="00954A32"/>
    <w:rsid w:val="00955363"/>
    <w:rsid w:val="00955364"/>
    <w:rsid w:val="009558CB"/>
    <w:rsid w:val="00955B08"/>
    <w:rsid w:val="00955DBF"/>
    <w:rsid w:val="00955EB0"/>
    <w:rsid w:val="00956051"/>
    <w:rsid w:val="009563B4"/>
    <w:rsid w:val="00956DB4"/>
    <w:rsid w:val="009577E3"/>
    <w:rsid w:val="00957820"/>
    <w:rsid w:val="00957A07"/>
    <w:rsid w:val="00957B60"/>
    <w:rsid w:val="00957C04"/>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96"/>
    <w:rsid w:val="00994BFF"/>
    <w:rsid w:val="00994E95"/>
    <w:rsid w:val="00994F6C"/>
    <w:rsid w:val="009951FF"/>
    <w:rsid w:val="0099520B"/>
    <w:rsid w:val="009956B9"/>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3E7"/>
    <w:rsid w:val="009A1EDE"/>
    <w:rsid w:val="009A26D1"/>
    <w:rsid w:val="009A2888"/>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A65"/>
    <w:rsid w:val="009B0B0E"/>
    <w:rsid w:val="009B0B1C"/>
    <w:rsid w:val="009B0B86"/>
    <w:rsid w:val="009B1281"/>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697B"/>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B90"/>
    <w:rsid w:val="009D2BDD"/>
    <w:rsid w:val="009D2E99"/>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0BC8"/>
    <w:rsid w:val="00A10BF3"/>
    <w:rsid w:val="00A1104B"/>
    <w:rsid w:val="00A11094"/>
    <w:rsid w:val="00A112B9"/>
    <w:rsid w:val="00A118E0"/>
    <w:rsid w:val="00A11E9A"/>
    <w:rsid w:val="00A120B9"/>
    <w:rsid w:val="00A12341"/>
    <w:rsid w:val="00A1251C"/>
    <w:rsid w:val="00A12830"/>
    <w:rsid w:val="00A128FE"/>
    <w:rsid w:val="00A13115"/>
    <w:rsid w:val="00A1319D"/>
    <w:rsid w:val="00A13254"/>
    <w:rsid w:val="00A132CF"/>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0E3D"/>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6BC9"/>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3F88"/>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B85"/>
    <w:rsid w:val="00A44C4E"/>
    <w:rsid w:val="00A454CF"/>
    <w:rsid w:val="00A455C7"/>
    <w:rsid w:val="00A45C27"/>
    <w:rsid w:val="00A45E80"/>
    <w:rsid w:val="00A45F92"/>
    <w:rsid w:val="00A45FBF"/>
    <w:rsid w:val="00A46008"/>
    <w:rsid w:val="00A462FB"/>
    <w:rsid w:val="00A4674E"/>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93"/>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BD5"/>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0DD2"/>
    <w:rsid w:val="00AA124D"/>
    <w:rsid w:val="00AA1279"/>
    <w:rsid w:val="00AA12C4"/>
    <w:rsid w:val="00AA1467"/>
    <w:rsid w:val="00AA1A65"/>
    <w:rsid w:val="00AA1DE6"/>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90E"/>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A79"/>
    <w:rsid w:val="00AD2B16"/>
    <w:rsid w:val="00AD3088"/>
    <w:rsid w:val="00AD32F2"/>
    <w:rsid w:val="00AD36B4"/>
    <w:rsid w:val="00AD3810"/>
    <w:rsid w:val="00AD3978"/>
    <w:rsid w:val="00AD3D7B"/>
    <w:rsid w:val="00AD3FBA"/>
    <w:rsid w:val="00AD41F0"/>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7A0"/>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A69"/>
    <w:rsid w:val="00B04E74"/>
    <w:rsid w:val="00B04E8A"/>
    <w:rsid w:val="00B050A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54F0"/>
    <w:rsid w:val="00B15823"/>
    <w:rsid w:val="00B15BD5"/>
    <w:rsid w:val="00B15E46"/>
    <w:rsid w:val="00B16257"/>
    <w:rsid w:val="00B16538"/>
    <w:rsid w:val="00B16670"/>
    <w:rsid w:val="00B16878"/>
    <w:rsid w:val="00B16B87"/>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4B8"/>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D43"/>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536"/>
    <w:rsid w:val="00BD3799"/>
    <w:rsid w:val="00BD390F"/>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3E3"/>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610"/>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3C4"/>
    <w:rsid w:val="00C46E9D"/>
    <w:rsid w:val="00C46FE3"/>
    <w:rsid w:val="00C4717E"/>
    <w:rsid w:val="00C472E0"/>
    <w:rsid w:val="00C474DA"/>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4DC4"/>
    <w:rsid w:val="00C75F09"/>
    <w:rsid w:val="00C76093"/>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7E2"/>
    <w:rsid w:val="00C95185"/>
    <w:rsid w:val="00C95288"/>
    <w:rsid w:val="00C95E86"/>
    <w:rsid w:val="00C96E5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6F24"/>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3FD8"/>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BD4"/>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43"/>
    <w:rsid w:val="00CE72F7"/>
    <w:rsid w:val="00CF056A"/>
    <w:rsid w:val="00CF063D"/>
    <w:rsid w:val="00CF0776"/>
    <w:rsid w:val="00CF0A08"/>
    <w:rsid w:val="00CF12EE"/>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0D86"/>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23F"/>
    <w:rsid w:val="00D156E1"/>
    <w:rsid w:val="00D15CAB"/>
    <w:rsid w:val="00D15E13"/>
    <w:rsid w:val="00D161A4"/>
    <w:rsid w:val="00D16670"/>
    <w:rsid w:val="00D16B50"/>
    <w:rsid w:val="00D16B9D"/>
    <w:rsid w:val="00D16D8F"/>
    <w:rsid w:val="00D17A03"/>
    <w:rsid w:val="00D17C24"/>
    <w:rsid w:val="00D17EEF"/>
    <w:rsid w:val="00D20030"/>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636"/>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7B5"/>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3EC"/>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3DD"/>
    <w:rsid w:val="00D70F0C"/>
    <w:rsid w:val="00D711B7"/>
    <w:rsid w:val="00D71691"/>
    <w:rsid w:val="00D7169A"/>
    <w:rsid w:val="00D72EDA"/>
    <w:rsid w:val="00D73292"/>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4599"/>
    <w:rsid w:val="00D846BA"/>
    <w:rsid w:val="00D849CD"/>
    <w:rsid w:val="00D84BA9"/>
    <w:rsid w:val="00D84D38"/>
    <w:rsid w:val="00D84F4D"/>
    <w:rsid w:val="00D8511B"/>
    <w:rsid w:val="00D85179"/>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1A04"/>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1A31"/>
    <w:rsid w:val="00DA2045"/>
    <w:rsid w:val="00DA2056"/>
    <w:rsid w:val="00DA2456"/>
    <w:rsid w:val="00DA2519"/>
    <w:rsid w:val="00DA2637"/>
    <w:rsid w:val="00DA2849"/>
    <w:rsid w:val="00DA2D2B"/>
    <w:rsid w:val="00DA2F9D"/>
    <w:rsid w:val="00DA30CD"/>
    <w:rsid w:val="00DA3C4E"/>
    <w:rsid w:val="00DA3EAE"/>
    <w:rsid w:val="00DA405F"/>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28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3BD9"/>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15"/>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6F07"/>
    <w:rsid w:val="00E17544"/>
    <w:rsid w:val="00E17917"/>
    <w:rsid w:val="00E17970"/>
    <w:rsid w:val="00E17D1D"/>
    <w:rsid w:val="00E206C6"/>
    <w:rsid w:val="00E2093A"/>
    <w:rsid w:val="00E20A58"/>
    <w:rsid w:val="00E214E9"/>
    <w:rsid w:val="00E21748"/>
    <w:rsid w:val="00E21EEB"/>
    <w:rsid w:val="00E21FA8"/>
    <w:rsid w:val="00E2250D"/>
    <w:rsid w:val="00E22982"/>
    <w:rsid w:val="00E22987"/>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2976"/>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29C"/>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357"/>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B68"/>
    <w:rsid w:val="00E93F15"/>
    <w:rsid w:val="00E94461"/>
    <w:rsid w:val="00E94619"/>
    <w:rsid w:val="00E9482E"/>
    <w:rsid w:val="00E948A3"/>
    <w:rsid w:val="00E94A5E"/>
    <w:rsid w:val="00E94D3D"/>
    <w:rsid w:val="00E94E22"/>
    <w:rsid w:val="00E95827"/>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08B"/>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4ED"/>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519"/>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0E"/>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99E"/>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A01"/>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173"/>
    <w:rsid w:val="00F356CC"/>
    <w:rsid w:val="00F35F61"/>
    <w:rsid w:val="00F3608A"/>
    <w:rsid w:val="00F366A7"/>
    <w:rsid w:val="00F36A45"/>
    <w:rsid w:val="00F36CE2"/>
    <w:rsid w:val="00F36FF5"/>
    <w:rsid w:val="00F37334"/>
    <w:rsid w:val="00F37365"/>
    <w:rsid w:val="00F378A4"/>
    <w:rsid w:val="00F379F3"/>
    <w:rsid w:val="00F40308"/>
    <w:rsid w:val="00F4078C"/>
    <w:rsid w:val="00F408D8"/>
    <w:rsid w:val="00F409EE"/>
    <w:rsid w:val="00F40BAB"/>
    <w:rsid w:val="00F410C5"/>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744"/>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5B2"/>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98D"/>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CAC31"/>
  <w15:docId w15:val="{0802D209-2C5A-47F9-9904-D765B605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21"/>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23"/>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24"/>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22"/>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25"/>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6"/>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7"/>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8"/>
      </w:numPr>
      <w:suppressAutoHyphens w:val="0"/>
      <w:spacing w:after="200" w:line="276" w:lineRule="auto"/>
      <w:jc w:val="both"/>
    </w:pPr>
    <w:rPr>
      <w:rFonts w:eastAsiaTheme="minorEastAsia" w:cstheme="minorBidi"/>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apr.gov.rs" TargetMode="External"/><Relationship Id="rId68" Type="http://schemas.openxmlformats.org/officeDocument/2006/relationships/hyperlink" Target="mailto:marina.markovic@eps.rs" TargetMode="Externa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yperlink" Target="mailto:marina.markovic@eps.rs" TargetMode="External"/><Relationship Id="rId5" Type="http://schemas.openxmlformats.org/officeDocument/2006/relationships/customXml" Target="../customXml/item5.xml"/><Relationship Id="rId61"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http://www.apr.gov.rs" TargetMode="External"/><Relationship Id="rId69" Type="http://schemas.openxmlformats.org/officeDocument/2006/relationships/hyperlink" Target="http://www.kjn.gov.rs/ci/uputstvo-o-uplati-republicke-administrativne-takse.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eps.rs/" TargetMode="External"/><Relationship Id="rId67" Type="http://schemas.openxmlformats.org/officeDocument/2006/relationships/hyperlink" Target="mailto:nina.nikolajev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bg.vi.sud.rs/lt/articles/o-visem-sudu/obavestenje-ke-za-pravna-lica.htm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marina.markovic@eps.rs" TargetMode="External"/><Relationship Id="rId65" Type="http://schemas.openxmlformats.org/officeDocument/2006/relationships/hyperlink" Target="mailto:nina.nikolajevic@eps.r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B2A1-8738-4768-B986-7DC528E1D350}"/>
</file>

<file path=customXml/itemProps10.xml><?xml version="1.0" encoding="utf-8"?>
<ds:datastoreItem xmlns:ds="http://schemas.openxmlformats.org/officeDocument/2006/customXml" ds:itemID="{C563EA2E-F375-45C5-98B0-2A5510C53327}"/>
</file>

<file path=customXml/itemProps11.xml><?xml version="1.0" encoding="utf-8"?>
<ds:datastoreItem xmlns:ds="http://schemas.openxmlformats.org/officeDocument/2006/customXml" ds:itemID="{52E9FFF8-9F2A-4644-984C-8882EB70B336}"/>
</file>

<file path=customXml/itemProps12.xml><?xml version="1.0" encoding="utf-8"?>
<ds:datastoreItem xmlns:ds="http://schemas.openxmlformats.org/officeDocument/2006/customXml" ds:itemID="{9874903A-7077-4C31-87E2-74185DF668BC}"/>
</file>

<file path=customXml/itemProps13.xml><?xml version="1.0" encoding="utf-8"?>
<ds:datastoreItem xmlns:ds="http://schemas.openxmlformats.org/officeDocument/2006/customXml" ds:itemID="{1B83009B-10F5-4916-B6FC-DA277F71F314}"/>
</file>

<file path=customXml/itemProps14.xml><?xml version="1.0" encoding="utf-8"?>
<ds:datastoreItem xmlns:ds="http://schemas.openxmlformats.org/officeDocument/2006/customXml" ds:itemID="{2391DE90-C729-4401-9E8A-52EEB615354C}"/>
</file>

<file path=customXml/itemProps15.xml><?xml version="1.0" encoding="utf-8"?>
<ds:datastoreItem xmlns:ds="http://schemas.openxmlformats.org/officeDocument/2006/customXml" ds:itemID="{A11FAD8B-3A0C-435C-85EC-48A6FFA83399}"/>
</file>

<file path=customXml/itemProps16.xml><?xml version="1.0" encoding="utf-8"?>
<ds:datastoreItem xmlns:ds="http://schemas.openxmlformats.org/officeDocument/2006/customXml" ds:itemID="{A14E726E-AE11-4CE2-A553-61158E443203}"/>
</file>

<file path=customXml/itemProps17.xml><?xml version="1.0" encoding="utf-8"?>
<ds:datastoreItem xmlns:ds="http://schemas.openxmlformats.org/officeDocument/2006/customXml" ds:itemID="{D99B7D07-93FA-4BDD-9693-608FD6B7380C}"/>
</file>

<file path=customXml/itemProps18.xml><?xml version="1.0" encoding="utf-8"?>
<ds:datastoreItem xmlns:ds="http://schemas.openxmlformats.org/officeDocument/2006/customXml" ds:itemID="{3E287F17-01FD-4DD8-B177-C4A99756D253}"/>
</file>

<file path=customXml/itemProps19.xml><?xml version="1.0" encoding="utf-8"?>
<ds:datastoreItem xmlns:ds="http://schemas.openxmlformats.org/officeDocument/2006/customXml" ds:itemID="{329286FA-51B2-4806-A79D-CAA149FACD5B}"/>
</file>

<file path=customXml/itemProps2.xml><?xml version="1.0" encoding="utf-8"?>
<ds:datastoreItem xmlns:ds="http://schemas.openxmlformats.org/officeDocument/2006/customXml" ds:itemID="{16C38A97-FEB0-49C5-BA49-ACD47B960227}"/>
</file>

<file path=customXml/itemProps20.xml><?xml version="1.0" encoding="utf-8"?>
<ds:datastoreItem xmlns:ds="http://schemas.openxmlformats.org/officeDocument/2006/customXml" ds:itemID="{524E7F2B-9492-4239-B509-10CD5D87DA38}"/>
</file>

<file path=customXml/itemProps21.xml><?xml version="1.0" encoding="utf-8"?>
<ds:datastoreItem xmlns:ds="http://schemas.openxmlformats.org/officeDocument/2006/customXml" ds:itemID="{E3208F00-CEA5-4A0E-9242-3EB0B04B1CD9}"/>
</file>

<file path=customXml/itemProps22.xml><?xml version="1.0" encoding="utf-8"?>
<ds:datastoreItem xmlns:ds="http://schemas.openxmlformats.org/officeDocument/2006/customXml" ds:itemID="{B8C7F4B7-99A6-4FA5-A813-322200F92E37}"/>
</file>

<file path=customXml/itemProps23.xml><?xml version="1.0" encoding="utf-8"?>
<ds:datastoreItem xmlns:ds="http://schemas.openxmlformats.org/officeDocument/2006/customXml" ds:itemID="{15F7F99D-B591-4E03-BE86-99449CF74068}"/>
</file>

<file path=customXml/itemProps24.xml><?xml version="1.0" encoding="utf-8"?>
<ds:datastoreItem xmlns:ds="http://schemas.openxmlformats.org/officeDocument/2006/customXml" ds:itemID="{DE96FC20-5433-41B7-A998-FCCF3C75916B}"/>
</file>

<file path=customXml/itemProps25.xml><?xml version="1.0" encoding="utf-8"?>
<ds:datastoreItem xmlns:ds="http://schemas.openxmlformats.org/officeDocument/2006/customXml" ds:itemID="{2AF7024E-53FB-4509-9507-7940DF3A1BBB}"/>
</file>

<file path=customXml/itemProps26.xml><?xml version="1.0" encoding="utf-8"?>
<ds:datastoreItem xmlns:ds="http://schemas.openxmlformats.org/officeDocument/2006/customXml" ds:itemID="{967C74EF-0AF0-4C87-8FC4-E0CD2624F363}"/>
</file>

<file path=customXml/itemProps27.xml><?xml version="1.0" encoding="utf-8"?>
<ds:datastoreItem xmlns:ds="http://schemas.openxmlformats.org/officeDocument/2006/customXml" ds:itemID="{847CC570-6574-4895-BCD3-261901D4C16A}"/>
</file>

<file path=customXml/itemProps28.xml><?xml version="1.0" encoding="utf-8"?>
<ds:datastoreItem xmlns:ds="http://schemas.openxmlformats.org/officeDocument/2006/customXml" ds:itemID="{A80C6195-A983-4FF1-88A6-2C722E4C67F0}"/>
</file>

<file path=customXml/itemProps29.xml><?xml version="1.0" encoding="utf-8"?>
<ds:datastoreItem xmlns:ds="http://schemas.openxmlformats.org/officeDocument/2006/customXml" ds:itemID="{C82B04D3-EE79-4E2B-8CE0-760E93D53500}"/>
</file>

<file path=customXml/itemProps3.xml><?xml version="1.0" encoding="utf-8"?>
<ds:datastoreItem xmlns:ds="http://schemas.openxmlformats.org/officeDocument/2006/customXml" ds:itemID="{B6C3F17B-D861-42DB-A197-3E0621BA05A2}"/>
</file>

<file path=customXml/itemProps30.xml><?xml version="1.0" encoding="utf-8"?>
<ds:datastoreItem xmlns:ds="http://schemas.openxmlformats.org/officeDocument/2006/customXml" ds:itemID="{5E538730-2DDF-41A4-AFC3-AB9FDDC7FD95}"/>
</file>

<file path=customXml/itemProps31.xml><?xml version="1.0" encoding="utf-8"?>
<ds:datastoreItem xmlns:ds="http://schemas.openxmlformats.org/officeDocument/2006/customXml" ds:itemID="{14902EE2-4E8D-4062-B775-66A4AD7AB4B4}"/>
</file>

<file path=customXml/itemProps32.xml><?xml version="1.0" encoding="utf-8"?>
<ds:datastoreItem xmlns:ds="http://schemas.openxmlformats.org/officeDocument/2006/customXml" ds:itemID="{CB7038A9-8FAB-4771-99F2-997B7491F280}"/>
</file>

<file path=customXml/itemProps33.xml><?xml version="1.0" encoding="utf-8"?>
<ds:datastoreItem xmlns:ds="http://schemas.openxmlformats.org/officeDocument/2006/customXml" ds:itemID="{28FF5434-756D-4D2F-B18D-3FCD5AA3D4EB}"/>
</file>

<file path=customXml/itemProps34.xml><?xml version="1.0" encoding="utf-8"?>
<ds:datastoreItem xmlns:ds="http://schemas.openxmlformats.org/officeDocument/2006/customXml" ds:itemID="{ABF6C3D6-D57D-420B-8058-8C8F2B2E0850}"/>
</file>

<file path=customXml/itemProps35.xml><?xml version="1.0" encoding="utf-8"?>
<ds:datastoreItem xmlns:ds="http://schemas.openxmlformats.org/officeDocument/2006/customXml" ds:itemID="{A1F8DA2C-F252-4D64-A9A7-2A73A116FE85}"/>
</file>

<file path=customXml/itemProps36.xml><?xml version="1.0" encoding="utf-8"?>
<ds:datastoreItem xmlns:ds="http://schemas.openxmlformats.org/officeDocument/2006/customXml" ds:itemID="{02681511-EAD4-4B72-A26C-E95C3F821BBE}"/>
</file>

<file path=customXml/itemProps37.xml><?xml version="1.0" encoding="utf-8"?>
<ds:datastoreItem xmlns:ds="http://schemas.openxmlformats.org/officeDocument/2006/customXml" ds:itemID="{FCB7C8FC-D9A4-4A10-AD1D-89C08D08B520}"/>
</file>

<file path=customXml/itemProps38.xml><?xml version="1.0" encoding="utf-8"?>
<ds:datastoreItem xmlns:ds="http://schemas.openxmlformats.org/officeDocument/2006/customXml" ds:itemID="{2A50848B-764D-4EB3-B746-7D76700B00F1}"/>
</file>

<file path=customXml/itemProps39.xml><?xml version="1.0" encoding="utf-8"?>
<ds:datastoreItem xmlns:ds="http://schemas.openxmlformats.org/officeDocument/2006/customXml" ds:itemID="{72EDEF7C-EFBC-4AE2-B93D-90196D35DE95}"/>
</file>

<file path=customXml/itemProps4.xml><?xml version="1.0" encoding="utf-8"?>
<ds:datastoreItem xmlns:ds="http://schemas.openxmlformats.org/officeDocument/2006/customXml" ds:itemID="{906910C3-61AF-455B-87EC-06E9A5BD56DA}"/>
</file>

<file path=customXml/itemProps40.xml><?xml version="1.0" encoding="utf-8"?>
<ds:datastoreItem xmlns:ds="http://schemas.openxmlformats.org/officeDocument/2006/customXml" ds:itemID="{E633A4A5-D51C-4C94-9598-D105D226A242}"/>
</file>

<file path=customXml/itemProps41.xml><?xml version="1.0" encoding="utf-8"?>
<ds:datastoreItem xmlns:ds="http://schemas.openxmlformats.org/officeDocument/2006/customXml" ds:itemID="{7236EF32-18D3-4FBB-9100-35C72F1993AD}"/>
</file>

<file path=customXml/itemProps42.xml><?xml version="1.0" encoding="utf-8"?>
<ds:datastoreItem xmlns:ds="http://schemas.openxmlformats.org/officeDocument/2006/customXml" ds:itemID="{F2257489-8AE3-4269-A4B3-A412FC38883A}"/>
</file>

<file path=customXml/itemProps43.xml><?xml version="1.0" encoding="utf-8"?>
<ds:datastoreItem xmlns:ds="http://schemas.openxmlformats.org/officeDocument/2006/customXml" ds:itemID="{AAE1EF54-0B1C-405A-ABBC-8D86C9D48646}"/>
</file>

<file path=customXml/itemProps44.xml><?xml version="1.0" encoding="utf-8"?>
<ds:datastoreItem xmlns:ds="http://schemas.openxmlformats.org/officeDocument/2006/customXml" ds:itemID="{FFC22F12-4D6F-4689-9AD4-69E67D70F9C2}"/>
</file>

<file path=customXml/itemProps45.xml><?xml version="1.0" encoding="utf-8"?>
<ds:datastoreItem xmlns:ds="http://schemas.openxmlformats.org/officeDocument/2006/customXml" ds:itemID="{C063504A-83AB-41EE-827E-89222E2952F6}"/>
</file>

<file path=customXml/itemProps46.xml><?xml version="1.0" encoding="utf-8"?>
<ds:datastoreItem xmlns:ds="http://schemas.openxmlformats.org/officeDocument/2006/customXml" ds:itemID="{61E18B1E-4309-4FC0-A80B-9857F029BB18}"/>
</file>

<file path=customXml/itemProps47.xml><?xml version="1.0" encoding="utf-8"?>
<ds:datastoreItem xmlns:ds="http://schemas.openxmlformats.org/officeDocument/2006/customXml" ds:itemID="{B070DD65-BE11-4978-8279-733A0032F3EC}"/>
</file>

<file path=customXml/itemProps48.xml><?xml version="1.0" encoding="utf-8"?>
<ds:datastoreItem xmlns:ds="http://schemas.openxmlformats.org/officeDocument/2006/customXml" ds:itemID="{17A7BB87-3031-4A7C-B28C-5CFD1C42CE21}"/>
</file>

<file path=customXml/itemProps49.xml><?xml version="1.0" encoding="utf-8"?>
<ds:datastoreItem xmlns:ds="http://schemas.openxmlformats.org/officeDocument/2006/customXml" ds:itemID="{BD74398E-D7E5-4697-ABB7-86630212CF61}"/>
</file>

<file path=customXml/itemProps5.xml><?xml version="1.0" encoding="utf-8"?>
<ds:datastoreItem xmlns:ds="http://schemas.openxmlformats.org/officeDocument/2006/customXml" ds:itemID="{3B3B054F-21BF-461F-918A-45AA7B2BEAA0}"/>
</file>

<file path=customXml/itemProps50.xml><?xml version="1.0" encoding="utf-8"?>
<ds:datastoreItem xmlns:ds="http://schemas.openxmlformats.org/officeDocument/2006/customXml" ds:itemID="{8967803E-8F24-4A52-A57F-9BBED8EEEECE}"/>
</file>

<file path=customXml/itemProps51.xml><?xml version="1.0" encoding="utf-8"?>
<ds:datastoreItem xmlns:ds="http://schemas.openxmlformats.org/officeDocument/2006/customXml" ds:itemID="{50349E8E-9940-4866-8B8F-5EDD31FF6AC6}"/>
</file>

<file path=customXml/itemProps6.xml><?xml version="1.0" encoding="utf-8"?>
<ds:datastoreItem xmlns:ds="http://schemas.openxmlformats.org/officeDocument/2006/customXml" ds:itemID="{9905F52A-0A25-4B9B-AAC3-DA446B7F3524}"/>
</file>

<file path=customXml/itemProps7.xml><?xml version="1.0" encoding="utf-8"?>
<ds:datastoreItem xmlns:ds="http://schemas.openxmlformats.org/officeDocument/2006/customXml" ds:itemID="{ABF6C3D6-D57D-420B-8058-8C8F2B2E0850}">
  <ds:schemaRefs>
    <ds:schemaRef ds:uri="http://schemas.openxmlformats.org/officeDocument/2006/bibliography"/>
  </ds:schemaRefs>
</ds:datastoreItem>
</file>

<file path=customXml/itemProps8.xml><?xml version="1.0" encoding="utf-8"?>
<ds:datastoreItem xmlns:ds="http://schemas.openxmlformats.org/officeDocument/2006/customXml" ds:itemID="{EF08781C-CDD2-4D16-8C70-C8D3B0931B2B}"/>
</file>

<file path=customXml/itemProps9.xml><?xml version="1.0" encoding="utf-8"?>
<ds:datastoreItem xmlns:ds="http://schemas.openxmlformats.org/officeDocument/2006/customXml" ds:itemID="{DA805922-49BA-42C9-88AA-C356CC2A01BC}"/>
</file>

<file path=docProps/app.xml><?xml version="1.0" encoding="utf-8"?>
<Properties xmlns="http://schemas.openxmlformats.org/officeDocument/2006/extended-properties" xmlns:vt="http://schemas.openxmlformats.org/officeDocument/2006/docPropsVTypes">
  <Template>Normal</Template>
  <TotalTime>5</TotalTime>
  <Pages>77</Pages>
  <Words>20633</Words>
  <Characters>117613</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137971</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5</cp:revision>
  <cp:lastPrinted>2016-11-18T13:12:00Z</cp:lastPrinted>
  <dcterms:created xsi:type="dcterms:W3CDTF">2018-08-24T05:48:00Z</dcterms:created>
  <dcterms:modified xsi:type="dcterms:W3CDTF">2018-08-24T12:31:00Z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y fmtid="{D5CDD505-2E9C-101B-9397-08002B2CF9AE}" pid="4" name="TitusGUID">
    <vt:lpwstr>3d4b2a87-91bf-47e9-9f42-012bb408e2cc</vt:lpwstr>
  </property>
</Properties>
</file>