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3D5F38">
      <w:pPr>
        <w:jc w:val="left"/>
        <w:rPr>
          <w:rFonts w:cs="Arial"/>
          <w:sz w:val="24"/>
          <w:szCs w:val="24"/>
          <w:lang w:val="sr-Latn-CS"/>
        </w:rPr>
      </w:pPr>
      <w:r>
        <w:rPr>
          <w:rFonts w:cs="Arial"/>
          <w:noProof/>
          <w:sz w:val="24"/>
          <w:szCs w:val="24"/>
        </w:rPr>
        <w:drawing>
          <wp:inline distT="0" distB="0" distL="0" distR="0" wp14:anchorId="3F73B215" wp14:editId="5483A4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8861BC" w:rsidRPr="00EC5BB4" w:rsidRDefault="008861BC" w:rsidP="008861BC">
      <w:pPr>
        <w:jc w:val="center"/>
        <w:rPr>
          <w:rFonts w:cs="Arial"/>
          <w:b/>
          <w:sz w:val="24"/>
          <w:szCs w:val="24"/>
          <w:lang w:val="sr-Latn-CS"/>
        </w:rPr>
      </w:pPr>
    </w:p>
    <w:p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rsidR="005722DA" w:rsidRPr="005722DA" w:rsidRDefault="005722DA" w:rsidP="005722DA">
      <w:pPr>
        <w:jc w:val="center"/>
        <w:rPr>
          <w:rFonts w:cs="Arial"/>
          <w:b/>
          <w:sz w:val="24"/>
          <w:szCs w:val="24"/>
        </w:rPr>
      </w:pPr>
      <w:r w:rsidRPr="005722DA">
        <w:rPr>
          <w:rFonts w:cs="Arial"/>
          <w:b/>
          <w:sz w:val="24"/>
          <w:szCs w:val="24"/>
          <w:lang w:val="sr-Cyrl-CS"/>
        </w:rPr>
        <w:t xml:space="preserve">за подношење понуда </w:t>
      </w:r>
      <w:r w:rsidRPr="005722DA">
        <w:rPr>
          <w:rFonts w:cs="Arial"/>
          <w:b/>
          <w:sz w:val="24"/>
          <w:szCs w:val="24"/>
        </w:rPr>
        <w:t>у преговарачком поступку са објављивањем позива за подношење понуда</w:t>
      </w:r>
    </w:p>
    <w:p w:rsidR="008861BC" w:rsidRDefault="005722DA" w:rsidP="005722DA">
      <w:pPr>
        <w:spacing w:before="0"/>
        <w:contextualSpacing/>
        <w:jc w:val="center"/>
        <w:rPr>
          <w:b/>
          <w:sz w:val="24"/>
          <w:szCs w:val="24"/>
        </w:rPr>
      </w:pPr>
      <w:r w:rsidRPr="005722DA">
        <w:rPr>
          <w:b/>
          <w:sz w:val="24"/>
          <w:szCs w:val="24"/>
        </w:rPr>
        <w:t>за јавну набавку услуга</w:t>
      </w:r>
    </w:p>
    <w:p w:rsidR="005722DA" w:rsidRPr="005722DA" w:rsidRDefault="005722DA" w:rsidP="005722DA">
      <w:pPr>
        <w:spacing w:before="0"/>
        <w:contextualSpacing/>
        <w:jc w:val="center"/>
        <w:rPr>
          <w:b/>
        </w:rPr>
      </w:pPr>
      <w:r>
        <w:rPr>
          <w:b/>
          <w:sz w:val="24"/>
          <w:szCs w:val="24"/>
        </w:rPr>
        <w:t>ЈН/1000/044</w:t>
      </w:r>
      <w:r w:rsidR="00C07223">
        <w:rPr>
          <w:b/>
          <w:sz w:val="24"/>
          <w:szCs w:val="24"/>
        </w:rPr>
        <w:t>7</w:t>
      </w:r>
      <w:r>
        <w:rPr>
          <w:b/>
          <w:sz w:val="24"/>
          <w:szCs w:val="24"/>
        </w:rPr>
        <w:t>/2017</w:t>
      </w:r>
    </w:p>
    <w:p w:rsidR="008861BC" w:rsidRPr="00CA2844" w:rsidRDefault="008861BC" w:rsidP="008861BC">
      <w:pPr>
        <w:spacing w:before="0"/>
        <w:contextualSpacing/>
        <w:rPr>
          <w:b/>
        </w:rPr>
      </w:pPr>
    </w:p>
    <w:p w:rsidR="008861BC" w:rsidRDefault="00A93EF7" w:rsidP="008861BC">
      <w:pPr>
        <w:pStyle w:val="Title"/>
        <w:spacing w:before="0"/>
        <w:contextualSpacing/>
        <w:rPr>
          <w:rFonts w:cs="Arial"/>
          <w:b w:val="0"/>
          <w:color w:val="FF0000"/>
          <w:szCs w:val="24"/>
        </w:rPr>
      </w:pPr>
      <w:r w:rsidRPr="00DE6873">
        <w:rPr>
          <w:rFonts w:cs="Arial"/>
          <w:szCs w:val="24"/>
        </w:rPr>
        <w:t>Актуелизација тендерске документације за набавку електромашинске   опреме Власинских ХЕ</w:t>
      </w:r>
    </w:p>
    <w:p w:rsidR="00210557" w:rsidRPr="0079618B" w:rsidRDefault="00210557" w:rsidP="00781B02">
      <w:pPr>
        <w:rPr>
          <w:lang w:val="ru-RU"/>
        </w:rPr>
      </w:pPr>
    </w:p>
    <w:p w:rsidR="00210557" w:rsidRPr="00EC5BB4" w:rsidRDefault="00210557" w:rsidP="00210557">
      <w:pPr>
        <w:pStyle w:val="Title"/>
        <w:spacing w:before="0"/>
        <w:rPr>
          <w:rFonts w:cs="Arial"/>
          <w:b w:val="0"/>
          <w:color w:val="FF0000"/>
          <w:szCs w:val="24"/>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rPr>
        <w:t>ЈН/1</w:t>
      </w:r>
      <w:r w:rsidR="00871CED" w:rsidRPr="00871CED">
        <w:rPr>
          <w:sz w:val="24"/>
          <w:szCs w:val="24"/>
        </w:rPr>
        <w:t>000/</w:t>
      </w:r>
      <w:r w:rsidR="00DA3DB0">
        <w:rPr>
          <w:sz w:val="24"/>
          <w:szCs w:val="24"/>
        </w:rPr>
        <w:t>0</w:t>
      </w:r>
      <w:r w:rsidR="005722DA">
        <w:rPr>
          <w:sz w:val="24"/>
          <w:szCs w:val="24"/>
        </w:rPr>
        <w:t>44</w:t>
      </w:r>
      <w:r w:rsidR="00C07223">
        <w:rPr>
          <w:sz w:val="24"/>
          <w:szCs w:val="24"/>
        </w:rPr>
        <w:t>7</w:t>
      </w:r>
      <w:r w:rsidR="00871CED" w:rsidRPr="00871CED">
        <w:rPr>
          <w:sz w:val="24"/>
          <w:szCs w:val="24"/>
        </w:rPr>
        <w:t>/201</w:t>
      </w:r>
      <w:r w:rsidR="008861BC">
        <w:rPr>
          <w:sz w:val="24"/>
          <w:szCs w:val="24"/>
        </w:rPr>
        <w:t>7</w:t>
      </w:r>
    </w:p>
    <w:p w:rsidR="009642F1" w:rsidRPr="00043933" w:rsidRDefault="009642F1" w:rsidP="009642F1">
      <w:pPr>
        <w:rPr>
          <w:rFonts w:eastAsia="Arial Unicode MS" w:cs="Arial"/>
          <w:kern w:val="2"/>
          <w:sz w:val="24"/>
          <w:szCs w:val="24"/>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BE7691">
        <w:rPr>
          <w:rFonts w:cs="Arial"/>
          <w:sz w:val="24"/>
          <w:szCs w:val="24"/>
        </w:rPr>
        <w:t>12.01.</w:t>
      </w:r>
      <w:r w:rsidR="00BE7691" w:rsidRPr="00BE7691">
        <w:rPr>
          <w:rFonts w:cs="Arial"/>
          <w:sz w:val="24"/>
          <w:szCs w:val="24"/>
        </w:rPr>
        <w:t>663161</w:t>
      </w:r>
      <w:r w:rsidR="00BE7691">
        <w:rPr>
          <w:rFonts w:cs="Arial"/>
          <w:sz w:val="24"/>
          <w:szCs w:val="24"/>
        </w:rPr>
        <w:t>/3</w:t>
      </w:r>
      <w:r w:rsidR="00BE7691">
        <w:rPr>
          <w:rFonts w:cs="Arial"/>
          <w:sz w:val="24"/>
          <w:szCs w:val="24"/>
          <w:lang w:val="sr-Cyrl-RS"/>
        </w:rPr>
        <w:t xml:space="preserve"> </w:t>
      </w:r>
      <w:r w:rsidR="00043933">
        <w:rPr>
          <w:rFonts w:cs="Arial"/>
          <w:sz w:val="24"/>
          <w:szCs w:val="24"/>
        </w:rPr>
        <w:t>-1</w:t>
      </w:r>
      <w:r w:rsidR="00BE7691">
        <w:rPr>
          <w:rFonts w:cs="Arial"/>
          <w:sz w:val="24"/>
          <w:szCs w:val="24"/>
        </w:rPr>
        <w:t>7</w:t>
      </w:r>
    </w:p>
    <w:p w:rsidR="009642F1" w:rsidRPr="00871CED" w:rsidRDefault="009642F1" w:rsidP="009642F1">
      <w:pPr>
        <w:pStyle w:val="Title"/>
        <w:spacing w:before="0"/>
        <w:rPr>
          <w:rFonts w:cs="Arial"/>
          <w:b w:val="0"/>
          <w:color w:val="FF0000"/>
          <w:szCs w:val="24"/>
        </w:rPr>
      </w:pPr>
    </w:p>
    <w:p w:rsidR="00210557" w:rsidRPr="00981AAA" w:rsidRDefault="00F93C4D" w:rsidP="00E64F08">
      <w:pPr>
        <w:pStyle w:val="Title"/>
        <w:tabs>
          <w:tab w:val="left" w:pos="7035"/>
        </w:tabs>
        <w:spacing w:before="0"/>
        <w:jc w:val="left"/>
        <w:rPr>
          <w:rFonts w:cs="Arial"/>
          <w:b w:val="0"/>
          <w:szCs w:val="24"/>
        </w:rPr>
      </w:pPr>
      <w:r>
        <w:rPr>
          <w:rFonts w:cs="Arial"/>
          <w:b w:val="0"/>
          <w:szCs w:val="24"/>
        </w:rPr>
        <w:t xml:space="preserve">                                        </w:t>
      </w:r>
      <w:r w:rsidR="00981AAA">
        <w:rPr>
          <w:rFonts w:cs="Arial"/>
          <w:b w:val="0"/>
          <w:szCs w:val="24"/>
        </w:rPr>
        <w:t xml:space="preserve">                         __________________________________</w:t>
      </w:r>
    </w:p>
    <w:p w:rsidR="00E64F08" w:rsidRPr="00E64F08" w:rsidRDefault="00E64F08" w:rsidP="00E64F08">
      <w:pPr>
        <w:pStyle w:val="Subtitle"/>
      </w:pPr>
    </w:p>
    <w:p w:rsidR="00210557" w:rsidRPr="00871CED" w:rsidRDefault="00210557" w:rsidP="00210557">
      <w:pPr>
        <w:pStyle w:val="Title"/>
        <w:spacing w:before="0"/>
        <w:rPr>
          <w:rFonts w:cs="Arial"/>
          <w:b w:val="0"/>
          <w:color w:val="FF0000"/>
          <w:szCs w:val="24"/>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043933">
        <w:rPr>
          <w:rFonts w:eastAsia="Arial Unicode MS" w:cs="Arial"/>
          <w:kern w:val="2"/>
          <w:sz w:val="24"/>
          <w:szCs w:val="24"/>
        </w:rPr>
        <w:t>12.01</w:t>
      </w:r>
      <w:r w:rsidR="00043933" w:rsidRPr="003D5F38">
        <w:rPr>
          <w:rFonts w:eastAsia="Arial Unicode MS" w:cs="Arial"/>
          <w:kern w:val="2"/>
          <w:sz w:val="24"/>
          <w:szCs w:val="24"/>
        </w:rPr>
        <w:t>.</w:t>
      </w:r>
      <w:r w:rsidR="00812600">
        <w:rPr>
          <w:rFonts w:eastAsia="Arial Unicode MS" w:cs="Arial"/>
          <w:kern w:val="2"/>
          <w:sz w:val="24"/>
          <w:szCs w:val="24"/>
        </w:rPr>
        <w:t>20211</w:t>
      </w:r>
      <w:r w:rsidR="00BE7691" w:rsidRPr="003D5F38">
        <w:rPr>
          <w:rFonts w:eastAsia="Arial Unicode MS" w:cs="Arial"/>
          <w:kern w:val="2"/>
          <w:sz w:val="24"/>
          <w:szCs w:val="24"/>
        </w:rPr>
        <w:t xml:space="preserve">/ </w:t>
      </w:r>
      <w:r w:rsidR="00812600">
        <w:rPr>
          <w:rFonts w:eastAsia="Arial Unicode MS" w:cs="Arial"/>
          <w:kern w:val="2"/>
          <w:sz w:val="24"/>
          <w:szCs w:val="24"/>
        </w:rPr>
        <w:t>8</w:t>
      </w:r>
      <w:r w:rsidR="00BE7691" w:rsidRPr="003D5F38">
        <w:rPr>
          <w:rFonts w:eastAsia="Arial Unicode MS" w:cs="Arial"/>
          <w:kern w:val="2"/>
          <w:sz w:val="24"/>
          <w:szCs w:val="24"/>
        </w:rPr>
        <w:t>-18</w:t>
      </w:r>
      <w:r w:rsidR="00043933">
        <w:rPr>
          <w:rFonts w:eastAsia="Arial Unicode MS" w:cs="Arial"/>
          <w:kern w:val="2"/>
          <w:sz w:val="24"/>
          <w:szCs w:val="24"/>
        </w:rPr>
        <w:t xml:space="preserve">  </w:t>
      </w:r>
      <w:r w:rsidR="00043933" w:rsidRPr="00E5582C">
        <w:rPr>
          <w:rFonts w:eastAsia="Arial Unicode MS" w:cs="Arial"/>
          <w:kern w:val="2"/>
          <w:sz w:val="24"/>
          <w:szCs w:val="24"/>
        </w:rPr>
        <w:t>дана</w:t>
      </w:r>
      <w:r w:rsidR="003D5F38">
        <w:rPr>
          <w:rFonts w:eastAsia="Arial Unicode MS" w:cs="Arial"/>
          <w:kern w:val="2"/>
          <w:sz w:val="24"/>
          <w:szCs w:val="24"/>
        </w:rPr>
        <w:t xml:space="preserve">. </w:t>
      </w:r>
      <w:r w:rsidR="003D5F38">
        <w:rPr>
          <w:rFonts w:eastAsia="Arial Unicode MS" w:cs="Arial"/>
          <w:kern w:val="2"/>
          <w:sz w:val="24"/>
          <w:szCs w:val="24"/>
          <w:lang w:val="sr-Cyrl-RS"/>
        </w:rPr>
        <w:t>25.</w:t>
      </w:r>
      <w:r w:rsidR="00BE7691">
        <w:rPr>
          <w:rFonts w:eastAsia="Arial Unicode MS" w:cs="Arial"/>
          <w:kern w:val="2"/>
          <w:sz w:val="24"/>
          <w:szCs w:val="24"/>
        </w:rPr>
        <w:t>01</w:t>
      </w:r>
      <w:r w:rsidR="00043933" w:rsidRPr="00E5582C">
        <w:rPr>
          <w:rFonts w:eastAsia="Arial Unicode MS" w:cs="Arial"/>
          <w:kern w:val="2"/>
          <w:sz w:val="24"/>
          <w:szCs w:val="24"/>
        </w:rPr>
        <w:t>.</w:t>
      </w:r>
      <w:r w:rsidR="008861BC" w:rsidRPr="00E5582C">
        <w:rPr>
          <w:rFonts w:eastAsia="Arial Unicode MS" w:cs="Arial"/>
          <w:kern w:val="2"/>
          <w:sz w:val="24"/>
          <w:szCs w:val="24"/>
          <w:lang w:val="ru-RU"/>
        </w:rPr>
        <w:t>201</w:t>
      </w:r>
      <w:r w:rsidR="00BE7691">
        <w:rPr>
          <w:rFonts w:eastAsia="Arial Unicode MS" w:cs="Arial"/>
          <w:kern w:val="2"/>
          <w:sz w:val="24"/>
          <w:szCs w:val="24"/>
        </w:rPr>
        <w:t>8</w:t>
      </w:r>
      <w:r w:rsidR="008861BC" w:rsidRPr="00E5582C">
        <w:rPr>
          <w:rFonts w:eastAsia="Arial Unicode MS" w:cs="Arial"/>
          <w:kern w:val="2"/>
          <w:sz w:val="24"/>
          <w:szCs w:val="24"/>
          <w:lang w:val="ru-RU"/>
        </w:rPr>
        <w:t>.године</w:t>
      </w:r>
      <w:r w:rsidR="008861BC" w:rsidRPr="00EC5BB4">
        <w:rPr>
          <w:rFonts w:eastAsia="Arial Unicode MS" w:cs="Arial"/>
          <w:kern w:val="2"/>
          <w:sz w:val="24"/>
          <w:szCs w:val="24"/>
          <w:lang w:val="ru-RU"/>
        </w:rPr>
        <w:t>)</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BE7691">
        <w:rPr>
          <w:rFonts w:cs="Arial"/>
          <w:sz w:val="24"/>
          <w:szCs w:val="24"/>
          <w:lang w:val="sr-Cyrl-RS"/>
        </w:rPr>
        <w:t xml:space="preserve">јануар </w:t>
      </w:r>
      <w:r w:rsidR="00BE7691">
        <w:rPr>
          <w:rFonts w:cs="Arial"/>
          <w:sz w:val="24"/>
          <w:szCs w:val="24"/>
          <w:lang w:val="ru-RU"/>
        </w:rPr>
        <w:t>2018</w:t>
      </w:r>
      <w:r w:rsidR="00D35291">
        <w:rPr>
          <w:rFonts w:cs="Arial"/>
          <w:sz w:val="24"/>
          <w:szCs w:val="24"/>
          <w:lang w:val="ru-RU"/>
        </w:rPr>
        <w:t>.</w:t>
      </w:r>
      <w:r w:rsidR="001F62BF" w:rsidRPr="00871CED">
        <w:rPr>
          <w:rFonts w:cs="Arial"/>
          <w:sz w:val="24"/>
          <w:szCs w:val="24"/>
          <w:lang w:val="ru-RU"/>
        </w:rPr>
        <w:t xml:space="preserve"> </w:t>
      </w:r>
      <w:r w:rsidR="00874217">
        <w:rPr>
          <w:rFonts w:cs="Arial"/>
          <w:sz w:val="24"/>
          <w:szCs w:val="24"/>
          <w:lang w:val="sr-Cyrl-RS"/>
        </w:rPr>
        <w:t>г</w:t>
      </w:r>
      <w:r w:rsidR="001F62BF" w:rsidRPr="00871CED">
        <w:rPr>
          <w:rFonts w:cs="Arial"/>
          <w:sz w:val="24"/>
          <w:szCs w:val="24"/>
          <w:lang w:val="ru-RU"/>
        </w:rPr>
        <w:t>одине</w:t>
      </w:r>
    </w:p>
    <w:p w:rsidR="00043933" w:rsidRDefault="00043933" w:rsidP="008861BC">
      <w:pPr>
        <w:spacing w:before="0"/>
        <w:jc w:val="center"/>
        <w:rPr>
          <w:rFonts w:cs="Arial"/>
          <w:sz w:val="24"/>
          <w:szCs w:val="24"/>
          <w:lang w:val="ru-RU"/>
        </w:rPr>
      </w:pPr>
    </w:p>
    <w:p w:rsidR="00043933" w:rsidRDefault="00043933" w:rsidP="008861BC">
      <w:pPr>
        <w:spacing w:before="0"/>
        <w:jc w:val="center"/>
        <w:rPr>
          <w:rFonts w:cs="Arial"/>
          <w:sz w:val="24"/>
          <w:szCs w:val="24"/>
          <w:lang w:val="ru-RU"/>
        </w:rPr>
      </w:pPr>
    </w:p>
    <w:p w:rsidR="00407547" w:rsidRDefault="00407547" w:rsidP="008861BC">
      <w:pPr>
        <w:spacing w:before="0"/>
        <w:jc w:val="center"/>
        <w:rPr>
          <w:rFonts w:cs="Arial"/>
          <w:lang w:val="ru-RU"/>
        </w:rPr>
      </w:pPr>
    </w:p>
    <w:p w:rsidR="00F42E13" w:rsidRPr="008861BC" w:rsidRDefault="00902BEB" w:rsidP="00981AAA">
      <w:pPr>
        <w:spacing w:before="0"/>
        <w:ind w:left="-426" w:right="-32"/>
        <w:rPr>
          <w:rFonts w:cs="Arial"/>
          <w:lang w:val="ru-RU"/>
        </w:rPr>
      </w:pPr>
      <w:r>
        <w:rPr>
          <w:rFonts w:cs="Arial"/>
          <w:sz w:val="24"/>
          <w:szCs w:val="24"/>
          <w:lang w:val="ru-RU"/>
        </w:rPr>
        <w:t xml:space="preserve">На основу члана </w:t>
      </w:r>
      <w:r w:rsidR="001926BE">
        <w:rPr>
          <w:rFonts w:cs="Arial"/>
          <w:sz w:val="24"/>
          <w:szCs w:val="24"/>
          <w:lang w:val="sr-Latn-RS"/>
        </w:rPr>
        <w:t>35,</w:t>
      </w:r>
      <w:r w:rsidR="00874217">
        <w:rPr>
          <w:rFonts w:cs="Arial"/>
          <w:sz w:val="24"/>
          <w:szCs w:val="24"/>
          <w:lang w:val="sr-Cyrl-RS"/>
        </w:rPr>
        <w:t xml:space="preserve"> 61. и </w:t>
      </w:r>
      <w:r w:rsidR="005722DA">
        <w:rPr>
          <w:rFonts w:cs="Arial"/>
          <w:sz w:val="24"/>
          <w:szCs w:val="24"/>
          <w:lang w:val="ru-RU"/>
        </w:rPr>
        <w:t>123</w:t>
      </w:r>
      <w:r>
        <w:rPr>
          <w:rFonts w:cs="Arial"/>
          <w:sz w:val="24"/>
          <w:szCs w:val="24"/>
          <w:lang w:val="ru-RU"/>
        </w:rPr>
        <w:t xml:space="preserve">. </w:t>
      </w:r>
      <w:r w:rsidR="00F42E13" w:rsidRPr="00463F5D">
        <w:rPr>
          <w:rFonts w:cs="Arial"/>
          <w:sz w:val="24"/>
          <w:szCs w:val="24"/>
          <w:lang w:val="ru-RU"/>
        </w:rPr>
        <w:t>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5722DA">
        <w:rPr>
          <w:rFonts w:cs="Arial"/>
          <w:sz w:val="24"/>
          <w:szCs w:val="24"/>
          <w:lang w:val="ru-RU"/>
        </w:rPr>
        <w:t>5</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испуњености услова („Сл. гласник РС” бр. 86/</w:t>
      </w:r>
      <w:r w:rsidR="005722DA">
        <w:rPr>
          <w:rFonts w:cs="Arial"/>
          <w:sz w:val="24"/>
          <w:szCs w:val="24"/>
          <w:lang w:val="ru-RU"/>
        </w:rPr>
        <w:t>20</w:t>
      </w:r>
      <w:r w:rsidR="00F42E13" w:rsidRPr="002E29EB">
        <w:rPr>
          <w:rFonts w:cs="Arial"/>
          <w:sz w:val="24"/>
          <w:szCs w:val="24"/>
          <w:lang w:val="ru-RU"/>
        </w:rPr>
        <w:t xml:space="preserve">15), Одлуке о покретању поступка јавне набавке број </w:t>
      </w:r>
      <w:r w:rsidR="00871CED" w:rsidRPr="002E29EB">
        <w:rPr>
          <w:rFonts w:cs="Arial"/>
          <w:sz w:val="24"/>
          <w:szCs w:val="24"/>
          <w:lang w:val="ru-RU"/>
        </w:rPr>
        <w:t>12.01</w:t>
      </w:r>
      <w:r w:rsidR="00871CED" w:rsidRPr="00D13093">
        <w:rPr>
          <w:rFonts w:cs="Arial"/>
          <w:sz w:val="24"/>
          <w:szCs w:val="24"/>
          <w:lang w:val="ru-RU"/>
        </w:rPr>
        <w:t>.</w:t>
      </w:r>
      <w:r w:rsidR="00ED11CC" w:rsidRPr="00D13093">
        <w:rPr>
          <w:rFonts w:cs="Arial"/>
          <w:sz w:val="24"/>
          <w:szCs w:val="24"/>
        </w:rPr>
        <w:t xml:space="preserve"> </w:t>
      </w:r>
      <w:r w:rsidR="00D13093" w:rsidRPr="00D13093">
        <w:rPr>
          <w:rFonts w:cs="Arial"/>
          <w:sz w:val="24"/>
          <w:szCs w:val="24"/>
          <w:lang w:val="sr-Cyrl-RS"/>
        </w:rPr>
        <w:t>663161</w:t>
      </w:r>
      <w:r w:rsidR="00407547" w:rsidRPr="00D13093">
        <w:rPr>
          <w:rFonts w:cs="Arial"/>
          <w:sz w:val="24"/>
          <w:szCs w:val="24"/>
        </w:rPr>
        <w:t>/2-17</w:t>
      </w:r>
      <w:r w:rsidR="00871CED" w:rsidRPr="00D13093">
        <w:rPr>
          <w:rFonts w:cs="Arial"/>
          <w:sz w:val="24"/>
          <w:szCs w:val="24"/>
        </w:rPr>
        <w:t xml:space="preserve"> </w:t>
      </w:r>
      <w:r w:rsidR="00F42E13" w:rsidRPr="00D13093">
        <w:rPr>
          <w:rFonts w:cs="Arial"/>
          <w:sz w:val="24"/>
          <w:szCs w:val="24"/>
        </w:rPr>
        <w:t>o</w:t>
      </w:r>
      <w:r w:rsidR="00F42E13" w:rsidRPr="00D13093">
        <w:rPr>
          <w:rFonts w:cs="Arial"/>
          <w:sz w:val="24"/>
          <w:szCs w:val="24"/>
          <w:lang w:val="ru-RU"/>
        </w:rPr>
        <w:t>д</w:t>
      </w:r>
      <w:r w:rsidR="00871CED" w:rsidRPr="00D13093">
        <w:rPr>
          <w:rFonts w:cs="Arial"/>
          <w:sz w:val="24"/>
          <w:szCs w:val="24"/>
          <w:lang w:val="ru-RU"/>
        </w:rPr>
        <w:t xml:space="preserve"> </w:t>
      </w:r>
      <w:r w:rsidR="00D13093" w:rsidRPr="00D13093">
        <w:rPr>
          <w:rFonts w:cs="Arial"/>
          <w:sz w:val="24"/>
          <w:szCs w:val="24"/>
          <w:lang w:val="ru-RU"/>
        </w:rPr>
        <w:t>29.12</w:t>
      </w:r>
      <w:r w:rsidR="00407547" w:rsidRPr="00D13093">
        <w:rPr>
          <w:rFonts w:cs="Arial"/>
          <w:sz w:val="24"/>
          <w:szCs w:val="24"/>
          <w:lang w:val="ru-RU"/>
        </w:rPr>
        <w:t>.2017</w:t>
      </w:r>
      <w:r w:rsidR="00F42E13" w:rsidRPr="00D13093">
        <w:rPr>
          <w:rFonts w:cs="Arial"/>
          <w:sz w:val="24"/>
          <w:szCs w:val="24"/>
          <w:lang w:val="ru-RU"/>
        </w:rPr>
        <w:t>. године</w:t>
      </w:r>
      <w:r w:rsidR="00F42E13" w:rsidRPr="002E29EB">
        <w:rPr>
          <w:rFonts w:cs="Arial"/>
          <w:sz w:val="24"/>
          <w:szCs w:val="24"/>
          <w:lang w:val="ru-RU"/>
        </w:rPr>
        <w:t xml:space="preserve"> и Решења о образовању комисије за јавну набавку број </w:t>
      </w:r>
      <w:r w:rsidR="00871CED" w:rsidRPr="002E29EB">
        <w:rPr>
          <w:rFonts w:cs="Arial"/>
          <w:sz w:val="24"/>
          <w:szCs w:val="24"/>
          <w:lang w:val="ru-RU"/>
        </w:rPr>
        <w:t>12.01.</w:t>
      </w:r>
      <w:r w:rsidR="00ED11CC" w:rsidRPr="002E29EB">
        <w:rPr>
          <w:rFonts w:cs="Arial"/>
          <w:sz w:val="24"/>
          <w:szCs w:val="24"/>
        </w:rPr>
        <w:t xml:space="preserve"> </w:t>
      </w:r>
      <w:r w:rsidR="00D13093">
        <w:rPr>
          <w:rFonts w:cs="Arial"/>
          <w:sz w:val="24"/>
          <w:szCs w:val="24"/>
        </w:rPr>
        <w:t>663161</w:t>
      </w:r>
      <w:r w:rsidR="00CD737A" w:rsidRPr="00D13093">
        <w:rPr>
          <w:rFonts w:cs="Arial"/>
          <w:sz w:val="24"/>
          <w:szCs w:val="24"/>
        </w:rPr>
        <w:t>/3-17</w:t>
      </w:r>
      <w:r w:rsidR="00CD737A" w:rsidRPr="002E29EB">
        <w:rPr>
          <w:rFonts w:cs="Arial"/>
          <w:sz w:val="24"/>
          <w:szCs w:val="24"/>
        </w:rPr>
        <w:t xml:space="preserve"> </w:t>
      </w:r>
      <w:r w:rsidR="00871CED" w:rsidRPr="00D13093">
        <w:rPr>
          <w:rFonts w:cs="Arial"/>
          <w:sz w:val="24"/>
          <w:szCs w:val="24"/>
        </w:rPr>
        <w:t>o</w:t>
      </w:r>
      <w:r w:rsidR="00871CED" w:rsidRPr="00D13093">
        <w:rPr>
          <w:rFonts w:cs="Arial"/>
          <w:sz w:val="24"/>
          <w:szCs w:val="24"/>
          <w:lang w:val="ru-RU"/>
        </w:rPr>
        <w:t xml:space="preserve">д </w:t>
      </w:r>
      <w:r w:rsidR="00D13093" w:rsidRPr="00D13093">
        <w:rPr>
          <w:rFonts w:cs="Arial"/>
          <w:sz w:val="24"/>
          <w:szCs w:val="24"/>
          <w:lang w:val="ru-RU"/>
        </w:rPr>
        <w:t>29.12</w:t>
      </w:r>
      <w:r w:rsidR="00407547" w:rsidRPr="00D13093">
        <w:rPr>
          <w:rFonts w:cs="Arial"/>
          <w:sz w:val="24"/>
          <w:szCs w:val="24"/>
          <w:lang w:val="ru-RU"/>
        </w:rPr>
        <w:t>.2017</w:t>
      </w:r>
      <w:r w:rsidR="00871CED" w:rsidRPr="00D13093">
        <w:rPr>
          <w:rFonts w:cs="Arial"/>
          <w:sz w:val="24"/>
          <w:szCs w:val="24"/>
          <w:lang w:val="ru-RU"/>
        </w:rPr>
        <w:t>.</w:t>
      </w:r>
      <w:r w:rsidR="00F42E13" w:rsidRPr="00D13093">
        <w:rPr>
          <w:rFonts w:cs="Arial"/>
          <w:sz w:val="24"/>
          <w:szCs w:val="24"/>
          <w:lang w:val="ru-RU"/>
        </w:rPr>
        <w:t xml:space="preserve"> године</w:t>
      </w:r>
      <w:r w:rsidR="00F42E13" w:rsidRPr="002E29EB">
        <w:rPr>
          <w:rFonts w:cs="Arial"/>
          <w:sz w:val="24"/>
          <w:szCs w:val="24"/>
          <w:lang w:val="ru-RU"/>
        </w:rPr>
        <w:t xml:space="preserve"> 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981AAA">
      <w:pPr>
        <w:spacing w:before="0"/>
        <w:ind w:right="-32"/>
        <w:contextualSpacing/>
        <w:jc w:val="center"/>
        <w:rPr>
          <w:b/>
          <w:sz w:val="24"/>
          <w:szCs w:val="24"/>
          <w:lang w:val="ru-RU"/>
        </w:rPr>
      </w:pPr>
      <w:bookmarkStart w:id="3" w:name="_Toc441215598"/>
      <w:bookmarkStart w:id="4" w:name="_Toc441651537"/>
      <w:bookmarkStart w:id="5" w:name="_Toc442559874"/>
      <w:r w:rsidRPr="00981AAA">
        <w:rPr>
          <w:b/>
          <w:sz w:val="24"/>
          <w:szCs w:val="24"/>
          <w:lang w:val="ru-RU"/>
        </w:rPr>
        <w:t>КОНКУРСНА ДОКУМЕНТАЦИЈА</w:t>
      </w:r>
      <w:bookmarkEnd w:id="3"/>
      <w:bookmarkEnd w:id="4"/>
      <w:bookmarkEnd w:id="5"/>
    </w:p>
    <w:p w:rsidR="005722DA" w:rsidRPr="005722DA" w:rsidRDefault="005722DA" w:rsidP="005722DA">
      <w:pPr>
        <w:jc w:val="center"/>
        <w:rPr>
          <w:rFonts w:cs="Arial"/>
          <w:b/>
          <w:sz w:val="24"/>
          <w:szCs w:val="24"/>
        </w:rPr>
      </w:pPr>
      <w:r w:rsidRPr="005722DA">
        <w:rPr>
          <w:rFonts w:cs="Arial"/>
          <w:b/>
          <w:sz w:val="24"/>
          <w:szCs w:val="24"/>
          <w:lang w:val="sr-Cyrl-CS"/>
        </w:rPr>
        <w:t xml:space="preserve">за подношење понуда </w:t>
      </w:r>
      <w:r w:rsidRPr="005722DA">
        <w:rPr>
          <w:rFonts w:cs="Arial"/>
          <w:b/>
          <w:sz w:val="24"/>
          <w:szCs w:val="24"/>
        </w:rPr>
        <w:t>у преговарачком поступку са објављивањем позива за подношење понуда</w:t>
      </w:r>
    </w:p>
    <w:p w:rsidR="005722DA" w:rsidRDefault="005722DA" w:rsidP="005722DA">
      <w:pPr>
        <w:spacing w:before="0"/>
        <w:contextualSpacing/>
        <w:jc w:val="center"/>
        <w:rPr>
          <w:b/>
          <w:sz w:val="24"/>
          <w:szCs w:val="24"/>
        </w:rPr>
      </w:pPr>
      <w:r w:rsidRPr="005722DA">
        <w:rPr>
          <w:b/>
          <w:sz w:val="24"/>
          <w:szCs w:val="24"/>
        </w:rPr>
        <w:t>за јавну набавку услуга</w:t>
      </w:r>
    </w:p>
    <w:p w:rsidR="005722DA" w:rsidRPr="005722DA" w:rsidRDefault="005722DA" w:rsidP="005722DA">
      <w:pPr>
        <w:spacing w:before="0"/>
        <w:contextualSpacing/>
        <w:jc w:val="center"/>
        <w:rPr>
          <w:b/>
        </w:rPr>
      </w:pPr>
      <w:r>
        <w:rPr>
          <w:b/>
          <w:sz w:val="24"/>
          <w:szCs w:val="24"/>
        </w:rPr>
        <w:t>ЈН/1000/044</w:t>
      </w:r>
      <w:r w:rsidR="00C07223">
        <w:rPr>
          <w:b/>
          <w:sz w:val="24"/>
          <w:szCs w:val="24"/>
        </w:rPr>
        <w:t>7</w:t>
      </w:r>
      <w:r>
        <w:rPr>
          <w:b/>
          <w:sz w:val="24"/>
          <w:szCs w:val="24"/>
        </w:rPr>
        <w:t>/2017</w:t>
      </w: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rPr>
      </w:pPr>
      <w:r w:rsidRPr="00981AAA">
        <w:rPr>
          <w:bCs/>
          <w:kern w:val="28"/>
          <w:sz w:val="28"/>
          <w:szCs w:val="28"/>
          <w:lang w:val="de-DE"/>
        </w:rPr>
        <w:t>Садр</w:t>
      </w:r>
      <w:r w:rsidRPr="00981AAA">
        <w:rPr>
          <w:bCs/>
          <w:kern w:val="28"/>
          <w:sz w:val="28"/>
          <w:szCs w:val="28"/>
          <w:lang w:val="ru-RU"/>
        </w:rPr>
        <w:t>ж</w:t>
      </w:r>
      <w:r w:rsidRPr="00981AAA">
        <w:rPr>
          <w:bCs/>
          <w:kern w:val="28"/>
          <w:sz w:val="28"/>
          <w:szCs w:val="28"/>
          <w:lang w:val="de-DE"/>
        </w:rPr>
        <w:t>ај</w:t>
      </w:r>
      <w:r w:rsidRPr="00981AAA">
        <w:rPr>
          <w:bCs/>
          <w:kern w:val="28"/>
          <w:sz w:val="28"/>
          <w:szCs w:val="28"/>
          <w:lang w:val="ru-RU"/>
        </w:rPr>
        <w:t xml:space="preserve"> к</w:t>
      </w:r>
      <w:r w:rsidRPr="00981AAA">
        <w:rPr>
          <w:bCs/>
          <w:kern w:val="28"/>
          <w:sz w:val="28"/>
          <w:szCs w:val="28"/>
          <w:lang w:val="de-DE"/>
        </w:rPr>
        <w:t>онкурсне</w:t>
      </w:r>
      <w:r w:rsidRPr="00981AAA">
        <w:rPr>
          <w:bCs/>
          <w:kern w:val="28"/>
          <w:sz w:val="28"/>
          <w:szCs w:val="28"/>
          <w:lang w:val="ru-RU"/>
        </w:rPr>
        <w:t xml:space="preserve"> </w:t>
      </w:r>
      <w:r w:rsidRPr="00981AAA">
        <w:rPr>
          <w:bCs/>
          <w:kern w:val="28"/>
          <w:sz w:val="28"/>
          <w:szCs w:val="28"/>
          <w:lang w:val="de-D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rPr>
            </w:pPr>
            <w:r w:rsidRPr="009F5B58">
              <w:rPr>
                <w:rFonts w:eastAsia="Calibri" w:cs="Arial"/>
                <w:sz w:val="24"/>
                <w:szCs w:val="24"/>
              </w:rPr>
              <w:t>Број</w:t>
            </w:r>
          </w:p>
          <w:p w:rsidR="00E86A2B" w:rsidRPr="009F5B58" w:rsidRDefault="00E86A2B" w:rsidP="00981AAA">
            <w:pPr>
              <w:tabs>
                <w:tab w:val="left" w:pos="360"/>
                <w:tab w:val="left" w:pos="567"/>
                <w:tab w:val="right" w:leader="dot" w:pos="9639"/>
              </w:tabs>
              <w:ind w:right="-32"/>
              <w:jc w:val="center"/>
              <w:rPr>
                <w:rFonts w:eastAsia="Calibri" w:cs="Arial"/>
                <w:sz w:val="24"/>
                <w:szCs w:val="24"/>
              </w:rPr>
            </w:pPr>
            <w:r w:rsidRPr="009F5B58">
              <w:rPr>
                <w:rFonts w:eastAsia="Calibri" w:cs="Arial"/>
                <w:sz w:val="24"/>
                <w:szCs w:val="24"/>
              </w:rPr>
              <w:t>поглавља</w:t>
            </w:r>
          </w:p>
        </w:tc>
        <w:tc>
          <w:tcPr>
            <w:tcW w:w="826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rPr>
            </w:pPr>
            <w:r>
              <w:rPr>
                <w:rFonts w:eastAsia="Calibri" w:cs="Arial"/>
                <w:sz w:val="24"/>
                <w:szCs w:val="24"/>
              </w:rPr>
              <w:t>Назив</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1.</w:t>
            </w:r>
          </w:p>
        </w:tc>
        <w:tc>
          <w:tcPr>
            <w:tcW w:w="8263" w:type="dxa"/>
            <w:vAlign w:val="center"/>
          </w:tcPr>
          <w:p w:rsidR="00E86A2B" w:rsidRPr="009F5B58" w:rsidRDefault="00E86A2B" w:rsidP="00455FC4">
            <w:pPr>
              <w:tabs>
                <w:tab w:val="left" w:pos="360"/>
                <w:tab w:val="left" w:pos="567"/>
                <w:tab w:val="right" w:leader="dot" w:pos="9639"/>
              </w:tabs>
              <w:ind w:right="-32"/>
              <w:jc w:val="left"/>
              <w:rPr>
                <w:rFonts w:eastAsia="Calibri" w:cs="Arial"/>
                <w:sz w:val="24"/>
              </w:rPr>
            </w:pPr>
            <w:r w:rsidRPr="009F5B58">
              <w:rPr>
                <w:rFonts w:eastAsia="Calibri" w:cs="Arial"/>
                <w:sz w:val="24"/>
              </w:rPr>
              <w:t>Општи подаци о јавној набавци</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2.</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Подаци о предмету набавке</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3.</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Техничка спецификација (врста, техничке карактеристике, квалитет, количина и опис добара...)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4.</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Услови за учешће у поступку ЈН и упутство како се доказује испуњеност услова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5.</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Pr>
                <w:rFonts w:eastAsia="Calibri" w:cs="Arial"/>
                <w:sz w:val="24"/>
              </w:rPr>
              <w:t>Критеријум за доделу уговора</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6</w:t>
            </w:r>
            <w:r w:rsidRPr="009F5B58">
              <w:rPr>
                <w:rFonts w:eastAsia="Calibri" w:cs="Arial"/>
                <w:sz w:val="24"/>
              </w:rPr>
              <w:t>.</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7</w:t>
            </w:r>
            <w:r w:rsidRPr="009F5B58">
              <w:rPr>
                <w:rFonts w:eastAsia="Calibri" w:cs="Arial"/>
                <w:sz w:val="24"/>
              </w:rPr>
              <w:t>.</w:t>
            </w:r>
          </w:p>
        </w:tc>
        <w:tc>
          <w:tcPr>
            <w:tcW w:w="8263" w:type="dxa"/>
            <w:vAlign w:val="center"/>
          </w:tcPr>
          <w:p w:rsidR="00E86A2B" w:rsidRPr="009F5B58" w:rsidRDefault="00E86A2B" w:rsidP="00043933">
            <w:pPr>
              <w:tabs>
                <w:tab w:val="left" w:pos="360"/>
                <w:tab w:val="left" w:pos="567"/>
                <w:tab w:val="right" w:leader="dot" w:pos="9639"/>
              </w:tabs>
              <w:ind w:right="-32"/>
              <w:jc w:val="left"/>
              <w:rPr>
                <w:rFonts w:eastAsia="Calibri" w:cs="Arial"/>
                <w:sz w:val="24"/>
              </w:rPr>
            </w:pPr>
            <w:r w:rsidRPr="009F5B58">
              <w:rPr>
                <w:rFonts w:eastAsia="Calibri" w:cs="Arial"/>
                <w:sz w:val="24"/>
              </w:rPr>
              <w:t>Обрасци</w:t>
            </w:r>
            <w:r>
              <w:rPr>
                <w:rFonts w:eastAsia="Calibri" w:cs="Arial"/>
                <w:sz w:val="24"/>
              </w:rPr>
              <w:t xml:space="preserve">  и Прилози </w:t>
            </w:r>
          </w:p>
        </w:tc>
      </w:tr>
      <w:tr w:rsidR="00E12A63" w:rsidRPr="009F5B58" w:rsidTr="00E86A2B">
        <w:trPr>
          <w:trHeight w:val="490"/>
        </w:trPr>
        <w:tc>
          <w:tcPr>
            <w:tcW w:w="1453" w:type="dxa"/>
            <w:shd w:val="clear" w:color="auto" w:fill="F2F2F2"/>
            <w:vAlign w:val="center"/>
          </w:tcPr>
          <w:p w:rsidR="00E12A63" w:rsidRDefault="00E12A63" w:rsidP="00981AAA">
            <w:pPr>
              <w:tabs>
                <w:tab w:val="left" w:pos="360"/>
                <w:tab w:val="left" w:pos="567"/>
                <w:tab w:val="right" w:leader="dot" w:pos="9639"/>
              </w:tabs>
              <w:ind w:right="-32"/>
              <w:jc w:val="center"/>
              <w:rPr>
                <w:rFonts w:eastAsia="Calibri" w:cs="Arial"/>
                <w:sz w:val="24"/>
              </w:rPr>
            </w:pPr>
            <w:r>
              <w:rPr>
                <w:rFonts w:eastAsia="Calibri" w:cs="Arial"/>
                <w:sz w:val="24"/>
              </w:rPr>
              <w:t>8.</w:t>
            </w:r>
          </w:p>
        </w:tc>
        <w:tc>
          <w:tcPr>
            <w:tcW w:w="8263" w:type="dxa"/>
            <w:vAlign w:val="center"/>
          </w:tcPr>
          <w:p w:rsidR="00E12A63" w:rsidRPr="009F5B58" w:rsidRDefault="00E12A63" w:rsidP="00043933">
            <w:pPr>
              <w:tabs>
                <w:tab w:val="left" w:pos="360"/>
                <w:tab w:val="left" w:pos="567"/>
                <w:tab w:val="right" w:leader="dot" w:pos="9639"/>
              </w:tabs>
              <w:ind w:right="-32"/>
              <w:jc w:val="left"/>
              <w:rPr>
                <w:rFonts w:eastAsia="Calibri" w:cs="Arial"/>
                <w:sz w:val="24"/>
              </w:rPr>
            </w:pPr>
            <w:r>
              <w:rPr>
                <w:rFonts w:eastAsia="Calibri" w:cs="Arial"/>
                <w:sz w:val="24"/>
              </w:rPr>
              <w:t>Модел</w:t>
            </w:r>
            <w:r w:rsidR="006B2BF0">
              <w:rPr>
                <w:rFonts w:eastAsia="Calibri" w:cs="Arial"/>
                <w:sz w:val="24"/>
                <w:lang w:val="sr-Cyrl-RS"/>
              </w:rPr>
              <w:t>и</w:t>
            </w:r>
            <w:r>
              <w:rPr>
                <w:rFonts w:eastAsia="Calibri" w:cs="Arial"/>
                <w:sz w:val="24"/>
              </w:rPr>
              <w:t xml:space="preserve"> Уговора</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8D463E" w:rsidRDefault="00C53AC6" w:rsidP="00C53AC6">
      <w:pPr>
        <w:jc w:val="right"/>
        <w:rPr>
          <w:rFonts w:cs="Arial"/>
          <w:color w:val="548DD4" w:themeColor="text2" w:themeTint="99"/>
          <w:sz w:val="24"/>
          <w:szCs w:val="24"/>
          <w:lang w:val="sr-Latn-RS"/>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8D463E">
        <w:rPr>
          <w:rFonts w:cs="Arial"/>
          <w:bCs/>
          <w:noProof/>
          <w:sz w:val="24"/>
          <w:szCs w:val="24"/>
          <w:lang w:val="sr-Latn-RS"/>
        </w:rPr>
        <w:t>8</w:t>
      </w:r>
      <w:r w:rsidR="003D5F38">
        <w:rPr>
          <w:rFonts w:cs="Arial"/>
          <w:bCs/>
          <w:noProof/>
          <w:sz w:val="24"/>
          <w:szCs w:val="24"/>
          <w:lang w:val="sr-Latn-RS"/>
        </w:rPr>
        <w:t>0</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t>ОПШТИ ПОДАЦИ О ЈАВНОЈ НАБАВЦИ</w:t>
      </w:r>
      <w:bookmarkEnd w:id="6"/>
      <w:bookmarkEnd w:id="7"/>
    </w:p>
    <w:p w:rsidR="004276AD" w:rsidRPr="002437D0" w:rsidRDefault="00586789" w:rsidP="002E12CC">
      <w:pPr>
        <w:tabs>
          <w:tab w:val="left" w:pos="1134"/>
        </w:tabs>
        <w:rPr>
          <w:rFonts w:eastAsia="Arial Unicode MS" w:cs="Arial"/>
          <w:iCs/>
          <w:kern w:val="1"/>
          <w:sz w:val="24"/>
          <w:szCs w:val="24"/>
          <w:lang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5722DA">
        <w:rPr>
          <w:rFonts w:eastAsia="Arial Unicode MS" w:cs="Arial"/>
          <w:iCs/>
          <w:kern w:val="1"/>
          <w:sz w:val="24"/>
          <w:szCs w:val="24"/>
          <w:lang w:eastAsia="ar-SA"/>
        </w:rPr>
        <w:t>преговарачки</w:t>
      </w:r>
      <w:r w:rsidR="00010E49" w:rsidRPr="00DA02DE">
        <w:rPr>
          <w:rFonts w:eastAsia="Arial Unicode MS" w:cs="Arial"/>
          <w:iCs/>
          <w:kern w:val="1"/>
          <w:sz w:val="24"/>
          <w:szCs w:val="24"/>
          <w:lang w:eastAsia="ar-SA"/>
        </w:rPr>
        <w:t xml:space="preserve"> </w:t>
      </w:r>
      <w:r w:rsidRPr="00DA02DE">
        <w:rPr>
          <w:rFonts w:eastAsia="Arial Unicode MS" w:cs="Arial"/>
          <w:iCs/>
          <w:kern w:val="1"/>
          <w:sz w:val="24"/>
          <w:szCs w:val="24"/>
          <w:lang w:eastAsia="ar-SA"/>
        </w:rPr>
        <w:t xml:space="preserve">поступак </w:t>
      </w:r>
      <w:r w:rsidR="005722DA">
        <w:rPr>
          <w:rFonts w:eastAsia="Arial Unicode MS" w:cs="Arial"/>
          <w:iCs/>
          <w:kern w:val="1"/>
          <w:sz w:val="24"/>
          <w:szCs w:val="24"/>
          <w:lang w:eastAsia="ar-SA"/>
        </w:rPr>
        <w:t>са објављивањем позива за подношење понуда,</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eastAsia="ar-SA"/>
        </w:rPr>
        <w:t>ради закљу</w:t>
      </w:r>
      <w:r w:rsidR="00F75DAC">
        <w:rPr>
          <w:rFonts w:eastAsia="Arial Unicode MS" w:cs="Arial"/>
          <w:iCs/>
          <w:kern w:val="1"/>
          <w:sz w:val="24"/>
          <w:szCs w:val="24"/>
          <w:lang w:eastAsia="ar-SA"/>
        </w:rPr>
        <w:t>чења уговора за ЈН бр. 1000/</w:t>
      </w:r>
      <w:r w:rsidR="00DA3DB0">
        <w:rPr>
          <w:rFonts w:eastAsia="Arial Unicode MS" w:cs="Arial"/>
          <w:iCs/>
          <w:kern w:val="1"/>
          <w:sz w:val="24"/>
          <w:szCs w:val="24"/>
          <w:lang w:eastAsia="ar-SA"/>
        </w:rPr>
        <w:t>0</w:t>
      </w:r>
      <w:r w:rsidR="005722DA">
        <w:rPr>
          <w:rFonts w:eastAsia="Arial Unicode MS" w:cs="Arial"/>
          <w:iCs/>
          <w:kern w:val="1"/>
          <w:sz w:val="24"/>
          <w:szCs w:val="24"/>
          <w:lang w:eastAsia="ar-SA"/>
        </w:rPr>
        <w:t>44</w:t>
      </w:r>
      <w:r w:rsidR="00C07223">
        <w:rPr>
          <w:rFonts w:eastAsia="Arial Unicode MS" w:cs="Arial"/>
          <w:iCs/>
          <w:kern w:val="1"/>
          <w:sz w:val="24"/>
          <w:szCs w:val="24"/>
          <w:lang w:eastAsia="ar-SA"/>
        </w:rPr>
        <w:t>7</w:t>
      </w:r>
      <w:r w:rsidR="00F75DAC">
        <w:rPr>
          <w:rFonts w:eastAsia="Arial Unicode MS" w:cs="Arial"/>
          <w:iCs/>
          <w:kern w:val="1"/>
          <w:sz w:val="24"/>
          <w:szCs w:val="24"/>
          <w:lang w:eastAsia="ar-SA"/>
        </w:rPr>
        <w:t>/</w:t>
      </w:r>
      <w:r w:rsidR="002437D0">
        <w:rPr>
          <w:rFonts w:eastAsia="Arial Unicode MS" w:cs="Arial"/>
          <w:iCs/>
          <w:kern w:val="1"/>
          <w:sz w:val="24"/>
          <w:szCs w:val="24"/>
          <w:lang w:eastAsia="ar-SA"/>
        </w:rPr>
        <w:t>2017.</w:t>
      </w:r>
    </w:p>
    <w:p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rsidTr="002437D0">
        <w:tc>
          <w:tcPr>
            <w:tcW w:w="3256" w:type="dxa"/>
            <w:shd w:val="clear" w:color="auto" w:fill="F2F2F2" w:themeFill="background1" w:themeFillShade="F2"/>
            <w:vAlign w:val="center"/>
          </w:tcPr>
          <w:p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rsidR="00545358" w:rsidRPr="009A320B" w:rsidRDefault="00545358" w:rsidP="002437D0">
            <w:pPr>
              <w:autoSpaceDE w:val="0"/>
              <w:autoSpaceDN w:val="0"/>
              <w:adjustRightInd w:val="0"/>
              <w:spacing w:before="0"/>
              <w:jc w:val="left"/>
              <w:rPr>
                <w:rFonts w:eastAsia="TimesNewRomanPSMT" w:cs="Arial"/>
                <w:bCs/>
                <w:sz w:val="24"/>
                <w:szCs w:val="24"/>
                <w:lang w:val="ru-RU"/>
              </w:rPr>
            </w:pPr>
          </w:p>
          <w:p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rsidTr="002437D0">
        <w:trPr>
          <w:trHeight w:val="1169"/>
        </w:trPr>
        <w:tc>
          <w:tcPr>
            <w:tcW w:w="3256" w:type="dxa"/>
            <w:shd w:val="clear" w:color="auto" w:fill="F2F2F2" w:themeFill="background1" w:themeFillShade="F2"/>
            <w:vAlign w:val="center"/>
          </w:tcPr>
          <w:p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rsidTr="002437D0">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rsidR="002E12CC" w:rsidRPr="009A320B" w:rsidRDefault="009F5D23"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rsidTr="002437D0">
        <w:trPr>
          <w:trHeight w:val="648"/>
        </w:trPr>
        <w:tc>
          <w:tcPr>
            <w:tcW w:w="3256" w:type="dxa"/>
            <w:shd w:val="clear" w:color="auto" w:fill="F2F2F2" w:themeFill="background1" w:themeFillShade="F2"/>
            <w:vAlign w:val="center"/>
          </w:tcPr>
          <w:p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rsidR="004276AD" w:rsidRPr="009A320B" w:rsidRDefault="005722DA" w:rsidP="002437D0">
            <w:pPr>
              <w:autoSpaceDE w:val="0"/>
              <w:autoSpaceDN w:val="0"/>
              <w:adjustRightInd w:val="0"/>
              <w:jc w:val="left"/>
              <w:rPr>
                <w:rFonts w:eastAsia="TimesNewRomanPSMT" w:cs="Arial"/>
                <w:bCs/>
                <w:sz w:val="24"/>
                <w:szCs w:val="24"/>
              </w:rPr>
            </w:pPr>
            <w:r>
              <w:rPr>
                <w:rFonts w:cs="Arial"/>
                <w:sz w:val="24"/>
                <w:szCs w:val="24"/>
              </w:rPr>
              <w:t xml:space="preserve">Преговарачки </w:t>
            </w:r>
            <w:r w:rsidRPr="00EC5BB4">
              <w:rPr>
                <w:rFonts w:cs="Arial"/>
                <w:sz w:val="24"/>
                <w:szCs w:val="24"/>
              </w:rPr>
              <w:t>поступ</w:t>
            </w:r>
            <w:r>
              <w:rPr>
                <w:rFonts w:cs="Arial"/>
                <w:sz w:val="24"/>
                <w:szCs w:val="24"/>
              </w:rPr>
              <w:t>а</w:t>
            </w:r>
            <w:r w:rsidRPr="00EC5BB4">
              <w:rPr>
                <w:rFonts w:cs="Arial"/>
                <w:sz w:val="24"/>
                <w:szCs w:val="24"/>
              </w:rPr>
              <w:t xml:space="preserve">к </w:t>
            </w:r>
            <w:r>
              <w:rPr>
                <w:rFonts w:cs="Arial"/>
                <w:sz w:val="24"/>
                <w:szCs w:val="24"/>
              </w:rPr>
              <w:t>са објављивањем позива за подношење понуда</w:t>
            </w:r>
          </w:p>
        </w:tc>
      </w:tr>
      <w:tr w:rsidR="004276AD" w:rsidRPr="0079618B" w:rsidTr="002437D0">
        <w:trPr>
          <w:trHeight w:val="700"/>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rsidR="004276AD" w:rsidRPr="009A320B" w:rsidRDefault="00663F90" w:rsidP="005722DA">
            <w:pPr>
              <w:autoSpaceDE w:val="0"/>
              <w:autoSpaceDN w:val="0"/>
              <w:adjustRightInd w:val="0"/>
              <w:jc w:val="left"/>
              <w:rPr>
                <w:rFonts w:cs="Arial"/>
                <w:sz w:val="24"/>
                <w:szCs w:val="24"/>
              </w:rPr>
            </w:pPr>
            <w:bookmarkStart w:id="9" w:name="_Toc442559877"/>
            <w:r w:rsidRPr="005722DA">
              <w:rPr>
                <w:rFonts w:cs="Arial"/>
                <w:sz w:val="24"/>
                <w:szCs w:val="24"/>
              </w:rPr>
              <w:t>услугe</w:t>
            </w:r>
            <w:r w:rsidR="004276AD" w:rsidRPr="005722DA">
              <w:rPr>
                <w:rFonts w:cs="Arial"/>
                <w:sz w:val="24"/>
                <w:szCs w:val="24"/>
              </w:rPr>
              <w:t>:</w:t>
            </w:r>
            <w:r w:rsidR="002437D0" w:rsidRPr="009A320B">
              <w:rPr>
                <w:rFonts w:cs="Arial"/>
                <w:sz w:val="24"/>
                <w:szCs w:val="24"/>
              </w:rPr>
              <w:t xml:space="preserve"> </w:t>
            </w:r>
            <w:r w:rsidR="00C07223" w:rsidRPr="00DE6873">
              <w:rPr>
                <w:rFonts w:cs="Arial"/>
                <w:sz w:val="24"/>
                <w:szCs w:val="24"/>
              </w:rPr>
              <w:t>Актуелизација тендерске документације за набавку електромашинске   опреме Власинских ХЕ</w:t>
            </w:r>
            <w:bookmarkEnd w:id="9"/>
          </w:p>
        </w:tc>
      </w:tr>
      <w:tr w:rsidR="002E12CC" w:rsidRPr="0079618B" w:rsidTr="002437D0">
        <w:trPr>
          <w:trHeight w:val="638"/>
        </w:trPr>
        <w:tc>
          <w:tcPr>
            <w:tcW w:w="3256" w:type="dxa"/>
            <w:shd w:val="clear" w:color="auto" w:fill="F2F2F2" w:themeFill="background1" w:themeFillShade="F2"/>
            <w:vAlign w:val="center"/>
          </w:tcPr>
          <w:p w:rsidR="002E12CC" w:rsidRPr="009A320B" w:rsidRDefault="002E12CC" w:rsidP="002437D0">
            <w:pPr>
              <w:autoSpaceDE w:val="0"/>
              <w:autoSpaceDN w:val="0"/>
              <w:adjustRightInd w:val="0"/>
              <w:jc w:val="left"/>
              <w:rPr>
                <w:rFonts w:eastAsia="TimesNewRomanPSMT" w:cs="Arial"/>
                <w:bCs/>
                <w:sz w:val="24"/>
                <w:szCs w:val="24"/>
              </w:rPr>
            </w:pPr>
            <w:r w:rsidRPr="009A320B">
              <w:rPr>
                <w:rFonts w:cs="Arial"/>
                <w:sz w:val="24"/>
                <w:szCs w:val="24"/>
              </w:rPr>
              <w:t>Опис сваке партије</w:t>
            </w:r>
          </w:p>
        </w:tc>
        <w:tc>
          <w:tcPr>
            <w:tcW w:w="6520" w:type="dxa"/>
            <w:shd w:val="clear" w:color="auto" w:fill="auto"/>
            <w:vAlign w:val="center"/>
          </w:tcPr>
          <w:p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rsidTr="002437D0">
        <w:trPr>
          <w:trHeight w:val="594"/>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rsidTr="002437D0">
        <w:trPr>
          <w:trHeight w:val="746"/>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rsidR="009A320B" w:rsidRPr="00BD126A" w:rsidRDefault="005722DA" w:rsidP="009A320B">
            <w:pPr>
              <w:spacing w:before="0"/>
              <w:jc w:val="left"/>
              <w:rPr>
                <w:rFonts w:cs="Arial"/>
                <w:i/>
                <w:iCs/>
                <w:sz w:val="24"/>
                <w:szCs w:val="24"/>
              </w:rPr>
            </w:pPr>
            <w:r w:rsidRPr="00BD126A">
              <w:rPr>
                <w:rFonts w:cs="Arial"/>
                <w:iCs/>
                <w:sz w:val="24"/>
                <w:szCs w:val="24"/>
              </w:rPr>
              <w:t>Нина Николајевић</w:t>
            </w:r>
            <w:r w:rsidR="009A320B" w:rsidRPr="00BD126A">
              <w:rPr>
                <w:rFonts w:cs="Arial"/>
                <w:iCs/>
                <w:sz w:val="24"/>
                <w:szCs w:val="24"/>
              </w:rPr>
              <w:t>,</w:t>
            </w:r>
            <w:r w:rsidR="009A320B" w:rsidRPr="00BD126A">
              <w:rPr>
                <w:rFonts w:cs="Arial"/>
                <w:i/>
                <w:iCs/>
                <w:sz w:val="24"/>
                <w:szCs w:val="24"/>
              </w:rPr>
              <w:t xml:space="preserve"> </w:t>
            </w:r>
          </w:p>
          <w:p w:rsidR="004276AD" w:rsidRPr="00BD126A" w:rsidRDefault="009A320B" w:rsidP="00043933">
            <w:pPr>
              <w:spacing w:before="0"/>
              <w:jc w:val="left"/>
              <w:rPr>
                <w:rFonts w:cs="Arial"/>
                <w:sz w:val="24"/>
                <w:szCs w:val="24"/>
              </w:rPr>
            </w:pPr>
            <w:r w:rsidRPr="00BD126A">
              <w:rPr>
                <w:rFonts w:cs="Arial"/>
                <w:sz w:val="24"/>
                <w:szCs w:val="24"/>
              </w:rPr>
              <w:t>e-mail</w:t>
            </w:r>
            <w:r w:rsidRPr="00BD126A">
              <w:rPr>
                <w:rStyle w:val="Hyperlink"/>
                <w:iCs/>
              </w:rPr>
              <w:t xml:space="preserve">: </w:t>
            </w:r>
            <w:hyperlink r:id="rId166" w:history="1">
              <w:r w:rsidR="005722DA" w:rsidRPr="00BD126A">
                <w:rPr>
                  <w:rStyle w:val="Hyperlink"/>
                  <w:rFonts w:cs="Arial"/>
                  <w:iCs/>
                  <w:sz w:val="24"/>
                  <w:szCs w:val="24"/>
                </w:rPr>
                <w:t>nina.nikolajevic@eps.rs</w:t>
              </w:r>
            </w:hyperlink>
            <w:r w:rsidR="000451A1" w:rsidRPr="00BD126A">
              <w:rPr>
                <w:rFonts w:cs="Arial"/>
                <w:sz w:val="24"/>
                <w:szCs w:val="24"/>
              </w:rPr>
              <w:t xml:space="preserve"> </w:t>
            </w:r>
          </w:p>
        </w:tc>
      </w:tr>
    </w:tbl>
    <w:p w:rsidR="002437D0" w:rsidRDefault="002437D0" w:rsidP="002437D0">
      <w:pPr>
        <w:pStyle w:val="Heading10"/>
        <w:ind w:left="360" w:firstLine="0"/>
        <w:jc w:val="both"/>
        <w:rPr>
          <w:rFonts w:cs="Arial"/>
          <w:sz w:val="24"/>
          <w:szCs w:val="24"/>
        </w:rPr>
      </w:pPr>
      <w:bookmarkStart w:id="10" w:name="_Toc442559878"/>
      <w:bookmarkStart w:id="11"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437D0" w:rsidRPr="009A320B" w:rsidRDefault="002E12CC" w:rsidP="0032186E">
      <w:pPr>
        <w:spacing w:before="0"/>
        <w:rPr>
          <w:rFonts w:cs="Arial"/>
          <w:sz w:val="24"/>
          <w:szCs w:val="24"/>
        </w:rPr>
      </w:pPr>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C07223" w:rsidRPr="00DE6873">
        <w:rPr>
          <w:rFonts w:cs="Arial"/>
          <w:sz w:val="24"/>
          <w:szCs w:val="24"/>
        </w:rPr>
        <w:t>Актуелизација тендерске документације за набавку електромашинске   опреме Власинских ХЕ</w:t>
      </w:r>
    </w:p>
    <w:p w:rsidR="002E12CC" w:rsidRPr="00C07223" w:rsidRDefault="002E12CC" w:rsidP="0032186E">
      <w:pPr>
        <w:spacing w:before="0"/>
        <w:rPr>
          <w:rFonts w:cs="Arial"/>
          <w:sz w:val="24"/>
          <w:szCs w:val="24"/>
          <w:lang w:eastAsia="zh-CN"/>
        </w:rPr>
      </w:pPr>
      <w:r w:rsidRPr="00C07223">
        <w:rPr>
          <w:rFonts w:cs="Arial"/>
          <w:sz w:val="24"/>
          <w:szCs w:val="24"/>
          <w:lang w:val="ru-RU" w:eastAsia="zh-CN"/>
        </w:rPr>
        <w:t>Назив из општег речника набавке:</w:t>
      </w:r>
      <w:r w:rsidR="002437D0" w:rsidRPr="00C07223">
        <w:rPr>
          <w:rFonts w:cs="Arial"/>
          <w:sz w:val="24"/>
          <w:szCs w:val="24"/>
        </w:rPr>
        <w:t xml:space="preserve"> </w:t>
      </w:r>
      <w:r w:rsidR="00C07223" w:rsidRPr="00C07223">
        <w:rPr>
          <w:rFonts w:cs="Arial"/>
          <w:sz w:val="24"/>
          <w:szCs w:val="24"/>
        </w:rPr>
        <w:t>Саветодавне техничке и грађевинске услуге</w:t>
      </w:r>
    </w:p>
    <w:p w:rsidR="002E12CC" w:rsidRPr="009A320B" w:rsidRDefault="002E12CC" w:rsidP="0032186E">
      <w:pPr>
        <w:spacing w:before="0"/>
        <w:rPr>
          <w:rFonts w:cs="Arial"/>
          <w:sz w:val="24"/>
          <w:szCs w:val="24"/>
          <w:lang w:eastAsia="zh-CN"/>
        </w:rPr>
      </w:pPr>
      <w:r w:rsidRPr="00C07223">
        <w:rPr>
          <w:rFonts w:cs="Arial"/>
          <w:sz w:val="24"/>
          <w:szCs w:val="24"/>
          <w:lang w:val="ru-RU" w:eastAsia="zh-CN"/>
        </w:rPr>
        <w:t>Ознака из општег речника набавке:</w:t>
      </w:r>
      <w:r w:rsidR="00DE6BDC" w:rsidRPr="00C07223">
        <w:rPr>
          <w:rFonts w:cs="Arial"/>
          <w:sz w:val="24"/>
          <w:szCs w:val="24"/>
        </w:rPr>
        <w:t xml:space="preserve"> </w:t>
      </w:r>
      <w:r w:rsidR="00C07223" w:rsidRPr="00C07223">
        <w:rPr>
          <w:rFonts w:cs="Arial"/>
          <w:sz w:val="24"/>
          <w:szCs w:val="24"/>
          <w:lang w:eastAsia="zh-CN"/>
        </w:rPr>
        <w:t>71310</w:t>
      </w:r>
      <w:r w:rsidR="009A320B" w:rsidRPr="00C07223">
        <w:rPr>
          <w:rFonts w:cs="Arial"/>
          <w:sz w:val="24"/>
          <w:szCs w:val="24"/>
          <w:lang w:eastAsia="zh-CN"/>
        </w:rPr>
        <w:t>000</w:t>
      </w:r>
      <w:r w:rsidR="00BD126A">
        <w:rPr>
          <w:rFonts w:cs="Arial"/>
          <w:sz w:val="24"/>
          <w:szCs w:val="24"/>
          <w:lang w:val="sr-Cyrl-RS" w:eastAsia="zh-CN"/>
        </w:rPr>
        <w:t>-4</w:t>
      </w:r>
      <w:r w:rsidR="002437D0" w:rsidRPr="00C07223">
        <w:rPr>
          <w:rFonts w:cs="Arial"/>
          <w:sz w:val="24"/>
          <w:szCs w:val="24"/>
        </w:rPr>
        <w:t>.</w:t>
      </w:r>
    </w:p>
    <w:p w:rsidR="0032186E" w:rsidRP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0F13A6" w:rsidRDefault="000F13A6"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455FC4" w:rsidRDefault="00455FC4" w:rsidP="00FF68EC">
      <w:pPr>
        <w:spacing w:before="0"/>
        <w:rPr>
          <w:rFonts w:cs="Arial"/>
          <w:sz w:val="24"/>
          <w:szCs w:val="24"/>
          <w:lang w:eastAsia="zh-CN"/>
        </w:rPr>
      </w:pPr>
    </w:p>
    <w:p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00F9065A">
        <w:rPr>
          <w:rFonts w:cs="Arial"/>
          <w:sz w:val="24"/>
          <w:szCs w:val="24"/>
        </w:rPr>
        <w:t>,</w:t>
      </w:r>
      <w:r w:rsidRPr="00805415">
        <w:rPr>
          <w:rFonts w:cs="Arial"/>
          <w:sz w:val="24"/>
          <w:szCs w:val="24"/>
        </w:rPr>
        <w:t>евентуалне додатне услуге и сл</w:t>
      </w:r>
      <w:r w:rsidR="00DB369C" w:rsidRPr="00805415">
        <w:rPr>
          <w:rFonts w:cs="Arial"/>
          <w:sz w:val="24"/>
          <w:szCs w:val="24"/>
        </w:rPr>
        <w:t>.</w:t>
      </w:r>
      <w:bookmarkEnd w:id="10"/>
      <w:r w:rsidRPr="00805415">
        <w:rPr>
          <w:rFonts w:cs="Arial"/>
          <w:sz w:val="24"/>
          <w:szCs w:val="24"/>
        </w:rPr>
        <w:t>)</w:t>
      </w:r>
    </w:p>
    <w:p w:rsidR="004B3057" w:rsidRPr="00805415" w:rsidRDefault="004B3057" w:rsidP="0079150B">
      <w:pPr>
        <w:spacing w:before="0"/>
        <w:contextualSpacing/>
        <w:rPr>
          <w:rFonts w:cs="Arial"/>
          <w:sz w:val="24"/>
          <w:szCs w:val="24"/>
        </w:rPr>
      </w:pPr>
    </w:p>
    <w:p w:rsidR="004B3057" w:rsidRPr="00805415" w:rsidRDefault="004B3057" w:rsidP="0038314F">
      <w:pPr>
        <w:pStyle w:val="ListParagraph"/>
        <w:numPr>
          <w:ilvl w:val="1"/>
          <w:numId w:val="22"/>
        </w:numPr>
        <w:spacing w:before="0"/>
        <w:rPr>
          <w:rFonts w:ascii="Arial" w:hAnsi="Arial" w:cs="Arial"/>
          <w:b/>
          <w:sz w:val="24"/>
          <w:szCs w:val="24"/>
        </w:rPr>
      </w:pPr>
      <w:r w:rsidRPr="00805415">
        <w:rPr>
          <w:rFonts w:ascii="Arial" w:hAnsi="Arial" w:cs="Arial"/>
          <w:b/>
          <w:sz w:val="24"/>
          <w:szCs w:val="24"/>
        </w:rPr>
        <w:t>Општи подаци</w:t>
      </w:r>
    </w:p>
    <w:p w:rsidR="005722DA" w:rsidRPr="005722DA" w:rsidRDefault="005722DA" w:rsidP="005722DA">
      <w:pPr>
        <w:jc w:val="center"/>
        <w:rPr>
          <w:rFonts w:cs="Arial"/>
          <w:b/>
          <w:sz w:val="24"/>
          <w:szCs w:val="24"/>
        </w:rPr>
      </w:pPr>
      <w:r w:rsidRPr="005722DA">
        <w:rPr>
          <w:rFonts w:cs="Arial"/>
          <w:b/>
          <w:sz w:val="24"/>
          <w:szCs w:val="24"/>
        </w:rPr>
        <w:t xml:space="preserve">Пројектни задатак </w:t>
      </w:r>
    </w:p>
    <w:p w:rsidR="00F9065A" w:rsidRPr="009A320B" w:rsidRDefault="00F9065A" w:rsidP="00F9065A">
      <w:pPr>
        <w:spacing w:before="0"/>
        <w:jc w:val="center"/>
        <w:rPr>
          <w:rFonts w:cs="Arial"/>
          <w:sz w:val="24"/>
          <w:szCs w:val="24"/>
        </w:rPr>
      </w:pPr>
      <w:r w:rsidRPr="00DE6873">
        <w:rPr>
          <w:rFonts w:cs="Arial"/>
          <w:sz w:val="24"/>
          <w:szCs w:val="24"/>
        </w:rPr>
        <w:t>Актуелизација тендерске документације за набавку електромашинске   опреме Власинских ХЕ</w:t>
      </w:r>
    </w:p>
    <w:p w:rsidR="005722DA" w:rsidRPr="005722DA" w:rsidRDefault="005722DA" w:rsidP="005722DA">
      <w:pPr>
        <w:jc w:val="center"/>
        <w:rPr>
          <w:rFonts w:cs="Arial"/>
          <w:sz w:val="24"/>
          <w:szCs w:val="24"/>
        </w:rPr>
      </w:pPr>
    </w:p>
    <w:p w:rsidR="00F9065A" w:rsidRDefault="00F9065A" w:rsidP="00F9065A">
      <w:pPr>
        <w:spacing w:before="0"/>
        <w:rPr>
          <w:rFonts w:cs="Arial"/>
          <w:sz w:val="24"/>
          <w:szCs w:val="24"/>
          <w:lang w:eastAsia="zh-CN"/>
        </w:rPr>
      </w:pPr>
      <w:r w:rsidRPr="00F9065A">
        <w:rPr>
          <w:rFonts w:cs="Arial"/>
          <w:sz w:val="24"/>
          <w:szCs w:val="24"/>
          <w:lang w:val="ru-RU" w:eastAsia="zh-CN"/>
        </w:rPr>
        <w:t xml:space="preserve">Задатак изабраног понуђача је да користећи постојећу пројектну документацију (актуелизовани идејни пројекат са студијом оправданости и идејна решења) уз сагледавање тренутног стања опреме, након израде Идејног пројекта на објектима Врла 1,2,3 и 4, као и потреба предузећа ЈП ЕПС, односно Огранак Ђердап, локација Власинске ХЕ, сачини конкурсну документацију за спровођење поступка јавне набавке  за набавку нове електромашинске опреме за објекте Врла 1,2,3 и 4 а у циљу ревитализације aгрегата. </w:t>
      </w:r>
    </w:p>
    <w:p w:rsidR="00F9065A" w:rsidRPr="00F9065A" w:rsidRDefault="00F9065A" w:rsidP="00F9065A">
      <w:pPr>
        <w:spacing w:before="0"/>
        <w:rPr>
          <w:rFonts w:cs="Arial"/>
          <w:sz w:val="24"/>
          <w:szCs w:val="24"/>
          <w:lang w:eastAsia="zh-CN"/>
        </w:rPr>
      </w:pP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Конкурсна документација коју понуђач треба да изради, потребно је да садржи следеће целине:</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услове за учешће (обавезне и додатне)</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-критеријум за избор понуђача са акцентом на критеријуму економски најповољнија понуда</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Врста, техничке карактеристике, квалитет, обим и опис добара, техничка документација и планови, начин спровођења контроле и обезбеђивања гаранције квалитета, рок испоруке добара, место испоруке, евентуалне додатне услуге и сл. (узети у обзир начела ЗЖС и енергетске ефикасности)</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Табеле техничких података;</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Графичка документација</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w:t>
      </w:r>
      <w:r>
        <w:rPr>
          <w:rFonts w:cs="Arial"/>
          <w:sz w:val="24"/>
          <w:szCs w:val="24"/>
          <w:lang w:eastAsia="zh-CN"/>
        </w:rPr>
        <w:t xml:space="preserve"> </w:t>
      </w:r>
      <w:r w:rsidRPr="00F9065A">
        <w:rPr>
          <w:rFonts w:cs="Arial"/>
          <w:sz w:val="24"/>
          <w:szCs w:val="24"/>
          <w:lang w:val="ru-RU" w:eastAsia="zh-CN"/>
        </w:rPr>
        <w:t xml:space="preserve">квалитативни и квантитативни пријем добара </w:t>
      </w:r>
    </w:p>
    <w:p w:rsidR="00F9065A" w:rsidRDefault="00F9065A" w:rsidP="00F9065A">
      <w:pPr>
        <w:spacing w:before="0"/>
        <w:rPr>
          <w:rFonts w:cs="Arial"/>
          <w:sz w:val="24"/>
          <w:szCs w:val="24"/>
          <w:lang w:eastAsia="zh-CN"/>
        </w:rPr>
      </w:pPr>
      <w:r w:rsidRPr="00F9065A">
        <w:rPr>
          <w:rFonts w:cs="Arial"/>
          <w:sz w:val="24"/>
          <w:szCs w:val="24"/>
          <w:lang w:val="ru-RU" w:eastAsia="zh-CN"/>
        </w:rPr>
        <w:t>-</w:t>
      </w:r>
      <w:r>
        <w:rPr>
          <w:rFonts w:cs="Arial"/>
          <w:sz w:val="24"/>
          <w:szCs w:val="24"/>
          <w:lang w:eastAsia="zh-CN"/>
        </w:rPr>
        <w:t xml:space="preserve"> </w:t>
      </w:r>
      <w:r w:rsidRPr="00F9065A">
        <w:rPr>
          <w:rFonts w:cs="Arial"/>
          <w:sz w:val="24"/>
          <w:szCs w:val="24"/>
          <w:lang w:val="ru-RU" w:eastAsia="zh-CN"/>
        </w:rPr>
        <w:t>гарантни рок</w:t>
      </w:r>
    </w:p>
    <w:p w:rsidR="00F9065A" w:rsidRDefault="00F9065A" w:rsidP="00F9065A">
      <w:pPr>
        <w:spacing w:before="0"/>
        <w:rPr>
          <w:rFonts w:cs="Arial"/>
          <w:sz w:val="24"/>
          <w:szCs w:val="24"/>
          <w:lang w:eastAsia="zh-CN"/>
        </w:rPr>
      </w:pPr>
      <w:r w:rsidRPr="00F9065A">
        <w:rPr>
          <w:rFonts w:cs="Arial"/>
          <w:sz w:val="24"/>
          <w:szCs w:val="24"/>
          <w:lang w:val="ru-RU" w:eastAsia="zh-CN"/>
        </w:rPr>
        <w:t>- услуге у постгарантном року</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xml:space="preserve"> - Образац структуре цене</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xml:space="preserve"> - Уговорни услови(модел уговора)</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xml:space="preserve">- Средства финасијског обезбеђења </w:t>
      </w:r>
    </w:p>
    <w:p w:rsidR="00F9065A" w:rsidRDefault="00F9065A" w:rsidP="00F9065A">
      <w:pPr>
        <w:spacing w:before="0"/>
        <w:rPr>
          <w:rFonts w:cs="Arial"/>
          <w:sz w:val="24"/>
          <w:szCs w:val="24"/>
          <w:lang w:val="ru-RU" w:eastAsia="zh-CN"/>
        </w:rPr>
      </w:pPr>
      <w:r w:rsidRPr="00F9065A">
        <w:rPr>
          <w:rFonts w:cs="Arial"/>
          <w:sz w:val="24"/>
          <w:szCs w:val="24"/>
          <w:lang w:val="ru-RU" w:eastAsia="zh-CN"/>
        </w:rPr>
        <w:t xml:space="preserve"> - Начини плаћања</w:t>
      </w:r>
    </w:p>
    <w:p w:rsidR="00F9065A" w:rsidRPr="00F9065A" w:rsidRDefault="00F9065A" w:rsidP="00F9065A">
      <w:pPr>
        <w:spacing w:before="0"/>
        <w:rPr>
          <w:rFonts w:cs="Arial"/>
          <w:sz w:val="24"/>
          <w:szCs w:val="24"/>
          <w:lang w:val="ru-RU" w:eastAsia="zh-CN"/>
        </w:rPr>
      </w:pPr>
    </w:p>
    <w:p w:rsidR="00F9065A" w:rsidRDefault="00F9065A" w:rsidP="00F9065A">
      <w:pPr>
        <w:spacing w:before="0"/>
        <w:rPr>
          <w:rFonts w:cs="Arial"/>
          <w:sz w:val="24"/>
          <w:szCs w:val="24"/>
          <w:lang w:val="ru-RU" w:eastAsia="zh-CN"/>
        </w:rPr>
      </w:pPr>
      <w:r w:rsidRPr="00F9065A">
        <w:rPr>
          <w:rFonts w:cs="Arial"/>
          <w:sz w:val="24"/>
          <w:szCs w:val="24"/>
          <w:lang w:val="ru-RU" w:eastAsia="zh-CN"/>
        </w:rPr>
        <w:t>Верификација понуђене конкурсне документације ће бити извршена од стране радне групе чланова стручног тима Власинсих ХЕ.</w:t>
      </w:r>
    </w:p>
    <w:p w:rsidR="00F9065A" w:rsidRPr="00F9065A" w:rsidRDefault="00F9065A" w:rsidP="00F9065A">
      <w:pPr>
        <w:spacing w:before="0"/>
        <w:rPr>
          <w:rFonts w:cs="Arial"/>
          <w:sz w:val="24"/>
          <w:szCs w:val="24"/>
          <w:lang w:val="ru-RU" w:eastAsia="zh-CN"/>
        </w:rPr>
      </w:pPr>
    </w:p>
    <w:p w:rsidR="00F9065A" w:rsidRDefault="00F9065A" w:rsidP="00F9065A">
      <w:pPr>
        <w:spacing w:before="0"/>
        <w:rPr>
          <w:rFonts w:cs="Arial"/>
          <w:sz w:val="24"/>
          <w:szCs w:val="24"/>
          <w:lang w:eastAsia="zh-CN"/>
        </w:rPr>
      </w:pPr>
      <w:r w:rsidRPr="00F9065A">
        <w:rPr>
          <w:rFonts w:cs="Arial"/>
          <w:sz w:val="24"/>
          <w:szCs w:val="24"/>
          <w:lang w:val="ru-RU" w:eastAsia="zh-CN"/>
        </w:rPr>
        <w:t>Набавка ће се спровести по Закону о јавним набавкама („Сл.гласник РС“ бр.</w:t>
      </w:r>
      <w:r w:rsidR="008D463E" w:rsidRPr="008D463E">
        <w:rPr>
          <w:rFonts w:cs="Arial"/>
          <w:sz w:val="24"/>
          <w:szCs w:val="24"/>
          <w:lang w:val="ru-RU"/>
        </w:rPr>
        <w:t xml:space="preserve"> </w:t>
      </w:r>
      <w:r w:rsidR="008D463E" w:rsidRPr="00463F5D">
        <w:rPr>
          <w:rFonts w:cs="Arial"/>
          <w:sz w:val="24"/>
          <w:szCs w:val="24"/>
          <w:lang w:val="ru-RU"/>
        </w:rPr>
        <w:t>124/</w:t>
      </w:r>
      <w:r w:rsidR="008D463E">
        <w:rPr>
          <w:rFonts w:cs="Arial"/>
          <w:sz w:val="24"/>
          <w:szCs w:val="24"/>
        </w:rPr>
        <w:t>20</w:t>
      </w:r>
      <w:r w:rsidR="008D463E" w:rsidRPr="00463F5D">
        <w:rPr>
          <w:rFonts w:cs="Arial"/>
          <w:sz w:val="24"/>
          <w:szCs w:val="24"/>
          <w:lang w:val="ru-RU"/>
        </w:rPr>
        <w:t>12, 14/</w:t>
      </w:r>
      <w:r w:rsidR="008D463E">
        <w:rPr>
          <w:rFonts w:cs="Arial"/>
          <w:sz w:val="24"/>
          <w:szCs w:val="24"/>
        </w:rPr>
        <w:t>20</w:t>
      </w:r>
      <w:r w:rsidR="008D463E" w:rsidRPr="00463F5D">
        <w:rPr>
          <w:rFonts w:cs="Arial"/>
          <w:sz w:val="24"/>
          <w:szCs w:val="24"/>
          <w:lang w:val="ru-RU"/>
        </w:rPr>
        <w:t>15 и 68/</w:t>
      </w:r>
      <w:r w:rsidR="008D463E">
        <w:rPr>
          <w:rFonts w:cs="Arial"/>
          <w:sz w:val="24"/>
          <w:szCs w:val="24"/>
        </w:rPr>
        <w:t>20</w:t>
      </w:r>
      <w:r w:rsidR="008D463E" w:rsidRPr="00463F5D">
        <w:rPr>
          <w:rFonts w:cs="Arial"/>
          <w:sz w:val="24"/>
          <w:szCs w:val="24"/>
          <w:lang w:val="ru-RU"/>
        </w:rPr>
        <w:t xml:space="preserve">15, у даљем тексту </w:t>
      </w:r>
      <w:r w:rsidR="008D463E" w:rsidRPr="00BE6857">
        <w:rPr>
          <w:rFonts w:cs="Arial"/>
          <w:bCs/>
          <w:sz w:val="24"/>
          <w:szCs w:val="24"/>
          <w:lang w:val="ru-RU"/>
        </w:rPr>
        <w:t>Закон</w:t>
      </w:r>
      <w:r w:rsidRPr="00F9065A">
        <w:rPr>
          <w:rFonts w:cs="Arial"/>
          <w:sz w:val="24"/>
          <w:szCs w:val="24"/>
          <w:lang w:val="ru-RU" w:eastAsia="zh-CN"/>
        </w:rPr>
        <w:t>).</w:t>
      </w:r>
    </w:p>
    <w:p w:rsidR="00F9065A" w:rsidRPr="00F9065A" w:rsidRDefault="00F9065A" w:rsidP="00F9065A">
      <w:pPr>
        <w:spacing w:before="0"/>
        <w:rPr>
          <w:rFonts w:cs="Arial"/>
          <w:sz w:val="24"/>
          <w:szCs w:val="24"/>
          <w:lang w:eastAsia="zh-CN"/>
        </w:rPr>
      </w:pPr>
    </w:p>
    <w:p w:rsidR="00D01612" w:rsidRPr="00805415" w:rsidRDefault="00DB369C" w:rsidP="0038314F">
      <w:pPr>
        <w:pStyle w:val="Heading10"/>
        <w:numPr>
          <w:ilvl w:val="1"/>
          <w:numId w:val="22"/>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rPr>
        <w:t xml:space="preserve">и начин </w:t>
      </w:r>
      <w:r w:rsidR="00A63575" w:rsidRPr="00805415">
        <w:rPr>
          <w:rFonts w:cs="Arial"/>
          <w:sz w:val="24"/>
          <w:szCs w:val="24"/>
        </w:rPr>
        <w:t>извршења услуга</w:t>
      </w:r>
    </w:p>
    <w:p w:rsidR="0032730B" w:rsidRDefault="00D01612" w:rsidP="00D01612">
      <w:pPr>
        <w:widowControl w:val="0"/>
        <w:tabs>
          <w:tab w:val="left" w:pos="567"/>
        </w:tabs>
        <w:autoSpaceDE w:val="0"/>
        <w:ind w:right="75"/>
        <w:rPr>
          <w:sz w:val="24"/>
          <w:szCs w:val="24"/>
        </w:rPr>
      </w:pPr>
      <w:r w:rsidRPr="00805415">
        <w:rPr>
          <w:rFonts w:cs="Arial"/>
          <w:sz w:val="24"/>
          <w:szCs w:val="24"/>
        </w:rPr>
        <w:t>Предметну услугу</w:t>
      </w:r>
      <w:r w:rsidR="00136733" w:rsidRPr="00805415">
        <w:rPr>
          <w:rFonts w:cs="Arial"/>
          <w:sz w:val="24"/>
          <w:szCs w:val="24"/>
        </w:rPr>
        <w:t xml:space="preserve"> је потребно </w:t>
      </w:r>
      <w:r w:rsidR="00136733" w:rsidRPr="00805415">
        <w:rPr>
          <w:sz w:val="24"/>
          <w:szCs w:val="24"/>
        </w:rPr>
        <w:t xml:space="preserve">извршити у </w:t>
      </w:r>
      <w:r w:rsidR="0032730B">
        <w:rPr>
          <w:sz w:val="24"/>
          <w:szCs w:val="24"/>
        </w:rPr>
        <w:t xml:space="preserve">следећим </w:t>
      </w:r>
      <w:r w:rsidR="00136733" w:rsidRPr="00805415">
        <w:rPr>
          <w:sz w:val="24"/>
          <w:szCs w:val="24"/>
        </w:rPr>
        <w:t>рок</w:t>
      </w:r>
      <w:r w:rsidR="0032730B">
        <w:rPr>
          <w:sz w:val="24"/>
          <w:szCs w:val="24"/>
        </w:rPr>
        <w:t>овима:</w:t>
      </w:r>
    </w:p>
    <w:p w:rsidR="0032730B" w:rsidRPr="0032730B" w:rsidRDefault="0032730B" w:rsidP="00E400F6">
      <w:pPr>
        <w:pStyle w:val="ListParagraph"/>
        <w:widowControl w:val="0"/>
        <w:numPr>
          <w:ilvl w:val="0"/>
          <w:numId w:val="36"/>
        </w:numPr>
        <w:tabs>
          <w:tab w:val="left" w:pos="567"/>
        </w:tabs>
        <w:autoSpaceDE w:val="0"/>
        <w:ind w:right="75"/>
        <w:rPr>
          <w:sz w:val="24"/>
          <w:szCs w:val="24"/>
        </w:rPr>
      </w:pPr>
      <w:r>
        <w:rPr>
          <w:rFonts w:ascii="Arial" w:hAnsi="Arial" w:cs="Arial"/>
          <w:sz w:val="24"/>
          <w:szCs w:val="24"/>
        </w:rPr>
        <w:t>И</w:t>
      </w:r>
      <w:r w:rsidRPr="0032730B">
        <w:rPr>
          <w:rFonts w:ascii="Arial" w:hAnsi="Arial" w:cs="Arial"/>
          <w:sz w:val="24"/>
          <w:szCs w:val="24"/>
        </w:rPr>
        <w:t xml:space="preserve">зрада конкурсне документације </w:t>
      </w:r>
      <w:r>
        <w:rPr>
          <w:rFonts w:ascii="Arial" w:hAnsi="Arial" w:cs="Arial"/>
          <w:sz w:val="24"/>
          <w:szCs w:val="24"/>
        </w:rPr>
        <w:t xml:space="preserve">у року од </w:t>
      </w:r>
      <w:r w:rsidR="00092644">
        <w:rPr>
          <w:rFonts w:ascii="Arial" w:hAnsi="Arial" w:cs="Arial"/>
          <w:sz w:val="24"/>
          <w:szCs w:val="24"/>
          <w:lang w:val="sr-Cyrl-RS"/>
        </w:rPr>
        <w:t>4 месеца</w:t>
      </w:r>
      <w:r>
        <w:rPr>
          <w:rFonts w:ascii="Arial" w:hAnsi="Arial" w:cs="Arial"/>
          <w:sz w:val="24"/>
          <w:szCs w:val="24"/>
        </w:rPr>
        <w:t xml:space="preserve">  од </w:t>
      </w:r>
      <w:r w:rsidR="00092644">
        <w:rPr>
          <w:rFonts w:ascii="Arial" w:hAnsi="Arial" w:cs="Arial"/>
          <w:sz w:val="24"/>
          <w:szCs w:val="24"/>
          <w:lang w:val="sr-Cyrl-RS"/>
        </w:rPr>
        <w:t>ступања уговора на снагу</w:t>
      </w:r>
    </w:p>
    <w:p w:rsidR="00092644" w:rsidRPr="00E55CD8" w:rsidRDefault="0032730B" w:rsidP="00092644">
      <w:pPr>
        <w:pStyle w:val="ListParagraph"/>
        <w:widowControl w:val="0"/>
        <w:numPr>
          <w:ilvl w:val="0"/>
          <w:numId w:val="36"/>
        </w:numPr>
        <w:tabs>
          <w:tab w:val="left" w:pos="567"/>
        </w:tabs>
        <w:autoSpaceDE w:val="0"/>
        <w:ind w:right="75"/>
        <w:rPr>
          <w:rFonts w:eastAsia="Arial" w:cs="Arial"/>
          <w:b/>
          <w:sz w:val="24"/>
          <w:szCs w:val="24"/>
        </w:rPr>
      </w:pPr>
      <w:r>
        <w:rPr>
          <w:rFonts w:ascii="Arial" w:hAnsi="Arial" w:cs="Arial"/>
          <w:sz w:val="24"/>
          <w:szCs w:val="24"/>
        </w:rPr>
        <w:t>П</w:t>
      </w:r>
      <w:r w:rsidRPr="0032730B">
        <w:rPr>
          <w:rFonts w:ascii="Arial" w:hAnsi="Arial" w:cs="Arial"/>
          <w:sz w:val="24"/>
          <w:szCs w:val="24"/>
        </w:rPr>
        <w:t xml:space="preserve">ружање консултантских услуга у избору понуђача за набавку и уградњу електромеханичке опреме </w:t>
      </w:r>
      <w:r w:rsidR="00F9065A" w:rsidRPr="00F9065A">
        <w:rPr>
          <w:rFonts w:ascii="Arial" w:hAnsi="Arial" w:cs="Arial"/>
          <w:sz w:val="24"/>
          <w:szCs w:val="24"/>
          <w:lang w:val="ru-RU" w:eastAsia="zh-CN"/>
        </w:rPr>
        <w:t xml:space="preserve">за објекте Врла 1,2,3 и 4 а у циљу </w:t>
      </w:r>
      <w:r w:rsidR="00092644">
        <w:rPr>
          <w:rFonts w:ascii="Arial" w:hAnsi="Arial" w:cs="Arial"/>
          <w:sz w:val="24"/>
          <w:szCs w:val="24"/>
          <w:lang w:val="ru-RU" w:eastAsia="zh-CN"/>
        </w:rPr>
        <w:t>реконструкције</w:t>
      </w:r>
      <w:r w:rsidR="00F9065A" w:rsidRPr="00F9065A">
        <w:rPr>
          <w:rFonts w:ascii="Arial" w:hAnsi="Arial" w:cs="Arial"/>
          <w:sz w:val="24"/>
          <w:szCs w:val="24"/>
          <w:lang w:val="ru-RU" w:eastAsia="zh-CN"/>
        </w:rPr>
        <w:t xml:space="preserve"> aгрегата</w:t>
      </w:r>
      <w:r w:rsidRPr="00F9065A">
        <w:rPr>
          <w:rFonts w:ascii="Arial" w:hAnsi="Arial" w:cs="Arial"/>
          <w:sz w:val="24"/>
          <w:szCs w:val="24"/>
        </w:rPr>
        <w:t xml:space="preserve">, </w:t>
      </w:r>
      <w:r w:rsidR="00092644">
        <w:rPr>
          <w:rFonts w:ascii="Arial" w:hAnsi="Arial" w:cs="Arial"/>
          <w:sz w:val="24"/>
          <w:szCs w:val="24"/>
          <w:lang w:val="sr-Cyrl-RS"/>
        </w:rPr>
        <w:t xml:space="preserve">у року од 12 месеци од </w:t>
      </w:r>
      <w:r w:rsidR="00092644">
        <w:rPr>
          <w:rFonts w:ascii="Arial" w:hAnsi="Arial" w:cs="Arial"/>
          <w:sz w:val="24"/>
          <w:szCs w:val="24"/>
        </w:rPr>
        <w:t>усвајања Тендерске/конкурсне документације од стране стручног тела Наручиоца</w:t>
      </w:r>
    </w:p>
    <w:p w:rsidR="00E51164" w:rsidRPr="00092644" w:rsidRDefault="00E51164" w:rsidP="008D463E">
      <w:pPr>
        <w:pStyle w:val="ListParagraph"/>
        <w:widowControl w:val="0"/>
        <w:tabs>
          <w:tab w:val="left" w:pos="567"/>
        </w:tabs>
        <w:autoSpaceDE w:val="0"/>
        <w:ind w:right="75"/>
        <w:rPr>
          <w:rFonts w:eastAsia="Arial" w:cs="Arial"/>
          <w:b/>
          <w:sz w:val="24"/>
          <w:szCs w:val="24"/>
        </w:rPr>
      </w:pPr>
    </w:p>
    <w:p w:rsidR="00D01612" w:rsidRPr="00092644" w:rsidRDefault="00D01612" w:rsidP="00092644">
      <w:pPr>
        <w:widowControl w:val="0"/>
        <w:tabs>
          <w:tab w:val="left" w:pos="567"/>
        </w:tabs>
        <w:autoSpaceDE w:val="0"/>
        <w:ind w:left="360" w:right="75"/>
        <w:rPr>
          <w:rFonts w:eastAsia="Arial" w:cs="Arial"/>
          <w:b/>
          <w:sz w:val="24"/>
          <w:szCs w:val="24"/>
        </w:rPr>
      </w:pPr>
      <w:r w:rsidRPr="00092644">
        <w:rPr>
          <w:rFonts w:eastAsia="Arial" w:cs="Arial"/>
          <w:b/>
          <w:sz w:val="24"/>
          <w:szCs w:val="24"/>
        </w:rPr>
        <w:t>3.3</w:t>
      </w:r>
      <w:r w:rsidR="002A7DE5" w:rsidRPr="00092644">
        <w:rPr>
          <w:rFonts w:eastAsia="Arial" w:cs="Arial"/>
          <w:b/>
          <w:sz w:val="24"/>
          <w:szCs w:val="24"/>
        </w:rPr>
        <w:t>. Квалитативни пријем услуга</w:t>
      </w:r>
    </w:p>
    <w:p w:rsidR="00577C75" w:rsidRPr="00805415" w:rsidRDefault="00577C75" w:rsidP="00577C75">
      <w:pPr>
        <w:widowControl w:val="0"/>
        <w:tabs>
          <w:tab w:val="left" w:pos="567"/>
        </w:tabs>
        <w:autoSpaceDE w:val="0"/>
        <w:ind w:right="75"/>
        <w:rPr>
          <w:rFonts w:eastAsia="Arial" w:cs="Arial"/>
          <w:b/>
          <w:sz w:val="24"/>
          <w:szCs w:val="24"/>
        </w:rPr>
      </w:pPr>
    </w:p>
    <w:p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00577C75">
        <w:rPr>
          <w:rFonts w:ascii="Arial" w:eastAsia="Arial" w:hAnsi="Arial" w:cs="Arial"/>
          <w:sz w:val="24"/>
          <w:szCs w:val="24"/>
          <w:lang w:val="ru-RU"/>
        </w:rPr>
        <w:t>П</w:t>
      </w:r>
      <w:r w:rsidR="00577C75">
        <w:rPr>
          <w:rFonts w:ascii="Arial" w:hAnsi="Arial" w:cs="Arial"/>
          <w:sz w:val="24"/>
          <w:szCs w:val="24"/>
        </w:rPr>
        <w:t>ројектним задатком</w:t>
      </w:r>
      <w:r w:rsidR="007B0D58" w:rsidRPr="00805415">
        <w:rPr>
          <w:rFonts w:ascii="Arial" w:eastAsia="Arial" w:hAnsi="Arial" w:cs="Arial"/>
          <w:b/>
          <w:sz w:val="24"/>
          <w:szCs w:val="24"/>
          <w:lang w:val="ru-RU"/>
        </w:rPr>
        <w:t>.</w:t>
      </w:r>
    </w:p>
    <w:p w:rsidR="00A7175E" w:rsidRDefault="00135557" w:rsidP="0052364F">
      <w:pPr>
        <w:spacing w:before="0"/>
        <w:contextualSpacing/>
        <w:rPr>
          <w:sz w:val="24"/>
          <w:szCs w:val="24"/>
          <w:lang w:eastAsia="ar-SA"/>
        </w:rPr>
      </w:pPr>
      <w:r w:rsidRPr="00805415">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w:t>
      </w:r>
      <w:r w:rsidR="00577C75">
        <w:rPr>
          <w:rFonts w:cs="Arial"/>
          <w:sz w:val="24"/>
          <w:szCs w:val="24"/>
        </w:rPr>
        <w:t xml:space="preserve"> П</w:t>
      </w:r>
      <w:r w:rsidRPr="00805415">
        <w:rPr>
          <w:rFonts w:cs="Arial"/>
          <w:sz w:val="24"/>
          <w:szCs w:val="24"/>
        </w:rPr>
        <w:t>ројектном задатку из усвојене понуде, заједно са достављањем пратеће докуме</w:t>
      </w:r>
      <w:r w:rsidR="00577C75">
        <w:rPr>
          <w:rFonts w:cs="Arial"/>
          <w:sz w:val="24"/>
          <w:szCs w:val="24"/>
        </w:rPr>
        <w:t>нтације, о чему ће се сачинити З</w:t>
      </w:r>
      <w:r w:rsidRPr="00805415">
        <w:rPr>
          <w:rFonts w:cs="Arial"/>
          <w:sz w:val="24"/>
          <w:szCs w:val="24"/>
        </w:rPr>
        <w:t xml:space="preserve">аписник о квантитативном и квалитативном пријему. </w:t>
      </w:r>
      <w:r w:rsidR="00A7175E" w:rsidRPr="00805415">
        <w:rPr>
          <w:sz w:val="24"/>
          <w:szCs w:val="24"/>
          <w:lang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eastAsia="ar-SA"/>
        </w:rPr>
        <w:t>од 15 (словима: петнаест дана) од момента</w:t>
      </w:r>
      <w:r w:rsidR="00A7175E" w:rsidRPr="00805415">
        <w:rPr>
          <w:sz w:val="24"/>
          <w:szCs w:val="24"/>
          <w:lang w:eastAsia="ar-SA"/>
        </w:rPr>
        <w:t xml:space="preserve"> пријема рекламације.</w:t>
      </w:r>
    </w:p>
    <w:p w:rsidR="00092644" w:rsidRPr="00805415" w:rsidRDefault="00092644" w:rsidP="0052364F">
      <w:pPr>
        <w:spacing w:before="0"/>
        <w:contextualSpacing/>
        <w:rPr>
          <w:sz w:val="24"/>
          <w:szCs w:val="24"/>
          <w:lang w:eastAsia="ar-SA"/>
        </w:rPr>
      </w:pPr>
      <w:r>
        <w:rPr>
          <w:sz w:val="24"/>
          <w:szCs w:val="24"/>
          <w:lang w:val="sr-Cyrl-RS" w:eastAsia="ar-SA"/>
        </w:rPr>
        <w:t>Пријем услуге која је предмет уговора ставке 1. и 2. обрасца структуре цене ће вршити стручно тело формирано од стране Наручиоца.</w:t>
      </w:r>
    </w:p>
    <w:p w:rsidR="006158E8" w:rsidRPr="00805415" w:rsidRDefault="006158E8" w:rsidP="0052364F">
      <w:pPr>
        <w:pStyle w:val="KDParagraf"/>
        <w:spacing w:before="0"/>
        <w:contextualSpacing/>
        <w:rPr>
          <w:rFonts w:cs="Arial"/>
          <w:sz w:val="24"/>
          <w:szCs w:val="24"/>
        </w:rPr>
      </w:pPr>
      <w:r w:rsidRPr="00805415">
        <w:rPr>
          <w:rFonts w:cs="Arial"/>
          <w:sz w:val="24"/>
          <w:szCs w:val="24"/>
        </w:rPr>
        <w:t>Уколико Понуђач не отклони недостатке у наведеном року, Наручилац задржава право на наплату уговорне казне и средства финансијског обезбеђења за добро извршење посла.</w:t>
      </w:r>
    </w:p>
    <w:p w:rsidR="006158E8" w:rsidRPr="00805415" w:rsidRDefault="006158E8" w:rsidP="0079150B">
      <w:pPr>
        <w:spacing w:before="0"/>
        <w:contextualSpacing/>
        <w:rPr>
          <w:sz w:val="24"/>
          <w:szCs w:val="24"/>
          <w:lang w:eastAsia="ar-SA"/>
        </w:rPr>
      </w:pPr>
    </w:p>
    <w:p w:rsidR="00DB369C" w:rsidRPr="00805415" w:rsidRDefault="00DB369C" w:rsidP="0038314F">
      <w:pPr>
        <w:pStyle w:val="Heading10"/>
        <w:numPr>
          <w:ilvl w:val="1"/>
          <w:numId w:val="28"/>
        </w:numPr>
        <w:spacing w:before="0"/>
        <w:contextualSpacing/>
        <w:rPr>
          <w:sz w:val="24"/>
          <w:szCs w:val="24"/>
        </w:rPr>
      </w:pPr>
      <w:bookmarkStart w:id="12" w:name="_Toc441651542"/>
      <w:bookmarkStart w:id="13" w:name="_Toc442559880"/>
      <w:r w:rsidRPr="00805415">
        <w:rPr>
          <w:sz w:val="24"/>
          <w:szCs w:val="24"/>
        </w:rPr>
        <w:t xml:space="preserve">Место </w:t>
      </w:r>
      <w:bookmarkEnd w:id="12"/>
      <w:bookmarkEnd w:id="13"/>
      <w:r w:rsidR="008D463E">
        <w:rPr>
          <w:sz w:val="24"/>
          <w:szCs w:val="24"/>
          <w:lang w:val="sr-Cyrl-RS"/>
        </w:rPr>
        <w:t>испоруке предмета набавке</w:t>
      </w:r>
    </w:p>
    <w:p w:rsidR="003A73EE" w:rsidRPr="00135557" w:rsidRDefault="00135557" w:rsidP="00BD126A">
      <w:pPr>
        <w:rPr>
          <w:rFonts w:eastAsia="Arial" w:cs="Arial"/>
          <w:sz w:val="24"/>
          <w:szCs w:val="24"/>
          <w:lang w:val="ru-RU"/>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r w:rsidRPr="00135557">
        <w:rPr>
          <w:rFonts w:cs="Arial"/>
          <w:sz w:val="24"/>
          <w:szCs w:val="24"/>
        </w:rPr>
        <w:t xml:space="preserve">Јавно предузеће „Електропривреда Србије“ Београд, Улица </w:t>
      </w:r>
      <w:r w:rsidR="00570165">
        <w:rPr>
          <w:rFonts w:cs="Arial"/>
          <w:sz w:val="24"/>
          <w:szCs w:val="24"/>
          <w:lang w:val="sr-Cyrl-RS"/>
        </w:rPr>
        <w:t>Масарикова</w:t>
      </w:r>
      <w:r w:rsidRPr="00135557">
        <w:rPr>
          <w:rFonts w:cs="Arial"/>
          <w:sz w:val="24"/>
          <w:szCs w:val="24"/>
        </w:rPr>
        <w:t xml:space="preserve"> бр.</w:t>
      </w:r>
      <w:r w:rsidR="00570165">
        <w:rPr>
          <w:rFonts w:cs="Arial"/>
          <w:sz w:val="24"/>
          <w:szCs w:val="24"/>
          <w:lang w:val="sr-Cyrl-RS"/>
        </w:rPr>
        <w:t>1-3</w:t>
      </w:r>
      <w:r w:rsidRPr="00135557">
        <w:rPr>
          <w:rFonts w:cs="Arial"/>
          <w:sz w:val="24"/>
          <w:szCs w:val="24"/>
        </w:rPr>
        <w:t>, 11000 Београд УПРАВА ЈП ЕПС</w:t>
      </w:r>
    </w:p>
    <w:p w:rsidR="009A320B" w:rsidRDefault="009A320B"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9B398F" w:rsidRDefault="00756A02" w:rsidP="0038314F">
      <w:pPr>
        <w:pStyle w:val="Heading10"/>
        <w:numPr>
          <w:ilvl w:val="0"/>
          <w:numId w:val="28"/>
        </w:numPr>
        <w:jc w:val="both"/>
        <w:rPr>
          <w:rFonts w:cs="Arial"/>
          <w:sz w:val="24"/>
          <w:szCs w:val="24"/>
        </w:rPr>
      </w:pPr>
      <w:bookmarkStart w:id="14" w:name="_Toc442559884"/>
      <w:r w:rsidRPr="008112A2">
        <w:rPr>
          <w:rFonts w:cs="Arial"/>
          <w:sz w:val="24"/>
          <w:szCs w:val="24"/>
        </w:rPr>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4"/>
    </w:p>
    <w:p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rsidTr="009B398F">
        <w:trPr>
          <w:trHeight w:val="624"/>
          <w:jc w:val="center"/>
        </w:trPr>
        <w:tc>
          <w:tcPr>
            <w:tcW w:w="729" w:type="dxa"/>
            <w:shd w:val="clear" w:color="auto" w:fill="F2F2F2" w:themeFill="background1" w:themeFillShade="F2"/>
            <w:vAlign w:val="center"/>
          </w:tcPr>
          <w:p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rsidR="009B398F" w:rsidRPr="00AC7EA2" w:rsidRDefault="009B398F" w:rsidP="009B398F">
            <w:pPr>
              <w:spacing w:before="0"/>
              <w:ind w:right="-180"/>
              <w:contextualSpacing/>
              <w:jc w:val="center"/>
              <w:rPr>
                <w:rFonts w:cs="Arial"/>
                <w:b/>
                <w:lang w:val="sr-Cyrl-CS"/>
              </w:rPr>
            </w:pPr>
            <w:r w:rsidRPr="00AC7EA2">
              <w:rPr>
                <w:rFonts w:cs="Arial"/>
                <w:b/>
              </w:rPr>
              <w:t>4</w:t>
            </w:r>
            <w:r w:rsidRPr="00AC7EA2">
              <w:rPr>
                <w:rFonts w:cs="Arial"/>
                <w:b/>
                <w:lang w:val="sr-Cyrl-CS"/>
              </w:rPr>
              <w:t>.1</w:t>
            </w:r>
            <w:r w:rsidRPr="00AC7EA2">
              <w:rPr>
                <w:rFonts w:cs="Arial"/>
                <w:b/>
              </w:rPr>
              <w:t xml:space="preserve">  </w:t>
            </w:r>
            <w:r w:rsidRPr="00AC7EA2">
              <w:rPr>
                <w:rFonts w:cs="Arial"/>
                <w:b/>
                <w:lang w:val="sr-Cyrl-CS"/>
              </w:rPr>
              <w:t xml:space="preserve">ОБАВЕЗНИ УСЛОВИ </w:t>
            </w:r>
          </w:p>
          <w:p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1.</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rsidR="00BC06D5" w:rsidRPr="00AC7EA2" w:rsidRDefault="00BC06D5" w:rsidP="009B398F">
            <w:pPr>
              <w:autoSpaceDE w:val="0"/>
              <w:autoSpaceDN w:val="0"/>
              <w:adjustRightInd w:val="0"/>
              <w:spacing w:before="0"/>
              <w:contextualSpacing/>
              <w:rPr>
                <w:rFonts w:cs="Arial"/>
                <w:b/>
                <w:lang w:val="pl-PL"/>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rsidR="00BC06D5" w:rsidRPr="00AC7EA2" w:rsidRDefault="00BC06D5" w:rsidP="00BC06D5">
            <w:pPr>
              <w:tabs>
                <w:tab w:val="left" w:pos="680"/>
              </w:tabs>
              <w:snapToGrid w:val="0"/>
              <w:spacing w:before="0"/>
              <w:ind w:left="292" w:hanging="292"/>
              <w:contextualSpacing/>
              <w:rPr>
                <w:rFonts w:eastAsia="Calibri" w:cs="Arial"/>
                <w:lang w:val="ru-RU"/>
              </w:rPr>
            </w:pPr>
          </w:p>
          <w:p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rsidTr="009B398F">
        <w:trPr>
          <w:trHeight w:val="2060"/>
          <w:jc w:val="center"/>
        </w:trPr>
        <w:tc>
          <w:tcPr>
            <w:tcW w:w="729" w:type="dxa"/>
            <w:vAlign w:val="center"/>
          </w:tcPr>
          <w:p w:rsidR="00175774" w:rsidRPr="00AC7EA2" w:rsidRDefault="00175774" w:rsidP="003A4822">
            <w:pPr>
              <w:jc w:val="center"/>
              <w:rPr>
                <w:rFonts w:cs="Arial"/>
              </w:rPr>
            </w:pPr>
            <w:r w:rsidRPr="00AC7EA2">
              <w:rPr>
                <w:rFonts w:cs="Arial"/>
              </w:rPr>
              <w:t>2.</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rsidR="009B398F" w:rsidRPr="00AC7EA2" w:rsidRDefault="009B398F" w:rsidP="009B398F">
            <w:pPr>
              <w:autoSpaceDE w:val="0"/>
              <w:autoSpaceDN w:val="0"/>
              <w:adjustRightInd w:val="0"/>
              <w:spacing w:before="0"/>
              <w:contextualSpacing/>
              <w:rPr>
                <w:rFonts w:cs="Arial"/>
                <w:b/>
                <w:lang w:val="ru-RU"/>
              </w:rPr>
            </w:pPr>
          </w:p>
          <w:p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AC7EA2" w:rsidRDefault="00175774" w:rsidP="00BC06D5">
            <w:pPr>
              <w:spacing w:before="0"/>
              <w:contextualSpacing/>
              <w:rPr>
                <w:rFonts w:cs="Arial"/>
                <w:lang w:val="ru-RU"/>
              </w:rPr>
            </w:pPr>
            <w:r w:rsidRPr="00AC7EA2">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rsidR="00BC06D5" w:rsidRPr="00AC7EA2" w:rsidRDefault="00BC06D5" w:rsidP="00BC06D5">
            <w:pPr>
              <w:spacing w:before="0"/>
              <w:contextualSpacing/>
              <w:rPr>
                <w:rFonts w:cs="Arial"/>
                <w:lang w:val="ru-RU"/>
              </w:rPr>
            </w:pPr>
          </w:p>
          <w:p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rsidR="00BA600C" w:rsidRPr="00AC7EA2" w:rsidRDefault="00BA600C" w:rsidP="00BA600C">
            <w:pPr>
              <w:tabs>
                <w:tab w:val="left" w:pos="434"/>
              </w:tabs>
              <w:snapToGrid w:val="0"/>
              <w:spacing w:before="0"/>
              <w:ind w:left="434"/>
              <w:contextualSpacing/>
              <w:jc w:val="left"/>
              <w:rPr>
                <w:rFonts w:cs="Arial"/>
                <w:lang w:val="ru-RU"/>
              </w:rPr>
            </w:pPr>
          </w:p>
          <w:p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rsidTr="009B398F">
        <w:trPr>
          <w:trHeight w:val="70"/>
          <w:jc w:val="center"/>
        </w:trPr>
        <w:tc>
          <w:tcPr>
            <w:tcW w:w="729" w:type="dxa"/>
            <w:vAlign w:val="center"/>
          </w:tcPr>
          <w:p w:rsidR="0052364F" w:rsidRPr="00AC7EA2" w:rsidRDefault="00175774" w:rsidP="0052364F">
            <w:pPr>
              <w:jc w:val="center"/>
              <w:rPr>
                <w:rFonts w:cs="Arial"/>
              </w:rPr>
            </w:pPr>
            <w:r w:rsidRPr="00AC7EA2">
              <w:rPr>
                <w:rFonts w:cs="Arial"/>
              </w:rPr>
              <w:t>3.</w:t>
            </w:r>
          </w:p>
        </w:tc>
        <w:tc>
          <w:tcPr>
            <w:tcW w:w="8905" w:type="dxa"/>
            <w:vAlign w:val="center"/>
          </w:tcPr>
          <w:p w:rsidR="009B398F" w:rsidRPr="00AC7EA2" w:rsidRDefault="00175774" w:rsidP="009B398F">
            <w:pPr>
              <w:snapToGrid w:val="0"/>
              <w:spacing w:before="0"/>
              <w:contextualSpacing/>
              <w:rPr>
                <w:rFonts w:cs="Arial"/>
                <w:lang w:val="ru-RU"/>
              </w:rPr>
            </w:pPr>
            <w:r w:rsidRPr="00AC7EA2">
              <w:rPr>
                <w:rFonts w:cs="Arial"/>
                <w:lang w:val="ru-RU"/>
              </w:rPr>
              <w:t>Услов</w:t>
            </w:r>
          </w:p>
          <w:p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rsidR="00BC06D5" w:rsidRPr="00AC7EA2" w:rsidRDefault="00BC06D5" w:rsidP="009B398F">
            <w:pPr>
              <w:snapToGrid w:val="0"/>
              <w:spacing w:before="0"/>
              <w:contextualSpacing/>
              <w:rPr>
                <w:rFonts w:cs="Arial"/>
                <w:b/>
                <w:lang w:val="ru-RU"/>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rsidR="00175774" w:rsidRPr="00AC7EA2" w:rsidRDefault="00175774" w:rsidP="009B398F">
            <w:pPr>
              <w:spacing w:before="0"/>
              <w:contextualSpacing/>
              <w:rPr>
                <w:rFonts w:cs="Arial"/>
                <w:lang w:val="ru-RU"/>
              </w:rPr>
            </w:pPr>
            <w:r w:rsidRPr="00AC7EA2">
              <w:rPr>
                <w:rFonts w:eastAsia="Calibri" w:cs="Arial"/>
                <w:lang w:val="ru-RU"/>
              </w:rPr>
              <w:t xml:space="preserve"> </w:t>
            </w:r>
          </w:p>
          <w:p w:rsidR="00175774" w:rsidRPr="00AC7EA2" w:rsidRDefault="00BC06D5" w:rsidP="009B398F">
            <w:pPr>
              <w:spacing w:before="0"/>
              <w:ind w:right="122"/>
              <w:contextualSpacing/>
              <w:rPr>
                <w:rFonts w:cs="Arial"/>
                <w:i/>
                <w:lang w:val="ru-RU"/>
              </w:rPr>
            </w:pPr>
            <w:r w:rsidRPr="00AC7EA2">
              <w:rPr>
                <w:rFonts w:cs="Arial"/>
                <w:i/>
                <w:lang w:val="ru-RU"/>
              </w:rPr>
              <w:t>Напомена</w:t>
            </w:r>
          </w:p>
          <w:p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AC7EA2" w:rsidRDefault="00BA600C" w:rsidP="00BA600C">
            <w:pPr>
              <w:tabs>
                <w:tab w:val="left" w:pos="680"/>
              </w:tabs>
              <w:snapToGrid w:val="0"/>
              <w:spacing w:before="0"/>
              <w:ind w:left="434"/>
              <w:contextualSpacing/>
              <w:jc w:val="left"/>
              <w:rPr>
                <w:rFonts w:cs="Arial"/>
                <w:lang w:val="ru-RU"/>
              </w:rPr>
            </w:pPr>
          </w:p>
          <w:p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rsidR="00175774" w:rsidRPr="00AC7EA2" w:rsidRDefault="00175774" w:rsidP="003A4822">
            <w:pPr>
              <w:tabs>
                <w:tab w:val="left" w:pos="680"/>
              </w:tabs>
              <w:snapToGrid w:val="0"/>
              <w:contextualSpacing/>
              <w:rPr>
                <w:rFonts w:cs="Arial"/>
                <w:i/>
                <w:lang w:val="ru-RU"/>
              </w:rPr>
            </w:pP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 xml:space="preserve">4. </w:t>
            </w:r>
          </w:p>
        </w:tc>
        <w:tc>
          <w:tcPr>
            <w:tcW w:w="8905" w:type="dxa"/>
          </w:tcPr>
          <w:p w:rsidR="00BC06D5" w:rsidRPr="00AC7EA2" w:rsidRDefault="00BC06D5" w:rsidP="00BC06D5">
            <w:pPr>
              <w:snapToGrid w:val="0"/>
              <w:spacing w:before="0"/>
              <w:contextualSpacing/>
              <w:rPr>
                <w:rFonts w:cs="Arial"/>
                <w:lang w:val="ru-RU"/>
              </w:rPr>
            </w:pPr>
            <w:r w:rsidRPr="00AC7EA2">
              <w:rPr>
                <w:rFonts w:cs="Arial"/>
                <w:lang w:val="ru-RU"/>
              </w:rPr>
              <w:t>Услов</w:t>
            </w:r>
          </w:p>
          <w:p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rsidR="00BC06D5" w:rsidRPr="00AC7EA2" w:rsidRDefault="00BC06D5" w:rsidP="00BC06D5">
            <w:pPr>
              <w:snapToGrid w:val="0"/>
              <w:spacing w:before="0"/>
              <w:contextualSpacing/>
              <w:rPr>
                <w:rFonts w:cs="Arial"/>
                <w:b/>
                <w:lang w:val="ru-RU"/>
              </w:rPr>
            </w:pPr>
          </w:p>
          <w:p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rsidR="005E487E" w:rsidRPr="00AC7EA2" w:rsidRDefault="00175774" w:rsidP="00BC06D5">
            <w:pPr>
              <w:snapToGrid w:val="0"/>
              <w:spacing w:before="0"/>
              <w:contextualSpacing/>
              <w:rPr>
                <w:rFonts w:cs="Arial"/>
                <w:lang w:val="sr-Cyrl-CS"/>
              </w:rPr>
            </w:pPr>
            <w:r w:rsidRPr="00AC7EA2">
              <w:rPr>
                <w:rFonts w:cs="Arial"/>
                <w:i/>
              </w:rPr>
              <w:t>Напомена</w:t>
            </w:r>
          </w:p>
          <w:p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rsidR="00F9065A" w:rsidRPr="00F9065A" w:rsidRDefault="00BC06D5" w:rsidP="008B0352">
            <w:pPr>
              <w:numPr>
                <w:ilvl w:val="0"/>
                <w:numId w:val="16"/>
              </w:numPr>
              <w:snapToGrid w:val="0"/>
              <w:spacing w:before="0"/>
              <w:ind w:left="292" w:hanging="141"/>
              <w:contextualSpacing/>
              <w:rPr>
                <w:rFonts w:cs="Arial"/>
                <w:i/>
                <w:lang w:val="ru-RU"/>
              </w:rPr>
            </w:pPr>
            <w:r w:rsidRPr="00AC7EA2">
              <w:rPr>
                <w:rFonts w:cs="Arial"/>
                <w:i/>
                <w:iCs/>
              </w:rPr>
              <w:t xml:space="preserve">Уколико понуђач подноси понуду са подизвођачима Изјава (Образац 5а) мора бити потписана од стране овлашћеног лица сваког подизвођача и оверена </w:t>
            </w:r>
          </w:p>
          <w:p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rPr>
              <w:t>печатом</w:t>
            </w:r>
            <w:r w:rsidRPr="00AC7EA2">
              <w:rPr>
                <w:rFonts w:cs="Arial"/>
                <w:i/>
              </w:rPr>
              <w:t>.</w:t>
            </w:r>
          </w:p>
        </w:tc>
      </w:tr>
      <w:tr w:rsidR="00F9065A" w:rsidRPr="00AC7EA2" w:rsidTr="009B398F">
        <w:trPr>
          <w:jc w:val="center"/>
        </w:trPr>
        <w:tc>
          <w:tcPr>
            <w:tcW w:w="729" w:type="dxa"/>
            <w:vAlign w:val="center"/>
          </w:tcPr>
          <w:p w:rsidR="00F9065A" w:rsidRPr="00F9065A" w:rsidRDefault="00F9065A" w:rsidP="003A4822">
            <w:pPr>
              <w:jc w:val="center"/>
              <w:rPr>
                <w:rFonts w:cs="Arial"/>
              </w:rPr>
            </w:pPr>
            <w:r>
              <w:rPr>
                <w:rFonts w:cs="Arial"/>
              </w:rPr>
              <w:t>5.</w:t>
            </w:r>
          </w:p>
        </w:tc>
        <w:tc>
          <w:tcPr>
            <w:tcW w:w="8905" w:type="dxa"/>
          </w:tcPr>
          <w:p w:rsidR="00092644" w:rsidRPr="006679CE" w:rsidRDefault="00092644" w:rsidP="00092644">
            <w:pPr>
              <w:tabs>
                <w:tab w:val="left" w:pos="680"/>
              </w:tabs>
              <w:snapToGrid w:val="0"/>
              <w:spacing w:after="120"/>
              <w:rPr>
                <w:rFonts w:cs="Arial"/>
                <w:lang w:val="sr-Cyrl-CS"/>
              </w:rPr>
            </w:pPr>
            <w:r w:rsidRPr="00AC7EA2">
              <w:rPr>
                <w:rFonts w:cs="Arial"/>
                <w:b/>
                <w:lang w:val="sr-Cyrl-CS" w:eastAsia="ar-SA"/>
              </w:rPr>
              <w:t xml:space="preserve">Услов: </w:t>
            </w:r>
            <w:r w:rsidRPr="00587F17">
              <w:rPr>
                <w:rFonts w:eastAsia="Calibri" w:cs="Arial"/>
              </w:rPr>
              <w:t>Д</w:t>
            </w:r>
            <w:r w:rsidRPr="00587F17">
              <w:rPr>
                <w:rFonts w:eastAsia="Calibri" w:cs="Arial"/>
                <w:lang w:val="sr-Cyrl-CS"/>
              </w:rPr>
              <w:t xml:space="preserve">а има </w:t>
            </w:r>
            <w:r>
              <w:rPr>
                <w:rFonts w:eastAsia="Calibri" w:cs="Arial"/>
                <w:lang w:val="sr-Cyrl-CS"/>
              </w:rPr>
              <w:t xml:space="preserve">важећу дозволу надлежног органа - </w:t>
            </w:r>
            <w:r w:rsidRPr="006679CE">
              <w:rPr>
                <w:rFonts w:cs="Arial"/>
                <w:lang w:val="sr-Cyrl-CS"/>
              </w:rPr>
              <w:t xml:space="preserve">Решење о испуњености услова  за израду техничке документације за хидроенергетске објекте за које грађевинску дозволу издаје Министарство надлежно за послове грађевинарства, прибављено на основу важећег Закона о планирању и изградњи Србије и Правилникa који регулише издавање лиценци: </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грађевинских конструкција за хидроелектране са припадајућом браном снаге 10 MW и више (П050Г1)</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хидротехнички пројекти за хидроелектране са припадајућом браном снаге 10 MW и више (П050Г3)</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са припадајућом браном снаге 10 MW и више (П050Е1)</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са припадајућом браном снаге 10 MW и више (П050Е4)</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снаге 10 MW и више (П051Е1)</w:t>
            </w:r>
          </w:p>
          <w:p w:rsidR="00092644"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снаге 10 MW и више (П051Е4).</w:t>
            </w:r>
          </w:p>
          <w:p w:rsidR="00092644" w:rsidRPr="00AC7EA2" w:rsidRDefault="00092644" w:rsidP="00092644">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092644" w:rsidRPr="002F4FF7" w:rsidRDefault="00092644" w:rsidP="00092644">
            <w:pPr>
              <w:pStyle w:val="ListParagraph"/>
              <w:numPr>
                <w:ilvl w:val="0"/>
                <w:numId w:val="44"/>
              </w:numPr>
              <w:tabs>
                <w:tab w:val="left" w:pos="274"/>
              </w:tabs>
              <w:snapToGrid w:val="0"/>
              <w:spacing w:after="120"/>
              <w:jc w:val="left"/>
              <w:rPr>
                <w:rFonts w:ascii="Arial" w:eastAsia="Times New Roman" w:hAnsi="Arial" w:cs="Arial"/>
                <w:lang w:val="sr-Cyrl-CS"/>
              </w:rPr>
            </w:pPr>
            <w:r w:rsidRPr="002F4FF7">
              <w:rPr>
                <w:rFonts w:ascii="Arial" w:eastAsia="Times New Roman" w:hAnsi="Arial" w:cs="Arial"/>
                <w:lang w:val="sr-Cyrl-CS"/>
              </w:rPr>
              <w:t>копије тражених важећих Решења</w:t>
            </w:r>
          </w:p>
          <w:p w:rsidR="00F9065A" w:rsidRPr="00AC7EA2" w:rsidRDefault="00F9065A" w:rsidP="00BC06D5">
            <w:pPr>
              <w:snapToGrid w:val="0"/>
              <w:spacing w:before="0"/>
              <w:contextualSpacing/>
              <w:rPr>
                <w:rFonts w:cs="Arial"/>
                <w:lang w:val="ru-RU"/>
              </w:rPr>
            </w:pPr>
          </w:p>
        </w:tc>
      </w:tr>
      <w:tr w:rsidR="00BC06D5" w:rsidRPr="00AC7EA2" w:rsidTr="00BC06D5">
        <w:trPr>
          <w:trHeight w:val="367"/>
          <w:jc w:val="center"/>
        </w:trPr>
        <w:tc>
          <w:tcPr>
            <w:tcW w:w="9634" w:type="dxa"/>
            <w:gridSpan w:val="2"/>
            <w:shd w:val="clear" w:color="auto" w:fill="F2F2F2" w:themeFill="background1" w:themeFillShade="F2"/>
            <w:vAlign w:val="center"/>
          </w:tcPr>
          <w:p w:rsidR="00BC06D5" w:rsidRPr="00AC7EA2" w:rsidRDefault="00BC06D5" w:rsidP="00BC06D5">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rsidTr="009B398F">
        <w:trPr>
          <w:jc w:val="center"/>
        </w:trPr>
        <w:tc>
          <w:tcPr>
            <w:tcW w:w="729" w:type="dxa"/>
            <w:vAlign w:val="center"/>
          </w:tcPr>
          <w:p w:rsidR="00175774" w:rsidRPr="00AC7EA2" w:rsidRDefault="00F9065A" w:rsidP="003A4822">
            <w:pPr>
              <w:jc w:val="center"/>
              <w:rPr>
                <w:rFonts w:cs="Arial"/>
              </w:rPr>
            </w:pPr>
            <w:r>
              <w:rPr>
                <w:rFonts w:cs="Arial"/>
              </w:rPr>
              <w:t>6</w:t>
            </w:r>
            <w:r w:rsidR="00175774" w:rsidRPr="00AC7EA2">
              <w:rPr>
                <w:rFonts w:cs="Arial"/>
              </w:rPr>
              <w:t>.</w:t>
            </w:r>
          </w:p>
        </w:tc>
        <w:tc>
          <w:tcPr>
            <w:tcW w:w="8905" w:type="dxa"/>
          </w:tcPr>
          <w:p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rsidR="00135557" w:rsidRPr="00AC7EA2" w:rsidRDefault="00135557" w:rsidP="00E400F6">
            <w:pPr>
              <w:numPr>
                <w:ilvl w:val="0"/>
                <w:numId w:val="35"/>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eastAsia="sr-Latn-CS"/>
              </w:rPr>
              <w:t xml:space="preserve">укупан </w:t>
            </w:r>
            <w:r w:rsidRPr="00AC7EA2">
              <w:rPr>
                <w:rFonts w:eastAsia="Calibri" w:cs="Arial"/>
                <w:lang w:val="sr-Latn-CS" w:eastAsia="sr-Latn-CS"/>
              </w:rPr>
              <w:t xml:space="preserve">приход од </w:t>
            </w:r>
            <w:r w:rsidRPr="00AC7EA2">
              <w:rPr>
                <w:rFonts w:eastAsia="Calibri" w:cs="Arial"/>
                <w:lang w:val="sr-Cyrl-CS" w:eastAsia="sr-Latn-CS"/>
              </w:rPr>
              <w:t>минимално</w:t>
            </w:r>
            <w:r w:rsidRPr="00AC7EA2">
              <w:rPr>
                <w:rFonts w:eastAsia="Calibri" w:cs="Arial"/>
                <w:lang w:val="sr-Latn-CS" w:eastAsia="sr-Latn-CS"/>
              </w:rPr>
              <w:t xml:space="preserve"> </w:t>
            </w:r>
            <w:r w:rsidR="00BE1827">
              <w:rPr>
                <w:rFonts w:eastAsia="Calibri" w:cs="Arial"/>
                <w:lang w:eastAsia="sr-Latn-CS"/>
              </w:rPr>
              <w:t>1</w:t>
            </w:r>
            <w:r w:rsidR="00F9065A">
              <w:rPr>
                <w:rFonts w:eastAsia="Calibri" w:cs="Arial"/>
                <w:lang w:eastAsia="sr-Latn-CS"/>
              </w:rPr>
              <w:t>6</w:t>
            </w:r>
            <w:r w:rsidRPr="00AC7EA2">
              <w:rPr>
                <w:rFonts w:eastAsia="Calibri" w:cs="Arial"/>
                <w:lang w:val="sr-Latn-CS" w:eastAsia="sr-Latn-CS"/>
              </w:rPr>
              <w:t>.000.000,00 динара, без ПДВ</w:t>
            </w:r>
            <w:r w:rsidR="00BE1827">
              <w:rPr>
                <w:rFonts w:eastAsia="Calibri" w:cs="Arial"/>
                <w:lang w:eastAsia="sr-Latn-CS"/>
              </w:rPr>
              <w:t>,</w:t>
            </w:r>
            <w:r w:rsidRPr="00AC7EA2">
              <w:rPr>
                <w:rFonts w:eastAsia="Calibri" w:cs="Arial"/>
                <w:lang w:val="sr-Latn-CS" w:eastAsia="sr-Latn-CS"/>
              </w:rPr>
              <w:t xml:space="preserve">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w:t>
            </w:r>
            <w:r w:rsidR="00BE1827">
              <w:rPr>
                <w:rFonts w:eastAsia="Calibri" w:cs="Arial"/>
                <w:lang w:eastAsia="sr-Latn-CS"/>
              </w:rPr>
              <w:t>(2014,2015,2016)</w:t>
            </w:r>
            <w:r w:rsidRPr="00AC7EA2">
              <w:rPr>
                <w:rFonts w:eastAsia="Calibri" w:cs="Arial"/>
                <w:lang w:val="sr-Latn-CS" w:eastAsia="sr-Latn-CS"/>
              </w:rPr>
              <w:t xml:space="preserve"> </w:t>
            </w:r>
          </w:p>
          <w:p w:rsidR="00135557" w:rsidRPr="00AC7EA2" w:rsidRDefault="00135557" w:rsidP="00E400F6">
            <w:pPr>
              <w:numPr>
                <w:ilvl w:val="0"/>
                <w:numId w:val="35"/>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rsidR="00CC7DE8" w:rsidRPr="00AC7EA2" w:rsidRDefault="00135557" w:rsidP="00E400F6">
            <w:pPr>
              <w:numPr>
                <w:ilvl w:val="0"/>
                <w:numId w:val="35"/>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6 месеци </w:t>
            </w:r>
            <w:r w:rsidRPr="00AC7EA2">
              <w:rPr>
                <w:rFonts w:eastAsia="Calibri" w:cs="Arial"/>
              </w:rPr>
              <w:t>који претходе месецу објављивања позива за подношење понуда на Порталу јавних набавки није био неликвидан;</w:t>
            </w:r>
          </w:p>
          <w:p w:rsidR="00135557" w:rsidRPr="00AC7EA2" w:rsidRDefault="00135557" w:rsidP="00092644">
            <w:pPr>
              <w:tabs>
                <w:tab w:val="left" w:pos="1440"/>
              </w:tabs>
              <w:suppressAutoHyphens/>
              <w:autoSpaceDE w:val="0"/>
              <w:autoSpaceDN w:val="0"/>
              <w:adjustRightInd w:val="0"/>
              <w:spacing w:before="0"/>
              <w:ind w:left="420"/>
              <w:contextualSpacing/>
              <w:jc w:val="left"/>
              <w:rPr>
                <w:rFonts w:cs="Arial"/>
                <w:b/>
                <w:u w:val="single"/>
                <w:lang w:val="sr-Cyrl-CS" w:eastAsia="ar-SA"/>
              </w:rPr>
            </w:pPr>
            <w:r w:rsidRPr="00AC7EA2">
              <w:rPr>
                <w:rFonts w:eastAsia="Calibri" w:cs="Arial"/>
              </w:rPr>
              <w:t xml:space="preserve"> </w:t>
            </w:r>
            <w:r w:rsidRPr="00AC7EA2">
              <w:rPr>
                <w:rFonts w:cs="Arial"/>
                <w:b/>
                <w:u w:val="single"/>
                <w:lang w:val="sr-Cyrl-CS" w:eastAsia="ar-SA"/>
              </w:rPr>
              <w:t xml:space="preserve">Докази: </w:t>
            </w:r>
          </w:p>
          <w:p w:rsidR="00135557" w:rsidRPr="00AC7EA2" w:rsidRDefault="00135557" w:rsidP="00E400F6">
            <w:pPr>
              <w:numPr>
                <w:ilvl w:val="1"/>
                <w:numId w:val="34"/>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rPr>
              <w:t>или</w:t>
            </w:r>
            <w:r w:rsidR="001F794B">
              <w:rPr>
                <w:rFonts w:eastAsia="Calibri" w:cs="Arial"/>
              </w:rPr>
              <w:t xml:space="preserve"> </w:t>
            </w:r>
          </w:p>
          <w:p w:rsidR="00135557" w:rsidRPr="00AC7EA2" w:rsidRDefault="001F794B" w:rsidP="00623DD9">
            <w:pPr>
              <w:suppressAutoHyphens/>
              <w:spacing w:before="0"/>
              <w:ind w:left="1440"/>
              <w:contextualSpacing/>
              <w:rPr>
                <w:rFonts w:eastAsia="Calibri" w:cs="Arial"/>
                <w:lang w:val="sr-Latn-CS"/>
              </w:rPr>
            </w:pPr>
            <w:r>
              <w:rPr>
                <w:rFonts w:eastAsia="Calibri" w:cs="Arial"/>
              </w:rPr>
              <w:t>Изјава да су подаци јавно доступни</w:t>
            </w:r>
          </w:p>
          <w:p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rsidR="00623DD9" w:rsidRPr="00623DD9" w:rsidRDefault="00135557" w:rsidP="00E400F6">
            <w:pPr>
              <w:numPr>
                <w:ilvl w:val="1"/>
                <w:numId w:val="34"/>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1F794B">
              <w:rPr>
                <w:rFonts w:cs="Arial"/>
                <w:lang w:val="sr-Cyrl-CS" w:eastAsia="ar-SA"/>
              </w:rPr>
              <w:t>6</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rsidR="00623DD9" w:rsidRDefault="001F794B" w:rsidP="00623DD9">
            <w:pPr>
              <w:suppressAutoHyphens/>
              <w:autoSpaceDE w:val="0"/>
              <w:autoSpaceDN w:val="0"/>
              <w:adjustRightInd w:val="0"/>
              <w:spacing w:before="0"/>
              <w:ind w:left="1440"/>
              <w:rPr>
                <w:rFonts w:eastAsia="Calibri" w:cs="Arial"/>
              </w:rPr>
            </w:pPr>
            <w:r w:rsidRPr="00623DD9">
              <w:rPr>
                <w:rFonts w:eastAsia="Calibri" w:cs="Arial"/>
                <w:b/>
              </w:rPr>
              <w:t>или</w:t>
            </w:r>
            <w:r>
              <w:rPr>
                <w:rFonts w:eastAsia="Calibri" w:cs="Arial"/>
              </w:rPr>
              <w:t xml:space="preserve"> </w:t>
            </w:r>
          </w:p>
          <w:p w:rsidR="00135557" w:rsidRPr="00AC7EA2" w:rsidRDefault="001F794B" w:rsidP="00623DD9">
            <w:pPr>
              <w:suppressAutoHyphens/>
              <w:autoSpaceDE w:val="0"/>
              <w:autoSpaceDN w:val="0"/>
              <w:adjustRightInd w:val="0"/>
              <w:spacing w:before="0"/>
              <w:ind w:left="1440"/>
              <w:rPr>
                <w:rFonts w:cs="Arial"/>
                <w:b/>
                <w:lang w:val="sr-Cyrl-CS" w:eastAsia="ar-SA"/>
              </w:rPr>
            </w:pPr>
            <w:r>
              <w:rPr>
                <w:rFonts w:eastAsia="Calibri" w:cs="Arial"/>
              </w:rPr>
              <w:t>Изјава да су подаци јавно доступни</w:t>
            </w:r>
          </w:p>
          <w:p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rsidR="00135557" w:rsidRPr="00BE1827" w:rsidRDefault="00135557" w:rsidP="00E400F6">
            <w:pPr>
              <w:numPr>
                <w:ilvl w:val="1"/>
                <w:numId w:val="34"/>
              </w:numPr>
              <w:tabs>
                <w:tab w:val="left" w:pos="1134"/>
              </w:tabs>
              <w:suppressAutoHyphens/>
              <w:spacing w:before="0"/>
              <w:contextualSpacing/>
              <w:rPr>
                <w:rFonts w:eastAsia="Calibri" w:cs="Arial"/>
                <w:lang w:val="sr-Latn-CS"/>
              </w:rPr>
            </w:pPr>
            <w:r w:rsidRPr="00AC7EA2">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rPr>
              <w:t xml:space="preserve"> </w:t>
            </w:r>
          </w:p>
          <w:p w:rsidR="00BE1827" w:rsidRPr="00AC7EA2" w:rsidRDefault="00BE1827" w:rsidP="00BE1827">
            <w:pPr>
              <w:tabs>
                <w:tab w:val="left" w:pos="1134"/>
              </w:tabs>
              <w:suppressAutoHyphens/>
              <w:spacing w:before="0"/>
              <w:ind w:left="1440"/>
              <w:contextualSpacing/>
              <w:rPr>
                <w:rFonts w:eastAsia="Calibri" w:cs="Arial"/>
                <w:lang w:val="sr-Latn-CS"/>
              </w:rPr>
            </w:pPr>
          </w:p>
          <w:p w:rsidR="00175774" w:rsidRPr="00AC7EA2" w:rsidRDefault="00135557" w:rsidP="001F794B">
            <w:pPr>
              <w:autoSpaceDE w:val="0"/>
              <w:autoSpaceDN w:val="0"/>
              <w:adjustRightInd w:val="0"/>
              <w:spacing w:before="0"/>
              <w:rPr>
                <w:rFonts w:eastAsia="Calibri" w:cs="Arial"/>
              </w:rPr>
            </w:pPr>
            <w:r w:rsidRPr="00AC7EA2">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4C7BA8" w:rsidRPr="00AC7EA2" w:rsidRDefault="004C7BA8" w:rsidP="004C7BA8">
            <w:pPr>
              <w:autoSpaceDE w:val="0"/>
              <w:autoSpaceDN w:val="0"/>
              <w:adjustRightInd w:val="0"/>
              <w:spacing w:before="0"/>
              <w:rPr>
                <w:rFonts w:cs="Arial"/>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rsidTr="009B398F">
        <w:trPr>
          <w:jc w:val="center"/>
        </w:trPr>
        <w:tc>
          <w:tcPr>
            <w:tcW w:w="729" w:type="dxa"/>
            <w:vAlign w:val="center"/>
          </w:tcPr>
          <w:p w:rsidR="00175774" w:rsidRPr="00AC7EA2" w:rsidRDefault="00F9065A" w:rsidP="003A4822">
            <w:pPr>
              <w:jc w:val="center"/>
              <w:rPr>
                <w:rFonts w:cs="Arial"/>
              </w:rPr>
            </w:pPr>
            <w:r>
              <w:rPr>
                <w:rFonts w:cs="Arial"/>
              </w:rPr>
              <w:t>7</w:t>
            </w:r>
            <w:r w:rsidR="00175774" w:rsidRPr="00AC7EA2">
              <w:rPr>
                <w:rFonts w:cs="Arial"/>
              </w:rPr>
              <w:t>.</w:t>
            </w:r>
          </w:p>
        </w:tc>
        <w:tc>
          <w:tcPr>
            <w:tcW w:w="8905" w:type="dxa"/>
          </w:tcPr>
          <w:p w:rsidR="000A49F9" w:rsidRPr="00AC7EA2" w:rsidRDefault="000A49F9" w:rsidP="000A49F9">
            <w:pPr>
              <w:autoSpaceDE w:val="0"/>
              <w:autoSpaceDN w:val="0"/>
              <w:adjustRightInd w:val="0"/>
              <w:rPr>
                <w:rFonts w:cs="Arial"/>
                <w:b/>
                <w:u w:val="single"/>
              </w:rPr>
            </w:pPr>
            <w:r w:rsidRPr="00AC7EA2">
              <w:rPr>
                <w:rFonts w:cs="Arial"/>
                <w:b/>
                <w:u w:val="single"/>
              </w:rPr>
              <w:t>Пословни капацитет:</w:t>
            </w:r>
          </w:p>
          <w:p w:rsidR="006365DA" w:rsidRPr="00AC7EA2" w:rsidRDefault="006365DA" w:rsidP="006365DA">
            <w:pPr>
              <w:autoSpaceDE w:val="0"/>
              <w:autoSpaceDN w:val="0"/>
              <w:adjustRightInd w:val="0"/>
              <w:rPr>
                <w:rFonts w:cs="Arial"/>
                <w:b/>
              </w:rPr>
            </w:pPr>
            <w:r w:rsidRPr="00AC7EA2">
              <w:rPr>
                <w:rFonts w:cs="Arial"/>
                <w:b/>
                <w:u w:val="single"/>
              </w:rPr>
              <w:t>Услов:</w:t>
            </w:r>
          </w:p>
          <w:p w:rsidR="00F2310D" w:rsidRDefault="00BE1827" w:rsidP="00E400F6">
            <w:pPr>
              <w:numPr>
                <w:ilvl w:val="1"/>
                <w:numId w:val="34"/>
              </w:numPr>
              <w:tabs>
                <w:tab w:val="num" w:pos="1080"/>
              </w:tabs>
              <w:suppressAutoHyphens/>
              <w:spacing w:before="0"/>
              <w:rPr>
                <w:rFonts w:cs="Arial"/>
                <w:lang w:val="sr-Cyrl-CS" w:eastAsia="ar-SA"/>
              </w:rPr>
            </w:pPr>
            <w:r w:rsidRPr="00F2310D">
              <w:rPr>
                <w:rFonts w:cs="Arial"/>
                <w:lang w:val="sr-Cyrl-CS" w:eastAsia="ar-SA"/>
              </w:rPr>
              <w:t>да је у претходн</w:t>
            </w:r>
            <w:r w:rsidR="00F9065A" w:rsidRPr="00F2310D">
              <w:rPr>
                <w:rFonts w:cs="Arial"/>
                <w:lang w:val="sr-Cyrl-CS" w:eastAsia="ar-SA"/>
              </w:rPr>
              <w:t>их</w:t>
            </w:r>
            <w:r w:rsidRPr="00F2310D">
              <w:rPr>
                <w:rFonts w:cs="Arial"/>
                <w:lang w:val="sr-Cyrl-CS" w:eastAsia="ar-SA"/>
              </w:rPr>
              <w:t xml:space="preserve"> </w:t>
            </w:r>
            <w:r w:rsidR="00F9065A" w:rsidRPr="00F2310D">
              <w:rPr>
                <w:rFonts w:cs="Arial"/>
                <w:lang w:val="sr-Cyrl-CS" w:eastAsia="ar-SA"/>
              </w:rPr>
              <w:t>5</w:t>
            </w:r>
            <w:r w:rsidRPr="00F2310D">
              <w:rPr>
                <w:rFonts w:cs="Arial"/>
                <w:lang w:val="sr-Cyrl-CS" w:eastAsia="ar-SA"/>
              </w:rPr>
              <w:t xml:space="preserve"> годин</w:t>
            </w:r>
            <w:r w:rsidR="00F9065A" w:rsidRPr="00F2310D">
              <w:rPr>
                <w:rFonts w:cs="Arial"/>
                <w:lang w:val="sr-Cyrl-CS" w:eastAsia="ar-SA"/>
              </w:rPr>
              <w:t>а</w:t>
            </w:r>
            <w:r w:rsidRPr="00F2310D">
              <w:rPr>
                <w:rFonts w:cs="Arial"/>
                <w:lang w:val="sr-Cyrl-CS" w:eastAsia="ar-SA"/>
              </w:rPr>
              <w:t xml:space="preserve"> од дана објављивања Позива за подношење понуда на Порталу јавних </w:t>
            </w:r>
            <w:r w:rsidR="00F2310D" w:rsidRPr="00F2310D">
              <w:rPr>
                <w:rFonts w:cs="Arial"/>
                <w:lang w:val="sr-Cyrl-CS" w:eastAsia="ar-SA"/>
              </w:rPr>
              <w:t>успешно пружио минимум 1 услугу припреме конкурсне документације за набавку машинске, хидромеханичке и електро опреме (за нове објекте и рехабилитацију постојећих) за хидроелектране снаге веће од 30 MW, са снагом једног агрегата већим од 10 MW</w:t>
            </w:r>
          </w:p>
          <w:p w:rsidR="00F2310D" w:rsidRPr="00203C7A" w:rsidRDefault="00F2310D" w:rsidP="00E400F6">
            <w:pPr>
              <w:numPr>
                <w:ilvl w:val="1"/>
                <w:numId w:val="34"/>
              </w:numPr>
              <w:tabs>
                <w:tab w:val="num" w:pos="1080"/>
              </w:tabs>
              <w:suppressAutoHyphens/>
              <w:spacing w:before="0"/>
              <w:rPr>
                <w:rFonts w:cs="Arial"/>
                <w:lang w:val="sr-Cyrl-CS" w:eastAsia="ar-SA"/>
              </w:rPr>
            </w:pPr>
            <w:r w:rsidRPr="00203C7A">
              <w:rPr>
                <w:rFonts w:cs="Arial"/>
                <w:lang w:val="sr-Cyrl-CS" w:eastAsia="ar-SA"/>
              </w:rPr>
              <w:t>Да поседује успостављен, ефективан и документован систем управљања квалитетом (</w:t>
            </w:r>
            <w:r>
              <w:rPr>
                <w:rFonts w:cs="Arial"/>
                <w:lang w:eastAsia="ar-SA"/>
              </w:rPr>
              <w:t xml:space="preserve">SRPS </w:t>
            </w:r>
            <w:r w:rsidRPr="00203C7A">
              <w:rPr>
                <w:rFonts w:cs="Arial"/>
                <w:lang w:val="sr-Cyrl-CS" w:eastAsia="ar-SA"/>
              </w:rPr>
              <w:t>ISO 9001:</w:t>
            </w:r>
            <w:r w:rsidR="0046491D">
              <w:rPr>
                <w:rFonts w:cs="Arial"/>
                <w:lang w:eastAsia="ar-SA"/>
              </w:rPr>
              <w:t>2008/</w:t>
            </w:r>
            <w:r w:rsidRPr="00203C7A">
              <w:rPr>
                <w:rFonts w:cs="Arial"/>
                <w:lang w:val="sr-Cyrl-CS" w:eastAsia="ar-SA"/>
              </w:rPr>
              <w:t>2015) издату за област вршења предмета јавне набавке.</w:t>
            </w:r>
          </w:p>
          <w:p w:rsidR="006365DA" w:rsidRPr="00F2310D" w:rsidRDefault="006365DA" w:rsidP="00F2310D">
            <w:pPr>
              <w:autoSpaceDE w:val="0"/>
              <w:autoSpaceDN w:val="0"/>
              <w:adjustRightInd w:val="0"/>
              <w:rPr>
                <w:rFonts w:cs="Arial"/>
                <w:b/>
                <w:u w:val="single"/>
              </w:rPr>
            </w:pPr>
            <w:r w:rsidRPr="00F2310D">
              <w:rPr>
                <w:rFonts w:cs="Arial"/>
                <w:b/>
                <w:u w:val="single"/>
              </w:rPr>
              <w:t xml:space="preserve">Доказ: </w:t>
            </w:r>
          </w:p>
          <w:p w:rsidR="006365DA" w:rsidRPr="00AC7EA2" w:rsidRDefault="006365DA" w:rsidP="00E400F6">
            <w:pPr>
              <w:pStyle w:val="ListParagraph"/>
              <w:numPr>
                <w:ilvl w:val="0"/>
                <w:numId w:val="34"/>
              </w:numPr>
              <w:spacing w:before="0" w:after="0" w:line="240" w:lineRule="auto"/>
              <w:jc w:val="left"/>
              <w:rPr>
                <w:rFonts w:ascii="Arial" w:hAnsi="Arial" w:cs="Arial"/>
              </w:rPr>
            </w:pPr>
            <w:r w:rsidRPr="00AC7EA2">
              <w:rPr>
                <w:rFonts w:ascii="Arial" w:hAnsi="Arial" w:cs="Arial"/>
              </w:rPr>
              <w:t xml:space="preserve">Референтна листа понуђача </w:t>
            </w:r>
          </w:p>
          <w:p w:rsidR="00F2310D" w:rsidRPr="00F2310D" w:rsidRDefault="006365DA" w:rsidP="00E400F6">
            <w:pPr>
              <w:pStyle w:val="ListParagraph"/>
              <w:numPr>
                <w:ilvl w:val="0"/>
                <w:numId w:val="34"/>
              </w:numPr>
              <w:suppressAutoHyphens/>
              <w:autoSpaceDE w:val="0"/>
              <w:autoSpaceDN w:val="0"/>
              <w:adjustRightInd w:val="0"/>
              <w:spacing w:before="0" w:after="0" w:line="240" w:lineRule="auto"/>
              <w:rPr>
                <w:rFonts w:cs="Arial"/>
                <w:i/>
                <w:u w:val="single"/>
                <w:lang w:val="sr-Cyrl-CS" w:eastAsia="ar-SA"/>
              </w:rPr>
            </w:pPr>
            <w:r w:rsidRPr="00F2310D">
              <w:rPr>
                <w:rFonts w:ascii="Arial" w:hAnsi="Arial" w:cs="Arial"/>
              </w:rPr>
              <w:t xml:space="preserve">Потврда ранијег Наручиоца </w:t>
            </w:r>
          </w:p>
          <w:p w:rsidR="00F2310D" w:rsidRPr="00F2310D" w:rsidRDefault="00F2310D" w:rsidP="00E400F6">
            <w:pPr>
              <w:pStyle w:val="ListParagraph"/>
              <w:numPr>
                <w:ilvl w:val="0"/>
                <w:numId w:val="34"/>
              </w:numPr>
              <w:suppressAutoHyphens/>
              <w:autoSpaceDE w:val="0"/>
              <w:autoSpaceDN w:val="0"/>
              <w:adjustRightInd w:val="0"/>
              <w:spacing w:before="0" w:after="0" w:line="240" w:lineRule="auto"/>
              <w:rPr>
                <w:rFonts w:ascii="Arial" w:hAnsi="Arial" w:cs="Arial"/>
              </w:rPr>
            </w:pPr>
            <w:r w:rsidRPr="00F2310D">
              <w:rPr>
                <w:rFonts w:ascii="Arial" w:hAnsi="Arial" w:cs="Arial"/>
              </w:rPr>
              <w:t>Копија важећег SRPS ISO 9001:</w:t>
            </w:r>
            <w:r w:rsidR="0046491D">
              <w:rPr>
                <w:rFonts w:ascii="Arial" w:hAnsi="Arial" w:cs="Arial"/>
              </w:rPr>
              <w:t>2008/</w:t>
            </w:r>
            <w:r w:rsidRPr="00F2310D">
              <w:rPr>
                <w:rFonts w:ascii="Arial" w:hAnsi="Arial" w:cs="Arial"/>
              </w:rPr>
              <w:t>2015</w:t>
            </w:r>
            <w:r>
              <w:rPr>
                <w:rFonts w:ascii="Arial" w:hAnsi="Arial" w:cs="Arial"/>
              </w:rPr>
              <w:t xml:space="preserve"> </w:t>
            </w:r>
            <w:r w:rsidRPr="00203C7A">
              <w:rPr>
                <w:rFonts w:ascii="Arial" w:hAnsi="Arial" w:cs="Arial"/>
                <w:lang w:val="sr-Cyrl-CS" w:eastAsia="ar-SA"/>
              </w:rPr>
              <w:t>издат</w:t>
            </w:r>
            <w:r>
              <w:rPr>
                <w:rFonts w:ascii="Arial" w:hAnsi="Arial" w:cs="Arial"/>
                <w:lang w:eastAsia="ar-SA"/>
              </w:rPr>
              <w:t>ог</w:t>
            </w:r>
            <w:r w:rsidRPr="00203C7A">
              <w:rPr>
                <w:rFonts w:ascii="Arial" w:hAnsi="Arial" w:cs="Arial"/>
                <w:lang w:val="sr-Cyrl-CS" w:eastAsia="ar-SA"/>
              </w:rPr>
              <w:t xml:space="preserve"> за област вршења предмета јавне набавке</w:t>
            </w:r>
          </w:p>
          <w:p w:rsidR="007B6FEB" w:rsidRPr="00F2310D" w:rsidRDefault="007B6FEB" w:rsidP="00F2310D">
            <w:pPr>
              <w:suppressAutoHyphens/>
              <w:autoSpaceDE w:val="0"/>
              <w:autoSpaceDN w:val="0"/>
              <w:adjustRightInd w:val="0"/>
              <w:spacing w:before="0"/>
              <w:rPr>
                <w:rFonts w:cs="Arial"/>
                <w:i/>
                <w:u w:val="single"/>
                <w:lang w:val="sr-Cyrl-CS" w:eastAsia="ar-SA"/>
              </w:rPr>
            </w:pPr>
            <w:r w:rsidRPr="00F2310D">
              <w:rPr>
                <w:rFonts w:cs="Arial"/>
                <w:i/>
                <w:u w:val="single"/>
                <w:lang w:val="sr-Cyrl-CS" w:eastAsia="ar-SA"/>
              </w:rPr>
              <w:t>Напомена</w:t>
            </w:r>
          </w:p>
          <w:p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E5582C"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rsidR="00AC7EA2" w:rsidRPr="00AC7EA2" w:rsidRDefault="00AC7EA2" w:rsidP="007B6FEB">
            <w:pPr>
              <w:autoSpaceDE w:val="0"/>
              <w:autoSpaceDN w:val="0"/>
              <w:adjustRightInd w:val="0"/>
              <w:spacing w:before="0"/>
              <w:rPr>
                <w:rFonts w:eastAsia="Calibri" w:cs="Arial"/>
              </w:rPr>
            </w:pP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57671D">
        <w:rPr>
          <w:rFonts w:cs="Arial"/>
          <w:sz w:val="24"/>
          <w:szCs w:val="24"/>
          <w:lang w:val="ru-RU" w:eastAsia="zh-CN"/>
        </w:rPr>
        <w:t>7</w:t>
      </w:r>
      <w:r w:rsidR="0027623A" w:rsidRPr="00CC7DE8">
        <w:rPr>
          <w:rFonts w:cs="Arial"/>
          <w:sz w:val="24"/>
          <w:szCs w:val="24"/>
          <w:lang w:eastAsia="zh-CN"/>
        </w:rPr>
        <w:t>.</w:t>
      </w:r>
      <w:r w:rsidR="0089263E" w:rsidRPr="00CC7DE8">
        <w:rPr>
          <w:rFonts w:cs="Arial"/>
          <w:sz w:val="24"/>
          <w:szCs w:val="24"/>
          <w:lang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rsidR="0057671D" w:rsidRDefault="0057671D" w:rsidP="00B13CD3">
      <w:pPr>
        <w:spacing w:before="0"/>
        <w:rPr>
          <w:rFonts w:cs="Arial"/>
          <w:sz w:val="24"/>
          <w:szCs w:val="24"/>
          <w:lang w:val="ru-RU" w:eastAsia="zh-CN"/>
        </w:rPr>
      </w:pPr>
    </w:p>
    <w:p w:rsidR="006365DA" w:rsidRPr="002A6B9D" w:rsidRDefault="000A49F9" w:rsidP="00AC7EA2">
      <w:pPr>
        <w:spacing w:before="0"/>
        <w:rPr>
          <w:rFonts w:cs="Arial"/>
          <w:sz w:val="24"/>
          <w:szCs w:val="24"/>
        </w:rPr>
      </w:pPr>
      <w:r w:rsidRPr="00AA311A">
        <w:rPr>
          <w:rFonts w:cs="Arial"/>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rsidR="00A84D68" w:rsidRPr="0079618B" w:rsidRDefault="00A84D68"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3"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4"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EC414E" w:rsidRPr="00EC414E" w:rsidRDefault="00EC414E" w:rsidP="00165CD0">
      <w:pPr>
        <w:spacing w:before="0"/>
        <w:ind w:firstLine="142"/>
        <w:rPr>
          <w:rFonts w:cs="Arial"/>
          <w:sz w:val="24"/>
          <w:szCs w:val="24"/>
          <w:lang w:eastAsia="zh-CN"/>
        </w:rPr>
      </w:pPr>
      <w:r>
        <w:rPr>
          <w:rFonts w:cs="Arial"/>
          <w:sz w:val="24"/>
          <w:szCs w:val="24"/>
          <w:lang w:eastAsia="zh-CN"/>
        </w:rPr>
        <w:t>3) 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165CD0" w:rsidRPr="00EC5BB4" w:rsidRDefault="00165CD0"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A64485" w:rsidRDefault="00A64485" w:rsidP="00B13CD3">
      <w:pPr>
        <w:spacing w:before="0"/>
        <w:rPr>
          <w:rFonts w:cs="Arial"/>
          <w:color w:val="00B0F0"/>
          <w:sz w:val="24"/>
          <w:szCs w:val="24"/>
          <w:lang w:val="ru-RU" w:eastAsia="zh-CN"/>
        </w:rPr>
      </w:pPr>
    </w:p>
    <w:p w:rsidR="00A64485" w:rsidRDefault="00A64485" w:rsidP="00B13CD3">
      <w:pPr>
        <w:spacing w:before="0"/>
        <w:rPr>
          <w:rFonts w:cs="Arial"/>
          <w:color w:val="00B0F0"/>
          <w:sz w:val="24"/>
          <w:szCs w:val="24"/>
          <w:lang w:val="ru-RU" w:eastAsia="zh-CN"/>
        </w:rPr>
      </w:pPr>
    </w:p>
    <w:p w:rsidR="00753C2D" w:rsidRPr="007B6FEB" w:rsidRDefault="00322313" w:rsidP="0038314F">
      <w:pPr>
        <w:pStyle w:val="KDPodnaslov1"/>
        <w:numPr>
          <w:ilvl w:val="0"/>
          <w:numId w:val="28"/>
        </w:numPr>
        <w:spacing w:before="0"/>
        <w:rPr>
          <w:rFonts w:cs="Arial"/>
          <w:sz w:val="24"/>
          <w:szCs w:val="24"/>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8"/>
      <w:bookmarkEnd w:id="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248CB">
        <w:rPr>
          <w:rFonts w:cs="Arial"/>
          <w:sz w:val="24"/>
          <w:szCs w:val="24"/>
          <w:lang w:val="ru-RU"/>
        </w:rPr>
        <w:t xml:space="preserve">КРИТЕРИЈУМ ЗА ДОДЕЛУ </w:t>
      </w:r>
      <w:bookmarkEnd w:id="183"/>
      <w:r w:rsidR="007B6FEB">
        <w:rPr>
          <w:rFonts w:cs="Arial"/>
          <w:sz w:val="24"/>
          <w:szCs w:val="24"/>
        </w:rPr>
        <w:t>УГОВОРА</w:t>
      </w:r>
    </w:p>
    <w:p w:rsidR="00753C2D" w:rsidRDefault="00753C2D" w:rsidP="00504A9D">
      <w:pPr>
        <w:pStyle w:val="KDKomentar"/>
        <w:spacing w:before="0"/>
        <w:rPr>
          <w:rFonts w:cs="Arial"/>
          <w:i w:val="0"/>
          <w:color w:val="auto"/>
          <w:sz w:val="24"/>
          <w:szCs w:val="24"/>
        </w:rPr>
      </w:pPr>
    </w:p>
    <w:p w:rsidR="00504A9D" w:rsidRPr="00504A9D" w:rsidRDefault="00504A9D" w:rsidP="00DB05DA">
      <w:pPr>
        <w:pStyle w:val="KDKomentar"/>
        <w:spacing w:before="0"/>
        <w:contextualSpacing/>
        <w:rPr>
          <w:rFonts w:cs="Arial"/>
          <w:b/>
          <w:i w:val="0"/>
          <w:color w:val="auto"/>
          <w:sz w:val="24"/>
          <w:szCs w:val="24"/>
        </w:rPr>
      </w:pPr>
      <w:r w:rsidRPr="00504A9D">
        <w:rPr>
          <w:rFonts w:cs="Arial"/>
          <w:i w:val="0"/>
          <w:color w:val="auto"/>
          <w:sz w:val="24"/>
          <w:szCs w:val="24"/>
        </w:rPr>
        <w:t>Избор најповољније понуде ће се извршити применом критеријума</w:t>
      </w:r>
      <w:r w:rsidR="007B6FEB">
        <w:rPr>
          <w:rFonts w:cs="Arial"/>
          <w:i w:val="0"/>
          <w:color w:val="auto"/>
          <w:sz w:val="24"/>
          <w:szCs w:val="24"/>
        </w:rPr>
        <w:t xml:space="preserve"> </w:t>
      </w:r>
      <w:r w:rsidR="00F2310D">
        <w:rPr>
          <w:rFonts w:cs="Arial"/>
          <w:i w:val="0"/>
          <w:color w:val="auto"/>
          <w:sz w:val="24"/>
          <w:szCs w:val="24"/>
        </w:rPr>
        <w:t>–</w:t>
      </w:r>
      <w:r w:rsidR="007B6FEB">
        <w:rPr>
          <w:rFonts w:cs="Arial"/>
          <w:i w:val="0"/>
          <w:color w:val="auto"/>
          <w:sz w:val="24"/>
          <w:szCs w:val="24"/>
        </w:rPr>
        <w:t xml:space="preserve"> </w:t>
      </w:r>
      <w:r w:rsidR="00F2310D">
        <w:rPr>
          <w:rFonts w:cs="Arial"/>
          <w:b/>
          <w:i w:val="0"/>
          <w:color w:val="auto"/>
          <w:sz w:val="24"/>
          <w:szCs w:val="24"/>
        </w:rPr>
        <w:t>економски најповољнија понуда</w:t>
      </w:r>
      <w:r w:rsidRPr="00504A9D">
        <w:rPr>
          <w:rFonts w:cs="Arial"/>
          <w:b/>
          <w:i w:val="0"/>
          <w:color w:val="auto"/>
          <w:sz w:val="24"/>
          <w:szCs w:val="24"/>
        </w:rPr>
        <w:t>.</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Елементи критеријума су следећи:</w:t>
      </w:r>
    </w:p>
    <w:p w:rsidR="00F2310D" w:rsidRPr="00F2310D" w:rsidRDefault="00F2310D" w:rsidP="00E400F6">
      <w:pPr>
        <w:pStyle w:val="ListParagraph"/>
        <w:numPr>
          <w:ilvl w:val="0"/>
          <w:numId w:val="40"/>
        </w:numPr>
        <w:spacing w:before="0" w:after="0" w:line="240" w:lineRule="auto"/>
        <w:ind w:left="851" w:right="61" w:hanging="491"/>
        <w:rPr>
          <w:rFonts w:ascii="Arial" w:eastAsia="Arial Narrow" w:hAnsi="Arial" w:cs="Arial"/>
          <w:sz w:val="24"/>
          <w:szCs w:val="24"/>
        </w:rPr>
      </w:pPr>
      <w:r w:rsidRPr="00F2310D">
        <w:rPr>
          <w:rFonts w:ascii="Arial" w:hAnsi="Arial" w:cs="Arial"/>
          <w:sz w:val="24"/>
          <w:szCs w:val="24"/>
        </w:rPr>
        <w:t>Понуђена цена</w:t>
      </w:r>
      <w:r w:rsidRPr="00F2310D">
        <w:rPr>
          <w:rFonts w:ascii="Arial" w:hAnsi="Arial" w:cs="Arial"/>
          <w:sz w:val="24"/>
          <w:szCs w:val="24"/>
        </w:rPr>
        <w:tab/>
      </w:r>
      <w:r w:rsidRPr="00F2310D">
        <w:rPr>
          <w:rFonts w:ascii="Arial"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t>30 пондера</w:t>
      </w:r>
    </w:p>
    <w:p w:rsidR="00F2310D" w:rsidRPr="00F2310D" w:rsidRDefault="00F2310D" w:rsidP="00E400F6">
      <w:pPr>
        <w:pStyle w:val="ListParagraph"/>
        <w:numPr>
          <w:ilvl w:val="0"/>
          <w:numId w:val="40"/>
        </w:numPr>
        <w:spacing w:before="0" w:after="0" w:line="240" w:lineRule="auto"/>
        <w:ind w:left="851" w:right="61" w:hanging="491"/>
        <w:rPr>
          <w:rFonts w:ascii="Arial" w:eastAsia="Arial Narrow" w:hAnsi="Arial" w:cs="Arial"/>
          <w:sz w:val="24"/>
          <w:szCs w:val="24"/>
        </w:rPr>
      </w:pPr>
      <w:r w:rsidRPr="00F2310D">
        <w:rPr>
          <w:rFonts w:ascii="Arial" w:hAnsi="Arial" w:cs="Arial"/>
          <w:sz w:val="24"/>
          <w:szCs w:val="24"/>
        </w:rPr>
        <w:t>Квалитет чланова тима</w:t>
      </w:r>
    </w:p>
    <w:p w:rsidR="00F2310D" w:rsidRPr="00F2310D" w:rsidRDefault="00F2310D" w:rsidP="00F2310D">
      <w:pPr>
        <w:pStyle w:val="ListParagraph"/>
        <w:ind w:left="851" w:right="61"/>
        <w:rPr>
          <w:rFonts w:ascii="Arial" w:eastAsia="Arial Narrow" w:hAnsi="Arial" w:cs="Arial"/>
          <w:sz w:val="24"/>
          <w:szCs w:val="24"/>
        </w:rPr>
      </w:pPr>
      <w:r w:rsidRPr="00F2310D">
        <w:rPr>
          <w:rFonts w:ascii="Arial" w:hAnsi="Arial" w:cs="Arial"/>
          <w:sz w:val="24"/>
          <w:szCs w:val="24"/>
        </w:rPr>
        <w:t>(искуство и референце)</w:t>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t>70 пондера</w:t>
      </w:r>
    </w:p>
    <w:p w:rsidR="00F2310D" w:rsidRPr="00F2310D" w:rsidRDefault="00F2310D" w:rsidP="00F2310D">
      <w:pPr>
        <w:rPr>
          <w:rFonts w:cs="Arial"/>
          <w:b/>
          <w:sz w:val="24"/>
          <w:szCs w:val="24"/>
          <w:lang w:val="am-ET"/>
        </w:rPr>
      </w:pPr>
      <w:r w:rsidRPr="00F2310D">
        <w:rPr>
          <w:rFonts w:cs="Arial"/>
          <w:b/>
          <w:sz w:val="24"/>
          <w:szCs w:val="24"/>
          <w:lang w:val="am-ET"/>
        </w:rPr>
        <w:t>Начин оцењивања</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 xml:space="preserve">Понуде ће се рангирати на основу елемената критеријума. Коначнa ранг листа Понуђача ће бити формирана на основу укупног броја пондера добијеног на основу сваког појединачног елемента критеријума. </w:t>
      </w:r>
    </w:p>
    <w:p w:rsidR="00F2310D" w:rsidRPr="00F2310D" w:rsidRDefault="00F2310D" w:rsidP="00F2310D">
      <w:pPr>
        <w:tabs>
          <w:tab w:val="left" w:pos="5670"/>
          <w:tab w:val="right" w:pos="8100"/>
        </w:tabs>
        <w:ind w:right="61"/>
        <w:rPr>
          <w:rFonts w:eastAsia="Arial Narrow" w:cs="Arial"/>
          <w:sz w:val="24"/>
          <w:szCs w:val="24"/>
          <w:lang w:val="ru-RU"/>
        </w:rPr>
      </w:pPr>
      <w:r w:rsidRPr="00F2310D">
        <w:rPr>
          <w:rFonts w:eastAsia="Arial Narrow" w:cs="Arial"/>
          <w:sz w:val="24"/>
          <w:szCs w:val="24"/>
        </w:rPr>
        <w:t>K</w:t>
      </w:r>
      <w:r w:rsidRPr="00F2310D">
        <w:rPr>
          <w:rFonts w:eastAsia="Arial Narrow" w:cs="Arial"/>
          <w:sz w:val="24"/>
          <w:szCs w:val="24"/>
          <w:lang w:val="ru-RU"/>
        </w:rPr>
        <w:t xml:space="preserve">1. </w:t>
      </w:r>
      <w:r w:rsidRPr="00F2310D">
        <w:rPr>
          <w:rFonts w:cs="Arial"/>
          <w:sz w:val="24"/>
          <w:szCs w:val="24"/>
          <w:lang w:val="ru-RU"/>
        </w:rPr>
        <w:t>Понуђена цена</w:t>
      </w:r>
      <w:r w:rsidRPr="00F2310D">
        <w:rPr>
          <w:rFonts w:cs="Arial"/>
          <w:sz w:val="24"/>
          <w:szCs w:val="24"/>
          <w:lang w:val="ru-RU"/>
        </w:rPr>
        <w:tab/>
        <w:t>макс. 30 пондера</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30.</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За остале понуде број пондера Qфин се израчунава тако што се у однос ставља цена понуде са најнижом ценом Офин(мин) помножена максималним бројем пондера 30, према понуђеној цени понуђача Офин(оп) чија понуда се оцењује, као у обрасцу:</w:t>
      </w:r>
    </w:p>
    <w:p w:rsidR="00F2310D" w:rsidRPr="00F2310D" w:rsidRDefault="00F2310D" w:rsidP="00F2310D">
      <w:pPr>
        <w:jc w:val="center"/>
        <w:rPr>
          <w:rFonts w:cs="Arial"/>
          <w:b/>
          <w:sz w:val="24"/>
          <w:szCs w:val="24"/>
        </w:rPr>
      </w:pPr>
      <w:r w:rsidRPr="00F2310D">
        <w:rPr>
          <w:rFonts w:cs="Arial"/>
          <w:sz w:val="24"/>
          <w:szCs w:val="24"/>
        </w:rPr>
        <w:t>Q</w:t>
      </w:r>
      <w:r w:rsidRPr="00F2310D">
        <w:rPr>
          <w:rFonts w:cs="Arial"/>
          <w:b/>
          <w:sz w:val="24"/>
          <w:szCs w:val="24"/>
          <w:vertAlign w:val="subscript"/>
        </w:rPr>
        <w:t xml:space="preserve">фин </w:t>
      </w:r>
      <w:r w:rsidRPr="00F2310D">
        <w:rPr>
          <w:rFonts w:cs="Arial"/>
          <w:b/>
          <w:sz w:val="24"/>
          <w:szCs w:val="24"/>
        </w:rPr>
        <w:t>= (</w:t>
      </w:r>
      <w:r w:rsidRPr="00F2310D">
        <w:rPr>
          <w:rFonts w:cs="Arial"/>
          <w:sz w:val="24"/>
          <w:szCs w:val="24"/>
        </w:rPr>
        <w:t>Q</w:t>
      </w:r>
      <w:r w:rsidRPr="00F2310D">
        <w:rPr>
          <w:rFonts w:cs="Arial"/>
          <w:b/>
          <w:sz w:val="24"/>
          <w:szCs w:val="24"/>
          <w:vertAlign w:val="subscript"/>
        </w:rPr>
        <w:t xml:space="preserve">фин(мин) </w:t>
      </w:r>
      <w:r w:rsidRPr="00F2310D">
        <w:rPr>
          <w:rFonts w:cs="Arial"/>
          <w:b/>
          <w:sz w:val="24"/>
          <w:szCs w:val="24"/>
        </w:rPr>
        <w:t xml:space="preserve">/ </w:t>
      </w:r>
      <w:r w:rsidRPr="00F2310D">
        <w:rPr>
          <w:rFonts w:cs="Arial"/>
          <w:sz w:val="24"/>
          <w:szCs w:val="24"/>
        </w:rPr>
        <w:t>Q</w:t>
      </w:r>
      <w:r w:rsidRPr="00F2310D">
        <w:rPr>
          <w:rFonts w:cs="Arial"/>
          <w:b/>
          <w:sz w:val="24"/>
          <w:szCs w:val="24"/>
          <w:vertAlign w:val="subscript"/>
        </w:rPr>
        <w:t>фин(оп)</w:t>
      </w:r>
      <w:r w:rsidRPr="00F2310D">
        <w:rPr>
          <w:rFonts w:cs="Arial"/>
          <w:b/>
          <w:sz w:val="24"/>
          <w:szCs w:val="24"/>
        </w:rPr>
        <w:t>) х 30</w:t>
      </w:r>
    </w:p>
    <w:p w:rsidR="00F2310D" w:rsidRPr="00F2310D" w:rsidRDefault="00F2310D" w:rsidP="00F2310D">
      <w:pPr>
        <w:spacing w:before="180" w:after="180"/>
        <w:rPr>
          <w:rFonts w:cs="Arial"/>
          <w:sz w:val="24"/>
          <w:szCs w:val="24"/>
          <w:lang w:val="ru-RU"/>
        </w:rPr>
      </w:pPr>
      <w:r w:rsidRPr="00F2310D">
        <w:rPr>
          <w:rFonts w:cs="Arial"/>
          <w:b/>
          <w:sz w:val="24"/>
          <w:szCs w:val="24"/>
          <w:lang w:val="ru-RU"/>
        </w:rPr>
        <w:t>Доказ:</w:t>
      </w:r>
      <w:r w:rsidRPr="00F2310D">
        <w:rPr>
          <w:rFonts w:cs="Arial"/>
          <w:sz w:val="24"/>
          <w:szCs w:val="24"/>
          <w:lang w:val="ru-RU"/>
        </w:rPr>
        <w:t xml:space="preserve"> Образац понуде и Образац структуре цене</w:t>
      </w:r>
    </w:p>
    <w:p w:rsidR="00F2310D" w:rsidRPr="00F2310D" w:rsidRDefault="00F2310D" w:rsidP="00F2310D">
      <w:pPr>
        <w:tabs>
          <w:tab w:val="left" w:pos="5670"/>
          <w:tab w:val="right" w:pos="8100"/>
        </w:tabs>
        <w:ind w:right="61"/>
        <w:rPr>
          <w:rFonts w:eastAsia="Arial Narrow" w:cs="Arial"/>
          <w:sz w:val="24"/>
          <w:szCs w:val="24"/>
          <w:lang w:val="ru-RU"/>
        </w:rPr>
      </w:pPr>
      <w:r w:rsidRPr="00F2310D">
        <w:rPr>
          <w:rFonts w:eastAsia="Arial Narrow" w:cs="Arial"/>
          <w:sz w:val="24"/>
          <w:szCs w:val="24"/>
        </w:rPr>
        <w:t>K</w:t>
      </w:r>
      <w:r w:rsidRPr="00F2310D">
        <w:rPr>
          <w:rFonts w:eastAsia="Arial Narrow" w:cs="Arial"/>
          <w:sz w:val="24"/>
          <w:szCs w:val="24"/>
          <w:lang w:val="ru-RU"/>
        </w:rPr>
        <w:t>2. Квалитет  чланова тима</w:t>
      </w:r>
      <w:r w:rsidRPr="00F2310D">
        <w:rPr>
          <w:rFonts w:eastAsia="Arial Narrow" w:cs="Arial"/>
          <w:sz w:val="24"/>
          <w:szCs w:val="24"/>
          <w:lang w:val="ru-RU"/>
        </w:rPr>
        <w:tab/>
        <w:t>макс.70 пондера</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Остварени број пондера по елементу критеријума Квалитет чланова тима K2 добија се сабирањем одговарајућих пондера из следеће табеле. Максималан износ пондера који се може добити износи 70.</w:t>
      </w:r>
    </w:p>
    <w:p w:rsidR="00F2310D" w:rsidRPr="00F2310D" w:rsidRDefault="00F2310D" w:rsidP="00F2310D">
      <w:pPr>
        <w:spacing w:before="180" w:after="180"/>
        <w:rPr>
          <w:rFonts w:cs="Arial"/>
          <w:b/>
          <w:sz w:val="24"/>
          <w:szCs w:val="24"/>
        </w:rPr>
      </w:pPr>
      <w:r w:rsidRPr="00F2310D">
        <w:rPr>
          <w:rFonts w:cs="Arial"/>
          <w:b/>
          <w:sz w:val="24"/>
          <w:szCs w:val="24"/>
        </w:rPr>
        <w:t>Табела - искуство чланова тима</w:t>
      </w:r>
    </w:p>
    <w:p w:rsidR="00F2310D" w:rsidRPr="00F2310D" w:rsidRDefault="00F2310D" w:rsidP="00F2310D">
      <w:pPr>
        <w:snapToGrid w:val="0"/>
        <w:spacing w:before="180" w:after="180"/>
        <w:rPr>
          <w:rFonts w:cs="Arial"/>
          <w:sz w:val="24"/>
          <w:szCs w:val="24"/>
          <w:lang w:val="sr-Cyrl-CS"/>
        </w:rPr>
      </w:pPr>
      <w:r w:rsidRPr="00F2310D">
        <w:rPr>
          <w:rFonts w:cs="Arial"/>
          <w:sz w:val="24"/>
          <w:szCs w:val="24"/>
          <w:lang w:val="sr-Cyrl-CS"/>
        </w:rPr>
        <w:t xml:space="preserve">Извршиоци треба да поседују радно искуство са траженим степеном образовања стечено током учешћа на пројектима припреме конкурсне документације за машинску, хидромеханичку и електро опрему у последњих 5 година (за нове објекте и </w:t>
      </w:r>
      <w:r w:rsidR="0046491D">
        <w:rPr>
          <w:rFonts w:cs="Arial"/>
          <w:sz w:val="24"/>
          <w:szCs w:val="24"/>
          <w:lang w:val="sr-Cyrl-RS"/>
        </w:rPr>
        <w:t>реконструкцију</w:t>
      </w:r>
      <w:r w:rsidRPr="00F2310D">
        <w:rPr>
          <w:rFonts w:cs="Arial"/>
          <w:sz w:val="24"/>
          <w:szCs w:val="24"/>
          <w:lang w:val="sr-Cyrl-CS"/>
        </w:rPr>
        <w:t xml:space="preserve"> постојећих) за хидроелектране снаге веће од 30 М</w:t>
      </w:r>
      <w:r w:rsidRPr="00F2310D">
        <w:rPr>
          <w:rFonts w:cs="Arial"/>
          <w:sz w:val="24"/>
          <w:szCs w:val="24"/>
          <w:lang w:val="ru-RU"/>
        </w:rPr>
        <w:t>W</w:t>
      </w:r>
      <w:r w:rsidRPr="00F2310D">
        <w:rPr>
          <w:rFonts w:cs="Arial"/>
          <w:sz w:val="24"/>
          <w:szCs w:val="24"/>
          <w:lang w:val="sr-Cyrl-CS"/>
        </w:rPr>
        <w:t>, са снагом једног агрегата већом од 10 М</w:t>
      </w:r>
      <w:r w:rsidRPr="00F2310D">
        <w:rPr>
          <w:rFonts w:cs="Arial"/>
          <w:sz w:val="24"/>
          <w:szCs w:val="24"/>
          <w:lang w:val="ru-RU"/>
        </w:rPr>
        <w:t>W</w:t>
      </w:r>
      <w:r w:rsidRPr="00F2310D">
        <w:rPr>
          <w:rFonts w:cs="Arial"/>
          <w:sz w:val="24"/>
          <w:szCs w:val="24"/>
          <w:lang w:val="sr-Cyrl-CS"/>
        </w:rPr>
        <w:t xml:space="preserve">. </w:t>
      </w:r>
    </w:p>
    <w:p w:rsidR="00F2310D" w:rsidRPr="00F2310D" w:rsidRDefault="00F2310D" w:rsidP="00F2310D">
      <w:pPr>
        <w:rPr>
          <w:rFonts w:cs="Arial"/>
          <w:b/>
          <w:sz w:val="24"/>
          <w:szCs w:val="24"/>
        </w:rPr>
      </w:pPr>
    </w:p>
    <w:tbl>
      <w:tblPr>
        <w:tblW w:w="10148" w:type="dxa"/>
        <w:tblInd w:w="-575" w:type="dxa"/>
        <w:tblLayout w:type="fixed"/>
        <w:tblCellMar>
          <w:left w:w="40" w:type="dxa"/>
          <w:right w:w="40" w:type="dxa"/>
        </w:tblCellMar>
        <w:tblLook w:val="0000" w:firstRow="0" w:lastRow="0" w:firstColumn="0" w:lastColumn="0" w:noHBand="0" w:noVBand="0"/>
      </w:tblPr>
      <w:tblGrid>
        <w:gridCol w:w="680"/>
        <w:gridCol w:w="1701"/>
        <w:gridCol w:w="2551"/>
        <w:gridCol w:w="2608"/>
        <w:gridCol w:w="2608"/>
      </w:tblGrid>
      <w:tr w:rsidR="00F2310D" w:rsidRPr="00F2310D" w:rsidTr="00570165">
        <w:trPr>
          <w:cantSplit/>
          <w:trHeight w:val="715"/>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val="am-ET" w:eastAsia="sr-Cyrl-CS"/>
              </w:rPr>
            </w:pPr>
            <w:r w:rsidRPr="00F2310D">
              <w:rPr>
                <w:rFonts w:cs="Arial"/>
                <w:b/>
                <w:bCs/>
                <w:sz w:val="20"/>
                <w:szCs w:val="20"/>
                <w:lang w:val="am-ET" w:eastAsia="sr-Cyrl-CS"/>
              </w:rPr>
              <w:t>Ред.</w:t>
            </w:r>
          </w:p>
          <w:p w:rsidR="00F2310D" w:rsidRPr="00F2310D" w:rsidRDefault="00F2310D" w:rsidP="00570165">
            <w:pPr>
              <w:autoSpaceDE w:val="0"/>
              <w:autoSpaceDN w:val="0"/>
              <w:adjustRightInd w:val="0"/>
              <w:spacing w:line="250" w:lineRule="exact"/>
              <w:jc w:val="center"/>
              <w:rPr>
                <w:rFonts w:cs="Arial"/>
                <w:b/>
                <w:bCs/>
                <w:sz w:val="20"/>
                <w:szCs w:val="20"/>
                <w:lang w:val="am-ET" w:eastAsia="sr-Cyrl-CS"/>
              </w:rPr>
            </w:pPr>
            <w:r w:rsidRPr="00F2310D">
              <w:rPr>
                <w:rFonts w:cs="Arial"/>
                <w:b/>
                <w:bCs/>
                <w:sz w:val="20"/>
                <w:szCs w:val="20"/>
                <w:lang w:val="am-ET" w:eastAsia="sr-Cyrl-CS"/>
              </w:rPr>
              <w:t>Бр.</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jc w:val="center"/>
              <w:rPr>
                <w:rFonts w:cs="Arial"/>
                <w:b/>
                <w:bCs/>
                <w:sz w:val="20"/>
                <w:szCs w:val="20"/>
                <w:lang w:val="sr-Cyrl-CS" w:eastAsia="sr-Cyrl-CS"/>
              </w:rPr>
            </w:pPr>
            <w:r w:rsidRPr="00F2310D">
              <w:rPr>
                <w:rFonts w:cs="Arial"/>
                <w:b/>
                <w:bCs/>
                <w:sz w:val="20"/>
                <w:szCs w:val="20"/>
                <w:lang w:val="sr-Cyrl-CS" w:eastAsia="sr-Cyrl-CS"/>
              </w:rPr>
              <w:t>Позиција</w:t>
            </w:r>
          </w:p>
        </w:tc>
        <w:tc>
          <w:tcPr>
            <w:tcW w:w="2551" w:type="dxa"/>
            <w:tcBorders>
              <w:top w:val="single" w:sz="6" w:space="0" w:color="auto"/>
              <w:left w:val="single" w:sz="6" w:space="0" w:color="auto"/>
              <w:bottom w:val="single" w:sz="6" w:space="0" w:color="auto"/>
              <w:right w:val="single" w:sz="6" w:space="0" w:color="auto"/>
            </w:tcBorders>
          </w:tcPr>
          <w:p w:rsidR="00F2310D" w:rsidRPr="00F2310D" w:rsidRDefault="00F2310D" w:rsidP="00773BF2">
            <w:pPr>
              <w:jc w:val="center"/>
              <w:rPr>
                <w:rFonts w:cs="Arial"/>
                <w:sz w:val="20"/>
                <w:szCs w:val="20"/>
                <w:lang w:val="sr-Cyrl-CS" w:eastAsia="sr-Cyrl-CS"/>
              </w:rPr>
            </w:pPr>
            <w:r w:rsidRPr="00F2310D">
              <w:rPr>
                <w:rFonts w:cs="Arial"/>
                <w:sz w:val="20"/>
                <w:szCs w:val="20"/>
                <w:lang w:val="sr-Cyrl-CS" w:eastAsia="sr-Cyrl-CS"/>
              </w:rPr>
              <w:t xml:space="preserve">Један (1) </w:t>
            </w:r>
            <w:r>
              <w:rPr>
                <w:rFonts w:cs="Arial"/>
                <w:sz w:val="20"/>
                <w:szCs w:val="20"/>
                <w:lang w:val="sr-Cyrl-CS" w:eastAsia="sr-Cyrl-CS"/>
              </w:rPr>
              <w:t xml:space="preserve">пројекат </w:t>
            </w:r>
            <w:r w:rsidR="00773BF2">
              <w:rPr>
                <w:rFonts w:cs="Arial"/>
                <w:sz w:val="20"/>
                <w:szCs w:val="20"/>
                <w:lang w:val="sr-Cyrl-CS" w:eastAsia="sr-Cyrl-CS"/>
              </w:rPr>
              <w:t>израде техничке спецификациј за набавку</w:t>
            </w:r>
            <w:r>
              <w:rPr>
                <w:rFonts w:cs="Arial"/>
                <w:sz w:val="20"/>
                <w:szCs w:val="20"/>
                <w:lang w:val="sr-Cyrl-CS" w:eastAsia="sr-Cyrl-CS"/>
              </w:rPr>
              <w:t xml:space="preserve"> машинск</w:t>
            </w:r>
            <w:r w:rsidR="00773BF2">
              <w:rPr>
                <w:rFonts w:cs="Arial"/>
                <w:sz w:val="20"/>
                <w:szCs w:val="20"/>
                <w:lang w:val="sr-Cyrl-CS" w:eastAsia="sr-Cyrl-CS"/>
              </w:rPr>
              <w:t>е</w:t>
            </w:r>
            <w:r>
              <w:rPr>
                <w:rFonts w:cs="Arial"/>
                <w:sz w:val="20"/>
                <w:szCs w:val="20"/>
                <w:lang w:val="sr-Cyrl-CS" w:eastAsia="sr-Cyrl-CS"/>
              </w:rPr>
              <w:t>, хидромеханичк</w:t>
            </w:r>
            <w:r w:rsidR="00773BF2">
              <w:rPr>
                <w:rFonts w:cs="Arial"/>
                <w:sz w:val="20"/>
                <w:szCs w:val="20"/>
                <w:lang w:val="sr-Cyrl-CS" w:eastAsia="sr-Cyrl-CS"/>
              </w:rPr>
              <w:t>е</w:t>
            </w:r>
            <w:r>
              <w:rPr>
                <w:rFonts w:cs="Arial"/>
                <w:sz w:val="20"/>
                <w:szCs w:val="20"/>
                <w:lang w:val="sr-Cyrl-CS" w:eastAsia="sr-Cyrl-CS"/>
              </w:rPr>
              <w:t xml:space="preserve"> и електро опрем</w:t>
            </w:r>
            <w:r w:rsidR="00773BF2">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F2310D" w:rsidRPr="00F2310D" w:rsidRDefault="00F2310D" w:rsidP="00F2310D">
            <w:pPr>
              <w:jc w:val="center"/>
              <w:rPr>
                <w:rFonts w:cs="Arial"/>
                <w:sz w:val="20"/>
                <w:szCs w:val="20"/>
                <w:lang w:val="sr-Cyrl-CS" w:eastAsia="sr-Cyrl-CS"/>
              </w:rPr>
            </w:pPr>
            <w:r w:rsidRPr="00F2310D">
              <w:rPr>
                <w:rFonts w:cs="Arial"/>
                <w:sz w:val="20"/>
                <w:szCs w:val="20"/>
                <w:lang w:val="sr-Cyrl-CS" w:eastAsia="sr-Cyrl-CS"/>
              </w:rPr>
              <w:t xml:space="preserve">Два (2) </w:t>
            </w:r>
            <w:r>
              <w:rPr>
                <w:rFonts w:cs="Arial"/>
                <w:sz w:val="20"/>
                <w:szCs w:val="20"/>
                <w:lang w:val="sr-Cyrl-CS" w:eastAsia="sr-Cyrl-CS"/>
              </w:rPr>
              <w:t xml:space="preserve">пројекта </w:t>
            </w:r>
            <w:r w:rsidR="00773BF2">
              <w:rPr>
                <w:rFonts w:cs="Arial"/>
                <w:sz w:val="20"/>
                <w:szCs w:val="20"/>
                <w:lang w:val="sr-Cyrl-CS" w:eastAsia="sr-Cyrl-CS"/>
              </w:rPr>
              <w:t>израде техничке спецификациј за набавку машинске, хидромеханичке и електро опреме</w:t>
            </w:r>
          </w:p>
        </w:tc>
        <w:tc>
          <w:tcPr>
            <w:tcW w:w="2608" w:type="dxa"/>
            <w:tcBorders>
              <w:top w:val="single" w:sz="6" w:space="0" w:color="auto"/>
              <w:left w:val="single" w:sz="6" w:space="0" w:color="auto"/>
              <w:bottom w:val="single" w:sz="6" w:space="0" w:color="auto"/>
              <w:right w:val="single" w:sz="6" w:space="0" w:color="auto"/>
            </w:tcBorders>
          </w:tcPr>
          <w:p w:rsidR="00F2310D" w:rsidRPr="00F2310D" w:rsidRDefault="00F2310D" w:rsidP="00F2310D">
            <w:pPr>
              <w:jc w:val="center"/>
              <w:rPr>
                <w:rFonts w:eastAsia="Arial Narrow" w:cs="Arial"/>
                <w:sz w:val="20"/>
                <w:szCs w:val="20"/>
                <w:lang w:val="sr-Cyrl-CS"/>
              </w:rPr>
            </w:pPr>
            <w:r w:rsidRPr="00F2310D">
              <w:rPr>
                <w:rFonts w:cs="Arial"/>
                <w:sz w:val="20"/>
                <w:szCs w:val="20"/>
                <w:lang w:val="sr-Cyrl-CS" w:eastAsia="sr-Cyrl-CS"/>
              </w:rPr>
              <w:t>Три (3)</w:t>
            </w:r>
            <w:r w:rsidRPr="00F2310D">
              <w:rPr>
                <w:rFonts w:cs="Arial"/>
                <w:sz w:val="20"/>
                <w:szCs w:val="20"/>
              </w:rPr>
              <w:t xml:space="preserve"> или </w:t>
            </w:r>
            <w:r>
              <w:rPr>
                <w:rFonts w:cs="Arial"/>
                <w:sz w:val="20"/>
                <w:szCs w:val="20"/>
              </w:rPr>
              <w:t xml:space="preserve">више </w:t>
            </w:r>
            <w:r>
              <w:rPr>
                <w:rFonts w:cs="Arial"/>
                <w:sz w:val="20"/>
                <w:szCs w:val="20"/>
                <w:lang w:val="sr-Cyrl-CS" w:eastAsia="sr-Cyrl-CS"/>
              </w:rPr>
              <w:t xml:space="preserve">пројеката </w:t>
            </w:r>
            <w:r w:rsidR="00773BF2">
              <w:rPr>
                <w:rFonts w:cs="Arial"/>
                <w:sz w:val="20"/>
                <w:szCs w:val="20"/>
                <w:lang w:val="sr-Cyrl-CS" w:eastAsia="sr-Cyrl-CS"/>
              </w:rPr>
              <w:t>израде техничке спецификациј за набавку машинске, хидромеханичке и електро опреме</w:t>
            </w:r>
          </w:p>
        </w:tc>
      </w:tr>
      <w:tr w:rsidR="00F2310D" w:rsidRPr="00F2310D" w:rsidTr="00570165">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val="sr-Cyrl-CS" w:eastAsia="sr-Cyrl-CS"/>
              </w:rPr>
            </w:pPr>
            <w:r w:rsidRPr="00F2310D">
              <w:rPr>
                <w:rFonts w:cs="Arial"/>
                <w:b/>
                <w:bCs/>
                <w:sz w:val="20"/>
                <w:szCs w:val="20"/>
                <w:lang w:val="sr-Cyrl-CS" w:eastAsia="sr-Cyrl-CS"/>
              </w:rPr>
              <w:t>1.</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jc w:val="center"/>
              <w:rPr>
                <w:rFonts w:cs="Arial"/>
                <w:bCs/>
                <w:sz w:val="20"/>
                <w:szCs w:val="20"/>
                <w:lang w:val="sr-Cyrl-CS" w:eastAsia="sr-Cyrl-CS"/>
              </w:rPr>
            </w:pPr>
            <w:r w:rsidRPr="00F2310D">
              <w:rPr>
                <w:rFonts w:cs="Arial"/>
                <w:b/>
                <w:bCs/>
                <w:sz w:val="20"/>
                <w:szCs w:val="20"/>
                <w:lang w:eastAsia="sr-Cyrl-CS"/>
              </w:rPr>
              <w:t xml:space="preserve">Maшински </w:t>
            </w:r>
            <w:r w:rsidRPr="00F2310D">
              <w:rPr>
                <w:rFonts w:cs="Arial"/>
                <w:b/>
                <w:bCs/>
                <w:sz w:val="20"/>
                <w:szCs w:val="20"/>
                <w:lang w:val="sr-Cyrl-CS" w:eastAsia="sr-Cyrl-CS"/>
              </w:rPr>
              <w:t>инжењер 1</w:t>
            </w:r>
          </w:p>
          <w:p w:rsidR="00F2310D" w:rsidRPr="00F2310D" w:rsidRDefault="00F2310D" w:rsidP="0046491D">
            <w:pPr>
              <w:jc w:val="center"/>
              <w:rPr>
                <w:rFonts w:eastAsia="Arial Narrow" w:cs="Arial"/>
                <w:sz w:val="20"/>
                <w:szCs w:val="20"/>
              </w:rPr>
            </w:pPr>
            <w:r w:rsidRPr="00F2310D">
              <w:rPr>
                <w:rFonts w:eastAsia="Arial Narrow" w:cs="Arial"/>
                <w:sz w:val="20"/>
                <w:szCs w:val="20"/>
                <w:lang w:val="sr-Cyrl-CS"/>
              </w:rPr>
              <w:t>и</w:t>
            </w:r>
            <w:r w:rsidRPr="00F2310D">
              <w:rPr>
                <w:rFonts w:eastAsia="Arial Narrow" w:cs="Arial"/>
                <w:sz w:val="20"/>
                <w:szCs w:val="20"/>
                <w:lang w:val="am-ET"/>
              </w:rPr>
              <w:t xml:space="preserve">ма најмање </w:t>
            </w:r>
            <w:r w:rsidRPr="00F2310D">
              <w:rPr>
                <w:rFonts w:eastAsia="Arial Narrow" w:cs="Arial"/>
                <w:sz w:val="20"/>
                <w:szCs w:val="20"/>
                <w:lang w:val="sr-Cyrl-CS"/>
              </w:rPr>
              <w:t>2</w:t>
            </w:r>
            <w:r w:rsidR="0046491D">
              <w:rPr>
                <w:rFonts w:eastAsia="Arial Narrow" w:cs="Arial"/>
                <w:sz w:val="20"/>
                <w:szCs w:val="20"/>
                <w:lang w:val="sr-Cyrl-CS"/>
              </w:rPr>
              <w:t>5</w:t>
            </w:r>
            <w:r w:rsidRPr="00F2310D">
              <w:rPr>
                <w:rFonts w:eastAsia="Arial Narrow" w:cs="Arial"/>
                <w:sz w:val="20"/>
                <w:szCs w:val="20"/>
                <w:lang w:val="am-ET"/>
              </w:rPr>
              <w:t xml:space="preserve"> година </w:t>
            </w:r>
            <w:r w:rsidRPr="00F2310D">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46491D">
            <w:pPr>
              <w:widowControl w:val="0"/>
              <w:autoSpaceDE w:val="0"/>
              <w:autoSpaceDN w:val="0"/>
              <w:adjustRightInd w:val="0"/>
              <w:jc w:val="center"/>
              <w:rPr>
                <w:rFonts w:eastAsia="Arial Narrow" w:cs="Arial"/>
                <w:sz w:val="20"/>
                <w:szCs w:val="20"/>
                <w:lang w:val="sr-Cyrl-CS"/>
              </w:rPr>
            </w:pPr>
            <w:r w:rsidRPr="0046491D">
              <w:rPr>
                <w:rFonts w:eastAsia="Arial Narrow" w:cs="Arial"/>
                <w:sz w:val="20"/>
                <w:szCs w:val="20"/>
                <w:lang w:val="sr-Cyrl-CS"/>
              </w:rPr>
              <w:t xml:space="preserve">Квалификације </w:t>
            </w:r>
            <w:r w:rsidR="0046491D" w:rsidRPr="0046491D">
              <w:rPr>
                <w:rFonts w:eastAsia="Arial Narrow" w:cs="Arial"/>
                <w:sz w:val="20"/>
                <w:szCs w:val="20"/>
                <w:lang w:val="sr-Cyrl-CS"/>
              </w:rPr>
              <w:t>10</w:t>
            </w:r>
            <w:r w:rsidRPr="0046491D">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pStyle w:val="ListParagraph"/>
              <w:spacing w:after="0"/>
              <w:ind w:left="245"/>
              <w:jc w:val="center"/>
              <w:rPr>
                <w:rFonts w:ascii="Arial" w:eastAsia="Arial Narrow" w:hAnsi="Arial" w:cs="Arial"/>
                <w:sz w:val="20"/>
                <w:szCs w:val="20"/>
                <w:lang w:val="sr-Cyrl-CS"/>
              </w:rPr>
            </w:pPr>
            <w:r w:rsidRPr="00F2310D">
              <w:rPr>
                <w:rFonts w:ascii="Arial" w:eastAsia="Arial Narrow" w:hAnsi="Arial"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20 пондера</w:t>
            </w:r>
          </w:p>
        </w:tc>
      </w:tr>
      <w:tr w:rsidR="00F2310D" w:rsidRPr="00F2310D" w:rsidTr="00570165">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eastAsia="sr-Cyrl-CS"/>
              </w:rPr>
            </w:pPr>
            <w:r w:rsidRPr="00F2310D">
              <w:rPr>
                <w:rFonts w:cs="Arial"/>
                <w:b/>
                <w:bCs/>
                <w:sz w:val="20"/>
                <w:szCs w:val="20"/>
                <w:lang w:eastAsia="sr-Cyrl-CS"/>
              </w:rPr>
              <w:t>2.</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autoSpaceDE w:val="0"/>
              <w:autoSpaceDN w:val="0"/>
              <w:adjustRightInd w:val="0"/>
              <w:jc w:val="center"/>
              <w:rPr>
                <w:rFonts w:cs="Arial"/>
                <w:bCs/>
                <w:sz w:val="20"/>
                <w:szCs w:val="20"/>
                <w:lang w:val="sr-Cyrl-CS" w:eastAsia="sr-Cyrl-CS"/>
              </w:rPr>
            </w:pPr>
            <w:r w:rsidRPr="0046491D">
              <w:rPr>
                <w:rFonts w:cs="Arial"/>
                <w:b/>
                <w:bCs/>
                <w:sz w:val="20"/>
                <w:szCs w:val="20"/>
                <w:lang w:eastAsia="sr-Cyrl-CS"/>
              </w:rPr>
              <w:t xml:space="preserve">Maшински </w:t>
            </w:r>
            <w:r w:rsidRPr="0046491D">
              <w:rPr>
                <w:rFonts w:cs="Arial"/>
                <w:b/>
                <w:bCs/>
                <w:sz w:val="20"/>
                <w:szCs w:val="20"/>
                <w:lang w:val="sr-Cyrl-CS" w:eastAsia="sr-Cyrl-CS"/>
              </w:rPr>
              <w:t>инжењер 2</w:t>
            </w:r>
          </w:p>
          <w:p w:rsidR="00F2310D" w:rsidRPr="0046491D" w:rsidRDefault="00F2310D" w:rsidP="00570165">
            <w:pPr>
              <w:autoSpaceDE w:val="0"/>
              <w:autoSpaceDN w:val="0"/>
              <w:adjustRightInd w:val="0"/>
              <w:jc w:val="center"/>
              <w:rPr>
                <w:rFonts w:cs="Arial"/>
                <w:b/>
                <w:bCs/>
                <w:sz w:val="20"/>
                <w:szCs w:val="20"/>
                <w:lang w:val="sr-Cyrl-CS" w:eastAsia="sr-Cyrl-CS"/>
              </w:rPr>
            </w:pPr>
            <w:r w:rsidRPr="0046491D">
              <w:rPr>
                <w:rFonts w:eastAsia="Arial Narrow" w:cs="Arial"/>
                <w:sz w:val="20"/>
                <w:szCs w:val="20"/>
                <w:lang w:val="sr-Cyrl-CS"/>
              </w:rPr>
              <w:t>и</w:t>
            </w:r>
            <w:r w:rsidRPr="0046491D">
              <w:rPr>
                <w:rFonts w:eastAsia="Arial Narrow" w:cs="Arial"/>
                <w:sz w:val="20"/>
                <w:szCs w:val="20"/>
                <w:lang w:val="am-ET"/>
              </w:rPr>
              <w:t xml:space="preserve">ма најмање </w:t>
            </w:r>
            <w:r w:rsidRPr="0046491D">
              <w:rPr>
                <w:rFonts w:eastAsia="Arial Narrow" w:cs="Arial"/>
                <w:sz w:val="20"/>
                <w:szCs w:val="20"/>
                <w:lang w:val="sr-Cyrl-CS"/>
              </w:rPr>
              <w:t>10</w:t>
            </w:r>
            <w:r w:rsidRPr="0046491D">
              <w:rPr>
                <w:rFonts w:eastAsia="Arial Narrow" w:cs="Arial"/>
                <w:sz w:val="20"/>
                <w:szCs w:val="20"/>
                <w:lang w:val="am-ET"/>
              </w:rPr>
              <w:t xml:space="preserve"> година </w:t>
            </w:r>
            <w:r w:rsidRPr="0046491D">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widowControl w:val="0"/>
              <w:autoSpaceDE w:val="0"/>
              <w:autoSpaceDN w:val="0"/>
              <w:adjustRightInd w:val="0"/>
              <w:jc w:val="center"/>
              <w:rPr>
                <w:rFonts w:eastAsia="Arial Narrow" w:cs="Arial"/>
                <w:sz w:val="20"/>
                <w:szCs w:val="20"/>
                <w:lang w:val="sr-Cyrl-CS"/>
              </w:rPr>
            </w:pPr>
            <w:r w:rsidRPr="0046491D">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15 пондера</w:t>
            </w:r>
          </w:p>
        </w:tc>
      </w:tr>
      <w:tr w:rsidR="00F2310D" w:rsidRPr="00F2310D" w:rsidTr="00570165">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val="sr-Cyrl-CS" w:eastAsia="sr-Cyrl-CS"/>
              </w:rPr>
            </w:pPr>
            <w:r w:rsidRPr="00F2310D">
              <w:rPr>
                <w:rFonts w:cs="Arial"/>
                <w:b/>
                <w:bCs/>
                <w:sz w:val="20"/>
                <w:szCs w:val="20"/>
                <w:lang w:val="sr-Cyrl-CS" w:eastAsia="sr-Cyrl-CS"/>
              </w:rPr>
              <w:t>3.</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autoSpaceDE w:val="0"/>
              <w:autoSpaceDN w:val="0"/>
              <w:adjustRightInd w:val="0"/>
              <w:jc w:val="center"/>
              <w:rPr>
                <w:rFonts w:cs="Arial"/>
                <w:b/>
                <w:bCs/>
                <w:sz w:val="20"/>
                <w:szCs w:val="20"/>
                <w:lang w:eastAsia="sr-Cyrl-CS"/>
              </w:rPr>
            </w:pPr>
            <w:r w:rsidRPr="0046491D">
              <w:rPr>
                <w:rFonts w:cs="Arial"/>
                <w:b/>
                <w:bCs/>
                <w:sz w:val="20"/>
                <w:szCs w:val="20"/>
                <w:lang w:eastAsia="sr-Cyrl-CS"/>
              </w:rPr>
              <w:t>Електро инжењер 1</w:t>
            </w:r>
          </w:p>
          <w:p w:rsidR="00F2310D" w:rsidRPr="0046491D" w:rsidRDefault="00F2310D" w:rsidP="0046491D">
            <w:pPr>
              <w:autoSpaceDE w:val="0"/>
              <w:autoSpaceDN w:val="0"/>
              <w:adjustRightInd w:val="0"/>
              <w:jc w:val="center"/>
              <w:rPr>
                <w:rFonts w:cs="Arial"/>
                <w:b/>
                <w:bCs/>
                <w:sz w:val="20"/>
                <w:szCs w:val="20"/>
                <w:lang w:val="ru-RU" w:eastAsia="sr-Cyrl-CS"/>
              </w:rPr>
            </w:pPr>
            <w:r w:rsidRPr="0046491D">
              <w:rPr>
                <w:rFonts w:eastAsia="Arial Narrow" w:cs="Arial"/>
                <w:sz w:val="20"/>
                <w:szCs w:val="20"/>
                <w:lang w:val="sr-Cyrl-CS"/>
              </w:rPr>
              <w:t>и</w:t>
            </w:r>
            <w:r w:rsidRPr="0046491D">
              <w:rPr>
                <w:rFonts w:eastAsia="Arial Narrow" w:cs="Arial"/>
                <w:sz w:val="20"/>
                <w:szCs w:val="20"/>
                <w:lang w:val="am-ET"/>
              </w:rPr>
              <w:t xml:space="preserve">ма најмање </w:t>
            </w:r>
            <w:r w:rsidRPr="0046491D">
              <w:rPr>
                <w:rFonts w:eastAsia="Arial Narrow" w:cs="Arial"/>
                <w:sz w:val="20"/>
                <w:szCs w:val="20"/>
                <w:lang w:val="sr-Cyrl-CS"/>
              </w:rPr>
              <w:t>2</w:t>
            </w:r>
            <w:r w:rsidR="0046491D" w:rsidRPr="0046491D">
              <w:rPr>
                <w:rFonts w:eastAsia="Arial Narrow" w:cs="Arial"/>
                <w:sz w:val="20"/>
                <w:szCs w:val="20"/>
                <w:lang w:val="sr-Cyrl-CS"/>
              </w:rPr>
              <w:t>5</w:t>
            </w:r>
            <w:r w:rsidRPr="0046491D">
              <w:rPr>
                <w:rFonts w:eastAsia="Arial Narrow" w:cs="Arial"/>
                <w:sz w:val="20"/>
                <w:szCs w:val="20"/>
                <w:lang w:val="am-ET"/>
              </w:rPr>
              <w:t xml:space="preserve"> година </w:t>
            </w:r>
            <w:r w:rsidRPr="0046491D">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46491D">
            <w:pPr>
              <w:widowControl w:val="0"/>
              <w:autoSpaceDE w:val="0"/>
              <w:autoSpaceDN w:val="0"/>
              <w:adjustRightInd w:val="0"/>
              <w:jc w:val="center"/>
              <w:rPr>
                <w:rFonts w:eastAsia="Arial Narrow" w:cs="Arial"/>
                <w:sz w:val="20"/>
                <w:szCs w:val="20"/>
                <w:lang w:val="sr-Cyrl-CS"/>
              </w:rPr>
            </w:pPr>
            <w:r w:rsidRPr="0046491D">
              <w:rPr>
                <w:rFonts w:eastAsia="Arial Narrow" w:cs="Arial"/>
                <w:sz w:val="20"/>
                <w:szCs w:val="20"/>
                <w:lang w:val="sr-Cyrl-CS"/>
              </w:rPr>
              <w:t xml:space="preserve">Квалификације </w:t>
            </w:r>
            <w:r w:rsidR="0046491D" w:rsidRPr="0046491D">
              <w:rPr>
                <w:rFonts w:eastAsia="Arial Narrow" w:cs="Arial"/>
                <w:sz w:val="20"/>
                <w:szCs w:val="20"/>
                <w:lang w:val="sr-Cyrl-CS"/>
              </w:rPr>
              <w:t>10</w:t>
            </w:r>
            <w:r w:rsidRPr="0046491D">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20 пондера</w:t>
            </w:r>
          </w:p>
        </w:tc>
      </w:tr>
      <w:tr w:rsidR="00F2310D" w:rsidRPr="00F2310D" w:rsidTr="00570165">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val="sr-Cyrl-CS" w:eastAsia="sr-Cyrl-CS"/>
              </w:rPr>
            </w:pPr>
            <w:r w:rsidRPr="00F2310D">
              <w:rPr>
                <w:rFonts w:cs="Arial"/>
                <w:b/>
                <w:bCs/>
                <w:sz w:val="20"/>
                <w:szCs w:val="20"/>
                <w:lang w:eastAsia="sr-Cyrl-CS"/>
              </w:rPr>
              <w:t>4.</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autoSpaceDE w:val="0"/>
              <w:autoSpaceDN w:val="0"/>
              <w:adjustRightInd w:val="0"/>
              <w:jc w:val="center"/>
              <w:rPr>
                <w:rFonts w:cs="Arial"/>
                <w:b/>
                <w:bCs/>
                <w:sz w:val="20"/>
                <w:szCs w:val="20"/>
                <w:lang w:eastAsia="sr-Cyrl-CS"/>
              </w:rPr>
            </w:pPr>
            <w:r w:rsidRPr="0046491D">
              <w:rPr>
                <w:rFonts w:cs="Arial"/>
                <w:b/>
                <w:bCs/>
                <w:sz w:val="20"/>
                <w:szCs w:val="20"/>
                <w:lang w:eastAsia="sr-Cyrl-CS"/>
              </w:rPr>
              <w:t>Електро инжењер 2</w:t>
            </w:r>
          </w:p>
          <w:p w:rsidR="00F2310D" w:rsidRPr="0046491D" w:rsidRDefault="00F2310D" w:rsidP="00570165">
            <w:pPr>
              <w:autoSpaceDE w:val="0"/>
              <w:autoSpaceDN w:val="0"/>
              <w:adjustRightInd w:val="0"/>
              <w:jc w:val="center"/>
              <w:rPr>
                <w:rFonts w:cs="Arial"/>
                <w:b/>
                <w:bCs/>
                <w:sz w:val="20"/>
                <w:szCs w:val="20"/>
                <w:lang w:val="sr-Cyrl-CS" w:eastAsia="sr-Cyrl-CS"/>
              </w:rPr>
            </w:pPr>
            <w:r w:rsidRPr="0046491D">
              <w:rPr>
                <w:rFonts w:eastAsia="Arial Narrow" w:cs="Arial"/>
                <w:sz w:val="20"/>
                <w:szCs w:val="20"/>
                <w:lang w:val="sr-Cyrl-CS"/>
              </w:rPr>
              <w:t>и</w:t>
            </w:r>
            <w:r w:rsidRPr="0046491D">
              <w:rPr>
                <w:rFonts w:eastAsia="Arial Narrow" w:cs="Arial"/>
                <w:sz w:val="20"/>
                <w:szCs w:val="20"/>
                <w:lang w:val="am-ET"/>
              </w:rPr>
              <w:t xml:space="preserve">ма најмање </w:t>
            </w:r>
            <w:r w:rsidRPr="0046491D">
              <w:rPr>
                <w:rFonts w:eastAsia="Arial Narrow" w:cs="Arial"/>
                <w:sz w:val="20"/>
                <w:szCs w:val="20"/>
                <w:lang w:val="ru-RU"/>
              </w:rPr>
              <w:t>1</w:t>
            </w:r>
            <w:r w:rsidRPr="0046491D">
              <w:rPr>
                <w:rFonts w:eastAsia="Arial Narrow" w:cs="Arial"/>
                <w:sz w:val="20"/>
                <w:szCs w:val="20"/>
                <w:lang w:val="sr-Cyrl-CS"/>
              </w:rPr>
              <w:t>0</w:t>
            </w:r>
            <w:r w:rsidRPr="0046491D">
              <w:rPr>
                <w:rFonts w:eastAsia="Arial Narrow" w:cs="Arial"/>
                <w:sz w:val="20"/>
                <w:szCs w:val="20"/>
                <w:lang w:val="am-ET"/>
              </w:rPr>
              <w:t xml:space="preserve"> година </w:t>
            </w:r>
            <w:r w:rsidRPr="0046491D">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widowControl w:val="0"/>
              <w:autoSpaceDE w:val="0"/>
              <w:autoSpaceDN w:val="0"/>
              <w:adjustRightInd w:val="0"/>
              <w:jc w:val="center"/>
              <w:rPr>
                <w:rFonts w:eastAsia="Arial Narrow" w:cs="Arial"/>
                <w:sz w:val="20"/>
                <w:szCs w:val="20"/>
                <w:lang w:val="sr-Cyrl-CS"/>
              </w:rPr>
            </w:pPr>
            <w:r w:rsidRPr="0046491D">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15 пондера</w:t>
            </w:r>
          </w:p>
        </w:tc>
      </w:tr>
    </w:tbl>
    <w:p w:rsidR="00F2310D" w:rsidRPr="00F2310D" w:rsidRDefault="00F2310D" w:rsidP="00F2310D">
      <w:pPr>
        <w:spacing w:before="180" w:after="180"/>
        <w:rPr>
          <w:rFonts w:cs="Arial"/>
          <w:sz w:val="24"/>
          <w:szCs w:val="24"/>
          <w:lang w:val="sr-Cyrl-CS"/>
        </w:rPr>
      </w:pPr>
      <w:r w:rsidRPr="00F2310D">
        <w:rPr>
          <w:rFonts w:cs="Arial"/>
          <w:sz w:val="24"/>
          <w:szCs w:val="24"/>
          <w:lang w:val="sr-Cyrl-CS"/>
        </w:rPr>
        <w:t>Као референтне услуге сматрају се само оне услуге које су већ пружене у наведеном референтном периоду до дана за подношење понуда.</w:t>
      </w:r>
    </w:p>
    <w:p w:rsidR="00F2310D" w:rsidRPr="00F2310D" w:rsidRDefault="00F2310D" w:rsidP="00F2310D">
      <w:pPr>
        <w:spacing w:before="180" w:after="180"/>
        <w:rPr>
          <w:rFonts w:cs="Arial"/>
          <w:sz w:val="24"/>
          <w:szCs w:val="24"/>
          <w:lang w:val="sr-Cyrl-CS"/>
        </w:rPr>
      </w:pPr>
      <w:r w:rsidRPr="00F2310D">
        <w:rPr>
          <w:rFonts w:cs="Arial"/>
          <w:b/>
          <w:sz w:val="24"/>
          <w:szCs w:val="24"/>
          <w:lang w:val="sr-Cyrl-CS"/>
        </w:rPr>
        <w:t>Доказ</w:t>
      </w:r>
      <w:r w:rsidRPr="00F2310D">
        <w:rPr>
          <w:rFonts w:cs="Arial"/>
          <w:sz w:val="24"/>
          <w:szCs w:val="24"/>
          <w:lang w:val="sr-Cyrl-CS"/>
        </w:rPr>
        <w:t xml:space="preserve">: </w:t>
      </w:r>
    </w:p>
    <w:p w:rsidR="00F2310D" w:rsidRPr="00D652C8" w:rsidRDefault="00F2310D" w:rsidP="00E400F6">
      <w:pPr>
        <w:pStyle w:val="ListParagraph"/>
        <w:numPr>
          <w:ilvl w:val="0"/>
          <w:numId w:val="41"/>
        </w:numPr>
        <w:spacing w:before="180" w:after="180" w:line="240" w:lineRule="auto"/>
        <w:rPr>
          <w:rFonts w:ascii="Arial" w:hAnsi="Arial" w:cs="Arial"/>
          <w:sz w:val="24"/>
          <w:szCs w:val="24"/>
          <w:lang w:val="sr-Cyrl-CS"/>
        </w:rPr>
      </w:pPr>
      <w:r w:rsidRPr="00D652C8">
        <w:rPr>
          <w:rFonts w:ascii="Arial" w:hAnsi="Arial" w:cs="Arial"/>
          <w:sz w:val="24"/>
          <w:szCs w:val="24"/>
          <w:lang w:val="sr-Cyrl-CS"/>
        </w:rPr>
        <w:t xml:space="preserve">Попуњен, потписан и оверен Образац Радна биографија предложеног члана тима (CV) за предложено особље; </w:t>
      </w:r>
    </w:p>
    <w:p w:rsidR="00D652C8" w:rsidRPr="00D652C8" w:rsidRDefault="00D652C8" w:rsidP="00E400F6">
      <w:pPr>
        <w:pStyle w:val="ListParagraph"/>
        <w:numPr>
          <w:ilvl w:val="0"/>
          <w:numId w:val="41"/>
        </w:numPr>
        <w:spacing w:before="180" w:after="180" w:line="240" w:lineRule="auto"/>
        <w:rPr>
          <w:rFonts w:ascii="Arial" w:hAnsi="Arial" w:cs="Arial"/>
          <w:sz w:val="24"/>
          <w:szCs w:val="24"/>
          <w:lang w:val="sr-Cyrl-CS"/>
        </w:rPr>
      </w:pPr>
      <w:r w:rsidRPr="00D652C8">
        <w:rPr>
          <w:rFonts w:ascii="Arial" w:hAnsi="Arial" w:cs="Arial"/>
          <w:sz w:val="24"/>
          <w:szCs w:val="24"/>
          <w:lang w:val="sr-Cyrl-CS"/>
        </w:rPr>
        <w:t>Копија радне књижице</w:t>
      </w:r>
    </w:p>
    <w:p w:rsidR="00F2310D" w:rsidRPr="00D652C8" w:rsidRDefault="00F2310D" w:rsidP="00E400F6">
      <w:pPr>
        <w:pStyle w:val="ListParagraph"/>
        <w:numPr>
          <w:ilvl w:val="0"/>
          <w:numId w:val="41"/>
        </w:numPr>
        <w:spacing w:before="180" w:after="180" w:line="240" w:lineRule="auto"/>
        <w:rPr>
          <w:rFonts w:ascii="Arial" w:hAnsi="Arial" w:cs="Arial"/>
          <w:sz w:val="24"/>
          <w:szCs w:val="24"/>
          <w:lang w:val="sr-Cyrl-CS"/>
        </w:rPr>
      </w:pPr>
      <w:r w:rsidRPr="00D652C8">
        <w:rPr>
          <w:rFonts w:ascii="Arial" w:hAnsi="Arial" w:cs="Arial"/>
          <w:sz w:val="24"/>
          <w:szCs w:val="24"/>
          <w:lang w:val="sr-Cyrl-CS"/>
        </w:rPr>
        <w:t>Попуњен, потписан и оверен Образац - Листа референтних уговора</w:t>
      </w:r>
      <w:r w:rsidR="00D652C8" w:rsidRPr="00D652C8">
        <w:rPr>
          <w:rFonts w:ascii="Arial" w:hAnsi="Arial" w:cs="Arial"/>
          <w:sz w:val="24"/>
          <w:szCs w:val="24"/>
          <w:lang w:val="sr-Cyrl-CS"/>
        </w:rPr>
        <w:t>/пројеката</w:t>
      </w:r>
      <w:r w:rsidRPr="00D652C8">
        <w:rPr>
          <w:rFonts w:ascii="Arial" w:hAnsi="Arial" w:cs="Arial"/>
          <w:sz w:val="24"/>
          <w:szCs w:val="24"/>
          <w:lang w:val="sr-Cyrl-CS"/>
        </w:rPr>
        <w:t xml:space="preserve"> за особље; </w:t>
      </w:r>
    </w:p>
    <w:p w:rsidR="00D652C8" w:rsidRPr="00D652C8" w:rsidRDefault="00D652C8" w:rsidP="00E400F6">
      <w:pPr>
        <w:pStyle w:val="ListParagraph"/>
        <w:numPr>
          <w:ilvl w:val="0"/>
          <w:numId w:val="41"/>
        </w:numPr>
        <w:spacing w:before="0" w:after="0" w:line="240" w:lineRule="auto"/>
        <w:rPr>
          <w:rFonts w:ascii="Arial" w:hAnsi="Arial" w:cs="Arial"/>
          <w:color w:val="000000"/>
          <w:sz w:val="24"/>
          <w:szCs w:val="24"/>
        </w:rPr>
      </w:pPr>
      <w:r w:rsidRPr="00D652C8">
        <w:rPr>
          <w:rFonts w:ascii="Arial" w:hAnsi="Arial" w:cs="Arial"/>
          <w:color w:val="000000"/>
          <w:sz w:val="24"/>
          <w:szCs w:val="24"/>
        </w:rPr>
        <w:t>Копије обрасца М1/М2 (копија обрасца М1, која остаје послодавцу након предаје обрасца М1 надлежном органу) или обрасца М–3А или уговор о раду наведених лица запослених код понуђача или уговор о радном ангажовању код понуђача ван радног односа за време трајања пројекта</w:t>
      </w:r>
    </w:p>
    <w:p w:rsidR="00D652C8" w:rsidRPr="00D652C8" w:rsidRDefault="00D652C8" w:rsidP="00E400F6">
      <w:pPr>
        <w:pStyle w:val="ListParagraph"/>
        <w:numPr>
          <w:ilvl w:val="0"/>
          <w:numId w:val="41"/>
        </w:numPr>
        <w:spacing w:before="0" w:after="0" w:line="240" w:lineRule="auto"/>
        <w:rPr>
          <w:rFonts w:ascii="Arial" w:hAnsi="Arial" w:cs="Arial"/>
          <w:color w:val="000000"/>
          <w:sz w:val="24"/>
          <w:szCs w:val="24"/>
        </w:rPr>
      </w:pPr>
      <w:r w:rsidRPr="00D652C8">
        <w:rPr>
          <w:rFonts w:ascii="Arial" w:hAnsi="Arial" w:cs="Arial"/>
          <w:color w:val="000000"/>
          <w:sz w:val="24"/>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су наведена лица (име, презиме) радно ангажовано у компанији понуђача (радно место)</w:t>
      </w:r>
    </w:p>
    <w:p w:rsidR="00D652C8" w:rsidRDefault="00D652C8" w:rsidP="00D652C8">
      <w:pPr>
        <w:pStyle w:val="ListParagraph"/>
        <w:spacing w:before="180" w:after="180" w:line="240" w:lineRule="auto"/>
        <w:rPr>
          <w:rFonts w:ascii="Arial" w:hAnsi="Arial" w:cs="Arial"/>
          <w:sz w:val="24"/>
          <w:szCs w:val="24"/>
          <w:lang w:val="sr-Cyrl-CS"/>
        </w:rPr>
      </w:pPr>
    </w:p>
    <w:p w:rsidR="00D652C8" w:rsidRPr="00D652C8" w:rsidRDefault="00D652C8" w:rsidP="00D652C8">
      <w:pPr>
        <w:pStyle w:val="ListParagraph"/>
        <w:spacing w:before="180" w:after="180" w:line="240" w:lineRule="auto"/>
        <w:rPr>
          <w:rFonts w:ascii="Arial" w:hAnsi="Arial" w:cs="Arial"/>
          <w:sz w:val="24"/>
          <w:szCs w:val="24"/>
        </w:rPr>
      </w:pPr>
      <w:r>
        <w:rPr>
          <w:rFonts w:ascii="Arial" w:hAnsi="Arial" w:cs="Arial"/>
          <w:sz w:val="24"/>
          <w:szCs w:val="24"/>
          <w:lang w:val="sr-Cyrl-CS"/>
        </w:rPr>
        <w:t>Ако Понуђач не достави доказе за чланове тима, за сваког члана тима за ког нису достављени докази добија се 0 пондера.</w:t>
      </w:r>
    </w:p>
    <w:p w:rsidR="00F2310D" w:rsidRPr="00F2310D" w:rsidRDefault="00F2310D" w:rsidP="00504A9D">
      <w:pPr>
        <w:pStyle w:val="KDParagraf"/>
        <w:spacing w:before="0"/>
        <w:rPr>
          <w:rFonts w:cs="Arial"/>
          <w:sz w:val="24"/>
          <w:szCs w:val="24"/>
          <w:lang w:val="ru-RU"/>
        </w:rPr>
      </w:pPr>
    </w:p>
    <w:p w:rsidR="00136733" w:rsidRPr="00136733" w:rsidRDefault="00621752" w:rsidP="00046A9C">
      <w:pPr>
        <w:pStyle w:val="KDPodnaslov2"/>
        <w:numPr>
          <w:ilvl w:val="1"/>
          <w:numId w:val="18"/>
        </w:numPr>
        <w:spacing w:before="0"/>
        <w:jc w:val="both"/>
        <w:rPr>
          <w:rFonts w:cs="Arial"/>
          <w:sz w:val="24"/>
          <w:szCs w:val="24"/>
        </w:rPr>
      </w:pPr>
      <w:bookmarkStart w:id="189" w:name="_Toc441651548"/>
      <w:bookmarkStart w:id="190" w:name="_Toc442559886"/>
      <w:r w:rsidRPr="00EC5BB4">
        <w:rPr>
          <w:rFonts w:cs="Arial"/>
          <w:sz w:val="24"/>
          <w:szCs w:val="24"/>
        </w:rPr>
        <w:t>Резервни критеријум</w:t>
      </w:r>
      <w:bookmarkEnd w:id="189"/>
      <w:bookmarkEnd w:id="190"/>
    </w:p>
    <w:p w:rsidR="00504A9D" w:rsidRPr="00D652C8" w:rsidRDefault="00504A9D" w:rsidP="00136733">
      <w:pPr>
        <w:autoSpaceDE w:val="0"/>
        <w:autoSpaceDN w:val="0"/>
        <w:adjustRightInd w:val="0"/>
        <w:rPr>
          <w:rFonts w:eastAsia="TimesNewRomanPSMT" w:cs="Arial"/>
          <w:bCs/>
          <w:sz w:val="24"/>
          <w:szCs w:val="24"/>
        </w:rPr>
      </w:pPr>
      <w:r w:rsidRPr="00504A9D">
        <w:rPr>
          <w:rFonts w:eastAsia="TimesNewRomanPSMT" w:cs="Arial"/>
          <w:bCs/>
          <w:sz w:val="24"/>
          <w:szCs w:val="24"/>
        </w:rPr>
        <w:t xml:space="preserve">Уколико две или више понуда имају </w:t>
      </w:r>
      <w:r w:rsidR="00D652C8">
        <w:rPr>
          <w:rFonts w:eastAsia="TimesNewRomanPSMT" w:cs="Arial"/>
          <w:bCs/>
          <w:sz w:val="24"/>
          <w:szCs w:val="24"/>
        </w:rPr>
        <w:t>исти број пондера</w:t>
      </w:r>
      <w:r w:rsidRPr="00504A9D">
        <w:rPr>
          <w:rFonts w:eastAsia="TimesNewRomanPSMT" w:cs="Arial"/>
          <w:bCs/>
          <w:sz w:val="24"/>
          <w:szCs w:val="24"/>
        </w:rPr>
        <w:t xml:space="preserve">, као најповољнија биће изабрана понуда оног понуђача </w:t>
      </w:r>
      <w:r w:rsidRPr="00CC7DE8">
        <w:rPr>
          <w:rFonts w:eastAsia="TimesNewRomanPSMT" w:cs="Arial"/>
          <w:bCs/>
          <w:sz w:val="24"/>
          <w:szCs w:val="24"/>
        </w:rPr>
        <w:t xml:space="preserve">који је понудио </w:t>
      </w:r>
      <w:r w:rsidR="00D652C8">
        <w:rPr>
          <w:rFonts w:eastAsia="TimesNewRomanPSMT" w:cs="Arial"/>
          <w:bCs/>
          <w:sz w:val="24"/>
          <w:szCs w:val="24"/>
        </w:rPr>
        <w:t>нижу цену понуде.</w:t>
      </w:r>
    </w:p>
    <w:p w:rsidR="00504A9D" w:rsidRPr="00504A9D" w:rsidRDefault="00504A9D" w:rsidP="00504A9D">
      <w:pPr>
        <w:autoSpaceDE w:val="0"/>
        <w:autoSpaceDN w:val="0"/>
        <w:adjustRightInd w:val="0"/>
        <w:spacing w:before="0"/>
        <w:rPr>
          <w:rFonts w:eastAsia="TimesNewRomanPSMT" w:cs="Arial"/>
          <w:bCs/>
          <w:sz w:val="24"/>
          <w:szCs w:val="24"/>
        </w:rPr>
      </w:pPr>
    </w:p>
    <w:p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D12D29"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7B6FEB">
        <w:rPr>
          <w:rFonts w:eastAsia="TimesNewRomanPSMT" w:cs="Arial"/>
          <w:bCs/>
          <w:sz w:val="24"/>
          <w:szCs w:val="24"/>
        </w:rPr>
        <w:t>уговор</w:t>
      </w:r>
      <w:r w:rsidR="005250ED">
        <w:rPr>
          <w:rFonts w:eastAsia="TimesNewRomanPSMT" w:cs="Arial"/>
          <w:bCs/>
          <w:sz w:val="24"/>
          <w:szCs w:val="24"/>
        </w:rPr>
        <w:t>.</w:t>
      </w:r>
    </w:p>
    <w:p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Наручилац ће сачинити и доставити записник о спроведеном извлачењу путем жреба.</w:t>
      </w:r>
    </w:p>
    <w:p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D12D29" w:rsidRPr="00752B15" w:rsidRDefault="00D12D29" w:rsidP="00D12D29">
      <w:pPr>
        <w:autoSpaceDE w:val="0"/>
        <w:autoSpaceDN w:val="0"/>
        <w:adjustRightInd w:val="0"/>
        <w:spacing w:before="0"/>
        <w:rPr>
          <w:rFonts w:eastAsia="TimesNewRomanPSMT" w:cs="Arial"/>
          <w:bCs/>
          <w:sz w:val="24"/>
          <w:szCs w:val="24"/>
          <w:lang w:val="ru-RU"/>
        </w:rPr>
      </w:pPr>
    </w:p>
    <w:p w:rsidR="00A64485" w:rsidRPr="00173431" w:rsidRDefault="00A64485" w:rsidP="00A64485">
      <w:pPr>
        <w:rPr>
          <w:rFonts w:cs="Arial"/>
          <w:b/>
          <w:sz w:val="24"/>
          <w:szCs w:val="24"/>
        </w:rPr>
      </w:pPr>
      <w:r>
        <w:rPr>
          <w:rFonts w:cs="Arial"/>
          <w:b/>
          <w:sz w:val="24"/>
          <w:szCs w:val="24"/>
        </w:rPr>
        <w:t>5.2 Е</w:t>
      </w:r>
      <w:r w:rsidRPr="00173431">
        <w:rPr>
          <w:rFonts w:cs="Arial"/>
          <w:b/>
          <w:sz w:val="24"/>
          <w:szCs w:val="24"/>
        </w:rPr>
        <w:t>лементи уговора о којима ће се преговарати и начин преговарања</w:t>
      </w:r>
    </w:p>
    <w:p w:rsidR="00A64485" w:rsidRPr="00173431" w:rsidRDefault="00A64485" w:rsidP="00A64485">
      <w:pPr>
        <w:rPr>
          <w:rFonts w:cs="Arial"/>
          <w:sz w:val="24"/>
          <w:szCs w:val="24"/>
        </w:rPr>
      </w:pPr>
      <w:bookmarkStart w:id="191" w:name="_Toc392233179"/>
      <w:bookmarkStart w:id="192" w:name="_Toc392486390"/>
      <w:r w:rsidRPr="00173431">
        <w:rPr>
          <w:rFonts w:cs="Arial"/>
          <w:sz w:val="24"/>
          <w:szCs w:val="24"/>
        </w:rPr>
        <w:t xml:space="preserve">Елементи преговарања ће бити: </w:t>
      </w:r>
    </w:p>
    <w:p w:rsidR="00A64485" w:rsidRDefault="00D652C8" w:rsidP="00E400F6">
      <w:pPr>
        <w:pStyle w:val="ListParagraph"/>
        <w:numPr>
          <w:ilvl w:val="0"/>
          <w:numId w:val="37"/>
        </w:numPr>
        <w:spacing w:before="0" w:after="120" w:line="240" w:lineRule="auto"/>
        <w:contextualSpacing w:val="0"/>
        <w:rPr>
          <w:rFonts w:ascii="Arial" w:hAnsi="Arial" w:cs="Arial"/>
          <w:sz w:val="24"/>
          <w:szCs w:val="24"/>
        </w:rPr>
      </w:pPr>
      <w:r>
        <w:rPr>
          <w:rFonts w:ascii="Arial" w:hAnsi="Arial" w:cs="Arial"/>
          <w:sz w:val="24"/>
          <w:szCs w:val="24"/>
          <w:lang w:eastAsia="ar-SA"/>
        </w:rPr>
        <w:t>Понуђена ц</w:t>
      </w:r>
      <w:r w:rsidR="00A64485" w:rsidRPr="00173431">
        <w:rPr>
          <w:rFonts w:ascii="Arial" w:hAnsi="Arial" w:cs="Arial"/>
          <w:sz w:val="24"/>
          <w:szCs w:val="24"/>
          <w:lang w:eastAsia="ar-SA"/>
        </w:rPr>
        <w:t xml:space="preserve">ена  </w:t>
      </w:r>
      <w:bookmarkEnd w:id="191"/>
      <w:bookmarkEnd w:id="192"/>
    </w:p>
    <w:p w:rsidR="00A64485" w:rsidRPr="005371CF" w:rsidRDefault="00A64485" w:rsidP="00A6448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rsidR="00A64485" w:rsidRDefault="00A64485" w:rsidP="00A64485">
      <w:pPr>
        <w:rPr>
          <w:rFonts w:cs="Arial"/>
          <w:sz w:val="24"/>
          <w:szCs w:val="24"/>
          <w:lang w:val="sr-Cyrl-RS"/>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D1740C" w:rsidRPr="00D1740C" w:rsidRDefault="00D1740C" w:rsidP="00D1740C">
      <w:pPr>
        <w:rPr>
          <w:rFonts w:cs="Arial"/>
          <w:sz w:val="24"/>
          <w:szCs w:val="24"/>
          <w:lang w:val="sr-Cyrl-RS"/>
        </w:rPr>
      </w:pPr>
      <w:r w:rsidRPr="00D1740C">
        <w:rPr>
          <w:rFonts w:cs="Arial"/>
          <w:sz w:val="24"/>
          <w:szCs w:val="24"/>
          <w:lang w:val="sr-Cyrl-RS"/>
        </w:rPr>
        <w:t>Понуђена цена током преговарања не може бити виша од цене исказан</w:t>
      </w:r>
      <w:r>
        <w:rPr>
          <w:rFonts w:cs="Arial"/>
          <w:sz w:val="24"/>
          <w:szCs w:val="24"/>
          <w:lang w:val="sr-Cyrl-RS"/>
        </w:rPr>
        <w:t>е у достављеној понуди.</w:t>
      </w:r>
    </w:p>
    <w:p w:rsidR="00D1740C" w:rsidRPr="00D1740C" w:rsidRDefault="00D1740C" w:rsidP="00D1740C">
      <w:pPr>
        <w:rPr>
          <w:rFonts w:cs="Arial"/>
          <w:sz w:val="24"/>
          <w:szCs w:val="24"/>
          <w:lang w:val="sr-Cyrl-RS"/>
        </w:rPr>
      </w:pPr>
      <w:r w:rsidRPr="00D1740C">
        <w:rPr>
          <w:rFonts w:cs="Arial"/>
          <w:sz w:val="24"/>
          <w:szCs w:val="24"/>
          <w:lang w:val="sr-Cyrl-RS"/>
        </w:rPr>
        <w:t>Понуђена цена понуђача у другом кругу преговарања не може бити виша од цене понуђене у првом кругу.</w:t>
      </w:r>
    </w:p>
    <w:p w:rsidR="00A64485" w:rsidRPr="00173431" w:rsidRDefault="00A64485" w:rsidP="00A64485">
      <w:pPr>
        <w:rPr>
          <w:rFonts w:cs="Arial"/>
          <w:sz w:val="24"/>
          <w:szCs w:val="24"/>
        </w:rPr>
      </w:pPr>
      <w:r w:rsidRPr="00173431">
        <w:rPr>
          <w:rFonts w:cs="Arial"/>
          <w:sz w:val="24"/>
          <w:szCs w:val="24"/>
        </w:rPr>
        <w:t>Током преговарања водиће се Записник о преговарању.</w:t>
      </w:r>
      <w:r w:rsidR="00D1740C" w:rsidRPr="00D1740C">
        <w:t xml:space="preserve"> </w:t>
      </w:r>
      <w:r w:rsidR="00D1740C" w:rsidRPr="00D1740C">
        <w:rPr>
          <w:rFonts w:cs="Arial"/>
          <w:sz w:val="24"/>
          <w:szCs w:val="24"/>
        </w:rPr>
        <w:t xml:space="preserve"> Након сваког круга преговарања, у записник о преговарању уноси се елемент преговарања.</w:t>
      </w:r>
    </w:p>
    <w:p w:rsidR="00A64485" w:rsidRDefault="00A64485" w:rsidP="00A64485">
      <w:pPr>
        <w:tabs>
          <w:tab w:val="left" w:pos="709"/>
        </w:tabs>
        <w:rPr>
          <w:rFonts w:cs="Arial"/>
          <w:sz w:val="24"/>
          <w:szCs w:val="24"/>
          <w:lang w:val="sr-Cyrl-RS"/>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A64485" w:rsidRPr="00173431" w:rsidRDefault="00A64485" w:rsidP="00A6448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44</w:t>
      </w:r>
      <w:r w:rsidR="00D652C8">
        <w:rPr>
          <w:rFonts w:cs="Arial"/>
          <w:sz w:val="24"/>
          <w:szCs w:val="24"/>
        </w:rPr>
        <w:t>7</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1740C" w:rsidRPr="00D1740C" w:rsidRDefault="00D1740C" w:rsidP="00D1740C">
      <w:pPr>
        <w:autoSpaceDE w:val="0"/>
        <w:autoSpaceDN w:val="0"/>
        <w:adjustRightInd w:val="0"/>
        <w:spacing w:before="0"/>
        <w:rPr>
          <w:rFonts w:eastAsia="TimesNewRomanPSMT" w:cs="Arial"/>
          <w:bCs/>
          <w:sz w:val="24"/>
          <w:szCs w:val="24"/>
          <w:lang w:val="ru-RU"/>
        </w:rPr>
      </w:pPr>
      <w:r w:rsidRPr="00D1740C">
        <w:rPr>
          <w:rFonts w:eastAsia="TimesNewRomanPSMT" w:cs="Arial"/>
          <w:bCs/>
          <w:sz w:val="24"/>
          <w:szCs w:val="24"/>
          <w:lang w:val="ru-RU"/>
        </w:rPr>
        <w:t>На основу коначно понуђене цене ће се донети Одлука о додели уговора/ Обустави поступка.</w:t>
      </w:r>
    </w:p>
    <w:p w:rsidR="00D1740C" w:rsidRPr="00D1740C" w:rsidRDefault="00D1740C" w:rsidP="00D1740C">
      <w:pPr>
        <w:autoSpaceDE w:val="0"/>
        <w:autoSpaceDN w:val="0"/>
        <w:adjustRightInd w:val="0"/>
        <w:spacing w:before="0"/>
        <w:rPr>
          <w:rFonts w:eastAsia="TimesNewRomanPSMT" w:cs="Arial"/>
          <w:bCs/>
          <w:sz w:val="24"/>
          <w:szCs w:val="24"/>
          <w:lang w:val="ru-RU"/>
        </w:rPr>
      </w:pPr>
    </w:p>
    <w:p w:rsidR="00D1740C" w:rsidRPr="00D1740C" w:rsidRDefault="00D1740C" w:rsidP="00D1740C">
      <w:pPr>
        <w:autoSpaceDE w:val="0"/>
        <w:autoSpaceDN w:val="0"/>
        <w:adjustRightInd w:val="0"/>
        <w:spacing w:before="0"/>
        <w:rPr>
          <w:rFonts w:eastAsia="TimesNewRomanPSMT" w:cs="Arial"/>
          <w:bCs/>
          <w:sz w:val="24"/>
          <w:szCs w:val="24"/>
          <w:lang w:val="ru-RU"/>
        </w:rPr>
      </w:pPr>
      <w:r w:rsidRPr="00D1740C">
        <w:rPr>
          <w:rFonts w:eastAsia="TimesNewRomanPSMT" w:cs="Arial"/>
          <w:bCs/>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преговарају), извршиће се на основу понуђене цене из достављене писане понуде – Обрасца понуде.</w:t>
      </w:r>
    </w:p>
    <w:p w:rsidR="00BE7496" w:rsidRPr="0079618B" w:rsidRDefault="008512C6" w:rsidP="00504A9D">
      <w:pPr>
        <w:autoSpaceDE w:val="0"/>
        <w:autoSpaceDN w:val="0"/>
        <w:adjustRightInd w:val="0"/>
        <w:spacing w:before="0"/>
        <w:rPr>
          <w:rFonts w:eastAsia="TimesNewRomanPSMT" w:cs="Arial"/>
          <w:bCs/>
          <w:sz w:val="24"/>
          <w:szCs w:val="24"/>
          <w:lang w:val="ru-RU"/>
        </w:rPr>
      </w:pPr>
      <w:r w:rsidRPr="0079618B">
        <w:rPr>
          <w:rFonts w:eastAsia="TimesNewRomanPSMT" w:cs="Arial"/>
          <w:bCs/>
          <w:sz w:val="24"/>
          <w:szCs w:val="24"/>
          <w:lang w:val="ru-RU"/>
        </w:rPr>
        <w:br w:type="page"/>
      </w:r>
    </w:p>
    <w:p w:rsidR="008D2B23" w:rsidRPr="007B6FEB" w:rsidRDefault="00E95AB1" w:rsidP="007B6FEB">
      <w:pPr>
        <w:pStyle w:val="KDPodnaslov1"/>
        <w:spacing w:before="0"/>
        <w:contextualSpacing/>
        <w:rPr>
          <w:rFonts w:cs="Arial"/>
          <w:sz w:val="24"/>
          <w:szCs w:val="24"/>
          <w:lang w:val="ru-RU"/>
        </w:rPr>
      </w:pPr>
      <w:bookmarkStart w:id="193" w:name="_Toc430335194"/>
      <w:bookmarkStart w:id="194" w:name="_Toc430335287"/>
      <w:bookmarkStart w:id="195" w:name="_Toc430335706"/>
      <w:bookmarkStart w:id="196" w:name="_Toc430335196"/>
      <w:bookmarkStart w:id="197" w:name="_Toc430335289"/>
      <w:bookmarkStart w:id="198" w:name="_Toc430335708"/>
      <w:bookmarkEnd w:id="184"/>
      <w:bookmarkEnd w:id="185"/>
      <w:bookmarkEnd w:id="186"/>
      <w:bookmarkEnd w:id="187"/>
      <w:bookmarkEnd w:id="188"/>
      <w:bookmarkEnd w:id="193"/>
      <w:bookmarkEnd w:id="194"/>
      <w:bookmarkEnd w:id="195"/>
      <w:bookmarkEnd w:id="196"/>
      <w:bookmarkEnd w:id="197"/>
      <w:bookmarkEnd w:id="198"/>
      <w:r w:rsidRPr="007B6FEB">
        <w:rPr>
          <w:rFonts w:cs="Arial"/>
          <w:sz w:val="24"/>
          <w:szCs w:val="24"/>
        </w:rPr>
        <w:t>6.</w:t>
      </w:r>
      <w:r w:rsidR="00EB67DD" w:rsidRPr="007B6FEB">
        <w:rPr>
          <w:rFonts w:cs="Arial"/>
          <w:sz w:val="24"/>
          <w:szCs w:val="24"/>
        </w:rPr>
        <w:t xml:space="preserve"> </w:t>
      </w:r>
      <w:bookmarkStart w:id="199" w:name="_Toc442559887"/>
      <w:r w:rsidR="008D2B23" w:rsidRPr="007B6FEB">
        <w:rPr>
          <w:rFonts w:cs="Arial"/>
          <w:sz w:val="24"/>
          <w:szCs w:val="24"/>
          <w:lang w:val="ru-RU"/>
        </w:rPr>
        <w:t>УПУТСТВО ПОНУЂАЧИМА КАКО ДА САЧИНЕ ПОНУДУ</w:t>
      </w:r>
      <w:bookmarkEnd w:id="199"/>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200" w:name="_Toc441651577"/>
      <w:bookmarkStart w:id="201" w:name="_Toc442559888"/>
      <w:r w:rsidRPr="007B6FEB">
        <w:rPr>
          <w:rFonts w:cs="Arial"/>
          <w:sz w:val="24"/>
          <w:szCs w:val="24"/>
          <w:lang w:val="ru-RU"/>
        </w:rPr>
        <w:t>Језик на којем понуда мора бити састављена</w:t>
      </w:r>
      <w:bookmarkEnd w:id="200"/>
      <w:bookmarkEnd w:id="201"/>
    </w:p>
    <w:p w:rsidR="0046491D" w:rsidRPr="003F2E6A" w:rsidRDefault="0046491D" w:rsidP="0046491D">
      <w:pPr>
        <w:pStyle w:val="KDParagraf"/>
        <w:spacing w:before="0"/>
        <w:contextualSpacing/>
        <w:rPr>
          <w:rFonts w:cs="Arial"/>
          <w:sz w:val="24"/>
          <w:szCs w:val="24"/>
        </w:rPr>
      </w:pPr>
      <w:r w:rsidRPr="005250ED">
        <w:rPr>
          <w:rFonts w:cs="Arial"/>
          <w:sz w:val="24"/>
          <w:szCs w:val="24"/>
          <w:lang w:val="ru-RU"/>
        </w:rPr>
        <w:t>Поступак јавне набав</w:t>
      </w:r>
      <w:r>
        <w:rPr>
          <w:rFonts w:cs="Arial"/>
          <w:sz w:val="24"/>
          <w:szCs w:val="24"/>
          <w:lang w:val="ru-RU"/>
        </w:rPr>
        <w:t>ке води се на српском језику и П</w:t>
      </w:r>
      <w:r w:rsidRPr="005250ED">
        <w:rPr>
          <w:rFonts w:cs="Arial"/>
          <w:sz w:val="24"/>
          <w:szCs w:val="24"/>
          <w:lang w:val="ru-RU"/>
        </w:rPr>
        <w:t>онуђач п</w:t>
      </w:r>
      <w:r>
        <w:rPr>
          <w:rFonts w:cs="Arial"/>
          <w:sz w:val="24"/>
          <w:szCs w:val="24"/>
          <w:lang w:val="ru-RU"/>
        </w:rPr>
        <w:t xml:space="preserve">односи понуду на српском језику a </w:t>
      </w:r>
      <w:r>
        <w:rPr>
          <w:rFonts w:cs="Arial"/>
          <w:sz w:val="24"/>
          <w:szCs w:val="24"/>
        </w:rPr>
        <w:t>тендерску документацију</w:t>
      </w:r>
      <w:r>
        <w:rPr>
          <w:rFonts w:cs="Arial"/>
          <w:sz w:val="24"/>
          <w:szCs w:val="24"/>
          <w:lang w:val="sr-Cyrl-RS"/>
        </w:rPr>
        <w:t xml:space="preserve">- техничку спецификацију </w:t>
      </w:r>
      <w:r>
        <w:rPr>
          <w:rFonts w:cs="Arial"/>
          <w:sz w:val="24"/>
          <w:szCs w:val="24"/>
        </w:rPr>
        <w:t>на српском и енглеском језику у електронском и штампаном формату.</w:t>
      </w:r>
    </w:p>
    <w:p w:rsidR="0046491D" w:rsidRDefault="0046491D" w:rsidP="0046491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02" w:name="_Toc441651578"/>
      <w:bookmarkStart w:id="203"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2"/>
      <w:bookmarkEnd w:id="203"/>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w:t>
      </w:r>
      <w:r w:rsidR="003F2E6A">
        <w:rPr>
          <w:rFonts w:cs="Arial"/>
          <w:b/>
          <w:sz w:val="24"/>
          <w:szCs w:val="24"/>
          <w:lang w:val="ru-RU"/>
        </w:rPr>
        <w:t>44</w:t>
      </w:r>
      <w:r w:rsidR="00D652C8">
        <w:rPr>
          <w:rFonts w:cs="Arial"/>
          <w:b/>
          <w:sz w:val="24"/>
          <w:szCs w:val="24"/>
          <w:lang w:val="ru-RU"/>
        </w:rPr>
        <w:t>7</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D652C8" w:rsidRPr="00D652C8">
        <w:rPr>
          <w:rFonts w:cs="Arial"/>
          <w:b/>
          <w:sz w:val="24"/>
          <w:szCs w:val="24"/>
        </w:rPr>
        <w:t>Актуелизација тендерске документације за набавку електромашинске   опреме Власинских ХЕ</w:t>
      </w:r>
      <w:r w:rsidR="00D652C8" w:rsidRPr="009A320B">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204" w:name="_Toc441651579"/>
      <w:bookmarkStart w:id="205" w:name="_Toc442559890"/>
      <w:r w:rsidRPr="007B6FEB">
        <w:rPr>
          <w:rFonts w:cs="Arial"/>
          <w:sz w:val="24"/>
          <w:szCs w:val="24"/>
        </w:rPr>
        <w:t xml:space="preserve"> </w:t>
      </w:r>
      <w:r w:rsidR="008D2B23" w:rsidRPr="00CC7DE8">
        <w:rPr>
          <w:rFonts w:cs="Arial"/>
          <w:sz w:val="24"/>
          <w:szCs w:val="24"/>
        </w:rPr>
        <w:t>Обавезна садржина понуде</w:t>
      </w:r>
      <w:bookmarkEnd w:id="204"/>
      <w:bookmarkEnd w:id="205"/>
    </w:p>
    <w:p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rsidR="00645F72" w:rsidRPr="00027A10" w:rsidRDefault="00645F72" w:rsidP="0038314F">
      <w:pPr>
        <w:pStyle w:val="KDNabrajanje"/>
        <w:numPr>
          <w:ilvl w:val="0"/>
          <w:numId w:val="23"/>
        </w:numPr>
        <w:spacing w:before="0"/>
        <w:contextualSpacing/>
        <w:rPr>
          <w:sz w:val="24"/>
        </w:rPr>
      </w:pPr>
      <w:r w:rsidRPr="00027A10">
        <w:rPr>
          <w:sz w:val="24"/>
        </w:rPr>
        <w:t>Образац</w:t>
      </w:r>
      <w:r w:rsidR="007B6FEB" w:rsidRPr="00027A10">
        <w:rPr>
          <w:sz w:val="24"/>
        </w:rPr>
        <w:t xml:space="preserve"> 1 - Образац понуде,</w:t>
      </w:r>
    </w:p>
    <w:p w:rsidR="005250ED" w:rsidRPr="00027A10" w:rsidRDefault="005250ED" w:rsidP="0038314F">
      <w:pPr>
        <w:pStyle w:val="KDNabrajanje"/>
        <w:numPr>
          <w:ilvl w:val="0"/>
          <w:numId w:val="23"/>
        </w:numPr>
        <w:spacing w:before="0"/>
        <w:contextualSpacing/>
        <w:rPr>
          <w:sz w:val="24"/>
        </w:rPr>
      </w:pPr>
      <w:r w:rsidRPr="00027A10">
        <w:rPr>
          <w:sz w:val="24"/>
        </w:rPr>
        <w:t>Образац 2 - Структура цене,</w:t>
      </w:r>
    </w:p>
    <w:p w:rsidR="005250ED" w:rsidRPr="00027A10" w:rsidRDefault="005250ED" w:rsidP="0038314F">
      <w:pPr>
        <w:pStyle w:val="KDNabrajanje"/>
        <w:numPr>
          <w:ilvl w:val="0"/>
          <w:numId w:val="23"/>
        </w:numPr>
        <w:spacing w:before="0"/>
        <w:contextualSpacing/>
        <w:rPr>
          <w:sz w:val="24"/>
        </w:rPr>
      </w:pPr>
      <w:r w:rsidRPr="00027A10">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w:t>
      </w:r>
      <w:r w:rsidR="0077688F" w:rsidRPr="00027A10">
        <w:rPr>
          <w:sz w:val="24"/>
        </w:rPr>
        <w:t xml:space="preserve">ументације </w:t>
      </w:r>
    </w:p>
    <w:p w:rsidR="0077688F" w:rsidRPr="00027A10" w:rsidRDefault="0077688F" w:rsidP="0077688F">
      <w:pPr>
        <w:pStyle w:val="KDNabrajanje"/>
        <w:numPr>
          <w:ilvl w:val="0"/>
          <w:numId w:val="23"/>
        </w:numPr>
        <w:rPr>
          <w:sz w:val="24"/>
        </w:rPr>
      </w:pPr>
      <w:r w:rsidRPr="00027A10">
        <w:rPr>
          <w:sz w:val="24"/>
        </w:rPr>
        <w:t>Образац 3 - Изјава понуђача о независној понуди у складу са чланом 26. ЗЈН,</w:t>
      </w:r>
    </w:p>
    <w:p w:rsidR="0077688F" w:rsidRPr="00027A10" w:rsidRDefault="0077688F" w:rsidP="0038314F">
      <w:pPr>
        <w:pStyle w:val="KDNabrajanje"/>
        <w:numPr>
          <w:ilvl w:val="0"/>
          <w:numId w:val="23"/>
        </w:numPr>
        <w:spacing w:before="0"/>
        <w:contextualSpacing/>
        <w:rPr>
          <w:sz w:val="24"/>
        </w:rPr>
      </w:pPr>
      <w:r w:rsidRPr="00027A10">
        <w:rPr>
          <w:sz w:val="24"/>
        </w:rPr>
        <w:t xml:space="preserve">Oбразац 4 – </w:t>
      </w:r>
      <w:r w:rsidRPr="00027A10">
        <w:rPr>
          <w:sz w:val="24"/>
        </w:rPr>
        <w:t>Изјава понуђача у складу са чланом 75. став 2. ЗЈН</w:t>
      </w:r>
    </w:p>
    <w:p w:rsidR="0077688F" w:rsidRPr="00027A10" w:rsidRDefault="0077688F" w:rsidP="0038314F">
      <w:pPr>
        <w:pStyle w:val="KDNabrajanje"/>
        <w:numPr>
          <w:ilvl w:val="0"/>
          <w:numId w:val="23"/>
        </w:numPr>
        <w:spacing w:before="0"/>
        <w:contextualSpacing/>
        <w:rPr>
          <w:sz w:val="24"/>
        </w:rPr>
      </w:pPr>
      <w:r w:rsidRPr="00027A10">
        <w:rPr>
          <w:sz w:val="24"/>
          <w:lang w:val="sr-Cyrl-RS"/>
        </w:rPr>
        <w:t xml:space="preserve">Образац 5- Референтна листа </w:t>
      </w:r>
    </w:p>
    <w:p w:rsidR="0077688F" w:rsidRPr="00027A10" w:rsidRDefault="0077688F" w:rsidP="0038314F">
      <w:pPr>
        <w:pStyle w:val="KDNabrajanje"/>
        <w:numPr>
          <w:ilvl w:val="0"/>
          <w:numId w:val="23"/>
        </w:numPr>
        <w:spacing w:before="0"/>
        <w:contextualSpacing/>
        <w:rPr>
          <w:sz w:val="24"/>
        </w:rPr>
      </w:pPr>
      <w:r w:rsidRPr="00027A10">
        <w:rPr>
          <w:sz w:val="24"/>
          <w:lang w:val="sr-Cyrl-RS"/>
        </w:rPr>
        <w:t>Образац 6- Потврда корисника услуга о извршеним референтним услугама које се односе на доказе пословног капацитета</w:t>
      </w:r>
    </w:p>
    <w:p w:rsidR="0077688F" w:rsidRPr="00027A10" w:rsidRDefault="0077688F" w:rsidP="0077688F">
      <w:pPr>
        <w:pStyle w:val="KDNabrajanje"/>
        <w:numPr>
          <w:ilvl w:val="0"/>
          <w:numId w:val="23"/>
        </w:numPr>
        <w:rPr>
          <w:sz w:val="24"/>
          <w:lang w:val="sr-Cyrl-RS"/>
        </w:rPr>
      </w:pPr>
      <w:r w:rsidRPr="00027A10">
        <w:rPr>
          <w:sz w:val="24"/>
          <w:lang w:val="sr-Cyrl-RS"/>
        </w:rPr>
        <w:t>Образац 7- Трошкови припреме понуде, ако понуђач захтева надокнаду трошкова у складу са чланом 88. ЗЈН,</w:t>
      </w:r>
    </w:p>
    <w:p w:rsidR="0077688F" w:rsidRPr="00027A10" w:rsidRDefault="0077688F" w:rsidP="0038314F">
      <w:pPr>
        <w:pStyle w:val="KDNabrajanje"/>
        <w:numPr>
          <w:ilvl w:val="0"/>
          <w:numId w:val="23"/>
        </w:numPr>
        <w:spacing w:before="0"/>
        <w:contextualSpacing/>
        <w:rPr>
          <w:sz w:val="24"/>
        </w:rPr>
      </w:pPr>
      <w:r w:rsidRPr="00027A10">
        <w:rPr>
          <w:sz w:val="24"/>
          <w:lang w:val="sr-Cyrl-RS"/>
        </w:rPr>
        <w:t xml:space="preserve">Образац 8- Радна биографија члана тима – </w:t>
      </w:r>
      <w:r w:rsidRPr="00027A10">
        <w:rPr>
          <w:sz w:val="24"/>
          <w:lang w:val="en-US"/>
        </w:rPr>
        <w:t>CV</w:t>
      </w:r>
    </w:p>
    <w:p w:rsidR="0077688F" w:rsidRPr="00027A10" w:rsidRDefault="0077688F" w:rsidP="0038314F">
      <w:pPr>
        <w:pStyle w:val="KDNabrajanje"/>
        <w:numPr>
          <w:ilvl w:val="0"/>
          <w:numId w:val="23"/>
        </w:numPr>
        <w:spacing w:before="0"/>
        <w:contextualSpacing/>
        <w:rPr>
          <w:sz w:val="24"/>
        </w:rPr>
      </w:pPr>
      <w:r w:rsidRPr="00027A10">
        <w:rPr>
          <w:sz w:val="24"/>
          <w:lang w:val="sr-Cyrl-RS"/>
        </w:rPr>
        <w:t>Образац 9- Листа референтних уговора/пројеката за особље</w:t>
      </w:r>
    </w:p>
    <w:p w:rsidR="0077688F" w:rsidRPr="00027A10" w:rsidRDefault="0077688F" w:rsidP="0038314F">
      <w:pPr>
        <w:pStyle w:val="KDNabrajanje"/>
        <w:numPr>
          <w:ilvl w:val="0"/>
          <w:numId w:val="23"/>
        </w:numPr>
        <w:spacing w:before="0"/>
        <w:contextualSpacing/>
        <w:rPr>
          <w:sz w:val="24"/>
        </w:rPr>
      </w:pPr>
      <w:r w:rsidRPr="00027A10">
        <w:rPr>
          <w:sz w:val="24"/>
          <w:lang w:val="sr-Cyrl-RS"/>
        </w:rPr>
        <w:t>Образац 10- Потврда о референцама кључног особља – Стручна референца</w:t>
      </w:r>
    </w:p>
    <w:p w:rsidR="0077688F" w:rsidRPr="00027A10" w:rsidRDefault="0077688F" w:rsidP="0038314F">
      <w:pPr>
        <w:pStyle w:val="KDNabrajanje"/>
        <w:numPr>
          <w:ilvl w:val="0"/>
          <w:numId w:val="23"/>
        </w:numPr>
        <w:spacing w:before="0"/>
        <w:contextualSpacing/>
        <w:rPr>
          <w:sz w:val="24"/>
        </w:rPr>
      </w:pPr>
      <w:r w:rsidRPr="00027A10">
        <w:rPr>
          <w:sz w:val="24"/>
          <w:lang w:val="sr-Cyrl-RS"/>
        </w:rPr>
        <w:t xml:space="preserve">Образац 11- Изјава понуђача кадровски капацитет </w:t>
      </w:r>
    </w:p>
    <w:p w:rsidR="0077688F" w:rsidRPr="00027A10" w:rsidRDefault="0077688F" w:rsidP="0038314F">
      <w:pPr>
        <w:pStyle w:val="KDNabrajanje"/>
        <w:numPr>
          <w:ilvl w:val="0"/>
          <w:numId w:val="23"/>
        </w:numPr>
        <w:spacing w:before="0"/>
        <w:contextualSpacing/>
        <w:rPr>
          <w:sz w:val="24"/>
        </w:rPr>
      </w:pPr>
      <w:r w:rsidRPr="00027A10">
        <w:rPr>
          <w:sz w:val="24"/>
          <w:lang w:val="sr-Cyrl-RS"/>
        </w:rPr>
        <w:t>Образац 12 – Резервни списак извршилаца</w:t>
      </w:r>
    </w:p>
    <w:p w:rsidR="0077688F" w:rsidRPr="00027A10" w:rsidRDefault="0077688F" w:rsidP="0077688F">
      <w:pPr>
        <w:pStyle w:val="KDNabrajanje"/>
        <w:numPr>
          <w:ilvl w:val="0"/>
          <w:numId w:val="23"/>
        </w:numPr>
        <w:rPr>
          <w:sz w:val="24"/>
          <w:lang w:val="sr-Cyrl-RS"/>
        </w:rPr>
      </w:pPr>
      <w:r w:rsidRPr="00027A10">
        <w:rPr>
          <w:sz w:val="24"/>
          <w:lang w:val="sr-Cyrl-RS"/>
        </w:rPr>
        <w:t>Средство финансијског обезбеђења (СФО)</w:t>
      </w:r>
    </w:p>
    <w:p w:rsidR="009241E2" w:rsidRPr="00027A10" w:rsidRDefault="0077688F" w:rsidP="0038314F">
      <w:pPr>
        <w:pStyle w:val="KDNabrajanje"/>
        <w:numPr>
          <w:ilvl w:val="0"/>
          <w:numId w:val="23"/>
        </w:numPr>
        <w:spacing w:before="0"/>
        <w:contextualSpacing/>
        <w:rPr>
          <w:sz w:val="24"/>
        </w:rPr>
      </w:pPr>
      <w:r w:rsidRPr="00027A10">
        <w:rPr>
          <w:sz w:val="24"/>
          <w:lang w:val="sr-Cyrl-RS"/>
        </w:rPr>
        <w:t xml:space="preserve">Образац 13 - </w:t>
      </w:r>
      <w:r w:rsidR="005250ED" w:rsidRPr="00027A10">
        <w:rPr>
          <w:sz w:val="24"/>
        </w:rPr>
        <w:t>Модел уговора, потписан и печатом оверен од стране понуђача</w:t>
      </w:r>
      <w:r w:rsidR="007D47A7" w:rsidRPr="00027A10">
        <w:rPr>
          <w:sz w:val="24"/>
        </w:rPr>
        <w:t xml:space="preserve"> </w:t>
      </w:r>
    </w:p>
    <w:p w:rsidR="00EA6178" w:rsidRPr="00027A10" w:rsidRDefault="0077688F" w:rsidP="0038314F">
      <w:pPr>
        <w:pStyle w:val="KDNabrajanje"/>
        <w:numPr>
          <w:ilvl w:val="0"/>
          <w:numId w:val="23"/>
        </w:numPr>
        <w:spacing w:before="0"/>
        <w:contextualSpacing/>
        <w:rPr>
          <w:sz w:val="24"/>
        </w:rPr>
      </w:pPr>
      <w:r w:rsidRPr="00027A10">
        <w:rPr>
          <w:sz w:val="24"/>
        </w:rPr>
        <w:t>Образац 14</w:t>
      </w:r>
      <w:r w:rsidR="00556132" w:rsidRPr="00027A10">
        <w:rPr>
          <w:sz w:val="24"/>
        </w:rPr>
        <w:t xml:space="preserve"> - </w:t>
      </w:r>
      <w:r w:rsidR="00EA6178" w:rsidRPr="00027A10">
        <w:rPr>
          <w:sz w:val="24"/>
        </w:rPr>
        <w:t>Модел уговора о чувању пословне тајне и поверљивих информација</w:t>
      </w:r>
      <w:r w:rsidR="00165CD0" w:rsidRPr="00027A10">
        <w:rPr>
          <w:sz w:val="24"/>
        </w:rPr>
        <w:t>,</w:t>
      </w:r>
    </w:p>
    <w:p w:rsidR="00556132" w:rsidRPr="00027A10" w:rsidRDefault="00556132" w:rsidP="0038314F">
      <w:pPr>
        <w:pStyle w:val="KDNabrajanje"/>
        <w:numPr>
          <w:ilvl w:val="0"/>
          <w:numId w:val="23"/>
        </w:numPr>
        <w:spacing w:before="0"/>
        <w:contextualSpacing/>
        <w:rPr>
          <w:sz w:val="24"/>
        </w:rPr>
      </w:pPr>
      <w:r w:rsidRPr="00027A10">
        <w:rPr>
          <w:sz w:val="24"/>
        </w:rPr>
        <w:t xml:space="preserve">Споразум којим се понуђачи из групе међусобно и према </w:t>
      </w:r>
      <w:r w:rsidR="0000173A" w:rsidRPr="00027A10">
        <w:rPr>
          <w:sz w:val="24"/>
        </w:rPr>
        <w:t>Н</w:t>
      </w:r>
      <w:r w:rsidRPr="00027A10">
        <w:rPr>
          <w:sz w:val="24"/>
        </w:rPr>
        <w:t>аручиоцу обаве</w:t>
      </w:r>
      <w:r w:rsidR="00950109" w:rsidRPr="00027A10">
        <w:rPr>
          <w:sz w:val="24"/>
        </w:rPr>
        <w:t xml:space="preserve">зују на извршење јавне набавке, </w:t>
      </w:r>
      <w:r w:rsidRPr="00027A10">
        <w:rPr>
          <w:sz w:val="24"/>
        </w:rPr>
        <w:t>у случ</w:t>
      </w:r>
      <w:r w:rsidR="00950109" w:rsidRPr="00027A10">
        <w:rPr>
          <w:sz w:val="24"/>
        </w:rPr>
        <w:t>ају подношења заједничке понуде (П</w:t>
      </w:r>
      <w:r w:rsidR="006C35CC" w:rsidRPr="00027A10">
        <w:rPr>
          <w:sz w:val="24"/>
        </w:rPr>
        <w:t>рилог 2 је понуђен само као пример споразума</w:t>
      </w:r>
      <w:r w:rsidR="00950109" w:rsidRPr="00027A10">
        <w:rPr>
          <w:sz w:val="24"/>
        </w:rPr>
        <w:t>)</w:t>
      </w:r>
      <w:r w:rsidRPr="00027A10">
        <w:rPr>
          <w:sz w:val="24"/>
        </w:rPr>
        <w:t>,</w:t>
      </w:r>
    </w:p>
    <w:p w:rsidR="007A620C" w:rsidRPr="00A14DDC" w:rsidRDefault="00A14DDC" w:rsidP="00A14DDC">
      <w:pPr>
        <w:pStyle w:val="KDNabrajanje"/>
        <w:numPr>
          <w:ilvl w:val="0"/>
          <w:numId w:val="0"/>
        </w:numPr>
        <w:spacing w:before="0"/>
        <w:ind w:left="450" w:hanging="180"/>
        <w:contextualSpacing/>
        <w:rPr>
          <w:sz w:val="24"/>
          <w:lang w:val="sr-Cyrl-RS"/>
        </w:rPr>
      </w:pPr>
      <w:r w:rsidRPr="00027A10">
        <w:rPr>
          <w:sz w:val="24"/>
          <w:lang w:val="sr-Cyrl-RS"/>
        </w:rPr>
        <w:t xml:space="preserve">   18) </w:t>
      </w:r>
      <w:r w:rsidR="00556132" w:rsidRPr="00027A10">
        <w:rPr>
          <w:sz w:val="24"/>
        </w:rPr>
        <w:t>Овлашћење за потписника (ако не потписује заступник)</w:t>
      </w:r>
      <w:r w:rsidR="004C4E90" w:rsidRPr="00027A10">
        <w:rPr>
          <w:sz w:val="24"/>
        </w:rPr>
        <w:t>,</w:t>
      </w:r>
      <w:r w:rsidR="000C25BE" w:rsidRPr="00027A10">
        <w:rPr>
          <w:sz w:val="24"/>
          <w:lang w:val="sr-Cyrl-RS"/>
        </w:rPr>
        <w:t xml:space="preserve"> </w:t>
      </w:r>
      <w:r w:rsidRPr="00027A10">
        <w:rPr>
          <w:sz w:val="24"/>
          <w:lang w:val="sr-Cyrl-RS"/>
        </w:rPr>
        <w:t xml:space="preserve">                                                                          19) </w:t>
      </w:r>
      <w:r w:rsidR="007A620C" w:rsidRPr="00027A10">
        <w:rPr>
          <w:sz w:val="24"/>
        </w:rPr>
        <w:t>USB са понудом у PD</w:t>
      </w:r>
      <w:r w:rsidR="00341F88" w:rsidRPr="00027A10">
        <w:rPr>
          <w:sz w:val="24"/>
        </w:rPr>
        <w:t>F формату</w:t>
      </w:r>
      <w:r w:rsidR="0095136A" w:rsidRPr="00A14DDC">
        <w:rPr>
          <w:sz w:val="24"/>
          <w:lang w:val="sr-Cyrl-RS"/>
        </w:rPr>
        <w:br/>
      </w:r>
    </w:p>
    <w:p w:rsidR="001651BD" w:rsidRPr="005A71AF" w:rsidRDefault="001651BD" w:rsidP="001651BD">
      <w:pPr>
        <w:contextualSpacing/>
        <w:rPr>
          <w:rFonts w:eastAsia="TimesNewRomanPSMT" w:cs="Arial"/>
          <w:b/>
          <w:bCs/>
          <w:sz w:val="24"/>
          <w:szCs w:val="24"/>
        </w:rPr>
      </w:pPr>
      <w:r w:rsidRPr="005A71AF">
        <w:rPr>
          <w:rFonts w:eastAsia="TimesNewRomanPSMT" w:cs="Arial"/>
          <w:b/>
          <w:bCs/>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3F3325" w:rsidRPr="00EC5BB4" w:rsidRDefault="00C93970" w:rsidP="003F3325">
      <w:pPr>
        <w:pStyle w:val="KDPodnaslov2"/>
        <w:numPr>
          <w:ilvl w:val="1"/>
          <w:numId w:val="19"/>
        </w:numPr>
        <w:spacing w:before="0"/>
        <w:jc w:val="both"/>
        <w:rPr>
          <w:rFonts w:cs="Arial"/>
          <w:sz w:val="24"/>
          <w:szCs w:val="24"/>
        </w:rPr>
      </w:pPr>
      <w:bookmarkStart w:id="206" w:name="_Toc441651580"/>
      <w:bookmarkStart w:id="207" w:name="_Toc442559891"/>
      <w:r w:rsidRPr="007B6FEB">
        <w:rPr>
          <w:rFonts w:cs="Arial"/>
          <w:sz w:val="24"/>
          <w:szCs w:val="24"/>
        </w:rPr>
        <w:t xml:space="preserve"> </w:t>
      </w:r>
      <w:bookmarkEnd w:id="206"/>
      <w:bookmarkEnd w:id="207"/>
      <w:r w:rsidR="003F3325">
        <w:rPr>
          <w:rFonts w:cs="Arial"/>
          <w:sz w:val="24"/>
          <w:szCs w:val="24"/>
        </w:rPr>
        <w:t xml:space="preserve">Подношење, </w:t>
      </w:r>
      <w:r w:rsidR="003F3325" w:rsidRPr="00EC5BB4">
        <w:rPr>
          <w:rFonts w:cs="Arial"/>
          <w:sz w:val="24"/>
          <w:szCs w:val="24"/>
        </w:rPr>
        <w:t>отварање понуда</w:t>
      </w:r>
      <w:r w:rsidR="003F3325">
        <w:rPr>
          <w:rFonts w:cs="Arial"/>
          <w:sz w:val="24"/>
          <w:szCs w:val="24"/>
        </w:rPr>
        <w:t xml:space="preserve"> и преговарање</w:t>
      </w:r>
    </w:p>
    <w:p w:rsidR="003F3325" w:rsidRPr="00EC5BB4" w:rsidRDefault="003F3325" w:rsidP="003F332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3F3325" w:rsidRDefault="003F3325" w:rsidP="003F332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F3325" w:rsidRPr="00B830C2" w:rsidRDefault="003F3325" w:rsidP="003F3325">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3F3325" w:rsidRPr="00EC5BB4" w:rsidRDefault="003F3325" w:rsidP="003F3325">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rPr>
        <w:t xml:space="preserve"> </w:t>
      </w:r>
      <w:r w:rsidRPr="00EC5BB4">
        <w:rPr>
          <w:rFonts w:cs="Arial"/>
          <w:sz w:val="24"/>
          <w:szCs w:val="24"/>
        </w:rPr>
        <w:t xml:space="preserve">за учествовање у овом поступку, </w:t>
      </w:r>
      <w:r>
        <w:rPr>
          <w:rFonts w:cs="Arial"/>
          <w:sz w:val="24"/>
          <w:szCs w:val="24"/>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3F3325" w:rsidRPr="00EC5BB4" w:rsidRDefault="003F3325" w:rsidP="003F332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3F3325" w:rsidRPr="005371CF" w:rsidRDefault="003F3325" w:rsidP="003F332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Образац 2 Образац структуре цене </w:t>
      </w:r>
      <w:r>
        <w:rPr>
          <w:rFonts w:cs="Arial"/>
          <w:b/>
          <w:sz w:val="24"/>
          <w:szCs w:val="24"/>
        </w:rPr>
        <w:t xml:space="preserve">и Образац 1 образац понуде </w:t>
      </w:r>
      <w:r w:rsidRPr="005371CF">
        <w:rPr>
          <w:rFonts w:cs="Arial"/>
          <w:b/>
          <w:sz w:val="24"/>
          <w:szCs w:val="24"/>
        </w:rPr>
        <w:t>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сце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rsidR="003F3325" w:rsidRPr="00173431" w:rsidRDefault="003F3325" w:rsidP="003F3325">
      <w:pPr>
        <w:rPr>
          <w:rFonts w:cs="Arial"/>
          <w:sz w:val="24"/>
          <w:szCs w:val="24"/>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3F3325" w:rsidRPr="00173431" w:rsidRDefault="003F3325" w:rsidP="003F3325">
      <w:pPr>
        <w:rPr>
          <w:rFonts w:cs="Arial"/>
          <w:sz w:val="24"/>
          <w:szCs w:val="24"/>
        </w:rPr>
      </w:pPr>
      <w:r w:rsidRPr="00173431">
        <w:rPr>
          <w:rFonts w:cs="Arial"/>
          <w:sz w:val="24"/>
          <w:szCs w:val="24"/>
        </w:rPr>
        <w:t>Током преговарања водиће се Записник о преговарању.</w:t>
      </w:r>
    </w:p>
    <w:p w:rsidR="003F3325" w:rsidRPr="00173431" w:rsidRDefault="003F3325" w:rsidP="003F33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3F3325" w:rsidRPr="00EC5BB4" w:rsidRDefault="003F3325" w:rsidP="003F3325">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44</w:t>
      </w:r>
      <w:r w:rsidR="00D652C8">
        <w:rPr>
          <w:rFonts w:cs="Arial"/>
          <w:sz w:val="24"/>
          <w:szCs w:val="24"/>
        </w:rPr>
        <w:t>7</w:t>
      </w:r>
      <w:r w:rsidRPr="00173431">
        <w:rPr>
          <w:rFonts w:cs="Arial"/>
          <w:sz w:val="24"/>
          <w:szCs w:val="24"/>
        </w:rPr>
        <w:t>/201</w:t>
      </w:r>
      <w:r>
        <w:rPr>
          <w:rFonts w:cs="Arial"/>
          <w:sz w:val="24"/>
          <w:szCs w:val="24"/>
        </w:rPr>
        <w:t xml:space="preserve">7, потписати Обрасце 1 и </w:t>
      </w:r>
      <w:r w:rsidRPr="00173431">
        <w:rPr>
          <w:rFonts w:cs="Arial"/>
          <w:sz w:val="24"/>
          <w:szCs w:val="24"/>
        </w:rPr>
        <w:t xml:space="preserve">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rPr>
        <w:t>3</w:t>
      </w:r>
      <w:r w:rsidRPr="00EC5BB4">
        <w:rPr>
          <w:rFonts w:cs="Arial"/>
          <w:sz w:val="24"/>
          <w:szCs w:val="24"/>
        </w:rPr>
        <w:t xml:space="preserve"> (</w:t>
      </w:r>
      <w:r>
        <w:rPr>
          <w:rFonts w:cs="Arial"/>
          <w:sz w:val="24"/>
          <w:szCs w:val="24"/>
        </w:rPr>
        <w:t>словима: три</w:t>
      </w:r>
      <w:r w:rsidRPr="00EC5BB4">
        <w:rPr>
          <w:rFonts w:cs="Arial"/>
          <w:sz w:val="24"/>
          <w:szCs w:val="24"/>
        </w:rPr>
        <w:t xml:space="preserve">) дана од дана окончања поступка отварања понуда </w:t>
      </w:r>
      <w:r>
        <w:rPr>
          <w:rFonts w:cs="Arial"/>
          <w:sz w:val="24"/>
          <w:szCs w:val="24"/>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rPr>
        <w:t xml:space="preserve"> и поступку преговарања</w:t>
      </w:r>
      <w:r w:rsidRPr="00EC5BB4">
        <w:rPr>
          <w:rFonts w:cs="Arial"/>
          <w:sz w:val="24"/>
          <w:szCs w:val="24"/>
        </w:rPr>
        <w:t>.</w:t>
      </w:r>
    </w:p>
    <w:p w:rsidR="008D2B23" w:rsidRPr="007B6FEB" w:rsidRDefault="008D2B23" w:rsidP="003F3325">
      <w:pPr>
        <w:pStyle w:val="KDPodnaslov2"/>
        <w:spacing w:before="0"/>
        <w:ind w:left="450"/>
        <w:contextualSpacing/>
        <w:jc w:val="both"/>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8" w:name="_Toc441651581"/>
      <w:bookmarkStart w:id="209" w:name="_Toc442559892"/>
      <w:r w:rsidRPr="007B6FEB">
        <w:rPr>
          <w:rFonts w:cs="Arial"/>
          <w:sz w:val="24"/>
          <w:szCs w:val="24"/>
        </w:rPr>
        <w:t xml:space="preserve"> </w:t>
      </w:r>
      <w:r w:rsidR="008D2B23" w:rsidRPr="007B6FEB">
        <w:rPr>
          <w:rFonts w:cs="Arial"/>
          <w:sz w:val="24"/>
          <w:szCs w:val="24"/>
        </w:rPr>
        <w:t>Начин подношења понуде</w:t>
      </w:r>
      <w:bookmarkEnd w:id="208"/>
      <w:bookmarkEnd w:id="209"/>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0" w:name="_Toc441651582"/>
      <w:bookmarkStart w:id="211"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0"/>
      <w:bookmarkEnd w:id="211"/>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rPr>
      </w:pPr>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Измену, допуну или опозив понуде треба доставити на адресу Наручиоца са назнаком:</w:t>
      </w:r>
    </w:p>
    <w:p w:rsidR="001651BD" w:rsidRPr="00761344" w:rsidRDefault="001651BD" w:rsidP="00761344">
      <w:pPr>
        <w:tabs>
          <w:tab w:val="left" w:pos="0"/>
        </w:tabs>
        <w:spacing w:before="0"/>
        <w:contextualSpacing/>
        <w:jc w:val="center"/>
        <w:rPr>
          <w:sz w:val="24"/>
          <w:szCs w:val="24"/>
        </w:rPr>
      </w:pPr>
      <w:r>
        <w:rPr>
          <w:rFonts w:eastAsia="TimesNewRomanPSMT" w:cs="Arial"/>
          <w:bCs/>
          <w:sz w:val="24"/>
          <w:szCs w:val="24"/>
        </w:rPr>
        <w:t>„Измена понуде за ЈН услуга</w:t>
      </w:r>
      <w:r w:rsidRPr="00BC3AEE">
        <w:rPr>
          <w:rFonts w:eastAsia="TimesNewRomanPSMT" w:cs="Arial"/>
          <w:bCs/>
          <w:sz w:val="24"/>
          <w:szCs w:val="24"/>
        </w:rPr>
        <w:t xml:space="preserve"> бр. </w:t>
      </w:r>
      <w:r w:rsidR="00761344">
        <w:rPr>
          <w:rFonts w:eastAsia="TimesNewRomanPSMT" w:cs="Arial"/>
          <w:bCs/>
          <w:sz w:val="24"/>
          <w:szCs w:val="24"/>
        </w:rPr>
        <w:t>1000/</w:t>
      </w:r>
      <w:r w:rsidR="00DA3DB0">
        <w:rPr>
          <w:rFonts w:eastAsia="TimesNewRomanPSMT" w:cs="Arial"/>
          <w:bCs/>
          <w:sz w:val="24"/>
          <w:szCs w:val="24"/>
        </w:rPr>
        <w:t>0</w:t>
      </w:r>
      <w:r w:rsidR="003F3325">
        <w:rPr>
          <w:rFonts w:eastAsia="TimesNewRomanPSMT" w:cs="Arial"/>
          <w:bCs/>
          <w:sz w:val="24"/>
          <w:szCs w:val="24"/>
        </w:rPr>
        <w:t>44</w:t>
      </w:r>
      <w:r w:rsidR="00D652C8">
        <w:rPr>
          <w:rFonts w:eastAsia="TimesNewRomanPSMT" w:cs="Arial"/>
          <w:bCs/>
          <w:sz w:val="24"/>
          <w:szCs w:val="24"/>
        </w:rPr>
        <w:t>7</w:t>
      </w:r>
      <w:r w:rsidR="00761344">
        <w:rPr>
          <w:rFonts w:eastAsia="TimesNewRomanPSMT" w:cs="Arial"/>
          <w:bCs/>
          <w:sz w:val="24"/>
          <w:szCs w:val="24"/>
        </w:rPr>
        <w:t>/2017</w:t>
      </w:r>
      <w:r w:rsidRPr="00BC3AEE">
        <w:rPr>
          <w:rFonts w:eastAsia="TimesNewRomanPSMT" w:cs="Arial"/>
          <w:bCs/>
          <w:sz w:val="24"/>
          <w:szCs w:val="24"/>
        </w:rPr>
        <w:t xml:space="preserve"> </w:t>
      </w:r>
      <w:r w:rsidR="00761344">
        <w:rPr>
          <w:sz w:val="24"/>
          <w:szCs w:val="24"/>
        </w:rPr>
        <w:t xml:space="preserve">- </w:t>
      </w:r>
      <w:r w:rsidR="00D652C8" w:rsidRPr="00DE6873">
        <w:rPr>
          <w:rFonts w:cs="Arial"/>
          <w:sz w:val="24"/>
          <w:szCs w:val="24"/>
        </w:rPr>
        <w:t>Актуелизација тендерске документације за набавку електромашинске   опреме Власинских ХЕ</w:t>
      </w:r>
    </w:p>
    <w:p w:rsidR="001651BD" w:rsidRPr="00BC3AEE" w:rsidRDefault="001651BD" w:rsidP="00761344">
      <w:pPr>
        <w:tabs>
          <w:tab w:val="left" w:pos="0"/>
        </w:tabs>
        <w:spacing w:before="0"/>
        <w:contextualSpacing/>
        <w:jc w:val="center"/>
        <w:rPr>
          <w:rFonts w:eastAsia="TimesNewRomanPSMT" w:cs="Arial"/>
          <w:bCs/>
          <w:sz w:val="24"/>
          <w:szCs w:val="24"/>
        </w:rPr>
      </w:pPr>
      <w:r w:rsidRPr="00BC3AEE">
        <w:rPr>
          <w:rFonts w:eastAsia="TimesNewRomanPSMT" w:cs="Arial"/>
          <w:bCs/>
          <w:sz w:val="24"/>
          <w:szCs w:val="24"/>
        </w:rPr>
        <w:t>или</w:t>
      </w:r>
    </w:p>
    <w:p w:rsidR="001651BD" w:rsidRPr="00BC3AEE" w:rsidRDefault="001651BD" w:rsidP="00761344">
      <w:pPr>
        <w:tabs>
          <w:tab w:val="left" w:pos="0"/>
        </w:tabs>
        <w:spacing w:before="0"/>
        <w:contextualSpacing/>
        <w:jc w:val="center"/>
        <w:rPr>
          <w:rFonts w:eastAsia="TimesNewRomanPSMT" w:cs="Arial"/>
          <w:bCs/>
          <w:iCs/>
          <w:sz w:val="24"/>
          <w:szCs w:val="24"/>
        </w:rPr>
      </w:pPr>
      <w:r w:rsidRPr="00BC3AEE">
        <w:rPr>
          <w:rFonts w:eastAsia="TimesNewRomanPSMT" w:cs="Arial"/>
          <w:bCs/>
          <w:sz w:val="24"/>
          <w:szCs w:val="24"/>
        </w:rPr>
        <w:t xml:space="preserve">„Допуна понуде за ЈН </w:t>
      </w:r>
      <w:r w:rsidR="00761344">
        <w:rPr>
          <w:rFonts w:eastAsia="TimesNewRomanPSMT" w:cs="Arial"/>
          <w:bCs/>
          <w:sz w:val="24"/>
          <w:szCs w:val="24"/>
        </w:rPr>
        <w:t xml:space="preserve">услуга </w:t>
      </w:r>
      <w:r w:rsidRPr="00BC3AEE">
        <w:rPr>
          <w:rFonts w:eastAsia="TimesNewRomanPSMT" w:cs="Arial"/>
          <w:bCs/>
          <w:sz w:val="24"/>
          <w:szCs w:val="24"/>
        </w:rPr>
        <w:t>бр.</w:t>
      </w:r>
      <w:r w:rsidR="00761344">
        <w:rPr>
          <w:rFonts w:eastAsia="TimesNewRomanPSMT" w:cs="Arial"/>
          <w:bCs/>
          <w:sz w:val="24"/>
          <w:szCs w:val="24"/>
        </w:rPr>
        <w:t xml:space="preserve"> </w:t>
      </w:r>
      <w:r w:rsidR="00D3596D">
        <w:rPr>
          <w:rFonts w:eastAsia="TimesNewRomanPSMT" w:cs="Arial"/>
          <w:bCs/>
          <w:sz w:val="24"/>
          <w:szCs w:val="24"/>
        </w:rPr>
        <w:t>1000/0447/2017</w:t>
      </w:r>
      <w:r w:rsidR="00D3596D" w:rsidRPr="00BC3AEE">
        <w:rPr>
          <w:rFonts w:eastAsia="TimesNewRomanPSMT" w:cs="Arial"/>
          <w:bCs/>
          <w:sz w:val="24"/>
          <w:szCs w:val="24"/>
        </w:rPr>
        <w:t xml:space="preserve"> </w:t>
      </w:r>
      <w:r w:rsidR="00D3596D">
        <w:rPr>
          <w:sz w:val="24"/>
          <w:szCs w:val="24"/>
        </w:rPr>
        <w:t xml:space="preserve">- </w:t>
      </w:r>
      <w:r w:rsidR="00D3596D" w:rsidRPr="00DE6873">
        <w:rPr>
          <w:rFonts w:cs="Arial"/>
          <w:sz w:val="24"/>
          <w:szCs w:val="24"/>
        </w:rPr>
        <w:t>Актуелизација тендерске документације за набавку електромашинске   опреме Власинских ХЕ</w:t>
      </w:r>
    </w:p>
    <w:p w:rsidR="001651BD" w:rsidRPr="00BC3AEE" w:rsidRDefault="001651BD" w:rsidP="00761344">
      <w:pPr>
        <w:tabs>
          <w:tab w:val="left" w:pos="0"/>
        </w:tabs>
        <w:spacing w:before="0"/>
        <w:contextualSpacing/>
        <w:jc w:val="center"/>
        <w:rPr>
          <w:rFonts w:eastAsia="TimesNewRomanPSMT" w:cs="Arial"/>
          <w:bCs/>
          <w:sz w:val="24"/>
          <w:szCs w:val="24"/>
        </w:rPr>
      </w:pPr>
      <w:r w:rsidRPr="00BC3AEE">
        <w:rPr>
          <w:rFonts w:eastAsia="TimesNewRomanPSMT" w:cs="Arial"/>
          <w:bCs/>
          <w:sz w:val="24"/>
          <w:szCs w:val="24"/>
        </w:rPr>
        <w:t>или</w:t>
      </w:r>
    </w:p>
    <w:p w:rsidR="00761344" w:rsidRDefault="001651BD" w:rsidP="00761344">
      <w:pPr>
        <w:tabs>
          <w:tab w:val="left" w:pos="0"/>
        </w:tabs>
        <w:spacing w:before="0"/>
        <w:contextualSpacing/>
        <w:jc w:val="center"/>
        <w:rPr>
          <w:rFonts w:cs="Arial"/>
          <w:sz w:val="24"/>
          <w:szCs w:val="24"/>
        </w:rPr>
      </w:pPr>
      <w:r>
        <w:rPr>
          <w:rFonts w:eastAsia="TimesNewRomanPSMT" w:cs="Arial"/>
          <w:bCs/>
          <w:sz w:val="24"/>
          <w:szCs w:val="24"/>
        </w:rPr>
        <w:t>„Опозив понуде за ЈН услуга</w:t>
      </w:r>
      <w:r w:rsidRPr="00BC3AEE">
        <w:rPr>
          <w:rFonts w:eastAsia="TimesNewRomanPSMT" w:cs="Arial"/>
          <w:bCs/>
          <w:sz w:val="24"/>
          <w:szCs w:val="24"/>
        </w:rPr>
        <w:t xml:space="preserve"> бр. </w:t>
      </w:r>
      <w:r w:rsidR="00D3596D">
        <w:rPr>
          <w:rFonts w:eastAsia="TimesNewRomanPSMT" w:cs="Arial"/>
          <w:bCs/>
          <w:sz w:val="24"/>
          <w:szCs w:val="24"/>
        </w:rPr>
        <w:t>1000/0447/2017</w:t>
      </w:r>
      <w:r w:rsidR="00D3596D" w:rsidRPr="00BC3AEE">
        <w:rPr>
          <w:rFonts w:eastAsia="TimesNewRomanPSMT" w:cs="Arial"/>
          <w:bCs/>
          <w:sz w:val="24"/>
          <w:szCs w:val="24"/>
        </w:rPr>
        <w:t xml:space="preserve"> </w:t>
      </w:r>
      <w:r w:rsidR="00D3596D">
        <w:rPr>
          <w:sz w:val="24"/>
          <w:szCs w:val="24"/>
        </w:rPr>
        <w:t xml:space="preserve">- </w:t>
      </w:r>
      <w:r w:rsidR="00D3596D" w:rsidRPr="00DE6873">
        <w:rPr>
          <w:rFonts w:cs="Arial"/>
          <w:sz w:val="24"/>
          <w:szCs w:val="24"/>
        </w:rPr>
        <w:t>Актуелизација тендерске документације за набавку електромашинске   опреме Власинских ХЕ</w:t>
      </w:r>
    </w:p>
    <w:p w:rsidR="00D3596D" w:rsidRPr="00BC3AEE" w:rsidRDefault="00D3596D" w:rsidP="00761344">
      <w:pPr>
        <w:tabs>
          <w:tab w:val="left" w:pos="0"/>
        </w:tabs>
        <w:spacing w:before="0"/>
        <w:contextualSpacing/>
        <w:jc w:val="center"/>
        <w:rPr>
          <w:rFonts w:eastAsia="TimesNewRomanPSMT" w:cs="Arial"/>
          <w:bCs/>
          <w:sz w:val="24"/>
          <w:szCs w:val="24"/>
        </w:rPr>
      </w:pP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2" w:name="_Toc441651583"/>
      <w:bookmarkStart w:id="213" w:name="_Toc442559894"/>
      <w:r w:rsidRPr="007B6FEB">
        <w:rPr>
          <w:rFonts w:cs="Arial"/>
          <w:sz w:val="24"/>
          <w:szCs w:val="24"/>
        </w:rPr>
        <w:t xml:space="preserve"> </w:t>
      </w:r>
      <w:r w:rsidR="008D2B23" w:rsidRPr="007B6FEB">
        <w:rPr>
          <w:rFonts w:cs="Arial"/>
          <w:sz w:val="24"/>
          <w:szCs w:val="24"/>
          <w:lang w:val="ru-RU"/>
        </w:rPr>
        <w:t>П</w:t>
      </w:r>
      <w:r w:rsidR="008D2B23" w:rsidRPr="007B6FEB">
        <w:rPr>
          <w:rFonts w:cs="Arial"/>
          <w:sz w:val="24"/>
          <w:szCs w:val="24"/>
        </w:rPr>
        <w:t>артије</w:t>
      </w:r>
      <w:bookmarkEnd w:id="212"/>
      <w:bookmarkEnd w:id="213"/>
    </w:p>
    <w:p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rPr>
        <w:t>ни</w:t>
      </w:r>
      <w:r w:rsidR="007340B8" w:rsidRPr="007B6FEB">
        <w:rPr>
          <w:rFonts w:cs="Arial"/>
          <w:sz w:val="24"/>
          <w:szCs w:val="24"/>
          <w:lang w:val="ru-RU"/>
        </w:rPr>
        <w:t>је обликована по партијама</w:t>
      </w:r>
      <w:r w:rsidRPr="007B6FEB">
        <w:rPr>
          <w:rFonts w:cs="Arial"/>
          <w:sz w:val="24"/>
          <w:szCs w:val="24"/>
          <w:lang w:val="ru-RU"/>
        </w:rPr>
        <w:t>.</w:t>
      </w:r>
    </w:p>
    <w:p w:rsidR="008D2B23" w:rsidRPr="007B6FEB" w:rsidRDefault="008D2B23" w:rsidP="007B6FEB">
      <w:pPr>
        <w:spacing w:before="0"/>
        <w:contextualSpacing/>
        <w:rPr>
          <w:rFonts w:cs="Arial"/>
          <w:color w:val="00B0F0"/>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4" w:name="_Toc441651584"/>
      <w:bookmarkStart w:id="215" w:name="_Toc442559895"/>
      <w:r w:rsidRPr="007B6FEB">
        <w:rPr>
          <w:rFonts w:cs="Arial"/>
          <w:sz w:val="24"/>
          <w:szCs w:val="24"/>
        </w:rPr>
        <w:t xml:space="preserve"> </w:t>
      </w:r>
      <w:r w:rsidR="008D2B23" w:rsidRPr="007B6FEB">
        <w:rPr>
          <w:rFonts w:cs="Arial"/>
          <w:sz w:val="24"/>
          <w:szCs w:val="24"/>
        </w:rPr>
        <w:t>Понуда са варијантама</w:t>
      </w:r>
      <w:bookmarkEnd w:id="214"/>
      <w:bookmarkEnd w:id="215"/>
    </w:p>
    <w:p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7B6FEB">
      <w:pPr>
        <w:tabs>
          <w:tab w:val="num" w:pos="993"/>
        </w:tabs>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6" w:name="_Toc441651585"/>
      <w:bookmarkStart w:id="217"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6"/>
      <w:bookmarkEnd w:id="217"/>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rPr>
        <w:t xml:space="preserve"> 2 и 3.</w:t>
      </w:r>
      <w:r w:rsidRPr="00761344">
        <w:rPr>
          <w:rFonts w:cs="Arial"/>
          <w:sz w:val="24"/>
          <w:szCs w:val="24"/>
        </w:rPr>
        <w:t xml:space="preserve"> тачке 4.1 конкурсне документације, као и Изјаву</w:t>
      </w:r>
      <w:r>
        <w:rPr>
          <w:rFonts w:cs="Arial"/>
          <w:sz w:val="24"/>
          <w:szCs w:val="24"/>
        </w:rPr>
        <w:t xml:space="preserve"> </w:t>
      </w:r>
      <w:r w:rsidRPr="00761344">
        <w:rPr>
          <w:rFonts w:cs="Arial"/>
          <w:sz w:val="24"/>
          <w:szCs w:val="24"/>
        </w:rPr>
        <w:t>као доказ о испуњености услова из члана 75. став 2. ЗЈН.</w:t>
      </w:r>
    </w:p>
    <w:p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rPr>
        <w:t>ења и раскинути уговор</w:t>
      </w:r>
      <w:r w:rsidRPr="00761344">
        <w:rPr>
          <w:rFonts w:cs="Arial"/>
          <w:bCs/>
          <w:sz w:val="24"/>
          <w:szCs w:val="24"/>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Све ов</w:t>
      </w:r>
      <w:r w:rsidR="0000173A">
        <w:rPr>
          <w:rFonts w:cs="Arial"/>
          <w:bCs/>
          <w:sz w:val="24"/>
          <w:szCs w:val="24"/>
        </w:rPr>
        <w:t>о не утиче на правило да П</w:t>
      </w:r>
      <w:r w:rsidRPr="00761344">
        <w:rPr>
          <w:rFonts w:cs="Arial"/>
          <w:bCs/>
          <w:sz w:val="24"/>
          <w:szCs w:val="24"/>
        </w:rPr>
        <w:t>онуђач (д</w:t>
      </w:r>
      <w:r w:rsidR="0000173A">
        <w:rPr>
          <w:rFonts w:cs="Arial"/>
          <w:bCs/>
          <w:sz w:val="24"/>
          <w:szCs w:val="24"/>
        </w:rPr>
        <w:t>обављач) у потпуности одговара Н</w:t>
      </w:r>
      <w:r w:rsidRPr="00761344">
        <w:rPr>
          <w:rFonts w:cs="Arial"/>
          <w:bCs/>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bidi="en-US"/>
        </w:rPr>
        <w:t>Наручилац у овом поступку не предвиђа примену одредби става 9</w:t>
      </w:r>
      <w:r w:rsidR="00211C74">
        <w:rPr>
          <w:rFonts w:cs="Arial"/>
          <w:sz w:val="24"/>
          <w:szCs w:val="24"/>
          <w:lang w:bidi="en-US"/>
        </w:rPr>
        <w:t>.</w:t>
      </w:r>
      <w:r>
        <w:rPr>
          <w:rFonts w:cs="Arial"/>
          <w:sz w:val="24"/>
          <w:szCs w:val="24"/>
          <w:lang w:bidi="en-US"/>
        </w:rPr>
        <w:t xml:space="preserve"> и 10. члана 80. Закона о јавним набавкама.</w:t>
      </w:r>
    </w:p>
    <w:p w:rsidR="008D2B23" w:rsidRPr="007B6FEB" w:rsidRDefault="008D2B23" w:rsidP="00761344">
      <w:pPr>
        <w:pStyle w:val="KDParagraf"/>
        <w:spacing w:before="0"/>
        <w:contextualSpacing/>
        <w:rPr>
          <w:rFonts w:cs="Arial"/>
          <w:color w:val="00B0F0"/>
          <w:sz w:val="24"/>
          <w:szCs w:val="24"/>
          <w:lang w:bidi="en-US"/>
        </w:rPr>
      </w:pPr>
    </w:p>
    <w:p w:rsidR="008D2B23" w:rsidRPr="007B6FEB" w:rsidRDefault="008D2B23" w:rsidP="003F3325">
      <w:pPr>
        <w:pStyle w:val="KDPodnaslov2"/>
        <w:numPr>
          <w:ilvl w:val="1"/>
          <w:numId w:val="19"/>
        </w:numPr>
        <w:spacing w:before="0"/>
        <w:ind w:hanging="810"/>
        <w:contextualSpacing/>
        <w:jc w:val="both"/>
        <w:rPr>
          <w:rFonts w:cs="Arial"/>
          <w:sz w:val="24"/>
          <w:szCs w:val="24"/>
        </w:rPr>
      </w:pPr>
      <w:bookmarkStart w:id="218" w:name="_Toc441651586"/>
      <w:bookmarkStart w:id="219" w:name="_Toc442559897"/>
      <w:r w:rsidRPr="007B6FEB">
        <w:rPr>
          <w:rFonts w:cs="Arial"/>
          <w:sz w:val="24"/>
          <w:szCs w:val="24"/>
        </w:rPr>
        <w:t>Подношење заједничке понуде</w:t>
      </w:r>
      <w:bookmarkEnd w:id="218"/>
      <w:bookmarkEnd w:id="219"/>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11DCA" w:rsidRPr="007B6FEB" w:rsidRDefault="00011DCA" w:rsidP="007B6FEB">
      <w:pPr>
        <w:pStyle w:val="KDParagraf"/>
        <w:spacing w:before="0"/>
        <w:contextualSpacing/>
        <w:rPr>
          <w:rFonts w:cs="Arial"/>
          <w:sz w:val="24"/>
          <w:szCs w:val="24"/>
          <w:lang w:bidi="en-US"/>
        </w:rPr>
      </w:pPr>
    </w:p>
    <w:p w:rsidR="000F4B43" w:rsidRPr="000F4B43" w:rsidRDefault="000F4B43" w:rsidP="003F3325">
      <w:pPr>
        <w:pStyle w:val="ListParagraph"/>
        <w:numPr>
          <w:ilvl w:val="1"/>
          <w:numId w:val="19"/>
        </w:numPr>
        <w:ind w:left="567" w:hanging="567"/>
        <w:rPr>
          <w:rFonts w:ascii="Arial" w:eastAsia="Times New Roman" w:hAnsi="Arial" w:cs="Arial"/>
          <w:b/>
          <w:sz w:val="24"/>
          <w:szCs w:val="24"/>
        </w:rPr>
      </w:pPr>
      <w:bookmarkStart w:id="220" w:name="_Toc441651587"/>
      <w:bookmarkStart w:id="221"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0"/>
      <w:bookmarkEnd w:id="221"/>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r w:rsidR="00D12D29">
        <w:rPr>
          <w:rFonts w:cs="Arial"/>
          <w:sz w:val="24"/>
          <w:szCs w:val="24"/>
          <w:lang w:val="ru-RU"/>
        </w:rPr>
        <w:t>/ЕУР.</w:t>
      </w:r>
    </w:p>
    <w:p w:rsidR="0095136A" w:rsidRDefault="0095136A" w:rsidP="000F4B43">
      <w:pPr>
        <w:pStyle w:val="KDParagraf"/>
        <w:spacing w:before="0"/>
        <w:contextualSpacing/>
        <w:rPr>
          <w:rFonts w:cs="Arial"/>
          <w:sz w:val="24"/>
          <w:szCs w:val="24"/>
          <w:lang w:val="ru-RU"/>
        </w:rPr>
      </w:pPr>
      <w:r>
        <w:rPr>
          <w:rFonts w:cs="Arial"/>
          <w:sz w:val="24"/>
          <w:szCs w:val="24"/>
          <w:lang w:val="ru-RU"/>
        </w:rPr>
        <w:t>-Домаћи Понуђач цену исказује у динарима.</w:t>
      </w:r>
    </w:p>
    <w:p w:rsidR="0095136A" w:rsidRPr="000F4B43" w:rsidRDefault="0095136A" w:rsidP="000F4B43">
      <w:pPr>
        <w:pStyle w:val="KDParagraf"/>
        <w:spacing w:before="0"/>
        <w:contextualSpacing/>
        <w:rPr>
          <w:rFonts w:cs="Arial"/>
          <w:sz w:val="24"/>
          <w:szCs w:val="24"/>
          <w:lang w:val="ru-RU"/>
        </w:rPr>
      </w:pPr>
      <w:r w:rsidRPr="0095136A">
        <w:rPr>
          <w:rFonts w:cs="Arial"/>
          <w:sz w:val="24"/>
          <w:szCs w:val="24"/>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rsidR="000F4B43" w:rsidRPr="000F4B43" w:rsidRDefault="000F4B43" w:rsidP="000F4B43">
      <w:pPr>
        <w:pStyle w:val="KDParagraf"/>
        <w:rPr>
          <w:rFonts w:cs="Arial"/>
          <w:bCs/>
          <w:sz w:val="24"/>
          <w:szCs w:val="24"/>
        </w:rPr>
      </w:pPr>
      <w:r w:rsidRPr="000F4B43">
        <w:rPr>
          <w:rFonts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rPr>
        <w:t>извршење</w:t>
      </w:r>
      <w:r w:rsidR="006F517A" w:rsidRPr="007B6FEB">
        <w:rPr>
          <w:rFonts w:cs="Arial"/>
          <w:sz w:val="24"/>
          <w:szCs w:val="24"/>
        </w:rPr>
        <w:t xml:space="preserve"> предметне услуге.</w:t>
      </w:r>
    </w:p>
    <w:p w:rsidR="002E2F11"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rsidR="002F6509" w:rsidRDefault="002F6509" w:rsidP="007B6FEB">
      <w:pPr>
        <w:pStyle w:val="KDParagraf"/>
        <w:spacing w:before="0"/>
        <w:contextualSpacing/>
        <w:rPr>
          <w:rFonts w:cs="Arial"/>
          <w:sz w:val="24"/>
          <w:szCs w:val="24"/>
        </w:rPr>
      </w:pPr>
    </w:p>
    <w:p w:rsidR="002F6509" w:rsidRPr="002F6509" w:rsidRDefault="002F6509" w:rsidP="002F6509">
      <w:pPr>
        <w:spacing w:before="0"/>
        <w:rPr>
          <w:rFonts w:eastAsia="Calibri" w:cs="Arial"/>
        </w:rPr>
      </w:pPr>
      <w:r w:rsidRPr="002F6509">
        <w:rPr>
          <w:rFonts w:eastAsia="Calibri" w:cs="Arial"/>
          <w:sz w:val="24"/>
          <w:szCs w:val="24"/>
          <w:lang w:val="sr-Cyrl-RS"/>
        </w:rPr>
        <w:t>Уколико понуђена цена прелази износ процењене вредности предметне јавне набавке, понуда ће бити одбијена као неприхватљива</w:t>
      </w:r>
      <w:r>
        <w:rPr>
          <w:rFonts w:eastAsia="Calibri" w:cs="Arial"/>
          <w:sz w:val="24"/>
          <w:szCs w:val="24"/>
          <w:lang w:val="sr-Cyrl-RS"/>
        </w:rPr>
        <w:t>.</w:t>
      </w:r>
    </w:p>
    <w:p w:rsidR="002F6509" w:rsidRPr="007B6FEB" w:rsidRDefault="002F6509" w:rsidP="007B6FEB">
      <w:pPr>
        <w:pStyle w:val="KDParagraf"/>
        <w:spacing w:before="0"/>
        <w:contextualSpacing/>
        <w:rPr>
          <w:rFonts w:cs="Arial"/>
          <w:sz w:val="24"/>
          <w:szCs w:val="24"/>
        </w:rPr>
      </w:pPr>
    </w:p>
    <w:p w:rsidR="002E2F11" w:rsidRPr="007B6FEB" w:rsidRDefault="002E2F11" w:rsidP="007B6FEB">
      <w:pPr>
        <w:pStyle w:val="KDParagraf"/>
        <w:spacing w:before="0"/>
        <w:contextualSpacing/>
        <w:rPr>
          <w:rFonts w:cs="Arial"/>
          <w:color w:val="00B0F0"/>
          <w:sz w:val="24"/>
          <w:szCs w:val="24"/>
        </w:rPr>
      </w:pPr>
    </w:p>
    <w:p w:rsidR="0056571E" w:rsidRPr="007B6FEB" w:rsidRDefault="002E2F11"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rsidR="008D2B23" w:rsidRPr="007B6FEB" w:rsidRDefault="0056571E" w:rsidP="007B6FEB">
      <w:pPr>
        <w:pStyle w:val="KDParagraf"/>
        <w:spacing w:before="0"/>
        <w:contextualSpacing/>
        <w:rPr>
          <w:rFonts w:cs="Arial"/>
          <w:sz w:val="24"/>
          <w:szCs w:val="24"/>
          <w:lang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rPr>
        <w:t>.</w:t>
      </w:r>
    </w:p>
    <w:p w:rsidR="001227A3" w:rsidRPr="007B6FEB" w:rsidRDefault="001227A3" w:rsidP="007B6FEB">
      <w:pPr>
        <w:pStyle w:val="KDParagraf"/>
        <w:spacing w:before="0"/>
        <w:contextualSpacing/>
        <w:rPr>
          <w:rFonts w:eastAsia="Calibri" w:cs="Arial"/>
          <w:color w:val="00B0F0"/>
          <w:sz w:val="24"/>
          <w:szCs w:val="24"/>
          <w:lang w:val="ru-RU"/>
        </w:rPr>
      </w:pPr>
    </w:p>
    <w:p w:rsidR="006E6F46" w:rsidRPr="002A6B9D" w:rsidRDefault="000F4B43" w:rsidP="003F3325">
      <w:pPr>
        <w:pStyle w:val="KDPodnaslov2"/>
        <w:numPr>
          <w:ilvl w:val="2"/>
          <w:numId w:val="19"/>
        </w:numPr>
        <w:spacing w:before="0"/>
        <w:ind w:left="709" w:hanging="709"/>
        <w:contextualSpacing/>
        <w:jc w:val="both"/>
        <w:rPr>
          <w:rFonts w:cs="Arial"/>
          <w:sz w:val="24"/>
          <w:szCs w:val="24"/>
          <w:lang w:eastAsia="ar-SA"/>
        </w:rPr>
      </w:pPr>
      <w:r>
        <w:rPr>
          <w:rFonts w:cs="Arial"/>
          <w:sz w:val="24"/>
          <w:szCs w:val="24"/>
          <w:lang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rsidR="0046491D" w:rsidRDefault="0046491D" w:rsidP="0046491D">
      <w:pPr>
        <w:widowControl w:val="0"/>
        <w:tabs>
          <w:tab w:val="left" w:pos="567"/>
        </w:tabs>
        <w:autoSpaceDE w:val="0"/>
        <w:ind w:right="75"/>
        <w:rPr>
          <w:sz w:val="24"/>
          <w:szCs w:val="24"/>
        </w:rPr>
      </w:pPr>
      <w:r w:rsidRPr="00805415">
        <w:rPr>
          <w:rFonts w:cs="Arial"/>
          <w:sz w:val="24"/>
          <w:szCs w:val="24"/>
        </w:rPr>
        <w:t xml:space="preserve">Предметну услугу је потребно </w:t>
      </w:r>
      <w:r w:rsidRPr="00805415">
        <w:rPr>
          <w:sz w:val="24"/>
          <w:szCs w:val="24"/>
        </w:rPr>
        <w:t xml:space="preserve">извршити у </w:t>
      </w:r>
      <w:r>
        <w:rPr>
          <w:sz w:val="24"/>
          <w:szCs w:val="24"/>
        </w:rPr>
        <w:t xml:space="preserve">следећим </w:t>
      </w:r>
      <w:r w:rsidRPr="00805415">
        <w:rPr>
          <w:sz w:val="24"/>
          <w:szCs w:val="24"/>
        </w:rPr>
        <w:t>рок</w:t>
      </w:r>
      <w:r>
        <w:rPr>
          <w:sz w:val="24"/>
          <w:szCs w:val="24"/>
        </w:rPr>
        <w:t>овима:</w:t>
      </w:r>
    </w:p>
    <w:p w:rsidR="0046491D" w:rsidRPr="0032730B" w:rsidRDefault="0046491D" w:rsidP="0046491D">
      <w:pPr>
        <w:pStyle w:val="ListParagraph"/>
        <w:widowControl w:val="0"/>
        <w:numPr>
          <w:ilvl w:val="0"/>
          <w:numId w:val="36"/>
        </w:numPr>
        <w:tabs>
          <w:tab w:val="left" w:pos="567"/>
        </w:tabs>
        <w:autoSpaceDE w:val="0"/>
        <w:ind w:right="75"/>
        <w:rPr>
          <w:sz w:val="24"/>
          <w:szCs w:val="24"/>
        </w:rPr>
      </w:pPr>
      <w:r>
        <w:rPr>
          <w:rFonts w:ascii="Arial" w:hAnsi="Arial" w:cs="Arial"/>
          <w:sz w:val="24"/>
          <w:szCs w:val="24"/>
        </w:rPr>
        <w:t>И</w:t>
      </w:r>
      <w:r w:rsidRPr="0032730B">
        <w:rPr>
          <w:rFonts w:ascii="Arial" w:hAnsi="Arial" w:cs="Arial"/>
          <w:sz w:val="24"/>
          <w:szCs w:val="24"/>
        </w:rPr>
        <w:t xml:space="preserve">зрада конкурсне документације </w:t>
      </w:r>
      <w:r>
        <w:rPr>
          <w:rFonts w:ascii="Arial" w:hAnsi="Arial" w:cs="Arial"/>
          <w:sz w:val="24"/>
          <w:szCs w:val="24"/>
        </w:rPr>
        <w:t xml:space="preserve">у року од </w:t>
      </w:r>
      <w:r>
        <w:rPr>
          <w:rFonts w:ascii="Arial" w:hAnsi="Arial" w:cs="Arial"/>
          <w:sz w:val="24"/>
          <w:szCs w:val="24"/>
          <w:lang w:val="sr-Cyrl-RS"/>
        </w:rPr>
        <w:t>4 месеца</w:t>
      </w:r>
      <w:r>
        <w:rPr>
          <w:rFonts w:ascii="Arial" w:hAnsi="Arial" w:cs="Arial"/>
          <w:sz w:val="24"/>
          <w:szCs w:val="24"/>
        </w:rPr>
        <w:t xml:space="preserve">  од </w:t>
      </w:r>
      <w:r>
        <w:rPr>
          <w:rFonts w:ascii="Arial" w:hAnsi="Arial" w:cs="Arial"/>
          <w:sz w:val="24"/>
          <w:szCs w:val="24"/>
          <w:lang w:val="sr-Cyrl-RS"/>
        </w:rPr>
        <w:t>ступања уговора на снагу</w:t>
      </w:r>
    </w:p>
    <w:p w:rsidR="002C3921" w:rsidRPr="008D463E" w:rsidRDefault="0046491D" w:rsidP="003F3325">
      <w:pPr>
        <w:pStyle w:val="KDPodnaslov2"/>
        <w:numPr>
          <w:ilvl w:val="2"/>
          <w:numId w:val="19"/>
        </w:numPr>
        <w:spacing w:before="0"/>
        <w:ind w:left="851" w:hanging="851"/>
        <w:contextualSpacing/>
        <w:jc w:val="both"/>
        <w:rPr>
          <w:rFonts w:cs="Arial"/>
          <w:b w:val="0"/>
          <w:sz w:val="24"/>
          <w:szCs w:val="24"/>
        </w:rPr>
      </w:pPr>
      <w:r w:rsidRPr="008D463E">
        <w:rPr>
          <w:rFonts w:cs="Arial"/>
          <w:b w:val="0"/>
          <w:sz w:val="24"/>
          <w:szCs w:val="24"/>
        </w:rPr>
        <w:t xml:space="preserve">Пружање консултантских услуга у избору понуђача за набавку и уградњу електромеханичке опреме </w:t>
      </w:r>
      <w:r w:rsidRPr="008D463E">
        <w:rPr>
          <w:rFonts w:cs="Arial"/>
          <w:b w:val="0"/>
          <w:sz w:val="24"/>
          <w:szCs w:val="24"/>
          <w:lang w:val="ru-RU" w:eastAsia="zh-CN"/>
        </w:rPr>
        <w:t>за објекте Врла 1,2,3 и 4 а у циљу реконструкције aгрегата</w:t>
      </w:r>
      <w:r w:rsidRPr="008D463E">
        <w:rPr>
          <w:rFonts w:cs="Arial"/>
          <w:b w:val="0"/>
          <w:sz w:val="24"/>
          <w:szCs w:val="24"/>
        </w:rPr>
        <w:t xml:space="preserve">, </w:t>
      </w:r>
      <w:r w:rsidRPr="008D463E">
        <w:rPr>
          <w:rFonts w:cs="Arial"/>
          <w:b w:val="0"/>
          <w:sz w:val="24"/>
          <w:szCs w:val="24"/>
          <w:lang w:val="sr-Cyrl-RS"/>
        </w:rPr>
        <w:t xml:space="preserve">у року од 12 месеци од </w:t>
      </w:r>
      <w:r w:rsidRPr="008D463E">
        <w:rPr>
          <w:rFonts w:cs="Arial"/>
          <w:b w:val="0"/>
          <w:sz w:val="24"/>
          <w:szCs w:val="24"/>
        </w:rPr>
        <w:t>усвајања Тендерске/конкурсне документације од стране стручног тела Наручиоца</w:t>
      </w:r>
      <w:bookmarkStart w:id="222" w:name="_Toc441651588"/>
      <w:bookmarkStart w:id="223" w:name="_Toc442559899"/>
    </w:p>
    <w:p w:rsidR="002C3921" w:rsidRDefault="002C3921" w:rsidP="003F3325">
      <w:pPr>
        <w:pStyle w:val="KDPodnaslov2"/>
        <w:numPr>
          <w:ilvl w:val="2"/>
          <w:numId w:val="19"/>
        </w:numPr>
        <w:spacing w:before="0"/>
        <w:ind w:left="851" w:hanging="851"/>
        <w:contextualSpacing/>
        <w:jc w:val="both"/>
        <w:rPr>
          <w:rFonts w:cs="Arial"/>
          <w:sz w:val="24"/>
          <w:szCs w:val="24"/>
        </w:rPr>
      </w:pPr>
    </w:p>
    <w:p w:rsidR="008D2B23" w:rsidRPr="00F2378A" w:rsidRDefault="008D2B23" w:rsidP="008D463E">
      <w:pPr>
        <w:pStyle w:val="KDPodnaslov2"/>
        <w:spacing w:before="0"/>
        <w:contextualSpacing/>
        <w:jc w:val="both"/>
        <w:rPr>
          <w:rFonts w:cs="Arial"/>
          <w:sz w:val="24"/>
          <w:szCs w:val="24"/>
        </w:rPr>
      </w:pPr>
      <w:r w:rsidRPr="00F2378A">
        <w:rPr>
          <w:rFonts w:cs="Arial"/>
          <w:sz w:val="24"/>
          <w:szCs w:val="24"/>
        </w:rPr>
        <w:t>Начин и услови плаћања</w:t>
      </w:r>
      <w:bookmarkEnd w:id="222"/>
      <w:bookmarkEnd w:id="223"/>
    </w:p>
    <w:p w:rsidR="00570B91" w:rsidRPr="00F2378A" w:rsidRDefault="00570B91" w:rsidP="00570B91">
      <w:pPr>
        <w:rPr>
          <w:sz w:val="24"/>
          <w:szCs w:val="24"/>
        </w:rPr>
      </w:pPr>
    </w:p>
    <w:p w:rsidR="00570B91" w:rsidRDefault="00570B91" w:rsidP="00570B91">
      <w:pPr>
        <w:pStyle w:val="KDParagraf"/>
        <w:spacing w:before="0"/>
        <w:rPr>
          <w:rFonts w:eastAsia="Calibri" w:cs="Arial"/>
          <w:sz w:val="24"/>
          <w:szCs w:val="24"/>
        </w:rPr>
      </w:pPr>
      <w:r w:rsidRPr="00F2378A">
        <w:rPr>
          <w:rFonts w:eastAsia="Calibri" w:cs="Arial"/>
          <w:sz w:val="24"/>
          <w:szCs w:val="24"/>
        </w:rPr>
        <w:t>Наручилац се обавезује да Понуђачу плати извршену Услугу динарски/EUR, на следећи начин:</w:t>
      </w:r>
    </w:p>
    <w:p w:rsidR="00194552" w:rsidRPr="0046491D" w:rsidRDefault="00194552" w:rsidP="00194552">
      <w:pPr>
        <w:pStyle w:val="KDParagraf"/>
        <w:spacing w:before="0"/>
        <w:rPr>
          <w:rFonts w:eastAsia="Calibri" w:cs="Arial"/>
          <w:sz w:val="24"/>
          <w:szCs w:val="24"/>
        </w:rPr>
      </w:pPr>
      <w:r w:rsidRPr="0046491D">
        <w:rPr>
          <w:rFonts w:cs="Arial"/>
          <w:sz w:val="24"/>
          <w:szCs w:val="24"/>
        </w:rPr>
        <w:t xml:space="preserve">Корисник услуге се обавезује да Пружаоцу услуге плати извршене услуге сагласно </w:t>
      </w:r>
      <w:r w:rsidRPr="0046491D">
        <w:rPr>
          <w:rFonts w:eastAsia="Calibri" w:cs="Arial"/>
          <w:sz w:val="24"/>
          <w:szCs w:val="24"/>
          <w:lang w:val="ru-RU"/>
        </w:rPr>
        <w:t>степену реализације уговора- фазно</w:t>
      </w:r>
      <w:r w:rsidRPr="0046491D">
        <w:rPr>
          <w:rFonts w:eastAsia="Calibri" w:cs="Arial"/>
          <w:sz w:val="24"/>
          <w:szCs w:val="24"/>
          <w:lang w:val="en-GB"/>
        </w:rPr>
        <w:t>,</w:t>
      </w:r>
      <w:r w:rsidRPr="0046491D">
        <w:rPr>
          <w:rFonts w:eastAsia="Calibri" w:cs="Arial"/>
          <w:sz w:val="24"/>
          <w:szCs w:val="24"/>
          <w:lang w:val="ru-RU"/>
        </w:rPr>
        <w:t xml:space="preserve"> </w:t>
      </w:r>
      <w:r w:rsidRPr="0046491D">
        <w:rPr>
          <w:rFonts w:eastAsia="Calibri" w:cs="Arial"/>
          <w:sz w:val="24"/>
          <w:szCs w:val="24"/>
        </w:rPr>
        <w:t xml:space="preserve">односно након достављања комплетне документације, </w:t>
      </w:r>
      <w:r w:rsidRPr="0046491D">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извршеним услугама - без примедби, потписаног од стране овлашћених  представника Корисника</w:t>
      </w:r>
      <w:r w:rsidR="00973D66">
        <w:rPr>
          <w:rFonts w:eastAsia="Calibri" w:cs="Arial"/>
          <w:sz w:val="24"/>
          <w:szCs w:val="24"/>
          <w:lang w:val="ru-RU"/>
        </w:rPr>
        <w:t xml:space="preserve"> услуге</w:t>
      </w:r>
      <w:r w:rsidRPr="0046491D">
        <w:rPr>
          <w:rFonts w:eastAsia="Calibri" w:cs="Arial"/>
          <w:sz w:val="24"/>
          <w:szCs w:val="24"/>
          <w:lang w:val="ru-RU"/>
        </w:rPr>
        <w:t xml:space="preserve"> и Пружаоца услуге.</w:t>
      </w:r>
    </w:p>
    <w:p w:rsidR="00194552" w:rsidRPr="0046491D" w:rsidRDefault="00194552" w:rsidP="00194552">
      <w:pPr>
        <w:tabs>
          <w:tab w:val="left" w:pos="567"/>
        </w:tabs>
        <w:rPr>
          <w:rFonts w:eastAsia="Calibri" w:cs="Arial"/>
          <w:sz w:val="24"/>
          <w:szCs w:val="24"/>
        </w:rPr>
      </w:pPr>
      <w:r w:rsidRPr="0046491D">
        <w:rPr>
          <w:rFonts w:eastAsia="Calibri" w:cs="Arial"/>
          <w:sz w:val="24"/>
          <w:szCs w:val="24"/>
        </w:rPr>
        <w:t xml:space="preserve">Фаза </w:t>
      </w:r>
      <w:r w:rsidR="00D3596D" w:rsidRPr="0046491D">
        <w:rPr>
          <w:rFonts w:eastAsia="Calibri" w:cs="Arial"/>
          <w:sz w:val="24"/>
          <w:szCs w:val="24"/>
        </w:rPr>
        <w:t>1</w:t>
      </w:r>
      <w:r w:rsidRPr="0046491D">
        <w:rPr>
          <w:rFonts w:eastAsia="Calibri" w:cs="Arial"/>
          <w:sz w:val="24"/>
          <w:szCs w:val="24"/>
        </w:rPr>
        <w:t xml:space="preserve"> - 100% од уговорене цене за позицију израда Тендерске/конкурсне документације за реконструкцију ХЕ </w:t>
      </w:r>
      <w:r w:rsidR="009069AB">
        <w:rPr>
          <w:rFonts w:eastAsia="Calibri" w:cs="Arial"/>
          <w:sz w:val="24"/>
          <w:szCs w:val="24"/>
          <w:lang w:val="sr-Cyrl-RS"/>
        </w:rPr>
        <w:t>Власинске</w:t>
      </w:r>
      <w:r w:rsidRPr="0046491D">
        <w:rPr>
          <w:rFonts w:eastAsia="Calibri" w:cs="Arial"/>
          <w:sz w:val="24"/>
          <w:szCs w:val="24"/>
        </w:rPr>
        <w:t xml:space="preserve"> по усвајању Тендерске документације од стране </w:t>
      </w:r>
      <w:r w:rsidR="009069AB">
        <w:rPr>
          <w:rFonts w:eastAsia="Calibri" w:cs="Arial"/>
          <w:sz w:val="24"/>
          <w:szCs w:val="24"/>
          <w:lang w:val="sr-Cyrl-RS"/>
        </w:rPr>
        <w:t>стручног тела Н</w:t>
      </w:r>
      <w:r w:rsidRPr="0046491D">
        <w:rPr>
          <w:rFonts w:eastAsia="Calibri" w:cs="Arial"/>
          <w:sz w:val="24"/>
          <w:szCs w:val="24"/>
        </w:rPr>
        <w:t>аручиоца</w:t>
      </w:r>
    </w:p>
    <w:p w:rsidR="00194552" w:rsidRDefault="00194552" w:rsidP="009069AB">
      <w:pPr>
        <w:tabs>
          <w:tab w:val="left" w:pos="567"/>
        </w:tabs>
        <w:rPr>
          <w:rFonts w:eastAsia="Calibri" w:cs="Arial"/>
          <w:sz w:val="24"/>
          <w:szCs w:val="24"/>
          <w:lang w:val="sr-Cyrl-RS"/>
        </w:rPr>
      </w:pPr>
      <w:r w:rsidRPr="0046491D">
        <w:rPr>
          <w:rFonts w:eastAsia="Calibri" w:cs="Arial"/>
          <w:sz w:val="24"/>
          <w:szCs w:val="24"/>
        </w:rPr>
        <w:t xml:space="preserve">Фаза </w:t>
      </w:r>
      <w:r w:rsidR="00D3596D" w:rsidRPr="0046491D">
        <w:rPr>
          <w:rFonts w:eastAsia="Calibri" w:cs="Arial"/>
          <w:sz w:val="24"/>
          <w:szCs w:val="24"/>
        </w:rPr>
        <w:t>2</w:t>
      </w:r>
      <w:r w:rsidRPr="0046491D">
        <w:rPr>
          <w:rFonts w:eastAsia="Calibri" w:cs="Arial"/>
          <w:sz w:val="24"/>
          <w:szCs w:val="24"/>
        </w:rPr>
        <w:t xml:space="preserve"> -100% </w:t>
      </w:r>
      <w:r w:rsidR="009069AB" w:rsidRPr="00194552">
        <w:rPr>
          <w:rFonts w:eastAsia="Calibri" w:cs="Arial"/>
          <w:sz w:val="24"/>
          <w:szCs w:val="24"/>
        </w:rPr>
        <w:t>од уговорене цене за по</w:t>
      </w:r>
      <w:r w:rsidR="009069AB">
        <w:rPr>
          <w:rFonts w:eastAsia="Calibri" w:cs="Arial"/>
          <w:sz w:val="24"/>
          <w:szCs w:val="24"/>
        </w:rPr>
        <w:t xml:space="preserve">зицију Консултантске услуге током поступка </w:t>
      </w:r>
      <w:r w:rsidR="009069AB" w:rsidRPr="00194552">
        <w:rPr>
          <w:rFonts w:eastAsia="Calibri" w:cs="Arial"/>
          <w:sz w:val="24"/>
          <w:szCs w:val="24"/>
        </w:rPr>
        <w:t xml:space="preserve">набавке опреме, </w:t>
      </w:r>
      <w:r w:rsidR="009069AB">
        <w:rPr>
          <w:rFonts w:eastAsia="Calibri" w:cs="Arial"/>
          <w:sz w:val="24"/>
          <w:szCs w:val="24"/>
          <w:lang w:val="sr-Cyrl-RS"/>
        </w:rPr>
        <w:t>до момента ступања на снагу одлуке о додели уговора/ одлуке о обустави поступка за набавку опреме</w:t>
      </w:r>
    </w:p>
    <w:p w:rsidR="002F6509" w:rsidRDefault="002F6509" w:rsidP="002F6509">
      <w:pPr>
        <w:spacing w:before="0"/>
        <w:jc w:val="left"/>
        <w:rPr>
          <w:rFonts w:ascii="Calibri" w:eastAsia="Calibri" w:hAnsi="Calibri"/>
          <w:color w:val="FF0000"/>
          <w:sz w:val="24"/>
          <w:szCs w:val="24"/>
          <w:lang w:val="sr-Cyrl-RS"/>
        </w:rPr>
      </w:pPr>
    </w:p>
    <w:p w:rsidR="002F6509" w:rsidRDefault="002F6509" w:rsidP="002F6509">
      <w:pPr>
        <w:spacing w:before="0"/>
        <w:jc w:val="left"/>
        <w:rPr>
          <w:rFonts w:ascii="Calibri" w:eastAsia="Calibri" w:hAnsi="Calibri"/>
          <w:color w:val="FF0000"/>
          <w:sz w:val="24"/>
          <w:szCs w:val="24"/>
          <w:lang w:val="sr-Cyrl-RS"/>
        </w:rPr>
      </w:pPr>
    </w:p>
    <w:p w:rsidR="002F6509" w:rsidRDefault="002F6509" w:rsidP="002F6509">
      <w:pPr>
        <w:spacing w:before="0"/>
        <w:rPr>
          <w:rFonts w:eastAsia="Calibri" w:cs="Arial"/>
          <w:sz w:val="24"/>
          <w:szCs w:val="24"/>
          <w:lang w:val="sr-Cyrl-RS"/>
        </w:rPr>
      </w:pPr>
      <w:r w:rsidRPr="002F6509">
        <w:rPr>
          <w:rFonts w:eastAsia="Calibri" w:cs="Arial"/>
          <w:sz w:val="24"/>
          <w:szCs w:val="24"/>
          <w:lang w:val="sr-Cyrl-RS"/>
        </w:rPr>
        <w:t>Уколико понуђена цена прелази износ процењене вредности предметне јавне набавке, понуда ће бити одбијена као неприхватљива.</w:t>
      </w:r>
    </w:p>
    <w:p w:rsidR="002F6509" w:rsidRPr="002F6509" w:rsidRDefault="002F6509" w:rsidP="002F6509">
      <w:pPr>
        <w:spacing w:before="0"/>
        <w:rPr>
          <w:rFonts w:eastAsia="Calibri" w:cs="Arial"/>
        </w:rPr>
      </w:pPr>
    </w:p>
    <w:p w:rsidR="00570B91" w:rsidRPr="00AC7EA2" w:rsidRDefault="00570B91" w:rsidP="00570B91">
      <w:pPr>
        <w:pStyle w:val="KDParagraf"/>
        <w:spacing w:before="0"/>
        <w:rPr>
          <w:rFonts w:eastAsia="Calibri" w:cs="Arial"/>
          <w:sz w:val="24"/>
          <w:szCs w:val="24"/>
        </w:rPr>
      </w:pPr>
      <w:r w:rsidRPr="008D463E">
        <w:rPr>
          <w:rFonts w:eastAsia="Calibri" w:cs="Arial"/>
          <w:sz w:val="24"/>
          <w:szCs w:val="24"/>
        </w:rPr>
        <w:t>У случају да је понуђач страно лице, плаћање нер</w:t>
      </w:r>
      <w:r w:rsidR="00AC7EA2" w:rsidRPr="008D463E">
        <w:rPr>
          <w:rFonts w:eastAsia="Calibri" w:cs="Arial"/>
          <w:sz w:val="24"/>
          <w:szCs w:val="24"/>
        </w:rPr>
        <w:t>е</w:t>
      </w:r>
      <w:r w:rsidRPr="008D463E">
        <w:rPr>
          <w:rFonts w:eastAsia="Calibri" w:cs="Arial"/>
          <w:sz w:val="24"/>
          <w:szCs w:val="24"/>
        </w:rPr>
        <w:t>з</w:t>
      </w:r>
      <w:r w:rsidR="00AC7EA2" w:rsidRPr="008D463E">
        <w:rPr>
          <w:rFonts w:eastAsia="Calibri" w:cs="Arial"/>
          <w:sz w:val="24"/>
          <w:szCs w:val="24"/>
        </w:rPr>
        <w:t>и</w:t>
      </w:r>
      <w:r w:rsidRPr="008D463E">
        <w:rPr>
          <w:rFonts w:eastAsia="Calibri" w:cs="Arial"/>
          <w:sz w:val="24"/>
          <w:szCs w:val="24"/>
        </w:rPr>
        <w:t>денту наручилац</w:t>
      </w:r>
      <w:r w:rsidRPr="00AC7EA2">
        <w:rPr>
          <w:rFonts w:eastAsia="Calibri" w:cs="Arial"/>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rPr>
        <w:t xml:space="preserve">односно достављања комплетне </w:t>
      </w:r>
      <w:r w:rsidR="00347737" w:rsidRPr="002A6B9D">
        <w:rPr>
          <w:rFonts w:eastAsia="Calibri" w:cs="Arial"/>
          <w:sz w:val="24"/>
          <w:szCs w:val="24"/>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и доставља се на адресу Наручиоца Јавно предузеће „Електропривреда Србије“ Београд, </w:t>
      </w:r>
      <w:r w:rsidR="008D463E">
        <w:rPr>
          <w:rFonts w:eastAsia="Calibri" w:cs="Arial"/>
          <w:sz w:val="24"/>
          <w:szCs w:val="24"/>
          <w:lang w:val="ru-RU"/>
        </w:rPr>
        <w:t>Царице Милице 2</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Понуђачу није дозвољено да захтева аванс.</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954BB" w:rsidRPr="00E55CD8"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rPr>
        <w:t>Плаћање</w:t>
      </w:r>
      <w:r w:rsidR="00A56A11" w:rsidRPr="007B6FEB">
        <w:rPr>
          <w:rFonts w:eastAsia="TimesNewRomanPSMT" w:cs="Arial"/>
          <w:bCs/>
          <w:sz w:val="24"/>
          <w:szCs w:val="24"/>
        </w:rPr>
        <w:t xml:space="preserve"> уговорене цене</w:t>
      </w:r>
      <w:r w:rsidRPr="007B6FEB">
        <w:rPr>
          <w:rFonts w:eastAsia="TimesNewRomanPSMT" w:cs="Arial"/>
          <w:bCs/>
          <w:sz w:val="24"/>
          <w:szCs w:val="24"/>
        </w:rPr>
        <w:t xml:space="preserve"> </w:t>
      </w:r>
      <w:r w:rsidR="0095136A">
        <w:rPr>
          <w:rFonts w:eastAsia="TimesNewRomanPSMT" w:cs="Arial"/>
          <w:bCs/>
          <w:sz w:val="24"/>
          <w:szCs w:val="24"/>
          <w:lang w:val="sr-Cyrl-RS"/>
        </w:rPr>
        <w:t xml:space="preserve"> домаћем Понуђачу </w:t>
      </w:r>
      <w:r w:rsidR="00A56A11" w:rsidRPr="007B6FEB">
        <w:rPr>
          <w:rFonts w:eastAsia="TimesNewRomanPSMT" w:cs="Arial"/>
          <w:bCs/>
          <w:sz w:val="24"/>
          <w:szCs w:val="24"/>
        </w:rPr>
        <w:t xml:space="preserve">вршиће се у динарима на </w:t>
      </w:r>
      <w:r w:rsidR="0095136A">
        <w:rPr>
          <w:rFonts w:eastAsia="TimesNewRomanPSMT" w:cs="Arial"/>
          <w:bCs/>
          <w:sz w:val="24"/>
          <w:szCs w:val="24"/>
          <w:lang w:val="sr-Cyrl-RS"/>
        </w:rPr>
        <w:t xml:space="preserve"> текући </w:t>
      </w:r>
      <w:r w:rsidR="00A56A11" w:rsidRPr="007B6FEB">
        <w:rPr>
          <w:rFonts w:eastAsia="TimesNewRomanPSMT" w:cs="Arial"/>
          <w:bCs/>
          <w:sz w:val="24"/>
          <w:szCs w:val="24"/>
        </w:rPr>
        <w:t xml:space="preserve">рачун </w:t>
      </w:r>
      <w:r w:rsidR="0000173A">
        <w:rPr>
          <w:rFonts w:eastAsia="TimesNewRomanPSMT" w:cs="Arial"/>
          <w:bCs/>
          <w:sz w:val="24"/>
          <w:szCs w:val="24"/>
        </w:rPr>
        <w:t>П</w:t>
      </w:r>
      <w:r w:rsidR="00D8527F">
        <w:rPr>
          <w:rFonts w:eastAsia="TimesNewRomanPSMT" w:cs="Arial"/>
          <w:bCs/>
          <w:sz w:val="24"/>
          <w:szCs w:val="24"/>
        </w:rPr>
        <w:t>онуђача</w:t>
      </w:r>
      <w:r w:rsidR="0095136A">
        <w:rPr>
          <w:rFonts w:eastAsia="TimesNewRomanPSMT" w:cs="Arial"/>
          <w:bCs/>
          <w:sz w:val="24"/>
          <w:szCs w:val="24"/>
          <w:lang w:val="sr-Cyrl-RS"/>
        </w:rPr>
        <w:t>, код пословне банке.</w:t>
      </w:r>
    </w:p>
    <w:p w:rsidR="00854BDC" w:rsidRPr="007B6FEB" w:rsidRDefault="00854BDC" w:rsidP="007B6FEB">
      <w:pPr>
        <w:pStyle w:val="KDParagraf"/>
        <w:spacing w:before="0"/>
        <w:contextualSpacing/>
        <w:rPr>
          <w:rFonts w:eastAsia="Calibri" w:cs="Arial"/>
          <w:sz w:val="24"/>
          <w:szCs w:val="24"/>
        </w:rPr>
      </w:pPr>
    </w:p>
    <w:p w:rsidR="00FF68EC" w:rsidRDefault="008D2B23" w:rsidP="003F3325">
      <w:pPr>
        <w:pStyle w:val="KDPodnaslov2"/>
        <w:numPr>
          <w:ilvl w:val="2"/>
          <w:numId w:val="19"/>
        </w:numPr>
        <w:spacing w:before="0"/>
        <w:contextualSpacing/>
        <w:jc w:val="both"/>
        <w:rPr>
          <w:rFonts w:cs="Arial"/>
          <w:sz w:val="24"/>
          <w:szCs w:val="24"/>
        </w:rPr>
      </w:pPr>
      <w:bookmarkStart w:id="224" w:name="_Toc441651589"/>
      <w:bookmarkStart w:id="225" w:name="_Toc442559900"/>
      <w:r w:rsidRPr="007B6FEB">
        <w:rPr>
          <w:rFonts w:cs="Arial"/>
          <w:sz w:val="24"/>
          <w:szCs w:val="24"/>
        </w:rPr>
        <w:t>Рок важења понуде</w:t>
      </w:r>
      <w:bookmarkEnd w:id="224"/>
      <w:bookmarkEnd w:id="225"/>
    </w:p>
    <w:p w:rsidR="00AC7EA2" w:rsidRPr="00AC7EA2" w:rsidRDefault="00AC7EA2" w:rsidP="00AC7EA2"/>
    <w:p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w:t>
      </w:r>
      <w:r w:rsidR="00BD126A">
        <w:rPr>
          <w:rFonts w:cs="Arial"/>
          <w:sz w:val="24"/>
          <w:szCs w:val="24"/>
          <w:lang w:val="ru-RU"/>
        </w:rPr>
        <w:t xml:space="preserve"> </w:t>
      </w:r>
      <w:r w:rsidR="00BD126A">
        <w:rPr>
          <w:rFonts w:cs="Arial"/>
          <w:sz w:val="24"/>
          <w:szCs w:val="24"/>
        </w:rPr>
        <w:t>(словима:деведесет</w:t>
      </w:r>
      <w:r w:rsidR="00BD126A" w:rsidRPr="00BD126A">
        <w:rPr>
          <w:rFonts w:cs="Arial"/>
          <w:sz w:val="24"/>
          <w:szCs w:val="24"/>
        </w:rPr>
        <w:t xml:space="preserve">)  </w:t>
      </w:r>
      <w:r w:rsidRPr="00692E32">
        <w:rPr>
          <w:rFonts w:cs="Arial"/>
          <w:sz w:val="24"/>
          <w:szCs w:val="24"/>
          <w:lang w:val="ru-RU"/>
        </w:rPr>
        <w:t>дана од дана отварања понуда.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8D2B23" w:rsidRPr="00AC1B49" w:rsidRDefault="008D2B23" w:rsidP="003F3325">
      <w:pPr>
        <w:pStyle w:val="KDPodnaslov2"/>
        <w:numPr>
          <w:ilvl w:val="1"/>
          <w:numId w:val="19"/>
        </w:numPr>
        <w:spacing w:before="0"/>
        <w:ind w:hanging="810"/>
        <w:contextualSpacing/>
        <w:jc w:val="both"/>
        <w:rPr>
          <w:rFonts w:cs="Arial"/>
          <w:sz w:val="24"/>
          <w:szCs w:val="24"/>
        </w:rPr>
      </w:pPr>
      <w:bookmarkStart w:id="226" w:name="_Toc441651593"/>
      <w:bookmarkStart w:id="227" w:name="_Toc442559904"/>
      <w:r w:rsidRPr="00AC1B49">
        <w:rPr>
          <w:rFonts w:cs="Arial"/>
          <w:sz w:val="24"/>
          <w:szCs w:val="24"/>
        </w:rPr>
        <w:t>Средства финансијског обезбеђења</w:t>
      </w:r>
      <w:bookmarkEnd w:id="226"/>
      <w:bookmarkEnd w:id="227"/>
    </w:p>
    <w:p w:rsidR="00654170" w:rsidRPr="00AC1B49" w:rsidRDefault="00654170" w:rsidP="00654170">
      <w:pPr>
        <w:pStyle w:val="ListParagraph"/>
        <w:autoSpaceDE w:val="0"/>
        <w:autoSpaceDN w:val="0"/>
        <w:adjustRightInd w:val="0"/>
        <w:spacing w:before="0" w:after="0" w:line="240" w:lineRule="auto"/>
        <w:ind w:left="0"/>
        <w:rPr>
          <w:rFonts w:ascii="Arial" w:hAnsi="Arial" w:cs="Arial"/>
          <w:b/>
          <w:sz w:val="24"/>
          <w:szCs w:val="24"/>
        </w:rPr>
      </w:pPr>
      <w:r w:rsidRPr="008D463E">
        <w:rPr>
          <w:rFonts w:ascii="Arial" w:hAnsi="Arial" w:cs="Arial"/>
          <w:b/>
          <w:sz w:val="24"/>
          <w:szCs w:val="24"/>
        </w:rPr>
        <w:t>6.1</w:t>
      </w:r>
      <w:r w:rsidR="008D463E" w:rsidRPr="008D463E">
        <w:rPr>
          <w:rFonts w:ascii="Arial" w:hAnsi="Arial" w:cs="Arial"/>
          <w:b/>
          <w:sz w:val="24"/>
          <w:szCs w:val="24"/>
          <w:lang w:val="sr-Cyrl-RS"/>
        </w:rPr>
        <w:t>2</w:t>
      </w:r>
      <w:r w:rsidRPr="008D463E">
        <w:rPr>
          <w:rFonts w:ascii="Arial" w:hAnsi="Arial" w:cs="Arial"/>
          <w:b/>
          <w:sz w:val="24"/>
          <w:szCs w:val="24"/>
        </w:rPr>
        <w:t>.</w:t>
      </w:r>
      <w:r w:rsidRPr="00AC1B49">
        <w:rPr>
          <w:rFonts w:ascii="Arial" w:hAnsi="Arial" w:cs="Arial"/>
          <w:b/>
          <w:sz w:val="24"/>
          <w:szCs w:val="24"/>
        </w:rPr>
        <w:t>1. СФО за озбиљност понуде</w:t>
      </w:r>
    </w:p>
    <w:p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rsidR="00654170" w:rsidRPr="00AC1B49" w:rsidRDefault="00654170" w:rsidP="00654170">
      <w:pPr>
        <w:spacing w:before="0"/>
        <w:rPr>
          <w:rFonts w:cs="Arial"/>
          <w:sz w:val="24"/>
          <w:szCs w:val="24"/>
        </w:rPr>
      </w:pPr>
      <w:r w:rsidRPr="00AC1B49">
        <w:rPr>
          <w:rFonts w:cs="Arial"/>
          <w:sz w:val="24"/>
          <w:szCs w:val="24"/>
        </w:rPr>
        <w:t>Рок важења средства обезбеђења за озбиљност понуде мора да буде минимум 30 (словима: тридесет)  календарских дана дужи од рока важења понуде (опција понуде).</w:t>
      </w:r>
    </w:p>
    <w:p w:rsidR="00654170" w:rsidRDefault="00654170" w:rsidP="00654170">
      <w:pPr>
        <w:spacing w:before="0"/>
        <w:rPr>
          <w:rFonts w:cs="Arial"/>
          <w:sz w:val="24"/>
          <w:szCs w:val="24"/>
        </w:rPr>
      </w:pPr>
      <w:r w:rsidRPr="00AC1B49">
        <w:rPr>
          <w:rFonts w:cs="Arial"/>
          <w:sz w:val="24"/>
          <w:szCs w:val="24"/>
        </w:rPr>
        <w:t>Износ СФО  за озбиљност понуде је  10% вредности понуде без ПДВ.</w:t>
      </w:r>
    </w:p>
    <w:p w:rsidR="00D12D29" w:rsidRPr="00D12D29" w:rsidRDefault="00D12D29" w:rsidP="00D12D29">
      <w:pPr>
        <w:rPr>
          <w:rFonts w:cs="Arial"/>
          <w:sz w:val="24"/>
          <w:szCs w:val="24"/>
        </w:rPr>
      </w:pPr>
      <w:r w:rsidRPr="00D12D29">
        <w:rPr>
          <w:rFonts w:cs="Arial"/>
          <w:sz w:val="24"/>
          <w:szCs w:val="24"/>
        </w:rPr>
        <w:t>СФО морају да буду у валути у којој је и понуда.</w:t>
      </w:r>
    </w:p>
    <w:p w:rsidR="00654170" w:rsidRPr="00AC1B49" w:rsidRDefault="00654170" w:rsidP="00654170">
      <w:pPr>
        <w:spacing w:before="0"/>
        <w:rPr>
          <w:rFonts w:cs="Arial"/>
          <w:sz w:val="24"/>
          <w:szCs w:val="24"/>
        </w:rPr>
      </w:pPr>
      <w:r w:rsidRPr="00AC1B49">
        <w:rPr>
          <w:rFonts w:cs="Arial"/>
          <w:sz w:val="24"/>
          <w:szCs w:val="24"/>
        </w:rPr>
        <w:t>Основи за наплату СФО за озбиљност понуде су:</w:t>
      </w:r>
    </w:p>
    <w:p w:rsidR="00654170" w:rsidRPr="00AC1B49" w:rsidRDefault="00654170" w:rsidP="00654170">
      <w:pPr>
        <w:spacing w:before="0"/>
        <w:rPr>
          <w:rFonts w:cs="Arial"/>
          <w:sz w:val="24"/>
          <w:szCs w:val="24"/>
        </w:rPr>
      </w:pPr>
      <w:r w:rsidRPr="00AC1B49">
        <w:rPr>
          <w:rFonts w:cs="Arial"/>
          <w:sz w:val="24"/>
          <w:szCs w:val="24"/>
        </w:rPr>
        <w:t>- уколико понуђач након истека рока за подношење понуда повуче, опозове или измени своју понуду;</w:t>
      </w:r>
    </w:p>
    <w:p w:rsidR="00654170" w:rsidRPr="00AC1B49" w:rsidRDefault="00654170" w:rsidP="00654170">
      <w:pPr>
        <w:spacing w:before="0"/>
        <w:rPr>
          <w:rFonts w:cs="Arial"/>
          <w:sz w:val="24"/>
          <w:szCs w:val="24"/>
        </w:rPr>
      </w:pPr>
      <w:r w:rsidRPr="00AC1B49">
        <w:rPr>
          <w:rFonts w:cs="Arial"/>
          <w:sz w:val="24"/>
          <w:szCs w:val="24"/>
        </w:rPr>
        <w:t>- уколико понуђач коме је додељен уговор благовремено не потпише уговор о јавној набавци;</w:t>
      </w:r>
    </w:p>
    <w:p w:rsidR="00654170" w:rsidRPr="00AC1B49" w:rsidRDefault="00654170" w:rsidP="00654170">
      <w:pPr>
        <w:spacing w:before="0"/>
        <w:rPr>
          <w:rFonts w:cs="Arial"/>
          <w:sz w:val="24"/>
          <w:szCs w:val="24"/>
        </w:rPr>
      </w:pPr>
      <w:r w:rsidRPr="00AC1B49">
        <w:rPr>
          <w:rFonts w:cs="Arial"/>
          <w:sz w:val="24"/>
          <w:szCs w:val="24"/>
        </w:rPr>
        <w:t>- уколико понуђач коме је додељен уговор не поднесе исправно СФО за добро извршење посла у складу са захтевима из конкурсне документације.</w:t>
      </w:r>
    </w:p>
    <w:p w:rsidR="00654170" w:rsidRPr="00AC1B49"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rsidR="00654170" w:rsidRPr="00AC1B49" w:rsidRDefault="00654170" w:rsidP="00654170">
      <w:pPr>
        <w:pStyle w:val="KDPodnaslov3"/>
        <w:keepNext w:val="0"/>
        <w:spacing w:before="0"/>
        <w:ind w:left="851"/>
        <w:rPr>
          <w:rFonts w:cs="Arial"/>
          <w:b/>
          <w:sz w:val="24"/>
          <w:szCs w:val="24"/>
        </w:rPr>
      </w:pPr>
      <w:bookmarkStart w:id="228" w:name="_Toc441651595"/>
      <w:bookmarkStart w:id="229" w:name="_Toc442559906"/>
      <w:r w:rsidRPr="008D463E">
        <w:rPr>
          <w:rFonts w:cs="Arial"/>
          <w:b/>
          <w:sz w:val="24"/>
          <w:szCs w:val="24"/>
        </w:rPr>
        <w:t>Меница за озбиљност понуде</w:t>
      </w:r>
      <w:bookmarkEnd w:id="228"/>
      <w:bookmarkEnd w:id="229"/>
    </w:p>
    <w:p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rsidR="00654170" w:rsidRPr="00AC1B49" w:rsidRDefault="00654170" w:rsidP="00654170">
      <w:pPr>
        <w:rPr>
          <w:rFonts w:cs="Arial"/>
          <w:sz w:val="24"/>
          <w:szCs w:val="24"/>
        </w:rPr>
      </w:pPr>
      <w:r w:rsidRPr="00AC1B49">
        <w:rPr>
          <w:rFonts w:cs="Arial"/>
          <w:sz w:val="24"/>
          <w:szCs w:val="24"/>
        </w:rPr>
        <w:t>1) бланко сопствену меницу за озбиљност понуде која је</w:t>
      </w:r>
    </w:p>
    <w:p w:rsidR="00654170" w:rsidRPr="00AC1B49" w:rsidRDefault="004C5A0C" w:rsidP="00E400F6">
      <w:pPr>
        <w:numPr>
          <w:ilvl w:val="0"/>
          <w:numId w:val="30"/>
        </w:numPr>
        <w:ind w:left="1710"/>
        <w:rPr>
          <w:rFonts w:cs="Arial"/>
          <w:sz w:val="24"/>
          <w:szCs w:val="24"/>
        </w:rPr>
      </w:pPr>
      <w:r w:rsidRPr="00AC1B49">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rsidR="00654170" w:rsidRPr="00AC1B49" w:rsidRDefault="00654170" w:rsidP="00E400F6">
      <w:pPr>
        <w:numPr>
          <w:ilvl w:val="0"/>
          <w:numId w:val="30"/>
        </w:numPr>
        <w:ind w:left="1710"/>
        <w:rPr>
          <w:rFonts w:cs="Arial"/>
          <w:sz w:val="24"/>
          <w:szCs w:val="24"/>
        </w:rPr>
      </w:pPr>
      <w:r w:rsidRPr="00AC1B4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4170" w:rsidRPr="00AC1B49" w:rsidRDefault="00654170" w:rsidP="00E400F6">
      <w:pPr>
        <w:numPr>
          <w:ilvl w:val="0"/>
          <w:numId w:val="30"/>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меницу  на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654170" w:rsidRDefault="00654170" w:rsidP="00E400F6">
      <w:pPr>
        <w:numPr>
          <w:ilvl w:val="0"/>
          <w:numId w:val="30"/>
        </w:numPr>
        <w:ind w:left="1710"/>
        <w:rPr>
          <w:rFonts w:cs="Arial"/>
          <w:sz w:val="24"/>
          <w:szCs w:val="24"/>
        </w:rPr>
      </w:pPr>
      <w:r w:rsidRPr="00AC1B4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4170" w:rsidRPr="00AC1B49" w:rsidRDefault="00654170" w:rsidP="00654170">
      <w:pPr>
        <w:rPr>
          <w:rFonts w:cs="Arial"/>
          <w:sz w:val="24"/>
          <w:szCs w:val="24"/>
        </w:rPr>
      </w:pPr>
      <w:r w:rsidRPr="00AC1B49">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654170">
      <w:pPr>
        <w:rPr>
          <w:rFonts w:cs="Arial"/>
          <w:sz w:val="24"/>
          <w:szCs w:val="24"/>
        </w:rPr>
      </w:pPr>
      <w:r w:rsidRPr="00AC1B49">
        <w:rPr>
          <w:rFonts w:cs="Arial"/>
          <w:sz w:val="24"/>
          <w:szCs w:val="24"/>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654170" w:rsidRPr="00AC1B49" w:rsidRDefault="00654170" w:rsidP="00654170">
      <w:pPr>
        <w:rPr>
          <w:rFonts w:cs="Arial"/>
          <w:sz w:val="24"/>
          <w:szCs w:val="24"/>
        </w:rPr>
      </w:pPr>
      <w:r w:rsidRPr="00AC1B49">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 76/2016). </w:t>
      </w:r>
    </w:p>
    <w:p w:rsidR="00654170" w:rsidRPr="00AC1B49" w:rsidRDefault="00654170" w:rsidP="00654170">
      <w:pPr>
        <w:rPr>
          <w:rFonts w:cs="Arial"/>
          <w:sz w:val="24"/>
          <w:szCs w:val="24"/>
        </w:rPr>
      </w:pPr>
      <w:r w:rsidRPr="00AC1B4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54170" w:rsidRPr="00AC1B49" w:rsidRDefault="00654170" w:rsidP="00654170">
      <w:pPr>
        <w:rPr>
          <w:rFonts w:cs="Arial"/>
          <w:sz w:val="24"/>
          <w:szCs w:val="24"/>
        </w:rPr>
      </w:pPr>
      <w:r w:rsidRPr="00AC1B49">
        <w:rPr>
          <w:rFonts w:cs="Arial"/>
          <w:sz w:val="24"/>
          <w:szCs w:val="24"/>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654170" w:rsidRPr="00AC1B49" w:rsidRDefault="00654170" w:rsidP="00654170">
      <w:pPr>
        <w:rPr>
          <w:rFonts w:cs="Arial"/>
          <w:sz w:val="24"/>
          <w:szCs w:val="24"/>
        </w:rPr>
      </w:pPr>
      <w:r w:rsidRPr="00AC1B4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54170" w:rsidRPr="00AC1B49" w:rsidRDefault="00654170" w:rsidP="00654170">
      <w:pPr>
        <w:rPr>
          <w:rFonts w:cs="Arial"/>
          <w:sz w:val="24"/>
          <w:szCs w:val="24"/>
        </w:rPr>
      </w:pPr>
      <w:r w:rsidRPr="00AC1B4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D043E" w:rsidRPr="0000040A" w:rsidRDefault="001D043E" w:rsidP="001D043E">
      <w:pPr>
        <w:suppressAutoHyphens/>
        <w:spacing w:before="0"/>
        <w:jc w:val="left"/>
        <w:rPr>
          <w:rFonts w:cs="Arial"/>
          <w:i/>
          <w:sz w:val="24"/>
          <w:szCs w:val="24"/>
          <w:lang w:val="sr-Cyrl-RS" w:eastAsia="ar-SA"/>
        </w:rPr>
      </w:pPr>
      <w:r w:rsidRPr="0000040A">
        <w:rPr>
          <w:rFonts w:cs="Arial"/>
          <w:i/>
          <w:sz w:val="24"/>
          <w:szCs w:val="24"/>
          <w:lang w:val="sr-Cyrl-RS" w:eastAsia="ar-SA"/>
        </w:rPr>
        <w:t>или</w:t>
      </w:r>
    </w:p>
    <w:p w:rsidR="001D043E" w:rsidRPr="0000040A" w:rsidRDefault="001D043E" w:rsidP="001D043E">
      <w:pPr>
        <w:tabs>
          <w:tab w:val="left" w:pos="284"/>
          <w:tab w:val="left" w:pos="330"/>
        </w:tabs>
        <w:ind w:left="284"/>
        <w:rPr>
          <w:rFonts w:eastAsia="TimesNewRomanPSMT" w:cs="Arial"/>
          <w:b/>
          <w:bCs/>
          <w:sz w:val="24"/>
          <w:szCs w:val="24"/>
          <w:u w:val="single"/>
          <w:lang w:val="sr-Cyrl-RS"/>
        </w:rPr>
      </w:pPr>
    </w:p>
    <w:p w:rsidR="001D043E" w:rsidRPr="0000040A" w:rsidRDefault="001D043E" w:rsidP="001D043E">
      <w:pPr>
        <w:tabs>
          <w:tab w:val="left" w:pos="284"/>
          <w:tab w:val="left" w:pos="330"/>
        </w:tabs>
        <w:ind w:left="284"/>
        <w:rPr>
          <w:rFonts w:eastAsia="TimesNewRomanPSMT" w:cs="Arial"/>
          <w:b/>
          <w:bCs/>
          <w:sz w:val="24"/>
          <w:szCs w:val="24"/>
          <w:lang w:val="sr-Cyrl-RS"/>
        </w:rPr>
      </w:pPr>
      <w:r w:rsidRPr="008D463E">
        <w:rPr>
          <w:rFonts w:eastAsia="TimesNewRomanPSMT" w:cs="Arial"/>
          <w:b/>
          <w:bCs/>
          <w:sz w:val="24"/>
          <w:szCs w:val="24"/>
          <w:lang w:val="sr-Cyrl-RS"/>
        </w:rPr>
        <w:t>Банкарска гаранција за озбиљност понуде</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1D043E" w:rsidRPr="0000040A" w:rsidRDefault="001D043E" w:rsidP="001D043E">
      <w:pPr>
        <w:numPr>
          <w:ilvl w:val="0"/>
          <w:numId w:val="30"/>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1D043E" w:rsidRPr="0000040A" w:rsidRDefault="001D043E" w:rsidP="001D043E">
      <w:pPr>
        <w:numPr>
          <w:ilvl w:val="0"/>
          <w:numId w:val="30"/>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1D043E" w:rsidRPr="0000040A" w:rsidRDefault="001D043E" w:rsidP="001D043E">
      <w:pPr>
        <w:numPr>
          <w:ilvl w:val="0"/>
          <w:numId w:val="30"/>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1D043E"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4774" w:rsidRPr="00B04774" w:rsidRDefault="00B04774" w:rsidP="00B04774">
      <w:pPr>
        <w:tabs>
          <w:tab w:val="left" w:pos="284"/>
          <w:tab w:val="left" w:pos="330"/>
        </w:tabs>
        <w:ind w:left="284"/>
        <w:rPr>
          <w:rFonts w:eastAsia="TimesNewRomanPSMT" w:cs="Arial"/>
          <w:bCs/>
          <w:sz w:val="24"/>
          <w:szCs w:val="24"/>
          <w:lang w:val="sr-Cyrl-CS"/>
        </w:rPr>
      </w:pPr>
      <w:r w:rsidRPr="00B04774">
        <w:rPr>
          <w:rFonts w:eastAsia="TimesNewRomanPSMT" w:cs="Arial"/>
          <w:bCs/>
          <w:sz w:val="24"/>
          <w:szCs w:val="24"/>
          <w:lang w:val="sr-Cyrl-CS"/>
        </w:rPr>
        <w:t>Банкарска гаранција се не може уступити и није преносива без сагласности уговорних страна и емисионе банке.</w:t>
      </w:r>
    </w:p>
    <w:p w:rsidR="00B04774" w:rsidRPr="00B04774" w:rsidRDefault="00B04774" w:rsidP="00B04774">
      <w:pPr>
        <w:tabs>
          <w:tab w:val="left" w:pos="284"/>
          <w:tab w:val="left" w:pos="330"/>
        </w:tabs>
        <w:ind w:left="284"/>
        <w:rPr>
          <w:rFonts w:eastAsia="TimesNewRomanPSMT" w:cs="Arial"/>
          <w:bCs/>
          <w:sz w:val="24"/>
          <w:szCs w:val="24"/>
          <w:lang w:val="sr-Cyrl-CS"/>
        </w:rPr>
      </w:pPr>
    </w:p>
    <w:p w:rsidR="00B04774" w:rsidRPr="00B04774" w:rsidRDefault="00B04774" w:rsidP="00B04774">
      <w:pPr>
        <w:tabs>
          <w:tab w:val="left" w:pos="284"/>
          <w:tab w:val="left" w:pos="330"/>
        </w:tabs>
        <w:ind w:left="284"/>
        <w:rPr>
          <w:rFonts w:eastAsia="TimesNewRomanPSMT" w:cs="Arial"/>
          <w:bCs/>
          <w:sz w:val="24"/>
          <w:szCs w:val="24"/>
          <w:lang w:val="sr-Cyrl-CS"/>
        </w:rPr>
      </w:pPr>
      <w:r w:rsidRPr="00B04774">
        <w:rPr>
          <w:rFonts w:eastAsia="TimesNewRomanPSMT" w:cs="Arial"/>
          <w:bCs/>
          <w:sz w:val="24"/>
          <w:szCs w:val="24"/>
          <w:lang w:val="sr-Cyrl-CS"/>
        </w:rPr>
        <w:t>На ову банкарску гарнцију примењују се Једнообразна правила за гаранције на позив ( URDG 758) Међународне трговинске коморе у Паризу.</w:t>
      </w:r>
    </w:p>
    <w:p w:rsidR="00B04774" w:rsidRPr="00B04774" w:rsidRDefault="00B04774" w:rsidP="00B04774">
      <w:pPr>
        <w:tabs>
          <w:tab w:val="left" w:pos="284"/>
          <w:tab w:val="left" w:pos="330"/>
        </w:tabs>
        <w:ind w:left="284"/>
        <w:rPr>
          <w:rFonts w:eastAsia="TimesNewRomanPSMT" w:cs="Arial"/>
          <w:bCs/>
          <w:sz w:val="24"/>
          <w:szCs w:val="24"/>
          <w:lang w:val="sr-Cyrl-CS"/>
        </w:rPr>
      </w:pPr>
    </w:p>
    <w:p w:rsidR="00B04774" w:rsidRPr="00B04774" w:rsidRDefault="00B04774" w:rsidP="00B04774">
      <w:pPr>
        <w:tabs>
          <w:tab w:val="left" w:pos="284"/>
          <w:tab w:val="left" w:pos="330"/>
        </w:tabs>
        <w:ind w:left="284"/>
        <w:rPr>
          <w:rFonts w:eastAsia="TimesNewRomanPSMT" w:cs="Arial"/>
          <w:bCs/>
          <w:sz w:val="24"/>
          <w:szCs w:val="24"/>
          <w:lang w:val="sr-Cyrl-CS"/>
        </w:rPr>
      </w:pPr>
      <w:r w:rsidRPr="00B04774">
        <w:rPr>
          <w:rFonts w:eastAsia="TimesNewRomanPSMT" w:cs="Arial"/>
          <w:bCs/>
          <w:sz w:val="24"/>
          <w:szCs w:val="24"/>
          <w:lang w:val="sr-Cyrl-CS"/>
        </w:rPr>
        <w:t>Ова гаранција истиче на наведени датум, без обзира да ли је овај документ враћен или није.</w:t>
      </w:r>
    </w:p>
    <w:p w:rsidR="00B04774" w:rsidRPr="00B04774" w:rsidRDefault="00B04774" w:rsidP="00B04774">
      <w:pPr>
        <w:tabs>
          <w:tab w:val="left" w:pos="284"/>
          <w:tab w:val="left" w:pos="330"/>
        </w:tabs>
        <w:ind w:left="284"/>
        <w:rPr>
          <w:rFonts w:eastAsia="TimesNewRomanPSMT" w:cs="Arial"/>
          <w:bCs/>
          <w:sz w:val="24"/>
          <w:szCs w:val="24"/>
          <w:lang w:val="sr-Cyrl-CS"/>
        </w:rPr>
      </w:pPr>
    </w:p>
    <w:p w:rsidR="00B04774" w:rsidRPr="00B04774" w:rsidRDefault="00B04774" w:rsidP="00B04774">
      <w:pPr>
        <w:tabs>
          <w:tab w:val="left" w:pos="284"/>
          <w:tab w:val="left" w:pos="330"/>
        </w:tabs>
        <w:ind w:left="284"/>
        <w:rPr>
          <w:rFonts w:eastAsia="TimesNewRomanPSMT" w:cs="Arial"/>
          <w:bCs/>
          <w:sz w:val="24"/>
          <w:szCs w:val="24"/>
          <w:lang w:val="sr-Cyrl-CS"/>
        </w:rPr>
      </w:pPr>
      <w:r w:rsidRPr="00B04774">
        <w:rPr>
          <w:rFonts w:eastAsia="TimesNewRomanPSMT" w:cs="Arial"/>
          <w:bCs/>
          <w:sz w:val="24"/>
          <w:szCs w:val="24"/>
          <w:lang w:val="sr-Cyrl-CS"/>
        </w:rPr>
        <w:t>Уколико гаранцију издаје страна банка ,мора имати кредитни рејтинг.</w:t>
      </w:r>
    </w:p>
    <w:p w:rsidR="00B04774" w:rsidRPr="0000040A" w:rsidRDefault="00B04774" w:rsidP="001D043E">
      <w:pPr>
        <w:tabs>
          <w:tab w:val="left" w:pos="284"/>
          <w:tab w:val="left" w:pos="330"/>
        </w:tabs>
        <w:ind w:left="284"/>
        <w:rPr>
          <w:rFonts w:eastAsia="TimesNewRomanPSMT" w:cs="Arial"/>
          <w:bCs/>
          <w:sz w:val="24"/>
          <w:szCs w:val="24"/>
          <w:lang w:val="sr-Cyrl-CS"/>
        </w:rPr>
      </w:pPr>
    </w:p>
    <w:p w:rsidR="001D043E" w:rsidRPr="00CB10FA" w:rsidRDefault="001D043E" w:rsidP="001D043E">
      <w:pPr>
        <w:rPr>
          <w:rFonts w:cs="Arial"/>
          <w:sz w:val="24"/>
          <w:szCs w:val="24"/>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54170" w:rsidRDefault="00654170" w:rsidP="00654170">
      <w:pPr>
        <w:tabs>
          <w:tab w:val="left" w:pos="1786"/>
        </w:tabs>
        <w:spacing w:before="0"/>
        <w:ind w:left="1418" w:right="-6" w:hanging="567"/>
        <w:rPr>
          <w:rFonts w:cs="Arial"/>
          <w:sz w:val="24"/>
          <w:szCs w:val="24"/>
        </w:rPr>
      </w:pPr>
    </w:p>
    <w:p w:rsidR="00914419" w:rsidRPr="00AC1B49" w:rsidRDefault="00914419" w:rsidP="00654170">
      <w:pPr>
        <w:tabs>
          <w:tab w:val="left" w:pos="1786"/>
        </w:tabs>
        <w:spacing w:before="0"/>
        <w:ind w:left="1418" w:right="-6" w:hanging="567"/>
        <w:rPr>
          <w:rFonts w:cs="Arial"/>
          <w:sz w:val="24"/>
          <w:szCs w:val="24"/>
        </w:rPr>
      </w:pPr>
    </w:p>
    <w:p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rsidR="00654170" w:rsidRPr="00AC1B49" w:rsidRDefault="00654170" w:rsidP="00654170">
      <w:pPr>
        <w:pStyle w:val="ListParagraph"/>
        <w:spacing w:before="0" w:after="0" w:line="240" w:lineRule="auto"/>
        <w:ind w:left="0"/>
        <w:rPr>
          <w:rFonts w:ascii="Arial" w:hAnsi="Arial" w:cs="Arial"/>
          <w:sz w:val="24"/>
          <w:szCs w:val="24"/>
          <w:u w:val="single"/>
        </w:rPr>
      </w:pPr>
    </w:p>
    <w:p w:rsidR="00654170" w:rsidRPr="00AC1B49" w:rsidRDefault="00654170" w:rsidP="00654170">
      <w:pPr>
        <w:pStyle w:val="KDPodnaslov3"/>
        <w:keepNext w:val="0"/>
        <w:spacing w:before="0"/>
        <w:rPr>
          <w:rFonts w:cs="Arial"/>
          <w:b/>
          <w:sz w:val="24"/>
          <w:szCs w:val="24"/>
        </w:rPr>
      </w:pPr>
      <w:r w:rsidRPr="00AC1B49">
        <w:rPr>
          <w:rFonts w:cs="Arial"/>
          <w:b/>
          <w:sz w:val="24"/>
          <w:szCs w:val="24"/>
        </w:rPr>
        <w:t>Меницу за добро извршење посла</w:t>
      </w:r>
    </w:p>
    <w:p w:rsidR="00654170" w:rsidRPr="00AC1B49" w:rsidRDefault="00654170" w:rsidP="00654170">
      <w:pPr>
        <w:spacing w:before="0"/>
        <w:rPr>
          <w:rFonts w:cs="Arial"/>
          <w:sz w:val="24"/>
          <w:szCs w:val="24"/>
        </w:rPr>
      </w:pPr>
    </w:p>
    <w:p w:rsidR="00654170" w:rsidRPr="00AC1B49" w:rsidRDefault="00654170" w:rsidP="00654170">
      <w:pPr>
        <w:spacing w:before="0"/>
        <w:rPr>
          <w:rFonts w:cs="Arial"/>
          <w:sz w:val="24"/>
          <w:szCs w:val="24"/>
        </w:rPr>
      </w:pPr>
      <w:r w:rsidRPr="00AC1B49">
        <w:rPr>
          <w:rFonts w:cs="Arial"/>
          <w:sz w:val="24"/>
          <w:szCs w:val="24"/>
        </w:rPr>
        <w:t>Понуђач је обавезан да Наручиоцу у тренутку закључења Уговора</w:t>
      </w:r>
      <w:r w:rsidR="00F90EB3">
        <w:rPr>
          <w:rFonts w:cs="Arial"/>
          <w:sz w:val="24"/>
          <w:szCs w:val="24"/>
        </w:rPr>
        <w:t xml:space="preserve"> а најкасније у року од 10</w:t>
      </w:r>
      <w:r w:rsidR="00F90EB3" w:rsidRPr="00EE793E">
        <w:rPr>
          <w:rFonts w:cs="Arial"/>
          <w:sz w:val="24"/>
          <w:szCs w:val="24"/>
        </w:rPr>
        <w:t xml:space="preserve"> (словима:</w:t>
      </w:r>
      <w:r w:rsidR="00F90EB3">
        <w:rPr>
          <w:rFonts w:cs="Arial"/>
          <w:sz w:val="24"/>
          <w:szCs w:val="24"/>
        </w:rPr>
        <w:t xml:space="preserve"> десет</w:t>
      </w:r>
      <w:r w:rsidR="00F90EB3" w:rsidRPr="00EE793E">
        <w:rPr>
          <w:rFonts w:cs="Arial"/>
          <w:sz w:val="24"/>
          <w:szCs w:val="24"/>
        </w:rPr>
        <w:t xml:space="preserve">) дана од дана </w:t>
      </w:r>
      <w:r w:rsidR="00F90EB3">
        <w:rPr>
          <w:rFonts w:cs="Arial"/>
          <w:sz w:val="24"/>
          <w:szCs w:val="24"/>
        </w:rPr>
        <w:t xml:space="preserve">обостраног </w:t>
      </w:r>
      <w:r w:rsidR="00F90EB3" w:rsidRPr="00EE793E">
        <w:rPr>
          <w:rFonts w:cs="Arial"/>
          <w:sz w:val="24"/>
          <w:szCs w:val="24"/>
        </w:rPr>
        <w:t>потписивања</w:t>
      </w:r>
      <w:r w:rsidR="00F90EB3">
        <w:rPr>
          <w:rFonts w:cs="Arial"/>
          <w:sz w:val="24"/>
          <w:szCs w:val="24"/>
        </w:rPr>
        <w:t xml:space="preserve"> уговора</w:t>
      </w:r>
      <w:r w:rsidRPr="00AC1B49">
        <w:rPr>
          <w:rFonts w:cs="Arial"/>
          <w:sz w:val="24"/>
          <w:szCs w:val="24"/>
        </w:rPr>
        <w:t xml:space="preserve"> достави</w:t>
      </w:r>
      <w:r w:rsidR="00482F51">
        <w:rPr>
          <w:rFonts w:cs="Arial"/>
          <w:sz w:val="24"/>
          <w:szCs w:val="24"/>
          <w:lang w:val="sr-Cyrl-RS"/>
        </w:rPr>
        <w:t xml:space="preserve"> бланко сопствену меницу</w:t>
      </w:r>
      <w:r w:rsidRPr="00AC1B49">
        <w:rPr>
          <w:rFonts w:cs="Arial"/>
          <w:sz w:val="24"/>
          <w:szCs w:val="24"/>
        </w:rPr>
        <w:t>:</w:t>
      </w:r>
    </w:p>
    <w:p w:rsidR="00654170" w:rsidRPr="00AC1B49" w:rsidRDefault="00654170" w:rsidP="00654170">
      <w:pPr>
        <w:spacing w:before="0"/>
        <w:rPr>
          <w:rFonts w:cs="Arial"/>
          <w:sz w:val="24"/>
          <w:szCs w:val="24"/>
        </w:rPr>
      </w:pPr>
      <w:r w:rsidRPr="00AC1B49">
        <w:rPr>
          <w:rFonts w:cs="Arial"/>
          <w:sz w:val="24"/>
          <w:szCs w:val="24"/>
        </w:rPr>
        <w:t xml:space="preserve">   </w:t>
      </w:r>
    </w:p>
    <w:p w:rsidR="00654170" w:rsidRPr="00AC1B49" w:rsidRDefault="004C5A0C"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издат</w:t>
      </w:r>
      <w:r w:rsidR="00482F51">
        <w:rPr>
          <w:rFonts w:ascii="Arial" w:hAnsi="Arial" w:cs="Arial"/>
          <w:sz w:val="24"/>
          <w:szCs w:val="24"/>
          <w:lang w:val="sr-Cyrl-RS"/>
        </w:rPr>
        <w:t>у</w:t>
      </w:r>
      <w:r w:rsidRPr="00AC1B49">
        <w:rPr>
          <w:rFonts w:ascii="Arial" w:hAnsi="Arial" w:cs="Arial"/>
          <w:sz w:val="24"/>
          <w:szCs w:val="24"/>
        </w:rPr>
        <w:t xml:space="preserve"> са клаузулом „без протеста“ и „без извештаја“ потписан</w:t>
      </w:r>
      <w:r w:rsidR="00482F51">
        <w:rPr>
          <w:rFonts w:ascii="Arial" w:hAnsi="Arial" w:cs="Arial"/>
          <w:sz w:val="24"/>
          <w:szCs w:val="24"/>
          <w:lang w:val="sr-Cyrl-RS"/>
        </w:rPr>
        <w:t>у</w:t>
      </w:r>
      <w:r w:rsidRPr="00AC1B49">
        <w:rPr>
          <w:rFonts w:ascii="Arial" w:hAnsi="Arial" w:cs="Arial"/>
          <w:sz w:val="24"/>
          <w:szCs w:val="24"/>
        </w:rPr>
        <w:t xml:space="preserve">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00654170" w:rsidRPr="00AC1B49">
        <w:rPr>
          <w:rFonts w:ascii="Arial" w:hAnsi="Arial" w:cs="Arial"/>
          <w:sz w:val="24"/>
          <w:szCs w:val="24"/>
        </w:rPr>
        <w:t xml:space="preserve"> </w:t>
      </w:r>
    </w:p>
    <w:p w:rsidR="00654170" w:rsidRPr="00AC1B49" w:rsidRDefault="00654170"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 xml:space="preserve"> евидентиран</w:t>
      </w:r>
      <w:r w:rsidR="00482F51">
        <w:rPr>
          <w:rFonts w:ascii="Arial" w:hAnsi="Arial" w:cs="Arial"/>
          <w:sz w:val="24"/>
          <w:szCs w:val="24"/>
          <w:lang w:val="sr-Cyrl-RS"/>
        </w:rPr>
        <w:t>у</w:t>
      </w:r>
      <w:r w:rsidRPr="00AC1B49">
        <w:rPr>
          <w:rFonts w:ascii="Arial" w:hAnsi="Arial" w:cs="Arial"/>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54170" w:rsidRPr="00AC1B49" w:rsidRDefault="00654170"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rsidR="00654170" w:rsidRPr="00AC1B49" w:rsidRDefault="00654170"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654170" w:rsidRPr="00B74B73" w:rsidRDefault="00654170" w:rsidP="00E400F6">
      <w:pPr>
        <w:pStyle w:val="ListParagraph"/>
        <w:numPr>
          <w:ilvl w:val="0"/>
          <w:numId w:val="31"/>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D80F4F"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D043E" w:rsidRDefault="001D043E" w:rsidP="00B74B73">
      <w:pPr>
        <w:pStyle w:val="ListParagraph"/>
        <w:ind w:left="1095"/>
        <w:rPr>
          <w:rFonts w:ascii="Arial" w:hAnsi="Arial" w:cs="Arial"/>
          <w:sz w:val="24"/>
          <w:szCs w:val="24"/>
        </w:rPr>
      </w:pPr>
    </w:p>
    <w:p w:rsidR="001D043E" w:rsidRDefault="001D043E" w:rsidP="001D043E">
      <w:pPr>
        <w:rPr>
          <w:rFonts w:cs="Arial"/>
          <w:sz w:val="24"/>
          <w:szCs w:val="24"/>
          <w:lang w:val="ru-RU"/>
        </w:rPr>
      </w:pPr>
      <w:r>
        <w:rPr>
          <w:rFonts w:cs="Arial"/>
          <w:sz w:val="24"/>
          <w:szCs w:val="24"/>
          <w:lang w:val="ru-RU"/>
        </w:rPr>
        <w:t>или</w:t>
      </w:r>
    </w:p>
    <w:p w:rsidR="001D043E" w:rsidRPr="0000040A" w:rsidRDefault="001D043E" w:rsidP="001D043E">
      <w:pPr>
        <w:rPr>
          <w:rFonts w:cs="Arial"/>
          <w:b/>
          <w:sz w:val="24"/>
          <w:szCs w:val="24"/>
          <w:lang w:val="sr-Cyrl-RS"/>
        </w:rPr>
      </w:pPr>
      <w:r w:rsidRPr="0000040A">
        <w:rPr>
          <w:rFonts w:cs="Arial"/>
          <w:b/>
          <w:sz w:val="24"/>
          <w:szCs w:val="24"/>
          <w:lang w:val="sr-Cyrl-RS"/>
        </w:rPr>
        <w:t>Банкарска гаранција за добро извршење посла</w:t>
      </w:r>
    </w:p>
    <w:p w:rsidR="001D043E" w:rsidRPr="0000040A" w:rsidRDefault="001D043E" w:rsidP="001D043E">
      <w:pPr>
        <w:rPr>
          <w:rFonts w:cs="Arial"/>
          <w:sz w:val="24"/>
          <w:szCs w:val="24"/>
        </w:rPr>
      </w:pPr>
      <w:r w:rsidRPr="0000040A">
        <w:rPr>
          <w:rFonts w:cs="Arial"/>
          <w:sz w:val="24"/>
          <w:szCs w:val="24"/>
        </w:rPr>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посла преда Наручиоцу</w:t>
      </w:r>
      <w:r w:rsidR="00626CFA">
        <w:rPr>
          <w:rFonts w:cs="Arial"/>
          <w:sz w:val="24"/>
          <w:szCs w:val="24"/>
          <w:lang w:val="sr-Cyrl-RS"/>
        </w:rPr>
        <w:t xml:space="preserve"> банкарску гаранцију за добро извршење посла</w:t>
      </w:r>
      <w:r w:rsidRPr="0000040A">
        <w:rPr>
          <w:rFonts w:cs="Arial"/>
          <w:sz w:val="24"/>
          <w:szCs w:val="24"/>
        </w:rPr>
        <w:t>.</w:t>
      </w:r>
    </w:p>
    <w:p w:rsidR="001D043E" w:rsidRPr="0000040A" w:rsidRDefault="001D043E" w:rsidP="001D043E">
      <w:pPr>
        <w:rPr>
          <w:rFonts w:cs="Arial"/>
          <w:sz w:val="24"/>
          <w:szCs w:val="24"/>
        </w:rPr>
      </w:pPr>
      <w:r w:rsidRPr="0000040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D043E" w:rsidRPr="0000040A" w:rsidRDefault="001D043E" w:rsidP="001D043E">
      <w:pPr>
        <w:rPr>
          <w:rFonts w:cs="Arial"/>
          <w:sz w:val="24"/>
          <w:szCs w:val="24"/>
        </w:rPr>
      </w:pPr>
      <w:r w:rsidRPr="0000040A">
        <w:rPr>
          <w:rFonts w:cs="Arial"/>
          <w:sz w:val="24"/>
          <w:szCs w:val="24"/>
        </w:rPr>
        <w:t xml:space="preserve">Банкарска гаранција мора трајати најмање </w:t>
      </w:r>
      <w:r w:rsidRPr="0000040A">
        <w:rPr>
          <w:rFonts w:cs="Arial"/>
          <w:sz w:val="24"/>
          <w:szCs w:val="24"/>
          <w:lang w:val="sr-Latn-RS"/>
        </w:rPr>
        <w:t>3</w:t>
      </w:r>
      <w:r w:rsidRPr="0000040A">
        <w:rPr>
          <w:rFonts w:cs="Arial"/>
          <w:sz w:val="24"/>
          <w:szCs w:val="24"/>
        </w:rPr>
        <w:t>0 (словима:</w:t>
      </w:r>
      <w:r w:rsidRPr="0000040A">
        <w:rPr>
          <w:rFonts w:cs="Arial"/>
          <w:sz w:val="24"/>
          <w:szCs w:val="24"/>
          <w:lang w:val="sr-Cyrl-RS"/>
        </w:rPr>
        <w:t>три</w:t>
      </w:r>
      <w:r w:rsidRPr="0000040A">
        <w:rPr>
          <w:rFonts w:cs="Arial"/>
          <w:sz w:val="24"/>
          <w:szCs w:val="24"/>
        </w:rPr>
        <w:t>десет) календарских дана дуже од рока одређеног за коначно извршење посла.</w:t>
      </w:r>
    </w:p>
    <w:p w:rsidR="001D043E" w:rsidRDefault="001D043E" w:rsidP="001D043E">
      <w:pPr>
        <w:rPr>
          <w:rFonts w:cs="Arial"/>
          <w:sz w:val="24"/>
          <w:szCs w:val="24"/>
          <w:lang w:val="sr-Cyrl-RS"/>
        </w:rPr>
      </w:pPr>
      <w:r w:rsidRPr="0000040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0040A">
        <w:rPr>
          <w:rFonts w:cs="Arial"/>
          <w:sz w:val="24"/>
          <w:szCs w:val="24"/>
          <w:lang w:val="sr-Cyrl-RS"/>
        </w:rPr>
        <w:t xml:space="preserve"> </w:t>
      </w:r>
      <w:r w:rsidRPr="0000040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4774" w:rsidRPr="00B04774" w:rsidRDefault="00B04774" w:rsidP="00B04774">
      <w:pPr>
        <w:rPr>
          <w:rFonts w:cs="Arial"/>
          <w:sz w:val="24"/>
          <w:szCs w:val="24"/>
          <w:lang w:val="sr-Cyrl-RS"/>
        </w:rPr>
      </w:pPr>
      <w:r w:rsidRPr="00B0477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B04774" w:rsidRPr="00B04774" w:rsidRDefault="00B04774" w:rsidP="00B04774">
      <w:pPr>
        <w:rPr>
          <w:rFonts w:cs="Arial"/>
          <w:sz w:val="24"/>
          <w:szCs w:val="24"/>
          <w:lang w:val="sr-Cyrl-RS"/>
        </w:rPr>
      </w:pPr>
    </w:p>
    <w:p w:rsidR="00B04774" w:rsidRPr="00B04774" w:rsidRDefault="00B04774" w:rsidP="00B04774">
      <w:pPr>
        <w:rPr>
          <w:rFonts w:cs="Arial"/>
          <w:sz w:val="24"/>
          <w:szCs w:val="24"/>
          <w:lang w:val="sr-Cyrl-RS"/>
        </w:rPr>
      </w:pPr>
      <w:r w:rsidRPr="00B04774">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B04774" w:rsidRPr="00B04774" w:rsidRDefault="00B04774" w:rsidP="00B04774">
      <w:pPr>
        <w:rPr>
          <w:rFonts w:cs="Arial"/>
          <w:sz w:val="24"/>
          <w:szCs w:val="24"/>
          <w:lang w:val="sr-Cyrl-RS"/>
        </w:rPr>
      </w:pPr>
    </w:p>
    <w:p w:rsidR="00B04774" w:rsidRPr="00B04774" w:rsidRDefault="00B04774" w:rsidP="00B04774">
      <w:pPr>
        <w:rPr>
          <w:rFonts w:cs="Arial"/>
          <w:sz w:val="24"/>
          <w:szCs w:val="24"/>
          <w:lang w:val="sr-Cyrl-RS"/>
        </w:rPr>
      </w:pPr>
      <w:r w:rsidRPr="00B04774">
        <w:rPr>
          <w:rFonts w:cs="Arial"/>
          <w:sz w:val="24"/>
          <w:szCs w:val="24"/>
          <w:lang w:val="sr-Cyrl-RS"/>
        </w:rPr>
        <w:t>Ова гаранција истиче на наведени датум, без обзира да ли је овај документ враћен или није.</w:t>
      </w:r>
    </w:p>
    <w:p w:rsidR="00B04774" w:rsidRPr="00B04774" w:rsidRDefault="00B04774" w:rsidP="00B04774">
      <w:pPr>
        <w:rPr>
          <w:rFonts w:cs="Arial"/>
          <w:sz w:val="24"/>
          <w:szCs w:val="24"/>
          <w:lang w:val="sr-Cyrl-RS"/>
        </w:rPr>
      </w:pPr>
    </w:p>
    <w:p w:rsidR="00B04774" w:rsidRPr="00B04774" w:rsidRDefault="00B04774" w:rsidP="00B04774">
      <w:pPr>
        <w:rPr>
          <w:rFonts w:cs="Arial"/>
          <w:sz w:val="24"/>
          <w:szCs w:val="24"/>
          <w:lang w:val="sr-Cyrl-RS"/>
        </w:rPr>
      </w:pPr>
      <w:r w:rsidRPr="00B04774">
        <w:rPr>
          <w:rFonts w:cs="Arial"/>
          <w:sz w:val="24"/>
          <w:szCs w:val="24"/>
          <w:lang w:val="sr-Cyrl-RS"/>
        </w:rPr>
        <w:t>Уколико гаранцију издаје страна банка ,мора имати кредитни рејтинг.</w:t>
      </w:r>
    </w:p>
    <w:p w:rsidR="00B04774" w:rsidRPr="00E55CD8" w:rsidRDefault="00B04774" w:rsidP="001D043E">
      <w:pPr>
        <w:rPr>
          <w:rFonts w:cs="Arial"/>
          <w:sz w:val="24"/>
          <w:szCs w:val="24"/>
          <w:lang w:val="sr-Cyrl-RS"/>
        </w:rPr>
      </w:pPr>
    </w:p>
    <w:p w:rsidR="001D043E" w:rsidRPr="0000040A" w:rsidRDefault="001D043E" w:rsidP="001D043E">
      <w:pPr>
        <w:rPr>
          <w:rFonts w:cs="Arial"/>
          <w:sz w:val="24"/>
          <w:szCs w:val="24"/>
        </w:rPr>
      </w:pPr>
      <w:r w:rsidRPr="0000040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D043E" w:rsidRPr="0000040A" w:rsidRDefault="001D043E" w:rsidP="001D043E">
      <w:pPr>
        <w:rPr>
          <w:rFonts w:cs="Arial"/>
          <w:sz w:val="24"/>
          <w:szCs w:val="24"/>
        </w:rPr>
      </w:pPr>
      <w:r w:rsidRPr="0000040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D043E" w:rsidRPr="00FC2423" w:rsidRDefault="001D043E" w:rsidP="001D043E">
      <w:pPr>
        <w:rPr>
          <w:rFonts w:cs="Arial"/>
          <w:sz w:val="24"/>
          <w:szCs w:val="24"/>
          <w:lang w:val="ru-RU"/>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w:t>
      </w:r>
      <w:r w:rsidR="00626CFA" w:rsidRPr="00626CFA">
        <w:rPr>
          <w:rFonts w:eastAsia="TimesNewRomanPSMT" w:cs="Arial"/>
          <w:bCs/>
          <w:sz w:val="24"/>
          <w:szCs w:val="24"/>
          <w:lang w:val="sr-Cyrl-CS"/>
        </w:rPr>
        <w:t xml:space="preserve"> </w:t>
      </w:r>
      <w:r w:rsidR="00626CFA" w:rsidRPr="0000040A">
        <w:rPr>
          <w:rFonts w:eastAsia="TimesNewRomanPSMT" w:cs="Arial"/>
          <w:bCs/>
          <w:sz w:val="24"/>
          <w:szCs w:val="24"/>
          <w:lang w:val="sr-Cyrl-CS"/>
        </w:rPr>
        <w:t>Сталне арбитраже при ПКС</w:t>
      </w:r>
      <w:r w:rsidRPr="0000040A">
        <w:rPr>
          <w:rFonts w:cs="Arial"/>
          <w:sz w:val="24"/>
          <w:szCs w:val="24"/>
        </w:rPr>
        <w:t xml:space="preserve"> уз примену Правилника ПКС и процесног и материјалног права Републике Србије.</w:t>
      </w:r>
    </w:p>
    <w:p w:rsidR="001D043E" w:rsidRDefault="001D043E" w:rsidP="00B74B73">
      <w:pPr>
        <w:pStyle w:val="KDPodnaslov3"/>
        <w:keepNext w:val="0"/>
        <w:spacing w:before="0"/>
        <w:contextualSpacing/>
        <w:rPr>
          <w:rFonts w:eastAsia="TimesNewRomanPSMT" w:cs="Arial"/>
          <w:b/>
          <w:bCs/>
          <w:iCs/>
          <w:sz w:val="24"/>
          <w:szCs w:val="24"/>
        </w:rPr>
      </w:pPr>
    </w:p>
    <w:p w:rsidR="00B74B73" w:rsidRPr="00B74B73" w:rsidRDefault="00B74B73" w:rsidP="00B74B73">
      <w:pPr>
        <w:pStyle w:val="KDPodnaslov3"/>
        <w:keepNext w:val="0"/>
        <w:spacing w:before="0"/>
        <w:contextualSpacing/>
        <w:rPr>
          <w:rFonts w:eastAsia="TimesNewRomanPSMT" w:cs="Arial"/>
          <w:b/>
          <w:bCs/>
          <w:iCs/>
          <w:sz w:val="24"/>
          <w:szCs w:val="24"/>
        </w:rPr>
      </w:pPr>
      <w:r w:rsidRPr="00AC1B49">
        <w:rPr>
          <w:rFonts w:eastAsia="TimesNewRomanPSMT" w:cs="Arial"/>
          <w:b/>
          <w:bCs/>
          <w:iCs/>
          <w:sz w:val="24"/>
          <w:szCs w:val="24"/>
        </w:rPr>
        <w:t>6.13 Достављање средстава финансијског обезбеђења</w:t>
      </w:r>
      <w:r>
        <w:rPr>
          <w:rFonts w:eastAsia="TimesNewRomanPSMT" w:cs="Arial"/>
          <w:b/>
          <w:bCs/>
          <w:iCs/>
          <w:sz w:val="24"/>
          <w:szCs w:val="24"/>
        </w:rPr>
        <w:t>:</w:t>
      </w:r>
    </w:p>
    <w:p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Pr>
          <w:rFonts w:eastAsia="TimesNewRomanPSMT" w:cs="Arial"/>
          <w:bCs/>
          <w:sz w:val="24"/>
          <w:szCs w:val="24"/>
        </w:rPr>
        <w:t>ц</w:t>
      </w:r>
      <w:r w:rsidRPr="00AC1B49">
        <w:rPr>
          <w:rFonts w:eastAsia="TimesNewRomanPSMT" w:cs="Arial"/>
          <w:bCs/>
          <w:sz w:val="24"/>
          <w:szCs w:val="24"/>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rsidR="00B74B73" w:rsidRPr="00212451" w:rsidRDefault="00B74B73" w:rsidP="00B74B73">
      <w:pPr>
        <w:tabs>
          <w:tab w:val="left" w:pos="1134"/>
        </w:tabs>
        <w:spacing w:before="0"/>
        <w:contextualSpacing/>
        <w:jc w:val="center"/>
        <w:rPr>
          <w:rFonts w:cs="Arial"/>
          <w:b/>
          <w:sz w:val="24"/>
          <w:szCs w:val="24"/>
        </w:rPr>
      </w:pPr>
      <w:r w:rsidRPr="00AC1B49">
        <w:rPr>
          <w:rFonts w:cs="Arial"/>
          <w:b/>
          <w:sz w:val="24"/>
          <w:szCs w:val="24"/>
          <w:lang w:val="ru-RU"/>
        </w:rPr>
        <w:t xml:space="preserve">Јавно предузеће „Електропривреда Србије“ Београд, </w:t>
      </w:r>
      <w:r>
        <w:rPr>
          <w:rFonts w:cs="Arial"/>
          <w:b/>
          <w:sz w:val="24"/>
          <w:szCs w:val="24"/>
        </w:rPr>
        <w:t>Балканска 13.</w:t>
      </w:r>
    </w:p>
    <w:p w:rsidR="00B74B73" w:rsidRDefault="00B74B73" w:rsidP="00654170">
      <w:pPr>
        <w:tabs>
          <w:tab w:val="left" w:pos="567"/>
          <w:tab w:val="left" w:pos="709"/>
        </w:tabs>
        <w:spacing w:after="120"/>
        <w:rPr>
          <w:rFonts w:eastAsia="TimesNewRomanPSMT" w:cs="Arial"/>
          <w:bCs/>
          <w:sz w:val="24"/>
          <w:szCs w:val="24"/>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w:t>
      </w:r>
      <w:r w:rsidR="00DA3DB0">
        <w:rPr>
          <w:rFonts w:cs="Arial"/>
          <w:b/>
          <w:sz w:val="24"/>
          <w:szCs w:val="24"/>
        </w:rPr>
        <w:t>0</w:t>
      </w:r>
      <w:r w:rsidR="00C91183">
        <w:rPr>
          <w:rFonts w:cs="Arial"/>
          <w:b/>
          <w:sz w:val="24"/>
          <w:szCs w:val="24"/>
        </w:rPr>
        <w:t>44</w:t>
      </w:r>
      <w:r w:rsidR="00D3596D">
        <w:rPr>
          <w:rFonts w:cs="Arial"/>
          <w:b/>
          <w:sz w:val="24"/>
          <w:szCs w:val="24"/>
        </w:rPr>
        <w:t>7</w:t>
      </w:r>
      <w:r w:rsidRPr="00AC1B49">
        <w:rPr>
          <w:rFonts w:cs="Arial"/>
          <w:b/>
          <w:sz w:val="24"/>
          <w:szCs w:val="24"/>
        </w:rPr>
        <w:t>/2017</w:t>
      </w:r>
    </w:p>
    <w:p w:rsidR="00654170" w:rsidRPr="00AC1B49" w:rsidRDefault="00654170" w:rsidP="00654170">
      <w:pPr>
        <w:tabs>
          <w:tab w:val="left" w:pos="567"/>
          <w:tab w:val="left" w:pos="709"/>
        </w:tabs>
        <w:spacing w:after="120"/>
        <w:rPr>
          <w:rFonts w:cs="Arial"/>
          <w:b/>
          <w:sz w:val="24"/>
          <w:szCs w:val="24"/>
        </w:rPr>
      </w:pPr>
      <w:r w:rsidRPr="00AC1B49">
        <w:rPr>
          <w:rFonts w:eastAsia="TimesNewRomanPSMT" w:cs="Arial"/>
          <w:bCs/>
          <w:sz w:val="24"/>
          <w:szCs w:val="24"/>
        </w:rPr>
        <w:t xml:space="preserve">Средство финансијског обезбеђења </w:t>
      </w:r>
      <w:r w:rsidRPr="00B74B73">
        <w:rPr>
          <w:rFonts w:eastAsia="TimesNewRomanPSMT" w:cs="Arial"/>
          <w:bCs/>
          <w:sz w:val="24"/>
          <w:szCs w:val="24"/>
          <w:u w:val="single"/>
        </w:rPr>
        <w:t>за добро извршење посла</w:t>
      </w:r>
      <w:r w:rsidRPr="00AC1B49">
        <w:rPr>
          <w:rFonts w:eastAsia="TimesNewRomanPSMT" w:cs="Arial"/>
          <w:bCs/>
          <w:sz w:val="24"/>
          <w:szCs w:val="24"/>
        </w:rPr>
        <w:t xml:space="preserve">  гласи на </w:t>
      </w:r>
      <w:r w:rsidRPr="00AC7EA2">
        <w:rPr>
          <w:rFonts w:eastAsia="TimesNewRomanPSMT" w:cs="Arial"/>
          <w:b/>
          <w:bCs/>
          <w:sz w:val="24"/>
          <w:szCs w:val="24"/>
        </w:rPr>
        <w:t xml:space="preserve">Јавно предузеће „Електропривреда Србије“ Београд, </w:t>
      </w:r>
      <w:r w:rsidR="00755B15" w:rsidRPr="00AC7EA2">
        <w:rPr>
          <w:rFonts w:eastAsia="TimesNewRomanPSMT" w:cs="Arial"/>
          <w:b/>
          <w:bCs/>
          <w:sz w:val="24"/>
          <w:szCs w:val="24"/>
        </w:rPr>
        <w:t>ц</w:t>
      </w:r>
      <w:r w:rsidRPr="00AC7EA2">
        <w:rPr>
          <w:rFonts w:eastAsia="TimesNewRomanPSMT" w:cs="Arial"/>
          <w:b/>
          <w:bCs/>
          <w:sz w:val="24"/>
          <w:szCs w:val="24"/>
        </w:rPr>
        <w:t>арице Милице 2</w:t>
      </w:r>
      <w:r w:rsidRPr="00AC1B49">
        <w:rPr>
          <w:rFonts w:eastAsia="TimesNewRomanPSMT" w:cs="Arial"/>
          <w:bCs/>
          <w:sz w:val="24"/>
          <w:szCs w:val="24"/>
        </w:rPr>
        <w:t xml:space="preserve"> </w:t>
      </w:r>
      <w:r w:rsidRPr="00AC1B49">
        <w:rPr>
          <w:rFonts w:cs="Arial"/>
          <w:b/>
          <w:sz w:val="24"/>
          <w:szCs w:val="24"/>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rPr>
        <w:t xml:space="preserve"> </w:t>
      </w:r>
      <w:r w:rsidRPr="00AC1B49">
        <w:rPr>
          <w:rFonts w:cs="Arial"/>
          <w:b/>
          <w:sz w:val="24"/>
          <w:szCs w:val="24"/>
        </w:rPr>
        <w:t>1000/</w:t>
      </w:r>
      <w:r w:rsidR="00DA3DB0">
        <w:rPr>
          <w:rFonts w:cs="Arial"/>
          <w:b/>
          <w:sz w:val="24"/>
          <w:szCs w:val="24"/>
        </w:rPr>
        <w:t>0</w:t>
      </w:r>
      <w:r w:rsidR="00C91183">
        <w:rPr>
          <w:rFonts w:cs="Arial"/>
          <w:b/>
          <w:sz w:val="24"/>
          <w:szCs w:val="24"/>
        </w:rPr>
        <w:t>44</w:t>
      </w:r>
      <w:r w:rsidR="000A6160">
        <w:rPr>
          <w:rFonts w:cs="Arial"/>
          <w:b/>
          <w:sz w:val="24"/>
          <w:szCs w:val="24"/>
          <w:lang w:val="sr-Cyrl-RS"/>
        </w:rPr>
        <w:t>7</w:t>
      </w:r>
      <w:r w:rsidRPr="00AC1B49">
        <w:rPr>
          <w:rFonts w:cs="Arial"/>
          <w:b/>
          <w:sz w:val="24"/>
          <w:szCs w:val="24"/>
        </w:rPr>
        <w:t>/2017,</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t>Члан групе понуђача може бити налогодавац средства финансијског обезбеђења.</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rsidR="00F066DE" w:rsidRPr="007B6FEB" w:rsidRDefault="00F066DE" w:rsidP="00B74B73">
      <w:pPr>
        <w:spacing w:before="0"/>
        <w:contextualSpacing/>
        <w:rPr>
          <w:rFonts w:cs="Arial"/>
          <w:color w:val="00B0F0"/>
          <w:sz w:val="24"/>
          <w:szCs w:val="24"/>
          <w:lang w:val="ru-RU"/>
        </w:rPr>
      </w:pPr>
    </w:p>
    <w:p w:rsidR="0085348E" w:rsidRPr="007B6FEB" w:rsidRDefault="0085348E"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B6FEB" w:rsidRDefault="0085348E" w:rsidP="00E400F6">
      <w:pPr>
        <w:pStyle w:val="KDPodnaslov2"/>
        <w:numPr>
          <w:ilvl w:val="1"/>
          <w:numId w:val="29"/>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 xml:space="preserve">(Образац </w:t>
      </w:r>
      <w:r w:rsidRPr="007B6FEB">
        <w:rPr>
          <w:rFonts w:cs="Arial"/>
          <w:sz w:val="24"/>
          <w:szCs w:val="24"/>
          <w:lang w:val="ru-RU"/>
        </w:rPr>
        <w:t xml:space="preserve"> из конкурсне документације).</w:t>
      </w:r>
    </w:p>
    <w:p w:rsidR="00D3596D" w:rsidRPr="007B6FEB" w:rsidRDefault="00D3596D" w:rsidP="00B74B73">
      <w:pPr>
        <w:pStyle w:val="KDParagraf"/>
        <w:tabs>
          <w:tab w:val="clear" w:pos="567"/>
          <w:tab w:val="left" w:pos="142"/>
        </w:tabs>
        <w:spacing w:before="0"/>
        <w:contextualSpacing/>
        <w:rPr>
          <w:rFonts w:cs="Arial"/>
          <w:sz w:val="24"/>
          <w:szCs w:val="24"/>
          <w:lang w:val="ru-RU"/>
        </w:rPr>
      </w:pPr>
    </w:p>
    <w:p w:rsidR="0085348E" w:rsidRPr="007B6FEB" w:rsidRDefault="0085348E" w:rsidP="00E400F6">
      <w:pPr>
        <w:pStyle w:val="KDPodnaslov2"/>
        <w:numPr>
          <w:ilvl w:val="1"/>
          <w:numId w:val="29"/>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E400F6">
      <w:pPr>
        <w:pStyle w:val="KDPodnaslov2"/>
        <w:numPr>
          <w:ilvl w:val="1"/>
          <w:numId w:val="29"/>
        </w:numPr>
        <w:spacing w:before="0"/>
        <w:ind w:hanging="915"/>
        <w:contextualSpacing/>
        <w:jc w:val="both"/>
        <w:rPr>
          <w:rFonts w:cs="Arial"/>
          <w:sz w:val="24"/>
          <w:szCs w:val="24"/>
        </w:rPr>
      </w:pPr>
      <w:bookmarkStart w:id="230" w:name="_Toc441651602"/>
      <w:bookmarkStart w:id="231" w:name="_Toc442559913"/>
      <w:r w:rsidRPr="007B6FEB">
        <w:rPr>
          <w:rFonts w:cs="Arial"/>
          <w:sz w:val="24"/>
          <w:szCs w:val="24"/>
        </w:rPr>
        <w:t>Додатне информације и објашњења</w:t>
      </w:r>
      <w:bookmarkEnd w:id="230"/>
      <w:bookmarkEnd w:id="231"/>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D126A">
        <w:rPr>
          <w:rFonts w:cs="Arial"/>
          <w:sz w:val="24"/>
          <w:szCs w:val="24"/>
          <w:lang w:val="ru-RU"/>
        </w:rPr>
        <w:t xml:space="preserve">набавку број </w:t>
      </w:r>
      <w:r w:rsidR="008861BC" w:rsidRPr="00BD126A">
        <w:rPr>
          <w:rFonts w:cs="Arial"/>
          <w:color w:val="000000"/>
          <w:sz w:val="24"/>
          <w:szCs w:val="24"/>
        </w:rPr>
        <w:t>JН/1000/</w:t>
      </w:r>
      <w:r w:rsidR="00DA3DB0" w:rsidRPr="00BD126A">
        <w:rPr>
          <w:rFonts w:cs="Arial"/>
          <w:color w:val="000000"/>
          <w:sz w:val="24"/>
          <w:szCs w:val="24"/>
        </w:rPr>
        <w:t>0</w:t>
      </w:r>
      <w:r w:rsidR="00C91183" w:rsidRPr="00BD126A">
        <w:rPr>
          <w:rFonts w:cs="Arial"/>
          <w:color w:val="000000"/>
          <w:sz w:val="24"/>
          <w:szCs w:val="24"/>
        </w:rPr>
        <w:t>44</w:t>
      </w:r>
      <w:r w:rsidR="00D3596D" w:rsidRPr="00BD126A">
        <w:rPr>
          <w:rFonts w:cs="Arial"/>
          <w:color w:val="000000"/>
          <w:sz w:val="24"/>
          <w:szCs w:val="24"/>
        </w:rPr>
        <w:t>7</w:t>
      </w:r>
      <w:r w:rsidR="008861BC" w:rsidRPr="00BD126A">
        <w:rPr>
          <w:rFonts w:cs="Arial"/>
          <w:color w:val="000000"/>
          <w:sz w:val="24"/>
          <w:szCs w:val="24"/>
        </w:rPr>
        <w:t>/2017</w:t>
      </w:r>
      <w:r w:rsidRPr="00BD126A">
        <w:rPr>
          <w:rFonts w:cs="Arial"/>
          <w:sz w:val="24"/>
          <w:szCs w:val="24"/>
          <w:lang w:val="ru-RU"/>
        </w:rPr>
        <w:t xml:space="preserve">“ </w:t>
      </w:r>
      <w:r w:rsidR="00655D81" w:rsidRPr="00BD126A">
        <w:rPr>
          <w:rFonts w:cs="Arial"/>
          <w:sz w:val="24"/>
          <w:szCs w:val="24"/>
          <w:lang w:val="ru-RU"/>
        </w:rPr>
        <w:t>или електронским путем на е-</w:t>
      </w:r>
      <w:r w:rsidR="00655D81" w:rsidRPr="00BD126A">
        <w:rPr>
          <w:rFonts w:cs="Arial"/>
          <w:sz w:val="24"/>
          <w:szCs w:val="24"/>
        </w:rPr>
        <w:t>mail</w:t>
      </w:r>
      <w:r w:rsidR="00655D81" w:rsidRPr="00BD126A">
        <w:rPr>
          <w:rFonts w:cs="Arial"/>
          <w:sz w:val="24"/>
          <w:szCs w:val="24"/>
          <w:lang w:val="ru-RU"/>
        </w:rPr>
        <w:t xml:space="preserve"> адресу:</w:t>
      </w:r>
      <w:r w:rsidR="00C936E5" w:rsidRPr="00BD126A">
        <w:rPr>
          <w:rFonts w:cs="Arial"/>
          <w:sz w:val="24"/>
          <w:szCs w:val="24"/>
          <w:lang w:val="ru-RU"/>
        </w:rPr>
        <w:t xml:space="preserve"> </w:t>
      </w:r>
      <w:hyperlink r:id="rId176" w:history="1">
        <w:r w:rsidR="00C91183" w:rsidRPr="00BD126A">
          <w:rPr>
            <w:rStyle w:val="Hyperlink"/>
            <w:rFonts w:cs="Arial"/>
            <w:sz w:val="24"/>
            <w:szCs w:val="24"/>
          </w:rPr>
          <w:t>nina.nikolajevic</w:t>
        </w:r>
        <w:r w:rsidR="00C91183" w:rsidRPr="00BD126A">
          <w:rPr>
            <w:rStyle w:val="Hyperlink"/>
            <w:rFonts w:cs="Arial"/>
            <w:sz w:val="24"/>
            <w:szCs w:val="24"/>
            <w:lang w:val="sr-Cyrl-CS"/>
          </w:rPr>
          <w:t>@eps.rs</w:t>
        </w:r>
      </w:hyperlink>
      <w:r w:rsidR="00AC1B49" w:rsidRPr="00B74B73">
        <w:rPr>
          <w:rFonts w:cs="Arial"/>
          <w:sz w:val="24"/>
          <w:szCs w:val="24"/>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E400F6">
      <w:pPr>
        <w:pStyle w:val="KDPodnaslov2"/>
        <w:numPr>
          <w:ilvl w:val="1"/>
          <w:numId w:val="29"/>
        </w:numPr>
        <w:spacing w:before="0"/>
        <w:ind w:hanging="915"/>
        <w:contextualSpacing/>
        <w:jc w:val="both"/>
        <w:rPr>
          <w:rFonts w:cs="Arial"/>
          <w:sz w:val="24"/>
          <w:szCs w:val="24"/>
        </w:rPr>
      </w:pPr>
      <w:bookmarkStart w:id="232" w:name="_Toc441651603"/>
      <w:bookmarkStart w:id="233" w:name="_Toc442559914"/>
      <w:r w:rsidRPr="007B6FEB">
        <w:rPr>
          <w:rFonts w:cs="Arial"/>
          <w:sz w:val="24"/>
          <w:szCs w:val="24"/>
        </w:rPr>
        <w:t>Трошкови понуде</w:t>
      </w:r>
      <w:bookmarkEnd w:id="232"/>
      <w:bookmarkEnd w:id="233"/>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B6FEB" w:rsidRDefault="008D2B23" w:rsidP="007B6FEB">
      <w:pPr>
        <w:spacing w:before="0"/>
        <w:contextualSpacing/>
        <w:rPr>
          <w:rFonts w:cs="Arial"/>
          <w:sz w:val="24"/>
          <w:szCs w:val="24"/>
          <w:lang w:val="ru-RU"/>
        </w:rPr>
      </w:pPr>
    </w:p>
    <w:p w:rsidR="00B20A6C" w:rsidRPr="007B6FEB" w:rsidRDefault="00B20A6C" w:rsidP="00E400F6">
      <w:pPr>
        <w:pStyle w:val="KDPodnaslov2"/>
        <w:numPr>
          <w:ilvl w:val="1"/>
          <w:numId w:val="29"/>
        </w:numPr>
        <w:spacing w:before="0"/>
        <w:ind w:hanging="915"/>
        <w:contextualSpacing/>
        <w:jc w:val="both"/>
        <w:rPr>
          <w:rFonts w:cs="Arial"/>
          <w:sz w:val="24"/>
          <w:szCs w:val="24"/>
        </w:rPr>
      </w:pPr>
      <w:bookmarkStart w:id="234" w:name="_Toc442559917"/>
      <w:bookmarkStart w:id="235" w:name="_Toc441651606"/>
      <w:r w:rsidRPr="007B6FEB">
        <w:rPr>
          <w:rFonts w:cs="Arial"/>
          <w:sz w:val="24"/>
          <w:szCs w:val="24"/>
        </w:rPr>
        <w:t>Разлози за одбијање понуде</w:t>
      </w:r>
      <w:bookmarkEnd w:id="234"/>
      <w:bookmarkEnd w:id="235"/>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rPr>
        <w:t>додели уговора</w:t>
      </w:r>
      <w:r w:rsidR="000847B9" w:rsidRPr="007B6FEB">
        <w:rPr>
          <w:rFonts w:cs="Arial"/>
          <w:sz w:val="24"/>
          <w:szCs w:val="24"/>
        </w:rPr>
        <w:t>/</w:t>
      </w:r>
      <w:r w:rsidRPr="007B6FEB">
        <w:rPr>
          <w:rFonts w:cs="Arial"/>
          <w:sz w:val="24"/>
          <w:szCs w:val="24"/>
          <w:lang w:val="ru-RU"/>
        </w:rPr>
        <w:t>обустави</w:t>
      </w:r>
    </w:p>
    <w:p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rsidR="000847B9" w:rsidRPr="00AC7EA2" w:rsidRDefault="000847B9" w:rsidP="007B6FEB">
      <w:pPr>
        <w:pStyle w:val="KDParagraf"/>
        <w:spacing w:before="0"/>
        <w:contextualSpacing/>
        <w:rPr>
          <w:rFonts w:eastAsia="TimesNewRomanPSMT" w:cs="Arial"/>
          <w:sz w:val="16"/>
          <w:szCs w:val="16"/>
          <w:lang w:val="ru-RU"/>
        </w:rPr>
      </w:pPr>
    </w:p>
    <w:p w:rsidR="008D2B23" w:rsidRPr="007B6FEB" w:rsidRDefault="008D2B23" w:rsidP="00E400F6">
      <w:pPr>
        <w:pStyle w:val="KDPodnaslov2"/>
        <w:numPr>
          <w:ilvl w:val="1"/>
          <w:numId w:val="29"/>
        </w:numPr>
        <w:spacing w:before="0"/>
        <w:ind w:hanging="915"/>
        <w:contextualSpacing/>
        <w:jc w:val="both"/>
        <w:rPr>
          <w:rFonts w:cs="Arial"/>
          <w:sz w:val="24"/>
          <w:szCs w:val="24"/>
          <w:lang w:val="ru-RU"/>
        </w:rPr>
      </w:pPr>
      <w:bookmarkStart w:id="236" w:name="_Toc441651607"/>
      <w:bookmarkStart w:id="237" w:name="_Toc442559918"/>
      <w:r w:rsidRPr="007B6FEB">
        <w:rPr>
          <w:rFonts w:cs="Arial"/>
          <w:sz w:val="24"/>
          <w:szCs w:val="24"/>
          <w:lang w:val="ru-RU"/>
        </w:rPr>
        <w:t>Н</w:t>
      </w:r>
      <w:r w:rsidRPr="007B6FEB">
        <w:rPr>
          <w:rFonts w:cs="Arial"/>
          <w:sz w:val="24"/>
          <w:szCs w:val="24"/>
        </w:rPr>
        <w:t>егативне референце</w:t>
      </w:r>
      <w:bookmarkEnd w:id="236"/>
      <w:bookmarkEnd w:id="237"/>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38314F">
      <w:pPr>
        <w:pStyle w:val="KDNabrajanje"/>
        <w:numPr>
          <w:ilvl w:val="0"/>
          <w:numId w:val="25"/>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38314F">
      <w:pPr>
        <w:pStyle w:val="KDNabrajanje"/>
        <w:numPr>
          <w:ilvl w:val="0"/>
          <w:numId w:val="25"/>
        </w:numPr>
        <w:spacing w:before="0"/>
        <w:contextualSpacing/>
        <w:rPr>
          <w:rFonts w:cs="Arial"/>
          <w:sz w:val="24"/>
          <w:szCs w:val="24"/>
        </w:rPr>
      </w:pPr>
      <w:r w:rsidRPr="00BB7FA5">
        <w:rPr>
          <w:rFonts w:cs="Arial"/>
          <w:sz w:val="24"/>
          <w:szCs w:val="24"/>
        </w:rPr>
        <w:t>учинио повреду конкуренције;</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rPr>
        <w:t>уговор</w:t>
      </w:r>
      <w:r w:rsidRPr="007B6FEB">
        <w:rPr>
          <w:rFonts w:cs="Arial"/>
          <w:sz w:val="24"/>
          <w:szCs w:val="24"/>
        </w:rPr>
        <w:t xml:space="preserve">, након што му је </w:t>
      </w:r>
      <w:r w:rsidR="00BB7FA5">
        <w:rPr>
          <w:rFonts w:cs="Arial"/>
          <w:sz w:val="24"/>
          <w:szCs w:val="24"/>
        </w:rPr>
        <w:t>уговор</w:t>
      </w:r>
      <w:r w:rsidRPr="007B6FEB">
        <w:rPr>
          <w:rFonts w:cs="Arial"/>
          <w:sz w:val="24"/>
          <w:szCs w:val="24"/>
        </w:rPr>
        <w:t xml:space="preserve"> додељен;</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C7EA2" w:rsidRDefault="008D2B23" w:rsidP="007B6FEB">
      <w:pPr>
        <w:pStyle w:val="KDParagraf"/>
        <w:spacing w:before="0"/>
        <w:contextualSpacing/>
        <w:rPr>
          <w:rFonts w:cs="Arial"/>
          <w:sz w:val="16"/>
          <w:szCs w:val="16"/>
          <w:lang w:val="ru-RU" w:bidi="en-US"/>
        </w:rPr>
      </w:pPr>
    </w:p>
    <w:p w:rsidR="004604C7" w:rsidRPr="007B6FEB" w:rsidRDefault="008D2B23" w:rsidP="00E400F6">
      <w:pPr>
        <w:pStyle w:val="KDPodnaslov2"/>
        <w:numPr>
          <w:ilvl w:val="1"/>
          <w:numId w:val="29"/>
        </w:numPr>
        <w:spacing w:before="0"/>
        <w:ind w:hanging="915"/>
        <w:contextualSpacing/>
        <w:jc w:val="both"/>
        <w:rPr>
          <w:rFonts w:cs="Arial"/>
          <w:sz w:val="24"/>
          <w:szCs w:val="24"/>
        </w:rPr>
      </w:pPr>
      <w:bookmarkStart w:id="238" w:name="_Toc441651608"/>
      <w:bookmarkStart w:id="239" w:name="_Toc442559919"/>
      <w:r w:rsidRPr="007B6FEB">
        <w:rPr>
          <w:rFonts w:cs="Arial"/>
          <w:sz w:val="24"/>
          <w:szCs w:val="24"/>
        </w:rPr>
        <w:t>Увид у документацију</w:t>
      </w:r>
      <w:bookmarkEnd w:id="238"/>
      <w:bookmarkEnd w:id="239"/>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E400F6">
      <w:pPr>
        <w:pStyle w:val="KDPodnaslov2"/>
        <w:numPr>
          <w:ilvl w:val="1"/>
          <w:numId w:val="29"/>
        </w:numPr>
        <w:spacing w:before="0"/>
        <w:ind w:hanging="915"/>
        <w:contextualSpacing/>
        <w:jc w:val="both"/>
        <w:rPr>
          <w:rFonts w:cs="Arial"/>
          <w:sz w:val="24"/>
          <w:szCs w:val="24"/>
        </w:rPr>
      </w:pPr>
      <w:bookmarkStart w:id="240" w:name="_Toc441651609"/>
      <w:bookmarkStart w:id="241" w:name="_Toc442559920"/>
      <w:r w:rsidRPr="007B6FEB">
        <w:rPr>
          <w:rFonts w:cs="Arial"/>
          <w:sz w:val="24"/>
          <w:szCs w:val="24"/>
          <w:lang w:val="ru-RU"/>
        </w:rPr>
        <w:t>З</w:t>
      </w:r>
      <w:r w:rsidRPr="007B6FEB">
        <w:rPr>
          <w:rFonts w:cs="Arial"/>
          <w:sz w:val="24"/>
          <w:szCs w:val="24"/>
        </w:rPr>
        <w:t>аштита права понуђача</w:t>
      </w:r>
      <w:bookmarkEnd w:id="240"/>
      <w:bookmarkEnd w:id="241"/>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rPr>
        <w:t xml:space="preserve">бр. </w:t>
      </w:r>
      <w:r w:rsidR="00D3596D" w:rsidRPr="00D3596D">
        <w:rPr>
          <w:rFonts w:eastAsia="TimesNewRomanPSMT" w:cs="Arial"/>
          <w:b/>
          <w:bCs/>
          <w:sz w:val="24"/>
          <w:szCs w:val="24"/>
        </w:rPr>
        <w:t xml:space="preserve">1000/0447/2017 </w:t>
      </w:r>
      <w:r w:rsidR="00D3596D" w:rsidRPr="00D3596D">
        <w:rPr>
          <w:b/>
          <w:sz w:val="24"/>
          <w:szCs w:val="24"/>
        </w:rPr>
        <w:t xml:space="preserve">- </w:t>
      </w:r>
      <w:r w:rsidR="00D3596D" w:rsidRPr="00D3596D">
        <w:rPr>
          <w:rFonts w:cs="Arial"/>
          <w:b/>
          <w:sz w:val="24"/>
          <w:szCs w:val="24"/>
        </w:rPr>
        <w:t>Актуелизација тендерске документације за набавку електромашинске   опреме Власинских ХЕ</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rPr>
        <w:t xml:space="preserve">a </w:t>
      </w:r>
      <w:r w:rsidRPr="00956CEE">
        <w:rPr>
          <w:rFonts w:cs="Arial"/>
          <w:sz w:val="24"/>
          <w:szCs w:val="24"/>
          <w:lang w:val="ru-RU"/>
        </w:rPr>
        <w:t>копија се истовремено доставља Републичкој комисији.</w:t>
      </w:r>
    </w:p>
    <w:p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8" w:history="1">
        <w:r w:rsidR="00C91183" w:rsidRPr="00BD126A">
          <w:rPr>
            <w:rStyle w:val="Hyperlink"/>
          </w:rPr>
          <w:t xml:space="preserve"> </w:t>
        </w:r>
        <w:r w:rsidR="00C91183" w:rsidRPr="00BD126A">
          <w:rPr>
            <w:rStyle w:val="Hyperlink"/>
            <w:rFonts w:cs="Arial"/>
            <w:sz w:val="24"/>
            <w:szCs w:val="24"/>
          </w:rPr>
          <w:t>nina.nikolajevic</w:t>
        </w:r>
        <w:r w:rsidR="00C91183" w:rsidRPr="00BD126A">
          <w:rPr>
            <w:rStyle w:val="Hyperlink"/>
            <w:rFonts w:cs="Arial"/>
            <w:sz w:val="24"/>
            <w:szCs w:val="24"/>
            <w:lang w:val="sr-Cyrl-CS"/>
          </w:rPr>
          <w:t>@eps.rs</w:t>
        </w:r>
      </w:hyperlink>
      <w:r w:rsidR="0051442C" w:rsidRPr="00BD126A">
        <w:rPr>
          <w:rFonts w:cs="Arial"/>
          <w:sz w:val="24"/>
          <w:szCs w:val="24"/>
          <w:lang w:val="ru-RU"/>
        </w:rPr>
        <w:t xml:space="preserve"> </w:t>
      </w:r>
      <w:r w:rsidRPr="00BD126A">
        <w:rPr>
          <w:rFonts w:cs="Arial"/>
          <w:sz w:val="24"/>
          <w:szCs w:val="24"/>
          <w:lang w:val="ru-RU"/>
        </w:rPr>
        <w:t>р</w:t>
      </w:r>
      <w:r w:rsidRPr="007B6FEB">
        <w:rPr>
          <w:rFonts w:cs="Arial"/>
          <w:sz w:val="24"/>
          <w:szCs w:val="24"/>
          <w:lang w:val="ru-RU"/>
        </w:rPr>
        <w:t xml:space="preserve">адним данима (понедељак-петак) од </w:t>
      </w:r>
      <w:r w:rsidR="00E35263" w:rsidRPr="007B6FEB">
        <w:rPr>
          <w:rFonts w:cs="Arial"/>
          <w:sz w:val="24"/>
          <w:szCs w:val="24"/>
          <w:lang w:val="ru-RU"/>
        </w:rPr>
        <w:t>7:30</w:t>
      </w:r>
      <w:r w:rsidR="00BB7FA5">
        <w:rPr>
          <w:rFonts w:cs="Arial"/>
          <w:sz w:val="24"/>
          <w:szCs w:val="24"/>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JН1</w:t>
      </w:r>
      <w:r w:rsidR="00D456E1">
        <w:rPr>
          <w:rFonts w:cs="Arial"/>
          <w:sz w:val="24"/>
          <w:szCs w:val="24"/>
          <w:lang w:val="ru-RU"/>
        </w:rPr>
        <w:t>000</w:t>
      </w:r>
      <w:r w:rsidR="00C91183">
        <w:rPr>
          <w:rFonts w:cs="Arial"/>
          <w:sz w:val="24"/>
          <w:szCs w:val="24"/>
          <w:lang w:val="ru-RU"/>
        </w:rPr>
        <w:t>044</w:t>
      </w:r>
      <w:r w:rsidR="00D3596D">
        <w:rPr>
          <w:rFonts w:cs="Arial"/>
          <w:sz w:val="24"/>
          <w:szCs w:val="24"/>
          <w:lang w:val="ru-RU"/>
        </w:rPr>
        <w:t>7</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w:t>
      </w:r>
      <w:r w:rsidR="00C91183">
        <w:rPr>
          <w:rFonts w:cs="Arial"/>
          <w:sz w:val="24"/>
          <w:szCs w:val="24"/>
        </w:rPr>
        <w:t>044</w:t>
      </w:r>
      <w:r w:rsidR="00D3596D">
        <w:rPr>
          <w:rFonts w:cs="Arial"/>
          <w:sz w:val="24"/>
          <w:szCs w:val="24"/>
        </w:rPr>
        <w:t>7</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1) 120.000,00 динара ако се захтев за заштиту права подноси пре отварања понуда;</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2) 120.000,00 динара ако се захтев за заштиту права подноси након отварања понуда.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9"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03DB6" w:rsidRDefault="004C058E" w:rsidP="007B6FEB">
      <w:pPr>
        <w:spacing w:before="0"/>
        <w:contextualSpacing/>
        <w:rPr>
          <w:rFonts w:cs="Arial"/>
          <w:lang w:val="ru-RU"/>
        </w:rPr>
      </w:pPr>
      <w:r w:rsidRPr="00503DB6">
        <w:rPr>
          <w:rFonts w:cs="Arial"/>
          <w:lang w:val="ru-RU"/>
        </w:rPr>
        <w:t>НАЗИВ И АДРЕСА БАНКЕ</w:t>
      </w:r>
    </w:p>
    <w:p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rsidR="0031435B" w:rsidRPr="00503DB6" w:rsidRDefault="0031435B" w:rsidP="007B6FEB">
      <w:pPr>
        <w:spacing w:before="0"/>
        <w:contextualSpacing/>
        <w:rPr>
          <w:rFonts w:cs="Arial"/>
          <w:lang w:val="ru-RU"/>
        </w:rPr>
      </w:pPr>
      <w:r w:rsidRPr="00503DB6">
        <w:rPr>
          <w:rFonts w:cs="Arial"/>
          <w:lang w:val="ru-RU"/>
        </w:rPr>
        <w:t>Србија</w:t>
      </w:r>
    </w:p>
    <w:p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rsidR="0031435B" w:rsidRPr="00503DB6" w:rsidRDefault="0031435B" w:rsidP="007B6FEB">
      <w:pPr>
        <w:spacing w:before="0"/>
        <w:contextualSpacing/>
        <w:rPr>
          <w:rFonts w:cs="Arial"/>
          <w:lang w:val="ru-RU"/>
        </w:rPr>
      </w:pPr>
      <w:r w:rsidRPr="00503DB6">
        <w:rPr>
          <w:rFonts w:cs="Arial"/>
          <w:lang w:val="ru-RU"/>
        </w:rPr>
        <w:t>Министарство финансија</w:t>
      </w:r>
    </w:p>
    <w:p w:rsidR="0031435B" w:rsidRPr="00503DB6" w:rsidRDefault="0031435B" w:rsidP="007B6FEB">
      <w:pPr>
        <w:spacing w:before="0"/>
        <w:contextualSpacing/>
        <w:rPr>
          <w:rFonts w:cs="Arial"/>
          <w:lang w:val="ru-RU"/>
        </w:rPr>
      </w:pPr>
      <w:r w:rsidRPr="00503DB6">
        <w:rPr>
          <w:rFonts w:cs="Arial"/>
          <w:lang w:val="ru-RU"/>
        </w:rPr>
        <w:t>Управа за трезор</w:t>
      </w:r>
    </w:p>
    <w:p w:rsidR="0031435B" w:rsidRPr="00503DB6" w:rsidRDefault="0031435B" w:rsidP="007B6FEB">
      <w:pPr>
        <w:spacing w:before="0"/>
        <w:contextualSpacing/>
        <w:rPr>
          <w:rFonts w:cs="Arial"/>
          <w:lang w:val="ru-RU"/>
        </w:rPr>
      </w:pPr>
      <w:r w:rsidRPr="00503DB6">
        <w:rPr>
          <w:rFonts w:cs="Arial"/>
          <w:lang w:val="ru-RU"/>
        </w:rPr>
        <w:t>ул. Поп Лукина бр. 7-9</w:t>
      </w:r>
    </w:p>
    <w:p w:rsidR="0031435B" w:rsidRPr="00503DB6" w:rsidRDefault="0031435B" w:rsidP="007B6FEB">
      <w:pPr>
        <w:spacing w:before="0"/>
        <w:contextualSpacing/>
        <w:rPr>
          <w:rFonts w:cs="Arial"/>
          <w:lang w:val="ru-RU"/>
        </w:rPr>
      </w:pPr>
      <w:r w:rsidRPr="00503DB6">
        <w:rPr>
          <w:rFonts w:cs="Arial"/>
          <w:lang w:val="ru-RU"/>
        </w:rPr>
        <w:t>11000 Београд</w:t>
      </w:r>
    </w:p>
    <w:p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rsidTr="00926D99">
        <w:trPr>
          <w:trHeight w:val="30"/>
        </w:trPr>
        <w:tc>
          <w:tcPr>
            <w:tcW w:w="9606" w:type="dxa"/>
            <w:gridSpan w:val="2"/>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1113"/>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DEUTDEFFXXX</w:t>
            </w:r>
          </w:p>
          <w:p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rsidR="00886827" w:rsidRPr="00503DB6" w:rsidRDefault="00886827" w:rsidP="007B6FEB">
            <w:pPr>
              <w:pStyle w:val="KDParagraf"/>
              <w:spacing w:before="0"/>
              <w:contextualSpacing/>
              <w:rPr>
                <w:rFonts w:cs="Arial"/>
                <w:lang w:bidi="en-US"/>
              </w:rPr>
            </w:pPr>
            <w:r w:rsidRPr="00503DB6">
              <w:rPr>
                <w:rFonts w:cs="Arial"/>
                <w:lang w:bidi="en-US"/>
              </w:rPr>
              <w:t>TAUNUSANLAGE 12</w:t>
            </w:r>
          </w:p>
          <w:p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rsidTr="00927F72">
        <w:trPr>
          <w:trHeight w:val="1534"/>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rsidR="00886827" w:rsidRPr="00503DB6" w:rsidRDefault="00886827" w:rsidP="007B6FEB">
            <w:pPr>
              <w:pStyle w:val="KDParagraf"/>
              <w:spacing w:before="0"/>
              <w:contextualSpacing/>
              <w:rPr>
                <w:rFonts w:cs="Arial"/>
                <w:lang w:bidi="en-US"/>
              </w:rPr>
            </w:pP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BKTRUS33XXX</w:t>
            </w:r>
          </w:p>
          <w:p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rsidR="00886827" w:rsidRPr="00503DB6" w:rsidRDefault="00886827" w:rsidP="007B6FEB">
            <w:pPr>
              <w:pStyle w:val="KDParagraf"/>
              <w:spacing w:before="0"/>
              <w:contextualSpacing/>
              <w:rPr>
                <w:rFonts w:cs="Arial"/>
                <w:lang w:bidi="en-US"/>
              </w:rPr>
            </w:pPr>
            <w:r w:rsidRPr="00503DB6">
              <w:rPr>
                <w:rFonts w:cs="Arial"/>
                <w:lang w:bidi="en-US"/>
              </w:rPr>
              <w:t>AMERICAS, NEW YORK</w:t>
            </w:r>
          </w:p>
          <w:p w:rsidR="00886827" w:rsidRPr="00503DB6" w:rsidRDefault="00886827" w:rsidP="007B6FEB">
            <w:pPr>
              <w:pStyle w:val="KDParagraf"/>
              <w:spacing w:before="0"/>
              <w:contextualSpacing/>
              <w:rPr>
                <w:rFonts w:cs="Arial"/>
                <w:lang w:bidi="en-US"/>
              </w:rPr>
            </w:pPr>
            <w:r w:rsidRPr="00503DB6">
              <w:rPr>
                <w:rFonts w:cs="Arial"/>
                <w:lang w:bidi="en-US"/>
              </w:rPr>
              <w:t>60 WALL STREET</w:t>
            </w:r>
          </w:p>
          <w:p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rsidR="009530E0" w:rsidRPr="007B6FEB" w:rsidRDefault="009530E0"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rPr>
        <w:t xml:space="preserve">Закључивање и ступање на снагу </w:t>
      </w:r>
      <w:r w:rsidR="004C058E">
        <w:rPr>
          <w:rFonts w:cs="Arial"/>
          <w:sz w:val="24"/>
          <w:szCs w:val="24"/>
        </w:rPr>
        <w:t>уговора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rPr>
        <w:t>а најкасније у року од 10</w:t>
      </w:r>
      <w:r w:rsidR="00B74B73" w:rsidRPr="00EE793E">
        <w:rPr>
          <w:rFonts w:cs="Arial"/>
          <w:sz w:val="24"/>
          <w:szCs w:val="24"/>
        </w:rPr>
        <w:t xml:space="preserve"> (словима:</w:t>
      </w:r>
      <w:r w:rsidR="00B74B73">
        <w:rPr>
          <w:rFonts w:cs="Arial"/>
          <w:sz w:val="24"/>
          <w:szCs w:val="24"/>
        </w:rPr>
        <w:t xml:space="preserve"> десет</w:t>
      </w:r>
      <w:r w:rsidR="00B74B73" w:rsidRPr="00EE793E">
        <w:rPr>
          <w:rFonts w:cs="Arial"/>
          <w:sz w:val="24"/>
          <w:szCs w:val="24"/>
        </w:rPr>
        <w:t xml:space="preserve">) дана од дана </w:t>
      </w:r>
      <w:r w:rsidR="00B74B73">
        <w:rPr>
          <w:rFonts w:cs="Arial"/>
          <w:sz w:val="24"/>
          <w:szCs w:val="24"/>
        </w:rPr>
        <w:t xml:space="preserve">обостраног </w:t>
      </w:r>
      <w:r w:rsidR="00B74B73" w:rsidRPr="00EE793E">
        <w:rPr>
          <w:rFonts w:cs="Arial"/>
          <w:sz w:val="24"/>
          <w:szCs w:val="24"/>
        </w:rPr>
        <w:t>потписивања</w:t>
      </w:r>
      <w:r w:rsidR="00B74B73">
        <w:rPr>
          <w:rFonts w:cs="Arial"/>
          <w:sz w:val="24"/>
          <w:szCs w:val="24"/>
        </w:rPr>
        <w:t xml:space="preserve"> уговора</w:t>
      </w:r>
      <w:r w:rsidR="00B74B73" w:rsidRPr="00AC1B49">
        <w:rPr>
          <w:rFonts w:cs="Arial"/>
          <w:sz w:val="24"/>
          <w:szCs w:val="24"/>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rsidR="00C91183" w:rsidRPr="00C35FB6" w:rsidRDefault="00C91183" w:rsidP="00C91183">
      <w:pPr>
        <w:ind w:left="915"/>
        <w:rPr>
          <w:rFonts w:cs="Arial"/>
          <w:b/>
          <w:sz w:val="24"/>
          <w:szCs w:val="24"/>
        </w:rPr>
      </w:pPr>
      <w:r>
        <w:rPr>
          <w:rFonts w:cs="Arial"/>
          <w:b/>
          <w:sz w:val="24"/>
          <w:szCs w:val="24"/>
          <w:lang w:val="ru-RU"/>
        </w:rPr>
        <w:t>6.27</w:t>
      </w:r>
      <w:r w:rsidRPr="00C35FB6">
        <w:rPr>
          <w:rFonts w:cs="Arial"/>
          <w:b/>
          <w:sz w:val="24"/>
          <w:szCs w:val="24"/>
          <w:lang w:val="ru-RU"/>
        </w:rPr>
        <w:t xml:space="preserve">. </w:t>
      </w:r>
      <w:bookmarkStart w:id="242" w:name="_Toc441651611"/>
      <w:bookmarkStart w:id="243" w:name="_Toc442559922"/>
      <w:r w:rsidRPr="00C35FB6">
        <w:rPr>
          <w:rFonts w:cs="Arial"/>
          <w:b/>
          <w:sz w:val="24"/>
          <w:szCs w:val="24"/>
        </w:rPr>
        <w:t>Измене током трајања уговора</w:t>
      </w:r>
      <w:bookmarkEnd w:id="242"/>
      <w:bookmarkEnd w:id="243"/>
    </w:p>
    <w:p w:rsidR="00C91183" w:rsidRPr="00C35FB6" w:rsidRDefault="00C91183" w:rsidP="00C91183">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91183" w:rsidRDefault="00C91183" w:rsidP="00C91183">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rPr>
        <w:t>реализовао уговор</w:t>
      </w:r>
      <w:r w:rsidRPr="00C35FB6">
        <w:rPr>
          <w:rFonts w:cs="Arial"/>
          <w:sz w:val="24"/>
          <w:szCs w:val="24"/>
        </w:rPr>
        <w:t>.</w:t>
      </w:r>
    </w:p>
    <w:p w:rsidR="001D043E" w:rsidRPr="00EB4968" w:rsidRDefault="00C91183" w:rsidP="001D043E">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1D043E">
        <w:rPr>
          <w:rFonts w:cs="Arial"/>
          <w:sz w:val="24"/>
          <w:szCs w:val="24"/>
          <w:lang w:val="sr-Cyrl-RS" w:eastAsia="sr-Latn-CS"/>
        </w:rPr>
        <w:t>,</w:t>
      </w:r>
      <w:r w:rsidR="001D043E" w:rsidRPr="001D043E">
        <w:rPr>
          <w:rFonts w:cs="Arial"/>
          <w:sz w:val="24"/>
          <w:szCs w:val="24"/>
          <w:lang w:val="sr-Cyrl-RS" w:eastAsia="sr-Latn-CS"/>
        </w:rPr>
        <w:t xml:space="preserve"> </w:t>
      </w:r>
      <w:r w:rsidR="001D043E">
        <w:rPr>
          <w:rFonts w:cs="Arial"/>
          <w:sz w:val="24"/>
          <w:szCs w:val="24"/>
          <w:lang w:val="sr-Cyrl-RS" w:eastAsia="sr-Latn-CS"/>
        </w:rPr>
        <w:t>одлагања поступка тендера за набавку опреме.</w:t>
      </w:r>
    </w:p>
    <w:p w:rsidR="00C91183" w:rsidRDefault="00C91183" w:rsidP="00C91183">
      <w:pPr>
        <w:rPr>
          <w:rFonts w:cs="Arial"/>
          <w:sz w:val="24"/>
          <w:szCs w:val="24"/>
          <w:lang w:eastAsia="sr-Latn-CS"/>
        </w:rPr>
      </w:pPr>
      <w:r>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65418" w:rsidRDefault="00F65418" w:rsidP="00F65418">
      <w:pPr>
        <w:tabs>
          <w:tab w:val="left" w:pos="567"/>
        </w:tabs>
        <w:spacing w:before="0"/>
        <w:ind w:right="-327"/>
        <w:rPr>
          <w:rFonts w:cs="Arial"/>
          <w:sz w:val="24"/>
          <w:szCs w:val="24"/>
        </w:rPr>
      </w:pPr>
    </w:p>
    <w:p w:rsidR="00F65418" w:rsidRPr="00F65418" w:rsidRDefault="00F65418" w:rsidP="00F65418">
      <w:pPr>
        <w:tabs>
          <w:tab w:val="left" w:pos="567"/>
        </w:tabs>
        <w:spacing w:before="0"/>
        <w:ind w:right="-327"/>
        <w:rPr>
          <w:rFonts w:cs="Arial"/>
          <w:sz w:val="24"/>
          <w:szCs w:val="24"/>
        </w:rPr>
      </w:pPr>
      <w:r w:rsidRPr="00F65418">
        <w:rPr>
          <w:rFonts w:cs="Arial"/>
          <w:sz w:val="24"/>
          <w:szCs w:val="24"/>
        </w:rPr>
        <w:t>Уговорне страна током трајања овог Уговора  због промењених околности ближе одређених у члану 115. Закона</w:t>
      </w:r>
      <w:r w:rsidRPr="00F65418">
        <w:rPr>
          <w:rFonts w:cs="Arial"/>
          <w:sz w:val="24"/>
          <w:szCs w:val="24"/>
          <w:lang w:val="sr-Cyrl-RS"/>
        </w:rPr>
        <w:t xml:space="preserve"> , као што су </w:t>
      </w:r>
      <w:r w:rsidRPr="00F65418">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sidRPr="00F65418">
        <w:rPr>
          <w:rFonts w:cs="Arial"/>
          <w:sz w:val="24"/>
          <w:szCs w:val="24"/>
          <w:lang w:val="sr-Cyrl-RS" w:eastAsia="sr-Latn-CS"/>
        </w:rPr>
        <w:t>, одлагања поступка тендера за набавку опреме</w:t>
      </w:r>
      <w:r w:rsidRPr="00F65418">
        <w:rPr>
          <w:rFonts w:cs="Arial"/>
          <w:sz w:val="24"/>
          <w:szCs w:val="24"/>
          <w:lang w:val="sr-Cyrl-RS"/>
        </w:rPr>
        <w:t>,</w:t>
      </w:r>
      <w:r w:rsidRPr="00F65418">
        <w:rPr>
          <w:rFonts w:cs="Arial"/>
          <w:sz w:val="24"/>
          <w:szCs w:val="24"/>
        </w:rPr>
        <w:t xml:space="preserve"> могу у писменој форми путем Анекса извршити измене и допуне овог Уговора. </w:t>
      </w:r>
    </w:p>
    <w:p w:rsidR="00F65418" w:rsidRPr="0059509D" w:rsidRDefault="00F65418" w:rsidP="00F65418">
      <w:pPr>
        <w:tabs>
          <w:tab w:val="left" w:pos="567"/>
        </w:tabs>
        <w:spacing w:before="0"/>
        <w:ind w:right="-327"/>
        <w:rPr>
          <w:rFonts w:cs="Arial"/>
          <w:sz w:val="24"/>
          <w:szCs w:val="24"/>
        </w:rPr>
      </w:pPr>
      <w:r w:rsidRPr="00F65418">
        <w:rPr>
          <w:rFonts w:cs="Arial"/>
          <w:sz w:val="24"/>
          <w:szCs w:val="24"/>
        </w:rPr>
        <w:t xml:space="preserve">Корисник услуге задржава право да одустане од ставке бр.2 Обрасца структуре цене који је дат као прилог </w:t>
      </w:r>
      <w:r w:rsidRPr="00F65418">
        <w:rPr>
          <w:rFonts w:cs="Arial"/>
          <w:sz w:val="24"/>
          <w:szCs w:val="24"/>
          <w:lang w:val="sr-Cyrl-RS"/>
        </w:rPr>
        <w:t>3</w:t>
      </w:r>
      <w:r w:rsidRPr="00F65418">
        <w:rPr>
          <w:rFonts w:cs="Arial"/>
          <w:sz w:val="24"/>
          <w:szCs w:val="24"/>
        </w:rPr>
        <w:t xml:space="preserve"> овог Уговора.</w:t>
      </w:r>
    </w:p>
    <w:p w:rsidR="00D3596D" w:rsidRDefault="00D3596D" w:rsidP="00C91183">
      <w:pPr>
        <w:rPr>
          <w:rFonts w:cs="Arial"/>
          <w:sz w:val="24"/>
          <w:szCs w:val="24"/>
          <w:lang w:eastAsia="sr-Latn-CS"/>
        </w:rPr>
      </w:pPr>
    </w:p>
    <w:p w:rsidR="00D3596D" w:rsidRDefault="00D3596D" w:rsidP="00C91183">
      <w:pPr>
        <w:rPr>
          <w:rFonts w:cs="Arial"/>
          <w:sz w:val="24"/>
          <w:szCs w:val="24"/>
          <w:lang w:eastAsia="sr-Latn-CS"/>
        </w:rPr>
      </w:pPr>
    </w:p>
    <w:p w:rsidR="00D3596D" w:rsidRDefault="00D3596D" w:rsidP="00C91183">
      <w:pPr>
        <w:rPr>
          <w:rFonts w:cs="Arial"/>
          <w:sz w:val="24"/>
          <w:szCs w:val="24"/>
          <w:lang w:eastAsia="sr-Latn-CS"/>
        </w:rPr>
      </w:pPr>
    </w:p>
    <w:p w:rsidR="008C3986" w:rsidRPr="00503DB6" w:rsidRDefault="00341F88" w:rsidP="0038314F">
      <w:pPr>
        <w:pStyle w:val="KDPodnaslov1"/>
        <w:numPr>
          <w:ilvl w:val="0"/>
          <w:numId w:val="27"/>
        </w:numPr>
        <w:spacing w:before="0"/>
        <w:rPr>
          <w:rFonts w:cs="Arial"/>
          <w:sz w:val="24"/>
          <w:szCs w:val="24"/>
        </w:rPr>
      </w:pPr>
      <w:r>
        <w:rPr>
          <w:rFonts w:cs="Arial"/>
          <w:sz w:val="24"/>
          <w:szCs w:val="24"/>
        </w:rPr>
        <w:t>ОБРА</w:t>
      </w:r>
      <w:r w:rsidR="008C3986" w:rsidRPr="00503DB6">
        <w:rPr>
          <w:rFonts w:cs="Arial"/>
          <w:sz w:val="24"/>
          <w:szCs w:val="24"/>
        </w:rPr>
        <w:t>СЦИ</w:t>
      </w:r>
    </w:p>
    <w:p w:rsidR="00343A18" w:rsidRPr="006C35CC" w:rsidRDefault="006C35CC" w:rsidP="00343A18">
      <w:pPr>
        <w:pStyle w:val="KDObrazac"/>
        <w:spacing w:before="0"/>
        <w:rPr>
          <w:noProof/>
          <w:sz w:val="24"/>
          <w:szCs w:val="24"/>
        </w:rPr>
      </w:pPr>
      <w:r w:rsidRPr="006C35CC">
        <w:rPr>
          <w:sz w:val="24"/>
          <w:szCs w:val="24"/>
        </w:rPr>
        <w:t>О</w:t>
      </w:r>
      <w:r w:rsidR="00E8540A" w:rsidRPr="006C35CC">
        <w:rPr>
          <w:sz w:val="24"/>
          <w:szCs w:val="24"/>
        </w:rPr>
        <w:t>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E73044">
        <w:rPr>
          <w:rFonts w:eastAsia="TimesNewRomanPS-BoldMT" w:cs="Arial"/>
          <w:bCs/>
          <w:color w:val="000000"/>
          <w:sz w:val="24"/>
          <w:szCs w:val="24"/>
          <w:lang w:val="ru-RU"/>
        </w:rPr>
        <w:t>преговарачки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E73044">
        <w:rPr>
          <w:rFonts w:eastAsia="TimesNewRomanPS-BoldMT" w:cs="Arial"/>
          <w:bCs/>
          <w:color w:val="000000"/>
          <w:sz w:val="24"/>
          <w:szCs w:val="24"/>
          <w:lang w:val="ru-RU"/>
        </w:rPr>
        <w:t xml:space="preserve">са објављивањем позива за подношење понуда за </w:t>
      </w:r>
      <w:r w:rsidR="00925BB7" w:rsidRPr="0079618B">
        <w:rPr>
          <w:rFonts w:eastAsia="TimesNewRomanPS-BoldMT" w:cs="Arial"/>
          <w:bCs/>
          <w:color w:val="000000"/>
          <w:sz w:val="24"/>
          <w:szCs w:val="24"/>
          <w:lang w:val="ru-RU"/>
        </w:rPr>
        <w:t>јавн</w:t>
      </w:r>
      <w:r w:rsidR="00E73044">
        <w:rPr>
          <w:rFonts w:eastAsia="TimesNewRomanPS-BoldMT" w:cs="Arial"/>
          <w:bCs/>
          <w:color w:val="000000"/>
          <w:sz w:val="24"/>
          <w:szCs w:val="24"/>
          <w:lang w:val="ru-RU"/>
        </w:rPr>
        <w:t>у</w:t>
      </w:r>
      <w:r w:rsidR="00925BB7" w:rsidRPr="0079618B">
        <w:rPr>
          <w:rFonts w:eastAsia="TimesNewRomanPS-BoldMT" w:cs="Arial"/>
          <w:bCs/>
          <w:color w:val="000000"/>
          <w:sz w:val="24"/>
          <w:szCs w:val="24"/>
          <w:lang w:val="ru-RU"/>
        </w:rPr>
        <w:t xml:space="preserve"> набавк</w:t>
      </w:r>
      <w:r w:rsidR="00E73044">
        <w:rPr>
          <w:rFonts w:eastAsia="TimesNewRomanPS-BoldMT" w:cs="Arial"/>
          <w:bCs/>
          <w:color w:val="000000"/>
          <w:sz w:val="24"/>
          <w:szCs w:val="24"/>
          <w:lang w:val="ru-RU"/>
        </w:rPr>
        <w:t>у</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w:t>
      </w:r>
      <w:r w:rsidR="00D3596D">
        <w:rPr>
          <w:rFonts w:eastAsia="TimesNewRomanPSMT" w:cs="Arial"/>
          <w:bCs/>
          <w:sz w:val="24"/>
          <w:szCs w:val="24"/>
        </w:rPr>
        <w:t>1000/0447/2017</w:t>
      </w:r>
      <w:r w:rsidR="00D3596D" w:rsidRPr="00BC3AEE">
        <w:rPr>
          <w:rFonts w:eastAsia="TimesNewRomanPSMT" w:cs="Arial"/>
          <w:bCs/>
          <w:sz w:val="24"/>
          <w:szCs w:val="24"/>
        </w:rPr>
        <w:t xml:space="preserve"> </w:t>
      </w:r>
      <w:r w:rsidR="00D3596D">
        <w:rPr>
          <w:sz w:val="24"/>
          <w:szCs w:val="24"/>
        </w:rPr>
        <w:t xml:space="preserve">- </w:t>
      </w:r>
      <w:r w:rsidR="00D3596D" w:rsidRPr="00DE6873">
        <w:rPr>
          <w:rFonts w:cs="Arial"/>
          <w:sz w:val="24"/>
          <w:szCs w:val="24"/>
        </w:rPr>
        <w:t>Актуелизација тендерске документације за набавку електромашинске   опреме Власинских ХЕ</w:t>
      </w:r>
      <w:r w:rsidR="00115F1A">
        <w:rPr>
          <w:rFonts w:cs="Arial"/>
          <w:sz w:val="24"/>
          <w:szCs w:val="24"/>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rsidR="00115F1A" w:rsidRPr="00E542BD" w:rsidRDefault="00115F1A" w:rsidP="000847B9">
      <w:pPr>
        <w:rPr>
          <w:rFonts w:eastAsia="TimesNewRomanPS-BoldMT" w:cs="Arial"/>
          <w:bCs/>
          <w:color w:val="000000"/>
          <w:sz w:val="24"/>
          <w:szCs w:val="24"/>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Pr="00EC5BB4" w:rsidRDefault="000D6AEC"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485"/>
        </w:trPr>
        <w:tc>
          <w:tcPr>
            <w:tcW w:w="4948" w:type="dxa"/>
            <w:shd w:val="clear" w:color="auto" w:fill="F2F2F2" w:themeFill="background1" w:themeFillShade="F2"/>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rsidR="000E75A0" w:rsidRPr="00E77973" w:rsidRDefault="000E75A0" w:rsidP="00D12D29">
            <w:pPr>
              <w:spacing w:before="0"/>
              <w:jc w:val="center"/>
              <w:rPr>
                <w:rFonts w:cs="Arial"/>
                <w:b/>
                <w:bCs/>
                <w:iCs/>
                <w:sz w:val="24"/>
                <w:szCs w:val="24"/>
                <w:lang w:val="sr-Cyrl-CS"/>
              </w:rPr>
            </w:pPr>
            <w:r w:rsidRPr="00E77973">
              <w:rPr>
                <w:rFonts w:cs="Arial"/>
                <w:b/>
                <w:bCs/>
                <w:iCs/>
                <w:sz w:val="24"/>
                <w:szCs w:val="24"/>
                <w:lang w:val="sr-Cyrl-CS"/>
              </w:rPr>
              <w:t xml:space="preserve">УКУПНА ЦЕНА </w:t>
            </w:r>
            <w:r w:rsidR="00D12D29">
              <w:rPr>
                <w:rFonts w:cs="Arial"/>
                <w:b/>
                <w:bCs/>
                <w:iCs/>
                <w:sz w:val="24"/>
                <w:szCs w:val="24"/>
                <w:lang w:val="sr-Cyrl-CS"/>
              </w:rPr>
              <w:t>дин/ЕУР</w:t>
            </w:r>
          </w:p>
        </w:tc>
      </w:tr>
      <w:tr w:rsidR="000E75A0" w:rsidRPr="00AA67EF" w:rsidTr="00C1045C">
        <w:trPr>
          <w:trHeight w:val="440"/>
        </w:trPr>
        <w:tc>
          <w:tcPr>
            <w:tcW w:w="4948" w:type="dxa"/>
            <w:vAlign w:val="center"/>
          </w:tcPr>
          <w:p w:rsidR="00AA67EF" w:rsidRPr="00967A4B" w:rsidRDefault="00D3596D" w:rsidP="00A64485">
            <w:pPr>
              <w:spacing w:before="0"/>
              <w:jc w:val="center"/>
              <w:rPr>
                <w:rFonts w:cs="Arial"/>
                <w:b/>
                <w:i/>
                <w:sz w:val="24"/>
                <w:szCs w:val="24"/>
                <w:lang w:val="ru-RU"/>
              </w:rPr>
            </w:pPr>
            <w:r w:rsidRPr="00D3596D">
              <w:rPr>
                <w:rFonts w:eastAsia="TimesNewRomanPSMT" w:cs="Arial"/>
                <w:b/>
                <w:bCs/>
                <w:sz w:val="24"/>
                <w:szCs w:val="24"/>
              </w:rPr>
              <w:t xml:space="preserve">1000/0447/2017 </w:t>
            </w:r>
            <w:r w:rsidRPr="00D3596D">
              <w:rPr>
                <w:b/>
                <w:sz w:val="24"/>
                <w:szCs w:val="24"/>
              </w:rPr>
              <w:t xml:space="preserve">- </w:t>
            </w:r>
            <w:r w:rsidRPr="00D3596D">
              <w:rPr>
                <w:rFonts w:cs="Arial"/>
                <w:b/>
                <w:sz w:val="24"/>
                <w:szCs w:val="24"/>
              </w:rPr>
              <w:t>Актуелизација тендерске документације за набавку електромашинске   опреме Власинских</w:t>
            </w:r>
            <w:r w:rsidRPr="00DE6873">
              <w:rPr>
                <w:rFonts w:cs="Arial"/>
                <w:sz w:val="24"/>
                <w:szCs w:val="24"/>
              </w:rPr>
              <w:t xml:space="preserve"> </w:t>
            </w:r>
            <w:r w:rsidRPr="000C25BE">
              <w:rPr>
                <w:rFonts w:cs="Arial"/>
                <w:b/>
                <w:sz w:val="24"/>
                <w:szCs w:val="24"/>
              </w:rPr>
              <w:t>ХЕ</w:t>
            </w:r>
          </w:p>
        </w:tc>
        <w:tc>
          <w:tcPr>
            <w:tcW w:w="5103" w:type="dxa"/>
          </w:tcPr>
          <w:p w:rsidR="00F10BC4" w:rsidRPr="00F10BC4" w:rsidRDefault="00F10BC4" w:rsidP="00AD044F">
            <w:pPr>
              <w:spacing w:before="0"/>
              <w:rPr>
                <w:rFonts w:cs="Arial"/>
                <w:sz w:val="24"/>
                <w:szCs w:val="24"/>
                <w:lang w:eastAsia="sr-Latn-CS"/>
              </w:rPr>
            </w:pPr>
          </w:p>
        </w:tc>
      </w:tr>
    </w:tbl>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BF4594">
        <w:trPr>
          <w:trHeight w:val="620"/>
        </w:trPr>
        <w:tc>
          <w:tcPr>
            <w:tcW w:w="4948"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rsidTr="00BF4594">
        <w:trPr>
          <w:trHeight w:val="1835"/>
        </w:trPr>
        <w:tc>
          <w:tcPr>
            <w:tcW w:w="4948" w:type="dxa"/>
            <w:vAlign w:val="center"/>
          </w:tcPr>
          <w:p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rsidR="008D463E" w:rsidRPr="008D463E" w:rsidRDefault="008D463E" w:rsidP="008D463E">
            <w:pPr>
              <w:pStyle w:val="KDParagraf"/>
              <w:spacing w:before="0"/>
              <w:rPr>
                <w:rFonts w:eastAsia="Calibri" w:cs="Arial"/>
                <w:sz w:val="24"/>
                <w:szCs w:val="24"/>
              </w:rPr>
            </w:pPr>
            <w:r w:rsidRPr="008D463E">
              <w:rPr>
                <w:rFonts w:cs="Arial"/>
                <w:sz w:val="24"/>
                <w:szCs w:val="24"/>
              </w:rPr>
              <w:t xml:space="preserve">Корисник услуге се обавезује да Пружаоцу услуге плати извршене услуге сагласно </w:t>
            </w:r>
            <w:r w:rsidRPr="008D463E">
              <w:rPr>
                <w:rFonts w:eastAsia="Calibri" w:cs="Arial"/>
                <w:sz w:val="24"/>
                <w:szCs w:val="24"/>
                <w:lang w:val="ru-RU"/>
              </w:rPr>
              <w:t>степену реализације уговора- фазно</w:t>
            </w:r>
            <w:r w:rsidRPr="008D463E">
              <w:rPr>
                <w:rFonts w:eastAsia="Calibri" w:cs="Arial"/>
                <w:sz w:val="24"/>
                <w:szCs w:val="24"/>
                <w:lang w:val="en-GB"/>
              </w:rPr>
              <w:t>,</w:t>
            </w:r>
            <w:r w:rsidRPr="008D463E">
              <w:rPr>
                <w:rFonts w:eastAsia="Calibri" w:cs="Arial"/>
                <w:sz w:val="24"/>
                <w:szCs w:val="24"/>
                <w:lang w:val="ru-RU"/>
              </w:rPr>
              <w:t xml:space="preserve"> </w:t>
            </w:r>
            <w:r w:rsidRPr="008D463E">
              <w:rPr>
                <w:rFonts w:eastAsia="Calibri" w:cs="Arial"/>
                <w:sz w:val="24"/>
                <w:szCs w:val="24"/>
              </w:rPr>
              <w:t xml:space="preserve">односно након достављања комплетне документације, </w:t>
            </w:r>
            <w:r w:rsidRPr="008D463E">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извршеним услугама - без примедби, потписаног од стране овлашћених  представника Корисника услуге и Пружаоца услуге.</w:t>
            </w:r>
          </w:p>
          <w:p w:rsidR="008D463E" w:rsidRPr="0046491D" w:rsidRDefault="008D463E" w:rsidP="008D463E">
            <w:pPr>
              <w:tabs>
                <w:tab w:val="left" w:pos="567"/>
              </w:tabs>
              <w:rPr>
                <w:rFonts w:eastAsia="Calibri" w:cs="Arial"/>
                <w:sz w:val="24"/>
                <w:szCs w:val="24"/>
              </w:rPr>
            </w:pPr>
            <w:r w:rsidRPr="0046491D">
              <w:rPr>
                <w:rFonts w:eastAsia="Calibri" w:cs="Arial"/>
                <w:sz w:val="24"/>
                <w:szCs w:val="24"/>
              </w:rPr>
              <w:t xml:space="preserve">Фаза 1 - 100% од уговорене цене за позицију израда Тендерске/конкурсне документације за реконструкцију ХЕ </w:t>
            </w:r>
            <w:r>
              <w:rPr>
                <w:rFonts w:eastAsia="Calibri" w:cs="Arial"/>
                <w:sz w:val="24"/>
                <w:szCs w:val="24"/>
                <w:lang w:val="sr-Cyrl-RS"/>
              </w:rPr>
              <w:t>Власинске</w:t>
            </w:r>
            <w:r w:rsidRPr="0046491D">
              <w:rPr>
                <w:rFonts w:eastAsia="Calibri" w:cs="Arial"/>
                <w:sz w:val="24"/>
                <w:szCs w:val="24"/>
              </w:rPr>
              <w:t xml:space="preserve"> по усвајању Тендерске документације од стране </w:t>
            </w:r>
            <w:r>
              <w:rPr>
                <w:rFonts w:eastAsia="Calibri" w:cs="Arial"/>
                <w:sz w:val="24"/>
                <w:szCs w:val="24"/>
                <w:lang w:val="sr-Cyrl-RS"/>
              </w:rPr>
              <w:t>стручног тела Н</w:t>
            </w:r>
            <w:r w:rsidRPr="0046491D">
              <w:rPr>
                <w:rFonts w:eastAsia="Calibri" w:cs="Arial"/>
                <w:sz w:val="24"/>
                <w:szCs w:val="24"/>
              </w:rPr>
              <w:t>аручиоца</w:t>
            </w:r>
          </w:p>
          <w:p w:rsidR="008D463E" w:rsidRDefault="008D463E" w:rsidP="008D463E">
            <w:pPr>
              <w:tabs>
                <w:tab w:val="left" w:pos="567"/>
              </w:tabs>
              <w:rPr>
                <w:rFonts w:eastAsia="Calibri" w:cs="Arial"/>
                <w:sz w:val="24"/>
                <w:szCs w:val="24"/>
                <w:lang w:val="sr-Cyrl-RS"/>
              </w:rPr>
            </w:pPr>
            <w:r w:rsidRPr="0046491D">
              <w:rPr>
                <w:rFonts w:eastAsia="Calibri" w:cs="Arial"/>
                <w:sz w:val="24"/>
                <w:szCs w:val="24"/>
              </w:rPr>
              <w:t xml:space="preserve">Фаза 2 -100% </w:t>
            </w:r>
            <w:r w:rsidRPr="00194552">
              <w:rPr>
                <w:rFonts w:eastAsia="Calibri" w:cs="Arial"/>
                <w:sz w:val="24"/>
                <w:szCs w:val="24"/>
              </w:rPr>
              <w:t>од уговорене цене за по</w:t>
            </w:r>
            <w:r>
              <w:rPr>
                <w:rFonts w:eastAsia="Calibri" w:cs="Arial"/>
                <w:sz w:val="24"/>
                <w:szCs w:val="24"/>
              </w:rPr>
              <w:t xml:space="preserve">зицију Консултантске услуге током поступка </w:t>
            </w:r>
            <w:r w:rsidRPr="00194552">
              <w:rPr>
                <w:rFonts w:eastAsia="Calibri" w:cs="Arial"/>
                <w:sz w:val="24"/>
                <w:szCs w:val="24"/>
              </w:rPr>
              <w:t xml:space="preserve">набавке опреме, </w:t>
            </w:r>
            <w:r>
              <w:rPr>
                <w:rFonts w:eastAsia="Calibri" w:cs="Arial"/>
                <w:sz w:val="24"/>
                <w:szCs w:val="24"/>
                <w:lang w:val="sr-Cyrl-RS"/>
              </w:rPr>
              <w:t>до момента ступања на снагу одлуке о додели уговора/ одлуке о обустави поступка за набавку опреме</w:t>
            </w:r>
          </w:p>
          <w:p w:rsidR="000E75A0" w:rsidRPr="00C1045C" w:rsidRDefault="000E75A0" w:rsidP="00503DB6">
            <w:pPr>
              <w:pStyle w:val="KDParagraf"/>
              <w:spacing w:before="0"/>
              <w:contextualSpacing/>
              <w:jc w:val="center"/>
              <w:rPr>
                <w:rFonts w:cs="Arial"/>
                <w:b/>
                <w:bCs/>
                <w:i/>
                <w:iCs/>
                <w:sz w:val="24"/>
                <w:szCs w:val="24"/>
                <w:lang w:val="sr-Cyrl-CS"/>
              </w:rPr>
            </w:pPr>
          </w:p>
        </w:tc>
        <w:tc>
          <w:tcPr>
            <w:tcW w:w="5103" w:type="dxa"/>
            <w:vAlign w:val="center"/>
          </w:tcPr>
          <w:p w:rsidR="00925BB7" w:rsidRPr="00C1045C" w:rsidRDefault="00925BB7" w:rsidP="001756A5">
            <w:pPr>
              <w:spacing w:before="0"/>
              <w:rPr>
                <w:rFonts w:cs="Arial"/>
                <w:bCs/>
                <w:i/>
                <w:iCs/>
                <w:sz w:val="24"/>
                <w:szCs w:val="24"/>
                <w:lang w:val="sr-Cyrl-CS"/>
              </w:rPr>
            </w:pPr>
          </w:p>
          <w:p w:rsidR="00750A33" w:rsidRPr="00C1045C" w:rsidRDefault="00750A33" w:rsidP="001756A5">
            <w:pPr>
              <w:spacing w:before="0"/>
              <w:jc w:val="center"/>
              <w:rPr>
                <w:rFonts w:cs="Arial"/>
                <w:bCs/>
                <w:i/>
                <w:iCs/>
                <w:sz w:val="24"/>
                <w:szCs w:val="24"/>
                <w:lang w:val="sr-Cyrl-CS"/>
              </w:rPr>
            </w:pPr>
          </w:p>
          <w:p w:rsidR="00925BB7" w:rsidRPr="00C1045C" w:rsidRDefault="00925BB7" w:rsidP="001756A5">
            <w:pPr>
              <w:spacing w:before="0"/>
              <w:jc w:val="center"/>
              <w:rPr>
                <w:rFonts w:cs="Arial"/>
                <w:bCs/>
                <w:i/>
                <w:iCs/>
                <w:sz w:val="24"/>
                <w:szCs w:val="24"/>
                <w:lang w:val="sr-Cyrl-CS"/>
              </w:rPr>
            </w:pPr>
          </w:p>
          <w:p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rsidR="00750A33" w:rsidRPr="00C1045C" w:rsidRDefault="00750A33" w:rsidP="001756A5">
            <w:pPr>
              <w:spacing w:before="0"/>
              <w:jc w:val="center"/>
              <w:rPr>
                <w:rFonts w:cs="Arial"/>
                <w:bCs/>
                <w:i/>
                <w:iCs/>
                <w:sz w:val="24"/>
                <w:szCs w:val="24"/>
                <w:lang w:val="sr-Cyrl-CS"/>
              </w:rPr>
            </w:pPr>
          </w:p>
          <w:p w:rsidR="000E75A0" w:rsidRPr="00C1045C" w:rsidRDefault="000E75A0" w:rsidP="001756A5">
            <w:pPr>
              <w:spacing w:before="0"/>
              <w:jc w:val="center"/>
              <w:rPr>
                <w:rFonts w:cs="Arial"/>
                <w:b/>
                <w:bCs/>
                <w:i/>
                <w:iCs/>
                <w:sz w:val="24"/>
                <w:szCs w:val="24"/>
                <w:lang w:val="sr-Cyrl-CS"/>
              </w:rPr>
            </w:pPr>
          </w:p>
        </w:tc>
      </w:tr>
      <w:tr w:rsidR="000E75A0" w:rsidRPr="00967A4B" w:rsidTr="00BF4594">
        <w:trPr>
          <w:trHeight w:val="1223"/>
        </w:trPr>
        <w:tc>
          <w:tcPr>
            <w:tcW w:w="4948" w:type="dxa"/>
            <w:vAlign w:val="center"/>
          </w:tcPr>
          <w:p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rsidR="001D043E" w:rsidRPr="0032730B" w:rsidRDefault="001D043E" w:rsidP="001D043E">
            <w:pPr>
              <w:pStyle w:val="ListParagraph"/>
              <w:widowControl w:val="0"/>
              <w:numPr>
                <w:ilvl w:val="0"/>
                <w:numId w:val="36"/>
              </w:numPr>
              <w:tabs>
                <w:tab w:val="left" w:pos="567"/>
              </w:tabs>
              <w:autoSpaceDE w:val="0"/>
              <w:ind w:right="75"/>
              <w:rPr>
                <w:sz w:val="24"/>
                <w:szCs w:val="24"/>
              </w:rPr>
            </w:pPr>
            <w:r>
              <w:rPr>
                <w:rFonts w:ascii="Arial" w:hAnsi="Arial" w:cs="Arial"/>
                <w:sz w:val="24"/>
                <w:szCs w:val="24"/>
              </w:rPr>
              <w:t>И</w:t>
            </w:r>
            <w:r w:rsidRPr="0032730B">
              <w:rPr>
                <w:rFonts w:ascii="Arial" w:hAnsi="Arial" w:cs="Arial"/>
                <w:sz w:val="24"/>
                <w:szCs w:val="24"/>
              </w:rPr>
              <w:t xml:space="preserve">зрада конкурсне документације </w:t>
            </w:r>
            <w:r>
              <w:rPr>
                <w:rFonts w:ascii="Arial" w:hAnsi="Arial" w:cs="Arial"/>
                <w:sz w:val="24"/>
                <w:szCs w:val="24"/>
              </w:rPr>
              <w:t xml:space="preserve">у року од </w:t>
            </w:r>
            <w:r>
              <w:rPr>
                <w:rFonts w:ascii="Arial" w:hAnsi="Arial" w:cs="Arial"/>
                <w:sz w:val="24"/>
                <w:szCs w:val="24"/>
                <w:lang w:val="sr-Cyrl-RS"/>
              </w:rPr>
              <w:t>4 месеца</w:t>
            </w:r>
            <w:r>
              <w:rPr>
                <w:rFonts w:ascii="Arial" w:hAnsi="Arial" w:cs="Arial"/>
                <w:sz w:val="24"/>
                <w:szCs w:val="24"/>
              </w:rPr>
              <w:t xml:space="preserve">  од </w:t>
            </w:r>
            <w:r>
              <w:rPr>
                <w:rFonts w:ascii="Arial" w:hAnsi="Arial" w:cs="Arial"/>
                <w:sz w:val="24"/>
                <w:szCs w:val="24"/>
                <w:lang w:val="sr-Cyrl-RS"/>
              </w:rPr>
              <w:t>ступања уговора на снагу</w:t>
            </w:r>
          </w:p>
          <w:p w:rsidR="001D043E" w:rsidRPr="00092644" w:rsidRDefault="001D043E" w:rsidP="001D043E">
            <w:pPr>
              <w:pStyle w:val="ListParagraph"/>
              <w:widowControl w:val="0"/>
              <w:numPr>
                <w:ilvl w:val="0"/>
                <w:numId w:val="36"/>
              </w:numPr>
              <w:tabs>
                <w:tab w:val="left" w:pos="567"/>
              </w:tabs>
              <w:autoSpaceDE w:val="0"/>
              <w:ind w:right="75"/>
              <w:rPr>
                <w:rFonts w:eastAsia="Arial" w:cs="Arial"/>
                <w:b/>
                <w:sz w:val="24"/>
                <w:szCs w:val="24"/>
              </w:rPr>
            </w:pPr>
            <w:r>
              <w:rPr>
                <w:rFonts w:ascii="Arial" w:hAnsi="Arial" w:cs="Arial"/>
                <w:sz w:val="24"/>
                <w:szCs w:val="24"/>
              </w:rPr>
              <w:t>П</w:t>
            </w:r>
            <w:r w:rsidRPr="0032730B">
              <w:rPr>
                <w:rFonts w:ascii="Arial" w:hAnsi="Arial" w:cs="Arial"/>
                <w:sz w:val="24"/>
                <w:szCs w:val="24"/>
              </w:rPr>
              <w:t xml:space="preserve">ружање консултантских услуга у избору понуђача за набавку и уградњу електромеханичке опреме </w:t>
            </w:r>
            <w:r w:rsidRPr="00F9065A">
              <w:rPr>
                <w:rFonts w:ascii="Arial" w:hAnsi="Arial" w:cs="Arial"/>
                <w:sz w:val="24"/>
                <w:szCs w:val="24"/>
                <w:lang w:val="ru-RU" w:eastAsia="zh-CN"/>
              </w:rPr>
              <w:t xml:space="preserve">за објекте Врла 1,2,3 и 4 а у циљу </w:t>
            </w:r>
            <w:r>
              <w:rPr>
                <w:rFonts w:ascii="Arial" w:hAnsi="Arial" w:cs="Arial"/>
                <w:sz w:val="24"/>
                <w:szCs w:val="24"/>
                <w:lang w:val="ru-RU" w:eastAsia="zh-CN"/>
              </w:rPr>
              <w:t>реконструкције</w:t>
            </w:r>
            <w:r w:rsidRPr="00F9065A">
              <w:rPr>
                <w:rFonts w:ascii="Arial" w:hAnsi="Arial" w:cs="Arial"/>
                <w:sz w:val="24"/>
                <w:szCs w:val="24"/>
                <w:lang w:val="ru-RU" w:eastAsia="zh-CN"/>
              </w:rPr>
              <w:t xml:space="preserve"> aгрегата</w:t>
            </w:r>
            <w:r w:rsidRPr="00F9065A">
              <w:rPr>
                <w:rFonts w:ascii="Arial" w:hAnsi="Arial" w:cs="Arial"/>
                <w:sz w:val="24"/>
                <w:szCs w:val="24"/>
              </w:rPr>
              <w:t xml:space="preserve">, </w:t>
            </w:r>
            <w:r>
              <w:rPr>
                <w:rFonts w:ascii="Arial" w:hAnsi="Arial" w:cs="Arial"/>
                <w:sz w:val="24"/>
                <w:szCs w:val="24"/>
                <w:lang w:val="sr-Cyrl-RS"/>
              </w:rPr>
              <w:t xml:space="preserve">у року од 12 месеци од </w:t>
            </w:r>
            <w:r>
              <w:rPr>
                <w:rFonts w:ascii="Arial" w:hAnsi="Arial" w:cs="Arial"/>
                <w:sz w:val="24"/>
                <w:szCs w:val="24"/>
              </w:rPr>
              <w:t>усвајања Тендерске/конкурсне документације од стране стручног тела Наручиоца</w:t>
            </w:r>
            <w:r w:rsidR="00B04774">
              <w:rPr>
                <w:rFonts w:ascii="Arial" w:hAnsi="Arial" w:cs="Arial"/>
                <w:sz w:val="24"/>
                <w:szCs w:val="24"/>
                <w:lang w:val="sr-Cyrl-RS"/>
              </w:rPr>
              <w:t xml:space="preserve"> </w:t>
            </w:r>
          </w:p>
          <w:p w:rsidR="00212451" w:rsidRPr="00341F88" w:rsidRDefault="00212451" w:rsidP="00D45D16">
            <w:pPr>
              <w:spacing w:before="0"/>
              <w:jc w:val="center"/>
              <w:rPr>
                <w:rFonts w:cs="Arial"/>
                <w:b/>
                <w:bCs/>
                <w:iCs/>
                <w:sz w:val="24"/>
                <w:szCs w:val="24"/>
              </w:rPr>
            </w:pPr>
          </w:p>
        </w:tc>
        <w:tc>
          <w:tcPr>
            <w:tcW w:w="5103" w:type="dxa"/>
            <w:vAlign w:val="center"/>
          </w:tcPr>
          <w:p w:rsidR="00212451" w:rsidRPr="00212451" w:rsidRDefault="00212451" w:rsidP="005D3E5C">
            <w:pPr>
              <w:spacing w:before="0"/>
              <w:jc w:val="left"/>
              <w:rPr>
                <w:rFonts w:cs="Arial"/>
                <w:sz w:val="24"/>
                <w:szCs w:val="24"/>
              </w:rPr>
            </w:pPr>
          </w:p>
          <w:p w:rsidR="001D043E" w:rsidRPr="00C1045C" w:rsidRDefault="001D043E" w:rsidP="001D043E">
            <w:pPr>
              <w:spacing w:before="0"/>
              <w:jc w:val="center"/>
              <w:rPr>
                <w:rFonts w:cs="Arial"/>
                <w:bCs/>
                <w:iCs/>
                <w:sz w:val="24"/>
                <w:szCs w:val="24"/>
                <w:lang w:val="sr-Cyrl-CS"/>
              </w:rPr>
            </w:pPr>
            <w:r w:rsidRPr="00C1045C">
              <w:rPr>
                <w:rFonts w:cs="Arial"/>
                <w:bCs/>
                <w:iCs/>
                <w:sz w:val="24"/>
                <w:szCs w:val="24"/>
                <w:lang w:val="sr-Cyrl-CS"/>
              </w:rPr>
              <w:t>Сагласан за захтевом Наручиоца</w:t>
            </w:r>
          </w:p>
          <w:p w:rsidR="001D043E" w:rsidRPr="00C1045C" w:rsidRDefault="001D043E" w:rsidP="001D043E">
            <w:pPr>
              <w:spacing w:before="0"/>
              <w:jc w:val="center"/>
              <w:rPr>
                <w:rFonts w:cs="Arial"/>
                <w:bCs/>
                <w:iCs/>
                <w:sz w:val="24"/>
                <w:szCs w:val="24"/>
                <w:lang w:val="sr-Cyrl-CS"/>
              </w:rPr>
            </w:pPr>
            <w:r w:rsidRPr="00C1045C">
              <w:rPr>
                <w:rFonts w:cs="Arial"/>
                <w:bCs/>
                <w:iCs/>
                <w:sz w:val="24"/>
                <w:szCs w:val="24"/>
                <w:lang w:val="sr-Cyrl-CS"/>
              </w:rPr>
              <w:t xml:space="preserve">ДА/НЕ </w:t>
            </w:r>
          </w:p>
          <w:p w:rsidR="001D043E" w:rsidRPr="00C1045C" w:rsidRDefault="001D043E" w:rsidP="001D043E">
            <w:pPr>
              <w:spacing w:before="0"/>
              <w:jc w:val="center"/>
              <w:rPr>
                <w:rFonts w:cs="Arial"/>
                <w:bCs/>
                <w:i/>
                <w:iCs/>
                <w:sz w:val="24"/>
                <w:szCs w:val="24"/>
                <w:lang w:val="sr-Cyrl-CS"/>
              </w:rPr>
            </w:pPr>
            <w:r w:rsidRPr="00C1045C">
              <w:rPr>
                <w:rFonts w:cs="Arial"/>
                <w:bCs/>
                <w:i/>
                <w:iCs/>
                <w:sz w:val="24"/>
                <w:szCs w:val="24"/>
                <w:lang w:val="sr-Cyrl-CS"/>
              </w:rPr>
              <w:t>(заокружити)</w:t>
            </w:r>
          </w:p>
          <w:p w:rsidR="005D3E5C" w:rsidRPr="005D3E5C" w:rsidRDefault="005D3E5C" w:rsidP="005D3E5C">
            <w:pPr>
              <w:spacing w:before="0"/>
              <w:jc w:val="left"/>
              <w:rPr>
                <w:rFonts w:cs="Arial"/>
                <w:bCs/>
                <w:iCs/>
                <w:sz w:val="24"/>
                <w:szCs w:val="24"/>
              </w:rPr>
            </w:pPr>
          </w:p>
          <w:p w:rsidR="005D3E5C" w:rsidRPr="006C35CC" w:rsidRDefault="005D3E5C" w:rsidP="00CA411A">
            <w:pPr>
              <w:spacing w:before="0"/>
              <w:jc w:val="left"/>
              <w:rPr>
                <w:rFonts w:cs="Arial"/>
                <w:sz w:val="24"/>
                <w:szCs w:val="24"/>
              </w:rPr>
            </w:pPr>
          </w:p>
        </w:tc>
      </w:tr>
      <w:tr w:rsidR="000E75A0" w:rsidRPr="00967A4B" w:rsidTr="00BF4594">
        <w:trPr>
          <w:trHeight w:val="818"/>
        </w:trPr>
        <w:tc>
          <w:tcPr>
            <w:tcW w:w="4948" w:type="dxa"/>
            <w:vAlign w:val="center"/>
          </w:tcPr>
          <w:p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ПРЕДАЈЕ ДОКУМЕНТАЦИЈЕ</w:t>
            </w:r>
          </w:p>
          <w:p w:rsidR="000E75A0" w:rsidRPr="00BF4594" w:rsidRDefault="00212451" w:rsidP="001D043E">
            <w:pPr>
              <w:spacing w:before="0"/>
              <w:jc w:val="center"/>
              <w:rPr>
                <w:rFonts w:cs="Arial"/>
                <w:b/>
                <w:sz w:val="24"/>
                <w:szCs w:val="24"/>
                <w:lang w:eastAsia="ar-SA"/>
              </w:rPr>
            </w:pPr>
            <w:r w:rsidRPr="00BF4594">
              <w:rPr>
                <w:rFonts w:cs="Arial"/>
                <w:bCs/>
                <w:iCs/>
                <w:sz w:val="24"/>
                <w:szCs w:val="24"/>
              </w:rPr>
              <w:t xml:space="preserve">Јавно </w:t>
            </w:r>
            <w:r w:rsidRPr="001D043E">
              <w:rPr>
                <w:rFonts w:cs="Arial"/>
                <w:bCs/>
                <w:iCs/>
                <w:sz w:val="24"/>
                <w:szCs w:val="24"/>
              </w:rPr>
              <w:t xml:space="preserve">предузеће „Електропривреда Србије“ Београд, </w:t>
            </w:r>
            <w:r w:rsidR="001D043E" w:rsidRPr="001D043E">
              <w:rPr>
                <w:rFonts w:cs="Arial"/>
                <w:bCs/>
                <w:iCs/>
                <w:sz w:val="24"/>
                <w:szCs w:val="24"/>
                <w:lang w:val="sr-Cyrl-RS"/>
              </w:rPr>
              <w:t>Масарикова</w:t>
            </w:r>
            <w:r w:rsidRPr="001D043E">
              <w:rPr>
                <w:rFonts w:cs="Arial"/>
                <w:bCs/>
                <w:iCs/>
                <w:sz w:val="24"/>
                <w:szCs w:val="24"/>
              </w:rPr>
              <w:t xml:space="preserve"> бр.</w:t>
            </w:r>
            <w:r w:rsidR="001D043E" w:rsidRPr="001D043E">
              <w:rPr>
                <w:rFonts w:cs="Arial"/>
                <w:bCs/>
                <w:iCs/>
                <w:sz w:val="24"/>
                <w:szCs w:val="24"/>
                <w:lang w:val="sr-Cyrl-RS"/>
              </w:rPr>
              <w:t>3</w:t>
            </w:r>
            <w:r w:rsidRPr="001D043E">
              <w:rPr>
                <w:rFonts w:cs="Arial"/>
                <w:bCs/>
                <w:iCs/>
                <w:sz w:val="24"/>
                <w:szCs w:val="24"/>
              </w:rPr>
              <w:t>, 11000</w:t>
            </w:r>
            <w:r w:rsidRPr="00BF4594">
              <w:rPr>
                <w:rFonts w:cs="Arial"/>
                <w:bCs/>
                <w:iCs/>
                <w:sz w:val="24"/>
                <w:szCs w:val="24"/>
              </w:rPr>
              <w:t xml:space="preserve"> Београд УПРАВА ЈП ЕПС</w:t>
            </w:r>
          </w:p>
        </w:tc>
        <w:tc>
          <w:tcPr>
            <w:tcW w:w="5103" w:type="dxa"/>
            <w:vAlign w:val="center"/>
          </w:tcPr>
          <w:p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rsidTr="00BF4594">
        <w:trPr>
          <w:trHeight w:val="800"/>
        </w:trPr>
        <w:tc>
          <w:tcPr>
            <w:tcW w:w="4948" w:type="dxa"/>
            <w:vAlign w:val="center"/>
          </w:tcPr>
          <w:p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rsidR="000E75A0" w:rsidRPr="00C1045C" w:rsidRDefault="000E75A0" w:rsidP="00AF3AF8">
            <w:pPr>
              <w:spacing w:before="0"/>
              <w:jc w:val="center"/>
              <w:rPr>
                <w:rFonts w:cs="Arial"/>
                <w:b/>
                <w:bCs/>
                <w:iCs/>
                <w:sz w:val="24"/>
                <w:szCs w:val="24"/>
                <w:lang w:val="sr-Cyrl-CS"/>
              </w:rPr>
            </w:pPr>
          </w:p>
          <w:p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rsidTr="00C1045C">
        <w:tc>
          <w:tcPr>
            <w:tcW w:w="10051" w:type="dxa"/>
            <w:gridSpan w:val="2"/>
          </w:tcPr>
          <w:p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rsidR="00C1045C" w:rsidRDefault="00C1045C" w:rsidP="00EE7EC8">
      <w:pPr>
        <w:spacing w:before="0"/>
        <w:rPr>
          <w:rFonts w:cs="Arial"/>
          <w:b/>
          <w:bCs/>
          <w:i/>
          <w:iCs/>
          <w:sz w:val="16"/>
          <w:szCs w:val="16"/>
          <w:u w:val="single"/>
          <w:lang w:val="ru-RU"/>
        </w:rPr>
      </w:pPr>
    </w:p>
    <w:p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4" w:name="_Toc442559925"/>
      <w:r w:rsidR="00C1045C">
        <w:rPr>
          <w:rFonts w:eastAsia="TimesNewRomanPS-BoldMT" w:cs="Arial"/>
          <w:bCs/>
          <w:i/>
          <w:iCs/>
          <w:sz w:val="20"/>
          <w:szCs w:val="16"/>
          <w:lang w:val="ru-RU"/>
        </w:rPr>
        <w:t>.</w:t>
      </w:r>
    </w:p>
    <w:p w:rsidR="002E29EB" w:rsidRDefault="002E29EB"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0C25BE" w:rsidRDefault="000C25BE" w:rsidP="002E29EB">
      <w:pPr>
        <w:rPr>
          <w:sz w:val="32"/>
          <w:szCs w:val="24"/>
          <w:lang w:val="ru-RU"/>
        </w:rPr>
      </w:pPr>
    </w:p>
    <w:p w:rsidR="000C25BE" w:rsidRDefault="000C25BE" w:rsidP="002E29EB">
      <w:pPr>
        <w:rPr>
          <w:sz w:val="32"/>
          <w:szCs w:val="24"/>
          <w:lang w:val="ru-RU"/>
        </w:rPr>
      </w:pPr>
    </w:p>
    <w:p w:rsidR="00D3596D" w:rsidRDefault="00D3596D" w:rsidP="002E29EB">
      <w:pPr>
        <w:rPr>
          <w:sz w:val="32"/>
          <w:szCs w:val="24"/>
          <w:lang w:val="ru-RU"/>
        </w:rPr>
      </w:pPr>
    </w:p>
    <w:p w:rsidR="00F92809" w:rsidRPr="00E2569D" w:rsidRDefault="00F92809" w:rsidP="00F92809">
      <w:pPr>
        <w:pStyle w:val="KDObrazac"/>
        <w:spacing w:before="0"/>
      </w:pPr>
      <w:r w:rsidRPr="00E2569D">
        <w:t>ОБРАЗАЦ 2.</w:t>
      </w:r>
    </w:p>
    <w:p w:rsidR="00F92809" w:rsidRPr="00BF4594" w:rsidRDefault="00F92809" w:rsidP="00F92809">
      <w:pPr>
        <w:spacing w:before="0"/>
        <w:jc w:val="center"/>
        <w:rPr>
          <w:rFonts w:cs="Arial"/>
          <w:b/>
          <w:sz w:val="24"/>
          <w:szCs w:val="24"/>
        </w:rPr>
      </w:pPr>
      <w:r w:rsidRPr="00BF4594">
        <w:rPr>
          <w:rFonts w:cs="Arial"/>
          <w:b/>
          <w:sz w:val="24"/>
          <w:szCs w:val="24"/>
        </w:rPr>
        <w:t>ОБРАЗАЦ СТРУКТ</w:t>
      </w:r>
      <w:r w:rsidR="001D043E">
        <w:rPr>
          <w:rFonts w:cs="Arial"/>
          <w:b/>
          <w:sz w:val="24"/>
          <w:szCs w:val="24"/>
          <w:lang w:val="sr-Cyrl-RS"/>
        </w:rPr>
        <w:t>У</w:t>
      </w:r>
      <w:r w:rsidRPr="00BF4594">
        <w:rPr>
          <w:rFonts w:cs="Arial"/>
          <w:b/>
          <w:sz w:val="24"/>
          <w:szCs w:val="24"/>
        </w:rPr>
        <w:t>РЕ ЦЕНЕ</w:t>
      </w:r>
    </w:p>
    <w:p w:rsidR="00F92809" w:rsidRPr="00BF4594" w:rsidRDefault="00F92809" w:rsidP="00F92809">
      <w:pPr>
        <w:spacing w:before="0"/>
        <w:jc w:val="center"/>
        <w:rPr>
          <w:rFonts w:cs="Arial"/>
          <w:b/>
          <w:sz w:val="24"/>
          <w:szCs w:val="24"/>
        </w:rPr>
      </w:pPr>
    </w:p>
    <w:p w:rsidR="00F92809" w:rsidRPr="00D3596D" w:rsidRDefault="00D3596D" w:rsidP="00F92809">
      <w:pPr>
        <w:ind w:left="1366"/>
        <w:contextualSpacing/>
        <w:jc w:val="center"/>
        <w:rPr>
          <w:rFonts w:cs="Arial"/>
          <w:b/>
          <w:i/>
          <w:sz w:val="24"/>
          <w:szCs w:val="24"/>
          <w:lang w:val="sr-Cyrl-CS"/>
        </w:rPr>
      </w:pPr>
      <w:r w:rsidRPr="00D3596D">
        <w:rPr>
          <w:rFonts w:eastAsia="TimesNewRomanPSMT" w:cs="Arial"/>
          <w:b/>
          <w:bCs/>
          <w:sz w:val="24"/>
          <w:szCs w:val="24"/>
        </w:rPr>
        <w:t xml:space="preserve">1000/0447/2017 </w:t>
      </w:r>
      <w:r w:rsidRPr="00D3596D">
        <w:rPr>
          <w:b/>
          <w:sz w:val="24"/>
          <w:szCs w:val="24"/>
        </w:rPr>
        <w:t xml:space="preserve">- </w:t>
      </w:r>
      <w:r w:rsidRPr="00D3596D">
        <w:rPr>
          <w:rFonts w:cs="Arial"/>
          <w:b/>
          <w:sz w:val="24"/>
          <w:szCs w:val="24"/>
        </w:rPr>
        <w:t>Актуелизација тендерске документације за набавку електромашинске   опреме Власинских ХЕ</w:t>
      </w:r>
    </w:p>
    <w:p w:rsidR="00F92809" w:rsidRPr="00BF4594" w:rsidRDefault="00F92809" w:rsidP="00F92809">
      <w:pPr>
        <w:ind w:left="1366"/>
        <w:jc w:val="center"/>
        <w:rPr>
          <w:rFonts w:cs="Arial"/>
          <w:sz w:val="24"/>
          <w:szCs w:val="24"/>
        </w:rPr>
      </w:pPr>
      <w:r w:rsidRPr="00BF4594">
        <w:rPr>
          <w:rFonts w:cs="Arial"/>
          <w:b/>
          <w:i/>
          <w:sz w:val="24"/>
          <w:szCs w:val="24"/>
          <w:lang w:val="sr-Cyrl-CS"/>
        </w:rPr>
        <w:t>Број понуде:  ___________</w:t>
      </w:r>
    </w:p>
    <w:p w:rsidR="00F92809" w:rsidRPr="00E2569D" w:rsidRDefault="00F92809" w:rsidP="00F92809">
      <w:pPr>
        <w:spacing w:before="0"/>
        <w:rPr>
          <w:rFonts w:cs="Arial"/>
        </w:rPr>
      </w:pPr>
      <w:r w:rsidRPr="00E2569D">
        <w:rPr>
          <w:rFonts w:cs="Arial"/>
        </w:rPr>
        <w:t>Табела 1.</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51"/>
        <w:gridCol w:w="852"/>
        <w:gridCol w:w="25"/>
        <w:gridCol w:w="934"/>
        <w:gridCol w:w="25"/>
        <w:gridCol w:w="1166"/>
        <w:gridCol w:w="25"/>
        <w:gridCol w:w="1166"/>
        <w:gridCol w:w="25"/>
        <w:gridCol w:w="1404"/>
        <w:gridCol w:w="25"/>
      </w:tblGrid>
      <w:tr w:rsidR="001D043E" w:rsidRPr="00A15538" w:rsidTr="001D043E">
        <w:trPr>
          <w:gridAfter w:val="1"/>
          <w:wAfter w:w="14" w:type="pct"/>
        </w:trPr>
        <w:tc>
          <w:tcPr>
            <w:tcW w:w="361" w:type="pct"/>
            <w:shd w:val="clear" w:color="auto" w:fill="C6D9F1" w:themeFill="text2" w:themeFillTint="33"/>
            <w:vAlign w:val="center"/>
          </w:tcPr>
          <w:p w:rsidR="001D043E" w:rsidRPr="00A15538" w:rsidRDefault="001D043E" w:rsidP="00AC7EA2">
            <w:pPr>
              <w:spacing w:before="0"/>
              <w:jc w:val="center"/>
              <w:rPr>
                <w:rFonts w:cs="Arial"/>
                <w:bCs/>
                <w:i/>
                <w:iCs/>
                <w:sz w:val="18"/>
                <w:szCs w:val="18"/>
                <w:lang w:val="sr-Cyrl-CS"/>
              </w:rPr>
            </w:pPr>
            <w:r w:rsidRPr="00A15538">
              <w:rPr>
                <w:rFonts w:cs="Arial"/>
                <w:bCs/>
                <w:i/>
                <w:iCs/>
                <w:sz w:val="18"/>
                <w:szCs w:val="18"/>
                <w:lang w:val="sr-Cyrl-CS"/>
              </w:rPr>
              <w:t>Рбр</w:t>
            </w:r>
          </w:p>
        </w:tc>
        <w:tc>
          <w:tcPr>
            <w:tcW w:w="1481" w:type="pct"/>
            <w:shd w:val="clear" w:color="auto" w:fill="C6D9F1" w:themeFill="text2" w:themeFillTint="33"/>
            <w:vAlign w:val="center"/>
          </w:tcPr>
          <w:p w:rsidR="001D043E" w:rsidRPr="00A15538" w:rsidRDefault="001D043E" w:rsidP="00AC7EA2">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476" w:type="pct"/>
            <w:shd w:val="clear" w:color="auto" w:fill="C6D9F1" w:themeFill="text2" w:themeFillTint="33"/>
            <w:vAlign w:val="center"/>
          </w:tcPr>
          <w:p w:rsidR="001D043E" w:rsidRPr="00A15538" w:rsidRDefault="001D043E" w:rsidP="00AC7EA2">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36" w:type="pct"/>
            <w:gridSpan w:val="2"/>
            <w:shd w:val="clear" w:color="auto" w:fill="C6D9F1" w:themeFill="text2" w:themeFillTint="33"/>
            <w:vAlign w:val="center"/>
          </w:tcPr>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Јед.</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цена без ПДВ</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6" w:type="pct"/>
            <w:gridSpan w:val="2"/>
            <w:shd w:val="clear" w:color="auto" w:fill="C6D9F1" w:themeFill="text2" w:themeFillTint="33"/>
            <w:vAlign w:val="center"/>
          </w:tcPr>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Јед.</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цена са ПДВ</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6" w:type="pct"/>
            <w:gridSpan w:val="2"/>
            <w:shd w:val="clear" w:color="auto" w:fill="C6D9F1" w:themeFill="text2" w:themeFillTint="33"/>
            <w:vAlign w:val="center"/>
          </w:tcPr>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99" w:type="pct"/>
            <w:gridSpan w:val="2"/>
            <w:shd w:val="clear" w:color="auto" w:fill="C6D9F1" w:themeFill="text2" w:themeFillTint="33"/>
            <w:vAlign w:val="center"/>
          </w:tcPr>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1D043E" w:rsidRPr="00E2569D" w:rsidTr="001D043E">
        <w:tc>
          <w:tcPr>
            <w:tcW w:w="361" w:type="pct"/>
            <w:shd w:val="clear" w:color="auto" w:fill="auto"/>
          </w:tcPr>
          <w:p w:rsidR="001D043E" w:rsidRPr="00E2569D" w:rsidRDefault="001D043E" w:rsidP="00AC7EA2">
            <w:pPr>
              <w:spacing w:before="0"/>
              <w:jc w:val="center"/>
              <w:rPr>
                <w:rFonts w:cs="Arial"/>
                <w:b/>
                <w:bCs/>
                <w:i/>
                <w:iCs/>
                <w:lang w:val="sr-Cyrl-CS"/>
              </w:rPr>
            </w:pPr>
            <w:r w:rsidRPr="00E2569D">
              <w:rPr>
                <w:rFonts w:cs="Arial"/>
                <w:b/>
                <w:bCs/>
                <w:i/>
                <w:iCs/>
                <w:lang w:val="sr-Cyrl-CS"/>
              </w:rPr>
              <w:t>(1)</w:t>
            </w:r>
          </w:p>
        </w:tc>
        <w:tc>
          <w:tcPr>
            <w:tcW w:w="1481" w:type="pct"/>
            <w:shd w:val="clear" w:color="auto" w:fill="auto"/>
          </w:tcPr>
          <w:p w:rsidR="001D043E" w:rsidRPr="00E2569D" w:rsidRDefault="001D043E" w:rsidP="00AC7EA2">
            <w:pPr>
              <w:spacing w:before="0"/>
              <w:jc w:val="center"/>
              <w:rPr>
                <w:rFonts w:cs="Arial"/>
                <w:b/>
                <w:bCs/>
                <w:i/>
                <w:iCs/>
                <w:lang w:val="sr-Cyrl-CS"/>
              </w:rPr>
            </w:pPr>
            <w:r w:rsidRPr="00E2569D">
              <w:rPr>
                <w:rFonts w:cs="Arial"/>
                <w:b/>
                <w:bCs/>
                <w:i/>
                <w:iCs/>
                <w:lang w:val="sr-Cyrl-CS"/>
              </w:rPr>
              <w:t>(2)</w:t>
            </w:r>
          </w:p>
        </w:tc>
        <w:tc>
          <w:tcPr>
            <w:tcW w:w="490" w:type="pct"/>
            <w:gridSpan w:val="2"/>
            <w:shd w:val="clear" w:color="auto" w:fill="auto"/>
          </w:tcPr>
          <w:p w:rsidR="001D043E" w:rsidRPr="00E2569D" w:rsidRDefault="001D043E" w:rsidP="001D043E">
            <w:pPr>
              <w:spacing w:before="0"/>
              <w:jc w:val="center"/>
              <w:rPr>
                <w:rFonts w:cs="Arial"/>
                <w:b/>
                <w:bCs/>
                <w:i/>
                <w:iCs/>
                <w:lang w:val="sr-Cyrl-CS"/>
              </w:rPr>
            </w:pPr>
            <w:r w:rsidRPr="00E2569D">
              <w:rPr>
                <w:rFonts w:cs="Arial"/>
                <w:b/>
                <w:bCs/>
                <w:i/>
                <w:iCs/>
                <w:lang w:val="sr-Cyrl-CS"/>
              </w:rPr>
              <w:t>(</w:t>
            </w:r>
            <w:r>
              <w:rPr>
                <w:rFonts w:cs="Arial"/>
                <w:b/>
                <w:bCs/>
                <w:i/>
                <w:iCs/>
                <w:lang w:val="sr-Cyrl-CS"/>
              </w:rPr>
              <w:t>3</w:t>
            </w:r>
            <w:r w:rsidRPr="00E2569D">
              <w:rPr>
                <w:rFonts w:cs="Arial"/>
                <w:b/>
                <w:bCs/>
                <w:i/>
                <w:iCs/>
                <w:lang w:val="sr-Cyrl-CS"/>
              </w:rPr>
              <w:t>)</w:t>
            </w:r>
          </w:p>
        </w:tc>
        <w:tc>
          <w:tcPr>
            <w:tcW w:w="536" w:type="pct"/>
            <w:gridSpan w:val="2"/>
            <w:shd w:val="clear" w:color="auto" w:fill="auto"/>
          </w:tcPr>
          <w:p w:rsidR="001D043E" w:rsidRPr="00E2569D" w:rsidRDefault="001D043E" w:rsidP="00AC7EA2">
            <w:pPr>
              <w:spacing w:before="0"/>
              <w:jc w:val="center"/>
              <w:rPr>
                <w:rFonts w:cs="Arial"/>
                <w:b/>
                <w:bCs/>
                <w:i/>
                <w:iCs/>
                <w:lang w:val="sr-Cyrl-CS"/>
              </w:rPr>
            </w:pPr>
            <w:r w:rsidRPr="00E2569D">
              <w:rPr>
                <w:rFonts w:cs="Arial"/>
                <w:b/>
                <w:bCs/>
                <w:i/>
                <w:iCs/>
                <w:lang w:val="sr-Cyrl-CS"/>
              </w:rPr>
              <w:t>(</w:t>
            </w:r>
            <w:r>
              <w:rPr>
                <w:rFonts w:cs="Arial"/>
                <w:b/>
                <w:bCs/>
                <w:i/>
                <w:iCs/>
                <w:lang w:val="sr-Cyrl-CS"/>
              </w:rPr>
              <w:t>4</w:t>
            </w:r>
            <w:r w:rsidRPr="00E2569D">
              <w:rPr>
                <w:rFonts w:cs="Arial"/>
                <w:b/>
                <w:bCs/>
                <w:i/>
                <w:iCs/>
                <w:lang w:val="sr-Cyrl-CS"/>
              </w:rPr>
              <w:t>)</w:t>
            </w:r>
          </w:p>
        </w:tc>
        <w:tc>
          <w:tcPr>
            <w:tcW w:w="666" w:type="pct"/>
            <w:gridSpan w:val="2"/>
            <w:shd w:val="clear" w:color="auto" w:fill="auto"/>
          </w:tcPr>
          <w:p w:rsidR="001D043E" w:rsidRPr="00E2569D" w:rsidRDefault="001D043E" w:rsidP="001D043E">
            <w:pPr>
              <w:spacing w:before="0"/>
              <w:jc w:val="center"/>
              <w:rPr>
                <w:rFonts w:cs="Arial"/>
                <w:b/>
                <w:bCs/>
                <w:i/>
                <w:iCs/>
                <w:lang w:val="sr-Cyrl-CS"/>
              </w:rPr>
            </w:pPr>
            <w:r w:rsidRPr="00E2569D">
              <w:rPr>
                <w:rFonts w:cs="Arial"/>
                <w:b/>
                <w:bCs/>
                <w:i/>
                <w:iCs/>
                <w:lang w:val="sr-Cyrl-CS"/>
              </w:rPr>
              <w:t>(</w:t>
            </w:r>
            <w:r>
              <w:rPr>
                <w:rFonts w:cs="Arial"/>
                <w:b/>
                <w:bCs/>
                <w:i/>
                <w:iCs/>
                <w:lang w:val="sr-Cyrl-CS"/>
              </w:rPr>
              <w:t>5</w:t>
            </w:r>
            <w:r w:rsidRPr="00E2569D">
              <w:rPr>
                <w:rFonts w:cs="Arial"/>
                <w:b/>
                <w:bCs/>
                <w:i/>
                <w:iCs/>
                <w:lang w:val="sr-Cyrl-CS"/>
              </w:rPr>
              <w:t>)</w:t>
            </w:r>
          </w:p>
        </w:tc>
        <w:tc>
          <w:tcPr>
            <w:tcW w:w="666" w:type="pct"/>
            <w:gridSpan w:val="2"/>
            <w:shd w:val="clear" w:color="auto" w:fill="auto"/>
          </w:tcPr>
          <w:p w:rsidR="001D043E" w:rsidRPr="00E2569D" w:rsidRDefault="001D043E" w:rsidP="001D043E">
            <w:pPr>
              <w:spacing w:before="0"/>
              <w:jc w:val="center"/>
              <w:rPr>
                <w:rFonts w:cs="Arial"/>
                <w:b/>
                <w:bCs/>
                <w:i/>
                <w:iCs/>
                <w:lang w:val="sr-Cyrl-CS"/>
              </w:rPr>
            </w:pPr>
            <w:r w:rsidRPr="00E2569D">
              <w:rPr>
                <w:rFonts w:cs="Arial"/>
                <w:b/>
                <w:bCs/>
                <w:i/>
                <w:iCs/>
                <w:lang w:val="sr-Cyrl-CS"/>
              </w:rPr>
              <w:t>(</w:t>
            </w:r>
            <w:r>
              <w:rPr>
                <w:rFonts w:cs="Arial"/>
                <w:b/>
                <w:bCs/>
                <w:i/>
                <w:iCs/>
                <w:lang w:val="sr-Cyrl-CS"/>
              </w:rPr>
              <w:t>6</w:t>
            </w:r>
            <w:r w:rsidRPr="00E2569D">
              <w:rPr>
                <w:rFonts w:cs="Arial"/>
                <w:b/>
                <w:bCs/>
                <w:i/>
                <w:iCs/>
                <w:lang w:val="sr-Cyrl-CS"/>
              </w:rPr>
              <w:t>)</w:t>
            </w:r>
          </w:p>
        </w:tc>
        <w:tc>
          <w:tcPr>
            <w:tcW w:w="799" w:type="pct"/>
            <w:gridSpan w:val="2"/>
            <w:shd w:val="clear" w:color="auto" w:fill="auto"/>
          </w:tcPr>
          <w:p w:rsidR="001D043E" w:rsidRPr="00E2569D" w:rsidRDefault="001D043E" w:rsidP="001D043E">
            <w:pPr>
              <w:spacing w:before="0"/>
              <w:jc w:val="center"/>
              <w:rPr>
                <w:rFonts w:cs="Arial"/>
                <w:b/>
                <w:bCs/>
                <w:i/>
                <w:iCs/>
                <w:lang w:val="sr-Cyrl-CS"/>
              </w:rPr>
            </w:pPr>
            <w:r w:rsidRPr="00E2569D">
              <w:rPr>
                <w:rFonts w:cs="Arial"/>
                <w:b/>
                <w:bCs/>
                <w:i/>
                <w:iCs/>
                <w:lang w:val="sr-Cyrl-CS"/>
              </w:rPr>
              <w:t>(</w:t>
            </w:r>
            <w:r>
              <w:rPr>
                <w:rFonts w:cs="Arial"/>
                <w:b/>
                <w:bCs/>
                <w:i/>
                <w:iCs/>
                <w:lang w:val="sr-Cyrl-CS"/>
              </w:rPr>
              <w:t>7</w:t>
            </w:r>
            <w:r w:rsidRPr="00E2569D">
              <w:rPr>
                <w:rFonts w:cs="Arial"/>
                <w:b/>
                <w:bCs/>
                <w:i/>
                <w:iCs/>
                <w:lang w:val="sr-Cyrl-CS"/>
              </w:rPr>
              <w:t>)</w:t>
            </w:r>
          </w:p>
        </w:tc>
      </w:tr>
      <w:tr w:rsidR="001D043E" w:rsidRPr="00E2569D" w:rsidTr="001D043E">
        <w:trPr>
          <w:cantSplit/>
          <w:trHeight w:val="1134"/>
        </w:trPr>
        <w:tc>
          <w:tcPr>
            <w:tcW w:w="361" w:type="pct"/>
            <w:shd w:val="clear" w:color="auto" w:fill="auto"/>
            <w:vAlign w:val="center"/>
          </w:tcPr>
          <w:p w:rsidR="001D043E" w:rsidRPr="00E2569D" w:rsidRDefault="001D043E" w:rsidP="00AC7EA2">
            <w:pPr>
              <w:spacing w:before="0"/>
              <w:jc w:val="center"/>
              <w:rPr>
                <w:rFonts w:cs="Arial"/>
                <w:b/>
                <w:bCs/>
                <w:i/>
                <w:iCs/>
                <w:lang w:val="sr-Cyrl-CS"/>
              </w:rPr>
            </w:pPr>
            <w:r>
              <w:rPr>
                <w:rFonts w:cs="Arial"/>
                <w:b/>
                <w:bCs/>
                <w:i/>
                <w:iCs/>
                <w:lang w:val="sr-Cyrl-CS"/>
              </w:rPr>
              <w:t>1.</w:t>
            </w:r>
          </w:p>
        </w:tc>
        <w:tc>
          <w:tcPr>
            <w:tcW w:w="1481" w:type="pct"/>
            <w:tcBorders>
              <w:top w:val="single" w:sz="4" w:space="0" w:color="auto"/>
              <w:left w:val="single" w:sz="4" w:space="0" w:color="auto"/>
              <w:bottom w:val="single" w:sz="4" w:space="0" w:color="auto"/>
              <w:right w:val="single" w:sz="4" w:space="0" w:color="auto"/>
            </w:tcBorders>
          </w:tcPr>
          <w:p w:rsidR="001D043E" w:rsidRPr="001D043E" w:rsidRDefault="001D043E" w:rsidP="00AE2076">
            <w:pPr>
              <w:tabs>
                <w:tab w:val="left" w:pos="567"/>
              </w:tabs>
              <w:jc w:val="center"/>
              <w:rPr>
                <w:rFonts w:eastAsia="Calibri" w:cs="Arial"/>
                <w:sz w:val="24"/>
                <w:szCs w:val="24"/>
              </w:rPr>
            </w:pPr>
          </w:p>
          <w:p w:rsidR="001D043E" w:rsidRPr="001D043E" w:rsidRDefault="001D043E" w:rsidP="00D3596D">
            <w:pPr>
              <w:tabs>
                <w:tab w:val="left" w:pos="567"/>
              </w:tabs>
              <w:jc w:val="center"/>
              <w:rPr>
                <w:rFonts w:cs="Arial"/>
                <w:lang w:val="ru-RU"/>
              </w:rPr>
            </w:pPr>
            <w:r w:rsidRPr="001D043E">
              <w:rPr>
                <w:rFonts w:eastAsia="Calibri" w:cs="Arial"/>
                <w:sz w:val="24"/>
                <w:szCs w:val="24"/>
              </w:rPr>
              <w:t xml:space="preserve">Фаза 1 - израда конкурсне документације </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1D043E" w:rsidRPr="00E2569D" w:rsidRDefault="001D043E" w:rsidP="00AC7EA2">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1D043E" w:rsidRPr="00E2569D" w:rsidRDefault="001D043E" w:rsidP="00AC7EA2">
            <w:pPr>
              <w:spacing w:before="0"/>
              <w:jc w:val="center"/>
              <w:rPr>
                <w:rFonts w:cs="Arial"/>
                <w:b/>
                <w:bCs/>
                <w:i/>
                <w:iCs/>
              </w:rPr>
            </w:pPr>
          </w:p>
        </w:tc>
        <w:tc>
          <w:tcPr>
            <w:tcW w:w="666" w:type="pct"/>
            <w:gridSpan w:val="2"/>
            <w:shd w:val="clear" w:color="auto" w:fill="auto"/>
            <w:vAlign w:val="center"/>
          </w:tcPr>
          <w:p w:rsidR="001D043E" w:rsidRPr="00E2569D" w:rsidRDefault="001D043E" w:rsidP="00AC7EA2">
            <w:pPr>
              <w:spacing w:before="0"/>
              <w:jc w:val="center"/>
              <w:rPr>
                <w:rFonts w:cs="Arial"/>
                <w:b/>
                <w:bCs/>
                <w:i/>
                <w:iCs/>
              </w:rPr>
            </w:pPr>
          </w:p>
        </w:tc>
        <w:tc>
          <w:tcPr>
            <w:tcW w:w="666" w:type="pct"/>
            <w:gridSpan w:val="2"/>
            <w:shd w:val="clear" w:color="auto" w:fill="auto"/>
            <w:vAlign w:val="center"/>
          </w:tcPr>
          <w:p w:rsidR="001D043E" w:rsidRPr="00E2569D" w:rsidRDefault="001D043E" w:rsidP="00AC7EA2">
            <w:pPr>
              <w:spacing w:before="0"/>
              <w:jc w:val="center"/>
              <w:rPr>
                <w:rFonts w:cs="Arial"/>
                <w:b/>
                <w:bCs/>
                <w:i/>
                <w:iCs/>
              </w:rPr>
            </w:pPr>
          </w:p>
        </w:tc>
        <w:tc>
          <w:tcPr>
            <w:tcW w:w="799" w:type="pct"/>
            <w:gridSpan w:val="2"/>
            <w:shd w:val="clear" w:color="auto" w:fill="auto"/>
            <w:vAlign w:val="center"/>
          </w:tcPr>
          <w:p w:rsidR="001D043E" w:rsidRPr="00E2569D" w:rsidRDefault="001D043E" w:rsidP="00AC7EA2">
            <w:pPr>
              <w:spacing w:before="0"/>
              <w:jc w:val="center"/>
              <w:rPr>
                <w:rFonts w:cs="Arial"/>
                <w:b/>
                <w:bCs/>
                <w:i/>
                <w:iCs/>
              </w:rPr>
            </w:pPr>
          </w:p>
        </w:tc>
      </w:tr>
      <w:tr w:rsidR="001D043E" w:rsidRPr="00E2569D" w:rsidTr="001D043E">
        <w:trPr>
          <w:cantSplit/>
          <w:trHeight w:val="1134"/>
        </w:trPr>
        <w:tc>
          <w:tcPr>
            <w:tcW w:w="361" w:type="pct"/>
            <w:shd w:val="clear" w:color="auto" w:fill="auto"/>
            <w:vAlign w:val="center"/>
          </w:tcPr>
          <w:p w:rsidR="001D043E" w:rsidRPr="00E2569D" w:rsidRDefault="001D043E" w:rsidP="00AC7EA2">
            <w:pPr>
              <w:spacing w:before="0"/>
              <w:jc w:val="center"/>
              <w:rPr>
                <w:rFonts w:cs="Arial"/>
                <w:b/>
                <w:bCs/>
                <w:i/>
                <w:iCs/>
                <w:lang w:val="sr-Cyrl-CS"/>
              </w:rPr>
            </w:pPr>
            <w:r>
              <w:rPr>
                <w:rFonts w:cs="Arial"/>
                <w:b/>
                <w:bCs/>
                <w:i/>
                <w:iCs/>
                <w:lang w:val="sr-Cyrl-CS"/>
              </w:rPr>
              <w:t>2.</w:t>
            </w:r>
          </w:p>
        </w:tc>
        <w:tc>
          <w:tcPr>
            <w:tcW w:w="1481" w:type="pct"/>
            <w:tcBorders>
              <w:top w:val="single" w:sz="4" w:space="0" w:color="auto"/>
              <w:left w:val="single" w:sz="4" w:space="0" w:color="auto"/>
              <w:bottom w:val="single" w:sz="4" w:space="0" w:color="auto"/>
              <w:right w:val="single" w:sz="4" w:space="0" w:color="auto"/>
            </w:tcBorders>
          </w:tcPr>
          <w:p w:rsidR="001D043E" w:rsidRPr="001D043E" w:rsidRDefault="001D043E" w:rsidP="00AE2076">
            <w:pPr>
              <w:tabs>
                <w:tab w:val="left" w:pos="567"/>
              </w:tabs>
              <w:jc w:val="center"/>
              <w:rPr>
                <w:rFonts w:eastAsia="Calibri" w:cs="Arial"/>
                <w:sz w:val="24"/>
                <w:szCs w:val="24"/>
              </w:rPr>
            </w:pPr>
          </w:p>
          <w:p w:rsidR="001D043E" w:rsidRPr="001D043E" w:rsidRDefault="001D043E" w:rsidP="00AE2076">
            <w:pPr>
              <w:tabs>
                <w:tab w:val="left" w:pos="567"/>
              </w:tabs>
              <w:jc w:val="center"/>
              <w:rPr>
                <w:rFonts w:eastAsia="Calibri" w:cs="Arial"/>
                <w:sz w:val="24"/>
                <w:szCs w:val="24"/>
              </w:rPr>
            </w:pPr>
            <w:r w:rsidRPr="001D043E">
              <w:rPr>
                <w:rFonts w:eastAsia="Calibri" w:cs="Arial"/>
                <w:sz w:val="24"/>
                <w:szCs w:val="24"/>
              </w:rPr>
              <w:t>Фаза 2 - Консултантске услуге при спровођењу поступка набавке опреме, уговарању и реализацији Уговора за набавку и уградњу опреме</w:t>
            </w:r>
          </w:p>
          <w:p w:rsidR="001D043E" w:rsidRPr="001D043E" w:rsidRDefault="001D043E" w:rsidP="00AE2076">
            <w:pPr>
              <w:spacing w:before="0"/>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1D043E" w:rsidRDefault="001D043E" w:rsidP="00AC7EA2">
            <w:pPr>
              <w:spacing w:before="0"/>
              <w:jc w:val="center"/>
              <w:rPr>
                <w:rFonts w:cs="Arial"/>
                <w:bCs/>
                <w:iCs/>
                <w:lang w:val="sr-Cyrl-CS"/>
              </w:rPr>
            </w:pPr>
            <w:r>
              <w:rPr>
                <w:rFonts w:cs="Arial"/>
                <w:bCs/>
                <w:iCs/>
                <w:lang w:val="sr-Cyrl-CS"/>
              </w:rPr>
              <w:t>1</w:t>
            </w:r>
          </w:p>
          <w:p w:rsidR="001D043E" w:rsidRDefault="001D043E" w:rsidP="00AC7EA2">
            <w:pPr>
              <w:spacing w:before="0"/>
              <w:jc w:val="center"/>
              <w:rPr>
                <w:rFonts w:cs="Arial"/>
                <w:bCs/>
                <w:iCs/>
                <w:lang w:val="sr-Cyrl-CS"/>
              </w:rPr>
            </w:pPr>
          </w:p>
          <w:p w:rsidR="001D043E" w:rsidRPr="00E2569D" w:rsidRDefault="001D043E" w:rsidP="00AC7EA2">
            <w:pPr>
              <w:spacing w:before="0"/>
              <w:jc w:val="center"/>
              <w:rPr>
                <w:rFonts w:cs="Arial"/>
                <w:bCs/>
                <w:iCs/>
                <w:lang w:val="sr-Cyrl-CS"/>
              </w:rPr>
            </w:pPr>
          </w:p>
        </w:tc>
        <w:tc>
          <w:tcPr>
            <w:tcW w:w="536" w:type="pct"/>
            <w:gridSpan w:val="2"/>
            <w:shd w:val="clear" w:color="auto" w:fill="auto"/>
            <w:vAlign w:val="center"/>
          </w:tcPr>
          <w:p w:rsidR="001D043E" w:rsidRPr="00E2569D" w:rsidRDefault="001D043E" w:rsidP="00AC7EA2">
            <w:pPr>
              <w:spacing w:before="0"/>
              <w:jc w:val="center"/>
              <w:rPr>
                <w:rFonts w:cs="Arial"/>
                <w:b/>
                <w:bCs/>
                <w:i/>
                <w:iCs/>
              </w:rPr>
            </w:pPr>
          </w:p>
        </w:tc>
        <w:tc>
          <w:tcPr>
            <w:tcW w:w="666" w:type="pct"/>
            <w:gridSpan w:val="2"/>
            <w:shd w:val="clear" w:color="auto" w:fill="auto"/>
            <w:vAlign w:val="center"/>
          </w:tcPr>
          <w:p w:rsidR="001D043E" w:rsidRPr="00E2569D" w:rsidRDefault="001D043E" w:rsidP="00AC7EA2">
            <w:pPr>
              <w:spacing w:before="0"/>
              <w:jc w:val="center"/>
              <w:rPr>
                <w:rFonts w:cs="Arial"/>
                <w:b/>
                <w:bCs/>
                <w:i/>
                <w:iCs/>
              </w:rPr>
            </w:pPr>
          </w:p>
        </w:tc>
        <w:tc>
          <w:tcPr>
            <w:tcW w:w="666" w:type="pct"/>
            <w:gridSpan w:val="2"/>
            <w:shd w:val="clear" w:color="auto" w:fill="auto"/>
            <w:vAlign w:val="center"/>
          </w:tcPr>
          <w:p w:rsidR="001D043E" w:rsidRPr="00E2569D" w:rsidRDefault="001D043E" w:rsidP="00AC7EA2">
            <w:pPr>
              <w:spacing w:before="0"/>
              <w:jc w:val="center"/>
              <w:rPr>
                <w:rFonts w:cs="Arial"/>
                <w:b/>
                <w:bCs/>
                <w:i/>
                <w:iCs/>
              </w:rPr>
            </w:pPr>
          </w:p>
        </w:tc>
        <w:tc>
          <w:tcPr>
            <w:tcW w:w="799" w:type="pct"/>
            <w:gridSpan w:val="2"/>
            <w:shd w:val="clear" w:color="auto" w:fill="auto"/>
            <w:vAlign w:val="center"/>
          </w:tcPr>
          <w:p w:rsidR="001D043E" w:rsidRPr="00E2569D" w:rsidRDefault="001D043E" w:rsidP="00AC7EA2">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rsidTr="00AC7EA2">
        <w:trPr>
          <w:trHeight w:val="418"/>
        </w:trPr>
        <w:tc>
          <w:tcPr>
            <w:tcW w:w="568" w:type="dxa"/>
            <w:vAlign w:val="center"/>
          </w:tcPr>
          <w:p w:rsidR="00F92809" w:rsidRPr="00E2569D" w:rsidRDefault="00F92809" w:rsidP="00AC7EA2">
            <w:pPr>
              <w:spacing w:before="0"/>
              <w:jc w:val="center"/>
              <w:rPr>
                <w:rFonts w:cs="Arial"/>
                <w:b/>
                <w:lang w:val="sr-Latn-CS"/>
              </w:rPr>
            </w:pPr>
            <w:r w:rsidRPr="00E2569D">
              <w:rPr>
                <w:rFonts w:cs="Arial"/>
                <w:b/>
              </w:rPr>
              <w:t>I</w:t>
            </w:r>
          </w:p>
        </w:tc>
        <w:tc>
          <w:tcPr>
            <w:tcW w:w="6740" w:type="dxa"/>
          </w:tcPr>
          <w:p w:rsidR="00F92809" w:rsidRPr="00CA2AEC" w:rsidRDefault="00F92809" w:rsidP="00AC7EA2">
            <w:pPr>
              <w:spacing w:before="0"/>
              <w:jc w:val="center"/>
              <w:rPr>
                <w:rFonts w:cs="Arial"/>
                <w:b/>
              </w:rPr>
            </w:pPr>
            <w:r w:rsidRPr="00CA2AEC">
              <w:rPr>
                <w:rFonts w:cs="Arial"/>
                <w:b/>
              </w:rPr>
              <w:t>УКУПНО ПОНУЂЕНА ЦЕНА  без ПДВ динара/</w:t>
            </w:r>
            <w:r w:rsidRPr="00CA2AEC">
              <w:rPr>
                <w:rFonts w:cs="Arial"/>
              </w:rPr>
              <w:t xml:space="preserve"> EUR</w:t>
            </w:r>
          </w:p>
          <w:p w:rsidR="00F92809" w:rsidRPr="001D043E" w:rsidRDefault="00F92809" w:rsidP="001D043E">
            <w:pPr>
              <w:spacing w:before="0"/>
              <w:jc w:val="center"/>
              <w:rPr>
                <w:rFonts w:cs="Arial"/>
                <w:b/>
                <w:lang w:val="sr-Cyrl-RS"/>
              </w:rPr>
            </w:pPr>
            <w:r w:rsidRPr="00CA2AEC">
              <w:rPr>
                <w:rFonts w:cs="Arial"/>
                <w:b/>
              </w:rPr>
              <w:t xml:space="preserve">(збир колоне бр. </w:t>
            </w:r>
            <w:r w:rsidR="001D043E">
              <w:rPr>
                <w:rFonts w:cs="Arial"/>
                <w:b/>
                <w:lang w:val="sr-Cyrl-RS"/>
              </w:rPr>
              <w:t>6</w:t>
            </w:r>
          </w:p>
        </w:tc>
        <w:tc>
          <w:tcPr>
            <w:tcW w:w="2610" w:type="dxa"/>
          </w:tcPr>
          <w:p w:rsidR="00F92809" w:rsidRPr="00E2569D" w:rsidRDefault="00F92809" w:rsidP="00AC7EA2">
            <w:pPr>
              <w:spacing w:before="0"/>
              <w:rPr>
                <w:rFonts w:cs="Arial"/>
                <w:color w:val="FF0000"/>
              </w:rPr>
            </w:pPr>
          </w:p>
        </w:tc>
      </w:tr>
      <w:tr w:rsidR="00F92809" w:rsidRPr="00E2569D" w:rsidTr="00AC7EA2">
        <w:trPr>
          <w:trHeight w:val="610"/>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r w:rsidR="00F92809" w:rsidRPr="00E2569D" w:rsidTr="00AC7EA2">
        <w:trPr>
          <w:trHeight w:val="562"/>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УКУПНО ПОНУЂЕНА ЦЕНА  са ПДВ</w:t>
            </w:r>
          </w:p>
          <w:p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bl>
    <w:p w:rsidR="00F92809" w:rsidRPr="00E2569D" w:rsidRDefault="00F92809" w:rsidP="00F92809">
      <w:pPr>
        <w:spacing w:before="0"/>
        <w:rPr>
          <w:rFonts w:cs="Arial"/>
        </w:rPr>
      </w:pPr>
    </w:p>
    <w:p w:rsidR="00F92809" w:rsidRPr="00E2569D" w:rsidRDefault="00F92809" w:rsidP="00F92809">
      <w:pPr>
        <w:spacing w:before="0"/>
        <w:rPr>
          <w:rFonts w:cs="Arial"/>
        </w:rPr>
      </w:pPr>
    </w:p>
    <w:p w:rsidR="00F92809" w:rsidRPr="00E2569D" w:rsidRDefault="00F92809" w:rsidP="00F92809">
      <w:pPr>
        <w:widowControl w:val="0"/>
        <w:spacing w:before="0"/>
        <w:rPr>
          <w:rFonts w:eastAsia="Arial Unicode MS" w:cs="Arial"/>
          <w:color w:val="00B0F0"/>
        </w:rPr>
      </w:pPr>
    </w:p>
    <w:p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rsidTr="00AC7EA2">
        <w:trPr>
          <w:jc w:val="center"/>
        </w:trPr>
        <w:tc>
          <w:tcPr>
            <w:tcW w:w="3882" w:type="dxa"/>
          </w:tcPr>
          <w:p w:rsidR="00F92809" w:rsidRPr="00E2569D" w:rsidRDefault="00F92809" w:rsidP="00AC7EA2">
            <w:pPr>
              <w:spacing w:before="0"/>
              <w:jc w:val="center"/>
              <w:rPr>
                <w:rFonts w:cs="Arial"/>
              </w:rPr>
            </w:pPr>
            <w:r w:rsidRPr="00E2569D">
              <w:rPr>
                <w:rFonts w:cs="Arial"/>
              </w:rPr>
              <w:t>Датум:</w:t>
            </w:r>
          </w:p>
        </w:tc>
        <w:tc>
          <w:tcPr>
            <w:tcW w:w="2127" w:type="dxa"/>
          </w:tcPr>
          <w:p w:rsidR="00F92809" w:rsidRPr="00E2569D" w:rsidRDefault="00F92809" w:rsidP="00AC7EA2">
            <w:pPr>
              <w:spacing w:before="0"/>
              <w:jc w:val="center"/>
              <w:rPr>
                <w:rFonts w:cs="Arial"/>
                <w:lang w:val="ru-RU"/>
              </w:rPr>
            </w:pPr>
          </w:p>
        </w:tc>
        <w:tc>
          <w:tcPr>
            <w:tcW w:w="4022" w:type="dxa"/>
          </w:tcPr>
          <w:p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rsidTr="00AC7EA2">
        <w:trPr>
          <w:jc w:val="center"/>
        </w:trPr>
        <w:tc>
          <w:tcPr>
            <w:tcW w:w="3882" w:type="dxa"/>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rPr>
            </w:pPr>
            <w:r w:rsidRPr="00E2569D">
              <w:rPr>
                <w:rFonts w:cs="Arial"/>
              </w:rPr>
              <w:t>М.П.</w:t>
            </w:r>
          </w:p>
        </w:tc>
        <w:tc>
          <w:tcPr>
            <w:tcW w:w="4022" w:type="dxa"/>
          </w:tcPr>
          <w:p w:rsidR="00F92809" w:rsidRPr="00E2569D" w:rsidRDefault="00F92809" w:rsidP="00AC7EA2">
            <w:pPr>
              <w:spacing w:before="0"/>
              <w:jc w:val="center"/>
              <w:rPr>
                <w:rFonts w:cs="Arial"/>
                <w:lang w:val="ru-RU"/>
              </w:rPr>
            </w:pPr>
          </w:p>
        </w:tc>
      </w:tr>
      <w:tr w:rsidR="00F92809" w:rsidRPr="00E2569D" w:rsidTr="00AC7EA2">
        <w:trPr>
          <w:jc w:val="center"/>
        </w:trPr>
        <w:tc>
          <w:tcPr>
            <w:tcW w:w="3882" w:type="dxa"/>
            <w:tcBorders>
              <w:bottom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bottom w:val="single" w:sz="4" w:space="0" w:color="auto"/>
            </w:tcBorders>
          </w:tcPr>
          <w:p w:rsidR="00F92809" w:rsidRPr="00E2569D" w:rsidRDefault="00F92809" w:rsidP="00AC7EA2">
            <w:pPr>
              <w:spacing w:before="0"/>
              <w:jc w:val="center"/>
              <w:rPr>
                <w:rFonts w:cs="Arial"/>
                <w:lang w:val="ru-RU"/>
              </w:rPr>
            </w:pPr>
          </w:p>
        </w:tc>
      </w:tr>
      <w:tr w:rsidR="00F92809" w:rsidRPr="00E2569D" w:rsidTr="00AC7EA2">
        <w:trPr>
          <w:trHeight w:val="389"/>
          <w:jc w:val="center"/>
        </w:trPr>
        <w:tc>
          <w:tcPr>
            <w:tcW w:w="3882" w:type="dxa"/>
            <w:tcBorders>
              <w:top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top w:val="single" w:sz="4" w:space="0" w:color="auto"/>
            </w:tcBorders>
          </w:tcPr>
          <w:p w:rsidR="00F92809" w:rsidRPr="00E2569D" w:rsidRDefault="00F92809" w:rsidP="00AC7EA2">
            <w:pPr>
              <w:spacing w:before="0"/>
              <w:jc w:val="center"/>
              <w:rPr>
                <w:rFonts w:cs="Arial"/>
                <w:lang w:val="ru-RU"/>
              </w:rPr>
            </w:pPr>
          </w:p>
        </w:tc>
      </w:tr>
    </w:tbl>
    <w:p w:rsidR="00F92809" w:rsidRPr="00E2569D" w:rsidRDefault="00F92809" w:rsidP="00F92809">
      <w:pPr>
        <w:spacing w:before="0"/>
        <w:rPr>
          <w:rFonts w:cs="Arial"/>
          <w:b/>
          <w:lang w:val="sr-Latn-CS"/>
        </w:rPr>
      </w:pPr>
    </w:p>
    <w:p w:rsidR="00F92809" w:rsidRPr="00E2569D" w:rsidRDefault="00F92809" w:rsidP="00F92809">
      <w:pPr>
        <w:spacing w:before="0"/>
        <w:rPr>
          <w:rFonts w:cs="Arial"/>
          <w:b/>
          <w:i/>
          <w:lang w:val="sr-Cyrl-CS"/>
        </w:rPr>
      </w:pPr>
      <w:r w:rsidRPr="00E2569D">
        <w:rPr>
          <w:rFonts w:cs="Arial"/>
          <w:b/>
          <w:i/>
          <w:lang w:val="sr-Cyrl-CS"/>
        </w:rPr>
        <w:t>Напомена:</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55EE7" w:rsidRDefault="002E29EB" w:rsidP="002E29EB">
      <w:pPr>
        <w:tabs>
          <w:tab w:val="left" w:pos="1644"/>
        </w:tabs>
        <w:rPr>
          <w:rFonts w:eastAsia="TimesNewRomanPS-BoldMT" w:cs="Arial"/>
          <w:i/>
        </w:rPr>
      </w:pPr>
      <w:r>
        <w:rPr>
          <w:sz w:val="32"/>
          <w:szCs w:val="24"/>
          <w:lang w:val="ru-RU"/>
        </w:rPr>
        <w:tab/>
      </w:r>
      <w:bookmarkEnd w:id="244"/>
    </w:p>
    <w:p w:rsidR="00B01F80" w:rsidRPr="006B2184" w:rsidRDefault="00B01F80" w:rsidP="006B2184">
      <w:pPr>
        <w:spacing w:before="0"/>
        <w:ind w:left="-709" w:hanging="142"/>
        <w:rPr>
          <w:rFonts w:cs="Arial"/>
        </w:rPr>
        <w:sectPr w:rsidR="00B01F80" w:rsidRPr="006B2184" w:rsidSect="00C1045C">
          <w:footnotePr>
            <w:pos w:val="beneathText"/>
          </w:footnotePr>
          <w:pgSz w:w="11909" w:h="16834" w:code="9"/>
          <w:pgMar w:top="1440" w:right="1440" w:bottom="1440" w:left="1440" w:header="144" w:footer="432" w:gutter="0"/>
          <w:cols w:space="708"/>
          <w:titlePg/>
          <w:docGrid w:linePitch="360"/>
        </w:sectPr>
      </w:pPr>
    </w:p>
    <w:p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w:t>
      </w:r>
      <w:r w:rsidR="001D043E">
        <w:rPr>
          <w:rFonts w:eastAsia="Calibri" w:cs="Arial"/>
          <w:bCs/>
          <w:iCs/>
          <w:sz w:val="24"/>
          <w:szCs w:val="24"/>
          <w:lang w:val="sr-Cyrl-CS"/>
        </w:rPr>
        <w:t>4</w:t>
      </w:r>
      <w:r w:rsidRPr="00D41EC0">
        <w:rPr>
          <w:rFonts w:eastAsia="Calibri" w:cs="Arial"/>
          <w:bCs/>
          <w:iCs/>
          <w:sz w:val="24"/>
          <w:szCs w:val="24"/>
          <w:lang w:val="sr-Cyrl-CS"/>
        </w:rPr>
        <w:t xml:space="preserve">.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у колону</w:t>
      </w:r>
      <w:r w:rsidR="001D043E">
        <w:rPr>
          <w:rFonts w:eastAsia="Calibri" w:cs="Arial"/>
          <w:bCs/>
          <w:iCs/>
          <w:sz w:val="24"/>
          <w:szCs w:val="24"/>
          <w:lang w:val="ru-RU"/>
        </w:rPr>
        <w:t>5</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rsidR="001D043E" w:rsidRPr="006B2184" w:rsidRDefault="00D41EC0" w:rsidP="001D043E">
      <w:pPr>
        <w:numPr>
          <w:ilvl w:val="0"/>
          <w:numId w:val="10"/>
        </w:numPr>
        <w:tabs>
          <w:tab w:val="left" w:pos="284"/>
        </w:tabs>
        <w:suppressAutoHyphens/>
        <w:spacing w:before="0"/>
        <w:ind w:left="284" w:right="-469" w:hanging="284"/>
        <w:rPr>
          <w:rFonts w:eastAsia="Calibri" w:cs="Arial"/>
          <w:bCs/>
          <w:iCs/>
          <w:sz w:val="24"/>
          <w:szCs w:val="24"/>
          <w:lang w:val="sr-Cyrl-CS"/>
        </w:rPr>
      </w:pPr>
      <w:r w:rsidRPr="006B2184">
        <w:rPr>
          <w:rFonts w:eastAsia="Calibri" w:cs="Arial"/>
          <w:bCs/>
          <w:iCs/>
          <w:sz w:val="24"/>
          <w:szCs w:val="24"/>
          <w:lang w:val="ru-RU"/>
        </w:rPr>
        <w:t xml:space="preserve">у колону </w:t>
      </w:r>
      <w:r w:rsidR="001D043E">
        <w:rPr>
          <w:rFonts w:eastAsia="Calibri" w:cs="Arial"/>
          <w:bCs/>
          <w:iCs/>
          <w:sz w:val="24"/>
          <w:szCs w:val="24"/>
          <w:lang w:val="ru-RU"/>
        </w:rPr>
        <w:t>6</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1D043E">
        <w:rPr>
          <w:rFonts w:eastAsia="Calibri" w:cs="Arial"/>
          <w:bCs/>
          <w:iCs/>
          <w:sz w:val="24"/>
          <w:szCs w:val="24"/>
          <w:lang w:val="ru-RU"/>
        </w:rPr>
        <w:t>4</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-количино</w:t>
      </w:r>
    </w:p>
    <w:p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 xml:space="preserve"> </w:t>
      </w:r>
      <w:r w:rsidR="001D043E">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001D043E">
        <w:rPr>
          <w:rFonts w:eastAsia="Calibri" w:cs="Arial"/>
          <w:bCs/>
          <w:iCs/>
          <w:sz w:val="24"/>
          <w:szCs w:val="24"/>
          <w:lang w:val="ru-RU"/>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001D043E">
        <w:rPr>
          <w:rFonts w:eastAsia="Calibri" w:cs="Arial"/>
          <w:bCs/>
          <w:iCs/>
          <w:sz w:val="24"/>
          <w:szCs w:val="24"/>
          <w:lang w:val="ru-RU"/>
        </w:rPr>
        <w:t>3</w:t>
      </w:r>
      <w:r w:rsidRPr="006B2184">
        <w:rPr>
          <w:rFonts w:eastAsia="Calibri" w:cs="Arial"/>
          <w:bCs/>
          <w:iCs/>
          <w:sz w:val="24"/>
          <w:szCs w:val="24"/>
          <w:lang w:val="ru-RU"/>
        </w:rPr>
        <w:t>.).</w:t>
      </w:r>
    </w:p>
    <w:p w:rsidR="00D41EC0" w:rsidRPr="00D41EC0" w:rsidRDefault="00D41EC0" w:rsidP="006B2184">
      <w:pPr>
        <w:tabs>
          <w:tab w:val="left" w:pos="992"/>
        </w:tabs>
        <w:spacing w:before="0"/>
        <w:ind w:right="-469"/>
        <w:rPr>
          <w:rFonts w:cs="Arial"/>
          <w:b/>
          <w:sz w:val="24"/>
          <w:szCs w:val="24"/>
          <w:lang w:val="sr-Cyrl-BA"/>
        </w:rPr>
      </w:pP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6B2184" w:rsidP="0038314F">
      <w:pPr>
        <w:numPr>
          <w:ilvl w:val="0"/>
          <w:numId w:val="21"/>
        </w:numPr>
        <w:tabs>
          <w:tab w:val="left" w:pos="992"/>
        </w:tabs>
        <w:spacing w:before="0"/>
        <w:ind w:left="284" w:right="-469" w:hanging="284"/>
        <w:rPr>
          <w:rFonts w:cs="Arial"/>
          <w:sz w:val="24"/>
          <w:szCs w:val="24"/>
        </w:rPr>
      </w:pPr>
      <w:r>
        <w:rPr>
          <w:rFonts w:cs="Arial"/>
          <w:sz w:val="24"/>
          <w:szCs w:val="24"/>
        </w:rPr>
        <w:t xml:space="preserve">колоне бр. </w:t>
      </w:r>
      <w:r w:rsidR="001D043E">
        <w:rPr>
          <w:rFonts w:cs="Arial"/>
          <w:sz w:val="24"/>
          <w:szCs w:val="24"/>
          <w:lang w:val="sr-Cyrl-RS"/>
        </w:rPr>
        <w:t>6</w:t>
      </w:r>
      <w:r w:rsidR="00D41EC0" w:rsidRPr="00D41EC0">
        <w:rPr>
          <w:rFonts w:cs="Arial"/>
          <w:sz w:val="24"/>
          <w:szCs w:val="24"/>
        </w:rPr>
        <w:t>)</w:t>
      </w: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rPr>
        <w:t>бр. II)</w:t>
      </w:r>
    </w:p>
    <w:p w:rsidR="00D41EC0" w:rsidRPr="00D41EC0" w:rsidRDefault="00D41EC0" w:rsidP="006B2184">
      <w:pPr>
        <w:tabs>
          <w:tab w:val="left" w:pos="992"/>
        </w:tabs>
        <w:spacing w:before="0"/>
        <w:ind w:right="-469"/>
        <w:rPr>
          <w:rFonts w:cs="Arial"/>
          <w:sz w:val="24"/>
          <w:szCs w:val="24"/>
        </w:rPr>
      </w:pP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6B2184">
      <w:pPr>
        <w:ind w:left="284" w:right="-469" w:hanging="284"/>
        <w:rPr>
          <w:rFonts w:eastAsia="TimesNewRomanPS-BoldMT" w:cs="Arial"/>
          <w:sz w:val="24"/>
          <w:szCs w:val="24"/>
          <w:lang w:val="ru-RU"/>
        </w:rPr>
      </w:pPr>
    </w:p>
    <w:p w:rsidR="007E7BB8" w:rsidRPr="0079618B" w:rsidRDefault="007E7BB8" w:rsidP="006B2184">
      <w:pPr>
        <w:ind w:left="284" w:right="-469" w:hanging="284"/>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Default="007E7BB8"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54170" w:rsidRDefault="00654170" w:rsidP="00537552">
      <w:pPr>
        <w:rPr>
          <w:rFonts w:eastAsia="TimesNewRomanPS-BoldMT" w:cs="Arial"/>
          <w:sz w:val="24"/>
          <w:szCs w:val="24"/>
          <w:lang w:val="ru-RU"/>
        </w:rPr>
      </w:pPr>
    </w:p>
    <w:p w:rsidR="00341F88" w:rsidRDefault="00341F88" w:rsidP="00F16B70">
      <w:pPr>
        <w:spacing w:before="0"/>
        <w:ind w:left="-425" w:right="-329"/>
        <w:contextualSpacing/>
        <w:jc w:val="right"/>
        <w:rPr>
          <w:rFonts w:cs="Arial"/>
          <w:sz w:val="24"/>
          <w:szCs w:val="24"/>
          <w:lang w:val="sr-Latn-CS"/>
        </w:rPr>
      </w:pPr>
    </w:p>
    <w:p w:rsidR="00343A18" w:rsidRPr="00F16B70" w:rsidRDefault="00EE3644" w:rsidP="00F16B70">
      <w:pPr>
        <w:spacing w:before="0"/>
        <w:ind w:left="-425" w:right="-329"/>
        <w:contextualSpacing/>
        <w:jc w:val="right"/>
        <w:rPr>
          <w:rFonts w:cs="Arial"/>
          <w:b/>
          <w:sz w:val="24"/>
          <w:szCs w:val="24"/>
        </w:rPr>
      </w:pPr>
      <w:r w:rsidRPr="00F16B70">
        <w:rPr>
          <w:rFonts w:cs="Arial"/>
          <w:b/>
          <w:sz w:val="24"/>
          <w:szCs w:val="24"/>
        </w:rPr>
        <w:t xml:space="preserve">Образац </w:t>
      </w:r>
      <w:r w:rsidR="00812564">
        <w:rPr>
          <w:rFonts w:cs="Arial"/>
          <w:b/>
          <w:sz w:val="24"/>
          <w:szCs w:val="24"/>
        </w:rPr>
        <w:t>3</w:t>
      </w:r>
    </w:p>
    <w:p w:rsidR="00343A18" w:rsidRDefault="00343A18" w:rsidP="00343A18">
      <w:pPr>
        <w:ind w:left="-180" w:right="-360" w:firstLine="720"/>
        <w:rPr>
          <w:rFonts w:cs="Arial"/>
          <w:sz w:val="24"/>
          <w:szCs w:val="24"/>
          <w:lang w:val="ru-RU"/>
        </w:rPr>
      </w:pP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535D05" w:rsidRDefault="00D3596D" w:rsidP="00B34A67">
      <w:pPr>
        <w:ind w:left="-426"/>
        <w:rPr>
          <w:rFonts w:cs="Arial"/>
          <w:sz w:val="24"/>
          <w:szCs w:val="24"/>
          <w:lang w:val="ru-RU"/>
        </w:rPr>
      </w:pPr>
      <w:r>
        <w:rPr>
          <w:rFonts w:cs="Arial"/>
          <w:sz w:val="24"/>
          <w:szCs w:val="24"/>
          <w:lang w:val="ru-RU"/>
        </w:rPr>
        <w:t>П</w:t>
      </w:r>
      <w:r w:rsidR="00535D05" w:rsidRPr="00535D05">
        <w:rPr>
          <w:rFonts w:cs="Arial"/>
          <w:sz w:val="24"/>
          <w:szCs w:val="24"/>
          <w:lang w:val="ru-RU"/>
        </w:rPr>
        <w:t>од пуном материјалном и кривичном одговорношћу потвр</w:t>
      </w:r>
      <w:r w:rsidR="008C5A25">
        <w:rPr>
          <w:rFonts w:cs="Arial"/>
          <w:sz w:val="24"/>
          <w:szCs w:val="24"/>
          <w:lang w:val="ru-RU"/>
        </w:rPr>
        <w:t>ђује да је Понуду број</w:t>
      </w:r>
      <w:r w:rsidR="00535D05" w:rsidRPr="00535D05">
        <w:rPr>
          <w:rFonts w:cs="Arial"/>
          <w:sz w:val="24"/>
          <w:szCs w:val="24"/>
          <w:lang w:val="ru-RU"/>
        </w:rPr>
        <w:t>________</w:t>
      </w:r>
      <w:r w:rsidR="008C5A25">
        <w:rPr>
          <w:rFonts w:cs="Arial"/>
          <w:sz w:val="24"/>
          <w:szCs w:val="24"/>
          <w:lang w:val="ru-RU"/>
        </w:rPr>
        <w:t>___</w:t>
      </w:r>
      <w:r w:rsidR="00535D05" w:rsidRPr="00535D05">
        <w:rPr>
          <w:rFonts w:cs="Arial"/>
          <w:sz w:val="24"/>
          <w:szCs w:val="24"/>
          <w:lang w:val="ru-RU"/>
        </w:rPr>
        <w:t xml:space="preserve"> за јавну набавку </w:t>
      </w:r>
      <w:r w:rsidR="00535D05">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Pr="00D3596D">
        <w:rPr>
          <w:rFonts w:cs="Arial"/>
          <w:sz w:val="24"/>
          <w:szCs w:val="24"/>
          <w:lang w:val="ru-RU"/>
        </w:rPr>
        <w:t>1000/0447/2017 - Актуелизација тендерске документације за набавку електромашинске   опреме Власинских ХЕ</w:t>
      </w:r>
      <w:r>
        <w:rPr>
          <w:rFonts w:cs="Arial"/>
          <w:sz w:val="24"/>
          <w:szCs w:val="24"/>
          <w:lang w:val="ru-RU"/>
        </w:rPr>
        <w:t>,</w:t>
      </w:r>
      <w:r w:rsidR="00535D05" w:rsidRPr="00535D05">
        <w:rPr>
          <w:rFonts w:cs="Arial"/>
          <w:sz w:val="24"/>
          <w:szCs w:val="24"/>
          <w:lang w:val="ru-RU"/>
        </w:rPr>
        <w:t xml:space="preserve">у </w:t>
      </w:r>
      <w:r w:rsidR="00812564">
        <w:rPr>
          <w:rFonts w:cs="Arial"/>
          <w:sz w:val="24"/>
          <w:szCs w:val="24"/>
          <w:lang w:val="ru-RU"/>
        </w:rPr>
        <w:t xml:space="preserve">преговарачком </w:t>
      </w:r>
      <w:r w:rsidR="00535D05" w:rsidRPr="00535D05">
        <w:rPr>
          <w:rFonts w:cs="Arial"/>
          <w:sz w:val="24"/>
          <w:szCs w:val="24"/>
          <w:lang w:val="ru-RU"/>
        </w:rPr>
        <w:t xml:space="preserve">поступку </w:t>
      </w:r>
      <w:r w:rsidR="00812564">
        <w:rPr>
          <w:rFonts w:cs="Arial"/>
          <w:sz w:val="24"/>
          <w:szCs w:val="24"/>
          <w:lang w:val="ru-RU"/>
        </w:rPr>
        <w:t>са објављивањем позива за подношење понуда,</w:t>
      </w:r>
      <w:r w:rsidR="00535D05" w:rsidRPr="00535D05">
        <w:rPr>
          <w:rFonts w:cs="Arial"/>
          <w:sz w:val="24"/>
          <w:szCs w:val="24"/>
          <w:lang w:val="ru-RU"/>
        </w:rPr>
        <w:t xml:space="preserve">ради закључења </w:t>
      </w:r>
      <w:r w:rsidR="00B34A67">
        <w:rPr>
          <w:rFonts w:cs="Arial"/>
          <w:sz w:val="24"/>
          <w:szCs w:val="24"/>
          <w:lang w:val="ru-RU"/>
        </w:rPr>
        <w:t>уговора</w:t>
      </w:r>
      <w:r w:rsidR="008A5255" w:rsidRPr="0079618B">
        <w:rPr>
          <w:rFonts w:cs="Arial"/>
          <w:sz w:val="24"/>
          <w:szCs w:val="24"/>
          <w:lang w:val="ru-RU"/>
        </w:rPr>
        <w:t xml:space="preserve">, </w:t>
      </w:r>
      <w:r w:rsidR="00535D05"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w:t>
      </w:r>
      <w:r w:rsidR="00BD126A">
        <w:rPr>
          <w:rFonts w:cs="Arial"/>
          <w:sz w:val="24"/>
          <w:szCs w:val="24"/>
          <w:lang w:val="ru-RU"/>
        </w:rPr>
        <w:t xml:space="preserve"> </w:t>
      </w:r>
      <w:r w:rsidR="00BD126A" w:rsidRPr="00BD126A">
        <w:rPr>
          <w:rFonts w:cs="Arial"/>
          <w:sz w:val="24"/>
          <w:szCs w:val="24"/>
          <w:lang w:val="ru-RU"/>
        </w:rPr>
        <w:t>___.</w:t>
      </w:r>
      <w:r w:rsidR="00BD126A" w:rsidRPr="008D463E">
        <w:rPr>
          <w:rFonts w:cs="Arial"/>
          <w:sz w:val="24"/>
          <w:szCs w:val="24"/>
          <w:lang w:val="ru-RU"/>
        </w:rPr>
        <w:t>01.</w:t>
      </w:r>
      <w:r w:rsidR="00BD126A" w:rsidRPr="00BD126A">
        <w:rPr>
          <w:rFonts w:cs="Arial"/>
          <w:sz w:val="24"/>
          <w:szCs w:val="24"/>
          <w:lang w:val="ru-RU"/>
        </w:rPr>
        <w:t>2018</w:t>
      </w:r>
      <w:r w:rsidR="00E5582C" w:rsidRPr="00BD126A">
        <w:rPr>
          <w:rFonts w:cs="Arial"/>
          <w:sz w:val="24"/>
          <w:szCs w:val="24"/>
          <w:lang w:val="ru-RU"/>
        </w:rPr>
        <w:t>.</w:t>
      </w:r>
      <w:r w:rsidR="00535D05" w:rsidRPr="00535D05">
        <w:rPr>
          <w:rFonts w:cs="Arial"/>
          <w:sz w:val="24"/>
          <w:szCs w:val="24"/>
          <w:lang w:val="ru-RU"/>
        </w:rPr>
        <w:t xml:space="preserve"> године, поднео независно, без договора са другим понуђачима или заинтересованим лицима.</w:t>
      </w:r>
    </w:p>
    <w:p w:rsidR="00250DFB" w:rsidRPr="00535D05" w:rsidRDefault="00250DFB" w:rsidP="00B34A67">
      <w:pPr>
        <w:ind w:left="-426"/>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9824EF" w:rsidRPr="00EE3644" w:rsidRDefault="009824EF" w:rsidP="00EE3644">
      <w:pPr>
        <w:spacing w:before="0"/>
        <w:ind w:left="-425"/>
        <w:contextualSpacing/>
        <w:rPr>
          <w:rFonts w:cs="Arial"/>
          <w:i/>
          <w:szCs w:val="20"/>
          <w:lang w:val="ru-RU"/>
        </w:rPr>
      </w:pPr>
    </w:p>
    <w:p w:rsidR="00556132" w:rsidRDefault="00556132" w:rsidP="00343A18">
      <w:pPr>
        <w:pStyle w:val="KDObrazac"/>
        <w:spacing w:before="0"/>
        <w:rPr>
          <w:sz w:val="24"/>
          <w:szCs w:val="24"/>
          <w:lang w:val="ru-RU"/>
        </w:rPr>
      </w:pPr>
      <w:bookmarkStart w:id="245" w:name="_Toc442559928"/>
    </w:p>
    <w:p w:rsidR="00343A18" w:rsidRPr="00F16B70" w:rsidRDefault="00343A18" w:rsidP="00343A18">
      <w:pPr>
        <w:pStyle w:val="KDObrazac"/>
        <w:spacing w:before="0"/>
        <w:rPr>
          <w:sz w:val="24"/>
          <w:szCs w:val="24"/>
          <w:lang w:val="ru-RU"/>
        </w:rPr>
      </w:pPr>
      <w:r w:rsidRPr="00F16B70">
        <w:rPr>
          <w:sz w:val="24"/>
          <w:szCs w:val="24"/>
          <w:lang w:val="ru-RU"/>
        </w:rPr>
        <w:t>О</w:t>
      </w:r>
      <w:bookmarkEnd w:id="245"/>
      <w:r w:rsidR="00EE3644" w:rsidRPr="00F16B70">
        <w:rPr>
          <w:sz w:val="24"/>
          <w:szCs w:val="24"/>
          <w:lang w:val="ru-RU"/>
        </w:rPr>
        <w:t xml:space="preserve">бразац </w:t>
      </w:r>
      <w:r w:rsidR="00812564">
        <w:rPr>
          <w:sz w:val="24"/>
          <w:szCs w:val="24"/>
          <w:lang w:val="ru-RU"/>
        </w:rPr>
        <w:t>4</w:t>
      </w:r>
    </w:p>
    <w:p w:rsidR="00343A18" w:rsidRPr="0079618B" w:rsidRDefault="00343A18" w:rsidP="00343A18">
      <w:pPr>
        <w:pStyle w:val="KDParagraf"/>
        <w:spacing w:before="0"/>
        <w:rPr>
          <w:rFonts w:cs="Arial"/>
          <w:sz w:val="24"/>
          <w:szCs w:val="24"/>
          <w:lang w:val="ru-RU"/>
        </w:rPr>
      </w:pPr>
    </w:p>
    <w:p w:rsidR="00343A18" w:rsidRDefault="00343A18" w:rsidP="00EE364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6"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6"/>
    </w:p>
    <w:p w:rsidR="00343A18" w:rsidRPr="0079618B" w:rsidRDefault="00343A18" w:rsidP="00781B02">
      <w:pPr>
        <w:rPr>
          <w:lang w:val="ru-RU"/>
        </w:rPr>
      </w:pPr>
    </w:p>
    <w:p w:rsidR="00535D05" w:rsidRPr="00535D05" w:rsidRDefault="00535D05" w:rsidP="00D3596D">
      <w:pPr>
        <w:contextualSpacing/>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D3596D" w:rsidRPr="00D3596D">
        <w:rPr>
          <w:rFonts w:cs="Arial"/>
          <w:sz w:val="24"/>
          <w:szCs w:val="24"/>
          <w:lang w:val="ru-RU"/>
        </w:rPr>
        <w:t>1000/0447/2017 - Актуелизација тендерске документације за набавку електромашинске   опреме Власинских ХЕ</w:t>
      </w:r>
      <w:r w:rsidR="00EE3644" w:rsidRPr="00A649BE">
        <w:rPr>
          <w:rFonts w:cs="Arial"/>
          <w:sz w:val="24"/>
          <w:szCs w:val="24"/>
          <w:lang w:val="ru-RU"/>
        </w:rPr>
        <w:t>,</w:t>
      </w:r>
      <w:r w:rsidR="007562B4" w:rsidRPr="00D3596D">
        <w:rPr>
          <w:rFonts w:cs="Arial"/>
          <w:sz w:val="24"/>
          <w:szCs w:val="24"/>
          <w:lang w:val="ru-RU"/>
        </w:rPr>
        <w:t xml:space="preserve"> </w:t>
      </w:r>
      <w:r w:rsidR="00812564" w:rsidRPr="00535D05">
        <w:rPr>
          <w:rFonts w:cs="Arial"/>
          <w:sz w:val="24"/>
          <w:szCs w:val="24"/>
          <w:lang w:val="ru-RU"/>
        </w:rPr>
        <w:t xml:space="preserve">у </w:t>
      </w:r>
      <w:r w:rsidR="00812564">
        <w:rPr>
          <w:rFonts w:cs="Arial"/>
          <w:sz w:val="24"/>
          <w:szCs w:val="24"/>
          <w:lang w:val="ru-RU"/>
        </w:rPr>
        <w:t xml:space="preserve">преговарачком </w:t>
      </w:r>
      <w:r w:rsidR="00812564" w:rsidRPr="00535D05">
        <w:rPr>
          <w:rFonts w:cs="Arial"/>
          <w:sz w:val="24"/>
          <w:szCs w:val="24"/>
          <w:lang w:val="ru-RU"/>
        </w:rPr>
        <w:t xml:space="preserve">поступку </w:t>
      </w:r>
      <w:r w:rsidR="00812564">
        <w:rPr>
          <w:rFonts w:cs="Arial"/>
          <w:sz w:val="24"/>
          <w:szCs w:val="24"/>
          <w:lang w:val="ru-RU"/>
        </w:rPr>
        <w:t>са објављивањем позива за подношење понуда,</w:t>
      </w:r>
      <w:r w:rsidRPr="00A649BE">
        <w:rPr>
          <w:rFonts w:cs="Arial"/>
          <w:sz w:val="24"/>
          <w:szCs w:val="24"/>
          <w:lang w:val="ru-RU"/>
        </w:rPr>
        <w:t xml:space="preserve">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343A18" w:rsidP="00EE3644">
      <w:pPr>
        <w:spacing w:before="0"/>
        <w:contextualSpacing/>
        <w:rPr>
          <w:rFonts w:cs="Arial"/>
          <w:b/>
          <w:i/>
          <w:szCs w:val="20"/>
          <w:lang w:val="ru-RU"/>
        </w:rPr>
      </w:pPr>
      <w:r w:rsidRPr="00EE3644">
        <w:rPr>
          <w:rFonts w:cs="Arial"/>
          <w:b/>
          <w:i/>
          <w:szCs w:val="20"/>
          <w:lang w:val="ru-RU"/>
        </w:rPr>
        <w:t>Напомена</w:t>
      </w:r>
    </w:p>
    <w:p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EE3644" w:rsidRPr="00EE3644" w:rsidRDefault="00EE3644" w:rsidP="00EE3644">
      <w:pPr>
        <w:spacing w:before="0"/>
        <w:contextualSpacing/>
        <w:rPr>
          <w:rFonts w:cs="Arial"/>
          <w:i/>
          <w:szCs w:val="20"/>
          <w:lang w:val="sr-Cyrl-CS"/>
        </w:rPr>
      </w:pPr>
    </w:p>
    <w:p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rsidR="00EE3644" w:rsidRPr="00EE3644" w:rsidRDefault="00EE3644" w:rsidP="00EE3644">
      <w:pPr>
        <w:spacing w:before="0"/>
        <w:contextualSpacing/>
        <w:rPr>
          <w:rFonts w:cs="Arial"/>
          <w:i/>
          <w:szCs w:val="20"/>
          <w:lang w:val="ru-RU"/>
        </w:rPr>
      </w:pPr>
    </w:p>
    <w:p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rsidR="009712BD" w:rsidRPr="00EE3644" w:rsidRDefault="009712BD" w:rsidP="00EE3644">
      <w:pPr>
        <w:spacing w:before="0"/>
        <w:contextualSpacing/>
        <w:rPr>
          <w:rFonts w:cs="Arial"/>
          <w:i/>
          <w:szCs w:val="20"/>
          <w:lang w:val="ru-RU"/>
        </w:rPr>
      </w:pPr>
    </w:p>
    <w:p w:rsidR="009712BD" w:rsidRPr="00EE3644" w:rsidRDefault="009712BD" w:rsidP="00EE3644">
      <w:pPr>
        <w:spacing w:before="0"/>
        <w:contextualSpacing/>
        <w:rPr>
          <w:rFonts w:cs="Arial"/>
          <w:i/>
          <w:szCs w:val="20"/>
          <w:lang w:val="ru-RU"/>
        </w:rPr>
      </w:pPr>
    </w:p>
    <w:p w:rsidR="009712BD" w:rsidRDefault="009712BD" w:rsidP="00EE3644">
      <w:pPr>
        <w:spacing w:before="0"/>
        <w:contextualSpacing/>
        <w:rPr>
          <w:rFonts w:cs="Arial"/>
          <w:i/>
          <w:sz w:val="20"/>
          <w:szCs w:val="20"/>
          <w:lang w:val="ru-RU"/>
        </w:rPr>
      </w:pPr>
    </w:p>
    <w:p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8E45AF" w:rsidRPr="009A567C" w:rsidRDefault="00EE3644" w:rsidP="008E45AF">
      <w:pPr>
        <w:pStyle w:val="KDObrazac"/>
        <w:rPr>
          <w:sz w:val="24"/>
          <w:szCs w:val="24"/>
        </w:rPr>
      </w:pPr>
      <w:r w:rsidRPr="009A567C">
        <w:rPr>
          <w:sz w:val="24"/>
          <w:szCs w:val="24"/>
          <w:lang w:val="ru-RU"/>
        </w:rPr>
        <w:t xml:space="preserve">Образац </w:t>
      </w:r>
      <w:r w:rsidR="00812564">
        <w:rPr>
          <w:sz w:val="24"/>
          <w:szCs w:val="24"/>
          <w:lang w:val="ru-RU"/>
        </w:rPr>
        <w:t>5</w:t>
      </w:r>
    </w:p>
    <w:p w:rsidR="008E45AF" w:rsidRPr="009A567C" w:rsidRDefault="008E45AF" w:rsidP="008E45AF">
      <w:pPr>
        <w:autoSpaceDE w:val="0"/>
        <w:autoSpaceDN w:val="0"/>
        <w:adjustRightInd w:val="0"/>
        <w:spacing w:before="0"/>
        <w:jc w:val="center"/>
        <w:rPr>
          <w:rFonts w:eastAsia="Calibri" w:cs="Arial"/>
          <w:b/>
          <w:bCs/>
          <w:sz w:val="24"/>
          <w:szCs w:val="24"/>
          <w:lang w:val="ru-RU"/>
        </w:rPr>
      </w:pPr>
    </w:p>
    <w:p w:rsidR="00812752" w:rsidRPr="002624B9" w:rsidRDefault="002624B9" w:rsidP="00812752">
      <w:pPr>
        <w:ind w:right="404"/>
        <w:jc w:val="center"/>
        <w:rPr>
          <w:rFonts w:cs="Arial"/>
          <w:b/>
          <w:sz w:val="24"/>
          <w:szCs w:val="24"/>
        </w:rPr>
      </w:pPr>
      <w:r>
        <w:rPr>
          <w:rFonts w:cs="Arial"/>
          <w:b/>
          <w:sz w:val="24"/>
          <w:szCs w:val="24"/>
        </w:rPr>
        <w:t>РЕФЕРЕНТНА ЛИСТА</w:t>
      </w:r>
    </w:p>
    <w:p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rsidTr="00381E76">
        <w:trPr>
          <w:trHeight w:val="1356"/>
        </w:trPr>
        <w:tc>
          <w:tcPr>
            <w:tcW w:w="31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556132">
              <w:rPr>
                <w:rFonts w:eastAsia="Calibri" w:cs="Arial"/>
                <w:bCs/>
                <w:iCs/>
              </w:rPr>
              <w:t>Ред.</w:t>
            </w:r>
          </w:p>
          <w:p w:rsidR="002C6735" w:rsidRPr="00556132" w:rsidRDefault="002C6735" w:rsidP="00556132">
            <w:pPr>
              <w:spacing w:before="0"/>
              <w:jc w:val="center"/>
              <w:rPr>
                <w:rFonts w:eastAsia="Calibri" w:cs="Arial"/>
                <w:b/>
                <w:bCs/>
                <w:iCs/>
              </w:rPr>
            </w:pPr>
            <w:r w:rsidRPr="00556132">
              <w:rPr>
                <w:rFonts w:eastAsia="Calibri" w:cs="Arial"/>
                <w:bCs/>
                <w:iCs/>
              </w:rPr>
              <w:t>бр.</w:t>
            </w:r>
          </w:p>
        </w:tc>
        <w:tc>
          <w:tcPr>
            <w:tcW w:w="781" w:type="pct"/>
            <w:shd w:val="clear" w:color="auto" w:fill="F2F2F2" w:themeFill="background1" w:themeFillShade="F2"/>
            <w:vAlign w:val="center"/>
          </w:tcPr>
          <w:p w:rsidR="002C6735" w:rsidRPr="002C6735" w:rsidRDefault="002C6735" w:rsidP="002C6735">
            <w:pPr>
              <w:spacing w:before="0"/>
              <w:jc w:val="center"/>
              <w:rPr>
                <w:rFonts w:eastAsia="Calibri" w:cs="Arial"/>
                <w:bCs/>
                <w:iCs/>
              </w:rPr>
            </w:pPr>
            <w:r>
              <w:rPr>
                <w:rFonts w:eastAsia="Calibri" w:cs="Arial"/>
                <w:bCs/>
                <w:iCs/>
              </w:rPr>
              <w:t>Корисник услуга</w:t>
            </w:r>
          </w:p>
        </w:tc>
        <w:tc>
          <w:tcPr>
            <w:tcW w:w="617"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rsidR="002C6735" w:rsidRPr="002C6735" w:rsidRDefault="002C6735" w:rsidP="002C6735">
            <w:pPr>
              <w:spacing w:before="0"/>
              <w:jc w:val="center"/>
              <w:rPr>
                <w:rFonts w:eastAsia="Calibri" w:cs="Arial"/>
                <w:bCs/>
                <w:iCs/>
              </w:rPr>
            </w:pPr>
            <w:r>
              <w:rPr>
                <w:rFonts w:eastAsia="Calibri" w:cs="Arial"/>
                <w:bCs/>
                <w:iCs/>
              </w:rPr>
              <w:t>Опис услуга</w:t>
            </w:r>
          </w:p>
        </w:tc>
        <w:tc>
          <w:tcPr>
            <w:tcW w:w="658"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rPr>
              <w:t xml:space="preserve">успешно </w:t>
            </w:r>
            <w:r w:rsidR="00812752">
              <w:rPr>
                <w:rFonts w:eastAsia="Calibri" w:cs="Arial"/>
                <w:bCs/>
                <w:iCs/>
              </w:rPr>
              <w:t>извршених</w:t>
            </w:r>
            <w:r>
              <w:rPr>
                <w:rFonts w:eastAsia="Calibri" w:cs="Arial"/>
                <w:bCs/>
                <w:iCs/>
              </w:rPr>
              <w:t xml:space="preserve"> услуга</w:t>
            </w:r>
            <w:r w:rsidRPr="000A5958">
              <w:rPr>
                <w:rFonts w:eastAsia="Calibri" w:cs="Arial"/>
                <w:bCs/>
                <w:iCs/>
              </w:rPr>
              <w:t xml:space="preserve"> без ПДВ</w:t>
            </w:r>
          </w:p>
          <w:p w:rsidR="002C6735" w:rsidRPr="00F16B70" w:rsidRDefault="002C6735" w:rsidP="00556132">
            <w:pPr>
              <w:spacing w:before="0"/>
              <w:jc w:val="center"/>
              <w:rPr>
                <w:rFonts w:eastAsia="Calibri" w:cs="Arial"/>
                <w:bCs/>
                <w:iCs/>
              </w:rPr>
            </w:pPr>
            <w:r>
              <w:rPr>
                <w:rFonts w:eastAsia="Calibri" w:cs="Arial"/>
                <w:bCs/>
                <w:iCs/>
              </w:rPr>
              <w:t>(динара)</w:t>
            </w: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3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rsidR="002C6735" w:rsidRPr="00F16B70" w:rsidRDefault="00341F88" w:rsidP="00F16B70">
            <w:pPr>
              <w:spacing w:before="0"/>
              <w:jc w:val="center"/>
              <w:rPr>
                <w:rFonts w:eastAsia="Calibri" w:cs="Arial"/>
                <w:bCs/>
                <w:iCs/>
              </w:rPr>
            </w:pPr>
            <w:r>
              <w:rPr>
                <w:rFonts w:eastAsia="Calibri" w:cs="Arial"/>
                <w:bCs/>
                <w:iCs/>
              </w:rPr>
              <w:t>Успешно извршених</w:t>
            </w:r>
            <w:r w:rsidR="002C6735" w:rsidRPr="00F16B70">
              <w:rPr>
                <w:rFonts w:eastAsia="Calibri" w:cs="Arial"/>
                <w:bCs/>
                <w:iCs/>
              </w:rPr>
              <w:t xml:space="preserve"> услуга без</w:t>
            </w:r>
          </w:p>
          <w:p w:rsidR="002C6735" w:rsidRPr="00F16B70" w:rsidRDefault="002C6735" w:rsidP="00F16B70">
            <w:pPr>
              <w:spacing w:before="0"/>
              <w:jc w:val="center"/>
              <w:rPr>
                <w:rFonts w:eastAsia="Calibri" w:cs="Arial"/>
                <w:bCs/>
                <w:iCs/>
              </w:rPr>
            </w:pPr>
            <w:r w:rsidRPr="00F16B70">
              <w:rPr>
                <w:rFonts w:eastAsia="Calibri" w:cs="Arial"/>
                <w:bCs/>
                <w:iCs/>
              </w:rPr>
              <w:t>ПДВ</w:t>
            </w:r>
          </w:p>
          <w:p w:rsidR="002C6735" w:rsidRPr="00F16B70" w:rsidRDefault="002C6735" w:rsidP="00F16B70">
            <w:pPr>
              <w:spacing w:before="0"/>
              <w:jc w:val="center"/>
              <w:rPr>
                <w:rFonts w:eastAsia="Calibri" w:cs="Arial"/>
                <w:b/>
                <w:bCs/>
                <w:iCs/>
              </w:rPr>
            </w:pPr>
            <w:r w:rsidRPr="00F16B70">
              <w:rPr>
                <w:rFonts w:eastAsia="Calibri" w:cs="Arial"/>
                <w:bCs/>
                <w:iCs/>
              </w:rPr>
              <w:t>(динара</w:t>
            </w:r>
            <w:r>
              <w:rPr>
                <w:rFonts w:eastAsia="Calibri" w:cs="Arial"/>
                <w:b/>
                <w:bCs/>
                <w:iCs/>
              </w:rPr>
              <w:t>)</w:t>
            </w:r>
          </w:p>
        </w:tc>
        <w:tc>
          <w:tcPr>
            <w:tcW w:w="789" w:type="pct"/>
          </w:tcPr>
          <w:p w:rsidR="002C6735" w:rsidRPr="000A5958" w:rsidRDefault="002C6735" w:rsidP="007562B4">
            <w:pPr>
              <w:spacing w:before="0"/>
              <w:ind w:left="720"/>
              <w:jc w:val="center"/>
              <w:rPr>
                <w:rFonts w:eastAsia="Calibri" w:cs="Arial"/>
                <w:b/>
                <w:bCs/>
                <w:iCs/>
              </w:rPr>
            </w:pPr>
          </w:p>
        </w:tc>
      </w:tr>
    </w:tbl>
    <w:p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rsidTr="007562B4">
        <w:trPr>
          <w:jc w:val="center"/>
        </w:trPr>
        <w:tc>
          <w:tcPr>
            <w:tcW w:w="3162" w:type="dxa"/>
          </w:tcPr>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91" w:type="dxa"/>
          </w:tcPr>
          <w:p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rsidTr="007562B4">
        <w:trPr>
          <w:jc w:val="center"/>
        </w:trPr>
        <w:tc>
          <w:tcPr>
            <w:tcW w:w="316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9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16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16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top w:val="single" w:sz="4" w:space="0" w:color="auto"/>
            </w:tcBorders>
          </w:tcPr>
          <w:p w:rsidR="007562B4" w:rsidRPr="000A5958" w:rsidRDefault="007562B4" w:rsidP="007562B4">
            <w:pPr>
              <w:spacing w:before="0"/>
              <w:jc w:val="center"/>
              <w:rPr>
                <w:rFonts w:cs="Arial"/>
                <w:lang w:val="ru-RU"/>
              </w:rPr>
            </w:pPr>
          </w:p>
        </w:tc>
      </w:tr>
    </w:tbl>
    <w:p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rsidR="00362129" w:rsidRPr="002044CD" w:rsidRDefault="007562B4" w:rsidP="002044CD">
      <w:pPr>
        <w:spacing w:before="0"/>
        <w:ind w:left="-284"/>
        <w:contextualSpacing/>
        <w:rPr>
          <w:rFonts w:cs="Arial"/>
          <w:sz w:val="24"/>
          <w:szCs w:val="24"/>
          <w:highlight w:val="yellow"/>
        </w:rPr>
      </w:pPr>
      <w:bookmarkStart w:id="247" w:name="_Toc442559941"/>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w:t>
      </w:r>
      <w:r w:rsidR="002044CD">
        <w:rPr>
          <w:rFonts w:eastAsia="TimesNewRomanPS-BoldMT" w:cs="Arial"/>
          <w:i/>
        </w:rPr>
        <w:t>а 3) Закон</w:t>
      </w:r>
      <w:r w:rsidR="00362129" w:rsidRPr="002044CD">
        <w:rPr>
          <w:rFonts w:cs="Arial"/>
          <w:sz w:val="24"/>
          <w:szCs w:val="24"/>
          <w:highlight w:val="yellow"/>
        </w:rPr>
        <w:t xml:space="preserve"> </w:t>
      </w:r>
    </w:p>
    <w:p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rsidR="0092236B" w:rsidRPr="00812564" w:rsidRDefault="00556132" w:rsidP="009824EF">
      <w:pPr>
        <w:pStyle w:val="KDObrazac"/>
        <w:ind w:right="-469"/>
        <w:rPr>
          <w:sz w:val="24"/>
        </w:rPr>
      </w:pPr>
      <w:r w:rsidRPr="00556132">
        <w:rPr>
          <w:sz w:val="24"/>
        </w:rPr>
        <w:t>Образац</w:t>
      </w:r>
      <w:r w:rsidR="007562B4" w:rsidRPr="00556132">
        <w:rPr>
          <w:sz w:val="24"/>
        </w:rPr>
        <w:t xml:space="preserve"> </w:t>
      </w:r>
      <w:bookmarkEnd w:id="247"/>
      <w:r w:rsidR="00812564">
        <w:rPr>
          <w:sz w:val="24"/>
        </w:rPr>
        <w:t>6</w:t>
      </w:r>
    </w:p>
    <w:p w:rsidR="00D95204" w:rsidRPr="00D95204" w:rsidRDefault="00D95204" w:rsidP="009824EF">
      <w:pPr>
        <w:pStyle w:val="KDObrazac"/>
        <w:ind w:right="-469"/>
        <w:rPr>
          <w:sz w:val="24"/>
        </w:rPr>
      </w:pPr>
    </w:p>
    <w:p w:rsidR="00D95204" w:rsidRPr="00755B15" w:rsidRDefault="002C6735" w:rsidP="00D95204">
      <w:pPr>
        <w:spacing w:before="0"/>
        <w:contextualSpacing/>
        <w:jc w:val="center"/>
        <w:rPr>
          <w:rFonts w:cs="Arial"/>
          <w:b/>
          <w:sz w:val="24"/>
          <w:szCs w:val="24"/>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rPr>
        <w:t xml:space="preserve"> УСЛУГА</w:t>
      </w:r>
      <w:r w:rsidR="00556132" w:rsidRPr="00755B15">
        <w:rPr>
          <w:rFonts w:cs="Arial"/>
          <w:b/>
          <w:sz w:val="24"/>
          <w:szCs w:val="24"/>
        </w:rPr>
        <w:t xml:space="preserve"> О </w:t>
      </w:r>
      <w:r w:rsidR="00812752" w:rsidRPr="00755B15">
        <w:rPr>
          <w:rFonts w:cs="Arial"/>
          <w:b/>
          <w:sz w:val="24"/>
          <w:szCs w:val="24"/>
        </w:rPr>
        <w:t>ИЗВРШЕНИМ РЕФЕРЕНТНИМ УСЛУГАМА</w:t>
      </w:r>
      <w:r w:rsidR="00D95204" w:rsidRPr="00755B15">
        <w:rPr>
          <w:rFonts w:cs="Arial"/>
          <w:b/>
          <w:sz w:val="24"/>
          <w:szCs w:val="24"/>
        </w:rPr>
        <w:t xml:space="preserve"> </w:t>
      </w:r>
    </w:p>
    <w:p w:rsidR="00755B15" w:rsidRDefault="00755B15" w:rsidP="00D95204">
      <w:pPr>
        <w:spacing w:before="0"/>
        <w:contextualSpacing/>
        <w:jc w:val="center"/>
        <w:rPr>
          <w:rFonts w:cs="Arial"/>
          <w:sz w:val="24"/>
          <w:szCs w:val="24"/>
        </w:rPr>
      </w:pPr>
      <w:r>
        <w:rPr>
          <w:rFonts w:cs="Arial"/>
          <w:b/>
          <w:sz w:val="24"/>
          <w:szCs w:val="24"/>
        </w:rPr>
        <w:t xml:space="preserve">КОЈЕ СЕ ОДНОСЕ НА ДОКАЗЕ ПОСЛОВНОГ КАПАЦИТЕТА </w:t>
      </w:r>
      <w:r w:rsidRPr="00755B15">
        <w:rPr>
          <w:rFonts w:cs="Arial"/>
          <w:sz w:val="24"/>
          <w:szCs w:val="24"/>
        </w:rPr>
        <w:t xml:space="preserve"> </w:t>
      </w:r>
    </w:p>
    <w:p w:rsidR="007562B4" w:rsidRPr="000A5958" w:rsidRDefault="007562B4" w:rsidP="00D95204">
      <w:pPr>
        <w:spacing w:before="0"/>
        <w:contextualSpacing/>
        <w:jc w:val="center"/>
        <w:rPr>
          <w:rFonts w:cs="Arial"/>
        </w:rPr>
      </w:pPr>
    </w:p>
    <w:p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rsidR="007562B4" w:rsidRPr="002C6735"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r w:rsidR="002C6735">
        <w:rPr>
          <w:rFonts w:eastAsia="Calibri" w:cs="Arial"/>
        </w:rPr>
        <w:t>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sidR="002C6735">
        <w:rPr>
          <w:rFonts w:cs="Arial"/>
          <w:bCs/>
          <w:kern w:val="28"/>
        </w:rPr>
        <w:t>Корисника</w:t>
      </w:r>
      <w:r w:rsidR="00812752">
        <w:rPr>
          <w:rFonts w:cs="Arial"/>
          <w:bCs/>
          <w:kern w:val="28"/>
        </w:rPr>
        <w:t xml:space="preserve"> услуга</w:t>
      </w:r>
      <w:r w:rsidRPr="000A5958">
        <w:rPr>
          <w:rFonts w:cs="Arial"/>
          <w:bCs/>
          <w:kern w:val="28"/>
        </w:rPr>
        <w:t>)</w:t>
      </w:r>
    </w:p>
    <w:p w:rsidR="007562B4" w:rsidRPr="002C6735" w:rsidRDefault="00556132" w:rsidP="007562B4">
      <w:pPr>
        <w:jc w:val="left"/>
        <w:rPr>
          <w:rFonts w:cs="Arial"/>
        </w:rPr>
      </w:pPr>
      <w:r>
        <w:rPr>
          <w:rFonts w:cs="Arial"/>
        </w:rPr>
        <w:t>Лице за контакт</w:t>
      </w:r>
      <w:r w:rsidR="007562B4" w:rsidRPr="000A5958">
        <w:rPr>
          <w:rFonts w:cs="Arial"/>
        </w:rPr>
        <w:t xml:space="preserve">    ___________________________________________________________________</w:t>
      </w:r>
      <w:r w:rsidR="002C6735">
        <w:rPr>
          <w:rFonts w:cs="Arial"/>
        </w:rPr>
        <w:t>______</w:t>
      </w:r>
    </w:p>
    <w:p w:rsidR="007562B4" w:rsidRPr="000A5958" w:rsidRDefault="007562B4" w:rsidP="007562B4">
      <w:pPr>
        <w:jc w:val="center"/>
        <w:rPr>
          <w:rFonts w:cs="Arial"/>
        </w:rPr>
      </w:pPr>
      <w:r w:rsidRPr="000A5958">
        <w:rPr>
          <w:rFonts w:cs="Arial"/>
        </w:rPr>
        <w:t>(име, пре</w:t>
      </w:r>
      <w:r w:rsidR="002C6735">
        <w:rPr>
          <w:rFonts w:cs="Arial"/>
        </w:rPr>
        <w:t>зиме,</w:t>
      </w:r>
      <w:r w:rsidRPr="000A5958">
        <w:rPr>
          <w:rFonts w:cs="Arial"/>
        </w:rPr>
        <w:t xml:space="preserve"> контакт телефон)</w:t>
      </w:r>
    </w:p>
    <w:p w:rsidR="007562B4" w:rsidRPr="002C6735" w:rsidRDefault="007562B4" w:rsidP="007562B4">
      <w:pPr>
        <w:jc w:val="left"/>
        <w:rPr>
          <w:rFonts w:cs="Arial"/>
        </w:rPr>
      </w:pPr>
      <w:r w:rsidRPr="000A5958">
        <w:rPr>
          <w:rFonts w:cs="Arial"/>
        </w:rPr>
        <w:t>Овим путем потврђујем да је __________________________________________________________________</w:t>
      </w:r>
      <w:r w:rsidR="002C6735">
        <w:rPr>
          <w:rFonts w:cs="Arial"/>
        </w:rPr>
        <w:t>_______</w:t>
      </w:r>
    </w:p>
    <w:p w:rsidR="007562B4" w:rsidRPr="000A5958" w:rsidRDefault="002C6735" w:rsidP="007562B4">
      <w:pPr>
        <w:jc w:val="center"/>
        <w:rPr>
          <w:rFonts w:cs="Arial"/>
        </w:rPr>
      </w:pPr>
      <w:r>
        <w:rPr>
          <w:rFonts w:cs="Arial"/>
        </w:rPr>
        <w:t xml:space="preserve">(навести назив седиште </w:t>
      </w:r>
      <w:r w:rsidR="007562B4" w:rsidRPr="000A5958">
        <w:rPr>
          <w:rFonts w:cs="Arial"/>
        </w:rPr>
        <w:t>понуђача)</w:t>
      </w:r>
    </w:p>
    <w:p w:rsidR="007562B4" w:rsidRPr="000A5958" w:rsidRDefault="00556132" w:rsidP="007562B4">
      <w:pPr>
        <w:rPr>
          <w:rFonts w:cs="Arial"/>
        </w:rPr>
      </w:pPr>
      <w:r>
        <w:rPr>
          <w:rFonts w:cs="Arial"/>
        </w:rPr>
        <w:t>за наше потребе</w:t>
      </w:r>
      <w:r w:rsidR="00341F88">
        <w:rPr>
          <w:rFonts w:cs="Arial"/>
        </w:rPr>
        <w:t xml:space="preserve"> успешно извршио</w:t>
      </w:r>
    </w:p>
    <w:p w:rsidR="007562B4" w:rsidRDefault="007562B4" w:rsidP="007562B4">
      <w:pPr>
        <w:rPr>
          <w:rFonts w:cs="Arial"/>
        </w:rPr>
      </w:pPr>
      <w:r w:rsidRPr="000A5958">
        <w:rPr>
          <w:rFonts w:cs="Arial"/>
        </w:rPr>
        <w:t>__________________________________________________________________</w:t>
      </w:r>
      <w:r w:rsidR="002C6735">
        <w:rPr>
          <w:rFonts w:cs="Arial"/>
        </w:rPr>
        <w:t>_______</w:t>
      </w:r>
    </w:p>
    <w:p w:rsidR="00812564" w:rsidRPr="002C6735" w:rsidRDefault="00812564" w:rsidP="007562B4">
      <w:pPr>
        <w:rPr>
          <w:rFonts w:cs="Arial"/>
        </w:rPr>
      </w:pPr>
    </w:p>
    <w:p w:rsidR="00515DDA" w:rsidRDefault="000256C9" w:rsidP="007562B4">
      <w:pPr>
        <w:rPr>
          <w:rFonts w:cs="Arial"/>
        </w:rPr>
      </w:pPr>
      <w:r>
        <w:rPr>
          <w:rFonts w:cs="Arial"/>
        </w:rPr>
        <w:t xml:space="preserve"> </w:t>
      </w:r>
      <w:r w:rsidR="007562B4" w:rsidRPr="000A5958">
        <w:rPr>
          <w:rFonts w:cs="Arial"/>
        </w:rPr>
        <w:t xml:space="preserve">(навести референтне </w:t>
      </w:r>
      <w:r w:rsidR="007C11BC">
        <w:rPr>
          <w:rFonts w:cs="Arial"/>
        </w:rPr>
        <w:t>услуге</w:t>
      </w:r>
      <w:r w:rsidR="00515DDA">
        <w:rPr>
          <w:rFonts w:cs="Arial"/>
        </w:rPr>
        <w:t xml:space="preserve"> са свим елементима траженим у додатним условима типа снага опреме..</w:t>
      </w:r>
      <w:r w:rsidR="007562B4" w:rsidRPr="000A5958">
        <w:rPr>
          <w:rFonts w:cs="Arial"/>
        </w:rPr>
        <w:t>) у уговореном року, обиму и квалитету</w:t>
      </w:r>
    </w:p>
    <w:p w:rsidR="00BD126A" w:rsidRDefault="00BD126A" w:rsidP="00BD126A">
      <w:pPr>
        <w:suppressAutoHyphens/>
        <w:spacing w:before="0"/>
        <w:rPr>
          <w:rFonts w:cs="Arial"/>
          <w:lang w:val="sr-Cyrl-CS" w:eastAsia="ar-SA"/>
        </w:rPr>
      </w:pPr>
    </w:p>
    <w:p w:rsidR="00BD126A" w:rsidRPr="00515DDA" w:rsidRDefault="00BD126A" w:rsidP="00214FB9">
      <w:pPr>
        <w:suppressAutoHyphens/>
        <w:spacing w:before="0"/>
        <w:rPr>
          <w:rFonts w:cs="Arial"/>
          <w:strike/>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2C6735" w:rsidRDefault="002C6735" w:rsidP="00556132">
            <w:pPr>
              <w:jc w:val="center"/>
              <w:rPr>
                <w:rFonts w:eastAsia="Calibri" w:cs="Arial"/>
              </w:rPr>
            </w:pPr>
            <w:r>
              <w:rPr>
                <w:rFonts w:eastAsia="Calibri" w:cs="Arial"/>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rPr>
              <w:t>успешно извршених</w:t>
            </w:r>
            <w:r w:rsidR="007C11BC">
              <w:rPr>
                <w:rFonts w:eastAsia="Calibri" w:cs="Arial"/>
              </w:rPr>
              <w:t xml:space="preserve"> услуга</w:t>
            </w:r>
            <w:r w:rsidRPr="000A5958">
              <w:rPr>
                <w:rFonts w:eastAsia="Calibri" w:cs="Arial"/>
              </w:rPr>
              <w:t xml:space="preserve"> без ПДВ</w:t>
            </w:r>
          </w:p>
          <w:p w:rsidR="002C6735" w:rsidRPr="002C6735" w:rsidRDefault="002C6735" w:rsidP="002C6735">
            <w:pPr>
              <w:spacing w:before="0"/>
              <w:contextualSpacing/>
              <w:jc w:val="center"/>
              <w:rPr>
                <w:rFonts w:eastAsia="Calibri" w:cs="Arial"/>
              </w:rPr>
            </w:pPr>
            <w:r>
              <w:rPr>
                <w:rFonts w:eastAsia="Calibri" w:cs="Arial"/>
              </w:rPr>
              <w:t>(динара)</w:t>
            </w: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9824EF" w:rsidRDefault="009824EF" w:rsidP="007562B4">
            <w:pPr>
              <w:spacing w:before="0"/>
              <w:jc w:val="center"/>
              <w:rPr>
                <w:rFonts w:cs="Arial"/>
              </w:rPr>
            </w:pPr>
          </w:p>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556132" w:rsidRDefault="00556132" w:rsidP="007562B4">
            <w:pPr>
              <w:spacing w:before="0"/>
              <w:jc w:val="center"/>
              <w:rPr>
                <w:rFonts w:cs="Arial"/>
                <w:lang w:val="sr-Cyrl-CS"/>
              </w:rPr>
            </w:pPr>
          </w:p>
          <w:p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2C6735" w:rsidRDefault="00556132" w:rsidP="00556132">
      <w:pPr>
        <w:spacing w:before="0"/>
        <w:contextualSpacing/>
        <w:rPr>
          <w:rFonts w:cs="Arial"/>
          <w:b/>
          <w:i/>
          <w:sz w:val="20"/>
        </w:rPr>
      </w:pPr>
      <w:r w:rsidRPr="002C6735">
        <w:rPr>
          <w:rFonts w:cs="Arial"/>
          <w:b/>
          <w:i/>
          <w:sz w:val="20"/>
        </w:rPr>
        <w:t>НАПОМЕНА</w:t>
      </w:r>
    </w:p>
    <w:p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362129" w:rsidRDefault="007562B4" w:rsidP="009824EF">
      <w:pPr>
        <w:spacing w:before="0"/>
        <w:contextualSpacing/>
        <w:rPr>
          <w:rFonts w:cs="Arial"/>
          <w:sz w:val="20"/>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556132" w:rsidRPr="002C6735">
        <w:rPr>
          <w:rFonts w:cs="Arial"/>
          <w:i/>
          <w:sz w:val="20"/>
        </w:rPr>
        <w:t>.</w:t>
      </w:r>
      <w:r w:rsidR="009824EF">
        <w:rPr>
          <w:rFonts w:cs="Arial"/>
          <w:sz w:val="20"/>
        </w:rPr>
        <w:tab/>
      </w:r>
    </w:p>
    <w:p w:rsidR="00362129" w:rsidRDefault="00362129" w:rsidP="00D95204">
      <w:pPr>
        <w:spacing w:before="0"/>
        <w:contextualSpacing/>
        <w:rPr>
          <w:rFonts w:cs="Arial"/>
          <w:sz w:val="20"/>
        </w:rPr>
      </w:pPr>
    </w:p>
    <w:p w:rsidR="00D95204" w:rsidRPr="009824EF" w:rsidRDefault="00515DDA" w:rsidP="00D95204">
      <w:pPr>
        <w:spacing w:before="0"/>
        <w:contextualSpacing/>
        <w:rPr>
          <w:rFonts w:cs="Arial"/>
          <w:sz w:val="20"/>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515DDA">
        <w:rPr>
          <w:rFonts w:cs="Arial"/>
          <w:sz w:val="20"/>
          <w:u w:val="single"/>
        </w:rPr>
        <w:t>У Потврди треба да буду наведени сви елементи додатног услова-пословни капацитет или уз Потврду приложити друге доказе из којих ће се видети испуњеност услова</w:t>
      </w:r>
      <w:r>
        <w:rPr>
          <w:rFonts w:cs="Arial"/>
          <w:sz w:val="20"/>
        </w:rPr>
        <w:t>.</w:t>
      </w:r>
      <w:r w:rsidR="00D95204">
        <w:rPr>
          <w:rFonts w:cs="Arial"/>
          <w:sz w:val="20"/>
        </w:rPr>
        <w:tab/>
      </w:r>
    </w:p>
    <w:p w:rsidR="007C11BC" w:rsidRPr="00812564" w:rsidRDefault="00556132" w:rsidP="00D95204">
      <w:pPr>
        <w:tabs>
          <w:tab w:val="left" w:pos="3105"/>
        </w:tabs>
        <w:jc w:val="right"/>
        <w:rPr>
          <w:b/>
          <w:sz w:val="24"/>
        </w:rPr>
      </w:pPr>
      <w:r w:rsidRPr="009824EF">
        <w:rPr>
          <w:b/>
          <w:sz w:val="24"/>
        </w:rPr>
        <w:t xml:space="preserve">Образац </w:t>
      </w:r>
      <w:r w:rsidR="00812564">
        <w:rPr>
          <w:b/>
          <w:sz w:val="24"/>
        </w:rPr>
        <w:t>7</w:t>
      </w:r>
    </w:p>
    <w:p w:rsidR="00515DDA" w:rsidRPr="007425A6" w:rsidRDefault="00515DDA" w:rsidP="00515DDA">
      <w:pPr>
        <w:spacing w:before="0" w:after="120"/>
        <w:ind w:left="-284"/>
        <w:jc w:val="left"/>
        <w:rPr>
          <w:rFonts w:cs="Arial"/>
          <w:b/>
          <w:sz w:val="24"/>
          <w:szCs w:val="24"/>
          <w:lang w:val="sr-Latn-CS"/>
        </w:rPr>
      </w:pPr>
    </w:p>
    <w:p w:rsidR="00515DDA" w:rsidRPr="007425A6" w:rsidRDefault="00515DDA" w:rsidP="00515DDA">
      <w:pPr>
        <w:spacing w:before="0" w:after="120"/>
        <w:ind w:left="-284"/>
        <w:jc w:val="center"/>
        <w:rPr>
          <w:rFonts w:cs="Arial"/>
          <w:b/>
          <w:sz w:val="24"/>
          <w:szCs w:val="24"/>
        </w:rPr>
      </w:pPr>
      <w:r w:rsidRPr="007425A6">
        <w:rPr>
          <w:rFonts w:cs="Arial"/>
          <w:b/>
          <w:sz w:val="24"/>
          <w:szCs w:val="24"/>
          <w:lang w:val="sr-Latn-CS"/>
        </w:rPr>
        <w:t>ТРОШКОВИ ПРИПРЕМЕ ПОНУДЕ</w:t>
      </w:r>
    </w:p>
    <w:p w:rsidR="002624B9" w:rsidRPr="00D3596D" w:rsidRDefault="00515DDA" w:rsidP="002624B9">
      <w:pPr>
        <w:ind w:left="1366"/>
        <w:contextualSpacing/>
        <w:jc w:val="center"/>
        <w:rPr>
          <w:rFonts w:cs="Arial"/>
          <w:b/>
          <w:i/>
          <w:sz w:val="24"/>
          <w:szCs w:val="24"/>
          <w:lang w:val="sr-Cyrl-CS"/>
        </w:rPr>
      </w:pPr>
      <w:r w:rsidRPr="007425A6">
        <w:rPr>
          <w:rFonts w:cs="Arial"/>
          <w:b/>
          <w:sz w:val="24"/>
          <w:szCs w:val="24"/>
        </w:rPr>
        <w:t xml:space="preserve">за јавну набавку </w:t>
      </w:r>
      <w:r>
        <w:rPr>
          <w:rFonts w:cs="Arial"/>
          <w:b/>
          <w:sz w:val="24"/>
          <w:szCs w:val="24"/>
        </w:rPr>
        <w:t>услуга</w:t>
      </w:r>
      <w:r w:rsidRPr="0092236B">
        <w:rPr>
          <w:rFonts w:cs="Arial"/>
          <w:b/>
          <w:sz w:val="24"/>
          <w:szCs w:val="24"/>
        </w:rPr>
        <w:t xml:space="preserve"> </w:t>
      </w:r>
      <w:r w:rsidR="002624B9" w:rsidRPr="00D3596D">
        <w:rPr>
          <w:rFonts w:eastAsia="TimesNewRomanPSMT" w:cs="Arial"/>
          <w:b/>
          <w:bCs/>
          <w:sz w:val="24"/>
          <w:szCs w:val="24"/>
        </w:rPr>
        <w:t xml:space="preserve">1000/0447/2017 </w:t>
      </w:r>
      <w:r w:rsidR="002624B9" w:rsidRPr="00D3596D">
        <w:rPr>
          <w:b/>
          <w:sz w:val="24"/>
          <w:szCs w:val="24"/>
        </w:rPr>
        <w:t xml:space="preserve">- </w:t>
      </w:r>
      <w:r w:rsidR="002624B9" w:rsidRPr="00D3596D">
        <w:rPr>
          <w:rFonts w:cs="Arial"/>
          <w:b/>
          <w:sz w:val="24"/>
          <w:szCs w:val="24"/>
        </w:rPr>
        <w:t>Актуелизација тендерске документације за набавку електромашинске   опреме Власинских ХЕ</w:t>
      </w:r>
    </w:p>
    <w:p w:rsidR="00515DDA" w:rsidRPr="007425A6" w:rsidRDefault="00515DDA" w:rsidP="002624B9">
      <w:pPr>
        <w:spacing w:before="0"/>
        <w:ind w:left="-284"/>
        <w:contextualSpacing/>
        <w:jc w:val="center"/>
        <w:rPr>
          <w:rFonts w:cs="Arial"/>
          <w:sz w:val="24"/>
          <w:szCs w:val="24"/>
        </w:rPr>
      </w:pPr>
    </w:p>
    <w:p w:rsidR="00515DDA" w:rsidRPr="007425A6" w:rsidRDefault="00515DDA" w:rsidP="00515DDA">
      <w:pPr>
        <w:tabs>
          <w:tab w:val="left" w:pos="0"/>
        </w:tabs>
        <w:spacing w:before="0"/>
        <w:ind w:left="-284"/>
        <w:rPr>
          <w:rFonts w:cs="Arial"/>
          <w:sz w:val="24"/>
          <w:szCs w:val="24"/>
          <w:lang w:val="ru-RU"/>
        </w:rPr>
      </w:pPr>
      <w:r w:rsidRPr="007425A6">
        <w:rPr>
          <w:rFonts w:cs="Arial"/>
          <w:sz w:val="24"/>
          <w:szCs w:val="24"/>
          <w:lang w:val="ru-RU"/>
        </w:rPr>
        <w:t>На основу члана 88</w:t>
      </w:r>
      <w:r w:rsidRPr="002624B9">
        <w:rPr>
          <w:b/>
          <w:sz w:val="24"/>
        </w:rPr>
        <w:t>. став 1. Закона о јавним набавкама („Службени гласник РС“, бр.124/12, 14/15 и 68/15),</w:t>
      </w:r>
      <w:r w:rsidRPr="007425A6">
        <w:rPr>
          <w:rFonts w:cs="Arial"/>
          <w:sz w:val="24"/>
          <w:szCs w:val="24"/>
          <w:lang w:val="ru-RU"/>
        </w:rPr>
        <w:t xml:space="preserve">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15DDA" w:rsidRPr="007425A6" w:rsidRDefault="00515DDA" w:rsidP="00515DDA">
      <w:pPr>
        <w:tabs>
          <w:tab w:val="left" w:pos="0"/>
        </w:tabs>
        <w:spacing w:before="0"/>
        <w:ind w:left="-284"/>
        <w:rPr>
          <w:rFonts w:cs="Arial"/>
          <w:sz w:val="24"/>
          <w:szCs w:val="24"/>
          <w:lang w:val="ru-RU"/>
        </w:rPr>
      </w:pPr>
    </w:p>
    <w:p w:rsidR="00515DDA" w:rsidRPr="007425A6" w:rsidRDefault="00515DDA" w:rsidP="00515DDA">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rsidR="00515DDA" w:rsidRPr="007425A6" w:rsidRDefault="00515DDA" w:rsidP="00515DDA">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515DDA" w:rsidRPr="007425A6" w:rsidTr="00C07223">
        <w:trPr>
          <w:trHeight w:val="677"/>
          <w:tblCellSpacing w:w="20" w:type="dxa"/>
        </w:trPr>
        <w:tc>
          <w:tcPr>
            <w:tcW w:w="5044" w:type="dxa"/>
            <w:shd w:val="clear" w:color="auto" w:fill="F2F2F2"/>
            <w:vAlign w:val="center"/>
          </w:tcPr>
          <w:p w:rsidR="00515DDA" w:rsidRPr="007425A6" w:rsidRDefault="00515DDA" w:rsidP="00C07223">
            <w:pPr>
              <w:spacing w:before="0"/>
              <w:ind w:left="-284"/>
              <w:jc w:val="center"/>
              <w:rPr>
                <w:rFonts w:cs="Arial"/>
                <w:sz w:val="24"/>
                <w:szCs w:val="24"/>
                <w:lang w:val="sr-Cyrl-CS"/>
              </w:rPr>
            </w:pPr>
            <w:r w:rsidRPr="007425A6">
              <w:rPr>
                <w:rFonts w:cs="Arial"/>
                <w:sz w:val="24"/>
                <w:szCs w:val="24"/>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515DDA" w:rsidRPr="007425A6" w:rsidRDefault="00515DDA" w:rsidP="00C07223">
            <w:pPr>
              <w:spacing w:before="0"/>
              <w:ind w:left="-284"/>
              <w:jc w:val="center"/>
              <w:rPr>
                <w:rFonts w:cs="Arial"/>
                <w:sz w:val="24"/>
                <w:szCs w:val="24"/>
                <w:lang w:val="sr-Cyrl-CS"/>
              </w:rPr>
            </w:pPr>
          </w:p>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515DDA" w:rsidRPr="007425A6" w:rsidTr="00C07223">
        <w:trPr>
          <w:trHeight w:val="640"/>
          <w:tblCellSpacing w:w="20" w:type="dxa"/>
        </w:trPr>
        <w:tc>
          <w:tcPr>
            <w:tcW w:w="5044" w:type="dxa"/>
            <w:shd w:val="clear" w:color="auto" w:fill="F2F2F2"/>
            <w:vAlign w:val="center"/>
          </w:tcPr>
          <w:p w:rsidR="00515DDA" w:rsidRPr="007425A6" w:rsidRDefault="00515DDA" w:rsidP="00C07223">
            <w:pPr>
              <w:spacing w:before="0"/>
              <w:ind w:left="-284"/>
              <w:jc w:val="center"/>
              <w:rPr>
                <w:rFonts w:cs="Arial"/>
                <w:sz w:val="24"/>
                <w:szCs w:val="24"/>
              </w:rPr>
            </w:pPr>
            <w:r w:rsidRPr="007425A6">
              <w:rPr>
                <w:rFonts w:cs="Arial"/>
                <w:sz w:val="24"/>
                <w:szCs w:val="24"/>
                <w:lang w:val="sr-Cyrl-CS"/>
              </w:rPr>
              <w:t>Укупни трошкови без ПДВ</w:t>
            </w:r>
          </w:p>
        </w:tc>
        <w:tc>
          <w:tcPr>
            <w:tcW w:w="4334" w:type="dxa"/>
            <w:shd w:val="clear" w:color="auto" w:fill="auto"/>
            <w:vAlign w:val="center"/>
          </w:tcPr>
          <w:p w:rsidR="00515DDA" w:rsidRPr="007425A6" w:rsidRDefault="00515DDA" w:rsidP="00C07223">
            <w:pPr>
              <w:spacing w:before="0"/>
              <w:ind w:left="-284"/>
              <w:jc w:val="center"/>
              <w:rPr>
                <w:rFonts w:cs="Arial"/>
                <w:sz w:val="24"/>
                <w:szCs w:val="24"/>
                <w:lang w:val="sr-Cyrl-CS"/>
              </w:rPr>
            </w:pPr>
          </w:p>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______</w:t>
            </w:r>
            <w:r w:rsidRPr="007425A6">
              <w:rPr>
                <w:rFonts w:cs="Arial"/>
                <w:sz w:val="24"/>
                <w:szCs w:val="24"/>
                <w:lang w:val="sr-Cyrl-CS"/>
              </w:rPr>
              <w:t>динара</w:t>
            </w:r>
          </w:p>
        </w:tc>
      </w:tr>
      <w:tr w:rsidR="00515DDA" w:rsidRPr="007425A6" w:rsidTr="00C07223">
        <w:trPr>
          <w:trHeight w:val="639"/>
          <w:tblCellSpacing w:w="20" w:type="dxa"/>
        </w:trPr>
        <w:tc>
          <w:tcPr>
            <w:tcW w:w="5044" w:type="dxa"/>
            <w:shd w:val="clear" w:color="auto" w:fill="F2F2F2"/>
            <w:vAlign w:val="center"/>
          </w:tcPr>
          <w:p w:rsidR="00515DDA" w:rsidRPr="007425A6" w:rsidRDefault="00515DDA" w:rsidP="00C07223">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515DDA" w:rsidRPr="007425A6" w:rsidRDefault="00515DDA" w:rsidP="00C07223">
            <w:pPr>
              <w:spacing w:before="0"/>
              <w:ind w:left="-284"/>
              <w:jc w:val="center"/>
              <w:rPr>
                <w:rFonts w:cs="Arial"/>
                <w:sz w:val="24"/>
                <w:szCs w:val="24"/>
                <w:lang w:val="sr-Cyrl-CS"/>
              </w:rPr>
            </w:pPr>
          </w:p>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rPr>
              <w:t>____</w:t>
            </w:r>
            <w:r w:rsidRPr="007425A6">
              <w:rPr>
                <w:rFonts w:cs="Arial"/>
                <w:sz w:val="24"/>
                <w:szCs w:val="24"/>
                <w:lang w:val="sr-Cyrl-CS"/>
              </w:rPr>
              <w:t>динара</w:t>
            </w:r>
          </w:p>
        </w:tc>
      </w:tr>
      <w:tr w:rsidR="00515DDA" w:rsidRPr="007425A6" w:rsidTr="00C07223">
        <w:trPr>
          <w:trHeight w:val="635"/>
          <w:tblCellSpacing w:w="20" w:type="dxa"/>
        </w:trPr>
        <w:tc>
          <w:tcPr>
            <w:tcW w:w="5044" w:type="dxa"/>
            <w:shd w:val="clear" w:color="auto" w:fill="F2F2F2"/>
            <w:vAlign w:val="center"/>
          </w:tcPr>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515DDA" w:rsidRPr="007425A6" w:rsidRDefault="00515DDA" w:rsidP="00C07223">
            <w:pPr>
              <w:spacing w:before="0"/>
              <w:ind w:left="-284"/>
              <w:jc w:val="center"/>
              <w:rPr>
                <w:rFonts w:cs="Arial"/>
                <w:sz w:val="24"/>
                <w:szCs w:val="24"/>
                <w:lang w:val="sr-Cyrl-CS"/>
              </w:rPr>
            </w:pPr>
          </w:p>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w:t>
            </w:r>
            <w:r w:rsidRPr="007425A6">
              <w:rPr>
                <w:rFonts w:cs="Arial"/>
                <w:sz w:val="24"/>
                <w:szCs w:val="24"/>
                <w:lang w:val="sr-Cyrl-CS"/>
              </w:rPr>
              <w:t xml:space="preserve"> динара</w:t>
            </w:r>
          </w:p>
        </w:tc>
      </w:tr>
    </w:tbl>
    <w:p w:rsidR="00515DDA" w:rsidRPr="007425A6" w:rsidRDefault="00515DDA" w:rsidP="00515DDA">
      <w:pPr>
        <w:tabs>
          <w:tab w:val="left" w:pos="0"/>
        </w:tabs>
        <w:spacing w:before="0"/>
        <w:ind w:left="-284"/>
        <w:jc w:val="left"/>
        <w:rPr>
          <w:rFonts w:ascii="Verdana" w:hAnsi="Verdana"/>
          <w:b/>
          <w:color w:val="FF0000"/>
          <w:sz w:val="24"/>
          <w:szCs w:val="24"/>
          <w:lang w:val="sr-Cyrl-CS"/>
        </w:rPr>
      </w:pPr>
    </w:p>
    <w:p w:rsidR="00515DDA" w:rsidRPr="007425A6" w:rsidRDefault="00515DDA" w:rsidP="00515DDA">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Pr>
          <w:rFonts w:eastAsia="Calibri" w:cs="Arial"/>
          <w:bCs/>
          <w:iCs/>
          <w:sz w:val="24"/>
          <w:szCs w:val="24"/>
        </w:rPr>
        <w:t xml:space="preserve">          Датум </w:t>
      </w:r>
      <w:r>
        <w:rPr>
          <w:rFonts w:eastAsia="Calibri" w:cs="Arial"/>
          <w:bCs/>
          <w:iCs/>
          <w:sz w:val="24"/>
          <w:szCs w:val="24"/>
        </w:rPr>
        <w:tab/>
      </w:r>
      <w:r>
        <w:rPr>
          <w:rFonts w:eastAsia="Calibri" w:cs="Arial"/>
          <w:bCs/>
          <w:iCs/>
          <w:sz w:val="24"/>
          <w:szCs w:val="24"/>
        </w:rPr>
        <w:tab/>
        <w:t xml:space="preserve">     </w:t>
      </w:r>
      <w:r w:rsidRPr="007425A6">
        <w:rPr>
          <w:rFonts w:eastAsia="Calibri" w:cs="Arial"/>
          <w:bCs/>
          <w:iCs/>
          <w:sz w:val="24"/>
          <w:szCs w:val="24"/>
        </w:rPr>
        <w:t xml:space="preserve">   Понуђач</w:t>
      </w: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sidRPr="007425A6">
        <w:rPr>
          <w:rFonts w:eastAsia="Calibri" w:cs="Arial"/>
          <w:bCs/>
          <w:iCs/>
          <w:sz w:val="24"/>
          <w:szCs w:val="24"/>
        </w:rPr>
        <w:t>________________                           М.П.                             ______________________</w:t>
      </w:r>
    </w:p>
    <w:p w:rsidR="00515DDA" w:rsidRPr="007425A6" w:rsidRDefault="00515DDA" w:rsidP="00515DDA">
      <w:pPr>
        <w:spacing w:before="0"/>
        <w:ind w:left="-284"/>
        <w:jc w:val="center"/>
        <w:rPr>
          <w:rFonts w:cs="Arial"/>
          <w:sz w:val="24"/>
          <w:szCs w:val="24"/>
          <w:lang w:val="ru-RU"/>
        </w:rPr>
      </w:pPr>
      <w:r w:rsidRPr="007425A6">
        <w:rPr>
          <w:rFonts w:eastAsia="Calibri" w:cs="Arial"/>
          <w:bCs/>
          <w:iCs/>
          <w:sz w:val="24"/>
          <w:szCs w:val="24"/>
        </w:rPr>
        <w:t xml:space="preserve">                                                                                            </w:t>
      </w:r>
      <w:r w:rsidRPr="007425A6">
        <w:rPr>
          <w:rFonts w:cs="Arial"/>
          <w:sz w:val="24"/>
          <w:szCs w:val="24"/>
          <w:lang w:val="ru-RU"/>
        </w:rPr>
        <w:t>(потпис овлашћеног лица)</w:t>
      </w:r>
    </w:p>
    <w:p w:rsidR="00515DDA" w:rsidRPr="007425A6" w:rsidRDefault="00515DDA" w:rsidP="00515DDA">
      <w:pPr>
        <w:spacing w:before="0"/>
        <w:ind w:left="-284"/>
        <w:jc w:val="center"/>
        <w:rPr>
          <w:rFonts w:cs="Arial"/>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i/>
          <w:u w:val="single"/>
          <w:lang w:val="ru-RU"/>
        </w:rPr>
      </w:pPr>
      <w:r w:rsidRPr="007425A6">
        <w:rPr>
          <w:rFonts w:cs="Arial"/>
          <w:i/>
          <w:u w:val="single"/>
          <w:lang w:val="ru-RU"/>
        </w:rPr>
        <w:t>Напомена</w:t>
      </w:r>
    </w:p>
    <w:p w:rsidR="00515DDA" w:rsidRPr="007425A6" w:rsidRDefault="00515DDA" w:rsidP="00515DDA">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15DDA" w:rsidRPr="007425A6" w:rsidRDefault="00515DDA" w:rsidP="00515DDA">
      <w:pPr>
        <w:tabs>
          <w:tab w:val="left" w:pos="0"/>
        </w:tabs>
        <w:spacing w:before="0"/>
        <w:ind w:left="-284"/>
        <w:rPr>
          <w:rFonts w:cs="Arial"/>
          <w:i/>
          <w:lang w:val="ru-RU"/>
        </w:rPr>
      </w:pPr>
      <w:r w:rsidRPr="007425A6">
        <w:rPr>
          <w:rFonts w:cs="Arial"/>
          <w:i/>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515DDA" w:rsidRDefault="00515DDA" w:rsidP="00515DDA">
      <w:pPr>
        <w:pStyle w:val="KDObrazac"/>
        <w:spacing w:before="0"/>
        <w:jc w:val="both"/>
        <w:rPr>
          <w:sz w:val="24"/>
          <w:szCs w:val="24"/>
        </w:rPr>
      </w:pPr>
    </w:p>
    <w:p w:rsidR="002624B9" w:rsidRPr="002624B9" w:rsidRDefault="002624B9" w:rsidP="002624B9">
      <w:pPr>
        <w:tabs>
          <w:tab w:val="left" w:pos="3105"/>
        </w:tabs>
        <w:jc w:val="right"/>
        <w:rPr>
          <w:b/>
          <w:sz w:val="24"/>
        </w:rPr>
      </w:pPr>
      <w:r w:rsidRPr="009824EF">
        <w:rPr>
          <w:b/>
          <w:sz w:val="24"/>
        </w:rPr>
        <w:t xml:space="preserve">Образац </w:t>
      </w:r>
      <w:r>
        <w:rPr>
          <w:b/>
          <w:sz w:val="24"/>
        </w:rPr>
        <w:t>8</w:t>
      </w:r>
    </w:p>
    <w:p w:rsidR="002624B9" w:rsidRDefault="002624B9" w:rsidP="002624B9">
      <w:pPr>
        <w:pStyle w:val="Heading2"/>
        <w:ind w:left="1710" w:hanging="1710"/>
        <w:rPr>
          <w:i/>
          <w:iCs/>
        </w:rPr>
      </w:pPr>
    </w:p>
    <w:p w:rsidR="002624B9" w:rsidRPr="0062114D" w:rsidRDefault="002624B9" w:rsidP="002624B9">
      <w:pPr>
        <w:pStyle w:val="Heading2"/>
        <w:ind w:left="1710" w:hanging="1710"/>
        <w:rPr>
          <w:i/>
          <w:iCs/>
        </w:rPr>
      </w:pPr>
      <w:r w:rsidRPr="0062114D">
        <w:rPr>
          <w:i/>
          <w:iCs/>
        </w:rPr>
        <w:t>РАДНА БИОГРАФИЈА ЧЛАНА ТИМА – CV</w:t>
      </w:r>
    </w:p>
    <w:p w:rsidR="002624B9" w:rsidRDefault="002624B9" w:rsidP="002624B9">
      <w:pPr>
        <w:tabs>
          <w:tab w:val="left" w:pos="680"/>
        </w:tabs>
        <w:spacing w:after="120"/>
        <w:rPr>
          <w:rFonts w:eastAsia="TimesNewRomanPS-BoldMT" w:cs="Arial"/>
          <w:b/>
          <w:bCs/>
          <w:sz w:val="24"/>
          <w:szCs w:val="24"/>
          <w:lang w:val="sr-Latn-CS" w:eastAsia="ar-SA"/>
        </w:rPr>
      </w:pPr>
    </w:p>
    <w:p w:rsidR="002624B9" w:rsidRPr="00252E20" w:rsidRDefault="002624B9" w:rsidP="002624B9">
      <w:pPr>
        <w:pStyle w:val="NoSpacing"/>
        <w:rPr>
          <w:rFonts w:eastAsia="TimesNewRomanPS-BoldMT" w:cs="Arial"/>
          <w:sz w:val="22"/>
          <w:szCs w:val="22"/>
        </w:rPr>
      </w:pPr>
      <w:r w:rsidRPr="00252E20">
        <w:rPr>
          <w:rFonts w:eastAsia="TimesNewRomanPS-BoldMT" w:cs="Arial"/>
          <w:b/>
          <w:sz w:val="22"/>
          <w:szCs w:val="22"/>
        </w:rPr>
        <w:t>Предложена позиција:</w:t>
      </w:r>
      <w:r w:rsidRPr="00252E20">
        <w:rPr>
          <w:rFonts w:eastAsia="TimesNewRomanPS-BoldMT" w:cs="Arial"/>
          <w:sz w:val="22"/>
          <w:szCs w:val="22"/>
        </w:rPr>
        <w:t xml:space="preserve"> </w:t>
      </w:r>
      <w:r w:rsidRPr="00252E20">
        <w:rPr>
          <w:rFonts w:eastAsia="TimesNewRomanPS-BoldMT" w:cs="Arial"/>
          <w:sz w:val="22"/>
          <w:szCs w:val="22"/>
          <w:u w:val="single"/>
        </w:rPr>
        <w:tab/>
        <w:t>_____________________________________</w:t>
      </w:r>
      <w:r w:rsidRPr="00252E20">
        <w:rPr>
          <w:rFonts w:eastAsia="TimesNewRomanPS-BoldMT" w:cs="Arial"/>
          <w:sz w:val="22"/>
          <w:szCs w:val="22"/>
          <w:u w:val="single"/>
        </w:rPr>
        <w:tab/>
        <w:t>_______</w:t>
      </w:r>
      <w:r w:rsidRPr="00252E20">
        <w:rPr>
          <w:rFonts w:eastAsia="TimesNewRomanPS-BoldMT" w:cs="Arial"/>
          <w:sz w:val="22"/>
          <w:szCs w:val="22"/>
        </w:rPr>
        <w:t xml:space="preserve">                   </w:t>
      </w:r>
    </w:p>
    <w:p w:rsidR="002624B9" w:rsidRPr="00252E20" w:rsidRDefault="002624B9" w:rsidP="002624B9">
      <w:pPr>
        <w:pStyle w:val="NoSpacing"/>
        <w:rPr>
          <w:rFonts w:eastAsia="TimesNewRomanPS-BoldMT" w:cs="Arial"/>
          <w:sz w:val="22"/>
          <w:szCs w:val="22"/>
        </w:rPr>
      </w:pPr>
      <w:r w:rsidRPr="00252E20">
        <w:rPr>
          <w:rFonts w:eastAsia="TimesNewRomanPS-BoldMT" w:cs="Arial"/>
          <w:sz w:val="22"/>
          <w:szCs w:val="22"/>
        </w:rPr>
        <w:t xml:space="preserve">                                  </w:t>
      </w:r>
      <w:r>
        <w:rPr>
          <w:rFonts w:eastAsia="TimesNewRomanPS-BoldMT" w:cs="Arial"/>
          <w:sz w:val="22"/>
          <w:szCs w:val="22"/>
        </w:rPr>
        <w:t xml:space="preserve">  </w:t>
      </w:r>
      <w:r w:rsidRPr="00252E20">
        <w:rPr>
          <w:rFonts w:eastAsia="TimesNewRomanPS-BoldMT" w:cs="Arial"/>
          <w:sz w:val="22"/>
          <w:szCs w:val="22"/>
        </w:rPr>
        <w:t xml:space="preserve"> </w:t>
      </w:r>
      <w:r w:rsidRPr="00252E20">
        <w:rPr>
          <w:rFonts w:cs="Arial"/>
          <w:sz w:val="22"/>
          <w:szCs w:val="22"/>
        </w:rPr>
        <w:t>[</w:t>
      </w:r>
      <w:r w:rsidRPr="00B77381">
        <w:rPr>
          <w:rFonts w:cs="Arial"/>
          <w:i/>
          <w:iCs/>
          <w:sz w:val="18"/>
          <w:szCs w:val="18"/>
        </w:rPr>
        <w:t>за одређену позицију у складу са Табелом 1. именује се искључиво једно лице</w:t>
      </w:r>
      <w:r w:rsidRPr="00252E20">
        <w:rPr>
          <w:rFonts w:cs="Arial"/>
          <w:sz w:val="22"/>
          <w:szCs w:val="22"/>
        </w:rPr>
        <w:t>]</w:t>
      </w:r>
    </w:p>
    <w:p w:rsidR="002624B9" w:rsidRPr="00252E20" w:rsidRDefault="002624B9" w:rsidP="00E400F6">
      <w:pPr>
        <w:numPr>
          <w:ilvl w:val="0"/>
          <w:numId w:val="43"/>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Име особе (пуно име и презиме): </w:t>
      </w:r>
      <w:r w:rsidRPr="00252E20">
        <w:rPr>
          <w:rFonts w:eastAsia="TimesNewRomanPS-BoldMT" w:cs="Arial"/>
          <w:bCs/>
          <w:u w:val="single"/>
          <w:lang w:val="sr-Latn-CS" w:eastAsia="ar-SA"/>
        </w:rPr>
        <w:tab/>
      </w:r>
      <w:r w:rsidRPr="00252E20">
        <w:rPr>
          <w:rFonts w:eastAsia="TimesNewRomanPS-BoldMT" w:cs="Arial"/>
          <w:bCs/>
          <w:u w:val="single"/>
          <w:lang w:val="sr-Latn-CS" w:eastAsia="ar-SA"/>
        </w:rPr>
        <w:tab/>
        <w:t>_____________________</w:t>
      </w:r>
    </w:p>
    <w:p w:rsidR="002624B9" w:rsidRPr="00252E20" w:rsidRDefault="002624B9" w:rsidP="00E400F6">
      <w:pPr>
        <w:numPr>
          <w:ilvl w:val="0"/>
          <w:numId w:val="43"/>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Датум рођења: </w:t>
      </w:r>
      <w:r w:rsidRPr="00252E20">
        <w:rPr>
          <w:rFonts w:eastAsia="TimesNewRomanPS-BoldMT" w:cs="Arial"/>
          <w:bCs/>
          <w:u w:val="single"/>
          <w:lang w:val="sr-Latn-CS" w:eastAsia="ar-SA"/>
        </w:rPr>
        <w:tab/>
        <w:t>___________</w:t>
      </w:r>
    </w:p>
    <w:p w:rsidR="002624B9" w:rsidRPr="00252E20" w:rsidRDefault="002624B9" w:rsidP="00E400F6">
      <w:pPr>
        <w:numPr>
          <w:ilvl w:val="0"/>
          <w:numId w:val="43"/>
        </w:numPr>
        <w:tabs>
          <w:tab w:val="left" w:pos="680"/>
        </w:tabs>
        <w:spacing w:after="120"/>
        <w:rPr>
          <w:rFonts w:eastAsia="TimesNewRomanPS-BoldMT" w:cs="Arial"/>
          <w:bCs/>
          <w:u w:val="single"/>
          <w:lang w:val="sr-Latn-CS" w:eastAsia="ar-SA"/>
        </w:rPr>
      </w:pPr>
      <w:r w:rsidRPr="00252E20">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2624B9" w:rsidRPr="00252E20" w:rsidTr="00570165">
        <w:tc>
          <w:tcPr>
            <w:tcW w:w="351" w:type="pct"/>
            <w:tcBorders>
              <w:top w:val="single" w:sz="4" w:space="0" w:color="auto"/>
              <w:left w:val="single" w:sz="4" w:space="0" w:color="auto"/>
              <w:bottom w:val="single" w:sz="4" w:space="0" w:color="auto"/>
              <w:right w:val="single" w:sz="4" w:space="0" w:color="auto"/>
            </w:tcBorders>
          </w:tcPr>
          <w:p w:rsidR="002624B9" w:rsidRPr="00252E20" w:rsidRDefault="002624B9" w:rsidP="00570165">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rsidR="002624B9" w:rsidRPr="00252E20" w:rsidRDefault="002624B9" w:rsidP="00570165">
            <w:pPr>
              <w:tabs>
                <w:tab w:val="left" w:pos="680"/>
              </w:tabs>
              <w:autoSpaceDE w:val="0"/>
              <w:autoSpaceDN w:val="0"/>
              <w:spacing w:after="60"/>
              <w:rPr>
                <w:rFonts w:eastAsia="TimesNewRomanPS-BoldMT" w:cs="Arial"/>
                <w:bCs/>
                <w:lang w:val="en-GB"/>
              </w:rPr>
            </w:pPr>
            <w:r w:rsidRPr="00252E20">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2624B9" w:rsidRPr="00252E20" w:rsidRDefault="002624B9" w:rsidP="00570165">
            <w:pPr>
              <w:tabs>
                <w:tab w:val="left" w:pos="680"/>
              </w:tabs>
              <w:autoSpaceDE w:val="0"/>
              <w:autoSpaceDN w:val="0"/>
              <w:spacing w:after="60"/>
              <w:rPr>
                <w:rFonts w:eastAsia="TimesNewRomanPS-BoldMT" w:cs="Arial"/>
                <w:bCs/>
                <w:lang w:val="en-GB"/>
              </w:rPr>
            </w:pPr>
          </w:p>
        </w:tc>
      </w:tr>
      <w:tr w:rsidR="002624B9" w:rsidRPr="00B52B31" w:rsidTr="00570165">
        <w:tc>
          <w:tcPr>
            <w:tcW w:w="351" w:type="pct"/>
            <w:tcBorders>
              <w:top w:val="single" w:sz="4" w:space="0" w:color="auto"/>
              <w:left w:val="single" w:sz="4" w:space="0" w:color="auto"/>
              <w:bottom w:val="single" w:sz="4" w:space="0" w:color="auto"/>
              <w:right w:val="single" w:sz="4" w:space="0" w:color="auto"/>
            </w:tcBorders>
          </w:tcPr>
          <w:p w:rsidR="002624B9" w:rsidRPr="00252E20" w:rsidRDefault="002624B9" w:rsidP="00570165">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spacing w:after="60"/>
              <w:rPr>
                <w:rFonts w:eastAsia="TimesNewRomanPS-BoldMT" w:cs="Arial"/>
                <w:bCs/>
                <w:lang w:val="en-GB"/>
              </w:rPr>
            </w:pPr>
            <w:r w:rsidRPr="00252E20">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spacing w:after="60"/>
              <w:rPr>
                <w:rFonts w:eastAsia="TimesNewRomanPS-BoldMT" w:cs="Arial"/>
                <w:bCs/>
                <w:lang w:val="en-GB"/>
              </w:rPr>
            </w:pPr>
          </w:p>
        </w:tc>
      </w:tr>
    </w:tbl>
    <w:p w:rsidR="002624B9" w:rsidRPr="00B52B31"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Чланство у професионалним удружењима:</w:t>
      </w:r>
    </w:p>
    <w:p w:rsidR="002624B9" w:rsidRPr="00B52B31"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rsidR="002624B9" w:rsidRPr="00B52B31"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rsidR="002624B9" w:rsidRPr="00252E20"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Знање језика (оценити </w:t>
      </w:r>
      <w:r w:rsidRPr="00252E20">
        <w:rPr>
          <w:rFonts w:eastAsia="TimesNewRomanPS-BoldMT" w:cs="Arial"/>
          <w:bCs/>
          <w:lang w:val="sr-Latn-CS" w:eastAsia="ar-SA"/>
        </w:rPr>
        <w:t xml:space="preserve">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6"/>
        <w:gridCol w:w="2254"/>
        <w:gridCol w:w="2323"/>
      </w:tblGrid>
      <w:tr w:rsidR="002624B9" w:rsidRPr="00B52B31" w:rsidTr="00570165">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Писање</w:t>
            </w:r>
          </w:p>
        </w:tc>
      </w:tr>
      <w:tr w:rsidR="002624B9" w:rsidRPr="00B52B31" w:rsidTr="00570165">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2624B9" w:rsidRPr="003D70C9" w:rsidRDefault="002624B9" w:rsidP="00570165">
            <w:pPr>
              <w:tabs>
                <w:tab w:val="left" w:pos="680"/>
              </w:tabs>
              <w:autoSpaceDE w:val="0"/>
              <w:autoSpaceDN w:val="0"/>
              <w:rPr>
                <w:rFonts w:eastAsia="TimesNewRomanPS-BoldMT" w:cs="Arial"/>
                <w:bCs/>
              </w:rPr>
            </w:pPr>
            <w:r>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2624B9" w:rsidRPr="004915D0" w:rsidRDefault="002624B9" w:rsidP="00570165">
            <w:pPr>
              <w:tabs>
                <w:tab w:val="left" w:pos="680"/>
              </w:tabs>
              <w:autoSpaceDE w:val="0"/>
              <w:autoSpaceDN w:val="0"/>
              <w:rPr>
                <w:rFonts w:eastAsia="TimesNewRomanPS-BoldMT" w:cs="Arial"/>
                <w:bCs/>
                <w:i/>
                <w:lang w:val="sr-Cyrl-CS"/>
              </w:rPr>
            </w:pPr>
            <w:r w:rsidRPr="004915D0">
              <w:rPr>
                <w:rFonts w:eastAsia="TimesNewRomanPS-BoldMT" w:cs="Arial"/>
                <w:bCs/>
                <w:i/>
              </w:rPr>
              <w:t>Остали</w:t>
            </w:r>
            <w:r>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r>
    </w:tbl>
    <w:p w:rsidR="002624B9" w:rsidRPr="00B52B31" w:rsidRDefault="002624B9" w:rsidP="00E400F6">
      <w:pPr>
        <w:numPr>
          <w:ilvl w:val="0"/>
          <w:numId w:val="43"/>
        </w:numPr>
        <w:tabs>
          <w:tab w:val="left" w:pos="680"/>
        </w:tabs>
        <w:spacing w:after="120"/>
        <w:rPr>
          <w:rFonts w:eastAsia="TimesNewRomanPS-BoldMT" w:cs="Arial"/>
          <w:b/>
          <w:bCs/>
          <w:lang w:val="sr-Latn-CS" w:eastAsia="ar-SA"/>
        </w:rPr>
      </w:pPr>
      <w:r>
        <w:rPr>
          <w:rFonts w:eastAsia="TimesNewRomanPS-BoldMT" w:cs="Arial"/>
          <w:bCs/>
          <w:lang w:val="sr-Cyrl-CS" w:eastAsia="ar-SA"/>
        </w:rPr>
        <w:t>Радно искуство</w:t>
      </w:r>
      <w:r w:rsidRPr="00B52B31">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2624B9" w:rsidRPr="002E67EE" w:rsidTr="00570165">
        <w:tc>
          <w:tcPr>
            <w:tcW w:w="2336"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trHeight w:val="935"/>
        </w:trPr>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bl>
    <w:p w:rsidR="002624B9" w:rsidRPr="00B52B31" w:rsidRDefault="002624B9" w:rsidP="002624B9">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2624B9" w:rsidRPr="002E67EE" w:rsidTr="00570165">
        <w:tc>
          <w:tcPr>
            <w:tcW w:w="2336"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trHeight w:val="935"/>
        </w:trPr>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bl>
    <w:p w:rsidR="002624B9" w:rsidRPr="00B52B31" w:rsidRDefault="002624B9" w:rsidP="002624B9">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2624B9" w:rsidRPr="002E67EE" w:rsidTr="00570165">
        <w:tc>
          <w:tcPr>
            <w:tcW w:w="2336"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trHeight w:val="935"/>
        </w:trPr>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bl>
    <w:p w:rsidR="002624B9" w:rsidRPr="00B52B31"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Досадашње ангажовање на по</w:t>
      </w:r>
      <w:r>
        <w:rPr>
          <w:rFonts w:eastAsia="TimesNewRomanPS-BoldMT" w:cs="Arial"/>
          <w:bCs/>
          <w:lang w:val="sr-Latn-CS" w:eastAsia="ar-SA"/>
        </w:rPr>
        <w:t>словима који су предмет услуге</w:t>
      </w:r>
      <w:r w:rsidRPr="00B52B31">
        <w:rPr>
          <w:rFonts w:eastAsia="TimesNewRomanPS-BoldMT" w:cs="Arial"/>
          <w:bCs/>
          <w:lang w:val="sr-Latn-CS" w:eastAsia="ar-SA"/>
        </w:rPr>
        <w:t xml:space="preserve"> (на основу претходних активности на овом месту из до сада извршених послова навести само </w:t>
      </w:r>
      <w:r>
        <w:rPr>
          <w:rFonts w:eastAsia="TimesNewRomanPS-BoldMT" w:cs="Arial"/>
          <w:bCs/>
          <w:lang w:val="sr-Cyrl-CS" w:eastAsia="ar-SA"/>
        </w:rPr>
        <w:t xml:space="preserve">пројекте </w:t>
      </w:r>
      <w:r w:rsidRPr="0019118B">
        <w:rPr>
          <w:rFonts w:eastAsia="TimesNewRomanPS-BoldMT" w:cs="Arial"/>
          <w:bCs/>
          <w:lang w:val="sr-Latn-CS" w:eastAsia="ar-SA"/>
        </w:rPr>
        <w:t>који доказују релевантно искуство предложеног члана тима у складу са Конкурсн</w:t>
      </w:r>
      <w:r>
        <w:rPr>
          <w:rFonts w:eastAsia="TimesNewRomanPS-BoldMT" w:cs="Arial"/>
          <w:bCs/>
          <w:lang w:eastAsia="ar-SA"/>
        </w:rPr>
        <w:t>ом</w:t>
      </w:r>
      <w:r w:rsidRPr="0019118B">
        <w:rPr>
          <w:rFonts w:eastAsia="TimesNewRomanPS-BoldMT" w:cs="Arial"/>
          <w:bCs/>
          <w:lang w:val="sr-Latn-CS" w:eastAsia="ar-SA"/>
        </w:rPr>
        <w:t xml:space="preserve"> документациј</w:t>
      </w:r>
      <w:r>
        <w:rPr>
          <w:rFonts w:eastAsia="TimesNewRomanPS-BoldMT" w:cs="Arial"/>
          <w:bCs/>
          <w:lang w:eastAsia="ar-SA"/>
        </w:rPr>
        <w:t>ом</w:t>
      </w:r>
      <w:r w:rsidRPr="00B52B31">
        <w:rPr>
          <w:rFonts w:eastAsia="TimesNewRomanPS-BoldMT" w:cs="Arial"/>
          <w:bCs/>
          <w:lang w:val="sr-Latn-CS"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2624B9" w:rsidRPr="0032330E" w:rsidTr="00570165">
        <w:tc>
          <w:tcPr>
            <w:tcW w:w="2093" w:type="dxa"/>
          </w:tcPr>
          <w:p w:rsidR="002624B9" w:rsidRPr="0035494D" w:rsidRDefault="002624B9" w:rsidP="00570165">
            <w:pPr>
              <w:tabs>
                <w:tab w:val="left" w:pos="360"/>
                <w:tab w:val="right" w:pos="8640"/>
              </w:tabs>
              <w:rPr>
                <w:rFonts w:cs="Arial"/>
                <w:b/>
                <w:bCs/>
                <w:lang w:val="sr-Latn-CS"/>
              </w:rPr>
            </w:pPr>
            <w:r w:rsidRPr="00F95A4B">
              <w:rPr>
                <w:rFonts w:cs="Arial"/>
                <w:lang w:val="sr-Latn-CS"/>
              </w:rPr>
              <w:br w:type="page"/>
            </w:r>
            <w:r w:rsidRPr="0035494D">
              <w:rPr>
                <w:rFonts w:cs="Arial"/>
                <w:b/>
                <w:bCs/>
                <w:lang w:val="sr-Latn-CS"/>
              </w:rPr>
              <w:t>Подаци о активностима које је обављао:</w:t>
            </w:r>
          </w:p>
          <w:p w:rsidR="002624B9" w:rsidRPr="00252E20" w:rsidRDefault="002624B9" w:rsidP="00570165">
            <w:pPr>
              <w:tabs>
                <w:tab w:val="right" w:pos="8640"/>
              </w:tabs>
              <w:rPr>
                <w:rFonts w:cs="Arial"/>
                <w:lang w:val="sr-Cyrl-CS"/>
              </w:rPr>
            </w:pPr>
          </w:p>
        </w:tc>
        <w:tc>
          <w:tcPr>
            <w:tcW w:w="7186" w:type="dxa"/>
          </w:tcPr>
          <w:p w:rsidR="002624B9" w:rsidRPr="00252E20" w:rsidRDefault="002624B9" w:rsidP="00570165">
            <w:pPr>
              <w:tabs>
                <w:tab w:val="left" w:pos="357"/>
                <w:tab w:val="right" w:pos="9000"/>
              </w:tabs>
              <w:overflowPunct w:val="0"/>
              <w:autoSpaceDE w:val="0"/>
              <w:autoSpaceDN w:val="0"/>
              <w:adjustRightInd w:val="0"/>
              <w:textAlignment w:val="baseline"/>
              <w:rPr>
                <w:rFonts w:cs="Arial"/>
                <w:b/>
                <w:bCs/>
                <w:lang w:val="sr-Cyrl-CS" w:eastAsia="cs-CZ"/>
              </w:rPr>
            </w:pPr>
            <w:r w:rsidRPr="0035494D">
              <w:rPr>
                <w:rFonts w:cs="Arial"/>
                <w:b/>
                <w:bCs/>
                <w:lang w:val="sr-Latn-CS" w:eastAsia="cs-CZ"/>
              </w:rPr>
              <w:t xml:space="preserve"> Послови који на најбољи начин илуструју способност за обављање додељених задатака</w:t>
            </w:r>
          </w:p>
          <w:p w:rsidR="002624B9" w:rsidRPr="0035494D" w:rsidRDefault="002624B9" w:rsidP="00570165">
            <w:pPr>
              <w:tabs>
                <w:tab w:val="right" w:pos="9000"/>
              </w:tabs>
              <w:overflowPunct w:val="0"/>
              <w:autoSpaceDE w:val="0"/>
              <w:autoSpaceDN w:val="0"/>
              <w:adjustRightInd w:val="0"/>
              <w:ind w:left="360"/>
              <w:textAlignment w:val="baseline"/>
              <w:rPr>
                <w:rFonts w:cs="Arial"/>
                <w:lang w:val="sr-Latn-CS" w:eastAsia="cs-CZ"/>
              </w:rPr>
            </w:pPr>
          </w:p>
          <w:p w:rsidR="002624B9" w:rsidRPr="0035494D" w:rsidRDefault="002624B9" w:rsidP="00570165">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35494D">
              <w:rPr>
                <w:rFonts w:cs="Arial"/>
                <w:lang w:val="sr-Latn-CS" w:eastAsia="cs-CZ"/>
              </w:rPr>
              <w:t xml:space="preserve">Назив задатка или пројекта: </w:t>
            </w:r>
            <w:r w:rsidRPr="0035494D">
              <w:rPr>
                <w:rFonts w:cs="Arial"/>
                <w:u w:val="single"/>
                <w:lang w:val="sr-Latn-CS" w:eastAsia="cs-CZ"/>
              </w:rPr>
              <w:tab/>
            </w:r>
          </w:p>
          <w:p w:rsidR="002624B9" w:rsidRPr="0035494D" w:rsidRDefault="002624B9" w:rsidP="00570165">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Година: </w:t>
            </w:r>
            <w:r w:rsidRPr="0035494D">
              <w:rPr>
                <w:rFonts w:cs="Arial"/>
                <w:u w:val="single"/>
                <w:lang w:val="sr-Latn-CS" w:eastAsia="cs-CZ"/>
              </w:rPr>
              <w:tab/>
            </w:r>
          </w:p>
          <w:p w:rsidR="002624B9" w:rsidRPr="0035494D" w:rsidRDefault="002624B9" w:rsidP="00570165">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Локација: </w:t>
            </w:r>
            <w:r w:rsidRPr="0035494D">
              <w:rPr>
                <w:rFonts w:cs="Arial"/>
                <w:u w:val="single"/>
                <w:lang w:val="sr-Latn-CS" w:eastAsia="cs-CZ"/>
              </w:rPr>
              <w:tab/>
            </w:r>
          </w:p>
          <w:p w:rsidR="002624B9" w:rsidRPr="0035494D" w:rsidRDefault="002624B9" w:rsidP="00570165">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35494D">
              <w:rPr>
                <w:rFonts w:cs="Arial"/>
                <w:lang w:val="sr-Latn-CS" w:eastAsia="cs-CZ"/>
              </w:rPr>
              <w:t xml:space="preserve">Клијент: </w:t>
            </w:r>
            <w:r w:rsidRPr="0035494D">
              <w:rPr>
                <w:rFonts w:cs="Arial"/>
                <w:u w:val="single"/>
                <w:lang w:val="sr-Latn-CS" w:eastAsia="cs-CZ"/>
              </w:rPr>
              <w:tab/>
            </w:r>
          </w:p>
          <w:p w:rsidR="002624B9" w:rsidRPr="0035494D" w:rsidRDefault="002624B9" w:rsidP="00570165">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Главне карактеристике пројекта: </w:t>
            </w:r>
            <w:r w:rsidRPr="0035494D">
              <w:rPr>
                <w:rFonts w:cs="Arial"/>
                <w:u w:val="single"/>
                <w:lang w:val="sr-Latn-CS" w:eastAsia="cs-CZ"/>
              </w:rPr>
              <w:tab/>
            </w:r>
          </w:p>
          <w:p w:rsidR="002624B9" w:rsidRPr="004D7832" w:rsidRDefault="002624B9" w:rsidP="00570165">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Позиције: </w:t>
            </w:r>
            <w:r w:rsidRPr="004D7832">
              <w:rPr>
                <w:rFonts w:cs="Arial"/>
                <w:u w:val="single"/>
                <w:lang w:eastAsia="cs-CZ"/>
              </w:rPr>
              <w:tab/>
            </w:r>
          </w:p>
          <w:p w:rsidR="002624B9" w:rsidRPr="004D7832" w:rsidRDefault="002624B9" w:rsidP="00570165">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tc>
      </w:tr>
    </w:tbl>
    <w:p w:rsidR="002624B9" w:rsidRDefault="002624B9" w:rsidP="002624B9">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2624B9" w:rsidRPr="00F20B3F" w:rsidTr="00570165">
        <w:tc>
          <w:tcPr>
            <w:tcW w:w="2093" w:type="dxa"/>
          </w:tcPr>
          <w:p w:rsidR="002624B9" w:rsidRPr="00CB00FA" w:rsidRDefault="002624B9" w:rsidP="00570165">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2624B9" w:rsidRPr="00CB00FA" w:rsidRDefault="002624B9" w:rsidP="00570165">
            <w:pPr>
              <w:tabs>
                <w:tab w:val="right" w:pos="8640"/>
              </w:tabs>
              <w:rPr>
                <w:rFonts w:cs="Arial"/>
                <w:lang w:val="sr-Cyrl-CS"/>
              </w:rPr>
            </w:pPr>
          </w:p>
        </w:tc>
        <w:tc>
          <w:tcPr>
            <w:tcW w:w="7188" w:type="dxa"/>
          </w:tcPr>
          <w:p w:rsidR="002624B9" w:rsidRPr="00CB00FA" w:rsidRDefault="002624B9" w:rsidP="00570165">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2624B9" w:rsidRPr="00CB00FA" w:rsidRDefault="002624B9" w:rsidP="00570165">
            <w:pPr>
              <w:tabs>
                <w:tab w:val="right" w:pos="9000"/>
              </w:tabs>
              <w:overflowPunct w:val="0"/>
              <w:autoSpaceDE w:val="0"/>
              <w:autoSpaceDN w:val="0"/>
              <w:adjustRightInd w:val="0"/>
              <w:ind w:left="360"/>
              <w:textAlignment w:val="baseline"/>
              <w:rPr>
                <w:rFonts w:cs="Arial"/>
                <w:lang w:val="sr-Cyrl-CS" w:eastAsia="cs-CZ"/>
              </w:rPr>
            </w:pPr>
          </w:p>
          <w:p w:rsidR="002624B9" w:rsidRPr="00CB00FA" w:rsidRDefault="002624B9" w:rsidP="00570165">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2624B9" w:rsidRPr="00F20B3F" w:rsidRDefault="002624B9" w:rsidP="00570165">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2624B9" w:rsidRPr="00F20B3F" w:rsidRDefault="002624B9" w:rsidP="00570165">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2624B9" w:rsidRDefault="002624B9" w:rsidP="002624B9">
      <w:pPr>
        <w:tabs>
          <w:tab w:val="left" w:pos="680"/>
        </w:tabs>
        <w:spacing w:after="120"/>
        <w:ind w:left="360"/>
        <w:rPr>
          <w:rFonts w:eastAsia="TimesNewRomanPS-BoldMT" w:cs="Arial"/>
          <w:bCs/>
          <w:lang w:val="sr-Cyrl-CS" w:eastAsia="ar-SA"/>
        </w:rPr>
      </w:pPr>
    </w:p>
    <w:p w:rsidR="002624B9" w:rsidRDefault="002624B9" w:rsidP="002624B9">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2624B9" w:rsidRPr="00F20B3F" w:rsidTr="00570165">
        <w:tc>
          <w:tcPr>
            <w:tcW w:w="2093" w:type="dxa"/>
          </w:tcPr>
          <w:p w:rsidR="002624B9" w:rsidRPr="00CB00FA" w:rsidRDefault="002624B9" w:rsidP="00570165">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2624B9" w:rsidRPr="00CB00FA" w:rsidRDefault="002624B9" w:rsidP="00570165">
            <w:pPr>
              <w:tabs>
                <w:tab w:val="right" w:pos="8640"/>
              </w:tabs>
              <w:rPr>
                <w:rFonts w:cs="Arial"/>
                <w:lang w:val="sr-Cyrl-CS"/>
              </w:rPr>
            </w:pPr>
          </w:p>
        </w:tc>
        <w:tc>
          <w:tcPr>
            <w:tcW w:w="7188" w:type="dxa"/>
          </w:tcPr>
          <w:p w:rsidR="002624B9" w:rsidRPr="00CB00FA" w:rsidRDefault="002624B9" w:rsidP="00570165">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2624B9" w:rsidRPr="00CB00FA" w:rsidRDefault="002624B9" w:rsidP="00570165">
            <w:pPr>
              <w:tabs>
                <w:tab w:val="right" w:pos="9000"/>
              </w:tabs>
              <w:overflowPunct w:val="0"/>
              <w:autoSpaceDE w:val="0"/>
              <w:autoSpaceDN w:val="0"/>
              <w:adjustRightInd w:val="0"/>
              <w:ind w:left="360"/>
              <w:textAlignment w:val="baseline"/>
              <w:rPr>
                <w:rFonts w:cs="Arial"/>
                <w:lang w:val="sr-Cyrl-CS" w:eastAsia="cs-CZ"/>
              </w:rPr>
            </w:pPr>
          </w:p>
          <w:p w:rsidR="002624B9" w:rsidRPr="00CB00FA" w:rsidRDefault="002624B9" w:rsidP="00570165">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2624B9" w:rsidRPr="00F20B3F" w:rsidRDefault="002624B9" w:rsidP="00570165">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2624B9" w:rsidRPr="00F20B3F" w:rsidRDefault="002624B9" w:rsidP="00570165">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2624B9" w:rsidRDefault="002624B9" w:rsidP="002624B9">
      <w:pPr>
        <w:tabs>
          <w:tab w:val="left" w:pos="680"/>
        </w:tabs>
        <w:spacing w:after="120"/>
        <w:rPr>
          <w:rFonts w:eastAsia="TimesNewRomanPS-BoldMT" w:cs="Arial"/>
          <w:bCs/>
          <w:lang w:val="sr-Cyrl-CS" w:eastAsia="ar-SA"/>
        </w:rPr>
      </w:pPr>
    </w:p>
    <w:p w:rsidR="002624B9" w:rsidRPr="002624B9"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p>
    <w:p w:rsidR="002624B9" w:rsidRDefault="002624B9" w:rsidP="002624B9">
      <w:pPr>
        <w:tabs>
          <w:tab w:val="left" w:pos="680"/>
        </w:tabs>
        <w:spacing w:after="120"/>
        <w:ind w:left="360"/>
        <w:rPr>
          <w:rFonts w:eastAsia="TimesNewRomanPS-BoldMT" w:cs="Arial"/>
          <w:bCs/>
          <w:lang w:eastAsia="ar-SA"/>
        </w:rPr>
      </w:pPr>
    </w:p>
    <w:p w:rsidR="002624B9" w:rsidRPr="00B52B31" w:rsidRDefault="002624B9" w:rsidP="002624B9">
      <w:pPr>
        <w:tabs>
          <w:tab w:val="left" w:pos="680"/>
        </w:tabs>
        <w:spacing w:after="120"/>
        <w:ind w:left="360"/>
        <w:rPr>
          <w:rFonts w:eastAsia="TimesNewRomanPS-BoldMT" w:cs="Arial"/>
          <w:bCs/>
          <w:lang w:val="sr-Latn-CS" w:eastAsia="ar-SA"/>
        </w:rPr>
      </w:pPr>
    </w:p>
    <w:p w:rsidR="002624B9" w:rsidRPr="00B52B31" w:rsidRDefault="002624B9" w:rsidP="002624B9">
      <w:pPr>
        <w:tabs>
          <w:tab w:val="left" w:pos="680"/>
        </w:tabs>
        <w:autoSpaceDE w:val="0"/>
        <w:autoSpaceDN w:val="0"/>
        <w:spacing w:after="60"/>
        <w:rPr>
          <w:rFonts w:eastAsia="TimesNewRomanPS-BoldMT" w:cs="Arial"/>
          <w:bCs/>
          <w:lang w:val="en-GB"/>
        </w:rPr>
      </w:pPr>
    </w:p>
    <w:p w:rsidR="002624B9" w:rsidRPr="00B52B31" w:rsidRDefault="002624B9" w:rsidP="002624B9">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rsidR="002624B9" w:rsidRPr="00B52B31" w:rsidRDefault="002624B9" w:rsidP="002624B9">
      <w:pPr>
        <w:tabs>
          <w:tab w:val="left" w:pos="680"/>
        </w:tabs>
        <w:autoSpaceDE w:val="0"/>
        <w:autoSpaceDN w:val="0"/>
        <w:spacing w:after="60"/>
        <w:rPr>
          <w:rFonts w:eastAsia="TimesNewRomanPS-BoldMT" w:cs="Arial"/>
          <w:bCs/>
          <w:lang w:val="en-GB"/>
        </w:rPr>
      </w:pPr>
    </w:p>
    <w:p w:rsidR="002624B9" w:rsidRPr="00B52B31" w:rsidRDefault="002624B9" w:rsidP="002624B9">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rsidR="002624B9" w:rsidRPr="00B52B31" w:rsidRDefault="002624B9" w:rsidP="002624B9">
      <w:pPr>
        <w:tabs>
          <w:tab w:val="left" w:pos="680"/>
        </w:tabs>
        <w:spacing w:after="120"/>
        <w:rPr>
          <w:rFonts w:eastAsia="TimesNewRomanPS-BoldMT" w:cs="Arial"/>
          <w:bCs/>
          <w:lang w:val="sr-Latn-CS" w:eastAsia="ar-SA"/>
        </w:rPr>
      </w:pPr>
    </w:p>
    <w:p w:rsidR="002624B9" w:rsidRPr="00B52B31" w:rsidRDefault="002624B9" w:rsidP="002624B9">
      <w:pPr>
        <w:tabs>
          <w:tab w:val="left" w:pos="680"/>
        </w:tabs>
        <w:spacing w:after="120"/>
        <w:rPr>
          <w:rFonts w:eastAsia="TimesNewRomanPS-BoldMT" w:cs="Arial"/>
          <w:bCs/>
          <w:i/>
          <w:lang w:val="sr-Latn-CS" w:eastAsia="ar-SA"/>
        </w:rPr>
      </w:pPr>
      <w:r w:rsidRPr="00B52B31">
        <w:rPr>
          <w:rFonts w:eastAsia="TimesNewRomanPS-BoldMT" w:cs="Arial"/>
          <w:b/>
          <w:bCs/>
          <w:i/>
          <w:lang w:val="sr-Latn-CS" w:eastAsia="ar-SA"/>
        </w:rPr>
        <w:t>Напомена:</w:t>
      </w:r>
      <w:r w:rsidRPr="00B52B31">
        <w:rPr>
          <w:rFonts w:eastAsia="TimesNewRomanPS-BoldMT" w:cs="Arial"/>
          <w:bCs/>
          <w:i/>
          <w:lang w:val="sr-Latn-CS" w:eastAsia="ar-SA"/>
        </w:rPr>
        <w:t xml:space="preserve"> дата радна биогр</w:t>
      </w:r>
      <w:r w:rsidR="00591DA1">
        <w:rPr>
          <w:rFonts w:eastAsia="TimesNewRomanPS-BoldMT" w:cs="Arial"/>
          <w:bCs/>
          <w:i/>
          <w:lang w:val="sr-Latn-CS" w:eastAsia="ar-SA"/>
        </w:rPr>
        <w:t>афија мора бити праћена Изјавом, под пуном кривичном и материјалном одговорношћу,</w:t>
      </w:r>
      <w:r w:rsidRPr="00B52B31">
        <w:rPr>
          <w:rFonts w:eastAsia="TimesNewRomanPS-BoldMT" w:cs="Arial"/>
          <w:bCs/>
          <w:i/>
          <w:lang w:val="sr-Latn-CS" w:eastAsia="ar-SA"/>
        </w:rPr>
        <w:t>датог лица и понуђача да је иста истинита и тачна</w:t>
      </w:r>
      <w:r>
        <w:rPr>
          <w:rFonts w:eastAsia="TimesNewRomanPS-BoldMT" w:cs="Arial"/>
          <w:bCs/>
          <w:i/>
          <w:lang w:val="sr-Cyrl-CS" w:eastAsia="ar-SA"/>
        </w:rPr>
        <w:t>,</w:t>
      </w:r>
      <w:r w:rsidRPr="00263C33">
        <w:rPr>
          <w:rFonts w:eastAsia="TimesNewRomanPS-BoldMT" w:cs="Arial"/>
          <w:bCs/>
          <w:i/>
          <w:lang w:val="sr-Cyrl-CS" w:eastAsia="ar-SA"/>
        </w:rPr>
        <w:t xml:space="preserve"> </w:t>
      </w:r>
      <w:r w:rsidRPr="00FF665F">
        <w:rPr>
          <w:rFonts w:eastAsia="TimesNewRomanPS-BoldMT" w:cs="Arial"/>
          <w:bCs/>
          <w:i/>
          <w:lang w:val="sr-Cyrl-CS" w:eastAsia="ar-SA"/>
        </w:rPr>
        <w:t>као и Изјавом</w:t>
      </w:r>
      <w:r w:rsidR="00591DA1">
        <w:rPr>
          <w:rFonts w:eastAsia="TimesNewRomanPS-BoldMT" w:cs="Arial"/>
          <w:bCs/>
          <w:i/>
          <w:lang w:val="sr-Cyrl-CS" w:eastAsia="ar-SA"/>
        </w:rPr>
        <w:t xml:space="preserve">, </w:t>
      </w:r>
      <w:r w:rsidR="00591DA1">
        <w:rPr>
          <w:rFonts w:eastAsia="TimesNewRomanPS-BoldMT" w:cs="Arial"/>
          <w:bCs/>
          <w:i/>
          <w:lang w:val="sr-Latn-CS" w:eastAsia="ar-SA"/>
        </w:rPr>
        <w:t>под пуном кривичном и материјалном одговорношћ</w:t>
      </w:r>
      <w:r w:rsidR="00591DA1">
        <w:rPr>
          <w:rFonts w:eastAsia="TimesNewRomanPS-BoldMT" w:cs="Arial"/>
          <w:bCs/>
          <w:i/>
          <w:lang w:val="sr-Cyrl-RS" w:eastAsia="ar-SA"/>
        </w:rPr>
        <w:t>у</w:t>
      </w:r>
      <w:r w:rsidRPr="00FF665F">
        <w:rPr>
          <w:rFonts w:eastAsia="TimesNewRomanPS-BoldMT" w:cs="Arial"/>
          <w:bCs/>
          <w:i/>
          <w:lang w:val="sr-Cyrl-CS" w:eastAsia="ar-SA"/>
        </w:rPr>
        <w:t xml:space="preserve"> о </w:t>
      </w:r>
      <w:r w:rsidRPr="00FF665F">
        <w:rPr>
          <w:rFonts w:cs="Arial"/>
          <w:i/>
          <w:lang w:val="sr-Cyrl-CS" w:eastAsia="sr-Cyrl-CS"/>
        </w:rPr>
        <w:t xml:space="preserve"> расположивости </w:t>
      </w:r>
      <w:r>
        <w:rPr>
          <w:rFonts w:cs="Arial"/>
          <w:i/>
          <w:lang w:val="sr-Cyrl-CS" w:eastAsia="sr-Cyrl-CS"/>
        </w:rPr>
        <w:t>лица</w:t>
      </w:r>
      <w:r w:rsidRPr="00FF665F">
        <w:rPr>
          <w:rFonts w:cs="Arial"/>
          <w:i/>
          <w:lang w:val="sr-Cyrl-CS" w:eastAsia="sr-Cyrl-CS"/>
        </w:rPr>
        <w:t xml:space="preserve"> за </w:t>
      </w:r>
      <w:r>
        <w:rPr>
          <w:rFonts w:cs="Arial"/>
          <w:i/>
          <w:lang w:val="sr-Cyrl-CS" w:eastAsia="sr-Cyrl-CS"/>
        </w:rPr>
        <w:t xml:space="preserve">учествовање у </w:t>
      </w:r>
      <w:r w:rsidRPr="00FF665F">
        <w:rPr>
          <w:rFonts w:cs="Arial"/>
          <w:i/>
          <w:lang w:val="sr-Cyrl-CS" w:eastAsia="sr-Cyrl-CS"/>
        </w:rPr>
        <w:t>извршењ</w:t>
      </w:r>
      <w:r>
        <w:rPr>
          <w:rFonts w:cs="Arial"/>
          <w:i/>
          <w:lang w:val="sr-Cyrl-CS" w:eastAsia="sr-Cyrl-CS"/>
        </w:rPr>
        <w:t>у услуга које су предмет ове јавне набавке</w:t>
      </w:r>
      <w:r w:rsidRPr="00B52B31">
        <w:rPr>
          <w:rFonts w:eastAsia="TimesNewRomanPS-BoldMT" w:cs="Arial"/>
          <w:bCs/>
          <w:i/>
          <w:lang w:val="sr-Latn-CS" w:eastAsia="ar-SA"/>
        </w:rPr>
        <w:t xml:space="preserve">. </w:t>
      </w: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rPr>
          <w:rFonts w:cs="Arial"/>
          <w:sz w:val="20"/>
          <w:szCs w:val="20"/>
          <w:u w:val="single"/>
          <w:lang w:val="am-ET" w:eastAsia="ar-SA"/>
        </w:rPr>
      </w:pPr>
      <w:r>
        <w:rPr>
          <w:rFonts w:cs="Arial"/>
          <w:sz w:val="20"/>
          <w:u w:val="single"/>
        </w:rPr>
        <w:br w:type="page"/>
      </w:r>
    </w:p>
    <w:p w:rsidR="002624B9" w:rsidRPr="002624B9" w:rsidRDefault="002624B9" w:rsidP="002624B9">
      <w:pPr>
        <w:pStyle w:val="Heading2"/>
        <w:ind w:left="2160" w:hanging="2160"/>
        <w:jc w:val="right"/>
        <w:rPr>
          <w:rFonts w:cs="Arial"/>
          <w:iCs/>
          <w:sz w:val="24"/>
          <w:szCs w:val="24"/>
        </w:rPr>
      </w:pPr>
      <w:bookmarkStart w:id="248" w:name="_Toc435708475"/>
      <w:r w:rsidRPr="002624B9">
        <w:rPr>
          <w:rFonts w:cs="Arial"/>
          <w:iCs/>
          <w:sz w:val="24"/>
          <w:szCs w:val="24"/>
        </w:rPr>
        <w:t xml:space="preserve">Образац 9 </w:t>
      </w:r>
      <w:r w:rsidRPr="002624B9">
        <w:rPr>
          <w:rFonts w:cs="Arial"/>
          <w:iCs/>
          <w:sz w:val="24"/>
          <w:szCs w:val="24"/>
        </w:rPr>
        <w:tab/>
      </w:r>
    </w:p>
    <w:p w:rsidR="002624B9" w:rsidRPr="002624B9" w:rsidRDefault="002624B9" w:rsidP="002624B9">
      <w:pPr>
        <w:pStyle w:val="Heading2"/>
        <w:ind w:left="2160" w:hanging="2160"/>
        <w:rPr>
          <w:rFonts w:cs="Arial"/>
          <w:i/>
          <w:iCs/>
          <w:sz w:val="24"/>
          <w:szCs w:val="24"/>
        </w:rPr>
      </w:pPr>
      <w:r w:rsidRPr="002624B9">
        <w:rPr>
          <w:rFonts w:cs="Arial"/>
          <w:i/>
          <w:iCs/>
          <w:sz w:val="24"/>
          <w:szCs w:val="24"/>
        </w:rPr>
        <w:t>ЛИСТА РЕФЕРЕНТНИХ УГОВОРА/ПРОЈЕКАТА ЗА ОСОБЉЕ</w:t>
      </w:r>
      <w:bookmarkEnd w:id="248"/>
      <w:r w:rsidRPr="002624B9">
        <w:rPr>
          <w:rFonts w:cs="Arial"/>
          <w:i/>
          <w:iCs/>
          <w:sz w:val="24"/>
          <w:szCs w:val="24"/>
        </w:rPr>
        <w:t xml:space="preserve"> </w:t>
      </w:r>
    </w:p>
    <w:p w:rsidR="002624B9" w:rsidRPr="002624B9" w:rsidRDefault="002624B9" w:rsidP="002624B9">
      <w:pPr>
        <w:tabs>
          <w:tab w:val="num" w:pos="0"/>
        </w:tabs>
        <w:suppressAutoHyphens/>
        <w:spacing w:before="0"/>
        <w:ind w:left="357"/>
        <w:rPr>
          <w:rFonts w:cs="Arial"/>
          <w:sz w:val="24"/>
          <w:szCs w:val="24"/>
        </w:rPr>
      </w:pPr>
    </w:p>
    <w:p w:rsidR="002624B9" w:rsidRPr="002624B9" w:rsidRDefault="002624B9" w:rsidP="002624B9">
      <w:pPr>
        <w:pStyle w:val="ListParagraph"/>
        <w:tabs>
          <w:tab w:val="left" w:leader="underscore" w:pos="5678"/>
        </w:tabs>
        <w:suppressAutoHyphens/>
        <w:spacing w:before="0" w:after="0" w:line="240" w:lineRule="auto"/>
        <w:ind w:left="0"/>
        <w:contextualSpacing w:val="0"/>
        <w:rPr>
          <w:rFonts w:ascii="Arial" w:hAnsi="Arial" w:cs="Arial"/>
          <w:sz w:val="24"/>
          <w:szCs w:val="24"/>
          <w:lang w:val="sr-Cyrl-CS" w:eastAsia="sr-Cyrl-CS"/>
        </w:rPr>
      </w:pPr>
      <w:r w:rsidRPr="002624B9">
        <w:rPr>
          <w:rFonts w:ascii="Arial" w:hAnsi="Arial" w:cs="Arial"/>
          <w:sz w:val="24"/>
          <w:szCs w:val="24"/>
          <w:lang w:val="sr-Cyrl-CS" w:eastAsia="sr-Cyrl-CS"/>
        </w:rPr>
        <w:t>Име и презиме ___________________________</w:t>
      </w:r>
    </w:p>
    <w:p w:rsidR="002624B9" w:rsidRPr="002624B9" w:rsidRDefault="002624B9" w:rsidP="002624B9">
      <w:pPr>
        <w:tabs>
          <w:tab w:val="left" w:leader="underscore" w:pos="5678"/>
        </w:tabs>
        <w:rPr>
          <w:rFonts w:cs="Arial"/>
          <w:sz w:val="24"/>
          <w:szCs w:val="24"/>
          <w:lang w:val="sr-Cyrl-CS" w:eastAsia="sr-Cyrl-CS"/>
        </w:rPr>
      </w:pPr>
    </w:p>
    <w:tbl>
      <w:tblPr>
        <w:tblW w:w="9649" w:type="dxa"/>
        <w:tblInd w:w="40" w:type="dxa"/>
        <w:tblLayout w:type="fixed"/>
        <w:tblCellMar>
          <w:left w:w="40" w:type="dxa"/>
          <w:right w:w="40" w:type="dxa"/>
        </w:tblCellMar>
        <w:tblLook w:val="0000" w:firstRow="0" w:lastRow="0" w:firstColumn="0" w:lastColumn="0" w:noHBand="0" w:noVBand="0"/>
      </w:tblPr>
      <w:tblGrid>
        <w:gridCol w:w="610"/>
        <w:gridCol w:w="2402"/>
        <w:gridCol w:w="1890"/>
        <w:gridCol w:w="1858"/>
        <w:gridCol w:w="1406"/>
        <w:gridCol w:w="1483"/>
      </w:tblGrid>
      <w:tr w:rsidR="002624B9" w:rsidRPr="00591DA1" w:rsidTr="00570165">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rsidR="002624B9" w:rsidRPr="00591DA1" w:rsidRDefault="002624B9" w:rsidP="00570165">
            <w:pPr>
              <w:autoSpaceDE w:val="0"/>
              <w:autoSpaceDN w:val="0"/>
              <w:adjustRightInd w:val="0"/>
              <w:ind w:left="113" w:right="113"/>
              <w:jc w:val="center"/>
              <w:rPr>
                <w:rFonts w:cs="Arial"/>
                <w:b/>
                <w:bCs/>
                <w:sz w:val="20"/>
                <w:szCs w:val="20"/>
                <w:lang w:val="hr-HR" w:eastAsia="sr-Cyrl-CS"/>
              </w:rPr>
            </w:pPr>
            <w:r w:rsidRPr="00591DA1">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tcPr>
          <w:p w:rsidR="002624B9" w:rsidRPr="00591DA1" w:rsidRDefault="00591DA1"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пројекат израде техничке спецификациј за набавку машинске, хидромеханичке и електро опреме</w:t>
            </w:r>
          </w:p>
        </w:tc>
        <w:tc>
          <w:tcPr>
            <w:tcW w:w="1858"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Позиција на којој је радио у реализацији уговора</w:t>
            </w:r>
          </w:p>
          <w:p w:rsidR="002624B9" w:rsidRPr="00591DA1" w:rsidRDefault="002624B9" w:rsidP="00570165">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Период реализације уговора</w:t>
            </w:r>
          </w:p>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Лице за контакт код Наручиоца и број телефона</w:t>
            </w:r>
          </w:p>
        </w:tc>
      </w:tr>
      <w:tr w:rsidR="002624B9" w:rsidRPr="00591DA1" w:rsidTr="00570165">
        <w:trPr>
          <w:trHeight w:val="5687"/>
        </w:trPr>
        <w:tc>
          <w:tcPr>
            <w:tcW w:w="610"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2402"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1890"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1858"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1406"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1483"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r>
    </w:tbl>
    <w:p w:rsidR="002624B9" w:rsidRPr="002624B9" w:rsidRDefault="002624B9" w:rsidP="002624B9">
      <w:pPr>
        <w:tabs>
          <w:tab w:val="left" w:leader="underscore" w:pos="5678"/>
        </w:tabs>
        <w:rPr>
          <w:rFonts w:cs="Arial"/>
          <w:sz w:val="24"/>
          <w:szCs w:val="24"/>
          <w:lang w:val="sr-Cyrl-CS" w:eastAsia="sr-Cyrl-CS"/>
        </w:rPr>
      </w:pPr>
    </w:p>
    <w:p w:rsidR="002624B9" w:rsidRPr="004F3E2A" w:rsidRDefault="002624B9" w:rsidP="002624B9">
      <w:pPr>
        <w:autoSpaceDE w:val="0"/>
        <w:autoSpaceDN w:val="0"/>
        <w:adjustRightInd w:val="0"/>
        <w:rPr>
          <w:rFonts w:cs="Arial"/>
          <w:b/>
          <w:bCs/>
          <w:sz w:val="20"/>
          <w:szCs w:val="20"/>
          <w:u w:val="single"/>
          <w:lang w:val="sr-Cyrl-CS" w:eastAsia="sr-Cyrl-CS"/>
        </w:rPr>
      </w:pPr>
      <w:r w:rsidRPr="004F3E2A">
        <w:rPr>
          <w:rFonts w:cs="Arial"/>
          <w:b/>
          <w:bCs/>
          <w:sz w:val="20"/>
          <w:szCs w:val="20"/>
          <w:u w:val="single"/>
          <w:lang w:val="sr-Cyrl-CS" w:eastAsia="sr-Cyrl-CS"/>
        </w:rPr>
        <w:t>Напомене:</w:t>
      </w:r>
    </w:p>
    <w:p w:rsidR="002624B9" w:rsidRPr="004F3E2A" w:rsidRDefault="002624B9" w:rsidP="00E400F6">
      <w:pPr>
        <w:widowControl w:val="0"/>
        <w:numPr>
          <w:ilvl w:val="0"/>
          <w:numId w:val="42"/>
        </w:numPr>
        <w:tabs>
          <w:tab w:val="left" w:pos="600"/>
        </w:tabs>
        <w:overflowPunct w:val="0"/>
        <w:autoSpaceDE w:val="0"/>
        <w:autoSpaceDN w:val="0"/>
        <w:adjustRightInd w:val="0"/>
        <w:spacing w:before="0"/>
        <w:ind w:left="780" w:hanging="360"/>
        <w:textAlignment w:val="baseline"/>
        <w:rPr>
          <w:rFonts w:cs="Arial"/>
          <w:sz w:val="20"/>
          <w:szCs w:val="20"/>
          <w:lang w:val="hr-HR" w:eastAsia="hr-HR"/>
        </w:rPr>
      </w:pPr>
      <w:r w:rsidRPr="004F3E2A">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rsidR="002624B9" w:rsidRPr="002624B9" w:rsidRDefault="002624B9" w:rsidP="002624B9">
      <w:pPr>
        <w:widowControl w:val="0"/>
        <w:tabs>
          <w:tab w:val="left" w:pos="600"/>
        </w:tabs>
        <w:overflowPunct w:val="0"/>
        <w:autoSpaceDE w:val="0"/>
        <w:autoSpaceDN w:val="0"/>
        <w:adjustRightInd w:val="0"/>
        <w:textAlignment w:val="baseline"/>
        <w:rPr>
          <w:rFonts w:cs="Arial"/>
          <w:sz w:val="24"/>
          <w:szCs w:val="24"/>
          <w:lang w:val="sr-Cyrl-CS" w:eastAsia="sr-Cyrl-CS"/>
        </w:rPr>
      </w:pPr>
    </w:p>
    <w:tbl>
      <w:tblPr>
        <w:tblW w:w="0" w:type="auto"/>
        <w:jc w:val="center"/>
        <w:tblLook w:val="01E0" w:firstRow="1" w:lastRow="1" w:firstColumn="1" w:lastColumn="1" w:noHBand="0" w:noVBand="0"/>
      </w:tblPr>
      <w:tblGrid>
        <w:gridCol w:w="3491"/>
        <w:gridCol w:w="1909"/>
        <w:gridCol w:w="3629"/>
      </w:tblGrid>
      <w:tr w:rsidR="002624B9" w:rsidRPr="002624B9" w:rsidTr="004F3E2A">
        <w:trPr>
          <w:jc w:val="center"/>
        </w:trPr>
        <w:tc>
          <w:tcPr>
            <w:tcW w:w="3580" w:type="dxa"/>
          </w:tcPr>
          <w:p w:rsidR="002624B9" w:rsidRPr="002624B9" w:rsidRDefault="002624B9" w:rsidP="00570165">
            <w:pPr>
              <w:suppressAutoHyphens/>
              <w:jc w:val="center"/>
              <w:rPr>
                <w:rFonts w:cs="Arial"/>
                <w:sz w:val="24"/>
                <w:szCs w:val="24"/>
                <w:lang w:val="am-ET" w:eastAsia="ar-SA"/>
              </w:rPr>
            </w:pPr>
            <w:r w:rsidRPr="002624B9">
              <w:rPr>
                <w:rFonts w:cs="Arial"/>
                <w:sz w:val="24"/>
                <w:szCs w:val="24"/>
                <w:lang w:val="am-ET" w:eastAsia="ar-SA"/>
              </w:rPr>
              <w:t>Датум:</w:t>
            </w:r>
          </w:p>
        </w:tc>
        <w:tc>
          <w:tcPr>
            <w:tcW w:w="1951" w:type="dxa"/>
          </w:tcPr>
          <w:p w:rsidR="002624B9" w:rsidRPr="002624B9" w:rsidRDefault="002624B9" w:rsidP="00570165">
            <w:pPr>
              <w:suppressAutoHyphens/>
              <w:jc w:val="center"/>
              <w:rPr>
                <w:rFonts w:cs="Arial"/>
                <w:sz w:val="24"/>
                <w:szCs w:val="24"/>
                <w:lang w:val="am-ET" w:eastAsia="ar-SA"/>
              </w:rPr>
            </w:pPr>
            <w:r w:rsidRPr="002624B9">
              <w:rPr>
                <w:rFonts w:cs="Arial"/>
                <w:sz w:val="24"/>
                <w:szCs w:val="24"/>
                <w:lang w:val="am-ET" w:eastAsia="ar-SA"/>
              </w:rPr>
              <w:t>М.П.</w:t>
            </w:r>
          </w:p>
        </w:tc>
        <w:tc>
          <w:tcPr>
            <w:tcW w:w="3714" w:type="dxa"/>
          </w:tcPr>
          <w:p w:rsidR="002624B9" w:rsidRPr="002624B9" w:rsidRDefault="002624B9" w:rsidP="00570165">
            <w:pPr>
              <w:suppressAutoHyphens/>
              <w:jc w:val="center"/>
              <w:rPr>
                <w:rFonts w:cs="Arial"/>
                <w:sz w:val="24"/>
                <w:szCs w:val="24"/>
                <w:lang w:val="am-ET" w:eastAsia="ar-SA"/>
              </w:rPr>
            </w:pPr>
            <w:r w:rsidRPr="002624B9">
              <w:rPr>
                <w:rFonts w:cs="Arial"/>
                <w:sz w:val="24"/>
                <w:szCs w:val="24"/>
                <w:lang w:val="am-ET" w:eastAsia="ar-SA"/>
              </w:rPr>
              <w:t>Понуђач:</w:t>
            </w:r>
          </w:p>
        </w:tc>
      </w:tr>
      <w:tr w:rsidR="002624B9" w:rsidRPr="002624B9" w:rsidTr="004F3E2A">
        <w:trPr>
          <w:jc w:val="center"/>
        </w:trPr>
        <w:tc>
          <w:tcPr>
            <w:tcW w:w="3580" w:type="dxa"/>
            <w:vAlign w:val="center"/>
          </w:tcPr>
          <w:p w:rsidR="002624B9" w:rsidRPr="002624B9" w:rsidRDefault="002624B9" w:rsidP="00570165">
            <w:pPr>
              <w:suppressAutoHyphens/>
              <w:rPr>
                <w:rFonts w:cs="Arial"/>
                <w:sz w:val="24"/>
                <w:szCs w:val="24"/>
                <w:lang w:val="am-ET" w:eastAsia="ar-SA"/>
              </w:rPr>
            </w:pPr>
          </w:p>
        </w:tc>
        <w:tc>
          <w:tcPr>
            <w:tcW w:w="1951" w:type="dxa"/>
            <w:vAlign w:val="center"/>
          </w:tcPr>
          <w:p w:rsidR="002624B9" w:rsidRPr="002624B9" w:rsidRDefault="002624B9" w:rsidP="00570165">
            <w:pPr>
              <w:suppressAutoHyphens/>
              <w:rPr>
                <w:rFonts w:cs="Arial"/>
                <w:sz w:val="24"/>
                <w:szCs w:val="24"/>
                <w:lang w:val="am-ET" w:eastAsia="ar-SA"/>
              </w:rPr>
            </w:pPr>
          </w:p>
        </w:tc>
        <w:tc>
          <w:tcPr>
            <w:tcW w:w="3714" w:type="dxa"/>
            <w:vAlign w:val="center"/>
          </w:tcPr>
          <w:p w:rsidR="002624B9" w:rsidRPr="002624B9" w:rsidRDefault="002624B9" w:rsidP="00570165">
            <w:pPr>
              <w:suppressAutoHyphens/>
              <w:rPr>
                <w:rFonts w:cs="Arial"/>
                <w:sz w:val="24"/>
                <w:szCs w:val="24"/>
                <w:lang w:val="am-ET" w:eastAsia="ar-SA"/>
              </w:rPr>
            </w:pPr>
          </w:p>
        </w:tc>
      </w:tr>
      <w:tr w:rsidR="002624B9" w:rsidRPr="002624B9" w:rsidTr="004F3E2A">
        <w:trPr>
          <w:jc w:val="center"/>
        </w:trPr>
        <w:tc>
          <w:tcPr>
            <w:tcW w:w="3580" w:type="dxa"/>
            <w:tcBorders>
              <w:bottom w:val="single" w:sz="4" w:space="0" w:color="auto"/>
            </w:tcBorders>
            <w:vAlign w:val="center"/>
          </w:tcPr>
          <w:p w:rsidR="002624B9" w:rsidRPr="002624B9" w:rsidRDefault="002624B9" w:rsidP="00570165">
            <w:pPr>
              <w:suppressAutoHyphens/>
              <w:rPr>
                <w:rFonts w:cs="Arial"/>
                <w:sz w:val="24"/>
                <w:szCs w:val="24"/>
                <w:lang w:val="am-ET" w:eastAsia="ar-SA"/>
              </w:rPr>
            </w:pPr>
          </w:p>
        </w:tc>
        <w:tc>
          <w:tcPr>
            <w:tcW w:w="1951" w:type="dxa"/>
            <w:vAlign w:val="center"/>
          </w:tcPr>
          <w:p w:rsidR="002624B9" w:rsidRPr="002624B9" w:rsidRDefault="002624B9" w:rsidP="00570165">
            <w:pPr>
              <w:suppressAutoHyphens/>
              <w:rPr>
                <w:rFonts w:cs="Arial"/>
                <w:sz w:val="24"/>
                <w:szCs w:val="24"/>
                <w:lang w:val="am-ET" w:eastAsia="ar-SA"/>
              </w:rPr>
            </w:pPr>
          </w:p>
        </w:tc>
        <w:tc>
          <w:tcPr>
            <w:tcW w:w="3714" w:type="dxa"/>
            <w:tcBorders>
              <w:bottom w:val="single" w:sz="4" w:space="0" w:color="auto"/>
            </w:tcBorders>
            <w:vAlign w:val="center"/>
          </w:tcPr>
          <w:p w:rsidR="002624B9" w:rsidRPr="002624B9" w:rsidRDefault="002624B9" w:rsidP="00570165">
            <w:pPr>
              <w:suppressAutoHyphens/>
              <w:rPr>
                <w:rFonts w:cs="Arial"/>
                <w:sz w:val="24"/>
                <w:szCs w:val="24"/>
                <w:lang w:val="am-ET" w:eastAsia="ar-SA"/>
              </w:rPr>
            </w:pPr>
          </w:p>
        </w:tc>
      </w:tr>
    </w:tbl>
    <w:p w:rsidR="002624B9" w:rsidRPr="002624B9" w:rsidRDefault="002624B9" w:rsidP="002624B9">
      <w:pPr>
        <w:autoSpaceDE w:val="0"/>
        <w:autoSpaceDN w:val="0"/>
        <w:adjustRightInd w:val="0"/>
        <w:rPr>
          <w:rFonts w:cs="Arial"/>
          <w:sz w:val="24"/>
          <w:szCs w:val="24"/>
          <w:lang w:val="sr-Cyrl-CS" w:eastAsia="sr-Cyrl-CS"/>
        </w:rPr>
      </w:pP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t>(потпис и печат)</w:t>
      </w:r>
    </w:p>
    <w:p w:rsidR="002624B9" w:rsidRPr="002624B9" w:rsidRDefault="002624B9" w:rsidP="002624B9">
      <w:pPr>
        <w:rPr>
          <w:rFonts w:eastAsia="Arial Unicode MS" w:cs="Arial"/>
          <w:b/>
          <w:bCs/>
          <w:i/>
          <w:iCs/>
          <w:kern w:val="1"/>
          <w:lang w:val="sr-Cyrl-CS"/>
        </w:rPr>
      </w:pPr>
    </w:p>
    <w:p w:rsidR="002624B9" w:rsidRDefault="002624B9" w:rsidP="002624B9">
      <w:pPr>
        <w:rPr>
          <w:rFonts w:eastAsia="Arial Unicode MS" w:cs="Arial"/>
          <w:b/>
          <w:bCs/>
          <w:i/>
          <w:iCs/>
          <w:kern w:val="1"/>
          <w:szCs w:val="24"/>
          <w:lang w:val="sr-Cyrl-CS"/>
        </w:rPr>
      </w:pPr>
    </w:p>
    <w:p w:rsidR="002624B9" w:rsidRPr="0052541A" w:rsidRDefault="002624B9" w:rsidP="002624B9">
      <w:pPr>
        <w:rPr>
          <w:rFonts w:eastAsia="Arial Unicode MS" w:cs="Arial"/>
          <w:b/>
          <w:bCs/>
          <w:i/>
          <w:iCs/>
          <w:kern w:val="1"/>
          <w:szCs w:val="24"/>
          <w:lang w:val="sr-Cyrl-CS"/>
        </w:rPr>
      </w:pPr>
    </w:p>
    <w:p w:rsidR="002624B9" w:rsidRPr="003706D5" w:rsidRDefault="002624B9" w:rsidP="004F3E2A">
      <w:pPr>
        <w:pStyle w:val="ListParagraph"/>
        <w:suppressAutoHyphens/>
        <w:spacing w:before="0" w:after="0" w:line="240" w:lineRule="auto"/>
        <w:ind w:left="0"/>
        <w:contextualSpacing w:val="0"/>
        <w:jc w:val="left"/>
        <w:rPr>
          <w:rFonts w:eastAsia="Arial Unicode MS" w:cs="Arial"/>
          <w:b/>
          <w:bCs/>
          <w:i/>
          <w:iCs/>
          <w:kern w:val="1"/>
          <w:szCs w:val="24"/>
          <w:lang w:val="sr-Cyrl-CS"/>
        </w:rPr>
      </w:pPr>
    </w:p>
    <w:p w:rsidR="002624B9" w:rsidRPr="003706D5" w:rsidRDefault="002624B9" w:rsidP="004F3E2A">
      <w:pPr>
        <w:pStyle w:val="ListParagraph"/>
        <w:suppressAutoHyphens/>
        <w:spacing w:before="0" w:after="0" w:line="240" w:lineRule="auto"/>
        <w:ind w:left="0"/>
        <w:contextualSpacing w:val="0"/>
        <w:jc w:val="left"/>
        <w:rPr>
          <w:rFonts w:eastAsia="Arial Unicode MS" w:cs="Arial"/>
          <w:b/>
          <w:bCs/>
          <w:i/>
          <w:iCs/>
          <w:kern w:val="1"/>
          <w:szCs w:val="24"/>
          <w:lang w:val="sr-Cyrl-CS"/>
        </w:rPr>
      </w:pPr>
    </w:p>
    <w:p w:rsidR="004F3E2A" w:rsidRPr="004F3E2A" w:rsidRDefault="002624B9" w:rsidP="004F3E2A">
      <w:pPr>
        <w:pStyle w:val="Heading2"/>
        <w:ind w:left="1710" w:hanging="1710"/>
        <w:jc w:val="right"/>
        <w:rPr>
          <w:iCs/>
          <w:sz w:val="24"/>
          <w:szCs w:val="24"/>
        </w:rPr>
      </w:pPr>
      <w:bookmarkStart w:id="249" w:name="_Toc435708476"/>
      <w:r w:rsidRPr="004F3E2A">
        <w:rPr>
          <w:iCs/>
          <w:sz w:val="24"/>
          <w:szCs w:val="24"/>
        </w:rPr>
        <w:t>Образац</w:t>
      </w:r>
      <w:r w:rsidR="004F3E2A" w:rsidRPr="004F3E2A">
        <w:rPr>
          <w:iCs/>
          <w:sz w:val="24"/>
          <w:szCs w:val="24"/>
        </w:rPr>
        <w:t xml:space="preserve">  10</w:t>
      </w:r>
      <w:r w:rsidRPr="004F3E2A">
        <w:rPr>
          <w:iCs/>
          <w:sz w:val="24"/>
          <w:szCs w:val="24"/>
        </w:rPr>
        <w:t xml:space="preserve"> </w:t>
      </w:r>
      <w:r w:rsidRPr="004F3E2A">
        <w:rPr>
          <w:iCs/>
          <w:sz w:val="24"/>
          <w:szCs w:val="24"/>
        </w:rPr>
        <w:tab/>
      </w:r>
      <w:r w:rsidRPr="004F3E2A">
        <w:rPr>
          <w:iCs/>
          <w:sz w:val="24"/>
          <w:szCs w:val="24"/>
        </w:rPr>
        <w:tab/>
      </w:r>
    </w:p>
    <w:p w:rsidR="002624B9" w:rsidRPr="004F3E2A" w:rsidRDefault="002624B9" w:rsidP="004F3E2A">
      <w:pPr>
        <w:pStyle w:val="Heading2"/>
        <w:ind w:left="1710" w:hanging="1710"/>
        <w:rPr>
          <w:rFonts w:cs="Arial"/>
          <w:i/>
          <w:iCs/>
          <w:sz w:val="24"/>
          <w:szCs w:val="24"/>
        </w:rPr>
      </w:pPr>
      <w:r w:rsidRPr="004F3E2A">
        <w:rPr>
          <w:rFonts w:cs="Arial"/>
          <w:i/>
          <w:iCs/>
          <w:sz w:val="24"/>
          <w:szCs w:val="24"/>
        </w:rPr>
        <w:t>ПОТВРДА О РЕФЕРЕНЦАМА КЉУЧНОГ ОСОБЉА</w:t>
      </w:r>
      <w:bookmarkEnd w:id="249"/>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624B9" w:rsidRPr="004F3E2A" w:rsidTr="0057016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sr-Cyrl-CS" w:eastAsia="ar-SA"/>
              </w:rPr>
            </w:pPr>
            <w:r w:rsidRPr="004F3E2A">
              <w:rPr>
                <w:rFonts w:cs="Arial"/>
                <w:b/>
                <w:bCs/>
                <w:sz w:val="24"/>
                <w:szCs w:val="24"/>
                <w:lang w:val="am-ET" w:eastAsia="ar-SA"/>
              </w:rPr>
              <w:t>Назив Наручиоца</w:t>
            </w:r>
            <w:r w:rsidRPr="004F3E2A">
              <w:rPr>
                <w:rFonts w:cs="Arial"/>
                <w:b/>
                <w:bCs/>
                <w:sz w:val="24"/>
                <w:szCs w:val="24"/>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b/>
                <w:bCs/>
                <w:sz w:val="24"/>
                <w:szCs w:val="24"/>
                <w:lang w:val="am-ET" w:eastAsia="ar-SA"/>
              </w:rPr>
            </w:pPr>
          </w:p>
          <w:p w:rsidR="002624B9" w:rsidRPr="004F3E2A" w:rsidRDefault="002624B9" w:rsidP="00570165">
            <w:pPr>
              <w:suppressAutoHyphens/>
              <w:rPr>
                <w:rFonts w:cs="Arial"/>
                <w:b/>
                <w:bCs/>
                <w:sz w:val="24"/>
                <w:szCs w:val="24"/>
                <w:lang w:val="am-ET" w:eastAsia="ar-SA"/>
              </w:rPr>
            </w:pPr>
          </w:p>
        </w:tc>
      </w:tr>
      <w:tr w:rsidR="002624B9" w:rsidRPr="004F3E2A" w:rsidTr="0057016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p w:rsidR="002624B9" w:rsidRPr="004F3E2A" w:rsidRDefault="002624B9" w:rsidP="00570165">
            <w:pPr>
              <w:suppressAutoHyphens/>
              <w:rPr>
                <w:rFonts w:cs="Arial"/>
                <w:sz w:val="24"/>
                <w:szCs w:val="24"/>
                <w:lang w:val="am-ET" w:eastAsia="ar-SA"/>
              </w:rPr>
            </w:pPr>
          </w:p>
        </w:tc>
      </w:tr>
      <w:tr w:rsidR="002624B9" w:rsidRPr="004F3E2A" w:rsidTr="0057016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p w:rsidR="002624B9" w:rsidRPr="004F3E2A" w:rsidRDefault="002624B9" w:rsidP="00570165">
            <w:pPr>
              <w:suppressAutoHyphens/>
              <w:rPr>
                <w:rFonts w:cs="Arial"/>
                <w:sz w:val="24"/>
                <w:szCs w:val="24"/>
                <w:lang w:val="am-ET" w:eastAsia="ar-SA"/>
              </w:rPr>
            </w:pPr>
          </w:p>
        </w:tc>
      </w:tr>
      <w:tr w:rsidR="002624B9" w:rsidRPr="004F3E2A" w:rsidTr="0057016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tc>
      </w:tr>
      <w:tr w:rsidR="002624B9" w:rsidRPr="004F3E2A" w:rsidTr="0057016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tc>
      </w:tr>
      <w:tr w:rsidR="002624B9" w:rsidRPr="004F3E2A" w:rsidTr="0057016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p w:rsidR="002624B9" w:rsidRPr="004F3E2A" w:rsidRDefault="002624B9" w:rsidP="00570165">
            <w:pPr>
              <w:suppressAutoHyphens/>
              <w:rPr>
                <w:rFonts w:cs="Arial"/>
                <w:sz w:val="24"/>
                <w:szCs w:val="24"/>
                <w:lang w:val="am-ET" w:eastAsia="ar-SA"/>
              </w:rPr>
            </w:pPr>
          </w:p>
        </w:tc>
      </w:tr>
    </w:tbl>
    <w:p w:rsidR="002624B9" w:rsidRPr="004F3E2A" w:rsidRDefault="002624B9" w:rsidP="004F3E2A">
      <w:pPr>
        <w:tabs>
          <w:tab w:val="num" w:pos="0"/>
        </w:tabs>
        <w:suppressAutoHyphens/>
        <w:spacing w:before="0"/>
        <w:ind w:left="357"/>
        <w:jc w:val="center"/>
        <w:rPr>
          <w:rFonts w:cs="Arial"/>
          <w:b/>
          <w:sz w:val="24"/>
          <w:szCs w:val="24"/>
          <w:lang w:val="sr-Cyrl-CS"/>
        </w:rPr>
      </w:pPr>
      <w:r w:rsidRPr="004F3E2A">
        <w:rPr>
          <w:rFonts w:cs="Arial"/>
          <w:b/>
          <w:sz w:val="24"/>
          <w:szCs w:val="24"/>
        </w:rPr>
        <w:t>С Т Р У Ч Н А  Р Е Ф Е Р Е Н Ц А</w:t>
      </w:r>
    </w:p>
    <w:p w:rsidR="002624B9" w:rsidRPr="004F3E2A" w:rsidRDefault="002624B9" w:rsidP="004F3E2A">
      <w:pPr>
        <w:tabs>
          <w:tab w:val="num" w:pos="0"/>
        </w:tabs>
        <w:suppressAutoHyphens/>
        <w:spacing w:before="0"/>
        <w:ind w:left="357"/>
        <w:jc w:val="center"/>
        <w:rPr>
          <w:rFonts w:cs="Arial"/>
          <w:b/>
          <w:sz w:val="24"/>
          <w:szCs w:val="24"/>
          <w:lang w:val="sr-Cyrl-CS"/>
        </w:rPr>
      </w:pPr>
    </w:p>
    <w:p w:rsidR="002624B9" w:rsidRPr="004F3E2A" w:rsidRDefault="002624B9" w:rsidP="004F3E2A">
      <w:pPr>
        <w:tabs>
          <w:tab w:val="num" w:pos="0"/>
        </w:tabs>
        <w:suppressAutoHyphens/>
        <w:spacing w:before="0"/>
        <w:rPr>
          <w:rFonts w:cs="Arial"/>
          <w:sz w:val="24"/>
          <w:szCs w:val="24"/>
        </w:rPr>
      </w:pPr>
      <w:r w:rsidRPr="004F3E2A">
        <w:rPr>
          <w:rFonts w:cs="Arial"/>
          <w:sz w:val="24"/>
          <w:szCs w:val="24"/>
        </w:rPr>
        <w:t xml:space="preserve"> ____________________ (</w:t>
      </w:r>
      <w:r w:rsidRPr="004F3E2A">
        <w:rPr>
          <w:rFonts w:cs="Arial"/>
          <w:i/>
          <w:sz w:val="24"/>
          <w:szCs w:val="24"/>
        </w:rPr>
        <w:t>име и презим</w:t>
      </w:r>
      <w:r w:rsidRPr="004F3E2A">
        <w:rPr>
          <w:rFonts w:cs="Arial"/>
          <w:i/>
          <w:sz w:val="24"/>
          <w:szCs w:val="24"/>
          <w:lang w:val="sr-Cyrl-CS"/>
        </w:rPr>
        <w:t>е</w:t>
      </w:r>
      <w:r w:rsidRPr="004F3E2A">
        <w:rPr>
          <w:rFonts w:cs="Arial"/>
          <w:sz w:val="24"/>
          <w:szCs w:val="24"/>
        </w:rPr>
        <w:t>) је код нас учествовао у извршењу услуга ________________________________________</w:t>
      </w:r>
      <w:r w:rsidRPr="004F3E2A">
        <w:rPr>
          <w:rFonts w:cs="Arial"/>
          <w:sz w:val="24"/>
          <w:szCs w:val="24"/>
          <w:lang w:val="sr-Cyrl-CS"/>
        </w:rPr>
        <w:t>_________________</w:t>
      </w:r>
      <w:r w:rsidRPr="004F3E2A">
        <w:rPr>
          <w:rFonts w:cs="Arial"/>
          <w:sz w:val="24"/>
          <w:szCs w:val="24"/>
        </w:rPr>
        <w:t xml:space="preserve"> које су обухватале ___________________________________</w:t>
      </w:r>
      <w:r w:rsidR="004F3E2A">
        <w:rPr>
          <w:rFonts w:cs="Arial"/>
          <w:sz w:val="24"/>
          <w:szCs w:val="24"/>
        </w:rPr>
        <w:t>____________________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______________________________________</w:t>
      </w:r>
      <w:r w:rsidR="00214FB9">
        <w:rPr>
          <w:rFonts w:ascii="Arial" w:hAnsi="Arial" w:cs="Arial"/>
          <w:sz w:val="24"/>
          <w:szCs w:val="24"/>
        </w:rPr>
        <w:t>____________________________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w:t>
      </w:r>
      <w:r w:rsidRPr="004F3E2A">
        <w:rPr>
          <w:rFonts w:ascii="Arial" w:hAnsi="Arial" w:cs="Arial"/>
          <w:sz w:val="24"/>
          <w:szCs w:val="24"/>
          <w:lang w:val="sr-Cyrl-CS"/>
        </w:rPr>
        <w:t xml:space="preserve">попунити и навести </w:t>
      </w:r>
      <w:r w:rsidRPr="004F3E2A">
        <w:rPr>
          <w:rFonts w:ascii="Arial" w:hAnsi="Arial" w:cs="Arial"/>
          <w:sz w:val="24"/>
          <w:szCs w:val="24"/>
        </w:rPr>
        <w:t>врсту</w:t>
      </w:r>
      <w:r w:rsidRPr="004F3E2A">
        <w:rPr>
          <w:rFonts w:ascii="Arial" w:hAnsi="Arial" w:cs="Arial"/>
          <w:sz w:val="24"/>
          <w:szCs w:val="24"/>
          <w:lang w:val="sr-Cyrl-CS"/>
        </w:rPr>
        <w:t xml:space="preserve"> и</w:t>
      </w:r>
      <w:r w:rsidRPr="004F3E2A">
        <w:rPr>
          <w:rFonts w:ascii="Arial" w:hAnsi="Arial" w:cs="Arial"/>
          <w:sz w:val="24"/>
          <w:szCs w:val="24"/>
        </w:rPr>
        <w:t xml:space="preserve"> опис </w:t>
      </w:r>
      <w:r w:rsidRPr="004F3E2A">
        <w:rPr>
          <w:rFonts w:ascii="Arial" w:hAnsi="Arial" w:cs="Arial"/>
          <w:sz w:val="24"/>
          <w:szCs w:val="24"/>
          <w:lang w:val="sr-Cyrl-CS"/>
        </w:rPr>
        <w:t xml:space="preserve">извршене </w:t>
      </w:r>
      <w:r w:rsidRPr="004F3E2A">
        <w:rPr>
          <w:rFonts w:ascii="Arial" w:hAnsi="Arial" w:cs="Arial"/>
          <w:sz w:val="24"/>
          <w:szCs w:val="24"/>
        </w:rPr>
        <w:t>услуге)</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 xml:space="preserve">у којима је био на функцији __________________ а услуга је извршена у периоду од ________ године до _________ године, </w:t>
      </w:r>
      <w:r w:rsidRPr="004F3E2A">
        <w:rPr>
          <w:rFonts w:ascii="Arial" w:hAnsi="Arial" w:cs="Arial"/>
          <w:sz w:val="24"/>
          <w:szCs w:val="24"/>
          <w:lang w:val="sr-Cyrl-CS"/>
        </w:rPr>
        <w:t xml:space="preserve">на основу Уговора закљученог дана ________. године, </w:t>
      </w:r>
      <w:r w:rsidR="004F3E2A">
        <w:rPr>
          <w:rFonts w:ascii="Arial" w:hAnsi="Arial" w:cs="Arial"/>
          <w:sz w:val="24"/>
          <w:szCs w:val="24"/>
        </w:rPr>
        <w:t>те истог препоручујемо вама</w:t>
      </w:r>
      <w:r w:rsidRPr="004F3E2A">
        <w:rPr>
          <w:rFonts w:ascii="Arial" w:hAnsi="Arial" w:cs="Arial"/>
          <w:sz w:val="24"/>
          <w:szCs w:val="24"/>
          <w:lang w:val="sr-Cyrl-CS"/>
        </w:rPr>
        <w:t xml:space="preserve"> (попунити и навести тражене податке)</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 xml:space="preserve">Укупна вредност </w:t>
      </w:r>
      <w:r w:rsidR="004F3E2A">
        <w:rPr>
          <w:rFonts w:ascii="Arial" w:hAnsi="Arial" w:cs="Arial"/>
          <w:sz w:val="24"/>
          <w:szCs w:val="24"/>
        </w:rPr>
        <w:t xml:space="preserve">успешно </w:t>
      </w:r>
      <w:r w:rsidRPr="004F3E2A">
        <w:rPr>
          <w:rFonts w:ascii="Arial" w:hAnsi="Arial" w:cs="Arial"/>
          <w:sz w:val="24"/>
          <w:szCs w:val="24"/>
          <w:lang w:val="sr-Cyrl-CS"/>
        </w:rPr>
        <w:t xml:space="preserve">извршене предметне услуге </w:t>
      </w:r>
      <w:r w:rsidRPr="004F3E2A">
        <w:rPr>
          <w:rFonts w:ascii="Arial" w:hAnsi="Arial" w:cs="Arial"/>
          <w:sz w:val="24"/>
          <w:szCs w:val="24"/>
        </w:rPr>
        <w:t>је износила __________________________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вршења услуге је _____________________________________________.</w:t>
      </w:r>
      <w:r w:rsidRPr="004F3E2A">
        <w:rPr>
          <w:rFonts w:ascii="Arial" w:hAnsi="Arial" w:cs="Arial"/>
          <w:sz w:val="24"/>
          <w:szCs w:val="24"/>
          <w:lang w:val="sr-Cyrl-CS"/>
        </w:rPr>
        <w:t xml:space="preserve"> (попунити и навести тражени податак)</w:t>
      </w:r>
    </w:p>
    <w:p w:rsidR="00C134AB" w:rsidRDefault="00C134AB" w:rsidP="00C134AB">
      <w:pPr>
        <w:suppressAutoHyphens/>
        <w:spacing w:before="0"/>
        <w:rPr>
          <w:rFonts w:cs="Arial"/>
          <w:lang w:val="sr-Cyrl-CS" w:eastAsia="ar-SA"/>
        </w:rPr>
      </w:pPr>
    </w:p>
    <w:p w:rsidR="00C134AB" w:rsidRDefault="00C134AB" w:rsidP="00C134AB">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C134AB" w:rsidRDefault="00C134AB" w:rsidP="004F3E2A">
      <w:pPr>
        <w:pStyle w:val="ListParagraph"/>
        <w:suppressAutoHyphens/>
        <w:spacing w:before="0" w:after="0" w:line="240" w:lineRule="auto"/>
        <w:ind w:left="0"/>
        <w:contextualSpacing w:val="0"/>
        <w:rPr>
          <w:rFonts w:ascii="Arial" w:hAnsi="Arial" w:cs="Arial"/>
          <w:sz w:val="24"/>
          <w:szCs w:val="24"/>
        </w:rPr>
      </w:pP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 xml:space="preserve">Референца се издаје на захтев ______________________________________ ради учешћа у отвореном поступку јавне набавке услугa </w:t>
      </w:r>
      <w:r w:rsidR="004F3E2A" w:rsidRPr="004F3E2A">
        <w:rPr>
          <w:rFonts w:ascii="Arial" w:eastAsia="TimesNewRomanPSMT" w:hAnsi="Arial" w:cs="Arial"/>
          <w:b/>
          <w:bCs/>
          <w:sz w:val="24"/>
          <w:szCs w:val="24"/>
        </w:rPr>
        <w:t xml:space="preserve">1000/0447/2017 </w:t>
      </w:r>
      <w:r w:rsidR="004F3E2A" w:rsidRPr="004F3E2A">
        <w:rPr>
          <w:rFonts w:ascii="Arial" w:hAnsi="Arial" w:cs="Arial"/>
          <w:b/>
          <w:sz w:val="24"/>
          <w:szCs w:val="24"/>
        </w:rPr>
        <w:t>- Актуелизација тендерске документације за набавку електромашинске   опреме Власинских ХЕ</w:t>
      </w:r>
      <w:r w:rsidRPr="004F3E2A">
        <w:rPr>
          <w:rFonts w:ascii="Arial" w:hAnsi="Arial" w:cs="Arial"/>
          <w:bCs/>
          <w:sz w:val="24"/>
          <w:szCs w:val="24"/>
          <w:lang w:val="sr-Cyrl-BA"/>
        </w:rPr>
        <w:t xml:space="preserve">, </w:t>
      </w:r>
      <w:r w:rsidRPr="004F3E2A">
        <w:rPr>
          <w:rFonts w:ascii="Arial" w:hAnsi="Arial" w:cs="Arial"/>
          <w:sz w:val="24"/>
          <w:szCs w:val="24"/>
        </w:rPr>
        <w:t>за коју је</w:t>
      </w:r>
      <w:r w:rsidRPr="004F3E2A">
        <w:rPr>
          <w:rFonts w:ascii="Arial" w:hAnsi="Arial" w:cs="Arial"/>
          <w:sz w:val="24"/>
          <w:szCs w:val="24"/>
          <w:lang w:val="sr-Cyrl-CS"/>
        </w:rPr>
        <w:t xml:space="preserve"> П</w:t>
      </w:r>
      <w:r w:rsidRPr="004F3E2A">
        <w:rPr>
          <w:rFonts w:ascii="Arial" w:hAnsi="Arial" w:cs="Arial"/>
          <w:sz w:val="24"/>
          <w:szCs w:val="24"/>
        </w:rPr>
        <w:t>озив</w:t>
      </w:r>
      <w:r w:rsidRPr="004F3E2A">
        <w:rPr>
          <w:rFonts w:ascii="Arial" w:hAnsi="Arial" w:cs="Arial"/>
          <w:sz w:val="24"/>
          <w:szCs w:val="24"/>
          <w:lang w:val="sr-Cyrl-CS"/>
        </w:rPr>
        <w:t xml:space="preserve"> за подношење понуда </w:t>
      </w:r>
      <w:r w:rsidRPr="004F3E2A">
        <w:rPr>
          <w:rFonts w:ascii="Arial" w:hAnsi="Arial" w:cs="Arial"/>
          <w:sz w:val="24"/>
          <w:szCs w:val="24"/>
        </w:rPr>
        <w:t xml:space="preserve">објављен на Порталу јавних набавки и на интернет страници </w:t>
      </w:r>
      <w:r w:rsidRPr="004F3E2A">
        <w:rPr>
          <w:rFonts w:ascii="Arial" w:hAnsi="Arial" w:cs="Arial"/>
          <w:sz w:val="24"/>
          <w:szCs w:val="24"/>
          <w:lang w:val="sr-Cyrl-CS"/>
        </w:rPr>
        <w:t>Наручиоца</w:t>
      </w:r>
      <w:r w:rsidRPr="004F3E2A">
        <w:rPr>
          <w:rFonts w:ascii="Arial" w:hAnsi="Arial" w:cs="Arial"/>
          <w:sz w:val="24"/>
          <w:szCs w:val="24"/>
        </w:rPr>
        <w:t xml:space="preserve"> </w:t>
      </w:r>
      <w:r w:rsidRPr="002F6509">
        <w:rPr>
          <w:rFonts w:ascii="Arial" w:hAnsi="Arial" w:cs="Arial"/>
          <w:sz w:val="24"/>
          <w:szCs w:val="24"/>
        </w:rPr>
        <w:t xml:space="preserve">дана  </w:t>
      </w:r>
      <w:r w:rsidR="00C134AB" w:rsidRPr="002F6509">
        <w:rPr>
          <w:rFonts w:ascii="Arial" w:hAnsi="Arial" w:cs="Arial"/>
          <w:sz w:val="24"/>
          <w:szCs w:val="24"/>
          <w:lang w:val="sr-Cyrl-RS"/>
        </w:rPr>
        <w:t>__</w:t>
      </w:r>
      <w:r w:rsidR="000C25BE">
        <w:rPr>
          <w:rFonts w:ascii="Arial" w:hAnsi="Arial" w:cs="Arial"/>
          <w:sz w:val="24"/>
          <w:szCs w:val="24"/>
          <w:lang w:val="sr-Cyrl-RS"/>
        </w:rPr>
        <w:t>.</w:t>
      </w:r>
      <w:r w:rsidR="00C134AB" w:rsidRPr="002F6509">
        <w:rPr>
          <w:rFonts w:ascii="Arial" w:hAnsi="Arial" w:cs="Arial"/>
          <w:sz w:val="24"/>
          <w:szCs w:val="24"/>
          <w:lang w:val="sr-Cyrl-RS"/>
        </w:rPr>
        <w:t>01.2018</w:t>
      </w:r>
      <w:r w:rsidRPr="002F6509">
        <w:rPr>
          <w:rFonts w:ascii="Arial" w:hAnsi="Arial" w:cs="Arial"/>
          <w:sz w:val="24"/>
          <w:szCs w:val="24"/>
        </w:rPr>
        <w:t>.</w:t>
      </w:r>
      <w:r w:rsidRPr="004F3E2A">
        <w:rPr>
          <w:rFonts w:ascii="Arial" w:hAnsi="Arial" w:cs="Arial"/>
          <w:sz w:val="24"/>
          <w:szCs w:val="24"/>
        </w:rPr>
        <w:t xml:space="preserve"> године, и у друге сврхе се не може користити</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lang w:val="sr-Cyrl-CS"/>
        </w:rPr>
      </w:pP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Датум: 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p>
    <w:p w:rsidR="002624B9" w:rsidRDefault="002624B9" w:rsidP="004F3E2A">
      <w:pPr>
        <w:pStyle w:val="ListParagraph"/>
        <w:suppressAutoHyphens/>
        <w:spacing w:before="0" w:after="0" w:line="240" w:lineRule="auto"/>
        <w:ind w:left="0"/>
        <w:contextualSpacing w:val="0"/>
        <w:jc w:val="left"/>
        <w:rPr>
          <w:rFonts w:ascii="Arial" w:hAnsi="Arial" w:cs="Arial"/>
          <w:sz w:val="24"/>
          <w:szCs w:val="24"/>
        </w:rPr>
      </w:pPr>
      <w:r w:rsidRPr="004F3E2A">
        <w:rPr>
          <w:rFonts w:ascii="Arial" w:hAnsi="Arial" w:cs="Arial"/>
          <w:sz w:val="24"/>
          <w:szCs w:val="24"/>
        </w:rPr>
        <w:t>Да су подаци тачни, свој</w:t>
      </w:r>
      <w:r w:rsidR="004F3E2A">
        <w:rPr>
          <w:rFonts w:ascii="Arial" w:hAnsi="Arial" w:cs="Arial"/>
          <w:sz w:val="24"/>
          <w:szCs w:val="24"/>
        </w:rPr>
        <w:t>им потписом и печатом потврђује</w:t>
      </w:r>
    </w:p>
    <w:p w:rsidR="004F3E2A" w:rsidRPr="004F3E2A" w:rsidRDefault="004F3E2A" w:rsidP="004F3E2A">
      <w:pPr>
        <w:pStyle w:val="ListParagraph"/>
        <w:suppressAutoHyphens/>
        <w:spacing w:before="0" w:after="0" w:line="240" w:lineRule="auto"/>
        <w:ind w:left="0"/>
        <w:contextualSpacing w:val="0"/>
        <w:jc w:val="left"/>
        <w:rPr>
          <w:rFonts w:ascii="Arial" w:hAnsi="Arial" w:cs="Arial"/>
          <w:sz w:val="24"/>
          <w:szCs w:val="24"/>
        </w:rPr>
      </w:pPr>
    </w:p>
    <w:p w:rsidR="002624B9" w:rsidRPr="004F3E2A" w:rsidRDefault="002624B9" w:rsidP="004F3E2A">
      <w:pPr>
        <w:pStyle w:val="ListParagraph"/>
        <w:suppressAutoHyphens/>
        <w:spacing w:before="0" w:after="0" w:line="240" w:lineRule="auto"/>
        <w:ind w:left="0"/>
        <w:contextualSpacing w:val="0"/>
        <w:jc w:val="center"/>
        <w:rPr>
          <w:rFonts w:ascii="Arial" w:hAnsi="Arial" w:cs="Arial"/>
          <w:sz w:val="24"/>
          <w:szCs w:val="24"/>
          <w:lang w:val="sr-Cyrl-CS"/>
        </w:rPr>
      </w:pPr>
      <w:r w:rsidRPr="004F3E2A">
        <w:rPr>
          <w:rFonts w:ascii="Arial" w:hAnsi="Arial" w:cs="Arial"/>
          <w:sz w:val="24"/>
          <w:szCs w:val="24"/>
        </w:rPr>
        <w:t xml:space="preserve">                                                                                Овлашћено лице Наручиоца</w:t>
      </w:r>
    </w:p>
    <w:p w:rsidR="002624B9" w:rsidRPr="004F3E2A" w:rsidRDefault="002624B9" w:rsidP="004F3E2A">
      <w:pPr>
        <w:pStyle w:val="ListParagraph"/>
        <w:suppressAutoHyphens/>
        <w:spacing w:before="0" w:after="0" w:line="240" w:lineRule="auto"/>
        <w:ind w:left="0"/>
        <w:contextualSpacing w:val="0"/>
        <w:jc w:val="center"/>
        <w:rPr>
          <w:rFonts w:ascii="Arial" w:hAnsi="Arial" w:cs="Arial"/>
          <w:sz w:val="24"/>
          <w:szCs w:val="24"/>
        </w:rPr>
      </w:pPr>
      <w:r w:rsidRPr="004F3E2A">
        <w:rPr>
          <w:rFonts w:ascii="Arial" w:hAnsi="Arial" w:cs="Arial"/>
          <w:sz w:val="24"/>
          <w:szCs w:val="24"/>
        </w:rPr>
        <w:t xml:space="preserve">                                                                                           ___________________</w:t>
      </w:r>
    </w:p>
    <w:p w:rsidR="007104A7" w:rsidRPr="004F3E2A" w:rsidRDefault="002624B9" w:rsidP="00214FB9">
      <w:pPr>
        <w:pStyle w:val="ListParagraph"/>
        <w:suppressAutoHyphens/>
        <w:spacing w:before="0" w:after="0" w:line="240" w:lineRule="auto"/>
        <w:ind w:left="0"/>
        <w:contextualSpacing w:val="0"/>
        <w:jc w:val="left"/>
        <w:rPr>
          <w:rFonts w:cs="Arial"/>
          <w:b/>
          <w:sz w:val="24"/>
          <w:szCs w:val="24"/>
        </w:rPr>
      </w:pPr>
      <w:r w:rsidRPr="004F3E2A">
        <w:rPr>
          <w:rFonts w:ascii="Arial" w:hAnsi="Arial" w:cs="Arial"/>
          <w:sz w:val="24"/>
          <w:szCs w:val="24"/>
        </w:rPr>
        <w:t xml:space="preserve">                                                                    </w:t>
      </w:r>
      <w:r w:rsidR="004F3E2A">
        <w:rPr>
          <w:rFonts w:ascii="Arial" w:hAnsi="Arial" w:cs="Arial"/>
          <w:sz w:val="24"/>
          <w:szCs w:val="24"/>
        </w:rPr>
        <w:t xml:space="preserve">                     </w:t>
      </w:r>
      <w:r w:rsidRPr="004F3E2A">
        <w:rPr>
          <w:rFonts w:ascii="Arial" w:hAnsi="Arial" w:cs="Arial"/>
          <w:sz w:val="24"/>
          <w:szCs w:val="24"/>
          <w:lang w:val="sr-Cyrl-CS"/>
        </w:rPr>
        <w:t xml:space="preserve">          </w:t>
      </w:r>
      <w:r w:rsidRPr="004F3E2A">
        <w:rPr>
          <w:rFonts w:ascii="Arial" w:hAnsi="Arial" w:cs="Arial"/>
          <w:sz w:val="24"/>
          <w:szCs w:val="24"/>
        </w:rPr>
        <w:t>(потпис и печат)</w:t>
      </w:r>
    </w:p>
    <w:p w:rsidR="007104A7" w:rsidRPr="007104A7" w:rsidRDefault="007104A7" w:rsidP="007104A7">
      <w:pPr>
        <w:tabs>
          <w:tab w:val="left" w:pos="3105"/>
        </w:tabs>
        <w:jc w:val="right"/>
        <w:rPr>
          <w:b/>
          <w:sz w:val="24"/>
          <w:lang w:val="sr-Cyrl-RS"/>
        </w:rPr>
      </w:pPr>
      <w:r w:rsidRPr="009824EF">
        <w:rPr>
          <w:b/>
          <w:sz w:val="24"/>
        </w:rPr>
        <w:t xml:space="preserve">Образац </w:t>
      </w:r>
      <w:r>
        <w:rPr>
          <w:b/>
          <w:sz w:val="24"/>
          <w:lang w:val="sr-Cyrl-RS"/>
        </w:rPr>
        <w:t>11</w:t>
      </w:r>
    </w:p>
    <w:p w:rsidR="007104A7" w:rsidRDefault="007104A7" w:rsidP="007104A7">
      <w:pPr>
        <w:spacing w:before="0"/>
        <w:contextualSpacing/>
        <w:jc w:val="center"/>
        <w:rPr>
          <w:rFonts w:cs="Arial"/>
          <w:b/>
          <w:sz w:val="24"/>
          <w:szCs w:val="24"/>
          <w:lang w:val="ru-RU"/>
        </w:rPr>
      </w:pPr>
      <w:r w:rsidRPr="0079618B">
        <w:rPr>
          <w:rFonts w:cs="Arial"/>
          <w:b/>
          <w:sz w:val="24"/>
          <w:szCs w:val="24"/>
          <w:lang w:val="ru-RU"/>
        </w:rPr>
        <w:t>ИЗЈАВА ПОНУЂАЧА – КАДРОВСКИ КАПАЦИТЕТ</w:t>
      </w:r>
    </w:p>
    <w:p w:rsidR="007104A7" w:rsidRPr="0079618B" w:rsidRDefault="007104A7" w:rsidP="007104A7">
      <w:pPr>
        <w:spacing w:before="0"/>
        <w:contextualSpacing/>
        <w:jc w:val="center"/>
        <w:rPr>
          <w:rFonts w:cs="Arial"/>
          <w:sz w:val="24"/>
          <w:szCs w:val="24"/>
          <w:lang w:val="ru-RU"/>
        </w:rPr>
      </w:pPr>
    </w:p>
    <w:p w:rsidR="007104A7" w:rsidRDefault="007104A7" w:rsidP="007104A7">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7104A7" w:rsidRPr="0079618B" w:rsidRDefault="007104A7" w:rsidP="007104A7">
      <w:pPr>
        <w:spacing w:before="0"/>
        <w:ind w:left="-567" w:right="-185"/>
        <w:contextualSpacing/>
        <w:rPr>
          <w:rFonts w:cs="Arial"/>
          <w:sz w:val="24"/>
          <w:szCs w:val="24"/>
          <w:lang w:val="ru-RU"/>
        </w:rPr>
      </w:pPr>
    </w:p>
    <w:p w:rsidR="007104A7" w:rsidRDefault="007104A7" w:rsidP="007104A7">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7104A7" w:rsidRPr="0079618B" w:rsidRDefault="007104A7" w:rsidP="007104A7">
      <w:pPr>
        <w:spacing w:before="0"/>
        <w:ind w:left="-567" w:right="-185"/>
        <w:contextualSpacing/>
        <w:jc w:val="center"/>
        <w:rPr>
          <w:rFonts w:cs="Arial"/>
          <w:sz w:val="24"/>
          <w:szCs w:val="24"/>
          <w:lang w:val="ru-RU"/>
        </w:rPr>
      </w:pPr>
    </w:p>
    <w:p w:rsidR="007104A7" w:rsidRDefault="007104A7" w:rsidP="007104A7">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JН/1000/04</w:t>
      </w:r>
      <w:r>
        <w:rPr>
          <w:rFonts w:cs="Arial"/>
          <w:sz w:val="24"/>
          <w:szCs w:val="24"/>
          <w:lang w:val="sr-Cyrl-RS"/>
        </w:rPr>
        <w:t>47</w:t>
      </w:r>
      <w:r>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7104A7" w:rsidRDefault="007104A7" w:rsidP="007104A7">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7104A7" w:rsidRPr="00985805" w:rsidTr="00BE7691">
        <w:trPr>
          <w:trHeight w:val="531"/>
        </w:trPr>
        <w:tc>
          <w:tcPr>
            <w:tcW w:w="427" w:type="dxa"/>
            <w:shd w:val="clear" w:color="auto" w:fill="F2F2F2" w:themeFill="background1" w:themeFillShade="F2"/>
          </w:tcPr>
          <w:p w:rsidR="007104A7" w:rsidRPr="009824EF" w:rsidRDefault="007104A7" w:rsidP="00BE7691">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Pr>
                <w:rFonts w:eastAsia="Calibri" w:cs="Arial"/>
                <w:b/>
                <w:lang w:val="sr-Cyrl-CS"/>
              </w:rPr>
              <w:t>Лиценца</w:t>
            </w:r>
          </w:p>
        </w:tc>
      </w:tr>
      <w:tr w:rsidR="007104A7" w:rsidRPr="00985805" w:rsidTr="00BE7691">
        <w:trPr>
          <w:trHeight w:val="56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4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1"/>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7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bl>
    <w:p w:rsidR="007104A7" w:rsidRDefault="007104A7" w:rsidP="007104A7">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7104A7" w:rsidRPr="00E95AB1" w:rsidTr="00BE7691">
        <w:trPr>
          <w:trHeight w:val="239"/>
          <w:jc w:val="center"/>
        </w:trPr>
        <w:tc>
          <w:tcPr>
            <w:tcW w:w="3463" w:type="dxa"/>
          </w:tcPr>
          <w:p w:rsidR="007104A7" w:rsidRPr="00E95AB1" w:rsidRDefault="007104A7" w:rsidP="00BE7691">
            <w:pPr>
              <w:spacing w:before="0"/>
              <w:jc w:val="center"/>
              <w:rPr>
                <w:rFonts w:cs="Arial"/>
                <w:sz w:val="24"/>
                <w:szCs w:val="24"/>
              </w:rPr>
            </w:pPr>
            <w:r>
              <w:rPr>
                <w:rFonts w:cs="Arial"/>
                <w:sz w:val="24"/>
                <w:szCs w:val="24"/>
              </w:rPr>
              <w:t>Датум</w:t>
            </w:r>
          </w:p>
        </w:tc>
        <w:tc>
          <w:tcPr>
            <w:tcW w:w="1897" w:type="dxa"/>
          </w:tcPr>
          <w:p w:rsidR="007104A7" w:rsidRPr="00E95AB1" w:rsidRDefault="007104A7" w:rsidP="00BE7691">
            <w:pPr>
              <w:spacing w:before="0"/>
              <w:jc w:val="center"/>
              <w:rPr>
                <w:rFonts w:cs="Arial"/>
                <w:sz w:val="24"/>
                <w:szCs w:val="24"/>
                <w:lang w:val="ru-RU"/>
              </w:rPr>
            </w:pPr>
          </w:p>
        </w:tc>
        <w:tc>
          <w:tcPr>
            <w:tcW w:w="3588" w:type="dxa"/>
          </w:tcPr>
          <w:p w:rsidR="007104A7" w:rsidRPr="00E95AB1" w:rsidRDefault="007104A7" w:rsidP="00BE7691">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7104A7" w:rsidRPr="00E95AB1" w:rsidTr="00BE7691">
        <w:trPr>
          <w:trHeight w:val="252"/>
          <w:jc w:val="center"/>
        </w:trPr>
        <w:tc>
          <w:tcPr>
            <w:tcW w:w="3463" w:type="dxa"/>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rPr>
            </w:pPr>
            <w:r w:rsidRPr="00E95AB1">
              <w:rPr>
                <w:rFonts w:cs="Arial"/>
                <w:sz w:val="24"/>
                <w:szCs w:val="24"/>
              </w:rPr>
              <w:t>М.П.</w:t>
            </w:r>
          </w:p>
        </w:tc>
        <w:tc>
          <w:tcPr>
            <w:tcW w:w="3588" w:type="dxa"/>
          </w:tcPr>
          <w:p w:rsidR="007104A7" w:rsidRPr="00E95AB1" w:rsidRDefault="007104A7" w:rsidP="00BE7691">
            <w:pPr>
              <w:spacing w:before="0"/>
              <w:jc w:val="center"/>
              <w:rPr>
                <w:rFonts w:cs="Arial"/>
                <w:sz w:val="24"/>
                <w:szCs w:val="24"/>
                <w:lang w:val="ru-RU"/>
              </w:rPr>
            </w:pPr>
          </w:p>
        </w:tc>
      </w:tr>
      <w:tr w:rsidR="007104A7" w:rsidRPr="00E95AB1" w:rsidTr="00BE7691">
        <w:trPr>
          <w:trHeight w:val="239"/>
          <w:jc w:val="center"/>
        </w:trPr>
        <w:tc>
          <w:tcPr>
            <w:tcW w:w="3463" w:type="dxa"/>
            <w:tcBorders>
              <w:bottom w:val="single" w:sz="4" w:space="0" w:color="auto"/>
            </w:tcBorders>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lang w:val="ru-RU"/>
              </w:rPr>
            </w:pPr>
          </w:p>
        </w:tc>
        <w:tc>
          <w:tcPr>
            <w:tcW w:w="3588" w:type="dxa"/>
            <w:tcBorders>
              <w:bottom w:val="single" w:sz="4" w:space="0" w:color="auto"/>
            </w:tcBorders>
          </w:tcPr>
          <w:p w:rsidR="007104A7" w:rsidRPr="00E95AB1" w:rsidRDefault="007104A7" w:rsidP="00BE7691">
            <w:pPr>
              <w:spacing w:before="0"/>
              <w:jc w:val="center"/>
              <w:rPr>
                <w:rFonts w:cs="Arial"/>
                <w:sz w:val="24"/>
                <w:szCs w:val="24"/>
                <w:lang w:val="ru-RU"/>
              </w:rPr>
            </w:pPr>
          </w:p>
        </w:tc>
      </w:tr>
      <w:tr w:rsidR="007104A7" w:rsidRPr="00E95AB1" w:rsidTr="00BE7691">
        <w:trPr>
          <w:trHeight w:val="345"/>
          <w:jc w:val="center"/>
        </w:trPr>
        <w:tc>
          <w:tcPr>
            <w:tcW w:w="3463" w:type="dxa"/>
            <w:tcBorders>
              <w:top w:val="single" w:sz="4" w:space="0" w:color="auto"/>
            </w:tcBorders>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lang w:val="ru-RU"/>
              </w:rPr>
            </w:pPr>
          </w:p>
        </w:tc>
        <w:tc>
          <w:tcPr>
            <w:tcW w:w="3588" w:type="dxa"/>
            <w:tcBorders>
              <w:top w:val="single" w:sz="4" w:space="0" w:color="auto"/>
            </w:tcBorders>
          </w:tcPr>
          <w:p w:rsidR="007104A7" w:rsidRPr="00E95AB1" w:rsidRDefault="007104A7" w:rsidP="00BE7691">
            <w:pPr>
              <w:spacing w:before="0"/>
              <w:jc w:val="center"/>
              <w:rPr>
                <w:rFonts w:cs="Arial"/>
                <w:sz w:val="24"/>
                <w:szCs w:val="24"/>
                <w:lang w:val="ru-RU"/>
              </w:rPr>
            </w:pPr>
          </w:p>
        </w:tc>
      </w:tr>
    </w:tbl>
    <w:p w:rsidR="007104A7" w:rsidRPr="00D86DB1" w:rsidRDefault="007104A7" w:rsidP="007104A7">
      <w:pPr>
        <w:spacing w:before="0"/>
        <w:ind w:left="-567" w:right="-327"/>
        <w:contextualSpacing/>
        <w:rPr>
          <w:rFonts w:cs="Arial"/>
          <w:b/>
          <w:i/>
          <w:szCs w:val="20"/>
          <w:lang w:val="sr-Cyrl-CS"/>
        </w:rPr>
      </w:pPr>
      <w:r w:rsidRPr="00D86DB1">
        <w:rPr>
          <w:rFonts w:cs="Arial"/>
          <w:b/>
          <w:i/>
          <w:szCs w:val="20"/>
          <w:lang w:val="sr-Cyrl-CS"/>
        </w:rPr>
        <w:t>Напомена</w:t>
      </w:r>
    </w:p>
    <w:p w:rsidR="007104A7" w:rsidRPr="00D86DB1" w:rsidRDefault="007104A7" w:rsidP="007104A7">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7104A7" w:rsidRDefault="007104A7" w:rsidP="007104A7">
      <w:pPr>
        <w:spacing w:before="0"/>
        <w:ind w:right="119"/>
        <w:contextualSpacing/>
        <w:jc w:val="right"/>
        <w:rPr>
          <w:rFonts w:cs="Arial"/>
          <w:b/>
          <w:sz w:val="24"/>
          <w:szCs w:val="24"/>
        </w:rPr>
      </w:pPr>
    </w:p>
    <w:p w:rsidR="007104A7" w:rsidRDefault="007104A7" w:rsidP="007104A7">
      <w:pPr>
        <w:spacing w:before="0"/>
        <w:ind w:right="119"/>
        <w:contextualSpacing/>
        <w:jc w:val="right"/>
        <w:rPr>
          <w:rFonts w:cs="Arial"/>
          <w:b/>
          <w:sz w:val="24"/>
          <w:szCs w:val="24"/>
        </w:rPr>
      </w:pPr>
    </w:p>
    <w:p w:rsidR="007104A7" w:rsidRDefault="007104A7" w:rsidP="007104A7">
      <w:pPr>
        <w:spacing w:before="0"/>
        <w:ind w:right="119"/>
        <w:contextualSpacing/>
        <w:jc w:val="right"/>
        <w:rPr>
          <w:rFonts w:cs="Arial"/>
          <w:b/>
          <w:sz w:val="24"/>
          <w:szCs w:val="24"/>
        </w:rPr>
      </w:pPr>
    </w:p>
    <w:p w:rsidR="007104A7" w:rsidRPr="007104A7" w:rsidRDefault="007104A7" w:rsidP="007104A7">
      <w:pPr>
        <w:tabs>
          <w:tab w:val="left" w:pos="3105"/>
        </w:tabs>
        <w:jc w:val="right"/>
        <w:rPr>
          <w:b/>
          <w:sz w:val="24"/>
          <w:lang w:val="sr-Cyrl-RS"/>
        </w:rPr>
      </w:pPr>
      <w:r w:rsidRPr="009824EF">
        <w:rPr>
          <w:b/>
          <w:sz w:val="24"/>
        </w:rPr>
        <w:t xml:space="preserve">Образац </w:t>
      </w:r>
      <w:r>
        <w:rPr>
          <w:b/>
          <w:sz w:val="24"/>
          <w:lang w:val="sr-Cyrl-RS"/>
        </w:rPr>
        <w:t>12</w:t>
      </w:r>
    </w:p>
    <w:p w:rsidR="007104A7" w:rsidRDefault="007104A7" w:rsidP="007104A7">
      <w:pPr>
        <w:spacing w:before="0"/>
        <w:contextualSpacing/>
        <w:jc w:val="center"/>
        <w:rPr>
          <w:rFonts w:cs="Arial"/>
          <w:b/>
          <w:sz w:val="24"/>
          <w:szCs w:val="24"/>
          <w:lang w:val="ru-RU"/>
        </w:rPr>
      </w:pPr>
      <w:r>
        <w:rPr>
          <w:rFonts w:cs="Arial"/>
          <w:b/>
          <w:sz w:val="24"/>
          <w:szCs w:val="24"/>
          <w:lang w:val="ru-RU"/>
        </w:rPr>
        <w:t>РЕЗЕРВНИ СПИСАК ИЗВРШИЛАЦА</w:t>
      </w:r>
    </w:p>
    <w:p w:rsidR="007104A7" w:rsidRPr="0079618B" w:rsidRDefault="007104A7" w:rsidP="007104A7">
      <w:pPr>
        <w:spacing w:before="0"/>
        <w:contextualSpacing/>
        <w:jc w:val="center"/>
        <w:rPr>
          <w:rFonts w:cs="Arial"/>
          <w:sz w:val="24"/>
          <w:szCs w:val="24"/>
          <w:lang w:val="ru-RU"/>
        </w:rPr>
      </w:pPr>
    </w:p>
    <w:p w:rsidR="007104A7" w:rsidRDefault="007104A7" w:rsidP="007104A7">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7104A7" w:rsidRPr="0079618B" w:rsidRDefault="007104A7" w:rsidP="007104A7">
      <w:pPr>
        <w:spacing w:before="0"/>
        <w:ind w:left="-567" w:right="-185"/>
        <w:contextualSpacing/>
        <w:rPr>
          <w:rFonts w:cs="Arial"/>
          <w:sz w:val="24"/>
          <w:szCs w:val="24"/>
          <w:lang w:val="ru-RU"/>
        </w:rPr>
      </w:pPr>
    </w:p>
    <w:p w:rsidR="007104A7" w:rsidRDefault="007104A7" w:rsidP="007104A7">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7104A7" w:rsidRPr="0079618B" w:rsidRDefault="007104A7" w:rsidP="007104A7">
      <w:pPr>
        <w:spacing w:before="0"/>
        <w:ind w:left="-567" w:right="-185"/>
        <w:contextualSpacing/>
        <w:jc w:val="center"/>
        <w:rPr>
          <w:rFonts w:cs="Arial"/>
          <w:sz w:val="24"/>
          <w:szCs w:val="24"/>
          <w:lang w:val="ru-RU"/>
        </w:rPr>
      </w:pPr>
    </w:p>
    <w:p w:rsidR="007104A7" w:rsidRDefault="007104A7" w:rsidP="007104A7">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JН/1000/04</w:t>
      </w:r>
      <w:r>
        <w:rPr>
          <w:rFonts w:cs="Arial"/>
          <w:sz w:val="24"/>
          <w:szCs w:val="24"/>
          <w:lang w:val="sr-Cyrl-RS"/>
        </w:rPr>
        <w:t>47</w:t>
      </w:r>
      <w:r>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7104A7" w:rsidRDefault="007104A7" w:rsidP="007104A7">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7104A7" w:rsidRPr="00985805" w:rsidTr="00BE7691">
        <w:trPr>
          <w:trHeight w:val="531"/>
        </w:trPr>
        <w:tc>
          <w:tcPr>
            <w:tcW w:w="427" w:type="dxa"/>
            <w:shd w:val="clear" w:color="auto" w:fill="F2F2F2" w:themeFill="background1" w:themeFillShade="F2"/>
          </w:tcPr>
          <w:p w:rsidR="007104A7" w:rsidRPr="009824EF" w:rsidRDefault="007104A7" w:rsidP="00BE7691">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Pr>
                <w:rFonts w:eastAsia="Calibri" w:cs="Arial"/>
                <w:b/>
                <w:lang w:val="sr-Cyrl-CS"/>
              </w:rPr>
              <w:t>Лиценца</w:t>
            </w:r>
          </w:p>
        </w:tc>
      </w:tr>
      <w:tr w:rsidR="007104A7" w:rsidRPr="00985805" w:rsidTr="00BE7691">
        <w:trPr>
          <w:trHeight w:val="563"/>
        </w:trPr>
        <w:tc>
          <w:tcPr>
            <w:tcW w:w="427" w:type="dxa"/>
            <w:shd w:val="clear" w:color="auto" w:fill="auto"/>
            <w:vAlign w:val="center"/>
          </w:tcPr>
          <w:p w:rsidR="007104A7" w:rsidRPr="00985805" w:rsidRDefault="007104A7" w:rsidP="007104A7">
            <w:pPr>
              <w:numPr>
                <w:ilvl w:val="0"/>
                <w:numId w:val="46"/>
              </w:numPr>
              <w:tabs>
                <w:tab w:val="left" w:pos="8098"/>
              </w:tabs>
              <w:spacing w:before="0"/>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4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1"/>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7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r>
              <w:rPr>
                <w:rFonts w:cs="Arial"/>
                <w:bCs/>
                <w:kern w:val="28"/>
                <w:sz w:val="20"/>
                <w:lang w:val="sr-Cyrl-CS"/>
              </w:rPr>
              <w:t>10</w:t>
            </w: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bl>
    <w:p w:rsidR="007104A7" w:rsidRDefault="007104A7" w:rsidP="007104A7">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7104A7" w:rsidRPr="00E95AB1" w:rsidTr="00BE7691">
        <w:trPr>
          <w:trHeight w:val="239"/>
          <w:jc w:val="center"/>
        </w:trPr>
        <w:tc>
          <w:tcPr>
            <w:tcW w:w="3463" w:type="dxa"/>
          </w:tcPr>
          <w:p w:rsidR="007104A7" w:rsidRPr="00E95AB1" w:rsidRDefault="007104A7" w:rsidP="00BE7691">
            <w:pPr>
              <w:spacing w:before="0"/>
              <w:jc w:val="center"/>
              <w:rPr>
                <w:rFonts w:cs="Arial"/>
                <w:sz w:val="24"/>
                <w:szCs w:val="24"/>
              </w:rPr>
            </w:pPr>
            <w:r>
              <w:rPr>
                <w:rFonts w:cs="Arial"/>
                <w:sz w:val="24"/>
                <w:szCs w:val="24"/>
              </w:rPr>
              <w:t>Датум</w:t>
            </w:r>
          </w:p>
        </w:tc>
        <w:tc>
          <w:tcPr>
            <w:tcW w:w="1897" w:type="dxa"/>
          </w:tcPr>
          <w:p w:rsidR="007104A7" w:rsidRPr="00E95AB1" w:rsidRDefault="007104A7" w:rsidP="00BE7691">
            <w:pPr>
              <w:spacing w:before="0"/>
              <w:jc w:val="center"/>
              <w:rPr>
                <w:rFonts w:cs="Arial"/>
                <w:sz w:val="24"/>
                <w:szCs w:val="24"/>
                <w:lang w:val="ru-RU"/>
              </w:rPr>
            </w:pPr>
          </w:p>
        </w:tc>
        <w:tc>
          <w:tcPr>
            <w:tcW w:w="3588" w:type="dxa"/>
          </w:tcPr>
          <w:p w:rsidR="007104A7" w:rsidRPr="00E95AB1" w:rsidRDefault="007104A7" w:rsidP="00BE7691">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7104A7" w:rsidRPr="00E95AB1" w:rsidTr="00BE7691">
        <w:trPr>
          <w:trHeight w:val="252"/>
          <w:jc w:val="center"/>
        </w:trPr>
        <w:tc>
          <w:tcPr>
            <w:tcW w:w="3463" w:type="dxa"/>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rPr>
            </w:pPr>
            <w:r w:rsidRPr="00E95AB1">
              <w:rPr>
                <w:rFonts w:cs="Arial"/>
                <w:sz w:val="24"/>
                <w:szCs w:val="24"/>
              </w:rPr>
              <w:t>М.П.</w:t>
            </w:r>
          </w:p>
        </w:tc>
        <w:tc>
          <w:tcPr>
            <w:tcW w:w="3588" w:type="dxa"/>
          </w:tcPr>
          <w:p w:rsidR="007104A7" w:rsidRPr="00E95AB1" w:rsidRDefault="007104A7" w:rsidP="00BE7691">
            <w:pPr>
              <w:spacing w:before="0"/>
              <w:jc w:val="center"/>
              <w:rPr>
                <w:rFonts w:cs="Arial"/>
                <w:sz w:val="24"/>
                <w:szCs w:val="24"/>
                <w:lang w:val="ru-RU"/>
              </w:rPr>
            </w:pPr>
          </w:p>
        </w:tc>
      </w:tr>
      <w:tr w:rsidR="007104A7" w:rsidRPr="00E95AB1" w:rsidTr="00BE7691">
        <w:trPr>
          <w:trHeight w:val="239"/>
          <w:jc w:val="center"/>
        </w:trPr>
        <w:tc>
          <w:tcPr>
            <w:tcW w:w="3463" w:type="dxa"/>
            <w:tcBorders>
              <w:bottom w:val="single" w:sz="4" w:space="0" w:color="auto"/>
            </w:tcBorders>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lang w:val="ru-RU"/>
              </w:rPr>
            </w:pPr>
          </w:p>
        </w:tc>
        <w:tc>
          <w:tcPr>
            <w:tcW w:w="3588" w:type="dxa"/>
            <w:tcBorders>
              <w:bottom w:val="single" w:sz="4" w:space="0" w:color="auto"/>
            </w:tcBorders>
          </w:tcPr>
          <w:p w:rsidR="007104A7" w:rsidRPr="00E95AB1" w:rsidRDefault="007104A7" w:rsidP="00BE7691">
            <w:pPr>
              <w:spacing w:before="0"/>
              <w:jc w:val="center"/>
              <w:rPr>
                <w:rFonts w:cs="Arial"/>
                <w:sz w:val="24"/>
                <w:szCs w:val="24"/>
                <w:lang w:val="ru-RU"/>
              </w:rPr>
            </w:pPr>
          </w:p>
        </w:tc>
      </w:tr>
      <w:tr w:rsidR="007104A7" w:rsidRPr="00E95AB1" w:rsidTr="00BE7691">
        <w:trPr>
          <w:trHeight w:val="345"/>
          <w:jc w:val="center"/>
        </w:trPr>
        <w:tc>
          <w:tcPr>
            <w:tcW w:w="3463" w:type="dxa"/>
            <w:tcBorders>
              <w:top w:val="single" w:sz="4" w:space="0" w:color="auto"/>
            </w:tcBorders>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lang w:val="ru-RU"/>
              </w:rPr>
            </w:pPr>
          </w:p>
        </w:tc>
        <w:tc>
          <w:tcPr>
            <w:tcW w:w="3588" w:type="dxa"/>
            <w:tcBorders>
              <w:top w:val="single" w:sz="4" w:space="0" w:color="auto"/>
            </w:tcBorders>
          </w:tcPr>
          <w:p w:rsidR="007104A7" w:rsidRPr="00E95AB1" w:rsidRDefault="007104A7" w:rsidP="00BE7691">
            <w:pPr>
              <w:spacing w:before="0"/>
              <w:jc w:val="center"/>
              <w:rPr>
                <w:rFonts w:cs="Arial"/>
                <w:sz w:val="24"/>
                <w:szCs w:val="24"/>
                <w:lang w:val="ru-RU"/>
              </w:rPr>
            </w:pPr>
          </w:p>
        </w:tc>
      </w:tr>
    </w:tbl>
    <w:p w:rsidR="007104A7" w:rsidRPr="00D86DB1" w:rsidRDefault="007104A7" w:rsidP="007104A7">
      <w:pPr>
        <w:spacing w:before="0"/>
        <w:ind w:left="-567" w:right="-327"/>
        <w:contextualSpacing/>
        <w:rPr>
          <w:rFonts w:cs="Arial"/>
          <w:b/>
          <w:i/>
          <w:szCs w:val="20"/>
          <w:lang w:val="sr-Cyrl-CS"/>
        </w:rPr>
      </w:pPr>
      <w:r w:rsidRPr="00D86DB1">
        <w:rPr>
          <w:rFonts w:cs="Arial"/>
          <w:b/>
          <w:i/>
          <w:szCs w:val="20"/>
          <w:lang w:val="sr-Cyrl-CS"/>
        </w:rPr>
        <w:t>Напомена</w:t>
      </w:r>
    </w:p>
    <w:p w:rsidR="007104A7" w:rsidRDefault="007104A7" w:rsidP="007104A7">
      <w:pPr>
        <w:pStyle w:val="KDKomentar"/>
        <w:spacing w:before="0"/>
        <w:ind w:left="-567" w:right="-327"/>
        <w:contextualSpacing/>
        <w:rPr>
          <w:rFonts w:cs="Arial"/>
          <w:i w:val="0"/>
          <w:color w:val="auto"/>
          <w:sz w:val="22"/>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214FB9" w:rsidRDefault="00214FB9"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Pr="00E36379" w:rsidRDefault="00C96FCA" w:rsidP="00C96FCA">
      <w:pPr>
        <w:pStyle w:val="KDObrazac"/>
        <w:spacing w:before="0"/>
        <w:rPr>
          <w:sz w:val="24"/>
          <w:szCs w:val="24"/>
        </w:rPr>
      </w:pPr>
      <w:r w:rsidRPr="00E36379">
        <w:rPr>
          <w:sz w:val="24"/>
          <w:szCs w:val="24"/>
        </w:rPr>
        <w:t>ПРИЛОГ 1</w:t>
      </w:r>
    </w:p>
    <w:p w:rsidR="00C96FCA" w:rsidRPr="00E36379" w:rsidRDefault="00C96FCA" w:rsidP="00C96FCA">
      <w:pPr>
        <w:pStyle w:val="KDObrazac"/>
        <w:spacing w:before="0"/>
        <w:rPr>
          <w:sz w:val="24"/>
          <w:szCs w:val="24"/>
        </w:rPr>
      </w:pPr>
    </w:p>
    <w:p w:rsidR="00C96FCA" w:rsidRPr="00E36379" w:rsidRDefault="00C96FCA" w:rsidP="00C96FCA">
      <w:pPr>
        <w:spacing w:before="0"/>
        <w:rPr>
          <w:rFonts w:cs="Arial"/>
          <w:sz w:val="24"/>
          <w:szCs w:val="24"/>
        </w:rPr>
      </w:pPr>
      <w:r w:rsidRPr="00E36379">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 о платним услугама </w:t>
      </w:r>
      <w:r w:rsidRPr="00E36379">
        <w:rPr>
          <w:rFonts w:cs="Arial"/>
          <w:sz w:val="24"/>
          <w:szCs w:val="24"/>
          <w:lang w:val="ru-RU"/>
        </w:rPr>
        <w:t xml:space="preserve">(„Службени гласник РС“ </w:t>
      </w:r>
      <w:r w:rsidRPr="00E36379">
        <w:rPr>
          <w:rFonts w:cs="Arial"/>
          <w:sz w:val="24"/>
          <w:szCs w:val="24"/>
        </w:rPr>
        <w:t xml:space="preserve">бр.139/2014 године) </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lang w:val="ru-RU"/>
        </w:rPr>
      </w:pPr>
      <w:r w:rsidRPr="00E36379">
        <w:rPr>
          <w:rFonts w:cs="Arial"/>
          <w:sz w:val="24"/>
          <w:szCs w:val="24"/>
        </w:rPr>
        <w:t xml:space="preserve">ДУЖНИК:  </w:t>
      </w:r>
      <w:r w:rsidRPr="00E36379">
        <w:rPr>
          <w:rFonts w:cs="Arial"/>
          <w:sz w:val="24"/>
          <w:szCs w:val="24"/>
          <w:lang w:val="ru-RU"/>
        </w:rPr>
        <w:t>…………………………………………………………………………........................</w:t>
      </w:r>
    </w:p>
    <w:p w:rsidR="00C96FCA" w:rsidRPr="00E36379" w:rsidRDefault="00C96FCA" w:rsidP="00C96FCA">
      <w:pPr>
        <w:spacing w:before="0"/>
        <w:rPr>
          <w:rFonts w:cs="Arial"/>
          <w:sz w:val="24"/>
          <w:szCs w:val="24"/>
        </w:rPr>
      </w:pPr>
      <w:r w:rsidRPr="00E36379">
        <w:rPr>
          <w:rFonts w:cs="Arial"/>
          <w:sz w:val="24"/>
          <w:szCs w:val="24"/>
        </w:rPr>
        <w:t>(назив и седиште Понуђача)</w:t>
      </w:r>
    </w:p>
    <w:p w:rsidR="00C96FCA" w:rsidRPr="00E36379" w:rsidRDefault="00C96FCA" w:rsidP="00C96FCA">
      <w:pPr>
        <w:spacing w:before="0"/>
        <w:rPr>
          <w:rFonts w:cs="Arial"/>
          <w:sz w:val="24"/>
          <w:szCs w:val="24"/>
        </w:rPr>
      </w:pPr>
      <w:r w:rsidRPr="00E36379">
        <w:rPr>
          <w:rFonts w:cs="Arial"/>
          <w:sz w:val="24"/>
          <w:szCs w:val="24"/>
        </w:rPr>
        <w:t>МАТИЧНИ БРОЈ ДУЖНИКА (Понуђача): ..................................................................</w:t>
      </w:r>
    </w:p>
    <w:p w:rsidR="00C96FCA" w:rsidRPr="00E36379" w:rsidRDefault="00C96FCA" w:rsidP="00C96FCA">
      <w:pPr>
        <w:spacing w:before="0"/>
        <w:rPr>
          <w:rFonts w:cs="Arial"/>
          <w:sz w:val="24"/>
          <w:szCs w:val="24"/>
        </w:rPr>
      </w:pPr>
      <w:r w:rsidRPr="00E36379">
        <w:rPr>
          <w:rFonts w:cs="Arial"/>
          <w:sz w:val="24"/>
          <w:szCs w:val="24"/>
        </w:rPr>
        <w:t>ТЕКУЋИ РАЧУН ДУЖНИКА (Понуђача): ...................................................................</w:t>
      </w:r>
    </w:p>
    <w:p w:rsidR="00C96FCA" w:rsidRPr="00E36379" w:rsidRDefault="00C96FCA" w:rsidP="00C96FCA">
      <w:pPr>
        <w:spacing w:before="0"/>
        <w:rPr>
          <w:rFonts w:cs="Arial"/>
          <w:sz w:val="24"/>
          <w:szCs w:val="24"/>
        </w:rPr>
      </w:pPr>
      <w:r w:rsidRPr="00E36379">
        <w:rPr>
          <w:rFonts w:cs="Arial"/>
          <w:sz w:val="24"/>
          <w:szCs w:val="24"/>
        </w:rPr>
        <w:t>ПИБ ДУЖНИКА (Понуђача): ........................................................................................</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и з д а ј е  д а н а ............................ године</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p>
    <w:p w:rsidR="00C96FCA" w:rsidRPr="00E36379" w:rsidRDefault="00C96FCA" w:rsidP="00C96FCA">
      <w:pPr>
        <w:spacing w:before="0"/>
        <w:jc w:val="center"/>
        <w:rPr>
          <w:rFonts w:cs="Arial"/>
          <w:b/>
          <w:sz w:val="24"/>
          <w:szCs w:val="24"/>
        </w:rPr>
      </w:pPr>
      <w:r w:rsidRPr="00E36379">
        <w:rPr>
          <w:rFonts w:cs="Arial"/>
          <w:b/>
          <w:sz w:val="24"/>
          <w:szCs w:val="24"/>
        </w:rPr>
        <w:t>МЕНИЧНО ПИСМО – ОВЛАШЋЕЊЕ ЗА КОРИСНИКА  БЛАНКО СОПСТВЕНЕ МЕНИЦЕ</w:t>
      </w:r>
    </w:p>
    <w:p w:rsidR="00C96FCA" w:rsidRPr="00E36379" w:rsidRDefault="00C96FCA" w:rsidP="00C96FCA">
      <w:pPr>
        <w:spacing w:before="0"/>
        <w:rPr>
          <w:rFonts w:cs="Arial"/>
          <w:sz w:val="24"/>
          <w:szCs w:val="24"/>
        </w:rPr>
      </w:pPr>
    </w:p>
    <w:p w:rsidR="00C96FCA" w:rsidRPr="00E36379" w:rsidRDefault="00C96FCA" w:rsidP="00C96FC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36379">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Banca Intesa, </w:t>
      </w:r>
    </w:p>
    <w:p w:rsidR="00C96FCA" w:rsidRPr="00E36379" w:rsidRDefault="00C96FCA" w:rsidP="00C96FCA">
      <w:pPr>
        <w:tabs>
          <w:tab w:val="left" w:pos="1418"/>
        </w:tabs>
        <w:spacing w:before="0"/>
        <w:rPr>
          <w:rFonts w:cs="Arial"/>
          <w:sz w:val="24"/>
          <w:szCs w:val="24"/>
        </w:rPr>
      </w:pPr>
      <w:r w:rsidRPr="00E36379">
        <w:rPr>
          <w:rFonts w:cs="Arial"/>
          <w:sz w:val="24"/>
          <w:szCs w:val="24"/>
        </w:rPr>
        <w:tab/>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Уговору за јавну набавку </w:t>
      </w:r>
      <w:r w:rsidRPr="00E36379">
        <w:rPr>
          <w:rFonts w:cs="Arial"/>
          <w:bCs/>
          <w:sz w:val="24"/>
          <w:szCs w:val="24"/>
        </w:rPr>
        <w:t>„</w:t>
      </w:r>
      <w:r w:rsidRPr="004F3E2A">
        <w:rPr>
          <w:rFonts w:cs="Arial"/>
          <w:b/>
          <w:sz w:val="24"/>
          <w:szCs w:val="24"/>
        </w:rPr>
        <w:t>Актуелизација тендерске документације за набавку електромашинске   опреме Власинских ХЕ</w:t>
      </w:r>
      <w:r w:rsidRPr="00C91183">
        <w:rPr>
          <w:rFonts w:cs="Arial"/>
          <w:b/>
          <w:sz w:val="24"/>
          <w:szCs w:val="24"/>
        </w:rPr>
        <w:t>“</w:t>
      </w:r>
      <w:r w:rsidRPr="00E36379">
        <w:rPr>
          <w:rFonts w:cs="Arial"/>
          <w:sz w:val="24"/>
          <w:szCs w:val="24"/>
        </w:rPr>
        <w:t>,</w:t>
      </w:r>
      <w:r w:rsidRPr="00E36379">
        <w:rPr>
          <w:rFonts w:cs="Arial"/>
          <w:sz w:val="24"/>
          <w:szCs w:val="24"/>
          <w:lang w:val="sr-Cyrl-CS" w:eastAsia="ar-SA"/>
        </w:rPr>
        <w:t xml:space="preserve"> </w:t>
      </w:r>
      <w:r w:rsidRPr="00E36379">
        <w:rPr>
          <w:rFonts w:cs="Arial"/>
          <w:sz w:val="24"/>
          <w:szCs w:val="24"/>
        </w:rPr>
        <w:t xml:space="preserve">бр.___________ од _________(заведен код Корисника - Повериоца) и бр._______ од _________(заведен код дужника) као средство финансијског обезбеђења за </w:t>
      </w:r>
      <w:r w:rsidRPr="00E36379">
        <w:rPr>
          <w:rFonts w:cs="Arial"/>
          <w:b/>
          <w:sz w:val="24"/>
          <w:szCs w:val="24"/>
          <w:u w:val="single"/>
        </w:rPr>
        <w:t>озбиљност понуде</w:t>
      </w:r>
      <w:r w:rsidRPr="00E36379">
        <w:rPr>
          <w:rFonts w:cs="Arial"/>
          <w:sz w:val="24"/>
          <w:szCs w:val="24"/>
        </w:rPr>
        <w:t xml:space="preserve"> у вредности од  </w:t>
      </w:r>
      <w:r w:rsidRPr="00E36379">
        <w:rPr>
          <w:rFonts w:cs="Arial"/>
          <w:b/>
          <w:sz w:val="24"/>
          <w:szCs w:val="24"/>
        </w:rPr>
        <w:t>10</w:t>
      </w:r>
      <w:r w:rsidRPr="00E36379">
        <w:rPr>
          <w:rFonts w:cs="Arial"/>
          <w:sz w:val="24"/>
          <w:szCs w:val="24"/>
        </w:rPr>
        <w:t>% вредности понуде без  ПДВ уколико ________________________(назив дужника), као дужник не изврши обавезе или их изврши делимично.</w:t>
      </w:r>
      <w:r>
        <w:rPr>
          <w:rFonts w:cs="Arial"/>
          <w:sz w:val="24"/>
          <w:szCs w:val="24"/>
        </w:rPr>
        <w:t xml:space="preserve"> </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C96FCA" w:rsidRPr="00E36379" w:rsidRDefault="00C96FCA" w:rsidP="00C96FCA">
      <w:pPr>
        <w:spacing w:before="0"/>
        <w:rPr>
          <w:rFonts w:cs="Arial"/>
          <w:sz w:val="24"/>
          <w:szCs w:val="24"/>
        </w:rPr>
      </w:pPr>
      <w:r w:rsidRPr="00E36379">
        <w:rPr>
          <w:rFonts w:cs="Arial"/>
          <w:sz w:val="24"/>
          <w:szCs w:val="24"/>
        </w:rPr>
        <w:t xml:space="preserve">Место и датум издавања Овлашћења          </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96FCA" w:rsidRPr="00E36379" w:rsidTr="001926BE">
        <w:trPr>
          <w:jc w:val="center"/>
        </w:trPr>
        <w:tc>
          <w:tcPr>
            <w:tcW w:w="3882" w:type="dxa"/>
          </w:tcPr>
          <w:p w:rsidR="00C96FCA" w:rsidRPr="00E36379" w:rsidRDefault="00C96FCA" w:rsidP="001926BE">
            <w:pPr>
              <w:spacing w:before="0"/>
              <w:jc w:val="center"/>
              <w:rPr>
                <w:rFonts w:cs="Arial"/>
                <w:sz w:val="24"/>
                <w:szCs w:val="24"/>
              </w:rPr>
            </w:pPr>
            <w:r w:rsidRPr="00E36379">
              <w:rPr>
                <w:rFonts w:cs="Arial"/>
                <w:sz w:val="24"/>
                <w:szCs w:val="24"/>
              </w:rPr>
              <w:t>Датум:</w:t>
            </w:r>
          </w:p>
        </w:tc>
        <w:tc>
          <w:tcPr>
            <w:tcW w:w="2127" w:type="dxa"/>
          </w:tcPr>
          <w:p w:rsidR="00C96FCA" w:rsidRPr="00E36379" w:rsidRDefault="00C96FCA" w:rsidP="001926BE">
            <w:pPr>
              <w:spacing w:before="0"/>
              <w:jc w:val="center"/>
              <w:rPr>
                <w:rFonts w:cs="Arial"/>
                <w:sz w:val="24"/>
                <w:szCs w:val="24"/>
                <w:lang w:val="ru-RU"/>
              </w:rPr>
            </w:pPr>
          </w:p>
        </w:tc>
        <w:tc>
          <w:tcPr>
            <w:tcW w:w="4022" w:type="dxa"/>
          </w:tcPr>
          <w:p w:rsidR="00C96FCA" w:rsidRPr="00E36379" w:rsidRDefault="00C96FCA" w:rsidP="001926BE">
            <w:pPr>
              <w:spacing w:before="0"/>
              <w:jc w:val="center"/>
              <w:rPr>
                <w:rFonts w:cs="Arial"/>
                <w:sz w:val="24"/>
                <w:szCs w:val="24"/>
                <w:lang w:val="ru-RU"/>
              </w:rPr>
            </w:pPr>
            <w:r w:rsidRPr="00E36379">
              <w:rPr>
                <w:rFonts w:cs="Arial"/>
                <w:sz w:val="24"/>
                <w:szCs w:val="24"/>
              </w:rPr>
              <w:t>Понуђач</w:t>
            </w:r>
            <w:r w:rsidRPr="00E36379">
              <w:rPr>
                <w:rFonts w:cs="Arial"/>
                <w:sz w:val="24"/>
                <w:szCs w:val="24"/>
                <w:lang w:val="ru-RU"/>
              </w:rPr>
              <w:t>:</w:t>
            </w:r>
          </w:p>
        </w:tc>
      </w:tr>
      <w:tr w:rsidR="00C96FCA" w:rsidRPr="00E36379" w:rsidTr="001926BE">
        <w:trPr>
          <w:jc w:val="center"/>
        </w:trPr>
        <w:tc>
          <w:tcPr>
            <w:tcW w:w="3882" w:type="dxa"/>
          </w:tcPr>
          <w:p w:rsidR="00C96FCA" w:rsidRPr="00E36379" w:rsidRDefault="00C96FCA" w:rsidP="001926BE">
            <w:pPr>
              <w:spacing w:before="0"/>
              <w:jc w:val="center"/>
              <w:rPr>
                <w:rFonts w:cs="Arial"/>
                <w:sz w:val="24"/>
                <w:szCs w:val="24"/>
              </w:rPr>
            </w:pPr>
          </w:p>
        </w:tc>
        <w:tc>
          <w:tcPr>
            <w:tcW w:w="2127" w:type="dxa"/>
          </w:tcPr>
          <w:p w:rsidR="00C96FCA" w:rsidRPr="00E36379" w:rsidRDefault="00C96FCA" w:rsidP="001926BE">
            <w:pPr>
              <w:spacing w:before="0"/>
              <w:jc w:val="center"/>
              <w:rPr>
                <w:rFonts w:cs="Arial"/>
                <w:sz w:val="24"/>
                <w:szCs w:val="24"/>
              </w:rPr>
            </w:pPr>
            <w:r w:rsidRPr="00E36379">
              <w:rPr>
                <w:rFonts w:cs="Arial"/>
                <w:sz w:val="24"/>
                <w:szCs w:val="24"/>
              </w:rPr>
              <w:t>М.П.</w:t>
            </w:r>
          </w:p>
        </w:tc>
        <w:tc>
          <w:tcPr>
            <w:tcW w:w="4022" w:type="dxa"/>
          </w:tcPr>
          <w:p w:rsidR="00C96FCA" w:rsidRPr="00E36379" w:rsidRDefault="00C96FCA" w:rsidP="001926BE">
            <w:pPr>
              <w:spacing w:before="0"/>
              <w:jc w:val="center"/>
              <w:rPr>
                <w:rFonts w:cs="Arial"/>
                <w:sz w:val="24"/>
                <w:szCs w:val="24"/>
                <w:lang w:val="ru-RU"/>
              </w:rPr>
            </w:pPr>
          </w:p>
        </w:tc>
      </w:tr>
      <w:tr w:rsidR="00C96FCA" w:rsidRPr="00E36379" w:rsidTr="001926BE">
        <w:trPr>
          <w:jc w:val="center"/>
        </w:trPr>
        <w:tc>
          <w:tcPr>
            <w:tcW w:w="3882" w:type="dxa"/>
            <w:tcBorders>
              <w:bottom w:val="single" w:sz="4" w:space="0" w:color="auto"/>
            </w:tcBorders>
          </w:tcPr>
          <w:p w:rsidR="00C96FCA" w:rsidRPr="00E36379" w:rsidRDefault="00C96FCA" w:rsidP="001926BE">
            <w:pPr>
              <w:spacing w:before="0"/>
              <w:jc w:val="center"/>
              <w:rPr>
                <w:rFonts w:cs="Arial"/>
                <w:sz w:val="24"/>
                <w:szCs w:val="24"/>
              </w:rPr>
            </w:pPr>
          </w:p>
        </w:tc>
        <w:tc>
          <w:tcPr>
            <w:tcW w:w="2127" w:type="dxa"/>
          </w:tcPr>
          <w:p w:rsidR="00C96FCA" w:rsidRPr="00E36379" w:rsidRDefault="00C96FCA" w:rsidP="001926BE">
            <w:pPr>
              <w:spacing w:before="0"/>
              <w:jc w:val="center"/>
              <w:rPr>
                <w:rFonts w:cs="Arial"/>
                <w:sz w:val="24"/>
                <w:szCs w:val="24"/>
                <w:lang w:val="ru-RU"/>
              </w:rPr>
            </w:pPr>
          </w:p>
        </w:tc>
        <w:tc>
          <w:tcPr>
            <w:tcW w:w="4022" w:type="dxa"/>
            <w:tcBorders>
              <w:bottom w:val="single" w:sz="4" w:space="0" w:color="auto"/>
            </w:tcBorders>
          </w:tcPr>
          <w:p w:rsidR="00C96FCA" w:rsidRPr="00E36379" w:rsidRDefault="00C96FCA" w:rsidP="001926BE">
            <w:pPr>
              <w:spacing w:before="0"/>
              <w:jc w:val="center"/>
              <w:rPr>
                <w:rFonts w:cs="Arial"/>
                <w:sz w:val="24"/>
                <w:szCs w:val="24"/>
                <w:lang w:val="ru-RU"/>
              </w:rPr>
            </w:pPr>
          </w:p>
        </w:tc>
      </w:tr>
    </w:tbl>
    <w:p w:rsidR="00C96FCA" w:rsidRPr="00E36379" w:rsidRDefault="00C96FCA" w:rsidP="00C96FCA">
      <w:pPr>
        <w:spacing w:before="0"/>
        <w:rPr>
          <w:rFonts w:cs="Arial"/>
          <w:sz w:val="24"/>
          <w:szCs w:val="24"/>
        </w:rPr>
      </w:pPr>
      <w:r w:rsidRPr="00E36379">
        <w:rPr>
          <w:rFonts w:cs="Arial"/>
          <w:sz w:val="24"/>
          <w:szCs w:val="24"/>
        </w:rPr>
        <w:t xml:space="preserve">                                                                                              Потпис овлашћеног лица</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Прилог:</w:t>
      </w:r>
    </w:p>
    <w:p w:rsidR="00C96FCA" w:rsidRPr="00E36379" w:rsidRDefault="00C96FCA" w:rsidP="00C96FCA">
      <w:pPr>
        <w:pStyle w:val="ListParagraph"/>
        <w:numPr>
          <w:ilvl w:val="0"/>
          <w:numId w:val="32"/>
        </w:numPr>
        <w:spacing w:before="0" w:after="0" w:line="240" w:lineRule="auto"/>
        <w:rPr>
          <w:rFonts w:ascii="Arial" w:hAnsi="Arial" w:cs="Arial"/>
          <w:sz w:val="24"/>
          <w:szCs w:val="24"/>
        </w:rPr>
      </w:pPr>
      <w:r w:rsidRPr="00E36379">
        <w:rPr>
          <w:rFonts w:ascii="Arial" w:hAnsi="Arial" w:cs="Arial"/>
          <w:sz w:val="24"/>
          <w:szCs w:val="24"/>
        </w:rPr>
        <w:t xml:space="preserve">1 једна потписана и оверена бланко сопствена меница као гаранција за </w:t>
      </w:r>
      <w:r>
        <w:rPr>
          <w:rFonts w:ascii="Arial" w:hAnsi="Arial" w:cs="Arial"/>
          <w:sz w:val="24"/>
          <w:szCs w:val="24"/>
        </w:rPr>
        <w:t>озбиљност понуде,</w:t>
      </w:r>
    </w:p>
    <w:p w:rsidR="00C96FCA" w:rsidRPr="00E36379" w:rsidRDefault="00C96FCA" w:rsidP="00C96FCA">
      <w:pPr>
        <w:pStyle w:val="ListParagraph"/>
        <w:numPr>
          <w:ilvl w:val="0"/>
          <w:numId w:val="32"/>
        </w:numPr>
        <w:spacing w:before="0" w:after="0" w:line="240" w:lineRule="auto"/>
        <w:rPr>
          <w:rFonts w:ascii="Arial" w:hAnsi="Arial" w:cs="Arial"/>
          <w:sz w:val="24"/>
          <w:szCs w:val="24"/>
        </w:rPr>
      </w:pPr>
      <w:r w:rsidRPr="00E36379">
        <w:rPr>
          <w:rFonts w:ascii="Arial" w:hAnsi="Arial" w:cs="Arial"/>
          <w:sz w:val="24"/>
          <w:szCs w:val="24"/>
        </w:rPr>
        <w:t>фотокопију важећег Картона депонованих потписа овлашћених лица за располагање н</w:t>
      </w:r>
      <w:r>
        <w:rPr>
          <w:rFonts w:ascii="Arial" w:hAnsi="Arial" w:cs="Arial"/>
          <w:sz w:val="24"/>
          <w:szCs w:val="24"/>
        </w:rPr>
        <w:t>овчаним средствима понуђача код</w:t>
      </w:r>
      <w:r w:rsidRPr="00E36379">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FCA" w:rsidRDefault="00C96FCA" w:rsidP="00C96FCA">
      <w:pPr>
        <w:pStyle w:val="ListParagraph"/>
        <w:numPr>
          <w:ilvl w:val="0"/>
          <w:numId w:val="32"/>
        </w:numPr>
        <w:spacing w:before="0" w:after="0" w:line="240" w:lineRule="auto"/>
        <w:rPr>
          <w:rFonts w:ascii="Arial" w:hAnsi="Arial" w:cs="Arial"/>
          <w:sz w:val="24"/>
          <w:szCs w:val="24"/>
        </w:rPr>
      </w:pPr>
      <w:r w:rsidRPr="00E36379">
        <w:rPr>
          <w:rFonts w:ascii="Arial" w:hAnsi="Arial" w:cs="Arial"/>
          <w:sz w:val="24"/>
          <w:szCs w:val="24"/>
        </w:rPr>
        <w:t xml:space="preserve">фотокопију ОП обрасца </w:t>
      </w:r>
    </w:p>
    <w:p w:rsidR="00C96FCA" w:rsidRPr="00E16A27" w:rsidRDefault="00C96FCA" w:rsidP="004A569B">
      <w:pPr>
        <w:pStyle w:val="ListParagraph"/>
        <w:numPr>
          <w:ilvl w:val="0"/>
          <w:numId w:val="32"/>
        </w:numPr>
        <w:spacing w:before="0" w:after="0" w:line="240" w:lineRule="auto"/>
        <w:rPr>
          <w:rFonts w:ascii="Arial" w:hAnsi="Arial" w:cs="Arial"/>
          <w:sz w:val="24"/>
          <w:szCs w:val="24"/>
        </w:rPr>
      </w:pPr>
      <w:r w:rsidRPr="00E16A2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A569B" w:rsidRPr="004A569B">
        <w:t xml:space="preserve"> </w:t>
      </w:r>
      <w:r w:rsidR="004A569B" w:rsidRPr="004A569B">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0C25BE" w:rsidRDefault="000C25BE" w:rsidP="00C96FCA">
      <w:pPr>
        <w:pStyle w:val="KDObrazac"/>
        <w:spacing w:before="0"/>
        <w:ind w:left="-284"/>
        <w:rPr>
          <w:sz w:val="24"/>
          <w:szCs w:val="24"/>
        </w:rPr>
      </w:pPr>
    </w:p>
    <w:p w:rsidR="000C25BE" w:rsidRDefault="000C25BE"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Pr="00515DDA" w:rsidRDefault="00C96FCA" w:rsidP="00C96FCA">
      <w:pPr>
        <w:spacing w:before="0"/>
        <w:jc w:val="right"/>
        <w:rPr>
          <w:rFonts w:cs="Arial"/>
          <w:b/>
          <w:sz w:val="24"/>
          <w:szCs w:val="24"/>
        </w:rPr>
      </w:pPr>
      <w:r w:rsidRPr="00515DDA">
        <w:rPr>
          <w:rFonts w:cs="Arial"/>
          <w:b/>
          <w:sz w:val="24"/>
          <w:szCs w:val="24"/>
        </w:rPr>
        <w:t>ПРИЛОГ  2</w:t>
      </w:r>
    </w:p>
    <w:p w:rsidR="00C96FCA" w:rsidRPr="00515DDA" w:rsidRDefault="00C96FCA" w:rsidP="00C96FCA">
      <w:pPr>
        <w:spacing w:before="0"/>
        <w:jc w:val="right"/>
        <w:rPr>
          <w:rFonts w:cs="Arial"/>
          <w:b/>
          <w:sz w:val="24"/>
          <w:szCs w:val="24"/>
        </w:rPr>
      </w:pPr>
    </w:p>
    <w:p w:rsidR="00C96FCA" w:rsidRPr="00515DDA" w:rsidRDefault="00C96FCA" w:rsidP="00C96FCA">
      <w:pPr>
        <w:spacing w:before="0"/>
        <w:rPr>
          <w:rFonts w:cs="Arial"/>
          <w:sz w:val="24"/>
          <w:szCs w:val="24"/>
        </w:rPr>
      </w:pPr>
      <w:r w:rsidRPr="00515DDA">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lang w:val="ru-RU"/>
        </w:rPr>
      </w:pPr>
      <w:r w:rsidRPr="00515DDA">
        <w:rPr>
          <w:rFonts w:cs="Arial"/>
          <w:sz w:val="24"/>
          <w:szCs w:val="24"/>
        </w:rPr>
        <w:t xml:space="preserve">ДУЖНИК:  </w:t>
      </w:r>
      <w:r w:rsidRPr="00515DDA">
        <w:rPr>
          <w:rFonts w:cs="Arial"/>
          <w:sz w:val="24"/>
          <w:szCs w:val="24"/>
          <w:lang w:val="ru-RU"/>
        </w:rPr>
        <w:t>…………………………………………………………………………........................</w:t>
      </w:r>
    </w:p>
    <w:p w:rsidR="00C96FCA" w:rsidRPr="00515DDA" w:rsidRDefault="00C96FCA" w:rsidP="00C96FCA">
      <w:pPr>
        <w:spacing w:before="0"/>
        <w:rPr>
          <w:rFonts w:cs="Arial"/>
          <w:sz w:val="24"/>
          <w:szCs w:val="24"/>
        </w:rPr>
      </w:pPr>
      <w:r w:rsidRPr="00515DDA">
        <w:rPr>
          <w:rFonts w:cs="Arial"/>
          <w:sz w:val="24"/>
          <w:szCs w:val="24"/>
        </w:rPr>
        <w:t>(назив и седиште Понуђача)</w:t>
      </w:r>
    </w:p>
    <w:p w:rsidR="00C96FCA" w:rsidRPr="00515DDA" w:rsidRDefault="00C96FCA" w:rsidP="00C96FCA">
      <w:pPr>
        <w:spacing w:before="0"/>
        <w:rPr>
          <w:rFonts w:cs="Arial"/>
          <w:sz w:val="24"/>
          <w:szCs w:val="24"/>
        </w:rPr>
      </w:pPr>
      <w:r w:rsidRPr="00515DDA">
        <w:rPr>
          <w:rFonts w:cs="Arial"/>
          <w:sz w:val="24"/>
          <w:szCs w:val="24"/>
        </w:rPr>
        <w:t>МАТИЧНИ БРОЈ ДУЖНИКА (Понуђача): ..................................................................</w:t>
      </w:r>
    </w:p>
    <w:p w:rsidR="00C96FCA" w:rsidRPr="00515DDA" w:rsidRDefault="00C96FCA" w:rsidP="00C96FCA">
      <w:pPr>
        <w:spacing w:before="0"/>
        <w:rPr>
          <w:rFonts w:cs="Arial"/>
          <w:sz w:val="24"/>
          <w:szCs w:val="24"/>
        </w:rPr>
      </w:pPr>
      <w:r w:rsidRPr="00515DDA">
        <w:rPr>
          <w:rFonts w:cs="Arial"/>
          <w:sz w:val="24"/>
          <w:szCs w:val="24"/>
        </w:rPr>
        <w:t>ТЕКУЋИ РАЧУН ДУЖНИКА (Понуђача): ...................................................................</w:t>
      </w:r>
    </w:p>
    <w:p w:rsidR="00C96FCA" w:rsidRPr="00515DDA" w:rsidRDefault="00C96FCA" w:rsidP="00C96FCA">
      <w:pPr>
        <w:spacing w:before="0"/>
        <w:rPr>
          <w:rFonts w:cs="Arial"/>
          <w:sz w:val="24"/>
          <w:szCs w:val="24"/>
        </w:rPr>
      </w:pPr>
      <w:r w:rsidRPr="00515DDA">
        <w:rPr>
          <w:rFonts w:cs="Arial"/>
          <w:sz w:val="24"/>
          <w:szCs w:val="24"/>
        </w:rPr>
        <w:t>ПИБ ДУЖНИКА (Понуђача): ........................................................................................</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и з д а ј е  д а н а ............................ године</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jc w:val="center"/>
        <w:rPr>
          <w:rFonts w:cs="Arial"/>
          <w:b/>
          <w:sz w:val="24"/>
          <w:szCs w:val="24"/>
        </w:rPr>
      </w:pPr>
      <w:r w:rsidRPr="00515DDA">
        <w:rPr>
          <w:rFonts w:cs="Arial"/>
          <w:b/>
          <w:sz w:val="24"/>
          <w:szCs w:val="24"/>
        </w:rPr>
        <w:t>МЕНИЧНО ПИСМО – ОВЛАШЋЕЊЕ ЗА КОРИСНИКА  БЛАНКО СОПСТВЕНЕ МЕНИЦЕ</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widowControl w:val="0"/>
        <w:tabs>
          <w:tab w:val="left" w:pos="1418"/>
          <w:tab w:val="left" w:leader="underscore" w:pos="9244"/>
        </w:tabs>
        <w:spacing w:before="0"/>
        <w:ind w:left="1440" w:hanging="1440"/>
        <w:rPr>
          <w:rFonts w:cs="Arial"/>
          <w:bCs/>
          <w:sz w:val="24"/>
          <w:szCs w:val="24"/>
          <w:lang w:val="sr-Latn-CS" w:eastAsia="sr-Latn-CS"/>
        </w:rPr>
      </w:pPr>
      <w:r w:rsidRPr="00515DDA">
        <w:rPr>
          <w:rFonts w:cs="Arial"/>
          <w:bCs/>
          <w:sz w:val="24"/>
          <w:szCs w:val="24"/>
          <w:lang w:val="sr-Latn-CS" w:eastAsia="sr-Latn-CS"/>
        </w:rPr>
        <w:t xml:space="preserve">КОРИСНИК - ПОВЕРИЛАЦ:Јавно предузеће „Електроприведа Србије“ </w:t>
      </w:r>
      <w:r w:rsidRPr="00515DDA">
        <w:rPr>
          <w:rFonts w:cs="Arial"/>
          <w:bCs/>
          <w:sz w:val="24"/>
          <w:szCs w:val="24"/>
          <w:lang w:eastAsia="sr-Latn-CS"/>
        </w:rPr>
        <w:t>Београд, Улица ц</w:t>
      </w:r>
      <w:r w:rsidRPr="00515DDA">
        <w:rPr>
          <w:rFonts w:cs="Arial"/>
          <w:bCs/>
          <w:sz w:val="24"/>
          <w:szCs w:val="24"/>
          <w:lang w:val="sr-Latn-CS" w:eastAsia="sr-Latn-CS"/>
        </w:rPr>
        <w:t>арице Милице број 2,</w:t>
      </w:r>
      <w:r w:rsidRPr="00515DDA">
        <w:rPr>
          <w:rFonts w:cs="Arial"/>
          <w:bCs/>
          <w:sz w:val="24"/>
          <w:szCs w:val="24"/>
          <w:lang w:eastAsia="sr-Latn-CS"/>
        </w:rPr>
        <w:t xml:space="preserve"> </w:t>
      </w:r>
      <w:r w:rsidRPr="00515DDA">
        <w:rPr>
          <w:rFonts w:cs="Arial"/>
          <w:bCs/>
          <w:sz w:val="24"/>
          <w:szCs w:val="24"/>
          <w:lang w:val="sr-Latn-CS" w:eastAsia="sr-Latn-CS"/>
        </w:rPr>
        <w:t xml:space="preserve">11000 Београд, Матични број 20053658, ПИБ 103920327, бр. Тек. рачуна: 160-700-13 Banka Intesa, </w:t>
      </w:r>
    </w:p>
    <w:p w:rsidR="00C96FCA" w:rsidRPr="00515DDA" w:rsidRDefault="00C96FCA" w:rsidP="00C96FCA">
      <w:pPr>
        <w:tabs>
          <w:tab w:val="left" w:pos="1418"/>
        </w:tabs>
        <w:spacing w:before="0"/>
        <w:rPr>
          <w:rFonts w:cs="Arial"/>
          <w:sz w:val="24"/>
          <w:szCs w:val="24"/>
        </w:rPr>
      </w:pPr>
      <w:r w:rsidRPr="00515DDA">
        <w:rPr>
          <w:rFonts w:cs="Arial"/>
          <w:sz w:val="24"/>
          <w:szCs w:val="24"/>
        </w:rPr>
        <w:t xml:space="preserve"> </w:t>
      </w:r>
      <w:r w:rsidRPr="00515DDA">
        <w:rPr>
          <w:rFonts w:cs="Arial"/>
          <w:sz w:val="24"/>
          <w:szCs w:val="24"/>
        </w:rPr>
        <w:tab/>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Издата бланко сопствена меница серијски број</w:t>
      </w:r>
      <w:r w:rsidRPr="00515DDA">
        <w:rPr>
          <w:rFonts w:cs="Arial"/>
          <w:sz w:val="24"/>
          <w:szCs w:val="24"/>
        </w:rPr>
        <w:tab/>
        <w:t>(уписати серијски број) може се поднети на наплату у року доспећа  утврђеном  Уговором бр._________ од ________године (заведен код Корисника-Повериоца) и бр. ________ од _____ године (заведен код дужника) т.ј. најкасније до истека рока од 30 (тридесет) дана од уговореног рока с тим да евентуални</w:t>
      </w:r>
      <w:r w:rsidRPr="00515DDA">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 xml:space="preserve">Место и датум издавања Овлашћења          </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96FCA" w:rsidRPr="00515DDA" w:rsidTr="001926BE">
        <w:trPr>
          <w:jc w:val="center"/>
        </w:trPr>
        <w:tc>
          <w:tcPr>
            <w:tcW w:w="3882" w:type="dxa"/>
          </w:tcPr>
          <w:p w:rsidR="00C96FCA" w:rsidRPr="00515DDA" w:rsidRDefault="00C96FCA" w:rsidP="001926BE">
            <w:pPr>
              <w:spacing w:before="0"/>
              <w:jc w:val="center"/>
              <w:rPr>
                <w:rFonts w:cs="Arial"/>
                <w:sz w:val="24"/>
                <w:szCs w:val="24"/>
              </w:rPr>
            </w:pPr>
            <w:r w:rsidRPr="00515DDA">
              <w:rPr>
                <w:rFonts w:cs="Arial"/>
                <w:sz w:val="24"/>
                <w:szCs w:val="24"/>
              </w:rPr>
              <w:t>Датум:</w:t>
            </w:r>
          </w:p>
        </w:tc>
        <w:tc>
          <w:tcPr>
            <w:tcW w:w="2127" w:type="dxa"/>
          </w:tcPr>
          <w:p w:rsidR="00C96FCA" w:rsidRPr="00515DDA" w:rsidRDefault="00C96FCA" w:rsidP="001926BE">
            <w:pPr>
              <w:spacing w:before="0"/>
              <w:jc w:val="center"/>
              <w:rPr>
                <w:rFonts w:cs="Arial"/>
                <w:sz w:val="24"/>
                <w:szCs w:val="24"/>
                <w:lang w:val="ru-RU"/>
              </w:rPr>
            </w:pPr>
          </w:p>
        </w:tc>
        <w:tc>
          <w:tcPr>
            <w:tcW w:w="4022" w:type="dxa"/>
          </w:tcPr>
          <w:p w:rsidR="00C96FCA" w:rsidRPr="00515DDA" w:rsidRDefault="00C96FCA" w:rsidP="001926BE">
            <w:pPr>
              <w:spacing w:before="0"/>
              <w:jc w:val="center"/>
              <w:rPr>
                <w:rFonts w:cs="Arial"/>
                <w:sz w:val="24"/>
                <w:szCs w:val="24"/>
                <w:lang w:val="ru-RU"/>
              </w:rPr>
            </w:pPr>
            <w:r w:rsidRPr="00515DDA">
              <w:rPr>
                <w:rFonts w:cs="Arial"/>
                <w:sz w:val="24"/>
                <w:szCs w:val="24"/>
              </w:rPr>
              <w:t>Понуђач</w:t>
            </w:r>
            <w:r w:rsidRPr="00515DDA">
              <w:rPr>
                <w:rFonts w:cs="Arial"/>
                <w:sz w:val="24"/>
                <w:szCs w:val="24"/>
                <w:lang w:val="ru-RU"/>
              </w:rPr>
              <w:t>:</w:t>
            </w:r>
          </w:p>
        </w:tc>
      </w:tr>
      <w:tr w:rsidR="00C96FCA" w:rsidRPr="00515DDA" w:rsidTr="001926BE">
        <w:trPr>
          <w:jc w:val="center"/>
        </w:trPr>
        <w:tc>
          <w:tcPr>
            <w:tcW w:w="3882" w:type="dxa"/>
          </w:tcPr>
          <w:p w:rsidR="00C96FCA" w:rsidRPr="00515DDA" w:rsidRDefault="00C96FCA" w:rsidP="001926BE">
            <w:pPr>
              <w:spacing w:before="0"/>
              <w:jc w:val="center"/>
              <w:rPr>
                <w:rFonts w:cs="Arial"/>
                <w:sz w:val="24"/>
                <w:szCs w:val="24"/>
              </w:rPr>
            </w:pPr>
          </w:p>
        </w:tc>
        <w:tc>
          <w:tcPr>
            <w:tcW w:w="2127" w:type="dxa"/>
          </w:tcPr>
          <w:p w:rsidR="00C96FCA" w:rsidRPr="00515DDA" w:rsidRDefault="00C96FCA" w:rsidP="001926BE">
            <w:pPr>
              <w:spacing w:before="0"/>
              <w:jc w:val="center"/>
              <w:rPr>
                <w:rFonts w:cs="Arial"/>
                <w:sz w:val="24"/>
                <w:szCs w:val="24"/>
              </w:rPr>
            </w:pPr>
            <w:r w:rsidRPr="00515DDA">
              <w:rPr>
                <w:rFonts w:cs="Arial"/>
                <w:sz w:val="24"/>
                <w:szCs w:val="24"/>
              </w:rPr>
              <w:t>М.П.</w:t>
            </w:r>
          </w:p>
        </w:tc>
        <w:tc>
          <w:tcPr>
            <w:tcW w:w="4022" w:type="dxa"/>
          </w:tcPr>
          <w:p w:rsidR="00C96FCA" w:rsidRPr="00515DDA" w:rsidRDefault="00C96FCA" w:rsidP="001926BE">
            <w:pPr>
              <w:spacing w:before="0"/>
              <w:jc w:val="center"/>
              <w:rPr>
                <w:rFonts w:cs="Arial"/>
                <w:sz w:val="24"/>
                <w:szCs w:val="24"/>
                <w:lang w:val="ru-RU"/>
              </w:rPr>
            </w:pPr>
          </w:p>
        </w:tc>
      </w:tr>
      <w:tr w:rsidR="00C96FCA" w:rsidRPr="00E2569D" w:rsidTr="001926BE">
        <w:trPr>
          <w:jc w:val="center"/>
        </w:trPr>
        <w:tc>
          <w:tcPr>
            <w:tcW w:w="3882" w:type="dxa"/>
            <w:tcBorders>
              <w:bottom w:val="single" w:sz="4" w:space="0" w:color="auto"/>
            </w:tcBorders>
          </w:tcPr>
          <w:p w:rsidR="00C96FCA" w:rsidRPr="00E2569D" w:rsidRDefault="00C96FCA" w:rsidP="001926BE">
            <w:pPr>
              <w:spacing w:before="0"/>
              <w:jc w:val="center"/>
              <w:rPr>
                <w:rFonts w:cs="Arial"/>
              </w:rPr>
            </w:pPr>
          </w:p>
        </w:tc>
        <w:tc>
          <w:tcPr>
            <w:tcW w:w="2127" w:type="dxa"/>
          </w:tcPr>
          <w:p w:rsidR="00C96FCA" w:rsidRPr="00E2569D" w:rsidRDefault="00C96FCA" w:rsidP="001926BE">
            <w:pPr>
              <w:spacing w:before="0"/>
              <w:jc w:val="center"/>
              <w:rPr>
                <w:rFonts w:cs="Arial"/>
                <w:lang w:val="ru-RU"/>
              </w:rPr>
            </w:pPr>
          </w:p>
        </w:tc>
        <w:tc>
          <w:tcPr>
            <w:tcW w:w="4022" w:type="dxa"/>
            <w:tcBorders>
              <w:bottom w:val="single" w:sz="4" w:space="0" w:color="auto"/>
            </w:tcBorders>
          </w:tcPr>
          <w:p w:rsidR="00C96FCA" w:rsidRPr="00E2569D" w:rsidRDefault="00C96FCA" w:rsidP="001926BE">
            <w:pPr>
              <w:spacing w:before="0"/>
              <w:jc w:val="center"/>
              <w:rPr>
                <w:rFonts w:cs="Arial"/>
                <w:lang w:val="ru-RU"/>
              </w:rPr>
            </w:pPr>
          </w:p>
        </w:tc>
      </w:tr>
    </w:tbl>
    <w:p w:rsidR="00C96FCA" w:rsidRPr="00E2569D" w:rsidRDefault="00C96FCA" w:rsidP="00C96FCA">
      <w:pPr>
        <w:spacing w:before="0"/>
        <w:rPr>
          <w:rFonts w:cs="Arial"/>
        </w:rPr>
      </w:pPr>
      <w:r w:rsidRPr="00E2569D">
        <w:rPr>
          <w:rFonts w:cs="Arial"/>
        </w:rPr>
        <w:t xml:space="preserve">                                                                                              Потпис овлашћеног лица</w:t>
      </w:r>
    </w:p>
    <w:p w:rsidR="00C96FCA" w:rsidRPr="00E2569D" w:rsidRDefault="00C96FCA" w:rsidP="00C96FCA">
      <w:pPr>
        <w:spacing w:before="0"/>
        <w:rPr>
          <w:rFonts w:cs="Arial"/>
        </w:rPr>
      </w:pPr>
    </w:p>
    <w:p w:rsidR="00C96FCA" w:rsidRPr="00E2569D" w:rsidRDefault="00C96FCA" w:rsidP="00C96FCA">
      <w:pPr>
        <w:spacing w:before="0"/>
        <w:rPr>
          <w:rFonts w:cs="Arial"/>
        </w:rPr>
      </w:pPr>
      <w:r w:rsidRPr="00E2569D">
        <w:rPr>
          <w:rFonts w:cs="Arial"/>
        </w:rPr>
        <w:t>Прилог:</w:t>
      </w:r>
    </w:p>
    <w:p w:rsidR="00C96FCA" w:rsidRPr="00E2569D" w:rsidRDefault="00C96FCA" w:rsidP="00C96FCA">
      <w:pPr>
        <w:numPr>
          <w:ilvl w:val="0"/>
          <w:numId w:val="32"/>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C96FCA" w:rsidRPr="00E2569D" w:rsidRDefault="00C96FCA" w:rsidP="00C96FCA">
      <w:pPr>
        <w:numPr>
          <w:ilvl w:val="0"/>
          <w:numId w:val="32"/>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FCA" w:rsidRPr="00E2569D" w:rsidRDefault="00C96FCA" w:rsidP="00C96FCA">
      <w:pPr>
        <w:numPr>
          <w:ilvl w:val="0"/>
          <w:numId w:val="32"/>
        </w:numPr>
        <w:spacing w:before="0"/>
        <w:contextualSpacing/>
        <w:rPr>
          <w:rFonts w:eastAsia="Calibri" w:cs="Arial"/>
        </w:rPr>
      </w:pPr>
      <w:r w:rsidRPr="00E2569D">
        <w:rPr>
          <w:rFonts w:eastAsia="Calibri" w:cs="Arial"/>
        </w:rPr>
        <w:t xml:space="preserve">фотокопију ОП обрасца </w:t>
      </w:r>
    </w:p>
    <w:p w:rsidR="00C96FCA" w:rsidRPr="00E2569D" w:rsidRDefault="00C96FCA" w:rsidP="00C96FCA">
      <w:pPr>
        <w:numPr>
          <w:ilvl w:val="0"/>
          <w:numId w:val="32"/>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0C25BE" w:rsidRDefault="000C25BE" w:rsidP="00C96FCA">
      <w:pPr>
        <w:pStyle w:val="KDObrazac"/>
        <w:spacing w:before="0"/>
        <w:ind w:left="-284"/>
        <w:rPr>
          <w:sz w:val="24"/>
          <w:szCs w:val="24"/>
        </w:rPr>
      </w:pPr>
    </w:p>
    <w:p w:rsidR="000C25BE" w:rsidRDefault="000C25BE" w:rsidP="00C96FCA">
      <w:pPr>
        <w:pStyle w:val="KDObrazac"/>
        <w:spacing w:before="0"/>
        <w:ind w:left="-284"/>
        <w:rPr>
          <w:sz w:val="24"/>
          <w:szCs w:val="24"/>
        </w:rPr>
      </w:pPr>
    </w:p>
    <w:p w:rsidR="00C96FCA" w:rsidRPr="00292BE6" w:rsidRDefault="00C96FCA" w:rsidP="00C96FCA">
      <w:pPr>
        <w:pStyle w:val="KDObrazac"/>
        <w:spacing w:before="0"/>
        <w:ind w:left="-284"/>
        <w:rPr>
          <w:sz w:val="24"/>
          <w:szCs w:val="24"/>
        </w:rPr>
      </w:pPr>
      <w:r w:rsidRPr="00EC5BB4">
        <w:rPr>
          <w:sz w:val="24"/>
          <w:szCs w:val="24"/>
        </w:rPr>
        <w:t xml:space="preserve">ПРИЛОГ </w:t>
      </w:r>
      <w:r>
        <w:rPr>
          <w:sz w:val="24"/>
          <w:szCs w:val="24"/>
        </w:rPr>
        <w:t>3</w:t>
      </w:r>
    </w:p>
    <w:p w:rsidR="00C96FCA" w:rsidRDefault="00C96FCA" w:rsidP="00C96FCA">
      <w:pPr>
        <w:pStyle w:val="NoSpacing"/>
        <w:suppressAutoHyphens w:val="0"/>
        <w:spacing w:before="0"/>
        <w:jc w:val="center"/>
        <w:rPr>
          <w:rFonts w:cs="Arial"/>
          <w:szCs w:val="24"/>
          <w:lang w:val="sr-Latn-CS"/>
        </w:rPr>
      </w:pPr>
    </w:p>
    <w:p w:rsidR="00C96FCA" w:rsidRPr="00AA311A" w:rsidRDefault="00C96FCA" w:rsidP="00C96FCA">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C96FCA" w:rsidRPr="00EC5BB4" w:rsidRDefault="00C96FCA" w:rsidP="00C96FCA">
      <w:pPr>
        <w:pStyle w:val="NoSpacing"/>
        <w:suppressAutoHyphens w:val="0"/>
        <w:spacing w:before="0"/>
        <w:jc w:val="center"/>
        <w:rPr>
          <w:rFonts w:cs="Arial"/>
          <w:b/>
          <w:szCs w:val="24"/>
        </w:rPr>
      </w:pPr>
    </w:p>
    <w:p w:rsidR="00C96FCA" w:rsidRPr="00E95AB1" w:rsidRDefault="00C96FCA" w:rsidP="00C96FCA">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6FCA" w:rsidRPr="0079618B" w:rsidTr="001926BE">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CA" w:rsidRPr="00E95AB1" w:rsidRDefault="00C96FCA" w:rsidP="001926BE">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CA" w:rsidRPr="00E95AB1" w:rsidRDefault="00C96FCA" w:rsidP="001926BE">
            <w:pPr>
              <w:pStyle w:val="NoSpacing"/>
              <w:jc w:val="center"/>
              <w:rPr>
                <w:rFonts w:cs="Arial"/>
                <w:szCs w:val="24"/>
              </w:rPr>
            </w:pPr>
            <w:r w:rsidRPr="00E95AB1">
              <w:rPr>
                <w:rFonts w:cs="Arial"/>
                <w:szCs w:val="24"/>
              </w:rPr>
              <w:t>НАЗИВ И СЕДИШТЕ ЧЛАНА ГРУПЕ ПОНУЂАЧА</w:t>
            </w:r>
          </w:p>
        </w:tc>
      </w:tr>
      <w:tr w:rsidR="00C96FCA" w:rsidRPr="0079618B" w:rsidTr="001926BE">
        <w:trPr>
          <w:trHeight w:val="1244"/>
        </w:trPr>
        <w:tc>
          <w:tcPr>
            <w:tcW w:w="3651"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rPr>
                <w:rFonts w:cs="Arial"/>
                <w:szCs w:val="24"/>
              </w:rPr>
            </w:pPr>
          </w:p>
        </w:tc>
      </w:tr>
      <w:tr w:rsidR="00C96FCA" w:rsidRPr="0079618B" w:rsidTr="001926BE">
        <w:trPr>
          <w:trHeight w:val="2048"/>
        </w:trPr>
        <w:tc>
          <w:tcPr>
            <w:tcW w:w="3651"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C96FCA" w:rsidRPr="00E95AB1" w:rsidRDefault="00C96FCA" w:rsidP="001926BE">
            <w:pPr>
              <w:pStyle w:val="NoSpacing"/>
              <w:jc w:val="left"/>
              <w:rPr>
                <w:rFonts w:cs="Arial"/>
                <w:szCs w:val="24"/>
              </w:rPr>
            </w:pPr>
          </w:p>
          <w:p w:rsidR="00C96FCA" w:rsidRPr="00E95AB1" w:rsidRDefault="00C96FCA" w:rsidP="001926BE">
            <w:pPr>
              <w:pStyle w:val="NoSpacing"/>
              <w:jc w:val="left"/>
              <w:rPr>
                <w:rFonts w:cs="Arial"/>
                <w:szCs w:val="24"/>
              </w:rPr>
            </w:pPr>
          </w:p>
          <w:p w:rsidR="00C96FCA" w:rsidRPr="00E95AB1" w:rsidRDefault="00C96FCA" w:rsidP="001926BE">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rPr>
                <w:rFonts w:cs="Arial"/>
                <w:szCs w:val="24"/>
              </w:rPr>
            </w:pPr>
          </w:p>
        </w:tc>
      </w:tr>
      <w:tr w:rsidR="00C96FCA" w:rsidRPr="00E95AB1" w:rsidTr="001926BE">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rsidR="00C96FCA" w:rsidRPr="00E95AB1" w:rsidRDefault="00C96FCA" w:rsidP="001926BE">
            <w:pPr>
              <w:pStyle w:val="NoSpacing"/>
              <w:numPr>
                <w:ilvl w:val="0"/>
                <w:numId w:val="20"/>
              </w:numPr>
              <w:ind w:left="313" w:hanging="284"/>
              <w:jc w:val="left"/>
              <w:rPr>
                <w:rFonts w:cs="Arial"/>
                <w:szCs w:val="24"/>
              </w:rPr>
            </w:pPr>
            <w:r w:rsidRPr="00E95AB1">
              <w:rPr>
                <w:rFonts w:cs="Arial"/>
                <w:szCs w:val="24"/>
              </w:rPr>
              <w:t>Друго:</w:t>
            </w:r>
          </w:p>
          <w:p w:rsidR="00C96FCA" w:rsidRPr="00E95AB1" w:rsidRDefault="00C96FCA" w:rsidP="001926BE">
            <w:pPr>
              <w:pStyle w:val="NoSpacing"/>
              <w:jc w:val="left"/>
              <w:rPr>
                <w:rFonts w:cs="Arial"/>
                <w:szCs w:val="24"/>
              </w:rPr>
            </w:pPr>
          </w:p>
          <w:p w:rsidR="00C96FCA" w:rsidRPr="00E95AB1" w:rsidRDefault="00C96FCA" w:rsidP="001926BE">
            <w:pPr>
              <w:pStyle w:val="NoSpacing"/>
              <w:jc w:val="left"/>
              <w:rPr>
                <w:rFonts w:cs="Arial"/>
                <w:szCs w:val="24"/>
              </w:rPr>
            </w:pPr>
          </w:p>
          <w:p w:rsidR="00C96FCA" w:rsidRPr="00E95AB1" w:rsidRDefault="00C96FCA" w:rsidP="001926BE">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rPr>
                <w:rFonts w:cs="Arial"/>
                <w:szCs w:val="24"/>
              </w:rPr>
            </w:pPr>
          </w:p>
        </w:tc>
      </w:tr>
    </w:tbl>
    <w:p w:rsidR="00C96FCA" w:rsidRPr="00E95AB1" w:rsidRDefault="00C96FCA" w:rsidP="00C96FCA">
      <w:pPr>
        <w:tabs>
          <w:tab w:val="num" w:pos="360"/>
        </w:tabs>
        <w:rPr>
          <w:rFonts w:cs="Arial"/>
          <w:spacing w:val="2"/>
          <w:sz w:val="24"/>
          <w:szCs w:val="24"/>
        </w:rPr>
      </w:pPr>
    </w:p>
    <w:p w:rsidR="00C96FCA" w:rsidRPr="00E95AB1" w:rsidRDefault="00C96FCA" w:rsidP="00C96FCA">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C96FCA" w:rsidRPr="00E95AB1" w:rsidRDefault="00C96FCA" w:rsidP="00C96FCA">
      <w:pPr>
        <w:pStyle w:val="NoSpacing"/>
        <w:framePr w:hSpace="180" w:wrap="around" w:vAnchor="text" w:hAnchor="margin" w:y="194"/>
        <w:rPr>
          <w:rFonts w:cs="Arial"/>
          <w:szCs w:val="24"/>
        </w:rPr>
      </w:pPr>
      <w:r w:rsidRPr="00E95AB1">
        <w:rPr>
          <w:rFonts w:cs="Arial"/>
          <w:szCs w:val="24"/>
        </w:rPr>
        <w:t>______________________</w:t>
      </w:r>
    </w:p>
    <w:p w:rsidR="00C96FCA" w:rsidRPr="00E95AB1" w:rsidRDefault="00C96FCA" w:rsidP="00C96FCA">
      <w:pPr>
        <w:tabs>
          <w:tab w:val="num" w:pos="360"/>
        </w:tabs>
        <w:rPr>
          <w:rFonts w:cs="Arial"/>
          <w:sz w:val="24"/>
          <w:szCs w:val="24"/>
          <w:lang w:val="sr-Cyrl-CS"/>
        </w:rPr>
      </w:pPr>
      <w:r w:rsidRPr="00E95AB1">
        <w:rPr>
          <w:rFonts w:cs="Arial"/>
          <w:sz w:val="24"/>
          <w:szCs w:val="24"/>
          <w:lang w:val="sr-Cyrl-CS"/>
        </w:rPr>
        <w:t xml:space="preserve">                                       м.п.</w:t>
      </w:r>
    </w:p>
    <w:p w:rsidR="00C96FCA" w:rsidRPr="00E95AB1" w:rsidRDefault="00C96FCA" w:rsidP="00C96FCA">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C96FCA" w:rsidRPr="00E95AB1" w:rsidRDefault="00C96FCA" w:rsidP="00C96FCA">
      <w:pPr>
        <w:pStyle w:val="NoSpacing"/>
        <w:framePr w:hSpace="180" w:wrap="around" w:vAnchor="text" w:hAnchor="margin" w:y="194"/>
        <w:rPr>
          <w:rFonts w:cs="Arial"/>
          <w:szCs w:val="24"/>
        </w:rPr>
      </w:pPr>
      <w:r w:rsidRPr="00E95AB1">
        <w:rPr>
          <w:rFonts w:cs="Arial"/>
          <w:szCs w:val="24"/>
        </w:rPr>
        <w:t>______________________</w:t>
      </w:r>
    </w:p>
    <w:p w:rsidR="00C96FCA" w:rsidRPr="00E95AB1" w:rsidRDefault="00C96FCA" w:rsidP="00C96FCA">
      <w:pPr>
        <w:tabs>
          <w:tab w:val="num" w:pos="360"/>
        </w:tabs>
        <w:rPr>
          <w:rFonts w:cs="Arial"/>
          <w:sz w:val="24"/>
          <w:szCs w:val="24"/>
          <w:lang w:val="sr-Cyrl-CS"/>
        </w:rPr>
      </w:pPr>
      <w:r w:rsidRPr="00E95AB1">
        <w:rPr>
          <w:rFonts w:cs="Arial"/>
          <w:sz w:val="24"/>
          <w:szCs w:val="24"/>
          <w:lang w:val="sr-Cyrl-CS"/>
        </w:rPr>
        <w:t xml:space="preserve">                                       м.п.</w:t>
      </w:r>
    </w:p>
    <w:p w:rsidR="00C96FCA" w:rsidRPr="00B01F80" w:rsidRDefault="00C96FCA" w:rsidP="00C96FCA">
      <w:pPr>
        <w:spacing w:after="120"/>
        <w:rPr>
          <w:rFonts w:cs="Arial"/>
          <w:spacing w:val="4"/>
          <w:sz w:val="24"/>
          <w:szCs w:val="24"/>
          <w:lang w:val="sr-Cyrl-CS"/>
        </w:rPr>
      </w:pPr>
      <w:r>
        <w:rPr>
          <w:rFonts w:cs="Arial"/>
          <w:spacing w:val="4"/>
          <w:sz w:val="24"/>
          <w:szCs w:val="24"/>
          <w:lang w:val="sr-Cyrl-CS"/>
        </w:rPr>
        <w:t>Датум</w:t>
      </w:r>
      <w:r w:rsidRPr="00E95AB1">
        <w:rPr>
          <w:rFonts w:cs="Arial"/>
          <w:spacing w:val="4"/>
          <w:sz w:val="24"/>
          <w:szCs w:val="24"/>
          <w:lang w:val="sr-Cyrl-CS"/>
        </w:rPr>
        <w:t xml:space="preserve">                                                               </w:t>
      </w:r>
      <w:r>
        <w:rPr>
          <w:rFonts w:cs="Arial"/>
          <w:spacing w:val="4"/>
          <w:sz w:val="24"/>
          <w:szCs w:val="24"/>
          <w:lang w:val="sr-Cyrl-CS"/>
        </w:rPr>
        <w:t xml:space="preserve">                              </w:t>
      </w:r>
      <w:r w:rsidRPr="00E95AB1">
        <w:rPr>
          <w:rFonts w:cs="Arial"/>
          <w:spacing w:val="4"/>
          <w:sz w:val="24"/>
          <w:szCs w:val="24"/>
          <w:lang w:val="sr-Cyrl-CS"/>
        </w:rPr>
        <w:t xml:space="preserve"> </w:t>
      </w:r>
    </w:p>
    <w:p w:rsidR="00C96FCA" w:rsidRPr="00BA5C5F" w:rsidRDefault="00C96FCA" w:rsidP="00C96FCA">
      <w:pPr>
        <w:tabs>
          <w:tab w:val="num" w:pos="360"/>
        </w:tabs>
        <w:rPr>
          <w:rFonts w:cs="Arial"/>
          <w:spacing w:val="2"/>
          <w:sz w:val="24"/>
          <w:szCs w:val="24"/>
        </w:rPr>
      </w:pPr>
      <w:r w:rsidRPr="00E95AB1">
        <w:rPr>
          <w:rFonts w:cs="Arial"/>
          <w:spacing w:val="2"/>
          <w:sz w:val="24"/>
          <w:szCs w:val="24"/>
          <w:lang w:val="sr-Cyrl-CS"/>
        </w:rPr>
        <w:t xml:space="preserve">___________        </w:t>
      </w:r>
    </w:p>
    <w:p w:rsidR="00C96FCA" w:rsidRDefault="00C96FCA" w:rsidP="00C96FCA">
      <w:pPr>
        <w:pStyle w:val="KDObrazac"/>
        <w:spacing w:before="0"/>
        <w:jc w:val="left"/>
        <w:rPr>
          <w:sz w:val="24"/>
          <w:szCs w:val="24"/>
        </w:rPr>
      </w:pPr>
    </w:p>
    <w:p w:rsidR="00C96FCA" w:rsidRDefault="00C96FCA" w:rsidP="00C96FCA">
      <w:pPr>
        <w:pStyle w:val="KDObrazac"/>
        <w:spacing w:before="0"/>
        <w:jc w:val="left"/>
        <w:rPr>
          <w:sz w:val="24"/>
          <w:szCs w:val="24"/>
        </w:rPr>
      </w:pPr>
    </w:p>
    <w:p w:rsidR="00C96FCA" w:rsidRPr="00E36379" w:rsidRDefault="00C96FCA" w:rsidP="00C96FCA">
      <w:pPr>
        <w:pStyle w:val="KDObrazac"/>
        <w:spacing w:before="0"/>
        <w:jc w:val="left"/>
        <w:rPr>
          <w:i/>
          <w:sz w:val="24"/>
          <w:szCs w:val="24"/>
        </w:rPr>
      </w:pPr>
      <w:r w:rsidRPr="00E36379">
        <w:rPr>
          <w:i/>
          <w:sz w:val="24"/>
          <w:szCs w:val="24"/>
        </w:rPr>
        <w:t xml:space="preserve">Напомена: Прилог </w:t>
      </w:r>
      <w:r>
        <w:rPr>
          <w:i/>
          <w:sz w:val="24"/>
          <w:szCs w:val="24"/>
        </w:rPr>
        <w:t>3</w:t>
      </w:r>
      <w:r w:rsidRPr="00E36379">
        <w:rPr>
          <w:i/>
          <w:sz w:val="24"/>
          <w:szCs w:val="24"/>
        </w:rPr>
        <w:t xml:space="preserve"> је понуђен само као пример/модел споразума у случају подношења заједничке понуде. </w:t>
      </w:r>
    </w:p>
    <w:p w:rsidR="00C96FCA" w:rsidRPr="00E36379" w:rsidRDefault="00C96FCA" w:rsidP="00C96FCA">
      <w:pPr>
        <w:pStyle w:val="KDObrazac"/>
        <w:spacing w:before="0"/>
        <w:jc w:val="left"/>
        <w:rPr>
          <w:sz w:val="24"/>
          <w:szCs w:val="24"/>
        </w:rPr>
      </w:pPr>
    </w:p>
    <w:p w:rsidR="000C25BE" w:rsidRDefault="000C25BE" w:rsidP="00C96FCA">
      <w:pPr>
        <w:pStyle w:val="KDObrazac"/>
        <w:spacing w:before="0"/>
        <w:rPr>
          <w:sz w:val="24"/>
          <w:szCs w:val="24"/>
        </w:rPr>
      </w:pPr>
    </w:p>
    <w:p w:rsidR="000C25BE" w:rsidRDefault="000C25BE" w:rsidP="00C96FCA">
      <w:pPr>
        <w:pStyle w:val="KDObrazac"/>
        <w:spacing w:before="0"/>
        <w:rPr>
          <w:sz w:val="24"/>
          <w:szCs w:val="24"/>
        </w:rPr>
      </w:pPr>
    </w:p>
    <w:p w:rsidR="00C96FCA" w:rsidRPr="00292BE6" w:rsidRDefault="00C96FCA" w:rsidP="00C96FCA">
      <w:pPr>
        <w:pStyle w:val="KDObrazac"/>
        <w:spacing w:before="0"/>
        <w:rPr>
          <w:sz w:val="24"/>
          <w:szCs w:val="24"/>
        </w:rPr>
      </w:pPr>
      <w:r w:rsidRPr="00EC5BB4">
        <w:rPr>
          <w:sz w:val="24"/>
          <w:szCs w:val="24"/>
        </w:rPr>
        <w:t xml:space="preserve">ПРИЛОГ </w:t>
      </w:r>
      <w:r>
        <w:rPr>
          <w:sz w:val="24"/>
          <w:szCs w:val="24"/>
        </w:rPr>
        <w:t>4</w:t>
      </w:r>
    </w:p>
    <w:p w:rsidR="00C96FCA" w:rsidRPr="0079618B" w:rsidRDefault="00C96FCA" w:rsidP="00C96FCA">
      <w:pPr>
        <w:spacing w:before="0"/>
        <w:jc w:val="right"/>
        <w:rPr>
          <w:rFonts w:cs="Arial"/>
          <w:color w:val="00B0F0"/>
          <w:sz w:val="24"/>
          <w:szCs w:val="24"/>
          <w:lang w:val="ru-RU"/>
        </w:rPr>
      </w:pPr>
    </w:p>
    <w:p w:rsidR="00C96FCA" w:rsidRPr="0092236B" w:rsidRDefault="00C96FCA" w:rsidP="00C96FCA">
      <w:pPr>
        <w:spacing w:before="0"/>
        <w:jc w:val="center"/>
        <w:rPr>
          <w:rFonts w:cs="Arial"/>
          <w:b/>
          <w:sz w:val="24"/>
          <w:szCs w:val="24"/>
          <w:lang w:val="ru-RU"/>
        </w:rPr>
      </w:pPr>
      <w:r w:rsidRPr="0092236B">
        <w:rPr>
          <w:rFonts w:cs="Arial"/>
          <w:b/>
          <w:sz w:val="24"/>
          <w:szCs w:val="24"/>
          <w:lang w:val="ru-RU"/>
        </w:rPr>
        <w:t>ЗАПИСНИК О ИЗВРШЕНИМ УСЛУГАМА</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Датум ___________</w:t>
      </w:r>
    </w:p>
    <w:p w:rsidR="00C96FCA" w:rsidRPr="0079618B" w:rsidRDefault="00C96FCA" w:rsidP="00C96FCA">
      <w:pPr>
        <w:spacing w:before="0"/>
        <w:rPr>
          <w:rFonts w:cs="Arial"/>
          <w:sz w:val="24"/>
          <w:szCs w:val="24"/>
          <w:lang w:val="ru-RU"/>
        </w:rPr>
      </w:pPr>
    </w:p>
    <w:p w:rsidR="00C96FCA" w:rsidRPr="00205AD6" w:rsidRDefault="00C96FCA" w:rsidP="00C96FCA">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Pr>
          <w:rFonts w:cs="Arial"/>
          <w:sz w:val="24"/>
          <w:szCs w:val="24"/>
        </w:rPr>
        <w:t xml:space="preserve">      КОРИСНИК УСЛУГА</w:t>
      </w:r>
    </w:p>
    <w:p w:rsidR="00C96FCA" w:rsidRPr="0079618B" w:rsidRDefault="00C96FCA" w:rsidP="00C96FCA">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C96FCA" w:rsidRPr="0079618B" w:rsidRDefault="00C96FCA" w:rsidP="00C96FCA">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(Назив правног лица) </w:t>
      </w:r>
      <w:r>
        <w:rPr>
          <w:rFonts w:cs="Arial"/>
          <w:sz w:val="24"/>
          <w:szCs w:val="24"/>
          <w:lang w:val="ru-RU"/>
        </w:rPr>
        <w:tab/>
        <w:t xml:space="preserve">              </w:t>
      </w:r>
      <w:r w:rsidRPr="0079618B">
        <w:rPr>
          <w:rFonts w:cs="Arial"/>
          <w:sz w:val="24"/>
          <w:szCs w:val="24"/>
          <w:lang w:val="ru-RU"/>
        </w:rPr>
        <w:t>(Назив организационог дела ЈП ЕПС)</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205AD6" w:rsidRDefault="00C96FCA" w:rsidP="00C96FCA">
      <w:pPr>
        <w:tabs>
          <w:tab w:val="center" w:pos="4514"/>
        </w:tabs>
        <w:spacing w:before="0"/>
        <w:rPr>
          <w:rFonts w:cs="Arial"/>
          <w:sz w:val="24"/>
          <w:szCs w:val="24"/>
        </w:rPr>
      </w:pPr>
      <w:r w:rsidRPr="00205AD6">
        <w:rPr>
          <w:rFonts w:cs="Arial"/>
          <w:sz w:val="24"/>
          <w:szCs w:val="24"/>
        </w:rPr>
        <w:t>________________</w:t>
      </w:r>
      <w:r>
        <w:rPr>
          <w:rFonts w:cs="Arial"/>
          <w:sz w:val="24"/>
          <w:szCs w:val="24"/>
        </w:rPr>
        <w:t>__________</w:t>
      </w:r>
      <w:r>
        <w:rPr>
          <w:rFonts w:cs="Arial"/>
          <w:sz w:val="24"/>
          <w:szCs w:val="24"/>
        </w:rPr>
        <w:tab/>
        <w:t xml:space="preserve">                   </w:t>
      </w:r>
      <w:r w:rsidRPr="00205AD6">
        <w:rPr>
          <w:rFonts w:cs="Arial"/>
          <w:sz w:val="24"/>
          <w:szCs w:val="24"/>
        </w:rPr>
        <w:t>______________________________</w:t>
      </w:r>
    </w:p>
    <w:p w:rsidR="00C96FCA" w:rsidRPr="0079618B" w:rsidRDefault="00C96FCA" w:rsidP="00C96FCA">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Pr="0079618B">
        <w:rPr>
          <w:rFonts w:cs="Arial"/>
          <w:sz w:val="24"/>
          <w:szCs w:val="24"/>
          <w:lang w:val="ru-RU"/>
        </w:rPr>
        <w:t>(Адреса организационог дела ЈП ЕПС)</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9B11CF" w:rsidRDefault="00C96FCA" w:rsidP="00C96FCA">
      <w:pPr>
        <w:spacing w:before="0"/>
        <w:rPr>
          <w:rFonts w:cs="Arial"/>
          <w:sz w:val="24"/>
          <w:szCs w:val="24"/>
        </w:rPr>
      </w:pPr>
      <w:r>
        <w:rPr>
          <w:rFonts w:cs="Arial"/>
          <w:sz w:val="24"/>
          <w:szCs w:val="24"/>
        </w:rPr>
        <w:t>Број уговора: ______________________________________</w:t>
      </w:r>
    </w:p>
    <w:p w:rsidR="00C96FCA" w:rsidRPr="0079618B" w:rsidRDefault="00C96FCA" w:rsidP="00C96FCA">
      <w:pPr>
        <w:spacing w:before="0"/>
        <w:rPr>
          <w:rFonts w:cs="Arial"/>
          <w:sz w:val="24"/>
          <w:szCs w:val="24"/>
          <w:lang w:val="ru-RU"/>
        </w:rPr>
      </w:pPr>
      <w:r w:rsidRPr="0079618B">
        <w:rPr>
          <w:rFonts w:cs="Arial"/>
          <w:sz w:val="24"/>
          <w:szCs w:val="24"/>
          <w:lang w:val="ru-RU"/>
        </w:rPr>
        <w:t>Број налога за набавку (НЗН):  ________________________</w:t>
      </w:r>
    </w:p>
    <w:p w:rsidR="00C96FCA" w:rsidRPr="0079618B" w:rsidRDefault="00C96FCA" w:rsidP="00C96FCA">
      <w:pPr>
        <w:spacing w:before="0"/>
        <w:rPr>
          <w:rFonts w:cs="Arial"/>
          <w:sz w:val="24"/>
          <w:szCs w:val="24"/>
          <w:lang w:val="ru-RU"/>
        </w:rPr>
      </w:pPr>
      <w:r w:rsidRPr="0079618B">
        <w:rPr>
          <w:rFonts w:cs="Arial"/>
          <w:sz w:val="24"/>
          <w:szCs w:val="24"/>
          <w:lang w:val="ru-RU"/>
        </w:rPr>
        <w:t>Место извршене услуге:  __________________________</w:t>
      </w:r>
      <w:r>
        <w:rPr>
          <w:rFonts w:cs="Arial"/>
          <w:sz w:val="24"/>
          <w:szCs w:val="24"/>
          <w:lang w:val="ru-RU"/>
        </w:rPr>
        <w:t>___</w:t>
      </w:r>
    </w:p>
    <w:p w:rsidR="00C96FCA" w:rsidRPr="0079618B" w:rsidRDefault="00C96FCA" w:rsidP="00C96FCA">
      <w:pPr>
        <w:spacing w:before="0"/>
        <w:rPr>
          <w:rFonts w:cs="Arial"/>
          <w:sz w:val="24"/>
          <w:szCs w:val="24"/>
          <w:lang w:val="ru-RU"/>
        </w:rPr>
      </w:pPr>
      <w:r w:rsidRPr="0079618B">
        <w:rPr>
          <w:rFonts w:cs="Arial"/>
          <w:sz w:val="24"/>
          <w:szCs w:val="24"/>
          <w:lang w:val="ru-RU"/>
        </w:rPr>
        <w:t>Објекат: ______________________</w:t>
      </w:r>
      <w:r>
        <w:rPr>
          <w:rFonts w:cs="Arial"/>
          <w:sz w:val="24"/>
          <w:szCs w:val="24"/>
          <w:lang w:val="ru-RU"/>
        </w:rPr>
        <w:t>_____________________</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А) ДЕТАЉНА СПЕЦИФИ</w:t>
      </w:r>
      <w:r>
        <w:rPr>
          <w:rFonts w:cs="Arial"/>
          <w:sz w:val="24"/>
          <w:szCs w:val="24"/>
          <w:lang w:val="ru-RU"/>
        </w:rPr>
        <w:t>КАЦИЈА УСЛУГЕ</w:t>
      </w:r>
      <w:r w:rsidRPr="0079618B">
        <w:rPr>
          <w:rFonts w:cs="Arial"/>
          <w:sz w:val="24"/>
          <w:szCs w:val="24"/>
          <w:lang w:val="ru-RU"/>
        </w:rPr>
        <w:t xml:space="preserve"> </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Pr>
          <w:rFonts w:cs="Arial"/>
          <w:sz w:val="24"/>
          <w:szCs w:val="24"/>
          <w:lang w:val="ru-RU"/>
        </w:rPr>
        <w:t>_____________</w:t>
      </w:r>
      <w:r w:rsidRPr="0079618B">
        <w:rPr>
          <w:rFonts w:cs="Arial"/>
          <w:sz w:val="24"/>
          <w:szCs w:val="24"/>
          <w:lang w:val="ru-RU"/>
        </w:rPr>
        <w:t xml:space="preserve"> </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C96FCA" w:rsidRPr="0079618B" w:rsidRDefault="00C96FCA" w:rsidP="00C96FCA">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 ДА</w:t>
      </w:r>
    </w:p>
    <w:p w:rsidR="00C96FCA" w:rsidRPr="0079618B" w:rsidRDefault="00C96FCA" w:rsidP="00C96FCA">
      <w:pPr>
        <w:spacing w:before="0"/>
        <w:rPr>
          <w:rFonts w:cs="Arial"/>
          <w:sz w:val="24"/>
          <w:szCs w:val="24"/>
          <w:lang w:val="ru-RU"/>
        </w:rPr>
      </w:pPr>
      <w:r w:rsidRPr="0079618B">
        <w:rPr>
          <w:rFonts w:cs="Arial"/>
          <w:sz w:val="24"/>
          <w:szCs w:val="24"/>
          <w:lang w:val="ru-RU"/>
        </w:rPr>
        <w:t>□ НЕ</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Предмет уговора</w:t>
      </w:r>
      <w:r>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rsidR="00C96FCA" w:rsidRPr="0079618B" w:rsidRDefault="00C96FCA" w:rsidP="00C96FCA">
      <w:pPr>
        <w:spacing w:before="0"/>
        <w:rPr>
          <w:rFonts w:cs="Arial"/>
          <w:sz w:val="24"/>
          <w:szCs w:val="24"/>
          <w:lang w:val="ru-RU"/>
        </w:rPr>
      </w:pPr>
      <w:r w:rsidRPr="0079618B">
        <w:rPr>
          <w:rFonts w:cs="Arial"/>
          <w:sz w:val="24"/>
          <w:szCs w:val="24"/>
          <w:lang w:val="ru-RU"/>
        </w:rPr>
        <w:t>□ ДА</w:t>
      </w:r>
    </w:p>
    <w:p w:rsidR="00C96FCA" w:rsidRPr="0079618B" w:rsidRDefault="00C96FCA" w:rsidP="00C96FCA">
      <w:pPr>
        <w:spacing w:before="0"/>
        <w:rPr>
          <w:rFonts w:cs="Arial"/>
          <w:sz w:val="24"/>
          <w:szCs w:val="24"/>
          <w:lang w:val="ru-RU"/>
        </w:rPr>
      </w:pPr>
      <w:r w:rsidRPr="0079618B">
        <w:rPr>
          <w:rFonts w:cs="Arial"/>
          <w:sz w:val="24"/>
          <w:szCs w:val="24"/>
          <w:lang w:val="ru-RU"/>
        </w:rPr>
        <w:t>□ НЕ</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C96FCA" w:rsidRPr="0079618B" w:rsidRDefault="00C96FCA" w:rsidP="00C96FCA">
      <w:pPr>
        <w:spacing w:before="0"/>
        <w:rPr>
          <w:rFonts w:cs="Arial"/>
          <w:sz w:val="24"/>
          <w:szCs w:val="24"/>
          <w:lang w:val="ru-RU"/>
        </w:rPr>
      </w:pPr>
      <w:r w:rsidRPr="0079618B">
        <w:rPr>
          <w:rFonts w:cs="Arial"/>
          <w:sz w:val="24"/>
          <w:szCs w:val="24"/>
          <w:lang w:val="ru-RU"/>
        </w:rPr>
        <w:t>___________________________________________________________________</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E36379">
        <w:rPr>
          <w:rFonts w:cs="Arial"/>
          <w:b/>
          <w:sz w:val="24"/>
          <w:szCs w:val="24"/>
          <w:lang w:val="ru-RU"/>
        </w:rPr>
        <w:t>Друге напомене</w:t>
      </w:r>
      <w:r>
        <w:rPr>
          <w:rFonts w:cs="Arial"/>
          <w:sz w:val="24"/>
          <w:szCs w:val="24"/>
          <w:lang w:val="ru-RU"/>
        </w:rPr>
        <w:t xml:space="preserve"> </w:t>
      </w:r>
      <w:r w:rsidRPr="0079618B">
        <w:rPr>
          <w:rFonts w:cs="Arial"/>
          <w:sz w:val="24"/>
          <w:szCs w:val="24"/>
          <w:lang w:val="ru-RU"/>
        </w:rPr>
        <w:t>: _________________________________</w:t>
      </w:r>
      <w:r>
        <w:rPr>
          <w:rFonts w:cs="Arial"/>
          <w:sz w:val="24"/>
          <w:szCs w:val="24"/>
          <w:lang w:val="ru-RU"/>
        </w:rPr>
        <w:t>_________</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 xml:space="preserve">____________________   </w:t>
      </w:r>
      <w:r>
        <w:rPr>
          <w:rFonts w:cs="Arial"/>
          <w:sz w:val="24"/>
          <w:szCs w:val="24"/>
          <w:lang w:val="ru-RU"/>
        </w:rPr>
        <w:t xml:space="preserve">      ______________________</w:t>
      </w:r>
    </w:p>
    <w:p w:rsidR="00C96FCA" w:rsidRPr="00205AD6" w:rsidRDefault="00C96FCA" w:rsidP="00C96FCA">
      <w:pPr>
        <w:spacing w:before="0"/>
        <w:rPr>
          <w:rFonts w:cs="Arial"/>
          <w:sz w:val="24"/>
          <w:szCs w:val="24"/>
        </w:rPr>
      </w:pPr>
      <w:r w:rsidRPr="0079618B">
        <w:rPr>
          <w:rFonts w:cs="Arial"/>
          <w:sz w:val="24"/>
          <w:szCs w:val="24"/>
          <w:lang w:val="ru-RU"/>
        </w:rPr>
        <w:t xml:space="preserve">    (Име и презиме)         Руководилац пројекта/ </w:t>
      </w:r>
      <w:r>
        <w:rPr>
          <w:rFonts w:cs="Arial"/>
          <w:sz w:val="24"/>
          <w:szCs w:val="24"/>
        </w:rPr>
        <w:t xml:space="preserve">             </w:t>
      </w:r>
      <w:r w:rsidRPr="00205AD6">
        <w:rPr>
          <w:rFonts w:cs="Arial"/>
          <w:sz w:val="24"/>
          <w:szCs w:val="24"/>
        </w:rPr>
        <w:t xml:space="preserve"> (</w:t>
      </w:r>
      <w:r w:rsidRPr="0079618B">
        <w:rPr>
          <w:rFonts w:cs="Arial"/>
          <w:sz w:val="24"/>
          <w:szCs w:val="24"/>
          <w:lang w:val="ru-RU"/>
        </w:rPr>
        <w:t>Име и презиме)</w:t>
      </w:r>
    </w:p>
    <w:p w:rsidR="00C96FCA" w:rsidRPr="0079618B" w:rsidRDefault="00C96FCA" w:rsidP="00C96FCA">
      <w:pPr>
        <w:spacing w:before="0"/>
        <w:rPr>
          <w:rFonts w:cs="Arial"/>
          <w:sz w:val="24"/>
          <w:szCs w:val="24"/>
          <w:lang w:val="ru-RU"/>
        </w:rPr>
      </w:pPr>
      <w:r>
        <w:rPr>
          <w:rFonts w:cs="Arial"/>
          <w:sz w:val="24"/>
          <w:szCs w:val="24"/>
          <w:lang w:val="ru-RU"/>
        </w:rPr>
        <w:t xml:space="preserve">                                   </w:t>
      </w:r>
      <w:r w:rsidRPr="0079618B">
        <w:rPr>
          <w:rFonts w:cs="Arial"/>
          <w:sz w:val="24"/>
          <w:szCs w:val="24"/>
          <w:lang w:val="ru-RU"/>
        </w:rPr>
        <w:t>Одговорно лице по Решењу</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____________________</w:t>
      </w:r>
      <w:r w:rsidRPr="0079618B">
        <w:rPr>
          <w:rFonts w:cs="Arial"/>
          <w:sz w:val="24"/>
          <w:szCs w:val="24"/>
          <w:lang w:val="ru-RU"/>
        </w:rPr>
        <w:tab/>
        <w:t>_____________________  ________________________</w:t>
      </w:r>
    </w:p>
    <w:p w:rsidR="00C96FCA" w:rsidRPr="0079618B" w:rsidRDefault="00C96FCA" w:rsidP="00C96FCA">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Pr>
          <w:rFonts w:cs="Arial"/>
          <w:sz w:val="24"/>
          <w:szCs w:val="24"/>
          <w:lang w:val="ru-RU"/>
        </w:rPr>
        <w:t xml:space="preserve">                    </w:t>
      </w:r>
      <w:r w:rsidRPr="0079618B">
        <w:rPr>
          <w:rFonts w:cs="Arial"/>
          <w:sz w:val="24"/>
          <w:szCs w:val="24"/>
          <w:lang w:val="ru-RU"/>
        </w:rPr>
        <w:t>(Потпис и лиценцни печат)</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Pr="00D86DB1" w:rsidRDefault="00C96FCA" w:rsidP="007104A7">
      <w:pPr>
        <w:pStyle w:val="KDKomentar"/>
        <w:spacing w:before="0"/>
        <w:ind w:left="-567" w:right="-327"/>
        <w:contextualSpacing/>
        <w:rPr>
          <w:rFonts w:cs="Arial"/>
          <w:i w:val="0"/>
          <w:color w:val="auto"/>
          <w:sz w:val="22"/>
          <w:lang w:val="sr-Cyrl-CS"/>
        </w:rPr>
      </w:pPr>
    </w:p>
    <w:p w:rsidR="00812564" w:rsidRDefault="00812564" w:rsidP="00292BE6">
      <w:pPr>
        <w:rPr>
          <w:rFonts w:cs="Arial"/>
          <w:sz w:val="24"/>
          <w:szCs w:val="24"/>
        </w:rPr>
      </w:pPr>
    </w:p>
    <w:p w:rsidR="00812564" w:rsidRPr="00382902" w:rsidRDefault="00812564" w:rsidP="00812564">
      <w:pPr>
        <w:keepNext/>
        <w:tabs>
          <w:tab w:val="left" w:pos="567"/>
        </w:tabs>
        <w:spacing w:before="0"/>
        <w:jc w:val="right"/>
        <w:outlineLvl w:val="0"/>
        <w:rPr>
          <w:rFonts w:cs="Arial"/>
          <w:b/>
          <w:sz w:val="24"/>
          <w:szCs w:val="24"/>
          <w:lang w:val="ru-RU"/>
        </w:rPr>
      </w:pPr>
      <w:r w:rsidRPr="00382902">
        <w:rPr>
          <w:rFonts w:cs="Arial"/>
          <w:b/>
          <w:sz w:val="24"/>
          <w:szCs w:val="24"/>
          <w:lang w:val="ru-RU"/>
        </w:rPr>
        <w:t xml:space="preserve">Образац </w:t>
      </w:r>
      <w:r w:rsidR="00515DDA">
        <w:rPr>
          <w:rFonts w:cs="Arial"/>
          <w:b/>
          <w:sz w:val="24"/>
          <w:szCs w:val="24"/>
          <w:lang w:val="ru-RU"/>
        </w:rPr>
        <w:t>1</w:t>
      </w:r>
      <w:r w:rsidR="007104A7">
        <w:rPr>
          <w:rFonts w:cs="Arial"/>
          <w:b/>
          <w:sz w:val="24"/>
          <w:szCs w:val="24"/>
          <w:lang w:val="ru-RU"/>
        </w:rPr>
        <w:t>3</w:t>
      </w:r>
    </w:p>
    <w:p w:rsidR="00812564" w:rsidRDefault="00812564" w:rsidP="00812564">
      <w:pPr>
        <w:keepNext/>
        <w:tabs>
          <w:tab w:val="left" w:pos="567"/>
        </w:tabs>
        <w:spacing w:before="0"/>
        <w:ind w:left="-426" w:right="-327"/>
        <w:jc w:val="center"/>
        <w:outlineLvl w:val="0"/>
        <w:rPr>
          <w:rFonts w:cs="Arial"/>
          <w:b/>
          <w:sz w:val="24"/>
          <w:szCs w:val="24"/>
        </w:rPr>
      </w:pPr>
      <w:r w:rsidRPr="00E861F0">
        <w:rPr>
          <w:rFonts w:cs="Arial"/>
          <w:b/>
          <w:sz w:val="24"/>
          <w:szCs w:val="24"/>
          <w:lang w:val="ru-RU"/>
        </w:rPr>
        <w:t xml:space="preserve">МОДЕЛ </w:t>
      </w:r>
      <w:r>
        <w:rPr>
          <w:rFonts w:cs="Arial"/>
          <w:b/>
          <w:sz w:val="24"/>
          <w:szCs w:val="24"/>
        </w:rPr>
        <w:t xml:space="preserve">УГОВОРА о пружању услуга </w:t>
      </w:r>
    </w:p>
    <w:p w:rsidR="00812564" w:rsidRPr="00E861F0" w:rsidRDefault="004F3E2A" w:rsidP="00812564">
      <w:pPr>
        <w:keepNext/>
        <w:tabs>
          <w:tab w:val="left" w:pos="567"/>
        </w:tabs>
        <w:spacing w:before="0"/>
        <w:ind w:left="-425" w:right="-329"/>
        <w:contextualSpacing/>
        <w:jc w:val="center"/>
        <w:outlineLvl w:val="0"/>
        <w:rPr>
          <w:b/>
          <w:i/>
          <w:sz w:val="24"/>
          <w:szCs w:val="24"/>
        </w:rPr>
      </w:pPr>
      <w:r w:rsidRPr="004F3E2A">
        <w:rPr>
          <w:rFonts w:cs="Arial"/>
          <w:b/>
          <w:sz w:val="24"/>
          <w:szCs w:val="24"/>
        </w:rPr>
        <w:t>Актуелизација тендерске документације за набавку електромашинске   опреме Власинских ХЕ</w:t>
      </w:r>
    </w:p>
    <w:p w:rsidR="00812564" w:rsidRPr="00180FEB" w:rsidRDefault="00812564" w:rsidP="00812564">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12564" w:rsidRPr="0051116E" w:rsidRDefault="00812564" w:rsidP="00812564">
      <w:pPr>
        <w:spacing w:before="0"/>
        <w:ind w:left="-425" w:right="-329"/>
        <w:contextualSpacing/>
        <w:rPr>
          <w:i/>
          <w:sz w:val="24"/>
          <w:szCs w:val="24"/>
        </w:rPr>
      </w:pPr>
    </w:p>
    <w:p w:rsidR="00812564" w:rsidRDefault="00812564" w:rsidP="00812564">
      <w:pPr>
        <w:spacing w:before="0"/>
        <w:ind w:left="-425" w:right="-329"/>
        <w:contextualSpacing/>
        <w:rPr>
          <w:sz w:val="24"/>
          <w:szCs w:val="24"/>
          <w:lang w:val="ru-RU"/>
        </w:rPr>
      </w:pPr>
      <w:r>
        <w:rPr>
          <w:sz w:val="24"/>
          <w:szCs w:val="24"/>
          <w:lang w:val="ru-RU"/>
        </w:rPr>
        <w:t>Уговорне стране:</w:t>
      </w:r>
    </w:p>
    <w:p w:rsidR="00812564" w:rsidRDefault="00812564" w:rsidP="00812564">
      <w:pPr>
        <w:spacing w:before="0"/>
        <w:ind w:left="-425" w:right="-329"/>
        <w:contextualSpacing/>
        <w:rPr>
          <w:sz w:val="24"/>
          <w:szCs w:val="24"/>
          <w:lang w:val="ru-RU"/>
        </w:rPr>
      </w:pPr>
    </w:p>
    <w:p w:rsidR="00812564" w:rsidRPr="00180FEB" w:rsidRDefault="00812564" w:rsidP="00812564">
      <w:pPr>
        <w:spacing w:before="0"/>
        <w:ind w:left="-425" w:right="-329"/>
        <w:contextualSpacing/>
        <w:rPr>
          <w:b/>
          <w:sz w:val="24"/>
          <w:szCs w:val="24"/>
          <w:lang w:val="ru-RU"/>
        </w:rPr>
      </w:pPr>
      <w:r w:rsidRPr="00180FEB">
        <w:rPr>
          <w:b/>
          <w:sz w:val="24"/>
          <w:szCs w:val="24"/>
          <w:lang w:val="ru-RU"/>
        </w:rPr>
        <w:t>КОРИСНИК УСЛУГЕ</w:t>
      </w:r>
    </w:p>
    <w:p w:rsidR="00812564" w:rsidRPr="00E861F0" w:rsidRDefault="00812564" w:rsidP="00812564">
      <w:pPr>
        <w:spacing w:before="0"/>
        <w:ind w:left="-425" w:right="-329"/>
        <w:contextualSpacing/>
        <w:rPr>
          <w:sz w:val="24"/>
          <w:szCs w:val="24"/>
          <w:lang w:val="ru-RU"/>
        </w:rPr>
      </w:pPr>
    </w:p>
    <w:p w:rsidR="00812564" w:rsidRPr="00E861F0" w:rsidRDefault="00812564" w:rsidP="00812564">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 Београд,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 Милорад Грчић, в.д. директора</w:t>
      </w:r>
      <w:r>
        <w:rPr>
          <w:rFonts w:cs="Arial"/>
          <w:sz w:val="24"/>
          <w:szCs w:val="24"/>
        </w:rPr>
        <w:t xml:space="preserve"> (у даљем тексту: Корисник</w:t>
      </w:r>
      <w:r w:rsidRPr="00E861F0">
        <w:rPr>
          <w:rFonts w:cs="Arial"/>
          <w:sz w:val="24"/>
          <w:szCs w:val="24"/>
        </w:rPr>
        <w:t xml:space="preserve"> услуге)</w:t>
      </w:r>
    </w:p>
    <w:p w:rsidR="00812564" w:rsidRDefault="00812564" w:rsidP="00812564">
      <w:pPr>
        <w:ind w:left="-426" w:right="-327"/>
        <w:rPr>
          <w:sz w:val="24"/>
          <w:szCs w:val="24"/>
          <w:lang w:val="ru-RU"/>
        </w:rPr>
      </w:pPr>
      <w:r>
        <w:rPr>
          <w:sz w:val="24"/>
          <w:szCs w:val="24"/>
          <w:lang w:val="ru-RU"/>
        </w:rPr>
        <w:t>и</w:t>
      </w:r>
    </w:p>
    <w:p w:rsidR="00812564" w:rsidRDefault="00812564" w:rsidP="00812564">
      <w:pPr>
        <w:ind w:left="-426" w:right="-327"/>
        <w:rPr>
          <w:b/>
          <w:sz w:val="24"/>
          <w:szCs w:val="24"/>
          <w:lang w:val="ru-RU"/>
        </w:rPr>
      </w:pPr>
      <w:r w:rsidRPr="00180FEB">
        <w:rPr>
          <w:b/>
          <w:sz w:val="24"/>
          <w:szCs w:val="24"/>
          <w:lang w:val="ru-RU"/>
        </w:rPr>
        <w:t>ПРУЖАЛАЦ УСЛУГЕ</w:t>
      </w:r>
    </w:p>
    <w:p w:rsidR="00812564" w:rsidRPr="00180FEB" w:rsidRDefault="00812564" w:rsidP="00812564">
      <w:pPr>
        <w:ind w:left="-426" w:right="-327"/>
        <w:rPr>
          <w:b/>
          <w:sz w:val="24"/>
          <w:szCs w:val="24"/>
          <w:lang w:val="ru-RU"/>
        </w:rPr>
      </w:pPr>
    </w:p>
    <w:p w:rsidR="00812564" w:rsidRPr="00E861F0" w:rsidRDefault="00812564" w:rsidP="00812564">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rsidR="00812564" w:rsidRPr="00E861F0" w:rsidRDefault="00812564" w:rsidP="00812564">
      <w:pPr>
        <w:ind w:left="-426" w:right="-327"/>
        <w:rPr>
          <w:rFonts w:eastAsia="Calibri"/>
          <w:sz w:val="24"/>
          <w:szCs w:val="24"/>
          <w:lang w:val="sr-Cyrl-BA"/>
        </w:rPr>
      </w:pPr>
      <w:r w:rsidRPr="00E861F0">
        <w:rPr>
          <w:rFonts w:eastAsia="Calibri"/>
          <w:sz w:val="24"/>
          <w:szCs w:val="24"/>
          <w:lang w:val="ru-RU"/>
        </w:rPr>
        <w:t>2а)________________________________________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rsidR="00812564" w:rsidRPr="00E861F0" w:rsidRDefault="00812564" w:rsidP="00812564">
      <w:pPr>
        <w:ind w:left="-426"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rPr>
        <w:t>____________________</w:t>
      </w:r>
      <w:r w:rsidRPr="00E861F0">
        <w:rPr>
          <w:sz w:val="24"/>
          <w:szCs w:val="24"/>
        </w:rPr>
        <w:t>,</w:t>
      </w:r>
      <w:r>
        <w:rPr>
          <w:sz w:val="24"/>
          <w:szCs w:val="24"/>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812564" w:rsidRPr="00E861F0" w:rsidRDefault="00812564" w:rsidP="00812564">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rsidR="00812564" w:rsidRPr="00E861F0" w:rsidRDefault="00812564" w:rsidP="00812564">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rsidR="00812564" w:rsidRPr="00E861F0" w:rsidRDefault="00812564" w:rsidP="00812564">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rPr>
        <w:t>___________</w:t>
      </w:r>
      <w:r w:rsidRPr="00E861F0">
        <w:rPr>
          <w:sz w:val="24"/>
          <w:szCs w:val="24"/>
        </w:rPr>
        <w:t>,</w:t>
      </w:r>
      <w:r>
        <w:rPr>
          <w:sz w:val="24"/>
          <w:szCs w:val="24"/>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rsidR="00812564" w:rsidRPr="00E861F0" w:rsidRDefault="00812564" w:rsidP="00812564">
      <w:pPr>
        <w:ind w:left="-426" w:right="-327"/>
        <w:rPr>
          <w:rFonts w:cs="Arial"/>
          <w:sz w:val="24"/>
          <w:szCs w:val="24"/>
          <w:lang w:val="ru-RU"/>
        </w:rPr>
      </w:pPr>
      <w:r>
        <w:rPr>
          <w:rFonts w:cs="Arial"/>
          <w:sz w:val="24"/>
          <w:szCs w:val="24"/>
          <w:lang w:val="ru-RU"/>
        </w:rPr>
        <w:t>(у даљем тексту заједно: Уговорне с</w:t>
      </w:r>
      <w:r w:rsidRPr="00E861F0">
        <w:rPr>
          <w:rFonts w:cs="Arial"/>
          <w:sz w:val="24"/>
          <w:szCs w:val="24"/>
          <w:lang w:val="ru-RU"/>
        </w:rPr>
        <w:t>тране)</w:t>
      </w:r>
    </w:p>
    <w:p w:rsidR="00812564" w:rsidRPr="00E861F0" w:rsidRDefault="00812564" w:rsidP="00812564">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rsidR="00812564" w:rsidRPr="00E861F0" w:rsidRDefault="00812564" w:rsidP="00812564">
      <w:pPr>
        <w:ind w:left="-426" w:right="-327"/>
        <w:rPr>
          <w:rFonts w:cs="Arial"/>
          <w:sz w:val="24"/>
          <w:szCs w:val="24"/>
          <w:lang w:val="ru-RU"/>
        </w:rPr>
      </w:pPr>
    </w:p>
    <w:p w:rsidR="00812564" w:rsidRPr="00E861F0" w:rsidRDefault="00812564" w:rsidP="00812564">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rsidR="00812564" w:rsidRDefault="00812564" w:rsidP="00812564">
      <w:pPr>
        <w:ind w:left="-426" w:right="-327"/>
        <w:rPr>
          <w:b/>
          <w:sz w:val="24"/>
          <w:szCs w:val="24"/>
          <w:lang w:val="ru-RU"/>
        </w:rPr>
      </w:pPr>
      <w:r w:rsidRPr="0051116E">
        <w:rPr>
          <w:b/>
          <w:sz w:val="24"/>
          <w:szCs w:val="24"/>
          <w:lang w:val="ru-RU"/>
        </w:rPr>
        <w:t>УВОДНЕ ОДРЕДБЕ</w:t>
      </w:r>
    </w:p>
    <w:p w:rsidR="00812564" w:rsidRPr="0051116E" w:rsidRDefault="00812564" w:rsidP="00812564">
      <w:pPr>
        <w:ind w:left="-426" w:right="-327"/>
        <w:rPr>
          <w:sz w:val="24"/>
          <w:szCs w:val="24"/>
          <w:lang w:val="ru-RU"/>
        </w:rPr>
      </w:pPr>
      <w:r w:rsidRPr="0051116E">
        <w:rPr>
          <w:sz w:val="24"/>
          <w:szCs w:val="24"/>
          <w:lang w:val="ru-RU"/>
        </w:rPr>
        <w:t>Имајући у виду:</w:t>
      </w:r>
    </w:p>
    <w:p w:rsidR="00812564" w:rsidRPr="00B34A67" w:rsidRDefault="00812564" w:rsidP="00812564">
      <w:pPr>
        <w:spacing w:before="0"/>
        <w:ind w:left="-425" w:right="-329"/>
        <w:contextualSpacing/>
        <w:rPr>
          <w:sz w:val="24"/>
          <w:szCs w:val="24"/>
        </w:rPr>
      </w:pPr>
      <w:r>
        <w:rPr>
          <w:sz w:val="24"/>
          <w:szCs w:val="24"/>
          <w:lang w:val="ru-RU"/>
        </w:rPr>
        <w:t>-  да је Наручилац (у даљем тексту: Корисник услуге)</w:t>
      </w:r>
      <w:r w:rsidRPr="00E861F0">
        <w:rPr>
          <w:sz w:val="24"/>
          <w:szCs w:val="24"/>
          <w:lang w:val="ru-RU"/>
        </w:rPr>
        <w:t xml:space="preserve"> </w:t>
      </w:r>
      <w:r>
        <w:rPr>
          <w:sz w:val="24"/>
          <w:szCs w:val="24"/>
          <w:lang w:val="ru-RU"/>
        </w:rPr>
        <w:t>у складу са к</w:t>
      </w:r>
      <w:r w:rsidRPr="00E861F0">
        <w:rPr>
          <w:sz w:val="24"/>
          <w:szCs w:val="24"/>
          <w:lang w:val="ru-RU"/>
        </w:rPr>
        <w:t>онкурсном документацијом</w:t>
      </w:r>
      <w:r>
        <w:rPr>
          <w:sz w:val="24"/>
          <w:szCs w:val="24"/>
          <w:lang w:val="ru-RU"/>
        </w:rPr>
        <w:t>,</w:t>
      </w:r>
      <w:r w:rsidRPr="00E861F0">
        <w:rPr>
          <w:sz w:val="24"/>
          <w:szCs w:val="24"/>
          <w:lang w:val="ru-RU"/>
        </w:rPr>
        <w:t xml:space="preserve"> а сагласно члану </w:t>
      </w:r>
      <w:r w:rsidR="00EF4396">
        <w:rPr>
          <w:sz w:val="24"/>
          <w:szCs w:val="24"/>
          <w:lang w:val="ru-RU"/>
        </w:rPr>
        <w:t xml:space="preserve">35. и </w:t>
      </w:r>
      <w:r>
        <w:rPr>
          <w:sz w:val="24"/>
          <w:szCs w:val="24"/>
          <w:lang w:val="ru-RU"/>
        </w:rPr>
        <w:t>123</w:t>
      </w:r>
      <w:r w:rsidRPr="00E861F0">
        <w:rPr>
          <w:sz w:val="24"/>
          <w:szCs w:val="24"/>
          <w:lang w:val="ru-RU"/>
        </w:rPr>
        <w:t>.</w:t>
      </w:r>
      <w:r>
        <w:rPr>
          <w:sz w:val="24"/>
          <w:szCs w:val="24"/>
          <w:lang w:val="ru-RU"/>
        </w:rPr>
        <w:t xml:space="preserve"> </w:t>
      </w:r>
      <w:r w:rsidRPr="00E861F0">
        <w:rPr>
          <w:sz w:val="24"/>
          <w:szCs w:val="24"/>
          <w:lang w:val="ru-RU"/>
        </w:rPr>
        <w:t xml:space="preserve">Закона о јавним набавкама („Сл.гласник РС“, бр.124/2012,14/2015 и 68/2015) (даље: Закон) спровео </w:t>
      </w:r>
      <w:r>
        <w:rPr>
          <w:sz w:val="24"/>
          <w:szCs w:val="24"/>
        </w:rPr>
        <w:t>преговарачки</w:t>
      </w:r>
      <w:r w:rsidRPr="00E861F0">
        <w:rPr>
          <w:sz w:val="24"/>
          <w:szCs w:val="24"/>
        </w:rPr>
        <w:t xml:space="preserve"> </w:t>
      </w:r>
      <w:r>
        <w:rPr>
          <w:sz w:val="24"/>
          <w:szCs w:val="24"/>
          <w:lang w:val="ru-RU"/>
        </w:rPr>
        <w:t xml:space="preserve">поступак са објављивањем позива за подношење понуда за </w:t>
      </w:r>
      <w:r w:rsidRPr="00E861F0">
        <w:rPr>
          <w:sz w:val="24"/>
          <w:szCs w:val="24"/>
          <w:lang w:val="ru-RU"/>
        </w:rPr>
        <w:t>јавн</w:t>
      </w:r>
      <w:r>
        <w:rPr>
          <w:sz w:val="24"/>
          <w:szCs w:val="24"/>
          <w:lang w:val="ru-RU"/>
        </w:rPr>
        <w:t>у</w:t>
      </w:r>
      <w:r w:rsidRPr="00E861F0">
        <w:rPr>
          <w:sz w:val="24"/>
          <w:szCs w:val="24"/>
          <w:lang w:val="ru-RU"/>
        </w:rPr>
        <w:t xml:space="preserve"> набавк</w:t>
      </w:r>
      <w:r>
        <w:rPr>
          <w:sz w:val="24"/>
          <w:szCs w:val="24"/>
          <w:lang w:val="ru-RU"/>
        </w:rPr>
        <w:t>у</w:t>
      </w:r>
      <w:r w:rsidRPr="00B34A67">
        <w:rPr>
          <w:sz w:val="24"/>
          <w:szCs w:val="24"/>
          <w:lang w:val="ru-RU"/>
        </w:rPr>
        <w:t xml:space="preserve"> </w:t>
      </w:r>
      <w:r w:rsidRPr="00E861F0">
        <w:rPr>
          <w:sz w:val="24"/>
          <w:szCs w:val="24"/>
          <w:lang w:val="ru-RU"/>
        </w:rPr>
        <w:t xml:space="preserve">услуга бр. </w:t>
      </w:r>
      <w:r w:rsidRPr="00E861F0">
        <w:rPr>
          <w:sz w:val="24"/>
          <w:szCs w:val="24"/>
        </w:rPr>
        <w:t>JН/1000/</w:t>
      </w:r>
      <w:r>
        <w:rPr>
          <w:sz w:val="24"/>
          <w:szCs w:val="24"/>
        </w:rPr>
        <w:t>044</w:t>
      </w:r>
      <w:r w:rsidR="004F3E2A">
        <w:rPr>
          <w:sz w:val="24"/>
          <w:szCs w:val="24"/>
        </w:rPr>
        <w:t>7</w:t>
      </w:r>
      <w:r w:rsidRPr="00E861F0">
        <w:rPr>
          <w:sz w:val="24"/>
          <w:szCs w:val="24"/>
        </w:rPr>
        <w:t>/2017</w:t>
      </w:r>
      <w:r w:rsidRPr="00E861F0">
        <w:rPr>
          <w:sz w:val="24"/>
          <w:szCs w:val="24"/>
          <w:lang w:val="ru-RU"/>
        </w:rPr>
        <w:t xml:space="preserve"> и то:</w:t>
      </w:r>
      <w:r w:rsidRPr="00E861F0">
        <w:rPr>
          <w:rFonts w:cs="Arial"/>
        </w:rPr>
        <w:t xml:space="preserve"> </w:t>
      </w:r>
      <w:r w:rsidR="004F3E2A" w:rsidRPr="008D463E">
        <w:rPr>
          <w:rFonts w:cs="Arial"/>
          <w:sz w:val="24"/>
          <w:szCs w:val="24"/>
        </w:rPr>
        <w:t>Актуелизација тендерске документације за набавку електромашинске   опреме Власинских ХЕ</w:t>
      </w:r>
      <w:r w:rsidRPr="00FD0AC8">
        <w:rPr>
          <w:rFonts w:cs="Arial"/>
          <w:sz w:val="24"/>
          <w:szCs w:val="24"/>
          <w:lang w:val="ru-RU"/>
        </w:rPr>
        <w:t>,</w:t>
      </w:r>
    </w:p>
    <w:p w:rsidR="00812564" w:rsidRPr="008E0A87" w:rsidRDefault="00812564" w:rsidP="00812564">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E861F0">
        <w:rPr>
          <w:rFonts w:cs="Arial"/>
          <w:sz w:val="24"/>
          <w:szCs w:val="24"/>
          <w:lang w:val="ru-RU"/>
        </w:rPr>
        <w:t>да је Позив за подношење понуда у вези предметне јавне набавке објављен на Порталу јавних набавки дана</w:t>
      </w:r>
      <w:r w:rsidRPr="00C96FCA">
        <w:rPr>
          <w:rFonts w:cs="Arial"/>
          <w:sz w:val="24"/>
          <w:szCs w:val="24"/>
          <w:lang w:val="ru-RU"/>
        </w:rPr>
        <w:t>_____________,</w:t>
      </w:r>
      <w:r w:rsidRPr="00E861F0">
        <w:rPr>
          <w:rFonts w:cs="Arial"/>
          <w:sz w:val="24"/>
          <w:szCs w:val="24"/>
          <w:lang w:val="ru-RU"/>
        </w:rPr>
        <w:t xml:space="preserve">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Pr>
          <w:rFonts w:cs="Arial"/>
          <w:sz w:val="24"/>
          <w:szCs w:val="24"/>
        </w:rPr>
        <w:t xml:space="preserve">,  </w:t>
      </w:r>
    </w:p>
    <w:p w:rsidR="00812564" w:rsidRDefault="00812564" w:rsidP="00812564">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AF74D1">
        <w:rPr>
          <w:rFonts w:cs="Arial"/>
          <w:sz w:val="24"/>
          <w:szCs w:val="24"/>
        </w:rPr>
        <w:t xml:space="preserve">да </w:t>
      </w:r>
      <w:r>
        <w:rPr>
          <w:rFonts w:cs="Arial"/>
          <w:sz w:val="24"/>
          <w:szCs w:val="24"/>
        </w:rPr>
        <w:t>је понуда Понуђача (у даљем тексту: Пружалац услуге)</w:t>
      </w:r>
      <w:r w:rsidRPr="00AF74D1">
        <w:rPr>
          <w:rFonts w:cs="Arial"/>
          <w:sz w:val="24"/>
          <w:szCs w:val="24"/>
        </w:rPr>
        <w:t xml:space="preserve"> </w:t>
      </w:r>
      <w:r>
        <w:rPr>
          <w:rFonts w:cs="Arial"/>
          <w:sz w:val="24"/>
          <w:szCs w:val="24"/>
        </w:rPr>
        <w:t xml:space="preserve">у преговарачком </w:t>
      </w:r>
      <w:r w:rsidRPr="00AF74D1">
        <w:rPr>
          <w:rFonts w:cs="Arial"/>
          <w:sz w:val="24"/>
          <w:szCs w:val="24"/>
        </w:rPr>
        <w:t xml:space="preserve">поступку </w:t>
      </w:r>
      <w:r>
        <w:rPr>
          <w:rFonts w:cs="Arial"/>
          <w:sz w:val="24"/>
          <w:szCs w:val="24"/>
        </w:rPr>
        <w:t xml:space="preserve">са објављивањем позива за подношење понуда </w:t>
      </w:r>
      <w:r w:rsidRPr="00AF74D1">
        <w:rPr>
          <w:rFonts w:cs="Arial"/>
          <w:sz w:val="24"/>
          <w:szCs w:val="24"/>
        </w:rPr>
        <w:t>за ЈН</w:t>
      </w:r>
      <w:r>
        <w:rPr>
          <w:rFonts w:cs="Arial"/>
          <w:sz w:val="24"/>
          <w:szCs w:val="24"/>
        </w:rPr>
        <w:t>/1000/044</w:t>
      </w:r>
      <w:r w:rsidR="004F3E2A">
        <w:rPr>
          <w:rFonts w:cs="Arial"/>
          <w:sz w:val="24"/>
          <w:szCs w:val="24"/>
        </w:rPr>
        <w:t>7</w:t>
      </w:r>
      <w:r>
        <w:rPr>
          <w:rFonts w:cs="Arial"/>
          <w:sz w:val="24"/>
          <w:szCs w:val="24"/>
        </w:rPr>
        <w:t xml:space="preserve">/2017 </w:t>
      </w:r>
      <w:r w:rsidRPr="00AF74D1">
        <w:rPr>
          <w:rFonts w:cs="Arial"/>
          <w:sz w:val="24"/>
          <w:szCs w:val="24"/>
        </w:rPr>
        <w:t>која је заведена код Корисника услуге под ЈП ЕПС  бројем ______</w:t>
      </w:r>
      <w:r>
        <w:rPr>
          <w:rFonts w:cs="Arial"/>
          <w:sz w:val="24"/>
          <w:szCs w:val="24"/>
        </w:rPr>
        <w:t>__________</w:t>
      </w:r>
      <w:r w:rsidRPr="00AF74D1">
        <w:rPr>
          <w:rFonts w:cs="Arial"/>
          <w:sz w:val="24"/>
          <w:szCs w:val="24"/>
        </w:rPr>
        <w:t xml:space="preserve"> од _____</w:t>
      </w:r>
      <w:r w:rsidR="00C96FCA">
        <w:rPr>
          <w:rFonts w:cs="Arial"/>
          <w:sz w:val="24"/>
          <w:szCs w:val="24"/>
        </w:rPr>
        <w:t>___. 2018</w:t>
      </w:r>
      <w:r w:rsidRPr="00AF74D1">
        <w:rPr>
          <w:rFonts w:cs="Arial"/>
          <w:sz w:val="24"/>
          <w:szCs w:val="24"/>
        </w:rPr>
        <w:t xml:space="preserve">. године у потпуности одговара захтеву </w:t>
      </w:r>
      <w:r>
        <w:rPr>
          <w:rFonts w:cs="Arial"/>
          <w:sz w:val="24"/>
          <w:szCs w:val="24"/>
        </w:rPr>
        <w:t>Корисника услуге</w:t>
      </w:r>
      <w:r w:rsidRPr="00AF74D1">
        <w:rPr>
          <w:rFonts w:cs="Arial"/>
          <w:sz w:val="24"/>
          <w:szCs w:val="24"/>
        </w:rPr>
        <w:t xml:space="preserve"> из позива за подношење понуда и Конкурсној документацији</w:t>
      </w:r>
      <w:r>
        <w:rPr>
          <w:rFonts w:cs="Arial"/>
          <w:sz w:val="24"/>
          <w:szCs w:val="24"/>
        </w:rPr>
        <w:t>;</w:t>
      </w:r>
    </w:p>
    <w:p w:rsidR="00812564" w:rsidRDefault="00812564" w:rsidP="00812564">
      <w:pPr>
        <w:spacing w:before="0"/>
        <w:ind w:left="-425" w:right="-329"/>
        <w:contextualSpacing/>
        <w:rPr>
          <w:rFonts w:cs="Arial"/>
          <w:sz w:val="24"/>
          <w:szCs w:val="24"/>
        </w:rPr>
      </w:pPr>
      <w:r w:rsidRPr="00E861F0">
        <w:rPr>
          <w:rFonts w:cs="Arial"/>
          <w:sz w:val="24"/>
          <w:szCs w:val="24"/>
          <w:lang w:val="ru-RU"/>
        </w:rPr>
        <w:t xml:space="preserve">- да је Корисник услуге </w:t>
      </w:r>
      <w:r>
        <w:rPr>
          <w:rFonts w:cs="Arial"/>
          <w:sz w:val="24"/>
          <w:szCs w:val="24"/>
        </w:rPr>
        <w:t>на основу п</w:t>
      </w:r>
      <w:r w:rsidRPr="00AF74D1">
        <w:rPr>
          <w:rFonts w:cs="Arial"/>
          <w:sz w:val="24"/>
          <w:szCs w:val="24"/>
        </w:rPr>
        <w:t xml:space="preserve">онуде </w:t>
      </w:r>
      <w:r>
        <w:rPr>
          <w:rFonts w:cs="Arial"/>
          <w:sz w:val="24"/>
          <w:szCs w:val="24"/>
        </w:rPr>
        <w:t xml:space="preserve">Пружаоца услуге бр_____ од ______, добијене након преговарања, и Одлуке о додели Уговора број __________________ од _________, </w:t>
      </w:r>
      <w:r w:rsidRPr="00AF74D1">
        <w:rPr>
          <w:rFonts w:cs="Arial"/>
          <w:sz w:val="24"/>
          <w:szCs w:val="24"/>
        </w:rPr>
        <w:t xml:space="preserve">изабрао </w:t>
      </w:r>
      <w:r>
        <w:rPr>
          <w:rFonts w:cs="Arial"/>
          <w:sz w:val="24"/>
          <w:szCs w:val="24"/>
        </w:rPr>
        <w:t>Пружаоца услуге за реализацију услуге, јавне набавке услуга</w:t>
      </w:r>
      <w:r w:rsidRPr="00AF74D1">
        <w:rPr>
          <w:rFonts w:cs="Arial"/>
          <w:sz w:val="24"/>
          <w:szCs w:val="24"/>
        </w:rPr>
        <w:t xml:space="preserve"> број</w:t>
      </w:r>
      <w:r>
        <w:rPr>
          <w:rFonts w:cs="Arial"/>
          <w:sz w:val="24"/>
          <w:szCs w:val="24"/>
        </w:rPr>
        <w:t xml:space="preserve"> ЈН/1000/044</w:t>
      </w:r>
      <w:r w:rsidR="004F3E2A">
        <w:rPr>
          <w:rFonts w:cs="Arial"/>
          <w:sz w:val="24"/>
          <w:szCs w:val="24"/>
        </w:rPr>
        <w:t>7</w:t>
      </w:r>
      <w:r>
        <w:rPr>
          <w:rFonts w:cs="Arial"/>
          <w:sz w:val="24"/>
          <w:szCs w:val="24"/>
        </w:rPr>
        <w:t>/2017.</w:t>
      </w:r>
    </w:p>
    <w:p w:rsidR="00812564" w:rsidRDefault="00812564" w:rsidP="00812564">
      <w:pPr>
        <w:spacing w:before="0"/>
        <w:ind w:left="-425" w:right="-329"/>
        <w:contextualSpacing/>
        <w:rPr>
          <w:rFonts w:cs="Arial"/>
          <w:sz w:val="24"/>
          <w:szCs w:val="24"/>
        </w:rPr>
      </w:pPr>
    </w:p>
    <w:p w:rsidR="00812564" w:rsidRPr="00AF74D1" w:rsidRDefault="00812564" w:rsidP="00812564">
      <w:pPr>
        <w:spacing w:before="0"/>
        <w:ind w:left="-425" w:right="-329"/>
        <w:contextualSpacing/>
        <w:rPr>
          <w:rFonts w:cs="Arial"/>
          <w:b/>
          <w:sz w:val="24"/>
          <w:szCs w:val="24"/>
        </w:rPr>
      </w:pPr>
      <w:r w:rsidRPr="00AF74D1">
        <w:rPr>
          <w:rFonts w:cs="Arial"/>
          <w:b/>
          <w:sz w:val="24"/>
          <w:szCs w:val="24"/>
        </w:rPr>
        <w:t>ПРЕДМЕТ УГОВОРА</w:t>
      </w:r>
    </w:p>
    <w:p w:rsidR="00812564" w:rsidRPr="00AF74D1" w:rsidRDefault="00812564" w:rsidP="00812564">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rsidR="00812564" w:rsidRPr="00BD19DB" w:rsidRDefault="00812564" w:rsidP="00812564">
      <w:pPr>
        <w:keepNext/>
        <w:tabs>
          <w:tab w:val="left" w:pos="567"/>
        </w:tabs>
        <w:spacing w:before="0"/>
        <w:ind w:left="-425" w:right="-329"/>
        <w:contextualSpacing/>
        <w:outlineLvl w:val="0"/>
        <w:rPr>
          <w:rFonts w:cs="Arial"/>
          <w:sz w:val="24"/>
          <w:szCs w:val="24"/>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а услуге пружи</w:t>
      </w:r>
      <w:r w:rsidR="00F35929">
        <w:rPr>
          <w:rFonts w:cs="Arial"/>
          <w:sz w:val="24"/>
          <w:szCs w:val="24"/>
          <w:lang w:val="sr-Cyrl-RS"/>
        </w:rPr>
        <w:t xml:space="preserve"> и изврши</w:t>
      </w:r>
      <w:r>
        <w:rPr>
          <w:rFonts w:cs="Arial"/>
          <w:sz w:val="24"/>
          <w:szCs w:val="24"/>
        </w:rPr>
        <w:t xml:space="preserve"> услугу - </w:t>
      </w:r>
      <w:r w:rsidR="004F3E2A" w:rsidRPr="008D463E">
        <w:rPr>
          <w:rFonts w:cs="Arial"/>
          <w:sz w:val="24"/>
          <w:szCs w:val="24"/>
        </w:rPr>
        <w:t>Актуелизација тендерске документације за набавку електромашинске   опреме Власинских ХЕ</w:t>
      </w:r>
      <w:r w:rsidR="004F3E2A" w:rsidRPr="00AF74D1">
        <w:rPr>
          <w:rFonts w:cs="Arial"/>
          <w:sz w:val="24"/>
          <w:szCs w:val="24"/>
        </w:rPr>
        <w:t xml:space="preserve"> </w:t>
      </w:r>
      <w:r w:rsidRPr="00AF74D1">
        <w:rPr>
          <w:rFonts w:cs="Arial"/>
          <w:sz w:val="24"/>
          <w:szCs w:val="24"/>
        </w:rPr>
        <w:t>(у даљем тексту: Услуга)</w:t>
      </w:r>
      <w:r>
        <w:rPr>
          <w:rFonts w:cs="Arial"/>
          <w:sz w:val="24"/>
          <w:szCs w:val="24"/>
        </w:rPr>
        <w:t xml:space="preserve"> </w:t>
      </w:r>
      <w:r w:rsidRPr="00180FEB">
        <w:rPr>
          <w:rFonts w:cs="Arial"/>
          <w:sz w:val="24"/>
          <w:szCs w:val="24"/>
        </w:rPr>
        <w:t>у складу са</w:t>
      </w:r>
      <w:r>
        <w:rPr>
          <w:rFonts w:cs="Arial"/>
          <w:sz w:val="24"/>
          <w:szCs w:val="24"/>
        </w:rPr>
        <w:t xml:space="preserve"> Конкурсном</w:t>
      </w:r>
      <w:r w:rsidRPr="00180FEB">
        <w:rPr>
          <w:rFonts w:cs="Arial"/>
          <w:sz w:val="24"/>
          <w:szCs w:val="24"/>
        </w:rPr>
        <w:t xml:space="preserve"> документацијом за </w:t>
      </w:r>
      <w:r>
        <w:rPr>
          <w:rFonts w:cs="Arial"/>
          <w:sz w:val="24"/>
          <w:szCs w:val="24"/>
        </w:rPr>
        <w:t>JН/1000/044</w:t>
      </w:r>
      <w:r w:rsidR="004F3E2A">
        <w:rPr>
          <w:rFonts w:cs="Arial"/>
          <w:sz w:val="24"/>
          <w:szCs w:val="24"/>
        </w:rPr>
        <w:t>7</w:t>
      </w:r>
      <w:r>
        <w:rPr>
          <w:rFonts w:cs="Arial"/>
          <w:sz w:val="24"/>
          <w:szCs w:val="24"/>
        </w:rPr>
        <w:t>/2017, П</w:t>
      </w:r>
      <w:r w:rsidRPr="00180FEB">
        <w:rPr>
          <w:rFonts w:cs="Arial"/>
          <w:sz w:val="24"/>
          <w:szCs w:val="24"/>
        </w:rPr>
        <w:t>онудом Пружаоца услуге</w:t>
      </w:r>
      <w:r>
        <w:rPr>
          <w:rFonts w:cs="Arial"/>
          <w:sz w:val="24"/>
          <w:szCs w:val="24"/>
        </w:rPr>
        <w:t xml:space="preserve"> бр___ од _____ и Структуром цене, који</w:t>
      </w:r>
      <w:r w:rsidR="002765CC">
        <w:rPr>
          <w:rFonts w:cs="Arial"/>
          <w:sz w:val="24"/>
          <w:szCs w:val="24"/>
          <w:lang w:val="sr-Cyrl-RS"/>
        </w:rPr>
        <w:t xml:space="preserve"> као Прилог 1, Прилог 2 и Прилог 3 чине саставни део уговора.</w:t>
      </w:r>
    </w:p>
    <w:p w:rsidR="00812564" w:rsidRPr="00AF74D1" w:rsidRDefault="00812564" w:rsidP="00812564">
      <w:pPr>
        <w:spacing w:before="0"/>
        <w:ind w:right="-329"/>
        <w:contextualSpacing/>
        <w:rPr>
          <w:rFonts w:cs="Arial"/>
          <w:sz w:val="24"/>
          <w:szCs w:val="24"/>
        </w:rPr>
      </w:pPr>
    </w:p>
    <w:p w:rsidR="00812564" w:rsidRPr="006B5E43" w:rsidRDefault="00812564" w:rsidP="00812564">
      <w:pPr>
        <w:spacing w:before="0"/>
        <w:ind w:left="-425" w:right="-329"/>
        <w:contextualSpacing/>
        <w:rPr>
          <w:rFonts w:cs="Arial"/>
          <w:b/>
          <w:sz w:val="24"/>
          <w:szCs w:val="24"/>
        </w:rPr>
      </w:pPr>
      <w:r w:rsidRPr="00AF74D1">
        <w:rPr>
          <w:rFonts w:cs="Arial"/>
          <w:b/>
          <w:sz w:val="24"/>
          <w:szCs w:val="24"/>
        </w:rPr>
        <w:t>ЦЕНА</w:t>
      </w:r>
    </w:p>
    <w:p w:rsidR="00812564" w:rsidRPr="00916A09" w:rsidRDefault="00812564" w:rsidP="00812564">
      <w:pPr>
        <w:spacing w:before="0"/>
        <w:ind w:left="-425" w:right="-329"/>
        <w:contextualSpacing/>
        <w:jc w:val="center"/>
        <w:rPr>
          <w:rFonts w:cs="Arial"/>
          <w:b/>
          <w:sz w:val="24"/>
          <w:szCs w:val="24"/>
        </w:rPr>
      </w:pPr>
      <w:r w:rsidRPr="00916A09">
        <w:rPr>
          <w:rFonts w:cs="Arial"/>
          <w:b/>
          <w:sz w:val="24"/>
          <w:szCs w:val="24"/>
        </w:rPr>
        <w:t>Члан 2.</w:t>
      </w:r>
    </w:p>
    <w:p w:rsidR="00812564" w:rsidRPr="00AF74D1" w:rsidRDefault="00812564" w:rsidP="00812564">
      <w:pPr>
        <w:spacing w:before="0"/>
        <w:ind w:left="-425" w:right="-329"/>
        <w:contextualSpacing/>
        <w:rPr>
          <w:rFonts w:cs="Arial"/>
          <w:sz w:val="24"/>
          <w:szCs w:val="24"/>
        </w:rPr>
      </w:pPr>
      <w:r w:rsidRPr="00AF74D1">
        <w:rPr>
          <w:rFonts w:cs="Arial"/>
          <w:sz w:val="24"/>
          <w:szCs w:val="24"/>
        </w:rPr>
        <w:t>Цена Услуге из члана 1. овог Уговора износи __________________</w:t>
      </w:r>
      <w:r>
        <w:rPr>
          <w:rFonts w:cs="Arial"/>
          <w:sz w:val="24"/>
          <w:szCs w:val="24"/>
        </w:rPr>
        <w:t>________</w:t>
      </w:r>
      <w:r w:rsidRPr="00AF74D1">
        <w:rPr>
          <w:rFonts w:cs="Arial"/>
          <w:sz w:val="24"/>
          <w:szCs w:val="24"/>
        </w:rPr>
        <w:t xml:space="preserve"> (словима: __</w:t>
      </w:r>
      <w:r>
        <w:rPr>
          <w:rFonts w:cs="Arial"/>
          <w:sz w:val="24"/>
          <w:szCs w:val="24"/>
        </w:rPr>
        <w:t>_____________________________________) динара/EUR</w:t>
      </w:r>
      <w:r w:rsidRPr="00AF74D1">
        <w:rPr>
          <w:rFonts w:cs="Arial"/>
          <w:sz w:val="24"/>
          <w:szCs w:val="24"/>
        </w:rPr>
        <w:t xml:space="preserve"> без пореза на додату вредност.</w:t>
      </w:r>
    </w:p>
    <w:p w:rsidR="001971F5" w:rsidRPr="00214FB9" w:rsidRDefault="001971F5" w:rsidP="001971F5">
      <w:pPr>
        <w:spacing w:before="0"/>
        <w:ind w:left="-425" w:right="-329"/>
        <w:contextualSpacing/>
        <w:rPr>
          <w:rFonts w:cs="Arial"/>
          <w:sz w:val="24"/>
          <w:szCs w:val="24"/>
        </w:rPr>
      </w:pPr>
      <w:r w:rsidRPr="00214FB9">
        <w:rPr>
          <w:rFonts w:cs="Arial"/>
          <w:sz w:val="24"/>
          <w:szCs w:val="24"/>
        </w:rPr>
        <w:t xml:space="preserve">-Домаћи </w:t>
      </w:r>
      <w:r w:rsidRPr="00214FB9">
        <w:rPr>
          <w:rFonts w:cs="Arial"/>
          <w:sz w:val="24"/>
          <w:szCs w:val="24"/>
          <w:lang w:val="sr-Cyrl-RS"/>
        </w:rPr>
        <w:t xml:space="preserve">Пружалац услуге </w:t>
      </w:r>
      <w:r w:rsidRPr="00214FB9">
        <w:rPr>
          <w:rFonts w:cs="Arial"/>
          <w:sz w:val="24"/>
          <w:szCs w:val="24"/>
        </w:rPr>
        <w:t>цену исказује у динарима.</w:t>
      </w:r>
    </w:p>
    <w:p w:rsidR="00812564" w:rsidRPr="00AF74D1" w:rsidRDefault="00214FB9" w:rsidP="001971F5">
      <w:pPr>
        <w:spacing w:before="0"/>
        <w:ind w:left="-425" w:right="-329"/>
        <w:contextualSpacing/>
        <w:rPr>
          <w:rFonts w:cs="Arial"/>
          <w:sz w:val="24"/>
          <w:szCs w:val="24"/>
        </w:rPr>
      </w:pPr>
      <w:r>
        <w:rPr>
          <w:rFonts w:cs="Arial"/>
          <w:sz w:val="24"/>
          <w:szCs w:val="24"/>
        </w:rPr>
        <w:t>-</w:t>
      </w:r>
      <w:r w:rsidR="001971F5" w:rsidRPr="00214FB9">
        <w:rPr>
          <w:rFonts w:cs="Arial"/>
          <w:sz w:val="24"/>
          <w:szCs w:val="24"/>
        </w:rPr>
        <w:t>Страни П</w:t>
      </w:r>
      <w:r w:rsidR="001971F5" w:rsidRPr="00214FB9">
        <w:rPr>
          <w:rFonts w:cs="Arial"/>
          <w:sz w:val="24"/>
          <w:szCs w:val="24"/>
          <w:lang w:val="sr-Cyrl-RS"/>
        </w:rPr>
        <w:t xml:space="preserve">ружалац услуге </w:t>
      </w:r>
      <w:r w:rsidR="001971F5" w:rsidRPr="00214FB9">
        <w:rPr>
          <w:rFonts w:cs="Arial"/>
          <w:sz w:val="24"/>
          <w:szCs w:val="24"/>
        </w:rPr>
        <w:t xml:space="preserve"> цену исказа</w:t>
      </w:r>
      <w:r w:rsidR="001971F5" w:rsidRPr="00214FB9">
        <w:rPr>
          <w:rFonts w:cs="Arial"/>
          <w:sz w:val="24"/>
          <w:szCs w:val="24"/>
          <w:lang w:val="sr-Cyrl-RS"/>
        </w:rPr>
        <w:t xml:space="preserve">ује </w:t>
      </w:r>
      <w:r w:rsidR="001971F5" w:rsidRPr="00214FB9">
        <w:rPr>
          <w:rFonts w:cs="Arial"/>
          <w:sz w:val="24"/>
          <w:szCs w:val="24"/>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12564" w:rsidRDefault="00812564" w:rsidP="00812564">
      <w:pPr>
        <w:spacing w:before="0"/>
        <w:ind w:left="-425" w:right="-329"/>
        <w:contextualSpacing/>
        <w:rPr>
          <w:rFonts w:cs="Arial"/>
          <w:sz w:val="24"/>
          <w:szCs w:val="24"/>
        </w:rPr>
      </w:pPr>
      <w:r w:rsidRPr="00AF74D1">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D222F5" w:rsidRPr="00AF74D1" w:rsidRDefault="00D222F5" w:rsidP="00812564">
      <w:pPr>
        <w:spacing w:before="0"/>
        <w:ind w:left="-425" w:right="-329"/>
        <w:contextualSpacing/>
        <w:rPr>
          <w:rFonts w:cs="Arial"/>
          <w:sz w:val="24"/>
          <w:szCs w:val="24"/>
        </w:rPr>
      </w:pPr>
    </w:p>
    <w:p w:rsidR="00812564" w:rsidRDefault="00812564" w:rsidP="00812564">
      <w:pPr>
        <w:tabs>
          <w:tab w:val="left" w:pos="567"/>
        </w:tabs>
        <w:spacing w:before="0"/>
        <w:ind w:left="-426"/>
        <w:rPr>
          <w:rFonts w:cs="Arial"/>
          <w:sz w:val="24"/>
          <w:szCs w:val="24"/>
        </w:rPr>
      </w:pPr>
      <w:r w:rsidRPr="00AF74D1">
        <w:rPr>
          <w:rFonts w:cs="Arial"/>
          <w:sz w:val="24"/>
          <w:szCs w:val="24"/>
        </w:rPr>
        <w:t xml:space="preserve">У цену су урачунати сви трошкови везани за реализацију Услуге. </w:t>
      </w:r>
    </w:p>
    <w:p w:rsidR="00D222F5" w:rsidRPr="00AF74D1" w:rsidRDefault="00D222F5" w:rsidP="00812564">
      <w:pPr>
        <w:tabs>
          <w:tab w:val="left" w:pos="567"/>
        </w:tabs>
        <w:spacing w:before="0"/>
        <w:ind w:left="-426"/>
        <w:rPr>
          <w:rFonts w:cs="Arial"/>
          <w:sz w:val="24"/>
          <w:szCs w:val="24"/>
        </w:rPr>
      </w:pPr>
    </w:p>
    <w:p w:rsidR="00812564" w:rsidRPr="00AF74D1" w:rsidRDefault="00812564" w:rsidP="00812564">
      <w:pPr>
        <w:spacing w:before="0"/>
        <w:ind w:left="-425" w:right="-329"/>
        <w:contextualSpacing/>
        <w:rPr>
          <w:rFonts w:cs="Arial"/>
          <w:sz w:val="24"/>
          <w:szCs w:val="24"/>
        </w:rPr>
      </w:pPr>
      <w:r w:rsidRPr="00FD5422">
        <w:rPr>
          <w:rFonts w:cs="Arial"/>
          <w:sz w:val="24"/>
          <w:szCs w:val="24"/>
        </w:rPr>
        <w:t xml:space="preserve">Цена је фиксна односно не може се мењати за све време </w:t>
      </w:r>
      <w:r>
        <w:rPr>
          <w:rFonts w:cs="Arial"/>
          <w:sz w:val="24"/>
          <w:szCs w:val="24"/>
        </w:rPr>
        <w:t>важења Уговора.</w:t>
      </w:r>
    </w:p>
    <w:p w:rsidR="00812564" w:rsidRDefault="00812564" w:rsidP="00812564">
      <w:pPr>
        <w:spacing w:before="0"/>
        <w:ind w:left="-425" w:right="-329"/>
        <w:contextualSpacing/>
        <w:rPr>
          <w:rFonts w:cs="Arial"/>
          <w:sz w:val="24"/>
          <w:szCs w:val="24"/>
        </w:rPr>
      </w:pPr>
    </w:p>
    <w:p w:rsidR="00812564" w:rsidRPr="00F72A52" w:rsidRDefault="00812564" w:rsidP="00812564">
      <w:pPr>
        <w:spacing w:before="0"/>
        <w:ind w:left="-425" w:right="-329"/>
        <w:contextualSpacing/>
        <w:rPr>
          <w:rFonts w:cs="Arial"/>
          <w:b/>
          <w:sz w:val="24"/>
          <w:szCs w:val="24"/>
        </w:rPr>
      </w:pPr>
      <w:r w:rsidRPr="00E14D66">
        <w:rPr>
          <w:rFonts w:cs="Arial"/>
          <w:b/>
          <w:sz w:val="24"/>
          <w:szCs w:val="24"/>
        </w:rPr>
        <w:t>НАЧИН ПЛАЋАЊА</w:t>
      </w:r>
    </w:p>
    <w:p w:rsidR="00812564" w:rsidRPr="00916A09" w:rsidRDefault="00812564" w:rsidP="00812564">
      <w:pPr>
        <w:spacing w:before="0"/>
        <w:ind w:left="-425" w:right="-329"/>
        <w:contextualSpacing/>
        <w:jc w:val="center"/>
        <w:rPr>
          <w:rFonts w:cs="Arial"/>
          <w:b/>
          <w:sz w:val="24"/>
          <w:szCs w:val="24"/>
        </w:rPr>
      </w:pPr>
      <w:r w:rsidRPr="00916A09">
        <w:rPr>
          <w:rFonts w:cs="Arial"/>
          <w:b/>
          <w:sz w:val="24"/>
          <w:szCs w:val="24"/>
        </w:rPr>
        <w:t>Члан 3.</w:t>
      </w:r>
    </w:p>
    <w:p w:rsidR="00214FB9" w:rsidRPr="008D463E" w:rsidRDefault="00214FB9" w:rsidP="00214FB9">
      <w:pPr>
        <w:pStyle w:val="KDParagraf"/>
        <w:spacing w:before="0"/>
        <w:rPr>
          <w:rFonts w:eastAsia="Calibri" w:cs="Arial"/>
          <w:sz w:val="24"/>
          <w:szCs w:val="24"/>
        </w:rPr>
      </w:pPr>
      <w:r w:rsidRPr="008D463E">
        <w:rPr>
          <w:rFonts w:cs="Arial"/>
          <w:sz w:val="24"/>
          <w:szCs w:val="24"/>
        </w:rPr>
        <w:t xml:space="preserve">Корисник услуге се обавезује да Пружаоцу услуге плати извршене услуге сагласно </w:t>
      </w:r>
      <w:r w:rsidRPr="008D463E">
        <w:rPr>
          <w:rFonts w:eastAsia="Calibri" w:cs="Arial"/>
          <w:sz w:val="24"/>
          <w:szCs w:val="24"/>
          <w:lang w:val="ru-RU"/>
        </w:rPr>
        <w:t>степену реализације уговора- фазно</w:t>
      </w:r>
      <w:r w:rsidRPr="008D463E">
        <w:rPr>
          <w:rFonts w:eastAsia="Calibri" w:cs="Arial"/>
          <w:sz w:val="24"/>
          <w:szCs w:val="24"/>
          <w:lang w:val="en-GB"/>
        </w:rPr>
        <w:t>,</w:t>
      </w:r>
      <w:r w:rsidRPr="008D463E">
        <w:rPr>
          <w:rFonts w:eastAsia="Calibri" w:cs="Arial"/>
          <w:sz w:val="24"/>
          <w:szCs w:val="24"/>
          <w:lang w:val="ru-RU"/>
        </w:rPr>
        <w:t xml:space="preserve"> </w:t>
      </w:r>
      <w:r w:rsidRPr="008D463E">
        <w:rPr>
          <w:rFonts w:eastAsia="Calibri" w:cs="Arial"/>
          <w:sz w:val="24"/>
          <w:szCs w:val="24"/>
        </w:rPr>
        <w:t xml:space="preserve">односно након достављања комплетне документације, </w:t>
      </w:r>
      <w:r w:rsidRPr="008D463E">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извршеним услугама - без примедби, потписаног од стране овлашћених  представника Корисника услуге и Пружаоца услуге.</w:t>
      </w:r>
    </w:p>
    <w:p w:rsidR="00214FB9" w:rsidRPr="0046491D" w:rsidRDefault="00214FB9" w:rsidP="00214FB9">
      <w:pPr>
        <w:tabs>
          <w:tab w:val="left" w:pos="567"/>
        </w:tabs>
        <w:rPr>
          <w:rFonts w:eastAsia="Calibri" w:cs="Arial"/>
          <w:sz w:val="24"/>
          <w:szCs w:val="24"/>
        </w:rPr>
      </w:pPr>
      <w:r w:rsidRPr="0046491D">
        <w:rPr>
          <w:rFonts w:eastAsia="Calibri" w:cs="Arial"/>
          <w:sz w:val="24"/>
          <w:szCs w:val="24"/>
        </w:rPr>
        <w:t xml:space="preserve">Фаза 1 - 100% од уговорене цене за позицију израда Тендерске/конкурсне документације за реконструкцију ХЕ </w:t>
      </w:r>
      <w:r>
        <w:rPr>
          <w:rFonts w:eastAsia="Calibri" w:cs="Arial"/>
          <w:sz w:val="24"/>
          <w:szCs w:val="24"/>
          <w:lang w:val="sr-Cyrl-RS"/>
        </w:rPr>
        <w:t>Власинске</w:t>
      </w:r>
      <w:r w:rsidRPr="0046491D">
        <w:rPr>
          <w:rFonts w:eastAsia="Calibri" w:cs="Arial"/>
          <w:sz w:val="24"/>
          <w:szCs w:val="24"/>
        </w:rPr>
        <w:t xml:space="preserve"> по усвајању Тендерске документације од стране </w:t>
      </w:r>
      <w:r>
        <w:rPr>
          <w:rFonts w:eastAsia="Calibri" w:cs="Arial"/>
          <w:sz w:val="24"/>
          <w:szCs w:val="24"/>
          <w:lang w:val="sr-Cyrl-RS"/>
        </w:rPr>
        <w:t>стручног тела Н</w:t>
      </w:r>
      <w:r w:rsidRPr="0046491D">
        <w:rPr>
          <w:rFonts w:eastAsia="Calibri" w:cs="Arial"/>
          <w:sz w:val="24"/>
          <w:szCs w:val="24"/>
        </w:rPr>
        <w:t>аручиоца</w:t>
      </w:r>
    </w:p>
    <w:p w:rsidR="00214FB9" w:rsidRDefault="00214FB9" w:rsidP="00214FB9">
      <w:pPr>
        <w:tabs>
          <w:tab w:val="left" w:pos="567"/>
        </w:tabs>
        <w:rPr>
          <w:rFonts w:eastAsia="Calibri" w:cs="Arial"/>
          <w:sz w:val="24"/>
          <w:szCs w:val="24"/>
          <w:lang w:val="sr-Cyrl-RS"/>
        </w:rPr>
      </w:pPr>
      <w:r w:rsidRPr="0046491D">
        <w:rPr>
          <w:rFonts w:eastAsia="Calibri" w:cs="Arial"/>
          <w:sz w:val="24"/>
          <w:szCs w:val="24"/>
        </w:rPr>
        <w:t xml:space="preserve">Фаза 2 -100% </w:t>
      </w:r>
      <w:r w:rsidRPr="00194552">
        <w:rPr>
          <w:rFonts w:eastAsia="Calibri" w:cs="Arial"/>
          <w:sz w:val="24"/>
          <w:szCs w:val="24"/>
        </w:rPr>
        <w:t>од уговорене цене за по</w:t>
      </w:r>
      <w:r>
        <w:rPr>
          <w:rFonts w:eastAsia="Calibri" w:cs="Arial"/>
          <w:sz w:val="24"/>
          <w:szCs w:val="24"/>
        </w:rPr>
        <w:t xml:space="preserve">зицију Консултантске услуге током поступка </w:t>
      </w:r>
      <w:r w:rsidRPr="00194552">
        <w:rPr>
          <w:rFonts w:eastAsia="Calibri" w:cs="Arial"/>
          <w:sz w:val="24"/>
          <w:szCs w:val="24"/>
        </w:rPr>
        <w:t xml:space="preserve">набавке опреме, </w:t>
      </w:r>
      <w:r>
        <w:rPr>
          <w:rFonts w:eastAsia="Calibri" w:cs="Arial"/>
          <w:sz w:val="24"/>
          <w:szCs w:val="24"/>
          <w:lang w:val="sr-Cyrl-RS"/>
        </w:rPr>
        <w:t>до момента ступања на снагу одлуке о додели уговора/ одлуке о обустави поступка за набавку опреме</w:t>
      </w:r>
    </w:p>
    <w:p w:rsidR="00214FB9" w:rsidRDefault="00214FB9" w:rsidP="00214FB9">
      <w:pPr>
        <w:tabs>
          <w:tab w:val="left" w:pos="567"/>
        </w:tabs>
        <w:rPr>
          <w:rFonts w:eastAsia="Calibri" w:cs="Arial"/>
          <w:sz w:val="24"/>
          <w:szCs w:val="24"/>
          <w:lang w:val="sr-Cyrl-RS"/>
        </w:rPr>
      </w:pPr>
    </w:p>
    <w:p w:rsidR="00812564" w:rsidRDefault="00812564" w:rsidP="00812564">
      <w:pPr>
        <w:spacing w:before="0"/>
        <w:ind w:left="-425" w:right="-329"/>
        <w:contextualSpacing/>
        <w:rPr>
          <w:rFonts w:cs="Arial"/>
          <w:sz w:val="24"/>
          <w:szCs w:val="24"/>
        </w:rPr>
      </w:pPr>
      <w:r w:rsidRPr="00F92809">
        <w:rPr>
          <w:rFonts w:cs="Arial"/>
          <w:bCs/>
          <w:sz w:val="24"/>
          <w:szCs w:val="24"/>
        </w:rPr>
        <w:t>Уз рачун, који гласи и доставља се на адресу Корисника услуге</w:t>
      </w:r>
      <w:r w:rsidR="00744F19">
        <w:rPr>
          <w:rFonts w:cs="Arial"/>
          <w:bCs/>
          <w:sz w:val="24"/>
          <w:szCs w:val="24"/>
          <w:lang w:val="sr-Cyrl-RS"/>
        </w:rPr>
        <w:t>:</w:t>
      </w:r>
      <w:r w:rsidRPr="00F92809">
        <w:rPr>
          <w:rFonts w:cs="Arial"/>
          <w:bCs/>
          <w:sz w:val="24"/>
          <w:szCs w:val="24"/>
        </w:rPr>
        <w:t xml:space="preserve"> Јавно предузеће „Електропривреда Србије“ Београд, </w:t>
      </w:r>
      <w:r w:rsidR="00214FB9">
        <w:rPr>
          <w:rFonts w:cs="Arial"/>
          <w:bCs/>
          <w:sz w:val="24"/>
          <w:szCs w:val="24"/>
          <w:lang w:val="sr-Cyrl-RS"/>
        </w:rPr>
        <w:t>Царице Милице 2</w:t>
      </w:r>
      <w:r w:rsidRPr="00341F88">
        <w:rPr>
          <w:rFonts w:cs="Arial"/>
          <w:bCs/>
          <w:sz w:val="24"/>
          <w:szCs w:val="24"/>
        </w:rPr>
        <w:t>, 11000</w:t>
      </w:r>
      <w:r w:rsidRPr="00F92809">
        <w:rPr>
          <w:rFonts w:cs="Arial"/>
          <w:bCs/>
          <w:sz w:val="24"/>
          <w:szCs w:val="24"/>
        </w:rPr>
        <w:t xml:space="preserve"> Београд, ПИБ 103920327,</w:t>
      </w:r>
      <w:r w:rsidRPr="00E14D66">
        <w:rPr>
          <w:rFonts w:cs="Arial"/>
          <w:bCs/>
          <w:sz w:val="24"/>
          <w:szCs w:val="24"/>
        </w:rPr>
        <w:t xml:space="preserve"> и у коме се обавезно наводи број уго</w:t>
      </w:r>
      <w:r>
        <w:rPr>
          <w:rFonts w:cs="Arial"/>
          <w:bCs/>
          <w:sz w:val="24"/>
          <w:szCs w:val="24"/>
        </w:rPr>
        <w:t xml:space="preserve">вора по коме је извршена услуга, доставља се и Записник о извршеним услугама – без примедби, </w:t>
      </w:r>
      <w:r>
        <w:rPr>
          <w:rFonts w:cs="Arial"/>
          <w:sz w:val="24"/>
          <w:szCs w:val="24"/>
        </w:rPr>
        <w:t>потписан</w:t>
      </w:r>
      <w:r w:rsidRPr="00E14D66">
        <w:rPr>
          <w:rFonts w:cs="Arial"/>
          <w:sz w:val="24"/>
          <w:szCs w:val="24"/>
        </w:rPr>
        <w:t xml:space="preserve"> од стране овлашћених  представника Уговорних страна</w:t>
      </w:r>
      <w:r>
        <w:rPr>
          <w:rFonts w:cs="Arial"/>
          <w:sz w:val="24"/>
          <w:szCs w:val="24"/>
        </w:rPr>
        <w:t>.</w:t>
      </w:r>
    </w:p>
    <w:p w:rsidR="00812564" w:rsidRDefault="00812564" w:rsidP="00812564">
      <w:pPr>
        <w:spacing w:before="0"/>
        <w:ind w:left="-425" w:right="-329"/>
        <w:contextualSpacing/>
        <w:rPr>
          <w:rFonts w:cs="Arial"/>
          <w:sz w:val="24"/>
          <w:szCs w:val="24"/>
        </w:rPr>
      </w:pPr>
    </w:p>
    <w:p w:rsidR="00812564" w:rsidRPr="008D463E" w:rsidRDefault="00812564" w:rsidP="00812564">
      <w:pPr>
        <w:spacing w:before="0"/>
        <w:ind w:left="-425" w:right="-329"/>
        <w:contextualSpacing/>
        <w:rPr>
          <w:rFonts w:cs="Arial"/>
          <w:bCs/>
          <w:sz w:val="24"/>
          <w:szCs w:val="24"/>
          <w:lang w:val="sr-Cyrl-RS"/>
        </w:rPr>
      </w:pPr>
      <w:r w:rsidRPr="00E14D66">
        <w:rPr>
          <w:rFonts w:cs="Arial"/>
          <w:bCs/>
          <w:sz w:val="24"/>
          <w:szCs w:val="24"/>
        </w:rPr>
        <w:t xml:space="preserve">Плаћање уговорене цене вршиће се у динарима на </w:t>
      </w:r>
      <w:r w:rsidR="00744F19">
        <w:rPr>
          <w:rFonts w:cs="Arial"/>
          <w:bCs/>
          <w:sz w:val="24"/>
          <w:szCs w:val="24"/>
          <w:lang w:val="sr-Cyrl-RS"/>
        </w:rPr>
        <w:t xml:space="preserve">текући </w:t>
      </w:r>
      <w:r w:rsidRPr="00E14D66">
        <w:rPr>
          <w:rFonts w:cs="Arial"/>
          <w:bCs/>
          <w:sz w:val="24"/>
          <w:szCs w:val="24"/>
        </w:rPr>
        <w:t xml:space="preserve">рачун </w:t>
      </w:r>
      <w:r>
        <w:rPr>
          <w:rFonts w:cs="Arial"/>
          <w:bCs/>
          <w:sz w:val="24"/>
          <w:szCs w:val="24"/>
        </w:rPr>
        <w:t>Пружаоца услуге</w:t>
      </w:r>
      <w:r w:rsidR="00744F19">
        <w:rPr>
          <w:rFonts w:cs="Arial"/>
          <w:bCs/>
          <w:sz w:val="24"/>
          <w:szCs w:val="24"/>
          <w:lang w:val="sr-Cyrl-RS"/>
        </w:rPr>
        <w:t xml:space="preserve"> </w:t>
      </w:r>
      <w:r w:rsidR="0033578A">
        <w:rPr>
          <w:rFonts w:cs="Arial"/>
          <w:bCs/>
          <w:sz w:val="24"/>
          <w:szCs w:val="24"/>
          <w:lang w:val="sr-Cyrl-RS"/>
        </w:rPr>
        <w:t>.</w:t>
      </w:r>
    </w:p>
    <w:p w:rsidR="00812564" w:rsidRDefault="00812564" w:rsidP="00812564">
      <w:pPr>
        <w:spacing w:before="0"/>
        <w:ind w:left="-425" w:right="-329"/>
        <w:contextualSpacing/>
        <w:rPr>
          <w:rFonts w:cs="Arial"/>
          <w:bCs/>
          <w:sz w:val="24"/>
          <w:szCs w:val="24"/>
        </w:rPr>
      </w:pPr>
    </w:p>
    <w:p w:rsidR="00812564" w:rsidRDefault="00812564" w:rsidP="00812564">
      <w:pPr>
        <w:spacing w:before="0"/>
        <w:ind w:left="-425" w:right="-329"/>
        <w:contextualSpacing/>
        <w:rPr>
          <w:rFonts w:cs="Arial"/>
          <w:bCs/>
          <w:sz w:val="24"/>
          <w:szCs w:val="24"/>
        </w:rPr>
      </w:pPr>
      <w:r w:rsidRPr="00A7692A">
        <w:rPr>
          <w:rFonts w:eastAsia="Calibri"/>
          <w:b/>
          <w:i/>
          <w:color w:val="00B0F0"/>
          <w:sz w:val="24"/>
          <w:szCs w:val="24"/>
        </w:rPr>
        <w:t>Напомена у вези са услугама уколико их обавља страно лице:</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rPr>
        <w:t>ије.) из члана 1. овог Уговора.</w:t>
      </w:r>
    </w:p>
    <w:p w:rsidR="00812564" w:rsidRDefault="00812564" w:rsidP="00812564">
      <w:pPr>
        <w:spacing w:before="0"/>
        <w:ind w:left="-425" w:right="-329"/>
        <w:contextualSpacing/>
        <w:rPr>
          <w:rFonts w:cs="Arial"/>
          <w:bCs/>
          <w:sz w:val="24"/>
          <w:szCs w:val="24"/>
        </w:rPr>
      </w:pPr>
      <w:r w:rsidRPr="005E751A">
        <w:rPr>
          <w:rFonts w:eastAsia="Calibri"/>
          <w:b/>
          <w:i/>
          <w:color w:val="00B0F0"/>
          <w:sz w:val="24"/>
          <w:szCs w:val="24"/>
        </w:rPr>
        <w:t>У случају да је Република Србија са домицилном земљом П</w:t>
      </w:r>
      <w:r>
        <w:rPr>
          <w:rFonts w:eastAsia="Calibri"/>
          <w:b/>
          <w:i/>
          <w:color w:val="00B0F0"/>
          <w:sz w:val="24"/>
          <w:szCs w:val="24"/>
        </w:rPr>
        <w:t>ружаоца услуге</w:t>
      </w:r>
      <w:r w:rsidRPr="005E751A">
        <w:rPr>
          <w:rFonts w:eastAsia="Calibri"/>
          <w:b/>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rPr>
        <w:t>оквирног споразума</w:t>
      </w:r>
      <w:r w:rsidRPr="00A7692A">
        <w:rPr>
          <w:rFonts w:eastAsia="Calibri"/>
          <w:i/>
          <w:color w:val="00B0F0"/>
          <w:sz w:val="24"/>
          <w:szCs w:val="24"/>
        </w:rPr>
        <w:t xml:space="preserve"> или у року </w:t>
      </w:r>
      <w:r>
        <w:rPr>
          <w:rFonts w:eastAsia="Calibri"/>
          <w:i/>
          <w:color w:val="00B0F0"/>
          <w:sz w:val="24"/>
          <w:szCs w:val="24"/>
        </w:rPr>
        <w:t>осам дана од дана потписивања  оквирног спорзаума</w:t>
      </w:r>
      <w:r w:rsidRPr="00A7692A">
        <w:rPr>
          <w:rFonts w:eastAsia="Calibri"/>
          <w:i/>
          <w:color w:val="00B0F0"/>
          <w:sz w:val="24"/>
          <w:szCs w:val="24"/>
        </w:rPr>
        <w:t>, у складу са закљученим Уговором ______________ о избегавању двоструког опорезивања_____________(навести тачан назив уговора).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812564" w:rsidRDefault="00812564" w:rsidP="00812564">
      <w:pPr>
        <w:spacing w:before="0"/>
        <w:ind w:left="-425" w:right="-329"/>
        <w:contextualSpacing/>
        <w:rPr>
          <w:rFonts w:cs="Arial"/>
          <w:bCs/>
          <w:sz w:val="24"/>
          <w:szCs w:val="24"/>
        </w:rPr>
      </w:pPr>
      <w:r w:rsidRPr="005E751A">
        <w:rPr>
          <w:rFonts w:eastAsia="Calibri"/>
          <w:b/>
          <w:i/>
          <w:color w:val="00B0F0"/>
          <w:sz w:val="24"/>
          <w:szCs w:val="24"/>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812564" w:rsidRPr="00D12D29" w:rsidRDefault="00812564" w:rsidP="00812564">
      <w:pPr>
        <w:spacing w:before="0"/>
        <w:ind w:left="-425" w:right="-329"/>
        <w:contextualSpacing/>
        <w:rPr>
          <w:rFonts w:cs="Arial"/>
          <w:bCs/>
          <w:sz w:val="24"/>
          <w:szCs w:val="24"/>
        </w:rPr>
      </w:pPr>
      <w:r w:rsidRPr="00A7692A">
        <w:rPr>
          <w:rFonts w:eastAsia="Calibri"/>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812564" w:rsidRPr="00E14D66"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sz w:val="24"/>
          <w:szCs w:val="24"/>
        </w:rPr>
      </w:pPr>
      <w:r w:rsidRPr="00E14D66">
        <w:rPr>
          <w:rFonts w:cs="Arial"/>
          <w:sz w:val="24"/>
          <w:szCs w:val="24"/>
        </w:rPr>
        <w:t>У испостављеном рачуну, П</w:t>
      </w:r>
      <w:r>
        <w:rPr>
          <w:rFonts w:cs="Arial"/>
          <w:sz w:val="24"/>
          <w:szCs w:val="24"/>
        </w:rPr>
        <w:t>ружалац услуге</w:t>
      </w:r>
      <w:r w:rsidRPr="00E14D66">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12564" w:rsidRDefault="0033578A" w:rsidP="00812564">
      <w:pPr>
        <w:spacing w:before="0"/>
        <w:ind w:left="-425" w:right="-329"/>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4F3E2A" w:rsidRPr="004F3E2A" w:rsidRDefault="004F3E2A"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b/>
          <w:sz w:val="24"/>
          <w:szCs w:val="24"/>
        </w:rPr>
      </w:pPr>
      <w:r w:rsidRPr="0027314B">
        <w:rPr>
          <w:rFonts w:cs="Arial"/>
          <w:b/>
          <w:sz w:val="24"/>
          <w:szCs w:val="24"/>
        </w:rPr>
        <w:t xml:space="preserve">ОБАВЕЗЕ КОРИСНИКА УСЛУГЕ </w:t>
      </w: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4.</w:t>
      </w: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на начин и у роковима утврђеним чланом 3. овог 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Pr>
          <w:rFonts w:cs="Arial"/>
          <w:sz w:val="24"/>
          <w:szCs w:val="24"/>
        </w:rPr>
        <w:t xml:space="preserve"> текући рачун Пружаоца услуге: </w:t>
      </w:r>
    </w:p>
    <w:p w:rsidR="00812564" w:rsidRPr="0027314B" w:rsidRDefault="00812564" w:rsidP="00812564">
      <w:pPr>
        <w:spacing w:before="0"/>
        <w:ind w:left="-425" w:right="-329"/>
        <w:contextualSpacing/>
        <w:rPr>
          <w:rFonts w:cs="Arial"/>
          <w:sz w:val="24"/>
          <w:szCs w:val="24"/>
        </w:rPr>
      </w:pPr>
      <w:r>
        <w:rPr>
          <w:rFonts w:cs="Arial"/>
          <w:sz w:val="24"/>
          <w:szCs w:val="24"/>
        </w:rPr>
        <w:t>б</w:t>
      </w:r>
      <w:r w:rsidRPr="0027314B">
        <w:rPr>
          <w:rFonts w:cs="Arial"/>
          <w:sz w:val="24"/>
          <w:szCs w:val="24"/>
        </w:rPr>
        <w:t>р</w:t>
      </w:r>
      <w:r>
        <w:rPr>
          <w:rFonts w:cs="Arial"/>
          <w:sz w:val="24"/>
          <w:szCs w:val="24"/>
        </w:rPr>
        <w:t>.</w:t>
      </w:r>
      <w:r w:rsidRPr="0027314B">
        <w:rPr>
          <w:rFonts w:cs="Arial"/>
          <w:sz w:val="24"/>
          <w:szCs w:val="24"/>
        </w:rPr>
        <w:t xml:space="preserve"> рачуна: _____________________________</w:t>
      </w:r>
      <w:r>
        <w:rPr>
          <w:rFonts w:cs="Arial"/>
          <w:sz w:val="24"/>
          <w:szCs w:val="24"/>
        </w:rPr>
        <w:t xml:space="preserve">_____ код банке </w:t>
      </w:r>
      <w:r w:rsidRPr="0027314B">
        <w:rPr>
          <w:rFonts w:cs="Arial"/>
          <w:sz w:val="24"/>
          <w:szCs w:val="24"/>
        </w:rPr>
        <w:t>____________</w:t>
      </w:r>
      <w:r>
        <w:rPr>
          <w:rFonts w:cs="Arial"/>
          <w:sz w:val="24"/>
          <w:szCs w:val="24"/>
        </w:rPr>
        <w:t>________</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5.</w:t>
      </w: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Pr>
          <w:rFonts w:cs="Arial"/>
          <w:sz w:val="24"/>
          <w:szCs w:val="24"/>
        </w:rPr>
        <w:t>е</w:t>
      </w:r>
      <w:r w:rsidRPr="0027314B">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6.</w:t>
      </w: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812564" w:rsidRPr="0027314B" w:rsidRDefault="00812564" w:rsidP="00812564">
      <w:pPr>
        <w:spacing w:before="0"/>
        <w:ind w:left="-425" w:right="-329"/>
        <w:contextualSpacing/>
        <w:rPr>
          <w:rFonts w:cs="Arial"/>
          <w:sz w:val="24"/>
          <w:szCs w:val="24"/>
        </w:rPr>
      </w:pPr>
    </w:p>
    <w:p w:rsidR="00812564" w:rsidRPr="00F72A52" w:rsidRDefault="00812564" w:rsidP="00812564">
      <w:pPr>
        <w:spacing w:before="0"/>
        <w:ind w:left="-425" w:right="-329"/>
        <w:contextualSpacing/>
        <w:rPr>
          <w:rFonts w:cs="Arial"/>
          <w:b/>
          <w:sz w:val="24"/>
          <w:szCs w:val="24"/>
        </w:rPr>
      </w:pPr>
      <w:r w:rsidRPr="0027314B">
        <w:rPr>
          <w:rFonts w:cs="Arial"/>
          <w:b/>
          <w:sz w:val="24"/>
          <w:szCs w:val="24"/>
        </w:rPr>
        <w:t>ОБАВЕЗЕ ПРУЖАОЦА УСЛУГЕ</w:t>
      </w:r>
    </w:p>
    <w:p w:rsidR="00812564" w:rsidRPr="0027314B" w:rsidRDefault="00812564" w:rsidP="00812564">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rsidR="00812564" w:rsidRDefault="00812564" w:rsidP="00812564">
      <w:pPr>
        <w:spacing w:before="0"/>
        <w:ind w:left="-425" w:right="-329"/>
        <w:contextualSpacing/>
        <w:rPr>
          <w:rFonts w:cs="Arial"/>
          <w:sz w:val="24"/>
          <w:szCs w:val="24"/>
        </w:rPr>
      </w:pPr>
      <w:r w:rsidRPr="0027314B">
        <w:rPr>
          <w:rFonts w:cs="Arial"/>
          <w:sz w:val="24"/>
          <w:szCs w:val="24"/>
        </w:rPr>
        <w:t xml:space="preserve">Пружалац услуге је дужан да </w:t>
      </w:r>
      <w:r w:rsidR="00214FB9">
        <w:rPr>
          <w:rFonts w:cs="Arial"/>
          <w:sz w:val="24"/>
          <w:szCs w:val="24"/>
          <w:lang w:val="sr-Cyrl-RS"/>
        </w:rPr>
        <w:t>у року од 10 дана од дана ступања Уговора на снагу</w:t>
      </w:r>
      <w:r w:rsidRPr="0027314B">
        <w:rPr>
          <w:rFonts w:cs="Arial"/>
          <w:sz w:val="24"/>
          <w:szCs w:val="24"/>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12564" w:rsidRDefault="00812564" w:rsidP="00812564">
      <w:pPr>
        <w:spacing w:before="0"/>
        <w:ind w:left="-425" w:right="-329"/>
        <w:contextualSpacing/>
        <w:rPr>
          <w:rFonts w:cs="Arial"/>
          <w:sz w:val="24"/>
          <w:szCs w:val="24"/>
        </w:rPr>
      </w:pPr>
    </w:p>
    <w:p w:rsidR="00812564" w:rsidRDefault="00812564" w:rsidP="00812564">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Pr>
          <w:rFonts w:eastAsia="Arial" w:cs="Arial"/>
          <w:b/>
          <w:sz w:val="24"/>
          <w:szCs w:val="24"/>
          <w:lang w:val="ru-RU"/>
        </w:rPr>
        <w:t>.</w:t>
      </w:r>
    </w:p>
    <w:p w:rsidR="00812564" w:rsidRPr="0027314B"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8.</w:t>
      </w:r>
    </w:p>
    <w:p w:rsidR="00357CD2" w:rsidRPr="0027104A" w:rsidRDefault="00357CD2" w:rsidP="00357CD2">
      <w:pPr>
        <w:spacing w:before="0"/>
        <w:ind w:left="-425" w:right="-329"/>
        <w:contextualSpacing/>
        <w:rPr>
          <w:rFonts w:cs="Arial"/>
          <w:sz w:val="24"/>
          <w:szCs w:val="24"/>
          <w:lang w:val="sr-Cyrl-RS"/>
        </w:rPr>
      </w:pPr>
      <w:r w:rsidRPr="00556ECF">
        <w:rPr>
          <w:rFonts w:cs="Arial"/>
          <w:sz w:val="24"/>
          <w:szCs w:val="24"/>
        </w:rPr>
        <w:t xml:space="preserve">Пружалац услуге се обавезује да ће након извршења Услуге из члана 1. овог Уговора, предати комплетну документацију Кориснику услуге у папирном облику, на српском  језику у </w:t>
      </w:r>
      <w:r>
        <w:rPr>
          <w:rFonts w:cs="Arial"/>
          <w:sz w:val="24"/>
          <w:szCs w:val="24"/>
        </w:rPr>
        <w:t xml:space="preserve">4 (словима: </w:t>
      </w:r>
      <w:r>
        <w:rPr>
          <w:rFonts w:cs="Arial"/>
          <w:sz w:val="24"/>
          <w:szCs w:val="24"/>
          <w:lang w:val="sr-Cyrl-RS"/>
        </w:rPr>
        <w:t>четири</w:t>
      </w:r>
      <w:r w:rsidRPr="00556ECF">
        <w:rPr>
          <w:rFonts w:cs="Arial"/>
          <w:sz w:val="24"/>
          <w:szCs w:val="24"/>
        </w:rPr>
        <w:t>) примерка и у електронском облику (</w:t>
      </w:r>
      <w:r>
        <w:rPr>
          <w:rFonts w:cs="Arial"/>
          <w:sz w:val="24"/>
          <w:szCs w:val="24"/>
        </w:rPr>
        <w:t>USB меморијском стику</w:t>
      </w:r>
      <w:r w:rsidRPr="00556ECF">
        <w:rPr>
          <w:rFonts w:cs="Arial"/>
          <w:sz w:val="24"/>
          <w:szCs w:val="24"/>
        </w:rPr>
        <w:t>) у 3 (словима: три) примерка</w:t>
      </w:r>
      <w:r>
        <w:rPr>
          <w:rFonts w:cs="Arial"/>
          <w:sz w:val="24"/>
          <w:szCs w:val="24"/>
        </w:rPr>
        <w:t xml:space="preserve">, а техничку спецификацију поред српског и на енглеском језику </w:t>
      </w:r>
      <w:r w:rsidRPr="00556ECF">
        <w:rPr>
          <w:rFonts w:cs="Arial"/>
          <w:sz w:val="24"/>
          <w:szCs w:val="24"/>
        </w:rPr>
        <w:t xml:space="preserve">у </w:t>
      </w:r>
      <w:r>
        <w:rPr>
          <w:rFonts w:cs="Arial"/>
          <w:sz w:val="24"/>
          <w:szCs w:val="24"/>
        </w:rPr>
        <w:t xml:space="preserve">4 (словима: </w:t>
      </w:r>
      <w:r>
        <w:rPr>
          <w:rFonts w:cs="Arial"/>
          <w:sz w:val="24"/>
          <w:szCs w:val="24"/>
          <w:lang w:val="sr-Cyrl-RS"/>
        </w:rPr>
        <w:t>четири</w:t>
      </w:r>
      <w:r w:rsidRPr="00556ECF">
        <w:rPr>
          <w:rFonts w:cs="Arial"/>
          <w:sz w:val="24"/>
          <w:szCs w:val="24"/>
        </w:rPr>
        <w:t>) примерка и у електронском облику (</w:t>
      </w:r>
      <w:r>
        <w:rPr>
          <w:rFonts w:cs="Arial"/>
          <w:sz w:val="24"/>
          <w:szCs w:val="24"/>
        </w:rPr>
        <w:t>USB меморијском стику</w:t>
      </w:r>
      <w:r w:rsidRPr="00556ECF">
        <w:rPr>
          <w:rFonts w:cs="Arial"/>
          <w:sz w:val="24"/>
          <w:szCs w:val="24"/>
        </w:rPr>
        <w:t>) у 3 (словима: три) примерка</w:t>
      </w:r>
      <w:r>
        <w:rPr>
          <w:rFonts w:cs="Arial"/>
          <w:sz w:val="24"/>
          <w:szCs w:val="24"/>
          <w:lang w:val="sr-Cyrl-RS"/>
        </w:rPr>
        <w:t>.</w:t>
      </w:r>
    </w:p>
    <w:p w:rsidR="00812564"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812564" w:rsidRPr="0027314B" w:rsidRDefault="00812564" w:rsidP="00812564">
      <w:pPr>
        <w:spacing w:before="0"/>
        <w:ind w:left="-425" w:right="-329"/>
        <w:contextualSpacing/>
        <w:jc w:val="center"/>
        <w:rPr>
          <w:rFonts w:cs="Arial"/>
          <w:sz w:val="24"/>
          <w:szCs w:val="24"/>
        </w:rPr>
      </w:pPr>
    </w:p>
    <w:p w:rsidR="00812564" w:rsidRPr="0027314B" w:rsidRDefault="00812564" w:rsidP="00812564">
      <w:pPr>
        <w:spacing w:before="0"/>
        <w:ind w:left="-425" w:right="-329"/>
        <w:contextualSpacing/>
        <w:jc w:val="center"/>
        <w:rPr>
          <w:rFonts w:cs="Arial"/>
          <w:sz w:val="24"/>
          <w:szCs w:val="24"/>
        </w:rPr>
      </w:pPr>
      <w:r>
        <w:rPr>
          <w:rFonts w:cs="Arial"/>
          <w:b/>
          <w:sz w:val="24"/>
          <w:szCs w:val="24"/>
        </w:rPr>
        <w:t>Члан 9</w:t>
      </w:r>
      <w:r w:rsidRPr="00966FEC">
        <w:rPr>
          <w:rFonts w:cs="Arial"/>
          <w:b/>
          <w:sz w:val="24"/>
          <w:szCs w:val="24"/>
        </w:rPr>
        <w:t>.</w:t>
      </w:r>
    </w:p>
    <w:p w:rsidR="00812564" w:rsidRDefault="00812564" w:rsidP="00812564">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Pr>
          <w:rFonts w:cs="Arial"/>
          <w:sz w:val="24"/>
          <w:szCs w:val="24"/>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Pr>
          <w:rFonts w:cs="Arial"/>
          <w:sz w:val="24"/>
          <w:szCs w:val="24"/>
        </w:rPr>
        <w:t>извршење</w:t>
      </w:r>
      <w:r w:rsidRPr="0027314B">
        <w:rPr>
          <w:rFonts w:cs="Arial"/>
          <w:sz w:val="24"/>
          <w:szCs w:val="24"/>
        </w:rPr>
        <w:t xml:space="preserve"> предмета овог Уговора.</w:t>
      </w:r>
    </w:p>
    <w:p w:rsidR="00812564" w:rsidRPr="0027314B" w:rsidRDefault="00812564" w:rsidP="00812564">
      <w:pPr>
        <w:spacing w:before="0"/>
        <w:ind w:left="-425" w:right="-329"/>
        <w:contextualSpacing/>
        <w:rPr>
          <w:rFonts w:cs="Arial"/>
          <w:sz w:val="24"/>
          <w:szCs w:val="24"/>
        </w:rPr>
      </w:pPr>
    </w:p>
    <w:p w:rsidR="00812564" w:rsidRPr="00E14D66" w:rsidRDefault="00812564" w:rsidP="00812564">
      <w:pPr>
        <w:spacing w:before="0"/>
        <w:ind w:left="-425" w:right="-329"/>
        <w:contextualSpacing/>
        <w:rPr>
          <w:rFonts w:cs="Arial"/>
          <w:b/>
          <w:sz w:val="24"/>
          <w:szCs w:val="24"/>
        </w:rPr>
      </w:pPr>
      <w:r w:rsidRPr="00E14D66">
        <w:rPr>
          <w:rFonts w:cs="Arial"/>
          <w:b/>
          <w:sz w:val="24"/>
          <w:szCs w:val="24"/>
        </w:rPr>
        <w:t xml:space="preserve">РОК </w:t>
      </w:r>
      <w:r>
        <w:rPr>
          <w:rFonts w:cs="Arial"/>
          <w:b/>
          <w:sz w:val="24"/>
          <w:szCs w:val="24"/>
        </w:rPr>
        <w:t xml:space="preserve">И МЕСТО </w:t>
      </w:r>
      <w:r w:rsidRPr="00E14D66">
        <w:rPr>
          <w:rFonts w:cs="Arial"/>
          <w:b/>
          <w:sz w:val="24"/>
          <w:szCs w:val="24"/>
        </w:rPr>
        <w:t>ИЗВРШЕЊА УСЛУГЕ</w:t>
      </w:r>
    </w:p>
    <w:p w:rsidR="00812564" w:rsidRPr="0027314B" w:rsidRDefault="00812564" w:rsidP="00812564">
      <w:pPr>
        <w:spacing w:before="0"/>
        <w:ind w:left="-425" w:right="-329"/>
        <w:contextualSpacing/>
        <w:jc w:val="center"/>
        <w:rPr>
          <w:rFonts w:cs="Arial"/>
          <w:b/>
          <w:sz w:val="24"/>
          <w:szCs w:val="24"/>
        </w:rPr>
      </w:pPr>
      <w:r>
        <w:rPr>
          <w:rFonts w:cs="Arial"/>
          <w:b/>
          <w:sz w:val="24"/>
          <w:szCs w:val="24"/>
        </w:rPr>
        <w:t>Члан 10</w:t>
      </w:r>
      <w:r w:rsidRPr="0027314B">
        <w:rPr>
          <w:rFonts w:cs="Arial"/>
          <w:b/>
          <w:sz w:val="24"/>
          <w:szCs w:val="24"/>
        </w:rPr>
        <w:t>.</w:t>
      </w:r>
    </w:p>
    <w:p w:rsidR="00812564" w:rsidRDefault="00812564" w:rsidP="00812564">
      <w:pPr>
        <w:spacing w:before="0"/>
        <w:ind w:left="-425" w:right="-329"/>
        <w:contextualSpacing/>
        <w:rPr>
          <w:rFonts w:cs="Arial"/>
          <w:sz w:val="24"/>
          <w:szCs w:val="24"/>
        </w:rPr>
      </w:pPr>
      <w:r w:rsidRPr="003A22AD">
        <w:rPr>
          <w:rFonts w:cs="Arial"/>
          <w:sz w:val="24"/>
          <w:szCs w:val="24"/>
        </w:rPr>
        <w:t xml:space="preserve">Рок </w:t>
      </w:r>
      <w:r w:rsidRPr="008B465E">
        <w:rPr>
          <w:rFonts w:cs="Arial"/>
          <w:sz w:val="24"/>
          <w:szCs w:val="24"/>
        </w:rPr>
        <w:t xml:space="preserve">за извршење </w:t>
      </w:r>
      <w:r>
        <w:rPr>
          <w:rFonts w:cs="Arial"/>
          <w:sz w:val="24"/>
          <w:szCs w:val="24"/>
        </w:rPr>
        <w:t>У</w:t>
      </w:r>
      <w:r w:rsidRPr="008B465E">
        <w:rPr>
          <w:rFonts w:cs="Arial"/>
          <w:sz w:val="24"/>
          <w:szCs w:val="24"/>
        </w:rPr>
        <w:t>слуга</w:t>
      </w:r>
      <w:r w:rsidR="0055772D">
        <w:rPr>
          <w:rFonts w:cs="Arial"/>
          <w:sz w:val="24"/>
          <w:szCs w:val="24"/>
          <w:lang w:val="sr-Cyrl-RS"/>
        </w:rPr>
        <w:t xml:space="preserve"> из члана 1.Уговора </w:t>
      </w:r>
      <w:r w:rsidRPr="008B465E">
        <w:rPr>
          <w:rFonts w:cs="Arial"/>
          <w:sz w:val="24"/>
          <w:szCs w:val="24"/>
        </w:rPr>
        <w:t xml:space="preserve"> је</w:t>
      </w:r>
      <w:r>
        <w:rPr>
          <w:rFonts w:cs="Arial"/>
          <w:sz w:val="24"/>
          <w:szCs w:val="24"/>
        </w:rPr>
        <w:t xml:space="preserve"> одређен по фазама</w:t>
      </w:r>
      <w:r w:rsidR="00357CD2">
        <w:rPr>
          <w:rFonts w:cs="Arial"/>
          <w:sz w:val="24"/>
          <w:szCs w:val="24"/>
          <w:lang w:val="sr-Cyrl-RS"/>
        </w:rPr>
        <w:t xml:space="preserve"> и</w:t>
      </w:r>
      <w:r>
        <w:rPr>
          <w:rFonts w:cs="Arial"/>
          <w:sz w:val="24"/>
          <w:szCs w:val="24"/>
        </w:rPr>
        <w:t xml:space="preserve"> то</w:t>
      </w:r>
      <w:r w:rsidR="009956A5">
        <w:rPr>
          <w:rFonts w:cs="Arial"/>
          <w:sz w:val="24"/>
          <w:szCs w:val="24"/>
          <w:lang w:val="sr-Cyrl-RS"/>
        </w:rPr>
        <w:t xml:space="preserve"> </w:t>
      </w:r>
      <w:r>
        <w:rPr>
          <w:rFonts w:cs="Arial"/>
          <w:sz w:val="24"/>
          <w:szCs w:val="24"/>
        </w:rPr>
        <w:t>:</w:t>
      </w:r>
    </w:p>
    <w:p w:rsidR="00812564" w:rsidRDefault="00812564" w:rsidP="00812564">
      <w:pPr>
        <w:spacing w:before="0"/>
        <w:ind w:left="-425" w:right="-329"/>
        <w:contextualSpacing/>
        <w:rPr>
          <w:rFonts w:cs="Arial"/>
          <w:sz w:val="24"/>
          <w:szCs w:val="24"/>
        </w:rPr>
      </w:pPr>
    </w:p>
    <w:p w:rsidR="00357CD2" w:rsidRPr="0032730B" w:rsidRDefault="00357CD2" w:rsidP="00357CD2">
      <w:pPr>
        <w:pStyle w:val="ListParagraph"/>
        <w:widowControl w:val="0"/>
        <w:numPr>
          <w:ilvl w:val="0"/>
          <w:numId w:val="36"/>
        </w:numPr>
        <w:tabs>
          <w:tab w:val="left" w:pos="567"/>
        </w:tabs>
        <w:autoSpaceDE w:val="0"/>
        <w:ind w:right="75"/>
        <w:rPr>
          <w:sz w:val="24"/>
          <w:szCs w:val="24"/>
        </w:rPr>
      </w:pPr>
      <w:r>
        <w:rPr>
          <w:rFonts w:ascii="Arial" w:hAnsi="Arial" w:cs="Arial"/>
          <w:sz w:val="24"/>
          <w:szCs w:val="24"/>
        </w:rPr>
        <w:t>И</w:t>
      </w:r>
      <w:r w:rsidRPr="0032730B">
        <w:rPr>
          <w:rFonts w:ascii="Arial" w:hAnsi="Arial" w:cs="Arial"/>
          <w:sz w:val="24"/>
          <w:szCs w:val="24"/>
        </w:rPr>
        <w:t xml:space="preserve">зрада конкурсне документације </w:t>
      </w:r>
      <w:r>
        <w:rPr>
          <w:rFonts w:ascii="Arial" w:hAnsi="Arial" w:cs="Arial"/>
          <w:sz w:val="24"/>
          <w:szCs w:val="24"/>
        </w:rPr>
        <w:t xml:space="preserve">у року од </w:t>
      </w:r>
      <w:r>
        <w:rPr>
          <w:rFonts w:ascii="Arial" w:hAnsi="Arial" w:cs="Arial"/>
          <w:sz w:val="24"/>
          <w:szCs w:val="24"/>
          <w:lang w:val="sr-Cyrl-RS"/>
        </w:rPr>
        <w:t>4</w:t>
      </w:r>
      <w:r w:rsidR="00435FD2">
        <w:rPr>
          <w:rFonts w:ascii="Arial" w:hAnsi="Arial" w:cs="Arial"/>
          <w:sz w:val="24"/>
          <w:szCs w:val="24"/>
          <w:lang w:val="sr-Cyrl-RS"/>
        </w:rPr>
        <w:t xml:space="preserve"> </w:t>
      </w:r>
      <w:r w:rsidR="008870F4">
        <w:rPr>
          <w:rFonts w:ascii="Arial" w:hAnsi="Arial" w:cs="Arial"/>
          <w:sz w:val="24"/>
          <w:szCs w:val="24"/>
          <w:lang w:val="sr-Cyrl-RS"/>
        </w:rPr>
        <w:t>(четири)</w:t>
      </w:r>
      <w:r>
        <w:rPr>
          <w:rFonts w:ascii="Arial" w:hAnsi="Arial" w:cs="Arial"/>
          <w:sz w:val="24"/>
          <w:szCs w:val="24"/>
          <w:lang w:val="sr-Cyrl-RS"/>
        </w:rPr>
        <w:t xml:space="preserve"> месеца</w:t>
      </w:r>
      <w:r>
        <w:rPr>
          <w:rFonts w:ascii="Arial" w:hAnsi="Arial" w:cs="Arial"/>
          <w:sz w:val="24"/>
          <w:szCs w:val="24"/>
        </w:rPr>
        <w:t xml:space="preserve">  од </w:t>
      </w:r>
      <w:r>
        <w:rPr>
          <w:rFonts w:ascii="Arial" w:hAnsi="Arial" w:cs="Arial"/>
          <w:sz w:val="24"/>
          <w:szCs w:val="24"/>
          <w:lang w:val="sr-Cyrl-RS"/>
        </w:rPr>
        <w:t>ступања уговора на снагу</w:t>
      </w:r>
    </w:p>
    <w:p w:rsidR="001971F5" w:rsidRPr="00E55CD8" w:rsidRDefault="00357CD2" w:rsidP="00357CD2">
      <w:pPr>
        <w:pStyle w:val="ListParagraph"/>
        <w:widowControl w:val="0"/>
        <w:numPr>
          <w:ilvl w:val="0"/>
          <w:numId w:val="36"/>
        </w:numPr>
        <w:tabs>
          <w:tab w:val="left" w:pos="567"/>
        </w:tabs>
        <w:autoSpaceDE w:val="0"/>
        <w:ind w:right="75"/>
        <w:rPr>
          <w:rFonts w:eastAsia="Arial" w:cs="Arial"/>
          <w:b/>
          <w:sz w:val="24"/>
          <w:szCs w:val="24"/>
        </w:rPr>
      </w:pPr>
      <w:r>
        <w:rPr>
          <w:rFonts w:ascii="Arial" w:hAnsi="Arial" w:cs="Arial"/>
          <w:sz w:val="24"/>
          <w:szCs w:val="24"/>
        </w:rPr>
        <w:t>П</w:t>
      </w:r>
      <w:r w:rsidRPr="0032730B">
        <w:rPr>
          <w:rFonts w:ascii="Arial" w:hAnsi="Arial" w:cs="Arial"/>
          <w:sz w:val="24"/>
          <w:szCs w:val="24"/>
        </w:rPr>
        <w:t xml:space="preserve">ружање консултантских услуга у избору </w:t>
      </w:r>
      <w:r w:rsidR="00435FD2">
        <w:rPr>
          <w:rFonts w:ascii="Arial" w:hAnsi="Arial" w:cs="Arial"/>
          <w:sz w:val="24"/>
          <w:szCs w:val="24"/>
          <w:lang w:val="sr-Cyrl-RS"/>
        </w:rPr>
        <w:t>Пружаоца услуге</w:t>
      </w:r>
      <w:r w:rsidR="00435FD2" w:rsidRPr="0032730B">
        <w:rPr>
          <w:rFonts w:ascii="Arial" w:hAnsi="Arial" w:cs="Arial"/>
          <w:sz w:val="24"/>
          <w:szCs w:val="24"/>
        </w:rPr>
        <w:t xml:space="preserve"> </w:t>
      </w:r>
      <w:r w:rsidRPr="0032730B">
        <w:rPr>
          <w:rFonts w:ascii="Arial" w:hAnsi="Arial" w:cs="Arial"/>
          <w:sz w:val="24"/>
          <w:szCs w:val="24"/>
        </w:rPr>
        <w:t xml:space="preserve">за набавку и уградњу електромеханичке опреме </w:t>
      </w:r>
      <w:r w:rsidRPr="00F9065A">
        <w:rPr>
          <w:rFonts w:ascii="Arial" w:hAnsi="Arial" w:cs="Arial"/>
          <w:sz w:val="24"/>
          <w:szCs w:val="24"/>
          <w:lang w:val="ru-RU" w:eastAsia="zh-CN"/>
        </w:rPr>
        <w:t xml:space="preserve">за објекте Врла 1,2,3 и 4 а у циљу </w:t>
      </w:r>
      <w:r>
        <w:rPr>
          <w:rFonts w:ascii="Arial" w:hAnsi="Arial" w:cs="Arial"/>
          <w:sz w:val="24"/>
          <w:szCs w:val="24"/>
          <w:lang w:val="ru-RU" w:eastAsia="zh-CN"/>
        </w:rPr>
        <w:t>реконструкције</w:t>
      </w:r>
      <w:r w:rsidRPr="00F9065A">
        <w:rPr>
          <w:rFonts w:ascii="Arial" w:hAnsi="Arial" w:cs="Arial"/>
          <w:sz w:val="24"/>
          <w:szCs w:val="24"/>
          <w:lang w:val="ru-RU" w:eastAsia="zh-CN"/>
        </w:rPr>
        <w:t xml:space="preserve"> aгрегата</w:t>
      </w:r>
      <w:r w:rsidRPr="00F9065A">
        <w:rPr>
          <w:rFonts w:ascii="Arial" w:hAnsi="Arial" w:cs="Arial"/>
          <w:sz w:val="24"/>
          <w:szCs w:val="24"/>
        </w:rPr>
        <w:t xml:space="preserve">, </w:t>
      </w:r>
      <w:r>
        <w:rPr>
          <w:rFonts w:ascii="Arial" w:hAnsi="Arial" w:cs="Arial"/>
          <w:sz w:val="24"/>
          <w:szCs w:val="24"/>
          <w:lang w:val="sr-Cyrl-RS"/>
        </w:rPr>
        <w:t>у року од 12</w:t>
      </w:r>
      <w:r w:rsidR="00435FD2">
        <w:rPr>
          <w:rFonts w:ascii="Arial" w:hAnsi="Arial" w:cs="Arial"/>
          <w:sz w:val="24"/>
          <w:szCs w:val="24"/>
          <w:lang w:val="sr-Cyrl-RS"/>
        </w:rPr>
        <w:t>(дванаест)</w:t>
      </w:r>
      <w:r>
        <w:rPr>
          <w:rFonts w:ascii="Arial" w:hAnsi="Arial" w:cs="Arial"/>
          <w:sz w:val="24"/>
          <w:szCs w:val="24"/>
          <w:lang w:val="sr-Cyrl-RS"/>
        </w:rPr>
        <w:t xml:space="preserve"> месеци од </w:t>
      </w:r>
      <w:r>
        <w:rPr>
          <w:rFonts w:ascii="Arial" w:hAnsi="Arial" w:cs="Arial"/>
          <w:sz w:val="24"/>
          <w:szCs w:val="24"/>
        </w:rPr>
        <w:t xml:space="preserve">усвајања Тендерске/конкурсне документације од стране стручног тела </w:t>
      </w:r>
      <w:r w:rsidR="00435FD2">
        <w:rPr>
          <w:rFonts w:ascii="Arial" w:hAnsi="Arial" w:cs="Arial"/>
          <w:sz w:val="24"/>
          <w:szCs w:val="24"/>
          <w:lang w:val="sr-Cyrl-RS"/>
        </w:rPr>
        <w:t>Корисника услуге.</w:t>
      </w:r>
    </w:p>
    <w:p w:rsidR="00357CD2" w:rsidRPr="00357CD2" w:rsidRDefault="001971F5" w:rsidP="008D463E">
      <w:pPr>
        <w:pStyle w:val="ListParagraph"/>
        <w:widowControl w:val="0"/>
        <w:tabs>
          <w:tab w:val="left" w:pos="567"/>
        </w:tabs>
        <w:autoSpaceDE w:val="0"/>
        <w:ind w:right="75"/>
        <w:rPr>
          <w:rFonts w:eastAsia="Arial" w:cs="Arial"/>
          <w:b/>
          <w:sz w:val="24"/>
          <w:szCs w:val="24"/>
        </w:rPr>
      </w:pPr>
      <w:r>
        <w:rPr>
          <w:rFonts w:ascii="Arial" w:hAnsi="Arial" w:cs="Arial"/>
          <w:sz w:val="24"/>
          <w:szCs w:val="24"/>
          <w:lang w:val="sr-Cyrl-RS"/>
        </w:rPr>
        <w:br/>
      </w:r>
    </w:p>
    <w:p w:rsidR="00357CD2" w:rsidRPr="00357CD2" w:rsidRDefault="00357CD2" w:rsidP="00357CD2">
      <w:pPr>
        <w:spacing w:before="0"/>
        <w:ind w:left="-425" w:right="-329"/>
        <w:contextualSpacing/>
        <w:rPr>
          <w:sz w:val="24"/>
          <w:szCs w:val="24"/>
        </w:rPr>
      </w:pPr>
      <w:r w:rsidRPr="00357CD2">
        <w:rPr>
          <w:sz w:val="24"/>
          <w:szCs w:val="24"/>
        </w:rPr>
        <w:t>Корисник услуге задржава право да одустане од ставке бр.</w:t>
      </w:r>
      <w:r>
        <w:rPr>
          <w:sz w:val="24"/>
          <w:szCs w:val="24"/>
          <w:lang w:val="sr-Cyrl-RS"/>
        </w:rPr>
        <w:t>2 Об</w:t>
      </w:r>
      <w:r w:rsidRPr="00357CD2">
        <w:rPr>
          <w:sz w:val="24"/>
          <w:szCs w:val="24"/>
        </w:rPr>
        <w:t>расца структуре цене који је дат као прилог ___ овог Уговора.</w:t>
      </w:r>
    </w:p>
    <w:p w:rsidR="00812564" w:rsidRPr="0074266F" w:rsidRDefault="00812564" w:rsidP="00812564">
      <w:pPr>
        <w:spacing w:before="0"/>
        <w:ind w:right="-329"/>
        <w:contextualSpacing/>
        <w:rPr>
          <w:rFonts w:cs="Arial"/>
          <w:sz w:val="24"/>
          <w:szCs w:val="24"/>
        </w:rPr>
      </w:pPr>
    </w:p>
    <w:p w:rsidR="00812564" w:rsidRPr="00934736" w:rsidRDefault="00812564" w:rsidP="00812564">
      <w:pPr>
        <w:spacing w:before="0"/>
        <w:ind w:left="-425" w:right="-329"/>
        <w:contextualSpacing/>
        <w:rPr>
          <w:rFonts w:cs="Arial"/>
          <w:sz w:val="24"/>
          <w:szCs w:val="24"/>
        </w:rPr>
      </w:pPr>
      <w:r>
        <w:rPr>
          <w:sz w:val="24"/>
          <w:szCs w:val="24"/>
        </w:rPr>
        <w:t>Након извршења услуге</w:t>
      </w:r>
      <w:r w:rsidR="0055772D">
        <w:rPr>
          <w:sz w:val="24"/>
          <w:szCs w:val="24"/>
          <w:lang w:val="sr-Cyrl-RS"/>
        </w:rPr>
        <w:t xml:space="preserve">, Пружалац услуге </w:t>
      </w:r>
      <w:r>
        <w:rPr>
          <w:sz w:val="24"/>
          <w:szCs w:val="24"/>
        </w:rPr>
        <w:t xml:space="preserve"> доставља</w:t>
      </w:r>
      <w:r w:rsidRPr="00934736">
        <w:rPr>
          <w:sz w:val="24"/>
          <w:szCs w:val="24"/>
        </w:rPr>
        <w:t xml:space="preserve"> комплетну документацију на адр</w:t>
      </w:r>
      <w:r>
        <w:rPr>
          <w:sz w:val="24"/>
          <w:szCs w:val="24"/>
        </w:rPr>
        <w:t>е</w:t>
      </w:r>
      <w:r w:rsidRPr="00934736">
        <w:rPr>
          <w:sz w:val="24"/>
          <w:szCs w:val="24"/>
        </w:rPr>
        <w:t xml:space="preserve">су </w:t>
      </w:r>
      <w:r>
        <w:rPr>
          <w:sz w:val="24"/>
          <w:szCs w:val="24"/>
        </w:rPr>
        <w:t>Корисника услуге</w:t>
      </w:r>
      <w:r w:rsidR="0055772D">
        <w:rPr>
          <w:sz w:val="24"/>
          <w:szCs w:val="24"/>
          <w:lang w:val="sr-Cyrl-RS"/>
        </w:rPr>
        <w:t>,</w:t>
      </w:r>
      <w:r w:rsidRPr="00934736">
        <w:rPr>
          <w:sz w:val="24"/>
          <w:szCs w:val="24"/>
        </w:rPr>
        <w:t xml:space="preserve"> </w:t>
      </w:r>
      <w:r w:rsidR="00357CD2" w:rsidRPr="00214FB9">
        <w:rPr>
          <w:sz w:val="24"/>
          <w:szCs w:val="24"/>
          <w:lang w:val="sr-Cyrl-RS"/>
        </w:rPr>
        <w:t>Масарикова</w:t>
      </w:r>
      <w:r w:rsidRPr="00214FB9">
        <w:rPr>
          <w:sz w:val="24"/>
          <w:szCs w:val="24"/>
        </w:rPr>
        <w:t xml:space="preserve"> </w:t>
      </w:r>
      <w:r w:rsidRPr="00214FB9">
        <w:rPr>
          <w:rFonts w:cs="Arial"/>
          <w:bCs/>
          <w:iCs/>
          <w:sz w:val="24"/>
          <w:szCs w:val="24"/>
        </w:rPr>
        <w:t>б</w:t>
      </w:r>
      <w:r w:rsidRPr="00357CD2">
        <w:rPr>
          <w:rFonts w:cs="Arial"/>
          <w:bCs/>
          <w:iCs/>
          <w:sz w:val="24"/>
          <w:szCs w:val="24"/>
        </w:rPr>
        <w:t>р.</w:t>
      </w:r>
      <w:r w:rsidR="00357CD2" w:rsidRPr="00357CD2">
        <w:rPr>
          <w:rFonts w:cs="Arial"/>
          <w:bCs/>
          <w:iCs/>
          <w:sz w:val="24"/>
          <w:szCs w:val="24"/>
          <w:lang w:val="sr-Cyrl-RS"/>
        </w:rPr>
        <w:t>3</w:t>
      </w:r>
      <w:r w:rsidRPr="00357CD2">
        <w:rPr>
          <w:rFonts w:cs="Arial"/>
          <w:bCs/>
          <w:iCs/>
          <w:sz w:val="24"/>
          <w:szCs w:val="24"/>
        </w:rPr>
        <w:t>, 11000 Београд.</w:t>
      </w:r>
    </w:p>
    <w:p w:rsidR="00812564" w:rsidRPr="00934736" w:rsidRDefault="00812564" w:rsidP="00812564">
      <w:pPr>
        <w:spacing w:before="0"/>
        <w:ind w:left="-425" w:right="-329"/>
        <w:contextualSpacing/>
        <w:rPr>
          <w:rFonts w:cs="Arial"/>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У случају да Пружалац услуга не изврши </w:t>
      </w:r>
      <w:r>
        <w:rPr>
          <w:rFonts w:cs="Arial"/>
          <w:sz w:val="24"/>
          <w:szCs w:val="24"/>
        </w:rPr>
        <w:t>У</w:t>
      </w:r>
      <w:r w:rsidRPr="0027314B">
        <w:rPr>
          <w:rFonts w:cs="Arial"/>
          <w:sz w:val="24"/>
          <w:szCs w:val="24"/>
        </w:rPr>
        <w:t xml:space="preserve">слуге у уговореним роковима, </w:t>
      </w:r>
      <w:r>
        <w:rPr>
          <w:rFonts w:cs="Arial"/>
          <w:sz w:val="24"/>
          <w:szCs w:val="24"/>
        </w:rPr>
        <w:t>Корисник</w:t>
      </w:r>
      <w:r w:rsidRPr="0027314B">
        <w:rPr>
          <w:rFonts w:cs="Arial"/>
          <w:sz w:val="24"/>
          <w:szCs w:val="24"/>
        </w:rPr>
        <w:t xml:space="preserve"> услуга има право на наплату уговорне казне и </w:t>
      </w:r>
      <w:r w:rsidR="00214FB9">
        <w:rPr>
          <w:rFonts w:cs="Arial"/>
          <w:sz w:val="24"/>
          <w:szCs w:val="24"/>
          <w:lang w:val="sr-Cyrl-RS"/>
        </w:rPr>
        <w:t>средства финансијског обезбеђења за добро извршење посла</w:t>
      </w:r>
      <w:r w:rsidRPr="0027314B">
        <w:rPr>
          <w:rFonts w:cs="Arial"/>
          <w:sz w:val="24"/>
          <w:szCs w:val="24"/>
        </w:rPr>
        <w:t xml:space="preserve">, као и право на раскид </w:t>
      </w:r>
      <w:r>
        <w:rPr>
          <w:rFonts w:cs="Arial"/>
          <w:sz w:val="24"/>
          <w:szCs w:val="24"/>
        </w:rPr>
        <w:t>У</w:t>
      </w:r>
      <w:r w:rsidRPr="0027314B">
        <w:rPr>
          <w:rFonts w:cs="Arial"/>
          <w:sz w:val="24"/>
          <w:szCs w:val="24"/>
        </w:rPr>
        <w:t>говора.</w:t>
      </w:r>
    </w:p>
    <w:p w:rsidR="00812564" w:rsidRPr="00214FB9" w:rsidRDefault="00812564" w:rsidP="00812564">
      <w:pPr>
        <w:spacing w:before="0"/>
        <w:ind w:left="-425" w:right="-329"/>
        <w:contextualSpacing/>
        <w:rPr>
          <w:rFonts w:cs="Arial"/>
          <w:i/>
          <w:sz w:val="24"/>
          <w:szCs w:val="24"/>
          <w:lang w:val="sr-Cyrl-RS"/>
        </w:rPr>
      </w:pPr>
    </w:p>
    <w:p w:rsidR="00812564" w:rsidRPr="00C64A78" w:rsidRDefault="00812564" w:rsidP="00812564">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rsidR="00812564" w:rsidRDefault="00812564" w:rsidP="00812564">
      <w:pPr>
        <w:pStyle w:val="KDParagraf"/>
        <w:spacing w:before="0"/>
        <w:ind w:left="-426" w:right="-327"/>
        <w:jc w:val="center"/>
        <w:rPr>
          <w:rFonts w:cs="Arial"/>
          <w:b/>
          <w:sz w:val="24"/>
          <w:szCs w:val="24"/>
        </w:rPr>
      </w:pPr>
      <w:r w:rsidRPr="00C64A78">
        <w:rPr>
          <w:rFonts w:cs="Arial"/>
          <w:b/>
          <w:sz w:val="24"/>
          <w:szCs w:val="24"/>
        </w:rPr>
        <w:t>Члан 1</w:t>
      </w:r>
      <w:r>
        <w:rPr>
          <w:rFonts w:cs="Arial"/>
          <w:b/>
          <w:sz w:val="24"/>
          <w:szCs w:val="24"/>
        </w:rPr>
        <w:t>1.</w:t>
      </w:r>
    </w:p>
    <w:p w:rsidR="00812564" w:rsidRPr="00EE793E" w:rsidRDefault="00812564" w:rsidP="00812564">
      <w:pPr>
        <w:pStyle w:val="KDParagraf"/>
        <w:spacing w:before="0"/>
        <w:ind w:left="-426" w:right="-327"/>
        <w:jc w:val="center"/>
        <w:rPr>
          <w:rFonts w:cs="Arial"/>
          <w:sz w:val="24"/>
          <w:szCs w:val="24"/>
        </w:rPr>
      </w:pPr>
    </w:p>
    <w:p w:rsidR="00812564" w:rsidRPr="00E55CD8" w:rsidRDefault="00812564" w:rsidP="00812564">
      <w:pPr>
        <w:pStyle w:val="KDParagraf"/>
        <w:spacing w:before="0"/>
        <w:ind w:left="-426" w:right="-327"/>
        <w:rPr>
          <w:rFonts w:cs="Arial"/>
          <w:sz w:val="24"/>
          <w:szCs w:val="24"/>
          <w:lang w:val="sr-Cyrl-RS"/>
        </w:rPr>
      </w:pPr>
      <w:r w:rsidRPr="00214FB9">
        <w:rPr>
          <w:rFonts w:cs="Arial"/>
          <w:sz w:val="24"/>
          <w:szCs w:val="24"/>
        </w:rPr>
        <w:t>Извршиоци су ангажована лица од стране Пружаоца услуге</w:t>
      </w:r>
      <w:r w:rsidR="00214FB9" w:rsidRPr="00214FB9">
        <w:rPr>
          <w:rFonts w:cs="Arial"/>
          <w:sz w:val="24"/>
          <w:szCs w:val="24"/>
          <w:lang w:val="sr-Cyrl-RS"/>
        </w:rPr>
        <w:t>.</w:t>
      </w:r>
    </w:p>
    <w:p w:rsidR="00812564" w:rsidRPr="00EE793E" w:rsidRDefault="00812564" w:rsidP="00812564">
      <w:pPr>
        <w:pStyle w:val="KDParagraf"/>
        <w:spacing w:before="0"/>
        <w:ind w:left="-426" w:right="-327"/>
        <w:rPr>
          <w:rFonts w:cs="Arial"/>
          <w:sz w:val="24"/>
          <w:szCs w:val="24"/>
        </w:rPr>
      </w:pPr>
    </w:p>
    <w:p w:rsidR="00812564" w:rsidRDefault="00812564" w:rsidP="00812564">
      <w:pPr>
        <w:spacing w:before="0"/>
        <w:ind w:left="-425" w:right="-329"/>
        <w:contextualSpacing/>
        <w:rPr>
          <w:rFonts w:cs="Arial"/>
          <w:sz w:val="24"/>
          <w:szCs w:val="24"/>
        </w:rPr>
      </w:pPr>
      <w:r>
        <w:rPr>
          <w:rFonts w:cs="Arial"/>
          <w:sz w:val="24"/>
          <w:szCs w:val="24"/>
        </w:rPr>
        <w:t>Пружалац услуге</w:t>
      </w:r>
      <w:r w:rsidRPr="0027314B">
        <w:rPr>
          <w:rFonts w:cs="Arial"/>
          <w:sz w:val="24"/>
          <w:szCs w:val="24"/>
        </w:rPr>
        <w:t xml:space="preserve"> се обавезује да </w:t>
      </w:r>
      <w:r>
        <w:rPr>
          <w:rFonts w:cs="Arial"/>
          <w:sz w:val="24"/>
          <w:szCs w:val="24"/>
        </w:rPr>
        <w:t>У</w:t>
      </w:r>
      <w:r w:rsidRPr="0027314B">
        <w:rPr>
          <w:rFonts w:cs="Arial"/>
          <w:sz w:val="24"/>
          <w:szCs w:val="24"/>
        </w:rPr>
        <w:t xml:space="preserve">слуге </w:t>
      </w:r>
      <w:r>
        <w:rPr>
          <w:rFonts w:cs="Arial"/>
          <w:sz w:val="24"/>
          <w:szCs w:val="24"/>
        </w:rPr>
        <w:t xml:space="preserve">из члана 1. Уговора </w:t>
      </w:r>
      <w:r w:rsidRPr="0027314B">
        <w:rPr>
          <w:rFonts w:cs="Arial"/>
          <w:sz w:val="24"/>
          <w:szCs w:val="24"/>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812564" w:rsidRPr="00EE793E" w:rsidRDefault="00812564" w:rsidP="00812564">
      <w:pPr>
        <w:pStyle w:val="KDParagraf"/>
        <w:spacing w:before="0"/>
        <w:ind w:left="-426" w:right="-327"/>
        <w:rPr>
          <w:rFonts w:cs="Arial"/>
          <w:sz w:val="24"/>
          <w:szCs w:val="24"/>
        </w:rPr>
      </w:pPr>
    </w:p>
    <w:p w:rsidR="00812564" w:rsidRPr="00EE793E" w:rsidRDefault="00812564" w:rsidP="00812564">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12564" w:rsidRPr="00EE793E" w:rsidRDefault="00812564" w:rsidP="00812564">
      <w:pPr>
        <w:pStyle w:val="KDParagraf"/>
        <w:spacing w:before="0"/>
        <w:ind w:left="-426" w:right="-327"/>
        <w:rPr>
          <w:rFonts w:cs="Arial"/>
          <w:sz w:val="24"/>
          <w:szCs w:val="24"/>
        </w:rPr>
      </w:pPr>
    </w:p>
    <w:p w:rsidR="00812564" w:rsidRDefault="00812564" w:rsidP="00812564">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12564" w:rsidRDefault="00812564" w:rsidP="00812564">
      <w:pPr>
        <w:pStyle w:val="KDParagraf"/>
        <w:spacing w:before="0"/>
        <w:ind w:left="-426" w:right="-327"/>
        <w:rPr>
          <w:rFonts w:cs="Arial"/>
          <w:sz w:val="24"/>
          <w:szCs w:val="24"/>
        </w:rPr>
      </w:pPr>
    </w:p>
    <w:p w:rsidR="00812564" w:rsidRPr="001A249C" w:rsidRDefault="00812564" w:rsidP="00812564">
      <w:pPr>
        <w:spacing w:before="0"/>
        <w:ind w:left="-425" w:right="-329"/>
        <w:contextualSpacing/>
        <w:rPr>
          <w:rFonts w:cs="Arial"/>
          <w:b/>
          <w:sz w:val="24"/>
          <w:szCs w:val="24"/>
        </w:rPr>
      </w:pPr>
      <w:r w:rsidRPr="001A249C">
        <w:rPr>
          <w:rFonts w:cs="Arial"/>
          <w:b/>
          <w:sz w:val="24"/>
          <w:szCs w:val="24"/>
        </w:rPr>
        <w:t xml:space="preserve">КВАЛИТАТИВНИ </w:t>
      </w:r>
      <w:r w:rsidR="006E7CC4">
        <w:rPr>
          <w:rFonts w:cs="Arial"/>
          <w:b/>
          <w:sz w:val="24"/>
          <w:szCs w:val="24"/>
          <w:lang w:val="sr-Cyrl-RS"/>
        </w:rPr>
        <w:t xml:space="preserve">И КВАНТИТАТИВНИ </w:t>
      </w:r>
      <w:r w:rsidRPr="001A249C">
        <w:rPr>
          <w:rFonts w:cs="Arial"/>
          <w:b/>
          <w:sz w:val="24"/>
          <w:szCs w:val="24"/>
        </w:rPr>
        <w:t xml:space="preserve">ПРИЈЕМ УСЛУГЕ </w:t>
      </w:r>
    </w:p>
    <w:p w:rsidR="00812564" w:rsidRDefault="00812564" w:rsidP="00812564">
      <w:pPr>
        <w:spacing w:before="0"/>
        <w:ind w:left="-425" w:right="-329"/>
        <w:contextualSpacing/>
        <w:jc w:val="center"/>
        <w:rPr>
          <w:rFonts w:cs="Arial"/>
          <w:b/>
          <w:sz w:val="24"/>
          <w:szCs w:val="24"/>
        </w:rPr>
      </w:pPr>
      <w:r w:rsidRPr="001A249C">
        <w:rPr>
          <w:rFonts w:cs="Arial"/>
          <w:b/>
          <w:sz w:val="24"/>
          <w:szCs w:val="24"/>
        </w:rPr>
        <w:t xml:space="preserve">Члан </w:t>
      </w:r>
      <w:r>
        <w:rPr>
          <w:rFonts w:cs="Arial"/>
          <w:b/>
          <w:sz w:val="24"/>
          <w:szCs w:val="24"/>
        </w:rPr>
        <w:t>1</w:t>
      </w:r>
      <w:r>
        <w:rPr>
          <w:rFonts w:cs="Arial"/>
          <w:b/>
          <w:sz w:val="24"/>
          <w:szCs w:val="24"/>
          <w:lang w:val="en-GB"/>
        </w:rPr>
        <w:t>2</w:t>
      </w:r>
      <w:r>
        <w:rPr>
          <w:rFonts w:cs="Arial"/>
          <w:b/>
          <w:sz w:val="24"/>
          <w:szCs w:val="24"/>
        </w:rPr>
        <w:t>.</w:t>
      </w:r>
    </w:p>
    <w:p w:rsidR="00812564" w:rsidRDefault="00812564" w:rsidP="00812564">
      <w:pPr>
        <w:spacing w:before="0"/>
        <w:ind w:left="-425" w:right="-329"/>
        <w:contextualSpacing/>
        <w:jc w:val="center"/>
        <w:rPr>
          <w:rFonts w:cs="Arial"/>
          <w:b/>
          <w:sz w:val="24"/>
          <w:szCs w:val="24"/>
        </w:rPr>
      </w:pPr>
    </w:p>
    <w:p w:rsidR="00812564" w:rsidRPr="00E12A63" w:rsidRDefault="00812564" w:rsidP="00812564">
      <w:pPr>
        <w:tabs>
          <w:tab w:val="left" w:pos="284"/>
        </w:tabs>
        <w:spacing w:before="0"/>
        <w:ind w:left="-426" w:right="-91"/>
        <w:contextualSpacing/>
        <w:rPr>
          <w:sz w:val="24"/>
          <w:szCs w:val="24"/>
          <w:lang w:eastAsia="ar-SA"/>
        </w:rPr>
      </w:pPr>
      <w:r w:rsidRPr="00E12A63">
        <w:rPr>
          <w:sz w:val="24"/>
          <w:szCs w:val="24"/>
          <w:lang w:eastAsia="ar-SA"/>
        </w:rPr>
        <w:t xml:space="preserve">Под квалитативним и квантитативним пријемом услуге подразумева се извршење услуге која је предмет уговора, по спецификацији, пројектном задатку из усвојене понуде, заједно са достављањем пратеће документације, о чему ће се сачинити записник о </w:t>
      </w:r>
      <w:r>
        <w:rPr>
          <w:sz w:val="24"/>
          <w:szCs w:val="24"/>
          <w:lang w:eastAsia="ar-SA"/>
        </w:rPr>
        <w:t>извршеним услугама</w:t>
      </w:r>
      <w:r w:rsidRPr="00E12A63">
        <w:rPr>
          <w:sz w:val="24"/>
          <w:szCs w:val="24"/>
          <w:lang w:eastAsia="ar-SA"/>
        </w:rPr>
        <w:t>.</w:t>
      </w:r>
    </w:p>
    <w:p w:rsidR="00812564" w:rsidRPr="001A249C" w:rsidRDefault="00812564" w:rsidP="00812564">
      <w:pPr>
        <w:spacing w:before="0"/>
        <w:ind w:left="-425" w:right="-329"/>
        <w:contextualSpacing/>
        <w:jc w:val="center"/>
        <w:rPr>
          <w:rFonts w:cs="Arial"/>
          <w:b/>
          <w:sz w:val="24"/>
          <w:szCs w:val="24"/>
        </w:rPr>
      </w:pPr>
    </w:p>
    <w:p w:rsidR="00812564" w:rsidRDefault="00812564" w:rsidP="00812564">
      <w:pPr>
        <w:tabs>
          <w:tab w:val="left" w:pos="284"/>
        </w:tabs>
        <w:spacing w:before="0"/>
        <w:ind w:left="-426" w:right="-91"/>
        <w:contextualSpacing/>
        <w:rPr>
          <w:sz w:val="24"/>
          <w:szCs w:val="24"/>
          <w:lang w:eastAsia="ar-SA"/>
        </w:rPr>
      </w:pPr>
      <w:r w:rsidRPr="001A249C">
        <w:rPr>
          <w:sz w:val="24"/>
          <w:szCs w:val="24"/>
          <w:lang w:eastAsia="ar-SA"/>
        </w:rPr>
        <w:t>П</w:t>
      </w:r>
      <w:r>
        <w:rPr>
          <w:sz w:val="24"/>
          <w:szCs w:val="24"/>
          <w:lang w:eastAsia="ar-SA"/>
        </w:rPr>
        <w:t>ружалац услуге</w:t>
      </w:r>
      <w:r w:rsidRPr="001A249C">
        <w:rPr>
          <w:sz w:val="24"/>
          <w:szCs w:val="24"/>
          <w:lang w:eastAsia="ar-SA"/>
        </w:rPr>
        <w:t xml:space="preserve"> је у обавези да поступи по писаним примедбама </w:t>
      </w:r>
      <w:r>
        <w:rPr>
          <w:sz w:val="24"/>
          <w:szCs w:val="24"/>
          <w:lang w:eastAsia="ar-SA"/>
        </w:rPr>
        <w:t xml:space="preserve">Корисника услуге и у уговореним роковима изврши услуге из члана 1. Уговора. </w:t>
      </w:r>
    </w:p>
    <w:p w:rsidR="00812564" w:rsidRPr="00FA6438" w:rsidRDefault="00812564" w:rsidP="00812564">
      <w:pPr>
        <w:tabs>
          <w:tab w:val="left" w:pos="284"/>
        </w:tabs>
        <w:spacing w:before="0"/>
        <w:ind w:left="-426" w:right="-91"/>
        <w:contextualSpacing/>
        <w:rPr>
          <w:rFonts w:eastAsia="SimSun" w:cs="Arial"/>
          <w:sz w:val="24"/>
          <w:lang w:eastAsia="zh-CN"/>
        </w:rPr>
      </w:pPr>
    </w:p>
    <w:p w:rsidR="00812564" w:rsidRPr="001A249C" w:rsidRDefault="00812564" w:rsidP="00812564">
      <w:pPr>
        <w:spacing w:before="0"/>
        <w:ind w:left="-426" w:right="-327"/>
        <w:contextualSpacing/>
        <w:rPr>
          <w:sz w:val="24"/>
          <w:szCs w:val="24"/>
          <w:lang w:eastAsia="ar-SA"/>
        </w:rPr>
      </w:pPr>
      <w:r>
        <w:rPr>
          <w:sz w:val="24"/>
          <w:szCs w:val="24"/>
          <w:lang w:val="sr-Cyrl-CS" w:eastAsia="ar-SA"/>
        </w:rPr>
        <w:t>Корисник услуге</w:t>
      </w:r>
      <w:r w:rsidRPr="001A249C">
        <w:rPr>
          <w:sz w:val="24"/>
          <w:szCs w:val="24"/>
          <w:lang w:val="sr-Cyrl-CS" w:eastAsia="ar-SA"/>
        </w:rPr>
        <w:t xml:space="preserve"> ће </w:t>
      </w:r>
      <w:r w:rsidRPr="001A249C">
        <w:rPr>
          <w:sz w:val="24"/>
          <w:szCs w:val="24"/>
          <w:lang w:eastAsia="ar-SA"/>
        </w:rPr>
        <w:t>именовати тим одговорних лица</w:t>
      </w:r>
      <w:r w:rsidRPr="001A249C">
        <w:rPr>
          <w:sz w:val="24"/>
          <w:szCs w:val="24"/>
          <w:lang w:val="sr-Cyrl-CS" w:eastAsia="ar-SA"/>
        </w:rPr>
        <w:t xml:space="preserve"> за праћење</w:t>
      </w:r>
      <w:r w:rsidRPr="001A249C">
        <w:rPr>
          <w:sz w:val="24"/>
          <w:szCs w:val="24"/>
          <w:lang w:eastAsia="ar-SA"/>
        </w:rPr>
        <w:t xml:space="preserve"> реализације предметне </w:t>
      </w:r>
      <w:r>
        <w:rPr>
          <w:sz w:val="24"/>
          <w:szCs w:val="24"/>
          <w:lang w:eastAsia="ar-SA"/>
        </w:rPr>
        <w:t>У</w:t>
      </w:r>
      <w:r w:rsidRPr="001A249C">
        <w:rPr>
          <w:sz w:val="24"/>
          <w:szCs w:val="24"/>
          <w:lang w:eastAsia="ar-SA"/>
        </w:rPr>
        <w:t>слуге којима ће се достављати документација на проверу и сагласност.</w:t>
      </w:r>
    </w:p>
    <w:p w:rsidR="00812564" w:rsidRPr="001A249C" w:rsidRDefault="00812564" w:rsidP="00812564">
      <w:pPr>
        <w:spacing w:before="0"/>
        <w:ind w:left="-426" w:right="-327"/>
        <w:contextualSpacing/>
        <w:rPr>
          <w:sz w:val="24"/>
          <w:szCs w:val="24"/>
          <w:lang w:eastAsia="ar-SA"/>
        </w:rPr>
      </w:pPr>
    </w:p>
    <w:p w:rsidR="00812564" w:rsidRDefault="00812564" w:rsidP="00812564">
      <w:pPr>
        <w:spacing w:before="0"/>
        <w:ind w:left="-426" w:right="-327"/>
        <w:contextualSpacing/>
        <w:rPr>
          <w:sz w:val="24"/>
          <w:szCs w:val="24"/>
          <w:lang w:eastAsia="ar-SA"/>
        </w:rPr>
      </w:pPr>
      <w:r w:rsidRPr="001A249C">
        <w:rPr>
          <w:sz w:val="24"/>
          <w:szCs w:val="24"/>
          <w:lang w:eastAsia="ar-SA"/>
        </w:rPr>
        <w:t xml:space="preserve">По успешном квалитативном пријему услуга </w:t>
      </w:r>
      <w:r>
        <w:rPr>
          <w:sz w:val="24"/>
          <w:szCs w:val="24"/>
          <w:lang w:eastAsia="ar-SA"/>
        </w:rPr>
        <w:t>Корисник услуге</w:t>
      </w:r>
      <w:r w:rsidRPr="001A249C">
        <w:rPr>
          <w:sz w:val="24"/>
          <w:szCs w:val="24"/>
          <w:lang w:eastAsia="ar-SA"/>
        </w:rPr>
        <w:t xml:space="preserve"> ће сачинити Записник о извршеним услугама – без примедби које по</w:t>
      </w:r>
      <w:r>
        <w:rPr>
          <w:sz w:val="24"/>
          <w:szCs w:val="24"/>
          <w:lang w:eastAsia="ar-SA"/>
        </w:rPr>
        <w:t>тписују лица одговорана за праћење реализације Уговора, из члана 13.Уговора.</w:t>
      </w:r>
    </w:p>
    <w:p w:rsidR="000205E3" w:rsidRPr="001A249C" w:rsidRDefault="000205E3" w:rsidP="00812564">
      <w:pPr>
        <w:spacing w:before="0"/>
        <w:ind w:left="-426" w:right="-327"/>
        <w:contextualSpacing/>
        <w:rPr>
          <w:sz w:val="24"/>
          <w:szCs w:val="24"/>
          <w:lang w:eastAsia="ar-SA"/>
        </w:rPr>
      </w:pPr>
    </w:p>
    <w:p w:rsidR="00812564" w:rsidRPr="001A249C" w:rsidRDefault="00812564" w:rsidP="00812564">
      <w:pPr>
        <w:spacing w:before="0"/>
        <w:ind w:left="-426" w:right="-327"/>
        <w:contextualSpacing/>
        <w:rPr>
          <w:sz w:val="24"/>
          <w:szCs w:val="24"/>
          <w:lang w:eastAsia="ar-SA"/>
        </w:rPr>
      </w:pPr>
      <w:r w:rsidRPr="001A249C">
        <w:rPr>
          <w:sz w:val="24"/>
          <w:szCs w:val="24"/>
          <w:lang w:eastAsia="ar-SA"/>
        </w:rPr>
        <w:t xml:space="preserve">У случају да се приликом квалитативног пријема </w:t>
      </w:r>
      <w:r>
        <w:rPr>
          <w:sz w:val="24"/>
          <w:szCs w:val="24"/>
          <w:lang w:eastAsia="ar-SA"/>
        </w:rPr>
        <w:t>У</w:t>
      </w:r>
      <w:r w:rsidRPr="001A249C">
        <w:rPr>
          <w:sz w:val="24"/>
          <w:szCs w:val="24"/>
          <w:lang w:eastAsia="ar-SA"/>
        </w:rPr>
        <w:t>слуге утврди да стварно стање</w:t>
      </w:r>
      <w:r>
        <w:rPr>
          <w:sz w:val="24"/>
          <w:szCs w:val="24"/>
          <w:lang w:eastAsia="ar-SA"/>
        </w:rPr>
        <w:t xml:space="preserve"> не одговара обиму и квалитету, Корисник услуге</w:t>
      </w:r>
      <w:r w:rsidRPr="001A249C">
        <w:rPr>
          <w:sz w:val="24"/>
          <w:szCs w:val="24"/>
          <w:lang w:eastAsia="ar-SA"/>
        </w:rPr>
        <w:t xml:space="preserve"> је дужан да рекламацију записнички констатује и исту одмах достави </w:t>
      </w:r>
      <w:r w:rsidRPr="00D45D16">
        <w:rPr>
          <w:sz w:val="24"/>
          <w:szCs w:val="24"/>
          <w:lang w:eastAsia="ar-SA"/>
        </w:rPr>
        <w:t xml:space="preserve">Пружаоцу услуге у року од 5 </w:t>
      </w:r>
      <w:r>
        <w:rPr>
          <w:sz w:val="24"/>
          <w:szCs w:val="24"/>
          <w:lang w:eastAsia="ar-SA"/>
        </w:rPr>
        <w:t xml:space="preserve">(словима: пет) </w:t>
      </w:r>
      <w:r w:rsidRPr="00D45D16">
        <w:rPr>
          <w:sz w:val="24"/>
          <w:szCs w:val="24"/>
          <w:lang w:eastAsia="ar-SA"/>
        </w:rPr>
        <w:t>дана</w:t>
      </w:r>
      <w:r w:rsidRPr="00F90EB3">
        <w:rPr>
          <w:sz w:val="24"/>
          <w:szCs w:val="24"/>
          <w:u w:val="single"/>
          <w:lang w:eastAsia="ar-SA"/>
        </w:rPr>
        <w:t>.</w:t>
      </w:r>
    </w:p>
    <w:p w:rsidR="00812564" w:rsidRPr="001A249C" w:rsidRDefault="00812564" w:rsidP="00812564">
      <w:pPr>
        <w:ind w:left="-426" w:right="-327"/>
        <w:rPr>
          <w:sz w:val="24"/>
          <w:szCs w:val="24"/>
          <w:lang w:eastAsia="ar-SA"/>
        </w:rPr>
      </w:pPr>
      <w:r>
        <w:rPr>
          <w:sz w:val="24"/>
          <w:szCs w:val="24"/>
          <w:lang w:eastAsia="ar-SA"/>
        </w:rPr>
        <w:t>Пружалац услуге</w:t>
      </w:r>
      <w:r w:rsidRPr="001A249C">
        <w:rPr>
          <w:sz w:val="24"/>
          <w:szCs w:val="24"/>
          <w:lang w:eastAsia="ar-SA"/>
        </w:rPr>
        <w:t xml:space="preserve"> се обавезује да недостатке установљене од стране </w:t>
      </w:r>
      <w:r>
        <w:rPr>
          <w:sz w:val="24"/>
          <w:szCs w:val="24"/>
          <w:lang w:eastAsia="ar-SA"/>
        </w:rPr>
        <w:t>Корисника услуге</w:t>
      </w:r>
      <w:r w:rsidRPr="001A249C">
        <w:rPr>
          <w:sz w:val="24"/>
          <w:szCs w:val="24"/>
          <w:lang w:eastAsia="ar-SA"/>
        </w:rPr>
        <w:t xml:space="preserve"> приликом пријема </w:t>
      </w:r>
      <w:r>
        <w:rPr>
          <w:sz w:val="24"/>
          <w:szCs w:val="24"/>
          <w:lang w:eastAsia="ar-SA"/>
        </w:rPr>
        <w:t>У</w:t>
      </w:r>
      <w:r w:rsidRPr="001A249C">
        <w:rPr>
          <w:sz w:val="24"/>
          <w:szCs w:val="24"/>
          <w:lang w:eastAsia="ar-SA"/>
        </w:rPr>
        <w:t xml:space="preserve">слуге </w:t>
      </w:r>
      <w:r w:rsidRPr="00D45D16">
        <w:rPr>
          <w:sz w:val="24"/>
          <w:szCs w:val="24"/>
          <w:lang w:eastAsia="ar-SA"/>
        </w:rPr>
        <w:t>отклони у року од 15 (словима: петнаест) дана</w:t>
      </w:r>
      <w:r w:rsidRPr="001A249C">
        <w:rPr>
          <w:sz w:val="24"/>
          <w:szCs w:val="24"/>
          <w:lang w:eastAsia="ar-SA"/>
        </w:rPr>
        <w:t xml:space="preserve"> од момента пријема рекламације.</w:t>
      </w:r>
    </w:p>
    <w:p w:rsidR="00812564" w:rsidRPr="001A249C" w:rsidRDefault="00812564" w:rsidP="00812564">
      <w:pPr>
        <w:spacing w:before="0"/>
        <w:ind w:left="-426" w:right="-327"/>
        <w:contextualSpacing/>
        <w:rPr>
          <w:sz w:val="24"/>
          <w:szCs w:val="24"/>
          <w:lang w:eastAsia="ar-SA"/>
        </w:rPr>
      </w:pPr>
    </w:p>
    <w:p w:rsidR="00812564" w:rsidRDefault="00812564" w:rsidP="00812564">
      <w:pPr>
        <w:tabs>
          <w:tab w:val="left" w:pos="567"/>
        </w:tabs>
        <w:spacing w:before="0"/>
        <w:ind w:left="-426" w:right="-327"/>
        <w:contextualSpacing/>
        <w:rPr>
          <w:rFonts w:cs="Arial"/>
          <w:sz w:val="24"/>
          <w:szCs w:val="24"/>
        </w:rPr>
      </w:pPr>
      <w:r>
        <w:rPr>
          <w:rFonts w:cs="Arial"/>
          <w:sz w:val="24"/>
          <w:szCs w:val="24"/>
        </w:rPr>
        <w:t>Уколико Пружалац услуге</w:t>
      </w:r>
      <w:r w:rsidRPr="001A249C">
        <w:rPr>
          <w:rFonts w:cs="Arial"/>
          <w:sz w:val="24"/>
          <w:szCs w:val="24"/>
        </w:rPr>
        <w:t xml:space="preserve"> не отклони недостатке у наведеном року, </w:t>
      </w:r>
      <w:r>
        <w:rPr>
          <w:rFonts w:cs="Arial"/>
          <w:sz w:val="24"/>
          <w:szCs w:val="24"/>
        </w:rPr>
        <w:t>Корисник услуге</w:t>
      </w:r>
      <w:r w:rsidRPr="001A249C">
        <w:rPr>
          <w:rFonts w:cs="Arial"/>
          <w:sz w:val="24"/>
          <w:szCs w:val="24"/>
        </w:rPr>
        <w:t xml:space="preserve"> задржава право на наплату уговорне казне и средства финансијског обезбеђења за добро извршење посла.</w:t>
      </w:r>
    </w:p>
    <w:p w:rsidR="00812564" w:rsidRPr="001A249C" w:rsidRDefault="00812564" w:rsidP="00812564">
      <w:pPr>
        <w:tabs>
          <w:tab w:val="left" w:pos="567"/>
        </w:tabs>
        <w:spacing w:before="0"/>
        <w:ind w:left="-426" w:right="-327"/>
        <w:contextualSpacing/>
        <w:rPr>
          <w:rFonts w:cs="Arial"/>
          <w:sz w:val="24"/>
          <w:szCs w:val="24"/>
        </w:rPr>
      </w:pPr>
    </w:p>
    <w:p w:rsidR="00812564" w:rsidRPr="0059509D" w:rsidRDefault="00812564" w:rsidP="00812564">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rsidR="00812564" w:rsidRPr="0059509D" w:rsidRDefault="00812564" w:rsidP="00812564">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rPr>
        <w:t>13</w:t>
      </w:r>
      <w:r w:rsidRPr="0059509D">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овог Уговора су: </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Pr>
          <w:rFonts w:cs="Arial"/>
          <w:sz w:val="24"/>
          <w:szCs w:val="24"/>
        </w:rPr>
        <w:tab/>
        <w:t>- за Корисника услуге</w:t>
      </w:r>
      <w:r w:rsidRPr="0059509D">
        <w:rPr>
          <w:rFonts w:cs="Arial"/>
          <w:sz w:val="24"/>
          <w:szCs w:val="24"/>
        </w:rPr>
        <w:t xml:space="preserve"> </w:t>
      </w:r>
      <w:r w:rsidRPr="0059509D">
        <w:rPr>
          <w:rFonts w:cs="Arial"/>
          <w:sz w:val="24"/>
          <w:szCs w:val="24"/>
        </w:rPr>
        <w:tab/>
        <w:t>________________________________</w:t>
      </w:r>
    </w:p>
    <w:p w:rsidR="00812564" w:rsidRPr="0059509D" w:rsidRDefault="00812564" w:rsidP="00812564">
      <w:pPr>
        <w:spacing w:before="0"/>
        <w:ind w:left="-425" w:right="-329"/>
        <w:contextualSpacing/>
        <w:rPr>
          <w:rFonts w:cs="Arial"/>
          <w:sz w:val="24"/>
          <w:szCs w:val="24"/>
        </w:rPr>
      </w:pPr>
      <w:r>
        <w:rPr>
          <w:rFonts w:cs="Arial"/>
          <w:sz w:val="24"/>
          <w:szCs w:val="24"/>
        </w:rPr>
        <w:tab/>
        <w:t>- за Пружаоца услуге</w:t>
      </w:r>
      <w:r w:rsidRPr="0059509D">
        <w:rPr>
          <w:rFonts w:cs="Arial"/>
          <w:sz w:val="24"/>
          <w:szCs w:val="24"/>
        </w:rPr>
        <w:tab/>
        <w:t>________________________________</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Овлашћења и дужности овлашћених представника  за праћење реализације овог Уговора су да:</w:t>
      </w:r>
    </w:p>
    <w:p w:rsidR="00812564" w:rsidRPr="0059509D" w:rsidRDefault="00812564" w:rsidP="00812564">
      <w:pPr>
        <w:spacing w:before="0"/>
        <w:ind w:left="-425" w:right="-329"/>
        <w:contextualSpacing/>
        <w:rPr>
          <w:rFonts w:cs="Arial"/>
          <w:sz w:val="24"/>
          <w:szCs w:val="24"/>
        </w:rPr>
      </w:pPr>
      <w:r>
        <w:rPr>
          <w:rFonts w:cs="Arial"/>
          <w:sz w:val="24"/>
          <w:szCs w:val="24"/>
        </w:rPr>
        <w:t>-  д</w:t>
      </w:r>
      <w:r w:rsidRPr="0059509D">
        <w:rPr>
          <w:rFonts w:cs="Arial"/>
          <w:sz w:val="24"/>
          <w:szCs w:val="24"/>
        </w:rPr>
        <w:t xml:space="preserve">а сачине, потпишу и верификују Записник о </w:t>
      </w:r>
      <w:r>
        <w:rPr>
          <w:rFonts w:cs="Arial"/>
          <w:sz w:val="24"/>
          <w:szCs w:val="24"/>
        </w:rPr>
        <w:t>извршеној услузи услуга - без примедби</w:t>
      </w:r>
      <w:r w:rsidRPr="0059509D">
        <w:rPr>
          <w:rFonts w:cs="Arial"/>
          <w:sz w:val="24"/>
          <w:szCs w:val="24"/>
        </w:rPr>
        <w:t>;</w:t>
      </w:r>
    </w:p>
    <w:p w:rsidR="00812564" w:rsidRDefault="00812564" w:rsidP="00812564">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p>
    <w:p w:rsidR="00812564"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b/>
          <w:sz w:val="24"/>
          <w:szCs w:val="24"/>
        </w:rPr>
      </w:pPr>
      <w:r w:rsidRPr="0027314B">
        <w:rPr>
          <w:rFonts w:cs="Arial"/>
          <w:b/>
          <w:sz w:val="24"/>
          <w:szCs w:val="24"/>
          <w:lang w:val="sr-Cyrl-CS"/>
        </w:rPr>
        <w:t>СРЕДСТВА ФИНАНСИЈСКОГ ОБЕЗБЕЂЕЊА</w:t>
      </w:r>
      <w:r w:rsidRPr="0027314B">
        <w:rPr>
          <w:rFonts w:cs="Arial"/>
          <w:b/>
          <w:sz w:val="24"/>
          <w:szCs w:val="24"/>
        </w:rPr>
        <w:t xml:space="preserve"> </w:t>
      </w:r>
    </w:p>
    <w:p w:rsidR="00812564" w:rsidRDefault="00812564" w:rsidP="00812564">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rPr>
        <w:t>14</w:t>
      </w:r>
      <w:r w:rsidRPr="0027314B">
        <w:rPr>
          <w:rFonts w:cs="Arial"/>
          <w:b/>
          <w:sz w:val="24"/>
          <w:szCs w:val="24"/>
          <w:lang w:val="sr-Cyrl-CS"/>
        </w:rPr>
        <w:t>.</w:t>
      </w:r>
    </w:p>
    <w:p w:rsidR="00812564" w:rsidRPr="00875BE1" w:rsidRDefault="00812564" w:rsidP="00812564">
      <w:pPr>
        <w:spacing w:before="0"/>
        <w:ind w:left="-425" w:right="-329"/>
        <w:contextualSpacing/>
        <w:jc w:val="center"/>
        <w:rPr>
          <w:rFonts w:cs="Arial"/>
          <w:b/>
          <w:sz w:val="24"/>
          <w:szCs w:val="24"/>
        </w:rPr>
      </w:pPr>
    </w:p>
    <w:p w:rsidR="00812564" w:rsidRPr="00D23023" w:rsidRDefault="00812564" w:rsidP="00812564">
      <w:pPr>
        <w:pStyle w:val="KDParagraf"/>
        <w:spacing w:before="0"/>
        <w:ind w:left="-45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rPr>
        <w:t>10</w:t>
      </w:r>
      <w:r w:rsidRPr="00EE793E">
        <w:rPr>
          <w:rFonts w:cs="Arial"/>
          <w:sz w:val="24"/>
          <w:szCs w:val="24"/>
        </w:rPr>
        <w:t xml:space="preserve"> (словима:</w:t>
      </w:r>
      <w:r>
        <w:rPr>
          <w:rFonts w:cs="Arial"/>
          <w:sz w:val="24"/>
          <w:szCs w:val="24"/>
        </w:rPr>
        <w:t xml:space="preserve"> десет</w:t>
      </w:r>
      <w:r w:rsidRPr="00EE793E">
        <w:rPr>
          <w:rFonts w:cs="Arial"/>
          <w:sz w:val="24"/>
          <w:szCs w:val="24"/>
        </w:rPr>
        <w:t xml:space="preserve">) дана од дана </w:t>
      </w:r>
      <w:r>
        <w:rPr>
          <w:rFonts w:cs="Arial"/>
          <w:sz w:val="24"/>
          <w:szCs w:val="24"/>
        </w:rPr>
        <w:t xml:space="preserve">обостраног </w:t>
      </w:r>
      <w:r w:rsidRPr="00EE793E">
        <w:rPr>
          <w:rFonts w:cs="Arial"/>
          <w:sz w:val="24"/>
          <w:szCs w:val="24"/>
        </w:rPr>
        <w:t xml:space="preserve">потписивања </w:t>
      </w:r>
      <w:r>
        <w:rPr>
          <w:rFonts w:cs="Arial"/>
          <w:sz w:val="24"/>
          <w:szCs w:val="24"/>
        </w:rPr>
        <w:t>од законских заступника Уговорних страна</w:t>
      </w:r>
      <w:r w:rsidRPr="00EE793E">
        <w:rPr>
          <w:rFonts w:cs="Arial"/>
          <w:sz w:val="24"/>
          <w:szCs w:val="24"/>
        </w:rPr>
        <w:t xml:space="preserve">, као одложни услов из чл. 74.ст.2. </w:t>
      </w:r>
      <w:r w:rsidRPr="004B3E5B">
        <w:rPr>
          <w:rFonts w:cs="Arial"/>
          <w:sz w:val="24"/>
          <w:szCs w:val="24"/>
        </w:rPr>
        <w:t>Закона о облигационим односима</w:t>
      </w:r>
      <w:r w:rsidRPr="00EE793E">
        <w:rPr>
          <w:rFonts w:cs="Arial"/>
          <w:sz w:val="24"/>
          <w:szCs w:val="24"/>
        </w:rPr>
        <w:t xml:space="preserve"> </w:t>
      </w:r>
      <w:r>
        <w:rPr>
          <w:rFonts w:cs="Arial"/>
          <w:sz w:val="24"/>
          <w:szCs w:val="24"/>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 xml:space="preserve">) </w:t>
      </w:r>
      <w:r w:rsidRPr="00EE793E">
        <w:rPr>
          <w:rFonts w:cs="Arial"/>
          <w:sz w:val="24"/>
          <w:szCs w:val="24"/>
        </w:rPr>
        <w:t>(даље: ЗОО)</w:t>
      </w:r>
      <w:r>
        <w:rPr>
          <w:rFonts w:cs="Arial"/>
          <w:sz w:val="24"/>
          <w:szCs w:val="24"/>
        </w:rPr>
        <w:t>,</w:t>
      </w:r>
      <w:r w:rsidRPr="00EE793E">
        <w:rPr>
          <w:rFonts w:cs="Arial"/>
          <w:sz w:val="24"/>
          <w:szCs w:val="24"/>
        </w:rPr>
        <w:t xml:space="preserve"> преда Кориснику услуге, као средство финансијског обезбеђења за добро извршење посла</w:t>
      </w:r>
      <w:r w:rsidR="001E26F7">
        <w:rPr>
          <w:rFonts w:cs="Arial"/>
          <w:sz w:val="24"/>
          <w:szCs w:val="24"/>
          <w:lang w:val="sr-Cyrl-RS"/>
        </w:rPr>
        <w:t xml:space="preserve"> бланко сопствену м</w:t>
      </w:r>
      <w:r>
        <w:rPr>
          <w:rFonts w:cs="Arial"/>
          <w:sz w:val="24"/>
          <w:szCs w:val="24"/>
        </w:rPr>
        <w:t>еницу која је:</w:t>
      </w:r>
    </w:p>
    <w:p w:rsidR="00812564" w:rsidRPr="00EE793E" w:rsidRDefault="00812564" w:rsidP="00812564">
      <w:pPr>
        <w:pStyle w:val="KDParagraf"/>
        <w:spacing w:before="0"/>
        <w:rPr>
          <w:rFonts w:cs="Arial"/>
          <w:sz w:val="24"/>
          <w:szCs w:val="24"/>
        </w:rPr>
      </w:pPr>
      <w:r w:rsidRPr="00EE793E">
        <w:rPr>
          <w:rFonts w:cs="Arial"/>
          <w:sz w:val="24"/>
          <w:szCs w:val="24"/>
        </w:rPr>
        <w:t xml:space="preserve"> </w:t>
      </w:r>
    </w:p>
    <w:p w:rsidR="00812564" w:rsidRPr="00776E64" w:rsidRDefault="00812564" w:rsidP="00812564">
      <w:pPr>
        <w:pStyle w:val="ListParagraph"/>
        <w:numPr>
          <w:ilvl w:val="0"/>
          <w:numId w:val="10"/>
        </w:numPr>
        <w:spacing w:before="0"/>
        <w:rPr>
          <w:rFonts w:ascii="Arial" w:hAnsi="Arial" w:cs="Arial"/>
          <w:sz w:val="24"/>
          <w:szCs w:val="24"/>
        </w:rPr>
      </w:pPr>
      <w:r w:rsidRPr="00776E64">
        <w:rPr>
          <w:rFonts w:ascii="Arial" w:hAnsi="Arial" w:cs="Arial"/>
          <w:sz w:val="24"/>
          <w:szCs w:val="24"/>
        </w:rPr>
        <w:t xml:space="preserve">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 </w:t>
      </w:r>
    </w:p>
    <w:p w:rsidR="00812564" w:rsidRPr="00776E64" w:rsidRDefault="00812564" w:rsidP="00812564">
      <w:pPr>
        <w:pStyle w:val="ListParagraph"/>
        <w:numPr>
          <w:ilvl w:val="0"/>
          <w:numId w:val="10"/>
        </w:numPr>
        <w:spacing w:before="0"/>
        <w:rPr>
          <w:rFonts w:ascii="Arial" w:hAnsi="Arial" w:cs="Arial"/>
          <w:sz w:val="24"/>
          <w:szCs w:val="24"/>
        </w:rPr>
      </w:pPr>
      <w:r w:rsidRPr="00776E64">
        <w:rPr>
          <w:rFonts w:ascii="Arial" w:hAnsi="Arial"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 бр.56/11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r w:rsidR="001E26F7">
        <w:rPr>
          <w:rFonts w:ascii="Arial" w:hAnsi="Arial" w:cs="Arial"/>
          <w:sz w:val="24"/>
          <w:szCs w:val="24"/>
          <w:lang w:val="sr-Cyrl-RS"/>
        </w:rPr>
        <w:t>;</w:t>
      </w:r>
    </w:p>
    <w:p w:rsidR="00812564" w:rsidRPr="00776E64" w:rsidRDefault="00812564" w:rsidP="00E400F6">
      <w:pPr>
        <w:pStyle w:val="ListParagraph"/>
        <w:numPr>
          <w:ilvl w:val="0"/>
          <w:numId w:val="33"/>
        </w:numPr>
        <w:spacing w:before="0"/>
        <w:rPr>
          <w:rFonts w:ascii="Arial" w:hAnsi="Arial" w:cs="Arial"/>
          <w:sz w:val="24"/>
          <w:szCs w:val="24"/>
        </w:rPr>
      </w:pPr>
      <w:r w:rsidRPr="00776E64">
        <w:rPr>
          <w:rFonts w:ascii="Arial" w:hAnsi="Arial" w:cs="Arial"/>
          <w:sz w:val="24"/>
          <w:szCs w:val="24"/>
        </w:rPr>
        <w:t xml:space="preserve">Менично писмо – овлашћење којим Пружалац услуге  овлашћује </w:t>
      </w:r>
      <w:r w:rsidR="001E26F7">
        <w:rPr>
          <w:rFonts w:ascii="Arial" w:hAnsi="Arial" w:cs="Arial"/>
          <w:sz w:val="24"/>
          <w:szCs w:val="24"/>
          <w:lang w:val="sr-Cyrl-RS"/>
        </w:rPr>
        <w:t>Корисника услуге</w:t>
      </w:r>
      <w:r w:rsidR="001E26F7" w:rsidRPr="00776E64">
        <w:rPr>
          <w:rFonts w:ascii="Arial" w:hAnsi="Arial" w:cs="Arial"/>
          <w:sz w:val="24"/>
          <w:szCs w:val="24"/>
        </w:rPr>
        <w:t xml:space="preserve"> </w:t>
      </w:r>
      <w:r w:rsidRPr="00776E64">
        <w:rPr>
          <w:rFonts w:ascii="Arial" w:hAnsi="Arial" w:cs="Arial"/>
          <w:sz w:val="24"/>
          <w:szCs w:val="24"/>
        </w:rPr>
        <w:t>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rsidR="00812564" w:rsidRPr="00776E64" w:rsidRDefault="00812564" w:rsidP="00E400F6">
      <w:pPr>
        <w:pStyle w:val="ListParagraph"/>
        <w:numPr>
          <w:ilvl w:val="0"/>
          <w:numId w:val="33"/>
        </w:numPr>
        <w:spacing w:before="0"/>
        <w:rPr>
          <w:rFonts w:ascii="Arial" w:hAnsi="Arial" w:cs="Arial"/>
          <w:sz w:val="24"/>
          <w:szCs w:val="24"/>
        </w:rPr>
      </w:pPr>
      <w:r w:rsidRPr="00776E64">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rPr>
        <w:t xml:space="preserve"> </w:t>
      </w:r>
      <w:r w:rsidR="001E26F7">
        <w:rPr>
          <w:rFonts w:ascii="Arial" w:hAnsi="Arial" w:cs="Arial"/>
          <w:sz w:val="24"/>
          <w:szCs w:val="24"/>
          <w:lang w:val="sr-Cyrl-RS"/>
        </w:rPr>
        <w:t>Пружаоца услуге</w:t>
      </w:r>
      <w:r w:rsidRPr="00776E64">
        <w:rPr>
          <w:rFonts w:ascii="Arial" w:hAnsi="Arial" w:cs="Arial"/>
          <w:sz w:val="24"/>
          <w:szCs w:val="24"/>
        </w:rPr>
        <w:t>;</w:t>
      </w:r>
    </w:p>
    <w:p w:rsidR="00812564" w:rsidRPr="00532ACA" w:rsidRDefault="00812564" w:rsidP="00E400F6">
      <w:pPr>
        <w:pStyle w:val="ListParagraph"/>
        <w:numPr>
          <w:ilvl w:val="0"/>
          <w:numId w:val="33"/>
        </w:numPr>
        <w:spacing w:before="0"/>
        <w:rPr>
          <w:rFonts w:ascii="Arial" w:hAnsi="Arial" w:cs="Arial"/>
          <w:sz w:val="24"/>
          <w:szCs w:val="24"/>
        </w:rPr>
      </w:pPr>
      <w:r w:rsidRPr="00532ACA">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1E26F7">
        <w:rPr>
          <w:rFonts w:ascii="Arial" w:hAnsi="Arial" w:cs="Arial"/>
          <w:sz w:val="24"/>
          <w:szCs w:val="24"/>
          <w:lang w:val="sr-Cyrl-RS"/>
        </w:rPr>
        <w:t>Пружаоца услуге</w:t>
      </w:r>
      <w:r w:rsidR="001E26F7" w:rsidRPr="00532ACA">
        <w:rPr>
          <w:rFonts w:ascii="Arial" w:hAnsi="Arial" w:cs="Arial"/>
          <w:sz w:val="24"/>
          <w:szCs w:val="24"/>
        </w:rPr>
        <w:t xml:space="preserve"> </w:t>
      </w:r>
      <w:r w:rsidRPr="00532ACA">
        <w:rPr>
          <w:rFonts w:ascii="Arial" w:hAnsi="Arial" w:cs="Arial"/>
          <w:sz w:val="24"/>
          <w:szCs w:val="24"/>
        </w:rPr>
        <w:t>код пословне банке, оверену од стране банке на дан издавања менице и меничног овлашћења(потребно је да се поклапају датум са меничног овлашћења и датум овере банке на фотокопији депо картона),</w:t>
      </w:r>
    </w:p>
    <w:p w:rsidR="00812564" w:rsidRPr="00532ACA" w:rsidRDefault="00812564" w:rsidP="00E400F6">
      <w:pPr>
        <w:pStyle w:val="ListParagraph"/>
        <w:numPr>
          <w:ilvl w:val="0"/>
          <w:numId w:val="33"/>
        </w:numPr>
        <w:spacing w:before="0"/>
        <w:rPr>
          <w:rFonts w:ascii="Arial" w:hAnsi="Arial" w:cs="Arial"/>
          <w:sz w:val="24"/>
          <w:szCs w:val="24"/>
        </w:rPr>
      </w:pPr>
      <w:r w:rsidRPr="00532ACA">
        <w:rPr>
          <w:rFonts w:ascii="Arial" w:hAnsi="Arial" w:cs="Arial"/>
          <w:sz w:val="24"/>
          <w:szCs w:val="24"/>
        </w:rPr>
        <w:t>фотокопију ОП обрасца.</w:t>
      </w:r>
    </w:p>
    <w:p w:rsidR="00812564" w:rsidRPr="007C47B0" w:rsidRDefault="00812564" w:rsidP="00812564">
      <w:pPr>
        <w:spacing w:before="0"/>
        <w:ind w:left="-425" w:right="-329"/>
        <w:contextualSpacing/>
        <w:rPr>
          <w:rFonts w:cs="Arial"/>
          <w:bCs/>
          <w:sz w:val="24"/>
          <w:szCs w:val="24"/>
        </w:rPr>
      </w:pPr>
      <w:r w:rsidRPr="00532ACA">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57CD2" w:rsidRPr="0027104A" w:rsidRDefault="00357CD2" w:rsidP="00357CD2">
      <w:pPr>
        <w:pStyle w:val="KDParagraf"/>
        <w:spacing w:before="0"/>
        <w:rPr>
          <w:rFonts w:cs="Arial"/>
          <w:sz w:val="24"/>
          <w:szCs w:val="24"/>
          <w:lang w:val="sr-Cyrl-RS"/>
        </w:rPr>
      </w:pPr>
      <w:r w:rsidRPr="0027104A">
        <w:rPr>
          <w:rFonts w:cs="Arial"/>
          <w:sz w:val="24"/>
          <w:szCs w:val="24"/>
          <w:lang w:val="sr-Cyrl-RS"/>
        </w:rPr>
        <w:t>или</w:t>
      </w:r>
    </w:p>
    <w:p w:rsidR="00357CD2" w:rsidRPr="0027104A" w:rsidRDefault="00357CD2" w:rsidP="00357CD2">
      <w:pPr>
        <w:pStyle w:val="KDParagraf"/>
        <w:spacing w:before="0"/>
        <w:rPr>
          <w:rFonts w:cs="Arial"/>
          <w:sz w:val="24"/>
          <w:szCs w:val="24"/>
          <w:lang w:val="sr-Cyrl-RS"/>
        </w:rPr>
      </w:pPr>
    </w:p>
    <w:p w:rsidR="00357CD2" w:rsidRPr="0027104A" w:rsidRDefault="00357CD2" w:rsidP="00357CD2">
      <w:pPr>
        <w:spacing w:before="0"/>
        <w:ind w:left="-425" w:right="-329"/>
        <w:contextualSpacing/>
        <w:rPr>
          <w:rFonts w:cs="Arial"/>
          <w:sz w:val="24"/>
          <w:szCs w:val="24"/>
        </w:rPr>
      </w:pPr>
      <w:r w:rsidRPr="0027104A">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w:t>
      </w:r>
      <w:r w:rsidR="0047722F">
        <w:rPr>
          <w:rFonts w:cs="Arial"/>
          <w:sz w:val="24"/>
          <w:szCs w:val="24"/>
          <w:lang w:val="sr-Cyrl-RS"/>
        </w:rPr>
        <w:t>Закона о облигационим однос</w:t>
      </w:r>
      <w:r w:rsidR="00D85B34">
        <w:rPr>
          <w:rFonts w:cs="Arial"/>
          <w:sz w:val="24"/>
          <w:szCs w:val="24"/>
          <w:lang w:val="sr-Cyrl-RS"/>
        </w:rPr>
        <w:t>и</w:t>
      </w:r>
      <w:r w:rsidR="0047722F">
        <w:rPr>
          <w:rFonts w:cs="Arial"/>
          <w:sz w:val="24"/>
          <w:szCs w:val="24"/>
          <w:lang w:val="sr-Cyrl-RS"/>
        </w:rPr>
        <w:t>ма</w:t>
      </w:r>
      <w:r w:rsidRPr="0027104A">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57CD2" w:rsidRPr="0027104A" w:rsidRDefault="00357CD2" w:rsidP="00357CD2">
      <w:pPr>
        <w:spacing w:before="0"/>
        <w:ind w:left="-425" w:right="-329"/>
        <w:contextualSpacing/>
        <w:rPr>
          <w:rFonts w:cs="Arial"/>
          <w:sz w:val="24"/>
          <w:szCs w:val="24"/>
        </w:rPr>
      </w:pPr>
    </w:p>
    <w:p w:rsidR="00214FB9" w:rsidRDefault="0047722F" w:rsidP="00214FB9">
      <w:pPr>
        <w:spacing w:before="0"/>
        <w:ind w:left="-425" w:right="-329"/>
        <w:contextualSpacing/>
        <w:rPr>
          <w:rFonts w:cs="Arial"/>
          <w:sz w:val="24"/>
          <w:szCs w:val="24"/>
        </w:rPr>
      </w:pPr>
      <w:r>
        <w:rPr>
          <w:rFonts w:cs="Arial"/>
          <w:sz w:val="24"/>
          <w:szCs w:val="24"/>
          <w:lang w:val="sr-Cyrl-RS"/>
        </w:rPr>
        <w:t>Корисник услуге</w:t>
      </w:r>
      <w:r w:rsidRPr="0027104A">
        <w:rPr>
          <w:rFonts w:cs="Arial"/>
          <w:sz w:val="24"/>
          <w:szCs w:val="24"/>
        </w:rPr>
        <w:t xml:space="preserve"> </w:t>
      </w:r>
      <w:r w:rsidR="00357CD2" w:rsidRPr="0027104A">
        <w:rPr>
          <w:rFonts w:cs="Arial"/>
          <w:sz w:val="24"/>
          <w:szCs w:val="24"/>
        </w:rPr>
        <w:t xml:space="preserve">ће уновчити дату банкарску гаранцију за добро извршење посла у случају да </w:t>
      </w:r>
      <w:r>
        <w:rPr>
          <w:rFonts w:cs="Arial"/>
          <w:sz w:val="24"/>
          <w:szCs w:val="24"/>
          <w:lang w:val="sr-Cyrl-RS"/>
        </w:rPr>
        <w:t>Пружалац услуге</w:t>
      </w:r>
      <w:r w:rsidR="00357CD2" w:rsidRPr="0027104A">
        <w:rPr>
          <w:rFonts w:cs="Arial"/>
          <w:sz w:val="24"/>
          <w:szCs w:val="24"/>
        </w:rPr>
        <w:t xml:space="preserve"> не буде извршавао своје уговорне обавезе у роковима и на начин предвиђен уговором. </w:t>
      </w:r>
    </w:p>
    <w:p w:rsidR="00214FB9" w:rsidRDefault="00214FB9" w:rsidP="00214FB9">
      <w:pPr>
        <w:spacing w:before="0"/>
        <w:ind w:left="-425" w:right="-329"/>
        <w:contextualSpacing/>
        <w:rPr>
          <w:rFonts w:cs="Arial"/>
          <w:sz w:val="24"/>
          <w:szCs w:val="24"/>
        </w:rPr>
      </w:pPr>
    </w:p>
    <w:p w:rsidR="00214FB9" w:rsidRPr="00214FB9" w:rsidRDefault="00214FB9" w:rsidP="00214FB9">
      <w:pPr>
        <w:spacing w:before="0"/>
        <w:ind w:left="-425" w:right="-329"/>
        <w:contextualSpacing/>
        <w:rPr>
          <w:rFonts w:cs="Arial"/>
          <w:sz w:val="24"/>
          <w:szCs w:val="24"/>
        </w:rPr>
      </w:pPr>
      <w:r w:rsidRPr="00214FB9">
        <w:rPr>
          <w:rFonts w:cs="Arial"/>
          <w:b/>
          <w:sz w:val="24"/>
          <w:szCs w:val="24"/>
        </w:rPr>
        <w:t>БЕЗБЕДНОСТ И ЗДРАВЉЕ НА</w:t>
      </w:r>
      <w:r>
        <w:rPr>
          <w:rFonts w:cs="Arial"/>
          <w:b/>
          <w:sz w:val="24"/>
          <w:szCs w:val="24"/>
          <w:lang w:val="sr-Cyrl-RS"/>
        </w:rPr>
        <w:t xml:space="preserve"> </w:t>
      </w:r>
      <w:r w:rsidRPr="00214FB9">
        <w:rPr>
          <w:rFonts w:cs="Arial"/>
          <w:b/>
          <w:sz w:val="24"/>
          <w:szCs w:val="24"/>
        </w:rPr>
        <w:t>РАДУ</w:t>
      </w:r>
    </w:p>
    <w:p w:rsidR="00214FB9" w:rsidRDefault="00214FB9" w:rsidP="00214FB9">
      <w:pPr>
        <w:suppressAutoHyphens/>
        <w:spacing w:before="0"/>
        <w:rPr>
          <w:rFonts w:cs="Arial"/>
          <w:sz w:val="24"/>
          <w:szCs w:val="24"/>
        </w:rPr>
      </w:pPr>
    </w:p>
    <w:p w:rsidR="00214FB9" w:rsidRPr="0059509D" w:rsidRDefault="00214FB9" w:rsidP="00214FB9">
      <w:pPr>
        <w:tabs>
          <w:tab w:val="left" w:pos="567"/>
        </w:tabs>
        <w:spacing w:before="0"/>
        <w:ind w:left="-426" w:right="-327"/>
        <w:jc w:val="center"/>
        <w:rPr>
          <w:rFonts w:cs="Arial"/>
          <w:b/>
          <w:sz w:val="24"/>
          <w:szCs w:val="24"/>
        </w:rPr>
      </w:pPr>
      <w:r>
        <w:rPr>
          <w:rFonts w:cs="Arial"/>
          <w:b/>
          <w:sz w:val="24"/>
          <w:szCs w:val="24"/>
        </w:rPr>
        <w:t>Члан 15</w:t>
      </w:r>
      <w:r w:rsidRPr="0059509D">
        <w:rPr>
          <w:rFonts w:cs="Arial"/>
          <w:b/>
          <w:sz w:val="24"/>
          <w:szCs w:val="24"/>
        </w:rPr>
        <w:t>.</w:t>
      </w:r>
    </w:p>
    <w:p w:rsidR="00214FB9" w:rsidRPr="00214FB9" w:rsidRDefault="00214FB9" w:rsidP="00214FB9">
      <w:pPr>
        <w:spacing w:before="0"/>
        <w:ind w:left="-425" w:right="-329"/>
        <w:contextualSpacing/>
        <w:rPr>
          <w:rFonts w:cs="Arial"/>
          <w:sz w:val="24"/>
          <w:szCs w:val="24"/>
        </w:rPr>
      </w:pPr>
      <w:r w:rsidRPr="00214FB9">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14FB9" w:rsidRPr="00214FB9" w:rsidRDefault="00214FB9" w:rsidP="00214FB9">
      <w:pPr>
        <w:spacing w:before="0"/>
        <w:ind w:left="-425" w:right="-329"/>
        <w:contextualSpacing/>
        <w:rPr>
          <w:rFonts w:cs="Arial"/>
          <w:sz w:val="24"/>
          <w:szCs w:val="24"/>
        </w:rPr>
      </w:pPr>
      <w:r w:rsidRPr="00214FB9">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rsidR="00357CD2" w:rsidRDefault="00357CD2" w:rsidP="00357CD2">
      <w:pPr>
        <w:spacing w:before="0"/>
        <w:ind w:left="-425" w:right="-329"/>
        <w:contextualSpacing/>
        <w:rPr>
          <w:rFonts w:cs="Arial"/>
          <w:sz w:val="24"/>
          <w:szCs w:val="24"/>
        </w:rPr>
      </w:pPr>
    </w:p>
    <w:p w:rsidR="00812564" w:rsidRDefault="00812564" w:rsidP="00357CD2">
      <w:pPr>
        <w:spacing w:before="0"/>
        <w:ind w:left="-425" w:right="-329"/>
        <w:contextualSpacing/>
        <w:rPr>
          <w:rFonts w:cs="Arial"/>
          <w:b/>
          <w:sz w:val="24"/>
          <w:szCs w:val="24"/>
        </w:rPr>
      </w:pPr>
      <w:r w:rsidRPr="0059509D">
        <w:rPr>
          <w:rFonts w:cs="Arial"/>
          <w:b/>
          <w:sz w:val="24"/>
          <w:szCs w:val="24"/>
        </w:rPr>
        <w:t>ПОВЕРЉИВОСТ ПОДАТАКА И ИНФОРМАЦИЈА</w:t>
      </w:r>
    </w:p>
    <w:p w:rsidR="00812564" w:rsidRPr="0059509D" w:rsidRDefault="00812564" w:rsidP="00812564">
      <w:pPr>
        <w:spacing w:before="0"/>
        <w:ind w:left="-426" w:right="-329"/>
        <w:contextualSpacing/>
        <w:rPr>
          <w:rFonts w:cs="Arial"/>
          <w:b/>
          <w:sz w:val="24"/>
          <w:szCs w:val="24"/>
        </w:rPr>
      </w:pPr>
    </w:p>
    <w:p w:rsidR="00812564" w:rsidRPr="0059509D" w:rsidRDefault="00214FB9" w:rsidP="00812564">
      <w:pPr>
        <w:tabs>
          <w:tab w:val="left" w:pos="567"/>
        </w:tabs>
        <w:spacing w:before="0"/>
        <w:ind w:left="-426" w:right="-327"/>
        <w:jc w:val="center"/>
        <w:rPr>
          <w:rFonts w:cs="Arial"/>
          <w:b/>
          <w:sz w:val="24"/>
          <w:szCs w:val="24"/>
        </w:rPr>
      </w:pPr>
      <w:r>
        <w:rPr>
          <w:rFonts w:cs="Arial"/>
          <w:b/>
          <w:sz w:val="24"/>
          <w:szCs w:val="24"/>
        </w:rPr>
        <w:t>Члан 16</w:t>
      </w:r>
      <w:r w:rsidR="00812564" w:rsidRPr="0059509D">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rPr>
        <w:t>који је саставни део овог</w:t>
      </w:r>
      <w:r w:rsidRPr="0059509D">
        <w:rPr>
          <w:rFonts w:cs="Arial"/>
          <w:sz w:val="24"/>
          <w:szCs w:val="24"/>
        </w:rPr>
        <w:t xml:space="preserve"> Уговор</w:t>
      </w:r>
      <w:r>
        <w:rPr>
          <w:rFonts w:cs="Arial"/>
          <w:sz w:val="24"/>
          <w:szCs w:val="24"/>
        </w:rPr>
        <w:t>а</w:t>
      </w:r>
      <w:r w:rsidR="007B2F70">
        <w:rPr>
          <w:rFonts w:cs="Arial"/>
          <w:sz w:val="24"/>
          <w:szCs w:val="24"/>
          <w:lang w:val="sr-Cyrl-RS"/>
        </w:rPr>
        <w:t xml:space="preserve"> као Прилог 4</w:t>
      </w:r>
      <w:r w:rsidRPr="0059509D">
        <w:rPr>
          <w:rFonts w:cs="Arial"/>
          <w:sz w:val="24"/>
          <w:szCs w:val="24"/>
        </w:rPr>
        <w:t xml:space="preserve">. </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Pr>
          <w:rFonts w:cs="Arial"/>
          <w:sz w:val="24"/>
          <w:szCs w:val="24"/>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12564"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b/>
          <w:sz w:val="24"/>
          <w:szCs w:val="24"/>
        </w:rPr>
      </w:pPr>
      <w:r w:rsidRPr="00F16B70">
        <w:rPr>
          <w:rFonts w:cs="Arial"/>
          <w:b/>
          <w:sz w:val="24"/>
          <w:szCs w:val="24"/>
        </w:rPr>
        <w:t>ИНТЕЛЕКТУАЛНА СВОЈИНА</w:t>
      </w:r>
    </w:p>
    <w:p w:rsidR="00812564" w:rsidRDefault="00812564" w:rsidP="00812564">
      <w:pPr>
        <w:tabs>
          <w:tab w:val="left" w:pos="567"/>
        </w:tabs>
        <w:spacing w:before="0"/>
        <w:ind w:left="-426" w:right="-327"/>
        <w:rPr>
          <w:rFonts w:cs="Arial"/>
          <w:b/>
          <w:sz w:val="24"/>
          <w:szCs w:val="24"/>
        </w:rPr>
      </w:pPr>
    </w:p>
    <w:p w:rsidR="00812564" w:rsidRPr="00F16B70" w:rsidRDefault="00812564" w:rsidP="00812564">
      <w:pPr>
        <w:tabs>
          <w:tab w:val="left" w:pos="567"/>
        </w:tabs>
        <w:spacing w:before="0"/>
        <w:ind w:left="-426" w:right="-327"/>
        <w:jc w:val="center"/>
        <w:rPr>
          <w:rFonts w:cs="Arial"/>
          <w:b/>
          <w:sz w:val="24"/>
          <w:szCs w:val="24"/>
        </w:rPr>
      </w:pPr>
      <w:r>
        <w:rPr>
          <w:rFonts w:cs="Arial"/>
          <w:b/>
          <w:sz w:val="24"/>
          <w:szCs w:val="24"/>
        </w:rPr>
        <w:t>Члан 1</w:t>
      </w:r>
      <w:r w:rsidR="00214FB9">
        <w:rPr>
          <w:rFonts w:cs="Arial"/>
          <w:b/>
          <w:sz w:val="24"/>
          <w:szCs w:val="24"/>
          <w:lang w:val="sr-Cyrl-RS"/>
        </w:rPr>
        <w:t>7</w:t>
      </w:r>
      <w:r w:rsidRPr="001A249C">
        <w:rPr>
          <w:rFonts w:cs="Arial"/>
          <w:b/>
          <w:sz w:val="24"/>
          <w:szCs w:val="24"/>
        </w:rPr>
        <w:t>.</w:t>
      </w:r>
    </w:p>
    <w:p w:rsidR="00812564" w:rsidRPr="00F16B70" w:rsidRDefault="00812564" w:rsidP="00812564">
      <w:pPr>
        <w:tabs>
          <w:tab w:val="left" w:pos="567"/>
        </w:tabs>
        <w:spacing w:before="0"/>
        <w:ind w:left="-426" w:right="-327"/>
        <w:rPr>
          <w:rFonts w:cs="Arial"/>
          <w:sz w:val="24"/>
          <w:szCs w:val="24"/>
        </w:rPr>
      </w:pPr>
      <w:r>
        <w:rPr>
          <w:rFonts w:cs="Arial"/>
          <w:sz w:val="24"/>
          <w:szCs w:val="24"/>
        </w:rPr>
        <w:t xml:space="preserve">Овим Уговором </w:t>
      </w:r>
      <w:r w:rsidRPr="00F16B70">
        <w:rPr>
          <w:rFonts w:cs="Arial"/>
          <w:sz w:val="24"/>
          <w:szCs w:val="24"/>
        </w:rPr>
        <w:t>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rPr>
        <w:t>.</w:t>
      </w:r>
      <w:r w:rsidRPr="00F16B70">
        <w:rPr>
          <w:rFonts w:cs="Arial"/>
          <w:sz w:val="24"/>
          <w:szCs w:val="24"/>
        </w:rPr>
        <w:t xml:space="preserve"> </w:t>
      </w:r>
    </w:p>
    <w:p w:rsidR="00812564" w:rsidRDefault="00812564" w:rsidP="00812564">
      <w:pPr>
        <w:tabs>
          <w:tab w:val="left" w:pos="567"/>
        </w:tabs>
        <w:spacing w:before="0"/>
        <w:ind w:right="-327"/>
        <w:rPr>
          <w:rFonts w:cs="Arial"/>
          <w:sz w:val="24"/>
          <w:szCs w:val="24"/>
        </w:rPr>
      </w:pPr>
    </w:p>
    <w:p w:rsidR="00812564" w:rsidRDefault="00812564" w:rsidP="00812564">
      <w:pPr>
        <w:spacing w:before="0"/>
        <w:ind w:left="-426" w:right="-327"/>
        <w:contextualSpacing/>
        <w:rPr>
          <w:rFonts w:cs="Arial"/>
          <w:b/>
          <w:sz w:val="24"/>
          <w:szCs w:val="24"/>
        </w:rPr>
      </w:pPr>
      <w:r w:rsidRPr="0059509D">
        <w:rPr>
          <w:rFonts w:cs="Arial"/>
          <w:b/>
          <w:sz w:val="24"/>
          <w:szCs w:val="24"/>
        </w:rPr>
        <w:t xml:space="preserve">ЗАКЉУЧИВАЊЕ И СТУПАЊЕ НА СНАГУ </w:t>
      </w:r>
    </w:p>
    <w:p w:rsidR="00812564" w:rsidRDefault="00812564" w:rsidP="00812564">
      <w:pPr>
        <w:spacing w:before="0"/>
        <w:ind w:left="-426" w:right="-327"/>
        <w:contextualSpacing/>
        <w:rPr>
          <w:rFonts w:cs="Arial"/>
          <w:b/>
          <w:sz w:val="24"/>
          <w:szCs w:val="24"/>
        </w:rPr>
      </w:pPr>
    </w:p>
    <w:p w:rsidR="00812564" w:rsidRPr="001A249C" w:rsidRDefault="00812564" w:rsidP="00812564">
      <w:pPr>
        <w:spacing w:before="0"/>
        <w:ind w:left="-426" w:right="-327"/>
        <w:contextualSpacing/>
        <w:jc w:val="center"/>
        <w:rPr>
          <w:rFonts w:cs="Arial"/>
          <w:b/>
          <w:sz w:val="24"/>
          <w:szCs w:val="24"/>
        </w:rPr>
      </w:pPr>
      <w:r>
        <w:rPr>
          <w:rFonts w:cs="Arial"/>
          <w:b/>
          <w:sz w:val="24"/>
          <w:szCs w:val="24"/>
        </w:rPr>
        <w:t>Члан 1</w:t>
      </w:r>
      <w:r w:rsidR="00214FB9">
        <w:rPr>
          <w:rFonts w:cs="Arial"/>
          <w:b/>
          <w:sz w:val="24"/>
          <w:szCs w:val="24"/>
          <w:lang w:val="sr-Cyrl-RS"/>
        </w:rPr>
        <w:t>8</w:t>
      </w:r>
      <w:r>
        <w:rPr>
          <w:rFonts w:cs="Arial"/>
          <w:b/>
          <w:sz w:val="24"/>
          <w:szCs w:val="24"/>
        </w:rPr>
        <w:t>.</w:t>
      </w:r>
    </w:p>
    <w:p w:rsidR="00812564" w:rsidRPr="001A249C" w:rsidRDefault="00812564" w:rsidP="00812564">
      <w:pPr>
        <w:spacing w:before="0"/>
        <w:ind w:left="-426" w:right="-327"/>
        <w:contextualSpacing/>
        <w:rPr>
          <w:rFonts w:cs="Arial"/>
          <w:sz w:val="24"/>
          <w:szCs w:val="24"/>
        </w:rPr>
      </w:pPr>
      <w:r w:rsidRPr="001A249C">
        <w:rPr>
          <w:rFonts w:cs="Arial"/>
          <w:sz w:val="24"/>
          <w:szCs w:val="24"/>
        </w:rPr>
        <w:t>Овај Уговор сматра се закљученим када га потпишу законски заступници Уговорних страна.</w:t>
      </w:r>
    </w:p>
    <w:p w:rsidR="00812564" w:rsidRDefault="00812564" w:rsidP="00812564">
      <w:pPr>
        <w:spacing w:before="0"/>
        <w:ind w:left="-426" w:right="-327"/>
        <w:contextualSpacing/>
        <w:rPr>
          <w:rFonts w:cs="Arial"/>
          <w:sz w:val="24"/>
          <w:szCs w:val="24"/>
        </w:rPr>
      </w:pPr>
      <w:r w:rsidRPr="0059509D">
        <w:rPr>
          <w:rFonts w:cs="Arial"/>
          <w:sz w:val="24"/>
          <w:szCs w:val="24"/>
        </w:rPr>
        <w:t>Овај Уговор ступа на снагу када Пруж</w:t>
      </w:r>
      <w:r>
        <w:rPr>
          <w:rFonts w:cs="Arial"/>
          <w:sz w:val="24"/>
          <w:szCs w:val="24"/>
        </w:rPr>
        <w:t>алац услуге у складу са роком</w:t>
      </w:r>
      <w:r w:rsidRPr="0059509D">
        <w:rPr>
          <w:rFonts w:cs="Arial"/>
          <w:sz w:val="24"/>
          <w:szCs w:val="24"/>
        </w:rPr>
        <w:t xml:space="preserve"> из члана </w:t>
      </w:r>
      <w:r>
        <w:rPr>
          <w:rFonts w:cs="Arial"/>
          <w:sz w:val="24"/>
          <w:szCs w:val="24"/>
        </w:rPr>
        <w:t>14. овог Уговора достави средство</w:t>
      </w:r>
      <w:r w:rsidRPr="0059509D">
        <w:rPr>
          <w:rFonts w:cs="Arial"/>
          <w:sz w:val="24"/>
          <w:szCs w:val="24"/>
        </w:rPr>
        <w:t xml:space="preserve"> финансијског обезбеђења.</w:t>
      </w:r>
    </w:p>
    <w:p w:rsidR="00515DDA" w:rsidRDefault="00515DDA" w:rsidP="00515DDA">
      <w:pPr>
        <w:spacing w:before="0"/>
        <w:ind w:left="-426" w:right="-327"/>
        <w:contextualSpacing/>
        <w:jc w:val="center"/>
        <w:rPr>
          <w:rFonts w:cs="Arial"/>
          <w:b/>
          <w:sz w:val="24"/>
          <w:szCs w:val="24"/>
        </w:rPr>
      </w:pPr>
    </w:p>
    <w:p w:rsidR="00515DDA" w:rsidRPr="00515DDA" w:rsidRDefault="00515DDA" w:rsidP="00515DDA">
      <w:pPr>
        <w:spacing w:before="0"/>
        <w:ind w:left="-426" w:right="-327"/>
        <w:contextualSpacing/>
        <w:jc w:val="left"/>
        <w:rPr>
          <w:rFonts w:cs="Arial"/>
          <w:b/>
          <w:sz w:val="24"/>
          <w:szCs w:val="24"/>
        </w:rPr>
      </w:pPr>
      <w:r w:rsidRPr="00515DDA">
        <w:rPr>
          <w:rFonts w:cs="Arial"/>
          <w:b/>
          <w:sz w:val="24"/>
          <w:szCs w:val="24"/>
        </w:rPr>
        <w:t>ВАЖЕЊЕ УГОВОРА</w:t>
      </w:r>
    </w:p>
    <w:p w:rsidR="00515DDA" w:rsidRPr="0059509D" w:rsidRDefault="00515DDA" w:rsidP="00515DDA">
      <w:pPr>
        <w:spacing w:before="0"/>
        <w:ind w:left="-426" w:right="-327"/>
        <w:contextualSpacing/>
        <w:jc w:val="center"/>
        <w:rPr>
          <w:rFonts w:cs="Arial"/>
          <w:b/>
          <w:sz w:val="24"/>
          <w:szCs w:val="24"/>
        </w:rPr>
      </w:pPr>
      <w:r>
        <w:rPr>
          <w:rFonts w:cs="Arial"/>
          <w:b/>
          <w:sz w:val="24"/>
          <w:szCs w:val="24"/>
        </w:rPr>
        <w:t>Члан 1</w:t>
      </w:r>
      <w:r w:rsidR="00214FB9">
        <w:rPr>
          <w:rFonts w:cs="Arial"/>
          <w:b/>
          <w:sz w:val="24"/>
          <w:szCs w:val="24"/>
          <w:lang w:val="sr-Cyrl-RS"/>
        </w:rPr>
        <w:t>9</w:t>
      </w:r>
      <w:r w:rsidRPr="0059509D">
        <w:rPr>
          <w:rFonts w:cs="Arial"/>
          <w:b/>
          <w:sz w:val="24"/>
          <w:szCs w:val="24"/>
        </w:rPr>
        <w:t>.</w:t>
      </w:r>
    </w:p>
    <w:p w:rsidR="00CD30EF" w:rsidRPr="00CD30EF" w:rsidRDefault="00CD30EF" w:rsidP="00CD30EF">
      <w:pPr>
        <w:spacing w:before="0"/>
        <w:ind w:left="-426" w:right="-327"/>
        <w:contextualSpacing/>
        <w:rPr>
          <w:rFonts w:cs="Arial"/>
          <w:sz w:val="24"/>
          <w:szCs w:val="24"/>
        </w:rPr>
      </w:pPr>
      <w:r w:rsidRPr="00CD30EF">
        <w:rPr>
          <w:rFonts w:cs="Arial"/>
          <w:sz w:val="24"/>
          <w:szCs w:val="24"/>
        </w:rPr>
        <w:t>Овај Уговор се закључује до обостраног испуњења уговорених обавеза/или до исцрпљења уговореног износа из члана.2 Уговора.</w:t>
      </w:r>
    </w:p>
    <w:p w:rsidR="00812564" w:rsidRPr="007A732B" w:rsidRDefault="00812564" w:rsidP="007A732B">
      <w:pPr>
        <w:spacing w:before="0"/>
        <w:ind w:left="-425" w:right="-329"/>
        <w:contextualSpacing/>
        <w:rPr>
          <w:rFonts w:cs="Arial"/>
          <w:sz w:val="24"/>
          <w:szCs w:val="24"/>
        </w:rPr>
      </w:pPr>
    </w:p>
    <w:p w:rsidR="00812564" w:rsidRDefault="00812564" w:rsidP="00812564">
      <w:pPr>
        <w:spacing w:before="0"/>
        <w:ind w:left="-425" w:right="-329"/>
        <w:contextualSpacing/>
        <w:jc w:val="center"/>
        <w:rPr>
          <w:rFonts w:cs="Arial"/>
          <w:b/>
          <w:sz w:val="24"/>
          <w:szCs w:val="24"/>
        </w:rPr>
      </w:pPr>
      <w:r>
        <w:rPr>
          <w:rFonts w:cs="Arial"/>
          <w:b/>
          <w:sz w:val="24"/>
          <w:szCs w:val="24"/>
        </w:rPr>
        <w:t xml:space="preserve">Члан </w:t>
      </w:r>
      <w:r w:rsidR="00CD30EF">
        <w:rPr>
          <w:rFonts w:cs="Arial"/>
          <w:b/>
          <w:sz w:val="24"/>
          <w:szCs w:val="24"/>
          <w:lang w:val="sr-Cyrl-RS"/>
        </w:rPr>
        <w:t>20</w:t>
      </w:r>
      <w:r w:rsidRPr="0059509D">
        <w:rPr>
          <w:rFonts w:cs="Arial"/>
          <w:b/>
          <w:sz w:val="24"/>
          <w:szCs w:val="24"/>
        </w:rPr>
        <w:t>.</w:t>
      </w:r>
    </w:p>
    <w:p w:rsidR="00812564" w:rsidRPr="00B5479B" w:rsidRDefault="00812564" w:rsidP="00812564">
      <w:pPr>
        <w:tabs>
          <w:tab w:val="left" w:pos="567"/>
        </w:tabs>
        <w:spacing w:before="0"/>
        <w:ind w:left="-426" w:right="-327"/>
        <w:rPr>
          <w:rFonts w:cs="Arial"/>
          <w:sz w:val="24"/>
        </w:rPr>
      </w:pPr>
    </w:p>
    <w:p w:rsidR="00812564" w:rsidRDefault="00812564" w:rsidP="00812564">
      <w:pPr>
        <w:tabs>
          <w:tab w:val="left" w:pos="567"/>
        </w:tabs>
        <w:spacing w:before="0"/>
        <w:ind w:left="-426" w:right="-327"/>
        <w:rPr>
          <w:rFonts w:cs="Arial"/>
          <w:sz w:val="24"/>
        </w:rPr>
      </w:pPr>
      <w:r w:rsidRPr="00B5479B">
        <w:rPr>
          <w:rFonts w:cs="Arial"/>
          <w:sz w:val="24"/>
        </w:rPr>
        <w:t>Обавезе по  овом Уговору које доспевају у наредној години, Корис</w:t>
      </w:r>
      <w:r w:rsidR="00C9410E">
        <w:rPr>
          <w:rFonts w:cs="Arial"/>
          <w:sz w:val="24"/>
          <w:lang w:val="sr-Cyrl-RS"/>
        </w:rPr>
        <w:t>н</w:t>
      </w:r>
      <w:r w:rsidRPr="00B5479B">
        <w:rPr>
          <w:rFonts w:cs="Arial"/>
          <w:sz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12564" w:rsidRPr="00B5479B" w:rsidRDefault="00812564" w:rsidP="00812564">
      <w:pPr>
        <w:tabs>
          <w:tab w:val="left" w:pos="567"/>
        </w:tabs>
        <w:spacing w:before="0"/>
        <w:ind w:left="-426" w:right="-327"/>
        <w:rPr>
          <w:rFonts w:cs="Arial"/>
          <w:sz w:val="24"/>
        </w:rPr>
      </w:pPr>
    </w:p>
    <w:p w:rsidR="00812564" w:rsidRPr="00B5479B" w:rsidRDefault="00812564" w:rsidP="00812564">
      <w:pPr>
        <w:spacing w:before="0"/>
        <w:ind w:left="-425" w:right="-329"/>
        <w:contextualSpacing/>
        <w:jc w:val="center"/>
        <w:rPr>
          <w:rFonts w:cs="Arial"/>
          <w:b/>
          <w:sz w:val="24"/>
          <w:szCs w:val="24"/>
        </w:rPr>
      </w:pPr>
      <w:r>
        <w:rPr>
          <w:rFonts w:cs="Arial"/>
          <w:b/>
          <w:sz w:val="24"/>
          <w:szCs w:val="24"/>
        </w:rPr>
        <w:t>Члан 2</w:t>
      </w:r>
      <w:r w:rsidR="00CD30EF">
        <w:rPr>
          <w:rFonts w:cs="Arial"/>
          <w:b/>
          <w:sz w:val="24"/>
          <w:szCs w:val="24"/>
          <w:lang w:val="sr-Cyrl-RS"/>
        </w:rPr>
        <w:t>1</w:t>
      </w:r>
      <w:r>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Овај Угов</w:t>
      </w:r>
      <w:r>
        <w:rPr>
          <w:rFonts w:cs="Arial"/>
          <w:sz w:val="24"/>
          <w:szCs w:val="24"/>
        </w:rPr>
        <w:t xml:space="preserve">ор и његови Прилози  из </w:t>
      </w:r>
      <w:r w:rsidRPr="009F6B7E">
        <w:rPr>
          <w:rFonts w:cs="Arial"/>
          <w:sz w:val="24"/>
          <w:szCs w:val="24"/>
        </w:rPr>
        <w:t>члана 3</w:t>
      </w:r>
      <w:r w:rsidR="00CD30EF">
        <w:rPr>
          <w:rFonts w:cs="Arial"/>
          <w:sz w:val="24"/>
          <w:szCs w:val="24"/>
          <w:lang w:val="sr-Cyrl-RS"/>
        </w:rPr>
        <w:t>2</w:t>
      </w:r>
      <w:r w:rsidRPr="009F6B7E">
        <w:rPr>
          <w:rFonts w:cs="Arial"/>
          <w:sz w:val="24"/>
          <w:szCs w:val="24"/>
        </w:rPr>
        <w:t>. овог Уговора</w:t>
      </w:r>
      <w:r w:rsidRPr="0059509D">
        <w:rPr>
          <w:rFonts w:cs="Arial"/>
          <w:sz w:val="24"/>
          <w:szCs w:val="24"/>
        </w:rPr>
        <w:t xml:space="preserve">, сачињени су на српском језику. </w:t>
      </w:r>
    </w:p>
    <w:p w:rsidR="00812564" w:rsidRPr="0059509D" w:rsidRDefault="00812564" w:rsidP="00812564">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rsidR="00812564" w:rsidRDefault="00812564" w:rsidP="00812564">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b/>
          <w:sz w:val="24"/>
          <w:szCs w:val="24"/>
        </w:rPr>
      </w:pPr>
      <w:r w:rsidRPr="0059509D">
        <w:rPr>
          <w:rFonts w:cs="Arial"/>
          <w:b/>
          <w:sz w:val="24"/>
          <w:szCs w:val="24"/>
        </w:rPr>
        <w:t>ВИША СИЛА</w:t>
      </w:r>
    </w:p>
    <w:p w:rsidR="00812564" w:rsidRPr="0059509D" w:rsidRDefault="00812564" w:rsidP="00812564">
      <w:pPr>
        <w:spacing w:before="0"/>
        <w:ind w:left="-425" w:right="-329"/>
        <w:contextualSpacing/>
        <w:jc w:val="center"/>
        <w:rPr>
          <w:rFonts w:cs="Arial"/>
          <w:sz w:val="24"/>
          <w:szCs w:val="24"/>
        </w:rPr>
      </w:pPr>
      <w:r>
        <w:rPr>
          <w:rFonts w:cs="Arial"/>
          <w:b/>
          <w:sz w:val="24"/>
          <w:szCs w:val="24"/>
        </w:rPr>
        <w:t>Члан 2</w:t>
      </w:r>
      <w:r w:rsidR="00CD30EF">
        <w:rPr>
          <w:rFonts w:cs="Arial"/>
          <w:b/>
          <w:sz w:val="24"/>
          <w:szCs w:val="24"/>
          <w:lang w:val="sr-Cyrl-RS"/>
        </w:rPr>
        <w:t>2</w:t>
      </w:r>
      <w:r w:rsidRPr="00F16B70">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rPr>
        <w:t xml:space="preserve"> </w:t>
      </w:r>
      <w:r w:rsidRPr="0059509D">
        <w:rPr>
          <w:rFonts w:cs="Arial"/>
          <w:sz w:val="24"/>
          <w:szCs w:val="24"/>
        </w:rPr>
        <w:t>три) радна дана о наступању више силе.</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812564" w:rsidRPr="0059509D" w:rsidRDefault="00812564" w:rsidP="00812564">
      <w:pPr>
        <w:spacing w:before="0"/>
        <w:ind w:left="-425" w:right="-329"/>
        <w:contextualSpacing/>
        <w:rPr>
          <w:rFonts w:cs="Arial"/>
          <w:sz w:val="24"/>
          <w:szCs w:val="24"/>
        </w:rPr>
      </w:pPr>
      <w:r w:rsidRPr="0059509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tabs>
          <w:tab w:val="left" w:pos="567"/>
        </w:tabs>
        <w:spacing w:before="0"/>
        <w:ind w:left="-426"/>
        <w:rPr>
          <w:rFonts w:cs="Arial"/>
          <w:b/>
          <w:sz w:val="24"/>
          <w:szCs w:val="24"/>
        </w:rPr>
      </w:pPr>
      <w:r w:rsidRPr="0059509D">
        <w:rPr>
          <w:rFonts w:cs="Arial"/>
          <w:b/>
          <w:sz w:val="24"/>
          <w:szCs w:val="24"/>
        </w:rPr>
        <w:t>НАКНАДА ШТЕТЕ</w:t>
      </w:r>
    </w:p>
    <w:p w:rsidR="00812564" w:rsidRPr="0059509D" w:rsidRDefault="00812564" w:rsidP="00812564">
      <w:pPr>
        <w:tabs>
          <w:tab w:val="left" w:pos="567"/>
        </w:tabs>
        <w:spacing w:before="0"/>
        <w:ind w:left="-426"/>
        <w:jc w:val="center"/>
        <w:rPr>
          <w:rFonts w:cs="Arial"/>
          <w:b/>
          <w:sz w:val="24"/>
          <w:szCs w:val="24"/>
        </w:rPr>
      </w:pPr>
      <w:r>
        <w:rPr>
          <w:rFonts w:cs="Arial"/>
          <w:b/>
          <w:sz w:val="24"/>
          <w:szCs w:val="24"/>
        </w:rPr>
        <w:t>Члан 2</w:t>
      </w:r>
      <w:r w:rsidR="00CD30EF">
        <w:rPr>
          <w:rFonts w:cs="Arial"/>
          <w:b/>
          <w:sz w:val="24"/>
          <w:szCs w:val="24"/>
          <w:lang w:val="sr-Cyrl-RS"/>
        </w:rPr>
        <w:t>3</w:t>
      </w:r>
      <w:r w:rsidRPr="0059509D">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Pr>
          <w:rFonts w:cs="Arial"/>
          <w:sz w:val="24"/>
          <w:szCs w:val="24"/>
        </w:rPr>
        <w:t>ЗОО</w:t>
      </w:r>
      <w:r w:rsidRPr="00B50EEE">
        <w:rPr>
          <w:rFonts w:cs="Arial"/>
          <w:sz w:val="24"/>
          <w:szCs w:val="24"/>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 xml:space="preserve">нтелектуалне својине </w:t>
      </w:r>
      <w:r w:rsidRPr="007C47B0">
        <w:rPr>
          <w:rFonts w:cs="Arial"/>
          <w:sz w:val="24"/>
          <w:szCs w:val="24"/>
        </w:rPr>
        <w:t>из члана 16.</w:t>
      </w:r>
      <w:r w:rsidRPr="0059509D">
        <w:rPr>
          <w:rFonts w:cs="Arial"/>
          <w:sz w:val="24"/>
          <w:szCs w:val="24"/>
        </w:rPr>
        <w:t xml:space="preserve"> овог Уговора.</w:t>
      </w:r>
    </w:p>
    <w:p w:rsidR="00812564" w:rsidRPr="0059509D" w:rsidRDefault="00812564" w:rsidP="00812564">
      <w:pPr>
        <w:tabs>
          <w:tab w:val="left" w:pos="567"/>
        </w:tabs>
        <w:spacing w:before="0"/>
        <w:ind w:left="-426" w:right="-327"/>
        <w:rPr>
          <w:rFonts w:cs="Arial"/>
          <w:sz w:val="24"/>
          <w:szCs w:val="24"/>
        </w:rPr>
      </w:pPr>
    </w:p>
    <w:p w:rsidR="00812564" w:rsidRPr="006A034D" w:rsidRDefault="00812564" w:rsidP="00812564">
      <w:pPr>
        <w:tabs>
          <w:tab w:val="left" w:pos="567"/>
        </w:tabs>
        <w:spacing w:before="0"/>
        <w:ind w:left="-426" w:right="-327"/>
        <w:rPr>
          <w:rFonts w:cs="Arial"/>
          <w:b/>
          <w:sz w:val="24"/>
          <w:szCs w:val="24"/>
        </w:rPr>
      </w:pPr>
      <w:r w:rsidRPr="0059509D">
        <w:rPr>
          <w:rFonts w:cs="Arial"/>
          <w:b/>
          <w:sz w:val="24"/>
          <w:szCs w:val="24"/>
        </w:rPr>
        <w:t>УГОВОРНА КАЗНА</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w:t>
      </w:r>
      <w:r w:rsidR="00CD30EF">
        <w:rPr>
          <w:rFonts w:cs="Arial"/>
          <w:b/>
          <w:sz w:val="24"/>
          <w:szCs w:val="24"/>
          <w:lang w:val="sr-Cyrl-RS"/>
        </w:rPr>
        <w:t>4</w:t>
      </w:r>
      <w:r>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У случају да Пружалац услу</w:t>
      </w:r>
      <w:r>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Pr>
          <w:rFonts w:cs="Arial"/>
          <w:sz w:val="24"/>
          <w:szCs w:val="24"/>
        </w:rPr>
        <w:t xml:space="preserve">ава </w:t>
      </w:r>
      <w:r w:rsidRPr="0059509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right="-327"/>
        <w:rPr>
          <w:rFonts w:cs="Arial"/>
          <w:sz w:val="24"/>
          <w:szCs w:val="24"/>
        </w:rPr>
      </w:pPr>
    </w:p>
    <w:p w:rsidR="00812564" w:rsidRPr="0059509D" w:rsidRDefault="00812564" w:rsidP="00812564">
      <w:pPr>
        <w:tabs>
          <w:tab w:val="left" w:pos="567"/>
        </w:tabs>
        <w:spacing w:before="0"/>
        <w:ind w:left="-426" w:right="-327"/>
        <w:rPr>
          <w:rFonts w:cs="Arial"/>
          <w:b/>
          <w:sz w:val="24"/>
          <w:szCs w:val="24"/>
        </w:rPr>
      </w:pPr>
      <w:r w:rsidRPr="0059509D">
        <w:rPr>
          <w:rFonts w:cs="Arial"/>
          <w:b/>
          <w:sz w:val="24"/>
          <w:szCs w:val="24"/>
        </w:rPr>
        <w:t>РАСКИД УГОВОРА</w:t>
      </w:r>
    </w:p>
    <w:p w:rsidR="00812564" w:rsidRPr="0059509D" w:rsidRDefault="00812564" w:rsidP="00812564">
      <w:pPr>
        <w:tabs>
          <w:tab w:val="left" w:pos="567"/>
        </w:tabs>
        <w:spacing w:before="0"/>
        <w:ind w:left="-426" w:right="-327"/>
        <w:jc w:val="center"/>
        <w:rPr>
          <w:rFonts w:cs="Arial"/>
          <w:sz w:val="24"/>
          <w:szCs w:val="24"/>
        </w:rPr>
      </w:pPr>
      <w:r w:rsidRPr="0059509D">
        <w:rPr>
          <w:rFonts w:cs="Arial"/>
          <w:b/>
          <w:sz w:val="24"/>
          <w:szCs w:val="24"/>
        </w:rPr>
        <w:t>Члан 2</w:t>
      </w:r>
      <w:r w:rsidR="00CD30EF">
        <w:rPr>
          <w:rFonts w:cs="Arial"/>
          <w:b/>
          <w:sz w:val="24"/>
          <w:szCs w:val="24"/>
          <w:lang w:val="sr-Cyrl-RS"/>
        </w:rPr>
        <w:t>5</w:t>
      </w:r>
      <w:r w:rsidRPr="0059509D">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Pr>
          <w:rFonts w:cs="Arial"/>
          <w:sz w:val="24"/>
          <w:szCs w:val="24"/>
        </w:rPr>
        <w:t>Свака Уговорна</w:t>
      </w:r>
      <w:r w:rsidRPr="0059509D">
        <w:rPr>
          <w:rFonts w:cs="Arial"/>
          <w:sz w:val="24"/>
          <w:szCs w:val="24"/>
        </w:rPr>
        <w:t xml:space="preserve"> стран</w:t>
      </w:r>
      <w:r>
        <w:rPr>
          <w:rFonts w:cs="Arial"/>
          <w:sz w:val="24"/>
          <w:szCs w:val="24"/>
        </w:rPr>
        <w:t>а</w:t>
      </w:r>
      <w:r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rPr>
          <w:rFonts w:cs="Arial"/>
          <w:sz w:val="24"/>
          <w:szCs w:val="24"/>
        </w:rPr>
      </w:pPr>
      <w:r>
        <w:rPr>
          <w:rFonts w:cs="Arial"/>
          <w:sz w:val="24"/>
          <w:szCs w:val="24"/>
        </w:rPr>
        <w:t>Уколико било која Уговорна</w:t>
      </w:r>
      <w:r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sz w:val="24"/>
          <w:szCs w:val="24"/>
        </w:rPr>
        <w:t>плати уговорну казну из члана 23</w:t>
      </w:r>
      <w:r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12564" w:rsidRPr="0059509D" w:rsidRDefault="00812564" w:rsidP="00812564">
      <w:pPr>
        <w:tabs>
          <w:tab w:val="left" w:pos="567"/>
        </w:tabs>
        <w:spacing w:before="0"/>
        <w:ind w:right="-327"/>
        <w:rPr>
          <w:rFonts w:cs="Arial"/>
          <w:sz w:val="24"/>
          <w:szCs w:val="24"/>
        </w:rPr>
      </w:pPr>
    </w:p>
    <w:p w:rsidR="00812564" w:rsidRPr="0059509D" w:rsidRDefault="00812564" w:rsidP="00812564">
      <w:pPr>
        <w:tabs>
          <w:tab w:val="left" w:pos="567"/>
        </w:tabs>
        <w:spacing w:before="0"/>
        <w:ind w:left="-426" w:right="-327"/>
        <w:rPr>
          <w:rFonts w:cs="Arial"/>
          <w:b/>
          <w:sz w:val="24"/>
          <w:szCs w:val="24"/>
        </w:rPr>
      </w:pPr>
      <w:r w:rsidRPr="0059509D">
        <w:rPr>
          <w:rFonts w:cs="Arial"/>
          <w:b/>
          <w:sz w:val="24"/>
          <w:szCs w:val="24"/>
        </w:rPr>
        <w:t>ЗАВРШНЕ ОДРЕДБЕ</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w:t>
      </w:r>
      <w:r w:rsidR="00CD30EF">
        <w:rPr>
          <w:rFonts w:cs="Arial"/>
          <w:b/>
          <w:sz w:val="24"/>
          <w:szCs w:val="24"/>
          <w:lang w:val="sr-Cyrl-RS"/>
        </w:rPr>
        <w:t>6</w:t>
      </w:r>
      <w:r w:rsidRPr="0059509D">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Pr>
          <w:rFonts w:cs="Arial"/>
          <w:sz w:val="24"/>
          <w:szCs w:val="24"/>
        </w:rPr>
        <w:t>ане сагласности друге Уговор</w:t>
      </w:r>
      <w:r w:rsidRPr="0059509D">
        <w:rPr>
          <w:rFonts w:cs="Arial"/>
          <w:sz w:val="24"/>
          <w:szCs w:val="24"/>
        </w:rPr>
        <w:t>не с</w:t>
      </w:r>
      <w:r>
        <w:rPr>
          <w:rFonts w:cs="Arial"/>
          <w:sz w:val="24"/>
          <w:szCs w:val="24"/>
        </w:rPr>
        <w:t>т</w:t>
      </w:r>
      <w:r w:rsidRPr="0059509D">
        <w:rPr>
          <w:rFonts w:cs="Arial"/>
          <w:sz w:val="24"/>
          <w:szCs w:val="24"/>
        </w:rPr>
        <w:t>ране.</w:t>
      </w:r>
    </w:p>
    <w:p w:rsidR="00812564" w:rsidRPr="00D45D16" w:rsidRDefault="00812564" w:rsidP="00812564">
      <w:pPr>
        <w:tabs>
          <w:tab w:val="left" w:pos="567"/>
        </w:tabs>
        <w:spacing w:before="0"/>
        <w:ind w:left="-426" w:right="-327"/>
        <w:jc w:val="center"/>
        <w:rPr>
          <w:rFonts w:cs="Arial"/>
          <w:b/>
          <w:sz w:val="24"/>
          <w:szCs w:val="24"/>
        </w:rPr>
      </w:pPr>
      <w:r w:rsidRPr="00D45D16">
        <w:rPr>
          <w:rFonts w:cs="Arial"/>
          <w:b/>
          <w:sz w:val="24"/>
          <w:szCs w:val="24"/>
        </w:rPr>
        <w:t>Члан 2</w:t>
      </w:r>
      <w:r w:rsidR="00CD30EF">
        <w:rPr>
          <w:rFonts w:cs="Arial"/>
          <w:b/>
          <w:sz w:val="24"/>
          <w:szCs w:val="24"/>
          <w:lang w:val="sr-Cyrl-RS"/>
        </w:rPr>
        <w:t>7</w:t>
      </w:r>
      <w:r w:rsidRPr="00D45D16">
        <w:rPr>
          <w:rFonts w:cs="Arial"/>
          <w:b/>
          <w:sz w:val="24"/>
          <w:szCs w:val="24"/>
        </w:rPr>
        <w:t>.</w:t>
      </w:r>
    </w:p>
    <w:p w:rsidR="00812564" w:rsidRDefault="00812564" w:rsidP="00812564">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rPr>
        <w:t>Уговора</w:t>
      </w:r>
      <w:r w:rsidRPr="00A23B33">
        <w:rPr>
          <w:sz w:val="24"/>
          <w:szCs w:val="24"/>
        </w:rPr>
        <w:t xml:space="preserve"> дође до статусних промена код </w:t>
      </w:r>
      <w:r>
        <w:rPr>
          <w:sz w:val="24"/>
          <w:szCs w:val="24"/>
        </w:rPr>
        <w:t>Уговорних страна</w:t>
      </w:r>
      <w:r w:rsidRPr="00A23B33">
        <w:rPr>
          <w:sz w:val="24"/>
          <w:szCs w:val="24"/>
        </w:rPr>
        <w:t>, права и обавезе прелазе на о</w:t>
      </w:r>
      <w:r>
        <w:rPr>
          <w:sz w:val="24"/>
          <w:szCs w:val="24"/>
        </w:rPr>
        <w:t>дговарајућег правног следбеника.</w:t>
      </w:r>
    </w:p>
    <w:p w:rsidR="00812564" w:rsidRDefault="00812564" w:rsidP="00812564">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rPr>
        <w:t xml:space="preserve">ужалац </w:t>
      </w:r>
      <w:r w:rsidRPr="00A23B33">
        <w:rPr>
          <w:sz w:val="24"/>
          <w:szCs w:val="24"/>
          <w:lang w:val="ru-RU"/>
        </w:rPr>
        <w:t xml:space="preserve"> </w:t>
      </w:r>
      <w:r w:rsidRPr="00E443C3">
        <w:rPr>
          <w:sz w:val="24"/>
          <w:szCs w:val="24"/>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rPr>
        <w:t>услуге</w:t>
      </w:r>
      <w:r w:rsidRPr="00A23B33">
        <w:rPr>
          <w:sz w:val="24"/>
          <w:szCs w:val="24"/>
          <w:lang w:val="ru-RU"/>
        </w:rPr>
        <w:t>, у складу са Уговором о статусној промени.</w:t>
      </w:r>
    </w:p>
    <w:p w:rsidR="00812564" w:rsidRDefault="00812564" w:rsidP="00812564">
      <w:pPr>
        <w:tabs>
          <w:tab w:val="left" w:pos="567"/>
        </w:tabs>
        <w:spacing w:before="0"/>
        <w:ind w:left="-426" w:right="-327"/>
        <w:rPr>
          <w:sz w:val="24"/>
          <w:szCs w:val="24"/>
          <w:lang w:val="ru-RU"/>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w:t>
      </w:r>
      <w:r w:rsidR="00CD30EF">
        <w:rPr>
          <w:rFonts w:cs="Arial"/>
          <w:b/>
          <w:sz w:val="24"/>
          <w:szCs w:val="24"/>
          <w:lang w:val="sr-Cyrl-RS"/>
        </w:rPr>
        <w:t>8</w:t>
      </w:r>
      <w:r>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Pr>
          <w:rFonts w:cs="Arial"/>
          <w:sz w:val="24"/>
          <w:szCs w:val="24"/>
        </w:rPr>
        <w:t>иче на реализацију овог Уговора.</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43"/>
        <w:jc w:val="center"/>
        <w:rPr>
          <w:rFonts w:cs="Arial"/>
          <w:sz w:val="24"/>
          <w:szCs w:val="24"/>
        </w:rPr>
      </w:pPr>
      <w:r>
        <w:rPr>
          <w:rFonts w:cs="Arial"/>
          <w:b/>
          <w:sz w:val="24"/>
          <w:szCs w:val="24"/>
        </w:rPr>
        <w:t xml:space="preserve">   Члан 2</w:t>
      </w:r>
      <w:r w:rsidR="00CD30EF">
        <w:rPr>
          <w:rFonts w:cs="Arial"/>
          <w:b/>
          <w:sz w:val="24"/>
          <w:szCs w:val="24"/>
          <w:lang w:val="sr-Cyrl-RS"/>
        </w:rPr>
        <w:t>9</w:t>
      </w:r>
      <w:r>
        <w:rPr>
          <w:rFonts w:cs="Arial"/>
          <w:b/>
          <w:sz w:val="24"/>
          <w:szCs w:val="24"/>
        </w:rPr>
        <w:t>.</w:t>
      </w:r>
    </w:p>
    <w:p w:rsidR="001C0ABC" w:rsidRDefault="001C0ABC" w:rsidP="00812564">
      <w:pPr>
        <w:tabs>
          <w:tab w:val="left" w:pos="567"/>
        </w:tabs>
        <w:spacing w:before="0"/>
        <w:ind w:left="-426" w:right="-327"/>
        <w:rPr>
          <w:rFonts w:cs="Arial"/>
          <w:sz w:val="24"/>
          <w:szCs w:val="24"/>
        </w:rPr>
      </w:pPr>
    </w:p>
    <w:p w:rsidR="001C0ABC" w:rsidRDefault="001C0ABC" w:rsidP="001C0ABC">
      <w:pPr>
        <w:spacing w:before="0"/>
        <w:ind w:left="-45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C0ABC" w:rsidRDefault="001C0ABC" w:rsidP="001C0ABC">
      <w:pPr>
        <w:spacing w:before="0"/>
        <w:ind w:left="-45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rPr>
        <w:t>реализовао уговор</w:t>
      </w:r>
      <w:r w:rsidRPr="00C35FB6">
        <w:rPr>
          <w:rFonts w:cs="Arial"/>
          <w:sz w:val="24"/>
          <w:szCs w:val="24"/>
        </w:rPr>
        <w:t>.</w:t>
      </w:r>
    </w:p>
    <w:p w:rsidR="001C0ABC" w:rsidRPr="001C0ABC" w:rsidRDefault="001C0ABC" w:rsidP="001C0ABC">
      <w:pPr>
        <w:spacing w:before="0"/>
        <w:ind w:left="-450"/>
        <w:rPr>
          <w:rFonts w:cs="Arial"/>
          <w:sz w:val="24"/>
          <w:szCs w:val="24"/>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r w:rsidRPr="001D043E">
        <w:rPr>
          <w:rFonts w:cs="Arial"/>
          <w:sz w:val="24"/>
          <w:szCs w:val="24"/>
          <w:lang w:val="sr-Cyrl-RS" w:eastAsia="sr-Latn-CS"/>
        </w:rPr>
        <w:t xml:space="preserve"> </w:t>
      </w:r>
      <w:r>
        <w:rPr>
          <w:rFonts w:cs="Arial"/>
          <w:sz w:val="24"/>
          <w:szCs w:val="24"/>
          <w:lang w:val="sr-Cyrl-RS" w:eastAsia="sr-Latn-CS"/>
        </w:rPr>
        <w:t>одлагања поступка тендера за набавку опреме.</w:t>
      </w:r>
    </w:p>
    <w:p w:rsidR="001C0ABC" w:rsidRPr="001C0ABC" w:rsidRDefault="001C0ABC" w:rsidP="001C0ABC">
      <w:pPr>
        <w:spacing w:before="0"/>
        <w:ind w:left="-360"/>
        <w:rPr>
          <w:rFonts w:cs="Arial"/>
          <w:sz w:val="24"/>
          <w:szCs w:val="24"/>
          <w:lang w:val="sr-Cyrl-RS"/>
        </w:rPr>
      </w:pPr>
      <w:r>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C0ABC" w:rsidRDefault="001C0ABC" w:rsidP="00812564">
      <w:pPr>
        <w:tabs>
          <w:tab w:val="left" w:pos="567"/>
        </w:tabs>
        <w:spacing w:before="0"/>
        <w:ind w:left="-426" w:right="-327"/>
        <w:rPr>
          <w:rFonts w:cs="Arial"/>
          <w:sz w:val="24"/>
          <w:szCs w:val="24"/>
        </w:rPr>
      </w:pPr>
    </w:p>
    <w:p w:rsidR="00812564" w:rsidRPr="001C0ABC" w:rsidRDefault="00812564" w:rsidP="00812564">
      <w:pPr>
        <w:tabs>
          <w:tab w:val="left" w:pos="567"/>
        </w:tabs>
        <w:spacing w:before="0"/>
        <w:ind w:left="-426" w:right="-327"/>
        <w:rPr>
          <w:rFonts w:cs="Arial"/>
          <w:sz w:val="24"/>
          <w:szCs w:val="24"/>
        </w:rPr>
      </w:pPr>
      <w:r w:rsidRPr="001C0ABC">
        <w:rPr>
          <w:rFonts w:cs="Arial"/>
          <w:sz w:val="24"/>
          <w:szCs w:val="24"/>
        </w:rPr>
        <w:t xml:space="preserve">Уговорне страна током трајања овог Уговора  због промењених околности </w:t>
      </w:r>
      <w:r w:rsidR="00BF4795" w:rsidRPr="001C0ABC">
        <w:rPr>
          <w:rFonts w:cs="Arial"/>
          <w:sz w:val="24"/>
          <w:szCs w:val="24"/>
        </w:rPr>
        <w:t>ближе одређених у члану 115. Закона</w:t>
      </w:r>
      <w:r w:rsidR="00BF4795" w:rsidRPr="001C0ABC">
        <w:rPr>
          <w:rFonts w:cs="Arial"/>
          <w:sz w:val="24"/>
          <w:szCs w:val="24"/>
          <w:lang w:val="sr-Cyrl-RS"/>
        </w:rPr>
        <w:t xml:space="preserve"> , као што су </w:t>
      </w:r>
      <w:r w:rsidRPr="001C0ABC">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sidR="00357CD2" w:rsidRPr="001C0ABC">
        <w:rPr>
          <w:rFonts w:cs="Arial"/>
          <w:sz w:val="24"/>
          <w:szCs w:val="24"/>
          <w:lang w:val="sr-Cyrl-RS" w:eastAsia="sr-Latn-CS"/>
        </w:rPr>
        <w:t>, одлагања поступка тендера за набавку опреме</w:t>
      </w:r>
      <w:r w:rsidR="00BF4795" w:rsidRPr="001C0ABC">
        <w:rPr>
          <w:rFonts w:cs="Arial"/>
          <w:sz w:val="24"/>
          <w:szCs w:val="24"/>
          <w:lang w:val="sr-Cyrl-RS"/>
        </w:rPr>
        <w:t>,</w:t>
      </w:r>
      <w:r w:rsidRPr="001C0ABC">
        <w:rPr>
          <w:rFonts w:cs="Arial"/>
          <w:sz w:val="24"/>
          <w:szCs w:val="24"/>
        </w:rPr>
        <w:t xml:space="preserve"> могу у писменој форми путем Анекса извршити измене и допуне овог Уговора. </w:t>
      </w:r>
    </w:p>
    <w:p w:rsidR="00BF4795" w:rsidRPr="001C0ABC" w:rsidRDefault="00BF4795" w:rsidP="00812564">
      <w:pPr>
        <w:tabs>
          <w:tab w:val="left" w:pos="567"/>
        </w:tabs>
        <w:spacing w:before="0"/>
        <w:ind w:left="-426" w:right="-327"/>
        <w:rPr>
          <w:rFonts w:cs="Arial"/>
          <w:sz w:val="24"/>
          <w:szCs w:val="24"/>
        </w:rPr>
      </w:pPr>
    </w:p>
    <w:p w:rsidR="00812564" w:rsidRPr="0059509D" w:rsidRDefault="009E1C30" w:rsidP="00812564">
      <w:pPr>
        <w:tabs>
          <w:tab w:val="left" w:pos="567"/>
        </w:tabs>
        <w:spacing w:before="0"/>
        <w:ind w:left="-426" w:right="-327"/>
        <w:rPr>
          <w:rFonts w:cs="Arial"/>
          <w:sz w:val="24"/>
          <w:szCs w:val="24"/>
        </w:rPr>
      </w:pPr>
      <w:r w:rsidRPr="001C0ABC">
        <w:rPr>
          <w:rFonts w:cs="Arial"/>
          <w:sz w:val="24"/>
          <w:szCs w:val="24"/>
        </w:rPr>
        <w:t xml:space="preserve">Корисник услуге задржава право да одустане од ставке бр.2 Обрасца структуре цене који је дат као прилог </w:t>
      </w:r>
      <w:r w:rsidR="00CD30EF" w:rsidRPr="001C0ABC">
        <w:rPr>
          <w:rFonts w:cs="Arial"/>
          <w:sz w:val="24"/>
          <w:szCs w:val="24"/>
          <w:lang w:val="sr-Cyrl-RS"/>
        </w:rPr>
        <w:t>3</w:t>
      </w:r>
      <w:r w:rsidRPr="001C0ABC">
        <w:rPr>
          <w:rFonts w:cs="Arial"/>
          <w:sz w:val="24"/>
          <w:szCs w:val="24"/>
        </w:rPr>
        <w:t xml:space="preserve"> овог Уговора.</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 xml:space="preserve">Члан </w:t>
      </w:r>
      <w:r w:rsidR="00CD30EF">
        <w:rPr>
          <w:rFonts w:cs="Arial"/>
          <w:b/>
          <w:sz w:val="24"/>
          <w:szCs w:val="24"/>
          <w:lang w:val="sr-Cyrl-RS"/>
        </w:rPr>
        <w:t>30</w:t>
      </w:r>
      <w:r>
        <w:rPr>
          <w:rFonts w:cs="Arial"/>
          <w:b/>
          <w:sz w:val="24"/>
          <w:szCs w:val="24"/>
        </w:rPr>
        <w:t>.</w:t>
      </w:r>
    </w:p>
    <w:p w:rsidR="00812564" w:rsidRPr="008D463E" w:rsidRDefault="00812564" w:rsidP="00812564">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Pr>
          <w:rFonts w:cs="Arial"/>
          <w:sz w:val="24"/>
          <w:szCs w:val="24"/>
        </w:rPr>
        <w:t xml:space="preserve">решен од стране </w:t>
      </w:r>
      <w:r w:rsidR="00292184">
        <w:rPr>
          <w:rFonts w:cs="Arial"/>
          <w:sz w:val="24"/>
          <w:szCs w:val="24"/>
          <w:lang w:val="sr-Cyrl-RS"/>
        </w:rPr>
        <w:t>стварно надлежног суда</w:t>
      </w:r>
      <w:r w:rsidRPr="0059509D">
        <w:rPr>
          <w:rFonts w:cs="Arial"/>
          <w:sz w:val="24"/>
          <w:szCs w:val="24"/>
        </w:rPr>
        <w:t xml:space="preserve"> у </w:t>
      </w:r>
      <w:r>
        <w:rPr>
          <w:rFonts w:cs="Arial"/>
          <w:sz w:val="24"/>
          <w:szCs w:val="24"/>
        </w:rPr>
        <w:t xml:space="preserve">Београду. </w:t>
      </w:r>
      <w:r w:rsidR="00292184">
        <w:rPr>
          <w:rFonts w:cs="Arial"/>
          <w:sz w:val="24"/>
          <w:szCs w:val="24"/>
          <w:lang w:val="sr-Cyrl-RS"/>
        </w:rPr>
        <w:t>(</w:t>
      </w:r>
      <w:r>
        <w:rPr>
          <w:rFonts w:cs="Arial"/>
          <w:sz w:val="24"/>
          <w:szCs w:val="24"/>
        </w:rPr>
        <w:t xml:space="preserve">Сталне </w:t>
      </w:r>
      <w:r w:rsidRPr="00B5479B">
        <w:rPr>
          <w:rFonts w:cs="Arial"/>
          <w:sz w:val="24"/>
          <w:szCs w:val="24"/>
        </w:rPr>
        <w:t>арбитраже при Привредној комори Срби</w:t>
      </w:r>
      <w:r>
        <w:rPr>
          <w:rFonts w:cs="Arial"/>
          <w:sz w:val="24"/>
          <w:szCs w:val="24"/>
        </w:rPr>
        <w:t>је, уз примену њеног Правилника</w:t>
      </w:r>
      <w:r w:rsidRPr="00B5479B">
        <w:rPr>
          <w:rFonts w:cs="Arial"/>
          <w:sz w:val="24"/>
          <w:szCs w:val="24"/>
        </w:rPr>
        <w:t xml:space="preserve">. </w:t>
      </w:r>
      <w:r w:rsidRPr="00B5479B">
        <w:rPr>
          <w:rFonts w:cs="Arial"/>
          <w:i/>
          <w:sz w:val="24"/>
          <w:szCs w:val="24"/>
        </w:rPr>
        <w:t>[Напомена: коначан текст у Уговору зависи од тога да ли је изабран домаћи или страни Пружалац услуге].</w:t>
      </w:r>
      <w:r w:rsidR="00292184">
        <w:rPr>
          <w:rFonts w:cs="Arial"/>
          <w:i/>
          <w:sz w:val="24"/>
          <w:szCs w:val="24"/>
          <w:lang w:val="sr-Cyrl-RS"/>
        </w:rPr>
        <w:t>)</w:t>
      </w:r>
    </w:p>
    <w:p w:rsidR="00812564" w:rsidRDefault="00812564" w:rsidP="00812564">
      <w:pPr>
        <w:tabs>
          <w:tab w:val="left" w:pos="567"/>
        </w:tabs>
        <w:spacing w:before="0"/>
        <w:ind w:left="-426" w:right="-327"/>
        <w:rPr>
          <w:rFonts w:cs="Arial"/>
          <w:i/>
          <w:sz w:val="24"/>
          <w:szCs w:val="24"/>
        </w:rPr>
      </w:pPr>
    </w:p>
    <w:p w:rsidR="00812564" w:rsidRPr="00B5479B" w:rsidRDefault="00812564" w:rsidP="00812564">
      <w:pPr>
        <w:tabs>
          <w:tab w:val="left" w:pos="567"/>
        </w:tabs>
        <w:spacing w:before="0"/>
        <w:ind w:left="-426" w:right="-327"/>
        <w:rPr>
          <w:rFonts w:cs="Arial"/>
          <w:sz w:val="24"/>
          <w:szCs w:val="24"/>
        </w:rPr>
      </w:pPr>
      <w:r w:rsidRPr="00B5479B">
        <w:rPr>
          <w:rFonts w:cs="Arial"/>
          <w:sz w:val="24"/>
          <w:szCs w:val="24"/>
        </w:rPr>
        <w:t>У случају спора примењује се материјално и процесно право Републике Србије, а поступак се води на српском језику.</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3</w:t>
      </w:r>
      <w:r w:rsidR="00CD30EF">
        <w:rPr>
          <w:rFonts w:cs="Arial"/>
          <w:b/>
          <w:sz w:val="24"/>
          <w:szCs w:val="24"/>
          <w:lang w:val="sr-Cyrl-RS"/>
        </w:rPr>
        <w:t>1</w:t>
      </w:r>
      <w:r>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3</w:t>
      </w:r>
      <w:r w:rsidR="00CD30EF">
        <w:rPr>
          <w:rFonts w:cs="Arial"/>
          <w:b/>
          <w:sz w:val="24"/>
          <w:szCs w:val="24"/>
          <w:lang w:val="sr-Cyrl-RS"/>
        </w:rPr>
        <w:t>2</w:t>
      </w:r>
      <w:r>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rsidR="00812564" w:rsidRPr="0059509D" w:rsidRDefault="00812564" w:rsidP="00812564">
      <w:pPr>
        <w:tabs>
          <w:tab w:val="left" w:pos="567"/>
        </w:tabs>
        <w:spacing w:before="0"/>
        <w:ind w:left="-426" w:right="-327"/>
        <w:rPr>
          <w:rFonts w:cs="Arial"/>
          <w:sz w:val="24"/>
          <w:szCs w:val="24"/>
        </w:rPr>
      </w:pPr>
      <w:r>
        <w:rPr>
          <w:rFonts w:cs="Arial"/>
          <w:sz w:val="24"/>
          <w:szCs w:val="24"/>
        </w:rPr>
        <w:t xml:space="preserve">Прилог број 1   </w:t>
      </w:r>
      <w:r w:rsidRPr="0059509D">
        <w:rPr>
          <w:rFonts w:cs="Arial"/>
          <w:sz w:val="24"/>
          <w:szCs w:val="24"/>
        </w:rPr>
        <w:t>Конкурсна документација</w:t>
      </w:r>
      <w:r>
        <w:rPr>
          <w:rFonts w:cs="Arial"/>
          <w:sz w:val="24"/>
          <w:szCs w:val="24"/>
        </w:rPr>
        <w:t>, Шифра на Порталу ЈН _______________</w:t>
      </w:r>
      <w:r w:rsidRPr="0059509D">
        <w:rPr>
          <w:rFonts w:cs="Arial"/>
          <w:sz w:val="24"/>
          <w:szCs w:val="24"/>
        </w:rPr>
        <w:t>;</w:t>
      </w:r>
    </w:p>
    <w:p w:rsidR="00812564" w:rsidRDefault="00812564" w:rsidP="00812564">
      <w:pPr>
        <w:tabs>
          <w:tab w:val="left" w:pos="567"/>
        </w:tabs>
        <w:spacing w:before="0"/>
        <w:ind w:left="-426" w:right="-327"/>
        <w:rPr>
          <w:rFonts w:cs="Arial"/>
          <w:sz w:val="24"/>
          <w:szCs w:val="24"/>
        </w:rPr>
      </w:pPr>
      <w:r>
        <w:rPr>
          <w:rFonts w:cs="Arial"/>
          <w:sz w:val="24"/>
          <w:szCs w:val="24"/>
        </w:rPr>
        <w:t xml:space="preserve">Прилог број 2   </w:t>
      </w:r>
      <w:r w:rsidRPr="0059509D">
        <w:rPr>
          <w:rFonts w:cs="Arial"/>
          <w:sz w:val="24"/>
          <w:szCs w:val="24"/>
        </w:rPr>
        <w:t>Понуда</w:t>
      </w:r>
      <w:r>
        <w:rPr>
          <w:rFonts w:cs="Arial"/>
          <w:sz w:val="24"/>
          <w:szCs w:val="24"/>
        </w:rPr>
        <w:t xml:space="preserve"> број ______________________</w:t>
      </w:r>
      <w:r w:rsidRPr="0059509D">
        <w:rPr>
          <w:rFonts w:cs="Arial"/>
          <w:sz w:val="24"/>
          <w:szCs w:val="24"/>
        </w:rPr>
        <w:t>;</w:t>
      </w:r>
      <w:r w:rsidRPr="0059509D">
        <w:rPr>
          <w:rFonts w:cs="Arial"/>
          <w:sz w:val="24"/>
          <w:szCs w:val="24"/>
        </w:rPr>
        <w:tab/>
      </w:r>
    </w:p>
    <w:p w:rsidR="00812564" w:rsidRPr="0059509D" w:rsidRDefault="00812564" w:rsidP="00812564">
      <w:pPr>
        <w:tabs>
          <w:tab w:val="left" w:pos="567"/>
          <w:tab w:val="left" w:pos="1365"/>
        </w:tabs>
        <w:spacing w:before="0"/>
        <w:ind w:left="-426" w:right="-327"/>
        <w:rPr>
          <w:rFonts w:cs="Arial"/>
          <w:sz w:val="24"/>
          <w:szCs w:val="24"/>
        </w:rPr>
      </w:pPr>
      <w:r>
        <w:rPr>
          <w:rFonts w:cs="Arial"/>
          <w:sz w:val="24"/>
          <w:szCs w:val="24"/>
        </w:rPr>
        <w:t xml:space="preserve">Прилог број 3   </w:t>
      </w:r>
      <w:r w:rsidRPr="0059509D">
        <w:rPr>
          <w:rFonts w:cs="Arial"/>
          <w:sz w:val="24"/>
          <w:szCs w:val="24"/>
        </w:rPr>
        <w:t>Структура цене из Понуде;</w:t>
      </w:r>
    </w:p>
    <w:p w:rsidR="00812564" w:rsidRPr="0059509D" w:rsidRDefault="00812564" w:rsidP="00812564">
      <w:pPr>
        <w:tabs>
          <w:tab w:val="left" w:pos="567"/>
        </w:tabs>
        <w:spacing w:before="0"/>
        <w:ind w:left="-426" w:right="-327"/>
        <w:rPr>
          <w:rFonts w:cs="Arial"/>
          <w:sz w:val="24"/>
          <w:szCs w:val="24"/>
        </w:rPr>
      </w:pPr>
      <w:r>
        <w:rPr>
          <w:rFonts w:cs="Arial"/>
          <w:sz w:val="24"/>
          <w:szCs w:val="24"/>
        </w:rPr>
        <w:t xml:space="preserve">Прилог број 4   </w:t>
      </w:r>
      <w:r w:rsidRPr="0059509D">
        <w:rPr>
          <w:rFonts w:cs="Arial"/>
          <w:sz w:val="24"/>
          <w:szCs w:val="24"/>
        </w:rPr>
        <w:t>Уговор о чувању пословне тајне и поверљивих информација;</w:t>
      </w:r>
    </w:p>
    <w:p w:rsidR="00812564" w:rsidRDefault="00812564" w:rsidP="00812564">
      <w:pPr>
        <w:tabs>
          <w:tab w:val="left" w:pos="-425"/>
        </w:tabs>
        <w:spacing w:before="0"/>
        <w:ind w:left="-425" w:right="567"/>
        <w:contextualSpacing/>
        <w:rPr>
          <w:rFonts w:cs="Arial"/>
          <w:sz w:val="24"/>
          <w:szCs w:val="24"/>
        </w:rPr>
      </w:pPr>
      <w:r w:rsidRPr="00BD505F">
        <w:rPr>
          <w:rFonts w:cs="Arial"/>
          <w:sz w:val="24"/>
          <w:szCs w:val="24"/>
        </w:rPr>
        <w:t xml:space="preserve">Прилог број </w:t>
      </w:r>
      <w:r>
        <w:rPr>
          <w:rFonts w:cs="Arial"/>
          <w:sz w:val="24"/>
          <w:szCs w:val="24"/>
        </w:rPr>
        <w:t xml:space="preserve">5    </w:t>
      </w:r>
      <w:r w:rsidRPr="0059509D">
        <w:rPr>
          <w:rFonts w:cs="Arial"/>
          <w:sz w:val="24"/>
          <w:szCs w:val="24"/>
        </w:rPr>
        <w:t>Споразум о заједничком извршењу услуге</w:t>
      </w:r>
      <w:r>
        <w:rPr>
          <w:rFonts w:cs="Arial"/>
          <w:sz w:val="24"/>
          <w:szCs w:val="24"/>
        </w:rPr>
        <w:t xml:space="preserve"> </w:t>
      </w:r>
      <w:r w:rsidRPr="00B5479B">
        <w:rPr>
          <w:rFonts w:cs="Arial"/>
          <w:sz w:val="24"/>
          <w:szCs w:val="24"/>
        </w:rPr>
        <w:t>(у случају подношења заједничке понуде)</w:t>
      </w:r>
    </w:p>
    <w:p w:rsidR="00812564" w:rsidRDefault="00812564" w:rsidP="00812564">
      <w:pPr>
        <w:tabs>
          <w:tab w:val="left" w:pos="-425"/>
        </w:tabs>
        <w:spacing w:before="0"/>
        <w:ind w:left="-425" w:right="567"/>
        <w:contextualSpacing/>
        <w:rPr>
          <w:rFonts w:cs="Arial"/>
          <w:sz w:val="24"/>
          <w:szCs w:val="24"/>
        </w:rPr>
      </w:pPr>
      <w:r>
        <w:rPr>
          <w:rFonts w:cs="Arial"/>
          <w:sz w:val="24"/>
          <w:szCs w:val="24"/>
        </w:rPr>
        <w:t>Прилог број 6   Средство финансијског обезбеђења</w:t>
      </w:r>
    </w:p>
    <w:p w:rsidR="00812564" w:rsidRPr="00E55CD8" w:rsidRDefault="00812564" w:rsidP="00812564">
      <w:pPr>
        <w:tabs>
          <w:tab w:val="left" w:pos="-425"/>
        </w:tabs>
        <w:spacing w:before="0"/>
        <w:ind w:left="-425" w:right="567"/>
        <w:contextualSpacing/>
        <w:rPr>
          <w:rFonts w:cs="Arial"/>
          <w:sz w:val="24"/>
          <w:szCs w:val="24"/>
          <w:lang w:val="sr-Cyrl-RS"/>
        </w:rPr>
      </w:pPr>
      <w:r>
        <w:rPr>
          <w:rFonts w:cs="Arial"/>
          <w:sz w:val="24"/>
          <w:szCs w:val="24"/>
        </w:rPr>
        <w:t xml:space="preserve">Прилог број 7 </w:t>
      </w:r>
      <w:r w:rsidR="004F3E2A">
        <w:rPr>
          <w:rFonts w:cs="Arial"/>
          <w:sz w:val="24"/>
          <w:szCs w:val="24"/>
        </w:rPr>
        <w:t>Докази за чланове тима</w:t>
      </w:r>
      <w:r w:rsidR="009E1C30">
        <w:rPr>
          <w:rFonts w:cs="Arial"/>
          <w:sz w:val="24"/>
          <w:szCs w:val="24"/>
          <w:lang w:val="sr-Cyrl-RS"/>
        </w:rPr>
        <w:br/>
      </w:r>
    </w:p>
    <w:p w:rsidR="00812564" w:rsidRPr="0059509D" w:rsidRDefault="00812564" w:rsidP="00812564">
      <w:pPr>
        <w:tabs>
          <w:tab w:val="left" w:pos="567"/>
        </w:tabs>
        <w:spacing w:before="0"/>
        <w:ind w:left="-426" w:right="-327"/>
        <w:rPr>
          <w:rFonts w:cs="Arial"/>
          <w:color w:val="00B0F0"/>
          <w:sz w:val="24"/>
          <w:szCs w:val="24"/>
        </w:rPr>
      </w:pPr>
    </w:p>
    <w:p w:rsidR="00812564" w:rsidRPr="0059509D" w:rsidRDefault="00812564" w:rsidP="00812564">
      <w:pPr>
        <w:tabs>
          <w:tab w:val="left" w:pos="567"/>
        </w:tabs>
        <w:spacing w:before="0"/>
        <w:ind w:right="-327"/>
        <w:rPr>
          <w:rFonts w:cs="Arial"/>
          <w:sz w:val="24"/>
          <w:szCs w:val="24"/>
        </w:rPr>
      </w:pPr>
      <w:r>
        <w:rPr>
          <w:rFonts w:cs="Arial"/>
          <w:b/>
          <w:sz w:val="24"/>
          <w:szCs w:val="24"/>
        </w:rPr>
        <w:t xml:space="preserve">                                                          </w:t>
      </w:r>
      <w:r w:rsidRPr="0059509D">
        <w:rPr>
          <w:rFonts w:cs="Arial"/>
          <w:b/>
          <w:sz w:val="24"/>
          <w:szCs w:val="24"/>
        </w:rPr>
        <w:t xml:space="preserve">Члан </w:t>
      </w:r>
      <w:r>
        <w:rPr>
          <w:rFonts w:cs="Arial"/>
          <w:b/>
          <w:sz w:val="24"/>
          <w:szCs w:val="24"/>
        </w:rPr>
        <w:t>3</w:t>
      </w:r>
      <w:r w:rsidR="006C1275">
        <w:rPr>
          <w:rFonts w:cs="Arial"/>
          <w:b/>
          <w:sz w:val="24"/>
          <w:szCs w:val="24"/>
          <w:lang w:val="sr-Cyrl-RS"/>
        </w:rPr>
        <w:t>2</w:t>
      </w:r>
      <w:r>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812564"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right="-327"/>
        <w:rPr>
          <w:rFonts w:cs="Arial"/>
          <w:sz w:val="24"/>
          <w:szCs w:val="24"/>
        </w:rPr>
      </w:pPr>
    </w:p>
    <w:p w:rsidR="00812564" w:rsidRPr="0059509D" w:rsidRDefault="00812564" w:rsidP="00812564">
      <w:pPr>
        <w:tabs>
          <w:tab w:val="left" w:pos="567"/>
          <w:tab w:val="left" w:pos="6360"/>
        </w:tabs>
        <w:spacing w:before="0"/>
        <w:ind w:right="-327"/>
        <w:rPr>
          <w:rFonts w:cs="Arial"/>
          <w:b/>
          <w:sz w:val="24"/>
          <w:szCs w:val="24"/>
        </w:rPr>
      </w:pPr>
      <w:r>
        <w:rPr>
          <w:rFonts w:cs="Arial"/>
          <w:b/>
          <w:sz w:val="24"/>
          <w:szCs w:val="24"/>
        </w:rPr>
        <w:t xml:space="preserve">        </w:t>
      </w:r>
      <w:r w:rsidRPr="0059509D">
        <w:rPr>
          <w:rFonts w:cs="Arial"/>
          <w:b/>
          <w:sz w:val="24"/>
          <w:szCs w:val="24"/>
        </w:rPr>
        <w:t xml:space="preserve">КОРИСНИК УСЛУГЕ </w:t>
      </w:r>
    </w:p>
    <w:p w:rsidR="00812564" w:rsidRPr="008D463E" w:rsidRDefault="00812564" w:rsidP="00812564">
      <w:pPr>
        <w:tabs>
          <w:tab w:val="left" w:pos="567"/>
          <w:tab w:val="left" w:pos="6360"/>
        </w:tabs>
        <w:spacing w:before="0"/>
        <w:ind w:right="-327"/>
        <w:rPr>
          <w:rFonts w:cs="Arial"/>
          <w:sz w:val="24"/>
          <w:szCs w:val="24"/>
        </w:rPr>
      </w:pPr>
      <w:r w:rsidRPr="008D463E">
        <w:rPr>
          <w:rFonts w:cs="Arial"/>
          <w:sz w:val="24"/>
          <w:szCs w:val="24"/>
        </w:rPr>
        <w:t xml:space="preserve">          Јавно предузеће </w:t>
      </w:r>
    </w:p>
    <w:p w:rsidR="00812564" w:rsidRPr="0059509D" w:rsidRDefault="00812564" w:rsidP="00812564">
      <w:pPr>
        <w:tabs>
          <w:tab w:val="left" w:pos="567"/>
          <w:tab w:val="left" w:pos="6360"/>
        </w:tabs>
        <w:spacing w:before="0"/>
        <w:ind w:right="-327"/>
        <w:rPr>
          <w:rFonts w:cs="Arial"/>
          <w:b/>
          <w:sz w:val="24"/>
          <w:szCs w:val="24"/>
        </w:rPr>
      </w:pPr>
      <w:r w:rsidRPr="008D463E">
        <w:rPr>
          <w:rFonts w:cs="Arial"/>
          <w:sz w:val="24"/>
          <w:szCs w:val="24"/>
        </w:rPr>
        <w:t xml:space="preserve">„Електропривреда Србије“ Београд </w:t>
      </w:r>
      <w:r w:rsidRPr="0059509D">
        <w:rPr>
          <w:rFonts w:cs="Arial"/>
          <w:b/>
          <w:sz w:val="24"/>
          <w:szCs w:val="24"/>
        </w:rPr>
        <w:t xml:space="preserve">                    </w:t>
      </w:r>
      <w:r>
        <w:rPr>
          <w:rFonts w:cs="Arial"/>
          <w:b/>
          <w:sz w:val="24"/>
          <w:szCs w:val="24"/>
        </w:rPr>
        <w:t xml:space="preserve">  </w:t>
      </w:r>
      <w:r w:rsidRPr="0059509D">
        <w:rPr>
          <w:rFonts w:cs="Arial"/>
          <w:b/>
          <w:sz w:val="24"/>
          <w:szCs w:val="24"/>
        </w:rPr>
        <w:t xml:space="preserve">   ПРУЖАЛАЦ  УСЛУГЕ</w:t>
      </w:r>
    </w:p>
    <w:p w:rsidR="00812564" w:rsidRPr="008D463E" w:rsidRDefault="00952F79" w:rsidP="00812564">
      <w:pPr>
        <w:tabs>
          <w:tab w:val="left" w:pos="567"/>
        </w:tabs>
        <w:spacing w:before="0"/>
        <w:ind w:right="-327"/>
        <w:rPr>
          <w:rFonts w:cs="Arial"/>
          <w:b/>
          <w:sz w:val="24"/>
          <w:szCs w:val="24"/>
          <w:lang w:val="sr-Cyrl-RS"/>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lang w:val="sr-Cyrl-RS"/>
        </w:rPr>
        <w:t>Назив</w:t>
      </w:r>
    </w:p>
    <w:p w:rsidR="00812564" w:rsidRPr="0059509D" w:rsidRDefault="00812564" w:rsidP="00812564">
      <w:pPr>
        <w:tabs>
          <w:tab w:val="left" w:pos="567"/>
          <w:tab w:val="left" w:pos="6000"/>
        </w:tabs>
        <w:spacing w:before="0"/>
        <w:ind w:right="-327"/>
        <w:rPr>
          <w:rFonts w:cs="Arial"/>
          <w:sz w:val="24"/>
          <w:szCs w:val="24"/>
        </w:rPr>
      </w:pPr>
      <w:r>
        <w:rPr>
          <w:rFonts w:cs="Arial"/>
          <w:sz w:val="24"/>
          <w:szCs w:val="24"/>
        </w:rPr>
        <w:t xml:space="preserve">  </w:t>
      </w:r>
      <w:r w:rsidRPr="0059509D">
        <w:rPr>
          <w:rFonts w:cs="Arial"/>
          <w:sz w:val="24"/>
          <w:szCs w:val="24"/>
        </w:rPr>
        <w:t xml:space="preserve"> ____________________</w:t>
      </w:r>
      <w:r>
        <w:rPr>
          <w:rFonts w:cs="Arial"/>
          <w:sz w:val="24"/>
          <w:szCs w:val="24"/>
        </w:rPr>
        <w:t>___</w:t>
      </w:r>
      <w:r w:rsidRPr="0059509D">
        <w:rPr>
          <w:rFonts w:cs="Arial"/>
          <w:sz w:val="24"/>
          <w:szCs w:val="24"/>
        </w:rPr>
        <w:t xml:space="preserve">                                    ____________________                </w:t>
      </w:r>
    </w:p>
    <w:p w:rsidR="00812564" w:rsidRPr="008D463E" w:rsidRDefault="00812564" w:rsidP="00812564">
      <w:pPr>
        <w:tabs>
          <w:tab w:val="left" w:pos="567"/>
        </w:tabs>
        <w:spacing w:before="0"/>
        <w:ind w:right="-327"/>
        <w:rPr>
          <w:rFonts w:cs="Arial"/>
          <w:sz w:val="24"/>
          <w:szCs w:val="24"/>
        </w:rPr>
      </w:pPr>
      <w:r w:rsidRPr="0059509D">
        <w:rPr>
          <w:rFonts w:cs="Arial"/>
          <w:sz w:val="24"/>
          <w:szCs w:val="24"/>
        </w:rPr>
        <w:t xml:space="preserve">     </w:t>
      </w:r>
      <w:r>
        <w:rPr>
          <w:rFonts w:cs="Arial"/>
          <w:sz w:val="24"/>
          <w:szCs w:val="24"/>
        </w:rPr>
        <w:t xml:space="preserve">       </w:t>
      </w:r>
      <w:r w:rsidRPr="008D463E">
        <w:rPr>
          <w:rFonts w:cs="Arial"/>
          <w:sz w:val="24"/>
          <w:szCs w:val="24"/>
        </w:rPr>
        <w:t xml:space="preserve">Милорад Грчић </w:t>
      </w:r>
      <w:r w:rsidRPr="008D463E">
        <w:rPr>
          <w:rFonts w:cs="Arial"/>
          <w:sz w:val="24"/>
          <w:szCs w:val="24"/>
        </w:rPr>
        <w:tab/>
      </w:r>
      <w:r w:rsidRPr="008D463E">
        <w:rPr>
          <w:rFonts w:cs="Arial"/>
          <w:sz w:val="24"/>
          <w:szCs w:val="24"/>
        </w:rPr>
        <w:tab/>
      </w:r>
      <w:r w:rsidRPr="008D463E">
        <w:rPr>
          <w:rFonts w:cs="Arial"/>
          <w:sz w:val="24"/>
          <w:szCs w:val="24"/>
        </w:rPr>
        <w:tab/>
      </w:r>
      <w:r w:rsidRPr="008D463E">
        <w:rPr>
          <w:rFonts w:cs="Arial"/>
          <w:sz w:val="24"/>
          <w:szCs w:val="24"/>
        </w:rPr>
        <w:tab/>
      </w:r>
      <w:r w:rsidRPr="008D463E">
        <w:rPr>
          <w:rFonts w:cs="Arial"/>
          <w:sz w:val="24"/>
          <w:szCs w:val="24"/>
        </w:rPr>
        <w:tab/>
        <w:t xml:space="preserve">      Име и презиме</w:t>
      </w:r>
    </w:p>
    <w:p w:rsidR="00812564" w:rsidRPr="008D463E" w:rsidRDefault="00812564" w:rsidP="00812564">
      <w:pPr>
        <w:tabs>
          <w:tab w:val="left" w:pos="567"/>
        </w:tabs>
        <w:spacing w:before="0"/>
        <w:ind w:right="-327"/>
        <w:rPr>
          <w:rFonts w:cs="Arial"/>
          <w:sz w:val="24"/>
          <w:szCs w:val="24"/>
        </w:rPr>
      </w:pPr>
      <w:r w:rsidRPr="008D463E">
        <w:rPr>
          <w:rFonts w:cs="Arial"/>
          <w:sz w:val="24"/>
          <w:szCs w:val="24"/>
        </w:rPr>
        <w:t xml:space="preserve">              в.д.директора</w:t>
      </w:r>
      <w:r w:rsidRPr="008D463E">
        <w:rPr>
          <w:rFonts w:cs="Arial"/>
          <w:sz w:val="24"/>
          <w:szCs w:val="24"/>
        </w:rPr>
        <w:tab/>
      </w:r>
      <w:r w:rsidRPr="008D463E">
        <w:rPr>
          <w:rFonts w:cs="Arial"/>
          <w:sz w:val="24"/>
          <w:szCs w:val="24"/>
        </w:rPr>
        <w:tab/>
      </w:r>
      <w:r w:rsidRPr="008D463E">
        <w:rPr>
          <w:rFonts w:cs="Arial"/>
          <w:sz w:val="24"/>
          <w:szCs w:val="24"/>
        </w:rPr>
        <w:tab/>
      </w:r>
      <w:r w:rsidRPr="008D463E">
        <w:rPr>
          <w:rFonts w:cs="Arial"/>
          <w:sz w:val="24"/>
          <w:szCs w:val="24"/>
        </w:rPr>
        <w:tab/>
        <w:t xml:space="preserve">                  функција</w:t>
      </w:r>
    </w:p>
    <w:p w:rsidR="00812564" w:rsidRPr="00292BE6" w:rsidRDefault="00812564" w:rsidP="00812564">
      <w:pPr>
        <w:rPr>
          <w:rFonts w:cs="Arial"/>
          <w:sz w:val="24"/>
          <w:szCs w:val="24"/>
        </w:rPr>
        <w:sectPr w:rsidR="00812564" w:rsidRPr="00292BE6" w:rsidSect="00D86DB1">
          <w:footnotePr>
            <w:pos w:val="beneathText"/>
          </w:footnotePr>
          <w:pgSz w:w="11909" w:h="16834" w:code="9"/>
          <w:pgMar w:top="1276" w:right="1440" w:bottom="1134" w:left="1440" w:header="142" w:footer="436" w:gutter="0"/>
          <w:cols w:space="708"/>
          <w:titlePg/>
          <w:docGrid w:linePitch="360"/>
        </w:sectPr>
      </w:pPr>
      <w:r w:rsidRPr="008D463E">
        <w:rPr>
          <w:rFonts w:cs="Arial"/>
          <w:sz w:val="24"/>
          <w:szCs w:val="24"/>
        </w:rPr>
        <w:t xml:space="preserve">                                                          </w:t>
      </w:r>
      <w:r w:rsidRPr="006C1275">
        <w:rPr>
          <w:rFonts w:cs="Arial"/>
          <w:sz w:val="24"/>
          <w:szCs w:val="24"/>
        </w:rPr>
        <w:tab/>
      </w:r>
      <w:r w:rsidRPr="006C1275">
        <w:rPr>
          <w:rFonts w:cs="Arial"/>
          <w:sz w:val="24"/>
          <w:szCs w:val="24"/>
        </w:rPr>
        <w:tab/>
        <w:t xml:space="preserve">                                                             </w:t>
      </w:r>
      <w:r w:rsidRPr="0057241D">
        <w:rPr>
          <w:rFonts w:cs="Arial"/>
          <w:sz w:val="24"/>
          <w:szCs w:val="24"/>
        </w:rPr>
        <w:t xml:space="preserve"> </w:t>
      </w:r>
    </w:p>
    <w:p w:rsidR="00D86DB1" w:rsidRPr="007104A7" w:rsidRDefault="00D86DB1" w:rsidP="007425A6">
      <w:pPr>
        <w:spacing w:before="0"/>
        <w:ind w:right="119"/>
        <w:jc w:val="right"/>
        <w:rPr>
          <w:rFonts w:cs="Arial"/>
          <w:b/>
          <w:sz w:val="24"/>
          <w:szCs w:val="24"/>
          <w:lang w:val="sr-Cyrl-RS"/>
        </w:rPr>
      </w:pPr>
      <w:r>
        <w:rPr>
          <w:rFonts w:cs="Arial"/>
          <w:b/>
          <w:sz w:val="24"/>
          <w:szCs w:val="24"/>
        </w:rPr>
        <w:t xml:space="preserve">Образац </w:t>
      </w:r>
      <w:r w:rsidR="00292BE6">
        <w:rPr>
          <w:rFonts w:cs="Arial"/>
          <w:b/>
          <w:sz w:val="24"/>
          <w:szCs w:val="24"/>
        </w:rPr>
        <w:t>1</w:t>
      </w:r>
      <w:r w:rsidR="007104A7">
        <w:rPr>
          <w:rFonts w:cs="Arial"/>
          <w:b/>
          <w:sz w:val="24"/>
          <w:szCs w:val="24"/>
          <w:lang w:val="sr-Cyrl-RS"/>
        </w:rPr>
        <w:t>4</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D86DB1" w:rsidRPr="00755B15" w:rsidRDefault="00D86DB1" w:rsidP="00D86DB1">
      <w:pPr>
        <w:spacing w:before="0"/>
        <w:rPr>
          <w:rFonts w:cs="Arial"/>
          <w:b/>
          <w:sz w:val="24"/>
          <w:szCs w:val="24"/>
          <w:lang w:val="ru-RU"/>
        </w:rPr>
      </w:pPr>
    </w:p>
    <w:p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rsidR="00D86DB1" w:rsidRPr="00755B15" w:rsidRDefault="00D86DB1" w:rsidP="00D86DB1">
      <w:pPr>
        <w:spacing w:before="0"/>
        <w:rPr>
          <w:rFonts w:eastAsia="Calibri" w:cs="Arial"/>
          <w:sz w:val="24"/>
          <w:szCs w:val="24"/>
        </w:rPr>
      </w:pPr>
    </w:p>
    <w:p w:rsidR="00D86DB1" w:rsidRPr="008D463E" w:rsidRDefault="0090163F" w:rsidP="008D463E">
      <w:pPr>
        <w:spacing w:before="0"/>
        <w:ind w:left="360"/>
        <w:rPr>
          <w:rFonts w:cs="Arial"/>
          <w:sz w:val="24"/>
          <w:szCs w:val="24"/>
        </w:rPr>
      </w:pPr>
      <w:r>
        <w:rPr>
          <w:rFonts w:cs="Arial"/>
          <w:sz w:val="24"/>
          <w:szCs w:val="24"/>
          <w:lang w:val="sr-Cyrl-RS"/>
        </w:rPr>
        <w:t>1.</w:t>
      </w:r>
      <w:r w:rsidR="00D86DB1" w:rsidRPr="008D463E">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D86DB1">
      <w:pPr>
        <w:spacing w:before="0"/>
        <w:rPr>
          <w:rFonts w:eastAsia="Calibri" w:cs="Arial"/>
          <w:sz w:val="24"/>
          <w:szCs w:val="24"/>
        </w:rPr>
      </w:pPr>
      <w:r>
        <w:rPr>
          <w:rFonts w:eastAsia="Calibri" w:cs="Arial"/>
          <w:sz w:val="24"/>
          <w:szCs w:val="24"/>
        </w:rPr>
        <w:t>и</w:t>
      </w:r>
    </w:p>
    <w:p w:rsidR="00D86DB1" w:rsidRPr="00665F5C" w:rsidRDefault="00D86DB1" w:rsidP="00D86DB1">
      <w:pPr>
        <w:spacing w:before="0"/>
        <w:rPr>
          <w:rFonts w:eastAsia="Calibri" w:cs="Arial"/>
          <w:sz w:val="24"/>
          <w:szCs w:val="24"/>
        </w:rPr>
      </w:pPr>
    </w:p>
    <w:p w:rsidR="00D86DB1" w:rsidRPr="00665F5C" w:rsidRDefault="00D86DB1" w:rsidP="0038314F">
      <w:pPr>
        <w:pStyle w:val="ListParagraph"/>
        <w:numPr>
          <w:ilvl w:val="0"/>
          <w:numId w:val="20"/>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rPr>
        <w:t xml:space="preserve">- </w:t>
      </w:r>
      <w:r w:rsidR="00500E61" w:rsidRPr="004F3E2A">
        <w:rPr>
          <w:rFonts w:cs="Arial"/>
          <w:b/>
          <w:sz w:val="24"/>
          <w:szCs w:val="24"/>
        </w:rPr>
        <w:t>Актуелизација тендерске документације за набавку електромашинске   опреме Власинских ХЕ</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w:t>
      </w:r>
      <w:r w:rsidR="00515DDA">
        <w:rPr>
          <w:rFonts w:eastAsia="Calibri" w:cs="Arial"/>
          <w:sz w:val="24"/>
          <w:szCs w:val="24"/>
        </w:rPr>
        <w:t>044</w:t>
      </w:r>
      <w:r w:rsidR="00500E61">
        <w:rPr>
          <w:rFonts w:eastAsia="Calibri" w:cs="Arial"/>
          <w:sz w:val="24"/>
          <w:szCs w:val="24"/>
        </w:rPr>
        <w:t>7</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rPr>
        <w:t>уговору</w:t>
      </w:r>
      <w:r w:rsidRPr="00665F5C">
        <w:rPr>
          <w:rFonts w:eastAsia="Calibri" w:cs="Arial"/>
          <w:sz w:val="24"/>
          <w:szCs w:val="24"/>
          <w:lang w:val="ru-RU"/>
        </w:rPr>
        <w:t xml:space="preserve"> број ____</w:t>
      </w:r>
      <w:r w:rsidR="00515DDA">
        <w:rPr>
          <w:rFonts w:eastAsia="Calibri" w:cs="Arial"/>
          <w:sz w:val="24"/>
          <w:szCs w:val="24"/>
          <w:lang w:val="ru-RU"/>
        </w:rPr>
        <w:t>_______</w:t>
      </w:r>
      <w:r w:rsidRPr="00665F5C">
        <w:rPr>
          <w:rFonts w:eastAsia="Calibri" w:cs="Arial"/>
          <w:sz w:val="24"/>
          <w:szCs w:val="24"/>
          <w:lang w:val="ru-RU"/>
        </w:rPr>
        <w:t>_ од ___</w:t>
      </w:r>
      <w:r w:rsidR="00515DDA">
        <w:rPr>
          <w:rFonts w:eastAsia="Calibri" w:cs="Arial"/>
          <w:sz w:val="24"/>
          <w:szCs w:val="24"/>
          <w:lang w:val="ru-RU"/>
        </w:rPr>
        <w:t>____</w:t>
      </w:r>
      <w:r w:rsidRPr="00665F5C">
        <w:rPr>
          <w:rFonts w:eastAsia="Calibri" w:cs="Arial"/>
          <w:sz w:val="24"/>
          <w:szCs w:val="24"/>
          <w:lang w:val="ru-RU"/>
        </w:rPr>
        <w:t xml:space="preserve">_. године. </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t>Члан 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Евентуалне измене и допуне овог Уговора на снази су само у случају да су састављене у писаној форми</w:t>
      </w:r>
      <w:r w:rsidR="0090163F">
        <w:rPr>
          <w:rFonts w:cs="Arial"/>
          <w:sz w:val="24"/>
          <w:szCs w:val="24"/>
          <w:lang w:val="ru-RU"/>
        </w:rPr>
        <w:t>- Анекса</w:t>
      </w:r>
      <w:r w:rsidRPr="0079618B">
        <w:rPr>
          <w:rFonts w:cs="Arial"/>
          <w:sz w:val="24"/>
          <w:szCs w:val="24"/>
          <w:lang w:val="ru-RU"/>
        </w:rPr>
        <w:t xml:space="preserve"> и потписане на прописани начин од стране </w:t>
      </w:r>
      <w:r>
        <w:rPr>
          <w:rFonts w:cs="Arial"/>
          <w:sz w:val="24"/>
          <w:szCs w:val="24"/>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w:t>
      </w:r>
      <w:r w:rsidR="0090163F">
        <w:rPr>
          <w:rFonts w:cs="Arial"/>
          <w:sz w:val="24"/>
          <w:szCs w:val="24"/>
          <w:lang w:val="ru-RU"/>
        </w:rPr>
        <w:t>н</w:t>
      </w:r>
      <w:r>
        <w:rPr>
          <w:rFonts w:cs="Arial"/>
          <w:sz w:val="24"/>
          <w:szCs w:val="24"/>
          <w:lang w:val="ru-RU"/>
        </w:rPr>
        <w:t>а</w:t>
      </w:r>
      <w:r w:rsidRPr="0079618B">
        <w:rPr>
          <w:rFonts w:cs="Arial"/>
          <w:sz w:val="24"/>
          <w:szCs w:val="24"/>
          <w:lang w:val="ru-RU"/>
        </w:rPr>
        <w:t xml:space="preserve"> задржава по 3 (словима: три) примерка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Pr="0079618B" w:rsidRDefault="00D86DB1" w:rsidP="00D86DB1">
      <w:pPr>
        <w:rPr>
          <w:rFonts w:eastAsia="Calibri" w:cs="Arial"/>
          <w:color w:val="00B0F0"/>
          <w:sz w:val="24"/>
          <w:szCs w:val="24"/>
          <w:lang w:val="ru-RU"/>
        </w:rPr>
      </w:pPr>
    </w:p>
    <w:p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86DB1" w:rsidRPr="00665F5C" w:rsidRDefault="00D86DB1" w:rsidP="008D463E">
      <w:pPr>
        <w:spacing w:before="0"/>
        <w:ind w:left="5760" w:hanging="4500"/>
        <w:rPr>
          <w:rFonts w:eastAsia="Arial Unicode MS" w:cs="Arial"/>
          <w:sz w:val="24"/>
          <w:szCs w:val="24"/>
          <w:lang w:val="sr-Cyrl-CS"/>
        </w:rPr>
      </w:pPr>
      <w:r w:rsidRPr="00665F5C">
        <w:rPr>
          <w:rFonts w:eastAsia="Arial Unicode MS" w:cs="Arial"/>
          <w:sz w:val="24"/>
          <w:szCs w:val="24"/>
          <w:lang w:val="sr-Cyrl-CS"/>
        </w:rPr>
        <w:t>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rsidR="00D86DB1" w:rsidRDefault="00D86DB1" w:rsidP="007425A6">
      <w:pPr>
        <w:spacing w:before="0"/>
        <w:ind w:right="119"/>
        <w:jc w:val="right"/>
        <w:rPr>
          <w:rFonts w:cs="Arial"/>
          <w:b/>
          <w:sz w:val="24"/>
          <w:szCs w:val="24"/>
        </w:rPr>
      </w:pPr>
    </w:p>
    <w:p w:rsidR="00500E61" w:rsidRDefault="00500E61" w:rsidP="007425A6">
      <w:pPr>
        <w:spacing w:before="0"/>
        <w:ind w:right="119"/>
        <w:jc w:val="right"/>
        <w:rPr>
          <w:rFonts w:cs="Arial"/>
          <w:b/>
          <w:sz w:val="24"/>
          <w:szCs w:val="24"/>
        </w:rPr>
      </w:pPr>
    </w:p>
    <w:p w:rsidR="00500E61" w:rsidRPr="00500E61" w:rsidRDefault="00500E61" w:rsidP="007425A6">
      <w:pPr>
        <w:spacing w:before="0"/>
        <w:ind w:right="119"/>
        <w:jc w:val="right"/>
        <w:rPr>
          <w:rFonts w:cs="Arial"/>
          <w:b/>
          <w:sz w:val="24"/>
          <w:szCs w:val="24"/>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9069AB" w:rsidRPr="0079618B" w:rsidRDefault="009069AB">
      <w:pPr>
        <w:spacing w:before="0"/>
        <w:rPr>
          <w:rFonts w:cs="Arial"/>
          <w:color w:val="00B0F0"/>
          <w:sz w:val="24"/>
          <w:szCs w:val="24"/>
          <w:lang w:val="ru-RU"/>
        </w:rPr>
      </w:pPr>
    </w:p>
    <w:sectPr w:rsidR="009069AB"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34" w:rsidRDefault="00BC4134">
      <w:r>
        <w:separator/>
      </w:r>
    </w:p>
    <w:p w:rsidR="00BC4134" w:rsidRDefault="00BC4134"/>
  </w:endnote>
  <w:endnote w:type="continuationSeparator" w:id="0">
    <w:p w:rsidR="00BC4134" w:rsidRDefault="00BC4134">
      <w:r>
        <w:continuationSeparator/>
      </w:r>
    </w:p>
    <w:p w:rsidR="00BC4134" w:rsidRDefault="00BC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Nyala">
    <w:panose1 w:val="02000504070300020003"/>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Default="009F5D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D23" w:rsidRDefault="009F5D23" w:rsidP="00841BE7">
    <w:pPr>
      <w:pStyle w:val="Footer"/>
      <w:ind w:right="360"/>
    </w:pPr>
  </w:p>
  <w:p w:rsidR="009F5D23" w:rsidRDefault="009F5D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Pr="00EC5BB4" w:rsidRDefault="009F5D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80DB2">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80DB2">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Pr="00EC5BB4" w:rsidRDefault="009F5D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1260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12600">
      <w:rPr>
        <w:rStyle w:val="PageNumber"/>
        <w:rFonts w:cs="Arial"/>
        <w:b/>
        <w:noProof/>
        <w:szCs w:val="24"/>
      </w:rPr>
      <w:t>80</w:t>
    </w:r>
    <w:r w:rsidRPr="00EC5BB4">
      <w:rPr>
        <w:rStyle w:val="PageNumber"/>
        <w:rFonts w:cs="Arial"/>
        <w:b/>
        <w:szCs w:val="24"/>
      </w:rPr>
      <w:fldChar w:fldCharType="end"/>
    </w:r>
  </w:p>
  <w:p w:rsidR="009F5D23" w:rsidRDefault="009F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34" w:rsidRDefault="00BC4134">
      <w:r>
        <w:separator/>
      </w:r>
    </w:p>
    <w:p w:rsidR="00BC4134" w:rsidRDefault="00BC4134"/>
  </w:footnote>
  <w:footnote w:type="continuationSeparator" w:id="0">
    <w:p w:rsidR="00BC4134" w:rsidRDefault="00BC4134">
      <w:r>
        <w:continuationSeparator/>
      </w:r>
    </w:p>
    <w:p w:rsidR="00BC4134" w:rsidRDefault="00BC4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Default="009F5D23" w:rsidP="00981AAA">
    <w:pPr>
      <w:pStyle w:val="Header"/>
      <w:ind w:left="-426" w:right="-421"/>
      <w:rPr>
        <w:sz w:val="22"/>
        <w:szCs w:val="24"/>
        <w:u w:val="single"/>
        <w:lang w:val="ru-RU"/>
      </w:rPr>
    </w:pPr>
  </w:p>
  <w:p w:rsidR="009F5D23" w:rsidRPr="00981AAA" w:rsidRDefault="009F5D23"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w:t>
    </w:r>
    <w:r>
      <w:rPr>
        <w:sz w:val="22"/>
        <w:szCs w:val="24"/>
        <w:u w:val="single"/>
      </w:rPr>
      <w:t>447</w:t>
    </w:r>
    <w:r w:rsidRPr="00981AAA">
      <w:rPr>
        <w:sz w:val="22"/>
        <w:szCs w:val="24"/>
        <w:u w:val="single"/>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Default="009F5D23" w:rsidP="008861BC">
    <w:pPr>
      <w:pStyle w:val="Header"/>
      <w:ind w:left="-851" w:right="-421"/>
      <w:rPr>
        <w:sz w:val="22"/>
        <w:szCs w:val="24"/>
        <w:u w:val="single"/>
        <w:lang w:val="ru-RU"/>
      </w:rPr>
    </w:pPr>
  </w:p>
  <w:p w:rsidR="009F5D23" w:rsidRPr="00981AAA" w:rsidRDefault="009F5D23"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за 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w:t>
    </w:r>
    <w:r>
      <w:rPr>
        <w:sz w:val="22"/>
        <w:szCs w:val="24"/>
        <w:u w:val="single"/>
      </w:rPr>
      <w:t>447</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45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1" w15:restartNumberingAfterBreak="0">
    <w:nsid w:val="2A5C5500"/>
    <w:multiLevelType w:val="hybridMultilevel"/>
    <w:tmpl w:val="492A3CC2"/>
    <w:lvl w:ilvl="0" w:tplc="CB46B4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6A187438"/>
    <w:lvl w:ilvl="0" w:tplc="03CC1DF6">
      <w:start w:val="1"/>
      <w:numFmt w:val="decimal"/>
      <w:pStyle w:val="KDNabrajanje"/>
      <w:lvlText w:val="%1)"/>
      <w:lvlJc w:val="left"/>
      <w:pPr>
        <w:tabs>
          <w:tab w:val="num" w:pos="786"/>
        </w:tabs>
        <w:ind w:left="786"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8" w15:restartNumberingAfterBreak="0">
    <w:nsid w:val="6C2477ED"/>
    <w:multiLevelType w:val="hybridMultilevel"/>
    <w:tmpl w:val="DDA47FF4"/>
    <w:lvl w:ilvl="0" w:tplc="E21ABC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2860FC"/>
    <w:multiLevelType w:val="hybridMultilevel"/>
    <w:tmpl w:val="35E89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94"/>
  </w:num>
  <w:num w:numId="2">
    <w:abstractNumId w:val="67"/>
  </w:num>
  <w:num w:numId="3">
    <w:abstractNumId w:val="82"/>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5"/>
  </w:num>
  <w:num w:numId="9">
    <w:abstractNumId w:val="69"/>
  </w:num>
  <w:num w:numId="10">
    <w:abstractNumId w:val="62"/>
  </w:num>
  <w:num w:numId="11">
    <w:abstractNumId w:val="78"/>
  </w:num>
  <w:num w:numId="12">
    <w:abstractNumId w:val="66"/>
  </w:num>
  <w:num w:numId="13">
    <w:abstractNumId w:val="85"/>
  </w:num>
  <w:num w:numId="14">
    <w:abstractNumId w:val="93"/>
  </w:num>
  <w:num w:numId="15">
    <w:abstractNumId w:val="85"/>
  </w:num>
  <w:num w:numId="16">
    <w:abstractNumId w:val="51"/>
  </w:num>
  <w:num w:numId="17">
    <w:abstractNumId w:val="59"/>
  </w:num>
  <w:num w:numId="18">
    <w:abstractNumId w:val="92"/>
  </w:num>
  <w:num w:numId="19">
    <w:abstractNumId w:val="68"/>
  </w:num>
  <w:num w:numId="20">
    <w:abstractNumId w:val="91"/>
  </w:num>
  <w:num w:numId="21">
    <w:abstractNumId w:val="77"/>
  </w:num>
  <w:num w:numId="22">
    <w:abstractNumId w:val="83"/>
  </w:num>
  <w:num w:numId="23">
    <w:abstractNumId w:val="82"/>
    <w:lvlOverride w:ilvl="0">
      <w:startOverride w:val="1"/>
    </w:lvlOverride>
  </w:num>
  <w:num w:numId="24">
    <w:abstractNumId w:val="76"/>
  </w:num>
  <w:num w:numId="25">
    <w:abstractNumId w:val="102"/>
  </w:num>
  <w:num w:numId="26">
    <w:abstractNumId w:val="90"/>
  </w:num>
  <w:num w:numId="27">
    <w:abstractNumId w:val="72"/>
  </w:num>
  <w:num w:numId="28">
    <w:abstractNumId w:val="65"/>
  </w:num>
  <w:num w:numId="29">
    <w:abstractNumId w:val="84"/>
  </w:num>
  <w:num w:numId="30">
    <w:abstractNumId w:val="58"/>
  </w:num>
  <w:num w:numId="31">
    <w:abstractNumId w:val="55"/>
  </w:num>
  <w:num w:numId="32">
    <w:abstractNumId w:val="100"/>
  </w:num>
  <w:num w:numId="33">
    <w:abstractNumId w:val="87"/>
  </w:num>
  <w:num w:numId="34">
    <w:abstractNumId w:val="64"/>
  </w:num>
  <w:num w:numId="35">
    <w:abstractNumId w:val="49"/>
  </w:num>
  <w:num w:numId="36">
    <w:abstractNumId w:val="99"/>
  </w:num>
  <w:num w:numId="37">
    <w:abstractNumId w:val="89"/>
  </w:num>
  <w:num w:numId="38">
    <w:abstractNumId w:val="96"/>
  </w:num>
  <w:num w:numId="39">
    <w:abstractNumId w:val="71"/>
  </w:num>
  <w:num w:numId="40">
    <w:abstractNumId w:val="61"/>
  </w:num>
  <w:num w:numId="41">
    <w:abstractNumId w:val="88"/>
  </w:num>
  <w:num w:numId="42">
    <w:abstractNumId w:val="70"/>
  </w:num>
  <w:num w:numId="43">
    <w:abstractNumId w:val="50"/>
  </w:num>
  <w:num w:numId="44">
    <w:abstractNumId w:val="101"/>
  </w:num>
  <w:num w:numId="45">
    <w:abstractNumId w:val="103"/>
  </w:num>
  <w:num w:numId="46">
    <w:abstractNumId w:val="10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39"/>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5E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A10"/>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997"/>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644"/>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160"/>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5BE"/>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A68"/>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59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84"/>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6BE"/>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1F5"/>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0ABC"/>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3E"/>
    <w:rsid w:val="001D04CE"/>
    <w:rsid w:val="001D04CF"/>
    <w:rsid w:val="001D09B2"/>
    <w:rsid w:val="001D1027"/>
    <w:rsid w:val="001D1509"/>
    <w:rsid w:val="001D1EB2"/>
    <w:rsid w:val="001D2561"/>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6F7"/>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3CD"/>
    <w:rsid w:val="00212451"/>
    <w:rsid w:val="00212A5F"/>
    <w:rsid w:val="0021302C"/>
    <w:rsid w:val="00213058"/>
    <w:rsid w:val="00213277"/>
    <w:rsid w:val="00213534"/>
    <w:rsid w:val="002135B4"/>
    <w:rsid w:val="00213997"/>
    <w:rsid w:val="002139AE"/>
    <w:rsid w:val="00213BFB"/>
    <w:rsid w:val="00213C60"/>
    <w:rsid w:val="00213D3C"/>
    <w:rsid w:val="00213D6F"/>
    <w:rsid w:val="00213FB3"/>
    <w:rsid w:val="00214046"/>
    <w:rsid w:val="002140FC"/>
    <w:rsid w:val="002141D7"/>
    <w:rsid w:val="002143A0"/>
    <w:rsid w:val="00214A3B"/>
    <w:rsid w:val="00214FB9"/>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5B0"/>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564"/>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4B9"/>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5620"/>
    <w:rsid w:val="00275968"/>
    <w:rsid w:val="00275E76"/>
    <w:rsid w:val="00275F42"/>
    <w:rsid w:val="0027623A"/>
    <w:rsid w:val="00276586"/>
    <w:rsid w:val="002765CC"/>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184"/>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921"/>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0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78A"/>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3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CD2"/>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5E8B"/>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7"/>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570A"/>
    <w:rsid w:val="003D5F3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FC"/>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3BA5"/>
    <w:rsid w:val="0043431B"/>
    <w:rsid w:val="00434B16"/>
    <w:rsid w:val="004354FC"/>
    <w:rsid w:val="00435A98"/>
    <w:rsid w:val="00435C5B"/>
    <w:rsid w:val="00435FD2"/>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096"/>
    <w:rsid w:val="00463455"/>
    <w:rsid w:val="004635BD"/>
    <w:rsid w:val="004636C5"/>
    <w:rsid w:val="00463E7A"/>
    <w:rsid w:val="00463FD9"/>
    <w:rsid w:val="00463FE2"/>
    <w:rsid w:val="00464918"/>
    <w:rsid w:val="0046491D"/>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64F9"/>
    <w:rsid w:val="00476735"/>
    <w:rsid w:val="00476E54"/>
    <w:rsid w:val="0047715C"/>
    <w:rsid w:val="0047722F"/>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2F51"/>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69B"/>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72E"/>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3E2A"/>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61"/>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2EC"/>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5DDA"/>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7E1"/>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72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65"/>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2DA"/>
    <w:rsid w:val="005723A9"/>
    <w:rsid w:val="0057241D"/>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3A2"/>
    <w:rsid w:val="00591B88"/>
    <w:rsid w:val="00591DA1"/>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6AA"/>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982"/>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EAD"/>
    <w:rsid w:val="00616177"/>
    <w:rsid w:val="00616817"/>
    <w:rsid w:val="00616E1C"/>
    <w:rsid w:val="00617218"/>
    <w:rsid w:val="00617242"/>
    <w:rsid w:val="006178B8"/>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CFA"/>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3E4A"/>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0DB2"/>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BF0"/>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275"/>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6EE"/>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E7CC4"/>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070"/>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4A7"/>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A4"/>
    <w:rsid w:val="00715AA9"/>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215"/>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66F"/>
    <w:rsid w:val="007428E7"/>
    <w:rsid w:val="00742BAE"/>
    <w:rsid w:val="00742CF1"/>
    <w:rsid w:val="00742D71"/>
    <w:rsid w:val="00742E7C"/>
    <w:rsid w:val="0074342B"/>
    <w:rsid w:val="00743433"/>
    <w:rsid w:val="00743CB1"/>
    <w:rsid w:val="00744024"/>
    <w:rsid w:val="0074417D"/>
    <w:rsid w:val="00744715"/>
    <w:rsid w:val="00744F19"/>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BF2"/>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88F"/>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C77"/>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693"/>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32B"/>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2F70"/>
    <w:rsid w:val="007B3264"/>
    <w:rsid w:val="007B338C"/>
    <w:rsid w:val="007B3A0D"/>
    <w:rsid w:val="007B3EA3"/>
    <w:rsid w:val="007B4799"/>
    <w:rsid w:val="007B48BB"/>
    <w:rsid w:val="007B4C68"/>
    <w:rsid w:val="007B5554"/>
    <w:rsid w:val="007B5639"/>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85C"/>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422"/>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1D9D"/>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564"/>
    <w:rsid w:val="00812600"/>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217"/>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23A"/>
    <w:rsid w:val="00885430"/>
    <w:rsid w:val="00885A94"/>
    <w:rsid w:val="008861BC"/>
    <w:rsid w:val="00886461"/>
    <w:rsid w:val="00886647"/>
    <w:rsid w:val="00886827"/>
    <w:rsid w:val="00886892"/>
    <w:rsid w:val="00886A95"/>
    <w:rsid w:val="00886D2E"/>
    <w:rsid w:val="00886FAE"/>
    <w:rsid w:val="008870F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97FF2"/>
    <w:rsid w:val="008A0536"/>
    <w:rsid w:val="008A0755"/>
    <w:rsid w:val="008A1111"/>
    <w:rsid w:val="008A1998"/>
    <w:rsid w:val="008A1EF4"/>
    <w:rsid w:val="008A22E4"/>
    <w:rsid w:val="008A2347"/>
    <w:rsid w:val="008A25CE"/>
    <w:rsid w:val="008A26A5"/>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96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57"/>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2D1"/>
    <w:rsid w:val="008D232C"/>
    <w:rsid w:val="008D24ED"/>
    <w:rsid w:val="008D2B23"/>
    <w:rsid w:val="008D2C40"/>
    <w:rsid w:val="008D33B1"/>
    <w:rsid w:val="008D41C2"/>
    <w:rsid w:val="008D463E"/>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63F"/>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69AB"/>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6A"/>
    <w:rsid w:val="009513DF"/>
    <w:rsid w:val="00952753"/>
    <w:rsid w:val="00952760"/>
    <w:rsid w:val="00952CFD"/>
    <w:rsid w:val="00952DF2"/>
    <w:rsid w:val="00952F79"/>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D6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6A5"/>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463"/>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C30"/>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D27"/>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D23"/>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DDC"/>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922"/>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47C"/>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485"/>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076B"/>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BF"/>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D15"/>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3EF7"/>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076"/>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7D9"/>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77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771"/>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15A"/>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9BD"/>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313"/>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134"/>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26A"/>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691"/>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795"/>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223"/>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4AB"/>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10E"/>
    <w:rsid w:val="00C94240"/>
    <w:rsid w:val="00C942FB"/>
    <w:rsid w:val="00C947E2"/>
    <w:rsid w:val="00C94A19"/>
    <w:rsid w:val="00C94D5E"/>
    <w:rsid w:val="00C94F21"/>
    <w:rsid w:val="00C954BB"/>
    <w:rsid w:val="00C95595"/>
    <w:rsid w:val="00C95A09"/>
    <w:rsid w:val="00C95E86"/>
    <w:rsid w:val="00C9611E"/>
    <w:rsid w:val="00C96432"/>
    <w:rsid w:val="00C96BE7"/>
    <w:rsid w:val="00C96FCA"/>
    <w:rsid w:val="00C97891"/>
    <w:rsid w:val="00C978BE"/>
    <w:rsid w:val="00CA028F"/>
    <w:rsid w:val="00CA070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0EF"/>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7B"/>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09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40C"/>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2F5"/>
    <w:rsid w:val="00D225F2"/>
    <w:rsid w:val="00D22615"/>
    <w:rsid w:val="00D227C7"/>
    <w:rsid w:val="00D23169"/>
    <w:rsid w:val="00D231F7"/>
    <w:rsid w:val="00D2355E"/>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677"/>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96D"/>
    <w:rsid w:val="00D35C02"/>
    <w:rsid w:val="00D36996"/>
    <w:rsid w:val="00D36E53"/>
    <w:rsid w:val="00D3701C"/>
    <w:rsid w:val="00D370AF"/>
    <w:rsid w:val="00D370DA"/>
    <w:rsid w:val="00D372C8"/>
    <w:rsid w:val="00D37560"/>
    <w:rsid w:val="00D379CA"/>
    <w:rsid w:val="00D37B58"/>
    <w:rsid w:val="00D37D31"/>
    <w:rsid w:val="00D40190"/>
    <w:rsid w:val="00D4046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2C8"/>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149"/>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34"/>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2D6D"/>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63B"/>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45"/>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0F6"/>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164"/>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5CD8"/>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44"/>
    <w:rsid w:val="00E739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A7AF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7BD"/>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A44"/>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396"/>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0D"/>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929"/>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3E"/>
    <w:rsid w:val="00F64BAD"/>
    <w:rsid w:val="00F64D10"/>
    <w:rsid w:val="00F64DA2"/>
    <w:rsid w:val="00F64EFC"/>
    <w:rsid w:val="00F65418"/>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65A"/>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0FDF"/>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C8"/>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92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CE999F-D4D2-44C5-B60C-DFE3CDC1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6"/>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5321679">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00721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20nina.nikolaj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nina.nikolaj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8CE2-992A-4D7B-BA6B-2B5622810D62}"/>
</file>

<file path=customXml/itemProps10.xml><?xml version="1.0" encoding="utf-8"?>
<ds:datastoreItem xmlns:ds="http://schemas.openxmlformats.org/officeDocument/2006/customXml" ds:itemID="{72D42322-D129-4665-AD19-BC259053E931}"/>
</file>

<file path=customXml/itemProps100.xml><?xml version="1.0" encoding="utf-8"?>
<ds:datastoreItem xmlns:ds="http://schemas.openxmlformats.org/officeDocument/2006/customXml" ds:itemID="{32A83DB7-B8B0-4C1E-854B-D277AF12318B}"/>
</file>

<file path=customXml/itemProps101.xml><?xml version="1.0" encoding="utf-8"?>
<ds:datastoreItem xmlns:ds="http://schemas.openxmlformats.org/officeDocument/2006/customXml" ds:itemID="{5A76CBD7-CE5D-4794-B279-E602FDF7D5BF}"/>
</file>

<file path=customXml/itemProps102.xml><?xml version="1.0" encoding="utf-8"?>
<ds:datastoreItem xmlns:ds="http://schemas.openxmlformats.org/officeDocument/2006/customXml" ds:itemID="{C80BBAA4-E30A-4C1F-A5CC-5FCA8D090016}"/>
</file>

<file path=customXml/itemProps103.xml><?xml version="1.0" encoding="utf-8"?>
<ds:datastoreItem xmlns:ds="http://schemas.openxmlformats.org/officeDocument/2006/customXml" ds:itemID="{017DB9D1-0057-43E2-8612-772D6FFC5022}"/>
</file>

<file path=customXml/itemProps104.xml><?xml version="1.0" encoding="utf-8"?>
<ds:datastoreItem xmlns:ds="http://schemas.openxmlformats.org/officeDocument/2006/customXml" ds:itemID="{22E1FAB1-A3C2-4B19-946F-EF2E9E9AB70D}"/>
</file>

<file path=customXml/itemProps105.xml><?xml version="1.0" encoding="utf-8"?>
<ds:datastoreItem xmlns:ds="http://schemas.openxmlformats.org/officeDocument/2006/customXml" ds:itemID="{FD9D64E8-C6B4-4C8C-9C09-3D2FA50BAE1B}"/>
</file>

<file path=customXml/itemProps106.xml><?xml version="1.0" encoding="utf-8"?>
<ds:datastoreItem xmlns:ds="http://schemas.openxmlformats.org/officeDocument/2006/customXml" ds:itemID="{69F053E5-FC3A-475F-88B3-C9FCC764E8C3}"/>
</file>

<file path=customXml/itemProps107.xml><?xml version="1.0" encoding="utf-8"?>
<ds:datastoreItem xmlns:ds="http://schemas.openxmlformats.org/officeDocument/2006/customXml" ds:itemID="{E182FAF3-3779-4A7F-8248-CB998E64CA22}"/>
</file>

<file path=customXml/itemProps108.xml><?xml version="1.0" encoding="utf-8"?>
<ds:datastoreItem xmlns:ds="http://schemas.openxmlformats.org/officeDocument/2006/customXml" ds:itemID="{0BCA32DD-B1F7-4DBF-ACCE-43DA851EC601}"/>
</file>

<file path=customXml/itemProps109.xml><?xml version="1.0" encoding="utf-8"?>
<ds:datastoreItem xmlns:ds="http://schemas.openxmlformats.org/officeDocument/2006/customXml" ds:itemID="{A949993C-F3D2-407C-9FC0-A9932A738F42}"/>
</file>

<file path=customXml/itemProps11.xml><?xml version="1.0" encoding="utf-8"?>
<ds:datastoreItem xmlns:ds="http://schemas.openxmlformats.org/officeDocument/2006/customXml" ds:itemID="{B51257DC-0C73-4303-AD46-693D27AB0F21}"/>
</file>

<file path=customXml/itemProps110.xml><?xml version="1.0" encoding="utf-8"?>
<ds:datastoreItem xmlns:ds="http://schemas.openxmlformats.org/officeDocument/2006/customXml" ds:itemID="{2BFE4A07-8005-49F3-8A13-AC5CE4FEFB2E}"/>
</file>

<file path=customXml/itemProps111.xml><?xml version="1.0" encoding="utf-8"?>
<ds:datastoreItem xmlns:ds="http://schemas.openxmlformats.org/officeDocument/2006/customXml" ds:itemID="{54A5A797-CEB9-4BAE-9533-49370FDE3198}"/>
</file>

<file path=customXml/itemProps112.xml><?xml version="1.0" encoding="utf-8"?>
<ds:datastoreItem xmlns:ds="http://schemas.openxmlformats.org/officeDocument/2006/customXml" ds:itemID="{773D2EF0-F2FB-410F-B8D7-11C1BC642431}"/>
</file>

<file path=customXml/itemProps113.xml><?xml version="1.0" encoding="utf-8"?>
<ds:datastoreItem xmlns:ds="http://schemas.openxmlformats.org/officeDocument/2006/customXml" ds:itemID="{9D4AC5A7-2BD8-4302-9608-B71E8DB527AF}"/>
</file>

<file path=customXml/itemProps114.xml><?xml version="1.0" encoding="utf-8"?>
<ds:datastoreItem xmlns:ds="http://schemas.openxmlformats.org/officeDocument/2006/customXml" ds:itemID="{1DBB9ECE-BCE5-4118-9A50-5911BE98C5CB}"/>
</file>

<file path=customXml/itemProps115.xml><?xml version="1.0" encoding="utf-8"?>
<ds:datastoreItem xmlns:ds="http://schemas.openxmlformats.org/officeDocument/2006/customXml" ds:itemID="{126CAAF9-73F3-4434-B020-13C003B50D37}"/>
</file>

<file path=customXml/itemProps116.xml><?xml version="1.0" encoding="utf-8"?>
<ds:datastoreItem xmlns:ds="http://schemas.openxmlformats.org/officeDocument/2006/customXml" ds:itemID="{2EFE992E-6705-458D-A93F-0244CBA5D288}"/>
</file>

<file path=customXml/itemProps117.xml><?xml version="1.0" encoding="utf-8"?>
<ds:datastoreItem xmlns:ds="http://schemas.openxmlformats.org/officeDocument/2006/customXml" ds:itemID="{F1D2011D-D2F5-48E9-BFAB-EAA2232CABE7}"/>
</file>

<file path=customXml/itemProps118.xml><?xml version="1.0" encoding="utf-8"?>
<ds:datastoreItem xmlns:ds="http://schemas.openxmlformats.org/officeDocument/2006/customXml" ds:itemID="{B420420E-4BEB-497C-BAAA-C30E179B72C0}"/>
</file>

<file path=customXml/itemProps119.xml><?xml version="1.0" encoding="utf-8"?>
<ds:datastoreItem xmlns:ds="http://schemas.openxmlformats.org/officeDocument/2006/customXml" ds:itemID="{8C3FDE4E-9F0F-42CB-AA79-A33E3FB47AB9}"/>
</file>

<file path=customXml/itemProps12.xml><?xml version="1.0" encoding="utf-8"?>
<ds:datastoreItem xmlns:ds="http://schemas.openxmlformats.org/officeDocument/2006/customXml" ds:itemID="{7E19539C-BC46-4C16-911D-4FD2145D6F15}"/>
</file>

<file path=customXml/itemProps120.xml><?xml version="1.0" encoding="utf-8"?>
<ds:datastoreItem xmlns:ds="http://schemas.openxmlformats.org/officeDocument/2006/customXml" ds:itemID="{A3ED4072-35C6-4C2A-9B01-710B23A410C4}"/>
</file>

<file path=customXml/itemProps121.xml><?xml version="1.0" encoding="utf-8"?>
<ds:datastoreItem xmlns:ds="http://schemas.openxmlformats.org/officeDocument/2006/customXml" ds:itemID="{C19EDA9E-B548-4DC7-AB96-0B9420728D7A}"/>
</file>

<file path=customXml/itemProps122.xml><?xml version="1.0" encoding="utf-8"?>
<ds:datastoreItem xmlns:ds="http://schemas.openxmlformats.org/officeDocument/2006/customXml" ds:itemID="{861EC837-1340-439B-BC13-5DDDB633FF99}"/>
</file>

<file path=customXml/itemProps123.xml><?xml version="1.0" encoding="utf-8"?>
<ds:datastoreItem xmlns:ds="http://schemas.openxmlformats.org/officeDocument/2006/customXml" ds:itemID="{3B751FC6-E108-40D9-975E-CEBC3B5BA7F3}"/>
</file>

<file path=customXml/itemProps124.xml><?xml version="1.0" encoding="utf-8"?>
<ds:datastoreItem xmlns:ds="http://schemas.openxmlformats.org/officeDocument/2006/customXml" ds:itemID="{8EEC8D8C-138E-44E2-B475-5E50F9769BF2}"/>
</file>

<file path=customXml/itemProps125.xml><?xml version="1.0" encoding="utf-8"?>
<ds:datastoreItem xmlns:ds="http://schemas.openxmlformats.org/officeDocument/2006/customXml" ds:itemID="{3AEB3631-7907-42FE-BE6F-CAF94E960603}"/>
</file>

<file path=customXml/itemProps126.xml><?xml version="1.0" encoding="utf-8"?>
<ds:datastoreItem xmlns:ds="http://schemas.openxmlformats.org/officeDocument/2006/customXml" ds:itemID="{2B0EFB49-5AA4-44FE-A1D6-BC6569C8EA5B}"/>
</file>

<file path=customXml/itemProps127.xml><?xml version="1.0" encoding="utf-8"?>
<ds:datastoreItem xmlns:ds="http://schemas.openxmlformats.org/officeDocument/2006/customXml" ds:itemID="{ACD7F96B-5ACC-4584-B206-82BC41542096}"/>
</file>

<file path=customXml/itemProps128.xml><?xml version="1.0" encoding="utf-8"?>
<ds:datastoreItem xmlns:ds="http://schemas.openxmlformats.org/officeDocument/2006/customXml" ds:itemID="{5FEFBE25-8820-4D44-A5CC-4510F10BF137}"/>
</file>

<file path=customXml/itemProps129.xml><?xml version="1.0" encoding="utf-8"?>
<ds:datastoreItem xmlns:ds="http://schemas.openxmlformats.org/officeDocument/2006/customXml" ds:itemID="{972F86F2-4565-48FC-8585-ACD5178AD5F9}"/>
</file>

<file path=customXml/itemProps13.xml><?xml version="1.0" encoding="utf-8"?>
<ds:datastoreItem xmlns:ds="http://schemas.openxmlformats.org/officeDocument/2006/customXml" ds:itemID="{36D344FB-4A3C-4CA9-817D-A1E4110091EB}"/>
</file>

<file path=customXml/itemProps130.xml><?xml version="1.0" encoding="utf-8"?>
<ds:datastoreItem xmlns:ds="http://schemas.openxmlformats.org/officeDocument/2006/customXml" ds:itemID="{4B882CC2-EBD4-4484-BFAE-1C1696DE087D}"/>
</file>

<file path=customXml/itemProps131.xml><?xml version="1.0" encoding="utf-8"?>
<ds:datastoreItem xmlns:ds="http://schemas.openxmlformats.org/officeDocument/2006/customXml" ds:itemID="{BC257733-C015-43F8-B1B8-8F484E00AFD9}"/>
</file>

<file path=customXml/itemProps132.xml><?xml version="1.0" encoding="utf-8"?>
<ds:datastoreItem xmlns:ds="http://schemas.openxmlformats.org/officeDocument/2006/customXml" ds:itemID="{5CCA6968-DC49-48AC-AD19-DEC4FA40F966}"/>
</file>

<file path=customXml/itemProps133.xml><?xml version="1.0" encoding="utf-8"?>
<ds:datastoreItem xmlns:ds="http://schemas.openxmlformats.org/officeDocument/2006/customXml" ds:itemID="{A5B4D28C-E280-40D4-8B2B-B9E06A05E761}"/>
</file>

<file path=customXml/itemProps134.xml><?xml version="1.0" encoding="utf-8"?>
<ds:datastoreItem xmlns:ds="http://schemas.openxmlformats.org/officeDocument/2006/customXml" ds:itemID="{A7014342-E27C-4D66-96C3-3CFC1DE26DB7}"/>
</file>

<file path=customXml/itemProps135.xml><?xml version="1.0" encoding="utf-8"?>
<ds:datastoreItem xmlns:ds="http://schemas.openxmlformats.org/officeDocument/2006/customXml" ds:itemID="{3E044E03-68A2-4F3B-BDAB-C222745559E3}"/>
</file>

<file path=customXml/itemProps136.xml><?xml version="1.0" encoding="utf-8"?>
<ds:datastoreItem xmlns:ds="http://schemas.openxmlformats.org/officeDocument/2006/customXml" ds:itemID="{74F68BEC-361A-49CA-BF3D-8AA6A91233A1}"/>
</file>

<file path=customXml/itemProps137.xml><?xml version="1.0" encoding="utf-8"?>
<ds:datastoreItem xmlns:ds="http://schemas.openxmlformats.org/officeDocument/2006/customXml" ds:itemID="{CF849755-5A79-45B8-A13B-F25A21C173FB}"/>
</file>

<file path=customXml/itemProps138.xml><?xml version="1.0" encoding="utf-8"?>
<ds:datastoreItem xmlns:ds="http://schemas.openxmlformats.org/officeDocument/2006/customXml" ds:itemID="{1B59BAA6-28ED-4B40-B305-F7DA84D08C91}"/>
</file>

<file path=customXml/itemProps139.xml><?xml version="1.0" encoding="utf-8"?>
<ds:datastoreItem xmlns:ds="http://schemas.openxmlformats.org/officeDocument/2006/customXml" ds:itemID="{F3560D4F-27B7-42F6-9A25-DF190AD8D147}"/>
</file>

<file path=customXml/itemProps14.xml><?xml version="1.0" encoding="utf-8"?>
<ds:datastoreItem xmlns:ds="http://schemas.openxmlformats.org/officeDocument/2006/customXml" ds:itemID="{47A9C7E1-F9A3-4E9E-9A50-969987A5D84E}"/>
</file>

<file path=customXml/itemProps140.xml><?xml version="1.0" encoding="utf-8"?>
<ds:datastoreItem xmlns:ds="http://schemas.openxmlformats.org/officeDocument/2006/customXml" ds:itemID="{61FEF833-9C73-47C0-B65F-1EBC8B341397}"/>
</file>

<file path=customXml/itemProps141.xml><?xml version="1.0" encoding="utf-8"?>
<ds:datastoreItem xmlns:ds="http://schemas.openxmlformats.org/officeDocument/2006/customXml" ds:itemID="{940ABF2B-4A66-40AD-9037-AB3266E9C596}"/>
</file>

<file path=customXml/itemProps142.xml><?xml version="1.0" encoding="utf-8"?>
<ds:datastoreItem xmlns:ds="http://schemas.openxmlformats.org/officeDocument/2006/customXml" ds:itemID="{9CA7FA5B-A35A-4409-BC3B-C0968A24624B}"/>
</file>

<file path=customXml/itemProps143.xml><?xml version="1.0" encoding="utf-8"?>
<ds:datastoreItem xmlns:ds="http://schemas.openxmlformats.org/officeDocument/2006/customXml" ds:itemID="{B2E6952D-9E10-4570-873B-50C5B59534CC}"/>
</file>

<file path=customXml/itemProps144.xml><?xml version="1.0" encoding="utf-8"?>
<ds:datastoreItem xmlns:ds="http://schemas.openxmlformats.org/officeDocument/2006/customXml" ds:itemID="{CCBF6AE7-66F7-4D65-BDAD-A9B037E4F2D0}"/>
</file>

<file path=customXml/itemProps145.xml><?xml version="1.0" encoding="utf-8"?>
<ds:datastoreItem xmlns:ds="http://schemas.openxmlformats.org/officeDocument/2006/customXml" ds:itemID="{33AF277F-54D1-4718-9128-3DAACE03A78F}"/>
</file>

<file path=customXml/itemProps146.xml><?xml version="1.0" encoding="utf-8"?>
<ds:datastoreItem xmlns:ds="http://schemas.openxmlformats.org/officeDocument/2006/customXml" ds:itemID="{69FB0555-C595-4265-8B84-DEAEF503C4D7}"/>
</file>

<file path=customXml/itemProps147.xml><?xml version="1.0" encoding="utf-8"?>
<ds:datastoreItem xmlns:ds="http://schemas.openxmlformats.org/officeDocument/2006/customXml" ds:itemID="{DBC6BFD3-D0FC-4BB4-849B-D4FEE51C8E36}"/>
</file>

<file path=customXml/itemProps148.xml><?xml version="1.0" encoding="utf-8"?>
<ds:datastoreItem xmlns:ds="http://schemas.openxmlformats.org/officeDocument/2006/customXml" ds:itemID="{FD126EDE-74DE-4FA5-B73E-85D8D5852D95}"/>
</file>

<file path=customXml/itemProps149.xml><?xml version="1.0" encoding="utf-8"?>
<ds:datastoreItem xmlns:ds="http://schemas.openxmlformats.org/officeDocument/2006/customXml" ds:itemID="{1378297E-9CC1-4327-BA8C-2668F0B87938}"/>
</file>

<file path=customXml/itemProps15.xml><?xml version="1.0" encoding="utf-8"?>
<ds:datastoreItem xmlns:ds="http://schemas.openxmlformats.org/officeDocument/2006/customXml" ds:itemID="{A7F4BDCA-2E39-4C6B-837D-F513183245B1}"/>
</file>

<file path=customXml/itemProps150.xml><?xml version="1.0" encoding="utf-8"?>
<ds:datastoreItem xmlns:ds="http://schemas.openxmlformats.org/officeDocument/2006/customXml" ds:itemID="{30E5082C-7CC3-4ADB-81AC-8217E9489529}"/>
</file>

<file path=customXml/itemProps151.xml><?xml version="1.0" encoding="utf-8"?>
<ds:datastoreItem xmlns:ds="http://schemas.openxmlformats.org/officeDocument/2006/customXml" ds:itemID="{961381FE-157B-450E-8C7D-E5FB722DE695}"/>
</file>

<file path=customXml/itemProps152.xml><?xml version="1.0" encoding="utf-8"?>
<ds:datastoreItem xmlns:ds="http://schemas.openxmlformats.org/officeDocument/2006/customXml" ds:itemID="{553E9E88-3B46-46D7-AB10-4E3B4735CCBA}"/>
</file>

<file path=customXml/itemProps153.xml><?xml version="1.0" encoding="utf-8"?>
<ds:datastoreItem xmlns:ds="http://schemas.openxmlformats.org/officeDocument/2006/customXml" ds:itemID="{44E4068B-A9EB-45C8-81C1-6063B1F00928}"/>
</file>

<file path=customXml/itemProps154.xml><?xml version="1.0" encoding="utf-8"?>
<ds:datastoreItem xmlns:ds="http://schemas.openxmlformats.org/officeDocument/2006/customXml" ds:itemID="{A38392B6-CBCB-4B83-B3B3-74CBAFC2A7D6}"/>
</file>

<file path=customXml/itemProps155.xml><?xml version="1.0" encoding="utf-8"?>
<ds:datastoreItem xmlns:ds="http://schemas.openxmlformats.org/officeDocument/2006/customXml" ds:itemID="{A378118A-971E-42DB-BD2F-9E07082B1494}"/>
</file>

<file path=customXml/itemProps156.xml><?xml version="1.0" encoding="utf-8"?>
<ds:datastoreItem xmlns:ds="http://schemas.openxmlformats.org/officeDocument/2006/customXml" ds:itemID="{8C21F547-88C1-4C42-AB39-9CBC5793C1DC}"/>
</file>

<file path=customXml/itemProps157.xml><?xml version="1.0" encoding="utf-8"?>
<ds:datastoreItem xmlns:ds="http://schemas.openxmlformats.org/officeDocument/2006/customXml" ds:itemID="{F49000EA-EE9C-4A43-9671-071A88029FEA}"/>
</file>

<file path=customXml/itemProps158.xml><?xml version="1.0" encoding="utf-8"?>
<ds:datastoreItem xmlns:ds="http://schemas.openxmlformats.org/officeDocument/2006/customXml" ds:itemID="{2FFEB880-F1DF-4C61-877B-768D54D088B3}"/>
</file>

<file path=customXml/itemProps159.xml><?xml version="1.0" encoding="utf-8"?>
<ds:datastoreItem xmlns:ds="http://schemas.openxmlformats.org/officeDocument/2006/customXml" ds:itemID="{6B7BAF8A-9DC1-40CD-9B00-7F831D76AE90}"/>
</file>

<file path=customXml/itemProps16.xml><?xml version="1.0" encoding="utf-8"?>
<ds:datastoreItem xmlns:ds="http://schemas.openxmlformats.org/officeDocument/2006/customXml" ds:itemID="{09A9E0D8-74C1-4C47-9AD8-4313C6010764}"/>
</file>

<file path=customXml/itemProps160.xml><?xml version="1.0" encoding="utf-8"?>
<ds:datastoreItem xmlns:ds="http://schemas.openxmlformats.org/officeDocument/2006/customXml" ds:itemID="{E2079BAF-4F35-4DC3-AF06-E94358F7DA60}"/>
</file>

<file path=customXml/itemProps17.xml><?xml version="1.0" encoding="utf-8"?>
<ds:datastoreItem xmlns:ds="http://schemas.openxmlformats.org/officeDocument/2006/customXml" ds:itemID="{1429E43A-CC23-4513-BCF9-86244A45B055}"/>
</file>

<file path=customXml/itemProps18.xml><?xml version="1.0" encoding="utf-8"?>
<ds:datastoreItem xmlns:ds="http://schemas.openxmlformats.org/officeDocument/2006/customXml" ds:itemID="{9271F9CB-FABF-47B1-A784-F23FE5C82884}"/>
</file>

<file path=customXml/itemProps19.xml><?xml version="1.0" encoding="utf-8"?>
<ds:datastoreItem xmlns:ds="http://schemas.openxmlformats.org/officeDocument/2006/customXml" ds:itemID="{F95831DE-677B-40E8-8188-FC5099362873}"/>
</file>

<file path=customXml/itemProps2.xml><?xml version="1.0" encoding="utf-8"?>
<ds:datastoreItem xmlns:ds="http://schemas.openxmlformats.org/officeDocument/2006/customXml" ds:itemID="{24D1964E-8192-45D2-8857-83F7FBFE1220}"/>
</file>

<file path=customXml/itemProps20.xml><?xml version="1.0" encoding="utf-8"?>
<ds:datastoreItem xmlns:ds="http://schemas.openxmlformats.org/officeDocument/2006/customXml" ds:itemID="{D5CEBB08-EA4B-4DDC-9493-B79D9859DF6D}"/>
</file>

<file path=customXml/itemProps21.xml><?xml version="1.0" encoding="utf-8"?>
<ds:datastoreItem xmlns:ds="http://schemas.openxmlformats.org/officeDocument/2006/customXml" ds:itemID="{B80ACA2D-D78D-4B35-AAB0-5BC2865C0214}"/>
</file>

<file path=customXml/itemProps22.xml><?xml version="1.0" encoding="utf-8"?>
<ds:datastoreItem xmlns:ds="http://schemas.openxmlformats.org/officeDocument/2006/customXml" ds:itemID="{34CAF5C3-A4F1-413E-8B41-C0D58BE8EF1C}"/>
</file>

<file path=customXml/itemProps23.xml><?xml version="1.0" encoding="utf-8"?>
<ds:datastoreItem xmlns:ds="http://schemas.openxmlformats.org/officeDocument/2006/customXml" ds:itemID="{C21F398F-7E26-49BF-814B-9AFA9857A301}"/>
</file>

<file path=customXml/itemProps24.xml><?xml version="1.0" encoding="utf-8"?>
<ds:datastoreItem xmlns:ds="http://schemas.openxmlformats.org/officeDocument/2006/customXml" ds:itemID="{A8227133-E602-4346-AB1B-A49D34EFBB65}"/>
</file>

<file path=customXml/itemProps25.xml><?xml version="1.0" encoding="utf-8"?>
<ds:datastoreItem xmlns:ds="http://schemas.openxmlformats.org/officeDocument/2006/customXml" ds:itemID="{60B3D2B8-F484-4B2E-96F2-BD9237EC2B77}"/>
</file>

<file path=customXml/itemProps26.xml><?xml version="1.0" encoding="utf-8"?>
<ds:datastoreItem xmlns:ds="http://schemas.openxmlformats.org/officeDocument/2006/customXml" ds:itemID="{1D128D57-512B-4566-930D-5D47F6265844}"/>
</file>

<file path=customXml/itemProps27.xml><?xml version="1.0" encoding="utf-8"?>
<ds:datastoreItem xmlns:ds="http://schemas.openxmlformats.org/officeDocument/2006/customXml" ds:itemID="{09966A91-7308-45EF-A02F-7E5CEC68E25B}"/>
</file>

<file path=customXml/itemProps28.xml><?xml version="1.0" encoding="utf-8"?>
<ds:datastoreItem xmlns:ds="http://schemas.openxmlformats.org/officeDocument/2006/customXml" ds:itemID="{5FC2E832-E19B-4703-A10A-9D6C45460B3D}"/>
</file>

<file path=customXml/itemProps29.xml><?xml version="1.0" encoding="utf-8"?>
<ds:datastoreItem xmlns:ds="http://schemas.openxmlformats.org/officeDocument/2006/customXml" ds:itemID="{8BFE7848-6CB4-47DD-BD4F-AEF4D20E10E8}"/>
</file>

<file path=customXml/itemProps3.xml><?xml version="1.0" encoding="utf-8"?>
<ds:datastoreItem xmlns:ds="http://schemas.openxmlformats.org/officeDocument/2006/customXml" ds:itemID="{60802B04-7336-4D26-8255-5D5990AD7FD5}"/>
</file>

<file path=customXml/itemProps30.xml><?xml version="1.0" encoding="utf-8"?>
<ds:datastoreItem xmlns:ds="http://schemas.openxmlformats.org/officeDocument/2006/customXml" ds:itemID="{0D878653-1C9F-4E7A-9568-2AE80EB161F3}"/>
</file>

<file path=customXml/itemProps31.xml><?xml version="1.0" encoding="utf-8"?>
<ds:datastoreItem xmlns:ds="http://schemas.openxmlformats.org/officeDocument/2006/customXml" ds:itemID="{92B3E91D-16CE-4ADD-BD57-97B471973B35}"/>
</file>

<file path=customXml/itemProps32.xml><?xml version="1.0" encoding="utf-8"?>
<ds:datastoreItem xmlns:ds="http://schemas.openxmlformats.org/officeDocument/2006/customXml" ds:itemID="{43F386AC-E848-4291-9232-1F1C37143A7D}"/>
</file>

<file path=customXml/itemProps33.xml><?xml version="1.0" encoding="utf-8"?>
<ds:datastoreItem xmlns:ds="http://schemas.openxmlformats.org/officeDocument/2006/customXml" ds:itemID="{64EF3A0B-410A-4C3F-AB33-E4D5F590A51F}"/>
</file>

<file path=customXml/itemProps34.xml><?xml version="1.0" encoding="utf-8"?>
<ds:datastoreItem xmlns:ds="http://schemas.openxmlformats.org/officeDocument/2006/customXml" ds:itemID="{B41DD490-AF87-4F31-B03E-8E39544634AF}"/>
</file>

<file path=customXml/itemProps35.xml><?xml version="1.0" encoding="utf-8"?>
<ds:datastoreItem xmlns:ds="http://schemas.openxmlformats.org/officeDocument/2006/customXml" ds:itemID="{08B328D2-9AD2-4B4E-AA7A-9963F6A3DAE3}"/>
</file>

<file path=customXml/itemProps36.xml><?xml version="1.0" encoding="utf-8"?>
<ds:datastoreItem xmlns:ds="http://schemas.openxmlformats.org/officeDocument/2006/customXml" ds:itemID="{099371B8-D5C8-4724-B3D8-2A6711D44B52}"/>
</file>

<file path=customXml/itemProps37.xml><?xml version="1.0" encoding="utf-8"?>
<ds:datastoreItem xmlns:ds="http://schemas.openxmlformats.org/officeDocument/2006/customXml" ds:itemID="{0151847C-A262-43A8-B3AD-0AE767878BEB}"/>
</file>

<file path=customXml/itemProps38.xml><?xml version="1.0" encoding="utf-8"?>
<ds:datastoreItem xmlns:ds="http://schemas.openxmlformats.org/officeDocument/2006/customXml" ds:itemID="{5DCAE1FB-07F8-49BB-97D4-9B73E670E076}"/>
</file>

<file path=customXml/itemProps39.xml><?xml version="1.0" encoding="utf-8"?>
<ds:datastoreItem xmlns:ds="http://schemas.openxmlformats.org/officeDocument/2006/customXml" ds:itemID="{2F414980-9879-4DE7-8629-36EEB122E632}"/>
</file>

<file path=customXml/itemProps4.xml><?xml version="1.0" encoding="utf-8"?>
<ds:datastoreItem xmlns:ds="http://schemas.openxmlformats.org/officeDocument/2006/customXml" ds:itemID="{F104C0C0-2A5F-47E0-A0F9-C2D72B4FB667}"/>
</file>

<file path=customXml/itemProps40.xml><?xml version="1.0" encoding="utf-8"?>
<ds:datastoreItem xmlns:ds="http://schemas.openxmlformats.org/officeDocument/2006/customXml" ds:itemID="{7F2904ED-8F2E-49A3-B2CE-9AAF39552D51}"/>
</file>

<file path=customXml/itemProps41.xml><?xml version="1.0" encoding="utf-8"?>
<ds:datastoreItem xmlns:ds="http://schemas.openxmlformats.org/officeDocument/2006/customXml" ds:itemID="{9EA1B0F9-71DB-40C4-ACA5-9AD5A2155A09}"/>
</file>

<file path=customXml/itemProps42.xml><?xml version="1.0" encoding="utf-8"?>
<ds:datastoreItem xmlns:ds="http://schemas.openxmlformats.org/officeDocument/2006/customXml" ds:itemID="{0F1BC38C-2635-4C81-A089-322D30E210AA}"/>
</file>

<file path=customXml/itemProps43.xml><?xml version="1.0" encoding="utf-8"?>
<ds:datastoreItem xmlns:ds="http://schemas.openxmlformats.org/officeDocument/2006/customXml" ds:itemID="{06A9A6DC-2A9F-432B-9662-3AF6F84DEE71}"/>
</file>

<file path=customXml/itemProps44.xml><?xml version="1.0" encoding="utf-8"?>
<ds:datastoreItem xmlns:ds="http://schemas.openxmlformats.org/officeDocument/2006/customXml" ds:itemID="{D12BDA79-AF51-4023-B05A-4FE38452CB21}"/>
</file>

<file path=customXml/itemProps45.xml><?xml version="1.0" encoding="utf-8"?>
<ds:datastoreItem xmlns:ds="http://schemas.openxmlformats.org/officeDocument/2006/customXml" ds:itemID="{D90AFA32-BF6C-4099-94C4-2937EE866CE2}"/>
</file>

<file path=customXml/itemProps46.xml><?xml version="1.0" encoding="utf-8"?>
<ds:datastoreItem xmlns:ds="http://schemas.openxmlformats.org/officeDocument/2006/customXml" ds:itemID="{E34A344E-67C8-4C0A-A719-F01C928D45AC}"/>
</file>

<file path=customXml/itemProps47.xml><?xml version="1.0" encoding="utf-8"?>
<ds:datastoreItem xmlns:ds="http://schemas.openxmlformats.org/officeDocument/2006/customXml" ds:itemID="{E3F5838F-72E5-410A-92C6-3DE387D82D83}"/>
</file>

<file path=customXml/itemProps48.xml><?xml version="1.0" encoding="utf-8"?>
<ds:datastoreItem xmlns:ds="http://schemas.openxmlformats.org/officeDocument/2006/customXml" ds:itemID="{080990FE-1F0C-4830-A2C3-EDF2DA7B2722}"/>
</file>

<file path=customXml/itemProps49.xml><?xml version="1.0" encoding="utf-8"?>
<ds:datastoreItem xmlns:ds="http://schemas.openxmlformats.org/officeDocument/2006/customXml" ds:itemID="{7937C1ED-4AF8-42BC-A62C-4F647CE14C0F}"/>
</file>

<file path=customXml/itemProps5.xml><?xml version="1.0" encoding="utf-8"?>
<ds:datastoreItem xmlns:ds="http://schemas.openxmlformats.org/officeDocument/2006/customXml" ds:itemID="{C55442E0-43A7-44ED-8223-EB5DF8C22807}"/>
</file>

<file path=customXml/itemProps50.xml><?xml version="1.0" encoding="utf-8"?>
<ds:datastoreItem xmlns:ds="http://schemas.openxmlformats.org/officeDocument/2006/customXml" ds:itemID="{52CFA7D9-3DFF-46F4-98B2-C929A792E1D1}"/>
</file>

<file path=customXml/itemProps51.xml><?xml version="1.0" encoding="utf-8"?>
<ds:datastoreItem xmlns:ds="http://schemas.openxmlformats.org/officeDocument/2006/customXml" ds:itemID="{F8DCDF31-CBE2-43B7-9588-C9DAF38372D7}"/>
</file>

<file path=customXml/itemProps52.xml><?xml version="1.0" encoding="utf-8"?>
<ds:datastoreItem xmlns:ds="http://schemas.openxmlformats.org/officeDocument/2006/customXml" ds:itemID="{0DD3BED4-10F6-4DC7-8960-280AFFE9FB07}"/>
</file>

<file path=customXml/itemProps53.xml><?xml version="1.0" encoding="utf-8"?>
<ds:datastoreItem xmlns:ds="http://schemas.openxmlformats.org/officeDocument/2006/customXml" ds:itemID="{FEE79301-ECBE-4848-BFB3-C1BF58BFC56B}"/>
</file>

<file path=customXml/itemProps54.xml><?xml version="1.0" encoding="utf-8"?>
<ds:datastoreItem xmlns:ds="http://schemas.openxmlformats.org/officeDocument/2006/customXml" ds:itemID="{76046CA5-65D6-46A9-A052-8685E614EECC}"/>
</file>

<file path=customXml/itemProps55.xml><?xml version="1.0" encoding="utf-8"?>
<ds:datastoreItem xmlns:ds="http://schemas.openxmlformats.org/officeDocument/2006/customXml" ds:itemID="{A65A09E7-D484-4992-866F-9471EB30FE42}"/>
</file>

<file path=customXml/itemProps56.xml><?xml version="1.0" encoding="utf-8"?>
<ds:datastoreItem xmlns:ds="http://schemas.openxmlformats.org/officeDocument/2006/customXml" ds:itemID="{9CA486A3-D86C-41F5-9493-5B49D6E06CB8}"/>
</file>

<file path=customXml/itemProps57.xml><?xml version="1.0" encoding="utf-8"?>
<ds:datastoreItem xmlns:ds="http://schemas.openxmlformats.org/officeDocument/2006/customXml" ds:itemID="{3F016310-2C36-4332-BFCA-2604B76F39A6}"/>
</file>

<file path=customXml/itemProps58.xml><?xml version="1.0" encoding="utf-8"?>
<ds:datastoreItem xmlns:ds="http://schemas.openxmlformats.org/officeDocument/2006/customXml" ds:itemID="{AF51D3F0-6A3C-40FC-A12E-AB2C7D333CF5}"/>
</file>

<file path=customXml/itemProps59.xml><?xml version="1.0" encoding="utf-8"?>
<ds:datastoreItem xmlns:ds="http://schemas.openxmlformats.org/officeDocument/2006/customXml" ds:itemID="{31902FB5-7D33-4D3E-BAD5-B97AECFF1C6D}"/>
</file>

<file path=customXml/itemProps6.xml><?xml version="1.0" encoding="utf-8"?>
<ds:datastoreItem xmlns:ds="http://schemas.openxmlformats.org/officeDocument/2006/customXml" ds:itemID="{DB31D465-4788-4C89-BC09-C4B000A3078F}"/>
</file>

<file path=customXml/itemProps60.xml><?xml version="1.0" encoding="utf-8"?>
<ds:datastoreItem xmlns:ds="http://schemas.openxmlformats.org/officeDocument/2006/customXml" ds:itemID="{42484460-7928-4C46-A188-64D7D1004BA3}"/>
</file>

<file path=customXml/itemProps61.xml><?xml version="1.0" encoding="utf-8"?>
<ds:datastoreItem xmlns:ds="http://schemas.openxmlformats.org/officeDocument/2006/customXml" ds:itemID="{9E9A27A0-DA65-419D-83BA-4561B9178610}"/>
</file>

<file path=customXml/itemProps62.xml><?xml version="1.0" encoding="utf-8"?>
<ds:datastoreItem xmlns:ds="http://schemas.openxmlformats.org/officeDocument/2006/customXml" ds:itemID="{406FEB16-A8E4-49DC-A0B3-DB9A5AC5691C}"/>
</file>

<file path=customXml/itemProps63.xml><?xml version="1.0" encoding="utf-8"?>
<ds:datastoreItem xmlns:ds="http://schemas.openxmlformats.org/officeDocument/2006/customXml" ds:itemID="{F6A145C7-E725-4E49-9A9D-A0DF3DFC3AB2}"/>
</file>

<file path=customXml/itemProps64.xml><?xml version="1.0" encoding="utf-8"?>
<ds:datastoreItem xmlns:ds="http://schemas.openxmlformats.org/officeDocument/2006/customXml" ds:itemID="{B921FF81-16A9-4988-8740-20C2BB33A746}"/>
</file>

<file path=customXml/itemProps65.xml><?xml version="1.0" encoding="utf-8"?>
<ds:datastoreItem xmlns:ds="http://schemas.openxmlformats.org/officeDocument/2006/customXml" ds:itemID="{068A2616-8299-4983-B182-80E9FE7B0406}"/>
</file>

<file path=customXml/itemProps66.xml><?xml version="1.0" encoding="utf-8"?>
<ds:datastoreItem xmlns:ds="http://schemas.openxmlformats.org/officeDocument/2006/customXml" ds:itemID="{86133628-170C-4340-A147-AF1D2941A117}"/>
</file>

<file path=customXml/itemProps67.xml><?xml version="1.0" encoding="utf-8"?>
<ds:datastoreItem xmlns:ds="http://schemas.openxmlformats.org/officeDocument/2006/customXml" ds:itemID="{2BBAD9D7-76FA-44E1-BA49-266C0516D55A}"/>
</file>

<file path=customXml/itemProps68.xml><?xml version="1.0" encoding="utf-8"?>
<ds:datastoreItem xmlns:ds="http://schemas.openxmlformats.org/officeDocument/2006/customXml" ds:itemID="{04619C90-889D-4F76-87C2-016AFBC0A04D}"/>
</file>

<file path=customXml/itemProps69.xml><?xml version="1.0" encoding="utf-8"?>
<ds:datastoreItem xmlns:ds="http://schemas.openxmlformats.org/officeDocument/2006/customXml" ds:itemID="{A8ED562F-21FC-4137-BA2A-2CD41A50AD42}"/>
</file>

<file path=customXml/itemProps7.xml><?xml version="1.0" encoding="utf-8"?>
<ds:datastoreItem xmlns:ds="http://schemas.openxmlformats.org/officeDocument/2006/customXml" ds:itemID="{F0F0D88B-6814-4688-A6F6-005FF172B979}"/>
</file>

<file path=customXml/itemProps70.xml><?xml version="1.0" encoding="utf-8"?>
<ds:datastoreItem xmlns:ds="http://schemas.openxmlformats.org/officeDocument/2006/customXml" ds:itemID="{60054DFF-C16A-4B0B-AC1B-6D821BAD42BD}"/>
</file>

<file path=customXml/itemProps71.xml><?xml version="1.0" encoding="utf-8"?>
<ds:datastoreItem xmlns:ds="http://schemas.openxmlformats.org/officeDocument/2006/customXml" ds:itemID="{F5457C10-0B7E-4345-9382-6A28C825C521}"/>
</file>

<file path=customXml/itemProps72.xml><?xml version="1.0" encoding="utf-8"?>
<ds:datastoreItem xmlns:ds="http://schemas.openxmlformats.org/officeDocument/2006/customXml" ds:itemID="{013D8AF9-69A3-44D7-9A8F-3662B7457742}"/>
</file>

<file path=customXml/itemProps73.xml><?xml version="1.0" encoding="utf-8"?>
<ds:datastoreItem xmlns:ds="http://schemas.openxmlformats.org/officeDocument/2006/customXml" ds:itemID="{9978812F-6DE8-42C4-8ECA-F8F549DC5003}"/>
</file>

<file path=customXml/itemProps74.xml><?xml version="1.0" encoding="utf-8"?>
<ds:datastoreItem xmlns:ds="http://schemas.openxmlformats.org/officeDocument/2006/customXml" ds:itemID="{A8A71ABF-0AFB-42B3-82A1-AC993145CA02}"/>
</file>

<file path=customXml/itemProps75.xml><?xml version="1.0" encoding="utf-8"?>
<ds:datastoreItem xmlns:ds="http://schemas.openxmlformats.org/officeDocument/2006/customXml" ds:itemID="{1325FEBF-4CAC-4926-A6EC-39701164AEB4}"/>
</file>

<file path=customXml/itemProps76.xml><?xml version="1.0" encoding="utf-8"?>
<ds:datastoreItem xmlns:ds="http://schemas.openxmlformats.org/officeDocument/2006/customXml" ds:itemID="{D21B3A85-2DC8-41E5-9839-F21214F9FC6C}"/>
</file>

<file path=customXml/itemProps77.xml><?xml version="1.0" encoding="utf-8"?>
<ds:datastoreItem xmlns:ds="http://schemas.openxmlformats.org/officeDocument/2006/customXml" ds:itemID="{CFED2814-BA41-4F59-95F2-7A12B1F2A1DC}"/>
</file>

<file path=customXml/itemProps78.xml><?xml version="1.0" encoding="utf-8"?>
<ds:datastoreItem xmlns:ds="http://schemas.openxmlformats.org/officeDocument/2006/customXml" ds:itemID="{6A150764-6E70-4665-B0F7-37C6ED35E37E}"/>
</file>

<file path=customXml/itemProps79.xml><?xml version="1.0" encoding="utf-8"?>
<ds:datastoreItem xmlns:ds="http://schemas.openxmlformats.org/officeDocument/2006/customXml" ds:itemID="{5EADC911-0C02-46BB-8EE6-18F58EB2C16A}"/>
</file>

<file path=customXml/itemProps8.xml><?xml version="1.0" encoding="utf-8"?>
<ds:datastoreItem xmlns:ds="http://schemas.openxmlformats.org/officeDocument/2006/customXml" ds:itemID="{13263307-94DD-43BE-928B-874C57FE37FC}"/>
</file>

<file path=customXml/itemProps80.xml><?xml version="1.0" encoding="utf-8"?>
<ds:datastoreItem xmlns:ds="http://schemas.openxmlformats.org/officeDocument/2006/customXml" ds:itemID="{EE97288A-293A-4C1B-AA24-3741A7A90EA9}"/>
</file>

<file path=customXml/itemProps81.xml><?xml version="1.0" encoding="utf-8"?>
<ds:datastoreItem xmlns:ds="http://schemas.openxmlformats.org/officeDocument/2006/customXml" ds:itemID="{168D10F0-DB9E-42E5-8C9D-464075259859}"/>
</file>

<file path=customXml/itemProps82.xml><?xml version="1.0" encoding="utf-8"?>
<ds:datastoreItem xmlns:ds="http://schemas.openxmlformats.org/officeDocument/2006/customXml" ds:itemID="{12503343-904C-4BD8-B0D3-AD9117EC6F1F}"/>
</file>

<file path=customXml/itemProps83.xml><?xml version="1.0" encoding="utf-8"?>
<ds:datastoreItem xmlns:ds="http://schemas.openxmlformats.org/officeDocument/2006/customXml" ds:itemID="{01D8EFC1-4CA3-4001-8DA9-CCF39DB3DF9C}"/>
</file>

<file path=customXml/itemProps84.xml><?xml version="1.0" encoding="utf-8"?>
<ds:datastoreItem xmlns:ds="http://schemas.openxmlformats.org/officeDocument/2006/customXml" ds:itemID="{648414CE-02DE-48CA-A74F-BA02481B6C59}"/>
</file>

<file path=customXml/itemProps85.xml><?xml version="1.0" encoding="utf-8"?>
<ds:datastoreItem xmlns:ds="http://schemas.openxmlformats.org/officeDocument/2006/customXml" ds:itemID="{95BEF2EE-9982-4C81-96FD-124808998B16}"/>
</file>

<file path=customXml/itemProps86.xml><?xml version="1.0" encoding="utf-8"?>
<ds:datastoreItem xmlns:ds="http://schemas.openxmlformats.org/officeDocument/2006/customXml" ds:itemID="{A73CF4AC-133B-4D0B-9C4B-E959D33EEF82}"/>
</file>

<file path=customXml/itemProps87.xml><?xml version="1.0" encoding="utf-8"?>
<ds:datastoreItem xmlns:ds="http://schemas.openxmlformats.org/officeDocument/2006/customXml" ds:itemID="{72C6DE4C-1707-4AA5-A3AE-461D73BD4219}"/>
</file>

<file path=customXml/itemProps88.xml><?xml version="1.0" encoding="utf-8"?>
<ds:datastoreItem xmlns:ds="http://schemas.openxmlformats.org/officeDocument/2006/customXml" ds:itemID="{399795D1-4435-4725-9EB5-B0C44C2B9339}"/>
</file>

<file path=customXml/itemProps89.xml><?xml version="1.0" encoding="utf-8"?>
<ds:datastoreItem xmlns:ds="http://schemas.openxmlformats.org/officeDocument/2006/customXml" ds:itemID="{01746FD3-22C5-4A0D-92C5-E4EAD7E97E6A}"/>
</file>

<file path=customXml/itemProps9.xml><?xml version="1.0" encoding="utf-8"?>
<ds:datastoreItem xmlns:ds="http://schemas.openxmlformats.org/officeDocument/2006/customXml" ds:itemID="{610BF527-7864-4E4D-8AC6-72FD96F99734}"/>
</file>

<file path=customXml/itemProps90.xml><?xml version="1.0" encoding="utf-8"?>
<ds:datastoreItem xmlns:ds="http://schemas.openxmlformats.org/officeDocument/2006/customXml" ds:itemID="{407AFD20-BA79-4ED3-A268-315FC924301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310DC83-A43A-4A4F-A880-FC160112A938}"/>
</file>

<file path=customXml/itemProps93.xml><?xml version="1.0" encoding="utf-8"?>
<ds:datastoreItem xmlns:ds="http://schemas.openxmlformats.org/officeDocument/2006/customXml" ds:itemID="{B76D8B76-34FE-4FAA-9F37-2AD6A29B5961}"/>
</file>

<file path=customXml/itemProps94.xml><?xml version="1.0" encoding="utf-8"?>
<ds:datastoreItem xmlns:ds="http://schemas.openxmlformats.org/officeDocument/2006/customXml" ds:itemID="{C8FD0F8D-2197-44E8-8A3C-9107BB4244D6}"/>
</file>

<file path=customXml/itemProps95.xml><?xml version="1.0" encoding="utf-8"?>
<ds:datastoreItem xmlns:ds="http://schemas.openxmlformats.org/officeDocument/2006/customXml" ds:itemID="{2A285BCF-EEA9-436B-9310-DAACAAA37C4E}"/>
</file>

<file path=customXml/itemProps96.xml><?xml version="1.0" encoding="utf-8"?>
<ds:datastoreItem xmlns:ds="http://schemas.openxmlformats.org/officeDocument/2006/customXml" ds:itemID="{AA2A451D-AED4-408B-9A00-AB87696BF61B}"/>
</file>

<file path=customXml/itemProps97.xml><?xml version="1.0" encoding="utf-8"?>
<ds:datastoreItem xmlns:ds="http://schemas.openxmlformats.org/officeDocument/2006/customXml" ds:itemID="{4F250A97-E115-47F6-A7E6-30BED6431438}"/>
</file>

<file path=customXml/itemProps98.xml><?xml version="1.0" encoding="utf-8"?>
<ds:datastoreItem xmlns:ds="http://schemas.openxmlformats.org/officeDocument/2006/customXml" ds:itemID="{DF602098-B89E-476A-8038-CCE77D5339E5}"/>
</file>

<file path=customXml/itemProps99.xml><?xml version="1.0" encoding="utf-8"?>
<ds:datastoreItem xmlns:ds="http://schemas.openxmlformats.org/officeDocument/2006/customXml" ds:itemID="{7819D2C7-190F-4BA1-8F2C-0A6B80341BD9}"/>
</file>

<file path=docProps/app.xml><?xml version="1.0" encoding="utf-8"?>
<Properties xmlns="http://schemas.openxmlformats.org/officeDocument/2006/extended-properties" xmlns:vt="http://schemas.openxmlformats.org/officeDocument/2006/docPropsVTypes">
  <Template>Normal</Template>
  <TotalTime>93</TotalTime>
  <Pages>1</Pages>
  <Words>23962</Words>
  <Characters>136585</Characters>
  <Application>Microsoft Office Word</Application>
  <DocSecurity>0</DocSecurity>
  <Lines>1138</Lines>
  <Paragraphs>320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160227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10</cp:revision>
  <cp:lastPrinted>2018-01-25T08:15:00Z</cp:lastPrinted>
  <dcterms:created xsi:type="dcterms:W3CDTF">2018-01-22T15:04:00Z</dcterms:created>
  <dcterms:modified xsi:type="dcterms:W3CDTF">2018-01-25T09:21:00Z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