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2F1949" w:rsidRDefault="00113B84" w:rsidP="00113B84">
      <w:pPr>
        <w:suppressAutoHyphens/>
        <w:jc w:val="center"/>
        <w:rPr>
          <w:rFonts w:eastAsia="Arial Unicode MS" w:cs="Arial"/>
          <w:b/>
          <w:color w:val="000000"/>
          <w:kern w:val="1"/>
          <w:lang w:val="sr-Cyrl-RS" w:eastAsia="ar-SA"/>
        </w:rPr>
      </w:pPr>
      <w:r w:rsidRPr="002F1949">
        <w:rPr>
          <w:rFonts w:eastAsia="Arial Unicode MS" w:cs="Arial"/>
          <w:b/>
          <w:color w:val="000000"/>
          <w:kern w:val="1"/>
          <w:lang w:eastAsia="ar-SA"/>
        </w:rPr>
        <w:t>ЈАВНО ПРЕДУЗЕЋЕ «ЕЛЕКТРОПРИВРЕДА СРБИЈЕ»</w:t>
      </w:r>
      <w:r w:rsidRPr="002F1949">
        <w:rPr>
          <w:rFonts w:eastAsia="Arial Unicode MS" w:cs="Arial"/>
          <w:b/>
          <w:color w:val="000000"/>
          <w:kern w:val="1"/>
          <w:lang w:val="sr-Cyrl-RS" w:eastAsia="ar-SA"/>
        </w:rPr>
        <w:t xml:space="preserve"> БЕОГРАД</w:t>
      </w:r>
    </w:p>
    <w:p w:rsidR="00210557" w:rsidRPr="002F1949" w:rsidRDefault="00210557" w:rsidP="00210557">
      <w:pPr>
        <w:jc w:val="center"/>
        <w:rPr>
          <w:rFonts w:cs="Arial"/>
          <w:lang w:val="sr-Latn-CS"/>
        </w:rPr>
      </w:pPr>
    </w:p>
    <w:p w:rsidR="00210557" w:rsidRPr="002F1949" w:rsidRDefault="00210557" w:rsidP="00210557">
      <w:pPr>
        <w:jc w:val="center"/>
        <w:rPr>
          <w:rFonts w:cs="Arial"/>
        </w:rPr>
      </w:pPr>
    </w:p>
    <w:p w:rsidR="00210557" w:rsidRPr="002F1949" w:rsidRDefault="00B67C02" w:rsidP="00210557">
      <w:pPr>
        <w:jc w:val="center"/>
        <w:rPr>
          <w:rFonts w:cs="Arial"/>
          <w:lang w:val="sr-Latn-CS"/>
        </w:rPr>
      </w:pPr>
      <w:r w:rsidRPr="002F1949">
        <w:rPr>
          <w:rFonts w:cs="Arial"/>
          <w:noProof/>
        </w:rPr>
        <w:drawing>
          <wp:inline distT="0" distB="0" distL="0" distR="0" wp14:anchorId="19DB69CD" wp14:editId="11768D8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2F1949" w:rsidRDefault="00210557" w:rsidP="00210557">
      <w:pPr>
        <w:jc w:val="center"/>
        <w:rPr>
          <w:rFonts w:cs="Arial"/>
          <w:lang w:val="sr-Latn-CS"/>
        </w:rPr>
      </w:pPr>
    </w:p>
    <w:p w:rsidR="00210557" w:rsidRPr="002F1949" w:rsidRDefault="00210557" w:rsidP="00210557">
      <w:pPr>
        <w:jc w:val="center"/>
        <w:rPr>
          <w:rFonts w:cs="Arial"/>
          <w:b/>
          <w:lang w:val="sr-Latn-CS"/>
        </w:rPr>
      </w:pPr>
    </w:p>
    <w:p w:rsidR="00210557" w:rsidRPr="002F1949" w:rsidRDefault="00210557" w:rsidP="00E55039">
      <w:pPr>
        <w:spacing w:before="0"/>
        <w:jc w:val="center"/>
        <w:rPr>
          <w:rFonts w:cs="Arial"/>
          <w:b/>
        </w:rPr>
      </w:pPr>
      <w:bookmarkStart w:id="0" w:name="_Toc441215596"/>
      <w:bookmarkStart w:id="1" w:name="_Toc441651535"/>
      <w:bookmarkStart w:id="2" w:name="_Toc442559872"/>
      <w:r w:rsidRPr="002F1949">
        <w:rPr>
          <w:rFonts w:cs="Arial"/>
          <w:b/>
        </w:rPr>
        <w:t>КОНКУРСНА ДОКУМЕНТАЦИЈА</w:t>
      </w:r>
      <w:bookmarkEnd w:id="0"/>
      <w:bookmarkEnd w:id="1"/>
      <w:bookmarkEnd w:id="2"/>
    </w:p>
    <w:p w:rsidR="006C4E56" w:rsidRPr="002F1949" w:rsidRDefault="006C4E56" w:rsidP="00E55039">
      <w:pPr>
        <w:spacing w:before="0"/>
        <w:jc w:val="center"/>
        <w:rPr>
          <w:rFonts w:cs="Arial"/>
          <w:b/>
        </w:rPr>
      </w:pPr>
    </w:p>
    <w:p w:rsidR="006C4E56" w:rsidRPr="002F1949" w:rsidRDefault="006C4E56" w:rsidP="006C4E56">
      <w:pPr>
        <w:spacing w:before="0"/>
        <w:jc w:val="center"/>
        <w:rPr>
          <w:rFonts w:cs="Arial"/>
          <w:b/>
          <w:lang w:val="sr-Cyrl-RS"/>
        </w:rPr>
      </w:pPr>
      <w:r w:rsidRPr="002F1949">
        <w:rPr>
          <w:rFonts w:cs="Arial"/>
          <w:b/>
          <w:lang w:val="sr-Cyrl-CS"/>
        </w:rPr>
        <w:t>ЈАВНА НАБАВКА</w:t>
      </w:r>
      <w:r w:rsidRPr="002F1949">
        <w:rPr>
          <w:rFonts w:cs="Arial"/>
          <w:b/>
        </w:rPr>
        <w:t xml:space="preserve"> </w:t>
      </w:r>
      <w:r w:rsidRPr="002F1949">
        <w:rPr>
          <w:rFonts w:cs="Arial"/>
          <w:b/>
          <w:lang w:val="sr-Cyrl-RS"/>
        </w:rPr>
        <w:t>УСЛУГА</w:t>
      </w:r>
      <w:r w:rsidRPr="002F1949">
        <w:rPr>
          <w:rFonts w:cs="Arial"/>
          <w:b/>
          <w:lang w:val="sr-Cyrl-CS"/>
        </w:rPr>
        <w:t xml:space="preserve"> – ЗАКУП ШТАМПАНИХ МЕДИЈА </w:t>
      </w:r>
      <w:r w:rsidR="00B043A5" w:rsidRPr="002F1949">
        <w:rPr>
          <w:rFonts w:cs="Arial"/>
          <w:b/>
          <w:lang w:val="sr-Cyrl-RS"/>
        </w:rPr>
        <w:t>СА НАЦИОНАЛНОМ ПОКРИВЕНОШЋУ</w:t>
      </w:r>
    </w:p>
    <w:p w:rsidR="006C4E56" w:rsidRPr="002F1949" w:rsidRDefault="006C4E56" w:rsidP="006C4E56">
      <w:pPr>
        <w:spacing w:before="0"/>
        <w:jc w:val="center"/>
        <w:rPr>
          <w:rFonts w:cs="Arial"/>
          <w:b/>
          <w:lang w:val="sr-Cyrl-CS"/>
        </w:rPr>
      </w:pPr>
      <w:r w:rsidRPr="002F1949">
        <w:rPr>
          <w:rFonts w:cs="Arial"/>
          <w:b/>
          <w:lang w:val="sr-Cyrl-CS"/>
        </w:rPr>
        <w:t xml:space="preserve">ПРЕГОВАРАЧКИ ПОСТУПАК БЕЗ ОБЈАВЉИВАЊА ПОЗИВА ЗА ПОДНОШЕЊЕ ПОНУДА </w:t>
      </w:r>
    </w:p>
    <w:p w:rsidR="00210557" w:rsidRPr="002F1949" w:rsidRDefault="00D33297" w:rsidP="006C4E56">
      <w:pPr>
        <w:jc w:val="center"/>
        <w:rPr>
          <w:rFonts w:cs="Arial"/>
        </w:rPr>
      </w:pPr>
      <w:r w:rsidRPr="002F1949">
        <w:rPr>
          <w:rFonts w:cs="Arial"/>
          <w:b/>
        </w:rPr>
        <w:t>ЈН/1000/0434/2018</w:t>
      </w:r>
    </w:p>
    <w:p w:rsidR="00210557" w:rsidRPr="002F1949" w:rsidRDefault="00210557" w:rsidP="00210557">
      <w:pPr>
        <w:pStyle w:val="Title"/>
        <w:spacing w:before="0"/>
        <w:rPr>
          <w:rFonts w:cs="Arial"/>
          <w:b w:val="0"/>
          <w:color w:val="FF0000"/>
          <w:sz w:val="22"/>
          <w:szCs w:val="22"/>
        </w:rPr>
      </w:pPr>
    </w:p>
    <w:p w:rsidR="009642F1" w:rsidRPr="002F1949" w:rsidRDefault="009642F1" w:rsidP="00E55039">
      <w:pPr>
        <w:spacing w:before="0"/>
        <w:jc w:val="right"/>
        <w:rPr>
          <w:rFonts w:eastAsia="Arial Unicode MS" w:cs="Arial"/>
          <w:b/>
          <w:kern w:val="2"/>
          <w:lang w:val="ru-RU"/>
        </w:rPr>
      </w:pPr>
      <w:r w:rsidRPr="002F1949">
        <w:rPr>
          <w:rFonts w:eastAsia="Arial Unicode MS" w:cs="Arial"/>
          <w:b/>
          <w:kern w:val="2"/>
          <w:lang w:val="ru-RU"/>
        </w:rPr>
        <w:t>К О М И С И Ј А</w:t>
      </w:r>
    </w:p>
    <w:p w:rsidR="009642F1" w:rsidRPr="002F1949" w:rsidRDefault="009642F1" w:rsidP="00E55039">
      <w:pPr>
        <w:spacing w:before="0"/>
        <w:jc w:val="right"/>
        <w:rPr>
          <w:rFonts w:eastAsia="Arial Unicode MS" w:cs="Arial"/>
          <w:kern w:val="2"/>
        </w:rPr>
      </w:pPr>
      <w:r w:rsidRPr="002F1949">
        <w:rPr>
          <w:rFonts w:eastAsia="Arial Unicode MS" w:cs="Arial"/>
          <w:kern w:val="2"/>
          <w:lang w:val="ru-RU"/>
        </w:rPr>
        <w:t xml:space="preserve">за спровођење </w:t>
      </w:r>
      <w:r w:rsidR="00D33297" w:rsidRPr="002F1949">
        <w:rPr>
          <w:rFonts w:cs="Arial"/>
        </w:rPr>
        <w:t>ЈН/1000/0434/2018</w:t>
      </w:r>
    </w:p>
    <w:p w:rsidR="009642F1" w:rsidRPr="002F1949" w:rsidRDefault="00E55039" w:rsidP="00E55039">
      <w:pPr>
        <w:spacing w:before="0"/>
        <w:jc w:val="right"/>
        <w:rPr>
          <w:rFonts w:eastAsia="Arial Unicode MS" w:cs="Arial"/>
          <w:kern w:val="2"/>
          <w:lang w:val="sr-Cyrl-RS"/>
        </w:rPr>
      </w:pPr>
      <w:r w:rsidRPr="002F1949">
        <w:rPr>
          <w:rFonts w:eastAsia="Arial Unicode MS" w:cs="Arial"/>
          <w:kern w:val="2"/>
          <w:lang w:val="ru-RU"/>
        </w:rPr>
        <w:t xml:space="preserve">  формирана Решењем бр.</w:t>
      </w:r>
      <w:r w:rsidR="00D33297" w:rsidRPr="002F1949">
        <w:rPr>
          <w:rFonts w:eastAsia="Arial Unicode MS" w:cs="Arial"/>
          <w:kern w:val="2"/>
        </w:rPr>
        <w:t xml:space="preserve"> </w:t>
      </w:r>
      <w:r w:rsidR="00D33297" w:rsidRPr="002F1949">
        <w:rPr>
          <w:rFonts w:cs="Arial"/>
          <w:lang w:val="ru-RU"/>
        </w:rPr>
        <w:t>12.01.</w:t>
      </w:r>
      <w:r w:rsidR="00D33297" w:rsidRPr="002F1949">
        <w:rPr>
          <w:rFonts w:cs="Arial"/>
        </w:rPr>
        <w:t>137064</w:t>
      </w:r>
      <w:r w:rsidR="00D33297" w:rsidRPr="002F1949">
        <w:rPr>
          <w:rFonts w:cs="Arial"/>
          <w:lang w:val="ru-RU"/>
        </w:rPr>
        <w:t>/</w:t>
      </w:r>
      <w:r w:rsidR="00F75DD7" w:rsidRPr="002F1949">
        <w:rPr>
          <w:rFonts w:cs="Arial"/>
          <w:lang w:val="sr-Cyrl-RS"/>
        </w:rPr>
        <w:t>3</w:t>
      </w:r>
      <w:r w:rsidR="00D33297" w:rsidRPr="002F1949">
        <w:rPr>
          <w:rFonts w:cs="Arial"/>
        </w:rPr>
        <w:t>-18</w:t>
      </w:r>
      <w:r w:rsidR="00D33297" w:rsidRPr="002F1949">
        <w:rPr>
          <w:rFonts w:cs="Arial"/>
          <w:lang w:val="sr-Cyrl-RS"/>
        </w:rPr>
        <w:t xml:space="preserve"> од </w:t>
      </w:r>
      <w:r w:rsidR="00F75DD7" w:rsidRPr="002F1949">
        <w:rPr>
          <w:rFonts w:cs="Arial"/>
          <w:lang w:val="sr-Cyrl-RS"/>
        </w:rPr>
        <w:t>28.03.2018. године</w:t>
      </w:r>
    </w:p>
    <w:p w:rsidR="009642F1" w:rsidRPr="002F1949" w:rsidRDefault="009642F1" w:rsidP="00E55039">
      <w:pPr>
        <w:pStyle w:val="Title"/>
        <w:spacing w:before="0"/>
        <w:jc w:val="right"/>
        <w:rPr>
          <w:rFonts w:cs="Arial"/>
          <w:b w:val="0"/>
          <w:color w:val="FF0000"/>
          <w:sz w:val="22"/>
          <w:szCs w:val="22"/>
        </w:rPr>
      </w:pPr>
    </w:p>
    <w:p w:rsidR="00210557" w:rsidRPr="002F1949" w:rsidRDefault="009642F1" w:rsidP="00A237F3">
      <w:pPr>
        <w:pStyle w:val="Title"/>
        <w:tabs>
          <w:tab w:val="left" w:pos="7035"/>
        </w:tabs>
        <w:spacing w:before="0"/>
        <w:jc w:val="left"/>
        <w:rPr>
          <w:rFonts w:cs="Arial"/>
          <w:b w:val="0"/>
          <w:color w:val="FF0000"/>
          <w:sz w:val="22"/>
          <w:szCs w:val="22"/>
          <w:lang w:val="sr-Cyrl-RS"/>
        </w:rPr>
      </w:pPr>
      <w:r w:rsidRPr="002F1949">
        <w:rPr>
          <w:rFonts w:cs="Arial"/>
          <w:b w:val="0"/>
          <w:color w:val="FF0000"/>
          <w:sz w:val="22"/>
          <w:szCs w:val="22"/>
        </w:rPr>
        <w:t xml:space="preserve">                           </w:t>
      </w:r>
      <w:r w:rsidR="00113B84" w:rsidRPr="002F1949">
        <w:rPr>
          <w:rFonts w:cs="Arial"/>
          <w:b w:val="0"/>
          <w:color w:val="FF0000"/>
          <w:sz w:val="22"/>
          <w:szCs w:val="22"/>
        </w:rPr>
        <w:t xml:space="preserve">                             </w:t>
      </w:r>
      <w:r w:rsidR="00113B84" w:rsidRPr="002F1949">
        <w:rPr>
          <w:rFonts w:cs="Arial"/>
          <w:b w:val="0"/>
          <w:color w:val="FF0000"/>
          <w:sz w:val="22"/>
          <w:szCs w:val="22"/>
          <w:lang w:val="sr-Cyrl-RS"/>
        </w:rPr>
        <w:t xml:space="preserve">           </w:t>
      </w:r>
      <w:r w:rsidR="00113B84" w:rsidRPr="002F1949">
        <w:rPr>
          <w:rFonts w:cs="Arial"/>
          <w:b w:val="0"/>
          <w:color w:val="FF0000"/>
          <w:sz w:val="22"/>
          <w:szCs w:val="22"/>
        </w:rPr>
        <w:t xml:space="preserve"> </w:t>
      </w:r>
      <w:r w:rsidR="00113B84" w:rsidRPr="002F1949">
        <w:rPr>
          <w:rFonts w:cs="Arial"/>
          <w:i/>
          <w:color w:val="00B0F0"/>
          <w:sz w:val="22"/>
          <w:szCs w:val="22"/>
          <w:lang w:val="sr-Latn-RS"/>
        </w:rPr>
        <w:t xml:space="preserve">                                 </w:t>
      </w:r>
      <w:r w:rsidR="00113B84" w:rsidRPr="002F1949">
        <w:rPr>
          <w:rFonts w:cs="Arial"/>
          <w:i/>
          <w:color w:val="00B0F0"/>
          <w:sz w:val="22"/>
          <w:szCs w:val="22"/>
          <w:lang w:val="sr-Cyrl-RS"/>
        </w:rPr>
        <w:t xml:space="preserve">                </w:t>
      </w:r>
    </w:p>
    <w:p w:rsidR="00210557" w:rsidRPr="002F1949" w:rsidRDefault="00210557" w:rsidP="00210557">
      <w:pPr>
        <w:pStyle w:val="Title"/>
        <w:spacing w:before="0"/>
        <w:rPr>
          <w:rFonts w:cs="Arial"/>
          <w:b w:val="0"/>
          <w:color w:val="FF0000"/>
          <w:sz w:val="22"/>
          <w:szCs w:val="22"/>
        </w:rPr>
      </w:pPr>
    </w:p>
    <w:p w:rsidR="00150FCE" w:rsidRPr="002F1949" w:rsidRDefault="00150FCE" w:rsidP="000C50A0">
      <w:pPr>
        <w:pStyle w:val="BodyText"/>
        <w:spacing w:before="0"/>
        <w:jc w:val="center"/>
        <w:rPr>
          <w:rFonts w:cs="Arial"/>
          <w:sz w:val="22"/>
          <w:szCs w:val="22"/>
          <w:lang w:val="ru-RU"/>
        </w:rPr>
      </w:pPr>
    </w:p>
    <w:p w:rsidR="00150FCE" w:rsidRPr="002F1949" w:rsidRDefault="00150FCE" w:rsidP="000C50A0">
      <w:pPr>
        <w:pStyle w:val="BodyText"/>
        <w:spacing w:before="0"/>
        <w:jc w:val="center"/>
        <w:rPr>
          <w:rFonts w:cs="Arial"/>
          <w:sz w:val="22"/>
          <w:szCs w:val="22"/>
          <w:lang w:val="ru-RU"/>
        </w:rPr>
      </w:pPr>
    </w:p>
    <w:p w:rsidR="00150FCE" w:rsidRPr="002F1949" w:rsidRDefault="00150FCE" w:rsidP="000C50A0">
      <w:pPr>
        <w:pStyle w:val="BodyText"/>
        <w:spacing w:before="0"/>
        <w:jc w:val="center"/>
        <w:rPr>
          <w:rFonts w:cs="Arial"/>
          <w:sz w:val="22"/>
          <w:szCs w:val="22"/>
          <w:lang w:val="ru-RU"/>
        </w:rPr>
      </w:pPr>
    </w:p>
    <w:p w:rsidR="00EB2C6E" w:rsidRPr="002F1949" w:rsidRDefault="00EB2C6E" w:rsidP="000C50A0">
      <w:pPr>
        <w:spacing w:before="0"/>
        <w:jc w:val="center"/>
        <w:rPr>
          <w:rFonts w:eastAsia="Arial Unicode MS" w:cs="Arial"/>
          <w:kern w:val="2"/>
          <w:lang w:val="ru-RU"/>
        </w:rPr>
      </w:pPr>
      <w:r w:rsidRPr="002F1949">
        <w:rPr>
          <w:rFonts w:eastAsia="Arial Unicode MS" w:cs="Arial"/>
          <w:kern w:val="2"/>
          <w:lang w:val="ru-RU"/>
        </w:rPr>
        <w:t xml:space="preserve">(заведено у ЈП ЕПС број </w:t>
      </w:r>
      <w:r w:rsidR="00D33297" w:rsidRPr="002F1949">
        <w:rPr>
          <w:rFonts w:cs="Arial"/>
          <w:lang w:val="ru-RU"/>
        </w:rPr>
        <w:t>12.01.</w:t>
      </w:r>
      <w:r w:rsidR="00D33297" w:rsidRPr="002F1949">
        <w:rPr>
          <w:rFonts w:cs="Arial"/>
        </w:rPr>
        <w:t>137064</w:t>
      </w:r>
      <w:r w:rsidR="00D33297" w:rsidRPr="002F1949">
        <w:rPr>
          <w:rFonts w:cs="Arial"/>
          <w:lang w:val="ru-RU"/>
        </w:rPr>
        <w:t>/</w:t>
      </w:r>
      <w:r w:rsidR="00182D9F" w:rsidRPr="00182D9F">
        <w:rPr>
          <w:rFonts w:cs="Arial"/>
        </w:rPr>
        <w:t>32</w:t>
      </w:r>
      <w:r w:rsidR="00D33297" w:rsidRPr="00182D9F">
        <w:rPr>
          <w:rFonts w:cs="Arial"/>
        </w:rPr>
        <w:t>-18</w:t>
      </w:r>
      <w:r w:rsidRPr="00182D9F">
        <w:rPr>
          <w:rFonts w:eastAsia="Arial Unicode MS" w:cs="Arial"/>
          <w:kern w:val="2"/>
          <w:lang w:val="ru-RU"/>
        </w:rPr>
        <w:t xml:space="preserve"> од </w:t>
      </w:r>
      <w:r w:rsidR="00EF3AA3" w:rsidRPr="00182D9F">
        <w:rPr>
          <w:rFonts w:eastAsia="Arial Unicode MS" w:cs="Arial"/>
          <w:kern w:val="2"/>
          <w:lang w:val="ru-RU"/>
        </w:rPr>
        <w:t>11.04.</w:t>
      </w:r>
      <w:r w:rsidR="00EF3AA3" w:rsidRPr="002F1949">
        <w:rPr>
          <w:rFonts w:eastAsia="Arial Unicode MS" w:cs="Arial"/>
          <w:kern w:val="2"/>
          <w:lang w:val="ru-RU"/>
        </w:rPr>
        <w:t xml:space="preserve"> </w:t>
      </w:r>
      <w:r w:rsidR="00413BCE" w:rsidRPr="002F1949">
        <w:rPr>
          <w:rFonts w:eastAsia="Arial Unicode MS" w:cs="Arial"/>
          <w:kern w:val="2"/>
          <w:lang w:val="ru-RU"/>
        </w:rPr>
        <w:t>201</w:t>
      </w:r>
      <w:r w:rsidR="00B043A5" w:rsidRPr="002F1949">
        <w:rPr>
          <w:rFonts w:eastAsia="Arial Unicode MS" w:cs="Arial"/>
          <w:kern w:val="2"/>
          <w:lang w:val="ru-RU"/>
        </w:rPr>
        <w:t>8</w:t>
      </w:r>
      <w:r w:rsidR="00413BCE" w:rsidRPr="002F1949">
        <w:rPr>
          <w:rFonts w:eastAsia="Arial Unicode MS" w:cs="Arial"/>
          <w:kern w:val="2"/>
          <w:lang w:val="ru-RU"/>
        </w:rPr>
        <w:t>.</w:t>
      </w:r>
      <w:r w:rsidRPr="002F1949">
        <w:rPr>
          <w:rFonts w:eastAsia="Arial Unicode MS" w:cs="Arial"/>
          <w:kern w:val="2"/>
          <w:lang w:val="ru-RU"/>
        </w:rPr>
        <w:t xml:space="preserve"> године)</w:t>
      </w:r>
    </w:p>
    <w:p w:rsidR="000C50A0" w:rsidRPr="002F1949" w:rsidRDefault="000C50A0" w:rsidP="000C50A0">
      <w:pPr>
        <w:spacing w:before="0"/>
        <w:jc w:val="center"/>
        <w:rPr>
          <w:rFonts w:eastAsia="Arial Unicode MS" w:cs="Arial"/>
          <w:kern w:val="2"/>
          <w:lang w:val="ru-RU"/>
        </w:rPr>
      </w:pPr>
    </w:p>
    <w:p w:rsidR="00A3774E" w:rsidRPr="002F1949" w:rsidRDefault="00A3774E" w:rsidP="000C50A0">
      <w:pPr>
        <w:pStyle w:val="BodyText"/>
        <w:spacing w:before="0"/>
        <w:jc w:val="center"/>
        <w:rPr>
          <w:rFonts w:cs="Arial"/>
          <w:sz w:val="22"/>
          <w:szCs w:val="22"/>
        </w:rPr>
      </w:pPr>
    </w:p>
    <w:p w:rsidR="00C53AC6" w:rsidRPr="002F1949" w:rsidRDefault="00C53AC6" w:rsidP="000C50A0">
      <w:pPr>
        <w:pStyle w:val="BodyText"/>
        <w:spacing w:before="0"/>
        <w:jc w:val="center"/>
        <w:rPr>
          <w:rFonts w:cs="Arial"/>
          <w:sz w:val="22"/>
          <w:szCs w:val="22"/>
        </w:rPr>
      </w:pPr>
    </w:p>
    <w:p w:rsidR="00C53AC6" w:rsidRPr="002F1949" w:rsidRDefault="00C53AC6" w:rsidP="000C50A0">
      <w:pPr>
        <w:pStyle w:val="BodyText"/>
        <w:spacing w:before="0"/>
        <w:jc w:val="center"/>
        <w:rPr>
          <w:rFonts w:cs="Arial"/>
          <w:sz w:val="22"/>
          <w:szCs w:val="22"/>
        </w:rPr>
      </w:pPr>
    </w:p>
    <w:p w:rsidR="00C53AC6" w:rsidRPr="002F1949" w:rsidRDefault="00C53AC6" w:rsidP="000C50A0">
      <w:pPr>
        <w:pStyle w:val="BodyText"/>
        <w:spacing w:before="0"/>
        <w:jc w:val="center"/>
        <w:rPr>
          <w:rFonts w:cs="Arial"/>
          <w:sz w:val="22"/>
          <w:szCs w:val="22"/>
          <w:lang w:val="en-US"/>
        </w:rPr>
      </w:pPr>
    </w:p>
    <w:p w:rsidR="000C50A0" w:rsidRPr="002F1949" w:rsidRDefault="000C50A0" w:rsidP="000C50A0">
      <w:pPr>
        <w:pStyle w:val="BodyText"/>
        <w:spacing w:before="0"/>
        <w:jc w:val="center"/>
        <w:rPr>
          <w:rFonts w:cs="Arial"/>
          <w:sz w:val="22"/>
          <w:szCs w:val="22"/>
          <w:lang w:val="ru-RU"/>
        </w:rPr>
      </w:pPr>
    </w:p>
    <w:p w:rsidR="00B37917" w:rsidRPr="002F1949" w:rsidRDefault="00DA53AD" w:rsidP="000C50A0">
      <w:pPr>
        <w:spacing w:before="0"/>
        <w:jc w:val="center"/>
        <w:rPr>
          <w:rFonts w:cs="Arial"/>
          <w:lang w:val="ru-RU"/>
        </w:rPr>
      </w:pPr>
      <w:r w:rsidRPr="002F1949">
        <w:rPr>
          <w:rFonts w:cs="Arial"/>
          <w:lang w:val="ru-RU"/>
        </w:rPr>
        <w:t>Београд</w:t>
      </w:r>
      <w:r w:rsidR="00EB2566" w:rsidRPr="002F1949">
        <w:rPr>
          <w:rFonts w:cs="Arial"/>
          <w:lang w:val="ru-RU"/>
        </w:rPr>
        <w:t>,</w:t>
      </w:r>
      <w:r w:rsidRPr="002F1949">
        <w:rPr>
          <w:rFonts w:cs="Arial"/>
          <w:lang w:val="ru-RU"/>
        </w:rPr>
        <w:t xml:space="preserve"> </w:t>
      </w:r>
      <w:r w:rsidR="001B2B1E" w:rsidRPr="002F1949">
        <w:rPr>
          <w:rFonts w:cs="Arial"/>
          <w:lang w:val="ru-RU"/>
        </w:rPr>
        <w:t xml:space="preserve">април </w:t>
      </w:r>
      <w:r w:rsidR="00B043A5" w:rsidRPr="002F1949">
        <w:rPr>
          <w:rFonts w:cs="Arial"/>
          <w:lang w:val="ru-RU"/>
        </w:rPr>
        <w:t>2018</w:t>
      </w:r>
      <w:r w:rsidR="00E55039" w:rsidRPr="002F1949">
        <w:rPr>
          <w:rFonts w:cs="Arial"/>
          <w:lang w:val="ru-RU"/>
        </w:rPr>
        <w:t>.</w:t>
      </w:r>
      <w:r w:rsidR="001F62BF" w:rsidRPr="002F1949">
        <w:rPr>
          <w:rFonts w:cs="Arial"/>
          <w:lang w:val="ru-RU"/>
        </w:rPr>
        <w:t xml:space="preserve"> </w:t>
      </w:r>
      <w:r w:rsidR="00210557" w:rsidRPr="002F1949">
        <w:rPr>
          <w:rFonts w:cs="Arial"/>
          <w:lang w:val="ru-RU"/>
        </w:rPr>
        <w:t>г</w:t>
      </w:r>
      <w:r w:rsidR="001F62BF" w:rsidRPr="002F1949">
        <w:rPr>
          <w:rFonts w:cs="Arial"/>
          <w:lang w:val="ru-RU"/>
        </w:rPr>
        <w:t>одине</w:t>
      </w:r>
    </w:p>
    <w:p w:rsidR="000C50A0" w:rsidRPr="002F1949" w:rsidRDefault="000C50A0" w:rsidP="000C50A0">
      <w:pPr>
        <w:spacing w:before="0"/>
        <w:jc w:val="center"/>
        <w:rPr>
          <w:rFonts w:cs="Arial"/>
          <w:b/>
          <w:lang w:val="ru-RU"/>
        </w:rPr>
      </w:pPr>
    </w:p>
    <w:p w:rsidR="000C50A0" w:rsidRPr="002F1949" w:rsidRDefault="000C50A0" w:rsidP="006C4E56">
      <w:pPr>
        <w:spacing w:before="0"/>
        <w:rPr>
          <w:rFonts w:eastAsia="TimesNewRomanPSMT" w:cs="Arial"/>
          <w:color w:val="000000"/>
          <w:kern w:val="2"/>
          <w:lang w:val="ru-RU"/>
        </w:rPr>
      </w:pPr>
      <w:r w:rsidRPr="002F1949">
        <w:rPr>
          <w:rFonts w:eastAsia="TimesNewRomanPSMT" w:cs="Arial"/>
          <w:color w:val="000000"/>
          <w:kern w:val="2"/>
          <w:lang w:val="ru-RU"/>
        </w:rPr>
        <w:br w:type="page"/>
      </w:r>
      <w:r w:rsidR="006C4E56" w:rsidRPr="002F1949">
        <w:rPr>
          <w:rFonts w:eastAsia="TimesNewRomanPSMT" w:cs="Arial"/>
          <w:color w:val="000000"/>
          <w:kern w:val="2"/>
          <w:lang w:val="ru-RU"/>
        </w:rPr>
        <w:lastRenderedPageBreak/>
        <w:t xml:space="preserve">На основу чл. 36. ст. 1. тач. 2) и 61. Закона о јавним набавкама („Сл. гласник РС” бр. </w:t>
      </w:r>
      <w:r w:rsidR="00E4635E" w:rsidRPr="002F1949">
        <w:rPr>
          <w:rFonts w:eastAsia="TimesNewRomanPSMT" w:cs="Arial"/>
          <w:color w:val="000000"/>
          <w:kern w:val="2"/>
          <w:lang w:val="ru-RU"/>
        </w:rPr>
        <w:t xml:space="preserve">124/2012, 14/2015 </w:t>
      </w:r>
      <w:r w:rsidR="00E4635E" w:rsidRPr="002F1949">
        <w:rPr>
          <w:rFonts w:eastAsia="TimesNewRomanPSMT" w:cs="Arial"/>
          <w:color w:val="000000"/>
          <w:kern w:val="2"/>
          <w:lang w:val="sr-Cyrl-RS"/>
        </w:rPr>
        <w:t>и</w:t>
      </w:r>
      <w:r w:rsidR="006C4E56" w:rsidRPr="002F1949">
        <w:rPr>
          <w:rFonts w:eastAsia="TimesNewRomanPSMT" w:cs="Arial"/>
          <w:color w:val="000000"/>
          <w:kern w:val="2"/>
          <w:lang w:val="ru-RU"/>
        </w:rPr>
        <w:t xml:space="preserve"> 68/2015)</w:t>
      </w:r>
      <w:r w:rsidR="0035722E" w:rsidRPr="002F1949">
        <w:rPr>
          <w:rFonts w:eastAsia="TimesNewRomanPSMT" w:cs="Arial"/>
          <w:color w:val="000000"/>
          <w:kern w:val="2"/>
          <w:lang w:val="ru-RU"/>
        </w:rPr>
        <w:t>,</w:t>
      </w:r>
      <w:r w:rsidR="006C4E56" w:rsidRPr="002F1949">
        <w:rPr>
          <w:rFonts w:eastAsia="TimesNewRomanPSMT" w:cs="Arial"/>
          <w:color w:val="000000"/>
          <w:kern w:val="2"/>
          <w:lang w:val="ru-RU"/>
        </w:rPr>
        <w:t xml:space="preserve">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86/15), Мишљења Управе за јавне набавке број 404-02-</w:t>
      </w:r>
      <w:r w:rsidR="00B043A5" w:rsidRPr="002F1949">
        <w:rPr>
          <w:rFonts w:eastAsia="TimesNewRomanPSMT" w:cs="Arial"/>
          <w:color w:val="000000"/>
          <w:kern w:val="2"/>
          <w:lang w:val="ru-RU"/>
        </w:rPr>
        <w:t>769/18</w:t>
      </w:r>
      <w:r w:rsidR="006C4E56" w:rsidRPr="002F1949">
        <w:rPr>
          <w:rFonts w:eastAsia="TimesNewRomanPSMT" w:cs="Arial"/>
          <w:color w:val="000000"/>
          <w:kern w:val="2"/>
          <w:lang w:val="ru-RU"/>
        </w:rPr>
        <w:t xml:space="preserve"> од </w:t>
      </w:r>
      <w:r w:rsidR="00B043A5" w:rsidRPr="002F1949">
        <w:rPr>
          <w:rFonts w:eastAsia="TimesNewRomanPSMT" w:cs="Arial"/>
          <w:color w:val="000000"/>
          <w:kern w:val="2"/>
          <w:lang w:val="ru-RU"/>
        </w:rPr>
        <w:t>01.03</w:t>
      </w:r>
      <w:r w:rsidR="006C4E56" w:rsidRPr="002F1949">
        <w:rPr>
          <w:rFonts w:eastAsia="TimesNewRomanPSMT" w:cs="Arial"/>
          <w:color w:val="000000"/>
          <w:kern w:val="2"/>
          <w:lang w:val="ru-RU"/>
        </w:rPr>
        <w:t>.201</w:t>
      </w:r>
      <w:r w:rsidR="00B043A5" w:rsidRPr="002F1949">
        <w:rPr>
          <w:rFonts w:eastAsia="TimesNewRomanPSMT" w:cs="Arial"/>
          <w:color w:val="000000"/>
          <w:kern w:val="2"/>
          <w:lang w:val="ru-RU"/>
        </w:rPr>
        <w:t>8</w:t>
      </w:r>
      <w:r w:rsidR="006C4E56" w:rsidRPr="002F1949">
        <w:rPr>
          <w:rFonts w:eastAsia="TimesNewRomanPSMT" w:cs="Arial"/>
          <w:color w:val="000000"/>
          <w:kern w:val="2"/>
          <w:lang w:val="ru-RU"/>
        </w:rPr>
        <w:t>.</w:t>
      </w:r>
      <w:r w:rsidR="00B043A5" w:rsidRPr="002F1949">
        <w:rPr>
          <w:rFonts w:eastAsia="TimesNewRomanPSMT" w:cs="Arial"/>
          <w:color w:val="000000"/>
          <w:kern w:val="2"/>
          <w:lang w:val="ru-RU"/>
        </w:rPr>
        <w:t xml:space="preserve"> године</w:t>
      </w:r>
      <w:r w:rsidR="006C4E56" w:rsidRPr="002F1949">
        <w:rPr>
          <w:rFonts w:eastAsia="TimesNewRomanPSMT" w:cs="Arial"/>
          <w:color w:val="000000"/>
          <w:kern w:val="2"/>
          <w:lang w:val="ru-RU"/>
        </w:rPr>
        <w:t xml:space="preserve">, Одлуке о покретању поступка јавне набавке број </w:t>
      </w:r>
      <w:r w:rsidR="00D33297" w:rsidRPr="002F1949">
        <w:rPr>
          <w:rFonts w:cs="Arial"/>
          <w:lang w:val="ru-RU"/>
        </w:rPr>
        <w:t>12.01.</w:t>
      </w:r>
      <w:r w:rsidR="00D33297" w:rsidRPr="002F1949">
        <w:rPr>
          <w:rFonts w:cs="Arial"/>
        </w:rPr>
        <w:t>137064</w:t>
      </w:r>
      <w:r w:rsidR="00D33297" w:rsidRPr="002F1949">
        <w:rPr>
          <w:rFonts w:cs="Arial"/>
          <w:lang w:val="ru-RU"/>
        </w:rPr>
        <w:t>/</w:t>
      </w:r>
      <w:r w:rsidR="002F1949" w:rsidRPr="002F1949">
        <w:rPr>
          <w:rFonts w:cs="Arial"/>
          <w:lang w:val="sr-Cyrl-RS"/>
        </w:rPr>
        <w:t>2</w:t>
      </w:r>
      <w:r w:rsidR="002F1949" w:rsidRPr="002F1949">
        <w:rPr>
          <w:rFonts w:cs="Arial"/>
        </w:rPr>
        <w:t>-18</w:t>
      </w:r>
      <w:r w:rsidR="002F1949" w:rsidRPr="002F1949">
        <w:rPr>
          <w:rFonts w:cs="Arial"/>
          <w:lang w:val="sr-Cyrl-RS"/>
        </w:rPr>
        <w:t xml:space="preserve"> од 28.03.2018</w:t>
      </w:r>
      <w:r w:rsidR="00D33297" w:rsidRPr="002F1949">
        <w:rPr>
          <w:rFonts w:eastAsia="Arial Unicode MS" w:cs="Arial"/>
          <w:kern w:val="2"/>
          <w:lang w:val="ru-RU"/>
        </w:rPr>
        <w:t>. године</w:t>
      </w:r>
      <w:r w:rsidR="006C4E56" w:rsidRPr="002F1949">
        <w:rPr>
          <w:rFonts w:eastAsia="TimesNewRomanPSMT" w:cs="Arial"/>
          <w:color w:val="000000"/>
          <w:kern w:val="2"/>
          <w:lang w:val="ru-RU"/>
        </w:rPr>
        <w:t xml:space="preserve"> и Решења о образовању комисије</w:t>
      </w:r>
      <w:r w:rsidR="00D33297" w:rsidRPr="002F1949">
        <w:rPr>
          <w:rFonts w:eastAsia="TimesNewRomanPSMT" w:cs="Arial"/>
          <w:color w:val="000000"/>
          <w:kern w:val="2"/>
          <w:lang w:val="ru-RU"/>
        </w:rPr>
        <w:t xml:space="preserve"> број </w:t>
      </w:r>
      <w:r w:rsidR="006C4E56" w:rsidRPr="002F1949">
        <w:rPr>
          <w:rFonts w:eastAsia="TimesNewRomanPSMT" w:cs="Arial"/>
          <w:color w:val="000000"/>
          <w:kern w:val="2"/>
          <w:lang w:val="ru-RU"/>
        </w:rPr>
        <w:t xml:space="preserve"> </w:t>
      </w:r>
      <w:r w:rsidR="00D33297" w:rsidRPr="002F1949">
        <w:rPr>
          <w:rFonts w:cs="Arial"/>
          <w:lang w:val="ru-RU"/>
        </w:rPr>
        <w:t>12.01.</w:t>
      </w:r>
      <w:r w:rsidR="00D33297" w:rsidRPr="002F1949">
        <w:rPr>
          <w:rFonts w:cs="Arial"/>
        </w:rPr>
        <w:t>137064</w:t>
      </w:r>
      <w:r w:rsidR="00D33297" w:rsidRPr="002F1949">
        <w:rPr>
          <w:rFonts w:cs="Arial"/>
          <w:lang w:val="ru-RU"/>
        </w:rPr>
        <w:t>/</w:t>
      </w:r>
      <w:r w:rsidR="002F1949" w:rsidRPr="002F1949">
        <w:rPr>
          <w:rFonts w:cs="Arial"/>
          <w:lang w:val="sr-Cyrl-RS"/>
        </w:rPr>
        <w:t>3</w:t>
      </w:r>
      <w:r w:rsidR="002F1949" w:rsidRPr="002F1949">
        <w:rPr>
          <w:rFonts w:cs="Arial"/>
        </w:rPr>
        <w:t>-18</w:t>
      </w:r>
      <w:r w:rsidR="002F1949" w:rsidRPr="002F1949">
        <w:rPr>
          <w:rFonts w:cs="Arial"/>
          <w:lang w:val="sr-Cyrl-RS"/>
        </w:rPr>
        <w:t xml:space="preserve"> од 28.03.2018.</w:t>
      </w:r>
      <w:r w:rsidR="00D33297" w:rsidRPr="002F1949">
        <w:rPr>
          <w:rFonts w:eastAsia="Arial Unicode MS" w:cs="Arial"/>
          <w:kern w:val="2"/>
          <w:lang w:val="ru-RU"/>
        </w:rPr>
        <w:t xml:space="preserve"> године</w:t>
      </w:r>
      <w:r w:rsidR="00D33297" w:rsidRPr="002F1949">
        <w:rPr>
          <w:rFonts w:eastAsia="TimesNewRomanPSMT" w:cs="Arial"/>
          <w:color w:val="000000"/>
          <w:kern w:val="2"/>
          <w:lang w:val="ru-RU"/>
        </w:rPr>
        <w:t xml:space="preserve"> </w:t>
      </w:r>
      <w:r w:rsidR="006C4E56" w:rsidRPr="002F1949">
        <w:rPr>
          <w:rFonts w:eastAsia="TimesNewRomanPSMT" w:cs="Arial"/>
          <w:color w:val="000000"/>
          <w:kern w:val="2"/>
          <w:lang w:val="ru-RU"/>
        </w:rPr>
        <w:t xml:space="preserve">за јавну набавку </w:t>
      </w:r>
      <w:r w:rsidR="001B2B1E" w:rsidRPr="002F1949">
        <w:rPr>
          <w:rFonts w:cs="Arial"/>
          <w:lang w:val="sr-Cyrl-RS"/>
        </w:rPr>
        <w:t>Закуп штампаних медија са националном покривеношћу</w:t>
      </w:r>
    </w:p>
    <w:p w:rsidR="006C4E56" w:rsidRPr="002F1949" w:rsidRDefault="006C4E56" w:rsidP="006C4E56">
      <w:pPr>
        <w:spacing w:before="0"/>
        <w:rPr>
          <w:rFonts w:cs="Arial"/>
          <w:b/>
          <w:spacing w:val="80"/>
          <w:lang w:val="ru-RU"/>
        </w:rPr>
      </w:pPr>
    </w:p>
    <w:p w:rsidR="00210557" w:rsidRPr="002F1949" w:rsidRDefault="00210557" w:rsidP="00E55039">
      <w:pPr>
        <w:spacing w:before="0"/>
        <w:jc w:val="center"/>
        <w:rPr>
          <w:rFonts w:cs="Arial"/>
        </w:rPr>
      </w:pPr>
      <w:bookmarkStart w:id="3" w:name="_Toc441215598"/>
      <w:bookmarkStart w:id="4" w:name="_Toc441651537"/>
      <w:bookmarkStart w:id="5" w:name="_Toc442559874"/>
      <w:r w:rsidRPr="002F1949">
        <w:rPr>
          <w:rFonts w:cs="Arial"/>
        </w:rPr>
        <w:t>КОНКУРСНА ДОКУМЕНТАЦИЈА</w:t>
      </w:r>
      <w:bookmarkEnd w:id="3"/>
      <w:bookmarkEnd w:id="4"/>
      <w:bookmarkEnd w:id="5"/>
    </w:p>
    <w:p w:rsidR="00DC49BD" w:rsidRPr="002F1949" w:rsidRDefault="00D516F7" w:rsidP="00DC49BD">
      <w:pPr>
        <w:spacing w:before="0"/>
        <w:jc w:val="center"/>
        <w:rPr>
          <w:rFonts w:cs="Arial"/>
          <w:lang w:val="sr-Cyrl-RS"/>
        </w:rPr>
      </w:pPr>
      <w:r w:rsidRPr="002F1949">
        <w:rPr>
          <w:rFonts w:cs="Arial"/>
          <w:lang w:val="sr-Cyrl-CS"/>
        </w:rPr>
        <w:t xml:space="preserve">за подношење понуда </w:t>
      </w:r>
      <w:r w:rsidR="00210557" w:rsidRPr="002F1949">
        <w:rPr>
          <w:rFonts w:cs="Arial"/>
        </w:rPr>
        <w:t xml:space="preserve">у </w:t>
      </w:r>
      <w:r w:rsidR="002E241F" w:rsidRPr="002F1949">
        <w:rPr>
          <w:rFonts w:cs="Arial"/>
          <w:lang w:val="sr-Cyrl-RS"/>
        </w:rPr>
        <w:t>преговарачком поступку без објављивања</w:t>
      </w:r>
      <w:r w:rsidR="00D85156" w:rsidRPr="002F1949">
        <w:rPr>
          <w:rFonts w:cs="Arial"/>
        </w:rPr>
        <w:t xml:space="preserve"> </w:t>
      </w:r>
      <w:r w:rsidR="00D85156" w:rsidRPr="002F1949">
        <w:rPr>
          <w:rFonts w:cs="Arial"/>
          <w:lang w:val="sr-Cyrl-RS"/>
        </w:rPr>
        <w:t>позива</w:t>
      </w:r>
    </w:p>
    <w:p w:rsidR="009D3699" w:rsidRPr="002F1949" w:rsidRDefault="00D33297" w:rsidP="00DC49BD">
      <w:pPr>
        <w:spacing w:before="0"/>
        <w:jc w:val="center"/>
        <w:rPr>
          <w:rFonts w:cs="Arial"/>
        </w:rPr>
      </w:pPr>
      <w:r w:rsidRPr="002F1949">
        <w:rPr>
          <w:rFonts w:cs="Arial"/>
        </w:rPr>
        <w:t>ЈН/1000/0434/2018</w:t>
      </w:r>
    </w:p>
    <w:p w:rsidR="00FB22E2" w:rsidRPr="002F1949" w:rsidRDefault="00FB22E2" w:rsidP="00FB22E2">
      <w:pPr>
        <w:spacing w:before="0"/>
        <w:jc w:val="center"/>
        <w:rPr>
          <w:rFonts w:cs="Arial"/>
          <w:b/>
        </w:rPr>
      </w:pPr>
    </w:p>
    <w:p w:rsidR="00C62AA7" w:rsidRPr="002F1949" w:rsidRDefault="00C62AA7" w:rsidP="00C62AA7">
      <w:pPr>
        <w:pStyle w:val="Title"/>
        <w:rPr>
          <w:rFonts w:cs="Arial"/>
          <w:sz w:val="22"/>
          <w:szCs w:val="22"/>
          <w:lang w:val="de-DE"/>
        </w:rPr>
      </w:pPr>
      <w:r w:rsidRPr="002F1949">
        <w:rPr>
          <w:rFonts w:cs="Arial"/>
          <w:sz w:val="22"/>
          <w:szCs w:val="22"/>
          <w:lang w:val="de-DE"/>
        </w:rPr>
        <w:t>Садр</w:t>
      </w:r>
      <w:r w:rsidRPr="002F1949">
        <w:rPr>
          <w:rFonts w:cs="Arial"/>
          <w:sz w:val="22"/>
          <w:szCs w:val="22"/>
          <w:lang w:val="ru-RU"/>
        </w:rPr>
        <w:t>ж</w:t>
      </w:r>
      <w:r w:rsidRPr="002F1949">
        <w:rPr>
          <w:rFonts w:cs="Arial"/>
          <w:sz w:val="22"/>
          <w:szCs w:val="22"/>
          <w:lang w:val="de-DE"/>
        </w:rPr>
        <w:t>ај</w:t>
      </w:r>
      <w:r w:rsidRPr="002F1949">
        <w:rPr>
          <w:rFonts w:cs="Arial"/>
          <w:sz w:val="22"/>
          <w:szCs w:val="22"/>
          <w:lang w:val="ru-RU"/>
        </w:rPr>
        <w:t xml:space="preserve"> к</w:t>
      </w:r>
      <w:r w:rsidRPr="002F1949">
        <w:rPr>
          <w:rFonts w:cs="Arial"/>
          <w:sz w:val="22"/>
          <w:szCs w:val="22"/>
          <w:lang w:val="de-DE"/>
        </w:rPr>
        <w:t>онкурсне</w:t>
      </w:r>
      <w:r w:rsidRPr="002F1949">
        <w:rPr>
          <w:rFonts w:cs="Arial"/>
          <w:sz w:val="22"/>
          <w:szCs w:val="22"/>
          <w:lang w:val="ru-RU"/>
        </w:rPr>
        <w:t xml:space="preserve"> </w:t>
      </w:r>
      <w:r w:rsidRPr="002F1949">
        <w:rPr>
          <w:rFonts w:cs="Arial"/>
          <w:sz w:val="22"/>
          <w:szCs w:val="22"/>
          <w:lang w:val="de-DE"/>
        </w:rPr>
        <w:t>документације:</w:t>
      </w:r>
    </w:p>
    <w:p w:rsidR="00C62AA7" w:rsidRPr="002F1949" w:rsidRDefault="00C62AA7" w:rsidP="00C62AA7">
      <w:pPr>
        <w:pStyle w:val="Title"/>
        <w:rPr>
          <w:rFonts w:cs="Arial"/>
          <w:b w:val="0"/>
          <w:sz w:val="22"/>
          <w:szCs w:val="22"/>
          <w:lang w:val="ru-RU"/>
        </w:rPr>
      </w:pP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t xml:space="preserve">    </w:t>
      </w:r>
      <w:r w:rsidRPr="002F1949">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rPr>
            </w:pPr>
            <w:r w:rsidRPr="002F1949">
              <w:rPr>
                <w:rFonts w:cs="Arial"/>
              </w:rPr>
              <w:t>1.</w:t>
            </w:r>
          </w:p>
        </w:tc>
        <w:tc>
          <w:tcPr>
            <w:tcW w:w="7574" w:type="dxa"/>
          </w:tcPr>
          <w:p w:rsidR="00434530" w:rsidRPr="002F1949" w:rsidRDefault="00434530" w:rsidP="004C3B38">
            <w:pPr>
              <w:tabs>
                <w:tab w:val="left" w:pos="360"/>
                <w:tab w:val="left" w:pos="567"/>
                <w:tab w:val="right" w:leader="dot" w:pos="9639"/>
              </w:tabs>
              <w:rPr>
                <w:rFonts w:cs="Arial"/>
                <w:lang w:val="sr-Cyrl-RS"/>
              </w:rPr>
            </w:pPr>
            <w:r w:rsidRPr="002F1949">
              <w:rPr>
                <w:rFonts w:cs="Arial"/>
                <w:lang w:val="sr-Cyrl-RS"/>
              </w:rPr>
              <w:t>Општи подаци о јавној набавци</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lang w:val="sr-Cyrl-RS"/>
              </w:rPr>
            </w:pPr>
            <w:r w:rsidRPr="002F1949">
              <w:rPr>
                <w:rFonts w:cs="Arial"/>
                <w:lang w:val="sr-Cyrl-RS"/>
              </w:rPr>
              <w:t>2.</w:t>
            </w:r>
          </w:p>
        </w:tc>
        <w:tc>
          <w:tcPr>
            <w:tcW w:w="7574" w:type="dxa"/>
          </w:tcPr>
          <w:p w:rsidR="00434530" w:rsidRPr="002F1949" w:rsidRDefault="00434530" w:rsidP="004C3B38">
            <w:pPr>
              <w:tabs>
                <w:tab w:val="left" w:pos="317"/>
                <w:tab w:val="left" w:pos="360"/>
                <w:tab w:val="right" w:leader="dot" w:pos="9639"/>
              </w:tabs>
              <w:rPr>
                <w:rFonts w:cs="Arial"/>
                <w:lang w:val="sr-Cyrl-RS"/>
              </w:rPr>
            </w:pPr>
            <w:r w:rsidRPr="002F1949">
              <w:rPr>
                <w:rFonts w:cs="Arial"/>
                <w:lang w:val="sr-Cyrl-RS"/>
              </w:rPr>
              <w:t>Подаци о предмету набавке</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lang w:val="sr-Cyrl-RS"/>
              </w:rPr>
            </w:pPr>
            <w:r w:rsidRPr="002F1949">
              <w:rPr>
                <w:rFonts w:cs="Arial"/>
                <w:lang w:val="sr-Cyrl-RS"/>
              </w:rPr>
              <w:t>3.</w:t>
            </w:r>
          </w:p>
        </w:tc>
        <w:tc>
          <w:tcPr>
            <w:tcW w:w="7574" w:type="dxa"/>
          </w:tcPr>
          <w:p w:rsidR="00434530" w:rsidRPr="002F1949" w:rsidRDefault="00434530" w:rsidP="00E00AF3">
            <w:pPr>
              <w:tabs>
                <w:tab w:val="left" w:pos="317"/>
                <w:tab w:val="left" w:pos="360"/>
                <w:tab w:val="right" w:leader="dot" w:pos="9639"/>
              </w:tabs>
              <w:rPr>
                <w:rFonts w:cs="Arial"/>
                <w:lang w:val="sr-Cyrl-RS"/>
              </w:rPr>
            </w:pPr>
            <w:r w:rsidRPr="002F1949">
              <w:rPr>
                <w:rFonts w:cs="Arial"/>
                <w:lang w:val="sr-Cyrl-RS"/>
              </w:rPr>
              <w:t xml:space="preserve">Техничка спецификација </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lang w:val="sr-Cyrl-RS"/>
              </w:rPr>
            </w:pPr>
            <w:r w:rsidRPr="002F1949">
              <w:rPr>
                <w:rFonts w:cs="Arial"/>
              </w:rPr>
              <w:t>4</w:t>
            </w:r>
            <w:r w:rsidRPr="002F1949">
              <w:rPr>
                <w:rFonts w:cs="Arial"/>
                <w:lang w:val="sr-Cyrl-RS"/>
              </w:rPr>
              <w:t>.</w:t>
            </w:r>
          </w:p>
        </w:tc>
        <w:tc>
          <w:tcPr>
            <w:tcW w:w="7574" w:type="dxa"/>
          </w:tcPr>
          <w:p w:rsidR="00434530" w:rsidRPr="002F1949" w:rsidRDefault="00434530" w:rsidP="004C3B38">
            <w:pPr>
              <w:tabs>
                <w:tab w:val="left" w:pos="317"/>
                <w:tab w:val="left" w:pos="360"/>
                <w:tab w:val="right" w:leader="dot" w:pos="9639"/>
              </w:tabs>
              <w:rPr>
                <w:rFonts w:cs="Arial"/>
              </w:rPr>
            </w:pPr>
            <w:r w:rsidRPr="002F1949">
              <w:rPr>
                <w:rFonts w:cs="Arial"/>
                <w:lang w:val="sr-Cyrl-RS"/>
              </w:rPr>
              <w:t>Услови за учешће у поступку ЈН и упутство како се доказује испуњеност услова</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lang w:val="sr-Cyrl-RS"/>
              </w:rPr>
            </w:pPr>
            <w:r w:rsidRPr="002F1949">
              <w:rPr>
                <w:rFonts w:cs="Arial"/>
                <w:lang w:val="sr-Cyrl-RS"/>
              </w:rPr>
              <w:t>5.</w:t>
            </w:r>
          </w:p>
        </w:tc>
        <w:tc>
          <w:tcPr>
            <w:tcW w:w="7574" w:type="dxa"/>
          </w:tcPr>
          <w:p w:rsidR="00434530" w:rsidRPr="002F1949" w:rsidRDefault="00434530" w:rsidP="004C3B38">
            <w:pPr>
              <w:tabs>
                <w:tab w:val="left" w:pos="317"/>
                <w:tab w:val="left" w:pos="360"/>
                <w:tab w:val="right" w:leader="dot" w:pos="9639"/>
              </w:tabs>
              <w:rPr>
                <w:rFonts w:cs="Arial"/>
                <w:lang w:val="sr-Cyrl-RS"/>
              </w:rPr>
            </w:pPr>
            <w:r w:rsidRPr="002F1949">
              <w:rPr>
                <w:rFonts w:cs="Arial"/>
                <w:lang w:val="sr-Cyrl-RS"/>
              </w:rPr>
              <w:t>Критеријум за доделу уговора</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rPr>
            </w:pPr>
            <w:r w:rsidRPr="002F1949">
              <w:rPr>
                <w:rFonts w:cs="Arial"/>
                <w:lang w:val="sr-Cyrl-RS"/>
              </w:rPr>
              <w:t>6</w:t>
            </w:r>
            <w:r w:rsidRPr="002F1949">
              <w:rPr>
                <w:rFonts w:cs="Arial"/>
              </w:rPr>
              <w:t>.</w:t>
            </w:r>
          </w:p>
        </w:tc>
        <w:tc>
          <w:tcPr>
            <w:tcW w:w="7574" w:type="dxa"/>
          </w:tcPr>
          <w:p w:rsidR="00434530" w:rsidRPr="002F1949" w:rsidRDefault="00434530" w:rsidP="004C3B38">
            <w:pPr>
              <w:tabs>
                <w:tab w:val="left" w:pos="360"/>
                <w:tab w:val="left" w:pos="567"/>
                <w:tab w:val="right" w:leader="dot" w:pos="9639"/>
              </w:tabs>
              <w:rPr>
                <w:rFonts w:cs="Arial"/>
                <w:lang w:val="sr-Cyrl-RS"/>
              </w:rPr>
            </w:pPr>
            <w:r w:rsidRPr="002F1949">
              <w:rPr>
                <w:rFonts w:cs="Arial"/>
                <w:lang w:val="sr-Cyrl-RS"/>
              </w:rPr>
              <w:t>Упутство понуђачима како да сачине понуду</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rPr>
            </w:pPr>
            <w:r w:rsidRPr="002F1949">
              <w:rPr>
                <w:rFonts w:cs="Arial"/>
                <w:lang w:val="sr-Cyrl-RS"/>
              </w:rPr>
              <w:t>7</w:t>
            </w:r>
            <w:r w:rsidRPr="002F1949">
              <w:rPr>
                <w:rFonts w:cs="Arial"/>
              </w:rPr>
              <w:t>.</w:t>
            </w:r>
          </w:p>
        </w:tc>
        <w:tc>
          <w:tcPr>
            <w:tcW w:w="7574" w:type="dxa"/>
          </w:tcPr>
          <w:p w:rsidR="00434530" w:rsidRPr="002F1949" w:rsidRDefault="00434530" w:rsidP="00E00AF3">
            <w:pPr>
              <w:tabs>
                <w:tab w:val="left" w:pos="360"/>
                <w:tab w:val="left" w:pos="567"/>
                <w:tab w:val="right" w:leader="dot" w:pos="9639"/>
              </w:tabs>
              <w:rPr>
                <w:rFonts w:cs="Arial"/>
                <w:lang w:val="sr-Cyrl-RS"/>
              </w:rPr>
            </w:pPr>
            <w:r w:rsidRPr="002F1949">
              <w:rPr>
                <w:rFonts w:cs="Arial"/>
                <w:lang w:val="sr-Cyrl-RS"/>
              </w:rPr>
              <w:t>Обрасци</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lang w:val="sr-Cyrl-RS"/>
              </w:rPr>
            </w:pPr>
            <w:r w:rsidRPr="002F1949">
              <w:rPr>
                <w:rFonts w:cs="Arial"/>
                <w:lang w:val="sr-Cyrl-RS"/>
              </w:rPr>
              <w:t>8.</w:t>
            </w:r>
          </w:p>
        </w:tc>
        <w:tc>
          <w:tcPr>
            <w:tcW w:w="7574" w:type="dxa"/>
          </w:tcPr>
          <w:p w:rsidR="00434530" w:rsidRPr="002F1949" w:rsidRDefault="00434530" w:rsidP="004C3B38">
            <w:pPr>
              <w:tabs>
                <w:tab w:val="left" w:pos="360"/>
                <w:tab w:val="left" w:pos="567"/>
                <w:tab w:val="right" w:leader="dot" w:pos="9639"/>
              </w:tabs>
              <w:rPr>
                <w:rFonts w:cs="Arial"/>
                <w:lang w:val="sr-Cyrl-RS"/>
              </w:rPr>
            </w:pPr>
            <w:r w:rsidRPr="002F1949">
              <w:rPr>
                <w:rFonts w:cs="Arial"/>
                <w:lang w:val="sr-Cyrl-RS"/>
              </w:rPr>
              <w:t>Модел уговора</w:t>
            </w:r>
          </w:p>
        </w:tc>
      </w:tr>
    </w:tbl>
    <w:p w:rsidR="009D3699" w:rsidRPr="002F1949" w:rsidRDefault="009D3699" w:rsidP="000C50A0">
      <w:pPr>
        <w:pStyle w:val="BodyText"/>
        <w:spacing w:before="0"/>
        <w:rPr>
          <w:rFonts w:cs="Arial"/>
          <w:b/>
          <w:spacing w:val="80"/>
          <w:sz w:val="22"/>
          <w:szCs w:val="22"/>
        </w:rPr>
      </w:pPr>
    </w:p>
    <w:p w:rsidR="00F5264D" w:rsidRPr="002F1949" w:rsidRDefault="00C53AC6" w:rsidP="00C53AC6">
      <w:pPr>
        <w:jc w:val="right"/>
        <w:rPr>
          <w:rFonts w:cs="Arial"/>
          <w:color w:val="548DD4" w:themeColor="text2" w:themeTint="99"/>
          <w:lang w:val="sr-Cyrl-RS"/>
        </w:rPr>
      </w:pPr>
      <w:r w:rsidRPr="002F1949">
        <w:rPr>
          <w:rFonts w:cs="Arial"/>
          <w:bCs/>
          <w:noProof/>
          <w:lang w:val="sr-Cyrl-CS"/>
        </w:rPr>
        <w:t>Укупан број страна документације:</w:t>
      </w:r>
      <w:r w:rsidR="00D33297" w:rsidRPr="002F1949">
        <w:rPr>
          <w:rFonts w:cs="Arial"/>
          <w:bCs/>
          <w:noProof/>
          <w:lang w:val="sr-Cyrl-CS"/>
        </w:rPr>
        <w:t xml:space="preserve"> </w:t>
      </w:r>
      <w:r w:rsidR="007A70AA">
        <w:rPr>
          <w:rFonts w:cs="Arial"/>
          <w:bCs/>
          <w:noProof/>
        </w:rPr>
        <w:t>59</w:t>
      </w:r>
      <w:r w:rsidR="0083663A" w:rsidRPr="002F1949">
        <w:rPr>
          <w:rFonts w:cs="Arial"/>
          <w:bCs/>
          <w:noProof/>
          <w:lang w:val="sr-Cyrl-CS"/>
        </w:rPr>
        <w:t xml:space="preserve"> </w:t>
      </w:r>
    </w:p>
    <w:p w:rsidR="001853E1" w:rsidRPr="002F1949" w:rsidRDefault="001853E1" w:rsidP="000C50A0">
      <w:pPr>
        <w:pStyle w:val="BodyText"/>
        <w:spacing w:before="0"/>
        <w:rPr>
          <w:rFonts w:cs="Arial"/>
          <w:sz w:val="22"/>
          <w:szCs w:val="22"/>
        </w:rPr>
      </w:pPr>
    </w:p>
    <w:p w:rsidR="004276AD" w:rsidRPr="002F1949" w:rsidRDefault="00473AD5" w:rsidP="00DA53AD">
      <w:pPr>
        <w:pStyle w:val="Heading10"/>
        <w:numPr>
          <w:ilvl w:val="0"/>
          <w:numId w:val="20"/>
        </w:numPr>
        <w:rPr>
          <w:rFonts w:cs="Arial"/>
        </w:rPr>
      </w:pPr>
      <w:r w:rsidRPr="002F1949">
        <w:rPr>
          <w:rFonts w:cs="Arial"/>
          <w:lang w:val="ru-RU"/>
        </w:rPr>
        <w:br w:type="page"/>
      </w:r>
      <w:bookmarkStart w:id="6" w:name="_Toc430335136"/>
      <w:bookmarkStart w:id="7" w:name="_Toc442559876"/>
      <w:bookmarkStart w:id="8" w:name="_Toc427817447"/>
      <w:r w:rsidR="00FA0E61" w:rsidRPr="002F1949">
        <w:rPr>
          <w:rFonts w:cs="Arial"/>
        </w:rPr>
        <w:lastRenderedPageBreak/>
        <w:t>ОПШТИ ПОДАЦИ О ЈАВНОЈ НАБАВЦИ</w:t>
      </w:r>
      <w:bookmarkEnd w:id="6"/>
      <w:bookmarkEnd w:id="7"/>
    </w:p>
    <w:p w:rsidR="00E04EF9" w:rsidRPr="002F1949" w:rsidRDefault="00E04EF9" w:rsidP="00E04EF9">
      <w:pPr>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2F1949" w:rsidTr="002E12CC">
        <w:tc>
          <w:tcPr>
            <w:tcW w:w="3032" w:type="dxa"/>
            <w:shd w:val="clear" w:color="auto" w:fill="auto"/>
          </w:tcPr>
          <w:p w:rsidR="004276AD" w:rsidRPr="002F1949" w:rsidRDefault="004276AD" w:rsidP="004276AD">
            <w:pPr>
              <w:autoSpaceDE w:val="0"/>
              <w:autoSpaceDN w:val="0"/>
              <w:adjustRightInd w:val="0"/>
              <w:jc w:val="center"/>
              <w:rPr>
                <w:rFonts w:eastAsia="TimesNewRomanPSMT" w:cs="Arial"/>
                <w:bCs/>
              </w:rPr>
            </w:pPr>
            <w:r w:rsidRPr="002F1949">
              <w:rPr>
                <w:rFonts w:eastAsia="TimesNewRomanPSMT" w:cs="Arial"/>
                <w:bCs/>
              </w:rPr>
              <w:t>Назив и адреса Наручиоца</w:t>
            </w:r>
          </w:p>
          <w:p w:rsidR="00DA53AD" w:rsidRPr="002F1949" w:rsidRDefault="00DA53AD" w:rsidP="004276AD">
            <w:pPr>
              <w:autoSpaceDE w:val="0"/>
              <w:autoSpaceDN w:val="0"/>
              <w:adjustRightInd w:val="0"/>
              <w:jc w:val="center"/>
              <w:rPr>
                <w:rFonts w:eastAsia="TimesNewRomanPSMT" w:cs="Arial"/>
                <w:bCs/>
              </w:rPr>
            </w:pPr>
          </w:p>
          <w:p w:rsidR="00DA53AD" w:rsidRPr="002F1949" w:rsidRDefault="00DA53AD" w:rsidP="004276AD">
            <w:pPr>
              <w:autoSpaceDE w:val="0"/>
              <w:autoSpaceDN w:val="0"/>
              <w:adjustRightInd w:val="0"/>
              <w:jc w:val="center"/>
              <w:rPr>
                <w:rFonts w:eastAsia="TimesNewRomanPSMT" w:cs="Arial"/>
                <w:bCs/>
                <w:lang w:val="sr-Cyrl-RS"/>
              </w:rPr>
            </w:pPr>
            <w:r w:rsidRPr="002F1949">
              <w:rPr>
                <w:rFonts w:eastAsia="TimesNewRomanPSMT" w:cs="Arial"/>
                <w:bCs/>
                <w:lang w:val="sr-Cyrl-RS"/>
              </w:rPr>
              <w:t>Скраћено пословно име</w:t>
            </w:r>
          </w:p>
        </w:tc>
        <w:tc>
          <w:tcPr>
            <w:tcW w:w="6213" w:type="dxa"/>
            <w:shd w:val="clear" w:color="auto" w:fill="auto"/>
          </w:tcPr>
          <w:p w:rsidR="004276AD" w:rsidRPr="002F1949" w:rsidRDefault="004276AD" w:rsidP="00E55039">
            <w:pPr>
              <w:suppressAutoHyphens/>
              <w:spacing w:before="0" w:line="100" w:lineRule="atLeast"/>
              <w:jc w:val="center"/>
              <w:rPr>
                <w:rFonts w:cs="Arial"/>
              </w:rPr>
            </w:pPr>
            <w:r w:rsidRPr="002F1949">
              <w:rPr>
                <w:rFonts w:cs="Arial"/>
              </w:rPr>
              <w:t>Јавно предузеће „Електропривреда Србије“ Београд,</w:t>
            </w:r>
          </w:p>
          <w:p w:rsidR="002E12CC" w:rsidRPr="002F1949" w:rsidRDefault="004276AD" w:rsidP="00E55039">
            <w:pPr>
              <w:suppressAutoHyphens/>
              <w:spacing w:before="0" w:line="100" w:lineRule="atLeast"/>
              <w:jc w:val="center"/>
              <w:rPr>
                <w:rFonts w:cs="Arial"/>
              </w:rPr>
            </w:pPr>
            <w:r w:rsidRPr="002F1949">
              <w:rPr>
                <w:rFonts w:cs="Arial"/>
              </w:rPr>
              <w:t>Улица царице Милице бр.</w:t>
            </w:r>
            <w:r w:rsidR="00E4635E" w:rsidRPr="002F1949">
              <w:rPr>
                <w:rFonts w:cs="Arial"/>
                <w:lang w:val="sr-Cyrl-RS"/>
              </w:rPr>
              <w:t xml:space="preserve"> </w:t>
            </w:r>
            <w:r w:rsidRPr="002F1949">
              <w:rPr>
                <w:rFonts w:cs="Arial"/>
              </w:rPr>
              <w:t>2, 11000 Београд</w:t>
            </w:r>
          </w:p>
          <w:p w:rsidR="000776FD" w:rsidRPr="002F1949" w:rsidRDefault="000776FD" w:rsidP="00E55039">
            <w:pPr>
              <w:suppressAutoHyphens/>
              <w:spacing w:line="100" w:lineRule="atLeast"/>
              <w:jc w:val="center"/>
              <w:rPr>
                <w:rFonts w:cs="Arial"/>
                <w:lang w:val="sr-Cyrl-RS"/>
              </w:rPr>
            </w:pPr>
          </w:p>
          <w:p w:rsidR="00DA53AD" w:rsidRPr="002F1949" w:rsidRDefault="00DA53AD" w:rsidP="00E55039">
            <w:pPr>
              <w:suppressAutoHyphens/>
              <w:spacing w:line="100" w:lineRule="atLeast"/>
              <w:jc w:val="center"/>
              <w:rPr>
                <w:rFonts w:cs="Arial"/>
                <w:lang w:val="sr-Cyrl-RS"/>
              </w:rPr>
            </w:pPr>
            <w:r w:rsidRPr="002F1949">
              <w:rPr>
                <w:rFonts w:cs="Arial"/>
                <w:lang w:val="sr-Cyrl-RS"/>
              </w:rPr>
              <w:t>ЈП ЕПС</w:t>
            </w:r>
          </w:p>
        </w:tc>
      </w:tr>
      <w:tr w:rsidR="004276AD" w:rsidRPr="002F1949" w:rsidTr="002E12CC">
        <w:tc>
          <w:tcPr>
            <w:tcW w:w="3032" w:type="dxa"/>
            <w:shd w:val="clear" w:color="auto" w:fill="auto"/>
          </w:tcPr>
          <w:p w:rsidR="004276AD" w:rsidRPr="002F1949" w:rsidRDefault="004276AD" w:rsidP="004276AD">
            <w:pPr>
              <w:autoSpaceDE w:val="0"/>
              <w:autoSpaceDN w:val="0"/>
              <w:adjustRightInd w:val="0"/>
              <w:jc w:val="center"/>
              <w:rPr>
                <w:rFonts w:eastAsia="TimesNewRomanPSMT" w:cs="Arial"/>
                <w:bCs/>
              </w:rPr>
            </w:pPr>
            <w:r w:rsidRPr="002F1949">
              <w:rPr>
                <w:rFonts w:eastAsia="TimesNewRomanPSMT" w:cs="Arial"/>
                <w:bCs/>
              </w:rPr>
              <w:t>Интернет страница Наручиоца</w:t>
            </w:r>
          </w:p>
        </w:tc>
        <w:tc>
          <w:tcPr>
            <w:tcW w:w="6213" w:type="dxa"/>
            <w:shd w:val="clear" w:color="auto" w:fill="auto"/>
          </w:tcPr>
          <w:p w:rsidR="002E12CC" w:rsidRPr="002F1949" w:rsidRDefault="00687A83" w:rsidP="00DA53AD">
            <w:pPr>
              <w:autoSpaceDE w:val="0"/>
              <w:autoSpaceDN w:val="0"/>
              <w:adjustRightInd w:val="0"/>
              <w:jc w:val="center"/>
              <w:rPr>
                <w:rFonts w:eastAsia="Arial Unicode MS" w:cs="Arial"/>
                <w:color w:val="00B0F0"/>
                <w:kern w:val="1"/>
                <w:u w:val="single"/>
                <w:lang w:val="sr-Cyrl-RS" w:eastAsia="ar-SA"/>
              </w:rPr>
            </w:pPr>
            <w:hyperlink r:id="rId166" w:history="1">
              <w:r w:rsidR="004276AD" w:rsidRPr="002F1949">
                <w:rPr>
                  <w:rStyle w:val="Hyperlink"/>
                  <w:rFonts w:eastAsia="Arial Unicode MS" w:cs="Arial"/>
                  <w:color w:val="00B0F0"/>
                  <w:kern w:val="1"/>
                  <w:lang w:eastAsia="ar-SA"/>
                </w:rPr>
                <w:t>www.eps.rs</w:t>
              </w:r>
            </w:hyperlink>
            <w:r w:rsidR="00E04EF9" w:rsidRPr="002F1949">
              <w:rPr>
                <w:rStyle w:val="Hyperlink"/>
                <w:rFonts w:eastAsia="Arial Unicode MS" w:cs="Arial"/>
                <w:color w:val="00B0F0"/>
                <w:kern w:val="1"/>
                <w:lang w:val="sr-Cyrl-RS" w:eastAsia="ar-SA"/>
              </w:rPr>
              <w:t xml:space="preserve">  </w:t>
            </w:r>
          </w:p>
        </w:tc>
      </w:tr>
      <w:tr w:rsidR="004276AD" w:rsidRPr="002F1949" w:rsidTr="00E04EF9">
        <w:trPr>
          <w:trHeight w:val="458"/>
        </w:trPr>
        <w:tc>
          <w:tcPr>
            <w:tcW w:w="3032" w:type="dxa"/>
            <w:shd w:val="clear" w:color="auto" w:fill="auto"/>
          </w:tcPr>
          <w:p w:rsidR="002E241F" w:rsidRPr="002F1949" w:rsidRDefault="002E241F" w:rsidP="004276AD">
            <w:pPr>
              <w:autoSpaceDE w:val="0"/>
              <w:autoSpaceDN w:val="0"/>
              <w:adjustRightInd w:val="0"/>
              <w:jc w:val="center"/>
              <w:rPr>
                <w:rFonts w:eastAsia="TimesNewRomanPSMT" w:cs="Arial"/>
                <w:bCs/>
              </w:rPr>
            </w:pPr>
          </w:p>
          <w:p w:rsidR="002E241F" w:rsidRPr="002F1949" w:rsidRDefault="002E241F" w:rsidP="004276AD">
            <w:pPr>
              <w:autoSpaceDE w:val="0"/>
              <w:autoSpaceDN w:val="0"/>
              <w:adjustRightInd w:val="0"/>
              <w:jc w:val="center"/>
              <w:rPr>
                <w:rFonts w:eastAsia="TimesNewRomanPSMT" w:cs="Arial"/>
                <w:bCs/>
              </w:rPr>
            </w:pPr>
          </w:p>
          <w:p w:rsidR="004276AD" w:rsidRPr="002F1949" w:rsidRDefault="004276AD" w:rsidP="004276AD">
            <w:pPr>
              <w:autoSpaceDE w:val="0"/>
              <w:autoSpaceDN w:val="0"/>
              <w:adjustRightInd w:val="0"/>
              <w:jc w:val="center"/>
              <w:rPr>
                <w:rFonts w:eastAsia="TimesNewRomanPSMT" w:cs="Arial"/>
                <w:bCs/>
              </w:rPr>
            </w:pPr>
            <w:r w:rsidRPr="002F1949">
              <w:rPr>
                <w:rFonts w:eastAsia="TimesNewRomanPSMT" w:cs="Arial"/>
                <w:bCs/>
              </w:rPr>
              <w:t>Врста поступка</w:t>
            </w:r>
          </w:p>
        </w:tc>
        <w:tc>
          <w:tcPr>
            <w:tcW w:w="6213" w:type="dxa"/>
            <w:shd w:val="clear" w:color="auto" w:fill="auto"/>
            <w:vAlign w:val="center"/>
          </w:tcPr>
          <w:p w:rsidR="002E241F" w:rsidRPr="002F1949" w:rsidRDefault="002E241F" w:rsidP="002E241F">
            <w:pPr>
              <w:autoSpaceDE w:val="0"/>
              <w:autoSpaceDN w:val="0"/>
              <w:adjustRightInd w:val="0"/>
              <w:rPr>
                <w:rFonts w:eastAsia="TimesNewRomanPSMT" w:cs="Arial"/>
                <w:bCs/>
                <w:lang w:val="sr-Cyrl-RS"/>
              </w:rPr>
            </w:pPr>
            <w:r w:rsidRPr="002F1949">
              <w:rPr>
                <w:rFonts w:eastAsia="TimesNewRomanPSMT" w:cs="Arial"/>
                <w:bCs/>
                <w:lang w:val="sr-Cyrl-RS"/>
              </w:rPr>
              <w:t>Предметна јавна набавка се спроводи у преговарачком поступку без објављивања позива за подношење понуда, у складу са Законом</w:t>
            </w:r>
            <w:r w:rsidR="00B043A5" w:rsidRPr="002F1949">
              <w:rPr>
                <w:rFonts w:eastAsia="TimesNewRomanPSMT" w:cs="Arial"/>
                <w:bCs/>
                <w:lang w:val="sr-Cyrl-RS"/>
              </w:rPr>
              <w:t xml:space="preserve"> </w:t>
            </w:r>
            <w:r w:rsidRPr="002F1949">
              <w:rPr>
                <w:rFonts w:eastAsia="TimesNewRomanPSMT" w:cs="Arial"/>
                <w:bCs/>
                <w:lang w:val="sr-Cyrl-RS"/>
              </w:rPr>
              <w:t xml:space="preserve">и подзаконским актима којима се уређују јавне набавке. </w:t>
            </w:r>
          </w:p>
          <w:p w:rsidR="004276AD" w:rsidRPr="002F1949" w:rsidRDefault="002E241F" w:rsidP="00EF3AA3">
            <w:pPr>
              <w:autoSpaceDE w:val="0"/>
              <w:autoSpaceDN w:val="0"/>
              <w:adjustRightInd w:val="0"/>
              <w:rPr>
                <w:rFonts w:eastAsia="TimesNewRomanPSMT" w:cs="Arial"/>
                <w:bCs/>
                <w:lang w:val="sr-Cyrl-RS"/>
              </w:rPr>
            </w:pPr>
            <w:r w:rsidRPr="002F1949">
              <w:rPr>
                <w:rFonts w:eastAsia="TimesNewRomanPSMT" w:cs="Arial"/>
                <w:bCs/>
                <w:lang w:val="sr-Cyrl-RS"/>
              </w:rPr>
              <w:t>Основ за примену преговарачког поступка без објављивања позива за подношење понуда:  члан 36. став 1. тачка 2)</w:t>
            </w:r>
            <w:r w:rsidR="00B043A5" w:rsidRPr="002F1949">
              <w:rPr>
                <w:rFonts w:eastAsia="TimesNewRomanPSMT" w:cs="Arial"/>
                <w:bCs/>
                <w:lang w:val="sr-Cyrl-RS"/>
              </w:rPr>
              <w:t xml:space="preserve"> Закона </w:t>
            </w:r>
            <w:r w:rsidR="00EF3AA3">
              <w:rPr>
                <w:rFonts w:eastAsia="TimesNewRomanPSMT" w:cs="Arial"/>
                <w:bCs/>
                <w:lang w:val="sr-Cyrl-RS"/>
              </w:rPr>
              <w:t>и Мишљење УЈН број 404-02-769/18 од 01.03.2018. године</w:t>
            </w:r>
          </w:p>
        </w:tc>
      </w:tr>
      <w:tr w:rsidR="004276AD" w:rsidRPr="002F1949" w:rsidTr="002E241F">
        <w:trPr>
          <w:trHeight w:val="1223"/>
        </w:trPr>
        <w:tc>
          <w:tcPr>
            <w:tcW w:w="3032" w:type="dxa"/>
            <w:shd w:val="clear" w:color="auto" w:fill="auto"/>
          </w:tcPr>
          <w:p w:rsidR="002E241F" w:rsidRPr="002F1949" w:rsidRDefault="002E241F" w:rsidP="004276AD">
            <w:pPr>
              <w:autoSpaceDE w:val="0"/>
              <w:autoSpaceDN w:val="0"/>
              <w:adjustRightInd w:val="0"/>
              <w:jc w:val="center"/>
              <w:rPr>
                <w:rFonts w:eastAsia="TimesNewRomanPSMT" w:cs="Arial"/>
                <w:bCs/>
              </w:rPr>
            </w:pPr>
          </w:p>
          <w:p w:rsidR="004276AD" w:rsidRPr="002F1949" w:rsidRDefault="004276AD" w:rsidP="004276AD">
            <w:pPr>
              <w:autoSpaceDE w:val="0"/>
              <w:autoSpaceDN w:val="0"/>
              <w:adjustRightInd w:val="0"/>
              <w:jc w:val="center"/>
              <w:rPr>
                <w:rFonts w:eastAsia="TimesNewRomanPSMT" w:cs="Arial"/>
                <w:bCs/>
              </w:rPr>
            </w:pPr>
            <w:r w:rsidRPr="002F1949">
              <w:rPr>
                <w:rFonts w:eastAsia="TimesNewRomanPSMT" w:cs="Arial"/>
                <w:bCs/>
              </w:rPr>
              <w:t>Предмет јавне набавке</w:t>
            </w:r>
          </w:p>
        </w:tc>
        <w:tc>
          <w:tcPr>
            <w:tcW w:w="6213" w:type="dxa"/>
            <w:shd w:val="clear" w:color="auto" w:fill="auto"/>
          </w:tcPr>
          <w:p w:rsidR="002E241F" w:rsidRPr="002F1949" w:rsidRDefault="002E241F" w:rsidP="002E241F">
            <w:pPr>
              <w:suppressAutoHyphens/>
              <w:spacing w:before="0" w:line="100" w:lineRule="atLeast"/>
              <w:rPr>
                <w:rFonts w:eastAsia="Arial Unicode MS" w:cs="Arial"/>
                <w:color w:val="000000"/>
                <w:kern w:val="1"/>
                <w:lang w:eastAsia="ar-SA"/>
              </w:rPr>
            </w:pPr>
          </w:p>
          <w:p w:rsidR="004276AD" w:rsidRPr="002F1949" w:rsidRDefault="0091267D" w:rsidP="00EF3AA3">
            <w:pPr>
              <w:suppressAutoHyphens/>
              <w:spacing w:before="0" w:line="100" w:lineRule="atLeast"/>
              <w:rPr>
                <w:rFonts w:eastAsia="Arial Unicode MS" w:cs="Arial"/>
                <w:i/>
                <w:color w:val="000000"/>
                <w:kern w:val="1"/>
                <w:lang w:eastAsia="ar-SA"/>
              </w:rPr>
            </w:pPr>
            <w:r w:rsidRPr="002F1949">
              <w:rPr>
                <w:rFonts w:eastAsia="Arial Unicode MS" w:cs="Arial"/>
                <w:color w:val="000000"/>
                <w:kern w:val="1"/>
                <w:lang w:val="sr-Cyrl-RS" w:eastAsia="ar-SA"/>
              </w:rPr>
              <w:t>У</w:t>
            </w:r>
            <w:r w:rsidR="00B043A5" w:rsidRPr="002F1949">
              <w:rPr>
                <w:rFonts w:eastAsia="Arial Unicode MS" w:cs="Arial"/>
                <w:color w:val="000000"/>
                <w:kern w:val="1"/>
                <w:lang w:val="sr-Cyrl-RS" w:eastAsia="ar-SA"/>
              </w:rPr>
              <w:t>слуг</w:t>
            </w:r>
            <w:r w:rsidRPr="002F1949">
              <w:rPr>
                <w:rFonts w:eastAsia="Arial Unicode MS" w:cs="Arial"/>
                <w:color w:val="000000"/>
                <w:kern w:val="1"/>
                <w:lang w:val="sr-Cyrl-RS" w:eastAsia="ar-SA"/>
              </w:rPr>
              <w:t>е</w:t>
            </w:r>
            <w:r w:rsidR="00B043A5" w:rsidRPr="002F1949">
              <w:rPr>
                <w:rFonts w:eastAsia="Arial Unicode MS" w:cs="Arial"/>
                <w:color w:val="000000"/>
                <w:kern w:val="1"/>
                <w:lang w:val="sr-Cyrl-RS" w:eastAsia="ar-SA"/>
              </w:rPr>
              <w:t>:</w:t>
            </w:r>
            <w:r w:rsidR="002E241F" w:rsidRPr="002F1949">
              <w:rPr>
                <w:rFonts w:eastAsia="Arial Unicode MS" w:cs="Arial"/>
                <w:i/>
                <w:color w:val="000000"/>
                <w:kern w:val="1"/>
                <w:lang w:val="sr-Cyrl-RS" w:eastAsia="ar-SA"/>
              </w:rPr>
              <w:t xml:space="preserve"> </w:t>
            </w:r>
            <w:r w:rsidR="002E241F" w:rsidRPr="002F1949">
              <w:rPr>
                <w:rFonts w:eastAsia="Arial Unicode MS" w:cs="Arial"/>
                <w:color w:val="000000"/>
                <w:kern w:val="1"/>
                <w:lang w:val="sr-Cyrl-RS" w:eastAsia="ar-SA"/>
              </w:rPr>
              <w:t>Закуп штампаних медија са н</w:t>
            </w:r>
            <w:r w:rsidR="00B043A5" w:rsidRPr="002F1949">
              <w:rPr>
                <w:rFonts w:eastAsia="Arial Unicode MS" w:cs="Arial"/>
                <w:color w:val="000000"/>
                <w:kern w:val="1"/>
                <w:lang w:val="sr-Cyrl-RS" w:eastAsia="ar-SA"/>
              </w:rPr>
              <w:t>а</w:t>
            </w:r>
            <w:r w:rsidR="002E241F" w:rsidRPr="002F1949">
              <w:rPr>
                <w:rFonts w:eastAsia="Arial Unicode MS" w:cs="Arial"/>
                <w:color w:val="000000"/>
                <w:kern w:val="1"/>
                <w:lang w:val="sr-Cyrl-RS" w:eastAsia="ar-SA"/>
              </w:rPr>
              <w:t>ционалном покривеношћ</w:t>
            </w:r>
            <w:r w:rsidR="000B6162" w:rsidRPr="002F1949">
              <w:rPr>
                <w:rFonts w:eastAsia="Arial Unicode MS" w:cs="Arial"/>
                <w:color w:val="000000"/>
                <w:kern w:val="1"/>
                <w:lang w:val="sr-Cyrl-RS" w:eastAsia="ar-SA"/>
              </w:rPr>
              <w:t>у</w:t>
            </w:r>
            <w:r w:rsidR="00F75DD7" w:rsidRPr="002F1949">
              <w:rPr>
                <w:rFonts w:eastAsia="Arial Unicode MS" w:cs="Arial"/>
                <w:color w:val="000000"/>
                <w:kern w:val="1"/>
                <w:lang w:val="sr-Cyrl-RS" w:eastAsia="ar-SA"/>
              </w:rPr>
              <w:t xml:space="preserve"> </w:t>
            </w:r>
          </w:p>
        </w:tc>
      </w:tr>
      <w:tr w:rsidR="002E12CC" w:rsidRPr="002F1949" w:rsidTr="002E12CC">
        <w:trPr>
          <w:trHeight w:val="995"/>
        </w:trPr>
        <w:tc>
          <w:tcPr>
            <w:tcW w:w="3032" w:type="dxa"/>
            <w:shd w:val="clear" w:color="auto" w:fill="auto"/>
          </w:tcPr>
          <w:p w:rsidR="00DA53AD" w:rsidRPr="002F1949" w:rsidRDefault="00DA53AD" w:rsidP="002E12CC">
            <w:pPr>
              <w:autoSpaceDE w:val="0"/>
              <w:autoSpaceDN w:val="0"/>
              <w:adjustRightInd w:val="0"/>
              <w:jc w:val="center"/>
              <w:rPr>
                <w:rFonts w:cs="Arial"/>
              </w:rPr>
            </w:pPr>
          </w:p>
          <w:p w:rsidR="002E12CC" w:rsidRPr="002F1949" w:rsidRDefault="002E12CC" w:rsidP="002E12CC">
            <w:pPr>
              <w:autoSpaceDE w:val="0"/>
              <w:autoSpaceDN w:val="0"/>
              <w:adjustRightInd w:val="0"/>
              <w:jc w:val="center"/>
              <w:rPr>
                <w:rFonts w:eastAsia="TimesNewRomanPSMT" w:cs="Arial"/>
                <w:bCs/>
              </w:rPr>
            </w:pPr>
            <w:r w:rsidRPr="002F1949">
              <w:rPr>
                <w:rFonts w:cs="Arial"/>
              </w:rPr>
              <w:t>Опис сваке партије</w:t>
            </w:r>
          </w:p>
        </w:tc>
        <w:tc>
          <w:tcPr>
            <w:tcW w:w="6213" w:type="dxa"/>
            <w:shd w:val="clear" w:color="auto" w:fill="auto"/>
            <w:vAlign w:val="center"/>
          </w:tcPr>
          <w:p w:rsidR="00EF3AA3" w:rsidRPr="00EF3AA3" w:rsidRDefault="002E241F" w:rsidP="00EF3AA3">
            <w:pPr>
              <w:autoSpaceDE w:val="0"/>
              <w:autoSpaceDN w:val="0"/>
              <w:adjustRightInd w:val="0"/>
              <w:rPr>
                <w:rFonts w:cs="Arial"/>
                <w:lang w:val="sr-Cyrl-RS"/>
              </w:rPr>
            </w:pPr>
            <w:r w:rsidRPr="00EF3AA3">
              <w:rPr>
                <w:rFonts w:cs="Arial"/>
              </w:rPr>
              <w:t xml:space="preserve">Предмет јавне набавке је обликован у </w:t>
            </w:r>
            <w:r w:rsidR="000B6162" w:rsidRPr="00EF3AA3">
              <w:rPr>
                <w:rFonts w:cs="Arial"/>
                <w:lang w:val="sr-Cyrl-RS"/>
              </w:rPr>
              <w:t>седам</w:t>
            </w:r>
            <w:r w:rsidRPr="00EF3AA3">
              <w:rPr>
                <w:rFonts w:cs="Arial"/>
              </w:rPr>
              <w:t xml:space="preserve"> партија</w:t>
            </w:r>
            <w:r w:rsidR="00DA5426" w:rsidRPr="00EF3AA3">
              <w:rPr>
                <w:rFonts w:cs="Arial"/>
                <w:lang w:val="sr-Cyrl-RS"/>
              </w:rPr>
              <w:t xml:space="preserve">. </w:t>
            </w:r>
          </w:p>
          <w:p w:rsidR="00EF3AA3" w:rsidRPr="00EF3AA3" w:rsidRDefault="00EF3AA3" w:rsidP="00EF3AA3">
            <w:pPr>
              <w:spacing w:before="0"/>
              <w:rPr>
                <w:rFonts w:cs="Arial"/>
                <w:lang w:val="sr-Cyrl-CS"/>
              </w:rPr>
            </w:pPr>
            <w:r w:rsidRPr="00EF3AA3">
              <w:rPr>
                <w:rFonts w:cs="Arial"/>
                <w:lang w:val="sr-Cyrl-CS"/>
              </w:rPr>
              <w:t xml:space="preserve">Партија 1 –  Закуп огласног простора, комерцијалних и редакцијских страна у листу Блиц </w:t>
            </w:r>
          </w:p>
          <w:p w:rsidR="00EF3AA3" w:rsidRPr="00EF3AA3" w:rsidRDefault="00EF3AA3" w:rsidP="00EF3AA3">
            <w:pPr>
              <w:spacing w:before="0"/>
              <w:rPr>
                <w:rFonts w:cs="Arial"/>
                <w:lang w:val="sr-Cyrl-CS"/>
              </w:rPr>
            </w:pPr>
            <w:r w:rsidRPr="00EF3AA3">
              <w:rPr>
                <w:rFonts w:cs="Arial"/>
                <w:lang w:val="sr-Cyrl-CS"/>
              </w:rPr>
              <w:t xml:space="preserve">Партија 2 –  Закуп огласног простора, комерцијалних и редакцијских страна у листу Ало </w:t>
            </w:r>
          </w:p>
          <w:p w:rsidR="00EF3AA3" w:rsidRPr="00EF3AA3" w:rsidRDefault="00EF3AA3" w:rsidP="00EF3AA3">
            <w:pPr>
              <w:spacing w:before="0"/>
              <w:rPr>
                <w:rFonts w:cs="Arial"/>
                <w:lang w:val="sr-Cyrl-CS"/>
              </w:rPr>
            </w:pPr>
            <w:r>
              <w:rPr>
                <w:rFonts w:cs="Arial"/>
                <w:lang w:val="sr-Cyrl-CS"/>
              </w:rPr>
              <w:t xml:space="preserve">Партија </w:t>
            </w:r>
            <w:r w:rsidRPr="00EF3AA3">
              <w:rPr>
                <w:rFonts w:cs="Arial"/>
                <w:lang w:val="sr-Cyrl-CS"/>
              </w:rPr>
              <w:t>3</w:t>
            </w:r>
            <w:r>
              <w:rPr>
                <w:rFonts w:cs="Arial"/>
                <w:lang w:val="sr-Cyrl-CS"/>
              </w:rPr>
              <w:t xml:space="preserve"> – </w:t>
            </w:r>
            <w:r w:rsidRPr="00EF3AA3">
              <w:rPr>
                <w:rFonts w:cs="Arial"/>
                <w:lang w:val="sr-Cyrl-CS"/>
              </w:rPr>
              <w:t xml:space="preserve">Закуп огласног простора, читуља, комерцијалних и редакцијских страна у листу Политика и у додатку Политика Магазин </w:t>
            </w:r>
          </w:p>
          <w:p w:rsidR="00EF3AA3" w:rsidRPr="00EF3AA3" w:rsidRDefault="00EF3AA3" w:rsidP="00EF3AA3">
            <w:pPr>
              <w:spacing w:before="0"/>
              <w:rPr>
                <w:rFonts w:cs="Arial"/>
                <w:lang w:val="sr-Cyrl-CS"/>
              </w:rPr>
            </w:pPr>
            <w:r w:rsidRPr="00EF3AA3">
              <w:rPr>
                <w:rFonts w:cs="Arial"/>
                <w:lang w:val="sr-Cyrl-CS"/>
              </w:rPr>
              <w:t xml:space="preserve">Партија 4 –  Закуп огласног простора, комерцијалних и редакцијских страна у листу Курир </w:t>
            </w:r>
          </w:p>
          <w:p w:rsidR="00EF3AA3" w:rsidRPr="00EF3AA3" w:rsidRDefault="00EF3AA3" w:rsidP="00EF3AA3">
            <w:pPr>
              <w:spacing w:before="0"/>
              <w:rPr>
                <w:rFonts w:cs="Arial"/>
                <w:lang w:val="sr-Cyrl-CS"/>
              </w:rPr>
            </w:pPr>
            <w:r w:rsidRPr="00EF3AA3">
              <w:rPr>
                <w:rFonts w:cs="Arial"/>
                <w:lang w:val="sr-Cyrl-CS"/>
              </w:rPr>
              <w:t xml:space="preserve">Партија 5 –  Закуп огласног простора, комерцијалних и редакцијских страна у листу Информер </w:t>
            </w:r>
          </w:p>
          <w:p w:rsidR="00EF3AA3" w:rsidRPr="00EF3AA3" w:rsidRDefault="00EF3AA3" w:rsidP="00EF3AA3">
            <w:pPr>
              <w:spacing w:before="0"/>
              <w:rPr>
                <w:rFonts w:cs="Arial"/>
                <w:lang w:val="sr-Cyrl-CS"/>
              </w:rPr>
            </w:pPr>
            <w:r w:rsidRPr="00EF3AA3">
              <w:rPr>
                <w:rFonts w:cs="Arial"/>
                <w:lang w:val="sr-Cyrl-CS"/>
              </w:rPr>
              <w:t xml:space="preserve">Партија 6 –  Закуп огласног простора, комерцијалних и редакцијских страна у листу Вечерње новости </w:t>
            </w:r>
          </w:p>
          <w:p w:rsidR="002E12CC" w:rsidRPr="00EF3AA3" w:rsidRDefault="00EF3AA3" w:rsidP="00EF3AA3">
            <w:pPr>
              <w:spacing w:before="0"/>
              <w:rPr>
                <w:rFonts w:cs="Arial"/>
                <w:lang w:val="sr-Cyrl-CS"/>
              </w:rPr>
            </w:pPr>
            <w:r w:rsidRPr="00EF3AA3">
              <w:rPr>
                <w:rFonts w:cs="Arial"/>
                <w:lang w:val="sr-Cyrl-CS"/>
              </w:rPr>
              <w:t>Партија 7 –  Закуп огласног простора, комерцијалних и редакцијских страна у листу Српски телеграф</w:t>
            </w:r>
            <w:r w:rsidRPr="00EF3AA3">
              <w:rPr>
                <w:rFonts w:cs="Arial"/>
                <w:b/>
                <w:lang w:val="sr-Cyrl-CS"/>
              </w:rPr>
              <w:t xml:space="preserve"> </w:t>
            </w:r>
          </w:p>
        </w:tc>
      </w:tr>
      <w:tr w:rsidR="004276AD" w:rsidRPr="002F1949" w:rsidTr="002E12CC">
        <w:trPr>
          <w:trHeight w:val="594"/>
        </w:trPr>
        <w:tc>
          <w:tcPr>
            <w:tcW w:w="3032" w:type="dxa"/>
            <w:shd w:val="clear" w:color="auto" w:fill="auto"/>
          </w:tcPr>
          <w:p w:rsidR="004276AD" w:rsidRPr="002F1949" w:rsidRDefault="004276AD" w:rsidP="004276AD">
            <w:pPr>
              <w:autoSpaceDE w:val="0"/>
              <w:autoSpaceDN w:val="0"/>
              <w:adjustRightInd w:val="0"/>
              <w:jc w:val="center"/>
              <w:rPr>
                <w:rFonts w:eastAsia="TimesNewRomanPSMT" w:cs="Arial"/>
                <w:bCs/>
              </w:rPr>
            </w:pPr>
            <w:r w:rsidRPr="002F1949">
              <w:rPr>
                <w:rFonts w:eastAsia="TimesNewRomanPSMT" w:cs="Arial"/>
                <w:bCs/>
              </w:rPr>
              <w:t>Циљ поступка</w:t>
            </w:r>
          </w:p>
        </w:tc>
        <w:tc>
          <w:tcPr>
            <w:tcW w:w="6213" w:type="dxa"/>
            <w:shd w:val="clear" w:color="auto" w:fill="auto"/>
          </w:tcPr>
          <w:p w:rsidR="002E12CC" w:rsidRPr="002F1949" w:rsidRDefault="004276AD" w:rsidP="00DA53AD">
            <w:pPr>
              <w:autoSpaceDE w:val="0"/>
              <w:autoSpaceDN w:val="0"/>
              <w:adjustRightInd w:val="0"/>
              <w:jc w:val="center"/>
              <w:rPr>
                <w:rFonts w:eastAsia="TimesNewRomanPSMT" w:cs="Arial"/>
                <w:bCs/>
              </w:rPr>
            </w:pPr>
            <w:r w:rsidRPr="002F1949">
              <w:rPr>
                <w:rFonts w:eastAsia="TimesNewRomanPSMT" w:cs="Arial"/>
                <w:bCs/>
              </w:rPr>
              <w:t xml:space="preserve"> Закључење Уговора о јавној набавци </w:t>
            </w:r>
          </w:p>
        </w:tc>
      </w:tr>
      <w:tr w:rsidR="004276AD" w:rsidRPr="002F1949" w:rsidTr="00E04EF9">
        <w:trPr>
          <w:trHeight w:val="719"/>
        </w:trPr>
        <w:tc>
          <w:tcPr>
            <w:tcW w:w="3032" w:type="dxa"/>
            <w:shd w:val="clear" w:color="auto" w:fill="auto"/>
          </w:tcPr>
          <w:p w:rsidR="004276AD" w:rsidRPr="002F1949" w:rsidRDefault="00E04EF9" w:rsidP="00E04EF9">
            <w:pPr>
              <w:autoSpaceDE w:val="0"/>
              <w:autoSpaceDN w:val="0"/>
              <w:adjustRightInd w:val="0"/>
              <w:rPr>
                <w:rFonts w:eastAsia="TimesNewRomanPSMT" w:cs="Arial"/>
                <w:bCs/>
              </w:rPr>
            </w:pPr>
            <w:r w:rsidRPr="002F1949">
              <w:rPr>
                <w:rFonts w:eastAsia="TimesNewRomanPSMT" w:cs="Arial"/>
                <w:bCs/>
              </w:rPr>
              <w:t xml:space="preserve">            </w:t>
            </w:r>
            <w:r w:rsidR="004276AD" w:rsidRPr="002F1949">
              <w:rPr>
                <w:rFonts w:eastAsia="TimesNewRomanPSMT" w:cs="Arial"/>
                <w:bCs/>
              </w:rPr>
              <w:t>Контакт</w:t>
            </w:r>
          </w:p>
        </w:tc>
        <w:tc>
          <w:tcPr>
            <w:tcW w:w="6213" w:type="dxa"/>
            <w:shd w:val="clear" w:color="auto" w:fill="auto"/>
            <w:vAlign w:val="center"/>
          </w:tcPr>
          <w:p w:rsidR="004276AD" w:rsidRPr="002F1949" w:rsidRDefault="00F71571" w:rsidP="00F71571">
            <w:pPr>
              <w:spacing w:before="0"/>
              <w:rPr>
                <w:rFonts w:cs="Arial"/>
                <w:lang w:val="sr-Latn-RS"/>
              </w:rPr>
            </w:pPr>
            <w:r w:rsidRPr="002F1949">
              <w:rPr>
                <w:rFonts w:cs="Arial"/>
                <w:lang w:val="sr-Cyrl-RS"/>
              </w:rPr>
              <w:t xml:space="preserve">                          </w:t>
            </w:r>
            <w:r w:rsidR="00973788" w:rsidRPr="002F1949">
              <w:rPr>
                <w:rFonts w:cs="Arial"/>
                <w:lang w:val="sr-Cyrl-RS"/>
              </w:rPr>
              <w:t>Марина Марковић</w:t>
            </w:r>
          </w:p>
          <w:p w:rsidR="004276AD" w:rsidRPr="002F1949" w:rsidRDefault="004276AD" w:rsidP="00F71571">
            <w:pPr>
              <w:spacing w:before="0"/>
              <w:jc w:val="center"/>
              <w:rPr>
                <w:rFonts w:cs="Arial"/>
                <w:lang w:val="sr-Cyrl-RS"/>
              </w:rPr>
            </w:pPr>
            <w:r w:rsidRPr="002F1949">
              <w:rPr>
                <w:rFonts w:cs="Arial"/>
              </w:rPr>
              <w:t xml:space="preserve">e-mail: </w:t>
            </w:r>
            <w:hyperlink r:id="rId167" w:history="1">
              <w:r w:rsidR="00973788" w:rsidRPr="002F1949">
                <w:rPr>
                  <w:rStyle w:val="Hyperlink"/>
                  <w:rFonts w:eastAsia="Arial Unicode MS" w:cs="Arial"/>
                  <w:kern w:val="1"/>
                  <w:lang w:eastAsia="ar-SA"/>
                </w:rPr>
                <w:t>marina.markovic@eps.rs</w:t>
              </w:r>
            </w:hyperlink>
            <w:r w:rsidR="00F71571" w:rsidRPr="002F1949">
              <w:rPr>
                <w:rStyle w:val="Hyperlink"/>
                <w:rFonts w:eastAsia="Arial Unicode MS" w:cs="Arial"/>
                <w:color w:val="00B0F0"/>
                <w:kern w:val="1"/>
                <w:lang w:val="sr-Cyrl-RS" w:eastAsia="ar-SA"/>
              </w:rPr>
              <w:t xml:space="preserve"> </w:t>
            </w:r>
          </w:p>
          <w:p w:rsidR="004276AD" w:rsidRPr="002F1949" w:rsidRDefault="004276AD" w:rsidP="004276AD">
            <w:pPr>
              <w:jc w:val="center"/>
              <w:rPr>
                <w:rFonts w:cs="Arial"/>
              </w:rPr>
            </w:pPr>
          </w:p>
        </w:tc>
      </w:tr>
    </w:tbl>
    <w:p w:rsidR="00FA0E61" w:rsidRPr="002F1949" w:rsidRDefault="00FA0E61" w:rsidP="000C50A0">
      <w:pPr>
        <w:spacing w:before="0"/>
        <w:rPr>
          <w:rFonts w:cs="Arial"/>
        </w:rPr>
      </w:pPr>
    </w:p>
    <w:p w:rsidR="002E12CC" w:rsidRPr="002F1949" w:rsidRDefault="002E12CC" w:rsidP="00485720">
      <w:pPr>
        <w:pStyle w:val="Heading10"/>
        <w:numPr>
          <w:ilvl w:val="0"/>
          <w:numId w:val="20"/>
        </w:numPr>
        <w:jc w:val="both"/>
        <w:rPr>
          <w:rFonts w:cs="Arial"/>
          <w:lang w:val="sr-Cyrl-RS"/>
        </w:rPr>
      </w:pPr>
      <w:bookmarkStart w:id="9" w:name="_Toc442559878"/>
      <w:bookmarkStart w:id="10" w:name="_Toc427817448"/>
      <w:r w:rsidRPr="002F1949">
        <w:rPr>
          <w:rFonts w:cs="Arial"/>
          <w:lang w:val="sr-Cyrl-RS"/>
        </w:rPr>
        <w:t>ПОДАЦИ О ПРЕДМЕТУ ЈАВНЕ НАБАВКЕ</w:t>
      </w:r>
    </w:p>
    <w:p w:rsidR="0032186E" w:rsidRPr="002F1949" w:rsidRDefault="002E12CC" w:rsidP="00C325B3">
      <w:pPr>
        <w:pStyle w:val="Heading10"/>
        <w:ind w:left="0" w:firstLine="0"/>
        <w:jc w:val="both"/>
        <w:rPr>
          <w:rFonts w:cs="Arial"/>
          <w:lang w:val="sr-Cyrl-RS"/>
        </w:rPr>
      </w:pPr>
      <w:r w:rsidRPr="002F1949">
        <w:rPr>
          <w:rFonts w:cs="Arial"/>
          <w:lang w:val="sr-Cyrl-RS"/>
        </w:rPr>
        <w:t xml:space="preserve">2.1 Опис предмета јавне набавке, назив и ознака из општег речника </w:t>
      </w:r>
      <w:r w:rsidR="0032186E" w:rsidRPr="002F1949">
        <w:rPr>
          <w:rFonts w:cs="Arial"/>
          <w:lang w:val="sr-Cyrl-RS"/>
        </w:rPr>
        <w:t xml:space="preserve"> </w:t>
      </w:r>
      <w:r w:rsidRPr="002F1949">
        <w:rPr>
          <w:rFonts w:cs="Arial"/>
          <w:lang w:val="sr-Cyrl-RS"/>
        </w:rPr>
        <w:t>набавке</w:t>
      </w:r>
    </w:p>
    <w:p w:rsidR="00C325B3" w:rsidRPr="002F1949" w:rsidRDefault="00C325B3" w:rsidP="00C325B3">
      <w:pPr>
        <w:rPr>
          <w:rFonts w:cs="Arial"/>
          <w:lang w:val="sr-Cyrl-RS" w:eastAsia="ar-SA"/>
        </w:rPr>
      </w:pPr>
    </w:p>
    <w:p w:rsidR="002E241F" w:rsidRPr="002F1949" w:rsidRDefault="002E12CC" w:rsidP="00EF3AA3">
      <w:pPr>
        <w:spacing w:before="0"/>
        <w:rPr>
          <w:rFonts w:cs="Arial"/>
          <w:lang w:val="sr-Cyrl-RS" w:eastAsia="zh-CN"/>
        </w:rPr>
      </w:pPr>
      <w:r w:rsidRPr="002F1949">
        <w:rPr>
          <w:rFonts w:cs="Arial"/>
          <w:lang w:eastAsia="zh-CN"/>
        </w:rPr>
        <w:t xml:space="preserve">Опис предмета јавне набавке: </w:t>
      </w:r>
      <w:r w:rsidR="002E241F" w:rsidRPr="002F1949">
        <w:rPr>
          <w:rFonts w:cs="Arial"/>
          <w:lang w:val="sr-Cyrl-RS" w:eastAsia="zh-CN"/>
        </w:rPr>
        <w:t>Закуп штампаних медија са н</w:t>
      </w:r>
      <w:r w:rsidR="007F59F8" w:rsidRPr="002F1949">
        <w:rPr>
          <w:rFonts w:cs="Arial"/>
          <w:lang w:eastAsia="zh-CN"/>
        </w:rPr>
        <w:t>a</w:t>
      </w:r>
      <w:r w:rsidR="002E241F" w:rsidRPr="002F1949">
        <w:rPr>
          <w:rFonts w:cs="Arial"/>
          <w:lang w:val="sr-Cyrl-RS" w:eastAsia="zh-CN"/>
        </w:rPr>
        <w:t>ционалном покривеношћу</w:t>
      </w:r>
      <w:r w:rsidR="00EF3AA3">
        <w:rPr>
          <w:rFonts w:cs="Arial"/>
          <w:lang w:val="sr-Cyrl-RS" w:eastAsia="zh-CN"/>
        </w:rPr>
        <w:t>.</w:t>
      </w:r>
    </w:p>
    <w:p w:rsidR="00EE5936" w:rsidRPr="002F1949" w:rsidRDefault="002E12CC" w:rsidP="0032186E">
      <w:pPr>
        <w:spacing w:before="0"/>
        <w:rPr>
          <w:rFonts w:cs="Arial"/>
          <w:lang w:val="sr-Cyrl-RS" w:eastAsia="zh-CN"/>
        </w:rPr>
      </w:pPr>
      <w:r w:rsidRPr="002F1949">
        <w:rPr>
          <w:rFonts w:cs="Arial"/>
          <w:lang w:eastAsia="zh-CN"/>
        </w:rPr>
        <w:lastRenderedPageBreak/>
        <w:t>Назив из општег речника набавке:</w:t>
      </w:r>
      <w:r w:rsidR="00DA53AD" w:rsidRPr="002F1949">
        <w:rPr>
          <w:rFonts w:cs="Arial"/>
          <w:lang w:val="sr-Cyrl-RS" w:eastAsia="zh-CN"/>
        </w:rPr>
        <w:t xml:space="preserve"> </w:t>
      </w:r>
      <w:r w:rsidR="002E241F" w:rsidRPr="002F1949">
        <w:rPr>
          <w:rFonts w:cs="Arial"/>
          <w:lang w:val="sr-Cyrl-RS" w:eastAsia="zh-CN"/>
        </w:rPr>
        <w:t>услуге кампање оглашавања</w:t>
      </w:r>
    </w:p>
    <w:p w:rsidR="00EE5936" w:rsidRPr="002F1949" w:rsidRDefault="00EE5936" w:rsidP="0032186E">
      <w:pPr>
        <w:spacing w:before="0"/>
        <w:rPr>
          <w:rFonts w:cs="Arial"/>
          <w:lang w:val="sr-Cyrl-RS" w:eastAsia="zh-CN"/>
        </w:rPr>
      </w:pPr>
      <w:r w:rsidRPr="002F1949">
        <w:rPr>
          <w:rFonts w:cs="Arial"/>
          <w:lang w:val="sr-Cyrl-RS" w:eastAsia="zh-CN"/>
        </w:rPr>
        <w:t>О</w:t>
      </w:r>
      <w:r w:rsidRPr="002F1949">
        <w:rPr>
          <w:rFonts w:cs="Arial"/>
          <w:lang w:eastAsia="zh-CN"/>
        </w:rPr>
        <w:t xml:space="preserve">знака из Општег речника набавке: </w:t>
      </w:r>
      <w:r w:rsidR="002E241F" w:rsidRPr="002F1949">
        <w:rPr>
          <w:rFonts w:cs="Arial"/>
          <w:lang w:eastAsia="zh-CN"/>
        </w:rPr>
        <w:t>79341400</w:t>
      </w:r>
      <w:r w:rsidR="00973788" w:rsidRPr="002F1949">
        <w:rPr>
          <w:rFonts w:cs="Arial"/>
          <w:lang w:val="sr-Cyrl-RS" w:eastAsia="zh-CN"/>
        </w:rPr>
        <w:t xml:space="preserve"> - 0</w:t>
      </w:r>
    </w:p>
    <w:p w:rsidR="0032186E" w:rsidRPr="002F1949" w:rsidRDefault="00EE5936" w:rsidP="0032186E">
      <w:pPr>
        <w:spacing w:before="0"/>
        <w:rPr>
          <w:rFonts w:cs="Arial"/>
          <w:lang w:val="sr-Cyrl-RS" w:eastAsia="zh-CN"/>
        </w:rPr>
      </w:pPr>
      <w:r w:rsidRPr="002F1949">
        <w:rPr>
          <w:rFonts w:cs="Arial"/>
          <w:lang w:eastAsia="zh-CN"/>
        </w:rPr>
        <w:t xml:space="preserve"> </w:t>
      </w:r>
    </w:p>
    <w:p w:rsidR="00EE5936" w:rsidRDefault="00EB5284" w:rsidP="00C325B3">
      <w:pPr>
        <w:spacing w:before="0"/>
        <w:rPr>
          <w:rFonts w:cs="Arial"/>
          <w:lang w:eastAsia="zh-CN"/>
        </w:rPr>
      </w:pPr>
      <w:r w:rsidRPr="002F1949">
        <w:rPr>
          <w:rFonts w:cs="Arial"/>
          <w:lang w:eastAsia="zh-CN"/>
        </w:rPr>
        <w:t>Детаљ</w:t>
      </w:r>
      <w:r w:rsidR="002E12CC" w:rsidRPr="002F1949">
        <w:rPr>
          <w:rFonts w:cs="Arial"/>
          <w:lang w:eastAsia="zh-CN"/>
        </w:rPr>
        <w:t>ни подаци о предмету набавке наведени су у техничкој спецификацији (поглавље 3. Конкурсне документације)</w:t>
      </w:r>
    </w:p>
    <w:p w:rsidR="00D34155" w:rsidRPr="002F1949" w:rsidRDefault="00D34155" w:rsidP="00C325B3">
      <w:pPr>
        <w:spacing w:before="0"/>
        <w:rPr>
          <w:rFonts w:cs="Arial"/>
          <w:lang w:eastAsia="zh-CN"/>
        </w:rPr>
      </w:pPr>
    </w:p>
    <w:p w:rsidR="00D34155" w:rsidRPr="006A067F" w:rsidRDefault="00D34155" w:rsidP="00D34155">
      <w:pPr>
        <w:spacing w:before="0"/>
        <w:rPr>
          <w:rFonts w:cs="Arial"/>
          <w:b/>
          <w:lang w:val="sr-Cyrl-CS" w:eastAsia="ar-SA"/>
        </w:rPr>
      </w:pPr>
      <w:r w:rsidRPr="006A067F">
        <w:rPr>
          <w:rFonts w:cs="Arial"/>
          <w:b/>
          <w:lang w:val="sr-Cyrl-CS" w:eastAsia="ar-SA"/>
        </w:rPr>
        <w:t>3. ВРСТА, ТЕХНИЧКЕ КАРАКТЕРИСТИКЕ, КВАЛИТЕТ, КОЛИЧИНА И ОПИС УСЛУГА</w:t>
      </w:r>
    </w:p>
    <w:p w:rsidR="00973788" w:rsidRDefault="00973788" w:rsidP="00C325B3">
      <w:pPr>
        <w:spacing w:before="0"/>
        <w:rPr>
          <w:rFonts w:cs="Arial"/>
          <w:lang w:eastAsia="zh-CN"/>
        </w:rPr>
      </w:pPr>
    </w:p>
    <w:p w:rsidR="00D34155" w:rsidRPr="00973788" w:rsidRDefault="00D34155" w:rsidP="00D34155">
      <w:pPr>
        <w:spacing w:line="276" w:lineRule="auto"/>
        <w:jc w:val="center"/>
        <w:rPr>
          <w:rFonts w:cs="Arial"/>
          <w:b/>
          <w:sz w:val="24"/>
          <w:szCs w:val="24"/>
          <w:lang w:val="sr-Cyrl-RS"/>
        </w:rPr>
      </w:pPr>
      <w:r w:rsidRPr="00973788">
        <w:rPr>
          <w:rFonts w:cs="Arial"/>
          <w:b/>
          <w:sz w:val="24"/>
          <w:szCs w:val="24"/>
          <w:lang w:val="sr-Cyrl-RS"/>
        </w:rPr>
        <w:t>Партија 1. Закуп огласног простор</w:t>
      </w:r>
      <w:r>
        <w:rPr>
          <w:rFonts w:cs="Arial"/>
          <w:b/>
          <w:sz w:val="24"/>
          <w:szCs w:val="24"/>
          <w:lang w:val="sr-Cyrl-RS"/>
        </w:rPr>
        <w:t>а</w:t>
      </w:r>
      <w:r w:rsidRPr="00973788">
        <w:rPr>
          <w:rFonts w:cs="Arial"/>
          <w:b/>
          <w:sz w:val="24"/>
          <w:szCs w:val="24"/>
          <w:lang w:val="sr-Cyrl-RS"/>
        </w:rPr>
        <w:t>, комерцијалних и редакцијских страна у лист</w:t>
      </w:r>
      <w:r>
        <w:rPr>
          <w:rFonts w:cs="Arial"/>
          <w:b/>
          <w:sz w:val="24"/>
          <w:szCs w:val="24"/>
          <w:lang w:val="sr-Cyrl-RS"/>
        </w:rPr>
        <w:t>у</w:t>
      </w:r>
      <w:r w:rsidRPr="00973788">
        <w:rPr>
          <w:rFonts w:cs="Arial"/>
          <w:b/>
          <w:sz w:val="24"/>
          <w:szCs w:val="24"/>
          <w:lang w:val="sr-Cyrl-RS"/>
        </w:rPr>
        <w:t xml:space="preserve"> Блиц</w:t>
      </w:r>
    </w:p>
    <w:p w:rsidR="00D34155" w:rsidRPr="007F59F8" w:rsidRDefault="00D34155" w:rsidP="00D34155">
      <w:pPr>
        <w:spacing w:line="276" w:lineRule="auto"/>
        <w:rPr>
          <w:rFonts w:cs="Arial"/>
          <w:b/>
          <w:sz w:val="24"/>
          <w:szCs w:val="24"/>
          <w:lang w:val="sr-Latn-RS"/>
        </w:rPr>
      </w:pPr>
      <w:r w:rsidRPr="007F59F8">
        <w:rPr>
          <w:rFonts w:cs="Arial"/>
          <w:b/>
          <w:sz w:val="24"/>
          <w:szCs w:val="24"/>
          <w:lang w:val="sr-Latn-RS"/>
        </w:rPr>
        <w:t>Комуникациони циљ</w:t>
      </w:r>
      <w:r w:rsidRPr="007F59F8">
        <w:rPr>
          <w:rFonts w:cs="Arial"/>
          <w:b/>
          <w:sz w:val="24"/>
          <w:szCs w:val="24"/>
          <w:lang w:val="sr-Cyrl-RS"/>
        </w:rPr>
        <w:t>еви</w:t>
      </w:r>
      <w:r w:rsidRPr="007F59F8">
        <w:rPr>
          <w:rFonts w:cs="Arial"/>
          <w:b/>
          <w:sz w:val="24"/>
          <w:szCs w:val="24"/>
          <w:lang w:val="sr-Latn-RS"/>
        </w:rPr>
        <w:t>:</w:t>
      </w:r>
    </w:p>
    <w:p w:rsidR="00D34155" w:rsidRPr="007F59F8" w:rsidRDefault="00D34155" w:rsidP="00D34155">
      <w:pPr>
        <w:spacing w:line="276" w:lineRule="auto"/>
        <w:rPr>
          <w:rFonts w:cs="Arial"/>
          <w:b/>
          <w:sz w:val="24"/>
          <w:szCs w:val="24"/>
          <w:lang w:val="sr-Latn-RS"/>
        </w:rPr>
      </w:pPr>
    </w:p>
    <w:p w:rsidR="00D34155" w:rsidRPr="007F59F8" w:rsidRDefault="00D34155" w:rsidP="00D34155">
      <w:pPr>
        <w:pStyle w:val="ListParagraph"/>
        <w:numPr>
          <w:ilvl w:val="0"/>
          <w:numId w:val="40"/>
        </w:numPr>
        <w:spacing w:before="0" w:after="160"/>
        <w:rPr>
          <w:rFonts w:ascii="Arial" w:hAnsi="Arial" w:cs="Arial"/>
          <w:sz w:val="24"/>
          <w:szCs w:val="24"/>
          <w:lang w:val="sr-Latn-RS"/>
        </w:rPr>
      </w:pPr>
      <w:r w:rsidRPr="007F59F8">
        <w:rPr>
          <w:rFonts w:ascii="Arial" w:hAnsi="Arial" w:cs="Arial"/>
          <w:sz w:val="24"/>
          <w:szCs w:val="24"/>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7F59F8" w:rsidRDefault="00D34155" w:rsidP="00D34155">
      <w:pPr>
        <w:pStyle w:val="ListParagraph"/>
        <w:numPr>
          <w:ilvl w:val="0"/>
          <w:numId w:val="40"/>
        </w:numPr>
        <w:spacing w:before="0" w:after="160"/>
        <w:rPr>
          <w:rFonts w:ascii="Arial" w:hAnsi="Arial" w:cs="Arial"/>
          <w:sz w:val="24"/>
          <w:szCs w:val="24"/>
          <w:lang w:val="sr-Latn-RS"/>
        </w:rPr>
      </w:pPr>
      <w:r w:rsidRPr="007F59F8">
        <w:rPr>
          <w:rFonts w:ascii="Arial" w:hAnsi="Arial" w:cs="Arial"/>
          <w:sz w:val="24"/>
          <w:szCs w:val="24"/>
          <w:lang w:val="sr-Latn-RS"/>
        </w:rPr>
        <w:t xml:space="preserve">Корпоративизација, </w:t>
      </w:r>
      <w:r w:rsidRPr="007F59F8">
        <w:rPr>
          <w:rFonts w:ascii="Arial" w:hAnsi="Arial" w:cs="Arial"/>
          <w:sz w:val="24"/>
          <w:szCs w:val="24"/>
          <w:lang w:val="sr-Cyrl-RS"/>
        </w:rPr>
        <w:t>односно унапређење пословања „</w:t>
      </w:r>
      <w:r w:rsidRPr="007F59F8">
        <w:rPr>
          <w:rFonts w:ascii="Arial" w:hAnsi="Arial" w:cs="Arial"/>
          <w:sz w:val="24"/>
          <w:szCs w:val="24"/>
          <w:lang w:val="sr-Latn-RS"/>
        </w:rPr>
        <w:t>Електропривреде Србије</w:t>
      </w:r>
      <w:r w:rsidRPr="007F59F8">
        <w:rPr>
          <w:rFonts w:ascii="Arial" w:hAnsi="Arial" w:cs="Arial"/>
          <w:sz w:val="24"/>
          <w:szCs w:val="24"/>
          <w:lang w:val="sr-Cyrl-RS"/>
        </w:rPr>
        <w:t>“</w:t>
      </w:r>
      <w:r w:rsidRPr="007F59F8">
        <w:rPr>
          <w:rFonts w:ascii="Arial" w:hAnsi="Arial" w:cs="Arial"/>
          <w:sz w:val="24"/>
          <w:szCs w:val="24"/>
          <w:lang w:val="sr-Latn-RS"/>
        </w:rPr>
        <w:t xml:space="preserve"> је једна од најважнијих тема са којима ће Сектор за односе с јавношћу комуницирати према екстерн</w:t>
      </w:r>
      <w:r w:rsidRPr="007F59F8">
        <w:rPr>
          <w:rFonts w:ascii="Arial" w:hAnsi="Arial" w:cs="Arial"/>
          <w:sz w:val="24"/>
          <w:szCs w:val="24"/>
          <w:lang w:val="sr-Cyrl-RS"/>
        </w:rPr>
        <w:t xml:space="preserve">им јавностима. </w:t>
      </w:r>
      <w:r w:rsidRPr="007F59F8">
        <w:rPr>
          <w:rFonts w:ascii="Arial" w:hAnsi="Arial" w:cs="Arial"/>
          <w:sz w:val="24"/>
          <w:szCs w:val="24"/>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7F59F8" w:rsidRDefault="00D34155" w:rsidP="00D34155">
      <w:pPr>
        <w:pStyle w:val="ListParagraph"/>
        <w:numPr>
          <w:ilvl w:val="0"/>
          <w:numId w:val="40"/>
        </w:numPr>
        <w:spacing w:before="0" w:after="160"/>
        <w:rPr>
          <w:rFonts w:ascii="Arial" w:hAnsi="Arial" w:cs="Arial"/>
          <w:sz w:val="24"/>
          <w:szCs w:val="24"/>
          <w:lang w:val="sr-Latn-RS"/>
        </w:rPr>
      </w:pPr>
      <w:r w:rsidRPr="007F59F8">
        <w:rPr>
          <w:rFonts w:ascii="Arial" w:hAnsi="Arial" w:cs="Arial"/>
          <w:sz w:val="24"/>
          <w:szCs w:val="24"/>
          <w:lang w:val="sr-Cyrl-RS"/>
        </w:rPr>
        <w:t>П</w:t>
      </w:r>
      <w:r w:rsidRPr="007F59F8">
        <w:rPr>
          <w:rFonts w:ascii="Arial" w:hAnsi="Arial" w:cs="Arial"/>
          <w:sz w:val="24"/>
          <w:szCs w:val="24"/>
          <w:lang w:val="sr-Latn-RS"/>
        </w:rPr>
        <w:t>отребно је</w:t>
      </w:r>
      <w:r w:rsidRPr="007F59F8">
        <w:rPr>
          <w:rFonts w:ascii="Arial" w:hAnsi="Arial" w:cs="Arial"/>
          <w:sz w:val="24"/>
          <w:szCs w:val="24"/>
          <w:lang w:val="sr-Cyrl-RS"/>
        </w:rPr>
        <w:t xml:space="preserve"> наставити са </w:t>
      </w:r>
      <w:r w:rsidRPr="007F59F8">
        <w:rPr>
          <w:rFonts w:ascii="Arial" w:hAnsi="Arial" w:cs="Arial"/>
          <w:sz w:val="24"/>
          <w:szCs w:val="24"/>
          <w:lang w:val="sr-Latn-RS"/>
        </w:rPr>
        <w:t>едук</w:t>
      </w:r>
      <w:r w:rsidRPr="007F59F8">
        <w:rPr>
          <w:rFonts w:ascii="Arial" w:hAnsi="Arial" w:cs="Arial"/>
          <w:sz w:val="24"/>
          <w:szCs w:val="24"/>
          <w:lang w:val="sr-Cyrl-RS"/>
        </w:rPr>
        <w:t>ацијом</w:t>
      </w:r>
      <w:r w:rsidRPr="007F59F8">
        <w:rPr>
          <w:rFonts w:ascii="Arial" w:hAnsi="Arial" w:cs="Arial"/>
          <w:sz w:val="24"/>
          <w:szCs w:val="24"/>
          <w:lang w:val="sr-Latn-RS"/>
        </w:rPr>
        <w:t xml:space="preserve"> малих купаца и домаћинст</w:t>
      </w:r>
      <w:r w:rsidRPr="007F59F8">
        <w:rPr>
          <w:rFonts w:ascii="Arial" w:hAnsi="Arial" w:cs="Arial"/>
          <w:sz w:val="24"/>
          <w:szCs w:val="24"/>
          <w:lang w:val="sr-Cyrl-RS"/>
        </w:rPr>
        <w:t>а</w:t>
      </w:r>
      <w:r w:rsidRPr="007F59F8">
        <w:rPr>
          <w:rFonts w:ascii="Arial" w:hAnsi="Arial" w:cs="Arial"/>
          <w:sz w:val="24"/>
          <w:szCs w:val="24"/>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7F59F8">
        <w:rPr>
          <w:rFonts w:ascii="Arial" w:hAnsi="Arial" w:cs="Arial"/>
          <w:sz w:val="24"/>
          <w:szCs w:val="24"/>
          <w:lang w:val="sr-Cyrl-RS"/>
        </w:rPr>
        <w:t>Зато</w:t>
      </w:r>
      <w:r w:rsidRPr="007F59F8">
        <w:rPr>
          <w:rFonts w:ascii="Arial" w:hAnsi="Arial" w:cs="Arial"/>
          <w:sz w:val="24"/>
          <w:szCs w:val="24"/>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7F59F8" w:rsidRDefault="00D34155" w:rsidP="00D34155">
      <w:pPr>
        <w:pStyle w:val="ListParagraph"/>
        <w:numPr>
          <w:ilvl w:val="0"/>
          <w:numId w:val="40"/>
        </w:numPr>
        <w:spacing w:before="0" w:after="160"/>
        <w:rPr>
          <w:rFonts w:ascii="Arial" w:hAnsi="Arial" w:cs="Arial"/>
          <w:sz w:val="24"/>
          <w:szCs w:val="24"/>
          <w:lang w:val="sr-Latn-RS"/>
        </w:rPr>
      </w:pPr>
      <w:r w:rsidRPr="007F59F8">
        <w:rPr>
          <w:rFonts w:ascii="Arial" w:hAnsi="Arial" w:cs="Arial"/>
          <w:sz w:val="24"/>
          <w:szCs w:val="24"/>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7F59F8"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0B6162" w:rsidRDefault="00D34155" w:rsidP="00D34155">
      <w:pPr>
        <w:suppressAutoHyphens/>
        <w:spacing w:before="0" w:line="100" w:lineRule="atLeast"/>
        <w:rPr>
          <w:rFonts w:eastAsia="Calibri" w:cs="Arial"/>
          <w:b/>
          <w:lang w:val="sr-Latn-RS"/>
        </w:rPr>
      </w:pPr>
      <w:r w:rsidRPr="000B6162">
        <w:rPr>
          <w:rFonts w:eastAsia="Arial Unicode MS" w:cs="Arial"/>
          <w:b/>
          <w:color w:val="000000"/>
          <w:kern w:val="1"/>
          <w:sz w:val="24"/>
          <w:szCs w:val="24"/>
          <w:lang w:val="sr-Latn-RS" w:eastAsia="ar-SA"/>
        </w:rPr>
        <w:t>Понуђач се обавезује да уз понуду достави важећи ценовник.</w:t>
      </w:r>
    </w:p>
    <w:p w:rsidR="00D34155" w:rsidRPr="000B6162" w:rsidRDefault="00D34155" w:rsidP="00D34155">
      <w:pPr>
        <w:suppressAutoHyphens/>
        <w:spacing w:before="0" w:line="100" w:lineRule="atLeast"/>
        <w:rPr>
          <w:rFonts w:eastAsia="Arial Unicode MS" w:cs="Arial"/>
          <w:color w:val="000000"/>
          <w:kern w:val="1"/>
          <w:sz w:val="24"/>
          <w:szCs w:val="24"/>
          <w:lang w:eastAsia="ar-SA"/>
        </w:rPr>
      </w:pPr>
      <w:r w:rsidRPr="000B6162">
        <w:rPr>
          <w:rFonts w:eastAsia="Arial Unicode MS" w:cs="Arial"/>
          <w:color w:val="000000"/>
          <w:kern w:val="1"/>
          <w:sz w:val="24"/>
          <w:szCs w:val="24"/>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0B6162"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2E241F" w:rsidRDefault="00D34155" w:rsidP="00D34155">
      <w:pPr>
        <w:suppressAutoHyphens/>
        <w:spacing w:before="0" w:line="100" w:lineRule="atLeast"/>
        <w:rPr>
          <w:rFonts w:eastAsia="Arial Unicode MS" w:cs="Arial"/>
          <w:color w:val="000000"/>
          <w:kern w:val="1"/>
          <w:sz w:val="24"/>
          <w:szCs w:val="24"/>
          <w:lang w:val="sr-Cyrl-RS" w:eastAsia="ar-SA"/>
        </w:rPr>
      </w:pPr>
      <w:r w:rsidRPr="002E241F">
        <w:rPr>
          <w:rFonts w:eastAsia="Arial Unicode MS" w:cs="Arial"/>
          <w:color w:val="000000"/>
          <w:kern w:val="1"/>
          <w:sz w:val="24"/>
          <w:szCs w:val="24"/>
          <w:lang w:val="sr-Cyrl-RS" w:eastAsia="ar-SA"/>
        </w:rPr>
        <w:t>Понуђач је у обавези да</w:t>
      </w:r>
      <w:r>
        <w:rPr>
          <w:rFonts w:eastAsia="Arial Unicode MS" w:cs="Arial"/>
          <w:color w:val="000000"/>
          <w:kern w:val="1"/>
          <w:sz w:val="24"/>
          <w:szCs w:val="24"/>
          <w:lang w:eastAsia="ar-SA"/>
        </w:rPr>
        <w:t xml:space="preserve">, </w:t>
      </w:r>
      <w:r>
        <w:rPr>
          <w:rFonts w:eastAsia="Arial Unicode MS" w:cs="Arial"/>
          <w:color w:val="000000"/>
          <w:kern w:val="1"/>
          <w:sz w:val="24"/>
          <w:szCs w:val="24"/>
          <w:lang w:val="sr-Cyrl-RS" w:eastAsia="ar-SA"/>
        </w:rPr>
        <w:t>након потписивања уговора,</w:t>
      </w:r>
      <w:r w:rsidRPr="002E241F">
        <w:rPr>
          <w:rFonts w:eastAsia="Arial Unicode MS" w:cs="Arial"/>
          <w:color w:val="000000"/>
          <w:kern w:val="1"/>
          <w:sz w:val="24"/>
          <w:szCs w:val="24"/>
          <w:lang w:val="sr-Cyrl-RS" w:eastAsia="ar-SA"/>
        </w:rPr>
        <w:t xml:space="preserve"> одреди особу са којом ће</w:t>
      </w:r>
      <w:r>
        <w:rPr>
          <w:rFonts w:eastAsia="Arial Unicode MS" w:cs="Arial"/>
          <w:color w:val="000000"/>
          <w:kern w:val="1"/>
          <w:sz w:val="24"/>
          <w:szCs w:val="24"/>
          <w:lang w:val="sr-Cyrl-RS" w:eastAsia="ar-SA"/>
        </w:rPr>
        <w:t xml:space="preserve"> Наручилац</w:t>
      </w:r>
      <w:r w:rsidRPr="002E241F">
        <w:rPr>
          <w:rFonts w:eastAsia="Arial Unicode MS" w:cs="Arial"/>
          <w:color w:val="000000"/>
          <w:kern w:val="1"/>
          <w:sz w:val="24"/>
          <w:szCs w:val="24"/>
          <w:lang w:val="sr-Cyrl-RS" w:eastAsia="ar-SA"/>
        </w:rPr>
        <w:t xml:space="preserve"> комуницирати око припреме текстова и реализације уговора. </w:t>
      </w:r>
    </w:p>
    <w:p w:rsidR="00D34155" w:rsidRPr="002E241F" w:rsidRDefault="00D34155" w:rsidP="00D34155">
      <w:pPr>
        <w:suppressAutoHyphens/>
        <w:spacing w:before="0" w:line="276" w:lineRule="auto"/>
        <w:rPr>
          <w:rFonts w:eastAsia="Arial Unicode MS" w:cs="Arial"/>
          <w:b/>
          <w:color w:val="000000"/>
          <w:kern w:val="1"/>
          <w:sz w:val="24"/>
          <w:szCs w:val="24"/>
          <w:lang w:val="sr-Cyrl-RS" w:eastAsia="ar-SA"/>
        </w:rPr>
      </w:pPr>
    </w:p>
    <w:p w:rsidR="00D34155" w:rsidRPr="002E241F" w:rsidRDefault="00D34155" w:rsidP="00D34155">
      <w:pPr>
        <w:suppressAutoHyphens/>
        <w:spacing w:before="0" w:line="276" w:lineRule="auto"/>
        <w:rPr>
          <w:rFonts w:eastAsia="Arial Unicode MS" w:cs="Arial"/>
          <w:b/>
          <w:color w:val="000000"/>
          <w:kern w:val="1"/>
          <w:sz w:val="28"/>
          <w:szCs w:val="28"/>
          <w:lang w:val="sr-Cyrl-RS" w:eastAsia="ar-SA"/>
        </w:rPr>
      </w:pPr>
      <w:r>
        <w:rPr>
          <w:rFonts w:eastAsia="Arial Unicode MS" w:cs="Arial"/>
          <w:b/>
          <w:color w:val="000000"/>
          <w:kern w:val="1"/>
          <w:sz w:val="24"/>
          <w:szCs w:val="24"/>
          <w:lang w:val="sr-Cyrl-RS" w:eastAsia="ar-SA"/>
        </w:rPr>
        <w:t xml:space="preserve">Садржај услуга закупа </w:t>
      </w:r>
      <w:r w:rsidRPr="002E241F">
        <w:rPr>
          <w:rFonts w:eastAsia="Arial Unicode MS" w:cs="Arial"/>
          <w:b/>
          <w:color w:val="000000"/>
          <w:kern w:val="1"/>
          <w:sz w:val="24"/>
          <w:szCs w:val="24"/>
          <w:lang w:val="sr-Cyrl-RS" w:eastAsia="ar-SA"/>
        </w:rPr>
        <w:t xml:space="preserve">простора у штампаним медијима, динамика објављивања, позиција текстова, начин реализације, рок реализације: </w:t>
      </w:r>
    </w:p>
    <w:p w:rsidR="00D34155" w:rsidRPr="002E241F" w:rsidRDefault="00D34155" w:rsidP="00D34155">
      <w:pPr>
        <w:suppressAutoHyphens/>
        <w:spacing w:before="0" w:line="276" w:lineRule="auto"/>
        <w:jc w:val="center"/>
        <w:rPr>
          <w:rFonts w:eastAsia="Arial Unicode MS" w:cs="Arial"/>
          <w:b/>
          <w:color w:val="000000"/>
          <w:kern w:val="1"/>
          <w:sz w:val="24"/>
          <w:szCs w:val="24"/>
          <w:lang w:val="sr-Cyrl-RS" w:eastAsia="ar-SA"/>
        </w:rPr>
      </w:pPr>
    </w:p>
    <w:p w:rsidR="00D34155" w:rsidRDefault="00D34155" w:rsidP="00D34155">
      <w:pPr>
        <w:suppressAutoHyphens/>
        <w:spacing w:before="0" w:line="100" w:lineRule="atLeast"/>
        <w:rPr>
          <w:rFonts w:eastAsia="Arial Unicode MS" w:cs="Arial"/>
          <w:color w:val="000000"/>
          <w:kern w:val="1"/>
          <w:sz w:val="24"/>
          <w:szCs w:val="24"/>
          <w:lang w:val="sr-Latn-RS" w:eastAsia="ar-SA"/>
        </w:rPr>
      </w:pPr>
      <w:r w:rsidRPr="00973788">
        <w:rPr>
          <w:rFonts w:eastAsia="Arial Unicode MS" w:cs="Arial"/>
          <w:color w:val="000000"/>
          <w:kern w:val="1"/>
          <w:sz w:val="24"/>
          <w:szCs w:val="24"/>
          <w:u w:val="single"/>
          <w:lang w:val="sr-Cyrl-RS" w:eastAsia="ar-SA"/>
        </w:rPr>
        <w:t>Садржај услуга:</w:t>
      </w:r>
      <w:r w:rsidRPr="002E241F">
        <w:rPr>
          <w:rFonts w:eastAsia="Arial Unicode MS" w:cs="Arial"/>
          <w:bCs/>
          <w:kern w:val="1"/>
          <w:sz w:val="24"/>
          <w:szCs w:val="24"/>
          <w:lang w:val="sr-Cyrl-CS" w:eastAsia="ar-SA"/>
        </w:rPr>
        <w:t xml:space="preserve"> Закуп огласног  простора, комерцијалних и редакцијских страна у лист</w:t>
      </w:r>
      <w:r>
        <w:rPr>
          <w:rFonts w:eastAsia="Arial Unicode MS" w:cs="Arial"/>
          <w:bCs/>
          <w:kern w:val="1"/>
          <w:sz w:val="24"/>
          <w:szCs w:val="24"/>
          <w:lang w:val="sr-Cyrl-CS" w:eastAsia="ar-SA"/>
        </w:rPr>
        <w:t>у</w:t>
      </w:r>
      <w:r w:rsidRPr="002E241F">
        <w:rPr>
          <w:rFonts w:eastAsia="Arial Unicode MS" w:cs="Arial"/>
          <w:bCs/>
          <w:color w:val="FF0000"/>
          <w:kern w:val="1"/>
          <w:sz w:val="24"/>
          <w:szCs w:val="24"/>
          <w:lang w:val="sr-Cyrl-CS" w:eastAsia="ar-SA"/>
        </w:rPr>
        <w:t xml:space="preserve"> </w:t>
      </w:r>
      <w:r w:rsidRPr="002E241F">
        <w:rPr>
          <w:rFonts w:eastAsia="Arial Unicode MS" w:cs="Arial"/>
          <w:b/>
          <w:bCs/>
          <w:kern w:val="1"/>
          <w:sz w:val="24"/>
          <w:szCs w:val="24"/>
          <w:lang w:val="sr-Cyrl-CS" w:eastAsia="ar-SA"/>
        </w:rPr>
        <w:t xml:space="preserve">Блиц, </w:t>
      </w:r>
      <w:r w:rsidRPr="002E241F">
        <w:rPr>
          <w:rFonts w:eastAsia="Arial Unicode MS" w:cs="Arial"/>
          <w:bCs/>
          <w:kern w:val="1"/>
          <w:sz w:val="24"/>
          <w:szCs w:val="24"/>
          <w:lang w:val="sr-Cyrl-CS" w:eastAsia="ar-SA"/>
        </w:rPr>
        <w:t>ради објављивања</w:t>
      </w:r>
      <w:r>
        <w:rPr>
          <w:rFonts w:eastAsia="Arial Unicode MS" w:cs="Arial"/>
          <w:bCs/>
          <w:kern w:val="1"/>
          <w:sz w:val="24"/>
          <w:szCs w:val="24"/>
          <w:lang w:val="sr-Cyrl-CS" w:eastAsia="ar-SA"/>
        </w:rPr>
        <w:t xml:space="preserve"> огласа, </w:t>
      </w:r>
      <w:r w:rsidRPr="002E241F">
        <w:rPr>
          <w:rFonts w:eastAsia="Arial Unicode MS" w:cs="Arial"/>
          <w:bCs/>
          <w:kern w:val="1"/>
          <w:sz w:val="24"/>
          <w:szCs w:val="24"/>
          <w:lang w:val="sr-Cyrl-CS" w:eastAsia="ar-SA"/>
        </w:rPr>
        <w:t xml:space="preserve"> </w:t>
      </w:r>
      <w:r w:rsidRPr="009A0DE5">
        <w:rPr>
          <w:rFonts w:eastAsia="Arial Unicode MS" w:cs="Arial"/>
          <w:color w:val="000000"/>
          <w:kern w:val="1"/>
          <w:sz w:val="24"/>
          <w:szCs w:val="24"/>
          <w:lang w:val="sr-Latn-RS" w:eastAsia="ar-SA"/>
        </w:rPr>
        <w:t>вести из компаније, текстов</w:t>
      </w:r>
      <w:r>
        <w:rPr>
          <w:rFonts w:eastAsia="Arial Unicode MS" w:cs="Arial"/>
          <w:color w:val="000000"/>
          <w:kern w:val="1"/>
          <w:sz w:val="24"/>
          <w:szCs w:val="24"/>
          <w:lang w:val="sr-Cyrl-RS" w:eastAsia="ar-SA"/>
        </w:rPr>
        <w:t>а</w:t>
      </w:r>
      <w:r w:rsidRPr="009A0DE5">
        <w:rPr>
          <w:rFonts w:eastAsia="Arial Unicode MS" w:cs="Arial"/>
          <w:color w:val="000000"/>
          <w:kern w:val="1"/>
          <w:sz w:val="24"/>
          <w:szCs w:val="24"/>
          <w:lang w:val="sr-Latn-RS" w:eastAsia="ar-SA"/>
        </w:rPr>
        <w:t xml:space="preserve"> о мерама за повећање ефикасности целог енергетског система кроз унапређење пр</w:t>
      </w:r>
      <w:r>
        <w:rPr>
          <w:rFonts w:eastAsia="Arial Unicode MS" w:cs="Arial"/>
          <w:color w:val="000000"/>
          <w:kern w:val="1"/>
          <w:sz w:val="24"/>
          <w:szCs w:val="24"/>
          <w:lang w:val="sr-Latn-RS" w:eastAsia="ar-SA"/>
        </w:rPr>
        <w:t>оизводног и менаџерског процеса.</w:t>
      </w:r>
    </w:p>
    <w:p w:rsidR="00D34155" w:rsidRPr="002E241F" w:rsidRDefault="00D34155" w:rsidP="00D34155">
      <w:pPr>
        <w:suppressAutoHyphens/>
        <w:spacing w:before="0" w:line="100" w:lineRule="atLeast"/>
        <w:ind w:left="1416" w:hanging="1326"/>
        <w:rPr>
          <w:rFonts w:eastAsia="Arial Unicode MS" w:cs="Arial"/>
          <w:bCs/>
          <w:kern w:val="1"/>
          <w:sz w:val="24"/>
          <w:szCs w:val="24"/>
          <w:lang w:val="sr-Cyrl-CS" w:eastAsia="ar-SA"/>
        </w:rPr>
      </w:pPr>
    </w:p>
    <w:p w:rsidR="00D34155" w:rsidRDefault="00D34155" w:rsidP="00D34155">
      <w:pPr>
        <w:suppressAutoHyphens/>
        <w:spacing w:before="0" w:line="100" w:lineRule="atLeast"/>
        <w:ind w:left="90"/>
        <w:rPr>
          <w:rFonts w:eastAsia="Arial Unicode MS" w:cs="Arial"/>
          <w:bCs/>
          <w:kern w:val="1"/>
          <w:sz w:val="24"/>
          <w:szCs w:val="24"/>
          <w:lang w:val="sr-Cyrl-CS" w:eastAsia="ar-SA"/>
        </w:rPr>
      </w:pPr>
      <w:r w:rsidRPr="002E241F">
        <w:rPr>
          <w:rFonts w:eastAsia="Arial Unicode MS" w:cs="Arial"/>
          <w:bCs/>
          <w:kern w:val="1"/>
          <w:sz w:val="24"/>
          <w:szCs w:val="24"/>
          <w:u w:val="single"/>
          <w:lang w:val="sr-Cyrl-CS" w:eastAsia="ar-SA"/>
        </w:rPr>
        <w:t xml:space="preserve">Начин објављивања у листу </w:t>
      </w:r>
      <w:r w:rsidRPr="00B61A26">
        <w:rPr>
          <w:rFonts w:eastAsia="Arial Unicode MS" w:cs="Arial"/>
          <w:bCs/>
          <w:kern w:val="1"/>
          <w:sz w:val="24"/>
          <w:szCs w:val="24"/>
          <w:u w:val="single"/>
          <w:lang w:val="sr-Cyrl-CS" w:eastAsia="ar-SA"/>
        </w:rPr>
        <w:t>БЛИЦ:</w:t>
      </w:r>
      <w:r w:rsidRPr="00B61A26">
        <w:rPr>
          <w:rFonts w:eastAsia="Arial Unicode MS" w:cs="Arial"/>
          <w:bCs/>
          <w:kern w:val="1"/>
          <w:sz w:val="24"/>
          <w:szCs w:val="24"/>
          <w:lang w:val="sr-Cyrl-CS" w:eastAsia="ar-SA"/>
        </w:rPr>
        <w:t xml:space="preserve"> на </w:t>
      </w:r>
      <w:r w:rsidRPr="00404EA1">
        <w:rPr>
          <w:rFonts w:eastAsia="Arial Unicode MS" w:cs="Arial"/>
          <w:bCs/>
          <w:kern w:val="1"/>
          <w:sz w:val="24"/>
          <w:szCs w:val="24"/>
          <w:lang w:val="sr-Cyrl-RS" w:eastAsia="ar-SA"/>
        </w:rPr>
        <w:t>¼,</w:t>
      </w:r>
      <w:r w:rsidRPr="00B61A26">
        <w:rPr>
          <w:rFonts w:eastAsia="Arial Unicode MS" w:cs="Arial"/>
          <w:bCs/>
          <w:kern w:val="1"/>
          <w:sz w:val="24"/>
          <w:szCs w:val="24"/>
          <w:lang w:val="sr-Cyrl-CS" w:eastAsia="ar-SA"/>
        </w:rPr>
        <w:t xml:space="preserve"> </w:t>
      </w:r>
      <w:r w:rsidRPr="00B61A26">
        <w:rPr>
          <w:rFonts w:eastAsia="Arial Unicode MS" w:cs="Arial"/>
          <w:bCs/>
          <w:kern w:val="1"/>
          <w:sz w:val="24"/>
          <w:szCs w:val="24"/>
          <w:vertAlign w:val="superscript"/>
          <w:lang w:val="sr-Cyrl-RS" w:eastAsia="ar-SA"/>
        </w:rPr>
        <w:t>1</w:t>
      </w:r>
      <w:r w:rsidRPr="00B61A26">
        <w:rPr>
          <w:rFonts w:eastAsia="Arial Unicode MS" w:cs="Arial"/>
          <w:bCs/>
          <w:kern w:val="1"/>
          <w:sz w:val="24"/>
          <w:szCs w:val="24"/>
          <w:lang w:val="sr-Cyrl-RS" w:eastAsia="ar-SA"/>
        </w:rPr>
        <w:t>/</w:t>
      </w:r>
      <w:r w:rsidRPr="00B61A26">
        <w:rPr>
          <w:rFonts w:eastAsia="Arial Unicode MS" w:cs="Arial"/>
          <w:bCs/>
          <w:kern w:val="1"/>
          <w:sz w:val="24"/>
          <w:szCs w:val="24"/>
          <w:vertAlign w:val="subscript"/>
          <w:lang w:val="sr-Cyrl-RS" w:eastAsia="ar-SA"/>
        </w:rPr>
        <w:t>3</w:t>
      </w:r>
      <w:r w:rsidRPr="00B61A26">
        <w:rPr>
          <w:rFonts w:eastAsia="Arial Unicode MS" w:cs="Arial"/>
          <w:bCs/>
          <w:kern w:val="1"/>
          <w:sz w:val="24"/>
          <w:szCs w:val="24"/>
          <w:lang w:val="sr-Cyrl-RS" w:eastAsia="ar-SA"/>
        </w:rPr>
        <w:t xml:space="preserve"> </w:t>
      </w:r>
      <w:r w:rsidRPr="00B61A26">
        <w:rPr>
          <w:rFonts w:eastAsia="Arial Unicode MS" w:cs="Arial"/>
          <w:bCs/>
          <w:kern w:val="1"/>
          <w:sz w:val="24"/>
          <w:szCs w:val="24"/>
          <w:lang w:val="en-GB" w:eastAsia="ar-SA"/>
        </w:rPr>
        <w:t>,</w:t>
      </w:r>
      <w:r w:rsidRPr="00B61A26">
        <w:rPr>
          <w:rFonts w:eastAsia="Arial Unicode MS" w:cs="Arial"/>
          <w:bCs/>
          <w:kern w:val="1"/>
          <w:sz w:val="24"/>
          <w:szCs w:val="24"/>
          <w:lang w:val="sr-Cyrl-RS" w:eastAsia="ar-SA"/>
        </w:rPr>
        <w:t xml:space="preserve"> ½ стране,</w:t>
      </w:r>
      <w:r w:rsidRPr="00B61A26">
        <w:rPr>
          <w:rFonts w:eastAsia="Arial Unicode MS" w:cs="Arial"/>
          <w:bCs/>
          <w:kern w:val="1"/>
          <w:sz w:val="24"/>
          <w:szCs w:val="24"/>
          <w:lang w:val="sr-Cyrl-CS" w:eastAsia="ar-SA"/>
        </w:rPr>
        <w:t xml:space="preserve"> или одговарајући број стубичних милиметара, на основу достављеног налога за објављивање, током периода од годину дана </w:t>
      </w:r>
      <w:r>
        <w:rPr>
          <w:rFonts w:eastAsia="Arial Unicode MS" w:cs="Arial"/>
          <w:bCs/>
          <w:kern w:val="1"/>
          <w:sz w:val="24"/>
          <w:szCs w:val="24"/>
          <w:lang w:val="sr-Cyrl-CS" w:eastAsia="ar-SA"/>
        </w:rPr>
        <w:t xml:space="preserve">од дана ступања уговора на снагу </w:t>
      </w:r>
      <w:r w:rsidRPr="00B61A26">
        <w:rPr>
          <w:rFonts w:eastAsia="Arial Unicode MS" w:cs="Arial"/>
          <w:bCs/>
          <w:kern w:val="1"/>
          <w:sz w:val="24"/>
          <w:szCs w:val="24"/>
          <w:lang w:val="sr-Cyrl-CS" w:eastAsia="ar-SA"/>
        </w:rPr>
        <w:t xml:space="preserve">односно до реализације уговорених </w:t>
      </w:r>
      <w:r w:rsidRPr="002E241F">
        <w:rPr>
          <w:rFonts w:eastAsia="Arial Unicode MS" w:cs="Arial"/>
          <w:bCs/>
          <w:kern w:val="1"/>
          <w:sz w:val="24"/>
          <w:szCs w:val="24"/>
          <w:lang w:val="sr-Cyrl-CS" w:eastAsia="ar-SA"/>
        </w:rPr>
        <w:t>средстава</w:t>
      </w:r>
      <w:r>
        <w:rPr>
          <w:rFonts w:eastAsia="Arial Unicode MS" w:cs="Arial"/>
          <w:bCs/>
          <w:kern w:val="1"/>
          <w:sz w:val="24"/>
          <w:szCs w:val="24"/>
          <w:lang w:val="sr-Cyrl-CS" w:eastAsia="ar-SA"/>
        </w:rPr>
        <w:t>.</w:t>
      </w:r>
    </w:p>
    <w:p w:rsidR="00D34155" w:rsidRPr="002E241F" w:rsidRDefault="00D34155" w:rsidP="00D34155">
      <w:pPr>
        <w:suppressAutoHyphens/>
        <w:spacing w:before="0" w:line="100" w:lineRule="atLeast"/>
        <w:ind w:left="90"/>
        <w:rPr>
          <w:rFonts w:eastAsia="Arial Unicode MS" w:cs="Arial"/>
          <w:bCs/>
          <w:kern w:val="1"/>
          <w:sz w:val="24"/>
          <w:szCs w:val="24"/>
          <w:lang w:val="sr-Cyrl-CS" w:eastAsia="ar-SA"/>
        </w:rPr>
      </w:pPr>
    </w:p>
    <w:p w:rsidR="00D34155" w:rsidRDefault="00D34155" w:rsidP="00D34155">
      <w:pPr>
        <w:suppressAutoHyphens/>
        <w:spacing w:before="0" w:line="100" w:lineRule="atLeast"/>
        <w:ind w:left="1416" w:hanging="1326"/>
        <w:rPr>
          <w:rFonts w:eastAsia="Arial Unicode MS" w:cs="Arial"/>
          <w:bCs/>
          <w:kern w:val="1"/>
          <w:sz w:val="24"/>
          <w:szCs w:val="24"/>
          <w:lang w:val="sr-Cyrl-RS" w:eastAsia="ar-SA"/>
        </w:rPr>
      </w:pPr>
      <w:r w:rsidRPr="002E241F">
        <w:rPr>
          <w:rFonts w:eastAsia="Arial Unicode MS" w:cs="Arial"/>
          <w:bCs/>
          <w:kern w:val="1"/>
          <w:sz w:val="24"/>
          <w:szCs w:val="24"/>
          <w:u w:val="single"/>
          <w:lang w:val="sr-Cyrl-CS" w:eastAsia="ar-SA"/>
        </w:rPr>
        <w:t>Начин реализације уговора</w:t>
      </w:r>
      <w:r w:rsidRPr="002E241F">
        <w:rPr>
          <w:rFonts w:eastAsia="Arial Unicode MS" w:cs="Arial"/>
          <w:bCs/>
          <w:kern w:val="1"/>
          <w:sz w:val="24"/>
          <w:szCs w:val="24"/>
          <w:lang w:val="sr-Cyrl-CS" w:eastAsia="ar-SA"/>
        </w:rPr>
        <w:t>: текстове ће припремати редакције у сарадњи са представницима Сектора за односе с јавношћу ЈП ЕПС. Коначни текст са</w:t>
      </w:r>
      <w:r w:rsidRPr="002E241F">
        <w:rPr>
          <w:rFonts w:eastAsia="Arial Unicode MS" w:cs="Arial"/>
          <w:bCs/>
          <w:kern w:val="1"/>
          <w:sz w:val="24"/>
          <w:szCs w:val="24"/>
          <w:lang w:val="sr-Latn-RS" w:eastAsia="ar-SA"/>
        </w:rPr>
        <w:t xml:space="preserve"> </w:t>
      </w:r>
      <w:r w:rsidRPr="002E241F">
        <w:rPr>
          <w:rFonts w:eastAsia="Arial Unicode MS" w:cs="Arial"/>
          <w:bCs/>
          <w:kern w:val="1"/>
          <w:sz w:val="24"/>
          <w:szCs w:val="24"/>
          <w:lang w:val="sr-Cyrl-RS" w:eastAsia="ar-SA"/>
        </w:rPr>
        <w:t xml:space="preserve">пратећим </w:t>
      </w:r>
      <w:r>
        <w:rPr>
          <w:rFonts w:eastAsia="Arial Unicode MS" w:cs="Arial"/>
          <w:bCs/>
          <w:kern w:val="1"/>
          <w:sz w:val="24"/>
          <w:szCs w:val="24"/>
          <w:lang w:val="sr-Cyrl-RS" w:eastAsia="ar-SA"/>
        </w:rPr>
        <w:t>материјалима (</w:t>
      </w:r>
      <w:r w:rsidRPr="002E241F">
        <w:rPr>
          <w:rFonts w:eastAsia="Arial Unicode MS" w:cs="Arial"/>
          <w:bCs/>
          <w:kern w:val="1"/>
          <w:sz w:val="24"/>
          <w:szCs w:val="24"/>
          <w:lang w:val="sr-Cyrl-CS" w:eastAsia="ar-SA"/>
        </w:rPr>
        <w:t>фотографиј</w:t>
      </w:r>
      <w:r>
        <w:rPr>
          <w:rFonts w:eastAsia="Arial Unicode MS" w:cs="Arial"/>
          <w:bCs/>
          <w:kern w:val="1"/>
          <w:sz w:val="24"/>
          <w:szCs w:val="24"/>
          <w:lang w:val="sr-Cyrl-CS" w:eastAsia="ar-SA"/>
        </w:rPr>
        <w:t>е, графикони и сл.)</w:t>
      </w:r>
      <w:r w:rsidRPr="002E241F">
        <w:rPr>
          <w:rFonts w:eastAsia="Arial Unicode MS" w:cs="Arial"/>
          <w:bCs/>
          <w:kern w:val="1"/>
          <w:sz w:val="24"/>
          <w:szCs w:val="24"/>
          <w:lang w:val="sr-Cyrl-CS" w:eastAsia="ar-SA"/>
        </w:rPr>
        <w:t xml:space="preserve"> доставља се </w:t>
      </w:r>
      <w:r>
        <w:rPr>
          <w:rFonts w:eastAsia="Arial Unicode MS" w:cs="Arial"/>
          <w:bCs/>
          <w:kern w:val="1"/>
          <w:sz w:val="24"/>
          <w:szCs w:val="24"/>
          <w:lang w:val="sr-Cyrl-CS" w:eastAsia="ar-SA"/>
        </w:rPr>
        <w:t xml:space="preserve">1 (словима: </w:t>
      </w:r>
      <w:r w:rsidRPr="002E241F">
        <w:rPr>
          <w:rFonts w:eastAsia="Arial Unicode MS" w:cs="Arial"/>
          <w:bCs/>
          <w:kern w:val="1"/>
          <w:sz w:val="24"/>
          <w:szCs w:val="24"/>
          <w:lang w:val="sr-Cyrl-CS" w:eastAsia="ar-SA"/>
        </w:rPr>
        <w:t>један</w:t>
      </w:r>
      <w:r>
        <w:rPr>
          <w:rFonts w:eastAsia="Arial Unicode MS" w:cs="Arial"/>
          <w:bCs/>
          <w:kern w:val="1"/>
          <w:sz w:val="24"/>
          <w:szCs w:val="24"/>
          <w:lang w:val="sr-Cyrl-CS" w:eastAsia="ar-SA"/>
        </w:rPr>
        <w:t>)</w:t>
      </w:r>
      <w:r w:rsidRPr="002E241F">
        <w:rPr>
          <w:rFonts w:eastAsia="Arial Unicode MS" w:cs="Arial"/>
          <w:bCs/>
          <w:kern w:val="1"/>
          <w:sz w:val="24"/>
          <w:szCs w:val="24"/>
          <w:lang w:val="sr-Cyrl-CS" w:eastAsia="ar-SA"/>
        </w:rPr>
        <w:t xml:space="preserve"> дан пре планираног </w:t>
      </w:r>
      <w:r w:rsidRPr="00B61A26">
        <w:rPr>
          <w:rFonts w:eastAsia="Arial Unicode MS" w:cs="Arial"/>
          <w:bCs/>
          <w:kern w:val="1"/>
          <w:sz w:val="24"/>
          <w:szCs w:val="24"/>
          <w:lang w:val="sr-Cyrl-CS" w:eastAsia="ar-SA"/>
        </w:rPr>
        <w:t xml:space="preserve">објављивања. </w:t>
      </w:r>
      <w:r w:rsidRPr="002E241F">
        <w:rPr>
          <w:rFonts w:eastAsia="Arial Unicode MS" w:cs="Arial"/>
          <w:bCs/>
          <w:kern w:val="1"/>
          <w:sz w:val="24"/>
          <w:szCs w:val="24"/>
          <w:lang w:val="sr-Cyrl-CS" w:eastAsia="ar-SA"/>
        </w:rPr>
        <w:t xml:space="preserve">Уз текст се доставља одговарајући налог за објаву </w:t>
      </w:r>
      <w:r w:rsidRPr="002E241F">
        <w:rPr>
          <w:rFonts w:eastAsia="Arial Unicode MS" w:cs="Arial"/>
          <w:bCs/>
          <w:kern w:val="1"/>
          <w:sz w:val="24"/>
          <w:szCs w:val="24"/>
          <w:lang w:val="sr-Cyrl-RS" w:eastAsia="ar-SA"/>
        </w:rPr>
        <w:t xml:space="preserve">са свим подацима о огласу. </w:t>
      </w:r>
    </w:p>
    <w:p w:rsidR="00D34155" w:rsidRDefault="00D34155" w:rsidP="00D34155">
      <w:pPr>
        <w:suppressAutoHyphens/>
        <w:spacing w:before="0" w:line="100" w:lineRule="atLeast"/>
        <w:ind w:left="1416" w:hanging="1326"/>
        <w:rPr>
          <w:rFonts w:eastAsia="Arial Unicode MS" w:cs="Arial"/>
          <w:bCs/>
          <w:kern w:val="1"/>
          <w:sz w:val="24"/>
          <w:szCs w:val="24"/>
          <w:lang w:val="sr-Cyrl-RS" w:eastAsia="ar-SA"/>
        </w:rPr>
      </w:pPr>
    </w:p>
    <w:p w:rsidR="00D34155" w:rsidRPr="002E241F" w:rsidRDefault="00D34155" w:rsidP="00D34155">
      <w:pPr>
        <w:suppressAutoHyphens/>
        <w:spacing w:before="0" w:line="100" w:lineRule="atLeast"/>
        <w:ind w:left="1416" w:hanging="1326"/>
        <w:rPr>
          <w:rFonts w:eastAsia="Arial Unicode MS" w:cs="Arial"/>
          <w:bCs/>
          <w:kern w:val="1"/>
          <w:sz w:val="24"/>
          <w:szCs w:val="24"/>
          <w:lang w:val="sr-Cyrl-CS" w:eastAsia="ar-SA"/>
        </w:rPr>
      </w:pPr>
      <w:r w:rsidRPr="002E241F">
        <w:rPr>
          <w:rFonts w:eastAsia="Arial Unicode MS" w:cs="Arial"/>
          <w:bCs/>
          <w:kern w:val="1"/>
          <w:sz w:val="24"/>
          <w:szCs w:val="24"/>
          <w:u w:val="single"/>
          <w:lang w:val="sr-Cyrl-CS" w:eastAsia="ar-SA"/>
        </w:rPr>
        <w:t>Рок реализације</w:t>
      </w:r>
      <w:r>
        <w:rPr>
          <w:rFonts w:eastAsia="Arial Unicode MS" w:cs="Arial"/>
          <w:bCs/>
          <w:kern w:val="1"/>
          <w:sz w:val="24"/>
          <w:szCs w:val="24"/>
          <w:lang w:val="sr-Cyrl-CS" w:eastAsia="ar-SA"/>
        </w:rPr>
        <w:t xml:space="preserve">: годину дана од дана ступања уговора на снагу </w:t>
      </w:r>
      <w:r w:rsidRPr="002E241F">
        <w:rPr>
          <w:rFonts w:eastAsia="Arial Unicode MS" w:cs="Arial"/>
          <w:bCs/>
          <w:kern w:val="1"/>
          <w:sz w:val="24"/>
          <w:szCs w:val="24"/>
          <w:lang w:val="sr-Cyrl-CS" w:eastAsia="ar-SA"/>
        </w:rPr>
        <w:t>или до реализације (утрошка) уговорених финансијских средстава</w:t>
      </w:r>
      <w:r>
        <w:rPr>
          <w:rFonts w:eastAsia="Arial Unicode MS" w:cs="Arial"/>
          <w:bCs/>
          <w:kern w:val="1"/>
          <w:sz w:val="24"/>
          <w:szCs w:val="24"/>
          <w:lang w:val="sr-Cyrl-CS" w:eastAsia="ar-SA"/>
        </w:rPr>
        <w:t>.</w:t>
      </w:r>
    </w:p>
    <w:p w:rsidR="00D34155" w:rsidRPr="002F1949" w:rsidRDefault="00D34155" w:rsidP="00D34155">
      <w:pPr>
        <w:suppressAutoHyphens/>
        <w:spacing w:before="0" w:line="100" w:lineRule="atLeast"/>
        <w:ind w:left="1416" w:hanging="1326"/>
        <w:rPr>
          <w:rFonts w:eastAsia="Arial Unicode MS" w:cs="Arial"/>
          <w:bCs/>
          <w:kern w:val="1"/>
          <w:lang w:val="sr-Cyrl-CS" w:eastAsia="ar-SA"/>
        </w:rPr>
      </w:pPr>
    </w:p>
    <w:p w:rsidR="00D34155" w:rsidRDefault="00D34155" w:rsidP="00C325B3">
      <w:pPr>
        <w:spacing w:before="0"/>
        <w:rPr>
          <w:rFonts w:cs="Arial"/>
          <w:lang w:eastAsia="zh-CN"/>
        </w:rPr>
      </w:pPr>
    </w:p>
    <w:p w:rsidR="00D34155" w:rsidRPr="001A088F" w:rsidRDefault="00D34155" w:rsidP="00D34155">
      <w:pPr>
        <w:autoSpaceDE w:val="0"/>
        <w:autoSpaceDN w:val="0"/>
        <w:adjustRightInd w:val="0"/>
        <w:jc w:val="center"/>
        <w:rPr>
          <w:rFonts w:cs="Arial"/>
          <w:b/>
          <w:lang w:val="sr-Cyrl-RS"/>
        </w:rPr>
      </w:pPr>
      <w:r w:rsidRPr="001A088F">
        <w:rPr>
          <w:rFonts w:cs="Arial"/>
          <w:b/>
          <w:lang w:val="sr-Cyrl-RS"/>
        </w:rPr>
        <w:t>Партија 2. Закуп огласног простора, комерцијалних и редакцијских страна у листу Ало</w:t>
      </w:r>
    </w:p>
    <w:p w:rsidR="00D34155" w:rsidRPr="001A088F" w:rsidRDefault="00D34155" w:rsidP="00D34155">
      <w:pPr>
        <w:spacing w:line="276" w:lineRule="auto"/>
        <w:rPr>
          <w:rFonts w:cs="Arial"/>
          <w:b/>
          <w:lang w:val="sr-Latn-RS"/>
        </w:rPr>
      </w:pPr>
      <w:r w:rsidRPr="001A088F">
        <w:rPr>
          <w:rFonts w:cs="Arial"/>
          <w:b/>
          <w:lang w:val="sr-Latn-RS"/>
        </w:rPr>
        <w:t>Комуникациони циљ</w:t>
      </w:r>
      <w:r w:rsidRPr="001A088F">
        <w:rPr>
          <w:rFonts w:cs="Arial"/>
          <w:b/>
          <w:lang w:val="sr-Cyrl-RS"/>
        </w:rPr>
        <w:t>еви</w:t>
      </w:r>
      <w:r w:rsidRPr="001A088F">
        <w:rPr>
          <w:rFonts w:cs="Arial"/>
          <w:b/>
          <w:lang w:val="sr-Latn-RS"/>
        </w:rPr>
        <w:t>:</w:t>
      </w:r>
    </w:p>
    <w:p w:rsidR="00D34155" w:rsidRPr="001A088F" w:rsidRDefault="00D34155" w:rsidP="00D34155">
      <w:pPr>
        <w:spacing w:line="276" w:lineRule="auto"/>
        <w:rPr>
          <w:rFonts w:cs="Arial"/>
          <w:b/>
          <w:lang w:val="sr-Latn-RS"/>
        </w:rPr>
      </w:pPr>
    </w:p>
    <w:p w:rsidR="00D34155" w:rsidRPr="001A088F" w:rsidRDefault="00D34155" w:rsidP="00D34155">
      <w:pPr>
        <w:pStyle w:val="ListParagraph"/>
        <w:numPr>
          <w:ilvl w:val="0"/>
          <w:numId w:val="40"/>
        </w:numPr>
        <w:spacing w:before="0" w:after="160"/>
        <w:rPr>
          <w:rFonts w:ascii="Arial" w:hAnsi="Arial" w:cs="Arial"/>
          <w:lang w:val="sr-Latn-RS"/>
        </w:rPr>
      </w:pPr>
      <w:r w:rsidRPr="001A088F">
        <w:rPr>
          <w:rFonts w:ascii="Arial" w:hAnsi="Arial" w:cs="Arial"/>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1A088F" w:rsidRDefault="00D34155" w:rsidP="00D34155">
      <w:pPr>
        <w:pStyle w:val="ListParagraph"/>
        <w:numPr>
          <w:ilvl w:val="0"/>
          <w:numId w:val="40"/>
        </w:numPr>
        <w:spacing w:before="0" w:after="160"/>
        <w:rPr>
          <w:rFonts w:ascii="Arial" w:hAnsi="Arial" w:cs="Arial"/>
          <w:lang w:val="sr-Latn-RS"/>
        </w:rPr>
      </w:pPr>
      <w:r w:rsidRPr="001A088F">
        <w:rPr>
          <w:rFonts w:ascii="Arial" w:hAnsi="Arial" w:cs="Arial"/>
          <w:lang w:val="sr-Latn-RS"/>
        </w:rPr>
        <w:t xml:space="preserve">Корпоративизација, </w:t>
      </w:r>
      <w:r w:rsidRPr="001A088F">
        <w:rPr>
          <w:rFonts w:ascii="Arial" w:hAnsi="Arial" w:cs="Arial"/>
          <w:lang w:val="sr-Cyrl-RS"/>
        </w:rPr>
        <w:t>односно унапређење пословања  ЈП ЕПС,</w:t>
      </w:r>
      <w:r w:rsidRPr="001A088F">
        <w:rPr>
          <w:rFonts w:ascii="Arial" w:hAnsi="Arial" w:cs="Arial"/>
          <w:lang w:val="sr-Latn-RS"/>
        </w:rPr>
        <w:t xml:space="preserve"> је једна од најважнијих тема са којима ће Сектор за односе с јавношћу комуницирати према екстерн</w:t>
      </w:r>
      <w:r w:rsidRPr="001A088F">
        <w:rPr>
          <w:rFonts w:ascii="Arial" w:hAnsi="Arial" w:cs="Arial"/>
          <w:lang w:val="sr-Cyrl-RS"/>
        </w:rPr>
        <w:t xml:space="preserve">им јавностима. </w:t>
      </w:r>
      <w:r w:rsidRPr="001A088F">
        <w:rPr>
          <w:rFonts w:ascii="Arial" w:hAnsi="Arial" w:cs="Arial"/>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1A088F" w:rsidRDefault="00D34155" w:rsidP="00D34155">
      <w:pPr>
        <w:pStyle w:val="ListParagraph"/>
        <w:numPr>
          <w:ilvl w:val="0"/>
          <w:numId w:val="40"/>
        </w:numPr>
        <w:spacing w:before="0" w:after="160"/>
        <w:rPr>
          <w:rFonts w:ascii="Arial" w:hAnsi="Arial" w:cs="Arial"/>
          <w:lang w:val="sr-Latn-RS"/>
        </w:rPr>
      </w:pPr>
      <w:r w:rsidRPr="001A088F">
        <w:rPr>
          <w:rFonts w:ascii="Arial" w:hAnsi="Arial" w:cs="Arial"/>
          <w:lang w:val="sr-Cyrl-RS"/>
        </w:rPr>
        <w:t>П</w:t>
      </w:r>
      <w:r w:rsidRPr="001A088F">
        <w:rPr>
          <w:rFonts w:ascii="Arial" w:hAnsi="Arial" w:cs="Arial"/>
          <w:lang w:val="sr-Latn-RS"/>
        </w:rPr>
        <w:t>отребно је</w:t>
      </w:r>
      <w:r w:rsidRPr="001A088F">
        <w:rPr>
          <w:rFonts w:ascii="Arial" w:hAnsi="Arial" w:cs="Arial"/>
          <w:lang w:val="sr-Cyrl-RS"/>
        </w:rPr>
        <w:t xml:space="preserve"> наставити са </w:t>
      </w:r>
      <w:r w:rsidRPr="001A088F">
        <w:rPr>
          <w:rFonts w:ascii="Arial" w:hAnsi="Arial" w:cs="Arial"/>
          <w:lang w:val="sr-Latn-RS"/>
        </w:rPr>
        <w:t>едук</w:t>
      </w:r>
      <w:r w:rsidRPr="001A088F">
        <w:rPr>
          <w:rFonts w:ascii="Arial" w:hAnsi="Arial" w:cs="Arial"/>
          <w:lang w:val="sr-Cyrl-RS"/>
        </w:rPr>
        <w:t>ацијом</w:t>
      </w:r>
      <w:r w:rsidRPr="001A088F">
        <w:rPr>
          <w:rFonts w:ascii="Arial" w:hAnsi="Arial" w:cs="Arial"/>
          <w:lang w:val="sr-Latn-RS"/>
        </w:rPr>
        <w:t xml:space="preserve"> малих купаца и домаћинст</w:t>
      </w:r>
      <w:r w:rsidRPr="001A088F">
        <w:rPr>
          <w:rFonts w:ascii="Arial" w:hAnsi="Arial" w:cs="Arial"/>
          <w:lang w:val="sr-Cyrl-RS"/>
        </w:rPr>
        <w:t>а</w:t>
      </w:r>
      <w:r w:rsidRPr="001A088F">
        <w:rPr>
          <w:rFonts w:ascii="Arial" w:hAnsi="Arial" w:cs="Arial"/>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1A088F">
        <w:rPr>
          <w:rFonts w:ascii="Arial" w:hAnsi="Arial" w:cs="Arial"/>
          <w:lang w:val="sr-Cyrl-RS"/>
        </w:rPr>
        <w:t>Зато</w:t>
      </w:r>
      <w:r w:rsidRPr="001A088F">
        <w:rPr>
          <w:rFonts w:ascii="Arial" w:hAnsi="Arial" w:cs="Arial"/>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1A088F" w:rsidRDefault="00D34155" w:rsidP="00D34155">
      <w:pPr>
        <w:pStyle w:val="ListParagraph"/>
        <w:numPr>
          <w:ilvl w:val="0"/>
          <w:numId w:val="40"/>
        </w:numPr>
        <w:spacing w:before="0" w:after="160"/>
        <w:rPr>
          <w:rFonts w:ascii="Arial" w:hAnsi="Arial" w:cs="Arial"/>
          <w:lang w:val="sr-Latn-RS"/>
        </w:rPr>
      </w:pPr>
      <w:r w:rsidRPr="001A088F">
        <w:rPr>
          <w:rFonts w:ascii="Arial" w:hAnsi="Arial" w:cs="Arial"/>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1A088F" w:rsidRDefault="00D34155" w:rsidP="00D34155">
      <w:pPr>
        <w:suppressAutoHyphens/>
        <w:spacing w:before="0" w:line="100" w:lineRule="atLeast"/>
        <w:rPr>
          <w:rFonts w:eastAsia="Arial Unicode MS" w:cs="Arial"/>
          <w:color w:val="000000"/>
          <w:kern w:val="1"/>
          <w:lang w:val="sr-Cyrl-RS" w:eastAsia="ar-SA"/>
        </w:rPr>
      </w:pPr>
    </w:p>
    <w:p w:rsidR="00D34155" w:rsidRPr="001A088F" w:rsidRDefault="00D34155" w:rsidP="00D34155">
      <w:pPr>
        <w:suppressAutoHyphens/>
        <w:spacing w:before="0" w:line="100" w:lineRule="atLeast"/>
        <w:rPr>
          <w:rFonts w:eastAsia="Calibri" w:cs="Arial"/>
          <w:b/>
          <w:lang w:val="sr-Latn-RS"/>
        </w:rPr>
      </w:pPr>
      <w:r w:rsidRPr="001A088F">
        <w:rPr>
          <w:rFonts w:eastAsia="Arial Unicode MS" w:cs="Arial"/>
          <w:b/>
          <w:color w:val="000000"/>
          <w:kern w:val="1"/>
          <w:lang w:val="sr-Latn-RS" w:eastAsia="ar-SA"/>
        </w:rPr>
        <w:t>Понуђач се обавезује да уз понуду достави важећи ценовник.</w:t>
      </w:r>
    </w:p>
    <w:p w:rsidR="00D34155" w:rsidRPr="001A088F" w:rsidRDefault="00D34155" w:rsidP="00D34155">
      <w:pPr>
        <w:suppressAutoHyphens/>
        <w:spacing w:before="0" w:line="100" w:lineRule="atLeast"/>
        <w:rPr>
          <w:rFonts w:eastAsia="Arial Unicode MS" w:cs="Arial"/>
          <w:color w:val="000000"/>
          <w:kern w:val="1"/>
          <w:lang w:eastAsia="ar-SA"/>
        </w:rPr>
      </w:pPr>
      <w:r w:rsidRPr="001A088F">
        <w:rPr>
          <w:rFonts w:eastAsia="Arial Unicode MS" w:cs="Arial"/>
          <w:color w:val="000000"/>
          <w:kern w:val="1"/>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1A088F" w:rsidRDefault="00D34155" w:rsidP="00D34155">
      <w:pPr>
        <w:suppressAutoHyphens/>
        <w:spacing w:before="0" w:line="100" w:lineRule="atLeast"/>
        <w:rPr>
          <w:rFonts w:eastAsia="Arial Unicode MS" w:cs="Arial"/>
          <w:color w:val="000000"/>
          <w:kern w:val="1"/>
          <w:highlight w:val="red"/>
          <w:lang w:val="sr-Cyrl-RS" w:eastAsia="ar-SA"/>
        </w:rPr>
      </w:pPr>
    </w:p>
    <w:p w:rsidR="00D34155" w:rsidRPr="001A088F" w:rsidRDefault="00D34155" w:rsidP="00D34155">
      <w:pPr>
        <w:suppressAutoHyphens/>
        <w:spacing w:before="0" w:line="100" w:lineRule="atLeast"/>
        <w:rPr>
          <w:rFonts w:eastAsia="Arial Unicode MS" w:cs="Arial"/>
          <w:color w:val="000000"/>
          <w:kern w:val="1"/>
          <w:lang w:val="sr-Cyrl-RS" w:eastAsia="ar-SA"/>
        </w:rPr>
      </w:pPr>
      <w:r w:rsidRPr="001A088F">
        <w:rPr>
          <w:rFonts w:eastAsia="Arial Unicode MS" w:cs="Arial"/>
          <w:color w:val="000000"/>
          <w:kern w:val="1"/>
          <w:lang w:val="sr-Cyrl-RS" w:eastAsia="ar-SA"/>
        </w:rPr>
        <w:t>Понуђач је у обавези да</w:t>
      </w:r>
      <w:r w:rsidRPr="001A088F">
        <w:rPr>
          <w:rFonts w:eastAsia="Arial Unicode MS" w:cs="Arial"/>
          <w:color w:val="000000"/>
          <w:kern w:val="1"/>
          <w:lang w:eastAsia="ar-SA"/>
        </w:rPr>
        <w:t xml:space="preserve">, </w:t>
      </w:r>
      <w:r w:rsidRPr="001A088F">
        <w:rPr>
          <w:rFonts w:eastAsia="Arial Unicode MS" w:cs="Arial"/>
          <w:color w:val="000000"/>
          <w:kern w:val="1"/>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1A088F" w:rsidRDefault="00D34155" w:rsidP="00D34155">
      <w:pPr>
        <w:suppressAutoHyphens/>
        <w:spacing w:before="0" w:line="276" w:lineRule="auto"/>
        <w:rPr>
          <w:rFonts w:eastAsia="Arial Unicode MS" w:cs="Arial"/>
          <w:b/>
          <w:color w:val="000000"/>
          <w:kern w:val="1"/>
          <w:lang w:val="sr-Cyrl-RS" w:eastAsia="ar-SA"/>
        </w:rPr>
      </w:pPr>
    </w:p>
    <w:p w:rsidR="00D34155" w:rsidRPr="001A088F" w:rsidRDefault="00D34155" w:rsidP="00D34155">
      <w:pPr>
        <w:suppressAutoHyphens/>
        <w:spacing w:before="0" w:line="276" w:lineRule="auto"/>
        <w:rPr>
          <w:rFonts w:eastAsia="Arial Unicode MS" w:cs="Arial"/>
          <w:b/>
          <w:color w:val="000000"/>
          <w:kern w:val="1"/>
          <w:lang w:val="sr-Cyrl-RS" w:eastAsia="ar-SA"/>
        </w:rPr>
      </w:pPr>
      <w:r w:rsidRPr="001A088F">
        <w:rPr>
          <w:rFonts w:eastAsia="Arial Unicode MS" w:cs="Arial"/>
          <w:b/>
          <w:color w:val="000000"/>
          <w:kern w:val="1"/>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1A088F" w:rsidRDefault="00D34155" w:rsidP="00D34155">
      <w:pPr>
        <w:suppressAutoHyphens/>
        <w:spacing w:before="0" w:line="276" w:lineRule="auto"/>
        <w:jc w:val="center"/>
        <w:rPr>
          <w:rFonts w:eastAsia="Arial Unicode MS" w:cs="Arial"/>
          <w:b/>
          <w:color w:val="000000"/>
          <w:kern w:val="1"/>
          <w:lang w:val="sr-Cyrl-RS" w:eastAsia="ar-SA"/>
        </w:rPr>
      </w:pPr>
    </w:p>
    <w:p w:rsidR="00D34155" w:rsidRPr="001A088F" w:rsidRDefault="00D34155" w:rsidP="00D34155">
      <w:pPr>
        <w:suppressAutoHyphens/>
        <w:spacing w:before="0" w:line="100" w:lineRule="atLeast"/>
        <w:rPr>
          <w:rFonts w:eastAsia="Arial Unicode MS" w:cs="Arial"/>
          <w:color w:val="000000"/>
          <w:kern w:val="1"/>
          <w:lang w:val="sr-Latn-RS" w:eastAsia="ar-SA"/>
        </w:rPr>
      </w:pPr>
      <w:r w:rsidRPr="001A088F">
        <w:rPr>
          <w:rFonts w:eastAsia="Arial Unicode MS" w:cs="Arial"/>
          <w:color w:val="000000"/>
          <w:kern w:val="1"/>
          <w:u w:val="single"/>
          <w:lang w:val="sr-Cyrl-RS" w:eastAsia="ar-SA"/>
        </w:rPr>
        <w:t>Садржај услуга:</w:t>
      </w:r>
      <w:r w:rsidRPr="001A088F">
        <w:rPr>
          <w:rFonts w:eastAsia="Arial Unicode MS" w:cs="Arial"/>
          <w:bCs/>
          <w:kern w:val="1"/>
          <w:lang w:val="sr-Cyrl-CS" w:eastAsia="ar-SA"/>
        </w:rPr>
        <w:t xml:space="preserve"> Закуп огласног  простора, комерцијалних и редакцијских страна у листу Ало</w:t>
      </w:r>
      <w:r w:rsidRPr="001A088F">
        <w:rPr>
          <w:rFonts w:eastAsia="Arial Unicode MS" w:cs="Arial"/>
          <w:b/>
          <w:bCs/>
          <w:kern w:val="1"/>
          <w:lang w:val="sr-Cyrl-CS" w:eastAsia="ar-SA"/>
        </w:rPr>
        <w:t xml:space="preserve">, </w:t>
      </w:r>
      <w:r w:rsidRPr="001A088F">
        <w:rPr>
          <w:rFonts w:eastAsia="Arial Unicode MS" w:cs="Arial"/>
          <w:bCs/>
          <w:kern w:val="1"/>
          <w:lang w:val="sr-Cyrl-CS" w:eastAsia="ar-SA"/>
        </w:rPr>
        <w:t xml:space="preserve">ради објављивања огласа, </w:t>
      </w:r>
      <w:r w:rsidRPr="001A088F">
        <w:rPr>
          <w:rFonts w:eastAsia="Arial Unicode MS" w:cs="Arial"/>
          <w:color w:val="000000"/>
          <w:kern w:val="1"/>
          <w:lang w:val="sr-Latn-RS" w:eastAsia="ar-SA"/>
        </w:rPr>
        <w:t>вести из компаније, текстов</w:t>
      </w:r>
      <w:r w:rsidRPr="001A088F">
        <w:rPr>
          <w:rFonts w:eastAsia="Arial Unicode MS" w:cs="Arial"/>
          <w:color w:val="000000"/>
          <w:kern w:val="1"/>
          <w:lang w:val="sr-Cyrl-RS" w:eastAsia="ar-SA"/>
        </w:rPr>
        <w:t>а</w:t>
      </w:r>
      <w:r w:rsidRPr="001A088F">
        <w:rPr>
          <w:rFonts w:eastAsia="Arial Unicode MS" w:cs="Arial"/>
          <w:color w:val="000000"/>
          <w:kern w:val="1"/>
          <w:lang w:val="sr-Latn-RS" w:eastAsia="ar-SA"/>
        </w:rPr>
        <w:t xml:space="preserve"> о мерама за повећање ефикасности целог енергетског система кроз унапређење производног и менаџерског процеса.</w:t>
      </w:r>
    </w:p>
    <w:p w:rsidR="00D34155" w:rsidRPr="001A088F" w:rsidRDefault="00D34155" w:rsidP="00D34155">
      <w:pPr>
        <w:suppressAutoHyphens/>
        <w:spacing w:before="0" w:line="100" w:lineRule="atLeast"/>
        <w:ind w:left="1416" w:hanging="1326"/>
        <w:rPr>
          <w:rFonts w:eastAsia="Arial Unicode MS" w:cs="Arial"/>
          <w:bCs/>
          <w:kern w:val="1"/>
          <w:lang w:val="sr-Cyrl-CS" w:eastAsia="ar-SA"/>
        </w:rPr>
      </w:pPr>
    </w:p>
    <w:p w:rsidR="00D34155" w:rsidRPr="001A088F" w:rsidRDefault="00D34155" w:rsidP="00D34155">
      <w:pPr>
        <w:suppressAutoHyphens/>
        <w:spacing w:before="0" w:line="100" w:lineRule="atLeast"/>
        <w:ind w:left="90"/>
        <w:rPr>
          <w:rFonts w:eastAsia="Arial Unicode MS" w:cs="Arial"/>
          <w:bCs/>
          <w:kern w:val="1"/>
          <w:lang w:val="sr-Cyrl-CS" w:eastAsia="ar-SA"/>
        </w:rPr>
      </w:pPr>
      <w:r w:rsidRPr="001A088F">
        <w:rPr>
          <w:rFonts w:eastAsia="Arial Unicode MS" w:cs="Arial"/>
          <w:bCs/>
          <w:kern w:val="1"/>
          <w:u w:val="single"/>
          <w:lang w:val="sr-Cyrl-CS" w:eastAsia="ar-SA"/>
        </w:rPr>
        <w:t xml:space="preserve">Начин објављивања у листу АЛО: </w:t>
      </w:r>
      <w:r w:rsidRPr="001A088F">
        <w:rPr>
          <w:rFonts w:eastAsia="Arial Unicode MS" w:cs="Arial"/>
          <w:bCs/>
          <w:kern w:val="1"/>
          <w:lang w:val="sr-Cyrl-CS" w:eastAsia="ar-SA"/>
        </w:rPr>
        <w:t xml:space="preserve">на </w:t>
      </w:r>
      <w:r w:rsidRPr="001A088F">
        <w:rPr>
          <w:rFonts w:eastAsia="Arial Unicode MS" w:cs="Arial"/>
          <w:bCs/>
          <w:kern w:val="1"/>
          <w:lang w:val="sr-Cyrl-RS" w:eastAsia="ar-SA"/>
        </w:rPr>
        <w:t>¼</w:t>
      </w:r>
      <w:r w:rsidRPr="001A088F">
        <w:rPr>
          <w:rFonts w:eastAsia="Arial Unicode MS" w:cs="Arial"/>
          <w:bCs/>
          <w:kern w:val="1"/>
          <w:lang w:val="sr-Cyrl-CS" w:eastAsia="ar-SA"/>
        </w:rPr>
        <w:t xml:space="preserve">, </w:t>
      </w:r>
      <w:r w:rsidRPr="001A088F">
        <w:rPr>
          <w:rFonts w:eastAsia="Arial Unicode MS" w:cs="Arial"/>
          <w:bCs/>
          <w:kern w:val="1"/>
          <w:vertAlign w:val="superscript"/>
          <w:lang w:val="sr-Cyrl-RS" w:eastAsia="ar-SA"/>
        </w:rPr>
        <w:t>1</w:t>
      </w:r>
      <w:r w:rsidRPr="001A088F">
        <w:rPr>
          <w:rFonts w:eastAsia="Arial Unicode MS" w:cs="Arial"/>
          <w:bCs/>
          <w:kern w:val="1"/>
          <w:lang w:val="sr-Cyrl-RS" w:eastAsia="ar-SA"/>
        </w:rPr>
        <w:t>/</w:t>
      </w:r>
      <w:r w:rsidRPr="001A088F">
        <w:rPr>
          <w:rFonts w:eastAsia="Arial Unicode MS" w:cs="Arial"/>
          <w:bCs/>
          <w:kern w:val="1"/>
          <w:vertAlign w:val="subscript"/>
          <w:lang w:val="sr-Cyrl-RS" w:eastAsia="ar-SA"/>
        </w:rPr>
        <w:t>3</w:t>
      </w:r>
      <w:r w:rsidRPr="001A088F">
        <w:rPr>
          <w:rFonts w:eastAsia="Arial Unicode MS" w:cs="Arial"/>
          <w:bCs/>
          <w:kern w:val="1"/>
          <w:lang w:val="sr-Cyrl-RS" w:eastAsia="ar-SA"/>
        </w:rPr>
        <w:t xml:space="preserve"> </w:t>
      </w:r>
      <w:r w:rsidRPr="001A088F">
        <w:rPr>
          <w:rFonts w:eastAsia="Arial Unicode MS" w:cs="Arial"/>
          <w:bCs/>
          <w:kern w:val="1"/>
          <w:lang w:val="en-GB" w:eastAsia="ar-SA"/>
        </w:rPr>
        <w:t>,</w:t>
      </w:r>
      <w:r w:rsidRPr="001A088F">
        <w:rPr>
          <w:rFonts w:eastAsia="Arial Unicode MS" w:cs="Arial"/>
          <w:bCs/>
          <w:kern w:val="1"/>
          <w:lang w:val="sr-Cyrl-RS" w:eastAsia="ar-SA"/>
        </w:rPr>
        <w:t xml:space="preserve"> ½ стране, или одговарајући број стубичних милиметара,</w:t>
      </w:r>
      <w:r w:rsidRPr="001A088F">
        <w:rPr>
          <w:rFonts w:eastAsia="Arial Unicode MS" w:cs="Arial"/>
          <w:bCs/>
          <w:kern w:val="1"/>
          <w:lang w:val="sr-Cyrl-CS" w:eastAsia="ar-SA"/>
        </w:rPr>
        <w:t xml:space="preserve"> на основу достављеног налога за објављивање,</w:t>
      </w:r>
      <w:r w:rsidRPr="001A088F">
        <w:rPr>
          <w:rFonts w:eastAsia="Arial Unicode MS" w:cs="Arial"/>
          <w:bCs/>
          <w:kern w:val="1"/>
          <w:lang w:val="sr-Cyrl-RS" w:eastAsia="ar-SA"/>
        </w:rPr>
        <w:t xml:space="preserve"> током периода од годину дана </w:t>
      </w:r>
      <w:r w:rsidRPr="001A088F">
        <w:rPr>
          <w:rFonts w:eastAsia="Arial Unicode MS" w:cs="Arial"/>
          <w:bCs/>
          <w:kern w:val="1"/>
          <w:lang w:val="sr-Cyrl-CS" w:eastAsia="ar-SA"/>
        </w:rPr>
        <w:t xml:space="preserve">од дана ступања уговора на снагу </w:t>
      </w:r>
      <w:r w:rsidRPr="001A088F">
        <w:rPr>
          <w:rFonts w:eastAsia="Arial Unicode MS" w:cs="Arial"/>
          <w:bCs/>
          <w:kern w:val="1"/>
          <w:lang w:val="sr-Cyrl-RS" w:eastAsia="ar-SA"/>
        </w:rPr>
        <w:t>односно до реализације уговорених средстава</w:t>
      </w:r>
      <w:r w:rsidRPr="001A088F">
        <w:rPr>
          <w:rFonts w:eastAsia="Arial Unicode MS" w:cs="Arial"/>
          <w:bCs/>
          <w:kern w:val="1"/>
          <w:lang w:val="sr-Cyrl-CS" w:eastAsia="ar-SA"/>
        </w:rPr>
        <w:t xml:space="preserve">. </w:t>
      </w:r>
    </w:p>
    <w:p w:rsidR="00D34155" w:rsidRPr="001A088F" w:rsidRDefault="00D34155" w:rsidP="00D34155">
      <w:pPr>
        <w:suppressAutoHyphens/>
        <w:spacing w:before="0" w:line="100" w:lineRule="atLeast"/>
        <w:ind w:left="90"/>
        <w:rPr>
          <w:rFonts w:eastAsia="Arial Unicode MS" w:cs="Arial"/>
          <w:bCs/>
          <w:kern w:val="1"/>
          <w:lang w:val="sr-Cyrl-CS" w:eastAsia="ar-SA"/>
        </w:rPr>
      </w:pPr>
    </w:p>
    <w:p w:rsidR="00D34155" w:rsidRPr="001A088F" w:rsidRDefault="00D34155" w:rsidP="00D34155">
      <w:pPr>
        <w:suppressAutoHyphens/>
        <w:spacing w:before="0" w:line="100" w:lineRule="atLeast"/>
        <w:ind w:left="1416" w:hanging="1326"/>
        <w:rPr>
          <w:rFonts w:eastAsia="Arial Unicode MS" w:cs="Arial"/>
          <w:bCs/>
          <w:kern w:val="1"/>
          <w:lang w:val="sr-Cyrl-RS" w:eastAsia="ar-SA"/>
        </w:rPr>
      </w:pPr>
      <w:r w:rsidRPr="001A088F">
        <w:rPr>
          <w:rFonts w:eastAsia="Arial Unicode MS" w:cs="Arial"/>
          <w:bCs/>
          <w:kern w:val="1"/>
          <w:u w:val="single"/>
          <w:lang w:val="sr-Cyrl-CS" w:eastAsia="ar-SA"/>
        </w:rPr>
        <w:t>Начин реализације уговора</w:t>
      </w:r>
      <w:r w:rsidRPr="001A088F">
        <w:rPr>
          <w:rFonts w:eastAsia="Arial Unicode MS" w:cs="Arial"/>
          <w:bCs/>
          <w:kern w:val="1"/>
          <w:lang w:val="sr-Cyrl-CS" w:eastAsia="ar-SA"/>
        </w:rPr>
        <w:t>: текстове ће припремати редакције у сарадњи са представницима Сектора за односе с јавношћу ЈП ЕПС. Коначни текст са</w:t>
      </w:r>
      <w:r w:rsidRPr="001A088F">
        <w:rPr>
          <w:rFonts w:eastAsia="Arial Unicode MS" w:cs="Arial"/>
          <w:bCs/>
          <w:kern w:val="1"/>
          <w:lang w:val="sr-Latn-RS" w:eastAsia="ar-SA"/>
        </w:rPr>
        <w:t xml:space="preserve"> </w:t>
      </w:r>
      <w:r w:rsidRPr="001A088F">
        <w:rPr>
          <w:rFonts w:eastAsia="Arial Unicode MS" w:cs="Arial"/>
          <w:bCs/>
          <w:kern w:val="1"/>
          <w:lang w:val="sr-Cyrl-RS" w:eastAsia="ar-SA"/>
        </w:rPr>
        <w:t>пратећим материјалима (</w:t>
      </w:r>
      <w:r w:rsidRPr="001A088F">
        <w:rPr>
          <w:rFonts w:eastAsia="Arial Unicode MS" w:cs="Arial"/>
          <w:bCs/>
          <w:kern w:val="1"/>
          <w:lang w:val="sr-Cyrl-CS" w:eastAsia="ar-SA"/>
        </w:rPr>
        <w:t xml:space="preserve">фотографије, графикони и сл.) доставља се 1 (словима: један) дан пре планираног објављивања. Уз текст се доставља одговарајући налог за објаву </w:t>
      </w:r>
      <w:r w:rsidRPr="001A088F">
        <w:rPr>
          <w:rFonts w:eastAsia="Arial Unicode MS" w:cs="Arial"/>
          <w:bCs/>
          <w:kern w:val="1"/>
          <w:lang w:val="sr-Cyrl-RS" w:eastAsia="ar-SA"/>
        </w:rPr>
        <w:t xml:space="preserve">са свим подацима о огласу. </w:t>
      </w:r>
    </w:p>
    <w:p w:rsidR="00D34155" w:rsidRPr="001A088F" w:rsidRDefault="00D34155" w:rsidP="00D34155">
      <w:pPr>
        <w:suppressAutoHyphens/>
        <w:spacing w:before="0" w:line="100" w:lineRule="atLeast"/>
        <w:ind w:left="1416" w:hanging="1326"/>
        <w:rPr>
          <w:rFonts w:eastAsia="Arial Unicode MS" w:cs="Arial"/>
          <w:bCs/>
          <w:kern w:val="1"/>
          <w:lang w:val="sr-Cyrl-RS" w:eastAsia="ar-SA"/>
        </w:rPr>
      </w:pPr>
    </w:p>
    <w:p w:rsidR="00D34155" w:rsidRPr="001A088F" w:rsidRDefault="00D34155" w:rsidP="00D34155">
      <w:pPr>
        <w:suppressAutoHyphens/>
        <w:spacing w:before="0" w:line="100" w:lineRule="atLeast"/>
        <w:ind w:left="1416" w:hanging="1326"/>
        <w:rPr>
          <w:rFonts w:eastAsia="Arial Unicode MS" w:cs="Arial"/>
          <w:bCs/>
          <w:kern w:val="1"/>
          <w:lang w:val="sr-Cyrl-CS" w:eastAsia="ar-SA"/>
        </w:rPr>
      </w:pPr>
      <w:r w:rsidRPr="001A088F">
        <w:rPr>
          <w:rFonts w:eastAsia="Arial Unicode MS" w:cs="Arial"/>
          <w:bCs/>
          <w:kern w:val="1"/>
          <w:u w:val="single"/>
          <w:lang w:val="sr-Cyrl-CS" w:eastAsia="ar-SA"/>
        </w:rPr>
        <w:t>Рок реализације</w:t>
      </w:r>
      <w:r w:rsidRPr="001A088F">
        <w:rPr>
          <w:rFonts w:eastAsia="Arial Unicode MS" w:cs="Arial"/>
          <w:bCs/>
          <w:kern w:val="1"/>
          <w:lang w:val="sr-Cyrl-CS" w:eastAsia="ar-SA"/>
        </w:rPr>
        <w:t>: 1 (словима: једна) година од дана ступања уговора на снагу или до реализације (утрошка) уговорених финансијских средстава.</w:t>
      </w:r>
    </w:p>
    <w:p w:rsidR="00D34155" w:rsidRPr="001A088F" w:rsidRDefault="00D34155" w:rsidP="00D34155">
      <w:pPr>
        <w:suppressAutoHyphens/>
        <w:spacing w:before="0" w:line="100" w:lineRule="atLeast"/>
        <w:ind w:left="1416" w:hanging="1326"/>
        <w:rPr>
          <w:rFonts w:eastAsia="Arial Unicode MS" w:cs="Arial"/>
          <w:bCs/>
          <w:kern w:val="1"/>
          <w:lang w:val="sr-Cyrl-CS" w:eastAsia="ar-SA"/>
        </w:rPr>
      </w:pPr>
    </w:p>
    <w:p w:rsidR="00D34155" w:rsidRDefault="00D34155" w:rsidP="00C325B3">
      <w:pPr>
        <w:spacing w:before="0"/>
        <w:rPr>
          <w:rFonts w:cs="Arial"/>
          <w:lang w:eastAsia="zh-CN"/>
        </w:rPr>
      </w:pPr>
    </w:p>
    <w:p w:rsidR="00D34155" w:rsidRDefault="00D34155" w:rsidP="00C325B3">
      <w:pPr>
        <w:spacing w:before="0"/>
        <w:rPr>
          <w:rFonts w:cs="Arial"/>
          <w:lang w:eastAsia="zh-CN"/>
        </w:rPr>
      </w:pPr>
    </w:p>
    <w:p w:rsidR="00D34155" w:rsidRDefault="00D34155" w:rsidP="00C325B3">
      <w:pPr>
        <w:spacing w:before="0"/>
        <w:rPr>
          <w:rFonts w:cs="Arial"/>
          <w:lang w:eastAsia="zh-CN"/>
        </w:rPr>
      </w:pPr>
    </w:p>
    <w:p w:rsidR="00D34155" w:rsidRDefault="00D34155" w:rsidP="00C325B3">
      <w:pPr>
        <w:spacing w:before="0"/>
        <w:rPr>
          <w:rFonts w:cs="Arial"/>
          <w:lang w:eastAsia="zh-CN"/>
        </w:rPr>
      </w:pPr>
    </w:p>
    <w:p w:rsidR="00D34155" w:rsidRPr="00E11B15" w:rsidRDefault="00D34155" w:rsidP="00D34155">
      <w:pPr>
        <w:autoSpaceDE w:val="0"/>
        <w:autoSpaceDN w:val="0"/>
        <w:adjustRightInd w:val="0"/>
        <w:jc w:val="left"/>
        <w:rPr>
          <w:rFonts w:cs="Arial"/>
          <w:b/>
          <w:lang w:val="sr-Cyrl-RS"/>
        </w:rPr>
      </w:pPr>
      <w:r w:rsidRPr="00E11B15">
        <w:rPr>
          <w:rFonts w:cs="Arial"/>
          <w:b/>
          <w:lang w:val="sr-Cyrl-RS"/>
        </w:rPr>
        <w:t>Партија 3. Закуп огласног простора, читуља, комерцијалних и редакцијских страна у листу Политика и у додатку Политика Магазин</w:t>
      </w:r>
    </w:p>
    <w:p w:rsidR="00D34155" w:rsidRPr="00E11B15" w:rsidRDefault="00D34155" w:rsidP="00D34155">
      <w:pPr>
        <w:shd w:val="clear" w:color="auto" w:fill="FFFFFF"/>
        <w:spacing w:line="276" w:lineRule="auto"/>
        <w:rPr>
          <w:rFonts w:cs="Arial"/>
          <w:b/>
          <w:lang w:val="sr-Latn-RS"/>
        </w:rPr>
      </w:pPr>
      <w:r w:rsidRPr="00E11B15">
        <w:rPr>
          <w:rFonts w:cs="Arial"/>
          <w:b/>
          <w:lang w:val="sr-Latn-RS"/>
        </w:rPr>
        <w:t>Комуникациони циљ</w:t>
      </w:r>
      <w:r w:rsidRPr="00E11B15">
        <w:rPr>
          <w:rFonts w:cs="Arial"/>
          <w:b/>
          <w:lang w:val="sr-Cyrl-RS"/>
        </w:rPr>
        <w:t>еви</w:t>
      </w:r>
      <w:r w:rsidRPr="00E11B15">
        <w:rPr>
          <w:rFonts w:cs="Arial"/>
          <w:b/>
          <w:lang w:val="sr-Latn-RS"/>
        </w:rPr>
        <w:t>:</w:t>
      </w:r>
    </w:p>
    <w:p w:rsidR="00D34155" w:rsidRPr="00E11B15" w:rsidRDefault="00D34155" w:rsidP="00D34155">
      <w:pPr>
        <w:pStyle w:val="ListParagraph"/>
        <w:numPr>
          <w:ilvl w:val="0"/>
          <w:numId w:val="40"/>
        </w:numPr>
        <w:shd w:val="clear" w:color="auto" w:fill="FFFFFF"/>
        <w:spacing w:before="0" w:after="0"/>
        <w:rPr>
          <w:rFonts w:ascii="Arial" w:hAnsi="Arial" w:cs="Arial"/>
          <w:lang w:val="sr-Latn-RS"/>
        </w:rPr>
      </w:pPr>
      <w:r w:rsidRPr="00E11B15">
        <w:rPr>
          <w:rFonts w:ascii="Arial" w:hAnsi="Arial" w:cs="Arial"/>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E11B15" w:rsidRDefault="00D34155" w:rsidP="00D34155">
      <w:pPr>
        <w:pStyle w:val="ListParagraph"/>
        <w:numPr>
          <w:ilvl w:val="0"/>
          <w:numId w:val="40"/>
        </w:numPr>
        <w:shd w:val="clear" w:color="auto" w:fill="FFFFFF"/>
        <w:spacing w:before="0" w:after="0"/>
        <w:rPr>
          <w:rFonts w:ascii="Arial" w:hAnsi="Arial" w:cs="Arial"/>
          <w:lang w:val="sr-Latn-RS"/>
        </w:rPr>
      </w:pPr>
      <w:r w:rsidRPr="00E11B15">
        <w:rPr>
          <w:rFonts w:ascii="Arial" w:hAnsi="Arial" w:cs="Arial"/>
          <w:lang w:val="sr-Latn-RS"/>
        </w:rPr>
        <w:t xml:space="preserve">Корпоративизација, </w:t>
      </w:r>
      <w:r w:rsidRPr="00E11B15">
        <w:rPr>
          <w:rFonts w:ascii="Arial" w:hAnsi="Arial" w:cs="Arial"/>
          <w:lang w:val="sr-Cyrl-RS"/>
        </w:rPr>
        <w:t>односно унапређење пословања „</w:t>
      </w:r>
      <w:r w:rsidRPr="00E11B15">
        <w:rPr>
          <w:rFonts w:ascii="Arial" w:hAnsi="Arial" w:cs="Arial"/>
          <w:lang w:val="sr-Latn-RS"/>
        </w:rPr>
        <w:t>Електропривреде Србије</w:t>
      </w:r>
      <w:r w:rsidRPr="00E11B15">
        <w:rPr>
          <w:rFonts w:ascii="Arial" w:hAnsi="Arial" w:cs="Arial"/>
          <w:lang w:val="sr-Cyrl-RS"/>
        </w:rPr>
        <w:t>“</w:t>
      </w:r>
      <w:r w:rsidRPr="00E11B15">
        <w:rPr>
          <w:rFonts w:ascii="Arial" w:hAnsi="Arial" w:cs="Arial"/>
          <w:lang w:val="sr-Latn-RS"/>
        </w:rPr>
        <w:t xml:space="preserve"> је једна од најважнијих тема са којима ће </w:t>
      </w:r>
      <w:r w:rsidRPr="00E11B15">
        <w:rPr>
          <w:rFonts w:ascii="Arial" w:hAnsi="Arial" w:cs="Arial"/>
          <w:lang w:val="sr-Cyrl-RS"/>
        </w:rPr>
        <w:t xml:space="preserve">ЕПС </w:t>
      </w:r>
      <w:r w:rsidRPr="00E11B15">
        <w:rPr>
          <w:rFonts w:ascii="Arial" w:hAnsi="Arial" w:cs="Arial"/>
          <w:lang w:val="sr-Latn-RS"/>
        </w:rPr>
        <w:t>комуницирати према екстерн</w:t>
      </w:r>
      <w:r w:rsidRPr="00E11B15">
        <w:rPr>
          <w:rFonts w:ascii="Arial" w:hAnsi="Arial" w:cs="Arial"/>
          <w:lang w:val="sr-Cyrl-RS"/>
        </w:rPr>
        <w:t xml:space="preserve">им јавностима. </w:t>
      </w:r>
      <w:r w:rsidRPr="00E11B15">
        <w:rPr>
          <w:rFonts w:ascii="Arial" w:hAnsi="Arial" w:cs="Arial"/>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E11B15" w:rsidRDefault="00D34155" w:rsidP="00D34155">
      <w:pPr>
        <w:pStyle w:val="ListParagraph"/>
        <w:numPr>
          <w:ilvl w:val="0"/>
          <w:numId w:val="40"/>
        </w:numPr>
        <w:shd w:val="clear" w:color="auto" w:fill="FFFFFF"/>
        <w:spacing w:before="0" w:after="0"/>
        <w:rPr>
          <w:rFonts w:ascii="Arial" w:hAnsi="Arial" w:cs="Arial"/>
          <w:lang w:val="sr-Latn-RS"/>
        </w:rPr>
      </w:pPr>
      <w:r w:rsidRPr="00E11B15">
        <w:rPr>
          <w:rFonts w:ascii="Arial" w:hAnsi="Arial" w:cs="Arial"/>
          <w:lang w:val="sr-Cyrl-RS"/>
        </w:rPr>
        <w:t>П</w:t>
      </w:r>
      <w:r w:rsidRPr="00E11B15">
        <w:rPr>
          <w:rFonts w:ascii="Arial" w:hAnsi="Arial" w:cs="Arial"/>
          <w:lang w:val="sr-Latn-RS"/>
        </w:rPr>
        <w:t>отребно је</w:t>
      </w:r>
      <w:r w:rsidRPr="00E11B15">
        <w:rPr>
          <w:rFonts w:ascii="Arial" w:hAnsi="Arial" w:cs="Arial"/>
          <w:lang w:val="sr-Cyrl-RS"/>
        </w:rPr>
        <w:t xml:space="preserve"> наставити са </w:t>
      </w:r>
      <w:r w:rsidRPr="00E11B15">
        <w:rPr>
          <w:rFonts w:ascii="Arial" w:hAnsi="Arial" w:cs="Arial"/>
          <w:lang w:val="sr-Latn-RS"/>
        </w:rPr>
        <w:t>едук</w:t>
      </w:r>
      <w:r w:rsidRPr="00E11B15">
        <w:rPr>
          <w:rFonts w:ascii="Arial" w:hAnsi="Arial" w:cs="Arial"/>
          <w:lang w:val="sr-Cyrl-RS"/>
        </w:rPr>
        <w:t>ацијом</w:t>
      </w:r>
      <w:r w:rsidRPr="00E11B15">
        <w:rPr>
          <w:rFonts w:ascii="Arial" w:hAnsi="Arial" w:cs="Arial"/>
          <w:lang w:val="sr-Latn-RS"/>
        </w:rPr>
        <w:t xml:space="preserve"> малих купаца и домаћинст</w:t>
      </w:r>
      <w:r w:rsidRPr="00E11B15">
        <w:rPr>
          <w:rFonts w:ascii="Arial" w:hAnsi="Arial" w:cs="Arial"/>
          <w:lang w:val="sr-Cyrl-RS"/>
        </w:rPr>
        <w:t>а</w:t>
      </w:r>
      <w:r w:rsidRPr="00E11B15">
        <w:rPr>
          <w:rFonts w:ascii="Arial" w:hAnsi="Arial" w:cs="Arial"/>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E11B15">
        <w:rPr>
          <w:rFonts w:ascii="Arial" w:hAnsi="Arial" w:cs="Arial"/>
          <w:lang w:val="sr-Cyrl-RS"/>
        </w:rPr>
        <w:t>Зато</w:t>
      </w:r>
      <w:r w:rsidRPr="00E11B15">
        <w:rPr>
          <w:rFonts w:ascii="Arial" w:hAnsi="Arial" w:cs="Arial"/>
          <w:lang w:val="sr-Latn-RS"/>
        </w:rPr>
        <w:t xml:space="preserve"> је рационализација </w:t>
      </w:r>
      <w:r w:rsidRPr="00E11B15">
        <w:rPr>
          <w:rFonts w:ascii="Arial" w:hAnsi="Arial" w:cs="Arial"/>
          <w:lang w:val="sr-Latn-RS"/>
        </w:rPr>
        <w:lastRenderedPageBreak/>
        <w:t>потрошње прва, најхитнија и најекономичнија мера за уравнотежење потреба са производним могућностима ЈП ЕПС;</w:t>
      </w:r>
    </w:p>
    <w:p w:rsidR="00D34155" w:rsidRPr="00E11B15" w:rsidRDefault="00D34155" w:rsidP="00D34155">
      <w:pPr>
        <w:pStyle w:val="ListParagraph"/>
        <w:numPr>
          <w:ilvl w:val="0"/>
          <w:numId w:val="40"/>
        </w:numPr>
        <w:shd w:val="clear" w:color="auto" w:fill="FFFFFF"/>
        <w:spacing w:before="0" w:after="0"/>
        <w:rPr>
          <w:rFonts w:ascii="Arial" w:hAnsi="Arial" w:cs="Arial"/>
          <w:lang w:val="sr-Latn-RS"/>
        </w:rPr>
      </w:pPr>
      <w:r w:rsidRPr="00E11B15">
        <w:rPr>
          <w:rFonts w:ascii="Arial" w:hAnsi="Arial" w:cs="Arial"/>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E11B15" w:rsidRDefault="00D34155" w:rsidP="00D34155">
      <w:pPr>
        <w:pStyle w:val="ListParagraph"/>
        <w:numPr>
          <w:ilvl w:val="0"/>
          <w:numId w:val="40"/>
        </w:numPr>
        <w:shd w:val="clear" w:color="auto" w:fill="FFFFFF"/>
        <w:spacing w:before="0" w:after="0"/>
        <w:rPr>
          <w:rFonts w:ascii="Arial" w:hAnsi="Arial" w:cs="Arial"/>
          <w:lang w:val="sr-Latn-RS"/>
        </w:rPr>
      </w:pPr>
    </w:p>
    <w:p w:rsidR="00D34155" w:rsidRPr="00E11B15" w:rsidRDefault="00D34155" w:rsidP="00D34155">
      <w:pPr>
        <w:suppressAutoHyphens/>
        <w:spacing w:before="0" w:line="100" w:lineRule="atLeast"/>
        <w:rPr>
          <w:rFonts w:eastAsia="Calibri" w:cs="Arial"/>
          <w:b/>
          <w:lang w:val="sr-Latn-RS"/>
        </w:rPr>
      </w:pPr>
      <w:r w:rsidRPr="00E11B15">
        <w:rPr>
          <w:rFonts w:eastAsia="Arial Unicode MS" w:cs="Arial"/>
          <w:b/>
          <w:color w:val="000000"/>
          <w:kern w:val="1"/>
          <w:lang w:val="sr-Latn-RS" w:eastAsia="ar-SA"/>
        </w:rPr>
        <w:t>Понуђач се обавезује да уз понуду достави важећи ценовник.</w:t>
      </w:r>
    </w:p>
    <w:p w:rsidR="00D34155" w:rsidRPr="00E11B15" w:rsidRDefault="00D34155" w:rsidP="00D34155">
      <w:pPr>
        <w:suppressAutoHyphens/>
        <w:spacing w:before="0" w:line="100" w:lineRule="atLeast"/>
        <w:rPr>
          <w:rFonts w:eastAsia="Arial Unicode MS" w:cs="Arial"/>
          <w:color w:val="000000"/>
          <w:kern w:val="1"/>
          <w:lang w:eastAsia="ar-SA"/>
        </w:rPr>
      </w:pPr>
      <w:r w:rsidRPr="00E11B15">
        <w:rPr>
          <w:rFonts w:eastAsia="Arial Unicode MS" w:cs="Arial"/>
          <w:color w:val="000000"/>
          <w:kern w:val="1"/>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E11B15" w:rsidRDefault="00D34155" w:rsidP="00D34155">
      <w:pPr>
        <w:suppressAutoHyphens/>
        <w:spacing w:before="0" w:line="100" w:lineRule="atLeast"/>
        <w:rPr>
          <w:rFonts w:eastAsia="Arial Unicode MS" w:cs="Arial"/>
          <w:color w:val="000000"/>
          <w:kern w:val="1"/>
          <w:highlight w:val="red"/>
          <w:lang w:val="sr-Cyrl-RS" w:eastAsia="ar-SA"/>
        </w:rPr>
      </w:pPr>
    </w:p>
    <w:p w:rsidR="00D34155" w:rsidRPr="00E11B15" w:rsidRDefault="00D34155" w:rsidP="00D34155">
      <w:pPr>
        <w:suppressAutoHyphens/>
        <w:spacing w:before="0" w:line="100" w:lineRule="atLeast"/>
        <w:rPr>
          <w:rFonts w:eastAsia="Arial Unicode MS" w:cs="Arial"/>
          <w:color w:val="000000"/>
          <w:kern w:val="1"/>
          <w:lang w:val="sr-Cyrl-RS" w:eastAsia="ar-SA"/>
        </w:rPr>
      </w:pPr>
      <w:r w:rsidRPr="00E11B15">
        <w:rPr>
          <w:rFonts w:eastAsia="Arial Unicode MS" w:cs="Arial"/>
          <w:color w:val="000000"/>
          <w:kern w:val="1"/>
          <w:lang w:val="sr-Cyrl-RS" w:eastAsia="ar-SA"/>
        </w:rPr>
        <w:t>Понуђач је у обавези да</w:t>
      </w:r>
      <w:r w:rsidRPr="00E11B15">
        <w:rPr>
          <w:rFonts w:eastAsia="Arial Unicode MS" w:cs="Arial"/>
          <w:color w:val="000000"/>
          <w:kern w:val="1"/>
          <w:lang w:eastAsia="ar-SA"/>
        </w:rPr>
        <w:t xml:space="preserve">, </w:t>
      </w:r>
      <w:r w:rsidRPr="00E11B15">
        <w:rPr>
          <w:rFonts w:eastAsia="Arial Unicode MS" w:cs="Arial"/>
          <w:color w:val="000000"/>
          <w:kern w:val="1"/>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E11B15" w:rsidRDefault="00D34155" w:rsidP="00D34155">
      <w:pPr>
        <w:suppressAutoHyphens/>
        <w:spacing w:before="0" w:line="276" w:lineRule="auto"/>
        <w:rPr>
          <w:rFonts w:eastAsia="Arial Unicode MS" w:cs="Arial"/>
          <w:b/>
          <w:color w:val="000000"/>
          <w:kern w:val="1"/>
          <w:lang w:val="sr-Cyrl-RS" w:eastAsia="ar-SA"/>
        </w:rPr>
      </w:pPr>
    </w:p>
    <w:p w:rsidR="00D34155" w:rsidRPr="00E11B15" w:rsidRDefault="00D34155" w:rsidP="00D34155">
      <w:pPr>
        <w:suppressAutoHyphens/>
        <w:spacing w:before="0" w:line="276" w:lineRule="auto"/>
        <w:rPr>
          <w:rFonts w:eastAsia="Arial Unicode MS" w:cs="Arial"/>
          <w:b/>
          <w:color w:val="000000"/>
          <w:kern w:val="1"/>
          <w:lang w:val="sr-Cyrl-RS" w:eastAsia="ar-SA"/>
        </w:rPr>
      </w:pPr>
      <w:r w:rsidRPr="00E11B15">
        <w:rPr>
          <w:rFonts w:eastAsia="Arial Unicode MS" w:cs="Arial"/>
          <w:b/>
          <w:color w:val="000000"/>
          <w:kern w:val="1"/>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E11B15" w:rsidRDefault="00D34155" w:rsidP="00D34155">
      <w:pPr>
        <w:suppressAutoHyphens/>
        <w:spacing w:before="0" w:line="276" w:lineRule="auto"/>
        <w:jc w:val="center"/>
        <w:rPr>
          <w:rFonts w:eastAsia="Arial Unicode MS" w:cs="Arial"/>
          <w:b/>
          <w:color w:val="000000"/>
          <w:kern w:val="1"/>
          <w:lang w:val="sr-Cyrl-RS" w:eastAsia="ar-SA"/>
        </w:rPr>
      </w:pPr>
    </w:p>
    <w:p w:rsidR="00D34155" w:rsidRPr="00E11B15" w:rsidRDefault="00D34155" w:rsidP="00D34155">
      <w:pPr>
        <w:spacing w:before="0"/>
        <w:rPr>
          <w:rFonts w:cs="Arial"/>
          <w:lang w:val="sr-Cyrl-RS"/>
        </w:rPr>
      </w:pPr>
      <w:r w:rsidRPr="00E11B15">
        <w:rPr>
          <w:rFonts w:eastAsia="Arial Unicode MS" w:cs="Arial"/>
          <w:color w:val="000000"/>
          <w:kern w:val="1"/>
          <w:u w:val="single"/>
          <w:lang w:val="sr-Cyrl-RS" w:eastAsia="ar-SA"/>
        </w:rPr>
        <w:t>Садржај услуга:</w:t>
      </w:r>
      <w:r w:rsidRPr="00E11B15">
        <w:rPr>
          <w:rFonts w:cs="Arial"/>
        </w:rPr>
        <w:t xml:space="preserve"> Закуп </w:t>
      </w:r>
      <w:r w:rsidRPr="00E11B15">
        <w:rPr>
          <w:rFonts w:cs="Arial"/>
          <w:lang w:val="sr-Cyrl-RS"/>
        </w:rPr>
        <w:t xml:space="preserve">огласног простора, читуља, комерцијалних и редакцијских страна у листу </w:t>
      </w:r>
      <w:r w:rsidRPr="00E11B15">
        <w:rPr>
          <w:rFonts w:cs="Arial"/>
          <w:b/>
          <w:lang w:val="sr-Cyrl-RS"/>
        </w:rPr>
        <w:t xml:space="preserve">Политика </w:t>
      </w:r>
      <w:r w:rsidRPr="00E11B15">
        <w:rPr>
          <w:rFonts w:cs="Arial"/>
          <w:lang w:val="sr-Cyrl-RS"/>
        </w:rPr>
        <w:t xml:space="preserve">и у додатку </w:t>
      </w:r>
      <w:r w:rsidRPr="00E11B15">
        <w:rPr>
          <w:rFonts w:cs="Arial"/>
          <w:b/>
          <w:lang w:val="sr-Cyrl-RS"/>
        </w:rPr>
        <w:t>Политика Магазин</w:t>
      </w:r>
      <w:r w:rsidRPr="00E11B15">
        <w:rPr>
          <w:rFonts w:eastAsia="Arial Unicode MS" w:cs="Arial"/>
          <w:b/>
          <w:bCs/>
          <w:kern w:val="1"/>
          <w:lang w:val="sr-Cyrl-CS" w:eastAsia="ar-SA"/>
        </w:rPr>
        <w:t xml:space="preserve">, </w:t>
      </w:r>
      <w:r w:rsidRPr="00E11B15">
        <w:rPr>
          <w:rFonts w:eastAsia="Arial Unicode MS" w:cs="Arial"/>
          <w:bCs/>
          <w:kern w:val="1"/>
          <w:lang w:val="sr-Cyrl-CS" w:eastAsia="ar-SA"/>
        </w:rPr>
        <w:t xml:space="preserve">ради објављивања огласа, </w:t>
      </w:r>
      <w:r w:rsidRPr="00E11B15">
        <w:rPr>
          <w:rFonts w:cs="Arial"/>
          <w:lang w:val="sr-Cyrl-RS"/>
        </w:rPr>
        <w:t xml:space="preserve">вести, чланака, </w:t>
      </w:r>
      <w:r w:rsidRPr="00E11B15">
        <w:rPr>
          <w:rFonts w:cs="Arial"/>
          <w:lang w:val="sr-Latn-RS"/>
        </w:rPr>
        <w:t>колумни стручњака</w:t>
      </w:r>
      <w:r w:rsidRPr="00E11B15">
        <w:rPr>
          <w:rFonts w:cs="Arial"/>
          <w:lang w:val="sr-Cyrl-RS"/>
        </w:rPr>
        <w:t xml:space="preserve"> и читуља.</w:t>
      </w:r>
    </w:p>
    <w:p w:rsidR="00D34155" w:rsidRPr="00E11B15" w:rsidRDefault="00D34155" w:rsidP="00D34155">
      <w:pPr>
        <w:spacing w:before="0"/>
        <w:rPr>
          <w:rFonts w:eastAsia="Arial Unicode MS" w:cs="Arial"/>
          <w:bCs/>
          <w:kern w:val="1"/>
          <w:u w:val="single"/>
          <w:lang w:val="sr-Cyrl-CS" w:eastAsia="ar-SA"/>
        </w:rPr>
      </w:pPr>
    </w:p>
    <w:p w:rsidR="00D34155" w:rsidRPr="00E11B15" w:rsidRDefault="00D34155" w:rsidP="00D34155">
      <w:pPr>
        <w:spacing w:before="0"/>
        <w:rPr>
          <w:rFonts w:eastAsia="Arial Unicode MS" w:cs="Arial"/>
          <w:bCs/>
          <w:kern w:val="1"/>
          <w:lang w:val="en-GB" w:eastAsia="ar-SA"/>
        </w:rPr>
      </w:pPr>
      <w:r w:rsidRPr="00E11B15">
        <w:rPr>
          <w:rFonts w:eastAsia="Arial Unicode MS" w:cs="Arial"/>
          <w:bCs/>
          <w:kern w:val="1"/>
          <w:u w:val="single"/>
          <w:lang w:val="sr-Cyrl-CS" w:eastAsia="ar-SA"/>
        </w:rPr>
        <w:t xml:space="preserve">Начин објављивања у </w:t>
      </w:r>
      <w:r w:rsidRPr="00E11B15">
        <w:rPr>
          <w:rFonts w:cs="Arial"/>
          <w:lang w:val="sr-Cyrl-RS"/>
        </w:rPr>
        <w:t>листу Политика и у додатку Политика Магазин</w:t>
      </w:r>
      <w:r w:rsidRPr="00E11B15">
        <w:rPr>
          <w:rFonts w:eastAsia="Arial Unicode MS" w:cs="Arial"/>
          <w:bCs/>
          <w:kern w:val="1"/>
          <w:lang w:val="sr-Cyrl-CS" w:eastAsia="ar-SA"/>
        </w:rPr>
        <w:t xml:space="preserve">: на ¼, </w:t>
      </w:r>
      <w:r w:rsidRPr="00E11B15">
        <w:rPr>
          <w:rFonts w:eastAsia="Arial Unicode MS" w:cs="Arial"/>
          <w:bCs/>
          <w:kern w:val="1"/>
          <w:vertAlign w:val="superscript"/>
          <w:lang w:val="sr-Cyrl-RS" w:eastAsia="ar-SA"/>
        </w:rPr>
        <w:t>1</w:t>
      </w:r>
      <w:r w:rsidRPr="00E11B15">
        <w:rPr>
          <w:rFonts w:eastAsia="Arial Unicode MS" w:cs="Arial"/>
          <w:bCs/>
          <w:kern w:val="1"/>
          <w:lang w:val="sr-Cyrl-RS" w:eastAsia="ar-SA"/>
        </w:rPr>
        <w:t>/</w:t>
      </w:r>
      <w:r w:rsidRPr="00E11B15">
        <w:rPr>
          <w:rFonts w:eastAsia="Arial Unicode MS" w:cs="Arial"/>
          <w:bCs/>
          <w:kern w:val="1"/>
          <w:vertAlign w:val="subscript"/>
          <w:lang w:val="sr-Cyrl-RS" w:eastAsia="ar-SA"/>
        </w:rPr>
        <w:t>3</w:t>
      </w:r>
      <w:r w:rsidRPr="00E11B15">
        <w:rPr>
          <w:rFonts w:eastAsia="Arial Unicode MS" w:cs="Arial"/>
          <w:bCs/>
          <w:kern w:val="1"/>
          <w:lang w:val="en-GB" w:eastAsia="ar-SA"/>
        </w:rPr>
        <w:t>,</w:t>
      </w:r>
      <w:r w:rsidRPr="00E11B15">
        <w:rPr>
          <w:rFonts w:eastAsia="Arial Unicode MS" w:cs="Arial"/>
          <w:bCs/>
          <w:kern w:val="1"/>
          <w:lang w:val="sr-Cyrl-RS" w:eastAsia="ar-SA"/>
        </w:rPr>
        <w:t xml:space="preserve"> ½ стране,</w:t>
      </w:r>
      <w:r w:rsidRPr="00E11B15">
        <w:rPr>
          <w:rFonts w:eastAsia="Arial Unicode MS" w:cs="Arial"/>
          <w:bCs/>
          <w:kern w:val="1"/>
          <w:lang w:val="sr-Cyrl-CS" w:eastAsia="ar-SA"/>
        </w:rPr>
        <w:t xml:space="preserve"> или одговарајући број стубичних милиметара, на основу достављеног налога за објављивање, током периода од годину дана од дана ступања уговора на снагу односно до реализације уговорених средстава.</w:t>
      </w:r>
    </w:p>
    <w:p w:rsidR="00D34155" w:rsidRPr="00E11B15" w:rsidRDefault="00D34155" w:rsidP="00D34155">
      <w:pPr>
        <w:suppressAutoHyphens/>
        <w:spacing w:before="0" w:line="100" w:lineRule="atLeast"/>
        <w:rPr>
          <w:rFonts w:eastAsia="Arial Unicode MS" w:cs="Arial"/>
          <w:bCs/>
          <w:kern w:val="1"/>
          <w:u w:val="single"/>
          <w:lang w:val="sr-Cyrl-CS" w:eastAsia="ar-SA"/>
        </w:rPr>
      </w:pPr>
    </w:p>
    <w:p w:rsidR="00D34155" w:rsidRPr="00E11B15" w:rsidRDefault="00D34155" w:rsidP="00D34155">
      <w:pPr>
        <w:suppressAutoHyphens/>
        <w:spacing w:before="0" w:line="100" w:lineRule="atLeast"/>
        <w:rPr>
          <w:rFonts w:eastAsia="Arial Unicode MS" w:cs="Arial"/>
          <w:bCs/>
          <w:kern w:val="1"/>
          <w:lang w:val="sr-Cyrl-RS" w:eastAsia="ar-SA"/>
        </w:rPr>
      </w:pPr>
      <w:r w:rsidRPr="00E11B15">
        <w:rPr>
          <w:rFonts w:eastAsia="Arial Unicode MS" w:cs="Arial"/>
          <w:bCs/>
          <w:kern w:val="1"/>
          <w:u w:val="single"/>
          <w:lang w:val="sr-Cyrl-CS" w:eastAsia="ar-SA"/>
        </w:rPr>
        <w:t>Начин реализације уговора</w:t>
      </w:r>
      <w:r w:rsidRPr="00E11B15">
        <w:rPr>
          <w:rFonts w:eastAsia="Arial Unicode MS" w:cs="Arial"/>
          <w:bCs/>
          <w:kern w:val="1"/>
          <w:lang w:val="sr-Cyrl-CS" w:eastAsia="ar-SA"/>
        </w:rPr>
        <w:t>: текстове ће припремати редакције у сарадњи са представницима Сектора за односе с јавношћу ЈП ЕПС. Коначни текст са</w:t>
      </w:r>
      <w:r w:rsidRPr="00E11B15">
        <w:rPr>
          <w:rFonts w:eastAsia="Arial Unicode MS" w:cs="Arial"/>
          <w:bCs/>
          <w:kern w:val="1"/>
          <w:lang w:val="sr-Latn-RS" w:eastAsia="ar-SA"/>
        </w:rPr>
        <w:t xml:space="preserve"> </w:t>
      </w:r>
      <w:r w:rsidRPr="00E11B15">
        <w:rPr>
          <w:rFonts w:eastAsia="Arial Unicode MS" w:cs="Arial"/>
          <w:bCs/>
          <w:kern w:val="1"/>
          <w:lang w:val="sr-Cyrl-RS" w:eastAsia="ar-SA"/>
        </w:rPr>
        <w:t>пратећим материјалима (</w:t>
      </w:r>
      <w:r w:rsidRPr="00E11B15">
        <w:rPr>
          <w:rFonts w:eastAsia="Arial Unicode MS" w:cs="Arial"/>
          <w:bCs/>
          <w:kern w:val="1"/>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E11B15">
        <w:rPr>
          <w:rFonts w:eastAsia="Arial Unicode MS" w:cs="Arial"/>
          <w:bCs/>
          <w:kern w:val="1"/>
          <w:lang w:val="sr-Cyrl-RS" w:eastAsia="ar-SA"/>
        </w:rPr>
        <w:t>са свим подацима о огласу.</w:t>
      </w:r>
    </w:p>
    <w:p w:rsidR="00D34155" w:rsidRPr="00E11B15" w:rsidRDefault="00D34155" w:rsidP="00D34155">
      <w:pPr>
        <w:suppressAutoHyphens/>
        <w:spacing w:before="0" w:line="100" w:lineRule="atLeast"/>
        <w:rPr>
          <w:rFonts w:eastAsia="Arial Unicode MS" w:cs="Arial"/>
          <w:bCs/>
          <w:kern w:val="1"/>
          <w:lang w:val="sr-Cyrl-RS" w:eastAsia="ar-SA"/>
        </w:rPr>
      </w:pPr>
    </w:p>
    <w:p w:rsidR="00D34155" w:rsidRPr="00E11B15" w:rsidRDefault="00D34155" w:rsidP="00D34155">
      <w:pPr>
        <w:suppressAutoHyphens/>
        <w:spacing w:before="0" w:line="100" w:lineRule="atLeast"/>
        <w:ind w:left="1416" w:hanging="1326"/>
        <w:rPr>
          <w:rFonts w:eastAsia="Arial Unicode MS" w:cs="Arial"/>
          <w:bCs/>
          <w:kern w:val="1"/>
          <w:lang w:val="sr-Cyrl-CS" w:eastAsia="ar-SA"/>
        </w:rPr>
      </w:pPr>
      <w:r w:rsidRPr="00E11B15">
        <w:rPr>
          <w:rFonts w:eastAsia="Arial Unicode MS" w:cs="Arial"/>
          <w:bCs/>
          <w:kern w:val="1"/>
          <w:u w:val="single"/>
          <w:lang w:val="sr-Cyrl-CS" w:eastAsia="ar-SA"/>
        </w:rPr>
        <w:t>Рок реализације</w:t>
      </w:r>
      <w:r w:rsidRPr="00E11B15">
        <w:rPr>
          <w:rFonts w:eastAsia="Arial Unicode MS" w:cs="Arial"/>
          <w:bCs/>
          <w:kern w:val="1"/>
          <w:lang w:val="sr-Cyrl-CS" w:eastAsia="ar-SA"/>
        </w:rPr>
        <w:t>: годину дана од дана ступања уговора на снагу или до реализације (утрошка) уговорених финансијских средстава</w:t>
      </w:r>
    </w:p>
    <w:p w:rsidR="00D34155" w:rsidRPr="00E11B15" w:rsidRDefault="00D34155" w:rsidP="00D34155">
      <w:pPr>
        <w:suppressAutoHyphens/>
        <w:spacing w:before="0" w:line="100" w:lineRule="atLeast"/>
        <w:ind w:left="1416" w:hanging="1326"/>
        <w:rPr>
          <w:rFonts w:eastAsia="Arial Unicode MS" w:cs="Arial"/>
          <w:bCs/>
          <w:kern w:val="1"/>
          <w:lang w:val="sr-Cyrl-CS" w:eastAsia="ar-SA"/>
        </w:rPr>
      </w:pPr>
    </w:p>
    <w:p w:rsidR="00D34155" w:rsidRDefault="00D34155" w:rsidP="00C325B3">
      <w:pPr>
        <w:spacing w:before="0"/>
        <w:rPr>
          <w:rFonts w:cs="Arial"/>
          <w:lang w:eastAsia="zh-CN"/>
        </w:rPr>
      </w:pPr>
    </w:p>
    <w:p w:rsidR="00D34155" w:rsidRPr="009D32BF" w:rsidRDefault="00D34155" w:rsidP="00D34155">
      <w:pPr>
        <w:autoSpaceDE w:val="0"/>
        <w:autoSpaceDN w:val="0"/>
        <w:adjustRightInd w:val="0"/>
        <w:jc w:val="center"/>
        <w:rPr>
          <w:rFonts w:cs="Arial"/>
          <w:b/>
          <w:lang w:val="sr-Cyrl-RS"/>
        </w:rPr>
      </w:pPr>
      <w:r w:rsidRPr="009D32BF">
        <w:rPr>
          <w:rFonts w:cs="Arial"/>
          <w:b/>
          <w:lang w:val="sr-Cyrl-RS"/>
        </w:rPr>
        <w:t>Партија 4. Закуп огласног простора, комерцијалних и редакцијских страна у листу Курир</w:t>
      </w:r>
    </w:p>
    <w:p w:rsidR="00D34155" w:rsidRPr="009D32BF" w:rsidRDefault="00D34155" w:rsidP="00D34155">
      <w:pPr>
        <w:suppressAutoHyphens/>
        <w:spacing w:before="0" w:line="100" w:lineRule="atLeast"/>
        <w:ind w:left="1416" w:hanging="1326"/>
        <w:rPr>
          <w:rFonts w:eastAsia="Arial Unicode MS" w:cs="Arial"/>
          <w:bCs/>
          <w:kern w:val="1"/>
          <w:lang w:val="sr-Cyrl-CS" w:eastAsia="ar-SA"/>
        </w:rPr>
      </w:pPr>
    </w:p>
    <w:p w:rsidR="00D34155" w:rsidRPr="009D32BF" w:rsidRDefault="00D34155" w:rsidP="00D34155">
      <w:pPr>
        <w:spacing w:line="276" w:lineRule="auto"/>
        <w:rPr>
          <w:rFonts w:cs="Arial"/>
          <w:b/>
          <w:lang w:val="sr-Latn-RS"/>
        </w:rPr>
      </w:pPr>
      <w:r w:rsidRPr="009D32BF">
        <w:rPr>
          <w:rFonts w:cs="Arial"/>
          <w:b/>
          <w:lang w:val="sr-Latn-RS"/>
        </w:rPr>
        <w:t>Комуникациони циљ</w:t>
      </w:r>
      <w:r w:rsidRPr="009D32BF">
        <w:rPr>
          <w:rFonts w:cs="Arial"/>
          <w:b/>
          <w:lang w:val="sr-Cyrl-RS"/>
        </w:rPr>
        <w:t>еви</w:t>
      </w:r>
      <w:r w:rsidRPr="009D32BF">
        <w:rPr>
          <w:rFonts w:cs="Arial"/>
          <w:b/>
          <w:lang w:val="sr-Latn-RS"/>
        </w:rPr>
        <w:t>:</w:t>
      </w:r>
    </w:p>
    <w:p w:rsidR="00D34155" w:rsidRPr="009D32BF" w:rsidRDefault="00D34155" w:rsidP="00D34155">
      <w:pPr>
        <w:pStyle w:val="ListParagraph"/>
        <w:numPr>
          <w:ilvl w:val="0"/>
          <w:numId w:val="40"/>
        </w:numPr>
        <w:spacing w:before="0" w:after="0"/>
        <w:rPr>
          <w:rFonts w:ascii="Arial" w:hAnsi="Arial" w:cs="Arial"/>
          <w:lang w:val="sr-Latn-RS"/>
        </w:rPr>
      </w:pPr>
      <w:r w:rsidRPr="009D32BF">
        <w:rPr>
          <w:rFonts w:ascii="Arial" w:hAnsi="Arial" w:cs="Arial"/>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9D32BF" w:rsidRDefault="00D34155" w:rsidP="00D34155">
      <w:pPr>
        <w:pStyle w:val="ListParagraph"/>
        <w:numPr>
          <w:ilvl w:val="0"/>
          <w:numId w:val="40"/>
        </w:numPr>
        <w:spacing w:before="0" w:after="0"/>
        <w:rPr>
          <w:rFonts w:ascii="Arial" w:hAnsi="Arial" w:cs="Arial"/>
          <w:lang w:val="sr-Latn-RS"/>
        </w:rPr>
      </w:pPr>
      <w:r w:rsidRPr="009D32BF">
        <w:rPr>
          <w:rFonts w:ascii="Arial" w:hAnsi="Arial" w:cs="Arial"/>
          <w:lang w:val="sr-Latn-RS"/>
        </w:rPr>
        <w:t xml:space="preserve">Корпоративизација, </w:t>
      </w:r>
      <w:r w:rsidRPr="009D32BF">
        <w:rPr>
          <w:rFonts w:ascii="Arial" w:hAnsi="Arial" w:cs="Arial"/>
          <w:lang w:val="sr-Cyrl-RS"/>
        </w:rPr>
        <w:t>односно унапређење пословања „</w:t>
      </w:r>
      <w:r w:rsidRPr="009D32BF">
        <w:rPr>
          <w:rFonts w:ascii="Arial" w:hAnsi="Arial" w:cs="Arial"/>
          <w:lang w:val="sr-Latn-RS"/>
        </w:rPr>
        <w:t>Електропривреде Србије</w:t>
      </w:r>
      <w:r w:rsidRPr="009D32BF">
        <w:rPr>
          <w:rFonts w:ascii="Arial" w:hAnsi="Arial" w:cs="Arial"/>
          <w:lang w:val="sr-Cyrl-RS"/>
        </w:rPr>
        <w:t>“</w:t>
      </w:r>
      <w:r w:rsidRPr="009D32BF">
        <w:rPr>
          <w:rFonts w:ascii="Arial" w:hAnsi="Arial" w:cs="Arial"/>
          <w:lang w:val="sr-Latn-RS"/>
        </w:rPr>
        <w:t xml:space="preserve"> је једна од најважнијих тема са којима ће </w:t>
      </w:r>
      <w:r w:rsidRPr="009D32BF">
        <w:rPr>
          <w:rFonts w:ascii="Arial" w:hAnsi="Arial" w:cs="Arial"/>
          <w:lang w:val="sr-Cyrl-RS"/>
        </w:rPr>
        <w:t xml:space="preserve">ЕПС </w:t>
      </w:r>
      <w:r w:rsidRPr="009D32BF">
        <w:rPr>
          <w:rFonts w:ascii="Arial" w:hAnsi="Arial" w:cs="Arial"/>
          <w:lang w:val="sr-Latn-RS"/>
        </w:rPr>
        <w:t>комуницирати према екстерн</w:t>
      </w:r>
      <w:r w:rsidRPr="009D32BF">
        <w:rPr>
          <w:rFonts w:ascii="Arial" w:hAnsi="Arial" w:cs="Arial"/>
          <w:lang w:val="sr-Cyrl-RS"/>
        </w:rPr>
        <w:t xml:space="preserve">им јавностима. </w:t>
      </w:r>
      <w:r w:rsidRPr="009D32BF">
        <w:rPr>
          <w:rFonts w:ascii="Arial" w:hAnsi="Arial" w:cs="Arial"/>
          <w:lang w:val="sr-Latn-RS"/>
        </w:rPr>
        <w:t xml:space="preserve">За креирање позитивног става јавности према овом процесу неопходно је да се јавности упознају са позитивним ефектима које доноси </w:t>
      </w:r>
      <w:r w:rsidRPr="009D32BF">
        <w:rPr>
          <w:rFonts w:ascii="Arial" w:hAnsi="Arial" w:cs="Arial"/>
          <w:lang w:val="sr-Latn-RS"/>
        </w:rPr>
        <w:lastRenderedPageBreak/>
        <w:t>корпоративизација и да се разумеју процеси до сада непознати у електроенергетском сектору Србије;</w:t>
      </w:r>
    </w:p>
    <w:p w:rsidR="00D34155" w:rsidRPr="009D32BF" w:rsidRDefault="00D34155" w:rsidP="00D34155">
      <w:pPr>
        <w:pStyle w:val="ListParagraph"/>
        <w:numPr>
          <w:ilvl w:val="0"/>
          <w:numId w:val="40"/>
        </w:numPr>
        <w:spacing w:before="0" w:after="0"/>
        <w:rPr>
          <w:rFonts w:ascii="Arial" w:hAnsi="Arial" w:cs="Arial"/>
          <w:lang w:val="sr-Latn-RS"/>
        </w:rPr>
      </w:pPr>
      <w:r w:rsidRPr="009D32BF">
        <w:rPr>
          <w:rFonts w:ascii="Arial" w:hAnsi="Arial" w:cs="Arial"/>
          <w:lang w:val="sr-Cyrl-RS"/>
        </w:rPr>
        <w:t>П</w:t>
      </w:r>
      <w:r w:rsidRPr="009D32BF">
        <w:rPr>
          <w:rFonts w:ascii="Arial" w:hAnsi="Arial" w:cs="Arial"/>
          <w:lang w:val="sr-Latn-RS"/>
        </w:rPr>
        <w:t>отребно је</w:t>
      </w:r>
      <w:r w:rsidRPr="009D32BF">
        <w:rPr>
          <w:rFonts w:ascii="Arial" w:hAnsi="Arial" w:cs="Arial"/>
          <w:lang w:val="sr-Cyrl-RS"/>
        </w:rPr>
        <w:t xml:space="preserve"> наставити са </w:t>
      </w:r>
      <w:r w:rsidRPr="009D32BF">
        <w:rPr>
          <w:rFonts w:ascii="Arial" w:hAnsi="Arial" w:cs="Arial"/>
          <w:lang w:val="sr-Latn-RS"/>
        </w:rPr>
        <w:t>едук</w:t>
      </w:r>
      <w:r w:rsidRPr="009D32BF">
        <w:rPr>
          <w:rFonts w:ascii="Arial" w:hAnsi="Arial" w:cs="Arial"/>
          <w:lang w:val="sr-Cyrl-RS"/>
        </w:rPr>
        <w:t>ацијом</w:t>
      </w:r>
      <w:r w:rsidRPr="009D32BF">
        <w:rPr>
          <w:rFonts w:ascii="Arial" w:hAnsi="Arial" w:cs="Arial"/>
          <w:lang w:val="sr-Latn-RS"/>
        </w:rPr>
        <w:t xml:space="preserve"> малих купаца и домаћинст</w:t>
      </w:r>
      <w:r w:rsidRPr="009D32BF">
        <w:rPr>
          <w:rFonts w:ascii="Arial" w:hAnsi="Arial" w:cs="Arial"/>
          <w:lang w:val="sr-Cyrl-RS"/>
        </w:rPr>
        <w:t>а</w:t>
      </w:r>
      <w:r w:rsidRPr="009D32BF">
        <w:rPr>
          <w:rFonts w:ascii="Arial" w:hAnsi="Arial" w:cs="Arial"/>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9D32BF">
        <w:rPr>
          <w:rFonts w:ascii="Arial" w:hAnsi="Arial" w:cs="Arial"/>
          <w:lang w:val="sr-Cyrl-RS"/>
        </w:rPr>
        <w:t>Зато</w:t>
      </w:r>
      <w:r w:rsidRPr="009D32BF">
        <w:rPr>
          <w:rFonts w:ascii="Arial" w:hAnsi="Arial" w:cs="Arial"/>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9D32BF" w:rsidRDefault="00D34155" w:rsidP="00D34155">
      <w:pPr>
        <w:pStyle w:val="ListParagraph"/>
        <w:numPr>
          <w:ilvl w:val="0"/>
          <w:numId w:val="40"/>
        </w:numPr>
        <w:spacing w:before="0" w:after="0"/>
        <w:rPr>
          <w:rFonts w:ascii="Arial" w:hAnsi="Arial" w:cs="Arial"/>
          <w:lang w:val="sr-Latn-RS"/>
        </w:rPr>
      </w:pPr>
      <w:r w:rsidRPr="009D32BF">
        <w:rPr>
          <w:rFonts w:ascii="Arial" w:hAnsi="Arial" w:cs="Arial"/>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9D32BF" w:rsidRDefault="00D34155" w:rsidP="00D34155">
      <w:pPr>
        <w:pStyle w:val="ListParagraph"/>
        <w:spacing w:before="0" w:after="0"/>
        <w:rPr>
          <w:rFonts w:ascii="Arial" w:hAnsi="Arial" w:cs="Arial"/>
          <w:lang w:val="sr-Latn-RS"/>
        </w:rPr>
      </w:pPr>
    </w:p>
    <w:p w:rsidR="00D34155" w:rsidRPr="009D32BF" w:rsidRDefault="00D34155" w:rsidP="00D34155">
      <w:pPr>
        <w:suppressAutoHyphens/>
        <w:spacing w:before="0" w:line="100" w:lineRule="atLeast"/>
        <w:rPr>
          <w:rFonts w:eastAsia="Calibri" w:cs="Arial"/>
          <w:b/>
          <w:lang w:val="sr-Latn-RS"/>
        </w:rPr>
      </w:pPr>
      <w:r w:rsidRPr="009D32BF">
        <w:rPr>
          <w:rFonts w:eastAsia="Arial Unicode MS" w:cs="Arial"/>
          <w:b/>
          <w:color w:val="000000"/>
          <w:kern w:val="1"/>
          <w:lang w:val="sr-Latn-RS" w:eastAsia="ar-SA"/>
        </w:rPr>
        <w:t>Понуђач се обавезује да уз понуду достави важећи ценовник.</w:t>
      </w:r>
    </w:p>
    <w:p w:rsidR="00D34155" w:rsidRPr="009D32BF" w:rsidRDefault="00D34155" w:rsidP="00D34155">
      <w:pPr>
        <w:suppressAutoHyphens/>
        <w:spacing w:before="0" w:line="100" w:lineRule="atLeast"/>
        <w:rPr>
          <w:rFonts w:eastAsia="Arial Unicode MS" w:cs="Arial"/>
          <w:color w:val="000000"/>
          <w:kern w:val="1"/>
          <w:lang w:eastAsia="ar-SA"/>
        </w:rPr>
      </w:pPr>
      <w:r w:rsidRPr="009D32BF">
        <w:rPr>
          <w:rFonts w:eastAsia="Arial Unicode MS" w:cs="Arial"/>
          <w:color w:val="000000"/>
          <w:kern w:val="1"/>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9D32BF" w:rsidRDefault="00D34155" w:rsidP="00D34155">
      <w:pPr>
        <w:suppressAutoHyphens/>
        <w:spacing w:before="0" w:line="100" w:lineRule="atLeast"/>
        <w:rPr>
          <w:rFonts w:eastAsia="Arial Unicode MS" w:cs="Arial"/>
          <w:color w:val="000000"/>
          <w:kern w:val="1"/>
          <w:highlight w:val="red"/>
          <w:lang w:val="sr-Cyrl-RS" w:eastAsia="ar-SA"/>
        </w:rPr>
      </w:pPr>
    </w:p>
    <w:p w:rsidR="00D34155" w:rsidRPr="009D32BF" w:rsidRDefault="00D34155" w:rsidP="00D34155">
      <w:pPr>
        <w:suppressAutoHyphens/>
        <w:spacing w:before="0" w:line="100" w:lineRule="atLeast"/>
        <w:rPr>
          <w:rFonts w:eastAsia="Arial Unicode MS" w:cs="Arial"/>
          <w:color w:val="000000"/>
          <w:kern w:val="1"/>
          <w:lang w:val="sr-Cyrl-RS" w:eastAsia="ar-SA"/>
        </w:rPr>
      </w:pPr>
      <w:r w:rsidRPr="009D32BF">
        <w:rPr>
          <w:rFonts w:eastAsia="Arial Unicode MS" w:cs="Arial"/>
          <w:color w:val="000000"/>
          <w:kern w:val="1"/>
          <w:lang w:val="sr-Cyrl-RS" w:eastAsia="ar-SA"/>
        </w:rPr>
        <w:t>Понуђач је у обавези да</w:t>
      </w:r>
      <w:r w:rsidRPr="009D32BF">
        <w:rPr>
          <w:rFonts w:eastAsia="Arial Unicode MS" w:cs="Arial"/>
          <w:color w:val="000000"/>
          <w:kern w:val="1"/>
          <w:lang w:eastAsia="ar-SA"/>
        </w:rPr>
        <w:t xml:space="preserve">, </w:t>
      </w:r>
      <w:r w:rsidRPr="009D32BF">
        <w:rPr>
          <w:rFonts w:eastAsia="Arial Unicode MS" w:cs="Arial"/>
          <w:color w:val="000000"/>
          <w:kern w:val="1"/>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9D32BF" w:rsidRDefault="00D34155" w:rsidP="00D34155">
      <w:pPr>
        <w:suppressAutoHyphens/>
        <w:spacing w:before="0" w:line="276" w:lineRule="auto"/>
        <w:rPr>
          <w:rFonts w:eastAsia="Arial Unicode MS" w:cs="Arial"/>
          <w:b/>
          <w:color w:val="000000"/>
          <w:kern w:val="1"/>
          <w:lang w:val="sr-Cyrl-RS" w:eastAsia="ar-SA"/>
        </w:rPr>
      </w:pPr>
    </w:p>
    <w:p w:rsidR="00D34155" w:rsidRPr="009D32BF" w:rsidRDefault="00D34155" w:rsidP="00D34155">
      <w:pPr>
        <w:suppressAutoHyphens/>
        <w:spacing w:before="0" w:line="276" w:lineRule="auto"/>
        <w:rPr>
          <w:rFonts w:eastAsia="Arial Unicode MS" w:cs="Arial"/>
          <w:b/>
          <w:color w:val="000000"/>
          <w:kern w:val="1"/>
          <w:lang w:val="sr-Cyrl-RS" w:eastAsia="ar-SA"/>
        </w:rPr>
      </w:pPr>
      <w:r w:rsidRPr="009D32BF">
        <w:rPr>
          <w:rFonts w:eastAsia="Arial Unicode MS" w:cs="Arial"/>
          <w:b/>
          <w:color w:val="000000"/>
          <w:kern w:val="1"/>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9D32BF" w:rsidRDefault="00D34155" w:rsidP="00D34155">
      <w:pPr>
        <w:suppressAutoHyphens/>
        <w:spacing w:before="0" w:line="276" w:lineRule="auto"/>
        <w:jc w:val="center"/>
        <w:rPr>
          <w:rFonts w:eastAsia="Arial Unicode MS" w:cs="Arial"/>
          <w:b/>
          <w:color w:val="000000"/>
          <w:kern w:val="1"/>
          <w:lang w:val="sr-Cyrl-RS" w:eastAsia="ar-SA"/>
        </w:rPr>
      </w:pPr>
    </w:p>
    <w:p w:rsidR="00D34155" w:rsidRPr="009D32BF" w:rsidRDefault="00D34155" w:rsidP="00D34155">
      <w:pPr>
        <w:pStyle w:val="ListParagraph"/>
        <w:spacing w:before="0" w:after="160"/>
        <w:ind w:left="0"/>
        <w:jc w:val="left"/>
        <w:rPr>
          <w:rFonts w:ascii="Arial" w:hAnsi="Arial" w:cs="Arial"/>
          <w:lang w:val="sr-Cyrl-RS"/>
        </w:rPr>
      </w:pPr>
      <w:r w:rsidRPr="009D32BF">
        <w:rPr>
          <w:rFonts w:ascii="Arial" w:eastAsia="Arial Unicode MS" w:hAnsi="Arial" w:cs="Arial"/>
          <w:color w:val="000000"/>
          <w:kern w:val="1"/>
          <w:u w:val="single"/>
          <w:lang w:val="sr-Cyrl-RS" w:eastAsia="ar-SA"/>
        </w:rPr>
        <w:t>Садржај услуга</w:t>
      </w:r>
      <w:r w:rsidRPr="009D32BF">
        <w:rPr>
          <w:rFonts w:ascii="Arial" w:hAnsi="Arial" w:cs="Arial"/>
          <w:lang w:val="sr-Cyrl-RS"/>
        </w:rPr>
        <w:t xml:space="preserve">: Закуп огласног простора, комерцијалних и  редакцијских страна у листу </w:t>
      </w:r>
      <w:r w:rsidRPr="009D32BF">
        <w:rPr>
          <w:rFonts w:ascii="Arial" w:hAnsi="Arial" w:cs="Arial"/>
          <w:b/>
          <w:lang w:val="sr-Cyrl-RS"/>
        </w:rPr>
        <w:t>Курир</w:t>
      </w:r>
      <w:r w:rsidRPr="009D32BF">
        <w:rPr>
          <w:rFonts w:ascii="Arial" w:eastAsia="Arial Unicode MS" w:hAnsi="Arial" w:cs="Arial"/>
          <w:b/>
          <w:bCs/>
          <w:kern w:val="1"/>
          <w:lang w:val="sr-Cyrl-CS" w:eastAsia="ar-SA"/>
        </w:rPr>
        <w:t xml:space="preserve">, </w:t>
      </w:r>
      <w:r w:rsidRPr="009D32BF">
        <w:rPr>
          <w:rFonts w:ascii="Arial" w:eastAsia="Arial Unicode MS" w:hAnsi="Arial" w:cs="Arial"/>
          <w:bCs/>
          <w:kern w:val="1"/>
          <w:lang w:val="sr-Cyrl-CS" w:eastAsia="ar-SA"/>
        </w:rPr>
        <w:t>ради објављивања огласа,  савета о енергетској ефикасности и вести из компаније.</w:t>
      </w:r>
    </w:p>
    <w:p w:rsidR="00D34155" w:rsidRPr="009D32BF" w:rsidRDefault="00D34155" w:rsidP="00D34155">
      <w:pPr>
        <w:spacing w:before="0"/>
        <w:rPr>
          <w:rFonts w:eastAsia="Arial Unicode MS" w:cs="Arial"/>
          <w:bCs/>
          <w:kern w:val="1"/>
          <w:lang w:val="en-GB" w:eastAsia="ar-SA"/>
        </w:rPr>
      </w:pPr>
      <w:r w:rsidRPr="009D32BF">
        <w:rPr>
          <w:rFonts w:eastAsia="Arial Unicode MS" w:cs="Arial"/>
          <w:bCs/>
          <w:kern w:val="1"/>
          <w:u w:val="single"/>
          <w:lang w:val="sr-Cyrl-CS" w:eastAsia="ar-SA"/>
        </w:rPr>
        <w:t>Начин објављивања</w:t>
      </w:r>
      <w:r w:rsidRPr="009D32BF">
        <w:rPr>
          <w:rFonts w:eastAsia="Arial Unicode MS" w:cs="Arial"/>
          <w:bCs/>
          <w:kern w:val="1"/>
          <w:lang w:val="sr-Cyrl-CS" w:eastAsia="ar-SA"/>
        </w:rPr>
        <w:t xml:space="preserve"> у </w:t>
      </w:r>
      <w:r w:rsidRPr="009D32BF">
        <w:rPr>
          <w:rFonts w:cs="Arial"/>
          <w:lang w:val="sr-Cyrl-RS"/>
        </w:rPr>
        <w:t>листу Курир</w:t>
      </w:r>
      <w:r w:rsidRPr="009D32BF">
        <w:rPr>
          <w:rFonts w:eastAsia="Arial Unicode MS" w:cs="Arial"/>
          <w:bCs/>
          <w:kern w:val="1"/>
          <w:lang w:val="sr-Cyrl-CS" w:eastAsia="ar-SA"/>
        </w:rPr>
        <w:t xml:space="preserve">: на ¼, </w:t>
      </w:r>
      <w:r w:rsidRPr="009D32BF">
        <w:rPr>
          <w:rFonts w:eastAsia="Arial Unicode MS" w:cs="Arial"/>
          <w:bCs/>
          <w:kern w:val="1"/>
          <w:vertAlign w:val="superscript"/>
          <w:lang w:val="sr-Cyrl-RS" w:eastAsia="ar-SA"/>
        </w:rPr>
        <w:t>1</w:t>
      </w:r>
      <w:r w:rsidRPr="009D32BF">
        <w:rPr>
          <w:rFonts w:eastAsia="Arial Unicode MS" w:cs="Arial"/>
          <w:bCs/>
          <w:kern w:val="1"/>
          <w:lang w:val="sr-Cyrl-RS" w:eastAsia="ar-SA"/>
        </w:rPr>
        <w:t>/</w:t>
      </w:r>
      <w:r w:rsidRPr="009D32BF">
        <w:rPr>
          <w:rFonts w:eastAsia="Arial Unicode MS" w:cs="Arial"/>
          <w:bCs/>
          <w:kern w:val="1"/>
          <w:vertAlign w:val="subscript"/>
          <w:lang w:val="sr-Cyrl-RS" w:eastAsia="ar-SA"/>
        </w:rPr>
        <w:t>3</w:t>
      </w:r>
      <w:r w:rsidRPr="009D32BF">
        <w:rPr>
          <w:rFonts w:eastAsia="Arial Unicode MS" w:cs="Arial"/>
          <w:bCs/>
          <w:kern w:val="1"/>
          <w:lang w:val="en-GB" w:eastAsia="ar-SA"/>
        </w:rPr>
        <w:t>,</w:t>
      </w:r>
      <w:r w:rsidRPr="009D32BF">
        <w:rPr>
          <w:rFonts w:eastAsia="Arial Unicode MS" w:cs="Arial"/>
          <w:bCs/>
          <w:kern w:val="1"/>
          <w:lang w:val="sr-Cyrl-RS" w:eastAsia="ar-SA"/>
        </w:rPr>
        <w:t xml:space="preserve"> ½ стране,</w:t>
      </w:r>
      <w:r w:rsidRPr="009D32BF">
        <w:rPr>
          <w:rFonts w:eastAsia="Arial Unicode MS" w:cs="Arial"/>
          <w:bCs/>
          <w:kern w:val="1"/>
          <w:lang w:val="sr-Cyrl-CS" w:eastAsia="ar-SA"/>
        </w:rPr>
        <w:t xml:space="preserve"> или одговарајући број стубичних милиметара, на основу достављеног налога за објављивање, током периода од годину дана од дана ступања уговора на снагу односно до реализације уговорених средстава</w:t>
      </w:r>
      <w:r w:rsidRPr="009D32BF">
        <w:rPr>
          <w:rFonts w:eastAsia="Arial Unicode MS" w:cs="Arial"/>
          <w:bCs/>
          <w:kern w:val="1"/>
          <w:lang w:val="en-GB" w:eastAsia="ar-SA"/>
        </w:rPr>
        <w:t>.</w:t>
      </w:r>
    </w:p>
    <w:p w:rsidR="00D34155" w:rsidRPr="009D32BF" w:rsidRDefault="00D34155" w:rsidP="00D34155">
      <w:pPr>
        <w:suppressAutoHyphens/>
        <w:spacing w:before="0" w:line="100" w:lineRule="atLeast"/>
        <w:rPr>
          <w:rFonts w:eastAsia="Arial Unicode MS" w:cs="Arial"/>
          <w:bCs/>
          <w:kern w:val="1"/>
          <w:u w:val="single"/>
          <w:lang w:val="sr-Cyrl-CS" w:eastAsia="ar-SA"/>
        </w:rPr>
      </w:pPr>
    </w:p>
    <w:p w:rsidR="00D34155" w:rsidRPr="009D32BF" w:rsidRDefault="00D34155" w:rsidP="00D34155">
      <w:pPr>
        <w:suppressAutoHyphens/>
        <w:spacing w:before="0" w:line="100" w:lineRule="atLeast"/>
        <w:rPr>
          <w:rFonts w:eastAsia="Arial Unicode MS" w:cs="Arial"/>
          <w:bCs/>
          <w:kern w:val="1"/>
          <w:lang w:val="sr-Cyrl-RS" w:eastAsia="ar-SA"/>
        </w:rPr>
      </w:pPr>
      <w:r w:rsidRPr="009D32BF">
        <w:rPr>
          <w:rFonts w:eastAsia="Arial Unicode MS" w:cs="Arial"/>
          <w:bCs/>
          <w:kern w:val="1"/>
          <w:u w:val="single"/>
          <w:lang w:val="sr-Cyrl-CS" w:eastAsia="ar-SA"/>
        </w:rPr>
        <w:t>Начин реализације уговора</w:t>
      </w:r>
      <w:r w:rsidRPr="009D32BF">
        <w:rPr>
          <w:rFonts w:eastAsia="Arial Unicode MS" w:cs="Arial"/>
          <w:bCs/>
          <w:kern w:val="1"/>
          <w:lang w:val="sr-Cyrl-CS" w:eastAsia="ar-SA"/>
        </w:rPr>
        <w:t>: текстове ће припремати редакције у сарадњи са представницима Сектора за односе с јавношћу ЈП ЕПС. Коначни текст са</w:t>
      </w:r>
      <w:r w:rsidRPr="009D32BF">
        <w:rPr>
          <w:rFonts w:eastAsia="Arial Unicode MS" w:cs="Arial"/>
          <w:bCs/>
          <w:kern w:val="1"/>
          <w:lang w:val="sr-Latn-RS" w:eastAsia="ar-SA"/>
        </w:rPr>
        <w:t xml:space="preserve"> </w:t>
      </w:r>
      <w:r w:rsidRPr="009D32BF">
        <w:rPr>
          <w:rFonts w:eastAsia="Arial Unicode MS" w:cs="Arial"/>
          <w:bCs/>
          <w:kern w:val="1"/>
          <w:lang w:val="sr-Cyrl-RS" w:eastAsia="ar-SA"/>
        </w:rPr>
        <w:t>пратећим материјалима (</w:t>
      </w:r>
      <w:r w:rsidRPr="009D32BF">
        <w:rPr>
          <w:rFonts w:eastAsia="Arial Unicode MS" w:cs="Arial"/>
          <w:bCs/>
          <w:kern w:val="1"/>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9D32BF">
        <w:rPr>
          <w:rFonts w:eastAsia="Arial Unicode MS" w:cs="Arial"/>
          <w:bCs/>
          <w:kern w:val="1"/>
          <w:lang w:val="sr-Cyrl-RS" w:eastAsia="ar-SA"/>
        </w:rPr>
        <w:t>са свим подацима о огласу.</w:t>
      </w:r>
    </w:p>
    <w:p w:rsidR="00D34155" w:rsidRPr="009D32BF" w:rsidRDefault="00D34155" w:rsidP="00D34155">
      <w:pPr>
        <w:suppressAutoHyphens/>
        <w:spacing w:before="0" w:line="100" w:lineRule="atLeast"/>
        <w:rPr>
          <w:rFonts w:eastAsia="Arial Unicode MS" w:cs="Arial"/>
          <w:bCs/>
          <w:kern w:val="1"/>
          <w:lang w:val="sr-Cyrl-RS" w:eastAsia="ar-SA"/>
        </w:rPr>
      </w:pPr>
    </w:p>
    <w:p w:rsidR="00D34155" w:rsidRPr="009D32BF" w:rsidRDefault="00D34155" w:rsidP="00D34155">
      <w:pPr>
        <w:suppressAutoHyphens/>
        <w:spacing w:before="0" w:line="100" w:lineRule="atLeast"/>
        <w:rPr>
          <w:rFonts w:eastAsia="Arial Unicode MS" w:cs="Arial"/>
          <w:bCs/>
          <w:kern w:val="1"/>
          <w:lang w:val="sr-Cyrl-CS" w:eastAsia="ar-SA"/>
        </w:rPr>
      </w:pPr>
      <w:r w:rsidRPr="009D32BF">
        <w:rPr>
          <w:rFonts w:eastAsia="Arial Unicode MS" w:cs="Arial"/>
          <w:bCs/>
          <w:kern w:val="1"/>
          <w:u w:val="single"/>
          <w:lang w:val="sr-Cyrl-CS" w:eastAsia="ar-SA"/>
        </w:rPr>
        <w:t>Рок реализације</w:t>
      </w:r>
      <w:r w:rsidRPr="009D32BF">
        <w:rPr>
          <w:rFonts w:eastAsia="Arial Unicode MS" w:cs="Arial"/>
          <w:bCs/>
          <w:kern w:val="1"/>
          <w:lang w:val="sr-Cyrl-CS" w:eastAsia="ar-SA"/>
        </w:rPr>
        <w:t>: годину дана од дана ступања уговора на снагу или до реализације (утрошка) уговорених финансијских средстава</w:t>
      </w:r>
    </w:p>
    <w:p w:rsidR="00D34155" w:rsidRPr="009D32BF" w:rsidRDefault="00D34155" w:rsidP="00D34155">
      <w:pPr>
        <w:suppressAutoHyphens/>
        <w:spacing w:before="0" w:line="100" w:lineRule="atLeast"/>
        <w:ind w:left="1416" w:hanging="1326"/>
        <w:rPr>
          <w:rFonts w:eastAsia="Arial Unicode MS" w:cs="Arial"/>
          <w:bCs/>
          <w:kern w:val="1"/>
          <w:lang w:val="sr-Cyrl-CS" w:eastAsia="ar-SA"/>
        </w:rPr>
      </w:pPr>
    </w:p>
    <w:p w:rsidR="00D34155" w:rsidRPr="00B05F55" w:rsidRDefault="00D34155" w:rsidP="00D34155">
      <w:pPr>
        <w:autoSpaceDE w:val="0"/>
        <w:autoSpaceDN w:val="0"/>
        <w:adjustRightInd w:val="0"/>
        <w:jc w:val="center"/>
        <w:rPr>
          <w:rFonts w:cs="Arial"/>
          <w:b/>
          <w:lang w:val="sr-Cyrl-RS"/>
        </w:rPr>
      </w:pPr>
      <w:r w:rsidRPr="00B05F55">
        <w:rPr>
          <w:rFonts w:cs="Arial"/>
          <w:b/>
          <w:lang w:val="sr-Cyrl-RS"/>
        </w:rPr>
        <w:t>Партија 5. Закуп огласног простора, комерцијалних и редакцијских страна у листу Информер</w:t>
      </w:r>
    </w:p>
    <w:p w:rsidR="00D34155" w:rsidRPr="00B05F55" w:rsidRDefault="00D34155" w:rsidP="00D34155">
      <w:pPr>
        <w:spacing w:line="276" w:lineRule="auto"/>
        <w:rPr>
          <w:rFonts w:cs="Arial"/>
          <w:b/>
          <w:lang w:val="sr-Latn-RS"/>
        </w:rPr>
      </w:pPr>
      <w:r w:rsidRPr="00B05F55">
        <w:rPr>
          <w:rFonts w:cs="Arial"/>
          <w:b/>
          <w:lang w:val="sr-Latn-RS"/>
        </w:rPr>
        <w:t>Комуникациони циљ</w:t>
      </w:r>
      <w:r w:rsidRPr="00B05F55">
        <w:rPr>
          <w:rFonts w:cs="Arial"/>
          <w:b/>
          <w:lang w:val="sr-Cyrl-RS"/>
        </w:rPr>
        <w:t>еви</w:t>
      </w:r>
      <w:r w:rsidRPr="00B05F55">
        <w:rPr>
          <w:rFonts w:cs="Arial"/>
          <w:b/>
          <w:lang w:val="sr-Latn-RS"/>
        </w:rPr>
        <w:t>:</w:t>
      </w:r>
    </w:p>
    <w:p w:rsidR="00D34155" w:rsidRPr="00B05F55" w:rsidRDefault="00D34155" w:rsidP="00D34155">
      <w:pPr>
        <w:pStyle w:val="ListParagraph"/>
        <w:numPr>
          <w:ilvl w:val="0"/>
          <w:numId w:val="40"/>
        </w:numPr>
        <w:spacing w:before="0" w:after="0"/>
        <w:rPr>
          <w:rFonts w:ascii="Arial" w:hAnsi="Arial" w:cs="Arial"/>
          <w:lang w:val="sr-Latn-RS"/>
        </w:rPr>
      </w:pPr>
      <w:r w:rsidRPr="00B05F55">
        <w:rPr>
          <w:rFonts w:ascii="Arial" w:hAnsi="Arial" w:cs="Arial"/>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B05F55" w:rsidRDefault="00D34155" w:rsidP="00D34155">
      <w:pPr>
        <w:pStyle w:val="ListParagraph"/>
        <w:numPr>
          <w:ilvl w:val="0"/>
          <w:numId w:val="40"/>
        </w:numPr>
        <w:spacing w:before="0" w:after="0"/>
        <w:rPr>
          <w:rFonts w:ascii="Arial" w:hAnsi="Arial" w:cs="Arial"/>
          <w:lang w:val="sr-Latn-RS"/>
        </w:rPr>
      </w:pPr>
      <w:r w:rsidRPr="00B05F55">
        <w:rPr>
          <w:rFonts w:ascii="Arial" w:hAnsi="Arial" w:cs="Arial"/>
          <w:lang w:val="sr-Latn-RS"/>
        </w:rPr>
        <w:lastRenderedPageBreak/>
        <w:t xml:space="preserve">Корпоративизација, </w:t>
      </w:r>
      <w:r w:rsidRPr="00B05F55">
        <w:rPr>
          <w:rFonts w:ascii="Arial" w:hAnsi="Arial" w:cs="Arial"/>
          <w:lang w:val="sr-Cyrl-RS"/>
        </w:rPr>
        <w:t>односно унапређење пословања „</w:t>
      </w:r>
      <w:r w:rsidRPr="00B05F55">
        <w:rPr>
          <w:rFonts w:ascii="Arial" w:hAnsi="Arial" w:cs="Arial"/>
          <w:lang w:val="sr-Latn-RS"/>
        </w:rPr>
        <w:t>Електропривреде Србије</w:t>
      </w:r>
      <w:r w:rsidRPr="00B05F55">
        <w:rPr>
          <w:rFonts w:ascii="Arial" w:hAnsi="Arial" w:cs="Arial"/>
          <w:lang w:val="sr-Cyrl-RS"/>
        </w:rPr>
        <w:t>“</w:t>
      </w:r>
      <w:r w:rsidRPr="00B05F55">
        <w:rPr>
          <w:rFonts w:ascii="Arial" w:hAnsi="Arial" w:cs="Arial"/>
          <w:lang w:val="sr-Latn-RS"/>
        </w:rPr>
        <w:t xml:space="preserve"> је једна од најважнијих тема са којима ће </w:t>
      </w:r>
      <w:r w:rsidRPr="00B05F55">
        <w:rPr>
          <w:rFonts w:ascii="Arial" w:hAnsi="Arial" w:cs="Arial"/>
          <w:lang w:val="sr-Cyrl-RS"/>
        </w:rPr>
        <w:t xml:space="preserve">ЕПС </w:t>
      </w:r>
      <w:r w:rsidRPr="00B05F55">
        <w:rPr>
          <w:rFonts w:ascii="Arial" w:hAnsi="Arial" w:cs="Arial"/>
          <w:lang w:val="sr-Latn-RS"/>
        </w:rPr>
        <w:t>комуницирати према екстерн</w:t>
      </w:r>
      <w:r w:rsidRPr="00B05F55">
        <w:rPr>
          <w:rFonts w:ascii="Arial" w:hAnsi="Arial" w:cs="Arial"/>
          <w:lang w:val="sr-Cyrl-RS"/>
        </w:rPr>
        <w:t xml:space="preserve">им јавностима. </w:t>
      </w:r>
      <w:r w:rsidRPr="00B05F55">
        <w:rPr>
          <w:rFonts w:ascii="Arial" w:hAnsi="Arial" w:cs="Arial"/>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B05F55" w:rsidRDefault="00D34155" w:rsidP="00D34155">
      <w:pPr>
        <w:pStyle w:val="ListParagraph"/>
        <w:numPr>
          <w:ilvl w:val="0"/>
          <w:numId w:val="40"/>
        </w:numPr>
        <w:spacing w:before="0" w:after="0"/>
        <w:rPr>
          <w:rFonts w:ascii="Arial" w:hAnsi="Arial" w:cs="Arial"/>
          <w:lang w:val="sr-Latn-RS"/>
        </w:rPr>
      </w:pPr>
      <w:r w:rsidRPr="00B05F55">
        <w:rPr>
          <w:rFonts w:ascii="Arial" w:hAnsi="Arial" w:cs="Arial"/>
          <w:lang w:val="sr-Cyrl-RS"/>
        </w:rPr>
        <w:t>П</w:t>
      </w:r>
      <w:r w:rsidRPr="00B05F55">
        <w:rPr>
          <w:rFonts w:ascii="Arial" w:hAnsi="Arial" w:cs="Arial"/>
          <w:lang w:val="sr-Latn-RS"/>
        </w:rPr>
        <w:t>отребно је</w:t>
      </w:r>
      <w:r w:rsidRPr="00B05F55">
        <w:rPr>
          <w:rFonts w:ascii="Arial" w:hAnsi="Arial" w:cs="Arial"/>
          <w:lang w:val="sr-Cyrl-RS"/>
        </w:rPr>
        <w:t xml:space="preserve"> наставити са </w:t>
      </w:r>
      <w:r w:rsidRPr="00B05F55">
        <w:rPr>
          <w:rFonts w:ascii="Arial" w:hAnsi="Arial" w:cs="Arial"/>
          <w:lang w:val="sr-Latn-RS"/>
        </w:rPr>
        <w:t>едук</w:t>
      </w:r>
      <w:r w:rsidRPr="00B05F55">
        <w:rPr>
          <w:rFonts w:ascii="Arial" w:hAnsi="Arial" w:cs="Arial"/>
          <w:lang w:val="sr-Cyrl-RS"/>
        </w:rPr>
        <w:t>ацијом</w:t>
      </w:r>
      <w:r w:rsidRPr="00B05F55">
        <w:rPr>
          <w:rFonts w:ascii="Arial" w:hAnsi="Arial" w:cs="Arial"/>
          <w:lang w:val="sr-Latn-RS"/>
        </w:rPr>
        <w:t xml:space="preserve"> малих купаца и домаћинст</w:t>
      </w:r>
      <w:r w:rsidRPr="00B05F55">
        <w:rPr>
          <w:rFonts w:ascii="Arial" w:hAnsi="Arial" w:cs="Arial"/>
          <w:lang w:val="sr-Cyrl-RS"/>
        </w:rPr>
        <w:t>а</w:t>
      </w:r>
      <w:r w:rsidRPr="00B05F55">
        <w:rPr>
          <w:rFonts w:ascii="Arial" w:hAnsi="Arial" w:cs="Arial"/>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B05F55">
        <w:rPr>
          <w:rFonts w:ascii="Arial" w:hAnsi="Arial" w:cs="Arial"/>
          <w:lang w:val="sr-Cyrl-RS"/>
        </w:rPr>
        <w:t>Зато</w:t>
      </w:r>
      <w:r w:rsidRPr="00B05F55">
        <w:rPr>
          <w:rFonts w:ascii="Arial" w:hAnsi="Arial" w:cs="Arial"/>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B05F55" w:rsidRDefault="00D34155" w:rsidP="00D34155">
      <w:pPr>
        <w:pStyle w:val="ListParagraph"/>
        <w:numPr>
          <w:ilvl w:val="0"/>
          <w:numId w:val="40"/>
        </w:numPr>
        <w:spacing w:before="0" w:after="0"/>
        <w:rPr>
          <w:rFonts w:ascii="Arial" w:hAnsi="Arial" w:cs="Arial"/>
          <w:lang w:val="sr-Latn-RS"/>
        </w:rPr>
      </w:pPr>
      <w:r w:rsidRPr="00B05F55">
        <w:rPr>
          <w:rFonts w:ascii="Arial" w:hAnsi="Arial" w:cs="Arial"/>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B05F55" w:rsidRDefault="00D34155" w:rsidP="00D34155">
      <w:pPr>
        <w:pStyle w:val="ListParagraph"/>
        <w:spacing w:before="0" w:after="0"/>
        <w:rPr>
          <w:rFonts w:ascii="Arial" w:hAnsi="Arial" w:cs="Arial"/>
          <w:lang w:val="sr-Latn-RS"/>
        </w:rPr>
      </w:pPr>
    </w:p>
    <w:p w:rsidR="00D34155" w:rsidRPr="00B05F55" w:rsidRDefault="00D34155" w:rsidP="00D34155">
      <w:pPr>
        <w:suppressAutoHyphens/>
        <w:spacing w:before="0" w:line="100" w:lineRule="atLeast"/>
        <w:rPr>
          <w:rFonts w:eastAsia="Calibri" w:cs="Arial"/>
          <w:b/>
          <w:lang w:val="sr-Latn-RS"/>
        </w:rPr>
      </w:pPr>
      <w:r w:rsidRPr="00B05F55">
        <w:rPr>
          <w:rFonts w:eastAsia="Arial Unicode MS" w:cs="Arial"/>
          <w:b/>
          <w:color w:val="000000"/>
          <w:kern w:val="1"/>
          <w:lang w:val="sr-Latn-RS" w:eastAsia="ar-SA"/>
        </w:rPr>
        <w:t>Понуђач се обавезује да уз понуду достави важећи ценовник.</w:t>
      </w:r>
    </w:p>
    <w:p w:rsidR="00D34155" w:rsidRPr="00B05F55" w:rsidRDefault="00D34155" w:rsidP="00D34155">
      <w:pPr>
        <w:suppressAutoHyphens/>
        <w:spacing w:before="0" w:line="100" w:lineRule="atLeast"/>
        <w:rPr>
          <w:rFonts w:eastAsia="Arial Unicode MS" w:cs="Arial"/>
          <w:color w:val="000000"/>
          <w:kern w:val="1"/>
          <w:lang w:eastAsia="ar-SA"/>
        </w:rPr>
      </w:pPr>
      <w:r w:rsidRPr="00B05F55">
        <w:rPr>
          <w:rFonts w:eastAsia="Arial Unicode MS" w:cs="Arial"/>
          <w:color w:val="000000"/>
          <w:kern w:val="1"/>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B05F55" w:rsidRDefault="00D34155" w:rsidP="00D34155">
      <w:pPr>
        <w:suppressAutoHyphens/>
        <w:spacing w:before="0" w:line="100" w:lineRule="atLeast"/>
        <w:rPr>
          <w:rFonts w:eastAsia="Arial Unicode MS" w:cs="Arial"/>
          <w:color w:val="000000"/>
          <w:kern w:val="1"/>
          <w:lang w:val="sr-Cyrl-RS" w:eastAsia="ar-SA"/>
        </w:rPr>
      </w:pPr>
    </w:p>
    <w:p w:rsidR="00D34155" w:rsidRPr="00B05F55" w:rsidRDefault="00D34155" w:rsidP="00D34155">
      <w:pPr>
        <w:suppressAutoHyphens/>
        <w:spacing w:before="0" w:line="100" w:lineRule="atLeast"/>
        <w:rPr>
          <w:rFonts w:eastAsia="Arial Unicode MS" w:cs="Arial"/>
          <w:color w:val="000000"/>
          <w:kern w:val="1"/>
          <w:lang w:val="sr-Cyrl-RS" w:eastAsia="ar-SA"/>
        </w:rPr>
      </w:pPr>
      <w:r w:rsidRPr="00B05F55">
        <w:rPr>
          <w:rFonts w:eastAsia="Arial Unicode MS" w:cs="Arial"/>
          <w:color w:val="000000"/>
          <w:kern w:val="1"/>
          <w:lang w:val="sr-Cyrl-RS" w:eastAsia="ar-SA"/>
        </w:rPr>
        <w:t>Понуђач је у обавези да</w:t>
      </w:r>
      <w:r w:rsidRPr="00B05F55">
        <w:rPr>
          <w:rFonts w:eastAsia="Arial Unicode MS" w:cs="Arial"/>
          <w:color w:val="000000"/>
          <w:kern w:val="1"/>
          <w:lang w:eastAsia="ar-SA"/>
        </w:rPr>
        <w:t xml:space="preserve">, </w:t>
      </w:r>
      <w:r w:rsidRPr="00B05F55">
        <w:rPr>
          <w:rFonts w:eastAsia="Arial Unicode MS" w:cs="Arial"/>
          <w:color w:val="000000"/>
          <w:kern w:val="1"/>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B05F55" w:rsidRDefault="00D34155" w:rsidP="00D34155">
      <w:pPr>
        <w:suppressAutoHyphens/>
        <w:spacing w:before="0" w:line="276" w:lineRule="auto"/>
        <w:rPr>
          <w:rFonts w:eastAsia="Arial Unicode MS" w:cs="Arial"/>
          <w:b/>
          <w:color w:val="000000"/>
          <w:kern w:val="1"/>
          <w:lang w:val="sr-Cyrl-RS" w:eastAsia="ar-SA"/>
        </w:rPr>
      </w:pPr>
    </w:p>
    <w:p w:rsidR="00D34155" w:rsidRPr="00B05F55" w:rsidRDefault="00D34155" w:rsidP="00D34155">
      <w:pPr>
        <w:suppressAutoHyphens/>
        <w:spacing w:before="0" w:line="276" w:lineRule="auto"/>
        <w:rPr>
          <w:rFonts w:eastAsia="Arial Unicode MS" w:cs="Arial"/>
          <w:b/>
          <w:color w:val="000000"/>
          <w:kern w:val="1"/>
          <w:lang w:val="sr-Cyrl-RS" w:eastAsia="ar-SA"/>
        </w:rPr>
      </w:pPr>
      <w:r w:rsidRPr="00B05F55">
        <w:rPr>
          <w:rFonts w:eastAsia="Arial Unicode MS" w:cs="Arial"/>
          <w:b/>
          <w:color w:val="000000"/>
          <w:kern w:val="1"/>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B05F55" w:rsidRDefault="00D34155" w:rsidP="00D34155">
      <w:pPr>
        <w:suppressAutoHyphens/>
        <w:spacing w:before="0" w:line="276" w:lineRule="auto"/>
        <w:jc w:val="center"/>
        <w:rPr>
          <w:rFonts w:eastAsia="Arial Unicode MS" w:cs="Arial"/>
          <w:b/>
          <w:color w:val="000000"/>
          <w:kern w:val="1"/>
          <w:lang w:val="sr-Cyrl-RS" w:eastAsia="ar-SA"/>
        </w:rPr>
      </w:pPr>
    </w:p>
    <w:p w:rsidR="00D34155" w:rsidRPr="00B05F55" w:rsidRDefault="00D34155" w:rsidP="00D34155">
      <w:pPr>
        <w:pStyle w:val="ListParagraph"/>
        <w:spacing w:before="0" w:after="160"/>
        <w:ind w:left="0"/>
        <w:rPr>
          <w:rFonts w:ascii="Arial" w:hAnsi="Arial" w:cs="Arial"/>
          <w:lang w:val="sr-Cyrl-RS"/>
        </w:rPr>
      </w:pPr>
      <w:r w:rsidRPr="00B05F55">
        <w:rPr>
          <w:rFonts w:ascii="Arial" w:eastAsia="Arial Unicode MS" w:hAnsi="Arial" w:cs="Arial"/>
          <w:color w:val="000000"/>
          <w:kern w:val="1"/>
          <w:u w:val="single"/>
          <w:lang w:val="sr-Cyrl-RS" w:eastAsia="ar-SA"/>
        </w:rPr>
        <w:t>Садржај услуга</w:t>
      </w:r>
      <w:r w:rsidRPr="00B05F55">
        <w:rPr>
          <w:rFonts w:ascii="Arial" w:hAnsi="Arial" w:cs="Arial"/>
          <w:u w:val="single"/>
          <w:lang w:val="sr-Cyrl-RS"/>
        </w:rPr>
        <w:t>:</w:t>
      </w:r>
      <w:r w:rsidRPr="00B05F55">
        <w:rPr>
          <w:rFonts w:ascii="Arial" w:hAnsi="Arial" w:cs="Arial"/>
          <w:lang w:val="sr-Cyrl-RS"/>
        </w:rPr>
        <w:t xml:space="preserve"> Закуп огласног простора, комерцијалних и редакцијских страна у листу </w:t>
      </w:r>
      <w:r w:rsidRPr="00B05F55">
        <w:rPr>
          <w:rFonts w:ascii="Arial" w:hAnsi="Arial" w:cs="Arial"/>
          <w:b/>
          <w:lang w:val="sr-Cyrl-RS"/>
        </w:rPr>
        <w:t>Информер</w:t>
      </w:r>
      <w:r w:rsidRPr="00B05F55">
        <w:rPr>
          <w:rFonts w:ascii="Arial" w:eastAsia="Arial Unicode MS" w:hAnsi="Arial" w:cs="Arial"/>
          <w:b/>
          <w:bCs/>
          <w:kern w:val="1"/>
          <w:lang w:val="sr-Cyrl-CS" w:eastAsia="ar-SA"/>
        </w:rPr>
        <w:t xml:space="preserve">, </w:t>
      </w:r>
      <w:r w:rsidRPr="00B05F55">
        <w:rPr>
          <w:rFonts w:ascii="Arial" w:eastAsia="Arial Unicode MS" w:hAnsi="Arial" w:cs="Arial"/>
          <w:bCs/>
          <w:kern w:val="1"/>
          <w:lang w:val="sr-Cyrl-CS" w:eastAsia="ar-SA"/>
        </w:rPr>
        <w:t>ради објављивања огласа, савета о енергетској ефикасности и вести из компаније.</w:t>
      </w:r>
    </w:p>
    <w:p w:rsidR="00D34155" w:rsidRPr="00B05F55" w:rsidRDefault="00D34155" w:rsidP="00D34155">
      <w:pPr>
        <w:spacing w:before="0"/>
        <w:rPr>
          <w:rFonts w:eastAsia="Arial Unicode MS" w:cs="Arial"/>
          <w:bCs/>
          <w:kern w:val="1"/>
          <w:lang w:val="en-GB" w:eastAsia="ar-SA"/>
        </w:rPr>
      </w:pPr>
      <w:r w:rsidRPr="00B05F55">
        <w:rPr>
          <w:rFonts w:eastAsia="Arial Unicode MS" w:cs="Arial"/>
          <w:bCs/>
          <w:kern w:val="1"/>
          <w:u w:val="single"/>
          <w:lang w:val="sr-Cyrl-CS" w:eastAsia="ar-SA"/>
        </w:rPr>
        <w:t>Начин објављивања</w:t>
      </w:r>
      <w:r w:rsidRPr="00B05F55">
        <w:rPr>
          <w:rFonts w:eastAsia="Arial Unicode MS" w:cs="Arial"/>
          <w:bCs/>
          <w:kern w:val="1"/>
          <w:lang w:val="sr-Cyrl-CS" w:eastAsia="ar-SA"/>
        </w:rPr>
        <w:t xml:space="preserve"> у </w:t>
      </w:r>
      <w:r w:rsidRPr="00B05F55">
        <w:rPr>
          <w:rFonts w:cs="Arial"/>
          <w:lang w:val="sr-Cyrl-RS"/>
        </w:rPr>
        <w:t>листу Информер</w:t>
      </w:r>
      <w:r w:rsidRPr="00B05F55">
        <w:rPr>
          <w:rFonts w:eastAsia="Arial Unicode MS" w:cs="Arial"/>
          <w:bCs/>
          <w:kern w:val="1"/>
          <w:lang w:val="sr-Cyrl-CS" w:eastAsia="ar-SA"/>
        </w:rPr>
        <w:t xml:space="preserve">: на ¼, </w:t>
      </w:r>
      <w:r w:rsidRPr="00B05F55">
        <w:rPr>
          <w:rFonts w:eastAsia="Arial Unicode MS" w:cs="Arial"/>
          <w:bCs/>
          <w:kern w:val="1"/>
          <w:vertAlign w:val="superscript"/>
          <w:lang w:val="sr-Cyrl-RS" w:eastAsia="ar-SA"/>
        </w:rPr>
        <w:t>1</w:t>
      </w:r>
      <w:r w:rsidRPr="00B05F55">
        <w:rPr>
          <w:rFonts w:eastAsia="Arial Unicode MS" w:cs="Arial"/>
          <w:bCs/>
          <w:kern w:val="1"/>
          <w:lang w:val="sr-Cyrl-RS" w:eastAsia="ar-SA"/>
        </w:rPr>
        <w:t>/</w:t>
      </w:r>
      <w:r w:rsidRPr="00B05F55">
        <w:rPr>
          <w:rFonts w:eastAsia="Arial Unicode MS" w:cs="Arial"/>
          <w:bCs/>
          <w:kern w:val="1"/>
          <w:vertAlign w:val="subscript"/>
          <w:lang w:val="sr-Cyrl-RS" w:eastAsia="ar-SA"/>
        </w:rPr>
        <w:t>3</w:t>
      </w:r>
      <w:r w:rsidRPr="00B05F55">
        <w:rPr>
          <w:rFonts w:eastAsia="Arial Unicode MS" w:cs="Arial"/>
          <w:bCs/>
          <w:kern w:val="1"/>
          <w:lang w:val="en-GB" w:eastAsia="ar-SA"/>
        </w:rPr>
        <w:t>,</w:t>
      </w:r>
      <w:r w:rsidRPr="00B05F55">
        <w:rPr>
          <w:rFonts w:eastAsia="Arial Unicode MS" w:cs="Arial"/>
          <w:bCs/>
          <w:kern w:val="1"/>
          <w:lang w:val="sr-Cyrl-RS" w:eastAsia="ar-SA"/>
        </w:rPr>
        <w:t xml:space="preserve"> ½ стране,</w:t>
      </w:r>
      <w:r w:rsidRPr="00B05F55">
        <w:rPr>
          <w:rFonts w:eastAsia="Arial Unicode MS" w:cs="Arial"/>
          <w:bCs/>
          <w:kern w:val="1"/>
          <w:lang w:val="sr-Cyrl-CS" w:eastAsia="ar-SA"/>
        </w:rPr>
        <w:t xml:space="preserve"> или одговарајући број стубичних милиметара, на основу достављеног налога за објављивање, током периода од годину дана од дана ступања уговора на снагу односно до реализације уговорених средстава</w:t>
      </w:r>
      <w:r w:rsidRPr="00B05F55">
        <w:rPr>
          <w:rFonts w:eastAsia="Arial Unicode MS" w:cs="Arial"/>
          <w:bCs/>
          <w:kern w:val="1"/>
          <w:lang w:val="en-GB" w:eastAsia="ar-SA"/>
        </w:rPr>
        <w:t>.</w:t>
      </w:r>
    </w:p>
    <w:p w:rsidR="00D34155" w:rsidRPr="00B05F55" w:rsidRDefault="00D34155" w:rsidP="00D34155">
      <w:pPr>
        <w:suppressAutoHyphens/>
        <w:spacing w:before="0" w:line="100" w:lineRule="atLeast"/>
        <w:rPr>
          <w:rFonts w:eastAsia="Arial Unicode MS" w:cs="Arial"/>
          <w:bCs/>
          <w:kern w:val="1"/>
          <w:u w:val="single"/>
          <w:lang w:val="sr-Cyrl-CS" w:eastAsia="ar-SA"/>
        </w:rPr>
      </w:pPr>
    </w:p>
    <w:p w:rsidR="00D34155" w:rsidRPr="00B05F55" w:rsidRDefault="00D34155" w:rsidP="00D34155">
      <w:pPr>
        <w:suppressAutoHyphens/>
        <w:spacing w:before="0" w:line="100" w:lineRule="atLeast"/>
        <w:rPr>
          <w:rFonts w:eastAsia="Arial Unicode MS" w:cs="Arial"/>
          <w:bCs/>
          <w:kern w:val="1"/>
          <w:lang w:val="sr-Cyrl-RS" w:eastAsia="ar-SA"/>
        </w:rPr>
      </w:pPr>
      <w:r w:rsidRPr="00B05F55">
        <w:rPr>
          <w:rFonts w:eastAsia="Arial Unicode MS" w:cs="Arial"/>
          <w:bCs/>
          <w:kern w:val="1"/>
          <w:u w:val="single"/>
          <w:lang w:val="sr-Cyrl-CS" w:eastAsia="ar-SA"/>
        </w:rPr>
        <w:t>Начин реализације уговора</w:t>
      </w:r>
      <w:r w:rsidRPr="00B05F55">
        <w:rPr>
          <w:rFonts w:eastAsia="Arial Unicode MS" w:cs="Arial"/>
          <w:bCs/>
          <w:kern w:val="1"/>
          <w:lang w:val="sr-Cyrl-CS" w:eastAsia="ar-SA"/>
        </w:rPr>
        <w:t>: текстове ће припремати редакције у сарадњи са представницима Сектора за односе с јавношћу ЈП ЕПС. Коначни текст са</w:t>
      </w:r>
      <w:r w:rsidRPr="00B05F55">
        <w:rPr>
          <w:rFonts w:eastAsia="Arial Unicode MS" w:cs="Arial"/>
          <w:bCs/>
          <w:kern w:val="1"/>
          <w:lang w:val="sr-Latn-RS" w:eastAsia="ar-SA"/>
        </w:rPr>
        <w:t xml:space="preserve"> </w:t>
      </w:r>
      <w:r w:rsidRPr="00B05F55">
        <w:rPr>
          <w:rFonts w:eastAsia="Arial Unicode MS" w:cs="Arial"/>
          <w:bCs/>
          <w:kern w:val="1"/>
          <w:lang w:val="sr-Cyrl-RS" w:eastAsia="ar-SA"/>
        </w:rPr>
        <w:t>пратећим материјалима (</w:t>
      </w:r>
      <w:r w:rsidRPr="00B05F55">
        <w:rPr>
          <w:rFonts w:eastAsia="Arial Unicode MS" w:cs="Arial"/>
          <w:bCs/>
          <w:kern w:val="1"/>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B05F55">
        <w:rPr>
          <w:rFonts w:eastAsia="Arial Unicode MS" w:cs="Arial"/>
          <w:bCs/>
          <w:kern w:val="1"/>
          <w:lang w:val="sr-Cyrl-RS" w:eastAsia="ar-SA"/>
        </w:rPr>
        <w:t>са свим подацима о огласу.</w:t>
      </w:r>
    </w:p>
    <w:p w:rsidR="00D34155" w:rsidRPr="00B05F55" w:rsidRDefault="00D34155" w:rsidP="00D34155">
      <w:pPr>
        <w:suppressAutoHyphens/>
        <w:spacing w:before="0" w:line="100" w:lineRule="atLeast"/>
        <w:rPr>
          <w:rFonts w:eastAsia="Arial Unicode MS" w:cs="Arial"/>
          <w:bCs/>
          <w:kern w:val="1"/>
          <w:lang w:val="sr-Cyrl-RS" w:eastAsia="ar-SA"/>
        </w:rPr>
      </w:pPr>
    </w:p>
    <w:p w:rsidR="00D34155" w:rsidRPr="00B05F55" w:rsidRDefault="00D34155" w:rsidP="00D34155">
      <w:pPr>
        <w:suppressAutoHyphens/>
        <w:spacing w:before="0" w:line="100" w:lineRule="atLeast"/>
        <w:rPr>
          <w:rFonts w:eastAsia="Arial Unicode MS" w:cs="Arial"/>
          <w:bCs/>
          <w:kern w:val="1"/>
          <w:lang w:val="sr-Cyrl-CS" w:eastAsia="ar-SA"/>
        </w:rPr>
      </w:pPr>
      <w:r w:rsidRPr="00B05F55">
        <w:rPr>
          <w:rFonts w:eastAsia="Arial Unicode MS" w:cs="Arial"/>
          <w:bCs/>
          <w:kern w:val="1"/>
          <w:u w:val="single"/>
          <w:lang w:val="sr-Cyrl-CS" w:eastAsia="ar-SA"/>
        </w:rPr>
        <w:t>Рок реализације</w:t>
      </w:r>
      <w:r w:rsidRPr="00B05F55">
        <w:rPr>
          <w:rFonts w:eastAsia="Arial Unicode MS" w:cs="Arial"/>
          <w:bCs/>
          <w:kern w:val="1"/>
          <w:lang w:val="sr-Cyrl-CS" w:eastAsia="ar-SA"/>
        </w:rPr>
        <w:t>: годину дана од дана ступања уговора на снагу или до реализације (утрошка) уговорених финансијских средстава</w:t>
      </w:r>
    </w:p>
    <w:p w:rsidR="00D34155" w:rsidRDefault="00D34155" w:rsidP="00C325B3">
      <w:pPr>
        <w:spacing w:before="0"/>
        <w:rPr>
          <w:rFonts w:cs="Arial"/>
          <w:lang w:eastAsia="zh-CN"/>
        </w:rPr>
      </w:pPr>
    </w:p>
    <w:p w:rsidR="00D34155" w:rsidRDefault="00D34155" w:rsidP="00C325B3">
      <w:pPr>
        <w:spacing w:before="0"/>
        <w:rPr>
          <w:rFonts w:cs="Arial"/>
          <w:lang w:eastAsia="zh-CN"/>
        </w:rPr>
      </w:pPr>
    </w:p>
    <w:p w:rsidR="00D34155" w:rsidRPr="002A2748" w:rsidRDefault="00D34155" w:rsidP="00D34155">
      <w:pPr>
        <w:spacing w:line="276" w:lineRule="auto"/>
        <w:jc w:val="center"/>
        <w:rPr>
          <w:rFonts w:cs="Arial"/>
          <w:b/>
          <w:sz w:val="24"/>
          <w:szCs w:val="24"/>
          <w:lang w:val="sr-Cyrl-RS"/>
        </w:rPr>
      </w:pPr>
      <w:r w:rsidRPr="002A2748">
        <w:rPr>
          <w:rFonts w:cs="Arial"/>
          <w:b/>
          <w:sz w:val="24"/>
          <w:szCs w:val="24"/>
          <w:lang w:val="sr-Cyrl-RS"/>
        </w:rPr>
        <w:t>Партија 6. Закуп огласног простора, комерцијалних и редакцијских страна у листу Вечерње новости</w:t>
      </w:r>
    </w:p>
    <w:p w:rsidR="00D34155" w:rsidRPr="002A2748" w:rsidRDefault="00D34155" w:rsidP="00D34155">
      <w:pPr>
        <w:spacing w:line="276" w:lineRule="auto"/>
        <w:rPr>
          <w:rFonts w:cs="Arial"/>
          <w:b/>
          <w:sz w:val="24"/>
          <w:szCs w:val="24"/>
          <w:lang w:val="sr-Latn-RS"/>
        </w:rPr>
      </w:pPr>
      <w:r w:rsidRPr="002A2748">
        <w:rPr>
          <w:rFonts w:cs="Arial"/>
          <w:b/>
          <w:sz w:val="24"/>
          <w:szCs w:val="24"/>
          <w:lang w:val="sr-Latn-RS"/>
        </w:rPr>
        <w:t>Комуникациони циљ</w:t>
      </w:r>
      <w:r w:rsidRPr="002A2748">
        <w:rPr>
          <w:rFonts w:cs="Arial"/>
          <w:b/>
          <w:sz w:val="24"/>
          <w:szCs w:val="24"/>
          <w:lang w:val="sr-Cyrl-RS"/>
        </w:rPr>
        <w:t>еви</w:t>
      </w:r>
      <w:r w:rsidRPr="002A2748">
        <w:rPr>
          <w:rFonts w:cs="Arial"/>
          <w:b/>
          <w:sz w:val="24"/>
          <w:szCs w:val="24"/>
          <w:lang w:val="sr-Latn-RS"/>
        </w:rPr>
        <w:t>:</w:t>
      </w:r>
    </w:p>
    <w:p w:rsidR="00D34155" w:rsidRPr="002A2748" w:rsidRDefault="00D34155" w:rsidP="00D34155">
      <w:pPr>
        <w:spacing w:line="276" w:lineRule="auto"/>
        <w:rPr>
          <w:rFonts w:cs="Arial"/>
          <w:b/>
          <w:sz w:val="24"/>
          <w:szCs w:val="24"/>
          <w:lang w:val="sr-Latn-RS"/>
        </w:rPr>
      </w:pPr>
    </w:p>
    <w:p w:rsidR="00D34155" w:rsidRPr="002A2748" w:rsidRDefault="00D34155" w:rsidP="00D34155">
      <w:pPr>
        <w:numPr>
          <w:ilvl w:val="0"/>
          <w:numId w:val="40"/>
        </w:numPr>
        <w:spacing w:before="0" w:after="160" w:line="276" w:lineRule="auto"/>
        <w:contextualSpacing/>
        <w:rPr>
          <w:rFonts w:eastAsia="Calibri" w:cs="Arial"/>
          <w:sz w:val="24"/>
          <w:szCs w:val="24"/>
          <w:lang w:val="sr-Latn-RS"/>
        </w:rPr>
      </w:pPr>
      <w:r w:rsidRPr="002A2748">
        <w:rPr>
          <w:rFonts w:eastAsia="Calibri" w:cs="Arial"/>
          <w:sz w:val="24"/>
          <w:szCs w:val="24"/>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2A2748" w:rsidRDefault="00D34155" w:rsidP="00D34155">
      <w:pPr>
        <w:numPr>
          <w:ilvl w:val="0"/>
          <w:numId w:val="40"/>
        </w:numPr>
        <w:spacing w:before="0" w:after="160" w:line="276" w:lineRule="auto"/>
        <w:contextualSpacing/>
        <w:rPr>
          <w:rFonts w:eastAsia="Calibri" w:cs="Arial"/>
          <w:sz w:val="24"/>
          <w:szCs w:val="24"/>
          <w:lang w:val="sr-Latn-RS"/>
        </w:rPr>
      </w:pPr>
      <w:r w:rsidRPr="002A2748">
        <w:rPr>
          <w:rFonts w:eastAsia="Calibri" w:cs="Arial"/>
          <w:sz w:val="24"/>
          <w:szCs w:val="24"/>
          <w:lang w:val="sr-Latn-RS"/>
        </w:rPr>
        <w:t xml:space="preserve">Корпоративизација, </w:t>
      </w:r>
      <w:r w:rsidRPr="002A2748">
        <w:rPr>
          <w:rFonts w:eastAsia="Calibri" w:cs="Arial"/>
          <w:sz w:val="24"/>
          <w:szCs w:val="24"/>
          <w:lang w:val="sr-Cyrl-RS"/>
        </w:rPr>
        <w:t>односно унапређење пословања „</w:t>
      </w:r>
      <w:r w:rsidRPr="002A2748">
        <w:rPr>
          <w:rFonts w:eastAsia="Calibri" w:cs="Arial"/>
          <w:sz w:val="24"/>
          <w:szCs w:val="24"/>
          <w:lang w:val="sr-Latn-RS"/>
        </w:rPr>
        <w:t>Електропривреде Србије</w:t>
      </w:r>
      <w:r w:rsidRPr="002A2748">
        <w:rPr>
          <w:rFonts w:eastAsia="Calibri" w:cs="Arial"/>
          <w:sz w:val="24"/>
          <w:szCs w:val="24"/>
          <w:lang w:val="sr-Cyrl-RS"/>
        </w:rPr>
        <w:t>“</w:t>
      </w:r>
      <w:r w:rsidRPr="002A2748">
        <w:rPr>
          <w:rFonts w:eastAsia="Calibri" w:cs="Arial"/>
          <w:sz w:val="24"/>
          <w:szCs w:val="24"/>
          <w:lang w:val="sr-Latn-RS"/>
        </w:rPr>
        <w:t xml:space="preserve"> је једна од најважнијих тема са којима ће Сектор за односе с јавношћу комуницирати према екстерн</w:t>
      </w:r>
      <w:r w:rsidRPr="002A2748">
        <w:rPr>
          <w:rFonts w:eastAsia="Calibri" w:cs="Arial"/>
          <w:sz w:val="24"/>
          <w:szCs w:val="24"/>
          <w:lang w:val="sr-Cyrl-RS"/>
        </w:rPr>
        <w:t xml:space="preserve">им јавностима. </w:t>
      </w:r>
      <w:r w:rsidRPr="002A2748">
        <w:rPr>
          <w:rFonts w:eastAsia="Calibri" w:cs="Arial"/>
          <w:sz w:val="24"/>
          <w:szCs w:val="24"/>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2A2748" w:rsidRDefault="00D34155" w:rsidP="00D34155">
      <w:pPr>
        <w:numPr>
          <w:ilvl w:val="0"/>
          <w:numId w:val="40"/>
        </w:numPr>
        <w:spacing w:before="0" w:after="160" w:line="276" w:lineRule="auto"/>
        <w:contextualSpacing/>
        <w:rPr>
          <w:rFonts w:eastAsia="Calibri" w:cs="Arial"/>
          <w:sz w:val="24"/>
          <w:szCs w:val="24"/>
          <w:lang w:val="sr-Latn-RS"/>
        </w:rPr>
      </w:pPr>
      <w:r w:rsidRPr="002A2748">
        <w:rPr>
          <w:rFonts w:eastAsia="Calibri" w:cs="Arial"/>
          <w:sz w:val="24"/>
          <w:szCs w:val="24"/>
          <w:lang w:val="sr-Cyrl-RS"/>
        </w:rPr>
        <w:t>П</w:t>
      </w:r>
      <w:r w:rsidRPr="002A2748">
        <w:rPr>
          <w:rFonts w:eastAsia="Calibri" w:cs="Arial"/>
          <w:sz w:val="24"/>
          <w:szCs w:val="24"/>
          <w:lang w:val="sr-Latn-RS"/>
        </w:rPr>
        <w:t>отребно је</w:t>
      </w:r>
      <w:r w:rsidRPr="002A2748">
        <w:rPr>
          <w:rFonts w:eastAsia="Calibri" w:cs="Arial"/>
          <w:sz w:val="24"/>
          <w:szCs w:val="24"/>
          <w:lang w:val="sr-Cyrl-RS"/>
        </w:rPr>
        <w:t xml:space="preserve"> наставити са </w:t>
      </w:r>
      <w:r w:rsidRPr="002A2748">
        <w:rPr>
          <w:rFonts w:eastAsia="Calibri" w:cs="Arial"/>
          <w:sz w:val="24"/>
          <w:szCs w:val="24"/>
          <w:lang w:val="sr-Latn-RS"/>
        </w:rPr>
        <w:t>едук</w:t>
      </w:r>
      <w:r w:rsidRPr="002A2748">
        <w:rPr>
          <w:rFonts w:eastAsia="Calibri" w:cs="Arial"/>
          <w:sz w:val="24"/>
          <w:szCs w:val="24"/>
          <w:lang w:val="sr-Cyrl-RS"/>
        </w:rPr>
        <w:t>ацијом</w:t>
      </w:r>
      <w:r w:rsidRPr="002A2748">
        <w:rPr>
          <w:rFonts w:eastAsia="Calibri" w:cs="Arial"/>
          <w:sz w:val="24"/>
          <w:szCs w:val="24"/>
          <w:lang w:val="sr-Latn-RS"/>
        </w:rPr>
        <w:t xml:space="preserve"> малих купаца и домаћинст</w:t>
      </w:r>
      <w:r w:rsidRPr="002A2748">
        <w:rPr>
          <w:rFonts w:eastAsia="Calibri" w:cs="Arial"/>
          <w:sz w:val="24"/>
          <w:szCs w:val="24"/>
          <w:lang w:val="sr-Cyrl-RS"/>
        </w:rPr>
        <w:t>а</w:t>
      </w:r>
      <w:r w:rsidRPr="002A2748">
        <w:rPr>
          <w:rFonts w:eastAsia="Calibri" w:cs="Arial"/>
          <w:sz w:val="24"/>
          <w:szCs w:val="24"/>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2A2748">
        <w:rPr>
          <w:rFonts w:eastAsia="Calibri" w:cs="Arial"/>
          <w:sz w:val="24"/>
          <w:szCs w:val="24"/>
          <w:lang w:val="sr-Cyrl-RS"/>
        </w:rPr>
        <w:t>Зато</w:t>
      </w:r>
      <w:r w:rsidRPr="002A2748">
        <w:rPr>
          <w:rFonts w:eastAsia="Calibri" w:cs="Arial"/>
          <w:sz w:val="24"/>
          <w:szCs w:val="24"/>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2A2748" w:rsidRDefault="00D34155" w:rsidP="00D34155">
      <w:pPr>
        <w:numPr>
          <w:ilvl w:val="0"/>
          <w:numId w:val="40"/>
        </w:numPr>
        <w:spacing w:before="0" w:after="160" w:line="276" w:lineRule="auto"/>
        <w:contextualSpacing/>
        <w:rPr>
          <w:rFonts w:eastAsia="Calibri" w:cs="Arial"/>
          <w:sz w:val="24"/>
          <w:szCs w:val="24"/>
          <w:lang w:val="sr-Latn-RS"/>
        </w:rPr>
      </w:pPr>
      <w:r w:rsidRPr="002A2748">
        <w:rPr>
          <w:rFonts w:eastAsia="Calibri" w:cs="Arial"/>
          <w:sz w:val="24"/>
          <w:szCs w:val="24"/>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2A2748"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2A2748" w:rsidRDefault="00D34155" w:rsidP="00D34155">
      <w:pPr>
        <w:suppressAutoHyphens/>
        <w:spacing w:before="0" w:line="100" w:lineRule="atLeast"/>
        <w:rPr>
          <w:rFonts w:eastAsia="Calibri" w:cs="Arial"/>
          <w:b/>
          <w:lang w:val="sr-Latn-RS"/>
        </w:rPr>
      </w:pPr>
      <w:r w:rsidRPr="002A2748">
        <w:rPr>
          <w:rFonts w:eastAsia="Arial Unicode MS" w:cs="Arial"/>
          <w:b/>
          <w:color w:val="000000"/>
          <w:kern w:val="1"/>
          <w:sz w:val="24"/>
          <w:szCs w:val="24"/>
          <w:lang w:val="sr-Latn-RS" w:eastAsia="ar-SA"/>
        </w:rPr>
        <w:t>Понуђач се обавезује да уз понуду достави важећи ценовник.</w:t>
      </w:r>
    </w:p>
    <w:p w:rsidR="00D34155" w:rsidRPr="002A2748" w:rsidRDefault="00D34155" w:rsidP="00D34155">
      <w:pPr>
        <w:suppressAutoHyphens/>
        <w:spacing w:before="0" w:line="100" w:lineRule="atLeast"/>
        <w:rPr>
          <w:rFonts w:eastAsia="Arial Unicode MS" w:cs="Arial"/>
          <w:color w:val="000000"/>
          <w:kern w:val="1"/>
          <w:sz w:val="24"/>
          <w:szCs w:val="24"/>
          <w:lang w:eastAsia="ar-SA"/>
        </w:rPr>
      </w:pPr>
      <w:r w:rsidRPr="002A2748">
        <w:rPr>
          <w:rFonts w:eastAsia="Arial Unicode MS" w:cs="Arial"/>
          <w:color w:val="000000"/>
          <w:kern w:val="1"/>
          <w:sz w:val="24"/>
          <w:szCs w:val="24"/>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2A2748"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2A2748" w:rsidRDefault="00D34155" w:rsidP="00D34155">
      <w:pPr>
        <w:suppressAutoHyphens/>
        <w:spacing w:before="0" w:line="100" w:lineRule="atLeast"/>
        <w:rPr>
          <w:rFonts w:eastAsia="Arial Unicode MS" w:cs="Arial"/>
          <w:color w:val="000000"/>
          <w:kern w:val="1"/>
          <w:sz w:val="24"/>
          <w:szCs w:val="24"/>
          <w:lang w:val="sr-Cyrl-RS" w:eastAsia="ar-SA"/>
        </w:rPr>
      </w:pPr>
      <w:r w:rsidRPr="002A2748">
        <w:rPr>
          <w:rFonts w:eastAsia="Arial Unicode MS" w:cs="Arial"/>
          <w:color w:val="000000"/>
          <w:kern w:val="1"/>
          <w:sz w:val="24"/>
          <w:szCs w:val="24"/>
          <w:lang w:val="sr-Cyrl-RS" w:eastAsia="ar-SA"/>
        </w:rPr>
        <w:t>Понуђач је у обавези да</w:t>
      </w:r>
      <w:r w:rsidRPr="002A2748">
        <w:rPr>
          <w:rFonts w:eastAsia="Arial Unicode MS" w:cs="Arial"/>
          <w:color w:val="000000"/>
          <w:kern w:val="1"/>
          <w:sz w:val="24"/>
          <w:szCs w:val="24"/>
          <w:lang w:eastAsia="ar-SA"/>
        </w:rPr>
        <w:t xml:space="preserve">, </w:t>
      </w:r>
      <w:r w:rsidRPr="002A2748">
        <w:rPr>
          <w:rFonts w:eastAsia="Arial Unicode MS" w:cs="Arial"/>
          <w:color w:val="000000"/>
          <w:kern w:val="1"/>
          <w:sz w:val="24"/>
          <w:szCs w:val="24"/>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2A2748" w:rsidRDefault="00D34155" w:rsidP="00D34155">
      <w:pPr>
        <w:suppressAutoHyphens/>
        <w:spacing w:before="0" w:line="276" w:lineRule="auto"/>
        <w:rPr>
          <w:rFonts w:eastAsia="Arial Unicode MS" w:cs="Arial"/>
          <w:b/>
          <w:color w:val="000000"/>
          <w:kern w:val="1"/>
          <w:sz w:val="24"/>
          <w:szCs w:val="24"/>
          <w:lang w:val="sr-Cyrl-RS" w:eastAsia="ar-SA"/>
        </w:rPr>
      </w:pPr>
    </w:p>
    <w:p w:rsidR="00D34155" w:rsidRPr="002A2748" w:rsidRDefault="00D34155" w:rsidP="00D34155">
      <w:pPr>
        <w:suppressAutoHyphens/>
        <w:spacing w:before="0" w:line="276" w:lineRule="auto"/>
        <w:rPr>
          <w:rFonts w:eastAsia="Arial Unicode MS" w:cs="Arial"/>
          <w:b/>
          <w:color w:val="000000"/>
          <w:kern w:val="1"/>
          <w:sz w:val="28"/>
          <w:szCs w:val="28"/>
          <w:lang w:val="sr-Cyrl-RS" w:eastAsia="ar-SA"/>
        </w:rPr>
      </w:pPr>
      <w:r w:rsidRPr="002A2748">
        <w:rPr>
          <w:rFonts w:eastAsia="Arial Unicode MS" w:cs="Arial"/>
          <w:b/>
          <w:color w:val="000000"/>
          <w:kern w:val="1"/>
          <w:sz w:val="24"/>
          <w:szCs w:val="24"/>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2A2748" w:rsidRDefault="00D34155" w:rsidP="00D34155">
      <w:pPr>
        <w:suppressAutoHyphens/>
        <w:spacing w:before="0" w:line="276" w:lineRule="auto"/>
        <w:jc w:val="center"/>
        <w:rPr>
          <w:rFonts w:eastAsia="Arial Unicode MS" w:cs="Arial"/>
          <w:b/>
          <w:color w:val="000000"/>
          <w:kern w:val="1"/>
          <w:sz w:val="24"/>
          <w:szCs w:val="24"/>
          <w:lang w:val="sr-Cyrl-RS" w:eastAsia="ar-SA"/>
        </w:rPr>
      </w:pPr>
    </w:p>
    <w:p w:rsidR="00D34155" w:rsidRPr="002A2748" w:rsidRDefault="00D34155" w:rsidP="00D34155">
      <w:pPr>
        <w:suppressAutoHyphens/>
        <w:spacing w:before="0" w:line="100" w:lineRule="atLeast"/>
        <w:rPr>
          <w:rFonts w:eastAsia="Arial Unicode MS" w:cs="Arial"/>
          <w:color w:val="000000"/>
          <w:kern w:val="1"/>
          <w:sz w:val="24"/>
          <w:szCs w:val="24"/>
          <w:lang w:val="sr-Latn-RS" w:eastAsia="ar-SA"/>
        </w:rPr>
      </w:pPr>
      <w:r w:rsidRPr="002A2748">
        <w:rPr>
          <w:rFonts w:eastAsia="Arial Unicode MS" w:cs="Arial"/>
          <w:color w:val="000000"/>
          <w:kern w:val="1"/>
          <w:sz w:val="24"/>
          <w:szCs w:val="24"/>
          <w:u w:val="single"/>
          <w:lang w:val="sr-Cyrl-RS" w:eastAsia="ar-SA"/>
        </w:rPr>
        <w:t>Садржај услуга:</w:t>
      </w:r>
      <w:r w:rsidRPr="002A2748">
        <w:rPr>
          <w:rFonts w:eastAsia="Arial Unicode MS" w:cs="Arial"/>
          <w:bCs/>
          <w:kern w:val="1"/>
          <w:sz w:val="24"/>
          <w:szCs w:val="24"/>
          <w:lang w:val="sr-Cyrl-CS" w:eastAsia="ar-SA"/>
        </w:rPr>
        <w:t xml:space="preserve"> Закуп огласног  простора, комерцијалних и редакцијских страна у листу</w:t>
      </w:r>
      <w:r w:rsidRPr="002A2748">
        <w:rPr>
          <w:rFonts w:eastAsia="Arial Unicode MS" w:cs="Arial"/>
          <w:bCs/>
          <w:color w:val="FF0000"/>
          <w:kern w:val="1"/>
          <w:sz w:val="24"/>
          <w:szCs w:val="24"/>
          <w:lang w:val="sr-Cyrl-CS" w:eastAsia="ar-SA"/>
        </w:rPr>
        <w:t xml:space="preserve"> </w:t>
      </w:r>
      <w:r w:rsidRPr="002A2748">
        <w:rPr>
          <w:rFonts w:eastAsia="Arial Unicode MS" w:cs="Arial"/>
          <w:b/>
          <w:bCs/>
          <w:kern w:val="1"/>
          <w:sz w:val="24"/>
          <w:szCs w:val="24"/>
          <w:lang w:val="sr-Cyrl-CS" w:eastAsia="ar-SA"/>
        </w:rPr>
        <w:t xml:space="preserve">Вечерње новости, </w:t>
      </w:r>
      <w:r w:rsidRPr="002A2748">
        <w:rPr>
          <w:rFonts w:eastAsia="Arial Unicode MS" w:cs="Arial"/>
          <w:bCs/>
          <w:kern w:val="1"/>
          <w:sz w:val="24"/>
          <w:szCs w:val="24"/>
          <w:lang w:val="sr-Cyrl-CS" w:eastAsia="ar-SA"/>
        </w:rPr>
        <w:t xml:space="preserve">ради објављивања огласа,  </w:t>
      </w:r>
      <w:r w:rsidRPr="002A2748">
        <w:rPr>
          <w:rFonts w:eastAsia="Arial Unicode MS" w:cs="Arial"/>
          <w:color w:val="000000"/>
          <w:kern w:val="1"/>
          <w:sz w:val="24"/>
          <w:szCs w:val="24"/>
          <w:lang w:val="sr-Latn-RS" w:eastAsia="ar-SA"/>
        </w:rPr>
        <w:t>вести из компаније, текстов</w:t>
      </w:r>
      <w:r w:rsidRPr="002A2748">
        <w:rPr>
          <w:rFonts w:eastAsia="Arial Unicode MS" w:cs="Arial"/>
          <w:color w:val="000000"/>
          <w:kern w:val="1"/>
          <w:sz w:val="24"/>
          <w:szCs w:val="24"/>
          <w:lang w:val="sr-Cyrl-RS" w:eastAsia="ar-SA"/>
        </w:rPr>
        <w:t>а</w:t>
      </w:r>
      <w:r w:rsidRPr="002A2748">
        <w:rPr>
          <w:rFonts w:eastAsia="Arial Unicode MS" w:cs="Arial"/>
          <w:color w:val="000000"/>
          <w:kern w:val="1"/>
          <w:sz w:val="24"/>
          <w:szCs w:val="24"/>
          <w:lang w:val="sr-Latn-RS" w:eastAsia="ar-SA"/>
        </w:rPr>
        <w:t xml:space="preserve"> о мерама за повећање ефикасности целог енергетског система кроз унапређење производног и менаџерског процеса.</w:t>
      </w:r>
    </w:p>
    <w:p w:rsidR="00D34155" w:rsidRPr="002A2748" w:rsidRDefault="00D34155" w:rsidP="00D34155">
      <w:pPr>
        <w:suppressAutoHyphens/>
        <w:spacing w:before="0" w:line="100" w:lineRule="atLeast"/>
        <w:ind w:left="1416" w:hanging="1326"/>
        <w:rPr>
          <w:rFonts w:eastAsia="Arial Unicode MS" w:cs="Arial"/>
          <w:bCs/>
          <w:kern w:val="1"/>
          <w:sz w:val="24"/>
          <w:szCs w:val="24"/>
          <w:lang w:val="sr-Cyrl-CS" w:eastAsia="ar-SA"/>
        </w:rPr>
      </w:pPr>
    </w:p>
    <w:p w:rsidR="00D34155" w:rsidRPr="002A2748" w:rsidRDefault="00D34155" w:rsidP="00D34155">
      <w:pPr>
        <w:suppressAutoHyphens/>
        <w:spacing w:before="0" w:line="100" w:lineRule="atLeast"/>
        <w:ind w:left="90"/>
        <w:rPr>
          <w:rFonts w:eastAsia="Arial Unicode MS" w:cs="Arial"/>
          <w:bCs/>
          <w:kern w:val="1"/>
          <w:sz w:val="24"/>
          <w:szCs w:val="24"/>
          <w:lang w:val="sr-Cyrl-CS" w:eastAsia="ar-SA"/>
        </w:rPr>
      </w:pPr>
      <w:r w:rsidRPr="002A2748">
        <w:rPr>
          <w:rFonts w:eastAsia="Arial Unicode MS" w:cs="Arial"/>
          <w:bCs/>
          <w:kern w:val="1"/>
          <w:sz w:val="24"/>
          <w:szCs w:val="24"/>
          <w:u w:val="single"/>
          <w:lang w:val="sr-Cyrl-CS" w:eastAsia="ar-SA"/>
        </w:rPr>
        <w:t>Начин објављивања у листу Вечерње новости:</w:t>
      </w:r>
      <w:r w:rsidRPr="002A2748">
        <w:rPr>
          <w:rFonts w:eastAsia="Arial Unicode MS" w:cs="Arial"/>
          <w:bCs/>
          <w:kern w:val="1"/>
          <w:sz w:val="24"/>
          <w:szCs w:val="24"/>
          <w:lang w:val="sr-Cyrl-CS" w:eastAsia="ar-SA"/>
        </w:rPr>
        <w:t xml:space="preserve"> на </w:t>
      </w:r>
      <w:r w:rsidRPr="002A2748">
        <w:rPr>
          <w:rFonts w:eastAsia="Arial Unicode MS" w:cs="Arial"/>
          <w:bCs/>
          <w:kern w:val="1"/>
          <w:sz w:val="24"/>
          <w:szCs w:val="24"/>
          <w:lang w:val="sr-Cyrl-RS" w:eastAsia="ar-SA"/>
        </w:rPr>
        <w:t>¼,</w:t>
      </w:r>
      <w:r w:rsidRPr="002A2748">
        <w:rPr>
          <w:rFonts w:eastAsia="Arial Unicode MS" w:cs="Arial"/>
          <w:bCs/>
          <w:kern w:val="1"/>
          <w:sz w:val="24"/>
          <w:szCs w:val="24"/>
          <w:lang w:val="sr-Cyrl-CS" w:eastAsia="ar-SA"/>
        </w:rPr>
        <w:t xml:space="preserve"> </w:t>
      </w:r>
      <w:r w:rsidRPr="002A2748">
        <w:rPr>
          <w:rFonts w:eastAsia="Arial Unicode MS" w:cs="Arial"/>
          <w:bCs/>
          <w:kern w:val="1"/>
          <w:sz w:val="24"/>
          <w:szCs w:val="24"/>
          <w:vertAlign w:val="superscript"/>
          <w:lang w:val="sr-Cyrl-RS" w:eastAsia="ar-SA"/>
        </w:rPr>
        <w:t>1</w:t>
      </w:r>
      <w:r w:rsidRPr="002A2748">
        <w:rPr>
          <w:rFonts w:eastAsia="Arial Unicode MS" w:cs="Arial"/>
          <w:bCs/>
          <w:kern w:val="1"/>
          <w:sz w:val="24"/>
          <w:szCs w:val="24"/>
          <w:lang w:val="sr-Cyrl-RS" w:eastAsia="ar-SA"/>
        </w:rPr>
        <w:t>/</w:t>
      </w:r>
      <w:r w:rsidRPr="002A2748">
        <w:rPr>
          <w:rFonts w:eastAsia="Arial Unicode MS" w:cs="Arial"/>
          <w:bCs/>
          <w:kern w:val="1"/>
          <w:sz w:val="24"/>
          <w:szCs w:val="24"/>
          <w:vertAlign w:val="subscript"/>
          <w:lang w:val="sr-Cyrl-RS" w:eastAsia="ar-SA"/>
        </w:rPr>
        <w:t>3</w:t>
      </w:r>
      <w:r w:rsidRPr="002A2748">
        <w:rPr>
          <w:rFonts w:eastAsia="Arial Unicode MS" w:cs="Arial"/>
          <w:bCs/>
          <w:kern w:val="1"/>
          <w:sz w:val="24"/>
          <w:szCs w:val="24"/>
          <w:lang w:val="sr-Cyrl-RS" w:eastAsia="ar-SA"/>
        </w:rPr>
        <w:t xml:space="preserve"> </w:t>
      </w:r>
      <w:r w:rsidRPr="002A2748">
        <w:rPr>
          <w:rFonts w:eastAsia="Arial Unicode MS" w:cs="Arial"/>
          <w:bCs/>
          <w:kern w:val="1"/>
          <w:sz w:val="24"/>
          <w:szCs w:val="24"/>
          <w:lang w:val="en-GB" w:eastAsia="ar-SA"/>
        </w:rPr>
        <w:t>,</w:t>
      </w:r>
      <w:r w:rsidRPr="002A2748">
        <w:rPr>
          <w:rFonts w:eastAsia="Arial Unicode MS" w:cs="Arial"/>
          <w:bCs/>
          <w:kern w:val="1"/>
          <w:sz w:val="24"/>
          <w:szCs w:val="24"/>
          <w:lang w:val="sr-Cyrl-RS" w:eastAsia="ar-SA"/>
        </w:rPr>
        <w:t xml:space="preserve"> ½ стране,</w:t>
      </w:r>
      <w:r w:rsidRPr="002A2748">
        <w:rPr>
          <w:rFonts w:eastAsia="Arial Unicode MS" w:cs="Arial"/>
          <w:bCs/>
          <w:kern w:val="1"/>
          <w:sz w:val="24"/>
          <w:szCs w:val="24"/>
          <w:lang w:val="sr-Cyrl-CS" w:eastAsia="ar-SA"/>
        </w:rPr>
        <w:t xml:space="preserve"> или одговарајући број стубичних милиметара, на основу достављеног налога за објављивање, током периода од годину дана од дана ступања уговора на снагу односно до реализације уговорених средстава.</w:t>
      </w:r>
    </w:p>
    <w:p w:rsidR="00D34155" w:rsidRPr="002A2748" w:rsidRDefault="00D34155" w:rsidP="00D34155">
      <w:pPr>
        <w:suppressAutoHyphens/>
        <w:spacing w:before="0" w:line="100" w:lineRule="atLeast"/>
        <w:ind w:left="90"/>
        <w:rPr>
          <w:rFonts w:eastAsia="Arial Unicode MS" w:cs="Arial"/>
          <w:bCs/>
          <w:kern w:val="1"/>
          <w:sz w:val="24"/>
          <w:szCs w:val="24"/>
          <w:lang w:val="sr-Cyrl-CS" w:eastAsia="ar-SA"/>
        </w:rPr>
      </w:pPr>
    </w:p>
    <w:p w:rsidR="00D34155" w:rsidRPr="002A2748" w:rsidRDefault="00D34155" w:rsidP="00D34155">
      <w:pPr>
        <w:suppressAutoHyphens/>
        <w:spacing w:before="0" w:line="100" w:lineRule="atLeast"/>
        <w:ind w:left="1416" w:hanging="1326"/>
        <w:rPr>
          <w:rFonts w:eastAsia="Arial Unicode MS" w:cs="Arial"/>
          <w:bCs/>
          <w:kern w:val="1"/>
          <w:sz w:val="24"/>
          <w:szCs w:val="24"/>
          <w:lang w:val="sr-Cyrl-RS" w:eastAsia="ar-SA"/>
        </w:rPr>
      </w:pPr>
      <w:r w:rsidRPr="002A2748">
        <w:rPr>
          <w:rFonts w:eastAsia="Arial Unicode MS" w:cs="Arial"/>
          <w:bCs/>
          <w:kern w:val="1"/>
          <w:sz w:val="24"/>
          <w:szCs w:val="24"/>
          <w:u w:val="single"/>
          <w:lang w:val="sr-Cyrl-CS" w:eastAsia="ar-SA"/>
        </w:rPr>
        <w:t>Начин реализације уговора</w:t>
      </w:r>
      <w:r w:rsidRPr="002A2748">
        <w:rPr>
          <w:rFonts w:eastAsia="Arial Unicode MS" w:cs="Arial"/>
          <w:bCs/>
          <w:kern w:val="1"/>
          <w:sz w:val="24"/>
          <w:szCs w:val="24"/>
          <w:lang w:val="sr-Cyrl-CS" w:eastAsia="ar-SA"/>
        </w:rPr>
        <w:t xml:space="preserve">: текстове ће припремати редакције у сарадњи са представницима Сектора за односе с јавношћу ЈП ЕПС. Коначни </w:t>
      </w:r>
      <w:r w:rsidRPr="002A2748">
        <w:rPr>
          <w:rFonts w:eastAsia="Arial Unicode MS" w:cs="Arial"/>
          <w:bCs/>
          <w:kern w:val="1"/>
          <w:sz w:val="24"/>
          <w:szCs w:val="24"/>
          <w:lang w:val="sr-Cyrl-CS" w:eastAsia="ar-SA"/>
        </w:rPr>
        <w:lastRenderedPageBreak/>
        <w:t>текст са</w:t>
      </w:r>
      <w:r w:rsidRPr="002A2748">
        <w:rPr>
          <w:rFonts w:eastAsia="Arial Unicode MS" w:cs="Arial"/>
          <w:bCs/>
          <w:kern w:val="1"/>
          <w:sz w:val="24"/>
          <w:szCs w:val="24"/>
          <w:lang w:val="sr-Latn-RS" w:eastAsia="ar-SA"/>
        </w:rPr>
        <w:t xml:space="preserve"> </w:t>
      </w:r>
      <w:r w:rsidRPr="002A2748">
        <w:rPr>
          <w:rFonts w:eastAsia="Arial Unicode MS" w:cs="Arial"/>
          <w:bCs/>
          <w:kern w:val="1"/>
          <w:sz w:val="24"/>
          <w:szCs w:val="24"/>
          <w:lang w:val="sr-Cyrl-RS" w:eastAsia="ar-SA"/>
        </w:rPr>
        <w:t>пратећим материјалима (</w:t>
      </w:r>
      <w:r w:rsidRPr="002A2748">
        <w:rPr>
          <w:rFonts w:eastAsia="Arial Unicode MS" w:cs="Arial"/>
          <w:bCs/>
          <w:kern w:val="1"/>
          <w:sz w:val="24"/>
          <w:szCs w:val="24"/>
          <w:lang w:val="sr-Cyrl-CS" w:eastAsia="ar-SA"/>
        </w:rPr>
        <w:t xml:space="preserve">фотографије, графикони и сл.) доставља се 1 (словима: један) дан пре планираног објављивања. Уз текст се доставља одговарајући налог за објаву </w:t>
      </w:r>
      <w:r w:rsidRPr="002A2748">
        <w:rPr>
          <w:rFonts w:eastAsia="Arial Unicode MS" w:cs="Arial"/>
          <w:bCs/>
          <w:kern w:val="1"/>
          <w:sz w:val="24"/>
          <w:szCs w:val="24"/>
          <w:lang w:val="sr-Cyrl-RS" w:eastAsia="ar-SA"/>
        </w:rPr>
        <w:t xml:space="preserve">са свим подацима о огласу. </w:t>
      </w:r>
    </w:p>
    <w:p w:rsidR="00D34155" w:rsidRPr="002A2748" w:rsidRDefault="00D34155" w:rsidP="00D34155">
      <w:pPr>
        <w:suppressAutoHyphens/>
        <w:spacing w:before="0" w:line="100" w:lineRule="atLeast"/>
        <w:ind w:left="1416" w:hanging="1326"/>
        <w:rPr>
          <w:rFonts w:eastAsia="Arial Unicode MS" w:cs="Arial"/>
          <w:bCs/>
          <w:kern w:val="1"/>
          <w:sz w:val="24"/>
          <w:szCs w:val="24"/>
          <w:lang w:val="sr-Cyrl-RS" w:eastAsia="ar-SA"/>
        </w:rPr>
      </w:pPr>
    </w:p>
    <w:p w:rsidR="00D34155" w:rsidRPr="002A2748" w:rsidRDefault="00D34155" w:rsidP="00D34155">
      <w:pPr>
        <w:suppressAutoHyphens/>
        <w:spacing w:before="0" w:line="100" w:lineRule="atLeast"/>
        <w:ind w:left="1416" w:hanging="1326"/>
        <w:rPr>
          <w:rFonts w:eastAsia="Arial Unicode MS" w:cs="Arial"/>
          <w:bCs/>
          <w:kern w:val="1"/>
          <w:sz w:val="24"/>
          <w:szCs w:val="24"/>
          <w:lang w:val="sr-Cyrl-CS" w:eastAsia="ar-SA"/>
        </w:rPr>
      </w:pPr>
      <w:r w:rsidRPr="002A2748">
        <w:rPr>
          <w:rFonts w:eastAsia="Arial Unicode MS" w:cs="Arial"/>
          <w:bCs/>
          <w:kern w:val="1"/>
          <w:sz w:val="24"/>
          <w:szCs w:val="24"/>
          <w:u w:val="single"/>
          <w:lang w:val="sr-Cyrl-CS" w:eastAsia="ar-SA"/>
        </w:rPr>
        <w:t>Рок реализације</w:t>
      </w:r>
      <w:r w:rsidRPr="002A2748">
        <w:rPr>
          <w:rFonts w:eastAsia="Arial Unicode MS" w:cs="Arial"/>
          <w:bCs/>
          <w:kern w:val="1"/>
          <w:sz w:val="24"/>
          <w:szCs w:val="24"/>
          <w:lang w:val="sr-Cyrl-CS" w:eastAsia="ar-SA"/>
        </w:rPr>
        <w:t>: годину дана од дана ступања уговора на снагу или до реализације (утрошка) уговорених финансијских средстава.</w:t>
      </w:r>
    </w:p>
    <w:p w:rsidR="00D34155" w:rsidRPr="002A2748" w:rsidRDefault="00D34155" w:rsidP="00D34155">
      <w:pPr>
        <w:suppressAutoHyphens/>
        <w:spacing w:before="0" w:line="100" w:lineRule="atLeast"/>
        <w:ind w:left="1416" w:hanging="1326"/>
        <w:rPr>
          <w:rFonts w:eastAsia="Arial Unicode MS" w:cs="Arial"/>
          <w:b/>
          <w:bCs/>
          <w:kern w:val="1"/>
          <w:sz w:val="24"/>
          <w:szCs w:val="24"/>
          <w:lang w:val="sr-Cyrl-CS" w:eastAsia="ar-SA"/>
        </w:rPr>
      </w:pPr>
    </w:p>
    <w:p w:rsidR="00D34155" w:rsidRPr="002F1949" w:rsidRDefault="00D34155" w:rsidP="00D34155">
      <w:pPr>
        <w:suppressAutoHyphens/>
        <w:spacing w:before="0" w:line="100" w:lineRule="atLeast"/>
        <w:ind w:left="1416" w:hanging="1326"/>
        <w:rPr>
          <w:rFonts w:eastAsia="Arial Unicode MS" w:cs="Arial"/>
          <w:bCs/>
          <w:kern w:val="1"/>
          <w:lang w:val="sr-Cyrl-CS" w:eastAsia="ar-SA"/>
        </w:rPr>
      </w:pPr>
    </w:p>
    <w:p w:rsidR="00D34155" w:rsidRPr="002F1949" w:rsidRDefault="00D34155" w:rsidP="00D34155">
      <w:pPr>
        <w:rPr>
          <w:rFonts w:cs="Arial"/>
        </w:rPr>
      </w:pPr>
    </w:p>
    <w:p w:rsidR="00D34155" w:rsidRDefault="00D34155" w:rsidP="00C325B3">
      <w:pPr>
        <w:spacing w:before="0"/>
        <w:rPr>
          <w:rFonts w:cs="Arial"/>
          <w:lang w:eastAsia="zh-CN"/>
        </w:rPr>
      </w:pPr>
    </w:p>
    <w:p w:rsidR="00D34155" w:rsidRPr="00D34155" w:rsidRDefault="00D34155" w:rsidP="00D34155">
      <w:pPr>
        <w:spacing w:line="276" w:lineRule="auto"/>
        <w:jc w:val="center"/>
        <w:rPr>
          <w:rFonts w:cs="Arial"/>
          <w:b/>
          <w:sz w:val="24"/>
          <w:szCs w:val="24"/>
          <w:lang w:val="sr-Cyrl-RS"/>
        </w:rPr>
      </w:pPr>
      <w:r w:rsidRPr="00D34155">
        <w:rPr>
          <w:rFonts w:cs="Arial"/>
          <w:b/>
          <w:sz w:val="24"/>
          <w:szCs w:val="24"/>
          <w:lang w:val="sr-Cyrl-RS"/>
        </w:rPr>
        <w:t>Партија 7. Закуп огласног простора, комерцијалних и редакцијских страна у листу Српски телеграф</w:t>
      </w:r>
    </w:p>
    <w:p w:rsidR="00D34155" w:rsidRPr="00D34155" w:rsidRDefault="00D34155" w:rsidP="00D34155">
      <w:pPr>
        <w:spacing w:line="276" w:lineRule="auto"/>
        <w:rPr>
          <w:rFonts w:cs="Arial"/>
          <w:b/>
          <w:sz w:val="24"/>
          <w:szCs w:val="24"/>
          <w:lang w:val="sr-Latn-RS"/>
        </w:rPr>
      </w:pPr>
      <w:r w:rsidRPr="00D34155">
        <w:rPr>
          <w:rFonts w:cs="Arial"/>
          <w:b/>
          <w:sz w:val="24"/>
          <w:szCs w:val="24"/>
          <w:lang w:val="sr-Latn-RS"/>
        </w:rPr>
        <w:t>Комуникациони циљ</w:t>
      </w:r>
      <w:r w:rsidRPr="00D34155">
        <w:rPr>
          <w:rFonts w:cs="Arial"/>
          <w:b/>
          <w:sz w:val="24"/>
          <w:szCs w:val="24"/>
          <w:lang w:val="sr-Cyrl-RS"/>
        </w:rPr>
        <w:t>еви</w:t>
      </w:r>
      <w:r w:rsidRPr="00D34155">
        <w:rPr>
          <w:rFonts w:cs="Arial"/>
          <w:b/>
          <w:sz w:val="24"/>
          <w:szCs w:val="24"/>
          <w:lang w:val="sr-Latn-RS"/>
        </w:rPr>
        <w:t>:</w:t>
      </w:r>
    </w:p>
    <w:p w:rsidR="00D34155" w:rsidRPr="00D34155" w:rsidRDefault="00D34155" w:rsidP="00D34155">
      <w:pPr>
        <w:spacing w:line="276" w:lineRule="auto"/>
        <w:rPr>
          <w:rFonts w:cs="Arial"/>
          <w:b/>
          <w:sz w:val="24"/>
          <w:szCs w:val="24"/>
          <w:lang w:val="sr-Latn-RS"/>
        </w:rPr>
      </w:pPr>
    </w:p>
    <w:p w:rsidR="00D34155" w:rsidRPr="00D34155" w:rsidRDefault="00D34155" w:rsidP="00D34155">
      <w:pPr>
        <w:numPr>
          <w:ilvl w:val="0"/>
          <w:numId w:val="40"/>
        </w:numPr>
        <w:spacing w:before="0" w:after="160" w:line="276" w:lineRule="auto"/>
        <w:contextualSpacing/>
        <w:rPr>
          <w:rFonts w:eastAsia="Calibri" w:cs="Arial"/>
          <w:sz w:val="24"/>
          <w:szCs w:val="24"/>
          <w:lang w:val="sr-Latn-RS"/>
        </w:rPr>
      </w:pPr>
      <w:r w:rsidRPr="00D34155">
        <w:rPr>
          <w:rFonts w:eastAsia="Calibri" w:cs="Arial"/>
          <w:sz w:val="24"/>
          <w:szCs w:val="24"/>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D34155" w:rsidRDefault="00D34155" w:rsidP="00D34155">
      <w:pPr>
        <w:numPr>
          <w:ilvl w:val="0"/>
          <w:numId w:val="40"/>
        </w:numPr>
        <w:spacing w:before="0" w:after="160" w:line="276" w:lineRule="auto"/>
        <w:contextualSpacing/>
        <w:rPr>
          <w:rFonts w:eastAsia="Calibri" w:cs="Arial"/>
          <w:sz w:val="24"/>
          <w:szCs w:val="24"/>
          <w:lang w:val="sr-Latn-RS"/>
        </w:rPr>
      </w:pPr>
      <w:r w:rsidRPr="00D34155">
        <w:rPr>
          <w:rFonts w:eastAsia="Calibri" w:cs="Arial"/>
          <w:sz w:val="24"/>
          <w:szCs w:val="24"/>
          <w:lang w:val="sr-Latn-RS"/>
        </w:rPr>
        <w:t xml:space="preserve">Корпоративизација, </w:t>
      </w:r>
      <w:r w:rsidRPr="00D34155">
        <w:rPr>
          <w:rFonts w:eastAsia="Calibri" w:cs="Arial"/>
          <w:sz w:val="24"/>
          <w:szCs w:val="24"/>
          <w:lang w:val="sr-Cyrl-RS"/>
        </w:rPr>
        <w:t>односно унапређење пословања „</w:t>
      </w:r>
      <w:r w:rsidRPr="00D34155">
        <w:rPr>
          <w:rFonts w:eastAsia="Calibri" w:cs="Arial"/>
          <w:sz w:val="24"/>
          <w:szCs w:val="24"/>
          <w:lang w:val="sr-Latn-RS"/>
        </w:rPr>
        <w:t>Електропривреде Србије</w:t>
      </w:r>
      <w:r w:rsidRPr="00D34155">
        <w:rPr>
          <w:rFonts w:eastAsia="Calibri" w:cs="Arial"/>
          <w:sz w:val="24"/>
          <w:szCs w:val="24"/>
          <w:lang w:val="sr-Cyrl-RS"/>
        </w:rPr>
        <w:t>“</w:t>
      </w:r>
      <w:r w:rsidRPr="00D34155">
        <w:rPr>
          <w:rFonts w:eastAsia="Calibri" w:cs="Arial"/>
          <w:sz w:val="24"/>
          <w:szCs w:val="24"/>
          <w:lang w:val="sr-Latn-RS"/>
        </w:rPr>
        <w:t xml:space="preserve"> је једна од најважнијих тема са којима ће Сектор за односе с јавношћу комуницирати према екстерн</w:t>
      </w:r>
      <w:r w:rsidRPr="00D34155">
        <w:rPr>
          <w:rFonts w:eastAsia="Calibri" w:cs="Arial"/>
          <w:sz w:val="24"/>
          <w:szCs w:val="24"/>
          <w:lang w:val="sr-Cyrl-RS"/>
        </w:rPr>
        <w:t xml:space="preserve">им јавностима. </w:t>
      </w:r>
      <w:r w:rsidRPr="00D34155">
        <w:rPr>
          <w:rFonts w:eastAsia="Calibri" w:cs="Arial"/>
          <w:sz w:val="24"/>
          <w:szCs w:val="24"/>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D34155" w:rsidRDefault="00D34155" w:rsidP="00D34155">
      <w:pPr>
        <w:numPr>
          <w:ilvl w:val="0"/>
          <w:numId w:val="40"/>
        </w:numPr>
        <w:spacing w:before="0" w:after="160" w:line="276" w:lineRule="auto"/>
        <w:contextualSpacing/>
        <w:rPr>
          <w:rFonts w:eastAsia="Calibri" w:cs="Arial"/>
          <w:sz w:val="24"/>
          <w:szCs w:val="24"/>
          <w:lang w:val="sr-Latn-RS"/>
        </w:rPr>
      </w:pPr>
      <w:r w:rsidRPr="00D34155">
        <w:rPr>
          <w:rFonts w:eastAsia="Calibri" w:cs="Arial"/>
          <w:sz w:val="24"/>
          <w:szCs w:val="24"/>
          <w:lang w:val="sr-Cyrl-RS"/>
        </w:rPr>
        <w:t>П</w:t>
      </w:r>
      <w:r w:rsidRPr="00D34155">
        <w:rPr>
          <w:rFonts w:eastAsia="Calibri" w:cs="Arial"/>
          <w:sz w:val="24"/>
          <w:szCs w:val="24"/>
          <w:lang w:val="sr-Latn-RS"/>
        </w:rPr>
        <w:t>отребно је</w:t>
      </w:r>
      <w:r w:rsidRPr="00D34155">
        <w:rPr>
          <w:rFonts w:eastAsia="Calibri" w:cs="Arial"/>
          <w:sz w:val="24"/>
          <w:szCs w:val="24"/>
          <w:lang w:val="sr-Cyrl-RS"/>
        </w:rPr>
        <w:t xml:space="preserve"> наставити са </w:t>
      </w:r>
      <w:r w:rsidRPr="00D34155">
        <w:rPr>
          <w:rFonts w:eastAsia="Calibri" w:cs="Arial"/>
          <w:sz w:val="24"/>
          <w:szCs w:val="24"/>
          <w:lang w:val="sr-Latn-RS"/>
        </w:rPr>
        <w:t>едук</w:t>
      </w:r>
      <w:r w:rsidRPr="00D34155">
        <w:rPr>
          <w:rFonts w:eastAsia="Calibri" w:cs="Arial"/>
          <w:sz w:val="24"/>
          <w:szCs w:val="24"/>
          <w:lang w:val="sr-Cyrl-RS"/>
        </w:rPr>
        <w:t>ацијом</w:t>
      </w:r>
      <w:r w:rsidRPr="00D34155">
        <w:rPr>
          <w:rFonts w:eastAsia="Calibri" w:cs="Arial"/>
          <w:sz w:val="24"/>
          <w:szCs w:val="24"/>
          <w:lang w:val="sr-Latn-RS"/>
        </w:rPr>
        <w:t xml:space="preserve"> малих купаца и домаћинст</w:t>
      </w:r>
      <w:r w:rsidRPr="00D34155">
        <w:rPr>
          <w:rFonts w:eastAsia="Calibri" w:cs="Arial"/>
          <w:sz w:val="24"/>
          <w:szCs w:val="24"/>
          <w:lang w:val="sr-Cyrl-RS"/>
        </w:rPr>
        <w:t>а</w:t>
      </w:r>
      <w:r w:rsidRPr="00D34155">
        <w:rPr>
          <w:rFonts w:eastAsia="Calibri" w:cs="Arial"/>
          <w:sz w:val="24"/>
          <w:szCs w:val="24"/>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D34155">
        <w:rPr>
          <w:rFonts w:eastAsia="Calibri" w:cs="Arial"/>
          <w:sz w:val="24"/>
          <w:szCs w:val="24"/>
          <w:lang w:val="sr-Cyrl-RS"/>
        </w:rPr>
        <w:t>Зато</w:t>
      </w:r>
      <w:r w:rsidRPr="00D34155">
        <w:rPr>
          <w:rFonts w:eastAsia="Calibri" w:cs="Arial"/>
          <w:sz w:val="24"/>
          <w:szCs w:val="24"/>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D34155" w:rsidRDefault="00D34155" w:rsidP="00D34155">
      <w:pPr>
        <w:numPr>
          <w:ilvl w:val="0"/>
          <w:numId w:val="40"/>
        </w:numPr>
        <w:spacing w:before="0" w:after="160" w:line="276" w:lineRule="auto"/>
        <w:contextualSpacing/>
        <w:rPr>
          <w:rFonts w:eastAsia="Calibri" w:cs="Arial"/>
          <w:sz w:val="24"/>
          <w:szCs w:val="24"/>
          <w:lang w:val="sr-Latn-RS"/>
        </w:rPr>
      </w:pPr>
      <w:r w:rsidRPr="00D34155">
        <w:rPr>
          <w:rFonts w:eastAsia="Calibri" w:cs="Arial"/>
          <w:sz w:val="24"/>
          <w:szCs w:val="24"/>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D34155"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D34155" w:rsidRDefault="00D34155" w:rsidP="00D34155">
      <w:pPr>
        <w:suppressAutoHyphens/>
        <w:spacing w:before="0" w:line="100" w:lineRule="atLeast"/>
        <w:rPr>
          <w:rFonts w:eastAsia="Calibri" w:cs="Arial"/>
          <w:b/>
          <w:lang w:val="sr-Latn-RS"/>
        </w:rPr>
      </w:pPr>
      <w:r w:rsidRPr="00D34155">
        <w:rPr>
          <w:rFonts w:eastAsia="Arial Unicode MS" w:cs="Arial"/>
          <w:b/>
          <w:color w:val="000000"/>
          <w:kern w:val="1"/>
          <w:sz w:val="24"/>
          <w:szCs w:val="24"/>
          <w:lang w:val="sr-Latn-RS" w:eastAsia="ar-SA"/>
        </w:rPr>
        <w:t>Понуђач се обавезује да уз понуду достави важећи ценовник.</w:t>
      </w:r>
    </w:p>
    <w:p w:rsidR="00D34155" w:rsidRPr="00D34155" w:rsidRDefault="00D34155" w:rsidP="00D34155">
      <w:pPr>
        <w:suppressAutoHyphens/>
        <w:spacing w:before="0" w:line="100" w:lineRule="atLeast"/>
        <w:rPr>
          <w:rFonts w:eastAsia="Arial Unicode MS" w:cs="Arial"/>
          <w:color w:val="000000"/>
          <w:kern w:val="1"/>
          <w:sz w:val="24"/>
          <w:szCs w:val="24"/>
          <w:lang w:eastAsia="ar-SA"/>
        </w:rPr>
      </w:pPr>
      <w:r w:rsidRPr="00D34155">
        <w:rPr>
          <w:rFonts w:eastAsia="Arial Unicode MS" w:cs="Arial"/>
          <w:color w:val="000000"/>
          <w:kern w:val="1"/>
          <w:sz w:val="24"/>
          <w:szCs w:val="24"/>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D34155"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D34155" w:rsidRDefault="00D34155" w:rsidP="00D34155">
      <w:pPr>
        <w:suppressAutoHyphens/>
        <w:spacing w:before="0" w:line="100" w:lineRule="atLeast"/>
        <w:rPr>
          <w:rFonts w:eastAsia="Arial Unicode MS" w:cs="Arial"/>
          <w:color w:val="000000"/>
          <w:kern w:val="1"/>
          <w:sz w:val="24"/>
          <w:szCs w:val="24"/>
          <w:lang w:val="sr-Cyrl-RS" w:eastAsia="ar-SA"/>
        </w:rPr>
      </w:pPr>
      <w:r w:rsidRPr="00D34155">
        <w:rPr>
          <w:rFonts w:eastAsia="Arial Unicode MS" w:cs="Arial"/>
          <w:color w:val="000000"/>
          <w:kern w:val="1"/>
          <w:sz w:val="24"/>
          <w:szCs w:val="24"/>
          <w:lang w:val="sr-Cyrl-RS" w:eastAsia="ar-SA"/>
        </w:rPr>
        <w:t>Понуђач је у обавези да</w:t>
      </w:r>
      <w:r w:rsidRPr="00D34155">
        <w:rPr>
          <w:rFonts w:eastAsia="Arial Unicode MS" w:cs="Arial"/>
          <w:color w:val="000000"/>
          <w:kern w:val="1"/>
          <w:sz w:val="24"/>
          <w:szCs w:val="24"/>
          <w:lang w:eastAsia="ar-SA"/>
        </w:rPr>
        <w:t xml:space="preserve">, </w:t>
      </w:r>
      <w:r w:rsidRPr="00D34155">
        <w:rPr>
          <w:rFonts w:eastAsia="Arial Unicode MS" w:cs="Arial"/>
          <w:color w:val="000000"/>
          <w:kern w:val="1"/>
          <w:sz w:val="24"/>
          <w:szCs w:val="24"/>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D34155" w:rsidRDefault="00D34155" w:rsidP="00D34155">
      <w:pPr>
        <w:suppressAutoHyphens/>
        <w:spacing w:before="0" w:line="276" w:lineRule="auto"/>
        <w:rPr>
          <w:rFonts w:eastAsia="Arial Unicode MS" w:cs="Arial"/>
          <w:b/>
          <w:color w:val="000000"/>
          <w:kern w:val="1"/>
          <w:sz w:val="24"/>
          <w:szCs w:val="24"/>
          <w:lang w:val="sr-Cyrl-RS" w:eastAsia="ar-SA"/>
        </w:rPr>
      </w:pPr>
    </w:p>
    <w:p w:rsidR="00D34155" w:rsidRPr="00D34155" w:rsidRDefault="00D34155" w:rsidP="00D34155">
      <w:pPr>
        <w:suppressAutoHyphens/>
        <w:spacing w:before="0" w:line="276" w:lineRule="auto"/>
        <w:rPr>
          <w:rFonts w:eastAsia="Arial Unicode MS" w:cs="Arial"/>
          <w:b/>
          <w:color w:val="000000"/>
          <w:kern w:val="1"/>
          <w:sz w:val="28"/>
          <w:szCs w:val="28"/>
          <w:lang w:val="sr-Cyrl-RS" w:eastAsia="ar-SA"/>
        </w:rPr>
      </w:pPr>
      <w:r w:rsidRPr="00D34155">
        <w:rPr>
          <w:rFonts w:eastAsia="Arial Unicode MS" w:cs="Arial"/>
          <w:b/>
          <w:color w:val="000000"/>
          <w:kern w:val="1"/>
          <w:sz w:val="24"/>
          <w:szCs w:val="24"/>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D34155" w:rsidRDefault="00D34155" w:rsidP="00D34155">
      <w:pPr>
        <w:suppressAutoHyphens/>
        <w:spacing w:before="0" w:line="276" w:lineRule="auto"/>
        <w:jc w:val="center"/>
        <w:rPr>
          <w:rFonts w:eastAsia="Arial Unicode MS" w:cs="Arial"/>
          <w:b/>
          <w:color w:val="000000"/>
          <w:kern w:val="1"/>
          <w:sz w:val="24"/>
          <w:szCs w:val="24"/>
          <w:lang w:val="sr-Cyrl-RS" w:eastAsia="ar-SA"/>
        </w:rPr>
      </w:pPr>
    </w:p>
    <w:p w:rsidR="00D34155" w:rsidRPr="00D34155" w:rsidRDefault="00D34155" w:rsidP="00D34155">
      <w:pPr>
        <w:suppressAutoHyphens/>
        <w:spacing w:before="0" w:line="100" w:lineRule="atLeast"/>
        <w:rPr>
          <w:rFonts w:eastAsia="Arial Unicode MS" w:cs="Arial"/>
          <w:color w:val="000000"/>
          <w:kern w:val="1"/>
          <w:sz w:val="24"/>
          <w:szCs w:val="24"/>
          <w:lang w:val="sr-Latn-RS" w:eastAsia="ar-SA"/>
        </w:rPr>
      </w:pPr>
      <w:r w:rsidRPr="00D34155">
        <w:rPr>
          <w:rFonts w:eastAsia="Arial Unicode MS" w:cs="Arial"/>
          <w:color w:val="000000"/>
          <w:kern w:val="1"/>
          <w:sz w:val="24"/>
          <w:szCs w:val="24"/>
          <w:u w:val="single"/>
          <w:lang w:val="sr-Cyrl-RS" w:eastAsia="ar-SA"/>
        </w:rPr>
        <w:t>Садржај услуга:</w:t>
      </w:r>
      <w:r w:rsidRPr="00D34155">
        <w:rPr>
          <w:rFonts w:eastAsia="Arial Unicode MS" w:cs="Arial"/>
          <w:bCs/>
          <w:kern w:val="1"/>
          <w:sz w:val="24"/>
          <w:szCs w:val="24"/>
          <w:lang w:val="sr-Cyrl-CS" w:eastAsia="ar-SA"/>
        </w:rPr>
        <w:t xml:space="preserve"> Закуп огласног  простора, комерцијалних и редакцијских страна у листу</w:t>
      </w:r>
      <w:r w:rsidRPr="00D34155">
        <w:rPr>
          <w:rFonts w:eastAsia="Arial Unicode MS" w:cs="Arial"/>
          <w:bCs/>
          <w:color w:val="FF0000"/>
          <w:kern w:val="1"/>
          <w:sz w:val="24"/>
          <w:szCs w:val="24"/>
          <w:lang w:val="sr-Cyrl-CS" w:eastAsia="ar-SA"/>
        </w:rPr>
        <w:t xml:space="preserve"> </w:t>
      </w:r>
      <w:r w:rsidRPr="00D34155">
        <w:rPr>
          <w:rFonts w:eastAsia="Arial Unicode MS" w:cs="Arial"/>
          <w:b/>
          <w:bCs/>
          <w:kern w:val="1"/>
          <w:sz w:val="24"/>
          <w:szCs w:val="24"/>
          <w:lang w:val="sr-Cyrl-CS" w:eastAsia="ar-SA"/>
        </w:rPr>
        <w:t xml:space="preserve">Српски телеграф, </w:t>
      </w:r>
      <w:r w:rsidRPr="00D34155">
        <w:rPr>
          <w:rFonts w:eastAsia="Arial Unicode MS" w:cs="Arial"/>
          <w:bCs/>
          <w:kern w:val="1"/>
          <w:sz w:val="24"/>
          <w:szCs w:val="24"/>
          <w:lang w:val="sr-Cyrl-CS" w:eastAsia="ar-SA"/>
        </w:rPr>
        <w:t xml:space="preserve">ради објављивања огласа,  </w:t>
      </w:r>
      <w:r w:rsidRPr="00D34155">
        <w:rPr>
          <w:rFonts w:eastAsia="Arial Unicode MS" w:cs="Arial"/>
          <w:color w:val="000000"/>
          <w:kern w:val="1"/>
          <w:sz w:val="24"/>
          <w:szCs w:val="24"/>
          <w:lang w:val="sr-Latn-RS" w:eastAsia="ar-SA"/>
        </w:rPr>
        <w:t>вести из компаније, текстов</w:t>
      </w:r>
      <w:r w:rsidRPr="00D34155">
        <w:rPr>
          <w:rFonts w:eastAsia="Arial Unicode MS" w:cs="Arial"/>
          <w:color w:val="000000"/>
          <w:kern w:val="1"/>
          <w:sz w:val="24"/>
          <w:szCs w:val="24"/>
          <w:lang w:val="sr-Cyrl-RS" w:eastAsia="ar-SA"/>
        </w:rPr>
        <w:t>а</w:t>
      </w:r>
      <w:r w:rsidRPr="00D34155">
        <w:rPr>
          <w:rFonts w:eastAsia="Arial Unicode MS" w:cs="Arial"/>
          <w:color w:val="000000"/>
          <w:kern w:val="1"/>
          <w:sz w:val="24"/>
          <w:szCs w:val="24"/>
          <w:lang w:val="sr-Latn-RS" w:eastAsia="ar-SA"/>
        </w:rPr>
        <w:t xml:space="preserve"> о мерама за повећање ефикасности целог енергетског система кроз унапређење производног и менаџерског процеса.</w:t>
      </w:r>
    </w:p>
    <w:p w:rsidR="00D34155" w:rsidRPr="00D34155" w:rsidRDefault="00D34155" w:rsidP="00D34155">
      <w:pPr>
        <w:suppressAutoHyphens/>
        <w:spacing w:before="0" w:line="100" w:lineRule="atLeast"/>
        <w:ind w:left="1416" w:hanging="1326"/>
        <w:rPr>
          <w:rFonts w:eastAsia="Arial Unicode MS" w:cs="Arial"/>
          <w:bCs/>
          <w:kern w:val="1"/>
          <w:sz w:val="24"/>
          <w:szCs w:val="24"/>
          <w:lang w:val="sr-Cyrl-CS" w:eastAsia="ar-SA"/>
        </w:rPr>
      </w:pPr>
    </w:p>
    <w:p w:rsidR="00D34155" w:rsidRPr="00D34155" w:rsidRDefault="00D34155" w:rsidP="00D34155">
      <w:pPr>
        <w:suppressAutoHyphens/>
        <w:spacing w:before="0" w:line="100" w:lineRule="atLeast"/>
        <w:ind w:left="90"/>
        <w:rPr>
          <w:rFonts w:eastAsia="Arial Unicode MS" w:cs="Arial"/>
          <w:bCs/>
          <w:kern w:val="1"/>
          <w:sz w:val="24"/>
          <w:szCs w:val="24"/>
          <w:lang w:val="sr-Cyrl-CS" w:eastAsia="ar-SA"/>
        </w:rPr>
      </w:pPr>
      <w:r w:rsidRPr="00D34155">
        <w:rPr>
          <w:rFonts w:eastAsia="Arial Unicode MS" w:cs="Arial"/>
          <w:bCs/>
          <w:kern w:val="1"/>
          <w:sz w:val="24"/>
          <w:szCs w:val="24"/>
          <w:u w:val="single"/>
          <w:lang w:val="sr-Cyrl-CS" w:eastAsia="ar-SA"/>
        </w:rPr>
        <w:t>Начин објављивања у листу Српски телеграф:</w:t>
      </w:r>
      <w:r w:rsidRPr="00D34155">
        <w:rPr>
          <w:rFonts w:eastAsia="Arial Unicode MS" w:cs="Arial"/>
          <w:bCs/>
          <w:kern w:val="1"/>
          <w:sz w:val="24"/>
          <w:szCs w:val="24"/>
          <w:lang w:val="sr-Cyrl-CS" w:eastAsia="ar-SA"/>
        </w:rPr>
        <w:t xml:space="preserve"> на </w:t>
      </w:r>
      <w:r w:rsidRPr="00D34155">
        <w:rPr>
          <w:rFonts w:eastAsia="Arial Unicode MS" w:cs="Arial"/>
          <w:bCs/>
          <w:kern w:val="1"/>
          <w:sz w:val="24"/>
          <w:szCs w:val="24"/>
          <w:lang w:val="sr-Cyrl-RS" w:eastAsia="ar-SA"/>
        </w:rPr>
        <w:t>¼,</w:t>
      </w:r>
      <w:r w:rsidRPr="00D34155">
        <w:rPr>
          <w:rFonts w:eastAsia="Arial Unicode MS" w:cs="Arial"/>
          <w:bCs/>
          <w:kern w:val="1"/>
          <w:sz w:val="24"/>
          <w:szCs w:val="24"/>
          <w:lang w:val="sr-Cyrl-CS" w:eastAsia="ar-SA"/>
        </w:rPr>
        <w:t xml:space="preserve"> </w:t>
      </w:r>
      <w:r w:rsidRPr="00D34155">
        <w:rPr>
          <w:rFonts w:eastAsia="Arial Unicode MS" w:cs="Arial"/>
          <w:bCs/>
          <w:kern w:val="1"/>
          <w:sz w:val="24"/>
          <w:szCs w:val="24"/>
          <w:vertAlign w:val="superscript"/>
          <w:lang w:val="sr-Cyrl-RS" w:eastAsia="ar-SA"/>
        </w:rPr>
        <w:t>1</w:t>
      </w:r>
      <w:r w:rsidRPr="00D34155">
        <w:rPr>
          <w:rFonts w:eastAsia="Arial Unicode MS" w:cs="Arial"/>
          <w:bCs/>
          <w:kern w:val="1"/>
          <w:sz w:val="24"/>
          <w:szCs w:val="24"/>
          <w:lang w:val="sr-Cyrl-RS" w:eastAsia="ar-SA"/>
        </w:rPr>
        <w:t>/</w:t>
      </w:r>
      <w:r w:rsidRPr="00D34155">
        <w:rPr>
          <w:rFonts w:eastAsia="Arial Unicode MS" w:cs="Arial"/>
          <w:bCs/>
          <w:kern w:val="1"/>
          <w:sz w:val="24"/>
          <w:szCs w:val="24"/>
          <w:vertAlign w:val="subscript"/>
          <w:lang w:val="sr-Cyrl-RS" w:eastAsia="ar-SA"/>
        </w:rPr>
        <w:t>3</w:t>
      </w:r>
      <w:r w:rsidRPr="00D34155">
        <w:rPr>
          <w:rFonts w:eastAsia="Arial Unicode MS" w:cs="Arial"/>
          <w:bCs/>
          <w:kern w:val="1"/>
          <w:sz w:val="24"/>
          <w:szCs w:val="24"/>
          <w:lang w:val="sr-Cyrl-RS" w:eastAsia="ar-SA"/>
        </w:rPr>
        <w:t xml:space="preserve"> </w:t>
      </w:r>
      <w:r w:rsidRPr="00D34155">
        <w:rPr>
          <w:rFonts w:eastAsia="Arial Unicode MS" w:cs="Arial"/>
          <w:bCs/>
          <w:kern w:val="1"/>
          <w:sz w:val="24"/>
          <w:szCs w:val="24"/>
          <w:lang w:val="en-GB" w:eastAsia="ar-SA"/>
        </w:rPr>
        <w:t>,</w:t>
      </w:r>
      <w:r w:rsidRPr="00D34155">
        <w:rPr>
          <w:rFonts w:eastAsia="Arial Unicode MS" w:cs="Arial"/>
          <w:bCs/>
          <w:kern w:val="1"/>
          <w:sz w:val="24"/>
          <w:szCs w:val="24"/>
          <w:lang w:val="sr-Cyrl-RS" w:eastAsia="ar-SA"/>
        </w:rPr>
        <w:t xml:space="preserve"> ½ стране,</w:t>
      </w:r>
      <w:r w:rsidRPr="00D34155">
        <w:rPr>
          <w:rFonts w:eastAsia="Arial Unicode MS" w:cs="Arial"/>
          <w:bCs/>
          <w:kern w:val="1"/>
          <w:sz w:val="24"/>
          <w:szCs w:val="24"/>
          <w:lang w:val="sr-Cyrl-CS" w:eastAsia="ar-SA"/>
        </w:rPr>
        <w:t xml:space="preserve"> или одговарајући број стубичних милиметара, на основу достављеног налога за објављивање, током периода од годину дана од дана ступања уговора на снагу односно до реализације уговорених средстава.</w:t>
      </w:r>
    </w:p>
    <w:p w:rsidR="00D34155" w:rsidRPr="00D34155" w:rsidRDefault="00D34155" w:rsidP="00D34155">
      <w:pPr>
        <w:suppressAutoHyphens/>
        <w:spacing w:before="0" w:line="100" w:lineRule="atLeast"/>
        <w:ind w:left="90"/>
        <w:rPr>
          <w:rFonts w:eastAsia="Arial Unicode MS" w:cs="Arial"/>
          <w:bCs/>
          <w:kern w:val="1"/>
          <w:sz w:val="24"/>
          <w:szCs w:val="24"/>
          <w:lang w:val="sr-Cyrl-CS" w:eastAsia="ar-SA"/>
        </w:rPr>
      </w:pPr>
    </w:p>
    <w:p w:rsidR="00D34155" w:rsidRPr="00D34155" w:rsidRDefault="00D34155" w:rsidP="00D34155">
      <w:pPr>
        <w:suppressAutoHyphens/>
        <w:spacing w:before="0" w:line="100" w:lineRule="atLeast"/>
        <w:ind w:left="1416" w:hanging="1326"/>
        <w:rPr>
          <w:rFonts w:eastAsia="Arial Unicode MS" w:cs="Arial"/>
          <w:bCs/>
          <w:kern w:val="1"/>
          <w:sz w:val="24"/>
          <w:szCs w:val="24"/>
          <w:lang w:val="sr-Cyrl-RS" w:eastAsia="ar-SA"/>
        </w:rPr>
      </w:pPr>
      <w:r w:rsidRPr="00D34155">
        <w:rPr>
          <w:rFonts w:eastAsia="Arial Unicode MS" w:cs="Arial"/>
          <w:bCs/>
          <w:kern w:val="1"/>
          <w:sz w:val="24"/>
          <w:szCs w:val="24"/>
          <w:u w:val="single"/>
          <w:lang w:val="sr-Cyrl-CS" w:eastAsia="ar-SA"/>
        </w:rPr>
        <w:t>Начин реализације уговора</w:t>
      </w:r>
      <w:r w:rsidRPr="00D34155">
        <w:rPr>
          <w:rFonts w:eastAsia="Arial Unicode MS" w:cs="Arial"/>
          <w:bCs/>
          <w:kern w:val="1"/>
          <w:sz w:val="24"/>
          <w:szCs w:val="24"/>
          <w:lang w:val="sr-Cyrl-CS" w:eastAsia="ar-SA"/>
        </w:rPr>
        <w:t>: текстове ће припремати редакције у сарадњи са представницима Сектора за односе с јавношћу ЈП ЕПС. Коначни текст са</w:t>
      </w:r>
      <w:r w:rsidRPr="00D34155">
        <w:rPr>
          <w:rFonts w:eastAsia="Arial Unicode MS" w:cs="Arial"/>
          <w:bCs/>
          <w:kern w:val="1"/>
          <w:sz w:val="24"/>
          <w:szCs w:val="24"/>
          <w:lang w:val="sr-Latn-RS" w:eastAsia="ar-SA"/>
        </w:rPr>
        <w:t xml:space="preserve"> </w:t>
      </w:r>
      <w:r w:rsidRPr="00D34155">
        <w:rPr>
          <w:rFonts w:eastAsia="Arial Unicode MS" w:cs="Arial"/>
          <w:bCs/>
          <w:kern w:val="1"/>
          <w:sz w:val="24"/>
          <w:szCs w:val="24"/>
          <w:lang w:val="sr-Cyrl-RS" w:eastAsia="ar-SA"/>
        </w:rPr>
        <w:t>пратећим материјалима (</w:t>
      </w:r>
      <w:r w:rsidRPr="00D34155">
        <w:rPr>
          <w:rFonts w:eastAsia="Arial Unicode MS" w:cs="Arial"/>
          <w:bCs/>
          <w:kern w:val="1"/>
          <w:sz w:val="24"/>
          <w:szCs w:val="24"/>
          <w:lang w:val="sr-Cyrl-CS" w:eastAsia="ar-SA"/>
        </w:rPr>
        <w:t xml:space="preserve">фотографије, графикони и сл.) доставља се 1 (словима: један) дан пре планираног објављивања. Уз текст се доставља одговарајући налог за објаву </w:t>
      </w:r>
      <w:r w:rsidRPr="00D34155">
        <w:rPr>
          <w:rFonts w:eastAsia="Arial Unicode MS" w:cs="Arial"/>
          <w:bCs/>
          <w:kern w:val="1"/>
          <w:sz w:val="24"/>
          <w:szCs w:val="24"/>
          <w:lang w:val="sr-Cyrl-RS" w:eastAsia="ar-SA"/>
        </w:rPr>
        <w:t xml:space="preserve">са свим подацима о огласу. </w:t>
      </w:r>
    </w:p>
    <w:p w:rsidR="00D34155" w:rsidRPr="00D34155" w:rsidRDefault="00D34155" w:rsidP="00D34155">
      <w:pPr>
        <w:suppressAutoHyphens/>
        <w:spacing w:before="0" w:line="100" w:lineRule="atLeast"/>
        <w:ind w:left="1416" w:hanging="1326"/>
        <w:rPr>
          <w:rFonts w:eastAsia="Arial Unicode MS" w:cs="Arial"/>
          <w:bCs/>
          <w:kern w:val="1"/>
          <w:sz w:val="24"/>
          <w:szCs w:val="24"/>
          <w:lang w:val="sr-Cyrl-RS" w:eastAsia="ar-SA"/>
        </w:rPr>
      </w:pPr>
    </w:p>
    <w:p w:rsidR="00D34155" w:rsidRPr="00D34155" w:rsidRDefault="00D34155" w:rsidP="00D34155">
      <w:pPr>
        <w:suppressAutoHyphens/>
        <w:spacing w:before="0" w:line="100" w:lineRule="atLeast"/>
        <w:ind w:left="1416" w:hanging="1326"/>
        <w:rPr>
          <w:rFonts w:eastAsia="Arial Unicode MS" w:cs="Arial"/>
          <w:bCs/>
          <w:kern w:val="1"/>
          <w:sz w:val="24"/>
          <w:szCs w:val="24"/>
          <w:lang w:val="sr-Cyrl-CS" w:eastAsia="ar-SA"/>
        </w:rPr>
      </w:pPr>
      <w:r w:rsidRPr="00D34155">
        <w:rPr>
          <w:rFonts w:eastAsia="Arial Unicode MS" w:cs="Arial"/>
          <w:bCs/>
          <w:kern w:val="1"/>
          <w:sz w:val="24"/>
          <w:szCs w:val="24"/>
          <w:u w:val="single"/>
          <w:lang w:val="sr-Cyrl-CS" w:eastAsia="ar-SA"/>
        </w:rPr>
        <w:t>Рок реализације</w:t>
      </w:r>
      <w:r w:rsidRPr="00D34155">
        <w:rPr>
          <w:rFonts w:eastAsia="Arial Unicode MS" w:cs="Arial"/>
          <w:bCs/>
          <w:kern w:val="1"/>
          <w:sz w:val="24"/>
          <w:szCs w:val="24"/>
          <w:lang w:val="sr-Cyrl-CS" w:eastAsia="ar-SA"/>
        </w:rPr>
        <w:t>: годину дана од дана ступања уговора на снагу или до реализације (утрошка) уговорених финансијских средстава.</w:t>
      </w:r>
    </w:p>
    <w:bookmarkEnd w:id="9"/>
    <w:p w:rsidR="00B00825" w:rsidRPr="00D34155" w:rsidRDefault="00B00825" w:rsidP="00D34155">
      <w:pPr>
        <w:suppressAutoHyphens/>
        <w:spacing w:before="0" w:line="100" w:lineRule="atLeast"/>
        <w:rPr>
          <w:rFonts w:eastAsia="Arial Unicode MS" w:cs="Arial"/>
          <w:bCs/>
          <w:kern w:val="1"/>
          <w:sz w:val="24"/>
          <w:szCs w:val="24"/>
          <w:lang w:val="sr-Cyrl-CS" w:eastAsia="ar-SA"/>
        </w:rPr>
      </w:pPr>
    </w:p>
    <w:p w:rsidR="00756A02" w:rsidRPr="002F1949" w:rsidRDefault="00756A02" w:rsidP="00485720">
      <w:pPr>
        <w:pStyle w:val="Heading10"/>
        <w:numPr>
          <w:ilvl w:val="0"/>
          <w:numId w:val="20"/>
        </w:numPr>
        <w:jc w:val="both"/>
        <w:rPr>
          <w:rFonts w:cs="Arial"/>
          <w:lang w:val="sr-Cyrl-RS"/>
        </w:rPr>
      </w:pPr>
      <w:bookmarkStart w:id="11" w:name="_Toc442559884"/>
      <w:r w:rsidRPr="002F1949">
        <w:rPr>
          <w:rFonts w:cs="Arial"/>
          <w:lang w:val="sr-Cyrl-RS"/>
        </w:rPr>
        <w:t>УСЛОВИ ЗА УЧЕШЋЕ У ПОСТУПКУ ЈАВНЕ НАБАВКЕ ИЗ ЧЛ. 75. ЗАКОНА О ЈАВНИМ НАБАВКАМА И УПУТСТВО КАКО СЕ ДОКАЗУЈЕ ИСПУЊЕНОСТ ТИХ УСЛОВА</w:t>
      </w:r>
      <w:bookmarkEnd w:id="1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2F1949" w:rsidTr="008112A2">
        <w:trPr>
          <w:trHeight w:val="524"/>
          <w:jc w:val="center"/>
        </w:trPr>
        <w:tc>
          <w:tcPr>
            <w:tcW w:w="729" w:type="dxa"/>
            <w:vAlign w:val="center"/>
          </w:tcPr>
          <w:p w:rsidR="00175774" w:rsidRPr="002F1949" w:rsidRDefault="00175774" w:rsidP="003A4822">
            <w:pPr>
              <w:jc w:val="center"/>
              <w:rPr>
                <w:rFonts w:cs="Arial"/>
                <w:b/>
              </w:rPr>
            </w:pPr>
            <w:r w:rsidRPr="002F1949">
              <w:rPr>
                <w:rFonts w:cs="Arial"/>
                <w:b/>
              </w:rPr>
              <w:t>Ред. бр.</w:t>
            </w:r>
          </w:p>
        </w:tc>
        <w:tc>
          <w:tcPr>
            <w:tcW w:w="8430" w:type="dxa"/>
            <w:vAlign w:val="center"/>
          </w:tcPr>
          <w:p w:rsidR="00175774" w:rsidRPr="002F1949" w:rsidRDefault="0080439E" w:rsidP="003A4822">
            <w:pPr>
              <w:ind w:right="-180"/>
              <w:jc w:val="center"/>
              <w:rPr>
                <w:rFonts w:cs="Arial"/>
                <w:b/>
              </w:rPr>
            </w:pPr>
            <w:r w:rsidRPr="002F1949">
              <w:rPr>
                <w:rFonts w:cs="Arial"/>
                <w:b/>
              </w:rPr>
              <w:t xml:space="preserve">4.1 </w:t>
            </w:r>
            <w:r w:rsidR="00175774" w:rsidRPr="002F1949">
              <w:rPr>
                <w:rFonts w:cs="Arial"/>
                <w:b/>
              </w:rPr>
              <w:t xml:space="preserve">ОБАВЕЗНИ УСЛОВИ </w:t>
            </w:r>
          </w:p>
          <w:p w:rsidR="00175774" w:rsidRPr="002F1949" w:rsidRDefault="00175774" w:rsidP="00B154F1">
            <w:pPr>
              <w:jc w:val="center"/>
              <w:rPr>
                <w:rFonts w:cs="Arial"/>
                <w:b/>
                <w:color w:val="FF0000"/>
                <w:lang w:val="sr-Cyrl-RS"/>
              </w:rPr>
            </w:pPr>
            <w:r w:rsidRPr="002F1949">
              <w:rPr>
                <w:rFonts w:cs="Arial"/>
                <w:b/>
              </w:rPr>
              <w:t>ЗА УЧЕШЋЕ У ПОСТУПКУ ЈАВНЕ НАБАВКЕ ИЗ ЧЛАНА 75. З</w:t>
            </w:r>
            <w:r w:rsidR="005C7CDE" w:rsidRPr="002F1949">
              <w:rPr>
                <w:rFonts w:cs="Arial"/>
                <w:b/>
                <w:lang w:val="sr-Cyrl-RS"/>
              </w:rPr>
              <w:t>АКОНА</w:t>
            </w:r>
          </w:p>
        </w:tc>
      </w:tr>
      <w:tr w:rsidR="00175774" w:rsidRPr="002F1949" w:rsidTr="008112A2">
        <w:trPr>
          <w:jc w:val="center"/>
        </w:trPr>
        <w:tc>
          <w:tcPr>
            <w:tcW w:w="729" w:type="dxa"/>
            <w:vAlign w:val="center"/>
          </w:tcPr>
          <w:p w:rsidR="00175774" w:rsidRPr="002F1949" w:rsidRDefault="00175774" w:rsidP="003A4822">
            <w:pPr>
              <w:jc w:val="center"/>
              <w:rPr>
                <w:rFonts w:cs="Arial"/>
              </w:rPr>
            </w:pPr>
            <w:r w:rsidRPr="002F1949">
              <w:rPr>
                <w:rFonts w:cs="Arial"/>
              </w:rPr>
              <w:t>1.</w:t>
            </w:r>
          </w:p>
        </w:tc>
        <w:tc>
          <w:tcPr>
            <w:tcW w:w="8430" w:type="dxa"/>
            <w:vAlign w:val="center"/>
          </w:tcPr>
          <w:p w:rsidR="00B154F1" w:rsidRPr="002F1949" w:rsidRDefault="00175774" w:rsidP="003A4822">
            <w:pPr>
              <w:autoSpaceDE w:val="0"/>
              <w:autoSpaceDN w:val="0"/>
              <w:adjustRightInd w:val="0"/>
              <w:rPr>
                <w:rFonts w:cs="Arial"/>
                <w:b/>
                <w:u w:val="single"/>
              </w:rPr>
            </w:pPr>
            <w:r w:rsidRPr="002F1949">
              <w:rPr>
                <w:rFonts w:cs="Arial"/>
                <w:b/>
                <w:u w:val="single"/>
              </w:rPr>
              <w:t>Услов:</w:t>
            </w:r>
          </w:p>
          <w:p w:rsidR="00175774" w:rsidRPr="002F1949" w:rsidRDefault="00175774" w:rsidP="003A4822">
            <w:pPr>
              <w:autoSpaceDE w:val="0"/>
              <w:autoSpaceDN w:val="0"/>
              <w:adjustRightInd w:val="0"/>
              <w:rPr>
                <w:rFonts w:cs="Arial"/>
              </w:rPr>
            </w:pPr>
            <w:r w:rsidRPr="002F1949">
              <w:rPr>
                <w:rFonts w:cs="Arial"/>
                <w:lang w:val="pl-PL"/>
              </w:rPr>
              <w:t>Да је понуђач регистрован код надлежног органа, односно уписан у одговарајући регистар;</w:t>
            </w:r>
          </w:p>
          <w:p w:rsidR="00175774" w:rsidRPr="002F1949" w:rsidRDefault="00175774" w:rsidP="003A4822">
            <w:pPr>
              <w:autoSpaceDE w:val="0"/>
              <w:autoSpaceDN w:val="0"/>
              <w:adjustRightInd w:val="0"/>
              <w:rPr>
                <w:rFonts w:cs="Arial"/>
                <w:b/>
                <w:u w:val="single"/>
              </w:rPr>
            </w:pPr>
            <w:r w:rsidRPr="002F1949">
              <w:rPr>
                <w:rFonts w:cs="Arial"/>
                <w:b/>
                <w:u w:val="single"/>
              </w:rPr>
              <w:t xml:space="preserve">Доказ: </w:t>
            </w:r>
          </w:p>
          <w:p w:rsidR="00175774" w:rsidRPr="002F1949" w:rsidRDefault="00175774" w:rsidP="0053517D">
            <w:pPr>
              <w:tabs>
                <w:tab w:val="left" w:pos="680"/>
              </w:tabs>
              <w:snapToGrid w:val="0"/>
              <w:spacing w:before="0"/>
              <w:rPr>
                <w:rFonts w:eastAsia="Calibri" w:cs="Arial"/>
              </w:rPr>
            </w:pPr>
            <w:r w:rsidRPr="002F1949">
              <w:rPr>
                <w:rFonts w:eastAsia="Calibri" w:cs="Arial"/>
                <w:lang w:val="ru-RU"/>
              </w:rPr>
              <w:t xml:space="preserve">- </w:t>
            </w:r>
            <w:r w:rsidRPr="002F1949">
              <w:rPr>
                <w:rFonts w:eastAsia="Calibri" w:cs="Arial"/>
                <w:b/>
              </w:rPr>
              <w:t>за правно лице:</w:t>
            </w:r>
            <w:r w:rsidR="00B154F1" w:rsidRPr="002F1949">
              <w:rPr>
                <w:rFonts w:eastAsia="Calibri" w:cs="Arial"/>
                <w:b/>
                <w:lang w:val="sr-Cyrl-RS"/>
              </w:rPr>
              <w:t xml:space="preserve"> </w:t>
            </w:r>
            <w:r w:rsidRPr="002F1949">
              <w:rPr>
                <w:rFonts w:eastAsia="Calibri" w:cs="Arial"/>
                <w:lang w:val="ru-RU"/>
              </w:rPr>
              <w:t>Извод из регистра</w:t>
            </w:r>
            <w:r w:rsidR="001C48EE" w:rsidRPr="002F1949">
              <w:rPr>
                <w:rFonts w:eastAsia="Calibri" w:cs="Arial"/>
              </w:rPr>
              <w:t xml:space="preserve"> </w:t>
            </w:r>
            <w:r w:rsidRPr="002F1949">
              <w:rPr>
                <w:rFonts w:eastAsia="Calibri" w:cs="Arial"/>
                <w:lang w:val="ru-RU"/>
              </w:rPr>
              <w:t xml:space="preserve">Агенције за привредне регистре, односно извод из регистра надлежног Привредног суда </w:t>
            </w:r>
          </w:p>
          <w:p w:rsidR="00175774" w:rsidRPr="002F1949" w:rsidRDefault="00175774" w:rsidP="0053517D">
            <w:pPr>
              <w:tabs>
                <w:tab w:val="left" w:pos="680"/>
              </w:tabs>
              <w:snapToGrid w:val="0"/>
              <w:spacing w:before="0"/>
              <w:rPr>
                <w:rFonts w:eastAsia="Calibri" w:cs="Arial"/>
              </w:rPr>
            </w:pPr>
            <w:r w:rsidRPr="002F1949">
              <w:rPr>
                <w:rFonts w:eastAsia="Calibri" w:cs="Arial"/>
              </w:rPr>
              <w:t xml:space="preserve">- </w:t>
            </w:r>
            <w:r w:rsidRPr="002F1949">
              <w:rPr>
                <w:rFonts w:eastAsia="Calibri" w:cs="Arial"/>
                <w:b/>
              </w:rPr>
              <w:t xml:space="preserve">за предузетнике: </w:t>
            </w:r>
            <w:r w:rsidRPr="002F1949">
              <w:rPr>
                <w:rFonts w:eastAsia="Calibri" w:cs="Arial"/>
              </w:rPr>
              <w:t>И</w:t>
            </w:r>
            <w:r w:rsidRPr="002F1949">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2F1949" w:rsidRDefault="00175774" w:rsidP="003A4822">
            <w:pPr>
              <w:autoSpaceDE w:val="0"/>
              <w:autoSpaceDN w:val="0"/>
              <w:adjustRightInd w:val="0"/>
              <w:rPr>
                <w:rFonts w:eastAsia="Calibri" w:cs="Arial"/>
                <w:i/>
              </w:rPr>
            </w:pPr>
            <w:r w:rsidRPr="002F1949">
              <w:rPr>
                <w:rFonts w:eastAsia="Calibri" w:cs="Arial"/>
                <w:i/>
              </w:rPr>
              <w:t xml:space="preserve">Напомена: </w:t>
            </w:r>
          </w:p>
          <w:p w:rsidR="00175774" w:rsidRPr="002F1949" w:rsidRDefault="00175774" w:rsidP="00485720">
            <w:pPr>
              <w:numPr>
                <w:ilvl w:val="0"/>
                <w:numId w:val="21"/>
              </w:numPr>
              <w:tabs>
                <w:tab w:val="left" w:pos="680"/>
              </w:tabs>
              <w:snapToGrid w:val="0"/>
              <w:spacing w:before="0"/>
              <w:ind w:left="714" w:hanging="357"/>
              <w:contextualSpacing/>
              <w:jc w:val="left"/>
              <w:rPr>
                <w:rFonts w:eastAsia="Calibri" w:cs="Arial"/>
                <w:i/>
              </w:rPr>
            </w:pPr>
            <w:r w:rsidRPr="002F1949">
              <w:rPr>
                <w:rFonts w:eastAsia="Calibri" w:cs="Arial"/>
                <w:i/>
              </w:rPr>
              <w:t xml:space="preserve">У случају да понуду подноси група понуђача, овај доказ доставити за сваког </w:t>
            </w:r>
            <w:r w:rsidR="00B46D29" w:rsidRPr="002F1949">
              <w:rPr>
                <w:rFonts w:eastAsia="Calibri" w:cs="Arial"/>
                <w:i/>
                <w:lang w:val="sr-Cyrl-CS"/>
              </w:rPr>
              <w:t>члана групе понуђача</w:t>
            </w:r>
          </w:p>
          <w:p w:rsidR="00175774" w:rsidRPr="002F1949" w:rsidRDefault="00175774" w:rsidP="00485720">
            <w:pPr>
              <w:numPr>
                <w:ilvl w:val="0"/>
                <w:numId w:val="21"/>
              </w:numPr>
              <w:tabs>
                <w:tab w:val="left" w:pos="680"/>
              </w:tabs>
              <w:snapToGrid w:val="0"/>
              <w:spacing w:before="0"/>
              <w:ind w:left="714" w:hanging="357"/>
              <w:contextualSpacing/>
              <w:jc w:val="left"/>
              <w:rPr>
                <w:rFonts w:cs="Arial"/>
              </w:rPr>
            </w:pPr>
            <w:r w:rsidRPr="002F1949">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2F1949" w:rsidTr="00B154F1">
        <w:trPr>
          <w:trHeight w:val="1790"/>
          <w:jc w:val="center"/>
        </w:trPr>
        <w:tc>
          <w:tcPr>
            <w:tcW w:w="729" w:type="dxa"/>
            <w:vAlign w:val="center"/>
          </w:tcPr>
          <w:p w:rsidR="00175774" w:rsidRPr="002F1949" w:rsidRDefault="00175774" w:rsidP="003A4822">
            <w:pPr>
              <w:jc w:val="center"/>
              <w:rPr>
                <w:rFonts w:cs="Arial"/>
              </w:rPr>
            </w:pPr>
            <w:r w:rsidRPr="002F1949">
              <w:rPr>
                <w:rFonts w:cs="Arial"/>
              </w:rPr>
              <w:lastRenderedPageBreak/>
              <w:t>2.</w:t>
            </w:r>
          </w:p>
        </w:tc>
        <w:tc>
          <w:tcPr>
            <w:tcW w:w="8430" w:type="dxa"/>
            <w:vAlign w:val="center"/>
          </w:tcPr>
          <w:p w:rsidR="0053517D" w:rsidRPr="002F1949" w:rsidRDefault="00175774" w:rsidP="0053517D">
            <w:pPr>
              <w:autoSpaceDE w:val="0"/>
              <w:autoSpaceDN w:val="0"/>
              <w:adjustRightInd w:val="0"/>
              <w:spacing w:before="0"/>
              <w:rPr>
                <w:rFonts w:cs="Arial"/>
              </w:rPr>
            </w:pPr>
            <w:r w:rsidRPr="002F1949">
              <w:rPr>
                <w:rFonts w:cs="Arial"/>
                <w:b/>
                <w:u w:val="single"/>
              </w:rPr>
              <w:t>Услов:</w:t>
            </w:r>
            <w:r w:rsidRPr="002F1949">
              <w:rPr>
                <w:rFonts w:cs="Arial"/>
              </w:rPr>
              <w:t xml:space="preserve"> </w:t>
            </w:r>
          </w:p>
          <w:p w:rsidR="00175774" w:rsidRPr="002F1949" w:rsidRDefault="00175774" w:rsidP="0053517D">
            <w:pPr>
              <w:autoSpaceDE w:val="0"/>
              <w:autoSpaceDN w:val="0"/>
              <w:adjustRightInd w:val="0"/>
              <w:spacing w:before="0"/>
              <w:rPr>
                <w:rFonts w:cs="Arial"/>
              </w:rPr>
            </w:pPr>
            <w:r w:rsidRPr="002F1949">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D15D7" w:rsidRPr="002F1949" w:rsidRDefault="00AD15D7" w:rsidP="0053517D">
            <w:pPr>
              <w:autoSpaceDE w:val="0"/>
              <w:autoSpaceDN w:val="0"/>
              <w:adjustRightInd w:val="0"/>
              <w:spacing w:before="0"/>
              <w:rPr>
                <w:rFonts w:cs="Arial"/>
              </w:rPr>
            </w:pPr>
          </w:p>
          <w:p w:rsidR="00175774" w:rsidRPr="002F1949" w:rsidRDefault="00175774" w:rsidP="00AD15D7">
            <w:pPr>
              <w:autoSpaceDE w:val="0"/>
              <w:autoSpaceDN w:val="0"/>
              <w:adjustRightInd w:val="0"/>
              <w:spacing w:before="0"/>
              <w:rPr>
                <w:rFonts w:cs="Arial"/>
                <w:b/>
                <w:u w:val="single"/>
              </w:rPr>
            </w:pPr>
            <w:r w:rsidRPr="002F1949">
              <w:rPr>
                <w:rFonts w:cs="Arial"/>
                <w:b/>
                <w:u w:val="single"/>
              </w:rPr>
              <w:t>Доказ:</w:t>
            </w:r>
          </w:p>
          <w:p w:rsidR="00175774" w:rsidRPr="002F1949" w:rsidRDefault="00175774" w:rsidP="00AD15D7">
            <w:pPr>
              <w:autoSpaceDE w:val="0"/>
              <w:autoSpaceDN w:val="0"/>
              <w:adjustRightInd w:val="0"/>
              <w:spacing w:before="0"/>
              <w:rPr>
                <w:rFonts w:cs="Arial"/>
                <w:b/>
                <w:u w:val="single"/>
              </w:rPr>
            </w:pPr>
            <w:r w:rsidRPr="002F1949">
              <w:rPr>
                <w:rFonts w:eastAsia="Calibri" w:cs="Arial"/>
                <w:lang w:val="ru-RU"/>
              </w:rPr>
              <w:t xml:space="preserve">- </w:t>
            </w:r>
            <w:r w:rsidRPr="002F1949">
              <w:rPr>
                <w:rFonts w:eastAsia="Calibri" w:cs="Arial"/>
                <w:b/>
              </w:rPr>
              <w:t>за правно лице:</w:t>
            </w:r>
          </w:p>
          <w:p w:rsidR="00175774" w:rsidRPr="002F1949" w:rsidRDefault="00175774" w:rsidP="00AD15D7">
            <w:pPr>
              <w:spacing w:before="0"/>
              <w:rPr>
                <w:rFonts w:cs="Arial"/>
              </w:rPr>
            </w:pPr>
            <w:r w:rsidRPr="002F1949">
              <w:rPr>
                <w:rFonts w:cs="Arial"/>
              </w:rPr>
              <w:t>1) ЗА ЗАКОНСКОГ ЗАСТУПНИКА</w:t>
            </w:r>
            <w:r w:rsidRPr="002F1949">
              <w:rPr>
                <w:rFonts w:cs="Arial"/>
                <w:b/>
              </w:rPr>
              <w:t xml:space="preserve"> – уверење из казнене евиденције надлежне полицијске управе Министарства унутрашњих послова</w:t>
            </w:r>
            <w:r w:rsidRPr="002F1949">
              <w:rPr>
                <w:rFonts w:cs="Arial"/>
              </w:rPr>
              <w:t xml:space="preserve"> – захтев за издавање овог уверења може се поднети према </w:t>
            </w:r>
            <w:r w:rsidRPr="002F1949">
              <w:rPr>
                <w:rFonts w:cs="Arial"/>
                <w:b/>
              </w:rPr>
              <w:t>месту рођења</w:t>
            </w:r>
            <w:r w:rsidRPr="002F1949">
              <w:rPr>
                <w:rFonts w:cs="Arial"/>
              </w:rPr>
              <w:t xml:space="preserve"> или према </w:t>
            </w:r>
            <w:r w:rsidRPr="002F1949">
              <w:rPr>
                <w:rFonts w:cs="Arial"/>
                <w:b/>
              </w:rPr>
              <w:t>месту пребивалишта</w:t>
            </w:r>
            <w:r w:rsidRPr="002F1949">
              <w:rPr>
                <w:rFonts w:cs="Arial"/>
              </w:rPr>
              <w:t>.</w:t>
            </w:r>
          </w:p>
          <w:p w:rsidR="00175774" w:rsidRPr="002F1949" w:rsidRDefault="00175774" w:rsidP="00AD15D7">
            <w:pPr>
              <w:spacing w:before="0"/>
              <w:rPr>
                <w:rFonts w:cs="Arial"/>
              </w:rPr>
            </w:pPr>
            <w:r w:rsidRPr="002F194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0439E" w:rsidRPr="002F1949">
              <w:rPr>
                <w:rFonts w:cs="Arial"/>
                <w:lang w:val="sr-Cyrl-RS"/>
              </w:rPr>
              <w:t xml:space="preserve"> </w:t>
            </w:r>
            <w:hyperlink r:id="rId168" w:history="1">
              <w:r w:rsidRPr="002F1949">
                <w:rPr>
                  <w:rStyle w:val="Hyperlink"/>
                  <w:rFonts w:cs="Arial"/>
                </w:rPr>
                <w:t>http://www.bg.vi.sud.rs/lt/articles/o-visem-sudu/obavestenje-ke-za-pravna-lica.html</w:t>
              </w:r>
            </w:hyperlink>
          </w:p>
          <w:p w:rsidR="00175774" w:rsidRPr="002F1949" w:rsidRDefault="00175774" w:rsidP="00AD15D7">
            <w:pPr>
              <w:spacing w:before="0"/>
              <w:rPr>
                <w:rFonts w:cs="Arial"/>
              </w:rPr>
            </w:pPr>
            <w:r w:rsidRPr="002F194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F1949">
              <w:rPr>
                <w:rFonts w:cs="Arial"/>
                <w:b/>
              </w:rPr>
              <w:t xml:space="preserve">Уверење Основног суда  </w:t>
            </w:r>
            <w:r w:rsidRPr="002F1949">
              <w:rPr>
                <w:rFonts w:cs="Arial"/>
              </w:rPr>
              <w:t>(</w:t>
            </w:r>
            <w:r w:rsidRPr="002F1949">
              <w:rPr>
                <w:rFonts w:cs="Arial"/>
                <w:b/>
              </w:rPr>
              <w:t>које обухвата и податке из казнене евиденције за кривична дела која су у надлежности редовног кривичног одељења Вишег суда</w:t>
            </w:r>
            <w:r w:rsidRPr="002F194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2F1949" w:rsidRDefault="00175774" w:rsidP="00AD15D7">
            <w:pPr>
              <w:spacing w:before="0"/>
              <w:rPr>
                <w:rFonts w:cs="Arial"/>
                <w:b/>
              </w:rPr>
            </w:pPr>
            <w:r w:rsidRPr="002F1949">
              <w:rPr>
                <w:rFonts w:cs="Arial"/>
                <w:i/>
              </w:rPr>
              <w:t>Посебна напомена:</w:t>
            </w:r>
            <w:r w:rsidR="00B46D29" w:rsidRPr="002F1949">
              <w:rPr>
                <w:rFonts w:cs="Arial"/>
              </w:rPr>
              <w:t xml:space="preserve"> Уколико уверење </w:t>
            </w:r>
            <w:r w:rsidR="00B46D29" w:rsidRPr="002F1949">
              <w:rPr>
                <w:rFonts w:cs="Arial"/>
                <w:lang w:val="sr-Cyrl-CS"/>
              </w:rPr>
              <w:t>О</w:t>
            </w:r>
            <w:r w:rsidRPr="002F1949">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F1949">
              <w:rPr>
                <w:rFonts w:cs="Arial"/>
                <w:u w:val="single"/>
              </w:rPr>
              <w:t>и</w:t>
            </w:r>
            <w:r w:rsidRPr="002F194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F1949">
              <w:rPr>
                <w:rFonts w:cs="Arial"/>
                <w:b/>
              </w:rPr>
              <w:t>кривична дела против привреде и кривично дело примања мита.</w:t>
            </w:r>
          </w:p>
          <w:p w:rsidR="00175774" w:rsidRPr="002F1949" w:rsidRDefault="00175774" w:rsidP="00AD15D7">
            <w:pPr>
              <w:spacing w:before="0"/>
              <w:rPr>
                <w:rFonts w:cs="Arial"/>
              </w:rPr>
            </w:pPr>
            <w:r w:rsidRPr="002F1949">
              <w:rPr>
                <w:rFonts w:cs="Arial"/>
                <w:b/>
              </w:rPr>
              <w:t xml:space="preserve">- </w:t>
            </w:r>
            <w:proofErr w:type="gramStart"/>
            <w:r w:rsidRPr="002F1949">
              <w:rPr>
                <w:rFonts w:cs="Arial"/>
                <w:b/>
              </w:rPr>
              <w:t>за</w:t>
            </w:r>
            <w:proofErr w:type="gramEnd"/>
            <w:r w:rsidRPr="002F1949">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2F1949">
              <w:rPr>
                <w:rFonts w:cs="Arial"/>
              </w:rPr>
              <w:t xml:space="preserve"> – захтев за издавање овог уверења може се поднети према </w:t>
            </w:r>
            <w:r w:rsidRPr="002F1949">
              <w:rPr>
                <w:rFonts w:cs="Arial"/>
                <w:b/>
              </w:rPr>
              <w:t>месту рођења</w:t>
            </w:r>
            <w:r w:rsidRPr="002F1949">
              <w:rPr>
                <w:rFonts w:cs="Arial"/>
              </w:rPr>
              <w:t xml:space="preserve"> или према </w:t>
            </w:r>
            <w:r w:rsidRPr="002F1949">
              <w:rPr>
                <w:rFonts w:cs="Arial"/>
                <w:b/>
              </w:rPr>
              <w:t>месту пребивалишта</w:t>
            </w:r>
            <w:r w:rsidRPr="002F1949">
              <w:rPr>
                <w:rFonts w:cs="Arial"/>
              </w:rPr>
              <w:t>.</w:t>
            </w:r>
          </w:p>
          <w:p w:rsidR="00175774" w:rsidRPr="002F1949" w:rsidRDefault="00175774" w:rsidP="003A4822">
            <w:pPr>
              <w:autoSpaceDE w:val="0"/>
              <w:autoSpaceDN w:val="0"/>
              <w:adjustRightInd w:val="0"/>
              <w:rPr>
                <w:rFonts w:eastAsia="Calibri" w:cs="Arial"/>
                <w:i/>
              </w:rPr>
            </w:pPr>
            <w:r w:rsidRPr="002F1949">
              <w:rPr>
                <w:rFonts w:eastAsia="Calibri" w:cs="Arial"/>
                <w:i/>
              </w:rPr>
              <w:t xml:space="preserve">Напомена: </w:t>
            </w:r>
          </w:p>
          <w:p w:rsidR="00175774" w:rsidRPr="002F1949" w:rsidRDefault="00175774" w:rsidP="00485720">
            <w:pPr>
              <w:numPr>
                <w:ilvl w:val="0"/>
                <w:numId w:val="23"/>
              </w:numPr>
              <w:tabs>
                <w:tab w:val="left" w:pos="680"/>
              </w:tabs>
              <w:snapToGrid w:val="0"/>
              <w:spacing w:before="0"/>
              <w:ind w:left="714" w:hanging="357"/>
              <w:contextualSpacing/>
              <w:jc w:val="left"/>
              <w:rPr>
                <w:rFonts w:eastAsia="Calibri" w:cs="Arial"/>
                <w:i/>
              </w:rPr>
            </w:pPr>
            <w:r w:rsidRPr="002F1949">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2F1949" w:rsidRDefault="00175774" w:rsidP="00485720">
            <w:pPr>
              <w:numPr>
                <w:ilvl w:val="0"/>
                <w:numId w:val="23"/>
              </w:numPr>
              <w:tabs>
                <w:tab w:val="left" w:pos="680"/>
              </w:tabs>
              <w:snapToGrid w:val="0"/>
              <w:spacing w:before="0"/>
              <w:ind w:left="714" w:hanging="357"/>
              <w:contextualSpacing/>
              <w:jc w:val="left"/>
              <w:rPr>
                <w:rFonts w:eastAsia="Calibri" w:cs="Arial"/>
                <w:i/>
              </w:rPr>
            </w:pPr>
            <w:r w:rsidRPr="002F1949">
              <w:rPr>
                <w:rFonts w:eastAsia="Calibri" w:cs="Arial"/>
                <w:i/>
              </w:rPr>
              <w:t>У случају да правно лице има више законских заступника, ове доказе доставити за сваког од њих</w:t>
            </w:r>
          </w:p>
          <w:p w:rsidR="00175774" w:rsidRPr="002F1949" w:rsidRDefault="00175774" w:rsidP="00485720">
            <w:pPr>
              <w:numPr>
                <w:ilvl w:val="0"/>
                <w:numId w:val="23"/>
              </w:numPr>
              <w:tabs>
                <w:tab w:val="left" w:pos="680"/>
              </w:tabs>
              <w:snapToGrid w:val="0"/>
              <w:spacing w:before="0"/>
              <w:ind w:left="714" w:hanging="357"/>
              <w:contextualSpacing/>
              <w:jc w:val="left"/>
              <w:rPr>
                <w:rFonts w:eastAsia="Calibri" w:cs="Arial"/>
                <w:i/>
              </w:rPr>
            </w:pPr>
            <w:r w:rsidRPr="002F1949">
              <w:rPr>
                <w:rFonts w:eastAsia="Calibri" w:cs="Arial"/>
                <w:i/>
              </w:rPr>
              <w:t xml:space="preserve">У случају да понуду подноси група понуђача, ове доказе доставити за сваког </w:t>
            </w:r>
            <w:r w:rsidR="00B46D29" w:rsidRPr="002F1949">
              <w:rPr>
                <w:rFonts w:eastAsia="Calibri" w:cs="Arial"/>
                <w:i/>
                <w:lang w:val="sr-Cyrl-CS"/>
              </w:rPr>
              <w:t>члана групе понуђача</w:t>
            </w:r>
          </w:p>
          <w:p w:rsidR="00B46D29" w:rsidRPr="002F1949" w:rsidRDefault="00175774" w:rsidP="00485720">
            <w:pPr>
              <w:numPr>
                <w:ilvl w:val="0"/>
                <w:numId w:val="23"/>
              </w:numPr>
              <w:tabs>
                <w:tab w:val="left" w:pos="680"/>
              </w:tabs>
              <w:snapToGrid w:val="0"/>
              <w:spacing w:before="0"/>
              <w:ind w:left="714" w:hanging="357"/>
              <w:contextualSpacing/>
              <w:jc w:val="left"/>
              <w:rPr>
                <w:rFonts w:cs="Arial"/>
              </w:rPr>
            </w:pPr>
            <w:r w:rsidRPr="002F1949">
              <w:rPr>
                <w:rFonts w:eastAsia="Calibri" w:cs="Arial"/>
                <w:i/>
              </w:rPr>
              <w:t xml:space="preserve">У случају да понуђач подноси понуду са подизвођачем, ове доказе доставити и за </w:t>
            </w:r>
            <w:r w:rsidR="00B46D29" w:rsidRPr="002F1949">
              <w:rPr>
                <w:rFonts w:eastAsia="Calibri" w:cs="Arial"/>
                <w:i/>
                <w:lang w:val="sr-Cyrl-CS"/>
              </w:rPr>
              <w:t xml:space="preserve">сваког </w:t>
            </w:r>
            <w:r w:rsidRPr="002F1949">
              <w:rPr>
                <w:rFonts w:eastAsia="Calibri" w:cs="Arial"/>
                <w:i/>
              </w:rPr>
              <w:t xml:space="preserve">подизвођача </w:t>
            </w:r>
          </w:p>
          <w:p w:rsidR="00B46D29" w:rsidRPr="002F1949" w:rsidRDefault="00175774" w:rsidP="00B154F1">
            <w:pPr>
              <w:tabs>
                <w:tab w:val="left" w:pos="680"/>
              </w:tabs>
              <w:snapToGrid w:val="0"/>
              <w:spacing w:before="0"/>
              <w:contextualSpacing/>
              <w:jc w:val="left"/>
              <w:rPr>
                <w:rFonts w:cs="Arial"/>
                <w:lang w:val="sr-Cyrl-CS"/>
              </w:rPr>
            </w:pPr>
            <w:r w:rsidRPr="002F1949">
              <w:rPr>
                <w:rFonts w:eastAsia="Calibri" w:cs="Arial"/>
                <w:b/>
              </w:rPr>
              <w:t>Ови докази не могу бити старији од два месеца пре отварања понуда</w:t>
            </w:r>
            <w:r w:rsidRPr="002F1949">
              <w:rPr>
                <w:rFonts w:eastAsia="Calibri" w:cs="Arial"/>
              </w:rPr>
              <w:t>.</w:t>
            </w:r>
          </w:p>
        </w:tc>
      </w:tr>
      <w:tr w:rsidR="00175774" w:rsidRPr="002F1949" w:rsidTr="008112A2">
        <w:trPr>
          <w:trHeight w:val="70"/>
          <w:jc w:val="center"/>
        </w:trPr>
        <w:tc>
          <w:tcPr>
            <w:tcW w:w="729" w:type="dxa"/>
            <w:vAlign w:val="center"/>
          </w:tcPr>
          <w:p w:rsidR="00175774" w:rsidRPr="002F1949" w:rsidRDefault="00175774" w:rsidP="003A4822">
            <w:pPr>
              <w:jc w:val="center"/>
              <w:rPr>
                <w:rFonts w:cs="Arial"/>
              </w:rPr>
            </w:pPr>
            <w:r w:rsidRPr="002F1949">
              <w:rPr>
                <w:rFonts w:cs="Arial"/>
              </w:rPr>
              <w:t>3.</w:t>
            </w:r>
          </w:p>
        </w:tc>
        <w:tc>
          <w:tcPr>
            <w:tcW w:w="8430" w:type="dxa"/>
            <w:vAlign w:val="center"/>
          </w:tcPr>
          <w:p w:rsidR="00B154F1" w:rsidRPr="002F1949" w:rsidRDefault="00175774" w:rsidP="0053517D">
            <w:pPr>
              <w:snapToGrid w:val="0"/>
              <w:spacing w:before="0"/>
              <w:rPr>
                <w:rFonts w:cs="Arial"/>
              </w:rPr>
            </w:pPr>
            <w:r w:rsidRPr="002F1949">
              <w:rPr>
                <w:rFonts w:cs="Arial"/>
                <w:b/>
                <w:u w:val="single"/>
              </w:rPr>
              <w:t>Услов</w:t>
            </w:r>
            <w:r w:rsidRPr="002F1949">
              <w:rPr>
                <w:rFonts w:cs="Arial"/>
                <w:u w:val="single"/>
              </w:rPr>
              <w:t>:</w:t>
            </w:r>
          </w:p>
          <w:p w:rsidR="00175774" w:rsidRPr="002F1949" w:rsidRDefault="00175774" w:rsidP="0053517D">
            <w:pPr>
              <w:snapToGrid w:val="0"/>
              <w:spacing w:before="0"/>
              <w:rPr>
                <w:rFonts w:cs="Arial"/>
              </w:rPr>
            </w:pPr>
            <w:r w:rsidRPr="002F1949">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2F1949" w:rsidRDefault="00175774" w:rsidP="0053517D">
            <w:pPr>
              <w:autoSpaceDE w:val="0"/>
              <w:autoSpaceDN w:val="0"/>
              <w:adjustRightInd w:val="0"/>
              <w:spacing w:before="0"/>
              <w:rPr>
                <w:rFonts w:cs="Arial"/>
                <w:b/>
                <w:u w:val="single"/>
              </w:rPr>
            </w:pPr>
            <w:r w:rsidRPr="002F1949">
              <w:rPr>
                <w:rFonts w:cs="Arial"/>
                <w:b/>
                <w:u w:val="single"/>
              </w:rPr>
              <w:t>Доказ:</w:t>
            </w:r>
          </w:p>
          <w:p w:rsidR="00175774" w:rsidRPr="002F1949" w:rsidRDefault="00175774" w:rsidP="0053517D">
            <w:pPr>
              <w:snapToGrid w:val="0"/>
              <w:spacing w:before="0"/>
              <w:rPr>
                <w:rFonts w:eastAsia="Calibri" w:cs="Arial"/>
                <w:lang w:val="ru-RU"/>
              </w:rPr>
            </w:pPr>
            <w:r w:rsidRPr="002F1949">
              <w:rPr>
                <w:rFonts w:eastAsia="Calibri" w:cs="Arial"/>
                <w:lang w:val="ru-RU"/>
              </w:rPr>
              <w:t xml:space="preserve">- </w:t>
            </w:r>
            <w:r w:rsidRPr="002F1949">
              <w:rPr>
                <w:rFonts w:eastAsia="Calibri" w:cs="Arial"/>
                <w:b/>
                <w:lang w:val="ru-RU"/>
              </w:rPr>
              <w:t xml:space="preserve">за правно лице, предузетнике и физичка лица: </w:t>
            </w:r>
          </w:p>
          <w:p w:rsidR="00175774" w:rsidRPr="002F1949" w:rsidRDefault="00175774" w:rsidP="003A4822">
            <w:pPr>
              <w:snapToGrid w:val="0"/>
              <w:rPr>
                <w:rFonts w:eastAsia="Calibri" w:cs="Arial"/>
                <w:lang w:val="ru-RU"/>
              </w:rPr>
            </w:pPr>
            <w:r w:rsidRPr="002F1949">
              <w:rPr>
                <w:rFonts w:eastAsia="Calibri" w:cs="Arial"/>
                <w:b/>
                <w:lang w:val="ru-RU"/>
              </w:rPr>
              <w:lastRenderedPageBreak/>
              <w:t>1.</w:t>
            </w:r>
            <w:r w:rsidR="00B154F1" w:rsidRPr="002F1949">
              <w:rPr>
                <w:rFonts w:eastAsia="Calibri" w:cs="Arial"/>
                <w:b/>
                <w:lang w:val="ru-RU"/>
              </w:rPr>
              <w:t xml:space="preserve"> </w:t>
            </w:r>
            <w:r w:rsidRPr="002F1949">
              <w:rPr>
                <w:rFonts w:eastAsia="Calibri" w:cs="Arial"/>
                <w:b/>
                <w:lang w:val="ru-RU"/>
              </w:rPr>
              <w:t>Уверење Пореске управе</w:t>
            </w:r>
            <w:r w:rsidRPr="002F1949">
              <w:rPr>
                <w:rFonts w:eastAsia="Calibri" w:cs="Arial"/>
                <w:lang w:val="ru-RU"/>
              </w:rPr>
              <w:t xml:space="preserve"> Министарства финансија да је измирио доспеле </w:t>
            </w:r>
            <w:r w:rsidRPr="002F1949">
              <w:rPr>
                <w:rFonts w:cs="Arial"/>
                <w:lang w:val="ru-RU"/>
              </w:rPr>
              <w:t xml:space="preserve">порезе и доприносе </w:t>
            </w:r>
            <w:r w:rsidRPr="002F1949">
              <w:rPr>
                <w:rFonts w:eastAsia="Calibri" w:cs="Arial"/>
                <w:b/>
                <w:u w:val="single"/>
                <w:lang w:val="ru-RU"/>
              </w:rPr>
              <w:t>и</w:t>
            </w:r>
          </w:p>
          <w:p w:rsidR="00175774" w:rsidRPr="002F1949" w:rsidRDefault="00175774" w:rsidP="003A4822">
            <w:pPr>
              <w:rPr>
                <w:rFonts w:cs="Arial"/>
                <w:lang w:val="ru-RU"/>
              </w:rPr>
            </w:pPr>
            <w:r w:rsidRPr="002F1949">
              <w:rPr>
                <w:rFonts w:eastAsia="Calibri" w:cs="Arial"/>
                <w:b/>
                <w:lang w:val="ru-RU"/>
              </w:rPr>
              <w:t>2.</w:t>
            </w:r>
            <w:r w:rsidR="00B154F1" w:rsidRPr="002F1949">
              <w:rPr>
                <w:rFonts w:eastAsia="Calibri" w:cs="Arial"/>
                <w:b/>
                <w:lang w:val="ru-RU"/>
              </w:rPr>
              <w:t xml:space="preserve"> </w:t>
            </w:r>
            <w:r w:rsidRPr="002F1949">
              <w:rPr>
                <w:rFonts w:eastAsia="Calibri" w:cs="Arial"/>
                <w:b/>
                <w:lang w:val="ru-RU"/>
              </w:rPr>
              <w:t xml:space="preserve">Уверење Управе јавних прихода </w:t>
            </w:r>
            <w:r w:rsidR="00B24BAB" w:rsidRPr="002F1949">
              <w:rPr>
                <w:rFonts w:eastAsia="Calibri" w:cs="Arial"/>
                <w:b/>
                <w:lang w:val="ru-RU"/>
              </w:rPr>
              <w:t>локалне самоуправе (</w:t>
            </w:r>
            <w:r w:rsidRPr="002F1949">
              <w:rPr>
                <w:rFonts w:eastAsia="Calibri" w:cs="Arial"/>
                <w:b/>
                <w:lang w:val="ru-RU"/>
              </w:rPr>
              <w:t>града, односно општине</w:t>
            </w:r>
            <w:r w:rsidR="00B24BAB" w:rsidRPr="002F1949">
              <w:rPr>
                <w:rFonts w:cs="Arial"/>
                <w:lang w:val="ru-RU"/>
              </w:rPr>
              <w:t xml:space="preserve">) </w:t>
            </w:r>
            <w:r w:rsidRPr="002F1949">
              <w:rPr>
                <w:rFonts w:cs="Arial"/>
                <w:lang w:val="ru-RU"/>
              </w:rPr>
              <w:t>према месту седишта пореског обвезника правног лица</w:t>
            </w:r>
            <w:r w:rsidR="00B24BAB" w:rsidRPr="002F1949">
              <w:rPr>
                <w:rFonts w:cs="Arial"/>
                <w:lang w:val="ru-RU"/>
              </w:rPr>
              <w:t xml:space="preserve"> и предузетника</w:t>
            </w:r>
            <w:r w:rsidRPr="002F1949">
              <w:rPr>
                <w:rFonts w:cs="Arial"/>
                <w:lang w:val="ru-RU"/>
              </w:rPr>
              <w:t xml:space="preserve">, односно према пребивалишту физичког лица, </w:t>
            </w:r>
            <w:r w:rsidRPr="002F1949">
              <w:rPr>
                <w:rFonts w:eastAsia="Calibri" w:cs="Arial"/>
                <w:lang w:val="ru-RU"/>
              </w:rPr>
              <w:t xml:space="preserve">да је измирио обавезе по основу изворних локалних јавних прихода </w:t>
            </w:r>
          </w:p>
          <w:p w:rsidR="00175774" w:rsidRPr="002F1949" w:rsidRDefault="00175774" w:rsidP="003A4822">
            <w:pPr>
              <w:ind w:right="122"/>
              <w:rPr>
                <w:rFonts w:cs="Arial"/>
                <w:lang w:val="ru-RU"/>
              </w:rPr>
            </w:pPr>
            <w:r w:rsidRPr="002F1949">
              <w:rPr>
                <w:rFonts w:cs="Arial"/>
                <w:lang w:val="ru-RU"/>
              </w:rPr>
              <w:t>Напомена:</w:t>
            </w:r>
          </w:p>
          <w:p w:rsidR="00175774" w:rsidRPr="002F1949"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2F1949">
              <w:rPr>
                <w:rFonts w:eastAsia="TimesNewRomanPSMT" w:cs="Arial"/>
                <w:i/>
              </w:rPr>
              <w:t>Уколико локална (општи</w:t>
            </w:r>
            <w:r w:rsidR="00175774" w:rsidRPr="002F1949">
              <w:rPr>
                <w:rFonts w:eastAsia="TimesNewRomanPSMT" w:cs="Arial"/>
                <w:i/>
              </w:rPr>
              <w:t>н</w:t>
            </w:r>
            <w:r w:rsidRPr="002F1949">
              <w:rPr>
                <w:rFonts w:eastAsia="TimesNewRomanPSMT" w:cs="Arial"/>
                <w:i/>
                <w:lang w:val="sr-Cyrl-CS"/>
              </w:rPr>
              <w:t>с</w:t>
            </w:r>
            <w:r w:rsidR="00175774" w:rsidRPr="002F1949">
              <w:rPr>
                <w:rFonts w:eastAsia="TimesNewRomanPSMT" w:cs="Arial"/>
                <w:i/>
              </w:rPr>
              <w:t>ка) управа</w:t>
            </w:r>
            <w:r w:rsidRPr="002F1949">
              <w:rPr>
                <w:rFonts w:eastAsia="TimesNewRomanPSMT" w:cs="Arial"/>
                <w:i/>
                <w:lang w:val="sr-Cyrl-CS"/>
              </w:rPr>
              <w:t xml:space="preserve"> јавних приход</w:t>
            </w:r>
            <w:r w:rsidR="00175774" w:rsidRPr="002F1949">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F1949">
              <w:rPr>
                <w:rFonts w:eastAsia="TimesNewRomanPSMT" w:cs="Arial"/>
                <w:i/>
                <w:lang w:val="sr-Cyrl-CS"/>
              </w:rPr>
              <w:t xml:space="preserve">јавних прихода </w:t>
            </w:r>
            <w:r w:rsidR="00175774" w:rsidRPr="002F1949">
              <w:rPr>
                <w:rFonts w:eastAsia="TimesNewRomanPSMT" w:cs="Arial"/>
                <w:i/>
              </w:rPr>
              <w:t xml:space="preserve">приложи и потврде </w:t>
            </w:r>
            <w:r w:rsidRPr="002F1949">
              <w:rPr>
                <w:rFonts w:eastAsia="TimesNewRomanPSMT" w:cs="Arial"/>
                <w:i/>
                <w:lang w:val="sr-Cyrl-CS"/>
              </w:rPr>
              <w:t xml:space="preserve">тих </w:t>
            </w:r>
            <w:r w:rsidR="00175774" w:rsidRPr="002F1949">
              <w:rPr>
                <w:rFonts w:eastAsia="TimesNewRomanPSMT" w:cs="Arial"/>
                <w:i/>
              </w:rPr>
              <w:t>осталих лок</w:t>
            </w:r>
            <w:r w:rsidRPr="002F1949">
              <w:rPr>
                <w:rFonts w:eastAsia="TimesNewRomanPSMT" w:cs="Arial"/>
                <w:i/>
                <w:lang w:val="sr-Cyrl-CS"/>
              </w:rPr>
              <w:t>а</w:t>
            </w:r>
            <w:r w:rsidR="00175774" w:rsidRPr="002F1949">
              <w:rPr>
                <w:rFonts w:eastAsia="TimesNewRomanPSMT" w:cs="Arial"/>
                <w:i/>
              </w:rPr>
              <w:t xml:space="preserve">лних органа/организација/установа </w:t>
            </w:r>
          </w:p>
          <w:p w:rsidR="00175774" w:rsidRPr="002F1949"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2F1949">
              <w:rPr>
                <w:rFonts w:eastAsia="TimesNewRomanPSMT" w:cs="Arial"/>
                <w:i/>
              </w:rPr>
              <w:t xml:space="preserve">Уколико је понуђач у поступку приватизације, уместо горе наведена два доказа, потребно је доставити </w:t>
            </w:r>
            <w:r w:rsidRPr="002F1949">
              <w:rPr>
                <w:rFonts w:eastAsia="TimesNewRomanPSMT" w:cs="Arial"/>
                <w:b/>
                <w:i/>
              </w:rPr>
              <w:t>у</w:t>
            </w:r>
            <w:r w:rsidRPr="002F1949">
              <w:rPr>
                <w:rFonts w:eastAsia="Calibri" w:cs="Arial"/>
                <w:b/>
                <w:i/>
                <w:lang w:val="ru-RU"/>
              </w:rPr>
              <w:t>верење Агенције за приватизацију да се налази у поступку приватизације</w:t>
            </w:r>
          </w:p>
          <w:p w:rsidR="00175774" w:rsidRPr="002F1949" w:rsidRDefault="00175774" w:rsidP="00485720">
            <w:pPr>
              <w:numPr>
                <w:ilvl w:val="0"/>
                <w:numId w:val="16"/>
              </w:numPr>
              <w:tabs>
                <w:tab w:val="left" w:pos="680"/>
              </w:tabs>
              <w:snapToGrid w:val="0"/>
              <w:spacing w:before="0"/>
              <w:ind w:hanging="357"/>
              <w:contextualSpacing/>
              <w:jc w:val="left"/>
              <w:rPr>
                <w:rFonts w:eastAsia="Calibri" w:cs="Arial"/>
                <w:i/>
              </w:rPr>
            </w:pPr>
            <w:r w:rsidRPr="002F1949">
              <w:rPr>
                <w:rFonts w:eastAsia="Calibri" w:cs="Arial"/>
                <w:i/>
              </w:rPr>
              <w:t>У случају да понуду подноси група понуђача, ове доказе доставити за сваког учесника из групе</w:t>
            </w:r>
          </w:p>
          <w:p w:rsidR="00175774" w:rsidRPr="002F1949" w:rsidRDefault="00175774" w:rsidP="00485720">
            <w:pPr>
              <w:numPr>
                <w:ilvl w:val="0"/>
                <w:numId w:val="22"/>
              </w:numPr>
              <w:tabs>
                <w:tab w:val="left" w:pos="680"/>
              </w:tabs>
              <w:snapToGrid w:val="0"/>
              <w:spacing w:before="0"/>
              <w:contextualSpacing/>
              <w:jc w:val="left"/>
              <w:rPr>
                <w:rFonts w:cs="Arial"/>
              </w:rPr>
            </w:pPr>
            <w:r w:rsidRPr="002F1949">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F1949" w:rsidRDefault="00175774" w:rsidP="00B154F1">
            <w:pPr>
              <w:tabs>
                <w:tab w:val="left" w:pos="680"/>
              </w:tabs>
              <w:snapToGrid w:val="0"/>
              <w:contextualSpacing/>
              <w:rPr>
                <w:rFonts w:cs="Arial"/>
                <w:i/>
              </w:rPr>
            </w:pPr>
            <w:r w:rsidRPr="002F1949">
              <w:rPr>
                <w:rFonts w:eastAsia="Calibri" w:cs="Arial"/>
                <w:b/>
              </w:rPr>
              <w:t xml:space="preserve">Ови докази не могу бити старији од два месеца </w:t>
            </w:r>
            <w:r w:rsidR="00B24BAB" w:rsidRPr="002F1949">
              <w:rPr>
                <w:rFonts w:eastAsia="Calibri" w:cs="Arial"/>
                <w:b/>
                <w:lang w:val="sr-Cyrl-CS"/>
              </w:rPr>
              <w:t>пре</w:t>
            </w:r>
            <w:r w:rsidRPr="002F1949">
              <w:rPr>
                <w:rFonts w:eastAsia="Calibri" w:cs="Arial"/>
                <w:b/>
              </w:rPr>
              <w:t xml:space="preserve"> отварања понуда</w:t>
            </w:r>
            <w:r w:rsidRPr="002F1949">
              <w:rPr>
                <w:rFonts w:eastAsia="Calibri" w:cs="Arial"/>
              </w:rPr>
              <w:t>.</w:t>
            </w:r>
          </w:p>
        </w:tc>
      </w:tr>
      <w:tr w:rsidR="00175774" w:rsidRPr="002F1949" w:rsidTr="008112A2">
        <w:trPr>
          <w:jc w:val="center"/>
        </w:trPr>
        <w:tc>
          <w:tcPr>
            <w:tcW w:w="729" w:type="dxa"/>
            <w:vAlign w:val="center"/>
          </w:tcPr>
          <w:p w:rsidR="00175774" w:rsidRPr="002F1949" w:rsidRDefault="00175774" w:rsidP="003A4822">
            <w:pPr>
              <w:jc w:val="center"/>
              <w:rPr>
                <w:rFonts w:cs="Arial"/>
              </w:rPr>
            </w:pPr>
            <w:r w:rsidRPr="002F1949">
              <w:rPr>
                <w:rFonts w:cs="Arial"/>
              </w:rPr>
              <w:lastRenderedPageBreak/>
              <w:t xml:space="preserve">4. </w:t>
            </w:r>
          </w:p>
        </w:tc>
        <w:tc>
          <w:tcPr>
            <w:tcW w:w="8430" w:type="dxa"/>
          </w:tcPr>
          <w:p w:rsidR="00B154F1" w:rsidRPr="002F1949" w:rsidRDefault="00175774" w:rsidP="0053517D">
            <w:pPr>
              <w:snapToGrid w:val="0"/>
              <w:spacing w:before="0"/>
              <w:rPr>
                <w:rFonts w:cs="Arial"/>
                <w:b/>
                <w:u w:val="single"/>
              </w:rPr>
            </w:pPr>
            <w:r w:rsidRPr="002F1949">
              <w:rPr>
                <w:rFonts w:cs="Arial"/>
                <w:b/>
                <w:u w:val="single"/>
              </w:rPr>
              <w:t>Услов:</w:t>
            </w:r>
          </w:p>
          <w:p w:rsidR="00175774" w:rsidRPr="002F1949" w:rsidRDefault="00175774" w:rsidP="0053517D">
            <w:pPr>
              <w:snapToGrid w:val="0"/>
              <w:spacing w:before="0"/>
              <w:rPr>
                <w:rFonts w:cs="Arial"/>
              </w:rPr>
            </w:pPr>
            <w:r w:rsidRPr="002F194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F1949" w:rsidRDefault="00175774" w:rsidP="0053517D">
            <w:pPr>
              <w:autoSpaceDE w:val="0"/>
              <w:autoSpaceDN w:val="0"/>
              <w:adjustRightInd w:val="0"/>
              <w:spacing w:before="0"/>
              <w:rPr>
                <w:rFonts w:cs="Arial"/>
                <w:b/>
                <w:u w:val="single"/>
              </w:rPr>
            </w:pPr>
            <w:r w:rsidRPr="002F1949">
              <w:rPr>
                <w:rFonts w:cs="Arial"/>
                <w:b/>
                <w:u w:val="single"/>
              </w:rPr>
              <w:t>Доказ:</w:t>
            </w:r>
          </w:p>
          <w:p w:rsidR="00175774" w:rsidRPr="002F1949" w:rsidRDefault="00175774" w:rsidP="0053517D">
            <w:pPr>
              <w:spacing w:before="0"/>
              <w:rPr>
                <w:rFonts w:cs="Arial"/>
                <w:b/>
              </w:rPr>
            </w:pPr>
            <w:r w:rsidRPr="002F1949">
              <w:rPr>
                <w:rFonts w:cs="Arial"/>
              </w:rPr>
              <w:t xml:space="preserve">Потписан и оверен Образац изјаве на основу члана 75. </w:t>
            </w:r>
            <w:proofErr w:type="gramStart"/>
            <w:r w:rsidRPr="002F1949">
              <w:rPr>
                <w:rFonts w:cs="Arial"/>
              </w:rPr>
              <w:t>став</w:t>
            </w:r>
            <w:proofErr w:type="gramEnd"/>
            <w:r w:rsidRPr="002F1949">
              <w:rPr>
                <w:rFonts w:cs="Arial"/>
              </w:rPr>
              <w:t xml:space="preserve"> 2. </w:t>
            </w:r>
            <w:r w:rsidR="00304DE0" w:rsidRPr="002F1949">
              <w:rPr>
                <w:rFonts w:cs="Arial"/>
              </w:rPr>
              <w:t>З</w:t>
            </w:r>
            <w:r w:rsidR="00304DE0" w:rsidRPr="002F1949">
              <w:rPr>
                <w:rFonts w:cs="Arial"/>
                <w:lang w:val="sr-Cyrl-RS"/>
              </w:rPr>
              <w:t xml:space="preserve">акона </w:t>
            </w:r>
          </w:p>
          <w:p w:rsidR="005E487E" w:rsidRPr="002F1949" w:rsidRDefault="00175774" w:rsidP="0053517D">
            <w:pPr>
              <w:snapToGrid w:val="0"/>
              <w:spacing w:before="0"/>
              <w:rPr>
                <w:rFonts w:cs="Arial"/>
                <w:lang w:val="sr-Cyrl-CS"/>
              </w:rPr>
            </w:pPr>
            <w:r w:rsidRPr="002F1949">
              <w:rPr>
                <w:rFonts w:cs="Arial"/>
                <w:i/>
              </w:rPr>
              <w:t>Напомена:</w:t>
            </w:r>
          </w:p>
          <w:p w:rsidR="005E487E" w:rsidRPr="002F1949" w:rsidRDefault="00175774" w:rsidP="0053517D">
            <w:pPr>
              <w:numPr>
                <w:ilvl w:val="0"/>
                <w:numId w:val="24"/>
              </w:numPr>
              <w:snapToGrid w:val="0"/>
              <w:spacing w:before="0"/>
              <w:rPr>
                <w:rFonts w:cs="Arial"/>
                <w:i/>
                <w:lang w:val="sr-Cyrl-CS"/>
              </w:rPr>
            </w:pPr>
            <w:r w:rsidRPr="002F1949">
              <w:rPr>
                <w:rFonts w:cs="Arial"/>
                <w:i/>
              </w:rPr>
              <w:t xml:space="preserve">Изјава мора да буде потписана од стране овалшћеног лица </w:t>
            </w:r>
            <w:r w:rsidR="005E487E" w:rsidRPr="002F1949">
              <w:rPr>
                <w:rFonts w:cs="Arial"/>
                <w:i/>
                <w:lang w:val="sr-Cyrl-CS"/>
              </w:rPr>
              <w:t>за заступање понуђача</w:t>
            </w:r>
            <w:r w:rsidRPr="002F1949">
              <w:rPr>
                <w:rFonts w:cs="Arial"/>
                <w:i/>
              </w:rPr>
              <w:t xml:space="preserve"> и оверена печатом. </w:t>
            </w:r>
          </w:p>
          <w:p w:rsidR="005E487E" w:rsidRPr="002F1949" w:rsidRDefault="00175774" w:rsidP="0053517D">
            <w:pPr>
              <w:numPr>
                <w:ilvl w:val="0"/>
                <w:numId w:val="24"/>
              </w:numPr>
              <w:snapToGrid w:val="0"/>
              <w:spacing w:before="0"/>
              <w:rPr>
                <w:rFonts w:cs="Arial"/>
              </w:rPr>
            </w:pPr>
            <w:r w:rsidRPr="002F1949">
              <w:rPr>
                <w:rFonts w:cs="Arial"/>
                <w:i/>
              </w:rPr>
              <w:t xml:space="preserve">Уколико понуду подноси група понуђача Изјава мора бити </w:t>
            </w:r>
            <w:r w:rsidR="005E487E" w:rsidRPr="002F1949">
              <w:rPr>
                <w:rFonts w:cs="Arial"/>
                <w:i/>
                <w:lang w:val="sr-Cyrl-CS"/>
              </w:rPr>
              <w:t>достављена за сваког члана групе понуђача. Изјава мора бити</w:t>
            </w:r>
            <w:r w:rsidRPr="002F1949">
              <w:rPr>
                <w:rFonts w:cs="Arial"/>
                <w:i/>
              </w:rPr>
              <w:t xml:space="preserve"> потписана од стране овлашћеног лица </w:t>
            </w:r>
            <w:r w:rsidR="005E487E" w:rsidRPr="002F1949">
              <w:rPr>
                <w:rFonts w:cs="Arial"/>
                <w:i/>
                <w:lang w:val="sr-Cyrl-CS"/>
              </w:rPr>
              <w:t xml:space="preserve">за заступање </w:t>
            </w:r>
            <w:r w:rsidRPr="002F1949">
              <w:rPr>
                <w:rFonts w:cs="Arial"/>
                <w:i/>
              </w:rPr>
              <w:t xml:space="preserve">понуђача из групе понуђача и оверена печатом.  </w:t>
            </w:r>
          </w:p>
        </w:tc>
      </w:tr>
    </w:tbl>
    <w:p w:rsidR="0080439E" w:rsidRPr="002F1949" w:rsidRDefault="0080439E" w:rsidP="00B13CD3">
      <w:pPr>
        <w:spacing w:before="0"/>
        <w:rPr>
          <w:rFonts w:cs="Arial"/>
          <w:lang w:eastAsia="zh-CN"/>
        </w:rPr>
      </w:pPr>
    </w:p>
    <w:p w:rsidR="00B13CD3" w:rsidRPr="002F1949" w:rsidRDefault="00B13CD3" w:rsidP="00B13CD3">
      <w:pPr>
        <w:spacing w:before="0"/>
        <w:rPr>
          <w:rFonts w:cs="Arial"/>
          <w:lang w:eastAsia="zh-CN"/>
        </w:rPr>
      </w:pPr>
      <w:r w:rsidRPr="002F1949">
        <w:rPr>
          <w:rFonts w:cs="Arial"/>
          <w:lang w:eastAsia="zh-CN"/>
        </w:rPr>
        <w:t xml:space="preserve">Понуда понуђача који не докаже да испуњава наведене обавезне услове из тачака 1. </w:t>
      </w:r>
      <w:proofErr w:type="gramStart"/>
      <w:r w:rsidR="007F582B" w:rsidRPr="002F1949">
        <w:rPr>
          <w:rFonts w:cs="Arial"/>
          <w:lang w:eastAsia="zh-CN"/>
        </w:rPr>
        <w:t>д</w:t>
      </w:r>
      <w:r w:rsidRPr="002F1949">
        <w:rPr>
          <w:rFonts w:cs="Arial"/>
          <w:lang w:eastAsia="zh-CN"/>
        </w:rPr>
        <w:t>о</w:t>
      </w:r>
      <w:proofErr w:type="gramEnd"/>
      <w:r w:rsidR="007F582B" w:rsidRPr="002F1949">
        <w:rPr>
          <w:rFonts w:cs="Arial"/>
          <w:lang w:val="sr-Cyrl-RS" w:eastAsia="zh-CN"/>
        </w:rPr>
        <w:t xml:space="preserve"> </w:t>
      </w:r>
      <w:r w:rsidR="009A253A" w:rsidRPr="002F1949">
        <w:rPr>
          <w:rFonts w:cs="Arial"/>
          <w:lang w:eastAsia="zh-CN"/>
        </w:rPr>
        <w:t>4</w:t>
      </w:r>
      <w:r w:rsidRPr="002F1949">
        <w:rPr>
          <w:rFonts w:cs="Arial"/>
          <w:lang w:eastAsia="zh-CN"/>
        </w:rPr>
        <w:t xml:space="preserve"> овог обрасца, биће одбијена као неприхватљива.</w:t>
      </w:r>
    </w:p>
    <w:p w:rsidR="00B13CD3" w:rsidRPr="002F1949" w:rsidRDefault="00173E2E" w:rsidP="00B13CD3">
      <w:pPr>
        <w:spacing w:before="0"/>
        <w:rPr>
          <w:rFonts w:cs="Arial"/>
          <w:lang w:eastAsia="zh-CN"/>
        </w:rPr>
      </w:pPr>
      <w:r>
        <w:rPr>
          <w:rFonts w:cs="Arial"/>
          <w:lang w:eastAsia="zh-CN"/>
        </w:rPr>
        <w:t>1</w:t>
      </w:r>
      <w:r w:rsidR="007F582B" w:rsidRPr="002F1949">
        <w:rPr>
          <w:rFonts w:cs="Arial"/>
          <w:lang w:val="sr-Cyrl-RS" w:eastAsia="zh-CN"/>
        </w:rPr>
        <w:t xml:space="preserve">. </w:t>
      </w:r>
      <w:r w:rsidR="00B13CD3" w:rsidRPr="002F1949">
        <w:rPr>
          <w:rFonts w:cs="Arial"/>
          <w:lang w:eastAsia="zh-CN"/>
        </w:rPr>
        <w:t>Докази о испуњености услова из члана 77. З</w:t>
      </w:r>
      <w:r w:rsidR="007F582B" w:rsidRPr="002F1949">
        <w:rPr>
          <w:rFonts w:cs="Arial"/>
          <w:lang w:val="sr-Cyrl-RS" w:eastAsia="zh-CN"/>
        </w:rPr>
        <w:t>акона</w:t>
      </w:r>
      <w:r w:rsidR="00B13CD3" w:rsidRPr="002F1949">
        <w:rPr>
          <w:rFonts w:cs="Arial"/>
          <w:lang w:eastAsia="zh-CN"/>
        </w:rPr>
        <w:t xml:space="preserve"> могу се достављати у неовереним копијама. Наручилац може пре доношења одлуке о додели уговора, захтевати од </w:t>
      </w:r>
      <w:r w:rsidR="00FA5FA9" w:rsidRPr="002F1949">
        <w:rPr>
          <w:rFonts w:cs="Arial"/>
          <w:lang w:val="sr-Cyrl-RS" w:eastAsia="zh-CN"/>
        </w:rPr>
        <w:t>П</w:t>
      </w:r>
      <w:r w:rsidR="00FA5FA9" w:rsidRPr="002F1949">
        <w:rPr>
          <w:rFonts w:cs="Arial"/>
          <w:lang w:eastAsia="zh-CN"/>
        </w:rPr>
        <w:t>онуђача</w:t>
      </w:r>
      <w:r w:rsidR="00B13CD3" w:rsidRPr="002F1949">
        <w:rPr>
          <w:rFonts w:cs="Arial"/>
          <w:lang w:eastAsia="zh-CN"/>
        </w:rPr>
        <w:t>,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2F1949" w:rsidRDefault="00B13CD3" w:rsidP="00B13CD3">
      <w:pPr>
        <w:spacing w:before="0"/>
        <w:rPr>
          <w:rFonts w:cs="Arial"/>
          <w:lang w:eastAsia="zh-CN"/>
        </w:rPr>
      </w:pPr>
      <w:r w:rsidRPr="002F194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F1949" w:rsidRDefault="00173E2E" w:rsidP="007F582B">
      <w:pPr>
        <w:spacing w:before="0"/>
        <w:rPr>
          <w:rFonts w:cs="Arial"/>
          <w:lang w:val="sr-Cyrl-RS" w:eastAsia="zh-CN"/>
        </w:rPr>
      </w:pPr>
      <w:r>
        <w:rPr>
          <w:rFonts w:cs="Arial"/>
          <w:lang w:eastAsia="zh-CN"/>
        </w:rPr>
        <w:t>2</w:t>
      </w:r>
      <w:r w:rsidR="007F582B" w:rsidRPr="002F1949">
        <w:rPr>
          <w:rFonts w:cs="Arial"/>
          <w:lang w:val="sr-Cyrl-RS" w:eastAsia="zh-CN"/>
        </w:rPr>
        <w:t>.</w:t>
      </w:r>
      <w:r w:rsidR="00B13CD3" w:rsidRPr="002F1949">
        <w:rPr>
          <w:rFonts w:cs="Arial"/>
          <w:lang w:val="sr-Cyrl-RS" w:eastAsia="zh-CN"/>
        </w:rPr>
        <w:t xml:space="preserve"> </w:t>
      </w:r>
      <w:r w:rsidR="007F582B" w:rsidRPr="002F1949">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w:t>
      </w:r>
      <w:r w:rsidR="007F582B" w:rsidRPr="002F1949">
        <w:rPr>
          <w:rFonts w:cs="Arial"/>
          <w:lang w:val="sr-Cyrl-RS" w:eastAsia="zh-CN"/>
        </w:rPr>
        <w:lastRenderedPageBreak/>
        <w:t xml:space="preserve">Регистар понуђача. Уз наведену Изјаву, понуђач може да достави и фотокопију Решења о упису понуђача у Регистар понуђача.  </w:t>
      </w:r>
    </w:p>
    <w:p w:rsidR="00D96616" w:rsidRPr="002F1949" w:rsidRDefault="00D96616" w:rsidP="00D96616">
      <w:pPr>
        <w:spacing w:before="0"/>
        <w:rPr>
          <w:rFonts w:cs="Arial"/>
          <w:lang w:eastAsia="zh-CN"/>
        </w:rPr>
      </w:pPr>
      <w:r w:rsidRPr="002F1949">
        <w:rPr>
          <w:rFonts w:cs="Arial"/>
          <w:lang w:eastAsia="zh-CN"/>
        </w:rPr>
        <w:t xml:space="preserve">На основу члана 79. </w:t>
      </w:r>
      <w:proofErr w:type="gramStart"/>
      <w:r w:rsidRPr="002F1949">
        <w:rPr>
          <w:rFonts w:cs="Arial"/>
          <w:lang w:eastAsia="zh-CN"/>
        </w:rPr>
        <w:t>став</w:t>
      </w:r>
      <w:proofErr w:type="gramEnd"/>
      <w:r w:rsidRPr="002F1949">
        <w:rPr>
          <w:rFonts w:cs="Arial"/>
          <w:lang w:eastAsia="zh-CN"/>
        </w:rPr>
        <w:t xml:space="preserve"> 5. З</w:t>
      </w:r>
      <w:r w:rsidR="007F582B" w:rsidRPr="002F1949">
        <w:rPr>
          <w:rFonts w:cs="Arial"/>
          <w:lang w:val="sr-Cyrl-RS" w:eastAsia="zh-CN"/>
        </w:rPr>
        <w:t>акона</w:t>
      </w:r>
      <w:r w:rsidRPr="002F194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F1949" w:rsidRDefault="00D96616" w:rsidP="00D96616">
      <w:pPr>
        <w:spacing w:before="0"/>
        <w:ind w:firstLine="720"/>
        <w:rPr>
          <w:rFonts w:cs="Arial"/>
          <w:lang w:eastAsia="zh-CN"/>
        </w:rPr>
      </w:pPr>
      <w:r w:rsidRPr="002F1949">
        <w:rPr>
          <w:rFonts w:cs="Arial"/>
          <w:lang w:eastAsia="zh-CN"/>
        </w:rPr>
        <w:t>1)</w:t>
      </w:r>
      <w:r w:rsidR="00BE54B8" w:rsidRPr="002F1949">
        <w:rPr>
          <w:rFonts w:cs="Arial"/>
          <w:lang w:eastAsia="zh-CN"/>
        </w:rPr>
        <w:t xml:space="preserve"> </w:t>
      </w:r>
      <w:proofErr w:type="gramStart"/>
      <w:r w:rsidRPr="002F1949">
        <w:rPr>
          <w:rFonts w:cs="Arial"/>
          <w:lang w:eastAsia="zh-CN"/>
        </w:rPr>
        <w:t>извод</w:t>
      </w:r>
      <w:proofErr w:type="gramEnd"/>
      <w:r w:rsidRPr="002F1949">
        <w:rPr>
          <w:rFonts w:cs="Arial"/>
          <w:lang w:eastAsia="zh-CN"/>
        </w:rPr>
        <w:t xml:space="preserve"> из регистра надлежног органа:</w:t>
      </w:r>
    </w:p>
    <w:p w:rsidR="00D96616" w:rsidRPr="002F1949" w:rsidRDefault="00D96616" w:rsidP="00D96616">
      <w:pPr>
        <w:spacing w:before="0"/>
        <w:ind w:firstLine="720"/>
        <w:rPr>
          <w:rFonts w:cs="Arial"/>
          <w:lang w:eastAsia="zh-CN"/>
        </w:rPr>
      </w:pPr>
      <w:r w:rsidRPr="002F1949">
        <w:rPr>
          <w:rFonts w:cs="Arial"/>
          <w:lang w:eastAsia="zh-CN"/>
        </w:rPr>
        <w:t>-</w:t>
      </w:r>
      <w:r w:rsidR="00164D09" w:rsidRPr="002F1949">
        <w:rPr>
          <w:rFonts w:cs="Arial"/>
          <w:lang w:val="sr-Cyrl-RS" w:eastAsia="zh-CN"/>
        </w:rPr>
        <w:t xml:space="preserve"> </w:t>
      </w:r>
      <w:proofErr w:type="gramStart"/>
      <w:r w:rsidRPr="002F1949">
        <w:rPr>
          <w:rFonts w:cs="Arial"/>
          <w:lang w:eastAsia="zh-CN"/>
        </w:rPr>
        <w:t>извод</w:t>
      </w:r>
      <w:proofErr w:type="gramEnd"/>
      <w:r w:rsidRPr="002F1949">
        <w:rPr>
          <w:rFonts w:cs="Arial"/>
          <w:lang w:eastAsia="zh-CN"/>
        </w:rPr>
        <w:t xml:space="preserve"> из регистра АПР: </w:t>
      </w:r>
      <w:hyperlink r:id="rId169" w:history="1">
        <w:r w:rsidRPr="002F1949">
          <w:rPr>
            <w:rFonts w:cs="Arial"/>
            <w:lang w:eastAsia="zh-CN"/>
          </w:rPr>
          <w:t>www.apr.gov.rs</w:t>
        </w:r>
      </w:hyperlink>
    </w:p>
    <w:p w:rsidR="007F582B" w:rsidRPr="002F1949" w:rsidRDefault="007F582B" w:rsidP="007F582B">
      <w:pPr>
        <w:spacing w:before="0"/>
        <w:ind w:firstLine="720"/>
        <w:rPr>
          <w:rFonts w:cs="Arial"/>
          <w:lang w:val="sr-Cyrl-RS" w:eastAsia="zh-CN"/>
        </w:rPr>
      </w:pPr>
      <w:r w:rsidRPr="002F1949">
        <w:rPr>
          <w:rFonts w:cs="Arial"/>
          <w:lang w:eastAsia="zh-CN"/>
        </w:rPr>
        <w:t>2)</w:t>
      </w:r>
      <w:r w:rsidR="00BE54B8" w:rsidRPr="002F1949">
        <w:rPr>
          <w:rFonts w:cs="Arial"/>
          <w:lang w:eastAsia="zh-CN"/>
        </w:rPr>
        <w:t xml:space="preserve"> </w:t>
      </w:r>
      <w:proofErr w:type="gramStart"/>
      <w:r w:rsidRPr="002F1949">
        <w:rPr>
          <w:rFonts w:cs="Arial"/>
          <w:lang w:eastAsia="zh-CN"/>
        </w:rPr>
        <w:t>докази</w:t>
      </w:r>
      <w:proofErr w:type="gramEnd"/>
      <w:r w:rsidRPr="002F1949">
        <w:rPr>
          <w:rFonts w:cs="Arial"/>
          <w:lang w:eastAsia="zh-CN"/>
        </w:rPr>
        <w:t xml:space="preserve"> из члана 75. </w:t>
      </w:r>
      <w:proofErr w:type="gramStart"/>
      <w:r w:rsidRPr="002F1949">
        <w:rPr>
          <w:rFonts w:cs="Arial"/>
          <w:lang w:eastAsia="zh-CN"/>
        </w:rPr>
        <w:t>став</w:t>
      </w:r>
      <w:proofErr w:type="gramEnd"/>
      <w:r w:rsidRPr="002F1949">
        <w:rPr>
          <w:rFonts w:cs="Arial"/>
          <w:lang w:eastAsia="zh-CN"/>
        </w:rPr>
        <w:t xml:space="preserve"> 1. </w:t>
      </w:r>
      <w:proofErr w:type="gramStart"/>
      <w:r w:rsidRPr="002F1949">
        <w:rPr>
          <w:rFonts w:cs="Arial"/>
          <w:lang w:eastAsia="zh-CN"/>
        </w:rPr>
        <w:t>тачка</w:t>
      </w:r>
      <w:proofErr w:type="gramEnd"/>
      <w:r w:rsidRPr="002F1949">
        <w:rPr>
          <w:rFonts w:cs="Arial"/>
          <w:lang w:eastAsia="zh-CN"/>
        </w:rPr>
        <w:t xml:space="preserve"> 1) ,2) и 4) З</w:t>
      </w:r>
      <w:r w:rsidR="00250031" w:rsidRPr="002F1949">
        <w:rPr>
          <w:rFonts w:cs="Arial"/>
          <w:lang w:val="sr-Cyrl-RS" w:eastAsia="zh-CN"/>
        </w:rPr>
        <w:t>акона</w:t>
      </w:r>
    </w:p>
    <w:p w:rsidR="007F582B" w:rsidRPr="002F1949" w:rsidRDefault="007F582B" w:rsidP="007F582B">
      <w:pPr>
        <w:spacing w:before="0"/>
        <w:ind w:firstLine="720"/>
        <w:rPr>
          <w:rFonts w:cs="Arial"/>
          <w:lang w:eastAsia="zh-CN"/>
        </w:rPr>
      </w:pPr>
      <w:r w:rsidRPr="002F1949">
        <w:rPr>
          <w:rFonts w:cs="Arial"/>
          <w:lang w:eastAsia="zh-CN"/>
        </w:rPr>
        <w:t>-</w:t>
      </w:r>
      <w:r w:rsidR="00164D09" w:rsidRPr="002F1949">
        <w:rPr>
          <w:rFonts w:cs="Arial"/>
          <w:lang w:val="sr-Cyrl-RS" w:eastAsia="zh-CN"/>
        </w:rPr>
        <w:t xml:space="preserve"> </w:t>
      </w:r>
      <w:proofErr w:type="gramStart"/>
      <w:r w:rsidRPr="002F1949">
        <w:rPr>
          <w:rFonts w:cs="Arial"/>
          <w:lang w:eastAsia="zh-CN"/>
        </w:rPr>
        <w:t>регистар</w:t>
      </w:r>
      <w:proofErr w:type="gramEnd"/>
      <w:r w:rsidRPr="002F1949">
        <w:rPr>
          <w:rFonts w:cs="Arial"/>
          <w:lang w:eastAsia="zh-CN"/>
        </w:rPr>
        <w:t xml:space="preserve"> понуђача: </w:t>
      </w:r>
      <w:hyperlink r:id="rId170" w:history="1">
        <w:r w:rsidRPr="002F1949">
          <w:rPr>
            <w:rFonts w:cs="Arial"/>
            <w:lang w:eastAsia="zh-CN"/>
          </w:rPr>
          <w:t>www.apr.gov.rs</w:t>
        </w:r>
      </w:hyperlink>
    </w:p>
    <w:p w:rsidR="00B13CD3" w:rsidRPr="002F1949" w:rsidRDefault="00173E2E" w:rsidP="00B13CD3">
      <w:pPr>
        <w:spacing w:before="0"/>
        <w:rPr>
          <w:rFonts w:cs="Arial"/>
          <w:lang w:val="sr-Cyrl-CS" w:eastAsia="zh-CN"/>
        </w:rPr>
      </w:pPr>
      <w:r>
        <w:rPr>
          <w:rFonts w:cs="Arial"/>
          <w:lang w:eastAsia="zh-CN"/>
        </w:rPr>
        <w:t>3</w:t>
      </w:r>
      <w:r w:rsidR="00B13CD3" w:rsidRPr="002F194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2F1949">
        <w:rPr>
          <w:rFonts w:cs="Arial"/>
          <w:lang w:eastAsia="zh-CN"/>
        </w:rPr>
        <w:t>е уређује електронски документ</w:t>
      </w:r>
      <w:r w:rsidR="00C10575" w:rsidRPr="002F1949">
        <w:rPr>
          <w:rFonts w:cs="Arial"/>
          <w:lang w:val="sr-Cyrl-CS" w:eastAsia="zh-CN"/>
        </w:rPr>
        <w:t>.</w:t>
      </w:r>
    </w:p>
    <w:p w:rsidR="00B13CD3" w:rsidRPr="002F1949" w:rsidRDefault="00EF3AA3" w:rsidP="00B13CD3">
      <w:pPr>
        <w:spacing w:before="0"/>
        <w:rPr>
          <w:rFonts w:cs="Arial"/>
          <w:lang w:eastAsia="zh-CN"/>
        </w:rPr>
      </w:pPr>
      <w:r>
        <w:rPr>
          <w:rFonts w:cs="Arial"/>
          <w:lang w:eastAsia="zh-CN"/>
        </w:rPr>
        <w:t>4</w:t>
      </w:r>
      <w:r w:rsidR="00B13CD3" w:rsidRPr="002F194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2F1949" w:rsidRDefault="00EF3AA3" w:rsidP="00B13CD3">
      <w:pPr>
        <w:spacing w:before="0"/>
        <w:rPr>
          <w:rFonts w:cs="Arial"/>
          <w:lang w:eastAsia="zh-CN"/>
        </w:rPr>
      </w:pPr>
      <w:r>
        <w:rPr>
          <w:rFonts w:cs="Arial"/>
          <w:lang w:eastAsia="zh-CN"/>
        </w:rPr>
        <w:t>5</w:t>
      </w:r>
      <w:r w:rsidR="00B13CD3" w:rsidRPr="002F194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00825" w:rsidRPr="002F1949" w:rsidRDefault="00B00825" w:rsidP="00B13CD3">
      <w:pPr>
        <w:spacing w:before="0"/>
        <w:rPr>
          <w:rFonts w:cs="Arial"/>
          <w:lang w:val="sr-Cyrl-CS" w:eastAsia="zh-CN"/>
        </w:rPr>
      </w:pPr>
    </w:p>
    <w:p w:rsidR="00621752" w:rsidRPr="002F1949" w:rsidRDefault="008D2B23" w:rsidP="00EE5936">
      <w:pPr>
        <w:pStyle w:val="KDPodnaslov1"/>
        <w:spacing w:before="0"/>
        <w:rPr>
          <w:rFonts w:cs="Arial"/>
        </w:rPr>
      </w:pPr>
      <w:bookmarkStart w:id="12" w:name="_Toc300928429"/>
      <w:bookmarkStart w:id="13" w:name="_Toc301160124"/>
      <w:bookmarkStart w:id="14" w:name="_Toc301165012"/>
      <w:bookmarkStart w:id="15" w:name="_Toc301248344"/>
      <w:bookmarkStart w:id="16" w:name="_Toc300928434"/>
      <w:bookmarkStart w:id="17" w:name="_Toc301160129"/>
      <w:bookmarkStart w:id="18" w:name="_Toc301165017"/>
      <w:bookmarkStart w:id="19" w:name="_Toc301248349"/>
      <w:bookmarkStart w:id="20" w:name="_Toc300928436"/>
      <w:bookmarkStart w:id="21" w:name="_Toc301160131"/>
      <w:bookmarkStart w:id="22" w:name="_Toc301165019"/>
      <w:bookmarkStart w:id="23" w:name="_Toc301248351"/>
      <w:bookmarkStart w:id="24" w:name="_Toc300928440"/>
      <w:bookmarkStart w:id="25" w:name="_Toc301160135"/>
      <w:bookmarkStart w:id="26" w:name="_Toc301165023"/>
      <w:bookmarkStart w:id="27" w:name="_Toc301248355"/>
      <w:bookmarkStart w:id="28" w:name="_Toc300928441"/>
      <w:bookmarkStart w:id="29" w:name="_Toc301160136"/>
      <w:bookmarkStart w:id="30" w:name="_Toc301165024"/>
      <w:bookmarkStart w:id="31" w:name="_Toc301248356"/>
      <w:bookmarkStart w:id="32" w:name="_Toc300928443"/>
      <w:bookmarkStart w:id="33" w:name="_Toc301160138"/>
      <w:bookmarkStart w:id="34" w:name="_Toc301165026"/>
      <w:bookmarkStart w:id="35" w:name="_Toc301248358"/>
      <w:bookmarkStart w:id="36" w:name="_Toc300928444"/>
      <w:bookmarkStart w:id="37" w:name="_Toc301160139"/>
      <w:bookmarkStart w:id="38" w:name="_Toc301165027"/>
      <w:bookmarkStart w:id="39" w:name="_Toc301248359"/>
      <w:bookmarkStart w:id="40" w:name="_Toc300928445"/>
      <w:bookmarkStart w:id="41" w:name="_Toc301160140"/>
      <w:bookmarkStart w:id="42" w:name="_Toc301165028"/>
      <w:bookmarkStart w:id="43" w:name="_Toc301248360"/>
      <w:bookmarkStart w:id="44" w:name="_Toc300928447"/>
      <w:bookmarkStart w:id="45" w:name="_Toc301160142"/>
      <w:bookmarkStart w:id="46" w:name="_Toc301165030"/>
      <w:bookmarkStart w:id="47" w:name="_Toc301248362"/>
      <w:bookmarkStart w:id="48" w:name="_Toc300928448"/>
      <w:bookmarkStart w:id="49" w:name="_Toc301160143"/>
      <w:bookmarkStart w:id="50" w:name="_Toc301165031"/>
      <w:bookmarkStart w:id="51" w:name="_Toc301248363"/>
      <w:bookmarkStart w:id="52" w:name="_Toc300928449"/>
      <w:bookmarkStart w:id="53" w:name="_Toc301160144"/>
      <w:bookmarkStart w:id="54" w:name="_Toc301165032"/>
      <w:bookmarkStart w:id="55" w:name="_Toc301248364"/>
      <w:bookmarkStart w:id="56" w:name="_Toc300928450"/>
      <w:bookmarkStart w:id="57" w:name="_Toc301160145"/>
      <w:bookmarkStart w:id="58" w:name="_Toc301165033"/>
      <w:bookmarkStart w:id="59" w:name="_Toc301248365"/>
      <w:bookmarkStart w:id="60" w:name="_Toc300928451"/>
      <w:bookmarkStart w:id="61" w:name="_Toc301160146"/>
      <w:bookmarkStart w:id="62" w:name="_Toc301165034"/>
      <w:bookmarkStart w:id="63" w:name="_Toc301248366"/>
      <w:bookmarkStart w:id="64" w:name="_Toc300928452"/>
      <w:bookmarkStart w:id="65" w:name="_Toc301160147"/>
      <w:bookmarkStart w:id="66" w:name="_Toc301165035"/>
      <w:bookmarkStart w:id="67" w:name="_Toc301248367"/>
      <w:bookmarkStart w:id="68" w:name="_Toc300928453"/>
      <w:bookmarkStart w:id="69" w:name="_Toc301160148"/>
      <w:bookmarkStart w:id="70" w:name="_Toc301165036"/>
      <w:bookmarkStart w:id="71" w:name="_Toc301248368"/>
      <w:bookmarkStart w:id="72" w:name="_Toc300928454"/>
      <w:bookmarkStart w:id="73" w:name="_Toc301160149"/>
      <w:bookmarkStart w:id="74" w:name="_Toc301165037"/>
      <w:bookmarkStart w:id="75" w:name="_Toc301248369"/>
      <w:bookmarkStart w:id="76" w:name="_Toc300928455"/>
      <w:bookmarkStart w:id="77" w:name="_Toc301160150"/>
      <w:bookmarkStart w:id="78" w:name="_Toc301165038"/>
      <w:bookmarkStart w:id="79" w:name="_Toc301248370"/>
      <w:bookmarkStart w:id="80" w:name="_Toc300928456"/>
      <w:bookmarkStart w:id="81" w:name="_Toc301160151"/>
      <w:bookmarkStart w:id="82" w:name="_Toc301165039"/>
      <w:bookmarkStart w:id="83" w:name="_Toc301248371"/>
      <w:bookmarkStart w:id="84" w:name="_Toc300928457"/>
      <w:bookmarkStart w:id="85" w:name="_Toc301160152"/>
      <w:bookmarkStart w:id="86" w:name="_Toc301165040"/>
      <w:bookmarkStart w:id="87" w:name="_Toc301248372"/>
      <w:bookmarkStart w:id="88" w:name="_Toc300928458"/>
      <w:bookmarkStart w:id="89" w:name="_Toc301160153"/>
      <w:bookmarkStart w:id="90" w:name="_Toc301165041"/>
      <w:bookmarkStart w:id="91" w:name="_Toc301248373"/>
      <w:bookmarkStart w:id="92" w:name="_Toc300928459"/>
      <w:bookmarkStart w:id="93" w:name="_Toc301160154"/>
      <w:bookmarkStart w:id="94" w:name="_Toc301165042"/>
      <w:bookmarkStart w:id="95" w:name="_Toc301248374"/>
      <w:bookmarkStart w:id="96" w:name="_Toc300928462"/>
      <w:bookmarkStart w:id="97" w:name="_Toc301160157"/>
      <w:bookmarkStart w:id="98" w:name="_Toc301165045"/>
      <w:bookmarkStart w:id="99" w:name="_Toc301248377"/>
      <w:bookmarkStart w:id="100" w:name="_Toc300928464"/>
      <w:bookmarkStart w:id="101" w:name="_Toc301160159"/>
      <w:bookmarkStart w:id="102" w:name="_Toc301165047"/>
      <w:bookmarkStart w:id="103" w:name="_Toc301248379"/>
      <w:bookmarkStart w:id="104" w:name="_Toc300928466"/>
      <w:bookmarkStart w:id="105" w:name="_Toc301160161"/>
      <w:bookmarkStart w:id="106" w:name="_Toc301165049"/>
      <w:bookmarkStart w:id="107" w:name="_Toc301248381"/>
      <w:bookmarkStart w:id="108" w:name="_Toc300928467"/>
      <w:bookmarkStart w:id="109" w:name="_Toc301160162"/>
      <w:bookmarkStart w:id="110" w:name="_Toc301165050"/>
      <w:bookmarkStart w:id="111" w:name="_Toc301248382"/>
      <w:bookmarkStart w:id="112" w:name="_Toc300928468"/>
      <w:bookmarkStart w:id="113" w:name="_Toc301160163"/>
      <w:bookmarkStart w:id="114" w:name="_Toc301165051"/>
      <w:bookmarkStart w:id="115" w:name="_Toc301248383"/>
      <w:bookmarkStart w:id="116" w:name="_Toc300928474"/>
      <w:bookmarkStart w:id="117" w:name="_Toc301160169"/>
      <w:bookmarkStart w:id="118" w:name="_Toc301165057"/>
      <w:bookmarkStart w:id="119" w:name="_Toc301248389"/>
      <w:bookmarkStart w:id="120" w:name="_Toc300928476"/>
      <w:bookmarkStart w:id="121" w:name="_Toc301160171"/>
      <w:bookmarkStart w:id="122" w:name="_Toc301165059"/>
      <w:bookmarkStart w:id="123" w:name="_Toc301248391"/>
      <w:bookmarkStart w:id="124" w:name="_Toc300928478"/>
      <w:bookmarkStart w:id="125" w:name="_Toc301160173"/>
      <w:bookmarkStart w:id="126" w:name="_Toc301165061"/>
      <w:bookmarkStart w:id="127" w:name="_Toc301248393"/>
      <w:bookmarkStart w:id="128" w:name="_Toc300928480"/>
      <w:bookmarkStart w:id="129" w:name="_Toc301160175"/>
      <w:bookmarkStart w:id="130" w:name="_Toc301165063"/>
      <w:bookmarkStart w:id="131" w:name="_Toc301248395"/>
      <w:bookmarkStart w:id="132" w:name="_Toc300928482"/>
      <w:bookmarkStart w:id="133" w:name="_Toc301160177"/>
      <w:bookmarkStart w:id="134" w:name="_Toc301165065"/>
      <w:bookmarkStart w:id="135" w:name="_Toc301248397"/>
      <w:bookmarkStart w:id="136" w:name="_Toc300928484"/>
      <w:bookmarkStart w:id="137" w:name="_Toc301160179"/>
      <w:bookmarkStart w:id="138" w:name="_Toc301165067"/>
      <w:bookmarkStart w:id="139" w:name="_Toc301248399"/>
      <w:bookmarkStart w:id="140" w:name="_Toc300928486"/>
      <w:bookmarkStart w:id="141" w:name="_Toc301160181"/>
      <w:bookmarkStart w:id="142" w:name="_Toc301165069"/>
      <w:bookmarkStart w:id="143" w:name="_Toc301248401"/>
      <w:bookmarkStart w:id="144" w:name="_Toc300928487"/>
      <w:bookmarkStart w:id="145" w:name="_Toc301160182"/>
      <w:bookmarkStart w:id="146" w:name="_Toc301165070"/>
      <w:bookmarkStart w:id="147" w:name="_Toc301248402"/>
      <w:bookmarkStart w:id="148" w:name="_Toc300928488"/>
      <w:bookmarkStart w:id="149" w:name="_Toc301160183"/>
      <w:bookmarkStart w:id="150" w:name="_Toc301165071"/>
      <w:bookmarkStart w:id="151" w:name="_Toc301248403"/>
      <w:bookmarkStart w:id="152" w:name="_Toc300928490"/>
      <w:bookmarkStart w:id="153" w:name="_Toc301160185"/>
      <w:bookmarkStart w:id="154" w:name="_Toc301165073"/>
      <w:bookmarkStart w:id="155" w:name="_Toc301248405"/>
      <w:bookmarkStart w:id="156" w:name="_Toc300928492"/>
      <w:bookmarkStart w:id="157" w:name="_Toc301160187"/>
      <w:bookmarkStart w:id="158" w:name="_Toc301165075"/>
      <w:bookmarkStart w:id="159" w:name="_Toc301248407"/>
      <w:bookmarkStart w:id="160" w:name="_Toc300928494"/>
      <w:bookmarkStart w:id="161" w:name="_Toc301160189"/>
      <w:bookmarkStart w:id="162" w:name="_Toc301165077"/>
      <w:bookmarkStart w:id="163" w:name="_Toc301248409"/>
      <w:bookmarkStart w:id="164" w:name="_Toc300928496"/>
      <w:bookmarkStart w:id="165" w:name="_Toc301160191"/>
      <w:bookmarkStart w:id="166" w:name="_Toc301165079"/>
      <w:bookmarkStart w:id="167" w:name="_Toc301248411"/>
      <w:bookmarkStart w:id="168" w:name="_Toc300928497"/>
      <w:bookmarkStart w:id="169" w:name="_Toc301160192"/>
      <w:bookmarkStart w:id="170" w:name="_Toc301165080"/>
      <w:bookmarkStart w:id="171" w:name="_Toc301248412"/>
      <w:bookmarkStart w:id="172" w:name="_Toc300928498"/>
      <w:bookmarkStart w:id="173" w:name="_Toc301160193"/>
      <w:bookmarkStart w:id="174" w:name="_Toc301165081"/>
      <w:bookmarkStart w:id="175" w:name="_Toc301248413"/>
      <w:bookmarkStart w:id="176" w:name="_Toc300928499"/>
      <w:bookmarkStart w:id="177" w:name="_Toc301160194"/>
      <w:bookmarkStart w:id="178" w:name="_Toc301165082"/>
      <w:bookmarkStart w:id="179" w:name="_Toc301248414"/>
      <w:bookmarkStart w:id="180" w:name="_Toc442559885"/>
      <w:bookmarkStart w:id="181" w:name="_Toc297798704"/>
      <w:bookmarkStart w:id="182" w:name="_Toc310433002"/>
      <w:bookmarkStart w:id="183" w:name="_Toc374917437"/>
      <w:bookmarkStart w:id="184" w:name="_Toc415142477"/>
      <w:bookmarkStart w:id="185" w:name="_Toc430335150"/>
      <w:bookmarkEnd w:id="8"/>
      <w:bookmarkEnd w:id="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F1949">
        <w:rPr>
          <w:rFonts w:cs="Arial"/>
        </w:rPr>
        <w:t xml:space="preserve">5. </w:t>
      </w:r>
      <w:r w:rsidR="00322313" w:rsidRPr="002F1949">
        <w:rPr>
          <w:rFonts w:cs="Arial"/>
        </w:rPr>
        <w:t>КРИТЕРИЈУМ ЗА ДОДЕЛУ УГОВОРА</w:t>
      </w:r>
      <w:bookmarkEnd w:id="180"/>
    </w:p>
    <w:p w:rsidR="007E186C" w:rsidRPr="002F1949" w:rsidRDefault="007E186C" w:rsidP="00EE5936">
      <w:pPr>
        <w:pStyle w:val="KDPodnaslov1"/>
        <w:spacing w:before="0"/>
        <w:rPr>
          <w:rFonts w:cs="Arial"/>
        </w:rPr>
      </w:pPr>
    </w:p>
    <w:p w:rsidR="00621752" w:rsidRPr="002F1949" w:rsidRDefault="00621752" w:rsidP="00621752">
      <w:pPr>
        <w:pStyle w:val="KDKomentar"/>
        <w:spacing w:before="0"/>
        <w:rPr>
          <w:rFonts w:cs="Arial"/>
          <w:b/>
          <w:i w:val="0"/>
          <w:color w:val="auto"/>
          <w:sz w:val="22"/>
          <w:szCs w:val="22"/>
        </w:rPr>
      </w:pPr>
      <w:r w:rsidRPr="002F1949">
        <w:rPr>
          <w:rFonts w:cs="Arial"/>
          <w:i w:val="0"/>
          <w:color w:val="auto"/>
          <w:sz w:val="22"/>
          <w:szCs w:val="22"/>
        </w:rPr>
        <w:t xml:space="preserve">Избор најповољније понуде ће се извршити применом критеријума </w:t>
      </w:r>
      <w:r w:rsidRPr="002F1949">
        <w:rPr>
          <w:rFonts w:cs="Arial"/>
          <w:b/>
          <w:i w:val="0"/>
          <w:color w:val="auto"/>
          <w:sz w:val="22"/>
          <w:szCs w:val="22"/>
        </w:rPr>
        <w:t>„Најнижа понуђена цена“.</w:t>
      </w:r>
    </w:p>
    <w:p w:rsidR="00A477F6" w:rsidRPr="002F1949" w:rsidRDefault="00A477F6" w:rsidP="00621752">
      <w:pPr>
        <w:pStyle w:val="KDParagraf"/>
        <w:spacing w:before="0"/>
        <w:rPr>
          <w:rFonts w:cs="Arial"/>
          <w:color w:val="00B0F0"/>
        </w:rPr>
      </w:pPr>
    </w:p>
    <w:p w:rsidR="006F1B4D" w:rsidRPr="002F1949" w:rsidRDefault="007D6199" w:rsidP="006F1B4D">
      <w:pPr>
        <w:pStyle w:val="KDPodnaslov2"/>
        <w:numPr>
          <w:ilvl w:val="1"/>
          <w:numId w:val="28"/>
        </w:numPr>
        <w:spacing w:before="0"/>
        <w:jc w:val="both"/>
        <w:rPr>
          <w:rFonts w:cs="Arial"/>
        </w:rPr>
      </w:pPr>
      <w:bookmarkStart w:id="186" w:name="_Toc441651548"/>
      <w:bookmarkStart w:id="187" w:name="_Toc442559886"/>
      <w:r w:rsidRPr="002F1949">
        <w:rPr>
          <w:rFonts w:cs="Arial"/>
        </w:rPr>
        <w:t xml:space="preserve"> </w:t>
      </w:r>
      <w:r w:rsidR="00621752" w:rsidRPr="002F1949">
        <w:rPr>
          <w:rFonts w:cs="Arial"/>
        </w:rPr>
        <w:t>Резервни критеријум</w:t>
      </w:r>
      <w:bookmarkEnd w:id="186"/>
      <w:bookmarkEnd w:id="187"/>
    </w:p>
    <w:p w:rsidR="00B00825" w:rsidRPr="002F1949" w:rsidRDefault="00B00825" w:rsidP="00B00825">
      <w:pPr>
        <w:rPr>
          <w:rFonts w:cs="Arial"/>
        </w:rPr>
      </w:pPr>
    </w:p>
    <w:p w:rsidR="0069089B" w:rsidRPr="002F1949" w:rsidRDefault="0069089B" w:rsidP="0069089B">
      <w:pPr>
        <w:autoSpaceDE w:val="0"/>
        <w:autoSpaceDN w:val="0"/>
        <w:adjustRightInd w:val="0"/>
        <w:spacing w:before="0"/>
        <w:rPr>
          <w:rFonts w:cs="Arial"/>
        </w:rPr>
      </w:pPr>
      <w:r w:rsidRPr="002F1949">
        <w:rPr>
          <w:rFonts w:cs="Arial"/>
        </w:rPr>
        <w:t>Уколико две или више понуда имају исту најнижу понуђену цену, као најповољнија</w:t>
      </w:r>
      <w:r w:rsidR="00F90FB3" w:rsidRPr="002F1949">
        <w:rPr>
          <w:rFonts w:cs="Arial"/>
          <w:lang w:val="sr-Cyrl-RS"/>
        </w:rPr>
        <w:t xml:space="preserve"> понуда</w:t>
      </w:r>
      <w:r w:rsidRPr="002F1949">
        <w:rPr>
          <w:rFonts w:cs="Arial"/>
        </w:rPr>
        <w:t xml:space="preserve"> биће изабрана понуда оног понуђача који је понудио </w:t>
      </w:r>
      <w:r w:rsidR="000529A3" w:rsidRPr="002F1949">
        <w:rPr>
          <w:rFonts w:cs="Arial"/>
          <w:lang w:val="sr-Cyrl-RS"/>
        </w:rPr>
        <w:t>дужи</w:t>
      </w:r>
      <w:r w:rsidRPr="002F1949">
        <w:rPr>
          <w:rFonts w:cs="Arial"/>
        </w:rPr>
        <w:t xml:space="preserve"> рок </w:t>
      </w:r>
      <w:r w:rsidR="000529A3" w:rsidRPr="002F1949">
        <w:rPr>
          <w:rFonts w:cs="Arial"/>
          <w:lang w:val="sr-Cyrl-RS"/>
        </w:rPr>
        <w:t>важења понуде</w:t>
      </w:r>
      <w:r w:rsidR="00F90FB3" w:rsidRPr="002F1949">
        <w:rPr>
          <w:rFonts w:cs="Arial"/>
          <w:lang w:val="sr-Cyrl-RS"/>
        </w:rPr>
        <w:t>, који не може бити краћи од 60 (словима: шездесет) дана од дана отварања понуда.</w:t>
      </w:r>
    </w:p>
    <w:p w:rsidR="00915EE9" w:rsidRPr="002F1949" w:rsidRDefault="00915EE9" w:rsidP="0069089B">
      <w:pPr>
        <w:autoSpaceDE w:val="0"/>
        <w:autoSpaceDN w:val="0"/>
        <w:adjustRightInd w:val="0"/>
        <w:spacing w:before="0"/>
        <w:rPr>
          <w:rFonts w:cs="Arial"/>
        </w:rPr>
      </w:pPr>
    </w:p>
    <w:p w:rsidR="0069089B" w:rsidRPr="002F1949" w:rsidRDefault="0069089B" w:rsidP="0069089B">
      <w:pPr>
        <w:autoSpaceDE w:val="0"/>
        <w:autoSpaceDN w:val="0"/>
        <w:adjustRightInd w:val="0"/>
        <w:spacing w:before="0"/>
        <w:rPr>
          <w:rFonts w:cs="Arial"/>
        </w:rPr>
      </w:pPr>
      <w:r w:rsidRPr="002F1949">
        <w:rPr>
          <w:rFonts w:cs="Arial"/>
        </w:rPr>
        <w:t>Уколико ни после примене резервних критеријума не буде могуће изабрати најповољнију понуду, уговор ће бити изабран путем жреба.</w:t>
      </w:r>
    </w:p>
    <w:p w:rsidR="00915EE9" w:rsidRPr="002F1949" w:rsidRDefault="00915EE9" w:rsidP="0069089B">
      <w:pPr>
        <w:autoSpaceDE w:val="0"/>
        <w:autoSpaceDN w:val="0"/>
        <w:adjustRightInd w:val="0"/>
        <w:spacing w:before="0"/>
        <w:rPr>
          <w:rFonts w:cs="Arial"/>
        </w:rPr>
      </w:pPr>
    </w:p>
    <w:p w:rsidR="0069089B" w:rsidRPr="002F1949" w:rsidRDefault="0069089B" w:rsidP="0069089B">
      <w:pPr>
        <w:autoSpaceDE w:val="0"/>
        <w:autoSpaceDN w:val="0"/>
        <w:adjustRightInd w:val="0"/>
        <w:spacing w:before="0"/>
        <w:rPr>
          <w:rFonts w:cs="Arial"/>
        </w:rPr>
      </w:pPr>
      <w:r w:rsidRPr="002F1949">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00E13CCB" w:rsidRPr="002F1949">
        <w:rPr>
          <w:rFonts w:cs="Arial"/>
          <w:lang w:val="sr-Cyrl-RS"/>
        </w:rPr>
        <w:t>П</w:t>
      </w:r>
      <w:r w:rsidR="00E13CCB" w:rsidRPr="002F1949">
        <w:rPr>
          <w:rFonts w:cs="Arial"/>
        </w:rPr>
        <w:t xml:space="preserve">онуђачу </w:t>
      </w:r>
      <w:r w:rsidRPr="002F1949">
        <w:rPr>
          <w:rFonts w:cs="Arial"/>
        </w:rPr>
        <w:t>чији назив буде на извученом папиру биће додељен уговор  о јавној набавци.</w:t>
      </w:r>
    </w:p>
    <w:p w:rsidR="00437D81" w:rsidRPr="002F1949" w:rsidRDefault="00437D81" w:rsidP="00437D81">
      <w:pPr>
        <w:autoSpaceDE w:val="0"/>
        <w:autoSpaceDN w:val="0"/>
        <w:adjustRightInd w:val="0"/>
        <w:spacing w:before="0"/>
        <w:rPr>
          <w:rFonts w:cs="Arial"/>
        </w:rPr>
      </w:pPr>
      <w:r w:rsidRPr="002F1949">
        <w:rPr>
          <w:rFonts w:cs="Arial"/>
        </w:rPr>
        <w:t>Наручилац ће сачинити и доставити записник о спроведеном извлачењу путем жреба.</w:t>
      </w:r>
    </w:p>
    <w:p w:rsidR="00437D81" w:rsidRPr="002F1949" w:rsidRDefault="00437D81" w:rsidP="00437D81">
      <w:pPr>
        <w:autoSpaceDE w:val="0"/>
        <w:autoSpaceDN w:val="0"/>
        <w:adjustRightInd w:val="0"/>
        <w:spacing w:before="0"/>
        <w:rPr>
          <w:rFonts w:cs="Arial"/>
        </w:rPr>
      </w:pPr>
      <w:r w:rsidRPr="002F1949">
        <w:rPr>
          <w:rFonts w:cs="Arial"/>
        </w:rPr>
        <w:t xml:space="preserve">Записник </w:t>
      </w:r>
      <w:proofErr w:type="gramStart"/>
      <w:r w:rsidRPr="002F1949">
        <w:rPr>
          <w:rFonts w:cs="Arial"/>
        </w:rPr>
        <w:t>о  извлачењу</w:t>
      </w:r>
      <w:proofErr w:type="gramEnd"/>
      <w:r w:rsidRPr="002F1949">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437D81" w:rsidRPr="002F1949" w:rsidRDefault="00437D81" w:rsidP="00437D81">
      <w:pPr>
        <w:autoSpaceDE w:val="0"/>
        <w:autoSpaceDN w:val="0"/>
        <w:adjustRightInd w:val="0"/>
        <w:spacing w:before="0"/>
        <w:rPr>
          <w:rFonts w:cs="Arial"/>
        </w:rPr>
      </w:pPr>
      <w:r w:rsidRPr="002F1949">
        <w:rPr>
          <w:rFonts w:cs="Arial"/>
        </w:rPr>
        <w:t xml:space="preserve">Наручилац ће поштом или електронским путем доставити Записник </w:t>
      </w:r>
      <w:proofErr w:type="gramStart"/>
      <w:r w:rsidRPr="002F1949">
        <w:rPr>
          <w:rFonts w:cs="Arial"/>
        </w:rPr>
        <w:t>о  извлачењу</w:t>
      </w:r>
      <w:proofErr w:type="gramEnd"/>
      <w:r w:rsidRPr="002F1949">
        <w:rPr>
          <w:rFonts w:cs="Arial"/>
        </w:rPr>
        <w:t xml:space="preserve"> путем жреба понуђачима који нису присутни на извлачењу.</w:t>
      </w:r>
    </w:p>
    <w:p w:rsidR="00437D81" w:rsidRPr="002F1949" w:rsidRDefault="00437D81" w:rsidP="00437D81">
      <w:pPr>
        <w:autoSpaceDE w:val="0"/>
        <w:autoSpaceDN w:val="0"/>
        <w:adjustRightInd w:val="0"/>
        <w:spacing w:before="0"/>
        <w:rPr>
          <w:rFonts w:cs="Arial"/>
        </w:rPr>
      </w:pPr>
    </w:p>
    <w:p w:rsidR="00BE7496" w:rsidRPr="002F1949" w:rsidRDefault="0069089B" w:rsidP="0069089B">
      <w:pPr>
        <w:autoSpaceDE w:val="0"/>
        <w:autoSpaceDN w:val="0"/>
        <w:adjustRightInd w:val="0"/>
        <w:spacing w:before="0"/>
        <w:rPr>
          <w:rFonts w:eastAsia="TimesNewRomanPSMT" w:cs="Arial"/>
          <w:bCs/>
          <w:color w:val="00B0F0"/>
        </w:rPr>
      </w:pPr>
      <w:r w:rsidRPr="002F1949">
        <w:rPr>
          <w:rFonts w:cs="Arial"/>
        </w:rPr>
        <w:t> </w:t>
      </w:r>
    </w:p>
    <w:p w:rsidR="008D2B23" w:rsidRPr="002F1949" w:rsidRDefault="0018531E" w:rsidP="007D6199">
      <w:pPr>
        <w:pStyle w:val="KDPodnaslov1"/>
        <w:spacing w:before="0"/>
        <w:rPr>
          <w:rFonts w:cs="Arial"/>
        </w:rPr>
      </w:pPr>
      <w:bookmarkStart w:id="188" w:name="_Toc430335194"/>
      <w:bookmarkStart w:id="189" w:name="_Toc430335287"/>
      <w:bookmarkStart w:id="190" w:name="_Toc430335706"/>
      <w:bookmarkStart w:id="191" w:name="_Toc430335196"/>
      <w:bookmarkStart w:id="192" w:name="_Toc430335289"/>
      <w:bookmarkStart w:id="193" w:name="_Toc430335708"/>
      <w:bookmarkStart w:id="194" w:name="_Toc442559887"/>
      <w:bookmarkEnd w:id="181"/>
      <w:bookmarkEnd w:id="182"/>
      <w:bookmarkEnd w:id="183"/>
      <w:bookmarkEnd w:id="184"/>
      <w:bookmarkEnd w:id="185"/>
      <w:bookmarkEnd w:id="188"/>
      <w:bookmarkEnd w:id="189"/>
      <w:bookmarkEnd w:id="190"/>
      <w:bookmarkEnd w:id="191"/>
      <w:bookmarkEnd w:id="192"/>
      <w:bookmarkEnd w:id="193"/>
      <w:r w:rsidRPr="002F1949">
        <w:rPr>
          <w:rFonts w:cs="Arial"/>
          <w:lang w:val="sr-Cyrl-RS"/>
        </w:rPr>
        <w:t>6.</w:t>
      </w:r>
      <w:r w:rsidR="003C4E60" w:rsidRPr="002F1949">
        <w:rPr>
          <w:rFonts w:cs="Arial"/>
          <w:lang w:val="sr-Cyrl-RS"/>
        </w:rPr>
        <w:t xml:space="preserve">  </w:t>
      </w:r>
      <w:r w:rsidR="008D2B23" w:rsidRPr="002F1949">
        <w:rPr>
          <w:rFonts w:cs="Arial"/>
        </w:rPr>
        <w:t>УПУТСТВО ПОНУЂАЧИМА КАКО ДА САЧИНЕ ПОНУДУ</w:t>
      </w:r>
      <w:bookmarkEnd w:id="194"/>
    </w:p>
    <w:p w:rsidR="00645F72" w:rsidRPr="002F1949" w:rsidRDefault="00645F72" w:rsidP="007D6199">
      <w:pPr>
        <w:spacing w:before="0"/>
        <w:rPr>
          <w:rFonts w:cs="Arial"/>
        </w:rPr>
      </w:pPr>
    </w:p>
    <w:p w:rsidR="008D2B23" w:rsidRPr="002F1949" w:rsidRDefault="008D2B23" w:rsidP="007D6199">
      <w:pPr>
        <w:pStyle w:val="KDParagraf"/>
        <w:spacing w:before="0"/>
        <w:rPr>
          <w:rFonts w:cs="Arial"/>
          <w:lang w:val="ru-RU"/>
        </w:rPr>
      </w:pPr>
      <w:r w:rsidRPr="002F194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F1949" w:rsidRDefault="008D2B23" w:rsidP="008D2B23">
      <w:pPr>
        <w:pStyle w:val="KDParagraf"/>
        <w:spacing w:before="0"/>
        <w:rPr>
          <w:rFonts w:cs="Arial"/>
        </w:rPr>
      </w:pPr>
      <w:r w:rsidRPr="002F1949">
        <w:rPr>
          <w:rFonts w:cs="Arial"/>
        </w:rPr>
        <w:lastRenderedPageBreak/>
        <w:t>Понуђач мора да испуњава све услове одређене Законом (</w:t>
      </w:r>
      <w:r w:rsidR="0035722E" w:rsidRPr="002F1949">
        <w:rPr>
          <w:rFonts w:cs="Arial"/>
          <w:lang w:val="sr-Cyrl-RS"/>
        </w:rPr>
        <w:t>,</w:t>
      </w:r>
      <w:r w:rsidRPr="002F1949">
        <w:rPr>
          <w:rFonts w:cs="Arial"/>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F1949" w:rsidRDefault="008D2B23" w:rsidP="008D2B23">
      <w:pPr>
        <w:pStyle w:val="KDParagraf"/>
        <w:spacing w:before="0"/>
        <w:rPr>
          <w:rFonts w:cs="Arial"/>
        </w:rPr>
      </w:pPr>
    </w:p>
    <w:p w:rsidR="008D2B23" w:rsidRPr="002F1949" w:rsidRDefault="007D6199" w:rsidP="00485720">
      <w:pPr>
        <w:pStyle w:val="KDPodnaslov2"/>
        <w:numPr>
          <w:ilvl w:val="1"/>
          <w:numId w:val="29"/>
        </w:numPr>
        <w:spacing w:before="0"/>
        <w:jc w:val="both"/>
        <w:rPr>
          <w:rFonts w:cs="Arial"/>
        </w:rPr>
      </w:pPr>
      <w:bookmarkStart w:id="195" w:name="_Toc441651577"/>
      <w:bookmarkStart w:id="196" w:name="_Toc442559888"/>
      <w:r w:rsidRPr="002F1949">
        <w:rPr>
          <w:rFonts w:cs="Arial"/>
        </w:rPr>
        <w:t xml:space="preserve"> </w:t>
      </w:r>
      <w:r w:rsidR="008D2B23" w:rsidRPr="002F1949">
        <w:rPr>
          <w:rFonts w:cs="Arial"/>
        </w:rPr>
        <w:t>Језик на којем понуда мора бити састављена</w:t>
      </w:r>
      <w:bookmarkEnd w:id="195"/>
      <w:bookmarkEnd w:id="196"/>
    </w:p>
    <w:p w:rsidR="008D2B23" w:rsidRPr="002F1949" w:rsidRDefault="008D2B23" w:rsidP="008D2B23">
      <w:pPr>
        <w:pStyle w:val="KDParagraf"/>
        <w:spacing w:before="0"/>
        <w:rPr>
          <w:rFonts w:cs="Arial"/>
        </w:rPr>
      </w:pPr>
      <w:r w:rsidRPr="002F194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2F1949" w:rsidRDefault="008D2B23" w:rsidP="00A32FCE">
      <w:pPr>
        <w:pStyle w:val="KDParagraf"/>
        <w:spacing w:before="0"/>
        <w:rPr>
          <w:rFonts w:cs="Arial"/>
        </w:rPr>
      </w:pPr>
      <w:r w:rsidRPr="002F1949">
        <w:rPr>
          <w:rFonts w:cs="Arial"/>
        </w:rPr>
        <w:t>Понуда са свим прилозима мора бити сачињена на српском језику.</w:t>
      </w:r>
    </w:p>
    <w:p w:rsidR="008D2B23" w:rsidRPr="002F1949" w:rsidRDefault="008D2B23" w:rsidP="008D2B23">
      <w:pPr>
        <w:pStyle w:val="KDParagraf"/>
        <w:spacing w:before="0"/>
        <w:rPr>
          <w:rFonts w:cs="Arial"/>
          <w:lang w:val="ru-RU" w:eastAsia="sr-Latn-CS"/>
        </w:rPr>
      </w:pPr>
    </w:p>
    <w:p w:rsidR="008D2B23" w:rsidRPr="002F1949" w:rsidRDefault="007D6199" w:rsidP="00485720">
      <w:pPr>
        <w:pStyle w:val="KDPodnaslov2"/>
        <w:numPr>
          <w:ilvl w:val="1"/>
          <w:numId w:val="29"/>
        </w:numPr>
        <w:spacing w:before="0"/>
        <w:jc w:val="both"/>
        <w:rPr>
          <w:rFonts w:cs="Arial"/>
        </w:rPr>
      </w:pPr>
      <w:bookmarkStart w:id="197" w:name="_Toc441651578"/>
      <w:bookmarkStart w:id="198" w:name="_Toc442559889"/>
      <w:r w:rsidRPr="002F1949">
        <w:rPr>
          <w:rFonts w:cs="Arial"/>
        </w:rPr>
        <w:t xml:space="preserve"> </w:t>
      </w:r>
      <w:r w:rsidR="008D2B23" w:rsidRPr="002F1949">
        <w:rPr>
          <w:rFonts w:cs="Arial"/>
        </w:rPr>
        <w:t xml:space="preserve">Начин састављања </w:t>
      </w:r>
      <w:r w:rsidR="00FC355A" w:rsidRPr="002F1949">
        <w:rPr>
          <w:rFonts w:cs="Arial"/>
        </w:rPr>
        <w:t xml:space="preserve">и подношења </w:t>
      </w:r>
      <w:r w:rsidR="008D2B23" w:rsidRPr="002F1949">
        <w:rPr>
          <w:rFonts w:cs="Arial"/>
        </w:rPr>
        <w:t>понуде</w:t>
      </w:r>
      <w:bookmarkEnd w:id="197"/>
      <w:bookmarkEnd w:id="198"/>
    </w:p>
    <w:p w:rsidR="008D2B23" w:rsidRPr="002F1949" w:rsidRDefault="008D2B23" w:rsidP="008D2B23">
      <w:pPr>
        <w:pStyle w:val="KDParagraf"/>
        <w:spacing w:before="0"/>
        <w:rPr>
          <w:rFonts w:cs="Arial"/>
          <w:lang w:val="ru-RU"/>
        </w:rPr>
      </w:pPr>
      <w:r w:rsidRPr="002F1949">
        <w:rPr>
          <w:rFonts w:cs="Arial"/>
          <w:lang w:val="ru-RU"/>
        </w:rPr>
        <w:t>Понуђач је обавезан да сачини понуду тако што</w:t>
      </w:r>
      <w:r w:rsidR="00613B13" w:rsidRPr="002F1949">
        <w:rPr>
          <w:rFonts w:cs="Arial"/>
          <w:lang w:val="ru-RU"/>
        </w:rPr>
        <w:t xml:space="preserve"> Понуђач </w:t>
      </w:r>
      <w:r w:rsidRPr="002F1949">
        <w:rPr>
          <w:rFonts w:cs="Arial"/>
          <w:lang w:val="ru-RU"/>
        </w:rPr>
        <w:t>уписује тражене податке у обрасце који су саста</w:t>
      </w:r>
      <w:r w:rsidR="00613B13" w:rsidRPr="002F1949">
        <w:rPr>
          <w:rFonts w:cs="Arial"/>
          <w:lang w:val="ru-RU"/>
        </w:rPr>
        <w:t xml:space="preserve">вни део конкурсне документације </w:t>
      </w:r>
      <w:r w:rsidRPr="002F194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F1949">
        <w:rPr>
          <w:rFonts w:cs="Arial"/>
          <w:lang w:val="ru-RU"/>
        </w:rPr>
        <w:t xml:space="preserve"> Доставља их заједно са осталим документима који представљају обавезну садржину понуде.</w:t>
      </w:r>
    </w:p>
    <w:p w:rsidR="008D2B23" w:rsidRPr="002F1949" w:rsidRDefault="008D2B23" w:rsidP="008D2B23">
      <w:pPr>
        <w:pStyle w:val="KDParagraf"/>
        <w:spacing w:before="0"/>
        <w:rPr>
          <w:rFonts w:cs="Arial"/>
        </w:rPr>
      </w:pPr>
      <w:r w:rsidRPr="002F1949">
        <w:rPr>
          <w:rFonts w:cs="Arial"/>
        </w:rPr>
        <w:t xml:space="preserve">Препоручује се да сви документи поднети у </w:t>
      </w:r>
      <w:proofErr w:type="gramStart"/>
      <w:r w:rsidRPr="002F1949">
        <w:rPr>
          <w:rFonts w:cs="Arial"/>
        </w:rPr>
        <w:t>понуди  буду</w:t>
      </w:r>
      <w:proofErr w:type="gramEnd"/>
      <w:r w:rsidRPr="002F1949">
        <w:rPr>
          <w:rFonts w:cs="Arial"/>
        </w:rPr>
        <w:t xml:space="preserve"> нумерисани</w:t>
      </w:r>
      <w:r w:rsidRPr="002F1949">
        <w:rPr>
          <w:rFonts w:cs="Arial"/>
          <w:lang w:val="sr-Latn-CS"/>
        </w:rPr>
        <w:t xml:space="preserve"> и</w:t>
      </w:r>
      <w:r w:rsidRPr="002F194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2F1949" w:rsidRDefault="008D2B23" w:rsidP="008D2B23">
      <w:pPr>
        <w:pStyle w:val="KDParagraf"/>
        <w:spacing w:before="0"/>
        <w:rPr>
          <w:rFonts w:cs="Arial"/>
          <w:lang w:val="ru-RU"/>
        </w:rPr>
      </w:pPr>
      <w:r w:rsidRPr="002F1949">
        <w:rPr>
          <w:rFonts w:cs="Arial"/>
          <w:lang w:val="ru-RU"/>
        </w:rPr>
        <w:t xml:space="preserve">Препоручује се да се нумерација поднете документације </w:t>
      </w:r>
      <w:r w:rsidR="00FC355A" w:rsidRPr="002F1949">
        <w:rPr>
          <w:rFonts w:cs="Arial"/>
          <w:lang w:val="ru-RU"/>
        </w:rPr>
        <w:t>и образац</w:t>
      </w:r>
      <w:r w:rsidR="00962DFB" w:rsidRPr="002F1949">
        <w:rPr>
          <w:rFonts w:cs="Arial"/>
          <w:lang w:val="ru-RU"/>
        </w:rPr>
        <w:t>а</w:t>
      </w:r>
      <w:r w:rsidR="00FC355A" w:rsidRPr="002F1949">
        <w:rPr>
          <w:rFonts w:cs="Arial"/>
          <w:lang w:val="ru-RU"/>
        </w:rPr>
        <w:t xml:space="preserve"> у понуди </w:t>
      </w:r>
      <w:r w:rsidRPr="002F1949">
        <w:rPr>
          <w:rFonts w:cs="Arial"/>
          <w:lang w:val="ru-RU"/>
        </w:rPr>
        <w:t>изврши на свако</w:t>
      </w:r>
      <w:r w:rsidRPr="002F1949">
        <w:rPr>
          <w:rFonts w:cs="Arial"/>
        </w:rPr>
        <w:t>j</w:t>
      </w:r>
      <w:r w:rsidRPr="002F1949">
        <w:rPr>
          <w:rFonts w:cs="Arial"/>
          <w:lang w:val="ru-RU"/>
        </w:rPr>
        <w:t xml:space="preserve"> страни на којој има текста, исписивањем </w:t>
      </w:r>
      <w:r w:rsidRPr="002F1949">
        <w:rPr>
          <w:rFonts w:cs="Arial"/>
          <w:i/>
          <w:lang w:val="ru-RU"/>
        </w:rPr>
        <w:t xml:space="preserve">“1 од </w:t>
      </w:r>
      <w:r w:rsidRPr="002F1949">
        <w:rPr>
          <w:rFonts w:cs="Arial"/>
          <w:i/>
        </w:rPr>
        <w:t>н</w:t>
      </w:r>
      <w:r w:rsidRPr="002F1949">
        <w:rPr>
          <w:rFonts w:cs="Arial"/>
          <w:i/>
          <w:lang w:val="ru-RU"/>
        </w:rPr>
        <w:t>“, „2 од н“</w:t>
      </w:r>
      <w:r w:rsidRPr="002F1949">
        <w:rPr>
          <w:rFonts w:cs="Arial"/>
          <w:lang w:val="ru-RU"/>
        </w:rPr>
        <w:t xml:space="preserve"> и тако све до </w:t>
      </w:r>
      <w:r w:rsidRPr="002F1949">
        <w:rPr>
          <w:rFonts w:cs="Arial"/>
          <w:i/>
          <w:lang w:val="ru-RU"/>
        </w:rPr>
        <w:t>„н од н“</w:t>
      </w:r>
      <w:r w:rsidRPr="002F1949">
        <w:rPr>
          <w:rFonts w:cs="Arial"/>
          <w:lang w:val="ru-RU"/>
        </w:rPr>
        <w:t xml:space="preserve">, с тим да </w:t>
      </w:r>
      <w:r w:rsidRPr="002F1949">
        <w:rPr>
          <w:rFonts w:cs="Arial"/>
          <w:i/>
          <w:lang w:val="ru-RU"/>
        </w:rPr>
        <w:t>„н“</w:t>
      </w:r>
      <w:r w:rsidRPr="002F1949">
        <w:rPr>
          <w:rFonts w:cs="Arial"/>
          <w:lang w:val="ru-RU"/>
        </w:rPr>
        <w:t xml:space="preserve"> представља укупан број страна понуде.</w:t>
      </w:r>
    </w:p>
    <w:p w:rsidR="008D2B23" w:rsidRPr="002F1949" w:rsidRDefault="008D2B23" w:rsidP="008D2B23">
      <w:pPr>
        <w:pStyle w:val="KDKomentar"/>
        <w:spacing w:before="0"/>
        <w:rPr>
          <w:rFonts w:cs="Arial"/>
          <w:i w:val="0"/>
          <w:color w:val="auto"/>
          <w:sz w:val="22"/>
          <w:szCs w:val="22"/>
        </w:rPr>
      </w:pPr>
      <w:r w:rsidRPr="002F194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2F1949" w:rsidRDefault="008D2B23" w:rsidP="009250C4">
      <w:pPr>
        <w:autoSpaceDE w:val="0"/>
        <w:autoSpaceDN w:val="0"/>
        <w:adjustRightInd w:val="0"/>
        <w:spacing w:before="0"/>
        <w:rPr>
          <w:rFonts w:cs="Arial"/>
          <w:lang w:val="sr-Cyrl-RS"/>
        </w:rPr>
      </w:pPr>
      <w:r w:rsidRPr="002F1949">
        <w:rPr>
          <w:rFonts w:cs="Arial"/>
          <w:lang w:val="ru-RU"/>
        </w:rPr>
        <w:t xml:space="preserve">Понуђач подноси понуду у затвореној коверти </w:t>
      </w:r>
      <w:r w:rsidRPr="002F1949">
        <w:rPr>
          <w:rFonts w:cs="Arial"/>
        </w:rPr>
        <w:t>или кутији</w:t>
      </w:r>
      <w:r w:rsidRPr="002F1949">
        <w:rPr>
          <w:rFonts w:cs="Arial"/>
          <w:lang w:val="ru-RU"/>
        </w:rPr>
        <w:t xml:space="preserve">, тако да се </w:t>
      </w:r>
      <w:r w:rsidR="00613B13" w:rsidRPr="002F1949">
        <w:rPr>
          <w:rFonts w:cs="Arial"/>
          <w:lang w:val="ru-RU"/>
        </w:rPr>
        <w:t>при отварању може проверити да ли је затворена, као и када</w:t>
      </w:r>
      <w:r w:rsidRPr="002F1949">
        <w:rPr>
          <w:rFonts w:cs="Arial"/>
          <w:lang w:val="ru-RU"/>
        </w:rPr>
        <w:t xml:space="preserve">, на адресу: Јавно предузеће „Електропривреда Србије“, </w:t>
      </w:r>
      <w:r w:rsidR="001F0CF0" w:rsidRPr="002F1949">
        <w:rPr>
          <w:rFonts w:cs="Arial"/>
          <w:lang w:val="ru-RU"/>
        </w:rPr>
        <w:t xml:space="preserve">11000 Београд, </w:t>
      </w:r>
      <w:r w:rsidR="007B2C44" w:rsidRPr="002F1949">
        <w:rPr>
          <w:rFonts w:cs="Arial"/>
          <w:lang w:val="ru-RU"/>
        </w:rPr>
        <w:t xml:space="preserve">Србија, </w:t>
      </w:r>
      <w:r w:rsidR="00613B13" w:rsidRPr="002F1949">
        <w:rPr>
          <w:rFonts w:cs="Arial"/>
          <w:lang w:val="ru-RU"/>
        </w:rPr>
        <w:t>адреса</w:t>
      </w:r>
      <w:r w:rsidR="00A32FCE" w:rsidRPr="002F1949">
        <w:rPr>
          <w:rFonts w:cs="Arial"/>
          <w:lang w:val="ru-RU"/>
        </w:rPr>
        <w:t>: Балканска 13</w:t>
      </w:r>
      <w:r w:rsidR="00613B13" w:rsidRPr="002F1949">
        <w:rPr>
          <w:rFonts w:cs="Arial"/>
          <w:lang w:val="ru-RU"/>
        </w:rPr>
        <w:t>,</w:t>
      </w:r>
      <w:r w:rsidRPr="002F1949">
        <w:rPr>
          <w:rFonts w:cs="Arial"/>
          <w:lang w:val="ru-RU"/>
        </w:rPr>
        <w:t xml:space="preserve"> ПАК </w:t>
      </w:r>
      <w:r w:rsidR="00A32FCE" w:rsidRPr="002F1949">
        <w:rPr>
          <w:rFonts w:cs="Arial"/>
          <w:lang w:val="sr-Cyrl-RS"/>
        </w:rPr>
        <w:t>103925</w:t>
      </w:r>
      <w:r w:rsidRPr="002F1949">
        <w:rPr>
          <w:rFonts w:cs="Arial"/>
          <w:lang w:val="ru-RU"/>
        </w:rPr>
        <w:t xml:space="preserve"> писарница - са назнаком: „Понуда за јавну набавку </w:t>
      </w:r>
      <w:r w:rsidR="005501D7" w:rsidRPr="002F1949">
        <w:rPr>
          <w:rFonts w:cs="Arial"/>
          <w:lang w:val="sr-Latn-RS"/>
        </w:rPr>
        <w:t xml:space="preserve">- </w:t>
      </w:r>
      <w:r w:rsidR="00D968F1" w:rsidRPr="002F1949">
        <w:rPr>
          <w:rFonts w:cs="Arial"/>
          <w:lang w:val="sr-Cyrl-RS"/>
        </w:rPr>
        <w:t>„Закуп штампаних медија</w:t>
      </w:r>
      <w:r w:rsidR="00D968F1" w:rsidRPr="002F1949">
        <w:rPr>
          <w:rFonts w:cs="Arial"/>
        </w:rPr>
        <w:t xml:space="preserve"> </w:t>
      </w:r>
      <w:r w:rsidR="00D968F1" w:rsidRPr="002F1949">
        <w:rPr>
          <w:rFonts w:cs="Arial"/>
          <w:lang w:val="sr-Cyrl-RS"/>
        </w:rPr>
        <w:t>са националном покривеношћу</w:t>
      </w:r>
      <w:r w:rsidR="0032004D" w:rsidRPr="002F1949">
        <w:rPr>
          <w:rFonts w:cs="Arial"/>
          <w:lang w:val="sr-Cyrl-RS"/>
        </w:rPr>
        <w:t xml:space="preserve">, </w:t>
      </w:r>
      <w:r w:rsidR="002375D1">
        <w:rPr>
          <w:rFonts w:cs="Arial"/>
          <w:sz w:val="24"/>
          <w:szCs w:val="24"/>
          <w:lang w:val="sr-Cyrl-RS"/>
        </w:rPr>
        <w:t xml:space="preserve">Партија </w:t>
      </w:r>
      <w:r w:rsidR="00EF3AA3">
        <w:rPr>
          <w:rFonts w:cs="Arial"/>
          <w:sz w:val="24"/>
          <w:szCs w:val="24"/>
          <w:lang w:val="sr-Cyrl-RS"/>
        </w:rPr>
        <w:t>___</w:t>
      </w:r>
      <w:r w:rsidR="00D968F1" w:rsidRPr="002F1949">
        <w:rPr>
          <w:rFonts w:cs="Arial"/>
        </w:rPr>
        <w:t>,</w:t>
      </w:r>
      <w:r w:rsidR="00D968F1" w:rsidRPr="002F1949">
        <w:rPr>
          <w:rFonts w:cs="Arial"/>
          <w:bCs/>
        </w:rPr>
        <w:t xml:space="preserve"> ЈН бр</w:t>
      </w:r>
      <w:r w:rsidR="008172B3" w:rsidRPr="002F1949">
        <w:rPr>
          <w:rFonts w:cs="Arial"/>
          <w:bCs/>
          <w:lang w:val="sr-Cyrl-RS"/>
        </w:rPr>
        <w:t>.</w:t>
      </w:r>
      <w:r w:rsidR="00D968F1" w:rsidRPr="002F1949">
        <w:rPr>
          <w:rFonts w:cs="Arial"/>
          <w:bCs/>
          <w:lang w:val="sr-Cyrl-RS"/>
        </w:rPr>
        <w:t xml:space="preserve"> </w:t>
      </w:r>
      <w:r w:rsidR="00284721" w:rsidRPr="002F1949">
        <w:rPr>
          <w:rFonts w:cs="Arial"/>
        </w:rPr>
        <w:t>ЈН/1000/0434/2018</w:t>
      </w:r>
      <w:proofErr w:type="gramStart"/>
      <w:r w:rsidR="00D968F1" w:rsidRPr="002F1949">
        <w:rPr>
          <w:rFonts w:cs="Arial"/>
          <w:bCs/>
          <w:lang w:val="sr-Cyrl-RS"/>
        </w:rPr>
        <w:t xml:space="preserve">,  </w:t>
      </w:r>
      <w:r w:rsidRPr="002F1949">
        <w:rPr>
          <w:rFonts w:cs="Arial"/>
          <w:lang w:val="ru-RU"/>
        </w:rPr>
        <w:t>-</w:t>
      </w:r>
      <w:proofErr w:type="gramEnd"/>
      <w:r w:rsidRPr="002F1949">
        <w:rPr>
          <w:rFonts w:cs="Arial"/>
          <w:lang w:val="ru-RU"/>
        </w:rPr>
        <w:t xml:space="preserve"> НЕ ОТВАРАТИ“. </w:t>
      </w:r>
    </w:p>
    <w:p w:rsidR="008D2B23" w:rsidRPr="002F1949" w:rsidRDefault="008D2B23" w:rsidP="008D2B23">
      <w:pPr>
        <w:pStyle w:val="KDParagraf"/>
        <w:spacing w:before="0"/>
        <w:rPr>
          <w:rFonts w:cs="Arial"/>
        </w:rPr>
      </w:pPr>
      <w:r w:rsidRPr="002F194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13B13" w:rsidRPr="002F1949" w:rsidRDefault="00613B13" w:rsidP="007E186C">
      <w:pPr>
        <w:pStyle w:val="KDParagraf"/>
        <w:spacing w:before="0"/>
        <w:rPr>
          <w:rFonts w:cs="Arial"/>
        </w:rPr>
      </w:pPr>
      <w:r w:rsidRPr="002F194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E186C" w:rsidRPr="002F1949" w:rsidRDefault="007E186C" w:rsidP="007E186C">
      <w:pPr>
        <w:pStyle w:val="KDParagraf"/>
        <w:spacing w:before="0"/>
        <w:rPr>
          <w:rFonts w:cs="Arial"/>
        </w:rPr>
      </w:pPr>
    </w:p>
    <w:p w:rsidR="008D2B23" w:rsidRPr="002F1949" w:rsidRDefault="00117319" w:rsidP="00485720">
      <w:pPr>
        <w:pStyle w:val="KDPodnaslov2"/>
        <w:numPr>
          <w:ilvl w:val="1"/>
          <w:numId w:val="29"/>
        </w:numPr>
        <w:spacing w:before="0"/>
        <w:jc w:val="both"/>
        <w:rPr>
          <w:rFonts w:cs="Arial"/>
        </w:rPr>
      </w:pPr>
      <w:bookmarkStart w:id="199" w:name="_Toc441651579"/>
      <w:bookmarkStart w:id="200" w:name="_Toc442559890"/>
      <w:r w:rsidRPr="002F1949">
        <w:rPr>
          <w:rFonts w:cs="Arial"/>
          <w:lang w:val="sr-Cyrl-RS"/>
        </w:rPr>
        <w:t xml:space="preserve"> </w:t>
      </w:r>
      <w:r w:rsidR="008D2B23" w:rsidRPr="002F1949">
        <w:rPr>
          <w:rFonts w:cs="Arial"/>
        </w:rPr>
        <w:t>Обавезна садржина понуде</w:t>
      </w:r>
      <w:bookmarkEnd w:id="199"/>
      <w:bookmarkEnd w:id="200"/>
    </w:p>
    <w:p w:rsidR="008D2B23" w:rsidRPr="002F1949" w:rsidRDefault="008D2B23" w:rsidP="008D2B23">
      <w:pPr>
        <w:pStyle w:val="KDParagraf"/>
        <w:spacing w:before="0"/>
        <w:rPr>
          <w:rFonts w:cs="Arial"/>
        </w:rPr>
      </w:pPr>
      <w:r w:rsidRPr="002F1949">
        <w:rPr>
          <w:rFonts w:cs="Arial"/>
          <w:lang w:val="ru-RU" w:bidi="en-US"/>
        </w:rPr>
        <w:t xml:space="preserve">Садржину понуде, поред Обрасца понуде, чине и сви остали докази о испуњености услова </w:t>
      </w:r>
      <w:r w:rsidR="0032004D" w:rsidRPr="002F1949">
        <w:rPr>
          <w:rFonts w:cs="Arial"/>
        </w:rPr>
        <w:t>из чл. 75</w:t>
      </w:r>
      <w:r w:rsidR="0032004D" w:rsidRPr="002F1949">
        <w:rPr>
          <w:rFonts w:cs="Arial"/>
          <w:lang w:val="sr-Cyrl-RS"/>
        </w:rPr>
        <w:t>.</w:t>
      </w:r>
      <w:r w:rsidR="00633DCB" w:rsidRPr="002F1949">
        <w:rPr>
          <w:rFonts w:cs="Arial"/>
          <w:lang w:val="sr-Cyrl-RS"/>
        </w:rPr>
        <w:t xml:space="preserve"> </w:t>
      </w:r>
      <w:r w:rsidRPr="002F1949">
        <w:rPr>
          <w:rFonts w:cs="Arial"/>
        </w:rPr>
        <w:t>Закона</w:t>
      </w:r>
      <w:r w:rsidRPr="002F1949">
        <w:rPr>
          <w:rFonts w:cs="Arial"/>
          <w:lang w:bidi="en-US"/>
        </w:rPr>
        <w:t>, предвиђени чл. 77. Закона, који су наведени у конкурсној документацији, као и сви тражени прилози и изјаве</w:t>
      </w:r>
      <w:r w:rsidR="001945FA" w:rsidRPr="002F1949">
        <w:rPr>
          <w:rFonts w:cs="Arial"/>
          <w:lang w:val="sr-Cyrl-RS" w:bidi="en-US"/>
        </w:rPr>
        <w:t xml:space="preserve"> (попуњени, потписани и печатом оверени)</w:t>
      </w:r>
      <w:r w:rsidRPr="002F1949">
        <w:rPr>
          <w:rFonts w:cs="Arial"/>
          <w:lang w:bidi="en-US"/>
        </w:rPr>
        <w:t xml:space="preserve"> на начин предвиђен следећим ставом ове тачке</w:t>
      </w:r>
      <w:r w:rsidRPr="002F1949">
        <w:rPr>
          <w:rFonts w:cs="Arial"/>
        </w:rPr>
        <w:t>:</w:t>
      </w:r>
    </w:p>
    <w:p w:rsidR="00645F72" w:rsidRPr="002F1949" w:rsidRDefault="00645F72" w:rsidP="00645F72">
      <w:pPr>
        <w:pStyle w:val="KDNabrajanje"/>
        <w:spacing w:before="0"/>
        <w:rPr>
          <w:rFonts w:cs="Arial"/>
        </w:rPr>
      </w:pPr>
      <w:r w:rsidRPr="002F1949">
        <w:rPr>
          <w:rFonts w:cs="Arial"/>
        </w:rPr>
        <w:t xml:space="preserve">Образац понуде </w:t>
      </w:r>
    </w:p>
    <w:p w:rsidR="00645F72" w:rsidRPr="002F1949" w:rsidRDefault="00645F72" w:rsidP="00645F72">
      <w:pPr>
        <w:pStyle w:val="KDNabrajanje"/>
        <w:spacing w:before="0"/>
        <w:rPr>
          <w:rFonts w:cs="Arial"/>
        </w:rPr>
      </w:pPr>
      <w:r w:rsidRPr="002F1949">
        <w:rPr>
          <w:rFonts w:cs="Arial"/>
        </w:rPr>
        <w:t xml:space="preserve">Структура цене </w:t>
      </w:r>
    </w:p>
    <w:p w:rsidR="00645F72" w:rsidRPr="002F1949" w:rsidRDefault="00645F72" w:rsidP="00645F72">
      <w:pPr>
        <w:pStyle w:val="KDNabrajanje"/>
        <w:spacing w:before="0"/>
        <w:rPr>
          <w:rFonts w:cs="Arial"/>
        </w:rPr>
      </w:pPr>
      <w:r w:rsidRPr="002F1949">
        <w:rPr>
          <w:rFonts w:cs="Arial"/>
        </w:rPr>
        <w:t xml:space="preserve">Образац трошкова припреме понуде , </w:t>
      </w:r>
      <w:r w:rsidR="0056571E" w:rsidRPr="002F1949">
        <w:rPr>
          <w:rFonts w:cs="Arial"/>
        </w:rPr>
        <w:t>ако понуђач захтева надокнаду трошкова у складу са чл.</w:t>
      </w:r>
      <w:r w:rsidR="00E4635E" w:rsidRPr="002F1949">
        <w:rPr>
          <w:rFonts w:cs="Arial"/>
          <w:lang w:val="sr-Cyrl-RS"/>
        </w:rPr>
        <w:t xml:space="preserve"> </w:t>
      </w:r>
      <w:r w:rsidR="0056571E" w:rsidRPr="002F1949">
        <w:rPr>
          <w:rFonts w:cs="Arial"/>
        </w:rPr>
        <w:t>88 Закона</w:t>
      </w:r>
    </w:p>
    <w:p w:rsidR="008D2B23" w:rsidRPr="002F1949" w:rsidRDefault="008D2B23" w:rsidP="008D2B23">
      <w:pPr>
        <w:pStyle w:val="KDNabrajanje"/>
        <w:spacing w:before="0"/>
        <w:rPr>
          <w:rFonts w:cs="Arial"/>
        </w:rPr>
      </w:pPr>
      <w:r w:rsidRPr="002F1949">
        <w:rPr>
          <w:rFonts w:cs="Arial"/>
        </w:rPr>
        <w:t xml:space="preserve">Изјава о независној понуди </w:t>
      </w:r>
    </w:p>
    <w:p w:rsidR="00645F72" w:rsidRPr="002F1949" w:rsidRDefault="00645F72" w:rsidP="00645F72">
      <w:pPr>
        <w:pStyle w:val="KDNabrajanje"/>
        <w:spacing w:before="0"/>
        <w:rPr>
          <w:rFonts w:cs="Arial"/>
        </w:rPr>
      </w:pPr>
      <w:r w:rsidRPr="002F1949">
        <w:rPr>
          <w:rFonts w:cs="Arial"/>
        </w:rPr>
        <w:t>Изјав</w:t>
      </w:r>
      <w:r w:rsidR="001945FA" w:rsidRPr="002F1949">
        <w:rPr>
          <w:rFonts w:cs="Arial"/>
          <w:lang w:val="sr-Cyrl-RS"/>
        </w:rPr>
        <w:t>а</w:t>
      </w:r>
      <w:r w:rsidRPr="002F1949">
        <w:rPr>
          <w:rFonts w:cs="Arial"/>
        </w:rPr>
        <w:t xml:space="preserve"> у складу са чланом 75. став 2. Закона </w:t>
      </w:r>
    </w:p>
    <w:p w:rsidR="009B6CFC" w:rsidRPr="002F1949" w:rsidRDefault="009B6CFC" w:rsidP="008D2B23">
      <w:pPr>
        <w:pStyle w:val="KDNabrajanje"/>
        <w:spacing w:before="0"/>
        <w:rPr>
          <w:rFonts w:cs="Arial"/>
        </w:rPr>
      </w:pPr>
      <w:r w:rsidRPr="002F1949">
        <w:rPr>
          <w:rFonts w:cs="Arial"/>
          <w:lang w:val="sr-Cyrl-CS"/>
        </w:rPr>
        <w:t>Овлашћење из тачке 6.2 Конкурсне документације</w:t>
      </w:r>
    </w:p>
    <w:p w:rsidR="00EA6178" w:rsidRPr="002F1949" w:rsidRDefault="00745025" w:rsidP="00EA6178">
      <w:pPr>
        <w:pStyle w:val="KDNabrajanje"/>
        <w:spacing w:before="0"/>
        <w:rPr>
          <w:rFonts w:cs="Arial"/>
        </w:rPr>
      </w:pPr>
      <w:r w:rsidRPr="002F1949">
        <w:rPr>
          <w:rFonts w:cs="Arial"/>
        </w:rPr>
        <w:lastRenderedPageBreak/>
        <w:t>О</w:t>
      </w:r>
      <w:r w:rsidR="007267FC" w:rsidRPr="002F1949">
        <w:rPr>
          <w:rFonts w:cs="Arial"/>
        </w:rPr>
        <w:t>брасц</w:t>
      </w:r>
      <w:r w:rsidR="007267FC" w:rsidRPr="002F1949">
        <w:rPr>
          <w:rFonts w:cs="Arial"/>
          <w:lang w:val="sr-Cyrl-CS"/>
        </w:rPr>
        <w:t>и</w:t>
      </w:r>
      <w:r w:rsidR="00EA6178" w:rsidRPr="002F1949">
        <w:rPr>
          <w:rFonts w:cs="Arial"/>
        </w:rPr>
        <w:t>, изјаве и доказ</w:t>
      </w:r>
      <w:r w:rsidR="007267FC" w:rsidRPr="002F1949">
        <w:rPr>
          <w:rFonts w:cs="Arial"/>
          <w:lang w:val="sr-Cyrl-CS"/>
        </w:rPr>
        <w:t>и</w:t>
      </w:r>
      <w:r w:rsidR="007267FC" w:rsidRPr="002F1949">
        <w:rPr>
          <w:rFonts w:cs="Arial"/>
        </w:rPr>
        <w:t xml:space="preserve"> одређене тачком </w:t>
      </w:r>
      <w:r w:rsidR="003C4E60" w:rsidRPr="002F1949">
        <w:rPr>
          <w:rFonts w:cs="Arial"/>
          <w:lang w:val="sr-Cyrl-RS"/>
        </w:rPr>
        <w:t>6</w:t>
      </w:r>
      <w:r w:rsidR="007267FC" w:rsidRPr="002F1949">
        <w:rPr>
          <w:rFonts w:cs="Arial"/>
        </w:rPr>
        <w:t>.</w:t>
      </w:r>
      <w:r w:rsidR="007267FC" w:rsidRPr="002F1949">
        <w:rPr>
          <w:rFonts w:cs="Arial"/>
          <w:lang w:val="sr-Cyrl-CS"/>
        </w:rPr>
        <w:t>9</w:t>
      </w:r>
      <w:r w:rsidR="007267FC" w:rsidRPr="002F1949">
        <w:rPr>
          <w:rFonts w:cs="Arial"/>
        </w:rPr>
        <w:t xml:space="preserve"> или </w:t>
      </w:r>
      <w:r w:rsidR="003C4E60" w:rsidRPr="002F1949">
        <w:rPr>
          <w:rFonts w:cs="Arial"/>
          <w:lang w:val="sr-Cyrl-RS"/>
        </w:rPr>
        <w:t>6</w:t>
      </w:r>
      <w:r w:rsidR="007267FC" w:rsidRPr="002F1949">
        <w:rPr>
          <w:rFonts w:cs="Arial"/>
        </w:rPr>
        <w:t>.1</w:t>
      </w:r>
      <w:r w:rsidR="007267FC" w:rsidRPr="002F1949">
        <w:rPr>
          <w:rFonts w:cs="Arial"/>
          <w:lang w:val="sr-Cyrl-CS"/>
        </w:rPr>
        <w:t>0</w:t>
      </w:r>
      <w:r w:rsidR="00EA6178" w:rsidRPr="002F194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F1949" w:rsidRDefault="00745025" w:rsidP="008D2B23">
      <w:pPr>
        <w:pStyle w:val="KDNabrajanje"/>
        <w:spacing w:before="0"/>
        <w:rPr>
          <w:rFonts w:cs="Arial"/>
        </w:rPr>
      </w:pPr>
      <w:r w:rsidRPr="002F1949">
        <w:rPr>
          <w:rFonts w:cs="Arial"/>
        </w:rPr>
        <w:t>П</w:t>
      </w:r>
      <w:r w:rsidR="008D2B23" w:rsidRPr="002F1949">
        <w:rPr>
          <w:rFonts w:cs="Arial"/>
        </w:rPr>
        <w:t xml:space="preserve">отписан и печатом оверен образац „Модел уговора“ </w:t>
      </w:r>
      <w:r w:rsidR="003C4E60" w:rsidRPr="002F1949">
        <w:rPr>
          <w:rFonts w:cs="Arial"/>
          <w:lang w:val="sr-Cyrl-RS"/>
        </w:rPr>
        <w:t>(пожељно је да буде попуњен)</w:t>
      </w:r>
    </w:p>
    <w:p w:rsidR="00745025" w:rsidRPr="002F1949" w:rsidRDefault="00745025" w:rsidP="008D2B23">
      <w:pPr>
        <w:pStyle w:val="KDNabrajanje"/>
        <w:spacing w:before="0"/>
        <w:rPr>
          <w:rFonts w:cs="Arial"/>
          <w:color w:val="00B0F0"/>
        </w:rPr>
      </w:pPr>
      <w:r w:rsidRPr="002F1949">
        <w:rPr>
          <w:rFonts w:cs="Arial"/>
        </w:rPr>
        <w:t>Д</w:t>
      </w:r>
      <w:r w:rsidR="008D2B23" w:rsidRPr="002F1949">
        <w:rPr>
          <w:rFonts w:cs="Arial"/>
        </w:rPr>
        <w:t xml:space="preserve">окази о испуњености услова </w:t>
      </w:r>
      <w:r w:rsidR="008D2B23" w:rsidRPr="002F1949">
        <w:rPr>
          <w:rFonts w:cs="Arial"/>
          <w:lang w:bidi="en-US"/>
        </w:rPr>
        <w:t>из чл. 7</w:t>
      </w:r>
      <w:r w:rsidR="0032004D" w:rsidRPr="002F1949">
        <w:rPr>
          <w:rFonts w:cs="Arial"/>
          <w:lang w:val="sr-Cyrl-RS" w:bidi="en-US"/>
        </w:rPr>
        <w:t>5</w:t>
      </w:r>
      <w:r w:rsidR="008D2B23" w:rsidRPr="002F1949">
        <w:rPr>
          <w:rFonts w:cs="Arial"/>
          <w:lang w:bidi="en-US"/>
        </w:rPr>
        <w:t>.</w:t>
      </w:r>
      <w:r w:rsidR="008D2B23" w:rsidRPr="002F1949">
        <w:rPr>
          <w:rFonts w:cs="Arial"/>
        </w:rPr>
        <w:t xml:space="preserve"> Закона у складу са чланом 77. Закон и Одељком 4. конкурсне документације</w:t>
      </w:r>
    </w:p>
    <w:p w:rsidR="0032004D" w:rsidRPr="002F1949" w:rsidRDefault="0032004D" w:rsidP="008D2B23">
      <w:pPr>
        <w:pStyle w:val="KDNabrajanje"/>
        <w:spacing w:before="0"/>
        <w:rPr>
          <w:rFonts w:cs="Arial"/>
          <w:color w:val="00B0F0"/>
        </w:rPr>
      </w:pPr>
      <w:r w:rsidRPr="002F1949">
        <w:rPr>
          <w:rFonts w:cs="Arial"/>
          <w:lang w:val="sr-Cyrl-RS"/>
        </w:rPr>
        <w:t>Техничка спецификација</w:t>
      </w:r>
    </w:p>
    <w:p w:rsidR="00745025" w:rsidRPr="002F1949" w:rsidRDefault="00602ACF" w:rsidP="00745025">
      <w:pPr>
        <w:pStyle w:val="KDNabrajanje"/>
        <w:spacing w:before="0"/>
        <w:ind w:left="562"/>
        <w:rPr>
          <w:rFonts w:cs="Arial"/>
        </w:rPr>
      </w:pPr>
      <w:r w:rsidRPr="002F1949">
        <w:rPr>
          <w:rFonts w:cs="Arial"/>
          <w:lang w:val="sr-Cyrl-RS"/>
        </w:rPr>
        <w:t>В</w:t>
      </w:r>
      <w:r w:rsidR="00745025" w:rsidRPr="002F1949">
        <w:rPr>
          <w:rFonts w:cs="Arial"/>
        </w:rPr>
        <w:t xml:space="preserve">ажећи ценовник </w:t>
      </w:r>
      <w:r w:rsidRPr="002F1949">
        <w:rPr>
          <w:rFonts w:cs="Arial"/>
          <w:lang w:val="sr-Cyrl-RS"/>
        </w:rPr>
        <w:t>огласног простора (оверен печатом и потписом)</w:t>
      </w:r>
    </w:p>
    <w:p w:rsidR="00437D81" w:rsidRPr="002F1949" w:rsidRDefault="00437D81" w:rsidP="00437D81">
      <w:pPr>
        <w:pStyle w:val="KDNabrajanje"/>
        <w:rPr>
          <w:rFonts w:cs="Arial"/>
        </w:rPr>
      </w:pPr>
      <w:r w:rsidRPr="002F1949">
        <w:rPr>
          <w:rFonts w:cs="Arial"/>
        </w:rPr>
        <w:t>Пожељно  је да сви обрасци и документи који чине обавезну садржину понуде буду сложени према наведеном редоследу</w:t>
      </w:r>
    </w:p>
    <w:p w:rsidR="00EE070C" w:rsidRPr="002F1949" w:rsidRDefault="008D2B23" w:rsidP="00745025">
      <w:pPr>
        <w:pStyle w:val="KDNabrajanje"/>
        <w:numPr>
          <w:ilvl w:val="0"/>
          <w:numId w:val="0"/>
        </w:numPr>
        <w:spacing w:before="0"/>
        <w:ind w:left="562"/>
        <w:rPr>
          <w:rFonts w:cs="Arial"/>
          <w:color w:val="00B0F0"/>
        </w:rPr>
      </w:pPr>
      <w:r w:rsidRPr="002F1949">
        <w:rPr>
          <w:rFonts w:cs="Arial"/>
          <w:color w:val="00B0F0"/>
        </w:rPr>
        <w:t xml:space="preserve"> </w:t>
      </w:r>
    </w:p>
    <w:p w:rsidR="008D2B23" w:rsidRPr="002F1949" w:rsidRDefault="008D2B23" w:rsidP="008D2B23">
      <w:pPr>
        <w:pStyle w:val="KDParagraf"/>
        <w:spacing w:before="0"/>
        <w:rPr>
          <w:rFonts w:cs="Arial"/>
          <w:lang w:val="ru-RU"/>
        </w:rPr>
      </w:pPr>
      <w:r w:rsidRPr="002F194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2F1949" w:rsidRDefault="008D2B23" w:rsidP="008D2B23">
      <w:pPr>
        <w:pStyle w:val="KDParagraf"/>
        <w:spacing w:before="0"/>
        <w:rPr>
          <w:rFonts w:cs="Arial"/>
          <w:lang w:val="ru-RU"/>
        </w:rPr>
      </w:pPr>
      <w:r w:rsidRPr="002F194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2F1949" w:rsidRDefault="008D2B23" w:rsidP="008D2B23">
      <w:pPr>
        <w:pStyle w:val="KDParagraf"/>
        <w:spacing w:before="0"/>
        <w:rPr>
          <w:rFonts w:eastAsia="TimesNewRomanPS-BoldMT" w:cs="Arial"/>
          <w:bCs/>
          <w:color w:val="000000"/>
          <w:lang w:val="ru-RU"/>
        </w:rPr>
      </w:pPr>
    </w:p>
    <w:p w:rsidR="008D2B23" w:rsidRPr="002F1949" w:rsidRDefault="009B6CFC" w:rsidP="00485720">
      <w:pPr>
        <w:pStyle w:val="KDPodnaslov2"/>
        <w:numPr>
          <w:ilvl w:val="1"/>
          <w:numId w:val="29"/>
        </w:numPr>
        <w:spacing w:before="0"/>
        <w:jc w:val="both"/>
        <w:rPr>
          <w:rFonts w:cs="Arial"/>
        </w:rPr>
      </w:pPr>
      <w:bookmarkStart w:id="201" w:name="_Toc441651580"/>
      <w:bookmarkStart w:id="202" w:name="_Toc442559891"/>
      <w:r w:rsidRPr="002F1949">
        <w:rPr>
          <w:rFonts w:cs="Arial"/>
          <w:lang w:val="sr-Cyrl-RS"/>
        </w:rPr>
        <w:t xml:space="preserve"> </w:t>
      </w:r>
      <w:r w:rsidR="003C4E60" w:rsidRPr="002F1949">
        <w:rPr>
          <w:rFonts w:cs="Arial"/>
          <w:lang w:val="sr-Cyrl-RS"/>
        </w:rPr>
        <w:t>П</w:t>
      </w:r>
      <w:r w:rsidR="003C4E60" w:rsidRPr="002F1949">
        <w:rPr>
          <w:rFonts w:cs="Arial"/>
        </w:rPr>
        <w:t>одношење и</w:t>
      </w:r>
      <w:r w:rsidR="008D2B23" w:rsidRPr="002F1949">
        <w:rPr>
          <w:rFonts w:cs="Arial"/>
        </w:rPr>
        <w:t xml:space="preserve"> отварање понуда</w:t>
      </w:r>
      <w:bookmarkEnd w:id="201"/>
      <w:bookmarkEnd w:id="202"/>
    </w:p>
    <w:p w:rsidR="00FC355A" w:rsidRPr="002F1949" w:rsidRDefault="00FC355A" w:rsidP="008D2B23">
      <w:pPr>
        <w:pStyle w:val="KDParagraf"/>
        <w:spacing w:before="0"/>
        <w:rPr>
          <w:rFonts w:cs="Arial"/>
          <w:lang w:val="sr-Cyrl-CS"/>
        </w:rPr>
      </w:pPr>
      <w:r w:rsidRPr="002F1949">
        <w:rPr>
          <w:rFonts w:cs="Arial"/>
        </w:rPr>
        <w:t>Благовременим се сматрају понуде које су примљене, у складу са Позивом за подношење понуда</w:t>
      </w:r>
      <w:r w:rsidR="00666091" w:rsidRPr="002F1949">
        <w:rPr>
          <w:rFonts w:cs="Arial"/>
          <w:lang w:val="sr-Cyrl-RS"/>
        </w:rPr>
        <w:t>,</w:t>
      </w:r>
      <w:r w:rsidRPr="002F1949">
        <w:rPr>
          <w:rFonts w:cs="Arial"/>
        </w:rPr>
        <w:t xml:space="preserve"> објављеним на Порталу јавних набавки, без обзира на начин на који су послат</w:t>
      </w:r>
      <w:r w:rsidR="001945FA" w:rsidRPr="002F1949">
        <w:rPr>
          <w:rFonts w:cs="Arial"/>
          <w:lang w:val="sr-Cyrl-RS"/>
        </w:rPr>
        <w:t>е</w:t>
      </w:r>
      <w:r w:rsidRPr="002F1949">
        <w:rPr>
          <w:rFonts w:cs="Arial"/>
          <w:lang w:val="sr-Cyrl-CS"/>
        </w:rPr>
        <w:t>.</w:t>
      </w:r>
    </w:p>
    <w:p w:rsidR="00FC355A" w:rsidRPr="002F1949" w:rsidRDefault="008D2B23" w:rsidP="00FC355A">
      <w:pPr>
        <w:pStyle w:val="KDParagraf"/>
        <w:spacing w:before="0"/>
        <w:rPr>
          <w:rFonts w:cs="Arial"/>
          <w:lang w:val="sr-Cyrl-CS"/>
        </w:rPr>
      </w:pPr>
      <w:r w:rsidRPr="002F194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2F1949" w:rsidRDefault="00FC355A" w:rsidP="008D2B23">
      <w:pPr>
        <w:pStyle w:val="KDParagraf"/>
        <w:spacing w:before="0"/>
        <w:rPr>
          <w:rFonts w:cs="Arial"/>
          <w:lang w:val="sr-Cyrl-RS"/>
        </w:rPr>
      </w:pPr>
      <w:r w:rsidRPr="002F194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4530" w:rsidRPr="002F1949">
        <w:rPr>
          <w:rFonts w:cs="Arial"/>
          <w:lang w:val="sr-Cyrl-RS"/>
        </w:rPr>
        <w:t>ЈП ЕПС</w:t>
      </w:r>
      <w:r w:rsidRPr="002F1949">
        <w:rPr>
          <w:rFonts w:cs="Arial"/>
        </w:rPr>
        <w:t xml:space="preserve">, </w:t>
      </w:r>
      <w:r w:rsidRPr="002F1949">
        <w:rPr>
          <w:rFonts w:cs="Arial"/>
          <w:lang w:val="ru-RU"/>
        </w:rPr>
        <w:t xml:space="preserve">ул. </w:t>
      </w:r>
      <w:r w:rsidR="003D7514" w:rsidRPr="002F1949">
        <w:rPr>
          <w:rFonts w:cs="Arial"/>
          <w:lang w:val="sr-Cyrl-RS"/>
        </w:rPr>
        <w:t>Балканска 13</w:t>
      </w:r>
      <w:r w:rsidR="003C4E60" w:rsidRPr="002F1949">
        <w:rPr>
          <w:rFonts w:cs="Arial"/>
          <w:lang w:val="sr-Cyrl-RS"/>
        </w:rPr>
        <w:t xml:space="preserve">, </w:t>
      </w:r>
      <w:r w:rsidR="003D7514" w:rsidRPr="002F1949">
        <w:rPr>
          <w:rFonts w:cs="Arial"/>
          <w:lang w:val="sr-Cyrl-RS"/>
        </w:rPr>
        <w:t>Београд</w:t>
      </w:r>
      <w:r w:rsidR="003C4E60" w:rsidRPr="002F1949">
        <w:rPr>
          <w:rFonts w:cs="Arial"/>
          <w:lang w:val="sr-Cyrl-RS"/>
        </w:rPr>
        <w:t>.</w:t>
      </w:r>
    </w:p>
    <w:p w:rsidR="008D2B23" w:rsidRPr="002F1949" w:rsidRDefault="008D2B23" w:rsidP="008D2B23">
      <w:pPr>
        <w:pStyle w:val="KDParagraf"/>
        <w:spacing w:before="0"/>
        <w:rPr>
          <w:rFonts w:cs="Arial"/>
        </w:rPr>
      </w:pPr>
      <w:r w:rsidRPr="002F194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2F1949">
        <w:rPr>
          <w:rFonts w:cs="Arial"/>
          <w:lang w:val="sr-Cyrl-RS"/>
        </w:rPr>
        <w:t xml:space="preserve"> </w:t>
      </w:r>
      <w:r w:rsidRPr="002F1949">
        <w:rPr>
          <w:rFonts w:cs="Arial"/>
        </w:rPr>
        <w:t xml:space="preserve">за учествовање у овом поступку, </w:t>
      </w:r>
      <w:r w:rsidR="009B6CFC" w:rsidRPr="002F1949">
        <w:rPr>
          <w:rFonts w:cs="Arial"/>
          <w:lang w:val="sr-Cyrl-RS"/>
        </w:rPr>
        <w:t xml:space="preserve">(пожељно је да буде </w:t>
      </w:r>
      <w:r w:rsidRPr="002F1949">
        <w:rPr>
          <w:rFonts w:cs="Arial"/>
        </w:rPr>
        <w:t>издато на м</w:t>
      </w:r>
      <w:r w:rsidR="00EF4665" w:rsidRPr="002F1949">
        <w:rPr>
          <w:rFonts w:cs="Arial"/>
        </w:rPr>
        <w:t xml:space="preserve">еморандуму понуђача), </w:t>
      </w:r>
      <w:r w:rsidR="009B6CFC" w:rsidRPr="002F1949">
        <w:rPr>
          <w:rFonts w:cs="Arial"/>
        </w:rPr>
        <w:t xml:space="preserve">заведено </w:t>
      </w:r>
      <w:r w:rsidRPr="002F1949">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F1949" w:rsidRDefault="008D2B23" w:rsidP="008D2B23">
      <w:pPr>
        <w:pStyle w:val="KDParagraf"/>
        <w:spacing w:before="0"/>
        <w:rPr>
          <w:rFonts w:cs="Arial"/>
        </w:rPr>
      </w:pPr>
      <w:r w:rsidRPr="002F1949">
        <w:rPr>
          <w:rFonts w:cs="Arial"/>
        </w:rPr>
        <w:t>Комисија за јавну набавку води записник о отварању понуда у који се уносе подаци у складу са Законом.</w:t>
      </w:r>
    </w:p>
    <w:p w:rsidR="008D2B23" w:rsidRPr="002F1949" w:rsidRDefault="008D2B23" w:rsidP="008D2B23">
      <w:pPr>
        <w:pStyle w:val="KDParagraf"/>
        <w:spacing w:before="0"/>
        <w:rPr>
          <w:rFonts w:cs="Arial"/>
        </w:rPr>
      </w:pPr>
      <w:r w:rsidRPr="002F194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F1949" w:rsidRDefault="008D2B23" w:rsidP="008D2B23">
      <w:pPr>
        <w:pStyle w:val="KDParagraf"/>
        <w:spacing w:before="0"/>
        <w:rPr>
          <w:rFonts w:cs="Arial"/>
        </w:rPr>
      </w:pPr>
      <w:r w:rsidRPr="002F1949">
        <w:rPr>
          <w:rFonts w:cs="Arial"/>
        </w:rPr>
        <w:t xml:space="preserve">Наручилац ће у року од </w:t>
      </w:r>
      <w:r w:rsidR="004B08DE" w:rsidRPr="002F1949">
        <w:rPr>
          <w:rFonts w:cs="Arial"/>
        </w:rPr>
        <w:t>3</w:t>
      </w:r>
      <w:r w:rsidR="004B08DE" w:rsidRPr="002F1949">
        <w:rPr>
          <w:rFonts w:cs="Arial"/>
          <w:lang w:val="sr-Cyrl-RS"/>
        </w:rPr>
        <w:t xml:space="preserve"> (словима: </w:t>
      </w:r>
      <w:r w:rsidRPr="002F1949">
        <w:rPr>
          <w:rFonts w:cs="Arial"/>
        </w:rPr>
        <w:t>три</w:t>
      </w:r>
      <w:r w:rsidR="004B08DE" w:rsidRPr="002F1949">
        <w:rPr>
          <w:rFonts w:cs="Arial"/>
          <w:lang w:val="sr-Cyrl-RS"/>
        </w:rPr>
        <w:t xml:space="preserve">) </w:t>
      </w:r>
      <w:r w:rsidRPr="002F1949">
        <w:rPr>
          <w:rFonts w:cs="Arial"/>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55DC8" w:rsidRPr="002F1949" w:rsidRDefault="00055DC8" w:rsidP="008D2B23">
      <w:pPr>
        <w:pStyle w:val="KDParagraf"/>
        <w:spacing w:before="0"/>
        <w:rPr>
          <w:rFonts w:cs="Arial"/>
        </w:rPr>
      </w:pPr>
    </w:p>
    <w:p w:rsidR="00055DC8" w:rsidRPr="002F1949" w:rsidRDefault="003F16C1" w:rsidP="008D2B23">
      <w:pPr>
        <w:pStyle w:val="KDParagraf"/>
        <w:spacing w:before="0"/>
        <w:rPr>
          <w:rFonts w:cs="Arial"/>
          <w:b/>
        </w:rPr>
      </w:pPr>
      <w:r w:rsidRPr="002F1949">
        <w:rPr>
          <w:rFonts w:cs="Arial"/>
          <w:b/>
        </w:rPr>
        <w:t>Eлементи уговора о којима ће се преговарати и начин преговарања</w:t>
      </w:r>
    </w:p>
    <w:p w:rsidR="003F16C1" w:rsidRPr="002F1949" w:rsidRDefault="003F16C1" w:rsidP="008D2B23">
      <w:pPr>
        <w:pStyle w:val="KDParagraf"/>
        <w:spacing w:before="0"/>
        <w:rPr>
          <w:rFonts w:cs="Arial"/>
        </w:rPr>
      </w:pPr>
    </w:p>
    <w:p w:rsidR="00055DC8" w:rsidRPr="002F1949" w:rsidRDefault="00055DC8" w:rsidP="008D2B23">
      <w:pPr>
        <w:pStyle w:val="KDParagraf"/>
        <w:spacing w:before="0"/>
        <w:rPr>
          <w:rFonts w:cs="Arial"/>
        </w:rPr>
      </w:pPr>
      <w:r w:rsidRPr="002F1949">
        <w:rPr>
          <w:rFonts w:cs="Arial"/>
        </w:rPr>
        <w:t>Елемент уговора о јавној набавци</w:t>
      </w:r>
      <w:r w:rsidR="003F16C1" w:rsidRPr="002F1949">
        <w:rPr>
          <w:rFonts w:cs="Arial"/>
        </w:rPr>
        <w:t xml:space="preserve"> </w:t>
      </w:r>
      <w:proofErr w:type="gramStart"/>
      <w:r w:rsidR="003F16C1" w:rsidRPr="002F1949">
        <w:rPr>
          <w:rFonts w:cs="Arial"/>
        </w:rPr>
        <w:t xml:space="preserve">услуга </w:t>
      </w:r>
      <w:r w:rsidRPr="002F1949">
        <w:rPr>
          <w:rFonts w:cs="Arial"/>
        </w:rPr>
        <w:t xml:space="preserve"> о</w:t>
      </w:r>
      <w:proofErr w:type="gramEnd"/>
      <w:r w:rsidRPr="002F1949">
        <w:rPr>
          <w:rFonts w:cs="Arial"/>
        </w:rPr>
        <w:t xml:space="preserve"> којем ће се преговарати је „цена“.</w:t>
      </w:r>
    </w:p>
    <w:p w:rsidR="003F16C1" w:rsidRPr="002F1949" w:rsidRDefault="003F16C1" w:rsidP="008D2B23">
      <w:pPr>
        <w:pStyle w:val="KDParagraf"/>
        <w:spacing w:before="0"/>
        <w:rPr>
          <w:rFonts w:cs="Arial"/>
        </w:rPr>
      </w:pPr>
    </w:p>
    <w:p w:rsidR="00055DC8" w:rsidRPr="002F1949" w:rsidRDefault="00055DC8" w:rsidP="00055DC8">
      <w:pPr>
        <w:pStyle w:val="KDParagraf"/>
        <w:spacing w:before="0"/>
        <w:rPr>
          <w:rFonts w:cs="Arial"/>
        </w:rPr>
      </w:pPr>
      <w:r w:rsidRPr="002F1949">
        <w:rPr>
          <w:rFonts w:cs="Arial"/>
        </w:rPr>
        <w:t>Одмах по спроведеном поступку отварања понуда спровешће се поступак преговарања. На самом почетку поступка преговарања овлашћени представник понуђача, предаје Комисији за јавну набавку писано овлашћење понуђача, којим се овлашћују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rsidR="00055DC8" w:rsidRPr="002F1949" w:rsidRDefault="00055DC8" w:rsidP="00055DC8">
      <w:pPr>
        <w:pStyle w:val="KDParagraf"/>
        <w:spacing w:before="0"/>
        <w:rPr>
          <w:rFonts w:cs="Arial"/>
        </w:rPr>
      </w:pPr>
      <w:r w:rsidRPr="002F1949">
        <w:rPr>
          <w:rFonts w:cs="Arial"/>
        </w:rPr>
        <w:t xml:space="preserve">Само преговарање ће се спровести на следећи начин: </w:t>
      </w:r>
    </w:p>
    <w:p w:rsidR="00055DC8" w:rsidRPr="002F1949" w:rsidRDefault="00055DC8" w:rsidP="00055DC8">
      <w:pPr>
        <w:pStyle w:val="KDParagraf"/>
        <w:spacing w:before="0"/>
        <w:rPr>
          <w:rFonts w:cs="Arial"/>
        </w:rPr>
      </w:pPr>
      <w:r w:rsidRPr="002F1949">
        <w:rPr>
          <w:rFonts w:cs="Arial"/>
        </w:rPr>
        <w:lastRenderedPageBreak/>
        <w:t xml:space="preserve">Комисија и овлашћени представник понуђача, у унапред заказано време, након поступка отварања понуда, приступају поступку преговарања. </w:t>
      </w:r>
    </w:p>
    <w:p w:rsidR="00E61288" w:rsidRPr="002F1949" w:rsidRDefault="00E61288" w:rsidP="00055DC8">
      <w:pPr>
        <w:pStyle w:val="KDParagraf"/>
        <w:spacing w:before="0"/>
        <w:rPr>
          <w:rFonts w:cs="Arial"/>
        </w:rPr>
      </w:pPr>
      <w:r w:rsidRPr="002F1949">
        <w:rPr>
          <w:rFonts w:cs="Arial"/>
        </w:rPr>
        <w:t>О поступку преговарања води се Записник о преговарању.</w:t>
      </w:r>
    </w:p>
    <w:p w:rsidR="00A0532C" w:rsidRPr="002F1949" w:rsidRDefault="00A0532C" w:rsidP="00055DC8">
      <w:pPr>
        <w:pStyle w:val="KDParagraf"/>
        <w:spacing w:before="0"/>
        <w:rPr>
          <w:rFonts w:cs="Arial"/>
          <w:lang w:val="sr-Cyrl-RS"/>
        </w:rPr>
      </w:pPr>
      <w:r w:rsidRPr="002F1949">
        <w:rPr>
          <w:rFonts w:cs="Arial"/>
          <w:lang w:val="sr-Cyrl-RS"/>
        </w:rPr>
        <w:t>Поступак преговарања</w:t>
      </w:r>
      <w:r w:rsidR="00055DC8" w:rsidRPr="002F1949">
        <w:rPr>
          <w:rFonts w:cs="Arial"/>
        </w:rPr>
        <w:t xml:space="preserve"> ће се </w:t>
      </w:r>
      <w:r w:rsidRPr="002F1949">
        <w:rPr>
          <w:rFonts w:cs="Arial"/>
          <w:lang w:val="sr-Cyrl-RS"/>
        </w:rPr>
        <w:t>обавит</w:t>
      </w:r>
      <w:r w:rsidR="00055DC8" w:rsidRPr="002F1949">
        <w:rPr>
          <w:rFonts w:cs="Arial"/>
        </w:rPr>
        <w:t xml:space="preserve">и у </w:t>
      </w:r>
      <w:r w:rsidRPr="002F1949">
        <w:rPr>
          <w:rFonts w:cs="Arial"/>
          <w:lang w:val="sr-Cyrl-RS"/>
        </w:rPr>
        <w:t>два круга. У првом кругу, овлашћени представник понуђаћа ће бити позван да се изјасни о цени. Та цена се уписује у Записник о преговарањеу као цена након првог круга преговарања.</w:t>
      </w:r>
    </w:p>
    <w:p w:rsidR="00055DC8" w:rsidRPr="002F1949" w:rsidRDefault="00A0532C" w:rsidP="00055DC8">
      <w:pPr>
        <w:pStyle w:val="KDParagraf"/>
        <w:spacing w:before="0"/>
        <w:rPr>
          <w:rFonts w:cs="Arial"/>
        </w:rPr>
      </w:pPr>
      <w:r w:rsidRPr="002F1949">
        <w:rPr>
          <w:rFonts w:cs="Arial"/>
          <w:lang w:val="sr-Cyrl-RS"/>
        </w:rPr>
        <w:t xml:space="preserve">Потом се отвара други круг преговарања, </w:t>
      </w:r>
      <w:r w:rsidR="00E61288" w:rsidRPr="002F1949">
        <w:rPr>
          <w:rFonts w:cs="Arial"/>
          <w:lang w:val="sr-Cyrl-RS"/>
        </w:rPr>
        <w:t>у коме се овлашћени</w:t>
      </w:r>
      <w:r w:rsidRPr="002F1949">
        <w:rPr>
          <w:rFonts w:cs="Arial"/>
          <w:lang w:val="sr-Cyrl-RS"/>
        </w:rPr>
        <w:t xml:space="preserve"> понуђач поново </w:t>
      </w:r>
      <w:r w:rsidR="00E61288" w:rsidRPr="002F1949">
        <w:rPr>
          <w:rFonts w:cs="Arial"/>
          <w:lang w:val="sr-Cyrl-RS"/>
        </w:rPr>
        <w:t xml:space="preserve">позива да се изјасни о цени. Цена након другог круга преговарања се сматра коначном ценом и уписује се, такође, у Записник о преговарању. </w:t>
      </w:r>
    </w:p>
    <w:p w:rsidR="00055DC8" w:rsidRPr="002F1949" w:rsidRDefault="00055DC8" w:rsidP="00055DC8">
      <w:pPr>
        <w:pStyle w:val="KDParagraf"/>
        <w:spacing w:before="0"/>
        <w:rPr>
          <w:rFonts w:cs="Arial"/>
        </w:rPr>
      </w:pPr>
      <w:r w:rsidRPr="002F1949">
        <w:rPr>
          <w:rFonts w:cs="Arial"/>
        </w:rPr>
        <w:t xml:space="preserve">У поступку преговарања не може се понудити виша цена од цене исказане у достављеној понуди. </w:t>
      </w:r>
    </w:p>
    <w:p w:rsidR="00055DC8" w:rsidRPr="002F1949" w:rsidRDefault="00055DC8" w:rsidP="00055DC8">
      <w:pPr>
        <w:pStyle w:val="KDParagraf"/>
        <w:spacing w:before="0"/>
        <w:rPr>
          <w:rFonts w:cs="Arial"/>
        </w:rPr>
      </w:pPr>
      <w:r w:rsidRPr="002F1949">
        <w:rPr>
          <w:rFonts w:cs="Arial"/>
        </w:rPr>
        <w:t xml:space="preserve">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 </w:t>
      </w:r>
    </w:p>
    <w:p w:rsidR="00055DC8" w:rsidRPr="002F1949" w:rsidRDefault="00055DC8" w:rsidP="00055DC8">
      <w:pPr>
        <w:pStyle w:val="KDParagraf"/>
        <w:spacing w:before="0"/>
        <w:rPr>
          <w:rFonts w:cs="Arial"/>
        </w:rPr>
      </w:pPr>
    </w:p>
    <w:p w:rsidR="00055DC8" w:rsidRPr="002F1949" w:rsidRDefault="00055DC8" w:rsidP="00055DC8">
      <w:pPr>
        <w:pStyle w:val="KDParagraf"/>
        <w:spacing w:before="0"/>
        <w:rPr>
          <w:rFonts w:cs="Arial"/>
        </w:rPr>
      </w:pPr>
    </w:p>
    <w:p w:rsidR="008D2B23" w:rsidRPr="002F1949" w:rsidRDefault="00055DC8" w:rsidP="008D2B23">
      <w:pPr>
        <w:pStyle w:val="KDParagraf"/>
        <w:spacing w:before="0"/>
        <w:rPr>
          <w:rFonts w:cs="Arial"/>
          <w:lang w:val="sr-Cyrl-RS"/>
        </w:rPr>
      </w:pPr>
      <w:r w:rsidRPr="002F1949">
        <w:rPr>
          <w:rFonts w:cs="Arial"/>
        </w:rPr>
        <w:t>У току преговарачког поступка, у току времена за изјашњавање</w:t>
      </w:r>
      <w:r w:rsidR="00A0532C" w:rsidRPr="002F1949">
        <w:rPr>
          <w:rFonts w:cs="Arial"/>
          <w:lang w:val="sr-Cyrl-RS"/>
        </w:rPr>
        <w:t>,</w:t>
      </w:r>
      <w:r w:rsidRPr="002F1949">
        <w:rPr>
          <w:rFonts w:cs="Arial"/>
        </w:rPr>
        <w:t xml:space="preserve"> представнику понуђача је дозвољено коришћење телефона и излазак из просторије у којој се обавља преговарање.</w:t>
      </w:r>
    </w:p>
    <w:p w:rsidR="000224D3" w:rsidRPr="002F1949" w:rsidRDefault="000224D3" w:rsidP="008D2B23">
      <w:pPr>
        <w:pStyle w:val="KDParagraf"/>
        <w:spacing w:before="0"/>
        <w:rPr>
          <w:rFonts w:cs="Arial"/>
          <w:lang w:val="sr-Cyrl-RS"/>
        </w:rPr>
      </w:pPr>
    </w:p>
    <w:p w:rsidR="000224D3" w:rsidRPr="002F1949" w:rsidRDefault="000224D3" w:rsidP="000224D3">
      <w:pPr>
        <w:pStyle w:val="KDParagraf"/>
        <w:spacing w:before="0"/>
        <w:rPr>
          <w:rFonts w:cs="Arial"/>
          <w:lang w:val="sr-Cyrl-RS"/>
        </w:rPr>
      </w:pPr>
      <w:r w:rsidRPr="002F1949">
        <w:rPr>
          <w:rFonts w:cs="Arial"/>
          <w:lang w:val="sr-Cyrl-RS"/>
        </w:rPr>
        <w:t xml:space="preserve">Елемент преговарања ће бити: </w:t>
      </w:r>
    </w:p>
    <w:p w:rsidR="000224D3" w:rsidRPr="002F1949" w:rsidRDefault="000224D3" w:rsidP="000224D3">
      <w:pPr>
        <w:pStyle w:val="KDParagraf"/>
        <w:spacing w:before="0"/>
        <w:rPr>
          <w:rFonts w:cs="Arial"/>
          <w:lang w:val="sr-Cyrl-RS"/>
        </w:rPr>
      </w:pPr>
      <w:r w:rsidRPr="002F1949">
        <w:rPr>
          <w:rFonts w:cs="Arial"/>
          <w:lang w:val="sr-Cyrl-RS"/>
        </w:rPr>
        <w:t>-</w:t>
      </w:r>
      <w:r w:rsidRPr="002F1949">
        <w:rPr>
          <w:rFonts w:cs="Arial"/>
          <w:lang w:val="sr-Cyrl-RS"/>
        </w:rPr>
        <w:tab/>
        <w:t>Укупно понуђена цена</w:t>
      </w:r>
    </w:p>
    <w:p w:rsidR="000224D3" w:rsidRPr="002F1949" w:rsidRDefault="000224D3" w:rsidP="000224D3">
      <w:pPr>
        <w:pStyle w:val="KDParagraf"/>
        <w:spacing w:before="0"/>
        <w:rPr>
          <w:rFonts w:cs="Arial"/>
          <w:lang w:val="sr-Cyrl-RS"/>
        </w:rPr>
      </w:pPr>
      <w:r w:rsidRPr="002F1949">
        <w:rPr>
          <w:rFonts w:cs="Arial"/>
          <w:lang w:val="sr-Cyrl-RS"/>
        </w:rPr>
        <w:t>Елемент уговора о којем ће се преговарати је укупна понуђена цена  а преговарање ће се обавити у 2 (словима: два) круга, на дан отварања понуда, одмах након отварања понуда,  и то тако да ће понуђач у затвореној коверти понудити цену за први круг (понуђач ће пре почетка преговарања добити бланко одштампан Образац 2. -  Образац структуре цене који ће попунити и потписати – потребно је да на преговарању буде присутан законски заступник или лице овлашћено да учествује у преговарању и да потпише Образац структуре цене),а затим, на исти начин ће понудити цену и за други круг преговарања. На основу коначно понуђене цене ће се донети Одлука о додели уговора/ Обустави поступка..</w:t>
      </w:r>
    </w:p>
    <w:p w:rsidR="000224D3" w:rsidRPr="002F1949" w:rsidRDefault="000224D3" w:rsidP="000224D3">
      <w:pPr>
        <w:pStyle w:val="KDParagraf"/>
        <w:spacing w:before="0"/>
        <w:rPr>
          <w:rFonts w:cs="Arial"/>
          <w:lang w:val="sr-Cyrl-RS"/>
        </w:rPr>
      </w:pPr>
      <w:r w:rsidRPr="002F1949">
        <w:rPr>
          <w:rFonts w:cs="Arial"/>
          <w:lang w:val="sr-Cyrl-R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другом кругу преговарања.</w:t>
      </w:r>
    </w:p>
    <w:p w:rsidR="000224D3" w:rsidRPr="002F1949" w:rsidRDefault="000224D3" w:rsidP="000224D3">
      <w:pPr>
        <w:pStyle w:val="KDParagraf"/>
        <w:spacing w:before="0"/>
        <w:rPr>
          <w:rFonts w:cs="Arial"/>
          <w:lang w:val="sr-Cyrl-RS"/>
        </w:rPr>
      </w:pPr>
      <w:r w:rsidRPr="002F1949">
        <w:rPr>
          <w:rFonts w:cs="Arial"/>
          <w:lang w:val="sr-Cyrl-RS"/>
        </w:rPr>
        <w:t>Цена о којој се преговара је УКУПНА ЦЕНА динара без ПДВ из Обрасца понуде.</w:t>
      </w:r>
    </w:p>
    <w:p w:rsidR="000224D3" w:rsidRPr="002F1949" w:rsidRDefault="000224D3" w:rsidP="000224D3">
      <w:pPr>
        <w:pStyle w:val="KDParagraf"/>
        <w:spacing w:before="0"/>
        <w:rPr>
          <w:rFonts w:cs="Arial"/>
          <w:lang w:val="sr-Cyrl-RS"/>
        </w:rPr>
      </w:pPr>
      <w:r w:rsidRPr="002F1949">
        <w:rPr>
          <w:rFonts w:cs="Arial"/>
          <w:lang w:val="sr-Cyrl-RS"/>
        </w:rPr>
        <w:t>Током преговарања водиће се Записник о преговарању.</w:t>
      </w:r>
    </w:p>
    <w:p w:rsidR="000224D3" w:rsidRPr="002F1949" w:rsidRDefault="000224D3" w:rsidP="000224D3">
      <w:pPr>
        <w:pStyle w:val="KDParagraf"/>
        <w:spacing w:before="0"/>
        <w:rPr>
          <w:rFonts w:cs="Arial"/>
          <w:lang w:val="sr-Cyrl-RS"/>
        </w:rPr>
      </w:pPr>
      <w:r w:rsidRPr="002F1949">
        <w:rPr>
          <w:rFonts w:cs="Arial"/>
          <w:lang w:val="sr-Cyrl-RS"/>
        </w:rPr>
        <w:t>Оцена понуде за понуђача који не учествује у поступку преговарања (не присуствују преговарању или представници понуђача немају овлашћење да учествују у преговарању), извршиће се на основу понуђене цене из достављене писане понуде – Обрасца понуде.</w:t>
      </w:r>
    </w:p>
    <w:p w:rsidR="000224D3" w:rsidRPr="002F1949" w:rsidRDefault="000224D3" w:rsidP="000224D3">
      <w:pPr>
        <w:pStyle w:val="KDParagraf"/>
        <w:spacing w:before="0"/>
        <w:rPr>
          <w:rFonts w:cs="Arial"/>
          <w:lang w:val="sr-Cyrl-RS"/>
        </w:rPr>
      </w:pPr>
      <w:r w:rsidRPr="002F1949">
        <w:rPr>
          <w:rFonts w:cs="Arial"/>
          <w:lang w:val="sr-Cyrl-R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учествује у преговарању о елементу који је предмет преговарања у поступку ЈН 1000/0</w:t>
      </w:r>
      <w:r w:rsidR="00FA5865">
        <w:rPr>
          <w:rFonts w:cs="Arial"/>
        </w:rPr>
        <w:t>434</w:t>
      </w:r>
      <w:r w:rsidRPr="002F1949">
        <w:rPr>
          <w:rFonts w:cs="Arial"/>
          <w:lang w:val="sr-Cyrl-RS"/>
        </w:rPr>
        <w:t>/2018 и потпише Образац структуре цене,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224D3" w:rsidRPr="002F1949" w:rsidRDefault="000224D3" w:rsidP="000224D3">
      <w:pPr>
        <w:pStyle w:val="KDParagraf"/>
        <w:spacing w:before="0"/>
        <w:rPr>
          <w:rFonts w:cs="Arial"/>
          <w:lang w:val="sr-Cyrl-RS"/>
        </w:rPr>
      </w:pPr>
      <w:r w:rsidRPr="002F1949">
        <w:rPr>
          <w:rFonts w:cs="Arial"/>
          <w:lang w:val="sr-Cyrl-RS"/>
        </w:rPr>
        <w:t>У првом кругу преговарања понуђена цена не може бити виша од понуђене цене која је констатована у записнику о отварању, нити у другом кругу преговарања понуђена цена може бити виша од понуђене цене у првом кругу. На основу коначно понуђене цене комисија за јавну набавку ће сачинити извештај о стручној оцени понуда.</w:t>
      </w:r>
    </w:p>
    <w:p w:rsidR="000224D3" w:rsidRPr="002F1949" w:rsidRDefault="000224D3" w:rsidP="000224D3">
      <w:pPr>
        <w:pStyle w:val="KDParagraf"/>
        <w:spacing w:before="0"/>
        <w:rPr>
          <w:rFonts w:cs="Arial"/>
          <w:lang w:val="sr-Cyrl-RS"/>
        </w:rPr>
      </w:pPr>
      <w:r w:rsidRPr="002F1949">
        <w:rPr>
          <w:rFonts w:cs="Arial"/>
          <w:lang w:val="sr-Cyrl-RS"/>
        </w:rPr>
        <w:t xml:space="preserve">Након завршетка поступка преговарања, на основу коначно понуђене цене понуђачи су у обавези да у складу са записником о преговарању, на Обрасцу 1. - Образац </w:t>
      </w:r>
      <w:r w:rsidRPr="002F1949">
        <w:rPr>
          <w:rFonts w:cs="Arial"/>
          <w:lang w:val="sr-Cyrl-RS"/>
        </w:rPr>
        <w:lastRenderedPageBreak/>
        <w:t>структуре цене из конкурсне документације попуне ревидирану понуду, потпишу је и овере печатом.</w:t>
      </w:r>
    </w:p>
    <w:p w:rsidR="000224D3" w:rsidRPr="002F1949" w:rsidRDefault="000224D3" w:rsidP="000224D3">
      <w:pPr>
        <w:pStyle w:val="KDParagraf"/>
        <w:spacing w:before="0"/>
        <w:rPr>
          <w:rFonts w:cs="Arial"/>
          <w:lang w:val="sr-Cyrl-RS"/>
        </w:rPr>
      </w:pPr>
      <w:r w:rsidRPr="002F1949">
        <w:rPr>
          <w:rFonts w:cs="Arial"/>
          <w:lang w:val="sr-Cyrl-R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0224D3" w:rsidRPr="002F1949" w:rsidRDefault="000224D3" w:rsidP="008D2B23">
      <w:pPr>
        <w:pStyle w:val="KDParagraf"/>
        <w:spacing w:before="0"/>
        <w:rPr>
          <w:rFonts w:cs="Arial"/>
          <w:lang w:val="sr-Cyrl-RS"/>
        </w:rPr>
      </w:pPr>
    </w:p>
    <w:p w:rsidR="00193660" w:rsidRPr="002F1949" w:rsidRDefault="00193660" w:rsidP="008D2B23">
      <w:pPr>
        <w:pStyle w:val="KDParagraf"/>
        <w:spacing w:before="0"/>
        <w:rPr>
          <w:rFonts w:cs="Arial"/>
        </w:rPr>
      </w:pPr>
    </w:p>
    <w:p w:rsidR="008D2B23" w:rsidRPr="002F1949" w:rsidRDefault="007D6199" w:rsidP="00485720">
      <w:pPr>
        <w:pStyle w:val="KDPodnaslov2"/>
        <w:numPr>
          <w:ilvl w:val="1"/>
          <w:numId w:val="29"/>
        </w:numPr>
        <w:spacing w:before="0"/>
        <w:jc w:val="both"/>
        <w:rPr>
          <w:rFonts w:cs="Arial"/>
        </w:rPr>
      </w:pPr>
      <w:bookmarkStart w:id="203" w:name="_Toc441651581"/>
      <w:bookmarkStart w:id="204" w:name="_Toc442559892"/>
      <w:r w:rsidRPr="002F1949">
        <w:rPr>
          <w:rFonts w:cs="Arial"/>
        </w:rPr>
        <w:t xml:space="preserve"> </w:t>
      </w:r>
      <w:r w:rsidR="008D2B23" w:rsidRPr="002F1949">
        <w:rPr>
          <w:rFonts w:cs="Arial"/>
        </w:rPr>
        <w:t>Начин подношења понуде</w:t>
      </w:r>
      <w:bookmarkEnd w:id="203"/>
      <w:bookmarkEnd w:id="204"/>
    </w:p>
    <w:p w:rsidR="008D2B23" w:rsidRPr="002F1949" w:rsidRDefault="008D2B23" w:rsidP="008D2B23">
      <w:pPr>
        <w:pStyle w:val="KDParagraf"/>
        <w:spacing w:before="0"/>
        <w:rPr>
          <w:rFonts w:cs="Arial"/>
          <w:lang w:val="ru-RU"/>
        </w:rPr>
      </w:pPr>
      <w:r w:rsidRPr="002F1949">
        <w:rPr>
          <w:rFonts w:cs="Arial"/>
          <w:lang w:val="ru-RU"/>
        </w:rPr>
        <w:t>Понуђач може поднети само једну понуду.</w:t>
      </w:r>
    </w:p>
    <w:p w:rsidR="008D2B23" w:rsidRPr="002F1949" w:rsidRDefault="008D2B23" w:rsidP="008D2B23">
      <w:pPr>
        <w:pStyle w:val="KDParagraf"/>
        <w:spacing w:before="0"/>
        <w:rPr>
          <w:rFonts w:cs="Arial"/>
          <w:lang w:val="ru-RU"/>
        </w:rPr>
      </w:pPr>
      <w:r w:rsidRPr="002F1949">
        <w:rPr>
          <w:rFonts w:cs="Arial"/>
          <w:lang w:val="ru-RU"/>
        </w:rPr>
        <w:t>Понуду може поднети понуђач самостално</w:t>
      </w:r>
      <w:r w:rsidR="00382DF4" w:rsidRPr="002F1949">
        <w:rPr>
          <w:rFonts w:cs="Arial"/>
        </w:rPr>
        <w:t>.</w:t>
      </w:r>
    </w:p>
    <w:p w:rsidR="008D2B23" w:rsidRPr="002F1949" w:rsidRDefault="008D2B23" w:rsidP="008D2B23">
      <w:pPr>
        <w:pStyle w:val="KDParagraf"/>
        <w:spacing w:before="0"/>
        <w:rPr>
          <w:rFonts w:cs="Arial"/>
        </w:rPr>
      </w:pPr>
      <w:r w:rsidRPr="002F1949">
        <w:rPr>
          <w:rFonts w:cs="Arial"/>
        </w:rPr>
        <w:t xml:space="preserve"> </w:t>
      </w:r>
    </w:p>
    <w:p w:rsidR="008D2B23" w:rsidRPr="002F1949" w:rsidRDefault="008D2B23" w:rsidP="008D2B23">
      <w:pPr>
        <w:pStyle w:val="KDParagraf"/>
        <w:spacing w:before="0"/>
        <w:rPr>
          <w:rFonts w:cs="Arial"/>
        </w:rPr>
      </w:pPr>
    </w:p>
    <w:p w:rsidR="008D2B23" w:rsidRPr="002F1949" w:rsidRDefault="007D6199" w:rsidP="00485720">
      <w:pPr>
        <w:pStyle w:val="KDPodnaslov2"/>
        <w:numPr>
          <w:ilvl w:val="1"/>
          <w:numId w:val="29"/>
        </w:numPr>
        <w:spacing w:before="0"/>
        <w:jc w:val="both"/>
        <w:rPr>
          <w:rFonts w:cs="Arial"/>
        </w:rPr>
      </w:pPr>
      <w:bookmarkStart w:id="205" w:name="_Toc441651582"/>
      <w:bookmarkStart w:id="206" w:name="_Toc442559893"/>
      <w:r w:rsidRPr="002F1949">
        <w:rPr>
          <w:rFonts w:cs="Arial"/>
        </w:rPr>
        <w:t xml:space="preserve"> </w:t>
      </w:r>
      <w:r w:rsidR="008D2B23" w:rsidRPr="002F1949">
        <w:rPr>
          <w:rFonts w:cs="Arial"/>
        </w:rPr>
        <w:t>Измена, допуна и опозив понуде</w:t>
      </w:r>
      <w:bookmarkEnd w:id="205"/>
      <w:bookmarkEnd w:id="206"/>
    </w:p>
    <w:p w:rsidR="008D2B23" w:rsidRPr="002F1949" w:rsidRDefault="008D2B23" w:rsidP="00127E36">
      <w:pPr>
        <w:autoSpaceDE w:val="0"/>
        <w:autoSpaceDN w:val="0"/>
        <w:adjustRightInd w:val="0"/>
        <w:spacing w:before="0"/>
        <w:rPr>
          <w:rFonts w:cs="Arial"/>
          <w:lang w:val="sr-Cyrl-RS"/>
        </w:rPr>
      </w:pPr>
      <w:r w:rsidRPr="002F1949">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w:t>
      </w:r>
      <w:r w:rsidR="00213B0E" w:rsidRPr="002F1949">
        <w:rPr>
          <w:rFonts w:cs="Arial"/>
          <w:lang w:val="ru-RU"/>
        </w:rPr>
        <w:t xml:space="preserve">УНА - Понуде за јавну набавку - </w:t>
      </w:r>
      <w:r w:rsidR="00D968F1" w:rsidRPr="002F1949">
        <w:rPr>
          <w:rFonts w:cs="Arial"/>
          <w:lang w:val="ru-RU"/>
        </w:rPr>
        <w:t>„Закуп штампаних медија са националном покривеношћу</w:t>
      </w:r>
      <w:r w:rsidR="0032004D" w:rsidRPr="002F1949">
        <w:rPr>
          <w:rFonts w:cs="Arial"/>
          <w:lang w:val="ru-RU"/>
        </w:rPr>
        <w:t xml:space="preserve">, </w:t>
      </w:r>
      <w:r w:rsidR="002375D1">
        <w:rPr>
          <w:rFonts w:cs="Arial"/>
          <w:sz w:val="24"/>
          <w:szCs w:val="24"/>
          <w:lang w:val="sr-Cyrl-RS"/>
        </w:rPr>
        <w:t xml:space="preserve">Партија </w:t>
      </w:r>
      <w:r w:rsidR="00BF7583">
        <w:rPr>
          <w:rFonts w:cs="Arial"/>
          <w:sz w:val="24"/>
          <w:szCs w:val="24"/>
          <w:lang w:val="sr-Cyrl-RS"/>
        </w:rPr>
        <w:t>____</w:t>
      </w:r>
      <w:r w:rsidR="002375D1">
        <w:rPr>
          <w:rFonts w:cs="Arial"/>
          <w:sz w:val="24"/>
          <w:szCs w:val="24"/>
          <w:lang w:val="sr-Cyrl-RS"/>
        </w:rPr>
        <w:t xml:space="preserve"> </w:t>
      </w:r>
      <w:r w:rsidR="00D968F1" w:rsidRPr="002F1949">
        <w:rPr>
          <w:rFonts w:cs="Arial"/>
          <w:lang w:val="ru-RU"/>
        </w:rPr>
        <w:t xml:space="preserve">ЈН бр. </w:t>
      </w:r>
      <w:r w:rsidR="00284721" w:rsidRPr="002F1949">
        <w:rPr>
          <w:rFonts w:cs="Arial"/>
        </w:rPr>
        <w:t>ЈН/1000/0434/2018</w:t>
      </w:r>
      <w:r w:rsidR="0032004D" w:rsidRPr="002F1949">
        <w:rPr>
          <w:rFonts w:cs="Arial"/>
          <w:lang w:val="ru-RU"/>
        </w:rPr>
        <w:t xml:space="preserve"> </w:t>
      </w:r>
      <w:r w:rsidRPr="002F1949">
        <w:rPr>
          <w:rFonts w:cs="Arial"/>
          <w:lang w:val="ru-RU"/>
        </w:rPr>
        <w:t>– НЕ ОТВАРАТИ“.</w:t>
      </w:r>
    </w:p>
    <w:p w:rsidR="008D2B23" w:rsidRPr="002F1949" w:rsidRDefault="008D2B23" w:rsidP="008D2B23">
      <w:pPr>
        <w:pStyle w:val="KDParagraf"/>
        <w:spacing w:before="0"/>
        <w:rPr>
          <w:rFonts w:cs="Arial"/>
        </w:rPr>
      </w:pPr>
      <w:r w:rsidRPr="002F194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3B0E" w:rsidRPr="002F1949">
        <w:rPr>
          <w:rFonts w:cs="Arial"/>
          <w:lang w:val="sr-Cyrl-RS"/>
        </w:rPr>
        <w:t xml:space="preserve"> </w:t>
      </w:r>
      <w:r w:rsidRPr="002F1949">
        <w:rPr>
          <w:rFonts w:cs="Arial"/>
        </w:rPr>
        <w:t>измена или допуна односи.</w:t>
      </w:r>
    </w:p>
    <w:p w:rsidR="008D2B23" w:rsidRPr="002F1949" w:rsidRDefault="008D2B23" w:rsidP="00127E36">
      <w:pPr>
        <w:autoSpaceDE w:val="0"/>
        <w:autoSpaceDN w:val="0"/>
        <w:adjustRightInd w:val="0"/>
        <w:spacing w:before="0"/>
        <w:rPr>
          <w:rFonts w:cs="Arial"/>
          <w:lang w:val="sr-Cyrl-RS"/>
        </w:rPr>
      </w:pPr>
      <w:r w:rsidRPr="002F194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D7514" w:rsidRPr="002F1949">
        <w:rPr>
          <w:rFonts w:cs="Arial"/>
          <w:lang w:val="ru-RU"/>
        </w:rPr>
        <w:t xml:space="preserve">- </w:t>
      </w:r>
      <w:r w:rsidR="00D968F1" w:rsidRPr="002F1949">
        <w:rPr>
          <w:rFonts w:cs="Arial"/>
          <w:lang w:val="ru-RU"/>
        </w:rPr>
        <w:t>„Закуп штампаних медија са националном покривеношћу</w:t>
      </w:r>
      <w:r w:rsidR="0032004D" w:rsidRPr="002F1949">
        <w:rPr>
          <w:rFonts w:cs="Arial"/>
          <w:lang w:val="ru-RU"/>
        </w:rPr>
        <w:t xml:space="preserve">, </w:t>
      </w:r>
      <w:r w:rsidR="002375D1">
        <w:rPr>
          <w:rFonts w:cs="Arial"/>
          <w:sz w:val="24"/>
          <w:szCs w:val="24"/>
          <w:lang w:val="sr-Cyrl-RS"/>
        </w:rPr>
        <w:t xml:space="preserve">Партија </w:t>
      </w:r>
      <w:r w:rsidR="00BF7583">
        <w:rPr>
          <w:rFonts w:cs="Arial"/>
          <w:sz w:val="24"/>
          <w:szCs w:val="24"/>
          <w:lang w:val="sr-Cyrl-RS"/>
        </w:rPr>
        <w:t>____</w:t>
      </w:r>
      <w:r w:rsidR="00D968F1" w:rsidRPr="002F1949">
        <w:rPr>
          <w:rFonts w:cs="Arial"/>
          <w:lang w:val="ru-RU"/>
        </w:rPr>
        <w:t xml:space="preserve">, ЈН бр </w:t>
      </w:r>
      <w:r w:rsidR="00127E36" w:rsidRPr="002F1949">
        <w:rPr>
          <w:rFonts w:cs="Arial"/>
        </w:rPr>
        <w:t>ЈН/1000/0434/2018</w:t>
      </w:r>
      <w:r w:rsidR="0032004D" w:rsidRPr="002F1949">
        <w:rPr>
          <w:rFonts w:cs="Arial"/>
          <w:lang w:val="ru-RU"/>
        </w:rPr>
        <w:t xml:space="preserve"> </w:t>
      </w:r>
      <w:r w:rsidR="003D7514" w:rsidRPr="002F1949">
        <w:rPr>
          <w:rFonts w:cs="Arial"/>
          <w:lang w:val="ru-RU"/>
        </w:rPr>
        <w:t>– НЕ ОТВАРАТИ</w:t>
      </w:r>
      <w:r w:rsidRPr="002F1949">
        <w:rPr>
          <w:rFonts w:cs="Arial"/>
        </w:rPr>
        <w:t>“.</w:t>
      </w:r>
    </w:p>
    <w:p w:rsidR="00EA6178" w:rsidRPr="002F1949" w:rsidRDefault="008D2B23" w:rsidP="00C107C5">
      <w:pPr>
        <w:pStyle w:val="KDParagraf"/>
        <w:spacing w:before="0"/>
        <w:rPr>
          <w:rFonts w:cs="Arial"/>
        </w:rPr>
      </w:pPr>
      <w:r w:rsidRPr="002F194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F1BDC" w:rsidRPr="002F1949" w:rsidRDefault="009F1BDC" w:rsidP="00C107C5">
      <w:pPr>
        <w:pStyle w:val="KDParagraf"/>
        <w:spacing w:before="0"/>
        <w:rPr>
          <w:rFonts w:cs="Arial"/>
        </w:rPr>
      </w:pPr>
    </w:p>
    <w:p w:rsidR="008D2B23" w:rsidRPr="002F1949" w:rsidRDefault="007D6199" w:rsidP="00485720">
      <w:pPr>
        <w:pStyle w:val="KDPodnaslov2"/>
        <w:numPr>
          <w:ilvl w:val="1"/>
          <w:numId w:val="29"/>
        </w:numPr>
        <w:spacing w:before="0"/>
        <w:jc w:val="both"/>
        <w:rPr>
          <w:rFonts w:cs="Arial"/>
        </w:rPr>
      </w:pPr>
      <w:bookmarkStart w:id="207" w:name="_Toc441651583"/>
      <w:bookmarkStart w:id="208" w:name="_Toc442559894"/>
      <w:r w:rsidRPr="002F1949">
        <w:rPr>
          <w:rFonts w:cs="Arial"/>
        </w:rPr>
        <w:t xml:space="preserve"> </w:t>
      </w:r>
      <w:r w:rsidR="00B645F1" w:rsidRPr="002F1949">
        <w:rPr>
          <w:rFonts w:cs="Arial"/>
          <w:lang w:val="sr-Cyrl-RS"/>
        </w:rPr>
        <w:t xml:space="preserve">    </w:t>
      </w:r>
      <w:r w:rsidR="008D2B23" w:rsidRPr="002F1949">
        <w:rPr>
          <w:rFonts w:cs="Arial"/>
          <w:lang w:val="ru-RU"/>
        </w:rPr>
        <w:t>П</w:t>
      </w:r>
      <w:r w:rsidR="008D2B23" w:rsidRPr="002F1949">
        <w:rPr>
          <w:rFonts w:cs="Arial"/>
        </w:rPr>
        <w:t>артије</w:t>
      </w:r>
      <w:bookmarkEnd w:id="207"/>
      <w:bookmarkEnd w:id="208"/>
    </w:p>
    <w:p w:rsidR="0032004D" w:rsidRDefault="00666091" w:rsidP="00BF7583">
      <w:pPr>
        <w:autoSpaceDE w:val="0"/>
        <w:autoSpaceDN w:val="0"/>
        <w:adjustRightInd w:val="0"/>
        <w:spacing w:before="0"/>
        <w:rPr>
          <w:rFonts w:cs="Arial"/>
          <w:bCs/>
          <w:iCs/>
          <w:lang w:val="sr-Cyrl-RS"/>
        </w:rPr>
      </w:pPr>
      <w:r w:rsidRPr="002F1949">
        <w:rPr>
          <w:rFonts w:cs="Arial"/>
          <w:bCs/>
          <w:iCs/>
          <w:lang w:val="sr-Cyrl-RS"/>
        </w:rPr>
        <w:t xml:space="preserve">Набавка је обликована у </w:t>
      </w:r>
      <w:r w:rsidR="0032004D" w:rsidRPr="002F1949">
        <w:rPr>
          <w:rFonts w:cs="Arial"/>
          <w:bCs/>
          <w:iCs/>
          <w:lang w:val="sr-Cyrl-RS"/>
        </w:rPr>
        <w:t>седам</w:t>
      </w:r>
      <w:r w:rsidRPr="002F1949">
        <w:rPr>
          <w:rFonts w:cs="Arial"/>
          <w:bCs/>
          <w:iCs/>
          <w:lang w:val="sr-Cyrl-RS"/>
        </w:rPr>
        <w:t xml:space="preserve"> партија</w:t>
      </w:r>
      <w:r w:rsidR="00DA5426" w:rsidRPr="002F1949">
        <w:rPr>
          <w:rFonts w:cs="Arial"/>
          <w:bCs/>
          <w:iCs/>
          <w:lang w:val="sr-Cyrl-RS"/>
        </w:rPr>
        <w:t xml:space="preserve"> </w:t>
      </w:r>
      <w:r w:rsidR="00BF7583">
        <w:rPr>
          <w:rFonts w:cs="Arial"/>
          <w:bCs/>
          <w:iCs/>
          <w:lang w:val="sr-Cyrl-RS"/>
        </w:rPr>
        <w:t xml:space="preserve">: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1 –  Закуп огласног простора, комерцијалних и редакцијских страна у листу Блиц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2 –  Закуп огласног простора, комерцијалних и редакцијских страна у листу Ало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3 – Закуп огласног простора, читуља, комерцијалних и редакцијских страна у листу Политика и у додатку Политика Магазин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4 –  Закуп огласног простора, комерцијалних и редакцијских страна у листу Курир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5 –  Закуп огласног простора, комерцијалних и редакцијских страна у листу Информер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6 –  Закуп огласног простора, комерцијалних и редакцијских страна у листу Вечерње новости </w:t>
      </w:r>
    </w:p>
    <w:p w:rsid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Партија 7 –  Закуп огласног простора, комерцијалних и редакцијских страна у листу Српски телеграф</w:t>
      </w:r>
    </w:p>
    <w:p w:rsidR="00BF7583" w:rsidRPr="002F1949" w:rsidRDefault="00BF7583" w:rsidP="00BF7583">
      <w:pPr>
        <w:autoSpaceDE w:val="0"/>
        <w:autoSpaceDN w:val="0"/>
        <w:adjustRightInd w:val="0"/>
        <w:spacing w:before="0"/>
        <w:ind w:left="180"/>
        <w:rPr>
          <w:rFonts w:cs="Arial"/>
          <w:bCs/>
          <w:iCs/>
          <w:lang w:val="sr-Cyrl-RS"/>
        </w:rPr>
      </w:pPr>
    </w:p>
    <w:p w:rsidR="008D2B23" w:rsidRPr="002F1949" w:rsidRDefault="00011DCA" w:rsidP="00485720">
      <w:pPr>
        <w:pStyle w:val="KDPodnaslov2"/>
        <w:numPr>
          <w:ilvl w:val="1"/>
          <w:numId w:val="29"/>
        </w:numPr>
        <w:spacing w:before="0"/>
        <w:jc w:val="both"/>
        <w:rPr>
          <w:rFonts w:cs="Arial"/>
        </w:rPr>
      </w:pPr>
      <w:bookmarkStart w:id="209" w:name="_Toc441651584"/>
      <w:bookmarkStart w:id="210" w:name="_Toc442559895"/>
      <w:r w:rsidRPr="002F1949">
        <w:rPr>
          <w:rFonts w:cs="Arial"/>
          <w:lang w:val="sr-Cyrl-RS"/>
        </w:rPr>
        <w:t xml:space="preserve"> </w:t>
      </w:r>
      <w:r w:rsidR="00B645F1" w:rsidRPr="002F1949">
        <w:rPr>
          <w:rFonts w:cs="Arial"/>
          <w:lang w:val="sr-Cyrl-RS"/>
        </w:rPr>
        <w:t xml:space="preserve">    </w:t>
      </w:r>
      <w:r w:rsidR="008D2B23" w:rsidRPr="002F1949">
        <w:rPr>
          <w:rFonts w:cs="Arial"/>
        </w:rPr>
        <w:t>Понуда са варијантама</w:t>
      </w:r>
      <w:bookmarkEnd w:id="209"/>
      <w:bookmarkEnd w:id="210"/>
    </w:p>
    <w:p w:rsidR="008D2B23" w:rsidRPr="002F1949" w:rsidRDefault="008D2B23" w:rsidP="008D2B23">
      <w:pPr>
        <w:tabs>
          <w:tab w:val="num" w:pos="993"/>
        </w:tabs>
        <w:spacing w:before="0"/>
        <w:rPr>
          <w:rFonts w:cs="Arial"/>
          <w:lang w:val="ru-RU"/>
        </w:rPr>
      </w:pPr>
      <w:r w:rsidRPr="002F1949">
        <w:rPr>
          <w:rFonts w:cs="Arial"/>
          <w:lang w:val="ru-RU"/>
        </w:rPr>
        <w:t>Понуда са варијантама није дозвољена.</w:t>
      </w:r>
    </w:p>
    <w:p w:rsidR="00011DCA" w:rsidRPr="002F1949" w:rsidRDefault="00011DCA" w:rsidP="008D2B23">
      <w:pPr>
        <w:pStyle w:val="KDParagraf"/>
        <w:spacing w:before="0"/>
        <w:rPr>
          <w:rFonts w:cs="Arial"/>
          <w:lang w:val="sr-Cyrl-RS" w:bidi="en-US"/>
        </w:rPr>
      </w:pPr>
    </w:p>
    <w:p w:rsidR="008D2B23" w:rsidRPr="002F1949" w:rsidRDefault="008D2B23" w:rsidP="00485720">
      <w:pPr>
        <w:pStyle w:val="KDPodnaslov2"/>
        <w:numPr>
          <w:ilvl w:val="1"/>
          <w:numId w:val="29"/>
        </w:numPr>
        <w:spacing w:before="0"/>
        <w:jc w:val="both"/>
        <w:rPr>
          <w:rFonts w:cs="Arial"/>
        </w:rPr>
      </w:pPr>
      <w:bookmarkStart w:id="211" w:name="_Toc441651587"/>
      <w:bookmarkStart w:id="212" w:name="_Toc442559898"/>
      <w:r w:rsidRPr="002F1949">
        <w:rPr>
          <w:rFonts w:cs="Arial"/>
        </w:rPr>
        <w:t>Понуђена цена</w:t>
      </w:r>
      <w:bookmarkEnd w:id="211"/>
      <w:bookmarkEnd w:id="212"/>
    </w:p>
    <w:p w:rsidR="008D2B23" w:rsidRPr="002F1949" w:rsidRDefault="008D2B23" w:rsidP="008D2B23">
      <w:pPr>
        <w:pStyle w:val="KDParagraf"/>
        <w:spacing w:before="0"/>
        <w:rPr>
          <w:rFonts w:cs="Arial"/>
        </w:rPr>
      </w:pPr>
      <w:r w:rsidRPr="002F1949">
        <w:rPr>
          <w:rFonts w:cs="Arial"/>
        </w:rPr>
        <w:t>Цена се исказује у динарима, без пореза на додату вредност.</w:t>
      </w:r>
    </w:p>
    <w:p w:rsidR="008D2B23" w:rsidRPr="002F1949" w:rsidRDefault="008D2B23" w:rsidP="008D2B23">
      <w:pPr>
        <w:pStyle w:val="KDParagraf"/>
        <w:spacing w:before="0"/>
        <w:rPr>
          <w:rFonts w:cs="Arial"/>
        </w:rPr>
      </w:pPr>
      <w:r w:rsidRPr="002F1949">
        <w:rPr>
          <w:rFonts w:cs="Arial"/>
        </w:rPr>
        <w:t>У случају да у достављеној понуди није назначено да ли је понуђена цена са или без пореза</w:t>
      </w:r>
      <w:r w:rsidR="00250031" w:rsidRPr="002F1949">
        <w:rPr>
          <w:rFonts w:cs="Arial"/>
          <w:lang w:val="sr-Cyrl-RS"/>
        </w:rPr>
        <w:t xml:space="preserve"> на додату вредност</w:t>
      </w:r>
      <w:r w:rsidRPr="002F1949">
        <w:rPr>
          <w:rFonts w:cs="Arial"/>
        </w:rPr>
        <w:t>, сматраће се сагласно Закону, да је иста без пореза</w:t>
      </w:r>
      <w:r w:rsidR="00250031" w:rsidRPr="002F1949">
        <w:rPr>
          <w:rFonts w:cs="Arial"/>
          <w:lang w:val="sr-Cyrl-RS"/>
        </w:rPr>
        <w:t xml:space="preserve"> на додату вредност</w:t>
      </w:r>
      <w:r w:rsidRPr="002F1949">
        <w:rPr>
          <w:rFonts w:cs="Arial"/>
        </w:rPr>
        <w:t xml:space="preserve">. </w:t>
      </w:r>
    </w:p>
    <w:p w:rsidR="00011DCA" w:rsidRPr="002F1949" w:rsidRDefault="00011DCA" w:rsidP="00011DCA">
      <w:pPr>
        <w:pStyle w:val="KDParagraf"/>
        <w:spacing w:before="0"/>
        <w:rPr>
          <w:rFonts w:cs="Arial"/>
        </w:rPr>
      </w:pPr>
      <w:r w:rsidRPr="002F1949">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2F1949" w:rsidRDefault="002E2F11" w:rsidP="002E2F11">
      <w:pPr>
        <w:pStyle w:val="KDParagraf"/>
        <w:spacing w:before="0"/>
        <w:rPr>
          <w:rFonts w:cs="Arial"/>
        </w:rPr>
      </w:pPr>
      <w:r w:rsidRPr="002F1949">
        <w:rPr>
          <w:rFonts w:cs="Arial"/>
        </w:rPr>
        <w:t>Понуда која је изражена у две валуте, сматраће се неприхватљивом.</w:t>
      </w:r>
    </w:p>
    <w:p w:rsidR="002E2F11" w:rsidRPr="002F1949" w:rsidRDefault="002E2F11" w:rsidP="002E2F11">
      <w:pPr>
        <w:pStyle w:val="KDParagraf"/>
        <w:spacing w:before="0"/>
        <w:rPr>
          <w:rFonts w:cs="Arial"/>
          <w:color w:val="F79646" w:themeColor="accent6"/>
          <w:lang w:val="sr-Cyrl-RS"/>
        </w:rPr>
      </w:pPr>
      <w:r w:rsidRPr="002F1949">
        <w:rPr>
          <w:rFonts w:cs="Arial"/>
        </w:rPr>
        <w:t xml:space="preserve">Понуђена цена укључује све трошкове </w:t>
      </w:r>
      <w:r w:rsidR="006F517A" w:rsidRPr="002F1949">
        <w:rPr>
          <w:rFonts w:cs="Arial"/>
          <w:lang w:val="sr-Cyrl-RS"/>
        </w:rPr>
        <w:t>везане за реализацију предметне услуге.</w:t>
      </w:r>
    </w:p>
    <w:p w:rsidR="002E2F11" w:rsidRPr="002F1949" w:rsidRDefault="002E2F11" w:rsidP="002E2F11">
      <w:pPr>
        <w:pStyle w:val="KDParagraf"/>
        <w:spacing w:before="0"/>
        <w:rPr>
          <w:rFonts w:cs="Arial"/>
        </w:rPr>
      </w:pPr>
      <w:r w:rsidRPr="002F1949">
        <w:rPr>
          <w:rFonts w:cs="Arial"/>
        </w:rPr>
        <w:t>Ако је у понуди исказана неуобичајено ниска цена, Наручилац ће поступити у складу са чланом 92. З</w:t>
      </w:r>
      <w:r w:rsidR="00250031" w:rsidRPr="002F1949">
        <w:rPr>
          <w:rFonts w:cs="Arial"/>
          <w:lang w:val="sr-Cyrl-RS"/>
        </w:rPr>
        <w:t>акона</w:t>
      </w:r>
      <w:r w:rsidRPr="002F1949">
        <w:rPr>
          <w:rFonts w:cs="Arial"/>
        </w:rPr>
        <w:t>.</w:t>
      </w:r>
    </w:p>
    <w:p w:rsidR="002E2F11" w:rsidRPr="002F1949" w:rsidRDefault="002E2F11" w:rsidP="002E2F11">
      <w:pPr>
        <w:pStyle w:val="KDParagraf"/>
        <w:spacing w:before="0"/>
        <w:rPr>
          <w:rFonts w:cs="Arial"/>
          <w:color w:val="00B0F0"/>
        </w:rPr>
      </w:pPr>
    </w:p>
    <w:p w:rsidR="0056571E" w:rsidRPr="002F1949" w:rsidRDefault="002E2F11" w:rsidP="00485720">
      <w:pPr>
        <w:pStyle w:val="KDPodnaslov2"/>
        <w:numPr>
          <w:ilvl w:val="1"/>
          <w:numId w:val="29"/>
        </w:numPr>
        <w:spacing w:before="0"/>
        <w:jc w:val="both"/>
        <w:rPr>
          <w:rFonts w:cs="Arial"/>
        </w:rPr>
      </w:pPr>
      <w:r w:rsidRPr="002F1949">
        <w:rPr>
          <w:rFonts w:cs="Arial"/>
        </w:rPr>
        <w:t>Корекција цене</w:t>
      </w:r>
    </w:p>
    <w:p w:rsidR="001E5578" w:rsidRPr="002F1949" w:rsidRDefault="0056571E" w:rsidP="001E5578">
      <w:pPr>
        <w:pStyle w:val="KDParagraf"/>
        <w:spacing w:before="0"/>
        <w:rPr>
          <w:rFonts w:cs="Arial"/>
          <w:lang w:eastAsia="sr-Latn-CS"/>
        </w:rPr>
      </w:pPr>
      <w:r w:rsidRPr="002F1949">
        <w:rPr>
          <w:rFonts w:eastAsia="Calibri" w:cs="Arial"/>
        </w:rPr>
        <w:t>Цена је фиксна за цео уговорени период</w:t>
      </w:r>
      <w:r w:rsidR="005C74C9" w:rsidRPr="002F1949">
        <w:rPr>
          <w:rFonts w:eastAsia="Calibri" w:cs="Arial"/>
        </w:rPr>
        <w:t>.</w:t>
      </w:r>
      <w:r w:rsidRPr="002F1949">
        <w:rPr>
          <w:rFonts w:eastAsia="Calibri" w:cs="Arial"/>
        </w:rPr>
        <w:t xml:space="preserve"> </w:t>
      </w:r>
    </w:p>
    <w:p w:rsidR="008D2B23" w:rsidRPr="002F1949" w:rsidRDefault="008D2B23" w:rsidP="008D2B23">
      <w:pPr>
        <w:pStyle w:val="KDParagraf"/>
        <w:spacing w:before="0"/>
        <w:rPr>
          <w:rFonts w:cs="Arial"/>
          <w:lang w:eastAsia="sr-Latn-CS"/>
        </w:rPr>
      </w:pPr>
    </w:p>
    <w:p w:rsidR="001227A3" w:rsidRPr="002F1949" w:rsidRDefault="006E6F46" w:rsidP="001227A3">
      <w:pPr>
        <w:pStyle w:val="KDPodnaslov2"/>
        <w:numPr>
          <w:ilvl w:val="1"/>
          <w:numId w:val="29"/>
        </w:numPr>
        <w:spacing w:before="0"/>
        <w:jc w:val="both"/>
        <w:rPr>
          <w:rFonts w:cs="Arial"/>
          <w:lang w:val="sr-Cyrl-RS" w:eastAsia="ar-SA"/>
        </w:rPr>
      </w:pPr>
      <w:r w:rsidRPr="002F1949">
        <w:rPr>
          <w:rFonts w:cs="Arial"/>
          <w:lang w:eastAsia="ar-SA"/>
        </w:rPr>
        <w:t xml:space="preserve">Рок </w:t>
      </w:r>
      <w:r w:rsidR="00C51ECD" w:rsidRPr="002F1949">
        <w:rPr>
          <w:rFonts w:cs="Arial"/>
          <w:lang w:val="sr-Cyrl-RS" w:eastAsia="ar-SA"/>
        </w:rPr>
        <w:t>извршења услуга</w:t>
      </w:r>
    </w:p>
    <w:p w:rsidR="0032004D" w:rsidRPr="002F1949" w:rsidRDefault="0032004D" w:rsidP="0032004D">
      <w:pPr>
        <w:rPr>
          <w:rFonts w:eastAsia="Arial Unicode MS" w:cs="Arial"/>
          <w:bCs/>
          <w:kern w:val="1"/>
          <w:lang w:val="sr-Cyrl-CS" w:eastAsia="ar-SA"/>
        </w:rPr>
      </w:pPr>
      <w:r w:rsidRPr="002F1949">
        <w:rPr>
          <w:rFonts w:eastAsia="Arial Unicode MS" w:cs="Arial"/>
          <w:bCs/>
          <w:kern w:val="1"/>
          <w:lang w:val="sr-Cyrl-CS" w:eastAsia="ar-SA"/>
        </w:rPr>
        <w:t xml:space="preserve">Понуђач се обавезује да пружа услуге односно </w:t>
      </w:r>
      <w:r w:rsidRPr="002F1949">
        <w:rPr>
          <w:rFonts w:cs="Arial"/>
        </w:rPr>
        <w:t>припрем</w:t>
      </w:r>
      <w:r w:rsidRPr="002F1949">
        <w:rPr>
          <w:rFonts w:cs="Arial"/>
          <w:lang w:val="sr-Cyrl-RS"/>
        </w:rPr>
        <w:t>а</w:t>
      </w:r>
      <w:r w:rsidRPr="002F1949">
        <w:rPr>
          <w:rFonts w:cs="Arial"/>
        </w:rPr>
        <w:t xml:space="preserve"> и објављује оглас</w:t>
      </w:r>
      <w:r w:rsidRPr="002F1949">
        <w:rPr>
          <w:rFonts w:cs="Arial"/>
          <w:lang w:val="sr-Cyrl-RS"/>
        </w:rPr>
        <w:t>е</w:t>
      </w:r>
      <w:r w:rsidRPr="002F1949">
        <w:rPr>
          <w:rFonts w:cs="Arial"/>
        </w:rPr>
        <w:t xml:space="preserve"> односно текстове </w:t>
      </w:r>
      <w:r w:rsidRPr="002F1949">
        <w:rPr>
          <w:rFonts w:cs="Arial"/>
          <w:lang w:val="sr-Cyrl-RS"/>
        </w:rPr>
        <w:t>на основу појединачних налога за објаву током</w:t>
      </w:r>
      <w:r w:rsidR="00FF13BF" w:rsidRPr="002F1949">
        <w:rPr>
          <w:rFonts w:cs="Arial"/>
          <w:lang w:val="sr-Cyrl-RS"/>
        </w:rPr>
        <w:t xml:space="preserve"> периода од </w:t>
      </w:r>
      <w:r w:rsidR="00D9044E" w:rsidRPr="002F1949">
        <w:rPr>
          <w:rFonts w:cs="Arial"/>
          <w:lang w:val="sr-Cyrl-RS"/>
        </w:rPr>
        <w:t>1 (словима: једне) године</w:t>
      </w:r>
      <w:r w:rsidRPr="002F1949">
        <w:rPr>
          <w:rFonts w:eastAsia="Arial Unicode MS" w:cs="Arial"/>
          <w:bCs/>
          <w:kern w:val="1"/>
          <w:lang w:val="sr-Cyrl-CS" w:eastAsia="ar-SA"/>
        </w:rPr>
        <w:t xml:space="preserve"> од дана </w:t>
      </w:r>
      <w:r w:rsidR="00FF13BF" w:rsidRPr="002F1949">
        <w:rPr>
          <w:rFonts w:eastAsia="Arial Unicode MS" w:cs="Arial"/>
          <w:bCs/>
          <w:kern w:val="1"/>
          <w:lang w:val="sr-Cyrl-CS" w:eastAsia="ar-SA"/>
        </w:rPr>
        <w:t>ступања уговора на снагу</w:t>
      </w:r>
      <w:r w:rsidRPr="002F1949">
        <w:rPr>
          <w:rFonts w:eastAsia="Arial Unicode MS" w:cs="Arial"/>
          <w:bCs/>
          <w:kern w:val="1"/>
          <w:lang w:val="sr-Cyrl-CS" w:eastAsia="ar-SA"/>
        </w:rPr>
        <w:t xml:space="preserve"> или до реализације (утрошка) уговорених финансијских средстава. </w:t>
      </w:r>
    </w:p>
    <w:p w:rsidR="000B6162" w:rsidRPr="002F1949" w:rsidRDefault="000B6162" w:rsidP="000B6162">
      <w:pPr>
        <w:suppressAutoHyphens/>
        <w:spacing w:before="0" w:line="100" w:lineRule="atLeast"/>
        <w:rPr>
          <w:rFonts w:eastAsia="Arial Unicode MS" w:cs="Arial"/>
          <w:bCs/>
          <w:kern w:val="1"/>
          <w:lang w:val="sr-Cyrl-RS" w:eastAsia="ar-SA"/>
        </w:rPr>
      </w:pPr>
      <w:r w:rsidRPr="002F1949">
        <w:rPr>
          <w:rFonts w:eastAsia="Arial Unicode MS" w:cs="Arial"/>
          <w:bCs/>
          <w:kern w:val="1"/>
          <w:lang w:val="sr-Cyrl-CS" w:eastAsia="ar-SA"/>
        </w:rPr>
        <w:t>Текстове ће припремати редакције у сарадњи са представницима Сектора за односе с јавношћу ЈП ЕПС. Коначни текст са</w:t>
      </w:r>
      <w:r w:rsidRPr="002F1949">
        <w:rPr>
          <w:rFonts w:eastAsia="Arial Unicode MS" w:cs="Arial"/>
          <w:bCs/>
          <w:kern w:val="1"/>
          <w:lang w:val="sr-Latn-RS" w:eastAsia="ar-SA"/>
        </w:rPr>
        <w:t xml:space="preserve"> </w:t>
      </w:r>
      <w:r w:rsidRPr="002F1949">
        <w:rPr>
          <w:rFonts w:eastAsia="Arial Unicode MS" w:cs="Arial"/>
          <w:bCs/>
          <w:kern w:val="1"/>
          <w:lang w:val="sr-Cyrl-RS" w:eastAsia="ar-SA"/>
        </w:rPr>
        <w:t>пратећим материјалима (</w:t>
      </w:r>
      <w:r w:rsidRPr="002F1949">
        <w:rPr>
          <w:rFonts w:eastAsia="Arial Unicode MS" w:cs="Arial"/>
          <w:bCs/>
          <w:kern w:val="1"/>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2F1949">
        <w:rPr>
          <w:rFonts w:eastAsia="Arial Unicode MS" w:cs="Arial"/>
          <w:bCs/>
          <w:kern w:val="1"/>
          <w:lang w:val="sr-Cyrl-RS" w:eastAsia="ar-SA"/>
        </w:rPr>
        <w:t>са свим подацима о огласу.</w:t>
      </w:r>
    </w:p>
    <w:p w:rsidR="000B6162" w:rsidRPr="002F1949" w:rsidRDefault="000B6162" w:rsidP="0032004D">
      <w:pPr>
        <w:rPr>
          <w:rFonts w:cs="Arial"/>
          <w:lang w:val="sr-Cyrl-RS" w:eastAsia="ar-SA"/>
        </w:rPr>
      </w:pPr>
    </w:p>
    <w:p w:rsidR="00D85604" w:rsidRPr="002F1949" w:rsidRDefault="008D2B23" w:rsidP="00D85604">
      <w:pPr>
        <w:pStyle w:val="KDPodnaslov2"/>
        <w:numPr>
          <w:ilvl w:val="1"/>
          <w:numId w:val="29"/>
        </w:numPr>
        <w:spacing w:before="0"/>
        <w:jc w:val="both"/>
        <w:rPr>
          <w:rFonts w:cs="Arial"/>
        </w:rPr>
      </w:pPr>
      <w:bookmarkStart w:id="213" w:name="_Toc441651588"/>
      <w:bookmarkStart w:id="214" w:name="_Toc442559899"/>
      <w:r w:rsidRPr="002F1949">
        <w:rPr>
          <w:rFonts w:cs="Arial"/>
        </w:rPr>
        <w:t>Начин и услови плаћања</w:t>
      </w:r>
      <w:bookmarkEnd w:id="213"/>
      <w:bookmarkEnd w:id="214"/>
    </w:p>
    <w:p w:rsidR="00FF13BF" w:rsidRPr="002F1949" w:rsidRDefault="00FF13BF" w:rsidP="00FF13BF">
      <w:pPr>
        <w:pStyle w:val="KDParagraf"/>
        <w:spacing w:before="0"/>
        <w:rPr>
          <w:rFonts w:eastAsia="Calibri" w:cs="Arial"/>
        </w:rPr>
      </w:pPr>
    </w:p>
    <w:p w:rsidR="00EF36F2" w:rsidRPr="002F1949" w:rsidRDefault="00FF13BF" w:rsidP="00EF36F2">
      <w:pPr>
        <w:pStyle w:val="KDParagraf"/>
        <w:spacing w:before="0"/>
        <w:rPr>
          <w:rFonts w:eastAsia="Calibri" w:cs="Arial"/>
          <w:lang w:val="sr-Cyrl-RS"/>
        </w:rPr>
      </w:pPr>
      <w:r w:rsidRPr="002F1949">
        <w:rPr>
          <w:rFonts w:eastAsia="Calibri" w:cs="Arial"/>
        </w:rPr>
        <w:t>Наручилац</w:t>
      </w:r>
      <w:r w:rsidRPr="002F1949">
        <w:rPr>
          <w:rFonts w:eastAsia="Calibri" w:cs="Arial"/>
          <w:lang w:val="sr-Cyrl-RS"/>
        </w:rPr>
        <w:t xml:space="preserve"> </w:t>
      </w:r>
      <w:r w:rsidRPr="002F1949">
        <w:rPr>
          <w:rFonts w:eastAsia="Calibri" w:cs="Arial"/>
        </w:rPr>
        <w:t>се обавезује да Понуђач</w:t>
      </w:r>
      <w:r w:rsidRPr="002F1949">
        <w:rPr>
          <w:rFonts w:eastAsia="Calibri" w:cs="Arial"/>
          <w:lang w:val="sr-Cyrl-RS"/>
        </w:rPr>
        <w:t>у</w:t>
      </w:r>
      <w:r w:rsidRPr="002F1949">
        <w:rPr>
          <w:rFonts w:eastAsia="Calibri" w:cs="Arial"/>
        </w:rPr>
        <w:t xml:space="preserve"> плати извршене услуге сукцесивно са припадајућим порезом на додату вредност, у року </w:t>
      </w:r>
      <w:r w:rsidRPr="002F1949">
        <w:rPr>
          <w:rFonts w:eastAsia="Calibri" w:cs="Arial"/>
          <w:lang w:val="sr-Cyrl-RS"/>
        </w:rPr>
        <w:t>до 45</w:t>
      </w:r>
      <w:r w:rsidRPr="002F1949">
        <w:rPr>
          <w:rFonts w:eastAsia="Calibri" w:cs="Arial"/>
        </w:rPr>
        <w:t xml:space="preserve"> (словима: </w:t>
      </w:r>
      <w:r w:rsidRPr="002F1949">
        <w:rPr>
          <w:rFonts w:eastAsia="Calibri" w:cs="Arial"/>
          <w:lang w:val="sr-Cyrl-RS"/>
        </w:rPr>
        <w:t>четрдесетпет</w:t>
      </w:r>
      <w:r w:rsidRPr="002F1949">
        <w:rPr>
          <w:rFonts w:eastAsia="Calibri" w:cs="Arial"/>
        </w:rPr>
        <w:t>) дана</w:t>
      </w:r>
      <w:r w:rsidRPr="002F1949">
        <w:rPr>
          <w:rFonts w:eastAsia="Calibri" w:cs="Arial"/>
          <w:lang w:val="sr-Cyrl-RS"/>
        </w:rPr>
        <w:t xml:space="preserve"> од</w:t>
      </w:r>
      <w:r w:rsidRPr="002F1949">
        <w:rPr>
          <w:rFonts w:eastAsia="Calibri" w:cs="Arial"/>
        </w:rPr>
        <w:t xml:space="preserve"> пријема исправног рачуна</w:t>
      </w:r>
      <w:r w:rsidRPr="002F1949">
        <w:rPr>
          <w:rFonts w:eastAsia="Calibri" w:cs="Arial"/>
          <w:lang w:val="sr-Cyrl-RS"/>
        </w:rPr>
        <w:t xml:space="preserve">. </w:t>
      </w:r>
      <w:r w:rsidR="000B6162" w:rsidRPr="002F1949">
        <w:rPr>
          <w:rFonts w:eastAsia="Calibri" w:cs="Arial"/>
          <w:lang w:val="sr-Cyrl-RS"/>
        </w:rPr>
        <w:t>У прилогу рачуна</w:t>
      </w:r>
      <w:r w:rsidR="00EF36F2" w:rsidRPr="002F1949">
        <w:rPr>
          <w:rFonts w:eastAsia="Calibri" w:cs="Arial"/>
        </w:rPr>
        <w:t xml:space="preserve"> </w:t>
      </w:r>
      <w:r w:rsidR="00EF36F2" w:rsidRPr="002F1949">
        <w:rPr>
          <w:rFonts w:eastAsia="Calibri" w:cs="Arial"/>
          <w:lang w:val="sr-Cyrl-RS"/>
        </w:rPr>
        <w:t>понуђач доставља Налог за објаву огласа и исеча</w:t>
      </w:r>
      <w:r w:rsidR="00BF7583">
        <w:rPr>
          <w:rFonts w:eastAsia="Calibri" w:cs="Arial"/>
          <w:lang w:val="sr-Cyrl-RS"/>
        </w:rPr>
        <w:t xml:space="preserve">к из новина објављеног огласа . </w:t>
      </w:r>
    </w:p>
    <w:p w:rsidR="003508B5" w:rsidRPr="002F1949" w:rsidRDefault="005A3029" w:rsidP="005A3029">
      <w:pPr>
        <w:pStyle w:val="KDParagraf"/>
        <w:spacing w:before="0"/>
        <w:rPr>
          <w:rFonts w:cs="Arial"/>
          <w:lang w:val="sr-Cyrl-RS"/>
        </w:rPr>
      </w:pPr>
      <w:r w:rsidRPr="002F1949">
        <w:rPr>
          <w:rFonts w:cs="Arial"/>
        </w:rPr>
        <w:t xml:space="preserve">Рачун мора бити достављен на адресу </w:t>
      </w:r>
      <w:r w:rsidR="00FF13BF" w:rsidRPr="002F1949">
        <w:rPr>
          <w:rFonts w:cs="Arial"/>
          <w:lang w:val="sr-Cyrl-RS"/>
        </w:rPr>
        <w:t>Наручиоца</w:t>
      </w:r>
      <w:r w:rsidRPr="002F1949">
        <w:rPr>
          <w:rFonts w:cs="Arial"/>
        </w:rPr>
        <w:t>: Јавно предузеће „Електропривреда Србије</w:t>
      </w:r>
      <w:proofErr w:type="gramStart"/>
      <w:r w:rsidRPr="002F1949">
        <w:rPr>
          <w:rFonts w:cs="Arial"/>
        </w:rPr>
        <w:t>“ Београд</w:t>
      </w:r>
      <w:proofErr w:type="gramEnd"/>
      <w:r w:rsidRPr="002F1949">
        <w:rPr>
          <w:rFonts w:cs="Arial"/>
        </w:rPr>
        <w:t>,</w:t>
      </w:r>
      <w:r w:rsidR="00D85604" w:rsidRPr="002F1949">
        <w:rPr>
          <w:rFonts w:cs="Arial"/>
          <w:lang w:val="sr-Cyrl-RS"/>
        </w:rPr>
        <w:t xml:space="preserve"> Улица</w:t>
      </w:r>
      <w:r w:rsidRPr="002F1949">
        <w:rPr>
          <w:rFonts w:cs="Arial"/>
        </w:rPr>
        <w:t xml:space="preserve"> </w:t>
      </w:r>
      <w:r w:rsidR="00D85604" w:rsidRPr="002F1949">
        <w:rPr>
          <w:rFonts w:cs="Arial"/>
          <w:lang w:val="sr-Cyrl-RS"/>
        </w:rPr>
        <w:t>ц</w:t>
      </w:r>
      <w:r w:rsidR="001E5578" w:rsidRPr="002F1949">
        <w:rPr>
          <w:rFonts w:cs="Arial"/>
          <w:lang w:val="sr-Cyrl-RS"/>
        </w:rPr>
        <w:t>арице Милице 2</w:t>
      </w:r>
      <w:r w:rsidRPr="002F1949">
        <w:rPr>
          <w:rFonts w:cs="Arial"/>
        </w:rPr>
        <w:t>,</w:t>
      </w:r>
      <w:r w:rsidR="00750A33" w:rsidRPr="002F1949">
        <w:rPr>
          <w:rFonts w:cs="Arial"/>
        </w:rPr>
        <w:t xml:space="preserve"> са обавезним прилозима, </w:t>
      </w:r>
      <w:r w:rsidRPr="002F1949">
        <w:rPr>
          <w:rFonts w:cs="Arial"/>
        </w:rPr>
        <w:t>са читко написаним именом и презименом и потписом овлашћеног лица</w:t>
      </w:r>
      <w:r w:rsidR="00FF13BF" w:rsidRPr="002F1949">
        <w:rPr>
          <w:rFonts w:cs="Arial"/>
          <w:lang w:val="sr-Cyrl-RS"/>
        </w:rPr>
        <w:t xml:space="preserve"> Понуђача</w:t>
      </w:r>
      <w:r w:rsidR="008B6E76" w:rsidRPr="002F1949">
        <w:rPr>
          <w:rFonts w:cs="Arial"/>
          <w:lang w:val="sr-Cyrl-RS"/>
        </w:rPr>
        <w:t>.</w:t>
      </w:r>
    </w:p>
    <w:p w:rsidR="008B6E76" w:rsidRPr="002F1949" w:rsidRDefault="008B6E76" w:rsidP="005A3029">
      <w:pPr>
        <w:pStyle w:val="KDParagraf"/>
        <w:spacing w:before="0"/>
        <w:rPr>
          <w:rFonts w:cs="Arial"/>
          <w:color w:val="00B0F0"/>
          <w:lang w:val="sr-Cyrl-RS"/>
        </w:rPr>
      </w:pPr>
    </w:p>
    <w:p w:rsidR="00B00642" w:rsidRPr="002F1949" w:rsidRDefault="00B00642" w:rsidP="00B00642">
      <w:pPr>
        <w:pStyle w:val="KDParagraf"/>
        <w:spacing w:before="0"/>
        <w:rPr>
          <w:rFonts w:cs="Arial"/>
          <w:lang w:val="sr-Cyrl-RS"/>
        </w:rPr>
      </w:pPr>
      <w:r w:rsidRPr="002F1949">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2F1949">
        <w:rPr>
          <w:rFonts w:cs="Arial"/>
          <w:lang w:val="sr-Cyrl-RS"/>
        </w:rPr>
        <w:t>Рачуни који</w:t>
      </w:r>
      <w:r w:rsidRPr="002F1949">
        <w:rPr>
          <w:rFonts w:cs="Arial"/>
          <w:lang w:val="sr-Cyrl-RS"/>
        </w:rPr>
        <w:t xml:space="preserve"> не одговарају наведеним тачним називима, ће се сматрати неисправним. Уколико</w:t>
      </w:r>
      <w:r w:rsidR="00204717" w:rsidRPr="002F1949">
        <w:rPr>
          <w:rFonts w:cs="Arial"/>
          <w:lang w:val="sr-Cyrl-RS"/>
        </w:rPr>
        <w:t>, због коришћења различитих шиф</w:t>
      </w:r>
      <w:r w:rsidRPr="002F1949">
        <w:rPr>
          <w:rFonts w:cs="Arial"/>
          <w:lang w:val="sr-Cyrl-RS"/>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2F1949">
        <w:rPr>
          <w:rFonts w:cs="Arial"/>
          <w:lang w:val="sr-Cyrl-RS"/>
        </w:rPr>
        <w:t>зива из рачуна</w:t>
      </w:r>
      <w:r w:rsidRPr="002F1949">
        <w:rPr>
          <w:rFonts w:cs="Arial"/>
          <w:lang w:val="sr-Cyrl-RS"/>
        </w:rPr>
        <w:t xml:space="preserve"> са захтеваним називима из конкурсне документације и прихваћене понуде.</w:t>
      </w:r>
    </w:p>
    <w:p w:rsidR="00CD0872" w:rsidRPr="002F1949" w:rsidRDefault="00CD0872" w:rsidP="00CD0872">
      <w:pPr>
        <w:pStyle w:val="KDParagraf"/>
        <w:spacing w:before="0"/>
        <w:rPr>
          <w:rFonts w:eastAsia="Calibri" w:cs="Arial"/>
          <w:lang w:val="sr-Cyrl-RS"/>
        </w:rPr>
      </w:pPr>
      <w:r w:rsidRPr="002F1949">
        <w:rPr>
          <w:rFonts w:cs="Arial"/>
          <w:lang w:val="sr-Cyrl-RS"/>
        </w:rPr>
        <w:t xml:space="preserve">Након реализације уговора у потпуности, потписује се </w:t>
      </w:r>
      <w:r w:rsidRPr="002F1949">
        <w:rPr>
          <w:rFonts w:eastAsia="Calibri" w:cs="Arial"/>
        </w:rPr>
        <w:t xml:space="preserve">Записника о извршеној услузи (без примедби), потписан од стране овлашћених представника </w:t>
      </w:r>
      <w:r w:rsidRPr="002F1949">
        <w:rPr>
          <w:rFonts w:eastAsia="Calibri" w:cs="Arial"/>
          <w:lang w:val="sr-Cyrl-RS"/>
        </w:rPr>
        <w:t>Наручиоца и Понуђача, у коме се наводе сви огласи објављени по том уговору. Записник је саставни део ове конкурсне документације.</w:t>
      </w:r>
    </w:p>
    <w:p w:rsidR="00CD0872" w:rsidRPr="002F1949" w:rsidRDefault="00CD0872" w:rsidP="00B00642">
      <w:pPr>
        <w:pStyle w:val="KDParagraf"/>
        <w:spacing w:before="0"/>
        <w:rPr>
          <w:rFonts w:cs="Arial"/>
          <w:i/>
          <w:lang w:val="sr-Cyrl-RS"/>
        </w:rPr>
      </w:pPr>
    </w:p>
    <w:p w:rsidR="008D2B23" w:rsidRPr="002F1949" w:rsidRDefault="008D2B23" w:rsidP="00485720">
      <w:pPr>
        <w:pStyle w:val="KDPodnaslov2"/>
        <w:numPr>
          <w:ilvl w:val="1"/>
          <w:numId w:val="29"/>
        </w:numPr>
        <w:spacing w:before="0"/>
        <w:jc w:val="both"/>
        <w:rPr>
          <w:rFonts w:cs="Arial"/>
          <w:lang w:val="ru-RU"/>
        </w:rPr>
      </w:pPr>
      <w:bookmarkStart w:id="215" w:name="_Toc441651589"/>
      <w:bookmarkStart w:id="216" w:name="_Toc442559900"/>
      <w:r w:rsidRPr="002F1949">
        <w:rPr>
          <w:rFonts w:cs="Arial"/>
        </w:rPr>
        <w:t>Рок важења понуде</w:t>
      </w:r>
      <w:bookmarkEnd w:id="215"/>
      <w:bookmarkEnd w:id="216"/>
    </w:p>
    <w:p w:rsidR="008D2B23" w:rsidRPr="002F1949" w:rsidRDefault="008D2B23" w:rsidP="008D2B23">
      <w:pPr>
        <w:spacing w:before="0"/>
        <w:rPr>
          <w:rFonts w:cs="Arial"/>
          <w:lang w:val="ru-RU"/>
        </w:rPr>
      </w:pPr>
      <w:r w:rsidRPr="002F1949">
        <w:rPr>
          <w:rFonts w:cs="Arial"/>
          <w:lang w:val="ru-RU"/>
        </w:rPr>
        <w:t>Понуда мора да важи најмање</w:t>
      </w:r>
      <w:r w:rsidR="001E5578" w:rsidRPr="002F1949">
        <w:rPr>
          <w:rFonts w:cs="Arial"/>
          <w:lang w:val="ru-RU"/>
        </w:rPr>
        <w:t xml:space="preserve"> 6</w:t>
      </w:r>
      <w:r w:rsidR="00750A33" w:rsidRPr="002F1949">
        <w:rPr>
          <w:rFonts w:cs="Arial"/>
          <w:lang w:val="sr-Cyrl-RS"/>
        </w:rPr>
        <w:t>0</w:t>
      </w:r>
      <w:r w:rsidRPr="002F1949">
        <w:rPr>
          <w:rFonts w:cs="Arial"/>
          <w:lang w:val="ru-RU"/>
        </w:rPr>
        <w:t xml:space="preserve"> (словима:</w:t>
      </w:r>
      <w:r w:rsidR="009F1BDC" w:rsidRPr="002F1949">
        <w:rPr>
          <w:rFonts w:cs="Arial"/>
        </w:rPr>
        <w:t xml:space="preserve"> </w:t>
      </w:r>
      <w:r w:rsidR="001E5578" w:rsidRPr="002F1949">
        <w:rPr>
          <w:rFonts w:cs="Arial"/>
          <w:lang w:val="sr-Cyrl-CS"/>
        </w:rPr>
        <w:t>шездесе</w:t>
      </w:r>
      <w:r w:rsidR="00B566EF" w:rsidRPr="002F1949">
        <w:rPr>
          <w:rFonts w:cs="Arial"/>
          <w:lang w:val="sr-Cyrl-CS"/>
        </w:rPr>
        <w:t>т</w:t>
      </w:r>
      <w:r w:rsidRPr="002F1949">
        <w:rPr>
          <w:rFonts w:cs="Arial"/>
          <w:lang w:val="ru-RU"/>
        </w:rPr>
        <w:t xml:space="preserve">) дана од дана отварања понуда. </w:t>
      </w:r>
    </w:p>
    <w:p w:rsidR="008D2B23" w:rsidRPr="002F1949" w:rsidRDefault="008D2B23" w:rsidP="008D2B23">
      <w:pPr>
        <w:spacing w:before="0"/>
        <w:rPr>
          <w:rFonts w:cs="Arial"/>
        </w:rPr>
      </w:pPr>
      <w:r w:rsidRPr="002F1949">
        <w:rPr>
          <w:rFonts w:cs="Arial"/>
        </w:rPr>
        <w:t xml:space="preserve">У случају да понуђач наведе краћи рок важења понуде, понуда ће бити одбијена, као неприхватљива. </w:t>
      </w:r>
    </w:p>
    <w:p w:rsidR="005A3029" w:rsidRPr="002F1949" w:rsidRDefault="005A3029" w:rsidP="008D2B23">
      <w:pPr>
        <w:spacing w:before="0"/>
        <w:rPr>
          <w:rFonts w:cs="Arial"/>
        </w:rPr>
      </w:pPr>
    </w:p>
    <w:p w:rsidR="00FF13BF" w:rsidRPr="002F1949" w:rsidRDefault="00FF13BF" w:rsidP="00FF13BF">
      <w:pPr>
        <w:spacing w:before="0"/>
        <w:rPr>
          <w:rFonts w:eastAsia="TimesNewRomanPSMT" w:cs="Arial"/>
          <w:bCs/>
          <w:iCs/>
          <w:color w:val="00B0F0"/>
        </w:rPr>
      </w:pPr>
    </w:p>
    <w:p w:rsidR="0085348E" w:rsidRPr="002F1949" w:rsidRDefault="0085348E" w:rsidP="00485720">
      <w:pPr>
        <w:pStyle w:val="KDPodnaslov2"/>
        <w:numPr>
          <w:ilvl w:val="1"/>
          <w:numId w:val="29"/>
        </w:numPr>
        <w:spacing w:before="0"/>
        <w:jc w:val="both"/>
        <w:rPr>
          <w:rFonts w:cs="Arial"/>
        </w:rPr>
      </w:pPr>
      <w:r w:rsidRPr="002F1949">
        <w:rPr>
          <w:rFonts w:cs="Arial"/>
        </w:rPr>
        <w:t>Начин означавања поверљивих података у понуди</w:t>
      </w:r>
    </w:p>
    <w:p w:rsidR="0085348E" w:rsidRPr="002F1949" w:rsidRDefault="003A6BDF" w:rsidP="0085348E">
      <w:pPr>
        <w:autoSpaceDE w:val="0"/>
        <w:autoSpaceDN w:val="0"/>
        <w:adjustRightInd w:val="0"/>
        <w:spacing w:before="0"/>
        <w:rPr>
          <w:rFonts w:cs="Arial"/>
        </w:rPr>
      </w:pPr>
      <w:r w:rsidRPr="002F1949">
        <w:rPr>
          <w:rFonts w:cs="Arial"/>
        </w:rPr>
        <w:t>Предметна набавка не садржи поверљиве информације које наручилац ставља на располагање.</w:t>
      </w:r>
    </w:p>
    <w:p w:rsidR="003A6BDF" w:rsidRPr="002F1949" w:rsidRDefault="003A6BDF" w:rsidP="0085348E">
      <w:pPr>
        <w:autoSpaceDE w:val="0"/>
        <w:autoSpaceDN w:val="0"/>
        <w:adjustRightInd w:val="0"/>
        <w:spacing w:before="0"/>
        <w:rPr>
          <w:rFonts w:eastAsia="TimesNewRomanPSMT" w:cs="Arial"/>
          <w:bCs/>
          <w:color w:val="00B0F0"/>
        </w:rPr>
      </w:pPr>
    </w:p>
    <w:p w:rsidR="0085348E" w:rsidRPr="002F1949" w:rsidRDefault="0085348E" w:rsidP="00485720">
      <w:pPr>
        <w:pStyle w:val="KDPodnaslov2"/>
        <w:numPr>
          <w:ilvl w:val="1"/>
          <w:numId w:val="29"/>
        </w:numPr>
        <w:spacing w:before="0"/>
        <w:jc w:val="both"/>
        <w:rPr>
          <w:rFonts w:cs="Arial"/>
        </w:rPr>
      </w:pPr>
      <w:r w:rsidRPr="002F1949">
        <w:rPr>
          <w:rFonts w:cs="Arial"/>
        </w:rPr>
        <w:lastRenderedPageBreak/>
        <w:t>Поштовање обавеза које произлазе из прописа о заштити на раду и других прописа</w:t>
      </w:r>
    </w:p>
    <w:p w:rsidR="0085348E" w:rsidRPr="002F1949" w:rsidRDefault="0085348E" w:rsidP="0085348E">
      <w:pPr>
        <w:pStyle w:val="KDParagraf"/>
        <w:spacing w:before="0"/>
        <w:rPr>
          <w:rFonts w:cs="Arial"/>
          <w:lang w:val="ru-RU"/>
        </w:rPr>
      </w:pPr>
      <w:r w:rsidRPr="002F194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2F1949" w:rsidRDefault="0085348E" w:rsidP="0085348E">
      <w:pPr>
        <w:pStyle w:val="KDParagraf"/>
        <w:spacing w:before="0"/>
        <w:rPr>
          <w:rFonts w:cs="Arial"/>
          <w:lang w:val="ru-RU"/>
        </w:rPr>
      </w:pPr>
    </w:p>
    <w:p w:rsidR="008F774C" w:rsidRPr="002F1949" w:rsidRDefault="008F774C" w:rsidP="0085348E">
      <w:pPr>
        <w:pStyle w:val="KDParagraf"/>
        <w:spacing w:before="0"/>
        <w:rPr>
          <w:rFonts w:cs="Arial"/>
          <w:lang w:val="ru-RU" w:eastAsia="sr-Latn-CS"/>
        </w:rPr>
      </w:pPr>
    </w:p>
    <w:p w:rsidR="0085348E" w:rsidRPr="002F1949" w:rsidRDefault="008F774C" w:rsidP="00485720">
      <w:pPr>
        <w:pStyle w:val="KDPodnaslov2"/>
        <w:numPr>
          <w:ilvl w:val="1"/>
          <w:numId w:val="29"/>
        </w:numPr>
        <w:spacing w:before="0"/>
        <w:jc w:val="both"/>
        <w:rPr>
          <w:rFonts w:cs="Arial"/>
        </w:rPr>
      </w:pPr>
      <w:r w:rsidRPr="002F1949">
        <w:rPr>
          <w:rFonts w:cs="Arial"/>
        </w:rPr>
        <w:t>Начело заштите животне средине и обезбеђивања енергетске ефикасности</w:t>
      </w:r>
    </w:p>
    <w:p w:rsidR="00111BFB" w:rsidRPr="002F1949" w:rsidRDefault="008F774C" w:rsidP="00556CB8">
      <w:pPr>
        <w:pStyle w:val="KDParagraf"/>
        <w:spacing w:before="0"/>
        <w:rPr>
          <w:rFonts w:cs="Arial"/>
          <w:lang w:val="ru-RU" w:eastAsia="sr-Latn-CS"/>
        </w:rPr>
      </w:pPr>
      <w:r w:rsidRPr="002F1949">
        <w:rPr>
          <w:rFonts w:cs="Arial"/>
          <w:lang w:val="ru-RU" w:eastAsia="sr-Latn-CS"/>
        </w:rPr>
        <w:t xml:space="preserve">Наручилац је дужан да набавља </w:t>
      </w:r>
      <w:r w:rsidR="00041FE3" w:rsidRPr="002F1949">
        <w:rPr>
          <w:rFonts w:cs="Arial"/>
          <w:lang w:val="ru-RU" w:eastAsia="sr-Latn-CS"/>
        </w:rPr>
        <w:t>услуге</w:t>
      </w:r>
      <w:r w:rsidRPr="002F194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56CB8" w:rsidRPr="002F1949" w:rsidRDefault="00556CB8" w:rsidP="00556CB8">
      <w:pPr>
        <w:pStyle w:val="KDParagraf"/>
        <w:spacing w:before="0"/>
        <w:rPr>
          <w:rFonts w:cs="Arial"/>
          <w:lang w:val="ru-RU" w:eastAsia="sr-Latn-CS"/>
        </w:rPr>
      </w:pPr>
    </w:p>
    <w:p w:rsidR="008D2B23" w:rsidRPr="002F1949" w:rsidRDefault="008D2B23" w:rsidP="00485720">
      <w:pPr>
        <w:pStyle w:val="KDPodnaslov2"/>
        <w:numPr>
          <w:ilvl w:val="1"/>
          <w:numId w:val="29"/>
        </w:numPr>
        <w:spacing w:before="0"/>
        <w:jc w:val="both"/>
        <w:rPr>
          <w:rFonts w:cs="Arial"/>
        </w:rPr>
      </w:pPr>
      <w:bookmarkStart w:id="217" w:name="_Toc441651602"/>
      <w:bookmarkStart w:id="218" w:name="_Toc442559913"/>
      <w:r w:rsidRPr="002F1949">
        <w:rPr>
          <w:rFonts w:cs="Arial"/>
        </w:rPr>
        <w:t>Додатне информације и објашњења</w:t>
      </w:r>
      <w:bookmarkEnd w:id="217"/>
      <w:bookmarkEnd w:id="218"/>
    </w:p>
    <w:p w:rsidR="008D2B23" w:rsidRPr="002F1949" w:rsidRDefault="008D2B23" w:rsidP="008D2B23">
      <w:pPr>
        <w:widowControl w:val="0"/>
        <w:spacing w:before="0"/>
        <w:rPr>
          <w:rFonts w:cs="Arial"/>
        </w:rPr>
      </w:pPr>
      <w:r w:rsidRPr="002F1949">
        <w:rPr>
          <w:rFonts w:cs="Arial"/>
          <w:lang w:val="ru-RU"/>
        </w:rPr>
        <w:t xml:space="preserve">Заинтерсовано лице може, у писаном облику, тражити </w:t>
      </w:r>
      <w:r w:rsidR="00B505E8" w:rsidRPr="002F1949">
        <w:rPr>
          <w:rFonts w:cs="Arial"/>
          <w:lang w:val="ru-RU"/>
        </w:rPr>
        <w:t xml:space="preserve">од Наручиоца </w:t>
      </w:r>
      <w:r w:rsidRPr="002F1949">
        <w:rPr>
          <w:rFonts w:cs="Arial"/>
          <w:lang w:val="ru-RU"/>
        </w:rPr>
        <w:t>додатне информације или појашњења у вези са припрем</w:t>
      </w:r>
      <w:r w:rsidR="00B505E8" w:rsidRPr="002F1949">
        <w:rPr>
          <w:rFonts w:cs="Arial"/>
          <w:lang w:val="ru-RU"/>
        </w:rPr>
        <w:t>ањем</w:t>
      </w:r>
      <w:r w:rsidRPr="002F1949">
        <w:rPr>
          <w:rFonts w:cs="Arial"/>
          <w:lang w:val="ru-RU"/>
        </w:rPr>
        <w:t xml:space="preserve"> понуде,</w:t>
      </w:r>
      <w:r w:rsidR="00133E33" w:rsidRPr="002F1949">
        <w:rPr>
          <w:rFonts w:cs="Arial"/>
          <w:lang w:val="ru-RU"/>
        </w:rPr>
        <w:t xml:space="preserve"> </w:t>
      </w:r>
      <w:r w:rsidR="00B505E8" w:rsidRPr="002F1949">
        <w:rPr>
          <w:rFonts w:cs="Arial"/>
          <w:lang w:val="ru-RU"/>
        </w:rPr>
        <w:t>при чему може да укаже Наручиоцу и на евентуално уочене недостатке и неправилности у конкурсној документацији,</w:t>
      </w:r>
      <w:r w:rsidRPr="002F194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B68CB" w:rsidRPr="002F1949">
        <w:rPr>
          <w:rFonts w:cs="Arial"/>
        </w:rPr>
        <w:t>ЈН/1000/0434/2018</w:t>
      </w:r>
      <w:r w:rsidRPr="002F1949">
        <w:rPr>
          <w:rFonts w:cs="Arial"/>
          <w:lang w:val="ru-RU"/>
        </w:rPr>
        <w:t>“ или електронским путем на е-</w:t>
      </w:r>
      <w:r w:rsidRPr="002F1949">
        <w:rPr>
          <w:rFonts w:cs="Arial"/>
        </w:rPr>
        <w:t>mail</w:t>
      </w:r>
      <w:r w:rsidRPr="002F1949">
        <w:rPr>
          <w:rFonts w:cs="Arial"/>
          <w:lang w:val="ru-RU"/>
        </w:rPr>
        <w:t xml:space="preserve"> адресу:</w:t>
      </w:r>
      <w:r w:rsidR="002A72B4" w:rsidRPr="002F1949">
        <w:rPr>
          <w:rStyle w:val="Hyperlink"/>
          <w:rFonts w:eastAsia="Arial Unicode MS" w:cs="Arial"/>
          <w:color w:val="00B0F0"/>
          <w:kern w:val="1"/>
          <w:lang w:eastAsia="ar-SA"/>
        </w:rPr>
        <w:t xml:space="preserve"> </w:t>
      </w:r>
      <w:hyperlink r:id="rId171" w:history="1">
        <w:r w:rsidR="00EF36F2" w:rsidRPr="002F1949">
          <w:rPr>
            <w:rStyle w:val="Hyperlink"/>
            <w:rFonts w:eastAsia="Arial Unicode MS" w:cs="Arial"/>
            <w:kern w:val="1"/>
            <w:lang w:eastAsia="ar-SA"/>
          </w:rPr>
          <w:t>marina.markovic@eps.rs</w:t>
        </w:r>
      </w:hyperlink>
      <w:r w:rsidRPr="002F1949">
        <w:rPr>
          <w:rFonts w:cs="Arial"/>
          <w:lang w:val="ru-RU"/>
        </w:rPr>
        <w:t xml:space="preserve">. </w:t>
      </w:r>
      <w:r w:rsidRPr="002F194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2F1949" w:rsidRDefault="008D2B23" w:rsidP="008D2B23">
      <w:pPr>
        <w:spacing w:before="0"/>
        <w:rPr>
          <w:rFonts w:cs="Arial"/>
          <w:lang w:val="ru-RU"/>
        </w:rPr>
      </w:pPr>
      <w:r w:rsidRPr="002F1949">
        <w:rPr>
          <w:rFonts w:cs="Arial"/>
          <w:lang w:val="ru-RU"/>
        </w:rPr>
        <w:t xml:space="preserve">Наручилац ће у року од три дана по пријему захтева објавити </w:t>
      </w:r>
      <w:r w:rsidRPr="002F1949">
        <w:rPr>
          <w:rFonts w:cs="Arial"/>
        </w:rPr>
        <w:t>Одговор на захтев</w:t>
      </w:r>
      <w:r w:rsidRPr="002F1949">
        <w:rPr>
          <w:rFonts w:cs="Arial"/>
          <w:lang w:val="ru-RU"/>
        </w:rPr>
        <w:t xml:space="preserve"> на Порталу јавних набавки и својој интернет страници.</w:t>
      </w:r>
    </w:p>
    <w:p w:rsidR="008D2B23" w:rsidRPr="002F1949" w:rsidRDefault="008D2B23" w:rsidP="008D2B23">
      <w:pPr>
        <w:pStyle w:val="KDMojTekst"/>
        <w:spacing w:before="0"/>
        <w:rPr>
          <w:rFonts w:cs="Arial"/>
          <w:i w:val="0"/>
          <w:color w:val="auto"/>
          <w:sz w:val="22"/>
          <w:szCs w:val="22"/>
        </w:rPr>
      </w:pPr>
      <w:r w:rsidRPr="002F1949">
        <w:rPr>
          <w:rFonts w:cs="Arial"/>
          <w:i w:val="0"/>
          <w:color w:val="auto"/>
          <w:sz w:val="22"/>
          <w:szCs w:val="22"/>
        </w:rPr>
        <w:t>Тражење додатних информација и појашњења телефоном није дозвољено.</w:t>
      </w:r>
    </w:p>
    <w:p w:rsidR="00C14152" w:rsidRPr="002F1949" w:rsidRDefault="00C14152" w:rsidP="00C14152">
      <w:pPr>
        <w:spacing w:before="0"/>
        <w:rPr>
          <w:rFonts w:cs="Arial"/>
          <w:lang w:val="ru-RU"/>
        </w:rPr>
      </w:pPr>
      <w:r w:rsidRPr="002F194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2F1949" w:rsidRDefault="00C14152" w:rsidP="00C14152">
      <w:pPr>
        <w:spacing w:before="0"/>
        <w:rPr>
          <w:rFonts w:cs="Arial"/>
          <w:lang w:val="ru-RU"/>
        </w:rPr>
      </w:pPr>
      <w:r w:rsidRPr="002F194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2F1949" w:rsidRDefault="00C14152" w:rsidP="00C14152">
      <w:pPr>
        <w:spacing w:before="0"/>
        <w:rPr>
          <w:rFonts w:cs="Arial"/>
          <w:lang w:val="ru-RU"/>
        </w:rPr>
      </w:pPr>
      <w:r w:rsidRPr="002F194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2F1949" w:rsidRDefault="00C14152" w:rsidP="00C14152">
      <w:pPr>
        <w:spacing w:before="0"/>
        <w:rPr>
          <w:rFonts w:cs="Arial"/>
          <w:lang w:val="ru-RU"/>
        </w:rPr>
      </w:pPr>
      <w:r w:rsidRPr="002F1949">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2F1949" w:rsidRDefault="008D2B23" w:rsidP="00D31828">
      <w:pPr>
        <w:pStyle w:val="KDMojTekst"/>
        <w:spacing w:before="0"/>
        <w:rPr>
          <w:rFonts w:cs="Arial"/>
          <w:i w:val="0"/>
          <w:color w:val="auto"/>
          <w:sz w:val="22"/>
          <w:szCs w:val="22"/>
          <w:lang w:val="sr-Cyrl-CS"/>
        </w:rPr>
      </w:pPr>
      <w:r w:rsidRPr="002F1949">
        <w:rPr>
          <w:rFonts w:cs="Arial"/>
          <w:i w:val="0"/>
          <w:color w:val="auto"/>
          <w:sz w:val="22"/>
          <w:szCs w:val="22"/>
        </w:rPr>
        <w:t>Комуникација у поступку јавне н</w:t>
      </w:r>
      <w:r w:rsidR="00EA1925" w:rsidRPr="002F1949">
        <w:rPr>
          <w:rFonts w:cs="Arial"/>
          <w:i w:val="0"/>
          <w:color w:val="auto"/>
          <w:sz w:val="22"/>
          <w:szCs w:val="22"/>
        </w:rPr>
        <w:t xml:space="preserve">абавке се врши на начин </w:t>
      </w:r>
      <w:r w:rsidR="00B02ADD" w:rsidRPr="002F1949">
        <w:rPr>
          <w:rFonts w:cs="Arial"/>
          <w:i w:val="0"/>
          <w:color w:val="auto"/>
          <w:sz w:val="22"/>
          <w:szCs w:val="22"/>
          <w:lang w:val="sr-Cyrl-RS"/>
        </w:rPr>
        <w:t>предвиђен</w:t>
      </w:r>
      <w:r w:rsidRPr="002F1949">
        <w:rPr>
          <w:rFonts w:cs="Arial"/>
          <w:i w:val="0"/>
          <w:color w:val="auto"/>
          <w:sz w:val="22"/>
          <w:szCs w:val="22"/>
        </w:rPr>
        <w:t xml:space="preserve"> чланом 20. Закона.</w:t>
      </w:r>
    </w:p>
    <w:p w:rsidR="00D31828" w:rsidRPr="002F1949" w:rsidRDefault="00D31828" w:rsidP="00D31828">
      <w:pPr>
        <w:pStyle w:val="KDParagraf"/>
        <w:spacing w:before="0"/>
        <w:rPr>
          <w:rFonts w:cs="Arial"/>
          <w:lang w:val="ru-RU"/>
        </w:rPr>
      </w:pPr>
      <w:r w:rsidRPr="002F194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2F1949">
          <w:rPr>
            <w:rStyle w:val="Hyperlink"/>
            <w:rFonts w:cs="Arial"/>
          </w:rPr>
          <w:t>www.</w:t>
        </w:r>
        <w:r w:rsidR="000B45FD" w:rsidRPr="002F1949">
          <w:rPr>
            <w:rStyle w:val="Hyperlink"/>
            <w:rFonts w:cs="Arial"/>
            <w:lang w:val="sr-Cyrl-CS"/>
          </w:rPr>
          <w:t>к</w:t>
        </w:r>
        <w:r w:rsidR="000B45FD" w:rsidRPr="002F1949">
          <w:rPr>
            <w:rStyle w:val="Hyperlink"/>
            <w:rFonts w:cs="Arial"/>
          </w:rPr>
          <w:t>jn.gov.rs</w:t>
        </w:r>
      </w:hyperlink>
      <w:r w:rsidRPr="002F1949">
        <w:rPr>
          <w:rFonts w:cs="Arial"/>
          <w:lang w:val="ru-RU"/>
        </w:rPr>
        <w:t>).</w:t>
      </w:r>
    </w:p>
    <w:p w:rsidR="008D2B23" w:rsidRPr="002F1949" w:rsidRDefault="008D2B23" w:rsidP="008D2B23">
      <w:pPr>
        <w:pStyle w:val="KDMojTekst"/>
        <w:spacing w:before="0"/>
        <w:rPr>
          <w:rFonts w:cs="Arial"/>
          <w:i w:val="0"/>
          <w:color w:val="auto"/>
          <w:sz w:val="22"/>
          <w:szCs w:val="22"/>
        </w:rPr>
      </w:pPr>
    </w:p>
    <w:p w:rsidR="008D2B23" w:rsidRPr="002F1949" w:rsidRDefault="008D2B23" w:rsidP="00485720">
      <w:pPr>
        <w:pStyle w:val="KDPodnaslov2"/>
        <w:numPr>
          <w:ilvl w:val="1"/>
          <w:numId w:val="29"/>
        </w:numPr>
        <w:spacing w:before="0"/>
        <w:jc w:val="both"/>
        <w:rPr>
          <w:rFonts w:cs="Arial"/>
        </w:rPr>
      </w:pPr>
      <w:bookmarkStart w:id="219" w:name="_Toc441651603"/>
      <w:bookmarkStart w:id="220" w:name="_Toc442559914"/>
      <w:r w:rsidRPr="002F1949">
        <w:rPr>
          <w:rFonts w:cs="Arial"/>
        </w:rPr>
        <w:t>Трошкови понуде</w:t>
      </w:r>
      <w:bookmarkEnd w:id="219"/>
      <w:bookmarkEnd w:id="220"/>
    </w:p>
    <w:p w:rsidR="008D2B23" w:rsidRPr="002F1949" w:rsidRDefault="008D2B23" w:rsidP="008D2B23">
      <w:pPr>
        <w:pStyle w:val="KDParagraf"/>
        <w:spacing w:before="0"/>
        <w:rPr>
          <w:rFonts w:cs="Arial"/>
          <w:lang w:val="ru-RU"/>
        </w:rPr>
      </w:pPr>
      <w:r w:rsidRPr="002F194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F1949" w:rsidRDefault="008D2B23" w:rsidP="008D2B23">
      <w:pPr>
        <w:pStyle w:val="KDParagraf"/>
        <w:spacing w:before="0"/>
        <w:rPr>
          <w:rFonts w:cs="Arial"/>
        </w:rPr>
      </w:pPr>
      <w:r w:rsidRPr="002F194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F1949" w:rsidRDefault="008D2B23" w:rsidP="008D2B23">
      <w:pPr>
        <w:pStyle w:val="KDParagraf"/>
        <w:spacing w:before="0"/>
        <w:rPr>
          <w:rFonts w:cs="Arial"/>
        </w:rPr>
      </w:pPr>
      <w:r w:rsidRPr="002F1949">
        <w:rPr>
          <w:rFonts w:cs="Arial"/>
        </w:rPr>
        <w:t>Ако је поступак јавне набавке обуставље</w:t>
      </w:r>
      <w:r w:rsidR="00B02ADD" w:rsidRPr="002F1949">
        <w:rPr>
          <w:rFonts w:cs="Arial"/>
        </w:rPr>
        <w:t>н из разлога који су на страни Наручиоца, Н</w:t>
      </w:r>
      <w:r w:rsidRPr="002F1949">
        <w:rPr>
          <w:rFonts w:cs="Arial"/>
        </w:rPr>
        <w:t xml:space="preserve">аручилац је дужан да понуђачу надокнади трошкове и трошкове прибављања </w:t>
      </w:r>
      <w:r w:rsidRPr="002F1949">
        <w:rPr>
          <w:rFonts w:cs="Arial"/>
        </w:rPr>
        <w:lastRenderedPageBreak/>
        <w:t>средства обезбеђења, под условом да је понуђач тражио накнаду тих трошкова у својој понуди.</w:t>
      </w:r>
    </w:p>
    <w:p w:rsidR="008D2B23" w:rsidRPr="002F1949" w:rsidRDefault="008D2B23" w:rsidP="008D2B23">
      <w:pPr>
        <w:pStyle w:val="KDParagraf"/>
        <w:spacing w:before="0"/>
        <w:rPr>
          <w:rFonts w:cs="Arial"/>
        </w:rPr>
      </w:pPr>
    </w:p>
    <w:p w:rsidR="00C14152" w:rsidRPr="002F1949" w:rsidRDefault="00C14152" w:rsidP="00485720">
      <w:pPr>
        <w:pStyle w:val="KDPodnaslov2"/>
        <w:numPr>
          <w:ilvl w:val="1"/>
          <w:numId w:val="29"/>
        </w:numPr>
        <w:spacing w:before="0"/>
        <w:jc w:val="both"/>
        <w:rPr>
          <w:rFonts w:cs="Arial"/>
        </w:rPr>
      </w:pPr>
      <w:r w:rsidRPr="002F1949">
        <w:rPr>
          <w:rFonts w:cs="Arial"/>
        </w:rPr>
        <w:t>Д</w:t>
      </w:r>
      <w:r w:rsidRPr="002F1949">
        <w:rPr>
          <w:rFonts w:cs="Arial"/>
          <w:lang w:val="sr-Latn-CS"/>
        </w:rPr>
        <w:t>одатн</w:t>
      </w:r>
      <w:r w:rsidRPr="002F1949">
        <w:rPr>
          <w:rFonts w:cs="Arial"/>
        </w:rPr>
        <w:t>а</w:t>
      </w:r>
      <w:r w:rsidRPr="002F1949">
        <w:rPr>
          <w:rFonts w:cs="Arial"/>
          <w:lang w:val="sr-Latn-CS"/>
        </w:rPr>
        <w:t xml:space="preserve"> објашњења</w:t>
      </w:r>
      <w:r w:rsidRPr="002F1949">
        <w:rPr>
          <w:rFonts w:cs="Arial"/>
        </w:rPr>
        <w:t>, контрола и допуштене исправке</w:t>
      </w:r>
    </w:p>
    <w:p w:rsidR="00C14152" w:rsidRPr="002F1949" w:rsidRDefault="00C14152" w:rsidP="00C14152">
      <w:pPr>
        <w:pStyle w:val="KDParagraf"/>
        <w:spacing w:before="0"/>
        <w:rPr>
          <w:rFonts w:eastAsia="TimesNewRomanPSMT" w:cs="Arial"/>
        </w:rPr>
      </w:pPr>
      <w:r w:rsidRPr="002F194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F1949" w:rsidRDefault="00C14152" w:rsidP="00C14152">
      <w:pPr>
        <w:pStyle w:val="KDParagraf"/>
        <w:spacing w:before="0"/>
        <w:rPr>
          <w:rFonts w:eastAsia="TimesNewRomanPSMT" w:cs="Arial"/>
          <w:lang w:val="ru-RU"/>
        </w:rPr>
      </w:pPr>
      <w:r w:rsidRPr="002F1949">
        <w:rPr>
          <w:rFonts w:eastAsia="TimesNewRomanPSMT" w:cs="Arial"/>
          <w:lang w:val="ru-RU"/>
        </w:rPr>
        <w:t>Уколико је потребно вршити додатна објашњења, наручилац ће понуђачу оставити прим</w:t>
      </w:r>
      <w:r w:rsidR="00B02ADD" w:rsidRPr="002F1949">
        <w:rPr>
          <w:rFonts w:eastAsia="TimesNewRomanPSMT" w:cs="Arial"/>
          <w:lang w:val="ru-RU"/>
        </w:rPr>
        <w:t>ерени рок да поступи по позиву Н</w:t>
      </w:r>
      <w:r w:rsidRPr="002F1949">
        <w:rPr>
          <w:rFonts w:eastAsia="TimesNewRomanPSMT" w:cs="Arial"/>
          <w:lang w:val="ru-RU"/>
        </w:rPr>
        <w:t>аручиоца</w:t>
      </w:r>
      <w:r w:rsidR="00B02ADD" w:rsidRPr="002F1949">
        <w:rPr>
          <w:rFonts w:eastAsia="TimesNewRomanPSMT" w:cs="Arial"/>
          <w:lang w:val="ru-RU"/>
        </w:rPr>
        <w:t>, односно да омогући Н</w:t>
      </w:r>
      <w:r w:rsidRPr="002F1949">
        <w:rPr>
          <w:rFonts w:eastAsia="TimesNewRomanPSMT" w:cs="Arial"/>
          <w:lang w:val="ru-RU"/>
        </w:rPr>
        <w:t>аручиоцу контролу (увид) код понуђача, као и код његовог подизвођача.</w:t>
      </w:r>
    </w:p>
    <w:p w:rsidR="00C14152" w:rsidRPr="002F1949" w:rsidRDefault="00C14152" w:rsidP="00C14152">
      <w:pPr>
        <w:pStyle w:val="KDParagraf"/>
        <w:spacing w:before="0"/>
        <w:rPr>
          <w:rFonts w:eastAsia="TimesNewRomanPSMT" w:cs="Arial"/>
        </w:rPr>
      </w:pPr>
      <w:r w:rsidRPr="002F194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F1949" w:rsidRDefault="00C14152" w:rsidP="00C14152">
      <w:pPr>
        <w:pStyle w:val="KDParagraf"/>
        <w:spacing w:before="0"/>
        <w:rPr>
          <w:rFonts w:eastAsia="TimesNewRomanPSMT" w:cs="Arial"/>
        </w:rPr>
      </w:pPr>
      <w:r w:rsidRPr="002F194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F1949" w:rsidRDefault="008D2B23" w:rsidP="008D2B23">
      <w:pPr>
        <w:spacing w:before="0"/>
        <w:rPr>
          <w:rFonts w:cs="Arial"/>
        </w:rPr>
      </w:pPr>
    </w:p>
    <w:p w:rsidR="00B20A6C" w:rsidRPr="002F1949" w:rsidRDefault="00B20A6C" w:rsidP="00485720">
      <w:pPr>
        <w:pStyle w:val="KDPodnaslov2"/>
        <w:numPr>
          <w:ilvl w:val="1"/>
          <w:numId w:val="29"/>
        </w:numPr>
        <w:spacing w:before="0"/>
        <w:jc w:val="both"/>
        <w:rPr>
          <w:rFonts w:cs="Arial"/>
        </w:rPr>
      </w:pPr>
      <w:bookmarkStart w:id="221" w:name="_Toc442559917"/>
      <w:bookmarkStart w:id="222" w:name="_Toc441651606"/>
      <w:r w:rsidRPr="002F1949">
        <w:rPr>
          <w:rFonts w:cs="Arial"/>
        </w:rPr>
        <w:t>Разлози за одбијање понуде</w:t>
      </w:r>
      <w:bookmarkEnd w:id="221"/>
      <w:r w:rsidRPr="002F1949">
        <w:rPr>
          <w:rFonts w:cs="Arial"/>
        </w:rPr>
        <w:t xml:space="preserve"> </w:t>
      </w:r>
      <w:bookmarkEnd w:id="222"/>
    </w:p>
    <w:p w:rsidR="00B20A6C" w:rsidRPr="002F1949" w:rsidRDefault="00B20A6C" w:rsidP="00B20A6C">
      <w:pPr>
        <w:autoSpaceDE w:val="0"/>
        <w:autoSpaceDN w:val="0"/>
        <w:adjustRightInd w:val="0"/>
        <w:spacing w:before="0"/>
        <w:rPr>
          <w:rFonts w:eastAsia="TimesNewRomanPSMT" w:cs="Arial"/>
          <w:bCs/>
          <w:iCs/>
          <w:lang w:val="ru-RU"/>
        </w:rPr>
      </w:pPr>
      <w:r w:rsidRPr="002F1949">
        <w:rPr>
          <w:rFonts w:eastAsia="TimesNewRomanPSMT" w:cs="Arial"/>
          <w:bCs/>
          <w:iCs/>
        </w:rPr>
        <w:t>Понуда ће бити одбијена ако:</w:t>
      </w:r>
    </w:p>
    <w:p w:rsidR="00B20A6C" w:rsidRPr="002F194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F1949">
        <w:rPr>
          <w:rFonts w:ascii="Arial" w:eastAsia="TimesNewRomanPSMT" w:hAnsi="Arial" w:cs="Arial"/>
          <w:bCs/>
          <w:iCs/>
        </w:rPr>
        <w:t>је неблаговремена, неприхватљива или неодговарајућа;</w:t>
      </w:r>
    </w:p>
    <w:p w:rsidR="00B20A6C" w:rsidRPr="002F194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F1949">
        <w:rPr>
          <w:rFonts w:ascii="Arial" w:eastAsia="TimesNewRomanPSMT" w:hAnsi="Arial" w:cs="Arial"/>
          <w:bCs/>
          <w:iCs/>
        </w:rPr>
        <w:t>ако се понуђач не сагласи са исправком рачунских грешака;</w:t>
      </w:r>
    </w:p>
    <w:p w:rsidR="00E04EF9" w:rsidRPr="002F1949" w:rsidRDefault="00B20A6C" w:rsidP="005E1F6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2F1949">
        <w:rPr>
          <w:rFonts w:ascii="Arial" w:eastAsia="TimesNewRomanPSMT" w:hAnsi="Arial" w:cs="Arial"/>
          <w:bCs/>
          <w:iCs/>
        </w:rPr>
        <w:t>ако</w:t>
      </w:r>
      <w:proofErr w:type="gramEnd"/>
      <w:r w:rsidRPr="002F1949">
        <w:rPr>
          <w:rFonts w:ascii="Arial" w:eastAsia="TimesNewRomanPSMT" w:hAnsi="Arial" w:cs="Arial"/>
          <w:bCs/>
          <w:iCs/>
        </w:rPr>
        <w:t xml:space="preserve"> има битне</w:t>
      </w:r>
      <w:r w:rsidR="005E1F61" w:rsidRPr="002F1949">
        <w:rPr>
          <w:rFonts w:ascii="Arial" w:eastAsia="TimesNewRomanPSMT" w:hAnsi="Arial" w:cs="Arial"/>
          <w:bCs/>
          <w:iCs/>
        </w:rPr>
        <w:t xml:space="preserve"> недостатке сходно члану 106. З</w:t>
      </w:r>
      <w:r w:rsidR="005E1F61" w:rsidRPr="002F1949">
        <w:rPr>
          <w:rFonts w:ascii="Arial" w:eastAsia="TimesNewRomanPSMT" w:hAnsi="Arial" w:cs="Arial"/>
          <w:bCs/>
          <w:iCs/>
          <w:lang w:val="sr-Cyrl-RS"/>
        </w:rPr>
        <w:t>акона</w:t>
      </w:r>
    </w:p>
    <w:p w:rsidR="00B20A6C" w:rsidRPr="002F194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F1949" w:rsidRDefault="00C14152" w:rsidP="00485720">
      <w:pPr>
        <w:pStyle w:val="KDPodnaslov2"/>
        <w:numPr>
          <w:ilvl w:val="1"/>
          <w:numId w:val="29"/>
        </w:numPr>
        <w:spacing w:before="0"/>
        <w:jc w:val="both"/>
        <w:rPr>
          <w:rFonts w:cs="Arial"/>
        </w:rPr>
      </w:pPr>
      <w:r w:rsidRPr="002F1949">
        <w:rPr>
          <w:rFonts w:cs="Arial"/>
        </w:rPr>
        <w:t>Рок за доношење Одлуке о додели уговора/обустави</w:t>
      </w:r>
    </w:p>
    <w:p w:rsidR="00C14152" w:rsidRPr="002F1949" w:rsidRDefault="00C14152" w:rsidP="00C14152">
      <w:pPr>
        <w:pStyle w:val="KDParagraf"/>
        <w:spacing w:before="0"/>
        <w:rPr>
          <w:rFonts w:eastAsia="TimesNewRomanPSMT" w:cs="Arial"/>
        </w:rPr>
      </w:pPr>
      <w:r w:rsidRPr="002F1949">
        <w:rPr>
          <w:rFonts w:eastAsia="TimesNewRomanPSMT" w:cs="Arial"/>
        </w:rPr>
        <w:t xml:space="preserve">Наручилац ће одлуку о додели уговора/обустави поступка донети у року од максимално </w:t>
      </w:r>
      <w:r w:rsidR="00EF36F2" w:rsidRPr="002F1949">
        <w:rPr>
          <w:rFonts w:eastAsia="TimesNewRomanPSMT" w:cs="Arial"/>
          <w:lang w:val="sr-Cyrl-RS"/>
        </w:rPr>
        <w:t>25</w:t>
      </w:r>
      <w:r w:rsidR="005E1F61" w:rsidRPr="002F1949">
        <w:rPr>
          <w:rFonts w:eastAsia="TimesNewRomanPSMT" w:cs="Arial"/>
          <w:lang w:val="sr-Cyrl-RS"/>
        </w:rPr>
        <w:t xml:space="preserve"> </w:t>
      </w:r>
      <w:r w:rsidRPr="002F1949">
        <w:rPr>
          <w:rFonts w:eastAsia="TimesNewRomanPSMT" w:cs="Arial"/>
        </w:rPr>
        <w:t>(</w:t>
      </w:r>
      <w:r w:rsidR="005E1F61" w:rsidRPr="002F1949">
        <w:rPr>
          <w:rFonts w:eastAsia="TimesNewRomanPSMT" w:cs="Arial"/>
          <w:lang w:val="sr-Cyrl-RS"/>
        </w:rPr>
        <w:t xml:space="preserve">словима: </w:t>
      </w:r>
      <w:r w:rsidR="00EF36F2" w:rsidRPr="002F1949">
        <w:rPr>
          <w:rFonts w:eastAsia="TimesNewRomanPSMT" w:cs="Arial"/>
          <w:lang w:val="sr-Cyrl-RS"/>
        </w:rPr>
        <w:t>двадесетпет</w:t>
      </w:r>
      <w:r w:rsidRPr="002F1949">
        <w:rPr>
          <w:rFonts w:eastAsia="TimesNewRomanPSMT" w:cs="Arial"/>
        </w:rPr>
        <w:t>) дана од дана јавног отварања понуда.</w:t>
      </w:r>
    </w:p>
    <w:p w:rsidR="00C14152" w:rsidRPr="002F1949" w:rsidRDefault="00C14152" w:rsidP="00C14152">
      <w:pPr>
        <w:pStyle w:val="KDParagraf"/>
        <w:spacing w:before="0"/>
        <w:rPr>
          <w:rFonts w:eastAsia="TimesNewRomanPSMT" w:cs="Arial"/>
        </w:rPr>
      </w:pPr>
      <w:r w:rsidRPr="002F1949">
        <w:rPr>
          <w:rFonts w:eastAsia="TimesNewRomanPSMT" w:cs="Arial"/>
        </w:rPr>
        <w:t xml:space="preserve">Одлуку о додели уговора/обустави </w:t>
      </w:r>
      <w:proofErr w:type="gramStart"/>
      <w:r w:rsidRPr="002F1949">
        <w:rPr>
          <w:rFonts w:eastAsia="TimesNewRomanPSMT" w:cs="Arial"/>
        </w:rPr>
        <w:t>поступка  Наручилац</w:t>
      </w:r>
      <w:proofErr w:type="gramEnd"/>
      <w:r w:rsidRPr="002F1949">
        <w:rPr>
          <w:rFonts w:eastAsia="TimesNewRomanPSMT" w:cs="Arial"/>
        </w:rPr>
        <w:t xml:space="preserve"> ће објавити на Порталу јавних набавки и на својој интернет страници у року од 3 (</w:t>
      </w:r>
      <w:r w:rsidR="005E1F61" w:rsidRPr="002F1949">
        <w:rPr>
          <w:rFonts w:eastAsia="TimesNewRomanPSMT" w:cs="Arial"/>
          <w:lang w:val="sr-Cyrl-RS"/>
        </w:rPr>
        <w:t xml:space="preserve">словима: </w:t>
      </w:r>
      <w:r w:rsidRPr="002F1949">
        <w:rPr>
          <w:rFonts w:eastAsia="TimesNewRomanPSMT" w:cs="Arial"/>
        </w:rPr>
        <w:t>три) дана од дана доношења.</w:t>
      </w:r>
    </w:p>
    <w:p w:rsidR="008D2B23" w:rsidRPr="002F1949" w:rsidRDefault="000529A3" w:rsidP="008D2B23">
      <w:pPr>
        <w:pStyle w:val="KDParagraf"/>
        <w:spacing w:before="0"/>
        <w:rPr>
          <w:rFonts w:eastAsia="TimesNewRomanPSMT" w:cs="Arial"/>
        </w:rPr>
      </w:pPr>
      <w:r w:rsidRPr="002F1949">
        <w:rPr>
          <w:rFonts w:eastAsia="TimesNewRomanPSMT" w:cs="Arial"/>
        </w:rPr>
        <w:t>Наручилац ће донети одлуку о обустави поступка јавне набавке у складу са чланом 109. Закона.</w:t>
      </w:r>
    </w:p>
    <w:p w:rsidR="000529A3" w:rsidRPr="002F1949" w:rsidRDefault="000529A3" w:rsidP="008D2B23">
      <w:pPr>
        <w:pStyle w:val="KDParagraf"/>
        <w:spacing w:before="0"/>
        <w:rPr>
          <w:rFonts w:eastAsia="TimesNewRomanPSMT" w:cs="Arial"/>
        </w:rPr>
      </w:pPr>
    </w:p>
    <w:p w:rsidR="008D2B23" w:rsidRPr="002F1949" w:rsidRDefault="008D2B23" w:rsidP="00485720">
      <w:pPr>
        <w:pStyle w:val="KDPodnaslov2"/>
        <w:numPr>
          <w:ilvl w:val="1"/>
          <w:numId w:val="29"/>
        </w:numPr>
        <w:spacing w:before="0"/>
        <w:jc w:val="both"/>
        <w:rPr>
          <w:rFonts w:cs="Arial"/>
          <w:lang w:val="ru-RU"/>
        </w:rPr>
      </w:pPr>
      <w:bookmarkStart w:id="223" w:name="_Toc441651607"/>
      <w:bookmarkStart w:id="224" w:name="_Toc442559918"/>
      <w:r w:rsidRPr="002F1949">
        <w:rPr>
          <w:rFonts w:cs="Arial"/>
          <w:lang w:val="ru-RU"/>
        </w:rPr>
        <w:t>Н</w:t>
      </w:r>
      <w:r w:rsidRPr="002F1949">
        <w:rPr>
          <w:rFonts w:cs="Arial"/>
        </w:rPr>
        <w:t>егативне референце</w:t>
      </w:r>
      <w:bookmarkEnd w:id="223"/>
      <w:bookmarkEnd w:id="224"/>
    </w:p>
    <w:p w:rsidR="008D2B23" w:rsidRPr="002F1949" w:rsidRDefault="008D2B23" w:rsidP="008D2B23">
      <w:pPr>
        <w:spacing w:before="0"/>
        <w:rPr>
          <w:rFonts w:cs="Arial"/>
          <w:lang w:val="ru-RU"/>
        </w:rPr>
      </w:pPr>
      <w:r w:rsidRPr="002F194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F1949" w:rsidRDefault="008D2B23" w:rsidP="008D2B23">
      <w:pPr>
        <w:pStyle w:val="KDNabrajanje"/>
        <w:spacing w:before="0"/>
        <w:rPr>
          <w:rFonts w:cs="Arial"/>
        </w:rPr>
      </w:pPr>
      <w:r w:rsidRPr="002F1949">
        <w:rPr>
          <w:rFonts w:cs="Arial"/>
        </w:rPr>
        <w:t>поступао супротно забрани из чл. 23. и 25. Закона;</w:t>
      </w:r>
    </w:p>
    <w:p w:rsidR="008D2B23" w:rsidRPr="002F1949" w:rsidRDefault="008D2B23" w:rsidP="008D2B23">
      <w:pPr>
        <w:pStyle w:val="KDNabrajanje"/>
        <w:spacing w:before="0"/>
        <w:rPr>
          <w:rFonts w:cs="Arial"/>
        </w:rPr>
      </w:pPr>
      <w:r w:rsidRPr="002F1949">
        <w:rPr>
          <w:rFonts w:cs="Arial"/>
        </w:rPr>
        <w:t>учинио повреду конкуренције;</w:t>
      </w:r>
    </w:p>
    <w:p w:rsidR="008D2B23" w:rsidRPr="002F1949" w:rsidRDefault="008D2B23" w:rsidP="008D2B23">
      <w:pPr>
        <w:pStyle w:val="KDNabrajanje"/>
        <w:spacing w:before="0"/>
        <w:rPr>
          <w:rFonts w:cs="Arial"/>
        </w:rPr>
      </w:pPr>
      <w:r w:rsidRPr="002F194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2F1949" w:rsidRDefault="008D2B23" w:rsidP="008D2B23">
      <w:pPr>
        <w:pStyle w:val="KDNabrajanje"/>
        <w:spacing w:before="0"/>
        <w:rPr>
          <w:rFonts w:cs="Arial"/>
        </w:rPr>
      </w:pPr>
      <w:r w:rsidRPr="002F1949">
        <w:rPr>
          <w:rFonts w:cs="Arial"/>
        </w:rPr>
        <w:t>одбио да достави доказе и средства обезбеђења на шта се у понуди обавезао.</w:t>
      </w:r>
    </w:p>
    <w:p w:rsidR="008D2B23" w:rsidRPr="002F1949" w:rsidRDefault="008D2B23" w:rsidP="008D2B23">
      <w:pPr>
        <w:pStyle w:val="KDParagraf"/>
        <w:spacing w:before="0"/>
        <w:rPr>
          <w:rFonts w:cs="Arial"/>
          <w:lang w:val="ru-RU"/>
        </w:rPr>
      </w:pPr>
      <w:r w:rsidRPr="002F1949">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33E33" w:rsidRPr="002F1949">
        <w:rPr>
          <w:rFonts w:cs="Arial"/>
          <w:lang w:val="ru-RU"/>
        </w:rPr>
        <w:t xml:space="preserve"> </w:t>
      </w:r>
      <w:r w:rsidRPr="002F1949">
        <w:rPr>
          <w:rFonts w:cs="Arial"/>
          <w:lang w:val="ru-RU"/>
        </w:rPr>
        <w:t xml:space="preserve">пре објављивања позива за подношење понуда. </w:t>
      </w:r>
    </w:p>
    <w:p w:rsidR="008D2B23" w:rsidRPr="002F1949" w:rsidRDefault="008D2B23" w:rsidP="008D2B23">
      <w:pPr>
        <w:pStyle w:val="KDParagraf"/>
        <w:spacing w:before="0"/>
        <w:rPr>
          <w:rFonts w:cs="Arial"/>
        </w:rPr>
      </w:pPr>
      <w:r w:rsidRPr="002F1949">
        <w:rPr>
          <w:rFonts w:cs="Arial"/>
        </w:rPr>
        <w:t>Доказ наведеног може бити:</w:t>
      </w:r>
    </w:p>
    <w:p w:rsidR="008D2B23" w:rsidRPr="002F1949" w:rsidRDefault="008D2B23" w:rsidP="008D2B23">
      <w:pPr>
        <w:pStyle w:val="KDNabrajanje"/>
        <w:spacing w:before="0"/>
        <w:rPr>
          <w:rFonts w:cs="Arial"/>
        </w:rPr>
      </w:pPr>
      <w:r w:rsidRPr="002F1949">
        <w:rPr>
          <w:rFonts w:cs="Arial"/>
        </w:rPr>
        <w:t>правоснажна судска одлука или коначна одлука другог надлежног органа;</w:t>
      </w:r>
    </w:p>
    <w:p w:rsidR="008D2B23" w:rsidRPr="002F1949" w:rsidRDefault="008D2B23" w:rsidP="008D2B23">
      <w:pPr>
        <w:pStyle w:val="KDNabrajanje"/>
        <w:spacing w:before="0"/>
        <w:rPr>
          <w:rFonts w:cs="Arial"/>
        </w:rPr>
      </w:pPr>
      <w:r w:rsidRPr="002F194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2F1949" w:rsidRDefault="008D2B23" w:rsidP="008D2B23">
      <w:pPr>
        <w:pStyle w:val="KDNabrajanje"/>
        <w:spacing w:before="0"/>
        <w:rPr>
          <w:rFonts w:cs="Arial"/>
        </w:rPr>
      </w:pPr>
      <w:r w:rsidRPr="002F1949">
        <w:rPr>
          <w:rFonts w:cs="Arial"/>
        </w:rPr>
        <w:t>исправа о наплаћеној уговорној казни;</w:t>
      </w:r>
    </w:p>
    <w:p w:rsidR="008D2B23" w:rsidRPr="002F1949" w:rsidRDefault="008D2B23" w:rsidP="008D2B23">
      <w:pPr>
        <w:pStyle w:val="KDNabrajanje"/>
        <w:spacing w:before="0"/>
        <w:rPr>
          <w:rFonts w:cs="Arial"/>
        </w:rPr>
      </w:pPr>
      <w:r w:rsidRPr="002F1949">
        <w:rPr>
          <w:rFonts w:cs="Arial"/>
        </w:rPr>
        <w:t>рекламације потрошача, односно корисника, ако нису отклоњене у уговореном року;</w:t>
      </w:r>
    </w:p>
    <w:p w:rsidR="008D2B23" w:rsidRPr="002F1949" w:rsidRDefault="008D2B23" w:rsidP="008D2B23">
      <w:pPr>
        <w:pStyle w:val="KDNabrajanje"/>
        <w:spacing w:before="0"/>
        <w:rPr>
          <w:rFonts w:cs="Arial"/>
        </w:rPr>
      </w:pPr>
      <w:r w:rsidRPr="002F194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F1949" w:rsidRDefault="008D2B23" w:rsidP="008D2B23">
      <w:pPr>
        <w:pStyle w:val="KDNabrajanje"/>
        <w:spacing w:before="0"/>
        <w:rPr>
          <w:rFonts w:cs="Arial"/>
        </w:rPr>
      </w:pPr>
      <w:r w:rsidRPr="002F1949">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F1949" w:rsidRDefault="008D2B23" w:rsidP="008D2B23">
      <w:pPr>
        <w:pStyle w:val="KDNabrajanje"/>
        <w:spacing w:before="0"/>
        <w:rPr>
          <w:rFonts w:cs="Arial"/>
        </w:rPr>
      </w:pPr>
      <w:r w:rsidRPr="002F194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F1949" w:rsidRDefault="008D2B23" w:rsidP="008D2B23">
      <w:pPr>
        <w:pStyle w:val="KDParagraf"/>
        <w:spacing w:before="0"/>
        <w:rPr>
          <w:rFonts w:cs="Arial"/>
        </w:rPr>
      </w:pPr>
      <w:r w:rsidRPr="002F1949">
        <w:rPr>
          <w:rFonts w:cs="Arial"/>
          <w:lang w:val="ru-RU"/>
        </w:rPr>
        <w:t xml:space="preserve">Наручилац може одбити понуду ако поседује доказ из става 3. тачка 1) члана 82. </w:t>
      </w:r>
      <w:r w:rsidRPr="002F194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F1949" w:rsidRDefault="008D2B23" w:rsidP="008D2B23">
      <w:pPr>
        <w:pStyle w:val="KDParagraf"/>
        <w:spacing w:before="0"/>
        <w:rPr>
          <w:rFonts w:cs="Arial"/>
          <w:lang w:bidi="en-US"/>
        </w:rPr>
      </w:pPr>
      <w:r w:rsidRPr="002F194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F1949" w:rsidRDefault="008D2B23" w:rsidP="008D2B23">
      <w:pPr>
        <w:pStyle w:val="KDParagraf"/>
        <w:spacing w:before="0"/>
        <w:rPr>
          <w:rFonts w:cs="Arial"/>
          <w:lang w:bidi="en-US"/>
        </w:rPr>
      </w:pPr>
    </w:p>
    <w:p w:rsidR="008D2B23" w:rsidRPr="002F1949" w:rsidRDefault="008D2B23" w:rsidP="00485720">
      <w:pPr>
        <w:pStyle w:val="KDPodnaslov2"/>
        <w:numPr>
          <w:ilvl w:val="1"/>
          <w:numId w:val="29"/>
        </w:numPr>
        <w:spacing w:before="0"/>
        <w:jc w:val="both"/>
        <w:rPr>
          <w:rFonts w:cs="Arial"/>
        </w:rPr>
      </w:pPr>
      <w:bookmarkStart w:id="225" w:name="_Toc441651608"/>
      <w:bookmarkStart w:id="226" w:name="_Toc442559919"/>
      <w:r w:rsidRPr="002F1949">
        <w:rPr>
          <w:rFonts w:cs="Arial"/>
        </w:rPr>
        <w:t>Увид у документацију</w:t>
      </w:r>
      <w:bookmarkEnd w:id="225"/>
      <w:bookmarkEnd w:id="226"/>
    </w:p>
    <w:p w:rsidR="008D2B23" w:rsidRPr="002F1949" w:rsidRDefault="008D2B23" w:rsidP="008D2B23">
      <w:pPr>
        <w:pStyle w:val="KDParagraf"/>
        <w:spacing w:before="0"/>
        <w:rPr>
          <w:rFonts w:cs="Arial"/>
          <w:lang w:bidi="en-US"/>
        </w:rPr>
      </w:pPr>
      <w:r w:rsidRPr="002F194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F1949" w:rsidRDefault="008D2B23" w:rsidP="008D2B23">
      <w:pPr>
        <w:pStyle w:val="KDParagraf"/>
        <w:spacing w:before="0"/>
        <w:rPr>
          <w:rFonts w:cs="Arial"/>
          <w:lang w:bidi="en-US"/>
        </w:rPr>
      </w:pPr>
      <w:r w:rsidRPr="002F1949">
        <w:rPr>
          <w:rFonts w:cs="Arial"/>
          <w:lang w:bidi="en-US"/>
        </w:rPr>
        <w:t xml:space="preserve">Наручилац је дужан да лицу из става 1. </w:t>
      </w:r>
      <w:proofErr w:type="gramStart"/>
      <w:r w:rsidRPr="002F1949">
        <w:rPr>
          <w:rFonts w:cs="Arial"/>
          <w:lang w:bidi="en-US"/>
        </w:rPr>
        <w:t>омогући</w:t>
      </w:r>
      <w:proofErr w:type="gramEnd"/>
      <w:r w:rsidRPr="002F1949">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2F1949" w:rsidRDefault="008D2B23" w:rsidP="008D2B23">
      <w:pPr>
        <w:pStyle w:val="KDParagraf"/>
        <w:spacing w:before="0"/>
        <w:rPr>
          <w:rFonts w:cs="Arial"/>
          <w:lang w:bidi="en-US"/>
        </w:rPr>
      </w:pPr>
    </w:p>
    <w:p w:rsidR="008D2B23" w:rsidRPr="002F1949" w:rsidRDefault="008D2B23" w:rsidP="00416AD5">
      <w:pPr>
        <w:pStyle w:val="KDPodnaslov2"/>
        <w:numPr>
          <w:ilvl w:val="1"/>
          <w:numId w:val="29"/>
        </w:numPr>
        <w:spacing w:before="0"/>
        <w:jc w:val="both"/>
        <w:rPr>
          <w:rFonts w:cs="Arial"/>
        </w:rPr>
      </w:pPr>
      <w:bookmarkStart w:id="227" w:name="_Toc441651609"/>
      <w:bookmarkStart w:id="228" w:name="_Toc442559920"/>
      <w:r w:rsidRPr="002F1949">
        <w:rPr>
          <w:rFonts w:cs="Arial"/>
          <w:lang w:val="ru-RU"/>
        </w:rPr>
        <w:t>З</w:t>
      </w:r>
      <w:r w:rsidRPr="002F1949">
        <w:rPr>
          <w:rFonts w:cs="Arial"/>
        </w:rPr>
        <w:t>аштита права понуђача</w:t>
      </w:r>
      <w:bookmarkEnd w:id="227"/>
      <w:bookmarkEnd w:id="228"/>
    </w:p>
    <w:p w:rsidR="0031435B" w:rsidRPr="002F1949" w:rsidRDefault="0031435B" w:rsidP="00416AD5">
      <w:pPr>
        <w:spacing w:before="0"/>
        <w:rPr>
          <w:rFonts w:cs="Arial"/>
        </w:rPr>
      </w:pPr>
      <w:r w:rsidRPr="002F1949">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2F1949">
        <w:rPr>
          <w:rFonts w:cs="Arial"/>
        </w:rPr>
        <w:t>став</w:t>
      </w:r>
      <w:proofErr w:type="gramEnd"/>
      <w:r w:rsidRPr="002F1949">
        <w:rPr>
          <w:rFonts w:cs="Arial"/>
        </w:rPr>
        <w:t xml:space="preserve"> 1. </w:t>
      </w:r>
      <w:proofErr w:type="gramStart"/>
      <w:r w:rsidRPr="002F1949">
        <w:rPr>
          <w:rFonts w:cs="Arial"/>
        </w:rPr>
        <w:t>тач</w:t>
      </w:r>
      <w:proofErr w:type="gramEnd"/>
      <w:r w:rsidRPr="002F1949">
        <w:rPr>
          <w:rFonts w:cs="Arial"/>
        </w:rPr>
        <w:t xml:space="preserve">. 1)–7) Закона, као и износом таксе из члана 156. </w:t>
      </w:r>
      <w:proofErr w:type="gramStart"/>
      <w:r w:rsidRPr="002F1949">
        <w:rPr>
          <w:rFonts w:cs="Arial"/>
        </w:rPr>
        <w:t>став</w:t>
      </w:r>
      <w:proofErr w:type="gramEnd"/>
      <w:r w:rsidRPr="002F1949">
        <w:rPr>
          <w:rFonts w:cs="Arial"/>
        </w:rPr>
        <w:t xml:space="preserve"> 1. </w:t>
      </w:r>
      <w:proofErr w:type="gramStart"/>
      <w:r w:rsidRPr="002F1949">
        <w:rPr>
          <w:rFonts w:cs="Arial"/>
        </w:rPr>
        <w:t>тач</w:t>
      </w:r>
      <w:proofErr w:type="gramEnd"/>
      <w:r w:rsidRPr="002F1949">
        <w:rPr>
          <w:rFonts w:cs="Arial"/>
        </w:rPr>
        <w:t xml:space="preserve">. 1)–3) Закона и детаљним упутством о потврди из члана 151. </w:t>
      </w:r>
      <w:proofErr w:type="gramStart"/>
      <w:r w:rsidRPr="002F1949">
        <w:rPr>
          <w:rFonts w:cs="Arial"/>
        </w:rPr>
        <w:t>став</w:t>
      </w:r>
      <w:proofErr w:type="gramEnd"/>
      <w:r w:rsidRPr="002F1949">
        <w:rPr>
          <w:rFonts w:cs="Arial"/>
        </w:rPr>
        <w:t xml:space="preserve"> 1. </w:t>
      </w:r>
      <w:proofErr w:type="gramStart"/>
      <w:r w:rsidRPr="002F1949">
        <w:rPr>
          <w:rFonts w:cs="Arial"/>
        </w:rPr>
        <w:t>тачка</w:t>
      </w:r>
      <w:proofErr w:type="gramEnd"/>
      <w:r w:rsidRPr="002F1949">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F1949" w:rsidRDefault="0031435B" w:rsidP="0031435B">
      <w:pPr>
        <w:rPr>
          <w:rFonts w:cs="Arial"/>
        </w:rPr>
      </w:pPr>
      <w:r w:rsidRPr="002F1949">
        <w:rPr>
          <w:rFonts w:cs="Arial"/>
        </w:rPr>
        <w:t>Рокови и начин подношења захтева за заштиту права:</w:t>
      </w:r>
    </w:p>
    <w:p w:rsidR="0031435B" w:rsidRPr="002F1949" w:rsidRDefault="0031435B" w:rsidP="0031435B">
      <w:pPr>
        <w:rPr>
          <w:rFonts w:cs="Arial"/>
        </w:rPr>
      </w:pPr>
      <w:r w:rsidRPr="002F1949">
        <w:rPr>
          <w:rFonts w:cs="Arial"/>
        </w:rPr>
        <w:t>Захтев за заштиту права подноси се лично или путем поште на адресу: ЈП „Електропривреда Србије</w:t>
      </w:r>
      <w:proofErr w:type="gramStart"/>
      <w:r w:rsidRPr="002F1949">
        <w:rPr>
          <w:rFonts w:cs="Arial"/>
        </w:rPr>
        <w:t>“ Београд</w:t>
      </w:r>
      <w:proofErr w:type="gramEnd"/>
      <w:r w:rsidRPr="002F1949">
        <w:rPr>
          <w:rFonts w:cs="Arial"/>
        </w:rPr>
        <w:t xml:space="preserve">, адреса </w:t>
      </w:r>
      <w:r w:rsidR="00111BFB" w:rsidRPr="002F1949">
        <w:rPr>
          <w:rFonts w:cs="Arial"/>
          <w:lang w:val="sr-Cyrl-RS"/>
        </w:rPr>
        <w:t>Балканска 13,</w:t>
      </w:r>
      <w:r w:rsidR="004B2DB7" w:rsidRPr="002F1949">
        <w:rPr>
          <w:rFonts w:cs="Arial"/>
          <w:lang w:val="sr-Cyrl-RS"/>
        </w:rPr>
        <w:t xml:space="preserve"> </w:t>
      </w:r>
      <w:r w:rsidR="00111BFB" w:rsidRPr="002F1949">
        <w:rPr>
          <w:rFonts w:cs="Arial"/>
          <w:lang w:val="sr-Cyrl-RS"/>
        </w:rPr>
        <w:t>Београд,</w:t>
      </w:r>
      <w:r w:rsidRPr="002F1949">
        <w:rPr>
          <w:rFonts w:cs="Arial"/>
        </w:rPr>
        <w:t xml:space="preserve"> са назнаком Захтев за заштиту права за ЈН </w:t>
      </w:r>
      <w:r w:rsidR="00873133" w:rsidRPr="002F1949">
        <w:rPr>
          <w:rFonts w:cs="Arial"/>
          <w:lang w:val="sr-Cyrl-RS"/>
        </w:rPr>
        <w:t>услуга</w:t>
      </w:r>
      <w:r w:rsidR="00164D09" w:rsidRPr="002F1949">
        <w:rPr>
          <w:rFonts w:cs="Arial"/>
        </w:rPr>
        <w:t xml:space="preserve"> </w:t>
      </w:r>
      <w:r w:rsidR="00D968F1" w:rsidRPr="002F1949">
        <w:rPr>
          <w:rFonts w:cs="Arial"/>
        </w:rPr>
        <w:t>„Закуп штампаних медија са националном покривеношћу</w:t>
      </w:r>
      <w:r w:rsidR="00EF36F2" w:rsidRPr="002F1949">
        <w:rPr>
          <w:rFonts w:cs="Arial"/>
          <w:lang w:val="sr-Cyrl-RS"/>
        </w:rPr>
        <w:t>,</w:t>
      </w:r>
      <w:r w:rsidR="00BF7583">
        <w:rPr>
          <w:rFonts w:cs="Arial"/>
          <w:lang w:val="sr-Cyrl-RS"/>
        </w:rPr>
        <w:t xml:space="preserve"> Партија ___,</w:t>
      </w:r>
      <w:r w:rsidR="00EF36F2" w:rsidRPr="002F1949">
        <w:rPr>
          <w:rFonts w:cs="Arial"/>
          <w:lang w:val="sr-Cyrl-RS"/>
        </w:rPr>
        <w:t xml:space="preserve"> </w:t>
      </w:r>
      <w:r w:rsidR="00D968F1" w:rsidRPr="002F1949">
        <w:rPr>
          <w:rFonts w:cs="Arial"/>
        </w:rPr>
        <w:t>ЈН бр</w:t>
      </w:r>
      <w:r w:rsidR="00D968F1" w:rsidRPr="002F1949">
        <w:rPr>
          <w:rFonts w:cs="Arial"/>
          <w:lang w:val="sr-Cyrl-RS"/>
        </w:rPr>
        <w:t>.</w:t>
      </w:r>
      <w:r w:rsidR="00D968F1" w:rsidRPr="002F1949">
        <w:rPr>
          <w:rFonts w:cs="Arial"/>
        </w:rPr>
        <w:t xml:space="preserve"> </w:t>
      </w:r>
      <w:r w:rsidR="00313CFC" w:rsidRPr="002F1949">
        <w:rPr>
          <w:rFonts w:cs="Arial"/>
        </w:rPr>
        <w:t>ЈН/1000/0434/2018</w:t>
      </w:r>
      <w:r w:rsidR="00164D09" w:rsidRPr="002F1949">
        <w:rPr>
          <w:rFonts w:cs="Arial"/>
        </w:rPr>
        <w:t xml:space="preserve">, </w:t>
      </w:r>
      <w:r w:rsidRPr="002F1949">
        <w:rPr>
          <w:rFonts w:cs="Arial"/>
        </w:rPr>
        <w:t>а копија се истовремено доставља Републичкој комисији.</w:t>
      </w:r>
    </w:p>
    <w:p w:rsidR="0031435B" w:rsidRPr="002F1949" w:rsidRDefault="0031435B" w:rsidP="0031435B">
      <w:pPr>
        <w:rPr>
          <w:rFonts w:cs="Arial"/>
        </w:rPr>
      </w:pPr>
      <w:r w:rsidRPr="002F1949">
        <w:rPr>
          <w:rFonts w:cs="Arial"/>
        </w:rPr>
        <w:t>Захтев за заштиту права се може доставити и путем електронске поште на e-mail:</w:t>
      </w:r>
      <w:r w:rsidR="006A0894" w:rsidRPr="002F1949">
        <w:rPr>
          <w:rFonts w:cs="Arial"/>
        </w:rPr>
        <w:t xml:space="preserve"> </w:t>
      </w:r>
      <w:hyperlink r:id="rId173" w:history="1">
        <w:r w:rsidR="00EF36F2" w:rsidRPr="004F0130">
          <w:rPr>
            <w:rStyle w:val="Hyperlink"/>
            <w:rFonts w:eastAsia="Arial Unicode MS" w:cs="Arial"/>
            <w:color w:val="00B0F0"/>
            <w:kern w:val="1"/>
            <w:lang w:eastAsia="ar-SA"/>
          </w:rPr>
          <w:t>marina.markovic@</w:t>
        </w:r>
      </w:hyperlink>
      <w:r w:rsidR="006C14C2" w:rsidRPr="00173E2E">
        <w:rPr>
          <w:rStyle w:val="Hyperlink"/>
          <w:rFonts w:eastAsia="Arial Unicode MS" w:cs="Arial"/>
          <w:color w:val="00B0F0"/>
          <w:kern w:val="1"/>
          <w:u w:val="none"/>
          <w:lang w:eastAsia="ar-SA"/>
        </w:rPr>
        <w:t>eps.rs</w:t>
      </w:r>
      <w:r w:rsidRPr="002F1949">
        <w:rPr>
          <w:rFonts w:cs="Arial"/>
        </w:rPr>
        <w:t>.</w:t>
      </w:r>
    </w:p>
    <w:p w:rsidR="0031435B" w:rsidRPr="002F1949" w:rsidRDefault="0031435B" w:rsidP="0031435B">
      <w:pPr>
        <w:rPr>
          <w:rFonts w:cs="Arial"/>
        </w:rPr>
      </w:pPr>
      <w:r w:rsidRPr="002F1949">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F1949" w:rsidRDefault="0031435B" w:rsidP="0031435B">
      <w:pPr>
        <w:rPr>
          <w:rFonts w:cs="Arial"/>
        </w:rPr>
      </w:pPr>
      <w:r w:rsidRPr="002F1949">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2F1949">
        <w:rPr>
          <w:rFonts w:cs="Arial"/>
        </w:rPr>
        <w:t>најкасније  7</w:t>
      </w:r>
      <w:proofErr w:type="gramEnd"/>
      <w:r w:rsidRPr="002F1949">
        <w:rPr>
          <w:rFonts w:cs="Arial"/>
        </w:rPr>
        <w:t xml:space="preserve"> (</w:t>
      </w:r>
      <w:r w:rsidR="007D6199" w:rsidRPr="002F1949">
        <w:rPr>
          <w:rFonts w:cs="Arial"/>
          <w:lang w:val="sr-Cyrl-RS"/>
        </w:rPr>
        <w:t xml:space="preserve">словима: </w:t>
      </w:r>
      <w:r w:rsidRPr="002F1949">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2F1949">
        <w:rPr>
          <w:rFonts w:cs="Arial"/>
        </w:rPr>
        <w:t>став</w:t>
      </w:r>
      <w:proofErr w:type="gramEnd"/>
      <w:r w:rsidRPr="002F1949">
        <w:rPr>
          <w:rFonts w:cs="Arial"/>
        </w:rPr>
        <w:t xml:space="preserve"> 2. </w:t>
      </w:r>
      <w:proofErr w:type="gramStart"/>
      <w:r w:rsidRPr="002F1949">
        <w:rPr>
          <w:rFonts w:cs="Arial"/>
        </w:rPr>
        <w:t>овог</w:t>
      </w:r>
      <w:proofErr w:type="gramEnd"/>
      <w:r w:rsidRPr="002F1949">
        <w:rPr>
          <w:rFonts w:cs="Arial"/>
        </w:rPr>
        <w:t xml:space="preserve"> закона указао наручиоцу на евентуалне недостатке и неправилности, а наручилац исте није отклонио. </w:t>
      </w:r>
    </w:p>
    <w:p w:rsidR="0031435B" w:rsidRPr="002F1949" w:rsidRDefault="0031435B" w:rsidP="0031435B">
      <w:pPr>
        <w:rPr>
          <w:rFonts w:cs="Arial"/>
        </w:rPr>
      </w:pPr>
      <w:r w:rsidRPr="002F1949">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2F1949">
        <w:rPr>
          <w:rFonts w:cs="Arial"/>
        </w:rPr>
        <w:t>ове</w:t>
      </w:r>
      <w:proofErr w:type="gramEnd"/>
      <w:r w:rsidRPr="002F1949">
        <w:rPr>
          <w:rFonts w:cs="Arial"/>
        </w:rPr>
        <w:t xml:space="preserve"> тачке, сматраће се благовременим уколико је поднет најкасније до истека рока за подношење понуда. </w:t>
      </w:r>
    </w:p>
    <w:p w:rsidR="0031435B" w:rsidRPr="002F1949" w:rsidRDefault="0031435B" w:rsidP="0031435B">
      <w:pPr>
        <w:rPr>
          <w:rFonts w:cs="Arial"/>
        </w:rPr>
      </w:pPr>
      <w:r w:rsidRPr="002F1949">
        <w:rPr>
          <w:rFonts w:cs="Arial"/>
        </w:rPr>
        <w:t xml:space="preserve">После доношења одлуке о додели </w:t>
      </w:r>
      <w:proofErr w:type="gramStart"/>
      <w:r w:rsidRPr="002F1949">
        <w:rPr>
          <w:rFonts w:cs="Arial"/>
        </w:rPr>
        <w:t>уговора  и</w:t>
      </w:r>
      <w:proofErr w:type="gramEnd"/>
      <w:r w:rsidRPr="002F1949">
        <w:rPr>
          <w:rFonts w:cs="Arial"/>
        </w:rPr>
        <w:t xml:space="preserve"> одлуке о обустави поступка, рок за подношење захтева за заштиту права је 10 (</w:t>
      </w:r>
      <w:r w:rsidR="007D6199" w:rsidRPr="002F1949">
        <w:rPr>
          <w:rFonts w:cs="Arial"/>
          <w:lang w:val="sr-Cyrl-RS"/>
        </w:rPr>
        <w:t xml:space="preserve">словима: </w:t>
      </w:r>
      <w:r w:rsidRPr="002F1949">
        <w:rPr>
          <w:rFonts w:cs="Arial"/>
        </w:rPr>
        <w:t xml:space="preserve">десет) дана од дана објављивања одлуке на Порталу јавних набавки. </w:t>
      </w:r>
    </w:p>
    <w:p w:rsidR="0031435B" w:rsidRPr="002F1949" w:rsidRDefault="0031435B" w:rsidP="0031435B">
      <w:pPr>
        <w:rPr>
          <w:rFonts w:cs="Arial"/>
        </w:rPr>
      </w:pPr>
      <w:r w:rsidRPr="002F1949">
        <w:rPr>
          <w:rFonts w:cs="Arial"/>
        </w:rPr>
        <w:t>Захтев за заштиту права не задржава даље активности наручиоца у поступку јавне набавке у складу са одредбама члана 150. З</w:t>
      </w:r>
      <w:r w:rsidR="00E04EF9" w:rsidRPr="002F1949">
        <w:rPr>
          <w:rFonts w:cs="Arial"/>
          <w:lang w:val="sr-Cyrl-RS"/>
        </w:rPr>
        <w:t>акона</w:t>
      </w:r>
      <w:r w:rsidRPr="002F1949">
        <w:rPr>
          <w:rFonts w:cs="Arial"/>
        </w:rPr>
        <w:t xml:space="preserve">. </w:t>
      </w:r>
    </w:p>
    <w:p w:rsidR="0031435B" w:rsidRPr="002F1949" w:rsidRDefault="0031435B" w:rsidP="0031435B">
      <w:pPr>
        <w:rPr>
          <w:rFonts w:cs="Arial"/>
        </w:rPr>
      </w:pPr>
      <w:r w:rsidRPr="002F1949">
        <w:rPr>
          <w:rFonts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F1949" w:rsidRDefault="0031435B" w:rsidP="0031435B">
      <w:pPr>
        <w:rPr>
          <w:rFonts w:cs="Arial"/>
        </w:rPr>
      </w:pPr>
      <w:r w:rsidRPr="002F1949">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2F1949" w:rsidRDefault="0031435B" w:rsidP="0031435B">
      <w:pPr>
        <w:rPr>
          <w:rFonts w:cs="Arial"/>
        </w:rPr>
      </w:pPr>
      <w:r w:rsidRPr="002F1949">
        <w:rPr>
          <w:rFonts w:cs="Arial"/>
        </w:rPr>
        <w:t xml:space="preserve">Детаљно упутство о садржини потпуног захтева за заштиту права у складу са чланом   151. </w:t>
      </w:r>
      <w:proofErr w:type="gramStart"/>
      <w:r w:rsidRPr="002F1949">
        <w:rPr>
          <w:rFonts w:cs="Arial"/>
        </w:rPr>
        <w:t>став</w:t>
      </w:r>
      <w:proofErr w:type="gramEnd"/>
      <w:r w:rsidRPr="002F1949">
        <w:rPr>
          <w:rFonts w:cs="Arial"/>
        </w:rPr>
        <w:t xml:space="preserve"> 1. </w:t>
      </w:r>
      <w:proofErr w:type="gramStart"/>
      <w:r w:rsidRPr="002F1949">
        <w:rPr>
          <w:rFonts w:cs="Arial"/>
        </w:rPr>
        <w:t>тач</w:t>
      </w:r>
      <w:proofErr w:type="gramEnd"/>
      <w:r w:rsidRPr="002F1949">
        <w:rPr>
          <w:rFonts w:cs="Arial"/>
        </w:rPr>
        <w:t>. 1) – 7) З</w:t>
      </w:r>
      <w:r w:rsidR="00E04EF9" w:rsidRPr="002F1949">
        <w:rPr>
          <w:rFonts w:cs="Arial"/>
          <w:lang w:val="sr-Cyrl-RS"/>
        </w:rPr>
        <w:t>акона</w:t>
      </w:r>
      <w:r w:rsidRPr="002F1949">
        <w:rPr>
          <w:rFonts w:cs="Arial"/>
        </w:rPr>
        <w:t>:</w:t>
      </w:r>
    </w:p>
    <w:p w:rsidR="0031435B" w:rsidRPr="002F1949" w:rsidRDefault="0031435B" w:rsidP="0031435B">
      <w:pPr>
        <w:rPr>
          <w:rFonts w:cs="Arial"/>
        </w:rPr>
      </w:pPr>
      <w:r w:rsidRPr="002F1949">
        <w:rPr>
          <w:rFonts w:cs="Arial"/>
        </w:rPr>
        <w:t>Захтев за заштиту права садржи:</w:t>
      </w:r>
    </w:p>
    <w:p w:rsidR="0031435B" w:rsidRPr="002F1949" w:rsidRDefault="0031435B" w:rsidP="007D6199">
      <w:pPr>
        <w:spacing w:before="0"/>
        <w:rPr>
          <w:rFonts w:cs="Arial"/>
        </w:rPr>
      </w:pPr>
      <w:r w:rsidRPr="002F1949">
        <w:rPr>
          <w:rFonts w:cs="Arial"/>
        </w:rPr>
        <w:t xml:space="preserve">1) </w:t>
      </w:r>
      <w:proofErr w:type="gramStart"/>
      <w:r w:rsidRPr="002F1949">
        <w:rPr>
          <w:rFonts w:cs="Arial"/>
        </w:rPr>
        <w:t>назив</w:t>
      </w:r>
      <w:proofErr w:type="gramEnd"/>
      <w:r w:rsidRPr="002F1949">
        <w:rPr>
          <w:rFonts w:cs="Arial"/>
        </w:rPr>
        <w:t xml:space="preserve"> и адресу подносиоца захтева и лице за контакт</w:t>
      </w:r>
    </w:p>
    <w:p w:rsidR="0031435B" w:rsidRPr="002F1949" w:rsidRDefault="0031435B" w:rsidP="007D6199">
      <w:pPr>
        <w:spacing w:before="0"/>
        <w:rPr>
          <w:rFonts w:cs="Arial"/>
        </w:rPr>
      </w:pPr>
      <w:r w:rsidRPr="002F1949">
        <w:rPr>
          <w:rFonts w:cs="Arial"/>
        </w:rPr>
        <w:t xml:space="preserve">2) </w:t>
      </w:r>
      <w:proofErr w:type="gramStart"/>
      <w:r w:rsidRPr="002F1949">
        <w:rPr>
          <w:rFonts w:cs="Arial"/>
        </w:rPr>
        <w:t>назив</w:t>
      </w:r>
      <w:proofErr w:type="gramEnd"/>
      <w:r w:rsidRPr="002F1949">
        <w:rPr>
          <w:rFonts w:cs="Arial"/>
        </w:rPr>
        <w:t xml:space="preserve"> и адресу наручиоца</w:t>
      </w:r>
    </w:p>
    <w:p w:rsidR="0031435B" w:rsidRPr="002F1949" w:rsidRDefault="0031435B" w:rsidP="007D6199">
      <w:pPr>
        <w:spacing w:before="0"/>
        <w:rPr>
          <w:rFonts w:cs="Arial"/>
        </w:rPr>
      </w:pPr>
      <w:r w:rsidRPr="002F1949">
        <w:rPr>
          <w:rFonts w:cs="Arial"/>
        </w:rPr>
        <w:t xml:space="preserve">3) </w:t>
      </w:r>
      <w:proofErr w:type="gramStart"/>
      <w:r w:rsidRPr="002F1949">
        <w:rPr>
          <w:rFonts w:cs="Arial"/>
        </w:rPr>
        <w:t>податке</w:t>
      </w:r>
      <w:proofErr w:type="gramEnd"/>
      <w:r w:rsidRPr="002F1949">
        <w:rPr>
          <w:rFonts w:cs="Arial"/>
        </w:rPr>
        <w:t xml:space="preserve"> о јавној набавци која је предмет захтева, односно о одлуци наручиоца</w:t>
      </w:r>
    </w:p>
    <w:p w:rsidR="0031435B" w:rsidRPr="002F1949" w:rsidRDefault="0031435B" w:rsidP="007D6199">
      <w:pPr>
        <w:spacing w:before="0"/>
        <w:rPr>
          <w:rFonts w:cs="Arial"/>
        </w:rPr>
      </w:pPr>
      <w:r w:rsidRPr="002F1949">
        <w:rPr>
          <w:rFonts w:cs="Arial"/>
        </w:rPr>
        <w:t xml:space="preserve">4) </w:t>
      </w:r>
      <w:proofErr w:type="gramStart"/>
      <w:r w:rsidRPr="002F1949">
        <w:rPr>
          <w:rFonts w:cs="Arial"/>
        </w:rPr>
        <w:t>повреде</w:t>
      </w:r>
      <w:proofErr w:type="gramEnd"/>
      <w:r w:rsidRPr="002F1949">
        <w:rPr>
          <w:rFonts w:cs="Arial"/>
        </w:rPr>
        <w:t xml:space="preserve"> прописа којима се уређује поступак јавне набавке</w:t>
      </w:r>
    </w:p>
    <w:p w:rsidR="0031435B" w:rsidRPr="002F1949" w:rsidRDefault="0031435B" w:rsidP="007D6199">
      <w:pPr>
        <w:spacing w:before="0"/>
        <w:rPr>
          <w:rFonts w:cs="Arial"/>
        </w:rPr>
      </w:pPr>
      <w:r w:rsidRPr="002F1949">
        <w:rPr>
          <w:rFonts w:cs="Arial"/>
        </w:rPr>
        <w:t xml:space="preserve">5) </w:t>
      </w:r>
      <w:proofErr w:type="gramStart"/>
      <w:r w:rsidRPr="002F1949">
        <w:rPr>
          <w:rFonts w:cs="Arial"/>
        </w:rPr>
        <w:t>чињенице</w:t>
      </w:r>
      <w:proofErr w:type="gramEnd"/>
      <w:r w:rsidRPr="002F1949">
        <w:rPr>
          <w:rFonts w:cs="Arial"/>
        </w:rPr>
        <w:t xml:space="preserve"> и доказе којима се повреде доказују</w:t>
      </w:r>
    </w:p>
    <w:p w:rsidR="0031435B" w:rsidRPr="002F1949" w:rsidRDefault="0031435B" w:rsidP="007D6199">
      <w:pPr>
        <w:spacing w:before="0"/>
        <w:rPr>
          <w:rFonts w:cs="Arial"/>
          <w:lang w:val="sr-Cyrl-RS"/>
        </w:rPr>
      </w:pPr>
      <w:r w:rsidRPr="002F1949">
        <w:rPr>
          <w:rFonts w:cs="Arial"/>
        </w:rPr>
        <w:t xml:space="preserve">6) </w:t>
      </w:r>
      <w:proofErr w:type="gramStart"/>
      <w:r w:rsidRPr="002F1949">
        <w:rPr>
          <w:rFonts w:cs="Arial"/>
        </w:rPr>
        <w:t>потврду</w:t>
      </w:r>
      <w:proofErr w:type="gramEnd"/>
      <w:r w:rsidRPr="002F1949">
        <w:rPr>
          <w:rFonts w:cs="Arial"/>
        </w:rPr>
        <w:t xml:space="preserve"> о уплати таксе из члана 156. З</w:t>
      </w:r>
      <w:r w:rsidR="00E04EF9" w:rsidRPr="002F1949">
        <w:rPr>
          <w:rFonts w:cs="Arial"/>
          <w:lang w:val="sr-Cyrl-RS"/>
        </w:rPr>
        <w:t>акона</w:t>
      </w:r>
    </w:p>
    <w:p w:rsidR="0031435B" w:rsidRPr="002F1949" w:rsidRDefault="0031435B" w:rsidP="007D6199">
      <w:pPr>
        <w:spacing w:before="0"/>
        <w:rPr>
          <w:rFonts w:cs="Arial"/>
        </w:rPr>
      </w:pPr>
      <w:r w:rsidRPr="002F1949">
        <w:rPr>
          <w:rFonts w:cs="Arial"/>
        </w:rPr>
        <w:t xml:space="preserve">7) </w:t>
      </w:r>
      <w:proofErr w:type="gramStart"/>
      <w:r w:rsidRPr="002F1949">
        <w:rPr>
          <w:rFonts w:cs="Arial"/>
        </w:rPr>
        <w:t>потпис</w:t>
      </w:r>
      <w:proofErr w:type="gramEnd"/>
      <w:r w:rsidRPr="002F1949">
        <w:rPr>
          <w:rFonts w:cs="Arial"/>
        </w:rPr>
        <w:t xml:space="preserve"> подносиоца.</w:t>
      </w:r>
    </w:p>
    <w:p w:rsidR="0031435B" w:rsidRPr="002F1949" w:rsidRDefault="0031435B" w:rsidP="0031435B">
      <w:pPr>
        <w:rPr>
          <w:rFonts w:cs="Arial"/>
        </w:rPr>
      </w:pPr>
      <w:r w:rsidRPr="002F1949">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2F1949" w:rsidRDefault="0031435B" w:rsidP="0031435B">
      <w:pPr>
        <w:rPr>
          <w:rFonts w:cs="Arial"/>
        </w:rPr>
      </w:pPr>
      <w:r w:rsidRPr="002F1949">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2F1949" w:rsidRDefault="0031435B" w:rsidP="0031435B">
      <w:pPr>
        <w:rPr>
          <w:rFonts w:cs="Arial"/>
        </w:rPr>
      </w:pPr>
      <w:r w:rsidRPr="002F1949">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2F1949" w:rsidRDefault="0031435B" w:rsidP="0031435B">
      <w:pPr>
        <w:rPr>
          <w:rFonts w:cs="Arial"/>
        </w:rPr>
      </w:pPr>
      <w:r w:rsidRPr="002F1949">
        <w:rPr>
          <w:rFonts w:cs="Arial"/>
        </w:rPr>
        <w:t>Износ таксе из ч</w:t>
      </w:r>
      <w:r w:rsidR="00E04EF9" w:rsidRPr="002F1949">
        <w:rPr>
          <w:rFonts w:cs="Arial"/>
        </w:rPr>
        <w:t xml:space="preserve">лана 156. </w:t>
      </w:r>
      <w:proofErr w:type="gramStart"/>
      <w:r w:rsidR="00E04EF9" w:rsidRPr="002F1949">
        <w:rPr>
          <w:rFonts w:cs="Arial"/>
        </w:rPr>
        <w:t>став</w:t>
      </w:r>
      <w:proofErr w:type="gramEnd"/>
      <w:r w:rsidR="00E04EF9" w:rsidRPr="002F1949">
        <w:rPr>
          <w:rFonts w:cs="Arial"/>
        </w:rPr>
        <w:t xml:space="preserve"> 1. </w:t>
      </w:r>
      <w:proofErr w:type="gramStart"/>
      <w:r w:rsidR="00E04EF9" w:rsidRPr="002F1949">
        <w:rPr>
          <w:rFonts w:cs="Arial"/>
        </w:rPr>
        <w:t>тач</w:t>
      </w:r>
      <w:proofErr w:type="gramEnd"/>
      <w:r w:rsidR="00E04EF9" w:rsidRPr="002F1949">
        <w:rPr>
          <w:rFonts w:cs="Arial"/>
        </w:rPr>
        <w:t xml:space="preserve">. </w:t>
      </w:r>
      <w:proofErr w:type="gramStart"/>
      <w:r w:rsidR="00E04EF9" w:rsidRPr="002F1949">
        <w:rPr>
          <w:rFonts w:cs="Arial"/>
        </w:rPr>
        <w:t>1)-</w:t>
      </w:r>
      <w:proofErr w:type="gramEnd"/>
      <w:r w:rsidR="00E04EF9" w:rsidRPr="002F1949">
        <w:rPr>
          <w:rFonts w:cs="Arial"/>
        </w:rPr>
        <w:t xml:space="preserve"> 3) З</w:t>
      </w:r>
      <w:r w:rsidR="00E04EF9" w:rsidRPr="002F1949">
        <w:rPr>
          <w:rFonts w:cs="Arial"/>
          <w:lang w:val="sr-Cyrl-RS"/>
        </w:rPr>
        <w:t>акона</w:t>
      </w:r>
      <w:r w:rsidRPr="002F1949">
        <w:rPr>
          <w:rFonts w:cs="Arial"/>
        </w:rPr>
        <w:t>:</w:t>
      </w:r>
    </w:p>
    <w:p w:rsidR="0031435B" w:rsidRPr="002F1949" w:rsidRDefault="0031435B" w:rsidP="00055DC8">
      <w:pPr>
        <w:rPr>
          <w:rFonts w:cs="Arial"/>
        </w:rPr>
      </w:pPr>
      <w:r w:rsidRPr="002F1949">
        <w:rPr>
          <w:rFonts w:cs="Arial"/>
        </w:rPr>
        <w:t>Подносилац захтева за заштиту права дужан је да на рачун буџета Републике Србије (број рачуна: 840-30678845-06, шифра пла</w:t>
      </w:r>
      <w:r w:rsidR="00BE54B8" w:rsidRPr="002F1949">
        <w:rPr>
          <w:rFonts w:cs="Arial"/>
        </w:rPr>
        <w:t xml:space="preserve">ћања 153 или 253, позив на број </w:t>
      </w:r>
      <w:r w:rsidR="00EF36F2" w:rsidRPr="002F1949">
        <w:rPr>
          <w:rFonts w:cs="Arial"/>
          <w:lang w:val="sr-Latn-RS"/>
        </w:rPr>
        <w:t>______________</w:t>
      </w:r>
      <w:r w:rsidR="00111BFB" w:rsidRPr="002F1949">
        <w:rPr>
          <w:rFonts w:cs="Arial"/>
          <w:lang w:val="sr-Cyrl-RS"/>
        </w:rPr>
        <w:t>,</w:t>
      </w:r>
      <w:r w:rsidR="00BE54B8" w:rsidRPr="002F1949">
        <w:rPr>
          <w:rFonts w:cs="Arial"/>
        </w:rPr>
        <w:t xml:space="preserve"> сврха: ЗЗП, ЈП ЕП</w:t>
      </w:r>
      <w:r w:rsidR="00556CB8" w:rsidRPr="002F1949">
        <w:rPr>
          <w:rFonts w:cs="Arial"/>
          <w:lang w:val="sr-Cyrl-RS"/>
        </w:rPr>
        <w:t>С, Улица царице Милице 2</w:t>
      </w:r>
      <w:r w:rsidR="00BE54B8" w:rsidRPr="002F1949">
        <w:rPr>
          <w:rFonts w:cs="Arial"/>
        </w:rPr>
        <w:t>,</w:t>
      </w:r>
      <w:r w:rsidR="00556CB8" w:rsidRPr="002F1949">
        <w:rPr>
          <w:rFonts w:cs="Arial"/>
          <w:lang w:val="sr-Cyrl-RS"/>
        </w:rPr>
        <w:t xml:space="preserve"> Београд, </w:t>
      </w:r>
      <w:r w:rsidRPr="002F1949">
        <w:rPr>
          <w:rFonts w:cs="Arial"/>
        </w:rPr>
        <w:t xml:space="preserve">бр. </w:t>
      </w:r>
      <w:r w:rsidR="00313CFC" w:rsidRPr="002F1949">
        <w:rPr>
          <w:rFonts w:cs="Arial"/>
        </w:rPr>
        <w:t>ЈН/1000/0434/2018</w:t>
      </w:r>
      <w:r w:rsidRPr="002F1949">
        <w:rPr>
          <w:rFonts w:cs="Arial"/>
        </w:rPr>
        <w:t>,</w:t>
      </w:r>
      <w:r w:rsidR="00BF7583">
        <w:rPr>
          <w:rFonts w:cs="Arial"/>
          <w:lang w:val="sr-Cyrl-RS"/>
        </w:rPr>
        <w:t xml:space="preserve"> Партија ___</w:t>
      </w:r>
      <w:proofErr w:type="gramStart"/>
      <w:r w:rsidR="00BF7583">
        <w:rPr>
          <w:rFonts w:cs="Arial"/>
          <w:lang w:val="sr-Cyrl-RS"/>
        </w:rPr>
        <w:t xml:space="preserve">, </w:t>
      </w:r>
      <w:r w:rsidRPr="002F1949">
        <w:rPr>
          <w:rFonts w:cs="Arial"/>
        </w:rPr>
        <w:t xml:space="preserve"> прималац</w:t>
      </w:r>
      <w:proofErr w:type="gramEnd"/>
      <w:r w:rsidRPr="002F1949">
        <w:rPr>
          <w:rFonts w:cs="Arial"/>
        </w:rPr>
        <w:t xml:space="preserve"> уплате: буџет Републике Србије) уплати таксу од: </w:t>
      </w:r>
      <w:r w:rsidR="00EF36F2" w:rsidRPr="002F1949">
        <w:rPr>
          <w:rFonts w:cs="Arial"/>
        </w:rPr>
        <w:t>__________________.</w:t>
      </w:r>
      <w:r w:rsidRPr="002F1949">
        <w:rPr>
          <w:rFonts w:cs="Arial"/>
        </w:rPr>
        <w:t xml:space="preserve"> </w:t>
      </w:r>
    </w:p>
    <w:p w:rsidR="0031435B" w:rsidRPr="002F1949" w:rsidRDefault="0031435B" w:rsidP="0031435B">
      <w:pPr>
        <w:rPr>
          <w:rFonts w:cs="Arial"/>
        </w:rPr>
      </w:pPr>
      <w:r w:rsidRPr="002F1949">
        <w:rPr>
          <w:rFonts w:cs="Arial"/>
        </w:rPr>
        <w:t>Свака странка у поступку сноси трошкове које проузрокује својим радњама.</w:t>
      </w:r>
    </w:p>
    <w:p w:rsidR="0031435B" w:rsidRPr="002F1949" w:rsidRDefault="0031435B" w:rsidP="0031435B">
      <w:pPr>
        <w:rPr>
          <w:rFonts w:cs="Arial"/>
        </w:rPr>
      </w:pPr>
      <w:r w:rsidRPr="002F1949">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F1949" w:rsidRDefault="0031435B" w:rsidP="0031435B">
      <w:pPr>
        <w:rPr>
          <w:rFonts w:cs="Arial"/>
        </w:rPr>
      </w:pPr>
      <w:r w:rsidRPr="002F1949">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F1949" w:rsidRDefault="0031435B" w:rsidP="0031435B">
      <w:pPr>
        <w:rPr>
          <w:rFonts w:cs="Arial"/>
        </w:rPr>
      </w:pPr>
      <w:r w:rsidRPr="002F1949">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F1949" w:rsidRDefault="0031435B" w:rsidP="0031435B">
      <w:pPr>
        <w:rPr>
          <w:rFonts w:cs="Arial"/>
        </w:rPr>
      </w:pPr>
      <w:r w:rsidRPr="002F1949">
        <w:rPr>
          <w:rFonts w:cs="Arial"/>
        </w:rPr>
        <w:t>Странке у захтеву морају прецизно да наведу трошкове за које траже накнаду.</w:t>
      </w:r>
    </w:p>
    <w:p w:rsidR="0031435B" w:rsidRPr="002F1949" w:rsidRDefault="0031435B" w:rsidP="0031435B">
      <w:pPr>
        <w:rPr>
          <w:rFonts w:cs="Arial"/>
        </w:rPr>
      </w:pPr>
      <w:r w:rsidRPr="002F1949">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F1949" w:rsidRDefault="0031435B" w:rsidP="0031435B">
      <w:pPr>
        <w:rPr>
          <w:rFonts w:cs="Arial"/>
        </w:rPr>
      </w:pPr>
      <w:r w:rsidRPr="002F1949">
        <w:rPr>
          <w:rFonts w:cs="Arial"/>
        </w:rPr>
        <w:t>О трошковима одлучује Републичка комисија. Одлука Републичке комисије је извршни наслов.</w:t>
      </w:r>
    </w:p>
    <w:p w:rsidR="0031435B" w:rsidRPr="002F1949" w:rsidRDefault="0031435B" w:rsidP="0031435B">
      <w:pPr>
        <w:rPr>
          <w:rFonts w:cs="Arial"/>
          <w:b/>
          <w:lang w:val="sr-Cyrl-RS"/>
        </w:rPr>
      </w:pPr>
      <w:r w:rsidRPr="002F1949">
        <w:rPr>
          <w:rFonts w:cs="Arial"/>
          <w:b/>
        </w:rPr>
        <w:t xml:space="preserve">Детаљно упутство о потврди из члана 151. </w:t>
      </w:r>
      <w:proofErr w:type="gramStart"/>
      <w:r w:rsidRPr="002F1949">
        <w:rPr>
          <w:rFonts w:cs="Arial"/>
          <w:b/>
        </w:rPr>
        <w:t>став</w:t>
      </w:r>
      <w:proofErr w:type="gramEnd"/>
      <w:r w:rsidRPr="002F1949">
        <w:rPr>
          <w:rFonts w:cs="Arial"/>
          <w:b/>
        </w:rPr>
        <w:t xml:space="preserve"> 1. </w:t>
      </w:r>
      <w:proofErr w:type="gramStart"/>
      <w:r w:rsidRPr="002F1949">
        <w:rPr>
          <w:rFonts w:cs="Arial"/>
          <w:b/>
        </w:rPr>
        <w:t>тачка</w:t>
      </w:r>
      <w:proofErr w:type="gramEnd"/>
      <w:r w:rsidRPr="002F1949">
        <w:rPr>
          <w:rFonts w:cs="Arial"/>
          <w:b/>
        </w:rPr>
        <w:t xml:space="preserve"> 6) З</w:t>
      </w:r>
      <w:r w:rsidR="00E04EF9" w:rsidRPr="002F1949">
        <w:rPr>
          <w:rFonts w:cs="Arial"/>
          <w:b/>
          <w:lang w:val="sr-Cyrl-RS"/>
        </w:rPr>
        <w:t>акона</w:t>
      </w:r>
    </w:p>
    <w:p w:rsidR="0031435B" w:rsidRPr="002F1949" w:rsidRDefault="0031435B" w:rsidP="0031435B">
      <w:pPr>
        <w:rPr>
          <w:rFonts w:cs="Arial"/>
        </w:rPr>
      </w:pPr>
      <w:r w:rsidRPr="002F1949">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F1949" w:rsidRDefault="0031435B" w:rsidP="0031435B">
      <w:pPr>
        <w:rPr>
          <w:rFonts w:cs="Arial"/>
        </w:rPr>
      </w:pPr>
      <w:r w:rsidRPr="002F1949">
        <w:rPr>
          <w:rFonts w:cs="Arial"/>
        </w:rPr>
        <w:lastRenderedPageBreak/>
        <w:t>Чланом 151. Закона („</w:t>
      </w:r>
      <w:proofErr w:type="gramStart"/>
      <w:r w:rsidRPr="002F1949">
        <w:rPr>
          <w:rFonts w:cs="Arial"/>
        </w:rPr>
        <w:t>Службени  гласник</w:t>
      </w:r>
      <w:proofErr w:type="gramEnd"/>
      <w:r w:rsidRPr="002F1949">
        <w:rPr>
          <w:rFonts w:cs="Arial"/>
        </w:rPr>
        <w:t xml:space="preserve"> РС“, број 124/12, 14/15 и 68/15) је прописано да захтев за заштиту права мора да садржи, између осталог, и потврду</w:t>
      </w:r>
      <w:r w:rsidR="00E04EF9" w:rsidRPr="002F1949">
        <w:rPr>
          <w:rFonts w:cs="Arial"/>
        </w:rPr>
        <w:t xml:space="preserve"> о уплати таксе из члана 156. Закона.</w:t>
      </w:r>
    </w:p>
    <w:p w:rsidR="0031435B" w:rsidRPr="002F1949" w:rsidRDefault="0031435B" w:rsidP="0031435B">
      <w:pPr>
        <w:rPr>
          <w:rFonts w:cs="Arial"/>
        </w:rPr>
      </w:pPr>
      <w:r w:rsidRPr="002F1949">
        <w:rPr>
          <w:rFonts w:cs="Arial"/>
        </w:rPr>
        <w:t>Подносилац захтева за заштиту права је дужан да на одређени рачун буџета Републике Србије уплати таксу у износу прописаном чланом 156. З</w:t>
      </w:r>
      <w:r w:rsidR="00E04EF9" w:rsidRPr="002F1949">
        <w:rPr>
          <w:rFonts w:cs="Arial"/>
          <w:lang w:val="sr-Cyrl-RS"/>
        </w:rPr>
        <w:t>акона</w:t>
      </w:r>
      <w:r w:rsidRPr="002F1949">
        <w:rPr>
          <w:rFonts w:cs="Arial"/>
        </w:rPr>
        <w:t>.</w:t>
      </w:r>
    </w:p>
    <w:p w:rsidR="0031435B" w:rsidRPr="002F1949" w:rsidRDefault="0031435B" w:rsidP="0031435B">
      <w:pPr>
        <w:rPr>
          <w:rFonts w:cs="Arial"/>
        </w:rPr>
      </w:pPr>
      <w:r w:rsidRPr="002F1949">
        <w:rPr>
          <w:rFonts w:cs="Arial"/>
        </w:rPr>
        <w:t xml:space="preserve">Као доказ о уплати таксе, у смислу члана 151. </w:t>
      </w:r>
      <w:proofErr w:type="gramStart"/>
      <w:r w:rsidRPr="002F1949">
        <w:rPr>
          <w:rFonts w:cs="Arial"/>
        </w:rPr>
        <w:t>став</w:t>
      </w:r>
      <w:proofErr w:type="gramEnd"/>
      <w:r w:rsidRPr="002F1949">
        <w:rPr>
          <w:rFonts w:cs="Arial"/>
        </w:rPr>
        <w:t xml:space="preserve"> 1. </w:t>
      </w:r>
      <w:proofErr w:type="gramStart"/>
      <w:r w:rsidRPr="002F1949">
        <w:rPr>
          <w:rFonts w:cs="Arial"/>
        </w:rPr>
        <w:t>тачка</w:t>
      </w:r>
      <w:proofErr w:type="gramEnd"/>
      <w:r w:rsidRPr="002F1949">
        <w:rPr>
          <w:rFonts w:cs="Arial"/>
        </w:rPr>
        <w:t xml:space="preserve"> 6) З</w:t>
      </w:r>
      <w:r w:rsidR="00E04EF9" w:rsidRPr="002F1949">
        <w:rPr>
          <w:rFonts w:cs="Arial"/>
          <w:lang w:val="sr-Cyrl-RS"/>
        </w:rPr>
        <w:t>акона</w:t>
      </w:r>
      <w:r w:rsidRPr="002F1949">
        <w:rPr>
          <w:rFonts w:cs="Arial"/>
        </w:rPr>
        <w:t>, прихватиће се:</w:t>
      </w:r>
    </w:p>
    <w:p w:rsidR="0031435B" w:rsidRPr="002F1949" w:rsidRDefault="0031435B" w:rsidP="0031435B">
      <w:pPr>
        <w:rPr>
          <w:rFonts w:cs="Arial"/>
        </w:rPr>
      </w:pPr>
      <w:r w:rsidRPr="002F1949">
        <w:rPr>
          <w:rFonts w:cs="Arial"/>
        </w:rPr>
        <w:t>1. Потврда о извршеној уплати таксе из члана 156. З</w:t>
      </w:r>
      <w:r w:rsidR="00E04EF9" w:rsidRPr="002F1949">
        <w:rPr>
          <w:rFonts w:cs="Arial"/>
          <w:lang w:val="sr-Cyrl-RS"/>
        </w:rPr>
        <w:t>акона</w:t>
      </w:r>
      <w:r w:rsidRPr="002F1949">
        <w:rPr>
          <w:rFonts w:cs="Arial"/>
        </w:rPr>
        <w:t xml:space="preserve"> која садржи следеће елементе:</w:t>
      </w:r>
    </w:p>
    <w:p w:rsidR="0031435B" w:rsidRPr="002F1949" w:rsidRDefault="0031435B" w:rsidP="007D6199">
      <w:pPr>
        <w:spacing w:before="0"/>
        <w:rPr>
          <w:rFonts w:cs="Arial"/>
        </w:rPr>
      </w:pPr>
      <w:r w:rsidRPr="002F1949">
        <w:rPr>
          <w:rFonts w:cs="Arial"/>
        </w:rPr>
        <w:t xml:space="preserve">(1) </w:t>
      </w:r>
      <w:proofErr w:type="gramStart"/>
      <w:r w:rsidRPr="002F1949">
        <w:rPr>
          <w:rFonts w:cs="Arial"/>
        </w:rPr>
        <w:t>да</w:t>
      </w:r>
      <w:proofErr w:type="gramEnd"/>
      <w:r w:rsidRPr="002F1949">
        <w:rPr>
          <w:rFonts w:cs="Arial"/>
        </w:rPr>
        <w:t xml:space="preserve"> буде издата од стране банке и да садржи печат банке;</w:t>
      </w:r>
    </w:p>
    <w:p w:rsidR="0031435B" w:rsidRPr="002F1949" w:rsidRDefault="0031435B" w:rsidP="007D6199">
      <w:pPr>
        <w:spacing w:before="0"/>
        <w:rPr>
          <w:rFonts w:cs="Arial"/>
        </w:rPr>
      </w:pPr>
      <w:r w:rsidRPr="002F1949">
        <w:rPr>
          <w:rFonts w:cs="Arial"/>
        </w:rPr>
        <w:t xml:space="preserve">(2) </w:t>
      </w:r>
      <w:proofErr w:type="gramStart"/>
      <w:r w:rsidRPr="002F1949">
        <w:rPr>
          <w:rFonts w:cs="Arial"/>
        </w:rPr>
        <w:t>да</w:t>
      </w:r>
      <w:proofErr w:type="gramEnd"/>
      <w:r w:rsidRPr="002F1949">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E04EF9" w:rsidRPr="002F1949">
        <w:rPr>
          <w:rFonts w:cs="Arial"/>
        </w:rPr>
        <w:t xml:space="preserve"> као и датум извршења налога. </w:t>
      </w:r>
      <w:r w:rsidRPr="002F1949">
        <w:rPr>
          <w:rFonts w:cs="Arial"/>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F1949" w:rsidRDefault="0031435B" w:rsidP="007D6199">
      <w:pPr>
        <w:spacing w:before="0"/>
        <w:rPr>
          <w:rFonts w:cs="Arial"/>
        </w:rPr>
      </w:pPr>
      <w:r w:rsidRPr="002F1949">
        <w:rPr>
          <w:rFonts w:cs="Arial"/>
        </w:rPr>
        <w:t xml:space="preserve">(3) </w:t>
      </w:r>
      <w:proofErr w:type="gramStart"/>
      <w:r w:rsidRPr="002F1949">
        <w:rPr>
          <w:rFonts w:cs="Arial"/>
        </w:rPr>
        <w:t>износ</w:t>
      </w:r>
      <w:proofErr w:type="gramEnd"/>
      <w:r w:rsidRPr="002F1949">
        <w:rPr>
          <w:rFonts w:cs="Arial"/>
        </w:rPr>
        <w:t xml:space="preserve"> таксе из члана 156. З</w:t>
      </w:r>
      <w:r w:rsidR="00E04EF9" w:rsidRPr="002F1949">
        <w:rPr>
          <w:rFonts w:cs="Arial"/>
          <w:lang w:val="sr-Cyrl-RS"/>
        </w:rPr>
        <w:t>акона</w:t>
      </w:r>
      <w:r w:rsidRPr="002F1949">
        <w:rPr>
          <w:rFonts w:cs="Arial"/>
        </w:rPr>
        <w:t xml:space="preserve"> чија се уплата врши;</w:t>
      </w:r>
    </w:p>
    <w:p w:rsidR="0031435B" w:rsidRPr="002F1949" w:rsidRDefault="0031435B" w:rsidP="007D6199">
      <w:pPr>
        <w:spacing w:before="0"/>
        <w:rPr>
          <w:rFonts w:cs="Arial"/>
        </w:rPr>
      </w:pPr>
      <w:r w:rsidRPr="002F1949">
        <w:rPr>
          <w:rFonts w:cs="Arial"/>
        </w:rPr>
        <w:t xml:space="preserve">(4) </w:t>
      </w:r>
      <w:proofErr w:type="gramStart"/>
      <w:r w:rsidRPr="002F1949">
        <w:rPr>
          <w:rFonts w:cs="Arial"/>
        </w:rPr>
        <w:t>број</w:t>
      </w:r>
      <w:proofErr w:type="gramEnd"/>
      <w:r w:rsidRPr="002F1949">
        <w:rPr>
          <w:rFonts w:cs="Arial"/>
        </w:rPr>
        <w:t xml:space="preserve"> рачуна: 840-30678845-06;</w:t>
      </w:r>
    </w:p>
    <w:p w:rsidR="0031435B" w:rsidRPr="002F1949" w:rsidRDefault="0031435B" w:rsidP="007D6199">
      <w:pPr>
        <w:spacing w:before="0"/>
        <w:rPr>
          <w:rFonts w:cs="Arial"/>
        </w:rPr>
      </w:pPr>
      <w:r w:rsidRPr="002F1949">
        <w:rPr>
          <w:rFonts w:cs="Arial"/>
        </w:rPr>
        <w:t xml:space="preserve">(5) </w:t>
      </w:r>
      <w:proofErr w:type="gramStart"/>
      <w:r w:rsidRPr="002F1949">
        <w:rPr>
          <w:rFonts w:cs="Arial"/>
        </w:rPr>
        <w:t>шифру</w:t>
      </w:r>
      <w:proofErr w:type="gramEnd"/>
      <w:r w:rsidRPr="002F1949">
        <w:rPr>
          <w:rFonts w:cs="Arial"/>
        </w:rPr>
        <w:t xml:space="preserve"> плаћања: 153 или 253;</w:t>
      </w:r>
    </w:p>
    <w:p w:rsidR="0031435B" w:rsidRPr="002F1949" w:rsidRDefault="0031435B" w:rsidP="007D6199">
      <w:pPr>
        <w:spacing w:before="0"/>
        <w:rPr>
          <w:rFonts w:cs="Arial"/>
        </w:rPr>
      </w:pPr>
      <w:r w:rsidRPr="002F1949">
        <w:rPr>
          <w:rFonts w:cs="Arial"/>
        </w:rPr>
        <w:t xml:space="preserve">(6) </w:t>
      </w:r>
      <w:proofErr w:type="gramStart"/>
      <w:r w:rsidRPr="002F1949">
        <w:rPr>
          <w:rFonts w:cs="Arial"/>
        </w:rPr>
        <w:t>позив</w:t>
      </w:r>
      <w:proofErr w:type="gramEnd"/>
      <w:r w:rsidRPr="002F1949">
        <w:rPr>
          <w:rFonts w:cs="Arial"/>
        </w:rPr>
        <w:t xml:space="preserve"> на број: подаци о броју или ознаци јавне набавке поводом које се подноси захтев за заштиту права;</w:t>
      </w:r>
    </w:p>
    <w:p w:rsidR="0031435B" w:rsidRPr="002F1949" w:rsidRDefault="0031435B" w:rsidP="007D6199">
      <w:pPr>
        <w:spacing w:before="0"/>
        <w:rPr>
          <w:rFonts w:cs="Arial"/>
        </w:rPr>
      </w:pPr>
      <w:r w:rsidRPr="002F1949">
        <w:rPr>
          <w:rFonts w:cs="Arial"/>
        </w:rPr>
        <w:t xml:space="preserve">(7) </w:t>
      </w:r>
      <w:proofErr w:type="gramStart"/>
      <w:r w:rsidRPr="002F1949">
        <w:rPr>
          <w:rFonts w:cs="Arial"/>
        </w:rPr>
        <w:t>сврха</w:t>
      </w:r>
      <w:proofErr w:type="gramEnd"/>
      <w:r w:rsidRPr="002F1949">
        <w:rPr>
          <w:rFonts w:cs="Arial"/>
        </w:rPr>
        <w:t>: ЗЗП; назив наручиоца; број или ознака јавне набавке поводом које се подноси захтев за заштиту права;</w:t>
      </w:r>
    </w:p>
    <w:p w:rsidR="0031435B" w:rsidRPr="002F1949" w:rsidRDefault="0031435B" w:rsidP="007D6199">
      <w:pPr>
        <w:spacing w:before="0"/>
        <w:rPr>
          <w:rFonts w:cs="Arial"/>
        </w:rPr>
      </w:pPr>
      <w:r w:rsidRPr="002F1949">
        <w:rPr>
          <w:rFonts w:cs="Arial"/>
        </w:rPr>
        <w:t xml:space="preserve">(8) </w:t>
      </w:r>
      <w:proofErr w:type="gramStart"/>
      <w:r w:rsidRPr="002F1949">
        <w:rPr>
          <w:rFonts w:cs="Arial"/>
        </w:rPr>
        <w:t>корисник</w:t>
      </w:r>
      <w:proofErr w:type="gramEnd"/>
      <w:r w:rsidRPr="002F1949">
        <w:rPr>
          <w:rFonts w:cs="Arial"/>
        </w:rPr>
        <w:t>: буџет Републике Србије;</w:t>
      </w:r>
    </w:p>
    <w:p w:rsidR="0031435B" w:rsidRPr="002F1949" w:rsidRDefault="0031435B" w:rsidP="007D6199">
      <w:pPr>
        <w:spacing w:before="0"/>
        <w:rPr>
          <w:rFonts w:cs="Arial"/>
        </w:rPr>
      </w:pPr>
      <w:r w:rsidRPr="002F1949">
        <w:rPr>
          <w:rFonts w:cs="Arial"/>
        </w:rPr>
        <w:t xml:space="preserve">(9) </w:t>
      </w:r>
      <w:proofErr w:type="gramStart"/>
      <w:r w:rsidRPr="002F1949">
        <w:rPr>
          <w:rFonts w:cs="Arial"/>
        </w:rPr>
        <w:t>назив</w:t>
      </w:r>
      <w:proofErr w:type="gramEnd"/>
      <w:r w:rsidRPr="002F1949">
        <w:rPr>
          <w:rFonts w:cs="Arial"/>
        </w:rPr>
        <w:t xml:space="preserve"> уплатиоца, односно назив подносиоца захтева за заштиту права за којег је извршена уплата таксе;</w:t>
      </w:r>
    </w:p>
    <w:p w:rsidR="0031435B" w:rsidRPr="002F1949" w:rsidRDefault="0031435B" w:rsidP="007D6199">
      <w:pPr>
        <w:spacing w:before="0"/>
        <w:rPr>
          <w:rFonts w:cs="Arial"/>
        </w:rPr>
      </w:pPr>
      <w:r w:rsidRPr="002F1949">
        <w:rPr>
          <w:rFonts w:cs="Arial"/>
        </w:rPr>
        <w:t xml:space="preserve">(10) </w:t>
      </w:r>
      <w:proofErr w:type="gramStart"/>
      <w:r w:rsidRPr="002F1949">
        <w:rPr>
          <w:rFonts w:cs="Arial"/>
        </w:rPr>
        <w:t>потпис</w:t>
      </w:r>
      <w:proofErr w:type="gramEnd"/>
      <w:r w:rsidRPr="002F1949">
        <w:rPr>
          <w:rFonts w:cs="Arial"/>
        </w:rPr>
        <w:t xml:space="preserve"> овлашћеног лица банке.</w:t>
      </w:r>
    </w:p>
    <w:p w:rsidR="0031435B" w:rsidRPr="002F1949" w:rsidRDefault="0031435B" w:rsidP="0031435B">
      <w:pPr>
        <w:rPr>
          <w:rFonts w:cs="Arial"/>
        </w:rPr>
      </w:pPr>
      <w:r w:rsidRPr="002F1949">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F1949" w:rsidRDefault="00E04EF9" w:rsidP="0031435B">
      <w:pPr>
        <w:rPr>
          <w:rFonts w:cs="Arial"/>
        </w:rPr>
      </w:pPr>
      <w:r w:rsidRPr="002F1949">
        <w:rPr>
          <w:rFonts w:cs="Arial"/>
        </w:rPr>
        <w:t xml:space="preserve">3. </w:t>
      </w:r>
      <w:r w:rsidR="0031435B" w:rsidRPr="002F1949">
        <w:rPr>
          <w:rFonts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2F78A1" w:rsidRPr="002F1949">
        <w:rPr>
          <w:rFonts w:cs="Arial"/>
          <w:lang w:val="sr-Cyrl-RS"/>
        </w:rPr>
        <w:t xml:space="preserve"> </w:t>
      </w:r>
      <w:r w:rsidR="0031435B" w:rsidRPr="002F1949">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F1949" w:rsidRDefault="0031435B" w:rsidP="0031435B">
      <w:pPr>
        <w:rPr>
          <w:rFonts w:cs="Arial"/>
        </w:rPr>
      </w:pPr>
      <w:r w:rsidRPr="002F1949">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2F1949" w:rsidRDefault="0031435B" w:rsidP="0031435B">
      <w:pPr>
        <w:rPr>
          <w:rFonts w:cs="Arial"/>
        </w:rPr>
      </w:pPr>
      <w:r w:rsidRPr="002F1949">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111BFB" w:rsidRPr="002F1949" w:rsidRDefault="00111BFB" w:rsidP="00111BFB">
      <w:pPr>
        <w:pStyle w:val="KDPodnaslov2"/>
        <w:spacing w:before="0"/>
        <w:ind w:left="810"/>
        <w:jc w:val="both"/>
        <w:rPr>
          <w:rFonts w:cs="Arial"/>
        </w:rPr>
      </w:pPr>
      <w:bookmarkStart w:id="229" w:name="_Toc441651610"/>
      <w:bookmarkStart w:id="230" w:name="_Toc442559921"/>
    </w:p>
    <w:p w:rsidR="008D2B23" w:rsidRPr="002F1949" w:rsidRDefault="008D2B23" w:rsidP="00485720">
      <w:pPr>
        <w:pStyle w:val="KDPodnaslov2"/>
        <w:numPr>
          <w:ilvl w:val="1"/>
          <w:numId w:val="29"/>
        </w:numPr>
        <w:spacing w:before="0"/>
        <w:jc w:val="both"/>
        <w:rPr>
          <w:rFonts w:cs="Arial"/>
        </w:rPr>
      </w:pPr>
      <w:r w:rsidRPr="002F1949">
        <w:rPr>
          <w:rFonts w:cs="Arial"/>
        </w:rPr>
        <w:t xml:space="preserve">Закључивање </w:t>
      </w:r>
      <w:r w:rsidR="007E3AF6" w:rsidRPr="002F1949">
        <w:rPr>
          <w:rFonts w:cs="Arial"/>
          <w:lang w:val="sr-Cyrl-RS"/>
        </w:rPr>
        <w:t xml:space="preserve">и ступање на снагу </w:t>
      </w:r>
      <w:r w:rsidRPr="002F1949">
        <w:rPr>
          <w:rFonts w:cs="Arial"/>
        </w:rPr>
        <w:t>уговора</w:t>
      </w:r>
      <w:bookmarkEnd w:id="229"/>
      <w:bookmarkEnd w:id="230"/>
    </w:p>
    <w:p w:rsidR="008D2B23" w:rsidRPr="002F1949" w:rsidRDefault="008D2B23" w:rsidP="008D2B23">
      <w:pPr>
        <w:spacing w:before="0"/>
        <w:rPr>
          <w:rFonts w:cs="Arial"/>
        </w:rPr>
      </w:pPr>
      <w:r w:rsidRPr="002F1949">
        <w:rPr>
          <w:rFonts w:cs="Arial"/>
        </w:rPr>
        <w:t xml:space="preserve">Наручилац ће доставити уговор о јавној набавци понуђачу којем је додељен уговор у року од </w:t>
      </w:r>
      <w:r w:rsidR="00B02ADD" w:rsidRPr="002F1949">
        <w:rPr>
          <w:rFonts w:cs="Arial"/>
          <w:lang w:val="sr-Cyrl-RS"/>
        </w:rPr>
        <w:t>8</w:t>
      </w:r>
      <w:r w:rsidR="00E04EF9" w:rsidRPr="002F1949">
        <w:rPr>
          <w:rFonts w:cs="Arial"/>
          <w:lang w:val="sr-Cyrl-RS"/>
        </w:rPr>
        <w:t xml:space="preserve"> </w:t>
      </w:r>
      <w:r w:rsidR="00B02ADD" w:rsidRPr="002F1949">
        <w:rPr>
          <w:rFonts w:cs="Arial"/>
          <w:lang w:val="sr-Cyrl-RS"/>
        </w:rPr>
        <w:t>(</w:t>
      </w:r>
      <w:r w:rsidR="00E04EF9" w:rsidRPr="002F1949">
        <w:rPr>
          <w:rFonts w:cs="Arial"/>
          <w:lang w:val="sr-Cyrl-RS"/>
        </w:rPr>
        <w:t xml:space="preserve">словима: </w:t>
      </w:r>
      <w:r w:rsidRPr="002F1949">
        <w:rPr>
          <w:rFonts w:cs="Arial"/>
        </w:rPr>
        <w:t>осам</w:t>
      </w:r>
      <w:r w:rsidR="00B02ADD" w:rsidRPr="002F1949">
        <w:rPr>
          <w:rFonts w:cs="Arial"/>
          <w:lang w:val="sr-Cyrl-RS"/>
        </w:rPr>
        <w:t>)</w:t>
      </w:r>
      <w:r w:rsidRPr="002F1949">
        <w:rPr>
          <w:rFonts w:cs="Arial"/>
        </w:rPr>
        <w:t xml:space="preserve"> дана од протека рока за под</w:t>
      </w:r>
      <w:r w:rsidR="007E3AF6" w:rsidRPr="002F1949">
        <w:rPr>
          <w:rFonts w:cs="Arial"/>
        </w:rPr>
        <w:t>ношење захтева за заштиту права.</w:t>
      </w:r>
    </w:p>
    <w:p w:rsidR="008D2B23" w:rsidRPr="002F1949" w:rsidRDefault="008D2B23" w:rsidP="008D2B23">
      <w:pPr>
        <w:spacing w:before="0"/>
        <w:rPr>
          <w:rFonts w:cs="Arial"/>
          <w:lang w:val="ru-RU"/>
        </w:rPr>
      </w:pPr>
      <w:r w:rsidRPr="002F1949">
        <w:rPr>
          <w:rFonts w:cs="Arial"/>
          <w:lang w:val="ru-RU"/>
        </w:rPr>
        <w:lastRenderedPageBreak/>
        <w:t>Ако понуђач којем је додељен уговор одбије да потпише уговор или уговор не потпише у року</w:t>
      </w:r>
      <w:r w:rsidR="00F2311C" w:rsidRPr="002F1949">
        <w:rPr>
          <w:rFonts w:cs="Arial"/>
          <w:lang w:val="ru-RU"/>
        </w:rPr>
        <w:t xml:space="preserve"> од </w:t>
      </w:r>
      <w:r w:rsidR="00111BFB" w:rsidRPr="002F1949">
        <w:rPr>
          <w:rFonts w:cs="Arial"/>
          <w:lang w:val="ru-RU"/>
        </w:rPr>
        <w:t>5</w:t>
      </w:r>
      <w:r w:rsidR="00E04EF9" w:rsidRPr="002F1949">
        <w:rPr>
          <w:rFonts w:cs="Arial"/>
          <w:lang w:val="ru-RU"/>
        </w:rPr>
        <w:t xml:space="preserve"> (словима: пет)</w:t>
      </w:r>
      <w:r w:rsidR="00F2311C" w:rsidRPr="002F1949">
        <w:rPr>
          <w:rFonts w:cs="Arial"/>
          <w:lang w:val="ru-RU"/>
        </w:rPr>
        <w:t xml:space="preserve"> дана</w:t>
      </w:r>
      <w:r w:rsidRPr="002F1949">
        <w:rPr>
          <w:rFonts w:cs="Arial"/>
          <w:lang w:val="ru-RU"/>
        </w:rPr>
        <w:t xml:space="preserve">, Наручилац </w:t>
      </w:r>
      <w:r w:rsidR="007E3AF6" w:rsidRPr="002F1949">
        <w:rPr>
          <w:rFonts w:cs="Arial"/>
          <w:lang w:val="ru-RU"/>
        </w:rPr>
        <w:t xml:space="preserve">може </w:t>
      </w:r>
      <w:r w:rsidRPr="002F1949">
        <w:rPr>
          <w:rFonts w:cs="Arial"/>
          <w:lang w:val="ru-RU"/>
        </w:rPr>
        <w:t>закључити са првим следећим најповољнијим понуђачем.</w:t>
      </w:r>
    </w:p>
    <w:p w:rsidR="007E3AF6" w:rsidRPr="002F1949" w:rsidRDefault="007E3AF6" w:rsidP="007E3AF6">
      <w:pPr>
        <w:spacing w:before="0"/>
        <w:rPr>
          <w:rFonts w:cs="Arial"/>
          <w:lang w:val="ru-RU"/>
        </w:rPr>
      </w:pPr>
      <w:r w:rsidRPr="002F194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04EF9" w:rsidRPr="002F1949">
        <w:rPr>
          <w:rFonts w:cs="Arial"/>
          <w:lang w:val="ru-RU"/>
        </w:rPr>
        <w:t>акона</w:t>
      </w:r>
      <w:r w:rsidRPr="002F1949">
        <w:rPr>
          <w:rFonts w:cs="Arial"/>
          <w:lang w:val="ru-RU"/>
        </w:rPr>
        <w:t xml:space="preserve"> закључити уговор са понуђачем и пре истека рока за подношење захтева за заштиту права. </w:t>
      </w:r>
    </w:p>
    <w:p w:rsidR="00111BFB" w:rsidRPr="002F1949" w:rsidRDefault="00111BFB" w:rsidP="007E3AF6">
      <w:pPr>
        <w:spacing w:before="0"/>
        <w:rPr>
          <w:rFonts w:cs="Arial"/>
          <w:lang w:val="ru-RU"/>
        </w:rPr>
      </w:pPr>
    </w:p>
    <w:p w:rsidR="008D2B23" w:rsidRPr="002F1949" w:rsidRDefault="008D2B23" w:rsidP="00485720">
      <w:pPr>
        <w:pStyle w:val="KDPodnaslov2"/>
        <w:numPr>
          <w:ilvl w:val="1"/>
          <w:numId w:val="29"/>
        </w:numPr>
        <w:spacing w:before="0"/>
        <w:jc w:val="both"/>
        <w:rPr>
          <w:rFonts w:cs="Arial"/>
        </w:rPr>
      </w:pPr>
      <w:bookmarkStart w:id="231" w:name="_Toc441651611"/>
      <w:bookmarkStart w:id="232" w:name="_Toc442559922"/>
      <w:r w:rsidRPr="002F1949">
        <w:rPr>
          <w:rFonts w:cs="Arial"/>
        </w:rPr>
        <w:t>Измене током трајања уговора</w:t>
      </w:r>
      <w:bookmarkEnd w:id="231"/>
      <w:bookmarkEnd w:id="232"/>
    </w:p>
    <w:p w:rsidR="008D2B23" w:rsidRPr="002F1949" w:rsidRDefault="008D2B23" w:rsidP="008D2B23">
      <w:pPr>
        <w:spacing w:before="0"/>
        <w:rPr>
          <w:rFonts w:cs="Arial"/>
          <w:lang w:eastAsia="sr-Latn-CS"/>
        </w:rPr>
      </w:pPr>
      <w:r w:rsidRPr="002F1949">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2F1949">
        <w:rPr>
          <w:rFonts w:cs="Arial"/>
          <w:lang w:eastAsia="sr-Latn-CS"/>
        </w:rPr>
        <w:t>став</w:t>
      </w:r>
      <w:proofErr w:type="gramEnd"/>
      <w:r w:rsidRPr="002F1949">
        <w:rPr>
          <w:rFonts w:cs="Arial"/>
          <w:lang w:eastAsia="sr-Latn-CS"/>
        </w:rPr>
        <w:t xml:space="preserve"> 1. Закона</w:t>
      </w:r>
      <w:r w:rsidR="00E04EF9" w:rsidRPr="002F1949">
        <w:rPr>
          <w:rFonts w:cs="Arial"/>
          <w:lang w:val="sr-Cyrl-RS" w:eastAsia="sr-Latn-CS"/>
        </w:rPr>
        <w:t>.</w:t>
      </w:r>
    </w:p>
    <w:p w:rsidR="007C691A" w:rsidRDefault="007C691A"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8C3986" w:rsidRPr="002F1949" w:rsidRDefault="008C3986" w:rsidP="006E6F46">
      <w:pPr>
        <w:rPr>
          <w:rFonts w:cs="Arial"/>
          <w:lang w:eastAsia="sr-Latn-CS"/>
        </w:rPr>
      </w:pPr>
    </w:p>
    <w:p w:rsidR="008C3986" w:rsidRDefault="008C3986" w:rsidP="008C3986">
      <w:pPr>
        <w:spacing w:before="0"/>
        <w:rPr>
          <w:rFonts w:cs="Arial"/>
          <w:color w:val="00B0F0"/>
          <w:lang w:eastAsia="sr-Latn-CS"/>
        </w:rPr>
      </w:pPr>
    </w:p>
    <w:p w:rsidR="00BD5458" w:rsidRDefault="00BD5458" w:rsidP="008C3986">
      <w:pPr>
        <w:spacing w:before="0"/>
        <w:rPr>
          <w:rFonts w:cs="Arial"/>
          <w:color w:val="00B0F0"/>
          <w:lang w:eastAsia="sr-Latn-CS"/>
        </w:rPr>
      </w:pPr>
    </w:p>
    <w:p w:rsidR="00BD5458" w:rsidRDefault="00BD5458" w:rsidP="008C3986">
      <w:pPr>
        <w:spacing w:before="0"/>
        <w:rPr>
          <w:rFonts w:cs="Arial"/>
          <w:color w:val="00B0F0"/>
          <w:lang w:eastAsia="sr-Latn-CS"/>
        </w:rPr>
      </w:pPr>
    </w:p>
    <w:p w:rsidR="00BD5458" w:rsidRDefault="00BD5458"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bookmarkStart w:id="233" w:name="_GoBack"/>
      <w:bookmarkEnd w:id="233"/>
    </w:p>
    <w:p w:rsidR="00BD5458" w:rsidRDefault="00BD5458" w:rsidP="008C3986">
      <w:pPr>
        <w:spacing w:before="0"/>
        <w:rPr>
          <w:rFonts w:cs="Arial"/>
          <w:color w:val="00B0F0"/>
          <w:lang w:eastAsia="sr-Latn-CS"/>
        </w:rPr>
      </w:pPr>
    </w:p>
    <w:p w:rsidR="00BD5458" w:rsidRPr="002F1949" w:rsidRDefault="00BD5458" w:rsidP="008C3986">
      <w:pPr>
        <w:spacing w:before="0"/>
        <w:rPr>
          <w:rFonts w:cs="Arial"/>
          <w:color w:val="00B0F0"/>
          <w:lang w:eastAsia="sr-Latn-CS"/>
        </w:rPr>
      </w:pPr>
    </w:p>
    <w:p w:rsidR="008C3986" w:rsidRPr="002F1949" w:rsidRDefault="007D6199" w:rsidP="007D6199">
      <w:pPr>
        <w:pStyle w:val="KDPodnaslov1"/>
        <w:spacing w:before="0"/>
        <w:jc w:val="both"/>
        <w:rPr>
          <w:rFonts w:cs="Arial"/>
        </w:rPr>
      </w:pPr>
      <w:r w:rsidRPr="002F1949">
        <w:rPr>
          <w:rFonts w:cs="Arial"/>
          <w:lang w:val="sr-Cyrl-RS"/>
        </w:rPr>
        <w:lastRenderedPageBreak/>
        <w:t xml:space="preserve">7  </w:t>
      </w:r>
      <w:r w:rsidR="008C3986" w:rsidRPr="002F1949">
        <w:rPr>
          <w:rFonts w:cs="Arial"/>
        </w:rPr>
        <w:t>ОБРАСЦИ</w:t>
      </w:r>
    </w:p>
    <w:p w:rsidR="007D6199" w:rsidRPr="002F1949" w:rsidRDefault="007D6199" w:rsidP="007D6199">
      <w:pPr>
        <w:pStyle w:val="KDPodnaslov1"/>
        <w:spacing w:before="0"/>
        <w:jc w:val="both"/>
        <w:rPr>
          <w:rFonts w:cs="Arial"/>
        </w:rPr>
      </w:pPr>
    </w:p>
    <w:p w:rsidR="00343A18" w:rsidRPr="002F1949" w:rsidRDefault="00343A18" w:rsidP="00343A18">
      <w:pPr>
        <w:pStyle w:val="KDObrazac"/>
        <w:spacing w:before="0"/>
        <w:rPr>
          <w:noProof/>
        </w:rPr>
      </w:pPr>
      <w:bookmarkStart w:id="234" w:name="_Toc442559924"/>
      <w:r w:rsidRPr="002F1949">
        <w:t xml:space="preserve">ОБРАЗАЦ </w:t>
      </w:r>
      <w:r w:rsidR="002D2BB1" w:rsidRPr="002F1949">
        <w:rPr>
          <w:lang w:val="sr-Cyrl-RS"/>
        </w:rPr>
        <w:t>1</w:t>
      </w:r>
      <w:r w:rsidRPr="002F1949">
        <w:rPr>
          <w:noProof/>
        </w:rPr>
        <w:t>.</w:t>
      </w:r>
      <w:bookmarkEnd w:id="234"/>
    </w:p>
    <w:p w:rsidR="009803E5" w:rsidRPr="002F1949" w:rsidRDefault="009803E5" w:rsidP="009803E5">
      <w:pPr>
        <w:tabs>
          <w:tab w:val="left" w:pos="992"/>
        </w:tabs>
        <w:spacing w:before="0"/>
        <w:rPr>
          <w:rFonts w:cs="Arial"/>
        </w:rPr>
      </w:pPr>
    </w:p>
    <w:p w:rsidR="009803E5" w:rsidRPr="002F1949" w:rsidRDefault="009803E5" w:rsidP="009803E5">
      <w:pPr>
        <w:tabs>
          <w:tab w:val="left" w:pos="992"/>
        </w:tabs>
        <w:spacing w:before="0"/>
        <w:rPr>
          <w:rFonts w:cs="Arial"/>
        </w:rPr>
      </w:pPr>
    </w:p>
    <w:p w:rsidR="002375D1" w:rsidRDefault="002375D1" w:rsidP="002375D1">
      <w:pPr>
        <w:spacing w:before="0"/>
        <w:jc w:val="center"/>
        <w:rPr>
          <w:rStyle w:val="BookTitle"/>
          <w:rFonts w:cs="Arial"/>
          <w:sz w:val="24"/>
          <w:szCs w:val="24"/>
        </w:rPr>
      </w:pPr>
      <w:r w:rsidRPr="00EC5BB4">
        <w:rPr>
          <w:rStyle w:val="BookTitle"/>
          <w:rFonts w:cs="Arial"/>
          <w:sz w:val="24"/>
          <w:szCs w:val="24"/>
        </w:rPr>
        <w:t>ОБРАЗАЦ ПОНУДЕ</w:t>
      </w:r>
    </w:p>
    <w:p w:rsidR="002375D1" w:rsidRDefault="00D34155" w:rsidP="002375D1">
      <w:pPr>
        <w:spacing w:before="0"/>
        <w:jc w:val="center"/>
        <w:rPr>
          <w:rStyle w:val="BookTitle"/>
          <w:rFonts w:cs="Arial"/>
          <w:sz w:val="24"/>
          <w:szCs w:val="24"/>
          <w:lang w:val="sr-Cyrl-RS"/>
        </w:rPr>
      </w:pPr>
      <w:r>
        <w:rPr>
          <w:rStyle w:val="BookTitle"/>
          <w:rFonts w:cs="Arial"/>
          <w:sz w:val="24"/>
          <w:szCs w:val="24"/>
          <w:lang w:val="sr-Cyrl-RS"/>
        </w:rPr>
        <w:t>ЗА ПАРТИЈУ _______</w:t>
      </w:r>
    </w:p>
    <w:p w:rsidR="00A919E4" w:rsidRPr="00D34155" w:rsidRDefault="00A919E4" w:rsidP="002375D1">
      <w:pPr>
        <w:spacing w:before="0"/>
        <w:jc w:val="center"/>
        <w:rPr>
          <w:rStyle w:val="BookTitle"/>
          <w:rFonts w:cs="Arial"/>
          <w:sz w:val="24"/>
          <w:szCs w:val="24"/>
          <w:lang w:val="sr-Cyrl-RS"/>
        </w:rPr>
      </w:pPr>
    </w:p>
    <w:p w:rsidR="002375D1" w:rsidRDefault="002375D1" w:rsidP="002375D1">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Pr>
          <w:rFonts w:eastAsia="TimesNewRomanPS-BoldMT" w:cs="Arial"/>
          <w:bCs/>
          <w:color w:val="000000"/>
          <w:sz w:val="24"/>
          <w:szCs w:val="24"/>
        </w:rPr>
        <w:t>јавн</w:t>
      </w:r>
      <w:r>
        <w:rPr>
          <w:rFonts w:eastAsia="TimesNewRomanPS-BoldMT" w:cs="Arial"/>
          <w:bCs/>
          <w:color w:val="000000"/>
          <w:sz w:val="24"/>
          <w:szCs w:val="24"/>
          <w:lang w:val="sr-Cyrl-RS"/>
        </w:rPr>
        <w:t>у</w:t>
      </w:r>
      <w:proofErr w:type="gramEnd"/>
      <w:r>
        <w:rPr>
          <w:rFonts w:eastAsia="TimesNewRomanPS-BoldMT" w:cs="Arial"/>
          <w:bCs/>
          <w:color w:val="000000"/>
          <w:sz w:val="24"/>
          <w:szCs w:val="24"/>
        </w:rPr>
        <w:t xml:space="preserve"> набавку</w:t>
      </w:r>
      <w:r w:rsidRPr="00EC5BB4">
        <w:rPr>
          <w:rFonts w:eastAsia="TimesNewRomanPS-BoldMT" w:cs="Arial"/>
          <w:bCs/>
          <w:color w:val="000000"/>
          <w:sz w:val="24"/>
          <w:szCs w:val="24"/>
        </w:rPr>
        <w:t xml:space="preserve"> </w:t>
      </w: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 </w:t>
      </w:r>
      <w:r w:rsidRPr="0093226C">
        <w:rPr>
          <w:rFonts w:eastAsia="TimesNewRomanPS-BoldMT" w:cs="Arial"/>
          <w:bCs/>
          <w:color w:val="000000" w:themeColor="text1"/>
          <w:sz w:val="24"/>
          <w:szCs w:val="24"/>
          <w:lang w:val="sr-Cyrl-RS"/>
        </w:rPr>
        <w:t>„Закуп штампаних медија</w:t>
      </w:r>
      <w:r>
        <w:rPr>
          <w:rFonts w:eastAsia="TimesNewRomanPS-BoldMT" w:cs="Arial"/>
          <w:bCs/>
          <w:color w:val="000000" w:themeColor="text1"/>
          <w:sz w:val="24"/>
          <w:szCs w:val="24"/>
          <w:lang w:val="sr-Cyrl-RS"/>
        </w:rPr>
        <w:t xml:space="preserve"> са националном покривеношћу, </w:t>
      </w:r>
      <w:r w:rsidR="00173E2E" w:rsidRPr="004F0130">
        <w:t>ЈН/1000/0434/2018</w:t>
      </w:r>
      <w:r w:rsidRPr="004F0130">
        <w:rPr>
          <w:rFonts w:eastAsia="TimesNewRomanPS-BoldMT" w:cs="Arial"/>
          <w:bCs/>
          <w:color w:val="000000" w:themeColor="text1"/>
          <w:sz w:val="24"/>
          <w:szCs w:val="24"/>
          <w:lang w:val="sr-Cyrl-RS"/>
        </w:rPr>
        <w:t>,</w:t>
      </w:r>
      <w:r w:rsidRPr="008124A2">
        <w:rPr>
          <w:rFonts w:eastAsia="TimesNewRomanPS-BoldMT" w:cs="Arial"/>
          <w:bCs/>
          <w:color w:val="000000" w:themeColor="text1"/>
          <w:sz w:val="24"/>
          <w:szCs w:val="24"/>
          <w:lang w:val="sr-Cyrl-RS"/>
        </w:rPr>
        <w:t xml:space="preserve">  </w:t>
      </w:r>
      <w:r>
        <w:rPr>
          <w:rFonts w:eastAsia="TimesNewRomanPS-BoldMT" w:cs="Arial"/>
          <w:bCs/>
          <w:color w:val="000000" w:themeColor="text1"/>
          <w:sz w:val="24"/>
          <w:szCs w:val="24"/>
          <w:lang w:val="sr-Cyrl-RS"/>
        </w:rPr>
        <w:t>у преговарачком поступку без објављивања позива за подношење понуда</w:t>
      </w:r>
    </w:p>
    <w:p w:rsidR="002375D1" w:rsidRPr="00EC5BB4" w:rsidRDefault="002375D1" w:rsidP="002375D1">
      <w:pPr>
        <w:spacing w:before="0"/>
        <w:rPr>
          <w:rFonts w:eastAsia="TimesNewRomanPS-BoldMT" w:cs="Arial"/>
          <w:bCs/>
          <w:color w:val="00B0F0"/>
          <w:sz w:val="24"/>
          <w:szCs w:val="24"/>
        </w:rPr>
      </w:pPr>
    </w:p>
    <w:p w:rsidR="002375D1" w:rsidRPr="00EC5BB4" w:rsidRDefault="002375D1" w:rsidP="002375D1">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375D1" w:rsidRPr="00EC5BB4" w:rsidTr="00EF3AA3">
        <w:trPr>
          <w:trHeight w:val="620"/>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rPr>
            </w:pPr>
          </w:p>
        </w:tc>
      </w:tr>
      <w:tr w:rsidR="002375D1" w:rsidRPr="00EC5BB4" w:rsidTr="00EF3AA3">
        <w:trPr>
          <w:trHeight w:val="620"/>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rPr>
            </w:pPr>
            <w:r w:rsidRPr="0055619B">
              <w:rPr>
                <w:rFonts w:cs="Arial"/>
                <w:i/>
                <w:iCs/>
                <w:sz w:val="24"/>
                <w:szCs w:val="24"/>
              </w:rPr>
              <w:t xml:space="preserve">Врста правног лица: </w:t>
            </w:r>
            <w:r w:rsidRPr="002D2BB1">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rPr>
            </w:pPr>
          </w:p>
          <w:p w:rsidR="002375D1" w:rsidRPr="00EC5BB4" w:rsidRDefault="002375D1" w:rsidP="00EF3AA3">
            <w:pPr>
              <w:spacing w:before="0"/>
              <w:rPr>
                <w:rFonts w:cs="Arial"/>
                <w:b/>
                <w:bCs/>
                <w:i/>
                <w:iCs/>
                <w:sz w:val="24"/>
                <w:szCs w:val="24"/>
              </w:rPr>
            </w:pPr>
          </w:p>
        </w:tc>
      </w:tr>
      <w:tr w:rsidR="002375D1" w:rsidRPr="00EC5BB4" w:rsidTr="00D34155">
        <w:trPr>
          <w:trHeight w:val="512"/>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pacing w:before="0"/>
              <w:rPr>
                <w:rFonts w:cs="Arial"/>
                <w:b/>
                <w:bCs/>
                <w:i/>
                <w:iCs/>
                <w:sz w:val="24"/>
                <w:szCs w:val="24"/>
              </w:rPr>
            </w:pPr>
          </w:p>
        </w:tc>
      </w:tr>
      <w:tr w:rsidR="002375D1" w:rsidRPr="00EC5BB4" w:rsidTr="00D34155">
        <w:trPr>
          <w:trHeight w:val="440"/>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pacing w:before="0"/>
              <w:rPr>
                <w:rFonts w:cs="Arial"/>
                <w:b/>
                <w:bCs/>
                <w:i/>
                <w:iCs/>
                <w:sz w:val="24"/>
                <w:szCs w:val="24"/>
              </w:rPr>
            </w:pPr>
          </w:p>
        </w:tc>
      </w:tr>
      <w:tr w:rsidR="002375D1" w:rsidRPr="00EC5BB4" w:rsidTr="00EF3AA3">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lang w:val="ru-RU"/>
              </w:rPr>
            </w:pPr>
          </w:p>
        </w:tc>
      </w:tr>
      <w:tr w:rsidR="002375D1" w:rsidRPr="00EC5BB4" w:rsidTr="00D34155">
        <w:trPr>
          <w:trHeight w:val="602"/>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i/>
                <w:iCs/>
                <w:sz w:val="24"/>
                <w:szCs w:val="24"/>
              </w:rPr>
            </w:pPr>
          </w:p>
          <w:p w:rsidR="002375D1" w:rsidRPr="00EC5BB4" w:rsidRDefault="002375D1" w:rsidP="00EF3AA3">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rPr>
            </w:pPr>
          </w:p>
          <w:p w:rsidR="002375D1" w:rsidRPr="00EC5BB4" w:rsidRDefault="002375D1" w:rsidP="00EF3AA3">
            <w:pPr>
              <w:spacing w:before="0"/>
              <w:rPr>
                <w:rFonts w:cs="Arial"/>
                <w:b/>
                <w:bCs/>
                <w:i/>
                <w:iCs/>
                <w:sz w:val="24"/>
                <w:szCs w:val="24"/>
              </w:rPr>
            </w:pPr>
          </w:p>
          <w:p w:rsidR="002375D1" w:rsidRPr="00EC5BB4" w:rsidRDefault="002375D1" w:rsidP="00EF3AA3">
            <w:pPr>
              <w:spacing w:before="0"/>
              <w:rPr>
                <w:rFonts w:cs="Arial"/>
                <w:b/>
                <w:bCs/>
                <w:i/>
                <w:iCs/>
                <w:sz w:val="24"/>
                <w:szCs w:val="24"/>
              </w:rPr>
            </w:pPr>
          </w:p>
        </w:tc>
      </w:tr>
      <w:tr w:rsidR="002375D1" w:rsidRPr="00EC5BB4" w:rsidTr="00EF3AA3">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375D1" w:rsidRPr="00EC5BB4" w:rsidRDefault="002375D1" w:rsidP="00EF3AA3">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lang w:val="ru-RU"/>
              </w:rPr>
            </w:pPr>
          </w:p>
        </w:tc>
      </w:tr>
      <w:tr w:rsidR="002375D1" w:rsidRPr="00EC5BB4" w:rsidTr="00EF3AA3">
        <w:trPr>
          <w:trHeight w:val="557"/>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rPr>
            </w:pPr>
          </w:p>
          <w:p w:rsidR="002375D1" w:rsidRPr="00EC5BB4" w:rsidRDefault="002375D1" w:rsidP="00EF3AA3">
            <w:pPr>
              <w:spacing w:before="0"/>
              <w:rPr>
                <w:rFonts w:cs="Arial"/>
                <w:b/>
                <w:bCs/>
                <w:i/>
                <w:iCs/>
                <w:sz w:val="24"/>
                <w:szCs w:val="24"/>
              </w:rPr>
            </w:pPr>
          </w:p>
        </w:tc>
      </w:tr>
      <w:tr w:rsidR="002375D1" w:rsidRPr="00EC5BB4" w:rsidTr="00EF3AA3">
        <w:trPr>
          <w:trHeight w:val="530"/>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rPr>
            </w:pPr>
          </w:p>
          <w:p w:rsidR="002375D1" w:rsidRPr="00EC5BB4" w:rsidRDefault="002375D1" w:rsidP="00EF3AA3">
            <w:pPr>
              <w:spacing w:before="0"/>
              <w:rPr>
                <w:rFonts w:cs="Arial"/>
                <w:b/>
                <w:bCs/>
                <w:i/>
                <w:iCs/>
                <w:sz w:val="24"/>
                <w:szCs w:val="24"/>
              </w:rPr>
            </w:pPr>
          </w:p>
        </w:tc>
      </w:tr>
      <w:tr w:rsidR="002375D1" w:rsidRPr="00EC5BB4" w:rsidTr="00D34155">
        <w:trPr>
          <w:trHeight w:val="503"/>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lang w:val="ru-RU"/>
              </w:rPr>
            </w:pPr>
          </w:p>
          <w:p w:rsidR="002375D1" w:rsidRPr="00EC5BB4" w:rsidRDefault="002375D1" w:rsidP="00EF3AA3">
            <w:pPr>
              <w:spacing w:before="0"/>
              <w:rPr>
                <w:rFonts w:cs="Arial"/>
                <w:b/>
                <w:bCs/>
                <w:i/>
                <w:iCs/>
                <w:sz w:val="24"/>
                <w:szCs w:val="24"/>
                <w:lang w:val="ru-RU"/>
              </w:rPr>
            </w:pPr>
          </w:p>
        </w:tc>
      </w:tr>
      <w:tr w:rsidR="002375D1" w:rsidRPr="00EC5BB4" w:rsidTr="00EF3AA3">
        <w:trPr>
          <w:trHeight w:val="593"/>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ind w:firstLine="708"/>
              <w:rPr>
                <w:rFonts w:cs="Arial"/>
                <w:b/>
                <w:bCs/>
                <w:i/>
                <w:iCs/>
                <w:sz w:val="24"/>
                <w:szCs w:val="24"/>
                <w:lang w:val="ru-RU"/>
              </w:rPr>
            </w:pPr>
          </w:p>
          <w:p w:rsidR="002375D1" w:rsidRPr="00EC5BB4" w:rsidRDefault="002375D1" w:rsidP="00D34155">
            <w:pPr>
              <w:spacing w:before="0"/>
              <w:rPr>
                <w:rFonts w:cs="Arial"/>
                <w:b/>
                <w:bCs/>
                <w:i/>
                <w:iCs/>
                <w:sz w:val="24"/>
                <w:szCs w:val="24"/>
                <w:lang w:val="ru-RU"/>
              </w:rPr>
            </w:pPr>
          </w:p>
        </w:tc>
      </w:tr>
    </w:tbl>
    <w:p w:rsidR="002375D1" w:rsidRPr="00EC5BB4" w:rsidRDefault="002375D1" w:rsidP="002375D1">
      <w:pPr>
        <w:spacing w:before="0"/>
        <w:rPr>
          <w:rFonts w:cs="Arial"/>
          <w:i/>
          <w:iCs/>
          <w:sz w:val="24"/>
          <w:szCs w:val="24"/>
          <w:lang w:val="ru-RU"/>
        </w:rPr>
      </w:pPr>
    </w:p>
    <w:p w:rsidR="002375D1" w:rsidRPr="00D34155" w:rsidRDefault="00D34155" w:rsidP="002375D1">
      <w:pPr>
        <w:spacing w:before="0"/>
        <w:rPr>
          <w:rFonts w:cs="Arial"/>
          <w:b/>
          <w:iCs/>
          <w:sz w:val="24"/>
          <w:szCs w:val="24"/>
          <w:lang w:val="ru-RU"/>
        </w:rPr>
      </w:pPr>
      <w:r w:rsidRPr="00D34155">
        <w:rPr>
          <w:rFonts w:cs="Arial"/>
          <w:b/>
          <w:iCs/>
          <w:sz w:val="24"/>
          <w:szCs w:val="24"/>
          <w:lang w:val="ru-RU"/>
        </w:rPr>
        <w:t xml:space="preserve">Понуду подносимо: самостално. </w:t>
      </w:r>
    </w:p>
    <w:p w:rsidR="002375D1" w:rsidRDefault="002375D1" w:rsidP="002375D1">
      <w:pPr>
        <w:spacing w:before="0"/>
        <w:rPr>
          <w:rFonts w:cs="Arial"/>
          <w:i/>
          <w:iCs/>
          <w:sz w:val="24"/>
          <w:szCs w:val="24"/>
          <w:lang w:val="ru-RU"/>
        </w:rPr>
      </w:pPr>
    </w:p>
    <w:p w:rsidR="002375D1" w:rsidRPr="00BA2C2D" w:rsidRDefault="00BD5458" w:rsidP="002375D1">
      <w:pPr>
        <w:spacing w:before="0"/>
        <w:rPr>
          <w:rFonts w:eastAsia="TimesNewRomanPSMT" w:cs="Arial"/>
          <w:b/>
          <w:bCs/>
          <w:i/>
          <w:sz w:val="24"/>
          <w:szCs w:val="24"/>
          <w:lang w:val="sr-Cyrl-CS"/>
        </w:rPr>
      </w:pPr>
      <w:r>
        <w:rPr>
          <w:rFonts w:eastAsia="TimesNewRomanPSMT" w:cs="Arial"/>
          <w:b/>
          <w:bCs/>
          <w:i/>
          <w:sz w:val="24"/>
          <w:szCs w:val="24"/>
          <w:lang w:val="sr-Cyrl-CS"/>
        </w:rPr>
        <w:t>2</w:t>
      </w:r>
      <w:r w:rsidR="002375D1">
        <w:rPr>
          <w:rFonts w:eastAsia="TimesNewRomanPSMT" w:cs="Arial"/>
          <w:b/>
          <w:bCs/>
          <w:i/>
          <w:sz w:val="24"/>
          <w:szCs w:val="24"/>
          <w:lang w:val="sr-Cyrl-CS"/>
        </w:rPr>
        <w:t xml:space="preserve">) </w:t>
      </w:r>
      <w:r w:rsidR="002375D1" w:rsidRPr="00BA2C2D">
        <w:rPr>
          <w:rFonts w:eastAsia="TimesNewRomanPSMT" w:cs="Arial"/>
          <w:b/>
          <w:bCs/>
          <w:i/>
          <w:sz w:val="24"/>
          <w:szCs w:val="24"/>
          <w:lang w:val="sr-Cyrl-CS"/>
        </w:rPr>
        <w:t>ЦЕНА И КОМЕРЦИЈАЛНИ УСЛОВИ ПОНУДЕ</w:t>
      </w:r>
    </w:p>
    <w:p w:rsidR="002375D1" w:rsidRPr="00EC5BB4" w:rsidRDefault="002375D1" w:rsidP="002375D1">
      <w:pPr>
        <w:spacing w:before="0"/>
        <w:jc w:val="center"/>
        <w:rPr>
          <w:rFonts w:cs="Arial"/>
          <w:b/>
          <w:bCs/>
          <w:i/>
          <w:iCs/>
          <w:sz w:val="24"/>
          <w:szCs w:val="24"/>
          <w:u w:val="single"/>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520"/>
      </w:tblGrid>
      <w:tr w:rsidR="002375D1" w:rsidRPr="003A6BDF" w:rsidTr="00EF3AA3">
        <w:trPr>
          <w:trHeight w:val="485"/>
        </w:trPr>
        <w:tc>
          <w:tcPr>
            <w:tcW w:w="6745" w:type="dxa"/>
            <w:shd w:val="clear" w:color="auto" w:fill="C6D9F1" w:themeFill="text2" w:themeFillTint="33"/>
            <w:vAlign w:val="center"/>
          </w:tcPr>
          <w:p w:rsidR="002375D1" w:rsidRPr="003A6BDF" w:rsidRDefault="002375D1" w:rsidP="00EF3AA3">
            <w:pPr>
              <w:spacing w:before="0"/>
              <w:jc w:val="center"/>
              <w:rPr>
                <w:rFonts w:cs="Arial"/>
                <w:b/>
                <w:bCs/>
                <w:i/>
                <w:iCs/>
                <w:sz w:val="20"/>
                <w:szCs w:val="20"/>
                <w:lang w:val="sr-Cyrl-CS"/>
              </w:rPr>
            </w:pPr>
            <w:r w:rsidRPr="003A6BDF">
              <w:rPr>
                <w:rFonts w:eastAsia="TimesNewRomanPSMT" w:cs="Arial"/>
                <w:b/>
                <w:bCs/>
                <w:sz w:val="20"/>
                <w:szCs w:val="20"/>
              </w:rPr>
              <w:t xml:space="preserve">ПРЕДМЕТ </w:t>
            </w:r>
            <w:r w:rsidRPr="003A6BDF">
              <w:rPr>
                <w:rFonts w:eastAsia="TimesNewRomanPSMT" w:cs="Arial"/>
                <w:b/>
                <w:bCs/>
                <w:sz w:val="20"/>
                <w:szCs w:val="20"/>
                <w:lang w:val="sr-Cyrl-CS"/>
              </w:rPr>
              <w:t xml:space="preserve">И БРОЈ </w:t>
            </w:r>
            <w:r w:rsidRPr="003A6BDF">
              <w:rPr>
                <w:rFonts w:eastAsia="TimesNewRomanPSMT" w:cs="Arial"/>
                <w:b/>
                <w:bCs/>
                <w:sz w:val="20"/>
                <w:szCs w:val="20"/>
              </w:rPr>
              <w:t>НАБАВКЕ</w:t>
            </w:r>
          </w:p>
        </w:tc>
        <w:tc>
          <w:tcPr>
            <w:tcW w:w="2520" w:type="dxa"/>
            <w:shd w:val="clear" w:color="auto" w:fill="C6D9F1" w:themeFill="text2" w:themeFillTint="33"/>
            <w:vAlign w:val="center"/>
          </w:tcPr>
          <w:p w:rsidR="002375D1" w:rsidRPr="003A6BDF" w:rsidRDefault="002375D1" w:rsidP="00EF3AA3">
            <w:pPr>
              <w:spacing w:before="0"/>
              <w:jc w:val="center"/>
              <w:rPr>
                <w:rFonts w:cs="Arial"/>
                <w:b/>
                <w:bCs/>
                <w:i/>
                <w:iCs/>
                <w:sz w:val="20"/>
                <w:szCs w:val="20"/>
                <w:lang w:val="sr-Cyrl-CS"/>
              </w:rPr>
            </w:pPr>
            <w:r w:rsidRPr="003A6BDF">
              <w:rPr>
                <w:rFonts w:cs="Arial"/>
                <w:b/>
                <w:bCs/>
                <w:i/>
                <w:iCs/>
                <w:sz w:val="20"/>
                <w:szCs w:val="20"/>
                <w:lang w:val="sr-Cyrl-CS"/>
              </w:rPr>
              <w:t xml:space="preserve">Укупна упоредна цена </w:t>
            </w:r>
            <w:r w:rsidR="00173E2E">
              <w:rPr>
                <w:rFonts w:cs="Arial"/>
                <w:b/>
                <w:bCs/>
                <w:i/>
                <w:iCs/>
                <w:sz w:val="20"/>
                <w:szCs w:val="20"/>
                <w:lang w:val="sr-Cyrl-CS"/>
              </w:rPr>
              <w:t>без</w:t>
            </w:r>
            <w:r w:rsidR="00173E2E" w:rsidRPr="003A6BDF">
              <w:rPr>
                <w:rFonts w:cs="Arial"/>
                <w:b/>
                <w:bCs/>
                <w:i/>
                <w:iCs/>
                <w:sz w:val="20"/>
                <w:szCs w:val="20"/>
                <w:lang w:val="sr-Cyrl-CS"/>
              </w:rPr>
              <w:t xml:space="preserve"> </w:t>
            </w:r>
            <w:r w:rsidRPr="003A6BDF">
              <w:rPr>
                <w:rFonts w:cs="Arial"/>
                <w:b/>
                <w:bCs/>
                <w:i/>
                <w:iCs/>
                <w:sz w:val="20"/>
                <w:szCs w:val="20"/>
                <w:lang w:val="sr-Cyrl-CS"/>
              </w:rPr>
              <w:t>ПДВ</w:t>
            </w:r>
          </w:p>
          <w:p w:rsidR="002375D1" w:rsidRPr="003A6BDF" w:rsidRDefault="002375D1" w:rsidP="00EF3AA3">
            <w:pPr>
              <w:spacing w:before="0"/>
              <w:jc w:val="center"/>
              <w:rPr>
                <w:rFonts w:cs="Arial"/>
                <w:b/>
                <w:bCs/>
                <w:i/>
                <w:iCs/>
                <w:sz w:val="20"/>
                <w:szCs w:val="20"/>
                <w:lang w:val="sr-Cyrl-CS"/>
              </w:rPr>
            </w:pPr>
            <w:r w:rsidRPr="003A6BDF">
              <w:rPr>
                <w:rFonts w:cs="Arial"/>
                <w:b/>
                <w:bCs/>
                <w:i/>
                <w:iCs/>
                <w:sz w:val="20"/>
                <w:szCs w:val="20"/>
                <w:lang w:val="sr-Cyrl-CS"/>
              </w:rPr>
              <w:t>(податак из Обрасца структуре цене)</w:t>
            </w:r>
          </w:p>
        </w:tc>
      </w:tr>
      <w:tr w:rsidR="002375D1" w:rsidRPr="008124A2" w:rsidTr="00EF3AA3">
        <w:trPr>
          <w:trHeight w:val="440"/>
        </w:trPr>
        <w:tc>
          <w:tcPr>
            <w:tcW w:w="6745" w:type="dxa"/>
            <w:vAlign w:val="center"/>
          </w:tcPr>
          <w:p w:rsidR="002375D1" w:rsidRPr="008124A2" w:rsidRDefault="002375D1" w:rsidP="00EF3AA3">
            <w:pPr>
              <w:spacing w:before="0"/>
              <w:ind w:left="1365"/>
              <w:jc w:val="center"/>
              <w:rPr>
                <w:rFonts w:cs="Arial"/>
                <w:b/>
                <w:sz w:val="20"/>
                <w:szCs w:val="20"/>
                <w:lang w:val="sr-Cyrl-CS"/>
              </w:rPr>
            </w:pPr>
            <w:r w:rsidRPr="008124A2">
              <w:rPr>
                <w:rFonts w:cs="Arial"/>
                <w:b/>
                <w:sz w:val="20"/>
                <w:szCs w:val="20"/>
                <w:lang w:val="sr-Cyrl-CS"/>
              </w:rPr>
              <w:t>ЈН услуга „Закуп штампаних медија са националном покривеношћу</w:t>
            </w:r>
            <w:r>
              <w:rPr>
                <w:rFonts w:cs="Arial"/>
                <w:b/>
                <w:sz w:val="20"/>
                <w:szCs w:val="20"/>
                <w:lang w:val="sr-Cyrl-CS"/>
              </w:rPr>
              <w:t xml:space="preserve">, Партија број </w:t>
            </w:r>
            <w:r w:rsidR="00BD5458">
              <w:rPr>
                <w:rFonts w:cs="Arial"/>
                <w:b/>
                <w:sz w:val="20"/>
                <w:szCs w:val="20"/>
                <w:lang w:val="sr-Cyrl-CS"/>
              </w:rPr>
              <w:t>___</w:t>
            </w:r>
            <w:r>
              <w:rPr>
                <w:rFonts w:cs="Arial"/>
                <w:b/>
                <w:sz w:val="20"/>
                <w:szCs w:val="20"/>
                <w:lang w:val="sr-Cyrl-CS"/>
              </w:rPr>
              <w:t>-</w:t>
            </w:r>
            <w:r>
              <w:rPr>
                <w:rFonts w:cs="Arial"/>
                <w:sz w:val="24"/>
                <w:szCs w:val="24"/>
                <w:lang w:val="sr-Cyrl-RS"/>
              </w:rPr>
              <w:t xml:space="preserve"> </w:t>
            </w:r>
            <w:r w:rsidR="00173E2E" w:rsidRPr="00D33297">
              <w:rPr>
                <w:i/>
              </w:rPr>
              <w:t>ЈН/1000/0434/2018</w:t>
            </w:r>
            <w:r w:rsidRPr="008124A2">
              <w:rPr>
                <w:rFonts w:cs="Arial"/>
                <w:b/>
                <w:sz w:val="20"/>
                <w:szCs w:val="20"/>
                <w:lang w:val="sr-Cyrl-CS"/>
              </w:rPr>
              <w:t>“</w:t>
            </w:r>
          </w:p>
          <w:p w:rsidR="002375D1" w:rsidRPr="008124A2" w:rsidRDefault="002375D1" w:rsidP="00EF3AA3">
            <w:pPr>
              <w:spacing w:before="0"/>
              <w:ind w:left="1365"/>
              <w:jc w:val="center"/>
              <w:rPr>
                <w:rFonts w:cs="Arial"/>
                <w:b/>
                <w:sz w:val="20"/>
                <w:szCs w:val="20"/>
                <w:lang w:val="sr-Cyrl-CS"/>
              </w:rPr>
            </w:pPr>
            <w:r w:rsidRPr="008124A2">
              <w:rPr>
                <w:rFonts w:cs="Arial"/>
                <w:b/>
                <w:sz w:val="20"/>
                <w:szCs w:val="20"/>
                <w:lang w:val="sr-Cyrl-CS"/>
              </w:rPr>
              <w:t xml:space="preserve"> </w:t>
            </w:r>
          </w:p>
        </w:tc>
        <w:tc>
          <w:tcPr>
            <w:tcW w:w="2520" w:type="dxa"/>
          </w:tcPr>
          <w:p w:rsidR="002375D1" w:rsidRPr="008124A2" w:rsidRDefault="002375D1" w:rsidP="00EF3AA3">
            <w:pPr>
              <w:spacing w:before="0"/>
              <w:jc w:val="center"/>
              <w:rPr>
                <w:rFonts w:cs="Arial"/>
                <w:b/>
                <w:bCs/>
                <w:iCs/>
                <w:sz w:val="20"/>
                <w:szCs w:val="20"/>
                <w:lang w:val="sr-Cyrl-CS"/>
              </w:rPr>
            </w:pPr>
          </w:p>
          <w:p w:rsidR="002375D1" w:rsidRPr="008124A2" w:rsidRDefault="002375D1" w:rsidP="00EF3AA3">
            <w:pPr>
              <w:spacing w:before="0"/>
              <w:rPr>
                <w:rFonts w:cs="Arial"/>
                <w:b/>
                <w:bCs/>
                <w:iCs/>
                <w:sz w:val="20"/>
                <w:szCs w:val="20"/>
                <w:lang w:val="sr-Cyrl-CS"/>
              </w:rPr>
            </w:pPr>
            <w:r w:rsidRPr="008124A2">
              <w:rPr>
                <w:rFonts w:cs="Arial"/>
                <w:b/>
                <w:bCs/>
                <w:iCs/>
                <w:sz w:val="20"/>
                <w:szCs w:val="20"/>
                <w:lang w:val="sr-Cyrl-CS"/>
              </w:rPr>
              <w:t xml:space="preserve">      .................</w:t>
            </w:r>
          </w:p>
        </w:tc>
      </w:tr>
    </w:tbl>
    <w:p w:rsidR="00D34155" w:rsidRDefault="00D34155" w:rsidP="002375D1">
      <w:pPr>
        <w:spacing w:before="0"/>
        <w:jc w:val="center"/>
        <w:rPr>
          <w:rFonts w:cs="Arial"/>
          <w:b/>
          <w:bCs/>
          <w:i/>
          <w:iCs/>
          <w:sz w:val="20"/>
          <w:szCs w:val="20"/>
          <w:u w:val="single"/>
          <w:lang w:val="sr-Cyrl-CS"/>
        </w:rPr>
      </w:pPr>
    </w:p>
    <w:p w:rsidR="00D34155" w:rsidRDefault="00D34155" w:rsidP="002375D1">
      <w:pPr>
        <w:spacing w:before="0"/>
        <w:jc w:val="center"/>
        <w:rPr>
          <w:rFonts w:cs="Arial"/>
          <w:b/>
          <w:bCs/>
          <w:i/>
          <w:iCs/>
          <w:sz w:val="20"/>
          <w:szCs w:val="20"/>
          <w:u w:val="single"/>
          <w:lang w:val="sr-Cyrl-CS"/>
        </w:rPr>
      </w:pPr>
    </w:p>
    <w:p w:rsidR="002375D1" w:rsidRPr="003A6BDF" w:rsidRDefault="002375D1" w:rsidP="002375D1">
      <w:pPr>
        <w:spacing w:before="0"/>
        <w:jc w:val="center"/>
        <w:rPr>
          <w:rFonts w:cs="Arial"/>
          <w:b/>
          <w:bCs/>
          <w:i/>
          <w:iCs/>
          <w:sz w:val="20"/>
          <w:szCs w:val="20"/>
          <w:u w:val="single"/>
          <w:lang w:val="sr-Cyrl-CS"/>
        </w:rPr>
      </w:pPr>
      <w:r w:rsidRPr="008124A2">
        <w:rPr>
          <w:rFonts w:cs="Arial"/>
          <w:b/>
          <w:bCs/>
          <w:i/>
          <w:iCs/>
          <w:sz w:val="20"/>
          <w:szCs w:val="20"/>
          <w:u w:val="single"/>
          <w:lang w:val="sr-Cyrl-CS"/>
        </w:rPr>
        <w:t>КОМЕРЦИЈАЛНИ УСЛОВИ</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520"/>
      </w:tblGrid>
      <w:tr w:rsidR="002375D1" w:rsidRPr="003A6BDF" w:rsidTr="00EF3AA3">
        <w:trPr>
          <w:trHeight w:val="647"/>
        </w:trPr>
        <w:tc>
          <w:tcPr>
            <w:tcW w:w="6745" w:type="dxa"/>
            <w:shd w:val="clear" w:color="auto" w:fill="C6D9F1" w:themeFill="text2" w:themeFillTint="33"/>
            <w:vAlign w:val="center"/>
          </w:tcPr>
          <w:p w:rsidR="002375D1" w:rsidRPr="003A6BDF" w:rsidRDefault="002375D1" w:rsidP="00EF3AA3">
            <w:pPr>
              <w:spacing w:before="0"/>
              <w:jc w:val="center"/>
              <w:rPr>
                <w:rFonts w:cs="Arial"/>
                <w:b/>
                <w:bCs/>
                <w:i/>
                <w:iCs/>
                <w:sz w:val="20"/>
                <w:szCs w:val="20"/>
                <w:lang w:val="sr-Cyrl-CS"/>
              </w:rPr>
            </w:pPr>
            <w:r w:rsidRPr="003A6BDF">
              <w:rPr>
                <w:rFonts w:cs="Arial"/>
                <w:b/>
                <w:bCs/>
                <w:i/>
                <w:iCs/>
                <w:sz w:val="20"/>
                <w:szCs w:val="20"/>
                <w:lang w:val="sr-Cyrl-CS"/>
              </w:rPr>
              <w:t>УСЛОВ НАРУЧИОЦА</w:t>
            </w:r>
          </w:p>
        </w:tc>
        <w:tc>
          <w:tcPr>
            <w:tcW w:w="2520" w:type="dxa"/>
            <w:shd w:val="clear" w:color="auto" w:fill="C6D9F1" w:themeFill="text2" w:themeFillTint="33"/>
            <w:vAlign w:val="center"/>
          </w:tcPr>
          <w:p w:rsidR="002375D1" w:rsidRPr="003A6BDF" w:rsidRDefault="002375D1" w:rsidP="00EF3AA3">
            <w:pPr>
              <w:spacing w:before="0"/>
              <w:jc w:val="center"/>
              <w:rPr>
                <w:rFonts w:cs="Arial"/>
                <w:b/>
                <w:bCs/>
                <w:i/>
                <w:iCs/>
                <w:sz w:val="20"/>
                <w:szCs w:val="20"/>
                <w:lang w:val="sr-Cyrl-CS"/>
              </w:rPr>
            </w:pPr>
            <w:r w:rsidRPr="003A6BDF">
              <w:rPr>
                <w:rFonts w:cs="Arial"/>
                <w:b/>
                <w:bCs/>
                <w:i/>
                <w:iCs/>
                <w:sz w:val="20"/>
                <w:szCs w:val="20"/>
                <w:lang w:val="sr-Cyrl-CS"/>
              </w:rPr>
              <w:t>ПОНУДА ПОНУЂАЧА</w:t>
            </w:r>
          </w:p>
        </w:tc>
      </w:tr>
      <w:tr w:rsidR="002375D1" w:rsidRPr="003A6BDF" w:rsidTr="00EF3AA3">
        <w:trPr>
          <w:trHeight w:val="1457"/>
        </w:trPr>
        <w:tc>
          <w:tcPr>
            <w:tcW w:w="6745" w:type="dxa"/>
            <w:vAlign w:val="center"/>
          </w:tcPr>
          <w:p w:rsidR="002375D1" w:rsidRPr="003A6BDF" w:rsidRDefault="002375D1" w:rsidP="00EF3AA3">
            <w:pPr>
              <w:spacing w:before="0"/>
              <w:jc w:val="center"/>
              <w:rPr>
                <w:rFonts w:cs="Arial"/>
                <w:b/>
                <w:bCs/>
                <w:iCs/>
                <w:sz w:val="20"/>
                <w:szCs w:val="20"/>
                <w:lang w:val="sr-Cyrl-CS"/>
              </w:rPr>
            </w:pPr>
            <w:r w:rsidRPr="003A6BDF">
              <w:rPr>
                <w:rFonts w:cs="Arial"/>
                <w:b/>
                <w:bCs/>
                <w:iCs/>
                <w:sz w:val="20"/>
                <w:szCs w:val="20"/>
                <w:lang w:val="sr-Cyrl-CS"/>
              </w:rPr>
              <w:t>РОК И НАЧИН ПЛАЋАЊА:</w:t>
            </w:r>
          </w:p>
          <w:p w:rsidR="002375D1" w:rsidRPr="00EF36F2" w:rsidRDefault="002375D1" w:rsidP="00BD5458">
            <w:pPr>
              <w:pStyle w:val="KDParagraf"/>
              <w:spacing w:before="0"/>
              <w:rPr>
                <w:rFonts w:eastAsia="Calibri" w:cs="Arial"/>
                <w:sz w:val="24"/>
                <w:szCs w:val="24"/>
                <w:highlight w:val="yellow"/>
                <w:lang w:val="sr-Cyrl-RS"/>
              </w:rPr>
            </w:pPr>
            <w:r w:rsidRPr="009803E5">
              <w:rPr>
                <w:rFonts w:eastAsia="Calibri" w:cs="Arial"/>
                <w:sz w:val="20"/>
                <w:szCs w:val="20"/>
              </w:rPr>
              <w:t>Наручилац</w:t>
            </w:r>
            <w:r w:rsidRPr="009803E5">
              <w:rPr>
                <w:rFonts w:eastAsia="Calibri" w:cs="Arial"/>
                <w:sz w:val="20"/>
                <w:szCs w:val="20"/>
                <w:lang w:val="sr-Cyrl-RS"/>
              </w:rPr>
              <w:t xml:space="preserve"> </w:t>
            </w:r>
            <w:r w:rsidRPr="009803E5">
              <w:rPr>
                <w:rFonts w:eastAsia="Calibri" w:cs="Arial"/>
                <w:sz w:val="20"/>
                <w:szCs w:val="20"/>
              </w:rPr>
              <w:t>се обавезује да Понуђач</w:t>
            </w:r>
            <w:r w:rsidRPr="009803E5">
              <w:rPr>
                <w:rFonts w:eastAsia="Calibri" w:cs="Arial"/>
                <w:sz w:val="20"/>
                <w:szCs w:val="20"/>
                <w:lang w:val="sr-Cyrl-RS"/>
              </w:rPr>
              <w:t>у</w:t>
            </w:r>
            <w:r w:rsidRPr="009803E5">
              <w:rPr>
                <w:rFonts w:eastAsia="Calibri" w:cs="Arial"/>
                <w:sz w:val="20"/>
                <w:szCs w:val="20"/>
              </w:rPr>
              <w:t xml:space="preserve"> плати извршене услуге сукцесивно са припадајућим порезом на додату вредност, у року не краћем</w:t>
            </w:r>
            <w:r w:rsidRPr="009803E5">
              <w:rPr>
                <w:rFonts w:eastAsia="Calibri" w:cs="Arial"/>
                <w:sz w:val="20"/>
                <w:szCs w:val="20"/>
                <w:lang w:val="sr-Cyrl-RS"/>
              </w:rPr>
              <w:t xml:space="preserve"> од </w:t>
            </w:r>
            <w:r>
              <w:rPr>
                <w:rFonts w:eastAsia="Calibri" w:cs="Arial"/>
                <w:sz w:val="20"/>
                <w:szCs w:val="20"/>
                <w:lang w:val="sr-Cyrl-RS"/>
              </w:rPr>
              <w:t>45</w:t>
            </w:r>
            <w:r w:rsidRPr="009803E5">
              <w:rPr>
                <w:rFonts w:eastAsia="Calibri" w:cs="Arial"/>
                <w:sz w:val="20"/>
                <w:szCs w:val="20"/>
              </w:rPr>
              <w:t xml:space="preserve"> (словима: </w:t>
            </w:r>
            <w:r>
              <w:rPr>
                <w:rFonts w:eastAsia="Calibri" w:cs="Arial"/>
                <w:sz w:val="20"/>
                <w:szCs w:val="20"/>
                <w:lang w:val="sr-Cyrl-RS"/>
              </w:rPr>
              <w:t>четрдес</w:t>
            </w:r>
            <w:r w:rsidRPr="009803E5">
              <w:rPr>
                <w:rFonts w:eastAsia="Calibri" w:cs="Arial"/>
                <w:sz w:val="20"/>
                <w:szCs w:val="20"/>
                <w:lang w:val="sr-Cyrl-RS"/>
              </w:rPr>
              <w:t>ет</w:t>
            </w:r>
            <w:r>
              <w:rPr>
                <w:rFonts w:eastAsia="Calibri" w:cs="Arial"/>
                <w:sz w:val="20"/>
                <w:szCs w:val="20"/>
                <w:lang w:val="sr-Cyrl-RS"/>
              </w:rPr>
              <w:t>пет</w:t>
            </w:r>
            <w:r w:rsidRPr="009803E5">
              <w:rPr>
                <w:rFonts w:eastAsia="Calibri" w:cs="Arial"/>
                <w:sz w:val="20"/>
                <w:szCs w:val="20"/>
              </w:rPr>
              <w:t>) дана</w:t>
            </w:r>
            <w:r w:rsidRPr="009803E5">
              <w:rPr>
                <w:rFonts w:eastAsia="Calibri" w:cs="Arial"/>
                <w:sz w:val="20"/>
                <w:szCs w:val="20"/>
                <w:lang w:val="sr-Cyrl-RS"/>
              </w:rPr>
              <w:t xml:space="preserve"> од</w:t>
            </w:r>
            <w:r w:rsidRPr="009803E5">
              <w:rPr>
                <w:rFonts w:eastAsia="Calibri" w:cs="Arial"/>
                <w:sz w:val="20"/>
                <w:szCs w:val="20"/>
              </w:rPr>
              <w:t xml:space="preserve"> пријема исправног рачуна</w:t>
            </w:r>
            <w:r w:rsidRPr="009803E5">
              <w:rPr>
                <w:rFonts w:eastAsia="Calibri" w:cs="Arial"/>
                <w:sz w:val="20"/>
                <w:szCs w:val="20"/>
                <w:lang w:val="sr-Cyrl-RS"/>
              </w:rPr>
              <w:t xml:space="preserve">. У прилогу рачуна понуђач доставља налог за објаву огласа и исечак из новина објављеног огласа </w:t>
            </w:r>
          </w:p>
        </w:tc>
        <w:tc>
          <w:tcPr>
            <w:tcW w:w="2520" w:type="dxa"/>
            <w:vAlign w:val="center"/>
          </w:tcPr>
          <w:p w:rsidR="002375D1" w:rsidRPr="00EF36F2" w:rsidRDefault="002375D1" w:rsidP="00EF3AA3">
            <w:pPr>
              <w:spacing w:before="0"/>
              <w:jc w:val="center"/>
              <w:rPr>
                <w:rFonts w:cs="Arial"/>
                <w:bCs/>
                <w:iCs/>
                <w:color w:val="000000" w:themeColor="text1"/>
                <w:sz w:val="20"/>
                <w:szCs w:val="20"/>
                <w:lang w:val="sr-Cyrl-RS"/>
              </w:rPr>
            </w:pPr>
            <w:r w:rsidRPr="00EF36F2">
              <w:rPr>
                <w:rFonts w:cs="Arial"/>
                <w:bCs/>
                <w:iCs/>
                <w:color w:val="000000" w:themeColor="text1"/>
                <w:sz w:val="20"/>
                <w:szCs w:val="20"/>
                <w:lang w:val="sr-Cyrl-RS"/>
              </w:rPr>
              <w:t>Сагалсан са захтевом наручиоца:</w:t>
            </w:r>
          </w:p>
          <w:p w:rsidR="002375D1" w:rsidRPr="00EF36F2" w:rsidRDefault="002375D1" w:rsidP="00EF3AA3">
            <w:pPr>
              <w:spacing w:before="0"/>
              <w:jc w:val="center"/>
              <w:rPr>
                <w:rFonts w:cs="Arial"/>
                <w:bCs/>
                <w:iCs/>
                <w:color w:val="000000" w:themeColor="text1"/>
                <w:sz w:val="20"/>
                <w:szCs w:val="20"/>
                <w:lang w:val="sr-Cyrl-RS"/>
              </w:rPr>
            </w:pPr>
            <w:r w:rsidRPr="00EF36F2">
              <w:rPr>
                <w:rFonts w:cs="Arial"/>
                <w:bCs/>
                <w:iCs/>
                <w:color w:val="000000" w:themeColor="text1"/>
                <w:sz w:val="20"/>
                <w:szCs w:val="20"/>
                <w:lang w:val="sr-Cyrl-RS"/>
              </w:rPr>
              <w:t xml:space="preserve">ДА / НЕ </w:t>
            </w:r>
            <w:r w:rsidRPr="00EF36F2">
              <w:rPr>
                <w:rFonts w:cs="Arial"/>
                <w:bCs/>
                <w:iCs/>
                <w:color w:val="000000" w:themeColor="text1"/>
                <w:sz w:val="20"/>
                <w:szCs w:val="20"/>
                <w:lang w:val="sr-Cyrl-CS"/>
              </w:rPr>
              <w:t>(заокружити).</w:t>
            </w:r>
          </w:p>
          <w:p w:rsidR="002375D1" w:rsidRPr="003A6BDF" w:rsidRDefault="002375D1" w:rsidP="00EF3AA3">
            <w:pPr>
              <w:spacing w:before="0"/>
              <w:rPr>
                <w:rFonts w:cs="Arial"/>
                <w:b/>
                <w:bCs/>
                <w:iCs/>
                <w:sz w:val="20"/>
                <w:szCs w:val="20"/>
                <w:lang w:val="sr-Cyrl-CS"/>
              </w:rPr>
            </w:pPr>
          </w:p>
        </w:tc>
      </w:tr>
      <w:tr w:rsidR="002375D1" w:rsidRPr="003A6BDF" w:rsidTr="00EF3AA3">
        <w:tc>
          <w:tcPr>
            <w:tcW w:w="6745" w:type="dxa"/>
            <w:vAlign w:val="center"/>
          </w:tcPr>
          <w:p w:rsidR="002375D1" w:rsidRPr="003A6BDF" w:rsidRDefault="002375D1" w:rsidP="00EF3AA3">
            <w:pPr>
              <w:spacing w:before="0"/>
              <w:jc w:val="center"/>
              <w:rPr>
                <w:rFonts w:cs="Arial"/>
                <w:b/>
                <w:bCs/>
                <w:i/>
                <w:iCs/>
                <w:sz w:val="20"/>
                <w:szCs w:val="20"/>
                <w:lang w:val="sr-Cyrl-CS"/>
              </w:rPr>
            </w:pPr>
            <w:r w:rsidRPr="003A6BDF">
              <w:rPr>
                <w:rFonts w:cs="Arial"/>
                <w:b/>
                <w:bCs/>
                <w:iCs/>
                <w:sz w:val="20"/>
                <w:szCs w:val="20"/>
                <w:lang w:val="sr-Cyrl-CS"/>
              </w:rPr>
              <w:t>РОК ИЗВРШЕЊА</w:t>
            </w:r>
            <w:r w:rsidRPr="003A6BDF">
              <w:rPr>
                <w:rFonts w:cs="Arial"/>
                <w:b/>
                <w:bCs/>
                <w:i/>
                <w:iCs/>
                <w:sz w:val="20"/>
                <w:szCs w:val="20"/>
                <w:lang w:val="sr-Cyrl-CS"/>
              </w:rPr>
              <w:t>:</w:t>
            </w:r>
          </w:p>
          <w:p w:rsidR="002375D1" w:rsidRPr="009803E5" w:rsidRDefault="002375D1" w:rsidP="00EF3AA3">
            <w:pPr>
              <w:rPr>
                <w:rFonts w:eastAsia="Arial Unicode MS" w:cs="Arial"/>
                <w:bCs/>
                <w:kern w:val="1"/>
                <w:sz w:val="20"/>
                <w:szCs w:val="20"/>
                <w:lang w:val="sr-Cyrl-CS" w:eastAsia="ar-SA"/>
              </w:rPr>
            </w:pPr>
            <w:r w:rsidRPr="009803E5">
              <w:rPr>
                <w:rFonts w:eastAsia="Arial Unicode MS" w:cs="Arial"/>
                <w:bCs/>
                <w:kern w:val="1"/>
                <w:sz w:val="20"/>
                <w:szCs w:val="20"/>
                <w:lang w:val="sr-Cyrl-CS" w:eastAsia="ar-SA"/>
              </w:rPr>
              <w:t xml:space="preserve">Понуђач се обавезује да пружа услуге односно </w:t>
            </w:r>
            <w:r w:rsidRPr="009803E5">
              <w:rPr>
                <w:rFonts w:cs="Arial"/>
                <w:sz w:val="20"/>
                <w:szCs w:val="20"/>
              </w:rPr>
              <w:t>припрем</w:t>
            </w:r>
            <w:r w:rsidRPr="009803E5">
              <w:rPr>
                <w:rFonts w:cs="Arial"/>
                <w:sz w:val="20"/>
                <w:szCs w:val="20"/>
                <w:lang w:val="sr-Cyrl-RS"/>
              </w:rPr>
              <w:t>а</w:t>
            </w:r>
            <w:r w:rsidRPr="009803E5">
              <w:rPr>
                <w:rFonts w:cs="Arial"/>
                <w:sz w:val="20"/>
                <w:szCs w:val="20"/>
              </w:rPr>
              <w:t xml:space="preserve"> и објављује оглас</w:t>
            </w:r>
            <w:r w:rsidRPr="009803E5">
              <w:rPr>
                <w:rFonts w:cs="Arial"/>
                <w:sz w:val="20"/>
                <w:szCs w:val="20"/>
                <w:lang w:val="sr-Cyrl-RS"/>
              </w:rPr>
              <w:t>е</w:t>
            </w:r>
            <w:r w:rsidRPr="009803E5">
              <w:rPr>
                <w:rFonts w:cs="Arial"/>
                <w:sz w:val="20"/>
                <w:szCs w:val="20"/>
              </w:rPr>
              <w:t xml:space="preserve"> односно текстове </w:t>
            </w:r>
            <w:r w:rsidRPr="009803E5">
              <w:rPr>
                <w:rFonts w:cs="Arial"/>
                <w:sz w:val="20"/>
                <w:szCs w:val="20"/>
                <w:lang w:val="sr-Cyrl-RS"/>
              </w:rPr>
              <w:t xml:space="preserve">на основу појединачних налога за објаву током периода од 365 </w:t>
            </w:r>
            <w:r w:rsidRPr="009803E5">
              <w:rPr>
                <w:rFonts w:eastAsia="Arial Unicode MS" w:cs="Arial"/>
                <w:bCs/>
                <w:kern w:val="1"/>
                <w:sz w:val="20"/>
                <w:szCs w:val="20"/>
                <w:lang w:val="sr-Cyrl-CS" w:eastAsia="ar-SA"/>
              </w:rPr>
              <w:t xml:space="preserve">дана од дана ступања уговора на снагу или до реализације (утрошка) уговорених финансијских средстава. </w:t>
            </w:r>
          </w:p>
          <w:p w:rsidR="002375D1" w:rsidRPr="009803E5" w:rsidRDefault="002375D1" w:rsidP="00EF3AA3">
            <w:pPr>
              <w:suppressAutoHyphens/>
              <w:spacing w:before="0" w:line="100" w:lineRule="atLeast"/>
              <w:rPr>
                <w:rFonts w:eastAsia="Arial Unicode MS" w:cs="Arial"/>
                <w:bCs/>
                <w:kern w:val="1"/>
                <w:sz w:val="24"/>
                <w:szCs w:val="24"/>
                <w:lang w:val="sr-Cyrl-RS" w:eastAsia="ar-SA"/>
              </w:rPr>
            </w:pPr>
            <w:r w:rsidRPr="009803E5">
              <w:rPr>
                <w:rFonts w:eastAsia="Arial Unicode MS" w:cs="Arial"/>
                <w:bCs/>
                <w:kern w:val="1"/>
                <w:sz w:val="20"/>
                <w:szCs w:val="20"/>
                <w:lang w:val="sr-Cyrl-CS" w:eastAsia="ar-SA"/>
              </w:rPr>
              <w:t>Текстове ће припремати редакције у сарадњи са представницима Сектора за односе с јавношћу ЈП ЕПС. Коначни текст са</w:t>
            </w:r>
            <w:r w:rsidRPr="009803E5">
              <w:rPr>
                <w:rFonts w:eastAsia="Arial Unicode MS" w:cs="Arial"/>
                <w:bCs/>
                <w:kern w:val="1"/>
                <w:sz w:val="20"/>
                <w:szCs w:val="20"/>
                <w:lang w:val="sr-Latn-RS" w:eastAsia="ar-SA"/>
              </w:rPr>
              <w:t xml:space="preserve"> </w:t>
            </w:r>
            <w:r w:rsidRPr="009803E5">
              <w:rPr>
                <w:rFonts w:eastAsia="Arial Unicode MS" w:cs="Arial"/>
                <w:bCs/>
                <w:kern w:val="1"/>
                <w:sz w:val="20"/>
                <w:szCs w:val="20"/>
                <w:lang w:val="sr-Cyrl-RS" w:eastAsia="ar-SA"/>
              </w:rPr>
              <w:t>пратећим материјалима (</w:t>
            </w:r>
            <w:r w:rsidRPr="009803E5">
              <w:rPr>
                <w:rFonts w:eastAsia="Arial Unicode MS" w:cs="Arial"/>
                <w:bCs/>
                <w:kern w:val="1"/>
                <w:sz w:val="20"/>
                <w:szCs w:val="20"/>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9803E5">
              <w:rPr>
                <w:rFonts w:eastAsia="Arial Unicode MS" w:cs="Arial"/>
                <w:bCs/>
                <w:kern w:val="1"/>
                <w:sz w:val="20"/>
                <w:szCs w:val="20"/>
                <w:lang w:val="sr-Cyrl-RS" w:eastAsia="ar-SA"/>
              </w:rPr>
              <w:t>са свим подацима о огласу.</w:t>
            </w:r>
          </w:p>
        </w:tc>
        <w:tc>
          <w:tcPr>
            <w:tcW w:w="2520" w:type="dxa"/>
            <w:vAlign w:val="center"/>
          </w:tcPr>
          <w:p w:rsidR="002375D1" w:rsidRPr="003A6BDF" w:rsidRDefault="002375D1" w:rsidP="00EF3AA3">
            <w:pPr>
              <w:spacing w:before="0"/>
              <w:jc w:val="center"/>
              <w:rPr>
                <w:rFonts w:cs="Arial"/>
                <w:b/>
                <w:bCs/>
                <w:i/>
                <w:iCs/>
                <w:sz w:val="20"/>
                <w:szCs w:val="20"/>
                <w:lang w:val="sr-Cyrl-CS"/>
              </w:rPr>
            </w:pPr>
          </w:p>
          <w:p w:rsidR="002375D1" w:rsidRPr="003A6BDF" w:rsidRDefault="002375D1" w:rsidP="00EF3AA3">
            <w:pPr>
              <w:spacing w:before="0"/>
              <w:jc w:val="center"/>
              <w:rPr>
                <w:rFonts w:cs="Arial"/>
                <w:bCs/>
                <w:iCs/>
                <w:sz w:val="20"/>
                <w:szCs w:val="20"/>
                <w:lang w:val="sr-Cyrl-CS"/>
              </w:rPr>
            </w:pPr>
            <w:r w:rsidRPr="003A6BDF">
              <w:rPr>
                <w:rFonts w:cs="Arial"/>
                <w:bCs/>
                <w:iCs/>
                <w:sz w:val="20"/>
                <w:szCs w:val="20"/>
                <w:lang w:val="sr-Cyrl-CS"/>
              </w:rPr>
              <w:t>Сагласан за захтевом наручиоца</w:t>
            </w:r>
          </w:p>
          <w:p w:rsidR="002375D1" w:rsidRPr="003A6BDF" w:rsidRDefault="002375D1" w:rsidP="00EF3AA3">
            <w:pPr>
              <w:spacing w:before="0"/>
              <w:jc w:val="center"/>
              <w:rPr>
                <w:rFonts w:cs="Arial"/>
                <w:bCs/>
                <w:i/>
                <w:iCs/>
                <w:color w:val="00B0F0"/>
                <w:sz w:val="20"/>
                <w:szCs w:val="20"/>
              </w:rPr>
            </w:pPr>
            <w:r w:rsidRPr="003A6BDF">
              <w:rPr>
                <w:rFonts w:cs="Arial"/>
                <w:bCs/>
                <w:iCs/>
                <w:sz w:val="20"/>
                <w:szCs w:val="20"/>
                <w:lang w:val="sr-Cyrl-CS"/>
              </w:rPr>
              <w:t>ДА/НЕ (заокружити)</w:t>
            </w:r>
          </w:p>
        </w:tc>
      </w:tr>
      <w:tr w:rsidR="002375D1" w:rsidRPr="003A6BDF" w:rsidTr="00EF3AA3">
        <w:trPr>
          <w:trHeight w:val="800"/>
        </w:trPr>
        <w:tc>
          <w:tcPr>
            <w:tcW w:w="6745" w:type="dxa"/>
            <w:vAlign w:val="center"/>
          </w:tcPr>
          <w:p w:rsidR="002375D1" w:rsidRPr="003A6BDF" w:rsidRDefault="002375D1" w:rsidP="00EF3AA3">
            <w:pPr>
              <w:spacing w:before="0"/>
              <w:jc w:val="center"/>
              <w:rPr>
                <w:rFonts w:cs="Arial"/>
                <w:b/>
                <w:bCs/>
                <w:i/>
                <w:iCs/>
                <w:sz w:val="20"/>
                <w:szCs w:val="20"/>
                <w:lang w:val="sr-Cyrl-CS"/>
              </w:rPr>
            </w:pPr>
            <w:r w:rsidRPr="003A6BDF">
              <w:rPr>
                <w:rFonts w:cs="Arial"/>
                <w:b/>
                <w:bCs/>
                <w:i/>
                <w:iCs/>
                <w:sz w:val="20"/>
                <w:szCs w:val="20"/>
                <w:lang w:val="sr-Cyrl-CS"/>
              </w:rPr>
              <w:t>РОК ВАЖЕЊА ПОНУДЕ:</w:t>
            </w:r>
          </w:p>
          <w:p w:rsidR="002375D1" w:rsidRPr="003A6BDF" w:rsidRDefault="002375D1" w:rsidP="00EF3AA3">
            <w:pPr>
              <w:spacing w:before="0"/>
              <w:rPr>
                <w:rFonts w:cs="Arial"/>
                <w:b/>
                <w:bCs/>
                <w:iCs/>
                <w:sz w:val="20"/>
                <w:szCs w:val="20"/>
                <w:lang w:val="sr-Cyrl-CS"/>
              </w:rPr>
            </w:pPr>
            <w:r w:rsidRPr="003A6BDF">
              <w:rPr>
                <w:rFonts w:cs="Arial"/>
                <w:bCs/>
                <w:iCs/>
                <w:sz w:val="20"/>
                <w:szCs w:val="20"/>
                <w:lang w:val="sr-Cyrl-CS"/>
              </w:rPr>
              <w:t>Не може бити краћ</w:t>
            </w:r>
            <w:r w:rsidRPr="003A6BDF">
              <w:rPr>
                <w:rFonts w:cs="Arial"/>
                <w:bCs/>
                <w:iCs/>
                <w:sz w:val="20"/>
                <w:szCs w:val="20"/>
              </w:rPr>
              <w:t>и</w:t>
            </w:r>
            <w:r w:rsidRPr="003A6BDF">
              <w:rPr>
                <w:rFonts w:cs="Arial"/>
                <w:bCs/>
                <w:iCs/>
                <w:sz w:val="20"/>
                <w:szCs w:val="20"/>
                <w:lang w:val="sr-Cyrl-CS"/>
              </w:rPr>
              <w:t xml:space="preserve"> од 60 (словима: шездесет) дана од дана отварања понуда</w:t>
            </w:r>
          </w:p>
        </w:tc>
        <w:tc>
          <w:tcPr>
            <w:tcW w:w="2520" w:type="dxa"/>
            <w:vAlign w:val="center"/>
          </w:tcPr>
          <w:p w:rsidR="002375D1" w:rsidRPr="003A6BDF" w:rsidRDefault="002375D1" w:rsidP="00EF3AA3">
            <w:pPr>
              <w:spacing w:before="0"/>
              <w:jc w:val="center"/>
              <w:rPr>
                <w:rFonts w:cs="Arial"/>
                <w:b/>
                <w:bCs/>
                <w:i/>
                <w:iCs/>
                <w:sz w:val="20"/>
                <w:szCs w:val="20"/>
                <w:lang w:val="sr-Cyrl-CS"/>
              </w:rPr>
            </w:pPr>
          </w:p>
          <w:p w:rsidR="002375D1" w:rsidRPr="003A6BDF" w:rsidRDefault="002375D1" w:rsidP="00EF3AA3">
            <w:pPr>
              <w:spacing w:before="0"/>
              <w:jc w:val="center"/>
              <w:rPr>
                <w:rFonts w:cs="Arial"/>
                <w:b/>
                <w:bCs/>
                <w:iCs/>
                <w:sz w:val="20"/>
                <w:szCs w:val="20"/>
                <w:lang w:val="sr-Cyrl-CS"/>
              </w:rPr>
            </w:pPr>
            <w:r w:rsidRPr="003A6BDF">
              <w:rPr>
                <w:rFonts w:cs="Arial"/>
                <w:bCs/>
                <w:iCs/>
                <w:sz w:val="20"/>
                <w:szCs w:val="20"/>
                <w:lang w:val="sr-Cyrl-CS"/>
              </w:rPr>
              <w:t>_____ дана од дана отварања понуда</w:t>
            </w:r>
          </w:p>
        </w:tc>
      </w:tr>
      <w:tr w:rsidR="002375D1" w:rsidRPr="003A6BDF" w:rsidTr="00EF3AA3">
        <w:tc>
          <w:tcPr>
            <w:tcW w:w="9265" w:type="dxa"/>
            <w:gridSpan w:val="2"/>
          </w:tcPr>
          <w:p w:rsidR="002375D1" w:rsidRPr="003A6BDF" w:rsidRDefault="002375D1" w:rsidP="00EF3AA3">
            <w:pPr>
              <w:spacing w:before="0"/>
              <w:rPr>
                <w:rFonts w:cs="Arial"/>
                <w:bCs/>
                <w:iCs/>
                <w:sz w:val="20"/>
                <w:szCs w:val="20"/>
                <w:lang w:val="sr-Cyrl-CS"/>
              </w:rPr>
            </w:pPr>
            <w:r w:rsidRPr="003A6BDF">
              <w:rPr>
                <w:rFonts w:cs="Arial"/>
                <w:bCs/>
                <w:iCs/>
                <w:sz w:val="20"/>
                <w:szCs w:val="20"/>
                <w:lang w:val="sr-Cyrl-CS"/>
              </w:rPr>
              <w:t>Понуда понуђача који не прихвата услове наручиоца за рок и начин плаћања, рок извршења</w:t>
            </w:r>
            <w:r>
              <w:rPr>
                <w:rFonts w:cs="Arial"/>
                <w:bCs/>
                <w:iCs/>
                <w:sz w:val="20"/>
                <w:szCs w:val="20"/>
                <w:lang w:val="sr-Cyrl-CS"/>
              </w:rPr>
              <w:t xml:space="preserve"> </w:t>
            </w:r>
            <w:r w:rsidRPr="003A6BDF">
              <w:rPr>
                <w:rFonts w:cs="Arial"/>
                <w:bCs/>
                <w:iCs/>
                <w:sz w:val="20"/>
                <w:szCs w:val="20"/>
                <w:lang w:val="sr-Cyrl-CS"/>
              </w:rPr>
              <w:t>и рок важења понуде сматраће се неприхватљивом.</w:t>
            </w:r>
          </w:p>
        </w:tc>
      </w:tr>
    </w:tbl>
    <w:p w:rsidR="002375D1" w:rsidRDefault="002375D1" w:rsidP="002375D1">
      <w:pPr>
        <w:spacing w:before="0"/>
        <w:rPr>
          <w:rFonts w:cs="Arial"/>
          <w:b/>
          <w:bCs/>
          <w:i/>
          <w:iCs/>
          <w:sz w:val="24"/>
          <w:szCs w:val="24"/>
          <w:lang w:val="sr-Cyrl-CS"/>
        </w:rPr>
      </w:pPr>
    </w:p>
    <w:p w:rsidR="002375D1" w:rsidRPr="00EC5BB4" w:rsidRDefault="002375D1" w:rsidP="002375D1">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2375D1" w:rsidRPr="00EC5BB4" w:rsidRDefault="002375D1" w:rsidP="002375D1">
      <w:pPr>
        <w:spacing w:before="0"/>
        <w:ind w:left="720" w:firstLine="720"/>
        <w:rPr>
          <w:rFonts w:eastAsia="TimesNewRomanPSMT" w:cs="Arial"/>
          <w:bCs/>
          <w:sz w:val="24"/>
          <w:szCs w:val="24"/>
          <w:lang w:val="sr-Cyrl-CS"/>
        </w:rPr>
      </w:pPr>
    </w:p>
    <w:p w:rsidR="002375D1" w:rsidRPr="00EC5BB4" w:rsidRDefault="002375D1" w:rsidP="002375D1">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375D1" w:rsidRDefault="002375D1" w:rsidP="002375D1">
      <w:pPr>
        <w:spacing w:before="0"/>
        <w:rPr>
          <w:rFonts w:cs="Arial"/>
          <w:b/>
          <w:bCs/>
          <w:i/>
          <w:iCs/>
          <w:sz w:val="24"/>
          <w:szCs w:val="24"/>
          <w:u w:val="single"/>
        </w:rPr>
      </w:pPr>
    </w:p>
    <w:p w:rsidR="002375D1" w:rsidRPr="0042687E" w:rsidRDefault="002375D1" w:rsidP="002375D1">
      <w:pPr>
        <w:spacing w:before="0"/>
        <w:rPr>
          <w:rFonts w:cs="Arial"/>
          <w:b/>
          <w:bCs/>
          <w:i/>
          <w:iCs/>
          <w:sz w:val="20"/>
          <w:szCs w:val="20"/>
          <w:u w:val="single"/>
          <w:lang w:val="sr-Cyrl-RS"/>
        </w:rPr>
      </w:pPr>
      <w:r w:rsidRPr="0042687E">
        <w:rPr>
          <w:rFonts w:cs="Arial"/>
          <w:b/>
          <w:bCs/>
          <w:i/>
          <w:iCs/>
          <w:sz w:val="20"/>
          <w:szCs w:val="20"/>
          <w:u w:val="single"/>
        </w:rPr>
        <w:t>Напомене:</w:t>
      </w:r>
    </w:p>
    <w:p w:rsidR="002375D1" w:rsidRPr="0042687E" w:rsidRDefault="002375D1" w:rsidP="002375D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2375D1" w:rsidRDefault="002375D1" w:rsidP="002375D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rsidR="002375D1" w:rsidRDefault="002375D1" w:rsidP="002375D1">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375D1" w:rsidRDefault="002375D1" w:rsidP="002375D1"/>
    <w:p w:rsidR="002375D1" w:rsidRDefault="002375D1"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2375D1" w:rsidRPr="00781B02" w:rsidRDefault="002375D1" w:rsidP="002375D1"/>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A919E4" w:rsidRDefault="00A919E4" w:rsidP="00A919E4">
      <w:pPr>
        <w:spacing w:before="0"/>
        <w:jc w:val="right"/>
        <w:outlineLvl w:val="1"/>
        <w:rPr>
          <w:rFonts w:cs="Arial"/>
          <w:b/>
          <w:sz w:val="24"/>
          <w:szCs w:val="24"/>
        </w:rPr>
      </w:pPr>
      <w:r>
        <w:rPr>
          <w:rFonts w:cs="Arial"/>
          <w:b/>
          <w:sz w:val="24"/>
          <w:szCs w:val="24"/>
        </w:rPr>
        <w:t xml:space="preserve">ОБРАЗАЦ </w:t>
      </w:r>
      <w:r>
        <w:rPr>
          <w:rFonts w:cs="Arial"/>
          <w:b/>
          <w:sz w:val="24"/>
          <w:szCs w:val="24"/>
          <w:lang w:val="sr-Cyrl-RS"/>
        </w:rPr>
        <w:t>2</w:t>
      </w:r>
      <w:r>
        <w:rPr>
          <w:rFonts w:cs="Arial"/>
          <w:b/>
          <w:sz w:val="24"/>
          <w:szCs w:val="24"/>
        </w:rPr>
        <w:t>.</w:t>
      </w:r>
    </w:p>
    <w:p w:rsidR="00A919E4" w:rsidRDefault="00A919E4" w:rsidP="00A919E4">
      <w:pPr>
        <w:spacing w:before="0"/>
        <w:jc w:val="center"/>
        <w:rPr>
          <w:rFonts w:cs="Arial"/>
          <w:b/>
          <w:sz w:val="24"/>
          <w:szCs w:val="24"/>
        </w:rPr>
      </w:pPr>
      <w:r>
        <w:rPr>
          <w:rFonts w:cs="Arial"/>
          <w:b/>
          <w:sz w:val="24"/>
          <w:szCs w:val="24"/>
        </w:rPr>
        <w:t>ОБРАЗАЦ СТРУКУТРЕ ЦЕНЕ</w:t>
      </w:r>
    </w:p>
    <w:p w:rsidR="00A919E4" w:rsidRDefault="00A919E4" w:rsidP="00A919E4">
      <w:pPr>
        <w:spacing w:before="0"/>
        <w:jc w:val="center"/>
        <w:rPr>
          <w:rFonts w:cs="Arial"/>
          <w:b/>
          <w:sz w:val="24"/>
          <w:szCs w:val="24"/>
        </w:rPr>
      </w:pPr>
      <w:r>
        <w:rPr>
          <w:rFonts w:cs="Arial"/>
          <w:b/>
          <w:sz w:val="24"/>
          <w:szCs w:val="24"/>
          <w:lang w:val="sr-Cyrl-RS"/>
        </w:rPr>
        <w:t>Партија 1.</w:t>
      </w:r>
    </w:p>
    <w:p w:rsidR="00A919E4" w:rsidRDefault="00A919E4" w:rsidP="00A919E4">
      <w:pPr>
        <w:spacing w:before="0"/>
        <w:jc w:val="center"/>
        <w:rPr>
          <w:rFonts w:cs="Arial"/>
          <w:b/>
          <w:sz w:val="24"/>
          <w:szCs w:val="24"/>
        </w:rPr>
      </w:pPr>
    </w:p>
    <w:p w:rsidR="00A919E4" w:rsidRDefault="00A919E4" w:rsidP="00A919E4">
      <w:pPr>
        <w:autoSpaceDE w:val="0"/>
        <w:autoSpaceDN w:val="0"/>
        <w:adjustRightInd w:val="0"/>
        <w:spacing w:before="0"/>
        <w:jc w:val="center"/>
        <w:rPr>
          <w:rFonts w:cs="Arial"/>
          <w:b/>
          <w:sz w:val="24"/>
          <w:szCs w:val="24"/>
          <w:lang w:val="sr-Cyrl-RS"/>
        </w:rPr>
      </w:pPr>
      <w:r>
        <w:rPr>
          <w:rFonts w:eastAsia="TimesNewRomanPS-BoldMT" w:cs="Arial"/>
          <w:b/>
          <w:bCs/>
          <w:color w:val="000000" w:themeColor="text1"/>
          <w:sz w:val="24"/>
          <w:szCs w:val="24"/>
          <w:lang w:val="sr-Cyrl-RS"/>
        </w:rPr>
        <w:t xml:space="preserve">„Закуп штампаних медија са националном покривеношћу, </w:t>
      </w:r>
      <w:r>
        <w:rPr>
          <w:rFonts w:cs="Arial"/>
          <w:b/>
          <w:sz w:val="24"/>
          <w:szCs w:val="24"/>
          <w:lang w:val="sr-Cyrl-RS"/>
        </w:rPr>
        <w:t>Закуп огласног простора, комерцијалних и редакцијских страна у листу Блиц“</w:t>
      </w:r>
    </w:p>
    <w:p w:rsidR="00A919E4" w:rsidRDefault="00A919E4" w:rsidP="00A919E4">
      <w:pPr>
        <w:spacing w:before="0"/>
        <w:jc w:val="center"/>
        <w:rPr>
          <w:rFonts w:cs="Arial"/>
          <w:b/>
          <w:sz w:val="24"/>
          <w:szCs w:val="24"/>
        </w:rPr>
      </w:pPr>
      <w:r>
        <w:rPr>
          <w:rFonts w:eastAsia="TimesNewRomanPS-BoldMT" w:cs="Arial"/>
          <w:b/>
          <w:bCs/>
          <w:color w:val="000000" w:themeColor="text1"/>
          <w:sz w:val="24"/>
          <w:szCs w:val="24"/>
          <w:lang w:val="sr-Cyrl-RS"/>
        </w:rPr>
        <w:t xml:space="preserve">  </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927"/>
        <w:gridCol w:w="1192"/>
        <w:gridCol w:w="1192"/>
        <w:gridCol w:w="2107"/>
        <w:gridCol w:w="2016"/>
      </w:tblGrid>
      <w:tr w:rsidR="00A919E4" w:rsidTr="00A919E4">
        <w:tc>
          <w:tcPr>
            <w:tcW w:w="5000" w:type="pct"/>
            <w:gridSpan w:val="6"/>
            <w:tcBorders>
              <w:top w:val="single" w:sz="4" w:space="0" w:color="auto"/>
              <w:left w:val="single" w:sz="4" w:space="0" w:color="auto"/>
              <w:bottom w:val="single" w:sz="4" w:space="0" w:color="auto"/>
              <w:right w:val="single" w:sz="4" w:space="0" w:color="auto"/>
            </w:tcBorders>
            <w:vAlign w:val="center"/>
          </w:tcPr>
          <w:p w:rsidR="00A919E4" w:rsidRDefault="00A919E4">
            <w:pPr>
              <w:spacing w:before="0"/>
              <w:rPr>
                <w:rFonts w:cs="Arial"/>
                <w:b/>
                <w:bCs/>
                <w:iCs/>
                <w:sz w:val="20"/>
                <w:szCs w:val="20"/>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Ред.</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бр.</w:t>
            </w:r>
          </w:p>
        </w:tc>
        <w:tc>
          <w:tcPr>
            <w:tcW w:w="143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RS" w:eastAsia="sr-Latn-CS"/>
              </w:rPr>
              <w:t xml:space="preserve">Услуга </w:t>
            </w:r>
          </w:p>
        </w:tc>
        <w:tc>
          <w:tcPr>
            <w:tcW w:w="58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Јед.</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мере</w:t>
            </w:r>
          </w:p>
        </w:tc>
        <w:tc>
          <w:tcPr>
            <w:tcW w:w="58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количина</w:t>
            </w:r>
          </w:p>
        </w:tc>
        <w:tc>
          <w:tcPr>
            <w:tcW w:w="103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Јед.</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цена без ПДВ</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 xml:space="preserve">дин. </w:t>
            </w:r>
          </w:p>
        </w:tc>
        <w:tc>
          <w:tcPr>
            <w:tcW w:w="9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Јед.</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цена са ПДВ</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 xml:space="preserve">дин. </w:t>
            </w:r>
          </w:p>
        </w:tc>
      </w:tr>
      <w:tr w:rsidR="00A919E4" w:rsidTr="00A919E4">
        <w:tc>
          <w:tcPr>
            <w:tcW w:w="362"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(1)</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(2)</w:t>
            </w:r>
          </w:p>
        </w:tc>
        <w:tc>
          <w:tcPr>
            <w:tcW w:w="58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(3)</w:t>
            </w:r>
          </w:p>
        </w:tc>
        <w:tc>
          <w:tcPr>
            <w:tcW w:w="58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(4)</w:t>
            </w:r>
          </w:p>
        </w:tc>
        <w:tc>
          <w:tcPr>
            <w:tcW w:w="103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(5)</w:t>
            </w:r>
          </w:p>
        </w:tc>
        <w:tc>
          <w:tcPr>
            <w:tcW w:w="992"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(6)</w:t>
            </w:r>
          </w:p>
        </w:tc>
      </w:tr>
      <w:tr w:rsidR="00A919E4" w:rsidTr="00A919E4">
        <w:trPr>
          <w:trHeight w:val="530"/>
        </w:trPr>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1.</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 огласне</w:t>
            </w:r>
            <w:r>
              <w:rPr>
                <w:rFonts w:cs="Arial"/>
                <w:iCs/>
                <w:sz w:val="20"/>
                <w:szCs w:val="20"/>
                <w:lang w:val="sr-Cyrl-CS" w:eastAsia="sr-Latn-CS"/>
              </w:rPr>
              <w:t xml:space="preserve"> стране, било који дан у седмици,</w:t>
            </w:r>
            <w:r>
              <w:rPr>
                <w:rFonts w:cs="Arial"/>
                <w:b/>
                <w:iCs/>
                <w:sz w:val="20"/>
                <w:szCs w:val="20"/>
                <w:lang w:val="sr-Cyrl-CS" w:eastAsia="sr-Latn-CS"/>
              </w:rPr>
              <w:t xml:space="preserve"> 1/4 </w:t>
            </w:r>
            <w:r>
              <w:rPr>
                <w:rFonts w:cs="Arial"/>
                <w:iCs/>
                <w:sz w:val="20"/>
                <w:szCs w:val="20"/>
                <w:lang w:val="sr-Cyrl-CS" w:eastAsia="sr-Latn-CS"/>
              </w:rPr>
              <w:t>стране</w:t>
            </w:r>
          </w:p>
        </w:tc>
        <w:tc>
          <w:tcPr>
            <w:tcW w:w="58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p w:rsidR="00A919E4" w:rsidRDefault="00A919E4">
            <w:pPr>
              <w:spacing w:before="0"/>
              <w:jc w:val="center"/>
              <w:rPr>
                <w:rFonts w:cs="Arial"/>
                <w:bCs/>
                <w:iCs/>
                <w:sz w:val="20"/>
                <w:szCs w:val="20"/>
                <w:lang w:val="sr-Cyrl-RS" w:eastAsia="sr-Latn-CS"/>
              </w:rPr>
            </w:pP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2.</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огласне</w:t>
            </w:r>
            <w:r>
              <w:rPr>
                <w:rFonts w:cs="Arial"/>
                <w:iCs/>
                <w:sz w:val="20"/>
                <w:szCs w:val="20"/>
                <w:lang w:val="sr-Cyrl-CS" w:eastAsia="sr-Latn-CS"/>
              </w:rPr>
              <w:t xml:space="preserve"> стране, било који дан у седмици,  </w:t>
            </w:r>
            <w:r>
              <w:rPr>
                <w:rFonts w:cs="Arial"/>
                <w:b/>
                <w:iCs/>
                <w:sz w:val="20"/>
                <w:szCs w:val="20"/>
                <w:lang w:val="sr-Cyrl-CS" w:eastAsia="sr-Latn-CS"/>
              </w:rPr>
              <w:t>1/3</w:t>
            </w:r>
            <w:r>
              <w:rPr>
                <w:rFonts w:cs="Arial"/>
                <w:iCs/>
                <w:sz w:val="20"/>
                <w:szCs w:val="20"/>
                <w:lang w:val="sr-Cyrl-CS" w:eastAsia="sr-Latn-CS"/>
              </w:rPr>
              <w:t xml:space="preserve"> стране</w:t>
            </w:r>
          </w:p>
        </w:tc>
        <w:tc>
          <w:tcPr>
            <w:tcW w:w="58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3.</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огласне</w:t>
            </w:r>
            <w:r>
              <w:rPr>
                <w:rFonts w:cs="Arial"/>
                <w:iCs/>
                <w:sz w:val="20"/>
                <w:szCs w:val="20"/>
                <w:lang w:val="sr-Cyrl-CS" w:eastAsia="sr-Latn-CS"/>
              </w:rPr>
              <w:t xml:space="preserve"> стране, било који дан у седмици,  </w:t>
            </w:r>
            <w:r>
              <w:rPr>
                <w:rFonts w:cs="Arial"/>
                <w:b/>
                <w:iCs/>
                <w:sz w:val="20"/>
                <w:szCs w:val="20"/>
                <w:lang w:val="sr-Cyrl-CS" w:eastAsia="sr-Latn-CS"/>
              </w:rPr>
              <w:t>1/2</w:t>
            </w:r>
            <w:r>
              <w:rPr>
                <w:rFonts w:cs="Arial"/>
                <w:iCs/>
                <w:sz w:val="20"/>
                <w:szCs w:val="20"/>
                <w:lang w:val="sr-Cyrl-CS" w:eastAsia="sr-Latn-CS"/>
              </w:rPr>
              <w:t xml:space="preserve"> стране</w:t>
            </w:r>
          </w:p>
        </w:tc>
        <w:tc>
          <w:tcPr>
            <w:tcW w:w="58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4.</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огласне</w:t>
            </w:r>
            <w:r>
              <w:rPr>
                <w:rFonts w:cs="Arial"/>
                <w:iCs/>
                <w:sz w:val="20"/>
                <w:szCs w:val="20"/>
                <w:lang w:val="sr-Cyrl-CS" w:eastAsia="sr-Latn-CS"/>
              </w:rPr>
              <w:t xml:space="preserve"> стране, било који дан у седмици,  1 стубични милиметар</w:t>
            </w:r>
          </w:p>
        </w:tc>
        <w:tc>
          <w:tcPr>
            <w:tcW w:w="586" w:type="pct"/>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5.</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 xml:space="preserve">редакцијске </w:t>
            </w:r>
            <w:r>
              <w:rPr>
                <w:rFonts w:cs="Arial"/>
                <w:iCs/>
                <w:sz w:val="20"/>
                <w:szCs w:val="20"/>
                <w:lang w:val="sr-Cyrl-CS" w:eastAsia="sr-Latn-CS"/>
              </w:rPr>
              <w:t xml:space="preserve">стране, било који дан у седмици, </w:t>
            </w:r>
            <w:r>
              <w:rPr>
                <w:rFonts w:cs="Arial"/>
                <w:b/>
                <w:iCs/>
                <w:sz w:val="20"/>
                <w:szCs w:val="20"/>
                <w:lang w:val="sr-Cyrl-CS" w:eastAsia="sr-Latn-CS"/>
              </w:rPr>
              <w:t xml:space="preserve">1/4 </w:t>
            </w:r>
            <w:r>
              <w:rPr>
                <w:rFonts w:cs="Arial"/>
                <w:iCs/>
                <w:sz w:val="20"/>
                <w:szCs w:val="20"/>
                <w:lang w:val="sr-Cyrl-CS" w:eastAsia="sr-Latn-CS"/>
              </w:rPr>
              <w:t>стране</w:t>
            </w:r>
          </w:p>
        </w:tc>
        <w:tc>
          <w:tcPr>
            <w:tcW w:w="586" w:type="pct"/>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6.</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 xml:space="preserve">редакцијске </w:t>
            </w:r>
            <w:r>
              <w:rPr>
                <w:rFonts w:cs="Arial"/>
                <w:iCs/>
                <w:sz w:val="20"/>
                <w:szCs w:val="20"/>
                <w:lang w:val="sr-Cyrl-CS" w:eastAsia="sr-Latn-CS"/>
              </w:rPr>
              <w:t xml:space="preserve">стране, било који дан у седмици, </w:t>
            </w:r>
            <w:r>
              <w:rPr>
                <w:rFonts w:cs="Arial"/>
                <w:b/>
                <w:iCs/>
                <w:sz w:val="20"/>
                <w:szCs w:val="20"/>
                <w:lang w:val="sr-Cyrl-CS" w:eastAsia="sr-Latn-CS"/>
              </w:rPr>
              <w:t>1/3</w:t>
            </w:r>
            <w:r>
              <w:rPr>
                <w:rFonts w:cs="Arial"/>
                <w:iCs/>
                <w:sz w:val="20"/>
                <w:szCs w:val="20"/>
                <w:lang w:val="sr-Cyrl-CS" w:eastAsia="sr-Latn-CS"/>
              </w:rPr>
              <w:t xml:space="preserve"> стране</w:t>
            </w:r>
          </w:p>
        </w:tc>
        <w:tc>
          <w:tcPr>
            <w:tcW w:w="586" w:type="pct"/>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7.</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 xml:space="preserve">редакцијске </w:t>
            </w:r>
            <w:r>
              <w:rPr>
                <w:rFonts w:cs="Arial"/>
                <w:iCs/>
                <w:sz w:val="20"/>
                <w:szCs w:val="20"/>
                <w:lang w:val="sr-Cyrl-CS" w:eastAsia="sr-Latn-CS"/>
              </w:rPr>
              <w:t xml:space="preserve">стране, било који дан у седмици, </w:t>
            </w:r>
            <w:r>
              <w:rPr>
                <w:rFonts w:cs="Arial"/>
                <w:b/>
                <w:iCs/>
                <w:sz w:val="20"/>
                <w:szCs w:val="20"/>
                <w:lang w:val="sr-Cyrl-CS" w:eastAsia="sr-Latn-CS"/>
              </w:rPr>
              <w:t>1/2</w:t>
            </w:r>
            <w:r>
              <w:rPr>
                <w:rFonts w:cs="Arial"/>
                <w:iCs/>
                <w:sz w:val="20"/>
                <w:szCs w:val="20"/>
                <w:lang w:val="sr-Cyrl-CS" w:eastAsia="sr-Latn-CS"/>
              </w:rPr>
              <w:t xml:space="preserve"> стране</w:t>
            </w:r>
          </w:p>
        </w:tc>
        <w:tc>
          <w:tcPr>
            <w:tcW w:w="586" w:type="pct"/>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8.</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 xml:space="preserve">редакцијске </w:t>
            </w:r>
            <w:r>
              <w:rPr>
                <w:rFonts w:cs="Arial"/>
                <w:iCs/>
                <w:sz w:val="20"/>
                <w:szCs w:val="20"/>
                <w:lang w:val="sr-Cyrl-CS" w:eastAsia="sr-Latn-CS"/>
              </w:rPr>
              <w:t>стране, било који дан у седмици, 1 стубични милиметар</w:t>
            </w:r>
          </w:p>
        </w:tc>
        <w:tc>
          <w:tcPr>
            <w:tcW w:w="586" w:type="pct"/>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bl>
    <w:tbl>
      <w:tblPr>
        <w:tblpPr w:leftFromText="141" w:rightFromText="141" w:vertAnchor="text" w:horzAnchor="margin" w:tblpY="28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A919E4" w:rsidTr="00A919E4">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
                <w:sz w:val="24"/>
                <w:szCs w:val="24"/>
                <w:lang w:val="sr-Latn-CS" w:eastAsia="sr-Latn-CS"/>
              </w:rPr>
            </w:pPr>
            <w:r>
              <w:rPr>
                <w:rFonts w:cs="Arial"/>
                <w:b/>
                <w:sz w:val="24"/>
                <w:szCs w:val="24"/>
                <w:lang w:val="sr-Latn-CS" w:eastAsia="sr-Latn-CS"/>
              </w:rPr>
              <w:t>I</w:t>
            </w:r>
          </w:p>
        </w:tc>
        <w:tc>
          <w:tcPr>
            <w:tcW w:w="6740" w:type="dxa"/>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
                <w:sz w:val="24"/>
                <w:szCs w:val="24"/>
                <w:lang w:val="sr-Cyrl-RS" w:eastAsia="sr-Latn-CS"/>
              </w:rPr>
            </w:pPr>
            <w:r>
              <w:rPr>
                <w:rFonts w:cs="Arial"/>
                <w:b/>
                <w:sz w:val="24"/>
                <w:szCs w:val="24"/>
                <w:lang w:val="sr-Latn-CS" w:eastAsia="sr-Latn-CS"/>
              </w:rPr>
              <w:t>УКУПНО ПОНУЂЕНА ЦЕНА  без ПДВ динара</w:t>
            </w:r>
          </w:p>
          <w:p w:rsidR="00A919E4" w:rsidRDefault="00A919E4">
            <w:pPr>
              <w:spacing w:before="0"/>
              <w:jc w:val="center"/>
              <w:rPr>
                <w:rFonts w:cs="Arial"/>
                <w:b/>
                <w:sz w:val="24"/>
                <w:szCs w:val="24"/>
                <w:lang w:val="sr-Latn-CS" w:eastAsia="sr-Latn-CS"/>
              </w:rPr>
            </w:pPr>
          </w:p>
        </w:tc>
        <w:tc>
          <w:tcPr>
            <w:tcW w:w="2610" w:type="dxa"/>
            <w:tcBorders>
              <w:top w:val="single" w:sz="4" w:space="0" w:color="auto"/>
              <w:left w:val="single" w:sz="4" w:space="0" w:color="auto"/>
              <w:bottom w:val="single" w:sz="4" w:space="0" w:color="auto"/>
              <w:right w:val="single" w:sz="4" w:space="0" w:color="auto"/>
            </w:tcBorders>
          </w:tcPr>
          <w:p w:rsidR="00A919E4" w:rsidRDefault="00A919E4">
            <w:pPr>
              <w:spacing w:before="0"/>
              <w:rPr>
                <w:rFonts w:cs="Arial"/>
                <w:color w:val="FF0000"/>
                <w:sz w:val="24"/>
                <w:szCs w:val="24"/>
                <w:lang w:val="sr-Latn-CS" w:eastAsia="sr-Latn-CS"/>
              </w:rPr>
            </w:pPr>
          </w:p>
        </w:tc>
      </w:tr>
      <w:tr w:rsidR="00A919E4" w:rsidTr="00A919E4">
        <w:trPr>
          <w:trHeight w:val="329"/>
        </w:trPr>
        <w:tc>
          <w:tcPr>
            <w:tcW w:w="568" w:type="dxa"/>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
                <w:sz w:val="24"/>
                <w:szCs w:val="24"/>
                <w:lang w:val="sr-Latn-CS" w:eastAsia="sr-Latn-CS"/>
              </w:rPr>
            </w:pPr>
            <w:r>
              <w:rPr>
                <w:rFonts w:cs="Arial"/>
                <w:b/>
                <w:sz w:val="24"/>
                <w:szCs w:val="24"/>
                <w:lang w:val="sr-Latn-CS" w:eastAsia="sr-Latn-CS"/>
              </w:rPr>
              <w:t>II</w:t>
            </w:r>
          </w:p>
        </w:tc>
        <w:tc>
          <w:tcPr>
            <w:tcW w:w="6740" w:type="dxa"/>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sz w:val="24"/>
                <w:szCs w:val="24"/>
                <w:lang w:val="sr-Cyrl-RS" w:eastAsia="sr-Latn-CS"/>
              </w:rPr>
            </w:pPr>
            <w:r>
              <w:rPr>
                <w:rFonts w:cs="Arial"/>
                <w:b/>
                <w:sz w:val="24"/>
                <w:szCs w:val="24"/>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rsidR="00A919E4" w:rsidRDefault="00A919E4">
            <w:pPr>
              <w:spacing w:before="0"/>
              <w:rPr>
                <w:rFonts w:cs="Arial"/>
                <w:color w:val="FF0000"/>
                <w:sz w:val="24"/>
                <w:szCs w:val="24"/>
                <w:lang w:val="sr-Latn-CS" w:eastAsia="sr-Latn-CS"/>
              </w:rPr>
            </w:pPr>
          </w:p>
        </w:tc>
      </w:tr>
      <w:tr w:rsidR="00A919E4" w:rsidTr="00A919E4">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
                <w:sz w:val="24"/>
                <w:szCs w:val="24"/>
                <w:lang w:val="sr-Latn-CS" w:eastAsia="sr-Latn-CS"/>
              </w:rPr>
            </w:pPr>
            <w:r>
              <w:rPr>
                <w:rFonts w:cs="Arial"/>
                <w:b/>
                <w:sz w:val="24"/>
                <w:szCs w:val="24"/>
                <w:lang w:val="sr-Latn-CS" w:eastAsia="sr-Latn-CS"/>
              </w:rPr>
              <w:t>III</w:t>
            </w:r>
          </w:p>
        </w:tc>
        <w:tc>
          <w:tcPr>
            <w:tcW w:w="6740" w:type="dxa"/>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sz w:val="24"/>
                <w:szCs w:val="24"/>
                <w:lang w:val="sr-Latn-CS" w:eastAsia="sr-Latn-CS"/>
              </w:rPr>
            </w:pPr>
            <w:r>
              <w:rPr>
                <w:rFonts w:cs="Arial"/>
                <w:b/>
                <w:sz w:val="24"/>
                <w:szCs w:val="24"/>
                <w:lang w:val="sr-Latn-CS" w:eastAsia="sr-Latn-CS"/>
              </w:rPr>
              <w:t>УКУПНО ПОНУЂЕНА ЦЕНА  са ПДВ</w:t>
            </w:r>
          </w:p>
          <w:p w:rsidR="00A919E4" w:rsidRDefault="00A919E4">
            <w:pPr>
              <w:spacing w:before="0"/>
              <w:jc w:val="center"/>
              <w:rPr>
                <w:rFonts w:cs="Arial"/>
                <w:b/>
                <w:sz w:val="24"/>
                <w:szCs w:val="24"/>
                <w:lang w:val="sr-Cyrl-RS" w:eastAsia="sr-Latn-CS"/>
              </w:rPr>
            </w:pPr>
            <w:r>
              <w:rPr>
                <w:rFonts w:cs="Arial"/>
                <w:b/>
                <w:sz w:val="24"/>
                <w:szCs w:val="24"/>
                <w:lang w:val="sr-Latn-CS" w:eastAsia="sr-Latn-CS"/>
              </w:rPr>
              <w:t>(ред. бр.I+ред.бр.II) динара</w:t>
            </w:r>
          </w:p>
        </w:tc>
        <w:tc>
          <w:tcPr>
            <w:tcW w:w="2610" w:type="dxa"/>
            <w:tcBorders>
              <w:top w:val="single" w:sz="4" w:space="0" w:color="auto"/>
              <w:left w:val="single" w:sz="4" w:space="0" w:color="auto"/>
              <w:bottom w:val="single" w:sz="4" w:space="0" w:color="auto"/>
              <w:right w:val="single" w:sz="4" w:space="0" w:color="auto"/>
            </w:tcBorders>
          </w:tcPr>
          <w:p w:rsidR="00A919E4" w:rsidRDefault="00A919E4">
            <w:pPr>
              <w:spacing w:before="0"/>
              <w:rPr>
                <w:rFonts w:cs="Arial"/>
                <w:color w:val="FF0000"/>
                <w:sz w:val="24"/>
                <w:szCs w:val="24"/>
                <w:lang w:val="sr-Latn-CS" w:eastAsia="sr-Latn-CS"/>
              </w:rPr>
            </w:pPr>
          </w:p>
        </w:tc>
      </w:tr>
    </w:tbl>
    <w:p w:rsidR="00A919E4" w:rsidRDefault="00A919E4" w:rsidP="00A919E4">
      <w:pPr>
        <w:spacing w:before="0"/>
        <w:rPr>
          <w:rFonts w:cs="Arial"/>
          <w:sz w:val="24"/>
          <w:szCs w:val="24"/>
        </w:rPr>
      </w:pPr>
    </w:p>
    <w:p w:rsidR="00A919E4" w:rsidRDefault="00A919E4" w:rsidP="00A919E4">
      <w:pPr>
        <w:spacing w:before="0"/>
        <w:rPr>
          <w:rFonts w:cs="Arial"/>
          <w:sz w:val="24"/>
          <w:szCs w:val="24"/>
        </w:rPr>
      </w:pPr>
    </w:p>
    <w:p w:rsidR="00A919E4" w:rsidRDefault="00A919E4" w:rsidP="00A919E4">
      <w:pPr>
        <w:spacing w:before="0"/>
        <w:rPr>
          <w:rFonts w:cs="Arial"/>
          <w:sz w:val="20"/>
          <w:szCs w:val="20"/>
          <w:lang w:val="sr-Cyrl-RS"/>
        </w:rPr>
      </w:pPr>
      <w:r>
        <w:rPr>
          <w:rFonts w:cs="Arial"/>
          <w:b/>
          <w:sz w:val="20"/>
          <w:szCs w:val="20"/>
          <w:lang w:val="sr-Cyrl-RS"/>
        </w:rPr>
        <w:t>Напомена</w:t>
      </w:r>
      <w:r>
        <w:rPr>
          <w:rFonts w:cs="Arial"/>
          <w:sz w:val="20"/>
          <w:szCs w:val="20"/>
          <w:lang w:val="sr-Cyrl-RS"/>
        </w:rPr>
        <w:t xml:space="preserve">: </w:t>
      </w:r>
    </w:p>
    <w:p w:rsidR="00A919E4" w:rsidRDefault="00A919E4" w:rsidP="00A919E4">
      <w:pPr>
        <w:spacing w:before="0"/>
        <w:rPr>
          <w:rFonts w:cs="Arial"/>
          <w:sz w:val="20"/>
          <w:szCs w:val="20"/>
          <w:lang w:val="sr-Cyrl-RS"/>
        </w:rPr>
      </w:pPr>
      <w:r>
        <w:rPr>
          <w:rFonts w:cs="Arial"/>
          <w:sz w:val="20"/>
          <w:szCs w:val="20"/>
          <w:lang w:val="sr-Cyrl-RS"/>
        </w:rPr>
        <w:t>Добијена УКУПНО ПОНУЂЕНА ЦЕНА без ПДВ ће се користити при стручој оцени понуда и рангирању истих.</w:t>
      </w:r>
    </w:p>
    <w:p w:rsidR="00A919E4" w:rsidRDefault="00A919E4" w:rsidP="00A919E4">
      <w:pPr>
        <w:spacing w:before="0"/>
        <w:rPr>
          <w:rFonts w:cs="Arial"/>
          <w:sz w:val="20"/>
          <w:szCs w:val="20"/>
          <w:lang w:val="sr-Cyrl-RS"/>
        </w:rPr>
      </w:pPr>
      <w:r>
        <w:rPr>
          <w:rFonts w:cs="Arial"/>
          <w:sz w:val="20"/>
          <w:szCs w:val="20"/>
          <w:lang w:val="sr-Cyrl-RS"/>
        </w:rPr>
        <w:t>Укупно понуђена цена је упоредна вредност. Уговор за предметну јавну набавку се закључује на износ процењене вредности.</w:t>
      </w:r>
    </w:p>
    <w:p w:rsidR="00A919E4" w:rsidRDefault="00A919E4" w:rsidP="00A919E4">
      <w:pPr>
        <w:widowControl w:val="0"/>
        <w:spacing w:before="0"/>
        <w:rPr>
          <w:rFonts w:eastAsia="Arial Unicode M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A919E4" w:rsidTr="00A919E4">
        <w:trPr>
          <w:jc w:val="center"/>
        </w:trPr>
        <w:tc>
          <w:tcPr>
            <w:tcW w:w="3882" w:type="dxa"/>
            <w:hideMark/>
          </w:tcPr>
          <w:p w:rsidR="00A919E4" w:rsidRDefault="00A919E4">
            <w:pPr>
              <w:spacing w:before="0"/>
              <w:jc w:val="center"/>
              <w:rPr>
                <w:rFonts w:cs="Arial"/>
                <w:sz w:val="24"/>
                <w:szCs w:val="24"/>
                <w:lang w:val="sr-Latn-CS" w:eastAsia="sr-Latn-CS"/>
              </w:rPr>
            </w:pPr>
            <w:r>
              <w:rPr>
                <w:rFonts w:cs="Arial"/>
                <w:sz w:val="24"/>
                <w:szCs w:val="24"/>
                <w:lang w:val="sr-Latn-CS" w:eastAsia="sr-Latn-CS"/>
              </w:rPr>
              <w:t>Датум:</w:t>
            </w:r>
          </w:p>
        </w:tc>
        <w:tc>
          <w:tcPr>
            <w:tcW w:w="2127" w:type="dxa"/>
          </w:tcPr>
          <w:p w:rsidR="00A919E4" w:rsidRDefault="00A919E4">
            <w:pPr>
              <w:spacing w:before="0"/>
              <w:jc w:val="center"/>
              <w:rPr>
                <w:rFonts w:cs="Arial"/>
                <w:sz w:val="24"/>
                <w:szCs w:val="24"/>
                <w:lang w:val="ru-RU" w:eastAsia="sr-Latn-CS"/>
              </w:rPr>
            </w:pPr>
          </w:p>
        </w:tc>
        <w:tc>
          <w:tcPr>
            <w:tcW w:w="4022" w:type="dxa"/>
            <w:hideMark/>
          </w:tcPr>
          <w:p w:rsidR="00A919E4" w:rsidRDefault="00A919E4">
            <w:pPr>
              <w:spacing w:before="0"/>
              <w:jc w:val="center"/>
              <w:rPr>
                <w:rFonts w:cs="Arial"/>
                <w:sz w:val="24"/>
                <w:szCs w:val="24"/>
                <w:lang w:val="sr-Cyrl-CS" w:eastAsia="sr-Latn-CS"/>
              </w:rPr>
            </w:pPr>
            <w:r>
              <w:rPr>
                <w:rFonts w:cs="Arial"/>
                <w:sz w:val="24"/>
                <w:szCs w:val="24"/>
                <w:lang w:val="sr-Cyrl-CS" w:eastAsia="sr-Latn-CS"/>
              </w:rPr>
              <w:t>П</w:t>
            </w:r>
            <w:r>
              <w:rPr>
                <w:rFonts w:cs="Arial"/>
                <w:sz w:val="24"/>
                <w:szCs w:val="24"/>
                <w:lang w:val="sr-Latn-CS" w:eastAsia="sr-Latn-CS"/>
              </w:rPr>
              <w:t>онуђач</w:t>
            </w:r>
          </w:p>
        </w:tc>
      </w:tr>
      <w:tr w:rsidR="00A919E4" w:rsidTr="00A919E4">
        <w:trPr>
          <w:jc w:val="center"/>
        </w:trPr>
        <w:tc>
          <w:tcPr>
            <w:tcW w:w="3882" w:type="dxa"/>
          </w:tcPr>
          <w:p w:rsidR="00A919E4" w:rsidRDefault="00A919E4">
            <w:pPr>
              <w:spacing w:before="0"/>
              <w:jc w:val="center"/>
              <w:rPr>
                <w:rFonts w:cs="Arial"/>
                <w:sz w:val="24"/>
                <w:szCs w:val="24"/>
                <w:lang w:val="sr-Latn-CS" w:eastAsia="sr-Latn-CS"/>
              </w:rPr>
            </w:pPr>
          </w:p>
        </w:tc>
        <w:tc>
          <w:tcPr>
            <w:tcW w:w="2127" w:type="dxa"/>
            <w:hideMark/>
          </w:tcPr>
          <w:p w:rsidR="00A919E4" w:rsidRDefault="00A919E4">
            <w:pPr>
              <w:spacing w:before="0"/>
              <w:jc w:val="center"/>
              <w:rPr>
                <w:rFonts w:cs="Arial"/>
                <w:sz w:val="24"/>
                <w:szCs w:val="24"/>
                <w:lang w:val="sr-Latn-CS" w:eastAsia="sr-Latn-CS"/>
              </w:rPr>
            </w:pPr>
            <w:r>
              <w:rPr>
                <w:rFonts w:cs="Arial"/>
                <w:sz w:val="24"/>
                <w:szCs w:val="24"/>
                <w:lang w:val="sr-Latn-CS" w:eastAsia="sr-Latn-CS"/>
              </w:rPr>
              <w:t>М.П.</w:t>
            </w:r>
          </w:p>
        </w:tc>
        <w:tc>
          <w:tcPr>
            <w:tcW w:w="4022" w:type="dxa"/>
          </w:tcPr>
          <w:p w:rsidR="00A919E4" w:rsidRDefault="00A919E4">
            <w:pPr>
              <w:spacing w:before="0"/>
              <w:jc w:val="center"/>
              <w:rPr>
                <w:rFonts w:cs="Arial"/>
                <w:sz w:val="24"/>
                <w:szCs w:val="24"/>
                <w:lang w:val="ru-RU" w:eastAsia="sr-Latn-CS"/>
              </w:rPr>
            </w:pPr>
          </w:p>
        </w:tc>
      </w:tr>
      <w:tr w:rsidR="00A919E4" w:rsidTr="00A919E4">
        <w:trPr>
          <w:trHeight w:val="315"/>
          <w:jc w:val="center"/>
        </w:trPr>
        <w:tc>
          <w:tcPr>
            <w:tcW w:w="3882" w:type="dxa"/>
            <w:tcBorders>
              <w:top w:val="nil"/>
              <w:left w:val="nil"/>
              <w:bottom w:val="single" w:sz="4" w:space="0" w:color="auto"/>
              <w:right w:val="nil"/>
            </w:tcBorders>
          </w:tcPr>
          <w:p w:rsidR="00A919E4" w:rsidRDefault="00A919E4">
            <w:pPr>
              <w:spacing w:before="0"/>
              <w:jc w:val="center"/>
              <w:rPr>
                <w:rFonts w:cs="Arial"/>
                <w:sz w:val="24"/>
                <w:szCs w:val="24"/>
                <w:lang w:val="sr-Latn-CS" w:eastAsia="sr-Latn-CS"/>
              </w:rPr>
            </w:pPr>
          </w:p>
        </w:tc>
        <w:tc>
          <w:tcPr>
            <w:tcW w:w="2127" w:type="dxa"/>
          </w:tcPr>
          <w:p w:rsidR="00A919E4" w:rsidRDefault="00A919E4">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rsidR="00A919E4" w:rsidRDefault="00A919E4">
            <w:pPr>
              <w:spacing w:before="0"/>
              <w:jc w:val="center"/>
              <w:rPr>
                <w:rFonts w:cs="Arial"/>
                <w:sz w:val="24"/>
                <w:szCs w:val="24"/>
                <w:lang w:val="ru-RU" w:eastAsia="sr-Latn-CS"/>
              </w:rPr>
            </w:pPr>
          </w:p>
        </w:tc>
      </w:tr>
      <w:tr w:rsidR="00A919E4" w:rsidTr="00A919E4">
        <w:trPr>
          <w:trHeight w:val="389"/>
          <w:jc w:val="center"/>
        </w:trPr>
        <w:tc>
          <w:tcPr>
            <w:tcW w:w="3882" w:type="dxa"/>
            <w:tcBorders>
              <w:top w:val="single" w:sz="4" w:space="0" w:color="auto"/>
              <w:left w:val="nil"/>
              <w:bottom w:val="nil"/>
              <w:right w:val="nil"/>
            </w:tcBorders>
          </w:tcPr>
          <w:p w:rsidR="00A919E4" w:rsidRDefault="00A919E4">
            <w:pPr>
              <w:spacing w:before="0"/>
              <w:jc w:val="center"/>
              <w:rPr>
                <w:rFonts w:cs="Arial"/>
                <w:sz w:val="24"/>
                <w:szCs w:val="24"/>
                <w:lang w:val="sr-Latn-CS" w:eastAsia="sr-Latn-CS"/>
              </w:rPr>
            </w:pPr>
          </w:p>
        </w:tc>
        <w:tc>
          <w:tcPr>
            <w:tcW w:w="2127" w:type="dxa"/>
          </w:tcPr>
          <w:p w:rsidR="00A919E4" w:rsidRDefault="00A919E4">
            <w:pPr>
              <w:spacing w:before="0"/>
              <w:jc w:val="center"/>
              <w:rPr>
                <w:rFonts w:cs="Arial"/>
                <w:sz w:val="24"/>
                <w:szCs w:val="24"/>
                <w:lang w:val="ru-RU" w:eastAsia="sr-Latn-CS"/>
              </w:rPr>
            </w:pPr>
          </w:p>
        </w:tc>
        <w:tc>
          <w:tcPr>
            <w:tcW w:w="4022" w:type="dxa"/>
            <w:tcBorders>
              <w:top w:val="single" w:sz="4" w:space="0" w:color="auto"/>
              <w:left w:val="nil"/>
              <w:bottom w:val="nil"/>
              <w:right w:val="nil"/>
            </w:tcBorders>
          </w:tcPr>
          <w:p w:rsidR="00A919E4" w:rsidRDefault="00A919E4">
            <w:pPr>
              <w:spacing w:before="0"/>
              <w:jc w:val="center"/>
              <w:rPr>
                <w:rFonts w:cs="Arial"/>
                <w:sz w:val="24"/>
                <w:szCs w:val="24"/>
                <w:lang w:val="ru-RU" w:eastAsia="sr-Latn-CS"/>
              </w:rPr>
            </w:pPr>
          </w:p>
        </w:tc>
      </w:tr>
    </w:tbl>
    <w:p w:rsidR="00A919E4" w:rsidRDefault="00A919E4" w:rsidP="00A919E4">
      <w:pPr>
        <w:spacing w:before="0"/>
        <w:rPr>
          <w:rFonts w:cs="Arial"/>
          <w:b/>
          <w:sz w:val="24"/>
          <w:szCs w:val="24"/>
          <w:lang w:val="sr-Latn-CS"/>
        </w:rPr>
      </w:pPr>
    </w:p>
    <w:p w:rsidR="00A919E4" w:rsidRDefault="00A919E4" w:rsidP="00A919E4">
      <w:pPr>
        <w:spacing w:before="0"/>
        <w:rPr>
          <w:rFonts w:cs="Arial"/>
          <w:sz w:val="24"/>
          <w:szCs w:val="24"/>
          <w:lang w:val="sr-Latn-CS"/>
        </w:rPr>
      </w:pPr>
    </w:p>
    <w:p w:rsidR="00A919E4" w:rsidRDefault="00A919E4" w:rsidP="00A919E4">
      <w:pPr>
        <w:spacing w:before="0"/>
        <w:rPr>
          <w:rFonts w:cs="Arial"/>
          <w:b/>
          <w:sz w:val="24"/>
          <w:szCs w:val="24"/>
          <w:lang w:val="ru-RU"/>
        </w:rPr>
      </w:pPr>
      <w:r>
        <w:rPr>
          <w:rFonts w:cs="Arial"/>
          <w:b/>
          <w:sz w:val="24"/>
          <w:szCs w:val="24"/>
          <w:lang w:val="sr-Latn-CS"/>
        </w:rPr>
        <w:t>Упутство</w:t>
      </w:r>
      <w:r>
        <w:rPr>
          <w:rFonts w:cs="Arial"/>
          <w:b/>
          <w:sz w:val="24"/>
          <w:szCs w:val="24"/>
          <w:lang w:val="sr-Cyrl-RS"/>
        </w:rPr>
        <w:t xml:space="preserve"> </w:t>
      </w:r>
      <w:r>
        <w:rPr>
          <w:rFonts w:cs="Arial"/>
          <w:b/>
          <w:sz w:val="24"/>
          <w:szCs w:val="24"/>
          <w:lang w:val="sr-Latn-CS"/>
        </w:rPr>
        <w:t>за попуњавањ</w:t>
      </w:r>
      <w:r>
        <w:rPr>
          <w:rFonts w:cs="Arial"/>
          <w:b/>
          <w:sz w:val="24"/>
          <w:szCs w:val="24"/>
          <w:lang w:val="ru-RU"/>
        </w:rPr>
        <w:t>е Обрасца структуре цене</w:t>
      </w:r>
    </w:p>
    <w:p w:rsidR="00A919E4" w:rsidRDefault="00A919E4" w:rsidP="00A919E4">
      <w:pPr>
        <w:spacing w:before="0"/>
        <w:rPr>
          <w:rFonts w:cs="Arial"/>
          <w:b/>
          <w:sz w:val="24"/>
          <w:szCs w:val="24"/>
        </w:rPr>
      </w:pPr>
    </w:p>
    <w:p w:rsidR="00A919E4" w:rsidRDefault="00A919E4" w:rsidP="00A919E4">
      <w:pPr>
        <w:tabs>
          <w:tab w:val="left" w:pos="90"/>
        </w:tabs>
        <w:spacing w:before="0"/>
        <w:contextualSpacing/>
        <w:rPr>
          <w:rFonts w:eastAsia="Calibri" w:cs="Arial"/>
          <w:bCs/>
          <w:iCs/>
          <w:sz w:val="20"/>
          <w:szCs w:val="20"/>
        </w:rPr>
      </w:pPr>
      <w:r>
        <w:rPr>
          <w:rFonts w:eastAsia="Calibri" w:cs="Arial"/>
          <w:bCs/>
          <w:iCs/>
          <w:sz w:val="20"/>
          <w:szCs w:val="20"/>
        </w:rPr>
        <w:t>Понуђач треба да попун</w:t>
      </w:r>
      <w:r>
        <w:rPr>
          <w:rFonts w:eastAsia="Calibri" w:cs="Arial"/>
          <w:bCs/>
          <w:iCs/>
          <w:sz w:val="20"/>
          <w:szCs w:val="20"/>
          <w:lang w:val="sr-Cyrl-CS"/>
        </w:rPr>
        <w:t>и</w:t>
      </w:r>
      <w:r>
        <w:rPr>
          <w:rFonts w:eastAsia="Calibri" w:cs="Arial"/>
          <w:bCs/>
          <w:iCs/>
          <w:sz w:val="20"/>
          <w:szCs w:val="20"/>
        </w:rPr>
        <w:t xml:space="preserve"> образац структуре цене</w:t>
      </w:r>
      <w:r>
        <w:rPr>
          <w:rFonts w:eastAsia="Calibri" w:cs="Arial"/>
          <w:bCs/>
          <w:iCs/>
          <w:sz w:val="20"/>
          <w:szCs w:val="20"/>
          <w:lang w:val="sr-Cyrl-CS"/>
        </w:rPr>
        <w:t xml:space="preserve"> на следећи начин</w:t>
      </w:r>
      <w:r>
        <w:rPr>
          <w:rFonts w:eastAsia="Calibri" w:cs="Arial"/>
          <w:bCs/>
          <w:iCs/>
          <w:sz w:val="20"/>
          <w:szCs w:val="20"/>
        </w:rPr>
        <w:t>:</w:t>
      </w:r>
    </w:p>
    <w:p w:rsidR="00A919E4" w:rsidRDefault="00A919E4" w:rsidP="00A919E4">
      <w:pPr>
        <w:tabs>
          <w:tab w:val="left" w:pos="90"/>
        </w:tabs>
        <w:suppressAutoHyphens/>
        <w:spacing w:before="0"/>
        <w:rPr>
          <w:rFonts w:eastAsia="Calibri" w:cs="Arial"/>
          <w:bCs/>
          <w:iCs/>
          <w:sz w:val="20"/>
          <w:szCs w:val="20"/>
        </w:rPr>
      </w:pPr>
      <w:r>
        <w:rPr>
          <w:rFonts w:eastAsia="Calibri" w:cs="Arial"/>
          <w:bCs/>
          <w:iCs/>
          <w:sz w:val="20"/>
          <w:szCs w:val="20"/>
          <w:lang w:val="sr-Cyrl-CS"/>
        </w:rPr>
        <w:t xml:space="preserve">у колону 5. </w:t>
      </w:r>
      <w:proofErr w:type="gramStart"/>
      <w:r>
        <w:rPr>
          <w:rFonts w:eastAsia="Calibri" w:cs="Arial"/>
          <w:bCs/>
          <w:iCs/>
          <w:sz w:val="20"/>
          <w:szCs w:val="20"/>
        </w:rPr>
        <w:t>уписати</w:t>
      </w:r>
      <w:proofErr w:type="gramEnd"/>
      <w:r>
        <w:rPr>
          <w:rFonts w:eastAsia="Calibri" w:cs="Arial"/>
          <w:bCs/>
          <w:iCs/>
          <w:sz w:val="20"/>
          <w:szCs w:val="20"/>
        </w:rPr>
        <w:t xml:space="preserve"> колико износи јединична цена без ПДВ за </w:t>
      </w:r>
      <w:r>
        <w:rPr>
          <w:rFonts w:eastAsia="Calibri" w:cs="Arial"/>
          <w:bCs/>
          <w:iCs/>
          <w:sz w:val="20"/>
          <w:szCs w:val="20"/>
          <w:lang w:val="sr-Cyrl-RS"/>
        </w:rPr>
        <w:t>извршену услугу</w:t>
      </w:r>
      <w:r>
        <w:rPr>
          <w:rFonts w:eastAsia="Calibri" w:cs="Arial"/>
          <w:bCs/>
          <w:iCs/>
          <w:sz w:val="20"/>
          <w:szCs w:val="20"/>
        </w:rPr>
        <w:t>;</w:t>
      </w:r>
    </w:p>
    <w:p w:rsidR="00A919E4" w:rsidRDefault="00A919E4" w:rsidP="00A919E4">
      <w:pPr>
        <w:tabs>
          <w:tab w:val="left" w:pos="90"/>
        </w:tabs>
        <w:suppressAutoHyphens/>
        <w:spacing w:before="0"/>
        <w:rPr>
          <w:rFonts w:eastAsia="Calibri" w:cs="Arial"/>
          <w:bCs/>
          <w:iCs/>
          <w:sz w:val="20"/>
          <w:szCs w:val="20"/>
        </w:rPr>
      </w:pPr>
      <w:proofErr w:type="gramStart"/>
      <w:r>
        <w:rPr>
          <w:rFonts w:eastAsia="Calibri" w:cs="Arial"/>
          <w:bCs/>
          <w:iCs/>
          <w:sz w:val="20"/>
          <w:szCs w:val="20"/>
        </w:rPr>
        <w:t>у</w:t>
      </w:r>
      <w:proofErr w:type="gramEnd"/>
      <w:r>
        <w:rPr>
          <w:rFonts w:eastAsia="Calibri" w:cs="Arial"/>
          <w:bCs/>
          <w:iCs/>
          <w:sz w:val="20"/>
          <w:szCs w:val="20"/>
        </w:rPr>
        <w:t xml:space="preserve"> колону </w:t>
      </w:r>
      <w:r>
        <w:rPr>
          <w:rFonts w:eastAsia="Calibri" w:cs="Arial"/>
          <w:bCs/>
          <w:iCs/>
          <w:sz w:val="20"/>
          <w:szCs w:val="20"/>
          <w:lang w:val="sr-Cyrl-CS"/>
        </w:rPr>
        <w:t>6</w:t>
      </w:r>
      <w:r>
        <w:rPr>
          <w:rFonts w:eastAsia="Calibri" w:cs="Arial"/>
          <w:bCs/>
          <w:iCs/>
          <w:sz w:val="20"/>
          <w:szCs w:val="20"/>
        </w:rPr>
        <w:t xml:space="preserve">. </w:t>
      </w:r>
      <w:proofErr w:type="gramStart"/>
      <w:r>
        <w:rPr>
          <w:rFonts w:eastAsia="Calibri" w:cs="Arial"/>
          <w:bCs/>
          <w:iCs/>
          <w:sz w:val="20"/>
          <w:szCs w:val="20"/>
        </w:rPr>
        <w:t>уписати</w:t>
      </w:r>
      <w:proofErr w:type="gramEnd"/>
      <w:r>
        <w:rPr>
          <w:rFonts w:eastAsia="Calibri" w:cs="Arial"/>
          <w:bCs/>
          <w:iCs/>
          <w:sz w:val="20"/>
          <w:szCs w:val="20"/>
        </w:rPr>
        <w:t xml:space="preserve"> колико износи јединична цена са ПДВ за </w:t>
      </w:r>
      <w:r>
        <w:rPr>
          <w:rFonts w:eastAsia="Calibri" w:cs="Arial"/>
          <w:bCs/>
          <w:iCs/>
          <w:sz w:val="20"/>
          <w:szCs w:val="20"/>
          <w:lang w:val="sr-Cyrl-RS"/>
        </w:rPr>
        <w:t>извршену услугу</w:t>
      </w:r>
      <w:r>
        <w:rPr>
          <w:rFonts w:eastAsia="Calibri" w:cs="Arial"/>
          <w:bCs/>
          <w:iCs/>
          <w:sz w:val="20"/>
          <w:szCs w:val="20"/>
        </w:rPr>
        <w:t>;</w:t>
      </w:r>
    </w:p>
    <w:p w:rsidR="00A919E4" w:rsidRDefault="00A919E4" w:rsidP="00A919E4">
      <w:pPr>
        <w:numPr>
          <w:ilvl w:val="0"/>
          <w:numId w:val="48"/>
        </w:numPr>
        <w:tabs>
          <w:tab w:val="left" w:pos="992"/>
        </w:tabs>
        <w:spacing w:before="0"/>
        <w:rPr>
          <w:rFonts w:cs="Arial"/>
          <w:sz w:val="20"/>
          <w:szCs w:val="20"/>
        </w:rPr>
      </w:pPr>
      <w:proofErr w:type="gramStart"/>
      <w:r>
        <w:rPr>
          <w:rFonts w:cs="Arial"/>
          <w:sz w:val="20"/>
          <w:szCs w:val="20"/>
        </w:rPr>
        <w:t>у</w:t>
      </w:r>
      <w:proofErr w:type="gramEnd"/>
      <w:r>
        <w:rPr>
          <w:rFonts w:cs="Arial"/>
          <w:sz w:val="20"/>
          <w:szCs w:val="20"/>
        </w:rPr>
        <w:t xml:space="preserve"> ред бр. I – уписује се укупно понуђена цена за све позиције  без ПДВ (збир</w:t>
      </w:r>
      <w:r>
        <w:rPr>
          <w:rFonts w:cs="Arial"/>
          <w:sz w:val="20"/>
          <w:szCs w:val="20"/>
          <w:lang w:val="sr-Cyrl-RS"/>
        </w:rPr>
        <w:t xml:space="preserve"> </w:t>
      </w:r>
      <w:r>
        <w:rPr>
          <w:rFonts w:cs="Arial"/>
          <w:sz w:val="20"/>
          <w:szCs w:val="20"/>
        </w:rPr>
        <w:t>колоне бр. 5)</w:t>
      </w:r>
    </w:p>
    <w:p w:rsidR="00A919E4" w:rsidRDefault="00A919E4" w:rsidP="00A919E4">
      <w:pPr>
        <w:numPr>
          <w:ilvl w:val="0"/>
          <w:numId w:val="48"/>
        </w:numPr>
        <w:tabs>
          <w:tab w:val="left" w:pos="992"/>
        </w:tabs>
        <w:spacing w:before="0"/>
        <w:rPr>
          <w:rFonts w:cs="Arial"/>
          <w:sz w:val="20"/>
          <w:szCs w:val="20"/>
        </w:rPr>
      </w:pPr>
      <w:proofErr w:type="gramStart"/>
      <w:r>
        <w:rPr>
          <w:rFonts w:cs="Arial"/>
          <w:sz w:val="20"/>
          <w:szCs w:val="20"/>
        </w:rPr>
        <w:t>у</w:t>
      </w:r>
      <w:proofErr w:type="gramEnd"/>
      <w:r>
        <w:rPr>
          <w:rFonts w:cs="Arial"/>
          <w:sz w:val="20"/>
          <w:szCs w:val="20"/>
        </w:rPr>
        <w:t xml:space="preserve"> ред бр. II – уписује се укупан износ ПДВ </w:t>
      </w:r>
    </w:p>
    <w:p w:rsidR="00A919E4" w:rsidRDefault="00A919E4" w:rsidP="00A919E4">
      <w:pPr>
        <w:numPr>
          <w:ilvl w:val="0"/>
          <w:numId w:val="48"/>
        </w:numPr>
        <w:tabs>
          <w:tab w:val="left" w:pos="992"/>
        </w:tabs>
        <w:spacing w:before="0"/>
        <w:rPr>
          <w:rFonts w:cs="Arial"/>
          <w:sz w:val="20"/>
          <w:szCs w:val="20"/>
        </w:rPr>
      </w:pPr>
      <w:proofErr w:type="gramStart"/>
      <w:r>
        <w:rPr>
          <w:rFonts w:cs="Arial"/>
          <w:sz w:val="20"/>
          <w:szCs w:val="20"/>
        </w:rPr>
        <w:t>у</w:t>
      </w:r>
      <w:proofErr w:type="gramEnd"/>
      <w:r>
        <w:rPr>
          <w:rFonts w:cs="Arial"/>
          <w:sz w:val="20"/>
          <w:szCs w:val="20"/>
        </w:rPr>
        <w:t xml:space="preserve"> ред бр. III – уписује се укупно понуђена цена са ПДВ (ред бр. I + ред.</w:t>
      </w:r>
    </w:p>
    <w:p w:rsidR="00A919E4" w:rsidRDefault="00A919E4" w:rsidP="00A919E4">
      <w:pPr>
        <w:numPr>
          <w:ilvl w:val="0"/>
          <w:numId w:val="48"/>
        </w:numPr>
        <w:tabs>
          <w:tab w:val="left" w:pos="992"/>
        </w:tabs>
        <w:spacing w:before="0"/>
        <w:rPr>
          <w:rFonts w:cs="Arial"/>
          <w:sz w:val="20"/>
          <w:szCs w:val="20"/>
        </w:rPr>
      </w:pPr>
      <w:proofErr w:type="gramStart"/>
      <w:r>
        <w:rPr>
          <w:rFonts w:cs="Arial"/>
          <w:sz w:val="20"/>
          <w:szCs w:val="20"/>
        </w:rPr>
        <w:t>бр</w:t>
      </w:r>
      <w:proofErr w:type="gramEnd"/>
      <w:r>
        <w:rPr>
          <w:rFonts w:cs="Arial"/>
          <w:sz w:val="20"/>
          <w:szCs w:val="20"/>
        </w:rPr>
        <w:t>. II)</w:t>
      </w:r>
    </w:p>
    <w:p w:rsidR="00A919E4" w:rsidRDefault="00A919E4" w:rsidP="00A919E4">
      <w:pPr>
        <w:numPr>
          <w:ilvl w:val="0"/>
          <w:numId w:val="49"/>
        </w:numPr>
        <w:tabs>
          <w:tab w:val="left" w:pos="992"/>
        </w:tabs>
        <w:spacing w:before="0"/>
        <w:rPr>
          <w:rFonts w:cs="Arial"/>
          <w:sz w:val="20"/>
          <w:szCs w:val="20"/>
        </w:rPr>
      </w:pPr>
      <w:proofErr w:type="gramStart"/>
      <w:r>
        <w:rPr>
          <w:rFonts w:cs="Arial"/>
          <w:sz w:val="20"/>
          <w:szCs w:val="20"/>
        </w:rPr>
        <w:t>на</w:t>
      </w:r>
      <w:proofErr w:type="gramEnd"/>
      <w:r>
        <w:rPr>
          <w:rFonts w:cs="Arial"/>
          <w:sz w:val="20"/>
          <w:szCs w:val="20"/>
        </w:rPr>
        <w:t xml:space="preserve"> место предвиђено за место и датум уписује се место и датум попуњавања</w:t>
      </w:r>
      <w:r>
        <w:rPr>
          <w:rFonts w:cs="Arial"/>
          <w:sz w:val="20"/>
          <w:szCs w:val="20"/>
          <w:lang w:val="sr-Cyrl-RS"/>
        </w:rPr>
        <w:t xml:space="preserve"> </w:t>
      </w:r>
      <w:r>
        <w:rPr>
          <w:rFonts w:cs="Arial"/>
          <w:sz w:val="20"/>
          <w:szCs w:val="20"/>
        </w:rPr>
        <w:t>обрасца структуре цене.</w:t>
      </w:r>
    </w:p>
    <w:p w:rsidR="00A919E4" w:rsidRDefault="00A919E4" w:rsidP="00A919E4">
      <w:pPr>
        <w:numPr>
          <w:ilvl w:val="0"/>
          <w:numId w:val="49"/>
        </w:numPr>
        <w:tabs>
          <w:tab w:val="left" w:pos="992"/>
        </w:tabs>
        <w:spacing w:before="0"/>
        <w:rPr>
          <w:rFonts w:cs="Arial"/>
          <w:sz w:val="20"/>
          <w:szCs w:val="20"/>
        </w:rPr>
      </w:pPr>
      <w:proofErr w:type="gramStart"/>
      <w:r>
        <w:rPr>
          <w:rFonts w:cs="Arial"/>
          <w:sz w:val="20"/>
          <w:szCs w:val="20"/>
        </w:rPr>
        <w:t>на  место</w:t>
      </w:r>
      <w:proofErr w:type="gramEnd"/>
      <w:r>
        <w:rPr>
          <w:rFonts w:cs="Arial"/>
          <w:sz w:val="20"/>
          <w:szCs w:val="20"/>
        </w:rPr>
        <w:t xml:space="preserve"> предвиђено за печат и потпис понуђач печатом оверава и потписује образац структуре цене.</w:t>
      </w:r>
    </w:p>
    <w:p w:rsidR="00A919E4" w:rsidRDefault="00A919E4" w:rsidP="00A919E4">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Default="008654D3"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Pr="001A088F" w:rsidRDefault="00A919E4" w:rsidP="00A919E4">
      <w:pPr>
        <w:pStyle w:val="KDObrazac"/>
        <w:spacing w:before="0"/>
      </w:pPr>
      <w:r w:rsidRPr="001A088F">
        <w:lastRenderedPageBreak/>
        <w:t xml:space="preserve">ОБРАЗАЦ </w:t>
      </w:r>
      <w:r w:rsidRPr="001A088F">
        <w:rPr>
          <w:lang w:val="sr-Cyrl-RS"/>
        </w:rPr>
        <w:t>2</w:t>
      </w:r>
      <w:r w:rsidRPr="001A088F">
        <w:t>.</w:t>
      </w:r>
    </w:p>
    <w:p w:rsidR="00A919E4" w:rsidRPr="001A088F" w:rsidRDefault="00A919E4" w:rsidP="00A919E4">
      <w:pPr>
        <w:spacing w:before="0"/>
        <w:jc w:val="center"/>
        <w:rPr>
          <w:rFonts w:cs="Arial"/>
          <w:b/>
        </w:rPr>
      </w:pPr>
      <w:r w:rsidRPr="001A088F">
        <w:rPr>
          <w:rFonts w:cs="Arial"/>
          <w:b/>
        </w:rPr>
        <w:t>ОБРАЗАЦ СТРУКТ</w:t>
      </w:r>
      <w:r w:rsidRPr="001A088F">
        <w:rPr>
          <w:rFonts w:cs="Arial"/>
          <w:b/>
          <w:lang w:val="sr-Cyrl-RS"/>
        </w:rPr>
        <w:t>У</w:t>
      </w:r>
      <w:r w:rsidRPr="001A088F">
        <w:rPr>
          <w:rFonts w:cs="Arial"/>
          <w:b/>
        </w:rPr>
        <w:t>РЕ ЦЕНЕ</w:t>
      </w:r>
    </w:p>
    <w:p w:rsidR="00A919E4" w:rsidRDefault="00A919E4" w:rsidP="00A919E4">
      <w:pPr>
        <w:spacing w:before="0"/>
        <w:jc w:val="center"/>
        <w:rPr>
          <w:rFonts w:cs="Arial"/>
          <w:b/>
        </w:rPr>
      </w:pPr>
      <w:r w:rsidRPr="001A088F">
        <w:rPr>
          <w:rFonts w:cs="Arial"/>
          <w:b/>
          <w:lang w:val="sr-Cyrl-RS"/>
        </w:rPr>
        <w:t>Партија 2.</w:t>
      </w:r>
    </w:p>
    <w:p w:rsidR="00A919E4" w:rsidRPr="001A088F" w:rsidRDefault="00A919E4" w:rsidP="00A919E4">
      <w:pPr>
        <w:autoSpaceDE w:val="0"/>
        <w:autoSpaceDN w:val="0"/>
        <w:adjustRightInd w:val="0"/>
        <w:spacing w:before="0"/>
        <w:rPr>
          <w:rFonts w:cs="Arial"/>
          <w:b/>
          <w:lang w:val="sr-Cyrl-RS"/>
        </w:rPr>
      </w:pPr>
      <w:r w:rsidRPr="001A088F">
        <w:rPr>
          <w:rFonts w:eastAsia="TimesNewRomanPS-BoldMT" w:cs="Arial"/>
          <w:b/>
          <w:bCs/>
          <w:color w:val="000000" w:themeColor="text1"/>
          <w:lang w:val="sr-Cyrl-RS"/>
        </w:rPr>
        <w:t xml:space="preserve"> „Закуп штампаних медија са националном покривеношћу, </w:t>
      </w:r>
      <w:r w:rsidRPr="001A088F">
        <w:rPr>
          <w:rFonts w:cs="Arial"/>
          <w:b/>
          <w:lang w:val="sr-Cyrl-RS"/>
        </w:rPr>
        <w:t>Закуп огласног простора, комерцијалних и редакцијских страна у листу Ало“</w:t>
      </w:r>
    </w:p>
    <w:p w:rsidR="00A919E4" w:rsidRPr="001A088F" w:rsidRDefault="00A919E4" w:rsidP="00A919E4">
      <w:pPr>
        <w:spacing w:before="0"/>
        <w:jc w:val="center"/>
        <w:rPr>
          <w:rFonts w:eastAsia="TimesNewRomanPS-BoldMT" w:cs="Arial"/>
          <w:b/>
          <w:bCs/>
          <w:color w:val="000000" w:themeColor="text1"/>
          <w:lang w:val="sr-Cyrl-RS"/>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946"/>
        <w:gridCol w:w="1200"/>
        <w:gridCol w:w="1200"/>
        <w:gridCol w:w="2121"/>
        <w:gridCol w:w="2027"/>
      </w:tblGrid>
      <w:tr w:rsidR="00A919E4" w:rsidRPr="001A088F" w:rsidTr="00A919E4">
        <w:tc>
          <w:tcPr>
            <w:tcW w:w="5000" w:type="pct"/>
            <w:gridSpan w:val="6"/>
            <w:shd w:val="clear" w:color="auto" w:fill="auto"/>
            <w:vAlign w:val="center"/>
          </w:tcPr>
          <w:p w:rsidR="00A919E4" w:rsidRPr="001A088F" w:rsidRDefault="00A919E4" w:rsidP="00A919E4">
            <w:pPr>
              <w:spacing w:before="0"/>
              <w:rPr>
                <w:rFonts w:cs="Arial"/>
                <w:b/>
                <w:bCs/>
                <w:iCs/>
              </w:rPr>
            </w:pPr>
          </w:p>
        </w:tc>
      </w:tr>
      <w:tr w:rsidR="00A919E4" w:rsidRPr="001A088F" w:rsidTr="00A919E4">
        <w:tc>
          <w:tcPr>
            <w:tcW w:w="363"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CS"/>
              </w:rPr>
              <w:t>Ред.</w:t>
            </w:r>
          </w:p>
          <w:p w:rsidR="00A919E4" w:rsidRPr="001A088F" w:rsidRDefault="00A919E4" w:rsidP="00A919E4">
            <w:pPr>
              <w:spacing w:before="0"/>
              <w:jc w:val="center"/>
              <w:rPr>
                <w:rFonts w:cs="Arial"/>
                <w:b/>
                <w:bCs/>
                <w:iCs/>
                <w:lang w:val="sr-Cyrl-CS"/>
              </w:rPr>
            </w:pPr>
            <w:r w:rsidRPr="001A088F">
              <w:rPr>
                <w:rFonts w:cs="Arial"/>
                <w:b/>
                <w:bCs/>
                <w:iCs/>
                <w:lang w:val="sr-Cyrl-CS"/>
              </w:rPr>
              <w:t>бр.</w:t>
            </w:r>
          </w:p>
        </w:tc>
        <w:tc>
          <w:tcPr>
            <w:tcW w:w="1439"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RS"/>
              </w:rPr>
              <w:t xml:space="preserve">Услуга </w:t>
            </w:r>
          </w:p>
        </w:tc>
        <w:tc>
          <w:tcPr>
            <w:tcW w:w="586"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CS"/>
              </w:rPr>
              <w:t>Јед.</w:t>
            </w:r>
          </w:p>
          <w:p w:rsidR="00A919E4" w:rsidRPr="001A088F" w:rsidRDefault="00A919E4" w:rsidP="00A919E4">
            <w:pPr>
              <w:spacing w:before="0"/>
              <w:jc w:val="center"/>
              <w:rPr>
                <w:rFonts w:cs="Arial"/>
                <w:b/>
                <w:bCs/>
                <w:iCs/>
                <w:lang w:val="sr-Cyrl-CS"/>
              </w:rPr>
            </w:pPr>
            <w:r w:rsidRPr="001A088F">
              <w:rPr>
                <w:rFonts w:cs="Arial"/>
                <w:b/>
                <w:bCs/>
                <w:iCs/>
                <w:lang w:val="sr-Cyrl-CS"/>
              </w:rPr>
              <w:t>мере</w:t>
            </w:r>
          </w:p>
        </w:tc>
        <w:tc>
          <w:tcPr>
            <w:tcW w:w="586"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CS"/>
              </w:rPr>
              <w:t>количина</w:t>
            </w:r>
          </w:p>
        </w:tc>
        <w:tc>
          <w:tcPr>
            <w:tcW w:w="1036"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CS"/>
              </w:rPr>
              <w:t>Јед.</w:t>
            </w:r>
          </w:p>
          <w:p w:rsidR="00A919E4" w:rsidRPr="001A088F" w:rsidRDefault="00A919E4" w:rsidP="00A919E4">
            <w:pPr>
              <w:spacing w:before="0"/>
              <w:jc w:val="center"/>
              <w:rPr>
                <w:rFonts w:cs="Arial"/>
                <w:b/>
                <w:bCs/>
                <w:iCs/>
                <w:lang w:val="sr-Cyrl-CS"/>
              </w:rPr>
            </w:pPr>
            <w:r w:rsidRPr="001A088F">
              <w:rPr>
                <w:rFonts w:cs="Arial"/>
                <w:b/>
                <w:bCs/>
                <w:iCs/>
                <w:lang w:val="sr-Cyrl-CS"/>
              </w:rPr>
              <w:t>цена без ПДВ</w:t>
            </w:r>
          </w:p>
          <w:p w:rsidR="00A919E4" w:rsidRPr="001A088F" w:rsidRDefault="00A919E4" w:rsidP="00A919E4">
            <w:pPr>
              <w:spacing w:before="0"/>
              <w:jc w:val="center"/>
              <w:rPr>
                <w:rFonts w:cs="Arial"/>
                <w:b/>
                <w:bCs/>
                <w:iCs/>
                <w:lang w:val="sr-Cyrl-CS"/>
              </w:rPr>
            </w:pPr>
            <w:r w:rsidRPr="001A088F">
              <w:rPr>
                <w:rFonts w:cs="Arial"/>
                <w:b/>
                <w:bCs/>
                <w:iCs/>
                <w:lang w:val="sr-Cyrl-CS"/>
              </w:rPr>
              <w:t xml:space="preserve">дин. </w:t>
            </w:r>
          </w:p>
        </w:tc>
        <w:tc>
          <w:tcPr>
            <w:tcW w:w="991"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CS"/>
              </w:rPr>
              <w:t>Јед.</w:t>
            </w:r>
          </w:p>
          <w:p w:rsidR="00A919E4" w:rsidRPr="001A088F" w:rsidRDefault="00A919E4" w:rsidP="00A919E4">
            <w:pPr>
              <w:spacing w:before="0"/>
              <w:jc w:val="center"/>
              <w:rPr>
                <w:rFonts w:cs="Arial"/>
                <w:b/>
                <w:bCs/>
                <w:iCs/>
                <w:lang w:val="sr-Cyrl-CS"/>
              </w:rPr>
            </w:pPr>
            <w:r w:rsidRPr="001A088F">
              <w:rPr>
                <w:rFonts w:cs="Arial"/>
                <w:b/>
                <w:bCs/>
                <w:iCs/>
                <w:lang w:val="sr-Cyrl-CS"/>
              </w:rPr>
              <w:t>цена са ПДВ</w:t>
            </w:r>
          </w:p>
          <w:p w:rsidR="00A919E4" w:rsidRPr="001A088F" w:rsidRDefault="00A919E4" w:rsidP="00A919E4">
            <w:pPr>
              <w:spacing w:before="0"/>
              <w:jc w:val="center"/>
              <w:rPr>
                <w:rFonts w:cs="Arial"/>
                <w:b/>
                <w:bCs/>
                <w:iCs/>
                <w:lang w:val="sr-Cyrl-CS"/>
              </w:rPr>
            </w:pPr>
            <w:r w:rsidRPr="001A088F">
              <w:rPr>
                <w:rFonts w:cs="Arial"/>
                <w:b/>
                <w:bCs/>
                <w:iCs/>
                <w:lang w:val="sr-Cyrl-CS"/>
              </w:rPr>
              <w:t xml:space="preserve">дин. </w:t>
            </w:r>
          </w:p>
        </w:tc>
      </w:tr>
      <w:tr w:rsidR="00A919E4" w:rsidRPr="001A088F" w:rsidTr="00A919E4">
        <w:tc>
          <w:tcPr>
            <w:tcW w:w="363"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(1)</w:t>
            </w:r>
          </w:p>
        </w:tc>
        <w:tc>
          <w:tcPr>
            <w:tcW w:w="1439"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(2)</w:t>
            </w:r>
          </w:p>
        </w:tc>
        <w:tc>
          <w:tcPr>
            <w:tcW w:w="586"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(3)</w:t>
            </w:r>
          </w:p>
        </w:tc>
        <w:tc>
          <w:tcPr>
            <w:tcW w:w="586"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(4)</w:t>
            </w:r>
          </w:p>
        </w:tc>
        <w:tc>
          <w:tcPr>
            <w:tcW w:w="1036"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(5)</w:t>
            </w:r>
          </w:p>
        </w:tc>
        <w:tc>
          <w:tcPr>
            <w:tcW w:w="991"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(6)</w:t>
            </w:r>
          </w:p>
        </w:tc>
      </w:tr>
      <w:tr w:rsidR="00A919E4" w:rsidRPr="001A088F" w:rsidTr="00A919E4">
        <w:trPr>
          <w:trHeight w:val="530"/>
        </w:trPr>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1.</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Ало огласне</w:t>
            </w:r>
            <w:r w:rsidRPr="001A088F">
              <w:rPr>
                <w:rFonts w:cs="Arial"/>
                <w:iCs/>
                <w:lang w:val="sr-Cyrl-CS"/>
              </w:rPr>
              <w:t xml:space="preserve"> стране, било који дан у седмици, </w:t>
            </w:r>
            <w:r w:rsidRPr="001A088F">
              <w:rPr>
                <w:rFonts w:cs="Arial"/>
                <w:b/>
                <w:iCs/>
                <w:lang w:val="sr-Cyrl-CS"/>
              </w:rPr>
              <w:t xml:space="preserve">1/4 </w:t>
            </w:r>
            <w:r w:rsidRPr="001A088F">
              <w:rPr>
                <w:rFonts w:cs="Arial"/>
                <w:iCs/>
                <w:lang w:val="sr-Cyrl-CS"/>
              </w:rPr>
              <w:t>стране</w:t>
            </w:r>
          </w:p>
        </w:tc>
        <w:tc>
          <w:tcPr>
            <w:tcW w:w="586" w:type="pct"/>
            <w:shd w:val="clear" w:color="auto" w:fill="auto"/>
          </w:tcPr>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p w:rsidR="00A919E4" w:rsidRPr="001A088F" w:rsidRDefault="00A919E4" w:rsidP="00A919E4">
            <w:pPr>
              <w:spacing w:before="0"/>
              <w:jc w:val="center"/>
              <w:rPr>
                <w:rFonts w:cs="Arial"/>
                <w:bCs/>
                <w:iCs/>
                <w:lang w:val="sr-Cyrl-RS"/>
              </w:rPr>
            </w:pP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2.</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огласне</w:t>
            </w:r>
            <w:r w:rsidRPr="001A088F">
              <w:rPr>
                <w:rFonts w:cs="Arial"/>
                <w:iCs/>
                <w:lang w:val="sr-Cyrl-CS"/>
              </w:rPr>
              <w:t xml:space="preserve"> стране, било који дан у седмици,  </w:t>
            </w:r>
            <w:r w:rsidRPr="001A088F">
              <w:rPr>
                <w:rFonts w:cs="Arial"/>
                <w:b/>
                <w:iCs/>
                <w:lang w:val="sr-Cyrl-CS"/>
              </w:rPr>
              <w:t>1/3</w:t>
            </w:r>
            <w:r w:rsidRPr="001A088F">
              <w:rPr>
                <w:rFonts w:cs="Arial"/>
                <w:iCs/>
                <w:lang w:val="sr-Cyrl-CS"/>
              </w:rPr>
              <w:t xml:space="preserve"> стране</w:t>
            </w:r>
          </w:p>
        </w:tc>
        <w:tc>
          <w:tcPr>
            <w:tcW w:w="586" w:type="pct"/>
            <w:shd w:val="clear" w:color="auto" w:fill="auto"/>
          </w:tcPr>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3.</w:t>
            </w:r>
          </w:p>
        </w:tc>
        <w:tc>
          <w:tcPr>
            <w:tcW w:w="1439" w:type="pct"/>
            <w:shd w:val="clear" w:color="auto" w:fill="auto"/>
          </w:tcPr>
          <w:p w:rsidR="00A919E4" w:rsidRPr="001A088F" w:rsidRDefault="00A919E4" w:rsidP="00A919E4">
            <w:pPr>
              <w:spacing w:before="0"/>
              <w:jc w:val="center"/>
              <w:rPr>
                <w:rFonts w:cs="Arial"/>
                <w:b/>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огласне</w:t>
            </w:r>
            <w:r w:rsidRPr="001A088F">
              <w:rPr>
                <w:rFonts w:cs="Arial"/>
                <w:iCs/>
                <w:lang w:val="sr-Cyrl-CS"/>
              </w:rPr>
              <w:t xml:space="preserve"> стране, било који дан у седмици,  </w:t>
            </w:r>
            <w:r w:rsidRPr="001A088F">
              <w:rPr>
                <w:rFonts w:cs="Arial"/>
                <w:b/>
                <w:iCs/>
                <w:lang w:val="sr-Cyrl-CS"/>
              </w:rPr>
              <w:t>1/2</w:t>
            </w:r>
            <w:r w:rsidRPr="001A088F">
              <w:rPr>
                <w:rFonts w:cs="Arial"/>
                <w:iCs/>
                <w:lang w:val="sr-Cyrl-CS"/>
              </w:rPr>
              <w:t xml:space="preserve"> стране</w:t>
            </w:r>
          </w:p>
        </w:tc>
        <w:tc>
          <w:tcPr>
            <w:tcW w:w="586" w:type="pct"/>
            <w:shd w:val="clear" w:color="auto" w:fill="auto"/>
          </w:tcPr>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4.</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огласне</w:t>
            </w:r>
            <w:r w:rsidRPr="001A088F">
              <w:rPr>
                <w:rFonts w:cs="Arial"/>
                <w:iCs/>
                <w:lang w:val="sr-Cyrl-CS"/>
              </w:rPr>
              <w:t xml:space="preserve"> стране, било који дан у седмици,  1 стубични милиметар</w:t>
            </w:r>
          </w:p>
        </w:tc>
        <w:tc>
          <w:tcPr>
            <w:tcW w:w="586" w:type="pct"/>
            <w:shd w:val="clear" w:color="auto" w:fill="auto"/>
          </w:tcPr>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5.</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 xml:space="preserve">редакцијске </w:t>
            </w:r>
            <w:r w:rsidRPr="001A088F">
              <w:rPr>
                <w:rFonts w:cs="Arial"/>
                <w:iCs/>
                <w:lang w:val="sr-Cyrl-CS"/>
              </w:rPr>
              <w:t xml:space="preserve">стране, било који дан у седмици, </w:t>
            </w:r>
            <w:r w:rsidRPr="001A088F">
              <w:rPr>
                <w:rFonts w:cs="Arial"/>
                <w:b/>
                <w:iCs/>
                <w:lang w:val="sr-Cyrl-CS"/>
              </w:rPr>
              <w:t xml:space="preserve">1/4 </w:t>
            </w:r>
            <w:r w:rsidRPr="001A088F">
              <w:rPr>
                <w:rFonts w:cs="Arial"/>
                <w:iCs/>
                <w:lang w:val="sr-Cyrl-CS"/>
              </w:rPr>
              <w:t>стране</w:t>
            </w:r>
          </w:p>
        </w:tc>
        <w:tc>
          <w:tcPr>
            <w:tcW w:w="586" w:type="pct"/>
            <w:shd w:val="clear" w:color="auto" w:fill="auto"/>
          </w:tcPr>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6.</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 xml:space="preserve">Ало редакцијске </w:t>
            </w:r>
            <w:r w:rsidRPr="001A088F">
              <w:rPr>
                <w:rFonts w:cs="Arial"/>
                <w:iCs/>
                <w:lang w:val="sr-Cyrl-CS"/>
              </w:rPr>
              <w:t xml:space="preserve">стране, било који дан у седмици, </w:t>
            </w:r>
            <w:r w:rsidRPr="001A088F">
              <w:rPr>
                <w:rFonts w:cs="Arial"/>
                <w:b/>
                <w:iCs/>
                <w:lang w:val="sr-Cyrl-CS"/>
              </w:rPr>
              <w:t>1/3</w:t>
            </w:r>
            <w:r w:rsidRPr="001A088F">
              <w:rPr>
                <w:rFonts w:cs="Arial"/>
                <w:iCs/>
                <w:lang w:val="sr-Cyrl-CS"/>
              </w:rPr>
              <w:t xml:space="preserve"> стране</w:t>
            </w:r>
          </w:p>
        </w:tc>
        <w:tc>
          <w:tcPr>
            <w:tcW w:w="586" w:type="pct"/>
            <w:shd w:val="clear" w:color="auto" w:fill="auto"/>
          </w:tcPr>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7.</w:t>
            </w:r>
          </w:p>
        </w:tc>
        <w:tc>
          <w:tcPr>
            <w:tcW w:w="1439" w:type="pct"/>
            <w:shd w:val="clear" w:color="auto" w:fill="auto"/>
          </w:tcPr>
          <w:p w:rsidR="00A919E4" w:rsidRPr="001A088F" w:rsidRDefault="00A919E4" w:rsidP="00A919E4">
            <w:pPr>
              <w:spacing w:before="0"/>
              <w:jc w:val="center"/>
              <w:rPr>
                <w:rFonts w:cs="Arial"/>
                <w:b/>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 xml:space="preserve">редакцијске </w:t>
            </w:r>
            <w:r w:rsidRPr="001A088F">
              <w:rPr>
                <w:rFonts w:cs="Arial"/>
                <w:iCs/>
                <w:lang w:val="sr-Cyrl-CS"/>
              </w:rPr>
              <w:t xml:space="preserve">стране, било који дан у седмици, </w:t>
            </w:r>
            <w:r w:rsidRPr="001A088F">
              <w:rPr>
                <w:rFonts w:cs="Arial"/>
                <w:b/>
                <w:iCs/>
                <w:lang w:val="sr-Cyrl-CS"/>
              </w:rPr>
              <w:t>1/2</w:t>
            </w:r>
            <w:r w:rsidRPr="001A088F">
              <w:rPr>
                <w:rFonts w:cs="Arial"/>
                <w:iCs/>
                <w:lang w:val="sr-Cyrl-CS"/>
              </w:rPr>
              <w:t xml:space="preserve"> стране</w:t>
            </w:r>
          </w:p>
        </w:tc>
        <w:tc>
          <w:tcPr>
            <w:tcW w:w="586" w:type="pct"/>
            <w:shd w:val="clear" w:color="auto" w:fill="auto"/>
          </w:tcPr>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8.</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 xml:space="preserve">редакцијске </w:t>
            </w:r>
            <w:r w:rsidRPr="001A088F">
              <w:rPr>
                <w:rFonts w:cs="Arial"/>
                <w:iCs/>
                <w:lang w:val="sr-Cyrl-CS"/>
              </w:rPr>
              <w:t>стране, било који дан у седмици, 1 стубични милиметар</w:t>
            </w:r>
          </w:p>
        </w:tc>
        <w:tc>
          <w:tcPr>
            <w:tcW w:w="586" w:type="pct"/>
            <w:shd w:val="clear" w:color="auto" w:fill="auto"/>
          </w:tcPr>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1A088F" w:rsidTr="00A919E4">
        <w:trPr>
          <w:trHeight w:val="418"/>
        </w:trPr>
        <w:tc>
          <w:tcPr>
            <w:tcW w:w="568" w:type="dxa"/>
            <w:vAlign w:val="center"/>
          </w:tcPr>
          <w:p w:rsidR="00A919E4" w:rsidRPr="001A088F" w:rsidRDefault="00A919E4" w:rsidP="00A919E4">
            <w:pPr>
              <w:spacing w:before="0"/>
              <w:jc w:val="center"/>
              <w:rPr>
                <w:rFonts w:cs="Arial"/>
                <w:b/>
                <w:lang w:val="sr-Latn-CS"/>
              </w:rPr>
            </w:pPr>
            <w:r w:rsidRPr="001A088F">
              <w:rPr>
                <w:rFonts w:cs="Arial"/>
                <w:b/>
              </w:rPr>
              <w:t>I</w:t>
            </w:r>
          </w:p>
        </w:tc>
        <w:tc>
          <w:tcPr>
            <w:tcW w:w="6740" w:type="dxa"/>
          </w:tcPr>
          <w:p w:rsidR="00A919E4" w:rsidRPr="001A088F" w:rsidRDefault="00A919E4" w:rsidP="00A919E4">
            <w:pPr>
              <w:spacing w:before="0"/>
              <w:jc w:val="center"/>
              <w:rPr>
                <w:rFonts w:cs="Arial"/>
                <w:b/>
                <w:lang w:val="sr-Cyrl-RS"/>
              </w:rPr>
            </w:pPr>
            <w:r w:rsidRPr="001A088F">
              <w:rPr>
                <w:rFonts w:cs="Arial"/>
                <w:b/>
              </w:rPr>
              <w:t>УКУПНО ПОНУЂЕНА ЦЕНА  без ПДВ динара</w:t>
            </w:r>
          </w:p>
          <w:p w:rsidR="00A919E4" w:rsidRPr="001A088F" w:rsidRDefault="00A919E4" w:rsidP="00A919E4">
            <w:pPr>
              <w:spacing w:before="0"/>
              <w:jc w:val="center"/>
              <w:rPr>
                <w:rFonts w:cs="Arial"/>
                <w:b/>
              </w:rPr>
            </w:pPr>
          </w:p>
        </w:tc>
        <w:tc>
          <w:tcPr>
            <w:tcW w:w="2610" w:type="dxa"/>
          </w:tcPr>
          <w:p w:rsidR="00A919E4" w:rsidRPr="001A088F" w:rsidRDefault="00A919E4" w:rsidP="00A919E4">
            <w:pPr>
              <w:spacing w:before="0"/>
              <w:rPr>
                <w:rFonts w:cs="Arial"/>
                <w:color w:val="FF0000"/>
              </w:rPr>
            </w:pPr>
          </w:p>
        </w:tc>
      </w:tr>
      <w:tr w:rsidR="00A919E4" w:rsidRPr="001A088F" w:rsidTr="00A919E4">
        <w:trPr>
          <w:trHeight w:val="329"/>
        </w:trPr>
        <w:tc>
          <w:tcPr>
            <w:tcW w:w="568" w:type="dxa"/>
            <w:tcBorders>
              <w:bottom w:val="single" w:sz="4" w:space="0" w:color="auto"/>
            </w:tcBorders>
            <w:vAlign w:val="center"/>
          </w:tcPr>
          <w:p w:rsidR="00A919E4" w:rsidRPr="001A088F" w:rsidRDefault="00A919E4" w:rsidP="00A919E4">
            <w:pPr>
              <w:spacing w:before="0"/>
              <w:jc w:val="center"/>
              <w:rPr>
                <w:rFonts w:cs="Arial"/>
                <w:b/>
                <w:lang w:val="sr-Latn-CS"/>
              </w:rPr>
            </w:pPr>
            <w:r w:rsidRPr="001A088F">
              <w:rPr>
                <w:rFonts w:cs="Arial"/>
                <w:b/>
                <w:lang w:val="sr-Latn-CS"/>
              </w:rPr>
              <w:t>II</w:t>
            </w:r>
          </w:p>
        </w:tc>
        <w:tc>
          <w:tcPr>
            <w:tcW w:w="6740" w:type="dxa"/>
            <w:tcBorders>
              <w:bottom w:val="single" w:sz="4" w:space="0" w:color="auto"/>
              <w:right w:val="single" w:sz="4" w:space="0" w:color="auto"/>
            </w:tcBorders>
          </w:tcPr>
          <w:p w:rsidR="00A919E4" w:rsidRPr="001A088F" w:rsidRDefault="00A919E4" w:rsidP="00A919E4">
            <w:pPr>
              <w:spacing w:before="0"/>
              <w:jc w:val="center"/>
              <w:rPr>
                <w:rFonts w:cs="Arial"/>
                <w:b/>
                <w:lang w:val="sr-Cyrl-RS"/>
              </w:rPr>
            </w:pPr>
            <w:r w:rsidRPr="001A088F">
              <w:rPr>
                <w:rFonts w:cs="Arial"/>
                <w:b/>
              </w:rPr>
              <w:t>УКУПАН ИЗНОС  ПДВ динара</w:t>
            </w:r>
          </w:p>
        </w:tc>
        <w:tc>
          <w:tcPr>
            <w:tcW w:w="2610" w:type="dxa"/>
            <w:tcBorders>
              <w:bottom w:val="single" w:sz="4" w:space="0" w:color="auto"/>
              <w:right w:val="single" w:sz="4" w:space="0" w:color="auto"/>
            </w:tcBorders>
          </w:tcPr>
          <w:p w:rsidR="00A919E4" w:rsidRPr="001A088F" w:rsidRDefault="00A919E4" w:rsidP="00A919E4">
            <w:pPr>
              <w:spacing w:before="0"/>
              <w:rPr>
                <w:rFonts w:cs="Arial"/>
                <w:color w:val="FF0000"/>
              </w:rPr>
            </w:pPr>
          </w:p>
        </w:tc>
      </w:tr>
      <w:tr w:rsidR="00A919E4" w:rsidRPr="001A088F" w:rsidTr="00A919E4">
        <w:trPr>
          <w:trHeight w:val="562"/>
        </w:trPr>
        <w:tc>
          <w:tcPr>
            <w:tcW w:w="568" w:type="dxa"/>
            <w:tcBorders>
              <w:bottom w:val="single" w:sz="4" w:space="0" w:color="auto"/>
            </w:tcBorders>
            <w:vAlign w:val="center"/>
          </w:tcPr>
          <w:p w:rsidR="00A919E4" w:rsidRPr="001A088F" w:rsidRDefault="00A919E4" w:rsidP="00A919E4">
            <w:pPr>
              <w:spacing w:before="0"/>
              <w:jc w:val="center"/>
              <w:rPr>
                <w:rFonts w:cs="Arial"/>
                <w:b/>
                <w:lang w:val="sr-Latn-CS"/>
              </w:rPr>
            </w:pPr>
            <w:r w:rsidRPr="001A088F">
              <w:rPr>
                <w:rFonts w:cs="Arial"/>
                <w:b/>
                <w:lang w:val="sr-Latn-CS"/>
              </w:rPr>
              <w:t>III</w:t>
            </w:r>
          </w:p>
        </w:tc>
        <w:tc>
          <w:tcPr>
            <w:tcW w:w="6740" w:type="dxa"/>
            <w:tcBorders>
              <w:bottom w:val="single" w:sz="4" w:space="0" w:color="auto"/>
              <w:right w:val="single" w:sz="4" w:space="0" w:color="auto"/>
            </w:tcBorders>
          </w:tcPr>
          <w:p w:rsidR="00A919E4" w:rsidRPr="001A088F" w:rsidRDefault="00A919E4" w:rsidP="00A919E4">
            <w:pPr>
              <w:spacing w:before="0"/>
              <w:jc w:val="center"/>
              <w:rPr>
                <w:rFonts w:cs="Arial"/>
                <w:b/>
              </w:rPr>
            </w:pPr>
            <w:r w:rsidRPr="001A088F">
              <w:rPr>
                <w:rFonts w:cs="Arial"/>
                <w:b/>
              </w:rPr>
              <w:t>УКУПНО ПОНУЂЕНА ЦЕНА  са ПДВ</w:t>
            </w:r>
          </w:p>
          <w:p w:rsidR="00A919E4" w:rsidRPr="001A088F" w:rsidRDefault="00A919E4" w:rsidP="00A919E4">
            <w:pPr>
              <w:spacing w:before="0"/>
              <w:jc w:val="center"/>
              <w:rPr>
                <w:rFonts w:cs="Arial"/>
                <w:b/>
                <w:lang w:val="sr-Cyrl-RS"/>
              </w:rPr>
            </w:pPr>
            <w:r w:rsidRPr="001A088F">
              <w:rPr>
                <w:rFonts w:cs="Arial"/>
                <w:b/>
              </w:rPr>
              <w:t>(ред. бр.</w:t>
            </w:r>
            <w:r w:rsidRPr="001A088F">
              <w:rPr>
                <w:rFonts w:cs="Arial"/>
                <w:b/>
                <w:lang w:val="sr-Latn-CS"/>
              </w:rPr>
              <w:t>I</w:t>
            </w:r>
            <w:r w:rsidRPr="001A088F">
              <w:rPr>
                <w:rFonts w:cs="Arial"/>
                <w:b/>
              </w:rPr>
              <w:t>+ред.бр.</w:t>
            </w:r>
            <w:r w:rsidRPr="001A088F">
              <w:rPr>
                <w:rFonts w:cs="Arial"/>
                <w:b/>
                <w:lang w:val="sr-Latn-CS"/>
              </w:rPr>
              <w:t>II</w:t>
            </w:r>
            <w:r w:rsidRPr="001A088F">
              <w:rPr>
                <w:rFonts w:cs="Arial"/>
                <w:b/>
              </w:rPr>
              <w:t>) динара</w:t>
            </w:r>
          </w:p>
        </w:tc>
        <w:tc>
          <w:tcPr>
            <w:tcW w:w="2610" w:type="dxa"/>
            <w:tcBorders>
              <w:bottom w:val="single" w:sz="4" w:space="0" w:color="auto"/>
              <w:right w:val="single" w:sz="4" w:space="0" w:color="auto"/>
            </w:tcBorders>
          </w:tcPr>
          <w:p w:rsidR="00A919E4" w:rsidRPr="001A088F" w:rsidRDefault="00A919E4" w:rsidP="00A919E4">
            <w:pPr>
              <w:spacing w:before="0"/>
              <w:rPr>
                <w:rFonts w:cs="Arial"/>
                <w:color w:val="FF0000"/>
              </w:rPr>
            </w:pPr>
          </w:p>
        </w:tc>
      </w:tr>
    </w:tbl>
    <w:p w:rsidR="00A919E4" w:rsidRPr="001A088F" w:rsidRDefault="00A919E4" w:rsidP="00A919E4">
      <w:pPr>
        <w:spacing w:before="0"/>
        <w:rPr>
          <w:rFonts w:cs="Arial"/>
        </w:rPr>
      </w:pPr>
    </w:p>
    <w:p w:rsidR="00A919E4" w:rsidRPr="001A088F" w:rsidRDefault="00A919E4" w:rsidP="00A919E4">
      <w:pPr>
        <w:spacing w:before="0"/>
        <w:rPr>
          <w:rFonts w:cs="Arial"/>
        </w:rPr>
      </w:pPr>
    </w:p>
    <w:p w:rsidR="00A919E4" w:rsidRPr="001A088F" w:rsidRDefault="00A919E4" w:rsidP="00A919E4">
      <w:pPr>
        <w:spacing w:before="0"/>
        <w:rPr>
          <w:rFonts w:cs="Arial"/>
          <w:lang w:val="sr-Cyrl-RS"/>
        </w:rPr>
      </w:pPr>
      <w:r w:rsidRPr="001A088F">
        <w:rPr>
          <w:rFonts w:cs="Arial"/>
          <w:b/>
          <w:lang w:val="sr-Cyrl-RS"/>
        </w:rPr>
        <w:t>Напомена</w:t>
      </w:r>
      <w:r w:rsidRPr="001A088F">
        <w:rPr>
          <w:rFonts w:cs="Arial"/>
          <w:lang w:val="sr-Cyrl-RS"/>
        </w:rPr>
        <w:t xml:space="preserve">: </w:t>
      </w:r>
    </w:p>
    <w:p w:rsidR="00A919E4" w:rsidRPr="001A088F" w:rsidRDefault="00A919E4" w:rsidP="00A919E4">
      <w:pPr>
        <w:spacing w:before="0"/>
        <w:rPr>
          <w:rFonts w:cs="Arial"/>
          <w:lang w:val="sr-Cyrl-RS"/>
        </w:rPr>
      </w:pPr>
      <w:r w:rsidRPr="001A088F">
        <w:rPr>
          <w:rFonts w:cs="Arial"/>
          <w:lang w:val="sr-Cyrl-RS"/>
        </w:rPr>
        <w:t>Добијена УКУПНО ПОНУЂЕНА ЦЕНА без ПДВ ће се користити при стручој оцени понуда и рангирању истих.</w:t>
      </w:r>
    </w:p>
    <w:p w:rsidR="00A919E4" w:rsidRPr="001A088F" w:rsidRDefault="00A919E4" w:rsidP="00A919E4">
      <w:pPr>
        <w:spacing w:before="0"/>
        <w:rPr>
          <w:rFonts w:cs="Arial"/>
          <w:lang w:val="sr-Cyrl-RS"/>
        </w:rPr>
      </w:pPr>
      <w:r w:rsidRPr="001A088F">
        <w:rPr>
          <w:rFonts w:cs="Arial"/>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1A088F" w:rsidRDefault="00A919E4" w:rsidP="00A919E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919E4" w:rsidRPr="001A088F" w:rsidTr="00A919E4">
        <w:trPr>
          <w:jc w:val="center"/>
        </w:trPr>
        <w:tc>
          <w:tcPr>
            <w:tcW w:w="3882" w:type="dxa"/>
          </w:tcPr>
          <w:p w:rsidR="00A919E4" w:rsidRPr="001A088F" w:rsidRDefault="00A919E4" w:rsidP="00A919E4">
            <w:pPr>
              <w:spacing w:before="0"/>
              <w:jc w:val="center"/>
              <w:rPr>
                <w:rFonts w:cs="Arial"/>
              </w:rPr>
            </w:pPr>
            <w:r w:rsidRPr="001A088F">
              <w:rPr>
                <w:rFonts w:cs="Arial"/>
              </w:rPr>
              <w:t>Датум:</w:t>
            </w:r>
          </w:p>
        </w:tc>
        <w:tc>
          <w:tcPr>
            <w:tcW w:w="2127" w:type="dxa"/>
          </w:tcPr>
          <w:p w:rsidR="00A919E4" w:rsidRPr="001A088F" w:rsidRDefault="00A919E4" w:rsidP="00A919E4">
            <w:pPr>
              <w:spacing w:before="0"/>
              <w:jc w:val="center"/>
              <w:rPr>
                <w:rFonts w:cs="Arial"/>
                <w:lang w:val="ru-RU"/>
              </w:rPr>
            </w:pPr>
          </w:p>
        </w:tc>
        <w:tc>
          <w:tcPr>
            <w:tcW w:w="4022" w:type="dxa"/>
          </w:tcPr>
          <w:p w:rsidR="00A919E4" w:rsidRPr="001A088F" w:rsidRDefault="00A919E4" w:rsidP="00A919E4">
            <w:pPr>
              <w:spacing w:before="0"/>
              <w:jc w:val="center"/>
              <w:rPr>
                <w:rFonts w:cs="Arial"/>
                <w:lang w:val="sr-Cyrl-CS"/>
              </w:rPr>
            </w:pPr>
            <w:r w:rsidRPr="001A088F">
              <w:rPr>
                <w:rFonts w:cs="Arial"/>
                <w:lang w:val="sr-Cyrl-CS"/>
              </w:rPr>
              <w:t>П</w:t>
            </w:r>
            <w:r w:rsidRPr="001A088F">
              <w:rPr>
                <w:rFonts w:cs="Arial"/>
              </w:rPr>
              <w:t>онуђач</w:t>
            </w:r>
          </w:p>
        </w:tc>
      </w:tr>
      <w:tr w:rsidR="00A919E4" w:rsidRPr="001A088F" w:rsidTr="00A919E4">
        <w:trPr>
          <w:jc w:val="center"/>
        </w:trPr>
        <w:tc>
          <w:tcPr>
            <w:tcW w:w="3882" w:type="dxa"/>
          </w:tcPr>
          <w:p w:rsidR="00A919E4" w:rsidRPr="001A088F" w:rsidRDefault="00A919E4" w:rsidP="00A919E4">
            <w:pPr>
              <w:spacing w:before="0"/>
              <w:jc w:val="center"/>
              <w:rPr>
                <w:rFonts w:cs="Arial"/>
              </w:rPr>
            </w:pPr>
          </w:p>
        </w:tc>
        <w:tc>
          <w:tcPr>
            <w:tcW w:w="2127" w:type="dxa"/>
          </w:tcPr>
          <w:p w:rsidR="00A919E4" w:rsidRPr="001A088F" w:rsidRDefault="00A919E4" w:rsidP="00A919E4">
            <w:pPr>
              <w:spacing w:before="0"/>
              <w:jc w:val="center"/>
              <w:rPr>
                <w:rFonts w:cs="Arial"/>
              </w:rPr>
            </w:pPr>
            <w:r w:rsidRPr="001A088F">
              <w:rPr>
                <w:rFonts w:cs="Arial"/>
              </w:rPr>
              <w:t>М.П.</w:t>
            </w:r>
          </w:p>
        </w:tc>
        <w:tc>
          <w:tcPr>
            <w:tcW w:w="4022" w:type="dxa"/>
          </w:tcPr>
          <w:p w:rsidR="00A919E4" w:rsidRPr="001A088F" w:rsidRDefault="00A919E4" w:rsidP="00A919E4">
            <w:pPr>
              <w:spacing w:before="0"/>
              <w:jc w:val="center"/>
              <w:rPr>
                <w:rFonts w:cs="Arial"/>
                <w:lang w:val="ru-RU"/>
              </w:rPr>
            </w:pPr>
          </w:p>
        </w:tc>
      </w:tr>
      <w:tr w:rsidR="00A919E4" w:rsidRPr="001A088F" w:rsidTr="00A919E4">
        <w:trPr>
          <w:trHeight w:val="315"/>
          <w:jc w:val="center"/>
        </w:trPr>
        <w:tc>
          <w:tcPr>
            <w:tcW w:w="3882" w:type="dxa"/>
            <w:tcBorders>
              <w:bottom w:val="single" w:sz="4" w:space="0" w:color="auto"/>
            </w:tcBorders>
          </w:tcPr>
          <w:p w:rsidR="00A919E4" w:rsidRPr="001A088F" w:rsidRDefault="00A919E4" w:rsidP="00A919E4">
            <w:pPr>
              <w:spacing w:before="0"/>
              <w:jc w:val="center"/>
              <w:rPr>
                <w:rFonts w:cs="Arial"/>
              </w:rPr>
            </w:pPr>
          </w:p>
        </w:tc>
        <w:tc>
          <w:tcPr>
            <w:tcW w:w="2127" w:type="dxa"/>
          </w:tcPr>
          <w:p w:rsidR="00A919E4" w:rsidRPr="001A088F" w:rsidRDefault="00A919E4" w:rsidP="00A919E4">
            <w:pPr>
              <w:spacing w:before="0"/>
              <w:jc w:val="center"/>
              <w:rPr>
                <w:rFonts w:cs="Arial"/>
                <w:lang w:val="ru-RU"/>
              </w:rPr>
            </w:pPr>
          </w:p>
        </w:tc>
        <w:tc>
          <w:tcPr>
            <w:tcW w:w="4022" w:type="dxa"/>
            <w:tcBorders>
              <w:bottom w:val="single" w:sz="4" w:space="0" w:color="auto"/>
            </w:tcBorders>
          </w:tcPr>
          <w:p w:rsidR="00A919E4" w:rsidRPr="001A088F" w:rsidRDefault="00A919E4" w:rsidP="00A919E4">
            <w:pPr>
              <w:spacing w:before="0"/>
              <w:jc w:val="center"/>
              <w:rPr>
                <w:rFonts w:cs="Arial"/>
                <w:lang w:val="ru-RU"/>
              </w:rPr>
            </w:pPr>
          </w:p>
        </w:tc>
      </w:tr>
      <w:tr w:rsidR="00A919E4" w:rsidRPr="001A088F" w:rsidTr="00A919E4">
        <w:trPr>
          <w:trHeight w:val="389"/>
          <w:jc w:val="center"/>
        </w:trPr>
        <w:tc>
          <w:tcPr>
            <w:tcW w:w="3882" w:type="dxa"/>
            <w:tcBorders>
              <w:top w:val="single" w:sz="4" w:space="0" w:color="auto"/>
            </w:tcBorders>
          </w:tcPr>
          <w:p w:rsidR="00A919E4" w:rsidRPr="001A088F" w:rsidRDefault="00A919E4" w:rsidP="00A919E4">
            <w:pPr>
              <w:spacing w:before="0"/>
              <w:jc w:val="center"/>
              <w:rPr>
                <w:rFonts w:cs="Arial"/>
              </w:rPr>
            </w:pPr>
          </w:p>
        </w:tc>
        <w:tc>
          <w:tcPr>
            <w:tcW w:w="2127" w:type="dxa"/>
          </w:tcPr>
          <w:p w:rsidR="00A919E4" w:rsidRPr="001A088F" w:rsidRDefault="00A919E4" w:rsidP="00A919E4">
            <w:pPr>
              <w:spacing w:before="0"/>
              <w:jc w:val="center"/>
              <w:rPr>
                <w:rFonts w:cs="Arial"/>
                <w:lang w:val="ru-RU"/>
              </w:rPr>
            </w:pPr>
          </w:p>
        </w:tc>
        <w:tc>
          <w:tcPr>
            <w:tcW w:w="4022" w:type="dxa"/>
            <w:tcBorders>
              <w:top w:val="single" w:sz="4" w:space="0" w:color="auto"/>
            </w:tcBorders>
          </w:tcPr>
          <w:p w:rsidR="00A919E4" w:rsidRPr="001A088F" w:rsidRDefault="00A919E4" w:rsidP="00A919E4">
            <w:pPr>
              <w:spacing w:before="0"/>
              <w:jc w:val="center"/>
              <w:rPr>
                <w:rFonts w:cs="Arial"/>
                <w:lang w:val="ru-RU"/>
              </w:rPr>
            </w:pPr>
          </w:p>
        </w:tc>
      </w:tr>
    </w:tbl>
    <w:p w:rsidR="00A919E4" w:rsidRPr="001A088F" w:rsidRDefault="00A919E4" w:rsidP="00A919E4">
      <w:pPr>
        <w:spacing w:before="0"/>
        <w:rPr>
          <w:rFonts w:cs="Arial"/>
          <w:b/>
          <w:lang w:val="sr-Latn-CS"/>
        </w:rPr>
      </w:pPr>
    </w:p>
    <w:p w:rsidR="00A919E4" w:rsidRPr="001A088F" w:rsidRDefault="00A919E4" w:rsidP="00A919E4">
      <w:pPr>
        <w:spacing w:before="0"/>
        <w:rPr>
          <w:rFonts w:cs="Arial"/>
          <w:b/>
          <w:i/>
          <w:lang w:val="sr-Cyrl-CS"/>
        </w:rPr>
      </w:pPr>
      <w:r w:rsidRPr="001A088F">
        <w:rPr>
          <w:rFonts w:cs="Arial"/>
          <w:b/>
          <w:i/>
          <w:lang w:val="sr-Cyrl-CS"/>
        </w:rPr>
        <w:lastRenderedPageBreak/>
        <w:t>Напомена:</w:t>
      </w:r>
    </w:p>
    <w:p w:rsidR="00A919E4" w:rsidRPr="001A088F" w:rsidRDefault="00A919E4" w:rsidP="00A919E4">
      <w:pPr>
        <w:pStyle w:val="KDKomentar"/>
        <w:spacing w:before="0"/>
        <w:rPr>
          <w:rFonts w:eastAsia="TimesNewRomanPS-BoldMT" w:cs="Arial"/>
          <w:color w:val="auto"/>
          <w:sz w:val="22"/>
          <w:szCs w:val="22"/>
        </w:rPr>
      </w:pPr>
      <w:r w:rsidRPr="001A088F">
        <w:rPr>
          <w:rFonts w:eastAsia="TimesNewRomanPS-BoldMT" w:cs="Arial"/>
          <w:color w:val="auto"/>
          <w:sz w:val="22"/>
          <w:szCs w:val="22"/>
        </w:rPr>
        <w:t xml:space="preserve">-Уколико </w:t>
      </w:r>
      <w:r w:rsidRPr="001A088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A088F">
        <w:rPr>
          <w:rFonts w:eastAsia="TimesNewRomanPS-BoldMT" w:cs="Arial"/>
          <w:color w:val="auto"/>
          <w:sz w:val="22"/>
          <w:szCs w:val="22"/>
        </w:rPr>
        <w:t>.</w:t>
      </w:r>
    </w:p>
    <w:p w:rsidR="00A919E4" w:rsidRPr="001A088F" w:rsidRDefault="00A919E4" w:rsidP="00A919E4">
      <w:pPr>
        <w:pStyle w:val="KDKomentar"/>
        <w:spacing w:before="0"/>
        <w:rPr>
          <w:rFonts w:eastAsia="TimesNewRomanPS-BoldMT" w:cs="Arial"/>
          <w:color w:val="auto"/>
          <w:sz w:val="22"/>
          <w:szCs w:val="22"/>
        </w:rPr>
      </w:pPr>
      <w:r w:rsidRPr="001A088F">
        <w:rPr>
          <w:rFonts w:eastAsia="TimesNewRomanPS-BoldMT" w:cs="Arial"/>
          <w:color w:val="auto"/>
          <w:sz w:val="22"/>
          <w:szCs w:val="22"/>
          <w:lang w:val="sr-Cyrl-CS"/>
        </w:rPr>
        <w:t xml:space="preserve">- </w:t>
      </w:r>
      <w:r w:rsidRPr="001A088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919E4" w:rsidRPr="001A088F" w:rsidRDefault="00A919E4" w:rsidP="00A919E4">
      <w:pPr>
        <w:spacing w:before="0"/>
        <w:rPr>
          <w:rFonts w:cs="Arial"/>
          <w:lang w:val="sr-Latn-CS"/>
        </w:rPr>
      </w:pPr>
    </w:p>
    <w:p w:rsidR="00A919E4" w:rsidRPr="001A088F" w:rsidRDefault="00A919E4" w:rsidP="00A919E4">
      <w:pPr>
        <w:spacing w:before="0"/>
        <w:rPr>
          <w:rFonts w:cs="Arial"/>
          <w:b/>
          <w:lang w:val="ru-RU"/>
        </w:rPr>
      </w:pPr>
      <w:r w:rsidRPr="001A088F">
        <w:rPr>
          <w:rFonts w:cs="Arial"/>
          <w:b/>
          <w:lang w:val="sr-Latn-CS"/>
        </w:rPr>
        <w:t>Упутство</w:t>
      </w:r>
      <w:r w:rsidRPr="001A088F">
        <w:rPr>
          <w:rFonts w:cs="Arial"/>
          <w:b/>
          <w:lang w:val="sr-Cyrl-RS"/>
        </w:rPr>
        <w:t xml:space="preserve"> </w:t>
      </w:r>
      <w:r w:rsidRPr="001A088F">
        <w:rPr>
          <w:rFonts w:cs="Arial"/>
          <w:b/>
          <w:lang w:val="sr-Latn-CS"/>
        </w:rPr>
        <w:t>за попуњавањ</w:t>
      </w:r>
      <w:r w:rsidRPr="001A088F">
        <w:rPr>
          <w:rFonts w:cs="Arial"/>
          <w:b/>
          <w:lang w:val="ru-RU"/>
        </w:rPr>
        <w:t>е Обрасца структуре цене</w:t>
      </w:r>
    </w:p>
    <w:p w:rsidR="00A919E4" w:rsidRPr="001A088F" w:rsidRDefault="00A919E4" w:rsidP="00A919E4">
      <w:pPr>
        <w:spacing w:before="0"/>
        <w:rPr>
          <w:rFonts w:cs="Arial"/>
          <w:b/>
        </w:rPr>
      </w:pPr>
    </w:p>
    <w:p w:rsidR="00A919E4" w:rsidRPr="001A088F" w:rsidRDefault="00A919E4" w:rsidP="00A919E4">
      <w:pPr>
        <w:pStyle w:val="ListParagraph"/>
        <w:tabs>
          <w:tab w:val="left" w:pos="90"/>
        </w:tabs>
        <w:spacing w:before="0" w:after="0" w:line="240" w:lineRule="auto"/>
        <w:ind w:left="0"/>
        <w:rPr>
          <w:rFonts w:ascii="Arial" w:hAnsi="Arial" w:cs="Arial"/>
          <w:bCs/>
          <w:iCs/>
        </w:rPr>
      </w:pPr>
      <w:r w:rsidRPr="001A088F">
        <w:rPr>
          <w:rFonts w:ascii="Arial" w:hAnsi="Arial" w:cs="Arial"/>
          <w:bCs/>
          <w:iCs/>
        </w:rPr>
        <w:t>Понуђач треба да попун</w:t>
      </w:r>
      <w:r w:rsidRPr="001A088F">
        <w:rPr>
          <w:rFonts w:ascii="Arial" w:hAnsi="Arial" w:cs="Arial"/>
          <w:bCs/>
          <w:iCs/>
          <w:lang w:val="sr-Cyrl-CS"/>
        </w:rPr>
        <w:t>и</w:t>
      </w:r>
      <w:r w:rsidRPr="001A088F">
        <w:rPr>
          <w:rFonts w:ascii="Arial" w:hAnsi="Arial" w:cs="Arial"/>
          <w:bCs/>
          <w:iCs/>
        </w:rPr>
        <w:t xml:space="preserve"> образац структуре цене</w:t>
      </w:r>
      <w:r w:rsidRPr="001A088F">
        <w:rPr>
          <w:rFonts w:ascii="Arial" w:hAnsi="Arial" w:cs="Arial"/>
          <w:bCs/>
          <w:iCs/>
          <w:lang w:val="sr-Cyrl-CS"/>
        </w:rPr>
        <w:t xml:space="preserve"> на следећи начин</w:t>
      </w:r>
      <w:r w:rsidRPr="001A088F">
        <w:rPr>
          <w:rFonts w:ascii="Arial" w:hAnsi="Arial" w:cs="Arial"/>
          <w:bCs/>
          <w:iCs/>
        </w:rPr>
        <w:t>:</w:t>
      </w:r>
    </w:p>
    <w:p w:rsidR="00A919E4" w:rsidRPr="001A088F" w:rsidRDefault="00A919E4" w:rsidP="00A919E4">
      <w:pPr>
        <w:pStyle w:val="ListParagraph"/>
        <w:tabs>
          <w:tab w:val="left" w:pos="90"/>
        </w:tabs>
        <w:suppressAutoHyphens/>
        <w:spacing w:before="0" w:after="0" w:line="240" w:lineRule="auto"/>
        <w:ind w:left="0"/>
        <w:contextualSpacing w:val="0"/>
        <w:rPr>
          <w:rFonts w:ascii="Arial" w:hAnsi="Arial" w:cs="Arial"/>
          <w:bCs/>
          <w:iCs/>
        </w:rPr>
      </w:pPr>
      <w:r w:rsidRPr="001A088F">
        <w:rPr>
          <w:rFonts w:ascii="Arial" w:hAnsi="Arial" w:cs="Arial"/>
          <w:bCs/>
          <w:iCs/>
          <w:lang w:val="sr-Cyrl-CS"/>
        </w:rPr>
        <w:t xml:space="preserve">у колону 5. </w:t>
      </w:r>
      <w:proofErr w:type="gramStart"/>
      <w:r w:rsidRPr="001A088F">
        <w:rPr>
          <w:rFonts w:ascii="Arial" w:hAnsi="Arial" w:cs="Arial"/>
          <w:bCs/>
          <w:iCs/>
        </w:rPr>
        <w:t>уписати</w:t>
      </w:r>
      <w:proofErr w:type="gramEnd"/>
      <w:r w:rsidRPr="001A088F">
        <w:rPr>
          <w:rFonts w:ascii="Arial" w:hAnsi="Arial" w:cs="Arial"/>
          <w:bCs/>
          <w:iCs/>
        </w:rPr>
        <w:t xml:space="preserve"> колико износи јединична цена без ПДВ за </w:t>
      </w:r>
      <w:r w:rsidRPr="001A088F">
        <w:rPr>
          <w:rFonts w:ascii="Arial" w:hAnsi="Arial" w:cs="Arial"/>
          <w:bCs/>
          <w:iCs/>
          <w:lang w:val="sr-Cyrl-RS"/>
        </w:rPr>
        <w:t>извршену услугу</w:t>
      </w:r>
      <w:r w:rsidRPr="001A088F">
        <w:rPr>
          <w:rFonts w:ascii="Arial" w:hAnsi="Arial" w:cs="Arial"/>
          <w:bCs/>
          <w:iCs/>
        </w:rPr>
        <w:t>;</w:t>
      </w:r>
    </w:p>
    <w:p w:rsidR="00A919E4" w:rsidRPr="001A088F" w:rsidRDefault="00A919E4" w:rsidP="00A919E4">
      <w:pPr>
        <w:pStyle w:val="ListParagraph"/>
        <w:tabs>
          <w:tab w:val="left" w:pos="90"/>
        </w:tabs>
        <w:suppressAutoHyphens/>
        <w:spacing w:before="0" w:after="0" w:line="240" w:lineRule="auto"/>
        <w:ind w:left="0"/>
        <w:contextualSpacing w:val="0"/>
        <w:rPr>
          <w:rFonts w:ascii="Arial" w:hAnsi="Arial" w:cs="Arial"/>
          <w:bCs/>
          <w:iCs/>
        </w:rPr>
      </w:pPr>
      <w:proofErr w:type="gramStart"/>
      <w:r w:rsidRPr="001A088F">
        <w:rPr>
          <w:rFonts w:ascii="Arial" w:hAnsi="Arial" w:cs="Arial"/>
          <w:bCs/>
          <w:iCs/>
        </w:rPr>
        <w:t>у</w:t>
      </w:r>
      <w:proofErr w:type="gramEnd"/>
      <w:r w:rsidRPr="001A088F">
        <w:rPr>
          <w:rFonts w:ascii="Arial" w:hAnsi="Arial" w:cs="Arial"/>
          <w:bCs/>
          <w:iCs/>
        </w:rPr>
        <w:t xml:space="preserve"> колону </w:t>
      </w:r>
      <w:r w:rsidRPr="001A088F">
        <w:rPr>
          <w:rFonts w:ascii="Arial" w:hAnsi="Arial" w:cs="Arial"/>
          <w:bCs/>
          <w:iCs/>
          <w:lang w:val="sr-Cyrl-CS"/>
        </w:rPr>
        <w:t>6</w:t>
      </w:r>
      <w:r w:rsidRPr="001A088F">
        <w:rPr>
          <w:rFonts w:ascii="Arial" w:hAnsi="Arial" w:cs="Arial"/>
          <w:bCs/>
          <w:iCs/>
        </w:rPr>
        <w:t xml:space="preserve">. </w:t>
      </w:r>
      <w:proofErr w:type="gramStart"/>
      <w:r w:rsidRPr="001A088F">
        <w:rPr>
          <w:rFonts w:ascii="Arial" w:hAnsi="Arial" w:cs="Arial"/>
          <w:bCs/>
          <w:iCs/>
        </w:rPr>
        <w:t>уписати</w:t>
      </w:r>
      <w:proofErr w:type="gramEnd"/>
      <w:r w:rsidRPr="001A088F">
        <w:rPr>
          <w:rFonts w:ascii="Arial" w:hAnsi="Arial" w:cs="Arial"/>
          <w:bCs/>
          <w:iCs/>
        </w:rPr>
        <w:t xml:space="preserve"> колико износи јединична цена са ПДВ за </w:t>
      </w:r>
      <w:r w:rsidRPr="001A088F">
        <w:rPr>
          <w:rFonts w:ascii="Arial" w:hAnsi="Arial" w:cs="Arial"/>
          <w:bCs/>
          <w:iCs/>
          <w:lang w:val="sr-Cyrl-RS"/>
        </w:rPr>
        <w:t>извршену услугу</w:t>
      </w:r>
      <w:r w:rsidRPr="001A088F">
        <w:rPr>
          <w:rFonts w:ascii="Arial" w:hAnsi="Arial" w:cs="Arial"/>
          <w:bCs/>
          <w:iCs/>
        </w:rPr>
        <w:t>;</w:t>
      </w:r>
    </w:p>
    <w:p w:rsidR="00A919E4" w:rsidRPr="001A088F" w:rsidRDefault="00A919E4" w:rsidP="00A919E4">
      <w:pPr>
        <w:numPr>
          <w:ilvl w:val="0"/>
          <w:numId w:val="25"/>
        </w:numPr>
        <w:tabs>
          <w:tab w:val="left" w:pos="992"/>
        </w:tabs>
        <w:spacing w:before="0"/>
        <w:rPr>
          <w:rFonts w:cs="Arial"/>
        </w:rPr>
      </w:pPr>
      <w:proofErr w:type="gramStart"/>
      <w:r w:rsidRPr="001A088F">
        <w:rPr>
          <w:rFonts w:cs="Arial"/>
        </w:rPr>
        <w:t>у</w:t>
      </w:r>
      <w:proofErr w:type="gramEnd"/>
      <w:r w:rsidRPr="001A088F">
        <w:rPr>
          <w:rFonts w:cs="Arial"/>
        </w:rPr>
        <w:t xml:space="preserve"> ред бр. I – уписује се укупно понуђена цена за све позиције  без ПДВ (збир</w:t>
      </w:r>
      <w:r w:rsidRPr="001A088F">
        <w:rPr>
          <w:rFonts w:cs="Arial"/>
          <w:lang w:val="sr-Cyrl-RS"/>
        </w:rPr>
        <w:t xml:space="preserve"> </w:t>
      </w:r>
      <w:r w:rsidRPr="001A088F">
        <w:rPr>
          <w:rFonts w:cs="Arial"/>
        </w:rPr>
        <w:t>колоне бр. 5)</w:t>
      </w:r>
    </w:p>
    <w:p w:rsidR="00A919E4" w:rsidRPr="001A088F" w:rsidRDefault="00A919E4" w:rsidP="00A919E4">
      <w:pPr>
        <w:numPr>
          <w:ilvl w:val="0"/>
          <w:numId w:val="25"/>
        </w:numPr>
        <w:tabs>
          <w:tab w:val="left" w:pos="992"/>
        </w:tabs>
        <w:spacing w:before="0"/>
        <w:rPr>
          <w:rFonts w:cs="Arial"/>
        </w:rPr>
      </w:pPr>
      <w:proofErr w:type="gramStart"/>
      <w:r w:rsidRPr="001A088F">
        <w:rPr>
          <w:rFonts w:cs="Arial"/>
        </w:rPr>
        <w:t>у</w:t>
      </w:r>
      <w:proofErr w:type="gramEnd"/>
      <w:r w:rsidRPr="001A088F">
        <w:rPr>
          <w:rFonts w:cs="Arial"/>
        </w:rPr>
        <w:t xml:space="preserve"> ред бр. II – уписује се укупан износ ПДВ </w:t>
      </w:r>
    </w:p>
    <w:p w:rsidR="00A919E4" w:rsidRPr="001A088F" w:rsidRDefault="00A919E4" w:rsidP="00A919E4">
      <w:pPr>
        <w:numPr>
          <w:ilvl w:val="0"/>
          <w:numId w:val="25"/>
        </w:numPr>
        <w:tabs>
          <w:tab w:val="left" w:pos="992"/>
        </w:tabs>
        <w:spacing w:before="0"/>
        <w:rPr>
          <w:rFonts w:cs="Arial"/>
        </w:rPr>
      </w:pPr>
      <w:proofErr w:type="gramStart"/>
      <w:r w:rsidRPr="001A088F">
        <w:rPr>
          <w:rFonts w:cs="Arial"/>
        </w:rPr>
        <w:t>у</w:t>
      </w:r>
      <w:proofErr w:type="gramEnd"/>
      <w:r w:rsidRPr="001A088F">
        <w:rPr>
          <w:rFonts w:cs="Arial"/>
        </w:rPr>
        <w:t xml:space="preserve"> ред бр. III – уписује се укупно понуђена цена са ПДВ (ред бр. I + ред.</w:t>
      </w:r>
    </w:p>
    <w:p w:rsidR="00A919E4" w:rsidRPr="001A088F" w:rsidRDefault="00A919E4" w:rsidP="00A919E4">
      <w:pPr>
        <w:numPr>
          <w:ilvl w:val="0"/>
          <w:numId w:val="25"/>
        </w:numPr>
        <w:tabs>
          <w:tab w:val="left" w:pos="992"/>
        </w:tabs>
        <w:spacing w:before="0"/>
        <w:rPr>
          <w:rFonts w:cs="Arial"/>
        </w:rPr>
      </w:pPr>
      <w:proofErr w:type="gramStart"/>
      <w:r w:rsidRPr="001A088F">
        <w:rPr>
          <w:rFonts w:cs="Arial"/>
        </w:rPr>
        <w:t>бр</w:t>
      </w:r>
      <w:proofErr w:type="gramEnd"/>
      <w:r w:rsidRPr="001A088F">
        <w:rPr>
          <w:rFonts w:cs="Arial"/>
        </w:rPr>
        <w:t>. II)</w:t>
      </w:r>
    </w:p>
    <w:p w:rsidR="00A919E4" w:rsidRPr="001A088F" w:rsidRDefault="00A919E4" w:rsidP="00A919E4">
      <w:pPr>
        <w:numPr>
          <w:ilvl w:val="0"/>
          <w:numId w:val="26"/>
        </w:numPr>
        <w:tabs>
          <w:tab w:val="left" w:pos="992"/>
        </w:tabs>
        <w:spacing w:before="0"/>
        <w:rPr>
          <w:rFonts w:cs="Arial"/>
        </w:rPr>
      </w:pPr>
      <w:proofErr w:type="gramStart"/>
      <w:r w:rsidRPr="001A088F">
        <w:rPr>
          <w:rFonts w:cs="Arial"/>
        </w:rPr>
        <w:t>на</w:t>
      </w:r>
      <w:proofErr w:type="gramEnd"/>
      <w:r w:rsidRPr="001A088F">
        <w:rPr>
          <w:rFonts w:cs="Arial"/>
        </w:rPr>
        <w:t xml:space="preserve"> место предвиђено за место и датум уписује се место и датум попуњавања</w:t>
      </w:r>
      <w:r w:rsidRPr="001A088F">
        <w:rPr>
          <w:rFonts w:cs="Arial"/>
          <w:lang w:val="sr-Cyrl-RS"/>
        </w:rPr>
        <w:t xml:space="preserve"> </w:t>
      </w:r>
      <w:r w:rsidRPr="001A088F">
        <w:rPr>
          <w:rFonts w:cs="Arial"/>
        </w:rPr>
        <w:t>обрасца структуре цене.</w:t>
      </w:r>
    </w:p>
    <w:p w:rsidR="00A919E4" w:rsidRPr="001A088F" w:rsidRDefault="00A919E4" w:rsidP="00A919E4">
      <w:pPr>
        <w:numPr>
          <w:ilvl w:val="0"/>
          <w:numId w:val="26"/>
        </w:numPr>
        <w:tabs>
          <w:tab w:val="left" w:pos="992"/>
        </w:tabs>
        <w:spacing w:before="0"/>
        <w:rPr>
          <w:rFonts w:cs="Arial"/>
        </w:rPr>
      </w:pPr>
      <w:proofErr w:type="gramStart"/>
      <w:r w:rsidRPr="001A088F">
        <w:rPr>
          <w:rFonts w:cs="Arial"/>
        </w:rPr>
        <w:t>на  место</w:t>
      </w:r>
      <w:proofErr w:type="gramEnd"/>
      <w:r w:rsidRPr="001A088F">
        <w:rPr>
          <w:rFonts w:cs="Arial"/>
        </w:rPr>
        <w:t xml:space="preserve"> предвиђено за печат и потпис понуђач печатом оверава и потписује образац структуре цене.</w:t>
      </w:r>
    </w:p>
    <w:p w:rsidR="00A919E4" w:rsidRPr="001A088F" w:rsidRDefault="00A919E4" w:rsidP="00A919E4">
      <w:pPr>
        <w:tabs>
          <w:tab w:val="left" w:pos="992"/>
        </w:tabs>
        <w:spacing w:before="0"/>
        <w:rPr>
          <w:rFonts w:cs="Arial"/>
        </w:rPr>
      </w:pPr>
    </w:p>
    <w:p w:rsidR="00A919E4" w:rsidRPr="001A088F" w:rsidRDefault="00A919E4" w:rsidP="00A919E4">
      <w:pPr>
        <w:tabs>
          <w:tab w:val="left" w:pos="992"/>
        </w:tabs>
        <w:spacing w:before="0"/>
        <w:rPr>
          <w:rFonts w:cs="Arial"/>
        </w:rPr>
      </w:pPr>
    </w:p>
    <w:p w:rsidR="00A919E4" w:rsidRPr="001A088F" w:rsidRDefault="00A919E4" w:rsidP="00A919E4">
      <w:pPr>
        <w:tabs>
          <w:tab w:val="left" w:pos="992"/>
        </w:tabs>
        <w:spacing w:before="0"/>
        <w:rPr>
          <w:rFonts w:cs="Arial"/>
        </w:rPr>
      </w:pPr>
    </w:p>
    <w:p w:rsidR="00A919E4" w:rsidRDefault="00A919E4" w:rsidP="009803E5">
      <w:pPr>
        <w:tabs>
          <w:tab w:val="left" w:pos="992"/>
        </w:tabs>
        <w:spacing w:before="0"/>
        <w:rPr>
          <w:rFonts w:cs="Arial"/>
        </w:rPr>
      </w:pPr>
    </w:p>
    <w:p w:rsidR="00A919E4" w:rsidRPr="002F1949" w:rsidRDefault="00A919E4"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Default="008654D3"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Pr="00E11B15" w:rsidRDefault="00A919E4" w:rsidP="00A919E4">
      <w:pPr>
        <w:spacing w:before="0"/>
        <w:jc w:val="right"/>
        <w:outlineLvl w:val="1"/>
        <w:rPr>
          <w:rFonts w:cs="Arial"/>
          <w:b/>
        </w:rPr>
      </w:pPr>
      <w:r w:rsidRPr="00E11B15">
        <w:rPr>
          <w:rFonts w:cs="Arial"/>
          <w:b/>
        </w:rPr>
        <w:lastRenderedPageBreak/>
        <w:t xml:space="preserve">ОБРАЗАЦ </w:t>
      </w:r>
      <w:r w:rsidRPr="00E11B15">
        <w:rPr>
          <w:rFonts w:cs="Arial"/>
          <w:b/>
          <w:lang w:val="sr-Cyrl-RS"/>
        </w:rPr>
        <w:t>2</w:t>
      </w:r>
      <w:r w:rsidRPr="00E11B15">
        <w:rPr>
          <w:rFonts w:cs="Arial"/>
          <w:b/>
        </w:rPr>
        <w:t>.</w:t>
      </w:r>
    </w:p>
    <w:p w:rsidR="00A919E4" w:rsidRPr="00E11B15" w:rsidRDefault="00A919E4" w:rsidP="00A919E4">
      <w:pPr>
        <w:spacing w:before="0"/>
        <w:jc w:val="center"/>
        <w:rPr>
          <w:rFonts w:cs="Arial"/>
          <w:b/>
          <w:lang w:val="sr-Cyrl-RS"/>
        </w:rPr>
      </w:pPr>
    </w:p>
    <w:p w:rsidR="00A919E4" w:rsidRDefault="00A919E4" w:rsidP="00A919E4">
      <w:pPr>
        <w:spacing w:before="0"/>
        <w:jc w:val="center"/>
        <w:rPr>
          <w:rFonts w:cs="Arial"/>
          <w:b/>
        </w:rPr>
      </w:pPr>
      <w:r w:rsidRPr="00E11B15">
        <w:rPr>
          <w:rFonts w:cs="Arial"/>
          <w:b/>
        </w:rPr>
        <w:t>ОБРАЗАЦ СТРУКУТРЕ ЦЕНЕ</w:t>
      </w:r>
    </w:p>
    <w:p w:rsidR="00A919E4" w:rsidRPr="00A919E4" w:rsidRDefault="00A919E4" w:rsidP="00A919E4">
      <w:pPr>
        <w:spacing w:before="0"/>
        <w:jc w:val="center"/>
        <w:rPr>
          <w:rFonts w:cs="Arial"/>
          <w:b/>
          <w:lang w:val="sr-Cyrl-RS"/>
        </w:rPr>
      </w:pPr>
      <w:r w:rsidRPr="00E11B15">
        <w:rPr>
          <w:rFonts w:cs="Arial"/>
          <w:b/>
          <w:lang w:val="sr-Cyrl-RS"/>
        </w:rPr>
        <w:t>Партија 3.</w:t>
      </w:r>
    </w:p>
    <w:p w:rsidR="00A919E4" w:rsidRPr="00E11B15" w:rsidRDefault="00A919E4" w:rsidP="00A919E4">
      <w:pPr>
        <w:autoSpaceDE w:val="0"/>
        <w:autoSpaceDN w:val="0"/>
        <w:adjustRightInd w:val="0"/>
        <w:spacing w:before="0"/>
        <w:jc w:val="center"/>
        <w:rPr>
          <w:rFonts w:cs="Arial"/>
          <w:b/>
          <w:lang w:val="sr-Cyrl-RS"/>
        </w:rPr>
      </w:pPr>
      <w:r w:rsidRPr="00E11B15">
        <w:rPr>
          <w:rFonts w:eastAsia="TimesNewRomanPS-BoldMT" w:cs="Arial"/>
          <w:b/>
          <w:bCs/>
          <w:color w:val="000000" w:themeColor="text1"/>
          <w:lang w:val="sr-Cyrl-RS"/>
        </w:rPr>
        <w:t xml:space="preserve">„Закуп штампаних медија са националном покривеношћу, </w:t>
      </w:r>
      <w:r w:rsidRPr="00E11B15">
        <w:rPr>
          <w:rFonts w:cs="Arial"/>
          <w:b/>
          <w:lang w:val="sr-Cyrl-RS"/>
        </w:rPr>
        <w:t>Закуп огласног простора, читуља, комерцијалних и редакцијских страна у листу Политикаи у додатку Политика Магазин“</w:t>
      </w:r>
    </w:p>
    <w:p w:rsidR="00A919E4" w:rsidRPr="00E11B15" w:rsidRDefault="00A919E4" w:rsidP="00A919E4">
      <w:pPr>
        <w:autoSpaceDE w:val="0"/>
        <w:autoSpaceDN w:val="0"/>
        <w:adjustRightInd w:val="0"/>
        <w:spacing w:before="0"/>
        <w:jc w:val="center"/>
        <w:rPr>
          <w:rFonts w:cs="Arial"/>
          <w:b/>
          <w:lang w:val="sr-Cyrl-RS"/>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946"/>
        <w:gridCol w:w="1200"/>
        <w:gridCol w:w="1200"/>
        <w:gridCol w:w="2121"/>
        <w:gridCol w:w="2021"/>
      </w:tblGrid>
      <w:tr w:rsidR="00A919E4" w:rsidRPr="00E11B15" w:rsidTr="00A919E4">
        <w:tc>
          <w:tcPr>
            <w:tcW w:w="5000" w:type="pct"/>
            <w:gridSpan w:val="6"/>
            <w:shd w:val="clear" w:color="auto" w:fill="auto"/>
            <w:vAlign w:val="center"/>
          </w:tcPr>
          <w:p w:rsidR="00A919E4" w:rsidRPr="00E11B15" w:rsidRDefault="00A919E4" w:rsidP="00A919E4">
            <w:pPr>
              <w:spacing w:before="0"/>
              <w:rPr>
                <w:rFonts w:cs="Arial"/>
                <w:b/>
                <w:bCs/>
                <w:iCs/>
              </w:rPr>
            </w:pPr>
          </w:p>
        </w:tc>
      </w:tr>
      <w:tr w:rsidR="00A919E4" w:rsidRPr="00E11B15" w:rsidTr="00A919E4">
        <w:tc>
          <w:tcPr>
            <w:tcW w:w="366"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CS"/>
              </w:rPr>
              <w:t>Ред.</w:t>
            </w:r>
          </w:p>
          <w:p w:rsidR="00A919E4" w:rsidRPr="00E11B15" w:rsidRDefault="00A919E4" w:rsidP="00A919E4">
            <w:pPr>
              <w:spacing w:before="0"/>
              <w:jc w:val="center"/>
              <w:rPr>
                <w:rFonts w:cs="Arial"/>
                <w:b/>
                <w:bCs/>
                <w:iCs/>
                <w:lang w:val="sr-Cyrl-CS"/>
              </w:rPr>
            </w:pPr>
            <w:r w:rsidRPr="00E11B15">
              <w:rPr>
                <w:rFonts w:cs="Arial"/>
                <w:b/>
                <w:bCs/>
                <w:iCs/>
                <w:lang w:val="sr-Cyrl-CS"/>
              </w:rPr>
              <w:t>бр.</w:t>
            </w:r>
          </w:p>
        </w:tc>
        <w:tc>
          <w:tcPr>
            <w:tcW w:w="1439"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RS"/>
              </w:rPr>
              <w:t xml:space="preserve">Услуга </w:t>
            </w:r>
          </w:p>
        </w:tc>
        <w:tc>
          <w:tcPr>
            <w:tcW w:w="586"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CS"/>
              </w:rPr>
              <w:t>Јед.</w:t>
            </w:r>
          </w:p>
          <w:p w:rsidR="00A919E4" w:rsidRPr="00E11B15" w:rsidRDefault="00A919E4" w:rsidP="00A919E4">
            <w:pPr>
              <w:spacing w:before="0"/>
              <w:jc w:val="center"/>
              <w:rPr>
                <w:rFonts w:cs="Arial"/>
                <w:b/>
                <w:bCs/>
                <w:iCs/>
                <w:lang w:val="sr-Cyrl-CS"/>
              </w:rPr>
            </w:pPr>
            <w:r w:rsidRPr="00E11B15">
              <w:rPr>
                <w:rFonts w:cs="Arial"/>
                <w:b/>
                <w:bCs/>
                <w:iCs/>
                <w:lang w:val="sr-Cyrl-CS"/>
              </w:rPr>
              <w:t>мере</w:t>
            </w:r>
          </w:p>
        </w:tc>
        <w:tc>
          <w:tcPr>
            <w:tcW w:w="586"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CS"/>
              </w:rPr>
              <w:t>количина</w:t>
            </w:r>
          </w:p>
        </w:tc>
        <w:tc>
          <w:tcPr>
            <w:tcW w:w="1036"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CS"/>
              </w:rPr>
              <w:t>Јед.</w:t>
            </w:r>
          </w:p>
          <w:p w:rsidR="00A919E4" w:rsidRPr="00E11B15" w:rsidRDefault="00A919E4" w:rsidP="00A919E4">
            <w:pPr>
              <w:spacing w:before="0"/>
              <w:jc w:val="center"/>
              <w:rPr>
                <w:rFonts w:cs="Arial"/>
                <w:b/>
                <w:bCs/>
                <w:iCs/>
                <w:lang w:val="sr-Cyrl-CS"/>
              </w:rPr>
            </w:pPr>
            <w:r w:rsidRPr="00E11B15">
              <w:rPr>
                <w:rFonts w:cs="Arial"/>
                <w:b/>
                <w:bCs/>
                <w:iCs/>
                <w:lang w:val="sr-Cyrl-CS"/>
              </w:rPr>
              <w:t>цена без ПДВ</w:t>
            </w:r>
          </w:p>
          <w:p w:rsidR="00A919E4" w:rsidRPr="00E11B15" w:rsidRDefault="00A919E4" w:rsidP="00A919E4">
            <w:pPr>
              <w:spacing w:before="0"/>
              <w:jc w:val="center"/>
              <w:rPr>
                <w:rFonts w:cs="Arial"/>
                <w:b/>
                <w:bCs/>
                <w:iCs/>
                <w:lang w:val="sr-Cyrl-CS"/>
              </w:rPr>
            </w:pPr>
            <w:r w:rsidRPr="00E11B15">
              <w:rPr>
                <w:rFonts w:cs="Arial"/>
                <w:b/>
                <w:bCs/>
                <w:iCs/>
                <w:lang w:val="sr-Cyrl-CS"/>
              </w:rPr>
              <w:t xml:space="preserve">дин. </w:t>
            </w:r>
          </w:p>
        </w:tc>
        <w:tc>
          <w:tcPr>
            <w:tcW w:w="988"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CS"/>
              </w:rPr>
              <w:t>Јед.</w:t>
            </w:r>
          </w:p>
          <w:p w:rsidR="00A919E4" w:rsidRPr="00E11B15" w:rsidRDefault="00A919E4" w:rsidP="00A919E4">
            <w:pPr>
              <w:spacing w:before="0"/>
              <w:jc w:val="center"/>
              <w:rPr>
                <w:rFonts w:cs="Arial"/>
                <w:b/>
                <w:bCs/>
                <w:iCs/>
                <w:lang w:val="sr-Cyrl-CS"/>
              </w:rPr>
            </w:pPr>
            <w:r w:rsidRPr="00E11B15">
              <w:rPr>
                <w:rFonts w:cs="Arial"/>
                <w:b/>
                <w:bCs/>
                <w:iCs/>
                <w:lang w:val="sr-Cyrl-CS"/>
              </w:rPr>
              <w:t>цена са ПДВ</w:t>
            </w:r>
          </w:p>
          <w:p w:rsidR="00A919E4" w:rsidRPr="00E11B15" w:rsidRDefault="00A919E4" w:rsidP="00A919E4">
            <w:pPr>
              <w:spacing w:before="0"/>
              <w:jc w:val="center"/>
              <w:rPr>
                <w:rFonts w:cs="Arial"/>
                <w:b/>
                <w:bCs/>
                <w:iCs/>
                <w:lang w:val="sr-Cyrl-CS"/>
              </w:rPr>
            </w:pPr>
            <w:r w:rsidRPr="00E11B15">
              <w:rPr>
                <w:rFonts w:cs="Arial"/>
                <w:b/>
                <w:bCs/>
                <w:iCs/>
                <w:lang w:val="sr-Cyrl-CS"/>
              </w:rPr>
              <w:t xml:space="preserve">дин. </w:t>
            </w:r>
          </w:p>
        </w:tc>
      </w:tr>
      <w:tr w:rsidR="00A919E4" w:rsidRPr="00E11B15" w:rsidTr="00A919E4">
        <w:tc>
          <w:tcPr>
            <w:tcW w:w="366"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(1)</w:t>
            </w:r>
          </w:p>
        </w:tc>
        <w:tc>
          <w:tcPr>
            <w:tcW w:w="1439"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(2)</w:t>
            </w:r>
          </w:p>
        </w:tc>
        <w:tc>
          <w:tcPr>
            <w:tcW w:w="586"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(3)</w:t>
            </w:r>
          </w:p>
        </w:tc>
        <w:tc>
          <w:tcPr>
            <w:tcW w:w="586"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(4)</w:t>
            </w:r>
          </w:p>
        </w:tc>
        <w:tc>
          <w:tcPr>
            <w:tcW w:w="1036"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(5)</w:t>
            </w:r>
          </w:p>
        </w:tc>
        <w:tc>
          <w:tcPr>
            <w:tcW w:w="988"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(6)</w:t>
            </w:r>
          </w:p>
        </w:tc>
      </w:tr>
      <w:tr w:rsidR="00A919E4" w:rsidRPr="00E11B15" w:rsidTr="00A919E4">
        <w:trPr>
          <w:trHeight w:val="530"/>
        </w:trPr>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1.</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Политика огласне</w:t>
            </w:r>
            <w:r w:rsidRPr="00E11B15">
              <w:rPr>
                <w:rFonts w:cs="Arial"/>
                <w:iCs/>
                <w:lang w:val="sr-Cyrl-CS"/>
              </w:rPr>
              <w:t xml:space="preserve"> стране, било који дан у седмици, </w:t>
            </w:r>
            <w:r w:rsidRPr="00E11B15">
              <w:rPr>
                <w:rFonts w:cs="Arial"/>
                <w:b/>
                <w:iCs/>
                <w:lang w:val="sr-Cyrl-CS"/>
              </w:rPr>
              <w:t>1/4</w:t>
            </w:r>
            <w:r w:rsidRPr="00E11B15">
              <w:rPr>
                <w:rFonts w:cs="Arial"/>
                <w:iCs/>
                <w:lang w:val="sr-Cyrl-CS"/>
              </w:rPr>
              <w:t xml:space="preserve"> стране</w:t>
            </w:r>
          </w:p>
        </w:tc>
        <w:tc>
          <w:tcPr>
            <w:tcW w:w="586" w:type="pct"/>
            <w:shd w:val="clear" w:color="auto" w:fill="auto"/>
          </w:tcPr>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p w:rsidR="00A919E4" w:rsidRPr="00E11B15" w:rsidRDefault="00A919E4" w:rsidP="00A919E4">
            <w:pPr>
              <w:spacing w:before="0"/>
              <w:jc w:val="center"/>
              <w:rPr>
                <w:rFonts w:cs="Arial"/>
                <w:bCs/>
                <w:iCs/>
                <w:lang w:val="sr-Cyrl-RS"/>
              </w:rPr>
            </w:pP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2.</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Политика огласне</w:t>
            </w:r>
            <w:r w:rsidRPr="00E11B15">
              <w:rPr>
                <w:rFonts w:cs="Arial"/>
                <w:iCs/>
                <w:lang w:val="sr-Cyrl-CS"/>
              </w:rPr>
              <w:t xml:space="preserve"> стране, било који дан у седмици,  </w:t>
            </w:r>
            <w:r w:rsidRPr="00E11B15">
              <w:rPr>
                <w:rFonts w:cs="Arial"/>
                <w:b/>
                <w:iCs/>
                <w:lang w:val="sr-Cyrl-CS"/>
              </w:rPr>
              <w:t>1/3</w:t>
            </w:r>
            <w:r w:rsidRPr="00E11B15">
              <w:rPr>
                <w:rFonts w:cs="Arial"/>
                <w:iCs/>
                <w:lang w:val="sr-Cyrl-CS"/>
              </w:rPr>
              <w:t xml:space="preserve"> стране</w:t>
            </w:r>
          </w:p>
        </w:tc>
        <w:tc>
          <w:tcPr>
            <w:tcW w:w="586" w:type="pct"/>
            <w:shd w:val="clear" w:color="auto" w:fill="auto"/>
          </w:tcPr>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3.</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Политика огласне</w:t>
            </w:r>
            <w:r w:rsidRPr="00E11B15">
              <w:rPr>
                <w:rFonts w:cs="Arial"/>
                <w:iCs/>
                <w:lang w:val="sr-Cyrl-CS"/>
              </w:rPr>
              <w:t xml:space="preserve"> стране, било који дан у седмици,  </w:t>
            </w:r>
            <w:r w:rsidRPr="00E11B15">
              <w:rPr>
                <w:rFonts w:cs="Arial"/>
                <w:b/>
                <w:iCs/>
                <w:lang w:val="sr-Cyrl-CS"/>
              </w:rPr>
              <w:t>1/2</w:t>
            </w:r>
            <w:r w:rsidRPr="00E11B15">
              <w:rPr>
                <w:rFonts w:cs="Arial"/>
                <w:iCs/>
                <w:lang w:val="sr-Cyrl-CS"/>
              </w:rPr>
              <w:t xml:space="preserve"> стране</w:t>
            </w:r>
          </w:p>
        </w:tc>
        <w:tc>
          <w:tcPr>
            <w:tcW w:w="586" w:type="pct"/>
            <w:shd w:val="clear" w:color="auto" w:fill="auto"/>
          </w:tcPr>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4.</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Политика огласне</w:t>
            </w:r>
            <w:r w:rsidRPr="00E11B15">
              <w:rPr>
                <w:rFonts w:cs="Arial"/>
                <w:iCs/>
                <w:lang w:val="sr-Cyrl-CS"/>
              </w:rPr>
              <w:t xml:space="preserve"> стране, било који дан у седмици,  1 стубични милиметар</w:t>
            </w:r>
          </w:p>
        </w:tc>
        <w:tc>
          <w:tcPr>
            <w:tcW w:w="586" w:type="pct"/>
            <w:shd w:val="clear" w:color="auto" w:fill="auto"/>
          </w:tcPr>
          <w:p w:rsidR="00A919E4" w:rsidRPr="00E11B15" w:rsidRDefault="00A919E4" w:rsidP="00A919E4">
            <w:pPr>
              <w:spacing w:before="0"/>
              <w:jc w:val="center"/>
              <w:rPr>
                <w:rFonts w:cs="Arial"/>
                <w:bCs/>
                <w:iCs/>
                <w:lang w:val="sr-Cyrl-CS"/>
              </w:rPr>
            </w:pPr>
          </w:p>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5.</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 xml:space="preserve">Политика читуље, </w:t>
            </w:r>
            <w:r w:rsidRPr="00E11B15">
              <w:rPr>
                <w:rFonts w:cs="Arial"/>
                <w:iCs/>
                <w:lang w:val="sr-Latn-RS"/>
              </w:rPr>
              <w:t xml:space="preserve">II/6 (9x6cm), 35 </w:t>
            </w:r>
            <w:r w:rsidRPr="00E11B15">
              <w:rPr>
                <w:rFonts w:cs="Arial"/>
                <w:iCs/>
                <w:lang w:val="sr-Cyrl-RS"/>
              </w:rPr>
              <w:t>речи, једна слика, издање за целу Србију</w:t>
            </w:r>
          </w:p>
        </w:tc>
        <w:tc>
          <w:tcPr>
            <w:tcW w:w="586" w:type="pct"/>
            <w:shd w:val="clear" w:color="auto" w:fill="auto"/>
          </w:tcPr>
          <w:p w:rsidR="00A919E4" w:rsidRPr="00E11B15" w:rsidRDefault="00A919E4" w:rsidP="00A919E4">
            <w:pPr>
              <w:spacing w:before="0"/>
              <w:jc w:val="center"/>
              <w:rPr>
                <w:rFonts w:cs="Arial"/>
                <w:bCs/>
                <w:iCs/>
                <w:lang w:val="sr-Cyrl-CS"/>
              </w:rPr>
            </w:pPr>
          </w:p>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6.</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 xml:space="preserve">Политика читуље, </w:t>
            </w:r>
            <w:r w:rsidRPr="00E11B15">
              <w:rPr>
                <w:rFonts w:cs="Arial"/>
                <w:iCs/>
                <w:lang w:val="sr-Latn-RS"/>
              </w:rPr>
              <w:t xml:space="preserve">II/8 (9x8cm), </w:t>
            </w:r>
            <w:r w:rsidRPr="00E11B15">
              <w:rPr>
                <w:rFonts w:cs="Arial"/>
                <w:iCs/>
                <w:lang w:val="sr-Cyrl-RS"/>
              </w:rPr>
              <w:t>50</w:t>
            </w:r>
            <w:r w:rsidRPr="00E11B15">
              <w:rPr>
                <w:rFonts w:cs="Arial"/>
                <w:iCs/>
                <w:lang w:val="sr-Latn-RS"/>
              </w:rPr>
              <w:t xml:space="preserve"> </w:t>
            </w:r>
            <w:r w:rsidRPr="00E11B15">
              <w:rPr>
                <w:rFonts w:cs="Arial"/>
                <w:iCs/>
                <w:lang w:val="sr-Cyrl-RS"/>
              </w:rPr>
              <w:t>речи, једна слика, издање за целу Србију</w:t>
            </w:r>
          </w:p>
        </w:tc>
        <w:tc>
          <w:tcPr>
            <w:tcW w:w="586" w:type="pct"/>
            <w:shd w:val="clear" w:color="auto" w:fill="auto"/>
          </w:tcPr>
          <w:p w:rsidR="00A919E4" w:rsidRPr="00E11B15" w:rsidRDefault="00A919E4" w:rsidP="00A919E4">
            <w:pPr>
              <w:spacing w:before="0"/>
              <w:jc w:val="center"/>
              <w:rPr>
                <w:rFonts w:cs="Arial"/>
                <w:bCs/>
                <w:iCs/>
                <w:lang w:val="sr-Cyrl-CS"/>
              </w:rPr>
            </w:pPr>
          </w:p>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7.</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 xml:space="preserve">Политика редакцијске </w:t>
            </w:r>
            <w:r w:rsidRPr="00E11B15">
              <w:rPr>
                <w:rFonts w:cs="Arial"/>
                <w:iCs/>
                <w:lang w:val="sr-Cyrl-CS"/>
              </w:rPr>
              <w:t>стране, било који дан у седмици,</w:t>
            </w:r>
            <w:r w:rsidRPr="00E11B15">
              <w:rPr>
                <w:rFonts w:cs="Arial"/>
                <w:b/>
                <w:iCs/>
                <w:lang w:val="sr-Cyrl-CS"/>
              </w:rPr>
              <w:t>1/4</w:t>
            </w:r>
            <w:r w:rsidRPr="00E11B15">
              <w:rPr>
                <w:rFonts w:cs="Arial"/>
                <w:iCs/>
                <w:lang w:val="sr-Cyrl-CS"/>
              </w:rPr>
              <w:t xml:space="preserve"> </w:t>
            </w:r>
            <w:r w:rsidRPr="00E11B15">
              <w:rPr>
                <w:rFonts w:cs="Arial"/>
                <w:b/>
                <w:iCs/>
                <w:lang w:val="sr-Cyrl-CS"/>
              </w:rPr>
              <w:t xml:space="preserve"> </w:t>
            </w:r>
            <w:r w:rsidRPr="00E11B15">
              <w:rPr>
                <w:rFonts w:cs="Arial"/>
                <w:iCs/>
                <w:lang w:val="sr-Cyrl-CS"/>
              </w:rPr>
              <w:t>стране</w:t>
            </w:r>
          </w:p>
        </w:tc>
        <w:tc>
          <w:tcPr>
            <w:tcW w:w="586" w:type="pct"/>
            <w:shd w:val="clear" w:color="auto" w:fill="auto"/>
          </w:tcPr>
          <w:p w:rsidR="00A919E4" w:rsidRPr="00E11B15" w:rsidRDefault="00A919E4" w:rsidP="00A919E4">
            <w:pPr>
              <w:spacing w:before="0"/>
              <w:jc w:val="center"/>
              <w:rPr>
                <w:rFonts w:cs="Arial"/>
                <w:bCs/>
                <w:iCs/>
                <w:lang w:val="sr-Cyrl-CS"/>
              </w:rPr>
            </w:pPr>
          </w:p>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8.</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 xml:space="preserve">Политика редакцијске </w:t>
            </w:r>
            <w:r w:rsidRPr="00E11B15">
              <w:rPr>
                <w:rFonts w:cs="Arial"/>
                <w:iCs/>
                <w:lang w:val="sr-Cyrl-CS"/>
              </w:rPr>
              <w:t xml:space="preserve">стране, било који дан у седмици, </w:t>
            </w:r>
            <w:r w:rsidRPr="00E11B15">
              <w:rPr>
                <w:rFonts w:cs="Arial"/>
                <w:b/>
                <w:iCs/>
                <w:lang w:val="sr-Cyrl-CS"/>
              </w:rPr>
              <w:t>1/3</w:t>
            </w:r>
            <w:r w:rsidRPr="00E11B15">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r w:rsidRPr="00916E5F">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9.</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 xml:space="preserve">Политика редакцијске </w:t>
            </w:r>
            <w:r w:rsidRPr="00E11B15">
              <w:rPr>
                <w:rFonts w:cs="Arial"/>
                <w:iCs/>
                <w:lang w:val="sr-Cyrl-CS"/>
              </w:rPr>
              <w:t xml:space="preserve">стране, било који дан у седмици, </w:t>
            </w:r>
            <w:r w:rsidRPr="00E11B15">
              <w:rPr>
                <w:rFonts w:cs="Arial"/>
                <w:b/>
                <w:iCs/>
                <w:lang w:val="sr-Cyrl-CS"/>
              </w:rPr>
              <w:t>1/2</w:t>
            </w:r>
            <w:r w:rsidRPr="00E11B15">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r w:rsidRPr="00916E5F">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10.</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 xml:space="preserve">Политика редакцијеске </w:t>
            </w:r>
            <w:r w:rsidRPr="00E11B15">
              <w:rPr>
                <w:rFonts w:cs="Arial"/>
                <w:iCs/>
                <w:lang w:val="sr-Cyrl-CS"/>
              </w:rPr>
              <w:t>стране, било који дан у седмици,  1 стубични милиметар</w:t>
            </w:r>
          </w:p>
        </w:tc>
        <w:tc>
          <w:tcPr>
            <w:tcW w:w="586" w:type="pct"/>
            <w:shd w:val="clear" w:color="auto" w:fill="auto"/>
          </w:tcPr>
          <w:p w:rsidR="00A919E4" w:rsidRPr="00A919E4" w:rsidRDefault="00A919E4" w:rsidP="00A919E4">
            <w:pPr>
              <w:spacing w:before="0"/>
              <w:jc w:val="center"/>
              <w:rPr>
                <w:rFonts w:cs="Arial"/>
                <w:bCs/>
                <w:iCs/>
                <w:lang w:val="sr-Cyrl-CS"/>
              </w:rPr>
            </w:pPr>
            <w:r w:rsidRPr="00916E5F">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Del="006B3CF9" w:rsidRDefault="00A919E4" w:rsidP="00A919E4">
            <w:pPr>
              <w:spacing w:before="0"/>
              <w:jc w:val="center"/>
              <w:rPr>
                <w:rFonts w:cs="Arial"/>
                <w:bCs/>
                <w:iCs/>
                <w:lang w:val="sr-Cyrl-CS"/>
              </w:rPr>
            </w:pPr>
            <w:r w:rsidRPr="00E11B15">
              <w:rPr>
                <w:rFonts w:cs="Arial"/>
                <w:bCs/>
                <w:iCs/>
                <w:lang w:val="sr-Cyrl-CS"/>
              </w:rPr>
              <w:t>11</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Политка Магазин</w:t>
            </w:r>
            <w:r w:rsidRPr="00E11B15">
              <w:rPr>
                <w:rFonts w:cs="Arial"/>
                <w:b/>
                <w:iCs/>
              </w:rPr>
              <w:t>,</w:t>
            </w:r>
            <w:r w:rsidRPr="00E11B15">
              <w:rPr>
                <w:rFonts w:cs="Arial"/>
                <w:iCs/>
                <w:lang w:val="sr-Cyrl-CS"/>
              </w:rPr>
              <w:t xml:space="preserve"> </w:t>
            </w:r>
            <w:r w:rsidRPr="00E11B15">
              <w:rPr>
                <w:rFonts w:cs="Arial"/>
                <w:b/>
                <w:iCs/>
                <w:lang w:val="sr-Cyrl-CS"/>
              </w:rPr>
              <w:t xml:space="preserve">1/4 </w:t>
            </w:r>
            <w:r w:rsidRPr="00E11B15">
              <w:rPr>
                <w:rFonts w:cs="Arial"/>
                <w:iCs/>
                <w:lang w:val="sr-Cyrl-CS"/>
              </w:rPr>
              <w:t>стране</w:t>
            </w:r>
          </w:p>
        </w:tc>
        <w:tc>
          <w:tcPr>
            <w:tcW w:w="586" w:type="pct"/>
            <w:shd w:val="clear" w:color="auto" w:fill="auto"/>
          </w:tcPr>
          <w:p w:rsidR="00A919E4" w:rsidRPr="00E11B15" w:rsidDel="006B3CF9"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Del="006B3CF9"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Del="006B3CF9" w:rsidRDefault="00A919E4" w:rsidP="00A919E4">
            <w:pPr>
              <w:spacing w:before="0"/>
              <w:jc w:val="center"/>
              <w:rPr>
                <w:rFonts w:cs="Arial"/>
                <w:bCs/>
                <w:iCs/>
                <w:lang w:val="sr-Cyrl-CS"/>
              </w:rPr>
            </w:pPr>
            <w:r w:rsidRPr="00E11B15">
              <w:rPr>
                <w:rFonts w:cs="Arial"/>
                <w:bCs/>
                <w:iCs/>
                <w:lang w:val="sr-Cyrl-CS"/>
              </w:rPr>
              <w:t>12.</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Политка Магазин, 1/3 стране</w:t>
            </w:r>
          </w:p>
        </w:tc>
        <w:tc>
          <w:tcPr>
            <w:tcW w:w="586" w:type="pct"/>
            <w:shd w:val="clear" w:color="auto" w:fill="auto"/>
          </w:tcPr>
          <w:p w:rsidR="00A919E4" w:rsidRPr="00E11B15" w:rsidDel="006B3CF9"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Del="006B3CF9"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Del="006B3CF9" w:rsidRDefault="00A919E4" w:rsidP="00A919E4">
            <w:pPr>
              <w:spacing w:before="0"/>
              <w:jc w:val="center"/>
              <w:rPr>
                <w:rFonts w:cs="Arial"/>
                <w:bCs/>
                <w:iCs/>
                <w:lang w:val="sr-Cyrl-CS"/>
              </w:rPr>
            </w:pPr>
            <w:r w:rsidRPr="00E11B15">
              <w:rPr>
                <w:rFonts w:cs="Arial"/>
                <w:bCs/>
                <w:iCs/>
                <w:lang w:val="sr-Cyrl-CS"/>
              </w:rPr>
              <w:t>13.</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Политка Магазин</w:t>
            </w:r>
            <w:r w:rsidRPr="00E11B15">
              <w:rPr>
                <w:rFonts w:cs="Arial"/>
                <w:iCs/>
                <w:lang w:val="sr-Cyrl-CS"/>
              </w:rPr>
              <w:t xml:space="preserve">, </w:t>
            </w:r>
            <w:r w:rsidRPr="00E11B15">
              <w:rPr>
                <w:rFonts w:cs="Arial"/>
                <w:b/>
                <w:iCs/>
                <w:lang w:val="sr-Cyrl-CS"/>
              </w:rPr>
              <w:t>1/2</w:t>
            </w:r>
            <w:r w:rsidRPr="00E11B15">
              <w:rPr>
                <w:rFonts w:cs="Arial"/>
                <w:iCs/>
                <w:lang w:val="sr-Cyrl-CS"/>
              </w:rPr>
              <w:t xml:space="preserve"> стране</w:t>
            </w:r>
          </w:p>
        </w:tc>
        <w:tc>
          <w:tcPr>
            <w:tcW w:w="586" w:type="pct"/>
            <w:shd w:val="clear" w:color="auto" w:fill="auto"/>
          </w:tcPr>
          <w:p w:rsidR="00A919E4" w:rsidRPr="00E11B15" w:rsidDel="006B3CF9"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Del="006B3CF9"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Del="006B3CF9" w:rsidRDefault="00A919E4" w:rsidP="00A919E4">
            <w:pPr>
              <w:spacing w:before="0"/>
              <w:jc w:val="center"/>
              <w:rPr>
                <w:rFonts w:cs="Arial"/>
                <w:bCs/>
                <w:iCs/>
                <w:lang w:val="sr-Cyrl-CS"/>
              </w:rPr>
            </w:pPr>
            <w:r w:rsidRPr="00E11B15">
              <w:rPr>
                <w:rFonts w:cs="Arial"/>
                <w:bCs/>
                <w:iCs/>
                <w:lang w:val="sr-Cyrl-CS"/>
              </w:rPr>
              <w:t>14.</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Политка Магазин</w:t>
            </w:r>
            <w:r w:rsidRPr="00E11B15">
              <w:rPr>
                <w:rFonts w:cs="Arial"/>
                <w:iCs/>
                <w:lang w:val="sr-Cyrl-CS"/>
              </w:rPr>
              <w:t xml:space="preserve">,1 </w:t>
            </w:r>
            <w:r w:rsidRPr="00E11B15">
              <w:rPr>
                <w:rFonts w:cs="Arial"/>
                <w:iCs/>
                <w:lang w:val="sr-Cyrl-CS"/>
              </w:rPr>
              <w:lastRenderedPageBreak/>
              <w:t>стубични милиметар</w:t>
            </w:r>
          </w:p>
        </w:tc>
        <w:tc>
          <w:tcPr>
            <w:tcW w:w="586" w:type="pct"/>
            <w:shd w:val="clear" w:color="auto" w:fill="auto"/>
          </w:tcPr>
          <w:p w:rsidR="00A919E4" w:rsidRPr="00E11B15" w:rsidDel="006B3CF9" w:rsidRDefault="00A919E4" w:rsidP="00A919E4">
            <w:pPr>
              <w:spacing w:before="0"/>
              <w:jc w:val="center"/>
              <w:rPr>
                <w:rFonts w:cs="Arial"/>
                <w:bCs/>
                <w:iCs/>
                <w:lang w:val="sr-Cyrl-CS"/>
              </w:rPr>
            </w:pPr>
            <w:r w:rsidRPr="00E11B15">
              <w:rPr>
                <w:rFonts w:cs="Arial"/>
                <w:bCs/>
                <w:iCs/>
                <w:lang w:val="sr-Cyrl-CS"/>
              </w:rPr>
              <w:lastRenderedPageBreak/>
              <w:t>ком</w:t>
            </w:r>
          </w:p>
        </w:tc>
        <w:tc>
          <w:tcPr>
            <w:tcW w:w="586" w:type="pct"/>
            <w:shd w:val="clear" w:color="auto" w:fill="auto"/>
            <w:vAlign w:val="center"/>
          </w:tcPr>
          <w:p w:rsidR="00A919E4" w:rsidRPr="00E11B15" w:rsidDel="006B3CF9"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bl>
    <w:p w:rsidR="00A919E4" w:rsidRPr="00E11B15" w:rsidRDefault="00A919E4" w:rsidP="00A919E4">
      <w:pPr>
        <w:spacing w:before="0"/>
        <w:rPr>
          <w:rFonts w:cs="Arial"/>
          <w:b/>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E11B15" w:rsidTr="00A919E4">
        <w:trPr>
          <w:trHeight w:val="418"/>
        </w:trPr>
        <w:tc>
          <w:tcPr>
            <w:tcW w:w="568" w:type="dxa"/>
            <w:vAlign w:val="center"/>
          </w:tcPr>
          <w:p w:rsidR="00A919E4" w:rsidRPr="00E11B15" w:rsidRDefault="00A919E4" w:rsidP="00A919E4">
            <w:pPr>
              <w:spacing w:before="0"/>
              <w:jc w:val="center"/>
              <w:rPr>
                <w:rFonts w:cs="Arial"/>
                <w:b/>
                <w:lang w:val="sr-Latn-CS"/>
              </w:rPr>
            </w:pPr>
            <w:r w:rsidRPr="00E11B15">
              <w:rPr>
                <w:rFonts w:cs="Arial"/>
                <w:b/>
              </w:rPr>
              <w:t>I</w:t>
            </w:r>
          </w:p>
        </w:tc>
        <w:tc>
          <w:tcPr>
            <w:tcW w:w="6740" w:type="dxa"/>
          </w:tcPr>
          <w:p w:rsidR="00A919E4" w:rsidRPr="00E11B15" w:rsidRDefault="00A919E4" w:rsidP="00A919E4">
            <w:pPr>
              <w:spacing w:before="0"/>
              <w:jc w:val="center"/>
              <w:rPr>
                <w:rFonts w:cs="Arial"/>
                <w:b/>
                <w:lang w:val="sr-Cyrl-RS"/>
              </w:rPr>
            </w:pPr>
            <w:r w:rsidRPr="00E11B15">
              <w:rPr>
                <w:rFonts w:cs="Arial"/>
                <w:b/>
              </w:rPr>
              <w:t>УКУПНО ПОНУЂЕНА ЦЕНА  без ПДВ динара</w:t>
            </w:r>
          </w:p>
          <w:p w:rsidR="00A919E4" w:rsidRPr="00E11B15" w:rsidRDefault="00A919E4" w:rsidP="00A919E4">
            <w:pPr>
              <w:spacing w:before="0"/>
              <w:jc w:val="center"/>
              <w:rPr>
                <w:rFonts w:cs="Arial"/>
                <w:b/>
              </w:rPr>
            </w:pPr>
          </w:p>
        </w:tc>
        <w:tc>
          <w:tcPr>
            <w:tcW w:w="2610" w:type="dxa"/>
          </w:tcPr>
          <w:p w:rsidR="00A919E4" w:rsidRPr="00E11B15" w:rsidRDefault="00A919E4" w:rsidP="00A919E4">
            <w:pPr>
              <w:spacing w:before="0"/>
              <w:rPr>
                <w:rFonts w:cs="Arial"/>
                <w:color w:val="FF0000"/>
              </w:rPr>
            </w:pPr>
          </w:p>
        </w:tc>
      </w:tr>
      <w:tr w:rsidR="00A919E4" w:rsidRPr="00E11B15" w:rsidTr="00A919E4">
        <w:trPr>
          <w:trHeight w:val="329"/>
        </w:trPr>
        <w:tc>
          <w:tcPr>
            <w:tcW w:w="568" w:type="dxa"/>
            <w:tcBorders>
              <w:bottom w:val="single" w:sz="4" w:space="0" w:color="auto"/>
            </w:tcBorders>
            <w:vAlign w:val="center"/>
          </w:tcPr>
          <w:p w:rsidR="00A919E4" w:rsidRPr="00E11B15" w:rsidRDefault="00A919E4" w:rsidP="00A919E4">
            <w:pPr>
              <w:spacing w:before="0"/>
              <w:jc w:val="center"/>
              <w:rPr>
                <w:rFonts w:cs="Arial"/>
                <w:b/>
                <w:lang w:val="sr-Latn-CS"/>
              </w:rPr>
            </w:pPr>
            <w:r w:rsidRPr="00E11B15">
              <w:rPr>
                <w:rFonts w:cs="Arial"/>
                <w:b/>
                <w:lang w:val="sr-Latn-CS"/>
              </w:rPr>
              <w:t>II</w:t>
            </w:r>
          </w:p>
        </w:tc>
        <w:tc>
          <w:tcPr>
            <w:tcW w:w="6740" w:type="dxa"/>
            <w:tcBorders>
              <w:bottom w:val="single" w:sz="4" w:space="0" w:color="auto"/>
              <w:right w:val="single" w:sz="4" w:space="0" w:color="auto"/>
            </w:tcBorders>
          </w:tcPr>
          <w:p w:rsidR="00A919E4" w:rsidRPr="00E11B15" w:rsidRDefault="00A919E4" w:rsidP="00A919E4">
            <w:pPr>
              <w:spacing w:before="0"/>
              <w:jc w:val="center"/>
              <w:rPr>
                <w:rFonts w:cs="Arial"/>
                <w:b/>
                <w:lang w:val="sr-Cyrl-RS"/>
              </w:rPr>
            </w:pPr>
            <w:r w:rsidRPr="00E11B15">
              <w:rPr>
                <w:rFonts w:cs="Arial"/>
                <w:b/>
              </w:rPr>
              <w:t>УКУПАН ИЗНОС  ПДВ динара</w:t>
            </w:r>
          </w:p>
        </w:tc>
        <w:tc>
          <w:tcPr>
            <w:tcW w:w="2610" w:type="dxa"/>
            <w:tcBorders>
              <w:bottom w:val="single" w:sz="4" w:space="0" w:color="auto"/>
              <w:right w:val="single" w:sz="4" w:space="0" w:color="auto"/>
            </w:tcBorders>
          </w:tcPr>
          <w:p w:rsidR="00A919E4" w:rsidRPr="00E11B15" w:rsidRDefault="00A919E4" w:rsidP="00A919E4">
            <w:pPr>
              <w:spacing w:before="0"/>
              <w:rPr>
                <w:rFonts w:cs="Arial"/>
                <w:color w:val="FF0000"/>
              </w:rPr>
            </w:pPr>
          </w:p>
        </w:tc>
      </w:tr>
      <w:tr w:rsidR="00A919E4" w:rsidRPr="00E11B15" w:rsidTr="00A919E4">
        <w:trPr>
          <w:trHeight w:val="562"/>
        </w:trPr>
        <w:tc>
          <w:tcPr>
            <w:tcW w:w="568" w:type="dxa"/>
            <w:tcBorders>
              <w:bottom w:val="single" w:sz="4" w:space="0" w:color="auto"/>
            </w:tcBorders>
            <w:vAlign w:val="center"/>
          </w:tcPr>
          <w:p w:rsidR="00A919E4" w:rsidRPr="00E11B15" w:rsidRDefault="00A919E4" w:rsidP="00A919E4">
            <w:pPr>
              <w:spacing w:before="0"/>
              <w:jc w:val="center"/>
              <w:rPr>
                <w:rFonts w:cs="Arial"/>
                <w:b/>
                <w:lang w:val="sr-Latn-CS"/>
              </w:rPr>
            </w:pPr>
            <w:r w:rsidRPr="00E11B15">
              <w:rPr>
                <w:rFonts w:cs="Arial"/>
                <w:b/>
                <w:lang w:val="sr-Latn-CS"/>
              </w:rPr>
              <w:t>III</w:t>
            </w:r>
          </w:p>
        </w:tc>
        <w:tc>
          <w:tcPr>
            <w:tcW w:w="6740" w:type="dxa"/>
            <w:tcBorders>
              <w:bottom w:val="single" w:sz="4" w:space="0" w:color="auto"/>
              <w:right w:val="single" w:sz="4" w:space="0" w:color="auto"/>
            </w:tcBorders>
          </w:tcPr>
          <w:p w:rsidR="00A919E4" w:rsidRPr="00E11B15" w:rsidRDefault="00A919E4" w:rsidP="00A919E4">
            <w:pPr>
              <w:spacing w:before="0"/>
              <w:jc w:val="center"/>
              <w:rPr>
                <w:rFonts w:cs="Arial"/>
                <w:b/>
              </w:rPr>
            </w:pPr>
            <w:r w:rsidRPr="00E11B15">
              <w:rPr>
                <w:rFonts w:cs="Arial"/>
                <w:b/>
              </w:rPr>
              <w:t>УКУПНО ПОНУЂЕНА ЦЕНА  са ПДВ</w:t>
            </w:r>
          </w:p>
          <w:p w:rsidR="00A919E4" w:rsidRPr="00E11B15" w:rsidRDefault="00A919E4" w:rsidP="00A919E4">
            <w:pPr>
              <w:spacing w:before="0"/>
              <w:jc w:val="center"/>
              <w:rPr>
                <w:rFonts w:cs="Arial"/>
                <w:b/>
                <w:lang w:val="sr-Cyrl-RS"/>
              </w:rPr>
            </w:pPr>
            <w:r w:rsidRPr="00E11B15">
              <w:rPr>
                <w:rFonts w:cs="Arial"/>
                <w:b/>
              </w:rPr>
              <w:t>(ред. бр.</w:t>
            </w:r>
            <w:r w:rsidRPr="00E11B15">
              <w:rPr>
                <w:rFonts w:cs="Arial"/>
                <w:b/>
                <w:lang w:val="sr-Latn-CS"/>
              </w:rPr>
              <w:t>I</w:t>
            </w:r>
            <w:r w:rsidRPr="00E11B15">
              <w:rPr>
                <w:rFonts w:cs="Arial"/>
                <w:b/>
              </w:rPr>
              <w:t>+ред.бр.</w:t>
            </w:r>
            <w:r w:rsidRPr="00E11B15">
              <w:rPr>
                <w:rFonts w:cs="Arial"/>
                <w:b/>
                <w:lang w:val="sr-Latn-CS"/>
              </w:rPr>
              <w:t>II</w:t>
            </w:r>
            <w:r w:rsidRPr="00E11B15">
              <w:rPr>
                <w:rFonts w:cs="Arial"/>
                <w:b/>
              </w:rPr>
              <w:t>) динара</w:t>
            </w:r>
          </w:p>
        </w:tc>
        <w:tc>
          <w:tcPr>
            <w:tcW w:w="2610" w:type="dxa"/>
            <w:tcBorders>
              <w:bottom w:val="single" w:sz="4" w:space="0" w:color="auto"/>
              <w:right w:val="single" w:sz="4" w:space="0" w:color="auto"/>
            </w:tcBorders>
          </w:tcPr>
          <w:p w:rsidR="00A919E4" w:rsidRPr="00E11B15" w:rsidRDefault="00A919E4" w:rsidP="00A919E4">
            <w:pPr>
              <w:spacing w:before="0"/>
              <w:rPr>
                <w:rFonts w:cs="Arial"/>
                <w:color w:val="FF0000"/>
              </w:rPr>
            </w:pPr>
          </w:p>
        </w:tc>
      </w:tr>
    </w:tbl>
    <w:p w:rsidR="00A919E4" w:rsidRPr="00E11B15" w:rsidRDefault="00A919E4" w:rsidP="00A919E4">
      <w:pPr>
        <w:spacing w:before="0"/>
        <w:rPr>
          <w:rFonts w:cs="Arial"/>
        </w:rPr>
      </w:pPr>
    </w:p>
    <w:p w:rsidR="00A919E4" w:rsidRPr="00E11B15" w:rsidRDefault="00A919E4" w:rsidP="00A919E4">
      <w:pPr>
        <w:spacing w:before="0"/>
        <w:rPr>
          <w:rFonts w:cs="Arial"/>
        </w:rPr>
      </w:pPr>
    </w:p>
    <w:p w:rsidR="00A919E4" w:rsidRPr="00E11B15" w:rsidRDefault="00A919E4" w:rsidP="00A919E4">
      <w:pPr>
        <w:spacing w:before="0"/>
        <w:rPr>
          <w:rFonts w:cs="Arial"/>
        </w:rPr>
      </w:pPr>
    </w:p>
    <w:p w:rsidR="00A919E4" w:rsidRPr="00E11B15" w:rsidRDefault="00A919E4" w:rsidP="00A919E4">
      <w:pPr>
        <w:spacing w:before="0"/>
        <w:rPr>
          <w:rFonts w:cs="Arial"/>
          <w:lang w:val="sr-Cyrl-RS"/>
        </w:rPr>
      </w:pPr>
      <w:r w:rsidRPr="00E11B15">
        <w:rPr>
          <w:rFonts w:cs="Arial"/>
          <w:b/>
          <w:lang w:val="sr-Cyrl-RS"/>
        </w:rPr>
        <w:t>Напомена</w:t>
      </w:r>
      <w:r w:rsidRPr="00E11B15">
        <w:rPr>
          <w:rFonts w:cs="Arial"/>
          <w:lang w:val="sr-Cyrl-RS"/>
        </w:rPr>
        <w:t xml:space="preserve">: </w:t>
      </w:r>
    </w:p>
    <w:p w:rsidR="00A919E4" w:rsidRPr="00E11B15" w:rsidRDefault="00A919E4" w:rsidP="00A919E4">
      <w:pPr>
        <w:spacing w:before="0"/>
        <w:rPr>
          <w:rFonts w:cs="Arial"/>
          <w:lang w:val="sr-Cyrl-RS"/>
        </w:rPr>
      </w:pPr>
      <w:r w:rsidRPr="00E11B15">
        <w:rPr>
          <w:rFonts w:cs="Arial"/>
          <w:lang w:val="sr-Cyrl-RS"/>
        </w:rPr>
        <w:t>Добијена УКУПНО ПОНУЂЕНА ЦЕНА без ПДВ ће се користити при стручој оцени понуда и рангирању истих.</w:t>
      </w:r>
    </w:p>
    <w:p w:rsidR="00A919E4" w:rsidRPr="00E11B15" w:rsidRDefault="00A919E4" w:rsidP="00A919E4">
      <w:pPr>
        <w:spacing w:before="0"/>
        <w:rPr>
          <w:rFonts w:cs="Arial"/>
          <w:lang w:val="sr-Cyrl-RS"/>
        </w:rPr>
      </w:pPr>
      <w:r w:rsidRPr="00E11B15">
        <w:rPr>
          <w:rFonts w:cs="Arial"/>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E11B15" w:rsidRDefault="00A919E4" w:rsidP="00A919E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919E4" w:rsidRPr="00E11B15" w:rsidTr="00A919E4">
        <w:trPr>
          <w:jc w:val="center"/>
        </w:trPr>
        <w:tc>
          <w:tcPr>
            <w:tcW w:w="3882" w:type="dxa"/>
          </w:tcPr>
          <w:p w:rsidR="00A919E4" w:rsidRPr="00E11B15" w:rsidRDefault="00A919E4" w:rsidP="00A919E4">
            <w:pPr>
              <w:spacing w:before="0"/>
              <w:jc w:val="center"/>
              <w:rPr>
                <w:rFonts w:cs="Arial"/>
              </w:rPr>
            </w:pPr>
            <w:r w:rsidRPr="00E11B15">
              <w:rPr>
                <w:rFonts w:cs="Arial"/>
              </w:rPr>
              <w:t>Датум:</w:t>
            </w:r>
          </w:p>
        </w:tc>
        <w:tc>
          <w:tcPr>
            <w:tcW w:w="2127" w:type="dxa"/>
          </w:tcPr>
          <w:p w:rsidR="00A919E4" w:rsidRPr="00E11B15" w:rsidRDefault="00A919E4" w:rsidP="00A919E4">
            <w:pPr>
              <w:spacing w:before="0"/>
              <w:jc w:val="center"/>
              <w:rPr>
                <w:rFonts w:cs="Arial"/>
                <w:lang w:val="ru-RU"/>
              </w:rPr>
            </w:pPr>
          </w:p>
        </w:tc>
        <w:tc>
          <w:tcPr>
            <w:tcW w:w="4022" w:type="dxa"/>
          </w:tcPr>
          <w:p w:rsidR="00A919E4" w:rsidRPr="00E11B15" w:rsidRDefault="00A919E4" w:rsidP="00A919E4">
            <w:pPr>
              <w:spacing w:before="0"/>
              <w:jc w:val="center"/>
              <w:rPr>
                <w:rFonts w:cs="Arial"/>
                <w:lang w:val="sr-Cyrl-CS"/>
              </w:rPr>
            </w:pPr>
            <w:r w:rsidRPr="00E11B15">
              <w:rPr>
                <w:rFonts w:cs="Arial"/>
                <w:lang w:val="sr-Cyrl-CS"/>
              </w:rPr>
              <w:t>П</w:t>
            </w:r>
            <w:r w:rsidRPr="00E11B15">
              <w:rPr>
                <w:rFonts w:cs="Arial"/>
              </w:rPr>
              <w:t>онуђач</w:t>
            </w:r>
          </w:p>
        </w:tc>
      </w:tr>
      <w:tr w:rsidR="00A919E4" w:rsidRPr="00E11B15" w:rsidTr="00A919E4">
        <w:trPr>
          <w:jc w:val="center"/>
        </w:trPr>
        <w:tc>
          <w:tcPr>
            <w:tcW w:w="3882" w:type="dxa"/>
          </w:tcPr>
          <w:p w:rsidR="00A919E4" w:rsidRPr="00E11B15" w:rsidRDefault="00A919E4" w:rsidP="00A919E4">
            <w:pPr>
              <w:spacing w:before="0"/>
              <w:jc w:val="center"/>
              <w:rPr>
                <w:rFonts w:cs="Arial"/>
              </w:rPr>
            </w:pPr>
          </w:p>
        </w:tc>
        <w:tc>
          <w:tcPr>
            <w:tcW w:w="2127" w:type="dxa"/>
          </w:tcPr>
          <w:p w:rsidR="00A919E4" w:rsidRPr="00E11B15" w:rsidRDefault="00A919E4" w:rsidP="00A919E4">
            <w:pPr>
              <w:spacing w:before="0"/>
              <w:jc w:val="center"/>
              <w:rPr>
                <w:rFonts w:cs="Arial"/>
              </w:rPr>
            </w:pPr>
            <w:r w:rsidRPr="00E11B15">
              <w:rPr>
                <w:rFonts w:cs="Arial"/>
              </w:rPr>
              <w:t>М.П.</w:t>
            </w:r>
          </w:p>
        </w:tc>
        <w:tc>
          <w:tcPr>
            <w:tcW w:w="4022" w:type="dxa"/>
          </w:tcPr>
          <w:p w:rsidR="00A919E4" w:rsidRPr="00E11B15" w:rsidRDefault="00A919E4" w:rsidP="00A919E4">
            <w:pPr>
              <w:spacing w:before="0"/>
              <w:jc w:val="center"/>
              <w:rPr>
                <w:rFonts w:cs="Arial"/>
                <w:lang w:val="ru-RU"/>
              </w:rPr>
            </w:pPr>
          </w:p>
        </w:tc>
      </w:tr>
      <w:tr w:rsidR="00A919E4" w:rsidRPr="00E11B15" w:rsidTr="00A919E4">
        <w:trPr>
          <w:trHeight w:val="315"/>
          <w:jc w:val="center"/>
        </w:trPr>
        <w:tc>
          <w:tcPr>
            <w:tcW w:w="3882" w:type="dxa"/>
            <w:tcBorders>
              <w:bottom w:val="single" w:sz="4" w:space="0" w:color="auto"/>
            </w:tcBorders>
          </w:tcPr>
          <w:p w:rsidR="00A919E4" w:rsidRPr="00E11B15" w:rsidRDefault="00A919E4" w:rsidP="00A919E4">
            <w:pPr>
              <w:spacing w:before="0"/>
              <w:jc w:val="center"/>
              <w:rPr>
                <w:rFonts w:cs="Arial"/>
              </w:rPr>
            </w:pPr>
          </w:p>
        </w:tc>
        <w:tc>
          <w:tcPr>
            <w:tcW w:w="2127" w:type="dxa"/>
          </w:tcPr>
          <w:p w:rsidR="00A919E4" w:rsidRPr="00E11B15" w:rsidRDefault="00A919E4" w:rsidP="00A919E4">
            <w:pPr>
              <w:spacing w:before="0"/>
              <w:jc w:val="center"/>
              <w:rPr>
                <w:rFonts w:cs="Arial"/>
                <w:lang w:val="ru-RU"/>
              </w:rPr>
            </w:pPr>
          </w:p>
        </w:tc>
        <w:tc>
          <w:tcPr>
            <w:tcW w:w="4022" w:type="dxa"/>
            <w:tcBorders>
              <w:bottom w:val="single" w:sz="4" w:space="0" w:color="auto"/>
            </w:tcBorders>
          </w:tcPr>
          <w:p w:rsidR="00A919E4" w:rsidRPr="00E11B15" w:rsidRDefault="00A919E4" w:rsidP="00A919E4">
            <w:pPr>
              <w:spacing w:before="0"/>
              <w:jc w:val="center"/>
              <w:rPr>
                <w:rFonts w:cs="Arial"/>
                <w:lang w:val="ru-RU"/>
              </w:rPr>
            </w:pPr>
          </w:p>
        </w:tc>
      </w:tr>
      <w:tr w:rsidR="00A919E4" w:rsidRPr="00E11B15" w:rsidTr="00A919E4">
        <w:trPr>
          <w:trHeight w:val="389"/>
          <w:jc w:val="center"/>
        </w:trPr>
        <w:tc>
          <w:tcPr>
            <w:tcW w:w="3882" w:type="dxa"/>
            <w:tcBorders>
              <w:top w:val="single" w:sz="4" w:space="0" w:color="auto"/>
            </w:tcBorders>
          </w:tcPr>
          <w:p w:rsidR="00A919E4" w:rsidRPr="00E11B15" w:rsidRDefault="00A919E4" w:rsidP="00A919E4">
            <w:pPr>
              <w:spacing w:before="0"/>
              <w:jc w:val="center"/>
              <w:rPr>
                <w:rFonts w:cs="Arial"/>
              </w:rPr>
            </w:pPr>
          </w:p>
        </w:tc>
        <w:tc>
          <w:tcPr>
            <w:tcW w:w="2127" w:type="dxa"/>
          </w:tcPr>
          <w:p w:rsidR="00A919E4" w:rsidRPr="00E11B15" w:rsidRDefault="00A919E4" w:rsidP="00A919E4">
            <w:pPr>
              <w:spacing w:before="0"/>
              <w:jc w:val="center"/>
              <w:rPr>
                <w:rFonts w:cs="Arial"/>
                <w:lang w:val="ru-RU"/>
              </w:rPr>
            </w:pPr>
          </w:p>
        </w:tc>
        <w:tc>
          <w:tcPr>
            <w:tcW w:w="4022" w:type="dxa"/>
            <w:tcBorders>
              <w:top w:val="single" w:sz="4" w:space="0" w:color="auto"/>
            </w:tcBorders>
          </w:tcPr>
          <w:p w:rsidR="00A919E4" w:rsidRPr="00E11B15" w:rsidRDefault="00A919E4" w:rsidP="00A919E4">
            <w:pPr>
              <w:spacing w:before="0"/>
              <w:jc w:val="center"/>
              <w:rPr>
                <w:rFonts w:cs="Arial"/>
                <w:lang w:val="ru-RU"/>
              </w:rPr>
            </w:pPr>
          </w:p>
        </w:tc>
      </w:tr>
    </w:tbl>
    <w:p w:rsidR="00A919E4" w:rsidRPr="00E11B15" w:rsidRDefault="00A919E4" w:rsidP="00A919E4">
      <w:pPr>
        <w:spacing w:before="0"/>
        <w:rPr>
          <w:rFonts w:cs="Arial"/>
          <w:b/>
          <w:lang w:val="sr-Latn-CS"/>
        </w:rPr>
      </w:pPr>
    </w:p>
    <w:p w:rsidR="00A919E4" w:rsidRPr="00E11B15" w:rsidRDefault="00A919E4" w:rsidP="00A919E4">
      <w:pPr>
        <w:spacing w:before="0"/>
        <w:rPr>
          <w:rFonts w:cs="Arial"/>
          <w:lang w:val="sr-Latn-CS"/>
        </w:rPr>
      </w:pPr>
    </w:p>
    <w:p w:rsidR="00A919E4" w:rsidRPr="00E11B15" w:rsidRDefault="00A919E4" w:rsidP="00A919E4">
      <w:pPr>
        <w:spacing w:before="0"/>
        <w:rPr>
          <w:rFonts w:cs="Arial"/>
          <w:b/>
          <w:lang w:val="ru-RU"/>
        </w:rPr>
      </w:pPr>
      <w:r w:rsidRPr="00E11B15">
        <w:rPr>
          <w:rFonts w:cs="Arial"/>
          <w:b/>
          <w:lang w:val="sr-Latn-CS"/>
        </w:rPr>
        <w:t>Упутство</w:t>
      </w:r>
      <w:r w:rsidRPr="00E11B15">
        <w:rPr>
          <w:rFonts w:cs="Arial"/>
          <w:b/>
          <w:lang w:val="sr-Cyrl-RS"/>
        </w:rPr>
        <w:t xml:space="preserve"> </w:t>
      </w:r>
      <w:r w:rsidRPr="00E11B15">
        <w:rPr>
          <w:rFonts w:cs="Arial"/>
          <w:b/>
          <w:lang w:val="sr-Latn-CS"/>
        </w:rPr>
        <w:t>за попуњавањ</w:t>
      </w:r>
      <w:r w:rsidRPr="00E11B15">
        <w:rPr>
          <w:rFonts w:cs="Arial"/>
          <w:b/>
          <w:lang w:val="ru-RU"/>
        </w:rPr>
        <w:t>е Обрасца структуре цене</w:t>
      </w:r>
    </w:p>
    <w:p w:rsidR="00A919E4" w:rsidRPr="00E11B15" w:rsidRDefault="00A919E4" w:rsidP="00A919E4">
      <w:pPr>
        <w:spacing w:before="0"/>
        <w:rPr>
          <w:rFonts w:cs="Arial"/>
          <w:b/>
        </w:rPr>
      </w:pPr>
    </w:p>
    <w:p w:rsidR="00A919E4" w:rsidRPr="00E11B15" w:rsidRDefault="00A919E4" w:rsidP="00A919E4">
      <w:pPr>
        <w:pStyle w:val="ListParagraph"/>
        <w:tabs>
          <w:tab w:val="left" w:pos="90"/>
        </w:tabs>
        <w:spacing w:before="0" w:after="0" w:line="240" w:lineRule="auto"/>
        <w:ind w:left="0"/>
        <w:rPr>
          <w:rFonts w:ascii="Arial" w:hAnsi="Arial" w:cs="Arial"/>
          <w:bCs/>
          <w:iCs/>
        </w:rPr>
      </w:pPr>
      <w:r w:rsidRPr="00E11B15">
        <w:rPr>
          <w:rFonts w:ascii="Arial" w:hAnsi="Arial" w:cs="Arial"/>
          <w:bCs/>
          <w:iCs/>
        </w:rPr>
        <w:t>Понуђач треба да попун</w:t>
      </w:r>
      <w:r w:rsidRPr="00E11B15">
        <w:rPr>
          <w:rFonts w:ascii="Arial" w:hAnsi="Arial" w:cs="Arial"/>
          <w:bCs/>
          <w:iCs/>
          <w:lang w:val="sr-Cyrl-CS"/>
        </w:rPr>
        <w:t>и</w:t>
      </w:r>
      <w:r w:rsidRPr="00E11B15">
        <w:rPr>
          <w:rFonts w:ascii="Arial" w:hAnsi="Arial" w:cs="Arial"/>
          <w:bCs/>
          <w:iCs/>
        </w:rPr>
        <w:t xml:space="preserve"> образац структуре цене</w:t>
      </w:r>
      <w:r w:rsidRPr="00E11B15">
        <w:rPr>
          <w:rFonts w:ascii="Arial" w:hAnsi="Arial" w:cs="Arial"/>
          <w:bCs/>
          <w:iCs/>
          <w:lang w:val="sr-Cyrl-CS"/>
        </w:rPr>
        <w:t xml:space="preserve"> на следећи начин</w:t>
      </w:r>
      <w:r w:rsidRPr="00E11B15">
        <w:rPr>
          <w:rFonts w:ascii="Arial" w:hAnsi="Arial" w:cs="Arial"/>
          <w:bCs/>
          <w:iCs/>
        </w:rPr>
        <w:t>:</w:t>
      </w:r>
    </w:p>
    <w:p w:rsidR="00A919E4" w:rsidRPr="00E11B15" w:rsidRDefault="00A919E4" w:rsidP="00A919E4">
      <w:pPr>
        <w:pStyle w:val="ListParagraph"/>
        <w:tabs>
          <w:tab w:val="left" w:pos="90"/>
        </w:tabs>
        <w:suppressAutoHyphens/>
        <w:spacing w:before="0" w:after="0" w:line="240" w:lineRule="auto"/>
        <w:ind w:left="0"/>
        <w:contextualSpacing w:val="0"/>
        <w:rPr>
          <w:rFonts w:ascii="Arial" w:hAnsi="Arial" w:cs="Arial"/>
          <w:bCs/>
          <w:iCs/>
        </w:rPr>
      </w:pPr>
      <w:r w:rsidRPr="00E11B15">
        <w:rPr>
          <w:rFonts w:ascii="Arial" w:hAnsi="Arial" w:cs="Arial"/>
          <w:bCs/>
          <w:iCs/>
          <w:lang w:val="sr-Cyrl-CS"/>
        </w:rPr>
        <w:t xml:space="preserve">у колону 5. </w:t>
      </w:r>
      <w:proofErr w:type="gramStart"/>
      <w:r w:rsidRPr="00E11B15">
        <w:rPr>
          <w:rFonts w:ascii="Arial" w:hAnsi="Arial" w:cs="Arial"/>
          <w:bCs/>
          <w:iCs/>
        </w:rPr>
        <w:t>уписати</w:t>
      </w:r>
      <w:proofErr w:type="gramEnd"/>
      <w:r w:rsidRPr="00E11B15">
        <w:rPr>
          <w:rFonts w:ascii="Arial" w:hAnsi="Arial" w:cs="Arial"/>
          <w:bCs/>
          <w:iCs/>
        </w:rPr>
        <w:t xml:space="preserve"> колико износи јединична цена без ПДВ за </w:t>
      </w:r>
      <w:r w:rsidRPr="00E11B15">
        <w:rPr>
          <w:rFonts w:ascii="Arial" w:hAnsi="Arial" w:cs="Arial"/>
          <w:bCs/>
          <w:iCs/>
          <w:lang w:val="sr-Cyrl-RS"/>
        </w:rPr>
        <w:t>извршену услугу</w:t>
      </w:r>
      <w:r w:rsidRPr="00E11B15">
        <w:rPr>
          <w:rFonts w:ascii="Arial" w:hAnsi="Arial" w:cs="Arial"/>
          <w:bCs/>
          <w:iCs/>
        </w:rPr>
        <w:t>;</w:t>
      </w:r>
    </w:p>
    <w:p w:rsidR="00A919E4" w:rsidRPr="00E11B15" w:rsidRDefault="00A919E4" w:rsidP="00A919E4">
      <w:pPr>
        <w:pStyle w:val="ListParagraph"/>
        <w:tabs>
          <w:tab w:val="left" w:pos="90"/>
        </w:tabs>
        <w:suppressAutoHyphens/>
        <w:spacing w:before="0" w:after="0" w:line="240" w:lineRule="auto"/>
        <w:ind w:left="0"/>
        <w:contextualSpacing w:val="0"/>
        <w:rPr>
          <w:rFonts w:ascii="Arial" w:hAnsi="Arial" w:cs="Arial"/>
          <w:bCs/>
          <w:iCs/>
        </w:rPr>
      </w:pPr>
      <w:proofErr w:type="gramStart"/>
      <w:r w:rsidRPr="00E11B15">
        <w:rPr>
          <w:rFonts w:ascii="Arial" w:hAnsi="Arial" w:cs="Arial"/>
          <w:bCs/>
          <w:iCs/>
        </w:rPr>
        <w:t>у</w:t>
      </w:r>
      <w:proofErr w:type="gramEnd"/>
      <w:r w:rsidRPr="00E11B15">
        <w:rPr>
          <w:rFonts w:ascii="Arial" w:hAnsi="Arial" w:cs="Arial"/>
          <w:bCs/>
          <w:iCs/>
        </w:rPr>
        <w:t xml:space="preserve"> колону </w:t>
      </w:r>
      <w:r w:rsidRPr="00E11B15">
        <w:rPr>
          <w:rFonts w:ascii="Arial" w:hAnsi="Arial" w:cs="Arial"/>
          <w:bCs/>
          <w:iCs/>
          <w:lang w:val="sr-Cyrl-CS"/>
        </w:rPr>
        <w:t>6</w:t>
      </w:r>
      <w:r w:rsidRPr="00E11B15">
        <w:rPr>
          <w:rFonts w:ascii="Arial" w:hAnsi="Arial" w:cs="Arial"/>
          <w:bCs/>
          <w:iCs/>
        </w:rPr>
        <w:t xml:space="preserve">. </w:t>
      </w:r>
      <w:proofErr w:type="gramStart"/>
      <w:r w:rsidRPr="00E11B15">
        <w:rPr>
          <w:rFonts w:ascii="Arial" w:hAnsi="Arial" w:cs="Arial"/>
          <w:bCs/>
          <w:iCs/>
        </w:rPr>
        <w:t>уписати</w:t>
      </w:r>
      <w:proofErr w:type="gramEnd"/>
      <w:r w:rsidRPr="00E11B15">
        <w:rPr>
          <w:rFonts w:ascii="Arial" w:hAnsi="Arial" w:cs="Arial"/>
          <w:bCs/>
          <w:iCs/>
        </w:rPr>
        <w:t xml:space="preserve"> колико износи јединична цена са ПДВ за </w:t>
      </w:r>
      <w:r w:rsidRPr="00E11B15">
        <w:rPr>
          <w:rFonts w:ascii="Arial" w:hAnsi="Arial" w:cs="Arial"/>
          <w:bCs/>
          <w:iCs/>
          <w:lang w:val="sr-Cyrl-RS"/>
        </w:rPr>
        <w:t>извршену услугу</w:t>
      </w:r>
      <w:r w:rsidRPr="00E11B15">
        <w:rPr>
          <w:rFonts w:ascii="Arial" w:hAnsi="Arial" w:cs="Arial"/>
          <w:bCs/>
          <w:iCs/>
        </w:rPr>
        <w:t>;</w:t>
      </w:r>
    </w:p>
    <w:p w:rsidR="00A919E4" w:rsidRPr="00E11B15" w:rsidRDefault="00A919E4" w:rsidP="00A919E4">
      <w:pPr>
        <w:numPr>
          <w:ilvl w:val="0"/>
          <w:numId w:val="25"/>
        </w:numPr>
        <w:tabs>
          <w:tab w:val="left" w:pos="992"/>
        </w:tabs>
        <w:spacing w:before="0"/>
        <w:rPr>
          <w:rFonts w:cs="Arial"/>
        </w:rPr>
      </w:pPr>
      <w:proofErr w:type="gramStart"/>
      <w:r w:rsidRPr="00E11B15">
        <w:rPr>
          <w:rFonts w:cs="Arial"/>
        </w:rPr>
        <w:t>у</w:t>
      </w:r>
      <w:proofErr w:type="gramEnd"/>
      <w:r w:rsidRPr="00E11B15">
        <w:rPr>
          <w:rFonts w:cs="Arial"/>
        </w:rPr>
        <w:t xml:space="preserve"> ред бр. I – уписује се укупно понуђена цена за све позиције  без ПДВ (збир</w:t>
      </w:r>
      <w:r w:rsidRPr="00E11B15">
        <w:rPr>
          <w:rFonts w:cs="Arial"/>
          <w:lang w:val="sr-Cyrl-RS"/>
        </w:rPr>
        <w:t xml:space="preserve"> </w:t>
      </w:r>
      <w:r w:rsidRPr="00E11B15">
        <w:rPr>
          <w:rFonts w:cs="Arial"/>
        </w:rPr>
        <w:t>колоне бр. 5)</w:t>
      </w:r>
    </w:p>
    <w:p w:rsidR="00A919E4" w:rsidRPr="00E11B15" w:rsidRDefault="00A919E4" w:rsidP="00A919E4">
      <w:pPr>
        <w:numPr>
          <w:ilvl w:val="0"/>
          <w:numId w:val="25"/>
        </w:numPr>
        <w:tabs>
          <w:tab w:val="left" w:pos="992"/>
        </w:tabs>
        <w:spacing w:before="0"/>
        <w:rPr>
          <w:rFonts w:cs="Arial"/>
        </w:rPr>
      </w:pPr>
      <w:proofErr w:type="gramStart"/>
      <w:r w:rsidRPr="00E11B15">
        <w:rPr>
          <w:rFonts w:cs="Arial"/>
        </w:rPr>
        <w:t>у</w:t>
      </w:r>
      <w:proofErr w:type="gramEnd"/>
      <w:r w:rsidRPr="00E11B15">
        <w:rPr>
          <w:rFonts w:cs="Arial"/>
        </w:rPr>
        <w:t xml:space="preserve"> ред бр. II – уписује се укупан износ ПДВ </w:t>
      </w:r>
    </w:p>
    <w:p w:rsidR="00A919E4" w:rsidRPr="00E11B15" w:rsidRDefault="00A919E4" w:rsidP="00A919E4">
      <w:pPr>
        <w:numPr>
          <w:ilvl w:val="0"/>
          <w:numId w:val="25"/>
        </w:numPr>
        <w:tabs>
          <w:tab w:val="left" w:pos="992"/>
        </w:tabs>
        <w:spacing w:before="0"/>
        <w:rPr>
          <w:rFonts w:cs="Arial"/>
        </w:rPr>
      </w:pPr>
      <w:proofErr w:type="gramStart"/>
      <w:r w:rsidRPr="00E11B15">
        <w:rPr>
          <w:rFonts w:cs="Arial"/>
        </w:rPr>
        <w:t>у</w:t>
      </w:r>
      <w:proofErr w:type="gramEnd"/>
      <w:r w:rsidRPr="00E11B15">
        <w:rPr>
          <w:rFonts w:cs="Arial"/>
        </w:rPr>
        <w:t xml:space="preserve"> ред бр. III – уписује се укупно понуђена цена са ПДВ (ред бр. I + ред.</w:t>
      </w:r>
    </w:p>
    <w:p w:rsidR="00A919E4" w:rsidRPr="00E11B15" w:rsidRDefault="00A919E4" w:rsidP="00A919E4">
      <w:pPr>
        <w:numPr>
          <w:ilvl w:val="0"/>
          <w:numId w:val="25"/>
        </w:numPr>
        <w:tabs>
          <w:tab w:val="left" w:pos="992"/>
        </w:tabs>
        <w:spacing w:before="0"/>
        <w:rPr>
          <w:rFonts w:cs="Arial"/>
        </w:rPr>
      </w:pPr>
      <w:proofErr w:type="gramStart"/>
      <w:r w:rsidRPr="00E11B15">
        <w:rPr>
          <w:rFonts w:cs="Arial"/>
        </w:rPr>
        <w:t>бр</w:t>
      </w:r>
      <w:proofErr w:type="gramEnd"/>
      <w:r w:rsidRPr="00E11B15">
        <w:rPr>
          <w:rFonts w:cs="Arial"/>
        </w:rPr>
        <w:t>. II)</w:t>
      </w:r>
    </w:p>
    <w:p w:rsidR="00A919E4" w:rsidRPr="00E11B15" w:rsidRDefault="00A919E4" w:rsidP="00A919E4">
      <w:pPr>
        <w:numPr>
          <w:ilvl w:val="0"/>
          <w:numId w:val="26"/>
        </w:numPr>
        <w:tabs>
          <w:tab w:val="left" w:pos="992"/>
        </w:tabs>
        <w:spacing w:before="0"/>
        <w:rPr>
          <w:rFonts w:cs="Arial"/>
        </w:rPr>
      </w:pPr>
      <w:proofErr w:type="gramStart"/>
      <w:r w:rsidRPr="00E11B15">
        <w:rPr>
          <w:rFonts w:cs="Arial"/>
        </w:rPr>
        <w:t>на</w:t>
      </w:r>
      <w:proofErr w:type="gramEnd"/>
      <w:r w:rsidRPr="00E11B15">
        <w:rPr>
          <w:rFonts w:cs="Arial"/>
        </w:rPr>
        <w:t xml:space="preserve"> место предвиђено за место и датум уписује се место и датум попуњавања</w:t>
      </w:r>
      <w:r w:rsidRPr="00E11B15">
        <w:rPr>
          <w:rFonts w:cs="Arial"/>
          <w:lang w:val="sr-Cyrl-RS"/>
        </w:rPr>
        <w:t xml:space="preserve"> </w:t>
      </w:r>
      <w:r w:rsidRPr="00E11B15">
        <w:rPr>
          <w:rFonts w:cs="Arial"/>
        </w:rPr>
        <w:t>обрасца структуре цене.</w:t>
      </w:r>
    </w:p>
    <w:p w:rsidR="00A919E4" w:rsidRPr="00E11B15" w:rsidRDefault="00A919E4" w:rsidP="00A919E4">
      <w:pPr>
        <w:spacing w:before="0"/>
        <w:jc w:val="left"/>
        <w:rPr>
          <w:rFonts w:cs="Arial"/>
          <w:b/>
          <w:lang w:val="sr-Cyrl-RS"/>
        </w:rPr>
      </w:pPr>
      <w:proofErr w:type="gramStart"/>
      <w:r w:rsidRPr="00E11B15">
        <w:rPr>
          <w:rFonts w:cs="Arial"/>
        </w:rPr>
        <w:t>на  место</w:t>
      </w:r>
      <w:proofErr w:type="gramEnd"/>
      <w:r w:rsidRPr="00E11B15">
        <w:rPr>
          <w:rFonts w:cs="Arial"/>
        </w:rPr>
        <w:t xml:space="preserve"> предвиђено за печат и потпис понуђач печатом оверава и потписује образац структуре цене.</w:t>
      </w:r>
    </w:p>
    <w:p w:rsidR="00A919E4" w:rsidRPr="00E11B15" w:rsidRDefault="00A919E4" w:rsidP="00A919E4">
      <w:pPr>
        <w:spacing w:before="0"/>
        <w:jc w:val="center"/>
        <w:rPr>
          <w:rFonts w:cs="Arial"/>
          <w:b/>
          <w:lang w:val="sr-Cyrl-RS"/>
        </w:rPr>
      </w:pPr>
    </w:p>
    <w:p w:rsidR="00A919E4" w:rsidRPr="00E11B15" w:rsidRDefault="00A919E4" w:rsidP="00A919E4">
      <w:pPr>
        <w:spacing w:before="0"/>
        <w:jc w:val="center"/>
        <w:rPr>
          <w:rFonts w:cs="Arial"/>
          <w:b/>
          <w:lang w:val="sr-Cyrl-RS"/>
        </w:rPr>
      </w:pPr>
    </w:p>
    <w:p w:rsidR="00A919E4" w:rsidRPr="00E11B15" w:rsidRDefault="00A919E4" w:rsidP="00A919E4">
      <w:pPr>
        <w:spacing w:before="0"/>
        <w:jc w:val="center"/>
        <w:rPr>
          <w:rFonts w:cs="Arial"/>
          <w:b/>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Pr="00A919E4" w:rsidRDefault="00A919E4" w:rsidP="00A919E4">
      <w:pPr>
        <w:tabs>
          <w:tab w:val="left" w:pos="992"/>
        </w:tabs>
        <w:spacing w:before="0"/>
        <w:rPr>
          <w:rFonts w:cs="Arial"/>
        </w:rPr>
      </w:pPr>
    </w:p>
    <w:p w:rsidR="00A919E4" w:rsidRPr="00A919E4" w:rsidRDefault="00A919E4" w:rsidP="00A919E4">
      <w:pPr>
        <w:spacing w:before="0"/>
        <w:jc w:val="right"/>
        <w:outlineLvl w:val="1"/>
        <w:rPr>
          <w:rFonts w:cs="Arial"/>
          <w:b/>
        </w:rPr>
      </w:pPr>
      <w:r w:rsidRPr="00E11B15">
        <w:rPr>
          <w:rFonts w:cs="Arial"/>
          <w:b/>
        </w:rPr>
        <w:t xml:space="preserve">ОБРАЗАЦ </w:t>
      </w:r>
      <w:r w:rsidRPr="00E11B15">
        <w:rPr>
          <w:rFonts w:cs="Arial"/>
          <w:b/>
          <w:lang w:val="sr-Cyrl-RS"/>
        </w:rPr>
        <w:t>2</w:t>
      </w:r>
      <w:r w:rsidRPr="00E11B15">
        <w:rPr>
          <w:rFonts w:cs="Arial"/>
          <w:b/>
        </w:rPr>
        <w:t>.</w:t>
      </w:r>
    </w:p>
    <w:p w:rsidR="00A919E4" w:rsidRPr="00A919E4" w:rsidRDefault="00A919E4" w:rsidP="00A919E4">
      <w:pPr>
        <w:tabs>
          <w:tab w:val="left" w:pos="992"/>
        </w:tabs>
        <w:spacing w:before="0"/>
        <w:rPr>
          <w:rFonts w:cs="Arial"/>
        </w:rPr>
      </w:pPr>
    </w:p>
    <w:p w:rsidR="00A919E4" w:rsidRPr="00A919E4" w:rsidRDefault="00A919E4" w:rsidP="00A919E4">
      <w:pPr>
        <w:spacing w:before="0"/>
        <w:jc w:val="center"/>
        <w:rPr>
          <w:rFonts w:cs="Arial"/>
          <w:b/>
        </w:rPr>
      </w:pPr>
      <w:r w:rsidRPr="00A919E4">
        <w:rPr>
          <w:rFonts w:cs="Arial"/>
          <w:b/>
        </w:rPr>
        <w:t>ОБРАЗАЦ СТРУКУТРЕ ЦЕНЕ</w:t>
      </w:r>
    </w:p>
    <w:p w:rsidR="00A919E4" w:rsidRPr="00A919E4" w:rsidRDefault="00A919E4" w:rsidP="00A919E4">
      <w:pPr>
        <w:spacing w:before="0"/>
        <w:jc w:val="center"/>
        <w:rPr>
          <w:rFonts w:cs="Arial"/>
          <w:b/>
        </w:rPr>
      </w:pPr>
      <w:r w:rsidRPr="00A919E4">
        <w:rPr>
          <w:rFonts w:eastAsia="TimesNewRomanPS-BoldMT" w:cs="Arial"/>
          <w:b/>
          <w:bCs/>
          <w:color w:val="000000" w:themeColor="text1"/>
          <w:lang w:val="sr-Cyrl-RS"/>
        </w:rPr>
        <w:t>Партија 4</w:t>
      </w:r>
      <w:r w:rsidRPr="00A919E4">
        <w:rPr>
          <w:rFonts w:cs="Arial"/>
          <w:b/>
          <w:lang w:val="sr-Cyrl-RS"/>
        </w:rPr>
        <w:t>.</w:t>
      </w:r>
    </w:p>
    <w:p w:rsidR="00A919E4" w:rsidRPr="00A919E4" w:rsidRDefault="00A919E4" w:rsidP="00A919E4">
      <w:pPr>
        <w:autoSpaceDE w:val="0"/>
        <w:autoSpaceDN w:val="0"/>
        <w:adjustRightInd w:val="0"/>
        <w:spacing w:before="0"/>
        <w:jc w:val="center"/>
        <w:rPr>
          <w:rFonts w:cs="Arial"/>
          <w:lang w:val="sr-Cyrl-RS"/>
        </w:rPr>
      </w:pPr>
      <w:r w:rsidRPr="00A919E4">
        <w:rPr>
          <w:rFonts w:eastAsia="TimesNewRomanPS-BoldMT" w:cs="Arial"/>
          <w:b/>
          <w:bCs/>
          <w:color w:val="000000" w:themeColor="text1"/>
          <w:lang w:val="sr-Cyrl-RS"/>
        </w:rPr>
        <w:t xml:space="preserve">„Закуп штампаних медија са националном покривеношћу“, </w:t>
      </w:r>
      <w:r w:rsidRPr="00A919E4">
        <w:rPr>
          <w:rFonts w:cs="Arial"/>
          <w:b/>
          <w:lang w:val="sr-Cyrl-RS"/>
        </w:rPr>
        <w:t>Закуп огласног простора, комерцијалних и редакцијских страна у листу Курир</w:t>
      </w:r>
    </w:p>
    <w:p w:rsidR="00A919E4" w:rsidRPr="00A919E4" w:rsidRDefault="00A919E4" w:rsidP="00A919E4">
      <w:pPr>
        <w:spacing w:before="0"/>
        <w:jc w:val="center"/>
        <w:rPr>
          <w:rFonts w:cs="Arial"/>
          <w:b/>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946"/>
        <w:gridCol w:w="1200"/>
        <w:gridCol w:w="1200"/>
        <w:gridCol w:w="2121"/>
        <w:gridCol w:w="2029"/>
      </w:tblGrid>
      <w:tr w:rsidR="00A919E4" w:rsidRPr="00A919E4" w:rsidTr="00A919E4">
        <w:tc>
          <w:tcPr>
            <w:tcW w:w="5000" w:type="pct"/>
            <w:gridSpan w:val="6"/>
            <w:shd w:val="clear" w:color="auto" w:fill="auto"/>
            <w:vAlign w:val="center"/>
          </w:tcPr>
          <w:p w:rsidR="00A919E4" w:rsidRPr="00A919E4" w:rsidRDefault="00A919E4" w:rsidP="00A919E4">
            <w:pPr>
              <w:spacing w:before="0"/>
              <w:rPr>
                <w:rFonts w:cs="Arial"/>
                <w:b/>
                <w:bCs/>
                <w:iCs/>
              </w:rPr>
            </w:pPr>
          </w:p>
        </w:tc>
      </w:tr>
      <w:tr w:rsidR="00A919E4" w:rsidRPr="00A919E4" w:rsidTr="00A919E4">
        <w:tc>
          <w:tcPr>
            <w:tcW w:w="362"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CS"/>
              </w:rPr>
              <w:t>Ред.</w:t>
            </w:r>
          </w:p>
          <w:p w:rsidR="00A919E4" w:rsidRPr="00A919E4" w:rsidRDefault="00A919E4" w:rsidP="00A919E4">
            <w:pPr>
              <w:spacing w:before="0"/>
              <w:jc w:val="center"/>
              <w:rPr>
                <w:rFonts w:cs="Arial"/>
                <w:b/>
                <w:bCs/>
                <w:iCs/>
                <w:lang w:val="sr-Cyrl-CS"/>
              </w:rPr>
            </w:pPr>
            <w:r w:rsidRPr="00A919E4">
              <w:rPr>
                <w:rFonts w:cs="Arial"/>
                <w:b/>
                <w:bCs/>
                <w:iCs/>
                <w:lang w:val="sr-Cyrl-CS"/>
              </w:rPr>
              <w:t>бр.</w:t>
            </w:r>
          </w:p>
        </w:tc>
        <w:tc>
          <w:tcPr>
            <w:tcW w:w="1439"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RS"/>
              </w:rPr>
              <w:t xml:space="preserve">Услуга </w:t>
            </w:r>
          </w:p>
        </w:tc>
        <w:tc>
          <w:tcPr>
            <w:tcW w:w="586"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CS"/>
              </w:rPr>
              <w:t>Јед.</w:t>
            </w:r>
          </w:p>
          <w:p w:rsidR="00A919E4" w:rsidRPr="00A919E4" w:rsidRDefault="00A919E4" w:rsidP="00A919E4">
            <w:pPr>
              <w:spacing w:before="0"/>
              <w:jc w:val="center"/>
              <w:rPr>
                <w:rFonts w:cs="Arial"/>
                <w:b/>
                <w:bCs/>
                <w:iCs/>
                <w:lang w:val="sr-Cyrl-CS"/>
              </w:rPr>
            </w:pPr>
            <w:r w:rsidRPr="00A919E4">
              <w:rPr>
                <w:rFonts w:cs="Arial"/>
                <w:b/>
                <w:bCs/>
                <w:iCs/>
                <w:lang w:val="sr-Cyrl-CS"/>
              </w:rPr>
              <w:t>мере</w:t>
            </w:r>
          </w:p>
        </w:tc>
        <w:tc>
          <w:tcPr>
            <w:tcW w:w="586"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CS"/>
              </w:rPr>
              <w:t>количина</w:t>
            </w:r>
          </w:p>
        </w:tc>
        <w:tc>
          <w:tcPr>
            <w:tcW w:w="1036"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CS"/>
              </w:rPr>
              <w:t>Јед.</w:t>
            </w:r>
          </w:p>
          <w:p w:rsidR="00A919E4" w:rsidRPr="00A919E4" w:rsidRDefault="00A919E4" w:rsidP="00A919E4">
            <w:pPr>
              <w:spacing w:before="0"/>
              <w:jc w:val="center"/>
              <w:rPr>
                <w:rFonts w:cs="Arial"/>
                <w:b/>
                <w:bCs/>
                <w:iCs/>
                <w:lang w:val="sr-Cyrl-CS"/>
              </w:rPr>
            </w:pPr>
            <w:r w:rsidRPr="00A919E4">
              <w:rPr>
                <w:rFonts w:cs="Arial"/>
                <w:b/>
                <w:bCs/>
                <w:iCs/>
                <w:lang w:val="sr-Cyrl-CS"/>
              </w:rPr>
              <w:t>цена без ПДВ</w:t>
            </w:r>
          </w:p>
          <w:p w:rsidR="00A919E4" w:rsidRPr="00A919E4" w:rsidRDefault="00A919E4" w:rsidP="00A919E4">
            <w:pPr>
              <w:spacing w:before="0"/>
              <w:jc w:val="center"/>
              <w:rPr>
                <w:rFonts w:cs="Arial"/>
                <w:b/>
                <w:bCs/>
                <w:iCs/>
                <w:lang w:val="sr-Cyrl-CS"/>
              </w:rPr>
            </w:pPr>
            <w:r w:rsidRPr="00A919E4">
              <w:rPr>
                <w:rFonts w:cs="Arial"/>
                <w:b/>
                <w:bCs/>
                <w:iCs/>
                <w:lang w:val="sr-Cyrl-CS"/>
              </w:rPr>
              <w:t xml:space="preserve">дин. </w:t>
            </w:r>
          </w:p>
        </w:tc>
        <w:tc>
          <w:tcPr>
            <w:tcW w:w="992"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CS"/>
              </w:rPr>
              <w:t>Јед.</w:t>
            </w:r>
          </w:p>
          <w:p w:rsidR="00A919E4" w:rsidRPr="00A919E4" w:rsidRDefault="00A919E4" w:rsidP="00A919E4">
            <w:pPr>
              <w:spacing w:before="0"/>
              <w:jc w:val="center"/>
              <w:rPr>
                <w:rFonts w:cs="Arial"/>
                <w:b/>
                <w:bCs/>
                <w:iCs/>
                <w:lang w:val="sr-Cyrl-CS"/>
              </w:rPr>
            </w:pPr>
            <w:r w:rsidRPr="00A919E4">
              <w:rPr>
                <w:rFonts w:cs="Arial"/>
                <w:b/>
                <w:bCs/>
                <w:iCs/>
                <w:lang w:val="sr-Cyrl-CS"/>
              </w:rPr>
              <w:t>цена са ПДВ</w:t>
            </w:r>
          </w:p>
          <w:p w:rsidR="00A919E4" w:rsidRPr="00A919E4" w:rsidRDefault="00A919E4" w:rsidP="00A919E4">
            <w:pPr>
              <w:spacing w:before="0"/>
              <w:jc w:val="center"/>
              <w:rPr>
                <w:rFonts w:cs="Arial"/>
                <w:b/>
                <w:bCs/>
                <w:iCs/>
                <w:lang w:val="sr-Cyrl-CS"/>
              </w:rPr>
            </w:pPr>
            <w:r w:rsidRPr="00A919E4">
              <w:rPr>
                <w:rFonts w:cs="Arial"/>
                <w:b/>
                <w:bCs/>
                <w:iCs/>
                <w:lang w:val="sr-Cyrl-CS"/>
              </w:rPr>
              <w:t xml:space="preserve">дин. </w:t>
            </w:r>
          </w:p>
        </w:tc>
      </w:tr>
      <w:tr w:rsidR="00A919E4" w:rsidRPr="00A919E4" w:rsidTr="00A919E4">
        <w:tc>
          <w:tcPr>
            <w:tcW w:w="362"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(1)</w:t>
            </w:r>
          </w:p>
        </w:tc>
        <w:tc>
          <w:tcPr>
            <w:tcW w:w="1439"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(2)</w:t>
            </w:r>
          </w:p>
        </w:tc>
        <w:tc>
          <w:tcPr>
            <w:tcW w:w="586"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(3)</w:t>
            </w:r>
          </w:p>
        </w:tc>
        <w:tc>
          <w:tcPr>
            <w:tcW w:w="586"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(4)</w:t>
            </w:r>
          </w:p>
        </w:tc>
        <w:tc>
          <w:tcPr>
            <w:tcW w:w="1036"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(5)</w:t>
            </w:r>
          </w:p>
        </w:tc>
        <w:tc>
          <w:tcPr>
            <w:tcW w:w="992"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(6)</w:t>
            </w:r>
          </w:p>
        </w:tc>
      </w:tr>
      <w:tr w:rsidR="00A919E4" w:rsidRPr="00A919E4" w:rsidTr="00A919E4">
        <w:trPr>
          <w:trHeight w:val="530"/>
        </w:trPr>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1.</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b/>
                <w:iCs/>
                <w:lang w:val="sr-Cyrl-CS"/>
              </w:rPr>
              <w:t xml:space="preserve"> огласне</w:t>
            </w:r>
            <w:r w:rsidRPr="00A919E4">
              <w:rPr>
                <w:rFonts w:cs="Arial"/>
                <w:iCs/>
                <w:lang w:val="sr-Cyrl-CS"/>
              </w:rPr>
              <w:t xml:space="preserve"> стране, било који дан у седмици, </w:t>
            </w:r>
            <w:r w:rsidRPr="00A919E4">
              <w:rPr>
                <w:rFonts w:cs="Arial"/>
                <w:b/>
                <w:iCs/>
                <w:lang w:val="sr-Cyrl-CS"/>
              </w:rPr>
              <w:t xml:space="preserve">¼ </w:t>
            </w:r>
            <w:r w:rsidRPr="00A919E4">
              <w:rPr>
                <w:rFonts w:cs="Arial"/>
                <w:iCs/>
                <w:lang w:val="sr-Cyrl-CS"/>
              </w:rPr>
              <w:t>стране</w:t>
            </w:r>
          </w:p>
        </w:tc>
        <w:tc>
          <w:tcPr>
            <w:tcW w:w="586" w:type="pct"/>
            <w:shd w:val="clear" w:color="auto" w:fill="auto"/>
          </w:tcPr>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p w:rsidR="00A919E4" w:rsidRPr="00A919E4" w:rsidRDefault="00A919E4" w:rsidP="00A919E4">
            <w:pPr>
              <w:spacing w:before="0"/>
              <w:jc w:val="center"/>
              <w:rPr>
                <w:rFonts w:cs="Arial"/>
                <w:bCs/>
                <w:iCs/>
                <w:lang w:val="sr-Cyrl-RS"/>
              </w:rPr>
            </w:pP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2.</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b/>
                <w:iCs/>
                <w:lang w:val="sr-Cyrl-CS"/>
              </w:rPr>
              <w:t xml:space="preserve"> огласне</w:t>
            </w:r>
            <w:r w:rsidRPr="00A919E4">
              <w:rPr>
                <w:rFonts w:cs="Arial"/>
                <w:iCs/>
                <w:lang w:val="sr-Cyrl-CS"/>
              </w:rPr>
              <w:t xml:space="preserve"> стране, било који дан у седмици,  </w:t>
            </w:r>
            <w:r w:rsidRPr="00A919E4">
              <w:rPr>
                <w:rFonts w:cs="Arial"/>
                <w:b/>
                <w:iCs/>
                <w:lang w:val="sr-Cyrl-CS"/>
              </w:rPr>
              <w:t>1/3</w:t>
            </w:r>
            <w:r w:rsidRPr="00A919E4">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3.</w:t>
            </w:r>
          </w:p>
        </w:tc>
        <w:tc>
          <w:tcPr>
            <w:tcW w:w="1439" w:type="pct"/>
            <w:shd w:val="clear" w:color="auto" w:fill="auto"/>
          </w:tcPr>
          <w:p w:rsidR="00A919E4" w:rsidRPr="00A919E4" w:rsidRDefault="00A919E4" w:rsidP="00A919E4">
            <w:pPr>
              <w:spacing w:before="0"/>
              <w:jc w:val="center"/>
              <w:rPr>
                <w:rFonts w:cs="Arial"/>
                <w:b/>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огласне</w:t>
            </w:r>
            <w:r w:rsidRPr="00A919E4">
              <w:rPr>
                <w:rFonts w:cs="Arial"/>
                <w:iCs/>
                <w:lang w:val="sr-Cyrl-CS"/>
              </w:rPr>
              <w:t xml:space="preserve"> стране, било који дан у седмици,  </w:t>
            </w:r>
            <w:r w:rsidRPr="00A919E4">
              <w:rPr>
                <w:rFonts w:cs="Arial"/>
                <w:b/>
                <w:iCs/>
                <w:lang w:val="sr-Cyrl-CS"/>
              </w:rPr>
              <w:t>1/2</w:t>
            </w:r>
            <w:r w:rsidRPr="00A919E4">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4.</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огласне</w:t>
            </w:r>
            <w:r w:rsidRPr="00A919E4">
              <w:rPr>
                <w:rFonts w:cs="Arial"/>
                <w:iCs/>
                <w:lang w:val="sr-Cyrl-CS"/>
              </w:rPr>
              <w:t xml:space="preserve"> стране, било који дан у седмици,  1 стубични милиметар</w:t>
            </w:r>
          </w:p>
        </w:tc>
        <w:tc>
          <w:tcPr>
            <w:tcW w:w="586" w:type="pct"/>
            <w:shd w:val="clear" w:color="auto" w:fill="auto"/>
          </w:tcPr>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5.</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 xml:space="preserve">редакцијске </w:t>
            </w:r>
            <w:r w:rsidRPr="00A919E4">
              <w:rPr>
                <w:rFonts w:cs="Arial"/>
                <w:iCs/>
                <w:lang w:val="sr-Cyrl-CS"/>
              </w:rPr>
              <w:t xml:space="preserve">стране, било који дан у седмици, </w:t>
            </w:r>
            <w:r w:rsidRPr="00A919E4">
              <w:rPr>
                <w:rFonts w:cs="Arial"/>
                <w:b/>
                <w:iCs/>
                <w:lang w:val="sr-Cyrl-CS"/>
              </w:rPr>
              <w:t xml:space="preserve">¼ </w:t>
            </w:r>
            <w:r w:rsidRPr="00A919E4">
              <w:rPr>
                <w:rFonts w:cs="Arial"/>
                <w:iCs/>
                <w:lang w:val="sr-Cyrl-CS"/>
              </w:rPr>
              <w:t>стране</w:t>
            </w:r>
          </w:p>
        </w:tc>
        <w:tc>
          <w:tcPr>
            <w:tcW w:w="586" w:type="pct"/>
            <w:shd w:val="clear" w:color="auto" w:fill="auto"/>
          </w:tcPr>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6.</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 xml:space="preserve">редакцијске </w:t>
            </w:r>
            <w:r w:rsidRPr="00A919E4">
              <w:rPr>
                <w:rFonts w:cs="Arial"/>
                <w:iCs/>
                <w:lang w:val="sr-Cyrl-CS"/>
              </w:rPr>
              <w:t xml:space="preserve">стране, било који дан у седмици, </w:t>
            </w:r>
            <w:r w:rsidRPr="00A919E4">
              <w:rPr>
                <w:rFonts w:cs="Arial"/>
                <w:b/>
                <w:iCs/>
                <w:lang w:val="sr-Cyrl-CS"/>
              </w:rPr>
              <w:t>1/3</w:t>
            </w:r>
            <w:r w:rsidRPr="00A919E4">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7.</w:t>
            </w:r>
          </w:p>
        </w:tc>
        <w:tc>
          <w:tcPr>
            <w:tcW w:w="1439" w:type="pct"/>
            <w:shd w:val="clear" w:color="auto" w:fill="auto"/>
          </w:tcPr>
          <w:p w:rsidR="00A919E4" w:rsidRPr="00A919E4" w:rsidRDefault="00A919E4" w:rsidP="00A919E4">
            <w:pPr>
              <w:spacing w:before="0"/>
              <w:jc w:val="center"/>
              <w:rPr>
                <w:rFonts w:cs="Arial"/>
                <w:b/>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 xml:space="preserve">редакцијске </w:t>
            </w:r>
            <w:r w:rsidRPr="00A919E4">
              <w:rPr>
                <w:rFonts w:cs="Arial"/>
                <w:iCs/>
                <w:lang w:val="sr-Cyrl-CS"/>
              </w:rPr>
              <w:t xml:space="preserve">стране, било који дан у седмици, </w:t>
            </w:r>
            <w:r w:rsidRPr="00A919E4">
              <w:rPr>
                <w:rFonts w:cs="Arial"/>
                <w:b/>
                <w:iCs/>
                <w:lang w:val="sr-Cyrl-CS"/>
              </w:rPr>
              <w:t>1/2</w:t>
            </w:r>
            <w:r w:rsidRPr="00A919E4">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8.</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 xml:space="preserve">редакцијске </w:t>
            </w:r>
            <w:r w:rsidRPr="00A919E4">
              <w:rPr>
                <w:rFonts w:cs="Arial"/>
                <w:iCs/>
                <w:lang w:val="sr-Cyrl-CS"/>
              </w:rPr>
              <w:t>стране, било који дан у седмици, 1 стубични милиметар</w:t>
            </w:r>
          </w:p>
        </w:tc>
        <w:tc>
          <w:tcPr>
            <w:tcW w:w="586" w:type="pct"/>
            <w:shd w:val="clear" w:color="auto" w:fill="auto"/>
          </w:tcPr>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A919E4" w:rsidTr="00A919E4">
        <w:trPr>
          <w:trHeight w:val="418"/>
        </w:trPr>
        <w:tc>
          <w:tcPr>
            <w:tcW w:w="568" w:type="dxa"/>
            <w:vAlign w:val="center"/>
          </w:tcPr>
          <w:p w:rsidR="00A919E4" w:rsidRPr="00A919E4" w:rsidRDefault="00A919E4" w:rsidP="00A919E4">
            <w:pPr>
              <w:spacing w:before="0"/>
              <w:jc w:val="center"/>
              <w:rPr>
                <w:rFonts w:cs="Arial"/>
                <w:b/>
                <w:lang w:val="sr-Latn-CS"/>
              </w:rPr>
            </w:pPr>
            <w:r w:rsidRPr="00A919E4">
              <w:rPr>
                <w:rFonts w:cs="Arial"/>
                <w:b/>
              </w:rPr>
              <w:t>I</w:t>
            </w:r>
          </w:p>
        </w:tc>
        <w:tc>
          <w:tcPr>
            <w:tcW w:w="6740" w:type="dxa"/>
          </w:tcPr>
          <w:p w:rsidR="00A919E4" w:rsidRPr="00A919E4" w:rsidRDefault="00A919E4" w:rsidP="00A919E4">
            <w:pPr>
              <w:spacing w:before="0"/>
              <w:jc w:val="center"/>
              <w:rPr>
                <w:rFonts w:cs="Arial"/>
                <w:b/>
                <w:lang w:val="sr-Cyrl-RS"/>
              </w:rPr>
            </w:pPr>
            <w:r w:rsidRPr="00A919E4">
              <w:rPr>
                <w:rFonts w:cs="Arial"/>
                <w:b/>
              </w:rPr>
              <w:t>УКУПНО ПОНУЂЕНА ЦЕНА  без ПДВ динара</w:t>
            </w:r>
          </w:p>
          <w:p w:rsidR="00A919E4" w:rsidRPr="00A919E4" w:rsidRDefault="00A919E4" w:rsidP="00A919E4">
            <w:pPr>
              <w:spacing w:before="0"/>
              <w:jc w:val="center"/>
              <w:rPr>
                <w:rFonts w:cs="Arial"/>
                <w:b/>
              </w:rPr>
            </w:pPr>
          </w:p>
        </w:tc>
        <w:tc>
          <w:tcPr>
            <w:tcW w:w="2610" w:type="dxa"/>
          </w:tcPr>
          <w:p w:rsidR="00A919E4" w:rsidRPr="00A919E4" w:rsidRDefault="00A919E4" w:rsidP="00A919E4">
            <w:pPr>
              <w:spacing w:before="0"/>
              <w:rPr>
                <w:rFonts w:cs="Arial"/>
                <w:color w:val="FF0000"/>
              </w:rPr>
            </w:pPr>
          </w:p>
        </w:tc>
      </w:tr>
      <w:tr w:rsidR="00A919E4" w:rsidRPr="00A919E4" w:rsidTr="00A919E4">
        <w:trPr>
          <w:trHeight w:val="329"/>
        </w:trPr>
        <w:tc>
          <w:tcPr>
            <w:tcW w:w="568" w:type="dxa"/>
            <w:tcBorders>
              <w:bottom w:val="single" w:sz="4" w:space="0" w:color="auto"/>
            </w:tcBorders>
            <w:vAlign w:val="center"/>
          </w:tcPr>
          <w:p w:rsidR="00A919E4" w:rsidRPr="00A919E4" w:rsidRDefault="00A919E4" w:rsidP="00A919E4">
            <w:pPr>
              <w:spacing w:before="0"/>
              <w:jc w:val="center"/>
              <w:rPr>
                <w:rFonts w:cs="Arial"/>
                <w:b/>
                <w:lang w:val="sr-Latn-CS"/>
              </w:rPr>
            </w:pPr>
            <w:r w:rsidRPr="00A919E4">
              <w:rPr>
                <w:rFonts w:cs="Arial"/>
                <w:b/>
                <w:lang w:val="sr-Latn-CS"/>
              </w:rPr>
              <w:t>II</w:t>
            </w:r>
          </w:p>
        </w:tc>
        <w:tc>
          <w:tcPr>
            <w:tcW w:w="6740" w:type="dxa"/>
            <w:tcBorders>
              <w:bottom w:val="single" w:sz="4" w:space="0" w:color="auto"/>
              <w:right w:val="single" w:sz="4" w:space="0" w:color="auto"/>
            </w:tcBorders>
          </w:tcPr>
          <w:p w:rsidR="00A919E4" w:rsidRPr="00A919E4" w:rsidRDefault="00A919E4" w:rsidP="00A919E4">
            <w:pPr>
              <w:spacing w:before="0"/>
              <w:jc w:val="center"/>
              <w:rPr>
                <w:rFonts w:cs="Arial"/>
                <w:b/>
                <w:lang w:val="sr-Cyrl-RS"/>
              </w:rPr>
            </w:pPr>
            <w:r w:rsidRPr="00A919E4">
              <w:rPr>
                <w:rFonts w:cs="Arial"/>
                <w:b/>
              </w:rPr>
              <w:t>УКУПАН ИЗНОС  ПДВ динара</w:t>
            </w:r>
          </w:p>
        </w:tc>
        <w:tc>
          <w:tcPr>
            <w:tcW w:w="2610" w:type="dxa"/>
            <w:tcBorders>
              <w:bottom w:val="single" w:sz="4" w:space="0" w:color="auto"/>
              <w:right w:val="single" w:sz="4" w:space="0" w:color="auto"/>
            </w:tcBorders>
          </w:tcPr>
          <w:p w:rsidR="00A919E4" w:rsidRPr="00A919E4" w:rsidRDefault="00A919E4" w:rsidP="00A919E4">
            <w:pPr>
              <w:spacing w:before="0"/>
              <w:rPr>
                <w:rFonts w:cs="Arial"/>
                <w:color w:val="FF0000"/>
              </w:rPr>
            </w:pPr>
          </w:p>
        </w:tc>
      </w:tr>
      <w:tr w:rsidR="00A919E4" w:rsidRPr="00A919E4" w:rsidTr="00A919E4">
        <w:trPr>
          <w:trHeight w:val="562"/>
        </w:trPr>
        <w:tc>
          <w:tcPr>
            <w:tcW w:w="568" w:type="dxa"/>
            <w:tcBorders>
              <w:bottom w:val="single" w:sz="4" w:space="0" w:color="auto"/>
            </w:tcBorders>
            <w:vAlign w:val="center"/>
          </w:tcPr>
          <w:p w:rsidR="00A919E4" w:rsidRPr="00A919E4" w:rsidRDefault="00A919E4" w:rsidP="00A919E4">
            <w:pPr>
              <w:spacing w:before="0"/>
              <w:jc w:val="center"/>
              <w:rPr>
                <w:rFonts w:cs="Arial"/>
                <w:b/>
                <w:lang w:val="sr-Latn-CS"/>
              </w:rPr>
            </w:pPr>
            <w:r w:rsidRPr="00A919E4">
              <w:rPr>
                <w:rFonts w:cs="Arial"/>
                <w:b/>
                <w:lang w:val="sr-Latn-CS"/>
              </w:rPr>
              <w:t>III</w:t>
            </w:r>
          </w:p>
        </w:tc>
        <w:tc>
          <w:tcPr>
            <w:tcW w:w="6740" w:type="dxa"/>
            <w:tcBorders>
              <w:bottom w:val="single" w:sz="4" w:space="0" w:color="auto"/>
              <w:right w:val="single" w:sz="4" w:space="0" w:color="auto"/>
            </w:tcBorders>
          </w:tcPr>
          <w:p w:rsidR="00A919E4" w:rsidRPr="00A919E4" w:rsidRDefault="00A919E4" w:rsidP="00A919E4">
            <w:pPr>
              <w:spacing w:before="0"/>
              <w:jc w:val="center"/>
              <w:rPr>
                <w:rFonts w:cs="Arial"/>
                <w:b/>
              </w:rPr>
            </w:pPr>
            <w:r w:rsidRPr="00A919E4">
              <w:rPr>
                <w:rFonts w:cs="Arial"/>
                <w:b/>
              </w:rPr>
              <w:t>УКУПНО ПОНУЂЕНА ЦЕНА  са ПДВ</w:t>
            </w:r>
          </w:p>
          <w:p w:rsidR="00A919E4" w:rsidRPr="00A919E4" w:rsidRDefault="00A919E4" w:rsidP="00A919E4">
            <w:pPr>
              <w:spacing w:before="0"/>
              <w:jc w:val="center"/>
              <w:rPr>
                <w:rFonts w:cs="Arial"/>
                <w:b/>
                <w:lang w:val="sr-Cyrl-RS"/>
              </w:rPr>
            </w:pPr>
            <w:r w:rsidRPr="00A919E4">
              <w:rPr>
                <w:rFonts w:cs="Arial"/>
                <w:b/>
              </w:rPr>
              <w:t>(ред. бр.</w:t>
            </w:r>
            <w:r w:rsidRPr="00A919E4">
              <w:rPr>
                <w:rFonts w:cs="Arial"/>
                <w:b/>
                <w:lang w:val="sr-Latn-CS"/>
              </w:rPr>
              <w:t>I</w:t>
            </w:r>
            <w:r w:rsidRPr="00A919E4">
              <w:rPr>
                <w:rFonts w:cs="Arial"/>
                <w:b/>
              </w:rPr>
              <w:t>+ред.бр.</w:t>
            </w:r>
            <w:r w:rsidRPr="00A919E4">
              <w:rPr>
                <w:rFonts w:cs="Arial"/>
                <w:b/>
                <w:lang w:val="sr-Latn-CS"/>
              </w:rPr>
              <w:t>II</w:t>
            </w:r>
            <w:r w:rsidRPr="00A919E4">
              <w:rPr>
                <w:rFonts w:cs="Arial"/>
                <w:b/>
              </w:rPr>
              <w:t>) динара</w:t>
            </w:r>
          </w:p>
        </w:tc>
        <w:tc>
          <w:tcPr>
            <w:tcW w:w="2610" w:type="dxa"/>
            <w:tcBorders>
              <w:bottom w:val="single" w:sz="4" w:space="0" w:color="auto"/>
              <w:right w:val="single" w:sz="4" w:space="0" w:color="auto"/>
            </w:tcBorders>
          </w:tcPr>
          <w:p w:rsidR="00A919E4" w:rsidRPr="00A919E4" w:rsidRDefault="00A919E4" w:rsidP="00A919E4">
            <w:pPr>
              <w:spacing w:before="0"/>
              <w:rPr>
                <w:rFonts w:cs="Arial"/>
                <w:color w:val="FF0000"/>
              </w:rPr>
            </w:pPr>
          </w:p>
        </w:tc>
      </w:tr>
    </w:tbl>
    <w:p w:rsidR="00A919E4" w:rsidRPr="00A919E4" w:rsidRDefault="00A919E4" w:rsidP="00A919E4">
      <w:pPr>
        <w:spacing w:before="0"/>
        <w:rPr>
          <w:rFonts w:cs="Arial"/>
        </w:rPr>
      </w:pPr>
    </w:p>
    <w:p w:rsidR="00A919E4" w:rsidRPr="00A919E4" w:rsidRDefault="00A919E4" w:rsidP="00A919E4">
      <w:pPr>
        <w:spacing w:before="0"/>
        <w:rPr>
          <w:rFonts w:cs="Arial"/>
        </w:rPr>
      </w:pPr>
    </w:p>
    <w:p w:rsidR="00A919E4" w:rsidRPr="00A919E4" w:rsidRDefault="00A919E4" w:rsidP="00A919E4">
      <w:pPr>
        <w:spacing w:before="0"/>
        <w:rPr>
          <w:rFonts w:cs="Arial"/>
          <w:lang w:val="sr-Cyrl-RS"/>
        </w:rPr>
      </w:pPr>
      <w:r w:rsidRPr="00A919E4">
        <w:rPr>
          <w:rFonts w:cs="Arial"/>
          <w:b/>
          <w:lang w:val="sr-Cyrl-RS"/>
        </w:rPr>
        <w:t>Напомена</w:t>
      </w:r>
      <w:r w:rsidRPr="00A919E4">
        <w:rPr>
          <w:rFonts w:cs="Arial"/>
          <w:lang w:val="sr-Cyrl-RS"/>
        </w:rPr>
        <w:t xml:space="preserve">: </w:t>
      </w:r>
    </w:p>
    <w:p w:rsidR="00A919E4" w:rsidRPr="00A919E4" w:rsidRDefault="00A919E4" w:rsidP="00A919E4">
      <w:pPr>
        <w:spacing w:before="0"/>
        <w:rPr>
          <w:rFonts w:cs="Arial"/>
          <w:lang w:val="sr-Cyrl-RS"/>
        </w:rPr>
      </w:pPr>
      <w:r w:rsidRPr="00A919E4">
        <w:rPr>
          <w:rFonts w:cs="Arial"/>
          <w:lang w:val="sr-Cyrl-RS"/>
        </w:rPr>
        <w:t>Добијена УКУПНО ПОНУЂЕНА ЦЕНА без ПДВ ће се користити при стручој оцени понуда и рангирању истих.</w:t>
      </w:r>
    </w:p>
    <w:p w:rsidR="00A919E4" w:rsidRPr="00A919E4" w:rsidRDefault="00A919E4" w:rsidP="00A919E4">
      <w:pPr>
        <w:spacing w:before="0"/>
        <w:rPr>
          <w:rFonts w:cs="Arial"/>
          <w:lang w:val="sr-Cyrl-RS"/>
        </w:rPr>
      </w:pPr>
      <w:r w:rsidRPr="00A919E4">
        <w:rPr>
          <w:rFonts w:cs="Arial"/>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A919E4" w:rsidRDefault="00A919E4" w:rsidP="00A919E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919E4" w:rsidRPr="00A919E4" w:rsidTr="00A919E4">
        <w:trPr>
          <w:jc w:val="center"/>
        </w:trPr>
        <w:tc>
          <w:tcPr>
            <w:tcW w:w="3882" w:type="dxa"/>
          </w:tcPr>
          <w:p w:rsidR="00A919E4" w:rsidRPr="00A919E4" w:rsidRDefault="00A919E4" w:rsidP="00A919E4">
            <w:pPr>
              <w:spacing w:before="0"/>
              <w:jc w:val="center"/>
              <w:rPr>
                <w:rFonts w:cs="Arial"/>
              </w:rPr>
            </w:pPr>
            <w:r w:rsidRPr="00A919E4">
              <w:rPr>
                <w:rFonts w:cs="Arial"/>
              </w:rPr>
              <w:t>Датум:</w:t>
            </w:r>
          </w:p>
        </w:tc>
        <w:tc>
          <w:tcPr>
            <w:tcW w:w="2127" w:type="dxa"/>
          </w:tcPr>
          <w:p w:rsidR="00A919E4" w:rsidRPr="00A919E4" w:rsidRDefault="00A919E4" w:rsidP="00A919E4">
            <w:pPr>
              <w:spacing w:before="0"/>
              <w:jc w:val="center"/>
              <w:rPr>
                <w:rFonts w:cs="Arial"/>
                <w:lang w:val="ru-RU"/>
              </w:rPr>
            </w:pPr>
          </w:p>
        </w:tc>
        <w:tc>
          <w:tcPr>
            <w:tcW w:w="4022" w:type="dxa"/>
          </w:tcPr>
          <w:p w:rsidR="00A919E4" w:rsidRPr="00A919E4" w:rsidRDefault="00A919E4" w:rsidP="00A919E4">
            <w:pPr>
              <w:spacing w:before="0"/>
              <w:jc w:val="center"/>
              <w:rPr>
                <w:rFonts w:cs="Arial"/>
                <w:lang w:val="sr-Cyrl-CS"/>
              </w:rPr>
            </w:pPr>
            <w:r w:rsidRPr="00A919E4">
              <w:rPr>
                <w:rFonts w:cs="Arial"/>
                <w:lang w:val="sr-Cyrl-CS"/>
              </w:rPr>
              <w:t>П</w:t>
            </w:r>
            <w:r w:rsidRPr="00A919E4">
              <w:rPr>
                <w:rFonts w:cs="Arial"/>
              </w:rPr>
              <w:t>онуђач</w:t>
            </w:r>
          </w:p>
        </w:tc>
      </w:tr>
      <w:tr w:rsidR="00A919E4" w:rsidRPr="00A919E4" w:rsidTr="00A919E4">
        <w:trPr>
          <w:jc w:val="center"/>
        </w:trPr>
        <w:tc>
          <w:tcPr>
            <w:tcW w:w="3882" w:type="dxa"/>
          </w:tcPr>
          <w:p w:rsidR="00A919E4" w:rsidRPr="00A919E4" w:rsidRDefault="00A919E4" w:rsidP="00A919E4">
            <w:pPr>
              <w:spacing w:before="0"/>
              <w:jc w:val="center"/>
              <w:rPr>
                <w:rFonts w:cs="Arial"/>
              </w:rPr>
            </w:pPr>
          </w:p>
        </w:tc>
        <w:tc>
          <w:tcPr>
            <w:tcW w:w="2127" w:type="dxa"/>
          </w:tcPr>
          <w:p w:rsidR="00A919E4" w:rsidRPr="00A919E4" w:rsidRDefault="00A919E4" w:rsidP="00A919E4">
            <w:pPr>
              <w:spacing w:before="0"/>
              <w:jc w:val="center"/>
              <w:rPr>
                <w:rFonts w:cs="Arial"/>
              </w:rPr>
            </w:pPr>
            <w:r w:rsidRPr="00A919E4">
              <w:rPr>
                <w:rFonts w:cs="Arial"/>
              </w:rPr>
              <w:t>М.П.</w:t>
            </w:r>
          </w:p>
        </w:tc>
        <w:tc>
          <w:tcPr>
            <w:tcW w:w="4022" w:type="dxa"/>
          </w:tcPr>
          <w:p w:rsidR="00A919E4" w:rsidRPr="00A919E4" w:rsidRDefault="00A919E4" w:rsidP="00A919E4">
            <w:pPr>
              <w:spacing w:before="0"/>
              <w:jc w:val="center"/>
              <w:rPr>
                <w:rFonts w:cs="Arial"/>
                <w:lang w:val="ru-RU"/>
              </w:rPr>
            </w:pPr>
          </w:p>
        </w:tc>
      </w:tr>
      <w:tr w:rsidR="00A919E4" w:rsidRPr="00A919E4" w:rsidTr="00A919E4">
        <w:trPr>
          <w:trHeight w:val="315"/>
          <w:jc w:val="center"/>
        </w:trPr>
        <w:tc>
          <w:tcPr>
            <w:tcW w:w="3882" w:type="dxa"/>
            <w:tcBorders>
              <w:bottom w:val="single" w:sz="4" w:space="0" w:color="auto"/>
            </w:tcBorders>
          </w:tcPr>
          <w:p w:rsidR="00A919E4" w:rsidRPr="00A919E4" w:rsidRDefault="00A919E4" w:rsidP="00A919E4">
            <w:pPr>
              <w:spacing w:before="0"/>
              <w:jc w:val="center"/>
              <w:rPr>
                <w:rFonts w:cs="Arial"/>
              </w:rPr>
            </w:pPr>
          </w:p>
        </w:tc>
        <w:tc>
          <w:tcPr>
            <w:tcW w:w="2127" w:type="dxa"/>
          </w:tcPr>
          <w:p w:rsidR="00A919E4" w:rsidRPr="00A919E4" w:rsidRDefault="00A919E4" w:rsidP="00A919E4">
            <w:pPr>
              <w:spacing w:before="0"/>
              <w:jc w:val="center"/>
              <w:rPr>
                <w:rFonts w:cs="Arial"/>
                <w:lang w:val="ru-RU"/>
              </w:rPr>
            </w:pPr>
          </w:p>
        </w:tc>
        <w:tc>
          <w:tcPr>
            <w:tcW w:w="4022" w:type="dxa"/>
            <w:tcBorders>
              <w:bottom w:val="single" w:sz="4" w:space="0" w:color="auto"/>
            </w:tcBorders>
          </w:tcPr>
          <w:p w:rsidR="00A919E4" w:rsidRPr="00A919E4" w:rsidRDefault="00A919E4" w:rsidP="00A919E4">
            <w:pPr>
              <w:spacing w:before="0"/>
              <w:jc w:val="center"/>
              <w:rPr>
                <w:rFonts w:cs="Arial"/>
                <w:lang w:val="ru-RU"/>
              </w:rPr>
            </w:pPr>
          </w:p>
        </w:tc>
      </w:tr>
      <w:tr w:rsidR="00A919E4" w:rsidRPr="00A919E4" w:rsidTr="00A919E4">
        <w:trPr>
          <w:trHeight w:val="389"/>
          <w:jc w:val="center"/>
        </w:trPr>
        <w:tc>
          <w:tcPr>
            <w:tcW w:w="3882" w:type="dxa"/>
            <w:tcBorders>
              <w:top w:val="single" w:sz="4" w:space="0" w:color="auto"/>
            </w:tcBorders>
          </w:tcPr>
          <w:p w:rsidR="00A919E4" w:rsidRPr="00A919E4" w:rsidRDefault="00A919E4" w:rsidP="00A919E4">
            <w:pPr>
              <w:spacing w:before="0"/>
              <w:jc w:val="center"/>
              <w:rPr>
                <w:rFonts w:cs="Arial"/>
              </w:rPr>
            </w:pPr>
          </w:p>
        </w:tc>
        <w:tc>
          <w:tcPr>
            <w:tcW w:w="2127" w:type="dxa"/>
          </w:tcPr>
          <w:p w:rsidR="00A919E4" w:rsidRPr="00A919E4" w:rsidRDefault="00A919E4" w:rsidP="00A919E4">
            <w:pPr>
              <w:spacing w:before="0"/>
              <w:jc w:val="center"/>
              <w:rPr>
                <w:rFonts w:cs="Arial"/>
                <w:lang w:val="ru-RU"/>
              </w:rPr>
            </w:pPr>
          </w:p>
        </w:tc>
        <w:tc>
          <w:tcPr>
            <w:tcW w:w="4022" w:type="dxa"/>
            <w:tcBorders>
              <w:top w:val="single" w:sz="4" w:space="0" w:color="auto"/>
            </w:tcBorders>
          </w:tcPr>
          <w:p w:rsidR="00A919E4" w:rsidRPr="00A919E4" w:rsidRDefault="00A919E4" w:rsidP="00A919E4">
            <w:pPr>
              <w:spacing w:before="0"/>
              <w:jc w:val="center"/>
              <w:rPr>
                <w:rFonts w:cs="Arial"/>
                <w:lang w:val="ru-RU"/>
              </w:rPr>
            </w:pPr>
          </w:p>
        </w:tc>
      </w:tr>
    </w:tbl>
    <w:p w:rsidR="00A919E4" w:rsidRPr="00A919E4" w:rsidRDefault="00A919E4" w:rsidP="00A919E4">
      <w:pPr>
        <w:spacing w:before="0"/>
        <w:rPr>
          <w:rFonts w:cs="Arial"/>
          <w:b/>
          <w:lang w:val="sr-Latn-CS"/>
        </w:rPr>
      </w:pPr>
    </w:p>
    <w:p w:rsidR="00A919E4" w:rsidRPr="00A919E4" w:rsidRDefault="00A919E4" w:rsidP="00A919E4">
      <w:pPr>
        <w:spacing w:before="0"/>
        <w:rPr>
          <w:rFonts w:cs="Arial"/>
          <w:lang w:val="sr-Latn-CS"/>
        </w:rPr>
      </w:pPr>
    </w:p>
    <w:p w:rsidR="00A919E4" w:rsidRPr="00A919E4" w:rsidRDefault="00A919E4" w:rsidP="00A919E4">
      <w:pPr>
        <w:spacing w:before="0"/>
        <w:rPr>
          <w:rFonts w:cs="Arial"/>
          <w:b/>
          <w:lang w:val="ru-RU"/>
        </w:rPr>
      </w:pPr>
      <w:r w:rsidRPr="00A919E4">
        <w:rPr>
          <w:rFonts w:cs="Arial"/>
          <w:b/>
          <w:lang w:val="sr-Latn-CS"/>
        </w:rPr>
        <w:t>Упутство</w:t>
      </w:r>
      <w:r w:rsidRPr="00A919E4">
        <w:rPr>
          <w:rFonts w:cs="Arial"/>
          <w:b/>
          <w:lang w:val="sr-Cyrl-RS"/>
        </w:rPr>
        <w:t xml:space="preserve"> </w:t>
      </w:r>
      <w:r w:rsidRPr="00A919E4">
        <w:rPr>
          <w:rFonts w:cs="Arial"/>
          <w:b/>
          <w:lang w:val="sr-Latn-CS"/>
        </w:rPr>
        <w:t>за попуњавањ</w:t>
      </w:r>
      <w:r w:rsidRPr="00A919E4">
        <w:rPr>
          <w:rFonts w:cs="Arial"/>
          <w:b/>
          <w:lang w:val="ru-RU"/>
        </w:rPr>
        <w:t>е Обрасца структуре цене</w:t>
      </w:r>
    </w:p>
    <w:p w:rsidR="00A919E4" w:rsidRPr="00A919E4" w:rsidRDefault="00A919E4" w:rsidP="00A919E4">
      <w:pPr>
        <w:spacing w:before="0"/>
        <w:rPr>
          <w:rFonts w:cs="Arial"/>
          <w:b/>
        </w:rPr>
      </w:pPr>
    </w:p>
    <w:p w:rsidR="00A919E4" w:rsidRPr="00A919E4" w:rsidRDefault="00A919E4" w:rsidP="00A919E4">
      <w:pPr>
        <w:tabs>
          <w:tab w:val="left" w:pos="90"/>
        </w:tabs>
        <w:spacing w:before="0"/>
        <w:contextualSpacing/>
        <w:rPr>
          <w:rFonts w:eastAsia="Calibri" w:cs="Arial"/>
          <w:bCs/>
          <w:iCs/>
        </w:rPr>
      </w:pPr>
      <w:r w:rsidRPr="00A919E4">
        <w:rPr>
          <w:rFonts w:eastAsia="Calibri" w:cs="Arial"/>
          <w:bCs/>
          <w:iCs/>
        </w:rPr>
        <w:t>Понуђач треба да попун</w:t>
      </w:r>
      <w:r w:rsidRPr="00A919E4">
        <w:rPr>
          <w:rFonts w:eastAsia="Calibri" w:cs="Arial"/>
          <w:bCs/>
          <w:iCs/>
          <w:lang w:val="sr-Cyrl-CS"/>
        </w:rPr>
        <w:t>и</w:t>
      </w:r>
      <w:r w:rsidRPr="00A919E4">
        <w:rPr>
          <w:rFonts w:eastAsia="Calibri" w:cs="Arial"/>
          <w:bCs/>
          <w:iCs/>
        </w:rPr>
        <w:t xml:space="preserve"> образац структуре цене</w:t>
      </w:r>
      <w:r w:rsidRPr="00A919E4">
        <w:rPr>
          <w:rFonts w:eastAsia="Calibri" w:cs="Arial"/>
          <w:bCs/>
          <w:iCs/>
          <w:lang w:val="sr-Cyrl-CS"/>
        </w:rPr>
        <w:t xml:space="preserve"> на следећи начин</w:t>
      </w:r>
      <w:r w:rsidRPr="00A919E4">
        <w:rPr>
          <w:rFonts w:eastAsia="Calibri" w:cs="Arial"/>
          <w:bCs/>
          <w:iCs/>
        </w:rPr>
        <w:t>:</w:t>
      </w:r>
    </w:p>
    <w:p w:rsidR="00A919E4" w:rsidRPr="00A919E4" w:rsidRDefault="00A919E4" w:rsidP="00A919E4">
      <w:pPr>
        <w:tabs>
          <w:tab w:val="left" w:pos="90"/>
        </w:tabs>
        <w:suppressAutoHyphens/>
        <w:spacing w:before="0"/>
        <w:rPr>
          <w:rFonts w:eastAsia="Calibri" w:cs="Arial"/>
          <w:bCs/>
          <w:iCs/>
        </w:rPr>
      </w:pPr>
      <w:r w:rsidRPr="00A919E4">
        <w:rPr>
          <w:rFonts w:eastAsia="Calibri" w:cs="Arial"/>
          <w:bCs/>
          <w:iCs/>
          <w:lang w:val="sr-Cyrl-CS"/>
        </w:rPr>
        <w:t xml:space="preserve">у колону 5. </w:t>
      </w:r>
      <w:proofErr w:type="gramStart"/>
      <w:r w:rsidRPr="00A919E4">
        <w:rPr>
          <w:rFonts w:eastAsia="Calibri" w:cs="Arial"/>
          <w:bCs/>
          <w:iCs/>
        </w:rPr>
        <w:t>уписати</w:t>
      </w:r>
      <w:proofErr w:type="gramEnd"/>
      <w:r w:rsidRPr="00A919E4">
        <w:rPr>
          <w:rFonts w:eastAsia="Calibri" w:cs="Arial"/>
          <w:bCs/>
          <w:iCs/>
        </w:rPr>
        <w:t xml:space="preserve"> колико износи јединична цена без ПДВ за </w:t>
      </w:r>
      <w:r w:rsidRPr="00A919E4">
        <w:rPr>
          <w:rFonts w:eastAsia="Calibri" w:cs="Arial"/>
          <w:bCs/>
          <w:iCs/>
          <w:lang w:val="sr-Cyrl-RS"/>
        </w:rPr>
        <w:t>извршену услугу</w:t>
      </w:r>
      <w:r w:rsidRPr="00A919E4">
        <w:rPr>
          <w:rFonts w:eastAsia="Calibri" w:cs="Arial"/>
          <w:bCs/>
          <w:iCs/>
        </w:rPr>
        <w:t>;</w:t>
      </w:r>
    </w:p>
    <w:p w:rsidR="00A919E4" w:rsidRPr="00A919E4" w:rsidRDefault="00A919E4" w:rsidP="00A919E4">
      <w:pPr>
        <w:tabs>
          <w:tab w:val="left" w:pos="90"/>
        </w:tabs>
        <w:suppressAutoHyphens/>
        <w:spacing w:before="0"/>
        <w:rPr>
          <w:rFonts w:eastAsia="Calibri" w:cs="Arial"/>
          <w:bCs/>
          <w:iCs/>
        </w:rPr>
      </w:pPr>
      <w:proofErr w:type="gramStart"/>
      <w:r w:rsidRPr="00A919E4">
        <w:rPr>
          <w:rFonts w:eastAsia="Calibri" w:cs="Arial"/>
          <w:bCs/>
          <w:iCs/>
        </w:rPr>
        <w:t>у</w:t>
      </w:r>
      <w:proofErr w:type="gramEnd"/>
      <w:r w:rsidRPr="00A919E4">
        <w:rPr>
          <w:rFonts w:eastAsia="Calibri" w:cs="Arial"/>
          <w:bCs/>
          <w:iCs/>
        </w:rPr>
        <w:t xml:space="preserve"> колону </w:t>
      </w:r>
      <w:r w:rsidRPr="00A919E4">
        <w:rPr>
          <w:rFonts w:eastAsia="Calibri" w:cs="Arial"/>
          <w:bCs/>
          <w:iCs/>
          <w:lang w:val="sr-Cyrl-CS"/>
        </w:rPr>
        <w:t>6</w:t>
      </w:r>
      <w:r w:rsidRPr="00A919E4">
        <w:rPr>
          <w:rFonts w:eastAsia="Calibri" w:cs="Arial"/>
          <w:bCs/>
          <w:iCs/>
        </w:rPr>
        <w:t xml:space="preserve">. </w:t>
      </w:r>
      <w:proofErr w:type="gramStart"/>
      <w:r w:rsidRPr="00A919E4">
        <w:rPr>
          <w:rFonts w:eastAsia="Calibri" w:cs="Arial"/>
          <w:bCs/>
          <w:iCs/>
        </w:rPr>
        <w:t>уписати</w:t>
      </w:r>
      <w:proofErr w:type="gramEnd"/>
      <w:r w:rsidRPr="00A919E4">
        <w:rPr>
          <w:rFonts w:eastAsia="Calibri" w:cs="Arial"/>
          <w:bCs/>
          <w:iCs/>
        </w:rPr>
        <w:t xml:space="preserve"> колико износи јединична цена са ПДВ за </w:t>
      </w:r>
      <w:r w:rsidRPr="00A919E4">
        <w:rPr>
          <w:rFonts w:eastAsia="Calibri" w:cs="Arial"/>
          <w:bCs/>
          <w:iCs/>
          <w:lang w:val="sr-Cyrl-RS"/>
        </w:rPr>
        <w:t>извршену услугу</w:t>
      </w:r>
      <w:r w:rsidRPr="00A919E4">
        <w:rPr>
          <w:rFonts w:eastAsia="Calibri" w:cs="Arial"/>
          <w:bCs/>
          <w:iCs/>
        </w:rPr>
        <w:t>;</w:t>
      </w:r>
    </w:p>
    <w:p w:rsidR="00A919E4" w:rsidRPr="00A919E4" w:rsidRDefault="00A919E4" w:rsidP="00A919E4">
      <w:pPr>
        <w:numPr>
          <w:ilvl w:val="0"/>
          <w:numId w:val="25"/>
        </w:numPr>
        <w:tabs>
          <w:tab w:val="left" w:pos="992"/>
        </w:tabs>
        <w:spacing w:before="0"/>
        <w:rPr>
          <w:rFonts w:cs="Arial"/>
        </w:rPr>
      </w:pPr>
      <w:proofErr w:type="gramStart"/>
      <w:r w:rsidRPr="00A919E4">
        <w:rPr>
          <w:rFonts w:cs="Arial"/>
        </w:rPr>
        <w:t>у</w:t>
      </w:r>
      <w:proofErr w:type="gramEnd"/>
      <w:r w:rsidRPr="00A919E4">
        <w:rPr>
          <w:rFonts w:cs="Arial"/>
        </w:rPr>
        <w:t xml:space="preserve"> ред бр. I – уписује се укупно понуђена цена за све позиције  без ПДВ (збир</w:t>
      </w:r>
      <w:r w:rsidRPr="00A919E4">
        <w:rPr>
          <w:rFonts w:cs="Arial"/>
          <w:lang w:val="sr-Cyrl-RS"/>
        </w:rPr>
        <w:t xml:space="preserve"> </w:t>
      </w:r>
      <w:r w:rsidRPr="00A919E4">
        <w:rPr>
          <w:rFonts w:cs="Arial"/>
        </w:rPr>
        <w:t>колоне бр. 5)</w:t>
      </w:r>
    </w:p>
    <w:p w:rsidR="00A919E4" w:rsidRPr="00A919E4" w:rsidRDefault="00A919E4" w:rsidP="00A919E4">
      <w:pPr>
        <w:numPr>
          <w:ilvl w:val="0"/>
          <w:numId w:val="25"/>
        </w:numPr>
        <w:tabs>
          <w:tab w:val="left" w:pos="992"/>
        </w:tabs>
        <w:spacing w:before="0"/>
        <w:rPr>
          <w:rFonts w:cs="Arial"/>
        </w:rPr>
      </w:pPr>
      <w:proofErr w:type="gramStart"/>
      <w:r w:rsidRPr="00A919E4">
        <w:rPr>
          <w:rFonts w:cs="Arial"/>
        </w:rPr>
        <w:t>у</w:t>
      </w:r>
      <w:proofErr w:type="gramEnd"/>
      <w:r w:rsidRPr="00A919E4">
        <w:rPr>
          <w:rFonts w:cs="Arial"/>
        </w:rPr>
        <w:t xml:space="preserve"> ред бр. II – уписује се укупан износ ПДВ </w:t>
      </w:r>
    </w:p>
    <w:p w:rsidR="00A919E4" w:rsidRPr="00A919E4" w:rsidRDefault="00A919E4" w:rsidP="00A919E4">
      <w:pPr>
        <w:numPr>
          <w:ilvl w:val="0"/>
          <w:numId w:val="25"/>
        </w:numPr>
        <w:tabs>
          <w:tab w:val="left" w:pos="992"/>
        </w:tabs>
        <w:spacing w:before="0"/>
        <w:rPr>
          <w:rFonts w:cs="Arial"/>
        </w:rPr>
      </w:pPr>
      <w:proofErr w:type="gramStart"/>
      <w:r w:rsidRPr="00A919E4">
        <w:rPr>
          <w:rFonts w:cs="Arial"/>
        </w:rPr>
        <w:t>у</w:t>
      </w:r>
      <w:proofErr w:type="gramEnd"/>
      <w:r w:rsidRPr="00A919E4">
        <w:rPr>
          <w:rFonts w:cs="Arial"/>
        </w:rPr>
        <w:t xml:space="preserve"> ред бр. III – уписује се укупно понуђена цена са ПДВ (ред бр. I + ред.</w:t>
      </w:r>
    </w:p>
    <w:p w:rsidR="00A919E4" w:rsidRPr="00A919E4" w:rsidRDefault="00A919E4" w:rsidP="00A919E4">
      <w:pPr>
        <w:numPr>
          <w:ilvl w:val="0"/>
          <w:numId w:val="25"/>
        </w:numPr>
        <w:tabs>
          <w:tab w:val="left" w:pos="992"/>
        </w:tabs>
        <w:spacing w:before="0"/>
        <w:rPr>
          <w:rFonts w:cs="Arial"/>
        </w:rPr>
      </w:pPr>
      <w:proofErr w:type="gramStart"/>
      <w:r w:rsidRPr="00A919E4">
        <w:rPr>
          <w:rFonts w:cs="Arial"/>
        </w:rPr>
        <w:t>бр</w:t>
      </w:r>
      <w:proofErr w:type="gramEnd"/>
      <w:r w:rsidRPr="00A919E4">
        <w:rPr>
          <w:rFonts w:cs="Arial"/>
        </w:rPr>
        <w:t>. II)</w:t>
      </w:r>
    </w:p>
    <w:p w:rsidR="00A919E4" w:rsidRPr="00A919E4" w:rsidRDefault="00A919E4" w:rsidP="00A919E4">
      <w:pPr>
        <w:numPr>
          <w:ilvl w:val="0"/>
          <w:numId w:val="26"/>
        </w:numPr>
        <w:tabs>
          <w:tab w:val="left" w:pos="992"/>
        </w:tabs>
        <w:spacing w:before="0"/>
        <w:rPr>
          <w:rFonts w:cs="Arial"/>
        </w:rPr>
      </w:pPr>
      <w:proofErr w:type="gramStart"/>
      <w:r w:rsidRPr="00A919E4">
        <w:rPr>
          <w:rFonts w:cs="Arial"/>
        </w:rPr>
        <w:t>на</w:t>
      </w:r>
      <w:proofErr w:type="gramEnd"/>
      <w:r w:rsidRPr="00A919E4">
        <w:rPr>
          <w:rFonts w:cs="Arial"/>
        </w:rPr>
        <w:t xml:space="preserve"> место предвиђено за место и датум уписује се место и датум попуњавања</w:t>
      </w:r>
      <w:r w:rsidRPr="00A919E4">
        <w:rPr>
          <w:rFonts w:cs="Arial"/>
          <w:lang w:val="sr-Cyrl-RS"/>
        </w:rPr>
        <w:t xml:space="preserve"> </w:t>
      </w:r>
      <w:r w:rsidRPr="00A919E4">
        <w:rPr>
          <w:rFonts w:cs="Arial"/>
        </w:rPr>
        <w:t>обрасца структуре цене.</w:t>
      </w:r>
    </w:p>
    <w:p w:rsidR="00A919E4" w:rsidRPr="00A919E4" w:rsidRDefault="00A919E4" w:rsidP="00A919E4">
      <w:pPr>
        <w:tabs>
          <w:tab w:val="left" w:pos="992"/>
        </w:tabs>
        <w:spacing w:before="0"/>
        <w:rPr>
          <w:rFonts w:cs="Arial"/>
          <w:lang w:val="sr-Cyrl-RS"/>
        </w:rPr>
      </w:pPr>
      <w:proofErr w:type="gramStart"/>
      <w:r w:rsidRPr="00A919E4">
        <w:rPr>
          <w:rFonts w:cs="Arial"/>
        </w:rPr>
        <w:t>на  место</w:t>
      </w:r>
      <w:proofErr w:type="gramEnd"/>
      <w:r w:rsidRPr="00A919E4">
        <w:rPr>
          <w:rFonts w:cs="Arial"/>
        </w:rPr>
        <w:t xml:space="preserve"> предвиђено за печат и потпис понуђач печатом оверава и потписује образац структуре</w:t>
      </w: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Pr="00B05F55" w:rsidRDefault="00A919E4" w:rsidP="00A919E4">
      <w:pPr>
        <w:pStyle w:val="KDObrazac"/>
        <w:spacing w:before="0"/>
        <w:ind w:left="720"/>
      </w:pPr>
      <w:r w:rsidRPr="00B05F55">
        <w:t xml:space="preserve">ОБРАЗАЦ </w:t>
      </w:r>
      <w:r w:rsidRPr="00B05F55">
        <w:rPr>
          <w:lang w:val="sr-Cyrl-RS"/>
        </w:rPr>
        <w:t>2</w:t>
      </w:r>
      <w:r w:rsidRPr="00B05F55">
        <w:t>.</w:t>
      </w:r>
    </w:p>
    <w:p w:rsidR="00A919E4" w:rsidRPr="00B05F55" w:rsidRDefault="00A919E4" w:rsidP="00A919E4">
      <w:pPr>
        <w:tabs>
          <w:tab w:val="left" w:pos="992"/>
        </w:tabs>
        <w:spacing w:before="0"/>
        <w:rPr>
          <w:rFonts w:cs="Arial"/>
        </w:rPr>
      </w:pPr>
    </w:p>
    <w:p w:rsidR="00A919E4" w:rsidRDefault="00A919E4" w:rsidP="00A919E4">
      <w:pPr>
        <w:spacing w:before="0"/>
        <w:jc w:val="center"/>
        <w:rPr>
          <w:rFonts w:eastAsia="TimesNewRomanPS-BoldMT" w:cs="Arial"/>
          <w:b/>
          <w:bCs/>
          <w:color w:val="000000" w:themeColor="text1"/>
          <w:lang w:val="sr-Cyrl-RS"/>
        </w:rPr>
      </w:pPr>
      <w:r w:rsidRPr="00B05F55">
        <w:rPr>
          <w:rFonts w:cs="Arial"/>
          <w:b/>
        </w:rPr>
        <w:lastRenderedPageBreak/>
        <w:t>ОБРАЗАЦ СТРУКУТРЕ ЦЕНЕ</w:t>
      </w:r>
      <w:r w:rsidRPr="00A919E4">
        <w:rPr>
          <w:rFonts w:eastAsia="TimesNewRomanPS-BoldMT" w:cs="Arial"/>
          <w:b/>
          <w:bCs/>
          <w:color w:val="000000" w:themeColor="text1"/>
          <w:lang w:val="sr-Cyrl-RS"/>
        </w:rPr>
        <w:t xml:space="preserve"> </w:t>
      </w:r>
    </w:p>
    <w:p w:rsidR="00A919E4" w:rsidRPr="00B05F55" w:rsidRDefault="00A919E4" w:rsidP="00A919E4">
      <w:pPr>
        <w:spacing w:before="0"/>
        <w:jc w:val="center"/>
        <w:rPr>
          <w:rFonts w:cs="Arial"/>
          <w:b/>
        </w:rPr>
      </w:pPr>
      <w:r w:rsidRPr="00B05F55">
        <w:rPr>
          <w:rFonts w:eastAsia="TimesNewRomanPS-BoldMT" w:cs="Arial"/>
          <w:b/>
          <w:bCs/>
          <w:color w:val="000000" w:themeColor="text1"/>
          <w:lang w:val="sr-Cyrl-RS"/>
        </w:rPr>
        <w:t>Партија 5</w:t>
      </w:r>
      <w:r w:rsidRPr="00B05F55">
        <w:rPr>
          <w:rFonts w:cs="Arial"/>
          <w:b/>
          <w:lang w:val="sr-Cyrl-RS"/>
        </w:rPr>
        <w:t>.</w:t>
      </w:r>
    </w:p>
    <w:p w:rsidR="00A919E4" w:rsidRPr="00B05F55" w:rsidRDefault="00A919E4" w:rsidP="00A919E4">
      <w:pPr>
        <w:spacing w:before="0"/>
        <w:jc w:val="center"/>
        <w:rPr>
          <w:rFonts w:cs="Arial"/>
          <w:b/>
        </w:rPr>
      </w:pPr>
      <w:r w:rsidRPr="00B05F55">
        <w:rPr>
          <w:rFonts w:eastAsia="TimesNewRomanPS-BoldMT" w:cs="Arial"/>
          <w:b/>
          <w:bCs/>
          <w:color w:val="000000" w:themeColor="text1"/>
          <w:lang w:val="sr-Cyrl-RS"/>
        </w:rPr>
        <w:t xml:space="preserve">„Закуп штампаних медија са националном покривеношћу“, </w:t>
      </w:r>
      <w:r w:rsidRPr="00B05F55">
        <w:rPr>
          <w:rFonts w:cs="Arial"/>
          <w:b/>
          <w:lang w:val="sr-Cyrl-RS"/>
        </w:rPr>
        <w:t>Закуп огласног простора, комерцијалних и редакцијских страна у листу Информер</w:t>
      </w:r>
    </w:p>
    <w:p w:rsidR="00A919E4" w:rsidRPr="00B05F55" w:rsidRDefault="00A919E4" w:rsidP="00A919E4">
      <w:pPr>
        <w:spacing w:before="0"/>
        <w:jc w:val="center"/>
        <w:rPr>
          <w:rFonts w:cs="Arial"/>
          <w:b/>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946"/>
        <w:gridCol w:w="1200"/>
        <w:gridCol w:w="1200"/>
        <w:gridCol w:w="2121"/>
        <w:gridCol w:w="2029"/>
      </w:tblGrid>
      <w:tr w:rsidR="00A919E4" w:rsidRPr="00B05F55" w:rsidTr="00A919E4">
        <w:tc>
          <w:tcPr>
            <w:tcW w:w="5000" w:type="pct"/>
            <w:gridSpan w:val="6"/>
            <w:shd w:val="clear" w:color="auto" w:fill="auto"/>
            <w:vAlign w:val="center"/>
          </w:tcPr>
          <w:p w:rsidR="00A919E4" w:rsidRPr="00B05F55" w:rsidRDefault="00A919E4" w:rsidP="00A919E4">
            <w:pPr>
              <w:spacing w:before="0"/>
              <w:rPr>
                <w:rFonts w:cs="Arial"/>
                <w:b/>
                <w:bCs/>
                <w:iCs/>
              </w:rPr>
            </w:pPr>
          </w:p>
        </w:tc>
      </w:tr>
      <w:tr w:rsidR="00A919E4" w:rsidRPr="00B05F55" w:rsidTr="00A919E4">
        <w:tc>
          <w:tcPr>
            <w:tcW w:w="362"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CS"/>
              </w:rPr>
              <w:t>Ред.</w:t>
            </w:r>
          </w:p>
          <w:p w:rsidR="00A919E4" w:rsidRPr="00B05F55" w:rsidRDefault="00A919E4" w:rsidP="00A919E4">
            <w:pPr>
              <w:spacing w:before="0"/>
              <w:jc w:val="center"/>
              <w:rPr>
                <w:rFonts w:cs="Arial"/>
                <w:b/>
                <w:bCs/>
                <w:iCs/>
                <w:lang w:val="sr-Cyrl-CS"/>
              </w:rPr>
            </w:pPr>
            <w:r w:rsidRPr="00B05F55">
              <w:rPr>
                <w:rFonts w:cs="Arial"/>
                <w:b/>
                <w:bCs/>
                <w:iCs/>
                <w:lang w:val="sr-Cyrl-CS"/>
              </w:rPr>
              <w:t>бр.</w:t>
            </w:r>
          </w:p>
        </w:tc>
        <w:tc>
          <w:tcPr>
            <w:tcW w:w="1439"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RS"/>
              </w:rPr>
              <w:t xml:space="preserve">Услуга </w:t>
            </w:r>
          </w:p>
        </w:tc>
        <w:tc>
          <w:tcPr>
            <w:tcW w:w="586"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CS"/>
              </w:rPr>
              <w:t>Јед.</w:t>
            </w:r>
          </w:p>
          <w:p w:rsidR="00A919E4" w:rsidRPr="00B05F55" w:rsidRDefault="00A919E4" w:rsidP="00A919E4">
            <w:pPr>
              <w:spacing w:before="0"/>
              <w:jc w:val="center"/>
              <w:rPr>
                <w:rFonts w:cs="Arial"/>
                <w:b/>
                <w:bCs/>
                <w:iCs/>
                <w:lang w:val="sr-Cyrl-CS"/>
              </w:rPr>
            </w:pPr>
            <w:r w:rsidRPr="00B05F55">
              <w:rPr>
                <w:rFonts w:cs="Arial"/>
                <w:b/>
                <w:bCs/>
                <w:iCs/>
                <w:lang w:val="sr-Cyrl-CS"/>
              </w:rPr>
              <w:t>мере</w:t>
            </w:r>
          </w:p>
        </w:tc>
        <w:tc>
          <w:tcPr>
            <w:tcW w:w="586"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CS"/>
              </w:rPr>
              <w:t>количина</w:t>
            </w:r>
          </w:p>
        </w:tc>
        <w:tc>
          <w:tcPr>
            <w:tcW w:w="1036"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CS"/>
              </w:rPr>
              <w:t>Јед.</w:t>
            </w:r>
          </w:p>
          <w:p w:rsidR="00A919E4" w:rsidRPr="00B05F55" w:rsidRDefault="00A919E4" w:rsidP="00A919E4">
            <w:pPr>
              <w:spacing w:before="0"/>
              <w:jc w:val="center"/>
              <w:rPr>
                <w:rFonts w:cs="Arial"/>
                <w:b/>
                <w:bCs/>
                <w:iCs/>
                <w:lang w:val="sr-Cyrl-CS"/>
              </w:rPr>
            </w:pPr>
            <w:r w:rsidRPr="00B05F55">
              <w:rPr>
                <w:rFonts w:cs="Arial"/>
                <w:b/>
                <w:bCs/>
                <w:iCs/>
                <w:lang w:val="sr-Cyrl-CS"/>
              </w:rPr>
              <w:t>цена без ПДВ</w:t>
            </w:r>
          </w:p>
          <w:p w:rsidR="00A919E4" w:rsidRPr="00B05F55" w:rsidRDefault="00A919E4" w:rsidP="00A919E4">
            <w:pPr>
              <w:spacing w:before="0"/>
              <w:jc w:val="center"/>
              <w:rPr>
                <w:rFonts w:cs="Arial"/>
                <w:b/>
                <w:bCs/>
                <w:iCs/>
                <w:lang w:val="sr-Cyrl-CS"/>
              </w:rPr>
            </w:pPr>
            <w:r w:rsidRPr="00B05F55">
              <w:rPr>
                <w:rFonts w:cs="Arial"/>
                <w:b/>
                <w:bCs/>
                <w:iCs/>
                <w:lang w:val="sr-Cyrl-CS"/>
              </w:rPr>
              <w:t xml:space="preserve">дин. </w:t>
            </w:r>
          </w:p>
        </w:tc>
        <w:tc>
          <w:tcPr>
            <w:tcW w:w="992"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CS"/>
              </w:rPr>
              <w:t>Јед.</w:t>
            </w:r>
          </w:p>
          <w:p w:rsidR="00A919E4" w:rsidRPr="00B05F55" w:rsidRDefault="00A919E4" w:rsidP="00A919E4">
            <w:pPr>
              <w:spacing w:before="0"/>
              <w:jc w:val="center"/>
              <w:rPr>
                <w:rFonts w:cs="Arial"/>
                <w:b/>
                <w:bCs/>
                <w:iCs/>
                <w:lang w:val="sr-Cyrl-CS"/>
              </w:rPr>
            </w:pPr>
            <w:r w:rsidRPr="00B05F55">
              <w:rPr>
                <w:rFonts w:cs="Arial"/>
                <w:b/>
                <w:bCs/>
                <w:iCs/>
                <w:lang w:val="sr-Cyrl-CS"/>
              </w:rPr>
              <w:t>цена са ПДВ</w:t>
            </w:r>
          </w:p>
          <w:p w:rsidR="00A919E4" w:rsidRPr="00B05F55" w:rsidRDefault="00A919E4" w:rsidP="00A919E4">
            <w:pPr>
              <w:spacing w:before="0"/>
              <w:jc w:val="center"/>
              <w:rPr>
                <w:rFonts w:cs="Arial"/>
                <w:b/>
                <w:bCs/>
                <w:iCs/>
                <w:lang w:val="sr-Cyrl-CS"/>
              </w:rPr>
            </w:pPr>
            <w:r w:rsidRPr="00B05F55">
              <w:rPr>
                <w:rFonts w:cs="Arial"/>
                <w:b/>
                <w:bCs/>
                <w:iCs/>
                <w:lang w:val="sr-Cyrl-CS"/>
              </w:rPr>
              <w:t xml:space="preserve">дин. </w:t>
            </w:r>
          </w:p>
        </w:tc>
      </w:tr>
      <w:tr w:rsidR="00A919E4" w:rsidRPr="00B05F55" w:rsidTr="00A919E4">
        <w:tc>
          <w:tcPr>
            <w:tcW w:w="362"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(1)</w:t>
            </w:r>
          </w:p>
        </w:tc>
        <w:tc>
          <w:tcPr>
            <w:tcW w:w="1439"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(2)</w:t>
            </w:r>
          </w:p>
        </w:tc>
        <w:tc>
          <w:tcPr>
            <w:tcW w:w="586"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(3)</w:t>
            </w:r>
          </w:p>
        </w:tc>
        <w:tc>
          <w:tcPr>
            <w:tcW w:w="586"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(4)</w:t>
            </w:r>
          </w:p>
        </w:tc>
        <w:tc>
          <w:tcPr>
            <w:tcW w:w="1036"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(5)</w:t>
            </w:r>
          </w:p>
        </w:tc>
        <w:tc>
          <w:tcPr>
            <w:tcW w:w="992"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(6)</w:t>
            </w:r>
          </w:p>
        </w:tc>
      </w:tr>
      <w:tr w:rsidR="00A919E4" w:rsidRPr="00B05F55" w:rsidTr="00A919E4">
        <w:trPr>
          <w:trHeight w:val="530"/>
        </w:trPr>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1.</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b/>
                <w:iCs/>
                <w:lang w:val="sr-Cyrl-CS"/>
              </w:rPr>
              <w:t xml:space="preserve"> огласне</w:t>
            </w:r>
            <w:r w:rsidRPr="00B05F55">
              <w:rPr>
                <w:rFonts w:cs="Arial"/>
                <w:iCs/>
                <w:lang w:val="sr-Cyrl-CS"/>
              </w:rPr>
              <w:t xml:space="preserve"> стране, било који дан у седмици, </w:t>
            </w:r>
            <w:r w:rsidRPr="00B05F55">
              <w:rPr>
                <w:rFonts w:cs="Arial"/>
                <w:b/>
                <w:iCs/>
                <w:lang w:val="sr-Cyrl-CS"/>
              </w:rPr>
              <w:t xml:space="preserve">¼ </w:t>
            </w:r>
            <w:r w:rsidRPr="00B05F55">
              <w:rPr>
                <w:rFonts w:cs="Arial"/>
                <w:iCs/>
                <w:lang w:val="sr-Cyrl-CS"/>
              </w:rPr>
              <w:t>стране</w:t>
            </w:r>
          </w:p>
        </w:tc>
        <w:tc>
          <w:tcPr>
            <w:tcW w:w="586" w:type="pct"/>
            <w:shd w:val="clear" w:color="auto" w:fill="auto"/>
          </w:tcPr>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p w:rsidR="00A919E4" w:rsidRPr="00B05F55" w:rsidRDefault="00A919E4" w:rsidP="00A919E4">
            <w:pPr>
              <w:spacing w:before="0"/>
              <w:jc w:val="center"/>
              <w:rPr>
                <w:rFonts w:cs="Arial"/>
                <w:bCs/>
                <w:iCs/>
                <w:lang w:val="sr-Cyrl-RS"/>
              </w:rPr>
            </w:pP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2.</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b/>
                <w:iCs/>
                <w:lang w:val="sr-Cyrl-CS"/>
              </w:rPr>
              <w:t xml:space="preserve"> огласне</w:t>
            </w:r>
            <w:r w:rsidRPr="00B05F55">
              <w:rPr>
                <w:rFonts w:cs="Arial"/>
                <w:iCs/>
                <w:lang w:val="sr-Cyrl-CS"/>
              </w:rPr>
              <w:t xml:space="preserve"> стране, било који дан у седмици,  </w:t>
            </w:r>
            <w:r w:rsidRPr="00B05F55">
              <w:rPr>
                <w:rFonts w:cs="Arial"/>
                <w:b/>
                <w:iCs/>
                <w:lang w:val="sr-Cyrl-CS"/>
              </w:rPr>
              <w:t>1/3</w:t>
            </w:r>
            <w:r w:rsidRPr="00B05F55">
              <w:rPr>
                <w:rFonts w:cs="Arial"/>
                <w:iCs/>
                <w:lang w:val="sr-Cyrl-CS"/>
              </w:rPr>
              <w:t xml:space="preserve"> стране</w:t>
            </w:r>
          </w:p>
        </w:tc>
        <w:tc>
          <w:tcPr>
            <w:tcW w:w="586" w:type="pct"/>
            <w:shd w:val="clear" w:color="auto" w:fill="auto"/>
          </w:tcPr>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3.</w:t>
            </w:r>
          </w:p>
        </w:tc>
        <w:tc>
          <w:tcPr>
            <w:tcW w:w="1439" w:type="pct"/>
            <w:shd w:val="clear" w:color="auto" w:fill="auto"/>
          </w:tcPr>
          <w:p w:rsidR="00A919E4" w:rsidRPr="00B05F55" w:rsidRDefault="00A919E4" w:rsidP="00A919E4">
            <w:pPr>
              <w:spacing w:before="0"/>
              <w:jc w:val="center"/>
              <w:rPr>
                <w:rFonts w:cs="Arial"/>
                <w:b/>
                <w:iCs/>
                <w:lang w:val="sr-Cyrl-CS"/>
              </w:rPr>
            </w:pPr>
            <w:r w:rsidRPr="00B05F55">
              <w:rPr>
                <w:rFonts w:cs="Arial"/>
                <w:b/>
                <w:lang w:val="sr-Cyrl-RS"/>
              </w:rPr>
              <w:t>Информер</w:t>
            </w:r>
            <w:r w:rsidRPr="00B05F55">
              <w:rPr>
                <w:rFonts w:cs="Arial"/>
                <w:iCs/>
                <w:lang w:val="sr-Cyrl-CS"/>
              </w:rPr>
              <w:t xml:space="preserve"> </w:t>
            </w:r>
            <w:r w:rsidRPr="00B05F55">
              <w:rPr>
                <w:rFonts w:cs="Arial"/>
                <w:b/>
                <w:iCs/>
                <w:lang w:val="sr-Cyrl-CS"/>
              </w:rPr>
              <w:t>огласне</w:t>
            </w:r>
            <w:r w:rsidRPr="00B05F55">
              <w:rPr>
                <w:rFonts w:cs="Arial"/>
                <w:iCs/>
                <w:lang w:val="sr-Cyrl-CS"/>
              </w:rPr>
              <w:t xml:space="preserve"> стране, било који дан у седмици,  </w:t>
            </w:r>
            <w:r w:rsidRPr="00B05F55">
              <w:rPr>
                <w:rFonts w:cs="Arial"/>
                <w:b/>
                <w:iCs/>
                <w:lang w:val="sr-Cyrl-CS"/>
              </w:rPr>
              <w:t>1/2</w:t>
            </w:r>
            <w:r w:rsidRPr="00B05F55">
              <w:rPr>
                <w:rFonts w:cs="Arial"/>
                <w:iCs/>
                <w:lang w:val="sr-Cyrl-CS"/>
              </w:rPr>
              <w:t xml:space="preserve"> стране</w:t>
            </w:r>
          </w:p>
        </w:tc>
        <w:tc>
          <w:tcPr>
            <w:tcW w:w="586" w:type="pct"/>
            <w:shd w:val="clear" w:color="auto" w:fill="auto"/>
          </w:tcPr>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4.</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b/>
                <w:iCs/>
                <w:lang w:val="sr-Cyrl-CS"/>
              </w:rPr>
              <w:t xml:space="preserve"> огласне</w:t>
            </w:r>
            <w:r w:rsidRPr="00B05F55">
              <w:rPr>
                <w:rFonts w:cs="Arial"/>
                <w:iCs/>
                <w:lang w:val="sr-Cyrl-CS"/>
              </w:rPr>
              <w:t xml:space="preserve"> стране, било који дан у седмици,  1 стубични милиметар</w:t>
            </w:r>
          </w:p>
        </w:tc>
        <w:tc>
          <w:tcPr>
            <w:tcW w:w="586" w:type="pct"/>
            <w:shd w:val="clear" w:color="auto" w:fill="auto"/>
          </w:tcPr>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5.</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b/>
                <w:iCs/>
                <w:lang w:val="sr-Cyrl-CS"/>
              </w:rPr>
              <w:t xml:space="preserve"> редакцијске </w:t>
            </w:r>
            <w:r w:rsidRPr="00B05F55">
              <w:rPr>
                <w:rFonts w:cs="Arial"/>
                <w:iCs/>
                <w:lang w:val="sr-Cyrl-CS"/>
              </w:rPr>
              <w:t>стране, било који дан у седмици,</w:t>
            </w:r>
            <w:r w:rsidRPr="00B05F55">
              <w:rPr>
                <w:rFonts w:cs="Arial"/>
                <w:b/>
                <w:iCs/>
                <w:lang w:val="sr-Cyrl-CS"/>
              </w:rPr>
              <w:t>1/4</w:t>
            </w:r>
            <w:r w:rsidRPr="00B05F55">
              <w:rPr>
                <w:rFonts w:cs="Arial"/>
                <w:iCs/>
                <w:lang w:val="sr-Cyrl-CS"/>
              </w:rPr>
              <w:t>стране</w:t>
            </w:r>
          </w:p>
        </w:tc>
        <w:tc>
          <w:tcPr>
            <w:tcW w:w="586" w:type="pct"/>
            <w:shd w:val="clear" w:color="auto" w:fill="auto"/>
          </w:tcPr>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6.</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iCs/>
                <w:lang w:val="sr-Cyrl-CS"/>
              </w:rPr>
              <w:t xml:space="preserve"> </w:t>
            </w:r>
            <w:r w:rsidRPr="00B05F55">
              <w:rPr>
                <w:rFonts w:cs="Arial"/>
                <w:b/>
                <w:iCs/>
                <w:lang w:val="sr-Cyrl-CS"/>
              </w:rPr>
              <w:t xml:space="preserve">редакцијске </w:t>
            </w:r>
            <w:r w:rsidRPr="00B05F55">
              <w:rPr>
                <w:rFonts w:cs="Arial"/>
                <w:iCs/>
                <w:lang w:val="sr-Cyrl-CS"/>
              </w:rPr>
              <w:t xml:space="preserve">стране, било који дан у седмици, </w:t>
            </w:r>
            <w:r w:rsidRPr="00B05F55">
              <w:rPr>
                <w:rFonts w:cs="Arial"/>
                <w:b/>
                <w:iCs/>
                <w:lang w:val="sr-Cyrl-CS"/>
              </w:rPr>
              <w:t>1/3</w:t>
            </w:r>
            <w:r w:rsidRPr="00B05F55">
              <w:rPr>
                <w:rFonts w:cs="Arial"/>
                <w:iCs/>
                <w:lang w:val="sr-Cyrl-CS"/>
              </w:rPr>
              <w:t xml:space="preserve"> стране</w:t>
            </w:r>
          </w:p>
        </w:tc>
        <w:tc>
          <w:tcPr>
            <w:tcW w:w="586" w:type="pct"/>
            <w:shd w:val="clear" w:color="auto" w:fill="auto"/>
          </w:tcPr>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7.</w:t>
            </w:r>
          </w:p>
        </w:tc>
        <w:tc>
          <w:tcPr>
            <w:tcW w:w="1439" w:type="pct"/>
            <w:shd w:val="clear" w:color="auto" w:fill="auto"/>
          </w:tcPr>
          <w:p w:rsidR="00A919E4" w:rsidRPr="00B05F55" w:rsidRDefault="00A919E4" w:rsidP="00A919E4">
            <w:pPr>
              <w:spacing w:before="0"/>
              <w:jc w:val="center"/>
              <w:rPr>
                <w:rFonts w:cs="Arial"/>
                <w:b/>
                <w:iCs/>
                <w:lang w:val="sr-Cyrl-CS"/>
              </w:rPr>
            </w:pPr>
            <w:r w:rsidRPr="00B05F55">
              <w:rPr>
                <w:rFonts w:cs="Arial"/>
                <w:b/>
                <w:lang w:val="sr-Cyrl-RS"/>
              </w:rPr>
              <w:t>Информер</w:t>
            </w:r>
            <w:r w:rsidRPr="00B05F55">
              <w:rPr>
                <w:rFonts w:cs="Arial"/>
                <w:iCs/>
                <w:lang w:val="sr-Cyrl-CS"/>
              </w:rPr>
              <w:t xml:space="preserve"> </w:t>
            </w:r>
            <w:r w:rsidRPr="00B05F55">
              <w:rPr>
                <w:rFonts w:cs="Arial"/>
                <w:b/>
                <w:iCs/>
                <w:lang w:val="sr-Cyrl-CS"/>
              </w:rPr>
              <w:t xml:space="preserve">редакцијске </w:t>
            </w:r>
            <w:r w:rsidRPr="00B05F55">
              <w:rPr>
                <w:rFonts w:cs="Arial"/>
                <w:iCs/>
                <w:lang w:val="sr-Cyrl-CS"/>
              </w:rPr>
              <w:t xml:space="preserve">стране, било који дан у седмици, </w:t>
            </w:r>
            <w:r w:rsidRPr="00B05F55">
              <w:rPr>
                <w:rFonts w:cs="Arial"/>
                <w:b/>
                <w:iCs/>
                <w:lang w:val="sr-Cyrl-CS"/>
              </w:rPr>
              <w:t>1/2</w:t>
            </w:r>
            <w:r w:rsidRPr="00B05F55">
              <w:rPr>
                <w:rFonts w:cs="Arial"/>
                <w:iCs/>
                <w:lang w:val="sr-Cyrl-CS"/>
              </w:rPr>
              <w:t xml:space="preserve"> стране</w:t>
            </w:r>
          </w:p>
        </w:tc>
        <w:tc>
          <w:tcPr>
            <w:tcW w:w="586" w:type="pct"/>
            <w:shd w:val="clear" w:color="auto" w:fill="auto"/>
          </w:tcPr>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8.</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iCs/>
                <w:lang w:val="sr-Cyrl-CS"/>
              </w:rPr>
              <w:t xml:space="preserve"> </w:t>
            </w:r>
            <w:r w:rsidRPr="00B05F55">
              <w:rPr>
                <w:rFonts w:cs="Arial"/>
                <w:b/>
                <w:iCs/>
                <w:lang w:val="sr-Cyrl-CS"/>
              </w:rPr>
              <w:t xml:space="preserve">редакцијске </w:t>
            </w:r>
            <w:r w:rsidRPr="00B05F55">
              <w:rPr>
                <w:rFonts w:cs="Arial"/>
                <w:iCs/>
                <w:lang w:val="sr-Cyrl-CS"/>
              </w:rPr>
              <w:t>стране, било који дан у седмици, 1 стубични милиметар</w:t>
            </w:r>
          </w:p>
        </w:tc>
        <w:tc>
          <w:tcPr>
            <w:tcW w:w="586" w:type="pct"/>
            <w:shd w:val="clear" w:color="auto" w:fill="auto"/>
          </w:tcPr>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B05F55" w:rsidTr="00A919E4">
        <w:trPr>
          <w:trHeight w:val="418"/>
        </w:trPr>
        <w:tc>
          <w:tcPr>
            <w:tcW w:w="568" w:type="dxa"/>
            <w:vAlign w:val="center"/>
          </w:tcPr>
          <w:p w:rsidR="00A919E4" w:rsidRPr="00B05F55" w:rsidRDefault="00A919E4" w:rsidP="00A919E4">
            <w:pPr>
              <w:spacing w:before="0"/>
              <w:jc w:val="center"/>
              <w:rPr>
                <w:rFonts w:cs="Arial"/>
                <w:b/>
                <w:lang w:val="sr-Latn-CS"/>
              </w:rPr>
            </w:pPr>
            <w:r w:rsidRPr="00B05F55">
              <w:rPr>
                <w:rFonts w:cs="Arial"/>
                <w:b/>
              </w:rPr>
              <w:t>I</w:t>
            </w:r>
          </w:p>
        </w:tc>
        <w:tc>
          <w:tcPr>
            <w:tcW w:w="6740" w:type="dxa"/>
          </w:tcPr>
          <w:p w:rsidR="00A919E4" w:rsidRPr="00B05F55" w:rsidRDefault="00A919E4" w:rsidP="00A919E4">
            <w:pPr>
              <w:spacing w:before="0"/>
              <w:jc w:val="center"/>
              <w:rPr>
                <w:rFonts w:cs="Arial"/>
                <w:b/>
                <w:lang w:val="sr-Cyrl-RS"/>
              </w:rPr>
            </w:pPr>
            <w:r w:rsidRPr="00B05F55">
              <w:rPr>
                <w:rFonts w:cs="Arial"/>
                <w:b/>
              </w:rPr>
              <w:t>УКУПНО ПОНУЂЕНА ЦЕНА  без ПДВ динара</w:t>
            </w:r>
          </w:p>
          <w:p w:rsidR="00A919E4" w:rsidRPr="00B05F55" w:rsidRDefault="00A919E4" w:rsidP="00A919E4">
            <w:pPr>
              <w:spacing w:before="0"/>
              <w:jc w:val="center"/>
              <w:rPr>
                <w:rFonts w:cs="Arial"/>
                <w:b/>
              </w:rPr>
            </w:pPr>
          </w:p>
        </w:tc>
        <w:tc>
          <w:tcPr>
            <w:tcW w:w="2610" w:type="dxa"/>
          </w:tcPr>
          <w:p w:rsidR="00A919E4" w:rsidRPr="00B05F55" w:rsidRDefault="00A919E4" w:rsidP="00A919E4">
            <w:pPr>
              <w:spacing w:before="0"/>
              <w:rPr>
                <w:rFonts w:cs="Arial"/>
                <w:color w:val="FF0000"/>
              </w:rPr>
            </w:pPr>
          </w:p>
        </w:tc>
      </w:tr>
      <w:tr w:rsidR="00A919E4" w:rsidRPr="00B05F55" w:rsidTr="00A919E4">
        <w:trPr>
          <w:trHeight w:val="329"/>
        </w:trPr>
        <w:tc>
          <w:tcPr>
            <w:tcW w:w="568" w:type="dxa"/>
            <w:tcBorders>
              <w:bottom w:val="single" w:sz="4" w:space="0" w:color="auto"/>
            </w:tcBorders>
            <w:vAlign w:val="center"/>
          </w:tcPr>
          <w:p w:rsidR="00A919E4" w:rsidRPr="00B05F55" w:rsidRDefault="00A919E4" w:rsidP="00A919E4">
            <w:pPr>
              <w:spacing w:before="0"/>
              <w:jc w:val="center"/>
              <w:rPr>
                <w:rFonts w:cs="Arial"/>
                <w:b/>
                <w:lang w:val="sr-Latn-CS"/>
              </w:rPr>
            </w:pPr>
            <w:r w:rsidRPr="00B05F55">
              <w:rPr>
                <w:rFonts w:cs="Arial"/>
                <w:b/>
                <w:lang w:val="sr-Latn-CS"/>
              </w:rPr>
              <w:t>II</w:t>
            </w:r>
          </w:p>
        </w:tc>
        <w:tc>
          <w:tcPr>
            <w:tcW w:w="6740" w:type="dxa"/>
            <w:tcBorders>
              <w:bottom w:val="single" w:sz="4" w:space="0" w:color="auto"/>
              <w:right w:val="single" w:sz="4" w:space="0" w:color="auto"/>
            </w:tcBorders>
          </w:tcPr>
          <w:p w:rsidR="00A919E4" w:rsidRPr="00B05F55" w:rsidRDefault="00A919E4" w:rsidP="00A919E4">
            <w:pPr>
              <w:spacing w:before="0"/>
              <w:jc w:val="center"/>
              <w:rPr>
                <w:rFonts w:cs="Arial"/>
                <w:b/>
                <w:lang w:val="sr-Cyrl-RS"/>
              </w:rPr>
            </w:pPr>
            <w:r w:rsidRPr="00B05F55">
              <w:rPr>
                <w:rFonts w:cs="Arial"/>
                <w:b/>
              </w:rPr>
              <w:t>УКУПАН ИЗНОС  ПДВ динара</w:t>
            </w:r>
          </w:p>
        </w:tc>
        <w:tc>
          <w:tcPr>
            <w:tcW w:w="2610" w:type="dxa"/>
            <w:tcBorders>
              <w:bottom w:val="single" w:sz="4" w:space="0" w:color="auto"/>
              <w:right w:val="single" w:sz="4" w:space="0" w:color="auto"/>
            </w:tcBorders>
          </w:tcPr>
          <w:p w:rsidR="00A919E4" w:rsidRPr="00B05F55" w:rsidRDefault="00A919E4" w:rsidP="00A919E4">
            <w:pPr>
              <w:spacing w:before="0"/>
              <w:rPr>
                <w:rFonts w:cs="Arial"/>
                <w:color w:val="FF0000"/>
              </w:rPr>
            </w:pPr>
          </w:p>
        </w:tc>
      </w:tr>
      <w:tr w:rsidR="00A919E4" w:rsidRPr="00B05F55" w:rsidTr="00A919E4">
        <w:trPr>
          <w:trHeight w:val="562"/>
        </w:trPr>
        <w:tc>
          <w:tcPr>
            <w:tcW w:w="568" w:type="dxa"/>
            <w:tcBorders>
              <w:bottom w:val="single" w:sz="4" w:space="0" w:color="auto"/>
            </w:tcBorders>
            <w:vAlign w:val="center"/>
          </w:tcPr>
          <w:p w:rsidR="00A919E4" w:rsidRPr="00B05F55" w:rsidRDefault="00A919E4" w:rsidP="00A919E4">
            <w:pPr>
              <w:spacing w:before="0"/>
              <w:jc w:val="center"/>
              <w:rPr>
                <w:rFonts w:cs="Arial"/>
                <w:b/>
                <w:lang w:val="sr-Latn-CS"/>
              </w:rPr>
            </w:pPr>
            <w:r w:rsidRPr="00B05F55">
              <w:rPr>
                <w:rFonts w:cs="Arial"/>
                <w:b/>
                <w:lang w:val="sr-Latn-CS"/>
              </w:rPr>
              <w:t>III</w:t>
            </w:r>
          </w:p>
        </w:tc>
        <w:tc>
          <w:tcPr>
            <w:tcW w:w="6740" w:type="dxa"/>
            <w:tcBorders>
              <w:bottom w:val="single" w:sz="4" w:space="0" w:color="auto"/>
              <w:right w:val="single" w:sz="4" w:space="0" w:color="auto"/>
            </w:tcBorders>
          </w:tcPr>
          <w:p w:rsidR="00A919E4" w:rsidRPr="00B05F55" w:rsidRDefault="00A919E4" w:rsidP="00A919E4">
            <w:pPr>
              <w:spacing w:before="0"/>
              <w:jc w:val="center"/>
              <w:rPr>
                <w:rFonts w:cs="Arial"/>
                <w:b/>
              </w:rPr>
            </w:pPr>
            <w:r w:rsidRPr="00B05F55">
              <w:rPr>
                <w:rFonts w:cs="Arial"/>
                <w:b/>
              </w:rPr>
              <w:t>УКУПНО ПОНУЂЕНА ЦЕНА  са ПДВ</w:t>
            </w:r>
          </w:p>
          <w:p w:rsidR="00A919E4" w:rsidRPr="00B05F55" w:rsidRDefault="00A919E4" w:rsidP="00A919E4">
            <w:pPr>
              <w:spacing w:before="0"/>
              <w:jc w:val="center"/>
              <w:rPr>
                <w:rFonts w:cs="Arial"/>
                <w:b/>
                <w:lang w:val="sr-Cyrl-RS"/>
              </w:rPr>
            </w:pPr>
            <w:r w:rsidRPr="00B05F55">
              <w:rPr>
                <w:rFonts w:cs="Arial"/>
                <w:b/>
              </w:rPr>
              <w:t>(ред. бр.</w:t>
            </w:r>
            <w:r w:rsidRPr="00B05F55">
              <w:rPr>
                <w:rFonts w:cs="Arial"/>
                <w:b/>
                <w:lang w:val="sr-Latn-CS"/>
              </w:rPr>
              <w:t>I</w:t>
            </w:r>
            <w:r w:rsidRPr="00B05F55">
              <w:rPr>
                <w:rFonts w:cs="Arial"/>
                <w:b/>
              </w:rPr>
              <w:t>+ред.бр.</w:t>
            </w:r>
            <w:r w:rsidRPr="00B05F55">
              <w:rPr>
                <w:rFonts w:cs="Arial"/>
                <w:b/>
                <w:lang w:val="sr-Latn-CS"/>
              </w:rPr>
              <w:t>II</w:t>
            </w:r>
            <w:r w:rsidRPr="00B05F55">
              <w:rPr>
                <w:rFonts w:cs="Arial"/>
                <w:b/>
              </w:rPr>
              <w:t>) динара</w:t>
            </w:r>
          </w:p>
        </w:tc>
        <w:tc>
          <w:tcPr>
            <w:tcW w:w="2610" w:type="dxa"/>
            <w:tcBorders>
              <w:bottom w:val="single" w:sz="4" w:space="0" w:color="auto"/>
              <w:right w:val="single" w:sz="4" w:space="0" w:color="auto"/>
            </w:tcBorders>
          </w:tcPr>
          <w:p w:rsidR="00A919E4" w:rsidRPr="00B05F55" w:rsidRDefault="00A919E4" w:rsidP="00A919E4">
            <w:pPr>
              <w:spacing w:before="0"/>
              <w:rPr>
                <w:rFonts w:cs="Arial"/>
                <w:color w:val="FF0000"/>
              </w:rPr>
            </w:pPr>
          </w:p>
        </w:tc>
      </w:tr>
    </w:tbl>
    <w:p w:rsidR="00A919E4" w:rsidRPr="00B05F55" w:rsidRDefault="00A919E4" w:rsidP="00A919E4">
      <w:pPr>
        <w:spacing w:before="0"/>
        <w:rPr>
          <w:rFonts w:cs="Arial"/>
        </w:rPr>
      </w:pPr>
    </w:p>
    <w:p w:rsidR="00A919E4" w:rsidRPr="00B05F55" w:rsidRDefault="00A919E4" w:rsidP="00A919E4">
      <w:pPr>
        <w:spacing w:before="0"/>
        <w:rPr>
          <w:rFonts w:cs="Arial"/>
        </w:rPr>
      </w:pPr>
    </w:p>
    <w:p w:rsidR="00A919E4" w:rsidRPr="00B05F55" w:rsidRDefault="00A919E4" w:rsidP="00A919E4">
      <w:pPr>
        <w:spacing w:before="0"/>
        <w:rPr>
          <w:rFonts w:cs="Arial"/>
          <w:lang w:val="sr-Cyrl-RS"/>
        </w:rPr>
      </w:pPr>
      <w:r w:rsidRPr="00B05F55">
        <w:rPr>
          <w:rFonts w:cs="Arial"/>
          <w:b/>
          <w:lang w:val="sr-Cyrl-RS"/>
        </w:rPr>
        <w:t>Напомена</w:t>
      </w:r>
      <w:r w:rsidRPr="00B05F55">
        <w:rPr>
          <w:rFonts w:cs="Arial"/>
          <w:lang w:val="sr-Cyrl-RS"/>
        </w:rPr>
        <w:t xml:space="preserve">: </w:t>
      </w:r>
    </w:p>
    <w:p w:rsidR="00A919E4" w:rsidRPr="00B05F55" w:rsidRDefault="00A919E4" w:rsidP="00A919E4">
      <w:pPr>
        <w:spacing w:before="0"/>
        <w:rPr>
          <w:rFonts w:cs="Arial"/>
          <w:lang w:val="sr-Cyrl-RS"/>
        </w:rPr>
      </w:pPr>
      <w:r w:rsidRPr="00B05F55">
        <w:rPr>
          <w:rFonts w:cs="Arial"/>
          <w:lang w:val="sr-Cyrl-RS"/>
        </w:rPr>
        <w:t>Добијена УКУПНО ПОНУЂЕНА ЦЕНА без ПДВ ће се користити при стручој оцени понуда и рангирању истих.</w:t>
      </w:r>
    </w:p>
    <w:p w:rsidR="00A919E4" w:rsidRPr="00B05F55" w:rsidRDefault="00A919E4" w:rsidP="00A919E4">
      <w:pPr>
        <w:spacing w:before="0"/>
        <w:rPr>
          <w:rFonts w:cs="Arial"/>
          <w:lang w:val="sr-Cyrl-RS"/>
        </w:rPr>
      </w:pPr>
      <w:r w:rsidRPr="00B05F55">
        <w:rPr>
          <w:rFonts w:cs="Arial"/>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B05F55" w:rsidRDefault="00A919E4" w:rsidP="00A919E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919E4" w:rsidRPr="00B05F55" w:rsidTr="00A919E4">
        <w:trPr>
          <w:jc w:val="center"/>
        </w:trPr>
        <w:tc>
          <w:tcPr>
            <w:tcW w:w="3882" w:type="dxa"/>
          </w:tcPr>
          <w:p w:rsidR="00A919E4" w:rsidRPr="00B05F55" w:rsidRDefault="00A919E4" w:rsidP="00A919E4">
            <w:pPr>
              <w:spacing w:before="0"/>
              <w:jc w:val="center"/>
              <w:rPr>
                <w:rFonts w:cs="Arial"/>
              </w:rPr>
            </w:pPr>
            <w:r w:rsidRPr="00B05F55">
              <w:rPr>
                <w:rFonts w:cs="Arial"/>
              </w:rPr>
              <w:t>Датум:</w:t>
            </w:r>
          </w:p>
        </w:tc>
        <w:tc>
          <w:tcPr>
            <w:tcW w:w="2127" w:type="dxa"/>
          </w:tcPr>
          <w:p w:rsidR="00A919E4" w:rsidRPr="00B05F55" w:rsidRDefault="00A919E4" w:rsidP="00A919E4">
            <w:pPr>
              <w:spacing w:before="0"/>
              <w:jc w:val="center"/>
              <w:rPr>
                <w:rFonts w:cs="Arial"/>
                <w:lang w:val="ru-RU"/>
              </w:rPr>
            </w:pPr>
          </w:p>
        </w:tc>
        <w:tc>
          <w:tcPr>
            <w:tcW w:w="4022" w:type="dxa"/>
          </w:tcPr>
          <w:p w:rsidR="00A919E4" w:rsidRPr="00B05F55" w:rsidRDefault="00A919E4" w:rsidP="00A919E4">
            <w:pPr>
              <w:spacing w:before="0"/>
              <w:jc w:val="center"/>
              <w:rPr>
                <w:rFonts w:cs="Arial"/>
                <w:lang w:val="sr-Cyrl-CS"/>
              </w:rPr>
            </w:pPr>
            <w:r w:rsidRPr="00B05F55">
              <w:rPr>
                <w:rFonts w:cs="Arial"/>
                <w:lang w:val="sr-Cyrl-CS"/>
              </w:rPr>
              <w:t>П</w:t>
            </w:r>
            <w:r w:rsidRPr="00B05F55">
              <w:rPr>
                <w:rFonts w:cs="Arial"/>
              </w:rPr>
              <w:t>онуђач</w:t>
            </w:r>
          </w:p>
        </w:tc>
      </w:tr>
      <w:tr w:rsidR="00A919E4" w:rsidRPr="00B05F55" w:rsidTr="00A919E4">
        <w:trPr>
          <w:jc w:val="center"/>
        </w:trPr>
        <w:tc>
          <w:tcPr>
            <w:tcW w:w="3882" w:type="dxa"/>
          </w:tcPr>
          <w:p w:rsidR="00A919E4" w:rsidRPr="00B05F55" w:rsidRDefault="00A919E4" w:rsidP="00A919E4">
            <w:pPr>
              <w:spacing w:before="0"/>
              <w:jc w:val="center"/>
              <w:rPr>
                <w:rFonts w:cs="Arial"/>
              </w:rPr>
            </w:pPr>
          </w:p>
        </w:tc>
        <w:tc>
          <w:tcPr>
            <w:tcW w:w="2127" w:type="dxa"/>
          </w:tcPr>
          <w:p w:rsidR="00A919E4" w:rsidRPr="00B05F55" w:rsidRDefault="00A919E4" w:rsidP="00A919E4">
            <w:pPr>
              <w:spacing w:before="0"/>
              <w:jc w:val="center"/>
              <w:rPr>
                <w:rFonts w:cs="Arial"/>
              </w:rPr>
            </w:pPr>
            <w:r w:rsidRPr="00B05F55">
              <w:rPr>
                <w:rFonts w:cs="Arial"/>
              </w:rPr>
              <w:t>М.П.</w:t>
            </w:r>
          </w:p>
        </w:tc>
        <w:tc>
          <w:tcPr>
            <w:tcW w:w="4022" w:type="dxa"/>
          </w:tcPr>
          <w:p w:rsidR="00A919E4" w:rsidRPr="00B05F55" w:rsidRDefault="00A919E4" w:rsidP="00A919E4">
            <w:pPr>
              <w:spacing w:before="0"/>
              <w:jc w:val="center"/>
              <w:rPr>
                <w:rFonts w:cs="Arial"/>
                <w:lang w:val="ru-RU"/>
              </w:rPr>
            </w:pPr>
          </w:p>
        </w:tc>
      </w:tr>
      <w:tr w:rsidR="00A919E4" w:rsidRPr="00B05F55" w:rsidTr="00A919E4">
        <w:trPr>
          <w:trHeight w:val="315"/>
          <w:jc w:val="center"/>
        </w:trPr>
        <w:tc>
          <w:tcPr>
            <w:tcW w:w="3882" w:type="dxa"/>
            <w:tcBorders>
              <w:bottom w:val="single" w:sz="4" w:space="0" w:color="auto"/>
            </w:tcBorders>
          </w:tcPr>
          <w:p w:rsidR="00A919E4" w:rsidRPr="00B05F55" w:rsidRDefault="00A919E4" w:rsidP="00A919E4">
            <w:pPr>
              <w:spacing w:before="0"/>
              <w:jc w:val="center"/>
              <w:rPr>
                <w:rFonts w:cs="Arial"/>
              </w:rPr>
            </w:pPr>
          </w:p>
        </w:tc>
        <w:tc>
          <w:tcPr>
            <w:tcW w:w="2127" w:type="dxa"/>
          </w:tcPr>
          <w:p w:rsidR="00A919E4" w:rsidRPr="00B05F55" w:rsidRDefault="00A919E4" w:rsidP="00A919E4">
            <w:pPr>
              <w:spacing w:before="0"/>
              <w:jc w:val="center"/>
              <w:rPr>
                <w:rFonts w:cs="Arial"/>
                <w:lang w:val="ru-RU"/>
              </w:rPr>
            </w:pPr>
          </w:p>
        </w:tc>
        <w:tc>
          <w:tcPr>
            <w:tcW w:w="4022" w:type="dxa"/>
            <w:tcBorders>
              <w:bottom w:val="single" w:sz="4" w:space="0" w:color="auto"/>
            </w:tcBorders>
          </w:tcPr>
          <w:p w:rsidR="00A919E4" w:rsidRPr="00B05F55" w:rsidRDefault="00A919E4" w:rsidP="00A919E4">
            <w:pPr>
              <w:spacing w:before="0"/>
              <w:jc w:val="center"/>
              <w:rPr>
                <w:rFonts w:cs="Arial"/>
                <w:lang w:val="ru-RU"/>
              </w:rPr>
            </w:pPr>
          </w:p>
        </w:tc>
      </w:tr>
      <w:tr w:rsidR="00A919E4" w:rsidRPr="00B05F55" w:rsidTr="00A919E4">
        <w:trPr>
          <w:trHeight w:val="389"/>
          <w:jc w:val="center"/>
        </w:trPr>
        <w:tc>
          <w:tcPr>
            <w:tcW w:w="3882" w:type="dxa"/>
            <w:tcBorders>
              <w:top w:val="single" w:sz="4" w:space="0" w:color="auto"/>
            </w:tcBorders>
          </w:tcPr>
          <w:p w:rsidR="00A919E4" w:rsidRPr="00B05F55" w:rsidRDefault="00A919E4" w:rsidP="00A919E4">
            <w:pPr>
              <w:spacing w:before="0"/>
              <w:jc w:val="center"/>
              <w:rPr>
                <w:rFonts w:cs="Arial"/>
              </w:rPr>
            </w:pPr>
          </w:p>
        </w:tc>
        <w:tc>
          <w:tcPr>
            <w:tcW w:w="2127" w:type="dxa"/>
          </w:tcPr>
          <w:p w:rsidR="00A919E4" w:rsidRPr="00B05F55" w:rsidRDefault="00A919E4" w:rsidP="00A919E4">
            <w:pPr>
              <w:spacing w:before="0"/>
              <w:jc w:val="center"/>
              <w:rPr>
                <w:rFonts w:cs="Arial"/>
                <w:lang w:val="ru-RU"/>
              </w:rPr>
            </w:pPr>
          </w:p>
        </w:tc>
        <w:tc>
          <w:tcPr>
            <w:tcW w:w="4022" w:type="dxa"/>
            <w:tcBorders>
              <w:top w:val="single" w:sz="4" w:space="0" w:color="auto"/>
            </w:tcBorders>
          </w:tcPr>
          <w:p w:rsidR="00A919E4" w:rsidRPr="00B05F55" w:rsidRDefault="00A919E4" w:rsidP="00A919E4">
            <w:pPr>
              <w:spacing w:before="0"/>
              <w:jc w:val="center"/>
              <w:rPr>
                <w:rFonts w:cs="Arial"/>
                <w:lang w:val="ru-RU"/>
              </w:rPr>
            </w:pPr>
          </w:p>
        </w:tc>
      </w:tr>
    </w:tbl>
    <w:p w:rsidR="00A919E4" w:rsidRPr="00B05F55" w:rsidRDefault="00A919E4" w:rsidP="00A919E4">
      <w:pPr>
        <w:spacing w:before="0"/>
        <w:rPr>
          <w:rFonts w:cs="Arial"/>
          <w:b/>
          <w:lang w:val="sr-Latn-CS"/>
        </w:rPr>
      </w:pPr>
    </w:p>
    <w:p w:rsidR="00A919E4" w:rsidRPr="00B05F55" w:rsidRDefault="00A919E4" w:rsidP="00A919E4">
      <w:pPr>
        <w:spacing w:before="0"/>
        <w:rPr>
          <w:rFonts w:cs="Arial"/>
          <w:lang w:val="sr-Latn-CS"/>
        </w:rPr>
      </w:pPr>
    </w:p>
    <w:p w:rsidR="00A919E4" w:rsidRPr="00B05F55" w:rsidRDefault="00A919E4" w:rsidP="00A919E4">
      <w:pPr>
        <w:spacing w:before="0"/>
        <w:rPr>
          <w:rFonts w:cs="Arial"/>
          <w:b/>
          <w:lang w:val="ru-RU"/>
        </w:rPr>
      </w:pPr>
      <w:r w:rsidRPr="00B05F55">
        <w:rPr>
          <w:rFonts w:cs="Arial"/>
          <w:b/>
          <w:lang w:val="sr-Latn-CS"/>
        </w:rPr>
        <w:t>Упутство</w:t>
      </w:r>
      <w:r w:rsidRPr="00B05F55">
        <w:rPr>
          <w:rFonts w:cs="Arial"/>
          <w:b/>
          <w:lang w:val="sr-Cyrl-RS"/>
        </w:rPr>
        <w:t xml:space="preserve"> </w:t>
      </w:r>
      <w:r w:rsidRPr="00B05F55">
        <w:rPr>
          <w:rFonts w:cs="Arial"/>
          <w:b/>
          <w:lang w:val="sr-Latn-CS"/>
        </w:rPr>
        <w:t>за попуњавањ</w:t>
      </w:r>
      <w:r w:rsidRPr="00B05F55">
        <w:rPr>
          <w:rFonts w:cs="Arial"/>
          <w:b/>
          <w:lang w:val="ru-RU"/>
        </w:rPr>
        <w:t>е Обрасца структуре цене</w:t>
      </w:r>
    </w:p>
    <w:p w:rsidR="00A919E4" w:rsidRPr="00B05F55" w:rsidRDefault="00A919E4" w:rsidP="00A919E4">
      <w:pPr>
        <w:spacing w:before="0"/>
        <w:rPr>
          <w:rFonts w:cs="Arial"/>
          <w:b/>
        </w:rPr>
      </w:pPr>
    </w:p>
    <w:p w:rsidR="00A919E4" w:rsidRPr="00B05F55" w:rsidRDefault="00A919E4" w:rsidP="00A919E4">
      <w:pPr>
        <w:pStyle w:val="ListParagraph"/>
        <w:tabs>
          <w:tab w:val="left" w:pos="90"/>
        </w:tabs>
        <w:spacing w:before="0" w:after="0" w:line="240" w:lineRule="auto"/>
        <w:ind w:left="0"/>
        <w:rPr>
          <w:rFonts w:ascii="Arial" w:hAnsi="Arial" w:cs="Arial"/>
          <w:bCs/>
          <w:iCs/>
        </w:rPr>
      </w:pPr>
      <w:r w:rsidRPr="00B05F55">
        <w:rPr>
          <w:rFonts w:ascii="Arial" w:hAnsi="Arial" w:cs="Arial"/>
          <w:bCs/>
          <w:iCs/>
        </w:rPr>
        <w:t>Понуђач треба да попун</w:t>
      </w:r>
      <w:r w:rsidRPr="00B05F55">
        <w:rPr>
          <w:rFonts w:ascii="Arial" w:hAnsi="Arial" w:cs="Arial"/>
          <w:bCs/>
          <w:iCs/>
          <w:lang w:val="sr-Cyrl-CS"/>
        </w:rPr>
        <w:t>и</w:t>
      </w:r>
      <w:r w:rsidRPr="00B05F55">
        <w:rPr>
          <w:rFonts w:ascii="Arial" w:hAnsi="Arial" w:cs="Arial"/>
          <w:bCs/>
          <w:iCs/>
        </w:rPr>
        <w:t xml:space="preserve"> образац структуре цене</w:t>
      </w:r>
      <w:r w:rsidRPr="00B05F55">
        <w:rPr>
          <w:rFonts w:ascii="Arial" w:hAnsi="Arial" w:cs="Arial"/>
          <w:bCs/>
          <w:iCs/>
          <w:lang w:val="sr-Cyrl-CS"/>
        </w:rPr>
        <w:t xml:space="preserve"> на следећи начин</w:t>
      </w:r>
      <w:r w:rsidRPr="00B05F55">
        <w:rPr>
          <w:rFonts w:ascii="Arial" w:hAnsi="Arial" w:cs="Arial"/>
          <w:bCs/>
          <w:iCs/>
        </w:rPr>
        <w:t>:</w:t>
      </w:r>
    </w:p>
    <w:p w:rsidR="00A919E4" w:rsidRPr="00B05F55" w:rsidRDefault="00A919E4" w:rsidP="00A919E4">
      <w:pPr>
        <w:pStyle w:val="ListParagraph"/>
        <w:tabs>
          <w:tab w:val="left" w:pos="90"/>
        </w:tabs>
        <w:suppressAutoHyphens/>
        <w:spacing w:before="0" w:after="0" w:line="240" w:lineRule="auto"/>
        <w:ind w:left="0"/>
        <w:contextualSpacing w:val="0"/>
        <w:rPr>
          <w:rFonts w:ascii="Arial" w:hAnsi="Arial" w:cs="Arial"/>
          <w:bCs/>
          <w:iCs/>
        </w:rPr>
      </w:pPr>
      <w:r w:rsidRPr="00B05F55">
        <w:rPr>
          <w:rFonts w:ascii="Arial" w:hAnsi="Arial" w:cs="Arial"/>
          <w:bCs/>
          <w:iCs/>
          <w:lang w:val="sr-Cyrl-CS"/>
        </w:rPr>
        <w:t xml:space="preserve">у колону 5. </w:t>
      </w:r>
      <w:proofErr w:type="gramStart"/>
      <w:r w:rsidRPr="00B05F55">
        <w:rPr>
          <w:rFonts w:ascii="Arial" w:hAnsi="Arial" w:cs="Arial"/>
          <w:bCs/>
          <w:iCs/>
        </w:rPr>
        <w:t>уписати</w:t>
      </w:r>
      <w:proofErr w:type="gramEnd"/>
      <w:r w:rsidRPr="00B05F55">
        <w:rPr>
          <w:rFonts w:ascii="Arial" w:hAnsi="Arial" w:cs="Arial"/>
          <w:bCs/>
          <w:iCs/>
        </w:rPr>
        <w:t xml:space="preserve"> колико износи јединична цена без ПДВ за </w:t>
      </w:r>
      <w:r w:rsidRPr="00B05F55">
        <w:rPr>
          <w:rFonts w:ascii="Arial" w:hAnsi="Arial" w:cs="Arial"/>
          <w:bCs/>
          <w:iCs/>
          <w:lang w:val="sr-Cyrl-RS"/>
        </w:rPr>
        <w:t>извршену услугу</w:t>
      </w:r>
      <w:r w:rsidRPr="00B05F55">
        <w:rPr>
          <w:rFonts w:ascii="Arial" w:hAnsi="Arial" w:cs="Arial"/>
          <w:bCs/>
          <w:iCs/>
        </w:rPr>
        <w:t>;</w:t>
      </w:r>
    </w:p>
    <w:p w:rsidR="00A919E4" w:rsidRPr="00B05F55" w:rsidRDefault="00A919E4" w:rsidP="00A919E4">
      <w:pPr>
        <w:pStyle w:val="ListParagraph"/>
        <w:tabs>
          <w:tab w:val="left" w:pos="90"/>
        </w:tabs>
        <w:suppressAutoHyphens/>
        <w:spacing w:before="0" w:after="0" w:line="240" w:lineRule="auto"/>
        <w:ind w:left="0"/>
        <w:contextualSpacing w:val="0"/>
        <w:rPr>
          <w:rFonts w:ascii="Arial" w:hAnsi="Arial" w:cs="Arial"/>
          <w:bCs/>
          <w:iCs/>
        </w:rPr>
      </w:pPr>
      <w:proofErr w:type="gramStart"/>
      <w:r w:rsidRPr="00B05F55">
        <w:rPr>
          <w:rFonts w:ascii="Arial" w:hAnsi="Arial" w:cs="Arial"/>
          <w:bCs/>
          <w:iCs/>
        </w:rPr>
        <w:t>у</w:t>
      </w:r>
      <w:proofErr w:type="gramEnd"/>
      <w:r w:rsidRPr="00B05F55">
        <w:rPr>
          <w:rFonts w:ascii="Arial" w:hAnsi="Arial" w:cs="Arial"/>
          <w:bCs/>
          <w:iCs/>
        </w:rPr>
        <w:t xml:space="preserve"> колону </w:t>
      </w:r>
      <w:r w:rsidRPr="00B05F55">
        <w:rPr>
          <w:rFonts w:ascii="Arial" w:hAnsi="Arial" w:cs="Arial"/>
          <w:bCs/>
          <w:iCs/>
          <w:lang w:val="sr-Cyrl-CS"/>
        </w:rPr>
        <w:t>6</w:t>
      </w:r>
      <w:r w:rsidRPr="00B05F55">
        <w:rPr>
          <w:rFonts w:ascii="Arial" w:hAnsi="Arial" w:cs="Arial"/>
          <w:bCs/>
          <w:iCs/>
        </w:rPr>
        <w:t xml:space="preserve">. </w:t>
      </w:r>
      <w:proofErr w:type="gramStart"/>
      <w:r w:rsidRPr="00B05F55">
        <w:rPr>
          <w:rFonts w:ascii="Arial" w:hAnsi="Arial" w:cs="Arial"/>
          <w:bCs/>
          <w:iCs/>
        </w:rPr>
        <w:t>уписати</w:t>
      </w:r>
      <w:proofErr w:type="gramEnd"/>
      <w:r w:rsidRPr="00B05F55">
        <w:rPr>
          <w:rFonts w:ascii="Arial" w:hAnsi="Arial" w:cs="Arial"/>
          <w:bCs/>
          <w:iCs/>
        </w:rPr>
        <w:t xml:space="preserve"> колико износи јединична цена са ПДВ за </w:t>
      </w:r>
      <w:r w:rsidRPr="00B05F55">
        <w:rPr>
          <w:rFonts w:ascii="Arial" w:hAnsi="Arial" w:cs="Arial"/>
          <w:bCs/>
          <w:iCs/>
          <w:lang w:val="sr-Cyrl-RS"/>
        </w:rPr>
        <w:t>извршену услугу</w:t>
      </w:r>
      <w:r w:rsidRPr="00B05F55">
        <w:rPr>
          <w:rFonts w:ascii="Arial" w:hAnsi="Arial" w:cs="Arial"/>
          <w:bCs/>
          <w:iCs/>
        </w:rPr>
        <w:t>;</w:t>
      </w:r>
    </w:p>
    <w:p w:rsidR="00A919E4" w:rsidRPr="00B05F55" w:rsidRDefault="00A919E4" w:rsidP="00A919E4">
      <w:pPr>
        <w:numPr>
          <w:ilvl w:val="0"/>
          <w:numId w:val="25"/>
        </w:numPr>
        <w:tabs>
          <w:tab w:val="left" w:pos="992"/>
        </w:tabs>
        <w:spacing w:before="0"/>
        <w:rPr>
          <w:rFonts w:cs="Arial"/>
        </w:rPr>
      </w:pPr>
      <w:proofErr w:type="gramStart"/>
      <w:r w:rsidRPr="00B05F55">
        <w:rPr>
          <w:rFonts w:cs="Arial"/>
        </w:rPr>
        <w:t>у</w:t>
      </w:r>
      <w:proofErr w:type="gramEnd"/>
      <w:r w:rsidRPr="00B05F55">
        <w:rPr>
          <w:rFonts w:cs="Arial"/>
        </w:rPr>
        <w:t xml:space="preserve"> ред бр. I – уписује се укупно понуђена цена за све позиције  без ПДВ (збир</w:t>
      </w:r>
      <w:r w:rsidRPr="00B05F55">
        <w:rPr>
          <w:rFonts w:cs="Arial"/>
          <w:lang w:val="sr-Cyrl-RS"/>
        </w:rPr>
        <w:t xml:space="preserve"> </w:t>
      </w:r>
      <w:r w:rsidRPr="00B05F55">
        <w:rPr>
          <w:rFonts w:cs="Arial"/>
        </w:rPr>
        <w:t>колоне бр. 5)</w:t>
      </w:r>
    </w:p>
    <w:p w:rsidR="00A919E4" w:rsidRPr="00B05F55" w:rsidRDefault="00A919E4" w:rsidP="00A919E4">
      <w:pPr>
        <w:numPr>
          <w:ilvl w:val="0"/>
          <w:numId w:val="25"/>
        </w:numPr>
        <w:tabs>
          <w:tab w:val="left" w:pos="992"/>
        </w:tabs>
        <w:spacing w:before="0"/>
        <w:rPr>
          <w:rFonts w:cs="Arial"/>
        </w:rPr>
      </w:pPr>
      <w:proofErr w:type="gramStart"/>
      <w:r w:rsidRPr="00B05F55">
        <w:rPr>
          <w:rFonts w:cs="Arial"/>
        </w:rPr>
        <w:t>у</w:t>
      </w:r>
      <w:proofErr w:type="gramEnd"/>
      <w:r w:rsidRPr="00B05F55">
        <w:rPr>
          <w:rFonts w:cs="Arial"/>
        </w:rPr>
        <w:t xml:space="preserve"> ред бр. II – уписује се укупан износ ПДВ </w:t>
      </w:r>
    </w:p>
    <w:p w:rsidR="00A919E4" w:rsidRPr="00B05F55" w:rsidRDefault="00A919E4" w:rsidP="00A919E4">
      <w:pPr>
        <w:numPr>
          <w:ilvl w:val="0"/>
          <w:numId w:val="25"/>
        </w:numPr>
        <w:tabs>
          <w:tab w:val="left" w:pos="992"/>
        </w:tabs>
        <w:spacing w:before="0"/>
        <w:rPr>
          <w:rFonts w:cs="Arial"/>
        </w:rPr>
      </w:pPr>
      <w:proofErr w:type="gramStart"/>
      <w:r w:rsidRPr="00B05F55">
        <w:rPr>
          <w:rFonts w:cs="Arial"/>
        </w:rPr>
        <w:t>у</w:t>
      </w:r>
      <w:proofErr w:type="gramEnd"/>
      <w:r w:rsidRPr="00B05F55">
        <w:rPr>
          <w:rFonts w:cs="Arial"/>
        </w:rPr>
        <w:t xml:space="preserve"> ред бр. III – уписује се укупно понуђена цена са ПДВ (ред бр. I + ред.</w:t>
      </w:r>
    </w:p>
    <w:p w:rsidR="00A919E4" w:rsidRPr="00B05F55" w:rsidRDefault="00A919E4" w:rsidP="00A919E4">
      <w:pPr>
        <w:numPr>
          <w:ilvl w:val="0"/>
          <w:numId w:val="25"/>
        </w:numPr>
        <w:tabs>
          <w:tab w:val="left" w:pos="992"/>
        </w:tabs>
        <w:spacing w:before="0"/>
        <w:rPr>
          <w:rFonts w:cs="Arial"/>
        </w:rPr>
      </w:pPr>
      <w:proofErr w:type="gramStart"/>
      <w:r w:rsidRPr="00B05F55">
        <w:rPr>
          <w:rFonts w:cs="Arial"/>
        </w:rPr>
        <w:t>бр</w:t>
      </w:r>
      <w:proofErr w:type="gramEnd"/>
      <w:r w:rsidRPr="00B05F55">
        <w:rPr>
          <w:rFonts w:cs="Arial"/>
        </w:rPr>
        <w:t>. II)</w:t>
      </w:r>
    </w:p>
    <w:p w:rsidR="00A919E4" w:rsidRPr="00B05F55" w:rsidRDefault="00A919E4" w:rsidP="00A919E4">
      <w:pPr>
        <w:numPr>
          <w:ilvl w:val="0"/>
          <w:numId w:val="26"/>
        </w:numPr>
        <w:tabs>
          <w:tab w:val="left" w:pos="992"/>
        </w:tabs>
        <w:spacing w:before="0"/>
        <w:rPr>
          <w:rFonts w:cs="Arial"/>
        </w:rPr>
      </w:pPr>
      <w:proofErr w:type="gramStart"/>
      <w:r w:rsidRPr="00B05F55">
        <w:rPr>
          <w:rFonts w:cs="Arial"/>
        </w:rPr>
        <w:t>на</w:t>
      </w:r>
      <w:proofErr w:type="gramEnd"/>
      <w:r w:rsidRPr="00B05F55">
        <w:rPr>
          <w:rFonts w:cs="Arial"/>
        </w:rPr>
        <w:t xml:space="preserve"> место предвиђено за место и датум уписује се место и датум попуњавања</w:t>
      </w:r>
      <w:r w:rsidRPr="00B05F55">
        <w:rPr>
          <w:rFonts w:cs="Arial"/>
          <w:lang w:val="sr-Cyrl-RS"/>
        </w:rPr>
        <w:t xml:space="preserve"> </w:t>
      </w:r>
      <w:r w:rsidRPr="00B05F55">
        <w:rPr>
          <w:rFonts w:cs="Arial"/>
        </w:rPr>
        <w:t>обрасца структуре цене.</w:t>
      </w:r>
    </w:p>
    <w:p w:rsidR="00A919E4" w:rsidRPr="00B05F55" w:rsidRDefault="00A919E4" w:rsidP="00A919E4">
      <w:pPr>
        <w:numPr>
          <w:ilvl w:val="0"/>
          <w:numId w:val="26"/>
        </w:numPr>
        <w:tabs>
          <w:tab w:val="left" w:pos="992"/>
        </w:tabs>
        <w:spacing w:before="0"/>
        <w:rPr>
          <w:rFonts w:cs="Arial"/>
        </w:rPr>
      </w:pPr>
      <w:proofErr w:type="gramStart"/>
      <w:r w:rsidRPr="00B05F55">
        <w:rPr>
          <w:rFonts w:cs="Arial"/>
        </w:rPr>
        <w:t>на  место</w:t>
      </w:r>
      <w:proofErr w:type="gramEnd"/>
      <w:r w:rsidRPr="00B05F55">
        <w:rPr>
          <w:rFonts w:cs="Arial"/>
        </w:rPr>
        <w:t xml:space="preserve"> предвиђено за печат и потпис понуђач печатом оверава и потписује образац структуре цене.</w:t>
      </w: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Pr="002A2748" w:rsidRDefault="00A919E4" w:rsidP="00A919E4">
      <w:pPr>
        <w:spacing w:before="0"/>
        <w:jc w:val="right"/>
        <w:outlineLvl w:val="1"/>
        <w:rPr>
          <w:rFonts w:cs="Arial"/>
          <w:b/>
          <w:sz w:val="24"/>
          <w:szCs w:val="24"/>
        </w:rPr>
      </w:pPr>
      <w:r w:rsidRPr="002A2748">
        <w:rPr>
          <w:rFonts w:cs="Arial"/>
          <w:b/>
          <w:sz w:val="24"/>
          <w:szCs w:val="24"/>
        </w:rPr>
        <w:t xml:space="preserve">ОБРАЗАЦ </w:t>
      </w:r>
      <w:r w:rsidRPr="002A2748">
        <w:rPr>
          <w:rFonts w:cs="Arial"/>
          <w:b/>
          <w:sz w:val="24"/>
          <w:szCs w:val="24"/>
          <w:lang w:val="sr-Cyrl-RS"/>
        </w:rPr>
        <w:t>2</w:t>
      </w:r>
      <w:r w:rsidRPr="002A2748">
        <w:rPr>
          <w:rFonts w:cs="Arial"/>
          <w:b/>
          <w:sz w:val="24"/>
          <w:szCs w:val="24"/>
        </w:rPr>
        <w:t>.</w:t>
      </w:r>
    </w:p>
    <w:p w:rsidR="00A919E4" w:rsidRPr="002A2748" w:rsidRDefault="00A919E4" w:rsidP="00A919E4">
      <w:pPr>
        <w:spacing w:before="0"/>
        <w:jc w:val="center"/>
        <w:rPr>
          <w:rFonts w:cs="Arial"/>
          <w:b/>
          <w:sz w:val="24"/>
          <w:szCs w:val="24"/>
        </w:rPr>
      </w:pPr>
      <w:r w:rsidRPr="002A2748">
        <w:rPr>
          <w:rFonts w:cs="Arial"/>
          <w:b/>
          <w:sz w:val="24"/>
          <w:szCs w:val="24"/>
        </w:rPr>
        <w:t>ОБРАЗАЦ СТРУКУТРЕ ЦЕНЕ</w:t>
      </w:r>
    </w:p>
    <w:p w:rsidR="00A919E4" w:rsidRPr="002A2748" w:rsidRDefault="00A919E4" w:rsidP="00A919E4">
      <w:pPr>
        <w:spacing w:before="0"/>
        <w:jc w:val="center"/>
        <w:rPr>
          <w:rFonts w:cs="Arial"/>
          <w:b/>
          <w:sz w:val="24"/>
          <w:szCs w:val="24"/>
        </w:rPr>
      </w:pPr>
      <w:r w:rsidRPr="002A2748">
        <w:rPr>
          <w:rFonts w:cs="Arial"/>
          <w:b/>
          <w:sz w:val="24"/>
          <w:szCs w:val="24"/>
          <w:lang w:val="sr-Cyrl-RS"/>
        </w:rPr>
        <w:lastRenderedPageBreak/>
        <w:t>Партија 6.</w:t>
      </w:r>
    </w:p>
    <w:p w:rsidR="00A919E4" w:rsidRPr="002A2748" w:rsidRDefault="00A919E4" w:rsidP="00A919E4">
      <w:pPr>
        <w:autoSpaceDE w:val="0"/>
        <w:autoSpaceDN w:val="0"/>
        <w:adjustRightInd w:val="0"/>
        <w:spacing w:before="0"/>
        <w:jc w:val="center"/>
        <w:rPr>
          <w:rFonts w:cs="Arial"/>
          <w:b/>
          <w:sz w:val="24"/>
          <w:szCs w:val="24"/>
          <w:lang w:val="sr-Cyrl-RS"/>
        </w:rPr>
      </w:pPr>
      <w:r w:rsidRPr="002A2748">
        <w:rPr>
          <w:rFonts w:eastAsia="TimesNewRomanPS-BoldMT" w:cs="Arial"/>
          <w:b/>
          <w:bCs/>
          <w:color w:val="000000" w:themeColor="text1"/>
          <w:sz w:val="24"/>
          <w:szCs w:val="24"/>
          <w:lang w:val="sr-Cyrl-RS"/>
        </w:rPr>
        <w:t xml:space="preserve">„Закуп штампаних медија са националном покривеношћу, </w:t>
      </w:r>
      <w:r w:rsidRPr="002A2748">
        <w:rPr>
          <w:rFonts w:cs="Arial"/>
          <w:b/>
          <w:sz w:val="24"/>
          <w:szCs w:val="24"/>
          <w:lang w:val="sr-Cyrl-RS"/>
        </w:rPr>
        <w:t>Закуп огласног простора, комерцијалних и редакцијских страна у листу Вечерње новости“</w:t>
      </w:r>
    </w:p>
    <w:p w:rsidR="00A919E4" w:rsidRPr="002A2748" w:rsidRDefault="00A919E4" w:rsidP="00A919E4">
      <w:pPr>
        <w:spacing w:before="0"/>
        <w:jc w:val="center"/>
        <w:rPr>
          <w:rFonts w:cs="Arial"/>
          <w:b/>
          <w:sz w:val="24"/>
          <w:szCs w:val="24"/>
        </w:rPr>
      </w:pPr>
      <w:r w:rsidRPr="002A2748">
        <w:rPr>
          <w:rFonts w:eastAsia="TimesNewRomanPS-BoldMT" w:cs="Arial"/>
          <w:b/>
          <w:bCs/>
          <w:color w:val="000000" w:themeColor="text1"/>
          <w:sz w:val="24"/>
          <w:szCs w:val="24"/>
          <w:lang w:val="sr-Cyrl-RS"/>
        </w:rPr>
        <w:t xml:space="preserve">  </w:t>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946"/>
        <w:gridCol w:w="1200"/>
        <w:gridCol w:w="1200"/>
        <w:gridCol w:w="2121"/>
        <w:gridCol w:w="2029"/>
      </w:tblGrid>
      <w:tr w:rsidR="00A919E4" w:rsidRPr="002A2748" w:rsidTr="00A919E4">
        <w:tc>
          <w:tcPr>
            <w:tcW w:w="5000" w:type="pct"/>
            <w:gridSpan w:val="6"/>
            <w:shd w:val="clear" w:color="auto" w:fill="auto"/>
            <w:vAlign w:val="center"/>
          </w:tcPr>
          <w:p w:rsidR="00A919E4" w:rsidRPr="002A2748" w:rsidRDefault="00A919E4" w:rsidP="00A919E4">
            <w:pPr>
              <w:spacing w:before="0"/>
              <w:rPr>
                <w:rFonts w:cs="Arial"/>
                <w:b/>
                <w:bCs/>
                <w:iCs/>
                <w:sz w:val="20"/>
                <w:szCs w:val="20"/>
              </w:rPr>
            </w:pPr>
          </w:p>
        </w:tc>
      </w:tr>
      <w:tr w:rsidR="00A919E4" w:rsidRPr="002A2748" w:rsidTr="00A919E4">
        <w:tc>
          <w:tcPr>
            <w:tcW w:w="362"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Ред.</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бр.</w:t>
            </w:r>
          </w:p>
        </w:tc>
        <w:tc>
          <w:tcPr>
            <w:tcW w:w="1439"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RS"/>
              </w:rPr>
              <w:t xml:space="preserve">Услуга </w:t>
            </w:r>
          </w:p>
        </w:tc>
        <w:tc>
          <w:tcPr>
            <w:tcW w:w="586"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Јед.</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мере</w:t>
            </w:r>
          </w:p>
        </w:tc>
        <w:tc>
          <w:tcPr>
            <w:tcW w:w="586"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количина</w:t>
            </w:r>
          </w:p>
        </w:tc>
        <w:tc>
          <w:tcPr>
            <w:tcW w:w="1036"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Јед.</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цена без ПДВ</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 xml:space="preserve">дин. </w:t>
            </w:r>
          </w:p>
        </w:tc>
        <w:tc>
          <w:tcPr>
            <w:tcW w:w="992"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Јед.</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цена са ПДВ</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 xml:space="preserve">дин. </w:t>
            </w:r>
          </w:p>
        </w:tc>
      </w:tr>
      <w:tr w:rsidR="00A919E4" w:rsidRPr="002A2748" w:rsidTr="00A919E4">
        <w:tc>
          <w:tcPr>
            <w:tcW w:w="362"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(1)</w:t>
            </w:r>
          </w:p>
        </w:tc>
        <w:tc>
          <w:tcPr>
            <w:tcW w:w="1439"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(2)</w:t>
            </w:r>
          </w:p>
        </w:tc>
        <w:tc>
          <w:tcPr>
            <w:tcW w:w="586"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(3)</w:t>
            </w:r>
          </w:p>
        </w:tc>
        <w:tc>
          <w:tcPr>
            <w:tcW w:w="586"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(4)</w:t>
            </w:r>
          </w:p>
        </w:tc>
        <w:tc>
          <w:tcPr>
            <w:tcW w:w="1036"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(5)</w:t>
            </w:r>
          </w:p>
        </w:tc>
        <w:tc>
          <w:tcPr>
            <w:tcW w:w="992"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(6)</w:t>
            </w:r>
          </w:p>
        </w:tc>
      </w:tr>
      <w:tr w:rsidR="00A919E4" w:rsidRPr="002A2748" w:rsidTr="00A919E4">
        <w:trPr>
          <w:trHeight w:val="530"/>
        </w:trPr>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1.</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 огласне</w:t>
            </w:r>
            <w:r w:rsidRPr="002A2748">
              <w:rPr>
                <w:rFonts w:cs="Arial"/>
                <w:iCs/>
                <w:sz w:val="20"/>
                <w:szCs w:val="20"/>
                <w:lang w:val="sr-Cyrl-CS"/>
              </w:rPr>
              <w:t xml:space="preserve"> стране, било који дан у седмици,</w:t>
            </w:r>
            <w:r w:rsidRPr="002A2748">
              <w:rPr>
                <w:rFonts w:cs="Arial"/>
                <w:b/>
                <w:iCs/>
                <w:sz w:val="20"/>
                <w:szCs w:val="20"/>
                <w:lang w:val="sr-Cyrl-CS"/>
              </w:rPr>
              <w:t xml:space="preserve"> 1/4 </w:t>
            </w:r>
            <w:r w:rsidRPr="002A2748">
              <w:rPr>
                <w:rFonts w:cs="Arial"/>
                <w:iCs/>
                <w:sz w:val="20"/>
                <w:szCs w:val="20"/>
                <w:lang w:val="sr-Cyrl-CS"/>
              </w:rPr>
              <w:t>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p w:rsidR="00A919E4" w:rsidRPr="002A2748" w:rsidRDefault="00A919E4" w:rsidP="00A919E4">
            <w:pPr>
              <w:spacing w:before="0"/>
              <w:jc w:val="center"/>
              <w:rPr>
                <w:rFonts w:cs="Arial"/>
                <w:bCs/>
                <w:iCs/>
                <w:sz w:val="20"/>
                <w:szCs w:val="20"/>
                <w:lang w:val="sr-Cyrl-RS"/>
              </w:rPr>
            </w:pP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2.</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огласне</w:t>
            </w:r>
            <w:r w:rsidRPr="002A2748">
              <w:rPr>
                <w:rFonts w:cs="Arial"/>
                <w:iCs/>
                <w:sz w:val="20"/>
                <w:szCs w:val="20"/>
                <w:lang w:val="sr-Cyrl-CS"/>
              </w:rPr>
              <w:t xml:space="preserve"> стране, било који дан у седмици,  </w:t>
            </w:r>
            <w:r w:rsidRPr="002A2748">
              <w:rPr>
                <w:rFonts w:cs="Arial"/>
                <w:b/>
                <w:iCs/>
                <w:sz w:val="20"/>
                <w:szCs w:val="20"/>
                <w:lang w:val="sr-Cyrl-CS"/>
              </w:rPr>
              <w:t>1/3</w:t>
            </w:r>
            <w:r w:rsidRPr="002A2748">
              <w:rPr>
                <w:rFonts w:cs="Arial"/>
                <w:iCs/>
                <w:sz w:val="20"/>
                <w:szCs w:val="20"/>
                <w:lang w:val="sr-Cyrl-CS"/>
              </w:rPr>
              <w:t xml:space="preserve"> 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3.</w:t>
            </w:r>
          </w:p>
        </w:tc>
        <w:tc>
          <w:tcPr>
            <w:tcW w:w="1439" w:type="pct"/>
            <w:shd w:val="clear" w:color="auto" w:fill="auto"/>
          </w:tcPr>
          <w:p w:rsidR="00A919E4" w:rsidRPr="002A2748" w:rsidRDefault="00A919E4" w:rsidP="00A919E4">
            <w:pPr>
              <w:spacing w:before="0"/>
              <w:jc w:val="center"/>
              <w:rPr>
                <w:rFonts w:cs="Arial"/>
                <w:b/>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огласне</w:t>
            </w:r>
            <w:r w:rsidRPr="002A2748">
              <w:rPr>
                <w:rFonts w:cs="Arial"/>
                <w:iCs/>
                <w:sz w:val="20"/>
                <w:szCs w:val="20"/>
                <w:lang w:val="sr-Cyrl-CS"/>
              </w:rPr>
              <w:t xml:space="preserve"> стране, било који дан у седмици,  </w:t>
            </w:r>
            <w:r w:rsidRPr="002A2748">
              <w:rPr>
                <w:rFonts w:cs="Arial"/>
                <w:b/>
                <w:iCs/>
                <w:sz w:val="20"/>
                <w:szCs w:val="20"/>
                <w:lang w:val="sr-Cyrl-CS"/>
              </w:rPr>
              <w:t>1/2</w:t>
            </w:r>
            <w:r w:rsidRPr="002A2748">
              <w:rPr>
                <w:rFonts w:cs="Arial"/>
                <w:iCs/>
                <w:sz w:val="20"/>
                <w:szCs w:val="20"/>
                <w:lang w:val="sr-Cyrl-CS"/>
              </w:rPr>
              <w:t xml:space="preserve"> 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4.</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огласне</w:t>
            </w:r>
            <w:r w:rsidRPr="002A2748">
              <w:rPr>
                <w:rFonts w:cs="Arial"/>
                <w:iCs/>
                <w:sz w:val="20"/>
                <w:szCs w:val="20"/>
                <w:lang w:val="sr-Cyrl-CS"/>
              </w:rPr>
              <w:t xml:space="preserve"> стране, било који дан у седмици,  1 стубични милиметар</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5.</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 xml:space="preserve">редакцијске </w:t>
            </w:r>
            <w:r w:rsidRPr="002A2748">
              <w:rPr>
                <w:rFonts w:cs="Arial"/>
                <w:iCs/>
                <w:sz w:val="20"/>
                <w:szCs w:val="20"/>
                <w:lang w:val="sr-Cyrl-CS"/>
              </w:rPr>
              <w:t xml:space="preserve">стране, било који дан у седмици, </w:t>
            </w:r>
            <w:r w:rsidRPr="002A2748">
              <w:rPr>
                <w:rFonts w:cs="Arial"/>
                <w:b/>
                <w:iCs/>
                <w:sz w:val="20"/>
                <w:szCs w:val="20"/>
                <w:lang w:val="sr-Cyrl-CS"/>
              </w:rPr>
              <w:t xml:space="preserve">1/4 </w:t>
            </w:r>
            <w:r w:rsidRPr="002A2748">
              <w:rPr>
                <w:rFonts w:cs="Arial"/>
                <w:iCs/>
                <w:sz w:val="20"/>
                <w:szCs w:val="20"/>
                <w:lang w:val="sr-Cyrl-CS"/>
              </w:rPr>
              <w:t>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6.</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 xml:space="preserve">редакцијске </w:t>
            </w:r>
            <w:r w:rsidRPr="002A2748">
              <w:rPr>
                <w:rFonts w:cs="Arial"/>
                <w:iCs/>
                <w:sz w:val="20"/>
                <w:szCs w:val="20"/>
                <w:lang w:val="sr-Cyrl-CS"/>
              </w:rPr>
              <w:t xml:space="preserve">стране, било који дан у седмици, </w:t>
            </w:r>
            <w:r w:rsidRPr="002A2748">
              <w:rPr>
                <w:rFonts w:cs="Arial"/>
                <w:b/>
                <w:iCs/>
                <w:sz w:val="20"/>
                <w:szCs w:val="20"/>
                <w:lang w:val="sr-Cyrl-CS"/>
              </w:rPr>
              <w:t>1/3</w:t>
            </w:r>
            <w:r w:rsidRPr="002A2748">
              <w:rPr>
                <w:rFonts w:cs="Arial"/>
                <w:iCs/>
                <w:sz w:val="20"/>
                <w:szCs w:val="20"/>
                <w:lang w:val="sr-Cyrl-CS"/>
              </w:rPr>
              <w:t xml:space="preserve"> 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7.</w:t>
            </w:r>
          </w:p>
        </w:tc>
        <w:tc>
          <w:tcPr>
            <w:tcW w:w="1439" w:type="pct"/>
            <w:shd w:val="clear" w:color="auto" w:fill="auto"/>
          </w:tcPr>
          <w:p w:rsidR="00A919E4" w:rsidRPr="002A2748" w:rsidRDefault="00A919E4" w:rsidP="00A919E4">
            <w:pPr>
              <w:spacing w:before="0"/>
              <w:jc w:val="center"/>
              <w:rPr>
                <w:rFonts w:cs="Arial"/>
                <w:b/>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 xml:space="preserve">редакцијске </w:t>
            </w:r>
            <w:r w:rsidRPr="002A2748">
              <w:rPr>
                <w:rFonts w:cs="Arial"/>
                <w:iCs/>
                <w:sz w:val="20"/>
                <w:szCs w:val="20"/>
                <w:lang w:val="sr-Cyrl-CS"/>
              </w:rPr>
              <w:t xml:space="preserve">стране, било који дан у седмици, </w:t>
            </w:r>
            <w:r w:rsidRPr="002A2748">
              <w:rPr>
                <w:rFonts w:cs="Arial"/>
                <w:b/>
                <w:iCs/>
                <w:sz w:val="20"/>
                <w:szCs w:val="20"/>
                <w:lang w:val="sr-Cyrl-CS"/>
              </w:rPr>
              <w:t>1/2</w:t>
            </w:r>
            <w:r w:rsidRPr="002A2748">
              <w:rPr>
                <w:rFonts w:cs="Arial"/>
                <w:iCs/>
                <w:sz w:val="20"/>
                <w:szCs w:val="20"/>
                <w:lang w:val="sr-Cyrl-CS"/>
              </w:rPr>
              <w:t xml:space="preserve"> 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8.</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 xml:space="preserve">редакцијске </w:t>
            </w:r>
            <w:r w:rsidRPr="002A2748">
              <w:rPr>
                <w:rFonts w:cs="Arial"/>
                <w:iCs/>
                <w:sz w:val="20"/>
                <w:szCs w:val="20"/>
                <w:lang w:val="sr-Cyrl-CS"/>
              </w:rPr>
              <w:t>стране, било који дан у седмици, 1 стубични милиметар</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2A2748" w:rsidTr="00A919E4">
        <w:trPr>
          <w:trHeight w:val="418"/>
        </w:trPr>
        <w:tc>
          <w:tcPr>
            <w:tcW w:w="568" w:type="dxa"/>
            <w:vAlign w:val="center"/>
          </w:tcPr>
          <w:p w:rsidR="00A919E4" w:rsidRPr="002A2748" w:rsidRDefault="00A919E4" w:rsidP="00A919E4">
            <w:pPr>
              <w:spacing w:before="0"/>
              <w:jc w:val="center"/>
              <w:rPr>
                <w:rFonts w:cs="Arial"/>
                <w:b/>
                <w:sz w:val="24"/>
                <w:szCs w:val="24"/>
                <w:lang w:val="sr-Latn-CS"/>
              </w:rPr>
            </w:pPr>
            <w:r w:rsidRPr="002A2748">
              <w:rPr>
                <w:rFonts w:cs="Arial"/>
                <w:b/>
                <w:sz w:val="24"/>
                <w:szCs w:val="24"/>
              </w:rPr>
              <w:t>I</w:t>
            </w:r>
          </w:p>
        </w:tc>
        <w:tc>
          <w:tcPr>
            <w:tcW w:w="6740" w:type="dxa"/>
          </w:tcPr>
          <w:p w:rsidR="00A919E4" w:rsidRPr="002A2748" w:rsidRDefault="00A919E4" w:rsidP="00A919E4">
            <w:pPr>
              <w:spacing w:before="0"/>
              <w:jc w:val="center"/>
              <w:rPr>
                <w:rFonts w:cs="Arial"/>
                <w:b/>
                <w:sz w:val="24"/>
                <w:szCs w:val="24"/>
                <w:lang w:val="sr-Cyrl-RS"/>
              </w:rPr>
            </w:pPr>
            <w:r w:rsidRPr="002A2748">
              <w:rPr>
                <w:rFonts w:cs="Arial"/>
                <w:b/>
                <w:sz w:val="24"/>
                <w:szCs w:val="24"/>
              </w:rPr>
              <w:t>УКУПНО ПОНУЂЕНА ЦЕНА  без ПДВ динара</w:t>
            </w:r>
          </w:p>
          <w:p w:rsidR="00A919E4" w:rsidRPr="002A2748" w:rsidRDefault="00A919E4" w:rsidP="00A919E4">
            <w:pPr>
              <w:spacing w:before="0"/>
              <w:jc w:val="center"/>
              <w:rPr>
                <w:rFonts w:cs="Arial"/>
                <w:b/>
                <w:sz w:val="24"/>
                <w:szCs w:val="24"/>
              </w:rPr>
            </w:pPr>
          </w:p>
        </w:tc>
        <w:tc>
          <w:tcPr>
            <w:tcW w:w="2610" w:type="dxa"/>
          </w:tcPr>
          <w:p w:rsidR="00A919E4" w:rsidRPr="002A2748" w:rsidRDefault="00A919E4" w:rsidP="00A919E4">
            <w:pPr>
              <w:spacing w:before="0"/>
              <w:rPr>
                <w:rFonts w:cs="Arial"/>
                <w:color w:val="FF0000"/>
                <w:sz w:val="24"/>
                <w:szCs w:val="24"/>
              </w:rPr>
            </w:pPr>
          </w:p>
        </w:tc>
      </w:tr>
      <w:tr w:rsidR="00A919E4" w:rsidRPr="002A2748" w:rsidTr="00A919E4">
        <w:trPr>
          <w:trHeight w:val="329"/>
        </w:trPr>
        <w:tc>
          <w:tcPr>
            <w:tcW w:w="568" w:type="dxa"/>
            <w:tcBorders>
              <w:bottom w:val="single" w:sz="4" w:space="0" w:color="auto"/>
            </w:tcBorders>
            <w:vAlign w:val="center"/>
          </w:tcPr>
          <w:p w:rsidR="00A919E4" w:rsidRPr="002A2748" w:rsidRDefault="00A919E4" w:rsidP="00A919E4">
            <w:pPr>
              <w:spacing w:before="0"/>
              <w:jc w:val="center"/>
              <w:rPr>
                <w:rFonts w:cs="Arial"/>
                <w:b/>
                <w:sz w:val="24"/>
                <w:szCs w:val="24"/>
                <w:lang w:val="sr-Latn-CS"/>
              </w:rPr>
            </w:pPr>
            <w:r w:rsidRPr="002A2748">
              <w:rPr>
                <w:rFonts w:cs="Arial"/>
                <w:b/>
                <w:sz w:val="24"/>
                <w:szCs w:val="24"/>
                <w:lang w:val="sr-Latn-CS"/>
              </w:rPr>
              <w:t>II</w:t>
            </w:r>
          </w:p>
        </w:tc>
        <w:tc>
          <w:tcPr>
            <w:tcW w:w="6740" w:type="dxa"/>
            <w:tcBorders>
              <w:bottom w:val="single" w:sz="4" w:space="0" w:color="auto"/>
              <w:right w:val="single" w:sz="4" w:space="0" w:color="auto"/>
            </w:tcBorders>
          </w:tcPr>
          <w:p w:rsidR="00A919E4" w:rsidRPr="002A2748" w:rsidRDefault="00A919E4" w:rsidP="00A919E4">
            <w:pPr>
              <w:spacing w:before="0"/>
              <w:jc w:val="center"/>
              <w:rPr>
                <w:rFonts w:cs="Arial"/>
                <w:b/>
                <w:sz w:val="24"/>
                <w:szCs w:val="24"/>
                <w:lang w:val="sr-Cyrl-RS"/>
              </w:rPr>
            </w:pPr>
            <w:r w:rsidRPr="002A2748">
              <w:rPr>
                <w:rFonts w:cs="Arial"/>
                <w:b/>
                <w:sz w:val="24"/>
                <w:szCs w:val="24"/>
              </w:rPr>
              <w:t>УКУПАН ИЗНОС  ПДВ динара</w:t>
            </w:r>
          </w:p>
        </w:tc>
        <w:tc>
          <w:tcPr>
            <w:tcW w:w="2610" w:type="dxa"/>
            <w:tcBorders>
              <w:bottom w:val="single" w:sz="4" w:space="0" w:color="auto"/>
              <w:right w:val="single" w:sz="4" w:space="0" w:color="auto"/>
            </w:tcBorders>
          </w:tcPr>
          <w:p w:rsidR="00A919E4" w:rsidRPr="002A2748" w:rsidRDefault="00A919E4" w:rsidP="00A919E4">
            <w:pPr>
              <w:spacing w:before="0"/>
              <w:rPr>
                <w:rFonts w:cs="Arial"/>
                <w:color w:val="FF0000"/>
                <w:sz w:val="24"/>
                <w:szCs w:val="24"/>
              </w:rPr>
            </w:pPr>
          </w:p>
        </w:tc>
      </w:tr>
      <w:tr w:rsidR="00A919E4" w:rsidRPr="002A2748" w:rsidTr="00A919E4">
        <w:trPr>
          <w:trHeight w:val="562"/>
        </w:trPr>
        <w:tc>
          <w:tcPr>
            <w:tcW w:w="568" w:type="dxa"/>
            <w:tcBorders>
              <w:bottom w:val="single" w:sz="4" w:space="0" w:color="auto"/>
            </w:tcBorders>
            <w:vAlign w:val="center"/>
          </w:tcPr>
          <w:p w:rsidR="00A919E4" w:rsidRPr="002A2748" w:rsidRDefault="00A919E4" w:rsidP="00A919E4">
            <w:pPr>
              <w:spacing w:before="0"/>
              <w:jc w:val="center"/>
              <w:rPr>
                <w:rFonts w:cs="Arial"/>
                <w:b/>
                <w:sz w:val="24"/>
                <w:szCs w:val="24"/>
                <w:lang w:val="sr-Latn-CS"/>
              </w:rPr>
            </w:pPr>
            <w:r w:rsidRPr="002A2748">
              <w:rPr>
                <w:rFonts w:cs="Arial"/>
                <w:b/>
                <w:sz w:val="24"/>
                <w:szCs w:val="24"/>
                <w:lang w:val="sr-Latn-CS"/>
              </w:rPr>
              <w:t>III</w:t>
            </w:r>
          </w:p>
        </w:tc>
        <w:tc>
          <w:tcPr>
            <w:tcW w:w="6740" w:type="dxa"/>
            <w:tcBorders>
              <w:bottom w:val="single" w:sz="4" w:space="0" w:color="auto"/>
              <w:right w:val="single" w:sz="4" w:space="0" w:color="auto"/>
            </w:tcBorders>
          </w:tcPr>
          <w:p w:rsidR="00A919E4" w:rsidRPr="002A2748" w:rsidRDefault="00A919E4" w:rsidP="00A919E4">
            <w:pPr>
              <w:spacing w:before="0"/>
              <w:jc w:val="center"/>
              <w:rPr>
                <w:rFonts w:cs="Arial"/>
                <w:b/>
                <w:sz w:val="24"/>
                <w:szCs w:val="24"/>
              </w:rPr>
            </w:pPr>
            <w:r w:rsidRPr="002A2748">
              <w:rPr>
                <w:rFonts w:cs="Arial"/>
                <w:b/>
                <w:sz w:val="24"/>
                <w:szCs w:val="24"/>
              </w:rPr>
              <w:t>УКУПНО ПОНУЂЕНА ЦЕНА  са ПДВ</w:t>
            </w:r>
          </w:p>
          <w:p w:rsidR="00A919E4" w:rsidRPr="002A2748" w:rsidRDefault="00A919E4" w:rsidP="00A919E4">
            <w:pPr>
              <w:spacing w:before="0"/>
              <w:jc w:val="center"/>
              <w:rPr>
                <w:rFonts w:cs="Arial"/>
                <w:b/>
                <w:sz w:val="24"/>
                <w:szCs w:val="24"/>
                <w:lang w:val="sr-Cyrl-RS"/>
              </w:rPr>
            </w:pPr>
            <w:r w:rsidRPr="002A2748">
              <w:rPr>
                <w:rFonts w:cs="Arial"/>
                <w:b/>
                <w:sz w:val="24"/>
                <w:szCs w:val="24"/>
              </w:rPr>
              <w:t>(ред. бр.</w:t>
            </w:r>
            <w:r w:rsidRPr="002A2748">
              <w:rPr>
                <w:rFonts w:cs="Arial"/>
                <w:b/>
                <w:sz w:val="24"/>
                <w:szCs w:val="24"/>
                <w:lang w:val="sr-Latn-CS"/>
              </w:rPr>
              <w:t>I</w:t>
            </w:r>
            <w:r w:rsidRPr="002A2748">
              <w:rPr>
                <w:rFonts w:cs="Arial"/>
                <w:b/>
                <w:sz w:val="24"/>
                <w:szCs w:val="24"/>
              </w:rPr>
              <w:t>+ред.бр.</w:t>
            </w:r>
            <w:r w:rsidRPr="002A2748">
              <w:rPr>
                <w:rFonts w:cs="Arial"/>
                <w:b/>
                <w:sz w:val="24"/>
                <w:szCs w:val="24"/>
                <w:lang w:val="sr-Latn-CS"/>
              </w:rPr>
              <w:t>II</w:t>
            </w:r>
            <w:r w:rsidRPr="002A2748">
              <w:rPr>
                <w:rFonts w:cs="Arial"/>
                <w:b/>
                <w:sz w:val="24"/>
                <w:szCs w:val="24"/>
              </w:rPr>
              <w:t>) динара</w:t>
            </w:r>
          </w:p>
        </w:tc>
        <w:tc>
          <w:tcPr>
            <w:tcW w:w="2610" w:type="dxa"/>
            <w:tcBorders>
              <w:bottom w:val="single" w:sz="4" w:space="0" w:color="auto"/>
              <w:right w:val="single" w:sz="4" w:space="0" w:color="auto"/>
            </w:tcBorders>
          </w:tcPr>
          <w:p w:rsidR="00A919E4" w:rsidRPr="002A2748" w:rsidRDefault="00A919E4" w:rsidP="00A919E4">
            <w:pPr>
              <w:spacing w:before="0"/>
              <w:rPr>
                <w:rFonts w:cs="Arial"/>
                <w:color w:val="FF0000"/>
                <w:sz w:val="24"/>
                <w:szCs w:val="24"/>
              </w:rPr>
            </w:pPr>
          </w:p>
        </w:tc>
      </w:tr>
    </w:tbl>
    <w:p w:rsidR="00A919E4" w:rsidRPr="002A2748" w:rsidRDefault="00A919E4" w:rsidP="00A919E4">
      <w:pPr>
        <w:spacing w:before="0"/>
        <w:rPr>
          <w:rFonts w:cs="Arial"/>
          <w:sz w:val="24"/>
          <w:szCs w:val="24"/>
        </w:rPr>
      </w:pPr>
    </w:p>
    <w:p w:rsidR="00A919E4" w:rsidRPr="002A2748" w:rsidRDefault="00A919E4" w:rsidP="00A919E4">
      <w:pPr>
        <w:spacing w:before="0"/>
        <w:rPr>
          <w:rFonts w:cs="Arial"/>
          <w:sz w:val="24"/>
          <w:szCs w:val="24"/>
        </w:rPr>
      </w:pPr>
    </w:p>
    <w:p w:rsidR="00A919E4" w:rsidRPr="002A2748" w:rsidRDefault="00A919E4" w:rsidP="00A919E4">
      <w:pPr>
        <w:spacing w:before="0"/>
        <w:rPr>
          <w:rFonts w:cs="Arial"/>
          <w:sz w:val="20"/>
          <w:szCs w:val="20"/>
          <w:lang w:val="sr-Cyrl-RS"/>
        </w:rPr>
      </w:pPr>
      <w:r w:rsidRPr="002A2748">
        <w:rPr>
          <w:rFonts w:cs="Arial"/>
          <w:b/>
          <w:sz w:val="20"/>
          <w:szCs w:val="20"/>
          <w:lang w:val="sr-Cyrl-RS"/>
        </w:rPr>
        <w:t>Напомена</w:t>
      </w:r>
      <w:r w:rsidRPr="002A2748">
        <w:rPr>
          <w:rFonts w:cs="Arial"/>
          <w:sz w:val="20"/>
          <w:szCs w:val="20"/>
          <w:lang w:val="sr-Cyrl-RS"/>
        </w:rPr>
        <w:t xml:space="preserve">: </w:t>
      </w:r>
    </w:p>
    <w:p w:rsidR="00A919E4" w:rsidRPr="002A2748" w:rsidRDefault="00A919E4" w:rsidP="00A919E4">
      <w:pPr>
        <w:spacing w:before="0"/>
        <w:rPr>
          <w:rFonts w:cs="Arial"/>
          <w:sz w:val="20"/>
          <w:szCs w:val="20"/>
          <w:lang w:val="sr-Cyrl-RS"/>
        </w:rPr>
      </w:pPr>
      <w:r w:rsidRPr="002A2748">
        <w:rPr>
          <w:rFonts w:cs="Arial"/>
          <w:sz w:val="20"/>
          <w:szCs w:val="20"/>
          <w:lang w:val="sr-Cyrl-RS"/>
        </w:rPr>
        <w:t>Добијена УКУПНО ПОНУЂЕНА ЦЕНА без ПДВ ће се користити при стручој оцени понуда и рангирању истих.</w:t>
      </w:r>
    </w:p>
    <w:p w:rsidR="00A919E4" w:rsidRPr="002A2748" w:rsidRDefault="00A919E4" w:rsidP="00A919E4">
      <w:pPr>
        <w:spacing w:before="0"/>
        <w:rPr>
          <w:rFonts w:cs="Arial"/>
          <w:sz w:val="20"/>
          <w:szCs w:val="20"/>
          <w:lang w:val="sr-Cyrl-RS"/>
        </w:rPr>
      </w:pPr>
      <w:r w:rsidRPr="002A2748">
        <w:rPr>
          <w:rFonts w:cs="Arial"/>
          <w:sz w:val="20"/>
          <w:szCs w:val="20"/>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2A2748" w:rsidRDefault="00A919E4" w:rsidP="00A919E4">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919E4" w:rsidRPr="002A2748" w:rsidTr="00A919E4">
        <w:trPr>
          <w:jc w:val="center"/>
        </w:trPr>
        <w:tc>
          <w:tcPr>
            <w:tcW w:w="3882" w:type="dxa"/>
          </w:tcPr>
          <w:p w:rsidR="00A919E4" w:rsidRPr="002A2748" w:rsidRDefault="00A919E4" w:rsidP="00A919E4">
            <w:pPr>
              <w:spacing w:before="0"/>
              <w:jc w:val="center"/>
              <w:rPr>
                <w:rFonts w:cs="Arial"/>
                <w:sz w:val="24"/>
                <w:szCs w:val="24"/>
              </w:rPr>
            </w:pPr>
            <w:r w:rsidRPr="002A2748">
              <w:rPr>
                <w:rFonts w:cs="Arial"/>
                <w:sz w:val="24"/>
                <w:szCs w:val="24"/>
              </w:rPr>
              <w:t>Датум:</w:t>
            </w:r>
          </w:p>
        </w:tc>
        <w:tc>
          <w:tcPr>
            <w:tcW w:w="2127" w:type="dxa"/>
          </w:tcPr>
          <w:p w:rsidR="00A919E4" w:rsidRPr="002A2748" w:rsidRDefault="00A919E4" w:rsidP="00A919E4">
            <w:pPr>
              <w:spacing w:before="0"/>
              <w:jc w:val="center"/>
              <w:rPr>
                <w:rFonts w:cs="Arial"/>
                <w:sz w:val="24"/>
                <w:szCs w:val="24"/>
                <w:lang w:val="ru-RU"/>
              </w:rPr>
            </w:pPr>
          </w:p>
        </w:tc>
        <w:tc>
          <w:tcPr>
            <w:tcW w:w="4022" w:type="dxa"/>
          </w:tcPr>
          <w:p w:rsidR="00A919E4" w:rsidRPr="002A2748" w:rsidRDefault="00A919E4" w:rsidP="00A919E4">
            <w:pPr>
              <w:spacing w:before="0"/>
              <w:jc w:val="center"/>
              <w:rPr>
                <w:rFonts w:cs="Arial"/>
                <w:sz w:val="24"/>
                <w:szCs w:val="24"/>
                <w:lang w:val="sr-Cyrl-CS"/>
              </w:rPr>
            </w:pPr>
            <w:r w:rsidRPr="002A2748">
              <w:rPr>
                <w:rFonts w:cs="Arial"/>
                <w:sz w:val="24"/>
                <w:szCs w:val="24"/>
                <w:lang w:val="sr-Cyrl-CS"/>
              </w:rPr>
              <w:t>П</w:t>
            </w:r>
            <w:r w:rsidRPr="002A2748">
              <w:rPr>
                <w:rFonts w:cs="Arial"/>
                <w:sz w:val="24"/>
                <w:szCs w:val="24"/>
              </w:rPr>
              <w:t>онуђач</w:t>
            </w:r>
          </w:p>
        </w:tc>
      </w:tr>
      <w:tr w:rsidR="00A919E4" w:rsidRPr="002A2748" w:rsidTr="00A919E4">
        <w:trPr>
          <w:jc w:val="center"/>
        </w:trPr>
        <w:tc>
          <w:tcPr>
            <w:tcW w:w="3882" w:type="dxa"/>
          </w:tcPr>
          <w:p w:rsidR="00A919E4" w:rsidRPr="002A2748" w:rsidRDefault="00A919E4" w:rsidP="00A919E4">
            <w:pPr>
              <w:spacing w:before="0"/>
              <w:jc w:val="center"/>
              <w:rPr>
                <w:rFonts w:cs="Arial"/>
                <w:sz w:val="24"/>
                <w:szCs w:val="24"/>
              </w:rPr>
            </w:pPr>
          </w:p>
        </w:tc>
        <w:tc>
          <w:tcPr>
            <w:tcW w:w="2127" w:type="dxa"/>
          </w:tcPr>
          <w:p w:rsidR="00A919E4" w:rsidRPr="002A2748" w:rsidRDefault="00A919E4" w:rsidP="00A919E4">
            <w:pPr>
              <w:spacing w:before="0"/>
              <w:jc w:val="center"/>
              <w:rPr>
                <w:rFonts w:cs="Arial"/>
                <w:sz w:val="24"/>
                <w:szCs w:val="24"/>
              </w:rPr>
            </w:pPr>
            <w:r w:rsidRPr="002A2748">
              <w:rPr>
                <w:rFonts w:cs="Arial"/>
                <w:sz w:val="24"/>
                <w:szCs w:val="24"/>
              </w:rPr>
              <w:t>М.П.</w:t>
            </w:r>
          </w:p>
        </w:tc>
        <w:tc>
          <w:tcPr>
            <w:tcW w:w="4022" w:type="dxa"/>
          </w:tcPr>
          <w:p w:rsidR="00A919E4" w:rsidRPr="002A2748" w:rsidRDefault="00A919E4" w:rsidP="00A919E4">
            <w:pPr>
              <w:spacing w:before="0"/>
              <w:jc w:val="center"/>
              <w:rPr>
                <w:rFonts w:cs="Arial"/>
                <w:sz w:val="24"/>
                <w:szCs w:val="24"/>
                <w:lang w:val="ru-RU"/>
              </w:rPr>
            </w:pPr>
          </w:p>
        </w:tc>
      </w:tr>
      <w:tr w:rsidR="00A919E4" w:rsidRPr="002A2748" w:rsidTr="00A919E4">
        <w:trPr>
          <w:trHeight w:val="315"/>
          <w:jc w:val="center"/>
        </w:trPr>
        <w:tc>
          <w:tcPr>
            <w:tcW w:w="3882" w:type="dxa"/>
            <w:tcBorders>
              <w:bottom w:val="single" w:sz="4" w:space="0" w:color="auto"/>
            </w:tcBorders>
          </w:tcPr>
          <w:p w:rsidR="00A919E4" w:rsidRPr="002A2748" w:rsidRDefault="00A919E4" w:rsidP="00A919E4">
            <w:pPr>
              <w:spacing w:before="0"/>
              <w:jc w:val="center"/>
              <w:rPr>
                <w:rFonts w:cs="Arial"/>
                <w:sz w:val="24"/>
                <w:szCs w:val="24"/>
              </w:rPr>
            </w:pPr>
          </w:p>
        </w:tc>
        <w:tc>
          <w:tcPr>
            <w:tcW w:w="2127" w:type="dxa"/>
          </w:tcPr>
          <w:p w:rsidR="00A919E4" w:rsidRPr="002A2748" w:rsidRDefault="00A919E4" w:rsidP="00A919E4">
            <w:pPr>
              <w:spacing w:before="0"/>
              <w:jc w:val="center"/>
              <w:rPr>
                <w:rFonts w:cs="Arial"/>
                <w:sz w:val="24"/>
                <w:szCs w:val="24"/>
                <w:lang w:val="ru-RU"/>
              </w:rPr>
            </w:pPr>
          </w:p>
        </w:tc>
        <w:tc>
          <w:tcPr>
            <w:tcW w:w="4022" w:type="dxa"/>
            <w:tcBorders>
              <w:bottom w:val="single" w:sz="4" w:space="0" w:color="auto"/>
            </w:tcBorders>
          </w:tcPr>
          <w:p w:rsidR="00A919E4" w:rsidRPr="002A2748" w:rsidRDefault="00A919E4" w:rsidP="00A919E4">
            <w:pPr>
              <w:spacing w:before="0"/>
              <w:jc w:val="center"/>
              <w:rPr>
                <w:rFonts w:cs="Arial"/>
                <w:sz w:val="24"/>
                <w:szCs w:val="24"/>
                <w:lang w:val="ru-RU"/>
              </w:rPr>
            </w:pPr>
          </w:p>
        </w:tc>
      </w:tr>
      <w:tr w:rsidR="00A919E4" w:rsidRPr="002A2748" w:rsidTr="00A919E4">
        <w:trPr>
          <w:trHeight w:val="389"/>
          <w:jc w:val="center"/>
        </w:trPr>
        <w:tc>
          <w:tcPr>
            <w:tcW w:w="3882" w:type="dxa"/>
            <w:tcBorders>
              <w:top w:val="single" w:sz="4" w:space="0" w:color="auto"/>
            </w:tcBorders>
          </w:tcPr>
          <w:p w:rsidR="00A919E4" w:rsidRPr="002A2748" w:rsidRDefault="00A919E4" w:rsidP="00A919E4">
            <w:pPr>
              <w:spacing w:before="0"/>
              <w:jc w:val="center"/>
              <w:rPr>
                <w:rFonts w:cs="Arial"/>
                <w:sz w:val="24"/>
                <w:szCs w:val="24"/>
              </w:rPr>
            </w:pPr>
          </w:p>
        </w:tc>
        <w:tc>
          <w:tcPr>
            <w:tcW w:w="2127" w:type="dxa"/>
          </w:tcPr>
          <w:p w:rsidR="00A919E4" w:rsidRPr="002A2748" w:rsidRDefault="00A919E4" w:rsidP="00A919E4">
            <w:pPr>
              <w:spacing w:before="0"/>
              <w:jc w:val="center"/>
              <w:rPr>
                <w:rFonts w:cs="Arial"/>
                <w:sz w:val="24"/>
                <w:szCs w:val="24"/>
                <w:lang w:val="ru-RU"/>
              </w:rPr>
            </w:pPr>
          </w:p>
        </w:tc>
        <w:tc>
          <w:tcPr>
            <w:tcW w:w="4022" w:type="dxa"/>
            <w:tcBorders>
              <w:top w:val="single" w:sz="4" w:space="0" w:color="auto"/>
            </w:tcBorders>
          </w:tcPr>
          <w:p w:rsidR="00A919E4" w:rsidRPr="002A2748" w:rsidRDefault="00A919E4" w:rsidP="00A919E4">
            <w:pPr>
              <w:spacing w:before="0"/>
              <w:jc w:val="center"/>
              <w:rPr>
                <w:rFonts w:cs="Arial"/>
                <w:sz w:val="24"/>
                <w:szCs w:val="24"/>
                <w:lang w:val="ru-RU"/>
              </w:rPr>
            </w:pPr>
          </w:p>
        </w:tc>
      </w:tr>
    </w:tbl>
    <w:p w:rsidR="00A919E4" w:rsidRPr="002A2748" w:rsidRDefault="00A919E4" w:rsidP="00A919E4">
      <w:pPr>
        <w:spacing w:before="0"/>
        <w:rPr>
          <w:rFonts w:cs="Arial"/>
          <w:b/>
          <w:sz w:val="24"/>
          <w:szCs w:val="24"/>
          <w:lang w:val="sr-Latn-CS"/>
        </w:rPr>
      </w:pPr>
    </w:p>
    <w:p w:rsidR="00A919E4" w:rsidRPr="002A2748" w:rsidRDefault="00A919E4" w:rsidP="00A919E4">
      <w:pPr>
        <w:spacing w:before="0"/>
        <w:rPr>
          <w:rFonts w:cs="Arial"/>
          <w:sz w:val="24"/>
          <w:szCs w:val="24"/>
          <w:lang w:val="sr-Latn-CS"/>
        </w:rPr>
      </w:pPr>
    </w:p>
    <w:p w:rsidR="00A919E4" w:rsidRPr="002A2748" w:rsidRDefault="00A919E4" w:rsidP="00A919E4">
      <w:pPr>
        <w:spacing w:before="0"/>
        <w:rPr>
          <w:rFonts w:cs="Arial"/>
          <w:b/>
          <w:sz w:val="24"/>
          <w:szCs w:val="24"/>
          <w:lang w:val="ru-RU"/>
        </w:rPr>
      </w:pPr>
      <w:r w:rsidRPr="002A2748">
        <w:rPr>
          <w:rFonts w:cs="Arial"/>
          <w:b/>
          <w:sz w:val="24"/>
          <w:szCs w:val="24"/>
          <w:lang w:val="sr-Latn-CS"/>
        </w:rPr>
        <w:t>Упутство</w:t>
      </w:r>
      <w:r w:rsidRPr="002A2748">
        <w:rPr>
          <w:rFonts w:cs="Arial"/>
          <w:b/>
          <w:sz w:val="24"/>
          <w:szCs w:val="24"/>
          <w:lang w:val="sr-Cyrl-RS"/>
        </w:rPr>
        <w:t xml:space="preserve"> </w:t>
      </w:r>
      <w:r w:rsidRPr="002A2748">
        <w:rPr>
          <w:rFonts w:cs="Arial"/>
          <w:b/>
          <w:sz w:val="24"/>
          <w:szCs w:val="24"/>
          <w:lang w:val="sr-Latn-CS"/>
        </w:rPr>
        <w:t>за попуњавањ</w:t>
      </w:r>
      <w:r w:rsidRPr="002A2748">
        <w:rPr>
          <w:rFonts w:cs="Arial"/>
          <w:b/>
          <w:sz w:val="24"/>
          <w:szCs w:val="24"/>
          <w:lang w:val="ru-RU"/>
        </w:rPr>
        <w:t>е Обрасца структуре цене</w:t>
      </w:r>
    </w:p>
    <w:p w:rsidR="00A919E4" w:rsidRPr="002A2748" w:rsidRDefault="00A919E4" w:rsidP="00A919E4">
      <w:pPr>
        <w:spacing w:before="0"/>
        <w:rPr>
          <w:rFonts w:cs="Arial"/>
          <w:b/>
          <w:sz w:val="24"/>
          <w:szCs w:val="24"/>
        </w:rPr>
      </w:pPr>
    </w:p>
    <w:p w:rsidR="00A919E4" w:rsidRPr="002A2748" w:rsidRDefault="00A919E4" w:rsidP="00A919E4">
      <w:pPr>
        <w:tabs>
          <w:tab w:val="left" w:pos="90"/>
        </w:tabs>
        <w:spacing w:before="0"/>
        <w:contextualSpacing/>
        <w:rPr>
          <w:rFonts w:eastAsia="Calibri" w:cs="Arial"/>
          <w:bCs/>
          <w:iCs/>
          <w:sz w:val="20"/>
          <w:szCs w:val="20"/>
        </w:rPr>
      </w:pPr>
      <w:r w:rsidRPr="002A2748">
        <w:rPr>
          <w:rFonts w:eastAsia="Calibri" w:cs="Arial"/>
          <w:bCs/>
          <w:iCs/>
          <w:sz w:val="20"/>
          <w:szCs w:val="20"/>
        </w:rPr>
        <w:t>Понуђач треба да попун</w:t>
      </w:r>
      <w:r w:rsidRPr="002A2748">
        <w:rPr>
          <w:rFonts w:eastAsia="Calibri" w:cs="Arial"/>
          <w:bCs/>
          <w:iCs/>
          <w:sz w:val="20"/>
          <w:szCs w:val="20"/>
          <w:lang w:val="sr-Cyrl-CS"/>
        </w:rPr>
        <w:t>и</w:t>
      </w:r>
      <w:r w:rsidRPr="002A2748">
        <w:rPr>
          <w:rFonts w:eastAsia="Calibri" w:cs="Arial"/>
          <w:bCs/>
          <w:iCs/>
          <w:sz w:val="20"/>
          <w:szCs w:val="20"/>
        </w:rPr>
        <w:t xml:space="preserve"> образац структуре цене</w:t>
      </w:r>
      <w:r w:rsidRPr="002A2748">
        <w:rPr>
          <w:rFonts w:eastAsia="Calibri" w:cs="Arial"/>
          <w:bCs/>
          <w:iCs/>
          <w:sz w:val="20"/>
          <w:szCs w:val="20"/>
          <w:lang w:val="sr-Cyrl-CS"/>
        </w:rPr>
        <w:t xml:space="preserve"> на следећи начин</w:t>
      </w:r>
      <w:r w:rsidRPr="002A2748">
        <w:rPr>
          <w:rFonts w:eastAsia="Calibri" w:cs="Arial"/>
          <w:bCs/>
          <w:iCs/>
          <w:sz w:val="20"/>
          <w:szCs w:val="20"/>
        </w:rPr>
        <w:t>:</w:t>
      </w:r>
    </w:p>
    <w:p w:rsidR="00A919E4" w:rsidRPr="002A2748" w:rsidRDefault="00A919E4" w:rsidP="00A919E4">
      <w:pPr>
        <w:tabs>
          <w:tab w:val="left" w:pos="90"/>
        </w:tabs>
        <w:suppressAutoHyphens/>
        <w:spacing w:before="0"/>
        <w:rPr>
          <w:rFonts w:eastAsia="Calibri" w:cs="Arial"/>
          <w:bCs/>
          <w:iCs/>
          <w:sz w:val="20"/>
          <w:szCs w:val="20"/>
        </w:rPr>
      </w:pPr>
      <w:r w:rsidRPr="002A2748">
        <w:rPr>
          <w:rFonts w:eastAsia="Calibri" w:cs="Arial"/>
          <w:bCs/>
          <w:iCs/>
          <w:sz w:val="20"/>
          <w:szCs w:val="20"/>
          <w:lang w:val="sr-Cyrl-CS"/>
        </w:rPr>
        <w:t xml:space="preserve">у колону 5. </w:t>
      </w:r>
      <w:proofErr w:type="gramStart"/>
      <w:r w:rsidRPr="002A2748">
        <w:rPr>
          <w:rFonts w:eastAsia="Calibri" w:cs="Arial"/>
          <w:bCs/>
          <w:iCs/>
          <w:sz w:val="20"/>
          <w:szCs w:val="20"/>
        </w:rPr>
        <w:t>уписати</w:t>
      </w:r>
      <w:proofErr w:type="gramEnd"/>
      <w:r w:rsidRPr="002A2748">
        <w:rPr>
          <w:rFonts w:eastAsia="Calibri" w:cs="Arial"/>
          <w:bCs/>
          <w:iCs/>
          <w:sz w:val="20"/>
          <w:szCs w:val="20"/>
        </w:rPr>
        <w:t xml:space="preserve"> колико износи јединична цена без ПДВ за </w:t>
      </w:r>
      <w:r w:rsidRPr="002A2748">
        <w:rPr>
          <w:rFonts w:eastAsia="Calibri" w:cs="Arial"/>
          <w:bCs/>
          <w:iCs/>
          <w:sz w:val="20"/>
          <w:szCs w:val="20"/>
          <w:lang w:val="sr-Cyrl-RS"/>
        </w:rPr>
        <w:t>извршену услугу</w:t>
      </w:r>
      <w:r w:rsidRPr="002A2748">
        <w:rPr>
          <w:rFonts w:eastAsia="Calibri" w:cs="Arial"/>
          <w:bCs/>
          <w:iCs/>
          <w:sz w:val="20"/>
          <w:szCs w:val="20"/>
        </w:rPr>
        <w:t>;</w:t>
      </w:r>
    </w:p>
    <w:p w:rsidR="00A919E4" w:rsidRPr="002A2748" w:rsidRDefault="00A919E4" w:rsidP="00A919E4">
      <w:pPr>
        <w:tabs>
          <w:tab w:val="left" w:pos="90"/>
        </w:tabs>
        <w:suppressAutoHyphens/>
        <w:spacing w:before="0"/>
        <w:rPr>
          <w:rFonts w:eastAsia="Calibri" w:cs="Arial"/>
          <w:bCs/>
          <w:iCs/>
          <w:sz w:val="20"/>
          <w:szCs w:val="20"/>
        </w:rPr>
      </w:pPr>
      <w:proofErr w:type="gramStart"/>
      <w:r w:rsidRPr="002A2748">
        <w:rPr>
          <w:rFonts w:eastAsia="Calibri" w:cs="Arial"/>
          <w:bCs/>
          <w:iCs/>
          <w:sz w:val="20"/>
          <w:szCs w:val="20"/>
        </w:rPr>
        <w:t>у</w:t>
      </w:r>
      <w:proofErr w:type="gramEnd"/>
      <w:r w:rsidRPr="002A2748">
        <w:rPr>
          <w:rFonts w:eastAsia="Calibri" w:cs="Arial"/>
          <w:bCs/>
          <w:iCs/>
          <w:sz w:val="20"/>
          <w:szCs w:val="20"/>
        </w:rPr>
        <w:t xml:space="preserve"> колону </w:t>
      </w:r>
      <w:r w:rsidRPr="002A2748">
        <w:rPr>
          <w:rFonts w:eastAsia="Calibri" w:cs="Arial"/>
          <w:bCs/>
          <w:iCs/>
          <w:sz w:val="20"/>
          <w:szCs w:val="20"/>
          <w:lang w:val="sr-Cyrl-CS"/>
        </w:rPr>
        <w:t>6</w:t>
      </w:r>
      <w:r w:rsidRPr="002A2748">
        <w:rPr>
          <w:rFonts w:eastAsia="Calibri" w:cs="Arial"/>
          <w:bCs/>
          <w:iCs/>
          <w:sz w:val="20"/>
          <w:szCs w:val="20"/>
        </w:rPr>
        <w:t xml:space="preserve">. </w:t>
      </w:r>
      <w:proofErr w:type="gramStart"/>
      <w:r w:rsidRPr="002A2748">
        <w:rPr>
          <w:rFonts w:eastAsia="Calibri" w:cs="Arial"/>
          <w:bCs/>
          <w:iCs/>
          <w:sz w:val="20"/>
          <w:szCs w:val="20"/>
        </w:rPr>
        <w:t>уписати</w:t>
      </w:r>
      <w:proofErr w:type="gramEnd"/>
      <w:r w:rsidRPr="002A2748">
        <w:rPr>
          <w:rFonts w:eastAsia="Calibri" w:cs="Arial"/>
          <w:bCs/>
          <w:iCs/>
          <w:sz w:val="20"/>
          <w:szCs w:val="20"/>
        </w:rPr>
        <w:t xml:space="preserve"> колико износи јединична цена са ПДВ за </w:t>
      </w:r>
      <w:r w:rsidRPr="002A2748">
        <w:rPr>
          <w:rFonts w:eastAsia="Calibri" w:cs="Arial"/>
          <w:bCs/>
          <w:iCs/>
          <w:sz w:val="20"/>
          <w:szCs w:val="20"/>
          <w:lang w:val="sr-Cyrl-RS"/>
        </w:rPr>
        <w:t>извршену услугу</w:t>
      </w:r>
      <w:r w:rsidRPr="002A2748">
        <w:rPr>
          <w:rFonts w:eastAsia="Calibri" w:cs="Arial"/>
          <w:bCs/>
          <w:iCs/>
          <w:sz w:val="20"/>
          <w:szCs w:val="20"/>
        </w:rPr>
        <w:t>;</w:t>
      </w:r>
    </w:p>
    <w:p w:rsidR="00A919E4" w:rsidRPr="002A2748" w:rsidRDefault="00A919E4" w:rsidP="00A919E4">
      <w:pPr>
        <w:numPr>
          <w:ilvl w:val="0"/>
          <w:numId w:val="25"/>
        </w:numPr>
        <w:tabs>
          <w:tab w:val="left" w:pos="992"/>
        </w:tabs>
        <w:spacing w:before="0"/>
        <w:rPr>
          <w:rFonts w:cs="Arial"/>
          <w:sz w:val="20"/>
          <w:szCs w:val="20"/>
        </w:rPr>
      </w:pPr>
      <w:proofErr w:type="gramStart"/>
      <w:r w:rsidRPr="002A2748">
        <w:rPr>
          <w:rFonts w:cs="Arial"/>
          <w:sz w:val="20"/>
          <w:szCs w:val="20"/>
        </w:rPr>
        <w:t>у</w:t>
      </w:r>
      <w:proofErr w:type="gramEnd"/>
      <w:r w:rsidRPr="002A2748">
        <w:rPr>
          <w:rFonts w:cs="Arial"/>
          <w:sz w:val="20"/>
          <w:szCs w:val="20"/>
        </w:rPr>
        <w:t xml:space="preserve"> ред бр. I – уписује се укупно понуђена цена за све позиције  без ПДВ (збир</w:t>
      </w:r>
      <w:r w:rsidRPr="002A2748">
        <w:rPr>
          <w:rFonts w:cs="Arial"/>
          <w:sz w:val="20"/>
          <w:szCs w:val="20"/>
          <w:lang w:val="sr-Cyrl-RS"/>
        </w:rPr>
        <w:t xml:space="preserve"> </w:t>
      </w:r>
      <w:r w:rsidRPr="002A2748">
        <w:rPr>
          <w:rFonts w:cs="Arial"/>
          <w:sz w:val="20"/>
          <w:szCs w:val="20"/>
        </w:rPr>
        <w:t>колоне бр. 5)</w:t>
      </w:r>
    </w:p>
    <w:p w:rsidR="00A919E4" w:rsidRPr="002A2748" w:rsidRDefault="00A919E4" w:rsidP="00A919E4">
      <w:pPr>
        <w:numPr>
          <w:ilvl w:val="0"/>
          <w:numId w:val="25"/>
        </w:numPr>
        <w:tabs>
          <w:tab w:val="left" w:pos="992"/>
        </w:tabs>
        <w:spacing w:before="0"/>
        <w:rPr>
          <w:rFonts w:cs="Arial"/>
          <w:sz w:val="20"/>
          <w:szCs w:val="20"/>
        </w:rPr>
      </w:pPr>
      <w:proofErr w:type="gramStart"/>
      <w:r w:rsidRPr="002A2748">
        <w:rPr>
          <w:rFonts w:cs="Arial"/>
          <w:sz w:val="20"/>
          <w:szCs w:val="20"/>
        </w:rPr>
        <w:t>у</w:t>
      </w:r>
      <w:proofErr w:type="gramEnd"/>
      <w:r w:rsidRPr="002A2748">
        <w:rPr>
          <w:rFonts w:cs="Arial"/>
          <w:sz w:val="20"/>
          <w:szCs w:val="20"/>
        </w:rPr>
        <w:t xml:space="preserve"> ред бр. II – уписује се укупан износ ПДВ </w:t>
      </w:r>
    </w:p>
    <w:p w:rsidR="00A919E4" w:rsidRPr="002A2748" w:rsidRDefault="00A919E4" w:rsidP="00A919E4">
      <w:pPr>
        <w:numPr>
          <w:ilvl w:val="0"/>
          <w:numId w:val="25"/>
        </w:numPr>
        <w:tabs>
          <w:tab w:val="left" w:pos="992"/>
        </w:tabs>
        <w:spacing w:before="0"/>
        <w:rPr>
          <w:rFonts w:cs="Arial"/>
          <w:sz w:val="20"/>
          <w:szCs w:val="20"/>
        </w:rPr>
      </w:pPr>
      <w:proofErr w:type="gramStart"/>
      <w:r w:rsidRPr="002A2748">
        <w:rPr>
          <w:rFonts w:cs="Arial"/>
          <w:sz w:val="20"/>
          <w:szCs w:val="20"/>
        </w:rPr>
        <w:t>у</w:t>
      </w:r>
      <w:proofErr w:type="gramEnd"/>
      <w:r w:rsidRPr="002A2748">
        <w:rPr>
          <w:rFonts w:cs="Arial"/>
          <w:sz w:val="20"/>
          <w:szCs w:val="20"/>
        </w:rPr>
        <w:t xml:space="preserve"> ред бр. III – уписује се укупно понуђена цена са ПДВ (ред бр. I + ред.</w:t>
      </w:r>
    </w:p>
    <w:p w:rsidR="00A919E4" w:rsidRPr="002A2748" w:rsidRDefault="00A919E4" w:rsidP="00A919E4">
      <w:pPr>
        <w:numPr>
          <w:ilvl w:val="0"/>
          <w:numId w:val="25"/>
        </w:numPr>
        <w:tabs>
          <w:tab w:val="left" w:pos="992"/>
        </w:tabs>
        <w:spacing w:before="0"/>
        <w:rPr>
          <w:rFonts w:cs="Arial"/>
          <w:sz w:val="20"/>
          <w:szCs w:val="20"/>
        </w:rPr>
      </w:pPr>
      <w:proofErr w:type="gramStart"/>
      <w:r w:rsidRPr="002A2748">
        <w:rPr>
          <w:rFonts w:cs="Arial"/>
          <w:sz w:val="20"/>
          <w:szCs w:val="20"/>
        </w:rPr>
        <w:t>бр</w:t>
      </w:r>
      <w:proofErr w:type="gramEnd"/>
      <w:r w:rsidRPr="002A2748">
        <w:rPr>
          <w:rFonts w:cs="Arial"/>
          <w:sz w:val="20"/>
          <w:szCs w:val="20"/>
        </w:rPr>
        <w:t>. II)</w:t>
      </w:r>
    </w:p>
    <w:p w:rsidR="00A919E4" w:rsidRPr="002A2748" w:rsidRDefault="00A919E4" w:rsidP="00A919E4">
      <w:pPr>
        <w:numPr>
          <w:ilvl w:val="0"/>
          <w:numId w:val="26"/>
        </w:numPr>
        <w:tabs>
          <w:tab w:val="left" w:pos="992"/>
        </w:tabs>
        <w:spacing w:before="0"/>
        <w:rPr>
          <w:rFonts w:cs="Arial"/>
          <w:sz w:val="20"/>
          <w:szCs w:val="20"/>
        </w:rPr>
      </w:pPr>
      <w:proofErr w:type="gramStart"/>
      <w:r w:rsidRPr="002A2748">
        <w:rPr>
          <w:rFonts w:cs="Arial"/>
          <w:sz w:val="20"/>
          <w:szCs w:val="20"/>
        </w:rPr>
        <w:t>на</w:t>
      </w:r>
      <w:proofErr w:type="gramEnd"/>
      <w:r w:rsidRPr="002A2748">
        <w:rPr>
          <w:rFonts w:cs="Arial"/>
          <w:sz w:val="20"/>
          <w:szCs w:val="20"/>
        </w:rPr>
        <w:t xml:space="preserve"> место предвиђено за место и датум уписује се место и датум попуњавања</w:t>
      </w:r>
      <w:r w:rsidRPr="002A2748">
        <w:rPr>
          <w:rFonts w:cs="Arial"/>
          <w:sz w:val="20"/>
          <w:szCs w:val="20"/>
          <w:lang w:val="sr-Cyrl-RS"/>
        </w:rPr>
        <w:t xml:space="preserve"> </w:t>
      </w:r>
      <w:r w:rsidRPr="002A2748">
        <w:rPr>
          <w:rFonts w:cs="Arial"/>
          <w:sz w:val="20"/>
          <w:szCs w:val="20"/>
        </w:rPr>
        <w:t>обрасца структуре цене.</w:t>
      </w:r>
    </w:p>
    <w:p w:rsidR="00A919E4" w:rsidRPr="002A2748" w:rsidRDefault="00A919E4" w:rsidP="00A919E4">
      <w:pPr>
        <w:numPr>
          <w:ilvl w:val="0"/>
          <w:numId w:val="26"/>
        </w:numPr>
        <w:tabs>
          <w:tab w:val="left" w:pos="992"/>
        </w:tabs>
        <w:spacing w:before="0"/>
        <w:rPr>
          <w:rFonts w:cs="Arial"/>
          <w:sz w:val="20"/>
          <w:szCs w:val="20"/>
        </w:rPr>
      </w:pPr>
      <w:proofErr w:type="gramStart"/>
      <w:r w:rsidRPr="002A2748">
        <w:rPr>
          <w:rFonts w:cs="Arial"/>
          <w:sz w:val="20"/>
          <w:szCs w:val="20"/>
        </w:rPr>
        <w:t>на  место</w:t>
      </w:r>
      <w:proofErr w:type="gramEnd"/>
      <w:r w:rsidRPr="002A2748">
        <w:rPr>
          <w:rFonts w:cs="Arial"/>
          <w:sz w:val="20"/>
          <w:szCs w:val="20"/>
        </w:rPr>
        <w:t xml:space="preserve"> предвиђено за печат и потпис понуђач печатом оверава и потписује образац структуре цене.</w:t>
      </w:r>
    </w:p>
    <w:p w:rsidR="00A919E4" w:rsidRPr="002F1949" w:rsidRDefault="00A919E4" w:rsidP="00A919E4">
      <w:pPr>
        <w:tabs>
          <w:tab w:val="left" w:pos="992"/>
        </w:tabs>
        <w:spacing w:before="0"/>
        <w:rPr>
          <w:rFonts w:cs="Arial"/>
        </w:rPr>
      </w:pPr>
    </w:p>
    <w:p w:rsidR="00A919E4" w:rsidRPr="002F1949" w:rsidRDefault="00A919E4" w:rsidP="00A919E4">
      <w:pPr>
        <w:tabs>
          <w:tab w:val="left" w:pos="992"/>
        </w:tabs>
        <w:spacing w:before="0"/>
        <w:rPr>
          <w:rFonts w:cs="Arial"/>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Pr="00EC5BB4" w:rsidRDefault="00A919E4" w:rsidP="00A919E4">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A919E4" w:rsidRDefault="00A919E4" w:rsidP="00A919E4">
      <w:pPr>
        <w:spacing w:before="0"/>
        <w:jc w:val="center"/>
        <w:rPr>
          <w:rFonts w:cs="Arial"/>
          <w:b/>
          <w:sz w:val="24"/>
          <w:szCs w:val="24"/>
        </w:rPr>
      </w:pPr>
      <w:r w:rsidRPr="009803E5">
        <w:rPr>
          <w:rFonts w:cs="Arial"/>
          <w:b/>
          <w:sz w:val="24"/>
          <w:szCs w:val="24"/>
        </w:rPr>
        <w:lastRenderedPageBreak/>
        <w:t>ОБРАЗАЦ СТРУКУТРЕ ЦЕНЕ</w:t>
      </w:r>
    </w:p>
    <w:p w:rsidR="00A919E4" w:rsidRPr="009803E5" w:rsidRDefault="00A919E4" w:rsidP="00A919E4">
      <w:pPr>
        <w:spacing w:before="0"/>
        <w:jc w:val="center"/>
        <w:rPr>
          <w:rFonts w:cs="Arial"/>
          <w:b/>
          <w:sz w:val="24"/>
          <w:szCs w:val="24"/>
        </w:rPr>
      </w:pPr>
      <w:r w:rsidRPr="009803E5">
        <w:rPr>
          <w:rFonts w:cs="Arial"/>
          <w:b/>
          <w:sz w:val="24"/>
          <w:szCs w:val="24"/>
          <w:lang w:val="sr-Cyrl-RS"/>
        </w:rPr>
        <w:t xml:space="preserve">Партија </w:t>
      </w:r>
      <w:r>
        <w:rPr>
          <w:rFonts w:cs="Arial"/>
          <w:b/>
          <w:sz w:val="24"/>
          <w:szCs w:val="24"/>
          <w:lang w:val="sr-Cyrl-RS"/>
        </w:rPr>
        <w:t>7</w:t>
      </w:r>
      <w:r w:rsidRPr="009803E5">
        <w:rPr>
          <w:rFonts w:cs="Arial"/>
          <w:b/>
          <w:sz w:val="24"/>
          <w:szCs w:val="24"/>
          <w:lang w:val="sr-Cyrl-RS"/>
        </w:rPr>
        <w:t>.</w:t>
      </w:r>
    </w:p>
    <w:p w:rsidR="00A919E4" w:rsidRPr="009803E5" w:rsidRDefault="00A919E4" w:rsidP="00A919E4">
      <w:pPr>
        <w:autoSpaceDE w:val="0"/>
        <w:autoSpaceDN w:val="0"/>
        <w:adjustRightInd w:val="0"/>
        <w:spacing w:before="0"/>
        <w:jc w:val="center"/>
        <w:rPr>
          <w:rFonts w:cs="Arial"/>
          <w:b/>
          <w:sz w:val="24"/>
          <w:szCs w:val="24"/>
          <w:lang w:val="sr-Cyrl-RS"/>
        </w:rPr>
      </w:pPr>
      <w:r w:rsidRPr="009803E5">
        <w:rPr>
          <w:rFonts w:eastAsia="TimesNewRomanPS-BoldMT" w:cs="Arial"/>
          <w:b/>
          <w:bCs/>
          <w:color w:val="000000" w:themeColor="text1"/>
          <w:sz w:val="24"/>
          <w:szCs w:val="24"/>
          <w:lang w:val="sr-Cyrl-RS"/>
        </w:rPr>
        <w:t xml:space="preserve">„Закуп штампаних медија са националном покривеношћу, </w:t>
      </w:r>
      <w:r w:rsidRPr="009803E5">
        <w:rPr>
          <w:rFonts w:cs="Arial"/>
          <w:b/>
          <w:sz w:val="24"/>
          <w:szCs w:val="24"/>
          <w:lang w:val="sr-Cyrl-RS"/>
        </w:rPr>
        <w:t>Закуп огласног простор</w:t>
      </w:r>
      <w:r>
        <w:rPr>
          <w:rFonts w:cs="Arial"/>
          <w:b/>
          <w:sz w:val="24"/>
          <w:szCs w:val="24"/>
          <w:lang w:val="sr-Cyrl-RS"/>
        </w:rPr>
        <w:t>а</w:t>
      </w:r>
      <w:r w:rsidRPr="009803E5">
        <w:rPr>
          <w:rFonts w:cs="Arial"/>
          <w:b/>
          <w:sz w:val="24"/>
          <w:szCs w:val="24"/>
          <w:lang w:val="sr-Cyrl-RS"/>
        </w:rPr>
        <w:t xml:space="preserve">, комерцијалних и редакцијских страна у </w:t>
      </w:r>
      <w:r>
        <w:rPr>
          <w:rFonts w:cs="Arial"/>
          <w:b/>
          <w:sz w:val="24"/>
          <w:szCs w:val="24"/>
          <w:lang w:val="sr-Cyrl-RS"/>
        </w:rPr>
        <w:t>листу</w:t>
      </w:r>
      <w:r w:rsidRPr="009803E5">
        <w:rPr>
          <w:rFonts w:cs="Arial"/>
          <w:b/>
          <w:sz w:val="24"/>
          <w:szCs w:val="24"/>
          <w:lang w:val="sr-Cyrl-RS"/>
        </w:rPr>
        <w:t xml:space="preserve"> </w:t>
      </w:r>
      <w:r>
        <w:rPr>
          <w:rFonts w:cs="Arial"/>
          <w:b/>
          <w:sz w:val="24"/>
          <w:szCs w:val="24"/>
          <w:lang w:val="sr-Cyrl-RS"/>
        </w:rPr>
        <w:t>Српски телеграф“</w:t>
      </w:r>
    </w:p>
    <w:p w:rsidR="00A919E4" w:rsidRDefault="00A919E4" w:rsidP="00A919E4">
      <w:pPr>
        <w:spacing w:before="0"/>
        <w:jc w:val="center"/>
        <w:rPr>
          <w:rFonts w:cs="Arial"/>
          <w:b/>
          <w:sz w:val="24"/>
          <w:szCs w:val="24"/>
        </w:rPr>
      </w:pPr>
      <w:r w:rsidRPr="00064E4A">
        <w:rPr>
          <w:rFonts w:eastAsia="TimesNewRomanPS-BoldMT" w:cs="Arial"/>
          <w:b/>
          <w:bCs/>
          <w:color w:val="000000" w:themeColor="text1"/>
          <w:sz w:val="24"/>
          <w:szCs w:val="24"/>
          <w:lang w:val="sr-Cyrl-RS"/>
        </w:rPr>
        <w:t xml:space="preserve">  </w:t>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946"/>
        <w:gridCol w:w="1200"/>
        <w:gridCol w:w="1200"/>
        <w:gridCol w:w="2121"/>
        <w:gridCol w:w="2027"/>
      </w:tblGrid>
      <w:tr w:rsidR="00A919E4" w:rsidRPr="00123C14" w:rsidTr="00A919E4">
        <w:tc>
          <w:tcPr>
            <w:tcW w:w="363" w:type="pct"/>
            <w:shd w:val="clear" w:color="auto" w:fill="C6D9F1" w:themeFill="text2" w:themeFillTint="33"/>
            <w:vAlign w:val="center"/>
          </w:tcPr>
          <w:p w:rsidR="00A919E4" w:rsidRDefault="00A919E4" w:rsidP="00A919E4">
            <w:pPr>
              <w:spacing w:before="0"/>
              <w:jc w:val="center"/>
              <w:rPr>
                <w:rFonts w:cs="Arial"/>
                <w:b/>
                <w:bCs/>
                <w:iCs/>
                <w:sz w:val="20"/>
                <w:szCs w:val="20"/>
                <w:lang w:val="sr-Cyrl-CS"/>
              </w:rPr>
            </w:pPr>
            <w:r w:rsidRPr="00123C14">
              <w:rPr>
                <w:rFonts w:cs="Arial"/>
                <w:b/>
                <w:bCs/>
                <w:iCs/>
                <w:sz w:val="20"/>
                <w:szCs w:val="20"/>
                <w:lang w:val="sr-Cyrl-CS"/>
              </w:rPr>
              <w:t>Р</w:t>
            </w:r>
            <w:r>
              <w:rPr>
                <w:rFonts w:cs="Arial"/>
                <w:b/>
                <w:bCs/>
                <w:iCs/>
                <w:sz w:val="20"/>
                <w:szCs w:val="20"/>
                <w:lang w:val="sr-Cyrl-CS"/>
              </w:rPr>
              <w:t>ед.</w:t>
            </w:r>
          </w:p>
          <w:p w:rsidR="00A919E4" w:rsidRPr="00123C14" w:rsidRDefault="00A919E4" w:rsidP="00A919E4">
            <w:pPr>
              <w:spacing w:before="0"/>
              <w:jc w:val="center"/>
              <w:rPr>
                <w:rFonts w:cs="Arial"/>
                <w:b/>
                <w:bCs/>
                <w:iCs/>
                <w:sz w:val="20"/>
                <w:szCs w:val="20"/>
                <w:lang w:val="sr-Cyrl-CS"/>
              </w:rPr>
            </w:pPr>
            <w:r>
              <w:rPr>
                <w:rFonts w:cs="Arial"/>
                <w:b/>
                <w:bCs/>
                <w:iCs/>
                <w:sz w:val="20"/>
                <w:szCs w:val="20"/>
                <w:lang w:val="sr-Cyrl-CS"/>
              </w:rPr>
              <w:t>б</w:t>
            </w:r>
            <w:r w:rsidRPr="00123C14">
              <w:rPr>
                <w:rFonts w:cs="Arial"/>
                <w:b/>
                <w:bCs/>
                <w:iCs/>
                <w:sz w:val="20"/>
                <w:szCs w:val="20"/>
                <w:lang w:val="sr-Cyrl-CS"/>
              </w:rPr>
              <w:t>р</w:t>
            </w:r>
            <w:r>
              <w:rPr>
                <w:rFonts w:cs="Arial"/>
                <w:b/>
                <w:bCs/>
                <w:iCs/>
                <w:sz w:val="20"/>
                <w:szCs w:val="20"/>
                <w:lang w:val="sr-Cyrl-CS"/>
              </w:rPr>
              <w:t>.</w:t>
            </w:r>
          </w:p>
        </w:tc>
        <w:tc>
          <w:tcPr>
            <w:tcW w:w="1439" w:type="pct"/>
            <w:shd w:val="clear" w:color="auto" w:fill="C6D9F1" w:themeFill="text2" w:themeFillTint="33"/>
            <w:vAlign w:val="center"/>
          </w:tcPr>
          <w:p w:rsidR="00A919E4" w:rsidRPr="00123C14" w:rsidRDefault="00A919E4" w:rsidP="00A919E4">
            <w:pPr>
              <w:spacing w:before="0"/>
              <w:jc w:val="center"/>
              <w:rPr>
                <w:rFonts w:cs="Arial"/>
                <w:b/>
                <w:bCs/>
                <w:iCs/>
                <w:sz w:val="20"/>
                <w:szCs w:val="20"/>
                <w:lang w:val="sr-Cyrl-CS"/>
              </w:rPr>
            </w:pPr>
            <w:r w:rsidRPr="005761C9">
              <w:rPr>
                <w:rFonts w:cs="Arial"/>
                <w:b/>
                <w:bCs/>
                <w:iCs/>
                <w:sz w:val="20"/>
                <w:szCs w:val="20"/>
                <w:lang w:val="sr-Cyrl-RS"/>
              </w:rPr>
              <w:t xml:space="preserve">Услуга </w:t>
            </w:r>
          </w:p>
        </w:tc>
        <w:tc>
          <w:tcPr>
            <w:tcW w:w="586" w:type="pct"/>
            <w:shd w:val="clear" w:color="auto" w:fill="C6D9F1" w:themeFill="text2" w:themeFillTint="33"/>
            <w:vAlign w:val="center"/>
          </w:tcPr>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Јед.</w:t>
            </w:r>
          </w:p>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мере</w:t>
            </w:r>
          </w:p>
        </w:tc>
        <w:tc>
          <w:tcPr>
            <w:tcW w:w="586" w:type="pct"/>
            <w:shd w:val="clear" w:color="auto" w:fill="C6D9F1" w:themeFill="text2" w:themeFillTint="33"/>
            <w:vAlign w:val="center"/>
          </w:tcPr>
          <w:p w:rsidR="00A919E4" w:rsidRPr="00123C14" w:rsidRDefault="00A919E4" w:rsidP="00A919E4">
            <w:pPr>
              <w:spacing w:before="0"/>
              <w:jc w:val="center"/>
              <w:rPr>
                <w:rFonts w:cs="Arial"/>
                <w:b/>
                <w:bCs/>
                <w:iCs/>
                <w:sz w:val="20"/>
                <w:szCs w:val="20"/>
                <w:lang w:val="sr-Cyrl-CS"/>
              </w:rPr>
            </w:pPr>
            <w:r>
              <w:rPr>
                <w:rFonts w:cs="Arial"/>
                <w:b/>
                <w:bCs/>
                <w:iCs/>
                <w:sz w:val="20"/>
                <w:szCs w:val="20"/>
                <w:lang w:val="sr-Cyrl-CS"/>
              </w:rPr>
              <w:t>количина</w:t>
            </w:r>
          </w:p>
        </w:tc>
        <w:tc>
          <w:tcPr>
            <w:tcW w:w="1036" w:type="pct"/>
            <w:shd w:val="clear" w:color="auto" w:fill="C6D9F1" w:themeFill="text2" w:themeFillTint="33"/>
            <w:vAlign w:val="center"/>
          </w:tcPr>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Јед.</w:t>
            </w:r>
          </w:p>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цена без ПДВ</w:t>
            </w:r>
          </w:p>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991" w:type="pct"/>
            <w:shd w:val="clear" w:color="auto" w:fill="C6D9F1" w:themeFill="text2" w:themeFillTint="33"/>
            <w:vAlign w:val="center"/>
          </w:tcPr>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Јед.</w:t>
            </w:r>
          </w:p>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цена са ПДВ</w:t>
            </w:r>
          </w:p>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 xml:space="preserve">дин. </w:t>
            </w:r>
          </w:p>
        </w:tc>
      </w:tr>
      <w:tr w:rsidR="00A919E4" w:rsidRPr="00123C14" w:rsidTr="00A919E4">
        <w:tc>
          <w:tcPr>
            <w:tcW w:w="363"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(1)</w:t>
            </w:r>
          </w:p>
        </w:tc>
        <w:tc>
          <w:tcPr>
            <w:tcW w:w="1439"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(2)</w:t>
            </w:r>
          </w:p>
        </w:tc>
        <w:tc>
          <w:tcPr>
            <w:tcW w:w="586"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(3)</w:t>
            </w:r>
          </w:p>
        </w:tc>
        <w:tc>
          <w:tcPr>
            <w:tcW w:w="586"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(4)</w:t>
            </w:r>
          </w:p>
        </w:tc>
        <w:tc>
          <w:tcPr>
            <w:tcW w:w="1036"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(5)</w:t>
            </w:r>
          </w:p>
        </w:tc>
        <w:tc>
          <w:tcPr>
            <w:tcW w:w="991"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(6)</w:t>
            </w:r>
          </w:p>
        </w:tc>
      </w:tr>
      <w:tr w:rsidR="00A919E4" w:rsidRPr="00EC5BB4" w:rsidTr="00A919E4">
        <w:trPr>
          <w:trHeight w:val="530"/>
        </w:trPr>
        <w:tc>
          <w:tcPr>
            <w:tcW w:w="363" w:type="pct"/>
            <w:shd w:val="clear" w:color="auto" w:fill="auto"/>
            <w:vAlign w:val="center"/>
          </w:tcPr>
          <w:p w:rsidR="00A919E4" w:rsidRPr="00DE3C65" w:rsidRDefault="00A919E4" w:rsidP="00A919E4">
            <w:pPr>
              <w:spacing w:before="0"/>
              <w:jc w:val="center"/>
              <w:rPr>
                <w:rFonts w:cs="Arial"/>
                <w:bCs/>
                <w:iCs/>
                <w:sz w:val="20"/>
                <w:szCs w:val="20"/>
                <w:lang w:val="sr-Cyrl-CS"/>
              </w:rPr>
            </w:pPr>
            <w:r w:rsidRPr="00DE3C65">
              <w:rPr>
                <w:rFonts w:cs="Arial"/>
                <w:bCs/>
                <w:iCs/>
                <w:sz w:val="20"/>
                <w:szCs w:val="20"/>
                <w:lang w:val="sr-Cyrl-CS"/>
              </w:rPr>
              <w:t>1.</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b/>
                <w:iCs/>
                <w:sz w:val="20"/>
                <w:szCs w:val="20"/>
                <w:lang w:val="sr-Cyrl-CS"/>
              </w:rPr>
              <w:t xml:space="preserve"> огласне</w:t>
            </w:r>
            <w:r w:rsidRPr="004F3503">
              <w:rPr>
                <w:rFonts w:cs="Arial"/>
                <w:iCs/>
                <w:sz w:val="20"/>
                <w:szCs w:val="20"/>
                <w:lang w:val="sr-Cyrl-CS"/>
              </w:rPr>
              <w:t xml:space="preserve"> стране, било који дан у седмици,</w:t>
            </w:r>
            <w:r w:rsidRPr="00872893">
              <w:rPr>
                <w:rFonts w:cs="Arial"/>
                <w:b/>
                <w:iCs/>
                <w:sz w:val="20"/>
                <w:szCs w:val="20"/>
                <w:lang w:val="sr-Cyrl-CS"/>
              </w:rPr>
              <w:t xml:space="preserve"> </w:t>
            </w:r>
            <w:r>
              <w:rPr>
                <w:rFonts w:cs="Arial"/>
                <w:b/>
                <w:iCs/>
                <w:sz w:val="20"/>
                <w:szCs w:val="20"/>
                <w:lang w:val="sr-Cyrl-CS"/>
              </w:rPr>
              <w:t>1/4</w:t>
            </w:r>
            <w:r w:rsidRPr="004F3503">
              <w:rPr>
                <w:rFonts w:cs="Arial"/>
                <w:b/>
                <w:iCs/>
                <w:sz w:val="20"/>
                <w:szCs w:val="20"/>
                <w:lang w:val="sr-Cyrl-CS"/>
              </w:rPr>
              <w:t xml:space="preserve"> </w:t>
            </w:r>
            <w:r w:rsidRPr="004F3503">
              <w:rPr>
                <w:rFonts w:cs="Arial"/>
                <w:iCs/>
                <w:sz w:val="20"/>
                <w:szCs w:val="20"/>
                <w:lang w:val="sr-Cyrl-CS"/>
              </w:rPr>
              <w:t>стране</w:t>
            </w:r>
          </w:p>
        </w:tc>
        <w:tc>
          <w:tcPr>
            <w:tcW w:w="586" w:type="pct"/>
            <w:shd w:val="clear" w:color="auto" w:fill="auto"/>
          </w:tcPr>
          <w:p w:rsidR="00A919E4" w:rsidRPr="00DE3C65" w:rsidRDefault="00A919E4" w:rsidP="00A919E4">
            <w:pPr>
              <w:spacing w:before="0"/>
              <w:jc w:val="center"/>
              <w:rPr>
                <w:rFonts w:cs="Arial"/>
                <w:bCs/>
                <w:iCs/>
                <w:sz w:val="20"/>
                <w:szCs w:val="20"/>
                <w:lang w:val="sr-Cyrl-CS"/>
              </w:rPr>
            </w:pPr>
            <w:r>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p w:rsidR="00A919E4" w:rsidRPr="003D7B59" w:rsidRDefault="00A919E4" w:rsidP="00A919E4">
            <w:pPr>
              <w:spacing w:before="0"/>
              <w:jc w:val="center"/>
              <w:rPr>
                <w:rFonts w:cs="Arial"/>
                <w:bCs/>
                <w:iCs/>
                <w:sz w:val="20"/>
                <w:szCs w:val="20"/>
                <w:lang w:val="sr-Cyrl-RS"/>
              </w:rPr>
            </w:pP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Pr="00DE3C65" w:rsidRDefault="00A919E4" w:rsidP="00A919E4">
            <w:pPr>
              <w:spacing w:before="0"/>
              <w:jc w:val="center"/>
              <w:rPr>
                <w:rFonts w:cs="Arial"/>
                <w:bCs/>
                <w:iCs/>
                <w:sz w:val="20"/>
                <w:szCs w:val="20"/>
                <w:lang w:val="sr-Cyrl-CS"/>
              </w:rPr>
            </w:pPr>
            <w:r>
              <w:rPr>
                <w:rFonts w:cs="Arial"/>
                <w:bCs/>
                <w:iCs/>
                <w:sz w:val="20"/>
                <w:szCs w:val="20"/>
                <w:lang w:val="sr-Cyrl-CS"/>
              </w:rPr>
              <w:t>2.</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било који дан у седмици,  </w:t>
            </w:r>
            <w:r w:rsidRPr="004F3503">
              <w:rPr>
                <w:rFonts w:cs="Arial"/>
                <w:b/>
                <w:iCs/>
                <w:sz w:val="20"/>
                <w:szCs w:val="20"/>
                <w:lang w:val="sr-Cyrl-CS"/>
              </w:rPr>
              <w:t>1/3</w:t>
            </w:r>
            <w:r w:rsidRPr="004F3503">
              <w:rPr>
                <w:rFonts w:cs="Arial"/>
                <w:iCs/>
                <w:sz w:val="20"/>
                <w:szCs w:val="20"/>
                <w:lang w:val="sr-Cyrl-CS"/>
              </w:rPr>
              <w:t xml:space="preserve"> стране</w:t>
            </w:r>
          </w:p>
        </w:tc>
        <w:tc>
          <w:tcPr>
            <w:tcW w:w="586" w:type="pct"/>
            <w:shd w:val="clear" w:color="auto" w:fill="auto"/>
          </w:tcPr>
          <w:p w:rsidR="00A919E4" w:rsidRPr="00DE3C65"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Default="00A919E4" w:rsidP="00A919E4">
            <w:pPr>
              <w:spacing w:before="0"/>
              <w:jc w:val="center"/>
              <w:rPr>
                <w:rFonts w:cs="Arial"/>
                <w:bCs/>
                <w:iCs/>
                <w:sz w:val="20"/>
                <w:szCs w:val="20"/>
                <w:lang w:val="sr-Cyrl-CS"/>
              </w:rPr>
            </w:pPr>
            <w:r>
              <w:rPr>
                <w:rFonts w:cs="Arial"/>
                <w:bCs/>
                <w:iCs/>
                <w:sz w:val="20"/>
                <w:szCs w:val="20"/>
                <w:lang w:val="sr-Cyrl-CS"/>
              </w:rPr>
              <w:t>3.</w:t>
            </w:r>
          </w:p>
        </w:tc>
        <w:tc>
          <w:tcPr>
            <w:tcW w:w="1439" w:type="pct"/>
            <w:shd w:val="clear" w:color="auto" w:fill="auto"/>
          </w:tcPr>
          <w:p w:rsidR="00A919E4" w:rsidRPr="004F3503" w:rsidRDefault="00A919E4" w:rsidP="00A919E4">
            <w:pPr>
              <w:spacing w:before="0"/>
              <w:jc w:val="center"/>
              <w:rPr>
                <w:rFonts w:cs="Arial"/>
                <w:b/>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било који дан у седмици,  </w:t>
            </w:r>
            <w:r w:rsidRPr="004F3503">
              <w:rPr>
                <w:rFonts w:cs="Arial"/>
                <w:b/>
                <w:iCs/>
                <w:sz w:val="20"/>
                <w:szCs w:val="20"/>
                <w:lang w:val="sr-Cyrl-CS"/>
              </w:rPr>
              <w:t>1/2</w:t>
            </w:r>
            <w:r w:rsidRPr="004F3503">
              <w:rPr>
                <w:rFonts w:cs="Arial"/>
                <w:iCs/>
                <w:sz w:val="20"/>
                <w:szCs w:val="20"/>
                <w:lang w:val="sr-Cyrl-CS"/>
              </w:rPr>
              <w:t xml:space="preserve"> стране</w:t>
            </w:r>
          </w:p>
        </w:tc>
        <w:tc>
          <w:tcPr>
            <w:tcW w:w="586" w:type="pct"/>
            <w:shd w:val="clear" w:color="auto" w:fill="auto"/>
          </w:tcPr>
          <w:p w:rsidR="00A919E4" w:rsidRPr="003D7B59"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Pr="00DE3C65" w:rsidRDefault="00A919E4" w:rsidP="00A919E4">
            <w:pPr>
              <w:spacing w:before="0"/>
              <w:jc w:val="center"/>
              <w:rPr>
                <w:rFonts w:cs="Arial"/>
                <w:bCs/>
                <w:iCs/>
                <w:sz w:val="20"/>
                <w:szCs w:val="20"/>
                <w:lang w:val="sr-Cyrl-CS"/>
              </w:rPr>
            </w:pPr>
            <w:r>
              <w:rPr>
                <w:rFonts w:cs="Arial"/>
                <w:bCs/>
                <w:iCs/>
                <w:sz w:val="20"/>
                <w:szCs w:val="20"/>
                <w:lang w:val="sr-Cyrl-CS"/>
              </w:rPr>
              <w:t>4.</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било који дан у седмици,  1 стубични милиметар</w:t>
            </w:r>
          </w:p>
        </w:tc>
        <w:tc>
          <w:tcPr>
            <w:tcW w:w="586" w:type="pct"/>
            <w:shd w:val="clear" w:color="auto" w:fill="auto"/>
          </w:tcPr>
          <w:p w:rsidR="00A919E4" w:rsidRDefault="00A919E4" w:rsidP="00A919E4">
            <w:pPr>
              <w:spacing w:before="0"/>
              <w:jc w:val="center"/>
              <w:rPr>
                <w:rFonts w:cs="Arial"/>
                <w:bCs/>
                <w:iCs/>
                <w:sz w:val="20"/>
                <w:szCs w:val="20"/>
                <w:lang w:val="sr-Cyrl-CS"/>
              </w:rPr>
            </w:pPr>
          </w:p>
          <w:p w:rsidR="00A919E4" w:rsidRPr="00DE3C65"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Pr="00DE3C65" w:rsidRDefault="00A919E4" w:rsidP="00A919E4">
            <w:pPr>
              <w:spacing w:before="0"/>
              <w:jc w:val="center"/>
              <w:rPr>
                <w:rFonts w:cs="Arial"/>
                <w:bCs/>
                <w:iCs/>
                <w:sz w:val="20"/>
                <w:szCs w:val="20"/>
                <w:lang w:val="sr-Cyrl-CS"/>
              </w:rPr>
            </w:pPr>
            <w:r>
              <w:rPr>
                <w:rFonts w:cs="Arial"/>
                <w:bCs/>
                <w:iCs/>
                <w:sz w:val="20"/>
                <w:szCs w:val="20"/>
                <w:lang w:val="sr-Cyrl-CS"/>
              </w:rPr>
              <w:t>5.</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 xml:space="preserve">стране, било који дан у седмици, </w:t>
            </w:r>
            <w:r>
              <w:rPr>
                <w:rFonts w:cs="Arial"/>
                <w:b/>
                <w:iCs/>
                <w:sz w:val="20"/>
                <w:szCs w:val="20"/>
                <w:lang w:val="sr-Cyrl-CS"/>
              </w:rPr>
              <w:t>1/4</w:t>
            </w:r>
            <w:r w:rsidRPr="004F3503">
              <w:rPr>
                <w:rFonts w:cs="Arial"/>
                <w:b/>
                <w:iCs/>
                <w:sz w:val="20"/>
                <w:szCs w:val="20"/>
                <w:lang w:val="sr-Cyrl-CS"/>
              </w:rPr>
              <w:t xml:space="preserve"> </w:t>
            </w:r>
            <w:r w:rsidRPr="004F3503">
              <w:rPr>
                <w:rFonts w:cs="Arial"/>
                <w:iCs/>
                <w:sz w:val="20"/>
                <w:szCs w:val="20"/>
                <w:lang w:val="sr-Cyrl-CS"/>
              </w:rPr>
              <w:t>стране</w:t>
            </w:r>
          </w:p>
        </w:tc>
        <w:tc>
          <w:tcPr>
            <w:tcW w:w="586" w:type="pct"/>
            <w:shd w:val="clear" w:color="auto" w:fill="auto"/>
          </w:tcPr>
          <w:p w:rsidR="00A919E4" w:rsidRDefault="00A919E4" w:rsidP="00A919E4">
            <w:pPr>
              <w:spacing w:before="0"/>
              <w:jc w:val="center"/>
              <w:rPr>
                <w:rFonts w:cs="Arial"/>
                <w:bCs/>
                <w:iCs/>
                <w:sz w:val="20"/>
                <w:szCs w:val="20"/>
                <w:lang w:val="sr-Cyrl-CS"/>
              </w:rPr>
            </w:pPr>
          </w:p>
          <w:p w:rsidR="00A919E4" w:rsidRPr="00DE3C65"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Default="00A919E4" w:rsidP="00A919E4">
            <w:pPr>
              <w:spacing w:before="0"/>
              <w:jc w:val="center"/>
              <w:rPr>
                <w:rFonts w:cs="Arial"/>
                <w:bCs/>
                <w:iCs/>
                <w:sz w:val="20"/>
                <w:szCs w:val="20"/>
                <w:lang w:val="sr-Cyrl-CS"/>
              </w:rPr>
            </w:pPr>
            <w:r>
              <w:rPr>
                <w:rFonts w:cs="Arial"/>
                <w:bCs/>
                <w:iCs/>
                <w:sz w:val="20"/>
                <w:szCs w:val="20"/>
                <w:lang w:val="sr-Cyrl-CS"/>
              </w:rPr>
              <w:t>6.</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 xml:space="preserve">стране, било који дан у седмици, </w:t>
            </w:r>
            <w:r w:rsidRPr="004F3503">
              <w:rPr>
                <w:rFonts w:cs="Arial"/>
                <w:b/>
                <w:iCs/>
                <w:sz w:val="20"/>
                <w:szCs w:val="20"/>
                <w:lang w:val="sr-Cyrl-CS"/>
              </w:rPr>
              <w:t>1/3</w:t>
            </w:r>
            <w:r w:rsidRPr="004F3503">
              <w:rPr>
                <w:rFonts w:cs="Arial"/>
                <w:iCs/>
                <w:sz w:val="20"/>
                <w:szCs w:val="20"/>
                <w:lang w:val="sr-Cyrl-CS"/>
              </w:rPr>
              <w:t xml:space="preserve"> стране</w:t>
            </w:r>
          </w:p>
        </w:tc>
        <w:tc>
          <w:tcPr>
            <w:tcW w:w="586" w:type="pct"/>
            <w:shd w:val="clear" w:color="auto" w:fill="auto"/>
          </w:tcPr>
          <w:p w:rsidR="00A919E4" w:rsidRDefault="00A919E4" w:rsidP="00A919E4">
            <w:pPr>
              <w:spacing w:before="0"/>
              <w:jc w:val="center"/>
              <w:rPr>
                <w:rFonts w:cs="Arial"/>
                <w:bCs/>
                <w:iCs/>
                <w:sz w:val="20"/>
                <w:szCs w:val="20"/>
                <w:lang w:val="sr-Cyrl-CS"/>
              </w:rPr>
            </w:pPr>
          </w:p>
          <w:p w:rsidR="00A919E4" w:rsidRPr="00DE3C65"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Default="00A919E4" w:rsidP="00A919E4">
            <w:pPr>
              <w:spacing w:before="0"/>
              <w:jc w:val="center"/>
              <w:rPr>
                <w:rFonts w:cs="Arial"/>
                <w:bCs/>
                <w:iCs/>
                <w:sz w:val="20"/>
                <w:szCs w:val="20"/>
                <w:lang w:val="sr-Cyrl-CS"/>
              </w:rPr>
            </w:pPr>
            <w:r>
              <w:rPr>
                <w:rFonts w:cs="Arial"/>
                <w:bCs/>
                <w:iCs/>
                <w:sz w:val="20"/>
                <w:szCs w:val="20"/>
                <w:lang w:val="sr-Cyrl-CS"/>
              </w:rPr>
              <w:t>7.</w:t>
            </w:r>
          </w:p>
        </w:tc>
        <w:tc>
          <w:tcPr>
            <w:tcW w:w="1439" w:type="pct"/>
            <w:shd w:val="clear" w:color="auto" w:fill="auto"/>
          </w:tcPr>
          <w:p w:rsidR="00A919E4" w:rsidRPr="004F3503" w:rsidRDefault="00A919E4" w:rsidP="00A919E4">
            <w:pPr>
              <w:spacing w:before="0"/>
              <w:jc w:val="center"/>
              <w:rPr>
                <w:rFonts w:cs="Arial"/>
                <w:b/>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 xml:space="preserve">стране, било који дан у седмици, </w:t>
            </w:r>
            <w:r w:rsidRPr="004F3503">
              <w:rPr>
                <w:rFonts w:cs="Arial"/>
                <w:b/>
                <w:iCs/>
                <w:sz w:val="20"/>
                <w:szCs w:val="20"/>
                <w:lang w:val="sr-Cyrl-CS"/>
              </w:rPr>
              <w:t>1/2</w:t>
            </w:r>
            <w:r w:rsidRPr="004F3503">
              <w:rPr>
                <w:rFonts w:cs="Arial"/>
                <w:iCs/>
                <w:sz w:val="20"/>
                <w:szCs w:val="20"/>
                <w:lang w:val="sr-Cyrl-CS"/>
              </w:rPr>
              <w:t xml:space="preserve"> стране</w:t>
            </w:r>
          </w:p>
        </w:tc>
        <w:tc>
          <w:tcPr>
            <w:tcW w:w="586" w:type="pct"/>
            <w:shd w:val="clear" w:color="auto" w:fill="auto"/>
          </w:tcPr>
          <w:p w:rsidR="00A919E4" w:rsidRDefault="00A919E4" w:rsidP="00A919E4">
            <w:pPr>
              <w:spacing w:before="0"/>
              <w:jc w:val="center"/>
              <w:rPr>
                <w:rFonts w:cs="Arial"/>
                <w:bCs/>
                <w:iCs/>
                <w:sz w:val="20"/>
                <w:szCs w:val="20"/>
                <w:lang w:val="sr-Cyrl-CS"/>
              </w:rPr>
            </w:pPr>
          </w:p>
          <w:p w:rsidR="00A919E4"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Default="00A919E4" w:rsidP="00A919E4">
            <w:pPr>
              <w:spacing w:before="0"/>
              <w:jc w:val="center"/>
              <w:rPr>
                <w:rFonts w:cs="Arial"/>
                <w:bCs/>
                <w:iCs/>
                <w:sz w:val="20"/>
                <w:szCs w:val="20"/>
                <w:lang w:val="sr-Cyrl-CS"/>
              </w:rPr>
            </w:pPr>
            <w:r>
              <w:rPr>
                <w:rFonts w:cs="Arial"/>
                <w:bCs/>
                <w:iCs/>
                <w:sz w:val="20"/>
                <w:szCs w:val="20"/>
                <w:lang w:val="sr-Cyrl-CS"/>
              </w:rPr>
              <w:t>8.</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стране, било који дан у седмици, 1 стубични милиметар</w:t>
            </w:r>
          </w:p>
        </w:tc>
        <w:tc>
          <w:tcPr>
            <w:tcW w:w="586" w:type="pct"/>
            <w:shd w:val="clear" w:color="auto" w:fill="auto"/>
          </w:tcPr>
          <w:p w:rsidR="00A919E4" w:rsidRDefault="00A919E4" w:rsidP="00A919E4">
            <w:pPr>
              <w:spacing w:before="0"/>
              <w:jc w:val="center"/>
              <w:rPr>
                <w:rFonts w:cs="Arial"/>
                <w:bCs/>
                <w:iCs/>
                <w:sz w:val="20"/>
                <w:szCs w:val="20"/>
                <w:lang w:val="sr-Cyrl-CS"/>
              </w:rPr>
            </w:pPr>
          </w:p>
          <w:p w:rsidR="00A919E4" w:rsidRDefault="00A919E4" w:rsidP="00A919E4">
            <w:pPr>
              <w:spacing w:before="0"/>
              <w:jc w:val="center"/>
              <w:rPr>
                <w:rFonts w:cs="Arial"/>
                <w:bCs/>
                <w:iCs/>
                <w:sz w:val="20"/>
                <w:szCs w:val="20"/>
                <w:lang w:val="sr-Cyrl-CS"/>
              </w:rPr>
            </w:pPr>
          </w:p>
          <w:p w:rsidR="00A919E4" w:rsidRPr="00DE3C65"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EC5BB4" w:rsidTr="00A919E4">
        <w:trPr>
          <w:trHeight w:val="418"/>
        </w:trPr>
        <w:tc>
          <w:tcPr>
            <w:tcW w:w="568" w:type="dxa"/>
            <w:vAlign w:val="center"/>
          </w:tcPr>
          <w:p w:rsidR="00A919E4" w:rsidRPr="00EC5BB4" w:rsidRDefault="00A919E4" w:rsidP="00A919E4">
            <w:pPr>
              <w:spacing w:before="0"/>
              <w:jc w:val="center"/>
              <w:rPr>
                <w:rFonts w:cs="Arial"/>
                <w:b/>
                <w:sz w:val="24"/>
                <w:szCs w:val="24"/>
                <w:lang w:val="sr-Latn-CS"/>
              </w:rPr>
            </w:pPr>
            <w:r w:rsidRPr="00EC5BB4">
              <w:rPr>
                <w:rFonts w:cs="Arial"/>
                <w:b/>
                <w:sz w:val="24"/>
                <w:szCs w:val="24"/>
              </w:rPr>
              <w:t>I</w:t>
            </w:r>
          </w:p>
        </w:tc>
        <w:tc>
          <w:tcPr>
            <w:tcW w:w="6740" w:type="dxa"/>
          </w:tcPr>
          <w:p w:rsidR="00A919E4" w:rsidRPr="001769A7" w:rsidRDefault="00A919E4" w:rsidP="00A919E4">
            <w:pPr>
              <w:spacing w:before="0"/>
              <w:jc w:val="center"/>
              <w:rPr>
                <w:rFonts w:cs="Arial"/>
                <w:b/>
                <w:sz w:val="24"/>
                <w:szCs w:val="24"/>
                <w:lang w:val="sr-Cyrl-RS"/>
              </w:rPr>
            </w:pPr>
            <w:r w:rsidRPr="001769A7">
              <w:rPr>
                <w:rFonts w:cs="Arial"/>
                <w:b/>
                <w:sz w:val="24"/>
                <w:szCs w:val="24"/>
              </w:rPr>
              <w:t>УКУПНО ПОНУЂЕНА ЦЕНА  без ПДВ динара</w:t>
            </w:r>
          </w:p>
          <w:p w:rsidR="00A919E4" w:rsidRPr="001769A7" w:rsidRDefault="00A919E4" w:rsidP="00A919E4">
            <w:pPr>
              <w:spacing w:before="0"/>
              <w:jc w:val="center"/>
              <w:rPr>
                <w:rFonts w:cs="Arial"/>
                <w:b/>
                <w:sz w:val="24"/>
                <w:szCs w:val="24"/>
              </w:rPr>
            </w:pPr>
          </w:p>
        </w:tc>
        <w:tc>
          <w:tcPr>
            <w:tcW w:w="2610" w:type="dxa"/>
          </w:tcPr>
          <w:p w:rsidR="00A919E4" w:rsidRPr="00EC5BB4" w:rsidRDefault="00A919E4" w:rsidP="00A919E4">
            <w:pPr>
              <w:spacing w:before="0"/>
              <w:rPr>
                <w:rFonts w:cs="Arial"/>
                <w:color w:val="FF0000"/>
                <w:sz w:val="24"/>
                <w:szCs w:val="24"/>
              </w:rPr>
            </w:pPr>
          </w:p>
        </w:tc>
      </w:tr>
      <w:tr w:rsidR="00A919E4" w:rsidRPr="00EC5BB4" w:rsidTr="00A919E4">
        <w:trPr>
          <w:trHeight w:val="329"/>
        </w:trPr>
        <w:tc>
          <w:tcPr>
            <w:tcW w:w="568" w:type="dxa"/>
            <w:tcBorders>
              <w:bottom w:val="single" w:sz="4" w:space="0" w:color="auto"/>
            </w:tcBorders>
            <w:vAlign w:val="center"/>
          </w:tcPr>
          <w:p w:rsidR="00A919E4" w:rsidRPr="00EC5BB4" w:rsidRDefault="00A919E4" w:rsidP="00A919E4">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A919E4" w:rsidRPr="001769A7" w:rsidRDefault="00A919E4" w:rsidP="00A919E4">
            <w:pPr>
              <w:spacing w:before="0"/>
              <w:jc w:val="center"/>
              <w:rPr>
                <w:rFonts w:cs="Arial"/>
                <w:b/>
                <w:sz w:val="24"/>
                <w:szCs w:val="24"/>
                <w:lang w:val="sr-Cyrl-RS"/>
              </w:rPr>
            </w:pPr>
            <w:r w:rsidRPr="001769A7">
              <w:rPr>
                <w:rFonts w:cs="Arial"/>
                <w:b/>
                <w:sz w:val="24"/>
                <w:szCs w:val="24"/>
              </w:rPr>
              <w:t>УКУПАН ИЗНОС  ПДВ динара</w:t>
            </w:r>
          </w:p>
        </w:tc>
        <w:tc>
          <w:tcPr>
            <w:tcW w:w="2610" w:type="dxa"/>
            <w:tcBorders>
              <w:bottom w:val="single" w:sz="4" w:space="0" w:color="auto"/>
              <w:right w:val="single" w:sz="4" w:space="0" w:color="auto"/>
            </w:tcBorders>
          </w:tcPr>
          <w:p w:rsidR="00A919E4" w:rsidRPr="00EC5BB4" w:rsidRDefault="00A919E4" w:rsidP="00A919E4">
            <w:pPr>
              <w:spacing w:before="0"/>
              <w:rPr>
                <w:rFonts w:cs="Arial"/>
                <w:color w:val="FF0000"/>
                <w:sz w:val="24"/>
                <w:szCs w:val="24"/>
              </w:rPr>
            </w:pPr>
          </w:p>
        </w:tc>
      </w:tr>
      <w:tr w:rsidR="00A919E4" w:rsidRPr="00EC5BB4" w:rsidTr="00A919E4">
        <w:trPr>
          <w:trHeight w:val="562"/>
        </w:trPr>
        <w:tc>
          <w:tcPr>
            <w:tcW w:w="568" w:type="dxa"/>
            <w:tcBorders>
              <w:bottom w:val="single" w:sz="4" w:space="0" w:color="auto"/>
            </w:tcBorders>
            <w:vAlign w:val="center"/>
          </w:tcPr>
          <w:p w:rsidR="00A919E4" w:rsidRPr="00EC5BB4" w:rsidRDefault="00A919E4" w:rsidP="00A919E4">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A919E4" w:rsidRPr="001769A7" w:rsidRDefault="00A919E4" w:rsidP="00A919E4">
            <w:pPr>
              <w:spacing w:before="0"/>
              <w:jc w:val="center"/>
              <w:rPr>
                <w:rFonts w:cs="Arial"/>
                <w:b/>
                <w:sz w:val="24"/>
                <w:szCs w:val="24"/>
              </w:rPr>
            </w:pPr>
            <w:r w:rsidRPr="001769A7">
              <w:rPr>
                <w:rFonts w:cs="Arial"/>
                <w:b/>
                <w:sz w:val="24"/>
                <w:szCs w:val="24"/>
              </w:rPr>
              <w:t>УКУПНО ПОНУЂЕНА ЦЕНА  са ПДВ</w:t>
            </w:r>
          </w:p>
          <w:p w:rsidR="00A919E4" w:rsidRPr="001769A7" w:rsidRDefault="00A919E4" w:rsidP="00A919E4">
            <w:pPr>
              <w:spacing w:before="0"/>
              <w:jc w:val="center"/>
              <w:rPr>
                <w:rFonts w:cs="Arial"/>
                <w:b/>
                <w:sz w:val="24"/>
                <w:szCs w:val="24"/>
                <w:lang w:val="sr-Cyrl-RS"/>
              </w:rPr>
            </w:pPr>
            <w:r w:rsidRPr="001769A7">
              <w:rPr>
                <w:rFonts w:cs="Arial"/>
                <w:b/>
                <w:sz w:val="24"/>
                <w:szCs w:val="24"/>
              </w:rPr>
              <w:t>(ред. бр.</w:t>
            </w:r>
            <w:r w:rsidRPr="001769A7">
              <w:rPr>
                <w:rFonts w:cs="Arial"/>
                <w:b/>
                <w:sz w:val="24"/>
                <w:szCs w:val="24"/>
                <w:lang w:val="sr-Latn-CS"/>
              </w:rPr>
              <w:t>I</w:t>
            </w:r>
            <w:r w:rsidRPr="001769A7">
              <w:rPr>
                <w:rFonts w:cs="Arial"/>
                <w:b/>
                <w:sz w:val="24"/>
                <w:szCs w:val="24"/>
              </w:rPr>
              <w:t>+ред.бр.</w:t>
            </w:r>
            <w:r w:rsidRPr="001769A7">
              <w:rPr>
                <w:rFonts w:cs="Arial"/>
                <w:b/>
                <w:sz w:val="24"/>
                <w:szCs w:val="24"/>
                <w:lang w:val="sr-Latn-CS"/>
              </w:rPr>
              <w:t>II</w:t>
            </w:r>
            <w:r w:rsidRPr="001769A7">
              <w:rPr>
                <w:rFonts w:cs="Arial"/>
                <w:b/>
                <w:sz w:val="24"/>
                <w:szCs w:val="24"/>
              </w:rPr>
              <w:t>) динара</w:t>
            </w:r>
          </w:p>
        </w:tc>
        <w:tc>
          <w:tcPr>
            <w:tcW w:w="2610" w:type="dxa"/>
            <w:tcBorders>
              <w:bottom w:val="single" w:sz="4" w:space="0" w:color="auto"/>
              <w:right w:val="single" w:sz="4" w:space="0" w:color="auto"/>
            </w:tcBorders>
          </w:tcPr>
          <w:p w:rsidR="00A919E4" w:rsidRPr="00EC5BB4" w:rsidRDefault="00A919E4" w:rsidP="00A919E4">
            <w:pPr>
              <w:spacing w:before="0"/>
              <w:rPr>
                <w:rFonts w:cs="Arial"/>
                <w:color w:val="FF0000"/>
                <w:sz w:val="24"/>
                <w:szCs w:val="24"/>
              </w:rPr>
            </w:pPr>
          </w:p>
        </w:tc>
      </w:tr>
    </w:tbl>
    <w:p w:rsidR="00A919E4" w:rsidRDefault="00A919E4" w:rsidP="00A919E4">
      <w:pPr>
        <w:spacing w:before="0"/>
        <w:rPr>
          <w:rFonts w:cs="Arial"/>
          <w:sz w:val="24"/>
          <w:szCs w:val="24"/>
        </w:rPr>
      </w:pPr>
    </w:p>
    <w:p w:rsidR="00A919E4" w:rsidRDefault="00A919E4" w:rsidP="00A919E4">
      <w:pPr>
        <w:spacing w:before="0"/>
        <w:rPr>
          <w:rFonts w:cs="Arial"/>
          <w:sz w:val="20"/>
          <w:szCs w:val="20"/>
          <w:lang w:val="sr-Cyrl-RS"/>
        </w:rPr>
      </w:pPr>
      <w:r w:rsidRPr="005761C9">
        <w:rPr>
          <w:rFonts w:cs="Arial"/>
          <w:b/>
          <w:sz w:val="20"/>
          <w:szCs w:val="20"/>
          <w:lang w:val="sr-Cyrl-RS"/>
        </w:rPr>
        <w:t>Напомена</w:t>
      </w:r>
      <w:r w:rsidRPr="005761C9">
        <w:rPr>
          <w:rFonts w:cs="Arial"/>
          <w:sz w:val="20"/>
          <w:szCs w:val="20"/>
          <w:lang w:val="sr-Cyrl-RS"/>
        </w:rPr>
        <w:t xml:space="preserve">: </w:t>
      </w:r>
    </w:p>
    <w:p w:rsidR="00A919E4" w:rsidRPr="009803E5" w:rsidRDefault="00A919E4" w:rsidP="00A919E4">
      <w:pPr>
        <w:spacing w:before="0"/>
        <w:rPr>
          <w:rFonts w:cs="Arial"/>
          <w:sz w:val="20"/>
          <w:szCs w:val="20"/>
          <w:lang w:val="sr-Cyrl-RS"/>
        </w:rPr>
      </w:pPr>
      <w:r w:rsidRPr="009803E5">
        <w:rPr>
          <w:rFonts w:cs="Arial"/>
          <w:sz w:val="20"/>
          <w:szCs w:val="20"/>
          <w:lang w:val="sr-Cyrl-RS"/>
        </w:rPr>
        <w:t>Добијена УКУПНО ПОНУЂЕНА ЦЕНА без ПДВ ће се користити при стручој оцени понуда и рангирању истих.</w:t>
      </w:r>
    </w:p>
    <w:p w:rsidR="00A919E4" w:rsidRPr="005761C9" w:rsidRDefault="00A919E4" w:rsidP="00A919E4">
      <w:pPr>
        <w:spacing w:before="0"/>
        <w:rPr>
          <w:rFonts w:cs="Arial"/>
          <w:sz w:val="20"/>
          <w:szCs w:val="20"/>
          <w:lang w:val="sr-Cyrl-RS"/>
        </w:rPr>
      </w:pPr>
      <w:r w:rsidRPr="009803E5">
        <w:rPr>
          <w:rFonts w:cs="Arial"/>
          <w:sz w:val="20"/>
          <w:szCs w:val="20"/>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EC5BB4" w:rsidRDefault="00A919E4" w:rsidP="00A919E4">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919E4" w:rsidRPr="00EC5BB4" w:rsidTr="00A919E4">
        <w:trPr>
          <w:jc w:val="center"/>
        </w:trPr>
        <w:tc>
          <w:tcPr>
            <w:tcW w:w="3882" w:type="dxa"/>
          </w:tcPr>
          <w:p w:rsidR="00A919E4" w:rsidRPr="00EC5BB4" w:rsidRDefault="00A919E4" w:rsidP="00A919E4">
            <w:pPr>
              <w:spacing w:before="0"/>
              <w:jc w:val="center"/>
              <w:rPr>
                <w:rFonts w:cs="Arial"/>
                <w:sz w:val="24"/>
                <w:szCs w:val="24"/>
              </w:rPr>
            </w:pPr>
            <w:r w:rsidRPr="00EC5BB4">
              <w:rPr>
                <w:rFonts w:cs="Arial"/>
                <w:sz w:val="24"/>
                <w:szCs w:val="24"/>
              </w:rPr>
              <w:t>Датум:</w:t>
            </w:r>
          </w:p>
        </w:tc>
        <w:tc>
          <w:tcPr>
            <w:tcW w:w="2127" w:type="dxa"/>
          </w:tcPr>
          <w:p w:rsidR="00A919E4" w:rsidRPr="00EC5BB4" w:rsidRDefault="00A919E4" w:rsidP="00A919E4">
            <w:pPr>
              <w:spacing w:before="0"/>
              <w:jc w:val="center"/>
              <w:rPr>
                <w:rFonts w:cs="Arial"/>
                <w:sz w:val="24"/>
                <w:szCs w:val="24"/>
                <w:lang w:val="ru-RU"/>
              </w:rPr>
            </w:pPr>
          </w:p>
        </w:tc>
        <w:tc>
          <w:tcPr>
            <w:tcW w:w="4022" w:type="dxa"/>
          </w:tcPr>
          <w:p w:rsidR="00A919E4" w:rsidRPr="00EC5BB4" w:rsidRDefault="00A919E4" w:rsidP="00A919E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A919E4" w:rsidRPr="00EC5BB4" w:rsidTr="00A919E4">
        <w:trPr>
          <w:jc w:val="center"/>
        </w:trPr>
        <w:tc>
          <w:tcPr>
            <w:tcW w:w="3882" w:type="dxa"/>
          </w:tcPr>
          <w:p w:rsidR="00A919E4" w:rsidRPr="00EC5BB4" w:rsidRDefault="00A919E4" w:rsidP="00A919E4">
            <w:pPr>
              <w:spacing w:before="0"/>
              <w:jc w:val="center"/>
              <w:rPr>
                <w:rFonts w:cs="Arial"/>
                <w:sz w:val="24"/>
                <w:szCs w:val="24"/>
              </w:rPr>
            </w:pPr>
          </w:p>
        </w:tc>
        <w:tc>
          <w:tcPr>
            <w:tcW w:w="2127" w:type="dxa"/>
          </w:tcPr>
          <w:p w:rsidR="00A919E4" w:rsidRPr="00EC5BB4" w:rsidRDefault="00A919E4" w:rsidP="00A919E4">
            <w:pPr>
              <w:spacing w:before="0"/>
              <w:jc w:val="center"/>
              <w:rPr>
                <w:rFonts w:cs="Arial"/>
                <w:sz w:val="24"/>
                <w:szCs w:val="24"/>
              </w:rPr>
            </w:pPr>
            <w:r w:rsidRPr="00EC5BB4">
              <w:rPr>
                <w:rFonts w:cs="Arial"/>
                <w:sz w:val="24"/>
                <w:szCs w:val="24"/>
              </w:rPr>
              <w:t>М.П.</w:t>
            </w:r>
          </w:p>
        </w:tc>
        <w:tc>
          <w:tcPr>
            <w:tcW w:w="4022" w:type="dxa"/>
          </w:tcPr>
          <w:p w:rsidR="00A919E4" w:rsidRPr="00EC5BB4" w:rsidRDefault="00A919E4" w:rsidP="00A919E4">
            <w:pPr>
              <w:spacing w:before="0"/>
              <w:jc w:val="center"/>
              <w:rPr>
                <w:rFonts w:cs="Arial"/>
                <w:sz w:val="24"/>
                <w:szCs w:val="24"/>
                <w:lang w:val="ru-RU"/>
              </w:rPr>
            </w:pPr>
          </w:p>
        </w:tc>
      </w:tr>
      <w:tr w:rsidR="00A919E4" w:rsidRPr="00EC5BB4" w:rsidTr="00A919E4">
        <w:trPr>
          <w:trHeight w:val="315"/>
          <w:jc w:val="center"/>
        </w:trPr>
        <w:tc>
          <w:tcPr>
            <w:tcW w:w="3882" w:type="dxa"/>
            <w:tcBorders>
              <w:bottom w:val="single" w:sz="4" w:space="0" w:color="auto"/>
            </w:tcBorders>
          </w:tcPr>
          <w:p w:rsidR="00A919E4" w:rsidRPr="00EC5BB4" w:rsidRDefault="00A919E4" w:rsidP="00A919E4">
            <w:pPr>
              <w:spacing w:before="0"/>
              <w:jc w:val="center"/>
              <w:rPr>
                <w:rFonts w:cs="Arial"/>
                <w:sz w:val="24"/>
                <w:szCs w:val="24"/>
              </w:rPr>
            </w:pPr>
          </w:p>
        </w:tc>
        <w:tc>
          <w:tcPr>
            <w:tcW w:w="2127" w:type="dxa"/>
          </w:tcPr>
          <w:p w:rsidR="00A919E4" w:rsidRPr="00EC5BB4" w:rsidRDefault="00A919E4" w:rsidP="00A919E4">
            <w:pPr>
              <w:spacing w:before="0"/>
              <w:jc w:val="center"/>
              <w:rPr>
                <w:rFonts w:cs="Arial"/>
                <w:sz w:val="24"/>
                <w:szCs w:val="24"/>
                <w:lang w:val="ru-RU"/>
              </w:rPr>
            </w:pPr>
          </w:p>
        </w:tc>
        <w:tc>
          <w:tcPr>
            <w:tcW w:w="4022" w:type="dxa"/>
            <w:tcBorders>
              <w:bottom w:val="single" w:sz="4" w:space="0" w:color="auto"/>
            </w:tcBorders>
          </w:tcPr>
          <w:p w:rsidR="00A919E4" w:rsidRPr="00EC5BB4" w:rsidRDefault="00A919E4" w:rsidP="00A919E4">
            <w:pPr>
              <w:spacing w:before="0"/>
              <w:jc w:val="center"/>
              <w:rPr>
                <w:rFonts w:cs="Arial"/>
                <w:sz w:val="24"/>
                <w:szCs w:val="24"/>
                <w:lang w:val="ru-RU"/>
              </w:rPr>
            </w:pPr>
          </w:p>
        </w:tc>
      </w:tr>
      <w:tr w:rsidR="00A919E4" w:rsidRPr="00EC5BB4" w:rsidTr="00A919E4">
        <w:trPr>
          <w:trHeight w:val="389"/>
          <w:jc w:val="center"/>
        </w:trPr>
        <w:tc>
          <w:tcPr>
            <w:tcW w:w="3882" w:type="dxa"/>
            <w:tcBorders>
              <w:top w:val="single" w:sz="4" w:space="0" w:color="auto"/>
            </w:tcBorders>
          </w:tcPr>
          <w:p w:rsidR="00A919E4" w:rsidRPr="00EC5BB4" w:rsidRDefault="00A919E4" w:rsidP="00A919E4">
            <w:pPr>
              <w:spacing w:before="0"/>
              <w:jc w:val="center"/>
              <w:rPr>
                <w:rFonts w:cs="Arial"/>
                <w:sz w:val="24"/>
                <w:szCs w:val="24"/>
              </w:rPr>
            </w:pPr>
          </w:p>
        </w:tc>
        <w:tc>
          <w:tcPr>
            <w:tcW w:w="2127" w:type="dxa"/>
          </w:tcPr>
          <w:p w:rsidR="00A919E4" w:rsidRPr="00EC5BB4" w:rsidRDefault="00A919E4" w:rsidP="00A919E4">
            <w:pPr>
              <w:spacing w:before="0"/>
              <w:jc w:val="center"/>
              <w:rPr>
                <w:rFonts w:cs="Arial"/>
                <w:sz w:val="24"/>
                <w:szCs w:val="24"/>
                <w:lang w:val="ru-RU"/>
              </w:rPr>
            </w:pPr>
          </w:p>
        </w:tc>
        <w:tc>
          <w:tcPr>
            <w:tcW w:w="4022" w:type="dxa"/>
            <w:tcBorders>
              <w:top w:val="single" w:sz="4" w:space="0" w:color="auto"/>
            </w:tcBorders>
          </w:tcPr>
          <w:p w:rsidR="00A919E4" w:rsidRPr="00EC5BB4" w:rsidRDefault="00A919E4" w:rsidP="00A919E4">
            <w:pPr>
              <w:spacing w:before="0"/>
              <w:jc w:val="center"/>
              <w:rPr>
                <w:rFonts w:cs="Arial"/>
                <w:sz w:val="24"/>
                <w:szCs w:val="24"/>
                <w:lang w:val="ru-RU"/>
              </w:rPr>
            </w:pPr>
          </w:p>
        </w:tc>
      </w:tr>
    </w:tbl>
    <w:p w:rsidR="00A919E4" w:rsidRDefault="00A919E4" w:rsidP="00A919E4">
      <w:pPr>
        <w:spacing w:before="0"/>
        <w:rPr>
          <w:rFonts w:cs="Arial"/>
          <w:sz w:val="24"/>
          <w:szCs w:val="24"/>
          <w:lang w:val="sr-Latn-CS"/>
        </w:rPr>
      </w:pPr>
    </w:p>
    <w:p w:rsidR="00A919E4" w:rsidRPr="00EC5BB4" w:rsidRDefault="00A919E4" w:rsidP="00A919E4">
      <w:pPr>
        <w:spacing w:before="0"/>
        <w:rPr>
          <w:rFonts w:cs="Arial"/>
          <w:b/>
          <w:sz w:val="24"/>
          <w:szCs w:val="24"/>
          <w:lang w:val="ru-RU"/>
        </w:rPr>
      </w:pPr>
      <w:r w:rsidRPr="00EC5BB4">
        <w:rPr>
          <w:rFonts w:cs="Arial"/>
          <w:b/>
          <w:sz w:val="24"/>
          <w:szCs w:val="24"/>
          <w:lang w:val="sr-Latn-CS"/>
        </w:rPr>
        <w:lastRenderedPageBreak/>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A919E4" w:rsidRPr="00EC5BB4" w:rsidRDefault="00A919E4" w:rsidP="00A919E4">
      <w:pPr>
        <w:spacing w:before="0"/>
        <w:rPr>
          <w:rFonts w:cs="Arial"/>
          <w:b/>
          <w:sz w:val="24"/>
          <w:szCs w:val="24"/>
        </w:rPr>
      </w:pPr>
    </w:p>
    <w:p w:rsidR="00A919E4" w:rsidRPr="00DB28C9" w:rsidRDefault="00A919E4" w:rsidP="00A919E4">
      <w:pPr>
        <w:pStyle w:val="ListParagraph"/>
        <w:tabs>
          <w:tab w:val="left" w:pos="90"/>
        </w:tabs>
        <w:spacing w:before="0" w:after="0" w:line="240" w:lineRule="auto"/>
        <w:ind w:left="0"/>
        <w:rPr>
          <w:rFonts w:ascii="Arial" w:hAnsi="Arial" w:cs="Arial"/>
          <w:bCs/>
          <w:iCs/>
          <w:sz w:val="20"/>
          <w:szCs w:val="20"/>
        </w:rPr>
      </w:pPr>
      <w:r w:rsidRPr="00DB28C9">
        <w:rPr>
          <w:rFonts w:ascii="Arial" w:hAnsi="Arial" w:cs="Arial"/>
          <w:bCs/>
          <w:iCs/>
          <w:sz w:val="20"/>
          <w:szCs w:val="20"/>
        </w:rPr>
        <w:t>Понуђач треба да попун</w:t>
      </w:r>
      <w:r w:rsidRPr="00DB28C9">
        <w:rPr>
          <w:rFonts w:ascii="Arial" w:hAnsi="Arial" w:cs="Arial"/>
          <w:bCs/>
          <w:iCs/>
          <w:sz w:val="20"/>
          <w:szCs w:val="20"/>
          <w:lang w:val="sr-Cyrl-CS"/>
        </w:rPr>
        <w:t>и</w:t>
      </w:r>
      <w:r w:rsidRPr="00DB28C9">
        <w:rPr>
          <w:rFonts w:ascii="Arial" w:hAnsi="Arial" w:cs="Arial"/>
          <w:bCs/>
          <w:iCs/>
          <w:sz w:val="20"/>
          <w:szCs w:val="20"/>
        </w:rPr>
        <w:t xml:space="preserve"> образац структуре цене</w:t>
      </w:r>
      <w:r w:rsidRPr="00DB28C9">
        <w:rPr>
          <w:rFonts w:ascii="Arial" w:hAnsi="Arial" w:cs="Arial"/>
          <w:bCs/>
          <w:iCs/>
          <w:sz w:val="20"/>
          <w:szCs w:val="20"/>
          <w:lang w:val="sr-Cyrl-CS"/>
        </w:rPr>
        <w:t xml:space="preserve"> на следећи начин</w:t>
      </w:r>
      <w:r w:rsidRPr="00DB28C9">
        <w:rPr>
          <w:rFonts w:ascii="Arial" w:hAnsi="Arial" w:cs="Arial"/>
          <w:bCs/>
          <w:iCs/>
          <w:sz w:val="20"/>
          <w:szCs w:val="20"/>
        </w:rPr>
        <w:t>:</w:t>
      </w:r>
    </w:p>
    <w:p w:rsidR="00A919E4" w:rsidRPr="00DB28C9" w:rsidRDefault="00A919E4" w:rsidP="00A919E4">
      <w:pPr>
        <w:pStyle w:val="ListParagraph"/>
        <w:tabs>
          <w:tab w:val="left" w:pos="90"/>
        </w:tabs>
        <w:suppressAutoHyphens/>
        <w:spacing w:before="0" w:after="0" w:line="240" w:lineRule="auto"/>
        <w:ind w:left="0"/>
        <w:contextualSpacing w:val="0"/>
        <w:rPr>
          <w:rFonts w:ascii="Arial" w:hAnsi="Arial" w:cs="Arial"/>
          <w:bCs/>
          <w:iCs/>
          <w:sz w:val="20"/>
          <w:szCs w:val="20"/>
        </w:rPr>
      </w:pPr>
      <w:r w:rsidRPr="00DB28C9">
        <w:rPr>
          <w:rFonts w:ascii="Arial" w:hAnsi="Arial" w:cs="Arial"/>
          <w:bCs/>
          <w:iCs/>
          <w:sz w:val="20"/>
          <w:szCs w:val="20"/>
          <w:lang w:val="sr-Cyrl-CS"/>
        </w:rPr>
        <w:t xml:space="preserve">у колону 5. </w:t>
      </w:r>
      <w:proofErr w:type="gramStart"/>
      <w:r w:rsidRPr="00DB28C9">
        <w:rPr>
          <w:rFonts w:ascii="Arial" w:hAnsi="Arial" w:cs="Arial"/>
          <w:bCs/>
          <w:iCs/>
          <w:sz w:val="20"/>
          <w:szCs w:val="20"/>
        </w:rPr>
        <w:t>уписати</w:t>
      </w:r>
      <w:proofErr w:type="gramEnd"/>
      <w:r w:rsidRPr="00DB28C9">
        <w:rPr>
          <w:rFonts w:ascii="Arial" w:hAnsi="Arial" w:cs="Arial"/>
          <w:bCs/>
          <w:iCs/>
          <w:sz w:val="20"/>
          <w:szCs w:val="20"/>
        </w:rPr>
        <w:t xml:space="preserve"> колико износи јединична цена без ПДВ за </w:t>
      </w:r>
      <w:r w:rsidRPr="00DB28C9">
        <w:rPr>
          <w:rFonts w:ascii="Arial" w:hAnsi="Arial" w:cs="Arial"/>
          <w:bCs/>
          <w:iCs/>
          <w:sz w:val="20"/>
          <w:szCs w:val="20"/>
          <w:lang w:val="sr-Cyrl-RS"/>
        </w:rPr>
        <w:t>извршену услугу</w:t>
      </w:r>
      <w:r w:rsidRPr="00DB28C9">
        <w:rPr>
          <w:rFonts w:ascii="Arial" w:hAnsi="Arial" w:cs="Arial"/>
          <w:bCs/>
          <w:iCs/>
          <w:sz w:val="20"/>
          <w:szCs w:val="20"/>
        </w:rPr>
        <w:t>;</w:t>
      </w:r>
    </w:p>
    <w:p w:rsidR="00A919E4" w:rsidRPr="00DB28C9" w:rsidRDefault="00A919E4" w:rsidP="00A919E4">
      <w:pPr>
        <w:pStyle w:val="ListParagraph"/>
        <w:tabs>
          <w:tab w:val="left" w:pos="90"/>
        </w:tabs>
        <w:suppressAutoHyphens/>
        <w:spacing w:before="0" w:after="0" w:line="240" w:lineRule="auto"/>
        <w:ind w:left="0"/>
        <w:contextualSpacing w:val="0"/>
        <w:rPr>
          <w:rFonts w:ascii="Arial" w:hAnsi="Arial" w:cs="Arial"/>
          <w:bCs/>
          <w:iCs/>
          <w:sz w:val="20"/>
          <w:szCs w:val="20"/>
        </w:rPr>
      </w:pPr>
      <w:proofErr w:type="gramStart"/>
      <w:r w:rsidRPr="00DB28C9">
        <w:rPr>
          <w:rFonts w:ascii="Arial" w:hAnsi="Arial" w:cs="Arial"/>
          <w:bCs/>
          <w:iCs/>
          <w:sz w:val="20"/>
          <w:szCs w:val="20"/>
        </w:rPr>
        <w:t>у</w:t>
      </w:r>
      <w:proofErr w:type="gramEnd"/>
      <w:r w:rsidRPr="00DB28C9">
        <w:rPr>
          <w:rFonts w:ascii="Arial" w:hAnsi="Arial" w:cs="Arial"/>
          <w:bCs/>
          <w:iCs/>
          <w:sz w:val="20"/>
          <w:szCs w:val="20"/>
        </w:rPr>
        <w:t xml:space="preserve"> колону </w:t>
      </w:r>
      <w:r w:rsidRPr="00DB28C9">
        <w:rPr>
          <w:rFonts w:ascii="Arial" w:hAnsi="Arial" w:cs="Arial"/>
          <w:bCs/>
          <w:iCs/>
          <w:sz w:val="20"/>
          <w:szCs w:val="20"/>
          <w:lang w:val="sr-Cyrl-CS"/>
        </w:rPr>
        <w:t>6</w:t>
      </w:r>
      <w:r w:rsidRPr="00DB28C9">
        <w:rPr>
          <w:rFonts w:ascii="Arial" w:hAnsi="Arial" w:cs="Arial"/>
          <w:bCs/>
          <w:iCs/>
          <w:sz w:val="20"/>
          <w:szCs w:val="20"/>
        </w:rPr>
        <w:t xml:space="preserve">. </w:t>
      </w:r>
      <w:proofErr w:type="gramStart"/>
      <w:r w:rsidRPr="00DB28C9">
        <w:rPr>
          <w:rFonts w:ascii="Arial" w:hAnsi="Arial" w:cs="Arial"/>
          <w:bCs/>
          <w:iCs/>
          <w:sz w:val="20"/>
          <w:szCs w:val="20"/>
        </w:rPr>
        <w:t>уписати</w:t>
      </w:r>
      <w:proofErr w:type="gramEnd"/>
      <w:r w:rsidRPr="00DB28C9">
        <w:rPr>
          <w:rFonts w:ascii="Arial" w:hAnsi="Arial" w:cs="Arial"/>
          <w:bCs/>
          <w:iCs/>
          <w:sz w:val="20"/>
          <w:szCs w:val="20"/>
        </w:rPr>
        <w:t xml:space="preserve"> колико износи јединична цена са ПДВ за </w:t>
      </w:r>
      <w:r w:rsidRPr="00DB28C9">
        <w:rPr>
          <w:rFonts w:ascii="Arial" w:hAnsi="Arial" w:cs="Arial"/>
          <w:bCs/>
          <w:iCs/>
          <w:sz w:val="20"/>
          <w:szCs w:val="20"/>
          <w:lang w:val="sr-Cyrl-RS"/>
        </w:rPr>
        <w:t>извршену услугу</w:t>
      </w:r>
      <w:r w:rsidRPr="00DB28C9">
        <w:rPr>
          <w:rFonts w:ascii="Arial" w:hAnsi="Arial" w:cs="Arial"/>
          <w:bCs/>
          <w:iCs/>
          <w:sz w:val="20"/>
          <w:szCs w:val="20"/>
        </w:rPr>
        <w:t>;</w:t>
      </w:r>
    </w:p>
    <w:p w:rsidR="00A919E4" w:rsidRPr="00DB28C9" w:rsidRDefault="00A919E4" w:rsidP="00A919E4">
      <w:pPr>
        <w:numPr>
          <w:ilvl w:val="0"/>
          <w:numId w:val="25"/>
        </w:numPr>
        <w:tabs>
          <w:tab w:val="left" w:pos="992"/>
        </w:tabs>
        <w:spacing w:before="0"/>
        <w:rPr>
          <w:rFonts w:cs="Arial"/>
          <w:sz w:val="20"/>
          <w:szCs w:val="20"/>
        </w:rPr>
      </w:pPr>
      <w:proofErr w:type="gramStart"/>
      <w:r w:rsidRPr="00DB28C9">
        <w:rPr>
          <w:rFonts w:cs="Arial"/>
          <w:sz w:val="20"/>
          <w:szCs w:val="20"/>
        </w:rPr>
        <w:t>у</w:t>
      </w:r>
      <w:proofErr w:type="gramEnd"/>
      <w:r w:rsidRPr="00DB28C9">
        <w:rPr>
          <w:rFonts w:cs="Arial"/>
          <w:sz w:val="20"/>
          <w:szCs w:val="20"/>
        </w:rPr>
        <w:t xml:space="preserve"> ред бр. I – уписује се укупно понуђена цена за све позиције  без ПДВ (збир</w:t>
      </w:r>
      <w:r w:rsidRPr="00DB28C9">
        <w:rPr>
          <w:rFonts w:cs="Arial"/>
          <w:sz w:val="20"/>
          <w:szCs w:val="20"/>
          <w:lang w:val="sr-Cyrl-RS"/>
        </w:rPr>
        <w:t xml:space="preserve"> </w:t>
      </w:r>
      <w:r w:rsidRPr="00DB28C9">
        <w:rPr>
          <w:rFonts w:cs="Arial"/>
          <w:sz w:val="20"/>
          <w:szCs w:val="20"/>
        </w:rPr>
        <w:t>колоне бр. 5)</w:t>
      </w:r>
    </w:p>
    <w:p w:rsidR="00A919E4" w:rsidRPr="00DB28C9" w:rsidRDefault="00A919E4" w:rsidP="00A919E4">
      <w:pPr>
        <w:numPr>
          <w:ilvl w:val="0"/>
          <w:numId w:val="25"/>
        </w:numPr>
        <w:tabs>
          <w:tab w:val="left" w:pos="992"/>
        </w:tabs>
        <w:spacing w:before="0"/>
        <w:rPr>
          <w:rFonts w:cs="Arial"/>
          <w:sz w:val="20"/>
          <w:szCs w:val="20"/>
        </w:rPr>
      </w:pPr>
      <w:proofErr w:type="gramStart"/>
      <w:r w:rsidRPr="00DB28C9">
        <w:rPr>
          <w:rFonts w:cs="Arial"/>
          <w:sz w:val="20"/>
          <w:szCs w:val="20"/>
        </w:rPr>
        <w:t>у</w:t>
      </w:r>
      <w:proofErr w:type="gramEnd"/>
      <w:r w:rsidRPr="00DB28C9">
        <w:rPr>
          <w:rFonts w:cs="Arial"/>
          <w:sz w:val="20"/>
          <w:szCs w:val="20"/>
        </w:rPr>
        <w:t xml:space="preserve"> ред бр. II – уписује се укупан износ ПДВ </w:t>
      </w:r>
    </w:p>
    <w:p w:rsidR="00A919E4" w:rsidRPr="00DB28C9" w:rsidRDefault="00A919E4" w:rsidP="00A919E4">
      <w:pPr>
        <w:numPr>
          <w:ilvl w:val="0"/>
          <w:numId w:val="25"/>
        </w:numPr>
        <w:tabs>
          <w:tab w:val="left" w:pos="992"/>
        </w:tabs>
        <w:spacing w:before="0"/>
        <w:rPr>
          <w:rFonts w:cs="Arial"/>
          <w:sz w:val="20"/>
          <w:szCs w:val="20"/>
        </w:rPr>
      </w:pPr>
      <w:proofErr w:type="gramStart"/>
      <w:r w:rsidRPr="00DB28C9">
        <w:rPr>
          <w:rFonts w:cs="Arial"/>
          <w:sz w:val="20"/>
          <w:szCs w:val="20"/>
        </w:rPr>
        <w:t>у</w:t>
      </w:r>
      <w:proofErr w:type="gramEnd"/>
      <w:r w:rsidRPr="00DB28C9">
        <w:rPr>
          <w:rFonts w:cs="Arial"/>
          <w:sz w:val="20"/>
          <w:szCs w:val="20"/>
        </w:rPr>
        <w:t xml:space="preserve"> ред бр. III – уписује се укупно понуђена цена са ПДВ (ред бр. I + ред.</w:t>
      </w:r>
    </w:p>
    <w:p w:rsidR="00A919E4" w:rsidRPr="00DB28C9" w:rsidRDefault="00A919E4" w:rsidP="00A919E4">
      <w:pPr>
        <w:numPr>
          <w:ilvl w:val="0"/>
          <w:numId w:val="25"/>
        </w:numPr>
        <w:tabs>
          <w:tab w:val="left" w:pos="992"/>
        </w:tabs>
        <w:spacing w:before="0"/>
        <w:rPr>
          <w:rFonts w:cs="Arial"/>
          <w:sz w:val="20"/>
          <w:szCs w:val="20"/>
        </w:rPr>
      </w:pPr>
      <w:proofErr w:type="gramStart"/>
      <w:r w:rsidRPr="00DB28C9">
        <w:rPr>
          <w:rFonts w:cs="Arial"/>
          <w:sz w:val="20"/>
          <w:szCs w:val="20"/>
        </w:rPr>
        <w:t>бр</w:t>
      </w:r>
      <w:proofErr w:type="gramEnd"/>
      <w:r w:rsidRPr="00DB28C9">
        <w:rPr>
          <w:rFonts w:cs="Arial"/>
          <w:sz w:val="20"/>
          <w:szCs w:val="20"/>
        </w:rPr>
        <w:t>. II)</w:t>
      </w:r>
    </w:p>
    <w:p w:rsidR="00A919E4" w:rsidRPr="00DB28C9" w:rsidRDefault="00A919E4" w:rsidP="00A919E4">
      <w:pPr>
        <w:numPr>
          <w:ilvl w:val="0"/>
          <w:numId w:val="26"/>
        </w:numPr>
        <w:tabs>
          <w:tab w:val="left" w:pos="992"/>
        </w:tabs>
        <w:spacing w:before="0"/>
        <w:rPr>
          <w:rFonts w:cs="Arial"/>
          <w:sz w:val="20"/>
          <w:szCs w:val="20"/>
        </w:rPr>
      </w:pPr>
      <w:proofErr w:type="gramStart"/>
      <w:r w:rsidRPr="00DB28C9">
        <w:rPr>
          <w:rFonts w:cs="Arial"/>
          <w:sz w:val="20"/>
          <w:szCs w:val="20"/>
        </w:rPr>
        <w:t>на</w:t>
      </w:r>
      <w:proofErr w:type="gramEnd"/>
      <w:r w:rsidRPr="00DB28C9">
        <w:rPr>
          <w:rFonts w:cs="Arial"/>
          <w:sz w:val="20"/>
          <w:szCs w:val="20"/>
        </w:rPr>
        <w:t xml:space="preserve"> место предвиђено за место и датум уписује се место и датум попуњавања</w:t>
      </w:r>
      <w:r w:rsidRPr="00DB28C9">
        <w:rPr>
          <w:rFonts w:cs="Arial"/>
          <w:sz w:val="20"/>
          <w:szCs w:val="20"/>
          <w:lang w:val="sr-Cyrl-RS"/>
        </w:rPr>
        <w:t xml:space="preserve"> </w:t>
      </w:r>
      <w:r w:rsidRPr="00DB28C9">
        <w:rPr>
          <w:rFonts w:cs="Arial"/>
          <w:sz w:val="20"/>
          <w:szCs w:val="20"/>
        </w:rPr>
        <w:t>обрасца структуре цене.</w:t>
      </w:r>
    </w:p>
    <w:p w:rsidR="00A919E4" w:rsidRPr="00DB28C9" w:rsidRDefault="00A919E4" w:rsidP="00A919E4">
      <w:pPr>
        <w:numPr>
          <w:ilvl w:val="0"/>
          <w:numId w:val="26"/>
        </w:numPr>
        <w:tabs>
          <w:tab w:val="left" w:pos="992"/>
        </w:tabs>
        <w:spacing w:before="0"/>
        <w:rPr>
          <w:rFonts w:cs="Arial"/>
          <w:sz w:val="20"/>
          <w:szCs w:val="20"/>
        </w:rPr>
      </w:pPr>
      <w:proofErr w:type="gramStart"/>
      <w:r w:rsidRPr="00DB28C9">
        <w:rPr>
          <w:rFonts w:cs="Arial"/>
          <w:sz w:val="20"/>
          <w:szCs w:val="20"/>
        </w:rPr>
        <w:t>на  место</w:t>
      </w:r>
      <w:proofErr w:type="gramEnd"/>
      <w:r w:rsidRPr="00DB28C9">
        <w:rPr>
          <w:rFonts w:cs="Arial"/>
          <w:sz w:val="20"/>
          <w:szCs w:val="20"/>
        </w:rPr>
        <w:t xml:space="preserve"> предвиђено за печат и потпис понуђач печатом оверава и потписује образац структуре цене.</w:t>
      </w:r>
    </w:p>
    <w:p w:rsidR="00A919E4" w:rsidRPr="002F1949" w:rsidRDefault="00A919E4" w:rsidP="00A919E4">
      <w:pPr>
        <w:tabs>
          <w:tab w:val="left" w:pos="992"/>
        </w:tabs>
        <w:spacing w:before="0"/>
        <w:rPr>
          <w:rFonts w:cs="Arial"/>
        </w:rPr>
      </w:pPr>
    </w:p>
    <w:p w:rsidR="00A919E4" w:rsidRPr="002F1949" w:rsidRDefault="00A919E4" w:rsidP="00A919E4">
      <w:pPr>
        <w:tabs>
          <w:tab w:val="left" w:pos="992"/>
        </w:tabs>
        <w:spacing w:before="0"/>
        <w:rPr>
          <w:rFonts w:cs="Arial"/>
        </w:rPr>
      </w:pPr>
    </w:p>
    <w:p w:rsidR="00A919E4" w:rsidRPr="002F1949" w:rsidRDefault="00A919E4" w:rsidP="00A919E4">
      <w:pPr>
        <w:tabs>
          <w:tab w:val="left" w:pos="992"/>
        </w:tabs>
        <w:spacing w:before="0"/>
        <w:rPr>
          <w:rFonts w:cs="Arial"/>
        </w:rPr>
      </w:pPr>
    </w:p>
    <w:p w:rsidR="00A919E4" w:rsidRPr="002F1949"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Pr="002F1949" w:rsidRDefault="00A919E4" w:rsidP="00A919E4">
      <w:pPr>
        <w:tabs>
          <w:tab w:val="left" w:pos="992"/>
        </w:tabs>
        <w:spacing w:before="0"/>
        <w:rPr>
          <w:rFonts w:cs="Arial"/>
        </w:rPr>
      </w:pPr>
    </w:p>
    <w:p w:rsidR="00A919E4" w:rsidRDefault="00A919E4" w:rsidP="009803E5">
      <w:pPr>
        <w:tabs>
          <w:tab w:val="left" w:pos="992"/>
        </w:tabs>
        <w:spacing w:before="0"/>
        <w:rPr>
          <w:rFonts w:cs="Arial"/>
          <w:lang w:val="sr-Cyrl-RS"/>
        </w:rPr>
      </w:pPr>
    </w:p>
    <w:p w:rsidR="00064E4A" w:rsidRPr="002F1949" w:rsidRDefault="00064E4A" w:rsidP="00537552">
      <w:pPr>
        <w:rPr>
          <w:rFonts w:eastAsia="TimesNewRomanPS-BoldMT" w:cs="Arial"/>
        </w:rPr>
      </w:pPr>
    </w:p>
    <w:p w:rsidR="00343A18" w:rsidRPr="002F1949" w:rsidRDefault="00343A18" w:rsidP="00343A18">
      <w:pPr>
        <w:pStyle w:val="KDObrazac"/>
        <w:spacing w:before="0"/>
      </w:pPr>
      <w:bookmarkStart w:id="235" w:name="_Toc442559926"/>
      <w:r w:rsidRPr="002F1949">
        <w:lastRenderedPageBreak/>
        <w:t xml:space="preserve">ОБРАЗАЦ </w:t>
      </w:r>
      <w:bookmarkEnd w:id="235"/>
      <w:r w:rsidR="00055DC8" w:rsidRPr="002F1949">
        <w:rPr>
          <w:lang w:val="sr-Cyrl-RS"/>
        </w:rPr>
        <w:t>3</w:t>
      </w:r>
    </w:p>
    <w:p w:rsidR="00343A18" w:rsidRPr="002F1949" w:rsidRDefault="00343A18" w:rsidP="00343A18">
      <w:pPr>
        <w:spacing w:before="0"/>
        <w:rPr>
          <w:rFonts w:cs="Arial"/>
          <w:lang w:val="sr-Cyrl-CS"/>
        </w:rPr>
      </w:pPr>
    </w:p>
    <w:p w:rsidR="007E7BB8" w:rsidRPr="002F1949" w:rsidRDefault="007E7BB8" w:rsidP="00343A18">
      <w:pPr>
        <w:spacing w:before="0"/>
        <w:rPr>
          <w:rFonts w:cs="Arial"/>
          <w:lang w:val="sr-Latn-CS"/>
        </w:rPr>
      </w:pPr>
    </w:p>
    <w:p w:rsidR="00343A18" w:rsidRPr="002F1949" w:rsidRDefault="00343A18" w:rsidP="002A72B4">
      <w:pPr>
        <w:tabs>
          <w:tab w:val="left" w:pos="6870"/>
        </w:tabs>
        <w:spacing w:before="0"/>
        <w:rPr>
          <w:rFonts w:cs="Arial"/>
          <w:lang w:val="ru-RU"/>
        </w:rPr>
      </w:pPr>
    </w:p>
    <w:p w:rsidR="00343A18" w:rsidRPr="002F1949" w:rsidRDefault="00343A18" w:rsidP="00343A18">
      <w:pPr>
        <w:ind w:right="-360"/>
        <w:rPr>
          <w:rFonts w:cs="Arial"/>
          <w:lang w:val="ru-RU"/>
        </w:rPr>
      </w:pPr>
      <w:r w:rsidRPr="002F1949">
        <w:rPr>
          <w:rFonts w:cs="Arial"/>
          <w:lang w:val="ru-RU"/>
        </w:rPr>
        <w:t xml:space="preserve">На основу члана 26. Закона о јавним набавкама ( „Службени гласник РС“, бр. 124/2012, 14/15 и 68/15), </w:t>
      </w:r>
      <w:r w:rsidR="0035722E" w:rsidRPr="002F1949">
        <w:rPr>
          <w:rFonts w:cs="Arial"/>
          <w:lang w:val="ru-RU"/>
        </w:rPr>
        <w:t xml:space="preserve">(даље: Закон), </w:t>
      </w:r>
      <w:r w:rsidRPr="002F1949">
        <w:rPr>
          <w:rFonts w:cs="Arial"/>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w:t>
      </w:r>
      <w:r w:rsidR="00D87950" w:rsidRPr="002F1949">
        <w:rPr>
          <w:rFonts w:cs="Arial"/>
          <w:lang w:val="ru-RU"/>
        </w:rPr>
        <w:t>доказивања испуњености услова („</w:t>
      </w:r>
      <w:r w:rsidRPr="002F1949">
        <w:rPr>
          <w:rFonts w:cs="Arial"/>
          <w:lang w:val="ru-RU"/>
        </w:rPr>
        <w:t>Службени гласник РС</w:t>
      </w:r>
      <w:r w:rsidR="00D87950" w:rsidRPr="002F1949">
        <w:rPr>
          <w:rFonts w:cs="Arial"/>
          <w:lang w:val="ru-RU"/>
        </w:rPr>
        <w:t>“</w:t>
      </w:r>
      <w:r w:rsidRPr="002F1949">
        <w:rPr>
          <w:rFonts w:cs="Arial"/>
          <w:lang w:val="ru-RU"/>
        </w:rPr>
        <w:t>, бр.86/15) понуђач даје:</w:t>
      </w:r>
    </w:p>
    <w:p w:rsidR="00343A18" w:rsidRPr="002F1949" w:rsidRDefault="00343A18" w:rsidP="00343A18">
      <w:pPr>
        <w:rPr>
          <w:rFonts w:cs="Arial"/>
          <w:lang w:val="ru-RU"/>
        </w:rPr>
      </w:pPr>
    </w:p>
    <w:p w:rsidR="00343A18" w:rsidRPr="002F1949" w:rsidRDefault="00343A18" w:rsidP="00343A18">
      <w:pPr>
        <w:jc w:val="center"/>
        <w:rPr>
          <w:rFonts w:cs="Arial"/>
          <w:b/>
          <w:lang w:val="ru-RU"/>
        </w:rPr>
      </w:pPr>
      <w:r w:rsidRPr="002F1949">
        <w:rPr>
          <w:rFonts w:cs="Arial"/>
          <w:b/>
          <w:lang w:val="ru-RU"/>
        </w:rPr>
        <w:t>ИЗЈАВУ О НЕЗАВИСНОЈ ПОНУДИ</w:t>
      </w:r>
    </w:p>
    <w:p w:rsidR="00343A18" w:rsidRPr="00A919E4" w:rsidRDefault="00A919E4" w:rsidP="00343A18">
      <w:pPr>
        <w:jc w:val="center"/>
        <w:rPr>
          <w:rFonts w:cs="Arial"/>
          <w:b/>
          <w:lang w:val="ru-RU"/>
        </w:rPr>
      </w:pPr>
      <w:r w:rsidRPr="00A919E4">
        <w:rPr>
          <w:rFonts w:cs="Arial"/>
          <w:b/>
          <w:sz w:val="24"/>
          <w:szCs w:val="24"/>
          <w:lang w:val="sr-Cyrl-RS"/>
        </w:rPr>
        <w:t>Партија ___</w:t>
      </w:r>
    </w:p>
    <w:p w:rsidR="00343A18" w:rsidRPr="00A919E4" w:rsidRDefault="00343A18" w:rsidP="00343A18">
      <w:pPr>
        <w:jc w:val="center"/>
        <w:rPr>
          <w:rFonts w:cs="Arial"/>
          <w:b/>
          <w:lang w:val="ru-RU"/>
        </w:rPr>
      </w:pPr>
    </w:p>
    <w:p w:rsidR="00343A18" w:rsidRPr="002F1949" w:rsidRDefault="00343A18" w:rsidP="00343A18">
      <w:pPr>
        <w:rPr>
          <w:rFonts w:cs="Arial"/>
          <w:lang w:val="ru-RU"/>
        </w:rPr>
      </w:pPr>
      <w:r w:rsidRPr="002F1949">
        <w:rPr>
          <w:rFonts w:cs="Arial"/>
          <w:lang w:val="ru-RU"/>
        </w:rPr>
        <w:t>и под пуном материјалном и кривичном одговорношћу потвр</w:t>
      </w:r>
      <w:r w:rsidR="00C364EA" w:rsidRPr="002F1949">
        <w:rPr>
          <w:rFonts w:cs="Arial"/>
          <w:lang w:val="ru-RU"/>
        </w:rPr>
        <w:t>ђује да је Понуду број:________</w:t>
      </w:r>
      <w:r w:rsidRPr="002F1949">
        <w:rPr>
          <w:rFonts w:cs="Arial"/>
          <w:lang w:val="ru-RU"/>
        </w:rPr>
        <w:t xml:space="preserve">за јавну набавку </w:t>
      </w:r>
      <w:r w:rsidR="00FD6BCE" w:rsidRPr="002F1949">
        <w:rPr>
          <w:rFonts w:cs="Arial"/>
          <w:lang w:val="ru-RU"/>
        </w:rPr>
        <w:t>услуга</w:t>
      </w:r>
      <w:r w:rsidR="00830517" w:rsidRPr="002F1949">
        <w:rPr>
          <w:rFonts w:cs="Arial"/>
          <w:lang w:val="ru-RU"/>
        </w:rPr>
        <w:t xml:space="preserve"> -</w:t>
      </w:r>
      <w:r w:rsidRPr="002F1949">
        <w:rPr>
          <w:rFonts w:cs="Arial"/>
          <w:lang w:val="ru-RU"/>
        </w:rPr>
        <w:t xml:space="preserve"> </w:t>
      </w:r>
      <w:r w:rsidR="0093226C" w:rsidRPr="002F1949">
        <w:rPr>
          <w:rFonts w:cs="Arial"/>
          <w:lang w:val="ru-RU"/>
        </w:rPr>
        <w:t xml:space="preserve"> „Закуп штампаних медија са националном покривеношћу</w:t>
      </w:r>
      <w:r w:rsidR="00064E4A" w:rsidRPr="002F1949">
        <w:rPr>
          <w:rFonts w:cs="Arial"/>
          <w:lang w:val="ru-RU"/>
        </w:rPr>
        <w:t xml:space="preserve">, </w:t>
      </w:r>
      <w:r w:rsidR="0093226C" w:rsidRPr="002F1949">
        <w:rPr>
          <w:rFonts w:cs="Arial"/>
          <w:lang w:val="ru-RU"/>
        </w:rPr>
        <w:t xml:space="preserve">ЈН бр. </w:t>
      </w:r>
      <w:r w:rsidR="00D247DB" w:rsidRPr="002F1949">
        <w:rPr>
          <w:rFonts w:cs="Arial"/>
        </w:rPr>
        <w:t>ЈН/1000/0434/2018</w:t>
      </w:r>
      <w:r w:rsidR="0093226C" w:rsidRPr="002F1949">
        <w:rPr>
          <w:rFonts w:cs="Arial"/>
          <w:lang w:val="ru-RU"/>
        </w:rPr>
        <w:t xml:space="preserve">, </w:t>
      </w:r>
      <w:r w:rsidRPr="002F1949">
        <w:rPr>
          <w:rFonts w:cs="Arial"/>
          <w:lang w:val="ru-RU"/>
        </w:rPr>
        <w:t xml:space="preserve">Наручиоца </w:t>
      </w:r>
      <w:r w:rsidRPr="002F1949">
        <w:rPr>
          <w:rFonts w:eastAsia="Arial Unicode MS" w:cs="Arial"/>
          <w:color w:val="000000"/>
          <w:kern w:val="1"/>
          <w:lang w:eastAsia="ar-SA"/>
        </w:rPr>
        <w:t>Јавно предузеће „Електропривреда Србије</w:t>
      </w:r>
      <w:proofErr w:type="gramStart"/>
      <w:r w:rsidRPr="002F1949">
        <w:rPr>
          <w:rFonts w:eastAsia="Arial Unicode MS" w:cs="Arial"/>
          <w:color w:val="000000"/>
          <w:kern w:val="1"/>
          <w:lang w:eastAsia="ar-SA"/>
        </w:rPr>
        <w:t>“ Београд</w:t>
      </w:r>
      <w:proofErr w:type="gramEnd"/>
      <w:r w:rsidR="008B6E76" w:rsidRPr="002F1949">
        <w:rPr>
          <w:rFonts w:eastAsia="Arial Unicode MS" w:cs="Arial"/>
          <w:color w:val="000000"/>
          <w:kern w:val="1"/>
          <w:lang w:val="sr-Cyrl-RS" w:eastAsia="ar-SA"/>
        </w:rPr>
        <w:t xml:space="preserve"> </w:t>
      </w:r>
      <w:r w:rsidRPr="002F1949">
        <w:rPr>
          <w:rFonts w:cs="Arial"/>
          <w:lang w:val="ru-RU"/>
        </w:rPr>
        <w:t>по Позиву за подношење понуда, поднео независно, без договора са другим понуђачима или заинтересованим лицима.</w:t>
      </w:r>
    </w:p>
    <w:p w:rsidR="00343A18" w:rsidRPr="002F1949" w:rsidRDefault="00343A18" w:rsidP="00343A18">
      <w:pPr>
        <w:tabs>
          <w:tab w:val="left" w:pos="0"/>
        </w:tabs>
        <w:rPr>
          <w:rFonts w:cs="Arial"/>
          <w:lang w:val="ru-RU"/>
        </w:rPr>
      </w:pPr>
      <w:r w:rsidRPr="002F1949">
        <w:rPr>
          <w:rFonts w:cs="Arial"/>
          <w:lang w:val="ru-RU"/>
        </w:rPr>
        <w:t>У супротном упознат је да ће сходно члану 168.став 1.тачка 2) Закона, уговор о јавној набавци бити ништав.</w:t>
      </w:r>
    </w:p>
    <w:p w:rsidR="00343A18" w:rsidRPr="002F1949" w:rsidRDefault="00343A18" w:rsidP="00343A18">
      <w:pPr>
        <w:rPr>
          <w:rFonts w:cs="Arial"/>
          <w:b/>
          <w:lang w:val="ru-RU"/>
        </w:rPr>
      </w:pPr>
    </w:p>
    <w:p w:rsidR="00343A18" w:rsidRPr="002F194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F1949" w:rsidTr="00BC01DC">
        <w:trPr>
          <w:jc w:val="center"/>
        </w:trPr>
        <w:tc>
          <w:tcPr>
            <w:tcW w:w="3882" w:type="dxa"/>
          </w:tcPr>
          <w:p w:rsidR="00343A18" w:rsidRPr="002F1949" w:rsidRDefault="00343A18" w:rsidP="00BC01DC">
            <w:pPr>
              <w:spacing w:before="0"/>
              <w:jc w:val="center"/>
              <w:rPr>
                <w:rFonts w:cs="Arial"/>
              </w:rPr>
            </w:pPr>
            <w:r w:rsidRPr="002F1949">
              <w:rPr>
                <w:rFonts w:cs="Arial"/>
              </w:rPr>
              <w:t>Датум:</w:t>
            </w:r>
          </w:p>
        </w:tc>
        <w:tc>
          <w:tcPr>
            <w:tcW w:w="2127" w:type="dxa"/>
          </w:tcPr>
          <w:p w:rsidR="00343A18" w:rsidRPr="002F1949" w:rsidRDefault="00343A18" w:rsidP="00BC01DC">
            <w:pPr>
              <w:spacing w:before="0"/>
              <w:jc w:val="center"/>
              <w:rPr>
                <w:rFonts w:cs="Arial"/>
                <w:lang w:val="ru-RU"/>
              </w:rPr>
            </w:pPr>
          </w:p>
        </w:tc>
        <w:tc>
          <w:tcPr>
            <w:tcW w:w="4022" w:type="dxa"/>
          </w:tcPr>
          <w:p w:rsidR="00343A18" w:rsidRPr="002F1949" w:rsidRDefault="00343A18" w:rsidP="00BC01DC">
            <w:pPr>
              <w:spacing w:before="0"/>
              <w:jc w:val="center"/>
              <w:rPr>
                <w:rFonts w:cs="Arial"/>
              </w:rPr>
            </w:pPr>
            <w:r w:rsidRPr="002F1949">
              <w:rPr>
                <w:rFonts w:cs="Arial"/>
                <w:lang w:val="sr-Cyrl-CS"/>
              </w:rPr>
              <w:t>П</w:t>
            </w:r>
            <w:r w:rsidRPr="002F1949">
              <w:rPr>
                <w:rFonts w:cs="Arial"/>
              </w:rPr>
              <w:t>онуђач/члан групе</w:t>
            </w:r>
          </w:p>
        </w:tc>
      </w:tr>
      <w:tr w:rsidR="00343A18" w:rsidRPr="002F1949" w:rsidTr="00BC01DC">
        <w:trPr>
          <w:jc w:val="center"/>
        </w:trPr>
        <w:tc>
          <w:tcPr>
            <w:tcW w:w="3882" w:type="dxa"/>
          </w:tcPr>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rPr>
            </w:pPr>
            <w:r w:rsidRPr="002F1949">
              <w:rPr>
                <w:rFonts w:cs="Arial"/>
              </w:rPr>
              <w:t>М.П.</w:t>
            </w:r>
          </w:p>
        </w:tc>
        <w:tc>
          <w:tcPr>
            <w:tcW w:w="4022" w:type="dxa"/>
          </w:tcPr>
          <w:p w:rsidR="00343A18" w:rsidRPr="002F1949" w:rsidRDefault="00343A18" w:rsidP="00BC01DC">
            <w:pPr>
              <w:spacing w:before="0"/>
              <w:jc w:val="center"/>
              <w:rPr>
                <w:rFonts w:cs="Arial"/>
                <w:lang w:val="ru-RU"/>
              </w:rPr>
            </w:pPr>
          </w:p>
        </w:tc>
      </w:tr>
      <w:tr w:rsidR="00343A18" w:rsidRPr="002F1949" w:rsidTr="00BC01DC">
        <w:trPr>
          <w:jc w:val="center"/>
        </w:trPr>
        <w:tc>
          <w:tcPr>
            <w:tcW w:w="3882" w:type="dxa"/>
            <w:tcBorders>
              <w:bottom w:val="single" w:sz="4" w:space="0" w:color="auto"/>
            </w:tcBorders>
          </w:tcPr>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lang w:val="ru-RU"/>
              </w:rPr>
            </w:pPr>
          </w:p>
        </w:tc>
        <w:tc>
          <w:tcPr>
            <w:tcW w:w="4022" w:type="dxa"/>
            <w:tcBorders>
              <w:bottom w:val="single" w:sz="4" w:space="0" w:color="auto"/>
            </w:tcBorders>
          </w:tcPr>
          <w:p w:rsidR="00343A18" w:rsidRPr="002F1949" w:rsidRDefault="00343A18" w:rsidP="00BC01DC">
            <w:pPr>
              <w:spacing w:before="0"/>
              <w:jc w:val="center"/>
              <w:rPr>
                <w:rFonts w:cs="Arial"/>
                <w:lang w:val="ru-RU"/>
              </w:rPr>
            </w:pPr>
          </w:p>
        </w:tc>
      </w:tr>
      <w:tr w:rsidR="00343A18" w:rsidRPr="002F1949" w:rsidTr="00BC01DC">
        <w:trPr>
          <w:trHeight w:val="389"/>
          <w:jc w:val="center"/>
        </w:trPr>
        <w:tc>
          <w:tcPr>
            <w:tcW w:w="3882" w:type="dxa"/>
            <w:tcBorders>
              <w:top w:val="single" w:sz="4" w:space="0" w:color="auto"/>
            </w:tcBorders>
          </w:tcPr>
          <w:p w:rsidR="00343A18" w:rsidRPr="002F1949" w:rsidRDefault="00343A18" w:rsidP="00BC01DC">
            <w:pPr>
              <w:spacing w:before="0"/>
              <w:jc w:val="center"/>
              <w:rPr>
                <w:rFonts w:cs="Arial"/>
              </w:rPr>
            </w:pPr>
          </w:p>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lang w:val="ru-RU"/>
              </w:rPr>
            </w:pPr>
          </w:p>
        </w:tc>
        <w:tc>
          <w:tcPr>
            <w:tcW w:w="4022" w:type="dxa"/>
            <w:tcBorders>
              <w:top w:val="single" w:sz="4" w:space="0" w:color="auto"/>
            </w:tcBorders>
          </w:tcPr>
          <w:p w:rsidR="00343A18" w:rsidRPr="002F1949" w:rsidRDefault="00343A18" w:rsidP="00BC01DC">
            <w:pPr>
              <w:spacing w:before="0"/>
              <w:jc w:val="center"/>
              <w:rPr>
                <w:rFonts w:cs="Arial"/>
                <w:lang w:val="ru-RU"/>
              </w:rPr>
            </w:pPr>
          </w:p>
        </w:tc>
      </w:tr>
    </w:tbl>
    <w:p w:rsidR="00343A18" w:rsidRPr="002F1949" w:rsidRDefault="00343A18" w:rsidP="00343A18">
      <w:pPr>
        <w:jc w:val="center"/>
        <w:rPr>
          <w:rFonts w:cs="Arial"/>
          <w:b/>
          <w:lang w:val="ru-RU"/>
        </w:rPr>
      </w:pPr>
    </w:p>
    <w:p w:rsidR="00343A18" w:rsidRPr="002F1949" w:rsidRDefault="00343A18" w:rsidP="00343A18">
      <w:pPr>
        <w:rPr>
          <w:rFonts w:cs="Arial"/>
          <w:i/>
          <w:lang w:val="sr-Cyrl-CS"/>
        </w:rPr>
      </w:pPr>
      <w:r w:rsidRPr="002F1949">
        <w:rPr>
          <w:rFonts w:cs="Arial"/>
          <w:b/>
          <w:i/>
          <w:lang w:val="ru-RU"/>
        </w:rPr>
        <w:t>Напомена:</w:t>
      </w:r>
      <w:r w:rsidRPr="002F1949">
        <w:rPr>
          <w:rFonts w:cs="Arial"/>
          <w:i/>
        </w:rPr>
        <w:t xml:space="preserve">Уколико </w:t>
      </w:r>
      <w:r w:rsidRPr="002F1949">
        <w:rPr>
          <w:rFonts w:cs="Arial"/>
          <w:i/>
          <w:lang w:val="sr-Cyrl-CS"/>
        </w:rPr>
        <w:t xml:space="preserve">заједничку </w:t>
      </w:r>
      <w:r w:rsidRPr="002F1949">
        <w:rPr>
          <w:rFonts w:cs="Arial"/>
          <w:i/>
        </w:rPr>
        <w:t xml:space="preserve">понуду подноси група понуђача Изјава </w:t>
      </w:r>
      <w:r w:rsidRPr="002F1949">
        <w:rPr>
          <w:rFonts w:cs="Arial"/>
          <w:i/>
          <w:lang w:val="sr-Cyrl-CS"/>
        </w:rPr>
        <w:t xml:space="preserve">се доставља за сваког члана групе понуђача. Изјава </w:t>
      </w:r>
      <w:r w:rsidRPr="002F1949">
        <w:rPr>
          <w:rFonts w:cs="Arial"/>
          <w:i/>
        </w:rPr>
        <w:t>мора бити попуњена, потписана од стране овлашћеног лица</w:t>
      </w:r>
      <w:r w:rsidRPr="002F1949">
        <w:rPr>
          <w:rFonts w:cs="Arial"/>
          <w:i/>
          <w:lang w:val="sr-Cyrl-CS"/>
        </w:rPr>
        <w:t xml:space="preserve"> за заступање</w:t>
      </w:r>
      <w:r w:rsidRPr="002F1949">
        <w:rPr>
          <w:rFonts w:cs="Arial"/>
          <w:i/>
        </w:rPr>
        <w:t xml:space="preserve"> понуђача из групе понуђача и оверена печатом. </w:t>
      </w:r>
    </w:p>
    <w:p w:rsidR="00343A18" w:rsidRPr="002F1949" w:rsidRDefault="00343A18" w:rsidP="00343A18">
      <w:pPr>
        <w:rPr>
          <w:rFonts w:cs="Arial"/>
          <w:i/>
        </w:rPr>
      </w:pPr>
      <w:r w:rsidRPr="002F1949">
        <w:rPr>
          <w:rFonts w:cs="Arial"/>
          <w:i/>
        </w:rPr>
        <w:t>Приликом подношења понуде овај образац копирати у потребном броју примерака.</w:t>
      </w:r>
    </w:p>
    <w:p w:rsidR="00343A18" w:rsidRPr="002F1949" w:rsidRDefault="00343A18" w:rsidP="00343A18">
      <w:pPr>
        <w:rPr>
          <w:rFonts w:cs="Arial"/>
          <w:i/>
        </w:rPr>
      </w:pPr>
    </w:p>
    <w:p w:rsidR="002A72B4" w:rsidRPr="002F1949" w:rsidRDefault="002A72B4" w:rsidP="00343A18">
      <w:pPr>
        <w:rPr>
          <w:rFonts w:cs="Arial"/>
          <w:i/>
        </w:rPr>
      </w:pPr>
    </w:p>
    <w:p w:rsidR="002A72B4" w:rsidRPr="002F1949" w:rsidRDefault="002A72B4" w:rsidP="00343A18">
      <w:pPr>
        <w:rPr>
          <w:rFonts w:cs="Arial"/>
          <w:i/>
        </w:rPr>
      </w:pPr>
    </w:p>
    <w:p w:rsidR="00343A18" w:rsidRPr="002F1949" w:rsidRDefault="00343A18" w:rsidP="00343A18">
      <w:pPr>
        <w:rPr>
          <w:rFonts w:cs="Arial"/>
          <w:i/>
          <w:lang w:val="ru-RU"/>
        </w:rPr>
      </w:pPr>
    </w:p>
    <w:p w:rsidR="00775F40" w:rsidRPr="002F1949" w:rsidRDefault="00775F40" w:rsidP="00343A18">
      <w:pPr>
        <w:rPr>
          <w:rFonts w:cs="Arial"/>
          <w:i/>
          <w:lang w:val="ru-RU"/>
        </w:rPr>
      </w:pPr>
    </w:p>
    <w:p w:rsidR="00775F40" w:rsidRPr="002F1949" w:rsidRDefault="00775F40" w:rsidP="00343A18">
      <w:pPr>
        <w:rPr>
          <w:rFonts w:cs="Arial"/>
          <w:i/>
          <w:lang w:val="ru-RU"/>
        </w:rPr>
      </w:pPr>
    </w:p>
    <w:p w:rsidR="00AA1D37" w:rsidRPr="002F1949" w:rsidRDefault="00AA1D37" w:rsidP="00343A18">
      <w:pPr>
        <w:rPr>
          <w:rFonts w:cs="Arial"/>
          <w:i/>
          <w:lang w:val="ru-RU"/>
        </w:rPr>
      </w:pPr>
    </w:p>
    <w:p w:rsidR="00AA1D37" w:rsidRPr="002F1949" w:rsidRDefault="00AA1D37" w:rsidP="00343A18">
      <w:pPr>
        <w:rPr>
          <w:rFonts w:cs="Arial"/>
          <w:i/>
          <w:lang w:val="ru-RU"/>
        </w:rPr>
      </w:pPr>
    </w:p>
    <w:p w:rsidR="00AA1D37" w:rsidRPr="002F1949" w:rsidRDefault="00AA1D37" w:rsidP="00343A18">
      <w:pPr>
        <w:rPr>
          <w:rFonts w:cs="Arial"/>
          <w:i/>
          <w:lang w:val="ru-RU"/>
        </w:rPr>
      </w:pPr>
    </w:p>
    <w:p w:rsidR="00775F40" w:rsidRDefault="00775F40" w:rsidP="00343A18">
      <w:pPr>
        <w:rPr>
          <w:rFonts w:cs="Arial"/>
          <w:i/>
          <w:lang w:val="ru-RU"/>
        </w:rPr>
      </w:pPr>
    </w:p>
    <w:p w:rsidR="00A919E4" w:rsidRDefault="00A919E4" w:rsidP="00343A18">
      <w:pPr>
        <w:rPr>
          <w:rFonts w:cs="Arial"/>
          <w:i/>
          <w:lang w:val="ru-RU"/>
        </w:rPr>
      </w:pPr>
    </w:p>
    <w:p w:rsidR="00A919E4" w:rsidRPr="002F1949" w:rsidRDefault="00A919E4" w:rsidP="00343A18">
      <w:pPr>
        <w:rPr>
          <w:rFonts w:cs="Arial"/>
          <w:i/>
          <w:lang w:val="ru-RU"/>
        </w:rPr>
      </w:pPr>
    </w:p>
    <w:p w:rsidR="00343A18" w:rsidRPr="002F1949" w:rsidRDefault="00343A18" w:rsidP="00343A18">
      <w:pPr>
        <w:pStyle w:val="KDObrazac"/>
        <w:spacing w:before="0"/>
      </w:pPr>
      <w:bookmarkStart w:id="236" w:name="_Toc442559928"/>
      <w:r w:rsidRPr="002F1949">
        <w:t xml:space="preserve">ОБРАЗАЦ </w:t>
      </w:r>
      <w:r w:rsidR="00FC15BE" w:rsidRPr="002F1949">
        <w:rPr>
          <w:lang w:val="sr-Cyrl-RS"/>
        </w:rPr>
        <w:t>4</w:t>
      </w:r>
      <w:bookmarkEnd w:id="236"/>
    </w:p>
    <w:p w:rsidR="00343A18" w:rsidRPr="002F1949" w:rsidRDefault="00343A18" w:rsidP="00343A18">
      <w:pPr>
        <w:pStyle w:val="KDParagraf"/>
        <w:spacing w:before="0"/>
        <w:rPr>
          <w:rFonts w:cs="Arial"/>
        </w:rPr>
      </w:pPr>
    </w:p>
    <w:p w:rsidR="00343A18" w:rsidRPr="002F1949" w:rsidRDefault="00343A18" w:rsidP="00343A18">
      <w:pPr>
        <w:pStyle w:val="KDParagraf"/>
        <w:spacing w:before="0"/>
        <w:rPr>
          <w:rFonts w:cs="Arial"/>
        </w:rPr>
      </w:pPr>
    </w:p>
    <w:p w:rsidR="00343A18" w:rsidRPr="002F1949" w:rsidRDefault="00343A18" w:rsidP="00C364EA">
      <w:pPr>
        <w:pStyle w:val="Title"/>
        <w:spacing w:before="0"/>
        <w:jc w:val="both"/>
        <w:rPr>
          <w:rFonts w:cs="Arial"/>
          <w:b w:val="0"/>
          <w:caps/>
          <w:sz w:val="22"/>
          <w:szCs w:val="22"/>
        </w:rPr>
      </w:pPr>
    </w:p>
    <w:p w:rsidR="00343A18" w:rsidRPr="002F1949" w:rsidRDefault="00343A18" w:rsidP="00343A18">
      <w:pPr>
        <w:rPr>
          <w:rFonts w:cs="Arial"/>
          <w:lang w:val="ru-RU"/>
        </w:rPr>
      </w:pPr>
      <w:r w:rsidRPr="002F1949">
        <w:rPr>
          <w:rFonts w:cs="Arial"/>
          <w:lang w:val="ru-RU"/>
        </w:rPr>
        <w:t>На основу члана 75. став 2. Закона о јавним набавкама („Службени гласник РС“ бр.124/2012, 14/15  и 68/15)</w:t>
      </w:r>
      <w:r w:rsidRPr="002F1949">
        <w:rPr>
          <w:rFonts w:cs="Arial"/>
        </w:rPr>
        <w:t xml:space="preserve"> као </w:t>
      </w:r>
      <w:r w:rsidRPr="002F1949">
        <w:rPr>
          <w:rFonts w:cs="Arial"/>
          <w:lang w:val="ru-RU"/>
        </w:rPr>
        <w:t>понуђач/подизвођач дајем:</w:t>
      </w:r>
    </w:p>
    <w:p w:rsidR="00343A18" w:rsidRPr="002F1949" w:rsidRDefault="00343A18" w:rsidP="00343A18">
      <w:pPr>
        <w:rPr>
          <w:rFonts w:cs="Arial"/>
          <w:lang w:val="ru-RU"/>
        </w:rPr>
      </w:pPr>
    </w:p>
    <w:p w:rsidR="00343A18" w:rsidRPr="002F1949" w:rsidRDefault="00343A18" w:rsidP="00343A18">
      <w:pPr>
        <w:rPr>
          <w:rFonts w:cs="Arial"/>
          <w:lang w:val="ru-RU"/>
        </w:rPr>
      </w:pPr>
    </w:p>
    <w:p w:rsidR="00343A18" w:rsidRPr="002F1949" w:rsidRDefault="00343A18" w:rsidP="00781B02">
      <w:pPr>
        <w:jc w:val="center"/>
        <w:rPr>
          <w:rFonts w:cs="Arial"/>
          <w:b/>
          <w:lang w:val="ru-RU"/>
        </w:rPr>
      </w:pPr>
      <w:bookmarkStart w:id="237" w:name="_Toc442559929"/>
      <w:r w:rsidRPr="002F1949">
        <w:rPr>
          <w:rFonts w:cs="Arial"/>
          <w:b/>
          <w:lang w:val="ru-RU"/>
        </w:rPr>
        <w:t>И З Ј А В У</w:t>
      </w:r>
      <w:bookmarkEnd w:id="237"/>
    </w:p>
    <w:p w:rsidR="00343A18" w:rsidRPr="00A919E4" w:rsidRDefault="00A919E4" w:rsidP="00A919E4">
      <w:pPr>
        <w:jc w:val="center"/>
        <w:rPr>
          <w:rFonts w:cs="Arial"/>
          <w:b/>
        </w:rPr>
      </w:pPr>
      <w:r w:rsidRPr="00A919E4">
        <w:rPr>
          <w:rFonts w:cs="Arial"/>
          <w:b/>
          <w:sz w:val="24"/>
          <w:szCs w:val="24"/>
          <w:lang w:val="sr-Cyrl-RS"/>
        </w:rPr>
        <w:t>Партија _____,</w:t>
      </w:r>
    </w:p>
    <w:p w:rsidR="00343A18" w:rsidRPr="002F1949" w:rsidRDefault="00343A18" w:rsidP="00781B02">
      <w:pPr>
        <w:rPr>
          <w:rFonts w:cs="Arial"/>
        </w:rPr>
      </w:pPr>
    </w:p>
    <w:p w:rsidR="00343A18" w:rsidRPr="002F1949" w:rsidRDefault="00343A18" w:rsidP="00343A18">
      <w:pPr>
        <w:rPr>
          <w:rFonts w:cs="Arial"/>
          <w:lang w:val="ru-RU"/>
        </w:rPr>
      </w:pPr>
      <w:r w:rsidRPr="002F1949">
        <w:rPr>
          <w:rFonts w:cs="Arial"/>
          <w:lang w:val="ru-RU"/>
        </w:rPr>
        <w:t xml:space="preserve">којом изричито наводимо да </w:t>
      </w:r>
      <w:r w:rsidRPr="002F1949">
        <w:rPr>
          <w:rFonts w:cs="Arial"/>
        </w:rPr>
        <w:t>смо у свом досадашњем раду и</w:t>
      </w:r>
      <w:r w:rsidRPr="002F1949">
        <w:rPr>
          <w:rFonts w:cs="Arial"/>
          <w:lang w:val="ru-RU"/>
        </w:rPr>
        <w:t xml:space="preserve"> при састављању Понуде </w:t>
      </w:r>
      <w:r w:rsidRPr="002F1949">
        <w:rPr>
          <w:rFonts w:cs="Arial"/>
        </w:rPr>
        <w:t xml:space="preserve"> број: </w:t>
      </w:r>
      <w:r w:rsidR="007E7BB8" w:rsidRPr="002F1949">
        <w:rPr>
          <w:rFonts w:cs="Arial"/>
          <w:lang w:val="sr-Cyrl-RS"/>
        </w:rPr>
        <w:t>______________</w:t>
      </w:r>
      <w:r w:rsidRPr="002F1949">
        <w:rPr>
          <w:rFonts w:cs="Arial"/>
          <w:lang w:val="ru-RU"/>
        </w:rPr>
        <w:t xml:space="preserve">за јавну набавку </w:t>
      </w:r>
      <w:r w:rsidR="00FC15BE" w:rsidRPr="002F1949">
        <w:rPr>
          <w:rFonts w:cs="Arial"/>
          <w:lang w:val="ru-RU"/>
        </w:rPr>
        <w:t xml:space="preserve">услуга </w:t>
      </w:r>
      <w:r w:rsidR="00830517" w:rsidRPr="002F1949">
        <w:rPr>
          <w:rFonts w:cs="Arial"/>
          <w:lang w:val="ru-RU"/>
        </w:rPr>
        <w:t xml:space="preserve">- </w:t>
      </w:r>
      <w:r w:rsidR="0093226C" w:rsidRPr="002F1949">
        <w:rPr>
          <w:rFonts w:cs="Arial"/>
          <w:lang w:val="ru-RU"/>
        </w:rPr>
        <w:t>ЈН услуга „Закуп штампаних медија са националном покривеношћу</w:t>
      </w:r>
      <w:r w:rsidR="00064E4A" w:rsidRPr="002F1949">
        <w:rPr>
          <w:rFonts w:cs="Arial"/>
          <w:lang w:val="ru-RU"/>
        </w:rPr>
        <w:t xml:space="preserve">, </w:t>
      </w:r>
      <w:r w:rsidR="0093226C" w:rsidRPr="002F1949">
        <w:rPr>
          <w:rFonts w:cs="Arial"/>
          <w:lang w:val="ru-RU"/>
        </w:rPr>
        <w:t xml:space="preserve">ЈН бр. </w:t>
      </w:r>
      <w:r w:rsidR="00284721" w:rsidRPr="002F1949">
        <w:rPr>
          <w:rFonts w:cs="Arial"/>
        </w:rPr>
        <w:t>ЈН/1000/0434/2018</w:t>
      </w:r>
      <w:r w:rsidR="00BD5458">
        <w:rPr>
          <w:rFonts w:cs="Arial"/>
          <w:lang w:val="ru-RU"/>
        </w:rPr>
        <w:t xml:space="preserve">, </w:t>
      </w:r>
      <w:r w:rsidRPr="002F1949">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F1949">
        <w:rPr>
          <w:rFonts w:cs="Arial"/>
        </w:rPr>
        <w:t>,</w:t>
      </w:r>
      <w:r w:rsidRPr="002F1949">
        <w:rPr>
          <w:rFonts w:cs="Arial"/>
          <w:lang w:val="ru-RU"/>
        </w:rPr>
        <w:t xml:space="preserve"> као и да </w:t>
      </w:r>
      <w:r w:rsidRPr="002F1949">
        <w:rPr>
          <w:rFonts w:cs="Arial"/>
        </w:rPr>
        <w:t>немамо забрану обављања делатности која је на снази у време подношења Понуде.</w:t>
      </w:r>
    </w:p>
    <w:p w:rsidR="00343A18" w:rsidRPr="002F1949" w:rsidRDefault="00343A18" w:rsidP="00343A18">
      <w:pPr>
        <w:tabs>
          <w:tab w:val="left" w:pos="6028"/>
        </w:tabs>
        <w:autoSpaceDE w:val="0"/>
        <w:autoSpaceDN w:val="0"/>
        <w:adjustRightInd w:val="0"/>
        <w:ind w:left="360"/>
        <w:rPr>
          <w:rFonts w:eastAsia="Calibri" w:cs="Arial"/>
          <w:bCs/>
          <w:iCs/>
        </w:rPr>
      </w:pPr>
    </w:p>
    <w:p w:rsidR="00343A18" w:rsidRPr="002F194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F1949" w:rsidTr="00BC01DC">
        <w:trPr>
          <w:jc w:val="center"/>
        </w:trPr>
        <w:tc>
          <w:tcPr>
            <w:tcW w:w="3882" w:type="dxa"/>
          </w:tcPr>
          <w:p w:rsidR="00343A18" w:rsidRPr="002F1949" w:rsidRDefault="00343A18" w:rsidP="00BC01DC">
            <w:pPr>
              <w:spacing w:before="0"/>
              <w:jc w:val="center"/>
              <w:rPr>
                <w:rFonts w:cs="Arial"/>
              </w:rPr>
            </w:pPr>
            <w:r w:rsidRPr="002F1949">
              <w:rPr>
                <w:rFonts w:cs="Arial"/>
              </w:rPr>
              <w:t>Датум:</w:t>
            </w:r>
          </w:p>
        </w:tc>
        <w:tc>
          <w:tcPr>
            <w:tcW w:w="2127" w:type="dxa"/>
          </w:tcPr>
          <w:p w:rsidR="00343A18" w:rsidRPr="002F1949" w:rsidRDefault="00343A18" w:rsidP="00BC01DC">
            <w:pPr>
              <w:spacing w:before="0"/>
              <w:jc w:val="center"/>
              <w:rPr>
                <w:rFonts w:cs="Arial"/>
                <w:lang w:val="ru-RU"/>
              </w:rPr>
            </w:pPr>
          </w:p>
        </w:tc>
        <w:tc>
          <w:tcPr>
            <w:tcW w:w="4022" w:type="dxa"/>
          </w:tcPr>
          <w:p w:rsidR="00343A18" w:rsidRPr="002F1949" w:rsidRDefault="00343A18" w:rsidP="007E7BB8">
            <w:pPr>
              <w:spacing w:before="0"/>
              <w:jc w:val="center"/>
              <w:rPr>
                <w:rFonts w:cs="Arial"/>
                <w:lang w:val="sr-Cyrl-CS"/>
              </w:rPr>
            </w:pPr>
            <w:r w:rsidRPr="002F1949">
              <w:rPr>
                <w:rFonts w:cs="Arial"/>
                <w:lang w:val="sr-Cyrl-CS"/>
              </w:rPr>
              <w:t>П</w:t>
            </w:r>
            <w:r w:rsidRPr="002F1949">
              <w:rPr>
                <w:rFonts w:cs="Arial"/>
              </w:rPr>
              <w:t>онуђач</w:t>
            </w:r>
            <w:r w:rsidRPr="002F1949">
              <w:rPr>
                <w:rFonts w:cs="Arial"/>
                <w:lang w:val="sr-Cyrl-CS"/>
              </w:rPr>
              <w:t>/члан групе</w:t>
            </w:r>
          </w:p>
        </w:tc>
      </w:tr>
      <w:tr w:rsidR="00343A18" w:rsidRPr="002F1949" w:rsidTr="00BC01DC">
        <w:trPr>
          <w:jc w:val="center"/>
        </w:trPr>
        <w:tc>
          <w:tcPr>
            <w:tcW w:w="3882" w:type="dxa"/>
          </w:tcPr>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rPr>
            </w:pPr>
            <w:r w:rsidRPr="002F1949">
              <w:rPr>
                <w:rFonts w:cs="Arial"/>
              </w:rPr>
              <w:t>М.П.</w:t>
            </w:r>
          </w:p>
        </w:tc>
        <w:tc>
          <w:tcPr>
            <w:tcW w:w="4022" w:type="dxa"/>
          </w:tcPr>
          <w:p w:rsidR="00343A18" w:rsidRPr="002F1949" w:rsidRDefault="00343A18" w:rsidP="00BC01DC">
            <w:pPr>
              <w:spacing w:before="0"/>
              <w:jc w:val="center"/>
              <w:rPr>
                <w:rFonts w:cs="Arial"/>
                <w:lang w:val="ru-RU"/>
              </w:rPr>
            </w:pPr>
          </w:p>
        </w:tc>
      </w:tr>
      <w:tr w:rsidR="00343A18" w:rsidRPr="002F1949" w:rsidTr="00BC01DC">
        <w:trPr>
          <w:jc w:val="center"/>
        </w:trPr>
        <w:tc>
          <w:tcPr>
            <w:tcW w:w="3882" w:type="dxa"/>
            <w:tcBorders>
              <w:bottom w:val="single" w:sz="4" w:space="0" w:color="auto"/>
            </w:tcBorders>
          </w:tcPr>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lang w:val="ru-RU"/>
              </w:rPr>
            </w:pPr>
          </w:p>
        </w:tc>
        <w:tc>
          <w:tcPr>
            <w:tcW w:w="4022" w:type="dxa"/>
            <w:tcBorders>
              <w:bottom w:val="single" w:sz="4" w:space="0" w:color="auto"/>
            </w:tcBorders>
          </w:tcPr>
          <w:p w:rsidR="00343A18" w:rsidRPr="002F1949" w:rsidRDefault="00343A18" w:rsidP="00BC01DC">
            <w:pPr>
              <w:spacing w:before="0"/>
              <w:jc w:val="center"/>
              <w:rPr>
                <w:rFonts w:cs="Arial"/>
                <w:lang w:val="ru-RU"/>
              </w:rPr>
            </w:pPr>
          </w:p>
        </w:tc>
      </w:tr>
      <w:tr w:rsidR="00343A18" w:rsidRPr="002F1949" w:rsidTr="00BC01DC">
        <w:trPr>
          <w:trHeight w:val="389"/>
          <w:jc w:val="center"/>
        </w:trPr>
        <w:tc>
          <w:tcPr>
            <w:tcW w:w="3882" w:type="dxa"/>
            <w:tcBorders>
              <w:top w:val="single" w:sz="4" w:space="0" w:color="auto"/>
            </w:tcBorders>
          </w:tcPr>
          <w:p w:rsidR="00343A18" w:rsidRPr="002F1949" w:rsidRDefault="00343A18" w:rsidP="00BC01DC">
            <w:pPr>
              <w:spacing w:before="0"/>
              <w:jc w:val="center"/>
              <w:rPr>
                <w:rFonts w:cs="Arial"/>
              </w:rPr>
            </w:pPr>
          </w:p>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lang w:val="ru-RU"/>
              </w:rPr>
            </w:pPr>
          </w:p>
        </w:tc>
        <w:tc>
          <w:tcPr>
            <w:tcW w:w="4022" w:type="dxa"/>
            <w:tcBorders>
              <w:top w:val="single" w:sz="4" w:space="0" w:color="auto"/>
            </w:tcBorders>
          </w:tcPr>
          <w:p w:rsidR="00343A18" w:rsidRPr="002F1949" w:rsidRDefault="00343A18" w:rsidP="00BC01DC">
            <w:pPr>
              <w:spacing w:before="0"/>
              <w:jc w:val="center"/>
              <w:rPr>
                <w:rFonts w:cs="Arial"/>
                <w:lang w:val="ru-RU"/>
              </w:rPr>
            </w:pPr>
          </w:p>
        </w:tc>
      </w:tr>
    </w:tbl>
    <w:p w:rsidR="00343A18" w:rsidRPr="002F1949" w:rsidRDefault="00343A18" w:rsidP="00343A18">
      <w:pPr>
        <w:rPr>
          <w:rFonts w:cs="Arial"/>
          <w:i/>
          <w:lang w:val="sr-Cyrl-CS"/>
        </w:rPr>
      </w:pPr>
      <w:r w:rsidRPr="002F1949">
        <w:rPr>
          <w:rFonts w:cs="Arial"/>
          <w:b/>
          <w:i/>
        </w:rPr>
        <w:t>Напомена:</w:t>
      </w:r>
      <w:r w:rsidRPr="002F1949">
        <w:rPr>
          <w:rFonts w:cs="Arial"/>
          <w:i/>
        </w:rPr>
        <w:t xml:space="preserve"> Уколико </w:t>
      </w:r>
      <w:r w:rsidRPr="002F1949">
        <w:rPr>
          <w:rFonts w:cs="Arial"/>
          <w:i/>
          <w:lang w:val="sr-Cyrl-CS"/>
        </w:rPr>
        <w:t xml:space="preserve">заједничку </w:t>
      </w:r>
      <w:r w:rsidRPr="002F1949">
        <w:rPr>
          <w:rFonts w:cs="Arial"/>
          <w:i/>
        </w:rPr>
        <w:t xml:space="preserve">понуду подноси група понуђача Изјава </w:t>
      </w:r>
      <w:r w:rsidRPr="002F1949">
        <w:rPr>
          <w:rFonts w:cs="Arial"/>
          <w:i/>
          <w:lang w:val="sr-Cyrl-CS"/>
        </w:rPr>
        <w:t xml:space="preserve">се доставља за сваког члана групе понуђача. Изјава </w:t>
      </w:r>
      <w:r w:rsidRPr="002F1949">
        <w:rPr>
          <w:rFonts w:cs="Arial"/>
          <w:i/>
        </w:rPr>
        <w:t>мора бити попуњена, потписана од стране овлашћеног лица</w:t>
      </w:r>
      <w:r w:rsidRPr="002F1949">
        <w:rPr>
          <w:rFonts w:cs="Arial"/>
          <w:i/>
          <w:lang w:val="sr-Cyrl-CS"/>
        </w:rPr>
        <w:t xml:space="preserve"> за заступање</w:t>
      </w:r>
      <w:r w:rsidRPr="002F1949">
        <w:rPr>
          <w:rFonts w:cs="Arial"/>
          <w:i/>
        </w:rPr>
        <w:t xml:space="preserve"> понуђача из групе понуђача и оверена печатом. </w:t>
      </w:r>
    </w:p>
    <w:p w:rsidR="00343A18" w:rsidRPr="002F1949" w:rsidRDefault="00343A18" w:rsidP="00343A18">
      <w:pPr>
        <w:rPr>
          <w:rFonts w:cs="Arial"/>
          <w:i/>
        </w:rPr>
      </w:pPr>
      <w:r w:rsidRPr="002F1949">
        <w:rPr>
          <w:rFonts w:eastAsia="Calibri" w:cs="Arial"/>
          <w:i/>
        </w:rPr>
        <w:t xml:space="preserve">У случају да понуђач подноси понуду са подизвођачем, Изјава </w:t>
      </w:r>
      <w:r w:rsidRPr="002F1949">
        <w:rPr>
          <w:rFonts w:eastAsia="Calibri" w:cs="Arial"/>
          <w:i/>
          <w:lang w:val="sr-Cyrl-CS"/>
        </w:rPr>
        <w:t xml:space="preserve">се доставља за понуђача и сваког подизвођача. Изјава </w:t>
      </w:r>
      <w:r w:rsidRPr="002F1949">
        <w:rPr>
          <w:rFonts w:eastAsia="Calibri" w:cs="Arial"/>
          <w:i/>
        </w:rPr>
        <w:t xml:space="preserve">мора бити </w:t>
      </w:r>
      <w:r w:rsidRPr="002F1949">
        <w:rPr>
          <w:rFonts w:eastAsia="Calibri" w:cs="Arial"/>
          <w:i/>
          <w:lang w:val="sr-Cyrl-CS"/>
        </w:rPr>
        <w:t>попуњена,</w:t>
      </w:r>
      <w:r w:rsidRPr="002F1949">
        <w:rPr>
          <w:rFonts w:eastAsia="Calibri" w:cs="Arial"/>
          <w:i/>
        </w:rPr>
        <w:t xml:space="preserve"> потписана</w:t>
      </w:r>
      <w:r w:rsidRPr="002F1949">
        <w:rPr>
          <w:rFonts w:eastAsia="Calibri" w:cs="Arial"/>
          <w:i/>
          <w:lang w:val="sr-Cyrl-CS"/>
        </w:rPr>
        <w:t xml:space="preserve"> и оверена</w:t>
      </w:r>
      <w:r w:rsidRPr="002F1949">
        <w:rPr>
          <w:rFonts w:eastAsia="Calibri" w:cs="Arial"/>
          <w:i/>
        </w:rPr>
        <w:t xml:space="preserve"> од стране овлашћеног лица за заступање </w:t>
      </w:r>
      <w:r w:rsidRPr="002F1949">
        <w:rPr>
          <w:rFonts w:eastAsia="Calibri" w:cs="Arial"/>
          <w:i/>
          <w:lang w:val="sr-Cyrl-CS"/>
        </w:rPr>
        <w:t>понуђача/подизво</w:t>
      </w:r>
      <w:r w:rsidRPr="002F1949">
        <w:rPr>
          <w:rFonts w:eastAsia="Calibri" w:cs="Arial"/>
          <w:i/>
        </w:rPr>
        <w:t>ђача</w:t>
      </w:r>
      <w:r w:rsidRPr="002F1949">
        <w:rPr>
          <w:rFonts w:eastAsia="Calibri" w:cs="Arial"/>
          <w:i/>
          <w:lang w:val="sr-Cyrl-CS"/>
        </w:rPr>
        <w:t xml:space="preserve"> и оверена печатом.</w:t>
      </w:r>
    </w:p>
    <w:p w:rsidR="00343A18" w:rsidRPr="002F1949" w:rsidRDefault="00343A18" w:rsidP="00343A18">
      <w:pPr>
        <w:rPr>
          <w:rFonts w:cs="Arial"/>
          <w:lang w:val="sr-Cyrl-CS"/>
        </w:rPr>
      </w:pPr>
      <w:r w:rsidRPr="002F1949">
        <w:rPr>
          <w:rFonts w:cs="Arial"/>
          <w:i/>
        </w:rPr>
        <w:t>Приликом подношења понуде овај образац копирати у потребном броју примерака.</w:t>
      </w:r>
    </w:p>
    <w:p w:rsidR="00343A18" w:rsidRPr="002F1949" w:rsidRDefault="00343A18" w:rsidP="00781B02">
      <w:pPr>
        <w:rPr>
          <w:rFonts w:cs="Arial"/>
        </w:rPr>
      </w:pPr>
    </w:p>
    <w:p w:rsidR="00D2787B" w:rsidRPr="002F1949" w:rsidRDefault="00D2787B" w:rsidP="00781B02">
      <w:pPr>
        <w:rPr>
          <w:rFonts w:cs="Arial"/>
        </w:rPr>
      </w:pPr>
    </w:p>
    <w:p w:rsidR="00064E4A" w:rsidRPr="002F1949" w:rsidRDefault="00064E4A" w:rsidP="00781B02">
      <w:pPr>
        <w:rPr>
          <w:rFonts w:cs="Arial"/>
        </w:rPr>
      </w:pPr>
    </w:p>
    <w:p w:rsidR="00DB28C9" w:rsidRPr="002F1949" w:rsidRDefault="00DB28C9" w:rsidP="00781B02">
      <w:pPr>
        <w:rPr>
          <w:rFonts w:cs="Arial"/>
        </w:rPr>
      </w:pPr>
    </w:p>
    <w:p w:rsidR="00DB28C9" w:rsidRPr="002F1949" w:rsidRDefault="00DB28C9" w:rsidP="00781B02">
      <w:pPr>
        <w:rPr>
          <w:rFonts w:cs="Arial"/>
        </w:rPr>
      </w:pPr>
    </w:p>
    <w:p w:rsidR="00064E4A" w:rsidRPr="002F1949" w:rsidRDefault="00064E4A" w:rsidP="00781B02">
      <w:pPr>
        <w:rPr>
          <w:rFonts w:cs="Arial"/>
        </w:rPr>
      </w:pPr>
    </w:p>
    <w:p w:rsidR="00064E4A" w:rsidRPr="002F1949" w:rsidRDefault="00064E4A" w:rsidP="00781B02">
      <w:pPr>
        <w:rPr>
          <w:rFonts w:cs="Arial"/>
        </w:rPr>
      </w:pPr>
    </w:p>
    <w:p w:rsidR="00055DC8" w:rsidRPr="002F1949" w:rsidRDefault="00055DC8" w:rsidP="00781B02">
      <w:pPr>
        <w:rPr>
          <w:rFonts w:cs="Arial"/>
        </w:rPr>
      </w:pPr>
    </w:p>
    <w:p w:rsidR="003D7B59" w:rsidRPr="002F1949" w:rsidRDefault="003D7B59" w:rsidP="00781B02">
      <w:pPr>
        <w:rPr>
          <w:rFonts w:cs="Arial"/>
        </w:rPr>
      </w:pPr>
    </w:p>
    <w:p w:rsidR="003D7B59" w:rsidRPr="002F1949" w:rsidRDefault="003D7B59" w:rsidP="00781B02">
      <w:pPr>
        <w:rPr>
          <w:rFonts w:cs="Arial"/>
        </w:rPr>
      </w:pPr>
    </w:p>
    <w:p w:rsidR="003D7B59" w:rsidRPr="002F1949" w:rsidRDefault="003D7B59" w:rsidP="00781B02">
      <w:pPr>
        <w:rPr>
          <w:rFonts w:cs="Arial"/>
        </w:rPr>
      </w:pPr>
    </w:p>
    <w:p w:rsidR="003D7B59" w:rsidRPr="002F1949" w:rsidRDefault="003D7B59" w:rsidP="00781B02">
      <w:pPr>
        <w:rPr>
          <w:rFonts w:cs="Arial"/>
        </w:rPr>
      </w:pPr>
    </w:p>
    <w:p w:rsidR="003D7B59" w:rsidRPr="002F1949" w:rsidRDefault="003D7B59" w:rsidP="00781B02">
      <w:pPr>
        <w:rPr>
          <w:rFonts w:cs="Arial"/>
        </w:rPr>
      </w:pPr>
    </w:p>
    <w:p w:rsidR="00DB28C9" w:rsidRPr="002F1949" w:rsidRDefault="00DB28C9" w:rsidP="00FC15BE">
      <w:pPr>
        <w:pStyle w:val="KDObrazac"/>
        <w:spacing w:before="0"/>
      </w:pPr>
    </w:p>
    <w:p w:rsidR="00FC15BE" w:rsidRPr="002F1949" w:rsidRDefault="00FC15BE" w:rsidP="00FC15BE">
      <w:pPr>
        <w:pStyle w:val="KDObrazac"/>
        <w:spacing w:before="0"/>
      </w:pPr>
      <w:r w:rsidRPr="002F1949">
        <w:tab/>
        <w:t xml:space="preserve">ОБРАЗАЦ </w:t>
      </w:r>
      <w:r w:rsidR="00A919E4">
        <w:rPr>
          <w:lang w:val="sr-Cyrl-RS"/>
        </w:rPr>
        <w:t>5</w:t>
      </w:r>
    </w:p>
    <w:p w:rsidR="007E7BB8" w:rsidRPr="002F1949" w:rsidRDefault="007E7BB8" w:rsidP="00D0694C">
      <w:pPr>
        <w:pStyle w:val="KDObrazac"/>
        <w:rPr>
          <w:lang w:val="sr-Cyrl-RS"/>
        </w:rPr>
      </w:pPr>
    </w:p>
    <w:p w:rsidR="007E7BB8" w:rsidRPr="002F1949" w:rsidRDefault="007E7BB8" w:rsidP="007E7BB8">
      <w:pPr>
        <w:spacing w:before="0"/>
        <w:rPr>
          <w:rFonts w:cs="Arial"/>
          <w:lang w:val="sr-Cyrl-CS"/>
        </w:rPr>
      </w:pPr>
    </w:p>
    <w:p w:rsidR="00A919E4" w:rsidRDefault="007E7BB8" w:rsidP="007E7BB8">
      <w:pPr>
        <w:spacing w:before="0"/>
        <w:jc w:val="center"/>
        <w:rPr>
          <w:rFonts w:cs="Arial"/>
          <w:sz w:val="24"/>
          <w:szCs w:val="24"/>
          <w:lang w:val="sr-Cyrl-RS"/>
        </w:rPr>
      </w:pPr>
      <w:r w:rsidRPr="002F1949">
        <w:rPr>
          <w:rFonts w:cs="Arial"/>
          <w:b/>
        </w:rPr>
        <w:t>ОБРАЗАЦ ТРОШКОВА ПРИПРЕМЕ ПОНУДЕ</w:t>
      </w:r>
      <w:r w:rsidR="00A919E4" w:rsidRPr="00A919E4">
        <w:rPr>
          <w:rFonts w:cs="Arial"/>
          <w:sz w:val="24"/>
          <w:szCs w:val="24"/>
          <w:lang w:val="sr-Cyrl-RS"/>
        </w:rPr>
        <w:t xml:space="preserve"> </w:t>
      </w:r>
    </w:p>
    <w:p w:rsidR="007E7BB8" w:rsidRDefault="00A919E4" w:rsidP="007E7BB8">
      <w:pPr>
        <w:spacing w:before="0"/>
        <w:jc w:val="center"/>
        <w:rPr>
          <w:rFonts w:cs="Arial"/>
          <w:b/>
          <w:sz w:val="24"/>
          <w:szCs w:val="24"/>
          <w:lang w:val="sr-Cyrl-RS"/>
        </w:rPr>
      </w:pPr>
      <w:r w:rsidRPr="00A919E4">
        <w:rPr>
          <w:rFonts w:cs="Arial"/>
          <w:b/>
          <w:sz w:val="24"/>
          <w:szCs w:val="24"/>
          <w:lang w:val="sr-Cyrl-RS"/>
        </w:rPr>
        <w:t>Партија ___,</w:t>
      </w:r>
    </w:p>
    <w:p w:rsidR="00A919E4" w:rsidRPr="00A919E4" w:rsidRDefault="00A919E4" w:rsidP="007E7BB8">
      <w:pPr>
        <w:spacing w:before="0"/>
        <w:jc w:val="center"/>
        <w:rPr>
          <w:rFonts w:cs="Arial"/>
          <w:b/>
        </w:rPr>
      </w:pPr>
    </w:p>
    <w:p w:rsidR="00064E4A" w:rsidRPr="002F1949" w:rsidRDefault="007E7BB8" w:rsidP="00064E4A">
      <w:pPr>
        <w:spacing w:after="120"/>
        <w:jc w:val="center"/>
        <w:rPr>
          <w:rFonts w:cs="Arial"/>
          <w:lang w:val="ru-RU"/>
        </w:rPr>
      </w:pPr>
      <w:proofErr w:type="gramStart"/>
      <w:r w:rsidRPr="00D32EF3">
        <w:rPr>
          <w:rFonts w:cs="Arial"/>
        </w:rPr>
        <w:t>за</w:t>
      </w:r>
      <w:proofErr w:type="gramEnd"/>
      <w:r w:rsidRPr="00D32EF3">
        <w:rPr>
          <w:rFonts w:cs="Arial"/>
        </w:rPr>
        <w:t xml:space="preserve"> јавну набавку </w:t>
      </w:r>
      <w:r w:rsidR="00FC15BE" w:rsidRPr="00D32EF3">
        <w:rPr>
          <w:rFonts w:cs="Arial"/>
          <w:lang w:val="ru-RU"/>
        </w:rPr>
        <w:t xml:space="preserve">услуга </w:t>
      </w:r>
      <w:r w:rsidR="00D90E6E" w:rsidRPr="00D32EF3">
        <w:rPr>
          <w:rFonts w:cs="Arial"/>
          <w:lang w:val="ru-RU"/>
        </w:rPr>
        <w:t>ЈН услуга -  „Закуп штампаних медија са националном покривеношћу</w:t>
      </w:r>
      <w:r w:rsidR="00064E4A" w:rsidRPr="00D32EF3">
        <w:rPr>
          <w:rFonts w:cs="Arial"/>
          <w:lang w:val="ru-RU"/>
        </w:rPr>
        <w:t xml:space="preserve">, </w:t>
      </w:r>
      <w:r w:rsidR="00D90E6E" w:rsidRPr="002F1949">
        <w:rPr>
          <w:rFonts w:cs="Arial"/>
          <w:lang w:val="ru-RU"/>
        </w:rPr>
        <w:t xml:space="preserve">ЈН бр. </w:t>
      </w:r>
      <w:r w:rsidR="00284721" w:rsidRPr="002F1949">
        <w:rPr>
          <w:rFonts w:cs="Arial"/>
        </w:rPr>
        <w:t>ЈН/1000/0434/2018</w:t>
      </w:r>
      <w:r w:rsidR="00D90E6E" w:rsidRPr="002F1949">
        <w:rPr>
          <w:rFonts w:cs="Arial"/>
          <w:lang w:val="ru-RU"/>
        </w:rPr>
        <w:t>,</w:t>
      </w:r>
    </w:p>
    <w:p w:rsidR="007E7BB8" w:rsidRPr="002F1949" w:rsidRDefault="007E7BB8" w:rsidP="00064E4A">
      <w:pPr>
        <w:spacing w:after="120"/>
        <w:rPr>
          <w:rFonts w:cs="Arial"/>
          <w:lang w:val="ru-RU"/>
        </w:rPr>
      </w:pPr>
      <w:r w:rsidRPr="002F1949">
        <w:rPr>
          <w:rFonts w:cs="Arial"/>
          <w:lang w:val="ru-RU"/>
        </w:rPr>
        <w:t xml:space="preserve">На основу члана 88. став 1. Закона о јавним набавкама („Службени гласник РС“, бр.124/12, 14/15 и 68/15), </w:t>
      </w:r>
      <w:r w:rsidR="00830517" w:rsidRPr="002F1949">
        <w:rPr>
          <w:rFonts w:cs="Arial"/>
          <w:lang w:val="ru-RU"/>
        </w:rPr>
        <w:t xml:space="preserve">(даље: Закон), </w:t>
      </w:r>
      <w:r w:rsidRPr="002F1949">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2F1949" w:rsidRDefault="007E7BB8" w:rsidP="007E7BB8">
      <w:pPr>
        <w:tabs>
          <w:tab w:val="left" w:pos="0"/>
        </w:tabs>
        <w:jc w:val="center"/>
        <w:rPr>
          <w:rFonts w:cs="Arial"/>
          <w:lang w:val="ru-RU"/>
        </w:rPr>
      </w:pPr>
      <w:r w:rsidRPr="002F1949">
        <w:rPr>
          <w:rFonts w:cs="Arial"/>
          <w:lang w:val="ru-RU"/>
        </w:rPr>
        <w:t>СТРУКТУРУ ТРОШКОВА ПРИПРЕМЕ ПОНУДЕ</w:t>
      </w:r>
    </w:p>
    <w:tbl>
      <w:tblPr>
        <w:tblW w:w="936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77"/>
      </w:tblGrid>
      <w:tr w:rsidR="007E7BB8" w:rsidRPr="002F1949" w:rsidTr="00FC15BE">
        <w:trPr>
          <w:trHeight w:val="307"/>
          <w:tblCellSpacing w:w="20" w:type="dxa"/>
        </w:trPr>
        <w:tc>
          <w:tcPr>
            <w:tcW w:w="5323" w:type="dxa"/>
            <w:shd w:val="clear" w:color="auto" w:fill="auto"/>
            <w:vAlign w:val="center"/>
          </w:tcPr>
          <w:p w:rsidR="007E7BB8" w:rsidRPr="002F1949" w:rsidRDefault="007E7BB8" w:rsidP="00BE2EA9">
            <w:pPr>
              <w:jc w:val="center"/>
              <w:rPr>
                <w:rFonts w:cs="Arial"/>
              </w:rPr>
            </w:pPr>
            <w:r w:rsidRPr="002F1949">
              <w:rPr>
                <w:rFonts w:cs="Arial"/>
              </w:rPr>
              <w:t>Укупни трошкови без ПДВ</w:t>
            </w:r>
          </w:p>
        </w:tc>
        <w:tc>
          <w:tcPr>
            <w:tcW w:w="3917" w:type="dxa"/>
            <w:shd w:val="clear" w:color="auto" w:fill="auto"/>
          </w:tcPr>
          <w:p w:rsidR="007E7BB8" w:rsidRPr="002F1949" w:rsidRDefault="007E7BB8" w:rsidP="00BE2EA9">
            <w:pPr>
              <w:rPr>
                <w:rFonts w:cs="Arial"/>
              </w:rPr>
            </w:pPr>
          </w:p>
          <w:p w:rsidR="007E7BB8" w:rsidRPr="002F1949" w:rsidRDefault="007E7BB8" w:rsidP="00BE2EA9">
            <w:pPr>
              <w:rPr>
                <w:rFonts w:cs="Arial"/>
              </w:rPr>
            </w:pPr>
            <w:r w:rsidRPr="002F1949">
              <w:rPr>
                <w:rFonts w:cs="Arial"/>
              </w:rPr>
              <w:t>__________ динара</w:t>
            </w:r>
          </w:p>
        </w:tc>
      </w:tr>
      <w:tr w:rsidR="007E7BB8" w:rsidRPr="002F1949" w:rsidTr="00FC15BE">
        <w:trPr>
          <w:trHeight w:val="433"/>
          <w:tblCellSpacing w:w="20" w:type="dxa"/>
        </w:trPr>
        <w:tc>
          <w:tcPr>
            <w:tcW w:w="5323" w:type="dxa"/>
            <w:shd w:val="clear" w:color="auto" w:fill="auto"/>
            <w:vAlign w:val="center"/>
          </w:tcPr>
          <w:p w:rsidR="007E7BB8" w:rsidRPr="002F1949" w:rsidRDefault="007E7BB8" w:rsidP="00BE2EA9">
            <w:pPr>
              <w:autoSpaceDE w:val="0"/>
              <w:autoSpaceDN w:val="0"/>
              <w:adjustRightInd w:val="0"/>
              <w:jc w:val="center"/>
              <w:rPr>
                <w:rFonts w:cs="Arial"/>
              </w:rPr>
            </w:pPr>
            <w:r w:rsidRPr="002F1949">
              <w:rPr>
                <w:rFonts w:cs="Arial"/>
              </w:rPr>
              <w:t>ПДВ</w:t>
            </w:r>
          </w:p>
        </w:tc>
        <w:tc>
          <w:tcPr>
            <w:tcW w:w="3917" w:type="dxa"/>
            <w:shd w:val="clear" w:color="auto" w:fill="auto"/>
          </w:tcPr>
          <w:p w:rsidR="007E7BB8" w:rsidRPr="002F1949" w:rsidRDefault="007E7BB8" w:rsidP="00BE2EA9">
            <w:pPr>
              <w:rPr>
                <w:rFonts w:cs="Arial"/>
              </w:rPr>
            </w:pPr>
          </w:p>
          <w:p w:rsidR="007E7BB8" w:rsidRPr="002F1949" w:rsidRDefault="007E7BB8" w:rsidP="00BE2EA9">
            <w:pPr>
              <w:rPr>
                <w:rFonts w:cs="Arial"/>
              </w:rPr>
            </w:pPr>
            <w:r w:rsidRPr="002F1949">
              <w:rPr>
                <w:rFonts w:cs="Arial"/>
              </w:rPr>
              <w:t>__________ динара</w:t>
            </w:r>
          </w:p>
        </w:tc>
      </w:tr>
      <w:tr w:rsidR="007E7BB8" w:rsidRPr="002F1949" w:rsidTr="00FC15BE">
        <w:trPr>
          <w:trHeight w:val="190"/>
          <w:tblCellSpacing w:w="20" w:type="dxa"/>
        </w:trPr>
        <w:tc>
          <w:tcPr>
            <w:tcW w:w="5323" w:type="dxa"/>
            <w:shd w:val="clear" w:color="auto" w:fill="auto"/>
          </w:tcPr>
          <w:p w:rsidR="007E7BB8" w:rsidRPr="002F1949" w:rsidRDefault="007E7BB8" w:rsidP="00BE2EA9">
            <w:pPr>
              <w:jc w:val="center"/>
              <w:rPr>
                <w:rFonts w:cs="Arial"/>
              </w:rPr>
            </w:pPr>
          </w:p>
          <w:p w:rsidR="007E7BB8" w:rsidRPr="002F1949" w:rsidRDefault="007E7BB8" w:rsidP="00BE2EA9">
            <w:pPr>
              <w:jc w:val="center"/>
              <w:rPr>
                <w:rFonts w:cs="Arial"/>
              </w:rPr>
            </w:pPr>
            <w:r w:rsidRPr="002F1949">
              <w:rPr>
                <w:rFonts w:cs="Arial"/>
              </w:rPr>
              <w:t>Укупни  трошкови са ПДВ</w:t>
            </w:r>
          </w:p>
        </w:tc>
        <w:tc>
          <w:tcPr>
            <w:tcW w:w="3917" w:type="dxa"/>
            <w:shd w:val="clear" w:color="auto" w:fill="auto"/>
          </w:tcPr>
          <w:p w:rsidR="007E7BB8" w:rsidRPr="002F1949" w:rsidRDefault="007E7BB8" w:rsidP="00BE2EA9">
            <w:pPr>
              <w:rPr>
                <w:rFonts w:cs="Arial"/>
              </w:rPr>
            </w:pPr>
          </w:p>
          <w:p w:rsidR="007E7BB8" w:rsidRPr="002F1949" w:rsidRDefault="007E7BB8" w:rsidP="00BE2EA9">
            <w:pPr>
              <w:rPr>
                <w:rFonts w:cs="Arial"/>
              </w:rPr>
            </w:pPr>
            <w:r w:rsidRPr="002F1949">
              <w:rPr>
                <w:rFonts w:cs="Arial"/>
              </w:rPr>
              <w:t>__________ динара</w:t>
            </w:r>
          </w:p>
        </w:tc>
      </w:tr>
    </w:tbl>
    <w:p w:rsidR="007E7BB8" w:rsidRPr="002F1949" w:rsidRDefault="007E7BB8" w:rsidP="007E7BB8">
      <w:pPr>
        <w:tabs>
          <w:tab w:val="left" w:pos="0"/>
        </w:tabs>
        <w:rPr>
          <w:rFonts w:cs="Arial"/>
          <w:lang w:val="ru-RU"/>
        </w:rPr>
      </w:pPr>
      <w:r w:rsidRPr="002F1949">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830517" w:rsidRPr="002F1949">
        <w:rPr>
          <w:rFonts w:cs="Arial"/>
          <w:lang w:val="ru-RU"/>
        </w:rPr>
        <w:t>сходно члану 88. став 3. Закона.</w:t>
      </w:r>
    </w:p>
    <w:p w:rsidR="00830517" w:rsidRPr="002F1949" w:rsidRDefault="00830517"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F1949" w:rsidTr="00BE2EA9">
        <w:trPr>
          <w:jc w:val="center"/>
        </w:trPr>
        <w:tc>
          <w:tcPr>
            <w:tcW w:w="3882" w:type="dxa"/>
          </w:tcPr>
          <w:p w:rsidR="007E7BB8" w:rsidRPr="002F1949" w:rsidRDefault="007E7BB8" w:rsidP="00BE2EA9">
            <w:pPr>
              <w:spacing w:before="0"/>
              <w:jc w:val="center"/>
              <w:rPr>
                <w:rFonts w:cs="Arial"/>
              </w:rPr>
            </w:pPr>
            <w:r w:rsidRPr="002F1949">
              <w:rPr>
                <w:rFonts w:cs="Arial"/>
              </w:rPr>
              <w:t>Датум:</w:t>
            </w:r>
          </w:p>
        </w:tc>
        <w:tc>
          <w:tcPr>
            <w:tcW w:w="2127" w:type="dxa"/>
          </w:tcPr>
          <w:p w:rsidR="007E7BB8" w:rsidRPr="002F1949" w:rsidRDefault="007E7BB8" w:rsidP="00BE2EA9">
            <w:pPr>
              <w:spacing w:before="0"/>
              <w:jc w:val="center"/>
              <w:rPr>
                <w:rFonts w:cs="Arial"/>
                <w:lang w:val="ru-RU"/>
              </w:rPr>
            </w:pPr>
          </w:p>
        </w:tc>
        <w:tc>
          <w:tcPr>
            <w:tcW w:w="4022" w:type="dxa"/>
          </w:tcPr>
          <w:p w:rsidR="007E7BB8" w:rsidRPr="002F1949" w:rsidRDefault="007E7BB8" w:rsidP="00BE2EA9">
            <w:pPr>
              <w:spacing w:before="0"/>
              <w:jc w:val="center"/>
              <w:rPr>
                <w:rFonts w:cs="Arial"/>
                <w:lang w:val="sr-Cyrl-CS"/>
              </w:rPr>
            </w:pPr>
            <w:r w:rsidRPr="002F1949">
              <w:rPr>
                <w:rFonts w:cs="Arial"/>
                <w:lang w:val="sr-Cyrl-CS"/>
              </w:rPr>
              <w:t>П</w:t>
            </w:r>
            <w:r w:rsidRPr="002F1949">
              <w:rPr>
                <w:rFonts w:cs="Arial"/>
              </w:rPr>
              <w:t>онуђач</w:t>
            </w:r>
          </w:p>
        </w:tc>
      </w:tr>
      <w:tr w:rsidR="007E7BB8" w:rsidRPr="002F1949" w:rsidTr="00BE2EA9">
        <w:trPr>
          <w:jc w:val="center"/>
        </w:trPr>
        <w:tc>
          <w:tcPr>
            <w:tcW w:w="3882" w:type="dxa"/>
          </w:tcPr>
          <w:p w:rsidR="007E7BB8" w:rsidRPr="002F1949" w:rsidRDefault="007E7BB8" w:rsidP="00BE2EA9">
            <w:pPr>
              <w:spacing w:before="0"/>
              <w:jc w:val="center"/>
              <w:rPr>
                <w:rFonts w:cs="Arial"/>
              </w:rPr>
            </w:pPr>
          </w:p>
        </w:tc>
        <w:tc>
          <w:tcPr>
            <w:tcW w:w="2127" w:type="dxa"/>
          </w:tcPr>
          <w:p w:rsidR="007E7BB8" w:rsidRPr="002F1949" w:rsidRDefault="007E7BB8" w:rsidP="00BE2EA9">
            <w:pPr>
              <w:spacing w:before="0"/>
              <w:jc w:val="center"/>
              <w:rPr>
                <w:rFonts w:cs="Arial"/>
              </w:rPr>
            </w:pPr>
            <w:r w:rsidRPr="002F1949">
              <w:rPr>
                <w:rFonts w:cs="Arial"/>
              </w:rPr>
              <w:t>М.П.</w:t>
            </w:r>
          </w:p>
        </w:tc>
        <w:tc>
          <w:tcPr>
            <w:tcW w:w="4022" w:type="dxa"/>
          </w:tcPr>
          <w:p w:rsidR="007E7BB8" w:rsidRPr="002F1949" w:rsidRDefault="007E7BB8" w:rsidP="00BE2EA9">
            <w:pPr>
              <w:spacing w:before="0"/>
              <w:jc w:val="center"/>
              <w:rPr>
                <w:rFonts w:cs="Arial"/>
                <w:lang w:val="ru-RU"/>
              </w:rPr>
            </w:pPr>
          </w:p>
        </w:tc>
      </w:tr>
      <w:tr w:rsidR="007E7BB8" w:rsidRPr="002F1949" w:rsidTr="00BE2EA9">
        <w:trPr>
          <w:jc w:val="center"/>
        </w:trPr>
        <w:tc>
          <w:tcPr>
            <w:tcW w:w="3882" w:type="dxa"/>
            <w:tcBorders>
              <w:bottom w:val="single" w:sz="4" w:space="0" w:color="auto"/>
            </w:tcBorders>
          </w:tcPr>
          <w:p w:rsidR="007E7BB8" w:rsidRPr="002F1949" w:rsidRDefault="007E7BB8" w:rsidP="00BE2EA9">
            <w:pPr>
              <w:spacing w:before="0"/>
              <w:jc w:val="center"/>
              <w:rPr>
                <w:rFonts w:cs="Arial"/>
              </w:rPr>
            </w:pPr>
          </w:p>
        </w:tc>
        <w:tc>
          <w:tcPr>
            <w:tcW w:w="2127" w:type="dxa"/>
          </w:tcPr>
          <w:p w:rsidR="007E7BB8" w:rsidRPr="002F1949" w:rsidRDefault="007E7BB8" w:rsidP="00BE2EA9">
            <w:pPr>
              <w:spacing w:before="0"/>
              <w:jc w:val="center"/>
              <w:rPr>
                <w:rFonts w:cs="Arial"/>
                <w:lang w:val="ru-RU"/>
              </w:rPr>
            </w:pPr>
          </w:p>
        </w:tc>
        <w:tc>
          <w:tcPr>
            <w:tcW w:w="4022" w:type="dxa"/>
            <w:tcBorders>
              <w:bottom w:val="single" w:sz="4" w:space="0" w:color="auto"/>
            </w:tcBorders>
          </w:tcPr>
          <w:p w:rsidR="007E7BB8" w:rsidRPr="002F1949" w:rsidRDefault="007E7BB8" w:rsidP="00BE2EA9">
            <w:pPr>
              <w:spacing w:before="0"/>
              <w:jc w:val="center"/>
              <w:rPr>
                <w:rFonts w:cs="Arial"/>
                <w:lang w:val="ru-RU"/>
              </w:rPr>
            </w:pPr>
          </w:p>
        </w:tc>
      </w:tr>
      <w:tr w:rsidR="007E7BB8" w:rsidRPr="002F1949" w:rsidTr="00BE2EA9">
        <w:trPr>
          <w:trHeight w:val="389"/>
          <w:jc w:val="center"/>
        </w:trPr>
        <w:tc>
          <w:tcPr>
            <w:tcW w:w="3882" w:type="dxa"/>
            <w:tcBorders>
              <w:top w:val="single" w:sz="4" w:space="0" w:color="auto"/>
            </w:tcBorders>
          </w:tcPr>
          <w:p w:rsidR="007E7BB8" w:rsidRPr="002F1949" w:rsidRDefault="007E7BB8" w:rsidP="00BE2EA9">
            <w:pPr>
              <w:spacing w:before="0"/>
              <w:jc w:val="center"/>
              <w:rPr>
                <w:rFonts w:cs="Arial"/>
              </w:rPr>
            </w:pPr>
          </w:p>
        </w:tc>
        <w:tc>
          <w:tcPr>
            <w:tcW w:w="2127" w:type="dxa"/>
          </w:tcPr>
          <w:p w:rsidR="007E7BB8" w:rsidRPr="002F1949" w:rsidRDefault="007E7BB8" w:rsidP="00BE2EA9">
            <w:pPr>
              <w:spacing w:before="0"/>
              <w:jc w:val="center"/>
              <w:rPr>
                <w:rFonts w:cs="Arial"/>
                <w:lang w:val="ru-RU"/>
              </w:rPr>
            </w:pPr>
          </w:p>
        </w:tc>
        <w:tc>
          <w:tcPr>
            <w:tcW w:w="4022" w:type="dxa"/>
            <w:tcBorders>
              <w:top w:val="single" w:sz="4" w:space="0" w:color="auto"/>
            </w:tcBorders>
          </w:tcPr>
          <w:p w:rsidR="007E7BB8" w:rsidRPr="002F1949" w:rsidRDefault="007E7BB8" w:rsidP="00BE2EA9">
            <w:pPr>
              <w:spacing w:before="0"/>
              <w:jc w:val="center"/>
              <w:rPr>
                <w:rFonts w:cs="Arial"/>
                <w:lang w:val="ru-RU"/>
              </w:rPr>
            </w:pPr>
          </w:p>
        </w:tc>
      </w:tr>
    </w:tbl>
    <w:p w:rsidR="007E7BB8" w:rsidRPr="002F1949" w:rsidRDefault="007E7BB8" w:rsidP="007E7BB8">
      <w:pPr>
        <w:tabs>
          <w:tab w:val="left" w:pos="0"/>
        </w:tabs>
        <w:spacing w:before="0"/>
        <w:rPr>
          <w:rFonts w:cs="Arial"/>
          <w:b/>
          <w:i/>
          <w:lang w:val="ru-RU"/>
        </w:rPr>
      </w:pPr>
      <w:r w:rsidRPr="002F1949">
        <w:rPr>
          <w:rFonts w:cs="Arial"/>
          <w:b/>
          <w:i/>
          <w:lang w:val="ru-RU"/>
        </w:rPr>
        <w:t>Напомена:</w:t>
      </w:r>
    </w:p>
    <w:p w:rsidR="007E7BB8" w:rsidRPr="002F1949" w:rsidRDefault="007E7BB8" w:rsidP="007E7BB8">
      <w:pPr>
        <w:spacing w:before="0"/>
        <w:rPr>
          <w:rFonts w:cs="Arial"/>
          <w:i/>
          <w:lang w:val="ru-RU"/>
        </w:rPr>
      </w:pPr>
      <w:r w:rsidRPr="002F194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F1949" w:rsidRDefault="007E7BB8" w:rsidP="007E7BB8">
      <w:pPr>
        <w:tabs>
          <w:tab w:val="left" w:pos="0"/>
        </w:tabs>
        <w:spacing w:before="0"/>
        <w:rPr>
          <w:rFonts w:cs="Arial"/>
          <w:i/>
          <w:lang w:val="ru-RU"/>
        </w:rPr>
      </w:pPr>
      <w:r w:rsidRPr="002F1949">
        <w:rPr>
          <w:rFonts w:cs="Arial"/>
          <w:i/>
        </w:rPr>
        <w:t>-</w:t>
      </w:r>
      <w:r w:rsidRPr="002F1949">
        <w:rPr>
          <w:rFonts w:cs="Arial"/>
          <w:i/>
          <w:lang w:val="sr-Latn-CS"/>
        </w:rPr>
        <w:t>остале трошкове припреме и подношења понуде</w:t>
      </w:r>
      <w:r w:rsidRPr="002F1949">
        <w:rPr>
          <w:rFonts w:cs="Arial"/>
          <w:i/>
          <w:lang w:val="ru-RU"/>
        </w:rPr>
        <w:t xml:space="preserve"> сноси искључиво понуђач и не може тражити од наручиоца накнаду тр</w:t>
      </w:r>
      <w:r w:rsidR="00830517" w:rsidRPr="002F1949">
        <w:rPr>
          <w:rFonts w:cs="Arial"/>
          <w:i/>
          <w:lang w:val="ru-RU"/>
        </w:rPr>
        <w:t>ошкова (члан 88. став 2. Закона</w:t>
      </w:r>
      <w:r w:rsidRPr="002F1949">
        <w:rPr>
          <w:rFonts w:cs="Arial"/>
          <w:i/>
          <w:lang w:val="ru-RU"/>
        </w:rPr>
        <w:t xml:space="preserve">) </w:t>
      </w:r>
    </w:p>
    <w:p w:rsidR="007E7BB8" w:rsidRPr="002F1949" w:rsidRDefault="007E7BB8" w:rsidP="007E7BB8">
      <w:pPr>
        <w:spacing w:before="0"/>
        <w:rPr>
          <w:rFonts w:cs="Arial"/>
          <w:i/>
          <w:lang w:val="ru-RU"/>
        </w:rPr>
      </w:pPr>
      <w:r w:rsidRPr="002F194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F1949" w:rsidRDefault="007E7BB8" w:rsidP="007E7BB8">
      <w:pPr>
        <w:pStyle w:val="KDKomentar"/>
        <w:spacing w:before="0"/>
        <w:rPr>
          <w:rFonts w:eastAsia="TimesNewRomanPS-BoldMT" w:cs="Arial"/>
          <w:color w:val="auto"/>
          <w:sz w:val="22"/>
          <w:szCs w:val="22"/>
        </w:rPr>
      </w:pPr>
      <w:r w:rsidRPr="002F1949">
        <w:rPr>
          <w:rFonts w:eastAsia="TimesNewRomanPS-BoldMT" w:cs="Arial"/>
          <w:color w:val="auto"/>
          <w:sz w:val="22"/>
          <w:szCs w:val="22"/>
        </w:rPr>
        <w:t xml:space="preserve">-Уколико </w:t>
      </w:r>
      <w:r w:rsidRPr="002F194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F194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30401" w:rsidRPr="002F1949" w:rsidRDefault="00A30401" w:rsidP="00A30401">
      <w:pPr>
        <w:jc w:val="right"/>
        <w:rPr>
          <w:rFonts w:cs="Arial"/>
          <w:b/>
        </w:rPr>
      </w:pPr>
    </w:p>
    <w:p w:rsidR="00A30401" w:rsidRPr="002F1949" w:rsidRDefault="00A30401" w:rsidP="00A30401">
      <w:pPr>
        <w:jc w:val="right"/>
        <w:rPr>
          <w:rFonts w:cs="Arial"/>
          <w:b/>
        </w:rPr>
      </w:pPr>
    </w:p>
    <w:p w:rsidR="00A30401" w:rsidRPr="002F1949" w:rsidRDefault="00A30401" w:rsidP="00A30401">
      <w:pPr>
        <w:jc w:val="right"/>
        <w:rPr>
          <w:rFonts w:cs="Arial"/>
          <w:b/>
        </w:rPr>
      </w:pPr>
    </w:p>
    <w:p w:rsidR="004D1B0C" w:rsidRPr="002F1949" w:rsidRDefault="00932668" w:rsidP="005D3CC3">
      <w:pPr>
        <w:pStyle w:val="KDObrazac"/>
        <w:spacing w:before="0"/>
        <w:rPr>
          <w:spacing w:val="2"/>
          <w:lang w:val="sr-Cyrl-CS"/>
        </w:rPr>
      </w:pPr>
      <w:r w:rsidRPr="002F1949">
        <w:rPr>
          <w:spacing w:val="2"/>
          <w:lang w:val="sr-Cyrl-CS"/>
        </w:rPr>
        <w:lastRenderedPageBreak/>
        <w:t xml:space="preserve"> </w:t>
      </w:r>
    </w:p>
    <w:p w:rsidR="003D7B59" w:rsidRPr="002F1949" w:rsidRDefault="003D7B59" w:rsidP="004D1B0C">
      <w:pPr>
        <w:spacing w:before="0"/>
        <w:jc w:val="right"/>
        <w:rPr>
          <w:rFonts w:cs="Arial"/>
          <w:b/>
        </w:rPr>
      </w:pPr>
    </w:p>
    <w:p w:rsidR="00AD1279" w:rsidRPr="002F1949" w:rsidRDefault="004D1B0C" w:rsidP="004D1B0C">
      <w:pPr>
        <w:spacing w:before="0"/>
        <w:jc w:val="right"/>
        <w:rPr>
          <w:rFonts w:cs="Arial"/>
          <w:b/>
          <w:lang w:val="sr-Cyrl-RS"/>
        </w:rPr>
      </w:pPr>
      <w:r w:rsidRPr="002F1949">
        <w:rPr>
          <w:rFonts w:cs="Arial"/>
          <w:b/>
        </w:rPr>
        <w:t xml:space="preserve">ПРИЛОГ </w:t>
      </w:r>
      <w:r w:rsidR="00055DC8" w:rsidRPr="002F1949">
        <w:rPr>
          <w:rFonts w:cs="Arial"/>
          <w:b/>
          <w:lang w:val="sr-Cyrl-RS"/>
        </w:rPr>
        <w:t>2</w:t>
      </w:r>
    </w:p>
    <w:p w:rsidR="00AD1279" w:rsidRPr="002F1949" w:rsidRDefault="00AD1279" w:rsidP="00FC15BE">
      <w:pPr>
        <w:spacing w:before="0"/>
        <w:rPr>
          <w:rFonts w:cs="Arial"/>
        </w:rPr>
      </w:pPr>
    </w:p>
    <w:p w:rsidR="001301B5" w:rsidRPr="002F1949" w:rsidRDefault="001301B5" w:rsidP="001301B5">
      <w:pPr>
        <w:spacing w:before="0"/>
        <w:rPr>
          <w:rFonts w:cs="Arial"/>
        </w:rPr>
      </w:pPr>
      <w:r w:rsidRPr="002F1949">
        <w:rPr>
          <w:rFonts w:cs="Arial"/>
        </w:rPr>
        <w:t xml:space="preserve">ЗАПИСНИК О </w:t>
      </w:r>
      <w:r w:rsidRPr="002F1949">
        <w:rPr>
          <w:rFonts w:cs="Arial"/>
          <w:lang w:val="sr-Cyrl-RS"/>
        </w:rPr>
        <w:t>ИЗВРШЕНИМ</w:t>
      </w:r>
      <w:r w:rsidRPr="002F1949">
        <w:rPr>
          <w:rFonts w:cs="Arial"/>
        </w:rPr>
        <w:t xml:space="preserve"> УСЛУГАМА</w:t>
      </w:r>
    </w:p>
    <w:p w:rsidR="006B2D96" w:rsidRPr="002F1949" w:rsidRDefault="006B2D96" w:rsidP="001301B5">
      <w:pPr>
        <w:spacing w:before="0"/>
        <w:rPr>
          <w:rFonts w:cs="Arial"/>
          <w:lang w:val="sr-Cyrl-RS"/>
        </w:rPr>
      </w:pPr>
      <w:r w:rsidRPr="002F1949">
        <w:rPr>
          <w:rFonts w:cs="Arial"/>
          <w:lang w:val="sr-Cyrl-RS"/>
        </w:rPr>
        <w:t>(потписује се након укупне реализације уговора)</w:t>
      </w:r>
    </w:p>
    <w:p w:rsidR="00AD1279" w:rsidRPr="002F1949" w:rsidRDefault="00AD1279" w:rsidP="00FC15BE">
      <w:pPr>
        <w:spacing w:before="0"/>
        <w:rPr>
          <w:rFonts w:cs="Arial"/>
        </w:rPr>
      </w:pPr>
    </w:p>
    <w:p w:rsidR="00AD1279" w:rsidRPr="002F1949" w:rsidRDefault="00AD1279" w:rsidP="00FC15BE">
      <w:pPr>
        <w:spacing w:before="0"/>
        <w:rPr>
          <w:rFonts w:cs="Arial"/>
        </w:rPr>
      </w:pPr>
      <w:r w:rsidRPr="002F1949">
        <w:rPr>
          <w:rFonts w:cs="Arial"/>
        </w:rPr>
        <w:t>Датум ___________</w:t>
      </w:r>
    </w:p>
    <w:p w:rsidR="00AD1279" w:rsidRPr="002F1949" w:rsidRDefault="00AD1279" w:rsidP="00FC15BE">
      <w:pPr>
        <w:spacing w:before="0"/>
        <w:rPr>
          <w:rFonts w:cs="Arial"/>
        </w:rPr>
      </w:pPr>
    </w:p>
    <w:p w:rsidR="00212A5F" w:rsidRPr="002F1949" w:rsidRDefault="00AD1279" w:rsidP="00FC15BE">
      <w:pPr>
        <w:tabs>
          <w:tab w:val="left" w:pos="720"/>
          <w:tab w:val="left" w:pos="1440"/>
          <w:tab w:val="left" w:pos="2160"/>
          <w:tab w:val="left" w:pos="2880"/>
          <w:tab w:val="left" w:pos="3600"/>
          <w:tab w:val="left" w:pos="5085"/>
        </w:tabs>
        <w:spacing w:before="0"/>
        <w:rPr>
          <w:rFonts w:cs="Arial"/>
          <w:lang w:val="sr-Cyrl-RS"/>
        </w:rPr>
      </w:pPr>
      <w:r w:rsidRPr="002F1949">
        <w:rPr>
          <w:rFonts w:cs="Arial"/>
        </w:rPr>
        <w:tab/>
        <w:t>ПР</w:t>
      </w:r>
      <w:r w:rsidR="00876242" w:rsidRPr="002F1949">
        <w:rPr>
          <w:rFonts w:cs="Arial"/>
          <w:lang w:val="sr-Cyrl-RS"/>
        </w:rPr>
        <w:t>УЖАЛАЦ УСЛУГА</w:t>
      </w:r>
      <w:r w:rsidRPr="002F1949">
        <w:rPr>
          <w:rFonts w:cs="Arial"/>
        </w:rPr>
        <w:t>:</w:t>
      </w:r>
      <w:r w:rsidRPr="002F1949">
        <w:rPr>
          <w:rFonts w:cs="Arial"/>
        </w:rPr>
        <w:tab/>
      </w:r>
      <w:r w:rsidR="00212A5F" w:rsidRPr="002F1949">
        <w:rPr>
          <w:rFonts w:cs="Arial"/>
        </w:rPr>
        <w:tab/>
      </w:r>
      <w:r w:rsidR="00212A5F" w:rsidRPr="002F1949">
        <w:rPr>
          <w:rFonts w:cs="Arial"/>
          <w:lang w:val="sr-Cyrl-RS"/>
        </w:rPr>
        <w:t xml:space="preserve">      КОРИСНИК УСЛУГА:</w:t>
      </w:r>
    </w:p>
    <w:p w:rsidR="00AD1279" w:rsidRPr="002F1949" w:rsidRDefault="00212A5F" w:rsidP="00FC15BE">
      <w:pPr>
        <w:spacing w:before="0"/>
        <w:rPr>
          <w:rFonts w:cs="Arial"/>
          <w:u w:val="single"/>
          <w:lang w:val="sr-Cyrl-RS"/>
        </w:rPr>
      </w:pPr>
      <w:r w:rsidRPr="002F1949">
        <w:rPr>
          <w:rFonts w:cs="Arial"/>
          <w:lang w:val="sr-Cyrl-RS"/>
        </w:rPr>
        <w:t>_________________________</w:t>
      </w:r>
      <w:r w:rsidRPr="002F1949">
        <w:rPr>
          <w:rFonts w:cs="Arial"/>
        </w:rPr>
        <w:tab/>
      </w:r>
      <w:r w:rsidRPr="002F1949">
        <w:rPr>
          <w:rFonts w:cs="Arial"/>
        </w:rPr>
        <w:tab/>
      </w:r>
      <w:r w:rsidRPr="002F1949">
        <w:rPr>
          <w:rFonts w:cs="Arial"/>
          <w:lang w:val="sr-Cyrl-RS"/>
        </w:rPr>
        <w:t xml:space="preserve">        </w:t>
      </w:r>
      <w:r w:rsidR="001301B5" w:rsidRPr="002F1949">
        <w:rPr>
          <w:rFonts w:cs="Arial"/>
          <w:lang w:val="sr-Cyrl-RS"/>
        </w:rPr>
        <w:t xml:space="preserve">     </w:t>
      </w:r>
      <w:r w:rsidR="001301B5" w:rsidRPr="002F1949">
        <w:rPr>
          <w:rFonts w:cs="Arial"/>
        </w:rPr>
        <w:t>____</w:t>
      </w:r>
      <w:r w:rsidR="001301B5" w:rsidRPr="002F1949">
        <w:rPr>
          <w:rFonts w:cs="Arial"/>
          <w:u w:val="single"/>
          <w:lang w:val="sr-Cyrl-RS"/>
        </w:rPr>
        <w:t>ЈП ЕПС Београд____</w:t>
      </w:r>
    </w:p>
    <w:p w:rsidR="00AD1279" w:rsidRPr="002F1949" w:rsidRDefault="00AD1279" w:rsidP="00FC15BE">
      <w:pPr>
        <w:spacing w:before="0"/>
        <w:rPr>
          <w:rFonts w:cs="Arial"/>
        </w:rPr>
      </w:pPr>
      <w:r w:rsidRPr="002F1949">
        <w:rPr>
          <w:rFonts w:cs="Arial"/>
        </w:rPr>
        <w:t xml:space="preserve">    (Назив </w:t>
      </w:r>
      <w:proofErr w:type="gramStart"/>
      <w:r w:rsidRPr="002F1949">
        <w:rPr>
          <w:rFonts w:cs="Arial"/>
        </w:rPr>
        <w:t>пра</w:t>
      </w:r>
      <w:r w:rsidR="00212A5F" w:rsidRPr="002F1949">
        <w:rPr>
          <w:rFonts w:cs="Arial"/>
        </w:rPr>
        <w:t>вног  лица</w:t>
      </w:r>
      <w:proofErr w:type="gramEnd"/>
      <w:r w:rsidR="00212A5F" w:rsidRPr="002F1949">
        <w:rPr>
          <w:rFonts w:cs="Arial"/>
        </w:rPr>
        <w:t xml:space="preserve">) </w:t>
      </w:r>
      <w:r w:rsidR="00212A5F" w:rsidRPr="002F1949">
        <w:rPr>
          <w:rFonts w:cs="Arial"/>
        </w:rPr>
        <w:tab/>
      </w:r>
      <w:r w:rsidR="00212A5F" w:rsidRPr="002F1949">
        <w:rPr>
          <w:rFonts w:cs="Arial"/>
        </w:rPr>
        <w:tab/>
      </w:r>
      <w:r w:rsidR="00212A5F" w:rsidRPr="002F1949">
        <w:rPr>
          <w:rFonts w:cs="Arial"/>
        </w:rPr>
        <w:tab/>
      </w:r>
      <w:r w:rsidR="00212A5F" w:rsidRPr="002F1949">
        <w:rPr>
          <w:rFonts w:cs="Arial"/>
          <w:lang w:val="sr-Cyrl-RS"/>
        </w:rPr>
        <w:t xml:space="preserve">       </w:t>
      </w:r>
      <w:r w:rsidR="00212A5F" w:rsidRPr="002F1949">
        <w:rPr>
          <w:rFonts w:cs="Arial"/>
        </w:rPr>
        <w:t xml:space="preserve">(Назив организационог дела ЈП </w:t>
      </w:r>
      <w:r w:rsidRPr="002F1949">
        <w:rPr>
          <w:rFonts w:cs="Arial"/>
        </w:rPr>
        <w:t>ЕПС)</w:t>
      </w:r>
    </w:p>
    <w:p w:rsidR="00212A5F" w:rsidRPr="002F1949" w:rsidRDefault="00212A5F" w:rsidP="00FC15BE">
      <w:pPr>
        <w:spacing w:before="0"/>
        <w:rPr>
          <w:rFonts w:cs="Arial"/>
        </w:rPr>
      </w:pPr>
    </w:p>
    <w:p w:rsidR="00212A5F" w:rsidRPr="002F1949" w:rsidRDefault="00212A5F" w:rsidP="00FC15BE">
      <w:pPr>
        <w:spacing w:before="0"/>
        <w:rPr>
          <w:rFonts w:cs="Arial"/>
        </w:rPr>
      </w:pPr>
    </w:p>
    <w:p w:rsidR="00212A5F" w:rsidRPr="002F1949" w:rsidRDefault="00212A5F" w:rsidP="00FC15BE">
      <w:pPr>
        <w:tabs>
          <w:tab w:val="center" w:pos="4514"/>
        </w:tabs>
        <w:spacing w:before="0"/>
        <w:rPr>
          <w:rFonts w:cs="Arial"/>
          <w:u w:val="single"/>
          <w:lang w:val="sr-Cyrl-RS"/>
        </w:rPr>
      </w:pPr>
      <w:r w:rsidRPr="002F1949">
        <w:rPr>
          <w:rFonts w:cs="Arial"/>
          <w:lang w:val="sr-Cyrl-RS"/>
        </w:rPr>
        <w:t>__________________________</w:t>
      </w:r>
      <w:r w:rsidRPr="002F1949">
        <w:rPr>
          <w:rFonts w:cs="Arial"/>
          <w:lang w:val="sr-Cyrl-RS"/>
        </w:rPr>
        <w:tab/>
        <w:t xml:space="preserve">                    </w:t>
      </w:r>
      <w:r w:rsidR="001301B5" w:rsidRPr="002F1949">
        <w:rPr>
          <w:rFonts w:cs="Arial"/>
          <w:lang w:val="sr-Cyrl-RS"/>
        </w:rPr>
        <w:t xml:space="preserve">     ____</w:t>
      </w:r>
      <w:r w:rsidR="001301B5" w:rsidRPr="002F1949">
        <w:rPr>
          <w:rFonts w:cs="Arial"/>
          <w:u w:val="single"/>
          <w:lang w:val="sr-Cyrl-RS"/>
        </w:rPr>
        <w:t>Царице Милице 2____</w:t>
      </w:r>
    </w:p>
    <w:p w:rsidR="00AD1279" w:rsidRPr="002F1949" w:rsidRDefault="00AD1279" w:rsidP="00FC15BE">
      <w:pPr>
        <w:spacing w:before="0"/>
        <w:rPr>
          <w:rFonts w:cs="Arial"/>
        </w:rPr>
      </w:pPr>
      <w:r w:rsidRPr="002F1949">
        <w:rPr>
          <w:rFonts w:cs="Arial"/>
        </w:rPr>
        <w:t>(</w:t>
      </w:r>
      <w:r w:rsidR="00212A5F" w:rsidRPr="002F1949">
        <w:rPr>
          <w:rFonts w:cs="Arial"/>
        </w:rPr>
        <w:t xml:space="preserve">Адреса </w:t>
      </w:r>
      <w:proofErr w:type="gramStart"/>
      <w:r w:rsidR="00212A5F" w:rsidRPr="002F1949">
        <w:rPr>
          <w:rFonts w:cs="Arial"/>
        </w:rPr>
        <w:t>правног  лица</w:t>
      </w:r>
      <w:proofErr w:type="gramEnd"/>
      <w:r w:rsidR="00212A5F" w:rsidRPr="002F1949">
        <w:rPr>
          <w:rFonts w:cs="Arial"/>
        </w:rPr>
        <w:t xml:space="preserve">) </w:t>
      </w:r>
      <w:r w:rsidR="00212A5F" w:rsidRPr="002F1949">
        <w:rPr>
          <w:rFonts w:cs="Arial"/>
        </w:rPr>
        <w:tab/>
      </w:r>
      <w:r w:rsidR="00212A5F" w:rsidRPr="002F1949">
        <w:rPr>
          <w:rFonts w:cs="Arial"/>
        </w:rPr>
        <w:tab/>
      </w:r>
      <w:r w:rsidR="00212A5F" w:rsidRPr="002F1949">
        <w:rPr>
          <w:rFonts w:cs="Arial"/>
        </w:rPr>
        <w:tab/>
        <w:t xml:space="preserve">      </w:t>
      </w:r>
      <w:r w:rsidRPr="002F1949">
        <w:rPr>
          <w:rFonts w:cs="Arial"/>
        </w:rPr>
        <w:t>(Адреса организационог дела ЈП ЕПС)</w:t>
      </w:r>
    </w:p>
    <w:p w:rsidR="00AD1279" w:rsidRPr="002F1949" w:rsidRDefault="00AD1279" w:rsidP="00FC15BE">
      <w:pPr>
        <w:spacing w:before="0"/>
        <w:rPr>
          <w:rFonts w:cs="Arial"/>
        </w:rPr>
      </w:pPr>
    </w:p>
    <w:p w:rsidR="00AD1279" w:rsidRPr="002F1949" w:rsidRDefault="00AD1279" w:rsidP="00FC15BE">
      <w:pPr>
        <w:spacing w:before="0"/>
        <w:rPr>
          <w:rFonts w:cs="Arial"/>
        </w:rPr>
      </w:pPr>
    </w:p>
    <w:p w:rsidR="00AD1279" w:rsidRPr="002F1949" w:rsidRDefault="00AD1279" w:rsidP="00FC15BE">
      <w:pPr>
        <w:spacing w:before="0"/>
        <w:rPr>
          <w:rFonts w:cs="Arial"/>
        </w:rPr>
      </w:pPr>
      <w:r w:rsidRPr="002F1949">
        <w:rPr>
          <w:rFonts w:cs="Arial"/>
        </w:rPr>
        <w:t>Број Уговора/Датум:      __________</w:t>
      </w:r>
      <w:r w:rsidR="00D90E6E" w:rsidRPr="002F1949">
        <w:rPr>
          <w:rFonts w:cs="Arial"/>
        </w:rPr>
        <w:t>_________________</w:t>
      </w:r>
    </w:p>
    <w:p w:rsidR="00AD1279" w:rsidRPr="002F1949" w:rsidRDefault="00AD1279" w:rsidP="00FC15BE">
      <w:pPr>
        <w:spacing w:before="0"/>
        <w:rPr>
          <w:rFonts w:cs="Arial"/>
        </w:rPr>
      </w:pPr>
      <w:r w:rsidRPr="002F1949">
        <w:rPr>
          <w:rFonts w:cs="Arial"/>
        </w:rPr>
        <w:t>Место извршене услуге:  __________________________</w:t>
      </w:r>
    </w:p>
    <w:p w:rsidR="00AD1279" w:rsidRPr="002F1949" w:rsidRDefault="00AD1279" w:rsidP="00FC15BE">
      <w:pPr>
        <w:spacing w:before="0"/>
        <w:rPr>
          <w:rFonts w:cs="Arial"/>
        </w:rPr>
      </w:pPr>
      <w:r w:rsidRPr="002F1949">
        <w:rPr>
          <w:rFonts w:cs="Arial"/>
        </w:rPr>
        <w:t>Објекат: ______________________</w:t>
      </w:r>
      <w:r w:rsidR="00D90E6E" w:rsidRPr="002F1949">
        <w:rPr>
          <w:rFonts w:cs="Arial"/>
        </w:rPr>
        <w:t>__________________</w:t>
      </w:r>
    </w:p>
    <w:p w:rsidR="00AD1279" w:rsidRPr="002F1949" w:rsidRDefault="00AD1279" w:rsidP="00FC15BE">
      <w:pPr>
        <w:spacing w:before="0"/>
        <w:rPr>
          <w:rFonts w:cs="Arial"/>
        </w:rPr>
      </w:pPr>
    </w:p>
    <w:p w:rsidR="00C10B6A" w:rsidRPr="002F1949" w:rsidRDefault="00AD1279" w:rsidP="00FC15BE">
      <w:pPr>
        <w:spacing w:before="0"/>
        <w:rPr>
          <w:rFonts w:cs="Arial"/>
          <w:lang w:val="sr-Cyrl-RS"/>
        </w:rPr>
      </w:pPr>
      <w:r w:rsidRPr="002F1949">
        <w:rPr>
          <w:rFonts w:cs="Arial"/>
        </w:rPr>
        <w:t>А) ДЕТАЉНА СПЕЦИФИКАЦИЈА УСЛУГЕ</w:t>
      </w:r>
      <w:r w:rsidR="00043A1B" w:rsidRPr="002F1949">
        <w:rPr>
          <w:rFonts w:cs="Arial"/>
          <w:lang w:val="sr-Cyrl-RS"/>
        </w:rPr>
        <w:t xml:space="preserve"> - </w:t>
      </w:r>
    </w:p>
    <w:p w:rsidR="00D90E6E" w:rsidRPr="002F1949" w:rsidRDefault="00D90E6E" w:rsidP="00FC15BE">
      <w:pPr>
        <w:spacing w:before="0"/>
        <w:rPr>
          <w:rFonts w:cs="Arial"/>
        </w:rPr>
      </w:pPr>
    </w:p>
    <w:tbl>
      <w:tblPr>
        <w:tblStyle w:val="TableGrid"/>
        <w:tblW w:w="0" w:type="auto"/>
        <w:tblLook w:val="04A0" w:firstRow="1" w:lastRow="0" w:firstColumn="1" w:lastColumn="0" w:noHBand="0" w:noVBand="1"/>
      </w:tblPr>
      <w:tblGrid>
        <w:gridCol w:w="5755"/>
        <w:gridCol w:w="1975"/>
        <w:gridCol w:w="1289"/>
      </w:tblGrid>
      <w:tr w:rsidR="00C10B6A" w:rsidRPr="002F1949" w:rsidTr="00C10B6A">
        <w:tc>
          <w:tcPr>
            <w:tcW w:w="5755" w:type="dxa"/>
          </w:tcPr>
          <w:p w:rsidR="00C10B6A" w:rsidRPr="002F1949" w:rsidRDefault="00C10B6A" w:rsidP="00C10B6A">
            <w:pPr>
              <w:spacing w:before="0"/>
              <w:jc w:val="center"/>
              <w:rPr>
                <w:rFonts w:cs="Arial"/>
                <w:lang w:val="sr-Cyrl-RS"/>
              </w:rPr>
            </w:pPr>
            <w:r w:rsidRPr="002F1949">
              <w:rPr>
                <w:rFonts w:cs="Arial"/>
                <w:lang w:val="sr-Cyrl-RS"/>
              </w:rPr>
              <w:t>Врста услуге</w:t>
            </w:r>
          </w:p>
        </w:tc>
        <w:tc>
          <w:tcPr>
            <w:tcW w:w="1975" w:type="dxa"/>
          </w:tcPr>
          <w:p w:rsidR="00C10B6A" w:rsidRPr="002F1949" w:rsidRDefault="00C10B6A" w:rsidP="00FC15BE">
            <w:pPr>
              <w:spacing w:before="0"/>
              <w:rPr>
                <w:rFonts w:cs="Arial"/>
                <w:lang w:val="sr-Cyrl-RS"/>
              </w:rPr>
            </w:pPr>
            <w:r w:rsidRPr="002F1949">
              <w:rPr>
                <w:rFonts w:cs="Arial"/>
                <w:lang w:val="sr-Cyrl-RS"/>
              </w:rPr>
              <w:t>Јединица мере</w:t>
            </w:r>
          </w:p>
        </w:tc>
        <w:tc>
          <w:tcPr>
            <w:tcW w:w="1289" w:type="dxa"/>
          </w:tcPr>
          <w:p w:rsidR="00C10B6A" w:rsidRPr="002F1949" w:rsidRDefault="00C10B6A" w:rsidP="00FC15BE">
            <w:pPr>
              <w:spacing w:before="0"/>
              <w:rPr>
                <w:rFonts w:cs="Arial"/>
                <w:lang w:val="sr-Cyrl-RS"/>
              </w:rPr>
            </w:pPr>
            <w:r w:rsidRPr="002F1949">
              <w:rPr>
                <w:rFonts w:cs="Arial"/>
                <w:lang w:val="sr-Cyrl-RS"/>
              </w:rPr>
              <w:t>Количина</w:t>
            </w:r>
          </w:p>
        </w:tc>
      </w:tr>
      <w:tr w:rsidR="00C10B6A" w:rsidRPr="002F1949" w:rsidTr="00C10B6A">
        <w:tc>
          <w:tcPr>
            <w:tcW w:w="5755" w:type="dxa"/>
          </w:tcPr>
          <w:p w:rsidR="00C10B6A" w:rsidRPr="002F1949" w:rsidRDefault="00C10B6A" w:rsidP="00FC15BE">
            <w:pPr>
              <w:spacing w:before="0"/>
              <w:rPr>
                <w:rFonts w:cs="Arial"/>
              </w:rPr>
            </w:pPr>
          </w:p>
        </w:tc>
        <w:tc>
          <w:tcPr>
            <w:tcW w:w="1975" w:type="dxa"/>
          </w:tcPr>
          <w:p w:rsidR="00C10B6A" w:rsidRPr="002F1949" w:rsidRDefault="00C10B6A" w:rsidP="00FC15BE">
            <w:pPr>
              <w:spacing w:before="0"/>
              <w:rPr>
                <w:rFonts w:cs="Arial"/>
              </w:rPr>
            </w:pPr>
          </w:p>
        </w:tc>
        <w:tc>
          <w:tcPr>
            <w:tcW w:w="1289" w:type="dxa"/>
          </w:tcPr>
          <w:p w:rsidR="00C10B6A" w:rsidRPr="002F1949" w:rsidRDefault="00C10B6A" w:rsidP="00FC15BE">
            <w:pPr>
              <w:spacing w:before="0"/>
              <w:rPr>
                <w:rFonts w:cs="Arial"/>
              </w:rPr>
            </w:pPr>
          </w:p>
        </w:tc>
      </w:tr>
      <w:tr w:rsidR="00C10B6A" w:rsidRPr="002F1949" w:rsidTr="00C10B6A">
        <w:tc>
          <w:tcPr>
            <w:tcW w:w="5755" w:type="dxa"/>
          </w:tcPr>
          <w:p w:rsidR="00C10B6A" w:rsidRPr="002F1949" w:rsidRDefault="00C10B6A" w:rsidP="00FC15BE">
            <w:pPr>
              <w:spacing w:before="0"/>
              <w:rPr>
                <w:rFonts w:cs="Arial"/>
              </w:rPr>
            </w:pPr>
          </w:p>
        </w:tc>
        <w:tc>
          <w:tcPr>
            <w:tcW w:w="1975" w:type="dxa"/>
          </w:tcPr>
          <w:p w:rsidR="00C10B6A" w:rsidRPr="002F1949" w:rsidRDefault="00C10B6A" w:rsidP="00FC15BE">
            <w:pPr>
              <w:spacing w:before="0"/>
              <w:rPr>
                <w:rFonts w:cs="Arial"/>
              </w:rPr>
            </w:pPr>
          </w:p>
        </w:tc>
        <w:tc>
          <w:tcPr>
            <w:tcW w:w="1289" w:type="dxa"/>
          </w:tcPr>
          <w:p w:rsidR="00C10B6A" w:rsidRPr="002F1949" w:rsidRDefault="00C10B6A" w:rsidP="00FC15BE">
            <w:pPr>
              <w:spacing w:before="0"/>
              <w:rPr>
                <w:rFonts w:cs="Arial"/>
              </w:rPr>
            </w:pPr>
          </w:p>
        </w:tc>
      </w:tr>
      <w:tr w:rsidR="00C10B6A" w:rsidRPr="002F1949" w:rsidTr="00C10B6A">
        <w:tc>
          <w:tcPr>
            <w:tcW w:w="5755" w:type="dxa"/>
          </w:tcPr>
          <w:p w:rsidR="00C10B6A" w:rsidRPr="002F1949" w:rsidRDefault="00C10B6A" w:rsidP="00FC15BE">
            <w:pPr>
              <w:spacing w:before="0"/>
              <w:rPr>
                <w:rFonts w:cs="Arial"/>
              </w:rPr>
            </w:pPr>
          </w:p>
        </w:tc>
        <w:tc>
          <w:tcPr>
            <w:tcW w:w="1975" w:type="dxa"/>
          </w:tcPr>
          <w:p w:rsidR="00C10B6A" w:rsidRPr="002F1949" w:rsidRDefault="00C10B6A" w:rsidP="00FC15BE">
            <w:pPr>
              <w:spacing w:before="0"/>
              <w:rPr>
                <w:rFonts w:cs="Arial"/>
              </w:rPr>
            </w:pPr>
          </w:p>
        </w:tc>
        <w:tc>
          <w:tcPr>
            <w:tcW w:w="1289" w:type="dxa"/>
          </w:tcPr>
          <w:p w:rsidR="00C10B6A" w:rsidRPr="002F1949" w:rsidRDefault="00C10B6A" w:rsidP="00FC15BE">
            <w:pPr>
              <w:spacing w:before="0"/>
              <w:rPr>
                <w:rFonts w:cs="Arial"/>
              </w:rPr>
            </w:pPr>
          </w:p>
        </w:tc>
      </w:tr>
      <w:tr w:rsidR="00C10B6A" w:rsidRPr="002F1949" w:rsidTr="00C10B6A">
        <w:tc>
          <w:tcPr>
            <w:tcW w:w="5755" w:type="dxa"/>
          </w:tcPr>
          <w:p w:rsidR="00C10B6A" w:rsidRPr="002F1949" w:rsidRDefault="00C10B6A" w:rsidP="00FC15BE">
            <w:pPr>
              <w:spacing w:before="0"/>
              <w:rPr>
                <w:rFonts w:cs="Arial"/>
              </w:rPr>
            </w:pPr>
          </w:p>
        </w:tc>
        <w:tc>
          <w:tcPr>
            <w:tcW w:w="1975" w:type="dxa"/>
          </w:tcPr>
          <w:p w:rsidR="00C10B6A" w:rsidRPr="002F1949" w:rsidRDefault="00C10B6A" w:rsidP="00FC15BE">
            <w:pPr>
              <w:spacing w:before="0"/>
              <w:rPr>
                <w:rFonts w:cs="Arial"/>
              </w:rPr>
            </w:pPr>
          </w:p>
        </w:tc>
        <w:tc>
          <w:tcPr>
            <w:tcW w:w="1289" w:type="dxa"/>
          </w:tcPr>
          <w:p w:rsidR="00C10B6A" w:rsidRPr="002F1949" w:rsidRDefault="00C10B6A" w:rsidP="00FC15BE">
            <w:pPr>
              <w:spacing w:before="0"/>
              <w:rPr>
                <w:rFonts w:cs="Arial"/>
              </w:rPr>
            </w:pPr>
          </w:p>
        </w:tc>
      </w:tr>
      <w:tr w:rsidR="00C10B6A" w:rsidRPr="002F1949" w:rsidTr="00C10B6A">
        <w:tc>
          <w:tcPr>
            <w:tcW w:w="5755" w:type="dxa"/>
          </w:tcPr>
          <w:p w:rsidR="00C10B6A" w:rsidRPr="002F1949" w:rsidRDefault="00C10B6A" w:rsidP="00FC15BE">
            <w:pPr>
              <w:spacing w:before="0"/>
              <w:rPr>
                <w:rFonts w:cs="Arial"/>
              </w:rPr>
            </w:pPr>
          </w:p>
        </w:tc>
        <w:tc>
          <w:tcPr>
            <w:tcW w:w="1975" w:type="dxa"/>
          </w:tcPr>
          <w:p w:rsidR="00C10B6A" w:rsidRPr="002F1949" w:rsidRDefault="00C10B6A" w:rsidP="00FC15BE">
            <w:pPr>
              <w:spacing w:before="0"/>
              <w:rPr>
                <w:rFonts w:cs="Arial"/>
              </w:rPr>
            </w:pPr>
          </w:p>
        </w:tc>
        <w:tc>
          <w:tcPr>
            <w:tcW w:w="1289" w:type="dxa"/>
          </w:tcPr>
          <w:p w:rsidR="00C10B6A" w:rsidRPr="002F1949" w:rsidRDefault="00C10B6A" w:rsidP="00FC15BE">
            <w:pPr>
              <w:spacing w:before="0"/>
              <w:rPr>
                <w:rFonts w:cs="Arial"/>
              </w:rPr>
            </w:pPr>
          </w:p>
        </w:tc>
      </w:tr>
    </w:tbl>
    <w:p w:rsidR="00AD1279" w:rsidRPr="002F1949" w:rsidRDefault="00AD1279" w:rsidP="00FC15BE">
      <w:pPr>
        <w:spacing w:before="0"/>
        <w:rPr>
          <w:rFonts w:cs="Arial"/>
          <w:lang w:val="sr-Cyrl-RS"/>
        </w:rPr>
      </w:pPr>
      <w:r w:rsidRPr="002F1949">
        <w:rPr>
          <w:rFonts w:cs="Arial"/>
        </w:rPr>
        <w:t xml:space="preserve"> </w:t>
      </w:r>
    </w:p>
    <w:p w:rsidR="00C10B6A" w:rsidRPr="002F1949" w:rsidRDefault="00AD1279" w:rsidP="00FC15BE">
      <w:pPr>
        <w:spacing w:before="0"/>
        <w:rPr>
          <w:rFonts w:cs="Arial"/>
          <w:lang w:val="sr-Cyrl-RS"/>
        </w:rPr>
      </w:pPr>
      <w:r w:rsidRPr="002F1949">
        <w:rPr>
          <w:rFonts w:cs="Arial"/>
        </w:rPr>
        <w:t>Укупна вредност извршених услуга по спецификацији (без ПДВ)</w:t>
      </w:r>
      <w:r w:rsidR="00C10B6A" w:rsidRPr="002F1949">
        <w:rPr>
          <w:rFonts w:cs="Arial"/>
          <w:lang w:val="sr-Cyrl-RS"/>
        </w:rPr>
        <w:t>:</w:t>
      </w:r>
    </w:p>
    <w:p w:rsidR="00AD1279" w:rsidRPr="002F1949" w:rsidRDefault="00C10B6A" w:rsidP="00FC15BE">
      <w:pPr>
        <w:spacing w:before="0"/>
        <w:rPr>
          <w:rFonts w:cs="Arial"/>
        </w:rPr>
      </w:pPr>
      <w:r w:rsidRPr="002F1949">
        <w:rPr>
          <w:rFonts w:cs="Arial"/>
          <w:lang w:val="sr-Cyrl-RS"/>
        </w:rPr>
        <w:t>_____________________________</w:t>
      </w:r>
      <w:r w:rsidR="00187D5E" w:rsidRPr="002F1949">
        <w:rPr>
          <w:rFonts w:cs="Arial"/>
          <w:lang w:val="sr-Cyrl-RS"/>
        </w:rPr>
        <w:t xml:space="preserve"> динара</w:t>
      </w:r>
      <w:r w:rsidR="00AD1279" w:rsidRPr="002F1949">
        <w:rPr>
          <w:rFonts w:cs="Arial"/>
        </w:rPr>
        <w:t xml:space="preserve"> </w:t>
      </w:r>
    </w:p>
    <w:p w:rsidR="00AD1279" w:rsidRPr="002F1949" w:rsidRDefault="00AD1279" w:rsidP="00FC15BE">
      <w:pPr>
        <w:spacing w:before="0"/>
        <w:rPr>
          <w:rFonts w:cs="Arial"/>
        </w:rPr>
      </w:pPr>
    </w:p>
    <w:p w:rsidR="00AD1279" w:rsidRPr="002F1949" w:rsidRDefault="00AD1279" w:rsidP="00FC15BE">
      <w:pPr>
        <w:spacing w:before="0"/>
        <w:rPr>
          <w:rFonts w:cs="Arial"/>
        </w:rPr>
      </w:pPr>
      <w:r w:rsidRPr="002F1949">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2F1949" w:rsidRDefault="00AD1279" w:rsidP="00FC15BE">
      <w:pPr>
        <w:spacing w:before="0"/>
        <w:rPr>
          <w:rFonts w:cs="Arial"/>
        </w:rPr>
      </w:pPr>
    </w:p>
    <w:p w:rsidR="00AD1279" w:rsidRPr="002F1949" w:rsidRDefault="00AD1279" w:rsidP="00FC15BE">
      <w:pPr>
        <w:spacing w:before="0"/>
        <w:rPr>
          <w:rFonts w:cs="Arial"/>
        </w:rPr>
      </w:pPr>
    </w:p>
    <w:p w:rsidR="00AD1279" w:rsidRPr="002F1949" w:rsidRDefault="00AD1279" w:rsidP="00FC15BE">
      <w:pPr>
        <w:spacing w:before="0"/>
        <w:rPr>
          <w:rFonts w:cs="Arial"/>
        </w:rPr>
      </w:pPr>
      <w:r w:rsidRPr="002F1949">
        <w:rPr>
          <w:rFonts w:cs="Arial"/>
        </w:rPr>
        <w:t xml:space="preserve">Б) Да су </w:t>
      </w:r>
      <w:proofErr w:type="gramStart"/>
      <w:r w:rsidRPr="002F1949">
        <w:rPr>
          <w:rFonts w:cs="Arial"/>
        </w:rPr>
        <w:t>услуга</w:t>
      </w:r>
      <w:r w:rsidR="00212A5F" w:rsidRPr="002F1949">
        <w:rPr>
          <w:rFonts w:cs="Arial"/>
          <w:lang w:val="sr-Cyrl-RS"/>
        </w:rPr>
        <w:t>(</w:t>
      </w:r>
      <w:proofErr w:type="gramEnd"/>
      <w:r w:rsidR="00212A5F" w:rsidRPr="002F1949">
        <w:rPr>
          <w:rFonts w:cs="Arial"/>
          <w:lang w:val="sr-Cyrl-RS"/>
        </w:rPr>
        <w:t>е)</w:t>
      </w:r>
      <w:r w:rsidRPr="002F1949">
        <w:rPr>
          <w:rFonts w:cs="Arial"/>
        </w:rPr>
        <w:t xml:space="preserve"> извршени у обиму, квалитету, уговореном року и сагласно уговору потврђују:</w:t>
      </w:r>
    </w:p>
    <w:p w:rsidR="00AD1279" w:rsidRPr="002F1949" w:rsidRDefault="00AD1279" w:rsidP="00FC15BE">
      <w:pPr>
        <w:spacing w:before="0"/>
        <w:rPr>
          <w:rFonts w:cs="Arial"/>
        </w:rPr>
      </w:pPr>
    </w:p>
    <w:p w:rsidR="00AD1279" w:rsidRPr="002F1949" w:rsidRDefault="00AD1279" w:rsidP="00FC15BE">
      <w:pPr>
        <w:spacing w:before="0"/>
        <w:rPr>
          <w:rFonts w:cs="Arial"/>
        </w:rPr>
      </w:pPr>
      <w:r w:rsidRPr="002F1949">
        <w:rPr>
          <w:rFonts w:cs="Arial"/>
        </w:rPr>
        <w:t xml:space="preserve">    ПР</w:t>
      </w:r>
      <w:r w:rsidR="00212A5F" w:rsidRPr="002F1949">
        <w:rPr>
          <w:rFonts w:cs="Arial"/>
          <w:lang w:val="sr-Cyrl-RS"/>
        </w:rPr>
        <w:t>УЖАЛАЦ</w:t>
      </w:r>
      <w:r w:rsidR="00212A5F" w:rsidRPr="002F1949">
        <w:rPr>
          <w:rFonts w:cs="Arial"/>
        </w:rPr>
        <w:t>:</w:t>
      </w:r>
      <w:r w:rsidR="00212A5F" w:rsidRPr="002F1949">
        <w:rPr>
          <w:rFonts w:cs="Arial"/>
        </w:rPr>
        <w:tab/>
        <w:t xml:space="preserve">           </w:t>
      </w:r>
      <w:r w:rsidR="00FC15BE" w:rsidRPr="002F1949">
        <w:rPr>
          <w:rFonts w:cs="Arial"/>
          <w:lang w:val="sr-Cyrl-RS"/>
        </w:rPr>
        <w:t xml:space="preserve">                                                           </w:t>
      </w:r>
      <w:r w:rsidR="00212A5F" w:rsidRPr="002F1949">
        <w:rPr>
          <w:rFonts w:cs="Arial"/>
        </w:rPr>
        <w:t xml:space="preserve"> К</w:t>
      </w:r>
      <w:r w:rsidR="00212A5F" w:rsidRPr="002F1949">
        <w:rPr>
          <w:rFonts w:cs="Arial"/>
          <w:lang w:val="sr-Cyrl-RS"/>
        </w:rPr>
        <w:t>ОРИСНИК</w:t>
      </w:r>
      <w:r w:rsidR="00212A5F" w:rsidRPr="002F1949">
        <w:rPr>
          <w:rFonts w:cs="Arial"/>
        </w:rPr>
        <w:t xml:space="preserve">:                 </w:t>
      </w:r>
    </w:p>
    <w:p w:rsidR="00AD1279" w:rsidRPr="002F1949" w:rsidRDefault="00AD1279" w:rsidP="00FC15BE">
      <w:pPr>
        <w:spacing w:before="0"/>
        <w:rPr>
          <w:rFonts w:cs="Arial"/>
        </w:rPr>
      </w:pPr>
    </w:p>
    <w:p w:rsidR="00AD1279" w:rsidRPr="002F1949" w:rsidRDefault="00212A5F" w:rsidP="00FC15BE">
      <w:pPr>
        <w:spacing w:before="0"/>
        <w:rPr>
          <w:rFonts w:cs="Arial"/>
        </w:rPr>
      </w:pPr>
      <w:r w:rsidRPr="002F1949">
        <w:rPr>
          <w:rFonts w:cs="Arial"/>
        </w:rPr>
        <w:t>_______________</w:t>
      </w:r>
      <w:r w:rsidR="00AD1279" w:rsidRPr="002F1949">
        <w:rPr>
          <w:rFonts w:cs="Arial"/>
        </w:rPr>
        <w:tab/>
      </w:r>
      <w:r w:rsidR="00FC15BE" w:rsidRPr="002F1949">
        <w:rPr>
          <w:rFonts w:cs="Arial"/>
          <w:lang w:val="sr-Cyrl-RS"/>
        </w:rPr>
        <w:t xml:space="preserve">                                                              </w:t>
      </w:r>
      <w:r w:rsidR="00AD1279" w:rsidRPr="002F1949">
        <w:rPr>
          <w:rFonts w:cs="Arial"/>
        </w:rPr>
        <w:t xml:space="preserve">____________________         </w:t>
      </w:r>
    </w:p>
    <w:p w:rsidR="00AD1279" w:rsidRPr="002F1949" w:rsidRDefault="00212A5F" w:rsidP="00FC15BE">
      <w:pPr>
        <w:spacing w:before="0"/>
        <w:rPr>
          <w:rFonts w:cs="Arial"/>
        </w:rPr>
      </w:pPr>
      <w:r w:rsidRPr="002F1949">
        <w:rPr>
          <w:rFonts w:cs="Arial"/>
        </w:rPr>
        <w:t xml:space="preserve">    </w:t>
      </w:r>
      <w:r w:rsidR="00AD1279" w:rsidRPr="002F1949">
        <w:rPr>
          <w:rFonts w:cs="Arial"/>
        </w:rPr>
        <w:t xml:space="preserve">             </w:t>
      </w:r>
      <w:r w:rsidRPr="002F1949">
        <w:rPr>
          <w:rFonts w:cs="Arial"/>
        </w:rPr>
        <w:t xml:space="preserve">                        </w:t>
      </w:r>
      <w:r w:rsidRPr="002F1949">
        <w:rPr>
          <w:rFonts w:cs="Arial"/>
          <w:lang w:val="sr-Cyrl-RS"/>
        </w:rPr>
        <w:t xml:space="preserve">                                         </w:t>
      </w:r>
      <w:r w:rsidRPr="002F1949">
        <w:rPr>
          <w:rFonts w:cs="Arial"/>
        </w:rPr>
        <w:t xml:space="preserve">  </w:t>
      </w:r>
      <w:r w:rsidR="00FC15BE" w:rsidRPr="002F1949">
        <w:rPr>
          <w:rFonts w:cs="Arial"/>
          <w:lang w:val="sr-Cyrl-RS"/>
        </w:rPr>
        <w:t xml:space="preserve">  </w:t>
      </w:r>
    </w:p>
    <w:p w:rsidR="004D1B0C" w:rsidRPr="002F1949" w:rsidRDefault="00AD1279" w:rsidP="00FC15BE">
      <w:pPr>
        <w:spacing w:before="0"/>
        <w:rPr>
          <w:rFonts w:cs="Arial"/>
        </w:rPr>
      </w:pPr>
      <w:r w:rsidRPr="002F1949">
        <w:rPr>
          <w:rFonts w:cs="Arial"/>
        </w:rPr>
        <w:t xml:space="preserve">    (Потпис)</w:t>
      </w:r>
      <w:r w:rsidRPr="002F1949">
        <w:rPr>
          <w:rFonts w:cs="Arial"/>
        </w:rPr>
        <w:tab/>
      </w:r>
      <w:r w:rsidRPr="002F1949">
        <w:rPr>
          <w:rFonts w:cs="Arial"/>
        </w:rPr>
        <w:tab/>
      </w:r>
      <w:r w:rsidRPr="002F1949">
        <w:rPr>
          <w:rFonts w:cs="Arial"/>
        </w:rPr>
        <w:tab/>
      </w:r>
      <w:r w:rsidR="00FC15BE" w:rsidRPr="002F1949">
        <w:rPr>
          <w:rFonts w:cs="Arial"/>
          <w:lang w:val="sr-Cyrl-RS"/>
        </w:rPr>
        <w:t xml:space="preserve">                                                        </w:t>
      </w:r>
      <w:r w:rsidRPr="002F1949">
        <w:rPr>
          <w:rFonts w:cs="Arial"/>
        </w:rPr>
        <w:t xml:space="preserve">        (Потпис)   </w:t>
      </w:r>
    </w:p>
    <w:p w:rsidR="00AD1279" w:rsidRPr="002F1949" w:rsidRDefault="00AD1279" w:rsidP="00FC15BE">
      <w:pPr>
        <w:spacing w:before="0"/>
        <w:rPr>
          <w:rFonts w:cs="Arial"/>
        </w:rPr>
      </w:pPr>
      <w:r w:rsidRPr="002F1949">
        <w:rPr>
          <w:rFonts w:cs="Arial"/>
        </w:rPr>
        <w:t xml:space="preserve">                 </w:t>
      </w:r>
      <w:r w:rsidR="00FC15BE" w:rsidRPr="002F1949">
        <w:rPr>
          <w:rFonts w:cs="Arial"/>
        </w:rPr>
        <w:t xml:space="preserve">       </w:t>
      </w:r>
    </w:p>
    <w:p w:rsidR="000648A4" w:rsidRPr="002F1949" w:rsidRDefault="000648A4" w:rsidP="00FC15BE">
      <w:pPr>
        <w:spacing w:before="0"/>
        <w:rPr>
          <w:rFonts w:cs="Arial"/>
          <w:lang w:val="sr-Cyrl-RS"/>
        </w:rPr>
      </w:pPr>
    </w:p>
    <w:p w:rsidR="000648A4" w:rsidRDefault="000648A4" w:rsidP="00FC15BE">
      <w:pPr>
        <w:spacing w:before="0"/>
        <w:rPr>
          <w:rFonts w:cs="Arial"/>
          <w:lang w:val="sr-Cyrl-RS"/>
        </w:rPr>
      </w:pPr>
    </w:p>
    <w:p w:rsidR="00BD5458" w:rsidRDefault="00BD5458" w:rsidP="00FC15BE">
      <w:pPr>
        <w:spacing w:before="0"/>
        <w:rPr>
          <w:rFonts w:cs="Arial"/>
          <w:lang w:val="sr-Cyrl-RS"/>
        </w:rPr>
      </w:pPr>
    </w:p>
    <w:p w:rsidR="00BD5458" w:rsidRDefault="00BD5458" w:rsidP="00FC15BE">
      <w:pPr>
        <w:spacing w:before="0"/>
        <w:rPr>
          <w:rFonts w:cs="Arial"/>
          <w:lang w:val="sr-Cyrl-RS"/>
        </w:rPr>
      </w:pPr>
    </w:p>
    <w:p w:rsidR="00BD5458" w:rsidRDefault="00BD5458" w:rsidP="00FC15BE">
      <w:pPr>
        <w:spacing w:before="0"/>
        <w:rPr>
          <w:rFonts w:cs="Arial"/>
          <w:lang w:val="sr-Cyrl-RS"/>
        </w:rPr>
      </w:pPr>
    </w:p>
    <w:p w:rsidR="00BD5458" w:rsidRDefault="00BD5458" w:rsidP="00FC15BE">
      <w:pPr>
        <w:spacing w:before="0"/>
        <w:rPr>
          <w:rFonts w:cs="Arial"/>
          <w:lang w:val="sr-Cyrl-RS"/>
        </w:rPr>
      </w:pPr>
    </w:p>
    <w:p w:rsidR="00BD5458" w:rsidRDefault="00BD5458" w:rsidP="00FC15BE">
      <w:pPr>
        <w:spacing w:before="0"/>
        <w:rPr>
          <w:rFonts w:cs="Arial"/>
          <w:lang w:val="sr-Cyrl-RS"/>
        </w:rPr>
      </w:pPr>
    </w:p>
    <w:p w:rsidR="00BD5458" w:rsidRDefault="00BD5458" w:rsidP="00FC15BE">
      <w:pPr>
        <w:spacing w:before="0"/>
        <w:rPr>
          <w:rFonts w:cs="Arial"/>
          <w:lang w:val="sr-Cyrl-RS"/>
        </w:rPr>
      </w:pPr>
    </w:p>
    <w:p w:rsidR="00BD5458" w:rsidRPr="002F1949" w:rsidRDefault="00BD5458" w:rsidP="00FC15BE">
      <w:pPr>
        <w:spacing w:before="0"/>
        <w:rPr>
          <w:rFonts w:cs="Arial"/>
          <w:lang w:val="sr-Cyrl-RS"/>
        </w:rPr>
      </w:pPr>
    </w:p>
    <w:p w:rsidR="000648A4" w:rsidRPr="002F1949" w:rsidRDefault="000648A4" w:rsidP="00FC15BE">
      <w:pPr>
        <w:spacing w:before="0"/>
        <w:rPr>
          <w:rFonts w:cs="Arial"/>
        </w:rPr>
      </w:pPr>
    </w:p>
    <w:p w:rsidR="00343A18" w:rsidRPr="002F1949" w:rsidRDefault="00B44559" w:rsidP="009268DF">
      <w:pPr>
        <w:pStyle w:val="KDPodnaslov1"/>
        <w:spacing w:before="0"/>
        <w:jc w:val="both"/>
        <w:rPr>
          <w:rFonts w:cs="Arial"/>
        </w:rPr>
      </w:pPr>
      <w:bookmarkStart w:id="238" w:name="_Toc442559948"/>
      <w:r w:rsidRPr="002F1949">
        <w:rPr>
          <w:rFonts w:eastAsia="Arial Unicode MS" w:cs="Arial"/>
        </w:rPr>
        <w:t xml:space="preserve">7. </w:t>
      </w:r>
      <w:r w:rsidR="00343A18" w:rsidRPr="002F1949">
        <w:rPr>
          <w:rFonts w:cs="Arial"/>
        </w:rPr>
        <w:t>МОДЕЛ УГОВОРА</w:t>
      </w:r>
      <w:bookmarkEnd w:id="238"/>
    </w:p>
    <w:p w:rsidR="00343A18" w:rsidRPr="002F1949" w:rsidRDefault="00343A18" w:rsidP="00343A18">
      <w:pPr>
        <w:pStyle w:val="KDParagraf"/>
        <w:spacing w:before="0"/>
        <w:rPr>
          <w:rFonts w:cs="Arial"/>
          <w:i/>
        </w:rPr>
      </w:pPr>
      <w:r w:rsidRPr="002F1949">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2F1949" w:rsidRDefault="00343A18" w:rsidP="00343A18">
      <w:pPr>
        <w:pStyle w:val="KDParagraf"/>
        <w:spacing w:before="0"/>
        <w:rPr>
          <w:rFonts w:cs="Arial"/>
          <w:color w:val="000000"/>
        </w:rPr>
      </w:pPr>
    </w:p>
    <w:p w:rsidR="00EE793E" w:rsidRPr="002F1949" w:rsidRDefault="00EE793E" w:rsidP="00EE793E">
      <w:pPr>
        <w:pStyle w:val="KDParagraf"/>
        <w:spacing w:before="0"/>
        <w:rPr>
          <w:rFonts w:cs="Arial"/>
          <w:b/>
        </w:rPr>
      </w:pPr>
      <w:r w:rsidRPr="002F1949">
        <w:rPr>
          <w:rFonts w:cs="Arial"/>
          <w:b/>
        </w:rPr>
        <w:t>Уговорне стране:</w:t>
      </w:r>
    </w:p>
    <w:p w:rsidR="00EE793E" w:rsidRPr="002F1949" w:rsidRDefault="00EE793E" w:rsidP="00EE793E">
      <w:pPr>
        <w:pStyle w:val="KDParagraf"/>
        <w:spacing w:before="0"/>
        <w:rPr>
          <w:rFonts w:cs="Arial"/>
          <w:b/>
        </w:rPr>
      </w:pPr>
    </w:p>
    <w:p w:rsidR="00EE793E" w:rsidRPr="002F1949" w:rsidRDefault="00EE793E" w:rsidP="00EE793E">
      <w:pPr>
        <w:pStyle w:val="KDParagraf"/>
        <w:spacing w:before="0"/>
        <w:rPr>
          <w:rFonts w:cs="Arial"/>
        </w:rPr>
      </w:pPr>
      <w:r w:rsidRPr="002F1949">
        <w:rPr>
          <w:rFonts w:cs="Arial"/>
          <w:b/>
        </w:rPr>
        <w:t>КОРИСНИК УСЛУГЕ</w:t>
      </w:r>
      <w:r w:rsidRPr="002F1949">
        <w:rPr>
          <w:rFonts w:cs="Arial"/>
        </w:rPr>
        <w:t xml:space="preserve">: </w:t>
      </w:r>
    </w:p>
    <w:p w:rsidR="00EE793E" w:rsidRPr="002F1949" w:rsidRDefault="0027060D" w:rsidP="00EE793E">
      <w:pPr>
        <w:pStyle w:val="KDParagraf"/>
        <w:spacing w:before="0"/>
        <w:rPr>
          <w:rFonts w:cs="Arial"/>
        </w:rPr>
      </w:pPr>
      <w:r w:rsidRPr="002F1949">
        <w:rPr>
          <w:rFonts w:cs="Arial"/>
          <w:lang w:val="sr-Cyrl-RS"/>
        </w:rPr>
        <w:t xml:space="preserve">1. </w:t>
      </w:r>
      <w:r w:rsidR="00EE793E" w:rsidRPr="002F1949">
        <w:rPr>
          <w:rFonts w:cs="Arial"/>
        </w:rPr>
        <w:t>Јавно предузеће „Електропривреда Србије</w:t>
      </w:r>
      <w:proofErr w:type="gramStart"/>
      <w:r w:rsidR="00EE793E" w:rsidRPr="002F1949">
        <w:rPr>
          <w:rFonts w:cs="Arial"/>
        </w:rPr>
        <w:t>“ Београд</w:t>
      </w:r>
      <w:proofErr w:type="gramEnd"/>
      <w:r w:rsidR="00EE793E" w:rsidRPr="002F1949">
        <w:rPr>
          <w:rFonts w:cs="Arial"/>
        </w:rPr>
        <w:t>, Улица царице Милице бр. 2, матични број: 20053658, ПИБ 103920327, текући рачун 160-700-13, Banca Intesа, а.д. Београд, које заступа законски заступник</w:t>
      </w:r>
      <w:r w:rsidR="000C52FC" w:rsidRPr="002F1949">
        <w:rPr>
          <w:rFonts w:cs="Arial"/>
          <w:lang w:val="sr-Cyrl-RS"/>
        </w:rPr>
        <w:t>,</w:t>
      </w:r>
      <w:r w:rsidR="001463A3" w:rsidRPr="002F1949">
        <w:rPr>
          <w:rFonts w:cs="Arial"/>
          <w:lang w:val="sr-Cyrl-RS"/>
        </w:rPr>
        <w:t xml:space="preserve"> Милорад Грчић</w:t>
      </w:r>
      <w:r w:rsidR="001463A3" w:rsidRPr="002F1949">
        <w:rPr>
          <w:rFonts w:cs="Arial"/>
        </w:rPr>
        <w:t xml:space="preserve">, </w:t>
      </w:r>
      <w:r w:rsidR="000C52FC" w:rsidRPr="002F1949">
        <w:rPr>
          <w:rFonts w:cs="Arial"/>
          <w:lang w:val="sr-Cyrl-RS"/>
        </w:rPr>
        <w:t>в.д. директора</w:t>
      </w:r>
      <w:r w:rsidR="00EE793E" w:rsidRPr="002F1949">
        <w:rPr>
          <w:rFonts w:cs="Arial"/>
        </w:rPr>
        <w:t xml:space="preserve"> </w:t>
      </w:r>
      <w:r w:rsidR="00AB3196" w:rsidRPr="002F1949">
        <w:rPr>
          <w:rFonts w:cs="Arial"/>
          <w:lang w:val="sr-Cyrl-RS"/>
        </w:rPr>
        <w:t>__________</w:t>
      </w:r>
      <w:proofErr w:type="gramStart"/>
      <w:r w:rsidR="00AB3196" w:rsidRPr="002F1949">
        <w:rPr>
          <w:rFonts w:cs="Arial"/>
          <w:lang w:val="sr-Cyrl-RS"/>
        </w:rPr>
        <w:t>_</w:t>
      </w:r>
      <w:r w:rsidR="00EE793E" w:rsidRPr="002F1949">
        <w:rPr>
          <w:rFonts w:cs="Arial"/>
        </w:rPr>
        <w:t>(</w:t>
      </w:r>
      <w:proofErr w:type="gramEnd"/>
      <w:r w:rsidR="00EE793E" w:rsidRPr="002F1949">
        <w:rPr>
          <w:rFonts w:cs="Arial"/>
        </w:rPr>
        <w:t xml:space="preserve">у даљем тексту: Корисник услуге)  </w:t>
      </w:r>
    </w:p>
    <w:p w:rsidR="00A36BD3" w:rsidRPr="002F1949" w:rsidRDefault="00EE793E" w:rsidP="00EE793E">
      <w:pPr>
        <w:pStyle w:val="KDParagraf"/>
        <w:spacing w:before="0"/>
        <w:rPr>
          <w:rFonts w:cs="Arial"/>
        </w:rPr>
      </w:pPr>
      <w:proofErr w:type="gramStart"/>
      <w:r w:rsidRPr="002F1949">
        <w:rPr>
          <w:rFonts w:cs="Arial"/>
        </w:rPr>
        <w:t>и</w:t>
      </w:r>
      <w:proofErr w:type="gramEnd"/>
    </w:p>
    <w:p w:rsidR="00EE793E" w:rsidRPr="002F1949" w:rsidRDefault="00EE793E" w:rsidP="00EE793E">
      <w:pPr>
        <w:pStyle w:val="KDParagraf"/>
        <w:spacing w:before="0"/>
        <w:rPr>
          <w:rFonts w:cs="Arial"/>
        </w:rPr>
      </w:pPr>
      <w:r w:rsidRPr="002F1949">
        <w:rPr>
          <w:rFonts w:cs="Arial"/>
          <w:b/>
        </w:rPr>
        <w:t>ПРУЖАЛАЦ УСЛУГЕ</w:t>
      </w:r>
      <w:r w:rsidRPr="002F1949">
        <w:rPr>
          <w:rFonts w:cs="Arial"/>
        </w:rPr>
        <w:t xml:space="preserve">:  </w:t>
      </w:r>
    </w:p>
    <w:p w:rsidR="00EE793E" w:rsidRPr="002F1949" w:rsidRDefault="0027060D" w:rsidP="00EE793E">
      <w:pPr>
        <w:pStyle w:val="KDParagraf"/>
        <w:spacing w:before="0"/>
        <w:rPr>
          <w:rFonts w:cs="Arial"/>
        </w:rPr>
      </w:pPr>
      <w:r w:rsidRPr="002F1949">
        <w:rPr>
          <w:rFonts w:cs="Arial"/>
          <w:lang w:val="sr-Cyrl-RS"/>
        </w:rPr>
        <w:t xml:space="preserve">2. </w:t>
      </w:r>
      <w:r w:rsidR="00EE793E" w:rsidRPr="002F1949">
        <w:rPr>
          <w:rFonts w:cs="Arial"/>
        </w:rPr>
        <w:t>_________________ (назив Пружаоца услуге) из _______</w:t>
      </w:r>
      <w:proofErr w:type="gramStart"/>
      <w:r w:rsidR="00EE793E" w:rsidRPr="002F1949">
        <w:rPr>
          <w:rFonts w:cs="Arial"/>
        </w:rPr>
        <w:t>_(</w:t>
      </w:r>
      <w:proofErr w:type="gramEnd"/>
      <w:r w:rsidR="00EE793E" w:rsidRPr="002F1949">
        <w:rPr>
          <w:rFonts w:cs="Arial"/>
        </w:rPr>
        <w:t>седиште), ул. ___________</w:t>
      </w:r>
      <w:proofErr w:type="gramStart"/>
      <w:r w:rsidR="00EE793E" w:rsidRPr="002F1949">
        <w:rPr>
          <w:rFonts w:cs="Arial"/>
        </w:rPr>
        <w:t>_(</w:t>
      </w:r>
      <w:proofErr w:type="gramEnd"/>
      <w:r w:rsidR="00EE793E" w:rsidRPr="002F1949">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2F1949" w:rsidRDefault="00EE793E" w:rsidP="00EE793E">
      <w:pPr>
        <w:pStyle w:val="KDParagraf"/>
        <w:spacing w:before="0"/>
        <w:rPr>
          <w:rFonts w:cs="Arial"/>
        </w:rPr>
      </w:pPr>
    </w:p>
    <w:p w:rsidR="00FC15BE" w:rsidRPr="002F1949" w:rsidRDefault="00FC15BE" w:rsidP="00EE793E">
      <w:pPr>
        <w:pStyle w:val="KDParagraf"/>
        <w:spacing w:before="0"/>
        <w:rPr>
          <w:rFonts w:cs="Arial"/>
          <w:lang w:val="sr-Cyrl-RS"/>
        </w:rPr>
      </w:pPr>
    </w:p>
    <w:p w:rsidR="00EE793E" w:rsidRPr="002F1949" w:rsidRDefault="00EE793E" w:rsidP="00EE793E">
      <w:pPr>
        <w:pStyle w:val="KDParagraf"/>
        <w:spacing w:before="0"/>
        <w:rPr>
          <w:rFonts w:cs="Arial"/>
        </w:rPr>
      </w:pPr>
      <w:r w:rsidRPr="002F1949">
        <w:rPr>
          <w:rFonts w:cs="Arial"/>
        </w:rPr>
        <w:t>(</w:t>
      </w:r>
      <w:proofErr w:type="gramStart"/>
      <w:r w:rsidRPr="002F1949">
        <w:rPr>
          <w:rFonts w:cs="Arial"/>
        </w:rPr>
        <w:t>у</w:t>
      </w:r>
      <w:proofErr w:type="gramEnd"/>
      <w:r w:rsidRPr="002F1949">
        <w:rPr>
          <w:rFonts w:cs="Arial"/>
        </w:rPr>
        <w:t xml:space="preserve"> даљем тексту заједно: Уговорне стране)</w:t>
      </w:r>
    </w:p>
    <w:p w:rsidR="00EE793E" w:rsidRPr="002F1949" w:rsidRDefault="00EE793E" w:rsidP="00EE793E">
      <w:pPr>
        <w:pStyle w:val="KDParagraf"/>
        <w:spacing w:before="0"/>
        <w:rPr>
          <w:rFonts w:cs="Arial"/>
        </w:rPr>
      </w:pPr>
    </w:p>
    <w:p w:rsidR="00343A18" w:rsidRPr="002F1949" w:rsidRDefault="00EE793E" w:rsidP="00EE793E">
      <w:pPr>
        <w:pStyle w:val="KDParagraf"/>
        <w:spacing w:before="0"/>
        <w:rPr>
          <w:rFonts w:cs="Arial"/>
        </w:rPr>
      </w:pPr>
      <w:proofErr w:type="gramStart"/>
      <w:r w:rsidRPr="002F1949">
        <w:rPr>
          <w:rFonts w:cs="Arial"/>
        </w:rPr>
        <w:t>закључиле</w:t>
      </w:r>
      <w:proofErr w:type="gramEnd"/>
      <w:r w:rsidRPr="002F1949">
        <w:rPr>
          <w:rFonts w:cs="Arial"/>
        </w:rPr>
        <w:t xml:space="preserve"> су у Београду,</w:t>
      </w:r>
    </w:p>
    <w:p w:rsidR="00F71571" w:rsidRPr="002F1949" w:rsidRDefault="00F71571" w:rsidP="00EE793E">
      <w:pPr>
        <w:pStyle w:val="KDParagraf"/>
        <w:spacing w:before="0"/>
        <w:rPr>
          <w:rFonts w:cs="Arial"/>
        </w:rPr>
      </w:pPr>
    </w:p>
    <w:p w:rsidR="00EE793E" w:rsidRPr="002F1949" w:rsidRDefault="00EE793E" w:rsidP="00043A1B">
      <w:pPr>
        <w:pStyle w:val="KDParagraf"/>
        <w:spacing w:before="0"/>
        <w:jc w:val="center"/>
        <w:rPr>
          <w:rFonts w:cs="Arial"/>
          <w:b/>
        </w:rPr>
      </w:pPr>
      <w:r w:rsidRPr="002F1949">
        <w:rPr>
          <w:rFonts w:cs="Arial"/>
          <w:b/>
        </w:rPr>
        <w:t>УГОВОР</w:t>
      </w:r>
      <w:r w:rsidR="009268DF" w:rsidRPr="002F1949">
        <w:rPr>
          <w:rFonts w:cs="Arial"/>
          <w:b/>
        </w:rPr>
        <w:t xml:space="preserve"> </w:t>
      </w:r>
      <w:r w:rsidRPr="002F1949">
        <w:rPr>
          <w:rFonts w:cs="Arial"/>
          <w:b/>
        </w:rPr>
        <w:t>О ПРУЖАЊУ УСЛУГЕ</w:t>
      </w:r>
    </w:p>
    <w:p w:rsidR="00D90E6E" w:rsidRPr="002F1949" w:rsidRDefault="00D90E6E" w:rsidP="00D90E6E">
      <w:pPr>
        <w:pStyle w:val="KDParagraf"/>
        <w:spacing w:before="0"/>
        <w:jc w:val="center"/>
        <w:rPr>
          <w:rFonts w:cs="Arial"/>
          <w:b/>
          <w:lang w:val="sr-Cyrl-RS"/>
        </w:rPr>
      </w:pPr>
      <w:r w:rsidRPr="002F1949">
        <w:rPr>
          <w:rFonts w:cs="Arial"/>
          <w:b/>
          <w:lang w:val="sr-Cyrl-RS"/>
        </w:rPr>
        <w:t>Закуп штампаних медија са н</w:t>
      </w:r>
      <w:r w:rsidR="006B2D96" w:rsidRPr="002F1949">
        <w:rPr>
          <w:rFonts w:cs="Arial"/>
          <w:b/>
          <w:lang w:val="sr-Cyrl-RS"/>
        </w:rPr>
        <w:t>а</w:t>
      </w:r>
      <w:r w:rsidRPr="002F1949">
        <w:rPr>
          <w:rFonts w:cs="Arial"/>
          <w:b/>
          <w:lang w:val="sr-Cyrl-RS"/>
        </w:rPr>
        <w:t xml:space="preserve">ционалном покривеношћу </w:t>
      </w:r>
    </w:p>
    <w:p w:rsidR="00D90E6E" w:rsidRDefault="00BD5458" w:rsidP="00D90E6E">
      <w:pPr>
        <w:pStyle w:val="KDParagraf"/>
        <w:spacing w:before="0"/>
        <w:jc w:val="center"/>
        <w:rPr>
          <w:rFonts w:cs="Arial"/>
          <w:b/>
          <w:sz w:val="24"/>
          <w:szCs w:val="24"/>
          <w:lang w:val="sr-Cyrl-RS"/>
        </w:rPr>
      </w:pPr>
      <w:r w:rsidRPr="00A919E4">
        <w:rPr>
          <w:rFonts w:cs="Arial"/>
          <w:b/>
          <w:sz w:val="24"/>
          <w:szCs w:val="24"/>
          <w:lang w:val="sr-Cyrl-RS"/>
        </w:rPr>
        <w:t>Партија ______</w:t>
      </w:r>
    </w:p>
    <w:p w:rsidR="00A919E4" w:rsidRPr="00A919E4" w:rsidRDefault="00A919E4" w:rsidP="00D90E6E">
      <w:pPr>
        <w:pStyle w:val="KDParagraf"/>
        <w:spacing w:before="0"/>
        <w:jc w:val="center"/>
        <w:rPr>
          <w:rFonts w:cs="Arial"/>
          <w:b/>
        </w:rPr>
      </w:pPr>
    </w:p>
    <w:p w:rsidR="007B242B" w:rsidRPr="002F1949" w:rsidRDefault="007B242B" w:rsidP="007B242B">
      <w:pPr>
        <w:suppressAutoHyphens/>
        <w:spacing w:before="0" w:line="100" w:lineRule="atLeast"/>
        <w:rPr>
          <w:rFonts w:eastAsia="Arial Unicode MS" w:cs="Arial"/>
          <w:kern w:val="1"/>
          <w:lang w:val="sr-Cyrl-RS" w:eastAsia="ar-SA"/>
        </w:rPr>
      </w:pPr>
      <w:r w:rsidRPr="002F1949">
        <w:rPr>
          <w:rFonts w:eastAsia="Arial Unicode MS" w:cs="Arial"/>
          <w:kern w:val="1"/>
          <w:lang w:eastAsia="ar-SA"/>
        </w:rPr>
        <w:t>Уговорне стране сагласно констатују:</w:t>
      </w:r>
    </w:p>
    <w:p w:rsidR="007B242B" w:rsidRPr="002F1949" w:rsidRDefault="007B242B" w:rsidP="00D90E6E">
      <w:pPr>
        <w:numPr>
          <w:ilvl w:val="0"/>
          <w:numId w:val="42"/>
        </w:numPr>
        <w:suppressAutoHyphens/>
        <w:spacing w:before="0" w:line="100" w:lineRule="atLeast"/>
        <w:rPr>
          <w:rFonts w:cs="Arial"/>
          <w:lang w:val="sr-Cyrl-RS"/>
        </w:rPr>
      </w:pPr>
      <w:r w:rsidRPr="002F1949">
        <w:rPr>
          <w:rFonts w:cs="Arial"/>
          <w:color w:val="000000"/>
          <w:kern w:val="1"/>
          <w:lang w:val="sr-Cyrl-CS" w:eastAsia="ar-SA"/>
        </w:rPr>
        <w:t xml:space="preserve">да је </w:t>
      </w:r>
      <w:r w:rsidR="006A1EA1" w:rsidRPr="002F1949">
        <w:rPr>
          <w:rFonts w:eastAsia="Arial Unicode MS" w:cs="Arial"/>
          <w:kern w:val="1"/>
          <w:lang w:val="sr-Cyrl-RS"/>
        </w:rPr>
        <w:t>Корисник услуге</w:t>
      </w:r>
      <w:r w:rsidR="006A1EA1" w:rsidRPr="002F1949">
        <w:rPr>
          <w:rFonts w:cs="Arial"/>
          <w:color w:val="000000"/>
          <w:kern w:val="1"/>
          <w:lang w:val="sr-Cyrl-CS" w:eastAsia="ar-SA"/>
        </w:rPr>
        <w:t xml:space="preserve"> </w:t>
      </w:r>
      <w:r w:rsidRPr="002F1949">
        <w:rPr>
          <w:rFonts w:cs="Arial"/>
          <w:color w:val="000000"/>
          <w:kern w:val="1"/>
          <w:lang w:val="sr-Cyrl-RS" w:eastAsia="ar-SA"/>
        </w:rPr>
        <w:t>на основу</w:t>
      </w:r>
      <w:r w:rsidRPr="002F1949">
        <w:rPr>
          <w:rFonts w:cs="Arial"/>
          <w:color w:val="000000"/>
          <w:kern w:val="1"/>
          <w:lang w:val="sr-Cyrl-CS" w:eastAsia="ar-SA"/>
        </w:rPr>
        <w:t xml:space="preserve"> члан</w:t>
      </w:r>
      <w:r w:rsidRPr="002F1949">
        <w:rPr>
          <w:rFonts w:cs="Arial"/>
          <w:color w:val="000000"/>
          <w:kern w:val="1"/>
          <w:lang w:val="sr-Cyrl-RS" w:eastAsia="ar-SA"/>
        </w:rPr>
        <w:t>а</w:t>
      </w:r>
      <w:r w:rsidRPr="002F1949">
        <w:rPr>
          <w:rFonts w:cs="Arial"/>
          <w:color w:val="000000"/>
          <w:kern w:val="1"/>
          <w:lang w:val="sr-Cyrl-CS" w:eastAsia="ar-SA"/>
        </w:rPr>
        <w:t xml:space="preserve"> </w:t>
      </w:r>
      <w:r w:rsidRPr="002F1949">
        <w:rPr>
          <w:rFonts w:cs="Arial"/>
          <w:color w:val="000000"/>
          <w:kern w:val="1"/>
          <w:lang w:eastAsia="ar-SA"/>
        </w:rPr>
        <w:t xml:space="preserve">36, </w:t>
      </w:r>
      <w:r w:rsidRPr="002F1949">
        <w:rPr>
          <w:rFonts w:cs="Arial"/>
          <w:color w:val="000000"/>
          <w:kern w:val="1"/>
          <w:lang w:val="sr-Cyrl-RS" w:eastAsia="ar-SA"/>
        </w:rPr>
        <w:t>став 1</w:t>
      </w:r>
      <w:r w:rsidRPr="002F1949">
        <w:rPr>
          <w:rFonts w:cs="Arial"/>
          <w:color w:val="000000"/>
          <w:kern w:val="1"/>
          <w:lang w:val="sr-Cyrl-CS" w:eastAsia="ar-SA"/>
        </w:rPr>
        <w:t>. тачка 2) Закона о јавним набавкам</w:t>
      </w:r>
      <w:r w:rsidRPr="002F1949">
        <w:rPr>
          <w:rFonts w:cs="Arial"/>
          <w:color w:val="000000"/>
          <w:kern w:val="1"/>
          <w:lang w:eastAsia="ar-SA"/>
        </w:rPr>
        <w:t>a</w:t>
      </w:r>
      <w:r w:rsidRPr="002F1949">
        <w:rPr>
          <w:rFonts w:cs="Arial"/>
          <w:color w:val="000000"/>
          <w:kern w:val="1"/>
          <w:lang w:val="sr-Cyrl-RS" w:eastAsia="ar-SA"/>
        </w:rPr>
        <w:t xml:space="preserve"> („</w:t>
      </w:r>
      <w:r w:rsidRPr="002F1949">
        <w:rPr>
          <w:rFonts w:cs="Arial"/>
          <w:color w:val="000000"/>
          <w:kern w:val="1"/>
          <w:lang w:val="sr-Cyrl-CS" w:eastAsia="ar-SA"/>
        </w:rPr>
        <w:t>Службени</w:t>
      </w:r>
      <w:r w:rsidRPr="002F1949">
        <w:rPr>
          <w:rFonts w:cs="Arial"/>
          <w:color w:val="000000"/>
          <w:kern w:val="1"/>
          <w:lang w:val="sr-Cyrl-RS" w:eastAsia="ar-SA"/>
        </w:rPr>
        <w:t xml:space="preserve"> гласник Р</w:t>
      </w:r>
      <w:r w:rsidRPr="002F1949">
        <w:rPr>
          <w:rFonts w:cs="Arial"/>
          <w:color w:val="000000"/>
          <w:kern w:val="1"/>
          <w:lang w:val="sr-Cyrl-CS" w:eastAsia="ar-SA"/>
        </w:rPr>
        <w:t xml:space="preserve">епублике </w:t>
      </w:r>
      <w:r w:rsidRPr="002F1949">
        <w:rPr>
          <w:rFonts w:cs="Arial"/>
          <w:color w:val="000000"/>
          <w:kern w:val="1"/>
          <w:lang w:val="sr-Cyrl-RS" w:eastAsia="ar-SA"/>
        </w:rPr>
        <w:t>С</w:t>
      </w:r>
      <w:r w:rsidRPr="002F1949">
        <w:rPr>
          <w:rFonts w:cs="Arial"/>
          <w:color w:val="000000"/>
          <w:kern w:val="1"/>
          <w:lang w:val="sr-Cyrl-CS" w:eastAsia="ar-SA"/>
        </w:rPr>
        <w:t>рбије</w:t>
      </w:r>
      <w:r w:rsidRPr="002F1949">
        <w:rPr>
          <w:rFonts w:cs="Arial"/>
          <w:color w:val="000000"/>
          <w:kern w:val="1"/>
          <w:lang w:val="sr-Cyrl-RS" w:eastAsia="ar-SA"/>
        </w:rPr>
        <w:t xml:space="preserve">“, број 124/12, 14/15 и 68/15), </w:t>
      </w:r>
      <w:r w:rsidR="00E14D3F" w:rsidRPr="002F1949">
        <w:rPr>
          <w:rFonts w:cs="Arial"/>
          <w:color w:val="000000"/>
          <w:kern w:val="1"/>
          <w:lang w:val="sr-Cyrl-RS" w:eastAsia="ar-SA"/>
        </w:rPr>
        <w:t>(</w:t>
      </w:r>
      <w:r w:rsidRPr="002F1949">
        <w:rPr>
          <w:rFonts w:cs="Arial"/>
          <w:color w:val="000000"/>
          <w:kern w:val="1"/>
          <w:lang w:val="sr-Cyrl-RS" w:eastAsia="ar-SA"/>
        </w:rPr>
        <w:t>у даљем тексту: Закон</w:t>
      </w:r>
      <w:r w:rsidR="00E14D3F" w:rsidRPr="002F1949">
        <w:rPr>
          <w:rFonts w:cs="Arial"/>
          <w:color w:val="000000"/>
          <w:kern w:val="1"/>
          <w:lang w:val="sr-Cyrl-RS" w:eastAsia="ar-SA"/>
        </w:rPr>
        <w:t>)</w:t>
      </w:r>
      <w:r w:rsidRPr="002F1949">
        <w:rPr>
          <w:rFonts w:cs="Arial"/>
          <w:color w:val="000000"/>
          <w:kern w:val="1"/>
          <w:lang w:val="sr-Cyrl-RS" w:eastAsia="ar-SA"/>
        </w:rPr>
        <w:t xml:space="preserve"> и Мишљења Управе за јавне набавке, број 404-02</w:t>
      </w:r>
      <w:r w:rsidR="006A1EA1" w:rsidRPr="002F1949">
        <w:rPr>
          <w:rFonts w:cs="Arial"/>
          <w:color w:val="000000"/>
          <w:kern w:val="1"/>
          <w:lang w:val="sr-Cyrl-RS" w:eastAsia="ar-SA"/>
        </w:rPr>
        <w:t>-</w:t>
      </w:r>
      <w:r w:rsidR="00725A31" w:rsidRPr="002F1949">
        <w:rPr>
          <w:rFonts w:cs="Arial"/>
          <w:color w:val="000000"/>
          <w:kern w:val="1"/>
          <w:lang w:val="sr-Cyrl-RS" w:eastAsia="ar-SA"/>
        </w:rPr>
        <w:t>769/18</w:t>
      </w:r>
      <w:r w:rsidR="00D90E6E" w:rsidRPr="002F1949">
        <w:rPr>
          <w:rFonts w:cs="Arial"/>
          <w:color w:val="000000"/>
          <w:kern w:val="1"/>
          <w:lang w:val="sr-Cyrl-RS" w:eastAsia="ar-SA"/>
        </w:rPr>
        <w:t xml:space="preserve"> од </w:t>
      </w:r>
      <w:r w:rsidR="006A1EA1" w:rsidRPr="002F1949">
        <w:rPr>
          <w:rFonts w:cs="Arial"/>
          <w:color w:val="000000"/>
          <w:kern w:val="1"/>
          <w:lang w:val="sr-Cyrl-RS" w:eastAsia="ar-SA"/>
        </w:rPr>
        <w:t>0</w:t>
      </w:r>
      <w:r w:rsidR="00725A31" w:rsidRPr="002F1949">
        <w:rPr>
          <w:rFonts w:cs="Arial"/>
          <w:color w:val="000000"/>
          <w:kern w:val="1"/>
          <w:lang w:val="sr-Cyrl-RS" w:eastAsia="ar-SA"/>
        </w:rPr>
        <w:t>1.03</w:t>
      </w:r>
      <w:r w:rsidR="00D90E6E" w:rsidRPr="002F1949">
        <w:rPr>
          <w:rFonts w:cs="Arial"/>
          <w:color w:val="000000"/>
          <w:kern w:val="1"/>
          <w:lang w:val="sr-Cyrl-RS" w:eastAsia="ar-SA"/>
        </w:rPr>
        <w:t>.201</w:t>
      </w:r>
      <w:r w:rsidR="00725A31" w:rsidRPr="002F1949">
        <w:rPr>
          <w:rFonts w:cs="Arial"/>
          <w:color w:val="000000"/>
          <w:kern w:val="1"/>
          <w:lang w:val="sr-Cyrl-RS" w:eastAsia="ar-SA"/>
        </w:rPr>
        <w:t>8</w:t>
      </w:r>
      <w:r w:rsidR="00D90E6E" w:rsidRPr="002F1949">
        <w:rPr>
          <w:rFonts w:cs="Arial"/>
          <w:color w:val="000000"/>
          <w:kern w:val="1"/>
          <w:lang w:val="sr-Cyrl-RS" w:eastAsia="ar-SA"/>
        </w:rPr>
        <w:t>.</w:t>
      </w:r>
      <w:r w:rsidR="006A1EA1" w:rsidRPr="002F1949">
        <w:rPr>
          <w:rFonts w:cs="Arial"/>
          <w:color w:val="000000"/>
          <w:kern w:val="1"/>
          <w:lang w:val="sr-Cyrl-RS" w:eastAsia="ar-SA"/>
        </w:rPr>
        <w:t xml:space="preserve"> </w:t>
      </w:r>
      <w:r w:rsidR="00D90E6E" w:rsidRPr="002F1949">
        <w:rPr>
          <w:rFonts w:cs="Arial"/>
          <w:color w:val="000000"/>
          <w:kern w:val="1"/>
          <w:lang w:val="sr-Cyrl-RS" w:eastAsia="ar-SA"/>
        </w:rPr>
        <w:t xml:space="preserve">године, </w:t>
      </w:r>
      <w:r w:rsidRPr="002F1949">
        <w:rPr>
          <w:rFonts w:cs="Arial"/>
          <w:color w:val="000000"/>
          <w:kern w:val="1"/>
          <w:lang w:val="sr-Cyrl-RS" w:eastAsia="ar-SA"/>
        </w:rPr>
        <w:t xml:space="preserve">спровео  </w:t>
      </w:r>
      <w:r w:rsidRPr="002F1949">
        <w:rPr>
          <w:rFonts w:cs="Arial"/>
          <w:kern w:val="1"/>
          <w:lang w:val="sr-Cyrl-CS" w:eastAsia="ar-SA"/>
        </w:rPr>
        <w:t>преговарачки поступак без објављивања јавног позива</w:t>
      </w:r>
      <w:r w:rsidRPr="002F1949">
        <w:rPr>
          <w:rFonts w:cs="Arial"/>
          <w:kern w:val="1"/>
          <w:lang w:val="sr-Cyrl-RS" w:eastAsia="ar-SA"/>
        </w:rPr>
        <w:t xml:space="preserve"> за јавну набавку услуга „Закуп штампаних медија</w:t>
      </w:r>
      <w:r w:rsidR="00D90E6E" w:rsidRPr="002F1949">
        <w:rPr>
          <w:rFonts w:cs="Arial"/>
        </w:rPr>
        <w:t xml:space="preserve"> </w:t>
      </w:r>
      <w:r w:rsidR="00D90E6E" w:rsidRPr="002F1949">
        <w:rPr>
          <w:rFonts w:cs="Arial"/>
          <w:kern w:val="1"/>
          <w:lang w:val="sr-Cyrl-RS" w:eastAsia="ar-SA"/>
        </w:rPr>
        <w:t>са нционалном покривеношћу</w:t>
      </w:r>
      <w:r w:rsidR="00725A31" w:rsidRPr="002F1949">
        <w:rPr>
          <w:rFonts w:cs="Arial"/>
          <w:kern w:val="1"/>
          <w:lang w:val="sr-Cyrl-RS" w:eastAsia="ar-SA"/>
        </w:rPr>
        <w:t xml:space="preserve">, </w:t>
      </w:r>
      <w:r w:rsidR="002375D1">
        <w:rPr>
          <w:rFonts w:cs="Arial"/>
          <w:sz w:val="24"/>
          <w:szCs w:val="24"/>
          <w:lang w:val="sr-Cyrl-RS"/>
        </w:rPr>
        <w:t xml:space="preserve">Партија </w:t>
      </w:r>
      <w:r w:rsidR="00BD5458">
        <w:rPr>
          <w:rFonts w:cs="Arial"/>
          <w:sz w:val="24"/>
          <w:szCs w:val="24"/>
          <w:lang w:val="sr-Cyrl-RS"/>
        </w:rPr>
        <w:t>____</w:t>
      </w:r>
      <w:r w:rsidR="00DB4371" w:rsidRPr="002F1949">
        <w:rPr>
          <w:rFonts w:cs="Arial"/>
          <w:kern w:val="1"/>
          <w:lang w:val="sr-Cyrl-RS" w:eastAsia="ar-SA"/>
        </w:rPr>
        <w:t>, ЈН/____________________________________</w:t>
      </w:r>
      <w:r w:rsidR="00D90E6E" w:rsidRPr="002F1949">
        <w:rPr>
          <w:rFonts w:cs="Arial"/>
          <w:kern w:val="1"/>
          <w:lang w:val="sr-Cyrl-RS" w:eastAsia="ar-SA"/>
        </w:rPr>
        <w:t xml:space="preserve">, </w:t>
      </w:r>
    </w:p>
    <w:p w:rsidR="007B242B" w:rsidRPr="002F1949" w:rsidRDefault="007B242B" w:rsidP="00D90E6E">
      <w:pPr>
        <w:numPr>
          <w:ilvl w:val="0"/>
          <w:numId w:val="42"/>
        </w:numPr>
        <w:suppressAutoHyphens/>
        <w:spacing w:before="0" w:line="100" w:lineRule="atLeast"/>
        <w:rPr>
          <w:rFonts w:cs="Arial"/>
          <w:lang w:val="sr-Cyrl-RS"/>
        </w:rPr>
      </w:pPr>
      <w:r w:rsidRPr="002F1949">
        <w:rPr>
          <w:rFonts w:cs="Arial"/>
          <w:lang w:val="sr-Cyrl-RS"/>
        </w:rPr>
        <w:t xml:space="preserve">да је Обавештење о покретању преговарачког поступка без објављивања позива за подношење понуда објављено на Порталу јавних набавки дана </w:t>
      </w:r>
      <w:r w:rsidR="00D90E6E" w:rsidRPr="002F1949">
        <w:rPr>
          <w:rFonts w:cs="Arial"/>
          <w:lang w:val="sr-Cyrl-RS"/>
        </w:rPr>
        <w:t>...........</w:t>
      </w:r>
      <w:r w:rsidRPr="002F1949">
        <w:rPr>
          <w:rFonts w:cs="Arial"/>
          <w:lang w:val="sr-Cyrl-RS"/>
        </w:rPr>
        <w:t>.201</w:t>
      </w:r>
      <w:r w:rsidR="00DB4371" w:rsidRPr="002F1949">
        <w:rPr>
          <w:rFonts w:cs="Arial"/>
          <w:lang w:val="sr-Cyrl-RS"/>
        </w:rPr>
        <w:t>8</w:t>
      </w:r>
      <w:r w:rsidRPr="002F1949">
        <w:rPr>
          <w:rFonts w:cs="Arial"/>
          <w:lang w:val="sr-Cyrl-RS"/>
        </w:rPr>
        <w:t xml:space="preserve">. године, на  интернет страници </w:t>
      </w:r>
      <w:r w:rsidR="006A1EA1" w:rsidRPr="002F1949">
        <w:rPr>
          <w:rFonts w:eastAsia="Arial Unicode MS" w:cs="Arial"/>
          <w:kern w:val="1"/>
          <w:lang w:val="sr-Cyrl-RS"/>
        </w:rPr>
        <w:t>Корисника услуге</w:t>
      </w:r>
      <w:r w:rsidR="006A1EA1" w:rsidRPr="002F1949">
        <w:rPr>
          <w:rFonts w:cs="Arial"/>
          <w:lang w:val="sr-Cyrl-RS"/>
        </w:rPr>
        <w:t xml:space="preserve"> </w:t>
      </w:r>
      <w:r w:rsidRPr="002F1949">
        <w:rPr>
          <w:rFonts w:cs="Arial"/>
          <w:lang w:val="sr-Cyrl-RS"/>
        </w:rPr>
        <w:t>и на Порталу службених гласила Републике Србије и база прописа;</w:t>
      </w:r>
    </w:p>
    <w:p w:rsidR="007B242B" w:rsidRPr="002F1949" w:rsidRDefault="007B242B" w:rsidP="00D90E6E">
      <w:pPr>
        <w:numPr>
          <w:ilvl w:val="0"/>
          <w:numId w:val="42"/>
        </w:numPr>
        <w:suppressAutoHyphens/>
        <w:spacing w:before="0" w:line="100" w:lineRule="atLeast"/>
        <w:rPr>
          <w:rFonts w:eastAsia="Arial Unicode MS" w:cs="Arial"/>
          <w:kern w:val="1"/>
          <w:lang w:eastAsia="ar-SA"/>
        </w:rPr>
      </w:pPr>
      <w:proofErr w:type="gramStart"/>
      <w:r w:rsidRPr="002F1949">
        <w:rPr>
          <w:rFonts w:eastAsia="Arial Unicode MS" w:cs="Arial"/>
          <w:kern w:val="1"/>
          <w:lang w:eastAsia="ar-SA"/>
        </w:rPr>
        <w:t>да</w:t>
      </w:r>
      <w:proofErr w:type="gramEnd"/>
      <w:r w:rsidRPr="002F1949">
        <w:rPr>
          <w:rFonts w:eastAsia="Arial Unicode MS" w:cs="Arial"/>
          <w:kern w:val="1"/>
          <w:lang w:eastAsia="ar-SA"/>
        </w:rPr>
        <w:t xml:space="preserve"> Понуда </w:t>
      </w:r>
      <w:r w:rsidR="006A1EA1" w:rsidRPr="002F1949">
        <w:rPr>
          <w:rFonts w:eastAsia="Arial Unicode MS" w:cs="Arial"/>
          <w:kern w:val="1"/>
          <w:lang w:val="sr-Cyrl-RS" w:eastAsia="ar-SA"/>
        </w:rPr>
        <w:t>Пружаоца услуге</w:t>
      </w:r>
      <w:r w:rsidR="006A1EA1" w:rsidRPr="002F1949">
        <w:rPr>
          <w:rFonts w:eastAsia="Arial Unicode MS" w:cs="Arial"/>
          <w:kern w:val="1"/>
          <w:lang w:eastAsia="ar-SA"/>
        </w:rPr>
        <w:t xml:space="preserve"> </w:t>
      </w:r>
      <w:r w:rsidRPr="002F1949">
        <w:rPr>
          <w:rFonts w:cs="Arial"/>
          <w:kern w:val="1"/>
          <w:lang w:val="sr-Latn-RS" w:eastAsia="ar-SA"/>
        </w:rPr>
        <w:t>у преговарачком поступку без објављивања јавног позива</w:t>
      </w:r>
      <w:r w:rsidRPr="002F1949">
        <w:rPr>
          <w:rFonts w:cs="Arial"/>
          <w:kern w:val="1"/>
          <w:lang w:val="sr-Cyrl-RS" w:eastAsia="ar-SA"/>
        </w:rPr>
        <w:t xml:space="preserve">, </w:t>
      </w:r>
      <w:r w:rsidRPr="002F1949">
        <w:rPr>
          <w:rFonts w:eastAsia="Arial Unicode MS" w:cs="Arial"/>
          <w:kern w:val="1"/>
          <w:lang w:eastAsia="ar-SA"/>
        </w:rPr>
        <w:t>која је заведена у ЈП ЕПС под бројем</w:t>
      </w:r>
      <w:r w:rsidR="00D90E6E" w:rsidRPr="002F1949">
        <w:rPr>
          <w:rFonts w:eastAsia="Arial Unicode MS" w:cs="Arial"/>
          <w:kern w:val="1"/>
          <w:lang w:val="sr-Cyrl-RS" w:eastAsia="ar-SA"/>
        </w:rPr>
        <w:t>..........</w:t>
      </w:r>
      <w:r w:rsidRPr="002F1949">
        <w:rPr>
          <w:rFonts w:eastAsia="Arial Unicode MS" w:cs="Arial"/>
          <w:kern w:val="1"/>
          <w:lang w:eastAsia="ar-SA"/>
        </w:rPr>
        <w:t>од</w:t>
      </w:r>
      <w:r w:rsidR="00D90E6E" w:rsidRPr="002F1949">
        <w:rPr>
          <w:rFonts w:eastAsia="Arial Unicode MS" w:cs="Arial"/>
          <w:kern w:val="1"/>
          <w:lang w:val="sr-Cyrl-RS" w:eastAsia="ar-SA"/>
        </w:rPr>
        <w:t>.........201</w:t>
      </w:r>
      <w:r w:rsidR="00DB4371" w:rsidRPr="002F1949">
        <w:rPr>
          <w:rFonts w:eastAsia="Arial Unicode MS" w:cs="Arial"/>
          <w:kern w:val="1"/>
          <w:lang w:val="sr-Cyrl-RS" w:eastAsia="ar-SA"/>
        </w:rPr>
        <w:t>8</w:t>
      </w:r>
      <w:r w:rsidR="00D90E6E" w:rsidRPr="002F1949">
        <w:rPr>
          <w:rFonts w:eastAsia="Arial Unicode MS" w:cs="Arial"/>
          <w:kern w:val="1"/>
          <w:lang w:val="sr-Cyrl-RS" w:eastAsia="ar-SA"/>
        </w:rPr>
        <w:t>.</w:t>
      </w:r>
      <w:r w:rsidRPr="002F1949">
        <w:rPr>
          <w:rFonts w:eastAsia="Arial Unicode MS" w:cs="Arial"/>
          <w:kern w:val="1"/>
          <w:lang w:eastAsia="ar-SA"/>
        </w:rPr>
        <w:t xml:space="preserve"> године</w:t>
      </w:r>
      <w:r w:rsidRPr="002F1949">
        <w:rPr>
          <w:rFonts w:eastAsia="Arial Unicode MS" w:cs="Arial"/>
          <w:kern w:val="1"/>
          <w:lang w:val="sr-Cyrl-CS" w:eastAsia="ar-SA"/>
        </w:rPr>
        <w:t>,</w:t>
      </w:r>
      <w:r w:rsidRPr="002F1949">
        <w:rPr>
          <w:rFonts w:eastAsia="Arial Unicode MS" w:cs="Arial"/>
          <w:kern w:val="1"/>
          <w:lang w:eastAsia="ar-SA"/>
        </w:rPr>
        <w:t xml:space="preserve"> у потпуности одговара захтеву </w:t>
      </w:r>
      <w:r w:rsidR="006A1EA1" w:rsidRPr="002F1949">
        <w:rPr>
          <w:rFonts w:eastAsia="Arial Unicode MS" w:cs="Arial"/>
          <w:kern w:val="1"/>
          <w:lang w:val="sr-Cyrl-RS"/>
        </w:rPr>
        <w:t>Корисника услуге</w:t>
      </w:r>
      <w:r w:rsidR="006A1EA1" w:rsidRPr="002F1949">
        <w:rPr>
          <w:rFonts w:eastAsia="Arial Unicode MS" w:cs="Arial"/>
          <w:kern w:val="1"/>
          <w:lang w:eastAsia="ar-SA"/>
        </w:rPr>
        <w:t xml:space="preserve"> </w:t>
      </w:r>
      <w:r w:rsidRPr="002F1949">
        <w:rPr>
          <w:rFonts w:eastAsia="Arial Unicode MS" w:cs="Arial"/>
          <w:kern w:val="1"/>
          <w:lang w:eastAsia="ar-SA"/>
        </w:rPr>
        <w:t>из позива за подношење понуда и Конкурсн</w:t>
      </w:r>
      <w:r w:rsidRPr="002F1949">
        <w:rPr>
          <w:rFonts w:eastAsia="Arial Unicode MS" w:cs="Arial"/>
          <w:kern w:val="1"/>
          <w:lang w:val="sr-Cyrl-RS" w:eastAsia="ar-SA"/>
        </w:rPr>
        <w:t>е</w:t>
      </w:r>
      <w:r w:rsidRPr="002F1949">
        <w:rPr>
          <w:rFonts w:eastAsia="Arial Unicode MS" w:cs="Arial"/>
          <w:kern w:val="1"/>
          <w:lang w:eastAsia="ar-SA"/>
        </w:rPr>
        <w:t xml:space="preserve"> документациј</w:t>
      </w:r>
      <w:r w:rsidRPr="002F1949">
        <w:rPr>
          <w:rFonts w:eastAsia="Arial Unicode MS" w:cs="Arial"/>
          <w:kern w:val="1"/>
          <w:lang w:val="sr-Cyrl-RS" w:eastAsia="ar-SA"/>
        </w:rPr>
        <w:t>е</w:t>
      </w:r>
      <w:r w:rsidRPr="002F1949">
        <w:rPr>
          <w:rFonts w:eastAsia="Arial Unicode MS" w:cs="Arial"/>
          <w:kern w:val="1"/>
          <w:lang w:eastAsia="ar-SA"/>
        </w:rPr>
        <w:t xml:space="preserve">; </w:t>
      </w:r>
    </w:p>
    <w:p w:rsidR="007B242B" w:rsidRPr="002F1949" w:rsidRDefault="007B242B" w:rsidP="00D90E6E">
      <w:pPr>
        <w:numPr>
          <w:ilvl w:val="0"/>
          <w:numId w:val="42"/>
        </w:numPr>
        <w:suppressAutoHyphens/>
        <w:spacing w:before="0" w:line="100" w:lineRule="atLeast"/>
        <w:rPr>
          <w:rFonts w:eastAsia="Arial Unicode MS" w:cs="Arial"/>
          <w:b/>
          <w:kern w:val="1"/>
          <w:lang w:val="ru-RU" w:eastAsia="ar-SA"/>
        </w:rPr>
      </w:pPr>
      <w:proofErr w:type="gramStart"/>
      <w:r w:rsidRPr="002F1949">
        <w:rPr>
          <w:rFonts w:eastAsia="Arial Unicode MS" w:cs="Arial"/>
          <w:kern w:val="1"/>
          <w:lang w:eastAsia="ar-SA"/>
        </w:rPr>
        <w:t>да</w:t>
      </w:r>
      <w:proofErr w:type="gramEnd"/>
      <w:r w:rsidRPr="002F1949">
        <w:rPr>
          <w:rFonts w:eastAsia="Arial Unicode MS" w:cs="Arial"/>
          <w:kern w:val="1"/>
          <w:lang w:eastAsia="ar-SA"/>
        </w:rPr>
        <w:t xml:space="preserve"> је </w:t>
      </w:r>
      <w:r w:rsidR="006A1EA1" w:rsidRPr="002F1949">
        <w:rPr>
          <w:rFonts w:eastAsia="Arial Unicode MS" w:cs="Arial"/>
          <w:kern w:val="1"/>
          <w:lang w:val="sr-Cyrl-RS"/>
        </w:rPr>
        <w:t>Корисник услуге</w:t>
      </w:r>
      <w:r w:rsidR="006A1EA1" w:rsidRPr="002F1949">
        <w:rPr>
          <w:rFonts w:eastAsia="Arial Unicode MS" w:cs="Arial"/>
          <w:kern w:val="1"/>
          <w:lang w:eastAsia="ar-SA"/>
        </w:rPr>
        <w:t xml:space="preserve"> </w:t>
      </w:r>
      <w:r w:rsidRPr="002F1949">
        <w:rPr>
          <w:rFonts w:eastAsia="Arial Unicode MS" w:cs="Arial"/>
          <w:kern w:val="1"/>
          <w:lang w:val="sr-Cyrl-RS" w:eastAsia="ar-SA"/>
        </w:rPr>
        <w:t xml:space="preserve">у складу са чланом 108. Закона </w:t>
      </w:r>
      <w:r w:rsidR="00E14D3F" w:rsidRPr="002F1949">
        <w:rPr>
          <w:rFonts w:eastAsia="Arial Unicode MS" w:cs="Arial"/>
          <w:kern w:val="1"/>
          <w:lang w:val="sr-Cyrl-RS" w:eastAsia="ar-SA"/>
        </w:rPr>
        <w:t>,</w:t>
      </w:r>
      <w:r w:rsidRPr="002F1949">
        <w:rPr>
          <w:rFonts w:eastAsia="Arial Unicode MS" w:cs="Arial"/>
          <w:kern w:val="1"/>
          <w:lang w:val="sr-Cyrl-RS" w:eastAsia="ar-SA"/>
        </w:rPr>
        <w:t xml:space="preserve"> донео Одлуку о додели уговора </w:t>
      </w:r>
      <w:r w:rsidR="00C767BD" w:rsidRPr="002F1949">
        <w:rPr>
          <w:rFonts w:eastAsia="Arial Unicode MS" w:cs="Arial"/>
          <w:kern w:val="1"/>
          <w:lang w:val="sr-Cyrl-RS" w:eastAsia="ar-SA"/>
        </w:rPr>
        <w:t xml:space="preserve">Пружаоцу услуге </w:t>
      </w:r>
      <w:r w:rsidRPr="002F1949">
        <w:rPr>
          <w:rFonts w:eastAsia="Arial Unicode MS" w:cs="Arial"/>
          <w:kern w:val="1"/>
          <w:lang w:val="sr-Cyrl-RS" w:eastAsia="ar-SA"/>
        </w:rPr>
        <w:t xml:space="preserve">под бројем </w:t>
      </w:r>
      <w:r w:rsidR="00D90E6E" w:rsidRPr="002F1949">
        <w:rPr>
          <w:rFonts w:eastAsia="Arial Unicode MS" w:cs="Arial"/>
          <w:kern w:val="1"/>
          <w:lang w:val="sr-Cyrl-RS" w:eastAsia="ar-SA"/>
        </w:rPr>
        <w:t>.........</w:t>
      </w:r>
      <w:r w:rsidRPr="002F1949">
        <w:rPr>
          <w:rFonts w:eastAsia="Arial Unicode MS" w:cs="Arial"/>
          <w:kern w:val="1"/>
          <w:lang w:val="sr-Cyrl-RS" w:eastAsia="ar-SA"/>
        </w:rPr>
        <w:t xml:space="preserve"> од </w:t>
      </w:r>
      <w:r w:rsidR="00D90E6E" w:rsidRPr="002F1949">
        <w:rPr>
          <w:rFonts w:eastAsia="Arial Unicode MS" w:cs="Arial"/>
          <w:kern w:val="1"/>
          <w:lang w:val="sr-Cyrl-RS" w:eastAsia="ar-SA"/>
        </w:rPr>
        <w:t>........20</w:t>
      </w:r>
      <w:r w:rsidRPr="002F1949">
        <w:rPr>
          <w:rFonts w:eastAsia="Arial Unicode MS" w:cs="Arial"/>
          <w:kern w:val="1"/>
          <w:lang w:val="sr-Cyrl-RS" w:eastAsia="ar-SA"/>
        </w:rPr>
        <w:t>1</w:t>
      </w:r>
      <w:r w:rsidR="008654D3" w:rsidRPr="002F1949">
        <w:rPr>
          <w:rFonts w:eastAsia="Arial Unicode MS" w:cs="Arial"/>
          <w:kern w:val="1"/>
          <w:lang w:val="sr-Cyrl-RS" w:eastAsia="ar-SA"/>
        </w:rPr>
        <w:t>8</w:t>
      </w:r>
      <w:r w:rsidRPr="002F1949">
        <w:rPr>
          <w:rFonts w:eastAsia="Arial Unicode MS" w:cs="Arial"/>
          <w:kern w:val="1"/>
          <w:lang w:val="sr-Cyrl-RS" w:eastAsia="ar-SA"/>
        </w:rPr>
        <w:t>. године.</w:t>
      </w:r>
    </w:p>
    <w:p w:rsidR="007B242B" w:rsidRPr="002F1949" w:rsidRDefault="007B242B" w:rsidP="007B242B">
      <w:pPr>
        <w:suppressAutoHyphens/>
        <w:spacing w:before="0" w:line="100" w:lineRule="atLeast"/>
        <w:jc w:val="left"/>
        <w:rPr>
          <w:rFonts w:eastAsia="Arial Unicode MS" w:cs="Arial"/>
          <w:i/>
          <w:color w:val="000000"/>
          <w:kern w:val="1"/>
          <w:lang w:val="sr-Latn-RS" w:eastAsia="ar-SA"/>
        </w:rPr>
      </w:pPr>
    </w:p>
    <w:p w:rsidR="007B242B" w:rsidRPr="002F1949" w:rsidRDefault="007B242B" w:rsidP="007B242B">
      <w:pPr>
        <w:suppressAutoHyphens/>
        <w:spacing w:before="0" w:line="100" w:lineRule="atLeast"/>
        <w:rPr>
          <w:rFonts w:eastAsia="Arial Unicode MS" w:cs="Arial"/>
          <w:color w:val="000000"/>
          <w:kern w:val="1"/>
          <w:lang w:val="sr-Cyrl-CS" w:eastAsia="ar-SA"/>
        </w:rPr>
      </w:pPr>
      <w:r w:rsidRPr="002F1949">
        <w:rPr>
          <w:rFonts w:eastAsia="Arial Unicode MS" w:cs="Arial"/>
          <w:color w:val="000000"/>
          <w:kern w:val="1"/>
          <w:lang w:val="sr-Cyrl-CS" w:eastAsia="ar-SA"/>
        </w:rPr>
        <w:t xml:space="preserve">те се на основу тога закључили овај </w:t>
      </w:r>
      <w:r w:rsidR="00E14D3F" w:rsidRPr="002F1949">
        <w:rPr>
          <w:rFonts w:eastAsia="Arial Unicode MS" w:cs="Arial"/>
          <w:color w:val="000000"/>
          <w:kern w:val="1"/>
          <w:lang w:val="sr-Cyrl-CS" w:eastAsia="ar-SA"/>
        </w:rPr>
        <w:t xml:space="preserve">Уговор о пружању услуге, </w:t>
      </w:r>
      <w:r w:rsidRPr="002F1949">
        <w:rPr>
          <w:rFonts w:eastAsia="Arial Unicode MS" w:cs="Arial"/>
          <w:color w:val="000000"/>
          <w:kern w:val="1"/>
          <w:lang w:val="sr-Cyrl-CS" w:eastAsia="ar-SA"/>
        </w:rPr>
        <w:t>под следећим условима:</w:t>
      </w:r>
    </w:p>
    <w:p w:rsidR="007B242B" w:rsidRPr="002F1949" w:rsidRDefault="007B242B" w:rsidP="007B242B">
      <w:pPr>
        <w:suppressAutoHyphens/>
        <w:spacing w:before="0" w:line="100" w:lineRule="atLeast"/>
        <w:rPr>
          <w:rFonts w:eastAsia="Arial Unicode MS" w:cs="Arial"/>
          <w:color w:val="000000"/>
          <w:kern w:val="1"/>
          <w:lang w:val="sr-Cyrl-CS" w:eastAsia="ar-SA"/>
        </w:rPr>
      </w:pPr>
    </w:p>
    <w:p w:rsidR="007B242B" w:rsidRDefault="007B242B" w:rsidP="007B242B">
      <w:pPr>
        <w:suppressAutoHyphens/>
        <w:spacing w:before="0" w:line="100" w:lineRule="atLeast"/>
        <w:rPr>
          <w:rFonts w:eastAsia="Arial Unicode MS" w:cs="Arial"/>
          <w:color w:val="000000"/>
          <w:kern w:val="1"/>
          <w:lang w:val="sr-Cyrl-CS" w:eastAsia="ar-SA"/>
        </w:rPr>
      </w:pPr>
    </w:p>
    <w:p w:rsidR="00BD5458" w:rsidRDefault="00BD5458" w:rsidP="007B242B">
      <w:pPr>
        <w:suppressAutoHyphens/>
        <w:spacing w:before="0" w:line="100" w:lineRule="atLeast"/>
        <w:rPr>
          <w:rFonts w:eastAsia="Arial Unicode MS" w:cs="Arial"/>
          <w:color w:val="000000"/>
          <w:kern w:val="1"/>
          <w:lang w:val="sr-Cyrl-CS" w:eastAsia="ar-SA"/>
        </w:rPr>
      </w:pPr>
    </w:p>
    <w:p w:rsidR="00BD5458" w:rsidRDefault="00BD5458" w:rsidP="007B242B">
      <w:pPr>
        <w:suppressAutoHyphens/>
        <w:spacing w:before="0" w:line="100" w:lineRule="atLeast"/>
        <w:rPr>
          <w:rFonts w:eastAsia="Arial Unicode MS" w:cs="Arial"/>
          <w:color w:val="000000"/>
          <w:kern w:val="1"/>
          <w:lang w:val="sr-Cyrl-CS" w:eastAsia="ar-SA"/>
        </w:rPr>
      </w:pPr>
    </w:p>
    <w:p w:rsidR="00BD5458" w:rsidRPr="002F1949" w:rsidRDefault="00BD5458" w:rsidP="007B242B">
      <w:pPr>
        <w:suppressAutoHyphens/>
        <w:spacing w:before="0" w:line="100" w:lineRule="atLeast"/>
        <w:rPr>
          <w:rFonts w:eastAsia="Arial Unicode MS" w:cs="Arial"/>
          <w:color w:val="000000"/>
          <w:kern w:val="1"/>
          <w:lang w:val="sr-Cyrl-CS" w:eastAsia="ar-SA"/>
        </w:rPr>
      </w:pPr>
    </w:p>
    <w:p w:rsidR="007B242B" w:rsidRPr="002F1949" w:rsidRDefault="007B242B" w:rsidP="007B242B">
      <w:pPr>
        <w:suppressAutoHyphens/>
        <w:spacing w:before="0" w:line="100" w:lineRule="atLeast"/>
        <w:rPr>
          <w:rFonts w:cs="Arial"/>
          <w:b/>
          <w:color w:val="000000"/>
          <w:kern w:val="1"/>
          <w:lang w:val="sr-Latn-RS" w:eastAsia="ar-SA"/>
        </w:rPr>
      </w:pPr>
      <w:r w:rsidRPr="002F1949">
        <w:rPr>
          <w:rFonts w:cs="Arial"/>
          <w:b/>
          <w:color w:val="000000"/>
          <w:kern w:val="1"/>
          <w:lang w:val="sr-Latn-RS" w:eastAsia="ar-SA"/>
        </w:rPr>
        <w:t>ПРЕДМЕТ УГОВОРА</w:t>
      </w:r>
    </w:p>
    <w:p w:rsidR="007B242B" w:rsidRPr="007A3619" w:rsidRDefault="007B242B" w:rsidP="007B242B">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E14D3F" w:rsidRPr="007A3619">
        <w:rPr>
          <w:rFonts w:cs="Arial"/>
          <w:b/>
          <w:color w:val="000000"/>
          <w:kern w:val="1"/>
          <w:lang w:val="sr-Cyrl-RS" w:eastAsia="ar-SA"/>
        </w:rPr>
        <w:t>1</w:t>
      </w:r>
      <w:r w:rsidRPr="007A3619">
        <w:rPr>
          <w:rFonts w:cs="Arial"/>
          <w:b/>
          <w:color w:val="000000"/>
          <w:kern w:val="1"/>
          <w:lang w:val="sr-Latn-RS" w:eastAsia="ar-SA"/>
        </w:rPr>
        <w:t>.</w:t>
      </w:r>
    </w:p>
    <w:p w:rsidR="007B242B" w:rsidRPr="002F1949" w:rsidRDefault="007B242B" w:rsidP="007B242B">
      <w:pPr>
        <w:suppressAutoHyphens/>
        <w:spacing w:before="0" w:line="100" w:lineRule="atLeast"/>
        <w:jc w:val="center"/>
        <w:rPr>
          <w:rFonts w:cs="Arial"/>
          <w:color w:val="000000"/>
          <w:kern w:val="1"/>
          <w:lang w:val="sr-Latn-RS" w:eastAsia="ar-SA"/>
        </w:rPr>
      </w:pPr>
    </w:p>
    <w:p w:rsidR="007B242B" w:rsidRPr="002F1949" w:rsidRDefault="007B242B"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Предмет овог </w:t>
      </w:r>
      <w:r w:rsidR="00E14D3F" w:rsidRPr="002F1949">
        <w:rPr>
          <w:rFonts w:eastAsia="Arial Unicode MS" w:cs="Arial"/>
          <w:color w:val="000000"/>
          <w:kern w:val="1"/>
          <w:lang w:val="sr-Cyrl-RS" w:eastAsia="ar-SA"/>
        </w:rPr>
        <w:t>У</w:t>
      </w:r>
      <w:r w:rsidRPr="002F1949">
        <w:rPr>
          <w:rFonts w:eastAsia="Arial Unicode MS" w:cs="Arial"/>
          <w:color w:val="000000"/>
          <w:kern w:val="1"/>
          <w:lang w:val="sr-Cyrl-RS" w:eastAsia="ar-SA"/>
        </w:rPr>
        <w:t xml:space="preserve">говора </w:t>
      </w:r>
      <w:r w:rsidR="00E14D3F" w:rsidRPr="002F1949">
        <w:rPr>
          <w:rFonts w:eastAsia="Arial Unicode MS" w:cs="Arial"/>
          <w:color w:val="000000"/>
          <w:kern w:val="1"/>
          <w:lang w:val="sr-Cyrl-RS" w:eastAsia="ar-SA"/>
        </w:rPr>
        <w:t xml:space="preserve">о пружању услуге (даље: Уговор), </w:t>
      </w:r>
      <w:r w:rsidRPr="002F1949">
        <w:rPr>
          <w:rFonts w:eastAsia="Arial Unicode MS" w:cs="Arial"/>
          <w:color w:val="000000"/>
          <w:kern w:val="1"/>
          <w:lang w:val="sr-Cyrl-RS" w:eastAsia="ar-SA"/>
        </w:rPr>
        <w:t xml:space="preserve">је регулисање међусобних права, обавеза и одговорности између </w:t>
      </w:r>
      <w:r w:rsidR="00C767BD" w:rsidRPr="002F1949">
        <w:rPr>
          <w:rFonts w:eastAsia="Arial Unicode MS" w:cs="Arial"/>
          <w:color w:val="000000"/>
          <w:kern w:val="1"/>
          <w:lang w:val="sr-Cyrl-RS" w:eastAsia="ar-SA"/>
        </w:rPr>
        <w:t xml:space="preserve">Корисника услуге </w:t>
      </w:r>
      <w:r w:rsidRPr="002F1949">
        <w:rPr>
          <w:rFonts w:eastAsia="Arial Unicode MS" w:cs="Arial"/>
          <w:color w:val="000000"/>
          <w:kern w:val="1"/>
          <w:lang w:val="sr-Cyrl-RS" w:eastAsia="ar-SA"/>
        </w:rPr>
        <w:t xml:space="preserve">и Пружаоца услуга, у вези са пружањем услуга  закупа огласног  простора, комерцијалних и редакцијских страна у </w:t>
      </w:r>
      <w:r w:rsidR="00DB4371" w:rsidRPr="002F1949">
        <w:rPr>
          <w:rFonts w:eastAsia="Arial Unicode MS" w:cs="Arial"/>
          <w:color w:val="000000"/>
          <w:kern w:val="1"/>
          <w:lang w:val="sr-Cyrl-RS" w:eastAsia="ar-SA"/>
        </w:rPr>
        <w:t>листу</w:t>
      </w:r>
      <w:r w:rsidRPr="002F1949">
        <w:rPr>
          <w:rFonts w:eastAsia="Arial Unicode MS" w:cs="Arial"/>
          <w:color w:val="000000"/>
          <w:kern w:val="1"/>
          <w:lang w:val="sr-Cyrl-RS" w:eastAsia="ar-SA"/>
        </w:rPr>
        <w:t xml:space="preserve"> </w:t>
      </w:r>
      <w:r w:rsidR="00BD5458">
        <w:rPr>
          <w:rFonts w:eastAsia="Arial Unicode MS" w:cs="Arial"/>
          <w:color w:val="000000"/>
          <w:kern w:val="1"/>
          <w:lang w:val="sr-Cyrl-RS" w:eastAsia="ar-SA"/>
        </w:rPr>
        <w:t>__________________</w:t>
      </w:r>
      <w:r w:rsidR="008654D3" w:rsidRPr="002F1949">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 xml:space="preserve">за потребе </w:t>
      </w:r>
      <w:r w:rsidR="00C767BD" w:rsidRPr="002F1949">
        <w:rPr>
          <w:rFonts w:eastAsia="Arial Unicode MS" w:cs="Arial"/>
          <w:color w:val="000000"/>
          <w:kern w:val="1"/>
          <w:lang w:val="sr-Cyrl-RS" w:eastAsia="ar-SA"/>
        </w:rPr>
        <w:t>Корисника услуге</w:t>
      </w:r>
      <w:r w:rsidR="00DB4371" w:rsidRPr="002F1949">
        <w:rPr>
          <w:rFonts w:eastAsia="Arial Unicode MS" w:cs="Arial"/>
          <w:color w:val="000000"/>
          <w:kern w:val="1"/>
          <w:lang w:val="sr-Cyrl-RS" w:eastAsia="ar-SA"/>
        </w:rPr>
        <w:t xml:space="preserve">, Партија број </w:t>
      </w:r>
      <w:r w:rsidR="00BD5458">
        <w:rPr>
          <w:rFonts w:eastAsia="Arial Unicode MS" w:cs="Arial"/>
          <w:color w:val="000000"/>
          <w:kern w:val="1"/>
          <w:lang w:val="sr-Cyrl-RS" w:eastAsia="ar-SA"/>
        </w:rPr>
        <w:t>_________</w:t>
      </w:r>
      <w:r w:rsidR="00A33441" w:rsidRPr="002F1949">
        <w:rPr>
          <w:rFonts w:eastAsia="Arial Unicode MS" w:cs="Arial"/>
          <w:color w:val="000000"/>
          <w:kern w:val="1"/>
          <w:lang w:val="sr-Cyrl-RS" w:eastAsia="ar-SA"/>
        </w:rPr>
        <w:t xml:space="preserve">, у свему у складу са Конкурсном документацијом, Понудом..... </w:t>
      </w:r>
      <w:r w:rsidR="008654D3" w:rsidRPr="002F1949">
        <w:rPr>
          <w:rFonts w:eastAsia="Arial Unicode MS" w:cs="Arial"/>
          <w:color w:val="000000"/>
          <w:kern w:val="1"/>
          <w:lang w:val="sr-Cyrl-RS" w:eastAsia="ar-SA"/>
        </w:rPr>
        <w:t>:</w:t>
      </w:r>
    </w:p>
    <w:p w:rsidR="007B242B" w:rsidRPr="002F1949" w:rsidRDefault="007B242B" w:rsidP="007B242B">
      <w:pPr>
        <w:suppressAutoHyphens/>
        <w:spacing w:before="0" w:line="100" w:lineRule="atLeast"/>
        <w:rPr>
          <w:rFonts w:cs="Arial"/>
          <w:color w:val="000000"/>
          <w:kern w:val="1"/>
          <w:highlight w:val="green"/>
          <w:lang w:val="sr-Cyrl-CS" w:eastAsia="ar-SA"/>
        </w:rPr>
      </w:pPr>
    </w:p>
    <w:p w:rsidR="007B242B" w:rsidRPr="002F1949" w:rsidRDefault="007B242B" w:rsidP="007B242B">
      <w:pPr>
        <w:suppressAutoHyphens/>
        <w:spacing w:before="0" w:line="100" w:lineRule="atLeast"/>
        <w:jc w:val="left"/>
        <w:rPr>
          <w:rFonts w:eastAsia="Arial Unicode MS" w:cs="Arial"/>
          <w:b/>
          <w:color w:val="000000"/>
          <w:kern w:val="1"/>
          <w:lang w:val="sr-Cyrl-RS" w:eastAsia="ar-SA"/>
        </w:rPr>
      </w:pPr>
      <w:r w:rsidRPr="002F1949">
        <w:rPr>
          <w:rFonts w:eastAsia="Arial Unicode MS" w:cs="Arial"/>
          <w:b/>
          <w:color w:val="000000"/>
          <w:kern w:val="1"/>
          <w:lang w:val="sr-Cyrl-RS" w:eastAsia="ar-SA"/>
        </w:rPr>
        <w:t>Меродавно право</w:t>
      </w:r>
    </w:p>
    <w:p w:rsidR="007B242B" w:rsidRPr="007A3619" w:rsidRDefault="007B242B" w:rsidP="007B242B">
      <w:pPr>
        <w:suppressAutoHyphens/>
        <w:spacing w:before="0" w:line="100" w:lineRule="atLeast"/>
        <w:jc w:val="center"/>
        <w:rPr>
          <w:rFonts w:eastAsia="Arial Unicode MS" w:cs="Arial"/>
          <w:b/>
          <w:color w:val="000000"/>
          <w:kern w:val="1"/>
          <w:lang w:val="sr-Cyrl-RS" w:eastAsia="ar-SA"/>
        </w:rPr>
      </w:pPr>
      <w:r w:rsidRPr="007A3619">
        <w:rPr>
          <w:rFonts w:eastAsia="Arial Unicode MS" w:cs="Arial"/>
          <w:b/>
          <w:color w:val="000000"/>
          <w:kern w:val="1"/>
          <w:lang w:val="sr-Cyrl-RS" w:eastAsia="ar-SA"/>
        </w:rPr>
        <w:t xml:space="preserve">Члан </w:t>
      </w:r>
      <w:r w:rsidR="00E14D3F" w:rsidRPr="007A3619">
        <w:rPr>
          <w:rFonts w:eastAsia="Arial Unicode MS" w:cs="Arial"/>
          <w:b/>
          <w:color w:val="000000"/>
          <w:kern w:val="1"/>
          <w:lang w:val="sr-Cyrl-RS" w:eastAsia="ar-SA"/>
        </w:rPr>
        <w:t>2</w:t>
      </w:r>
      <w:r w:rsidRPr="007A3619">
        <w:rPr>
          <w:rFonts w:eastAsia="Arial Unicode MS" w:cs="Arial"/>
          <w:b/>
          <w:color w:val="000000"/>
          <w:kern w:val="1"/>
          <w:lang w:val="sr-Cyrl-RS" w:eastAsia="ar-SA"/>
        </w:rPr>
        <w:t>.</w:t>
      </w:r>
    </w:p>
    <w:p w:rsidR="007B242B" w:rsidRPr="002F1949" w:rsidRDefault="00C767BD"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Овај Уговор и његови прилози</w:t>
      </w:r>
      <w:r w:rsidR="007B242B" w:rsidRPr="002F1949">
        <w:rPr>
          <w:rFonts w:eastAsia="Arial Unicode MS" w:cs="Arial"/>
          <w:color w:val="000000"/>
          <w:kern w:val="1"/>
          <w:lang w:val="sr-Cyrl-RS" w:eastAsia="ar-SA"/>
        </w:rPr>
        <w:t xml:space="preserve"> су сачињени на српском језику.</w:t>
      </w:r>
    </w:p>
    <w:p w:rsidR="007B242B" w:rsidRPr="002F1949" w:rsidRDefault="007B242B" w:rsidP="00BD5458">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На овај Уговор примењују се закони Републике Србије. У случају спора меродавно право је право Републике Србије</w:t>
      </w:r>
      <w:r w:rsidR="00BD5458">
        <w:rPr>
          <w:rFonts w:eastAsia="Arial Unicode MS" w:cs="Arial"/>
          <w:color w:val="000000"/>
          <w:kern w:val="1"/>
          <w:lang w:val="sr-Cyrl-RS" w:eastAsia="ar-SA"/>
        </w:rPr>
        <w:t>.</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p>
    <w:p w:rsidR="007B242B" w:rsidRPr="002F1949" w:rsidRDefault="007B242B" w:rsidP="007B242B">
      <w:pPr>
        <w:suppressAutoHyphens/>
        <w:spacing w:before="0" w:line="100" w:lineRule="atLeast"/>
        <w:rPr>
          <w:rFonts w:cs="Arial"/>
          <w:b/>
          <w:color w:val="000000"/>
          <w:kern w:val="1"/>
          <w:lang w:val="sr-Latn-RS" w:eastAsia="ar-SA"/>
        </w:rPr>
      </w:pPr>
      <w:r w:rsidRPr="002F1949">
        <w:rPr>
          <w:rFonts w:cs="Arial"/>
          <w:b/>
          <w:color w:val="000000"/>
          <w:kern w:val="1"/>
          <w:lang w:val="sr-Latn-RS" w:eastAsia="ar-SA"/>
        </w:rPr>
        <w:t>ЦЕНА И НАЧИН ПЛАЋАЊА</w:t>
      </w:r>
    </w:p>
    <w:p w:rsidR="007B242B" w:rsidRPr="002F1949" w:rsidRDefault="007B242B" w:rsidP="007B242B">
      <w:pPr>
        <w:suppressAutoHyphens/>
        <w:spacing w:before="0" w:line="100" w:lineRule="atLeast"/>
        <w:rPr>
          <w:rFonts w:cs="Arial"/>
          <w:b/>
          <w:color w:val="000000"/>
          <w:kern w:val="1"/>
          <w:lang w:val="sr-Latn-RS" w:eastAsia="ar-SA"/>
        </w:rPr>
      </w:pPr>
    </w:p>
    <w:p w:rsidR="007B242B" w:rsidRPr="002F1949" w:rsidRDefault="007B242B" w:rsidP="007B242B">
      <w:pPr>
        <w:suppressAutoHyphens/>
        <w:spacing w:before="0" w:line="100" w:lineRule="atLeast"/>
        <w:jc w:val="center"/>
        <w:rPr>
          <w:rFonts w:cs="Arial"/>
          <w:color w:val="000000"/>
          <w:kern w:val="1"/>
          <w:lang w:val="sr-Latn-RS" w:eastAsia="ar-SA"/>
        </w:rPr>
      </w:pPr>
      <w:r w:rsidRPr="002F1949">
        <w:rPr>
          <w:rFonts w:cs="Arial"/>
          <w:b/>
          <w:color w:val="000000"/>
          <w:kern w:val="1"/>
          <w:lang w:val="sr-Latn-RS" w:eastAsia="ar-SA"/>
        </w:rPr>
        <w:t xml:space="preserve">Члан </w:t>
      </w:r>
      <w:r w:rsidR="007A3619">
        <w:rPr>
          <w:rFonts w:cs="Arial"/>
          <w:b/>
          <w:color w:val="000000"/>
          <w:kern w:val="1"/>
          <w:lang w:val="sr-Cyrl-RS" w:eastAsia="ar-SA"/>
        </w:rPr>
        <w:t>3</w:t>
      </w:r>
      <w:r w:rsidRPr="002F1949">
        <w:rPr>
          <w:rFonts w:cs="Arial"/>
          <w:color w:val="000000"/>
          <w:kern w:val="1"/>
          <w:lang w:val="sr-Latn-RS" w:eastAsia="ar-SA"/>
        </w:rPr>
        <w:t>.</w:t>
      </w:r>
    </w:p>
    <w:p w:rsidR="00DB4371" w:rsidRPr="002F1949" w:rsidRDefault="00DB28C9" w:rsidP="00DB4371">
      <w:pPr>
        <w:pStyle w:val="KDParagraf"/>
        <w:spacing w:before="0"/>
        <w:rPr>
          <w:rFonts w:eastAsia="Calibri" w:cs="Arial"/>
          <w:lang w:val="sr-Cyrl-RS"/>
        </w:rPr>
      </w:pPr>
      <w:r w:rsidRPr="002F1949">
        <w:rPr>
          <w:rFonts w:eastAsia="Calibri" w:cs="Arial"/>
          <w:lang w:val="sr-Cyrl-RS"/>
        </w:rPr>
        <w:t>Корисник услуга</w:t>
      </w:r>
      <w:r w:rsidR="00DB4371" w:rsidRPr="002F1949">
        <w:rPr>
          <w:rFonts w:eastAsia="Calibri" w:cs="Arial"/>
          <w:lang w:val="sr-Cyrl-RS"/>
        </w:rPr>
        <w:t xml:space="preserve"> </w:t>
      </w:r>
      <w:r w:rsidR="00DB4371" w:rsidRPr="002F1949">
        <w:rPr>
          <w:rFonts w:eastAsia="Calibri" w:cs="Arial"/>
        </w:rPr>
        <w:t xml:space="preserve">се обавезује да </w:t>
      </w:r>
      <w:r w:rsidRPr="002F1949">
        <w:rPr>
          <w:rFonts w:eastAsia="Calibri" w:cs="Arial"/>
          <w:lang w:val="sr-Cyrl-RS"/>
        </w:rPr>
        <w:t>Пружаоцу услуга</w:t>
      </w:r>
      <w:r w:rsidR="00DB4371" w:rsidRPr="002F1949">
        <w:rPr>
          <w:rFonts w:eastAsia="Calibri" w:cs="Arial"/>
        </w:rPr>
        <w:t xml:space="preserve"> плати извршене услуге сукцесивно са припадајућим порезом на додату вредност, у року </w:t>
      </w:r>
      <w:r w:rsidR="002F1949" w:rsidRPr="002F1949">
        <w:rPr>
          <w:rFonts w:eastAsia="Calibri" w:cs="Arial"/>
          <w:lang w:val="sr-Cyrl-RS"/>
        </w:rPr>
        <w:t xml:space="preserve">од </w:t>
      </w:r>
      <w:r w:rsidR="00DB4371" w:rsidRPr="002F1949">
        <w:rPr>
          <w:rFonts w:eastAsia="Calibri" w:cs="Arial"/>
          <w:lang w:val="sr-Cyrl-RS"/>
        </w:rPr>
        <w:t>45</w:t>
      </w:r>
      <w:r w:rsidR="00DB4371" w:rsidRPr="002F1949">
        <w:rPr>
          <w:rFonts w:eastAsia="Calibri" w:cs="Arial"/>
        </w:rPr>
        <w:t xml:space="preserve"> (словима: </w:t>
      </w:r>
      <w:r w:rsidR="00DB4371" w:rsidRPr="002F1949">
        <w:rPr>
          <w:rFonts w:eastAsia="Calibri" w:cs="Arial"/>
          <w:lang w:val="sr-Cyrl-RS"/>
        </w:rPr>
        <w:t>четрдесетпет</w:t>
      </w:r>
      <w:r w:rsidR="00DB4371" w:rsidRPr="002F1949">
        <w:rPr>
          <w:rFonts w:eastAsia="Calibri" w:cs="Arial"/>
        </w:rPr>
        <w:t>) дана</w:t>
      </w:r>
      <w:r w:rsidR="00DB4371" w:rsidRPr="002F1949">
        <w:rPr>
          <w:rFonts w:eastAsia="Calibri" w:cs="Arial"/>
          <w:lang w:val="sr-Cyrl-RS"/>
        </w:rPr>
        <w:t xml:space="preserve"> од</w:t>
      </w:r>
      <w:r w:rsidR="00DB4371" w:rsidRPr="002F1949">
        <w:rPr>
          <w:rFonts w:eastAsia="Calibri" w:cs="Arial"/>
        </w:rPr>
        <w:t xml:space="preserve"> пријема исправног рачуна</w:t>
      </w:r>
      <w:r w:rsidR="00DB4371" w:rsidRPr="002F1949">
        <w:rPr>
          <w:rFonts w:eastAsia="Calibri" w:cs="Arial"/>
          <w:lang w:val="sr-Cyrl-RS"/>
        </w:rPr>
        <w:t xml:space="preserve">. У прилогу рачуна </w:t>
      </w:r>
      <w:r w:rsidR="00D74754" w:rsidRPr="002F1949">
        <w:rPr>
          <w:rFonts w:eastAsia="Calibri" w:cs="Arial"/>
          <w:lang w:val="sr-Cyrl-RS"/>
        </w:rPr>
        <w:t xml:space="preserve">Пружалац услуге </w:t>
      </w:r>
      <w:r w:rsidR="00DB4371" w:rsidRPr="002F1949">
        <w:rPr>
          <w:rFonts w:eastAsia="Calibri" w:cs="Arial"/>
          <w:lang w:val="sr-Cyrl-RS"/>
        </w:rPr>
        <w:t xml:space="preserve">доставља Налог за објаву огласа и исечак из новина објављеног огласа – Партија </w:t>
      </w:r>
      <w:r w:rsidR="00BD5458">
        <w:rPr>
          <w:rFonts w:eastAsia="Calibri" w:cs="Arial"/>
          <w:lang w:val="sr-Cyrl-RS"/>
        </w:rPr>
        <w:t>____</w:t>
      </w:r>
      <w:r w:rsidR="00DB4371" w:rsidRPr="002F1949">
        <w:rPr>
          <w:rFonts w:eastAsia="Calibri" w:cs="Arial"/>
          <w:lang w:val="sr-Cyrl-RS"/>
        </w:rPr>
        <w:t>.</w:t>
      </w:r>
    </w:p>
    <w:p w:rsidR="00DB4371" w:rsidRPr="002F1949" w:rsidRDefault="00DB4371" w:rsidP="00DB4371">
      <w:pPr>
        <w:pStyle w:val="KDParagraf"/>
        <w:spacing w:before="0"/>
        <w:rPr>
          <w:rFonts w:cs="Arial"/>
          <w:lang w:val="sr-Cyrl-RS"/>
        </w:rPr>
      </w:pPr>
      <w:r w:rsidRPr="002F1949">
        <w:rPr>
          <w:rFonts w:cs="Arial"/>
        </w:rPr>
        <w:t xml:space="preserve">Рачун мора бити достављен на адресу </w:t>
      </w:r>
      <w:r w:rsidR="00D74754" w:rsidRPr="002F1949">
        <w:rPr>
          <w:rFonts w:cs="Arial"/>
          <w:lang w:val="sr-Cyrl-RS"/>
        </w:rPr>
        <w:t>Корисника услуге</w:t>
      </w:r>
      <w:r w:rsidRPr="002F1949">
        <w:rPr>
          <w:rFonts w:cs="Arial"/>
        </w:rPr>
        <w:t>: Јавно предузеће „Електропривреда Србије</w:t>
      </w:r>
      <w:proofErr w:type="gramStart"/>
      <w:r w:rsidRPr="002F1949">
        <w:rPr>
          <w:rFonts w:cs="Arial"/>
        </w:rPr>
        <w:t>“ Београд</w:t>
      </w:r>
      <w:proofErr w:type="gramEnd"/>
      <w:r w:rsidRPr="002F1949">
        <w:rPr>
          <w:rFonts w:cs="Arial"/>
        </w:rPr>
        <w:t>,</w:t>
      </w:r>
      <w:r w:rsidRPr="002F1949">
        <w:rPr>
          <w:rFonts w:cs="Arial"/>
          <w:lang w:val="sr-Cyrl-RS"/>
        </w:rPr>
        <w:t xml:space="preserve"> Улица</w:t>
      </w:r>
      <w:r w:rsidRPr="002F1949">
        <w:rPr>
          <w:rFonts w:cs="Arial"/>
        </w:rPr>
        <w:t xml:space="preserve"> </w:t>
      </w:r>
      <w:r w:rsidRPr="002F1949">
        <w:rPr>
          <w:rFonts w:cs="Arial"/>
          <w:lang w:val="sr-Cyrl-RS"/>
        </w:rPr>
        <w:t>царице Милице 2</w:t>
      </w:r>
      <w:r w:rsidRPr="002F1949">
        <w:rPr>
          <w:rFonts w:cs="Arial"/>
        </w:rPr>
        <w:t>, са обавезним прилозима, са читко написаним именом и презименом и потписом овлашћеног лица</w:t>
      </w:r>
      <w:r w:rsidRPr="002F1949">
        <w:rPr>
          <w:rFonts w:cs="Arial"/>
          <w:lang w:val="sr-Cyrl-RS"/>
        </w:rPr>
        <w:t xml:space="preserve"> Понуђача.</w:t>
      </w:r>
    </w:p>
    <w:p w:rsidR="007B242B" w:rsidRPr="002F1949" w:rsidRDefault="007B242B"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 xml:space="preserve">Укупна уговорена вредност одређује се на основу јединичних цена услуга/важећег ценовника </w:t>
      </w:r>
      <w:r w:rsidR="00C767BD" w:rsidRPr="002F1949">
        <w:rPr>
          <w:rFonts w:eastAsia="Arial Unicode MS" w:cs="Arial"/>
          <w:color w:val="000000"/>
          <w:kern w:val="1"/>
          <w:lang w:val="sr-Cyrl-RS" w:eastAsia="ar-SA"/>
        </w:rPr>
        <w:t xml:space="preserve">Пружаоца услуге </w:t>
      </w:r>
      <w:r w:rsidRPr="002F1949">
        <w:rPr>
          <w:rFonts w:eastAsia="Arial Unicode MS" w:cs="Arial"/>
          <w:color w:val="000000"/>
          <w:kern w:val="1"/>
          <w:lang w:val="sr-Cyrl-RS" w:eastAsia="ar-SA"/>
        </w:rPr>
        <w:t xml:space="preserve">и стварних потреба </w:t>
      </w:r>
      <w:r w:rsidR="00C767BD" w:rsidRPr="002F1949">
        <w:rPr>
          <w:rFonts w:eastAsia="Arial Unicode MS" w:cs="Arial"/>
          <w:color w:val="000000"/>
          <w:kern w:val="1"/>
          <w:lang w:val="sr-Cyrl-RS" w:eastAsia="ar-SA"/>
        </w:rPr>
        <w:t xml:space="preserve">Корисника услуге </w:t>
      </w:r>
      <w:r w:rsidRPr="002F1949">
        <w:rPr>
          <w:rFonts w:eastAsia="Arial Unicode MS" w:cs="Arial"/>
          <w:color w:val="000000"/>
          <w:kern w:val="1"/>
          <w:lang w:val="sr-Cyrl-RS" w:eastAsia="ar-SA"/>
        </w:rPr>
        <w:t xml:space="preserve">за пружањем предметних услуга и не може прећи износ од </w:t>
      </w:r>
      <w:r w:rsidR="00AB09E3" w:rsidRPr="002F1949">
        <w:rPr>
          <w:rFonts w:eastAsia="Arial Unicode MS" w:cs="Arial"/>
          <w:color w:val="000000"/>
          <w:kern w:val="1"/>
          <w:lang w:val="sr-Cyrl-RS" w:eastAsia="ar-SA"/>
        </w:rPr>
        <w:t>............................</w:t>
      </w:r>
      <w:r w:rsidRPr="002F1949">
        <w:rPr>
          <w:rFonts w:eastAsia="Arial Unicode MS" w:cs="Arial"/>
          <w:color w:val="000000"/>
          <w:kern w:val="1"/>
          <w:lang w:val="sr-Cyrl-RS" w:eastAsia="ar-SA"/>
        </w:rPr>
        <w:t xml:space="preserve"> динара без пореза на додату вредност, што представља износ процењене вредности предметне јавне набавке.</w:t>
      </w:r>
    </w:p>
    <w:p w:rsidR="007B242B" w:rsidRPr="002F1949" w:rsidRDefault="007B242B"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Цене ће бити увећане за припадајући износ ПДВ.</w:t>
      </w:r>
    </w:p>
    <w:p w:rsidR="007B242B" w:rsidRPr="002F1949" w:rsidRDefault="007B242B"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Уговорене јединичне цене су фиксне за све време важења овог Уговора</w:t>
      </w:r>
      <w:r w:rsidR="00D74754" w:rsidRPr="002F1949">
        <w:rPr>
          <w:rFonts w:eastAsia="Arial Unicode MS" w:cs="Arial"/>
          <w:color w:val="000000"/>
          <w:kern w:val="1"/>
          <w:lang w:val="sr-Cyrl-RS" w:eastAsia="ar-SA"/>
        </w:rPr>
        <w:t>.</w:t>
      </w:r>
    </w:p>
    <w:p w:rsidR="000736B5" w:rsidRPr="002F1949" w:rsidRDefault="000736B5" w:rsidP="007B242B">
      <w:pPr>
        <w:suppressAutoHyphens/>
        <w:spacing w:before="0" w:line="100" w:lineRule="atLeast"/>
        <w:rPr>
          <w:rFonts w:eastAsia="Arial Unicode MS" w:cs="Arial"/>
          <w:color w:val="000000"/>
          <w:kern w:val="1"/>
          <w:lang w:val="sr-Cyrl-RS" w:eastAsia="ar-SA"/>
        </w:rPr>
      </w:pPr>
    </w:p>
    <w:p w:rsidR="00AA1D37" w:rsidRPr="007A3619" w:rsidRDefault="007B242B" w:rsidP="000736B5">
      <w:pPr>
        <w:suppressAutoHyphens/>
        <w:spacing w:before="0" w:line="100" w:lineRule="atLeast"/>
        <w:jc w:val="center"/>
        <w:rPr>
          <w:rFonts w:cs="Arial"/>
          <w:b/>
          <w:color w:val="000000"/>
          <w:kern w:val="1"/>
          <w:lang w:val="sr-Cyrl-CS" w:eastAsia="ar-SA"/>
        </w:rPr>
      </w:pPr>
      <w:r w:rsidRPr="007A3619">
        <w:rPr>
          <w:rFonts w:cs="Arial"/>
          <w:b/>
          <w:color w:val="000000"/>
          <w:kern w:val="1"/>
          <w:lang w:val="sr-Cyrl-CS" w:eastAsia="ar-SA"/>
        </w:rPr>
        <w:t xml:space="preserve">Члан </w:t>
      </w:r>
      <w:r w:rsidR="007A3619" w:rsidRPr="007A3619">
        <w:rPr>
          <w:rFonts w:cs="Arial"/>
          <w:b/>
          <w:color w:val="000000"/>
          <w:kern w:val="1"/>
          <w:lang w:val="sr-Cyrl-CS" w:eastAsia="ar-SA"/>
        </w:rPr>
        <w:t>4</w:t>
      </w:r>
      <w:r w:rsidRPr="007A3619">
        <w:rPr>
          <w:rFonts w:cs="Arial"/>
          <w:b/>
          <w:color w:val="000000"/>
          <w:kern w:val="1"/>
          <w:lang w:val="sr-Cyrl-CS" w:eastAsia="ar-SA"/>
        </w:rPr>
        <w:t>.</w:t>
      </w:r>
    </w:p>
    <w:p w:rsidR="00AA1D37" w:rsidRPr="002F1949" w:rsidRDefault="00AA1D37" w:rsidP="007B242B">
      <w:pPr>
        <w:suppressAutoHyphens/>
        <w:spacing w:before="0" w:line="100" w:lineRule="atLeast"/>
        <w:rPr>
          <w:rFonts w:eastAsia="Arial Unicode MS" w:cs="Arial"/>
          <w:color w:val="000000"/>
          <w:kern w:val="1"/>
          <w:lang w:val="sr-Cyrl-RS" w:eastAsia="ar-SA"/>
        </w:rPr>
      </w:pPr>
    </w:p>
    <w:p w:rsidR="00DB28C9" w:rsidRPr="002F1949" w:rsidRDefault="00DB28C9" w:rsidP="007B242B">
      <w:pPr>
        <w:suppressAutoHyphens/>
        <w:spacing w:before="0" w:line="100" w:lineRule="atLeast"/>
        <w:rPr>
          <w:rFonts w:eastAsia="Arial Unicode MS" w:cs="Arial"/>
          <w:color w:val="000000"/>
          <w:kern w:val="1"/>
          <w:lang w:val="sr-Cyrl-RS" w:eastAsia="ar-SA"/>
        </w:rPr>
      </w:pPr>
    </w:p>
    <w:p w:rsidR="007B242B" w:rsidRPr="002F1949" w:rsidRDefault="007B242B"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Плаћање се врши</w:t>
      </w:r>
      <w:r w:rsidR="00C767BD" w:rsidRPr="002F1949">
        <w:rPr>
          <w:rFonts w:eastAsia="Arial Unicode MS" w:cs="Arial"/>
          <w:color w:val="000000"/>
          <w:kern w:val="1"/>
          <w:lang w:val="sr-Cyrl-RS" w:eastAsia="ar-SA"/>
        </w:rPr>
        <w:t xml:space="preserve"> на жиро рачун Пружаоца услуга </w:t>
      </w:r>
      <w:r w:rsidRPr="002F1949">
        <w:rPr>
          <w:rFonts w:eastAsia="Arial Unicode MS" w:cs="Arial"/>
          <w:color w:val="000000"/>
          <w:kern w:val="1"/>
          <w:lang w:val="sr-Cyrl-RS" w:eastAsia="ar-SA"/>
        </w:rPr>
        <w:t>број ........... код  банке...............</w:t>
      </w:r>
    </w:p>
    <w:p w:rsidR="00E13CCB" w:rsidRPr="002F1949" w:rsidRDefault="00E13CCB" w:rsidP="007B242B">
      <w:pPr>
        <w:suppressAutoHyphens/>
        <w:spacing w:before="0" w:line="100" w:lineRule="atLeast"/>
        <w:rPr>
          <w:rFonts w:eastAsia="Arial Unicode MS" w:cs="Arial"/>
          <w:color w:val="000000"/>
          <w:kern w:val="1"/>
          <w:lang w:val="sr-Cyrl-RS" w:eastAsia="ar-SA"/>
        </w:rPr>
      </w:pPr>
    </w:p>
    <w:p w:rsidR="00C21F8A" w:rsidRPr="002F1949" w:rsidRDefault="00C21F8A" w:rsidP="00C21F8A">
      <w:pPr>
        <w:suppressAutoHyphens/>
        <w:spacing w:before="0" w:line="100" w:lineRule="atLeast"/>
        <w:jc w:val="left"/>
        <w:rPr>
          <w:rFonts w:eastAsia="Arial Unicode MS" w:cs="Arial"/>
          <w:b/>
          <w:color w:val="000000"/>
          <w:kern w:val="1"/>
          <w:lang w:val="sr-Cyrl-RS" w:eastAsia="ar-SA"/>
        </w:rPr>
      </w:pPr>
      <w:r w:rsidRPr="002F1949">
        <w:rPr>
          <w:rFonts w:eastAsia="Arial Unicode MS" w:cs="Arial"/>
          <w:b/>
          <w:color w:val="000000"/>
          <w:kern w:val="1"/>
          <w:lang w:val="sr-Cyrl-RS" w:eastAsia="ar-SA"/>
        </w:rPr>
        <w:t>Контакт подаци и овлашћене особе</w:t>
      </w:r>
    </w:p>
    <w:p w:rsidR="00C21F8A" w:rsidRPr="002F1949" w:rsidRDefault="00C21F8A" w:rsidP="00C21F8A">
      <w:pPr>
        <w:suppressAutoHyphens/>
        <w:spacing w:before="0" w:line="100" w:lineRule="atLeast"/>
        <w:jc w:val="left"/>
        <w:rPr>
          <w:rFonts w:eastAsia="Arial Unicode MS" w:cs="Arial"/>
          <w:color w:val="000000"/>
          <w:kern w:val="1"/>
          <w:lang w:val="sr-Cyrl-RS" w:eastAsia="ar-SA"/>
        </w:rPr>
      </w:pPr>
    </w:p>
    <w:p w:rsidR="00C21F8A" w:rsidRPr="007A3619" w:rsidRDefault="00C21F8A" w:rsidP="00C21F8A">
      <w:pPr>
        <w:suppressAutoHyphens/>
        <w:spacing w:before="0" w:line="100" w:lineRule="atLeast"/>
        <w:jc w:val="center"/>
        <w:rPr>
          <w:rFonts w:eastAsia="Arial Unicode MS" w:cs="Arial"/>
          <w:b/>
          <w:color w:val="000000"/>
          <w:kern w:val="1"/>
          <w:lang w:val="sr-Cyrl-RS" w:eastAsia="ar-SA"/>
        </w:rPr>
      </w:pPr>
      <w:r w:rsidRPr="007A3619">
        <w:rPr>
          <w:rFonts w:eastAsia="Arial Unicode MS" w:cs="Arial"/>
          <w:b/>
          <w:color w:val="000000"/>
          <w:kern w:val="1"/>
          <w:lang w:val="sr-Cyrl-RS" w:eastAsia="ar-SA"/>
        </w:rPr>
        <w:t xml:space="preserve">Члан </w:t>
      </w:r>
      <w:r w:rsidR="007A3619" w:rsidRPr="007A3619">
        <w:rPr>
          <w:rFonts w:eastAsia="Arial Unicode MS" w:cs="Arial"/>
          <w:b/>
          <w:color w:val="000000"/>
          <w:kern w:val="1"/>
          <w:lang w:val="sr-Cyrl-RS" w:eastAsia="ar-SA"/>
        </w:rPr>
        <w:t>5</w:t>
      </w:r>
      <w:r w:rsidRPr="007A3619">
        <w:rPr>
          <w:rFonts w:eastAsia="Arial Unicode MS" w:cs="Arial"/>
          <w:b/>
          <w:color w:val="000000"/>
          <w:kern w:val="1"/>
          <w:lang w:val="sr-Cyrl-RS" w:eastAsia="ar-SA"/>
        </w:rPr>
        <w:t>.</w:t>
      </w:r>
    </w:p>
    <w:p w:rsidR="00C21F8A" w:rsidRPr="002F1949" w:rsidRDefault="00C21F8A" w:rsidP="00C21F8A">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Лица за контакт Уговорних страна су следеће:</w:t>
      </w:r>
    </w:p>
    <w:p w:rsidR="00C21F8A" w:rsidRPr="002F1949" w:rsidRDefault="00C21F8A" w:rsidP="00C21F8A">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Корисник услуге:____________</w:t>
      </w:r>
      <w:r w:rsidRPr="002F1949">
        <w:rPr>
          <w:rFonts w:eastAsia="Arial Unicode MS" w:cs="Arial"/>
          <w:color w:val="000000"/>
          <w:kern w:val="1"/>
          <w:lang w:val="sr-Cyrl-RS" w:eastAsia="ar-SA"/>
        </w:rPr>
        <w:tab/>
      </w:r>
    </w:p>
    <w:p w:rsidR="0074234E" w:rsidRPr="002F1949" w:rsidRDefault="00C21F8A" w:rsidP="00C21F8A">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Пружалац услуге:___________</w:t>
      </w:r>
    </w:p>
    <w:p w:rsidR="00173E2E" w:rsidRDefault="00173E2E" w:rsidP="00F75DD7">
      <w:pPr>
        <w:rPr>
          <w:rFonts w:cs="Arial"/>
          <w:b/>
          <w:lang w:val="sr-Cyrl-RS"/>
        </w:rPr>
      </w:pPr>
    </w:p>
    <w:p w:rsidR="00F75DD7" w:rsidRPr="002F1949" w:rsidRDefault="00F75DD7" w:rsidP="00F75DD7">
      <w:pPr>
        <w:rPr>
          <w:rFonts w:cs="Arial"/>
          <w:b/>
          <w:lang w:val="sr-Cyrl-RS"/>
        </w:rPr>
      </w:pPr>
      <w:r w:rsidRPr="002F1949">
        <w:rPr>
          <w:rFonts w:cs="Arial"/>
          <w:b/>
          <w:lang w:val="sr-Cyrl-RS"/>
        </w:rPr>
        <w:t>ПОВЕРЉИВОСТ</w:t>
      </w:r>
    </w:p>
    <w:p w:rsidR="00F75DD7" w:rsidRPr="002F1949" w:rsidRDefault="00F75DD7" w:rsidP="00F75DD7">
      <w:pPr>
        <w:jc w:val="center"/>
        <w:rPr>
          <w:rFonts w:cs="Arial"/>
          <w:lang w:val="sr-Cyrl-RS"/>
        </w:rPr>
      </w:pPr>
      <w:r w:rsidRPr="002F1949">
        <w:rPr>
          <w:rFonts w:cs="Arial"/>
          <w:b/>
          <w:lang w:val="sr-Cyrl-RS"/>
        </w:rPr>
        <w:lastRenderedPageBreak/>
        <w:t xml:space="preserve">Члан </w:t>
      </w:r>
      <w:r w:rsidR="007A3619">
        <w:rPr>
          <w:rFonts w:cs="Arial"/>
          <w:b/>
          <w:lang w:val="sr-Cyrl-RS"/>
        </w:rPr>
        <w:t>6</w:t>
      </w:r>
      <w:r w:rsidRPr="002F1949">
        <w:rPr>
          <w:rFonts w:cs="Arial"/>
          <w:lang w:val="sr-Cyrl-RS"/>
        </w:rPr>
        <w:t>.</w:t>
      </w:r>
    </w:p>
    <w:p w:rsidR="00F75DD7" w:rsidRPr="002F1949" w:rsidRDefault="00F75DD7" w:rsidP="00F75DD7">
      <w:pPr>
        <w:rPr>
          <w:rFonts w:cs="Arial"/>
          <w:lang w:val="sr-Cyrl-RS"/>
        </w:rPr>
      </w:pPr>
      <w:r w:rsidRPr="002F1949">
        <w:rPr>
          <w:rFonts w:cs="Arial"/>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8 уз овај Уговор. </w:t>
      </w:r>
    </w:p>
    <w:p w:rsidR="00F75DD7" w:rsidRPr="002F1949" w:rsidRDefault="00F75DD7" w:rsidP="00F75DD7">
      <w:pPr>
        <w:rPr>
          <w:rFonts w:cs="Arial"/>
          <w:lang w:val="sr-Cyrl-RS"/>
        </w:rPr>
      </w:pPr>
    </w:p>
    <w:p w:rsidR="00F75DD7" w:rsidRPr="002F1949" w:rsidRDefault="00F75DD7" w:rsidP="00F75DD7">
      <w:pPr>
        <w:suppressAutoHyphens/>
        <w:spacing w:before="0" w:line="100" w:lineRule="atLeast"/>
        <w:rPr>
          <w:rFonts w:eastAsia="Arial Unicode MS" w:cs="Arial"/>
          <w:color w:val="000000"/>
          <w:kern w:val="1"/>
          <w:lang w:val="sr-Cyrl-RS" w:eastAsia="ar-SA"/>
        </w:rPr>
      </w:pPr>
      <w:r w:rsidRPr="002F1949">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7B242B" w:rsidRPr="002F1949" w:rsidRDefault="007B242B" w:rsidP="007B242B">
      <w:pPr>
        <w:suppressAutoHyphens/>
        <w:spacing w:before="0" w:line="100" w:lineRule="atLeast"/>
        <w:rPr>
          <w:rFonts w:cs="Arial"/>
          <w:color w:val="000000"/>
          <w:kern w:val="1"/>
          <w:lang w:val="sr-Latn-RS" w:eastAsia="ar-SA"/>
        </w:rPr>
      </w:pPr>
    </w:p>
    <w:p w:rsidR="007B242B" w:rsidRPr="002F1949" w:rsidRDefault="007B242B" w:rsidP="007B242B">
      <w:pPr>
        <w:suppressAutoHyphens/>
        <w:spacing w:before="0" w:line="100" w:lineRule="atLeast"/>
        <w:rPr>
          <w:rFonts w:cs="Arial"/>
          <w:b/>
          <w:color w:val="000000"/>
          <w:kern w:val="1"/>
          <w:lang w:val="sr-Cyrl-CS" w:eastAsia="ar-SA"/>
        </w:rPr>
      </w:pPr>
      <w:r w:rsidRPr="002F1949">
        <w:rPr>
          <w:rFonts w:cs="Arial"/>
          <w:b/>
          <w:color w:val="000000"/>
          <w:kern w:val="1"/>
          <w:lang w:val="sr-Cyrl-CS" w:eastAsia="ar-SA"/>
        </w:rPr>
        <w:t>ОБАВЕЗЕ ПРУЖАОЦА УСЛУГА</w:t>
      </w:r>
    </w:p>
    <w:p w:rsidR="007B242B" w:rsidRPr="007A3619" w:rsidRDefault="007B242B" w:rsidP="007B242B">
      <w:pPr>
        <w:suppressAutoHyphens/>
        <w:spacing w:before="0" w:line="100" w:lineRule="atLeast"/>
        <w:jc w:val="center"/>
        <w:rPr>
          <w:rFonts w:cs="Arial"/>
          <w:b/>
          <w:color w:val="000000"/>
          <w:kern w:val="1"/>
          <w:lang w:val="sr-Cyrl-CS" w:eastAsia="ar-SA"/>
        </w:rPr>
      </w:pPr>
      <w:r w:rsidRPr="007A3619">
        <w:rPr>
          <w:rFonts w:cs="Arial"/>
          <w:b/>
          <w:color w:val="000000"/>
          <w:kern w:val="1"/>
          <w:lang w:val="sr-Cyrl-CS" w:eastAsia="ar-SA"/>
        </w:rPr>
        <w:t xml:space="preserve">Члан </w:t>
      </w:r>
      <w:r w:rsidR="007A3619" w:rsidRPr="007A3619">
        <w:rPr>
          <w:rFonts w:cs="Arial"/>
          <w:b/>
          <w:color w:val="000000"/>
          <w:kern w:val="1"/>
          <w:lang w:val="sr-Cyrl-RS" w:eastAsia="ar-SA"/>
        </w:rPr>
        <w:t>7</w:t>
      </w:r>
      <w:r w:rsidRPr="007A3619">
        <w:rPr>
          <w:rFonts w:cs="Arial"/>
          <w:b/>
          <w:color w:val="000000"/>
          <w:kern w:val="1"/>
          <w:lang w:val="sr-Cyrl-CS" w:eastAsia="ar-SA"/>
        </w:rPr>
        <w:t>.</w:t>
      </w:r>
    </w:p>
    <w:p w:rsidR="007B242B" w:rsidRPr="002F1949" w:rsidRDefault="007B242B" w:rsidP="007B242B">
      <w:pPr>
        <w:suppressAutoHyphens/>
        <w:spacing w:before="0" w:line="100" w:lineRule="atLeast"/>
        <w:rPr>
          <w:rFonts w:cs="Arial"/>
          <w:color w:val="000000"/>
          <w:kern w:val="1"/>
          <w:lang w:val="sr-Cyrl-CS" w:eastAsia="ar-SA"/>
        </w:rPr>
      </w:pPr>
    </w:p>
    <w:p w:rsidR="007B242B" w:rsidRPr="002F1949" w:rsidRDefault="007B242B" w:rsidP="007B242B">
      <w:pPr>
        <w:suppressAutoHyphens/>
        <w:spacing w:before="0" w:line="100" w:lineRule="atLeast"/>
        <w:rPr>
          <w:rFonts w:cs="Arial"/>
          <w:color w:val="000000"/>
          <w:kern w:val="1"/>
          <w:lang w:val="sr-Cyrl-CS" w:eastAsia="ar-SA"/>
        </w:rPr>
      </w:pPr>
      <w:r w:rsidRPr="002F1949">
        <w:rPr>
          <w:rFonts w:cs="Arial"/>
          <w:color w:val="000000"/>
          <w:kern w:val="1"/>
          <w:lang w:val="sr-Cyrl-CS" w:eastAsia="ar-SA"/>
        </w:rPr>
        <w:t xml:space="preserve">Овим Уговором,  </w:t>
      </w:r>
      <w:r w:rsidR="00C767BD" w:rsidRPr="002F1949">
        <w:rPr>
          <w:rFonts w:cs="Arial"/>
          <w:color w:val="000000"/>
          <w:kern w:val="1"/>
          <w:lang w:val="sr-Cyrl-CS" w:eastAsia="ar-SA"/>
        </w:rPr>
        <w:t xml:space="preserve">Пружалац услуге </w:t>
      </w:r>
      <w:r w:rsidRPr="002F1949">
        <w:rPr>
          <w:rFonts w:cs="Arial"/>
          <w:color w:val="000000"/>
          <w:kern w:val="1"/>
          <w:lang w:val="sr-Cyrl-CS" w:eastAsia="ar-SA"/>
        </w:rPr>
        <w:t>се обавезује да:</w:t>
      </w:r>
    </w:p>
    <w:p w:rsidR="007B242B" w:rsidRPr="002F1949" w:rsidRDefault="007B242B" w:rsidP="007B242B">
      <w:pPr>
        <w:suppressAutoHyphens/>
        <w:spacing w:before="0" w:line="100" w:lineRule="atLeast"/>
        <w:rPr>
          <w:rFonts w:cs="Arial"/>
          <w:color w:val="000000"/>
          <w:kern w:val="1"/>
          <w:lang w:val="sr-Cyrl-CS" w:eastAsia="ar-SA"/>
        </w:rPr>
      </w:pPr>
    </w:p>
    <w:p w:rsidR="007B242B" w:rsidRPr="002F1949" w:rsidRDefault="007B242B" w:rsidP="007B242B">
      <w:pPr>
        <w:numPr>
          <w:ilvl w:val="0"/>
          <w:numId w:val="41"/>
        </w:numPr>
        <w:suppressAutoHyphens/>
        <w:spacing w:before="0" w:line="100" w:lineRule="atLeast"/>
        <w:jc w:val="left"/>
        <w:rPr>
          <w:rFonts w:cs="Arial"/>
          <w:color w:val="000000"/>
          <w:kern w:val="1"/>
          <w:lang w:val="sr-Cyrl-CS" w:eastAsia="ar-SA"/>
        </w:rPr>
      </w:pPr>
      <w:r w:rsidRPr="002F1949">
        <w:rPr>
          <w:rFonts w:cs="Arial"/>
          <w:color w:val="000000"/>
          <w:kern w:val="1"/>
          <w:lang w:val="sr-Cyrl-CS" w:eastAsia="ar-SA"/>
        </w:rPr>
        <w:t xml:space="preserve">по позиву </w:t>
      </w:r>
      <w:r w:rsidR="00C767BD" w:rsidRPr="002F1949">
        <w:rPr>
          <w:rFonts w:eastAsia="Arial Unicode MS" w:cs="Arial"/>
          <w:kern w:val="1"/>
          <w:lang w:val="sr-Cyrl-RS"/>
        </w:rPr>
        <w:t>Корисника услуге</w:t>
      </w:r>
      <w:r w:rsidR="00C767BD" w:rsidRPr="002F1949">
        <w:rPr>
          <w:rFonts w:cs="Arial"/>
          <w:color w:val="000000"/>
          <w:kern w:val="1"/>
          <w:lang w:val="sr-Cyrl-CS" w:eastAsia="ar-SA"/>
        </w:rPr>
        <w:t xml:space="preserve"> </w:t>
      </w:r>
      <w:r w:rsidRPr="002F1949">
        <w:rPr>
          <w:rFonts w:cs="Arial"/>
          <w:color w:val="000000"/>
          <w:kern w:val="1"/>
          <w:lang w:val="sr-Cyrl-CS" w:eastAsia="ar-SA"/>
        </w:rPr>
        <w:t xml:space="preserve">приступи извршењу </w:t>
      </w:r>
      <w:r w:rsidR="00E14D3F" w:rsidRPr="002F1949">
        <w:rPr>
          <w:rFonts w:cs="Arial"/>
          <w:color w:val="000000"/>
          <w:kern w:val="1"/>
          <w:lang w:val="sr-Cyrl-CS" w:eastAsia="ar-SA"/>
        </w:rPr>
        <w:t>услуге ближе одређене у члану 1 овог Уговора</w:t>
      </w:r>
      <w:r w:rsidRPr="002F1949">
        <w:rPr>
          <w:rFonts w:cs="Arial"/>
          <w:color w:val="000000"/>
          <w:kern w:val="1"/>
          <w:lang w:val="sr-Cyrl-CS" w:eastAsia="ar-SA"/>
        </w:rPr>
        <w:t>;</w:t>
      </w:r>
    </w:p>
    <w:p w:rsidR="007B242B" w:rsidRPr="002F1949" w:rsidRDefault="007B242B" w:rsidP="007B242B">
      <w:pPr>
        <w:numPr>
          <w:ilvl w:val="0"/>
          <w:numId w:val="41"/>
        </w:numPr>
        <w:suppressAutoHyphens/>
        <w:spacing w:before="0" w:line="100" w:lineRule="atLeast"/>
        <w:jc w:val="left"/>
        <w:rPr>
          <w:rFonts w:cs="Arial"/>
          <w:color w:val="000000"/>
          <w:kern w:val="1"/>
          <w:lang w:val="sr-Cyrl-CS" w:eastAsia="ar-SA"/>
        </w:rPr>
      </w:pPr>
      <w:r w:rsidRPr="002F1949">
        <w:rPr>
          <w:rFonts w:cs="Arial"/>
          <w:color w:val="000000"/>
          <w:kern w:val="1"/>
          <w:lang w:val="sr-Cyrl-CS" w:eastAsia="ar-SA"/>
        </w:rPr>
        <w:t>услуге које су предмет овог Уговора обавља у складу са правилима струке и законским прописима</w:t>
      </w:r>
      <w:r w:rsidR="00C21F8A" w:rsidRPr="002F1949">
        <w:rPr>
          <w:rFonts w:cs="Arial"/>
          <w:color w:val="000000"/>
          <w:kern w:val="1"/>
          <w:lang w:eastAsia="ar-SA"/>
        </w:rPr>
        <w:t xml:space="preserve"> – </w:t>
      </w:r>
      <w:r w:rsidR="00C21F8A" w:rsidRPr="002F1949">
        <w:rPr>
          <w:rFonts w:cs="Arial"/>
          <w:color w:val="000000"/>
          <w:kern w:val="1"/>
          <w:lang w:val="sr-Cyrl-RS" w:eastAsia="ar-SA"/>
        </w:rPr>
        <w:t>Закон о оглашавању (,,Сл. гласник РС“ број 6/2016)</w:t>
      </w:r>
      <w:r w:rsidRPr="002F1949">
        <w:rPr>
          <w:rFonts w:cs="Arial"/>
          <w:color w:val="000000"/>
          <w:kern w:val="1"/>
          <w:lang w:val="sr-Cyrl-CS" w:eastAsia="ar-SA"/>
        </w:rPr>
        <w:t>;</w:t>
      </w:r>
    </w:p>
    <w:p w:rsidR="007B242B" w:rsidRPr="002F1949" w:rsidRDefault="007B242B" w:rsidP="007B242B">
      <w:pPr>
        <w:numPr>
          <w:ilvl w:val="0"/>
          <w:numId w:val="41"/>
        </w:numPr>
        <w:suppressAutoHyphens/>
        <w:spacing w:before="0" w:line="100" w:lineRule="atLeast"/>
        <w:jc w:val="left"/>
        <w:rPr>
          <w:rFonts w:cs="Arial"/>
          <w:color w:val="000000"/>
          <w:kern w:val="1"/>
          <w:lang w:val="sr-Cyrl-CS" w:eastAsia="ar-SA"/>
        </w:rPr>
      </w:pPr>
      <w:r w:rsidRPr="002F1949">
        <w:rPr>
          <w:rFonts w:cs="Arial"/>
          <w:color w:val="000000"/>
          <w:kern w:val="1"/>
          <w:lang w:val="sr-Cyrl-CS" w:eastAsia="ar-SA"/>
        </w:rPr>
        <w:t xml:space="preserve">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w:t>
      </w:r>
      <w:r w:rsidR="00C767BD" w:rsidRPr="002F1949">
        <w:rPr>
          <w:rFonts w:eastAsia="Arial Unicode MS" w:cs="Arial"/>
          <w:kern w:val="1"/>
          <w:lang w:val="sr-Cyrl-RS"/>
        </w:rPr>
        <w:t>Корисника услуге</w:t>
      </w:r>
      <w:r w:rsidRPr="002F1949">
        <w:rPr>
          <w:rFonts w:cs="Arial"/>
          <w:color w:val="000000"/>
          <w:kern w:val="1"/>
          <w:lang w:val="sr-Cyrl-CS" w:eastAsia="ar-SA"/>
        </w:rPr>
        <w:t>;</w:t>
      </w:r>
    </w:p>
    <w:p w:rsidR="007B242B" w:rsidRPr="002F1949" w:rsidRDefault="007B242B" w:rsidP="007B242B">
      <w:pPr>
        <w:numPr>
          <w:ilvl w:val="0"/>
          <w:numId w:val="41"/>
        </w:numPr>
        <w:suppressAutoHyphens/>
        <w:spacing w:before="0" w:line="100" w:lineRule="atLeast"/>
        <w:jc w:val="left"/>
        <w:rPr>
          <w:rFonts w:cs="Arial"/>
          <w:color w:val="000000"/>
          <w:kern w:val="1"/>
          <w:lang w:val="sr-Cyrl-CS" w:eastAsia="ar-SA"/>
        </w:rPr>
      </w:pPr>
      <w:r w:rsidRPr="002F1949">
        <w:rPr>
          <w:rFonts w:cs="Arial"/>
          <w:color w:val="000000"/>
          <w:kern w:val="1"/>
          <w:lang w:val="sr-Cyrl-CS" w:eastAsia="ar-SA"/>
        </w:rPr>
        <w:t xml:space="preserve">објављује огласе и текстове </w:t>
      </w:r>
      <w:r w:rsidR="00C767BD" w:rsidRPr="002F1949">
        <w:rPr>
          <w:rFonts w:eastAsia="Arial Unicode MS" w:cs="Arial"/>
          <w:kern w:val="1"/>
          <w:lang w:val="sr-Cyrl-RS"/>
        </w:rPr>
        <w:t>Корисника услуге</w:t>
      </w:r>
      <w:r w:rsidR="00C767BD" w:rsidRPr="002F1949">
        <w:rPr>
          <w:rFonts w:cs="Arial"/>
          <w:color w:val="000000"/>
          <w:kern w:val="1"/>
          <w:lang w:val="sr-Cyrl-CS" w:eastAsia="ar-SA"/>
        </w:rPr>
        <w:t xml:space="preserve"> </w:t>
      </w:r>
      <w:r w:rsidRPr="002F1949">
        <w:rPr>
          <w:rFonts w:cs="Arial"/>
          <w:color w:val="000000"/>
          <w:kern w:val="1"/>
          <w:lang w:val="sr-Cyrl-CS" w:eastAsia="ar-SA"/>
        </w:rPr>
        <w:t xml:space="preserve">у </w:t>
      </w:r>
      <w:r w:rsidR="008654D3" w:rsidRPr="002F1949">
        <w:rPr>
          <w:rFonts w:eastAsia="Arial Unicode MS" w:cs="Arial"/>
          <w:kern w:val="1"/>
          <w:lang w:val="sr-Cyrl-RS" w:eastAsia="ar-SA"/>
        </w:rPr>
        <w:t xml:space="preserve">листу </w:t>
      </w:r>
      <w:r w:rsidR="002375D1" w:rsidRPr="002F1949">
        <w:rPr>
          <w:rFonts w:eastAsia="Arial Unicode MS" w:cs="Arial"/>
          <w:color w:val="FF0000"/>
          <w:kern w:val="1"/>
          <w:lang w:eastAsia="ar-SA"/>
        </w:rPr>
        <w:t xml:space="preserve"> </w:t>
      </w:r>
      <w:r w:rsidR="002375D1" w:rsidRPr="002F1949">
        <w:rPr>
          <w:rFonts w:eastAsia="Arial Unicode MS" w:cs="Arial"/>
          <w:color w:val="FF0000"/>
          <w:kern w:val="1"/>
          <w:lang w:val="sr-Cyrl-RS" w:eastAsia="ar-SA"/>
        </w:rPr>
        <w:t xml:space="preserve"> </w:t>
      </w:r>
      <w:r w:rsidR="00DB28C9" w:rsidRPr="002F1949">
        <w:rPr>
          <w:rFonts w:eastAsia="Arial Unicode MS" w:cs="Arial"/>
          <w:kern w:val="1"/>
          <w:lang w:val="sr-Cyrl-RS" w:eastAsia="ar-SA"/>
        </w:rPr>
        <w:t>__________________</w:t>
      </w:r>
    </w:p>
    <w:p w:rsidR="007B242B" w:rsidRPr="002F1949" w:rsidRDefault="007B242B" w:rsidP="007B242B">
      <w:pPr>
        <w:numPr>
          <w:ilvl w:val="0"/>
          <w:numId w:val="41"/>
        </w:numPr>
        <w:suppressAutoHyphens/>
        <w:spacing w:before="0" w:line="100" w:lineRule="atLeast"/>
        <w:jc w:val="left"/>
        <w:rPr>
          <w:rFonts w:cs="Arial"/>
          <w:color w:val="000000"/>
          <w:kern w:val="1"/>
          <w:lang w:val="sr-Cyrl-CS" w:eastAsia="ar-SA"/>
        </w:rPr>
      </w:pPr>
      <w:r w:rsidRPr="002F1949">
        <w:rPr>
          <w:rFonts w:cs="Arial"/>
          <w:color w:val="000000"/>
          <w:kern w:val="1"/>
          <w:lang w:val="sr-Cyrl-CS" w:eastAsia="ar-SA"/>
        </w:rPr>
        <w:t xml:space="preserve">достави рачун </w:t>
      </w:r>
      <w:r w:rsidR="00C767BD" w:rsidRPr="002F1949">
        <w:rPr>
          <w:rFonts w:eastAsia="Arial Unicode MS" w:cs="Arial"/>
          <w:kern w:val="1"/>
          <w:lang w:val="sr-Cyrl-RS"/>
        </w:rPr>
        <w:t>Кориснику услуге</w:t>
      </w:r>
      <w:r w:rsidR="00C767BD" w:rsidRPr="002F1949">
        <w:rPr>
          <w:rFonts w:cs="Arial"/>
          <w:color w:val="000000"/>
          <w:kern w:val="1"/>
          <w:lang w:val="sr-Cyrl-CS" w:eastAsia="ar-SA"/>
        </w:rPr>
        <w:t xml:space="preserve"> </w:t>
      </w:r>
      <w:r w:rsidRPr="002F1949">
        <w:rPr>
          <w:rFonts w:cs="Arial"/>
          <w:color w:val="000000"/>
          <w:kern w:val="1"/>
          <w:lang w:val="sr-Cyrl-CS" w:eastAsia="ar-SA"/>
        </w:rPr>
        <w:t>и исечак објављеног огласа или текста из штампаног медија као доказ реализације посла</w:t>
      </w:r>
      <w:r w:rsidRPr="002F1949">
        <w:rPr>
          <w:rFonts w:cs="Arial"/>
          <w:color w:val="000000"/>
          <w:kern w:val="1"/>
          <w:lang w:val="sr-Cyrl-RS" w:eastAsia="ar-SA"/>
        </w:rPr>
        <w:t xml:space="preserve"> и</w:t>
      </w:r>
    </w:p>
    <w:p w:rsidR="007B242B" w:rsidRPr="002F1949" w:rsidRDefault="007B242B" w:rsidP="007B242B">
      <w:pPr>
        <w:suppressAutoHyphens/>
        <w:spacing w:before="0" w:line="100" w:lineRule="atLeast"/>
        <w:rPr>
          <w:rFonts w:cs="Arial"/>
          <w:b/>
          <w:color w:val="000000"/>
          <w:kern w:val="1"/>
          <w:lang w:val="sr-Cyrl-CS" w:eastAsia="ar-SA"/>
        </w:rPr>
      </w:pPr>
    </w:p>
    <w:p w:rsidR="007B242B" w:rsidRPr="002F1949" w:rsidRDefault="007B242B" w:rsidP="007B242B">
      <w:pPr>
        <w:suppressAutoHyphens/>
        <w:spacing w:before="0" w:line="100" w:lineRule="atLeast"/>
        <w:rPr>
          <w:rFonts w:cs="Arial"/>
          <w:bCs/>
          <w:color w:val="000000"/>
          <w:kern w:val="1"/>
          <w:lang w:val="sr-Cyrl-CS" w:eastAsia="ar-SA"/>
        </w:rPr>
      </w:pPr>
      <w:r w:rsidRPr="002F1949">
        <w:rPr>
          <w:rFonts w:cs="Arial"/>
          <w:b/>
          <w:color w:val="000000"/>
          <w:kern w:val="1"/>
          <w:lang w:val="sr-Cyrl-CS" w:eastAsia="ar-SA"/>
        </w:rPr>
        <w:t xml:space="preserve">ОБАВЕЗЕ </w:t>
      </w:r>
      <w:r w:rsidRPr="002F1949">
        <w:rPr>
          <w:rFonts w:eastAsia="Arial Unicode MS" w:cs="Arial"/>
          <w:b/>
          <w:kern w:val="1"/>
          <w:lang w:val="sr-Cyrl-RS"/>
        </w:rPr>
        <w:t>КОРИСНИКА УСЛУГЕ</w:t>
      </w:r>
      <w:r w:rsidRPr="002F1949">
        <w:rPr>
          <w:rFonts w:cs="Arial"/>
          <w:bCs/>
          <w:color w:val="000000"/>
          <w:kern w:val="1"/>
          <w:lang w:val="sr-Cyrl-CS" w:eastAsia="ar-SA"/>
        </w:rPr>
        <w:t xml:space="preserve"> </w:t>
      </w:r>
    </w:p>
    <w:p w:rsidR="007B242B" w:rsidRPr="002F1949" w:rsidRDefault="007B242B" w:rsidP="007B242B">
      <w:pPr>
        <w:suppressAutoHyphens/>
        <w:spacing w:before="0" w:line="100" w:lineRule="atLeast"/>
        <w:rPr>
          <w:rFonts w:cs="Arial"/>
          <w:bCs/>
          <w:color w:val="000000"/>
          <w:kern w:val="1"/>
          <w:lang w:val="sr-Cyrl-CS" w:eastAsia="ar-SA"/>
        </w:rPr>
      </w:pPr>
    </w:p>
    <w:p w:rsidR="007B242B" w:rsidRPr="007A3619" w:rsidRDefault="007B242B" w:rsidP="00C767BD">
      <w:pPr>
        <w:suppressAutoHyphens/>
        <w:spacing w:before="0" w:line="100" w:lineRule="atLeast"/>
        <w:jc w:val="center"/>
        <w:rPr>
          <w:rFonts w:cs="Arial"/>
          <w:b/>
          <w:bCs/>
          <w:color w:val="000000"/>
          <w:kern w:val="1"/>
          <w:lang w:val="sr-Cyrl-CS" w:eastAsia="ar-SA"/>
        </w:rPr>
      </w:pPr>
      <w:r w:rsidRPr="007A3619">
        <w:rPr>
          <w:rFonts w:cs="Arial"/>
          <w:b/>
          <w:bCs/>
          <w:color w:val="000000"/>
          <w:kern w:val="1"/>
          <w:lang w:val="sr-Cyrl-CS" w:eastAsia="ar-SA"/>
        </w:rPr>
        <w:t xml:space="preserve">Члан </w:t>
      </w:r>
      <w:r w:rsidR="007A3619" w:rsidRPr="007A3619">
        <w:rPr>
          <w:rFonts w:cs="Arial"/>
          <w:b/>
          <w:bCs/>
          <w:color w:val="000000"/>
          <w:kern w:val="1"/>
          <w:lang w:val="sr-Cyrl-RS" w:eastAsia="ar-SA"/>
        </w:rPr>
        <w:t>8</w:t>
      </w:r>
      <w:r w:rsidRPr="007A3619">
        <w:rPr>
          <w:rFonts w:cs="Arial"/>
          <w:b/>
          <w:bCs/>
          <w:color w:val="000000"/>
          <w:kern w:val="1"/>
          <w:lang w:val="sr-Cyrl-CS" w:eastAsia="ar-SA"/>
        </w:rPr>
        <w:t>.</w:t>
      </w:r>
    </w:p>
    <w:p w:rsidR="007B242B" w:rsidRPr="002F1949" w:rsidRDefault="00C767BD" w:rsidP="007B242B">
      <w:pPr>
        <w:suppressAutoHyphens/>
        <w:spacing w:before="0" w:line="100" w:lineRule="atLeast"/>
        <w:rPr>
          <w:rFonts w:cs="Arial"/>
          <w:bCs/>
          <w:color w:val="000000"/>
          <w:kern w:val="1"/>
          <w:lang w:val="sr-Cyrl-CS" w:eastAsia="ar-SA"/>
        </w:rPr>
      </w:pPr>
      <w:r w:rsidRPr="002F1949">
        <w:rPr>
          <w:rFonts w:eastAsia="Arial Unicode MS" w:cs="Arial"/>
          <w:kern w:val="1"/>
          <w:lang w:val="sr-Cyrl-RS"/>
        </w:rPr>
        <w:t>Корисник услуге</w:t>
      </w:r>
      <w:r w:rsidRPr="002F1949">
        <w:rPr>
          <w:rFonts w:cs="Arial"/>
          <w:bCs/>
          <w:color w:val="000000"/>
          <w:kern w:val="1"/>
          <w:lang w:val="sr-Cyrl-CS" w:eastAsia="ar-SA"/>
        </w:rPr>
        <w:t xml:space="preserve"> </w:t>
      </w:r>
      <w:r w:rsidR="007B242B" w:rsidRPr="002F1949">
        <w:rPr>
          <w:rFonts w:cs="Arial"/>
          <w:bCs/>
          <w:color w:val="000000"/>
          <w:kern w:val="1"/>
          <w:lang w:val="sr-Cyrl-CS" w:eastAsia="ar-SA"/>
        </w:rPr>
        <w:t xml:space="preserve">је у обавези да </w:t>
      </w:r>
      <w:r w:rsidRPr="002F1949">
        <w:rPr>
          <w:rFonts w:cs="Arial"/>
          <w:bCs/>
          <w:color w:val="000000"/>
          <w:kern w:val="1"/>
          <w:lang w:val="sr-Cyrl-CS" w:eastAsia="ar-SA"/>
        </w:rPr>
        <w:t xml:space="preserve">Пружаоцу услуге </w:t>
      </w:r>
      <w:r w:rsidR="007B242B" w:rsidRPr="002F1949">
        <w:rPr>
          <w:rFonts w:cs="Arial"/>
          <w:bCs/>
          <w:color w:val="000000"/>
          <w:kern w:val="1"/>
          <w:lang w:val="sr-Cyrl-CS" w:eastAsia="ar-SA"/>
        </w:rPr>
        <w:t>доставља налоге за са текстом огласа и датумом објављивања, најмање 1 дан, пре штампања медија.</w:t>
      </w:r>
    </w:p>
    <w:p w:rsidR="007B242B" w:rsidRPr="002F1949" w:rsidRDefault="00C767BD" w:rsidP="007B242B">
      <w:pPr>
        <w:suppressAutoHyphens/>
        <w:spacing w:before="0" w:line="100" w:lineRule="atLeast"/>
        <w:rPr>
          <w:rFonts w:cs="Arial"/>
          <w:bCs/>
          <w:color w:val="FF0000"/>
          <w:kern w:val="1"/>
          <w:lang w:val="sr-Cyrl-CS" w:eastAsia="ar-SA"/>
        </w:rPr>
      </w:pPr>
      <w:r w:rsidRPr="002F1949">
        <w:rPr>
          <w:rFonts w:eastAsia="Arial Unicode MS" w:cs="Arial"/>
          <w:kern w:val="1"/>
          <w:lang w:val="sr-Cyrl-RS"/>
        </w:rPr>
        <w:t>Корисник услуге</w:t>
      </w:r>
      <w:r w:rsidRPr="002F1949">
        <w:rPr>
          <w:rFonts w:cs="Arial"/>
          <w:color w:val="000000"/>
          <w:kern w:val="1"/>
          <w:lang w:val="sr-Cyrl-CS" w:eastAsia="ar-SA"/>
        </w:rPr>
        <w:t xml:space="preserve"> </w:t>
      </w:r>
      <w:r w:rsidR="007B242B" w:rsidRPr="002F1949">
        <w:rPr>
          <w:rFonts w:cs="Arial"/>
          <w:color w:val="000000"/>
          <w:kern w:val="1"/>
          <w:lang w:val="sr-Cyrl-CS" w:eastAsia="ar-SA"/>
        </w:rPr>
        <w:t xml:space="preserve">има обавезу да пре него оглас буде објављен провери </w:t>
      </w:r>
      <w:r w:rsidR="00D80378" w:rsidRPr="002F1949">
        <w:rPr>
          <w:rFonts w:cs="Arial"/>
          <w:color w:val="000000"/>
          <w:kern w:val="1"/>
          <w:lang w:val="sr-Cyrl-CS" w:eastAsia="ar-SA"/>
        </w:rPr>
        <w:t>веродостојност</w:t>
      </w:r>
      <w:r w:rsidR="007B242B" w:rsidRPr="002F1949">
        <w:rPr>
          <w:rFonts w:cs="Arial"/>
          <w:color w:val="000000"/>
          <w:kern w:val="1"/>
          <w:lang w:val="sr-Cyrl-CS" w:eastAsia="ar-SA"/>
        </w:rPr>
        <w:t xml:space="preserve"> огласа, рекламе и других тексто</w:t>
      </w:r>
      <w:r w:rsidR="007B242B" w:rsidRPr="002F1949">
        <w:rPr>
          <w:rFonts w:cs="Arial"/>
          <w:color w:val="000000"/>
          <w:kern w:val="1"/>
          <w:lang w:val="sr-Cyrl-RS" w:eastAsia="ar-SA"/>
        </w:rPr>
        <w:t>ва</w:t>
      </w:r>
      <w:r w:rsidR="007B242B" w:rsidRPr="002F1949">
        <w:rPr>
          <w:rFonts w:cs="Arial"/>
          <w:color w:val="000000"/>
          <w:kern w:val="1"/>
          <w:lang w:val="sr-Cyrl-CS" w:eastAsia="ar-SA"/>
        </w:rPr>
        <w:t xml:space="preserve"> које објављује у </w:t>
      </w:r>
      <w:r w:rsidR="00DB28C9" w:rsidRPr="002F1949">
        <w:rPr>
          <w:rFonts w:cs="Arial"/>
          <w:color w:val="000000"/>
          <w:kern w:val="1"/>
          <w:lang w:val="sr-Cyrl-CS" w:eastAsia="ar-SA"/>
        </w:rPr>
        <w:t>листу</w:t>
      </w:r>
      <w:r w:rsidR="007B242B" w:rsidRPr="002F1949">
        <w:rPr>
          <w:rFonts w:eastAsia="Arial Unicode MS" w:cs="Arial"/>
          <w:color w:val="FF0000"/>
          <w:kern w:val="1"/>
          <w:lang w:val="sr-Cyrl-RS" w:eastAsia="ar-SA"/>
        </w:rPr>
        <w:t xml:space="preserve"> </w:t>
      </w:r>
      <w:r w:rsidR="00BD5458">
        <w:rPr>
          <w:rFonts w:eastAsia="Arial Unicode MS" w:cs="Arial"/>
          <w:kern w:val="1"/>
          <w:lang w:val="sr-Cyrl-RS" w:eastAsia="ar-SA"/>
        </w:rPr>
        <w:t>_________</w:t>
      </w:r>
    </w:p>
    <w:p w:rsidR="007B242B" w:rsidRPr="002F1949" w:rsidRDefault="007B242B" w:rsidP="007B242B">
      <w:pPr>
        <w:suppressAutoHyphens/>
        <w:spacing w:before="0" w:line="100" w:lineRule="atLeast"/>
        <w:rPr>
          <w:rFonts w:eastAsia="Arial Unicode MS" w:cs="Arial"/>
          <w:color w:val="000000"/>
          <w:kern w:val="1"/>
          <w:lang w:eastAsia="ar-SA"/>
        </w:rPr>
      </w:pPr>
      <w:r w:rsidRPr="002F1949">
        <w:rPr>
          <w:rFonts w:cs="Arial"/>
          <w:color w:val="000000"/>
          <w:kern w:val="1"/>
          <w:lang w:val="sr-Cyrl-CS" w:eastAsia="ar-SA"/>
        </w:rPr>
        <w:t xml:space="preserve">Оглас не сме да буде ни на који начин у супротности са члановима 4. и 6. Закона о оглашавању </w:t>
      </w:r>
      <w:r w:rsidRPr="002F1949">
        <w:rPr>
          <w:rFonts w:eastAsia="Arial Unicode MS" w:cs="Arial"/>
          <w:color w:val="000000"/>
          <w:kern w:val="1"/>
          <w:lang w:eastAsia="ar-SA"/>
        </w:rPr>
        <w:t xml:space="preserve">("Сл. </w:t>
      </w:r>
      <w:proofErr w:type="gramStart"/>
      <w:r w:rsidRPr="002F1949">
        <w:rPr>
          <w:rFonts w:eastAsia="Arial Unicode MS" w:cs="Arial"/>
          <w:color w:val="000000"/>
          <w:kern w:val="1"/>
          <w:lang w:eastAsia="ar-SA"/>
        </w:rPr>
        <w:t>гласник</w:t>
      </w:r>
      <w:proofErr w:type="gramEnd"/>
      <w:r w:rsidRPr="002F1949">
        <w:rPr>
          <w:rFonts w:eastAsia="Arial Unicode MS" w:cs="Arial"/>
          <w:color w:val="000000"/>
          <w:kern w:val="1"/>
          <w:lang w:eastAsia="ar-SA"/>
        </w:rPr>
        <w:t xml:space="preserve"> РС", бр</w:t>
      </w:r>
      <w:r w:rsidRPr="002F1949">
        <w:rPr>
          <w:rFonts w:eastAsia="Arial Unicode MS" w:cs="Arial"/>
          <w:color w:val="000000"/>
          <w:kern w:val="1"/>
          <w:lang w:val="en-GB" w:eastAsia="ar-SA"/>
        </w:rPr>
        <w:t>. 79/</w:t>
      </w:r>
      <w:proofErr w:type="gramStart"/>
      <w:r w:rsidRPr="002F1949">
        <w:rPr>
          <w:rFonts w:eastAsia="Arial Unicode MS" w:cs="Arial"/>
          <w:color w:val="000000"/>
          <w:kern w:val="1"/>
          <w:lang w:val="en-GB" w:eastAsia="ar-SA"/>
        </w:rPr>
        <w:t>2005  и</w:t>
      </w:r>
      <w:proofErr w:type="gramEnd"/>
      <w:r w:rsidRPr="002F1949">
        <w:rPr>
          <w:rFonts w:eastAsia="Arial Unicode MS" w:cs="Arial"/>
          <w:color w:val="000000"/>
          <w:kern w:val="1"/>
          <w:lang w:val="en-GB" w:eastAsia="ar-SA"/>
        </w:rPr>
        <w:t xml:space="preserve"> 83/2014 – </w:t>
      </w:r>
      <w:r w:rsidRPr="002F1949">
        <w:rPr>
          <w:rFonts w:eastAsia="Arial Unicode MS" w:cs="Arial"/>
          <w:color w:val="000000"/>
          <w:kern w:val="1"/>
          <w:lang w:val="sr-Cyrl-RS" w:eastAsia="ar-SA"/>
        </w:rPr>
        <w:t>др. закон</w:t>
      </w:r>
      <w:r w:rsidRPr="002F1949">
        <w:rPr>
          <w:rFonts w:eastAsia="Arial Unicode MS" w:cs="Arial"/>
          <w:color w:val="000000"/>
          <w:kern w:val="1"/>
          <w:lang w:eastAsia="ar-SA"/>
        </w:rPr>
        <w:t>)</w:t>
      </w:r>
    </w:p>
    <w:p w:rsidR="007B242B" w:rsidRPr="002F1949" w:rsidRDefault="00C767BD" w:rsidP="007B242B">
      <w:pPr>
        <w:suppressAutoHyphens/>
        <w:spacing w:before="0" w:line="100" w:lineRule="atLeast"/>
        <w:rPr>
          <w:rFonts w:cs="Arial"/>
          <w:color w:val="000000"/>
          <w:kern w:val="1"/>
          <w:lang w:val="sr-Cyrl-CS" w:eastAsia="ar-SA"/>
        </w:rPr>
      </w:pPr>
      <w:r w:rsidRPr="002F1949">
        <w:rPr>
          <w:rFonts w:eastAsia="Arial Unicode MS" w:cs="Arial"/>
          <w:kern w:val="1"/>
          <w:lang w:val="sr-Cyrl-RS"/>
        </w:rPr>
        <w:t>Корисник услуге</w:t>
      </w:r>
      <w:r w:rsidRPr="002F1949">
        <w:rPr>
          <w:rFonts w:cs="Arial"/>
          <w:color w:val="000000"/>
          <w:kern w:val="1"/>
          <w:lang w:val="sr-Cyrl-CS" w:eastAsia="ar-SA"/>
        </w:rPr>
        <w:t xml:space="preserve"> </w:t>
      </w:r>
      <w:r w:rsidR="007B242B" w:rsidRPr="002F1949">
        <w:rPr>
          <w:rFonts w:cs="Arial"/>
          <w:color w:val="000000"/>
          <w:kern w:val="1"/>
          <w:lang w:val="sr-Cyrl-CS" w:eastAsia="ar-SA"/>
        </w:rPr>
        <w:t>је у обавези да, плаћа рачуне за објављене огласе и текстове у року уговореном у члану 4. овог Уговора.</w:t>
      </w:r>
    </w:p>
    <w:p w:rsidR="00DB28C9" w:rsidRPr="002F1949" w:rsidRDefault="00DB28C9" w:rsidP="00DB28C9">
      <w:pPr>
        <w:pStyle w:val="KDPodnaslov2"/>
        <w:spacing w:before="0"/>
        <w:jc w:val="both"/>
        <w:rPr>
          <w:rFonts w:cs="Arial"/>
          <w:b w:val="0"/>
          <w:color w:val="000000"/>
          <w:kern w:val="1"/>
          <w:lang w:val="sr-Cyrl-CS" w:eastAsia="ar-SA"/>
        </w:rPr>
      </w:pPr>
    </w:p>
    <w:p w:rsidR="00DB28C9" w:rsidRPr="002F1949" w:rsidRDefault="00DB28C9" w:rsidP="00DB28C9">
      <w:pPr>
        <w:pStyle w:val="KDPodnaslov2"/>
        <w:spacing w:before="0"/>
        <w:jc w:val="both"/>
        <w:rPr>
          <w:rFonts w:cs="Arial"/>
          <w:lang w:val="sr-Cyrl-RS" w:eastAsia="ar-SA"/>
        </w:rPr>
      </w:pPr>
      <w:proofErr w:type="gramStart"/>
      <w:r w:rsidRPr="002F1949">
        <w:rPr>
          <w:rFonts w:cs="Arial"/>
          <w:lang w:eastAsia="ar-SA"/>
        </w:rPr>
        <w:t xml:space="preserve">РОК </w:t>
      </w:r>
      <w:r w:rsidR="0074234E" w:rsidRPr="002F1949">
        <w:rPr>
          <w:rFonts w:cs="Arial"/>
          <w:lang w:val="sr-Cyrl-RS" w:eastAsia="ar-SA"/>
        </w:rPr>
        <w:t xml:space="preserve"> И</w:t>
      </w:r>
      <w:proofErr w:type="gramEnd"/>
      <w:r w:rsidR="0074234E" w:rsidRPr="002F1949">
        <w:rPr>
          <w:rFonts w:cs="Arial"/>
          <w:lang w:val="sr-Cyrl-RS" w:eastAsia="ar-SA"/>
        </w:rPr>
        <w:t xml:space="preserve"> ДИНАМИКА  ПРУЖАЊА </w:t>
      </w:r>
      <w:r w:rsidRPr="002F1949">
        <w:rPr>
          <w:rFonts w:cs="Arial"/>
          <w:lang w:val="sr-Cyrl-RS" w:eastAsia="ar-SA"/>
        </w:rPr>
        <w:t xml:space="preserve"> УСЛУГ</w:t>
      </w:r>
      <w:r w:rsidR="0074234E" w:rsidRPr="002F1949">
        <w:rPr>
          <w:rFonts w:cs="Arial"/>
          <w:lang w:val="sr-Cyrl-RS" w:eastAsia="ar-SA"/>
        </w:rPr>
        <w:t>Е</w:t>
      </w:r>
    </w:p>
    <w:p w:rsidR="00DB28C9" w:rsidRPr="007A3619" w:rsidRDefault="00DB28C9" w:rsidP="00DB28C9">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9</w:t>
      </w:r>
      <w:r w:rsidRPr="007A3619">
        <w:rPr>
          <w:rFonts w:cs="Arial"/>
          <w:b/>
          <w:color w:val="000000"/>
          <w:kern w:val="1"/>
          <w:lang w:val="sr-Latn-RS" w:eastAsia="ar-SA"/>
        </w:rPr>
        <w:t>.</w:t>
      </w:r>
    </w:p>
    <w:p w:rsidR="00DB28C9" w:rsidRPr="002F1949" w:rsidRDefault="00DB28C9" w:rsidP="00DB28C9">
      <w:pPr>
        <w:rPr>
          <w:rFonts w:eastAsia="Arial Unicode MS" w:cs="Arial"/>
          <w:bCs/>
          <w:kern w:val="1"/>
          <w:lang w:val="sr-Cyrl-CS" w:eastAsia="ar-SA"/>
        </w:rPr>
      </w:pPr>
      <w:r w:rsidRPr="002F1949">
        <w:rPr>
          <w:rFonts w:eastAsia="Arial Unicode MS" w:cs="Arial"/>
          <w:bCs/>
          <w:kern w:val="1"/>
          <w:lang w:val="sr-Cyrl-CS" w:eastAsia="ar-SA"/>
        </w:rPr>
        <w:t xml:space="preserve">Пружалац услуга се обавезује да пружа услуге односно </w:t>
      </w:r>
      <w:r w:rsidRPr="002F1949">
        <w:rPr>
          <w:rFonts w:cs="Arial"/>
        </w:rPr>
        <w:t>припрем</w:t>
      </w:r>
      <w:r w:rsidRPr="002F1949">
        <w:rPr>
          <w:rFonts w:cs="Arial"/>
          <w:lang w:val="sr-Cyrl-RS"/>
        </w:rPr>
        <w:t>а</w:t>
      </w:r>
      <w:r w:rsidRPr="002F1949">
        <w:rPr>
          <w:rFonts w:cs="Arial"/>
        </w:rPr>
        <w:t xml:space="preserve"> и објављује оглас</w:t>
      </w:r>
      <w:r w:rsidRPr="002F1949">
        <w:rPr>
          <w:rFonts w:cs="Arial"/>
          <w:lang w:val="sr-Cyrl-RS"/>
        </w:rPr>
        <w:t>е</w:t>
      </w:r>
      <w:r w:rsidRPr="002F1949">
        <w:rPr>
          <w:rFonts w:cs="Arial"/>
        </w:rPr>
        <w:t xml:space="preserve"> односно текстове </w:t>
      </w:r>
      <w:r w:rsidRPr="002F1949">
        <w:rPr>
          <w:rFonts w:cs="Arial"/>
          <w:lang w:val="sr-Cyrl-RS"/>
        </w:rPr>
        <w:t>на основу појединачних налога за објаву током периода од</w:t>
      </w:r>
      <w:r w:rsidR="002F1949" w:rsidRPr="002F1949">
        <w:rPr>
          <w:rFonts w:cs="Arial"/>
          <w:lang w:val="sr-Cyrl-RS"/>
        </w:rPr>
        <w:t xml:space="preserve"> 1</w:t>
      </w:r>
      <w:r w:rsidRPr="002F1949">
        <w:rPr>
          <w:rFonts w:cs="Arial"/>
          <w:lang w:val="sr-Cyrl-RS"/>
        </w:rPr>
        <w:t xml:space="preserve"> </w:t>
      </w:r>
      <w:r w:rsidR="002F1949" w:rsidRPr="002F1949">
        <w:rPr>
          <w:rFonts w:cs="Arial"/>
          <w:lang w:val="sr-Cyrl-RS"/>
        </w:rPr>
        <w:t xml:space="preserve">(једне) </w:t>
      </w:r>
      <w:r w:rsidR="00C21F8A" w:rsidRPr="002F1949">
        <w:rPr>
          <w:rFonts w:cs="Arial"/>
          <w:lang w:val="sr-Cyrl-RS"/>
        </w:rPr>
        <w:t>годин</w:t>
      </w:r>
      <w:r w:rsidR="002F1949" w:rsidRPr="002F1949">
        <w:rPr>
          <w:rFonts w:cs="Arial"/>
          <w:lang w:val="sr-Cyrl-RS"/>
        </w:rPr>
        <w:t>е</w:t>
      </w:r>
      <w:r w:rsidR="00C21F8A" w:rsidRPr="002F1949">
        <w:rPr>
          <w:rFonts w:cs="Arial"/>
          <w:lang w:val="sr-Cyrl-RS"/>
        </w:rPr>
        <w:t xml:space="preserve"> </w:t>
      </w:r>
      <w:r w:rsidRPr="002F1949">
        <w:rPr>
          <w:rFonts w:eastAsia="Arial Unicode MS" w:cs="Arial"/>
          <w:bCs/>
          <w:kern w:val="1"/>
          <w:lang w:val="sr-Cyrl-CS" w:eastAsia="ar-SA"/>
        </w:rPr>
        <w:t xml:space="preserve">дана од дана ступања </w:t>
      </w:r>
      <w:r w:rsidR="00E14D3F" w:rsidRPr="002F1949">
        <w:rPr>
          <w:rFonts w:eastAsia="Arial Unicode MS" w:cs="Arial"/>
          <w:bCs/>
          <w:kern w:val="1"/>
          <w:lang w:val="sr-Cyrl-CS" w:eastAsia="ar-SA"/>
        </w:rPr>
        <w:t xml:space="preserve">Уговора </w:t>
      </w:r>
      <w:r w:rsidRPr="002F1949">
        <w:rPr>
          <w:rFonts w:eastAsia="Arial Unicode MS" w:cs="Arial"/>
          <w:bCs/>
          <w:kern w:val="1"/>
          <w:lang w:val="sr-Cyrl-CS" w:eastAsia="ar-SA"/>
        </w:rPr>
        <w:t xml:space="preserve">на снагу или до реализације (утрошка) уговорених финансијских средстава. </w:t>
      </w:r>
    </w:p>
    <w:p w:rsidR="00DB28C9" w:rsidRPr="002F1949" w:rsidRDefault="00DB28C9" w:rsidP="00DB28C9">
      <w:pPr>
        <w:suppressAutoHyphens/>
        <w:spacing w:before="0" w:line="100" w:lineRule="atLeast"/>
        <w:rPr>
          <w:rFonts w:eastAsia="Arial Unicode MS" w:cs="Arial"/>
          <w:bCs/>
          <w:kern w:val="1"/>
          <w:lang w:val="sr-Cyrl-RS" w:eastAsia="ar-SA"/>
        </w:rPr>
      </w:pPr>
      <w:r w:rsidRPr="002F1949">
        <w:rPr>
          <w:rFonts w:eastAsia="Arial Unicode MS" w:cs="Arial"/>
          <w:bCs/>
          <w:kern w:val="1"/>
          <w:lang w:val="sr-Cyrl-CS" w:eastAsia="ar-SA"/>
        </w:rPr>
        <w:t>Текстове ће припремати редакције у сарадњи са представницима Сектора за односе с јавношћу ЈП ЕПС. Коначни текст са</w:t>
      </w:r>
      <w:r w:rsidRPr="002F1949">
        <w:rPr>
          <w:rFonts w:eastAsia="Arial Unicode MS" w:cs="Arial"/>
          <w:bCs/>
          <w:kern w:val="1"/>
          <w:lang w:val="sr-Latn-RS" w:eastAsia="ar-SA"/>
        </w:rPr>
        <w:t xml:space="preserve"> </w:t>
      </w:r>
      <w:r w:rsidRPr="002F1949">
        <w:rPr>
          <w:rFonts w:eastAsia="Arial Unicode MS" w:cs="Arial"/>
          <w:bCs/>
          <w:kern w:val="1"/>
          <w:lang w:val="sr-Cyrl-RS" w:eastAsia="ar-SA"/>
        </w:rPr>
        <w:t>пратећим материјалима (</w:t>
      </w:r>
      <w:r w:rsidRPr="002F1949">
        <w:rPr>
          <w:rFonts w:eastAsia="Arial Unicode MS" w:cs="Arial"/>
          <w:bCs/>
          <w:kern w:val="1"/>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2F1949">
        <w:rPr>
          <w:rFonts w:eastAsia="Arial Unicode MS" w:cs="Arial"/>
          <w:bCs/>
          <w:kern w:val="1"/>
          <w:lang w:val="sr-Cyrl-RS" w:eastAsia="ar-SA"/>
        </w:rPr>
        <w:t>са свим подацима о огласу.</w:t>
      </w:r>
    </w:p>
    <w:p w:rsidR="0074234E" w:rsidRPr="007A3619" w:rsidRDefault="0074234E" w:rsidP="0074234E">
      <w:pPr>
        <w:suppressAutoHyphens/>
        <w:spacing w:before="0" w:line="100" w:lineRule="atLeast"/>
        <w:rPr>
          <w:rFonts w:eastAsia="Arial Unicode MS" w:cs="Arial"/>
          <w:b/>
          <w:color w:val="000000"/>
          <w:kern w:val="1"/>
          <w:lang w:val="sr-Cyrl-RS" w:eastAsia="ar-SA"/>
        </w:rPr>
      </w:pPr>
    </w:p>
    <w:p w:rsidR="00DB28C9" w:rsidRPr="007A3619" w:rsidRDefault="008F2FAF" w:rsidP="00C21F8A">
      <w:pPr>
        <w:suppressAutoHyphens/>
        <w:spacing w:before="0" w:line="100" w:lineRule="atLeast"/>
        <w:jc w:val="center"/>
        <w:rPr>
          <w:rFonts w:eastAsia="Arial Unicode MS" w:cs="Arial"/>
          <w:b/>
          <w:bCs/>
          <w:kern w:val="1"/>
          <w:lang w:val="sr-Cyrl-RS" w:eastAsia="ar-SA"/>
        </w:rPr>
      </w:pPr>
      <w:r w:rsidRPr="0083663A">
        <w:rPr>
          <w:rFonts w:cs="Arial"/>
          <w:b/>
          <w:color w:val="000000"/>
          <w:kern w:val="1"/>
          <w:lang w:val="sr-Latn-RS" w:eastAsia="ar-SA"/>
        </w:rPr>
        <w:t xml:space="preserve">Члан </w:t>
      </w:r>
      <w:r w:rsidR="007A3619" w:rsidRPr="0083663A">
        <w:rPr>
          <w:rFonts w:cs="Arial"/>
          <w:b/>
          <w:color w:val="000000"/>
          <w:kern w:val="1"/>
          <w:lang w:val="sr-Cyrl-RS" w:eastAsia="ar-SA"/>
        </w:rPr>
        <w:t>10</w:t>
      </w:r>
      <w:r w:rsidRPr="0083663A">
        <w:rPr>
          <w:rFonts w:cs="Arial"/>
          <w:b/>
          <w:color w:val="000000"/>
          <w:kern w:val="1"/>
          <w:lang w:val="sr-Latn-RS" w:eastAsia="ar-SA"/>
        </w:rPr>
        <w:t>.</w:t>
      </w:r>
    </w:p>
    <w:p w:rsidR="0074234E" w:rsidRPr="002F1949" w:rsidRDefault="0074234E" w:rsidP="007B242B">
      <w:pPr>
        <w:suppressAutoHyphens/>
        <w:spacing w:before="0" w:line="100" w:lineRule="atLeast"/>
        <w:rPr>
          <w:rFonts w:cs="Arial"/>
          <w:b/>
          <w:color w:val="000000"/>
          <w:kern w:val="1"/>
          <w:lang w:val="sr-Latn-RS" w:eastAsia="ar-SA"/>
        </w:rPr>
      </w:pPr>
    </w:p>
    <w:p w:rsidR="0074234E" w:rsidRPr="002F1949" w:rsidRDefault="0074234E" w:rsidP="007B242B">
      <w:pPr>
        <w:suppressAutoHyphens/>
        <w:spacing w:before="0" w:line="100" w:lineRule="atLeast"/>
        <w:rPr>
          <w:rFonts w:cs="Arial"/>
          <w:b/>
          <w:color w:val="000000"/>
          <w:kern w:val="1"/>
          <w:lang w:val="sr-Cyrl-RS" w:eastAsia="ar-SA"/>
        </w:rPr>
      </w:pPr>
      <w:r w:rsidRPr="002F1949">
        <w:rPr>
          <w:rFonts w:cs="Arial"/>
          <w:b/>
          <w:color w:val="000000"/>
          <w:kern w:val="1"/>
          <w:lang w:val="sr-Cyrl-RS" w:eastAsia="ar-SA"/>
        </w:rPr>
        <w:lastRenderedPageBreak/>
        <w:t>ВИША СИЛА</w:t>
      </w:r>
    </w:p>
    <w:p w:rsidR="00D80378" w:rsidRPr="002F1949" w:rsidRDefault="00D80378" w:rsidP="007B242B">
      <w:pPr>
        <w:suppressAutoHyphens/>
        <w:spacing w:before="0" w:line="100" w:lineRule="atLeast"/>
        <w:rPr>
          <w:rFonts w:cs="Arial"/>
          <w:b/>
          <w:color w:val="000000"/>
          <w:kern w:val="1"/>
          <w:lang w:val="sr-Cyrl-RS" w:eastAsia="ar-SA"/>
        </w:rPr>
      </w:pPr>
    </w:p>
    <w:p w:rsidR="00D80378" w:rsidRPr="002F1949" w:rsidRDefault="00D80378" w:rsidP="00D80378">
      <w:pPr>
        <w:pStyle w:val="CommentText"/>
        <w:rPr>
          <w:rFonts w:cs="Arial"/>
          <w:sz w:val="22"/>
          <w:szCs w:val="22"/>
          <w:lang w:val="sr-Cyrl-RS"/>
        </w:rPr>
      </w:pPr>
      <w:r w:rsidRPr="002F1949">
        <w:rPr>
          <w:rFonts w:cs="Arial"/>
          <w:sz w:val="22"/>
          <w:szCs w:val="22"/>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D80378" w:rsidRPr="002F1949" w:rsidRDefault="00D80378" w:rsidP="00D80378">
      <w:pPr>
        <w:pStyle w:val="CommentText"/>
        <w:rPr>
          <w:rFonts w:cs="Arial"/>
          <w:sz w:val="22"/>
          <w:szCs w:val="22"/>
          <w:lang w:val="sr-Cyrl-RS"/>
        </w:rPr>
      </w:pPr>
    </w:p>
    <w:p w:rsidR="00D80378" w:rsidRPr="002F1949" w:rsidRDefault="00D80378" w:rsidP="00D80378">
      <w:pPr>
        <w:pStyle w:val="CommentText"/>
        <w:rPr>
          <w:rFonts w:cs="Arial"/>
          <w:sz w:val="22"/>
          <w:szCs w:val="22"/>
          <w:lang w:val="sr-Cyrl-RS"/>
        </w:rPr>
      </w:pPr>
      <w:r w:rsidRPr="002F1949">
        <w:rPr>
          <w:rFonts w:cs="Arial"/>
          <w:sz w:val="22"/>
          <w:szCs w:val="22"/>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80378" w:rsidRPr="002F1949" w:rsidRDefault="00D80378" w:rsidP="00D80378">
      <w:pPr>
        <w:pStyle w:val="CommentText"/>
        <w:rPr>
          <w:rFonts w:cs="Arial"/>
          <w:sz w:val="22"/>
          <w:szCs w:val="22"/>
          <w:lang w:val="sr-Cyrl-RS"/>
        </w:rPr>
      </w:pPr>
    </w:p>
    <w:p w:rsidR="00D80378" w:rsidRPr="002F1949" w:rsidRDefault="00D80378" w:rsidP="00D80378">
      <w:pPr>
        <w:pStyle w:val="CommentText"/>
        <w:rPr>
          <w:rFonts w:cs="Arial"/>
          <w:sz w:val="22"/>
          <w:szCs w:val="22"/>
          <w:lang w:val="sr-Cyrl-RS"/>
        </w:rPr>
      </w:pPr>
      <w:r w:rsidRPr="002F1949">
        <w:rPr>
          <w:rFonts w:cs="Arial"/>
          <w:sz w:val="22"/>
          <w:szCs w:val="22"/>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80378" w:rsidRPr="002F1949" w:rsidRDefault="00D80378" w:rsidP="00D80378">
      <w:pPr>
        <w:pStyle w:val="CommentText"/>
        <w:rPr>
          <w:rFonts w:cs="Arial"/>
          <w:sz w:val="22"/>
          <w:szCs w:val="22"/>
          <w:lang w:val="sr-Cyrl-RS"/>
        </w:rPr>
      </w:pPr>
    </w:p>
    <w:p w:rsidR="00D80378" w:rsidRPr="002F1949" w:rsidRDefault="00D80378" w:rsidP="00D80378">
      <w:pPr>
        <w:suppressAutoHyphens/>
        <w:spacing w:before="0" w:line="100" w:lineRule="atLeast"/>
        <w:rPr>
          <w:rFonts w:cs="Arial"/>
          <w:b/>
          <w:color w:val="000000"/>
          <w:kern w:val="1"/>
          <w:lang w:val="sr-Cyrl-RS" w:eastAsia="ar-SA"/>
        </w:rPr>
      </w:pPr>
      <w:r w:rsidRPr="002F1949">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4234E" w:rsidRPr="002F1949" w:rsidRDefault="0074234E" w:rsidP="007B242B">
      <w:pPr>
        <w:suppressAutoHyphens/>
        <w:spacing w:before="0" w:line="100" w:lineRule="atLeast"/>
        <w:rPr>
          <w:rFonts w:cs="Arial"/>
          <w:b/>
          <w:color w:val="000000"/>
          <w:kern w:val="1"/>
          <w:lang w:val="sr-Latn-RS" w:eastAsia="ar-SA"/>
        </w:rPr>
      </w:pPr>
    </w:p>
    <w:p w:rsidR="008F2FAF" w:rsidRPr="007A3619" w:rsidRDefault="008F2FAF" w:rsidP="00C21F8A">
      <w:pPr>
        <w:suppressAutoHyphens/>
        <w:spacing w:before="0" w:line="100" w:lineRule="atLeast"/>
        <w:jc w:val="center"/>
        <w:rPr>
          <w:rFonts w:cs="Arial"/>
          <w:b/>
          <w:color w:val="000000"/>
          <w:kern w:val="1"/>
          <w:lang w:val="sr-Cyrl-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11</w:t>
      </w:r>
      <w:r w:rsidRPr="007A3619">
        <w:rPr>
          <w:rFonts w:cs="Arial"/>
          <w:b/>
          <w:color w:val="000000"/>
          <w:kern w:val="1"/>
          <w:lang w:val="sr-Latn-RS" w:eastAsia="ar-SA"/>
        </w:rPr>
        <w:t>.</w:t>
      </w:r>
    </w:p>
    <w:p w:rsidR="008F2FAF" w:rsidRPr="007A3619" w:rsidRDefault="008F2FAF" w:rsidP="007B242B">
      <w:pPr>
        <w:suppressAutoHyphens/>
        <w:spacing w:before="0" w:line="100" w:lineRule="atLeast"/>
        <w:rPr>
          <w:rFonts w:cs="Arial"/>
          <w:b/>
          <w:color w:val="000000"/>
          <w:kern w:val="1"/>
          <w:lang w:val="sr-Cyrl-RS" w:eastAsia="ar-SA"/>
        </w:rPr>
      </w:pPr>
    </w:p>
    <w:p w:rsidR="00D80378" w:rsidRPr="002F1949" w:rsidRDefault="0074234E" w:rsidP="007B242B">
      <w:pPr>
        <w:suppressAutoHyphens/>
        <w:spacing w:before="0" w:line="100" w:lineRule="atLeast"/>
        <w:rPr>
          <w:rFonts w:cs="Arial"/>
          <w:b/>
          <w:color w:val="000000"/>
          <w:kern w:val="1"/>
          <w:lang w:val="sr-Cyrl-RS" w:eastAsia="ar-SA"/>
        </w:rPr>
      </w:pPr>
      <w:r w:rsidRPr="002F1949">
        <w:rPr>
          <w:rFonts w:cs="Arial"/>
          <w:b/>
          <w:color w:val="000000"/>
          <w:kern w:val="1"/>
          <w:lang w:val="sr-Cyrl-RS" w:eastAsia="ar-SA"/>
        </w:rPr>
        <w:t xml:space="preserve">НАКНАДА ШТЕТЕ </w:t>
      </w:r>
    </w:p>
    <w:p w:rsidR="00D80378" w:rsidRPr="002F1949" w:rsidRDefault="00D80378" w:rsidP="007B242B">
      <w:pPr>
        <w:suppressAutoHyphens/>
        <w:spacing w:before="0" w:line="100" w:lineRule="atLeast"/>
        <w:rPr>
          <w:rFonts w:cs="Arial"/>
          <w:b/>
          <w:color w:val="000000"/>
          <w:kern w:val="1"/>
          <w:lang w:val="sr-Cyrl-RS" w:eastAsia="ar-SA"/>
        </w:rPr>
      </w:pPr>
    </w:p>
    <w:p w:rsidR="00D80378" w:rsidRPr="002F1949" w:rsidRDefault="00D80378" w:rsidP="00D80378">
      <w:pPr>
        <w:pStyle w:val="CommentText"/>
        <w:rPr>
          <w:rFonts w:cs="Arial"/>
          <w:sz w:val="22"/>
          <w:szCs w:val="22"/>
        </w:rPr>
      </w:pPr>
      <w:r w:rsidRPr="002F1949">
        <w:rPr>
          <w:rFonts w:cs="Arial"/>
          <w:sz w:val="22"/>
          <w:szCs w:val="22"/>
        </w:rPr>
        <w:t xml:space="preserve"> 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80378" w:rsidRDefault="00D80378" w:rsidP="00D80378">
      <w:pPr>
        <w:pStyle w:val="CommentText"/>
        <w:rPr>
          <w:rFonts w:cs="Arial"/>
          <w:sz w:val="22"/>
          <w:szCs w:val="22"/>
        </w:rPr>
      </w:pPr>
      <w:r w:rsidRPr="002F1949">
        <w:rPr>
          <w:rFonts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D5458" w:rsidRPr="002F1949" w:rsidRDefault="00BD5458" w:rsidP="00D80378">
      <w:pPr>
        <w:pStyle w:val="CommentText"/>
        <w:rPr>
          <w:rFonts w:cs="Arial"/>
          <w:sz w:val="22"/>
          <w:szCs w:val="22"/>
        </w:rPr>
      </w:pPr>
    </w:p>
    <w:p w:rsidR="0074234E" w:rsidRPr="002F1949" w:rsidRDefault="00D80378" w:rsidP="00D80378">
      <w:pPr>
        <w:suppressAutoHyphens/>
        <w:spacing w:before="0" w:line="100" w:lineRule="atLeast"/>
        <w:rPr>
          <w:rFonts w:cs="Arial"/>
          <w:lang w:val="sr-Cyrl-RS"/>
        </w:rPr>
      </w:pPr>
      <w:r w:rsidRPr="002F1949">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8F2FAF" w:rsidRPr="002F1949" w:rsidRDefault="008F2FAF" w:rsidP="00D80378">
      <w:pPr>
        <w:suppressAutoHyphens/>
        <w:spacing w:before="0" w:line="100" w:lineRule="atLeast"/>
        <w:rPr>
          <w:rFonts w:cs="Arial"/>
          <w:lang w:val="sr-Cyrl-RS"/>
        </w:rPr>
      </w:pPr>
    </w:p>
    <w:p w:rsidR="008F2FAF" w:rsidRPr="007A3619" w:rsidRDefault="008F2FAF" w:rsidP="00C21F8A">
      <w:pPr>
        <w:suppressAutoHyphens/>
        <w:spacing w:before="0" w:line="100" w:lineRule="atLeast"/>
        <w:jc w:val="center"/>
        <w:rPr>
          <w:rFonts w:cs="Arial"/>
          <w:b/>
          <w:color w:val="000000"/>
          <w:kern w:val="1"/>
          <w:lang w:val="sr-Cyrl-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12</w:t>
      </w:r>
      <w:r w:rsidRPr="007A3619">
        <w:rPr>
          <w:rFonts w:cs="Arial"/>
          <w:b/>
          <w:color w:val="000000"/>
          <w:kern w:val="1"/>
          <w:lang w:val="sr-Latn-RS" w:eastAsia="ar-SA"/>
        </w:rPr>
        <w:t>.</w:t>
      </w:r>
    </w:p>
    <w:p w:rsidR="0074234E" w:rsidRPr="002F1949" w:rsidRDefault="0074234E" w:rsidP="007B242B">
      <w:pPr>
        <w:suppressAutoHyphens/>
        <w:spacing w:before="0" w:line="100" w:lineRule="atLeast"/>
        <w:rPr>
          <w:rFonts w:cs="Arial"/>
          <w:b/>
          <w:color w:val="000000"/>
          <w:kern w:val="1"/>
          <w:lang w:val="sr-Cyrl-RS" w:eastAsia="ar-SA"/>
        </w:rPr>
      </w:pPr>
    </w:p>
    <w:p w:rsidR="0074234E" w:rsidRPr="002F1949" w:rsidRDefault="0074234E" w:rsidP="007B242B">
      <w:pPr>
        <w:suppressAutoHyphens/>
        <w:spacing w:before="0" w:line="100" w:lineRule="atLeast"/>
        <w:rPr>
          <w:rFonts w:cs="Arial"/>
          <w:b/>
          <w:color w:val="000000"/>
          <w:kern w:val="1"/>
          <w:lang w:val="sr-Cyrl-RS" w:eastAsia="ar-SA"/>
        </w:rPr>
      </w:pPr>
      <w:r w:rsidRPr="002F1949">
        <w:rPr>
          <w:rFonts w:cs="Arial"/>
          <w:b/>
          <w:color w:val="000000"/>
          <w:kern w:val="1"/>
          <w:lang w:val="sr-Cyrl-RS" w:eastAsia="ar-SA"/>
        </w:rPr>
        <w:t xml:space="preserve">УГОВОРНА КАЗНА </w:t>
      </w:r>
    </w:p>
    <w:p w:rsidR="00D80378" w:rsidRPr="002F1949" w:rsidRDefault="00D80378" w:rsidP="007B242B">
      <w:pPr>
        <w:suppressAutoHyphens/>
        <w:spacing w:before="0" w:line="100" w:lineRule="atLeast"/>
        <w:rPr>
          <w:rFonts w:cs="Arial"/>
          <w:b/>
          <w:color w:val="000000"/>
          <w:kern w:val="1"/>
          <w:lang w:val="sr-Cyrl-RS" w:eastAsia="ar-SA"/>
        </w:rPr>
      </w:pPr>
    </w:p>
    <w:p w:rsidR="00D80378" w:rsidRPr="002F1949" w:rsidRDefault="00D80378" w:rsidP="00D80378">
      <w:pPr>
        <w:pStyle w:val="CommentText"/>
        <w:rPr>
          <w:rFonts w:cs="Arial"/>
          <w:sz w:val="22"/>
          <w:szCs w:val="22"/>
        </w:rPr>
      </w:pPr>
      <w:r w:rsidRPr="002F1949">
        <w:rPr>
          <w:rFonts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w:t>
      </w:r>
      <w:r w:rsidRPr="002F1949">
        <w:rPr>
          <w:rFonts w:cs="Arial"/>
          <w:sz w:val="22"/>
          <w:szCs w:val="22"/>
        </w:rPr>
        <w:lastRenderedPageBreak/>
        <w:t xml:space="preserve">кашњења, у максималном износу од 10% од цене из члана 2. став 1. овог Уговора без пореза на додату вредност. </w:t>
      </w:r>
    </w:p>
    <w:p w:rsidR="00D80378" w:rsidRPr="002F1949" w:rsidRDefault="00D80378" w:rsidP="00D80378">
      <w:pPr>
        <w:pStyle w:val="CommentText"/>
        <w:rPr>
          <w:rFonts w:cs="Arial"/>
          <w:sz w:val="22"/>
          <w:szCs w:val="22"/>
        </w:rPr>
      </w:pPr>
    </w:p>
    <w:p w:rsidR="00D80378" w:rsidRPr="002F1949" w:rsidRDefault="00D80378" w:rsidP="00D80378">
      <w:pPr>
        <w:pStyle w:val="CommentText"/>
        <w:rPr>
          <w:rFonts w:cs="Arial"/>
          <w:sz w:val="22"/>
          <w:szCs w:val="22"/>
        </w:rPr>
      </w:pPr>
      <w:r w:rsidRPr="002F1949">
        <w:rPr>
          <w:rFonts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80378" w:rsidRPr="002F1949" w:rsidRDefault="00D80378" w:rsidP="00D80378">
      <w:pPr>
        <w:pStyle w:val="CommentText"/>
        <w:rPr>
          <w:rFonts w:cs="Arial"/>
          <w:sz w:val="22"/>
          <w:szCs w:val="22"/>
        </w:rPr>
      </w:pPr>
    </w:p>
    <w:p w:rsidR="00D80378" w:rsidRPr="002F1949" w:rsidRDefault="00D80378" w:rsidP="00D80378">
      <w:pPr>
        <w:suppressAutoHyphens/>
        <w:spacing w:before="0" w:line="100" w:lineRule="atLeast"/>
        <w:rPr>
          <w:rFonts w:cs="Arial"/>
          <w:b/>
          <w:color w:val="000000"/>
          <w:kern w:val="1"/>
          <w:lang w:val="sr-Cyrl-RS" w:eastAsia="ar-SA"/>
        </w:rPr>
      </w:pPr>
      <w:r w:rsidRPr="002F1949">
        <w:rPr>
          <w:rFonts w:cs="Arial"/>
        </w:rPr>
        <w:t xml:space="preserve">Уколико Корисник услуге услед кашњења из ст.1. </w:t>
      </w:r>
      <w:proofErr w:type="gramStart"/>
      <w:r w:rsidRPr="002F1949">
        <w:rPr>
          <w:rFonts w:cs="Arial"/>
        </w:rPr>
        <w:t>овог</w:t>
      </w:r>
      <w:proofErr w:type="gramEnd"/>
      <w:r w:rsidRPr="002F1949">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74234E" w:rsidRPr="002F1949" w:rsidRDefault="0074234E" w:rsidP="007B242B">
      <w:pPr>
        <w:suppressAutoHyphens/>
        <w:spacing w:before="0" w:line="100" w:lineRule="atLeast"/>
        <w:rPr>
          <w:rFonts w:cs="Arial"/>
          <w:b/>
          <w:color w:val="000000"/>
          <w:kern w:val="1"/>
          <w:lang w:val="sr-Latn-RS" w:eastAsia="ar-SA"/>
        </w:rPr>
      </w:pP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b/>
          <w:color w:val="000000"/>
          <w:kern w:val="1"/>
          <w:lang w:val="sr-Latn-RS" w:eastAsia="ar-SA"/>
        </w:rPr>
        <w:t>РАСКИД УГОВОРА</w:t>
      </w:r>
    </w:p>
    <w:p w:rsidR="007B242B" w:rsidRPr="007A3619" w:rsidRDefault="007B242B" w:rsidP="007B242B">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13</w:t>
      </w:r>
      <w:r w:rsidRPr="007A3619">
        <w:rPr>
          <w:rFonts w:cs="Arial"/>
          <w:b/>
          <w:color w:val="000000"/>
          <w:kern w:val="1"/>
          <w:lang w:val="sr-Latn-RS" w:eastAsia="ar-SA"/>
        </w:rPr>
        <w:t>.</w:t>
      </w:r>
    </w:p>
    <w:p w:rsidR="007B242B" w:rsidRPr="002F1949" w:rsidRDefault="007B242B" w:rsidP="007B242B">
      <w:pPr>
        <w:suppressAutoHyphens/>
        <w:spacing w:before="0" w:line="100" w:lineRule="atLeast"/>
        <w:jc w:val="center"/>
        <w:rPr>
          <w:rFonts w:cs="Arial"/>
          <w:color w:val="000000"/>
          <w:kern w:val="1"/>
          <w:lang w:val="sr-Latn-RS" w:eastAsia="ar-SA"/>
        </w:rPr>
      </w:pPr>
    </w:p>
    <w:p w:rsidR="007B242B"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t xml:space="preserve">Ако </w:t>
      </w:r>
      <w:r w:rsidR="00C767BD" w:rsidRPr="002F1949">
        <w:rPr>
          <w:rFonts w:cs="Arial"/>
          <w:color w:val="000000"/>
          <w:kern w:val="1"/>
          <w:lang w:val="sr-Cyrl-RS" w:eastAsia="ar-SA"/>
        </w:rPr>
        <w:t>Пружалац услуге</w:t>
      </w:r>
      <w:r w:rsidR="00C767BD" w:rsidRPr="002F1949">
        <w:rPr>
          <w:rFonts w:cs="Arial"/>
          <w:color w:val="000000"/>
          <w:kern w:val="1"/>
          <w:lang w:val="sr-Latn-RS" w:eastAsia="ar-SA"/>
        </w:rPr>
        <w:t xml:space="preserve"> </w:t>
      </w:r>
      <w:r w:rsidRPr="002F1949">
        <w:rPr>
          <w:rFonts w:cs="Arial"/>
          <w:color w:val="000000"/>
          <w:kern w:val="1"/>
          <w:lang w:val="sr-Latn-RS" w:eastAsia="ar-SA"/>
        </w:rPr>
        <w:t xml:space="preserve">не извршава уговорне обавезе или не испоштује инструкције </w:t>
      </w:r>
      <w:r w:rsidR="00C767BD" w:rsidRPr="002F1949">
        <w:rPr>
          <w:rFonts w:eastAsia="Arial Unicode MS" w:cs="Arial"/>
          <w:kern w:val="1"/>
          <w:lang w:val="sr-Cyrl-RS"/>
        </w:rPr>
        <w:t>Корисника услуге</w:t>
      </w:r>
      <w:r w:rsidR="00C767BD" w:rsidRPr="002F1949">
        <w:rPr>
          <w:rFonts w:cs="Arial"/>
          <w:color w:val="000000"/>
          <w:kern w:val="1"/>
          <w:lang w:val="sr-Latn-RS" w:eastAsia="ar-SA"/>
        </w:rPr>
        <w:t xml:space="preserve"> </w:t>
      </w:r>
      <w:r w:rsidRPr="002F1949">
        <w:rPr>
          <w:rFonts w:cs="Arial"/>
          <w:color w:val="000000"/>
          <w:kern w:val="1"/>
          <w:lang w:val="sr-Latn-RS" w:eastAsia="ar-SA"/>
        </w:rPr>
        <w:t xml:space="preserve">или упркос писмене опомене </w:t>
      </w:r>
      <w:r w:rsidR="00C767BD" w:rsidRPr="002F1949">
        <w:rPr>
          <w:rFonts w:eastAsia="Arial Unicode MS" w:cs="Arial"/>
          <w:kern w:val="1"/>
          <w:lang w:val="sr-Cyrl-RS"/>
        </w:rPr>
        <w:t>Корисника услуге</w:t>
      </w:r>
      <w:r w:rsidRPr="002F1949">
        <w:rPr>
          <w:rFonts w:cs="Arial"/>
          <w:color w:val="000000"/>
          <w:kern w:val="1"/>
          <w:lang w:val="sr-Latn-RS" w:eastAsia="ar-SA"/>
        </w:rPr>
        <w:t xml:space="preserve"> крши</w:t>
      </w:r>
      <w:r w:rsidRPr="002F1949">
        <w:rPr>
          <w:rFonts w:cs="Arial"/>
          <w:color w:val="000000"/>
          <w:kern w:val="1"/>
          <w:lang w:val="sr-Cyrl-RS" w:eastAsia="ar-SA"/>
        </w:rPr>
        <w:t xml:space="preserve"> одредбе овог</w:t>
      </w:r>
      <w:r w:rsidRPr="002F1949">
        <w:rPr>
          <w:rFonts w:cs="Arial"/>
          <w:color w:val="000000"/>
          <w:kern w:val="1"/>
          <w:lang w:val="sr-Latn-RS" w:eastAsia="ar-SA"/>
        </w:rPr>
        <w:t xml:space="preserve"> </w:t>
      </w:r>
      <w:r w:rsidR="00E14D3F" w:rsidRPr="002F1949">
        <w:rPr>
          <w:rFonts w:cs="Arial"/>
          <w:color w:val="000000"/>
          <w:kern w:val="1"/>
          <w:lang w:val="sr-Cyrl-RS" w:eastAsia="ar-SA"/>
        </w:rPr>
        <w:t>У</w:t>
      </w:r>
      <w:r w:rsidR="00E14D3F" w:rsidRPr="002F1949">
        <w:rPr>
          <w:rFonts w:cs="Arial"/>
          <w:color w:val="000000"/>
          <w:kern w:val="1"/>
          <w:lang w:val="sr-Latn-RS" w:eastAsia="ar-SA"/>
        </w:rPr>
        <w:t>говор</w:t>
      </w:r>
      <w:r w:rsidR="00E14D3F" w:rsidRPr="002F1949">
        <w:rPr>
          <w:rFonts w:cs="Arial"/>
          <w:color w:val="000000"/>
          <w:kern w:val="1"/>
          <w:lang w:val="sr-Cyrl-RS" w:eastAsia="ar-SA"/>
        </w:rPr>
        <w:t>а</w:t>
      </w:r>
      <w:r w:rsidRPr="002F1949">
        <w:rPr>
          <w:rFonts w:cs="Arial"/>
          <w:color w:val="000000"/>
          <w:kern w:val="1"/>
          <w:lang w:val="sr-Latn-RS" w:eastAsia="ar-SA"/>
        </w:rPr>
        <w:t xml:space="preserve">, </w:t>
      </w:r>
      <w:r w:rsidR="00C767BD" w:rsidRPr="002F1949">
        <w:rPr>
          <w:rFonts w:eastAsia="Arial Unicode MS" w:cs="Arial"/>
          <w:kern w:val="1"/>
          <w:lang w:val="sr-Cyrl-RS"/>
        </w:rPr>
        <w:t>Корисник услуге</w:t>
      </w:r>
      <w:r w:rsidR="00C767BD" w:rsidRPr="002F1949">
        <w:rPr>
          <w:rFonts w:cs="Arial"/>
          <w:color w:val="000000"/>
          <w:kern w:val="1"/>
          <w:lang w:val="sr-Latn-RS" w:eastAsia="ar-SA"/>
        </w:rPr>
        <w:t xml:space="preserve"> </w:t>
      </w:r>
      <w:r w:rsidRPr="002F1949">
        <w:rPr>
          <w:rFonts w:cs="Arial"/>
          <w:color w:val="000000"/>
          <w:kern w:val="1"/>
          <w:lang w:val="sr-Latn-RS" w:eastAsia="ar-SA"/>
        </w:rPr>
        <w:t xml:space="preserve">има право достави </w:t>
      </w:r>
      <w:r w:rsidR="00C767BD" w:rsidRPr="002F1949">
        <w:rPr>
          <w:rFonts w:cs="Arial"/>
          <w:color w:val="000000"/>
          <w:kern w:val="1"/>
          <w:lang w:val="sr-Latn-RS" w:eastAsia="ar-SA"/>
        </w:rPr>
        <w:t xml:space="preserve">Пружаоцу услуге </w:t>
      </w:r>
      <w:r w:rsidRPr="002F1949">
        <w:rPr>
          <w:rFonts w:cs="Arial"/>
          <w:color w:val="000000"/>
          <w:kern w:val="1"/>
          <w:lang w:val="sr-Latn-RS" w:eastAsia="ar-SA"/>
        </w:rPr>
        <w:t>писмену опомену.</w:t>
      </w:r>
    </w:p>
    <w:p w:rsidR="00BD5458" w:rsidRPr="002F1949" w:rsidRDefault="00BD5458" w:rsidP="007B242B">
      <w:pPr>
        <w:suppressAutoHyphens/>
        <w:spacing w:before="0" w:line="100" w:lineRule="atLeast"/>
        <w:rPr>
          <w:rFonts w:cs="Arial"/>
          <w:color w:val="000000"/>
          <w:kern w:val="1"/>
          <w:lang w:val="sr-Latn-RS" w:eastAsia="ar-SA"/>
        </w:rPr>
      </w:pPr>
    </w:p>
    <w:p w:rsidR="007B242B"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t>Ако Пружа</w:t>
      </w:r>
      <w:r w:rsidRPr="002F1949">
        <w:rPr>
          <w:rFonts w:cs="Arial"/>
          <w:color w:val="000000"/>
          <w:kern w:val="1"/>
          <w:lang w:val="sr-Cyrl-RS" w:eastAsia="ar-SA"/>
        </w:rPr>
        <w:t>лац</w:t>
      </w:r>
      <w:r w:rsidRPr="002F1949">
        <w:rPr>
          <w:rFonts w:cs="Arial"/>
          <w:color w:val="000000"/>
          <w:kern w:val="1"/>
          <w:lang w:val="sr-Latn-RS" w:eastAsia="ar-SA"/>
        </w:rPr>
        <w:t xml:space="preserve"> услуге не предузме мере за извршење </w:t>
      </w:r>
      <w:r w:rsidR="00E14D3F" w:rsidRPr="002F1949">
        <w:rPr>
          <w:rFonts w:cs="Arial"/>
          <w:color w:val="000000"/>
          <w:kern w:val="1"/>
          <w:lang w:val="sr-Cyrl-RS" w:eastAsia="ar-SA"/>
        </w:rPr>
        <w:t>У</w:t>
      </w:r>
      <w:r w:rsidR="00E14D3F" w:rsidRPr="002F1949">
        <w:rPr>
          <w:rFonts w:cs="Arial"/>
          <w:color w:val="000000"/>
          <w:kern w:val="1"/>
          <w:lang w:val="sr-Latn-RS" w:eastAsia="ar-SA"/>
        </w:rPr>
        <w:t xml:space="preserve">говора </w:t>
      </w:r>
      <w:r w:rsidRPr="002F1949">
        <w:rPr>
          <w:rFonts w:cs="Arial"/>
          <w:color w:val="000000"/>
          <w:kern w:val="1"/>
          <w:lang w:val="sr-Latn-RS" w:eastAsia="ar-SA"/>
        </w:rPr>
        <w:t xml:space="preserve">које се од њега захтевају у року од 3 (три) дана од дана пријема писмене опомене од стране </w:t>
      </w:r>
      <w:r w:rsidR="00C767BD" w:rsidRPr="002F1949">
        <w:rPr>
          <w:rFonts w:eastAsia="Arial Unicode MS" w:cs="Arial"/>
          <w:kern w:val="1"/>
          <w:lang w:val="sr-Cyrl-RS"/>
        </w:rPr>
        <w:t>Корисника услуге</w:t>
      </w:r>
      <w:r w:rsidRPr="002F1949">
        <w:rPr>
          <w:rFonts w:cs="Arial"/>
          <w:color w:val="000000"/>
          <w:kern w:val="1"/>
          <w:lang w:val="sr-Latn-RS" w:eastAsia="ar-SA"/>
        </w:rPr>
        <w:t xml:space="preserve">, </w:t>
      </w:r>
      <w:r w:rsidR="00C767BD" w:rsidRPr="002F1949">
        <w:rPr>
          <w:rFonts w:eastAsia="Arial Unicode MS" w:cs="Arial"/>
          <w:kern w:val="1"/>
          <w:lang w:val="sr-Cyrl-RS"/>
        </w:rPr>
        <w:t>Корисник услуге</w:t>
      </w:r>
      <w:r w:rsidR="00C767BD" w:rsidRPr="002F1949">
        <w:rPr>
          <w:rFonts w:cs="Arial"/>
          <w:color w:val="000000"/>
          <w:kern w:val="1"/>
          <w:lang w:val="sr-Latn-RS" w:eastAsia="ar-SA"/>
        </w:rPr>
        <w:t xml:space="preserve">  </w:t>
      </w:r>
      <w:r w:rsidRPr="002F1949">
        <w:rPr>
          <w:rFonts w:cs="Arial"/>
          <w:color w:val="000000"/>
          <w:kern w:val="1"/>
          <w:lang w:val="sr-Latn-RS" w:eastAsia="ar-SA"/>
        </w:rPr>
        <w:t>може без остављања накнадног рока да раскине уговор по правилима о раскиду уговора због неиспуњења.</w:t>
      </w:r>
    </w:p>
    <w:p w:rsidR="00BD5458" w:rsidRPr="002F1949" w:rsidRDefault="00BD5458" w:rsidP="007B242B">
      <w:pPr>
        <w:suppressAutoHyphens/>
        <w:spacing w:before="0" w:line="100" w:lineRule="atLeast"/>
        <w:rPr>
          <w:rFonts w:cs="Arial"/>
          <w:color w:val="000000"/>
          <w:kern w:val="1"/>
          <w:lang w:val="sr-Latn-RS" w:eastAsia="ar-SA"/>
        </w:rPr>
      </w:pP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t xml:space="preserve">Уколико је до раскида уговора дошло кривицом  једне </w:t>
      </w:r>
      <w:r w:rsidR="00E14D3F" w:rsidRPr="002F1949">
        <w:rPr>
          <w:rFonts w:cs="Arial"/>
          <w:color w:val="000000"/>
          <w:kern w:val="1"/>
          <w:lang w:val="sr-Cyrl-RS" w:eastAsia="ar-SA"/>
        </w:rPr>
        <w:t>У</w:t>
      </w:r>
      <w:r w:rsidR="00E14D3F" w:rsidRPr="002F1949">
        <w:rPr>
          <w:rFonts w:cs="Arial"/>
          <w:color w:val="000000"/>
          <w:kern w:val="1"/>
          <w:lang w:val="sr-Latn-RS" w:eastAsia="ar-SA"/>
        </w:rPr>
        <w:t xml:space="preserve">говорне </w:t>
      </w:r>
      <w:r w:rsidRPr="002F1949">
        <w:rPr>
          <w:rFonts w:cs="Arial"/>
          <w:color w:val="000000"/>
          <w:kern w:val="1"/>
          <w:lang w:val="sr-Latn-RS" w:eastAsia="ar-SA"/>
        </w:rPr>
        <w:t xml:space="preserve">стране, друга страна има право на </w:t>
      </w:r>
      <w:r w:rsidR="00C767BD" w:rsidRPr="002F1949">
        <w:rPr>
          <w:rFonts w:cs="Arial"/>
          <w:color w:val="000000"/>
          <w:kern w:val="1"/>
          <w:lang w:val="sr-Latn-RS" w:eastAsia="ar-SA"/>
        </w:rPr>
        <w:t>накнаду штете у</w:t>
      </w:r>
      <w:r w:rsidRPr="002F1949">
        <w:rPr>
          <w:rFonts w:cs="Arial"/>
          <w:color w:val="000000"/>
          <w:kern w:val="1"/>
          <w:lang w:val="sr-Latn-RS" w:eastAsia="ar-SA"/>
        </w:rPr>
        <w:t xml:space="preserve"> складу са Законом о облигационим однсима ("Сл. лист СФРЈ", бр. 29/78, 39/85, 45/89 - одлука УСЈ и 57/89, "Сл. лист СРЈ", бр. 31/93 и "Сл. лист СЦГ", бр. 1/2003 - Уставна повеља), (даље:</w:t>
      </w:r>
      <w:r w:rsidRPr="002F1949">
        <w:rPr>
          <w:rFonts w:cs="Arial"/>
          <w:color w:val="000000"/>
          <w:kern w:val="1"/>
          <w:lang w:val="sr-Cyrl-RS" w:eastAsia="ar-SA"/>
        </w:rPr>
        <w:t xml:space="preserve"> </w:t>
      </w:r>
      <w:r w:rsidRPr="002F1949">
        <w:rPr>
          <w:rFonts w:cs="Arial"/>
          <w:color w:val="000000"/>
          <w:kern w:val="1"/>
          <w:lang w:val="sr-Latn-RS" w:eastAsia="ar-SA"/>
        </w:rPr>
        <w:t>ЗОО)</w:t>
      </w:r>
    </w:p>
    <w:p w:rsidR="007B242B" w:rsidRPr="002F1949" w:rsidRDefault="007B242B" w:rsidP="007B242B">
      <w:pPr>
        <w:suppressAutoHyphens/>
        <w:spacing w:before="0" w:line="100" w:lineRule="atLeast"/>
        <w:rPr>
          <w:rFonts w:cs="Arial"/>
          <w:b/>
          <w:color w:val="000000"/>
          <w:kern w:val="1"/>
          <w:lang w:val="sr-Cyrl-CS" w:eastAsia="ar-SA"/>
        </w:rPr>
      </w:pPr>
    </w:p>
    <w:p w:rsidR="007B242B" w:rsidRPr="002F1949" w:rsidRDefault="007B242B" w:rsidP="007B242B">
      <w:pPr>
        <w:suppressAutoHyphens/>
        <w:spacing w:before="0" w:line="100" w:lineRule="atLeast"/>
        <w:rPr>
          <w:rFonts w:cs="Arial"/>
          <w:b/>
          <w:color w:val="000000"/>
          <w:kern w:val="1"/>
          <w:lang w:val="sr-Latn-RS" w:eastAsia="ar-SA"/>
        </w:rPr>
      </w:pPr>
      <w:r w:rsidRPr="002F1949">
        <w:rPr>
          <w:rFonts w:cs="Arial"/>
          <w:b/>
          <w:color w:val="000000"/>
          <w:kern w:val="1"/>
          <w:lang w:val="sr-Latn-RS" w:eastAsia="ar-SA"/>
        </w:rPr>
        <w:t>ИЗМЕНЕ УГОВОРА</w:t>
      </w:r>
    </w:p>
    <w:p w:rsidR="007B242B" w:rsidRPr="007A3619" w:rsidRDefault="007B242B" w:rsidP="007B242B">
      <w:pPr>
        <w:suppressAutoHyphens/>
        <w:spacing w:before="0" w:line="100" w:lineRule="atLeast"/>
        <w:jc w:val="center"/>
        <w:rPr>
          <w:rFonts w:eastAsia="Arial Unicode MS" w:cs="Arial"/>
          <w:b/>
          <w:color w:val="000000"/>
          <w:kern w:val="1"/>
          <w:lang w:val="sr-Cyrl-RS" w:eastAsia="ar-SA"/>
        </w:rPr>
      </w:pPr>
      <w:r w:rsidRPr="007A3619">
        <w:rPr>
          <w:rFonts w:eastAsia="Arial Unicode MS" w:cs="Arial"/>
          <w:b/>
          <w:color w:val="000000"/>
          <w:kern w:val="1"/>
          <w:lang w:val="sr-Cyrl-RS" w:eastAsia="ar-SA"/>
        </w:rPr>
        <w:t xml:space="preserve">Члан </w:t>
      </w:r>
      <w:r w:rsidR="007A3619" w:rsidRPr="007A3619">
        <w:rPr>
          <w:rFonts w:eastAsia="Arial Unicode MS" w:cs="Arial"/>
          <w:b/>
          <w:color w:val="000000"/>
          <w:kern w:val="1"/>
          <w:lang w:val="sr-Cyrl-RS" w:eastAsia="ar-SA"/>
        </w:rPr>
        <w:t>14</w:t>
      </w:r>
      <w:r w:rsidRPr="007A3619">
        <w:rPr>
          <w:rFonts w:eastAsia="Arial Unicode MS" w:cs="Arial"/>
          <w:b/>
          <w:color w:val="000000"/>
          <w:kern w:val="1"/>
          <w:lang w:val="sr-Cyrl-RS" w:eastAsia="ar-SA"/>
        </w:rPr>
        <w:t>.</w:t>
      </w:r>
    </w:p>
    <w:p w:rsidR="007B242B" w:rsidRPr="002F1949" w:rsidRDefault="007B242B" w:rsidP="007B242B">
      <w:pPr>
        <w:suppressAutoHyphens/>
        <w:spacing w:before="0" w:line="100" w:lineRule="atLeast"/>
        <w:jc w:val="center"/>
        <w:rPr>
          <w:rFonts w:eastAsia="Arial Unicode MS" w:cs="Arial"/>
          <w:color w:val="000000"/>
          <w:kern w:val="1"/>
          <w:lang w:val="sr-Cyrl-RS" w:eastAsia="ar-SA"/>
        </w:rPr>
      </w:pPr>
    </w:p>
    <w:p w:rsidR="00173E2E" w:rsidRDefault="00173E2E" w:rsidP="00173E2E">
      <w:pPr>
        <w:spacing w:before="0"/>
        <w:rPr>
          <w:rFonts w:cs="Arial"/>
          <w:lang w:val="sr-Cyrl-RS" w:eastAsia="sr-Latn-CS"/>
        </w:rPr>
      </w:pPr>
      <w:r w:rsidRPr="002F1949">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2F1949">
        <w:rPr>
          <w:rFonts w:cs="Arial"/>
          <w:lang w:eastAsia="sr-Latn-CS"/>
        </w:rPr>
        <w:t>став</w:t>
      </w:r>
      <w:proofErr w:type="gramEnd"/>
      <w:r w:rsidRPr="002F1949">
        <w:rPr>
          <w:rFonts w:cs="Arial"/>
          <w:lang w:eastAsia="sr-Latn-CS"/>
        </w:rPr>
        <w:t xml:space="preserve"> 1. Закона</w:t>
      </w:r>
      <w:r w:rsidRPr="002F1949">
        <w:rPr>
          <w:rFonts w:cs="Arial"/>
          <w:lang w:val="sr-Cyrl-RS" w:eastAsia="sr-Latn-CS"/>
        </w:rPr>
        <w:t>.</w:t>
      </w:r>
    </w:p>
    <w:p w:rsidR="00173E2E" w:rsidRPr="002F1949" w:rsidRDefault="00173E2E" w:rsidP="00173E2E">
      <w:pPr>
        <w:spacing w:before="0"/>
        <w:rPr>
          <w:rFonts w:cs="Arial"/>
          <w:lang w:eastAsia="sr-Latn-CS"/>
        </w:rPr>
      </w:pPr>
    </w:p>
    <w:p w:rsidR="007B242B" w:rsidRPr="002F1949" w:rsidRDefault="00173E2E" w:rsidP="00173E2E">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Уговорне стране су сагласне да се евентуалне измене и допуне овог Уговора изврше у писаној форми – закључивањем анекса  уз овај Уговор.</w:t>
      </w:r>
    </w:p>
    <w:p w:rsidR="007B242B" w:rsidRPr="002F1949" w:rsidRDefault="007B242B" w:rsidP="007B242B">
      <w:pPr>
        <w:suppressAutoHyphens/>
        <w:spacing w:before="0" w:line="100" w:lineRule="atLeast"/>
        <w:rPr>
          <w:rFonts w:cs="Arial"/>
          <w:b/>
          <w:color w:val="000000"/>
          <w:kern w:val="1"/>
          <w:lang w:val="sr-Cyrl-CS" w:eastAsia="ar-SA"/>
        </w:rPr>
      </w:pP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b/>
          <w:color w:val="000000"/>
          <w:kern w:val="1"/>
          <w:lang w:val="sr-Latn-RS" w:eastAsia="ar-SA"/>
        </w:rPr>
        <w:t>ЗАВРШНЕ ОДРЕДБЕ</w:t>
      </w:r>
    </w:p>
    <w:p w:rsidR="007B242B" w:rsidRPr="007A3619" w:rsidRDefault="007B242B" w:rsidP="007B242B">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15</w:t>
      </w:r>
      <w:r w:rsidRPr="007A3619">
        <w:rPr>
          <w:rFonts w:cs="Arial"/>
          <w:b/>
          <w:color w:val="000000"/>
          <w:kern w:val="1"/>
          <w:lang w:val="sr-Latn-RS" w:eastAsia="ar-SA"/>
        </w:rPr>
        <w:t>.</w:t>
      </w:r>
    </w:p>
    <w:p w:rsidR="007B242B" w:rsidRPr="002F1949" w:rsidRDefault="007B242B" w:rsidP="007B242B">
      <w:pPr>
        <w:suppressAutoHyphens/>
        <w:spacing w:before="0" w:line="100" w:lineRule="atLeast"/>
        <w:jc w:val="center"/>
        <w:rPr>
          <w:rFonts w:cs="Arial"/>
          <w:color w:val="000000"/>
          <w:kern w:val="1"/>
          <w:lang w:val="sr-Latn-RS" w:eastAsia="ar-SA"/>
        </w:rPr>
      </w:pP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t xml:space="preserve">Уговорне стране се обавезују да све податке који се односе на међусобно пословање по овом </w:t>
      </w:r>
      <w:r w:rsidR="00E13CCB" w:rsidRPr="002F1949">
        <w:rPr>
          <w:rFonts w:cs="Arial"/>
          <w:color w:val="000000"/>
          <w:kern w:val="1"/>
          <w:lang w:val="sr-Cyrl-RS" w:eastAsia="ar-SA"/>
        </w:rPr>
        <w:t>У</w:t>
      </w:r>
      <w:r w:rsidR="00E13CCB" w:rsidRPr="002F1949">
        <w:rPr>
          <w:rFonts w:cs="Arial"/>
          <w:color w:val="000000"/>
          <w:kern w:val="1"/>
          <w:lang w:val="sr-Latn-RS" w:eastAsia="ar-SA"/>
        </w:rPr>
        <w:t>говору</w:t>
      </w:r>
      <w:r w:rsidRPr="002F1949">
        <w:rPr>
          <w:rFonts w:cs="Arial"/>
          <w:color w:val="000000"/>
          <w:kern w:val="1"/>
          <w:lang w:val="sr-Latn-RS" w:eastAsia="ar-SA"/>
        </w:rPr>
        <w:t>, третирају као поверљиве.</w:t>
      </w:r>
    </w:p>
    <w:p w:rsidR="00C03828" w:rsidRPr="002F1949" w:rsidRDefault="00C03828" w:rsidP="007B242B">
      <w:pPr>
        <w:suppressAutoHyphens/>
        <w:spacing w:before="0" w:line="100" w:lineRule="atLeast"/>
        <w:rPr>
          <w:rFonts w:cs="Arial"/>
          <w:color w:val="000000"/>
          <w:kern w:val="1"/>
          <w:lang w:val="sr-Latn-RS" w:eastAsia="ar-SA"/>
        </w:rPr>
      </w:pPr>
    </w:p>
    <w:p w:rsidR="007B242B" w:rsidRPr="007A3619" w:rsidRDefault="007B242B" w:rsidP="007B242B">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16</w:t>
      </w:r>
      <w:r w:rsidRPr="007A3619">
        <w:rPr>
          <w:rFonts w:cs="Arial"/>
          <w:b/>
          <w:color w:val="000000"/>
          <w:kern w:val="1"/>
          <w:lang w:val="sr-Latn-RS" w:eastAsia="ar-SA"/>
        </w:rPr>
        <w:t>.</w:t>
      </w:r>
    </w:p>
    <w:p w:rsidR="007B242B" w:rsidRPr="002F1949" w:rsidRDefault="007B242B" w:rsidP="007B242B">
      <w:pPr>
        <w:suppressAutoHyphens/>
        <w:spacing w:before="0" w:line="100" w:lineRule="atLeast"/>
        <w:jc w:val="center"/>
        <w:rPr>
          <w:rFonts w:cs="Arial"/>
          <w:color w:val="000000"/>
          <w:kern w:val="1"/>
          <w:lang w:val="sr-Latn-RS" w:eastAsia="ar-SA"/>
        </w:rPr>
      </w:pPr>
    </w:p>
    <w:p w:rsidR="007B242B" w:rsidRDefault="007B242B" w:rsidP="007B242B">
      <w:pPr>
        <w:suppressAutoHyphens/>
        <w:spacing w:before="0" w:line="100" w:lineRule="atLeast"/>
        <w:rPr>
          <w:rFonts w:cs="Arial"/>
          <w:bCs/>
          <w:color w:val="000000"/>
          <w:kern w:val="1"/>
          <w:lang w:val="sr-Cyrl-RS" w:eastAsia="ar-SA"/>
        </w:rPr>
      </w:pPr>
      <w:r w:rsidRPr="002F1949">
        <w:rPr>
          <w:rFonts w:cs="Arial"/>
          <w:bCs/>
          <w:color w:val="000000"/>
          <w:kern w:val="1"/>
          <w:lang w:val="sr-Cyrl-CS" w:eastAsia="ar-SA"/>
        </w:rPr>
        <w:t>Уговор се закључује на одређено време</w:t>
      </w:r>
      <w:r w:rsidRPr="002F1949">
        <w:rPr>
          <w:rFonts w:cs="Arial"/>
          <w:bCs/>
          <w:color w:val="000000"/>
          <w:kern w:val="1"/>
          <w:lang w:val="sr-Cyrl-RS" w:eastAsia="ar-SA"/>
        </w:rPr>
        <w:t>,</w:t>
      </w:r>
      <w:r w:rsidRPr="002F1949">
        <w:rPr>
          <w:rFonts w:cs="Arial"/>
          <w:bCs/>
          <w:color w:val="000000"/>
          <w:kern w:val="1"/>
          <w:lang w:val="sr-Cyrl-CS" w:eastAsia="ar-SA"/>
        </w:rPr>
        <w:t xml:space="preserve"> на период од </w:t>
      </w:r>
      <w:r w:rsidR="00E13CCB" w:rsidRPr="002F1949">
        <w:rPr>
          <w:rFonts w:cs="Arial"/>
          <w:bCs/>
          <w:color w:val="000000"/>
          <w:kern w:val="1"/>
          <w:lang w:val="sr-Cyrl-CS" w:eastAsia="ar-SA"/>
        </w:rPr>
        <w:t xml:space="preserve">1 (словима: </w:t>
      </w:r>
      <w:r w:rsidRPr="002F1949">
        <w:rPr>
          <w:rFonts w:cs="Arial"/>
          <w:bCs/>
          <w:color w:val="000000"/>
          <w:kern w:val="1"/>
          <w:lang w:val="sr-Cyrl-CS" w:eastAsia="ar-SA"/>
        </w:rPr>
        <w:t>годину</w:t>
      </w:r>
      <w:r w:rsidR="00E13CCB" w:rsidRPr="002F1949">
        <w:rPr>
          <w:rFonts w:cs="Arial"/>
          <w:bCs/>
          <w:color w:val="000000"/>
          <w:kern w:val="1"/>
          <w:lang w:val="sr-Cyrl-CS" w:eastAsia="ar-SA"/>
        </w:rPr>
        <w:t xml:space="preserve">) дана, </w:t>
      </w:r>
      <w:r w:rsidRPr="002F1949">
        <w:rPr>
          <w:rFonts w:cs="Arial"/>
          <w:bCs/>
          <w:color w:val="000000"/>
          <w:kern w:val="1"/>
          <w:lang w:val="sr-Cyrl-CS" w:eastAsia="ar-SA"/>
        </w:rPr>
        <w:t xml:space="preserve"> од дана </w:t>
      </w:r>
      <w:r w:rsidR="00E75318" w:rsidRPr="002F1949">
        <w:rPr>
          <w:rFonts w:cs="Arial"/>
          <w:bCs/>
          <w:color w:val="000000"/>
          <w:kern w:val="1"/>
          <w:lang w:val="sr-Cyrl-CS" w:eastAsia="ar-SA"/>
        </w:rPr>
        <w:t xml:space="preserve">ступања </w:t>
      </w:r>
      <w:r w:rsidR="00E13CCB" w:rsidRPr="002F1949">
        <w:rPr>
          <w:rFonts w:cs="Arial"/>
          <w:bCs/>
          <w:color w:val="000000"/>
          <w:kern w:val="1"/>
          <w:lang w:val="sr-Cyrl-CS" w:eastAsia="ar-SA"/>
        </w:rPr>
        <w:t xml:space="preserve">Уговора </w:t>
      </w:r>
      <w:r w:rsidR="00E75318" w:rsidRPr="002F1949">
        <w:rPr>
          <w:rFonts w:cs="Arial"/>
          <w:bCs/>
          <w:color w:val="000000"/>
          <w:kern w:val="1"/>
          <w:lang w:val="sr-Cyrl-CS" w:eastAsia="ar-SA"/>
        </w:rPr>
        <w:t>на снагу</w:t>
      </w:r>
      <w:r w:rsidRPr="002F1949">
        <w:rPr>
          <w:rFonts w:cs="Arial"/>
          <w:bCs/>
          <w:color w:val="000000"/>
          <w:kern w:val="1"/>
          <w:lang w:val="sr-Cyrl-RS" w:eastAsia="ar-SA"/>
        </w:rPr>
        <w:t xml:space="preserve"> односно до потпуне реализације планираних финансијских средстава из члана 3. овог Уговора. </w:t>
      </w:r>
    </w:p>
    <w:p w:rsidR="00BD5458" w:rsidRPr="002F1949" w:rsidRDefault="00BD5458" w:rsidP="007B242B">
      <w:pPr>
        <w:suppressAutoHyphens/>
        <w:spacing w:before="0" w:line="100" w:lineRule="atLeast"/>
        <w:rPr>
          <w:rFonts w:cs="Arial"/>
          <w:bCs/>
          <w:color w:val="000000"/>
          <w:kern w:val="1"/>
          <w:lang w:val="sr-Cyrl-RS" w:eastAsia="ar-SA"/>
        </w:rPr>
      </w:pP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t>На све односе, који нису посебно регулисани овим уговором, примењиваће се одредбе</w:t>
      </w:r>
      <w:r w:rsidRPr="002F1949">
        <w:rPr>
          <w:rFonts w:cs="Arial"/>
          <w:color w:val="000000"/>
          <w:kern w:val="1"/>
          <w:lang w:val="sr-Cyrl-RS" w:eastAsia="ar-SA"/>
        </w:rPr>
        <w:t xml:space="preserve"> ЗОО. </w:t>
      </w:r>
      <w:r w:rsidRPr="002F1949">
        <w:rPr>
          <w:rFonts w:cs="Arial"/>
          <w:color w:val="000000"/>
          <w:kern w:val="1"/>
          <w:lang w:val="sr-Latn-RS" w:eastAsia="ar-SA"/>
        </w:rPr>
        <w:t xml:space="preserve"> </w:t>
      </w:r>
    </w:p>
    <w:p w:rsidR="007B242B" w:rsidRPr="002F1949" w:rsidRDefault="007B242B" w:rsidP="007B242B">
      <w:pPr>
        <w:suppressAutoHyphens/>
        <w:spacing w:before="0" w:line="100" w:lineRule="atLeast"/>
        <w:rPr>
          <w:rFonts w:cs="Arial"/>
          <w:color w:val="000000"/>
          <w:kern w:val="1"/>
          <w:lang w:val="sr-Latn-RS" w:eastAsia="ar-SA"/>
        </w:rPr>
      </w:pPr>
    </w:p>
    <w:p w:rsidR="007B242B" w:rsidRPr="007A3619" w:rsidRDefault="007B242B" w:rsidP="007B242B">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17</w:t>
      </w:r>
      <w:r w:rsidRPr="007A3619">
        <w:rPr>
          <w:rFonts w:cs="Arial"/>
          <w:b/>
          <w:color w:val="000000"/>
          <w:kern w:val="1"/>
          <w:lang w:val="sr-Latn-RS" w:eastAsia="ar-SA"/>
        </w:rPr>
        <w:t>.</w:t>
      </w: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lastRenderedPageBreak/>
        <w:t xml:space="preserve">Уговорне стране су сагласне да све спорове који настану из овог </w:t>
      </w:r>
      <w:r w:rsidR="00E13CCB" w:rsidRPr="002F1949">
        <w:rPr>
          <w:rFonts w:cs="Arial"/>
          <w:color w:val="000000"/>
          <w:kern w:val="1"/>
          <w:lang w:val="sr-Cyrl-RS" w:eastAsia="ar-SA"/>
        </w:rPr>
        <w:t>У</w:t>
      </w:r>
      <w:r w:rsidR="00E13CCB" w:rsidRPr="002F1949">
        <w:rPr>
          <w:rFonts w:cs="Arial"/>
          <w:color w:val="000000"/>
          <w:kern w:val="1"/>
          <w:lang w:val="sr-Latn-RS" w:eastAsia="ar-SA"/>
        </w:rPr>
        <w:t xml:space="preserve">говора </w:t>
      </w:r>
      <w:r w:rsidRPr="002F1949">
        <w:rPr>
          <w:rFonts w:cs="Arial"/>
          <w:color w:val="000000"/>
          <w:kern w:val="1"/>
          <w:lang w:val="sr-Latn-RS" w:eastAsia="ar-SA"/>
        </w:rPr>
        <w:t>реше споразумно, а ако то није могуће, за решавање спора се уговара надлежност стварно надлежног суда у Београду.</w:t>
      </w:r>
    </w:p>
    <w:p w:rsidR="007B242B" w:rsidRPr="002F1949" w:rsidRDefault="007B242B" w:rsidP="007B242B">
      <w:pPr>
        <w:suppressAutoHyphens/>
        <w:spacing w:before="0" w:line="100" w:lineRule="atLeast"/>
        <w:rPr>
          <w:rFonts w:cs="Arial"/>
          <w:color w:val="000000"/>
          <w:kern w:val="1"/>
          <w:lang w:val="sr-Latn-RS" w:eastAsia="ar-SA"/>
        </w:rPr>
      </w:pP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p>
    <w:p w:rsidR="007B242B" w:rsidRPr="007A3619" w:rsidRDefault="007B242B" w:rsidP="007B242B">
      <w:pPr>
        <w:suppressAutoHyphens/>
        <w:spacing w:before="0" w:line="100" w:lineRule="atLeast"/>
        <w:jc w:val="center"/>
        <w:rPr>
          <w:rFonts w:eastAsia="Arial Unicode MS" w:cs="Arial"/>
          <w:b/>
          <w:color w:val="000000"/>
          <w:kern w:val="1"/>
          <w:lang w:val="sr-Cyrl-RS" w:eastAsia="ar-SA"/>
        </w:rPr>
      </w:pPr>
      <w:r w:rsidRPr="007A3619">
        <w:rPr>
          <w:rFonts w:eastAsia="Arial Unicode MS" w:cs="Arial"/>
          <w:b/>
          <w:color w:val="000000"/>
          <w:kern w:val="1"/>
          <w:lang w:val="sr-Cyrl-RS" w:eastAsia="ar-SA"/>
        </w:rPr>
        <w:t xml:space="preserve">Члан </w:t>
      </w:r>
      <w:r w:rsidR="007A3619" w:rsidRPr="007A3619">
        <w:rPr>
          <w:rFonts w:eastAsia="Arial Unicode MS" w:cs="Arial"/>
          <w:b/>
          <w:color w:val="000000"/>
          <w:kern w:val="1"/>
          <w:lang w:val="sr-Cyrl-RS" w:eastAsia="ar-SA"/>
        </w:rPr>
        <w:t>18</w:t>
      </w:r>
      <w:r w:rsidRPr="007A3619">
        <w:rPr>
          <w:rFonts w:eastAsia="Arial Unicode MS" w:cs="Arial"/>
          <w:b/>
          <w:color w:val="000000"/>
          <w:kern w:val="1"/>
          <w:lang w:val="sr-Cyrl-RS" w:eastAsia="ar-SA"/>
        </w:rPr>
        <w:t>.</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Саставни део овог Уговора су:</w:t>
      </w:r>
    </w:p>
    <w:p w:rsidR="007B242B" w:rsidRPr="002F1949" w:rsidRDefault="00A919E4" w:rsidP="007B242B">
      <w:pPr>
        <w:suppressAutoHyphens/>
        <w:spacing w:before="0" w:line="100" w:lineRule="atLeast"/>
        <w:jc w:val="left"/>
        <w:rPr>
          <w:rFonts w:eastAsia="Arial Unicode MS" w:cs="Arial"/>
          <w:color w:val="000000"/>
          <w:kern w:val="1"/>
          <w:lang w:val="sr-Cyrl-RS" w:eastAsia="ar-SA"/>
        </w:rPr>
      </w:pPr>
      <w:r>
        <w:rPr>
          <w:rFonts w:eastAsia="Arial Unicode MS" w:cs="Arial"/>
          <w:color w:val="000000"/>
          <w:kern w:val="1"/>
          <w:lang w:val="sr-Cyrl-RS" w:eastAsia="ar-SA"/>
        </w:rPr>
        <w:t xml:space="preserve">Прилог 1    </w:t>
      </w:r>
      <w:r w:rsidR="008F2FAF" w:rsidRPr="002F1949">
        <w:rPr>
          <w:rFonts w:eastAsia="Arial Unicode MS" w:cs="Arial"/>
          <w:color w:val="000000"/>
          <w:kern w:val="1"/>
          <w:lang w:val="sr-Cyrl-RS" w:eastAsia="ar-SA"/>
        </w:rPr>
        <w:t>Конкурсна докуметација</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2</w:t>
      </w:r>
      <w:r w:rsidRPr="002F1949">
        <w:rPr>
          <w:rFonts w:eastAsia="Arial Unicode MS" w:cs="Arial"/>
          <w:color w:val="000000"/>
          <w:kern w:val="1"/>
          <w:lang w:val="sr-Cyrl-RS" w:eastAsia="ar-SA"/>
        </w:rPr>
        <w:t>:</w:t>
      </w:r>
      <w:r w:rsidR="00BD5458">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Понуда бр......од..</w:t>
      </w:r>
      <w:r w:rsidR="00E75318" w:rsidRPr="002F1949">
        <w:rPr>
          <w:rFonts w:eastAsia="Arial Unicode MS" w:cs="Arial"/>
          <w:color w:val="000000"/>
          <w:kern w:val="1"/>
          <w:lang w:val="sr-Cyrl-RS" w:eastAsia="ar-SA"/>
        </w:rPr>
        <w:t>.........................</w:t>
      </w:r>
      <w:r w:rsidRPr="002F1949">
        <w:rPr>
          <w:rFonts w:eastAsia="Arial Unicode MS" w:cs="Arial"/>
          <w:color w:val="000000"/>
          <w:kern w:val="1"/>
          <w:lang w:val="sr-Cyrl-RS" w:eastAsia="ar-SA"/>
        </w:rPr>
        <w:t>..-..</w:t>
      </w:r>
      <w:r w:rsidR="00E75318" w:rsidRPr="002F1949">
        <w:rPr>
          <w:rFonts w:eastAsia="Arial Unicode MS" w:cs="Arial"/>
          <w:color w:val="000000"/>
          <w:kern w:val="1"/>
          <w:lang w:val="sr-Cyrl-RS" w:eastAsia="ar-SA"/>
        </w:rPr>
        <w:t>.................................</w:t>
      </w:r>
      <w:r w:rsidRPr="002F1949">
        <w:rPr>
          <w:rFonts w:eastAsia="Arial Unicode MS" w:cs="Arial"/>
          <w:color w:val="000000"/>
          <w:kern w:val="1"/>
          <w:lang w:val="sr-Cyrl-RS" w:eastAsia="ar-SA"/>
        </w:rPr>
        <w:t>.</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3</w:t>
      </w:r>
      <w:r w:rsidR="00BD5458">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Записнику о преговарању</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4</w:t>
      </w:r>
      <w:r w:rsidR="00BD5458">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Образац структуре цене</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5</w:t>
      </w:r>
      <w:r w:rsidR="00BD5458">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 xml:space="preserve">Званични ценовник </w:t>
      </w:r>
      <w:r w:rsidR="00C767BD" w:rsidRPr="002F1949">
        <w:rPr>
          <w:rFonts w:eastAsia="Arial Unicode MS" w:cs="Arial"/>
          <w:color w:val="000000"/>
          <w:kern w:val="1"/>
          <w:lang w:val="sr-Cyrl-RS" w:eastAsia="ar-SA"/>
        </w:rPr>
        <w:t>Пружаоца услуге</w:t>
      </w:r>
    </w:p>
    <w:p w:rsidR="00E75318" w:rsidRPr="002F1949" w:rsidRDefault="00E75318"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6</w:t>
      </w:r>
      <w:r w:rsidR="00BD5458">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Техничка спецификација</w:t>
      </w:r>
    </w:p>
    <w:p w:rsidR="00C776C2" w:rsidRPr="002F1949" w:rsidRDefault="00C776C2"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7</w:t>
      </w:r>
      <w:r w:rsidRPr="002F1949">
        <w:rPr>
          <w:rFonts w:eastAsia="Arial Unicode MS" w:cs="Arial"/>
          <w:color w:val="000000"/>
          <w:kern w:val="1"/>
          <w:lang w:val="sr-Cyrl-RS" w:eastAsia="ar-SA"/>
        </w:rPr>
        <w:t xml:space="preserve">   Мишљење Управе за јавне набавке</w:t>
      </w:r>
    </w:p>
    <w:p w:rsidR="00C776C2" w:rsidRPr="002F1949" w:rsidRDefault="00C776C2"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F75DD7" w:rsidRPr="002F1949">
        <w:rPr>
          <w:rFonts w:eastAsia="Arial Unicode MS" w:cs="Arial"/>
          <w:color w:val="000000"/>
          <w:kern w:val="1"/>
          <w:lang w:val="sr-Cyrl-RS" w:eastAsia="ar-SA"/>
        </w:rPr>
        <w:t xml:space="preserve">8   </w:t>
      </w:r>
      <w:r w:rsidRPr="002F1949">
        <w:rPr>
          <w:rFonts w:eastAsia="Arial Unicode MS" w:cs="Arial"/>
          <w:color w:val="000000"/>
          <w:kern w:val="1"/>
          <w:lang w:val="sr-Cyrl-RS" w:eastAsia="ar-SA"/>
        </w:rPr>
        <w:t>Уговор о чувању пословне тајне и поверљивих информација</w:t>
      </w:r>
    </w:p>
    <w:p w:rsidR="00C21F8A" w:rsidRPr="002F1949" w:rsidRDefault="00C21F8A" w:rsidP="007B242B">
      <w:pPr>
        <w:suppressAutoHyphens/>
        <w:spacing w:before="0" w:line="100" w:lineRule="atLeast"/>
        <w:jc w:val="left"/>
        <w:rPr>
          <w:rFonts w:eastAsia="Arial Unicode MS" w:cs="Arial"/>
          <w:color w:val="000000"/>
          <w:kern w:val="1"/>
          <w:lang w:val="sr-Cyrl-RS" w:eastAsia="ar-SA"/>
        </w:rPr>
      </w:pPr>
    </w:p>
    <w:p w:rsidR="00C21F8A" w:rsidRPr="007A3619" w:rsidRDefault="00C21F8A" w:rsidP="00C21F8A">
      <w:pPr>
        <w:suppressAutoHyphens/>
        <w:spacing w:before="0" w:line="100" w:lineRule="atLeast"/>
        <w:jc w:val="center"/>
        <w:rPr>
          <w:rFonts w:cs="Arial"/>
          <w:b/>
          <w:color w:val="000000"/>
          <w:kern w:val="1"/>
          <w:lang w:val="sr-Cyrl-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19</w:t>
      </w:r>
      <w:r w:rsidRPr="007A3619">
        <w:rPr>
          <w:rFonts w:cs="Arial"/>
          <w:b/>
          <w:color w:val="000000"/>
          <w:kern w:val="1"/>
          <w:lang w:val="sr-Latn-RS" w:eastAsia="ar-SA"/>
        </w:rPr>
        <w:t>.</w:t>
      </w:r>
    </w:p>
    <w:p w:rsidR="00C21F8A" w:rsidRPr="002F1949" w:rsidRDefault="00C21F8A" w:rsidP="00C21F8A">
      <w:pPr>
        <w:suppressAutoHyphens/>
        <w:spacing w:before="0" w:line="100" w:lineRule="atLeast"/>
        <w:jc w:val="left"/>
        <w:rPr>
          <w:rFonts w:eastAsia="Arial Unicode MS" w:cs="Arial"/>
          <w:color w:val="000000"/>
          <w:kern w:val="1"/>
          <w:lang w:val="sr-Cyrl-RS" w:eastAsia="ar-SA"/>
        </w:rPr>
      </w:pPr>
      <w:r w:rsidRPr="002F1949">
        <w:rPr>
          <w:rFonts w:cs="Arial"/>
          <w:color w:val="000000"/>
          <w:kern w:val="1"/>
          <w:lang w:val="sr-Latn-RS" w:eastAsia="ar-SA"/>
        </w:rPr>
        <w:t xml:space="preserve">Уговор је сачињен у </w:t>
      </w:r>
      <w:r w:rsidRPr="002F1949">
        <w:rPr>
          <w:rFonts w:cs="Arial"/>
          <w:color w:val="000000"/>
          <w:kern w:val="1"/>
          <w:lang w:val="sr-Cyrl-RS" w:eastAsia="ar-SA"/>
        </w:rPr>
        <w:t>6</w:t>
      </w:r>
      <w:r w:rsidRPr="002F1949">
        <w:rPr>
          <w:rFonts w:cs="Arial"/>
          <w:color w:val="000000"/>
          <w:kern w:val="1"/>
          <w:lang w:val="sr-Latn-RS" w:eastAsia="ar-SA"/>
        </w:rPr>
        <w:t xml:space="preserve"> (</w:t>
      </w:r>
      <w:r w:rsidRPr="002F1949">
        <w:rPr>
          <w:rFonts w:cs="Arial"/>
          <w:color w:val="000000"/>
          <w:kern w:val="1"/>
          <w:lang w:val="sr-Cyrl-RS" w:eastAsia="ar-SA"/>
        </w:rPr>
        <w:t>словима: шест</w:t>
      </w:r>
      <w:r w:rsidRPr="002F1949">
        <w:rPr>
          <w:rFonts w:cs="Arial"/>
          <w:color w:val="000000"/>
          <w:kern w:val="1"/>
          <w:lang w:val="sr-Latn-RS" w:eastAsia="ar-SA"/>
        </w:rPr>
        <w:t>) истоветн</w:t>
      </w:r>
      <w:r w:rsidRPr="002F1949">
        <w:rPr>
          <w:rFonts w:cs="Arial"/>
          <w:color w:val="000000"/>
          <w:kern w:val="1"/>
          <w:lang w:val="sr-Cyrl-RS" w:eastAsia="ar-SA"/>
        </w:rPr>
        <w:t>их</w:t>
      </w:r>
      <w:r w:rsidRPr="002F1949">
        <w:rPr>
          <w:rFonts w:cs="Arial"/>
          <w:color w:val="000000"/>
          <w:kern w:val="1"/>
          <w:lang w:val="sr-Latn-RS" w:eastAsia="ar-SA"/>
        </w:rPr>
        <w:t xml:space="preserve"> пример</w:t>
      </w:r>
      <w:r w:rsidRPr="002F1949">
        <w:rPr>
          <w:rFonts w:cs="Arial"/>
          <w:color w:val="000000"/>
          <w:kern w:val="1"/>
          <w:lang w:val="sr-Cyrl-RS" w:eastAsia="ar-SA"/>
        </w:rPr>
        <w:t>а</w:t>
      </w:r>
      <w:r w:rsidRPr="002F1949">
        <w:rPr>
          <w:rFonts w:cs="Arial"/>
          <w:color w:val="000000"/>
          <w:kern w:val="1"/>
          <w:lang w:val="sr-Latn-RS" w:eastAsia="ar-SA"/>
        </w:rPr>
        <w:t xml:space="preserve">ка од којих по </w:t>
      </w:r>
      <w:r w:rsidRPr="002F1949">
        <w:rPr>
          <w:rFonts w:cs="Arial"/>
          <w:color w:val="000000"/>
          <w:kern w:val="1"/>
          <w:lang w:val="sr-Cyrl-RS" w:eastAsia="ar-SA"/>
        </w:rPr>
        <w:t>3</w:t>
      </w:r>
      <w:r w:rsidRPr="002F1949">
        <w:rPr>
          <w:rFonts w:cs="Arial"/>
          <w:color w:val="000000"/>
          <w:kern w:val="1"/>
          <w:lang w:val="sr-Latn-RS" w:eastAsia="ar-SA"/>
        </w:rPr>
        <w:t xml:space="preserve"> (</w:t>
      </w:r>
      <w:r w:rsidRPr="002F1949">
        <w:rPr>
          <w:rFonts w:cs="Arial"/>
          <w:color w:val="000000"/>
          <w:kern w:val="1"/>
          <w:lang w:val="sr-Cyrl-RS" w:eastAsia="ar-SA"/>
        </w:rPr>
        <w:t>словима: три</w:t>
      </w:r>
      <w:r w:rsidRPr="002F1949">
        <w:rPr>
          <w:rFonts w:cs="Arial"/>
          <w:color w:val="000000"/>
          <w:kern w:val="1"/>
          <w:lang w:val="sr-Latn-RS" w:eastAsia="ar-SA"/>
        </w:rPr>
        <w:t>) за сваку уговорну страну.</w:t>
      </w:r>
    </w:p>
    <w:p w:rsidR="007B242B" w:rsidRPr="002F1949" w:rsidRDefault="007B242B" w:rsidP="007B242B">
      <w:pPr>
        <w:suppressAutoHyphens/>
        <w:spacing w:before="0" w:line="100" w:lineRule="atLeast"/>
        <w:rPr>
          <w:rFonts w:cs="Arial"/>
          <w:color w:val="000000"/>
          <w:kern w:val="1"/>
          <w:lang w:val="sr-Latn-RS" w:eastAsia="ar-SA"/>
        </w:rPr>
      </w:pPr>
    </w:p>
    <w:p w:rsidR="007B242B" w:rsidRPr="002F1949" w:rsidRDefault="007B242B" w:rsidP="007B242B">
      <w:pPr>
        <w:suppressAutoHyphens/>
        <w:spacing w:before="0" w:line="100" w:lineRule="atLeast"/>
        <w:rPr>
          <w:rFonts w:cs="Arial"/>
          <w:color w:val="000000"/>
          <w:kern w:val="1"/>
          <w:lang w:val="sr-Cyrl-CS" w:eastAsia="ar-SA"/>
        </w:rPr>
      </w:pPr>
    </w:p>
    <w:p w:rsidR="007B242B" w:rsidRPr="002F1949" w:rsidRDefault="007B242B" w:rsidP="007B242B">
      <w:pPr>
        <w:suppressAutoHyphens/>
        <w:spacing w:before="0" w:line="100" w:lineRule="atLeast"/>
        <w:jc w:val="left"/>
        <w:rPr>
          <w:rFonts w:eastAsia="Arial Unicode MS" w:cs="Arial"/>
          <w:bCs/>
          <w:i/>
          <w:color w:val="000000"/>
          <w:kern w:val="1"/>
          <w:lang w:val="sr-Cyrl-RS" w:eastAsia="ar-SA"/>
        </w:rPr>
      </w:pPr>
      <w:r w:rsidRPr="002F1949">
        <w:rPr>
          <w:rFonts w:cs="Arial"/>
          <w:color w:val="000000"/>
          <w:kern w:val="1"/>
          <w:lang w:val="sr-Cyrl-CS" w:eastAsia="ar-SA"/>
        </w:rPr>
        <w:t xml:space="preserve">       </w:t>
      </w:r>
    </w:p>
    <w:p w:rsidR="001463A3" w:rsidRPr="002F1949" w:rsidRDefault="00906791" w:rsidP="00906791">
      <w:pPr>
        <w:pStyle w:val="KDParagraf"/>
        <w:tabs>
          <w:tab w:val="left" w:pos="6360"/>
        </w:tabs>
        <w:spacing w:before="0"/>
        <w:rPr>
          <w:rFonts w:cs="Arial"/>
          <w:lang w:val="sr-Cyrl-RS"/>
        </w:rPr>
      </w:pPr>
      <w:r w:rsidRPr="002F1949">
        <w:rPr>
          <w:rFonts w:cs="Arial"/>
          <w:lang w:val="sr-Cyrl-RS"/>
        </w:rPr>
        <w:t xml:space="preserve">         КОРИСНИК УСЛУГЕ </w:t>
      </w:r>
      <w:r w:rsidR="006E74F0" w:rsidRPr="002F1949">
        <w:rPr>
          <w:rFonts w:cs="Arial"/>
          <w:lang w:val="sr-Cyrl-RS"/>
        </w:rPr>
        <w:t xml:space="preserve">                                         ПРУЖАЛАЦ  УСЛУГЕ</w:t>
      </w:r>
    </w:p>
    <w:p w:rsidR="001463A3" w:rsidRPr="002F1949" w:rsidRDefault="001463A3" w:rsidP="00906791">
      <w:pPr>
        <w:pStyle w:val="KDParagraf"/>
        <w:tabs>
          <w:tab w:val="left" w:pos="6360"/>
        </w:tabs>
        <w:spacing w:before="0"/>
        <w:rPr>
          <w:rFonts w:cs="Arial"/>
          <w:lang w:val="sr-Cyrl-RS"/>
        </w:rPr>
      </w:pPr>
      <w:r w:rsidRPr="002F1949">
        <w:rPr>
          <w:rFonts w:cs="Arial"/>
          <w:lang w:val="sr-Cyrl-RS"/>
        </w:rPr>
        <w:t xml:space="preserve">          Јавно предузеће </w:t>
      </w:r>
      <w:r w:rsidR="00F71571" w:rsidRPr="002F1949">
        <w:rPr>
          <w:rFonts w:cs="Arial"/>
          <w:lang w:val="sr-Cyrl-RS"/>
        </w:rPr>
        <w:t xml:space="preserve">                                                           </w:t>
      </w:r>
    </w:p>
    <w:p w:rsidR="00432576" w:rsidRPr="002F1949" w:rsidRDefault="006E74F0" w:rsidP="00F71571">
      <w:pPr>
        <w:pStyle w:val="KDParagraf"/>
        <w:tabs>
          <w:tab w:val="left" w:pos="6360"/>
        </w:tabs>
        <w:spacing w:before="0"/>
        <w:rPr>
          <w:rFonts w:cs="Arial"/>
          <w:lang w:val="sr-Cyrl-RS"/>
        </w:rPr>
      </w:pPr>
      <w:r w:rsidRPr="002F1949">
        <w:rPr>
          <w:rFonts w:cs="Arial"/>
          <w:lang w:val="sr-Cyrl-RS"/>
        </w:rPr>
        <w:t xml:space="preserve">    </w:t>
      </w:r>
      <w:r w:rsidR="001463A3" w:rsidRPr="002F1949">
        <w:rPr>
          <w:rFonts w:cs="Arial"/>
          <w:lang w:val="sr-Cyrl-RS"/>
        </w:rPr>
        <w:t>Електропривреда Србије</w:t>
      </w:r>
      <w:r w:rsidR="00F71571" w:rsidRPr="002F1949">
        <w:rPr>
          <w:rFonts w:cs="Arial"/>
          <w:lang w:val="sr-Cyrl-RS"/>
        </w:rPr>
        <w:t xml:space="preserve">                                                     Назив</w:t>
      </w:r>
      <w:r w:rsidR="00F71571" w:rsidRPr="002F1949">
        <w:rPr>
          <w:rFonts w:cs="Arial"/>
          <w:lang w:val="sr-Cyrl-RS"/>
        </w:rPr>
        <w:tab/>
      </w:r>
    </w:p>
    <w:p w:rsidR="00C64A78" w:rsidRPr="002F1949" w:rsidRDefault="00432576" w:rsidP="007915ED">
      <w:pPr>
        <w:pStyle w:val="KDParagraf"/>
        <w:tabs>
          <w:tab w:val="left" w:pos="6360"/>
        </w:tabs>
        <w:spacing w:before="0"/>
        <w:rPr>
          <w:rFonts w:cs="Arial"/>
          <w:lang w:val="sr-Cyrl-RS"/>
        </w:rPr>
      </w:pPr>
      <w:r w:rsidRPr="002F1949">
        <w:rPr>
          <w:rFonts w:cs="Arial"/>
          <w:lang w:val="sr-Cyrl-RS"/>
        </w:rPr>
        <w:t xml:space="preserve">                </w:t>
      </w:r>
      <w:r w:rsidR="001463A3" w:rsidRPr="002F1949">
        <w:rPr>
          <w:rFonts w:cs="Arial"/>
          <w:lang w:val="sr-Cyrl-RS"/>
        </w:rPr>
        <w:t xml:space="preserve"> Београд</w:t>
      </w:r>
      <w:r w:rsidR="00906791" w:rsidRPr="002F1949">
        <w:rPr>
          <w:rFonts w:cs="Arial"/>
          <w:lang w:val="sr-Cyrl-RS"/>
        </w:rPr>
        <w:t xml:space="preserve">           </w:t>
      </w:r>
      <w:r w:rsidR="001463A3" w:rsidRPr="002F1949">
        <w:rPr>
          <w:rFonts w:cs="Arial"/>
          <w:lang w:val="sr-Cyrl-RS"/>
        </w:rPr>
        <w:t xml:space="preserve">               </w:t>
      </w:r>
      <w:r w:rsidRPr="002F1949">
        <w:rPr>
          <w:rFonts w:cs="Arial"/>
          <w:lang w:val="sr-Cyrl-RS"/>
        </w:rPr>
        <w:t xml:space="preserve">                                </w:t>
      </w:r>
    </w:p>
    <w:p w:rsidR="00CC5210" w:rsidRPr="002F1949" w:rsidRDefault="00906791" w:rsidP="00CC5210">
      <w:pPr>
        <w:pStyle w:val="KDParagraf"/>
        <w:tabs>
          <w:tab w:val="left" w:pos="6000"/>
        </w:tabs>
        <w:spacing w:before="0"/>
        <w:rPr>
          <w:rFonts w:cs="Arial"/>
          <w:lang w:val="sr-Cyrl-RS"/>
        </w:rPr>
      </w:pPr>
      <w:r w:rsidRPr="002F1949">
        <w:rPr>
          <w:rFonts w:cs="Arial"/>
          <w:lang w:val="sr-Cyrl-RS"/>
        </w:rPr>
        <w:t xml:space="preserve">     </w:t>
      </w:r>
      <w:r w:rsidRPr="002F1949">
        <w:rPr>
          <w:rFonts w:cs="Arial"/>
        </w:rPr>
        <w:t>_</w:t>
      </w:r>
      <w:r w:rsidR="00CC5210" w:rsidRPr="002F1949">
        <w:rPr>
          <w:rFonts w:cs="Arial"/>
        </w:rPr>
        <w:t xml:space="preserve">_________________                                         </w:t>
      </w:r>
      <w:r w:rsidR="00CC5210" w:rsidRPr="002F1949">
        <w:rPr>
          <w:rFonts w:cs="Arial"/>
          <w:lang w:val="sr-Cyrl-RS"/>
        </w:rPr>
        <w:t>_____________________</w:t>
      </w:r>
    </w:p>
    <w:p w:rsidR="00EE793E" w:rsidRPr="002F1949" w:rsidRDefault="00F71571" w:rsidP="00F71571">
      <w:pPr>
        <w:pStyle w:val="KDParagraf"/>
        <w:spacing w:before="0"/>
        <w:rPr>
          <w:rFonts w:cs="Arial"/>
        </w:rPr>
      </w:pPr>
      <w:r w:rsidRPr="002F1949">
        <w:rPr>
          <w:rFonts w:cs="Arial"/>
        </w:rPr>
        <w:t xml:space="preserve">      </w:t>
      </w:r>
      <w:r w:rsidRPr="002F1949">
        <w:rPr>
          <w:rFonts w:cs="Arial"/>
          <w:lang w:val="sr-Cyrl-RS"/>
        </w:rPr>
        <w:t xml:space="preserve">   </w:t>
      </w:r>
      <w:r w:rsidRPr="002F1949">
        <w:rPr>
          <w:rFonts w:cs="Arial"/>
        </w:rPr>
        <w:t xml:space="preserve"> </w:t>
      </w:r>
      <w:r w:rsidRPr="002F1949">
        <w:rPr>
          <w:rFonts w:cs="Arial"/>
          <w:lang w:val="sr-Cyrl-RS"/>
        </w:rPr>
        <w:t>в.д.</w:t>
      </w:r>
      <w:r w:rsidR="009268DF" w:rsidRPr="002F1949">
        <w:rPr>
          <w:rFonts w:cs="Arial"/>
        </w:rPr>
        <w:t xml:space="preserve"> </w:t>
      </w:r>
      <w:r w:rsidRPr="002F1949">
        <w:rPr>
          <w:rFonts w:cs="Arial"/>
          <w:lang w:val="sr-Cyrl-RS"/>
        </w:rPr>
        <w:t>директора</w:t>
      </w:r>
      <w:r w:rsidR="00906791" w:rsidRPr="002F1949">
        <w:rPr>
          <w:rFonts w:cs="Arial"/>
          <w:lang w:val="sr-Cyrl-RS"/>
        </w:rPr>
        <w:t xml:space="preserve">            </w:t>
      </w:r>
      <w:r w:rsidR="00CC5210" w:rsidRPr="002F1949">
        <w:rPr>
          <w:rFonts w:cs="Arial"/>
          <w:lang w:val="sr-Cyrl-RS"/>
        </w:rPr>
        <w:t xml:space="preserve">                                                </w:t>
      </w:r>
      <w:r w:rsidR="00906791" w:rsidRPr="002F1949">
        <w:rPr>
          <w:rFonts w:cs="Arial"/>
          <w:lang w:val="sr-Cyrl-RS"/>
        </w:rPr>
        <w:t xml:space="preserve"> </w:t>
      </w:r>
      <w:r w:rsidR="009268DF" w:rsidRPr="002F1949">
        <w:rPr>
          <w:rFonts w:cs="Arial"/>
          <w:lang w:val="sr-Cyrl-RS"/>
        </w:rPr>
        <w:t xml:space="preserve">   </w:t>
      </w:r>
      <w:r w:rsidRPr="002F1949">
        <w:rPr>
          <w:rFonts w:cs="Arial"/>
          <w:lang w:val="sr-Cyrl-RS"/>
        </w:rPr>
        <w:t xml:space="preserve"> Функција</w:t>
      </w:r>
    </w:p>
    <w:p w:rsidR="00EE793E" w:rsidRDefault="00CC5210" w:rsidP="007816E9">
      <w:pPr>
        <w:pStyle w:val="KDParagraf"/>
        <w:tabs>
          <w:tab w:val="left" w:pos="6315"/>
        </w:tabs>
        <w:spacing w:before="0"/>
        <w:rPr>
          <w:rFonts w:cs="Arial"/>
          <w:lang w:val="sr-Cyrl-RS"/>
        </w:rPr>
      </w:pPr>
      <w:r w:rsidRPr="002F1949">
        <w:rPr>
          <w:rFonts w:cs="Arial"/>
          <w:lang w:val="sr-Cyrl-RS"/>
        </w:rPr>
        <w:t xml:space="preserve">       </w:t>
      </w:r>
      <w:r w:rsidR="00F71571" w:rsidRPr="002F1949">
        <w:rPr>
          <w:rFonts w:cs="Arial"/>
          <w:lang w:val="sr-Cyrl-RS"/>
        </w:rPr>
        <w:t xml:space="preserve">   Милорад Грчић        </w:t>
      </w:r>
      <w:r w:rsidR="007A3619">
        <w:rPr>
          <w:rFonts w:cs="Arial"/>
          <w:lang w:val="sr-Cyrl-RS"/>
        </w:rPr>
        <w:t xml:space="preserve">                                            </w:t>
      </w:r>
      <w:r w:rsidR="00F71571" w:rsidRPr="002F1949">
        <w:rPr>
          <w:rFonts w:cs="Arial"/>
          <w:lang w:val="sr-Cyrl-RS"/>
        </w:rPr>
        <w:t xml:space="preserve">  </w:t>
      </w:r>
      <w:r w:rsidR="00BD5458">
        <w:rPr>
          <w:rFonts w:cs="Arial"/>
          <w:lang w:val="sr-Cyrl-RS"/>
        </w:rPr>
        <w:t xml:space="preserve">     </w:t>
      </w:r>
      <w:r w:rsidRPr="002F1949">
        <w:rPr>
          <w:rFonts w:cs="Arial"/>
          <w:lang w:val="sr-Cyrl-RS"/>
        </w:rPr>
        <w:t>Име и презиме</w:t>
      </w:r>
    </w:p>
    <w:p w:rsidR="007A3619" w:rsidRDefault="007A3619" w:rsidP="007816E9">
      <w:pPr>
        <w:pStyle w:val="KDParagraf"/>
        <w:tabs>
          <w:tab w:val="left" w:pos="6315"/>
        </w:tabs>
        <w:spacing w:before="0"/>
        <w:rPr>
          <w:rFonts w:cs="Arial"/>
          <w:lang w:val="sr-Cyrl-RS"/>
        </w:rPr>
      </w:pPr>
    </w:p>
    <w:p w:rsidR="007A3619" w:rsidRDefault="007A3619" w:rsidP="007816E9">
      <w:pPr>
        <w:pStyle w:val="KDParagraf"/>
        <w:tabs>
          <w:tab w:val="left" w:pos="6315"/>
        </w:tabs>
        <w:spacing w:before="0"/>
        <w:rPr>
          <w:rFonts w:cs="Arial"/>
          <w:lang w:val="sr-Cyrl-RS"/>
        </w:rPr>
      </w:pPr>
    </w:p>
    <w:p w:rsidR="007A3619" w:rsidRDefault="007A3619" w:rsidP="007816E9">
      <w:pPr>
        <w:pStyle w:val="KDParagraf"/>
        <w:tabs>
          <w:tab w:val="left" w:pos="6315"/>
        </w:tabs>
        <w:spacing w:before="0"/>
        <w:rPr>
          <w:rFonts w:cs="Arial"/>
          <w:lang w:val="sr-Cyrl-RS"/>
        </w:rPr>
      </w:pPr>
    </w:p>
    <w:p w:rsidR="007A3619" w:rsidRDefault="007A3619"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BD5458" w:rsidRDefault="00BD5458" w:rsidP="007816E9">
      <w:pPr>
        <w:pStyle w:val="KDParagraf"/>
        <w:tabs>
          <w:tab w:val="left" w:pos="6315"/>
        </w:tabs>
        <w:spacing w:before="0"/>
        <w:rPr>
          <w:rFonts w:cs="Arial"/>
          <w:lang w:val="sr-Cyrl-RS"/>
        </w:rPr>
      </w:pPr>
    </w:p>
    <w:p w:rsidR="00BD5458" w:rsidRDefault="00BD5458" w:rsidP="007816E9">
      <w:pPr>
        <w:pStyle w:val="KDParagraf"/>
        <w:tabs>
          <w:tab w:val="left" w:pos="6315"/>
        </w:tabs>
        <w:spacing w:before="0"/>
        <w:rPr>
          <w:rFonts w:cs="Arial"/>
          <w:lang w:val="sr-Cyrl-RS"/>
        </w:rPr>
      </w:pPr>
    </w:p>
    <w:p w:rsidR="00BD5458" w:rsidRDefault="00BD5458"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7A3619" w:rsidRDefault="007A3619" w:rsidP="007816E9">
      <w:pPr>
        <w:pStyle w:val="KDParagraf"/>
        <w:tabs>
          <w:tab w:val="left" w:pos="6315"/>
        </w:tabs>
        <w:spacing w:before="0"/>
        <w:rPr>
          <w:rFonts w:cs="Arial"/>
          <w:lang w:val="sr-Cyrl-RS"/>
        </w:rPr>
      </w:pPr>
    </w:p>
    <w:p w:rsidR="007A3619" w:rsidRDefault="007A3619" w:rsidP="007A3619">
      <w:pPr>
        <w:rPr>
          <w:rFonts w:cs="Arial"/>
          <w:b/>
          <w:szCs w:val="24"/>
          <w:lang w:val="sr-Cyrl-RS"/>
        </w:rPr>
      </w:pPr>
      <w:r>
        <w:rPr>
          <w:rFonts w:cs="Arial"/>
          <w:b/>
          <w:szCs w:val="24"/>
          <w:lang w:val="sr-Cyrl-RS"/>
        </w:rPr>
        <w:t>Уговор о чувању пословне тајне и поверљивих информација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Закључен између</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Јавног предузећа „Електропривреда Србије“, Београд, Улица царице Милице бр. 2, матични број: 20053658, ПИБ 103920327, бр.тек.рачуна: 160-700-13 Banсa Intesa ад Београд, које заступа </w:t>
      </w:r>
      <w:r>
        <w:rPr>
          <w:rFonts w:cs="Arial"/>
          <w:szCs w:val="24"/>
        </w:rPr>
        <w:t>законски заступник</w:t>
      </w:r>
      <w:r>
        <w:rPr>
          <w:rFonts w:cs="Arial"/>
          <w:szCs w:val="24"/>
          <w:lang w:val="sr-Cyrl-RS"/>
        </w:rPr>
        <w:t xml:space="preserve"> </w:t>
      </w:r>
      <w:r>
        <w:rPr>
          <w:rFonts w:cs="Arial"/>
          <w:szCs w:val="24"/>
        </w:rPr>
        <w:t>Милорад</w:t>
      </w:r>
      <w:r>
        <w:rPr>
          <w:rFonts w:cs="Arial"/>
          <w:szCs w:val="24"/>
          <w:lang w:val="sr-Cyrl-RS"/>
        </w:rPr>
        <w:t xml:space="preserve"> </w:t>
      </w:r>
      <w:r>
        <w:rPr>
          <w:rFonts w:cs="Arial"/>
          <w:szCs w:val="24"/>
        </w:rPr>
        <w:t xml:space="preserve">Грчић, в.д. </w:t>
      </w:r>
      <w:proofErr w:type="gramStart"/>
      <w:r>
        <w:rPr>
          <w:rFonts w:cs="Arial"/>
          <w:szCs w:val="24"/>
        </w:rPr>
        <w:t>директора</w:t>
      </w:r>
      <w:proofErr w:type="gramEnd"/>
      <w:r>
        <w:rPr>
          <w:rFonts w:cs="Arial"/>
          <w:szCs w:val="24"/>
          <w:lang w:val="sr-Cyrl-RS"/>
        </w:rPr>
        <w:t xml:space="preserve"> (у даљем тексту: Корисник услуге)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и</w:t>
      </w:r>
    </w:p>
    <w:p w:rsidR="007A3619" w:rsidRDefault="007A3619" w:rsidP="007A3619">
      <w:pPr>
        <w:rPr>
          <w:rFonts w:cs="Arial"/>
          <w:szCs w:val="24"/>
          <w:lang w:val="sr-Cyrl-RS"/>
        </w:rPr>
      </w:pPr>
    </w:p>
    <w:p w:rsidR="007A3619" w:rsidRDefault="00AC4B2E" w:rsidP="007A3619">
      <w:pPr>
        <w:rPr>
          <w:rFonts w:cs="Arial"/>
          <w:szCs w:val="24"/>
          <w:lang w:val="sr-Cyrl-RS"/>
        </w:rPr>
      </w:pPr>
      <w:r>
        <w:rPr>
          <w:rFonts w:cs="Arial"/>
          <w:lang w:val="sr-Cyrl-RS"/>
        </w:rPr>
        <w:t xml:space="preserve">__________ </w:t>
      </w:r>
      <w:r w:rsidR="007A3619" w:rsidRPr="002F1949">
        <w:rPr>
          <w:rFonts w:cs="Arial"/>
        </w:rPr>
        <w:t>(назив Пружаоца услуге) из ________(седиште), ул. ___________</w:t>
      </w:r>
      <w:proofErr w:type="gramStart"/>
      <w:r w:rsidR="007A3619" w:rsidRPr="002F1949">
        <w:rPr>
          <w:rFonts w:cs="Arial"/>
        </w:rPr>
        <w:t>_(</w:t>
      </w:r>
      <w:proofErr w:type="gramEnd"/>
      <w:r w:rsidR="007A3619" w:rsidRPr="002F1949">
        <w:rPr>
          <w:rFonts w:cs="Arial"/>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заједнички назив Стране.</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1.</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Стране су се договориле да у вези са набавком услуга „</w:t>
      </w:r>
      <w:r w:rsidRPr="002F1949">
        <w:rPr>
          <w:rFonts w:eastAsia="Arial Unicode MS" w:cs="Arial"/>
          <w:color w:val="000000"/>
          <w:kern w:val="1"/>
          <w:lang w:val="sr-Cyrl-RS" w:eastAsia="ar-SA"/>
        </w:rPr>
        <w:t>Закуп штампаних медија са националном покривеношћу -</w:t>
      </w:r>
      <w:r w:rsidRPr="002F1949">
        <w:rPr>
          <w:rFonts w:cs="Arial"/>
          <w:lang w:val="sr-Cyrl-RS"/>
        </w:rPr>
        <w:t xml:space="preserve"> </w:t>
      </w:r>
      <w:r w:rsidR="002375D1">
        <w:rPr>
          <w:rFonts w:cs="Arial"/>
          <w:sz w:val="24"/>
          <w:szCs w:val="24"/>
          <w:lang w:val="sr-Cyrl-RS"/>
        </w:rPr>
        <w:t xml:space="preserve">Партија </w:t>
      </w:r>
      <w:r w:rsidR="00BD5458">
        <w:rPr>
          <w:rFonts w:cs="Arial"/>
          <w:sz w:val="24"/>
          <w:szCs w:val="24"/>
          <w:lang w:val="sr-Cyrl-RS"/>
        </w:rPr>
        <w:t>____________</w:t>
      </w:r>
      <w:r>
        <w:rPr>
          <w:rFonts w:cs="Arial"/>
          <w:szCs w:val="24"/>
          <w:lang w:val="sr-Cyrl-RS"/>
        </w:rPr>
        <w:t xml:space="preserve">, Јавна набавка број </w:t>
      </w:r>
      <w:r>
        <w:rPr>
          <w:rFonts w:cs="Arial"/>
          <w:lang w:val="sr-Cyrl-RS"/>
        </w:rPr>
        <w:t>ЈН бр.1000/0434/2018</w:t>
      </w:r>
      <w:r>
        <w:rPr>
          <w:rFonts w:cs="Arial"/>
          <w:szCs w:val="24"/>
          <w:lang w:val="sr-Cyrl-RS"/>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7A3619" w:rsidRDefault="007A3619" w:rsidP="007A3619">
      <w:pPr>
        <w:rPr>
          <w:rFonts w:cs="Arial"/>
          <w:szCs w:val="24"/>
          <w:lang w:val="sr-Cyrl-RS"/>
        </w:rPr>
      </w:pPr>
      <w:r>
        <w:rPr>
          <w:rFonts w:cs="Arial"/>
          <w:szCs w:val="24"/>
          <w:lang w:val="sr-Cyrl-RS"/>
        </w:rPr>
        <w:t xml:space="preserve">Овај Уговор представља прилог основном Уговору број _____ од ____. године. </w:t>
      </w:r>
    </w:p>
    <w:p w:rsidR="007A3619" w:rsidRDefault="007A3619" w:rsidP="007A3619">
      <w:pPr>
        <w:rPr>
          <w:rFonts w:cs="Arial"/>
          <w:szCs w:val="24"/>
          <w:lang w:val="sr-Cyrl-RS"/>
        </w:rPr>
      </w:pPr>
    </w:p>
    <w:p w:rsidR="007A3619" w:rsidRDefault="00BD5458" w:rsidP="00BD5458">
      <w:pPr>
        <w:jc w:val="center"/>
        <w:rPr>
          <w:rFonts w:cs="Arial"/>
          <w:szCs w:val="24"/>
          <w:lang w:val="sr-Cyrl-RS"/>
        </w:rPr>
      </w:pPr>
      <w:r>
        <w:rPr>
          <w:rFonts w:cs="Arial"/>
          <w:szCs w:val="24"/>
          <w:lang w:val="sr-Cyrl-RS"/>
        </w:rPr>
        <w:t>Члан 2.</w:t>
      </w:r>
    </w:p>
    <w:p w:rsidR="007A3619" w:rsidRDefault="007A3619" w:rsidP="007A3619">
      <w:pPr>
        <w:rPr>
          <w:rFonts w:cs="Arial"/>
          <w:szCs w:val="24"/>
          <w:lang w:val="sr-Cyrl-RS"/>
        </w:rPr>
      </w:pPr>
      <w:r>
        <w:rPr>
          <w:rFonts w:cs="Arial"/>
          <w:szCs w:val="24"/>
          <w:lang w:val="sr-Cyrl-RS"/>
        </w:rPr>
        <w:t xml:space="preserve">Стране су сaгласне да термини који се користе, односно проистичу из овог уговорног односа имају следеће значење: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w:t>
      </w:r>
      <w:r>
        <w:rPr>
          <w:rFonts w:cs="Arial"/>
          <w:szCs w:val="24"/>
          <w:lang w:val="sr-Cyrl-RS"/>
        </w:rPr>
        <w:lastRenderedPageBreak/>
        <w:t>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Држалац пословне тајне – лице које на основу закона контролише коришћење пословне тајне;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A3619" w:rsidRDefault="007A3619" w:rsidP="007A3619">
      <w:pPr>
        <w:rPr>
          <w:rFonts w:cs="Arial"/>
          <w:szCs w:val="24"/>
          <w:lang w:val="sr-Cyrl-RS"/>
        </w:rPr>
      </w:pPr>
      <w:r>
        <w:rPr>
          <w:rFonts w:cs="Arial"/>
          <w:szCs w:val="24"/>
          <w:lang w:val="sr-Cyrl-RS"/>
        </w:rPr>
        <w:tab/>
      </w:r>
    </w:p>
    <w:p w:rsidR="007A3619" w:rsidRDefault="007A3619" w:rsidP="007A3619">
      <w:pPr>
        <w:rPr>
          <w:rFonts w:cs="Arial"/>
          <w:szCs w:val="24"/>
          <w:lang w:val="sr-Cyrl-RS"/>
        </w:rPr>
      </w:pPr>
      <w:r>
        <w:rPr>
          <w:rFonts w:cs="Arial"/>
          <w:szCs w:val="24"/>
          <w:lang w:val="sr-Cyrl-RS"/>
        </w:rPr>
        <w:t>Давалац – Страна која је Држалац пословне тајне, која Примаоцу уступа податке који представљају пословну тајну;</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3.</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Пословна тајна и поверљиве информације се односе на: стручна знања, иновације, истраживања, технике, процеси, програме, графиконе,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Осим ако изричито није другачије уређено,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ниједна страна неће користити пословну тајну или поверљиве информације друге стране,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A3619" w:rsidRDefault="007A3619" w:rsidP="007A3619">
      <w:pPr>
        <w:rPr>
          <w:rFonts w:cs="Arial"/>
          <w:szCs w:val="24"/>
          <w:lang w:val="sr-Cyrl-RS"/>
        </w:rPr>
      </w:pPr>
      <w:r>
        <w:rPr>
          <w:rFonts w:cs="Arial"/>
          <w:szCs w:val="24"/>
          <w:lang w:val="sr-Cyrl-RS"/>
        </w:rPr>
        <w:t>•</w:t>
      </w:r>
      <w:r>
        <w:rPr>
          <w:rFonts w:cs="Arial"/>
          <w:szCs w:val="24"/>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4.</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Обавеза из претходног става не постоји у случајевима: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7A3619" w:rsidRDefault="007A3619" w:rsidP="007A3619">
      <w:pPr>
        <w:rPr>
          <w:rFonts w:cs="Arial"/>
          <w:szCs w:val="24"/>
          <w:lang w:val="sr-Cyrl-RS"/>
        </w:rPr>
      </w:pPr>
      <w:r>
        <w:rPr>
          <w:rFonts w:cs="Arial"/>
          <w:szCs w:val="24"/>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7A3619" w:rsidRDefault="007A3619" w:rsidP="007A3619">
      <w:pPr>
        <w:rPr>
          <w:rFonts w:cs="Arial"/>
          <w:szCs w:val="24"/>
          <w:lang w:val="sr-Cyrl-RS"/>
        </w:rPr>
      </w:pPr>
      <w:r>
        <w:rPr>
          <w:rFonts w:cs="Arial"/>
          <w:szCs w:val="24"/>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7A3619" w:rsidRDefault="007A3619" w:rsidP="007A3619">
      <w:pPr>
        <w:rPr>
          <w:rFonts w:cs="Arial"/>
          <w:szCs w:val="24"/>
          <w:lang w:val="sr-Cyrl-RS"/>
        </w:rPr>
      </w:pPr>
      <w:r>
        <w:rPr>
          <w:rFonts w:cs="Arial"/>
          <w:szCs w:val="24"/>
          <w:lang w:val="sr-Cyrl-RS"/>
        </w:rPr>
        <w:lastRenderedPageBreak/>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то било познато Примаоцу у време одавања,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дошло до јавности, али не кривицом Примаоца,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то примљено правним путем без ограничења употребе од треће стране која је овлашћена да ода,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7A3619" w:rsidRDefault="007A3619" w:rsidP="007A3619">
      <w:pPr>
        <w:rPr>
          <w:rFonts w:cs="Arial"/>
          <w:szCs w:val="24"/>
          <w:lang w:val="sr-Cyrl-RS"/>
        </w:rPr>
      </w:pPr>
      <w:r>
        <w:rPr>
          <w:rFonts w:cs="Arial"/>
          <w:szCs w:val="24"/>
          <w:lang w:val="sr-Cyrl-RS"/>
        </w:rPr>
        <w:t>•</w:t>
      </w:r>
      <w:r>
        <w:rPr>
          <w:rFonts w:cs="Arial"/>
          <w:szCs w:val="24"/>
          <w:lang w:val="sr-Cyrl-RS"/>
        </w:rPr>
        <w:tab/>
        <w:t>је писмено одобрено да се објави од стране Даваоца.</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5.</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6.</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Свака од Страна је обавезна да одреди:</w:t>
      </w:r>
    </w:p>
    <w:p w:rsidR="007A3619" w:rsidRDefault="007A3619" w:rsidP="007A3619">
      <w:pPr>
        <w:rPr>
          <w:rFonts w:cs="Arial"/>
          <w:szCs w:val="24"/>
          <w:lang w:val="sr-Cyrl-RS"/>
        </w:rPr>
      </w:pPr>
      <w:r>
        <w:rPr>
          <w:rFonts w:cs="Arial"/>
          <w:szCs w:val="24"/>
          <w:lang w:val="sr-Cyrl-RS"/>
        </w:rPr>
        <w:t>•</w:t>
      </w:r>
      <w:r>
        <w:rPr>
          <w:rFonts w:cs="Arial"/>
          <w:szCs w:val="24"/>
          <w:lang w:val="sr-Cyrl-RS"/>
        </w:rPr>
        <w:tab/>
        <w:t>име и презиме лица задужених за размену пословне тајне (у даљем тексту: Задужено лице),</w:t>
      </w:r>
    </w:p>
    <w:p w:rsidR="007A3619" w:rsidRDefault="007A3619" w:rsidP="007A3619">
      <w:pPr>
        <w:rPr>
          <w:rFonts w:cs="Arial"/>
          <w:szCs w:val="24"/>
          <w:lang w:val="sr-Cyrl-RS"/>
        </w:rPr>
      </w:pPr>
      <w:r>
        <w:rPr>
          <w:rFonts w:cs="Arial"/>
          <w:szCs w:val="24"/>
          <w:lang w:val="sr-Cyrl-RS"/>
        </w:rPr>
        <w:t>•</w:t>
      </w:r>
      <w:r>
        <w:rPr>
          <w:rFonts w:cs="Arial"/>
          <w:szCs w:val="24"/>
          <w:lang w:val="sr-Cyrl-RS"/>
        </w:rPr>
        <w:tab/>
        <w:t>поштанску адресу за размену докумената у папирном облику, кад се подаци размењују у папирном облику</w:t>
      </w:r>
    </w:p>
    <w:p w:rsidR="007A3619" w:rsidRDefault="007A3619" w:rsidP="007A3619">
      <w:pPr>
        <w:rPr>
          <w:rFonts w:cs="Arial"/>
          <w:szCs w:val="24"/>
          <w:lang w:val="sr-Cyrl-RS"/>
        </w:rPr>
      </w:pPr>
      <w:r>
        <w:rPr>
          <w:rFonts w:cs="Arial"/>
          <w:szCs w:val="24"/>
          <w:lang w:val="sr-Cyrl-RS"/>
        </w:rPr>
        <w:t>•</w:t>
      </w:r>
      <w:r>
        <w:rPr>
          <w:rFonts w:cs="Arial"/>
          <w:szCs w:val="24"/>
          <w:lang w:val="sr-Cyrl-RS"/>
        </w:rPr>
        <w:tab/>
        <w:t>е-маил адресу за размену електронских докумената, кад се подаци достављају коришћењем интернет-а</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Размена података који представљају пословну тајну не може почети пре испуњења обавеза из претходног става.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7.</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8.</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За Корисника услуге: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Пословна тајна</w:t>
      </w:r>
    </w:p>
    <w:p w:rsidR="007A3619" w:rsidRDefault="007A3619" w:rsidP="007A3619">
      <w:pPr>
        <w:rPr>
          <w:rFonts w:cs="Arial"/>
          <w:szCs w:val="24"/>
          <w:lang w:val="sr-Cyrl-RS"/>
        </w:rPr>
      </w:pPr>
      <w:r>
        <w:rPr>
          <w:rFonts w:cs="Arial"/>
          <w:szCs w:val="24"/>
          <w:lang w:val="sr-Cyrl-RS"/>
        </w:rPr>
        <w:t>Јавно предузеће „Електропривреда Србије“Београд</w:t>
      </w:r>
    </w:p>
    <w:p w:rsidR="007A3619" w:rsidRDefault="007A3619" w:rsidP="007A3619">
      <w:pPr>
        <w:rPr>
          <w:rFonts w:cs="Arial"/>
          <w:szCs w:val="24"/>
          <w:lang w:val="sr-Cyrl-RS"/>
        </w:rPr>
      </w:pPr>
      <w:r>
        <w:rPr>
          <w:rFonts w:cs="Arial"/>
          <w:szCs w:val="24"/>
          <w:lang w:val="sr-Cyrl-RS"/>
        </w:rPr>
        <w:t>Улица царице Милице бр. 2. Београд</w:t>
      </w:r>
    </w:p>
    <w:p w:rsidR="007A3619" w:rsidRDefault="007A3619" w:rsidP="007A3619">
      <w:pPr>
        <w:rPr>
          <w:rFonts w:cs="Arial"/>
          <w:szCs w:val="24"/>
          <w:lang w:val="sr-Cyrl-RS"/>
        </w:rPr>
      </w:pPr>
      <w:r>
        <w:rPr>
          <w:rFonts w:cs="Arial"/>
          <w:szCs w:val="24"/>
          <w:lang w:val="sr-Cyrl-RS"/>
        </w:rPr>
        <w:t>или:</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Поверљиво</w:t>
      </w:r>
    </w:p>
    <w:p w:rsidR="007A3619" w:rsidRDefault="007A3619" w:rsidP="007A3619">
      <w:pPr>
        <w:rPr>
          <w:rFonts w:cs="Arial"/>
          <w:szCs w:val="24"/>
          <w:lang w:val="sr-Cyrl-RS"/>
        </w:rPr>
      </w:pPr>
      <w:r>
        <w:rPr>
          <w:rFonts w:cs="Arial"/>
          <w:szCs w:val="24"/>
          <w:lang w:val="sr-Cyrl-RS"/>
        </w:rPr>
        <w:t>Јавно предузеће „Електропривреда Србије“Београд</w:t>
      </w:r>
    </w:p>
    <w:p w:rsidR="007A3619" w:rsidRDefault="007A3619" w:rsidP="007A3619">
      <w:pPr>
        <w:rPr>
          <w:rFonts w:cs="Arial"/>
          <w:szCs w:val="24"/>
          <w:lang w:val="sr-Cyrl-RS"/>
        </w:rPr>
      </w:pPr>
      <w:r>
        <w:rPr>
          <w:rFonts w:cs="Arial"/>
          <w:szCs w:val="24"/>
          <w:lang w:val="sr-Cyrl-RS"/>
        </w:rPr>
        <w:t>Улица царице Милице бр. 2. Београд</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За Пружаоца услуга: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lastRenderedPageBreak/>
        <w:t>Пословна тајна</w:t>
      </w:r>
    </w:p>
    <w:p w:rsidR="007A3619" w:rsidRPr="007A3619" w:rsidRDefault="007A3619" w:rsidP="007A3619">
      <w:pPr>
        <w:rPr>
          <w:rFonts w:cs="Arial"/>
          <w:szCs w:val="24"/>
          <w:lang w:val="sr-Cyrl-RS"/>
        </w:rPr>
      </w:pPr>
      <w:r>
        <w:rPr>
          <w:rFonts w:cs="Arial"/>
          <w:color w:val="000000"/>
          <w:lang w:val="sr-Cyrl-RS"/>
        </w:rPr>
        <w:t>_________________________</w:t>
      </w:r>
    </w:p>
    <w:p w:rsidR="007A3619" w:rsidRDefault="007A3619" w:rsidP="007A3619">
      <w:pPr>
        <w:rPr>
          <w:rFonts w:cs="Arial"/>
          <w:color w:val="000000"/>
          <w:lang w:val="sr-Cyrl-RS" w:eastAsia="ar-SA"/>
        </w:rPr>
      </w:pPr>
      <w:r>
        <w:rPr>
          <w:rFonts w:cs="Arial"/>
          <w:lang w:val="sr-Cyrl-RS"/>
        </w:rPr>
        <w:t>_________________________</w:t>
      </w:r>
    </w:p>
    <w:p w:rsidR="007A3619" w:rsidRDefault="007A3619" w:rsidP="007A3619">
      <w:pPr>
        <w:rPr>
          <w:rFonts w:cs="Arial"/>
          <w:sz w:val="24"/>
          <w:szCs w:val="24"/>
          <w:lang w:val="sr-Cyrl-RS"/>
        </w:rPr>
      </w:pPr>
    </w:p>
    <w:p w:rsidR="007A3619" w:rsidRDefault="007A3619" w:rsidP="007A3619">
      <w:pPr>
        <w:rPr>
          <w:rFonts w:cs="Arial"/>
          <w:szCs w:val="24"/>
          <w:lang w:val="sr-Cyrl-RS"/>
        </w:rPr>
      </w:pPr>
      <w:r>
        <w:rPr>
          <w:rFonts w:cs="Arial"/>
          <w:szCs w:val="24"/>
          <w:lang w:val="sr-Cyrl-RS"/>
        </w:rPr>
        <w:t>или:</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Поверљиво</w:t>
      </w:r>
    </w:p>
    <w:p w:rsidR="007A3619" w:rsidRPr="007A3619" w:rsidRDefault="007A3619" w:rsidP="007A3619">
      <w:pPr>
        <w:rPr>
          <w:rFonts w:cs="Arial"/>
          <w:szCs w:val="24"/>
          <w:lang w:val="sr-Cyrl-RS"/>
        </w:rPr>
      </w:pPr>
      <w:r>
        <w:rPr>
          <w:rFonts w:cs="Arial"/>
          <w:color w:val="000000"/>
          <w:lang w:val="sr-Cyrl-RS"/>
        </w:rPr>
        <w:t>_______________________</w:t>
      </w:r>
    </w:p>
    <w:p w:rsidR="007A3619" w:rsidRDefault="007A3619" w:rsidP="007A3619">
      <w:pPr>
        <w:rPr>
          <w:rFonts w:cs="Arial"/>
          <w:szCs w:val="24"/>
          <w:lang w:val="sr-Cyrl-RS"/>
        </w:rPr>
      </w:pPr>
      <w:r>
        <w:rPr>
          <w:rFonts w:cs="Arial"/>
          <w:lang w:val="sr-Cyrl-RS"/>
        </w:rPr>
        <w:t>_______________________</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9.</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10.</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11.</w:t>
      </w:r>
    </w:p>
    <w:p w:rsidR="007A3619" w:rsidRDefault="007A3619" w:rsidP="007A3619">
      <w:pPr>
        <w:rPr>
          <w:rFonts w:cs="Arial"/>
          <w:i/>
          <w:szCs w:val="24"/>
          <w:lang w:val="sr-Cyrl-RS"/>
        </w:rPr>
      </w:pPr>
    </w:p>
    <w:p w:rsidR="007A3619" w:rsidRDefault="007A3619" w:rsidP="007A3619">
      <w:pPr>
        <w:rPr>
          <w:rFonts w:cs="Arial"/>
          <w:szCs w:val="24"/>
          <w:lang w:val="sr-Cyrl-RS"/>
        </w:rPr>
      </w:pPr>
      <w:r>
        <w:rPr>
          <w:rFonts w:cs="Arial"/>
          <w:szCs w:val="24"/>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w:t>
      </w:r>
      <w:r>
        <w:rPr>
          <w:rFonts w:cs="Arial"/>
          <w:szCs w:val="24"/>
          <w:lang w:val="sr-Cyrl-RS"/>
        </w:rPr>
        <w:lastRenderedPageBreak/>
        <w:t xml:space="preserve">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12.</w:t>
      </w:r>
    </w:p>
    <w:p w:rsidR="007A3619" w:rsidRDefault="007A3619" w:rsidP="007A3619">
      <w:pPr>
        <w:rPr>
          <w:rFonts w:cs="Arial"/>
          <w:szCs w:val="24"/>
          <w:lang w:val="sr-Cyrl-RS"/>
        </w:rPr>
      </w:pPr>
      <w:r>
        <w:rPr>
          <w:rFonts w:cs="Arial"/>
          <w:szCs w:val="24"/>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Pr>
          <w:rFonts w:cs="Arial"/>
          <w:szCs w:val="24"/>
          <w:lang w:val="sr-Cyrl-RS"/>
        </w:rPr>
        <w:t>.</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13.</w:t>
      </w:r>
    </w:p>
    <w:p w:rsidR="007A3619" w:rsidRPr="004C7501" w:rsidRDefault="007A3619" w:rsidP="007A3619">
      <w:pPr>
        <w:rPr>
          <w:rFonts w:cs="Arial"/>
          <w:szCs w:val="24"/>
        </w:rPr>
      </w:pPr>
      <w:r>
        <w:rPr>
          <w:rFonts w:cs="Arial"/>
          <w:szCs w:val="24"/>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roofErr w:type="gramStart"/>
      <w:r>
        <w:rPr>
          <w:rFonts w:cs="Arial"/>
          <w:szCs w:val="24"/>
        </w:rPr>
        <w:t>/(</w:t>
      </w:r>
      <w:proofErr w:type="gramEnd"/>
      <w:r>
        <w:rPr>
          <w:rFonts w:cs="Arial"/>
          <w:szCs w:val="24"/>
        </w:rPr>
        <w:t xml:space="preserve">Сталне арбитраже при Привредној комори Србије, уз примену њеног Правилника (напомена: коначан текст у </w:t>
      </w:r>
      <w:r>
        <w:rPr>
          <w:rFonts w:cs="Arial"/>
          <w:szCs w:val="24"/>
          <w:lang w:val="sr-Cyrl-RS"/>
        </w:rPr>
        <w:t>Уговору</w:t>
      </w:r>
      <w:r>
        <w:rPr>
          <w:rFonts w:cs="Arial"/>
          <w:szCs w:val="24"/>
        </w:rPr>
        <w:t xml:space="preserve"> зависи од тога да ли је домаћи или страни </w:t>
      </w:r>
      <w:r>
        <w:rPr>
          <w:rFonts w:cs="Arial"/>
          <w:szCs w:val="24"/>
          <w:lang w:val="sr-Cyrl-RS"/>
        </w:rPr>
        <w:t>Пружалац услуге</w:t>
      </w:r>
      <w:r>
        <w:rPr>
          <w:rFonts w:cs="Arial"/>
          <w:szCs w:val="24"/>
        </w:rPr>
        <w:t>).</w:t>
      </w:r>
    </w:p>
    <w:p w:rsidR="007A3619" w:rsidRDefault="007A3619" w:rsidP="007A3619">
      <w:pPr>
        <w:jc w:val="center"/>
        <w:rPr>
          <w:rFonts w:cs="Arial"/>
          <w:szCs w:val="24"/>
          <w:lang w:val="sr-Cyrl-RS"/>
        </w:rPr>
      </w:pPr>
      <w:r>
        <w:rPr>
          <w:rFonts w:cs="Arial"/>
          <w:szCs w:val="24"/>
          <w:lang w:val="sr-Cyrl-RS"/>
        </w:rPr>
        <w:t>Члан 14.</w:t>
      </w:r>
    </w:p>
    <w:p w:rsidR="007A3619" w:rsidRDefault="007A3619" w:rsidP="007A3619">
      <w:pPr>
        <w:rPr>
          <w:rFonts w:cs="Arial"/>
          <w:szCs w:val="24"/>
          <w:lang w:val="sr-Cyrl-RS"/>
        </w:rPr>
      </w:pPr>
      <w:r>
        <w:rPr>
          <w:rFonts w:cs="Arial"/>
          <w:szCs w:val="24"/>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rsidR="007A3619" w:rsidRDefault="007A3619" w:rsidP="007A3619">
      <w:pPr>
        <w:jc w:val="center"/>
        <w:rPr>
          <w:rFonts w:cs="Arial"/>
          <w:szCs w:val="24"/>
          <w:lang w:val="sr-Cyrl-RS"/>
        </w:rPr>
      </w:pPr>
      <w:r>
        <w:rPr>
          <w:rFonts w:cs="Arial"/>
          <w:szCs w:val="24"/>
          <w:lang w:val="sr-Cyrl-RS"/>
        </w:rPr>
        <w:t>Члан 15.</w:t>
      </w:r>
    </w:p>
    <w:p w:rsidR="007A3619" w:rsidRDefault="007A3619" w:rsidP="007A3619">
      <w:pPr>
        <w:rPr>
          <w:rFonts w:cs="Arial"/>
          <w:szCs w:val="24"/>
          <w:lang w:val="sr-Cyrl-RS"/>
        </w:rPr>
      </w:pPr>
      <w:r>
        <w:rPr>
          <w:rFonts w:cs="Arial"/>
          <w:szCs w:val="24"/>
          <w:lang w:val="sr-Cyrl-RS"/>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7A3619" w:rsidRDefault="007A3619" w:rsidP="007A3619">
      <w:pPr>
        <w:jc w:val="center"/>
        <w:rPr>
          <w:rFonts w:cs="Arial"/>
          <w:szCs w:val="24"/>
          <w:lang w:val="sr-Cyrl-RS"/>
        </w:rPr>
      </w:pPr>
      <w:r>
        <w:rPr>
          <w:rFonts w:cs="Arial"/>
          <w:szCs w:val="24"/>
          <w:lang w:val="sr-Cyrl-RS"/>
        </w:rPr>
        <w:t>Члан 16.</w:t>
      </w:r>
    </w:p>
    <w:p w:rsidR="007A3619" w:rsidRDefault="007A3619" w:rsidP="007A3619">
      <w:pPr>
        <w:rPr>
          <w:rFonts w:cs="Arial"/>
          <w:szCs w:val="24"/>
          <w:lang w:val="sr-Cyrl-RS"/>
        </w:rPr>
      </w:pPr>
      <w:r>
        <w:rPr>
          <w:rFonts w:cs="Arial"/>
          <w:szCs w:val="24"/>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7A3619" w:rsidRDefault="007A3619" w:rsidP="007A3619">
      <w:pPr>
        <w:rPr>
          <w:rFonts w:cs="Arial"/>
          <w:szCs w:val="24"/>
          <w:lang w:val="sr-Cyrl-RS"/>
        </w:rPr>
      </w:pPr>
      <w:r>
        <w:rPr>
          <w:rFonts w:cs="Arial"/>
          <w:szCs w:val="24"/>
          <w:lang w:val="sr-Cyrl-RS"/>
        </w:rPr>
        <w:t>Обавезе према очувању поверљивости пословне тајне и поверљивих информација које су претходно дефинисане важе трајно.</w:t>
      </w:r>
    </w:p>
    <w:p w:rsidR="007A3619" w:rsidRDefault="007A3619" w:rsidP="007A3619">
      <w:pPr>
        <w:jc w:val="center"/>
        <w:rPr>
          <w:rFonts w:cs="Arial"/>
          <w:szCs w:val="24"/>
          <w:lang w:val="sr-Cyrl-RS"/>
        </w:rPr>
      </w:pPr>
      <w:r>
        <w:rPr>
          <w:rFonts w:cs="Arial"/>
          <w:szCs w:val="24"/>
          <w:lang w:val="sr-Cyrl-RS"/>
        </w:rPr>
        <w:t>Члан 17.</w:t>
      </w:r>
    </w:p>
    <w:p w:rsidR="007A3619" w:rsidRDefault="007A3619" w:rsidP="007A3619">
      <w:pPr>
        <w:rPr>
          <w:rFonts w:cs="Arial"/>
          <w:szCs w:val="24"/>
          <w:lang w:val="sr-Cyrl-RS"/>
        </w:rPr>
      </w:pPr>
      <w:r>
        <w:rPr>
          <w:rFonts w:cs="Arial"/>
          <w:szCs w:val="24"/>
          <w:lang w:val="sr-Cyrl-RS"/>
        </w:rPr>
        <w:t>Овај Уговор је потписан у 6 (шест) истоветних примерака од којих по 3 (три) примерка за сваку Страну.</w:t>
      </w:r>
    </w:p>
    <w:p w:rsidR="007A3619" w:rsidRDefault="007A3619" w:rsidP="007A3619">
      <w:pPr>
        <w:rPr>
          <w:rFonts w:cs="Arial"/>
          <w:szCs w:val="24"/>
          <w:lang w:val="sr-Cyrl-RS"/>
        </w:rPr>
      </w:pPr>
      <w:r>
        <w:rPr>
          <w:rFonts w:cs="Arial"/>
          <w:szCs w:val="24"/>
          <w:lang w:val="sr-Cyrl-RS"/>
        </w:rPr>
        <w:t>Стране сагласно изјављују да су Уговор прочитале, разумеле и да уговорне одредбе у свему представљају израз њихове стварне воље.</w:t>
      </w:r>
    </w:p>
    <w:p w:rsidR="007A3619" w:rsidRDefault="007A3619" w:rsidP="007A3619"/>
    <w:p w:rsidR="007A3619" w:rsidRDefault="007A3619" w:rsidP="007A3619">
      <w:pPr>
        <w:rPr>
          <w:rFonts w:cs="Arial"/>
          <w:b/>
          <w:lang w:val="sr-Cyrl-RS"/>
        </w:rPr>
      </w:pPr>
      <w:r>
        <w:rPr>
          <w:rFonts w:cs="Arial"/>
          <w:b/>
        </w:rPr>
        <w:t xml:space="preserve">         </w:t>
      </w:r>
      <w:r>
        <w:rPr>
          <w:rFonts w:cs="Arial"/>
          <w:b/>
          <w:lang w:val="sr-Cyrl-RS"/>
        </w:rPr>
        <w:t xml:space="preserve">КОРИСНИК УСЛУГЕ                                         </w:t>
      </w:r>
      <w:r>
        <w:rPr>
          <w:rFonts w:cs="Arial"/>
          <w:b/>
        </w:rPr>
        <w:t xml:space="preserve">    </w:t>
      </w:r>
      <w:r>
        <w:rPr>
          <w:rFonts w:cs="Arial"/>
          <w:b/>
          <w:lang w:val="sr-Cyrl-RS"/>
        </w:rPr>
        <w:t xml:space="preserve">  ПРУЖАЛАЦ  УСЛУГЕ</w:t>
      </w:r>
    </w:p>
    <w:p w:rsidR="007A3619" w:rsidRDefault="007A3619" w:rsidP="007A3619">
      <w:pPr>
        <w:rPr>
          <w:rFonts w:cs="Arial"/>
          <w:lang w:val="sr-Cyrl-RS"/>
        </w:rPr>
      </w:pPr>
      <w:r>
        <w:rPr>
          <w:rFonts w:cs="Arial"/>
          <w:lang w:val="sr-Cyrl-RS"/>
        </w:rPr>
        <w:lastRenderedPageBreak/>
        <w:t xml:space="preserve">          Јавно предузеће                                                                </w:t>
      </w:r>
      <w:r w:rsidRPr="002F1949">
        <w:rPr>
          <w:rFonts w:cs="Arial"/>
          <w:lang w:val="sr-Cyrl-RS"/>
        </w:rPr>
        <w:t>Назив</w:t>
      </w:r>
    </w:p>
    <w:p w:rsidR="007A3619" w:rsidRDefault="007A3619" w:rsidP="007A3619">
      <w:pPr>
        <w:rPr>
          <w:rFonts w:cs="Arial"/>
          <w:lang w:val="sr-Cyrl-RS"/>
        </w:rPr>
      </w:pPr>
      <w:r>
        <w:rPr>
          <w:rFonts w:cs="Arial"/>
          <w:lang w:val="sr-Cyrl-RS"/>
        </w:rPr>
        <w:t xml:space="preserve">,,Електропривреда Србије“ Београд                           </w:t>
      </w:r>
    </w:p>
    <w:p w:rsidR="007A3619" w:rsidRDefault="007A3619" w:rsidP="007A3619">
      <w:pPr>
        <w:rPr>
          <w:rFonts w:cs="Arial"/>
          <w:lang w:val="sr-Cyrl-RS"/>
        </w:rPr>
      </w:pPr>
      <w:r>
        <w:rPr>
          <w:rFonts w:cs="Arial"/>
          <w:lang w:val="sr-Cyrl-RS"/>
        </w:rPr>
        <w:t xml:space="preserve">            </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rsidR="007A3619" w:rsidRDefault="007A3619" w:rsidP="007A3619">
      <w:pPr>
        <w:rPr>
          <w:rFonts w:cs="Arial"/>
          <w:lang w:val="sr-Cyrl-RS"/>
        </w:rPr>
      </w:pPr>
    </w:p>
    <w:p w:rsidR="007A3619" w:rsidRDefault="007A3619" w:rsidP="007A3619">
      <w:pPr>
        <w:rPr>
          <w:rFonts w:cs="Arial"/>
          <w:lang w:val="sr-Cyrl-RS"/>
        </w:rPr>
      </w:pPr>
      <w:r>
        <w:rPr>
          <w:rFonts w:cs="Arial"/>
          <w:lang w:val="sr-Cyrl-RS"/>
        </w:rPr>
        <w:t xml:space="preserve">     ____________________                                         _____________________</w:t>
      </w:r>
    </w:p>
    <w:p w:rsidR="007A3619" w:rsidRDefault="007A3619" w:rsidP="007A3619">
      <w:pPr>
        <w:rPr>
          <w:rFonts w:cs="Arial"/>
          <w:lang w:val="sr-Cyrl-RS"/>
        </w:rPr>
      </w:pPr>
      <w:r>
        <w:rPr>
          <w:rFonts w:cs="Arial"/>
          <w:lang w:val="sr-Cyrl-RS"/>
        </w:rPr>
        <w:t xml:space="preserve">             Милорад Грчић                                                         </w:t>
      </w:r>
      <w:r>
        <w:rPr>
          <w:rFonts w:cs="Arial"/>
          <w:color w:val="000000"/>
          <w:lang w:val="sr-Cyrl-RS"/>
        </w:rPr>
        <w:t>име и презиме</w:t>
      </w:r>
      <w:r>
        <w:rPr>
          <w:rFonts w:cs="Arial"/>
          <w:lang w:val="sr-Cyrl-RS"/>
        </w:rPr>
        <w:t xml:space="preserve">                                                                                                                        </w:t>
      </w:r>
    </w:p>
    <w:p w:rsidR="007A3619" w:rsidRPr="004C7501" w:rsidRDefault="007A3619" w:rsidP="004C7501">
      <w:pPr>
        <w:rPr>
          <w:rFonts w:ascii="Times New Roman" w:hAnsi="Times New Roman"/>
          <w:sz w:val="24"/>
          <w:szCs w:val="20"/>
          <w:lang w:eastAsia="ar-SA"/>
        </w:rPr>
      </w:pPr>
      <w:r>
        <w:rPr>
          <w:rFonts w:cs="Arial"/>
          <w:lang w:val="sr-Cyrl-RS"/>
        </w:rPr>
        <w:t xml:space="preserve">             в.д. директора</w:t>
      </w:r>
      <w:r>
        <w:rPr>
          <w:rFonts w:cs="Arial"/>
          <w:lang w:val="sr-Cyrl-RS"/>
        </w:rPr>
        <w:tab/>
        <w:t xml:space="preserve">                                                        функција</w:t>
      </w:r>
    </w:p>
    <w:sectPr w:rsidR="007A3619" w:rsidRPr="004C7501"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83" w:rsidRDefault="00687A83">
      <w:r>
        <w:separator/>
      </w:r>
    </w:p>
    <w:p w:rsidR="00687A83" w:rsidRDefault="00687A83"/>
  </w:endnote>
  <w:endnote w:type="continuationSeparator" w:id="0">
    <w:p w:rsidR="00687A83" w:rsidRDefault="00687A83">
      <w:r>
        <w:continuationSeparator/>
      </w:r>
    </w:p>
    <w:p w:rsidR="00687A83" w:rsidRDefault="00687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E4" w:rsidRDefault="00A919E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19E4" w:rsidRDefault="00A919E4" w:rsidP="00841BE7">
    <w:pPr>
      <w:pStyle w:val="Footer"/>
      <w:ind w:right="360"/>
    </w:pPr>
  </w:p>
  <w:p w:rsidR="00A919E4" w:rsidRDefault="00A919E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E4" w:rsidRPr="00AE16AF" w:rsidRDefault="00A919E4" w:rsidP="004276AD">
    <w:pPr>
      <w:pStyle w:val="Footer"/>
      <w:pBdr>
        <w:top w:val="single" w:sz="4" w:space="3" w:color="auto"/>
      </w:pBdr>
      <w:jc w:val="right"/>
      <w:rPr>
        <w:sz w:val="20"/>
      </w:rPr>
    </w:pPr>
    <w:r w:rsidRPr="00AE16AF">
      <w:rPr>
        <w:rFonts w:cs="Arial"/>
        <w:sz w:val="20"/>
      </w:rPr>
      <w:t xml:space="preserve">Страна </w:t>
    </w:r>
    <w:r w:rsidRPr="00AE16AF">
      <w:rPr>
        <w:rStyle w:val="PageNumber"/>
        <w:rFonts w:cs="Arial"/>
        <w:sz w:val="20"/>
      </w:rPr>
      <w:fldChar w:fldCharType="begin"/>
    </w:r>
    <w:r w:rsidRPr="00AE16AF">
      <w:rPr>
        <w:rStyle w:val="PageNumber"/>
        <w:rFonts w:cs="Arial"/>
        <w:sz w:val="20"/>
      </w:rPr>
      <w:instrText xml:space="preserve"> PAGE </w:instrText>
    </w:r>
    <w:r w:rsidRPr="00AE16AF">
      <w:rPr>
        <w:rStyle w:val="PageNumber"/>
        <w:rFonts w:cs="Arial"/>
        <w:sz w:val="20"/>
      </w:rPr>
      <w:fldChar w:fldCharType="separate"/>
    </w:r>
    <w:r w:rsidR="007F295B">
      <w:rPr>
        <w:rStyle w:val="PageNumber"/>
        <w:rFonts w:cs="Arial"/>
        <w:noProof/>
        <w:sz w:val="20"/>
      </w:rPr>
      <w:t>52</w:t>
    </w:r>
    <w:r w:rsidRPr="00AE16AF">
      <w:rPr>
        <w:rStyle w:val="PageNumber"/>
        <w:rFonts w:cs="Arial"/>
        <w:sz w:val="20"/>
      </w:rPr>
      <w:fldChar w:fldCharType="end"/>
    </w:r>
    <w:r w:rsidRPr="00AE16AF">
      <w:rPr>
        <w:rStyle w:val="PageNumber"/>
        <w:rFonts w:cs="Arial"/>
        <w:sz w:val="20"/>
      </w:rPr>
      <w:t xml:space="preserve"> од </w:t>
    </w:r>
    <w:r w:rsidRPr="00AE16AF">
      <w:rPr>
        <w:rStyle w:val="PageNumber"/>
        <w:rFonts w:cs="Arial"/>
        <w:sz w:val="20"/>
      </w:rPr>
      <w:fldChar w:fldCharType="begin"/>
    </w:r>
    <w:r w:rsidRPr="00AE16AF">
      <w:rPr>
        <w:rStyle w:val="PageNumber"/>
        <w:rFonts w:cs="Arial"/>
        <w:sz w:val="20"/>
      </w:rPr>
      <w:instrText xml:space="preserve"> NUMPAGES </w:instrText>
    </w:r>
    <w:r w:rsidRPr="00AE16AF">
      <w:rPr>
        <w:rStyle w:val="PageNumber"/>
        <w:rFonts w:cs="Arial"/>
        <w:sz w:val="20"/>
      </w:rPr>
      <w:fldChar w:fldCharType="separate"/>
    </w:r>
    <w:r w:rsidR="007F295B">
      <w:rPr>
        <w:rStyle w:val="PageNumber"/>
        <w:rFonts w:cs="Arial"/>
        <w:noProof/>
        <w:sz w:val="20"/>
      </w:rPr>
      <w:t>60</w:t>
    </w:r>
    <w:r w:rsidRPr="00AE16A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E4" w:rsidRPr="007E17C5" w:rsidRDefault="00A919E4" w:rsidP="004276AD">
    <w:pPr>
      <w:pStyle w:val="Footer"/>
      <w:pBdr>
        <w:top w:val="single" w:sz="4" w:space="3" w:color="auto"/>
      </w:pBdr>
      <w:jc w:val="right"/>
      <w:rPr>
        <w:sz w:val="20"/>
      </w:rPr>
    </w:pPr>
    <w:r w:rsidRPr="00D33297">
      <w:rPr>
        <w:rFonts w:cs="Arial"/>
        <w:sz w:val="20"/>
      </w:rPr>
      <w:t xml:space="preserve">Страна </w:t>
    </w:r>
    <w:r w:rsidRPr="00D33297">
      <w:rPr>
        <w:rStyle w:val="PageNumber"/>
        <w:rFonts w:cs="Arial"/>
        <w:sz w:val="20"/>
      </w:rPr>
      <w:fldChar w:fldCharType="begin"/>
    </w:r>
    <w:r w:rsidRPr="00D33297">
      <w:rPr>
        <w:rStyle w:val="PageNumber"/>
        <w:rFonts w:cs="Arial"/>
        <w:sz w:val="20"/>
      </w:rPr>
      <w:instrText xml:space="preserve"> PAGE </w:instrText>
    </w:r>
    <w:r w:rsidRPr="00D33297">
      <w:rPr>
        <w:rStyle w:val="PageNumber"/>
        <w:rFonts w:cs="Arial"/>
        <w:sz w:val="20"/>
      </w:rPr>
      <w:fldChar w:fldCharType="separate"/>
    </w:r>
    <w:r w:rsidR="00FA5865">
      <w:rPr>
        <w:rStyle w:val="PageNumber"/>
        <w:rFonts w:cs="Arial"/>
        <w:noProof/>
        <w:sz w:val="20"/>
      </w:rPr>
      <w:t>1</w:t>
    </w:r>
    <w:r w:rsidRPr="00D33297">
      <w:rPr>
        <w:rStyle w:val="PageNumber"/>
        <w:rFonts w:cs="Arial"/>
        <w:sz w:val="20"/>
      </w:rPr>
      <w:fldChar w:fldCharType="end"/>
    </w:r>
    <w:r w:rsidRPr="00D33297">
      <w:rPr>
        <w:rStyle w:val="PageNumber"/>
        <w:rFonts w:cs="Arial"/>
        <w:sz w:val="20"/>
      </w:rPr>
      <w:t xml:space="preserve"> од </w:t>
    </w:r>
    <w:r w:rsidRPr="00D33297">
      <w:rPr>
        <w:rStyle w:val="PageNumber"/>
        <w:rFonts w:cs="Arial"/>
        <w:sz w:val="20"/>
      </w:rPr>
      <w:fldChar w:fldCharType="begin"/>
    </w:r>
    <w:r w:rsidRPr="00D33297">
      <w:rPr>
        <w:rStyle w:val="PageNumber"/>
        <w:rFonts w:cs="Arial"/>
        <w:sz w:val="20"/>
      </w:rPr>
      <w:instrText xml:space="preserve"> NUMPAGES </w:instrText>
    </w:r>
    <w:r w:rsidRPr="00D33297">
      <w:rPr>
        <w:rStyle w:val="PageNumber"/>
        <w:rFonts w:cs="Arial"/>
        <w:sz w:val="20"/>
      </w:rPr>
      <w:fldChar w:fldCharType="separate"/>
    </w:r>
    <w:r w:rsidR="00FA5865">
      <w:rPr>
        <w:rStyle w:val="PageNumber"/>
        <w:rFonts w:cs="Arial"/>
        <w:noProof/>
        <w:sz w:val="20"/>
      </w:rPr>
      <w:t>59</w:t>
    </w:r>
    <w:r w:rsidRPr="00D33297">
      <w:rPr>
        <w:rStyle w:val="PageNumber"/>
        <w:rFonts w:cs="Arial"/>
        <w:sz w:val="20"/>
      </w:rPr>
      <w:fldChar w:fldCharType="end"/>
    </w:r>
  </w:p>
  <w:p w:rsidR="00A919E4" w:rsidRDefault="00A91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83" w:rsidRDefault="00687A83">
      <w:r>
        <w:separator/>
      </w:r>
    </w:p>
    <w:p w:rsidR="00687A83" w:rsidRDefault="00687A83"/>
  </w:footnote>
  <w:footnote w:type="continuationSeparator" w:id="0">
    <w:p w:rsidR="00687A83" w:rsidRDefault="00687A83">
      <w:r>
        <w:continuationSeparator/>
      </w:r>
    </w:p>
    <w:p w:rsidR="00687A83" w:rsidRDefault="00687A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E4" w:rsidRDefault="00A919E4" w:rsidP="00AE16AF">
    <w:pPr>
      <w:pStyle w:val="Header"/>
      <w:spacing w:before="0"/>
      <w:jc w:val="center"/>
      <w:rPr>
        <w:sz w:val="22"/>
        <w:szCs w:val="22"/>
      </w:rPr>
    </w:pPr>
  </w:p>
  <w:p w:rsidR="00A919E4" w:rsidRPr="00AE16AF" w:rsidRDefault="00A919E4" w:rsidP="00AE16AF">
    <w:pPr>
      <w:pStyle w:val="Header"/>
      <w:spacing w:before="0"/>
      <w:jc w:val="center"/>
      <w:rPr>
        <w:sz w:val="22"/>
        <w:szCs w:val="22"/>
      </w:rPr>
    </w:pPr>
    <w:r w:rsidRPr="00AE16AF">
      <w:rPr>
        <w:sz w:val="22"/>
        <w:szCs w:val="22"/>
      </w:rPr>
      <w:t>ЈП „Електропривреда Србије</w:t>
    </w:r>
    <w:proofErr w:type="gramStart"/>
    <w:r w:rsidRPr="00AE16AF">
      <w:rPr>
        <w:sz w:val="22"/>
        <w:szCs w:val="22"/>
      </w:rPr>
      <w:t>“ Београд</w:t>
    </w:r>
    <w:proofErr w:type="gramEnd"/>
  </w:p>
  <w:p w:rsidR="00A919E4" w:rsidRPr="00D33297" w:rsidRDefault="00A919E4" w:rsidP="00D33297">
    <w:pPr>
      <w:pStyle w:val="Header"/>
      <w:spacing w:before="0"/>
      <w:jc w:val="center"/>
      <w:rPr>
        <w:i/>
        <w:sz w:val="22"/>
        <w:szCs w:val="22"/>
        <w:lang w:val="sr-Cyrl-RS"/>
      </w:rPr>
    </w:pPr>
    <w:r w:rsidRPr="00D33297">
      <w:rPr>
        <w:i/>
        <w:sz w:val="22"/>
        <w:szCs w:val="22"/>
      </w:rPr>
      <w:t xml:space="preserve">Конкурсна документација </w:t>
    </w:r>
    <w:r w:rsidRPr="00D33297">
      <w:rPr>
        <w:i/>
        <w:sz w:val="22"/>
        <w:szCs w:val="22"/>
        <w:lang w:val="sr-Cyrl-RS"/>
      </w:rPr>
      <w:t xml:space="preserve">за набавку услуга </w:t>
    </w:r>
  </w:p>
  <w:p w:rsidR="00A919E4" w:rsidRPr="00D33297" w:rsidRDefault="00A919E4" w:rsidP="00D33297">
    <w:pPr>
      <w:pStyle w:val="Header"/>
      <w:spacing w:before="0"/>
      <w:jc w:val="center"/>
      <w:rPr>
        <w:i/>
        <w:sz w:val="22"/>
        <w:szCs w:val="22"/>
      </w:rPr>
    </w:pPr>
    <w:r w:rsidRPr="00D33297">
      <w:rPr>
        <w:i/>
        <w:sz w:val="22"/>
        <w:szCs w:val="22"/>
      </w:rPr>
      <w:t>ЈН/1000/0434/2018</w:t>
    </w:r>
  </w:p>
  <w:p w:rsidR="00A919E4" w:rsidRPr="00AE16AF" w:rsidRDefault="00A919E4" w:rsidP="00D33297">
    <w:pPr>
      <w:pStyle w:val="Header"/>
      <w:spacing w:before="0"/>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E4" w:rsidRPr="00D33297" w:rsidRDefault="00A919E4" w:rsidP="00AE16AF">
    <w:pPr>
      <w:pStyle w:val="Header"/>
      <w:spacing w:before="0"/>
      <w:jc w:val="center"/>
      <w:rPr>
        <w:i/>
        <w:sz w:val="22"/>
        <w:szCs w:val="22"/>
      </w:rPr>
    </w:pPr>
  </w:p>
  <w:p w:rsidR="00A919E4" w:rsidRPr="00D33297" w:rsidRDefault="00A919E4" w:rsidP="00AE16AF">
    <w:pPr>
      <w:pStyle w:val="Header"/>
      <w:spacing w:before="0"/>
      <w:jc w:val="center"/>
      <w:rPr>
        <w:i/>
        <w:sz w:val="22"/>
        <w:szCs w:val="22"/>
      </w:rPr>
    </w:pPr>
    <w:r w:rsidRPr="00D33297">
      <w:rPr>
        <w:i/>
        <w:sz w:val="22"/>
        <w:szCs w:val="22"/>
      </w:rPr>
      <w:t>ЈП „Електропривреда Србије</w:t>
    </w:r>
    <w:proofErr w:type="gramStart"/>
    <w:r w:rsidRPr="00D33297">
      <w:rPr>
        <w:i/>
        <w:sz w:val="22"/>
        <w:szCs w:val="22"/>
      </w:rPr>
      <w:t>“ Београд</w:t>
    </w:r>
    <w:proofErr w:type="gramEnd"/>
  </w:p>
  <w:p w:rsidR="00A919E4" w:rsidRPr="00D33297" w:rsidRDefault="00A919E4" w:rsidP="00AE16AF">
    <w:pPr>
      <w:pStyle w:val="Header"/>
      <w:spacing w:before="0"/>
      <w:jc w:val="center"/>
      <w:rPr>
        <w:i/>
        <w:sz w:val="22"/>
        <w:szCs w:val="22"/>
        <w:lang w:val="sr-Cyrl-RS"/>
      </w:rPr>
    </w:pPr>
    <w:r w:rsidRPr="00D33297">
      <w:rPr>
        <w:i/>
        <w:sz w:val="22"/>
        <w:szCs w:val="22"/>
      </w:rPr>
      <w:t xml:space="preserve">Конкурсна документација </w:t>
    </w:r>
    <w:r w:rsidRPr="00D33297">
      <w:rPr>
        <w:i/>
        <w:sz w:val="22"/>
        <w:szCs w:val="22"/>
        <w:lang w:val="sr-Cyrl-RS"/>
      </w:rPr>
      <w:t xml:space="preserve">за набавку услуга </w:t>
    </w:r>
  </w:p>
  <w:p w:rsidR="00A919E4" w:rsidRPr="00D33297" w:rsidRDefault="00A919E4" w:rsidP="00AE16AF">
    <w:pPr>
      <w:pStyle w:val="Header"/>
      <w:spacing w:before="0"/>
      <w:jc w:val="center"/>
      <w:rPr>
        <w:i/>
        <w:sz w:val="22"/>
        <w:szCs w:val="22"/>
      </w:rPr>
    </w:pPr>
    <w:r w:rsidRPr="00D33297">
      <w:rPr>
        <w:i/>
        <w:sz w:val="22"/>
        <w:szCs w:val="22"/>
      </w:rPr>
      <w:t>ЈН/1000/0434/2018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8B0697E"/>
    <w:multiLevelType w:val="hybridMultilevel"/>
    <w:tmpl w:val="619ABC74"/>
    <w:lvl w:ilvl="0" w:tplc="161A2D9E">
      <w:numFmt w:val="bullet"/>
      <w:lvlText w:val="-"/>
      <w:lvlJc w:val="left"/>
      <w:pPr>
        <w:tabs>
          <w:tab w:val="num" w:pos="720"/>
        </w:tabs>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64330D"/>
    <w:multiLevelType w:val="hybridMultilevel"/>
    <w:tmpl w:val="219E2824"/>
    <w:lvl w:ilvl="0" w:tplc="03E85598">
      <w:start w:val="1"/>
      <w:numFmt w:val="decimal"/>
      <w:lvlText w:val="%1)"/>
      <w:lvlJc w:val="left"/>
      <w:pPr>
        <w:ind w:left="2130" w:hanging="78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9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315ECE"/>
    <w:multiLevelType w:val="hybridMultilevel"/>
    <w:tmpl w:val="C0D8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C576AD5"/>
    <w:multiLevelType w:val="hybridMultilevel"/>
    <w:tmpl w:val="FCECB6C0"/>
    <w:lvl w:ilvl="0" w:tplc="B7EEAA2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DB4463B"/>
    <w:multiLevelType w:val="hybridMultilevel"/>
    <w:tmpl w:val="33DA8E6C"/>
    <w:lvl w:ilvl="0" w:tplc="A74A5BE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9CC3CC2"/>
    <w:multiLevelType w:val="hybridMultilevel"/>
    <w:tmpl w:val="E370C2A8"/>
    <w:lvl w:ilvl="0" w:tplc="A3FA3BC8">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92122302"/>
    <w:lvl w:ilvl="0" w:tplc="89C4A17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8F71E90"/>
    <w:multiLevelType w:val="multilevel"/>
    <w:tmpl w:val="531A6320"/>
    <w:lvl w:ilvl="0">
      <w:start w:val="6"/>
      <w:numFmt w:val="decimal"/>
      <w:lvlText w:val="%1"/>
      <w:lvlJc w:val="left"/>
      <w:pPr>
        <w:ind w:left="39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nsid w:val="6A5055C7"/>
    <w:multiLevelType w:val="hybridMultilevel"/>
    <w:tmpl w:val="0C3CD58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6C140042"/>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6"/>
  </w:num>
  <w:num w:numId="3">
    <w:abstractNumId w:val="89"/>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6"/>
  </w:num>
  <w:num w:numId="12">
    <w:abstractNumId w:val="69"/>
  </w:num>
  <w:num w:numId="13">
    <w:abstractNumId w:val="62"/>
  </w:num>
  <w:num w:numId="14">
    <w:abstractNumId w:val="59"/>
  </w:num>
  <w:num w:numId="15">
    <w:abstractNumId w:val="104"/>
  </w:num>
  <w:num w:numId="16">
    <w:abstractNumId w:val="78"/>
  </w:num>
  <w:num w:numId="17">
    <w:abstractNumId w:val="70"/>
  </w:num>
  <w:num w:numId="18">
    <w:abstractNumId w:val="71"/>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0"/>
  </w:num>
  <w:num w:numId="22">
    <w:abstractNumId w:val="96"/>
  </w:num>
  <w:num w:numId="23">
    <w:abstractNumId w:val="90"/>
  </w:num>
  <w:num w:numId="24">
    <w:abstractNumId w:val="51"/>
  </w:num>
  <w:num w:numId="25">
    <w:abstractNumId w:val="77"/>
  </w:num>
  <w:num w:numId="26">
    <w:abstractNumId w:val="60"/>
  </w:num>
  <w:num w:numId="27">
    <w:abstractNumId w:val="83"/>
  </w:num>
  <w:num w:numId="28">
    <w:abstractNumId w:val="95"/>
  </w:num>
  <w:num w:numId="29">
    <w:abstractNumId w:val="68"/>
  </w:num>
  <w:num w:numId="30">
    <w:abstractNumId w:val="87"/>
  </w:num>
  <w:num w:numId="31">
    <w:abstractNumId w:val="84"/>
  </w:num>
  <w:num w:numId="32">
    <w:abstractNumId w:val="52"/>
  </w:num>
  <w:num w:numId="33">
    <w:abstractNumId w:val="53"/>
  </w:num>
  <w:num w:numId="34">
    <w:abstractNumId w:val="49"/>
  </w:num>
  <w:num w:numId="35">
    <w:abstractNumId w:val="102"/>
  </w:num>
  <w:num w:numId="36">
    <w:abstractNumId w:val="54"/>
  </w:num>
  <w:num w:numId="37">
    <w:abstractNumId w:val="82"/>
  </w:num>
  <w:num w:numId="38">
    <w:abstractNumId w:val="86"/>
  </w:num>
  <w:num w:numId="39">
    <w:abstractNumId w:val="81"/>
  </w:num>
  <w:num w:numId="40">
    <w:abstractNumId w:val="75"/>
  </w:num>
  <w:num w:numId="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num>
  <w:num w:numId="43">
    <w:abstractNumId w:val="73"/>
  </w:num>
  <w:num w:numId="44">
    <w:abstractNumId w:val="93"/>
  </w:num>
  <w:num w:numId="45">
    <w:abstractNumId w:val="50"/>
  </w:num>
  <w:num w:numId="46">
    <w:abstractNumId w:val="92"/>
  </w:num>
  <w:num w:numId="47">
    <w:abstractNumId w:val="94"/>
  </w:num>
  <w:num w:numId="48">
    <w:abstractNumId w:val="77"/>
  </w:num>
  <w:num w:numId="49">
    <w:abstractNumId w:val="6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11B"/>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576"/>
    <w:rsid w:val="0001466B"/>
    <w:rsid w:val="00014750"/>
    <w:rsid w:val="00014F46"/>
    <w:rsid w:val="00015894"/>
    <w:rsid w:val="00015D88"/>
    <w:rsid w:val="00015E2F"/>
    <w:rsid w:val="00015E7C"/>
    <w:rsid w:val="00016343"/>
    <w:rsid w:val="000167FC"/>
    <w:rsid w:val="000170DE"/>
    <w:rsid w:val="00017C93"/>
    <w:rsid w:val="00017F00"/>
    <w:rsid w:val="000203EF"/>
    <w:rsid w:val="000205B9"/>
    <w:rsid w:val="00020A55"/>
    <w:rsid w:val="00020A7C"/>
    <w:rsid w:val="00020C23"/>
    <w:rsid w:val="00020D2A"/>
    <w:rsid w:val="00020D7D"/>
    <w:rsid w:val="00020D8B"/>
    <w:rsid w:val="00020DC9"/>
    <w:rsid w:val="00021306"/>
    <w:rsid w:val="00021350"/>
    <w:rsid w:val="00021C99"/>
    <w:rsid w:val="00021E7F"/>
    <w:rsid w:val="000221F1"/>
    <w:rsid w:val="000224D3"/>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A08"/>
    <w:rsid w:val="00030B9D"/>
    <w:rsid w:val="0003103E"/>
    <w:rsid w:val="0003169E"/>
    <w:rsid w:val="000317BA"/>
    <w:rsid w:val="00031E71"/>
    <w:rsid w:val="00032272"/>
    <w:rsid w:val="00032B7E"/>
    <w:rsid w:val="00032C65"/>
    <w:rsid w:val="00032FFE"/>
    <w:rsid w:val="0003302D"/>
    <w:rsid w:val="00033889"/>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21B"/>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A1B"/>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9A3"/>
    <w:rsid w:val="00052B06"/>
    <w:rsid w:val="00052DCF"/>
    <w:rsid w:val="00052F72"/>
    <w:rsid w:val="0005316D"/>
    <w:rsid w:val="000532AB"/>
    <w:rsid w:val="000533E6"/>
    <w:rsid w:val="00053796"/>
    <w:rsid w:val="00053D87"/>
    <w:rsid w:val="00053E33"/>
    <w:rsid w:val="00055239"/>
    <w:rsid w:val="000554F7"/>
    <w:rsid w:val="000556DA"/>
    <w:rsid w:val="00055834"/>
    <w:rsid w:val="00055DC8"/>
    <w:rsid w:val="00056C77"/>
    <w:rsid w:val="000577BC"/>
    <w:rsid w:val="00057B9F"/>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8A4"/>
    <w:rsid w:val="00064E4A"/>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6B5"/>
    <w:rsid w:val="00073D60"/>
    <w:rsid w:val="00073EC5"/>
    <w:rsid w:val="0007456F"/>
    <w:rsid w:val="00074B79"/>
    <w:rsid w:val="00075F5B"/>
    <w:rsid w:val="0007605E"/>
    <w:rsid w:val="0007608E"/>
    <w:rsid w:val="000760C0"/>
    <w:rsid w:val="000765D5"/>
    <w:rsid w:val="00076DAD"/>
    <w:rsid w:val="00077149"/>
    <w:rsid w:val="0007717A"/>
    <w:rsid w:val="0007750C"/>
    <w:rsid w:val="000776FD"/>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09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FDD"/>
    <w:rsid w:val="0009423C"/>
    <w:rsid w:val="0009435A"/>
    <w:rsid w:val="00094481"/>
    <w:rsid w:val="000949B0"/>
    <w:rsid w:val="00094B62"/>
    <w:rsid w:val="00094C1B"/>
    <w:rsid w:val="00094E29"/>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73E"/>
    <w:rsid w:val="000A7A41"/>
    <w:rsid w:val="000A7CFA"/>
    <w:rsid w:val="000A7F27"/>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162"/>
    <w:rsid w:val="000B67DA"/>
    <w:rsid w:val="000B6C6F"/>
    <w:rsid w:val="000B6E4A"/>
    <w:rsid w:val="000B711D"/>
    <w:rsid w:val="000B722D"/>
    <w:rsid w:val="000B7943"/>
    <w:rsid w:val="000B7A06"/>
    <w:rsid w:val="000C0476"/>
    <w:rsid w:val="000C05B6"/>
    <w:rsid w:val="000C0611"/>
    <w:rsid w:val="000C0DF3"/>
    <w:rsid w:val="000C11FE"/>
    <w:rsid w:val="000C13F9"/>
    <w:rsid w:val="000C1516"/>
    <w:rsid w:val="000C1A46"/>
    <w:rsid w:val="000C2283"/>
    <w:rsid w:val="000C24C5"/>
    <w:rsid w:val="000C259B"/>
    <w:rsid w:val="000C25D8"/>
    <w:rsid w:val="000C28FA"/>
    <w:rsid w:val="000C2D52"/>
    <w:rsid w:val="000C3B2D"/>
    <w:rsid w:val="000C3B49"/>
    <w:rsid w:val="000C3B64"/>
    <w:rsid w:val="000C4021"/>
    <w:rsid w:val="000C50A0"/>
    <w:rsid w:val="000C52FC"/>
    <w:rsid w:val="000C5468"/>
    <w:rsid w:val="000C547B"/>
    <w:rsid w:val="000C562B"/>
    <w:rsid w:val="000C5731"/>
    <w:rsid w:val="000C5D43"/>
    <w:rsid w:val="000C64AB"/>
    <w:rsid w:val="000C67B2"/>
    <w:rsid w:val="000C7024"/>
    <w:rsid w:val="000C7B91"/>
    <w:rsid w:val="000C7BB7"/>
    <w:rsid w:val="000D003F"/>
    <w:rsid w:val="000D02E0"/>
    <w:rsid w:val="000D075B"/>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1A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F1C"/>
    <w:rsid w:val="000F6421"/>
    <w:rsid w:val="000F683D"/>
    <w:rsid w:val="000F6D51"/>
    <w:rsid w:val="000F6EA8"/>
    <w:rsid w:val="000F7272"/>
    <w:rsid w:val="000F79CB"/>
    <w:rsid w:val="00100252"/>
    <w:rsid w:val="00100827"/>
    <w:rsid w:val="00100F41"/>
    <w:rsid w:val="00101220"/>
    <w:rsid w:val="00101A62"/>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BFB"/>
    <w:rsid w:val="00111C93"/>
    <w:rsid w:val="001120AD"/>
    <w:rsid w:val="001126B3"/>
    <w:rsid w:val="001126DB"/>
    <w:rsid w:val="00113968"/>
    <w:rsid w:val="001139E5"/>
    <w:rsid w:val="00113B67"/>
    <w:rsid w:val="00113B84"/>
    <w:rsid w:val="001146A1"/>
    <w:rsid w:val="001147C3"/>
    <w:rsid w:val="001148D5"/>
    <w:rsid w:val="00115226"/>
    <w:rsid w:val="001154BE"/>
    <w:rsid w:val="001161CF"/>
    <w:rsid w:val="001162D0"/>
    <w:rsid w:val="00116570"/>
    <w:rsid w:val="001168C1"/>
    <w:rsid w:val="00116C7A"/>
    <w:rsid w:val="00117319"/>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3C14"/>
    <w:rsid w:val="001243C5"/>
    <w:rsid w:val="001252A3"/>
    <w:rsid w:val="0012591A"/>
    <w:rsid w:val="0012595E"/>
    <w:rsid w:val="001259A0"/>
    <w:rsid w:val="0012670D"/>
    <w:rsid w:val="0012672D"/>
    <w:rsid w:val="001268D2"/>
    <w:rsid w:val="00126981"/>
    <w:rsid w:val="00126E58"/>
    <w:rsid w:val="00127101"/>
    <w:rsid w:val="00127295"/>
    <w:rsid w:val="00127BB9"/>
    <w:rsid w:val="00127E36"/>
    <w:rsid w:val="00127FB9"/>
    <w:rsid w:val="001301B5"/>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E3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B8"/>
    <w:rsid w:val="00145502"/>
    <w:rsid w:val="001455A4"/>
    <w:rsid w:val="001458BF"/>
    <w:rsid w:val="00145DB1"/>
    <w:rsid w:val="001460FE"/>
    <w:rsid w:val="00146182"/>
    <w:rsid w:val="00146266"/>
    <w:rsid w:val="001463A3"/>
    <w:rsid w:val="0014649A"/>
    <w:rsid w:val="001465C5"/>
    <w:rsid w:val="00146A66"/>
    <w:rsid w:val="00146C4C"/>
    <w:rsid w:val="001474B6"/>
    <w:rsid w:val="00147E2C"/>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F26"/>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D09"/>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E2E"/>
    <w:rsid w:val="001743E1"/>
    <w:rsid w:val="001744CC"/>
    <w:rsid w:val="001748A0"/>
    <w:rsid w:val="00174F50"/>
    <w:rsid w:val="0017562D"/>
    <w:rsid w:val="00175774"/>
    <w:rsid w:val="0017585E"/>
    <w:rsid w:val="00175BA0"/>
    <w:rsid w:val="00175C8C"/>
    <w:rsid w:val="0017669B"/>
    <w:rsid w:val="00176914"/>
    <w:rsid w:val="001769A7"/>
    <w:rsid w:val="00176AD9"/>
    <w:rsid w:val="00176E06"/>
    <w:rsid w:val="00176FF7"/>
    <w:rsid w:val="0017727A"/>
    <w:rsid w:val="0017752C"/>
    <w:rsid w:val="00177669"/>
    <w:rsid w:val="00177A9A"/>
    <w:rsid w:val="00177CD2"/>
    <w:rsid w:val="00180100"/>
    <w:rsid w:val="00180680"/>
    <w:rsid w:val="0018082B"/>
    <w:rsid w:val="001809F2"/>
    <w:rsid w:val="00180E83"/>
    <w:rsid w:val="00180FB0"/>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D9F"/>
    <w:rsid w:val="00182F27"/>
    <w:rsid w:val="001836E4"/>
    <w:rsid w:val="00184258"/>
    <w:rsid w:val="00184BBB"/>
    <w:rsid w:val="00184C9D"/>
    <w:rsid w:val="0018523E"/>
    <w:rsid w:val="0018531E"/>
    <w:rsid w:val="001853E1"/>
    <w:rsid w:val="00185747"/>
    <w:rsid w:val="0018575F"/>
    <w:rsid w:val="0018582C"/>
    <w:rsid w:val="0018612E"/>
    <w:rsid w:val="00186174"/>
    <w:rsid w:val="001861CC"/>
    <w:rsid w:val="0018655D"/>
    <w:rsid w:val="00186B03"/>
    <w:rsid w:val="00186C27"/>
    <w:rsid w:val="00187A18"/>
    <w:rsid w:val="00187D5E"/>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660"/>
    <w:rsid w:val="0019387A"/>
    <w:rsid w:val="00193ACF"/>
    <w:rsid w:val="00193C15"/>
    <w:rsid w:val="0019425A"/>
    <w:rsid w:val="001945D3"/>
    <w:rsid w:val="001945FA"/>
    <w:rsid w:val="001948C6"/>
    <w:rsid w:val="001948F8"/>
    <w:rsid w:val="00194903"/>
    <w:rsid w:val="00194C7D"/>
    <w:rsid w:val="00194C95"/>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01B"/>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1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23"/>
    <w:rsid w:val="001C3BAF"/>
    <w:rsid w:val="001C3C76"/>
    <w:rsid w:val="001C3DD2"/>
    <w:rsid w:val="001C416A"/>
    <w:rsid w:val="001C45CF"/>
    <w:rsid w:val="001C48EE"/>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5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78"/>
    <w:rsid w:val="001E577C"/>
    <w:rsid w:val="001E6997"/>
    <w:rsid w:val="001E6C8B"/>
    <w:rsid w:val="001E6DC5"/>
    <w:rsid w:val="001E6E32"/>
    <w:rsid w:val="001E6FFD"/>
    <w:rsid w:val="001E70CB"/>
    <w:rsid w:val="001E77A5"/>
    <w:rsid w:val="001F05D3"/>
    <w:rsid w:val="001F09C7"/>
    <w:rsid w:val="001F0CF0"/>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A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17"/>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AD6"/>
    <w:rsid w:val="00213B0E"/>
    <w:rsid w:val="00213BFB"/>
    <w:rsid w:val="00213C60"/>
    <w:rsid w:val="00213D3C"/>
    <w:rsid w:val="00213D6F"/>
    <w:rsid w:val="00213FB3"/>
    <w:rsid w:val="00214046"/>
    <w:rsid w:val="002140FC"/>
    <w:rsid w:val="002141D7"/>
    <w:rsid w:val="002143A0"/>
    <w:rsid w:val="00214A3B"/>
    <w:rsid w:val="0021522E"/>
    <w:rsid w:val="002153B4"/>
    <w:rsid w:val="0021550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14"/>
    <w:rsid w:val="002233C3"/>
    <w:rsid w:val="002234C5"/>
    <w:rsid w:val="00223749"/>
    <w:rsid w:val="00223A5B"/>
    <w:rsid w:val="00224C2B"/>
    <w:rsid w:val="00224CF4"/>
    <w:rsid w:val="00224D9E"/>
    <w:rsid w:val="002251A4"/>
    <w:rsid w:val="00225879"/>
    <w:rsid w:val="002260F7"/>
    <w:rsid w:val="00226574"/>
    <w:rsid w:val="0022742B"/>
    <w:rsid w:val="002275E8"/>
    <w:rsid w:val="0022784A"/>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5D1"/>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12"/>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0D"/>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5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21"/>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B43"/>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41"/>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B4"/>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0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E9"/>
    <w:rsid w:val="002D1C63"/>
    <w:rsid w:val="002D224C"/>
    <w:rsid w:val="002D2BB1"/>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608"/>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1F"/>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49"/>
    <w:rsid w:val="002F1C1B"/>
    <w:rsid w:val="002F1E22"/>
    <w:rsid w:val="002F2105"/>
    <w:rsid w:val="002F28B2"/>
    <w:rsid w:val="002F2903"/>
    <w:rsid w:val="002F2DE5"/>
    <w:rsid w:val="002F2E6E"/>
    <w:rsid w:val="002F3DAD"/>
    <w:rsid w:val="002F45B3"/>
    <w:rsid w:val="002F48D1"/>
    <w:rsid w:val="002F536E"/>
    <w:rsid w:val="002F53FF"/>
    <w:rsid w:val="002F78A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DE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B2"/>
    <w:rsid w:val="00311E5C"/>
    <w:rsid w:val="00312650"/>
    <w:rsid w:val="00312B44"/>
    <w:rsid w:val="0031310F"/>
    <w:rsid w:val="0031324D"/>
    <w:rsid w:val="00313CFC"/>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4D"/>
    <w:rsid w:val="00320065"/>
    <w:rsid w:val="00320204"/>
    <w:rsid w:val="00320751"/>
    <w:rsid w:val="00320884"/>
    <w:rsid w:val="00320A32"/>
    <w:rsid w:val="00320CA0"/>
    <w:rsid w:val="00320E0F"/>
    <w:rsid w:val="00320EAB"/>
    <w:rsid w:val="003210C1"/>
    <w:rsid w:val="0032122C"/>
    <w:rsid w:val="0032163C"/>
    <w:rsid w:val="0032186E"/>
    <w:rsid w:val="003218AC"/>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9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BBD"/>
    <w:rsid w:val="00356D65"/>
    <w:rsid w:val="0035720B"/>
    <w:rsid w:val="0035722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138"/>
    <w:rsid w:val="003709D3"/>
    <w:rsid w:val="00370AA9"/>
    <w:rsid w:val="00370BD0"/>
    <w:rsid w:val="00370E97"/>
    <w:rsid w:val="003713EF"/>
    <w:rsid w:val="003715D3"/>
    <w:rsid w:val="00371603"/>
    <w:rsid w:val="00371BC9"/>
    <w:rsid w:val="0037260A"/>
    <w:rsid w:val="00372D45"/>
    <w:rsid w:val="00372F32"/>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4F3"/>
    <w:rsid w:val="003807DF"/>
    <w:rsid w:val="00381009"/>
    <w:rsid w:val="00381027"/>
    <w:rsid w:val="003810FE"/>
    <w:rsid w:val="003814AF"/>
    <w:rsid w:val="0038206D"/>
    <w:rsid w:val="0038233F"/>
    <w:rsid w:val="00382754"/>
    <w:rsid w:val="00382DF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10A"/>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8D9"/>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BDF"/>
    <w:rsid w:val="003A7240"/>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C34"/>
    <w:rsid w:val="003C0007"/>
    <w:rsid w:val="003C02D8"/>
    <w:rsid w:val="003C0607"/>
    <w:rsid w:val="003C06CE"/>
    <w:rsid w:val="003C0822"/>
    <w:rsid w:val="003C0B94"/>
    <w:rsid w:val="003C0C70"/>
    <w:rsid w:val="003C132A"/>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5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14"/>
    <w:rsid w:val="003D7570"/>
    <w:rsid w:val="003D7B5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DC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6FD1"/>
    <w:rsid w:val="003E7418"/>
    <w:rsid w:val="003E74AB"/>
    <w:rsid w:val="003E750D"/>
    <w:rsid w:val="003E7530"/>
    <w:rsid w:val="003E770F"/>
    <w:rsid w:val="003E79E1"/>
    <w:rsid w:val="003E7B9C"/>
    <w:rsid w:val="003F026D"/>
    <w:rsid w:val="003F052B"/>
    <w:rsid w:val="003F05C3"/>
    <w:rsid w:val="003F0816"/>
    <w:rsid w:val="003F0DA2"/>
    <w:rsid w:val="003F14D2"/>
    <w:rsid w:val="003F16C1"/>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D5"/>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1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576"/>
    <w:rsid w:val="00432657"/>
    <w:rsid w:val="004327B8"/>
    <w:rsid w:val="00432942"/>
    <w:rsid w:val="00432D69"/>
    <w:rsid w:val="0043312E"/>
    <w:rsid w:val="00433673"/>
    <w:rsid w:val="00433784"/>
    <w:rsid w:val="004338C4"/>
    <w:rsid w:val="00433B83"/>
    <w:rsid w:val="0043431B"/>
    <w:rsid w:val="00434530"/>
    <w:rsid w:val="00434B16"/>
    <w:rsid w:val="004354FC"/>
    <w:rsid w:val="00435A98"/>
    <w:rsid w:val="00435C5B"/>
    <w:rsid w:val="00436336"/>
    <w:rsid w:val="004363D8"/>
    <w:rsid w:val="0043654E"/>
    <w:rsid w:val="0043679B"/>
    <w:rsid w:val="00436DA9"/>
    <w:rsid w:val="00436EE1"/>
    <w:rsid w:val="00437049"/>
    <w:rsid w:val="00437A68"/>
    <w:rsid w:val="00437B87"/>
    <w:rsid w:val="00437D81"/>
    <w:rsid w:val="00437F73"/>
    <w:rsid w:val="00440A71"/>
    <w:rsid w:val="00440AD5"/>
    <w:rsid w:val="00441026"/>
    <w:rsid w:val="00441785"/>
    <w:rsid w:val="00441BAB"/>
    <w:rsid w:val="00441E54"/>
    <w:rsid w:val="00441E81"/>
    <w:rsid w:val="0044217C"/>
    <w:rsid w:val="004424A0"/>
    <w:rsid w:val="004424DD"/>
    <w:rsid w:val="004425F5"/>
    <w:rsid w:val="0044322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DC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10C"/>
    <w:rsid w:val="00465275"/>
    <w:rsid w:val="00465992"/>
    <w:rsid w:val="00465B0B"/>
    <w:rsid w:val="00466372"/>
    <w:rsid w:val="0046641A"/>
    <w:rsid w:val="00466485"/>
    <w:rsid w:val="004669D3"/>
    <w:rsid w:val="00466BD5"/>
    <w:rsid w:val="00467220"/>
    <w:rsid w:val="00467355"/>
    <w:rsid w:val="0046755D"/>
    <w:rsid w:val="00467795"/>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DA"/>
    <w:rsid w:val="00480077"/>
    <w:rsid w:val="00480907"/>
    <w:rsid w:val="00480A0F"/>
    <w:rsid w:val="004812AF"/>
    <w:rsid w:val="00481BC8"/>
    <w:rsid w:val="00482208"/>
    <w:rsid w:val="00482257"/>
    <w:rsid w:val="004824EE"/>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83E"/>
    <w:rsid w:val="00491E05"/>
    <w:rsid w:val="00491EFB"/>
    <w:rsid w:val="00491FDD"/>
    <w:rsid w:val="00492AC4"/>
    <w:rsid w:val="00492DD4"/>
    <w:rsid w:val="0049306E"/>
    <w:rsid w:val="0049324F"/>
    <w:rsid w:val="004934A8"/>
    <w:rsid w:val="004938FD"/>
    <w:rsid w:val="004939D2"/>
    <w:rsid w:val="00493CE8"/>
    <w:rsid w:val="004942C8"/>
    <w:rsid w:val="004947DD"/>
    <w:rsid w:val="00494CD6"/>
    <w:rsid w:val="0049540A"/>
    <w:rsid w:val="00495801"/>
    <w:rsid w:val="00495BD3"/>
    <w:rsid w:val="00495CA8"/>
    <w:rsid w:val="00495D9E"/>
    <w:rsid w:val="00496294"/>
    <w:rsid w:val="004967E0"/>
    <w:rsid w:val="00496843"/>
    <w:rsid w:val="00496C79"/>
    <w:rsid w:val="00496F56"/>
    <w:rsid w:val="0049721E"/>
    <w:rsid w:val="004973F2"/>
    <w:rsid w:val="0049743A"/>
    <w:rsid w:val="004975C4"/>
    <w:rsid w:val="00497C91"/>
    <w:rsid w:val="004A0A58"/>
    <w:rsid w:val="004A0B49"/>
    <w:rsid w:val="004A0E5D"/>
    <w:rsid w:val="004A12CB"/>
    <w:rsid w:val="004A1538"/>
    <w:rsid w:val="004A169D"/>
    <w:rsid w:val="004A20F9"/>
    <w:rsid w:val="004A23B2"/>
    <w:rsid w:val="004A2650"/>
    <w:rsid w:val="004A28A7"/>
    <w:rsid w:val="004A2E80"/>
    <w:rsid w:val="004A2E92"/>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33"/>
    <w:rsid w:val="004B03F3"/>
    <w:rsid w:val="004B08DE"/>
    <w:rsid w:val="004B0E05"/>
    <w:rsid w:val="004B1425"/>
    <w:rsid w:val="004B143F"/>
    <w:rsid w:val="004B163D"/>
    <w:rsid w:val="004B19FF"/>
    <w:rsid w:val="004B1A93"/>
    <w:rsid w:val="004B1DD8"/>
    <w:rsid w:val="004B20FF"/>
    <w:rsid w:val="004B2200"/>
    <w:rsid w:val="004B25C8"/>
    <w:rsid w:val="004B2BFA"/>
    <w:rsid w:val="004B2DB7"/>
    <w:rsid w:val="004B347E"/>
    <w:rsid w:val="004B3917"/>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6D"/>
    <w:rsid w:val="004C00C4"/>
    <w:rsid w:val="004C0776"/>
    <w:rsid w:val="004C09AE"/>
    <w:rsid w:val="004C0D89"/>
    <w:rsid w:val="004C11DA"/>
    <w:rsid w:val="004C17AC"/>
    <w:rsid w:val="004C1F97"/>
    <w:rsid w:val="004C2993"/>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01"/>
    <w:rsid w:val="004C75D3"/>
    <w:rsid w:val="004C7806"/>
    <w:rsid w:val="004C7C2B"/>
    <w:rsid w:val="004D015A"/>
    <w:rsid w:val="004D0497"/>
    <w:rsid w:val="004D06FD"/>
    <w:rsid w:val="004D0F24"/>
    <w:rsid w:val="004D1386"/>
    <w:rsid w:val="004D14FC"/>
    <w:rsid w:val="004D1B0C"/>
    <w:rsid w:val="004D2468"/>
    <w:rsid w:val="004D271C"/>
    <w:rsid w:val="004D2DB8"/>
    <w:rsid w:val="004D2EC4"/>
    <w:rsid w:val="004D2EEA"/>
    <w:rsid w:val="004D311B"/>
    <w:rsid w:val="004D34EE"/>
    <w:rsid w:val="004D3FF6"/>
    <w:rsid w:val="004D41C8"/>
    <w:rsid w:val="004D4636"/>
    <w:rsid w:val="004D4A56"/>
    <w:rsid w:val="004D538C"/>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30"/>
    <w:rsid w:val="004F01B7"/>
    <w:rsid w:val="004F0358"/>
    <w:rsid w:val="004F06EC"/>
    <w:rsid w:val="004F1238"/>
    <w:rsid w:val="004F17E7"/>
    <w:rsid w:val="004F18B1"/>
    <w:rsid w:val="004F1A0A"/>
    <w:rsid w:val="004F1E87"/>
    <w:rsid w:val="004F1EB3"/>
    <w:rsid w:val="004F3373"/>
    <w:rsid w:val="004F3396"/>
    <w:rsid w:val="004F3503"/>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007"/>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08E"/>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97D"/>
    <w:rsid w:val="00534A62"/>
    <w:rsid w:val="00534C64"/>
    <w:rsid w:val="0053517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8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084"/>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1D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CB8"/>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CB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1C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FA"/>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28"/>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0C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8B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4C9"/>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CC3"/>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1F61"/>
    <w:rsid w:val="005E2334"/>
    <w:rsid w:val="005E2611"/>
    <w:rsid w:val="005E2CDC"/>
    <w:rsid w:val="005E2D05"/>
    <w:rsid w:val="005E2D71"/>
    <w:rsid w:val="005E487E"/>
    <w:rsid w:val="005E4CA1"/>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CF"/>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7A"/>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84"/>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DCB"/>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DFD"/>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DDF"/>
    <w:rsid w:val="00653FA4"/>
    <w:rsid w:val="00654117"/>
    <w:rsid w:val="00654492"/>
    <w:rsid w:val="00654FEE"/>
    <w:rsid w:val="006551C1"/>
    <w:rsid w:val="0065596B"/>
    <w:rsid w:val="00655B03"/>
    <w:rsid w:val="00655C06"/>
    <w:rsid w:val="00655C81"/>
    <w:rsid w:val="00655D42"/>
    <w:rsid w:val="00655DE3"/>
    <w:rsid w:val="0065691A"/>
    <w:rsid w:val="00656B13"/>
    <w:rsid w:val="00656CAA"/>
    <w:rsid w:val="00657021"/>
    <w:rsid w:val="0065720C"/>
    <w:rsid w:val="00657291"/>
    <w:rsid w:val="006577BC"/>
    <w:rsid w:val="00657913"/>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74F"/>
    <w:rsid w:val="006658AD"/>
    <w:rsid w:val="00665BAE"/>
    <w:rsid w:val="00666091"/>
    <w:rsid w:val="00666A36"/>
    <w:rsid w:val="00666FF0"/>
    <w:rsid w:val="00667246"/>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90C"/>
    <w:rsid w:val="00687057"/>
    <w:rsid w:val="0068778C"/>
    <w:rsid w:val="00687A83"/>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299"/>
    <w:rsid w:val="006A067F"/>
    <w:rsid w:val="006A0894"/>
    <w:rsid w:val="006A0A56"/>
    <w:rsid w:val="006A0D89"/>
    <w:rsid w:val="006A0F23"/>
    <w:rsid w:val="006A0F2F"/>
    <w:rsid w:val="006A10D1"/>
    <w:rsid w:val="006A1120"/>
    <w:rsid w:val="006A17A2"/>
    <w:rsid w:val="006A1CD1"/>
    <w:rsid w:val="006A1EA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BB"/>
    <w:rsid w:val="006B2301"/>
    <w:rsid w:val="006B29E3"/>
    <w:rsid w:val="006B2B89"/>
    <w:rsid w:val="006B2D96"/>
    <w:rsid w:val="006B2DF7"/>
    <w:rsid w:val="006B3210"/>
    <w:rsid w:val="006B327C"/>
    <w:rsid w:val="006B348B"/>
    <w:rsid w:val="006B35EB"/>
    <w:rsid w:val="006B374C"/>
    <w:rsid w:val="006B3CF9"/>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4C2"/>
    <w:rsid w:val="006C1CEB"/>
    <w:rsid w:val="006C2E55"/>
    <w:rsid w:val="006C2F8C"/>
    <w:rsid w:val="006C3D5B"/>
    <w:rsid w:val="006C3E61"/>
    <w:rsid w:val="006C3E7E"/>
    <w:rsid w:val="006C3FDA"/>
    <w:rsid w:val="006C42F2"/>
    <w:rsid w:val="006C44E0"/>
    <w:rsid w:val="006C455A"/>
    <w:rsid w:val="006C4E56"/>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0A"/>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584"/>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F18"/>
    <w:rsid w:val="006E56A8"/>
    <w:rsid w:val="006E5C38"/>
    <w:rsid w:val="006E5CFB"/>
    <w:rsid w:val="006E5EEB"/>
    <w:rsid w:val="006E6D5E"/>
    <w:rsid w:val="006E6F46"/>
    <w:rsid w:val="006E7441"/>
    <w:rsid w:val="006E74F0"/>
    <w:rsid w:val="006E7512"/>
    <w:rsid w:val="006E7B9D"/>
    <w:rsid w:val="006E7BBE"/>
    <w:rsid w:val="006F031E"/>
    <w:rsid w:val="006F0448"/>
    <w:rsid w:val="006F08F5"/>
    <w:rsid w:val="006F0C0D"/>
    <w:rsid w:val="006F0D1E"/>
    <w:rsid w:val="006F1791"/>
    <w:rsid w:val="006F1B4D"/>
    <w:rsid w:val="006F1C7B"/>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75"/>
    <w:rsid w:val="00700281"/>
    <w:rsid w:val="007005DC"/>
    <w:rsid w:val="0070080F"/>
    <w:rsid w:val="00700E79"/>
    <w:rsid w:val="0070136B"/>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89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A3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40"/>
    <w:rsid w:val="0074190A"/>
    <w:rsid w:val="00741BD5"/>
    <w:rsid w:val="00741F26"/>
    <w:rsid w:val="0074234E"/>
    <w:rsid w:val="0074253B"/>
    <w:rsid w:val="00742937"/>
    <w:rsid w:val="00742BAE"/>
    <w:rsid w:val="00742CF1"/>
    <w:rsid w:val="00742D71"/>
    <w:rsid w:val="00742E07"/>
    <w:rsid w:val="00742E7C"/>
    <w:rsid w:val="0074342B"/>
    <w:rsid w:val="00743433"/>
    <w:rsid w:val="00743CB1"/>
    <w:rsid w:val="00744024"/>
    <w:rsid w:val="0074417D"/>
    <w:rsid w:val="00744715"/>
    <w:rsid w:val="00745025"/>
    <w:rsid w:val="00745189"/>
    <w:rsid w:val="007452EE"/>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9D1"/>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4F68"/>
    <w:rsid w:val="007550F3"/>
    <w:rsid w:val="0075530E"/>
    <w:rsid w:val="00755336"/>
    <w:rsid w:val="00755800"/>
    <w:rsid w:val="0075590C"/>
    <w:rsid w:val="00755D11"/>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343"/>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CE"/>
    <w:rsid w:val="007649C8"/>
    <w:rsid w:val="00765425"/>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B"/>
    <w:rsid w:val="00771671"/>
    <w:rsid w:val="0077172B"/>
    <w:rsid w:val="00771762"/>
    <w:rsid w:val="007717B8"/>
    <w:rsid w:val="00771945"/>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04F"/>
    <w:rsid w:val="00775572"/>
    <w:rsid w:val="00775597"/>
    <w:rsid w:val="007755F9"/>
    <w:rsid w:val="00775627"/>
    <w:rsid w:val="00775F40"/>
    <w:rsid w:val="00776191"/>
    <w:rsid w:val="00776559"/>
    <w:rsid w:val="00776867"/>
    <w:rsid w:val="00776D17"/>
    <w:rsid w:val="00776F7F"/>
    <w:rsid w:val="007772EE"/>
    <w:rsid w:val="007774B4"/>
    <w:rsid w:val="0077751C"/>
    <w:rsid w:val="00777A57"/>
    <w:rsid w:val="00777DDA"/>
    <w:rsid w:val="0078075B"/>
    <w:rsid w:val="00780A98"/>
    <w:rsid w:val="00780EC9"/>
    <w:rsid w:val="007816E9"/>
    <w:rsid w:val="00781AC3"/>
    <w:rsid w:val="00781B02"/>
    <w:rsid w:val="00781DD5"/>
    <w:rsid w:val="00782552"/>
    <w:rsid w:val="007826BF"/>
    <w:rsid w:val="00782A09"/>
    <w:rsid w:val="00782CA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ED"/>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619"/>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0AA"/>
    <w:rsid w:val="007A7107"/>
    <w:rsid w:val="007A7B4F"/>
    <w:rsid w:val="007A7D40"/>
    <w:rsid w:val="007A7ED2"/>
    <w:rsid w:val="007B0642"/>
    <w:rsid w:val="007B0716"/>
    <w:rsid w:val="007B07AD"/>
    <w:rsid w:val="007B089A"/>
    <w:rsid w:val="007B14BE"/>
    <w:rsid w:val="007B2102"/>
    <w:rsid w:val="007B2128"/>
    <w:rsid w:val="007B235D"/>
    <w:rsid w:val="007B242B"/>
    <w:rsid w:val="007B2459"/>
    <w:rsid w:val="007B2BAE"/>
    <w:rsid w:val="007B2C44"/>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0EC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91A"/>
    <w:rsid w:val="007C6AE0"/>
    <w:rsid w:val="007C752A"/>
    <w:rsid w:val="007C7BBC"/>
    <w:rsid w:val="007C7C75"/>
    <w:rsid w:val="007C7F84"/>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1C7"/>
    <w:rsid w:val="007D412A"/>
    <w:rsid w:val="007D4704"/>
    <w:rsid w:val="007D483E"/>
    <w:rsid w:val="007D49AB"/>
    <w:rsid w:val="007D4B1B"/>
    <w:rsid w:val="007D4D7C"/>
    <w:rsid w:val="007D4DC0"/>
    <w:rsid w:val="007D4F30"/>
    <w:rsid w:val="007D5048"/>
    <w:rsid w:val="007D55AA"/>
    <w:rsid w:val="007D58F6"/>
    <w:rsid w:val="007D5AD5"/>
    <w:rsid w:val="007D6199"/>
    <w:rsid w:val="007D6544"/>
    <w:rsid w:val="007D6562"/>
    <w:rsid w:val="007D6726"/>
    <w:rsid w:val="007D6F6C"/>
    <w:rsid w:val="007D747B"/>
    <w:rsid w:val="007D7C1F"/>
    <w:rsid w:val="007E0856"/>
    <w:rsid w:val="007E0B55"/>
    <w:rsid w:val="007E1181"/>
    <w:rsid w:val="007E1360"/>
    <w:rsid w:val="007E17C5"/>
    <w:rsid w:val="007E186C"/>
    <w:rsid w:val="007E1C3A"/>
    <w:rsid w:val="007E1D4E"/>
    <w:rsid w:val="007E2195"/>
    <w:rsid w:val="007E255D"/>
    <w:rsid w:val="007E2D86"/>
    <w:rsid w:val="007E3266"/>
    <w:rsid w:val="007E361F"/>
    <w:rsid w:val="007E374E"/>
    <w:rsid w:val="007E3AF6"/>
    <w:rsid w:val="007E3E05"/>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95B"/>
    <w:rsid w:val="007F2ABC"/>
    <w:rsid w:val="007F2CBD"/>
    <w:rsid w:val="007F2CD7"/>
    <w:rsid w:val="007F2D62"/>
    <w:rsid w:val="007F3043"/>
    <w:rsid w:val="007F34EF"/>
    <w:rsid w:val="007F3566"/>
    <w:rsid w:val="007F3679"/>
    <w:rsid w:val="007F36A5"/>
    <w:rsid w:val="007F3961"/>
    <w:rsid w:val="007F39B6"/>
    <w:rsid w:val="007F3BDA"/>
    <w:rsid w:val="007F3CFE"/>
    <w:rsid w:val="007F3F25"/>
    <w:rsid w:val="007F3FA4"/>
    <w:rsid w:val="007F4122"/>
    <w:rsid w:val="007F426D"/>
    <w:rsid w:val="007F42BE"/>
    <w:rsid w:val="007F4338"/>
    <w:rsid w:val="007F43B2"/>
    <w:rsid w:val="007F479B"/>
    <w:rsid w:val="007F483C"/>
    <w:rsid w:val="007F500F"/>
    <w:rsid w:val="007F516E"/>
    <w:rsid w:val="007F5515"/>
    <w:rsid w:val="007F582B"/>
    <w:rsid w:val="007F59F8"/>
    <w:rsid w:val="007F60D0"/>
    <w:rsid w:val="007F6276"/>
    <w:rsid w:val="007F6616"/>
    <w:rsid w:val="007F66B8"/>
    <w:rsid w:val="007F721A"/>
    <w:rsid w:val="007F7431"/>
    <w:rsid w:val="007F7D7A"/>
    <w:rsid w:val="0080073F"/>
    <w:rsid w:val="00800967"/>
    <w:rsid w:val="008009C1"/>
    <w:rsid w:val="00800E18"/>
    <w:rsid w:val="00801702"/>
    <w:rsid w:val="00801A3E"/>
    <w:rsid w:val="00801B65"/>
    <w:rsid w:val="00801E1C"/>
    <w:rsid w:val="00801F19"/>
    <w:rsid w:val="008020F5"/>
    <w:rsid w:val="00802EF1"/>
    <w:rsid w:val="00803A6F"/>
    <w:rsid w:val="00803F62"/>
    <w:rsid w:val="0080402C"/>
    <w:rsid w:val="0080403A"/>
    <w:rsid w:val="008040E5"/>
    <w:rsid w:val="00804186"/>
    <w:rsid w:val="0080428B"/>
    <w:rsid w:val="008042D0"/>
    <w:rsid w:val="0080439E"/>
    <w:rsid w:val="008046C5"/>
    <w:rsid w:val="008051EE"/>
    <w:rsid w:val="00805216"/>
    <w:rsid w:val="00805310"/>
    <w:rsid w:val="00805799"/>
    <w:rsid w:val="00805811"/>
    <w:rsid w:val="00805821"/>
    <w:rsid w:val="00806B68"/>
    <w:rsid w:val="00807456"/>
    <w:rsid w:val="0080749B"/>
    <w:rsid w:val="00807A5A"/>
    <w:rsid w:val="00807E89"/>
    <w:rsid w:val="00810146"/>
    <w:rsid w:val="0081022B"/>
    <w:rsid w:val="0081082B"/>
    <w:rsid w:val="00810A92"/>
    <w:rsid w:val="00810E5A"/>
    <w:rsid w:val="00810EDE"/>
    <w:rsid w:val="00810F21"/>
    <w:rsid w:val="00810FB4"/>
    <w:rsid w:val="008112A2"/>
    <w:rsid w:val="00811DB9"/>
    <w:rsid w:val="0081219D"/>
    <w:rsid w:val="0081219E"/>
    <w:rsid w:val="008121AB"/>
    <w:rsid w:val="0081247E"/>
    <w:rsid w:val="008124A2"/>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B3"/>
    <w:rsid w:val="008172F2"/>
    <w:rsid w:val="00817675"/>
    <w:rsid w:val="008176D9"/>
    <w:rsid w:val="008177CD"/>
    <w:rsid w:val="00817A1D"/>
    <w:rsid w:val="0082072C"/>
    <w:rsid w:val="00820A6A"/>
    <w:rsid w:val="00820AFC"/>
    <w:rsid w:val="00820B40"/>
    <w:rsid w:val="00820CDD"/>
    <w:rsid w:val="00820DE6"/>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517"/>
    <w:rsid w:val="00830956"/>
    <w:rsid w:val="00830CCC"/>
    <w:rsid w:val="0083122D"/>
    <w:rsid w:val="0083139A"/>
    <w:rsid w:val="00831BD7"/>
    <w:rsid w:val="00832564"/>
    <w:rsid w:val="008337DE"/>
    <w:rsid w:val="00833911"/>
    <w:rsid w:val="00834673"/>
    <w:rsid w:val="00834839"/>
    <w:rsid w:val="00834929"/>
    <w:rsid w:val="00834A47"/>
    <w:rsid w:val="00834F58"/>
    <w:rsid w:val="00835FA9"/>
    <w:rsid w:val="0083663A"/>
    <w:rsid w:val="00836E6D"/>
    <w:rsid w:val="00837753"/>
    <w:rsid w:val="00837B79"/>
    <w:rsid w:val="00837D4A"/>
    <w:rsid w:val="00840030"/>
    <w:rsid w:val="0084017B"/>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B7E"/>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C8B"/>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D7"/>
    <w:rsid w:val="008650CF"/>
    <w:rsid w:val="008654D3"/>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AE1"/>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525"/>
    <w:rsid w:val="00881801"/>
    <w:rsid w:val="008821F5"/>
    <w:rsid w:val="008824BD"/>
    <w:rsid w:val="008824F8"/>
    <w:rsid w:val="008826D7"/>
    <w:rsid w:val="00882AF6"/>
    <w:rsid w:val="00882B33"/>
    <w:rsid w:val="0088310B"/>
    <w:rsid w:val="008837A7"/>
    <w:rsid w:val="00883E20"/>
    <w:rsid w:val="00884497"/>
    <w:rsid w:val="008845CE"/>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FD2"/>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3C"/>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706"/>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EC"/>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9A"/>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2FAF"/>
    <w:rsid w:val="008F410E"/>
    <w:rsid w:val="008F4198"/>
    <w:rsid w:val="008F4430"/>
    <w:rsid w:val="008F4598"/>
    <w:rsid w:val="008F4CC3"/>
    <w:rsid w:val="008F555D"/>
    <w:rsid w:val="008F5C6E"/>
    <w:rsid w:val="008F6097"/>
    <w:rsid w:val="008F6221"/>
    <w:rsid w:val="008F6669"/>
    <w:rsid w:val="008F67B5"/>
    <w:rsid w:val="008F69D4"/>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67D"/>
    <w:rsid w:val="00912E0D"/>
    <w:rsid w:val="00912E2D"/>
    <w:rsid w:val="00913926"/>
    <w:rsid w:val="00913B1A"/>
    <w:rsid w:val="00913B82"/>
    <w:rsid w:val="0091448B"/>
    <w:rsid w:val="00914BEF"/>
    <w:rsid w:val="00915590"/>
    <w:rsid w:val="00915B26"/>
    <w:rsid w:val="00915EE9"/>
    <w:rsid w:val="009168B5"/>
    <w:rsid w:val="00916ACA"/>
    <w:rsid w:val="00916E86"/>
    <w:rsid w:val="00917181"/>
    <w:rsid w:val="0091787C"/>
    <w:rsid w:val="00917B98"/>
    <w:rsid w:val="00917F71"/>
    <w:rsid w:val="0092000A"/>
    <w:rsid w:val="0092014D"/>
    <w:rsid w:val="009204F5"/>
    <w:rsid w:val="009206AC"/>
    <w:rsid w:val="00920E0C"/>
    <w:rsid w:val="00920F20"/>
    <w:rsid w:val="00921474"/>
    <w:rsid w:val="009215B0"/>
    <w:rsid w:val="009219F7"/>
    <w:rsid w:val="00921D5F"/>
    <w:rsid w:val="00921EEF"/>
    <w:rsid w:val="00921F64"/>
    <w:rsid w:val="00921FC1"/>
    <w:rsid w:val="009226C3"/>
    <w:rsid w:val="00922714"/>
    <w:rsid w:val="00922AFE"/>
    <w:rsid w:val="00922EDB"/>
    <w:rsid w:val="0092373B"/>
    <w:rsid w:val="00923871"/>
    <w:rsid w:val="00923B13"/>
    <w:rsid w:val="00923C4E"/>
    <w:rsid w:val="00924420"/>
    <w:rsid w:val="009244A0"/>
    <w:rsid w:val="009244BF"/>
    <w:rsid w:val="00924829"/>
    <w:rsid w:val="009250C4"/>
    <w:rsid w:val="00925102"/>
    <w:rsid w:val="009251B4"/>
    <w:rsid w:val="00925B19"/>
    <w:rsid w:val="00925C46"/>
    <w:rsid w:val="00925CD9"/>
    <w:rsid w:val="00925E05"/>
    <w:rsid w:val="009266E2"/>
    <w:rsid w:val="00926734"/>
    <w:rsid w:val="0092680D"/>
    <w:rsid w:val="00926852"/>
    <w:rsid w:val="009268DF"/>
    <w:rsid w:val="00926AE7"/>
    <w:rsid w:val="00926B3E"/>
    <w:rsid w:val="00926D25"/>
    <w:rsid w:val="0092701C"/>
    <w:rsid w:val="0092735A"/>
    <w:rsid w:val="00930400"/>
    <w:rsid w:val="0093067A"/>
    <w:rsid w:val="00931669"/>
    <w:rsid w:val="00931774"/>
    <w:rsid w:val="0093226C"/>
    <w:rsid w:val="00932408"/>
    <w:rsid w:val="00932668"/>
    <w:rsid w:val="00932678"/>
    <w:rsid w:val="009327D1"/>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18"/>
    <w:rsid w:val="00962764"/>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788"/>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66"/>
    <w:rsid w:val="009803E5"/>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8BD"/>
    <w:rsid w:val="00984938"/>
    <w:rsid w:val="0098526A"/>
    <w:rsid w:val="00985529"/>
    <w:rsid w:val="00985669"/>
    <w:rsid w:val="00985FCA"/>
    <w:rsid w:val="0098669F"/>
    <w:rsid w:val="009867A8"/>
    <w:rsid w:val="00986F3D"/>
    <w:rsid w:val="00987239"/>
    <w:rsid w:val="0098738E"/>
    <w:rsid w:val="0098772A"/>
    <w:rsid w:val="00987F9A"/>
    <w:rsid w:val="00990690"/>
    <w:rsid w:val="00990957"/>
    <w:rsid w:val="009915BC"/>
    <w:rsid w:val="00991890"/>
    <w:rsid w:val="009919AE"/>
    <w:rsid w:val="009919EF"/>
    <w:rsid w:val="00991A45"/>
    <w:rsid w:val="00991FA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127"/>
    <w:rsid w:val="009977EB"/>
    <w:rsid w:val="0099791F"/>
    <w:rsid w:val="00997DA3"/>
    <w:rsid w:val="00997FBB"/>
    <w:rsid w:val="009A0881"/>
    <w:rsid w:val="009A09D8"/>
    <w:rsid w:val="009A0DC0"/>
    <w:rsid w:val="009A0DE5"/>
    <w:rsid w:val="009A10B5"/>
    <w:rsid w:val="009A11E6"/>
    <w:rsid w:val="009A1A14"/>
    <w:rsid w:val="009A253A"/>
    <w:rsid w:val="009A2888"/>
    <w:rsid w:val="009A3198"/>
    <w:rsid w:val="009A3852"/>
    <w:rsid w:val="009A3BED"/>
    <w:rsid w:val="009A3D36"/>
    <w:rsid w:val="009A3E5C"/>
    <w:rsid w:val="009A445E"/>
    <w:rsid w:val="009A48E4"/>
    <w:rsid w:val="009A4C4A"/>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3CD"/>
    <w:rsid w:val="009B09D8"/>
    <w:rsid w:val="009B0B0E"/>
    <w:rsid w:val="009B0B86"/>
    <w:rsid w:val="009B1242"/>
    <w:rsid w:val="009B18F4"/>
    <w:rsid w:val="009B195C"/>
    <w:rsid w:val="009B19B6"/>
    <w:rsid w:val="009B1A74"/>
    <w:rsid w:val="009B1BDC"/>
    <w:rsid w:val="009B1EFB"/>
    <w:rsid w:val="009B2039"/>
    <w:rsid w:val="009B227A"/>
    <w:rsid w:val="009B2319"/>
    <w:rsid w:val="009B2425"/>
    <w:rsid w:val="009B2465"/>
    <w:rsid w:val="009B2791"/>
    <w:rsid w:val="009B2CFB"/>
    <w:rsid w:val="009B2D21"/>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B98"/>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1"/>
    <w:rsid w:val="009D02AE"/>
    <w:rsid w:val="009D04F3"/>
    <w:rsid w:val="009D09EB"/>
    <w:rsid w:val="009D0AB6"/>
    <w:rsid w:val="009D11F3"/>
    <w:rsid w:val="009D1237"/>
    <w:rsid w:val="009D13B8"/>
    <w:rsid w:val="009D1F9F"/>
    <w:rsid w:val="009D2510"/>
    <w:rsid w:val="009D2639"/>
    <w:rsid w:val="009D2B90"/>
    <w:rsid w:val="009D2FA1"/>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36"/>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6E5"/>
    <w:rsid w:val="009F178F"/>
    <w:rsid w:val="009F1986"/>
    <w:rsid w:val="009F1A4D"/>
    <w:rsid w:val="009F1BDC"/>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31"/>
    <w:rsid w:val="00A035DF"/>
    <w:rsid w:val="00A04B1D"/>
    <w:rsid w:val="00A04BDE"/>
    <w:rsid w:val="00A05273"/>
    <w:rsid w:val="00A0532C"/>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051"/>
    <w:rsid w:val="00A1596B"/>
    <w:rsid w:val="00A1604B"/>
    <w:rsid w:val="00A161AC"/>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7F3"/>
    <w:rsid w:val="00A238D1"/>
    <w:rsid w:val="00A23976"/>
    <w:rsid w:val="00A239AC"/>
    <w:rsid w:val="00A23A68"/>
    <w:rsid w:val="00A23FE0"/>
    <w:rsid w:val="00A240F7"/>
    <w:rsid w:val="00A2422D"/>
    <w:rsid w:val="00A24235"/>
    <w:rsid w:val="00A24A3E"/>
    <w:rsid w:val="00A24AA3"/>
    <w:rsid w:val="00A254CA"/>
    <w:rsid w:val="00A254DA"/>
    <w:rsid w:val="00A25735"/>
    <w:rsid w:val="00A257F5"/>
    <w:rsid w:val="00A25D00"/>
    <w:rsid w:val="00A25D78"/>
    <w:rsid w:val="00A26526"/>
    <w:rsid w:val="00A266F8"/>
    <w:rsid w:val="00A27030"/>
    <w:rsid w:val="00A27E99"/>
    <w:rsid w:val="00A30401"/>
    <w:rsid w:val="00A308F9"/>
    <w:rsid w:val="00A310F5"/>
    <w:rsid w:val="00A3140C"/>
    <w:rsid w:val="00A315D5"/>
    <w:rsid w:val="00A31602"/>
    <w:rsid w:val="00A316B1"/>
    <w:rsid w:val="00A31FAC"/>
    <w:rsid w:val="00A32211"/>
    <w:rsid w:val="00A324E2"/>
    <w:rsid w:val="00A32AAB"/>
    <w:rsid w:val="00A32FCE"/>
    <w:rsid w:val="00A331EF"/>
    <w:rsid w:val="00A3344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D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16D"/>
    <w:rsid w:val="00A57439"/>
    <w:rsid w:val="00A5766B"/>
    <w:rsid w:val="00A57BF2"/>
    <w:rsid w:val="00A57FD3"/>
    <w:rsid w:val="00A60039"/>
    <w:rsid w:val="00A60088"/>
    <w:rsid w:val="00A60246"/>
    <w:rsid w:val="00A604A9"/>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ABD"/>
    <w:rsid w:val="00A87B9F"/>
    <w:rsid w:val="00A9077E"/>
    <w:rsid w:val="00A907E7"/>
    <w:rsid w:val="00A9142E"/>
    <w:rsid w:val="00A919E4"/>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D37"/>
    <w:rsid w:val="00AA269F"/>
    <w:rsid w:val="00AA2860"/>
    <w:rsid w:val="00AA291A"/>
    <w:rsid w:val="00AA2B40"/>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9E3"/>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E6"/>
    <w:rsid w:val="00AC0358"/>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B2E"/>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5D7"/>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AF"/>
    <w:rsid w:val="00AE16FC"/>
    <w:rsid w:val="00AE1DB7"/>
    <w:rsid w:val="00AE1E83"/>
    <w:rsid w:val="00AE1FC9"/>
    <w:rsid w:val="00AE22C2"/>
    <w:rsid w:val="00AE22F6"/>
    <w:rsid w:val="00AE28CC"/>
    <w:rsid w:val="00AE29E5"/>
    <w:rsid w:val="00AE2BBE"/>
    <w:rsid w:val="00AE3042"/>
    <w:rsid w:val="00AE3287"/>
    <w:rsid w:val="00AE3724"/>
    <w:rsid w:val="00AE4543"/>
    <w:rsid w:val="00AE4A05"/>
    <w:rsid w:val="00AE5CF6"/>
    <w:rsid w:val="00AE605F"/>
    <w:rsid w:val="00AE6150"/>
    <w:rsid w:val="00AE6441"/>
    <w:rsid w:val="00AE6526"/>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825"/>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A5"/>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4F1"/>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82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19B"/>
    <w:rsid w:val="00B47314"/>
    <w:rsid w:val="00B47C4B"/>
    <w:rsid w:val="00B47CCE"/>
    <w:rsid w:val="00B47E8B"/>
    <w:rsid w:val="00B505E8"/>
    <w:rsid w:val="00B50D1D"/>
    <w:rsid w:val="00B5156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26"/>
    <w:rsid w:val="00B61AD9"/>
    <w:rsid w:val="00B61BE9"/>
    <w:rsid w:val="00B61C90"/>
    <w:rsid w:val="00B61DFC"/>
    <w:rsid w:val="00B61F80"/>
    <w:rsid w:val="00B623FE"/>
    <w:rsid w:val="00B629F8"/>
    <w:rsid w:val="00B62B5B"/>
    <w:rsid w:val="00B62C45"/>
    <w:rsid w:val="00B63174"/>
    <w:rsid w:val="00B6370F"/>
    <w:rsid w:val="00B63C0C"/>
    <w:rsid w:val="00B645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E9"/>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303"/>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22A"/>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10"/>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0A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29E"/>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5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4B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B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583"/>
    <w:rsid w:val="00BF771D"/>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828"/>
    <w:rsid w:val="00C03995"/>
    <w:rsid w:val="00C0454E"/>
    <w:rsid w:val="00C046AB"/>
    <w:rsid w:val="00C0486A"/>
    <w:rsid w:val="00C0520F"/>
    <w:rsid w:val="00C05537"/>
    <w:rsid w:val="00C055A3"/>
    <w:rsid w:val="00C056A3"/>
    <w:rsid w:val="00C05AE6"/>
    <w:rsid w:val="00C060C5"/>
    <w:rsid w:val="00C0613B"/>
    <w:rsid w:val="00C0623A"/>
    <w:rsid w:val="00C06BFF"/>
    <w:rsid w:val="00C07238"/>
    <w:rsid w:val="00C07A89"/>
    <w:rsid w:val="00C07E6D"/>
    <w:rsid w:val="00C10575"/>
    <w:rsid w:val="00C107C5"/>
    <w:rsid w:val="00C109DD"/>
    <w:rsid w:val="00C10B6A"/>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59"/>
    <w:rsid w:val="00C16FD9"/>
    <w:rsid w:val="00C172AB"/>
    <w:rsid w:val="00C17734"/>
    <w:rsid w:val="00C17816"/>
    <w:rsid w:val="00C20108"/>
    <w:rsid w:val="00C20287"/>
    <w:rsid w:val="00C204ED"/>
    <w:rsid w:val="00C20517"/>
    <w:rsid w:val="00C20A8A"/>
    <w:rsid w:val="00C20AF8"/>
    <w:rsid w:val="00C210D5"/>
    <w:rsid w:val="00C21355"/>
    <w:rsid w:val="00C21E26"/>
    <w:rsid w:val="00C21F8A"/>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8E"/>
    <w:rsid w:val="00C31EBC"/>
    <w:rsid w:val="00C31FFE"/>
    <w:rsid w:val="00C32087"/>
    <w:rsid w:val="00C32538"/>
    <w:rsid w:val="00C325B3"/>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EA"/>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A2"/>
    <w:rsid w:val="00C611DA"/>
    <w:rsid w:val="00C6201F"/>
    <w:rsid w:val="00C62505"/>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CC1"/>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5FF"/>
    <w:rsid w:val="00C74636"/>
    <w:rsid w:val="00C75F09"/>
    <w:rsid w:val="00C76219"/>
    <w:rsid w:val="00C767BD"/>
    <w:rsid w:val="00C7685A"/>
    <w:rsid w:val="00C768E0"/>
    <w:rsid w:val="00C76AA2"/>
    <w:rsid w:val="00C76FE8"/>
    <w:rsid w:val="00C776C2"/>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06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AD"/>
    <w:rsid w:val="00CA567E"/>
    <w:rsid w:val="00CA5C24"/>
    <w:rsid w:val="00CA5E3A"/>
    <w:rsid w:val="00CA5E79"/>
    <w:rsid w:val="00CA5FD3"/>
    <w:rsid w:val="00CA68BF"/>
    <w:rsid w:val="00CA6BE1"/>
    <w:rsid w:val="00CA6EEF"/>
    <w:rsid w:val="00CA7027"/>
    <w:rsid w:val="00CA7E86"/>
    <w:rsid w:val="00CB0383"/>
    <w:rsid w:val="00CB0547"/>
    <w:rsid w:val="00CB0E0B"/>
    <w:rsid w:val="00CB1020"/>
    <w:rsid w:val="00CB11A2"/>
    <w:rsid w:val="00CB1333"/>
    <w:rsid w:val="00CB2189"/>
    <w:rsid w:val="00CB22B1"/>
    <w:rsid w:val="00CB29BE"/>
    <w:rsid w:val="00CB3041"/>
    <w:rsid w:val="00CB326E"/>
    <w:rsid w:val="00CB33A3"/>
    <w:rsid w:val="00CB3558"/>
    <w:rsid w:val="00CB35EE"/>
    <w:rsid w:val="00CB379A"/>
    <w:rsid w:val="00CB38F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525"/>
    <w:rsid w:val="00CC6633"/>
    <w:rsid w:val="00CC6771"/>
    <w:rsid w:val="00CC683A"/>
    <w:rsid w:val="00CC68C3"/>
    <w:rsid w:val="00CC6ACC"/>
    <w:rsid w:val="00CC6C82"/>
    <w:rsid w:val="00CC6E50"/>
    <w:rsid w:val="00CC6FEF"/>
    <w:rsid w:val="00CC70C0"/>
    <w:rsid w:val="00CC724D"/>
    <w:rsid w:val="00CC75D9"/>
    <w:rsid w:val="00CC76C2"/>
    <w:rsid w:val="00CC7714"/>
    <w:rsid w:val="00CC7A5E"/>
    <w:rsid w:val="00CD0132"/>
    <w:rsid w:val="00CD048B"/>
    <w:rsid w:val="00CD04A2"/>
    <w:rsid w:val="00CD05C7"/>
    <w:rsid w:val="00CD0872"/>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B52"/>
    <w:rsid w:val="00CE1F39"/>
    <w:rsid w:val="00CE1F41"/>
    <w:rsid w:val="00CE20BE"/>
    <w:rsid w:val="00CE21BE"/>
    <w:rsid w:val="00CE25F8"/>
    <w:rsid w:val="00CE26B7"/>
    <w:rsid w:val="00CE26C0"/>
    <w:rsid w:val="00CE276B"/>
    <w:rsid w:val="00CE2983"/>
    <w:rsid w:val="00CE2EDD"/>
    <w:rsid w:val="00CE2EF6"/>
    <w:rsid w:val="00CE3693"/>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6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554"/>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4F"/>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A0"/>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C43"/>
    <w:rsid w:val="00D220A6"/>
    <w:rsid w:val="00D22615"/>
    <w:rsid w:val="00D227C7"/>
    <w:rsid w:val="00D23169"/>
    <w:rsid w:val="00D231F7"/>
    <w:rsid w:val="00D23882"/>
    <w:rsid w:val="00D238F7"/>
    <w:rsid w:val="00D23942"/>
    <w:rsid w:val="00D23C9B"/>
    <w:rsid w:val="00D2476F"/>
    <w:rsid w:val="00D247DB"/>
    <w:rsid w:val="00D24969"/>
    <w:rsid w:val="00D24C3F"/>
    <w:rsid w:val="00D24D47"/>
    <w:rsid w:val="00D24D65"/>
    <w:rsid w:val="00D25786"/>
    <w:rsid w:val="00D25B00"/>
    <w:rsid w:val="00D25C1F"/>
    <w:rsid w:val="00D25F7D"/>
    <w:rsid w:val="00D26239"/>
    <w:rsid w:val="00D26291"/>
    <w:rsid w:val="00D26447"/>
    <w:rsid w:val="00D26898"/>
    <w:rsid w:val="00D2689A"/>
    <w:rsid w:val="00D26D66"/>
    <w:rsid w:val="00D27361"/>
    <w:rsid w:val="00D273C7"/>
    <w:rsid w:val="00D2787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F3"/>
    <w:rsid w:val="00D33297"/>
    <w:rsid w:val="00D333FA"/>
    <w:rsid w:val="00D34155"/>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719"/>
    <w:rsid w:val="00D43F66"/>
    <w:rsid w:val="00D44168"/>
    <w:rsid w:val="00D44297"/>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683"/>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E5C"/>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6E40"/>
    <w:rsid w:val="00D67757"/>
    <w:rsid w:val="00D67C01"/>
    <w:rsid w:val="00D67F8E"/>
    <w:rsid w:val="00D70270"/>
    <w:rsid w:val="00D7067F"/>
    <w:rsid w:val="00D70F0C"/>
    <w:rsid w:val="00D711B7"/>
    <w:rsid w:val="00D7169A"/>
    <w:rsid w:val="00D73495"/>
    <w:rsid w:val="00D73918"/>
    <w:rsid w:val="00D73E0F"/>
    <w:rsid w:val="00D741FC"/>
    <w:rsid w:val="00D7442C"/>
    <w:rsid w:val="00D744E5"/>
    <w:rsid w:val="00D74754"/>
    <w:rsid w:val="00D75F90"/>
    <w:rsid w:val="00D7621C"/>
    <w:rsid w:val="00D766DC"/>
    <w:rsid w:val="00D77210"/>
    <w:rsid w:val="00D7774B"/>
    <w:rsid w:val="00D7780C"/>
    <w:rsid w:val="00D7796A"/>
    <w:rsid w:val="00D77B06"/>
    <w:rsid w:val="00D77D61"/>
    <w:rsid w:val="00D80316"/>
    <w:rsid w:val="00D80378"/>
    <w:rsid w:val="00D805F5"/>
    <w:rsid w:val="00D809F9"/>
    <w:rsid w:val="00D80B14"/>
    <w:rsid w:val="00D80D10"/>
    <w:rsid w:val="00D80F88"/>
    <w:rsid w:val="00D8115A"/>
    <w:rsid w:val="00D81161"/>
    <w:rsid w:val="00D8131C"/>
    <w:rsid w:val="00D81CD6"/>
    <w:rsid w:val="00D81D84"/>
    <w:rsid w:val="00D82159"/>
    <w:rsid w:val="00D821AB"/>
    <w:rsid w:val="00D825D6"/>
    <w:rsid w:val="00D828FC"/>
    <w:rsid w:val="00D82930"/>
    <w:rsid w:val="00D839ED"/>
    <w:rsid w:val="00D83E9B"/>
    <w:rsid w:val="00D84599"/>
    <w:rsid w:val="00D846BA"/>
    <w:rsid w:val="00D84987"/>
    <w:rsid w:val="00D84CD2"/>
    <w:rsid w:val="00D84D38"/>
    <w:rsid w:val="00D8511B"/>
    <w:rsid w:val="00D85156"/>
    <w:rsid w:val="00D85604"/>
    <w:rsid w:val="00D85BDE"/>
    <w:rsid w:val="00D86811"/>
    <w:rsid w:val="00D8686F"/>
    <w:rsid w:val="00D86CCA"/>
    <w:rsid w:val="00D87473"/>
    <w:rsid w:val="00D8753C"/>
    <w:rsid w:val="00D8789C"/>
    <w:rsid w:val="00D87950"/>
    <w:rsid w:val="00D87A49"/>
    <w:rsid w:val="00D87CBD"/>
    <w:rsid w:val="00D90096"/>
    <w:rsid w:val="00D9012C"/>
    <w:rsid w:val="00D902C0"/>
    <w:rsid w:val="00D9044E"/>
    <w:rsid w:val="00D90E6E"/>
    <w:rsid w:val="00D90EFE"/>
    <w:rsid w:val="00D914AE"/>
    <w:rsid w:val="00D91A7F"/>
    <w:rsid w:val="00D91C9F"/>
    <w:rsid w:val="00D93012"/>
    <w:rsid w:val="00D93164"/>
    <w:rsid w:val="00D93759"/>
    <w:rsid w:val="00D93879"/>
    <w:rsid w:val="00D93B6C"/>
    <w:rsid w:val="00D93EB8"/>
    <w:rsid w:val="00D9410D"/>
    <w:rsid w:val="00D944E4"/>
    <w:rsid w:val="00D946E4"/>
    <w:rsid w:val="00D94ACF"/>
    <w:rsid w:val="00D94B1C"/>
    <w:rsid w:val="00D94EA0"/>
    <w:rsid w:val="00D95747"/>
    <w:rsid w:val="00D95F02"/>
    <w:rsid w:val="00D964CE"/>
    <w:rsid w:val="00D96616"/>
    <w:rsid w:val="00D968F1"/>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AD"/>
    <w:rsid w:val="00DA5426"/>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8C9"/>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371"/>
    <w:rsid w:val="00DB4F66"/>
    <w:rsid w:val="00DB534F"/>
    <w:rsid w:val="00DB611B"/>
    <w:rsid w:val="00DB6457"/>
    <w:rsid w:val="00DB658F"/>
    <w:rsid w:val="00DB660F"/>
    <w:rsid w:val="00DB6873"/>
    <w:rsid w:val="00DB68CB"/>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9BD"/>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31"/>
    <w:rsid w:val="00DE21B0"/>
    <w:rsid w:val="00DE2628"/>
    <w:rsid w:val="00DE2FCD"/>
    <w:rsid w:val="00DE306A"/>
    <w:rsid w:val="00DE3C65"/>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AF3"/>
    <w:rsid w:val="00E00DFA"/>
    <w:rsid w:val="00E012B7"/>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EF9"/>
    <w:rsid w:val="00E04F74"/>
    <w:rsid w:val="00E05034"/>
    <w:rsid w:val="00E0528F"/>
    <w:rsid w:val="00E0530C"/>
    <w:rsid w:val="00E053E1"/>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CCB"/>
    <w:rsid w:val="00E13D54"/>
    <w:rsid w:val="00E14197"/>
    <w:rsid w:val="00E144D5"/>
    <w:rsid w:val="00E1476F"/>
    <w:rsid w:val="00E1498D"/>
    <w:rsid w:val="00E14D06"/>
    <w:rsid w:val="00E14D3F"/>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19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35E"/>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039"/>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88"/>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E84"/>
    <w:rsid w:val="00E71F2A"/>
    <w:rsid w:val="00E71F62"/>
    <w:rsid w:val="00E72822"/>
    <w:rsid w:val="00E72D4C"/>
    <w:rsid w:val="00E72E52"/>
    <w:rsid w:val="00E72F1E"/>
    <w:rsid w:val="00E72F29"/>
    <w:rsid w:val="00E73A01"/>
    <w:rsid w:val="00E73C1B"/>
    <w:rsid w:val="00E73C9B"/>
    <w:rsid w:val="00E74071"/>
    <w:rsid w:val="00E74343"/>
    <w:rsid w:val="00E7501D"/>
    <w:rsid w:val="00E75318"/>
    <w:rsid w:val="00E75381"/>
    <w:rsid w:val="00E75615"/>
    <w:rsid w:val="00E7573E"/>
    <w:rsid w:val="00E757AB"/>
    <w:rsid w:val="00E75C4F"/>
    <w:rsid w:val="00E75D41"/>
    <w:rsid w:val="00E762E3"/>
    <w:rsid w:val="00E7639B"/>
    <w:rsid w:val="00E7725B"/>
    <w:rsid w:val="00E772D6"/>
    <w:rsid w:val="00E772E4"/>
    <w:rsid w:val="00E774F8"/>
    <w:rsid w:val="00E77811"/>
    <w:rsid w:val="00E77CC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6D8"/>
    <w:rsid w:val="00E929E7"/>
    <w:rsid w:val="00E92B3F"/>
    <w:rsid w:val="00E92C81"/>
    <w:rsid w:val="00E930CA"/>
    <w:rsid w:val="00E933C5"/>
    <w:rsid w:val="00E93896"/>
    <w:rsid w:val="00E93F15"/>
    <w:rsid w:val="00E9408B"/>
    <w:rsid w:val="00E94461"/>
    <w:rsid w:val="00E9482E"/>
    <w:rsid w:val="00E94A5E"/>
    <w:rsid w:val="00E94CE9"/>
    <w:rsid w:val="00E94D3D"/>
    <w:rsid w:val="00E952CB"/>
    <w:rsid w:val="00E956FF"/>
    <w:rsid w:val="00E95AC3"/>
    <w:rsid w:val="00E95D52"/>
    <w:rsid w:val="00E96334"/>
    <w:rsid w:val="00E96537"/>
    <w:rsid w:val="00E96871"/>
    <w:rsid w:val="00E9690E"/>
    <w:rsid w:val="00E97F96"/>
    <w:rsid w:val="00EA03F6"/>
    <w:rsid w:val="00EA0BD4"/>
    <w:rsid w:val="00EA0E7E"/>
    <w:rsid w:val="00EA0FA6"/>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284"/>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30"/>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7A"/>
    <w:rsid w:val="00EE20D0"/>
    <w:rsid w:val="00EE260E"/>
    <w:rsid w:val="00EE2949"/>
    <w:rsid w:val="00EE3505"/>
    <w:rsid w:val="00EE365B"/>
    <w:rsid w:val="00EE3678"/>
    <w:rsid w:val="00EE3EA2"/>
    <w:rsid w:val="00EE3F24"/>
    <w:rsid w:val="00EE435F"/>
    <w:rsid w:val="00EE4556"/>
    <w:rsid w:val="00EE4A6F"/>
    <w:rsid w:val="00EE4E68"/>
    <w:rsid w:val="00EE593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F2"/>
    <w:rsid w:val="00EF3814"/>
    <w:rsid w:val="00EF3878"/>
    <w:rsid w:val="00EF399B"/>
    <w:rsid w:val="00EF3AA3"/>
    <w:rsid w:val="00EF450E"/>
    <w:rsid w:val="00EF45F6"/>
    <w:rsid w:val="00EF4665"/>
    <w:rsid w:val="00EF47EE"/>
    <w:rsid w:val="00EF4EED"/>
    <w:rsid w:val="00EF4FF8"/>
    <w:rsid w:val="00EF5BAB"/>
    <w:rsid w:val="00EF5E49"/>
    <w:rsid w:val="00EF62D6"/>
    <w:rsid w:val="00EF652F"/>
    <w:rsid w:val="00EF6815"/>
    <w:rsid w:val="00EF686A"/>
    <w:rsid w:val="00EF6994"/>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8F9"/>
    <w:rsid w:val="00F12A4D"/>
    <w:rsid w:val="00F12C29"/>
    <w:rsid w:val="00F12D52"/>
    <w:rsid w:val="00F12FDB"/>
    <w:rsid w:val="00F13232"/>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80"/>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59A"/>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4B"/>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02"/>
    <w:rsid w:val="00F66CDF"/>
    <w:rsid w:val="00F66E1D"/>
    <w:rsid w:val="00F6726D"/>
    <w:rsid w:val="00F67748"/>
    <w:rsid w:val="00F67891"/>
    <w:rsid w:val="00F67A3A"/>
    <w:rsid w:val="00F67A55"/>
    <w:rsid w:val="00F67BF9"/>
    <w:rsid w:val="00F67EE2"/>
    <w:rsid w:val="00F70869"/>
    <w:rsid w:val="00F70BCF"/>
    <w:rsid w:val="00F70D79"/>
    <w:rsid w:val="00F70FA6"/>
    <w:rsid w:val="00F71209"/>
    <w:rsid w:val="00F71571"/>
    <w:rsid w:val="00F71D97"/>
    <w:rsid w:val="00F71EBB"/>
    <w:rsid w:val="00F72157"/>
    <w:rsid w:val="00F72A8A"/>
    <w:rsid w:val="00F72D3D"/>
    <w:rsid w:val="00F73042"/>
    <w:rsid w:val="00F7306B"/>
    <w:rsid w:val="00F7344B"/>
    <w:rsid w:val="00F7363A"/>
    <w:rsid w:val="00F74460"/>
    <w:rsid w:val="00F745F7"/>
    <w:rsid w:val="00F747DB"/>
    <w:rsid w:val="00F74885"/>
    <w:rsid w:val="00F74DD9"/>
    <w:rsid w:val="00F750D6"/>
    <w:rsid w:val="00F753A1"/>
    <w:rsid w:val="00F753DE"/>
    <w:rsid w:val="00F75830"/>
    <w:rsid w:val="00F75DD7"/>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1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0FB3"/>
    <w:rsid w:val="00F9148A"/>
    <w:rsid w:val="00F918A2"/>
    <w:rsid w:val="00F91BEB"/>
    <w:rsid w:val="00F91CC6"/>
    <w:rsid w:val="00F9262E"/>
    <w:rsid w:val="00F928D4"/>
    <w:rsid w:val="00F92AB0"/>
    <w:rsid w:val="00F92AC0"/>
    <w:rsid w:val="00F92E83"/>
    <w:rsid w:val="00F9340A"/>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9C7"/>
    <w:rsid w:val="00FA4B51"/>
    <w:rsid w:val="00FA4B5C"/>
    <w:rsid w:val="00FA5285"/>
    <w:rsid w:val="00FA5504"/>
    <w:rsid w:val="00FA5865"/>
    <w:rsid w:val="00FA5FA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BD"/>
    <w:rsid w:val="00FB1BD6"/>
    <w:rsid w:val="00FB1D54"/>
    <w:rsid w:val="00FB2290"/>
    <w:rsid w:val="00FB22E2"/>
    <w:rsid w:val="00FB287D"/>
    <w:rsid w:val="00FB28D2"/>
    <w:rsid w:val="00FB29F8"/>
    <w:rsid w:val="00FB2A6B"/>
    <w:rsid w:val="00FB3182"/>
    <w:rsid w:val="00FB3398"/>
    <w:rsid w:val="00FB339A"/>
    <w:rsid w:val="00FB3F8A"/>
    <w:rsid w:val="00FB443A"/>
    <w:rsid w:val="00FB4458"/>
    <w:rsid w:val="00FB47C9"/>
    <w:rsid w:val="00FB4998"/>
    <w:rsid w:val="00FB4BEA"/>
    <w:rsid w:val="00FB51D5"/>
    <w:rsid w:val="00FB57B9"/>
    <w:rsid w:val="00FB57CA"/>
    <w:rsid w:val="00FB5E83"/>
    <w:rsid w:val="00FB669B"/>
    <w:rsid w:val="00FB6818"/>
    <w:rsid w:val="00FB695B"/>
    <w:rsid w:val="00FB6BF6"/>
    <w:rsid w:val="00FB71EA"/>
    <w:rsid w:val="00FB7979"/>
    <w:rsid w:val="00FB7A69"/>
    <w:rsid w:val="00FB7BE8"/>
    <w:rsid w:val="00FB7D5C"/>
    <w:rsid w:val="00FB7F18"/>
    <w:rsid w:val="00FC0417"/>
    <w:rsid w:val="00FC0438"/>
    <w:rsid w:val="00FC0C68"/>
    <w:rsid w:val="00FC0CA2"/>
    <w:rsid w:val="00FC0F99"/>
    <w:rsid w:val="00FC0FB9"/>
    <w:rsid w:val="00FC10E7"/>
    <w:rsid w:val="00FC118B"/>
    <w:rsid w:val="00FC137D"/>
    <w:rsid w:val="00FC15BE"/>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9E"/>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27"/>
    <w:rsid w:val="00FE6630"/>
    <w:rsid w:val="00FE6708"/>
    <w:rsid w:val="00FE6D80"/>
    <w:rsid w:val="00FE6F4A"/>
    <w:rsid w:val="00FE778D"/>
    <w:rsid w:val="00FE7EF5"/>
    <w:rsid w:val="00FF0601"/>
    <w:rsid w:val="00FF08AC"/>
    <w:rsid w:val="00FF0AC2"/>
    <w:rsid w:val="00FF0BAA"/>
    <w:rsid w:val="00FF0ED7"/>
    <w:rsid w:val="00FF1348"/>
    <w:rsid w:val="00FF13BF"/>
    <w:rsid w:val="00FF148D"/>
    <w:rsid w:val="00FF1DB8"/>
    <w:rsid w:val="00FF2B27"/>
    <w:rsid w:val="00FF301A"/>
    <w:rsid w:val="00FF3102"/>
    <w:rsid w:val="00FF31A1"/>
    <w:rsid w:val="00FF3601"/>
    <w:rsid w:val="00FF3B8E"/>
    <w:rsid w:val="00FF3CCB"/>
    <w:rsid w:val="00FF4510"/>
    <w:rsid w:val="00FF46C9"/>
    <w:rsid w:val="00FF4772"/>
    <w:rsid w:val="00FF4842"/>
    <w:rsid w:val="00FF4A77"/>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AA1D3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AA1D3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55486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143122">
      <w:bodyDiv w:val="1"/>
      <w:marLeft w:val="0"/>
      <w:marRight w:val="0"/>
      <w:marTop w:val="0"/>
      <w:marBottom w:val="0"/>
      <w:divBdr>
        <w:top w:val="none" w:sz="0" w:space="0" w:color="auto"/>
        <w:left w:val="none" w:sz="0" w:space="0" w:color="auto"/>
        <w:bottom w:val="none" w:sz="0" w:space="0" w:color="auto"/>
        <w:right w:val="none" w:sz="0" w:space="0" w:color="auto"/>
      </w:divBdr>
    </w:div>
    <w:div w:id="112527624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m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E393-4D73-4A02-B5F6-896E9289B41D}"/>
</file>

<file path=customXml/itemProps10.xml><?xml version="1.0" encoding="utf-8"?>
<ds:datastoreItem xmlns:ds="http://schemas.openxmlformats.org/officeDocument/2006/customXml" ds:itemID="{6AAD68D3-C897-46AB-B5C6-47BD900505B3}"/>
</file>

<file path=customXml/itemProps100.xml><?xml version="1.0" encoding="utf-8"?>
<ds:datastoreItem xmlns:ds="http://schemas.openxmlformats.org/officeDocument/2006/customXml" ds:itemID="{6886CB08-91B5-41B6-AD02-28F7ABB9AD2B}"/>
</file>

<file path=customXml/itemProps101.xml><?xml version="1.0" encoding="utf-8"?>
<ds:datastoreItem xmlns:ds="http://schemas.openxmlformats.org/officeDocument/2006/customXml" ds:itemID="{16D21057-B349-4E84-AB78-111BE7109ED4}"/>
</file>

<file path=customXml/itemProps102.xml><?xml version="1.0" encoding="utf-8"?>
<ds:datastoreItem xmlns:ds="http://schemas.openxmlformats.org/officeDocument/2006/customXml" ds:itemID="{5CC39CE9-ACB1-4E53-97B0-A1F8CB26DFAD}"/>
</file>

<file path=customXml/itemProps103.xml><?xml version="1.0" encoding="utf-8"?>
<ds:datastoreItem xmlns:ds="http://schemas.openxmlformats.org/officeDocument/2006/customXml" ds:itemID="{1892DBAA-8553-4D3A-A653-0255AFDBEE07}"/>
</file>

<file path=customXml/itemProps104.xml><?xml version="1.0" encoding="utf-8"?>
<ds:datastoreItem xmlns:ds="http://schemas.openxmlformats.org/officeDocument/2006/customXml" ds:itemID="{403778AF-5CDB-4C8E-B64F-2CBCF58C5DD0}"/>
</file>

<file path=customXml/itemProps105.xml><?xml version="1.0" encoding="utf-8"?>
<ds:datastoreItem xmlns:ds="http://schemas.openxmlformats.org/officeDocument/2006/customXml" ds:itemID="{DE74078B-BCF0-455B-AB94-0CAF7EBCB7C2}"/>
</file>

<file path=customXml/itemProps106.xml><?xml version="1.0" encoding="utf-8"?>
<ds:datastoreItem xmlns:ds="http://schemas.openxmlformats.org/officeDocument/2006/customXml" ds:itemID="{DDEFA8E1-A3DA-4522-AF5B-7008655EEA82}"/>
</file>

<file path=customXml/itemProps107.xml><?xml version="1.0" encoding="utf-8"?>
<ds:datastoreItem xmlns:ds="http://schemas.openxmlformats.org/officeDocument/2006/customXml" ds:itemID="{DB623826-AD32-456D-982C-DEE50D508FA7}"/>
</file>

<file path=customXml/itemProps108.xml><?xml version="1.0" encoding="utf-8"?>
<ds:datastoreItem xmlns:ds="http://schemas.openxmlformats.org/officeDocument/2006/customXml" ds:itemID="{13497974-2487-4534-9911-E2CA374C0160}"/>
</file>

<file path=customXml/itemProps109.xml><?xml version="1.0" encoding="utf-8"?>
<ds:datastoreItem xmlns:ds="http://schemas.openxmlformats.org/officeDocument/2006/customXml" ds:itemID="{736809C7-9785-456C-9320-7409871E076E}"/>
</file>

<file path=customXml/itemProps11.xml><?xml version="1.0" encoding="utf-8"?>
<ds:datastoreItem xmlns:ds="http://schemas.openxmlformats.org/officeDocument/2006/customXml" ds:itemID="{A3ECCCEB-5320-4A83-98E8-5620BC69A9F6}"/>
</file>

<file path=customXml/itemProps110.xml><?xml version="1.0" encoding="utf-8"?>
<ds:datastoreItem xmlns:ds="http://schemas.openxmlformats.org/officeDocument/2006/customXml" ds:itemID="{B7855E23-34B8-47F6-9677-E3F6E5ED6331}"/>
</file>

<file path=customXml/itemProps111.xml><?xml version="1.0" encoding="utf-8"?>
<ds:datastoreItem xmlns:ds="http://schemas.openxmlformats.org/officeDocument/2006/customXml" ds:itemID="{25752F1A-55C5-4C83-9D8B-D93F8CE6EB8A}"/>
</file>

<file path=customXml/itemProps112.xml><?xml version="1.0" encoding="utf-8"?>
<ds:datastoreItem xmlns:ds="http://schemas.openxmlformats.org/officeDocument/2006/customXml" ds:itemID="{3D68C6C3-6DA8-485C-A796-83C39F070335}"/>
</file>

<file path=customXml/itemProps113.xml><?xml version="1.0" encoding="utf-8"?>
<ds:datastoreItem xmlns:ds="http://schemas.openxmlformats.org/officeDocument/2006/customXml" ds:itemID="{03A72D05-C726-46F8-A4D8-CA712CA2F5B1}"/>
</file>

<file path=customXml/itemProps114.xml><?xml version="1.0" encoding="utf-8"?>
<ds:datastoreItem xmlns:ds="http://schemas.openxmlformats.org/officeDocument/2006/customXml" ds:itemID="{B1A3B048-5E12-42A5-BA8D-5F1D4C0AAC94}"/>
</file>

<file path=customXml/itemProps115.xml><?xml version="1.0" encoding="utf-8"?>
<ds:datastoreItem xmlns:ds="http://schemas.openxmlformats.org/officeDocument/2006/customXml" ds:itemID="{0D6B458D-8FEA-4A9D-B4ED-794920AE11B8}"/>
</file>

<file path=customXml/itemProps116.xml><?xml version="1.0" encoding="utf-8"?>
<ds:datastoreItem xmlns:ds="http://schemas.openxmlformats.org/officeDocument/2006/customXml" ds:itemID="{6170517B-2CAC-4A23-90B6-6799136CE263}"/>
</file>

<file path=customXml/itemProps117.xml><?xml version="1.0" encoding="utf-8"?>
<ds:datastoreItem xmlns:ds="http://schemas.openxmlformats.org/officeDocument/2006/customXml" ds:itemID="{90C6B204-D006-46A7-A64B-71B37C8D7A99}"/>
</file>

<file path=customXml/itemProps118.xml><?xml version="1.0" encoding="utf-8"?>
<ds:datastoreItem xmlns:ds="http://schemas.openxmlformats.org/officeDocument/2006/customXml" ds:itemID="{90CA35D7-5476-4996-8152-3A6199992938}"/>
</file>

<file path=customXml/itemProps119.xml><?xml version="1.0" encoding="utf-8"?>
<ds:datastoreItem xmlns:ds="http://schemas.openxmlformats.org/officeDocument/2006/customXml" ds:itemID="{49FA5081-1CEF-4958-8ACF-44AFC6D96C9E}"/>
</file>

<file path=customXml/itemProps12.xml><?xml version="1.0" encoding="utf-8"?>
<ds:datastoreItem xmlns:ds="http://schemas.openxmlformats.org/officeDocument/2006/customXml" ds:itemID="{4F586718-3693-499E-8869-9D5EC198F664}"/>
</file>

<file path=customXml/itemProps120.xml><?xml version="1.0" encoding="utf-8"?>
<ds:datastoreItem xmlns:ds="http://schemas.openxmlformats.org/officeDocument/2006/customXml" ds:itemID="{34946400-436E-4BA0-AA3B-9272302FE1E6}"/>
</file>

<file path=customXml/itemProps121.xml><?xml version="1.0" encoding="utf-8"?>
<ds:datastoreItem xmlns:ds="http://schemas.openxmlformats.org/officeDocument/2006/customXml" ds:itemID="{7A7869C4-DBFB-4621-A2E0-DD45730951C4}"/>
</file>

<file path=customXml/itemProps122.xml><?xml version="1.0" encoding="utf-8"?>
<ds:datastoreItem xmlns:ds="http://schemas.openxmlformats.org/officeDocument/2006/customXml" ds:itemID="{0D979DF9-B493-4467-B4F4-4B7544925540}"/>
</file>

<file path=customXml/itemProps123.xml><?xml version="1.0" encoding="utf-8"?>
<ds:datastoreItem xmlns:ds="http://schemas.openxmlformats.org/officeDocument/2006/customXml" ds:itemID="{8FF94D46-71DA-436D-8799-B53D4BF21FDE}"/>
</file>

<file path=customXml/itemProps124.xml><?xml version="1.0" encoding="utf-8"?>
<ds:datastoreItem xmlns:ds="http://schemas.openxmlformats.org/officeDocument/2006/customXml" ds:itemID="{FE9573AE-0A93-44D8-9BD3-E36F07C3D3D7}"/>
</file>

<file path=customXml/itemProps125.xml><?xml version="1.0" encoding="utf-8"?>
<ds:datastoreItem xmlns:ds="http://schemas.openxmlformats.org/officeDocument/2006/customXml" ds:itemID="{CBEFF5F5-8F4C-46BB-8E1D-C64CB8E64FC9}"/>
</file>

<file path=customXml/itemProps126.xml><?xml version="1.0" encoding="utf-8"?>
<ds:datastoreItem xmlns:ds="http://schemas.openxmlformats.org/officeDocument/2006/customXml" ds:itemID="{DDCCF051-0191-4587-8574-A92FAC5A9B39}"/>
</file>

<file path=customXml/itemProps127.xml><?xml version="1.0" encoding="utf-8"?>
<ds:datastoreItem xmlns:ds="http://schemas.openxmlformats.org/officeDocument/2006/customXml" ds:itemID="{568FE59D-9521-48A9-91D1-C9F38A43C96F}"/>
</file>

<file path=customXml/itemProps128.xml><?xml version="1.0" encoding="utf-8"?>
<ds:datastoreItem xmlns:ds="http://schemas.openxmlformats.org/officeDocument/2006/customXml" ds:itemID="{85CF8382-8702-4AE1-9CF2-FBA78CB4E328}"/>
</file>

<file path=customXml/itemProps129.xml><?xml version="1.0" encoding="utf-8"?>
<ds:datastoreItem xmlns:ds="http://schemas.openxmlformats.org/officeDocument/2006/customXml" ds:itemID="{4FA20226-504A-4B1C-A09F-03FF48C6614D}"/>
</file>

<file path=customXml/itemProps13.xml><?xml version="1.0" encoding="utf-8"?>
<ds:datastoreItem xmlns:ds="http://schemas.openxmlformats.org/officeDocument/2006/customXml" ds:itemID="{8E7EF7D1-8467-4199-B82E-D61EC0261A04}"/>
</file>

<file path=customXml/itemProps130.xml><?xml version="1.0" encoding="utf-8"?>
<ds:datastoreItem xmlns:ds="http://schemas.openxmlformats.org/officeDocument/2006/customXml" ds:itemID="{6F57B476-D4F5-4AF5-AC9C-C83AA849DC4B}"/>
</file>

<file path=customXml/itemProps131.xml><?xml version="1.0" encoding="utf-8"?>
<ds:datastoreItem xmlns:ds="http://schemas.openxmlformats.org/officeDocument/2006/customXml" ds:itemID="{A0B7C4D2-73A8-427D-B285-3821923C9211}"/>
</file>

<file path=customXml/itemProps132.xml><?xml version="1.0" encoding="utf-8"?>
<ds:datastoreItem xmlns:ds="http://schemas.openxmlformats.org/officeDocument/2006/customXml" ds:itemID="{34BFC4BC-DF8F-4E5D-84A7-0AB5EE5180D3}"/>
</file>

<file path=customXml/itemProps133.xml><?xml version="1.0" encoding="utf-8"?>
<ds:datastoreItem xmlns:ds="http://schemas.openxmlformats.org/officeDocument/2006/customXml" ds:itemID="{E5B0148A-6E63-4860-8601-79A522349901}"/>
</file>

<file path=customXml/itemProps134.xml><?xml version="1.0" encoding="utf-8"?>
<ds:datastoreItem xmlns:ds="http://schemas.openxmlformats.org/officeDocument/2006/customXml" ds:itemID="{620D628C-CE47-44ED-9201-743949D8A5F2}"/>
</file>

<file path=customXml/itemProps135.xml><?xml version="1.0" encoding="utf-8"?>
<ds:datastoreItem xmlns:ds="http://schemas.openxmlformats.org/officeDocument/2006/customXml" ds:itemID="{23A17662-0655-4C38-95F4-8F060ADBBB79}"/>
</file>

<file path=customXml/itemProps136.xml><?xml version="1.0" encoding="utf-8"?>
<ds:datastoreItem xmlns:ds="http://schemas.openxmlformats.org/officeDocument/2006/customXml" ds:itemID="{77B0467A-5170-4FC8-9CA9-6A5CEE296B47}"/>
</file>

<file path=customXml/itemProps137.xml><?xml version="1.0" encoding="utf-8"?>
<ds:datastoreItem xmlns:ds="http://schemas.openxmlformats.org/officeDocument/2006/customXml" ds:itemID="{9756DCC2-11C3-4C00-99BB-90B2D4166012}"/>
</file>

<file path=customXml/itemProps138.xml><?xml version="1.0" encoding="utf-8"?>
<ds:datastoreItem xmlns:ds="http://schemas.openxmlformats.org/officeDocument/2006/customXml" ds:itemID="{FBFB3088-8BCF-48D1-BF71-1A85EF8A5F6D}"/>
</file>

<file path=customXml/itemProps139.xml><?xml version="1.0" encoding="utf-8"?>
<ds:datastoreItem xmlns:ds="http://schemas.openxmlformats.org/officeDocument/2006/customXml" ds:itemID="{EE7E59EE-FBEB-4513-BE89-F718B15A7E76}"/>
</file>

<file path=customXml/itemProps14.xml><?xml version="1.0" encoding="utf-8"?>
<ds:datastoreItem xmlns:ds="http://schemas.openxmlformats.org/officeDocument/2006/customXml" ds:itemID="{854398A1-7520-42A5-8794-603372E38BC3}"/>
</file>

<file path=customXml/itemProps140.xml><?xml version="1.0" encoding="utf-8"?>
<ds:datastoreItem xmlns:ds="http://schemas.openxmlformats.org/officeDocument/2006/customXml" ds:itemID="{5D48124D-15A3-458D-9D79-3567C4AB6E6A}"/>
</file>

<file path=customXml/itemProps141.xml><?xml version="1.0" encoding="utf-8"?>
<ds:datastoreItem xmlns:ds="http://schemas.openxmlformats.org/officeDocument/2006/customXml" ds:itemID="{C9BD87C0-56AB-41F8-9C2D-481F456A811B}"/>
</file>

<file path=customXml/itemProps142.xml><?xml version="1.0" encoding="utf-8"?>
<ds:datastoreItem xmlns:ds="http://schemas.openxmlformats.org/officeDocument/2006/customXml" ds:itemID="{20CC0A9A-8DFC-4709-9897-821D0B55E937}"/>
</file>

<file path=customXml/itemProps143.xml><?xml version="1.0" encoding="utf-8"?>
<ds:datastoreItem xmlns:ds="http://schemas.openxmlformats.org/officeDocument/2006/customXml" ds:itemID="{5241153A-C9C8-46B5-B96B-6869C18B8798}"/>
</file>

<file path=customXml/itemProps144.xml><?xml version="1.0" encoding="utf-8"?>
<ds:datastoreItem xmlns:ds="http://schemas.openxmlformats.org/officeDocument/2006/customXml" ds:itemID="{4C0A6EEA-4928-4262-8057-B2394F8EB38D}"/>
</file>

<file path=customXml/itemProps145.xml><?xml version="1.0" encoding="utf-8"?>
<ds:datastoreItem xmlns:ds="http://schemas.openxmlformats.org/officeDocument/2006/customXml" ds:itemID="{EEC0B420-03D5-4D8A-A072-A426A5EE7931}"/>
</file>

<file path=customXml/itemProps146.xml><?xml version="1.0" encoding="utf-8"?>
<ds:datastoreItem xmlns:ds="http://schemas.openxmlformats.org/officeDocument/2006/customXml" ds:itemID="{D6BF604C-A683-463D-BC0F-F75097AD9D74}"/>
</file>

<file path=customXml/itemProps147.xml><?xml version="1.0" encoding="utf-8"?>
<ds:datastoreItem xmlns:ds="http://schemas.openxmlformats.org/officeDocument/2006/customXml" ds:itemID="{EBC49015-7B98-40AB-820A-A4F5AC9FD8DA}"/>
</file>

<file path=customXml/itemProps148.xml><?xml version="1.0" encoding="utf-8"?>
<ds:datastoreItem xmlns:ds="http://schemas.openxmlformats.org/officeDocument/2006/customXml" ds:itemID="{11CD8456-D0BE-4A91-B06F-B3818BF3AAAF}"/>
</file>

<file path=customXml/itemProps149.xml><?xml version="1.0" encoding="utf-8"?>
<ds:datastoreItem xmlns:ds="http://schemas.openxmlformats.org/officeDocument/2006/customXml" ds:itemID="{A151A338-45D8-4BDC-A5ED-71D7179D39BA}"/>
</file>

<file path=customXml/itemProps15.xml><?xml version="1.0" encoding="utf-8"?>
<ds:datastoreItem xmlns:ds="http://schemas.openxmlformats.org/officeDocument/2006/customXml" ds:itemID="{C28ACA9F-BEED-41CD-9DBB-B7616D6BC762}"/>
</file>

<file path=customXml/itemProps150.xml><?xml version="1.0" encoding="utf-8"?>
<ds:datastoreItem xmlns:ds="http://schemas.openxmlformats.org/officeDocument/2006/customXml" ds:itemID="{920A0093-7EEA-4F58-ACF6-7253958B356F}"/>
</file>

<file path=customXml/itemProps151.xml><?xml version="1.0" encoding="utf-8"?>
<ds:datastoreItem xmlns:ds="http://schemas.openxmlformats.org/officeDocument/2006/customXml" ds:itemID="{6778BC26-DB29-41B0-BDA8-18CD8CADAA79}"/>
</file>

<file path=customXml/itemProps152.xml><?xml version="1.0" encoding="utf-8"?>
<ds:datastoreItem xmlns:ds="http://schemas.openxmlformats.org/officeDocument/2006/customXml" ds:itemID="{FD0625A8-FFEB-4A8A-B355-DB4603239080}"/>
</file>

<file path=customXml/itemProps153.xml><?xml version="1.0" encoding="utf-8"?>
<ds:datastoreItem xmlns:ds="http://schemas.openxmlformats.org/officeDocument/2006/customXml" ds:itemID="{E851A73C-BF9C-409C-8D70-8A46F7ED1D4F}"/>
</file>

<file path=customXml/itemProps154.xml><?xml version="1.0" encoding="utf-8"?>
<ds:datastoreItem xmlns:ds="http://schemas.openxmlformats.org/officeDocument/2006/customXml" ds:itemID="{1BB4A2E2-3424-4F4D-B6FD-B5BC8518FBD4}"/>
</file>

<file path=customXml/itemProps155.xml><?xml version="1.0" encoding="utf-8"?>
<ds:datastoreItem xmlns:ds="http://schemas.openxmlformats.org/officeDocument/2006/customXml" ds:itemID="{E2541124-D6A7-49BC-A900-999CCC8B56F6}"/>
</file>

<file path=customXml/itemProps156.xml><?xml version="1.0" encoding="utf-8"?>
<ds:datastoreItem xmlns:ds="http://schemas.openxmlformats.org/officeDocument/2006/customXml" ds:itemID="{F7D7B672-D0A0-4C0D-8EBF-09980D64CA67}"/>
</file>

<file path=customXml/itemProps157.xml><?xml version="1.0" encoding="utf-8"?>
<ds:datastoreItem xmlns:ds="http://schemas.openxmlformats.org/officeDocument/2006/customXml" ds:itemID="{45CEC14A-9217-4A44-AB34-2997E1A38891}"/>
</file>

<file path=customXml/itemProps158.xml><?xml version="1.0" encoding="utf-8"?>
<ds:datastoreItem xmlns:ds="http://schemas.openxmlformats.org/officeDocument/2006/customXml" ds:itemID="{E6A5FB8F-6C19-4624-9B86-7279E813C6D9}"/>
</file>

<file path=customXml/itemProps159.xml><?xml version="1.0" encoding="utf-8"?>
<ds:datastoreItem xmlns:ds="http://schemas.openxmlformats.org/officeDocument/2006/customXml" ds:itemID="{60E81224-AD5B-4497-9F0D-2512B348DD9B}"/>
</file>

<file path=customXml/itemProps16.xml><?xml version="1.0" encoding="utf-8"?>
<ds:datastoreItem xmlns:ds="http://schemas.openxmlformats.org/officeDocument/2006/customXml" ds:itemID="{F60B474D-F367-4875-A4A4-757DD93FB5C5}"/>
</file>

<file path=customXml/itemProps160.xml><?xml version="1.0" encoding="utf-8"?>
<ds:datastoreItem xmlns:ds="http://schemas.openxmlformats.org/officeDocument/2006/customXml" ds:itemID="{1E0B38A2-32E5-4B46-AE70-71DD33B985CF}"/>
</file>

<file path=customXml/itemProps17.xml><?xml version="1.0" encoding="utf-8"?>
<ds:datastoreItem xmlns:ds="http://schemas.openxmlformats.org/officeDocument/2006/customXml" ds:itemID="{3EE09E31-800F-4C25-A98C-BD8B33A07E6D}"/>
</file>

<file path=customXml/itemProps18.xml><?xml version="1.0" encoding="utf-8"?>
<ds:datastoreItem xmlns:ds="http://schemas.openxmlformats.org/officeDocument/2006/customXml" ds:itemID="{5602CF7F-E581-4D01-B843-995361DB9C34}"/>
</file>

<file path=customXml/itemProps19.xml><?xml version="1.0" encoding="utf-8"?>
<ds:datastoreItem xmlns:ds="http://schemas.openxmlformats.org/officeDocument/2006/customXml" ds:itemID="{C64DF0BF-C8A9-4CBF-9F3C-CEA5DD108F4F}"/>
</file>

<file path=customXml/itemProps2.xml><?xml version="1.0" encoding="utf-8"?>
<ds:datastoreItem xmlns:ds="http://schemas.openxmlformats.org/officeDocument/2006/customXml" ds:itemID="{42753B38-9F59-4559-BFA4-B174FB03810A}"/>
</file>

<file path=customXml/itemProps20.xml><?xml version="1.0" encoding="utf-8"?>
<ds:datastoreItem xmlns:ds="http://schemas.openxmlformats.org/officeDocument/2006/customXml" ds:itemID="{1A2ADF9F-12DA-4B6C-AC7D-18D2D1841C02}"/>
</file>

<file path=customXml/itemProps21.xml><?xml version="1.0" encoding="utf-8"?>
<ds:datastoreItem xmlns:ds="http://schemas.openxmlformats.org/officeDocument/2006/customXml" ds:itemID="{3A94F84E-3BE9-4973-91D8-CF17629B6A8B}"/>
</file>

<file path=customXml/itemProps22.xml><?xml version="1.0" encoding="utf-8"?>
<ds:datastoreItem xmlns:ds="http://schemas.openxmlformats.org/officeDocument/2006/customXml" ds:itemID="{53A7C61C-195F-43FE-995F-1AFE82E10352}"/>
</file>

<file path=customXml/itemProps23.xml><?xml version="1.0" encoding="utf-8"?>
<ds:datastoreItem xmlns:ds="http://schemas.openxmlformats.org/officeDocument/2006/customXml" ds:itemID="{D2C50527-8AFF-4FC8-9AAE-9821A7A33020}"/>
</file>

<file path=customXml/itemProps24.xml><?xml version="1.0" encoding="utf-8"?>
<ds:datastoreItem xmlns:ds="http://schemas.openxmlformats.org/officeDocument/2006/customXml" ds:itemID="{D44B5B8B-77F1-4643-B008-1D2A01899818}"/>
</file>

<file path=customXml/itemProps25.xml><?xml version="1.0" encoding="utf-8"?>
<ds:datastoreItem xmlns:ds="http://schemas.openxmlformats.org/officeDocument/2006/customXml" ds:itemID="{DAA39D1B-366C-4600-9525-195603F78AA1}"/>
</file>

<file path=customXml/itemProps26.xml><?xml version="1.0" encoding="utf-8"?>
<ds:datastoreItem xmlns:ds="http://schemas.openxmlformats.org/officeDocument/2006/customXml" ds:itemID="{DEAE2C16-3A5A-4CE9-BC64-C5233CA4DC36}"/>
</file>

<file path=customXml/itemProps27.xml><?xml version="1.0" encoding="utf-8"?>
<ds:datastoreItem xmlns:ds="http://schemas.openxmlformats.org/officeDocument/2006/customXml" ds:itemID="{DB828C44-FF26-4481-BD5F-5A590D50E1A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0FD7445-DC01-44D1-8B25-43A87FCDF025}"/>
</file>

<file path=customXml/itemProps3.xml><?xml version="1.0" encoding="utf-8"?>
<ds:datastoreItem xmlns:ds="http://schemas.openxmlformats.org/officeDocument/2006/customXml" ds:itemID="{9F09A7C1-24B2-4FFE-BB9B-8132BD523AD7}"/>
</file>

<file path=customXml/itemProps30.xml><?xml version="1.0" encoding="utf-8"?>
<ds:datastoreItem xmlns:ds="http://schemas.openxmlformats.org/officeDocument/2006/customXml" ds:itemID="{340124C4-AB00-4ADA-A4F9-B951325E4BDD}"/>
</file>

<file path=customXml/itemProps31.xml><?xml version="1.0" encoding="utf-8"?>
<ds:datastoreItem xmlns:ds="http://schemas.openxmlformats.org/officeDocument/2006/customXml" ds:itemID="{474ED68F-8369-4CDB-9115-E09D6EF7AFF8}"/>
</file>

<file path=customXml/itemProps32.xml><?xml version="1.0" encoding="utf-8"?>
<ds:datastoreItem xmlns:ds="http://schemas.openxmlformats.org/officeDocument/2006/customXml" ds:itemID="{8251C766-0B1D-47A9-8CEF-2EB940F07167}"/>
</file>

<file path=customXml/itemProps33.xml><?xml version="1.0" encoding="utf-8"?>
<ds:datastoreItem xmlns:ds="http://schemas.openxmlformats.org/officeDocument/2006/customXml" ds:itemID="{8D76CB6E-A290-4A72-B55F-870196EC24B3}"/>
</file>

<file path=customXml/itemProps34.xml><?xml version="1.0" encoding="utf-8"?>
<ds:datastoreItem xmlns:ds="http://schemas.openxmlformats.org/officeDocument/2006/customXml" ds:itemID="{4BE9D22B-E776-4563-B946-47914F6FC982}"/>
</file>

<file path=customXml/itemProps35.xml><?xml version="1.0" encoding="utf-8"?>
<ds:datastoreItem xmlns:ds="http://schemas.openxmlformats.org/officeDocument/2006/customXml" ds:itemID="{6AB8810E-D6F7-4F54-8A4B-71043E50B839}"/>
</file>

<file path=customXml/itemProps36.xml><?xml version="1.0" encoding="utf-8"?>
<ds:datastoreItem xmlns:ds="http://schemas.openxmlformats.org/officeDocument/2006/customXml" ds:itemID="{FA11023D-AAD8-43FF-B4F3-D92752DCC958}"/>
</file>

<file path=customXml/itemProps37.xml><?xml version="1.0" encoding="utf-8"?>
<ds:datastoreItem xmlns:ds="http://schemas.openxmlformats.org/officeDocument/2006/customXml" ds:itemID="{7F7418DB-2EC0-4FAE-A2B4-E68713A847BB}"/>
</file>

<file path=customXml/itemProps38.xml><?xml version="1.0" encoding="utf-8"?>
<ds:datastoreItem xmlns:ds="http://schemas.openxmlformats.org/officeDocument/2006/customXml" ds:itemID="{1238034A-0764-4D05-914B-5E765FB56B3D}"/>
</file>

<file path=customXml/itemProps39.xml><?xml version="1.0" encoding="utf-8"?>
<ds:datastoreItem xmlns:ds="http://schemas.openxmlformats.org/officeDocument/2006/customXml" ds:itemID="{9B96468B-2BB2-4462-BFBD-802281111287}"/>
</file>

<file path=customXml/itemProps4.xml><?xml version="1.0" encoding="utf-8"?>
<ds:datastoreItem xmlns:ds="http://schemas.openxmlformats.org/officeDocument/2006/customXml" ds:itemID="{BFD25D0B-D804-47A4-A1A8-5769DD519273}"/>
</file>

<file path=customXml/itemProps40.xml><?xml version="1.0" encoding="utf-8"?>
<ds:datastoreItem xmlns:ds="http://schemas.openxmlformats.org/officeDocument/2006/customXml" ds:itemID="{330D26FF-1AC9-47E6-AA55-B832221FB10D}"/>
</file>

<file path=customXml/itemProps41.xml><?xml version="1.0" encoding="utf-8"?>
<ds:datastoreItem xmlns:ds="http://schemas.openxmlformats.org/officeDocument/2006/customXml" ds:itemID="{AE1BAA54-D801-4726-9E9C-B6F6A842C646}"/>
</file>

<file path=customXml/itemProps42.xml><?xml version="1.0" encoding="utf-8"?>
<ds:datastoreItem xmlns:ds="http://schemas.openxmlformats.org/officeDocument/2006/customXml" ds:itemID="{679E1825-98B9-47CA-9F0F-D05D8FAB966F}"/>
</file>

<file path=customXml/itemProps43.xml><?xml version="1.0" encoding="utf-8"?>
<ds:datastoreItem xmlns:ds="http://schemas.openxmlformats.org/officeDocument/2006/customXml" ds:itemID="{CFFD6250-3B00-41E8-B6B2-033C9F3ACBC5}"/>
</file>

<file path=customXml/itemProps44.xml><?xml version="1.0" encoding="utf-8"?>
<ds:datastoreItem xmlns:ds="http://schemas.openxmlformats.org/officeDocument/2006/customXml" ds:itemID="{32838EEA-5488-47C1-9775-6064C1F52D62}"/>
</file>

<file path=customXml/itemProps45.xml><?xml version="1.0" encoding="utf-8"?>
<ds:datastoreItem xmlns:ds="http://schemas.openxmlformats.org/officeDocument/2006/customXml" ds:itemID="{6F4635DD-45C1-4123-86F3-6414ACF03C72}"/>
</file>

<file path=customXml/itemProps46.xml><?xml version="1.0" encoding="utf-8"?>
<ds:datastoreItem xmlns:ds="http://schemas.openxmlformats.org/officeDocument/2006/customXml" ds:itemID="{77C79261-D058-4CE5-B1A7-21E1F9700C41}"/>
</file>

<file path=customXml/itemProps47.xml><?xml version="1.0" encoding="utf-8"?>
<ds:datastoreItem xmlns:ds="http://schemas.openxmlformats.org/officeDocument/2006/customXml" ds:itemID="{6DCCFCE8-EA04-469E-B8C1-FBB63E7AC20C}"/>
</file>

<file path=customXml/itemProps48.xml><?xml version="1.0" encoding="utf-8"?>
<ds:datastoreItem xmlns:ds="http://schemas.openxmlformats.org/officeDocument/2006/customXml" ds:itemID="{1A21F4B2-AD6B-489D-9FC1-693581086921}"/>
</file>

<file path=customXml/itemProps49.xml><?xml version="1.0" encoding="utf-8"?>
<ds:datastoreItem xmlns:ds="http://schemas.openxmlformats.org/officeDocument/2006/customXml" ds:itemID="{DD03E3D3-8192-4F85-8AC1-9CFAF627211F}"/>
</file>

<file path=customXml/itemProps5.xml><?xml version="1.0" encoding="utf-8"?>
<ds:datastoreItem xmlns:ds="http://schemas.openxmlformats.org/officeDocument/2006/customXml" ds:itemID="{DB7D0671-2C01-4ED7-96BC-54225CD3027E}"/>
</file>

<file path=customXml/itemProps50.xml><?xml version="1.0" encoding="utf-8"?>
<ds:datastoreItem xmlns:ds="http://schemas.openxmlformats.org/officeDocument/2006/customXml" ds:itemID="{0F24F76B-FA34-4031-A11F-11F4C4496DAC}"/>
</file>

<file path=customXml/itemProps51.xml><?xml version="1.0" encoding="utf-8"?>
<ds:datastoreItem xmlns:ds="http://schemas.openxmlformats.org/officeDocument/2006/customXml" ds:itemID="{FC6B9E98-52E5-4413-AECB-0A37A248FB05}"/>
</file>

<file path=customXml/itemProps52.xml><?xml version="1.0" encoding="utf-8"?>
<ds:datastoreItem xmlns:ds="http://schemas.openxmlformats.org/officeDocument/2006/customXml" ds:itemID="{A16BB1E9-62D3-4DBD-A082-BC15278D2CB5}"/>
</file>

<file path=customXml/itemProps53.xml><?xml version="1.0" encoding="utf-8"?>
<ds:datastoreItem xmlns:ds="http://schemas.openxmlformats.org/officeDocument/2006/customXml" ds:itemID="{C78F8665-E3C8-4C58-A11F-7C3B5D5F3CC2}"/>
</file>

<file path=customXml/itemProps54.xml><?xml version="1.0" encoding="utf-8"?>
<ds:datastoreItem xmlns:ds="http://schemas.openxmlformats.org/officeDocument/2006/customXml" ds:itemID="{8BE30ED3-E3BB-4590-A5C9-57487FA463E2}"/>
</file>

<file path=customXml/itemProps55.xml><?xml version="1.0" encoding="utf-8"?>
<ds:datastoreItem xmlns:ds="http://schemas.openxmlformats.org/officeDocument/2006/customXml" ds:itemID="{558F96D3-0710-483E-AE27-9192366D3EA7}"/>
</file>

<file path=customXml/itemProps56.xml><?xml version="1.0" encoding="utf-8"?>
<ds:datastoreItem xmlns:ds="http://schemas.openxmlformats.org/officeDocument/2006/customXml" ds:itemID="{B17F61D0-3705-4226-8041-88CB505E7AA7}"/>
</file>

<file path=customXml/itemProps57.xml><?xml version="1.0" encoding="utf-8"?>
<ds:datastoreItem xmlns:ds="http://schemas.openxmlformats.org/officeDocument/2006/customXml" ds:itemID="{27434DE8-1219-4413-80EA-4172B164DA1F}"/>
</file>

<file path=customXml/itemProps58.xml><?xml version="1.0" encoding="utf-8"?>
<ds:datastoreItem xmlns:ds="http://schemas.openxmlformats.org/officeDocument/2006/customXml" ds:itemID="{F28C8E78-DBD9-470B-8948-852BE088EF47}"/>
</file>

<file path=customXml/itemProps59.xml><?xml version="1.0" encoding="utf-8"?>
<ds:datastoreItem xmlns:ds="http://schemas.openxmlformats.org/officeDocument/2006/customXml" ds:itemID="{36AED5C8-AC18-4E16-BDEA-A9F3A54A876B}"/>
</file>

<file path=customXml/itemProps6.xml><?xml version="1.0" encoding="utf-8"?>
<ds:datastoreItem xmlns:ds="http://schemas.openxmlformats.org/officeDocument/2006/customXml" ds:itemID="{4A7126F4-BD7B-4A18-BB77-9824063C5B70}"/>
</file>

<file path=customXml/itemProps60.xml><?xml version="1.0" encoding="utf-8"?>
<ds:datastoreItem xmlns:ds="http://schemas.openxmlformats.org/officeDocument/2006/customXml" ds:itemID="{6C626BAF-1BA2-4DB7-9045-C3EEFF59E470}"/>
</file>

<file path=customXml/itemProps61.xml><?xml version="1.0" encoding="utf-8"?>
<ds:datastoreItem xmlns:ds="http://schemas.openxmlformats.org/officeDocument/2006/customXml" ds:itemID="{00AC376D-AEA1-480E-A7AF-86429C4D0940}"/>
</file>

<file path=customXml/itemProps62.xml><?xml version="1.0" encoding="utf-8"?>
<ds:datastoreItem xmlns:ds="http://schemas.openxmlformats.org/officeDocument/2006/customXml" ds:itemID="{AAA5ABD2-2484-4AFA-9C8F-2E061FA97313}"/>
</file>

<file path=customXml/itemProps63.xml><?xml version="1.0" encoding="utf-8"?>
<ds:datastoreItem xmlns:ds="http://schemas.openxmlformats.org/officeDocument/2006/customXml" ds:itemID="{8BDB6978-54FA-4AAA-ACCD-9B7ACEDFEB67}"/>
</file>

<file path=customXml/itemProps64.xml><?xml version="1.0" encoding="utf-8"?>
<ds:datastoreItem xmlns:ds="http://schemas.openxmlformats.org/officeDocument/2006/customXml" ds:itemID="{4426C6F2-02FA-4DFB-9D4E-0401B92F6F51}"/>
</file>

<file path=customXml/itemProps65.xml><?xml version="1.0" encoding="utf-8"?>
<ds:datastoreItem xmlns:ds="http://schemas.openxmlformats.org/officeDocument/2006/customXml" ds:itemID="{1AF491BC-96C1-4A37-BD4A-A15C190521F0}"/>
</file>

<file path=customXml/itemProps66.xml><?xml version="1.0" encoding="utf-8"?>
<ds:datastoreItem xmlns:ds="http://schemas.openxmlformats.org/officeDocument/2006/customXml" ds:itemID="{BE37324E-FD55-40C5-AC87-FE701BC9C068}"/>
</file>

<file path=customXml/itemProps67.xml><?xml version="1.0" encoding="utf-8"?>
<ds:datastoreItem xmlns:ds="http://schemas.openxmlformats.org/officeDocument/2006/customXml" ds:itemID="{E29C6A55-529A-4EA1-ABC7-1C9319067EDF}"/>
</file>

<file path=customXml/itemProps68.xml><?xml version="1.0" encoding="utf-8"?>
<ds:datastoreItem xmlns:ds="http://schemas.openxmlformats.org/officeDocument/2006/customXml" ds:itemID="{E47F38A6-0ED1-4E90-AF02-B67AB324B076}"/>
</file>

<file path=customXml/itemProps69.xml><?xml version="1.0" encoding="utf-8"?>
<ds:datastoreItem xmlns:ds="http://schemas.openxmlformats.org/officeDocument/2006/customXml" ds:itemID="{9986FE59-94D9-4F40-AB02-907992BFAC3A}"/>
</file>

<file path=customXml/itemProps7.xml><?xml version="1.0" encoding="utf-8"?>
<ds:datastoreItem xmlns:ds="http://schemas.openxmlformats.org/officeDocument/2006/customXml" ds:itemID="{5D39298E-88FF-4FEF-89AC-CDE9D9692339}"/>
</file>

<file path=customXml/itemProps70.xml><?xml version="1.0" encoding="utf-8"?>
<ds:datastoreItem xmlns:ds="http://schemas.openxmlformats.org/officeDocument/2006/customXml" ds:itemID="{A447EC65-06D1-47F5-A24F-2DB61770E2C1}"/>
</file>

<file path=customXml/itemProps71.xml><?xml version="1.0" encoding="utf-8"?>
<ds:datastoreItem xmlns:ds="http://schemas.openxmlformats.org/officeDocument/2006/customXml" ds:itemID="{1A3DF5C9-73A1-4C41-BA0A-1DC72658A23E}"/>
</file>

<file path=customXml/itemProps72.xml><?xml version="1.0" encoding="utf-8"?>
<ds:datastoreItem xmlns:ds="http://schemas.openxmlformats.org/officeDocument/2006/customXml" ds:itemID="{A0960963-F680-4C68-927F-D6CDCA890882}"/>
</file>

<file path=customXml/itemProps73.xml><?xml version="1.0" encoding="utf-8"?>
<ds:datastoreItem xmlns:ds="http://schemas.openxmlformats.org/officeDocument/2006/customXml" ds:itemID="{78899C67-18F3-47B3-9A75-3FF911A2AF47}"/>
</file>

<file path=customXml/itemProps74.xml><?xml version="1.0" encoding="utf-8"?>
<ds:datastoreItem xmlns:ds="http://schemas.openxmlformats.org/officeDocument/2006/customXml" ds:itemID="{FF6F480E-E1AE-4CB6-BDCD-882735EE4435}"/>
</file>

<file path=customXml/itemProps75.xml><?xml version="1.0" encoding="utf-8"?>
<ds:datastoreItem xmlns:ds="http://schemas.openxmlformats.org/officeDocument/2006/customXml" ds:itemID="{80FDC4FE-E6FC-4FEA-A57D-4225454191A2}"/>
</file>

<file path=customXml/itemProps76.xml><?xml version="1.0" encoding="utf-8"?>
<ds:datastoreItem xmlns:ds="http://schemas.openxmlformats.org/officeDocument/2006/customXml" ds:itemID="{7FB5ED2B-09EF-4932-8232-14C20AEB339A}"/>
</file>

<file path=customXml/itemProps77.xml><?xml version="1.0" encoding="utf-8"?>
<ds:datastoreItem xmlns:ds="http://schemas.openxmlformats.org/officeDocument/2006/customXml" ds:itemID="{44FCC80F-DC30-4846-8990-D6945118EECF}"/>
</file>

<file path=customXml/itemProps78.xml><?xml version="1.0" encoding="utf-8"?>
<ds:datastoreItem xmlns:ds="http://schemas.openxmlformats.org/officeDocument/2006/customXml" ds:itemID="{2EC92537-C795-41CA-8ED1-B45C03078830}"/>
</file>

<file path=customXml/itemProps79.xml><?xml version="1.0" encoding="utf-8"?>
<ds:datastoreItem xmlns:ds="http://schemas.openxmlformats.org/officeDocument/2006/customXml" ds:itemID="{3D6728E1-0E70-4BCC-8364-B151FB4713BF}"/>
</file>

<file path=customXml/itemProps8.xml><?xml version="1.0" encoding="utf-8"?>
<ds:datastoreItem xmlns:ds="http://schemas.openxmlformats.org/officeDocument/2006/customXml" ds:itemID="{D042F643-03DB-43B9-9755-27B49C6D6529}"/>
</file>

<file path=customXml/itemProps80.xml><?xml version="1.0" encoding="utf-8"?>
<ds:datastoreItem xmlns:ds="http://schemas.openxmlformats.org/officeDocument/2006/customXml" ds:itemID="{E062EBA0-A36E-41ED-B1B1-3CA2C9100E72}"/>
</file>

<file path=customXml/itemProps81.xml><?xml version="1.0" encoding="utf-8"?>
<ds:datastoreItem xmlns:ds="http://schemas.openxmlformats.org/officeDocument/2006/customXml" ds:itemID="{6852D9B3-D528-42FE-85DE-B6C89B017B06}"/>
</file>

<file path=customXml/itemProps82.xml><?xml version="1.0" encoding="utf-8"?>
<ds:datastoreItem xmlns:ds="http://schemas.openxmlformats.org/officeDocument/2006/customXml" ds:itemID="{94157146-193F-448A-BF5F-932A4F08EBBD}"/>
</file>

<file path=customXml/itemProps83.xml><?xml version="1.0" encoding="utf-8"?>
<ds:datastoreItem xmlns:ds="http://schemas.openxmlformats.org/officeDocument/2006/customXml" ds:itemID="{1D4E2E40-9735-4026-82F2-C47F9B641137}"/>
</file>

<file path=customXml/itemProps84.xml><?xml version="1.0" encoding="utf-8"?>
<ds:datastoreItem xmlns:ds="http://schemas.openxmlformats.org/officeDocument/2006/customXml" ds:itemID="{1F7F6103-448B-4C91-A5AB-6D361B4C28E6}"/>
</file>

<file path=customXml/itemProps85.xml><?xml version="1.0" encoding="utf-8"?>
<ds:datastoreItem xmlns:ds="http://schemas.openxmlformats.org/officeDocument/2006/customXml" ds:itemID="{3D4A56AC-2694-4710-8DA1-F51229174498}"/>
</file>

<file path=customXml/itemProps86.xml><?xml version="1.0" encoding="utf-8"?>
<ds:datastoreItem xmlns:ds="http://schemas.openxmlformats.org/officeDocument/2006/customXml" ds:itemID="{F1E173FB-781A-480F-BEA7-EF400D96FFE0}"/>
</file>

<file path=customXml/itemProps87.xml><?xml version="1.0" encoding="utf-8"?>
<ds:datastoreItem xmlns:ds="http://schemas.openxmlformats.org/officeDocument/2006/customXml" ds:itemID="{6E55955F-459B-4F97-8CF5-27198E3E20BB}"/>
</file>

<file path=customXml/itemProps88.xml><?xml version="1.0" encoding="utf-8"?>
<ds:datastoreItem xmlns:ds="http://schemas.openxmlformats.org/officeDocument/2006/customXml" ds:itemID="{14BB594D-BD23-43B0-A8F1-BFC39C4EA0C4}"/>
</file>

<file path=customXml/itemProps89.xml><?xml version="1.0" encoding="utf-8"?>
<ds:datastoreItem xmlns:ds="http://schemas.openxmlformats.org/officeDocument/2006/customXml" ds:itemID="{863ABD83-F05D-4713-A2FD-89AFD1430379}"/>
</file>

<file path=customXml/itemProps9.xml><?xml version="1.0" encoding="utf-8"?>
<ds:datastoreItem xmlns:ds="http://schemas.openxmlformats.org/officeDocument/2006/customXml" ds:itemID="{3A5FB7DB-9962-4C93-8064-FAF104B0DC4E}"/>
</file>

<file path=customXml/itemProps90.xml><?xml version="1.0" encoding="utf-8"?>
<ds:datastoreItem xmlns:ds="http://schemas.openxmlformats.org/officeDocument/2006/customXml" ds:itemID="{0C9008AE-D1E1-48A8-B0EB-AF04577D893B}"/>
</file>

<file path=customXml/itemProps91.xml><?xml version="1.0" encoding="utf-8"?>
<ds:datastoreItem xmlns:ds="http://schemas.openxmlformats.org/officeDocument/2006/customXml" ds:itemID="{9EB3BEF4-CA24-4220-AA31-87D66E02E53F}"/>
</file>

<file path=customXml/itemProps92.xml><?xml version="1.0" encoding="utf-8"?>
<ds:datastoreItem xmlns:ds="http://schemas.openxmlformats.org/officeDocument/2006/customXml" ds:itemID="{B29A7FA4-C58A-4105-8758-0160B6264955}"/>
</file>

<file path=customXml/itemProps93.xml><?xml version="1.0" encoding="utf-8"?>
<ds:datastoreItem xmlns:ds="http://schemas.openxmlformats.org/officeDocument/2006/customXml" ds:itemID="{8D10B56E-B52B-49E2-B45D-684023E5FD2A}"/>
</file>

<file path=customXml/itemProps94.xml><?xml version="1.0" encoding="utf-8"?>
<ds:datastoreItem xmlns:ds="http://schemas.openxmlformats.org/officeDocument/2006/customXml" ds:itemID="{46952B1D-08C5-4D2F-8A1D-AB8D7D222113}"/>
</file>

<file path=customXml/itemProps95.xml><?xml version="1.0" encoding="utf-8"?>
<ds:datastoreItem xmlns:ds="http://schemas.openxmlformats.org/officeDocument/2006/customXml" ds:itemID="{0C27EDC1-E46F-49BE-8A0A-F81F820FB2FF}"/>
</file>

<file path=customXml/itemProps96.xml><?xml version="1.0" encoding="utf-8"?>
<ds:datastoreItem xmlns:ds="http://schemas.openxmlformats.org/officeDocument/2006/customXml" ds:itemID="{AB858B71-D44F-413D-A2FA-399949E71C72}"/>
</file>

<file path=customXml/itemProps97.xml><?xml version="1.0" encoding="utf-8"?>
<ds:datastoreItem xmlns:ds="http://schemas.openxmlformats.org/officeDocument/2006/customXml" ds:itemID="{06D93E77-9BCD-4E50-A203-B5DD4F407C81}"/>
</file>

<file path=customXml/itemProps98.xml><?xml version="1.0" encoding="utf-8"?>
<ds:datastoreItem xmlns:ds="http://schemas.openxmlformats.org/officeDocument/2006/customXml" ds:itemID="{3F70A9F8-03CF-468E-B3DF-204776018459}"/>
</file>

<file path=customXml/itemProps99.xml><?xml version="1.0" encoding="utf-8"?>
<ds:datastoreItem xmlns:ds="http://schemas.openxmlformats.org/officeDocument/2006/customXml" ds:itemID="{9919A004-E649-465E-9861-55F138067806}"/>
</file>

<file path=docProps/app.xml><?xml version="1.0" encoding="utf-8"?>
<Properties xmlns="http://schemas.openxmlformats.org/officeDocument/2006/extended-properties" xmlns:vt="http://schemas.openxmlformats.org/officeDocument/2006/docPropsVTypes">
  <Template>Normal</Template>
  <TotalTime>15</TotalTime>
  <Pages>60</Pages>
  <Words>17096</Words>
  <Characters>97451</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114319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9</cp:revision>
  <cp:lastPrinted>2018-03-30T11:32:00Z</cp:lastPrinted>
  <dcterms:created xsi:type="dcterms:W3CDTF">2018-04-11T13:57:00Z</dcterms:created>
  <dcterms:modified xsi:type="dcterms:W3CDTF">2018-04-11T15:40:00Z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