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xml" ContentType="application/vnd.openxmlformats-officedocument.wordprocessingml.styl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9.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318.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5.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3.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1.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59.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7.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07.xml" ContentType="application/vnd.openxmlformats-officedocument.customXmlProperties+xml"/>
  <Override PartName="/customXml/itemProps306.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5.xml" ContentType="application/vnd.openxmlformats-officedocument.customXmlProperties+xml"/>
  <Override PartName="/customXml/itemProps314.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03.xml" ContentType="application/vnd.openxmlformats-officedocument.customXmlProperties+xml"/>
  <Override PartName="/customXml/itemProps302.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1.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299.xml" ContentType="application/vnd.openxmlformats-officedocument.customXmlProperties+xml"/>
  <Override PartName="/customXml/itemProps298.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0.xml" ContentType="application/vnd.openxmlformats-officedocument.customXmlProperties+xml"/>
  <Override PartName="/customXml/itemProps219.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08.xml" ContentType="application/vnd.openxmlformats-officedocument.customXmlProperties+xml"/>
  <Override PartName="/customXml/itemProps207.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4.xml" ContentType="application/vnd.openxmlformats-officedocument.customXmlProperties+xml"/>
  <Override PartName="/customXml/itemProps203.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3.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1.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0.xml" ContentType="application/vnd.openxmlformats-officedocument.customXmlProperties+xml"/>
  <Override PartName="/customXml/itemProps179.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76.xml" ContentType="application/vnd.openxmlformats-officedocument.customXmlProperties+xml"/>
  <Override PartName="/customXml/itemProps17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word/commentsIds.xml" ContentType="application/vnd.openxmlformats-officedocument.wordprocessingml.commentsId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C431" w14:textId="77777777" w:rsidR="00167CC1" w:rsidRPr="00075BBC" w:rsidRDefault="00167CC1" w:rsidP="00CB64CF">
      <w:pPr>
        <w:pStyle w:val="Caption"/>
        <w:spacing w:before="0" w:after="0"/>
        <w:rPr>
          <w:rFonts w:eastAsia="Arial Unicode MS" w:cs="Arial"/>
          <w:i w:val="0"/>
          <w:sz w:val="24"/>
          <w:szCs w:val="24"/>
          <w:lang w:val="sr-Latn-RS" w:eastAsia="ar-SA"/>
        </w:rPr>
      </w:pPr>
    </w:p>
    <w:p w14:paraId="00FC50E4" w14:textId="77777777" w:rsidR="00113B84" w:rsidRPr="007F3DEE" w:rsidRDefault="00113B84" w:rsidP="00CB64CF">
      <w:pPr>
        <w:suppressAutoHyphens/>
        <w:spacing w:before="0"/>
        <w:jc w:val="center"/>
        <w:rPr>
          <w:rFonts w:eastAsia="Arial Unicode MS" w:cs="Arial"/>
          <w:b/>
          <w:color w:val="000000"/>
          <w:kern w:val="1"/>
          <w:sz w:val="24"/>
          <w:szCs w:val="24"/>
          <w:lang w:eastAsia="ar-SA"/>
        </w:rPr>
      </w:pPr>
      <w:r w:rsidRPr="007F3DEE">
        <w:rPr>
          <w:rFonts w:eastAsia="Arial Unicode MS" w:cs="Arial"/>
          <w:b/>
          <w:color w:val="000000"/>
          <w:kern w:val="1"/>
          <w:sz w:val="24"/>
          <w:szCs w:val="24"/>
          <w:lang w:eastAsia="ar-SA"/>
        </w:rPr>
        <w:t>ЈАВНО ПРЕДУЗЕЋЕ «ЕЛЕКТРОПРИВРЕДА СРБИЈЕ» БЕОГРАД</w:t>
      </w:r>
    </w:p>
    <w:p w14:paraId="6AB7DA12" w14:textId="77777777" w:rsidR="00685676" w:rsidRPr="007F3DEE" w:rsidRDefault="00685676" w:rsidP="00CB64CF">
      <w:pPr>
        <w:suppressAutoHyphens/>
        <w:spacing w:before="0"/>
        <w:jc w:val="center"/>
        <w:rPr>
          <w:rFonts w:eastAsia="Arial Unicode MS" w:cs="Arial"/>
          <w:b/>
          <w:color w:val="000000"/>
          <w:kern w:val="1"/>
          <w:sz w:val="24"/>
          <w:szCs w:val="24"/>
          <w:lang w:eastAsia="ar-SA"/>
        </w:rPr>
      </w:pPr>
    </w:p>
    <w:p w14:paraId="2A35DAEE" w14:textId="77777777" w:rsidR="00210557" w:rsidRPr="007F3DEE" w:rsidRDefault="00210557" w:rsidP="00CB64CF">
      <w:pPr>
        <w:spacing w:before="0"/>
        <w:jc w:val="center"/>
        <w:rPr>
          <w:rFonts w:cs="Arial"/>
          <w:sz w:val="24"/>
          <w:szCs w:val="24"/>
          <w:lang w:val="sr-Latn-CS"/>
        </w:rPr>
      </w:pPr>
    </w:p>
    <w:p w14:paraId="6F1C9B19" w14:textId="77777777" w:rsidR="00210557" w:rsidRPr="007F3DEE" w:rsidRDefault="00210557" w:rsidP="00CB64CF">
      <w:pPr>
        <w:spacing w:before="0"/>
        <w:jc w:val="center"/>
        <w:rPr>
          <w:rFonts w:cs="Arial"/>
          <w:sz w:val="24"/>
          <w:szCs w:val="24"/>
        </w:rPr>
      </w:pPr>
    </w:p>
    <w:p w14:paraId="37770897" w14:textId="77777777" w:rsidR="00210557" w:rsidRPr="007F3DEE" w:rsidRDefault="00646EE3" w:rsidP="00CB64CF">
      <w:pPr>
        <w:spacing w:before="0"/>
        <w:jc w:val="center"/>
        <w:rPr>
          <w:rFonts w:cs="Arial"/>
          <w:sz w:val="24"/>
          <w:szCs w:val="24"/>
          <w:lang w:val="sr-Latn-CS"/>
        </w:rPr>
      </w:pPr>
      <w:r w:rsidRPr="007F3DEE">
        <w:rPr>
          <w:rFonts w:cs="Arial"/>
          <w:noProof/>
          <w:sz w:val="24"/>
          <w:szCs w:val="24"/>
        </w:rPr>
        <w:drawing>
          <wp:inline distT="0" distB="0" distL="0" distR="0" wp14:anchorId="61D0473B" wp14:editId="0E498A8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C916218" w14:textId="77777777" w:rsidR="00210557" w:rsidRPr="007F3DEE" w:rsidRDefault="00210557" w:rsidP="00CB64CF">
      <w:pPr>
        <w:spacing w:before="0"/>
        <w:jc w:val="center"/>
        <w:rPr>
          <w:rFonts w:cs="Arial"/>
          <w:sz w:val="24"/>
          <w:szCs w:val="24"/>
          <w:lang w:val="sr-Latn-CS"/>
        </w:rPr>
      </w:pPr>
    </w:p>
    <w:p w14:paraId="206D195F" w14:textId="77777777" w:rsidR="00210557" w:rsidRPr="007F3DEE" w:rsidRDefault="00210557" w:rsidP="00CB64CF">
      <w:pPr>
        <w:spacing w:before="0"/>
        <w:jc w:val="center"/>
        <w:rPr>
          <w:rFonts w:cs="Arial"/>
          <w:b/>
          <w:sz w:val="24"/>
          <w:szCs w:val="24"/>
          <w:lang w:val="sr-Latn-CS"/>
        </w:rPr>
      </w:pPr>
    </w:p>
    <w:p w14:paraId="147325A9" w14:textId="77777777" w:rsidR="0097083F" w:rsidRPr="007F3DEE" w:rsidRDefault="0097083F" w:rsidP="00CB64CF">
      <w:pPr>
        <w:spacing w:before="0"/>
        <w:jc w:val="center"/>
        <w:rPr>
          <w:rFonts w:cs="Arial"/>
          <w:b/>
          <w:sz w:val="24"/>
          <w:szCs w:val="24"/>
          <w:lang w:val="sr-Latn-CS"/>
        </w:rPr>
      </w:pPr>
    </w:p>
    <w:p w14:paraId="20787733" w14:textId="77777777" w:rsidR="0097083F" w:rsidRPr="007F3DEE" w:rsidRDefault="0097083F" w:rsidP="00CB64CF">
      <w:pPr>
        <w:spacing w:before="0"/>
        <w:jc w:val="center"/>
        <w:rPr>
          <w:rFonts w:cs="Arial"/>
          <w:b/>
          <w:sz w:val="24"/>
          <w:szCs w:val="24"/>
          <w:lang w:val="sr-Latn-CS"/>
        </w:rPr>
      </w:pPr>
    </w:p>
    <w:p w14:paraId="488198D9" w14:textId="77777777" w:rsidR="00210557" w:rsidRPr="007F3DEE" w:rsidRDefault="00210557" w:rsidP="00CB64CF">
      <w:pPr>
        <w:spacing w:before="0"/>
        <w:jc w:val="center"/>
        <w:rPr>
          <w:rFonts w:cs="Arial"/>
          <w:b/>
          <w:sz w:val="24"/>
          <w:szCs w:val="24"/>
        </w:rPr>
      </w:pPr>
      <w:bookmarkStart w:id="0" w:name="_Toc441215596"/>
      <w:bookmarkStart w:id="1" w:name="_Toc441651535"/>
      <w:bookmarkStart w:id="2" w:name="_Toc442559872"/>
      <w:r w:rsidRPr="007F3DEE">
        <w:rPr>
          <w:rFonts w:cs="Arial"/>
          <w:b/>
          <w:sz w:val="24"/>
          <w:szCs w:val="24"/>
        </w:rPr>
        <w:t>КОНКУРСНА ДОКУМЕНТАЦИЈА</w:t>
      </w:r>
      <w:bookmarkEnd w:id="0"/>
      <w:bookmarkEnd w:id="1"/>
      <w:bookmarkEnd w:id="2"/>
    </w:p>
    <w:p w14:paraId="2ED194F3" w14:textId="77777777" w:rsidR="000C0BF4" w:rsidRPr="007F3DEE" w:rsidRDefault="000C0BF4" w:rsidP="00CB64CF">
      <w:pPr>
        <w:spacing w:before="0"/>
        <w:jc w:val="center"/>
        <w:rPr>
          <w:rFonts w:cs="Arial"/>
          <w:b/>
          <w:sz w:val="24"/>
          <w:szCs w:val="24"/>
        </w:rPr>
      </w:pPr>
    </w:p>
    <w:p w14:paraId="394BF922" w14:textId="77777777" w:rsidR="000C0BF4" w:rsidRPr="007F3DEE" w:rsidRDefault="000C0BF4" w:rsidP="00CB64CF">
      <w:pPr>
        <w:spacing w:before="0"/>
        <w:jc w:val="center"/>
        <w:rPr>
          <w:rFonts w:cs="Arial"/>
          <w:b/>
          <w:sz w:val="24"/>
          <w:szCs w:val="24"/>
          <w:lang w:val="sr-Cyrl-CS"/>
        </w:rPr>
      </w:pPr>
      <w:r w:rsidRPr="007F3DEE">
        <w:rPr>
          <w:rFonts w:cs="Arial"/>
          <w:b/>
          <w:sz w:val="24"/>
          <w:szCs w:val="24"/>
          <w:lang w:val="sr-Cyrl-CS"/>
        </w:rPr>
        <w:t>за јавну набавку услу</w:t>
      </w:r>
      <w:r w:rsidR="002A4248">
        <w:rPr>
          <w:rFonts w:cs="Arial"/>
          <w:b/>
          <w:sz w:val="24"/>
          <w:szCs w:val="24"/>
          <w:lang w:val="sr-Cyrl-CS"/>
        </w:rPr>
        <w:t>ге</w:t>
      </w:r>
    </w:p>
    <w:p w14:paraId="32A15270" w14:textId="77777777" w:rsidR="00210557" w:rsidRPr="007F3DEE" w:rsidRDefault="00210557" w:rsidP="00CB64CF">
      <w:pPr>
        <w:spacing w:before="0"/>
        <w:jc w:val="center"/>
        <w:rPr>
          <w:rFonts w:cs="Arial"/>
          <w:b/>
          <w:sz w:val="24"/>
          <w:szCs w:val="24"/>
        </w:rPr>
      </w:pPr>
    </w:p>
    <w:p w14:paraId="71E4584B" w14:textId="77777777" w:rsidR="000C0BF4" w:rsidRPr="002A4248" w:rsidRDefault="002A4248" w:rsidP="002A4248">
      <w:pPr>
        <w:spacing w:before="0"/>
        <w:jc w:val="center"/>
        <w:rPr>
          <w:rFonts w:cs="Arial"/>
          <w:b/>
          <w:sz w:val="24"/>
          <w:szCs w:val="24"/>
          <w:lang w:val="sr-Cyrl-CS"/>
        </w:rPr>
      </w:pPr>
      <w:r w:rsidRPr="002A4248">
        <w:rPr>
          <w:rFonts w:cs="Arial"/>
          <w:b/>
          <w:sz w:val="24"/>
          <w:szCs w:val="24"/>
          <w:lang w:val="ru-RU"/>
        </w:rPr>
        <w:t>Пројекти за одлагање гипса на касету 1 са Студијом о процени утицаја на животну средину</w:t>
      </w:r>
    </w:p>
    <w:p w14:paraId="601C2BA2" w14:textId="77777777" w:rsidR="002A4248" w:rsidRDefault="002A4248" w:rsidP="00CB64CF">
      <w:pPr>
        <w:spacing w:before="0"/>
        <w:jc w:val="center"/>
        <w:rPr>
          <w:rFonts w:cs="Arial"/>
          <w:b/>
          <w:sz w:val="24"/>
          <w:szCs w:val="24"/>
          <w:lang w:val="sr-Cyrl-CS"/>
        </w:rPr>
      </w:pPr>
    </w:p>
    <w:p w14:paraId="33C2BF64" w14:textId="77777777" w:rsidR="000C0BF4" w:rsidRPr="007F3DEE" w:rsidRDefault="000C0BF4" w:rsidP="00CB64CF">
      <w:pPr>
        <w:spacing w:before="0"/>
        <w:jc w:val="center"/>
        <w:rPr>
          <w:rFonts w:cs="Arial"/>
          <w:b/>
          <w:sz w:val="24"/>
          <w:szCs w:val="24"/>
          <w:lang w:val="sr-Cyrl-RS"/>
        </w:rPr>
      </w:pPr>
      <w:r w:rsidRPr="007F3DEE">
        <w:rPr>
          <w:rFonts w:cs="Arial"/>
          <w:b/>
          <w:sz w:val="24"/>
          <w:szCs w:val="24"/>
          <w:lang w:val="sr-Cyrl-CS"/>
        </w:rPr>
        <w:t>ОТВОРЕНИ ПОСТУПАК</w:t>
      </w:r>
      <w:r w:rsidR="007F3D31" w:rsidRPr="007F3DEE">
        <w:rPr>
          <w:rFonts w:cs="Arial"/>
          <w:b/>
          <w:sz w:val="24"/>
          <w:szCs w:val="24"/>
          <w:lang w:val="sr-Cyrl-CS"/>
        </w:rPr>
        <w:t xml:space="preserve"> ЈА</w:t>
      </w:r>
      <w:r w:rsidR="007F3D31" w:rsidRPr="007F3DEE">
        <w:rPr>
          <w:rFonts w:cs="Arial"/>
          <w:b/>
          <w:sz w:val="24"/>
          <w:szCs w:val="24"/>
          <w:lang w:val="sr-Cyrl-RS"/>
        </w:rPr>
        <w:t>ВНЕ НАБАВКЕ</w:t>
      </w:r>
    </w:p>
    <w:p w14:paraId="51353B7D" w14:textId="77777777" w:rsidR="000C0BF4" w:rsidRPr="007F3DEE" w:rsidRDefault="000C0BF4" w:rsidP="00CB64CF">
      <w:pPr>
        <w:spacing w:before="0"/>
        <w:jc w:val="center"/>
        <w:rPr>
          <w:rFonts w:cs="Arial"/>
          <w:b/>
          <w:sz w:val="24"/>
          <w:szCs w:val="24"/>
        </w:rPr>
      </w:pPr>
    </w:p>
    <w:p w14:paraId="0238144A" w14:textId="77777777" w:rsidR="000C0BF4" w:rsidRPr="007F3DEE" w:rsidRDefault="000C0BF4" w:rsidP="00CB64CF">
      <w:pPr>
        <w:spacing w:before="0"/>
        <w:jc w:val="center"/>
        <w:rPr>
          <w:rFonts w:cs="Arial"/>
          <w:b/>
          <w:sz w:val="24"/>
          <w:szCs w:val="24"/>
          <w:lang w:val="sr-Cyrl-CS"/>
        </w:rPr>
      </w:pPr>
    </w:p>
    <w:p w14:paraId="3C6F013F" w14:textId="77777777" w:rsidR="000C0BF4" w:rsidRPr="007F3DEE" w:rsidRDefault="000C0BF4" w:rsidP="00CB64CF">
      <w:pPr>
        <w:spacing w:before="0"/>
        <w:jc w:val="center"/>
        <w:rPr>
          <w:rFonts w:cs="Arial"/>
          <w:b/>
          <w:sz w:val="24"/>
          <w:szCs w:val="24"/>
          <w:lang w:val="sr-Cyrl-CS"/>
        </w:rPr>
      </w:pPr>
    </w:p>
    <w:p w14:paraId="098FA7BB" w14:textId="77777777" w:rsidR="00FE42B0" w:rsidRPr="007F3DEE" w:rsidRDefault="00FE42B0" w:rsidP="00CB64CF">
      <w:pPr>
        <w:spacing w:before="0"/>
        <w:jc w:val="center"/>
        <w:rPr>
          <w:rFonts w:cs="Arial"/>
          <w:b/>
          <w:sz w:val="24"/>
          <w:szCs w:val="24"/>
        </w:rPr>
      </w:pPr>
      <w:bookmarkStart w:id="3" w:name="_Toc441215597"/>
      <w:bookmarkStart w:id="4" w:name="_Toc441651536"/>
      <w:bookmarkStart w:id="5" w:name="_Toc442559873"/>
      <w:r w:rsidRPr="007F3DEE">
        <w:rPr>
          <w:rFonts w:cs="Arial"/>
          <w:b/>
          <w:sz w:val="24"/>
          <w:szCs w:val="24"/>
        </w:rPr>
        <w:t>јавна набавка бр</w:t>
      </w:r>
      <w:bookmarkEnd w:id="3"/>
      <w:bookmarkEnd w:id="4"/>
      <w:bookmarkEnd w:id="5"/>
      <w:r w:rsidR="00BB245E" w:rsidRPr="007F3DEE">
        <w:rPr>
          <w:rFonts w:cs="Arial"/>
          <w:b/>
          <w:sz w:val="24"/>
          <w:szCs w:val="24"/>
        </w:rPr>
        <w:t>. JН</w:t>
      </w:r>
      <w:r w:rsidRPr="007F3DEE">
        <w:rPr>
          <w:rFonts w:cs="Arial"/>
          <w:b/>
          <w:sz w:val="24"/>
          <w:szCs w:val="24"/>
        </w:rPr>
        <w:t>/1000</w:t>
      </w:r>
      <w:r w:rsidR="004353B4" w:rsidRPr="007F3DEE">
        <w:rPr>
          <w:rFonts w:cs="Arial"/>
          <w:b/>
          <w:sz w:val="24"/>
          <w:szCs w:val="24"/>
        </w:rPr>
        <w:t>/</w:t>
      </w:r>
      <w:r w:rsidR="002A4248" w:rsidRPr="00AE38B8">
        <w:rPr>
          <w:rFonts w:cs="Arial"/>
          <w:b/>
          <w:sz w:val="24"/>
          <w:szCs w:val="24"/>
        </w:rPr>
        <w:t>0380</w:t>
      </w:r>
      <w:r w:rsidR="00EB099B" w:rsidRPr="007F3DEE">
        <w:rPr>
          <w:rFonts w:cs="Arial"/>
          <w:b/>
          <w:sz w:val="24"/>
          <w:szCs w:val="24"/>
        </w:rPr>
        <w:t>/201</w:t>
      </w:r>
      <w:r w:rsidR="003962D7">
        <w:rPr>
          <w:rFonts w:cs="Arial"/>
          <w:b/>
          <w:sz w:val="24"/>
          <w:szCs w:val="24"/>
        </w:rPr>
        <w:t>8</w:t>
      </w:r>
    </w:p>
    <w:p w14:paraId="6722733E" w14:textId="77777777" w:rsidR="00FE42B0" w:rsidRPr="007F3DEE" w:rsidRDefault="00FE42B0" w:rsidP="00CB64CF">
      <w:pPr>
        <w:spacing w:before="0"/>
        <w:rPr>
          <w:rFonts w:cs="Arial"/>
          <w:sz w:val="24"/>
          <w:szCs w:val="24"/>
        </w:rPr>
      </w:pPr>
    </w:p>
    <w:p w14:paraId="2FAC0836" w14:textId="77777777" w:rsidR="00150FCE" w:rsidRPr="007F3DEE" w:rsidRDefault="00150FCE" w:rsidP="00CB64CF">
      <w:pPr>
        <w:pStyle w:val="BodyText"/>
        <w:spacing w:before="0"/>
        <w:jc w:val="center"/>
        <w:rPr>
          <w:rFonts w:cs="Arial"/>
          <w:szCs w:val="24"/>
          <w:lang w:val="ru-RU"/>
        </w:rPr>
      </w:pPr>
    </w:p>
    <w:p w14:paraId="75C3CEAA" w14:textId="77777777" w:rsidR="00150FCE" w:rsidRPr="007F3DEE" w:rsidRDefault="00150FCE" w:rsidP="00CB64CF">
      <w:pPr>
        <w:pStyle w:val="BodyText"/>
        <w:spacing w:before="0"/>
        <w:jc w:val="center"/>
        <w:rPr>
          <w:rFonts w:cs="Arial"/>
          <w:szCs w:val="24"/>
          <w:lang w:val="ru-RU"/>
        </w:rPr>
      </w:pPr>
    </w:p>
    <w:p w14:paraId="73DC41CC" w14:textId="77777777" w:rsidR="00150FCE" w:rsidRPr="007F3DEE" w:rsidRDefault="00150FCE" w:rsidP="00CB64CF">
      <w:pPr>
        <w:pStyle w:val="BodyText"/>
        <w:spacing w:before="0"/>
        <w:jc w:val="center"/>
        <w:rPr>
          <w:rFonts w:cs="Arial"/>
          <w:szCs w:val="24"/>
          <w:lang w:val="ru-RU"/>
        </w:rPr>
      </w:pPr>
    </w:p>
    <w:p w14:paraId="63D51AA1" w14:textId="596B2E9B" w:rsidR="00EB2C6E" w:rsidRPr="007F3DEE" w:rsidRDefault="00391006" w:rsidP="00391006">
      <w:pPr>
        <w:spacing w:before="0"/>
        <w:rPr>
          <w:rFonts w:eastAsia="Arial Unicode MS" w:cs="Arial"/>
          <w:kern w:val="2"/>
          <w:sz w:val="24"/>
          <w:szCs w:val="24"/>
          <w:lang w:val="ru-RU"/>
        </w:rPr>
      </w:pPr>
      <w:r>
        <w:rPr>
          <w:rFonts w:eastAsia="Arial Unicode MS" w:cs="Arial"/>
          <w:kern w:val="2"/>
          <w:sz w:val="24"/>
          <w:szCs w:val="24"/>
          <w:lang w:val="ru-RU"/>
        </w:rPr>
        <w:t xml:space="preserve">              </w:t>
      </w:r>
      <w:r w:rsidR="00EB2C6E" w:rsidRPr="007F3DEE">
        <w:rPr>
          <w:rFonts w:eastAsia="Arial Unicode MS" w:cs="Arial"/>
          <w:kern w:val="2"/>
          <w:sz w:val="24"/>
          <w:szCs w:val="24"/>
          <w:lang w:val="ru-RU"/>
        </w:rPr>
        <w:t>(заведено у ЈП ЕПС број</w:t>
      </w:r>
      <w:r w:rsidR="00413BCE" w:rsidRPr="007F3DEE">
        <w:rPr>
          <w:rFonts w:eastAsia="Arial Unicode MS" w:cs="Arial"/>
          <w:kern w:val="2"/>
          <w:sz w:val="24"/>
          <w:szCs w:val="24"/>
          <w:lang w:val="ru-RU"/>
        </w:rPr>
        <w:t>.</w:t>
      </w:r>
      <w:r w:rsidR="00EB2C6E" w:rsidRPr="007F3DEE">
        <w:rPr>
          <w:rFonts w:eastAsia="Arial Unicode MS" w:cs="Arial"/>
          <w:kern w:val="2"/>
          <w:sz w:val="24"/>
          <w:szCs w:val="24"/>
          <w:lang w:val="ru-RU"/>
        </w:rPr>
        <w:t xml:space="preserve"> </w:t>
      </w:r>
      <w:r w:rsidR="00B5169C">
        <w:rPr>
          <w:rFonts w:eastAsia="Arial Unicode MS" w:cs="Arial"/>
          <w:color w:val="000000"/>
          <w:kern w:val="2"/>
          <w:sz w:val="24"/>
          <w:szCs w:val="24"/>
          <w:lang w:val="sr-Cyrl-RS"/>
        </w:rPr>
        <w:t>12.01.</w:t>
      </w:r>
      <w:r w:rsidR="008C77A2">
        <w:rPr>
          <w:rFonts w:cs="Arial"/>
          <w:sz w:val="24"/>
          <w:szCs w:val="24"/>
          <w:lang w:val="ru-RU"/>
        </w:rPr>
        <w:t>134841</w:t>
      </w:r>
      <w:r w:rsidR="00B5169C">
        <w:rPr>
          <w:rFonts w:eastAsia="Arial Unicode MS" w:cs="Arial"/>
          <w:color w:val="000000"/>
          <w:kern w:val="2"/>
          <w:sz w:val="24"/>
          <w:szCs w:val="24"/>
          <w:lang w:val="sr-Cyrl-RS"/>
        </w:rPr>
        <w:t>/</w:t>
      </w:r>
      <w:r w:rsidR="00CA2450">
        <w:rPr>
          <w:rFonts w:eastAsia="Arial Unicode MS" w:cs="Arial"/>
          <w:color w:val="000000"/>
          <w:kern w:val="2"/>
          <w:sz w:val="24"/>
          <w:szCs w:val="24"/>
          <w:lang w:val="sr-Cyrl-RS"/>
        </w:rPr>
        <w:t>11</w:t>
      </w:r>
      <w:r>
        <w:rPr>
          <w:rFonts w:eastAsia="Arial Unicode MS" w:cs="Arial"/>
          <w:color w:val="000000"/>
          <w:kern w:val="2"/>
          <w:sz w:val="24"/>
          <w:szCs w:val="24"/>
          <w:lang w:val="sr-Cyrl-RS"/>
        </w:rPr>
        <w:t>-18,</w:t>
      </w:r>
      <w:r w:rsidR="008C77A2">
        <w:rPr>
          <w:rFonts w:eastAsia="Arial Unicode MS" w:cs="Arial"/>
          <w:color w:val="000000"/>
          <w:kern w:val="2"/>
          <w:sz w:val="24"/>
          <w:szCs w:val="24"/>
          <w:lang w:val="sr-Cyrl-RS"/>
        </w:rPr>
        <w:t xml:space="preserve">  </w:t>
      </w:r>
      <w:r w:rsidR="00CA2450">
        <w:rPr>
          <w:rFonts w:eastAsia="Arial Unicode MS" w:cs="Arial"/>
          <w:color w:val="000000"/>
          <w:kern w:val="2"/>
          <w:sz w:val="24"/>
          <w:szCs w:val="24"/>
          <w:lang w:val="sr-Cyrl-RS"/>
        </w:rPr>
        <w:t>25.10.</w:t>
      </w:r>
      <w:bookmarkStart w:id="6" w:name="_GoBack"/>
      <w:bookmarkEnd w:id="6"/>
      <w:r>
        <w:rPr>
          <w:rFonts w:eastAsia="Arial Unicode MS" w:cs="Arial"/>
          <w:color w:val="000000"/>
          <w:kern w:val="2"/>
          <w:sz w:val="24"/>
          <w:szCs w:val="24"/>
          <w:lang w:val="sr-Cyrl-RS"/>
        </w:rPr>
        <w:t>2018.</w:t>
      </w:r>
      <w:r w:rsidR="00EB2C6E" w:rsidRPr="007F3DEE">
        <w:rPr>
          <w:rFonts w:eastAsia="Arial Unicode MS" w:cs="Arial"/>
          <w:kern w:val="2"/>
          <w:sz w:val="24"/>
          <w:szCs w:val="24"/>
          <w:lang w:val="ru-RU"/>
        </w:rPr>
        <w:t>године)</w:t>
      </w:r>
    </w:p>
    <w:p w14:paraId="016B8582" w14:textId="77777777" w:rsidR="000C50A0" w:rsidRPr="007F3DEE" w:rsidRDefault="000C50A0" w:rsidP="00CB64CF">
      <w:pPr>
        <w:spacing w:before="0"/>
        <w:jc w:val="center"/>
        <w:rPr>
          <w:rFonts w:eastAsia="Arial Unicode MS" w:cs="Arial"/>
          <w:kern w:val="2"/>
          <w:sz w:val="24"/>
          <w:szCs w:val="24"/>
          <w:lang w:val="ru-RU"/>
        </w:rPr>
      </w:pPr>
    </w:p>
    <w:p w14:paraId="14ED78BD" w14:textId="77777777" w:rsidR="00C53AC6" w:rsidRPr="007F3DEE" w:rsidRDefault="00C53AC6" w:rsidP="00CB64CF">
      <w:pPr>
        <w:pStyle w:val="BodyText"/>
        <w:spacing w:before="0"/>
        <w:jc w:val="center"/>
        <w:rPr>
          <w:rFonts w:cs="Arial"/>
          <w:szCs w:val="24"/>
        </w:rPr>
      </w:pPr>
    </w:p>
    <w:p w14:paraId="753D9A17" w14:textId="77777777" w:rsidR="00C53AC6" w:rsidRPr="007F3DEE" w:rsidRDefault="00C53AC6" w:rsidP="00CB64CF">
      <w:pPr>
        <w:pStyle w:val="BodyText"/>
        <w:spacing w:before="0"/>
        <w:jc w:val="center"/>
        <w:rPr>
          <w:rFonts w:cs="Arial"/>
          <w:szCs w:val="24"/>
          <w:lang w:val="en-US"/>
        </w:rPr>
      </w:pPr>
    </w:p>
    <w:p w14:paraId="574D48DF" w14:textId="77777777" w:rsidR="005F2FDB" w:rsidRPr="007F3DEE" w:rsidRDefault="005F2FDB" w:rsidP="00CB64CF">
      <w:pPr>
        <w:pStyle w:val="BodyText"/>
        <w:spacing w:before="0"/>
        <w:jc w:val="center"/>
        <w:rPr>
          <w:rFonts w:cs="Arial"/>
          <w:szCs w:val="24"/>
          <w:lang w:val="en-US"/>
        </w:rPr>
      </w:pPr>
    </w:p>
    <w:p w14:paraId="4AF17372" w14:textId="77777777" w:rsidR="005F2FDB" w:rsidRPr="007F3DEE" w:rsidRDefault="005F2FDB" w:rsidP="00CB64CF">
      <w:pPr>
        <w:pStyle w:val="BodyText"/>
        <w:spacing w:before="0"/>
        <w:jc w:val="center"/>
        <w:rPr>
          <w:rFonts w:cs="Arial"/>
          <w:szCs w:val="24"/>
          <w:lang w:val="en-US"/>
        </w:rPr>
      </w:pPr>
    </w:p>
    <w:p w14:paraId="2BE6AD7D" w14:textId="77777777" w:rsidR="000C0BF4" w:rsidRPr="007F3DEE" w:rsidRDefault="000C0BF4" w:rsidP="00CB64CF">
      <w:pPr>
        <w:spacing w:before="0"/>
        <w:jc w:val="center"/>
        <w:rPr>
          <w:rFonts w:cs="Arial"/>
          <w:sz w:val="24"/>
          <w:szCs w:val="24"/>
        </w:rPr>
      </w:pPr>
    </w:p>
    <w:p w14:paraId="4B9A5C6A" w14:textId="77777777" w:rsidR="000C0BF4" w:rsidRPr="007F3DEE" w:rsidRDefault="000C0BF4" w:rsidP="00CB64CF">
      <w:pPr>
        <w:spacing w:before="0"/>
        <w:jc w:val="center"/>
        <w:rPr>
          <w:rFonts w:cs="Arial"/>
          <w:sz w:val="24"/>
          <w:szCs w:val="24"/>
          <w:lang w:val="sr-Cyrl-CS"/>
        </w:rPr>
      </w:pPr>
    </w:p>
    <w:p w14:paraId="7BD83DB3" w14:textId="77777777" w:rsidR="00B65E4A" w:rsidRPr="007F3DEE" w:rsidRDefault="00B65E4A" w:rsidP="00CB64CF">
      <w:pPr>
        <w:spacing w:before="0"/>
        <w:jc w:val="center"/>
        <w:rPr>
          <w:rFonts w:cs="Arial"/>
          <w:sz w:val="24"/>
          <w:szCs w:val="24"/>
          <w:lang w:val="sr-Cyrl-CS"/>
        </w:rPr>
      </w:pPr>
    </w:p>
    <w:p w14:paraId="31C3EB26" w14:textId="77777777" w:rsidR="00B65E4A" w:rsidRPr="007F3DEE" w:rsidRDefault="00B65E4A" w:rsidP="00CB64CF">
      <w:pPr>
        <w:spacing w:before="0"/>
        <w:jc w:val="center"/>
        <w:rPr>
          <w:rFonts w:cs="Arial"/>
          <w:sz w:val="24"/>
          <w:szCs w:val="24"/>
          <w:lang w:val="sr-Cyrl-CS"/>
        </w:rPr>
      </w:pPr>
    </w:p>
    <w:p w14:paraId="4420D2AB" w14:textId="77777777" w:rsidR="00B65E4A" w:rsidRPr="007F3DEE" w:rsidRDefault="00B65E4A" w:rsidP="00CB64CF">
      <w:pPr>
        <w:spacing w:before="0"/>
        <w:jc w:val="center"/>
        <w:rPr>
          <w:rFonts w:cs="Arial"/>
          <w:sz w:val="24"/>
          <w:szCs w:val="24"/>
          <w:lang w:val="sr-Cyrl-CS"/>
        </w:rPr>
      </w:pPr>
    </w:p>
    <w:p w14:paraId="3A3EB700" w14:textId="77777777" w:rsidR="00B65E4A" w:rsidRPr="007F3DEE" w:rsidRDefault="00B65E4A" w:rsidP="00CB64CF">
      <w:pPr>
        <w:spacing w:before="0"/>
        <w:jc w:val="center"/>
        <w:rPr>
          <w:rFonts w:cs="Arial"/>
          <w:sz w:val="24"/>
          <w:szCs w:val="24"/>
          <w:lang w:val="sr-Cyrl-CS"/>
        </w:rPr>
      </w:pPr>
    </w:p>
    <w:p w14:paraId="12FF3C6A" w14:textId="77777777" w:rsidR="000C0BF4" w:rsidRPr="007F3DEE" w:rsidRDefault="004F48FB" w:rsidP="00CB64CF">
      <w:pPr>
        <w:spacing w:before="0"/>
        <w:jc w:val="center"/>
        <w:rPr>
          <w:rFonts w:cs="Arial"/>
          <w:sz w:val="24"/>
          <w:szCs w:val="24"/>
          <w:lang w:val="ru-RU"/>
        </w:rPr>
      </w:pPr>
      <w:r w:rsidRPr="007F3DEE">
        <w:rPr>
          <w:rFonts w:cs="Arial"/>
          <w:sz w:val="24"/>
          <w:szCs w:val="24"/>
        </w:rPr>
        <w:t>Београд</w:t>
      </w:r>
      <w:r w:rsidR="00EB2566" w:rsidRPr="007F3DEE">
        <w:rPr>
          <w:rFonts w:cs="Arial"/>
          <w:sz w:val="24"/>
          <w:szCs w:val="24"/>
          <w:lang w:val="ru-RU"/>
        </w:rPr>
        <w:t>,</w:t>
      </w:r>
      <w:r w:rsidRPr="007F3DEE">
        <w:rPr>
          <w:rFonts w:cs="Arial"/>
          <w:sz w:val="24"/>
          <w:szCs w:val="24"/>
          <w:lang w:val="ru-RU"/>
        </w:rPr>
        <w:t xml:space="preserve"> </w:t>
      </w:r>
      <w:r w:rsidR="00171AD9">
        <w:rPr>
          <w:rFonts w:cs="Arial"/>
          <w:sz w:val="24"/>
          <w:szCs w:val="24"/>
          <w:lang w:val="ru-RU"/>
        </w:rPr>
        <w:t>октобар</w:t>
      </w:r>
      <w:r w:rsidR="00B5169C" w:rsidRPr="007F3DEE">
        <w:rPr>
          <w:rFonts w:cs="Arial"/>
          <w:i/>
          <w:color w:val="00B0F0"/>
          <w:sz w:val="24"/>
          <w:szCs w:val="24"/>
        </w:rPr>
        <w:t xml:space="preserve"> </w:t>
      </w:r>
      <w:r w:rsidR="00B5169C" w:rsidRPr="007F3DEE">
        <w:rPr>
          <w:rFonts w:cs="Arial"/>
          <w:sz w:val="24"/>
          <w:szCs w:val="24"/>
          <w:lang w:val="ru-RU"/>
        </w:rPr>
        <w:t>201</w:t>
      </w:r>
      <w:r w:rsidR="00B5169C">
        <w:rPr>
          <w:rFonts w:cs="Arial"/>
          <w:sz w:val="24"/>
          <w:szCs w:val="24"/>
          <w:lang w:val="ru-RU"/>
        </w:rPr>
        <w:t>8</w:t>
      </w:r>
      <w:r w:rsidR="001F62BF" w:rsidRPr="007F3DEE">
        <w:rPr>
          <w:rFonts w:cs="Arial"/>
          <w:sz w:val="24"/>
          <w:szCs w:val="24"/>
          <w:lang w:val="ru-RU"/>
        </w:rPr>
        <w:t xml:space="preserve">. </w:t>
      </w:r>
      <w:r w:rsidR="00210557" w:rsidRPr="007F3DEE">
        <w:rPr>
          <w:rFonts w:cs="Arial"/>
          <w:sz w:val="24"/>
          <w:szCs w:val="24"/>
          <w:lang w:val="ru-RU"/>
        </w:rPr>
        <w:t>г</w:t>
      </w:r>
      <w:r w:rsidR="001F62BF" w:rsidRPr="007F3DEE">
        <w:rPr>
          <w:rFonts w:cs="Arial"/>
          <w:sz w:val="24"/>
          <w:szCs w:val="24"/>
          <w:lang w:val="ru-RU"/>
        </w:rPr>
        <w:t>одине</w:t>
      </w:r>
    </w:p>
    <w:p w14:paraId="64BD77F0" w14:textId="77777777" w:rsidR="000C0BF4" w:rsidRPr="007F3DEE" w:rsidRDefault="000C0BF4" w:rsidP="00CB64CF">
      <w:pPr>
        <w:spacing w:before="0"/>
        <w:jc w:val="left"/>
        <w:rPr>
          <w:rFonts w:cs="Arial"/>
          <w:sz w:val="24"/>
          <w:szCs w:val="24"/>
          <w:lang w:val="ru-RU"/>
        </w:rPr>
      </w:pPr>
      <w:r w:rsidRPr="007F3DEE">
        <w:rPr>
          <w:rFonts w:cs="Arial"/>
          <w:sz w:val="24"/>
          <w:szCs w:val="24"/>
          <w:lang w:val="ru-RU"/>
        </w:rPr>
        <w:br w:type="page"/>
      </w:r>
    </w:p>
    <w:p w14:paraId="53AF0C53" w14:textId="77777777" w:rsidR="00261778" w:rsidRPr="00601B71" w:rsidRDefault="00261778" w:rsidP="00CB64CF">
      <w:pPr>
        <w:spacing w:before="0"/>
        <w:rPr>
          <w:rFonts w:eastAsia="TimesNewRomanPSMT" w:cs="Arial"/>
          <w:kern w:val="2"/>
          <w:lang w:val="ru-RU"/>
        </w:rPr>
      </w:pPr>
      <w:r w:rsidRPr="00601B71">
        <w:rPr>
          <w:rFonts w:eastAsia="TimesNewRomanPSMT" w:cs="Arial"/>
          <w:color w:val="000000"/>
          <w:kern w:val="2"/>
          <w:lang w:val="ru-RU"/>
        </w:rPr>
        <w:lastRenderedPageBreak/>
        <w:t>На основу чл</w:t>
      </w:r>
      <w:r w:rsidR="00472BF8" w:rsidRPr="00601B71">
        <w:rPr>
          <w:rFonts w:eastAsia="TimesNewRomanPSMT" w:cs="Arial"/>
          <w:color w:val="000000"/>
          <w:kern w:val="2"/>
          <w:lang w:val="ru-RU"/>
        </w:rPr>
        <w:t>ан</w:t>
      </w:r>
      <w:r w:rsidR="008C2502" w:rsidRPr="00601B71">
        <w:rPr>
          <w:rFonts w:eastAsia="TimesNewRomanPSMT" w:cs="Arial"/>
          <w:color w:val="000000"/>
          <w:kern w:val="2"/>
          <w:lang w:val="ru-RU"/>
        </w:rPr>
        <w:t>ов</w:t>
      </w:r>
      <w:r w:rsidR="00472BF8" w:rsidRPr="00601B71">
        <w:rPr>
          <w:rFonts w:eastAsia="TimesNewRomanPSMT" w:cs="Arial"/>
          <w:color w:val="000000"/>
          <w:kern w:val="2"/>
          <w:lang w:val="ru-RU"/>
        </w:rPr>
        <w:t>а</w:t>
      </w:r>
      <w:r w:rsidRPr="00601B71">
        <w:rPr>
          <w:rFonts w:eastAsia="TimesNewRomanPSMT" w:cs="Arial"/>
          <w:color w:val="000000"/>
          <w:kern w:val="2"/>
          <w:lang w:val="ru-RU"/>
        </w:rPr>
        <w:t xml:space="preserve"> </w:t>
      </w:r>
      <w:r w:rsidR="00786823" w:rsidRPr="00601B71">
        <w:rPr>
          <w:rFonts w:eastAsia="TimesNewRomanPSMT" w:cs="Arial"/>
          <w:color w:val="000000"/>
          <w:kern w:val="2"/>
          <w:lang w:val="ru-RU"/>
        </w:rPr>
        <w:t>32</w:t>
      </w:r>
      <w:r w:rsidR="00235E62" w:rsidRPr="00601B71">
        <w:rPr>
          <w:rFonts w:eastAsia="TimesNewRomanPSMT" w:cs="Arial"/>
          <w:color w:val="000000"/>
          <w:kern w:val="2"/>
          <w:lang w:val="ru-RU"/>
        </w:rPr>
        <w:t>.</w:t>
      </w:r>
      <w:r w:rsidR="00010E49" w:rsidRPr="00601B71">
        <w:rPr>
          <w:rFonts w:eastAsia="TimesNewRomanPSMT" w:cs="Arial"/>
          <w:color w:val="000000"/>
          <w:kern w:val="2"/>
          <w:lang w:val="ru-RU"/>
        </w:rPr>
        <w:t xml:space="preserve"> и 61</w:t>
      </w:r>
      <w:r w:rsidR="009D3699" w:rsidRPr="00601B71">
        <w:rPr>
          <w:rFonts w:eastAsia="TimesNewRomanPSMT" w:cs="Arial"/>
          <w:color w:val="000000"/>
          <w:kern w:val="2"/>
          <w:lang w:val="ru-RU"/>
        </w:rPr>
        <w:t>.</w:t>
      </w:r>
      <w:r w:rsidRPr="00601B71">
        <w:rPr>
          <w:rFonts w:eastAsia="TimesNewRomanPSMT" w:cs="Arial"/>
          <w:color w:val="000000"/>
          <w:kern w:val="2"/>
          <w:lang w:val="ru-RU"/>
        </w:rPr>
        <w:t xml:space="preserve"> Закона о јавним набавкама („Сл. гласник РС” бр. </w:t>
      </w:r>
      <w:r w:rsidR="00750519" w:rsidRPr="00601B71">
        <w:rPr>
          <w:rFonts w:eastAsia="TimesNewRomanPSMT" w:cs="Arial"/>
          <w:color w:val="000000"/>
          <w:kern w:val="2"/>
          <w:lang w:val="ru-RU"/>
        </w:rPr>
        <w:t>124/</w:t>
      </w:r>
      <w:r w:rsidR="009060E7" w:rsidRPr="00601B71">
        <w:rPr>
          <w:rFonts w:eastAsia="TimesNewRomanPSMT" w:cs="Arial"/>
          <w:color w:val="000000"/>
          <w:kern w:val="2"/>
          <w:lang w:val="ru-RU"/>
        </w:rPr>
        <w:t xml:space="preserve">12, 14/15 и </w:t>
      </w:r>
      <w:r w:rsidR="009060E7" w:rsidRPr="00601B71">
        <w:rPr>
          <w:rFonts w:eastAsia="TimesNewRomanPSMT" w:cs="Arial"/>
          <w:color w:val="000000" w:themeColor="text1"/>
          <w:kern w:val="2"/>
          <w:lang w:val="ru-RU"/>
        </w:rPr>
        <w:t>68/15</w:t>
      </w:r>
      <w:r w:rsidR="00EF3029" w:rsidRPr="00601B71">
        <w:rPr>
          <w:rFonts w:eastAsia="TimesNewRomanPSMT" w:cs="Arial"/>
          <w:color w:val="000000" w:themeColor="text1"/>
          <w:kern w:val="2"/>
          <w:lang w:val="ru-RU"/>
        </w:rPr>
        <w:t>)</w:t>
      </w:r>
      <w:r w:rsidR="000F57ED" w:rsidRPr="00601B71">
        <w:rPr>
          <w:rFonts w:eastAsia="TimesNewRomanPSMT" w:cs="Arial"/>
          <w:color w:val="000000" w:themeColor="text1"/>
          <w:kern w:val="2"/>
          <w:lang w:val="ru-RU"/>
        </w:rPr>
        <w:t xml:space="preserve">, </w:t>
      </w:r>
      <w:r w:rsidR="00EF3029" w:rsidRPr="00601B71">
        <w:rPr>
          <w:rFonts w:eastAsia="TimesNewRomanPSMT" w:cs="Arial"/>
          <w:color w:val="000000" w:themeColor="text1"/>
          <w:kern w:val="2"/>
          <w:lang w:val="ru-RU"/>
        </w:rPr>
        <w:t>(</w:t>
      </w:r>
      <w:r w:rsidR="000F57ED" w:rsidRPr="00601B71">
        <w:rPr>
          <w:rFonts w:eastAsia="TimesNewRomanPSMT" w:cs="Arial"/>
          <w:color w:val="000000" w:themeColor="text1"/>
          <w:kern w:val="2"/>
          <w:lang w:val="ru-RU"/>
        </w:rPr>
        <w:t xml:space="preserve">у </w:t>
      </w:r>
      <w:r w:rsidR="000F57ED" w:rsidRPr="00601B71">
        <w:rPr>
          <w:rFonts w:eastAsia="TimesNewRomanPSMT" w:cs="Arial"/>
          <w:color w:val="000000"/>
          <w:kern w:val="2"/>
          <w:lang w:val="ru-RU"/>
        </w:rPr>
        <w:t>даљем тексту</w:t>
      </w:r>
      <w:r w:rsidR="005C7CDE" w:rsidRPr="00601B71">
        <w:rPr>
          <w:rFonts w:eastAsia="TimesNewRomanPSMT" w:cs="Arial"/>
          <w:color w:val="000000"/>
          <w:kern w:val="2"/>
          <w:lang w:val="ru-RU"/>
        </w:rPr>
        <w:t xml:space="preserve"> </w:t>
      </w:r>
      <w:r w:rsidR="00BA1E63" w:rsidRPr="00601B71">
        <w:rPr>
          <w:rFonts w:eastAsia="Calibri" w:cs="Arial"/>
          <w:bCs/>
        </w:rPr>
        <w:t>Закон</w:t>
      </w:r>
      <w:r w:rsidRPr="00601B71">
        <w:rPr>
          <w:rFonts w:eastAsia="TimesNewRomanPSMT" w:cs="Arial"/>
          <w:color w:val="000000"/>
          <w:kern w:val="2"/>
          <w:lang w:val="ru-RU"/>
        </w:rPr>
        <w:t>),</w:t>
      </w:r>
      <w:r w:rsidR="00235E62" w:rsidRPr="00601B71">
        <w:rPr>
          <w:rFonts w:eastAsia="TimesNewRomanPSMT" w:cs="Arial"/>
          <w:color w:val="000000"/>
          <w:kern w:val="2"/>
          <w:lang w:val="ru-RU"/>
        </w:rPr>
        <w:t xml:space="preserve"> </w:t>
      </w:r>
      <w:r w:rsidRPr="00601B71">
        <w:rPr>
          <w:rFonts w:eastAsia="TimesNewRomanPSMT" w:cs="Arial"/>
          <w:color w:val="000000"/>
          <w:kern w:val="2"/>
          <w:lang w:val="ru-RU"/>
        </w:rPr>
        <w:t>чл</w:t>
      </w:r>
      <w:r w:rsidR="00472BF8" w:rsidRPr="00601B71">
        <w:rPr>
          <w:rFonts w:eastAsia="TimesNewRomanPSMT" w:cs="Arial"/>
          <w:color w:val="000000"/>
          <w:kern w:val="2"/>
          <w:lang w:val="ru-RU"/>
        </w:rPr>
        <w:t>ана</w:t>
      </w:r>
      <w:r w:rsidR="00EC5BB4" w:rsidRPr="00601B71">
        <w:rPr>
          <w:rFonts w:eastAsia="TimesNewRomanPSMT" w:cs="Arial"/>
          <w:color w:val="000000"/>
          <w:kern w:val="2"/>
          <w:lang w:val="ru-RU"/>
        </w:rPr>
        <w:t xml:space="preserve"> </w:t>
      </w:r>
      <w:r w:rsidR="001666BA" w:rsidRPr="00601B71">
        <w:rPr>
          <w:rFonts w:eastAsia="TimesNewRomanPSMT" w:cs="Arial"/>
          <w:color w:val="000000"/>
          <w:kern w:val="2"/>
          <w:lang w:val="sr-Latn-CS"/>
        </w:rPr>
        <w:t>2</w:t>
      </w:r>
      <w:r w:rsidRPr="00601B7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01B71">
        <w:rPr>
          <w:rFonts w:eastAsia="TimesNewRomanPSMT" w:cs="Arial"/>
          <w:color w:val="000000"/>
          <w:kern w:val="2"/>
          <w:lang w:val="ru-RU"/>
        </w:rPr>
        <w:t xml:space="preserve">лова („Сл. гласник РС” бр. </w:t>
      </w:r>
      <w:r w:rsidR="00DB369C" w:rsidRPr="00601B71">
        <w:rPr>
          <w:rFonts w:eastAsia="TimesNewRomanPSMT" w:cs="Arial"/>
          <w:color w:val="000000"/>
          <w:kern w:val="2"/>
        </w:rPr>
        <w:t>86/15</w:t>
      </w:r>
      <w:r w:rsidRPr="00601B71">
        <w:rPr>
          <w:rFonts w:eastAsia="TimesNewRomanPSMT" w:cs="Arial"/>
          <w:color w:val="000000"/>
          <w:kern w:val="2"/>
          <w:lang w:val="ru-RU"/>
        </w:rPr>
        <w:t xml:space="preserve">), </w:t>
      </w:r>
      <w:r w:rsidRPr="00601B71">
        <w:rPr>
          <w:rFonts w:eastAsia="Arial Unicode MS" w:cs="Arial"/>
          <w:color w:val="000000"/>
          <w:kern w:val="2"/>
          <w:lang w:val="ru-RU"/>
        </w:rPr>
        <w:t xml:space="preserve">Одлуке о покретању поступка јавне набавке број </w:t>
      </w:r>
      <w:r w:rsidR="00BF577E" w:rsidRPr="00601B71">
        <w:rPr>
          <w:rFonts w:cs="Arial"/>
          <w:lang w:val="ru-RU"/>
        </w:rPr>
        <w:t>12.01.- 134841</w:t>
      </w:r>
      <w:r w:rsidR="00DB66CA" w:rsidRPr="00601B71">
        <w:rPr>
          <w:rFonts w:cs="Arial"/>
          <w:lang w:val="ru-RU"/>
        </w:rPr>
        <w:t>/</w:t>
      </w:r>
      <w:r w:rsidR="00BF577E" w:rsidRPr="00601B71">
        <w:rPr>
          <w:rFonts w:cs="Arial"/>
          <w:lang w:val="ru-RU"/>
        </w:rPr>
        <w:t>2 -18</w:t>
      </w:r>
      <w:r w:rsidR="00DB66CA" w:rsidRPr="00601B71">
        <w:rPr>
          <w:rFonts w:cs="Arial"/>
          <w:lang w:val="ru-RU"/>
        </w:rPr>
        <w:t xml:space="preserve"> </w:t>
      </w:r>
      <w:r w:rsidR="00B5169C" w:rsidRPr="00601B71">
        <w:rPr>
          <w:rFonts w:eastAsia="Arial Unicode MS" w:cs="Arial"/>
          <w:color w:val="000000"/>
          <w:kern w:val="2"/>
          <w:lang w:val="sr-Cyrl-RS"/>
        </w:rPr>
        <w:t>од 2</w:t>
      </w:r>
      <w:r w:rsidR="00DB66CA" w:rsidRPr="00601B71">
        <w:rPr>
          <w:rFonts w:eastAsia="Arial Unicode MS" w:cs="Arial"/>
          <w:color w:val="000000"/>
          <w:kern w:val="2"/>
          <w:lang w:val="sr-Cyrl-RS"/>
        </w:rPr>
        <w:t>8</w:t>
      </w:r>
      <w:r w:rsidR="00B5169C" w:rsidRPr="00601B71">
        <w:rPr>
          <w:rFonts w:eastAsia="Arial Unicode MS" w:cs="Arial"/>
          <w:color w:val="000000"/>
          <w:kern w:val="2"/>
          <w:lang w:val="sr-Cyrl-RS"/>
        </w:rPr>
        <w:t>.</w:t>
      </w:r>
      <w:r w:rsidR="00DB66CA" w:rsidRPr="00601B71">
        <w:rPr>
          <w:rFonts w:eastAsia="Arial Unicode MS" w:cs="Arial"/>
          <w:color w:val="000000"/>
          <w:kern w:val="2"/>
          <w:lang w:val="sr-Cyrl-RS"/>
        </w:rPr>
        <w:t>03</w:t>
      </w:r>
      <w:r w:rsidR="00B5169C" w:rsidRPr="00601B71">
        <w:rPr>
          <w:rFonts w:eastAsia="Arial Unicode MS" w:cs="Arial"/>
          <w:color w:val="000000"/>
          <w:kern w:val="2"/>
          <w:lang w:val="sr-Cyrl-RS"/>
        </w:rPr>
        <w:t>.201</w:t>
      </w:r>
      <w:r w:rsidR="00DB66CA" w:rsidRPr="00601B71">
        <w:rPr>
          <w:rFonts w:eastAsia="Arial Unicode MS" w:cs="Arial"/>
          <w:color w:val="000000"/>
          <w:kern w:val="2"/>
          <w:lang w:val="sr-Cyrl-RS"/>
        </w:rPr>
        <w:t>8</w:t>
      </w:r>
      <w:r w:rsidR="00413BCE" w:rsidRPr="00601B71">
        <w:rPr>
          <w:rFonts w:eastAsia="Arial Unicode MS" w:cs="Arial"/>
          <w:color w:val="000000"/>
          <w:kern w:val="2"/>
          <w:lang w:val="ru-RU"/>
        </w:rPr>
        <w:t>.</w:t>
      </w:r>
      <w:r w:rsidRPr="00601B71">
        <w:rPr>
          <w:rFonts w:eastAsia="Arial Unicode MS" w:cs="Arial"/>
          <w:color w:val="000000"/>
          <w:kern w:val="2"/>
          <w:lang w:val="ru-RU"/>
        </w:rPr>
        <w:t xml:space="preserve"> године и Решења о образовању комисије за јавну набавку</w:t>
      </w:r>
      <w:r w:rsidR="00B5169C" w:rsidRPr="00601B71">
        <w:rPr>
          <w:rFonts w:eastAsia="Arial Unicode MS" w:cs="Arial"/>
          <w:color w:val="000000"/>
          <w:kern w:val="2"/>
          <w:lang w:val="ru-RU"/>
        </w:rPr>
        <w:t xml:space="preserve"> </w:t>
      </w:r>
      <w:r w:rsidR="00B5169C" w:rsidRPr="00601B71">
        <w:rPr>
          <w:rFonts w:eastAsia="Arial Unicode MS" w:cs="Arial"/>
          <w:color w:val="000000"/>
          <w:kern w:val="2"/>
          <w:lang w:val="sr-Cyrl-RS"/>
        </w:rPr>
        <w:t>12.01.</w:t>
      </w:r>
      <w:r w:rsidR="00DB66CA" w:rsidRPr="00601B71">
        <w:rPr>
          <w:rFonts w:cs="Arial"/>
          <w:lang w:val="ru-RU"/>
        </w:rPr>
        <w:t>134841/3</w:t>
      </w:r>
      <w:r w:rsidR="00B5169C" w:rsidRPr="00601B71">
        <w:rPr>
          <w:rFonts w:eastAsia="Arial Unicode MS" w:cs="Arial"/>
          <w:color w:val="000000"/>
          <w:kern w:val="2"/>
          <w:lang w:val="sr-Cyrl-RS"/>
        </w:rPr>
        <w:t>-1</w:t>
      </w:r>
      <w:r w:rsidR="00DB66CA" w:rsidRPr="00601B71">
        <w:rPr>
          <w:rFonts w:eastAsia="Arial Unicode MS" w:cs="Arial"/>
          <w:color w:val="000000"/>
          <w:kern w:val="2"/>
          <w:lang w:val="sr-Cyrl-RS"/>
        </w:rPr>
        <w:t>8</w:t>
      </w:r>
      <w:r w:rsidR="00B5169C" w:rsidRPr="00601B71">
        <w:rPr>
          <w:rFonts w:eastAsia="Arial Unicode MS" w:cs="Arial"/>
          <w:color w:val="000000"/>
          <w:kern w:val="2"/>
          <w:lang w:val="sr-Cyrl-RS"/>
        </w:rPr>
        <w:t xml:space="preserve"> од </w:t>
      </w:r>
      <w:r w:rsidR="00B5169C" w:rsidRPr="00601B71">
        <w:rPr>
          <w:rFonts w:eastAsia="Arial Unicode MS" w:cs="Arial"/>
          <w:kern w:val="2"/>
          <w:lang w:val="sr-Cyrl-RS"/>
        </w:rPr>
        <w:t>2</w:t>
      </w:r>
      <w:r w:rsidR="00DB66CA" w:rsidRPr="00601B71">
        <w:rPr>
          <w:rFonts w:eastAsia="Arial Unicode MS" w:cs="Arial"/>
          <w:kern w:val="2"/>
          <w:lang w:val="sr-Cyrl-RS"/>
        </w:rPr>
        <w:t>8</w:t>
      </w:r>
      <w:r w:rsidR="00B5169C" w:rsidRPr="00601B71">
        <w:rPr>
          <w:rFonts w:eastAsia="Arial Unicode MS" w:cs="Arial"/>
          <w:kern w:val="2"/>
          <w:lang w:val="sr-Cyrl-RS"/>
        </w:rPr>
        <w:t>.</w:t>
      </w:r>
      <w:r w:rsidR="00DB66CA" w:rsidRPr="00601B71">
        <w:rPr>
          <w:rFonts w:eastAsia="Arial Unicode MS" w:cs="Arial"/>
          <w:kern w:val="2"/>
          <w:lang w:val="sr-Cyrl-RS"/>
        </w:rPr>
        <w:t>03</w:t>
      </w:r>
      <w:r w:rsidR="00B5169C" w:rsidRPr="00601B71">
        <w:rPr>
          <w:rFonts w:eastAsia="Arial Unicode MS" w:cs="Arial"/>
          <w:kern w:val="2"/>
          <w:lang w:val="sr-Cyrl-RS"/>
        </w:rPr>
        <w:t>.201</w:t>
      </w:r>
      <w:r w:rsidR="00DB66CA" w:rsidRPr="00601B71">
        <w:rPr>
          <w:rFonts w:eastAsia="Arial Unicode MS" w:cs="Arial"/>
          <w:kern w:val="2"/>
          <w:lang w:val="sr-Cyrl-RS"/>
        </w:rPr>
        <w:t>8</w:t>
      </w:r>
      <w:r w:rsidR="00B5169C" w:rsidRPr="00601B71">
        <w:rPr>
          <w:rFonts w:eastAsia="Arial Unicode MS" w:cs="Arial"/>
          <w:kern w:val="2"/>
          <w:lang w:val="ru-RU"/>
        </w:rPr>
        <w:t xml:space="preserve">. године </w:t>
      </w:r>
      <w:r w:rsidRPr="00601B71">
        <w:rPr>
          <w:rFonts w:eastAsia="Arial Unicode MS" w:cs="Arial"/>
          <w:kern w:val="2"/>
          <w:lang w:val="ru-RU"/>
        </w:rPr>
        <w:t>припремљена је:</w:t>
      </w:r>
    </w:p>
    <w:p w14:paraId="7D78B9B2" w14:textId="77777777" w:rsidR="00261778" w:rsidRPr="00601B71" w:rsidRDefault="00261778" w:rsidP="00CB64CF">
      <w:pPr>
        <w:pStyle w:val="BodyText"/>
        <w:spacing w:before="0"/>
        <w:rPr>
          <w:rFonts w:cs="Arial"/>
          <w:b/>
          <w:spacing w:val="80"/>
          <w:szCs w:val="24"/>
          <w:lang w:val="ru-RU"/>
        </w:rPr>
      </w:pPr>
    </w:p>
    <w:p w14:paraId="1B78D0EF" w14:textId="77777777" w:rsidR="000C50A0" w:rsidRPr="007F3DEE" w:rsidRDefault="000C50A0" w:rsidP="00CB64CF">
      <w:pPr>
        <w:pStyle w:val="BodyText"/>
        <w:spacing w:before="0"/>
        <w:rPr>
          <w:rFonts w:cs="Arial"/>
          <w:b/>
          <w:spacing w:val="80"/>
          <w:szCs w:val="24"/>
          <w:lang w:val="ru-RU"/>
        </w:rPr>
      </w:pPr>
    </w:p>
    <w:p w14:paraId="04F430A0" w14:textId="77777777" w:rsidR="00210557" w:rsidRPr="000B1D80" w:rsidRDefault="00210557" w:rsidP="00CB64CF">
      <w:pPr>
        <w:spacing w:before="0"/>
        <w:jc w:val="center"/>
        <w:rPr>
          <w:rFonts w:cs="Arial"/>
          <w:b/>
        </w:rPr>
      </w:pPr>
      <w:bookmarkStart w:id="7" w:name="_Toc441215598"/>
      <w:bookmarkStart w:id="8" w:name="_Toc441651537"/>
      <w:bookmarkStart w:id="9" w:name="_Toc442559874"/>
      <w:r w:rsidRPr="000B1D80">
        <w:rPr>
          <w:rFonts w:cs="Arial"/>
          <w:b/>
        </w:rPr>
        <w:t>КОНКУРСНА ДОКУМЕНТАЦИЈА</w:t>
      </w:r>
      <w:bookmarkEnd w:id="7"/>
      <w:bookmarkEnd w:id="8"/>
      <w:bookmarkEnd w:id="9"/>
    </w:p>
    <w:p w14:paraId="26FA2EC3" w14:textId="77777777" w:rsidR="00427E9B" w:rsidRPr="009115DA" w:rsidRDefault="00427E9B" w:rsidP="000B1D80">
      <w:pPr>
        <w:jc w:val="center"/>
        <w:rPr>
          <w:rFonts w:cs="Arial"/>
          <w:b/>
        </w:rPr>
      </w:pPr>
      <w:r w:rsidRPr="000B1D80">
        <w:rPr>
          <w:rFonts w:cs="Arial"/>
          <w:b/>
          <w:lang w:val="sr-Cyrl-CS"/>
        </w:rPr>
        <w:t xml:space="preserve">за подношење понуда </w:t>
      </w:r>
      <w:r w:rsidRPr="000B1D80">
        <w:rPr>
          <w:rFonts w:cs="Arial"/>
          <w:b/>
        </w:rPr>
        <w:t xml:space="preserve">у </w:t>
      </w:r>
      <w:r w:rsidRPr="000B1D80">
        <w:rPr>
          <w:rFonts w:cs="Arial"/>
          <w:b/>
          <w:lang w:val="sr-Cyrl-RS"/>
        </w:rPr>
        <w:t xml:space="preserve">отвореном </w:t>
      </w:r>
      <w:r w:rsidRPr="000B1D80">
        <w:rPr>
          <w:rFonts w:cs="Arial"/>
          <w:b/>
        </w:rPr>
        <w:t xml:space="preserve">поступку </w:t>
      </w:r>
    </w:p>
    <w:p w14:paraId="66E0B100" w14:textId="77777777" w:rsidR="00427E9B" w:rsidRPr="000B1D80" w:rsidRDefault="00427E9B" w:rsidP="000B1D80">
      <w:pPr>
        <w:jc w:val="center"/>
        <w:rPr>
          <w:rFonts w:cs="Arial"/>
          <w:b/>
        </w:rPr>
      </w:pPr>
    </w:p>
    <w:p w14:paraId="54F335C0" w14:textId="77777777" w:rsidR="00BF577E" w:rsidRPr="002A4248" w:rsidRDefault="00D516F7" w:rsidP="00BF577E">
      <w:pPr>
        <w:spacing w:before="0"/>
        <w:jc w:val="center"/>
        <w:rPr>
          <w:rFonts w:cs="Arial"/>
          <w:b/>
          <w:sz w:val="24"/>
          <w:szCs w:val="24"/>
          <w:lang w:val="sr-Cyrl-CS"/>
        </w:rPr>
      </w:pPr>
      <w:r w:rsidRPr="000B1D80">
        <w:rPr>
          <w:rFonts w:cs="Arial"/>
          <w:b/>
        </w:rPr>
        <w:t xml:space="preserve">за </w:t>
      </w:r>
      <w:bookmarkStart w:id="10" w:name="_Toc441215599"/>
      <w:bookmarkStart w:id="11" w:name="_Toc441651538"/>
      <w:bookmarkStart w:id="12" w:name="_Toc442559875"/>
      <w:r w:rsidR="00210557" w:rsidRPr="000B1D80">
        <w:rPr>
          <w:rFonts w:cs="Arial"/>
          <w:b/>
        </w:rPr>
        <w:t xml:space="preserve">јавну набавку </w:t>
      </w:r>
      <w:r w:rsidR="00427E9B" w:rsidRPr="000B1D80">
        <w:rPr>
          <w:rFonts w:cs="Arial"/>
          <w:b/>
        </w:rPr>
        <w:t>услуг</w:t>
      </w:r>
      <w:r w:rsidR="00427E9B" w:rsidRPr="000B1D80">
        <w:rPr>
          <w:rFonts w:cs="Arial"/>
          <w:b/>
          <w:lang w:val="sr-Cyrl-RS"/>
        </w:rPr>
        <w:t>е</w:t>
      </w:r>
      <w:r w:rsidR="00786823" w:rsidRPr="000B1D80">
        <w:rPr>
          <w:rFonts w:cs="Arial"/>
          <w:b/>
        </w:rPr>
        <w:t>:</w:t>
      </w:r>
      <w:r w:rsidR="00A63575" w:rsidRPr="000B1D80">
        <w:rPr>
          <w:rFonts w:cs="Arial"/>
          <w:b/>
        </w:rPr>
        <w:t xml:space="preserve"> </w:t>
      </w:r>
      <w:r w:rsidR="00BF577E" w:rsidRPr="00BF577E">
        <w:rPr>
          <w:rFonts w:cs="Arial"/>
          <w:b/>
          <w:lang w:val="ru-RU"/>
        </w:rPr>
        <w:t>Пројекти за одлагање гипса на касету 1 са Студијом о процени утицаја на животну средину</w:t>
      </w:r>
    </w:p>
    <w:p w14:paraId="1161DE0B" w14:textId="77777777" w:rsidR="00E57897" w:rsidRPr="000B1D80" w:rsidRDefault="00E57897" w:rsidP="00E57897">
      <w:pPr>
        <w:pStyle w:val="BodyText"/>
        <w:spacing w:before="0"/>
        <w:jc w:val="center"/>
        <w:rPr>
          <w:rFonts w:cs="Arial"/>
          <w:b/>
          <w:sz w:val="22"/>
          <w:szCs w:val="22"/>
        </w:rPr>
      </w:pPr>
    </w:p>
    <w:bookmarkEnd w:id="10"/>
    <w:bookmarkEnd w:id="11"/>
    <w:bookmarkEnd w:id="12"/>
    <w:p w14:paraId="729016EC" w14:textId="77777777" w:rsidR="00210557" w:rsidRPr="000B1D80" w:rsidRDefault="001666BA" w:rsidP="00CB64CF">
      <w:pPr>
        <w:spacing w:before="0"/>
        <w:jc w:val="center"/>
        <w:rPr>
          <w:rFonts w:cs="Arial"/>
          <w:b/>
        </w:rPr>
      </w:pPr>
      <w:r w:rsidRPr="000B1D80">
        <w:rPr>
          <w:rFonts w:cs="Arial"/>
          <w:b/>
          <w:lang w:val="sr-Cyrl-CS"/>
        </w:rPr>
        <w:t xml:space="preserve">број </w:t>
      </w:r>
      <w:r w:rsidR="00EB099B" w:rsidRPr="000B1D80">
        <w:rPr>
          <w:rFonts w:cs="Arial"/>
          <w:b/>
        </w:rPr>
        <w:t>JН</w:t>
      </w:r>
      <w:r w:rsidR="00685676" w:rsidRPr="000B1D80">
        <w:rPr>
          <w:rFonts w:cs="Arial"/>
          <w:b/>
        </w:rPr>
        <w:t>/</w:t>
      </w:r>
      <w:r w:rsidR="00A44783" w:rsidRPr="000B1D80">
        <w:rPr>
          <w:rFonts w:cs="Arial"/>
          <w:b/>
        </w:rPr>
        <w:t>1000/</w:t>
      </w:r>
      <w:r w:rsidR="00BF577E" w:rsidRPr="00BF577E">
        <w:rPr>
          <w:rFonts w:cs="Arial"/>
          <w:b/>
        </w:rPr>
        <w:t>0380</w:t>
      </w:r>
      <w:r w:rsidR="00EB099B" w:rsidRPr="000B1D80">
        <w:rPr>
          <w:rFonts w:cs="Arial"/>
          <w:b/>
        </w:rPr>
        <w:t>/201</w:t>
      </w:r>
      <w:r w:rsidR="003962D7">
        <w:rPr>
          <w:rFonts w:cs="Arial"/>
          <w:b/>
        </w:rPr>
        <w:t>8</w:t>
      </w:r>
    </w:p>
    <w:p w14:paraId="1CCC4E27" w14:textId="77777777" w:rsidR="009D3699" w:rsidRPr="000B1D80" w:rsidRDefault="009D3699" w:rsidP="00CB64CF">
      <w:pPr>
        <w:pStyle w:val="BodyText"/>
        <w:spacing w:before="0"/>
        <w:rPr>
          <w:rFonts w:cs="Arial"/>
          <w:b/>
          <w:i/>
          <w:color w:val="00B0F0"/>
          <w:sz w:val="22"/>
          <w:szCs w:val="22"/>
          <w:lang w:val="sr-Latn-CS"/>
        </w:rPr>
      </w:pPr>
    </w:p>
    <w:p w14:paraId="64DEEFBA" w14:textId="77777777" w:rsidR="009D3699" w:rsidRPr="000B1D80" w:rsidRDefault="009D3699" w:rsidP="00CB64CF">
      <w:pPr>
        <w:pStyle w:val="BodyText"/>
        <w:spacing w:before="0"/>
        <w:rPr>
          <w:rFonts w:cs="Arial"/>
          <w:i/>
          <w:color w:val="00B0F0"/>
          <w:sz w:val="22"/>
          <w:szCs w:val="22"/>
          <w:lang w:val="sr-Latn-CS"/>
        </w:rPr>
      </w:pPr>
    </w:p>
    <w:p w14:paraId="579FB04D" w14:textId="77777777" w:rsidR="009D3699" w:rsidRPr="000B1D80" w:rsidRDefault="009D3699" w:rsidP="00CB64CF">
      <w:pPr>
        <w:pStyle w:val="BodyText"/>
        <w:spacing w:before="0"/>
        <w:rPr>
          <w:rFonts w:cs="Arial"/>
          <w:i/>
          <w:color w:val="00B0F0"/>
          <w:sz w:val="22"/>
          <w:szCs w:val="22"/>
          <w:lang w:val="sr-Latn-CS"/>
        </w:rPr>
      </w:pPr>
    </w:p>
    <w:p w14:paraId="243B4BDF" w14:textId="77777777" w:rsidR="00C62AA7" w:rsidRPr="000B1D80" w:rsidRDefault="00C62AA7" w:rsidP="00CB64CF">
      <w:pPr>
        <w:pStyle w:val="Title"/>
        <w:spacing w:before="0"/>
        <w:jc w:val="both"/>
        <w:rPr>
          <w:rFonts w:cs="Arial"/>
          <w:sz w:val="22"/>
          <w:szCs w:val="22"/>
          <w:lang w:val="de-DE"/>
        </w:rPr>
      </w:pPr>
      <w:r w:rsidRPr="000B1D80">
        <w:rPr>
          <w:rFonts w:cs="Arial"/>
          <w:sz w:val="22"/>
          <w:szCs w:val="22"/>
          <w:lang w:val="de-DE"/>
        </w:rPr>
        <w:t>Садр</w:t>
      </w:r>
      <w:r w:rsidRPr="000B1D80">
        <w:rPr>
          <w:rFonts w:cs="Arial"/>
          <w:sz w:val="22"/>
          <w:szCs w:val="22"/>
          <w:lang w:val="ru-RU"/>
        </w:rPr>
        <w:t>ж</w:t>
      </w:r>
      <w:r w:rsidRPr="000B1D80">
        <w:rPr>
          <w:rFonts w:cs="Arial"/>
          <w:sz w:val="22"/>
          <w:szCs w:val="22"/>
          <w:lang w:val="de-DE"/>
        </w:rPr>
        <w:t>ај</w:t>
      </w:r>
      <w:r w:rsidRPr="000B1D80">
        <w:rPr>
          <w:rFonts w:cs="Arial"/>
          <w:sz w:val="22"/>
          <w:szCs w:val="22"/>
          <w:lang w:val="ru-RU"/>
        </w:rPr>
        <w:t xml:space="preserve"> к</w:t>
      </w:r>
      <w:r w:rsidRPr="000B1D80">
        <w:rPr>
          <w:rFonts w:cs="Arial"/>
          <w:sz w:val="22"/>
          <w:szCs w:val="22"/>
          <w:lang w:val="de-DE"/>
        </w:rPr>
        <w:t>онкурсне</w:t>
      </w:r>
      <w:r w:rsidRPr="000B1D80">
        <w:rPr>
          <w:rFonts w:cs="Arial"/>
          <w:sz w:val="22"/>
          <w:szCs w:val="22"/>
          <w:lang w:val="ru-RU"/>
        </w:rPr>
        <w:t xml:space="preserve"> </w:t>
      </w:r>
      <w:r w:rsidRPr="000B1D80">
        <w:rPr>
          <w:rFonts w:cs="Arial"/>
          <w:sz w:val="22"/>
          <w:szCs w:val="22"/>
          <w:lang w:val="de-DE"/>
        </w:rPr>
        <w:t>документације:</w:t>
      </w:r>
    </w:p>
    <w:p w14:paraId="11DA71F2" w14:textId="77777777" w:rsidR="00C62AA7" w:rsidRPr="000B1D80" w:rsidRDefault="00C62AA7" w:rsidP="000B1D80">
      <w:pPr>
        <w:pStyle w:val="Title"/>
        <w:spacing w:before="0"/>
        <w:jc w:val="right"/>
        <w:rPr>
          <w:rFonts w:cs="Arial"/>
          <w:b w:val="0"/>
          <w:sz w:val="22"/>
          <w:szCs w:val="22"/>
          <w:lang w:val="ru-RU"/>
        </w:rPr>
      </w:pP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b w:val="0"/>
          <w:sz w:val="22"/>
          <w:szCs w:val="22"/>
          <w:lang w:val="ru-RU"/>
        </w:rPr>
        <w:tab/>
      </w:r>
      <w:r w:rsidR="00427E9B" w:rsidRPr="000B1D80">
        <w:rPr>
          <w:rFonts w:cs="Arial"/>
          <w:b w:val="0"/>
          <w:sz w:val="22"/>
          <w:szCs w:val="22"/>
          <w:lang w:val="ru-RU"/>
        </w:rPr>
        <w:t xml:space="preserve">                         </w:t>
      </w:r>
      <w:r w:rsidR="00427E9B" w:rsidRPr="009115DA">
        <w:rPr>
          <w:b w:val="0"/>
          <w:sz w:val="22"/>
          <w:szCs w:val="22"/>
          <w:lang w:val="ru-RU"/>
        </w:rPr>
        <w:t>страна</w:t>
      </w:r>
    </w:p>
    <w:tbl>
      <w:tblPr>
        <w:tblW w:w="5000" w:type="pct"/>
        <w:tblLook w:val="01E0" w:firstRow="1" w:lastRow="1" w:firstColumn="1" w:lastColumn="1" w:noHBand="0" w:noVBand="0"/>
      </w:tblPr>
      <w:tblGrid>
        <w:gridCol w:w="564"/>
        <w:gridCol w:w="7914"/>
        <w:gridCol w:w="767"/>
      </w:tblGrid>
      <w:tr w:rsidR="00427E9B" w:rsidRPr="002F3625" w14:paraId="46DD987C" w14:textId="77777777" w:rsidTr="002F3625">
        <w:tc>
          <w:tcPr>
            <w:tcW w:w="305" w:type="pct"/>
          </w:tcPr>
          <w:p w14:paraId="045212C8" w14:textId="77777777"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1.</w:t>
            </w:r>
          </w:p>
        </w:tc>
        <w:tc>
          <w:tcPr>
            <w:tcW w:w="4280" w:type="pct"/>
          </w:tcPr>
          <w:p w14:paraId="5BA7292B" w14:textId="77777777" w:rsidR="00427E9B" w:rsidRPr="002F3625" w:rsidRDefault="00427E9B" w:rsidP="00CB64CF">
            <w:pPr>
              <w:tabs>
                <w:tab w:val="left" w:pos="360"/>
                <w:tab w:val="left" w:pos="567"/>
                <w:tab w:val="right" w:leader="dot" w:pos="9639"/>
              </w:tabs>
              <w:spacing w:before="0"/>
              <w:rPr>
                <w:rFonts w:cs="Arial"/>
              </w:rPr>
            </w:pPr>
            <w:r w:rsidRPr="002F3625">
              <w:rPr>
                <w:rFonts w:cs="Arial"/>
              </w:rPr>
              <w:t>Општи подаци о јавној набавци</w:t>
            </w:r>
          </w:p>
        </w:tc>
        <w:tc>
          <w:tcPr>
            <w:tcW w:w="415" w:type="pct"/>
          </w:tcPr>
          <w:p w14:paraId="36E33E66" w14:textId="77777777" w:rsidR="00427E9B" w:rsidRPr="002F3625" w:rsidRDefault="007A0A3E" w:rsidP="00CB64CF">
            <w:pPr>
              <w:tabs>
                <w:tab w:val="left" w:pos="360"/>
                <w:tab w:val="left" w:pos="567"/>
                <w:tab w:val="right" w:leader="dot" w:pos="9639"/>
              </w:tabs>
              <w:spacing w:before="0"/>
              <w:rPr>
                <w:rFonts w:cs="Arial"/>
                <w:lang w:val="sr-Cyrl-RS"/>
              </w:rPr>
            </w:pPr>
            <w:r w:rsidRPr="002F3625">
              <w:rPr>
                <w:rFonts w:cs="Arial"/>
                <w:lang w:val="sr-Cyrl-RS"/>
              </w:rPr>
              <w:t>3</w:t>
            </w:r>
          </w:p>
        </w:tc>
      </w:tr>
      <w:tr w:rsidR="00427E9B" w:rsidRPr="002F3625" w14:paraId="05C716D9" w14:textId="77777777" w:rsidTr="002F3625">
        <w:tc>
          <w:tcPr>
            <w:tcW w:w="305" w:type="pct"/>
          </w:tcPr>
          <w:p w14:paraId="3E2FA730" w14:textId="77777777"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2.</w:t>
            </w:r>
          </w:p>
        </w:tc>
        <w:tc>
          <w:tcPr>
            <w:tcW w:w="4280" w:type="pct"/>
          </w:tcPr>
          <w:p w14:paraId="452DA39F" w14:textId="77777777" w:rsidR="00427E9B" w:rsidRPr="002F3625" w:rsidRDefault="00427E9B" w:rsidP="00CB64CF">
            <w:pPr>
              <w:tabs>
                <w:tab w:val="left" w:pos="317"/>
                <w:tab w:val="left" w:pos="360"/>
                <w:tab w:val="right" w:leader="dot" w:pos="9639"/>
              </w:tabs>
              <w:spacing w:before="0"/>
              <w:rPr>
                <w:rFonts w:cs="Arial"/>
              </w:rPr>
            </w:pPr>
            <w:r w:rsidRPr="002F3625">
              <w:rPr>
                <w:rFonts w:cs="Arial"/>
              </w:rPr>
              <w:t>Подаци о предмету набавке</w:t>
            </w:r>
          </w:p>
        </w:tc>
        <w:tc>
          <w:tcPr>
            <w:tcW w:w="415" w:type="pct"/>
          </w:tcPr>
          <w:p w14:paraId="02EAD3AC" w14:textId="77777777" w:rsidR="00427E9B" w:rsidRPr="002F3625" w:rsidRDefault="007A0A3E" w:rsidP="00CB64CF">
            <w:pPr>
              <w:tabs>
                <w:tab w:val="left" w:pos="317"/>
                <w:tab w:val="left" w:pos="360"/>
                <w:tab w:val="right" w:leader="dot" w:pos="9639"/>
              </w:tabs>
              <w:spacing w:before="0"/>
              <w:rPr>
                <w:rFonts w:cs="Arial"/>
                <w:lang w:val="sr-Cyrl-RS"/>
              </w:rPr>
            </w:pPr>
            <w:r w:rsidRPr="002F3625">
              <w:rPr>
                <w:rFonts w:cs="Arial"/>
                <w:lang w:val="sr-Cyrl-RS"/>
              </w:rPr>
              <w:t>3</w:t>
            </w:r>
          </w:p>
        </w:tc>
      </w:tr>
      <w:tr w:rsidR="00427E9B" w:rsidRPr="002F3625" w14:paraId="51BEB9F7" w14:textId="77777777" w:rsidTr="002F3625">
        <w:tc>
          <w:tcPr>
            <w:tcW w:w="305" w:type="pct"/>
          </w:tcPr>
          <w:p w14:paraId="41C44080" w14:textId="77777777"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3.</w:t>
            </w:r>
          </w:p>
        </w:tc>
        <w:tc>
          <w:tcPr>
            <w:tcW w:w="4280" w:type="pct"/>
          </w:tcPr>
          <w:p w14:paraId="20EB4BC7" w14:textId="77777777" w:rsidR="00427E9B" w:rsidRPr="002F3625" w:rsidRDefault="00427E9B" w:rsidP="00CB64CF">
            <w:pPr>
              <w:tabs>
                <w:tab w:val="left" w:pos="317"/>
                <w:tab w:val="left" w:pos="360"/>
                <w:tab w:val="right" w:leader="dot" w:pos="9639"/>
              </w:tabs>
              <w:spacing w:before="0"/>
              <w:rPr>
                <w:rFonts w:cs="Arial"/>
              </w:rPr>
            </w:pPr>
            <w:r w:rsidRPr="002F3625">
              <w:rPr>
                <w:rFonts w:cs="Arial"/>
              </w:rPr>
              <w:t xml:space="preserve">Техничка спецификација </w:t>
            </w:r>
          </w:p>
        </w:tc>
        <w:tc>
          <w:tcPr>
            <w:tcW w:w="415" w:type="pct"/>
          </w:tcPr>
          <w:p w14:paraId="7DC6E150" w14:textId="77777777" w:rsidR="00427E9B" w:rsidRPr="002F3625" w:rsidRDefault="007A0A3E" w:rsidP="00CB64CF">
            <w:pPr>
              <w:tabs>
                <w:tab w:val="left" w:pos="317"/>
                <w:tab w:val="left" w:pos="360"/>
                <w:tab w:val="right" w:leader="dot" w:pos="9639"/>
              </w:tabs>
              <w:spacing w:before="0"/>
              <w:rPr>
                <w:rFonts w:cs="Arial"/>
                <w:lang w:val="sr-Cyrl-RS"/>
              </w:rPr>
            </w:pPr>
            <w:r w:rsidRPr="002F3625">
              <w:rPr>
                <w:rFonts w:cs="Arial"/>
                <w:lang w:val="sr-Cyrl-RS"/>
              </w:rPr>
              <w:t>4</w:t>
            </w:r>
          </w:p>
        </w:tc>
      </w:tr>
      <w:tr w:rsidR="00427E9B" w:rsidRPr="002F3625" w14:paraId="4D44AEF1" w14:textId="77777777" w:rsidTr="002F3625">
        <w:trPr>
          <w:trHeight w:val="527"/>
        </w:trPr>
        <w:tc>
          <w:tcPr>
            <w:tcW w:w="305" w:type="pct"/>
          </w:tcPr>
          <w:p w14:paraId="1CF114F8" w14:textId="77777777"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4</w:t>
            </w:r>
            <w:r w:rsidR="00427E9B" w:rsidRPr="002F3625">
              <w:rPr>
                <w:rFonts w:cs="Arial"/>
              </w:rPr>
              <w:t>.</w:t>
            </w:r>
          </w:p>
        </w:tc>
        <w:tc>
          <w:tcPr>
            <w:tcW w:w="4280" w:type="pct"/>
          </w:tcPr>
          <w:p w14:paraId="67BE3892" w14:textId="77777777" w:rsidR="00427E9B" w:rsidRPr="002F3625" w:rsidRDefault="00427E9B" w:rsidP="00CB64CF">
            <w:pPr>
              <w:tabs>
                <w:tab w:val="left" w:pos="317"/>
                <w:tab w:val="left" w:pos="360"/>
                <w:tab w:val="right" w:leader="dot" w:pos="9639"/>
              </w:tabs>
              <w:spacing w:before="0"/>
              <w:rPr>
                <w:rFonts w:cs="Arial"/>
                <w:lang w:val="sr-Cyrl-RS"/>
              </w:rPr>
            </w:pPr>
            <w:r w:rsidRPr="002F3625">
              <w:rPr>
                <w:rFonts w:cs="Arial"/>
              </w:rPr>
              <w:t xml:space="preserve">Услови за учешће у поступку </w:t>
            </w:r>
            <w:r w:rsidRPr="002F3625">
              <w:rPr>
                <w:rFonts w:cs="Arial"/>
                <w:lang w:val="sr-Cyrl-CS"/>
              </w:rPr>
              <w:t>јавне набавке из члана 75. и 76. Закона</w:t>
            </w:r>
            <w:r w:rsidRPr="002F3625">
              <w:rPr>
                <w:rFonts w:cs="Arial"/>
              </w:rPr>
              <w:t xml:space="preserve"> и упутство како се доказује испуњеност услова</w:t>
            </w:r>
          </w:p>
        </w:tc>
        <w:tc>
          <w:tcPr>
            <w:tcW w:w="415" w:type="pct"/>
          </w:tcPr>
          <w:p w14:paraId="078D2803" w14:textId="3D6441E3" w:rsidR="00427E9B" w:rsidRPr="002F3625" w:rsidRDefault="002F3625" w:rsidP="00AA06FB">
            <w:pPr>
              <w:tabs>
                <w:tab w:val="left" w:pos="317"/>
                <w:tab w:val="left" w:pos="360"/>
                <w:tab w:val="right" w:leader="dot" w:pos="9639"/>
              </w:tabs>
              <w:spacing w:before="0"/>
              <w:rPr>
                <w:rFonts w:cs="Arial"/>
                <w:lang w:val="sr-Cyrl-RS"/>
              </w:rPr>
            </w:pPr>
            <w:r w:rsidRPr="002F3625">
              <w:rPr>
                <w:rFonts w:cs="Arial"/>
                <w:lang w:val="sr-Cyrl-RS"/>
              </w:rPr>
              <w:t>1</w:t>
            </w:r>
            <w:r w:rsidR="00AA06FB">
              <w:rPr>
                <w:rFonts w:cs="Arial"/>
                <w:lang w:val="sr-Cyrl-RS"/>
              </w:rPr>
              <w:t>4</w:t>
            </w:r>
          </w:p>
        </w:tc>
      </w:tr>
      <w:tr w:rsidR="00427E9B" w:rsidRPr="002F3625" w14:paraId="2B675F00" w14:textId="77777777" w:rsidTr="002F3625">
        <w:trPr>
          <w:trHeight w:val="212"/>
        </w:trPr>
        <w:tc>
          <w:tcPr>
            <w:tcW w:w="305" w:type="pct"/>
          </w:tcPr>
          <w:p w14:paraId="5EF821B3" w14:textId="77777777" w:rsidR="00427E9B" w:rsidRPr="002F3625" w:rsidRDefault="002F3625" w:rsidP="00564086">
            <w:pPr>
              <w:tabs>
                <w:tab w:val="left" w:pos="360"/>
                <w:tab w:val="left" w:pos="567"/>
                <w:tab w:val="right" w:leader="dot" w:pos="9639"/>
              </w:tabs>
              <w:spacing w:before="0"/>
              <w:jc w:val="center"/>
              <w:rPr>
                <w:rFonts w:cs="Arial"/>
              </w:rPr>
            </w:pPr>
            <w:r w:rsidRPr="002F3625">
              <w:rPr>
                <w:rFonts w:cs="Arial"/>
                <w:lang w:val="sr-Cyrl-RS"/>
              </w:rPr>
              <w:t>5</w:t>
            </w:r>
            <w:r w:rsidR="00427E9B" w:rsidRPr="002F3625">
              <w:rPr>
                <w:rFonts w:cs="Arial"/>
              </w:rPr>
              <w:t>.</w:t>
            </w:r>
          </w:p>
        </w:tc>
        <w:tc>
          <w:tcPr>
            <w:tcW w:w="4280" w:type="pct"/>
          </w:tcPr>
          <w:p w14:paraId="7031BB2C" w14:textId="77777777" w:rsidR="00427E9B" w:rsidRPr="002F3625" w:rsidRDefault="00427E9B" w:rsidP="00CB64CF">
            <w:pPr>
              <w:tabs>
                <w:tab w:val="left" w:pos="317"/>
                <w:tab w:val="left" w:pos="360"/>
                <w:tab w:val="right" w:leader="dot" w:pos="9639"/>
              </w:tabs>
              <w:spacing w:before="0"/>
              <w:rPr>
                <w:rFonts w:cs="Arial"/>
              </w:rPr>
            </w:pPr>
            <w:r w:rsidRPr="002F3625">
              <w:rPr>
                <w:rFonts w:cs="Arial"/>
              </w:rPr>
              <w:t>Критеријум за доделу уговора</w:t>
            </w:r>
          </w:p>
        </w:tc>
        <w:tc>
          <w:tcPr>
            <w:tcW w:w="415" w:type="pct"/>
          </w:tcPr>
          <w:p w14:paraId="3EE67D72" w14:textId="6E987B56" w:rsidR="00427E9B" w:rsidRPr="002F3625" w:rsidRDefault="00AA06FB" w:rsidP="00CB64CF">
            <w:pPr>
              <w:tabs>
                <w:tab w:val="left" w:pos="317"/>
                <w:tab w:val="left" w:pos="360"/>
                <w:tab w:val="right" w:leader="dot" w:pos="9639"/>
              </w:tabs>
              <w:spacing w:before="0"/>
              <w:rPr>
                <w:rFonts w:cs="Arial"/>
                <w:lang w:val="sr-Cyrl-RS"/>
              </w:rPr>
            </w:pPr>
            <w:r>
              <w:rPr>
                <w:rFonts w:cs="Arial"/>
                <w:lang w:val="sr-Cyrl-RS"/>
              </w:rPr>
              <w:t>20</w:t>
            </w:r>
          </w:p>
        </w:tc>
      </w:tr>
      <w:tr w:rsidR="00427E9B" w:rsidRPr="002F3625" w14:paraId="396139F9" w14:textId="77777777" w:rsidTr="002F3625">
        <w:tc>
          <w:tcPr>
            <w:tcW w:w="305" w:type="pct"/>
          </w:tcPr>
          <w:p w14:paraId="37B43BA6" w14:textId="77777777"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6</w:t>
            </w:r>
            <w:r w:rsidR="00427E9B" w:rsidRPr="002F3625">
              <w:rPr>
                <w:rFonts w:cs="Arial"/>
              </w:rPr>
              <w:t>.</w:t>
            </w:r>
          </w:p>
        </w:tc>
        <w:tc>
          <w:tcPr>
            <w:tcW w:w="4280" w:type="pct"/>
          </w:tcPr>
          <w:p w14:paraId="18610F12" w14:textId="77777777" w:rsidR="00427E9B" w:rsidRPr="002F3625" w:rsidRDefault="00427E9B" w:rsidP="00CB64CF">
            <w:pPr>
              <w:tabs>
                <w:tab w:val="left" w:pos="360"/>
                <w:tab w:val="left" w:pos="567"/>
                <w:tab w:val="right" w:leader="dot" w:pos="9639"/>
              </w:tabs>
              <w:spacing w:before="0"/>
              <w:rPr>
                <w:rFonts w:cs="Arial"/>
              </w:rPr>
            </w:pPr>
            <w:r w:rsidRPr="002F3625">
              <w:rPr>
                <w:rFonts w:cs="Arial"/>
              </w:rPr>
              <w:t>Упутство понуђачима како да сачине понуду</w:t>
            </w:r>
          </w:p>
        </w:tc>
        <w:tc>
          <w:tcPr>
            <w:tcW w:w="415" w:type="pct"/>
          </w:tcPr>
          <w:p w14:paraId="5E8BEF1E" w14:textId="76AE08F4"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2</w:t>
            </w:r>
            <w:r w:rsidR="00AA06FB">
              <w:rPr>
                <w:rFonts w:cs="Arial"/>
                <w:lang w:val="sr-Cyrl-RS"/>
              </w:rPr>
              <w:t>1</w:t>
            </w:r>
          </w:p>
        </w:tc>
      </w:tr>
      <w:tr w:rsidR="00427E9B" w:rsidRPr="002F3625" w14:paraId="0AC1E71D" w14:textId="77777777" w:rsidTr="002F3625">
        <w:tc>
          <w:tcPr>
            <w:tcW w:w="305" w:type="pct"/>
          </w:tcPr>
          <w:p w14:paraId="61F9EAC2" w14:textId="77777777"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7</w:t>
            </w:r>
            <w:r w:rsidR="00427E9B" w:rsidRPr="002F3625">
              <w:rPr>
                <w:rFonts w:cs="Arial"/>
              </w:rPr>
              <w:t>.</w:t>
            </w:r>
          </w:p>
        </w:tc>
        <w:tc>
          <w:tcPr>
            <w:tcW w:w="4280" w:type="pct"/>
          </w:tcPr>
          <w:p w14:paraId="4BB0047E" w14:textId="77777777" w:rsidR="00427E9B" w:rsidRPr="002F3625" w:rsidRDefault="00427E9B" w:rsidP="00CB64CF">
            <w:pPr>
              <w:tabs>
                <w:tab w:val="left" w:pos="360"/>
                <w:tab w:val="left" w:pos="567"/>
                <w:tab w:val="right" w:leader="dot" w:pos="9639"/>
              </w:tabs>
              <w:spacing w:before="0"/>
              <w:rPr>
                <w:rFonts w:cs="Arial"/>
                <w:lang w:val="sr-Cyrl-RS"/>
              </w:rPr>
            </w:pPr>
            <w:r w:rsidRPr="002F3625">
              <w:rPr>
                <w:rFonts w:cs="Arial"/>
              </w:rPr>
              <w:t>Обрасци</w:t>
            </w:r>
            <w:r w:rsidR="002F3625" w:rsidRPr="002F3625">
              <w:rPr>
                <w:rFonts w:cs="Arial"/>
                <w:lang w:val="sr-Cyrl-RS"/>
              </w:rPr>
              <w:t xml:space="preserve"> и прилози</w:t>
            </w:r>
          </w:p>
        </w:tc>
        <w:tc>
          <w:tcPr>
            <w:tcW w:w="415" w:type="pct"/>
          </w:tcPr>
          <w:p w14:paraId="3AA944D1" w14:textId="6760C701"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3</w:t>
            </w:r>
            <w:r w:rsidR="00AA06FB">
              <w:rPr>
                <w:rFonts w:cs="Arial"/>
                <w:lang w:val="sr-Cyrl-RS"/>
              </w:rPr>
              <w:t>9</w:t>
            </w:r>
          </w:p>
        </w:tc>
      </w:tr>
      <w:tr w:rsidR="00427E9B" w:rsidRPr="002F3625" w14:paraId="2DB64BE0" w14:textId="77777777" w:rsidTr="002F3625">
        <w:tc>
          <w:tcPr>
            <w:tcW w:w="305" w:type="pct"/>
          </w:tcPr>
          <w:p w14:paraId="4BCBE733" w14:textId="77777777"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8</w:t>
            </w:r>
            <w:r w:rsidR="00427E9B" w:rsidRPr="002F3625">
              <w:rPr>
                <w:rFonts w:cs="Arial"/>
              </w:rPr>
              <w:t>.</w:t>
            </w:r>
          </w:p>
        </w:tc>
        <w:tc>
          <w:tcPr>
            <w:tcW w:w="4280" w:type="pct"/>
          </w:tcPr>
          <w:p w14:paraId="68717B0C" w14:textId="77777777" w:rsidR="000C65B1" w:rsidRPr="002F3625" w:rsidRDefault="00427E9B">
            <w:pPr>
              <w:tabs>
                <w:tab w:val="left" w:pos="360"/>
                <w:tab w:val="left" w:pos="567"/>
                <w:tab w:val="right" w:leader="dot" w:pos="9639"/>
              </w:tabs>
              <w:spacing w:before="0"/>
              <w:rPr>
                <w:rFonts w:cs="Arial"/>
              </w:rPr>
            </w:pPr>
            <w:r w:rsidRPr="002F3625">
              <w:rPr>
                <w:rFonts w:cs="Arial"/>
              </w:rPr>
              <w:t>Модел</w:t>
            </w:r>
            <w:r w:rsidR="002173DC" w:rsidRPr="002F3625">
              <w:rPr>
                <w:rFonts w:cs="Arial"/>
                <w:lang w:val="sr-Cyrl-RS"/>
              </w:rPr>
              <w:t>и</w:t>
            </w:r>
            <w:r w:rsidRPr="002F3625">
              <w:rPr>
                <w:rFonts w:cs="Arial"/>
              </w:rPr>
              <w:t xml:space="preserve"> уговора</w:t>
            </w:r>
            <w:r w:rsidR="000C65B1" w:rsidRPr="002F3625">
              <w:rPr>
                <w:rFonts w:cs="Arial"/>
                <w:lang w:val="sr-Cyrl-RS"/>
              </w:rPr>
              <w:t xml:space="preserve"> </w:t>
            </w:r>
          </w:p>
        </w:tc>
        <w:tc>
          <w:tcPr>
            <w:tcW w:w="415" w:type="pct"/>
          </w:tcPr>
          <w:p w14:paraId="648A6E4C" w14:textId="747E1282"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5</w:t>
            </w:r>
            <w:r w:rsidR="00AA06FB">
              <w:rPr>
                <w:rFonts w:cs="Arial"/>
                <w:lang w:val="sr-Cyrl-RS"/>
              </w:rPr>
              <w:t>6</w:t>
            </w:r>
          </w:p>
        </w:tc>
      </w:tr>
    </w:tbl>
    <w:p w14:paraId="4589AA4A" w14:textId="77777777" w:rsidR="009D3699" w:rsidRPr="002F3625" w:rsidRDefault="009D3699" w:rsidP="00CB64CF">
      <w:pPr>
        <w:pStyle w:val="BodyText"/>
        <w:spacing w:before="0"/>
        <w:rPr>
          <w:rFonts w:cs="Arial"/>
          <w:b/>
          <w:spacing w:val="80"/>
          <w:sz w:val="22"/>
          <w:szCs w:val="22"/>
        </w:rPr>
      </w:pPr>
    </w:p>
    <w:p w14:paraId="4D56B186" w14:textId="77777777" w:rsidR="00411D1F" w:rsidRPr="002F3625" w:rsidRDefault="00411D1F" w:rsidP="00CB64CF">
      <w:pPr>
        <w:spacing w:before="0"/>
        <w:jc w:val="right"/>
        <w:rPr>
          <w:rFonts w:cs="Arial"/>
          <w:bCs/>
          <w:noProof/>
          <w:lang w:val="sr-Cyrl-CS"/>
        </w:rPr>
      </w:pPr>
    </w:p>
    <w:p w14:paraId="11E536F4" w14:textId="77777777" w:rsidR="00411D1F" w:rsidRPr="002F3625" w:rsidRDefault="00411D1F" w:rsidP="00CB64CF">
      <w:pPr>
        <w:spacing w:before="0"/>
        <w:jc w:val="right"/>
        <w:rPr>
          <w:rFonts w:cs="Arial"/>
          <w:bCs/>
          <w:noProof/>
          <w:lang w:val="sr-Cyrl-CS"/>
        </w:rPr>
      </w:pPr>
    </w:p>
    <w:p w14:paraId="2179D6E1" w14:textId="0EB73A85" w:rsidR="00F5264D" w:rsidRPr="000B1D80" w:rsidRDefault="00C53AC6" w:rsidP="00CB64CF">
      <w:pPr>
        <w:spacing w:before="0"/>
        <w:jc w:val="right"/>
        <w:rPr>
          <w:rFonts w:cs="Arial"/>
          <w:color w:val="548DD4" w:themeColor="text2" w:themeTint="99"/>
          <w:lang w:val="sr-Cyrl-CS"/>
        </w:rPr>
      </w:pPr>
      <w:r w:rsidRPr="002F3625">
        <w:rPr>
          <w:rFonts w:cs="Arial"/>
          <w:bCs/>
          <w:noProof/>
          <w:lang w:val="sr-Cyrl-CS"/>
        </w:rPr>
        <w:t>Укупан број</w:t>
      </w:r>
      <w:r w:rsidR="003C0FCA" w:rsidRPr="002F3625">
        <w:rPr>
          <w:rFonts w:cs="Arial"/>
          <w:bCs/>
          <w:noProof/>
          <w:lang w:val="sr-Cyrl-CS"/>
        </w:rPr>
        <w:t xml:space="preserve"> страна документације:</w:t>
      </w:r>
      <w:r w:rsidR="00B23511" w:rsidRPr="002F3625">
        <w:rPr>
          <w:rFonts w:cs="Arial"/>
          <w:bCs/>
          <w:noProof/>
          <w:lang w:val="sr-Cyrl-CS"/>
        </w:rPr>
        <w:t xml:space="preserve"> </w:t>
      </w:r>
      <w:r w:rsidR="00AA06FB">
        <w:rPr>
          <w:rFonts w:cs="Arial"/>
          <w:bCs/>
          <w:noProof/>
          <w:lang w:val="sr-Cyrl-CS"/>
        </w:rPr>
        <w:t>73</w:t>
      </w:r>
      <w:r w:rsidR="007A0A3E" w:rsidRPr="000B1D80">
        <w:rPr>
          <w:rFonts w:cs="Arial"/>
          <w:bCs/>
          <w:noProof/>
          <w:lang w:val="sr-Cyrl-CS"/>
        </w:rPr>
        <w:t xml:space="preserve"> </w:t>
      </w:r>
    </w:p>
    <w:p w14:paraId="5A353DF8" w14:textId="77777777" w:rsidR="001853E1" w:rsidRPr="000B1D80" w:rsidRDefault="001853E1" w:rsidP="00CB64CF">
      <w:pPr>
        <w:pStyle w:val="BodyText"/>
        <w:spacing w:before="0"/>
        <w:rPr>
          <w:rFonts w:cs="Arial"/>
          <w:sz w:val="22"/>
          <w:szCs w:val="22"/>
        </w:rPr>
      </w:pPr>
    </w:p>
    <w:p w14:paraId="479730D4" w14:textId="77777777" w:rsidR="00FA0E61" w:rsidRPr="000B1D80" w:rsidRDefault="00473AD5" w:rsidP="00E35B4A">
      <w:pPr>
        <w:pStyle w:val="Heading10"/>
        <w:numPr>
          <w:ilvl w:val="0"/>
          <w:numId w:val="11"/>
        </w:numPr>
        <w:spacing w:before="0"/>
        <w:rPr>
          <w:rFonts w:cs="Arial"/>
          <w:lang w:val="en-US"/>
        </w:rPr>
      </w:pPr>
      <w:r w:rsidRPr="000B1D80">
        <w:rPr>
          <w:rFonts w:cs="Arial"/>
          <w:lang w:val="ru-RU"/>
        </w:rPr>
        <w:br w:type="page"/>
      </w:r>
      <w:bookmarkStart w:id="13" w:name="_Toc430335136"/>
      <w:bookmarkStart w:id="14" w:name="_Toc442559876"/>
      <w:bookmarkStart w:id="15" w:name="_Toc427817447"/>
      <w:r w:rsidR="00FA0E61" w:rsidRPr="000B1D80">
        <w:rPr>
          <w:rFonts w:cs="Arial"/>
        </w:rPr>
        <w:lastRenderedPageBreak/>
        <w:t>ОПШТИ ПОДАЦИ О ЈАВНОЈ НАБАВЦИ</w:t>
      </w:r>
      <w:bookmarkEnd w:id="13"/>
      <w:bookmarkEnd w:id="14"/>
    </w:p>
    <w:p w14:paraId="0E3917C6" w14:textId="77777777" w:rsidR="004276AD" w:rsidRPr="000B1D80" w:rsidRDefault="004276AD" w:rsidP="00CB64CF">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9115DA" w14:paraId="04FD5C39" w14:textId="77777777" w:rsidTr="00403787">
        <w:trPr>
          <w:trHeight w:val="1155"/>
        </w:trPr>
        <w:tc>
          <w:tcPr>
            <w:tcW w:w="3032" w:type="dxa"/>
            <w:shd w:val="clear" w:color="auto" w:fill="auto"/>
          </w:tcPr>
          <w:p w14:paraId="3F51C9D7" w14:textId="77777777" w:rsidR="004276AD"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Назив и адреса Наручиоца</w:t>
            </w:r>
          </w:p>
          <w:p w14:paraId="3FB91ED0" w14:textId="77777777" w:rsidR="00403787" w:rsidRDefault="00403787" w:rsidP="00CB64CF">
            <w:pPr>
              <w:autoSpaceDE w:val="0"/>
              <w:autoSpaceDN w:val="0"/>
              <w:adjustRightInd w:val="0"/>
              <w:spacing w:before="0"/>
              <w:jc w:val="center"/>
              <w:rPr>
                <w:rFonts w:eastAsia="TimesNewRomanPSMT" w:cs="Arial"/>
                <w:bCs/>
              </w:rPr>
            </w:pPr>
          </w:p>
          <w:p w14:paraId="3BDFE602" w14:textId="77777777" w:rsidR="00403787" w:rsidRPr="000B1D80" w:rsidRDefault="00403787" w:rsidP="00CB64CF">
            <w:pPr>
              <w:autoSpaceDE w:val="0"/>
              <w:autoSpaceDN w:val="0"/>
              <w:adjustRightInd w:val="0"/>
              <w:spacing w:before="0"/>
              <w:jc w:val="center"/>
              <w:rPr>
                <w:rFonts w:eastAsia="TimesNewRomanPSMT" w:cs="Arial"/>
                <w:bCs/>
              </w:rPr>
            </w:pPr>
            <w:r w:rsidRPr="000B1D80">
              <w:rPr>
                <w:rFonts w:cs="Arial"/>
              </w:rPr>
              <w:t>Скраћени назив</w:t>
            </w:r>
          </w:p>
        </w:tc>
        <w:tc>
          <w:tcPr>
            <w:tcW w:w="6213" w:type="dxa"/>
            <w:shd w:val="clear" w:color="auto" w:fill="auto"/>
          </w:tcPr>
          <w:p w14:paraId="1787A967" w14:textId="77777777" w:rsidR="008C2502" w:rsidRPr="000B1D80" w:rsidRDefault="004276AD" w:rsidP="00CB64CF">
            <w:pPr>
              <w:suppressAutoHyphens/>
              <w:spacing w:before="0"/>
              <w:jc w:val="center"/>
              <w:rPr>
                <w:rFonts w:cs="Arial"/>
              </w:rPr>
            </w:pPr>
            <w:r w:rsidRPr="000B1D80">
              <w:rPr>
                <w:rFonts w:cs="Arial"/>
              </w:rPr>
              <w:t>Јавно предузеће „Електропривреда Србије“ Београд,</w:t>
            </w:r>
            <w:r w:rsidR="00786823" w:rsidRPr="000B1D80">
              <w:rPr>
                <w:rFonts w:cs="Arial"/>
              </w:rPr>
              <w:t xml:space="preserve"> </w:t>
            </w:r>
            <w:r w:rsidR="00BF577E">
              <w:rPr>
                <w:rFonts w:cs="Arial"/>
                <w:lang w:val="sr-Cyrl-RS"/>
              </w:rPr>
              <w:t>Балканска 13</w:t>
            </w:r>
            <w:r w:rsidRPr="000B1D80">
              <w:rPr>
                <w:rFonts w:cs="Arial"/>
              </w:rPr>
              <w:t>, 11000 Београд</w:t>
            </w:r>
            <w:r w:rsidR="00786823" w:rsidRPr="000B1D80">
              <w:rPr>
                <w:rFonts w:cs="Arial"/>
              </w:rPr>
              <w:t xml:space="preserve"> </w:t>
            </w:r>
          </w:p>
          <w:p w14:paraId="4A7AA39E" w14:textId="77777777" w:rsidR="00403787" w:rsidRDefault="00403787" w:rsidP="00CB64CF">
            <w:pPr>
              <w:suppressAutoHyphens/>
              <w:spacing w:before="0"/>
              <w:jc w:val="center"/>
              <w:rPr>
                <w:rFonts w:cs="Arial"/>
              </w:rPr>
            </w:pPr>
          </w:p>
          <w:p w14:paraId="5DE3BE03" w14:textId="77777777" w:rsidR="002E12CC" w:rsidRPr="000B1D80" w:rsidRDefault="00EF3029" w:rsidP="00CB64CF">
            <w:pPr>
              <w:suppressAutoHyphens/>
              <w:spacing w:before="0"/>
              <w:jc w:val="center"/>
              <w:rPr>
                <w:rFonts w:cs="Arial"/>
                <w:color w:val="00B0F0"/>
              </w:rPr>
            </w:pPr>
            <w:r w:rsidRPr="000B1D80">
              <w:rPr>
                <w:rFonts w:cs="Arial"/>
              </w:rPr>
              <w:t>ЈП ЕПС</w:t>
            </w:r>
          </w:p>
        </w:tc>
      </w:tr>
      <w:tr w:rsidR="004276AD" w:rsidRPr="009115DA" w14:paraId="730AA364" w14:textId="77777777" w:rsidTr="000C74EB">
        <w:tc>
          <w:tcPr>
            <w:tcW w:w="3032" w:type="dxa"/>
            <w:shd w:val="clear" w:color="auto" w:fill="auto"/>
          </w:tcPr>
          <w:p w14:paraId="06C7B61A"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Интернет страница Наручиоца</w:t>
            </w:r>
          </w:p>
        </w:tc>
        <w:tc>
          <w:tcPr>
            <w:tcW w:w="6213" w:type="dxa"/>
            <w:shd w:val="clear" w:color="auto" w:fill="auto"/>
            <w:vAlign w:val="center"/>
          </w:tcPr>
          <w:p w14:paraId="36A1AA2F" w14:textId="77777777" w:rsidR="002E12CC" w:rsidRPr="000B1D80" w:rsidRDefault="001A1347" w:rsidP="000C74EB">
            <w:pPr>
              <w:autoSpaceDE w:val="0"/>
              <w:autoSpaceDN w:val="0"/>
              <w:adjustRightInd w:val="0"/>
              <w:spacing w:before="0"/>
              <w:jc w:val="center"/>
              <w:rPr>
                <w:rFonts w:eastAsia="TimesNewRomanPSMT" w:cs="Arial"/>
                <w:bCs/>
                <w:color w:val="FF0000"/>
              </w:rPr>
            </w:pPr>
            <w:hyperlink r:id="rId340" w:history="1">
              <w:r w:rsidR="001666BA" w:rsidRPr="000B1D80">
                <w:rPr>
                  <w:rStyle w:val="Hyperlink"/>
                  <w:rFonts w:eastAsia="Arial Unicode MS" w:cs="Arial"/>
                  <w:kern w:val="1"/>
                  <w:lang w:eastAsia="ar-SA"/>
                </w:rPr>
                <w:t>www.eps.rs</w:t>
              </w:r>
            </w:hyperlink>
          </w:p>
        </w:tc>
      </w:tr>
      <w:tr w:rsidR="004276AD" w:rsidRPr="009115DA" w14:paraId="4E307928" w14:textId="77777777" w:rsidTr="00403787">
        <w:trPr>
          <w:trHeight w:val="611"/>
        </w:trPr>
        <w:tc>
          <w:tcPr>
            <w:tcW w:w="3032" w:type="dxa"/>
            <w:shd w:val="clear" w:color="auto" w:fill="auto"/>
          </w:tcPr>
          <w:p w14:paraId="7A2B16C1" w14:textId="77777777" w:rsidR="00403787" w:rsidRDefault="00403787" w:rsidP="00CB64CF">
            <w:pPr>
              <w:autoSpaceDE w:val="0"/>
              <w:autoSpaceDN w:val="0"/>
              <w:adjustRightInd w:val="0"/>
              <w:spacing w:before="0"/>
              <w:jc w:val="center"/>
              <w:rPr>
                <w:rFonts w:eastAsia="TimesNewRomanPSMT" w:cs="Arial"/>
                <w:bCs/>
              </w:rPr>
            </w:pPr>
          </w:p>
          <w:p w14:paraId="6214EBD0"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Врста поступка</w:t>
            </w:r>
          </w:p>
        </w:tc>
        <w:tc>
          <w:tcPr>
            <w:tcW w:w="6213" w:type="dxa"/>
            <w:shd w:val="clear" w:color="auto" w:fill="auto"/>
            <w:vAlign w:val="center"/>
          </w:tcPr>
          <w:p w14:paraId="57A77496" w14:textId="77777777" w:rsidR="001666BA" w:rsidRPr="000B1D80" w:rsidRDefault="00786823" w:rsidP="00CB64CF">
            <w:pPr>
              <w:autoSpaceDE w:val="0"/>
              <w:autoSpaceDN w:val="0"/>
              <w:adjustRightInd w:val="0"/>
              <w:spacing w:before="0"/>
              <w:jc w:val="center"/>
              <w:rPr>
                <w:rFonts w:eastAsia="TimesNewRomanPSMT" w:cs="Arial"/>
                <w:bCs/>
              </w:rPr>
            </w:pPr>
            <w:r w:rsidRPr="000B1D80">
              <w:rPr>
                <w:rFonts w:cs="Arial"/>
                <w:lang w:val="ru-RU"/>
              </w:rPr>
              <w:t>Отворени поступак</w:t>
            </w:r>
          </w:p>
        </w:tc>
      </w:tr>
      <w:tr w:rsidR="004276AD" w:rsidRPr="009115DA" w14:paraId="3A611A52" w14:textId="77777777" w:rsidTr="00403787">
        <w:trPr>
          <w:trHeight w:val="1116"/>
        </w:trPr>
        <w:tc>
          <w:tcPr>
            <w:tcW w:w="3032" w:type="dxa"/>
            <w:shd w:val="clear" w:color="auto" w:fill="auto"/>
          </w:tcPr>
          <w:p w14:paraId="34A4C521" w14:textId="77777777" w:rsidR="007F3D31" w:rsidRPr="000B1D80" w:rsidRDefault="007F3D31" w:rsidP="00CB64CF">
            <w:pPr>
              <w:autoSpaceDE w:val="0"/>
              <w:autoSpaceDN w:val="0"/>
              <w:adjustRightInd w:val="0"/>
              <w:spacing w:before="0"/>
              <w:jc w:val="center"/>
              <w:rPr>
                <w:rFonts w:eastAsia="TimesNewRomanPSMT" w:cs="Arial"/>
                <w:bCs/>
              </w:rPr>
            </w:pPr>
          </w:p>
          <w:p w14:paraId="302B5569" w14:textId="77777777" w:rsidR="007F3D31" w:rsidRPr="000B1D80" w:rsidRDefault="007F3D31" w:rsidP="00CB64CF">
            <w:pPr>
              <w:autoSpaceDE w:val="0"/>
              <w:autoSpaceDN w:val="0"/>
              <w:adjustRightInd w:val="0"/>
              <w:spacing w:before="0"/>
              <w:jc w:val="center"/>
              <w:rPr>
                <w:rFonts w:eastAsia="TimesNewRomanPSMT" w:cs="Arial"/>
                <w:bCs/>
              </w:rPr>
            </w:pPr>
          </w:p>
          <w:p w14:paraId="09786F7F"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Предмет јавне набавке</w:t>
            </w:r>
          </w:p>
        </w:tc>
        <w:tc>
          <w:tcPr>
            <w:tcW w:w="6213" w:type="dxa"/>
            <w:shd w:val="clear" w:color="auto" w:fill="auto"/>
          </w:tcPr>
          <w:p w14:paraId="6C5A0026" w14:textId="77777777" w:rsidR="004F48FB" w:rsidRPr="000B1D80" w:rsidRDefault="00A63575" w:rsidP="00CB64CF">
            <w:pPr>
              <w:pStyle w:val="Heading10"/>
              <w:spacing w:before="0"/>
              <w:jc w:val="center"/>
              <w:rPr>
                <w:rFonts w:cs="Arial"/>
                <w:b w:val="0"/>
              </w:rPr>
            </w:pPr>
            <w:bookmarkStart w:id="16" w:name="_Toc442559877"/>
            <w:r w:rsidRPr="000B1D80">
              <w:rPr>
                <w:rFonts w:cs="Arial"/>
                <w:b w:val="0"/>
              </w:rPr>
              <w:t>услуга</w:t>
            </w:r>
            <w:r w:rsidR="004276AD" w:rsidRPr="000B1D80">
              <w:rPr>
                <w:rFonts w:cs="Arial"/>
                <w:b w:val="0"/>
              </w:rPr>
              <w:t>:</w:t>
            </w:r>
            <w:bookmarkEnd w:id="16"/>
          </w:p>
          <w:p w14:paraId="53C4A7AA" w14:textId="77777777" w:rsidR="004276AD" w:rsidRPr="000B1D80" w:rsidRDefault="00BF577E" w:rsidP="000C74EB">
            <w:pPr>
              <w:pStyle w:val="BodyText"/>
              <w:spacing w:before="0"/>
              <w:jc w:val="center"/>
              <w:rPr>
                <w:rFonts w:cs="Arial"/>
                <w:sz w:val="22"/>
                <w:szCs w:val="22"/>
                <w:lang w:val="ru-RU"/>
              </w:rPr>
            </w:pPr>
            <w:r w:rsidRPr="00BF577E">
              <w:rPr>
                <w:rFonts w:cs="Arial"/>
                <w:b/>
                <w:sz w:val="22"/>
                <w:szCs w:val="22"/>
                <w:lang w:val="ru-RU"/>
              </w:rPr>
              <w:t>Пројекти за одлагање гипса на касету 1 са Студијом о процени утицаја на животну средину</w:t>
            </w:r>
          </w:p>
        </w:tc>
      </w:tr>
      <w:tr w:rsidR="002E12CC" w:rsidRPr="009115DA" w14:paraId="0960A79E" w14:textId="77777777" w:rsidTr="00403787">
        <w:trPr>
          <w:trHeight w:val="551"/>
        </w:trPr>
        <w:tc>
          <w:tcPr>
            <w:tcW w:w="3032" w:type="dxa"/>
            <w:shd w:val="clear" w:color="auto" w:fill="auto"/>
          </w:tcPr>
          <w:p w14:paraId="3A3B9567" w14:textId="77777777" w:rsidR="002E12CC" w:rsidRPr="000B1D80" w:rsidRDefault="002E12CC" w:rsidP="00CB64CF">
            <w:pPr>
              <w:autoSpaceDE w:val="0"/>
              <w:autoSpaceDN w:val="0"/>
              <w:adjustRightInd w:val="0"/>
              <w:spacing w:before="0"/>
              <w:jc w:val="center"/>
              <w:rPr>
                <w:rFonts w:eastAsia="TimesNewRomanPSMT" w:cs="Arial"/>
                <w:bCs/>
              </w:rPr>
            </w:pPr>
            <w:r w:rsidRPr="000B1D80">
              <w:rPr>
                <w:rFonts w:cs="Arial"/>
              </w:rPr>
              <w:t>Опис сваке партије</w:t>
            </w:r>
          </w:p>
        </w:tc>
        <w:tc>
          <w:tcPr>
            <w:tcW w:w="6213" w:type="dxa"/>
            <w:shd w:val="clear" w:color="auto" w:fill="auto"/>
            <w:vAlign w:val="center"/>
          </w:tcPr>
          <w:p w14:paraId="1ADF738D" w14:textId="77777777" w:rsidR="00167CC1" w:rsidRPr="000B1D80" w:rsidRDefault="004353B4" w:rsidP="00CB64CF">
            <w:pPr>
              <w:pStyle w:val="ListParagraph"/>
              <w:spacing w:before="0" w:after="0" w:line="240" w:lineRule="auto"/>
              <w:ind w:left="0" w:right="-14" w:hanging="17"/>
              <w:jc w:val="center"/>
              <w:rPr>
                <w:rFonts w:ascii="Arial" w:hAnsi="Arial" w:cs="Arial"/>
              </w:rPr>
            </w:pPr>
            <w:r w:rsidRPr="000B1D80">
              <w:rPr>
                <w:rFonts w:ascii="Arial" w:hAnsi="Arial" w:cs="Arial"/>
              </w:rPr>
              <w:t>Набавка није обликована по партијама</w:t>
            </w:r>
          </w:p>
        </w:tc>
      </w:tr>
      <w:tr w:rsidR="004276AD" w:rsidRPr="009115DA" w14:paraId="43A2EE56" w14:textId="77777777" w:rsidTr="00403787">
        <w:trPr>
          <w:trHeight w:val="559"/>
        </w:trPr>
        <w:tc>
          <w:tcPr>
            <w:tcW w:w="3032" w:type="dxa"/>
            <w:shd w:val="clear" w:color="auto" w:fill="auto"/>
          </w:tcPr>
          <w:p w14:paraId="5C0AFF23"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Циљ поступка</w:t>
            </w:r>
          </w:p>
        </w:tc>
        <w:tc>
          <w:tcPr>
            <w:tcW w:w="6213" w:type="dxa"/>
            <w:shd w:val="clear" w:color="auto" w:fill="auto"/>
          </w:tcPr>
          <w:p w14:paraId="2CEAB809" w14:textId="77777777" w:rsidR="002E12CC" w:rsidRPr="000B1D80" w:rsidRDefault="004276AD" w:rsidP="00CB64CF">
            <w:pPr>
              <w:autoSpaceDE w:val="0"/>
              <w:autoSpaceDN w:val="0"/>
              <w:adjustRightInd w:val="0"/>
              <w:spacing w:before="0"/>
              <w:jc w:val="center"/>
              <w:rPr>
                <w:rFonts w:eastAsia="TimesNewRomanPSMT" w:cs="Arial"/>
                <w:b/>
                <w:bCs/>
                <w:color w:val="FF0000"/>
              </w:rPr>
            </w:pPr>
            <w:r w:rsidRPr="000B1D80">
              <w:rPr>
                <w:rFonts w:eastAsia="TimesNewRomanPSMT" w:cs="Arial"/>
                <w:bCs/>
              </w:rPr>
              <w:t xml:space="preserve">Закључење Уговора о јавној набавци </w:t>
            </w:r>
          </w:p>
        </w:tc>
      </w:tr>
      <w:tr w:rsidR="004276AD" w:rsidRPr="009115DA" w14:paraId="471971DA" w14:textId="77777777" w:rsidTr="00403787">
        <w:trPr>
          <w:trHeight w:val="849"/>
        </w:trPr>
        <w:tc>
          <w:tcPr>
            <w:tcW w:w="3032" w:type="dxa"/>
            <w:shd w:val="clear" w:color="auto" w:fill="auto"/>
          </w:tcPr>
          <w:p w14:paraId="5C9E3481" w14:textId="77777777" w:rsidR="00403787" w:rsidRDefault="00403787" w:rsidP="00CB64CF">
            <w:pPr>
              <w:autoSpaceDE w:val="0"/>
              <w:autoSpaceDN w:val="0"/>
              <w:adjustRightInd w:val="0"/>
              <w:spacing w:before="0"/>
              <w:jc w:val="center"/>
              <w:rPr>
                <w:rFonts w:eastAsia="TimesNewRomanPSMT" w:cs="Arial"/>
                <w:bCs/>
              </w:rPr>
            </w:pPr>
          </w:p>
          <w:p w14:paraId="3C511BD8"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Контакт</w:t>
            </w:r>
          </w:p>
        </w:tc>
        <w:tc>
          <w:tcPr>
            <w:tcW w:w="6213" w:type="dxa"/>
            <w:shd w:val="clear" w:color="auto" w:fill="auto"/>
            <w:vAlign w:val="center"/>
          </w:tcPr>
          <w:p w14:paraId="0EA6054A" w14:textId="77777777" w:rsidR="00403787" w:rsidRPr="00403787" w:rsidRDefault="00403787" w:rsidP="006948AE">
            <w:pPr>
              <w:spacing w:before="0"/>
              <w:jc w:val="center"/>
              <w:rPr>
                <w:rFonts w:cs="Arial"/>
                <w:lang w:val="sr-Cyrl-RS"/>
              </w:rPr>
            </w:pPr>
            <w:r>
              <w:rPr>
                <w:rFonts w:cs="Arial"/>
                <w:lang w:val="sr-Cyrl-RS"/>
              </w:rPr>
              <w:t>Мира Паљић</w:t>
            </w:r>
          </w:p>
          <w:p w14:paraId="122596DE" w14:textId="77777777" w:rsidR="00BB245E" w:rsidRPr="000B1D80" w:rsidRDefault="00BB245E" w:rsidP="006948AE">
            <w:pPr>
              <w:spacing w:before="0"/>
              <w:jc w:val="center"/>
              <w:rPr>
                <w:rFonts w:cs="Arial"/>
              </w:rPr>
            </w:pPr>
            <w:r w:rsidRPr="000B1D80">
              <w:rPr>
                <w:rFonts w:cs="Arial"/>
              </w:rPr>
              <w:t>e-mail</w:t>
            </w:r>
            <w:r w:rsidR="00F876D6" w:rsidRPr="000B1D80">
              <w:rPr>
                <w:rFonts w:cs="Arial"/>
              </w:rPr>
              <w:t>:</w:t>
            </w:r>
            <w:r w:rsidR="003D2B3F" w:rsidRPr="000B1D80">
              <w:rPr>
                <w:rFonts w:cs="Arial"/>
              </w:rPr>
              <w:t>mira.paljic</w:t>
            </w:r>
            <w:r w:rsidRPr="000B1D80">
              <w:rPr>
                <w:rFonts w:cs="Arial"/>
              </w:rPr>
              <w:t xml:space="preserve">@eps.rs </w:t>
            </w:r>
          </w:p>
        </w:tc>
      </w:tr>
    </w:tbl>
    <w:p w14:paraId="3631A2AB" w14:textId="77777777" w:rsidR="00FA0E61" w:rsidRPr="000B1D80" w:rsidRDefault="00FA0E61" w:rsidP="00CB64CF">
      <w:pPr>
        <w:spacing w:before="0"/>
        <w:rPr>
          <w:rFonts w:cs="Arial"/>
        </w:rPr>
      </w:pPr>
    </w:p>
    <w:p w14:paraId="293A583C" w14:textId="77777777" w:rsidR="00A908CB" w:rsidRPr="000B1D80" w:rsidRDefault="00A908CB" w:rsidP="007F3D31">
      <w:pPr>
        <w:spacing w:before="0"/>
        <w:jc w:val="left"/>
        <w:rPr>
          <w:rFonts w:cs="Arial"/>
        </w:rPr>
      </w:pPr>
      <w:bookmarkStart w:id="17" w:name="_Toc442559878"/>
      <w:bookmarkStart w:id="18" w:name="_Toc427817448"/>
    </w:p>
    <w:p w14:paraId="3E57AEAB" w14:textId="77777777" w:rsidR="00A908CB" w:rsidRDefault="00A908CB" w:rsidP="007F3D31">
      <w:pPr>
        <w:spacing w:before="0"/>
        <w:jc w:val="left"/>
        <w:rPr>
          <w:rFonts w:cs="Arial"/>
        </w:rPr>
      </w:pPr>
    </w:p>
    <w:p w14:paraId="44D4AACA" w14:textId="77777777" w:rsidR="00403787" w:rsidRPr="000B1D80" w:rsidRDefault="00403787" w:rsidP="007F3D31">
      <w:pPr>
        <w:spacing w:before="0"/>
        <w:jc w:val="left"/>
        <w:rPr>
          <w:rFonts w:cs="Arial"/>
        </w:rPr>
      </w:pPr>
    </w:p>
    <w:p w14:paraId="2DA8EAF7" w14:textId="77777777" w:rsidR="002E12CC" w:rsidRPr="000B1D80" w:rsidRDefault="007F3D31" w:rsidP="007F3D31">
      <w:pPr>
        <w:spacing w:before="0"/>
        <w:jc w:val="left"/>
        <w:rPr>
          <w:rFonts w:cs="Arial"/>
          <w:b/>
          <w:lang w:val="sr-Cyrl-CS" w:eastAsia="ar-SA"/>
        </w:rPr>
      </w:pPr>
      <w:r w:rsidRPr="000B1D80">
        <w:rPr>
          <w:rFonts w:cs="Arial"/>
          <w:b/>
          <w:lang w:val="sr-Cyrl-CS" w:eastAsia="ar-SA"/>
        </w:rPr>
        <w:t>2.</w:t>
      </w:r>
      <w:r w:rsidR="002E12CC" w:rsidRPr="000B1D80">
        <w:rPr>
          <w:rFonts w:cs="Arial"/>
          <w:b/>
          <w:lang w:val="sr-Cyrl-CS" w:eastAsia="ar-SA"/>
        </w:rPr>
        <w:t>ПОДАЦИ О ПРЕДМЕТУ ЈАВНЕ НАБАВКЕ</w:t>
      </w:r>
    </w:p>
    <w:p w14:paraId="444AC891" w14:textId="77777777" w:rsidR="00966EBE" w:rsidRPr="000B1D80" w:rsidRDefault="00966EBE" w:rsidP="0071487C">
      <w:pPr>
        <w:rPr>
          <w:rFonts w:cs="Arial"/>
          <w:b/>
          <w:lang w:val="sr-Cyrl-CS" w:eastAsia="ar-SA"/>
        </w:rPr>
      </w:pPr>
    </w:p>
    <w:p w14:paraId="03FD3D6B" w14:textId="77777777" w:rsidR="002E12CC" w:rsidRPr="000B1D80" w:rsidRDefault="002E12CC" w:rsidP="00CB64CF">
      <w:pPr>
        <w:pStyle w:val="Heading10"/>
        <w:spacing w:before="0"/>
        <w:ind w:left="0" w:firstLine="0"/>
        <w:jc w:val="both"/>
        <w:rPr>
          <w:rFonts w:cs="Arial"/>
        </w:rPr>
      </w:pPr>
      <w:r w:rsidRPr="000B1D80">
        <w:rPr>
          <w:rFonts w:cs="Arial"/>
        </w:rPr>
        <w:t>2.1 Опис предмета јавне набавке, назив и ознака из општег речника набавке</w:t>
      </w:r>
    </w:p>
    <w:p w14:paraId="2529E413" w14:textId="77777777" w:rsidR="0032186E" w:rsidRPr="000B1D80" w:rsidRDefault="0032186E" w:rsidP="00CB64CF">
      <w:pPr>
        <w:spacing w:before="0"/>
        <w:rPr>
          <w:rFonts w:cs="Arial"/>
          <w:lang w:eastAsia="ar-SA"/>
        </w:rPr>
      </w:pPr>
    </w:p>
    <w:p w14:paraId="531F7B34" w14:textId="77777777" w:rsidR="00966EBE" w:rsidRPr="000B1D80" w:rsidRDefault="002E12CC" w:rsidP="00CB64CF">
      <w:pPr>
        <w:pStyle w:val="ListParagraph"/>
        <w:spacing w:before="0" w:after="0" w:line="240" w:lineRule="auto"/>
        <w:ind w:left="0" w:right="-14"/>
        <w:rPr>
          <w:rFonts w:ascii="Arial" w:hAnsi="Arial" w:cs="Arial"/>
          <w:lang w:eastAsia="zh-CN"/>
        </w:rPr>
      </w:pPr>
      <w:r w:rsidRPr="000B1D80">
        <w:rPr>
          <w:rFonts w:ascii="Arial" w:hAnsi="Arial" w:cs="Arial"/>
          <w:b/>
          <w:lang w:eastAsia="zh-CN"/>
        </w:rPr>
        <w:t xml:space="preserve">Опис </w:t>
      </w:r>
      <w:r w:rsidR="00A908CB" w:rsidRPr="000B1D80">
        <w:rPr>
          <w:rFonts w:ascii="Arial" w:hAnsi="Arial" w:cs="Arial"/>
          <w:b/>
          <w:lang w:val="sr-Cyrl-RS" w:eastAsia="zh-CN"/>
        </w:rPr>
        <w:t xml:space="preserve">и назив </w:t>
      </w:r>
      <w:r w:rsidRPr="000B1D80">
        <w:rPr>
          <w:rFonts w:ascii="Arial" w:hAnsi="Arial" w:cs="Arial"/>
          <w:b/>
          <w:lang w:eastAsia="zh-CN"/>
        </w:rPr>
        <w:t>предмета јавне набавке</w:t>
      </w:r>
      <w:r w:rsidRPr="000B1D80">
        <w:rPr>
          <w:rFonts w:ascii="Arial" w:hAnsi="Arial" w:cs="Arial"/>
          <w:lang w:eastAsia="zh-CN"/>
        </w:rPr>
        <w:t xml:space="preserve">: </w:t>
      </w:r>
    </w:p>
    <w:p w14:paraId="79C64C9C" w14:textId="77777777" w:rsidR="00F876D6" w:rsidRPr="000B1D80" w:rsidRDefault="00F876D6" w:rsidP="00CB64CF">
      <w:pPr>
        <w:pStyle w:val="ListParagraph"/>
        <w:spacing w:before="0" w:after="0" w:line="240" w:lineRule="auto"/>
        <w:ind w:left="0" w:right="-14"/>
        <w:rPr>
          <w:rFonts w:ascii="Arial" w:hAnsi="Arial" w:cs="Arial"/>
          <w:lang w:eastAsia="zh-CN"/>
        </w:rPr>
      </w:pPr>
    </w:p>
    <w:p w14:paraId="4775EAE4" w14:textId="77777777" w:rsidR="00A908CB" w:rsidRDefault="00BF577E" w:rsidP="000C74EB">
      <w:pPr>
        <w:pStyle w:val="ListParagraph"/>
        <w:spacing w:before="0" w:after="0" w:line="240" w:lineRule="auto"/>
        <w:ind w:left="0" w:right="-14"/>
        <w:rPr>
          <w:rFonts w:ascii="Arial" w:hAnsi="Arial" w:cs="Arial"/>
          <w:lang w:val="ru-RU"/>
        </w:rPr>
      </w:pPr>
      <w:r w:rsidRPr="00BF577E">
        <w:rPr>
          <w:rFonts w:ascii="Arial" w:hAnsi="Arial" w:cs="Arial"/>
          <w:lang w:val="ru-RU"/>
        </w:rPr>
        <w:t>Пројекти за одлагање гипса на касету 1 са Студијом о процени утицаја на животну средину</w:t>
      </w:r>
    </w:p>
    <w:p w14:paraId="11C10E2A" w14:textId="77777777" w:rsidR="00BF577E" w:rsidRPr="00BF577E" w:rsidRDefault="00BF577E" w:rsidP="000C74EB">
      <w:pPr>
        <w:pStyle w:val="ListParagraph"/>
        <w:spacing w:before="0" w:after="0" w:line="240" w:lineRule="auto"/>
        <w:ind w:left="0" w:right="-14"/>
        <w:rPr>
          <w:rFonts w:ascii="Arial" w:hAnsi="Arial" w:cs="Arial"/>
          <w:lang w:eastAsia="zh-CN"/>
        </w:rPr>
      </w:pPr>
    </w:p>
    <w:p w14:paraId="364912DC" w14:textId="77777777" w:rsidR="00786823" w:rsidRPr="000B1D80" w:rsidRDefault="002E12CC" w:rsidP="000C74EB">
      <w:pPr>
        <w:pStyle w:val="ListParagraph"/>
        <w:spacing w:before="0" w:after="0" w:line="240" w:lineRule="auto"/>
        <w:ind w:left="0" w:right="-14"/>
        <w:rPr>
          <w:rFonts w:ascii="Arial" w:hAnsi="Arial" w:cs="Arial"/>
        </w:rPr>
      </w:pPr>
      <w:r w:rsidRPr="000B1D80">
        <w:rPr>
          <w:rFonts w:ascii="Arial" w:hAnsi="Arial" w:cs="Arial"/>
          <w:b/>
          <w:lang w:eastAsia="zh-CN"/>
        </w:rPr>
        <w:t>Назив из општег речника набавке</w:t>
      </w:r>
      <w:r w:rsidR="00685676" w:rsidRPr="000B1D80">
        <w:rPr>
          <w:rFonts w:ascii="Arial" w:hAnsi="Arial" w:cs="Arial"/>
          <w:lang w:eastAsia="zh-CN"/>
        </w:rPr>
        <w:t>:</w:t>
      </w:r>
      <w:r w:rsidR="00685676" w:rsidRPr="000B1D80">
        <w:rPr>
          <w:rFonts w:ascii="Arial" w:hAnsi="Arial" w:cs="Arial"/>
          <w:lang w:val="ru-RU"/>
        </w:rPr>
        <w:t xml:space="preserve"> </w:t>
      </w:r>
      <w:r w:rsidR="00BF577E" w:rsidRPr="00C63CCF">
        <w:rPr>
          <w:rFonts w:ascii="Arial" w:hAnsi="Arial" w:cs="Arial"/>
          <w:lang w:val="ru-RU"/>
        </w:rPr>
        <w:t>Услуге техничког пројектовања</w:t>
      </w:r>
    </w:p>
    <w:p w14:paraId="2C656534" w14:textId="77777777" w:rsidR="00966EBE" w:rsidRPr="000B1D80" w:rsidRDefault="00966EBE" w:rsidP="00CB64CF">
      <w:pPr>
        <w:pStyle w:val="ListParagraph"/>
        <w:spacing w:before="0" w:after="0" w:line="240" w:lineRule="auto"/>
        <w:ind w:left="0" w:right="-14"/>
        <w:rPr>
          <w:rFonts w:ascii="Arial" w:hAnsi="Arial" w:cs="Arial"/>
          <w:b/>
          <w:lang w:val="sr-Cyrl-CS" w:eastAsia="zh-CN"/>
        </w:rPr>
      </w:pPr>
    </w:p>
    <w:p w14:paraId="48E84937" w14:textId="77777777" w:rsidR="00786823" w:rsidRPr="000B1D80" w:rsidRDefault="002E12CC" w:rsidP="00CB64CF">
      <w:pPr>
        <w:pStyle w:val="ListParagraph"/>
        <w:spacing w:before="0" w:after="0" w:line="240" w:lineRule="auto"/>
        <w:ind w:left="0" w:right="-14"/>
        <w:rPr>
          <w:rFonts w:ascii="Arial" w:hAnsi="Arial" w:cs="Arial"/>
          <w:lang w:val="sr-Cyrl-RS"/>
        </w:rPr>
      </w:pPr>
      <w:r w:rsidRPr="000B1D80">
        <w:rPr>
          <w:rFonts w:ascii="Arial" w:hAnsi="Arial" w:cs="Arial"/>
          <w:b/>
          <w:lang w:eastAsia="zh-CN"/>
        </w:rPr>
        <w:t>Ознака из општег речника набавке</w:t>
      </w:r>
      <w:r w:rsidRPr="000B1D80">
        <w:rPr>
          <w:rFonts w:ascii="Arial" w:hAnsi="Arial" w:cs="Arial"/>
          <w:lang w:eastAsia="zh-CN"/>
        </w:rPr>
        <w:t xml:space="preserve">: </w:t>
      </w:r>
      <w:r w:rsidR="00BF577E" w:rsidRPr="00C63CCF">
        <w:rPr>
          <w:rFonts w:ascii="Arial" w:hAnsi="Arial" w:cs="Arial"/>
          <w:lang w:val="ru-RU"/>
        </w:rPr>
        <w:t>71320000</w:t>
      </w:r>
      <w:r w:rsidR="00BF577E">
        <w:rPr>
          <w:rFonts w:ascii="Arial" w:hAnsi="Arial" w:cs="Arial"/>
          <w:lang w:val="ru-RU"/>
        </w:rPr>
        <w:t>-7</w:t>
      </w:r>
    </w:p>
    <w:p w14:paraId="124DAE35" w14:textId="77777777" w:rsidR="00966EBE" w:rsidRPr="000B1D80" w:rsidRDefault="00966EBE" w:rsidP="00CB64CF">
      <w:pPr>
        <w:pStyle w:val="ListParagraph"/>
        <w:spacing w:before="0" w:after="0" w:line="240" w:lineRule="auto"/>
        <w:ind w:left="0" w:right="-14"/>
        <w:rPr>
          <w:rFonts w:ascii="Arial" w:hAnsi="Arial" w:cs="Arial"/>
          <w:lang w:val="sr-Cyrl-CS" w:eastAsia="zh-CN"/>
        </w:rPr>
      </w:pPr>
    </w:p>
    <w:p w14:paraId="4920D7F5" w14:textId="77777777" w:rsidR="002E12CC" w:rsidRPr="000B1D80" w:rsidRDefault="002E12CC" w:rsidP="00CB64CF">
      <w:pPr>
        <w:pStyle w:val="ListParagraph"/>
        <w:spacing w:before="0" w:after="0" w:line="240" w:lineRule="auto"/>
        <w:ind w:left="0" w:right="-14"/>
        <w:rPr>
          <w:rFonts w:ascii="Arial" w:hAnsi="Arial" w:cs="Arial"/>
          <w:lang w:val="ru-RU"/>
        </w:rPr>
      </w:pPr>
      <w:r w:rsidRPr="000B1D80">
        <w:rPr>
          <w:rFonts w:ascii="Arial" w:hAnsi="Arial" w:cs="Arial"/>
          <w:lang w:eastAsia="zh-CN"/>
        </w:rPr>
        <w:t>Детаљани подаци о предмету набавке наведени су у техничкој спецификацији (поглавље 3. Конкурсне документације)</w:t>
      </w:r>
    </w:p>
    <w:p w14:paraId="0C09AE65" w14:textId="77777777" w:rsidR="0032186E" w:rsidRPr="000B1D80" w:rsidRDefault="0032186E" w:rsidP="00CB64CF">
      <w:pPr>
        <w:tabs>
          <w:tab w:val="left" w:pos="1134"/>
        </w:tabs>
        <w:spacing w:before="0"/>
        <w:rPr>
          <w:rFonts w:cs="Arial"/>
        </w:rPr>
      </w:pPr>
    </w:p>
    <w:p w14:paraId="6A740ABE" w14:textId="77777777" w:rsidR="001974F3" w:rsidRPr="000B1D80" w:rsidRDefault="001974F3" w:rsidP="00CB64CF">
      <w:pPr>
        <w:tabs>
          <w:tab w:val="left" w:pos="1134"/>
        </w:tabs>
        <w:spacing w:before="0"/>
        <w:rPr>
          <w:rFonts w:cs="Arial"/>
        </w:rPr>
      </w:pPr>
    </w:p>
    <w:bookmarkEnd w:id="17"/>
    <w:p w14:paraId="00CD01C1" w14:textId="77777777" w:rsidR="0053131B" w:rsidRPr="000B1D80" w:rsidRDefault="0053131B" w:rsidP="00CB64CF">
      <w:pPr>
        <w:spacing w:before="0"/>
        <w:jc w:val="left"/>
        <w:rPr>
          <w:rFonts w:cs="Arial"/>
          <w:b/>
          <w:lang w:val="sr-Cyrl-CS" w:eastAsia="ar-SA"/>
        </w:rPr>
      </w:pPr>
      <w:r w:rsidRPr="000B1D80">
        <w:rPr>
          <w:rFonts w:cs="Arial"/>
          <w:b/>
          <w:lang w:val="sr-Cyrl-CS" w:eastAsia="ar-SA"/>
        </w:rPr>
        <w:br w:type="page"/>
      </w:r>
    </w:p>
    <w:p w14:paraId="6C9ACD74" w14:textId="77777777" w:rsidR="00972B1D" w:rsidRPr="000B1D80" w:rsidRDefault="00972B1D" w:rsidP="00972B1D">
      <w:pPr>
        <w:pStyle w:val="Heading10"/>
        <w:numPr>
          <w:ilvl w:val="0"/>
          <w:numId w:val="37"/>
        </w:numPr>
        <w:spacing w:before="0"/>
        <w:jc w:val="both"/>
        <w:rPr>
          <w:rFonts w:cs="Arial"/>
        </w:rPr>
      </w:pPr>
      <w:bookmarkStart w:id="19" w:name="_Toc442559884"/>
      <w:r w:rsidRPr="000B1D80">
        <w:rPr>
          <w:rFonts w:cs="Arial"/>
        </w:rPr>
        <w:lastRenderedPageBreak/>
        <w:t>ТЕХНИЧКА СПЕЦИФИКАЦИЈА</w:t>
      </w:r>
    </w:p>
    <w:p w14:paraId="09C8CCF6" w14:textId="77777777" w:rsidR="00972B1D" w:rsidRPr="00DB66CA" w:rsidRDefault="00972B1D" w:rsidP="00972B1D">
      <w:pPr>
        <w:autoSpaceDE w:val="0"/>
        <w:autoSpaceDN w:val="0"/>
        <w:adjustRightInd w:val="0"/>
        <w:jc w:val="left"/>
        <w:rPr>
          <w:rFonts w:cs="Arial"/>
          <w:b/>
          <w:bCs/>
          <w:lang w:val="sr-Cyrl-CS"/>
        </w:rPr>
      </w:pPr>
      <w:r>
        <w:rPr>
          <w:rFonts w:cs="Arial"/>
          <w:b/>
          <w:bCs/>
        </w:rPr>
        <w:t xml:space="preserve">      3.1. </w:t>
      </w:r>
      <w:r w:rsidRPr="00DB66CA">
        <w:rPr>
          <w:rFonts w:cs="Arial"/>
          <w:b/>
          <w:bCs/>
          <w:lang w:val="sr-Cyrl-CS"/>
        </w:rPr>
        <w:t>ПРОЈЕКТНИ ЗАДАТАК</w:t>
      </w:r>
    </w:p>
    <w:p w14:paraId="776BA98B" w14:textId="77777777" w:rsidR="00972B1D" w:rsidRPr="00DB66CA" w:rsidRDefault="00972B1D" w:rsidP="00972B1D">
      <w:pPr>
        <w:autoSpaceDE w:val="0"/>
        <w:autoSpaceDN w:val="0"/>
        <w:adjustRightInd w:val="0"/>
        <w:jc w:val="left"/>
        <w:rPr>
          <w:rFonts w:cs="Arial"/>
          <w:b/>
          <w:bCs/>
          <w:lang w:val="sr-Latn-CS"/>
        </w:rPr>
      </w:pPr>
      <w:r w:rsidRPr="00DB66CA">
        <w:rPr>
          <w:rFonts w:cs="Arial"/>
          <w:b/>
          <w:bCs/>
          <w:lang w:val="sr-Cyrl-CS"/>
        </w:rPr>
        <w:t>ЗА ИЗРАД</w:t>
      </w:r>
      <w:r w:rsidRPr="00DB66CA">
        <w:rPr>
          <w:rFonts w:cs="Arial"/>
          <w:b/>
          <w:bCs/>
        </w:rPr>
        <w:t xml:space="preserve">У ПРОЈЕКТА ЗА ИЗВОЂЕЊЕ ЗА ОДЛАГАЊЕ ГИПСА </w:t>
      </w:r>
      <w:r w:rsidRPr="00DB66CA">
        <w:rPr>
          <w:rFonts w:cs="Arial"/>
          <w:b/>
          <w:bCs/>
          <w:lang w:val="sr-Latn-CS"/>
        </w:rPr>
        <w:t xml:space="preserve">НА КАСЕТУ </w:t>
      </w:r>
      <w:r>
        <w:rPr>
          <w:rFonts w:cs="Arial"/>
          <w:b/>
          <w:bCs/>
          <w:lang w:val="sr-Latn-CS"/>
        </w:rPr>
        <w:t xml:space="preserve">I </w:t>
      </w:r>
      <w:r w:rsidRPr="00DB66CA">
        <w:rPr>
          <w:rFonts w:cs="Arial"/>
          <w:b/>
          <w:bCs/>
          <w:lang w:val="sr-Latn-CS"/>
        </w:rPr>
        <w:t xml:space="preserve">ДЕПОНИЈЕ ПЕПЕЛА И ШЉАКЕ </w:t>
      </w:r>
      <w:r w:rsidRPr="00E14FD8">
        <w:rPr>
          <w:rFonts w:cs="Arial"/>
          <w:b/>
          <w:lang w:val="sr-Latn-RS"/>
        </w:rPr>
        <w:t>ТЕ ''НИКОЛА ТЕСЛА А''</w:t>
      </w:r>
    </w:p>
    <w:p w14:paraId="785431D4" w14:textId="77777777" w:rsidR="00972B1D" w:rsidRPr="00DB66CA" w:rsidRDefault="00972B1D" w:rsidP="00972B1D">
      <w:pPr>
        <w:autoSpaceDE w:val="0"/>
        <w:autoSpaceDN w:val="0"/>
        <w:adjustRightInd w:val="0"/>
        <w:rPr>
          <w:rFonts w:cs="Arial"/>
          <w:b/>
          <w:bCs/>
          <w:lang w:val="sr-Latn-CS"/>
        </w:rPr>
      </w:pPr>
    </w:p>
    <w:p w14:paraId="5108876D" w14:textId="77777777" w:rsidR="00972B1D" w:rsidRPr="00DB66CA" w:rsidRDefault="00972B1D" w:rsidP="00972B1D">
      <w:pPr>
        <w:spacing w:after="240"/>
        <w:rPr>
          <w:rFonts w:cs="Arial"/>
          <w:b/>
          <w:lang w:val="sr-Latn-RS"/>
        </w:rPr>
      </w:pPr>
      <w:r w:rsidRPr="00DB66CA">
        <w:rPr>
          <w:rFonts w:cs="Arial"/>
          <w:b/>
          <w:lang w:val="sr-Latn-RS"/>
        </w:rPr>
        <w:t>1.</w:t>
      </w:r>
      <w:r w:rsidRPr="00DB66CA">
        <w:rPr>
          <w:rFonts w:cs="Arial"/>
          <w:lang w:val="sr-Latn-RS"/>
        </w:rPr>
        <w:t xml:space="preserve"> </w:t>
      </w:r>
      <w:r w:rsidRPr="00DB66CA">
        <w:rPr>
          <w:rFonts w:cs="Arial"/>
          <w:b/>
          <w:lang w:val="sr-Latn-RS"/>
        </w:rPr>
        <w:t>Општи подаци</w:t>
      </w:r>
    </w:p>
    <w:p w14:paraId="4F4052B6" w14:textId="77777777" w:rsidR="00972B1D" w:rsidRPr="00DB66CA" w:rsidRDefault="00972B1D" w:rsidP="00972B1D">
      <w:pPr>
        <w:rPr>
          <w:rFonts w:cs="Arial"/>
          <w:lang w:val="sr-Latn-RS"/>
        </w:rPr>
      </w:pPr>
      <w:r>
        <w:rPr>
          <w:rFonts w:cs="Arial"/>
          <w:lang w:val="sr-Latn-RS"/>
        </w:rPr>
        <w:t>1.1. Инвеститор:</w:t>
      </w:r>
      <w:r>
        <w:rPr>
          <w:rFonts w:cs="Arial"/>
          <w:lang w:val="sr-Latn-RS"/>
        </w:rPr>
        <w:tab/>
      </w:r>
      <w:r>
        <w:rPr>
          <w:rFonts w:cs="Arial"/>
          <w:lang w:val="sr-Latn-RS"/>
        </w:rPr>
        <w:tab/>
      </w:r>
      <w:r w:rsidRPr="00DB66CA">
        <w:rPr>
          <w:rFonts w:cs="Arial"/>
          <w:lang w:val="sr-Latn-RS"/>
        </w:rPr>
        <w:t>ЈП ЕЛЕКТРОПРИВРЕДА СРБИЈЕ</w:t>
      </w:r>
    </w:p>
    <w:p w14:paraId="71B20274" w14:textId="77777777" w:rsidR="00972B1D" w:rsidRPr="00DB66CA" w:rsidRDefault="00972B1D" w:rsidP="00972B1D">
      <w:pPr>
        <w:spacing w:after="120"/>
        <w:rPr>
          <w:rFonts w:cs="Arial"/>
          <w:lang w:val="sr-Latn-RS"/>
        </w:rPr>
      </w:pPr>
      <w:r w:rsidRPr="00DB66CA">
        <w:rPr>
          <w:rFonts w:cs="Arial"/>
          <w:lang w:val="sr-Latn-RS"/>
        </w:rPr>
        <w:t>1.2. Назив објекта:</w:t>
      </w:r>
      <w:r w:rsidRPr="00DB66CA">
        <w:rPr>
          <w:rFonts w:cs="Arial"/>
          <w:lang w:val="sr-Latn-RS"/>
        </w:rPr>
        <w:tab/>
      </w:r>
      <w:r w:rsidRPr="00DB66CA">
        <w:rPr>
          <w:rFonts w:cs="Arial"/>
          <w:lang w:val="sr-Latn-RS"/>
        </w:rPr>
        <w:tab/>
        <w:t>Депонија пепела и шљаке ТЕ ''НИКОЛА ТЕСЛА А''</w:t>
      </w:r>
    </w:p>
    <w:p w14:paraId="55152363" w14:textId="77777777" w:rsidR="00972B1D" w:rsidRPr="00DB66CA" w:rsidRDefault="00972B1D" w:rsidP="00972B1D">
      <w:pPr>
        <w:spacing w:after="120"/>
        <w:rPr>
          <w:rFonts w:cs="Arial"/>
          <w:lang w:val="sr-Latn-RS"/>
        </w:rPr>
      </w:pPr>
      <w:r w:rsidRPr="00DB66CA">
        <w:rPr>
          <w:rFonts w:cs="Arial"/>
          <w:lang w:val="sr-Latn-RS"/>
        </w:rPr>
        <w:t xml:space="preserve">1.3. </w:t>
      </w:r>
      <w:r>
        <w:rPr>
          <w:rFonts w:cs="Arial"/>
          <w:lang w:val="sr-Latn-RS"/>
        </w:rPr>
        <w:t>Локација пројекта:</w:t>
      </w:r>
      <w:r>
        <w:rPr>
          <w:rFonts w:cs="Arial"/>
          <w:lang w:val="sr-Latn-RS"/>
        </w:rPr>
        <w:tab/>
      </w:r>
      <w:r w:rsidRPr="00DB66CA">
        <w:rPr>
          <w:rFonts w:cs="Arial"/>
          <w:lang w:val="sr-Latn-RS"/>
        </w:rPr>
        <w:t xml:space="preserve">Касета </w:t>
      </w:r>
      <w:r>
        <w:rPr>
          <w:rFonts w:cs="Arial"/>
          <w:lang w:val="sr-Latn-RS"/>
        </w:rPr>
        <w:t>I</w:t>
      </w:r>
      <w:r w:rsidRPr="00DB66CA">
        <w:rPr>
          <w:rFonts w:cs="Arial"/>
          <w:lang w:val="sr-Latn-RS"/>
        </w:rPr>
        <w:t xml:space="preserve"> депоније пепела и шљаке ТЕ ''НИКОЛА ТЕСЛА А''</w:t>
      </w:r>
    </w:p>
    <w:p w14:paraId="26FB6190" w14:textId="77777777" w:rsidR="00972B1D" w:rsidRDefault="00972B1D" w:rsidP="00972B1D">
      <w:pPr>
        <w:spacing w:before="0"/>
        <w:rPr>
          <w:rFonts w:cs="Arial"/>
          <w:lang w:val="sr-Latn-RS"/>
        </w:rPr>
      </w:pPr>
      <w:r>
        <w:rPr>
          <w:rFonts w:cs="Arial"/>
          <w:lang w:val="sr-Latn-RS"/>
        </w:rPr>
        <w:t>1.4. Назив пројектa:</w:t>
      </w:r>
      <w:r>
        <w:rPr>
          <w:rFonts w:cs="Arial"/>
          <w:lang w:val="sr-Latn-RS"/>
        </w:rPr>
        <w:tab/>
      </w:r>
      <w:r>
        <w:rPr>
          <w:rFonts w:cs="Arial"/>
          <w:lang w:val="sr-Latn-RS"/>
        </w:rPr>
        <w:tab/>
      </w:r>
      <w:r w:rsidRPr="00DB66CA">
        <w:rPr>
          <w:rFonts w:cs="Arial"/>
          <w:lang w:val="sr-Latn-RS"/>
        </w:rPr>
        <w:t xml:space="preserve">Пројекат за извођење за одлагање гипса на касету </w:t>
      </w:r>
      <w:r>
        <w:rPr>
          <w:rFonts w:cs="Arial"/>
          <w:lang w:val="sr-Latn-RS"/>
        </w:rPr>
        <w:t>I</w:t>
      </w:r>
    </w:p>
    <w:p w14:paraId="14DA8790" w14:textId="77777777" w:rsidR="00972B1D" w:rsidRPr="00DB66CA" w:rsidRDefault="00972B1D" w:rsidP="00972B1D">
      <w:pPr>
        <w:spacing w:before="0" w:after="240"/>
        <w:ind w:left="2822"/>
        <w:rPr>
          <w:rFonts w:cs="Arial"/>
          <w:lang w:val="sr-Latn-RS"/>
        </w:rPr>
      </w:pPr>
      <w:r>
        <w:rPr>
          <w:rFonts w:cs="Arial"/>
          <w:lang w:val="sr-Cyrl-RS"/>
        </w:rPr>
        <w:t xml:space="preserve"> </w:t>
      </w:r>
      <w:r w:rsidRPr="00DB66CA">
        <w:rPr>
          <w:rFonts w:cs="Arial"/>
          <w:lang w:val="sr-Latn-RS"/>
        </w:rPr>
        <w:t>депоније пепела и шљаке ТЕ "Никола Тесла А"</w:t>
      </w:r>
    </w:p>
    <w:p w14:paraId="1E8F6646" w14:textId="77777777" w:rsidR="00972B1D" w:rsidRDefault="00972B1D" w:rsidP="00972B1D">
      <w:pPr>
        <w:ind w:left="2832" w:hanging="2832"/>
        <w:rPr>
          <w:rFonts w:cs="Arial"/>
          <w:b/>
          <w:bCs/>
          <w:lang w:val="sr-Latn-CS"/>
        </w:rPr>
      </w:pPr>
    </w:p>
    <w:p w14:paraId="7E533F6D"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2. Увод</w:t>
      </w:r>
    </w:p>
    <w:p w14:paraId="5AB53B0C" w14:textId="77777777" w:rsidR="00972B1D" w:rsidRPr="001B6455" w:rsidRDefault="00972B1D" w:rsidP="00972B1D">
      <w:pPr>
        <w:autoSpaceDE w:val="0"/>
        <w:autoSpaceDN w:val="0"/>
        <w:adjustRightInd w:val="0"/>
        <w:rPr>
          <w:rFonts w:cs="Arial"/>
          <w:bCs/>
        </w:rPr>
      </w:pPr>
      <w:r w:rsidRPr="001B6455">
        <w:rPr>
          <w:rFonts w:cs="Arial"/>
          <w:bCs/>
        </w:rPr>
        <w:t>У склопу усклађивања са законским обавезама у области заштите ваздуха и донетим стратешким документима Републике Србије у области енергетике (Закона о ратификацији Уговора о стварању енергетске заједнице Југоисточне Европе) Електропривреда Србије је започела низ активности у циљу испуњења обавезе усклађивања рада термоенергетских постројења са захтевима регулативе ЕУ у погледу заштите ваздуха кроз активности на реализацији пројеката изградње постројења за смањење емисија сумпор диоксида из димних гасова</w:t>
      </w:r>
      <w:r>
        <w:rPr>
          <w:rFonts w:cs="Arial"/>
          <w:bCs/>
        </w:rPr>
        <w:t>,</w:t>
      </w:r>
      <w:r w:rsidRPr="001B6455">
        <w:rPr>
          <w:rFonts w:cs="Arial"/>
          <w:bCs/>
        </w:rPr>
        <w:t xml:space="preserve"> увођењем постројења за одсумпоравање димних гасова (ОДГ). Као нус продукт одсумпоравања димних гасова (ОДГ)</w:t>
      </w:r>
      <w:r w:rsidRPr="001B6455">
        <w:rPr>
          <w:rFonts w:cs="Arial"/>
          <w:bCs/>
          <w:lang w:val="sr-Cyrl-CS"/>
        </w:rPr>
        <w:t xml:space="preserve"> </w:t>
      </w:r>
      <w:r w:rsidRPr="001B6455">
        <w:rPr>
          <w:rFonts w:cs="Arial"/>
          <w:bCs/>
        </w:rPr>
        <w:t>ствара се гипс</w:t>
      </w:r>
      <w:r>
        <w:rPr>
          <w:rFonts w:cs="Arial"/>
          <w:bCs/>
        </w:rPr>
        <w:t>,</w:t>
      </w:r>
      <w:r w:rsidRPr="001B6455">
        <w:rPr>
          <w:rFonts w:cs="Arial"/>
          <w:bCs/>
        </w:rPr>
        <w:t xml:space="preserve"> односно суспенз</w:t>
      </w:r>
      <w:r>
        <w:rPr>
          <w:rFonts w:cs="Arial"/>
          <w:bCs/>
          <w:lang w:val="sr-Cyrl-RS"/>
        </w:rPr>
        <w:t>и</w:t>
      </w:r>
      <w:r w:rsidRPr="001B6455">
        <w:rPr>
          <w:rFonts w:cs="Arial"/>
          <w:bCs/>
        </w:rPr>
        <w:t>ја гипса</w:t>
      </w:r>
      <w:r>
        <w:rPr>
          <w:rFonts w:cs="Arial"/>
          <w:bCs/>
          <w:lang w:val="sr-Cyrl-RS"/>
        </w:rPr>
        <w:t>,</w:t>
      </w:r>
      <w:r w:rsidRPr="001B6455">
        <w:rPr>
          <w:rFonts w:cs="Arial"/>
          <w:bCs/>
        </w:rPr>
        <w:t xml:space="preserve"> која може да се користи као сировина за производњу производа од гипса, или уколико се не може пласирати на тржишту, одлаже се на посебном простору – депонији.</w:t>
      </w:r>
      <w:r w:rsidRPr="001B6455">
        <w:rPr>
          <w:rFonts w:cs="Arial"/>
          <w:bCs/>
          <w:lang w:val="sr-Cyrl-CS"/>
        </w:rPr>
        <w:t xml:space="preserve"> </w:t>
      </w:r>
      <w:r>
        <w:rPr>
          <w:rFonts w:cs="Arial"/>
          <w:bCs/>
          <w:lang w:val="sr-Latn-RS"/>
        </w:rPr>
        <w:t>C o</w:t>
      </w:r>
      <w:r w:rsidRPr="001B6455">
        <w:rPr>
          <w:rFonts w:cs="Arial"/>
          <w:bCs/>
          <w:lang w:val="sr-Latn-CS"/>
        </w:rPr>
        <w:t>бзиром да је дошло до кашњења у изради инвестиционе техничке документације за доградњу депоније пепела, шљаке и гипса у ТЕНТ А, а самим тим и</w:t>
      </w:r>
      <w:r>
        <w:rPr>
          <w:rFonts w:cs="Arial"/>
          <w:bCs/>
          <w:lang w:val="sr-Latn-CS"/>
        </w:rPr>
        <w:t xml:space="preserve"> </w:t>
      </w:r>
      <w:r>
        <w:rPr>
          <w:rFonts w:cs="Arial"/>
          <w:bCs/>
          <w:lang w:val="sr-Cyrl-RS"/>
        </w:rPr>
        <w:t>до</w:t>
      </w:r>
      <w:r w:rsidRPr="001B6455">
        <w:rPr>
          <w:rFonts w:cs="Arial"/>
          <w:bCs/>
          <w:lang w:val="sr-Latn-CS"/>
        </w:rPr>
        <w:t xml:space="preserve"> </w:t>
      </w:r>
      <w:r>
        <w:rPr>
          <w:rFonts w:cs="Arial"/>
          <w:bCs/>
          <w:lang w:val="sr-Latn-CS"/>
        </w:rPr>
        <w:t xml:space="preserve">изградње нове депоније, као </w:t>
      </w:r>
      <w:r>
        <w:rPr>
          <w:rFonts w:cs="Arial"/>
          <w:bCs/>
          <w:lang w:val="sr-Latn-RS"/>
        </w:rPr>
        <w:t>back</w:t>
      </w:r>
      <w:r>
        <w:rPr>
          <w:rFonts w:cs="Arial"/>
          <w:bCs/>
          <w:lang w:val="sr-Latn-CS"/>
        </w:rPr>
        <w:t>-up</w:t>
      </w:r>
      <w:r w:rsidRPr="001B6455">
        <w:rPr>
          <w:rFonts w:cs="Arial"/>
          <w:bCs/>
          <w:lang w:val="sr-Latn-CS"/>
        </w:rPr>
        <w:t xml:space="preserve"> опција за привремено одлагање суспензије гипса</w:t>
      </w:r>
      <w:r>
        <w:rPr>
          <w:rFonts w:cs="Arial"/>
          <w:bCs/>
          <w:lang w:val="sr-Cyrl-RS"/>
        </w:rPr>
        <w:t>,</w:t>
      </w:r>
      <w:r w:rsidRPr="001B6455">
        <w:rPr>
          <w:rFonts w:cs="Arial"/>
          <w:bCs/>
          <w:lang w:val="sr-Latn-CS"/>
        </w:rPr>
        <w:t xml:space="preserve"> насталог у процесу </w:t>
      </w:r>
      <w:r w:rsidRPr="001B6455">
        <w:rPr>
          <w:rFonts w:cs="Arial"/>
          <w:bCs/>
        </w:rPr>
        <w:t>одсумпоравање димних гасова</w:t>
      </w:r>
      <w:r>
        <w:rPr>
          <w:rFonts w:cs="Arial"/>
          <w:bCs/>
        </w:rPr>
        <w:t>,</w:t>
      </w:r>
      <w:r w:rsidRPr="001B6455">
        <w:rPr>
          <w:rFonts w:cs="Arial"/>
          <w:bCs/>
        </w:rPr>
        <w:t xml:space="preserve"> планирано је на делу простора касете I депоније пепела и шљаке ТЕНТ А. Процењује се да би се овакав начин одлагања суспензије гипса на делу касете I депоније пепела и шљаке ТЕНТ А примењивао максимално три године.</w:t>
      </w:r>
    </w:p>
    <w:p w14:paraId="2743C76C"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3. Циљ Пројекта</w:t>
      </w:r>
    </w:p>
    <w:p w14:paraId="6E464F93" w14:textId="77777777" w:rsidR="00972B1D" w:rsidRPr="001B6455" w:rsidRDefault="00972B1D" w:rsidP="00972B1D">
      <w:pPr>
        <w:autoSpaceDE w:val="0"/>
        <w:autoSpaceDN w:val="0"/>
        <w:adjustRightInd w:val="0"/>
        <w:rPr>
          <w:rFonts w:cs="Arial"/>
          <w:bCs/>
        </w:rPr>
      </w:pPr>
      <w:r w:rsidRPr="001B6455">
        <w:rPr>
          <w:rFonts w:cs="Arial"/>
          <w:bCs/>
        </w:rPr>
        <w:t>Један од основних дугорочних циљева на ширем подручју ТЕНТ А  је да се обезбеде контролисани услови рада уз истовремено спречавање, смањење деградације простора и загађивање животн</w:t>
      </w:r>
      <w:r>
        <w:rPr>
          <w:rFonts w:cs="Arial"/>
          <w:bCs/>
        </w:rPr>
        <w:t>е средине. Циљ израде Идејног пројекта и</w:t>
      </w:r>
      <w:r w:rsidRPr="001B6455">
        <w:rPr>
          <w:rFonts w:cs="Arial"/>
          <w:bCs/>
        </w:rPr>
        <w:t xml:space="preserve"> Пројекта за извођење је обезбеђивање смештајног капацитета за нус производе одсумпоравања димних гасова (гипса) из блокова А3-А6 ТЕНТ А. Идејни Пројекат и Пројекат за извођење треба да дâ техничко-технолошко решење привремене депоније суспензије гипса са свим пратећим објектима на делу касете I депоније пепела и шљаке ТЕНТ А.</w:t>
      </w:r>
    </w:p>
    <w:p w14:paraId="1A67B656" w14:textId="77777777" w:rsidR="00972B1D" w:rsidRDefault="00972B1D" w:rsidP="00972B1D">
      <w:pPr>
        <w:autoSpaceDE w:val="0"/>
        <w:autoSpaceDN w:val="0"/>
        <w:adjustRightInd w:val="0"/>
        <w:rPr>
          <w:rFonts w:cs="Arial"/>
          <w:bCs/>
        </w:rPr>
      </w:pPr>
    </w:p>
    <w:p w14:paraId="17CAC581" w14:textId="77777777" w:rsidR="00972B1D" w:rsidRDefault="00972B1D" w:rsidP="00972B1D">
      <w:pPr>
        <w:autoSpaceDE w:val="0"/>
        <w:autoSpaceDN w:val="0"/>
        <w:adjustRightInd w:val="0"/>
        <w:rPr>
          <w:rFonts w:cs="Arial"/>
          <w:bCs/>
        </w:rPr>
      </w:pPr>
    </w:p>
    <w:p w14:paraId="5907AB8C" w14:textId="77777777" w:rsidR="00972B1D" w:rsidRPr="001B6455" w:rsidRDefault="00972B1D" w:rsidP="00972B1D">
      <w:pPr>
        <w:autoSpaceDE w:val="0"/>
        <w:autoSpaceDN w:val="0"/>
        <w:adjustRightInd w:val="0"/>
        <w:rPr>
          <w:rFonts w:cs="Arial"/>
          <w:bCs/>
        </w:rPr>
      </w:pPr>
    </w:p>
    <w:p w14:paraId="164CF0DB" w14:textId="77777777" w:rsidR="00972B1D" w:rsidRPr="001B6455" w:rsidRDefault="00972B1D" w:rsidP="00972B1D">
      <w:pPr>
        <w:autoSpaceDE w:val="0"/>
        <w:autoSpaceDN w:val="0"/>
        <w:adjustRightInd w:val="0"/>
        <w:rPr>
          <w:rFonts w:cs="Arial"/>
          <w:bCs/>
        </w:rPr>
      </w:pPr>
    </w:p>
    <w:p w14:paraId="20C0B09E" w14:textId="77777777" w:rsidR="00972B1D" w:rsidRDefault="00972B1D" w:rsidP="00972B1D">
      <w:pPr>
        <w:autoSpaceDE w:val="0"/>
        <w:autoSpaceDN w:val="0"/>
        <w:adjustRightInd w:val="0"/>
        <w:rPr>
          <w:rFonts w:cs="Arial"/>
          <w:bCs/>
        </w:rPr>
      </w:pPr>
    </w:p>
    <w:p w14:paraId="1B445393" w14:textId="77777777" w:rsidR="00972B1D" w:rsidRPr="001B6455" w:rsidRDefault="00972B1D" w:rsidP="00972B1D">
      <w:pPr>
        <w:autoSpaceDE w:val="0"/>
        <w:autoSpaceDN w:val="0"/>
        <w:adjustRightInd w:val="0"/>
        <w:rPr>
          <w:rFonts w:cs="Arial"/>
          <w:bCs/>
        </w:rPr>
      </w:pPr>
    </w:p>
    <w:p w14:paraId="2746EE65"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lastRenderedPageBreak/>
        <w:t>4. Законска регулатива</w:t>
      </w:r>
    </w:p>
    <w:p w14:paraId="673450D0" w14:textId="77777777" w:rsidR="00972B1D" w:rsidRPr="001B6455" w:rsidRDefault="00972B1D" w:rsidP="00972B1D">
      <w:pPr>
        <w:autoSpaceDE w:val="0"/>
        <w:autoSpaceDN w:val="0"/>
        <w:adjustRightInd w:val="0"/>
        <w:spacing w:after="120"/>
        <w:rPr>
          <w:rFonts w:cs="Arial"/>
          <w:bCs/>
          <w:lang w:val="sr-Latn-RS"/>
        </w:rPr>
      </w:pPr>
      <w:r w:rsidRPr="001B6455">
        <w:rPr>
          <w:rFonts w:cs="Arial"/>
          <w:bCs/>
        </w:rPr>
        <w:t xml:space="preserve">Обим и садржај предметне документације треба да буде у складу са важећим Законом о планирању и изградњи ("Сл. гласник РС", бр. 72/2009, 81/2009 - испр., 64/2010 - одлука УС, 24/2011, 121/2012, 42/2013 - одлука УС, 50/2013 - одлука УС, 98/2013 - одлука УС, 132/2014 и 145/2014), Законом о водама (Сл. гласник РС бр.30/10, 93/12, 101/2016), Законом о заштити животне средине (Сл.гласник РС бр.135/04,36/09, 72/09, 43/14 и 14/2016), Законом о процени утицаја на животну средину („Службени гласник РС“, бр. 135/2004, 36/2009), </w:t>
      </w:r>
      <w:r w:rsidRPr="001B6455">
        <w:rPr>
          <w:rFonts w:cs="Arial"/>
          <w:lang w:val="sr-Latn-CS"/>
        </w:rPr>
        <w:t xml:space="preserve">Законом о заштити ваздуха, </w:t>
      </w:r>
      <w:r w:rsidRPr="001B6455">
        <w:rPr>
          <w:rFonts w:cs="Arial"/>
          <w:lang w:val="sr-Cyrl-CS"/>
        </w:rPr>
        <w:t xml:space="preserve">(„Службени гласник РС“, бр. </w:t>
      </w:r>
      <w:r w:rsidRPr="001B6455">
        <w:rPr>
          <w:rFonts w:cs="Arial"/>
          <w:lang w:val="sr-Latn-RS"/>
        </w:rPr>
        <w:t>36</w:t>
      </w:r>
      <w:r w:rsidRPr="001B6455">
        <w:rPr>
          <w:rFonts w:cs="Arial"/>
          <w:lang w:val="sr-Cyrl-CS"/>
        </w:rPr>
        <w:t>/200</w:t>
      </w:r>
      <w:r w:rsidRPr="001B6455">
        <w:rPr>
          <w:rFonts w:cs="Arial"/>
          <w:lang w:val="sr-Latn-RS"/>
        </w:rPr>
        <w:t xml:space="preserve">9), </w:t>
      </w:r>
      <w:r w:rsidRPr="001B6455">
        <w:rPr>
          <w:rFonts w:cs="Arial"/>
          <w:lang w:val="sr-Latn-CS"/>
        </w:rPr>
        <w:t xml:space="preserve">Законом о интегрисаном спречавању и контроли загађивања животне средине </w:t>
      </w:r>
      <w:r w:rsidRPr="001B6455">
        <w:rPr>
          <w:rFonts w:cs="Arial"/>
          <w:lang w:val="sr-Cyrl-CS"/>
        </w:rPr>
        <w:t>(„Службени гласник РС“, бр. 135/2004</w:t>
      </w:r>
      <w:r w:rsidRPr="001B6455">
        <w:rPr>
          <w:rFonts w:cs="Arial"/>
        </w:rPr>
        <w:t xml:space="preserve"> и 25/2015</w:t>
      </w:r>
      <w:r w:rsidRPr="001B6455">
        <w:rPr>
          <w:rFonts w:cs="Arial"/>
          <w:lang w:val="sr-Latn-RS"/>
        </w:rPr>
        <w:t>), Законом о управљању отпадом (</w:t>
      </w:r>
      <w:r w:rsidRPr="001B6455">
        <w:rPr>
          <w:rFonts w:cs="Arial"/>
          <w:lang w:val="sr-Cyrl-CS"/>
        </w:rPr>
        <w:t xml:space="preserve">„Службени гласник РС“, бр. </w:t>
      </w:r>
      <w:r w:rsidRPr="001B6455">
        <w:rPr>
          <w:rFonts w:cs="Arial"/>
          <w:lang w:val="sr-Latn-RS"/>
        </w:rPr>
        <w:t>36</w:t>
      </w:r>
      <w:r w:rsidRPr="001B6455">
        <w:rPr>
          <w:rFonts w:cs="Arial"/>
          <w:lang w:val="sr-Cyrl-CS"/>
        </w:rPr>
        <w:t>/200</w:t>
      </w:r>
      <w:r w:rsidRPr="001B6455">
        <w:rPr>
          <w:rFonts w:cs="Arial"/>
          <w:lang w:val="sr-Latn-RS"/>
        </w:rPr>
        <w:t>9</w:t>
      </w:r>
      <w:r w:rsidRPr="001B6455">
        <w:rPr>
          <w:rFonts w:cs="Arial"/>
          <w:lang w:val="sr-Cyrl-CS"/>
        </w:rPr>
        <w:t xml:space="preserve">, </w:t>
      </w:r>
      <w:r w:rsidRPr="001B6455">
        <w:rPr>
          <w:rFonts w:cs="Arial"/>
          <w:lang w:val="sr-Latn-RS"/>
        </w:rPr>
        <w:t>88</w:t>
      </w:r>
      <w:r w:rsidRPr="001B6455">
        <w:rPr>
          <w:rFonts w:cs="Arial"/>
          <w:lang w:val="sr-Cyrl-CS"/>
        </w:rPr>
        <w:t>/20</w:t>
      </w:r>
      <w:r w:rsidRPr="001B6455">
        <w:rPr>
          <w:rFonts w:cs="Arial"/>
          <w:lang w:val="sr-Latn-RS"/>
        </w:rPr>
        <w:t xml:space="preserve">10 и 14/2016), Уредбом о одлагању отпада на депоније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92</w:t>
      </w:r>
      <w:r w:rsidRPr="001B6455">
        <w:rPr>
          <w:rFonts w:cs="Arial"/>
          <w:lang w:val="sr-Cyrl-CS"/>
        </w:rPr>
        <w:t>/</w:t>
      </w:r>
      <w:r w:rsidRPr="001B6455">
        <w:rPr>
          <w:rFonts w:cs="Arial"/>
          <w:lang w:val="sr-Latn-RS"/>
        </w:rPr>
        <w:t xml:space="preserve">10), </w:t>
      </w:r>
      <w:r w:rsidRPr="001B6455">
        <w:rPr>
          <w:rFonts w:cs="Arial"/>
          <w:bCs/>
        </w:rPr>
        <w:t xml:space="preserve">Правилником о садржини, начину и поступку израде и начина вршења контроле техничке документације према класи и намени објекта (Службени гласник РС. бр. 23/15, 77/15, 58/2016, 96/2016 и 67/2017), </w:t>
      </w:r>
      <w:r w:rsidRPr="001B6455">
        <w:rPr>
          <w:rFonts w:cs="Arial"/>
          <w:lang w:val="sr-Latn-CS"/>
        </w:rPr>
        <w:t>Правилником о условима и начину сакупљања, транспорта, складиштења и третмана отпада који се користи као секундарна сировина или за добијање енергије (</w:t>
      </w:r>
      <w:r w:rsidRPr="001B6455">
        <w:rPr>
          <w:rFonts w:cs="Arial"/>
          <w:i/>
          <w:lang w:val="sr-Cyrl-CS"/>
        </w:rPr>
        <w:t>„</w:t>
      </w:r>
      <w:r w:rsidRPr="001B6455">
        <w:rPr>
          <w:rFonts w:cs="Arial"/>
          <w:lang w:val="sr-Cyrl-CS"/>
        </w:rPr>
        <w:t>Службени гласник РС“, бр</w:t>
      </w:r>
      <w:r w:rsidRPr="001B6455">
        <w:rPr>
          <w:rFonts w:cs="Arial"/>
          <w:i/>
          <w:lang w:val="sr-Cyrl-CS"/>
        </w:rPr>
        <w:t xml:space="preserve">. </w:t>
      </w:r>
      <w:r w:rsidRPr="001B6455">
        <w:rPr>
          <w:rFonts w:cs="Arial"/>
          <w:lang w:val="sr-Latn-RS"/>
        </w:rPr>
        <w:t>398</w:t>
      </w:r>
      <w:r w:rsidRPr="001B6455">
        <w:rPr>
          <w:rFonts w:cs="Arial"/>
          <w:lang w:val="sr-Cyrl-CS"/>
        </w:rPr>
        <w:t>/20</w:t>
      </w:r>
      <w:r w:rsidRPr="001B6455">
        <w:rPr>
          <w:rFonts w:cs="Arial"/>
          <w:lang w:val="sr-Latn-RS"/>
        </w:rPr>
        <w:t>10). Закон о заштити од пожара (</w:t>
      </w:r>
      <w:r w:rsidRPr="001B6455">
        <w:rPr>
          <w:rFonts w:cs="Arial"/>
          <w:i/>
          <w:lang w:val="sr-Cyrl-CS"/>
        </w:rPr>
        <w:t>„</w:t>
      </w:r>
      <w:r w:rsidRPr="001B6455">
        <w:rPr>
          <w:rFonts w:cs="Arial"/>
          <w:lang w:val="sr-Cyrl-CS"/>
        </w:rPr>
        <w:t>Службени гласник РС“, бр</w:t>
      </w:r>
      <w:r w:rsidRPr="001B6455">
        <w:rPr>
          <w:rFonts w:cs="Arial"/>
          <w:i/>
          <w:lang w:val="sr-Cyrl-CS"/>
        </w:rPr>
        <w:t xml:space="preserve">. </w:t>
      </w:r>
      <w:r w:rsidRPr="001B6455">
        <w:rPr>
          <w:rFonts w:cs="Arial"/>
          <w:lang w:val="sr-Latn-RS"/>
        </w:rPr>
        <w:t>111/2009 и 20/2015).</w:t>
      </w:r>
    </w:p>
    <w:p w14:paraId="5D0D1746" w14:textId="77777777" w:rsidR="00972B1D" w:rsidRPr="001B6455" w:rsidRDefault="00972B1D" w:rsidP="00972B1D">
      <w:pPr>
        <w:autoSpaceDE w:val="0"/>
        <w:autoSpaceDN w:val="0"/>
        <w:adjustRightInd w:val="0"/>
        <w:rPr>
          <w:rFonts w:cs="Arial"/>
          <w:bCs/>
        </w:rPr>
      </w:pPr>
      <w:r w:rsidRPr="001B6455">
        <w:rPr>
          <w:rFonts w:cs="Arial"/>
          <w:bCs/>
        </w:rPr>
        <w:t>При изради Идејног Пројекта и Пројекта за извођење применити важеће законе, стандарде и прописе, и у сваком конкретном случају навести законе, стандарде или прописе који су примењени.</w:t>
      </w:r>
      <w:r w:rsidRPr="001B6455">
        <w:rPr>
          <w:rFonts w:cs="Arial"/>
          <w:bCs/>
          <w:lang w:val="sr-Latn-RS"/>
        </w:rPr>
        <w:t xml:space="preserve"> Уз </w:t>
      </w:r>
      <w:r w:rsidRPr="001B6455">
        <w:rPr>
          <w:rFonts w:cs="Arial"/>
          <w:bCs/>
        </w:rPr>
        <w:t>Пројекат за извођење потребно је израдити и Главни пројекат заштите од пожара. Пројекат 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p>
    <w:p w14:paraId="5A42BEDB" w14:textId="77777777" w:rsidR="00972B1D" w:rsidRPr="001B6455" w:rsidRDefault="00972B1D" w:rsidP="00972B1D">
      <w:pPr>
        <w:autoSpaceDE w:val="0"/>
        <w:autoSpaceDN w:val="0"/>
        <w:adjustRightInd w:val="0"/>
        <w:rPr>
          <w:rFonts w:cs="Arial"/>
          <w:bCs/>
        </w:rPr>
      </w:pPr>
      <w:r w:rsidRPr="001B6455">
        <w:rPr>
          <w:rFonts w:cs="Arial"/>
          <w:bCs/>
        </w:rPr>
        <w:t>У случају да се у току израде предметних пројеката промени ЗПИ</w:t>
      </w:r>
      <w:r>
        <w:rPr>
          <w:rFonts w:cs="Arial"/>
          <w:bCs/>
          <w:lang w:val="sr-Cyrl-RS"/>
        </w:rPr>
        <w:t>,</w:t>
      </w:r>
      <w:r w:rsidRPr="001B6455">
        <w:rPr>
          <w:rFonts w:cs="Arial"/>
          <w:bCs/>
        </w:rPr>
        <w:t xml:space="preserve"> или мишљење надлежног органа о неопходној пројектној документацији за добијање дозвола, </w:t>
      </w:r>
      <w:r>
        <w:rPr>
          <w:rFonts w:cs="Arial"/>
          <w:bCs/>
        </w:rPr>
        <w:t>сагласности и потребних решења (Решење за одобравање извођењ</w:t>
      </w:r>
      <w:r>
        <w:rPr>
          <w:rFonts w:cs="Arial"/>
          <w:bCs/>
          <w:lang w:val="sr-Cyrl-RS"/>
        </w:rPr>
        <w:t>а радова на основу Идејног пројекта</w:t>
      </w:r>
      <w:r>
        <w:rPr>
          <w:rFonts w:cs="Arial"/>
          <w:bCs/>
          <w:lang w:val="sr-Latn-RS"/>
        </w:rPr>
        <w:t>,</w:t>
      </w:r>
      <w:r>
        <w:rPr>
          <w:rFonts w:cs="Arial"/>
          <w:bCs/>
        </w:rPr>
        <w:t xml:space="preserve"> </w:t>
      </w:r>
      <w:r w:rsidRPr="001B6455">
        <w:rPr>
          <w:rFonts w:cs="Arial"/>
          <w:bCs/>
        </w:rPr>
        <w:t>Сагласност на Пројекат за извођење</w:t>
      </w:r>
      <w:r w:rsidRPr="00441152">
        <w:rPr>
          <w:rFonts w:cs="Arial"/>
          <w:bCs/>
        </w:rPr>
        <w:t xml:space="preserve"> </w:t>
      </w:r>
      <w:r w:rsidRPr="001B6455">
        <w:rPr>
          <w:rFonts w:cs="Arial"/>
          <w:bCs/>
        </w:rPr>
        <w:t>од стране надлежног органа за послове</w:t>
      </w:r>
      <w:r>
        <w:rPr>
          <w:rFonts w:cs="Arial"/>
          <w:bCs/>
          <w:lang w:val="sr-Cyrl-RS"/>
        </w:rPr>
        <w:t xml:space="preserve"> ППЗ, и друге потребне дозволе, решења и сагласности), </w:t>
      </w:r>
      <w:r w:rsidRPr="001B6455">
        <w:rPr>
          <w:rFonts w:cs="Arial"/>
          <w:bCs/>
        </w:rPr>
        <w:t>Пружалац услуге је у обавези да поступи по истом.</w:t>
      </w:r>
    </w:p>
    <w:p w14:paraId="4DA0BD03" w14:textId="77777777" w:rsidR="00972B1D" w:rsidRPr="001B6455" w:rsidRDefault="00972B1D" w:rsidP="00972B1D">
      <w:pPr>
        <w:autoSpaceDE w:val="0"/>
        <w:autoSpaceDN w:val="0"/>
        <w:adjustRightInd w:val="0"/>
        <w:rPr>
          <w:rFonts w:cs="Arial"/>
          <w:bCs/>
        </w:rPr>
      </w:pPr>
      <w:r w:rsidRPr="001B6455">
        <w:rPr>
          <w:rFonts w:cs="Arial"/>
          <w:bCs/>
        </w:rPr>
        <w:t xml:space="preserve"> </w:t>
      </w:r>
    </w:p>
    <w:p w14:paraId="2A7FF3AF"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5. Границе пројекта</w:t>
      </w:r>
    </w:p>
    <w:p w14:paraId="09B44104" w14:textId="77777777" w:rsidR="00972B1D" w:rsidRPr="001B6455" w:rsidRDefault="00972B1D" w:rsidP="00972B1D">
      <w:pPr>
        <w:numPr>
          <w:ilvl w:val="0"/>
          <w:numId w:val="49"/>
        </w:numPr>
        <w:autoSpaceDE w:val="0"/>
        <w:autoSpaceDN w:val="0"/>
        <w:adjustRightInd w:val="0"/>
        <w:rPr>
          <w:rFonts w:cs="Arial"/>
          <w:bCs/>
        </w:rPr>
      </w:pPr>
      <w:r w:rsidRPr="001B6455">
        <w:rPr>
          <w:rFonts w:cs="Arial"/>
          <w:bCs/>
        </w:rPr>
        <w:t>Граница пројектовања је постојећа депонија пепела и шљаке ТЕ “Никола Тесла”А.</w:t>
      </w:r>
    </w:p>
    <w:p w14:paraId="632EF205" w14:textId="77777777" w:rsidR="00972B1D" w:rsidRPr="001B6455" w:rsidRDefault="00972B1D" w:rsidP="00972B1D">
      <w:pPr>
        <w:numPr>
          <w:ilvl w:val="0"/>
          <w:numId w:val="49"/>
        </w:numPr>
        <w:autoSpaceDE w:val="0"/>
        <w:autoSpaceDN w:val="0"/>
        <w:adjustRightInd w:val="0"/>
        <w:rPr>
          <w:rFonts w:cs="Arial"/>
          <w:bCs/>
        </w:rPr>
      </w:pPr>
      <w:r w:rsidRPr="001B6455">
        <w:rPr>
          <w:rFonts w:cs="Arial"/>
          <w:bCs/>
        </w:rPr>
        <w:t>Резервоар за суспензију гипса на силосном постројењу Пројекта угу</w:t>
      </w:r>
      <w:r w:rsidRPr="001B6455">
        <w:rPr>
          <w:rFonts w:cs="Arial"/>
          <w:bCs/>
          <w:lang w:val="sr-Latn-RS"/>
        </w:rPr>
        <w:t>шћеног хидротранспорта</w:t>
      </w:r>
      <w:r w:rsidRPr="001B6455">
        <w:rPr>
          <w:rFonts w:cs="Arial"/>
          <w:bCs/>
        </w:rPr>
        <w:t xml:space="preserve"> </w:t>
      </w:r>
    </w:p>
    <w:p w14:paraId="1B07932B" w14:textId="77777777" w:rsidR="00972B1D" w:rsidRPr="001B6455" w:rsidRDefault="00972B1D" w:rsidP="00972B1D">
      <w:pPr>
        <w:numPr>
          <w:ilvl w:val="0"/>
          <w:numId w:val="49"/>
        </w:numPr>
        <w:autoSpaceDE w:val="0"/>
        <w:autoSpaceDN w:val="0"/>
        <w:adjustRightInd w:val="0"/>
        <w:rPr>
          <w:rFonts w:cs="Arial"/>
          <w:bCs/>
        </w:rPr>
      </w:pPr>
      <w:r w:rsidRPr="001B6455">
        <w:rPr>
          <w:rFonts w:cs="Arial"/>
          <w:bCs/>
        </w:rPr>
        <w:t>Привремена депонија суспензије гипса се формира на делу простора касете I депоније пепела и шљаке ТЕНТ А у потребном обухвату</w:t>
      </w:r>
    </w:p>
    <w:p w14:paraId="0CA59AF0" w14:textId="77777777" w:rsidR="00972B1D" w:rsidRPr="001B6455" w:rsidRDefault="00972B1D" w:rsidP="00972B1D">
      <w:pPr>
        <w:numPr>
          <w:ilvl w:val="0"/>
          <w:numId w:val="49"/>
        </w:numPr>
        <w:jc w:val="left"/>
        <w:rPr>
          <w:rFonts w:cs="Arial"/>
          <w:bCs/>
        </w:rPr>
      </w:pPr>
      <w:r w:rsidRPr="001B6455">
        <w:rPr>
          <w:rFonts w:cs="Arial"/>
          <w:bCs/>
        </w:rPr>
        <w:t>Меродавна продукција суспензије гипса на коју је потребно ди</w:t>
      </w:r>
      <w:r>
        <w:rPr>
          <w:rFonts w:cs="Arial"/>
          <w:bCs/>
        </w:rPr>
        <w:t>мензионисати систем износи 222 t/h</w:t>
      </w:r>
      <w:r w:rsidRPr="001B6455">
        <w:rPr>
          <w:rFonts w:cs="Arial"/>
          <w:bCs/>
        </w:rPr>
        <w:t xml:space="preserve"> </w:t>
      </w:r>
    </w:p>
    <w:p w14:paraId="48359326" w14:textId="77777777" w:rsidR="00972B1D" w:rsidRPr="001B6455" w:rsidRDefault="00972B1D" w:rsidP="00972B1D">
      <w:pPr>
        <w:numPr>
          <w:ilvl w:val="0"/>
          <w:numId w:val="49"/>
        </w:numPr>
        <w:autoSpaceDE w:val="0"/>
        <w:autoSpaceDN w:val="0"/>
        <w:adjustRightInd w:val="0"/>
        <w:rPr>
          <w:rFonts w:cs="Arial"/>
          <w:bCs/>
        </w:rPr>
      </w:pPr>
      <w:r w:rsidRPr="001B6455">
        <w:rPr>
          <w:rFonts w:cs="Arial"/>
          <w:bCs/>
        </w:rPr>
        <w:t>Воду за квашење искористити из постојећег система за квашење.</w:t>
      </w:r>
    </w:p>
    <w:p w14:paraId="4A5AE7DB" w14:textId="77777777" w:rsidR="00972B1D" w:rsidRDefault="00972B1D" w:rsidP="00972B1D">
      <w:pPr>
        <w:autoSpaceDE w:val="0"/>
        <w:autoSpaceDN w:val="0"/>
        <w:adjustRightInd w:val="0"/>
        <w:rPr>
          <w:rFonts w:cs="Arial"/>
          <w:bCs/>
        </w:rPr>
      </w:pPr>
    </w:p>
    <w:p w14:paraId="1C7D883D" w14:textId="77777777" w:rsidR="00972B1D" w:rsidRDefault="00972B1D" w:rsidP="00972B1D">
      <w:pPr>
        <w:autoSpaceDE w:val="0"/>
        <w:autoSpaceDN w:val="0"/>
        <w:adjustRightInd w:val="0"/>
        <w:rPr>
          <w:rFonts w:cs="Arial"/>
          <w:bCs/>
        </w:rPr>
      </w:pPr>
    </w:p>
    <w:p w14:paraId="16E0512C" w14:textId="77777777" w:rsidR="00972B1D" w:rsidRDefault="00972B1D" w:rsidP="00972B1D">
      <w:pPr>
        <w:autoSpaceDE w:val="0"/>
        <w:autoSpaceDN w:val="0"/>
        <w:adjustRightInd w:val="0"/>
        <w:rPr>
          <w:rFonts w:cs="Arial"/>
          <w:bCs/>
        </w:rPr>
      </w:pPr>
    </w:p>
    <w:p w14:paraId="3696C3A0" w14:textId="77777777" w:rsidR="00972B1D" w:rsidRDefault="00972B1D" w:rsidP="00972B1D">
      <w:pPr>
        <w:autoSpaceDE w:val="0"/>
        <w:autoSpaceDN w:val="0"/>
        <w:adjustRightInd w:val="0"/>
        <w:rPr>
          <w:rFonts w:cs="Arial"/>
          <w:bCs/>
        </w:rPr>
      </w:pPr>
    </w:p>
    <w:p w14:paraId="50DBA545" w14:textId="77777777" w:rsidR="00972B1D" w:rsidRDefault="00972B1D" w:rsidP="00972B1D">
      <w:pPr>
        <w:autoSpaceDE w:val="0"/>
        <w:autoSpaceDN w:val="0"/>
        <w:adjustRightInd w:val="0"/>
        <w:spacing w:before="0" w:after="240"/>
        <w:rPr>
          <w:rFonts w:cs="Arial"/>
          <w:b/>
          <w:bCs/>
          <w:lang w:val="sr-Latn-CS"/>
        </w:rPr>
      </w:pPr>
    </w:p>
    <w:p w14:paraId="1560213C"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lastRenderedPageBreak/>
        <w:t>6. Садржај техничке документације</w:t>
      </w:r>
    </w:p>
    <w:p w14:paraId="23E7B41E" w14:textId="77777777" w:rsidR="00972B1D" w:rsidRPr="001B6455" w:rsidRDefault="00972B1D" w:rsidP="00972B1D">
      <w:pPr>
        <w:autoSpaceDE w:val="0"/>
        <w:autoSpaceDN w:val="0"/>
        <w:adjustRightInd w:val="0"/>
        <w:rPr>
          <w:rFonts w:cs="Arial"/>
          <w:bCs/>
        </w:rPr>
      </w:pPr>
      <w:r w:rsidRPr="001B6455">
        <w:rPr>
          <w:rFonts w:cs="Arial"/>
          <w:bCs/>
        </w:rPr>
        <w:t xml:space="preserve">Пројекат обухвата све потребне делове техничке документације за инжењерске - грађевинске објекте од којих су главни: прикључење на резервоаре суспензије гипса, односно на пумпну станицу резервоара суспензије гипса, цевоводи до касете I депоније пепела и шљаке ТЕНТ А, привремена депонија суспензије гипса са пратећим објектима и системом за квашење. </w:t>
      </w:r>
      <w:r w:rsidRPr="001B6455">
        <w:rPr>
          <w:rFonts w:cs="Arial"/>
          <w:bCs/>
          <w:lang w:val="sr-Latn-RS"/>
        </w:rPr>
        <w:t xml:space="preserve">Уз </w:t>
      </w:r>
      <w:r w:rsidRPr="001B6455">
        <w:rPr>
          <w:rFonts w:cs="Arial"/>
          <w:bCs/>
        </w:rPr>
        <w:t>Пројекат за извођење потребно је израдити</w:t>
      </w:r>
      <w:r>
        <w:rPr>
          <w:rFonts w:cs="Arial"/>
          <w:bCs/>
        </w:rPr>
        <w:t xml:space="preserve"> </w:t>
      </w:r>
      <w:r>
        <w:rPr>
          <w:rFonts w:cs="Arial"/>
          <w:bCs/>
          <w:lang w:val="sr-Cyrl-RS"/>
        </w:rPr>
        <w:t>Идејни пројекат,</w:t>
      </w:r>
      <w:r w:rsidRPr="001B6455">
        <w:rPr>
          <w:rFonts w:cs="Arial"/>
          <w:bCs/>
        </w:rPr>
        <w:t xml:space="preserve"> и Главни пројекат заштите од пожара.</w:t>
      </w:r>
    </w:p>
    <w:p w14:paraId="0AF5BB05" w14:textId="5049F5C7" w:rsidR="00972B1D" w:rsidRPr="001B6455" w:rsidRDefault="00972B1D" w:rsidP="00972B1D">
      <w:pPr>
        <w:autoSpaceDE w:val="0"/>
        <w:autoSpaceDN w:val="0"/>
        <w:adjustRightInd w:val="0"/>
        <w:rPr>
          <w:rFonts w:cs="Arial"/>
          <w:bCs/>
          <w:lang w:val="sr-Latn-CS"/>
        </w:rPr>
      </w:pPr>
      <w:r w:rsidRPr="001B6455">
        <w:rPr>
          <w:rFonts w:cs="Arial"/>
          <w:b/>
          <w:bCs/>
          <w:lang w:val="sr-Latn-CS"/>
        </w:rPr>
        <w:t xml:space="preserve">Идејни Пројекат (ИДП) </w:t>
      </w:r>
      <w:r w:rsidRPr="001B6455">
        <w:rPr>
          <w:rFonts w:cs="Arial"/>
          <w:bCs/>
          <w:lang w:val="sr-Latn-CS"/>
        </w:rPr>
        <w:t xml:space="preserve">садржи све делове који су у </w:t>
      </w:r>
      <w:r w:rsidRPr="001B6455">
        <w:rPr>
          <w:rFonts w:cs="Arial"/>
          <w:bCs/>
        </w:rPr>
        <w:t xml:space="preserve">складу са Правилником о садржини, начину и поступку израде и начина вршења контроле техничке документације према класи и намени објекта (Сл. Гласник РС. бр. 23/2015, 77/2015, 58/2016, 96/2016 и 67/2017). Пројекат израдити према стандардима, прописима и правилима струке. Идејни Пројекат израдити на основу Локацијских услова, који су добијени на основу Идејног решења и важеће Планске документације (План Генералне регулације за објекте термоелектране </w:t>
      </w:r>
      <w:r w:rsidR="00AA06FB">
        <w:rPr>
          <w:rFonts w:cs="Arial"/>
          <w:bCs/>
          <w:lang w:val="sr-Cyrl-RS"/>
        </w:rPr>
        <w:t>„</w:t>
      </w:r>
      <w:r w:rsidRPr="001B6455">
        <w:rPr>
          <w:rFonts w:cs="Arial"/>
          <w:bCs/>
        </w:rPr>
        <w:t>Никола Тесла А</w:t>
      </w:r>
      <w:r w:rsidR="00AA06FB">
        <w:rPr>
          <w:rFonts w:cs="Arial"/>
          <w:bCs/>
          <w:lang w:val="sr-Cyrl-RS"/>
        </w:rPr>
        <w:t>“</w:t>
      </w:r>
      <w:r w:rsidRPr="001B6455">
        <w:rPr>
          <w:rFonts w:cs="Arial"/>
          <w:bCs/>
        </w:rPr>
        <w:t xml:space="preserve"> са припадајућом депонијом - Градска општина Обреновац (</w:t>
      </w:r>
      <w:r w:rsidR="00AA06FB">
        <w:rPr>
          <w:rFonts w:cs="Arial"/>
          <w:bCs/>
          <w:lang w:val="sr-Cyrl-RS"/>
        </w:rPr>
        <w:t>„</w:t>
      </w:r>
      <w:r w:rsidRPr="001B6455">
        <w:rPr>
          <w:rFonts w:cs="Arial"/>
          <w:bCs/>
        </w:rPr>
        <w:t>Сл. Лист града Београда</w:t>
      </w:r>
      <w:r w:rsidR="00AA06FB">
        <w:rPr>
          <w:rFonts w:cs="Arial"/>
          <w:bCs/>
          <w:lang w:val="sr-Cyrl-RS"/>
        </w:rPr>
        <w:t>“</w:t>
      </w:r>
      <w:r w:rsidRPr="001B6455">
        <w:rPr>
          <w:rFonts w:cs="Arial"/>
          <w:bCs/>
        </w:rPr>
        <w:t>, бр.50/18). Идејни пројекат је потребан ради добијања Решења за одобрење радова, који ће се изводити на основу предметног Пројекта за извођење.</w:t>
      </w:r>
    </w:p>
    <w:p w14:paraId="1014534F" w14:textId="77777777" w:rsidR="00972B1D" w:rsidRPr="001B6455" w:rsidRDefault="00972B1D" w:rsidP="00972B1D">
      <w:pPr>
        <w:autoSpaceDE w:val="0"/>
        <w:autoSpaceDN w:val="0"/>
        <w:adjustRightInd w:val="0"/>
        <w:rPr>
          <w:rFonts w:cs="Arial"/>
          <w:bCs/>
        </w:rPr>
      </w:pPr>
      <w:r w:rsidRPr="001B6455">
        <w:rPr>
          <w:rFonts w:cs="Arial"/>
          <w:b/>
          <w:bCs/>
        </w:rPr>
        <w:t xml:space="preserve">Пројекат за извођење (ПЗИ) </w:t>
      </w:r>
      <w:r w:rsidRPr="001B6455">
        <w:rPr>
          <w:rFonts w:cs="Arial"/>
          <w:bCs/>
        </w:rPr>
        <w:t>садржи све делове који су у складу са  Правилником о садржини, начину и поступку израде и начина вршења контроле техничке документације према класи и намени објекта (Сл. Гласник РС. бр. 23/15 и 77/15). Пројекат израдити према стандардима, прописима и правилима струке. Пројекат за извођење мора бити усаглашен са Главним пројектом заштите од пожара. Пројекат 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p>
    <w:p w14:paraId="76CCC2C8" w14:textId="77777777" w:rsidR="00972B1D" w:rsidRPr="001B6455" w:rsidRDefault="00972B1D" w:rsidP="00972B1D">
      <w:pPr>
        <w:autoSpaceDE w:val="0"/>
        <w:autoSpaceDN w:val="0"/>
        <w:adjustRightInd w:val="0"/>
        <w:rPr>
          <w:rFonts w:cs="Arial"/>
          <w:bCs/>
        </w:rPr>
      </w:pPr>
      <w:r w:rsidRPr="001B6455">
        <w:rPr>
          <w:rFonts w:cs="Arial"/>
          <w:b/>
          <w:bCs/>
        </w:rPr>
        <w:t>Главни пројекат заштите од пожара</w:t>
      </w:r>
      <w:r w:rsidRPr="001B6455">
        <w:rPr>
          <w:rFonts w:cs="Arial"/>
          <w:bCs/>
        </w:rPr>
        <w:t xml:space="preserve"> израдити према важећој домаћој легислативи Републике Србије. Израђивач Главног пројекта заштите од пожара је дужан да поступи по примедбама надлежног органа за противпожарну заштиту, односно Пројекат је потребно исправити све док се не добије Решење надлежног органа Министарства унутрашњих послова РС за послове противпожарне заштите за Сагласност на Главни пројекат заштите од пожара у погледу мера заштите од пожара.</w:t>
      </w:r>
    </w:p>
    <w:p w14:paraId="28595EA1" w14:textId="77777777" w:rsidR="00972B1D" w:rsidRPr="001B6455" w:rsidRDefault="00972B1D" w:rsidP="00972B1D">
      <w:pPr>
        <w:autoSpaceDE w:val="0"/>
        <w:autoSpaceDN w:val="0"/>
        <w:adjustRightInd w:val="0"/>
        <w:rPr>
          <w:rFonts w:cs="Arial"/>
          <w:bCs/>
        </w:rPr>
      </w:pPr>
    </w:p>
    <w:p w14:paraId="07901697"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7. Подлоге за пројектовање</w:t>
      </w:r>
    </w:p>
    <w:p w14:paraId="3DBF5900" w14:textId="77777777" w:rsidR="00972B1D" w:rsidRPr="001B6455" w:rsidRDefault="00972B1D" w:rsidP="00972B1D">
      <w:pPr>
        <w:numPr>
          <w:ilvl w:val="0"/>
          <w:numId w:val="46"/>
        </w:numPr>
        <w:autoSpaceDE w:val="0"/>
        <w:autoSpaceDN w:val="0"/>
        <w:adjustRightInd w:val="0"/>
        <w:spacing w:after="120"/>
        <w:ind w:left="714" w:hanging="357"/>
        <w:rPr>
          <w:rFonts w:cs="Arial"/>
          <w:bCs/>
        </w:rPr>
      </w:pPr>
      <w:r w:rsidRPr="001B6455">
        <w:rPr>
          <w:rFonts w:cs="Arial"/>
          <w:bCs/>
        </w:rPr>
        <w:t>Пројектни задатак</w:t>
      </w:r>
    </w:p>
    <w:p w14:paraId="70C62D0A"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Постојећа инвестициона-техничка документација</w:t>
      </w:r>
    </w:p>
    <w:p w14:paraId="7DBAC2E1"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постројења за одсумпоравање димних гасова блокова А3-А6, 2012.год., ЕНТЕЛ-Енергопројект/РИ/Машински факултет Универзитета у Београду/Институт за путеве.</w:t>
      </w:r>
    </w:p>
    <w:p w14:paraId="00D32176"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Верификовани актуелни документи везано за Пројекат ОДГ ТЕНТ А</w:t>
      </w:r>
    </w:p>
    <w:p w14:paraId="3EB758C0"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и ажурираном Студијом о процени утицаја на животну средину реконструкције система за прикупљање, припрему, транспорт и депоновање пепела, шљаке и гипса ТЕ ’’Никола Тесла А’’, 2015.год., Рударски институт Београд/ Енергоинтех кибернетика/Геоинг гроуп.</w:t>
      </w:r>
    </w:p>
    <w:p w14:paraId="1AD49006" w14:textId="77777777" w:rsidR="00972B1D"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система одсумпоравања димних гасова ТЕ ’’Никола Тесла Б’’, Књига 1 Идејни пројекат, Свеска 1.3 Систем за спољни транспорт и депоновање суспензије гипса и систем повратне воде, Техноло</w:t>
      </w:r>
      <w:r w:rsidRPr="001B6455">
        <w:rPr>
          <w:rFonts w:cs="Arial"/>
          <w:lang w:val="sr-Latn-RS"/>
        </w:rPr>
        <w:t>ш</w:t>
      </w:r>
      <w:r w:rsidRPr="001B6455">
        <w:rPr>
          <w:rFonts w:cs="Arial"/>
        </w:rPr>
        <w:t>ко-машински пројекат, Рударски институт, 2013.</w:t>
      </w:r>
    </w:p>
    <w:p w14:paraId="67A6060D" w14:textId="77777777" w:rsidR="00972B1D" w:rsidRPr="001B6455" w:rsidRDefault="00972B1D" w:rsidP="00972B1D">
      <w:pPr>
        <w:autoSpaceDE w:val="0"/>
        <w:autoSpaceDN w:val="0"/>
        <w:adjustRightInd w:val="0"/>
        <w:spacing w:before="0" w:after="160"/>
        <w:ind w:left="720"/>
        <w:rPr>
          <w:rFonts w:cs="Arial"/>
        </w:rPr>
      </w:pPr>
    </w:p>
    <w:p w14:paraId="674312B0"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Измена Идејног пројекта термоелектране ’’Костолац Б’’, Идејни пројекат, 7.1.Пројекат технологије, припрема и спољашњи транспорт пепела, шљаке и гипса до комплекса ’’Дрмно’’, Енергопројект-Ентел, 2016.</w:t>
      </w:r>
    </w:p>
    <w:p w14:paraId="1330CE58" w14:textId="77777777" w:rsidR="00972B1D" w:rsidRPr="001B6455" w:rsidRDefault="00972B1D" w:rsidP="00972B1D">
      <w:pPr>
        <w:autoSpaceDE w:val="0"/>
        <w:autoSpaceDN w:val="0"/>
        <w:adjustRightInd w:val="0"/>
        <w:rPr>
          <w:rFonts w:cs="Arial"/>
          <w:bCs/>
          <w:lang w:val="sr-Latn-RS"/>
        </w:rPr>
      </w:pPr>
      <w:r w:rsidRPr="001B6455">
        <w:rPr>
          <w:rFonts w:cs="Arial"/>
          <w:bCs/>
        </w:rPr>
        <w:t>Инвеститор ће</w:t>
      </w:r>
      <w:r>
        <w:rPr>
          <w:rFonts w:cs="Arial"/>
          <w:bCs/>
          <w:lang w:val="sr-Cyrl-RS"/>
        </w:rPr>
        <w:t>,</w:t>
      </w:r>
      <w:r w:rsidRPr="001B6455">
        <w:rPr>
          <w:rFonts w:cs="Arial"/>
          <w:bCs/>
        </w:rPr>
        <w:t xml:space="preserve"> </w:t>
      </w:r>
      <w:r>
        <w:rPr>
          <w:rFonts w:cs="Arial"/>
          <w:bCs/>
          <w:lang w:val="sr-Cyrl-RS"/>
        </w:rPr>
        <w:t xml:space="preserve">уколико је поседује, обезбедити </w:t>
      </w:r>
      <w:r w:rsidRPr="001B6455">
        <w:rPr>
          <w:rFonts w:cs="Arial"/>
          <w:bCs/>
        </w:rPr>
        <w:t>Пројектан</w:t>
      </w:r>
      <w:r>
        <w:rPr>
          <w:rFonts w:cs="Arial"/>
          <w:bCs/>
        </w:rPr>
        <w:t>ту</w:t>
      </w:r>
      <w:r w:rsidRPr="001B6455">
        <w:rPr>
          <w:rFonts w:cs="Arial"/>
          <w:bCs/>
        </w:rPr>
        <w:t xml:space="preserve"> и сву осталу документацију неопходну за завршетак инвестиционе техни</w:t>
      </w:r>
      <w:r w:rsidRPr="001B6455">
        <w:rPr>
          <w:rFonts w:cs="Arial"/>
          <w:bCs/>
          <w:lang w:val="sr-Latn-CS"/>
        </w:rPr>
        <w:t>ч</w:t>
      </w:r>
      <w:r w:rsidRPr="001B6455">
        <w:rPr>
          <w:rFonts w:cs="Arial"/>
          <w:bCs/>
        </w:rPr>
        <w:t>ке до</w:t>
      </w:r>
      <w:r>
        <w:rPr>
          <w:rFonts w:cs="Arial"/>
          <w:bCs/>
        </w:rPr>
        <w:t>кументације</w:t>
      </w:r>
      <w:r w:rsidRPr="001B6455">
        <w:rPr>
          <w:rFonts w:cs="Arial"/>
          <w:bCs/>
        </w:rPr>
        <w:t xml:space="preserve">, у супротном </w:t>
      </w:r>
      <w:r w:rsidRPr="001B6455">
        <w:rPr>
          <w:rFonts w:cs="Arial"/>
          <w:bCs/>
          <w:lang w:val="sr-Latn-RS"/>
        </w:rPr>
        <w:t>ће бити у обавези да их сам обезбеди.</w:t>
      </w:r>
    </w:p>
    <w:p w14:paraId="18E981B5" w14:textId="77777777" w:rsidR="00972B1D" w:rsidRPr="001B6455" w:rsidRDefault="00972B1D" w:rsidP="00972B1D">
      <w:pPr>
        <w:spacing w:after="240"/>
        <w:rPr>
          <w:rFonts w:cs="Arial"/>
          <w:lang w:val="sr-Latn-RS"/>
        </w:rPr>
      </w:pPr>
      <w:r w:rsidRPr="001B6455">
        <w:rPr>
          <w:rFonts w:cs="Arial"/>
          <w:b/>
          <w:lang w:val="sr-Latn-RS"/>
        </w:rPr>
        <w:t>8. Основни подаци</w:t>
      </w:r>
    </w:p>
    <w:p w14:paraId="5121B314" w14:textId="77777777" w:rsidR="00972B1D" w:rsidRPr="001B6455" w:rsidRDefault="00972B1D" w:rsidP="00972B1D">
      <w:pPr>
        <w:rPr>
          <w:rFonts w:cs="Arial"/>
          <w:lang w:val="sr-Latn-RS"/>
        </w:rPr>
      </w:pPr>
      <w:r w:rsidRPr="001B6455">
        <w:rPr>
          <w:rFonts w:cs="Arial"/>
          <w:lang w:val="sr-Latn-RS"/>
        </w:rPr>
        <w:t>Термоелектрана ''Никола Тесла'' А са главним погонским објектом од шест блокова укупне инсталисане снаге 17</w:t>
      </w:r>
      <w:r w:rsidRPr="001B6455">
        <w:rPr>
          <w:rFonts w:cs="Arial"/>
          <w:lang w:val="sr-Cyrl-RS"/>
        </w:rPr>
        <w:t>49</w:t>
      </w:r>
      <w:r w:rsidRPr="001B6455">
        <w:rPr>
          <w:rFonts w:cs="Arial"/>
          <w:lang w:val="sr-Latn-RS"/>
        </w:rPr>
        <w:t>,90 МW, лоцирана је на десној обали Саве на 41 км узводно од Београда. Депонија пепела и шљаке ТЕ ''Никола Тесла'' А налази се узводно од ГПО, у потезу 43 д0 48 км. На источном и северном делу депонија пепела и шљаке је ограничена савским одбрамбеним насипом, а северна и северозападна страна се граниче делимично путем ''Бреска-Пољопривредни комбинат Београд''. На западној страни, у залеђу је пољопривредно добро ''Пољопривредни комбинат Београд'', а на јужној је термоелектрана.</w:t>
      </w:r>
    </w:p>
    <w:p w14:paraId="14DFD432" w14:textId="77777777" w:rsidR="00972B1D" w:rsidRPr="001B6455" w:rsidRDefault="00972B1D" w:rsidP="00972B1D">
      <w:pPr>
        <w:rPr>
          <w:rFonts w:cs="Arial"/>
          <w:lang w:val="sr-Latn-RS"/>
        </w:rPr>
      </w:pPr>
      <w:r w:rsidRPr="001B6455">
        <w:rPr>
          <w:rFonts w:cs="Arial"/>
          <w:lang w:val="sr-Latn-RS"/>
        </w:rPr>
        <w:t xml:space="preserve">Депонија пепела и шљаке је подељена на три касете. Површина касета I, II и III су 68, </w:t>
      </w:r>
      <w:r w:rsidRPr="001B6455">
        <w:rPr>
          <w:rFonts w:cs="Arial"/>
          <w:lang w:val="sr-Cyrl-RS"/>
        </w:rPr>
        <w:t>75</w:t>
      </w:r>
      <w:r w:rsidRPr="001B6455">
        <w:rPr>
          <w:rFonts w:cs="Arial"/>
          <w:lang w:val="sr-Latn-RS"/>
        </w:rPr>
        <w:t xml:space="preserve"> и 7</w:t>
      </w:r>
      <w:r w:rsidRPr="001B6455">
        <w:rPr>
          <w:rFonts w:cs="Arial"/>
          <w:lang w:val="sr-Cyrl-RS"/>
        </w:rPr>
        <w:t xml:space="preserve">2 </w:t>
      </w:r>
      <w:r w:rsidRPr="001B6455">
        <w:rPr>
          <w:rFonts w:cs="Arial"/>
          <w:lang w:val="sr-Latn-RS"/>
        </w:rPr>
        <w:t xml:space="preserve">ха, сукцесивно. Касета II је тренутно радна, планира се прелазак експлоатације на касету III, </w:t>
      </w:r>
      <w:r w:rsidRPr="001B6455">
        <w:rPr>
          <w:rFonts w:cs="Arial"/>
          <w:lang w:val="sr-Cyrl-RS"/>
        </w:rPr>
        <w:t xml:space="preserve">а након тога </w:t>
      </w:r>
      <w:r w:rsidRPr="001B6455">
        <w:rPr>
          <w:rFonts w:cs="Arial"/>
          <w:lang w:val="sr-Latn-RS"/>
        </w:rPr>
        <w:t xml:space="preserve">поново </w:t>
      </w:r>
      <w:r w:rsidRPr="001B6455">
        <w:rPr>
          <w:rFonts w:cs="Arial"/>
          <w:lang w:val="sr-Cyrl-RS"/>
        </w:rPr>
        <w:t>на касету</w:t>
      </w:r>
      <w:r w:rsidRPr="001B6455">
        <w:rPr>
          <w:rFonts w:cs="Arial"/>
          <w:lang w:val="sr-Latn-RS"/>
        </w:rPr>
        <w:t xml:space="preserve"> II. Касета I је неактивна, рекултивисана биопокривачем, и ако је неопходно ту ће се формирати привремена депонија гипса, у склопу чега се израђује предметни Пројекат.</w:t>
      </w:r>
    </w:p>
    <w:p w14:paraId="3F78AC75"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9. Испорука пројеката</w:t>
      </w:r>
    </w:p>
    <w:p w14:paraId="137CE3E4" w14:textId="77777777" w:rsidR="00972B1D" w:rsidRPr="001B6455" w:rsidRDefault="00972B1D" w:rsidP="00972B1D">
      <w:pPr>
        <w:autoSpaceDE w:val="0"/>
        <w:autoSpaceDN w:val="0"/>
        <w:adjustRightInd w:val="0"/>
        <w:rPr>
          <w:rFonts w:cs="Arial"/>
          <w:bCs/>
        </w:rPr>
      </w:pPr>
      <w:r w:rsidRPr="001B6455">
        <w:rPr>
          <w:rFonts w:cs="Arial"/>
          <w:bCs/>
        </w:rPr>
        <w:t xml:space="preserve">Инвестиционо техничку документацију испоручити у 4 (четири) штампана, 2 </w:t>
      </w:r>
      <w:r>
        <w:rPr>
          <w:rFonts w:cs="Arial"/>
          <w:bCs/>
        </w:rPr>
        <w:t>(два)  дигитална примерка. на CD</w:t>
      </w:r>
      <w:r w:rsidRPr="001B6455">
        <w:rPr>
          <w:rFonts w:cs="Arial"/>
          <w:bCs/>
        </w:rPr>
        <w:t>-у и 2</w:t>
      </w:r>
      <w:r>
        <w:rPr>
          <w:rFonts w:cs="Arial"/>
          <w:bCs/>
        </w:rPr>
        <w:t xml:space="preserve"> (два) дигитална примерка на USB</w:t>
      </w:r>
      <w:r w:rsidRPr="001B6455">
        <w:rPr>
          <w:rFonts w:cs="Arial"/>
          <w:bCs/>
        </w:rPr>
        <w:t>-у. Штампане примерке испоручити у тврдом повезу са назнаком предмета пројекта, и у дигитал</w:t>
      </w:r>
      <w:r>
        <w:rPr>
          <w:rFonts w:cs="Arial"/>
          <w:bCs/>
        </w:rPr>
        <w:t>ној форми на компакт диску и USB-у; текстуални део у doc</w:t>
      </w:r>
      <w:r w:rsidRPr="001B6455">
        <w:rPr>
          <w:rFonts w:cs="Arial"/>
          <w:bCs/>
        </w:rPr>
        <w:t>.</w:t>
      </w:r>
      <w:r>
        <w:rPr>
          <w:rFonts w:cs="Arial"/>
          <w:bCs/>
        </w:rPr>
        <w:t xml:space="preserve"> формату, графичке прилоге у dwg</w:t>
      </w:r>
      <w:r w:rsidRPr="001B6455">
        <w:rPr>
          <w:rFonts w:cs="Arial"/>
          <w:bCs/>
        </w:rPr>
        <w:t xml:space="preserve"> форма</w:t>
      </w:r>
      <w:r>
        <w:rPr>
          <w:rFonts w:cs="Arial"/>
          <w:bCs/>
        </w:rPr>
        <w:t>ту (користити стандардне Windows</w:t>
      </w:r>
      <w:r w:rsidRPr="001B6455">
        <w:rPr>
          <w:rFonts w:cs="Arial"/>
          <w:bCs/>
        </w:rPr>
        <w:t xml:space="preserve"> фонтове). </w:t>
      </w:r>
    </w:p>
    <w:p w14:paraId="393F5E12" w14:textId="77777777" w:rsidR="00972B1D" w:rsidRPr="001B6455" w:rsidRDefault="00972B1D" w:rsidP="00972B1D">
      <w:pPr>
        <w:pStyle w:val="CommentText"/>
        <w:spacing w:before="0"/>
        <w:rPr>
          <w:rFonts w:cs="Arial"/>
          <w:color w:val="000000"/>
          <w:spacing w:val="2"/>
          <w:sz w:val="22"/>
          <w:szCs w:val="22"/>
          <w:lang w:val="en-US"/>
        </w:rPr>
      </w:pPr>
    </w:p>
    <w:p w14:paraId="35B11B11" w14:textId="77777777" w:rsidR="00972B1D" w:rsidRPr="001B6455" w:rsidRDefault="00972B1D" w:rsidP="00972B1D">
      <w:pPr>
        <w:autoSpaceDE w:val="0"/>
        <w:autoSpaceDN w:val="0"/>
        <w:adjustRightInd w:val="0"/>
        <w:spacing w:before="0"/>
        <w:jc w:val="left"/>
        <w:rPr>
          <w:rFonts w:cs="Arial"/>
          <w:b/>
          <w:bCs/>
          <w:lang w:val="sr-Cyrl-CS"/>
        </w:rPr>
      </w:pPr>
      <w:r w:rsidRPr="001B6455">
        <w:rPr>
          <w:rFonts w:cs="Arial"/>
          <w:b/>
          <w:bCs/>
        </w:rPr>
        <w:t xml:space="preserve">3.2. </w:t>
      </w:r>
      <w:r w:rsidRPr="001B6455">
        <w:rPr>
          <w:rFonts w:cs="Arial"/>
          <w:b/>
          <w:bCs/>
          <w:lang w:val="sr-Cyrl-CS"/>
        </w:rPr>
        <w:t>ПРОЈЕКТНИ ЗАДАТАК</w:t>
      </w:r>
    </w:p>
    <w:p w14:paraId="66683011" w14:textId="77777777" w:rsidR="00972B1D" w:rsidRPr="001B6455" w:rsidRDefault="00972B1D" w:rsidP="00972B1D">
      <w:pPr>
        <w:autoSpaceDE w:val="0"/>
        <w:autoSpaceDN w:val="0"/>
        <w:adjustRightInd w:val="0"/>
        <w:spacing w:before="0"/>
        <w:jc w:val="left"/>
        <w:rPr>
          <w:rFonts w:cs="Arial"/>
          <w:b/>
          <w:bCs/>
          <w:lang w:val="sr-Latn-RS"/>
        </w:rPr>
      </w:pPr>
      <w:r w:rsidRPr="001B6455">
        <w:rPr>
          <w:rFonts w:cs="Arial"/>
          <w:b/>
          <w:bCs/>
          <w:lang w:val="sr-Cyrl-CS"/>
        </w:rPr>
        <w:t>ЗА ИЗРАДУ СТУДИЈЕ О ПРОЦЕНИ УТИЦАЈА НА ЖИВОТНУ СРЕДИНУ ЗА ОДЛАГАЊЕ ГИПСА НА</w:t>
      </w:r>
      <w:r w:rsidRPr="001B6455">
        <w:rPr>
          <w:rFonts w:cs="Arial"/>
          <w:b/>
          <w:bCs/>
          <w:lang w:val="sr-Latn-RS"/>
        </w:rPr>
        <w:t xml:space="preserve"> </w:t>
      </w:r>
      <w:r w:rsidRPr="001B6455">
        <w:rPr>
          <w:rFonts w:cs="Arial"/>
          <w:b/>
          <w:bCs/>
          <w:lang w:val="sr-Cyrl-CS"/>
        </w:rPr>
        <w:t>КАСЕТ</w:t>
      </w:r>
      <w:r w:rsidRPr="001B6455">
        <w:rPr>
          <w:rFonts w:cs="Arial"/>
          <w:b/>
          <w:bCs/>
          <w:lang w:val="sr-Latn-RS"/>
        </w:rPr>
        <w:t>У</w:t>
      </w:r>
      <w:r w:rsidRPr="001B6455">
        <w:rPr>
          <w:rFonts w:cs="Arial"/>
          <w:b/>
          <w:bCs/>
          <w:lang w:val="sr-Cyrl-CS"/>
        </w:rPr>
        <w:t xml:space="preserve"> </w:t>
      </w:r>
      <w:r w:rsidRPr="001B6455">
        <w:rPr>
          <w:rFonts w:cs="Arial"/>
          <w:b/>
          <w:bCs/>
          <w:lang w:val="sr-Latn-RS"/>
        </w:rPr>
        <w:t>И</w:t>
      </w:r>
      <w:r w:rsidRPr="001B6455">
        <w:rPr>
          <w:rFonts w:cs="Arial"/>
          <w:b/>
          <w:bCs/>
          <w:lang w:val="sr-Cyrl-CS"/>
        </w:rPr>
        <w:t xml:space="preserve"> </w:t>
      </w:r>
      <w:r w:rsidRPr="001B6455">
        <w:rPr>
          <w:rFonts w:cs="Arial"/>
          <w:b/>
          <w:bCs/>
          <w:lang w:val="sr-Latn-RS"/>
        </w:rPr>
        <w:t>ДЕПОНИЈЕ ПЕПЕЛА И ШЉАКЕ ТЕ "НИКОЛА ТЕСЛА А"</w:t>
      </w:r>
    </w:p>
    <w:p w14:paraId="4608F4A9" w14:textId="77777777" w:rsidR="00972B1D" w:rsidRPr="001B6455" w:rsidRDefault="00972B1D" w:rsidP="00972B1D">
      <w:pPr>
        <w:autoSpaceDE w:val="0"/>
        <w:autoSpaceDN w:val="0"/>
        <w:adjustRightInd w:val="0"/>
        <w:rPr>
          <w:rFonts w:cs="Arial"/>
          <w:b/>
          <w:bCs/>
          <w:lang w:val="sr-Latn-RS"/>
        </w:rPr>
      </w:pPr>
    </w:p>
    <w:p w14:paraId="609ED43B" w14:textId="77777777" w:rsidR="00972B1D" w:rsidRPr="001B6455" w:rsidRDefault="00972B1D" w:rsidP="00972B1D">
      <w:pPr>
        <w:rPr>
          <w:rFonts w:cs="Arial"/>
          <w:b/>
          <w:lang w:val="sr-Latn-RS"/>
        </w:rPr>
      </w:pPr>
      <w:r w:rsidRPr="001B6455">
        <w:rPr>
          <w:rFonts w:cs="Arial"/>
          <w:b/>
          <w:lang w:val="sr-Latn-RS"/>
        </w:rPr>
        <w:t>1.</w:t>
      </w:r>
      <w:r w:rsidRPr="001B6455">
        <w:rPr>
          <w:rFonts w:cs="Arial"/>
          <w:lang w:val="sr-Latn-RS"/>
        </w:rPr>
        <w:t xml:space="preserve"> </w:t>
      </w:r>
      <w:r w:rsidRPr="001B6455">
        <w:rPr>
          <w:rFonts w:cs="Arial"/>
          <w:b/>
          <w:lang w:val="sr-Latn-RS"/>
        </w:rPr>
        <w:t>Општи подаци</w:t>
      </w:r>
    </w:p>
    <w:p w14:paraId="4840B74C" w14:textId="77777777" w:rsidR="00972B1D" w:rsidRPr="001B6455" w:rsidRDefault="00972B1D" w:rsidP="00972B1D">
      <w:pPr>
        <w:rPr>
          <w:rFonts w:cs="Arial"/>
          <w:lang w:val="sr-Latn-RS"/>
        </w:rPr>
      </w:pPr>
      <w:r>
        <w:rPr>
          <w:rFonts w:cs="Arial"/>
          <w:lang w:val="sr-Latn-RS"/>
        </w:rPr>
        <w:t>1.1. Инвеститор:</w:t>
      </w:r>
      <w:r>
        <w:rPr>
          <w:rFonts w:cs="Arial"/>
          <w:lang w:val="sr-Latn-RS"/>
        </w:rPr>
        <w:tab/>
      </w:r>
      <w:r>
        <w:rPr>
          <w:rFonts w:cs="Arial"/>
          <w:lang w:val="sr-Latn-RS"/>
        </w:rPr>
        <w:tab/>
      </w:r>
      <w:r w:rsidRPr="001B6455">
        <w:rPr>
          <w:rFonts w:cs="Arial"/>
          <w:lang w:val="sr-Latn-RS"/>
        </w:rPr>
        <w:t>ЈП ЕЛЕКТРОПРИВРЕДА СРБИЈЕ</w:t>
      </w:r>
    </w:p>
    <w:p w14:paraId="75C4AC9B" w14:textId="77777777" w:rsidR="00972B1D" w:rsidRPr="001B6455" w:rsidRDefault="00972B1D" w:rsidP="00972B1D">
      <w:pPr>
        <w:spacing w:after="120"/>
        <w:rPr>
          <w:rFonts w:cs="Arial"/>
          <w:lang w:val="sr-Latn-RS"/>
        </w:rPr>
      </w:pPr>
      <w:r w:rsidRPr="001B6455">
        <w:rPr>
          <w:rFonts w:cs="Arial"/>
          <w:lang w:val="sr-Latn-RS"/>
        </w:rPr>
        <w:t>1.2. Назив објекта:</w:t>
      </w:r>
      <w:r w:rsidRPr="001B6455">
        <w:rPr>
          <w:rFonts w:cs="Arial"/>
          <w:lang w:val="sr-Latn-RS"/>
        </w:rPr>
        <w:tab/>
      </w:r>
      <w:r w:rsidRPr="001B6455">
        <w:rPr>
          <w:rFonts w:cs="Arial"/>
          <w:lang w:val="sr-Latn-RS"/>
        </w:rPr>
        <w:tab/>
        <w:t>Депонија пепела и шљаке ТЕ ''НИКОЛА ТЕСЛА А''</w:t>
      </w:r>
    </w:p>
    <w:p w14:paraId="151EB9E3" w14:textId="77777777" w:rsidR="00972B1D" w:rsidRPr="001B6455" w:rsidRDefault="00972B1D" w:rsidP="00972B1D">
      <w:pPr>
        <w:spacing w:after="120"/>
        <w:rPr>
          <w:rFonts w:cs="Arial"/>
          <w:lang w:val="sr-Latn-RS"/>
        </w:rPr>
      </w:pPr>
      <w:r w:rsidRPr="001B6455">
        <w:rPr>
          <w:rFonts w:cs="Arial"/>
          <w:lang w:val="sr-Latn-RS"/>
        </w:rPr>
        <w:t>1.3. Локација пројекта:</w:t>
      </w:r>
      <w:r w:rsidRPr="001B6455">
        <w:rPr>
          <w:rFonts w:cs="Arial"/>
          <w:lang w:val="sr-Latn-RS"/>
        </w:rPr>
        <w:tab/>
        <w:t>Касета I депоније пепела и шљаке ТЕ ''НИКОЛА ТЕСЛА А''</w:t>
      </w:r>
    </w:p>
    <w:p w14:paraId="56CDEB71" w14:textId="77777777" w:rsidR="00972B1D" w:rsidRPr="001B6455" w:rsidRDefault="00972B1D" w:rsidP="00972B1D">
      <w:pPr>
        <w:ind w:left="2832" w:hanging="2832"/>
        <w:rPr>
          <w:rFonts w:cs="Arial"/>
          <w:lang w:val="sr-Latn-RS"/>
        </w:rPr>
      </w:pPr>
      <w:r w:rsidRPr="001B6455">
        <w:rPr>
          <w:rFonts w:cs="Arial"/>
          <w:lang w:val="sr-Latn-RS"/>
        </w:rPr>
        <w:t>1.4. Назив пројекта:</w:t>
      </w:r>
      <w:r w:rsidRPr="001B6455">
        <w:rPr>
          <w:rFonts w:cs="Arial"/>
          <w:lang w:val="sr-Latn-RS"/>
        </w:rPr>
        <w:tab/>
        <w:t>Студија о процени утицаја на животну средину за одлагање гипса на касету I депоније пепела и шљаке ТЕ "Никола Тесла А"</w:t>
      </w:r>
    </w:p>
    <w:p w14:paraId="64C03D48" w14:textId="77777777" w:rsidR="00972B1D" w:rsidRPr="001B6455" w:rsidRDefault="00972B1D" w:rsidP="00972B1D">
      <w:pPr>
        <w:autoSpaceDE w:val="0"/>
        <w:autoSpaceDN w:val="0"/>
        <w:adjustRightInd w:val="0"/>
        <w:rPr>
          <w:rFonts w:cs="Arial"/>
          <w:b/>
          <w:bCs/>
          <w:lang w:val="sr-Cyrl-CS"/>
        </w:rPr>
      </w:pPr>
      <w:r w:rsidRPr="001B6455">
        <w:rPr>
          <w:rFonts w:cs="Arial"/>
          <w:b/>
          <w:bCs/>
          <w:lang w:val="sr-Latn-CS"/>
        </w:rPr>
        <w:t>2. Увод</w:t>
      </w:r>
    </w:p>
    <w:p w14:paraId="3DFBE041" w14:textId="77777777" w:rsidR="00972B1D" w:rsidRPr="001B6455" w:rsidRDefault="00972B1D" w:rsidP="00972B1D">
      <w:pPr>
        <w:autoSpaceDE w:val="0"/>
        <w:autoSpaceDN w:val="0"/>
        <w:adjustRightInd w:val="0"/>
        <w:spacing w:before="0"/>
        <w:rPr>
          <w:rFonts w:cs="Arial"/>
        </w:rPr>
      </w:pPr>
    </w:p>
    <w:p w14:paraId="02D6E313" w14:textId="77777777" w:rsidR="00972B1D" w:rsidRPr="001B6455" w:rsidRDefault="00972B1D" w:rsidP="00972B1D">
      <w:pPr>
        <w:autoSpaceDE w:val="0"/>
        <w:autoSpaceDN w:val="0"/>
        <w:adjustRightInd w:val="0"/>
        <w:spacing w:after="120"/>
        <w:rPr>
          <w:rFonts w:cs="Arial"/>
        </w:rPr>
      </w:pPr>
      <w:r w:rsidRPr="001B6455">
        <w:rPr>
          <w:rFonts w:cs="Arial"/>
        </w:rPr>
        <w:t xml:space="preserve">У склопу усклађивања са законским обавезама у области заштите ваздуха и донетим стратешким документима Републике Србије у области енергетике (Закона о ратификацији Уговора о стварању енергетске заједнице Југоисточне Европе), Електропривреда Србије је започела низ активности у циљу испуњења обавезе усклађивања рада термоенергетских постројења са захтевима регулативе ЕУ у </w:t>
      </w:r>
      <w:r w:rsidRPr="001B6455">
        <w:rPr>
          <w:rFonts w:cs="Arial"/>
        </w:rPr>
        <w:lastRenderedPageBreak/>
        <w:t>погледу заштите ваздуха кроз активности на реализацији пројеката изградње постројења за смањење емисија сумпор диоксида из димних гасова увођењем постројења за одсумпоравање димних гасова (ОДГ). Као нус продукт одсумпоравања димних гасова (ОДГ)</w:t>
      </w:r>
      <w:r w:rsidRPr="001B6455">
        <w:rPr>
          <w:rFonts w:cs="Arial"/>
          <w:lang w:val="sr-Cyrl-CS"/>
        </w:rPr>
        <w:t xml:space="preserve"> </w:t>
      </w:r>
      <w:r w:rsidRPr="001B6455">
        <w:rPr>
          <w:rFonts w:cs="Arial"/>
        </w:rPr>
        <w:t>ствара се гипс, односно суспензја гипса, која може да се користи као сировина за производњу производа од гипса или уколико се не може пласирати на тржишту, одлаже се на посебном простору – депонији.</w:t>
      </w:r>
      <w:r w:rsidRPr="001B6455">
        <w:rPr>
          <w:rFonts w:cs="Arial"/>
          <w:lang w:val="sr-Cyrl-CS"/>
        </w:rPr>
        <w:t xml:space="preserve"> </w:t>
      </w:r>
      <w:r w:rsidRPr="001B6455">
        <w:rPr>
          <w:rFonts w:cs="Arial"/>
          <w:lang w:val="sr-Latn-CS"/>
        </w:rPr>
        <w:t xml:space="preserve">Обзиром да је дошло до кашњења у изради инвестиционе техничке документације за доградњу депоније пепела, шљаке и гипса у ТЕНТ А, а самим тим и изградње нове депоније, привремено одлагање гипса насталог у процесу </w:t>
      </w:r>
      <w:r w:rsidRPr="001B6455">
        <w:rPr>
          <w:rFonts w:cs="Arial"/>
        </w:rPr>
        <w:t>одсумпоравање димних гасова је планирано на делу простора касете I депоније пепела и шљаке ТЕНТ А. Процењује се да би привремено одлагање суспензије гипса на делу касете I депоније пепела и шљаке ТЕНТ А било максимално три године.</w:t>
      </w:r>
    </w:p>
    <w:p w14:paraId="08D211FE" w14:textId="77777777" w:rsidR="00972B1D" w:rsidRPr="001B6455" w:rsidRDefault="00972B1D" w:rsidP="00972B1D">
      <w:pPr>
        <w:autoSpaceDE w:val="0"/>
        <w:autoSpaceDN w:val="0"/>
        <w:adjustRightInd w:val="0"/>
        <w:spacing w:after="120"/>
        <w:rPr>
          <w:rFonts w:cs="Arial"/>
          <w:lang w:val="sr-Latn-CS"/>
        </w:rPr>
      </w:pPr>
    </w:p>
    <w:p w14:paraId="7E08F8B1" w14:textId="77777777" w:rsidR="00972B1D" w:rsidRPr="001B6455" w:rsidRDefault="00972B1D" w:rsidP="00972B1D">
      <w:pPr>
        <w:autoSpaceDE w:val="0"/>
        <w:autoSpaceDN w:val="0"/>
        <w:adjustRightInd w:val="0"/>
        <w:rPr>
          <w:rFonts w:cs="Arial"/>
          <w:b/>
          <w:bCs/>
          <w:lang w:val="sr-Cyrl-CS"/>
        </w:rPr>
      </w:pPr>
      <w:r w:rsidRPr="001B6455">
        <w:rPr>
          <w:rFonts w:cs="Arial"/>
          <w:b/>
          <w:bCs/>
          <w:lang w:val="sr-Latn-CS"/>
        </w:rPr>
        <w:t>3. Циљ израде Студије</w:t>
      </w:r>
    </w:p>
    <w:p w14:paraId="70714864" w14:textId="77777777" w:rsidR="00972B1D" w:rsidRPr="001B6455" w:rsidRDefault="00972B1D" w:rsidP="00972B1D">
      <w:pPr>
        <w:autoSpaceDE w:val="0"/>
        <w:autoSpaceDN w:val="0"/>
        <w:adjustRightInd w:val="0"/>
        <w:spacing w:after="120"/>
        <w:rPr>
          <w:rFonts w:cs="Arial"/>
        </w:rPr>
      </w:pPr>
      <w:r w:rsidRPr="001B6455">
        <w:rPr>
          <w:rFonts w:cs="Arial"/>
        </w:rPr>
        <w:t>Један од основних дугорочних циљева заштите животне средине на ширем подручју ТЕНТ А  је да се обезбеде контролисани услови рада уз истовремено спречавање, смањење деградације простора и загађивање животне средине. Посебни циљеви заш</w:t>
      </w:r>
      <w:r>
        <w:rPr>
          <w:rFonts w:cs="Arial"/>
        </w:rPr>
        <w:t xml:space="preserve">тите животне средине пре свега </w:t>
      </w:r>
      <w:r w:rsidRPr="001B6455">
        <w:rPr>
          <w:rFonts w:cs="Arial"/>
        </w:rPr>
        <w:t xml:space="preserve">обухватају следеће: </w:t>
      </w:r>
    </w:p>
    <w:p w14:paraId="44F31FF6"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 xml:space="preserve">обезбеђивање услова за очување и рационално коришћење природних ресурса (земљишта и воде), </w:t>
      </w:r>
    </w:p>
    <w:p w14:paraId="3E1DEF1E"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имплементација чистих технологија,</w:t>
      </w:r>
    </w:p>
    <w:p w14:paraId="1D6B2812"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смањивање неконтролисаних испуштања загађујућих и токсичних материја, и даља деградација животне средине,</w:t>
      </w:r>
    </w:p>
    <w:p w14:paraId="32ECE9AC"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смањење количине отпада, прерада и рециклажа отпада,</w:t>
      </w:r>
    </w:p>
    <w:p w14:paraId="45CD28A0"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 xml:space="preserve">санирање загађених делова животне средине и деградираних простора, </w:t>
      </w:r>
    </w:p>
    <w:p w14:paraId="6A9C645B" w14:textId="77777777" w:rsidR="00972B1D" w:rsidRDefault="00972B1D" w:rsidP="00972B1D">
      <w:pPr>
        <w:pStyle w:val="ListParagraph"/>
        <w:numPr>
          <w:ilvl w:val="0"/>
          <w:numId w:val="45"/>
        </w:numPr>
        <w:autoSpaceDE w:val="0"/>
        <w:autoSpaceDN w:val="0"/>
        <w:adjustRightInd w:val="0"/>
        <w:spacing w:before="0" w:after="160" w:line="240" w:lineRule="auto"/>
        <w:rPr>
          <w:rFonts w:ascii="Arial" w:hAnsi="Arial" w:cs="Arial"/>
        </w:rPr>
      </w:pPr>
      <w:r w:rsidRPr="001B6455">
        <w:rPr>
          <w:rFonts w:ascii="Arial" w:hAnsi="Arial" w:cs="Arial"/>
        </w:rPr>
        <w:t>очување природних екосистема и биодиверзитета.</w:t>
      </w:r>
    </w:p>
    <w:p w14:paraId="0CC2D5EC" w14:textId="77777777" w:rsidR="00972B1D" w:rsidRDefault="00972B1D" w:rsidP="00972B1D">
      <w:pPr>
        <w:pStyle w:val="ListParagraph"/>
        <w:autoSpaceDE w:val="0"/>
        <w:autoSpaceDN w:val="0"/>
        <w:adjustRightInd w:val="0"/>
        <w:spacing w:before="0" w:after="160" w:line="240" w:lineRule="auto"/>
        <w:rPr>
          <w:rFonts w:ascii="Arial" w:hAnsi="Arial" w:cs="Arial"/>
        </w:rPr>
      </w:pPr>
    </w:p>
    <w:p w14:paraId="1BB9FDAE" w14:textId="77777777" w:rsidR="00972B1D" w:rsidRPr="001B6455" w:rsidRDefault="00972B1D" w:rsidP="00972B1D">
      <w:pPr>
        <w:autoSpaceDE w:val="0"/>
        <w:autoSpaceDN w:val="0"/>
        <w:adjustRightInd w:val="0"/>
        <w:spacing w:after="120"/>
        <w:rPr>
          <w:rFonts w:cs="Arial"/>
        </w:rPr>
      </w:pPr>
      <w:r w:rsidRPr="001B6455">
        <w:rPr>
          <w:rFonts w:cs="Arial"/>
        </w:rPr>
        <w:t>Студија о процени утицаја на животну средину за одлагање с</w:t>
      </w:r>
      <w:r>
        <w:rPr>
          <w:rFonts w:cs="Arial"/>
        </w:rPr>
        <w:t>успензије гипса на делу касете I</w:t>
      </w:r>
      <w:r w:rsidRPr="001B6455">
        <w:rPr>
          <w:rFonts w:cs="Arial"/>
        </w:rPr>
        <w:t xml:space="preserve"> депоније пепела и </w:t>
      </w:r>
      <w:r w:rsidRPr="001B6455">
        <w:rPr>
          <w:rFonts w:cs="Arial"/>
          <w:lang w:val="sr-Latn-RS"/>
        </w:rPr>
        <w:t>шљаке</w:t>
      </w:r>
      <w:r w:rsidRPr="001B6455">
        <w:rPr>
          <w:rFonts w:cs="Arial"/>
        </w:rPr>
        <w:t xml:space="preserve"> ТЕНТ А има за циљ да прикаже стање животне средине на предметном подручју, да сагледа, анализира и оцени осетљивост чинилаца животне средине на одређеном простору, као и међусобне утицаје постојећих и планираних активности. Студијом ће се предвидети непосредни и посредни, позитивни и негативни утицаји на животну средину, који се очекују током реализације и експлоатације разматраног постројења. Даће се приказ техничких и организационих мера у циљу спречавања, смањења и отклањања негативних утицаја  на животну средину и здравље људи, посебно у односу на пројектна решења која се тичу заштите ваздуха, земљишта и подземних вода.</w:t>
      </w:r>
    </w:p>
    <w:p w14:paraId="4945C232" w14:textId="77777777" w:rsidR="00972B1D" w:rsidRPr="001B6455" w:rsidRDefault="00972B1D" w:rsidP="00972B1D">
      <w:pPr>
        <w:autoSpaceDE w:val="0"/>
        <w:autoSpaceDN w:val="0"/>
        <w:adjustRightInd w:val="0"/>
        <w:rPr>
          <w:rFonts w:cs="Arial"/>
        </w:rPr>
      </w:pPr>
    </w:p>
    <w:p w14:paraId="1437C4AB" w14:textId="77777777" w:rsidR="00972B1D" w:rsidRPr="001B6455" w:rsidRDefault="00972B1D" w:rsidP="00972B1D">
      <w:pPr>
        <w:autoSpaceDE w:val="0"/>
        <w:autoSpaceDN w:val="0"/>
        <w:adjustRightInd w:val="0"/>
        <w:rPr>
          <w:rFonts w:cs="Arial"/>
          <w:b/>
          <w:bCs/>
          <w:lang w:val="sr-Latn-CS"/>
        </w:rPr>
      </w:pPr>
      <w:r w:rsidRPr="001B6455">
        <w:rPr>
          <w:rFonts w:cs="Arial"/>
          <w:b/>
          <w:bCs/>
          <w:lang w:val="sr-Latn-CS"/>
        </w:rPr>
        <w:t>4. Задатак обрађивача Студије</w:t>
      </w:r>
    </w:p>
    <w:p w14:paraId="3A80990E" w14:textId="77777777" w:rsidR="00972B1D" w:rsidRPr="001B6455" w:rsidRDefault="00972B1D" w:rsidP="00972B1D">
      <w:pPr>
        <w:autoSpaceDE w:val="0"/>
        <w:autoSpaceDN w:val="0"/>
        <w:adjustRightInd w:val="0"/>
        <w:spacing w:before="0"/>
        <w:ind w:left="288"/>
        <w:rPr>
          <w:rFonts w:cs="Arial"/>
          <w:b/>
          <w:bCs/>
          <w:lang w:val="sr-Latn-CS"/>
        </w:rPr>
      </w:pPr>
    </w:p>
    <w:p w14:paraId="727C8C1E" w14:textId="77777777" w:rsidR="00972B1D" w:rsidRPr="001B6455" w:rsidRDefault="00972B1D" w:rsidP="00972B1D">
      <w:pPr>
        <w:autoSpaceDE w:val="0"/>
        <w:autoSpaceDN w:val="0"/>
        <w:adjustRightInd w:val="0"/>
        <w:rPr>
          <w:rFonts w:cs="Arial"/>
          <w:lang w:val="sr-Cyrl-CS"/>
        </w:rPr>
      </w:pPr>
      <w:r w:rsidRPr="001B6455">
        <w:rPr>
          <w:rFonts w:cs="Arial"/>
          <w:lang w:val="sr-Cyrl-CS"/>
        </w:rPr>
        <w:t>Задатак Обрађивача студије обухвата:</w:t>
      </w:r>
    </w:p>
    <w:p w14:paraId="2F185987"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 xml:space="preserve">Помоћ Наручиоцу посла </w:t>
      </w:r>
      <w:r w:rsidRPr="001B6455">
        <w:rPr>
          <w:rFonts w:ascii="Arial" w:hAnsi="Arial" w:cs="Arial"/>
        </w:rPr>
        <w:t xml:space="preserve">у </w:t>
      </w:r>
      <w:r w:rsidRPr="001B6455">
        <w:rPr>
          <w:rFonts w:ascii="Arial" w:hAnsi="Arial" w:cs="Arial"/>
          <w:lang w:val="sr-Cyrl-CS"/>
        </w:rPr>
        <w:t xml:space="preserve">поступку добијања </w:t>
      </w:r>
      <w:r w:rsidRPr="001B6455">
        <w:rPr>
          <w:rFonts w:ascii="Arial" w:hAnsi="Arial" w:cs="Arial"/>
          <w:i/>
          <w:lang w:val="sr-Cyrl-CS"/>
        </w:rPr>
        <w:t>Решења</w:t>
      </w:r>
      <w:r w:rsidRPr="001B6455">
        <w:rPr>
          <w:rFonts w:ascii="Arial" w:hAnsi="Arial" w:cs="Arial"/>
          <w:lang w:val="sr-Cyrl-CS"/>
        </w:rPr>
        <w:t xml:space="preserve"> надлежног </w:t>
      </w:r>
      <w:r w:rsidRPr="001B6455">
        <w:rPr>
          <w:rFonts w:ascii="Arial" w:hAnsi="Arial" w:cs="Arial"/>
          <w:lang w:val="sr-Latn-RS"/>
        </w:rPr>
        <w:t>М</w:t>
      </w:r>
      <w:r w:rsidRPr="001B6455">
        <w:rPr>
          <w:rFonts w:ascii="Arial" w:hAnsi="Arial" w:cs="Arial"/>
          <w:lang w:val="sr-Cyrl-CS"/>
        </w:rPr>
        <w:t>инистарства за послове заштите животне средине (Министарство заштите животне средине) којим се утврђује да је потребна израда Студије процене утицаја на животну средину</w:t>
      </w:r>
      <w:r w:rsidRPr="001B6455">
        <w:rPr>
          <w:rFonts w:ascii="Arial" w:hAnsi="Arial" w:cs="Arial"/>
        </w:rPr>
        <w:t xml:space="preserve"> за одлагање суспензије гипса на делу касете I депоније пепела и шљаке ТЕНТ А</w:t>
      </w:r>
      <w:r w:rsidRPr="001B6455">
        <w:rPr>
          <w:rFonts w:ascii="Arial" w:hAnsi="Arial" w:cs="Arial"/>
          <w:lang w:val="sr-Cyrl-CS"/>
        </w:rPr>
        <w:t xml:space="preserve">, односно при изради </w:t>
      </w:r>
      <w:r w:rsidRPr="001B6455">
        <w:rPr>
          <w:rFonts w:ascii="Arial" w:hAnsi="Arial" w:cs="Arial"/>
          <w:i/>
          <w:lang w:val="sr-Cyrl-CS"/>
        </w:rPr>
        <w:t>Захтева за одлучивање о потреби процене утицаја</w:t>
      </w:r>
      <w:r w:rsidRPr="001B6455">
        <w:rPr>
          <w:rFonts w:ascii="Arial" w:hAnsi="Arial" w:cs="Arial"/>
          <w:lang w:val="sr-Cyrl-CS"/>
        </w:rPr>
        <w:t xml:space="preserve"> (према члану 8. Закона о процени утицаја на животну средину </w:t>
      </w:r>
      <w:r w:rsidRPr="001B6455">
        <w:rPr>
          <w:rFonts w:ascii="Arial" w:hAnsi="Arial" w:cs="Arial"/>
          <w:lang w:val="sr-Latn-RS"/>
        </w:rPr>
        <w:t>(</w:t>
      </w:r>
      <w:r w:rsidRPr="001B6455">
        <w:rPr>
          <w:rFonts w:ascii="Arial" w:hAnsi="Arial" w:cs="Arial"/>
          <w:lang w:val="sr-Cyrl-CS"/>
        </w:rPr>
        <w:t>„Службени гласник РС“, бр. 135/2004, 36/2009</w:t>
      </w:r>
      <w:r w:rsidRPr="001B6455">
        <w:rPr>
          <w:rFonts w:ascii="Arial" w:hAnsi="Arial" w:cs="Arial"/>
          <w:lang w:val="sr-Latn-RS"/>
        </w:rPr>
        <w:t>)</w:t>
      </w:r>
      <w:r w:rsidRPr="001B6455">
        <w:rPr>
          <w:rFonts w:ascii="Arial" w:hAnsi="Arial" w:cs="Arial"/>
          <w:lang w:val="sr-Cyrl-CS"/>
        </w:rPr>
        <w:t>, и члану 2. 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r w:rsidRPr="001B6455">
        <w:rPr>
          <w:rFonts w:ascii="Arial" w:hAnsi="Arial" w:cs="Arial"/>
          <w:lang w:val="sr-Latn-RS"/>
        </w:rPr>
        <w:t xml:space="preserve">, као и при изради </w:t>
      </w:r>
      <w:r w:rsidRPr="001B6455">
        <w:rPr>
          <w:rFonts w:ascii="Arial" w:hAnsi="Arial" w:cs="Arial"/>
          <w:i/>
          <w:lang w:val="sr-Cyrl-CS"/>
        </w:rPr>
        <w:t xml:space="preserve">Захтева за </w:t>
      </w:r>
      <w:r w:rsidRPr="001B6455">
        <w:rPr>
          <w:rFonts w:ascii="Arial" w:hAnsi="Arial" w:cs="Arial"/>
          <w:i/>
          <w:lang w:val="sr-Cyrl-CS"/>
        </w:rPr>
        <w:lastRenderedPageBreak/>
        <w:t>одређивање обима и садржаја студије о процени утицаја</w:t>
      </w:r>
      <w:r w:rsidRPr="001B6455">
        <w:rPr>
          <w:rFonts w:ascii="Arial" w:hAnsi="Arial" w:cs="Arial"/>
          <w:lang w:val="sr-Cyrl-CS"/>
        </w:rPr>
        <w:t xml:space="preserve"> (према члану 12. Закона о процени утицаја на животну средину („Службени гласник РС“, бр. 135/2004, 36/2009) и члану 3. 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p>
    <w:p w14:paraId="542F68FB"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Latn-RS"/>
        </w:rPr>
        <w:t xml:space="preserve">Израда Идејног Решења и поступање по примедбама надлежног органа у изради исте, док се не добију Локацијских услови, за чије добијање се прилажу и услови надлежних институција који су неопходни за давање Сагласности надлежног Министарства на предметну Студију о процени утицаја на животну средину. </w:t>
      </w:r>
    </w:p>
    <w:p w14:paraId="39DB5653"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 xml:space="preserve">Израду Студије процене </w:t>
      </w:r>
      <w:r w:rsidRPr="001B6455">
        <w:rPr>
          <w:rFonts w:ascii="Arial" w:hAnsi="Arial" w:cs="Arial"/>
          <w:lang w:val="sr-Latn-RS"/>
        </w:rPr>
        <w:t xml:space="preserve">и </w:t>
      </w:r>
      <w:r w:rsidRPr="001B6455">
        <w:rPr>
          <w:rFonts w:ascii="Arial" w:hAnsi="Arial" w:cs="Arial"/>
          <w:lang w:val="sr-Cyrl-CS"/>
        </w:rPr>
        <w:t xml:space="preserve">утицаја на животну средину </w:t>
      </w:r>
      <w:r w:rsidRPr="001B6455">
        <w:rPr>
          <w:rFonts w:ascii="Arial" w:hAnsi="Arial" w:cs="Arial"/>
        </w:rPr>
        <w:t xml:space="preserve">за одлагање суспензије гипса на делу касете I депоније пепела и шљаке ТЕНТ А. </w:t>
      </w:r>
      <w:r w:rsidRPr="001B6455">
        <w:rPr>
          <w:rFonts w:ascii="Arial" w:hAnsi="Arial" w:cs="Arial"/>
          <w:lang w:val="sr-Cyrl-CS"/>
        </w:rPr>
        <w:t xml:space="preserve">Садржај Студије је потребно усагласити са Решењем надлежног органа који је утврдио да је потребна израда процене утицаја на животну средину, као и </w:t>
      </w:r>
      <w:r w:rsidRPr="001B6455">
        <w:rPr>
          <w:rFonts w:ascii="Arial" w:hAnsi="Arial" w:cs="Arial"/>
          <w:lang w:val="sr-Latn-RS"/>
        </w:rPr>
        <w:t xml:space="preserve">са </w:t>
      </w:r>
      <w:r w:rsidRPr="001B6455">
        <w:rPr>
          <w:rFonts w:ascii="Arial" w:hAnsi="Arial" w:cs="Arial"/>
          <w:lang w:val="sr-Cyrl-CS"/>
        </w:rPr>
        <w:t>обим</w:t>
      </w:r>
      <w:r w:rsidRPr="001B6455">
        <w:rPr>
          <w:rFonts w:ascii="Arial" w:hAnsi="Arial" w:cs="Arial"/>
          <w:lang w:val="sr-Latn-RS"/>
        </w:rPr>
        <w:t>ом</w:t>
      </w:r>
      <w:r w:rsidRPr="001B6455">
        <w:rPr>
          <w:rFonts w:ascii="Arial" w:hAnsi="Arial" w:cs="Arial"/>
          <w:lang w:val="sr-Cyrl-CS"/>
        </w:rPr>
        <w:t xml:space="preserve"> и садржај</w:t>
      </w:r>
      <w:r w:rsidRPr="001B6455">
        <w:rPr>
          <w:rFonts w:ascii="Arial" w:hAnsi="Arial" w:cs="Arial"/>
          <w:lang w:val="sr-Latn-RS"/>
        </w:rPr>
        <w:t>ем</w:t>
      </w:r>
      <w:r w:rsidRPr="001B6455">
        <w:rPr>
          <w:rFonts w:ascii="Arial" w:hAnsi="Arial" w:cs="Arial"/>
          <w:lang w:val="sr-Cyrl-CS"/>
        </w:rPr>
        <w:t xml:space="preserve"> Студије о процени утицаја (према члану 17. Закона о процени утицаја на животну средину („Службени гласник РС“, бр. 135/2004, 36/2009), у свему према Правилнику о садржини </w:t>
      </w:r>
      <w:r w:rsidRPr="001B6455">
        <w:rPr>
          <w:rFonts w:ascii="Arial" w:hAnsi="Arial" w:cs="Arial"/>
          <w:lang w:val="sr-Latn-RS"/>
        </w:rPr>
        <w:t>С</w:t>
      </w:r>
      <w:r w:rsidRPr="001B6455">
        <w:rPr>
          <w:rFonts w:ascii="Arial" w:hAnsi="Arial" w:cs="Arial"/>
          <w:lang w:val="sr-Cyrl-CS"/>
        </w:rPr>
        <w:t xml:space="preserve">тудије о процени утицаја на животну </w:t>
      </w:r>
      <w:r w:rsidRPr="001B6455">
        <w:rPr>
          <w:rFonts w:ascii="Arial" w:hAnsi="Arial" w:cs="Arial"/>
          <w:lang w:val="sr-Latn-RS"/>
        </w:rPr>
        <w:t xml:space="preserve"> </w:t>
      </w:r>
      <w:r w:rsidRPr="001B6455">
        <w:rPr>
          <w:rFonts w:ascii="Arial" w:hAnsi="Arial" w:cs="Arial"/>
          <w:lang w:val="sr-Cyrl-CS"/>
        </w:rPr>
        <w:t>средину („Службени гласник РС“, бр. 69/2005)),</w:t>
      </w:r>
    </w:p>
    <w:p w14:paraId="2E8B92A2"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 xml:space="preserve">Израду </w:t>
      </w:r>
      <w:r w:rsidRPr="001B6455">
        <w:rPr>
          <w:rFonts w:ascii="Arial" w:hAnsi="Arial" w:cs="Arial"/>
          <w:i/>
          <w:lang w:val="sr-Cyrl-CS"/>
        </w:rPr>
        <w:t>нетехничког резимеа</w:t>
      </w:r>
      <w:r w:rsidRPr="001B6455">
        <w:rPr>
          <w:rFonts w:ascii="Arial" w:hAnsi="Arial" w:cs="Arial"/>
          <w:lang w:val="sr-Cyrl-CS"/>
        </w:rPr>
        <w:t xml:space="preserve"> Студије процене утицаја на животну средину</w:t>
      </w:r>
      <w:r w:rsidRPr="001B6455">
        <w:rPr>
          <w:rFonts w:ascii="Arial" w:hAnsi="Arial" w:cs="Arial"/>
          <w:lang w:val="sr-Latn-RS"/>
        </w:rPr>
        <w:t xml:space="preserve"> </w:t>
      </w:r>
      <w:r w:rsidRPr="001B6455">
        <w:rPr>
          <w:rFonts w:ascii="Arial" w:hAnsi="Arial" w:cs="Arial"/>
        </w:rPr>
        <w:t>за одлагање суспензије гипса на делу касете I депоније пепела и шљаке ТЕНТ А,</w:t>
      </w:r>
    </w:p>
    <w:p w14:paraId="3B851A95"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Учествовање, заједно са Инвеститором, у поступку јавног увида, презентације и јавној расправи о Студији о процени утицаја на животну средину према Правилнику („Службени гласник РС“, број 69/2005),</w:t>
      </w:r>
    </w:p>
    <w:p w14:paraId="7C5995C6"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Исправка Студије о процени утицаја на животну средину на основу примедби Техничке комисије Министарства надлежног за послове заштите животне средине</w:t>
      </w:r>
      <w:r w:rsidRPr="001B6455">
        <w:rPr>
          <w:rFonts w:ascii="Arial" w:hAnsi="Arial" w:cs="Arial"/>
          <w:lang w:val="sr-Latn-RS"/>
        </w:rPr>
        <w:t xml:space="preserve">, све док се не добије Решење за Сагласност надлежног Министарства </w:t>
      </w:r>
      <w:r w:rsidRPr="001B6455">
        <w:rPr>
          <w:rFonts w:ascii="Arial" w:hAnsi="Arial" w:cs="Arial"/>
          <w:lang w:val="sr-Cyrl-CS"/>
        </w:rPr>
        <w:t>за послове заштите животне средине</w:t>
      </w:r>
      <w:r w:rsidRPr="001B6455">
        <w:rPr>
          <w:rFonts w:ascii="Arial" w:hAnsi="Arial" w:cs="Arial"/>
          <w:lang w:val="sr-Latn-RS"/>
        </w:rPr>
        <w:t>.</w:t>
      </w:r>
    </w:p>
    <w:p w14:paraId="13D3D05B" w14:textId="77777777" w:rsidR="00972B1D" w:rsidRPr="001B6455" w:rsidRDefault="00972B1D" w:rsidP="00972B1D">
      <w:pPr>
        <w:autoSpaceDE w:val="0"/>
        <w:autoSpaceDN w:val="0"/>
        <w:adjustRightInd w:val="0"/>
        <w:spacing w:after="120"/>
        <w:rPr>
          <w:rFonts w:cs="Arial"/>
          <w:lang w:val="sr-Latn-RS"/>
        </w:rPr>
      </w:pPr>
      <w:r w:rsidRPr="001B6455">
        <w:rPr>
          <w:rFonts w:cs="Arial"/>
          <w:i/>
          <w:lang w:val="sr-Cyrl-CS"/>
        </w:rPr>
        <w:t xml:space="preserve">Рок </w:t>
      </w:r>
      <w:r w:rsidRPr="001B6455">
        <w:rPr>
          <w:rFonts w:cs="Arial"/>
          <w:i/>
          <w:lang w:val="sr-Latn-RS"/>
        </w:rPr>
        <w:t>за извршење услуге за израду</w:t>
      </w:r>
      <w:r w:rsidRPr="001B6455">
        <w:rPr>
          <w:rFonts w:cs="Arial"/>
          <w:i/>
          <w:lang w:val="sr-Cyrl-CS"/>
        </w:rPr>
        <w:t xml:space="preserve"> </w:t>
      </w:r>
      <w:r w:rsidRPr="001B6455">
        <w:rPr>
          <w:rFonts w:cs="Arial"/>
          <w:lang w:val="sr-Cyrl-CS"/>
        </w:rPr>
        <w:t xml:space="preserve">Студије процене утицаја на животну средину </w:t>
      </w:r>
      <w:r w:rsidRPr="001B6455">
        <w:rPr>
          <w:rFonts w:cs="Arial"/>
        </w:rPr>
        <w:t>за одлагање суспензије гипса на делу касете I депоније пепела и шљаке ТЕНТ А је</w:t>
      </w:r>
      <w:r w:rsidRPr="001B6455">
        <w:rPr>
          <w:rFonts w:cs="Arial"/>
          <w:lang w:val="sr-Cyrl-CS"/>
        </w:rPr>
        <w:t xml:space="preserve"> 180</w:t>
      </w:r>
      <w:r w:rsidRPr="001B6455">
        <w:rPr>
          <w:rFonts w:cs="Arial"/>
          <w:lang w:val="sr-Latn-RS"/>
        </w:rPr>
        <w:t xml:space="preserve"> дана</w:t>
      </w:r>
      <w:r w:rsidRPr="001B6455">
        <w:rPr>
          <w:rFonts w:cs="Arial"/>
          <w:lang w:val="sr-Cyrl-CS"/>
        </w:rPr>
        <w:t xml:space="preserve"> од тренутка </w:t>
      </w:r>
      <w:r w:rsidRPr="001B6455">
        <w:rPr>
          <w:rFonts w:cs="Arial"/>
          <w:lang w:val="sr-Latn-RS"/>
        </w:rPr>
        <w:t>закључења Уговора. Уговор траје до добијања Решења</w:t>
      </w:r>
      <w:r w:rsidRPr="001B6455">
        <w:rPr>
          <w:rFonts w:cs="Arial"/>
          <w:lang w:val="sr-Cyrl-CS"/>
        </w:rPr>
        <w:t xml:space="preserve"> </w:t>
      </w:r>
      <w:r w:rsidRPr="001B6455">
        <w:rPr>
          <w:rFonts w:cs="Arial"/>
          <w:lang w:val="sr-Latn-RS"/>
        </w:rPr>
        <w:t>за Сагласност надлежног Министарства на предметну Студију о процени утицаја на животну средину.</w:t>
      </w:r>
    </w:p>
    <w:p w14:paraId="3FECFD9D" w14:textId="77777777" w:rsidR="00972B1D" w:rsidRPr="001B6455" w:rsidRDefault="00972B1D" w:rsidP="00972B1D">
      <w:pPr>
        <w:autoSpaceDE w:val="0"/>
        <w:autoSpaceDN w:val="0"/>
        <w:adjustRightInd w:val="0"/>
        <w:rPr>
          <w:rFonts w:cs="Arial"/>
          <w:lang w:val="sr-Latn-RS"/>
        </w:rPr>
      </w:pPr>
      <w:r w:rsidRPr="001B6455">
        <w:rPr>
          <w:rFonts w:cs="Arial"/>
          <w:lang w:val="sr-Latn-RS"/>
        </w:rPr>
        <w:t xml:space="preserve"> </w:t>
      </w:r>
    </w:p>
    <w:p w14:paraId="01CA3F9D" w14:textId="77777777" w:rsidR="00972B1D" w:rsidRPr="001B6455" w:rsidRDefault="00972B1D" w:rsidP="00972B1D">
      <w:pPr>
        <w:autoSpaceDE w:val="0"/>
        <w:autoSpaceDN w:val="0"/>
        <w:adjustRightInd w:val="0"/>
        <w:rPr>
          <w:rFonts w:cs="Arial"/>
          <w:b/>
          <w:bCs/>
          <w:lang w:val="sr-Latn-CS"/>
        </w:rPr>
      </w:pPr>
      <w:r w:rsidRPr="001B6455">
        <w:rPr>
          <w:rFonts w:cs="Arial"/>
          <w:b/>
          <w:bCs/>
          <w:lang w:val="sr-Latn-CS"/>
        </w:rPr>
        <w:t>5. Садржај Студије</w:t>
      </w:r>
    </w:p>
    <w:p w14:paraId="10A442BC" w14:textId="77777777" w:rsidR="00972B1D" w:rsidRPr="001B6455" w:rsidRDefault="00972B1D" w:rsidP="00972B1D">
      <w:pPr>
        <w:autoSpaceDE w:val="0"/>
        <w:autoSpaceDN w:val="0"/>
        <w:adjustRightInd w:val="0"/>
        <w:rPr>
          <w:rFonts w:cs="Arial"/>
          <w:color w:val="000000"/>
          <w:lang w:val="sr-Latn-CS"/>
        </w:rPr>
      </w:pPr>
      <w:r w:rsidRPr="001B6455">
        <w:rPr>
          <w:rFonts w:cs="Arial"/>
          <w:lang w:val="sr-Latn-CS"/>
        </w:rPr>
        <w:t xml:space="preserve">Обим и садржај </w:t>
      </w:r>
      <w:r w:rsidRPr="001B6455">
        <w:rPr>
          <w:rFonts w:cs="Arial"/>
          <w:lang w:val="sr-Cyrl-CS"/>
        </w:rPr>
        <w:t>Студије процене утицаја на животну средину</w:t>
      </w:r>
      <w:r w:rsidRPr="001B6455">
        <w:rPr>
          <w:rFonts w:cs="Arial"/>
          <w:lang w:val="sr-Latn-CS"/>
        </w:rPr>
        <w:t xml:space="preserve"> урадити на основу </w:t>
      </w:r>
      <w:r w:rsidRPr="001B6455">
        <w:rPr>
          <w:rFonts w:cs="Arial"/>
          <w:i/>
          <w:color w:val="000000"/>
          <w:lang w:val="sr-Cyrl-C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r w:rsidRPr="001B6455">
        <w:rPr>
          <w:rFonts w:cs="Arial"/>
          <w:color w:val="000000"/>
        </w:rPr>
        <w:t xml:space="preserve">. </w:t>
      </w:r>
      <w:r w:rsidRPr="001B6455">
        <w:rPr>
          <w:rFonts w:cs="Arial"/>
          <w:color w:val="000000"/>
          <w:lang w:val="sr-Cyrl-CS"/>
        </w:rPr>
        <w:t>Студиј</w:t>
      </w:r>
      <w:r w:rsidRPr="001B6455">
        <w:rPr>
          <w:rFonts w:cs="Arial"/>
          <w:color w:val="000000"/>
          <w:lang w:val="sr-Latn-RS"/>
        </w:rPr>
        <w:t>а</w:t>
      </w:r>
      <w:r w:rsidRPr="001B6455">
        <w:rPr>
          <w:rFonts w:cs="Arial"/>
          <w:color w:val="000000"/>
          <w:lang w:val="sr-Cyrl-CS"/>
        </w:rPr>
        <w:t xml:space="preserve"> процене утицаја на животну средину</w:t>
      </w:r>
      <w:r w:rsidRPr="001B6455">
        <w:rPr>
          <w:rFonts w:cs="Arial"/>
          <w:color w:val="000000"/>
          <w:lang w:val="sr-Latn-CS"/>
        </w:rPr>
        <w:t xml:space="preserve"> треба да садржи:</w:t>
      </w:r>
    </w:p>
    <w:p w14:paraId="08A0D834" w14:textId="77777777" w:rsidR="00972B1D" w:rsidRPr="001B6455" w:rsidRDefault="00972B1D" w:rsidP="00972B1D">
      <w:pPr>
        <w:numPr>
          <w:ilvl w:val="0"/>
          <w:numId w:val="48"/>
        </w:numPr>
        <w:spacing w:after="120"/>
        <w:ind w:left="993" w:hanging="426"/>
        <w:rPr>
          <w:rFonts w:cs="Arial"/>
        </w:rPr>
      </w:pPr>
      <w:r w:rsidRPr="001B6455">
        <w:rPr>
          <w:rFonts w:cs="Arial"/>
          <w:lang w:val="sr-Cyrl-RS"/>
        </w:rPr>
        <w:t>пода</w:t>
      </w:r>
      <w:r w:rsidRPr="001B6455">
        <w:rPr>
          <w:rFonts w:cs="Arial"/>
          <w:lang w:val="sr-Latn-RS"/>
        </w:rPr>
        <w:t>тке</w:t>
      </w:r>
      <w:r w:rsidRPr="001B6455">
        <w:rPr>
          <w:rFonts w:cs="Arial"/>
          <w:lang w:val="sr-Cyrl-RS"/>
        </w:rPr>
        <w:t xml:space="preserve"> о носиоцу пројекта</w:t>
      </w:r>
      <w:r w:rsidRPr="001B6455">
        <w:rPr>
          <w:rFonts w:cs="Arial"/>
          <w:lang w:val="sr-Latn-RS"/>
        </w:rPr>
        <w:t>,</w:t>
      </w:r>
    </w:p>
    <w:p w14:paraId="1D92F552"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опис локације на којој се планира извођење пројекта</w:t>
      </w:r>
      <w:r w:rsidRPr="001B6455">
        <w:rPr>
          <w:rFonts w:cs="Arial"/>
          <w:lang w:val="sr-Latn-RS"/>
        </w:rPr>
        <w:t>,</w:t>
      </w:r>
    </w:p>
    <w:p w14:paraId="29DA07A2"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опис пројекта</w:t>
      </w:r>
      <w:r w:rsidRPr="001B6455">
        <w:rPr>
          <w:rFonts w:cs="Arial"/>
          <w:lang w:val="sr-Latn-RS"/>
        </w:rPr>
        <w:t>,</w:t>
      </w:r>
    </w:p>
    <w:p w14:paraId="2C639836"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приказ главних алтернатива које је носилац пројекта разматрао</w:t>
      </w:r>
      <w:r w:rsidRPr="001B6455">
        <w:rPr>
          <w:rFonts w:cs="Arial"/>
          <w:lang w:val="sr-Latn-RS"/>
        </w:rPr>
        <w:t>,</w:t>
      </w:r>
    </w:p>
    <w:p w14:paraId="03D3189A"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приказ стања животне средине на локацији и ближој околини (микро и макро локација)</w:t>
      </w:r>
      <w:r w:rsidRPr="001B6455">
        <w:rPr>
          <w:rFonts w:cs="Arial"/>
          <w:lang w:val="sr-Latn-RS"/>
        </w:rPr>
        <w:t>,</w:t>
      </w:r>
    </w:p>
    <w:p w14:paraId="54637C46"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опис могућих штетних утицаја на животну средину</w:t>
      </w:r>
      <w:r w:rsidRPr="001B6455">
        <w:rPr>
          <w:rFonts w:cs="Arial"/>
          <w:lang w:val="sr-Latn-RS"/>
        </w:rPr>
        <w:t>,</w:t>
      </w:r>
    </w:p>
    <w:p w14:paraId="07A36957"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процену утицаја на животну средину у случају удеса,</w:t>
      </w:r>
    </w:p>
    <w:p w14:paraId="230CF544"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lastRenderedPageBreak/>
        <w:t>опис мера предвиђених у циљу спречавања, смањења и где је то могуће отклањања сваког значајнијег штетног утицаја на животну средину</w:t>
      </w:r>
      <w:r w:rsidRPr="001B6455">
        <w:rPr>
          <w:rFonts w:cs="Arial"/>
          <w:lang w:val="sr-Latn-RS"/>
        </w:rPr>
        <w:t>,</w:t>
      </w:r>
    </w:p>
    <w:p w14:paraId="4329F032"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програм праћења утицаја на животну средину,</w:t>
      </w:r>
    </w:p>
    <w:p w14:paraId="3AF0745F"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нетехнички краћи опис тачака од 1 до 9</w:t>
      </w:r>
      <w:r w:rsidRPr="001B6455">
        <w:rPr>
          <w:rFonts w:cs="Arial"/>
          <w:lang w:val="sr-Latn-RS"/>
        </w:rPr>
        <w:t>,</w:t>
      </w:r>
    </w:p>
    <w:p w14:paraId="35AD41EB"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подаци о техничким недостацима или непостојању одговарајућих стручних знања и вештина</w:t>
      </w:r>
      <w:r w:rsidRPr="001B6455">
        <w:rPr>
          <w:rFonts w:cs="Arial"/>
          <w:lang w:val="sr-Latn-RS"/>
        </w:rPr>
        <w:t>,</w:t>
      </w:r>
      <w:r w:rsidRPr="001B6455">
        <w:rPr>
          <w:rFonts w:cs="Arial"/>
          <w:lang w:val="sr-Cyrl-RS"/>
        </w:rPr>
        <w:t xml:space="preserve"> или немогућности да се прибаве одговарајући подаци</w:t>
      </w:r>
      <w:r w:rsidRPr="001B6455">
        <w:rPr>
          <w:rFonts w:cs="Arial"/>
          <w:lang w:val="sr-Latn-RS"/>
        </w:rPr>
        <w:t>.</w:t>
      </w:r>
    </w:p>
    <w:p w14:paraId="52C6B34E" w14:textId="77777777" w:rsidR="00972B1D" w:rsidRPr="001B6455" w:rsidRDefault="00972B1D" w:rsidP="00972B1D">
      <w:pPr>
        <w:autoSpaceDE w:val="0"/>
        <w:autoSpaceDN w:val="0"/>
        <w:adjustRightInd w:val="0"/>
        <w:spacing w:after="240"/>
        <w:rPr>
          <w:rFonts w:cs="Arial"/>
          <w:lang w:val="sr-Latn-RS"/>
        </w:rPr>
      </w:pPr>
      <w:r w:rsidRPr="001B6455">
        <w:rPr>
          <w:rFonts w:cs="Arial"/>
          <w:lang w:val="sr-Latn-CS"/>
        </w:rPr>
        <w:t xml:space="preserve">у складу са Правилником </w:t>
      </w:r>
      <w:r w:rsidRPr="001B6455">
        <w:rPr>
          <w:rFonts w:cs="Arial"/>
          <w:i/>
          <w:lang w:val="sr-Cyrl-CS"/>
        </w:rPr>
        <w:t>(„Службени гласник РС“, бр. 69/2005</w:t>
      </w:r>
      <w:r w:rsidRPr="001B6455">
        <w:rPr>
          <w:rFonts w:cs="Arial"/>
          <w:i/>
          <w:lang w:val="sr-Latn-CS"/>
        </w:rPr>
        <w:t>),</w:t>
      </w:r>
      <w:r w:rsidRPr="001B6455">
        <w:rPr>
          <w:rFonts w:cs="Arial"/>
          <w:lang w:val="sr-Latn-CS"/>
        </w:rPr>
        <w:t xml:space="preserve"> </w:t>
      </w:r>
      <w:r w:rsidRPr="001B6455">
        <w:rPr>
          <w:rFonts w:cs="Arial"/>
          <w:lang w:val="sr-Cyrl-CS"/>
        </w:rPr>
        <w:t>и обим</w:t>
      </w:r>
      <w:r w:rsidRPr="001B6455">
        <w:rPr>
          <w:rFonts w:cs="Arial"/>
          <w:lang w:val="sr-Latn-CS"/>
        </w:rPr>
        <w:t>ом</w:t>
      </w:r>
      <w:r w:rsidRPr="001B6455">
        <w:rPr>
          <w:rFonts w:cs="Arial"/>
          <w:lang w:val="sr-Cyrl-CS"/>
        </w:rPr>
        <w:t xml:space="preserve"> и садржај</w:t>
      </w:r>
      <w:r w:rsidRPr="001B6455">
        <w:rPr>
          <w:rFonts w:cs="Arial"/>
          <w:lang w:val="sr-Latn-CS"/>
        </w:rPr>
        <w:t>ем</w:t>
      </w:r>
      <w:r w:rsidRPr="001B6455">
        <w:rPr>
          <w:rFonts w:cs="Arial"/>
          <w:lang w:val="sr-Cyrl-CS"/>
        </w:rPr>
        <w:t xml:space="preserve"> Студије </w:t>
      </w:r>
      <w:r w:rsidRPr="001B6455">
        <w:rPr>
          <w:rFonts w:cs="Arial"/>
          <w:lang w:val="sr-Latn-CS"/>
        </w:rPr>
        <w:t xml:space="preserve">према добијеном Решењу од стране </w:t>
      </w:r>
      <w:r w:rsidRPr="001B6455">
        <w:rPr>
          <w:rFonts w:cs="Arial"/>
          <w:lang w:val="sr-Cyrl-CS"/>
        </w:rPr>
        <w:t>надлежног министарства за послове заштите животне средине.</w:t>
      </w:r>
    </w:p>
    <w:p w14:paraId="2BD9967F" w14:textId="77777777" w:rsidR="00972B1D" w:rsidRPr="001B6455" w:rsidRDefault="00972B1D" w:rsidP="00972B1D">
      <w:pPr>
        <w:autoSpaceDE w:val="0"/>
        <w:autoSpaceDN w:val="0"/>
        <w:adjustRightInd w:val="0"/>
        <w:rPr>
          <w:rFonts w:cs="Arial"/>
          <w:lang w:val="sr-Latn-CS"/>
        </w:rPr>
      </w:pPr>
    </w:p>
    <w:p w14:paraId="556F53D6"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6. Законска регулатива</w:t>
      </w:r>
    </w:p>
    <w:p w14:paraId="2AF02072" w14:textId="77777777" w:rsidR="00972B1D" w:rsidRPr="001B6455" w:rsidRDefault="00972B1D" w:rsidP="00972B1D">
      <w:pPr>
        <w:autoSpaceDE w:val="0"/>
        <w:autoSpaceDN w:val="0"/>
        <w:adjustRightInd w:val="0"/>
        <w:spacing w:after="240"/>
        <w:rPr>
          <w:rFonts w:cs="Arial"/>
        </w:rPr>
      </w:pPr>
      <w:r w:rsidRPr="001B6455">
        <w:rPr>
          <w:rFonts w:cs="Arial"/>
        </w:rPr>
        <w:t>Студија о процени утицаја на животну средину радити применом следеће законске регулативе:</w:t>
      </w:r>
    </w:p>
    <w:p w14:paraId="591977E0" w14:textId="77777777" w:rsidR="00972B1D" w:rsidRPr="001B6455" w:rsidRDefault="00972B1D" w:rsidP="00972B1D">
      <w:pPr>
        <w:numPr>
          <w:ilvl w:val="0"/>
          <w:numId w:val="50"/>
        </w:numPr>
        <w:autoSpaceDE w:val="0"/>
        <w:autoSpaceDN w:val="0"/>
        <w:adjustRightInd w:val="0"/>
        <w:spacing w:before="0" w:after="160"/>
        <w:rPr>
          <w:rFonts w:cs="Arial"/>
          <w:lang w:val="sr-Latn-RS"/>
        </w:rPr>
      </w:pPr>
      <w:r w:rsidRPr="001B6455">
        <w:rPr>
          <w:rFonts w:cs="Arial"/>
        </w:rPr>
        <w:t>Закон о за</w:t>
      </w:r>
      <w:r w:rsidRPr="001B6455">
        <w:rPr>
          <w:rFonts w:cs="Arial"/>
          <w:lang w:val="sr-Latn-RS"/>
        </w:rPr>
        <w:t>штити животне средине (</w:t>
      </w:r>
      <w:r w:rsidRPr="001B6455">
        <w:rPr>
          <w:rFonts w:cs="Arial"/>
          <w:i/>
          <w:lang w:val="sr-Cyrl-CS"/>
        </w:rPr>
        <w:t>„Службени гласник РС“, бр. 135/2004, 36/2009</w:t>
      </w:r>
      <w:r w:rsidRPr="001B6455">
        <w:rPr>
          <w:rFonts w:cs="Arial"/>
          <w:i/>
          <w:lang w:val="sr-Latn-RS"/>
        </w:rPr>
        <w:t>, 72/2009, 43/2014 и 14/2016</w:t>
      </w:r>
      <w:r w:rsidRPr="001B6455">
        <w:rPr>
          <w:rFonts w:cs="Arial"/>
          <w:i/>
          <w:lang w:val="sr-Latn-CS"/>
        </w:rPr>
        <w:t>)</w:t>
      </w:r>
    </w:p>
    <w:p w14:paraId="4118AAA3"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i/>
          <w:lang w:val="sr-Cyrl-CS"/>
        </w:rPr>
        <w:t>Закона о процени утицаја на животну средину („Службени гласник РС“, бр. 135/2004, 36/2009</w:t>
      </w:r>
      <w:r w:rsidRPr="001B6455">
        <w:rPr>
          <w:rFonts w:cs="Arial"/>
          <w:i/>
          <w:lang w:val="sr-Latn-CS"/>
        </w:rPr>
        <w:t>)</w:t>
      </w:r>
    </w:p>
    <w:p w14:paraId="6A56F605"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 xml:space="preserve">Закон о интегрисаном спречавању и контроли загађивања животне средине </w:t>
      </w:r>
      <w:r w:rsidRPr="001B6455">
        <w:rPr>
          <w:rFonts w:cs="Arial"/>
          <w:i/>
          <w:lang w:val="sr-Cyrl-CS"/>
        </w:rPr>
        <w:t>(„Службени гласник РС“, бр. 135/2004</w:t>
      </w:r>
      <w:r w:rsidRPr="001B6455">
        <w:rPr>
          <w:rFonts w:cs="Arial"/>
          <w:i/>
          <w:lang w:val="sr-Latn-RS"/>
        </w:rPr>
        <w:t xml:space="preserve"> и 25/2015)</w:t>
      </w:r>
    </w:p>
    <w:p w14:paraId="2529109C"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Закон о управљању отпадом (</w:t>
      </w:r>
      <w:r w:rsidRPr="001B6455">
        <w:rPr>
          <w:rFonts w:cs="Arial"/>
          <w:i/>
          <w:lang w:val="sr-Cyrl-CS"/>
        </w:rPr>
        <w:t xml:space="preserve">„Службени гласник РС“, бр. </w:t>
      </w:r>
      <w:r w:rsidRPr="001B6455">
        <w:rPr>
          <w:rFonts w:cs="Arial"/>
          <w:i/>
          <w:lang w:val="sr-Latn-RS"/>
        </w:rPr>
        <w:t>36</w:t>
      </w:r>
      <w:r w:rsidRPr="001B6455">
        <w:rPr>
          <w:rFonts w:cs="Arial"/>
          <w:i/>
          <w:lang w:val="sr-Cyrl-CS"/>
        </w:rPr>
        <w:t>/200</w:t>
      </w:r>
      <w:r w:rsidRPr="001B6455">
        <w:rPr>
          <w:rFonts w:cs="Arial"/>
          <w:i/>
          <w:lang w:val="sr-Latn-RS"/>
        </w:rPr>
        <w:t>9</w:t>
      </w:r>
      <w:r w:rsidRPr="001B6455">
        <w:rPr>
          <w:rFonts w:cs="Arial"/>
          <w:i/>
          <w:lang w:val="sr-Cyrl-CS"/>
        </w:rPr>
        <w:t xml:space="preserve">, </w:t>
      </w:r>
      <w:r w:rsidRPr="001B6455">
        <w:rPr>
          <w:rFonts w:cs="Arial"/>
          <w:i/>
          <w:lang w:val="sr-Latn-RS"/>
        </w:rPr>
        <w:t>88</w:t>
      </w:r>
      <w:r w:rsidRPr="001B6455">
        <w:rPr>
          <w:rFonts w:cs="Arial"/>
          <w:i/>
          <w:lang w:val="sr-Cyrl-CS"/>
        </w:rPr>
        <w:t>/20</w:t>
      </w:r>
      <w:r w:rsidRPr="001B6455">
        <w:rPr>
          <w:rFonts w:cs="Arial"/>
          <w:i/>
          <w:lang w:val="sr-Latn-RS"/>
        </w:rPr>
        <w:t>10 и 14/2016)</w:t>
      </w:r>
    </w:p>
    <w:p w14:paraId="336EEEA3"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 xml:space="preserve">Закон о заштити ваздуха </w:t>
      </w:r>
      <w:r w:rsidRPr="001B6455">
        <w:rPr>
          <w:rFonts w:cs="Arial"/>
          <w:i/>
          <w:lang w:val="sr-Cyrl-CS"/>
        </w:rPr>
        <w:t xml:space="preserve">(„Службени гласник РС“, бр. </w:t>
      </w:r>
      <w:r w:rsidRPr="001B6455">
        <w:rPr>
          <w:rFonts w:cs="Arial"/>
          <w:i/>
          <w:lang w:val="sr-Latn-RS"/>
        </w:rPr>
        <w:t>36</w:t>
      </w:r>
      <w:r w:rsidRPr="001B6455">
        <w:rPr>
          <w:rFonts w:cs="Arial"/>
          <w:i/>
          <w:lang w:val="sr-Cyrl-CS"/>
        </w:rPr>
        <w:t>/200</w:t>
      </w:r>
      <w:r w:rsidRPr="001B6455">
        <w:rPr>
          <w:rFonts w:cs="Arial"/>
          <w:i/>
          <w:lang w:val="sr-Latn-RS"/>
        </w:rPr>
        <w:t>9 и 10/2013)</w:t>
      </w:r>
    </w:p>
    <w:p w14:paraId="41C5C55F"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Закон о водама</w:t>
      </w:r>
      <w:r w:rsidRPr="001B6455">
        <w:rPr>
          <w:rFonts w:cs="Arial"/>
          <w:lang w:val="sr-Latn-CS"/>
        </w:rPr>
        <w:t xml:space="preserve"> (</w:t>
      </w:r>
      <w:r w:rsidRPr="001B6455">
        <w:rPr>
          <w:rFonts w:cs="Arial"/>
          <w:i/>
          <w:lang w:val="sr-Cyrl-CS"/>
        </w:rPr>
        <w:t xml:space="preserve">„Службени гласник РС“, бр. </w:t>
      </w:r>
      <w:r w:rsidRPr="001B6455">
        <w:rPr>
          <w:rFonts w:cs="Arial"/>
          <w:i/>
          <w:lang w:val="sr-Latn-RS"/>
        </w:rPr>
        <w:t>30</w:t>
      </w:r>
      <w:r w:rsidRPr="001B6455">
        <w:rPr>
          <w:rFonts w:cs="Arial"/>
          <w:i/>
          <w:lang w:val="sr-Cyrl-CS"/>
        </w:rPr>
        <w:t>/20</w:t>
      </w:r>
      <w:r w:rsidRPr="001B6455">
        <w:rPr>
          <w:rFonts w:cs="Arial"/>
          <w:i/>
          <w:lang w:val="sr-Latn-RS"/>
        </w:rPr>
        <w:t>10, 93/2012 и 101/2016)</w:t>
      </w:r>
    </w:p>
    <w:p w14:paraId="5B31A567"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 xml:space="preserve">Закон о заштити природе </w:t>
      </w:r>
      <w:r w:rsidRPr="001B6455">
        <w:rPr>
          <w:rFonts w:cs="Arial"/>
          <w:i/>
          <w:lang w:val="sr-Cyrl-CS"/>
        </w:rPr>
        <w:t xml:space="preserve">(„Службени гласник РС“, бр. </w:t>
      </w:r>
      <w:r w:rsidRPr="001B6455">
        <w:rPr>
          <w:rFonts w:cs="Arial"/>
          <w:i/>
          <w:lang w:val="sr-Latn-RS"/>
        </w:rPr>
        <w:t>36</w:t>
      </w:r>
      <w:r w:rsidRPr="001B6455">
        <w:rPr>
          <w:rFonts w:cs="Arial"/>
          <w:i/>
          <w:lang w:val="sr-Cyrl-CS"/>
        </w:rPr>
        <w:t>/200</w:t>
      </w:r>
      <w:r w:rsidRPr="001B6455">
        <w:rPr>
          <w:rFonts w:cs="Arial"/>
          <w:i/>
          <w:lang w:val="sr-Latn-RS"/>
        </w:rPr>
        <w:t>9, 88/2010, 91/2010-испр. и 14/2016)</w:t>
      </w:r>
    </w:p>
    <w:p w14:paraId="1AA33CBB"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Latn-RS"/>
        </w:rPr>
        <w:t xml:space="preserve">Закон о планирању и изградњи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72/09, 81/09-испр., 64/10-одлука УС, 24/11, 121/12, 42/13-одлука УС, 50/13-одлука УС, 98/13-одлука УС, 132/14 и 145/14)</w:t>
      </w:r>
    </w:p>
    <w:p w14:paraId="035DA362"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 xml:space="preserve">Закон о ванредним ситуацијама </w:t>
      </w:r>
      <w:r w:rsidRPr="001B6455">
        <w:rPr>
          <w:rFonts w:cs="Arial"/>
          <w:i/>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111</w:t>
      </w:r>
      <w:r w:rsidRPr="001B6455">
        <w:rPr>
          <w:rFonts w:cs="Arial"/>
          <w:lang w:val="sr-Cyrl-CS"/>
        </w:rPr>
        <w:t>/</w:t>
      </w:r>
      <w:r w:rsidRPr="001B6455">
        <w:rPr>
          <w:rFonts w:cs="Arial"/>
          <w:lang w:val="sr-Latn-RS"/>
        </w:rPr>
        <w:t>09, 92/11 и 93/12)</w:t>
      </w:r>
    </w:p>
    <w:p w14:paraId="3A51AB16"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Cyrl-CS"/>
        </w:rPr>
        <w:t xml:space="preserve">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 </w:t>
      </w:r>
    </w:p>
    <w:p w14:paraId="6A1D4594"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Latn-CS"/>
        </w:rPr>
        <w:t>Правилник о садр</w:t>
      </w:r>
      <w:r w:rsidRPr="001B6455">
        <w:rPr>
          <w:rFonts w:cs="Arial"/>
          <w:lang w:val="sr-Latn-RS"/>
        </w:rPr>
        <w:t>жини студије о процени утицаја на животну средину (</w:t>
      </w:r>
      <w:r w:rsidRPr="001B6455">
        <w:rPr>
          <w:rFonts w:cs="Arial"/>
          <w:lang w:val="sr-Cyrl-CS"/>
        </w:rPr>
        <w:t xml:space="preserve">„Службени гласник РС“, бр. 69/2005) </w:t>
      </w:r>
    </w:p>
    <w:p w14:paraId="00032FC3"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Правилник о условима и начину сакупљања, транспорта, складиштења и третмана отпада који се користи као секундарна сировина или за добијање енергије (</w:t>
      </w:r>
      <w:r w:rsidRPr="001B6455">
        <w:rPr>
          <w:rFonts w:cs="Arial"/>
          <w:i/>
          <w:lang w:val="sr-Cyrl-CS"/>
        </w:rPr>
        <w:t>„</w:t>
      </w:r>
      <w:r w:rsidRPr="001B6455">
        <w:rPr>
          <w:rFonts w:cs="Arial"/>
          <w:lang w:val="sr-Cyrl-CS"/>
        </w:rPr>
        <w:t>Службени гласник РС“, бр</w:t>
      </w:r>
      <w:r w:rsidRPr="001B6455">
        <w:rPr>
          <w:rFonts w:cs="Arial"/>
          <w:i/>
          <w:lang w:val="sr-Cyrl-CS"/>
        </w:rPr>
        <w:t xml:space="preserve">. </w:t>
      </w:r>
      <w:r w:rsidRPr="001B6455">
        <w:rPr>
          <w:rFonts w:cs="Arial"/>
          <w:lang w:val="sr-Latn-RS"/>
        </w:rPr>
        <w:t>398</w:t>
      </w:r>
      <w:r w:rsidRPr="001B6455">
        <w:rPr>
          <w:rFonts w:cs="Arial"/>
          <w:lang w:val="sr-Cyrl-CS"/>
        </w:rPr>
        <w:t>/20</w:t>
      </w:r>
      <w:r w:rsidRPr="001B6455">
        <w:rPr>
          <w:rFonts w:cs="Arial"/>
          <w:lang w:val="sr-Latn-RS"/>
        </w:rPr>
        <w:t>10)</w:t>
      </w:r>
    </w:p>
    <w:p w14:paraId="154BFC06"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Правилник о начину и минималном броју испитивања квалитета отпадних вода (</w:t>
      </w:r>
      <w:r w:rsidRPr="001B6455">
        <w:rPr>
          <w:rFonts w:cs="Arial"/>
          <w:i/>
          <w:lang w:val="sr-Cyrl-CS"/>
        </w:rPr>
        <w:t>„</w:t>
      </w:r>
      <w:r w:rsidRPr="001B6455">
        <w:rPr>
          <w:rFonts w:cs="Arial"/>
          <w:lang w:val="sr-Cyrl-CS"/>
        </w:rPr>
        <w:t>Службени</w:t>
      </w:r>
      <w:r w:rsidRPr="001B6455">
        <w:rPr>
          <w:rFonts w:cs="Arial"/>
          <w:i/>
          <w:lang w:val="sr-Cyrl-CS"/>
        </w:rPr>
        <w:t xml:space="preserve"> </w:t>
      </w:r>
      <w:r w:rsidRPr="001B6455">
        <w:rPr>
          <w:rFonts w:cs="Arial"/>
          <w:lang w:val="sr-Cyrl-CS"/>
        </w:rPr>
        <w:t xml:space="preserve">гласник </w:t>
      </w:r>
      <w:r w:rsidRPr="001B6455">
        <w:rPr>
          <w:rFonts w:cs="Arial"/>
          <w:lang w:val="sr-Latn-RS"/>
        </w:rPr>
        <w:t>С</w:t>
      </w:r>
      <w:r w:rsidRPr="001B6455">
        <w:rPr>
          <w:rFonts w:cs="Arial"/>
          <w:lang w:val="sr-Cyrl-CS"/>
        </w:rPr>
        <w:t>РС“,</w:t>
      </w:r>
      <w:r w:rsidRPr="001B6455">
        <w:rPr>
          <w:rFonts w:cs="Arial"/>
          <w:i/>
          <w:lang w:val="sr-Cyrl-CS"/>
        </w:rPr>
        <w:t xml:space="preserve"> </w:t>
      </w:r>
      <w:r w:rsidRPr="001B6455">
        <w:rPr>
          <w:rFonts w:cs="Arial"/>
          <w:lang w:val="sr-Cyrl-CS"/>
        </w:rPr>
        <w:t xml:space="preserve">бр. </w:t>
      </w:r>
      <w:r w:rsidRPr="001B6455">
        <w:rPr>
          <w:rFonts w:cs="Arial"/>
          <w:lang w:val="sr-Latn-RS"/>
        </w:rPr>
        <w:t>47</w:t>
      </w:r>
      <w:r w:rsidRPr="001B6455">
        <w:rPr>
          <w:rFonts w:cs="Arial"/>
          <w:lang w:val="sr-Cyrl-CS"/>
        </w:rPr>
        <w:t>/</w:t>
      </w:r>
      <w:r w:rsidRPr="001B6455">
        <w:rPr>
          <w:rFonts w:cs="Arial"/>
          <w:lang w:val="sr-Latn-RS"/>
        </w:rPr>
        <w:t>1983 и 13/1984)</w:t>
      </w:r>
    </w:p>
    <w:p w14:paraId="1F101DCB"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 xml:space="preserve">Правилник о опасним материјама у водама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31</w:t>
      </w:r>
      <w:r w:rsidRPr="001B6455">
        <w:rPr>
          <w:rFonts w:cs="Arial"/>
          <w:i/>
          <w:lang w:val="sr-Cyrl-CS"/>
        </w:rPr>
        <w:t>/</w:t>
      </w:r>
      <w:r w:rsidRPr="001B6455">
        <w:rPr>
          <w:rFonts w:cs="Arial"/>
          <w:lang w:val="sr-Latn-RS"/>
        </w:rPr>
        <w:t>1982)</w:t>
      </w:r>
    </w:p>
    <w:p w14:paraId="4853AB1B"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Latn-RS"/>
        </w:rPr>
        <w:lastRenderedPageBreak/>
        <w:t xml:space="preserve">Правилник о дозвољеним количинама опасних и штетних материја у земљишту и води за наводњавање и методама њиховог испитивања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РС“,</w:t>
      </w:r>
      <w:r w:rsidRPr="001B6455">
        <w:rPr>
          <w:rFonts w:cs="Arial"/>
          <w:i/>
          <w:lang w:val="sr-Cyrl-CS"/>
        </w:rPr>
        <w:t xml:space="preserve"> </w:t>
      </w:r>
      <w:r w:rsidRPr="001B6455">
        <w:rPr>
          <w:rFonts w:cs="Arial"/>
          <w:lang w:val="sr-Cyrl-CS"/>
        </w:rPr>
        <w:t xml:space="preserve">бр. </w:t>
      </w:r>
      <w:r w:rsidRPr="001B6455">
        <w:rPr>
          <w:rFonts w:cs="Arial"/>
          <w:lang w:val="sr-Latn-RS"/>
        </w:rPr>
        <w:t>31</w:t>
      </w:r>
      <w:r w:rsidRPr="001B6455">
        <w:rPr>
          <w:rFonts w:cs="Arial"/>
          <w:i/>
          <w:lang w:val="sr-Cyrl-CS"/>
        </w:rPr>
        <w:t>/</w:t>
      </w:r>
      <w:r w:rsidRPr="001B6455">
        <w:rPr>
          <w:rFonts w:cs="Arial"/>
          <w:lang w:val="sr-Latn-RS"/>
        </w:rPr>
        <w:t xml:space="preserve">1982, 23/94) </w:t>
      </w:r>
    </w:p>
    <w:p w14:paraId="4CD80F66"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Правилник о параметрима еколошког и хемијског статуса површинских вода и параметрима хемијског и квантитативног статуса подземних вода (</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74</w:t>
      </w:r>
      <w:r w:rsidRPr="001B6455">
        <w:rPr>
          <w:rFonts w:cs="Arial"/>
          <w:i/>
          <w:lang w:val="sr-Cyrl-CS"/>
        </w:rPr>
        <w:t>/</w:t>
      </w:r>
      <w:r w:rsidRPr="001B6455">
        <w:rPr>
          <w:rFonts w:cs="Arial"/>
          <w:lang w:val="sr-Latn-RS"/>
        </w:rPr>
        <w:t>2011)</w:t>
      </w:r>
    </w:p>
    <w:p w14:paraId="17D3A375"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 xml:space="preserve">Правилник о начину израде и садржају плана заштите од удеса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82</w:t>
      </w:r>
      <w:r w:rsidRPr="001B6455">
        <w:rPr>
          <w:rFonts w:cs="Arial"/>
          <w:i/>
          <w:lang w:val="sr-Cyrl-CS"/>
        </w:rPr>
        <w:t>/</w:t>
      </w:r>
      <w:r w:rsidRPr="001B6455">
        <w:rPr>
          <w:rFonts w:cs="Arial"/>
          <w:lang w:val="sr-Latn-RS"/>
        </w:rPr>
        <w:t>12)</w:t>
      </w:r>
    </w:p>
    <w:p w14:paraId="2D328C75"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Cyrl-CS"/>
        </w:rPr>
        <w:t>Решења</w:t>
      </w:r>
      <w:r w:rsidRPr="001B6455">
        <w:rPr>
          <w:rFonts w:cs="Arial"/>
          <w:lang w:val="sr-Latn-RS"/>
        </w:rPr>
        <w:t xml:space="preserve"> </w:t>
      </w:r>
      <w:r w:rsidRPr="001B6455">
        <w:rPr>
          <w:rFonts w:cs="Arial"/>
          <w:lang w:val="sr-Cyrl-CS"/>
        </w:rPr>
        <w:t>надлежног министарства за послове заштите животне средине (Министарства заштите животне средине)</w:t>
      </w:r>
    </w:p>
    <w:p w14:paraId="07432CE3"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Cyrl-CS"/>
        </w:rPr>
        <w:t>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број 114/08)</w:t>
      </w:r>
    </w:p>
    <w:p w14:paraId="371DC5C6"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граничним вредностима приоритетних и приоритетних хазардних супстанци које загађују површинске воде и роковима за њихово достизање </w:t>
      </w:r>
      <w:r w:rsidRPr="001B6455">
        <w:rPr>
          <w:rFonts w:cs="Arial"/>
          <w:lang w:val="sr-Cyrl-CS"/>
        </w:rPr>
        <w:t xml:space="preserve">(„Службени гласник РС“, број </w:t>
      </w:r>
      <w:r w:rsidRPr="001B6455">
        <w:rPr>
          <w:rFonts w:cs="Arial"/>
          <w:lang w:val="sr-Latn-RS"/>
        </w:rPr>
        <w:t>24</w:t>
      </w:r>
      <w:r w:rsidRPr="001B6455">
        <w:rPr>
          <w:rFonts w:cs="Arial"/>
          <w:lang w:val="sr-Cyrl-CS"/>
        </w:rPr>
        <w:t>/</w:t>
      </w:r>
      <w:r w:rsidRPr="001B6455">
        <w:rPr>
          <w:rFonts w:cs="Arial"/>
          <w:lang w:val="sr-Latn-RS"/>
        </w:rPr>
        <w:t>2014</w:t>
      </w:r>
      <w:r w:rsidRPr="001B6455">
        <w:rPr>
          <w:rFonts w:cs="Arial"/>
          <w:lang w:val="sr-Cyrl-CS"/>
        </w:rPr>
        <w:t>)</w:t>
      </w:r>
    </w:p>
    <w:p w14:paraId="0C391772"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одлагању отпада на депоније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92</w:t>
      </w:r>
      <w:r w:rsidRPr="001B6455">
        <w:rPr>
          <w:rFonts w:cs="Arial"/>
          <w:lang w:val="sr-Cyrl-CS"/>
        </w:rPr>
        <w:t>/</w:t>
      </w:r>
      <w:r w:rsidRPr="001B6455">
        <w:rPr>
          <w:rFonts w:cs="Arial"/>
          <w:lang w:val="sr-Latn-RS"/>
        </w:rPr>
        <w:t>10)</w:t>
      </w:r>
    </w:p>
    <w:p w14:paraId="05453414"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критеријумима за одређивање најбоље доступних техника, за примену стандарда квалитета, као и одређивање граничних вредности емисија у интегрисаној дозволи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84</w:t>
      </w:r>
      <w:r w:rsidRPr="001B6455">
        <w:rPr>
          <w:rFonts w:cs="Arial"/>
          <w:lang w:val="sr-Cyrl-CS"/>
        </w:rPr>
        <w:t>/</w:t>
      </w:r>
      <w:r w:rsidRPr="001B6455">
        <w:rPr>
          <w:rFonts w:cs="Arial"/>
          <w:lang w:val="sr-Latn-RS"/>
        </w:rPr>
        <w:t>05)</w:t>
      </w:r>
    </w:p>
    <w:p w14:paraId="4AEB9791"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категоризацији водотока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05</w:t>
      </w:r>
      <w:r w:rsidRPr="001B6455">
        <w:rPr>
          <w:rFonts w:cs="Arial"/>
          <w:lang w:val="sr-Cyrl-CS"/>
        </w:rPr>
        <w:t>/</w:t>
      </w:r>
      <w:r w:rsidRPr="001B6455">
        <w:rPr>
          <w:rFonts w:cs="Arial"/>
          <w:lang w:val="sr-Latn-RS"/>
        </w:rPr>
        <w:t>68)</w:t>
      </w:r>
    </w:p>
    <w:p w14:paraId="4B226746"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класификацији водотока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05</w:t>
      </w:r>
      <w:r w:rsidRPr="001B6455">
        <w:rPr>
          <w:rFonts w:cs="Arial"/>
          <w:lang w:val="sr-Cyrl-CS"/>
        </w:rPr>
        <w:t>/</w:t>
      </w:r>
      <w:r w:rsidRPr="001B6455">
        <w:rPr>
          <w:rFonts w:cs="Arial"/>
          <w:lang w:val="sr-Latn-RS"/>
        </w:rPr>
        <w:t>68)</w:t>
      </w:r>
    </w:p>
    <w:p w14:paraId="01E0BADB"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мерењима емисија загађујућих материја у ваздух из стационарних извора загађивања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5</w:t>
      </w:r>
      <w:r w:rsidRPr="001B6455">
        <w:rPr>
          <w:rFonts w:cs="Arial"/>
          <w:lang w:val="sr-Cyrl-CS"/>
        </w:rPr>
        <w:t>/</w:t>
      </w:r>
      <w:r w:rsidRPr="001B6455">
        <w:rPr>
          <w:rFonts w:cs="Arial"/>
          <w:lang w:val="sr-Latn-RS"/>
        </w:rPr>
        <w:t>2016)</w:t>
      </w:r>
    </w:p>
    <w:p w14:paraId="256D0F8B"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Уредба о утврђивању програма контроле квалитета ваздуха у државној мрежи (</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58</w:t>
      </w:r>
      <w:r w:rsidRPr="001B6455">
        <w:rPr>
          <w:rFonts w:cs="Arial"/>
          <w:lang w:val="sr-Cyrl-CS"/>
        </w:rPr>
        <w:t>/</w:t>
      </w:r>
      <w:r w:rsidRPr="001B6455">
        <w:rPr>
          <w:rFonts w:cs="Arial"/>
          <w:lang w:val="sr-Latn-RS"/>
        </w:rPr>
        <w:t>2011)</w:t>
      </w:r>
    </w:p>
    <w:p w14:paraId="63FA12E0"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условима за мониторинг и захтевима квалитета ваздуха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11</w:t>
      </w:r>
      <w:r w:rsidRPr="001B6455">
        <w:rPr>
          <w:rFonts w:cs="Arial"/>
          <w:lang w:val="sr-Cyrl-CS"/>
        </w:rPr>
        <w:t>/</w:t>
      </w:r>
      <w:r w:rsidRPr="001B6455">
        <w:rPr>
          <w:rFonts w:cs="Arial"/>
          <w:lang w:val="sr-Latn-RS"/>
        </w:rPr>
        <w:t>10, 75/10 и 63/13)</w:t>
      </w:r>
    </w:p>
    <w:p w14:paraId="0BB301E1"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програму систематског праћења квалитета земљишта, индикаторима за оцену ризика од деградације земљишта и методологије за израду ремедијационих програма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88</w:t>
      </w:r>
      <w:r w:rsidRPr="001B6455">
        <w:rPr>
          <w:rFonts w:cs="Arial"/>
          <w:lang w:val="sr-Cyrl-CS"/>
        </w:rPr>
        <w:t>/</w:t>
      </w:r>
      <w:r w:rsidRPr="001B6455">
        <w:rPr>
          <w:rFonts w:cs="Arial"/>
          <w:lang w:val="sr-Latn-RS"/>
        </w:rPr>
        <w:t>2010)</w:t>
      </w:r>
    </w:p>
    <w:p w14:paraId="6D5BDACB"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граничним вредностима емисије загађујућих материја у воде и роковима за њихово достизање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67</w:t>
      </w:r>
      <w:r w:rsidRPr="001B6455">
        <w:rPr>
          <w:rFonts w:cs="Arial"/>
          <w:lang w:val="sr-Cyrl-CS"/>
        </w:rPr>
        <w:t>/</w:t>
      </w:r>
      <w:r w:rsidRPr="001B6455">
        <w:rPr>
          <w:rFonts w:cs="Arial"/>
          <w:lang w:val="sr-Latn-RS"/>
        </w:rPr>
        <w:t>11 и 48/12)</w:t>
      </w:r>
    </w:p>
    <w:p w14:paraId="77E59794"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Bref for large combustion plants (Reference Document on Best Available Techniques for Large Combustion Plants, European Commission, 2006)</w:t>
      </w:r>
    </w:p>
    <w:p w14:paraId="3DF4F018" w14:textId="77777777" w:rsidR="00972B1D" w:rsidRPr="001B6455" w:rsidRDefault="00972B1D" w:rsidP="00972B1D">
      <w:pPr>
        <w:numPr>
          <w:ilvl w:val="0"/>
          <w:numId w:val="47"/>
        </w:numPr>
        <w:autoSpaceDE w:val="0"/>
        <w:autoSpaceDN w:val="0"/>
        <w:adjustRightInd w:val="0"/>
        <w:spacing w:before="0"/>
        <w:ind w:left="714" w:hanging="357"/>
        <w:rPr>
          <w:rFonts w:cs="Arial"/>
          <w:lang w:val="sr-Cyrl-CS"/>
        </w:rPr>
      </w:pPr>
      <w:r w:rsidRPr="001B6455">
        <w:rPr>
          <w:rFonts w:cs="Arial"/>
          <w:lang w:val="sr-Latn-RS"/>
        </w:rPr>
        <w:t xml:space="preserve">Остала Законска легислатива везана за заштиту животне средине </w:t>
      </w:r>
    </w:p>
    <w:p w14:paraId="78AB8EC6" w14:textId="77777777" w:rsidR="00972B1D" w:rsidRPr="001B6455" w:rsidRDefault="00972B1D" w:rsidP="00972B1D">
      <w:pPr>
        <w:autoSpaceDE w:val="0"/>
        <w:autoSpaceDN w:val="0"/>
        <w:adjustRightInd w:val="0"/>
        <w:spacing w:after="120"/>
        <w:ind w:left="357"/>
        <w:rPr>
          <w:rFonts w:cs="Arial"/>
          <w:lang w:val="sr-Cyrl-CS"/>
        </w:rPr>
      </w:pPr>
    </w:p>
    <w:p w14:paraId="68913BC3" w14:textId="77777777" w:rsidR="00972B1D" w:rsidRPr="001B6455" w:rsidRDefault="00972B1D" w:rsidP="00972B1D">
      <w:pPr>
        <w:autoSpaceDE w:val="0"/>
        <w:autoSpaceDN w:val="0"/>
        <w:adjustRightInd w:val="0"/>
        <w:rPr>
          <w:rFonts w:cs="Arial"/>
          <w:b/>
          <w:bCs/>
          <w:lang w:val="sr-Latn-CS"/>
        </w:rPr>
      </w:pPr>
      <w:r w:rsidRPr="001B6455">
        <w:rPr>
          <w:rFonts w:cs="Arial"/>
          <w:b/>
          <w:bCs/>
          <w:lang w:val="sr-Latn-CS"/>
        </w:rPr>
        <w:t>7. Подлоге за пројектовање</w:t>
      </w:r>
    </w:p>
    <w:p w14:paraId="26AE8F2B" w14:textId="77777777" w:rsidR="00972B1D" w:rsidRPr="001B6455" w:rsidRDefault="00972B1D" w:rsidP="00972B1D">
      <w:pPr>
        <w:autoSpaceDE w:val="0"/>
        <w:autoSpaceDN w:val="0"/>
        <w:adjustRightInd w:val="0"/>
        <w:ind w:left="284"/>
        <w:rPr>
          <w:rFonts w:cs="Arial"/>
          <w:b/>
          <w:bCs/>
          <w:lang w:val="sr-Latn-CS"/>
        </w:rPr>
      </w:pPr>
    </w:p>
    <w:p w14:paraId="11B72A9B" w14:textId="77777777" w:rsidR="00972B1D" w:rsidRPr="001B6455" w:rsidRDefault="00972B1D" w:rsidP="00972B1D">
      <w:pPr>
        <w:numPr>
          <w:ilvl w:val="0"/>
          <w:numId w:val="46"/>
        </w:numPr>
        <w:autoSpaceDE w:val="0"/>
        <w:autoSpaceDN w:val="0"/>
        <w:adjustRightInd w:val="0"/>
        <w:spacing w:before="0" w:after="120"/>
        <w:ind w:left="714" w:hanging="357"/>
        <w:rPr>
          <w:rFonts w:cs="Arial"/>
        </w:rPr>
      </w:pPr>
      <w:r w:rsidRPr="001B6455">
        <w:rPr>
          <w:rFonts w:cs="Arial"/>
        </w:rPr>
        <w:t>Пројектни задатак</w:t>
      </w:r>
    </w:p>
    <w:p w14:paraId="3AEA48D0"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Постојећа инвестициона техничка документација</w:t>
      </w:r>
    </w:p>
    <w:p w14:paraId="48F8187F"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постројења за одсумпоравање димних гасова блокова А3-А6, 2012.год., ЕНТЕЛ-Енергопројект/РИ/Машински факултет Универзитета у Београду/Институт за путеве.</w:t>
      </w:r>
    </w:p>
    <w:p w14:paraId="70D09E2B"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lastRenderedPageBreak/>
        <w:t>Верификовани актуелни документи везано за Пројекат ОДГ ТЕНТ А</w:t>
      </w:r>
    </w:p>
    <w:p w14:paraId="0E50D641"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и ажурираном Студијом о процени утицаја на животну средину реконструкције система за прикупљање, припрему, транспорт и депоновање пепела, шљаке и гипса ТЕ ’’Никола Тесла А’’, 2015.год., Рударски институт Београд/ Енергоинтех кибернетика/Геоинг гроуп</w:t>
      </w:r>
    </w:p>
    <w:p w14:paraId="4E382E30"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система одсумпоравања димних гасова ТЕ ’’Никола Тесла Б’’, Књига 1 Идејни пројекат, Свеска 1.3 Систем за спољни транспорт и депоновање суспензије гипса и систем повратне воде, Техноло</w:t>
      </w:r>
      <w:r w:rsidRPr="001B6455">
        <w:rPr>
          <w:rFonts w:cs="Arial"/>
          <w:lang w:val="sr-Latn-RS"/>
        </w:rPr>
        <w:t>ш</w:t>
      </w:r>
      <w:r w:rsidRPr="001B6455">
        <w:rPr>
          <w:rFonts w:cs="Arial"/>
        </w:rPr>
        <w:t>ко-машински пројекат, Рударски институт, 2013.</w:t>
      </w:r>
    </w:p>
    <w:p w14:paraId="5C50D894"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Измена Идејног пројекта термоелектране ’’Костолац Б’’, Идејни пројекат, 7.1.Пројекат технологије, Припрема и спољашњи транспорт пепела, шљаке и гипса до комплекса ’’Дрмно’’,Енергопројект-Ентел, 2016.</w:t>
      </w:r>
    </w:p>
    <w:p w14:paraId="24918A3F"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Подаци о резултатима мерењима физичко-хемијских параметара површинских и подземних вода на подру</w:t>
      </w:r>
      <w:r w:rsidRPr="001B6455">
        <w:rPr>
          <w:rFonts w:cs="Arial"/>
          <w:lang w:val="sr-Latn-RS"/>
        </w:rPr>
        <w:t xml:space="preserve">чју депоније </w:t>
      </w:r>
      <w:r w:rsidRPr="001B6455">
        <w:rPr>
          <w:rFonts w:cs="Arial"/>
        </w:rPr>
        <w:t>ТЕ ’’Никола Тесла А’’, Анахем лабораторија</w:t>
      </w:r>
    </w:p>
    <w:p w14:paraId="7E715C9D"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Извештаји о периодичним мерењима емисија честица и гасова, Служба за заштиту животне средине ТЕ ’’Никола Тесла А’’</w:t>
      </w:r>
    </w:p>
    <w:p w14:paraId="5DFAE90C"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Подаци о резултатима мерења укупних таложних материја на подручју  ТЕ ’’Никола Тесла А’’ и ТЕ ’’Никола Тесла Б’’, Служба за заштиту животне средине ТЕ ’’Никола Тесла А’’</w:t>
      </w:r>
    </w:p>
    <w:p w14:paraId="7DCB4E7E"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Контрола радиоактивности у радној и животној средини ТЕ ’’Никола Тесла А и Б’’, Институт Винча, Лабораторија за заштиту од зрачења и заштиту животне средине, Београд</w:t>
      </w:r>
    </w:p>
    <w:p w14:paraId="7B8F2F81"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Контрола загађености земљишта и мелиорационих канала у околини депоније пепела ТЕ ’’Никола Тесла А’’ у 2013.год., Институт МОЛ, Стара Пазова, 2014.год.</w:t>
      </w:r>
    </w:p>
    <w:p w14:paraId="3F1E7242"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Удесни случајеви у термоелектранама Електропривреде Србије са аспекта заштите животне средине, Књига 4 – Анализа удесних ситуација на ТЕ ’’Никола Тесла А’’, 1998.год.</w:t>
      </w:r>
    </w:p>
    <w:p w14:paraId="0E121456" w14:textId="77777777" w:rsidR="00972B1D" w:rsidRPr="001B6455" w:rsidRDefault="00972B1D" w:rsidP="00972B1D">
      <w:pPr>
        <w:autoSpaceDE w:val="0"/>
        <w:autoSpaceDN w:val="0"/>
        <w:adjustRightInd w:val="0"/>
        <w:spacing w:after="120"/>
        <w:rPr>
          <w:rFonts w:cs="Arial"/>
        </w:rPr>
      </w:pPr>
      <w:r w:rsidRPr="001B6455">
        <w:rPr>
          <w:rFonts w:cs="Arial"/>
        </w:rPr>
        <w:t>Инвеститор ће</w:t>
      </w:r>
      <w:r>
        <w:rPr>
          <w:rFonts w:cs="Arial"/>
          <w:lang w:val="sr-Cyrl-RS"/>
        </w:rPr>
        <w:t>,</w:t>
      </w:r>
      <w:r w:rsidRPr="001B6455">
        <w:rPr>
          <w:rFonts w:cs="Arial"/>
        </w:rPr>
        <w:t xml:space="preserve"> </w:t>
      </w:r>
      <w:r>
        <w:rPr>
          <w:rFonts w:cs="Arial"/>
          <w:lang w:val="sr-Cyrl-RS"/>
        </w:rPr>
        <w:t xml:space="preserve">уколико је поседује, обезбедити </w:t>
      </w:r>
      <w:r>
        <w:rPr>
          <w:rFonts w:cs="Arial"/>
        </w:rPr>
        <w:t>Пројектанту</w:t>
      </w:r>
      <w:r w:rsidRPr="001B6455">
        <w:rPr>
          <w:rFonts w:cs="Arial"/>
        </w:rPr>
        <w:t xml:space="preserve"> и сву осталу документацију неопходну за завршетак предме</w:t>
      </w:r>
      <w:r>
        <w:rPr>
          <w:rFonts w:cs="Arial"/>
        </w:rPr>
        <w:t>тне Студије</w:t>
      </w:r>
      <w:r w:rsidRPr="001B6455">
        <w:rPr>
          <w:rFonts w:cs="Arial"/>
        </w:rPr>
        <w:t xml:space="preserve">, у супротном ће бити у обавези да их сам обезбеди. </w:t>
      </w:r>
    </w:p>
    <w:p w14:paraId="66A2F038" w14:textId="77777777" w:rsidR="00972B1D" w:rsidRPr="001B6455" w:rsidRDefault="00972B1D" w:rsidP="00972B1D">
      <w:pPr>
        <w:autoSpaceDE w:val="0"/>
        <w:autoSpaceDN w:val="0"/>
        <w:adjustRightInd w:val="0"/>
        <w:rPr>
          <w:rFonts w:cs="Arial"/>
        </w:rPr>
      </w:pPr>
      <w:r w:rsidRPr="001B6455">
        <w:rPr>
          <w:rFonts w:cs="Arial"/>
        </w:rPr>
        <w:t xml:space="preserve"> </w:t>
      </w:r>
    </w:p>
    <w:p w14:paraId="13E69167" w14:textId="77777777" w:rsidR="00972B1D" w:rsidRPr="001B6455" w:rsidRDefault="00972B1D" w:rsidP="00972B1D">
      <w:pPr>
        <w:rPr>
          <w:rFonts w:cs="Arial"/>
          <w:lang w:val="sr-Latn-RS"/>
        </w:rPr>
      </w:pPr>
      <w:r w:rsidRPr="001B6455">
        <w:rPr>
          <w:rFonts w:cs="Arial"/>
          <w:b/>
          <w:lang w:val="sr-Latn-RS"/>
        </w:rPr>
        <w:t>8. Основни подаци</w:t>
      </w:r>
    </w:p>
    <w:p w14:paraId="0F64D5F7" w14:textId="77777777" w:rsidR="00972B1D" w:rsidRPr="001B6455" w:rsidRDefault="00972B1D" w:rsidP="00972B1D">
      <w:pPr>
        <w:rPr>
          <w:rFonts w:cs="Arial"/>
          <w:lang w:val="sr-Latn-RS"/>
        </w:rPr>
      </w:pPr>
      <w:r w:rsidRPr="001B6455">
        <w:rPr>
          <w:rFonts w:cs="Arial"/>
          <w:lang w:val="sr-Latn-RS"/>
        </w:rPr>
        <w:t>Термоелектрана ''Никола Тесла''-А са главним погонским облектом од шест блокова укупне инсталисане снаге 17</w:t>
      </w:r>
      <w:r w:rsidRPr="001B6455">
        <w:rPr>
          <w:rFonts w:cs="Arial"/>
          <w:lang w:val="sr-Cyrl-RS"/>
        </w:rPr>
        <w:t>49</w:t>
      </w:r>
      <w:r w:rsidRPr="001B6455">
        <w:rPr>
          <w:rFonts w:cs="Arial"/>
          <w:lang w:val="sr-Latn-RS"/>
        </w:rPr>
        <w:t>,90 МW, лоцирана је на десној обали Саве на 41 км узводно од Београда. Депонија пепела и шљаке ТЕ ''Никола Тесла'' А налази се узводно од ГПО, у потезу 43 д0 48 км. На источном и северном делу депонија пепела и шљаке је ограничена савским одбрамбеним насипом, а северна и северозападна страна се граниче делимично путем ''Бреска-Пољопривредни комбинат Београд''. На западној страни, у залеђу је пољопривредно добро ''Пољопривредни комбинат Београд'', а на јужној је термоелектрана.</w:t>
      </w:r>
    </w:p>
    <w:p w14:paraId="2A712B64" w14:textId="77777777" w:rsidR="00972B1D" w:rsidRPr="001B6455" w:rsidRDefault="00972B1D" w:rsidP="00972B1D">
      <w:pPr>
        <w:spacing w:after="120"/>
        <w:rPr>
          <w:rFonts w:cs="Arial"/>
          <w:lang w:val="sr-Latn-RS"/>
        </w:rPr>
      </w:pPr>
      <w:r w:rsidRPr="001B6455">
        <w:rPr>
          <w:rFonts w:cs="Arial"/>
          <w:lang w:val="sr-Latn-RS"/>
        </w:rPr>
        <w:t xml:space="preserve">Депонија пепела и шљаке је подељена на три касете. Површина касета I, II и III су 68, </w:t>
      </w:r>
      <w:r w:rsidRPr="001B6455">
        <w:rPr>
          <w:rFonts w:cs="Arial"/>
          <w:lang w:val="sr-Cyrl-RS"/>
        </w:rPr>
        <w:t>75</w:t>
      </w:r>
      <w:r w:rsidRPr="001B6455">
        <w:rPr>
          <w:rFonts w:cs="Arial"/>
          <w:lang w:val="sr-Latn-RS"/>
        </w:rPr>
        <w:t xml:space="preserve"> и 7</w:t>
      </w:r>
      <w:r w:rsidRPr="001B6455">
        <w:rPr>
          <w:rFonts w:cs="Arial"/>
          <w:lang w:val="sr-Cyrl-RS"/>
        </w:rPr>
        <w:t xml:space="preserve">2 </w:t>
      </w:r>
      <w:r w:rsidRPr="001B6455">
        <w:rPr>
          <w:rFonts w:cs="Arial"/>
          <w:lang w:val="sr-Latn-RS"/>
        </w:rPr>
        <w:t xml:space="preserve">ха, сукцесивно. Касета II је тренутно радна, планира се прелазак експлоатације на касету III, </w:t>
      </w:r>
      <w:r w:rsidRPr="001B6455">
        <w:rPr>
          <w:rFonts w:cs="Arial"/>
          <w:lang w:val="sr-Cyrl-RS"/>
        </w:rPr>
        <w:t xml:space="preserve">а након тога </w:t>
      </w:r>
      <w:r w:rsidRPr="001B6455">
        <w:rPr>
          <w:rFonts w:cs="Arial"/>
          <w:lang w:val="sr-Latn-RS"/>
        </w:rPr>
        <w:t xml:space="preserve">поново </w:t>
      </w:r>
      <w:r w:rsidRPr="001B6455">
        <w:rPr>
          <w:rFonts w:cs="Arial"/>
          <w:lang w:val="sr-Cyrl-RS"/>
        </w:rPr>
        <w:t>на касету</w:t>
      </w:r>
      <w:r w:rsidRPr="001B6455">
        <w:rPr>
          <w:rFonts w:cs="Arial"/>
          <w:lang w:val="sr-Latn-RS"/>
        </w:rPr>
        <w:t xml:space="preserve"> II. Касета I је неактивна, рекултивисана биопокривачем, и ако је неопходно ту ће се формирати привремена депонија гипса на једном њеном делу, у склопу чега се израђује и предметна Студија.</w:t>
      </w:r>
    </w:p>
    <w:p w14:paraId="529A59D1" w14:textId="77777777" w:rsidR="00972B1D" w:rsidRPr="001B6455" w:rsidRDefault="00972B1D" w:rsidP="00972B1D">
      <w:pPr>
        <w:spacing w:after="120"/>
        <w:rPr>
          <w:rFonts w:cs="Arial"/>
          <w:lang w:val="sr-Latn-RS"/>
        </w:rPr>
      </w:pPr>
      <w:r w:rsidRPr="001B6455">
        <w:rPr>
          <w:rFonts w:cs="Arial"/>
          <w:lang w:val="sr-Latn-RS"/>
        </w:rPr>
        <w:lastRenderedPageBreak/>
        <w:t xml:space="preserve"> </w:t>
      </w:r>
    </w:p>
    <w:p w14:paraId="06749380" w14:textId="77777777" w:rsidR="00972B1D" w:rsidRPr="001B6455" w:rsidRDefault="00972B1D" w:rsidP="00972B1D">
      <w:pPr>
        <w:autoSpaceDE w:val="0"/>
        <w:autoSpaceDN w:val="0"/>
        <w:adjustRightInd w:val="0"/>
        <w:rPr>
          <w:rFonts w:cs="Arial"/>
          <w:b/>
          <w:bCs/>
          <w:lang w:val="sr-Latn-CS"/>
        </w:rPr>
      </w:pPr>
      <w:r w:rsidRPr="001B6455">
        <w:rPr>
          <w:rFonts w:cs="Arial"/>
          <w:b/>
          <w:bCs/>
          <w:lang w:val="sr-Latn-CS"/>
        </w:rPr>
        <w:t>9. Испорука пројеката</w:t>
      </w:r>
    </w:p>
    <w:p w14:paraId="414B508B" w14:textId="77777777" w:rsidR="00972B1D" w:rsidRPr="001B6455" w:rsidRDefault="00972B1D" w:rsidP="00972B1D">
      <w:pPr>
        <w:autoSpaceDE w:val="0"/>
        <w:autoSpaceDN w:val="0"/>
        <w:adjustRightInd w:val="0"/>
        <w:rPr>
          <w:rFonts w:cs="Arial"/>
          <w:b/>
          <w:bCs/>
          <w:lang w:val="sr-Latn-CS"/>
        </w:rPr>
      </w:pPr>
    </w:p>
    <w:p w14:paraId="015DC36F" w14:textId="77777777" w:rsidR="00972B1D" w:rsidRPr="001B6455" w:rsidRDefault="00972B1D" w:rsidP="00972B1D">
      <w:pPr>
        <w:autoSpaceDE w:val="0"/>
        <w:autoSpaceDN w:val="0"/>
        <w:adjustRightInd w:val="0"/>
        <w:rPr>
          <w:rFonts w:cs="Arial"/>
          <w:bCs/>
        </w:rPr>
      </w:pPr>
      <w:r w:rsidRPr="001B6455">
        <w:rPr>
          <w:rFonts w:cs="Arial"/>
          <w:bCs/>
        </w:rPr>
        <w:t xml:space="preserve">Студију о процени утицаја на животну средину са добијеним Решењем на Сагласност на предметну Студију од надлежног Министарства, испоручити у 4 (четири) штампана, </w:t>
      </w:r>
      <w:r>
        <w:rPr>
          <w:rFonts w:cs="Arial"/>
          <w:bCs/>
        </w:rPr>
        <w:t>2 (два) дигитална примерка на CD</w:t>
      </w:r>
      <w:r w:rsidRPr="001B6455">
        <w:rPr>
          <w:rFonts w:cs="Arial"/>
          <w:bCs/>
        </w:rPr>
        <w:t>-у и 2 (два) дигитална п</w:t>
      </w:r>
      <w:r>
        <w:rPr>
          <w:rFonts w:cs="Arial"/>
          <w:bCs/>
        </w:rPr>
        <w:t>римерка на USB</w:t>
      </w:r>
      <w:r w:rsidRPr="001B6455">
        <w:rPr>
          <w:rFonts w:cs="Arial"/>
          <w:bCs/>
        </w:rPr>
        <w:t>-у. Штампане примерке испоручити у тврдом повезу са назнаком предмета пројекта, и у дигитал</w:t>
      </w:r>
      <w:r>
        <w:rPr>
          <w:rFonts w:cs="Arial"/>
          <w:bCs/>
        </w:rPr>
        <w:t>ној форми на компакт диску и USB-у; текстуални део у doc</w:t>
      </w:r>
      <w:r w:rsidRPr="001B6455">
        <w:rPr>
          <w:rFonts w:cs="Arial"/>
          <w:bCs/>
        </w:rPr>
        <w:t>.</w:t>
      </w:r>
      <w:r>
        <w:rPr>
          <w:rFonts w:cs="Arial"/>
          <w:bCs/>
        </w:rPr>
        <w:t xml:space="preserve"> формату, графичке прилоге у dwg</w:t>
      </w:r>
      <w:r w:rsidRPr="001B6455">
        <w:rPr>
          <w:rFonts w:cs="Arial"/>
          <w:bCs/>
        </w:rPr>
        <w:t xml:space="preserve"> формату (користити стандардне Windows фонтове). </w:t>
      </w:r>
    </w:p>
    <w:p w14:paraId="7F9FC0CB" w14:textId="77777777" w:rsidR="00B155C4" w:rsidRDefault="00B155C4" w:rsidP="00B155C4">
      <w:pPr>
        <w:autoSpaceDE w:val="0"/>
        <w:autoSpaceDN w:val="0"/>
        <w:adjustRightInd w:val="0"/>
        <w:rPr>
          <w:rFonts w:ascii="Times New Roman" w:hAnsi="Times New Roman"/>
          <w:b/>
          <w:bCs/>
          <w:sz w:val="24"/>
          <w:szCs w:val="24"/>
          <w:lang w:val="sr-Latn-CS"/>
        </w:rPr>
      </w:pPr>
    </w:p>
    <w:p w14:paraId="2EB41DF0" w14:textId="77777777" w:rsidR="008F3719" w:rsidRPr="000B1D80" w:rsidRDefault="008F3719" w:rsidP="00CB64CF">
      <w:pPr>
        <w:pStyle w:val="CommentText"/>
        <w:spacing w:before="0"/>
        <w:rPr>
          <w:rFonts w:cs="Arial"/>
          <w:color w:val="000000"/>
          <w:spacing w:val="2"/>
          <w:sz w:val="22"/>
          <w:szCs w:val="22"/>
          <w:lang w:val="en-US"/>
        </w:rPr>
      </w:pPr>
    </w:p>
    <w:p w14:paraId="4EED5322" w14:textId="03449DBA" w:rsidR="008F3719" w:rsidRDefault="008F3719" w:rsidP="00CB64CF">
      <w:pPr>
        <w:pStyle w:val="CommentText"/>
        <w:spacing w:before="0"/>
        <w:rPr>
          <w:rFonts w:cs="Arial"/>
          <w:color w:val="000000"/>
          <w:spacing w:val="2"/>
          <w:sz w:val="22"/>
          <w:szCs w:val="22"/>
        </w:rPr>
      </w:pPr>
    </w:p>
    <w:p w14:paraId="7A639E37" w14:textId="77777777" w:rsidR="000708EC" w:rsidRPr="000B1D80" w:rsidRDefault="000708EC" w:rsidP="00CB64CF">
      <w:pPr>
        <w:pStyle w:val="CommentText"/>
        <w:spacing w:before="0"/>
        <w:rPr>
          <w:rFonts w:cs="Arial"/>
          <w:color w:val="000000"/>
          <w:spacing w:val="2"/>
          <w:sz w:val="22"/>
          <w:szCs w:val="22"/>
        </w:rPr>
        <w:sectPr w:rsidR="000708EC" w:rsidRPr="000B1D80" w:rsidSect="006B652D">
          <w:headerReference w:type="default" r:id="rId341"/>
          <w:footerReference w:type="even" r:id="rId342"/>
          <w:footerReference w:type="default" r:id="rId343"/>
          <w:headerReference w:type="first" r:id="rId344"/>
          <w:footerReference w:type="first" r:id="rId345"/>
          <w:footnotePr>
            <w:pos w:val="beneathText"/>
          </w:footnotePr>
          <w:pgSz w:w="11909" w:h="16834" w:code="9"/>
          <w:pgMar w:top="958" w:right="1440" w:bottom="1440" w:left="1440" w:header="142" w:footer="436" w:gutter="0"/>
          <w:cols w:space="708"/>
          <w:titlePg/>
          <w:docGrid w:linePitch="360"/>
        </w:sectPr>
      </w:pPr>
    </w:p>
    <w:p w14:paraId="019B1C1E" w14:textId="77777777" w:rsidR="00756A02" w:rsidRPr="000B1D80" w:rsidRDefault="00756A02" w:rsidP="00516AD7">
      <w:pPr>
        <w:pStyle w:val="Heading10"/>
        <w:numPr>
          <w:ilvl w:val="0"/>
          <w:numId w:val="37"/>
        </w:numPr>
        <w:spacing w:before="0"/>
        <w:rPr>
          <w:rFonts w:cs="Arial"/>
        </w:rPr>
      </w:pPr>
      <w:r w:rsidRPr="000B1D80">
        <w:rPr>
          <w:rFonts w:cs="Arial"/>
        </w:rPr>
        <w:lastRenderedPageBreak/>
        <w:t>УСЛОВИ ЗА УЧЕШЋЕ У ПОСТУПКУ ЈАВНЕ НА</w:t>
      </w:r>
      <w:r w:rsidR="00AA24CA" w:rsidRPr="000B1D80">
        <w:rPr>
          <w:rFonts w:cs="Arial"/>
        </w:rPr>
        <w:t xml:space="preserve">БАВКЕ ИЗ ЧЛ. 75. И 76. ЗАКОНА О </w:t>
      </w:r>
      <w:r w:rsidRPr="000B1D80">
        <w:rPr>
          <w:rFonts w:cs="Arial"/>
        </w:rPr>
        <w:t>ЈАВНИМ НАБАВКАМА И УПУТС</w:t>
      </w:r>
      <w:r w:rsidR="00AA24CA" w:rsidRPr="000B1D80">
        <w:rPr>
          <w:rFonts w:cs="Arial"/>
        </w:rPr>
        <w:t xml:space="preserve">ТВО КАКО СЕ ДОКАЗУЈЕ ИСПУЊЕНОСТ </w:t>
      </w:r>
      <w:r w:rsidRPr="000B1D80">
        <w:rPr>
          <w:rFonts w:cs="Arial"/>
        </w:rPr>
        <w:t>ТИХ УСЛОВА</w:t>
      </w:r>
      <w:bookmarkEnd w:id="19"/>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9183"/>
      </w:tblGrid>
      <w:tr w:rsidR="003F6328" w:rsidRPr="009115DA" w14:paraId="31EF324F" w14:textId="77777777" w:rsidTr="00976DD4">
        <w:trPr>
          <w:trHeight w:val="524"/>
          <w:jc w:val="center"/>
        </w:trPr>
        <w:tc>
          <w:tcPr>
            <w:tcW w:w="985" w:type="dxa"/>
            <w:vAlign w:val="center"/>
          </w:tcPr>
          <w:p w14:paraId="3692596E" w14:textId="77777777" w:rsidR="00175774" w:rsidRPr="000B1D80" w:rsidRDefault="00175774" w:rsidP="00CB64CF">
            <w:pPr>
              <w:spacing w:before="0"/>
              <w:jc w:val="center"/>
              <w:rPr>
                <w:rFonts w:cs="Arial"/>
                <w:b/>
              </w:rPr>
            </w:pPr>
            <w:r w:rsidRPr="000B1D80">
              <w:rPr>
                <w:rFonts w:cs="Arial"/>
                <w:b/>
              </w:rPr>
              <w:t>Ред. бр.</w:t>
            </w:r>
          </w:p>
        </w:tc>
        <w:tc>
          <w:tcPr>
            <w:tcW w:w="9183" w:type="dxa"/>
            <w:vAlign w:val="center"/>
          </w:tcPr>
          <w:p w14:paraId="277DA316" w14:textId="77777777" w:rsidR="00175774" w:rsidRPr="000B1D80" w:rsidRDefault="00516AD7" w:rsidP="008F74B1">
            <w:pPr>
              <w:pStyle w:val="Heading10"/>
              <w:jc w:val="center"/>
              <w:rPr>
                <w:rFonts w:cs="Arial"/>
              </w:rPr>
            </w:pPr>
            <w:r>
              <w:rPr>
                <w:rFonts w:cs="Arial"/>
                <w:lang w:val="sr-Cyrl-RS"/>
              </w:rPr>
              <w:t>4</w:t>
            </w:r>
            <w:r w:rsidR="00175774" w:rsidRPr="000B1D80">
              <w:rPr>
                <w:rFonts w:cs="Arial"/>
              </w:rPr>
              <w:t>.1  ОБАВЕЗНИ УСЛОВИ</w:t>
            </w:r>
          </w:p>
          <w:p w14:paraId="19E644EF" w14:textId="77777777" w:rsidR="00175774" w:rsidRPr="000B1D80" w:rsidRDefault="00175774" w:rsidP="00CB64CF">
            <w:pPr>
              <w:spacing w:before="0"/>
              <w:jc w:val="center"/>
              <w:rPr>
                <w:rFonts w:cs="Arial"/>
                <w:b/>
              </w:rPr>
            </w:pPr>
            <w:r w:rsidRPr="000B1D80">
              <w:rPr>
                <w:rFonts w:cs="Arial"/>
                <w:b/>
              </w:rPr>
              <w:t>ЗА УЧЕШЋЕ У ПОСТУПКУ ЈАВНЕ НАБАВКЕ ИЗ ЧЛАНА 75. З</w:t>
            </w:r>
            <w:r w:rsidR="005C7CDE" w:rsidRPr="000B1D80">
              <w:rPr>
                <w:rFonts w:cs="Arial"/>
                <w:b/>
              </w:rPr>
              <w:t>АКОНА</w:t>
            </w:r>
          </w:p>
        </w:tc>
      </w:tr>
      <w:tr w:rsidR="00175774" w:rsidRPr="009115DA" w14:paraId="2398AE8A" w14:textId="77777777" w:rsidTr="00976DD4">
        <w:trPr>
          <w:jc w:val="center"/>
        </w:trPr>
        <w:tc>
          <w:tcPr>
            <w:tcW w:w="985" w:type="dxa"/>
            <w:vAlign w:val="center"/>
          </w:tcPr>
          <w:p w14:paraId="4069BDFE" w14:textId="77777777" w:rsidR="00175774" w:rsidRPr="000B1D80" w:rsidRDefault="00175774" w:rsidP="009B5405">
            <w:pPr>
              <w:spacing w:before="0"/>
              <w:jc w:val="center"/>
              <w:rPr>
                <w:rFonts w:cs="Arial"/>
              </w:rPr>
            </w:pPr>
            <w:r w:rsidRPr="000B1D80">
              <w:rPr>
                <w:rFonts w:cs="Arial"/>
              </w:rPr>
              <w:t>1.</w:t>
            </w:r>
          </w:p>
        </w:tc>
        <w:tc>
          <w:tcPr>
            <w:tcW w:w="9183" w:type="dxa"/>
            <w:vAlign w:val="center"/>
          </w:tcPr>
          <w:p w14:paraId="33AA8314" w14:textId="77777777" w:rsidR="00175774" w:rsidRPr="000B1D80" w:rsidRDefault="00175774" w:rsidP="009B5405">
            <w:pPr>
              <w:autoSpaceDE w:val="0"/>
              <w:autoSpaceDN w:val="0"/>
              <w:adjustRightInd w:val="0"/>
              <w:spacing w:before="0"/>
              <w:rPr>
                <w:rFonts w:cs="Arial"/>
              </w:rPr>
            </w:pPr>
            <w:r w:rsidRPr="000B1D80">
              <w:rPr>
                <w:rFonts w:cs="Arial"/>
                <w:b/>
                <w:u w:val="single"/>
              </w:rPr>
              <w:t>Услов:</w:t>
            </w:r>
            <w:r w:rsidR="003F5515" w:rsidRPr="000B1D80">
              <w:rPr>
                <w:rFonts w:cs="Arial"/>
                <w:b/>
              </w:rPr>
              <w:t xml:space="preserve"> </w:t>
            </w:r>
            <w:r w:rsidRPr="000B1D80">
              <w:rPr>
                <w:rFonts w:cs="Arial"/>
                <w:lang w:val="pl-PL"/>
              </w:rPr>
              <w:t>Да је понуђач регистрован код надлежног органа, односно уписан у одговарајући регистар;</w:t>
            </w:r>
          </w:p>
          <w:p w14:paraId="2F736CE2" w14:textId="77777777" w:rsidR="00175774" w:rsidRPr="000B1D80" w:rsidRDefault="00175774" w:rsidP="009B5405">
            <w:pPr>
              <w:autoSpaceDE w:val="0"/>
              <w:autoSpaceDN w:val="0"/>
              <w:adjustRightInd w:val="0"/>
              <w:spacing w:before="0"/>
              <w:rPr>
                <w:rFonts w:cs="Arial"/>
                <w:b/>
                <w:u w:val="single"/>
              </w:rPr>
            </w:pPr>
            <w:r w:rsidRPr="000B1D80">
              <w:rPr>
                <w:rFonts w:cs="Arial"/>
                <w:b/>
                <w:u w:val="single"/>
              </w:rPr>
              <w:t xml:space="preserve">Доказ: </w:t>
            </w:r>
          </w:p>
          <w:p w14:paraId="7A24F30A" w14:textId="77777777" w:rsidR="00175774" w:rsidRPr="000B1D80" w:rsidRDefault="00175774"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0B1D80">
              <w:rPr>
                <w:rFonts w:ascii="Arial" w:hAnsi="Arial" w:cs="Arial"/>
                <w:b/>
              </w:rPr>
              <w:t>за правно лице:</w:t>
            </w:r>
            <w:r w:rsidR="00A44783" w:rsidRPr="000B1D80">
              <w:rPr>
                <w:rFonts w:ascii="Arial" w:hAnsi="Arial" w:cs="Arial"/>
                <w:b/>
              </w:rPr>
              <w:t xml:space="preserve"> </w:t>
            </w:r>
            <w:r w:rsidRPr="000B1D80">
              <w:rPr>
                <w:rFonts w:ascii="Arial" w:hAnsi="Arial" w:cs="Arial"/>
                <w:lang w:val="ru-RU"/>
              </w:rPr>
              <w:t>Извод из регистра</w:t>
            </w:r>
            <w:r w:rsidR="008A3ABD" w:rsidRPr="000B1D80">
              <w:rPr>
                <w:rFonts w:ascii="Arial" w:hAnsi="Arial" w:cs="Arial"/>
                <w:lang w:val="ru-RU"/>
              </w:rPr>
              <w:t xml:space="preserve"> </w:t>
            </w:r>
            <w:r w:rsidRPr="000B1D80">
              <w:rPr>
                <w:rFonts w:ascii="Arial" w:hAnsi="Arial" w:cs="Arial"/>
                <w:lang w:val="ru-RU"/>
              </w:rPr>
              <w:t xml:space="preserve">Агенције за привредне регистре, односно извод из регистра надлежног Привредног суда </w:t>
            </w:r>
          </w:p>
          <w:p w14:paraId="768CB7C6" w14:textId="77777777" w:rsidR="00175774" w:rsidRPr="000B1D80" w:rsidRDefault="00175774" w:rsidP="00E35B4A">
            <w:pPr>
              <w:pStyle w:val="ListParagraph"/>
              <w:numPr>
                <w:ilvl w:val="0"/>
                <w:numId w:val="32"/>
              </w:numPr>
              <w:tabs>
                <w:tab w:val="left" w:pos="680"/>
              </w:tabs>
              <w:snapToGrid w:val="0"/>
              <w:spacing w:before="0" w:after="0" w:line="240" w:lineRule="auto"/>
              <w:ind w:left="230" w:hanging="230"/>
              <w:rPr>
                <w:rFonts w:ascii="Arial" w:hAnsi="Arial" w:cs="Arial"/>
              </w:rPr>
            </w:pPr>
            <w:r w:rsidRPr="000B1D80">
              <w:rPr>
                <w:rFonts w:ascii="Arial" w:hAnsi="Arial" w:cs="Arial"/>
                <w:b/>
              </w:rPr>
              <w:t xml:space="preserve">за предузетнике: </w:t>
            </w:r>
            <w:r w:rsidRPr="000B1D80">
              <w:rPr>
                <w:rFonts w:ascii="Arial" w:hAnsi="Arial" w:cs="Arial"/>
              </w:rPr>
              <w:t>И</w:t>
            </w:r>
            <w:r w:rsidRPr="000B1D80">
              <w:rPr>
                <w:rFonts w:ascii="Arial" w:hAnsi="Arial" w:cs="Arial"/>
                <w:lang w:val="ru-RU"/>
              </w:rPr>
              <w:t xml:space="preserve">звод из регистра Агенције за привредне регистре, односно извод из одговарајућег регистра </w:t>
            </w:r>
          </w:p>
          <w:p w14:paraId="0F730B90" w14:textId="77777777" w:rsidR="00175774" w:rsidRPr="000B1D80" w:rsidRDefault="009B5405" w:rsidP="009B5405">
            <w:pPr>
              <w:autoSpaceDE w:val="0"/>
              <w:autoSpaceDN w:val="0"/>
              <w:adjustRightInd w:val="0"/>
              <w:spacing w:before="0"/>
              <w:rPr>
                <w:rFonts w:eastAsia="Calibri" w:cs="Arial"/>
                <w:i/>
              </w:rPr>
            </w:pPr>
            <w:r w:rsidRPr="000B1D80">
              <w:rPr>
                <w:rFonts w:eastAsia="Calibri" w:cs="Arial"/>
                <w:i/>
              </w:rPr>
              <w:t>Напомена:</w:t>
            </w:r>
          </w:p>
          <w:p w14:paraId="4B8F44B1"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овај доказ доставити за сваког </w:t>
            </w:r>
            <w:r w:rsidR="00B46D29" w:rsidRPr="000B1D80">
              <w:rPr>
                <w:rFonts w:eastAsia="Calibri" w:cs="Arial"/>
                <w:i/>
                <w:lang w:val="sr-Cyrl-CS"/>
              </w:rPr>
              <w:t>члана групе понуђача</w:t>
            </w:r>
          </w:p>
          <w:p w14:paraId="524B08AD" w14:textId="77777777" w:rsidR="00175774" w:rsidRPr="000B1D80" w:rsidRDefault="00175774" w:rsidP="00E35B4A">
            <w:pPr>
              <w:numPr>
                <w:ilvl w:val="0"/>
                <w:numId w:val="12"/>
              </w:numPr>
              <w:tabs>
                <w:tab w:val="left" w:pos="680"/>
              </w:tabs>
              <w:snapToGrid w:val="0"/>
              <w:spacing w:before="0"/>
              <w:ind w:left="230" w:hanging="230"/>
              <w:contextualSpacing/>
              <w:rPr>
                <w:rFonts w:cs="Arial"/>
              </w:rPr>
            </w:pPr>
            <w:r w:rsidRPr="000B1D8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115DA" w14:paraId="249DA707" w14:textId="77777777" w:rsidTr="00976DD4">
        <w:trPr>
          <w:trHeight w:val="1777"/>
          <w:jc w:val="center"/>
        </w:trPr>
        <w:tc>
          <w:tcPr>
            <w:tcW w:w="985" w:type="dxa"/>
            <w:vAlign w:val="center"/>
          </w:tcPr>
          <w:p w14:paraId="336CA7DE" w14:textId="77777777" w:rsidR="00175774" w:rsidRPr="000B1D80" w:rsidRDefault="00175774" w:rsidP="00CB64CF">
            <w:pPr>
              <w:spacing w:before="0"/>
              <w:jc w:val="center"/>
              <w:rPr>
                <w:rFonts w:cs="Arial"/>
              </w:rPr>
            </w:pPr>
            <w:r w:rsidRPr="000B1D80">
              <w:rPr>
                <w:rFonts w:cs="Arial"/>
              </w:rPr>
              <w:t>2.</w:t>
            </w:r>
          </w:p>
        </w:tc>
        <w:tc>
          <w:tcPr>
            <w:tcW w:w="9183" w:type="dxa"/>
            <w:vAlign w:val="center"/>
          </w:tcPr>
          <w:p w14:paraId="6A70D147" w14:textId="77777777" w:rsidR="00175774" w:rsidRPr="000B1D80" w:rsidRDefault="00175774" w:rsidP="00CB64CF">
            <w:pPr>
              <w:autoSpaceDE w:val="0"/>
              <w:autoSpaceDN w:val="0"/>
              <w:adjustRightInd w:val="0"/>
              <w:spacing w:before="0"/>
              <w:rPr>
                <w:rFonts w:cs="Arial"/>
              </w:rPr>
            </w:pPr>
            <w:r w:rsidRPr="000B1D80">
              <w:rPr>
                <w:rFonts w:cs="Arial"/>
                <w:b/>
                <w:u w:val="single"/>
              </w:rPr>
              <w:t>Услов:</w:t>
            </w:r>
            <w:r w:rsidRPr="000B1D8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5405" w:rsidRPr="000B1D80">
              <w:rPr>
                <w:rFonts w:cs="Arial"/>
              </w:rPr>
              <w:t>;</w:t>
            </w:r>
          </w:p>
          <w:p w14:paraId="051984A3" w14:textId="77777777" w:rsidR="00175774" w:rsidRPr="000B1D80" w:rsidRDefault="00175774" w:rsidP="00CB64CF">
            <w:pPr>
              <w:autoSpaceDE w:val="0"/>
              <w:autoSpaceDN w:val="0"/>
              <w:adjustRightInd w:val="0"/>
              <w:spacing w:before="0"/>
              <w:rPr>
                <w:rFonts w:cs="Arial"/>
                <w:b/>
                <w:u w:val="single"/>
              </w:rPr>
            </w:pPr>
            <w:r w:rsidRPr="000B1D80">
              <w:rPr>
                <w:rFonts w:cs="Arial"/>
                <w:b/>
                <w:u w:val="single"/>
              </w:rPr>
              <w:t>Доказ:</w:t>
            </w:r>
          </w:p>
          <w:p w14:paraId="3F020DA6" w14:textId="77777777" w:rsidR="00175774" w:rsidRPr="000B1D80" w:rsidRDefault="00175774" w:rsidP="00E35B4A">
            <w:pPr>
              <w:pStyle w:val="ListParagraph"/>
              <w:numPr>
                <w:ilvl w:val="0"/>
                <w:numId w:val="32"/>
              </w:numPr>
              <w:tabs>
                <w:tab w:val="left" w:pos="680"/>
              </w:tabs>
              <w:snapToGrid w:val="0"/>
              <w:spacing w:before="0" w:after="0" w:line="240" w:lineRule="auto"/>
              <w:ind w:left="226" w:hanging="226"/>
              <w:rPr>
                <w:rFonts w:ascii="Arial" w:hAnsi="Arial" w:cs="Arial"/>
                <w:b/>
                <w:u w:val="single"/>
              </w:rPr>
            </w:pPr>
            <w:r w:rsidRPr="000B1D80">
              <w:rPr>
                <w:rFonts w:ascii="Arial" w:hAnsi="Arial" w:cs="Arial"/>
                <w:b/>
              </w:rPr>
              <w:t>за правно лице:</w:t>
            </w:r>
          </w:p>
          <w:p w14:paraId="4CD26821" w14:textId="77777777" w:rsidR="00175774" w:rsidRPr="000B1D80" w:rsidRDefault="00175774" w:rsidP="00CB64CF">
            <w:pPr>
              <w:spacing w:before="0"/>
              <w:rPr>
                <w:rFonts w:cs="Arial"/>
              </w:rPr>
            </w:pPr>
            <w:r w:rsidRPr="000B1D80">
              <w:rPr>
                <w:rFonts w:cs="Arial"/>
              </w:rPr>
              <w:t>1) ЗА ЗАКОНСКОГ ЗАСТУПНИКА</w:t>
            </w:r>
            <w:r w:rsidR="00175240" w:rsidRPr="000B1D80">
              <w:rPr>
                <w:rFonts w:cs="Arial"/>
                <w:b/>
              </w:rPr>
              <w:t xml:space="preserve"> – </w:t>
            </w:r>
            <w:r w:rsidR="00175240" w:rsidRPr="000B1D80">
              <w:rPr>
                <w:rFonts w:cs="Arial"/>
                <w:b/>
                <w:lang w:val="sr-Cyrl-CS"/>
              </w:rPr>
              <w:t>У</w:t>
            </w:r>
            <w:r w:rsidRPr="000B1D80">
              <w:rPr>
                <w:rFonts w:cs="Arial"/>
                <w:b/>
              </w:rPr>
              <w:t>верење из казнене евиденције надлежне полицијске управе Министарства унутрашњих послова</w:t>
            </w:r>
            <w:r w:rsidRPr="000B1D80">
              <w:rPr>
                <w:rFonts w:cs="Arial"/>
              </w:rPr>
              <w:t xml:space="preserve"> – захтев за издавање овог уверења може се поднети према </w:t>
            </w:r>
            <w:r w:rsidRPr="000B1D80">
              <w:rPr>
                <w:rFonts w:cs="Arial"/>
                <w:b/>
              </w:rPr>
              <w:t>месту рођења</w:t>
            </w:r>
            <w:r w:rsidRPr="000B1D80">
              <w:rPr>
                <w:rFonts w:cs="Arial"/>
              </w:rPr>
              <w:t xml:space="preserve"> или према </w:t>
            </w:r>
            <w:r w:rsidRPr="000B1D80">
              <w:rPr>
                <w:rFonts w:cs="Arial"/>
                <w:b/>
              </w:rPr>
              <w:t>месту пребивалишта</w:t>
            </w:r>
            <w:r w:rsidRPr="000B1D80">
              <w:rPr>
                <w:rFonts w:cs="Arial"/>
              </w:rPr>
              <w:t>.</w:t>
            </w:r>
          </w:p>
          <w:p w14:paraId="3EF19720" w14:textId="77777777" w:rsidR="00175774" w:rsidRPr="000B1D80" w:rsidRDefault="00175774" w:rsidP="00CB64CF">
            <w:pPr>
              <w:spacing w:before="0"/>
              <w:rPr>
                <w:rFonts w:cs="Arial"/>
              </w:rPr>
            </w:pPr>
            <w:r w:rsidRPr="000B1D80">
              <w:rPr>
                <w:rFonts w:cs="Arial"/>
              </w:rPr>
              <w:t xml:space="preserve">2) ЗА ПРАВНО ЛИЦЕ – За кривична дела организованог криминала – </w:t>
            </w:r>
            <w:r w:rsidRPr="000B1D80">
              <w:rPr>
                <w:rFonts w:cs="Arial"/>
                <w:b/>
              </w:rPr>
              <w:t>Уверење посебног одељења (за организовани криминал) Вишег суда у Београду,</w:t>
            </w:r>
            <w:r w:rsidRPr="000B1D80">
              <w:rPr>
                <w:rFonts w:cs="Arial"/>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0B1D80">
              <w:rPr>
                <w:rFonts w:cs="Arial"/>
              </w:rPr>
              <w:t xml:space="preserve"> </w:t>
            </w:r>
          </w:p>
          <w:p w14:paraId="553F77FF" w14:textId="77777777" w:rsidR="00175774" w:rsidRPr="000B1D80" w:rsidRDefault="00175774" w:rsidP="00CB64CF">
            <w:pPr>
              <w:spacing w:before="0"/>
              <w:rPr>
                <w:rFonts w:cs="Arial"/>
              </w:rPr>
            </w:pPr>
            <w:r w:rsidRPr="000B1D8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B1D80">
              <w:rPr>
                <w:rFonts w:cs="Arial"/>
                <w:b/>
              </w:rPr>
              <w:t>Уверење Основног суда</w:t>
            </w:r>
            <w:r w:rsidR="008C2502" w:rsidRPr="000B1D80">
              <w:rPr>
                <w:rFonts w:cs="Arial"/>
                <w:b/>
              </w:rPr>
              <w:t xml:space="preserve"> </w:t>
            </w:r>
            <w:r w:rsidRPr="000B1D80">
              <w:rPr>
                <w:rFonts w:cs="Arial"/>
              </w:rPr>
              <w:t>(</w:t>
            </w:r>
            <w:r w:rsidRPr="000B1D80">
              <w:rPr>
                <w:rFonts w:cs="Arial"/>
                <w:b/>
              </w:rPr>
              <w:t>које обухвата и податке из казнене евиденције за кривична дела која су у надлежности редовног кривичног одељења Вишег суда</w:t>
            </w:r>
            <w:r w:rsidRPr="000B1D8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EEB5583" w14:textId="77777777" w:rsidR="00175774" w:rsidRPr="000B1D80" w:rsidRDefault="00175774" w:rsidP="00CB64CF">
            <w:pPr>
              <w:spacing w:before="0"/>
              <w:rPr>
                <w:rFonts w:cs="Arial"/>
                <w:b/>
              </w:rPr>
            </w:pPr>
            <w:r w:rsidRPr="000B1D80">
              <w:rPr>
                <w:rFonts w:cs="Arial"/>
                <w:i/>
              </w:rPr>
              <w:t>Посебна напомена:</w:t>
            </w:r>
            <w:r w:rsidR="00B46D29" w:rsidRPr="000B1D80">
              <w:rPr>
                <w:rFonts w:cs="Arial"/>
              </w:rPr>
              <w:t xml:space="preserve"> Уколико уверење </w:t>
            </w:r>
            <w:r w:rsidR="00B46D29" w:rsidRPr="000B1D80">
              <w:rPr>
                <w:rFonts w:cs="Arial"/>
                <w:lang w:val="sr-Cyrl-CS"/>
              </w:rPr>
              <w:t>О</w:t>
            </w:r>
            <w:r w:rsidRPr="000B1D8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B1D80">
              <w:rPr>
                <w:rFonts w:cs="Arial"/>
                <w:u w:val="single"/>
              </w:rPr>
              <w:t>и</w:t>
            </w:r>
            <w:r w:rsidRPr="000B1D8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B1D80">
              <w:rPr>
                <w:rFonts w:cs="Arial"/>
                <w:b/>
              </w:rPr>
              <w:t>кривична дела против привреде и кривично дело примања мита.</w:t>
            </w:r>
          </w:p>
          <w:p w14:paraId="253C87AA" w14:textId="77777777" w:rsidR="00CD2535" w:rsidRPr="000B1D80" w:rsidRDefault="00175774"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0B1D80">
              <w:rPr>
                <w:rFonts w:ascii="Arial" w:hAnsi="Arial" w:cs="Arial"/>
                <w:b/>
              </w:rPr>
              <w:t>за физичко лице и предузетника: Уверење из казнене евиденције надлежне полицијске управе Министарства унутрашњих послова</w:t>
            </w:r>
            <w:r w:rsidRPr="000B1D80">
              <w:rPr>
                <w:rFonts w:ascii="Arial" w:hAnsi="Arial" w:cs="Arial"/>
              </w:rPr>
              <w:t xml:space="preserve"> – захтев за издавање овог уверења може се поднети према </w:t>
            </w:r>
            <w:r w:rsidRPr="000B1D80">
              <w:rPr>
                <w:rFonts w:ascii="Arial" w:hAnsi="Arial" w:cs="Arial"/>
                <w:b/>
              </w:rPr>
              <w:t>месту рођења</w:t>
            </w:r>
            <w:r w:rsidRPr="000B1D80">
              <w:rPr>
                <w:rFonts w:ascii="Arial" w:hAnsi="Arial" w:cs="Arial"/>
              </w:rPr>
              <w:t xml:space="preserve"> или према </w:t>
            </w:r>
            <w:r w:rsidRPr="000B1D80">
              <w:rPr>
                <w:rFonts w:ascii="Arial" w:hAnsi="Arial" w:cs="Arial"/>
                <w:b/>
              </w:rPr>
              <w:t>месту пребивалишта</w:t>
            </w:r>
            <w:r w:rsidRPr="000B1D80">
              <w:rPr>
                <w:rFonts w:ascii="Arial" w:hAnsi="Arial" w:cs="Arial"/>
              </w:rPr>
              <w:t>.</w:t>
            </w:r>
          </w:p>
          <w:p w14:paraId="1E2D4F04" w14:textId="77777777" w:rsidR="00175774" w:rsidRPr="000B1D80" w:rsidRDefault="00175774" w:rsidP="00CB64CF">
            <w:pPr>
              <w:autoSpaceDE w:val="0"/>
              <w:autoSpaceDN w:val="0"/>
              <w:adjustRightInd w:val="0"/>
              <w:spacing w:before="0"/>
              <w:rPr>
                <w:rFonts w:eastAsia="Calibri" w:cs="Arial"/>
                <w:i/>
              </w:rPr>
            </w:pPr>
            <w:r w:rsidRPr="000B1D80">
              <w:rPr>
                <w:rFonts w:eastAsia="Calibri" w:cs="Arial"/>
                <w:i/>
              </w:rPr>
              <w:t xml:space="preserve">Напомена: </w:t>
            </w:r>
          </w:p>
          <w:p w14:paraId="4B3D0027"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E3BBEBE"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lastRenderedPageBreak/>
              <w:t>У случају да правно лице има више законских заступника, ове доказе доставити за сваког од њих</w:t>
            </w:r>
          </w:p>
          <w:p w14:paraId="55117269"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ове доказе доставити за сваког </w:t>
            </w:r>
            <w:r w:rsidR="00B46D29" w:rsidRPr="000B1D80">
              <w:rPr>
                <w:rFonts w:eastAsia="Calibri" w:cs="Arial"/>
                <w:i/>
              </w:rPr>
              <w:t>члана групе понуђача</w:t>
            </w:r>
          </w:p>
          <w:p w14:paraId="195F1BDC" w14:textId="77777777" w:rsidR="00B46D29" w:rsidRPr="000B1D80" w:rsidRDefault="00175774" w:rsidP="00E35B4A">
            <w:pPr>
              <w:numPr>
                <w:ilvl w:val="0"/>
                <w:numId w:val="12"/>
              </w:numPr>
              <w:tabs>
                <w:tab w:val="left" w:pos="680"/>
              </w:tabs>
              <w:snapToGrid w:val="0"/>
              <w:spacing w:before="0"/>
              <w:ind w:left="230" w:hanging="230"/>
              <w:contextualSpacing/>
              <w:rPr>
                <w:rFonts w:cs="Arial"/>
              </w:rPr>
            </w:pPr>
            <w:r w:rsidRPr="000B1D80">
              <w:rPr>
                <w:rFonts w:eastAsia="Calibri" w:cs="Arial"/>
                <w:i/>
              </w:rPr>
              <w:t xml:space="preserve">У случају да понуђач подноси понуду са подизвођачем, ове доказе доставити и за </w:t>
            </w:r>
            <w:r w:rsidR="00B46D29" w:rsidRPr="000B1D80">
              <w:rPr>
                <w:rFonts w:eastAsia="Calibri" w:cs="Arial"/>
                <w:i/>
                <w:lang w:val="sr-Cyrl-CS"/>
              </w:rPr>
              <w:t xml:space="preserve">сваког </w:t>
            </w:r>
            <w:r w:rsidRPr="000B1D80">
              <w:rPr>
                <w:rFonts w:eastAsia="Calibri" w:cs="Arial"/>
                <w:i/>
              </w:rPr>
              <w:t xml:space="preserve">подизвођача </w:t>
            </w:r>
          </w:p>
          <w:p w14:paraId="70BC881B" w14:textId="77777777" w:rsidR="00B46D29" w:rsidRPr="000B1D80" w:rsidRDefault="00175774" w:rsidP="00D2719E">
            <w:pPr>
              <w:tabs>
                <w:tab w:val="left" w:pos="680"/>
              </w:tabs>
              <w:snapToGrid w:val="0"/>
              <w:spacing w:before="0" w:after="120"/>
              <w:contextualSpacing/>
              <w:rPr>
                <w:rFonts w:eastAsia="Calibri" w:cs="Arial"/>
              </w:rPr>
            </w:pPr>
            <w:r w:rsidRPr="000B1D80">
              <w:rPr>
                <w:rFonts w:eastAsia="Calibri" w:cs="Arial"/>
                <w:b/>
              </w:rPr>
              <w:t>Ови докази не могу бити старији од два месеца пре отварања понуда</w:t>
            </w:r>
            <w:r w:rsidRPr="000B1D80">
              <w:rPr>
                <w:rFonts w:eastAsia="Calibri" w:cs="Arial"/>
              </w:rPr>
              <w:t>.</w:t>
            </w:r>
          </w:p>
          <w:p w14:paraId="0BBE7510" w14:textId="77777777" w:rsidR="00D2719E" w:rsidRPr="000B1D80" w:rsidRDefault="00D2719E" w:rsidP="00D2719E">
            <w:pPr>
              <w:tabs>
                <w:tab w:val="left" w:pos="680"/>
              </w:tabs>
              <w:snapToGrid w:val="0"/>
              <w:spacing w:before="0" w:after="120"/>
              <w:contextualSpacing/>
              <w:rPr>
                <w:rFonts w:eastAsia="Calibri" w:cs="Arial"/>
                <w:lang w:val="sr-Cyrl-CS"/>
              </w:rPr>
            </w:pPr>
          </w:p>
        </w:tc>
      </w:tr>
      <w:tr w:rsidR="00175774" w:rsidRPr="009115DA" w14:paraId="353B6B7C" w14:textId="77777777" w:rsidTr="00976DD4">
        <w:trPr>
          <w:trHeight w:val="70"/>
          <w:jc w:val="center"/>
        </w:trPr>
        <w:tc>
          <w:tcPr>
            <w:tcW w:w="985" w:type="dxa"/>
            <w:vAlign w:val="center"/>
          </w:tcPr>
          <w:p w14:paraId="4F1D8492" w14:textId="77777777" w:rsidR="00175774" w:rsidRPr="000B1D80" w:rsidRDefault="00175774" w:rsidP="00CB64CF">
            <w:pPr>
              <w:spacing w:before="0"/>
              <w:jc w:val="center"/>
              <w:rPr>
                <w:rFonts w:cs="Arial"/>
              </w:rPr>
            </w:pPr>
            <w:r w:rsidRPr="000B1D80">
              <w:rPr>
                <w:rFonts w:cs="Arial"/>
              </w:rPr>
              <w:lastRenderedPageBreak/>
              <w:t>3.</w:t>
            </w:r>
          </w:p>
        </w:tc>
        <w:tc>
          <w:tcPr>
            <w:tcW w:w="9183" w:type="dxa"/>
            <w:vAlign w:val="center"/>
          </w:tcPr>
          <w:p w14:paraId="3A73A464" w14:textId="77777777" w:rsidR="00175774" w:rsidRPr="000B1D80" w:rsidRDefault="00175774" w:rsidP="00CB64CF">
            <w:pPr>
              <w:snapToGrid w:val="0"/>
              <w:spacing w:before="0"/>
              <w:rPr>
                <w:rFonts w:cs="Arial"/>
              </w:rPr>
            </w:pPr>
            <w:r w:rsidRPr="000B1D80">
              <w:rPr>
                <w:rFonts w:cs="Arial"/>
                <w:b/>
                <w:u w:val="single"/>
              </w:rPr>
              <w:t>Услов</w:t>
            </w:r>
            <w:r w:rsidRPr="000B1D80">
              <w:rPr>
                <w:rFonts w:cs="Arial"/>
                <w:u w:val="single"/>
              </w:rPr>
              <w:t>:</w:t>
            </w:r>
            <w:r w:rsidRPr="000B1D8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1765185" w14:textId="77777777" w:rsidR="00175774" w:rsidRPr="000B1D80" w:rsidRDefault="00175774" w:rsidP="00CB64CF">
            <w:pPr>
              <w:autoSpaceDE w:val="0"/>
              <w:autoSpaceDN w:val="0"/>
              <w:adjustRightInd w:val="0"/>
              <w:spacing w:before="0"/>
              <w:rPr>
                <w:rFonts w:cs="Arial"/>
                <w:b/>
                <w:u w:val="single"/>
              </w:rPr>
            </w:pPr>
            <w:r w:rsidRPr="000B1D80">
              <w:rPr>
                <w:rFonts w:cs="Arial"/>
                <w:b/>
                <w:u w:val="single"/>
              </w:rPr>
              <w:t>Доказ:</w:t>
            </w:r>
          </w:p>
          <w:p w14:paraId="33220FD8" w14:textId="77777777" w:rsidR="00175774" w:rsidRPr="000B1D80" w:rsidRDefault="00175774" w:rsidP="00E35B4A">
            <w:pPr>
              <w:pStyle w:val="ListParagraph"/>
              <w:numPr>
                <w:ilvl w:val="0"/>
                <w:numId w:val="32"/>
              </w:numPr>
              <w:tabs>
                <w:tab w:val="left" w:pos="680"/>
              </w:tabs>
              <w:snapToGrid w:val="0"/>
              <w:spacing w:before="0" w:after="0" w:line="240" w:lineRule="auto"/>
              <w:ind w:left="226" w:hanging="226"/>
              <w:rPr>
                <w:rFonts w:ascii="Arial" w:hAnsi="Arial" w:cs="Arial"/>
                <w:lang w:val="ru-RU"/>
              </w:rPr>
            </w:pPr>
            <w:r w:rsidRPr="000B1D80">
              <w:rPr>
                <w:rFonts w:ascii="Arial" w:hAnsi="Arial" w:cs="Arial"/>
                <w:b/>
                <w:lang w:val="ru-RU"/>
              </w:rPr>
              <w:t xml:space="preserve">за правно лице, предузетнике и физичка лица: </w:t>
            </w:r>
          </w:p>
          <w:p w14:paraId="3CC6919C" w14:textId="77777777" w:rsidR="00175774" w:rsidRPr="000B1D80" w:rsidRDefault="00175774" w:rsidP="00CB64CF">
            <w:pPr>
              <w:snapToGrid w:val="0"/>
              <w:spacing w:before="0"/>
              <w:rPr>
                <w:rFonts w:eastAsia="Calibri" w:cs="Arial"/>
                <w:lang w:val="ru-RU"/>
              </w:rPr>
            </w:pPr>
            <w:r w:rsidRPr="000B1D80">
              <w:rPr>
                <w:rFonts w:eastAsia="Calibri" w:cs="Arial"/>
                <w:b/>
                <w:lang w:val="ru-RU"/>
              </w:rPr>
              <w:t>1.</w:t>
            </w:r>
            <w:r w:rsidR="00A44783" w:rsidRPr="000B1D80">
              <w:rPr>
                <w:rFonts w:eastAsia="Calibri" w:cs="Arial"/>
                <w:b/>
                <w:lang w:val="ru-RU"/>
              </w:rPr>
              <w:t xml:space="preserve"> </w:t>
            </w:r>
            <w:r w:rsidRPr="000B1D80">
              <w:rPr>
                <w:rFonts w:eastAsia="Calibri" w:cs="Arial"/>
                <w:b/>
                <w:lang w:val="ru-RU"/>
              </w:rPr>
              <w:t>Уверење Пореске управе</w:t>
            </w:r>
            <w:r w:rsidRPr="000B1D80">
              <w:rPr>
                <w:rFonts w:eastAsia="Calibri" w:cs="Arial"/>
                <w:lang w:val="ru-RU"/>
              </w:rPr>
              <w:t xml:space="preserve"> Министарства финансија да је измирио доспеле </w:t>
            </w:r>
            <w:r w:rsidRPr="000B1D80">
              <w:rPr>
                <w:rFonts w:cs="Arial"/>
                <w:lang w:val="ru-RU"/>
              </w:rPr>
              <w:t xml:space="preserve">порезе и доприносе </w:t>
            </w:r>
            <w:r w:rsidRPr="000B1D80">
              <w:rPr>
                <w:rFonts w:eastAsia="Calibri" w:cs="Arial"/>
                <w:b/>
                <w:u w:val="single"/>
                <w:lang w:val="ru-RU"/>
              </w:rPr>
              <w:t>и</w:t>
            </w:r>
          </w:p>
          <w:p w14:paraId="28CCDF3C" w14:textId="77777777" w:rsidR="00175774" w:rsidRPr="000B1D80" w:rsidRDefault="00175774" w:rsidP="00CB64CF">
            <w:pPr>
              <w:spacing w:before="0"/>
              <w:rPr>
                <w:rFonts w:cs="Arial"/>
                <w:lang w:val="ru-RU"/>
              </w:rPr>
            </w:pPr>
            <w:r w:rsidRPr="000B1D80">
              <w:rPr>
                <w:rFonts w:eastAsia="Calibri" w:cs="Arial"/>
                <w:b/>
                <w:lang w:val="ru-RU"/>
              </w:rPr>
              <w:t>2.</w:t>
            </w:r>
            <w:r w:rsidR="00A44783" w:rsidRPr="000B1D80">
              <w:rPr>
                <w:rFonts w:eastAsia="Calibri" w:cs="Arial"/>
                <w:b/>
                <w:lang w:val="ru-RU"/>
              </w:rPr>
              <w:t xml:space="preserve"> </w:t>
            </w:r>
            <w:r w:rsidRPr="000B1D80">
              <w:rPr>
                <w:rFonts w:eastAsia="Calibri" w:cs="Arial"/>
                <w:b/>
                <w:lang w:val="ru-RU"/>
              </w:rPr>
              <w:t xml:space="preserve">Уверење Управе јавних прихода </w:t>
            </w:r>
            <w:r w:rsidR="00B24BAB" w:rsidRPr="000B1D80">
              <w:rPr>
                <w:rFonts w:eastAsia="Calibri" w:cs="Arial"/>
                <w:b/>
                <w:lang w:val="ru-RU"/>
              </w:rPr>
              <w:t>локалне самоуправе (</w:t>
            </w:r>
            <w:r w:rsidRPr="000B1D80">
              <w:rPr>
                <w:rFonts w:eastAsia="Calibri" w:cs="Arial"/>
                <w:b/>
                <w:lang w:val="ru-RU"/>
              </w:rPr>
              <w:t>града, односно општине</w:t>
            </w:r>
            <w:r w:rsidR="00B24BAB" w:rsidRPr="000B1D80">
              <w:rPr>
                <w:rFonts w:cs="Arial"/>
                <w:lang w:val="ru-RU"/>
              </w:rPr>
              <w:t xml:space="preserve">) </w:t>
            </w:r>
            <w:r w:rsidRPr="000B1D80">
              <w:rPr>
                <w:rFonts w:cs="Arial"/>
                <w:lang w:val="ru-RU"/>
              </w:rPr>
              <w:t>према месту седишта пореског обвезника правног лица</w:t>
            </w:r>
            <w:r w:rsidR="00B24BAB" w:rsidRPr="000B1D80">
              <w:rPr>
                <w:rFonts w:cs="Arial"/>
                <w:lang w:val="ru-RU"/>
              </w:rPr>
              <w:t xml:space="preserve"> и предузетника</w:t>
            </w:r>
            <w:r w:rsidRPr="000B1D80">
              <w:rPr>
                <w:rFonts w:cs="Arial"/>
                <w:lang w:val="ru-RU"/>
              </w:rPr>
              <w:t xml:space="preserve">, односно према пребивалишту физичког лица, </w:t>
            </w:r>
            <w:r w:rsidRPr="000B1D80">
              <w:rPr>
                <w:rFonts w:eastAsia="Calibri" w:cs="Arial"/>
                <w:lang w:val="ru-RU"/>
              </w:rPr>
              <w:t xml:space="preserve">да је измирио обавезе по основу изворних локалних јавних прихода </w:t>
            </w:r>
          </w:p>
          <w:p w14:paraId="569CBC97" w14:textId="77777777" w:rsidR="00175774" w:rsidRPr="000B1D80" w:rsidRDefault="00175774" w:rsidP="00CB64CF">
            <w:pPr>
              <w:spacing w:before="0"/>
              <w:ind w:right="122"/>
              <w:rPr>
                <w:rFonts w:cs="Arial"/>
                <w:i/>
                <w:lang w:val="ru-RU"/>
              </w:rPr>
            </w:pPr>
            <w:r w:rsidRPr="000B1D80">
              <w:rPr>
                <w:rFonts w:cs="Arial"/>
                <w:i/>
                <w:lang w:val="ru-RU"/>
              </w:rPr>
              <w:t>Напомена:</w:t>
            </w:r>
          </w:p>
          <w:p w14:paraId="55FBC4BF" w14:textId="77777777" w:rsidR="00175774" w:rsidRPr="000B1D80" w:rsidRDefault="00B24BAB"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Уколико локална (општи</w:t>
            </w:r>
            <w:r w:rsidR="00175774" w:rsidRPr="000B1D80">
              <w:rPr>
                <w:rFonts w:eastAsia="Calibri" w:cs="Arial"/>
                <w:i/>
              </w:rPr>
              <w:t>н</w:t>
            </w:r>
            <w:r w:rsidRPr="000B1D80">
              <w:rPr>
                <w:rFonts w:eastAsia="Calibri" w:cs="Arial"/>
                <w:i/>
              </w:rPr>
              <w:t>с</w:t>
            </w:r>
            <w:r w:rsidR="00175774" w:rsidRPr="000B1D80">
              <w:rPr>
                <w:rFonts w:eastAsia="Calibri" w:cs="Arial"/>
                <w:i/>
              </w:rPr>
              <w:t>ка) управа</w:t>
            </w:r>
            <w:r w:rsidRPr="000B1D80">
              <w:rPr>
                <w:rFonts w:eastAsia="Calibri" w:cs="Arial"/>
                <w:i/>
              </w:rPr>
              <w:t xml:space="preserve"> јавних приход</w:t>
            </w:r>
            <w:r w:rsidR="00175774" w:rsidRPr="000B1D80">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организација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 xml:space="preserve">установа понуђач је дужан да уз потврду локалне управе </w:t>
            </w:r>
            <w:r w:rsidRPr="000B1D80">
              <w:rPr>
                <w:rFonts w:eastAsia="Calibri" w:cs="Arial"/>
                <w:i/>
              </w:rPr>
              <w:t xml:space="preserve">јавних прихода </w:t>
            </w:r>
            <w:r w:rsidR="00175774" w:rsidRPr="000B1D80">
              <w:rPr>
                <w:rFonts w:eastAsia="Calibri" w:cs="Arial"/>
                <w:i/>
              </w:rPr>
              <w:t xml:space="preserve">приложи и потврде </w:t>
            </w:r>
            <w:r w:rsidRPr="000B1D80">
              <w:rPr>
                <w:rFonts w:eastAsia="Calibri" w:cs="Arial"/>
                <w:i/>
              </w:rPr>
              <w:t xml:space="preserve">тих </w:t>
            </w:r>
            <w:r w:rsidR="00175774" w:rsidRPr="000B1D80">
              <w:rPr>
                <w:rFonts w:eastAsia="Calibri" w:cs="Arial"/>
                <w:i/>
              </w:rPr>
              <w:t>осталих лок</w:t>
            </w:r>
            <w:r w:rsidRPr="000B1D80">
              <w:rPr>
                <w:rFonts w:eastAsia="Calibri" w:cs="Arial"/>
                <w:i/>
              </w:rPr>
              <w:t>а</w:t>
            </w:r>
            <w:r w:rsidR="00175774" w:rsidRPr="000B1D80">
              <w:rPr>
                <w:rFonts w:eastAsia="Calibri" w:cs="Arial"/>
                <w:i/>
              </w:rPr>
              <w:t>лних органа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организација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 xml:space="preserve">установа </w:t>
            </w:r>
          </w:p>
          <w:p w14:paraId="36B7AFB3"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Уколико </w:t>
            </w:r>
            <w:r w:rsidRPr="000B1D80">
              <w:rPr>
                <w:rFonts w:eastAsia="TimesNewRomanPSMT" w:cs="Arial"/>
                <w:i/>
              </w:rPr>
              <w:t xml:space="preserve">је понуђач у поступку приватизације, уместо горе наведена два доказа, потребно је доставити </w:t>
            </w:r>
            <w:r w:rsidRPr="000B1D80">
              <w:rPr>
                <w:rFonts w:eastAsia="TimesNewRomanPSMT" w:cs="Arial"/>
                <w:b/>
                <w:i/>
              </w:rPr>
              <w:t>у</w:t>
            </w:r>
            <w:r w:rsidRPr="000B1D80">
              <w:rPr>
                <w:rFonts w:eastAsia="Calibri" w:cs="Arial"/>
                <w:b/>
                <w:i/>
                <w:lang w:val="ru-RU"/>
              </w:rPr>
              <w:t>верење Агенције за приватизацију да се налази у поступку приватизације</w:t>
            </w:r>
          </w:p>
          <w:p w14:paraId="3FDC377A"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ове доказе доставити за сваког </w:t>
            </w:r>
            <w:r w:rsidR="00432676" w:rsidRPr="000B1D80">
              <w:rPr>
                <w:rFonts w:eastAsia="Calibri" w:cs="Arial"/>
                <w:i/>
              </w:rPr>
              <w:t>члана групе понуђача</w:t>
            </w:r>
          </w:p>
          <w:p w14:paraId="7E4907CD" w14:textId="77777777" w:rsidR="00432676" w:rsidRPr="000B1D80" w:rsidRDefault="00175774" w:rsidP="00E35B4A">
            <w:pPr>
              <w:numPr>
                <w:ilvl w:val="0"/>
                <w:numId w:val="12"/>
              </w:numPr>
              <w:tabs>
                <w:tab w:val="left" w:pos="680"/>
              </w:tabs>
              <w:snapToGrid w:val="0"/>
              <w:spacing w:before="0"/>
              <w:ind w:left="230" w:hanging="230"/>
              <w:contextualSpacing/>
              <w:rPr>
                <w:rFonts w:eastAsia="Calibri" w:cs="Arial"/>
              </w:rPr>
            </w:pPr>
            <w:r w:rsidRPr="000B1D80">
              <w:rPr>
                <w:rFonts w:eastAsia="Calibri" w:cs="Arial"/>
                <w:i/>
              </w:rPr>
              <w:t xml:space="preserve">У случају да понуђач подноси понуду са подизвођачем, ове доказе доставити и за </w:t>
            </w:r>
            <w:r w:rsidR="00432676" w:rsidRPr="000B1D80">
              <w:rPr>
                <w:rFonts w:eastAsia="Calibri" w:cs="Arial"/>
                <w:i/>
                <w:lang w:val="sr-Cyrl-CS"/>
              </w:rPr>
              <w:t xml:space="preserve">сваког </w:t>
            </w:r>
            <w:r w:rsidRPr="000B1D80">
              <w:rPr>
                <w:rFonts w:eastAsia="Calibri" w:cs="Arial"/>
                <w:i/>
              </w:rPr>
              <w:t xml:space="preserve">подизвођача </w:t>
            </w:r>
          </w:p>
          <w:p w14:paraId="52BD446C" w14:textId="77777777" w:rsidR="00175774" w:rsidRPr="000B1D80" w:rsidRDefault="00175774" w:rsidP="00CB64CF">
            <w:pPr>
              <w:tabs>
                <w:tab w:val="left" w:pos="680"/>
              </w:tabs>
              <w:snapToGrid w:val="0"/>
              <w:spacing w:before="0"/>
              <w:contextualSpacing/>
              <w:rPr>
                <w:rFonts w:eastAsia="Calibri" w:cs="Arial"/>
              </w:rPr>
            </w:pPr>
            <w:r w:rsidRPr="000B1D80">
              <w:rPr>
                <w:rFonts w:eastAsia="Calibri" w:cs="Arial"/>
                <w:b/>
              </w:rPr>
              <w:t xml:space="preserve">Ови докази не могу бити старији од два месеца </w:t>
            </w:r>
            <w:r w:rsidR="00B24BAB" w:rsidRPr="000B1D80">
              <w:rPr>
                <w:rFonts w:eastAsia="Calibri" w:cs="Arial"/>
                <w:b/>
                <w:lang w:val="sr-Cyrl-CS"/>
              </w:rPr>
              <w:t>пре</w:t>
            </w:r>
            <w:r w:rsidRPr="000B1D80">
              <w:rPr>
                <w:rFonts w:eastAsia="Calibri" w:cs="Arial"/>
                <w:b/>
              </w:rPr>
              <w:t xml:space="preserve"> отварања понуда</w:t>
            </w:r>
            <w:r w:rsidR="00D1499D" w:rsidRPr="000B1D80">
              <w:rPr>
                <w:rFonts w:eastAsia="Calibri" w:cs="Arial"/>
              </w:rPr>
              <w:t>.</w:t>
            </w:r>
          </w:p>
          <w:p w14:paraId="41F6D44D" w14:textId="77777777" w:rsidR="00D2719E" w:rsidRPr="000B1D80" w:rsidRDefault="00D2719E" w:rsidP="00CB64CF">
            <w:pPr>
              <w:tabs>
                <w:tab w:val="left" w:pos="680"/>
              </w:tabs>
              <w:snapToGrid w:val="0"/>
              <w:spacing w:before="0"/>
              <w:contextualSpacing/>
              <w:rPr>
                <w:rFonts w:eastAsia="Calibri" w:cs="Arial"/>
              </w:rPr>
            </w:pPr>
          </w:p>
        </w:tc>
      </w:tr>
      <w:tr w:rsidR="00F175C4" w:rsidRPr="009115DA" w14:paraId="727D74BE" w14:textId="77777777" w:rsidTr="00976DD4">
        <w:trPr>
          <w:jc w:val="center"/>
        </w:trPr>
        <w:tc>
          <w:tcPr>
            <w:tcW w:w="985" w:type="dxa"/>
            <w:tcBorders>
              <w:bottom w:val="single" w:sz="4" w:space="0" w:color="auto"/>
            </w:tcBorders>
            <w:vAlign w:val="center"/>
          </w:tcPr>
          <w:p w14:paraId="439741E6" w14:textId="77777777" w:rsidR="00F175C4" w:rsidRPr="000B1D80" w:rsidRDefault="006900C5" w:rsidP="00CB64CF">
            <w:pPr>
              <w:spacing w:before="0"/>
              <w:jc w:val="center"/>
              <w:rPr>
                <w:rFonts w:cs="Arial"/>
              </w:rPr>
            </w:pPr>
            <w:r w:rsidRPr="000B1D80">
              <w:rPr>
                <w:rFonts w:cs="Arial"/>
              </w:rPr>
              <w:t>4</w:t>
            </w:r>
            <w:r w:rsidR="00F175C4" w:rsidRPr="000B1D80">
              <w:rPr>
                <w:rFonts w:cs="Arial"/>
              </w:rPr>
              <w:t>.</w:t>
            </w:r>
          </w:p>
        </w:tc>
        <w:tc>
          <w:tcPr>
            <w:tcW w:w="9183" w:type="dxa"/>
            <w:tcBorders>
              <w:bottom w:val="single" w:sz="4" w:space="0" w:color="auto"/>
            </w:tcBorders>
          </w:tcPr>
          <w:p w14:paraId="1CC7E3D5" w14:textId="77777777" w:rsidR="00175240" w:rsidRPr="000B1D80" w:rsidRDefault="00175240" w:rsidP="00CB64CF">
            <w:pPr>
              <w:snapToGrid w:val="0"/>
              <w:spacing w:before="0"/>
              <w:rPr>
                <w:rFonts w:cs="Arial"/>
              </w:rPr>
            </w:pPr>
            <w:r w:rsidRPr="000B1D80">
              <w:rPr>
                <w:rFonts w:cs="Arial"/>
                <w:b/>
                <w:u w:val="single"/>
              </w:rPr>
              <w:t>Услов:</w:t>
            </w:r>
            <w:r w:rsidRPr="000B1D80">
              <w:rPr>
                <w:rFonts w:cs="Arial"/>
                <w:b/>
              </w:rPr>
              <w:t xml:space="preserve"> </w:t>
            </w:r>
            <w:r w:rsidRPr="000B1D8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B7C1C99" w14:textId="77777777" w:rsidR="00175240" w:rsidRPr="000B1D80" w:rsidRDefault="00175240" w:rsidP="00CB64CF">
            <w:pPr>
              <w:autoSpaceDE w:val="0"/>
              <w:autoSpaceDN w:val="0"/>
              <w:adjustRightInd w:val="0"/>
              <w:spacing w:before="0"/>
              <w:rPr>
                <w:rFonts w:cs="Arial"/>
                <w:b/>
                <w:u w:val="single"/>
              </w:rPr>
            </w:pPr>
            <w:r w:rsidRPr="000B1D80">
              <w:rPr>
                <w:rFonts w:cs="Arial"/>
                <w:b/>
                <w:u w:val="single"/>
              </w:rPr>
              <w:t>Доказ:</w:t>
            </w:r>
          </w:p>
          <w:p w14:paraId="2361F898" w14:textId="77777777" w:rsidR="00175240" w:rsidRPr="000B1D80" w:rsidRDefault="00175240" w:rsidP="000D0347">
            <w:pPr>
              <w:spacing w:before="0"/>
              <w:rPr>
                <w:rFonts w:cs="Arial"/>
                <w:lang w:val="sr-Cyrl-CS"/>
              </w:rPr>
            </w:pPr>
            <w:r w:rsidRPr="000B1D80">
              <w:rPr>
                <w:rFonts w:cs="Arial"/>
              </w:rPr>
              <w:t>Потписан и оверен Образац изјаве на основу члана 75. став 2. Закона (</w:t>
            </w:r>
            <w:r w:rsidRPr="000B1D80">
              <w:rPr>
                <w:rFonts w:cs="Arial"/>
                <w:i/>
              </w:rPr>
              <w:t>Напомена:</w:t>
            </w:r>
          </w:p>
          <w:p w14:paraId="008A9EFD" w14:textId="77777777" w:rsidR="00175240" w:rsidRPr="000B1D80" w:rsidRDefault="00175240"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Изјава мора да буде потписана од стране овалшћеног лица за заступање понуђача и оверена печатом. </w:t>
            </w:r>
          </w:p>
          <w:p w14:paraId="6101F320" w14:textId="77777777" w:rsidR="00175240" w:rsidRPr="000B1D80" w:rsidRDefault="00175240" w:rsidP="00E35B4A">
            <w:pPr>
              <w:numPr>
                <w:ilvl w:val="0"/>
                <w:numId w:val="12"/>
              </w:numPr>
              <w:tabs>
                <w:tab w:val="left" w:pos="680"/>
              </w:tabs>
              <w:snapToGrid w:val="0"/>
              <w:spacing w:before="0"/>
              <w:ind w:left="230" w:hanging="230"/>
              <w:contextualSpacing/>
              <w:rPr>
                <w:rFonts w:cs="Arial"/>
                <w:i/>
              </w:rPr>
            </w:pPr>
            <w:r w:rsidRPr="000B1D80">
              <w:rPr>
                <w:rFonts w:eastAsia="Calibri" w:cs="Arial"/>
                <w:i/>
              </w:rPr>
              <w:t>Уколико</w:t>
            </w:r>
            <w:r w:rsidRPr="000B1D80">
              <w:rPr>
                <w:rFonts w:cs="Arial"/>
                <w:i/>
              </w:rPr>
              <w:t xml:space="preserve"> понуду подноси група понуђача Изјава мора бити </w:t>
            </w:r>
            <w:r w:rsidRPr="000B1D80">
              <w:rPr>
                <w:rFonts w:cs="Arial"/>
                <w:i/>
                <w:lang w:val="sr-Cyrl-CS"/>
              </w:rPr>
              <w:t>достављена за сваког члана групе понуђача. Изјава мора бити</w:t>
            </w:r>
            <w:r w:rsidRPr="000B1D80">
              <w:rPr>
                <w:rFonts w:cs="Arial"/>
                <w:i/>
              </w:rPr>
              <w:t xml:space="preserve"> потписана од стране овлашћеног лица </w:t>
            </w:r>
            <w:r w:rsidRPr="000B1D80">
              <w:rPr>
                <w:rFonts w:cs="Arial"/>
                <w:i/>
                <w:lang w:val="sr-Cyrl-CS"/>
              </w:rPr>
              <w:t xml:space="preserve">за заступање </w:t>
            </w:r>
            <w:r w:rsidRPr="000B1D80">
              <w:rPr>
                <w:rFonts w:cs="Arial"/>
                <w:i/>
              </w:rPr>
              <w:t xml:space="preserve">понуђача из групе понуђача и оверена печатом. </w:t>
            </w:r>
          </w:p>
          <w:p w14:paraId="22D8FAB4" w14:textId="77777777" w:rsidR="00F175C4" w:rsidRPr="000B1D80" w:rsidRDefault="00175240" w:rsidP="00CB64CF">
            <w:pPr>
              <w:suppressAutoHyphens/>
              <w:spacing w:before="0"/>
              <w:rPr>
                <w:rFonts w:eastAsia="Calibri" w:cs="Arial"/>
                <w:i/>
                <w:lang w:val="sr-Cyrl-CS"/>
              </w:rPr>
            </w:pPr>
            <w:r w:rsidRPr="000B1D80">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0B1D80">
              <w:rPr>
                <w:rFonts w:eastAsia="Calibri" w:cs="Arial"/>
                <w:i/>
                <w:lang w:val="sr-Cyrl-CS"/>
              </w:rPr>
              <w:t xml:space="preserve"> и оверена печатом.</w:t>
            </w:r>
          </w:p>
          <w:p w14:paraId="791695CB" w14:textId="77777777" w:rsidR="00D2719E" w:rsidRPr="000B1D80" w:rsidRDefault="00D2719E" w:rsidP="00CB64CF">
            <w:pPr>
              <w:suppressAutoHyphens/>
              <w:spacing w:before="0"/>
              <w:rPr>
                <w:rFonts w:cs="Arial"/>
                <w:b/>
                <w:color w:val="000000"/>
                <w:lang w:val="sr-Cyrl-CS"/>
              </w:rPr>
            </w:pPr>
          </w:p>
        </w:tc>
      </w:tr>
      <w:tr w:rsidR="00EF0FE6" w:rsidRPr="009115DA" w14:paraId="74DACF15" w14:textId="77777777" w:rsidTr="00976DD4">
        <w:trPr>
          <w:jc w:val="center"/>
        </w:trPr>
        <w:tc>
          <w:tcPr>
            <w:tcW w:w="985" w:type="dxa"/>
            <w:tcBorders>
              <w:top w:val="single" w:sz="4" w:space="0" w:color="auto"/>
              <w:left w:val="single" w:sz="4" w:space="0" w:color="auto"/>
              <w:bottom w:val="nil"/>
              <w:right w:val="nil"/>
            </w:tcBorders>
            <w:vAlign w:val="center"/>
          </w:tcPr>
          <w:p w14:paraId="51F4A1B8" w14:textId="77777777" w:rsidR="00EF0FE6" w:rsidRPr="000B1D80" w:rsidRDefault="004045F6" w:rsidP="00CB64CF">
            <w:pPr>
              <w:spacing w:before="0"/>
              <w:jc w:val="center"/>
              <w:rPr>
                <w:rFonts w:cs="Arial"/>
                <w:color w:val="00B0F0"/>
              </w:rPr>
            </w:pPr>
            <w:r w:rsidRPr="000B1D80">
              <w:rPr>
                <w:rFonts w:cs="Arial"/>
              </w:rPr>
              <w:t>5</w:t>
            </w:r>
            <w:r w:rsidR="002765F8" w:rsidRPr="000B1D80">
              <w:rPr>
                <w:rFonts w:cs="Arial"/>
              </w:rPr>
              <w:t>.</w:t>
            </w:r>
          </w:p>
        </w:tc>
        <w:tc>
          <w:tcPr>
            <w:tcW w:w="9183" w:type="dxa"/>
            <w:tcBorders>
              <w:top w:val="single" w:sz="4" w:space="0" w:color="auto"/>
              <w:left w:val="nil"/>
              <w:bottom w:val="nil"/>
              <w:right w:val="single" w:sz="4" w:space="0" w:color="auto"/>
            </w:tcBorders>
          </w:tcPr>
          <w:p w14:paraId="0351764A" w14:textId="77777777" w:rsidR="000708EC" w:rsidRDefault="000708EC" w:rsidP="00057D28">
            <w:pPr>
              <w:snapToGrid w:val="0"/>
              <w:spacing w:before="0"/>
              <w:rPr>
                <w:rFonts w:cs="Arial"/>
                <w:b/>
                <w:u w:val="single"/>
              </w:rPr>
            </w:pPr>
          </w:p>
          <w:p w14:paraId="19B47863" w14:textId="77777777" w:rsidR="000708EC" w:rsidRDefault="000708EC" w:rsidP="00057D28">
            <w:pPr>
              <w:snapToGrid w:val="0"/>
              <w:spacing w:before="0"/>
              <w:rPr>
                <w:rFonts w:cs="Arial"/>
                <w:b/>
                <w:u w:val="single"/>
              </w:rPr>
            </w:pPr>
          </w:p>
          <w:p w14:paraId="30ED040F" w14:textId="5629B93F" w:rsidR="00EF0FE6" w:rsidRPr="00AE4D12" w:rsidRDefault="00EF0FE6" w:rsidP="00057D28">
            <w:pPr>
              <w:snapToGrid w:val="0"/>
              <w:spacing w:before="0"/>
              <w:rPr>
                <w:rFonts w:cs="Arial"/>
              </w:rPr>
            </w:pPr>
            <w:r w:rsidRPr="00AE4D12">
              <w:rPr>
                <w:rFonts w:cs="Arial"/>
                <w:b/>
                <w:u w:val="single"/>
              </w:rPr>
              <w:t xml:space="preserve">Услов: </w:t>
            </w:r>
            <w:r w:rsidRPr="00AE4D12">
              <w:rPr>
                <w:rFonts w:cs="Arial"/>
              </w:rPr>
              <w:t xml:space="preserve">Да </w:t>
            </w:r>
            <w:r w:rsidRPr="00AE4D12">
              <w:rPr>
                <w:rFonts w:cs="Arial"/>
                <w:lang w:val="sr-Cyrl-CS"/>
              </w:rPr>
              <w:t>испуњава</w:t>
            </w:r>
            <w:r w:rsidRPr="00AE4D12">
              <w:rPr>
                <w:rFonts w:cs="Arial"/>
              </w:rPr>
              <w:t xml:space="preserve"> услове за израду техничке документације за објекте за које грађевинску дозволу издаје </w:t>
            </w:r>
            <w:r w:rsidR="00AE4D12">
              <w:rPr>
                <w:rFonts w:cs="Arial"/>
              </w:rPr>
              <w:t xml:space="preserve">надлежно </w:t>
            </w:r>
            <w:r w:rsidRPr="00AE4D12">
              <w:rPr>
                <w:rFonts w:cs="Arial"/>
              </w:rPr>
              <w:t xml:space="preserve">Министарство </w:t>
            </w:r>
            <w:r w:rsidR="00AE4D12">
              <w:rPr>
                <w:rFonts w:cs="Arial"/>
                <w:lang w:val="sr-Cyrl-RS"/>
              </w:rPr>
              <w:t xml:space="preserve">у складу са </w:t>
            </w:r>
            <w:r w:rsidR="00AE4D12" w:rsidRPr="00AE4D12">
              <w:rPr>
                <w:rStyle w:val="naslovpropisa12"/>
                <w:b w:val="0"/>
                <w:color w:val="auto"/>
                <w:kern w:val="36"/>
                <w:sz w:val="22"/>
                <w:szCs w:val="22"/>
                <w:lang w:val="sr-Cyrl-RS"/>
                <w:specVanish w:val="0"/>
              </w:rPr>
              <w:t>Правилником о начину, поступку и садржини података</w:t>
            </w:r>
            <w:r w:rsidR="00AE4D12" w:rsidRPr="00AE4D12">
              <w:rPr>
                <w:rStyle w:val="naslovpropisa1a2"/>
                <w:color w:val="auto"/>
                <w:kern w:val="36"/>
                <w:sz w:val="32"/>
                <w:szCs w:val="32"/>
                <w:specVanish w:val="0"/>
              </w:rPr>
              <w:t xml:space="preserve"> </w:t>
            </w:r>
            <w:r w:rsidR="00AE4D12" w:rsidRPr="00AE4D12">
              <w:rPr>
                <w:rStyle w:val="naslovpropisa1a2"/>
                <w:b w:val="0"/>
                <w:color w:val="auto"/>
                <w:kern w:val="36"/>
                <w:lang w:val="sr-Cyrl-RS"/>
                <w:specVanish w:val="0"/>
              </w:rPr>
              <w:t>за утврђивање испуњености услова</w:t>
            </w:r>
            <w:r w:rsidR="00176553">
              <w:rPr>
                <w:rStyle w:val="naslovpropisa1a2"/>
                <w:b w:val="0"/>
                <w:color w:val="auto"/>
                <w:kern w:val="36"/>
                <w:lang w:val="sr-Cyrl-RS"/>
                <w:specVanish w:val="0"/>
              </w:rPr>
              <w:t xml:space="preserve"> </w:t>
            </w:r>
            <w:r w:rsidR="00AE4D12" w:rsidRPr="00AE4D12">
              <w:rPr>
                <w:rStyle w:val="naslovpropisa1a2"/>
                <w:b w:val="0"/>
                <w:color w:val="auto"/>
                <w:kern w:val="36"/>
                <w:lang w:val="sr-Cyrl-RS"/>
                <w:specVanish w:val="0"/>
              </w:rPr>
              <w:t>за издавање лиценце за израду техничке документације</w:t>
            </w:r>
            <w:r w:rsidR="00AE4D12" w:rsidRPr="00AE4D12">
              <w:rPr>
                <w:rStyle w:val="naslovpropisa1a2"/>
                <w:b w:val="0"/>
                <w:color w:val="auto"/>
                <w:kern w:val="36"/>
                <w:specVanish w:val="0"/>
              </w:rPr>
              <w:t xml:space="preserve"> </w:t>
            </w:r>
            <w:r w:rsidR="00AE4D12" w:rsidRPr="00AE4D12">
              <w:rPr>
                <w:rStyle w:val="naslovpropisa1a2"/>
                <w:b w:val="0"/>
                <w:color w:val="auto"/>
                <w:kern w:val="36"/>
                <w:lang w:val="sr-Cyrl-RS"/>
                <w:specVanish w:val="0"/>
              </w:rPr>
              <w:t>и лиценце за грађење објеката за које грађевинску дозволу издаје Министарство, односно Аутономна покрајина, као и о условима за одузимање тих</w:t>
            </w:r>
            <w:r w:rsidR="00AE4D12">
              <w:rPr>
                <w:rStyle w:val="naslovpropisa1a2"/>
                <w:b w:val="0"/>
                <w:color w:val="auto"/>
                <w:kern w:val="36"/>
                <w:lang w:val="sr-Cyrl-RS"/>
                <w:specVanish w:val="0"/>
              </w:rPr>
              <w:t xml:space="preserve"> лиценци</w:t>
            </w:r>
            <w:r w:rsidR="00176553">
              <w:rPr>
                <w:rFonts w:cs="Arial"/>
              </w:rPr>
              <w:t>:</w:t>
            </w:r>
          </w:p>
          <w:p w14:paraId="0FC182BA" w14:textId="77777777" w:rsidR="00EF0FE6" w:rsidRPr="00176553" w:rsidRDefault="00AE4D12" w:rsidP="009F0EFE">
            <w:pPr>
              <w:pStyle w:val="ListParagraph"/>
              <w:numPr>
                <w:ilvl w:val="0"/>
                <w:numId w:val="13"/>
              </w:numPr>
              <w:autoSpaceDE w:val="0"/>
              <w:autoSpaceDN w:val="0"/>
              <w:adjustRightInd w:val="0"/>
              <w:spacing w:before="0" w:after="120" w:line="240" w:lineRule="auto"/>
              <w:contextualSpacing w:val="0"/>
              <w:rPr>
                <w:rFonts w:cs="Arial"/>
              </w:rPr>
            </w:pPr>
            <w:r w:rsidRPr="00176553">
              <w:rPr>
                <w:rFonts w:ascii="Arial" w:hAnsi="Arial" w:cs="Arial"/>
              </w:rPr>
              <w:lastRenderedPageBreak/>
              <w:t xml:space="preserve">Да Понуђач поседује лиценце П010Г1 </w:t>
            </w:r>
            <w:r w:rsidR="00176553" w:rsidRPr="00176553">
              <w:rPr>
                <w:rFonts w:ascii="Arial" w:hAnsi="Arial" w:cs="Arial"/>
                <w:lang w:val="sr-Cyrl-RS"/>
              </w:rPr>
              <w:t xml:space="preserve">– пројекти грађевинских конструкција </w:t>
            </w:r>
            <w:r w:rsidRPr="00176553">
              <w:rPr>
                <w:rFonts w:ascii="Arial" w:hAnsi="Arial" w:cs="Arial"/>
              </w:rPr>
              <w:t>и П010Г3</w:t>
            </w:r>
            <w:r w:rsidR="00176553" w:rsidRPr="00176553">
              <w:rPr>
                <w:rFonts w:ascii="Arial" w:hAnsi="Arial" w:cs="Arial"/>
                <w:lang w:val="sr-Cyrl-RS"/>
              </w:rPr>
              <w:t>- хидротехнички пројекти.</w:t>
            </w:r>
            <w:r w:rsidR="00EF0FE6" w:rsidRPr="00176553">
              <w:rPr>
                <w:rFonts w:cs="Arial"/>
              </w:rPr>
              <w:t xml:space="preserve"> </w:t>
            </w:r>
          </w:p>
          <w:p w14:paraId="0DC0D3CB" w14:textId="77777777" w:rsidR="00EF0FE6" w:rsidRPr="00AE4D12" w:rsidRDefault="00EF0FE6" w:rsidP="00EF0FE6">
            <w:pPr>
              <w:autoSpaceDE w:val="0"/>
              <w:autoSpaceDN w:val="0"/>
              <w:adjustRightInd w:val="0"/>
              <w:spacing w:before="0"/>
              <w:rPr>
                <w:rFonts w:cs="Arial"/>
                <w:b/>
                <w:u w:val="single"/>
              </w:rPr>
            </w:pPr>
            <w:r w:rsidRPr="00AE4D12">
              <w:rPr>
                <w:rFonts w:cs="Arial"/>
                <w:b/>
                <w:u w:val="single"/>
              </w:rPr>
              <w:t>Доказ:</w:t>
            </w:r>
          </w:p>
          <w:p w14:paraId="3989CB65" w14:textId="77777777" w:rsidR="00EF0FE6" w:rsidRPr="00AE4D12" w:rsidRDefault="00D722A9" w:rsidP="00386E9E">
            <w:pPr>
              <w:autoSpaceDE w:val="0"/>
              <w:autoSpaceDN w:val="0"/>
              <w:adjustRightInd w:val="0"/>
              <w:spacing w:before="0"/>
              <w:rPr>
                <w:rFonts w:cs="Arial"/>
              </w:rPr>
            </w:pPr>
            <w:r w:rsidRPr="00AE4D12">
              <w:rPr>
                <w:rFonts w:cs="Arial"/>
                <w:lang w:val="sr-Cyrl-RS"/>
              </w:rPr>
              <w:t xml:space="preserve">Копија </w:t>
            </w:r>
            <w:r w:rsidR="00E475B5" w:rsidRPr="00AE4D12">
              <w:rPr>
                <w:rFonts w:cs="Arial"/>
                <w:lang w:val="sr-Cyrl-RS"/>
              </w:rPr>
              <w:t xml:space="preserve">важећег </w:t>
            </w:r>
            <w:r w:rsidRPr="00AE4D12">
              <w:rPr>
                <w:rFonts w:cs="Arial"/>
              </w:rPr>
              <w:t>Решења</w:t>
            </w:r>
            <w:r w:rsidR="00EF0FE6" w:rsidRPr="00AE4D12">
              <w:rPr>
                <w:rFonts w:cs="Arial"/>
              </w:rPr>
              <w:t xml:space="preserve"> надлежног Министарства којом се потврђује поседовање </w:t>
            </w:r>
            <w:r w:rsidRPr="00AE4D12">
              <w:rPr>
                <w:rFonts w:cs="Arial"/>
                <w:lang w:val="sr-Cyrl-RS"/>
              </w:rPr>
              <w:t xml:space="preserve">важећих, </w:t>
            </w:r>
            <w:r w:rsidR="00EF0FE6" w:rsidRPr="00AE4D12">
              <w:rPr>
                <w:rFonts w:cs="Arial"/>
              </w:rPr>
              <w:t>изнад наведених лиценци</w:t>
            </w:r>
          </w:p>
          <w:p w14:paraId="764CA174" w14:textId="77777777" w:rsidR="00D2719E" w:rsidRPr="009402EE" w:rsidRDefault="00D2719E" w:rsidP="00386E9E">
            <w:pPr>
              <w:autoSpaceDE w:val="0"/>
              <w:autoSpaceDN w:val="0"/>
              <w:adjustRightInd w:val="0"/>
              <w:spacing w:before="0"/>
              <w:rPr>
                <w:rFonts w:cs="Arial"/>
                <w:highlight w:val="yellow"/>
              </w:rPr>
            </w:pPr>
          </w:p>
        </w:tc>
      </w:tr>
      <w:tr w:rsidR="004045F6" w:rsidRPr="009115DA" w14:paraId="7ADAC7FF" w14:textId="77777777" w:rsidTr="00976DD4">
        <w:trPr>
          <w:jc w:val="center"/>
        </w:trPr>
        <w:tc>
          <w:tcPr>
            <w:tcW w:w="985" w:type="dxa"/>
            <w:tcBorders>
              <w:top w:val="nil"/>
              <w:left w:val="single" w:sz="4" w:space="0" w:color="auto"/>
              <w:bottom w:val="single" w:sz="4" w:space="0" w:color="auto"/>
              <w:right w:val="nil"/>
            </w:tcBorders>
            <w:vAlign w:val="center"/>
          </w:tcPr>
          <w:p w14:paraId="094740DC" w14:textId="77777777" w:rsidR="004045F6" w:rsidRPr="000B1D80" w:rsidRDefault="004045F6" w:rsidP="00CB64CF">
            <w:pPr>
              <w:spacing w:before="0"/>
              <w:jc w:val="center"/>
              <w:rPr>
                <w:rFonts w:cs="Arial"/>
              </w:rPr>
            </w:pPr>
          </w:p>
        </w:tc>
        <w:tc>
          <w:tcPr>
            <w:tcW w:w="9183" w:type="dxa"/>
            <w:tcBorders>
              <w:top w:val="nil"/>
              <w:left w:val="nil"/>
              <w:bottom w:val="single" w:sz="4" w:space="0" w:color="auto"/>
              <w:right w:val="single" w:sz="4" w:space="0" w:color="auto"/>
            </w:tcBorders>
          </w:tcPr>
          <w:p w14:paraId="0D8FDE83" w14:textId="77777777" w:rsidR="004642E8" w:rsidRPr="009F0EFE" w:rsidRDefault="004045F6" w:rsidP="000B1D80">
            <w:pPr>
              <w:spacing w:before="0"/>
              <w:jc w:val="left"/>
              <w:rPr>
                <w:rFonts w:cs="Arial"/>
                <w:lang w:val="sr-Latn-RS" w:eastAsia="sr-Latn-RS"/>
              </w:rPr>
            </w:pPr>
            <w:r w:rsidRPr="009F0EFE">
              <w:rPr>
                <w:rFonts w:cs="Arial"/>
                <w:b/>
                <w:u w:val="single"/>
              </w:rPr>
              <w:t>Услов:</w:t>
            </w:r>
            <w:r w:rsidRPr="009F0EFE">
              <w:rPr>
                <w:rFonts w:cs="Arial"/>
                <w:b/>
              </w:rPr>
              <w:t xml:space="preserve"> </w:t>
            </w:r>
            <w:r w:rsidRPr="009F0EFE">
              <w:rPr>
                <w:rFonts w:cs="Arial"/>
              </w:rPr>
              <w:t>Да испуњава услове за израду техничке документације система из области заштите од пожара</w:t>
            </w:r>
            <w:r w:rsidR="004642E8" w:rsidRPr="009F0EFE">
              <w:rPr>
                <w:rFonts w:cs="Arial"/>
                <w:lang w:val="sr-Cyrl-RS"/>
              </w:rPr>
              <w:t xml:space="preserve"> (</w:t>
            </w:r>
            <w:r w:rsidR="004642E8" w:rsidRPr="009F0EFE">
              <w:rPr>
                <w:rFonts w:cs="Arial"/>
                <w:lang w:val="sr-Latn-RS" w:eastAsia="sr-Latn-RS"/>
              </w:rPr>
              <w:t>П</w:t>
            </w:r>
            <w:r w:rsidR="004642E8" w:rsidRPr="009F0EFE">
              <w:rPr>
                <w:rFonts w:cs="Arial"/>
                <w:lang w:val="sr-Cyrl-RS" w:eastAsia="sr-Latn-RS"/>
              </w:rPr>
              <w:t xml:space="preserve">равилник </w:t>
            </w:r>
            <w:r w:rsidR="004642E8" w:rsidRPr="009F0EFE">
              <w:rPr>
                <w:rFonts w:cs="Arial"/>
                <w:lang w:val="sr-Latn-RS" w:eastAsia="sr-Latn-RS"/>
              </w:rPr>
              <w:t>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w:t>
            </w:r>
          </w:p>
          <w:p w14:paraId="63580FF8" w14:textId="77777777" w:rsidR="004642E8" w:rsidRPr="009F0EFE" w:rsidRDefault="004642E8" w:rsidP="000B1D80">
            <w:pPr>
              <w:spacing w:before="0"/>
              <w:jc w:val="left"/>
              <w:rPr>
                <w:rFonts w:cs="Arial"/>
                <w:lang w:val="sr-Cyrl-RS" w:eastAsia="sr-Latn-RS"/>
              </w:rPr>
            </w:pPr>
            <w:r w:rsidRPr="009F0EFE">
              <w:rPr>
                <w:rFonts w:cs="Arial"/>
                <w:lang w:val="sr-Latn-RS" w:eastAsia="sr-Latn-RS"/>
              </w:rPr>
              <w:t>"Службени гласник РС", бр. 21 од 21. марта 2012, 87 од 4. октобра 2013.</w:t>
            </w:r>
            <w:r w:rsidRPr="009F0EFE">
              <w:rPr>
                <w:rFonts w:cs="Arial"/>
                <w:lang w:val="sr-Cyrl-RS" w:eastAsia="sr-Latn-RS"/>
              </w:rPr>
              <w:t>)</w:t>
            </w:r>
          </w:p>
          <w:p w14:paraId="446988C4" w14:textId="77777777" w:rsidR="004045F6" w:rsidRPr="009F0EFE" w:rsidRDefault="004045F6" w:rsidP="00386E9E">
            <w:pPr>
              <w:pStyle w:val="ListParagraph"/>
              <w:autoSpaceDE w:val="0"/>
              <w:autoSpaceDN w:val="0"/>
              <w:adjustRightInd w:val="0"/>
              <w:spacing w:before="0" w:after="0" w:line="240" w:lineRule="auto"/>
              <w:ind w:left="7" w:firstLine="2"/>
              <w:rPr>
                <w:rFonts w:ascii="Arial" w:hAnsi="Arial" w:cs="Arial"/>
              </w:rPr>
            </w:pPr>
            <w:r w:rsidRPr="009F0EFE">
              <w:rPr>
                <w:rFonts w:ascii="Arial" w:hAnsi="Arial" w:cs="Arial"/>
              </w:rPr>
              <w:t xml:space="preserve"> и то</w:t>
            </w:r>
            <w:r w:rsidR="009F0EFE" w:rsidRPr="009F0EFE">
              <w:rPr>
                <w:rFonts w:ascii="Arial" w:hAnsi="Arial" w:cs="Arial"/>
                <w:lang w:val="sr-Cyrl-RS"/>
              </w:rPr>
              <w:t xml:space="preserve"> да Понуђач поседује важеће</w:t>
            </w:r>
            <w:r w:rsidRPr="009F0EFE">
              <w:rPr>
                <w:rFonts w:ascii="Arial" w:hAnsi="Arial" w:cs="Arial"/>
              </w:rPr>
              <w:t>:</w:t>
            </w:r>
          </w:p>
          <w:p w14:paraId="1FB0A1B8" w14:textId="77777777" w:rsidR="004045F6" w:rsidRPr="009F0EFE" w:rsidRDefault="009F0EFE" w:rsidP="00E35B4A">
            <w:pPr>
              <w:pStyle w:val="ListParagraph"/>
              <w:numPr>
                <w:ilvl w:val="0"/>
                <w:numId w:val="33"/>
              </w:numPr>
              <w:autoSpaceDE w:val="0"/>
              <w:autoSpaceDN w:val="0"/>
              <w:adjustRightInd w:val="0"/>
              <w:spacing w:before="0" w:after="0" w:line="240" w:lineRule="auto"/>
              <w:rPr>
                <w:rFonts w:ascii="Arial" w:hAnsi="Arial" w:cs="Arial"/>
              </w:rPr>
            </w:pPr>
            <w:r w:rsidRPr="009F0EFE">
              <w:rPr>
                <w:rFonts w:ascii="Arial" w:hAnsi="Arial" w:cs="Arial"/>
                <w:lang w:val="sr-Cyrl-RS"/>
              </w:rPr>
              <w:t>Решење</w:t>
            </w:r>
            <w:r w:rsidR="004045F6" w:rsidRPr="009F0EFE">
              <w:rPr>
                <w:rFonts w:ascii="Arial" w:hAnsi="Arial" w:cs="Arial"/>
              </w:rPr>
              <w:t xml:space="preserve"> за и</w:t>
            </w:r>
            <w:r w:rsidR="00A718D6" w:rsidRPr="009F0EFE">
              <w:rPr>
                <w:rFonts w:ascii="Arial" w:hAnsi="Arial" w:cs="Arial"/>
              </w:rPr>
              <w:t>з</w:t>
            </w:r>
            <w:r w:rsidR="004045F6" w:rsidRPr="009F0EFE">
              <w:rPr>
                <w:rFonts w:ascii="Arial" w:hAnsi="Arial" w:cs="Arial"/>
              </w:rPr>
              <w:t>раду главног пројекта система заштите од пожара</w:t>
            </w:r>
          </w:p>
          <w:p w14:paraId="5638D381" w14:textId="77777777" w:rsidR="009F0EFE" w:rsidRPr="009F0EFE" w:rsidRDefault="009F0EFE" w:rsidP="009F0EFE">
            <w:pPr>
              <w:pStyle w:val="ListParagraph"/>
              <w:numPr>
                <w:ilvl w:val="0"/>
                <w:numId w:val="33"/>
              </w:numPr>
              <w:snapToGrid w:val="0"/>
              <w:spacing w:before="0" w:after="0"/>
              <w:ind w:left="374"/>
              <w:rPr>
                <w:rFonts w:ascii="Times New Roman" w:hAnsi="Times New Roman"/>
                <w:sz w:val="26"/>
                <w:szCs w:val="26"/>
                <w:lang w:val="sr-Cyrl-CS"/>
              </w:rPr>
            </w:pPr>
            <w:r w:rsidRPr="009F0EFE">
              <w:rPr>
                <w:rFonts w:ascii="Arial" w:hAnsi="Arial" w:cs="Arial"/>
                <w:lang w:val="sr-Cyrl-CS"/>
              </w:rPr>
              <w:t>Решење за послове пројектовања посебних система и мера заштите од пожара издато од МУП-а Србије</w:t>
            </w:r>
            <w:r w:rsidRPr="009F0EFE">
              <w:rPr>
                <w:rFonts w:cs="Arial"/>
                <w:b/>
              </w:rPr>
              <w:t xml:space="preserve"> </w:t>
            </w:r>
          </w:p>
          <w:p w14:paraId="5D16D686" w14:textId="77777777" w:rsidR="004045F6" w:rsidRPr="009F0EFE" w:rsidRDefault="004045F6" w:rsidP="004045F6">
            <w:pPr>
              <w:autoSpaceDE w:val="0"/>
              <w:autoSpaceDN w:val="0"/>
              <w:adjustRightInd w:val="0"/>
              <w:spacing w:before="0"/>
              <w:rPr>
                <w:rFonts w:cs="Arial"/>
                <w:b/>
                <w:u w:val="single"/>
              </w:rPr>
            </w:pPr>
            <w:r w:rsidRPr="009F0EFE">
              <w:rPr>
                <w:rFonts w:cs="Arial"/>
                <w:b/>
                <w:u w:val="single"/>
              </w:rPr>
              <w:t>Доказ:</w:t>
            </w:r>
          </w:p>
          <w:p w14:paraId="5030CAA4" w14:textId="77777777" w:rsidR="00D2719E" w:rsidRPr="009F0EFE" w:rsidRDefault="009F0EFE" w:rsidP="009F0EFE">
            <w:pPr>
              <w:spacing w:before="0"/>
              <w:ind w:right="75"/>
              <w:rPr>
                <w:rFonts w:cs="Arial"/>
                <w:b/>
                <w:highlight w:val="yellow"/>
              </w:rPr>
            </w:pPr>
            <w:r w:rsidRPr="009F0EFE">
              <w:rPr>
                <w:rFonts w:cs="Arial"/>
              </w:rPr>
              <w:t>Фотокопија</w:t>
            </w:r>
            <w:r w:rsidRPr="009F0EFE">
              <w:rPr>
                <w:rFonts w:cs="Arial"/>
                <w:lang w:val="sr-Cyrl-RS"/>
              </w:rPr>
              <w:t xml:space="preserve"> </w:t>
            </w:r>
            <w:r w:rsidRPr="009F0EFE">
              <w:rPr>
                <w:rFonts w:cs="Arial"/>
                <w:lang w:val="sr-Cyrl-CS"/>
              </w:rPr>
              <w:t>Решења за послове израде Главног пројекта заштите од пожара и фотокопија Решења за послове пројектовања посебних система и мера заштите од пожара издато од МУП-а Србије</w:t>
            </w:r>
            <w:r w:rsidRPr="009F0EFE">
              <w:rPr>
                <w:rFonts w:cs="Arial"/>
                <w:b/>
                <w:highlight w:val="yellow"/>
              </w:rPr>
              <w:t xml:space="preserve"> </w:t>
            </w:r>
          </w:p>
        </w:tc>
      </w:tr>
      <w:tr w:rsidR="004045F6" w:rsidRPr="009115DA" w14:paraId="73BAFF87" w14:textId="77777777" w:rsidTr="00976DD4">
        <w:trPr>
          <w:jc w:val="center"/>
        </w:trPr>
        <w:tc>
          <w:tcPr>
            <w:tcW w:w="985" w:type="dxa"/>
            <w:tcBorders>
              <w:top w:val="single" w:sz="4" w:space="0" w:color="auto"/>
            </w:tcBorders>
            <w:vAlign w:val="center"/>
          </w:tcPr>
          <w:p w14:paraId="36377A59" w14:textId="77777777" w:rsidR="004045F6" w:rsidRPr="000B1D80" w:rsidRDefault="004045F6" w:rsidP="00CB64CF">
            <w:pPr>
              <w:spacing w:before="0"/>
              <w:jc w:val="center"/>
              <w:rPr>
                <w:rFonts w:cs="Arial"/>
              </w:rPr>
            </w:pPr>
          </w:p>
        </w:tc>
        <w:tc>
          <w:tcPr>
            <w:tcW w:w="9183" w:type="dxa"/>
            <w:tcBorders>
              <w:top w:val="single" w:sz="4" w:space="0" w:color="auto"/>
            </w:tcBorders>
          </w:tcPr>
          <w:p w14:paraId="095D73CA" w14:textId="77777777" w:rsidR="004045F6" w:rsidRPr="009F0EFE" w:rsidRDefault="00516AD7" w:rsidP="00A718D6">
            <w:pPr>
              <w:ind w:right="-181"/>
              <w:jc w:val="center"/>
              <w:rPr>
                <w:rFonts w:cs="Arial"/>
                <w:b/>
                <w:i/>
              </w:rPr>
            </w:pPr>
            <w:r>
              <w:rPr>
                <w:rFonts w:cs="Arial"/>
                <w:b/>
                <w:lang w:val="sr-Cyrl-RS"/>
              </w:rPr>
              <w:t>4</w:t>
            </w:r>
            <w:r w:rsidR="004045F6" w:rsidRPr="009F0EFE">
              <w:rPr>
                <w:rFonts w:cs="Arial"/>
                <w:b/>
              </w:rPr>
              <w:t xml:space="preserve">.2  ДОДАТНИ УСЛОВИ </w:t>
            </w:r>
          </w:p>
          <w:p w14:paraId="612FBC7C" w14:textId="77777777" w:rsidR="004045F6" w:rsidRPr="009F0EFE" w:rsidRDefault="004045F6" w:rsidP="0009699A">
            <w:pPr>
              <w:spacing w:before="0"/>
              <w:ind w:right="-181"/>
              <w:jc w:val="center"/>
              <w:rPr>
                <w:rFonts w:cs="Arial"/>
                <w:b/>
              </w:rPr>
            </w:pPr>
            <w:r w:rsidRPr="009F0EFE">
              <w:rPr>
                <w:rFonts w:cs="Arial"/>
                <w:b/>
              </w:rPr>
              <w:t>ЗА УЧЕШЋЕ У ПОСТУПКУ ЈАВНЕ НАБАВКЕ ИЗ ЧЛАНА 76. ЗАКОНА</w:t>
            </w:r>
          </w:p>
          <w:p w14:paraId="7F5ED269" w14:textId="77777777" w:rsidR="00C23B67" w:rsidRPr="009402EE" w:rsidRDefault="00C23B67" w:rsidP="00A718D6">
            <w:pPr>
              <w:spacing w:before="0" w:line="120" w:lineRule="auto"/>
              <w:ind w:right="-181"/>
              <w:jc w:val="center"/>
              <w:rPr>
                <w:rFonts w:cs="Arial"/>
                <w:b/>
                <w:highlight w:val="yellow"/>
                <w:u w:val="single"/>
              </w:rPr>
            </w:pPr>
          </w:p>
        </w:tc>
      </w:tr>
      <w:tr w:rsidR="00AF7B38" w:rsidRPr="009115DA" w14:paraId="7639B8C6" w14:textId="77777777" w:rsidTr="00976DD4">
        <w:trPr>
          <w:trHeight w:val="1174"/>
          <w:jc w:val="center"/>
        </w:trPr>
        <w:tc>
          <w:tcPr>
            <w:tcW w:w="985" w:type="dxa"/>
            <w:vAlign w:val="center"/>
          </w:tcPr>
          <w:p w14:paraId="67E9C1C5" w14:textId="77777777" w:rsidR="00D722A9" w:rsidRPr="000B1D80" w:rsidRDefault="00E41FE4" w:rsidP="00D722A9">
            <w:pPr>
              <w:spacing w:before="0"/>
              <w:jc w:val="center"/>
              <w:rPr>
                <w:rFonts w:cs="Arial"/>
              </w:rPr>
            </w:pPr>
            <w:r w:rsidRPr="000B1D80">
              <w:rPr>
                <w:rFonts w:cs="Arial"/>
                <w:lang w:val="sr-Cyrl-RS"/>
              </w:rPr>
              <w:t>6</w:t>
            </w:r>
            <w:r w:rsidR="00D722A9" w:rsidRPr="000B1D80">
              <w:rPr>
                <w:rFonts w:cs="Arial"/>
              </w:rPr>
              <w:t>.</w:t>
            </w:r>
          </w:p>
        </w:tc>
        <w:tc>
          <w:tcPr>
            <w:tcW w:w="9183" w:type="dxa"/>
          </w:tcPr>
          <w:p w14:paraId="0DBB99C8" w14:textId="77777777" w:rsidR="00AF7B38" w:rsidRPr="009F0EFE" w:rsidRDefault="00AF7B38" w:rsidP="00CB64CF">
            <w:pPr>
              <w:spacing w:before="0"/>
              <w:ind w:right="-180"/>
              <w:jc w:val="left"/>
              <w:rPr>
                <w:rFonts w:cs="Arial"/>
                <w:b/>
                <w:u w:val="single"/>
              </w:rPr>
            </w:pPr>
            <w:r w:rsidRPr="009F0EFE">
              <w:rPr>
                <w:rFonts w:cs="Arial"/>
                <w:b/>
                <w:u w:val="single"/>
              </w:rPr>
              <w:t>Финансијски капацитет</w:t>
            </w:r>
          </w:p>
          <w:p w14:paraId="710740C1" w14:textId="77777777" w:rsidR="00AF7B38" w:rsidRPr="009F0EFE" w:rsidRDefault="00AF7B38" w:rsidP="00CB64CF">
            <w:pPr>
              <w:spacing w:before="0"/>
              <w:ind w:right="-180"/>
              <w:jc w:val="left"/>
              <w:rPr>
                <w:rFonts w:cs="Arial"/>
                <w:b/>
                <w:u w:val="single"/>
              </w:rPr>
            </w:pPr>
            <w:r w:rsidRPr="009F0EFE">
              <w:rPr>
                <w:rFonts w:cs="Arial"/>
                <w:b/>
                <w:u w:val="single"/>
              </w:rPr>
              <w:t>Услов:</w:t>
            </w:r>
          </w:p>
          <w:p w14:paraId="3E4C27AC" w14:textId="77777777" w:rsidR="00AF7B38" w:rsidRPr="009F0EFE" w:rsidRDefault="00AF7B38"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9F0EFE">
              <w:rPr>
                <w:rFonts w:ascii="Arial" w:hAnsi="Arial" w:cs="Arial"/>
                <w:lang w:val="sr-Cyrl-CS"/>
              </w:rPr>
              <w:t xml:space="preserve">да </w:t>
            </w:r>
            <w:r w:rsidR="00645D9F" w:rsidRPr="009F0EFE">
              <w:rPr>
                <w:rFonts w:ascii="Arial" w:hAnsi="Arial" w:cs="Arial"/>
                <w:color w:val="000000" w:themeColor="text1"/>
              </w:rPr>
              <w:t>понуђач није био неликвидан у последњих шест месеци који претходе дану објављивања Позива за подношење понуда на Порталу јавних набавки</w:t>
            </w:r>
            <w:r w:rsidR="00645D9F" w:rsidRPr="009F0EFE">
              <w:rPr>
                <w:rFonts w:ascii="Arial" w:hAnsi="Arial" w:cs="Arial"/>
                <w:lang w:val="sr-Cyrl-CS"/>
              </w:rPr>
              <w:t xml:space="preserve"> </w:t>
            </w:r>
            <w:r w:rsidR="008505D5" w:rsidRPr="009F0EFE">
              <w:rPr>
                <w:rFonts w:ascii="Arial" w:hAnsi="Arial" w:cs="Arial"/>
              </w:rPr>
              <w:t>(рачунајући и дан објаве позива на Порталу јавних набавки)</w:t>
            </w:r>
            <w:r w:rsidRPr="009F0EFE">
              <w:rPr>
                <w:rFonts w:ascii="Arial" w:hAnsi="Arial" w:cs="Arial"/>
              </w:rPr>
              <w:t>;</w:t>
            </w:r>
          </w:p>
          <w:p w14:paraId="0A9AB932" w14:textId="77777777" w:rsidR="008701ED" w:rsidRPr="009F0EFE" w:rsidRDefault="008701ED" w:rsidP="00E35B4A">
            <w:pPr>
              <w:pStyle w:val="ListParagraph"/>
              <w:numPr>
                <w:ilvl w:val="0"/>
                <w:numId w:val="32"/>
              </w:numPr>
              <w:tabs>
                <w:tab w:val="left" w:pos="680"/>
              </w:tabs>
              <w:snapToGrid w:val="0"/>
              <w:spacing w:before="0" w:after="0" w:line="240" w:lineRule="auto"/>
              <w:ind w:left="226" w:hanging="226"/>
              <w:rPr>
                <w:rFonts w:ascii="Arial" w:hAnsi="Arial" w:cs="Arial"/>
                <w:lang w:val="sr-Cyrl-CS"/>
              </w:rPr>
            </w:pPr>
            <w:r w:rsidRPr="009F0EFE">
              <w:rPr>
                <w:rFonts w:ascii="Arial" w:hAnsi="Arial" w:cs="Arial"/>
              </w:rPr>
              <w:t>да је п</w:t>
            </w:r>
            <w:r w:rsidR="00175240" w:rsidRPr="009F0EFE">
              <w:rPr>
                <w:rFonts w:ascii="Arial" w:hAnsi="Arial" w:cs="Arial"/>
              </w:rPr>
              <w:t xml:space="preserve">онуђач </w:t>
            </w:r>
            <w:r w:rsidR="00D41DA0" w:rsidRPr="009F0EFE">
              <w:rPr>
                <w:rFonts w:ascii="Arial" w:hAnsi="Arial" w:cs="Arial"/>
              </w:rPr>
              <w:t>з</w:t>
            </w:r>
            <w:r w:rsidR="00D41DA0" w:rsidRPr="009F0EFE">
              <w:rPr>
                <w:rFonts w:ascii="Arial" w:hAnsi="Arial" w:cs="Arial"/>
                <w:lang w:val="sr-Cyrl-CS"/>
              </w:rPr>
              <w:t>а три</w:t>
            </w:r>
            <w:r w:rsidR="008505D5" w:rsidRPr="009F0EFE">
              <w:rPr>
                <w:rFonts w:ascii="Arial" w:hAnsi="Arial" w:cs="Arial"/>
                <w:lang w:val="sr-Cyrl-CS"/>
              </w:rPr>
              <w:t xml:space="preserve"> обрачунск</w:t>
            </w:r>
            <w:r w:rsidR="00D41DA0" w:rsidRPr="009F0EFE">
              <w:rPr>
                <w:rFonts w:ascii="Arial" w:hAnsi="Arial" w:cs="Arial"/>
                <w:lang w:val="sr-Cyrl-CS"/>
              </w:rPr>
              <w:t>е године</w:t>
            </w:r>
            <w:r w:rsidR="008505D5" w:rsidRPr="009F0EFE">
              <w:rPr>
                <w:rFonts w:ascii="Arial" w:hAnsi="Arial" w:cs="Arial"/>
                <w:lang w:val="sr-Cyrl-CS"/>
              </w:rPr>
              <w:t xml:space="preserve"> </w:t>
            </w:r>
            <w:r w:rsidR="00D41DA0" w:rsidRPr="009F0EFE">
              <w:rPr>
                <w:rFonts w:ascii="Arial" w:hAnsi="Arial" w:cs="Arial"/>
                <w:lang w:val="sr-Cyrl-CS"/>
              </w:rPr>
              <w:t>(</w:t>
            </w:r>
            <w:r w:rsidR="00FE5F02" w:rsidRPr="009F0EFE">
              <w:rPr>
                <w:rFonts w:ascii="Arial" w:hAnsi="Arial" w:cs="Arial"/>
                <w:lang w:val="sr-Cyrl-CS"/>
              </w:rPr>
              <w:t>201</w:t>
            </w:r>
            <w:r w:rsidR="009F0EFE" w:rsidRPr="009F0EFE">
              <w:rPr>
                <w:rFonts w:ascii="Arial" w:hAnsi="Arial" w:cs="Arial"/>
                <w:lang w:val="sr-Cyrl-CS"/>
              </w:rPr>
              <w:t>5</w:t>
            </w:r>
            <w:r w:rsidR="00FE5F02" w:rsidRPr="009F0EFE">
              <w:rPr>
                <w:rFonts w:ascii="Arial" w:hAnsi="Arial" w:cs="Arial"/>
                <w:lang w:val="sr-Cyrl-CS"/>
              </w:rPr>
              <w:t xml:space="preserve">., </w:t>
            </w:r>
            <w:r w:rsidR="00A718D6" w:rsidRPr="009F0EFE">
              <w:rPr>
                <w:rFonts w:ascii="Arial" w:hAnsi="Arial" w:cs="Arial"/>
                <w:lang w:val="sr-Cyrl-CS"/>
              </w:rPr>
              <w:t>201</w:t>
            </w:r>
            <w:r w:rsidR="009F0EFE" w:rsidRPr="009F0EFE">
              <w:rPr>
                <w:rFonts w:ascii="Arial" w:hAnsi="Arial" w:cs="Arial"/>
                <w:lang w:val="sr-Cyrl-CS"/>
              </w:rPr>
              <w:t>6</w:t>
            </w:r>
            <w:r w:rsidR="00175240" w:rsidRPr="009F0EFE">
              <w:rPr>
                <w:rFonts w:ascii="Arial" w:hAnsi="Arial" w:cs="Arial"/>
                <w:lang w:val="sr-Cyrl-CS"/>
              </w:rPr>
              <w:t xml:space="preserve">. и </w:t>
            </w:r>
            <w:r w:rsidR="00A718D6" w:rsidRPr="009F0EFE">
              <w:rPr>
                <w:rFonts w:ascii="Arial" w:hAnsi="Arial" w:cs="Arial"/>
                <w:lang w:val="sr-Cyrl-CS"/>
              </w:rPr>
              <w:t>201</w:t>
            </w:r>
            <w:r w:rsidR="009F0EFE" w:rsidRPr="009F0EFE">
              <w:rPr>
                <w:rFonts w:ascii="Arial" w:hAnsi="Arial" w:cs="Arial"/>
                <w:lang w:val="sr-Cyrl-CS"/>
              </w:rPr>
              <w:t>7</w:t>
            </w:r>
            <w:r w:rsidR="00175240" w:rsidRPr="009F0EFE">
              <w:rPr>
                <w:rFonts w:ascii="Arial" w:hAnsi="Arial" w:cs="Arial"/>
                <w:lang w:val="sr-Cyrl-CS"/>
              </w:rPr>
              <w:t>.</w:t>
            </w:r>
            <w:r w:rsidR="00D41DA0" w:rsidRPr="009F0EFE">
              <w:rPr>
                <w:rFonts w:ascii="Arial" w:hAnsi="Arial" w:cs="Arial"/>
                <w:lang w:val="sr-Cyrl-CS"/>
              </w:rPr>
              <w:t>)</w:t>
            </w:r>
            <w:r w:rsidR="00175240" w:rsidRPr="009F0EFE">
              <w:rPr>
                <w:rFonts w:ascii="Arial" w:hAnsi="Arial" w:cs="Arial"/>
                <w:lang w:val="sr-Cyrl-CS"/>
              </w:rPr>
              <w:t xml:space="preserve"> ост</w:t>
            </w:r>
            <w:r w:rsidRPr="009F0EFE">
              <w:rPr>
                <w:rFonts w:ascii="Arial" w:hAnsi="Arial" w:cs="Arial"/>
                <w:lang w:val="sr-Cyrl-CS"/>
              </w:rPr>
              <w:t>в</w:t>
            </w:r>
            <w:r w:rsidR="00175240" w:rsidRPr="009F0EFE">
              <w:rPr>
                <w:rFonts w:ascii="Arial" w:hAnsi="Arial" w:cs="Arial"/>
                <w:lang w:val="sr-Cyrl-CS"/>
              </w:rPr>
              <w:t>а</w:t>
            </w:r>
            <w:r w:rsidRPr="009F0EFE">
              <w:rPr>
                <w:rFonts w:ascii="Arial" w:hAnsi="Arial" w:cs="Arial"/>
                <w:lang w:val="sr-Cyrl-CS"/>
              </w:rPr>
              <w:t xml:space="preserve">рио </w:t>
            </w:r>
            <w:r w:rsidR="008505D5" w:rsidRPr="009F0EFE">
              <w:rPr>
                <w:rFonts w:ascii="Arial" w:hAnsi="Arial" w:cs="Arial"/>
                <w:lang w:val="sr-Cyrl-CS"/>
              </w:rPr>
              <w:t xml:space="preserve">укупан </w:t>
            </w:r>
            <w:r w:rsidRPr="009F0EFE">
              <w:rPr>
                <w:rFonts w:ascii="Arial" w:hAnsi="Arial" w:cs="Arial"/>
                <w:lang w:val="sr-Cyrl-CS"/>
              </w:rPr>
              <w:t xml:space="preserve">пословни приход </w:t>
            </w:r>
            <w:r w:rsidR="008505D5" w:rsidRPr="009F0EFE">
              <w:rPr>
                <w:rFonts w:ascii="Arial" w:hAnsi="Arial" w:cs="Arial"/>
                <w:lang w:val="sr-Cyrl-CS"/>
              </w:rPr>
              <w:t xml:space="preserve">у износу од </w:t>
            </w:r>
            <w:r w:rsidR="005C5BD6" w:rsidRPr="009F0EFE">
              <w:rPr>
                <w:rFonts w:ascii="Arial" w:hAnsi="Arial" w:cs="Arial"/>
                <w:lang w:val="sr-Cyrl-CS"/>
              </w:rPr>
              <w:t xml:space="preserve">минимално </w:t>
            </w:r>
            <w:r w:rsidR="009F0EFE" w:rsidRPr="009F0EFE">
              <w:rPr>
                <w:rFonts w:ascii="Arial" w:hAnsi="Arial" w:cs="Arial"/>
                <w:lang w:val="sr-Cyrl-RS"/>
              </w:rPr>
              <w:t>15</w:t>
            </w:r>
            <w:r w:rsidRPr="009F0EFE">
              <w:rPr>
                <w:rFonts w:ascii="Arial" w:hAnsi="Arial" w:cs="Arial"/>
                <w:lang w:val="sr-Cyrl-CS"/>
              </w:rPr>
              <w:t>.000.</w:t>
            </w:r>
            <w:r w:rsidR="005C5BD6" w:rsidRPr="009F0EFE">
              <w:rPr>
                <w:rFonts w:ascii="Arial" w:hAnsi="Arial" w:cs="Arial"/>
                <w:lang w:val="sr-Cyrl-CS"/>
              </w:rPr>
              <w:t>0</w:t>
            </w:r>
            <w:r w:rsidRPr="009F0EFE">
              <w:rPr>
                <w:rFonts w:ascii="Arial" w:hAnsi="Arial" w:cs="Arial"/>
                <w:lang w:val="sr-Cyrl-CS"/>
              </w:rPr>
              <w:t>00,00 динара</w:t>
            </w:r>
            <w:r w:rsidR="00106402" w:rsidRPr="009F0EFE">
              <w:rPr>
                <w:rFonts w:ascii="Arial" w:hAnsi="Arial" w:cs="Arial"/>
                <w:lang w:val="sr-Cyrl-CS"/>
              </w:rPr>
              <w:t>.</w:t>
            </w:r>
          </w:p>
          <w:p w14:paraId="6CBF601E" w14:textId="77777777" w:rsidR="00AF7B38" w:rsidRPr="009F0EFE" w:rsidRDefault="00AF7B38" w:rsidP="00CB64CF">
            <w:pPr>
              <w:autoSpaceDE w:val="0"/>
              <w:autoSpaceDN w:val="0"/>
              <w:adjustRightInd w:val="0"/>
              <w:spacing w:before="0"/>
              <w:rPr>
                <w:rFonts w:cs="Arial"/>
                <w:b/>
                <w:color w:val="000000" w:themeColor="text1"/>
                <w:u w:val="single"/>
              </w:rPr>
            </w:pPr>
            <w:r w:rsidRPr="009F0EFE">
              <w:rPr>
                <w:rFonts w:cs="Arial"/>
                <w:b/>
                <w:color w:val="000000" w:themeColor="text1"/>
                <w:u w:val="single"/>
              </w:rPr>
              <w:t xml:space="preserve">Доказ: </w:t>
            </w:r>
          </w:p>
          <w:p w14:paraId="04D75E81" w14:textId="77777777" w:rsidR="004642E8" w:rsidRPr="009F0EFE" w:rsidRDefault="00AF7B38"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9F0EFE">
              <w:rPr>
                <w:rFonts w:ascii="Arial" w:hAnsi="Arial" w:cs="Arial"/>
                <w:color w:val="000000" w:themeColor="text1"/>
              </w:rPr>
              <w:t>Биланс успеха за 201</w:t>
            </w:r>
            <w:r w:rsidR="009F0EFE">
              <w:rPr>
                <w:rFonts w:ascii="Arial" w:hAnsi="Arial" w:cs="Arial"/>
                <w:color w:val="000000" w:themeColor="text1"/>
                <w:lang w:val="sr-Cyrl-RS"/>
              </w:rPr>
              <w:t>5</w:t>
            </w:r>
            <w:r w:rsidR="00645D9F" w:rsidRPr="009F0EFE">
              <w:rPr>
                <w:rFonts w:ascii="Arial" w:hAnsi="Arial" w:cs="Arial"/>
                <w:color w:val="000000" w:themeColor="text1"/>
              </w:rPr>
              <w:t>.</w:t>
            </w:r>
            <w:r w:rsidR="00A718D6" w:rsidRPr="009F0EFE">
              <w:rPr>
                <w:rFonts w:ascii="Arial" w:hAnsi="Arial" w:cs="Arial"/>
                <w:color w:val="000000" w:themeColor="text1"/>
              </w:rPr>
              <w:t>,</w:t>
            </w:r>
            <w:r w:rsidRPr="009F0EFE">
              <w:rPr>
                <w:rFonts w:ascii="Arial" w:hAnsi="Arial" w:cs="Arial"/>
                <w:color w:val="000000" w:themeColor="text1"/>
              </w:rPr>
              <w:t xml:space="preserve"> </w:t>
            </w:r>
            <w:r w:rsidR="00A718D6" w:rsidRPr="009F0EFE">
              <w:rPr>
                <w:rFonts w:ascii="Arial" w:hAnsi="Arial" w:cs="Arial"/>
                <w:color w:val="000000" w:themeColor="text1"/>
              </w:rPr>
              <w:t>201</w:t>
            </w:r>
            <w:r w:rsidR="009F0EFE">
              <w:rPr>
                <w:rFonts w:ascii="Arial" w:hAnsi="Arial" w:cs="Arial"/>
                <w:color w:val="000000" w:themeColor="text1"/>
                <w:lang w:val="sr-Cyrl-RS"/>
              </w:rPr>
              <w:t>6</w:t>
            </w:r>
            <w:r w:rsidR="00A718D6" w:rsidRPr="009F0EFE">
              <w:rPr>
                <w:rFonts w:ascii="Arial" w:hAnsi="Arial" w:cs="Arial"/>
                <w:color w:val="000000" w:themeColor="text1"/>
              </w:rPr>
              <w:t xml:space="preserve">. </w:t>
            </w:r>
            <w:r w:rsidRPr="009F0EFE">
              <w:rPr>
                <w:rFonts w:ascii="Arial" w:hAnsi="Arial" w:cs="Arial"/>
                <w:color w:val="000000" w:themeColor="text1"/>
              </w:rPr>
              <w:t xml:space="preserve">и </w:t>
            </w:r>
            <w:r w:rsidR="00A718D6" w:rsidRPr="009F0EFE">
              <w:rPr>
                <w:rFonts w:ascii="Arial" w:hAnsi="Arial" w:cs="Arial"/>
                <w:color w:val="000000" w:themeColor="text1"/>
              </w:rPr>
              <w:t>201</w:t>
            </w:r>
            <w:r w:rsidR="009F0EFE">
              <w:rPr>
                <w:rFonts w:ascii="Arial" w:hAnsi="Arial" w:cs="Arial"/>
                <w:color w:val="000000" w:themeColor="text1"/>
                <w:lang w:val="sr-Cyrl-RS"/>
              </w:rPr>
              <w:t>7</w:t>
            </w:r>
            <w:r w:rsidR="00645D9F" w:rsidRPr="009F0EFE">
              <w:rPr>
                <w:rFonts w:ascii="Arial" w:hAnsi="Arial" w:cs="Arial"/>
                <w:color w:val="000000" w:themeColor="text1"/>
              </w:rPr>
              <w:t>.</w:t>
            </w:r>
            <w:r w:rsidRPr="009F0EFE">
              <w:rPr>
                <w:rFonts w:ascii="Arial" w:hAnsi="Arial" w:cs="Arial"/>
                <w:color w:val="000000" w:themeColor="text1"/>
              </w:rPr>
              <w:t xml:space="preserve"> </w:t>
            </w:r>
            <w:r w:rsidR="00A718D6" w:rsidRPr="009F0EFE">
              <w:rPr>
                <w:rFonts w:ascii="Arial" w:hAnsi="Arial" w:cs="Arial"/>
                <w:color w:val="000000" w:themeColor="text1"/>
              </w:rPr>
              <w:t>годину</w:t>
            </w:r>
          </w:p>
          <w:p w14:paraId="55513B3A" w14:textId="77777777" w:rsidR="00870A6D" w:rsidRPr="009F0EFE" w:rsidRDefault="008505D5" w:rsidP="000B1D80">
            <w:pPr>
              <w:pStyle w:val="ListParagraph"/>
              <w:tabs>
                <w:tab w:val="left" w:pos="680"/>
              </w:tabs>
              <w:snapToGrid w:val="0"/>
              <w:spacing w:before="0" w:after="0" w:line="240" w:lineRule="auto"/>
              <w:ind w:left="226"/>
              <w:rPr>
                <w:rFonts w:ascii="Arial" w:hAnsi="Arial" w:cs="Arial"/>
              </w:rPr>
            </w:pPr>
            <w:r w:rsidRPr="009F0EFE">
              <w:rPr>
                <w:rFonts w:ascii="Arial" w:hAnsi="Arial" w:cs="Arial"/>
              </w:rPr>
              <w:t>или</w:t>
            </w:r>
          </w:p>
          <w:p w14:paraId="2859FB09" w14:textId="77777777" w:rsidR="00516DF7" w:rsidRPr="009F0EFE" w:rsidRDefault="008505D5" w:rsidP="00386E9E">
            <w:pPr>
              <w:pStyle w:val="CommentText"/>
              <w:spacing w:before="0"/>
              <w:ind w:left="226"/>
              <w:rPr>
                <w:rFonts w:eastAsia="Calibri" w:cs="Arial"/>
                <w:sz w:val="22"/>
                <w:szCs w:val="22"/>
              </w:rPr>
            </w:pPr>
            <w:r w:rsidRPr="009F0EFE">
              <w:rPr>
                <w:rFonts w:eastAsia="Calibri" w:cs="Arial"/>
                <w:sz w:val="22"/>
                <w:szCs w:val="22"/>
              </w:rPr>
              <w:t>Извештај о бонитету за јавне набавке БОН - ЈН</w:t>
            </w:r>
            <w:r w:rsidRPr="009F0EFE">
              <w:rPr>
                <w:rFonts w:eastAsia="Calibri" w:cs="Arial"/>
                <w:b/>
                <w:sz w:val="22"/>
                <w:szCs w:val="22"/>
              </w:rPr>
              <w:t xml:space="preserve"> </w:t>
            </w:r>
            <w:r w:rsidRPr="009F0EFE">
              <w:rPr>
                <w:rFonts w:eastAsia="Calibri"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009F0EFE">
              <w:rPr>
                <w:rFonts w:eastAsia="Calibri" w:cs="Arial"/>
                <w:sz w:val="22"/>
                <w:szCs w:val="22"/>
                <w:lang w:val="sr-Cyrl-RS"/>
              </w:rPr>
              <w:t>5</w:t>
            </w:r>
            <w:r w:rsidRPr="009F0EFE">
              <w:rPr>
                <w:rFonts w:eastAsia="Calibri" w:cs="Arial"/>
                <w:sz w:val="22"/>
                <w:szCs w:val="22"/>
              </w:rPr>
              <w:t>.</w:t>
            </w:r>
            <w:r w:rsidR="00A718D6" w:rsidRPr="009F0EFE">
              <w:rPr>
                <w:rFonts w:eastAsia="Calibri" w:cs="Arial"/>
                <w:sz w:val="22"/>
                <w:szCs w:val="22"/>
              </w:rPr>
              <w:t>, 201</w:t>
            </w:r>
            <w:r w:rsidR="009F0EFE">
              <w:rPr>
                <w:rFonts w:eastAsia="Calibri" w:cs="Arial"/>
                <w:sz w:val="22"/>
                <w:szCs w:val="22"/>
                <w:lang w:val="sr-Cyrl-RS"/>
              </w:rPr>
              <w:t>6</w:t>
            </w:r>
            <w:r w:rsidR="00A718D6" w:rsidRPr="009F0EFE">
              <w:rPr>
                <w:rFonts w:eastAsia="Calibri" w:cs="Arial"/>
                <w:sz w:val="22"/>
                <w:szCs w:val="22"/>
              </w:rPr>
              <w:t>.</w:t>
            </w:r>
            <w:r w:rsidRPr="009F0EFE">
              <w:rPr>
                <w:rFonts w:eastAsia="Calibri" w:cs="Arial"/>
                <w:sz w:val="22"/>
                <w:szCs w:val="22"/>
              </w:rPr>
              <w:t xml:space="preserve"> и</w:t>
            </w:r>
            <w:r w:rsidR="00026A42" w:rsidRPr="009F0EFE">
              <w:rPr>
                <w:rFonts w:eastAsia="Calibri" w:cs="Arial"/>
                <w:sz w:val="22"/>
                <w:szCs w:val="22"/>
              </w:rPr>
              <w:t xml:space="preserve"> </w:t>
            </w:r>
            <w:r w:rsidR="00A718D6" w:rsidRPr="009F0EFE">
              <w:rPr>
                <w:rFonts w:eastAsia="Calibri" w:cs="Arial"/>
                <w:sz w:val="22"/>
                <w:szCs w:val="22"/>
              </w:rPr>
              <w:t>201</w:t>
            </w:r>
            <w:r w:rsidR="009F0EFE">
              <w:rPr>
                <w:rFonts w:eastAsia="Calibri" w:cs="Arial"/>
                <w:sz w:val="22"/>
                <w:szCs w:val="22"/>
                <w:lang w:val="sr-Cyrl-RS"/>
              </w:rPr>
              <w:t>7</w:t>
            </w:r>
            <w:r w:rsidRPr="009F0EFE">
              <w:rPr>
                <w:rFonts w:eastAsia="Calibri" w:cs="Arial"/>
                <w:sz w:val="22"/>
                <w:szCs w:val="22"/>
              </w:rPr>
              <w:t>. годину, као и податке о данима неликвидности</w:t>
            </w:r>
          </w:p>
          <w:p w14:paraId="1F004F61" w14:textId="77777777" w:rsidR="00516DF7" w:rsidRPr="009F0EFE" w:rsidRDefault="00516DF7" w:rsidP="00516DF7">
            <w:pPr>
              <w:tabs>
                <w:tab w:val="left" w:pos="1440"/>
              </w:tabs>
              <w:suppressAutoHyphens/>
              <w:spacing w:before="0"/>
              <w:contextualSpacing/>
              <w:rPr>
                <w:rFonts w:eastAsia="Calibri" w:cs="Arial"/>
                <w:lang w:val="sr-Cyrl-RS" w:eastAsia="ar-SA"/>
              </w:rPr>
            </w:pPr>
            <w:r w:rsidRPr="009F0EFE">
              <w:rPr>
                <w:rFonts w:eastAsia="Calibri" w:cs="Arial"/>
                <w:lang w:val="sr-Cyrl-RS" w:eastAsia="ar-SA"/>
              </w:rPr>
              <w:t xml:space="preserve">    или</w:t>
            </w:r>
          </w:p>
          <w:p w14:paraId="69F1FE2C" w14:textId="77777777" w:rsidR="00516DF7" w:rsidRPr="009F0EFE" w:rsidRDefault="00516DF7" w:rsidP="000B1D80">
            <w:pPr>
              <w:suppressAutoHyphens/>
              <w:spacing w:before="0"/>
              <w:ind w:left="226"/>
              <w:jc w:val="left"/>
              <w:rPr>
                <w:rFonts w:cs="Arial"/>
                <w:lang w:val="sr-Cyrl-RS" w:eastAsia="ar-SA"/>
              </w:rPr>
            </w:pPr>
            <w:r w:rsidRPr="009F0EFE">
              <w:rPr>
                <w:rFonts w:eastAsia="Calibri" w:cs="Arial"/>
                <w:lang w:val="sr-Cyrl-RS" w:eastAsia="ar-SA"/>
              </w:rPr>
              <w:t xml:space="preserve">Изјава у слободној форми да је информација јавно доступна </w:t>
            </w:r>
            <w:r w:rsidRPr="009F0EFE">
              <w:rPr>
                <w:rFonts w:cs="Arial"/>
                <w:lang w:val="sr-Cyrl-RS" w:eastAsia="ar-SA"/>
              </w:rPr>
              <w:t>са наведеном интернет страницом на којој су тражени подаци доступни.</w:t>
            </w:r>
          </w:p>
          <w:p w14:paraId="03B0D832" w14:textId="77777777" w:rsidR="008505D5" w:rsidRPr="009F0EFE" w:rsidRDefault="008505D5" w:rsidP="00386E9E">
            <w:pPr>
              <w:pStyle w:val="CommentText"/>
              <w:spacing w:before="0"/>
              <w:ind w:left="226"/>
              <w:rPr>
                <w:rFonts w:cs="Arial"/>
                <w:sz w:val="22"/>
                <w:szCs w:val="22"/>
              </w:rPr>
            </w:pPr>
            <w:r w:rsidRPr="009F0EFE">
              <w:rPr>
                <w:rFonts w:cs="Arial"/>
                <w:sz w:val="22"/>
                <w:szCs w:val="22"/>
              </w:rPr>
              <w:t xml:space="preserve"> </w:t>
            </w:r>
            <w:r w:rsidRPr="009F0EFE">
              <w:rPr>
                <w:rFonts w:cs="Arial"/>
                <w:color w:val="000000" w:themeColor="text1"/>
                <w:sz w:val="22"/>
                <w:szCs w:val="22"/>
              </w:rPr>
              <w:t>и</w:t>
            </w:r>
          </w:p>
          <w:p w14:paraId="3262B375" w14:textId="77777777" w:rsidR="00645D9F" w:rsidRPr="009F0EFE" w:rsidRDefault="008505D5"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9F0EFE">
              <w:rPr>
                <w:rFonts w:ascii="Arial" w:hAnsi="Arial" w:cs="Arial"/>
                <w:color w:val="000000" w:themeColor="text1"/>
              </w:rPr>
              <w:t xml:space="preserve">Потврда Народне банке Србије </w:t>
            </w:r>
            <w:r w:rsidR="00645D9F" w:rsidRPr="009F0EFE">
              <w:rPr>
                <w:rFonts w:ascii="Arial" w:hAnsi="Arial" w:cs="Arial"/>
                <w:color w:val="000000" w:themeColor="text1"/>
              </w:rPr>
              <w:t xml:space="preserve">– Одсек принудне наплате </w:t>
            </w:r>
            <w:r w:rsidRPr="009F0EFE">
              <w:rPr>
                <w:rFonts w:ascii="Arial" w:hAnsi="Arial" w:cs="Arial"/>
                <w:color w:val="000000" w:themeColor="text1"/>
              </w:rPr>
              <w:t>да понуђач није био неликвидан у последњих шест месеци који претходе дану објављивања Позива за подношење понуда на Порталу јавних набавки</w:t>
            </w:r>
            <w:r w:rsidR="008D07D3" w:rsidRPr="009F0EFE">
              <w:rPr>
                <w:rFonts w:ascii="Arial" w:hAnsi="Arial" w:cs="Arial"/>
                <w:color w:val="000000" w:themeColor="text1"/>
              </w:rPr>
              <w:t xml:space="preserve"> </w:t>
            </w:r>
            <w:r w:rsidR="008D07D3" w:rsidRPr="009F0EFE">
              <w:rPr>
                <w:rFonts w:ascii="Arial" w:hAnsi="Arial" w:cs="Arial"/>
              </w:rPr>
              <w:t>(рачунајући и дан објаве позива на Порталу јавних набавки)</w:t>
            </w:r>
          </w:p>
          <w:p w14:paraId="0F8B5950" w14:textId="77777777" w:rsidR="00516DF7" w:rsidRPr="009F0EFE" w:rsidRDefault="00516DF7" w:rsidP="00516DF7">
            <w:pPr>
              <w:tabs>
                <w:tab w:val="left" w:pos="1440"/>
              </w:tabs>
              <w:suppressAutoHyphens/>
              <w:spacing w:before="0"/>
              <w:contextualSpacing/>
              <w:rPr>
                <w:rFonts w:eastAsia="Calibri" w:cs="Arial"/>
                <w:lang w:val="sr-Cyrl-RS" w:eastAsia="ar-SA"/>
              </w:rPr>
            </w:pPr>
            <w:r w:rsidRPr="009F0EFE">
              <w:rPr>
                <w:rFonts w:eastAsia="Calibri" w:cs="Arial"/>
                <w:lang w:val="sr-Cyrl-RS" w:eastAsia="ar-SA"/>
              </w:rPr>
              <w:t xml:space="preserve">    или</w:t>
            </w:r>
          </w:p>
          <w:p w14:paraId="6FEE0250" w14:textId="77777777" w:rsidR="00516DF7" w:rsidRPr="009F0EFE" w:rsidRDefault="00516DF7" w:rsidP="000B1D80">
            <w:pPr>
              <w:tabs>
                <w:tab w:val="left" w:pos="1440"/>
              </w:tabs>
              <w:suppressAutoHyphens/>
              <w:spacing w:before="0"/>
              <w:contextualSpacing/>
              <w:jc w:val="left"/>
              <w:rPr>
                <w:rFonts w:eastAsia="Calibri" w:cs="Arial"/>
                <w:lang w:val="sr-Cyrl-RS" w:eastAsia="ar-SA"/>
              </w:rPr>
            </w:pPr>
            <w:r w:rsidRPr="009F0EFE">
              <w:rPr>
                <w:rFonts w:eastAsia="Calibri" w:cs="Arial"/>
                <w:lang w:val="sr-Cyrl-RS" w:eastAsia="ar-SA"/>
              </w:rPr>
              <w:t xml:space="preserve">    Изјава да је информација јавно доступна на сајту НБС</w:t>
            </w:r>
          </w:p>
          <w:p w14:paraId="18DBB65E" w14:textId="77777777" w:rsidR="00516DF7" w:rsidRPr="009F0EFE" w:rsidRDefault="00516DF7" w:rsidP="000B1D80">
            <w:pPr>
              <w:pStyle w:val="ListParagraph"/>
              <w:tabs>
                <w:tab w:val="left" w:pos="680"/>
              </w:tabs>
              <w:snapToGrid w:val="0"/>
              <w:spacing w:before="0" w:after="0" w:line="240" w:lineRule="auto"/>
              <w:ind w:left="226"/>
              <w:rPr>
                <w:rFonts w:ascii="Arial" w:hAnsi="Arial" w:cs="Arial"/>
              </w:rPr>
            </w:pPr>
          </w:p>
          <w:p w14:paraId="3FEFFF01" w14:textId="77777777" w:rsidR="00645D9F" w:rsidRPr="009F0EFE" w:rsidRDefault="00645D9F" w:rsidP="00CB64CF">
            <w:pPr>
              <w:autoSpaceDE w:val="0"/>
              <w:autoSpaceDN w:val="0"/>
              <w:adjustRightInd w:val="0"/>
              <w:spacing w:before="0"/>
              <w:rPr>
                <w:rFonts w:eastAsia="Calibri" w:cs="Arial"/>
              </w:rPr>
            </w:pPr>
            <w:r w:rsidRPr="009F0EFE">
              <w:rPr>
                <w:rFonts w:cs="Arial"/>
                <w:color w:val="000000" w:themeColor="text1"/>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75168E72" w14:textId="77777777" w:rsidR="00645D9F" w:rsidRPr="009F0EFE" w:rsidRDefault="00645D9F" w:rsidP="00CB64CF">
            <w:pPr>
              <w:spacing w:before="0"/>
              <w:rPr>
                <w:rFonts w:eastAsia="Calibri" w:cs="Arial"/>
                <w:b/>
                <w:i/>
                <w:lang w:val="sr-Cyrl-CS"/>
              </w:rPr>
            </w:pPr>
            <w:r w:rsidRPr="009F0EFE">
              <w:rPr>
                <w:rFonts w:cs="Arial"/>
                <w:color w:val="000000" w:themeColor="text1"/>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F0EFE">
              <w:rPr>
                <w:rFonts w:cs="Arial"/>
                <w:color w:val="000000" w:themeColor="text1"/>
                <w:lang w:val="sr-Cyrl-CS"/>
              </w:rPr>
              <w:t xml:space="preserve">наведене </w:t>
            </w:r>
            <w:r w:rsidRPr="009F0EFE">
              <w:rPr>
                <w:rFonts w:cs="Arial"/>
                <w:color w:val="000000" w:themeColor="text1"/>
              </w:rPr>
              <w:t>године.</w:t>
            </w:r>
          </w:p>
          <w:p w14:paraId="7D639762" w14:textId="77777777" w:rsidR="00645D9F" w:rsidRPr="009F0EFE" w:rsidRDefault="00645D9F" w:rsidP="00CB64CF">
            <w:pPr>
              <w:spacing w:before="0"/>
              <w:rPr>
                <w:rFonts w:eastAsia="Calibri" w:cs="Arial"/>
                <w:lang w:val="sr-Cyrl-CS"/>
              </w:rPr>
            </w:pPr>
            <w:r w:rsidRPr="009F0EFE">
              <w:rPr>
                <w:rFonts w:eastAsia="Calibri" w:cs="Arial"/>
                <w:b/>
              </w:rPr>
              <w:lastRenderedPageBreak/>
              <w:t>Напомена</w:t>
            </w:r>
            <w:r w:rsidRPr="009F0EFE">
              <w:rPr>
                <w:rFonts w:eastAsia="Calibri" w:cs="Arial"/>
              </w:rPr>
              <w:t xml:space="preserve">: </w:t>
            </w:r>
          </w:p>
          <w:p w14:paraId="70B38110" w14:textId="77777777" w:rsidR="007250F9" w:rsidRPr="009F0EFE" w:rsidRDefault="00645D9F" w:rsidP="009F0EFE">
            <w:pPr>
              <w:numPr>
                <w:ilvl w:val="0"/>
                <w:numId w:val="12"/>
              </w:numPr>
              <w:tabs>
                <w:tab w:val="left" w:pos="680"/>
              </w:tabs>
              <w:snapToGrid w:val="0"/>
              <w:spacing w:before="0"/>
              <w:ind w:left="230" w:hanging="230"/>
              <w:contextualSpacing/>
              <w:rPr>
                <w:rFonts w:cs="Arial"/>
                <w:b/>
                <w:i/>
              </w:rPr>
            </w:pPr>
            <w:r w:rsidRPr="009F0EFE">
              <w:rPr>
                <w:rFonts w:eastAsia="Calibri" w:cs="Arial"/>
                <w:i/>
              </w:rPr>
              <w:t>Уколико Извештај о бонитету БОН-ЈН садржи податке о неликвидности за</w:t>
            </w:r>
            <w:r w:rsidRPr="009F0EFE">
              <w:rPr>
                <w:rFonts w:eastAsia="Calibri" w:cs="Arial"/>
                <w:i/>
                <w:lang w:val="sr-Cyrl-CS"/>
              </w:rPr>
              <w:t xml:space="preserve"> тражених</w:t>
            </w:r>
            <w:r w:rsidRPr="009F0EFE">
              <w:rPr>
                <w:rFonts w:eastAsia="Calibri" w:cs="Arial"/>
                <w:i/>
              </w:rPr>
              <w:t xml:space="preserve"> претходних 6 месеци, није неопходно достављати потврду Народне банке Србије.</w:t>
            </w:r>
          </w:p>
          <w:p w14:paraId="316B2365" w14:textId="77777777" w:rsidR="00C23B67" w:rsidRPr="009402EE" w:rsidRDefault="00C23B67" w:rsidP="009F0EFE">
            <w:pPr>
              <w:suppressAutoHyphens/>
              <w:spacing w:before="0"/>
              <w:jc w:val="left"/>
              <w:rPr>
                <w:rFonts w:cs="Arial"/>
                <w:b/>
                <w:i/>
                <w:highlight w:val="yellow"/>
              </w:rPr>
            </w:pPr>
          </w:p>
        </w:tc>
      </w:tr>
      <w:tr w:rsidR="00175774" w:rsidRPr="009115DA" w14:paraId="27D02AA9" w14:textId="77777777" w:rsidTr="00976DD4">
        <w:trPr>
          <w:jc w:val="center"/>
        </w:trPr>
        <w:tc>
          <w:tcPr>
            <w:tcW w:w="985" w:type="dxa"/>
            <w:vAlign w:val="center"/>
          </w:tcPr>
          <w:p w14:paraId="1F727107" w14:textId="77777777" w:rsidR="00175774" w:rsidRPr="000B1D80" w:rsidRDefault="00E41FE4" w:rsidP="009D1A46">
            <w:pPr>
              <w:spacing w:before="0"/>
              <w:jc w:val="center"/>
              <w:rPr>
                <w:rFonts w:cs="Arial"/>
                <w:color w:val="00B0F0"/>
              </w:rPr>
            </w:pPr>
            <w:r w:rsidRPr="000B1D80">
              <w:rPr>
                <w:rFonts w:cs="Arial"/>
                <w:lang w:val="sr-Cyrl-RS"/>
              </w:rPr>
              <w:lastRenderedPageBreak/>
              <w:t>7</w:t>
            </w:r>
            <w:r w:rsidR="00175774" w:rsidRPr="000B1D80">
              <w:rPr>
                <w:rFonts w:cs="Arial"/>
              </w:rPr>
              <w:t>.</w:t>
            </w:r>
          </w:p>
        </w:tc>
        <w:tc>
          <w:tcPr>
            <w:tcW w:w="9183" w:type="dxa"/>
          </w:tcPr>
          <w:p w14:paraId="0466DF01" w14:textId="77777777" w:rsidR="00494BF7" w:rsidRPr="009F0EFE" w:rsidRDefault="00494BF7" w:rsidP="009D1A46">
            <w:pPr>
              <w:autoSpaceDE w:val="0"/>
              <w:autoSpaceDN w:val="0"/>
              <w:adjustRightInd w:val="0"/>
              <w:spacing w:before="0"/>
              <w:rPr>
                <w:rFonts w:cs="Arial"/>
                <w:b/>
                <w:u w:val="single"/>
              </w:rPr>
            </w:pPr>
            <w:r w:rsidRPr="009F0EFE">
              <w:rPr>
                <w:rFonts w:cs="Arial"/>
                <w:b/>
                <w:u w:val="single"/>
              </w:rPr>
              <w:t>Пословни капацитет</w:t>
            </w:r>
            <w:r w:rsidR="008701ED" w:rsidRPr="009F0EFE">
              <w:rPr>
                <w:rFonts w:cs="Arial"/>
                <w:b/>
                <w:u w:val="single"/>
              </w:rPr>
              <w:t xml:space="preserve"> </w:t>
            </w:r>
          </w:p>
          <w:p w14:paraId="7985EB72" w14:textId="77777777" w:rsidR="008658AC" w:rsidRPr="009F0EFE" w:rsidRDefault="00175774" w:rsidP="009D1A46">
            <w:pPr>
              <w:autoSpaceDE w:val="0"/>
              <w:autoSpaceDN w:val="0"/>
              <w:adjustRightInd w:val="0"/>
              <w:spacing w:before="0"/>
              <w:rPr>
                <w:rFonts w:cs="Arial"/>
                <w:b/>
                <w:u w:val="single"/>
              </w:rPr>
            </w:pPr>
            <w:r w:rsidRPr="009F0EFE">
              <w:rPr>
                <w:rFonts w:cs="Arial"/>
                <w:b/>
                <w:u w:val="single"/>
              </w:rPr>
              <w:t>Услов:</w:t>
            </w:r>
          </w:p>
          <w:p w14:paraId="21A67C90" w14:textId="77777777" w:rsidR="009175C0" w:rsidRPr="009F0EFE" w:rsidRDefault="006A5595" w:rsidP="009D1A46">
            <w:pPr>
              <w:autoSpaceDE w:val="0"/>
              <w:autoSpaceDN w:val="0"/>
              <w:adjustRightInd w:val="0"/>
              <w:spacing w:before="0"/>
              <w:rPr>
                <w:rFonts w:cs="Arial"/>
                <w:b/>
                <w:u w:val="single"/>
              </w:rPr>
            </w:pPr>
            <w:r w:rsidRPr="009F0EFE">
              <w:rPr>
                <w:rFonts w:cs="Arial"/>
                <w:b/>
                <w:u w:val="single"/>
              </w:rPr>
              <w:t>Да има следеће р</w:t>
            </w:r>
            <w:r w:rsidR="009175C0" w:rsidRPr="009F0EFE">
              <w:rPr>
                <w:rFonts w:cs="Arial"/>
                <w:b/>
                <w:u w:val="single"/>
              </w:rPr>
              <w:t>еференце</w:t>
            </w:r>
            <w:r w:rsidRPr="009F0EFE">
              <w:rPr>
                <w:rFonts w:cs="Arial"/>
                <w:b/>
                <w:u w:val="single"/>
              </w:rPr>
              <w:t xml:space="preserve"> у вези са предметом набавке:</w:t>
            </w:r>
            <w:r w:rsidR="009175C0" w:rsidRPr="009F0EFE">
              <w:rPr>
                <w:rFonts w:cs="Arial"/>
                <w:b/>
                <w:u w:val="single"/>
              </w:rPr>
              <w:t xml:space="preserve"> </w:t>
            </w:r>
          </w:p>
          <w:p w14:paraId="0B055571" w14:textId="52DA97C8" w:rsidR="00191B94" w:rsidRPr="00531A59" w:rsidRDefault="00531A59" w:rsidP="00531A59">
            <w:pPr>
              <w:snapToGrid w:val="0"/>
              <w:spacing w:before="0"/>
              <w:rPr>
                <w:rFonts w:cs="Arial"/>
              </w:rPr>
            </w:pPr>
            <w:r>
              <w:rPr>
                <w:rFonts w:cs="Arial"/>
                <w:lang w:val="sr-Cyrl-RS"/>
              </w:rPr>
              <w:t xml:space="preserve">1. </w:t>
            </w:r>
            <w:r w:rsidR="009F0EFE" w:rsidRPr="00531A59">
              <w:rPr>
                <w:rFonts w:cs="Arial"/>
              </w:rPr>
              <w:t>Да је у периоду од претходних 5 (</w:t>
            </w:r>
            <w:r w:rsidR="009F0EFE" w:rsidRPr="00531A59">
              <w:rPr>
                <w:rFonts w:cs="Arial"/>
                <w:lang w:val="sr-Cyrl-RS"/>
              </w:rPr>
              <w:t xml:space="preserve">словима: </w:t>
            </w:r>
            <w:r w:rsidR="009F0EFE" w:rsidRPr="00531A59">
              <w:rPr>
                <w:rFonts w:cs="Arial"/>
              </w:rPr>
              <w:t xml:space="preserve">пет) година од датума објављивања </w:t>
            </w:r>
            <w:r w:rsidR="009F0EFE" w:rsidRPr="00531A59">
              <w:rPr>
                <w:rFonts w:cs="Arial"/>
                <w:lang w:val="sr-Cyrl-RS"/>
              </w:rPr>
              <w:t>позива</w:t>
            </w:r>
            <w:r w:rsidR="009F0EFE" w:rsidRPr="00531A59">
              <w:rPr>
                <w:rFonts w:cs="Arial"/>
              </w:rPr>
              <w:t xml:space="preserve"> </w:t>
            </w:r>
            <w:r w:rsidRPr="00531A59">
              <w:rPr>
                <w:rFonts w:cs="Arial"/>
                <w:lang w:val="sr-Cyrl-RS"/>
              </w:rPr>
              <w:t xml:space="preserve">за подношење понуда </w:t>
            </w:r>
            <w:r w:rsidR="009F0EFE" w:rsidRPr="00531A59">
              <w:rPr>
                <w:rFonts w:cs="Arial"/>
              </w:rPr>
              <w:t xml:space="preserve">извршио услуге израде бар </w:t>
            </w:r>
            <w:r w:rsidR="000708EC">
              <w:rPr>
                <w:rFonts w:cs="Arial"/>
              </w:rPr>
              <w:t>2</w:t>
            </w:r>
            <w:r w:rsidRPr="00531A59">
              <w:rPr>
                <w:rFonts w:cs="Arial"/>
                <w:lang w:val="sr-Cyrl-RS"/>
              </w:rPr>
              <w:t>(словима:</w:t>
            </w:r>
            <w:r w:rsidR="000708EC">
              <w:rPr>
                <w:rFonts w:cs="Arial"/>
                <w:lang w:val="sr-Cyrl-RS"/>
              </w:rPr>
              <w:t>два</w:t>
            </w:r>
            <w:r w:rsidRPr="00531A59">
              <w:rPr>
                <w:rFonts w:cs="Arial"/>
                <w:lang w:val="sr-Cyrl-RS"/>
              </w:rPr>
              <w:t>)</w:t>
            </w:r>
            <w:r w:rsidR="009F0EFE" w:rsidRPr="00531A59">
              <w:rPr>
                <w:rFonts w:cs="Arial"/>
              </w:rPr>
              <w:t xml:space="preserve"> Главна пројекта изградње</w:t>
            </w:r>
            <w:r w:rsidR="009F0EFE" w:rsidRPr="00531A59">
              <w:rPr>
                <w:rFonts w:cs="Arial"/>
                <w:lang w:val="sr-Cyrl-RS"/>
              </w:rPr>
              <w:t xml:space="preserve"> </w:t>
            </w:r>
            <w:r w:rsidR="009F0EFE" w:rsidRPr="00531A59">
              <w:rPr>
                <w:rFonts w:cs="Arial"/>
              </w:rPr>
              <w:t>депонија пепела и шљаке,</w:t>
            </w:r>
            <w:r w:rsidR="009F0EFE" w:rsidRPr="00531A59">
              <w:rPr>
                <w:rFonts w:cs="Arial"/>
                <w:lang w:val="sr-Cyrl-RS"/>
              </w:rPr>
              <w:t xml:space="preserve"> или Главних пројеката изградње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или Главних пројеката надвишавања депонија пепела и шљаке, или П</w:t>
            </w:r>
            <w:r w:rsidR="009F0EFE" w:rsidRPr="00531A59">
              <w:rPr>
                <w:rFonts w:cs="Arial"/>
              </w:rPr>
              <w:t>ројек</w:t>
            </w:r>
            <w:r w:rsidR="009F0EFE" w:rsidRPr="00531A59">
              <w:rPr>
                <w:rFonts w:cs="Arial"/>
                <w:lang w:val="sr-Cyrl-RS"/>
              </w:rPr>
              <w:t>а</w:t>
            </w:r>
            <w:r w:rsidR="009F0EFE" w:rsidRPr="00531A59">
              <w:rPr>
                <w:rFonts w:cs="Arial"/>
              </w:rPr>
              <w:t>та</w:t>
            </w:r>
            <w:r w:rsidR="009F0EFE" w:rsidRPr="00531A59">
              <w:rPr>
                <w:rFonts w:cs="Arial"/>
                <w:lang w:val="sr-Cyrl-RS"/>
              </w:rPr>
              <w:t xml:space="preserve"> за грађевинску дозволу изградње </w:t>
            </w:r>
            <w:r w:rsidR="009F0EFE" w:rsidRPr="00531A59">
              <w:rPr>
                <w:rFonts w:cs="Arial"/>
              </w:rPr>
              <w:t>депонија пепела и шљаке,</w:t>
            </w:r>
            <w:r w:rsidR="009F0EFE" w:rsidRPr="00531A59">
              <w:rPr>
                <w:rFonts w:cs="Arial"/>
                <w:lang w:val="sr-Cyrl-RS"/>
              </w:rPr>
              <w:t xml:space="preserve"> или Пројеката за грађевинску дозволу за извођење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xml:space="preserve">, или Пројеката за грађевинску дозволу за извођење надвишавања депонија пепела и шљаке, </w:t>
            </w:r>
            <w:r w:rsidR="009F0EFE" w:rsidRPr="00531A59">
              <w:rPr>
                <w:rFonts w:cs="Arial"/>
              </w:rPr>
              <w:t>или Пројек</w:t>
            </w:r>
            <w:r w:rsidR="009F0EFE" w:rsidRPr="00531A59">
              <w:rPr>
                <w:rFonts w:cs="Arial"/>
                <w:lang w:val="sr-Cyrl-RS"/>
              </w:rPr>
              <w:t>а</w:t>
            </w:r>
            <w:r w:rsidR="009F0EFE" w:rsidRPr="00531A59">
              <w:rPr>
                <w:rFonts w:cs="Arial"/>
              </w:rPr>
              <w:t>та за из</w:t>
            </w:r>
            <w:r w:rsidR="009F0EFE" w:rsidRPr="00531A59">
              <w:rPr>
                <w:rFonts w:cs="Arial"/>
                <w:lang w:val="sr-Cyrl-RS"/>
              </w:rPr>
              <w:t xml:space="preserve">вођење </w:t>
            </w:r>
            <w:r w:rsidR="009F0EFE" w:rsidRPr="00531A59">
              <w:rPr>
                <w:rFonts w:cs="Arial"/>
              </w:rPr>
              <w:t>депонија пепела и шљаке,</w:t>
            </w:r>
            <w:r w:rsidR="009F0EFE" w:rsidRPr="00531A59">
              <w:rPr>
                <w:rFonts w:cs="Arial"/>
                <w:lang w:val="sr-Cyrl-RS"/>
              </w:rPr>
              <w:t xml:space="preserve"> или Пројеката за извођење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или Пројеката за извођење надвишавања депонија пепела и шљаке</w:t>
            </w:r>
            <w:r w:rsidR="00A718D6" w:rsidRPr="00531A59">
              <w:rPr>
                <w:rFonts w:cs="Arial"/>
              </w:rPr>
              <w:t>;</w:t>
            </w:r>
            <w:r w:rsidR="00191B94" w:rsidRPr="00531A59">
              <w:rPr>
                <w:rFonts w:cs="Arial"/>
              </w:rPr>
              <w:t xml:space="preserve">  </w:t>
            </w:r>
          </w:p>
          <w:p w14:paraId="66AB7B35" w14:textId="556516DB" w:rsidR="009175C0" w:rsidRPr="00531A59" w:rsidRDefault="00531A59" w:rsidP="00531A59">
            <w:pPr>
              <w:tabs>
                <w:tab w:val="left" w:pos="680"/>
              </w:tabs>
              <w:snapToGrid w:val="0"/>
              <w:spacing w:before="0"/>
              <w:rPr>
                <w:rFonts w:cs="Arial"/>
              </w:rPr>
            </w:pPr>
            <w:r>
              <w:rPr>
                <w:rFonts w:cs="Arial"/>
                <w:lang w:val="sr-Cyrl-RS"/>
              </w:rPr>
              <w:t xml:space="preserve">2. </w:t>
            </w:r>
            <w:r w:rsidRPr="00531A59">
              <w:rPr>
                <w:rFonts w:cs="Arial"/>
              </w:rPr>
              <w:t>Да је у периоду од претходних 5 (</w:t>
            </w:r>
            <w:r w:rsidRPr="00531A59">
              <w:rPr>
                <w:rFonts w:cs="Arial"/>
                <w:lang w:val="sr-Cyrl-RS"/>
              </w:rPr>
              <w:t xml:space="preserve">словима: </w:t>
            </w:r>
            <w:r w:rsidRPr="00531A59">
              <w:rPr>
                <w:rFonts w:cs="Arial"/>
              </w:rPr>
              <w:t xml:space="preserve">пет) година од датума објављивања </w:t>
            </w:r>
            <w:r w:rsidRPr="00531A59">
              <w:rPr>
                <w:rFonts w:cs="Arial"/>
                <w:lang w:val="sr-Cyrl-RS"/>
              </w:rPr>
              <w:t>позива</w:t>
            </w:r>
            <w:r w:rsidRPr="00531A59">
              <w:rPr>
                <w:rFonts w:cs="Arial"/>
              </w:rPr>
              <w:t xml:space="preserve"> </w:t>
            </w:r>
            <w:r w:rsidRPr="00531A59">
              <w:rPr>
                <w:rFonts w:cs="Arial"/>
                <w:lang w:val="sr-Cyrl-RS"/>
              </w:rPr>
              <w:t xml:space="preserve">за подношење понуда </w:t>
            </w:r>
            <w:r w:rsidRPr="00531A59">
              <w:rPr>
                <w:rFonts w:cs="Arial"/>
              </w:rPr>
              <w:t>извршио услуге израде бар</w:t>
            </w:r>
            <w:r w:rsidRPr="00531A59">
              <w:rPr>
                <w:rFonts w:cs="Arial"/>
                <w:lang w:val="sr-Cyrl-RS"/>
              </w:rPr>
              <w:t xml:space="preserve"> </w:t>
            </w:r>
            <w:r w:rsidR="000708EC">
              <w:rPr>
                <w:rFonts w:cs="Arial"/>
                <w:lang w:val="sr-Cyrl-RS"/>
              </w:rPr>
              <w:t>2</w:t>
            </w:r>
            <w:r w:rsidRPr="00531A59">
              <w:rPr>
                <w:rFonts w:cs="Arial"/>
                <w:lang w:val="sr-Cyrl-RS"/>
              </w:rPr>
              <w:t>(словима:</w:t>
            </w:r>
            <w:r w:rsidR="000708EC">
              <w:rPr>
                <w:rFonts w:cs="Arial"/>
                <w:lang w:val="sr-Cyrl-RS"/>
              </w:rPr>
              <w:t>два</w:t>
            </w:r>
            <w:r w:rsidRPr="00531A59">
              <w:rPr>
                <w:rFonts w:cs="Arial"/>
                <w:lang w:val="sr-Cyrl-RS"/>
              </w:rPr>
              <w:t>)</w:t>
            </w:r>
            <w:r w:rsidRPr="00531A59">
              <w:rPr>
                <w:rFonts w:cs="Arial"/>
              </w:rPr>
              <w:t xml:space="preserve"> </w:t>
            </w:r>
            <w:r w:rsidRPr="00531A59">
              <w:rPr>
                <w:rFonts w:cs="Arial"/>
                <w:lang w:val="sr-Cyrl-RS"/>
              </w:rPr>
              <w:t>Студије о процени утицаја на животну средину</w:t>
            </w:r>
            <w:r w:rsidRPr="00531A59">
              <w:rPr>
                <w:rFonts w:cs="Arial"/>
              </w:rPr>
              <w:t xml:space="preserve"> </w:t>
            </w:r>
            <w:r w:rsidRPr="00531A59">
              <w:rPr>
                <w:rFonts w:cs="Arial"/>
                <w:lang w:val="sr-Cyrl-RS"/>
              </w:rPr>
              <w:t>за које је добијена Сагласност комисије надлежног Министарства, од којих се најмање једна Студија о процени утицаја на животну средину односи на депоније пепела и шљаке</w:t>
            </w:r>
            <w:r w:rsidR="00A718D6" w:rsidRPr="00531A59">
              <w:rPr>
                <w:rFonts w:cs="Arial"/>
              </w:rPr>
              <w:t>;</w:t>
            </w:r>
          </w:p>
          <w:p w14:paraId="5BA29212" w14:textId="77777777" w:rsidR="006628B0" w:rsidRPr="009F0EFE" w:rsidRDefault="006628B0">
            <w:pPr>
              <w:autoSpaceDE w:val="0"/>
              <w:autoSpaceDN w:val="0"/>
              <w:adjustRightInd w:val="0"/>
              <w:spacing w:before="0"/>
              <w:ind w:left="338"/>
              <w:rPr>
                <w:rFonts w:cs="Arial"/>
                <w:b/>
              </w:rPr>
            </w:pPr>
          </w:p>
          <w:p w14:paraId="06CA9303" w14:textId="77777777" w:rsidR="00727077" w:rsidRPr="009F0EFE" w:rsidRDefault="00727077">
            <w:pPr>
              <w:autoSpaceDE w:val="0"/>
              <w:autoSpaceDN w:val="0"/>
              <w:adjustRightInd w:val="0"/>
              <w:spacing w:before="0"/>
              <w:rPr>
                <w:rFonts w:cs="Arial"/>
                <w:b/>
                <w:u w:val="single"/>
              </w:rPr>
            </w:pPr>
            <w:r w:rsidRPr="009F0EFE">
              <w:rPr>
                <w:rFonts w:cs="Arial"/>
                <w:b/>
                <w:u w:val="single"/>
              </w:rPr>
              <w:t>Доказ</w:t>
            </w:r>
            <w:r w:rsidR="0008790E" w:rsidRPr="009F0EFE">
              <w:rPr>
                <w:rFonts w:cs="Arial"/>
                <w:b/>
                <w:u w:val="single"/>
              </w:rPr>
              <w:t>и</w:t>
            </w:r>
          </w:p>
          <w:p w14:paraId="24767EBB" w14:textId="77777777" w:rsidR="00AD13D5" w:rsidRPr="00531A59" w:rsidRDefault="00531A59" w:rsidP="00531A59">
            <w:pPr>
              <w:autoSpaceDE w:val="0"/>
              <w:autoSpaceDN w:val="0"/>
              <w:adjustRightInd w:val="0"/>
              <w:spacing w:before="0"/>
              <w:rPr>
                <w:rFonts w:cs="Arial"/>
              </w:rPr>
            </w:pPr>
            <w:r>
              <w:rPr>
                <w:rFonts w:cs="Arial"/>
                <w:lang w:val="sr-Cyrl-RS"/>
              </w:rPr>
              <w:t xml:space="preserve">1. </w:t>
            </w:r>
            <w:r w:rsidR="004621A1" w:rsidRPr="00531A59">
              <w:rPr>
                <w:rFonts w:cs="Arial"/>
              </w:rPr>
              <w:t>Референтна листа</w:t>
            </w:r>
            <w:r w:rsidR="00AD13D5" w:rsidRPr="00531A59">
              <w:rPr>
                <w:rFonts w:cs="Arial"/>
              </w:rPr>
              <w:t xml:space="preserve"> </w:t>
            </w:r>
          </w:p>
          <w:p w14:paraId="70E89EF4" w14:textId="77777777" w:rsidR="00AD13D5" w:rsidRPr="00531A59" w:rsidRDefault="00531A59" w:rsidP="00531A59">
            <w:pPr>
              <w:autoSpaceDE w:val="0"/>
              <w:autoSpaceDN w:val="0"/>
              <w:adjustRightInd w:val="0"/>
              <w:spacing w:before="0"/>
              <w:rPr>
                <w:rFonts w:cs="Arial"/>
              </w:rPr>
            </w:pPr>
            <w:r>
              <w:rPr>
                <w:rFonts w:cs="Arial"/>
                <w:lang w:val="sr-Cyrl-RS"/>
              </w:rPr>
              <w:t xml:space="preserve">2. </w:t>
            </w:r>
            <w:r w:rsidR="004621A1" w:rsidRPr="00531A59">
              <w:rPr>
                <w:rFonts w:cs="Arial"/>
              </w:rPr>
              <w:t>Потврда о извршеним услугама</w:t>
            </w:r>
            <w:r w:rsidR="00645D9F" w:rsidRPr="00531A59">
              <w:rPr>
                <w:rFonts w:cs="Arial"/>
              </w:rPr>
              <w:t xml:space="preserve"> </w:t>
            </w:r>
          </w:p>
          <w:p w14:paraId="2726DA5F" w14:textId="77777777" w:rsidR="00531A59" w:rsidRDefault="00531A59" w:rsidP="00531A59">
            <w:pPr>
              <w:tabs>
                <w:tab w:val="left" w:pos="647"/>
              </w:tabs>
              <w:spacing w:before="0"/>
              <w:rPr>
                <w:rFonts w:ascii="Times New Roman" w:eastAsia="Calibri" w:hAnsi="Times New Roman"/>
                <w:sz w:val="26"/>
                <w:szCs w:val="26"/>
              </w:rPr>
            </w:pPr>
            <w:r>
              <w:rPr>
                <w:rFonts w:ascii="Times New Roman" w:eastAsia="Calibri" w:hAnsi="Times New Roman"/>
                <w:sz w:val="26"/>
                <w:szCs w:val="26"/>
                <w:lang w:val="sr-Cyrl-RS"/>
              </w:rPr>
              <w:t xml:space="preserve">3. </w:t>
            </w:r>
            <w:r w:rsidRPr="00531A59">
              <w:rPr>
                <w:rFonts w:eastAsia="Calibri" w:cs="Arial"/>
              </w:rPr>
              <w:t>Фотокопије реализованих уговора</w:t>
            </w:r>
          </w:p>
          <w:p w14:paraId="18943F5D" w14:textId="77777777" w:rsidR="00C00C9B" w:rsidRPr="009F0EFE" w:rsidRDefault="00531A59" w:rsidP="00531A59">
            <w:pPr>
              <w:tabs>
                <w:tab w:val="left" w:pos="647"/>
              </w:tabs>
              <w:spacing w:before="0"/>
              <w:rPr>
                <w:rFonts w:cs="Arial"/>
                <w:color w:val="000000" w:themeColor="text1"/>
              </w:rPr>
            </w:pPr>
            <w:r>
              <w:rPr>
                <w:rFonts w:ascii="Times New Roman" w:eastAsia="Calibri" w:hAnsi="Times New Roman"/>
                <w:sz w:val="26"/>
                <w:szCs w:val="26"/>
                <w:lang w:val="sr-Cyrl-RS"/>
              </w:rPr>
              <w:t xml:space="preserve">4. </w:t>
            </w:r>
            <w:r w:rsidRPr="00531A59">
              <w:rPr>
                <w:rFonts w:eastAsia="Calibri" w:cs="Arial"/>
                <w:lang w:val="sr-Cyrl-RS"/>
              </w:rPr>
              <w:t>Фотокопије Решења за сагласност надлежног Министарства на Студију о процени утицаја на животну средину</w:t>
            </w:r>
          </w:p>
          <w:p w14:paraId="0A4F85E4" w14:textId="77777777" w:rsidR="00C23B67" w:rsidRPr="009F0EFE" w:rsidRDefault="00C23B67" w:rsidP="00C23B67">
            <w:pPr>
              <w:autoSpaceDE w:val="0"/>
              <w:autoSpaceDN w:val="0"/>
              <w:adjustRightInd w:val="0"/>
              <w:spacing w:before="0"/>
              <w:ind w:left="7"/>
              <w:rPr>
                <w:rFonts w:cs="Arial"/>
                <w:color w:val="000000" w:themeColor="text1"/>
              </w:rPr>
            </w:pPr>
          </w:p>
        </w:tc>
      </w:tr>
      <w:tr w:rsidR="00531A59" w:rsidRPr="009115DA" w14:paraId="440F47C0" w14:textId="77777777" w:rsidTr="00976DD4">
        <w:trPr>
          <w:jc w:val="center"/>
        </w:trPr>
        <w:tc>
          <w:tcPr>
            <w:tcW w:w="985" w:type="dxa"/>
            <w:vAlign w:val="center"/>
          </w:tcPr>
          <w:p w14:paraId="78015D06" w14:textId="77777777" w:rsidR="00531A59" w:rsidRPr="000B1D80" w:rsidRDefault="00531A59" w:rsidP="009D1A46">
            <w:pPr>
              <w:spacing w:before="0"/>
              <w:jc w:val="center"/>
              <w:rPr>
                <w:rFonts w:cs="Arial"/>
                <w:lang w:val="sr-Cyrl-RS"/>
              </w:rPr>
            </w:pPr>
            <w:r>
              <w:rPr>
                <w:rFonts w:cs="Arial"/>
                <w:lang w:val="sr-Cyrl-RS"/>
              </w:rPr>
              <w:t>8.</w:t>
            </w:r>
          </w:p>
        </w:tc>
        <w:tc>
          <w:tcPr>
            <w:tcW w:w="9183" w:type="dxa"/>
          </w:tcPr>
          <w:p w14:paraId="675AA1E5" w14:textId="77777777" w:rsidR="00531A59" w:rsidRPr="009F0EFE" w:rsidRDefault="00531A59" w:rsidP="00531A59">
            <w:pPr>
              <w:autoSpaceDE w:val="0"/>
              <w:autoSpaceDN w:val="0"/>
              <w:adjustRightInd w:val="0"/>
              <w:spacing w:before="0"/>
              <w:rPr>
                <w:rFonts w:cs="Arial"/>
                <w:b/>
                <w:u w:val="single"/>
              </w:rPr>
            </w:pPr>
            <w:r>
              <w:rPr>
                <w:rFonts w:cs="Arial"/>
                <w:b/>
                <w:u w:val="single"/>
                <w:lang w:val="sr-Cyrl-RS"/>
              </w:rPr>
              <w:t>Технички</w:t>
            </w:r>
            <w:r w:rsidRPr="009F0EFE">
              <w:rPr>
                <w:rFonts w:cs="Arial"/>
                <w:b/>
                <w:u w:val="single"/>
              </w:rPr>
              <w:t xml:space="preserve"> капацитет </w:t>
            </w:r>
          </w:p>
          <w:p w14:paraId="1B01ABA1" w14:textId="77777777" w:rsidR="00531A59" w:rsidRDefault="00531A59" w:rsidP="00531A59">
            <w:pPr>
              <w:autoSpaceDE w:val="0"/>
              <w:autoSpaceDN w:val="0"/>
              <w:adjustRightInd w:val="0"/>
              <w:spacing w:before="0"/>
              <w:rPr>
                <w:rFonts w:cs="Arial"/>
                <w:b/>
                <w:u w:val="single"/>
              </w:rPr>
            </w:pPr>
            <w:r w:rsidRPr="009F0EFE">
              <w:rPr>
                <w:rFonts w:cs="Arial"/>
                <w:b/>
                <w:u w:val="single"/>
              </w:rPr>
              <w:t>Услов:</w:t>
            </w:r>
          </w:p>
          <w:p w14:paraId="2A22065F" w14:textId="77777777" w:rsidR="00531A59" w:rsidRPr="00531A59" w:rsidRDefault="00531A59" w:rsidP="00531A59">
            <w:pPr>
              <w:tabs>
                <w:tab w:val="num" w:pos="254"/>
                <w:tab w:val="num" w:pos="1980"/>
              </w:tabs>
              <w:snapToGrid w:val="0"/>
              <w:spacing w:after="120"/>
              <w:rPr>
                <w:rFonts w:cs="Arial"/>
                <w:bCs/>
                <w:noProof/>
              </w:rPr>
            </w:pPr>
            <w:r>
              <w:rPr>
                <w:rFonts w:ascii="Times New Roman" w:hAnsi="Times New Roman"/>
                <w:bCs/>
                <w:noProof/>
                <w:sz w:val="26"/>
                <w:szCs w:val="26"/>
                <w:lang w:val="sr-Cyrl-RS"/>
              </w:rPr>
              <w:t xml:space="preserve">1. </w:t>
            </w:r>
            <w:r w:rsidRPr="00531A59">
              <w:rPr>
                <w:rFonts w:cs="Arial"/>
                <w:bCs/>
                <w:noProof/>
              </w:rPr>
              <w:t>Да поседује лиценцирани софтвер за израду графичке документације (AutoCAD)</w:t>
            </w:r>
          </w:p>
          <w:p w14:paraId="765B3DE7" w14:textId="77777777" w:rsidR="00531A59" w:rsidRPr="00531A59" w:rsidRDefault="00531A59" w:rsidP="00531A59">
            <w:pPr>
              <w:tabs>
                <w:tab w:val="num" w:pos="254"/>
                <w:tab w:val="num" w:pos="1980"/>
              </w:tabs>
              <w:snapToGrid w:val="0"/>
              <w:spacing w:after="120"/>
              <w:rPr>
                <w:rFonts w:cs="Arial"/>
                <w:bCs/>
                <w:noProof/>
              </w:rPr>
            </w:pPr>
            <w:r w:rsidRPr="00531A59">
              <w:rPr>
                <w:rFonts w:cs="Arial"/>
                <w:bCs/>
                <w:noProof/>
                <w:lang w:val="sr-Cyrl-RS"/>
              </w:rPr>
              <w:t xml:space="preserve">2. </w:t>
            </w:r>
            <w:r w:rsidRPr="00531A59">
              <w:rPr>
                <w:rFonts w:cs="Arial"/>
                <w:bCs/>
                <w:noProof/>
              </w:rPr>
              <w:t>Да поседује лиценцирани софтвер за симулацију струјања подземних вода (базиран на MODFLOW рачунском коду)</w:t>
            </w:r>
          </w:p>
          <w:p w14:paraId="2562CD7E" w14:textId="77777777" w:rsidR="00531A59" w:rsidRPr="009F0EFE" w:rsidRDefault="00531A59" w:rsidP="00531A59">
            <w:pPr>
              <w:autoSpaceDE w:val="0"/>
              <w:autoSpaceDN w:val="0"/>
              <w:adjustRightInd w:val="0"/>
              <w:spacing w:before="0"/>
              <w:rPr>
                <w:rFonts w:cs="Arial"/>
                <w:b/>
                <w:u w:val="single"/>
              </w:rPr>
            </w:pPr>
            <w:r w:rsidRPr="009F0EFE">
              <w:rPr>
                <w:rFonts w:cs="Arial"/>
                <w:b/>
                <w:u w:val="single"/>
              </w:rPr>
              <w:t>Докази</w:t>
            </w:r>
          </w:p>
          <w:p w14:paraId="5A7216F1" w14:textId="77777777" w:rsidR="00531A59" w:rsidRDefault="00531A59" w:rsidP="00531A59">
            <w:pPr>
              <w:autoSpaceDE w:val="0"/>
              <w:autoSpaceDN w:val="0"/>
              <w:adjustRightInd w:val="0"/>
              <w:spacing w:before="0"/>
              <w:rPr>
                <w:rFonts w:cs="Arial"/>
                <w:bCs/>
                <w:noProof/>
              </w:rPr>
            </w:pPr>
            <w:r>
              <w:rPr>
                <w:rFonts w:ascii="Times New Roman" w:hAnsi="Times New Roman"/>
                <w:bCs/>
                <w:noProof/>
                <w:sz w:val="26"/>
                <w:szCs w:val="26"/>
                <w:lang w:val="sr-Cyrl-RS"/>
              </w:rPr>
              <w:t xml:space="preserve">1. </w:t>
            </w:r>
            <w:r w:rsidRPr="00531A59">
              <w:rPr>
                <w:rFonts w:cs="Arial"/>
                <w:bCs/>
                <w:noProof/>
              </w:rPr>
              <w:t xml:space="preserve">Фотокопија лиценце </w:t>
            </w:r>
          </w:p>
          <w:p w14:paraId="65E6EFEB" w14:textId="77777777" w:rsidR="00531A59" w:rsidRDefault="00531A59" w:rsidP="00531A59">
            <w:pPr>
              <w:autoSpaceDE w:val="0"/>
              <w:autoSpaceDN w:val="0"/>
              <w:adjustRightInd w:val="0"/>
              <w:spacing w:before="0"/>
              <w:rPr>
                <w:rFonts w:cs="Arial"/>
                <w:bCs/>
                <w:noProof/>
              </w:rPr>
            </w:pPr>
            <w:r w:rsidRPr="00531A59">
              <w:rPr>
                <w:rFonts w:cs="Arial"/>
                <w:bCs/>
                <w:noProof/>
              </w:rPr>
              <w:t xml:space="preserve">или </w:t>
            </w:r>
          </w:p>
          <w:p w14:paraId="678EF870" w14:textId="77777777" w:rsidR="00531A59" w:rsidRPr="00531A59" w:rsidRDefault="00531A59" w:rsidP="00531A59">
            <w:pPr>
              <w:autoSpaceDE w:val="0"/>
              <w:autoSpaceDN w:val="0"/>
              <w:adjustRightInd w:val="0"/>
              <w:spacing w:before="0"/>
              <w:rPr>
                <w:rFonts w:cs="Arial"/>
                <w:b/>
                <w:u w:val="single"/>
                <w:lang w:val="sr-Cyrl-RS"/>
              </w:rPr>
            </w:pPr>
            <w:r w:rsidRPr="00531A59">
              <w:rPr>
                <w:rFonts w:cs="Arial"/>
                <w:bCs/>
                <w:noProof/>
              </w:rPr>
              <w:t xml:space="preserve">рачуна о </w:t>
            </w:r>
            <w:r>
              <w:rPr>
                <w:rFonts w:cs="Arial"/>
                <w:bCs/>
                <w:noProof/>
                <w:lang w:val="sr-Cyrl-RS"/>
              </w:rPr>
              <w:t>куповини наведених</w:t>
            </w:r>
            <w:r w:rsidRPr="00531A59">
              <w:rPr>
                <w:rFonts w:cs="Arial"/>
                <w:bCs/>
                <w:noProof/>
              </w:rPr>
              <w:t xml:space="preserve"> лиценциран</w:t>
            </w:r>
            <w:r>
              <w:rPr>
                <w:rFonts w:cs="Arial"/>
                <w:bCs/>
                <w:noProof/>
                <w:lang w:val="sr-Cyrl-RS"/>
              </w:rPr>
              <w:t>их</w:t>
            </w:r>
            <w:r w:rsidRPr="00531A59">
              <w:rPr>
                <w:rFonts w:cs="Arial"/>
                <w:bCs/>
                <w:noProof/>
              </w:rPr>
              <w:t xml:space="preserve"> софтвера</w:t>
            </w:r>
            <w:r>
              <w:rPr>
                <w:rFonts w:cs="Arial"/>
                <w:bCs/>
                <w:noProof/>
                <w:lang w:val="sr-Cyrl-RS"/>
              </w:rPr>
              <w:t>.</w:t>
            </w:r>
          </w:p>
          <w:p w14:paraId="72DDDA5E" w14:textId="77777777" w:rsidR="00531A59" w:rsidRPr="009F0EFE" w:rsidRDefault="00531A59" w:rsidP="009D1A46">
            <w:pPr>
              <w:autoSpaceDE w:val="0"/>
              <w:autoSpaceDN w:val="0"/>
              <w:adjustRightInd w:val="0"/>
              <w:spacing w:before="0"/>
              <w:rPr>
                <w:rFonts w:cs="Arial"/>
                <w:b/>
                <w:u w:val="single"/>
              </w:rPr>
            </w:pPr>
          </w:p>
        </w:tc>
      </w:tr>
      <w:tr w:rsidR="002E2D93" w:rsidRPr="009115DA" w14:paraId="53785CE7" w14:textId="77777777" w:rsidTr="00976DD4">
        <w:trPr>
          <w:trHeight w:val="4324"/>
          <w:jc w:val="center"/>
        </w:trPr>
        <w:tc>
          <w:tcPr>
            <w:tcW w:w="985" w:type="dxa"/>
            <w:vAlign w:val="center"/>
          </w:tcPr>
          <w:p w14:paraId="1940777B" w14:textId="77777777" w:rsidR="002E2D93" w:rsidRPr="000B1D80" w:rsidRDefault="003D746B" w:rsidP="00CB64CF">
            <w:pPr>
              <w:spacing w:before="0"/>
              <w:jc w:val="center"/>
              <w:rPr>
                <w:rFonts w:cs="Arial"/>
              </w:rPr>
            </w:pPr>
            <w:r>
              <w:rPr>
                <w:rFonts w:cs="Arial"/>
                <w:lang w:val="sr-Cyrl-RS"/>
              </w:rPr>
              <w:lastRenderedPageBreak/>
              <w:t>9</w:t>
            </w:r>
            <w:r w:rsidR="002E2D93" w:rsidRPr="000B1D80">
              <w:rPr>
                <w:rFonts w:cs="Arial"/>
              </w:rPr>
              <w:t xml:space="preserve">. </w:t>
            </w:r>
          </w:p>
        </w:tc>
        <w:tc>
          <w:tcPr>
            <w:tcW w:w="9183" w:type="dxa"/>
          </w:tcPr>
          <w:p w14:paraId="59345E48" w14:textId="77777777" w:rsidR="002E2D93" w:rsidRPr="009F0EFE" w:rsidRDefault="002E2D93" w:rsidP="00114751">
            <w:pPr>
              <w:autoSpaceDE w:val="0"/>
              <w:autoSpaceDN w:val="0"/>
              <w:adjustRightInd w:val="0"/>
              <w:spacing w:before="0"/>
              <w:ind w:left="148" w:hanging="180"/>
              <w:rPr>
                <w:rFonts w:cs="Arial"/>
                <w:b/>
                <w:u w:val="single"/>
              </w:rPr>
            </w:pPr>
            <w:r w:rsidRPr="009F0EFE">
              <w:rPr>
                <w:rFonts w:cs="Arial"/>
                <w:b/>
                <w:u w:val="single"/>
              </w:rPr>
              <w:t xml:space="preserve">Кадровски капацитет </w:t>
            </w:r>
          </w:p>
          <w:p w14:paraId="4911DDA0" w14:textId="77777777" w:rsidR="00475F39" w:rsidRPr="009F0EFE" w:rsidRDefault="002E2D93" w:rsidP="00114751">
            <w:pPr>
              <w:autoSpaceDE w:val="0"/>
              <w:autoSpaceDN w:val="0"/>
              <w:adjustRightInd w:val="0"/>
              <w:spacing w:before="0"/>
              <w:ind w:left="148" w:hanging="180"/>
              <w:rPr>
                <w:rFonts w:cs="Arial"/>
                <w:b/>
                <w:u w:val="single"/>
              </w:rPr>
            </w:pPr>
            <w:r w:rsidRPr="009F0EFE">
              <w:rPr>
                <w:rFonts w:cs="Arial"/>
                <w:b/>
                <w:u w:val="single"/>
              </w:rPr>
              <w:t>Услов</w:t>
            </w:r>
          </w:p>
          <w:p w14:paraId="4D702B6D" w14:textId="77777777" w:rsidR="004642E8" w:rsidRPr="009F0EFE" w:rsidRDefault="004642E8" w:rsidP="00114751">
            <w:pPr>
              <w:autoSpaceDE w:val="0"/>
              <w:autoSpaceDN w:val="0"/>
              <w:adjustRightInd w:val="0"/>
              <w:spacing w:before="0"/>
              <w:ind w:left="148" w:hanging="180"/>
              <w:rPr>
                <w:rFonts w:cs="Arial"/>
                <w:b/>
                <w:u w:val="single"/>
              </w:rPr>
            </w:pPr>
          </w:p>
          <w:p w14:paraId="633EC871" w14:textId="77777777" w:rsidR="00290C52" w:rsidRPr="009F0EFE" w:rsidRDefault="004642E8" w:rsidP="000B1D80">
            <w:pPr>
              <w:autoSpaceDE w:val="0"/>
              <w:autoSpaceDN w:val="0"/>
              <w:adjustRightInd w:val="0"/>
              <w:spacing w:before="0"/>
              <w:rPr>
                <w:rFonts w:cs="Arial"/>
                <w:lang w:val="sr-Cyrl-CS" w:eastAsia="ar-SA"/>
              </w:rPr>
            </w:pPr>
            <w:r w:rsidRPr="009F0EFE">
              <w:rPr>
                <w:rFonts w:cs="Arial"/>
                <w:b/>
                <w:lang w:val="sr-Cyrl-CS" w:eastAsia="ar-SA"/>
              </w:rPr>
              <w:t>1.</w:t>
            </w:r>
            <w:r w:rsidRPr="009F0EFE">
              <w:rPr>
                <w:rFonts w:cs="Arial"/>
                <w:lang w:val="sr-Cyrl-CS" w:eastAsia="ar-SA"/>
              </w:rPr>
              <w:t xml:space="preserve"> </w:t>
            </w:r>
            <w:r w:rsidR="009115DA" w:rsidRPr="009F0EFE">
              <w:rPr>
                <w:rFonts w:cs="Arial"/>
                <w:lang w:val="sr-Cyrl-CS" w:eastAsia="ar-SA"/>
              </w:rPr>
              <w:t xml:space="preserve"> </w:t>
            </w:r>
            <w:r w:rsidR="00290C52" w:rsidRPr="009F0EFE">
              <w:rPr>
                <w:rFonts w:cs="Arial"/>
                <w:lang w:val="sr-Cyrl-CS" w:eastAsia="ar-SA"/>
              </w:rPr>
              <w:t xml:space="preserve">Понуђач располаже неопходним </w:t>
            </w:r>
            <w:r w:rsidR="00290C52" w:rsidRPr="009F0EFE">
              <w:rPr>
                <w:rFonts w:cs="Arial"/>
                <w:b/>
                <w:lang w:val="sr-Cyrl-CS" w:eastAsia="ar-SA"/>
              </w:rPr>
              <w:t>кадровским капацитетом</w:t>
            </w:r>
            <w:r w:rsidR="00290C52" w:rsidRPr="009F0EFE">
              <w:rPr>
                <w:rFonts w:cs="Arial"/>
                <w:lang w:val="sr-Cyrl-CS" w:eastAsia="ar-SA"/>
              </w:rPr>
              <w:t xml:space="preserve"> тако што :</w:t>
            </w:r>
          </w:p>
          <w:p w14:paraId="7A9C7AB4" w14:textId="77777777" w:rsidR="00290C52" w:rsidRDefault="00290C52" w:rsidP="000B1D80">
            <w:pPr>
              <w:autoSpaceDE w:val="0"/>
              <w:autoSpaceDN w:val="0"/>
              <w:adjustRightInd w:val="0"/>
              <w:spacing w:before="0"/>
              <w:rPr>
                <w:rFonts w:eastAsia="Calibri" w:cs="Arial"/>
                <w:lang w:val="ru-RU"/>
              </w:rPr>
            </w:pPr>
            <w:r w:rsidRPr="009F0EFE">
              <w:rPr>
                <w:rFonts w:eastAsia="Calibri" w:cs="Arial"/>
                <w:lang w:val="ru-RU"/>
              </w:rPr>
              <w:t>има ангажована лица која су у радном односу или су ангажована сходно чл.197. до 202. Закона о раду</w:t>
            </w:r>
            <w:r w:rsidR="0027469D">
              <w:rPr>
                <w:sz w:val="21"/>
                <w:szCs w:val="21"/>
              </w:rPr>
              <w:t xml:space="preserve"> </w:t>
            </w:r>
            <w:r w:rsidR="0027469D">
              <w:rPr>
                <w:sz w:val="21"/>
                <w:szCs w:val="21"/>
                <w:lang w:val="sr-Cyrl-RS"/>
              </w:rPr>
              <w:t>(</w:t>
            </w:r>
            <w:r w:rsidR="0027469D">
              <w:rPr>
                <w:sz w:val="21"/>
                <w:szCs w:val="21"/>
              </w:rPr>
              <w:t>бр. 24/2005, 61/2005, 54/2009, 32/2013, 75/2014, 13/2017 - одлука УС и 113/2017</w:t>
            </w:r>
            <w:r w:rsidR="0027469D">
              <w:rPr>
                <w:sz w:val="21"/>
                <w:szCs w:val="21"/>
                <w:lang w:val="sr-Cyrl-RS"/>
              </w:rPr>
              <w:t>)</w:t>
            </w:r>
            <w:r w:rsidRPr="009F0EFE">
              <w:rPr>
                <w:rFonts w:eastAsia="Calibri" w:cs="Arial"/>
                <w:lang w:val="ru-RU"/>
              </w:rPr>
              <w:t>, и то:</w:t>
            </w:r>
          </w:p>
          <w:p w14:paraId="601C3B8F" w14:textId="77777777" w:rsidR="0027469D" w:rsidRPr="009F0EFE" w:rsidRDefault="0027469D" w:rsidP="000B1D80">
            <w:pPr>
              <w:autoSpaceDE w:val="0"/>
              <w:autoSpaceDN w:val="0"/>
              <w:adjustRightInd w:val="0"/>
              <w:spacing w:before="0"/>
              <w:rPr>
                <w:rFonts w:eastAsia="Calibri" w:cs="Arial"/>
                <w:lang w:val="ru-RU"/>
              </w:rPr>
            </w:pPr>
          </w:p>
          <w:p w14:paraId="3625B3A4" w14:textId="77777777" w:rsidR="0027469D" w:rsidRPr="0027469D" w:rsidRDefault="0027469D" w:rsidP="0027469D">
            <w:pPr>
              <w:autoSpaceDE w:val="0"/>
              <w:autoSpaceDN w:val="0"/>
              <w:adjustRightInd w:val="0"/>
              <w:spacing w:before="0" w:after="120"/>
              <w:rPr>
                <w:rFonts w:cs="Arial"/>
              </w:rPr>
            </w:pPr>
            <w:r>
              <w:rPr>
                <w:rFonts w:ascii="Times New Roman" w:hAnsi="Times New Roman"/>
                <w:sz w:val="26"/>
                <w:szCs w:val="26"/>
                <w:lang w:val="sr-Cyrl-RS"/>
              </w:rPr>
              <w:t xml:space="preserve">1. </w:t>
            </w:r>
            <w:r w:rsidRPr="0027469D">
              <w:rPr>
                <w:rFonts w:cs="Arial"/>
              </w:rPr>
              <w:t xml:space="preserve">најмање </w:t>
            </w:r>
            <w:r w:rsidRPr="0027469D">
              <w:rPr>
                <w:rFonts w:cs="Arial"/>
                <w:lang w:val="sr-Cyrl-RS"/>
              </w:rPr>
              <w:t>1 (</w:t>
            </w:r>
            <w:r w:rsidRPr="0027469D">
              <w:rPr>
                <w:rFonts w:cs="Arial"/>
              </w:rPr>
              <w:t>једног</w:t>
            </w:r>
            <w:r w:rsidRPr="0027469D">
              <w:rPr>
                <w:rFonts w:cs="Arial"/>
                <w:lang w:val="sr-Cyrl-RS"/>
              </w:rPr>
              <w:t>)</w:t>
            </w:r>
            <w:r w:rsidRPr="0027469D">
              <w:rPr>
                <w:rFonts w:cs="Arial"/>
              </w:rPr>
              <w:t xml:space="preserve"> дипломираног грађевинског инжењера хидротехничког смера (односно одговарајуће звање VII-1 степена стручне спреме) са лиценцом одговорног</w:t>
            </w:r>
            <w:r w:rsidRPr="0027469D">
              <w:rPr>
                <w:rFonts w:cs="Arial"/>
                <w:lang w:val="sr-Cyrl-RS"/>
              </w:rPr>
              <w:t xml:space="preserve"> </w:t>
            </w:r>
            <w:r w:rsidRPr="0027469D">
              <w:rPr>
                <w:rFonts w:cs="Arial"/>
              </w:rPr>
              <w:t>пројектанта</w:t>
            </w:r>
            <w:r w:rsidRPr="0027469D">
              <w:rPr>
                <w:rFonts w:cs="Arial"/>
                <w:bCs/>
              </w:rPr>
              <w:t xml:space="preserve"> </w:t>
            </w:r>
            <w:r w:rsidRPr="0027469D">
              <w:rPr>
                <w:rFonts w:cs="Arial"/>
              </w:rPr>
              <w:t xml:space="preserve">хидротехничких објеката и инсталација водовода и канализације (лиценца бр.314), </w:t>
            </w:r>
          </w:p>
          <w:p w14:paraId="5F697A7C" w14:textId="77777777" w:rsidR="0027469D" w:rsidRPr="0027469D" w:rsidRDefault="0027469D" w:rsidP="0027469D">
            <w:pPr>
              <w:spacing w:after="120"/>
              <w:rPr>
                <w:rFonts w:cs="Arial"/>
              </w:rPr>
            </w:pPr>
            <w:r w:rsidRPr="0027469D">
              <w:rPr>
                <w:rFonts w:cs="Arial"/>
                <w:lang w:val="sr-Cyrl-RS"/>
              </w:rPr>
              <w:t xml:space="preserve">2. </w:t>
            </w:r>
            <w:r w:rsidRPr="0027469D">
              <w:rPr>
                <w:rFonts w:cs="Arial"/>
              </w:rPr>
              <w:t xml:space="preserve">најмање </w:t>
            </w:r>
            <w:r w:rsidRPr="0027469D">
              <w:rPr>
                <w:rFonts w:cs="Arial"/>
                <w:lang w:val="sr-Cyrl-RS"/>
              </w:rPr>
              <w:t>1 (једног)</w:t>
            </w:r>
            <w:r w:rsidRPr="0027469D">
              <w:rPr>
                <w:rFonts w:cs="Arial"/>
              </w:rPr>
              <w:t xml:space="preserve"> дипломираног грађевинског инжењера конструктивног смера (односно одговарајуће звање VII-1 степена стручне  спреме) са лиценцом одговорног пројектанта грађевинских конструкција објеката високоградње, нискоградње и хидроградње (лиценца бр.310), </w:t>
            </w:r>
          </w:p>
          <w:p w14:paraId="6C8CD411" w14:textId="77777777" w:rsidR="0027469D" w:rsidRPr="0027469D" w:rsidRDefault="0027469D" w:rsidP="0027469D">
            <w:pPr>
              <w:spacing w:after="120"/>
              <w:rPr>
                <w:rFonts w:cs="Arial"/>
              </w:rPr>
            </w:pPr>
            <w:r w:rsidRPr="0027469D">
              <w:rPr>
                <w:rFonts w:cs="Arial"/>
                <w:lang w:val="sr-Cyrl-RS"/>
              </w:rPr>
              <w:t xml:space="preserve">3. </w:t>
            </w:r>
            <w:r w:rsidRPr="0027469D">
              <w:rPr>
                <w:rFonts w:cs="Arial"/>
              </w:rPr>
              <w:t xml:space="preserve">најмање </w:t>
            </w:r>
            <w:r w:rsidRPr="0027469D">
              <w:rPr>
                <w:rFonts w:cs="Arial"/>
                <w:lang w:val="sr-Cyrl-RS"/>
              </w:rPr>
              <w:t>1 (</w:t>
            </w:r>
            <w:r w:rsidRPr="0027469D">
              <w:rPr>
                <w:rFonts w:cs="Arial"/>
              </w:rPr>
              <w:t>једног</w:t>
            </w:r>
            <w:r w:rsidRPr="0027469D">
              <w:rPr>
                <w:rFonts w:cs="Arial"/>
                <w:lang w:val="sr-Cyrl-RS"/>
              </w:rPr>
              <w:t>)</w:t>
            </w:r>
            <w:r w:rsidRPr="0027469D">
              <w:rPr>
                <w:rFonts w:cs="Arial"/>
              </w:rPr>
              <w:t xml:space="preserve"> дипломираног грађевинског инжењера конструктивног смера (односно одговарајуће звање VII-1 степена стручне  спреме) са лиценцом одговорног пројектанта објеката грађевинске геотехнике (лиценца бр.316),</w:t>
            </w:r>
          </w:p>
          <w:p w14:paraId="71B07507" w14:textId="77777777" w:rsidR="0027469D" w:rsidRPr="0027469D" w:rsidRDefault="0027469D" w:rsidP="0027469D">
            <w:pPr>
              <w:spacing w:after="120"/>
              <w:rPr>
                <w:rFonts w:cs="Arial"/>
              </w:rPr>
            </w:pPr>
            <w:r w:rsidRPr="0027469D">
              <w:rPr>
                <w:rFonts w:cs="Arial"/>
                <w:lang w:val="sr-Cyrl-RS"/>
              </w:rPr>
              <w:t xml:space="preserve">4.     </w:t>
            </w:r>
            <w:r w:rsidRPr="0027469D">
              <w:rPr>
                <w:rFonts w:cs="Arial"/>
              </w:rPr>
              <w:t xml:space="preserve">најмање 1 (једног) дипломираног  грађевинског инжењера саобраћајне струке  (односно одговарајуће звање VII-1 степена  стручне спреме) са лиценцом одговорног  пројектанта саобраћајница  (лиценца бр.315), </w:t>
            </w:r>
          </w:p>
          <w:p w14:paraId="19867A44" w14:textId="77777777" w:rsidR="0027469D" w:rsidRPr="0027469D" w:rsidRDefault="0027469D" w:rsidP="0027469D">
            <w:pPr>
              <w:spacing w:before="0" w:after="120"/>
              <w:rPr>
                <w:rFonts w:cs="Arial"/>
              </w:rPr>
            </w:pPr>
            <w:r w:rsidRPr="0027469D">
              <w:rPr>
                <w:rFonts w:cs="Arial"/>
                <w:lang w:val="sr-Cyrl-RS"/>
              </w:rPr>
              <w:t xml:space="preserve">5. </w:t>
            </w:r>
            <w:r w:rsidRPr="0027469D">
              <w:rPr>
                <w:rFonts w:cs="Arial"/>
              </w:rPr>
              <w:t>најмање 1 (једног) дипломираног инжењера  хидрогеологије (односно одговарајуће звање  VII-1 степена стручне спреме) са лиценцом  одговорног пројектанта хидрогеолошких  подлога и објеката (лиценца бр.392),</w:t>
            </w:r>
          </w:p>
          <w:p w14:paraId="570D4BC2" w14:textId="77777777" w:rsidR="0027469D" w:rsidRPr="0027469D" w:rsidRDefault="0027469D" w:rsidP="0027469D">
            <w:pPr>
              <w:spacing w:before="0" w:after="120"/>
              <w:rPr>
                <w:rFonts w:cs="Arial"/>
              </w:rPr>
            </w:pPr>
            <w:r w:rsidRPr="0027469D">
              <w:rPr>
                <w:rFonts w:cs="Arial"/>
                <w:lang w:val="sr-Cyrl-RS"/>
              </w:rPr>
              <w:t xml:space="preserve">6. </w:t>
            </w:r>
            <w:r w:rsidRPr="0027469D">
              <w:rPr>
                <w:rFonts w:cs="Arial"/>
              </w:rPr>
              <w:t>најмање 1 (једног) дипломираног инжењера геологије (односно одговарајуће звање VII-1 степена стручне спреме) са лиценцом одговорног пројектанта на изради геотехничких и инжењерскогеолошких подлога (лиценца бр.391),</w:t>
            </w:r>
          </w:p>
          <w:p w14:paraId="34202F23" w14:textId="77777777" w:rsidR="0027469D" w:rsidRPr="0027469D" w:rsidRDefault="0027469D" w:rsidP="0027469D">
            <w:pPr>
              <w:spacing w:before="0" w:after="120"/>
              <w:rPr>
                <w:rFonts w:cs="Arial"/>
              </w:rPr>
            </w:pPr>
            <w:r w:rsidRPr="0027469D">
              <w:rPr>
                <w:rFonts w:cs="Arial"/>
                <w:lang w:val="sr-Cyrl-RS"/>
              </w:rPr>
              <w:t xml:space="preserve">7. </w:t>
            </w:r>
            <w:r w:rsidRPr="0027469D">
              <w:rPr>
                <w:rFonts w:cs="Arial"/>
              </w:rPr>
              <w:t>најмање 1 (једног) дипломираног машинског  инжењера (односно одговарајуће звање VII-1  степена стручне спреме)  са лиценцом одговорног пројектанта транспортних средстава, складишта и машинских конструкција и технологије (лиценца бр.333),</w:t>
            </w:r>
          </w:p>
          <w:p w14:paraId="51BD2D80" w14:textId="77777777" w:rsidR="0027469D" w:rsidRPr="0027469D" w:rsidRDefault="0027469D" w:rsidP="0027469D">
            <w:pPr>
              <w:spacing w:before="0" w:after="120"/>
              <w:rPr>
                <w:rFonts w:cs="Arial"/>
              </w:rPr>
            </w:pPr>
            <w:r w:rsidRPr="0027469D">
              <w:rPr>
                <w:rFonts w:cs="Arial"/>
                <w:lang w:val="sr-Cyrl-RS"/>
              </w:rPr>
              <w:t xml:space="preserve">8. </w:t>
            </w:r>
            <w:r w:rsidRPr="0027469D">
              <w:rPr>
                <w:rFonts w:cs="Arial"/>
              </w:rPr>
              <w:t>најмање 1 (једног) дипломираног машинског  инжењера (односно одговарајуће звање VII-1  степена стручне спреме) са лиценцом за  одговорног пројектанта термотехнике,  термоенергетике, процесне и гасне технике  (лиценца бр.330),</w:t>
            </w:r>
          </w:p>
          <w:p w14:paraId="618774E5" w14:textId="77777777" w:rsidR="0027469D" w:rsidRPr="0027469D" w:rsidRDefault="0027469D" w:rsidP="0027469D">
            <w:pPr>
              <w:spacing w:before="0" w:after="120"/>
              <w:rPr>
                <w:rFonts w:cs="Arial"/>
              </w:rPr>
            </w:pPr>
            <w:r w:rsidRPr="0027469D">
              <w:rPr>
                <w:rFonts w:cs="Arial"/>
                <w:lang w:val="sr-Cyrl-RS"/>
              </w:rPr>
              <w:t xml:space="preserve">9. најмање 1 (једног) запосленог дипломираног инжењера технологије </w:t>
            </w:r>
            <w:r w:rsidRPr="0027469D">
              <w:rPr>
                <w:rFonts w:cs="Arial"/>
              </w:rPr>
              <w:t>(односно одговарајуће звање VII-1 степена стручне спреме)</w:t>
            </w:r>
            <w:r w:rsidRPr="0027469D">
              <w:rPr>
                <w:rFonts w:cs="Arial"/>
                <w:lang w:val="sr-Cyrl-RS"/>
              </w:rPr>
              <w:t xml:space="preserve"> са лиценцом одговорног пројектанта технолошких процеса (371),</w:t>
            </w:r>
          </w:p>
          <w:p w14:paraId="249C5686" w14:textId="77777777" w:rsidR="0027469D" w:rsidRPr="0027469D" w:rsidRDefault="0027469D" w:rsidP="0027469D">
            <w:pPr>
              <w:spacing w:before="0" w:after="120"/>
              <w:rPr>
                <w:rFonts w:cs="Arial"/>
              </w:rPr>
            </w:pPr>
            <w:r w:rsidRPr="0027469D">
              <w:rPr>
                <w:rFonts w:cs="Arial"/>
                <w:lang w:val="sr-Cyrl-RS"/>
              </w:rPr>
              <w:t xml:space="preserve">10. </w:t>
            </w:r>
            <w:r w:rsidRPr="0027469D">
              <w:rPr>
                <w:rFonts w:cs="Arial"/>
              </w:rPr>
              <w:t>најмање 1 (једног) дипломираног инжењера рударства ПМС (односно одговарајуће звање VII-1 степена стручне спреме), са одговарајућим стручним испитом,</w:t>
            </w:r>
          </w:p>
          <w:p w14:paraId="1CB02AA6" w14:textId="77777777" w:rsidR="0027469D" w:rsidRPr="0027469D" w:rsidRDefault="0027469D" w:rsidP="0027469D">
            <w:pPr>
              <w:spacing w:before="0" w:after="120"/>
              <w:rPr>
                <w:rFonts w:cs="Arial"/>
              </w:rPr>
            </w:pPr>
            <w:r w:rsidRPr="0027469D">
              <w:rPr>
                <w:rFonts w:cs="Arial"/>
                <w:lang w:val="sr-Cyrl-RS"/>
              </w:rPr>
              <w:t xml:space="preserve">11. најмање 1 (једног) запосленог дипломираног хемичара или дипломираног физикохемичара </w:t>
            </w:r>
            <w:r w:rsidRPr="0027469D">
              <w:rPr>
                <w:rFonts w:cs="Arial"/>
              </w:rPr>
              <w:t>(односно одговарајуће звање VII-1  степена стручне спреме).</w:t>
            </w:r>
          </w:p>
          <w:p w14:paraId="2D60DF39" w14:textId="77777777" w:rsidR="0027469D" w:rsidRPr="0027469D" w:rsidRDefault="0027469D" w:rsidP="0027469D">
            <w:pPr>
              <w:suppressAutoHyphens/>
              <w:spacing w:before="0"/>
              <w:rPr>
                <w:rFonts w:cs="Arial"/>
                <w:lang w:val="ru-RU"/>
              </w:rPr>
            </w:pPr>
            <w:r w:rsidRPr="0027469D">
              <w:rPr>
                <w:rFonts w:cs="Arial"/>
                <w:lang w:val="ru-RU"/>
              </w:rPr>
              <w:t xml:space="preserve">12. најмање 1 (једно) </w:t>
            </w:r>
            <w:r w:rsidRPr="0027469D">
              <w:rPr>
                <w:rFonts w:cs="Arial"/>
              </w:rPr>
              <w:t xml:space="preserve">лице - </w:t>
            </w:r>
            <w:r w:rsidRPr="0027469D">
              <w:rPr>
                <w:rFonts w:cs="Arial"/>
                <w:lang w:val="ru-RU"/>
              </w:rPr>
              <w:t>пројектанта са лиценцом за израду елабората, тј. главног пројекта заштите од пожара у складу са Законом о заштити од пожара.</w:t>
            </w:r>
          </w:p>
          <w:p w14:paraId="78605B08" w14:textId="77777777" w:rsidR="0027469D" w:rsidRDefault="0027469D" w:rsidP="0027469D">
            <w:pPr>
              <w:autoSpaceDE w:val="0"/>
              <w:autoSpaceDN w:val="0"/>
              <w:adjustRightInd w:val="0"/>
              <w:spacing w:after="120"/>
              <w:ind w:firstLine="357"/>
              <w:rPr>
                <w:rFonts w:cs="Arial"/>
                <w:b/>
                <w:u w:val="single"/>
              </w:rPr>
            </w:pPr>
            <w:r w:rsidRPr="0027469D">
              <w:rPr>
                <w:rFonts w:cs="Arial"/>
                <w:b/>
                <w:u w:val="single"/>
              </w:rPr>
              <w:t>Доказ</w:t>
            </w:r>
            <w:r w:rsidRPr="0027469D">
              <w:rPr>
                <w:rFonts w:cs="Arial"/>
                <w:b/>
                <w:u w:val="single"/>
                <w:lang w:val="sr-Cyrl-RS"/>
              </w:rPr>
              <w:t>и</w:t>
            </w:r>
            <w:r w:rsidRPr="0027469D">
              <w:rPr>
                <w:rFonts w:cs="Arial"/>
                <w:b/>
                <w:u w:val="single"/>
              </w:rPr>
              <w:t xml:space="preserve">: </w:t>
            </w:r>
          </w:p>
          <w:p w14:paraId="3C464694" w14:textId="405A9FA0" w:rsidR="00C36C07" w:rsidRPr="00C36C07" w:rsidRDefault="00C36C07" w:rsidP="00C36C07">
            <w:pPr>
              <w:pStyle w:val="ListParagraph"/>
              <w:numPr>
                <w:ilvl w:val="0"/>
                <w:numId w:val="15"/>
              </w:numPr>
              <w:spacing w:before="0"/>
              <w:jc w:val="left"/>
              <w:rPr>
                <w:rFonts w:ascii="Arial" w:hAnsi="Arial" w:cs="Arial"/>
                <w:lang w:val="sr-Cyrl-RS"/>
              </w:rPr>
            </w:pPr>
            <w:r w:rsidRPr="00C36C07">
              <w:rPr>
                <w:rFonts w:ascii="Arial" w:hAnsi="Arial" w:cs="Arial"/>
                <w:lang w:val="sr-Cyrl-RS"/>
              </w:rPr>
              <w:t>Изјава о кадровском капацитету запослених/ангажованих лица која ће бити ангажована у извршењу услуга које су предмет набавке (образац бр. 7.)</w:t>
            </w:r>
          </w:p>
          <w:p w14:paraId="3AA73919" w14:textId="77777777" w:rsidR="00C36C07" w:rsidRPr="0027469D" w:rsidRDefault="00C36C07" w:rsidP="0027469D">
            <w:pPr>
              <w:autoSpaceDE w:val="0"/>
              <w:autoSpaceDN w:val="0"/>
              <w:adjustRightInd w:val="0"/>
              <w:spacing w:after="120"/>
              <w:ind w:firstLine="357"/>
              <w:rPr>
                <w:rFonts w:cs="Arial"/>
                <w:b/>
                <w:u w:val="single"/>
              </w:rPr>
            </w:pPr>
          </w:p>
          <w:p w14:paraId="23912D21" w14:textId="77777777" w:rsidR="0027469D" w:rsidRDefault="0027469D" w:rsidP="0027469D">
            <w:pPr>
              <w:pStyle w:val="ListParagraph"/>
              <w:numPr>
                <w:ilvl w:val="0"/>
                <w:numId w:val="15"/>
              </w:numPr>
              <w:autoSpaceDE w:val="0"/>
              <w:autoSpaceDN w:val="0"/>
              <w:adjustRightInd w:val="0"/>
              <w:spacing w:before="0" w:after="120" w:line="240" w:lineRule="auto"/>
              <w:contextualSpacing w:val="0"/>
              <w:rPr>
                <w:rFonts w:ascii="Arial" w:hAnsi="Arial" w:cs="Arial"/>
              </w:rPr>
            </w:pPr>
            <w:r w:rsidRPr="0027469D">
              <w:rPr>
                <w:rFonts w:ascii="Arial" w:hAnsi="Arial" w:cs="Arial"/>
              </w:rPr>
              <w:lastRenderedPageBreak/>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Изјава понуђача о довољном кадровском капацитету запослени код понуђача - за лица у радном односу,</w:t>
            </w:r>
          </w:p>
          <w:p w14:paraId="137D2222" w14:textId="77777777" w:rsidR="00A038DE" w:rsidRPr="00A038DE" w:rsidRDefault="00A038DE" w:rsidP="00A038DE">
            <w:pPr>
              <w:pStyle w:val="ListParagraph"/>
              <w:autoSpaceDE w:val="0"/>
              <w:autoSpaceDN w:val="0"/>
              <w:adjustRightInd w:val="0"/>
              <w:spacing w:before="0" w:after="120" w:line="240" w:lineRule="auto"/>
              <w:ind w:left="502"/>
              <w:contextualSpacing w:val="0"/>
              <w:rPr>
                <w:rFonts w:ascii="Arial" w:hAnsi="Arial" w:cs="Arial"/>
                <w:lang w:val="sr-Cyrl-RS"/>
              </w:rPr>
            </w:pPr>
            <w:r>
              <w:rPr>
                <w:rFonts w:ascii="Arial" w:hAnsi="Arial" w:cs="Arial"/>
                <w:lang w:val="sr-Cyrl-RS"/>
              </w:rPr>
              <w:t>или</w:t>
            </w:r>
          </w:p>
          <w:p w14:paraId="42932F58" w14:textId="77777777" w:rsidR="0027469D" w:rsidRPr="0027469D" w:rsidRDefault="0027469D" w:rsidP="0027469D">
            <w:pPr>
              <w:pStyle w:val="ListParagraph"/>
              <w:numPr>
                <w:ilvl w:val="0"/>
                <w:numId w:val="15"/>
              </w:numPr>
              <w:tabs>
                <w:tab w:val="left" w:pos="122"/>
                <w:tab w:val="left" w:pos="287"/>
              </w:tabs>
              <w:spacing w:before="0" w:after="120" w:line="240" w:lineRule="auto"/>
              <w:contextualSpacing w:val="0"/>
              <w:rPr>
                <w:rFonts w:ascii="Arial" w:hAnsi="Arial" w:cs="Arial"/>
                <w:b/>
                <w:lang w:val="sr-Latn-CS"/>
              </w:rPr>
            </w:pPr>
            <w:r w:rsidRPr="0027469D">
              <w:rPr>
                <w:rFonts w:ascii="Arial" w:hAnsi="Arial" w:cs="Arial"/>
                <w:lang w:val="sr-Latn-CS"/>
              </w:rPr>
              <w:t xml:space="preserve">Фотокопија </w:t>
            </w:r>
            <w:r w:rsidRPr="0027469D">
              <w:rPr>
                <w:rFonts w:ascii="Arial" w:hAnsi="Arial" w:cs="Arial"/>
              </w:rPr>
              <w:t xml:space="preserve">важећег </w:t>
            </w:r>
            <w:r>
              <w:rPr>
                <w:rFonts w:ascii="Arial" w:hAnsi="Arial" w:cs="Arial"/>
                <w:lang w:val="sr-Cyrl-RS"/>
              </w:rPr>
              <w:t xml:space="preserve">одговарајућег </w:t>
            </w:r>
            <w:r w:rsidRPr="0027469D">
              <w:rPr>
                <w:rFonts w:ascii="Arial" w:hAnsi="Arial" w:cs="Arial"/>
                <w:lang w:val="sr-Latn-CS"/>
              </w:rPr>
              <w:t>уговора о ангажовању</w:t>
            </w:r>
            <w:r>
              <w:rPr>
                <w:rFonts w:ascii="Arial" w:hAnsi="Arial" w:cs="Arial"/>
                <w:lang w:val="sr-Cyrl-RS"/>
              </w:rPr>
              <w:t xml:space="preserve"> </w:t>
            </w:r>
            <w:r w:rsidRPr="0027469D">
              <w:rPr>
                <w:rFonts w:ascii="Arial" w:hAnsi="Arial" w:cs="Arial"/>
                <w:lang w:val="ru-RU"/>
              </w:rPr>
              <w:t>сходно чл.197. до 202. Закона о раду</w:t>
            </w:r>
            <w:r w:rsidRPr="0027469D">
              <w:rPr>
                <w:rFonts w:ascii="Arial" w:hAnsi="Arial" w:cs="Arial"/>
              </w:rPr>
              <w:t xml:space="preserve"> </w:t>
            </w:r>
            <w:r w:rsidRPr="0027469D">
              <w:rPr>
                <w:rFonts w:ascii="Arial" w:hAnsi="Arial" w:cs="Arial"/>
                <w:lang w:val="sr-Cyrl-RS"/>
              </w:rPr>
              <w:t>(</w:t>
            </w:r>
            <w:r w:rsidRPr="0027469D">
              <w:rPr>
                <w:rFonts w:ascii="Arial" w:hAnsi="Arial" w:cs="Arial"/>
              </w:rPr>
              <w:t xml:space="preserve">бр. 24/2005, 61/2005, 54/2009, 32/2013, 75/2014, 13/2017 - </w:t>
            </w:r>
            <w:r>
              <w:rPr>
                <w:rFonts w:ascii="Arial" w:hAnsi="Arial" w:cs="Arial"/>
              </w:rPr>
              <w:t>одлука</w:t>
            </w:r>
            <w:r w:rsidRPr="0027469D">
              <w:rPr>
                <w:rFonts w:ascii="Arial" w:hAnsi="Arial" w:cs="Arial"/>
              </w:rPr>
              <w:t xml:space="preserve"> </w:t>
            </w:r>
            <w:r>
              <w:rPr>
                <w:rFonts w:ascii="Arial" w:hAnsi="Arial" w:cs="Arial"/>
              </w:rPr>
              <w:t>УС</w:t>
            </w:r>
            <w:r w:rsidRPr="0027469D">
              <w:rPr>
                <w:rFonts w:ascii="Arial" w:hAnsi="Arial" w:cs="Arial"/>
              </w:rPr>
              <w:t xml:space="preserve"> </w:t>
            </w:r>
            <w:r>
              <w:rPr>
                <w:rFonts w:ascii="Arial" w:hAnsi="Arial" w:cs="Arial"/>
                <w:lang w:val="sr-Cyrl-RS"/>
              </w:rPr>
              <w:t>и</w:t>
            </w:r>
            <w:r w:rsidRPr="0027469D">
              <w:rPr>
                <w:rFonts w:ascii="Arial" w:hAnsi="Arial" w:cs="Arial"/>
              </w:rPr>
              <w:t xml:space="preserve"> 113/2017</w:t>
            </w:r>
            <w:r w:rsidRPr="0027469D">
              <w:rPr>
                <w:rFonts w:ascii="Arial" w:hAnsi="Arial" w:cs="Arial"/>
                <w:lang w:val="sr-Cyrl-RS"/>
              </w:rPr>
              <w:t>)</w:t>
            </w:r>
            <w:r w:rsidRPr="0027469D">
              <w:rPr>
                <w:rFonts w:ascii="Arial" w:hAnsi="Arial" w:cs="Arial"/>
                <w:lang w:val="sr-Latn-CS"/>
              </w:rPr>
              <w:t xml:space="preserve"> (за лица ангажована ван радног односа),</w:t>
            </w:r>
          </w:p>
          <w:p w14:paraId="238C1744" w14:textId="77777777" w:rsidR="0027469D" w:rsidRPr="0027469D" w:rsidRDefault="0027469D" w:rsidP="0027469D">
            <w:pPr>
              <w:pStyle w:val="ListParagraph"/>
              <w:numPr>
                <w:ilvl w:val="0"/>
                <w:numId w:val="15"/>
              </w:numPr>
              <w:tabs>
                <w:tab w:val="left" w:pos="122"/>
                <w:tab w:val="left" w:pos="287"/>
              </w:tabs>
              <w:spacing w:before="0" w:after="120" w:line="240" w:lineRule="auto"/>
              <w:contextualSpacing w:val="0"/>
              <w:rPr>
                <w:rFonts w:ascii="Arial" w:hAnsi="Arial" w:cs="Arial"/>
                <w:lang w:val="sr-Latn-CS"/>
              </w:rPr>
            </w:pPr>
            <w:r w:rsidRPr="0027469D">
              <w:rPr>
                <w:rFonts w:ascii="Arial" w:hAnsi="Arial" w:cs="Arial"/>
                <w:lang w:val="sr-Latn-CS"/>
              </w:rPr>
              <w:t>Фотокопије лиценци издати</w:t>
            </w:r>
            <w:r w:rsidRPr="0027469D">
              <w:rPr>
                <w:rFonts w:ascii="Arial" w:hAnsi="Arial" w:cs="Arial"/>
              </w:rPr>
              <w:t>х</w:t>
            </w:r>
            <w:r w:rsidRPr="0027469D">
              <w:rPr>
                <w:rFonts w:ascii="Arial" w:hAnsi="Arial" w:cs="Arial"/>
                <w:lang w:val="sr-Latn-CS"/>
              </w:rPr>
              <w:t xml:space="preserve"> од Инжењерске коморе Србије и потврде о важности исте</w:t>
            </w:r>
            <w:r w:rsidR="00613B1B">
              <w:rPr>
                <w:rFonts w:ascii="Arial" w:hAnsi="Arial" w:cs="Arial"/>
                <w:lang w:val="sr-Latn-CS"/>
              </w:rPr>
              <w:t xml:space="preserve"> (за услов тачка 1 – 9)</w:t>
            </w:r>
          </w:p>
          <w:p w14:paraId="50654C71" w14:textId="77777777" w:rsidR="0027469D" w:rsidRPr="0027469D" w:rsidRDefault="0027469D" w:rsidP="0027469D">
            <w:pPr>
              <w:pStyle w:val="ListParagraph"/>
              <w:numPr>
                <w:ilvl w:val="0"/>
                <w:numId w:val="15"/>
              </w:numPr>
              <w:tabs>
                <w:tab w:val="num" w:pos="1980"/>
              </w:tabs>
              <w:autoSpaceDE w:val="0"/>
              <w:autoSpaceDN w:val="0"/>
              <w:adjustRightInd w:val="0"/>
              <w:spacing w:before="0" w:after="120" w:line="240" w:lineRule="auto"/>
              <w:contextualSpacing w:val="0"/>
              <w:rPr>
                <w:rFonts w:ascii="Arial" w:hAnsi="Arial" w:cs="Arial"/>
                <w:lang w:val="sr-Latn-CS"/>
              </w:rPr>
            </w:pPr>
            <w:r w:rsidRPr="0027469D">
              <w:rPr>
                <w:rFonts w:ascii="Arial" w:hAnsi="Arial" w:cs="Arial"/>
                <w:lang w:val="sr-Latn-CS"/>
              </w:rPr>
              <w:t>Фотокопија уверења о положеном стручном испиту пред одговарајућом рударском комисијом за дипломираног рударског инжењера ПМС</w:t>
            </w:r>
            <w:r w:rsidR="00613B1B">
              <w:rPr>
                <w:rFonts w:ascii="Arial" w:hAnsi="Arial" w:cs="Arial"/>
                <w:lang w:val="sr-Cyrl-RS"/>
              </w:rPr>
              <w:t xml:space="preserve"> (</w:t>
            </w:r>
            <w:r w:rsidR="003D746B">
              <w:rPr>
                <w:rFonts w:ascii="Arial" w:hAnsi="Arial" w:cs="Arial"/>
                <w:lang w:val="sr-Latn-CS"/>
              </w:rPr>
              <w:t>за услов</w:t>
            </w:r>
            <w:r w:rsidR="00613B1B">
              <w:rPr>
                <w:rFonts w:ascii="Arial" w:hAnsi="Arial" w:cs="Arial"/>
                <w:lang w:val="sr-Cyrl-RS"/>
              </w:rPr>
              <w:t xml:space="preserve"> тачка 10)</w:t>
            </w:r>
            <w:r w:rsidRPr="0027469D">
              <w:rPr>
                <w:rFonts w:ascii="Arial" w:hAnsi="Arial" w:cs="Arial"/>
                <w:lang w:val="sr-Latn-CS"/>
              </w:rPr>
              <w:t xml:space="preserve">, </w:t>
            </w:r>
          </w:p>
          <w:p w14:paraId="5932627E" w14:textId="77777777" w:rsidR="0027469D" w:rsidRPr="0027469D" w:rsidRDefault="0027469D" w:rsidP="0027469D">
            <w:pPr>
              <w:pStyle w:val="ListParagraph"/>
              <w:numPr>
                <w:ilvl w:val="0"/>
                <w:numId w:val="15"/>
              </w:numPr>
              <w:tabs>
                <w:tab w:val="num" w:pos="1980"/>
              </w:tabs>
              <w:autoSpaceDE w:val="0"/>
              <w:autoSpaceDN w:val="0"/>
              <w:adjustRightInd w:val="0"/>
              <w:spacing w:before="0" w:after="120" w:line="240" w:lineRule="auto"/>
              <w:contextualSpacing w:val="0"/>
              <w:rPr>
                <w:rFonts w:ascii="Arial" w:hAnsi="Arial" w:cs="Arial"/>
                <w:lang w:val="sr-Latn-CS"/>
              </w:rPr>
            </w:pPr>
            <w:r w:rsidRPr="0027469D">
              <w:rPr>
                <w:rFonts w:ascii="Arial" w:hAnsi="Arial" w:cs="Arial"/>
                <w:lang w:val="sr-Latn-CS"/>
              </w:rPr>
              <w:t xml:space="preserve">Фотокопија </w:t>
            </w:r>
            <w:r w:rsidRPr="0027469D">
              <w:rPr>
                <w:rFonts w:ascii="Arial" w:hAnsi="Arial" w:cs="Arial"/>
                <w:lang w:val="sr-Cyrl-RS"/>
              </w:rPr>
              <w:t xml:space="preserve">дипломе </w:t>
            </w:r>
            <w:r w:rsidRPr="0027469D">
              <w:rPr>
                <w:rFonts w:ascii="Arial" w:hAnsi="Arial" w:cs="Arial"/>
                <w:lang w:val="sr-Latn-CS"/>
              </w:rPr>
              <w:t>за дипломираног</w:t>
            </w:r>
            <w:r w:rsidRPr="0027469D">
              <w:rPr>
                <w:rFonts w:ascii="Arial" w:hAnsi="Arial" w:cs="Arial"/>
                <w:lang w:val="sr-Cyrl-RS"/>
              </w:rPr>
              <w:t xml:space="preserve"> хемичара или дипломираног физикохемичара</w:t>
            </w:r>
            <w:r w:rsidR="00613B1B">
              <w:rPr>
                <w:rFonts w:ascii="Arial" w:hAnsi="Arial" w:cs="Arial"/>
                <w:lang w:val="sr-Cyrl-RS"/>
              </w:rPr>
              <w:t xml:space="preserve"> (</w:t>
            </w:r>
            <w:r w:rsidR="003D746B">
              <w:rPr>
                <w:rFonts w:ascii="Arial" w:hAnsi="Arial" w:cs="Arial"/>
                <w:lang w:val="sr-Latn-CS"/>
              </w:rPr>
              <w:t>за услов</w:t>
            </w:r>
            <w:r w:rsidR="00613B1B">
              <w:rPr>
                <w:rFonts w:ascii="Arial" w:hAnsi="Arial" w:cs="Arial"/>
                <w:lang w:val="sr-Cyrl-RS"/>
              </w:rPr>
              <w:t xml:space="preserve"> тачка 11)</w:t>
            </w:r>
            <w:r w:rsidRPr="0027469D">
              <w:rPr>
                <w:rFonts w:ascii="Arial" w:hAnsi="Arial" w:cs="Arial"/>
                <w:lang w:val="sr-Latn-RS"/>
              </w:rPr>
              <w:t>,</w:t>
            </w:r>
            <w:r w:rsidRPr="0027469D">
              <w:rPr>
                <w:rFonts w:ascii="Arial" w:hAnsi="Arial" w:cs="Arial"/>
                <w:lang w:val="sr-Latn-CS"/>
              </w:rPr>
              <w:t xml:space="preserve">  </w:t>
            </w:r>
          </w:p>
          <w:p w14:paraId="7CF954A3" w14:textId="77777777" w:rsidR="0027469D" w:rsidRPr="003D746B" w:rsidRDefault="0027469D" w:rsidP="00403787">
            <w:pPr>
              <w:pStyle w:val="ListParagraph"/>
              <w:numPr>
                <w:ilvl w:val="0"/>
                <w:numId w:val="15"/>
              </w:numPr>
              <w:autoSpaceDE w:val="0"/>
              <w:autoSpaceDN w:val="0"/>
              <w:adjustRightInd w:val="0"/>
              <w:spacing w:before="0" w:after="0" w:line="240" w:lineRule="auto"/>
              <w:rPr>
                <w:rFonts w:ascii="Arial" w:hAnsi="Arial" w:cs="Arial"/>
                <w:bCs/>
              </w:rPr>
            </w:pPr>
            <w:r w:rsidRPr="003D746B">
              <w:rPr>
                <w:rFonts w:ascii="Arial" w:hAnsi="Arial" w:cs="Arial"/>
                <w:lang w:val="sr-Cyrl-RS"/>
              </w:rPr>
              <w:t xml:space="preserve">Фотокопија </w:t>
            </w:r>
            <w:r w:rsidRPr="003D746B">
              <w:rPr>
                <w:rFonts w:ascii="Arial" w:hAnsi="Arial" w:cs="Arial"/>
                <w:lang w:val="ru-RU"/>
              </w:rPr>
              <w:t xml:space="preserve">лиценце за израду елабората, тј. </w:t>
            </w:r>
            <w:r w:rsidRPr="003D746B">
              <w:rPr>
                <w:rFonts w:ascii="Arial" w:hAnsi="Arial" w:cs="Arial"/>
                <w:lang w:val="sr-Cyrl-RS"/>
              </w:rPr>
              <w:t>Г</w:t>
            </w:r>
            <w:r w:rsidRPr="003D746B">
              <w:rPr>
                <w:rFonts w:ascii="Arial" w:hAnsi="Arial" w:cs="Arial"/>
                <w:lang w:val="ru-RU"/>
              </w:rPr>
              <w:t>лавног пројекта заштите од пожара у складу са Законом о заштити од пожара</w:t>
            </w:r>
            <w:r w:rsidR="00613B1B" w:rsidRPr="003D746B">
              <w:rPr>
                <w:rFonts w:ascii="Arial" w:hAnsi="Arial" w:cs="Arial"/>
                <w:lang w:val="ru-RU"/>
              </w:rPr>
              <w:t xml:space="preserve"> </w:t>
            </w:r>
            <w:r w:rsidR="003D746B" w:rsidRPr="003D746B">
              <w:rPr>
                <w:rFonts w:ascii="Arial" w:hAnsi="Arial" w:cs="Arial"/>
              </w:rPr>
              <w:t>("Службени гласник РС" бр. 21/12</w:t>
            </w:r>
            <w:r w:rsidR="003D746B" w:rsidRPr="003D746B">
              <w:rPr>
                <w:rFonts w:ascii="Arial" w:hAnsi="Arial" w:cs="Arial"/>
                <w:lang w:val="sr-Cyrl-RS"/>
              </w:rPr>
              <w:t>)</w:t>
            </w:r>
            <w:r w:rsidR="003D746B" w:rsidRPr="003D746B">
              <w:rPr>
                <w:rFonts w:ascii="Arial" w:eastAsia="TimesNewRomanPS-BoldMT" w:hAnsi="Arial" w:cs="Arial"/>
                <w:bCs/>
              </w:rPr>
              <w:t xml:space="preserve"> издатим од стране Министарства унутрашњих послова</w:t>
            </w:r>
            <w:r w:rsidR="003D746B" w:rsidRPr="003D746B">
              <w:rPr>
                <w:rFonts w:ascii="Arial" w:hAnsi="Arial" w:cs="Arial"/>
                <w:lang w:val="sr-Cyrl-RS"/>
              </w:rPr>
              <w:t xml:space="preserve"> </w:t>
            </w:r>
            <w:r w:rsidR="00613B1B" w:rsidRPr="003D746B">
              <w:rPr>
                <w:rFonts w:ascii="Arial" w:hAnsi="Arial" w:cs="Arial"/>
                <w:lang w:val="sr-Cyrl-RS"/>
              </w:rPr>
              <w:t>(</w:t>
            </w:r>
            <w:r w:rsidR="003D746B">
              <w:rPr>
                <w:rFonts w:ascii="Arial" w:hAnsi="Arial" w:cs="Arial"/>
                <w:lang w:val="sr-Latn-CS"/>
              </w:rPr>
              <w:t>за услов</w:t>
            </w:r>
            <w:r w:rsidR="00613B1B" w:rsidRPr="003D746B">
              <w:rPr>
                <w:rFonts w:ascii="Arial" w:hAnsi="Arial" w:cs="Arial"/>
                <w:lang w:val="sr-Cyrl-RS"/>
              </w:rPr>
              <w:t xml:space="preserve"> тачка 12).</w:t>
            </w:r>
          </w:p>
          <w:p w14:paraId="0430DB64" w14:textId="77777777" w:rsidR="00857922" w:rsidRPr="009F0EFE" w:rsidRDefault="00857922" w:rsidP="00577E74">
            <w:pPr>
              <w:pStyle w:val="ListParagraph"/>
              <w:autoSpaceDE w:val="0"/>
              <w:autoSpaceDN w:val="0"/>
              <w:adjustRightInd w:val="0"/>
              <w:spacing w:before="0" w:after="0" w:line="120" w:lineRule="auto"/>
              <w:ind w:left="431"/>
              <w:contextualSpacing w:val="0"/>
              <w:rPr>
                <w:rFonts w:ascii="Arial" w:hAnsi="Arial" w:cs="Arial"/>
                <w:bCs/>
              </w:rPr>
            </w:pPr>
          </w:p>
          <w:p w14:paraId="615D4DA3" w14:textId="77777777" w:rsidR="008579AD" w:rsidRPr="009F0EFE" w:rsidRDefault="00CC29B5" w:rsidP="00F739CB">
            <w:pPr>
              <w:spacing w:before="0" w:after="120"/>
              <w:rPr>
                <w:rFonts w:cs="Arial"/>
                <w:b/>
                <w:u w:val="single"/>
              </w:rPr>
            </w:pPr>
            <w:r w:rsidRPr="009F0EFE">
              <w:rPr>
                <w:rFonts w:cs="Arial"/>
                <w:u w:val="single"/>
              </w:rPr>
              <w:t xml:space="preserve"> </w:t>
            </w:r>
          </w:p>
        </w:tc>
      </w:tr>
    </w:tbl>
    <w:p w14:paraId="4B90D8F8" w14:textId="77777777" w:rsidR="00DC0396" w:rsidRPr="000B1D80" w:rsidRDefault="00DC0396" w:rsidP="00CB64CF">
      <w:pPr>
        <w:spacing w:before="0"/>
        <w:rPr>
          <w:rFonts w:cs="Arial"/>
          <w:lang w:val="sr-Cyrl-CS" w:eastAsia="zh-CN"/>
        </w:rPr>
      </w:pPr>
    </w:p>
    <w:p w14:paraId="0EE06DC6" w14:textId="77777777" w:rsidR="00B13CD3" w:rsidRPr="000B1D80" w:rsidRDefault="00B13CD3" w:rsidP="00CB64CF">
      <w:pPr>
        <w:spacing w:before="0"/>
        <w:rPr>
          <w:rFonts w:cs="Arial"/>
          <w:lang w:eastAsia="zh-CN"/>
        </w:rPr>
      </w:pPr>
      <w:r w:rsidRPr="000B1D80">
        <w:rPr>
          <w:rFonts w:cs="Arial"/>
          <w:lang w:eastAsia="zh-CN"/>
        </w:rPr>
        <w:t xml:space="preserve">Понуда понуђача који не докаже да испуњава наведене обавезне и додатне услове из тачака 1. </w:t>
      </w:r>
      <w:r w:rsidR="007F582B" w:rsidRPr="000B1D80">
        <w:rPr>
          <w:rFonts w:cs="Arial"/>
          <w:lang w:eastAsia="zh-CN"/>
        </w:rPr>
        <w:t>д</w:t>
      </w:r>
      <w:r w:rsidRPr="000B1D80">
        <w:rPr>
          <w:rFonts w:cs="Arial"/>
          <w:lang w:eastAsia="zh-CN"/>
        </w:rPr>
        <w:t>о</w:t>
      </w:r>
      <w:r w:rsidR="00B0529B" w:rsidRPr="000B1D80">
        <w:rPr>
          <w:rFonts w:cs="Arial"/>
          <w:lang w:eastAsia="zh-CN"/>
        </w:rPr>
        <w:t xml:space="preserve"> </w:t>
      </w:r>
      <w:r w:rsidR="003D746B">
        <w:rPr>
          <w:rFonts w:cs="Arial"/>
          <w:lang w:val="sr-Cyrl-RS" w:eastAsia="zh-CN"/>
        </w:rPr>
        <w:t>9</w:t>
      </w:r>
      <w:r w:rsidR="004C0759" w:rsidRPr="000B1D80">
        <w:rPr>
          <w:rFonts w:cs="Arial"/>
          <w:lang w:eastAsia="zh-CN"/>
        </w:rPr>
        <w:t>.</w:t>
      </w:r>
      <w:r w:rsidRPr="000B1D80">
        <w:rPr>
          <w:rFonts w:cs="Arial"/>
          <w:lang w:eastAsia="zh-CN"/>
        </w:rPr>
        <w:t xml:space="preserve"> овог обрасца, биће одбијена као неприхватљива.</w:t>
      </w:r>
    </w:p>
    <w:p w14:paraId="52E009F0" w14:textId="77777777" w:rsidR="00DC0396" w:rsidRPr="000B1D80" w:rsidRDefault="00DC0396" w:rsidP="00CB64CF">
      <w:pPr>
        <w:spacing w:before="0"/>
        <w:rPr>
          <w:rFonts w:cs="Arial"/>
          <w:lang w:val="sr-Cyrl-CS" w:eastAsia="zh-CN"/>
        </w:rPr>
      </w:pPr>
    </w:p>
    <w:p w14:paraId="77EA2130" w14:textId="77777777" w:rsidR="00E87D17" w:rsidRPr="008828C6" w:rsidRDefault="00E87D17" w:rsidP="00E35B4A">
      <w:pPr>
        <w:pStyle w:val="ListParagraph"/>
        <w:numPr>
          <w:ilvl w:val="0"/>
          <w:numId w:val="39"/>
        </w:numPr>
        <w:spacing w:before="0" w:after="0" w:line="240" w:lineRule="auto"/>
        <w:rPr>
          <w:rFonts w:cs="Arial"/>
        </w:rPr>
      </w:pPr>
      <w:r w:rsidRPr="000B1D80">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p>
    <w:p w14:paraId="6C0828F1" w14:textId="77777777" w:rsidR="00E87D17" w:rsidRPr="008828C6" w:rsidRDefault="00E87D17" w:rsidP="000B1D80">
      <w:pPr>
        <w:pStyle w:val="ListParagraph"/>
        <w:spacing w:before="0" w:after="0" w:line="240" w:lineRule="auto"/>
        <w:ind w:left="360"/>
        <w:rPr>
          <w:rFonts w:cs="Arial"/>
        </w:rPr>
      </w:pPr>
      <w:r w:rsidRPr="000B1D80">
        <w:rPr>
          <w:rFonts w:ascii="Arial" w:hAnsi="Arial" w:cs="Arial"/>
        </w:rPr>
        <w:t xml:space="preserve">Доказ из члана 75.став 1.тачка 5) </w:t>
      </w:r>
      <w:r w:rsidRPr="000B1D80">
        <w:rPr>
          <w:rFonts w:ascii="Arial" w:hAnsi="Arial" w:cs="Arial"/>
          <w:lang w:val="sr-Cyrl-RS"/>
        </w:rPr>
        <w:t xml:space="preserve">Закона </w:t>
      </w:r>
      <w:r w:rsidRPr="000B1D80">
        <w:rPr>
          <w:rFonts w:ascii="Arial" w:hAnsi="Arial" w:cs="Arial"/>
        </w:rPr>
        <w:t>доставља се за део набавке који ће се вршити преко подизвођача.</w:t>
      </w:r>
    </w:p>
    <w:p w14:paraId="1017A528" w14:textId="77777777" w:rsidR="00E87D17" w:rsidRPr="008828C6" w:rsidRDefault="00E87D17" w:rsidP="000B1D80">
      <w:pPr>
        <w:pStyle w:val="ListParagraph"/>
        <w:spacing w:before="0" w:after="0" w:line="240" w:lineRule="auto"/>
        <w:ind w:left="360"/>
        <w:rPr>
          <w:rFonts w:cs="Arial"/>
        </w:rPr>
      </w:pPr>
      <w:r w:rsidRPr="000B1D80">
        <w:rPr>
          <w:rFonts w:ascii="Arial" w:hAnsi="Arial" w:cs="Arial"/>
        </w:rPr>
        <w:t>Услове у вези са капацитетима из члана 76. Закона, понуђач испуњава самостално без обзира на ангажовање подизвођача.</w:t>
      </w:r>
    </w:p>
    <w:p w14:paraId="7627AFE4" w14:textId="77777777" w:rsidR="00E87D17" w:rsidRPr="008828C6" w:rsidRDefault="00E87D17" w:rsidP="00E35B4A">
      <w:pPr>
        <w:pStyle w:val="ListParagraph"/>
        <w:numPr>
          <w:ilvl w:val="0"/>
          <w:numId w:val="39"/>
        </w:numPr>
        <w:spacing w:before="0" w:after="0" w:line="240" w:lineRule="auto"/>
        <w:rPr>
          <w:rFonts w:cs="Arial"/>
          <w:lang w:eastAsia="zh-CN"/>
        </w:rPr>
      </w:pPr>
      <w:r w:rsidRPr="000B1D80">
        <w:rPr>
          <w:rFonts w:ascii="Arial" w:hAnsi="Arial"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93BF27" w14:textId="77777777" w:rsidR="00B13CD3" w:rsidRPr="000B1D80" w:rsidRDefault="00B13CD3"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Докази о испуњености услова из члана 77. З</w:t>
      </w:r>
      <w:r w:rsidR="007F582B" w:rsidRPr="000B1D80">
        <w:rPr>
          <w:rFonts w:ascii="Arial" w:hAnsi="Arial" w:cs="Arial"/>
          <w:lang w:eastAsia="zh-CN"/>
        </w:rPr>
        <w:t>акона</w:t>
      </w:r>
      <w:r w:rsidRPr="000B1D80">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0B1D80">
        <w:rPr>
          <w:rFonts w:ascii="Arial" w:hAnsi="Arial" w:cs="Arial"/>
          <w:lang w:val="sr-Cyrl-CS" w:eastAsia="zh-CN"/>
        </w:rPr>
        <w:t xml:space="preserve"> </w:t>
      </w:r>
      <w:r w:rsidRPr="000B1D80">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E1928CA" w14:textId="77777777" w:rsidR="00DC0396" w:rsidRPr="000B1D80" w:rsidRDefault="007F582B"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0B1D80">
        <w:rPr>
          <w:rFonts w:ascii="Arial" w:hAnsi="Arial" w:cs="Arial"/>
          <w:lang w:val="sr-Cyrl-CS" w:eastAsia="zh-CN"/>
        </w:rPr>
        <w:t xml:space="preserve"> из члана 75. став 1. тачка 1), 2) и 4) Закона.</w:t>
      </w:r>
      <w:r w:rsidR="00DC0396" w:rsidRPr="000B1D80">
        <w:rPr>
          <w:rFonts w:ascii="Arial" w:hAnsi="Arial" w:cs="Arial"/>
        </w:rPr>
        <w:t xml:space="preserve"> Регистар Понуђача је доступан на интернет страници</w:t>
      </w:r>
      <w:r w:rsidR="00DC0396" w:rsidRPr="000B1D80">
        <w:rPr>
          <w:rFonts w:ascii="Arial" w:eastAsia="TimesNewRomanPS-BoldMT" w:hAnsi="Arial" w:cs="Arial"/>
          <w:bCs/>
        </w:rPr>
        <w:t xml:space="preserve"> Агенције за привредне регистре</w:t>
      </w:r>
      <w:r w:rsidR="00DC0396" w:rsidRPr="000B1D80">
        <w:rPr>
          <w:rFonts w:ascii="Arial" w:hAnsi="Arial" w:cs="Arial"/>
        </w:rPr>
        <w:t>.</w:t>
      </w:r>
      <w:r w:rsidR="00DC0396" w:rsidRPr="000B1D80">
        <w:rPr>
          <w:rFonts w:ascii="Arial" w:eastAsia="TimesNewRomanPS-BoldMT" w:hAnsi="Arial" w:cs="Arial"/>
          <w:bCs/>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463E9D55" w14:textId="77777777" w:rsidR="00D96616" w:rsidRPr="000B1D80" w:rsidRDefault="00D96616"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На основу члана 79. став 5. З</w:t>
      </w:r>
      <w:r w:rsidR="007F582B" w:rsidRPr="000B1D80">
        <w:rPr>
          <w:rFonts w:ascii="Arial" w:hAnsi="Arial" w:cs="Arial"/>
          <w:lang w:eastAsia="zh-CN"/>
        </w:rPr>
        <w:t>акона</w:t>
      </w:r>
      <w:r w:rsidRPr="000B1D80">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B269873" w14:textId="77777777" w:rsidR="00D96616" w:rsidRPr="000B1D80" w:rsidRDefault="00D96616" w:rsidP="00E35B4A">
      <w:pPr>
        <w:pStyle w:val="ListParagraph"/>
        <w:numPr>
          <w:ilvl w:val="0"/>
          <w:numId w:val="20"/>
        </w:numPr>
        <w:spacing w:before="0" w:after="0" w:line="240" w:lineRule="auto"/>
        <w:rPr>
          <w:rFonts w:ascii="Arial" w:hAnsi="Arial" w:cs="Arial"/>
          <w:lang w:eastAsia="zh-CN"/>
        </w:rPr>
      </w:pPr>
      <w:r w:rsidRPr="000B1D80">
        <w:rPr>
          <w:rFonts w:ascii="Arial" w:hAnsi="Arial" w:cs="Arial"/>
          <w:lang w:eastAsia="zh-CN"/>
        </w:rPr>
        <w:t>извод из регистра надлежног органа:</w:t>
      </w:r>
    </w:p>
    <w:p w14:paraId="42B3540F" w14:textId="77777777" w:rsidR="00D96616" w:rsidRPr="000B1D80" w:rsidRDefault="00D96616" w:rsidP="00E35B4A">
      <w:pPr>
        <w:pStyle w:val="ListParagraph"/>
        <w:numPr>
          <w:ilvl w:val="1"/>
          <w:numId w:val="20"/>
        </w:numPr>
        <w:spacing w:before="0" w:after="0" w:line="240" w:lineRule="auto"/>
        <w:rPr>
          <w:rFonts w:ascii="Arial" w:hAnsi="Arial" w:cs="Arial"/>
          <w:lang w:val="sr-Cyrl-CS" w:eastAsia="zh-CN"/>
        </w:rPr>
      </w:pPr>
      <w:r w:rsidRPr="000B1D80">
        <w:rPr>
          <w:rFonts w:ascii="Arial" w:hAnsi="Arial" w:cs="Arial"/>
          <w:lang w:eastAsia="zh-CN"/>
        </w:rPr>
        <w:t xml:space="preserve">извод из регистра АПР: </w:t>
      </w:r>
      <w:hyperlink r:id="rId346" w:history="1">
        <w:r w:rsidRPr="000B1D80">
          <w:rPr>
            <w:rFonts w:ascii="Arial" w:hAnsi="Arial" w:cs="Arial"/>
            <w:lang w:eastAsia="zh-CN"/>
          </w:rPr>
          <w:t>www.apr.gov.rs</w:t>
        </w:r>
      </w:hyperlink>
      <w:r w:rsidR="00551577" w:rsidRPr="000B1D80">
        <w:rPr>
          <w:rFonts w:ascii="Arial" w:hAnsi="Arial" w:cs="Arial"/>
          <w:lang w:val="sr-Cyrl-CS"/>
        </w:rPr>
        <w:t xml:space="preserve"> </w:t>
      </w:r>
    </w:p>
    <w:p w14:paraId="74ACAD05" w14:textId="77777777" w:rsidR="007F582B" w:rsidRPr="000B1D80" w:rsidRDefault="007F582B" w:rsidP="00E35B4A">
      <w:pPr>
        <w:pStyle w:val="ListParagraph"/>
        <w:numPr>
          <w:ilvl w:val="0"/>
          <w:numId w:val="20"/>
        </w:numPr>
        <w:spacing w:before="0" w:after="0" w:line="240" w:lineRule="auto"/>
        <w:rPr>
          <w:rFonts w:ascii="Arial" w:hAnsi="Arial" w:cs="Arial"/>
          <w:lang w:eastAsia="zh-CN"/>
        </w:rPr>
      </w:pPr>
      <w:r w:rsidRPr="000B1D80">
        <w:rPr>
          <w:rFonts w:ascii="Arial" w:hAnsi="Arial" w:cs="Arial"/>
          <w:lang w:eastAsia="zh-CN"/>
        </w:rPr>
        <w:lastRenderedPageBreak/>
        <w:t>доказ</w:t>
      </w:r>
      <w:r w:rsidR="0016336A" w:rsidRPr="000B1D80">
        <w:rPr>
          <w:rFonts w:ascii="Arial" w:hAnsi="Arial" w:cs="Arial"/>
          <w:lang w:eastAsia="zh-CN"/>
        </w:rPr>
        <w:t>и из члана 75. став 1. тачка 1)</w:t>
      </w:r>
      <w:r w:rsidRPr="000B1D80">
        <w:rPr>
          <w:rFonts w:ascii="Arial" w:hAnsi="Arial" w:cs="Arial"/>
          <w:lang w:eastAsia="zh-CN"/>
        </w:rPr>
        <w:t>,</w:t>
      </w:r>
      <w:r w:rsidR="0016336A" w:rsidRPr="000B1D80">
        <w:rPr>
          <w:rFonts w:ascii="Arial" w:hAnsi="Arial" w:cs="Arial"/>
          <w:lang w:val="sr-Cyrl-CS" w:eastAsia="zh-CN"/>
        </w:rPr>
        <w:t xml:space="preserve"> </w:t>
      </w:r>
      <w:r w:rsidRPr="000B1D80">
        <w:rPr>
          <w:rFonts w:ascii="Arial" w:hAnsi="Arial" w:cs="Arial"/>
          <w:lang w:eastAsia="zh-CN"/>
        </w:rPr>
        <w:t>2) и 4) З</w:t>
      </w:r>
      <w:r w:rsidR="00250031" w:rsidRPr="000B1D80">
        <w:rPr>
          <w:rFonts w:ascii="Arial" w:hAnsi="Arial" w:cs="Arial"/>
          <w:lang w:eastAsia="zh-CN"/>
        </w:rPr>
        <w:t>акона</w:t>
      </w:r>
    </w:p>
    <w:p w14:paraId="1F769666" w14:textId="77777777" w:rsidR="000D0347" w:rsidRPr="000B1D80" w:rsidRDefault="007F582B" w:rsidP="00E35B4A">
      <w:pPr>
        <w:pStyle w:val="ListParagraph"/>
        <w:numPr>
          <w:ilvl w:val="1"/>
          <w:numId w:val="20"/>
        </w:numPr>
        <w:spacing w:before="0" w:after="0" w:line="240" w:lineRule="auto"/>
        <w:rPr>
          <w:rFonts w:ascii="Arial" w:hAnsi="Arial" w:cs="Arial"/>
          <w:lang w:val="sr-Cyrl-CS" w:eastAsia="zh-CN"/>
        </w:rPr>
      </w:pPr>
      <w:r w:rsidRPr="000B1D80">
        <w:rPr>
          <w:rFonts w:ascii="Arial" w:hAnsi="Arial" w:cs="Arial"/>
          <w:lang w:eastAsia="zh-CN"/>
        </w:rPr>
        <w:t xml:space="preserve">регистар понуђача: </w:t>
      </w:r>
      <w:hyperlink r:id="rId347" w:history="1">
        <w:r w:rsidRPr="000B1D80">
          <w:rPr>
            <w:rFonts w:ascii="Arial" w:hAnsi="Arial" w:cs="Arial"/>
            <w:lang w:eastAsia="zh-CN"/>
          </w:rPr>
          <w:t>www.apr.gov.rs</w:t>
        </w:r>
      </w:hyperlink>
      <w:r w:rsidR="00551577" w:rsidRPr="000B1D80">
        <w:rPr>
          <w:rFonts w:ascii="Arial" w:hAnsi="Arial" w:cs="Arial"/>
          <w:lang w:val="sr-Cyrl-CS"/>
        </w:rPr>
        <w:t xml:space="preserve"> </w:t>
      </w:r>
    </w:p>
    <w:p w14:paraId="23748B04" w14:textId="77777777" w:rsidR="000D0347" w:rsidRPr="000B1D80" w:rsidRDefault="000D0347" w:rsidP="00E35B4A">
      <w:pPr>
        <w:pStyle w:val="ListParagraph"/>
        <w:numPr>
          <w:ilvl w:val="0"/>
          <w:numId w:val="20"/>
        </w:numPr>
        <w:spacing w:before="0"/>
        <w:rPr>
          <w:rFonts w:ascii="Arial" w:hAnsi="Arial" w:cs="Arial"/>
          <w:lang w:val="sr-Latn-RS" w:eastAsia="zh-CN"/>
        </w:rPr>
      </w:pPr>
      <w:r w:rsidRPr="000B1D80">
        <w:rPr>
          <w:rFonts w:ascii="Arial" w:hAnsi="Arial" w:cs="Arial"/>
          <w:lang w:val="sr-Latn-RS" w:eastAsia="zh-CN"/>
        </w:rPr>
        <w:t>nbs.rs</w:t>
      </w:r>
    </w:p>
    <w:p w14:paraId="4905E8A0" w14:textId="77777777" w:rsidR="00DC0396" w:rsidRPr="000B1D80" w:rsidRDefault="00DC0396"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 xml:space="preserve">Наручилац не може одбити </w:t>
      </w:r>
      <w:r w:rsidRPr="000B1D80">
        <w:rPr>
          <w:rFonts w:ascii="Arial" w:hAnsi="Arial" w:cs="Arial"/>
          <w:lang w:val="sr-Cyrl-CS" w:eastAsia="zh-CN"/>
        </w:rPr>
        <w:t xml:space="preserve">понуду </w:t>
      </w:r>
      <w:r w:rsidRPr="000B1D80">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02BA299B" w14:textId="77777777" w:rsidR="00B13CD3" w:rsidRPr="000B1D80" w:rsidRDefault="00B13CD3" w:rsidP="00E35B4A">
      <w:pPr>
        <w:pStyle w:val="ListParagraph"/>
        <w:numPr>
          <w:ilvl w:val="0"/>
          <w:numId w:val="39"/>
        </w:numPr>
        <w:spacing w:before="0" w:after="0" w:line="240" w:lineRule="auto"/>
        <w:rPr>
          <w:rFonts w:ascii="Arial" w:hAnsi="Arial" w:cs="Arial"/>
          <w:lang w:val="sr-Cyrl-CS" w:eastAsia="zh-CN"/>
        </w:rPr>
      </w:pPr>
      <w:r w:rsidRPr="000B1D80">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0B1D80">
        <w:rPr>
          <w:rFonts w:ascii="Arial" w:hAnsi="Arial" w:cs="Arial"/>
          <w:lang w:eastAsia="zh-CN"/>
        </w:rPr>
        <w:t>е уређује електронски документ</w:t>
      </w:r>
      <w:r w:rsidR="00C10575" w:rsidRPr="000B1D80">
        <w:rPr>
          <w:rFonts w:ascii="Arial" w:hAnsi="Arial" w:cs="Arial"/>
          <w:lang w:val="sr-Cyrl-CS" w:eastAsia="zh-CN"/>
        </w:rPr>
        <w:t>.</w:t>
      </w:r>
    </w:p>
    <w:p w14:paraId="3ADACCDE" w14:textId="77777777" w:rsidR="00B13CD3" w:rsidRPr="000B1D80" w:rsidRDefault="00B13CD3"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6F224E8" w14:textId="77777777" w:rsidR="00B13CD3" w:rsidRPr="000B1D80" w:rsidRDefault="00B13CD3"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0B1D80">
        <w:rPr>
          <w:rFonts w:ascii="Arial" w:hAnsi="Arial" w:cs="Arial"/>
          <w:lang w:eastAsia="zh-CN"/>
        </w:rPr>
        <w:t xml:space="preserve"> </w:t>
      </w:r>
    </w:p>
    <w:p w14:paraId="427EDB55" w14:textId="77777777" w:rsidR="00B13CD3" w:rsidRPr="000B1D80" w:rsidRDefault="00B13CD3"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 xml:space="preserve">Ако се у држави у којој понуђач има седиште не издају докази из члана 77. </w:t>
      </w:r>
      <w:r w:rsidR="00C10575" w:rsidRPr="000B1D80">
        <w:rPr>
          <w:rFonts w:ascii="Arial" w:hAnsi="Arial" w:cs="Arial"/>
          <w:lang w:val="sr-Cyrl-CS" w:eastAsia="zh-CN"/>
        </w:rPr>
        <w:t xml:space="preserve">став 1. </w:t>
      </w:r>
      <w:r w:rsidRPr="000B1D80">
        <w:rPr>
          <w:rFonts w:ascii="Arial" w:hAnsi="Arial" w:cs="Arial"/>
          <w:lang w:eastAsia="zh-CN"/>
        </w:rPr>
        <w:t>З</w:t>
      </w:r>
      <w:r w:rsidR="007F582B" w:rsidRPr="000B1D80">
        <w:rPr>
          <w:rFonts w:ascii="Arial" w:hAnsi="Arial" w:cs="Arial"/>
          <w:lang w:eastAsia="zh-CN"/>
        </w:rPr>
        <w:t>акона</w:t>
      </w:r>
      <w:r w:rsidRPr="000B1D80">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0B1D80">
        <w:rPr>
          <w:rFonts w:ascii="Arial" w:hAnsi="Arial" w:cs="Arial"/>
          <w:lang w:eastAsia="zh-CN"/>
        </w:rPr>
        <w:t xml:space="preserve">. </w:t>
      </w:r>
    </w:p>
    <w:p w14:paraId="17B119E2" w14:textId="77777777" w:rsidR="00B13CD3" w:rsidRPr="000B1D80" w:rsidRDefault="00B13CD3" w:rsidP="00E35B4A">
      <w:pPr>
        <w:pStyle w:val="ListParagraph"/>
        <w:numPr>
          <w:ilvl w:val="0"/>
          <w:numId w:val="39"/>
        </w:numPr>
        <w:spacing w:before="0" w:after="0" w:line="240" w:lineRule="auto"/>
        <w:ind w:left="357" w:hanging="357"/>
        <w:rPr>
          <w:rFonts w:ascii="Arial" w:hAnsi="Arial" w:cs="Arial"/>
          <w:lang w:eastAsia="zh-CN"/>
        </w:rPr>
      </w:pPr>
      <w:r w:rsidRPr="000B1D80">
        <w:rPr>
          <w:rFonts w:ascii="Arial" w:hAnsi="Arial" w:cs="Arial"/>
          <w:lang w:eastAsia="zh-CN"/>
        </w:rPr>
        <w:t xml:space="preserve">Понуђач је дужан да без одлагања, а најкасније у року од </w:t>
      </w:r>
      <w:r w:rsidR="004C0759" w:rsidRPr="000B1D80">
        <w:rPr>
          <w:rFonts w:ascii="Arial" w:hAnsi="Arial" w:cs="Arial"/>
          <w:lang w:eastAsia="zh-CN"/>
        </w:rPr>
        <w:t>5 (</w:t>
      </w:r>
      <w:r w:rsidRPr="000B1D80">
        <w:rPr>
          <w:rFonts w:ascii="Arial" w:hAnsi="Arial" w:cs="Arial"/>
          <w:lang w:eastAsia="zh-CN"/>
        </w:rPr>
        <w:t>пет</w:t>
      </w:r>
      <w:r w:rsidR="004C0759" w:rsidRPr="000B1D80">
        <w:rPr>
          <w:rFonts w:ascii="Arial" w:hAnsi="Arial" w:cs="Arial"/>
          <w:lang w:eastAsia="zh-CN"/>
        </w:rPr>
        <w:t>)</w:t>
      </w:r>
      <w:r w:rsidRPr="000B1D80">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03AA9F4" w14:textId="77777777" w:rsidR="004109CC" w:rsidRPr="000B1D80" w:rsidRDefault="004109CC" w:rsidP="004109CC">
      <w:pPr>
        <w:spacing w:before="0"/>
        <w:rPr>
          <w:rFonts w:cs="Arial"/>
          <w:lang w:eastAsia="zh-CN"/>
        </w:rPr>
      </w:pPr>
    </w:p>
    <w:p w14:paraId="6596A79E" w14:textId="77777777" w:rsidR="00EA337C" w:rsidRPr="000B1D80" w:rsidRDefault="00EA337C" w:rsidP="004109CC">
      <w:pPr>
        <w:spacing w:before="0"/>
        <w:rPr>
          <w:rFonts w:cs="Arial"/>
          <w:lang w:eastAsia="zh-CN"/>
        </w:rPr>
      </w:pPr>
    </w:p>
    <w:p w14:paraId="5FA93828" w14:textId="77777777" w:rsidR="00322313" w:rsidRPr="000B1D80" w:rsidRDefault="00322313" w:rsidP="00516AD7">
      <w:pPr>
        <w:pStyle w:val="Heading10"/>
        <w:numPr>
          <w:ilvl w:val="0"/>
          <w:numId w:val="37"/>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B1D80">
        <w:rPr>
          <w:rFonts w:cs="Arial"/>
        </w:rPr>
        <w:t>КРИТЕРИЈУМ ЗА ДОДЕЛУ УГОВОРА</w:t>
      </w:r>
      <w:bookmarkEnd w:id="188"/>
    </w:p>
    <w:p w14:paraId="79DC4400" w14:textId="77777777" w:rsidR="004109CC" w:rsidRPr="000B1D80" w:rsidRDefault="004109CC" w:rsidP="00CB64CF">
      <w:pPr>
        <w:spacing w:before="0"/>
        <w:rPr>
          <w:rFonts w:cs="Arial"/>
        </w:rPr>
      </w:pPr>
    </w:p>
    <w:p w14:paraId="12299C4E" w14:textId="77777777" w:rsidR="006254A1" w:rsidRDefault="006254A1" w:rsidP="00CB64CF">
      <w:pPr>
        <w:spacing w:before="0"/>
        <w:rPr>
          <w:rFonts w:cs="Arial"/>
        </w:rPr>
      </w:pPr>
      <w:r w:rsidRPr="000B1D80">
        <w:rPr>
          <w:rFonts w:cs="Arial"/>
        </w:rPr>
        <w:t>Одлуку о додели уговора Наручилац ће донети применом критеријума „</w:t>
      </w:r>
      <w:r w:rsidR="007B77B7" w:rsidRPr="000B1D80">
        <w:rPr>
          <w:rFonts w:cs="Arial"/>
        </w:rPr>
        <w:t>Најнижа понуђена цена</w:t>
      </w:r>
      <w:r w:rsidRPr="000B1D80">
        <w:rPr>
          <w:rFonts w:cs="Arial"/>
        </w:rPr>
        <w:t>“.</w:t>
      </w:r>
    </w:p>
    <w:p w14:paraId="615E09D1" w14:textId="77777777" w:rsidR="003736A5" w:rsidRPr="00153B6D" w:rsidRDefault="003736A5" w:rsidP="003736A5">
      <w:pPr>
        <w:rPr>
          <w:rFonts w:cs="Arial"/>
          <w:lang w:val="sr-Cyrl-RS"/>
        </w:rPr>
      </w:pPr>
      <w:r w:rsidRPr="00153B6D">
        <w:rPr>
          <w:rFonts w:cs="Arial"/>
          <w:lang w:val="sr-Cyrl-RS"/>
        </w:rPr>
        <w:t xml:space="preserve">Критеријум за оцењивање понуда Најнижа понуђена цена, заснива се на понуђеној цени као једином критеријуму. </w:t>
      </w:r>
    </w:p>
    <w:p w14:paraId="6FAB7A94" w14:textId="77777777" w:rsidR="00F2411A" w:rsidRPr="000B1D80" w:rsidRDefault="00F2411A" w:rsidP="00CB64CF">
      <w:pPr>
        <w:spacing w:before="0"/>
        <w:rPr>
          <w:rFonts w:cs="Arial"/>
        </w:rPr>
      </w:pPr>
    </w:p>
    <w:p w14:paraId="208A6FEF" w14:textId="77777777" w:rsidR="00F2411A" w:rsidRPr="000B1D80" w:rsidRDefault="00F2411A" w:rsidP="00516AD7">
      <w:pPr>
        <w:pStyle w:val="Heading10"/>
        <w:numPr>
          <w:ilvl w:val="1"/>
          <w:numId w:val="55"/>
        </w:numPr>
        <w:rPr>
          <w:rFonts w:cs="Arial"/>
        </w:rPr>
      </w:pPr>
      <w:r w:rsidRPr="000B1D80">
        <w:rPr>
          <w:rFonts w:cs="Arial"/>
        </w:rPr>
        <w:t>РЕЗЕРВНИ КРИТЕРИЈУМ:</w:t>
      </w:r>
    </w:p>
    <w:p w14:paraId="79F4FA83" w14:textId="77777777" w:rsidR="004109CC" w:rsidRPr="000B1D80" w:rsidRDefault="004109CC" w:rsidP="001B5A76">
      <w:pPr>
        <w:pStyle w:val="BodyText"/>
        <w:tabs>
          <w:tab w:val="num" w:pos="709"/>
        </w:tabs>
        <w:spacing w:before="0"/>
        <w:rPr>
          <w:rFonts w:cs="Arial"/>
          <w:sz w:val="22"/>
          <w:szCs w:val="22"/>
        </w:rPr>
      </w:pPr>
    </w:p>
    <w:p w14:paraId="463B79DC" w14:textId="77777777" w:rsidR="00317857" w:rsidRPr="00317857" w:rsidRDefault="00317857" w:rsidP="00317857">
      <w:pPr>
        <w:spacing w:before="69"/>
        <w:ind w:right="109"/>
        <w:rPr>
          <w:rFonts w:cs="Arial"/>
          <w:lang w:val="sr-Cyrl-RS" w:eastAsia="ar-SA"/>
        </w:rPr>
      </w:pPr>
      <w:r w:rsidRPr="00317857">
        <w:rPr>
          <w:rFonts w:cs="Arial"/>
          <w:spacing w:val="-1"/>
          <w:lang w:val="ru-RU" w:eastAsia="ar-SA"/>
        </w:rPr>
        <w:t>Уколико</w:t>
      </w:r>
      <w:r w:rsidRPr="00317857">
        <w:rPr>
          <w:rFonts w:cs="Arial"/>
          <w:spacing w:val="4"/>
          <w:lang w:val="ru-RU" w:eastAsia="ar-SA"/>
        </w:rPr>
        <w:t xml:space="preserve"> </w:t>
      </w:r>
      <w:r w:rsidRPr="00317857">
        <w:rPr>
          <w:rFonts w:cs="Arial"/>
          <w:spacing w:val="-1"/>
          <w:lang w:val="ru-RU" w:eastAsia="ar-SA"/>
        </w:rPr>
        <w:t>две</w:t>
      </w:r>
      <w:r w:rsidRPr="00317857">
        <w:rPr>
          <w:rFonts w:cs="Arial"/>
          <w:spacing w:val="4"/>
          <w:lang w:val="ru-RU" w:eastAsia="ar-SA"/>
        </w:rPr>
        <w:t xml:space="preserve"> </w:t>
      </w:r>
      <w:r w:rsidRPr="00317857">
        <w:rPr>
          <w:rFonts w:cs="Arial"/>
          <w:lang w:val="ru-RU" w:eastAsia="ar-SA"/>
        </w:rPr>
        <w:t>или</w:t>
      </w:r>
      <w:r w:rsidRPr="00317857">
        <w:rPr>
          <w:rFonts w:cs="Arial"/>
          <w:spacing w:val="66"/>
          <w:lang w:val="ru-RU" w:eastAsia="ar-SA"/>
        </w:rPr>
        <w:t xml:space="preserve"> </w:t>
      </w:r>
      <w:r w:rsidRPr="00317857">
        <w:rPr>
          <w:rFonts w:cs="Arial"/>
          <w:spacing w:val="-1"/>
          <w:lang w:val="ru-RU" w:eastAsia="ar-SA"/>
        </w:rPr>
        <w:t>више</w:t>
      </w:r>
      <w:r w:rsidRPr="00317857">
        <w:rPr>
          <w:rFonts w:cs="Arial"/>
          <w:spacing w:val="4"/>
          <w:lang w:val="ru-RU" w:eastAsia="ar-SA"/>
        </w:rPr>
        <w:t xml:space="preserve"> </w:t>
      </w:r>
      <w:r w:rsidRPr="00317857">
        <w:rPr>
          <w:rFonts w:cs="Arial"/>
          <w:spacing w:val="-1"/>
          <w:lang w:val="ru-RU" w:eastAsia="ar-SA"/>
        </w:rPr>
        <w:t>понуда</w:t>
      </w:r>
      <w:r w:rsidRPr="00317857">
        <w:rPr>
          <w:rFonts w:cs="Arial"/>
          <w:spacing w:val="4"/>
          <w:lang w:val="ru-RU" w:eastAsia="ar-SA"/>
        </w:rPr>
        <w:t xml:space="preserve"> </w:t>
      </w:r>
      <w:r w:rsidRPr="00317857">
        <w:rPr>
          <w:rFonts w:cs="Arial"/>
          <w:lang w:val="ru-RU" w:eastAsia="ar-SA"/>
        </w:rPr>
        <w:t>имају исту</w:t>
      </w:r>
      <w:r w:rsidRPr="00317857">
        <w:rPr>
          <w:rFonts w:cs="Arial"/>
          <w:spacing w:val="1"/>
          <w:lang w:val="ru-RU" w:eastAsia="ar-SA"/>
        </w:rPr>
        <w:t xml:space="preserve"> </w:t>
      </w:r>
      <w:r w:rsidRPr="00317857">
        <w:rPr>
          <w:rFonts w:cs="Arial"/>
          <w:lang w:val="ru-RU" w:eastAsia="ar-SA"/>
        </w:rPr>
        <w:t>најнижу</w:t>
      </w:r>
      <w:r w:rsidRPr="00317857">
        <w:rPr>
          <w:rFonts w:cs="Arial"/>
          <w:spacing w:val="1"/>
          <w:lang w:val="ru-RU" w:eastAsia="ar-SA"/>
        </w:rPr>
        <w:t xml:space="preserve"> </w:t>
      </w:r>
      <w:r w:rsidRPr="00317857">
        <w:rPr>
          <w:rFonts w:cs="Arial"/>
          <w:spacing w:val="-1"/>
          <w:lang w:val="ru-RU" w:eastAsia="ar-SA"/>
        </w:rPr>
        <w:t>понуђену</w:t>
      </w:r>
      <w:r w:rsidRPr="00317857">
        <w:rPr>
          <w:rFonts w:cs="Arial"/>
          <w:lang w:val="ru-RU" w:eastAsia="ar-SA"/>
        </w:rPr>
        <w:t xml:space="preserve"> </w:t>
      </w:r>
      <w:r w:rsidRPr="00317857">
        <w:rPr>
          <w:rFonts w:cs="Arial"/>
          <w:spacing w:val="-1"/>
          <w:lang w:val="ru-RU" w:eastAsia="ar-SA"/>
        </w:rPr>
        <w:t>цену,</w:t>
      </w:r>
      <w:r w:rsidRPr="00317857">
        <w:rPr>
          <w:rFonts w:cs="Arial"/>
          <w:spacing w:val="4"/>
          <w:lang w:val="ru-RU" w:eastAsia="ar-SA"/>
        </w:rPr>
        <w:t xml:space="preserve"> </w:t>
      </w:r>
      <w:r w:rsidRPr="00317857">
        <w:rPr>
          <w:rFonts w:cs="Arial"/>
          <w:lang w:val="ru-RU" w:eastAsia="ar-SA"/>
        </w:rPr>
        <w:t>као</w:t>
      </w:r>
      <w:r w:rsidRPr="00317857">
        <w:rPr>
          <w:rFonts w:cs="Arial"/>
          <w:spacing w:val="37"/>
          <w:lang w:val="ru-RU" w:eastAsia="ar-SA"/>
        </w:rPr>
        <w:t xml:space="preserve"> </w:t>
      </w:r>
      <w:r w:rsidRPr="00317857">
        <w:rPr>
          <w:rFonts w:cs="Arial"/>
          <w:spacing w:val="-1"/>
          <w:lang w:val="ru-RU" w:eastAsia="ar-SA"/>
        </w:rPr>
        <w:t>најповољнија</w:t>
      </w:r>
      <w:r w:rsidRPr="00317857">
        <w:rPr>
          <w:rFonts w:cs="Arial"/>
          <w:spacing w:val="39"/>
          <w:lang w:val="ru-RU" w:eastAsia="ar-SA"/>
        </w:rPr>
        <w:t xml:space="preserve"> </w:t>
      </w:r>
      <w:r w:rsidRPr="00317857">
        <w:rPr>
          <w:rFonts w:cs="Arial"/>
          <w:spacing w:val="-1"/>
          <w:lang w:val="ru-RU" w:eastAsia="ar-SA"/>
        </w:rPr>
        <w:t>биће</w:t>
      </w:r>
      <w:r w:rsidRPr="00317857">
        <w:rPr>
          <w:rFonts w:cs="Arial"/>
          <w:spacing w:val="37"/>
          <w:lang w:val="ru-RU" w:eastAsia="ar-SA"/>
        </w:rPr>
        <w:t xml:space="preserve"> </w:t>
      </w:r>
      <w:r w:rsidRPr="00317857">
        <w:rPr>
          <w:rFonts w:cs="Arial"/>
          <w:spacing w:val="-1"/>
          <w:lang w:val="ru-RU" w:eastAsia="ar-SA"/>
        </w:rPr>
        <w:t>изабрана</w:t>
      </w:r>
      <w:r w:rsidRPr="00317857">
        <w:rPr>
          <w:rFonts w:cs="Arial"/>
          <w:spacing w:val="39"/>
          <w:lang w:val="ru-RU" w:eastAsia="ar-SA"/>
        </w:rPr>
        <w:t xml:space="preserve"> </w:t>
      </w:r>
      <w:r w:rsidRPr="00317857">
        <w:rPr>
          <w:rFonts w:cs="Arial"/>
          <w:spacing w:val="-1"/>
          <w:lang w:val="ru-RU" w:eastAsia="ar-SA"/>
        </w:rPr>
        <w:t>понуда</w:t>
      </w:r>
      <w:r w:rsidRPr="00317857">
        <w:rPr>
          <w:rFonts w:cs="Arial"/>
          <w:spacing w:val="39"/>
          <w:lang w:val="ru-RU" w:eastAsia="ar-SA"/>
        </w:rPr>
        <w:t xml:space="preserve"> </w:t>
      </w:r>
      <w:r w:rsidRPr="00317857">
        <w:rPr>
          <w:rFonts w:cs="Arial"/>
          <w:lang w:val="ru-RU" w:eastAsia="ar-SA"/>
        </w:rPr>
        <w:t>оног</w:t>
      </w:r>
      <w:r w:rsidRPr="00317857">
        <w:rPr>
          <w:rFonts w:cs="Arial"/>
          <w:spacing w:val="38"/>
          <w:lang w:val="ru-RU" w:eastAsia="ar-SA"/>
        </w:rPr>
        <w:t xml:space="preserve"> </w:t>
      </w:r>
      <w:r w:rsidRPr="00317857">
        <w:rPr>
          <w:rFonts w:cs="Arial"/>
          <w:spacing w:val="-1"/>
          <w:lang w:val="ru-RU" w:eastAsia="ar-SA"/>
        </w:rPr>
        <w:t>понуђача</w:t>
      </w:r>
      <w:r w:rsidRPr="00317857">
        <w:rPr>
          <w:rFonts w:cs="Arial"/>
          <w:spacing w:val="40"/>
          <w:lang w:val="ru-RU" w:eastAsia="ar-SA"/>
        </w:rPr>
        <w:t xml:space="preserve"> </w:t>
      </w:r>
      <w:r w:rsidRPr="00317857">
        <w:rPr>
          <w:rFonts w:cs="Arial"/>
          <w:lang w:val="ru-RU" w:eastAsia="ar-SA"/>
        </w:rPr>
        <w:t>који</w:t>
      </w:r>
      <w:r w:rsidRPr="00317857">
        <w:rPr>
          <w:rFonts w:cs="Arial"/>
          <w:spacing w:val="39"/>
          <w:lang w:val="ru-RU" w:eastAsia="ar-SA"/>
        </w:rPr>
        <w:t xml:space="preserve"> </w:t>
      </w:r>
      <w:r w:rsidRPr="00317857">
        <w:rPr>
          <w:rFonts w:cs="Arial"/>
          <w:lang w:val="ru-RU" w:eastAsia="ar-SA"/>
        </w:rPr>
        <w:t>је</w:t>
      </w:r>
      <w:r w:rsidRPr="00317857">
        <w:rPr>
          <w:rFonts w:cs="Arial"/>
          <w:spacing w:val="38"/>
          <w:lang w:val="ru-RU" w:eastAsia="ar-SA"/>
        </w:rPr>
        <w:t xml:space="preserve"> </w:t>
      </w:r>
      <w:r w:rsidRPr="00317857">
        <w:rPr>
          <w:rFonts w:cs="Arial"/>
          <w:spacing w:val="-1"/>
          <w:lang w:val="ru-RU" w:eastAsia="ar-SA"/>
        </w:rPr>
        <w:t>понудио</w:t>
      </w:r>
      <w:r w:rsidRPr="00317857">
        <w:rPr>
          <w:rFonts w:cs="Arial"/>
          <w:spacing w:val="-1"/>
          <w:lang w:val="en-GB" w:eastAsia="ar-SA"/>
        </w:rPr>
        <w:t xml:space="preserve"> </w:t>
      </w:r>
      <w:r w:rsidRPr="00317857">
        <w:rPr>
          <w:rFonts w:cs="Arial"/>
          <w:spacing w:val="-1"/>
          <w:lang w:val="sr-Cyrl-RS" w:eastAsia="ar-SA"/>
        </w:rPr>
        <w:t xml:space="preserve">краћи рок </w:t>
      </w:r>
      <w:r>
        <w:rPr>
          <w:rFonts w:cs="Arial"/>
          <w:spacing w:val="-1"/>
          <w:lang w:val="sr-Cyrl-RS" w:eastAsia="ar-SA"/>
        </w:rPr>
        <w:t>извршења услуге</w:t>
      </w:r>
      <w:r w:rsidRPr="00317857">
        <w:rPr>
          <w:rFonts w:cs="Arial"/>
          <w:spacing w:val="-1"/>
          <w:lang w:val="sr-Cyrl-RS" w:eastAsia="ar-SA"/>
        </w:rPr>
        <w:t>.</w:t>
      </w:r>
    </w:p>
    <w:p w14:paraId="72BED9F1" w14:textId="77777777" w:rsidR="00317857" w:rsidRDefault="00317857" w:rsidP="001B5A76">
      <w:pPr>
        <w:pStyle w:val="BodyText"/>
        <w:tabs>
          <w:tab w:val="num" w:pos="709"/>
        </w:tabs>
        <w:spacing w:before="0"/>
        <w:rPr>
          <w:rFonts w:cs="Arial"/>
          <w:sz w:val="22"/>
          <w:szCs w:val="22"/>
        </w:rPr>
      </w:pPr>
    </w:p>
    <w:p w14:paraId="1EBBD768" w14:textId="77777777" w:rsidR="00317857" w:rsidRPr="00317857" w:rsidRDefault="00317857" w:rsidP="00317857">
      <w:pPr>
        <w:autoSpaceDE w:val="0"/>
        <w:autoSpaceDN w:val="0"/>
        <w:adjustRightInd w:val="0"/>
        <w:spacing w:before="0"/>
        <w:rPr>
          <w:rFonts w:eastAsia="TimesNewRomanPSMT" w:cs="Arial"/>
          <w:bCs/>
        </w:rPr>
      </w:pPr>
      <w:r w:rsidRPr="00317857">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7437724" w14:textId="77777777" w:rsidR="001B5A76" w:rsidRPr="000B1D80" w:rsidRDefault="001B5A76" w:rsidP="001B5A76">
      <w:pPr>
        <w:pStyle w:val="BodyText"/>
        <w:tabs>
          <w:tab w:val="num" w:pos="709"/>
        </w:tabs>
        <w:spacing w:before="0"/>
        <w:rPr>
          <w:rFonts w:cs="Arial"/>
          <w:sz w:val="22"/>
          <w:szCs w:val="22"/>
        </w:rPr>
      </w:pPr>
    </w:p>
    <w:p w14:paraId="623E690E" w14:textId="77777777" w:rsidR="001B5A76" w:rsidRPr="000B1D80" w:rsidRDefault="001B5A76" w:rsidP="001B5A76">
      <w:pPr>
        <w:spacing w:before="0"/>
        <w:rPr>
          <w:rFonts w:cs="Arial"/>
        </w:rPr>
      </w:pPr>
      <w:r w:rsidRPr="00317857">
        <w:rPr>
          <w:rFonts w:cs="Arial"/>
        </w:rPr>
        <w:t>Наручилац ће писмено обавестити све понуђаче који су поднели понуде о датуму када ће се одржати извлачење путем жреба.</w:t>
      </w:r>
      <w:r w:rsidRPr="000B1D80">
        <w:rPr>
          <w:rFonts w:cs="Arial"/>
        </w:rPr>
        <w:t xml:space="preserve"> </w:t>
      </w:r>
    </w:p>
    <w:p w14:paraId="0F513B25" w14:textId="77777777" w:rsidR="001B5A76" w:rsidRPr="000B1D80" w:rsidRDefault="001B5A76" w:rsidP="001B5A76">
      <w:pPr>
        <w:spacing w:before="0"/>
        <w:rPr>
          <w:rFonts w:cs="Arial"/>
        </w:rPr>
      </w:pPr>
    </w:p>
    <w:p w14:paraId="3A56B3FD" w14:textId="77777777" w:rsidR="001B5A76" w:rsidRPr="000B1D80" w:rsidRDefault="001B5A76" w:rsidP="001B5A76">
      <w:pPr>
        <w:spacing w:before="0"/>
        <w:rPr>
          <w:rFonts w:cs="Arial"/>
        </w:rPr>
      </w:pPr>
      <w:r w:rsidRPr="000B1D80">
        <w:rPr>
          <w:rFonts w:cs="Arial"/>
        </w:rPr>
        <w:t xml:space="preserve">Жребом ће бити обухваћене само оне понуде које имају једнаку најнижу понуђену цену. </w:t>
      </w:r>
    </w:p>
    <w:p w14:paraId="2B43B792" w14:textId="77777777" w:rsidR="001B5A76" w:rsidRPr="000B1D80" w:rsidRDefault="001B5A76" w:rsidP="001B5A76">
      <w:pPr>
        <w:spacing w:before="0"/>
        <w:rPr>
          <w:rFonts w:cs="Arial"/>
        </w:rPr>
      </w:pPr>
    </w:p>
    <w:p w14:paraId="5FE61A87" w14:textId="77777777" w:rsidR="001B5A76" w:rsidRPr="000B1D80" w:rsidRDefault="001B5A76" w:rsidP="001B5A76">
      <w:pPr>
        <w:spacing w:before="0"/>
        <w:rPr>
          <w:rFonts w:cs="Arial"/>
        </w:rPr>
      </w:pPr>
      <w:r w:rsidRPr="000B1D80">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1994999E" w14:textId="77777777" w:rsidR="001B5A76" w:rsidRPr="000B1D80" w:rsidRDefault="001B5A76" w:rsidP="001B5A76">
      <w:pPr>
        <w:spacing w:before="0"/>
        <w:rPr>
          <w:rFonts w:cs="Arial"/>
        </w:rPr>
      </w:pPr>
    </w:p>
    <w:p w14:paraId="74D5FD70" w14:textId="77777777" w:rsidR="001B5A76" w:rsidRDefault="001B5A76" w:rsidP="001B5A76">
      <w:pPr>
        <w:spacing w:before="0"/>
        <w:rPr>
          <w:rFonts w:cs="Arial"/>
        </w:rPr>
      </w:pPr>
      <w:r w:rsidRPr="000B1D80">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5068B6FC" w14:textId="77777777" w:rsidR="003736A5" w:rsidRPr="003736A5" w:rsidRDefault="003736A5" w:rsidP="003736A5">
      <w:pPr>
        <w:spacing w:before="0"/>
        <w:jc w:val="left"/>
        <w:rPr>
          <w:rFonts w:cs="Arial"/>
        </w:rPr>
      </w:pPr>
      <w:r w:rsidRPr="003736A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C40C0C8" w14:textId="77777777" w:rsidR="003736A5" w:rsidRPr="003736A5" w:rsidRDefault="003736A5" w:rsidP="003736A5">
      <w:pPr>
        <w:spacing w:before="0"/>
        <w:jc w:val="left"/>
        <w:rPr>
          <w:rFonts w:cs="Arial"/>
        </w:rPr>
      </w:pPr>
      <w:r w:rsidRPr="003736A5">
        <w:rPr>
          <w:rFonts w:cs="Arial"/>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B308D53" w14:textId="77777777" w:rsidR="003736A5" w:rsidRPr="000B1D80" w:rsidRDefault="003736A5" w:rsidP="001B5A76">
      <w:pPr>
        <w:spacing w:before="0"/>
        <w:rPr>
          <w:rFonts w:cs="Arial"/>
          <w:b/>
          <w:bCs/>
          <w:iCs/>
        </w:rPr>
      </w:pPr>
    </w:p>
    <w:p w14:paraId="50AA8CBB" w14:textId="77777777" w:rsidR="00645F72" w:rsidRPr="000B1D80" w:rsidRDefault="008D2B23" w:rsidP="00516AD7">
      <w:pPr>
        <w:pStyle w:val="Heading10"/>
        <w:numPr>
          <w:ilvl w:val="0"/>
          <w:numId w:val="55"/>
        </w:numPr>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0B1D80">
        <w:rPr>
          <w:rFonts w:cs="Arial"/>
        </w:rPr>
        <w:t>УПУТСТВО ПОНУЂАЧИМА КАКО ДА САЧИНЕ ПОНУДУ</w:t>
      </w:r>
      <w:bookmarkEnd w:id="200"/>
    </w:p>
    <w:p w14:paraId="39E5CB22" w14:textId="77777777" w:rsidR="004109CC" w:rsidRPr="000B1D80" w:rsidRDefault="004109CC" w:rsidP="00BB245E">
      <w:pPr>
        <w:pStyle w:val="KDParagraf"/>
        <w:spacing w:before="0"/>
        <w:rPr>
          <w:rFonts w:cs="Arial"/>
          <w:lang w:val="ru-RU"/>
        </w:rPr>
      </w:pPr>
    </w:p>
    <w:p w14:paraId="3FAEB217" w14:textId="77777777" w:rsidR="0016336A" w:rsidRPr="000B1D80" w:rsidRDefault="008D2B23" w:rsidP="00BB245E">
      <w:pPr>
        <w:pStyle w:val="KDParagraf"/>
        <w:spacing w:before="0"/>
        <w:rPr>
          <w:rFonts w:cs="Arial"/>
          <w:lang w:val="ru-RU"/>
        </w:rPr>
      </w:pPr>
      <w:r w:rsidRPr="000B1D8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BF2F4EC" w14:textId="77777777" w:rsidR="002C62FC" w:rsidRPr="000B1D80" w:rsidRDefault="002C62FC" w:rsidP="00BB245E">
      <w:pPr>
        <w:pStyle w:val="KDParagraf"/>
        <w:spacing w:before="0"/>
        <w:rPr>
          <w:rFonts w:cs="Arial"/>
          <w:lang w:val="ru-RU"/>
        </w:rPr>
      </w:pPr>
    </w:p>
    <w:p w14:paraId="22AAD009" w14:textId="77777777" w:rsidR="008D2B23" w:rsidRPr="000B1D80" w:rsidRDefault="008D2B23" w:rsidP="00BB245E">
      <w:pPr>
        <w:pStyle w:val="KDParagraf"/>
        <w:spacing w:before="0"/>
        <w:rPr>
          <w:rFonts w:cs="Arial"/>
        </w:rPr>
      </w:pPr>
      <w:r w:rsidRPr="000B1D80">
        <w:rPr>
          <w:rFonts w:cs="Arial"/>
        </w:rPr>
        <w:t>Понуђач мора да испуњ</w:t>
      </w:r>
      <w:r w:rsidR="00385082" w:rsidRPr="000B1D80">
        <w:rPr>
          <w:rFonts w:cs="Arial"/>
        </w:rPr>
        <w:t>ава све услове одређене Законом</w:t>
      </w:r>
      <w:r w:rsidRPr="000B1D80">
        <w:rPr>
          <w:rFonts w:cs="Arial"/>
        </w:rPr>
        <w:t xml:space="preserve"> и конкурсном </w:t>
      </w:r>
      <w:r w:rsidR="00385082" w:rsidRPr="000B1D80">
        <w:rPr>
          <w:rFonts w:cs="Arial"/>
        </w:rPr>
        <w:t>д</w:t>
      </w:r>
      <w:r w:rsidRPr="000B1D80">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DFBBBFE" w14:textId="77777777" w:rsidR="008D2B23" w:rsidRPr="000B1D80" w:rsidRDefault="008D2B23" w:rsidP="00BB245E">
      <w:pPr>
        <w:pStyle w:val="KDParagraf"/>
        <w:spacing w:before="0"/>
        <w:rPr>
          <w:rFonts w:cs="Arial"/>
        </w:rPr>
      </w:pPr>
    </w:p>
    <w:p w14:paraId="0D67C722" w14:textId="77777777" w:rsidR="00DB2484" w:rsidRPr="000B1D80" w:rsidRDefault="00516AD7" w:rsidP="00BB245E">
      <w:pPr>
        <w:spacing w:before="0"/>
        <w:rPr>
          <w:rFonts w:cs="Arial"/>
          <w:b/>
        </w:rPr>
      </w:pPr>
      <w:r>
        <w:rPr>
          <w:rFonts w:cs="Arial"/>
          <w:b/>
        </w:rPr>
        <w:t xml:space="preserve">6.1. </w:t>
      </w:r>
      <w:bookmarkStart w:id="201" w:name="_Toc441651577"/>
      <w:bookmarkStart w:id="202" w:name="_Toc442559888"/>
      <w:r w:rsidR="008D2B23" w:rsidRPr="000B1D80">
        <w:rPr>
          <w:rFonts w:cs="Arial"/>
          <w:b/>
        </w:rPr>
        <w:t>Језик на којем понуда мора бити састављена</w:t>
      </w:r>
      <w:bookmarkEnd w:id="201"/>
      <w:bookmarkEnd w:id="202"/>
    </w:p>
    <w:p w14:paraId="614F1E3E" w14:textId="77777777" w:rsidR="004109CC" w:rsidRPr="000B1D80" w:rsidRDefault="004109CC" w:rsidP="00BB245E">
      <w:pPr>
        <w:pStyle w:val="KDParagraf"/>
        <w:spacing w:before="0"/>
        <w:rPr>
          <w:rFonts w:cs="Arial"/>
        </w:rPr>
      </w:pPr>
    </w:p>
    <w:p w14:paraId="334827E3" w14:textId="77777777" w:rsidR="0016336A" w:rsidRDefault="008D2B23" w:rsidP="00BB245E">
      <w:pPr>
        <w:pStyle w:val="KDParagraf"/>
        <w:spacing w:before="0"/>
        <w:rPr>
          <w:rFonts w:cs="Arial"/>
        </w:rPr>
      </w:pPr>
      <w:r w:rsidRPr="000B1D80">
        <w:rPr>
          <w:rFonts w:cs="Arial"/>
        </w:rPr>
        <w:t xml:space="preserve">Наручилац је припремио конкурсну документацију и водиће поступак јавне набавке на српском језику. </w:t>
      </w:r>
    </w:p>
    <w:p w14:paraId="722EF080" w14:textId="77777777" w:rsidR="00AF235F" w:rsidRDefault="008D2B23" w:rsidP="00BB245E">
      <w:pPr>
        <w:pStyle w:val="KDKomentar"/>
        <w:spacing w:before="0"/>
        <w:rPr>
          <w:rFonts w:cs="Arial"/>
          <w:i w:val="0"/>
          <w:color w:val="auto"/>
          <w:sz w:val="22"/>
          <w:szCs w:val="22"/>
        </w:rPr>
      </w:pPr>
      <w:r w:rsidRPr="000B1D80">
        <w:rPr>
          <w:rFonts w:cs="Arial"/>
          <w:i w:val="0"/>
          <w:color w:val="auto"/>
          <w:sz w:val="22"/>
          <w:szCs w:val="22"/>
        </w:rPr>
        <w:t>Понуда са свим прилозима мора бити сачињена на српском језику.</w:t>
      </w:r>
    </w:p>
    <w:p w14:paraId="0DCD51D1" w14:textId="77777777" w:rsidR="00AF235F" w:rsidRPr="00153B6D" w:rsidRDefault="00AF235F" w:rsidP="00AF235F">
      <w:pPr>
        <w:rPr>
          <w:rStyle w:val="StyleArial"/>
          <w:rFonts w:cs="Arial"/>
          <w:sz w:val="22"/>
          <w:szCs w:val="22"/>
          <w:lang w:val="ru-RU"/>
        </w:rPr>
      </w:pPr>
      <w:r w:rsidRPr="00153B6D">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14:paraId="18C88762" w14:textId="77777777" w:rsidR="008D2B23" w:rsidRPr="000B1D80" w:rsidRDefault="008D2B23" w:rsidP="00BB245E">
      <w:pPr>
        <w:pStyle w:val="KDParagraf"/>
        <w:spacing w:before="0"/>
        <w:rPr>
          <w:rFonts w:cs="Arial"/>
          <w:lang w:val="ru-RU" w:eastAsia="sr-Latn-CS"/>
        </w:rPr>
      </w:pPr>
    </w:p>
    <w:p w14:paraId="5FFE86E0" w14:textId="77777777" w:rsidR="00DB2484" w:rsidRPr="00516AD7" w:rsidRDefault="008D2B23" w:rsidP="00516AD7">
      <w:pPr>
        <w:pStyle w:val="ListParagraph"/>
        <w:numPr>
          <w:ilvl w:val="1"/>
          <w:numId w:val="15"/>
        </w:numPr>
        <w:spacing w:before="0"/>
        <w:rPr>
          <w:rFonts w:ascii="Arial" w:hAnsi="Arial" w:cs="Arial"/>
          <w:b/>
        </w:rPr>
      </w:pPr>
      <w:bookmarkStart w:id="203" w:name="_Toc441651578"/>
      <w:bookmarkStart w:id="204" w:name="_Toc442559889"/>
      <w:r w:rsidRPr="00516AD7">
        <w:rPr>
          <w:rFonts w:ascii="Arial" w:hAnsi="Arial" w:cs="Arial"/>
          <w:b/>
        </w:rPr>
        <w:t xml:space="preserve">Начин састављања </w:t>
      </w:r>
      <w:r w:rsidR="00FC355A" w:rsidRPr="00516AD7">
        <w:rPr>
          <w:rFonts w:ascii="Arial" w:hAnsi="Arial" w:cs="Arial"/>
          <w:b/>
        </w:rPr>
        <w:t xml:space="preserve">и подношења </w:t>
      </w:r>
      <w:r w:rsidRPr="00516AD7">
        <w:rPr>
          <w:rFonts w:ascii="Arial" w:hAnsi="Arial" w:cs="Arial"/>
          <w:b/>
        </w:rPr>
        <w:t>понуде</w:t>
      </w:r>
      <w:bookmarkEnd w:id="203"/>
      <w:bookmarkEnd w:id="204"/>
    </w:p>
    <w:p w14:paraId="42893C21" w14:textId="77777777" w:rsidR="0016336A" w:rsidRPr="000B1D80" w:rsidRDefault="008D2B23" w:rsidP="00BB245E">
      <w:pPr>
        <w:pStyle w:val="KDParagraf"/>
        <w:spacing w:before="0"/>
        <w:rPr>
          <w:rFonts w:cs="Arial"/>
          <w:lang w:val="ru-RU"/>
        </w:rPr>
      </w:pPr>
      <w:r w:rsidRPr="000B1D80">
        <w:rPr>
          <w:rFonts w:cs="Arial"/>
          <w:lang w:val="ru-RU"/>
        </w:rPr>
        <w:t>Понуђач је обавезан да сачини понуду тако што</w:t>
      </w:r>
      <w:r w:rsidR="00613B13" w:rsidRPr="000B1D80">
        <w:rPr>
          <w:rFonts w:cs="Arial"/>
          <w:lang w:val="ru-RU"/>
        </w:rPr>
        <w:t xml:space="preserve"> Понуђач </w:t>
      </w:r>
      <w:r w:rsidRPr="000B1D80">
        <w:rPr>
          <w:rFonts w:cs="Arial"/>
          <w:lang w:val="ru-RU"/>
        </w:rPr>
        <w:t>уписује тражене податке у обрасце који су саста</w:t>
      </w:r>
      <w:r w:rsidR="00613B13" w:rsidRPr="000B1D80">
        <w:rPr>
          <w:rFonts w:cs="Arial"/>
          <w:lang w:val="ru-RU"/>
        </w:rPr>
        <w:t xml:space="preserve">вни део конкурсне документације </w:t>
      </w:r>
      <w:r w:rsidRPr="000B1D8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D80">
        <w:rPr>
          <w:rFonts w:cs="Arial"/>
          <w:lang w:val="ru-RU"/>
        </w:rPr>
        <w:t xml:space="preserve"> заједно са осталим документима који представљају обавезну садржину понуде.</w:t>
      </w:r>
    </w:p>
    <w:p w14:paraId="25D4A863" w14:textId="77777777" w:rsidR="004109CC" w:rsidRPr="000B1D80" w:rsidRDefault="004109CC" w:rsidP="00BB245E">
      <w:pPr>
        <w:pStyle w:val="KDParagraf"/>
        <w:spacing w:before="0"/>
        <w:rPr>
          <w:rFonts w:cs="Arial"/>
        </w:rPr>
      </w:pPr>
    </w:p>
    <w:p w14:paraId="6A4CB51B" w14:textId="77777777" w:rsidR="0016336A" w:rsidRPr="000B1D80" w:rsidRDefault="00EA337C" w:rsidP="00BB245E">
      <w:pPr>
        <w:pStyle w:val="KDParagraf"/>
        <w:spacing w:before="0"/>
        <w:rPr>
          <w:rFonts w:cs="Arial"/>
          <w:lang w:val="sr-Cyrl-CS"/>
        </w:rPr>
      </w:pPr>
      <w:r w:rsidRPr="000B1D80">
        <w:rPr>
          <w:rFonts w:cs="Arial"/>
          <w:lang w:val="sr-Cyrl-RS"/>
        </w:rPr>
        <w:t>Пожељно</w:t>
      </w:r>
      <w:r w:rsidR="008925E8" w:rsidRPr="000B1D80">
        <w:rPr>
          <w:rFonts w:cs="Arial"/>
        </w:rPr>
        <w:t xml:space="preserve"> је</w:t>
      </w:r>
      <w:r w:rsidR="008D2B23" w:rsidRPr="000B1D80">
        <w:rPr>
          <w:rFonts w:cs="Arial"/>
        </w:rPr>
        <w:t xml:space="preserve"> да сви документи поднети у понуди</w:t>
      </w:r>
      <w:r w:rsidR="008C2502" w:rsidRPr="000B1D80">
        <w:rPr>
          <w:rFonts w:cs="Arial"/>
        </w:rPr>
        <w:t xml:space="preserve"> </w:t>
      </w:r>
      <w:r w:rsidR="008D2B23" w:rsidRPr="000B1D80">
        <w:rPr>
          <w:rFonts w:cs="Arial"/>
        </w:rPr>
        <w:t>буду нумерисани</w:t>
      </w:r>
      <w:r w:rsidR="008D2B23" w:rsidRPr="000B1D80">
        <w:rPr>
          <w:rFonts w:cs="Arial"/>
          <w:lang w:val="sr-Latn-CS"/>
        </w:rPr>
        <w:t xml:space="preserve"> и</w:t>
      </w:r>
      <w:r w:rsidR="008D2B23" w:rsidRPr="000B1D8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BCCB02B" w14:textId="77777777" w:rsidR="004109CC" w:rsidRPr="000B1D80" w:rsidRDefault="004109CC" w:rsidP="00BB245E">
      <w:pPr>
        <w:pStyle w:val="KDParagraf"/>
        <w:spacing w:before="0"/>
        <w:rPr>
          <w:rFonts w:cs="Arial"/>
          <w:lang w:val="ru-RU"/>
        </w:rPr>
      </w:pPr>
    </w:p>
    <w:p w14:paraId="168F0F8E" w14:textId="77777777" w:rsidR="0016336A" w:rsidRPr="000B1D80" w:rsidRDefault="008D2B23" w:rsidP="00BB245E">
      <w:pPr>
        <w:pStyle w:val="KDParagraf"/>
        <w:spacing w:before="0"/>
        <w:rPr>
          <w:rFonts w:cs="Arial"/>
          <w:lang w:val="ru-RU"/>
        </w:rPr>
      </w:pPr>
      <w:r w:rsidRPr="000B1D80">
        <w:rPr>
          <w:rFonts w:cs="Arial"/>
          <w:lang w:val="ru-RU"/>
        </w:rPr>
        <w:t xml:space="preserve">Препоручује се да се нумерација поднете документације </w:t>
      </w:r>
      <w:r w:rsidR="00FC355A" w:rsidRPr="000B1D80">
        <w:rPr>
          <w:rFonts w:cs="Arial"/>
          <w:lang w:val="ru-RU"/>
        </w:rPr>
        <w:t>и образац</w:t>
      </w:r>
      <w:r w:rsidR="00962DFB" w:rsidRPr="000B1D80">
        <w:rPr>
          <w:rFonts w:cs="Arial"/>
          <w:lang w:val="ru-RU"/>
        </w:rPr>
        <w:t>а</w:t>
      </w:r>
      <w:r w:rsidR="00FC355A" w:rsidRPr="000B1D80">
        <w:rPr>
          <w:rFonts w:cs="Arial"/>
          <w:lang w:val="ru-RU"/>
        </w:rPr>
        <w:t xml:space="preserve"> у понуди </w:t>
      </w:r>
      <w:r w:rsidRPr="000B1D80">
        <w:rPr>
          <w:rFonts w:cs="Arial"/>
          <w:lang w:val="ru-RU"/>
        </w:rPr>
        <w:t>изврши на свако</w:t>
      </w:r>
      <w:r w:rsidRPr="000B1D80">
        <w:rPr>
          <w:rFonts w:cs="Arial"/>
        </w:rPr>
        <w:t>j</w:t>
      </w:r>
      <w:r w:rsidRPr="000B1D80">
        <w:rPr>
          <w:rFonts w:cs="Arial"/>
          <w:lang w:val="ru-RU"/>
        </w:rPr>
        <w:t xml:space="preserve"> страни на којој има текста, исписивањем </w:t>
      </w:r>
      <w:r w:rsidRPr="000B1D80">
        <w:rPr>
          <w:rFonts w:cs="Arial"/>
          <w:i/>
          <w:lang w:val="ru-RU"/>
        </w:rPr>
        <w:t xml:space="preserve">“1 од </w:t>
      </w:r>
      <w:r w:rsidRPr="000B1D80">
        <w:rPr>
          <w:rFonts w:cs="Arial"/>
          <w:i/>
        </w:rPr>
        <w:t>н</w:t>
      </w:r>
      <w:r w:rsidRPr="000B1D80">
        <w:rPr>
          <w:rFonts w:cs="Arial"/>
          <w:i/>
          <w:lang w:val="ru-RU"/>
        </w:rPr>
        <w:t>“, „2 од н“</w:t>
      </w:r>
      <w:r w:rsidRPr="000B1D80">
        <w:rPr>
          <w:rFonts w:cs="Arial"/>
          <w:lang w:val="ru-RU"/>
        </w:rPr>
        <w:t xml:space="preserve"> и тако све до </w:t>
      </w:r>
      <w:r w:rsidRPr="000B1D80">
        <w:rPr>
          <w:rFonts w:cs="Arial"/>
          <w:i/>
          <w:lang w:val="ru-RU"/>
        </w:rPr>
        <w:t>„н од н“</w:t>
      </w:r>
      <w:r w:rsidRPr="000B1D80">
        <w:rPr>
          <w:rFonts w:cs="Arial"/>
          <w:lang w:val="ru-RU"/>
        </w:rPr>
        <w:t xml:space="preserve">, с тим да </w:t>
      </w:r>
      <w:r w:rsidRPr="000B1D80">
        <w:rPr>
          <w:rFonts w:cs="Arial"/>
          <w:i/>
          <w:lang w:val="ru-RU"/>
        </w:rPr>
        <w:t>„н“</w:t>
      </w:r>
      <w:r w:rsidRPr="000B1D80">
        <w:rPr>
          <w:rFonts w:cs="Arial"/>
          <w:lang w:val="ru-RU"/>
        </w:rPr>
        <w:t xml:space="preserve"> представља укупан број страна понуде.</w:t>
      </w:r>
    </w:p>
    <w:p w14:paraId="09547B54" w14:textId="77777777" w:rsidR="004109CC" w:rsidRPr="000B1D80" w:rsidRDefault="004109CC" w:rsidP="00BB245E">
      <w:pPr>
        <w:pStyle w:val="KDKomentar"/>
        <w:spacing w:before="0"/>
        <w:rPr>
          <w:rFonts w:cs="Arial"/>
          <w:i w:val="0"/>
          <w:color w:val="auto"/>
          <w:sz w:val="22"/>
          <w:szCs w:val="22"/>
        </w:rPr>
      </w:pPr>
    </w:p>
    <w:p w14:paraId="090BF699" w14:textId="77777777" w:rsidR="0016336A" w:rsidRPr="000B1D80" w:rsidRDefault="008D2B23" w:rsidP="00BB245E">
      <w:pPr>
        <w:pStyle w:val="KDKomentar"/>
        <w:spacing w:before="0"/>
        <w:rPr>
          <w:rFonts w:cs="Arial"/>
          <w:i w:val="0"/>
          <w:color w:val="auto"/>
          <w:sz w:val="22"/>
          <w:szCs w:val="22"/>
          <w:lang w:val="sr-Cyrl-CS"/>
        </w:rPr>
      </w:pPr>
      <w:r w:rsidRPr="000B1D80">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0B1D80">
        <w:rPr>
          <w:rFonts w:cs="Arial"/>
          <w:i w:val="0"/>
          <w:color w:val="auto"/>
          <w:sz w:val="22"/>
          <w:szCs w:val="22"/>
        </w:rPr>
        <w:t>(банкарска гаранција</w:t>
      </w:r>
      <w:r w:rsidRPr="000B1D80">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FFFE16" w14:textId="77777777" w:rsidR="004109CC" w:rsidRPr="000B1D80" w:rsidRDefault="004109CC" w:rsidP="00BB245E">
      <w:pPr>
        <w:pStyle w:val="BodyText"/>
        <w:spacing w:before="0"/>
        <w:rPr>
          <w:rFonts w:cs="Arial"/>
          <w:sz w:val="22"/>
          <w:szCs w:val="22"/>
          <w:lang w:val="ru-RU"/>
        </w:rPr>
      </w:pPr>
    </w:p>
    <w:p w14:paraId="39C355CE" w14:textId="77777777" w:rsidR="00DB2484" w:rsidRPr="000B1D80" w:rsidRDefault="008D2B23" w:rsidP="00BB245E">
      <w:pPr>
        <w:pStyle w:val="BodyText"/>
        <w:spacing w:before="0"/>
        <w:rPr>
          <w:rFonts w:cs="Arial"/>
          <w:sz w:val="22"/>
          <w:szCs w:val="22"/>
          <w:lang w:val="ru-RU"/>
        </w:rPr>
      </w:pPr>
      <w:r w:rsidRPr="000B1D80">
        <w:rPr>
          <w:rFonts w:cs="Arial"/>
          <w:sz w:val="22"/>
          <w:szCs w:val="22"/>
          <w:lang w:val="ru-RU"/>
        </w:rPr>
        <w:t xml:space="preserve">Понуђач подноси понуду у затвореној коверти </w:t>
      </w:r>
      <w:r w:rsidRPr="000B1D80">
        <w:rPr>
          <w:rFonts w:cs="Arial"/>
          <w:sz w:val="22"/>
          <w:szCs w:val="22"/>
        </w:rPr>
        <w:t>или кутији</w:t>
      </w:r>
      <w:r w:rsidRPr="000B1D80">
        <w:rPr>
          <w:rFonts w:cs="Arial"/>
          <w:sz w:val="22"/>
          <w:szCs w:val="22"/>
          <w:lang w:val="ru-RU"/>
        </w:rPr>
        <w:t xml:space="preserve">, тако да се </w:t>
      </w:r>
      <w:r w:rsidR="00613B13" w:rsidRPr="000B1D80">
        <w:rPr>
          <w:rFonts w:cs="Arial"/>
          <w:sz w:val="22"/>
          <w:szCs w:val="22"/>
          <w:lang w:val="ru-RU"/>
        </w:rPr>
        <w:t xml:space="preserve">при отварању </w:t>
      </w:r>
      <w:r w:rsidR="00DB2484" w:rsidRPr="000B1D80">
        <w:rPr>
          <w:rFonts w:cs="Arial"/>
          <w:sz w:val="22"/>
          <w:szCs w:val="22"/>
          <w:lang w:val="ru-RU"/>
        </w:rPr>
        <w:t xml:space="preserve">са сигурношћу може закључити да се први пут отвара, </w:t>
      </w:r>
      <w:r w:rsidRPr="000B1D80">
        <w:rPr>
          <w:rFonts w:cs="Arial"/>
          <w:sz w:val="22"/>
          <w:szCs w:val="22"/>
          <w:lang w:val="ru-RU"/>
        </w:rPr>
        <w:t xml:space="preserve">на адресу: Јавно предузеће „Електропривреда Србије“, </w:t>
      </w:r>
      <w:r w:rsidR="004F48FB" w:rsidRPr="000B1D80">
        <w:rPr>
          <w:rFonts w:cs="Arial"/>
          <w:sz w:val="22"/>
          <w:szCs w:val="22"/>
          <w:lang w:val="ru-RU"/>
        </w:rPr>
        <w:t>Београд</w:t>
      </w:r>
      <w:r w:rsidR="00613B13" w:rsidRPr="000B1D80">
        <w:rPr>
          <w:rFonts w:cs="Arial"/>
          <w:sz w:val="22"/>
          <w:szCs w:val="22"/>
          <w:lang w:val="ru-RU"/>
        </w:rPr>
        <w:t xml:space="preserve">, </w:t>
      </w:r>
      <w:r w:rsidR="004F48FB" w:rsidRPr="000B1D80">
        <w:rPr>
          <w:rFonts w:cs="Arial"/>
          <w:sz w:val="22"/>
          <w:szCs w:val="22"/>
          <w:lang w:val="ru-RU"/>
        </w:rPr>
        <w:t>ул.</w:t>
      </w:r>
      <w:r w:rsidR="00DB2484" w:rsidRPr="000B1D80">
        <w:rPr>
          <w:rFonts w:cs="Arial"/>
          <w:sz w:val="22"/>
          <w:szCs w:val="22"/>
          <w:lang w:val="ru-RU"/>
        </w:rPr>
        <w:t xml:space="preserve"> </w:t>
      </w:r>
      <w:r w:rsidR="004F48FB" w:rsidRPr="000B1D80">
        <w:rPr>
          <w:rFonts w:cs="Arial"/>
          <w:sz w:val="22"/>
          <w:szCs w:val="22"/>
          <w:lang w:val="ru-RU"/>
        </w:rPr>
        <w:t>Балканска 13</w:t>
      </w:r>
      <w:r w:rsidR="00613B13" w:rsidRPr="000B1D80">
        <w:rPr>
          <w:rFonts w:cs="Arial"/>
          <w:sz w:val="22"/>
          <w:szCs w:val="22"/>
          <w:lang w:val="ru-RU"/>
        </w:rPr>
        <w:t>,</w:t>
      </w:r>
      <w:r w:rsidR="00DB2484" w:rsidRPr="000B1D80">
        <w:rPr>
          <w:rFonts w:cs="Arial"/>
          <w:sz w:val="22"/>
          <w:szCs w:val="22"/>
          <w:lang w:val="ru-RU"/>
        </w:rPr>
        <w:t xml:space="preserve"> писарница, </w:t>
      </w:r>
      <w:r w:rsidRPr="000B1D80">
        <w:rPr>
          <w:rFonts w:cs="Arial"/>
          <w:sz w:val="22"/>
          <w:szCs w:val="22"/>
          <w:lang w:val="ru-RU"/>
        </w:rPr>
        <w:t xml:space="preserve">са назнаком: </w:t>
      </w:r>
    </w:p>
    <w:p w14:paraId="15BF8213" w14:textId="77777777" w:rsidR="004109CC" w:rsidRPr="000B1D80" w:rsidRDefault="004109CC" w:rsidP="00BB245E">
      <w:pPr>
        <w:pStyle w:val="BodyText"/>
        <w:spacing w:before="0"/>
        <w:rPr>
          <w:rFonts w:cs="Arial"/>
          <w:sz w:val="22"/>
          <w:szCs w:val="22"/>
          <w:lang w:val="ru-RU"/>
        </w:rPr>
      </w:pPr>
    </w:p>
    <w:p w14:paraId="6EEDDC41" w14:textId="77777777" w:rsidR="008D2B23" w:rsidRPr="000B1D80" w:rsidRDefault="008D2B23" w:rsidP="00317857">
      <w:pPr>
        <w:spacing w:before="0"/>
        <w:jc w:val="center"/>
        <w:rPr>
          <w:rFonts w:cs="Arial"/>
          <w:b/>
          <w:lang w:val="ru-RU"/>
        </w:rPr>
      </w:pPr>
      <w:r w:rsidRPr="000B1D80">
        <w:rPr>
          <w:rFonts w:cs="Arial"/>
          <w:lang w:val="ru-RU"/>
        </w:rPr>
        <w:t>„</w:t>
      </w:r>
      <w:r w:rsidRPr="000B1D80">
        <w:rPr>
          <w:rFonts w:cs="Arial"/>
          <w:b/>
          <w:lang w:val="ru-RU"/>
        </w:rPr>
        <w:t>Понуда за јавну набавку</w:t>
      </w:r>
      <w:r w:rsidR="00A44783" w:rsidRPr="000B1D80">
        <w:rPr>
          <w:rFonts w:cs="Arial"/>
          <w:b/>
          <w:lang w:val="ru-RU"/>
        </w:rPr>
        <w:t xml:space="preserve"> </w:t>
      </w:r>
      <w:r w:rsidR="00C84B4C" w:rsidRPr="000B1D80">
        <w:rPr>
          <w:rFonts w:cs="Arial"/>
          <w:b/>
          <w:lang w:val="ru-RU"/>
        </w:rPr>
        <w:t>услуге</w:t>
      </w:r>
      <w:r w:rsidR="00357654" w:rsidRPr="000B1D80">
        <w:rPr>
          <w:rFonts w:cs="Arial"/>
          <w:b/>
          <w:lang w:val="ru-RU"/>
        </w:rPr>
        <w:t xml:space="preserve">: </w:t>
      </w:r>
      <w:r w:rsidR="00EF306D" w:rsidRPr="000B1D80">
        <w:rPr>
          <w:rFonts w:cs="Arial"/>
          <w:b/>
        </w:rPr>
        <w:t>J</w:t>
      </w:r>
      <w:r w:rsidR="00317857">
        <w:rPr>
          <w:rFonts w:cs="Arial"/>
          <w:b/>
          <w:lang w:val="sr-Cyrl-RS"/>
        </w:rPr>
        <w:t>Н</w:t>
      </w:r>
      <w:r w:rsidR="00EF306D" w:rsidRPr="000B1D80">
        <w:rPr>
          <w:rFonts w:cs="Arial"/>
          <w:b/>
        </w:rPr>
        <w:t>/</w:t>
      </w:r>
      <w:r w:rsidR="00632C91" w:rsidRPr="000B1D80">
        <w:rPr>
          <w:rFonts w:cs="Arial"/>
          <w:b/>
        </w:rPr>
        <w:t>1000/</w:t>
      </w:r>
      <w:r w:rsidR="00EA337C" w:rsidRPr="000B1D80">
        <w:rPr>
          <w:rFonts w:cs="Arial"/>
          <w:b/>
          <w:lang w:val="sr-Cyrl-RS"/>
        </w:rPr>
        <w:t>0</w:t>
      </w:r>
      <w:r w:rsidR="00317857">
        <w:rPr>
          <w:rFonts w:cs="Arial"/>
          <w:b/>
          <w:lang w:val="sr-Cyrl-RS"/>
        </w:rPr>
        <w:t>380</w:t>
      </w:r>
      <w:r w:rsidR="00A44783" w:rsidRPr="000B1D80">
        <w:rPr>
          <w:rFonts w:cs="Arial"/>
          <w:b/>
        </w:rPr>
        <w:t>/201</w:t>
      </w:r>
      <w:r w:rsidR="00317857">
        <w:rPr>
          <w:rFonts w:cs="Arial"/>
          <w:b/>
          <w:lang w:val="sr-Cyrl-RS"/>
        </w:rPr>
        <w:t>8</w:t>
      </w:r>
      <w:r w:rsidR="00517A88" w:rsidRPr="000B1D80">
        <w:rPr>
          <w:rFonts w:cs="Arial"/>
          <w:b/>
        </w:rPr>
        <w:t>,</w:t>
      </w:r>
      <w:r w:rsidR="0016336A" w:rsidRPr="000B1D80">
        <w:rPr>
          <w:rFonts w:cs="Arial"/>
          <w:b/>
        </w:rPr>
        <w:t xml:space="preserve"> </w:t>
      </w:r>
      <w:r w:rsidR="00317857" w:rsidRPr="00317857">
        <w:rPr>
          <w:rFonts w:cs="Arial"/>
          <w:b/>
          <w:lang w:val="ru-RU"/>
        </w:rPr>
        <w:t>Пројекти за одлагање гипса на касету 1 са Студијом о процени утицаја на животну средину</w:t>
      </w:r>
      <w:r w:rsidR="00EA337C" w:rsidRPr="000B1D80">
        <w:rPr>
          <w:rFonts w:cs="Arial"/>
          <w:lang w:val="ru-RU"/>
        </w:rPr>
        <w:t xml:space="preserve"> </w:t>
      </w:r>
      <w:r w:rsidR="00FC1D32" w:rsidRPr="000B1D80">
        <w:rPr>
          <w:rFonts w:cs="Arial"/>
          <w:b/>
          <w:lang w:val="ru-RU"/>
        </w:rPr>
        <w:t xml:space="preserve"> </w:t>
      </w:r>
      <w:r w:rsidR="00C84B4C" w:rsidRPr="000B1D80">
        <w:rPr>
          <w:rFonts w:cs="Arial"/>
          <w:b/>
          <w:lang w:val="ru-RU"/>
        </w:rPr>
        <w:t xml:space="preserve">- </w:t>
      </w:r>
      <w:r w:rsidRPr="000B1D80">
        <w:rPr>
          <w:rFonts w:cs="Arial"/>
          <w:b/>
          <w:lang w:val="ru-RU"/>
        </w:rPr>
        <w:t xml:space="preserve">НЕ ОТВАРАТИ“. </w:t>
      </w:r>
    </w:p>
    <w:p w14:paraId="3627A326" w14:textId="77777777" w:rsidR="0016336A" w:rsidRPr="000B1D80" w:rsidRDefault="0016336A" w:rsidP="00BB245E">
      <w:pPr>
        <w:pStyle w:val="BodyText"/>
        <w:spacing w:before="0"/>
        <w:rPr>
          <w:rFonts w:cs="Arial"/>
          <w:sz w:val="22"/>
          <w:szCs w:val="22"/>
          <w:lang w:val="ru-RU"/>
        </w:rPr>
      </w:pPr>
    </w:p>
    <w:p w14:paraId="29AAB442" w14:textId="77777777" w:rsidR="00317857" w:rsidRPr="00317857" w:rsidRDefault="00317857" w:rsidP="00317857">
      <w:pPr>
        <w:tabs>
          <w:tab w:val="left" w:pos="567"/>
        </w:tabs>
        <w:spacing w:before="0"/>
        <w:rPr>
          <w:rFonts w:cs="Arial"/>
          <w:lang w:val="sr-Cyrl-CS"/>
        </w:rPr>
      </w:pPr>
      <w:r w:rsidRPr="00317857">
        <w:rPr>
          <w:rFonts w:cs="Arial"/>
        </w:rPr>
        <w:t xml:space="preserve">На полеђини коверте обавезно се уписује тачан назив и адреса </w:t>
      </w:r>
      <w:r w:rsidRPr="00317857">
        <w:rPr>
          <w:rFonts w:cs="Arial"/>
          <w:lang w:val="sr-Cyrl-RS"/>
        </w:rPr>
        <w:t>П</w:t>
      </w:r>
      <w:r w:rsidRPr="00317857">
        <w:rPr>
          <w:rFonts w:cs="Arial"/>
        </w:rPr>
        <w:t xml:space="preserve">онуђача, телефон и </w:t>
      </w:r>
      <w:r w:rsidRPr="00317857">
        <w:rPr>
          <w:rFonts w:cs="Arial"/>
          <w:lang w:val="sr-Latn-CS"/>
        </w:rPr>
        <w:t>e-mail/</w:t>
      </w:r>
      <w:r w:rsidRPr="00317857">
        <w:rPr>
          <w:rFonts w:cs="Arial"/>
        </w:rPr>
        <w:t xml:space="preserve">факс </w:t>
      </w:r>
      <w:r w:rsidRPr="00317857">
        <w:rPr>
          <w:rFonts w:cs="Arial"/>
          <w:lang w:val="sr-Cyrl-RS"/>
        </w:rPr>
        <w:t>П</w:t>
      </w:r>
      <w:r w:rsidRPr="00317857">
        <w:rPr>
          <w:rFonts w:cs="Arial"/>
        </w:rPr>
        <w:t>онуђача, као и име и презиме овлашћеног лица за контакт.</w:t>
      </w:r>
    </w:p>
    <w:p w14:paraId="14D21E72" w14:textId="77777777" w:rsidR="00317857" w:rsidRPr="00317857" w:rsidRDefault="00317857" w:rsidP="00317857">
      <w:pPr>
        <w:tabs>
          <w:tab w:val="left" w:pos="567"/>
        </w:tabs>
        <w:spacing w:before="0"/>
        <w:rPr>
          <w:rFonts w:cs="Arial"/>
          <w:lang w:val="sr-Cyrl-CS"/>
        </w:rPr>
      </w:pPr>
    </w:p>
    <w:p w14:paraId="5BE6C66A" w14:textId="77777777" w:rsidR="00317857" w:rsidRPr="00317857" w:rsidRDefault="00317857" w:rsidP="00317857">
      <w:pPr>
        <w:tabs>
          <w:tab w:val="left" w:pos="567"/>
        </w:tabs>
        <w:spacing w:before="0"/>
        <w:rPr>
          <w:rFonts w:cs="Arial"/>
          <w:lang w:val="sr-Cyrl-CS"/>
        </w:rPr>
      </w:pPr>
      <w:r w:rsidRPr="00317857">
        <w:rPr>
          <w:rFonts w:eastAsia="TimesNewRomanPSMT" w:cs="Arial"/>
          <w:bCs/>
        </w:rPr>
        <w:lastRenderedPageBreak/>
        <w:t xml:space="preserve">У случају да понуду подноси група понуђача, на полеђини коверте назначити да се ради о групи понуђача и навести </w:t>
      </w:r>
      <w:r w:rsidRPr="00317857">
        <w:rPr>
          <w:rFonts w:eastAsia="TimesNewRomanPSMT" w:cs="Arial"/>
          <w:bCs/>
          <w:lang w:val="sr-Cyrl-CS"/>
        </w:rPr>
        <w:t xml:space="preserve">тачне </w:t>
      </w:r>
      <w:r w:rsidRPr="00317857">
        <w:rPr>
          <w:rFonts w:eastAsia="TimesNewRomanPSMT" w:cs="Arial"/>
          <w:bCs/>
        </w:rPr>
        <w:t>називе и адресу свих чланова групе понуђача</w:t>
      </w:r>
      <w:r w:rsidRPr="00317857">
        <w:rPr>
          <w:rFonts w:cs="Arial"/>
        </w:rPr>
        <w:t>.</w:t>
      </w:r>
    </w:p>
    <w:p w14:paraId="3F56C9E4" w14:textId="77777777" w:rsidR="00317857" w:rsidRDefault="00317857" w:rsidP="00317857">
      <w:pPr>
        <w:tabs>
          <w:tab w:val="left" w:pos="360"/>
        </w:tabs>
        <w:spacing w:before="0"/>
        <w:rPr>
          <w:rFonts w:cs="Arial"/>
        </w:rPr>
      </w:pPr>
    </w:p>
    <w:p w14:paraId="7F8C138E" w14:textId="77777777" w:rsidR="00317857" w:rsidRPr="00D15EB3" w:rsidRDefault="00317857" w:rsidP="00317857">
      <w:pPr>
        <w:tabs>
          <w:tab w:val="left" w:pos="360"/>
        </w:tabs>
        <w:spacing w:before="0"/>
        <w:rPr>
          <w:rFonts w:cs="Arial"/>
        </w:rPr>
      </w:pPr>
      <w:r w:rsidRPr="00317857">
        <w:rPr>
          <w:rFonts w:cs="Arial"/>
        </w:rPr>
        <w:t xml:space="preserve">Све обрасце у понуди потписује и оверава Понуђач, изузев </w:t>
      </w:r>
      <w:r w:rsidRPr="00D15EB3">
        <w:rPr>
          <w:rFonts w:cs="Arial"/>
        </w:rPr>
        <w:t xml:space="preserve">Обрасца </w:t>
      </w:r>
      <w:r w:rsidRPr="00D15EB3">
        <w:rPr>
          <w:rFonts w:cs="Arial"/>
          <w:lang w:val="sr-Cyrl-CS"/>
        </w:rPr>
        <w:t>број 3</w:t>
      </w:r>
      <w:r w:rsidRPr="00D15EB3">
        <w:rPr>
          <w:rFonts w:cs="Arial"/>
        </w:rPr>
        <w:t xml:space="preserve">. </w:t>
      </w:r>
      <w:r w:rsidRPr="00D15EB3">
        <w:rPr>
          <w:rFonts w:cs="Arial"/>
          <w:lang w:val="sr-Cyrl-RS"/>
        </w:rPr>
        <w:t xml:space="preserve">и </w:t>
      </w:r>
      <w:r w:rsidRPr="00D15EB3">
        <w:rPr>
          <w:rFonts w:cs="Arial"/>
        </w:rPr>
        <w:t xml:space="preserve">Обрасца </w:t>
      </w:r>
      <w:r w:rsidRPr="00D15EB3">
        <w:rPr>
          <w:rFonts w:cs="Arial"/>
          <w:lang w:val="sr-Cyrl-RS"/>
        </w:rPr>
        <w:t xml:space="preserve">бр. </w:t>
      </w:r>
      <w:r w:rsidRPr="00D15EB3">
        <w:rPr>
          <w:rFonts w:cs="Arial"/>
          <w:lang w:val="sr-Cyrl-CS"/>
        </w:rPr>
        <w:t>4</w:t>
      </w:r>
      <w:r w:rsidRPr="00D15EB3">
        <w:rPr>
          <w:rFonts w:cs="Arial"/>
        </w:rPr>
        <w:t>. који попуњава, потписује и оверава сваки подизвођач у своје име.</w:t>
      </w:r>
    </w:p>
    <w:p w14:paraId="3BD725B9" w14:textId="77777777" w:rsidR="00317857" w:rsidRPr="00D15EB3" w:rsidRDefault="00317857" w:rsidP="00317857">
      <w:pPr>
        <w:spacing w:before="0"/>
        <w:rPr>
          <w:rFonts w:cs="Arial"/>
        </w:rPr>
      </w:pPr>
    </w:p>
    <w:p w14:paraId="47CEFCDA" w14:textId="77777777" w:rsidR="00317857" w:rsidRPr="00317857" w:rsidRDefault="00317857" w:rsidP="00317857">
      <w:pPr>
        <w:spacing w:before="0"/>
        <w:rPr>
          <w:rFonts w:cs="Arial"/>
        </w:rPr>
      </w:pPr>
      <w:r w:rsidRPr="00D15EB3">
        <w:rPr>
          <w:rFonts w:cs="Arial"/>
        </w:rPr>
        <w:t xml:space="preserve">У случају заједничке понуде групе </w:t>
      </w:r>
      <w:r w:rsidRPr="00D15EB3">
        <w:rPr>
          <w:rFonts w:cs="Arial"/>
          <w:lang w:val="sr-Cyrl-CS"/>
        </w:rPr>
        <w:t>п</w:t>
      </w:r>
      <w:r w:rsidRPr="00D15EB3">
        <w:rPr>
          <w:rFonts w:cs="Arial"/>
        </w:rPr>
        <w:t xml:space="preserve">онуђача све обрасце потписује и оверава члан групе </w:t>
      </w:r>
      <w:r w:rsidRPr="00D15EB3">
        <w:rPr>
          <w:rFonts w:cs="Arial"/>
          <w:lang w:val="sr-Cyrl-CS"/>
        </w:rPr>
        <w:t>п</w:t>
      </w:r>
      <w:r w:rsidRPr="00D15EB3">
        <w:rPr>
          <w:rFonts w:cs="Arial"/>
        </w:rPr>
        <w:t xml:space="preserve">онуђача који је одређен као Носилац посла у споразуму чланова групе </w:t>
      </w:r>
      <w:r w:rsidRPr="00D15EB3">
        <w:rPr>
          <w:rFonts w:cs="Arial"/>
          <w:lang w:val="sr-Cyrl-CS"/>
        </w:rPr>
        <w:t>п</w:t>
      </w:r>
      <w:r w:rsidRPr="00D15EB3">
        <w:rPr>
          <w:rFonts w:cs="Arial"/>
        </w:rPr>
        <w:t xml:space="preserve">онуђача, изузев Обрасца </w:t>
      </w:r>
      <w:r w:rsidRPr="00D15EB3">
        <w:rPr>
          <w:rFonts w:cs="Arial"/>
          <w:lang w:val="sr-Cyrl-CS"/>
        </w:rPr>
        <w:t>број 3</w:t>
      </w:r>
      <w:r w:rsidRPr="00D15EB3">
        <w:rPr>
          <w:rFonts w:cs="Arial"/>
        </w:rPr>
        <w:t xml:space="preserve">. и Обрасца </w:t>
      </w:r>
      <w:r w:rsidRPr="00D15EB3">
        <w:rPr>
          <w:rFonts w:cs="Arial"/>
          <w:lang w:val="sr-Cyrl-CS"/>
        </w:rPr>
        <w:t>број 4</w:t>
      </w:r>
      <w:r w:rsidRPr="00D15EB3">
        <w:rPr>
          <w:rFonts w:cs="Arial"/>
        </w:rPr>
        <w:t>. које попуњава, потписује</w:t>
      </w:r>
      <w:r w:rsidRPr="00317857">
        <w:rPr>
          <w:rFonts w:cs="Arial"/>
        </w:rPr>
        <w:t xml:space="preserve"> и оверава сваки члан групе </w:t>
      </w:r>
      <w:r w:rsidRPr="00317857">
        <w:rPr>
          <w:rFonts w:cs="Arial"/>
          <w:lang w:val="sr-Cyrl-CS"/>
        </w:rPr>
        <w:t>п</w:t>
      </w:r>
      <w:r w:rsidRPr="00317857">
        <w:rPr>
          <w:rFonts w:cs="Arial"/>
        </w:rPr>
        <w:t>онуђача у своје име.</w:t>
      </w:r>
    </w:p>
    <w:p w14:paraId="6AC71E72" w14:textId="77777777" w:rsidR="00317857" w:rsidRDefault="00317857" w:rsidP="00317857">
      <w:pPr>
        <w:tabs>
          <w:tab w:val="left" w:pos="567"/>
        </w:tabs>
        <w:spacing w:before="0"/>
        <w:rPr>
          <w:rFonts w:cs="Arial"/>
        </w:rPr>
      </w:pPr>
    </w:p>
    <w:p w14:paraId="73E7E0CA" w14:textId="77777777" w:rsidR="00317857" w:rsidRPr="00317857" w:rsidRDefault="00317857" w:rsidP="00317857">
      <w:pPr>
        <w:tabs>
          <w:tab w:val="left" w:pos="567"/>
        </w:tabs>
        <w:spacing w:before="0"/>
        <w:rPr>
          <w:rFonts w:cs="Arial"/>
        </w:rPr>
      </w:pPr>
      <w:r w:rsidRPr="00317857">
        <w:rPr>
          <w:rFonts w:cs="Arial"/>
        </w:rPr>
        <w:t xml:space="preserve">Уколико је неопходно да </w:t>
      </w:r>
      <w:r w:rsidRPr="00317857">
        <w:rPr>
          <w:rFonts w:cs="Arial"/>
          <w:lang w:val="sr-Cyrl-RS"/>
        </w:rPr>
        <w:t>П</w:t>
      </w:r>
      <w:r w:rsidRPr="00317857">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317857">
        <w:rPr>
          <w:rFonts w:cs="Arial"/>
          <w:lang w:val="sr-Cyrl-RS"/>
        </w:rPr>
        <w:t>П</w:t>
      </w:r>
      <w:r w:rsidRPr="00317857">
        <w:rPr>
          <w:rFonts w:cs="Arial"/>
        </w:rPr>
        <w:t xml:space="preserve">онуђача. </w:t>
      </w:r>
    </w:p>
    <w:p w14:paraId="21A79C72" w14:textId="77777777" w:rsidR="0071487C" w:rsidRPr="000B1D80" w:rsidRDefault="0071487C" w:rsidP="00BB245E">
      <w:pPr>
        <w:pStyle w:val="KDParagraf"/>
        <w:spacing w:before="0"/>
        <w:rPr>
          <w:rFonts w:cs="Arial"/>
        </w:rPr>
      </w:pPr>
    </w:p>
    <w:p w14:paraId="36298D05" w14:textId="77777777" w:rsidR="00DB2484" w:rsidRPr="000B1D80" w:rsidRDefault="00516AD7" w:rsidP="00BB245E">
      <w:pPr>
        <w:spacing w:before="0"/>
        <w:rPr>
          <w:rFonts w:cs="Arial"/>
          <w:b/>
        </w:rPr>
      </w:pPr>
      <w:r>
        <w:rPr>
          <w:rFonts w:cs="Arial"/>
          <w:b/>
        </w:rPr>
        <w:t xml:space="preserve">6.3. </w:t>
      </w:r>
      <w:bookmarkStart w:id="205" w:name="_Toc441651579"/>
      <w:bookmarkStart w:id="206" w:name="_Toc442559890"/>
      <w:r w:rsidR="008D2B23" w:rsidRPr="000B1D80">
        <w:rPr>
          <w:rFonts w:cs="Arial"/>
          <w:b/>
        </w:rPr>
        <w:t xml:space="preserve">Обавезна </w:t>
      </w:r>
      <w:r w:rsidR="001D15B9" w:rsidRPr="000B1D80">
        <w:rPr>
          <w:rFonts w:cs="Arial"/>
          <w:b/>
        </w:rPr>
        <w:t>С</w:t>
      </w:r>
      <w:r w:rsidR="008D2B23" w:rsidRPr="000B1D80">
        <w:rPr>
          <w:rFonts w:cs="Arial"/>
          <w:b/>
        </w:rPr>
        <w:t>адржина понуде</w:t>
      </w:r>
      <w:bookmarkEnd w:id="205"/>
      <w:bookmarkEnd w:id="206"/>
    </w:p>
    <w:p w14:paraId="7313B6DB" w14:textId="77777777" w:rsidR="004109CC" w:rsidRPr="000B1D80" w:rsidRDefault="004109CC" w:rsidP="00BB245E">
      <w:pPr>
        <w:pStyle w:val="KDParagraf"/>
        <w:spacing w:before="0"/>
        <w:rPr>
          <w:rFonts w:cs="Arial"/>
          <w:lang w:val="ru-RU" w:bidi="en-US"/>
        </w:rPr>
      </w:pPr>
    </w:p>
    <w:p w14:paraId="565AD8AF" w14:textId="77777777" w:rsidR="004109CC" w:rsidRPr="000B1D80" w:rsidRDefault="008D2B23" w:rsidP="00BB245E">
      <w:pPr>
        <w:pStyle w:val="KDParagraf"/>
        <w:spacing w:before="0"/>
        <w:rPr>
          <w:rFonts w:cs="Arial"/>
        </w:rPr>
      </w:pPr>
      <w:r w:rsidRPr="000B1D80">
        <w:rPr>
          <w:rFonts w:cs="Arial"/>
          <w:lang w:val="ru-RU" w:bidi="en-US"/>
        </w:rPr>
        <w:t>Садржину понуде, поред Обрасца понуде, чине и сви остали докази о испуњености услова из чл. 75.</w:t>
      </w:r>
      <w:r w:rsidR="00836B7C" w:rsidRPr="000B1D80">
        <w:rPr>
          <w:rFonts w:cs="Arial"/>
          <w:lang w:val="ru-RU" w:bidi="en-US"/>
        </w:rPr>
        <w:t xml:space="preserve"> </w:t>
      </w:r>
      <w:r w:rsidRPr="000B1D80">
        <w:rPr>
          <w:rFonts w:cs="Arial"/>
          <w:lang w:val="ru-RU" w:bidi="en-US"/>
        </w:rPr>
        <w:t>и 76.</w:t>
      </w:r>
      <w:r w:rsidR="004D0A8F" w:rsidRPr="000B1D80">
        <w:rPr>
          <w:rFonts w:cs="Arial"/>
          <w:lang w:val="ru-RU" w:bidi="en-US"/>
        </w:rPr>
        <w:t xml:space="preserve"> </w:t>
      </w:r>
      <w:r w:rsidRPr="000B1D80">
        <w:rPr>
          <w:rFonts w:cs="Arial"/>
        </w:rPr>
        <w:t>Закона</w:t>
      </w:r>
      <w:r w:rsidRPr="000B1D80">
        <w:rPr>
          <w:rFonts w:cs="Arial"/>
          <w:lang w:bidi="en-US"/>
        </w:rPr>
        <w:t>, предвиђени чл. 77. Закона, који су наведени у конкурсној документацији, као и сви тражени прилози и изјаве</w:t>
      </w:r>
      <w:r w:rsidR="00DB2484" w:rsidRPr="000B1D80">
        <w:rPr>
          <w:rFonts w:cs="Arial"/>
          <w:lang w:val="sr-Cyrl-CS" w:bidi="en-US"/>
        </w:rPr>
        <w:t xml:space="preserve">, </w:t>
      </w:r>
      <w:r w:rsidRPr="000B1D80">
        <w:rPr>
          <w:rFonts w:cs="Arial"/>
          <w:lang w:bidi="en-US"/>
        </w:rPr>
        <w:t>на начин предвиђен следећим ставом ове тачке</w:t>
      </w:r>
      <w:r w:rsidRPr="000B1D80">
        <w:rPr>
          <w:rFonts w:cs="Arial"/>
        </w:rPr>
        <w:t>:</w:t>
      </w:r>
    </w:p>
    <w:p w14:paraId="7637856A" w14:textId="77777777" w:rsidR="00645F72" w:rsidRPr="006E3C43" w:rsidRDefault="00555BB8" w:rsidP="00BB245E">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 xml:space="preserve">Образац понуде </w:t>
      </w:r>
      <w:r w:rsidR="00C84B4C" w:rsidRPr="006E3C43">
        <w:rPr>
          <w:rFonts w:cs="Arial"/>
          <w:lang w:val="sr-Cyrl-RS"/>
        </w:rPr>
        <w:t>(Образац 1);</w:t>
      </w:r>
    </w:p>
    <w:p w14:paraId="4B063D86" w14:textId="77777777" w:rsidR="00645F72" w:rsidRPr="006E3C43" w:rsidRDefault="00555BB8" w:rsidP="00BB245E">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 xml:space="preserve">Структура цене </w:t>
      </w:r>
      <w:r w:rsidR="00C84B4C" w:rsidRPr="006E3C43">
        <w:rPr>
          <w:rFonts w:cs="Arial"/>
          <w:lang w:val="sr-Cyrl-RS"/>
        </w:rPr>
        <w:t>(Образац 2);</w:t>
      </w:r>
    </w:p>
    <w:p w14:paraId="49732DFF" w14:textId="77777777" w:rsidR="004F251C" w:rsidRPr="006E3C43" w:rsidRDefault="004F251C" w:rsidP="004F251C">
      <w:pPr>
        <w:pStyle w:val="KDNabrajanje"/>
        <w:spacing w:before="0"/>
        <w:rPr>
          <w:rFonts w:cs="Arial"/>
        </w:rPr>
      </w:pPr>
      <w:r w:rsidRPr="006E3C43">
        <w:rPr>
          <w:rFonts w:cs="Arial"/>
          <w:lang w:val="sr-Cyrl-CS"/>
        </w:rPr>
        <w:t xml:space="preserve">овлашћење за потписника понуде (тачка </w:t>
      </w:r>
      <w:r w:rsidR="00D15EB3" w:rsidRPr="006E3C43">
        <w:rPr>
          <w:rFonts w:cs="Arial"/>
          <w:lang w:val="sr-Cyrl-CS"/>
        </w:rPr>
        <w:t>6</w:t>
      </w:r>
      <w:r w:rsidRPr="006E3C43">
        <w:rPr>
          <w:rFonts w:cs="Arial"/>
          <w:lang w:val="sr-Cyrl-CS"/>
        </w:rPr>
        <w:t>.2. овог упутства);</w:t>
      </w:r>
    </w:p>
    <w:p w14:paraId="62B87430" w14:textId="77777777"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008D2B23" w:rsidRPr="006E3C43">
        <w:rPr>
          <w:rFonts w:cs="Arial"/>
        </w:rPr>
        <w:t xml:space="preserve">Изјава о независној понуди </w:t>
      </w:r>
      <w:r w:rsidR="00C84B4C" w:rsidRPr="006E3C43">
        <w:rPr>
          <w:rFonts w:cs="Arial"/>
          <w:lang w:val="sr-Cyrl-RS"/>
        </w:rPr>
        <w:t xml:space="preserve">(Образац </w:t>
      </w:r>
      <w:r w:rsidR="00D15EB3" w:rsidRPr="006E3C43">
        <w:rPr>
          <w:rFonts w:cs="Arial"/>
          <w:lang w:val="sr-Cyrl-RS"/>
        </w:rPr>
        <w:t>3</w:t>
      </w:r>
      <w:r w:rsidR="00C84B4C" w:rsidRPr="006E3C43">
        <w:rPr>
          <w:rFonts w:cs="Arial"/>
          <w:lang w:val="sr-Cyrl-RS"/>
        </w:rPr>
        <w:t>);</w:t>
      </w:r>
    </w:p>
    <w:p w14:paraId="594E4C7F" w14:textId="77777777"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Изјав</w:t>
      </w:r>
      <w:r w:rsidR="001945FA" w:rsidRPr="006E3C43">
        <w:rPr>
          <w:rFonts w:cs="Arial"/>
        </w:rPr>
        <w:t>а</w:t>
      </w:r>
      <w:r w:rsidR="00645F72" w:rsidRPr="006E3C43">
        <w:rPr>
          <w:rFonts w:cs="Arial"/>
        </w:rPr>
        <w:t xml:space="preserve"> у складу са чланом 75. став 2. Закона </w:t>
      </w:r>
      <w:r w:rsidR="00C84B4C" w:rsidRPr="006E3C43">
        <w:rPr>
          <w:rFonts w:cs="Arial"/>
          <w:lang w:val="sr-Cyrl-RS"/>
        </w:rPr>
        <w:t xml:space="preserve">(Образац </w:t>
      </w:r>
      <w:r w:rsidR="00D15EB3" w:rsidRPr="006E3C43">
        <w:rPr>
          <w:rFonts w:cs="Arial"/>
          <w:lang w:val="sr-Cyrl-RS"/>
        </w:rPr>
        <w:t>4</w:t>
      </w:r>
      <w:r w:rsidR="00C84B4C" w:rsidRPr="006E3C43">
        <w:rPr>
          <w:rFonts w:cs="Arial"/>
          <w:lang w:val="sr-Cyrl-RS"/>
        </w:rPr>
        <w:t>);</w:t>
      </w:r>
    </w:p>
    <w:p w14:paraId="2BD99607" w14:textId="77777777"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Pr="006E3C43">
        <w:rPr>
          <w:rFonts w:cs="Arial"/>
        </w:rPr>
        <w:t>Образац трошкова припреме понуде, ако понуђач захтева надокнаду трошкова у складу са чл</w:t>
      </w:r>
      <w:r w:rsidR="00386BE3" w:rsidRPr="006E3C43">
        <w:rPr>
          <w:rFonts w:cs="Arial"/>
        </w:rPr>
        <w:t>ан</w:t>
      </w:r>
      <w:r w:rsidRPr="006E3C43">
        <w:rPr>
          <w:rFonts w:cs="Arial"/>
          <w:lang w:val="sr-Cyrl-CS"/>
        </w:rPr>
        <w:t xml:space="preserve"> </w:t>
      </w:r>
      <w:r w:rsidRPr="006E3C43">
        <w:rPr>
          <w:rFonts w:cs="Arial"/>
        </w:rPr>
        <w:t>88</w:t>
      </w:r>
      <w:r w:rsidR="00386BE3" w:rsidRPr="006E3C43">
        <w:rPr>
          <w:rFonts w:cs="Arial"/>
        </w:rPr>
        <w:t>.</w:t>
      </w:r>
      <w:r w:rsidRPr="006E3C43">
        <w:rPr>
          <w:rFonts w:cs="Arial"/>
        </w:rPr>
        <w:t xml:space="preserve"> Закона</w:t>
      </w:r>
      <w:r w:rsidR="00C84B4C" w:rsidRPr="006E3C43">
        <w:rPr>
          <w:rFonts w:cs="Arial"/>
          <w:lang w:val="sr-Cyrl-RS"/>
        </w:rPr>
        <w:t xml:space="preserve"> (Образац </w:t>
      </w:r>
      <w:r w:rsidR="00D15EB3" w:rsidRPr="006E3C43">
        <w:rPr>
          <w:rFonts w:cs="Arial"/>
          <w:lang w:val="sr-Cyrl-RS"/>
        </w:rPr>
        <w:t>6</w:t>
      </w:r>
      <w:r w:rsidR="00C84B4C" w:rsidRPr="006E3C43">
        <w:rPr>
          <w:rFonts w:cs="Arial"/>
          <w:lang w:val="sr-Cyrl-RS"/>
        </w:rPr>
        <w:t>);</w:t>
      </w:r>
    </w:p>
    <w:p w14:paraId="555D67FA" w14:textId="77777777" w:rsidR="00EA6178" w:rsidRPr="006E3C43" w:rsidRDefault="007267FC" w:rsidP="00BB245E">
      <w:pPr>
        <w:pStyle w:val="KDNabrajanje"/>
        <w:spacing w:before="0"/>
        <w:rPr>
          <w:rFonts w:cs="Arial"/>
          <w:color w:val="000000" w:themeColor="text1"/>
        </w:rPr>
      </w:pPr>
      <w:r w:rsidRPr="006E3C43">
        <w:rPr>
          <w:rFonts w:cs="Arial"/>
        </w:rPr>
        <w:t>обрасц</w:t>
      </w:r>
      <w:r w:rsidRPr="006E3C43">
        <w:rPr>
          <w:rFonts w:cs="Arial"/>
          <w:lang w:val="sr-Cyrl-CS"/>
        </w:rPr>
        <w:t>и</w:t>
      </w:r>
      <w:r w:rsidR="00EA6178" w:rsidRPr="006E3C43">
        <w:rPr>
          <w:rFonts w:cs="Arial"/>
        </w:rPr>
        <w:t>, изјаве и доказ</w:t>
      </w:r>
      <w:r w:rsidRPr="006E3C43">
        <w:rPr>
          <w:rFonts w:cs="Arial"/>
          <w:lang w:val="sr-Cyrl-CS"/>
        </w:rPr>
        <w:t>и</w:t>
      </w:r>
      <w:r w:rsidRPr="006E3C43">
        <w:rPr>
          <w:rFonts w:cs="Arial"/>
        </w:rPr>
        <w:t xml:space="preserve"> одређене тачком </w:t>
      </w:r>
      <w:r w:rsidR="00D15EB3" w:rsidRPr="006E3C43">
        <w:rPr>
          <w:rFonts w:cs="Arial"/>
          <w:lang w:val="sr-Cyrl-RS"/>
        </w:rPr>
        <w:t>6</w:t>
      </w:r>
      <w:r w:rsidR="00960796" w:rsidRPr="006E3C43">
        <w:rPr>
          <w:rFonts w:cs="Arial"/>
          <w:lang w:val="sr-Cyrl-RS"/>
        </w:rPr>
        <w:t>.9.</w:t>
      </w:r>
      <w:r w:rsidRPr="006E3C43">
        <w:rPr>
          <w:rFonts w:cs="Arial"/>
        </w:rPr>
        <w:t xml:space="preserve"> или </w:t>
      </w:r>
      <w:r w:rsidR="00D15EB3" w:rsidRPr="006E3C43">
        <w:rPr>
          <w:rFonts w:cs="Arial"/>
          <w:lang w:val="sr-Cyrl-RS"/>
        </w:rPr>
        <w:t>6</w:t>
      </w:r>
      <w:r w:rsidRPr="006E3C43">
        <w:rPr>
          <w:rFonts w:cs="Arial"/>
        </w:rPr>
        <w:t>.1</w:t>
      </w:r>
      <w:r w:rsidRPr="006E3C43">
        <w:rPr>
          <w:rFonts w:cs="Arial"/>
          <w:lang w:val="sr-Cyrl-CS"/>
        </w:rPr>
        <w:t>0</w:t>
      </w:r>
      <w:r w:rsidR="00EA6178" w:rsidRPr="006E3C43">
        <w:rPr>
          <w:rFonts w:cs="Arial"/>
        </w:rPr>
        <w:t xml:space="preserve"> овог упутства у случају да понуђач подноси понуду са подизвођачем или заједничку понуду подноси </w:t>
      </w:r>
      <w:r w:rsidR="00EA6178" w:rsidRPr="006E3C43">
        <w:rPr>
          <w:rFonts w:cs="Arial"/>
          <w:color w:val="000000" w:themeColor="text1"/>
        </w:rPr>
        <w:t>група понуђача</w:t>
      </w:r>
      <w:r w:rsidR="00B91652" w:rsidRPr="006E3C43">
        <w:rPr>
          <w:rFonts w:cs="Arial"/>
          <w:color w:val="000000" w:themeColor="text1"/>
          <w:lang w:val="sr-Cyrl-RS"/>
        </w:rPr>
        <w:t>;</w:t>
      </w:r>
    </w:p>
    <w:p w14:paraId="7B6ACF10" w14:textId="77777777" w:rsidR="00DB2484" w:rsidRPr="006E3C43" w:rsidRDefault="008D2B23" w:rsidP="00BB245E">
      <w:pPr>
        <w:pStyle w:val="KDNabrajanje"/>
        <w:spacing w:before="0"/>
        <w:rPr>
          <w:rFonts w:cs="Arial"/>
          <w:color w:val="000000" w:themeColor="text1"/>
        </w:rPr>
      </w:pPr>
      <w:r w:rsidRPr="006E3C43">
        <w:rPr>
          <w:rFonts w:cs="Arial"/>
          <w:color w:val="000000" w:themeColor="text1"/>
        </w:rPr>
        <w:t>потписан и оверен „Модел уговора“</w:t>
      </w:r>
      <w:r w:rsidR="00B91652" w:rsidRPr="006E3C43">
        <w:rPr>
          <w:rFonts w:cs="Arial"/>
          <w:color w:val="000000" w:themeColor="text1"/>
          <w:lang w:val="sr-Cyrl-CS"/>
        </w:rPr>
        <w:t>;</w:t>
      </w:r>
      <w:r w:rsidR="00C30475" w:rsidRPr="006E3C43">
        <w:rPr>
          <w:rFonts w:cs="Arial"/>
          <w:color w:val="000000" w:themeColor="text1"/>
          <w:lang w:val="sr-Cyrl-CS"/>
        </w:rPr>
        <w:t xml:space="preserve"> </w:t>
      </w:r>
    </w:p>
    <w:p w14:paraId="4B969292" w14:textId="77777777" w:rsidR="00517A88" w:rsidRPr="006E3C43" w:rsidRDefault="00517A88" w:rsidP="00BB245E">
      <w:pPr>
        <w:pStyle w:val="KDNabrajanje"/>
        <w:spacing w:before="0"/>
        <w:rPr>
          <w:rFonts w:cs="Arial"/>
          <w:color w:val="000000" w:themeColor="text1"/>
        </w:rPr>
      </w:pPr>
      <w:r w:rsidRPr="006E3C43">
        <w:rPr>
          <w:rFonts w:cs="Arial"/>
          <w:color w:val="000000" w:themeColor="text1"/>
          <w:lang w:val="sr-Cyrl-CS"/>
        </w:rPr>
        <w:t>потписан и оверен „Модел уговора о чувању пословне тајне и поверљивих информација</w:t>
      </w:r>
      <w:r w:rsidR="009D0401" w:rsidRPr="006E3C43">
        <w:rPr>
          <w:rFonts w:cs="Arial"/>
          <w:color w:val="000000" w:themeColor="text1"/>
          <w:lang w:val="sr-Cyrl-CS"/>
        </w:rPr>
        <w:t>;</w:t>
      </w:r>
    </w:p>
    <w:p w14:paraId="6A81CB52" w14:textId="77777777" w:rsidR="00EA337C" w:rsidRPr="006E3C43" w:rsidRDefault="00EA337C" w:rsidP="00BB245E">
      <w:pPr>
        <w:pStyle w:val="KDNabrajanje"/>
        <w:spacing w:before="0"/>
        <w:rPr>
          <w:rFonts w:cs="Arial"/>
          <w:color w:val="000000" w:themeColor="text1"/>
        </w:rPr>
      </w:pPr>
      <w:r w:rsidRPr="006E3C43">
        <w:rPr>
          <w:rFonts w:cs="Arial"/>
          <w:color w:val="000000" w:themeColor="text1"/>
          <w:lang w:val="sr-Cyrl-CS"/>
        </w:rPr>
        <w:t xml:space="preserve">Прилог </w:t>
      </w:r>
      <w:r w:rsidR="009D0401" w:rsidRPr="006E3C43">
        <w:rPr>
          <w:rFonts w:cs="Arial"/>
          <w:color w:val="000000" w:themeColor="text1"/>
          <w:lang w:val="sr-Cyrl-CS"/>
        </w:rPr>
        <w:t>о Безбедности и здрављу на раду;</w:t>
      </w:r>
    </w:p>
    <w:p w14:paraId="1061F24B" w14:textId="77777777" w:rsidR="008D2B23" w:rsidRPr="006E3C43" w:rsidRDefault="008D2B23" w:rsidP="00BB245E">
      <w:pPr>
        <w:pStyle w:val="KDNabrajanje"/>
        <w:spacing w:before="0"/>
        <w:rPr>
          <w:rFonts w:cs="Arial"/>
          <w:color w:val="000000" w:themeColor="text1"/>
        </w:rPr>
      </w:pPr>
      <w:r w:rsidRPr="006E3C43">
        <w:rPr>
          <w:rFonts w:cs="Arial"/>
          <w:color w:val="000000" w:themeColor="text1"/>
        </w:rPr>
        <w:t xml:space="preserve">докази о испуњености услова </w:t>
      </w:r>
      <w:r w:rsidRPr="006E3C43">
        <w:rPr>
          <w:rFonts w:cs="Arial"/>
          <w:color w:val="000000" w:themeColor="text1"/>
          <w:lang w:bidi="en-US"/>
        </w:rPr>
        <w:t>из чл. 76.</w:t>
      </w:r>
      <w:r w:rsidRPr="006E3C43">
        <w:rPr>
          <w:rFonts w:cs="Arial"/>
          <w:color w:val="000000" w:themeColor="text1"/>
        </w:rPr>
        <w:t xml:space="preserve"> Закона у складу са чланом 77. Закон</w:t>
      </w:r>
      <w:r w:rsidR="008633EB" w:rsidRPr="006E3C43">
        <w:rPr>
          <w:rFonts w:cs="Arial"/>
          <w:color w:val="000000" w:themeColor="text1"/>
          <w:lang w:val="sr-Cyrl-RS"/>
        </w:rPr>
        <w:t>а</w:t>
      </w:r>
      <w:r w:rsidRPr="006E3C43">
        <w:rPr>
          <w:rFonts w:cs="Arial"/>
          <w:color w:val="000000" w:themeColor="text1"/>
        </w:rPr>
        <w:t xml:space="preserve"> и Одељком </w:t>
      </w:r>
      <w:r w:rsidR="006E3C43" w:rsidRPr="006E3C43">
        <w:rPr>
          <w:rFonts w:cs="Arial"/>
          <w:color w:val="000000" w:themeColor="text1"/>
          <w:lang w:val="sr-Cyrl-RS"/>
        </w:rPr>
        <w:t>4</w:t>
      </w:r>
      <w:r w:rsidRPr="006E3C43">
        <w:rPr>
          <w:rFonts w:cs="Arial"/>
          <w:color w:val="000000" w:themeColor="text1"/>
        </w:rPr>
        <w:t>. конкурсне документације</w:t>
      </w:r>
      <w:r w:rsidR="009D0401" w:rsidRPr="006E3C43">
        <w:rPr>
          <w:rFonts w:cs="Arial"/>
          <w:color w:val="000000" w:themeColor="text1"/>
          <w:lang w:val="sr-Cyrl-RS"/>
        </w:rPr>
        <w:t>;</w:t>
      </w:r>
      <w:r w:rsidRPr="006E3C43">
        <w:rPr>
          <w:rFonts w:cs="Arial"/>
          <w:color w:val="000000" w:themeColor="text1"/>
        </w:rPr>
        <w:t xml:space="preserve"> </w:t>
      </w:r>
    </w:p>
    <w:p w14:paraId="1898D122" w14:textId="77777777" w:rsidR="00960796" w:rsidRPr="006E3C43" w:rsidRDefault="00960796" w:rsidP="00BB245E">
      <w:pPr>
        <w:pStyle w:val="KDNabrajanje"/>
        <w:spacing w:before="0"/>
        <w:rPr>
          <w:rFonts w:cs="Arial"/>
          <w:color w:val="000000" w:themeColor="text1"/>
        </w:rPr>
      </w:pPr>
      <w:r w:rsidRPr="006E3C43">
        <w:rPr>
          <w:rFonts w:cs="Arial"/>
          <w:color w:val="000000" w:themeColor="text1"/>
          <w:lang w:val="sr-Cyrl-RS"/>
        </w:rPr>
        <w:t>средставо финансијског обезбеђења</w:t>
      </w:r>
      <w:r w:rsidR="009D0401" w:rsidRPr="006E3C43">
        <w:rPr>
          <w:rFonts w:cs="Arial"/>
          <w:color w:val="000000" w:themeColor="text1"/>
          <w:lang w:val="sr-Cyrl-RS"/>
        </w:rPr>
        <w:t xml:space="preserve"> – банкарска гаранција за озбиљност понуде;</w:t>
      </w:r>
    </w:p>
    <w:p w14:paraId="399BCD6F" w14:textId="77777777" w:rsidR="00960796" w:rsidRPr="006E3C43" w:rsidRDefault="00960796" w:rsidP="00BB245E">
      <w:pPr>
        <w:pStyle w:val="KDNabrajanje"/>
        <w:spacing w:before="0"/>
        <w:rPr>
          <w:rFonts w:cs="Arial"/>
          <w:color w:val="000000" w:themeColor="text1"/>
        </w:rPr>
      </w:pPr>
      <w:r w:rsidRPr="006E3C43">
        <w:rPr>
          <w:rFonts w:cs="Arial"/>
          <w:color w:val="000000" w:themeColor="text1"/>
          <w:lang w:val="sr-Cyrl-RS"/>
        </w:rPr>
        <w:t xml:space="preserve">споразум </w:t>
      </w:r>
      <w:r w:rsidR="009D0401" w:rsidRPr="006E3C43">
        <w:rPr>
          <w:rFonts w:cs="Arial"/>
          <w:color w:val="000000" w:themeColor="text1"/>
          <w:lang w:val="sr-Cyrl-RS"/>
        </w:rPr>
        <w:t xml:space="preserve">о заједничком извршењу </w:t>
      </w:r>
      <w:r w:rsidR="005623FB" w:rsidRPr="006E3C43">
        <w:rPr>
          <w:rFonts w:cs="Arial"/>
          <w:color w:val="000000" w:themeColor="text1"/>
          <w:lang w:val="sr-Cyrl-RS"/>
        </w:rPr>
        <w:t>услуге</w:t>
      </w:r>
      <w:r w:rsidR="009D0401" w:rsidRPr="006E3C43">
        <w:rPr>
          <w:rFonts w:cs="Arial"/>
          <w:color w:val="000000" w:themeColor="text1"/>
          <w:lang w:val="sr-Cyrl-RS"/>
        </w:rPr>
        <w:t xml:space="preserve"> (</w:t>
      </w:r>
      <w:r w:rsidRPr="006E3C43">
        <w:rPr>
          <w:rFonts w:cs="Arial"/>
          <w:color w:val="000000" w:themeColor="text1"/>
          <w:lang w:val="sr-Cyrl-RS"/>
        </w:rPr>
        <w:t>у случају заједничке понуде</w:t>
      </w:r>
      <w:r w:rsidR="009D0401" w:rsidRPr="006E3C43">
        <w:rPr>
          <w:rFonts w:cs="Arial"/>
          <w:color w:val="000000" w:themeColor="text1"/>
          <w:lang w:val="sr-Cyrl-RS"/>
        </w:rPr>
        <w:t>);</w:t>
      </w:r>
    </w:p>
    <w:p w14:paraId="2924EB20" w14:textId="77777777" w:rsidR="004F251C" w:rsidRPr="009115DA" w:rsidRDefault="004F251C" w:rsidP="000B1D80">
      <w:pPr>
        <w:pStyle w:val="KDNabrajanje"/>
        <w:numPr>
          <w:ilvl w:val="0"/>
          <w:numId w:val="0"/>
        </w:numPr>
        <w:spacing w:before="0"/>
        <w:rPr>
          <w:rFonts w:cs="Arial"/>
        </w:rPr>
      </w:pPr>
    </w:p>
    <w:p w14:paraId="085CEF43" w14:textId="77777777" w:rsidR="004F251C" w:rsidRPr="000B1D80" w:rsidRDefault="004F251C" w:rsidP="000B1D80">
      <w:pPr>
        <w:pStyle w:val="KDNabrajanje"/>
        <w:numPr>
          <w:ilvl w:val="0"/>
          <w:numId w:val="0"/>
        </w:numPr>
        <w:spacing w:befor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70539F80" w14:textId="77777777" w:rsidR="004109CC" w:rsidRPr="000B1D80" w:rsidRDefault="004109CC" w:rsidP="00BB245E">
      <w:pPr>
        <w:pStyle w:val="KDParagraf"/>
        <w:spacing w:before="0"/>
        <w:rPr>
          <w:rFonts w:cs="Arial"/>
          <w:color w:val="000000" w:themeColor="text1"/>
          <w:lang w:val="ru-RU"/>
        </w:rPr>
      </w:pPr>
    </w:p>
    <w:p w14:paraId="531ADA40" w14:textId="77777777" w:rsidR="00DB2484" w:rsidRPr="000B1D80" w:rsidRDefault="008D2B23" w:rsidP="00BB245E">
      <w:pPr>
        <w:pStyle w:val="KDParagraf"/>
        <w:spacing w:before="0"/>
        <w:rPr>
          <w:rFonts w:cs="Arial"/>
          <w:lang w:val="ru-RU"/>
        </w:rPr>
      </w:pPr>
      <w:r w:rsidRPr="000B1D80">
        <w:rPr>
          <w:rFonts w:cs="Arial"/>
          <w:color w:val="000000" w:themeColor="text1"/>
          <w:lang w:val="ru-RU"/>
        </w:rPr>
        <w:t xml:space="preserve">Наручилац ће одбити као неприхватљиве све понуде које </w:t>
      </w:r>
      <w:r w:rsidRPr="000B1D80">
        <w:rPr>
          <w:rFonts w:cs="Arial"/>
          <w:lang w:val="ru-RU"/>
        </w:rPr>
        <w:t>не испуњавају услове из позива за подношење понуда и конкурсне документације.</w:t>
      </w:r>
    </w:p>
    <w:p w14:paraId="4833A0B1" w14:textId="77777777" w:rsidR="004109CC" w:rsidRPr="000B1D80" w:rsidRDefault="004109CC" w:rsidP="00BB245E">
      <w:pPr>
        <w:pStyle w:val="KDParagraf"/>
        <w:spacing w:before="0"/>
        <w:rPr>
          <w:rFonts w:cs="Arial"/>
          <w:lang w:val="ru-RU"/>
        </w:rPr>
      </w:pPr>
    </w:p>
    <w:p w14:paraId="7FA87F2A" w14:textId="77777777" w:rsidR="008D2B23" w:rsidRPr="000B1D80" w:rsidRDefault="008D2B23" w:rsidP="00BB245E">
      <w:pPr>
        <w:pStyle w:val="KDParagraf"/>
        <w:spacing w:before="0"/>
        <w:rPr>
          <w:rFonts w:cs="Arial"/>
          <w:lang w:val="ru-RU"/>
        </w:rPr>
      </w:pPr>
      <w:r w:rsidRPr="000B1D8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E23586E" w14:textId="77777777" w:rsidR="008D2B23" w:rsidRPr="000B1D80" w:rsidRDefault="008D2B23" w:rsidP="00BB245E">
      <w:pPr>
        <w:pStyle w:val="KDParagraf"/>
        <w:spacing w:before="0"/>
        <w:rPr>
          <w:rFonts w:eastAsia="TimesNewRomanPS-BoldMT" w:cs="Arial"/>
          <w:bCs/>
          <w:color w:val="000000"/>
          <w:lang w:val="ru-RU"/>
        </w:rPr>
      </w:pPr>
    </w:p>
    <w:p w14:paraId="2D045CA3" w14:textId="77777777" w:rsidR="00DB2484" w:rsidRPr="000B1D80" w:rsidRDefault="00516AD7" w:rsidP="00516AD7">
      <w:pPr>
        <w:spacing w:before="0"/>
        <w:rPr>
          <w:rFonts w:cs="Arial"/>
          <w:b/>
        </w:rPr>
      </w:pPr>
      <w:r>
        <w:rPr>
          <w:rFonts w:cs="Arial"/>
          <w:b/>
          <w:lang w:val="sr-Cyrl-RS"/>
        </w:rPr>
        <w:t xml:space="preserve">6.4. </w:t>
      </w:r>
      <w:bookmarkStart w:id="207" w:name="_Toc441651580"/>
      <w:bookmarkStart w:id="208" w:name="_Toc442559891"/>
      <w:r w:rsidR="003C4E60" w:rsidRPr="000B1D80">
        <w:rPr>
          <w:rFonts w:cs="Arial"/>
          <w:b/>
        </w:rPr>
        <w:t>Подношење и</w:t>
      </w:r>
      <w:r w:rsidR="008D2B23" w:rsidRPr="000B1D80">
        <w:rPr>
          <w:rFonts w:cs="Arial"/>
          <w:b/>
        </w:rPr>
        <w:t xml:space="preserve"> отварање понуда</w:t>
      </w:r>
      <w:bookmarkEnd w:id="207"/>
      <w:bookmarkEnd w:id="208"/>
    </w:p>
    <w:p w14:paraId="1B62A99E" w14:textId="77777777" w:rsidR="004109CC" w:rsidRPr="000B1D80" w:rsidRDefault="004109CC" w:rsidP="00BB245E">
      <w:pPr>
        <w:pStyle w:val="KDParagraf"/>
        <w:spacing w:before="0"/>
        <w:rPr>
          <w:rFonts w:cs="Arial"/>
        </w:rPr>
      </w:pPr>
    </w:p>
    <w:p w14:paraId="3311C20E" w14:textId="77777777" w:rsidR="00DB2484" w:rsidRPr="000B1D80" w:rsidRDefault="00FC355A" w:rsidP="00BB245E">
      <w:pPr>
        <w:pStyle w:val="KDParagraf"/>
        <w:spacing w:before="0"/>
        <w:rPr>
          <w:rFonts w:cs="Arial"/>
          <w:lang w:val="sr-Cyrl-CS"/>
        </w:rPr>
      </w:pPr>
      <w:r w:rsidRPr="000B1D80">
        <w:rPr>
          <w:rFonts w:cs="Arial"/>
        </w:rPr>
        <w:lastRenderedPageBreak/>
        <w:t>Благовременим се сматрају понуде које су примљене</w:t>
      </w:r>
      <w:r w:rsidR="00DB2484" w:rsidRPr="000B1D80">
        <w:rPr>
          <w:rFonts w:cs="Arial"/>
          <w:lang w:val="sr-Cyrl-CS"/>
        </w:rPr>
        <w:t xml:space="preserve"> код Наручиоца</w:t>
      </w:r>
      <w:r w:rsidRPr="000B1D80">
        <w:rPr>
          <w:rFonts w:cs="Arial"/>
        </w:rPr>
        <w:t>, у складу са Позивом за подношење понуда објављеним на Порталу јавних набавки, без обзира на начин на који су послат</w:t>
      </w:r>
      <w:r w:rsidR="001945FA" w:rsidRPr="000B1D80">
        <w:rPr>
          <w:rFonts w:cs="Arial"/>
        </w:rPr>
        <w:t>е</w:t>
      </w:r>
      <w:r w:rsidRPr="000B1D80">
        <w:rPr>
          <w:rFonts w:cs="Arial"/>
          <w:lang w:val="sr-Cyrl-CS"/>
        </w:rPr>
        <w:t>.</w:t>
      </w:r>
    </w:p>
    <w:p w14:paraId="4B4E5AA4" w14:textId="77777777" w:rsidR="004109CC" w:rsidRPr="000B1D80" w:rsidRDefault="004109CC" w:rsidP="00BB245E">
      <w:pPr>
        <w:pStyle w:val="KDParagraf"/>
        <w:spacing w:before="0"/>
        <w:rPr>
          <w:rFonts w:cs="Arial"/>
        </w:rPr>
      </w:pPr>
    </w:p>
    <w:p w14:paraId="17F83154" w14:textId="77777777" w:rsidR="00DB2484" w:rsidRPr="000B1D80" w:rsidRDefault="008D2B23" w:rsidP="00BB245E">
      <w:pPr>
        <w:pStyle w:val="KDParagraf"/>
        <w:spacing w:before="0"/>
        <w:rPr>
          <w:rFonts w:cs="Arial"/>
          <w:lang w:val="sr-Cyrl-CS"/>
        </w:rPr>
      </w:pPr>
      <w:r w:rsidRPr="000B1D8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7891EA3" w14:textId="77777777" w:rsidR="004109CC" w:rsidRPr="000B1D80" w:rsidRDefault="004109CC" w:rsidP="00BB245E">
      <w:pPr>
        <w:pStyle w:val="KDParagraf"/>
        <w:spacing w:before="0"/>
        <w:rPr>
          <w:rFonts w:cs="Arial"/>
        </w:rPr>
      </w:pPr>
    </w:p>
    <w:p w14:paraId="526912C1" w14:textId="77777777" w:rsidR="00DB2484" w:rsidRPr="000B1D80" w:rsidRDefault="00FC355A" w:rsidP="00BB245E">
      <w:pPr>
        <w:pStyle w:val="KDParagraf"/>
        <w:spacing w:before="0"/>
        <w:rPr>
          <w:rFonts w:cs="Arial"/>
          <w:lang w:val="sr-Cyrl-CS"/>
        </w:rPr>
      </w:pPr>
      <w:r w:rsidRPr="000B1D80">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0B1D80">
        <w:rPr>
          <w:rFonts w:cs="Arial"/>
          <w:lang w:val="ru-RU"/>
        </w:rPr>
        <w:t xml:space="preserve">ул. </w:t>
      </w:r>
      <w:r w:rsidR="004F48FB" w:rsidRPr="000B1D80">
        <w:rPr>
          <w:rFonts w:cs="Arial"/>
          <w:lang w:val="sr-Latn-CS"/>
        </w:rPr>
        <w:t>Балканска 13</w:t>
      </w:r>
      <w:r w:rsidR="004F48FB" w:rsidRPr="000B1D80">
        <w:rPr>
          <w:rFonts w:cs="Arial"/>
        </w:rPr>
        <w:t>.</w:t>
      </w:r>
    </w:p>
    <w:p w14:paraId="24015127" w14:textId="77777777" w:rsidR="004109CC" w:rsidRPr="000B1D80" w:rsidRDefault="004109CC" w:rsidP="00BB245E">
      <w:pPr>
        <w:pStyle w:val="KDParagraf"/>
        <w:spacing w:before="0"/>
        <w:rPr>
          <w:rFonts w:cs="Arial"/>
        </w:rPr>
      </w:pPr>
    </w:p>
    <w:p w14:paraId="6193133E" w14:textId="77777777" w:rsidR="00DB2484" w:rsidRPr="000B1D80" w:rsidRDefault="008D2B23" w:rsidP="00BB245E">
      <w:pPr>
        <w:pStyle w:val="KDParagraf"/>
        <w:spacing w:before="0"/>
        <w:rPr>
          <w:rFonts w:cs="Arial"/>
          <w:lang w:val="sr-Cyrl-CS"/>
        </w:rPr>
      </w:pPr>
      <w:r w:rsidRPr="000B1D8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B1D80">
        <w:rPr>
          <w:rFonts w:cs="Arial"/>
        </w:rPr>
        <w:t xml:space="preserve"> </w:t>
      </w:r>
      <w:r w:rsidRPr="000B1D80">
        <w:rPr>
          <w:rFonts w:cs="Arial"/>
        </w:rPr>
        <w:t xml:space="preserve">за учествовање у овом поступку, </w:t>
      </w:r>
      <w:r w:rsidR="009B6CFC" w:rsidRPr="000B1D80">
        <w:rPr>
          <w:rFonts w:cs="Arial"/>
        </w:rPr>
        <w:t xml:space="preserve">(пожељно је да буде </w:t>
      </w:r>
      <w:r w:rsidRPr="000B1D80">
        <w:rPr>
          <w:rFonts w:cs="Arial"/>
        </w:rPr>
        <w:t>издато на м</w:t>
      </w:r>
      <w:r w:rsidR="00EF4665" w:rsidRPr="000B1D80">
        <w:rPr>
          <w:rFonts w:cs="Arial"/>
        </w:rPr>
        <w:t xml:space="preserve">еморандуму понуђача), </w:t>
      </w:r>
      <w:r w:rsidR="009B6CFC" w:rsidRPr="000B1D80">
        <w:rPr>
          <w:rFonts w:cs="Arial"/>
        </w:rPr>
        <w:t xml:space="preserve">заведено </w:t>
      </w:r>
      <w:r w:rsidRPr="000B1D80">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25615B3" w14:textId="77777777" w:rsidR="004109CC" w:rsidRPr="000B1D80" w:rsidRDefault="004109CC" w:rsidP="00BB245E">
      <w:pPr>
        <w:pStyle w:val="KDParagraf"/>
        <w:spacing w:before="0"/>
        <w:rPr>
          <w:rFonts w:cs="Arial"/>
        </w:rPr>
      </w:pPr>
    </w:p>
    <w:p w14:paraId="1B8B6E9D" w14:textId="77777777" w:rsidR="00DB2484" w:rsidRPr="000B1D80" w:rsidRDefault="008D2B23" w:rsidP="00BB245E">
      <w:pPr>
        <w:pStyle w:val="KDParagraf"/>
        <w:spacing w:before="0"/>
        <w:rPr>
          <w:rFonts w:cs="Arial"/>
          <w:lang w:val="sr-Cyrl-CS"/>
        </w:rPr>
      </w:pPr>
      <w:r w:rsidRPr="000B1D80">
        <w:rPr>
          <w:rFonts w:cs="Arial"/>
        </w:rPr>
        <w:t>Комисија за јавну набавку води записник о отварању понуда у који се уносе подаци у складу са Законом.</w:t>
      </w:r>
    </w:p>
    <w:p w14:paraId="4F1F36CE" w14:textId="77777777" w:rsidR="004109CC" w:rsidRPr="000B1D80" w:rsidRDefault="004109CC" w:rsidP="00BB245E">
      <w:pPr>
        <w:pStyle w:val="KDParagraf"/>
        <w:spacing w:before="0"/>
        <w:rPr>
          <w:rFonts w:cs="Arial"/>
        </w:rPr>
      </w:pPr>
    </w:p>
    <w:p w14:paraId="7B865865" w14:textId="77777777" w:rsidR="00DB2484" w:rsidRPr="000B1D80" w:rsidRDefault="008D2B23" w:rsidP="00BB245E">
      <w:pPr>
        <w:pStyle w:val="KDParagraf"/>
        <w:spacing w:before="0"/>
        <w:rPr>
          <w:rFonts w:cs="Arial"/>
          <w:color w:val="000000" w:themeColor="text1"/>
          <w:lang w:val="sr-Cyrl-CS"/>
        </w:rPr>
      </w:pPr>
      <w:r w:rsidRPr="000B1D80">
        <w:rPr>
          <w:rFonts w:cs="Arial"/>
        </w:rPr>
        <w:t xml:space="preserve">Записник о отварању понуда потписују чланови комисије и присутни овлашћени представници понуђача, </w:t>
      </w:r>
      <w:r w:rsidRPr="000B1D80">
        <w:rPr>
          <w:rFonts w:cs="Arial"/>
          <w:color w:val="000000" w:themeColor="text1"/>
        </w:rPr>
        <w:t>који преузимају примерак записника.</w:t>
      </w:r>
    </w:p>
    <w:p w14:paraId="6BFA198B" w14:textId="77777777" w:rsidR="004109CC" w:rsidRPr="000B1D80" w:rsidRDefault="004109CC" w:rsidP="00BB245E">
      <w:pPr>
        <w:pStyle w:val="KDParagraf"/>
        <w:spacing w:before="0"/>
        <w:rPr>
          <w:rFonts w:cs="Arial"/>
          <w:color w:val="000000" w:themeColor="text1"/>
        </w:rPr>
      </w:pPr>
    </w:p>
    <w:p w14:paraId="74B2D743" w14:textId="77777777" w:rsidR="008D2B23" w:rsidRPr="000B1D80" w:rsidRDefault="008D2B23" w:rsidP="00BB245E">
      <w:pPr>
        <w:pStyle w:val="KDParagraf"/>
        <w:spacing w:before="0"/>
        <w:rPr>
          <w:rFonts w:cs="Arial"/>
        </w:rPr>
      </w:pPr>
      <w:r w:rsidRPr="000B1D80">
        <w:rPr>
          <w:rFonts w:cs="Arial"/>
          <w:color w:val="000000" w:themeColor="text1"/>
        </w:rPr>
        <w:t xml:space="preserve">Наручилац ће у року од </w:t>
      </w:r>
      <w:r w:rsidR="00385082" w:rsidRPr="000B1D80">
        <w:rPr>
          <w:rFonts w:cs="Arial"/>
          <w:color w:val="000000" w:themeColor="text1"/>
        </w:rPr>
        <w:t>3</w:t>
      </w:r>
      <w:r w:rsidRPr="000B1D80">
        <w:rPr>
          <w:rFonts w:cs="Arial"/>
          <w:color w:val="000000" w:themeColor="text1"/>
        </w:rPr>
        <w:t xml:space="preserve"> (</w:t>
      </w:r>
      <w:r w:rsidR="0078176C" w:rsidRPr="000B1D80">
        <w:rPr>
          <w:rFonts w:cs="Arial"/>
          <w:color w:val="000000" w:themeColor="text1"/>
        </w:rPr>
        <w:t xml:space="preserve">словима: </w:t>
      </w:r>
      <w:r w:rsidR="00385082" w:rsidRPr="000B1D80">
        <w:rPr>
          <w:rFonts w:cs="Arial"/>
          <w:color w:val="000000" w:themeColor="text1"/>
        </w:rPr>
        <w:t>три</w:t>
      </w:r>
      <w:r w:rsidRPr="000B1D80">
        <w:rPr>
          <w:rFonts w:cs="Arial"/>
          <w:color w:val="000000" w:themeColor="text1"/>
        </w:rPr>
        <w:t xml:space="preserve">) дана </w:t>
      </w:r>
      <w:r w:rsidRPr="000B1D80">
        <w:rPr>
          <w:rFonts w:cs="Arial"/>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BF92997" w14:textId="77777777" w:rsidR="008D2B23" w:rsidRPr="000B1D80" w:rsidRDefault="008D2B23" w:rsidP="0071487C">
      <w:pPr>
        <w:pStyle w:val="KDParagraf"/>
        <w:spacing w:before="0"/>
        <w:rPr>
          <w:rFonts w:cs="Arial"/>
        </w:rPr>
      </w:pPr>
    </w:p>
    <w:p w14:paraId="70BD5042" w14:textId="77777777" w:rsidR="00DB2484" w:rsidRPr="000B1D80" w:rsidRDefault="00516AD7" w:rsidP="0071487C">
      <w:pPr>
        <w:spacing w:before="0"/>
        <w:rPr>
          <w:rFonts w:cs="Arial"/>
          <w:b/>
        </w:rPr>
      </w:pPr>
      <w:bookmarkStart w:id="209" w:name="_Toc441651581"/>
      <w:bookmarkStart w:id="210" w:name="_Toc442559892"/>
      <w:r>
        <w:rPr>
          <w:rFonts w:cs="Arial"/>
          <w:b/>
          <w:lang w:val="sr-Cyrl-RS"/>
        </w:rPr>
        <w:t xml:space="preserve">6.5. </w:t>
      </w:r>
      <w:r w:rsidR="008D2B23" w:rsidRPr="000B1D80">
        <w:rPr>
          <w:rFonts w:cs="Arial"/>
          <w:b/>
        </w:rPr>
        <w:t>Начин подношења понуде</w:t>
      </w:r>
      <w:bookmarkEnd w:id="209"/>
      <w:bookmarkEnd w:id="210"/>
    </w:p>
    <w:p w14:paraId="29BCDBFB" w14:textId="77777777" w:rsidR="004109CC" w:rsidRPr="000B1D80" w:rsidRDefault="004109CC" w:rsidP="0071487C">
      <w:pPr>
        <w:pStyle w:val="KDParagraf"/>
        <w:spacing w:before="0"/>
        <w:rPr>
          <w:rFonts w:cs="Arial"/>
          <w:lang w:val="ru-RU"/>
        </w:rPr>
      </w:pPr>
    </w:p>
    <w:p w14:paraId="4D4FE428" w14:textId="77777777" w:rsidR="00074982" w:rsidRPr="000B1D80" w:rsidRDefault="008D2B23" w:rsidP="0071487C">
      <w:pPr>
        <w:pStyle w:val="KDParagraf"/>
        <w:spacing w:before="0"/>
        <w:rPr>
          <w:rFonts w:cs="Arial"/>
        </w:rPr>
      </w:pPr>
      <w:r w:rsidRPr="000B1D80">
        <w:rPr>
          <w:rFonts w:cs="Arial"/>
          <w:lang w:val="ru-RU"/>
        </w:rPr>
        <w:t>Понуђач може поднети само једну понуду.</w:t>
      </w:r>
    </w:p>
    <w:p w14:paraId="0CF0A04F" w14:textId="77777777" w:rsidR="004109CC" w:rsidRPr="000B1D80" w:rsidRDefault="004109CC" w:rsidP="0071487C">
      <w:pPr>
        <w:pStyle w:val="KDParagraf"/>
        <w:spacing w:before="0"/>
        <w:rPr>
          <w:rFonts w:cs="Arial"/>
          <w:lang w:val="ru-RU"/>
        </w:rPr>
      </w:pPr>
    </w:p>
    <w:p w14:paraId="0642BF02" w14:textId="77777777" w:rsidR="00DB2484" w:rsidRPr="000B1D80" w:rsidRDefault="008D2B23" w:rsidP="0071487C">
      <w:pPr>
        <w:pStyle w:val="KDParagraf"/>
        <w:spacing w:before="0"/>
        <w:rPr>
          <w:rFonts w:cs="Arial"/>
          <w:lang w:val="ru-RU"/>
        </w:rPr>
      </w:pPr>
      <w:r w:rsidRPr="000B1D80">
        <w:rPr>
          <w:rFonts w:cs="Arial"/>
          <w:lang w:val="ru-RU"/>
        </w:rPr>
        <w:t>Понуду може поднети понуђач самостално, група понуђача, као и понуђач са подизвођачем.</w:t>
      </w:r>
    </w:p>
    <w:p w14:paraId="49A66E11" w14:textId="77777777" w:rsidR="004109CC" w:rsidRPr="000B1D80" w:rsidRDefault="004109CC" w:rsidP="00CB64CF">
      <w:pPr>
        <w:pStyle w:val="KDParagraf"/>
        <w:spacing w:before="0"/>
        <w:rPr>
          <w:rFonts w:cs="Arial"/>
        </w:rPr>
      </w:pPr>
    </w:p>
    <w:p w14:paraId="10D960D0" w14:textId="77777777" w:rsidR="008D2B23" w:rsidRPr="000B1D80" w:rsidRDefault="008D2B23" w:rsidP="00CB64CF">
      <w:pPr>
        <w:pStyle w:val="KDParagraf"/>
        <w:spacing w:before="0"/>
        <w:rPr>
          <w:rFonts w:cs="Arial"/>
        </w:rPr>
      </w:pPr>
      <w:r w:rsidRPr="000B1D8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E63CED8" w14:textId="77777777" w:rsidR="004109CC" w:rsidRPr="000B1D80" w:rsidRDefault="004109CC" w:rsidP="00CB64CF">
      <w:pPr>
        <w:pStyle w:val="KDParagraf"/>
        <w:spacing w:before="0"/>
        <w:rPr>
          <w:rFonts w:cs="Arial"/>
        </w:rPr>
      </w:pPr>
    </w:p>
    <w:p w14:paraId="56033904" w14:textId="77777777" w:rsidR="00DB2484" w:rsidRPr="000B1D80" w:rsidRDefault="008D2B23" w:rsidP="00CB64CF">
      <w:pPr>
        <w:pStyle w:val="KDParagraf"/>
        <w:spacing w:before="0"/>
        <w:rPr>
          <w:rFonts w:cs="Arial"/>
          <w:lang w:val="sr-Cyrl-CS"/>
        </w:rPr>
      </w:pPr>
      <w:r w:rsidRPr="000B1D8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4AF34BB" w14:textId="77777777" w:rsidR="004109CC" w:rsidRPr="000B1D80" w:rsidRDefault="004109CC" w:rsidP="0071487C">
      <w:pPr>
        <w:pStyle w:val="KDParagraf"/>
        <w:spacing w:before="0"/>
        <w:rPr>
          <w:rFonts w:cs="Arial"/>
        </w:rPr>
      </w:pPr>
    </w:p>
    <w:p w14:paraId="6086C173" w14:textId="77777777" w:rsidR="008D2B23" w:rsidRPr="000B1D80" w:rsidRDefault="008D2B23" w:rsidP="0071487C">
      <w:pPr>
        <w:pStyle w:val="KDParagraf"/>
        <w:spacing w:before="0"/>
        <w:rPr>
          <w:rFonts w:cs="Arial"/>
        </w:rPr>
      </w:pPr>
      <w:r w:rsidRPr="000B1D8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CB8389D" w14:textId="77777777" w:rsidR="008D2B23" w:rsidRPr="000B1D80" w:rsidRDefault="008D2B23" w:rsidP="0071487C">
      <w:pPr>
        <w:pStyle w:val="KDParagraf"/>
        <w:spacing w:before="0"/>
        <w:rPr>
          <w:rFonts w:cs="Arial"/>
        </w:rPr>
      </w:pPr>
    </w:p>
    <w:p w14:paraId="32609EBA" w14:textId="77777777" w:rsidR="00DB2484" w:rsidRPr="000B1D80" w:rsidRDefault="00516AD7" w:rsidP="0071487C">
      <w:pPr>
        <w:spacing w:before="0"/>
        <w:rPr>
          <w:rFonts w:cs="Arial"/>
          <w:b/>
        </w:rPr>
      </w:pPr>
      <w:bookmarkStart w:id="211" w:name="_Toc441651582"/>
      <w:bookmarkStart w:id="212" w:name="_Toc442559893"/>
      <w:r>
        <w:rPr>
          <w:rFonts w:cs="Arial"/>
          <w:b/>
          <w:lang w:val="sr-Cyrl-RS"/>
        </w:rPr>
        <w:t>6</w:t>
      </w:r>
      <w:r w:rsidR="00960796" w:rsidRPr="000B1D80">
        <w:rPr>
          <w:rFonts w:cs="Arial"/>
          <w:b/>
          <w:lang w:val="sr-Cyrl-RS"/>
        </w:rPr>
        <w:t>.6.</w:t>
      </w:r>
      <w:r w:rsidR="008D2B23" w:rsidRPr="000B1D80">
        <w:rPr>
          <w:rFonts w:cs="Arial"/>
          <w:b/>
        </w:rPr>
        <w:t>Измена, допуна и опозив понуде</w:t>
      </w:r>
      <w:bookmarkEnd w:id="211"/>
      <w:bookmarkEnd w:id="212"/>
    </w:p>
    <w:p w14:paraId="3FB6082F" w14:textId="77777777" w:rsidR="004109CC" w:rsidRPr="000B1D80" w:rsidRDefault="004109CC" w:rsidP="0071487C">
      <w:pPr>
        <w:pStyle w:val="BodyText"/>
        <w:spacing w:before="0"/>
        <w:rPr>
          <w:rFonts w:cs="Arial"/>
          <w:sz w:val="22"/>
          <w:szCs w:val="22"/>
          <w:lang w:val="ru-RU"/>
        </w:rPr>
      </w:pPr>
    </w:p>
    <w:p w14:paraId="4564B8E8" w14:textId="77777777" w:rsidR="00DB2484" w:rsidRPr="000B1D80" w:rsidRDefault="008D2B23" w:rsidP="0071487C">
      <w:pPr>
        <w:pStyle w:val="BodyText"/>
        <w:spacing w:before="0"/>
        <w:rPr>
          <w:rFonts w:cs="Arial"/>
          <w:sz w:val="22"/>
          <w:szCs w:val="22"/>
          <w:lang w:val="ru-RU"/>
        </w:rPr>
      </w:pPr>
      <w:r w:rsidRPr="000B1D80">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0B1D80">
        <w:rPr>
          <w:rFonts w:cs="Arial"/>
          <w:sz w:val="22"/>
          <w:szCs w:val="22"/>
          <w:lang w:val="ru-RU"/>
        </w:rPr>
        <w:t>:</w:t>
      </w:r>
      <w:r w:rsidRPr="000B1D80">
        <w:rPr>
          <w:rFonts w:cs="Arial"/>
          <w:sz w:val="22"/>
          <w:szCs w:val="22"/>
          <w:lang w:val="ru-RU"/>
        </w:rPr>
        <w:t xml:space="preserve"> </w:t>
      </w:r>
    </w:p>
    <w:p w14:paraId="44168136" w14:textId="77777777" w:rsidR="004109CC" w:rsidRPr="000B1D80" w:rsidRDefault="004109CC" w:rsidP="00CB64CF">
      <w:pPr>
        <w:pStyle w:val="BodyText"/>
        <w:spacing w:before="0"/>
        <w:rPr>
          <w:rFonts w:cs="Arial"/>
          <w:b/>
          <w:sz w:val="22"/>
          <w:szCs w:val="22"/>
          <w:lang w:val="ru-RU"/>
        </w:rPr>
      </w:pPr>
    </w:p>
    <w:p w14:paraId="2E67C1CB" w14:textId="77777777" w:rsidR="00DB2484" w:rsidRPr="000B1D80" w:rsidRDefault="008D2B23" w:rsidP="000B1D80">
      <w:pPr>
        <w:pStyle w:val="BodyText"/>
        <w:spacing w:before="0"/>
        <w:rPr>
          <w:rFonts w:cs="Arial"/>
          <w:b/>
          <w:sz w:val="22"/>
          <w:szCs w:val="22"/>
        </w:rPr>
      </w:pPr>
      <w:r w:rsidRPr="000B1D80">
        <w:rPr>
          <w:rFonts w:cs="Arial"/>
          <w:b/>
          <w:sz w:val="22"/>
          <w:szCs w:val="22"/>
          <w:lang w:val="ru-RU"/>
        </w:rPr>
        <w:lastRenderedPageBreak/>
        <w:t xml:space="preserve">„ИЗМЕНА – ДОПУНА - Понуде за јавну набавку </w:t>
      </w:r>
      <w:r w:rsidR="009224B8" w:rsidRPr="000B1D80">
        <w:rPr>
          <w:rFonts w:cs="Arial"/>
          <w:b/>
          <w:sz w:val="22"/>
          <w:szCs w:val="22"/>
          <w:lang w:val="ru-RU"/>
        </w:rPr>
        <w:t>услуг</w:t>
      </w:r>
      <w:r w:rsidR="009224B8" w:rsidRPr="009115DA">
        <w:rPr>
          <w:rFonts w:cs="Arial"/>
          <w:b/>
          <w:sz w:val="22"/>
          <w:szCs w:val="22"/>
          <w:lang w:val="ru-RU"/>
        </w:rPr>
        <w:t>е</w:t>
      </w:r>
      <w:r w:rsidR="00357654" w:rsidRPr="000B1D80">
        <w:rPr>
          <w:rFonts w:cs="Arial"/>
          <w:b/>
          <w:sz w:val="22"/>
          <w:szCs w:val="22"/>
          <w:lang w:val="ru-RU"/>
        </w:rPr>
        <w:t xml:space="preserve">: </w:t>
      </w:r>
      <w:r w:rsidR="00D36885" w:rsidRPr="00317857">
        <w:rPr>
          <w:rFonts w:cs="Arial"/>
          <w:b/>
          <w:lang w:val="ru-RU"/>
        </w:rPr>
        <w:t>Пројекти за одлагање гипса на касету 1 са Студијом о процени утицаја на животну средину</w:t>
      </w:r>
      <w:r w:rsidR="00D36885">
        <w:rPr>
          <w:rFonts w:cs="Arial"/>
          <w:b/>
          <w:lang w:val="ru-RU"/>
        </w:rPr>
        <w:t>,</w:t>
      </w:r>
      <w:r w:rsidR="00D36885" w:rsidRPr="000B1D80">
        <w:rPr>
          <w:rFonts w:cs="Arial"/>
          <w:lang w:val="ru-RU"/>
        </w:rPr>
        <w:t xml:space="preserve"> </w:t>
      </w:r>
      <w:r w:rsidR="00D36885" w:rsidRPr="000B1D80">
        <w:rPr>
          <w:rFonts w:cs="Arial"/>
          <w:b/>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 xml:space="preserve">8 </w:t>
      </w:r>
      <w:r w:rsidR="009224B8" w:rsidRPr="009115DA">
        <w:rPr>
          <w:rFonts w:cs="Arial"/>
          <w:b/>
          <w:sz w:val="22"/>
          <w:szCs w:val="22"/>
          <w:lang w:val="sr-Cyrl-RS"/>
        </w:rPr>
        <w:t>-</w:t>
      </w:r>
      <w:r w:rsidR="00517A88" w:rsidRPr="000B1D80">
        <w:rPr>
          <w:rFonts w:cs="Arial"/>
          <w:b/>
          <w:sz w:val="22"/>
          <w:szCs w:val="22"/>
          <w:lang w:val="ru-RU"/>
        </w:rPr>
        <w:t xml:space="preserve"> </w:t>
      </w:r>
      <w:r w:rsidRPr="000B1D80">
        <w:rPr>
          <w:rFonts w:cs="Arial"/>
          <w:b/>
          <w:sz w:val="22"/>
          <w:szCs w:val="22"/>
          <w:lang w:val="ru-RU"/>
        </w:rPr>
        <w:t>НЕ ОТВАРАТИ“.</w:t>
      </w:r>
    </w:p>
    <w:p w14:paraId="5D826608" w14:textId="77777777" w:rsidR="004109CC" w:rsidRPr="000B1D80" w:rsidRDefault="004109CC" w:rsidP="00CB64CF">
      <w:pPr>
        <w:pStyle w:val="KDParagraf"/>
        <w:spacing w:before="0"/>
        <w:rPr>
          <w:rFonts w:cs="Arial"/>
        </w:rPr>
      </w:pPr>
    </w:p>
    <w:p w14:paraId="6E912036" w14:textId="77777777" w:rsidR="00DB2484" w:rsidRPr="000B1D80" w:rsidRDefault="008D2B23" w:rsidP="00CB64CF">
      <w:pPr>
        <w:pStyle w:val="KDParagraf"/>
        <w:spacing w:before="0"/>
        <w:rPr>
          <w:rFonts w:cs="Arial"/>
          <w:lang w:val="sr-Cyrl-CS"/>
        </w:rPr>
      </w:pPr>
      <w:r w:rsidRPr="000B1D8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0B1D80">
        <w:rPr>
          <w:rFonts w:cs="Arial"/>
          <w:lang w:val="sr-Cyrl-CS"/>
        </w:rPr>
        <w:t xml:space="preserve"> </w:t>
      </w:r>
      <w:r w:rsidRPr="000B1D80">
        <w:rPr>
          <w:rFonts w:cs="Arial"/>
        </w:rPr>
        <w:t>измена или допуна односи.</w:t>
      </w:r>
    </w:p>
    <w:p w14:paraId="508DB99E" w14:textId="77777777" w:rsidR="004109CC" w:rsidRPr="000B1D80" w:rsidRDefault="004109CC" w:rsidP="00CB64CF">
      <w:pPr>
        <w:pStyle w:val="BodyText"/>
        <w:spacing w:before="0"/>
        <w:rPr>
          <w:rFonts w:cs="Arial"/>
          <w:sz w:val="22"/>
          <w:szCs w:val="22"/>
        </w:rPr>
      </w:pPr>
    </w:p>
    <w:p w14:paraId="6816C1EE" w14:textId="77777777" w:rsidR="00DB2484" w:rsidRPr="000B1D80" w:rsidRDefault="008D2B23" w:rsidP="00CB64CF">
      <w:pPr>
        <w:pStyle w:val="BodyText"/>
        <w:spacing w:before="0"/>
        <w:rPr>
          <w:rFonts w:cs="Arial"/>
          <w:sz w:val="22"/>
          <w:szCs w:val="22"/>
        </w:rPr>
      </w:pPr>
      <w:r w:rsidRPr="000B1D80">
        <w:rPr>
          <w:rFonts w:cs="Arial"/>
          <w:sz w:val="22"/>
          <w:szCs w:val="22"/>
        </w:rPr>
        <w:t>У року за подношење понуде понуђач може да опозове поднету понуду писаним путем, на адресу Наручиоца, са назнаком</w:t>
      </w:r>
      <w:r w:rsidR="00DB2484" w:rsidRPr="000B1D80">
        <w:rPr>
          <w:rFonts w:cs="Arial"/>
          <w:sz w:val="22"/>
          <w:szCs w:val="22"/>
        </w:rPr>
        <w:t>:</w:t>
      </w:r>
      <w:r w:rsidRPr="000B1D80">
        <w:rPr>
          <w:rFonts w:cs="Arial"/>
          <w:sz w:val="22"/>
          <w:szCs w:val="22"/>
        </w:rPr>
        <w:t xml:space="preserve"> </w:t>
      </w:r>
    </w:p>
    <w:p w14:paraId="4C1AB801" w14:textId="77777777" w:rsidR="004109CC" w:rsidRPr="000B1D80" w:rsidRDefault="004109CC" w:rsidP="00CB64CF">
      <w:pPr>
        <w:pStyle w:val="BodyText"/>
        <w:spacing w:before="0"/>
        <w:rPr>
          <w:rFonts w:cs="Arial"/>
          <w:b/>
          <w:sz w:val="22"/>
          <w:szCs w:val="22"/>
        </w:rPr>
      </w:pPr>
    </w:p>
    <w:p w14:paraId="3811D176" w14:textId="77777777" w:rsidR="00123B1B" w:rsidRPr="000B1D80" w:rsidRDefault="008D2B23" w:rsidP="00EA337C">
      <w:pPr>
        <w:pStyle w:val="BodyText"/>
        <w:spacing w:before="0"/>
        <w:jc w:val="center"/>
        <w:rPr>
          <w:rFonts w:cs="Arial"/>
          <w:b/>
          <w:sz w:val="22"/>
          <w:szCs w:val="22"/>
          <w:lang w:val="ru-RU"/>
        </w:rPr>
      </w:pPr>
      <w:r w:rsidRPr="000B1D80">
        <w:rPr>
          <w:rFonts w:cs="Arial"/>
          <w:b/>
          <w:sz w:val="22"/>
          <w:szCs w:val="22"/>
        </w:rPr>
        <w:t xml:space="preserve">„ОПОЗИВ - Понуде за јавну набавку </w:t>
      </w:r>
      <w:r w:rsidR="009224B8" w:rsidRPr="000B1D80">
        <w:rPr>
          <w:rFonts w:cs="Arial"/>
          <w:b/>
          <w:sz w:val="22"/>
          <w:szCs w:val="22"/>
        </w:rPr>
        <w:t>услуг</w:t>
      </w:r>
      <w:r w:rsidR="009224B8" w:rsidRPr="009115DA">
        <w:rPr>
          <w:rFonts w:cs="Arial"/>
          <w:b/>
          <w:sz w:val="22"/>
          <w:szCs w:val="22"/>
          <w:lang w:val="sr-Cyrl-RS"/>
        </w:rPr>
        <w:t>е:</w:t>
      </w:r>
      <w:r w:rsidR="009224B8" w:rsidRPr="000B1D80">
        <w:rPr>
          <w:rFonts w:cs="Arial"/>
          <w:b/>
          <w:sz w:val="22"/>
          <w:szCs w:val="22"/>
        </w:rPr>
        <w:t xml:space="preserve"> </w:t>
      </w:r>
      <w:r w:rsidR="00317857" w:rsidRPr="00317857">
        <w:rPr>
          <w:rFonts w:cs="Arial"/>
          <w:b/>
          <w:sz w:val="22"/>
          <w:szCs w:val="22"/>
          <w:lang w:val="ru-RU"/>
        </w:rPr>
        <w:t>Пројекти за одлагање гипса на касету 1 са Студијом о процени утицаја на животну средину</w:t>
      </w:r>
      <w:r w:rsidR="00D36885">
        <w:rPr>
          <w:rFonts w:cs="Arial"/>
          <w:b/>
          <w:sz w:val="22"/>
          <w:szCs w:val="22"/>
          <w:lang w:val="ru-RU"/>
        </w:rPr>
        <w:t>,</w:t>
      </w:r>
      <w:r w:rsidR="00317857" w:rsidRPr="000B1D80">
        <w:rPr>
          <w:rFonts w:cs="Arial"/>
          <w:sz w:val="22"/>
          <w:szCs w:val="22"/>
          <w:lang w:val="ru-RU"/>
        </w:rPr>
        <w:t xml:space="preserve"> </w:t>
      </w:r>
      <w:r w:rsidR="00317857" w:rsidRPr="000B1D80">
        <w:rPr>
          <w:rFonts w:cs="Arial"/>
          <w:b/>
          <w:sz w:val="22"/>
          <w:szCs w:val="22"/>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 xml:space="preserve">8 </w:t>
      </w:r>
      <w:r w:rsidR="009224B8" w:rsidRPr="009115DA">
        <w:rPr>
          <w:rFonts w:cs="Arial"/>
          <w:b/>
          <w:sz w:val="22"/>
          <w:szCs w:val="22"/>
          <w:lang w:val="ru-RU"/>
        </w:rPr>
        <w:t xml:space="preserve">- </w:t>
      </w:r>
      <w:r w:rsidR="000110A1" w:rsidRPr="000B1D80">
        <w:rPr>
          <w:rFonts w:cs="Arial"/>
          <w:b/>
          <w:sz w:val="22"/>
          <w:szCs w:val="22"/>
          <w:lang w:val="ru-RU"/>
        </w:rPr>
        <w:t>НЕ ОТВАРАТИ“.</w:t>
      </w:r>
    </w:p>
    <w:p w14:paraId="1E9D6034" w14:textId="77777777" w:rsidR="004109CC" w:rsidRPr="000B1D80" w:rsidRDefault="004109CC" w:rsidP="00BB245E">
      <w:pPr>
        <w:spacing w:before="0"/>
        <w:rPr>
          <w:rFonts w:cs="Arial"/>
        </w:rPr>
      </w:pPr>
    </w:p>
    <w:p w14:paraId="1680778C" w14:textId="77777777" w:rsidR="005303F1" w:rsidRPr="000B1D80" w:rsidRDefault="008D2B23" w:rsidP="00BB245E">
      <w:pPr>
        <w:pStyle w:val="KDParagraf"/>
        <w:spacing w:before="0"/>
        <w:rPr>
          <w:rFonts w:cs="Arial"/>
        </w:rPr>
      </w:pPr>
      <w:r w:rsidRPr="000B1D8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976E25E" w14:textId="77777777" w:rsidR="005303F1" w:rsidRPr="000B1D80" w:rsidRDefault="005303F1" w:rsidP="00BB245E">
      <w:pPr>
        <w:pStyle w:val="KDKomentar"/>
        <w:spacing w:before="0"/>
        <w:rPr>
          <w:rFonts w:cs="Arial"/>
          <w:i w:val="0"/>
          <w:sz w:val="22"/>
          <w:szCs w:val="22"/>
        </w:rPr>
      </w:pPr>
    </w:p>
    <w:p w14:paraId="40D705F1" w14:textId="77777777" w:rsidR="00DB2484" w:rsidRPr="000B1D80" w:rsidRDefault="00516AD7" w:rsidP="00BB245E">
      <w:pPr>
        <w:spacing w:before="0"/>
        <w:rPr>
          <w:rFonts w:cs="Arial"/>
          <w:b/>
        </w:rPr>
      </w:pPr>
      <w:bookmarkStart w:id="213" w:name="_Toc441651583"/>
      <w:bookmarkStart w:id="214" w:name="_Toc442559894"/>
      <w:r>
        <w:rPr>
          <w:rFonts w:cs="Arial"/>
          <w:b/>
          <w:lang w:val="sr-Cyrl-RS"/>
        </w:rPr>
        <w:t>6</w:t>
      </w:r>
      <w:r w:rsidR="00960796" w:rsidRPr="000B1D80">
        <w:rPr>
          <w:rFonts w:cs="Arial"/>
          <w:b/>
          <w:lang w:val="sr-Cyrl-RS"/>
        </w:rPr>
        <w:t>.7.</w:t>
      </w:r>
      <w:r w:rsidR="008D2B23" w:rsidRPr="000B1D80">
        <w:rPr>
          <w:rFonts w:cs="Arial"/>
          <w:b/>
        </w:rPr>
        <w:t>Партије</w:t>
      </w:r>
      <w:bookmarkEnd w:id="213"/>
      <w:bookmarkEnd w:id="214"/>
    </w:p>
    <w:p w14:paraId="140BC792" w14:textId="77777777" w:rsidR="004109CC" w:rsidRPr="000B1D80" w:rsidRDefault="004109CC" w:rsidP="00BB245E">
      <w:pPr>
        <w:pStyle w:val="KDParagraf"/>
        <w:spacing w:before="0"/>
        <w:rPr>
          <w:rFonts w:cs="Arial"/>
        </w:rPr>
      </w:pPr>
    </w:p>
    <w:p w14:paraId="22F3D76D" w14:textId="77777777" w:rsidR="000110A1" w:rsidRPr="000B1D80" w:rsidRDefault="000110A1" w:rsidP="00BB245E">
      <w:pPr>
        <w:pStyle w:val="KDParagraf"/>
        <w:spacing w:before="0"/>
        <w:rPr>
          <w:rFonts w:cs="Arial"/>
        </w:rPr>
      </w:pPr>
      <w:r w:rsidRPr="000B1D80">
        <w:rPr>
          <w:rFonts w:cs="Arial"/>
        </w:rPr>
        <w:t xml:space="preserve">Набавка </w:t>
      </w:r>
      <w:r w:rsidR="00783F83" w:rsidRPr="000B1D80">
        <w:rPr>
          <w:rFonts w:cs="Arial"/>
        </w:rPr>
        <w:t>ни</w:t>
      </w:r>
      <w:r w:rsidRPr="000B1D80">
        <w:rPr>
          <w:rFonts w:cs="Arial"/>
        </w:rPr>
        <w:t xml:space="preserve">је обликована </w:t>
      </w:r>
      <w:r w:rsidR="00783F83" w:rsidRPr="000B1D80">
        <w:rPr>
          <w:rFonts w:cs="Arial"/>
        </w:rPr>
        <w:t>по</w:t>
      </w:r>
      <w:r w:rsidRPr="000B1D80">
        <w:rPr>
          <w:rFonts w:cs="Arial"/>
        </w:rPr>
        <w:t xml:space="preserve"> партиј</w:t>
      </w:r>
      <w:r w:rsidR="00783F83" w:rsidRPr="000B1D80">
        <w:rPr>
          <w:rFonts w:cs="Arial"/>
        </w:rPr>
        <w:t>ама</w:t>
      </w:r>
      <w:r w:rsidR="0072129C" w:rsidRPr="000B1D80">
        <w:rPr>
          <w:rFonts w:cs="Arial"/>
        </w:rPr>
        <w:t>.</w:t>
      </w:r>
    </w:p>
    <w:p w14:paraId="7F9C2A97" w14:textId="77777777" w:rsidR="001136A8" w:rsidRPr="000B1D80" w:rsidRDefault="001136A8" w:rsidP="00BB245E">
      <w:pPr>
        <w:pStyle w:val="ListParagraph"/>
        <w:widowControl w:val="0"/>
        <w:spacing w:before="0" w:after="0" w:line="240" w:lineRule="auto"/>
        <w:ind w:left="0"/>
        <w:rPr>
          <w:rFonts w:ascii="Arial" w:hAnsi="Arial" w:cs="Arial"/>
          <w:color w:val="000000" w:themeColor="text1"/>
        </w:rPr>
      </w:pPr>
    </w:p>
    <w:p w14:paraId="251AD353" w14:textId="77777777" w:rsidR="00DB2484" w:rsidRPr="000B1D80" w:rsidRDefault="00516AD7" w:rsidP="00BB245E">
      <w:pPr>
        <w:spacing w:before="0"/>
        <w:rPr>
          <w:rFonts w:cs="Arial"/>
          <w:b/>
        </w:rPr>
      </w:pPr>
      <w:bookmarkStart w:id="215" w:name="_Toc441651584"/>
      <w:bookmarkStart w:id="216" w:name="_Toc442559895"/>
      <w:r>
        <w:rPr>
          <w:rFonts w:cs="Arial"/>
          <w:b/>
          <w:lang w:val="sr-Cyrl-RS"/>
        </w:rPr>
        <w:t>6</w:t>
      </w:r>
      <w:r w:rsidR="00960796" w:rsidRPr="000B1D80">
        <w:rPr>
          <w:rFonts w:cs="Arial"/>
          <w:b/>
          <w:lang w:val="sr-Cyrl-RS"/>
        </w:rPr>
        <w:t>.8.</w:t>
      </w:r>
      <w:r w:rsidR="008D2B23" w:rsidRPr="000B1D80">
        <w:rPr>
          <w:rFonts w:cs="Arial"/>
          <w:b/>
        </w:rPr>
        <w:t>Понуда са варијантама</w:t>
      </w:r>
      <w:bookmarkEnd w:id="215"/>
      <w:bookmarkEnd w:id="216"/>
    </w:p>
    <w:p w14:paraId="1129E35C" w14:textId="77777777" w:rsidR="004109CC" w:rsidRPr="000B1D80" w:rsidRDefault="004109CC" w:rsidP="00BB245E">
      <w:pPr>
        <w:tabs>
          <w:tab w:val="num" w:pos="993"/>
        </w:tabs>
        <w:spacing w:before="0"/>
        <w:rPr>
          <w:rFonts w:cs="Arial"/>
          <w:lang w:val="ru-RU"/>
        </w:rPr>
      </w:pPr>
    </w:p>
    <w:p w14:paraId="0F03E97C" w14:textId="77777777" w:rsidR="008D2B23" w:rsidRPr="000B1D80" w:rsidRDefault="008D2B23" w:rsidP="00BB245E">
      <w:pPr>
        <w:tabs>
          <w:tab w:val="num" w:pos="993"/>
        </w:tabs>
        <w:spacing w:before="0"/>
        <w:rPr>
          <w:rFonts w:cs="Arial"/>
          <w:lang w:val="ru-RU"/>
        </w:rPr>
      </w:pPr>
      <w:r w:rsidRPr="000B1D80">
        <w:rPr>
          <w:rFonts w:cs="Arial"/>
          <w:lang w:val="ru-RU"/>
        </w:rPr>
        <w:t>Понуда са варијантама није дозвољена.</w:t>
      </w:r>
    </w:p>
    <w:p w14:paraId="24210234" w14:textId="77777777" w:rsidR="008D2B23" w:rsidRPr="000B1D80" w:rsidRDefault="008D2B23" w:rsidP="00BB245E">
      <w:pPr>
        <w:tabs>
          <w:tab w:val="num" w:pos="993"/>
        </w:tabs>
        <w:spacing w:before="0"/>
        <w:rPr>
          <w:rFonts w:cs="Arial"/>
          <w:lang w:val="ru-RU"/>
        </w:rPr>
      </w:pPr>
    </w:p>
    <w:p w14:paraId="215E5BA9" w14:textId="77777777" w:rsidR="00DB2484" w:rsidRPr="000B1D80" w:rsidRDefault="00516AD7" w:rsidP="00BB245E">
      <w:pPr>
        <w:spacing w:before="0"/>
        <w:rPr>
          <w:rFonts w:cs="Arial"/>
          <w:b/>
        </w:rPr>
      </w:pPr>
      <w:bookmarkStart w:id="217" w:name="_Toc441651585"/>
      <w:bookmarkStart w:id="218" w:name="_Toc442559896"/>
      <w:r>
        <w:rPr>
          <w:rFonts w:cs="Arial"/>
          <w:b/>
          <w:lang w:val="sr-Cyrl-RS"/>
        </w:rPr>
        <w:t>6</w:t>
      </w:r>
      <w:r w:rsidR="00960796" w:rsidRPr="000B1D80">
        <w:rPr>
          <w:rFonts w:cs="Arial"/>
          <w:b/>
          <w:lang w:val="sr-Cyrl-RS"/>
        </w:rPr>
        <w:t>.9.</w:t>
      </w:r>
      <w:r w:rsidR="008D2B23" w:rsidRPr="000B1D80">
        <w:rPr>
          <w:rFonts w:cs="Arial"/>
          <w:b/>
        </w:rPr>
        <w:t>Подношење понуде са подизвођачима</w:t>
      </w:r>
      <w:bookmarkEnd w:id="217"/>
      <w:bookmarkEnd w:id="218"/>
    </w:p>
    <w:p w14:paraId="3BEF22E9" w14:textId="77777777" w:rsidR="004109CC" w:rsidRPr="000B1D80" w:rsidRDefault="004109CC" w:rsidP="00BB245E">
      <w:pPr>
        <w:pStyle w:val="KDParagraf"/>
        <w:spacing w:before="0"/>
        <w:rPr>
          <w:rFonts w:cs="Arial"/>
        </w:rPr>
      </w:pPr>
    </w:p>
    <w:p w14:paraId="601B072E" w14:textId="77777777" w:rsidR="00EE070C" w:rsidRPr="000B1D80" w:rsidRDefault="00EE070C" w:rsidP="00BB245E">
      <w:pPr>
        <w:pStyle w:val="KDParagraf"/>
        <w:spacing w:before="0"/>
        <w:rPr>
          <w:rFonts w:cs="Arial"/>
        </w:rPr>
      </w:pPr>
      <w:r w:rsidRPr="000B1D8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7EF54F1" w14:textId="77777777" w:rsidR="004109CC" w:rsidRPr="000B1D80" w:rsidRDefault="004109CC" w:rsidP="00BB245E">
      <w:pPr>
        <w:pStyle w:val="KDParagraf"/>
        <w:spacing w:before="0"/>
        <w:rPr>
          <w:rFonts w:cs="Arial"/>
        </w:rPr>
      </w:pPr>
    </w:p>
    <w:p w14:paraId="039A643E" w14:textId="77777777" w:rsidR="00EE070C" w:rsidRPr="000B1D80" w:rsidRDefault="00EE070C" w:rsidP="00E35B4A">
      <w:pPr>
        <w:pStyle w:val="KDNabrajanje"/>
        <w:numPr>
          <w:ilvl w:val="0"/>
          <w:numId w:val="21"/>
        </w:numPr>
        <w:spacing w:before="0"/>
        <w:rPr>
          <w:rFonts w:cs="Arial"/>
          <w:lang w:val="sr-Cyrl-CS"/>
        </w:rPr>
      </w:pPr>
      <w:r w:rsidRPr="000B1D80">
        <w:rPr>
          <w:rFonts w:cs="Arial"/>
          <w:lang w:val="sr-Cyrl-CS"/>
        </w:rPr>
        <w:t>назив подизвођача, а уколико уговор и</w:t>
      </w:r>
      <w:r w:rsidR="004F5908" w:rsidRPr="000B1D80">
        <w:rPr>
          <w:rFonts w:cs="Arial"/>
          <w:lang w:val="sr-Cyrl-CS"/>
        </w:rPr>
        <w:t xml:space="preserve">змеђу наручиоца и понуђача буде </w:t>
      </w:r>
      <w:r w:rsidRPr="000B1D80">
        <w:rPr>
          <w:rFonts w:cs="Arial"/>
          <w:lang w:val="sr-Cyrl-CS"/>
        </w:rPr>
        <w:t>закључен, тај подизвођач ће бити наведен у уговору;</w:t>
      </w:r>
    </w:p>
    <w:p w14:paraId="550444F6" w14:textId="77777777" w:rsidR="00B01661" w:rsidRPr="000B1D80" w:rsidRDefault="00EE070C" w:rsidP="00E35B4A">
      <w:pPr>
        <w:pStyle w:val="KDNabrajanje"/>
        <w:numPr>
          <w:ilvl w:val="0"/>
          <w:numId w:val="21"/>
        </w:numPr>
        <w:spacing w:before="0"/>
        <w:rPr>
          <w:rFonts w:cs="Arial"/>
          <w:lang w:val="sr-Cyrl-CS"/>
        </w:rPr>
      </w:pPr>
      <w:r w:rsidRPr="000B1D80">
        <w:rPr>
          <w:rFonts w:cs="Arial"/>
          <w:lang w:val="sr-Cyrl-CS"/>
        </w:rPr>
        <w:t>проценат укупне вредности набавке који ће поверити подизвођачу, а који не може бити већи од 50%</w:t>
      </w:r>
      <w:r w:rsidR="004109CC" w:rsidRPr="000B1D80">
        <w:rPr>
          <w:rFonts w:cs="Arial"/>
          <w:lang w:val="sr-Cyrl-CS"/>
        </w:rPr>
        <w:t>,</w:t>
      </w:r>
      <w:r w:rsidRPr="000B1D80">
        <w:rPr>
          <w:rFonts w:cs="Arial"/>
          <w:lang w:val="sr-Cyrl-CS"/>
        </w:rPr>
        <w:t xml:space="preserve"> као и део предметне набавке који ће извршити преко подизвођача.</w:t>
      </w:r>
    </w:p>
    <w:p w14:paraId="1FD6722D" w14:textId="77777777" w:rsidR="004109CC" w:rsidRPr="000B1D80" w:rsidRDefault="004109CC" w:rsidP="00BB245E">
      <w:pPr>
        <w:pStyle w:val="KDParagraf"/>
        <w:spacing w:before="0"/>
        <w:rPr>
          <w:rFonts w:cs="Arial"/>
        </w:rPr>
      </w:pPr>
    </w:p>
    <w:p w14:paraId="00E6F5E7" w14:textId="77777777" w:rsidR="00B01661" w:rsidRPr="000B1D80" w:rsidRDefault="00EE070C" w:rsidP="00BB245E">
      <w:pPr>
        <w:pStyle w:val="KDParagraf"/>
        <w:spacing w:before="0"/>
        <w:rPr>
          <w:rFonts w:cs="Arial"/>
          <w:lang w:val="sr-Cyrl-CS"/>
        </w:rPr>
      </w:pPr>
      <w:r w:rsidRPr="000B1D8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745252" w14:textId="77777777" w:rsidR="004109CC" w:rsidRPr="000B1D80" w:rsidRDefault="004109CC" w:rsidP="00BB245E">
      <w:pPr>
        <w:pStyle w:val="KDParagraf"/>
        <w:spacing w:before="0"/>
        <w:rPr>
          <w:rFonts w:cs="Arial"/>
        </w:rPr>
      </w:pPr>
    </w:p>
    <w:p w14:paraId="0486DE7F" w14:textId="77777777" w:rsidR="00B01661" w:rsidRPr="000B1D80" w:rsidRDefault="00EE070C" w:rsidP="00BB245E">
      <w:pPr>
        <w:pStyle w:val="KDParagraf"/>
        <w:spacing w:before="0"/>
        <w:rPr>
          <w:rFonts w:cs="Arial"/>
          <w:color w:val="000000" w:themeColor="text1"/>
        </w:rPr>
      </w:pPr>
      <w:r w:rsidRPr="000B1D80">
        <w:rPr>
          <w:rFonts w:cs="Arial"/>
        </w:rPr>
        <w:t xml:space="preserve">Обавеза понуђача је да за </w:t>
      </w:r>
      <w:r w:rsidR="008D2B23" w:rsidRPr="000B1D80">
        <w:rPr>
          <w:rFonts w:cs="Arial"/>
        </w:rPr>
        <w:t>подизвођач</w:t>
      </w:r>
      <w:r w:rsidRPr="000B1D80">
        <w:rPr>
          <w:rFonts w:cs="Arial"/>
        </w:rPr>
        <w:t>а достави доказе о испуњености</w:t>
      </w:r>
      <w:r w:rsidR="008D2B23" w:rsidRPr="000B1D80">
        <w:rPr>
          <w:rFonts w:cs="Arial"/>
        </w:rPr>
        <w:t xml:space="preserve"> обавезн</w:t>
      </w:r>
      <w:r w:rsidRPr="000B1D80">
        <w:rPr>
          <w:rFonts w:cs="Arial"/>
        </w:rPr>
        <w:t>их</w:t>
      </w:r>
      <w:r w:rsidR="008D2B23" w:rsidRPr="000B1D80">
        <w:rPr>
          <w:rFonts w:cs="Arial"/>
        </w:rPr>
        <w:t xml:space="preserve"> услов</w:t>
      </w:r>
      <w:r w:rsidRPr="000B1D80">
        <w:rPr>
          <w:rFonts w:cs="Arial"/>
        </w:rPr>
        <w:t>а</w:t>
      </w:r>
      <w:r w:rsidR="008D2B23" w:rsidRPr="000B1D80">
        <w:rPr>
          <w:rFonts w:cs="Arial"/>
        </w:rPr>
        <w:t xml:space="preserve"> из Закона</w:t>
      </w:r>
      <w:r w:rsidR="00C904BF" w:rsidRPr="000B1D80">
        <w:rPr>
          <w:rFonts w:cs="Arial"/>
        </w:rPr>
        <w:t xml:space="preserve"> о јавним набавкама.</w:t>
      </w:r>
      <w:r w:rsidR="00B01661" w:rsidRPr="000B1D80">
        <w:rPr>
          <w:rFonts w:cs="Arial"/>
          <w:color w:val="000000" w:themeColor="text1"/>
        </w:rPr>
        <w:t xml:space="preserve"> Доказ из члана 75.</w:t>
      </w:r>
      <w:r w:rsidR="00B01661" w:rsidRPr="000B1D80">
        <w:rPr>
          <w:rFonts w:cs="Arial"/>
          <w:color w:val="000000" w:themeColor="text1"/>
          <w:lang w:val="sr-Cyrl-CS"/>
        </w:rPr>
        <w:t xml:space="preserve"> </w:t>
      </w:r>
      <w:r w:rsidR="00B01661" w:rsidRPr="000B1D80">
        <w:rPr>
          <w:rFonts w:cs="Arial"/>
          <w:color w:val="000000" w:themeColor="text1"/>
        </w:rPr>
        <w:t>став 1.</w:t>
      </w:r>
      <w:r w:rsidR="00B01661" w:rsidRPr="000B1D80">
        <w:rPr>
          <w:rFonts w:cs="Arial"/>
          <w:color w:val="000000" w:themeColor="text1"/>
          <w:lang w:val="sr-Cyrl-CS"/>
        </w:rPr>
        <w:t xml:space="preserve"> </w:t>
      </w:r>
      <w:r w:rsidR="00B01661" w:rsidRPr="000B1D80">
        <w:rPr>
          <w:rFonts w:cs="Arial"/>
          <w:color w:val="000000" w:themeColor="text1"/>
        </w:rPr>
        <w:t xml:space="preserve">тачка 5) Закона </w:t>
      </w:r>
      <w:r w:rsidR="00B01661" w:rsidRPr="000B1D80">
        <w:rPr>
          <w:rFonts w:cs="Arial"/>
          <w:lang w:val="sr-Cyrl-CS"/>
        </w:rPr>
        <w:t>понуђач</w:t>
      </w:r>
      <w:r w:rsidR="00B01661" w:rsidRPr="000B1D80">
        <w:rPr>
          <w:rFonts w:cs="Arial"/>
        </w:rPr>
        <w:t xml:space="preserve"> доставља </w:t>
      </w:r>
      <w:r w:rsidR="00B01661" w:rsidRPr="000B1D80">
        <w:rPr>
          <w:rFonts w:cs="Arial"/>
          <w:lang w:val="sr-Cyrl-CS"/>
        </w:rPr>
        <w:t xml:space="preserve">за подизвођача </w:t>
      </w:r>
      <w:r w:rsidR="00B01661" w:rsidRPr="000B1D80">
        <w:rPr>
          <w:rFonts w:cs="Arial"/>
        </w:rPr>
        <w:t xml:space="preserve">за део набавке који ће </w:t>
      </w:r>
      <w:r w:rsidR="00B01661" w:rsidRPr="000B1D80">
        <w:rPr>
          <w:rFonts w:cs="Arial"/>
          <w:lang w:val="sr-Cyrl-CS"/>
        </w:rPr>
        <w:t>из</w:t>
      </w:r>
      <w:r w:rsidR="00B01661" w:rsidRPr="000B1D80">
        <w:rPr>
          <w:rFonts w:cs="Arial"/>
        </w:rPr>
        <w:t>вршити преко подизвођача</w:t>
      </w:r>
      <w:r w:rsidR="00B01661" w:rsidRPr="000B1D80">
        <w:rPr>
          <w:rFonts w:cs="Arial"/>
          <w:color w:val="000000" w:themeColor="text1"/>
        </w:rPr>
        <w:t>.</w:t>
      </w:r>
    </w:p>
    <w:p w14:paraId="451270BF" w14:textId="77777777" w:rsidR="004109CC" w:rsidRPr="000B1D80" w:rsidRDefault="004109CC" w:rsidP="00BB245E">
      <w:pPr>
        <w:pStyle w:val="KDParagraf"/>
        <w:spacing w:before="0"/>
        <w:rPr>
          <w:rFonts w:cs="Arial"/>
        </w:rPr>
      </w:pPr>
    </w:p>
    <w:p w14:paraId="6F7C3B95" w14:textId="77777777" w:rsidR="00B01661" w:rsidRPr="000B1D80" w:rsidRDefault="008D2B23" w:rsidP="00BB245E">
      <w:pPr>
        <w:pStyle w:val="KDParagraf"/>
        <w:spacing w:before="0"/>
        <w:rPr>
          <w:rFonts w:cs="Arial"/>
          <w:color w:val="00B0F0"/>
          <w:lang w:val="sr-Cyrl-CS"/>
        </w:rPr>
      </w:pPr>
      <w:r w:rsidRPr="000B1D80">
        <w:rPr>
          <w:rFonts w:cs="Arial"/>
        </w:rPr>
        <w:t>Додатне услове понуђач испуњава самостално, без обзира на агажовање подизвођача.</w:t>
      </w:r>
      <w:r w:rsidR="00C904BF" w:rsidRPr="000B1D80">
        <w:rPr>
          <w:rFonts w:cs="Arial"/>
          <w:color w:val="00B0F0"/>
        </w:rPr>
        <w:t xml:space="preserve"> </w:t>
      </w:r>
    </w:p>
    <w:p w14:paraId="0C06A810" w14:textId="77777777" w:rsidR="004109CC" w:rsidRPr="000B1D80" w:rsidRDefault="004109CC" w:rsidP="00BB245E">
      <w:pPr>
        <w:tabs>
          <w:tab w:val="left" w:pos="360"/>
        </w:tabs>
        <w:spacing w:before="0"/>
        <w:rPr>
          <w:rFonts w:cs="Arial"/>
        </w:rPr>
      </w:pPr>
    </w:p>
    <w:p w14:paraId="766A14B3" w14:textId="77777777" w:rsidR="00B01661" w:rsidRPr="000B1D80" w:rsidRDefault="00B01661" w:rsidP="00BB245E">
      <w:pPr>
        <w:tabs>
          <w:tab w:val="left" w:pos="360"/>
        </w:tabs>
        <w:spacing w:before="0"/>
        <w:rPr>
          <w:rFonts w:cs="Arial"/>
        </w:rPr>
      </w:pPr>
      <w:r w:rsidRPr="000B1D80">
        <w:rPr>
          <w:rFonts w:cs="Arial"/>
        </w:rPr>
        <w:t xml:space="preserve">Све обрасце у понуди потписује и оверава Понуђач, изузев </w:t>
      </w:r>
      <w:r w:rsidR="00535917" w:rsidRPr="000B1D80">
        <w:rPr>
          <w:rFonts w:cs="Arial"/>
        </w:rPr>
        <w:t xml:space="preserve">Обрасца </w:t>
      </w:r>
      <w:r w:rsidR="00535917" w:rsidRPr="000B1D80">
        <w:rPr>
          <w:rFonts w:cs="Arial"/>
          <w:lang w:val="sr-Cyrl-CS"/>
        </w:rPr>
        <w:t>4</w:t>
      </w:r>
      <w:r w:rsidRPr="000B1D80">
        <w:rPr>
          <w:rFonts w:cs="Arial"/>
        </w:rPr>
        <w:t>.</w:t>
      </w:r>
      <w:r w:rsidR="009224B8" w:rsidRPr="009115DA">
        <w:rPr>
          <w:rFonts w:cs="Arial"/>
          <w:lang w:val="sr-Cyrl-RS"/>
        </w:rPr>
        <w:t xml:space="preserve"> и </w:t>
      </w:r>
      <w:r w:rsidR="009224B8" w:rsidRPr="009115DA">
        <w:rPr>
          <w:rFonts w:cs="Arial"/>
        </w:rPr>
        <w:t xml:space="preserve">Обрасца </w:t>
      </w:r>
      <w:r w:rsidR="009224B8" w:rsidRPr="009115DA">
        <w:rPr>
          <w:rFonts w:cs="Arial"/>
          <w:lang w:val="sr-Cyrl-CS"/>
        </w:rPr>
        <w:t>5</w:t>
      </w:r>
      <w:r w:rsidR="009224B8" w:rsidRPr="009115DA">
        <w:rPr>
          <w:rFonts w:cs="Arial"/>
        </w:rPr>
        <w:t>.</w:t>
      </w:r>
      <w:r w:rsidRPr="000B1D80">
        <w:rPr>
          <w:rFonts w:cs="Arial"/>
        </w:rPr>
        <w:t xml:space="preserve"> који попуњава, потписује и оверава сваки подизвођач у своје име.</w:t>
      </w:r>
    </w:p>
    <w:p w14:paraId="5EA8FB48" w14:textId="77777777" w:rsidR="004109CC" w:rsidRPr="000B1D80" w:rsidRDefault="004109CC" w:rsidP="00BB245E">
      <w:pPr>
        <w:pStyle w:val="KDParagraf"/>
        <w:spacing w:before="0"/>
        <w:rPr>
          <w:rFonts w:cs="Arial"/>
        </w:rPr>
      </w:pPr>
    </w:p>
    <w:p w14:paraId="13BCD47F" w14:textId="77777777" w:rsidR="00B01661" w:rsidRPr="000B1D80" w:rsidRDefault="008D2B23" w:rsidP="00BB245E">
      <w:pPr>
        <w:pStyle w:val="KDParagraf"/>
        <w:spacing w:before="0"/>
        <w:rPr>
          <w:rFonts w:cs="Arial"/>
          <w:lang w:val="sr-Cyrl-CS"/>
        </w:rPr>
      </w:pPr>
      <w:r w:rsidRPr="000B1D8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E30CFB9" w14:textId="77777777" w:rsidR="004109CC" w:rsidRPr="000B1D80" w:rsidRDefault="004109CC" w:rsidP="00BB245E">
      <w:pPr>
        <w:pStyle w:val="KDParagraf"/>
        <w:spacing w:before="0"/>
        <w:rPr>
          <w:rFonts w:cs="Arial"/>
        </w:rPr>
      </w:pPr>
    </w:p>
    <w:p w14:paraId="419DBFE7" w14:textId="77777777" w:rsidR="00B01661" w:rsidRDefault="00083E24" w:rsidP="00BB245E">
      <w:pPr>
        <w:pStyle w:val="KDParagraf"/>
        <w:spacing w:before="0"/>
        <w:rPr>
          <w:rFonts w:cs="Arial"/>
        </w:rPr>
      </w:pPr>
      <w:r w:rsidRPr="000B1D80">
        <w:rPr>
          <w:rFonts w:cs="Arial"/>
        </w:rPr>
        <w:t>Понуђач</w:t>
      </w:r>
      <w:r w:rsidR="00011DCA" w:rsidRPr="000B1D80">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BD7D6A2" w14:textId="77777777" w:rsidR="00AF235F" w:rsidRDefault="00AF235F" w:rsidP="00BB245E">
      <w:pPr>
        <w:pStyle w:val="KDParagraf"/>
        <w:spacing w:before="0"/>
        <w:rPr>
          <w:rFonts w:cs="Arial"/>
        </w:rPr>
      </w:pPr>
    </w:p>
    <w:p w14:paraId="0251FD44" w14:textId="77777777" w:rsidR="00AF235F" w:rsidRPr="000E2835" w:rsidRDefault="00AF235F" w:rsidP="00AF235F">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14:paraId="1E6DC936" w14:textId="77777777" w:rsidR="00AF235F" w:rsidRPr="000B1D80" w:rsidRDefault="00AF235F" w:rsidP="00BB245E">
      <w:pPr>
        <w:pStyle w:val="KDParagraf"/>
        <w:spacing w:before="0"/>
        <w:rPr>
          <w:rFonts w:cs="Arial"/>
          <w:lang w:val="sr-Cyrl-CS"/>
        </w:rPr>
      </w:pPr>
    </w:p>
    <w:p w14:paraId="74CCD63D" w14:textId="77777777" w:rsidR="004120C3" w:rsidRPr="000B1D80" w:rsidRDefault="00516AD7" w:rsidP="00BB245E">
      <w:pPr>
        <w:spacing w:before="0"/>
        <w:rPr>
          <w:rFonts w:cs="Arial"/>
          <w:b/>
        </w:rPr>
      </w:pPr>
      <w:bookmarkStart w:id="219" w:name="_Toc441651586"/>
      <w:bookmarkStart w:id="220" w:name="_Toc442559897"/>
      <w:r>
        <w:rPr>
          <w:rFonts w:cs="Arial"/>
          <w:b/>
          <w:lang w:val="sr-Cyrl-RS"/>
        </w:rPr>
        <w:t>6</w:t>
      </w:r>
      <w:r w:rsidR="00960796" w:rsidRPr="000B1D80">
        <w:rPr>
          <w:rFonts w:cs="Arial"/>
          <w:b/>
          <w:lang w:val="sr-Cyrl-RS"/>
        </w:rPr>
        <w:t>.10.</w:t>
      </w:r>
      <w:r w:rsidR="008D2B23" w:rsidRPr="000B1D80">
        <w:rPr>
          <w:rFonts w:cs="Arial"/>
          <w:b/>
        </w:rPr>
        <w:t>Подношење заједничке понуде</w:t>
      </w:r>
      <w:bookmarkEnd w:id="219"/>
      <w:bookmarkEnd w:id="220"/>
    </w:p>
    <w:p w14:paraId="7143C6C9" w14:textId="77777777" w:rsidR="004109CC" w:rsidRPr="000B1D80" w:rsidRDefault="004109CC" w:rsidP="00BB245E">
      <w:pPr>
        <w:pStyle w:val="KDParagraf"/>
        <w:spacing w:before="0"/>
        <w:rPr>
          <w:rFonts w:cs="Arial"/>
        </w:rPr>
      </w:pPr>
    </w:p>
    <w:p w14:paraId="502E0B20" w14:textId="77777777" w:rsidR="008D2B23" w:rsidRPr="000B1D80" w:rsidRDefault="008D2B23" w:rsidP="00BB245E">
      <w:pPr>
        <w:pStyle w:val="KDParagraf"/>
        <w:spacing w:before="0"/>
        <w:rPr>
          <w:rFonts w:cs="Arial"/>
        </w:rPr>
      </w:pPr>
      <w:r w:rsidRPr="000B1D8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116D9914" w14:textId="77777777" w:rsidR="004109CC" w:rsidRPr="000B1D80" w:rsidRDefault="004109CC" w:rsidP="00BB245E">
      <w:pPr>
        <w:pStyle w:val="KDParagraf"/>
        <w:spacing w:before="0"/>
        <w:rPr>
          <w:rFonts w:cs="Arial"/>
          <w:lang w:val="sr-Cyrl-CS"/>
        </w:rPr>
      </w:pPr>
    </w:p>
    <w:p w14:paraId="34964E90" w14:textId="77777777" w:rsidR="008D2B23" w:rsidRPr="000B1D80" w:rsidRDefault="008D2B23" w:rsidP="00BB245E">
      <w:pPr>
        <w:pStyle w:val="KDNabrajanje"/>
        <w:spacing w:before="0"/>
        <w:rPr>
          <w:rFonts w:cs="Arial"/>
        </w:rPr>
      </w:pPr>
      <w:r w:rsidRPr="000B1D80">
        <w:rPr>
          <w:rFonts w:cs="Arial"/>
          <w:lang w:val="sr-Cyrl-CS"/>
        </w:rPr>
        <w:t xml:space="preserve">податке о </w:t>
      </w:r>
      <w:r w:rsidRPr="000B1D80">
        <w:rPr>
          <w:rFonts w:cs="Arial"/>
        </w:rPr>
        <w:t xml:space="preserve">члану групе који ће бити </w:t>
      </w:r>
      <w:r w:rsidRPr="000B1D80">
        <w:rPr>
          <w:rFonts w:cs="Arial"/>
          <w:lang w:val="sr-Cyrl-CS"/>
        </w:rPr>
        <w:t>Н</w:t>
      </w:r>
      <w:r w:rsidRPr="000B1D80">
        <w:rPr>
          <w:rFonts w:cs="Arial"/>
        </w:rPr>
        <w:t xml:space="preserve">осилац посла, односно који ће поднети понуду и који ће заступати групу понуђача пред </w:t>
      </w:r>
      <w:r w:rsidRPr="000B1D80">
        <w:rPr>
          <w:rFonts w:cs="Arial"/>
          <w:lang w:val="sr-Cyrl-CS"/>
        </w:rPr>
        <w:t>Н</w:t>
      </w:r>
      <w:r w:rsidRPr="000B1D80">
        <w:rPr>
          <w:rFonts w:cs="Arial"/>
        </w:rPr>
        <w:t>аручиоцем;</w:t>
      </w:r>
    </w:p>
    <w:p w14:paraId="0550A9EE" w14:textId="77777777" w:rsidR="00B01661" w:rsidRPr="000B1D80" w:rsidRDefault="008D2B23" w:rsidP="00BB245E">
      <w:pPr>
        <w:pStyle w:val="KDNabrajanje"/>
        <w:spacing w:before="0"/>
        <w:rPr>
          <w:rFonts w:cs="Arial"/>
        </w:rPr>
      </w:pPr>
      <w:r w:rsidRPr="000B1D80">
        <w:rPr>
          <w:rFonts w:cs="Arial"/>
        </w:rPr>
        <w:t>опис послова сваког од понуђача из групе понуђача у извршењу уговора</w:t>
      </w:r>
    </w:p>
    <w:p w14:paraId="0293CB1C" w14:textId="77777777" w:rsidR="00B01661" w:rsidRPr="000B1D80" w:rsidRDefault="00B00095" w:rsidP="00BB245E">
      <w:pPr>
        <w:pStyle w:val="KDNabrajanje"/>
        <w:spacing w:before="0"/>
        <w:rPr>
          <w:rFonts w:cs="Arial"/>
        </w:rPr>
      </w:pPr>
      <w:r w:rsidRPr="000B1D80">
        <w:rPr>
          <w:rFonts w:cs="Arial"/>
        </w:rPr>
        <w:t>неограниченој солидарној</w:t>
      </w:r>
      <w:r w:rsidR="00B01661" w:rsidRPr="000B1D80">
        <w:rPr>
          <w:rFonts w:cs="Arial"/>
        </w:rPr>
        <w:t xml:space="preserve"> одговорности понуђача</w:t>
      </w:r>
      <w:r w:rsidR="00B01661" w:rsidRPr="000B1D80">
        <w:rPr>
          <w:rFonts w:cs="Arial"/>
          <w:lang w:val="sr-Cyrl-CS"/>
        </w:rPr>
        <w:t xml:space="preserve"> из групе понуђача према Наручиоцу, у скл</w:t>
      </w:r>
      <w:r w:rsidR="00B01661" w:rsidRPr="000B1D80">
        <w:rPr>
          <w:rFonts w:cs="Arial"/>
        </w:rPr>
        <w:t>a</w:t>
      </w:r>
      <w:r w:rsidR="00B01661" w:rsidRPr="000B1D80">
        <w:rPr>
          <w:rFonts w:cs="Arial"/>
          <w:lang w:val="sr-Cyrl-CS"/>
        </w:rPr>
        <w:t>ду са Законом</w:t>
      </w:r>
      <w:r w:rsidR="008D2B23" w:rsidRPr="000B1D80">
        <w:rPr>
          <w:rFonts w:cs="Arial"/>
        </w:rPr>
        <w:t>.</w:t>
      </w:r>
    </w:p>
    <w:p w14:paraId="7AE394C2" w14:textId="77777777" w:rsidR="004109CC" w:rsidRPr="000B1D80" w:rsidRDefault="004109CC" w:rsidP="00BB245E">
      <w:pPr>
        <w:pStyle w:val="KDParagraf"/>
        <w:spacing w:before="0"/>
        <w:rPr>
          <w:rFonts w:cs="Arial"/>
          <w:lang w:val="ru-RU"/>
        </w:rPr>
      </w:pPr>
    </w:p>
    <w:p w14:paraId="07CEE166" w14:textId="77777777" w:rsidR="00B01661" w:rsidRPr="000B1D80" w:rsidRDefault="008D2B23" w:rsidP="00BB245E">
      <w:pPr>
        <w:pStyle w:val="KDParagraf"/>
        <w:spacing w:before="0"/>
        <w:rPr>
          <w:rFonts w:cs="Arial"/>
        </w:rPr>
      </w:pPr>
      <w:r w:rsidRPr="000B1D80">
        <w:rPr>
          <w:rFonts w:cs="Arial"/>
          <w:lang w:val="ru-RU"/>
        </w:rPr>
        <w:t>Сваки понуђач из групе понуђача</w:t>
      </w:r>
      <w:r w:rsidR="008C2502" w:rsidRPr="000B1D80">
        <w:rPr>
          <w:rFonts w:cs="Arial"/>
          <w:lang w:val="ru-RU"/>
        </w:rPr>
        <w:t xml:space="preserve"> </w:t>
      </w:r>
      <w:r w:rsidRPr="000B1D80">
        <w:rPr>
          <w:rFonts w:cs="Arial"/>
          <w:lang w:val="ru-RU"/>
        </w:rPr>
        <w:t>која подноси заједничку понуду мора да испуњава</w:t>
      </w:r>
      <w:r w:rsidR="00C904BF" w:rsidRPr="000B1D80">
        <w:rPr>
          <w:rFonts w:cs="Arial"/>
          <w:lang w:val="ru-RU"/>
        </w:rPr>
        <w:t xml:space="preserve"> обавезне</w:t>
      </w:r>
      <w:r w:rsidRPr="000B1D80">
        <w:rPr>
          <w:rFonts w:cs="Arial"/>
          <w:lang w:val="ru-RU"/>
        </w:rPr>
        <w:t xml:space="preserve"> услове </w:t>
      </w:r>
      <w:r w:rsidR="00C904BF" w:rsidRPr="000B1D80">
        <w:rPr>
          <w:rFonts w:cs="Arial"/>
          <w:lang w:val="ru-RU"/>
        </w:rPr>
        <w:t>из</w:t>
      </w:r>
      <w:r w:rsidRPr="000B1D80">
        <w:rPr>
          <w:rFonts w:cs="Arial"/>
        </w:rPr>
        <w:t xml:space="preserve"> Закона</w:t>
      </w:r>
      <w:r w:rsidR="00836B7C" w:rsidRPr="000B1D80">
        <w:rPr>
          <w:rFonts w:cs="Arial"/>
        </w:rPr>
        <w:t>.</w:t>
      </w:r>
      <w:r w:rsidR="00C904BF" w:rsidRPr="000B1D80">
        <w:rPr>
          <w:rFonts w:cs="Arial"/>
        </w:rPr>
        <w:t xml:space="preserve"> </w:t>
      </w:r>
      <w:r w:rsidRPr="000B1D80">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0B1D80">
        <w:rPr>
          <w:rFonts w:cs="Arial"/>
        </w:rPr>
        <w:t>.</w:t>
      </w:r>
    </w:p>
    <w:p w14:paraId="26A9C778" w14:textId="77777777" w:rsidR="004109CC" w:rsidRPr="000B1D80" w:rsidRDefault="004109CC" w:rsidP="00BB245E">
      <w:pPr>
        <w:pStyle w:val="KDParagraf"/>
        <w:spacing w:before="0"/>
        <w:rPr>
          <w:rFonts w:cs="Arial"/>
        </w:rPr>
      </w:pPr>
    </w:p>
    <w:p w14:paraId="5A561006" w14:textId="77777777" w:rsidR="00B01661" w:rsidRPr="000B1D80" w:rsidRDefault="00C904BF" w:rsidP="00BB245E">
      <w:pPr>
        <w:pStyle w:val="KDParagraf"/>
        <w:spacing w:before="0"/>
        <w:rPr>
          <w:rFonts w:cs="Arial"/>
        </w:rPr>
      </w:pPr>
      <w:r w:rsidRPr="000B1D80">
        <w:rPr>
          <w:rFonts w:cs="Arial"/>
        </w:rPr>
        <w:t>Услов из члана 75. став 1. тачка 5</w:t>
      </w:r>
      <w:r w:rsidR="00B01661" w:rsidRPr="000B1D80">
        <w:rPr>
          <w:rFonts w:cs="Arial"/>
          <w:lang w:val="sr-Cyrl-CS"/>
        </w:rPr>
        <w:t>)</w:t>
      </w:r>
      <w:r w:rsidRPr="000B1D80">
        <w:rPr>
          <w:rFonts w:cs="Arial"/>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14:paraId="32B19052" w14:textId="77777777" w:rsidR="004109CC" w:rsidRPr="000B1D80" w:rsidRDefault="004109CC" w:rsidP="00BB245E">
      <w:pPr>
        <w:spacing w:before="0"/>
        <w:rPr>
          <w:rFonts w:cs="Arial"/>
        </w:rPr>
      </w:pPr>
    </w:p>
    <w:p w14:paraId="60FA60F8" w14:textId="77777777" w:rsidR="00B01661" w:rsidRPr="000B1D80" w:rsidRDefault="00B01661" w:rsidP="00BB245E">
      <w:pPr>
        <w:spacing w:before="0"/>
        <w:rPr>
          <w:rFonts w:cs="Arial"/>
        </w:rPr>
      </w:pPr>
      <w:r w:rsidRPr="000B1D80">
        <w:rPr>
          <w:rFonts w:cs="Arial"/>
        </w:rPr>
        <w:t xml:space="preserve">У случају заједничке понуде групе </w:t>
      </w:r>
      <w:r w:rsidRPr="000B1D80">
        <w:rPr>
          <w:rFonts w:cs="Arial"/>
          <w:lang w:val="sr-Cyrl-CS"/>
        </w:rPr>
        <w:t>п</w:t>
      </w:r>
      <w:r w:rsidRPr="000B1D80">
        <w:rPr>
          <w:rFonts w:cs="Arial"/>
        </w:rPr>
        <w:t xml:space="preserve">онуђача све обрасце потписује и оверава члан групе </w:t>
      </w:r>
      <w:r w:rsidRPr="000B1D80">
        <w:rPr>
          <w:rFonts w:cs="Arial"/>
          <w:lang w:val="sr-Cyrl-CS"/>
        </w:rPr>
        <w:t>п</w:t>
      </w:r>
      <w:r w:rsidRPr="000B1D80">
        <w:rPr>
          <w:rFonts w:cs="Arial"/>
        </w:rPr>
        <w:t xml:space="preserve">онуђача који је одређен као Носилац посла у споразуму чланова групе </w:t>
      </w:r>
      <w:r w:rsidRPr="000B1D80">
        <w:rPr>
          <w:rFonts w:cs="Arial"/>
          <w:lang w:val="sr-Cyrl-CS"/>
        </w:rPr>
        <w:t>п</w:t>
      </w:r>
      <w:r w:rsidRPr="000B1D80">
        <w:rPr>
          <w:rFonts w:cs="Arial"/>
        </w:rPr>
        <w:t xml:space="preserve">онуђача, изузев Обрасца </w:t>
      </w:r>
      <w:r w:rsidR="00535917" w:rsidRPr="000B1D80">
        <w:rPr>
          <w:rFonts w:cs="Arial"/>
          <w:lang w:val="sr-Cyrl-CS"/>
        </w:rPr>
        <w:t xml:space="preserve">број </w:t>
      </w:r>
      <w:r w:rsidR="00840613" w:rsidRPr="009115DA">
        <w:rPr>
          <w:rFonts w:cs="Arial"/>
          <w:lang w:val="sr-Cyrl-CS"/>
        </w:rPr>
        <w:t>4</w:t>
      </w:r>
      <w:r w:rsidRPr="000B1D80">
        <w:rPr>
          <w:rFonts w:cs="Arial"/>
        </w:rPr>
        <w:t xml:space="preserve">. и Обрасца </w:t>
      </w:r>
      <w:r w:rsidR="00535917" w:rsidRPr="000B1D80">
        <w:rPr>
          <w:rFonts w:cs="Arial"/>
          <w:lang w:val="sr-Cyrl-CS"/>
        </w:rPr>
        <w:t xml:space="preserve">број </w:t>
      </w:r>
      <w:r w:rsidR="00840613" w:rsidRPr="009115DA">
        <w:rPr>
          <w:rFonts w:cs="Arial"/>
          <w:lang w:val="sr-Cyrl-CS"/>
        </w:rPr>
        <w:t>5</w:t>
      </w:r>
      <w:r w:rsidRPr="000B1D80">
        <w:rPr>
          <w:rFonts w:cs="Arial"/>
        </w:rPr>
        <w:t xml:space="preserve">. које попуњава, потписује и оверава сваки члан групе </w:t>
      </w:r>
      <w:r w:rsidRPr="000B1D80">
        <w:rPr>
          <w:rFonts w:cs="Arial"/>
          <w:lang w:val="sr-Cyrl-CS"/>
        </w:rPr>
        <w:t>п</w:t>
      </w:r>
      <w:r w:rsidRPr="000B1D80">
        <w:rPr>
          <w:rFonts w:cs="Arial"/>
        </w:rPr>
        <w:t>онуђача у своје име.</w:t>
      </w:r>
    </w:p>
    <w:p w14:paraId="0066F95E" w14:textId="77777777" w:rsidR="000827F3" w:rsidRPr="000B1D80" w:rsidRDefault="000827F3" w:rsidP="00BB245E">
      <w:pPr>
        <w:pStyle w:val="KDParagraf"/>
        <w:spacing w:before="0"/>
        <w:rPr>
          <w:rFonts w:cs="Arial"/>
          <w:lang w:bidi="en-US"/>
        </w:rPr>
      </w:pPr>
    </w:p>
    <w:p w14:paraId="09793483" w14:textId="77777777" w:rsidR="000827F3" w:rsidRPr="000B1D80" w:rsidRDefault="00516AD7" w:rsidP="00BB245E">
      <w:pPr>
        <w:spacing w:before="0"/>
        <w:rPr>
          <w:rFonts w:cs="Arial"/>
          <w:b/>
        </w:rPr>
      </w:pPr>
      <w:bookmarkStart w:id="221" w:name="_Toc441651587"/>
      <w:bookmarkStart w:id="222" w:name="_Toc442559898"/>
      <w:r>
        <w:rPr>
          <w:rFonts w:cs="Arial"/>
          <w:b/>
          <w:lang w:val="sr-Cyrl-RS"/>
        </w:rPr>
        <w:t>6</w:t>
      </w:r>
      <w:r w:rsidR="00960796" w:rsidRPr="000B1D80">
        <w:rPr>
          <w:rFonts w:cs="Arial"/>
          <w:b/>
          <w:lang w:val="sr-Cyrl-RS"/>
        </w:rPr>
        <w:t>.11.</w:t>
      </w:r>
      <w:r w:rsidR="000827F3" w:rsidRPr="000B1D80">
        <w:rPr>
          <w:rFonts w:cs="Arial"/>
          <w:b/>
        </w:rPr>
        <w:t>Понуђена цена</w:t>
      </w:r>
      <w:bookmarkEnd w:id="221"/>
      <w:bookmarkEnd w:id="222"/>
    </w:p>
    <w:p w14:paraId="09E04343" w14:textId="77777777" w:rsidR="004109CC" w:rsidRPr="000B1D80" w:rsidRDefault="004109CC" w:rsidP="00BB245E">
      <w:pPr>
        <w:pStyle w:val="KDParagraf"/>
        <w:spacing w:before="0"/>
        <w:rPr>
          <w:rFonts w:cs="Arial"/>
          <w:color w:val="000000" w:themeColor="text1"/>
        </w:rPr>
      </w:pPr>
    </w:p>
    <w:p w14:paraId="7B810FA2" w14:textId="77777777" w:rsidR="00317857" w:rsidRPr="00317857" w:rsidRDefault="00317857" w:rsidP="00317857">
      <w:pPr>
        <w:spacing w:before="0"/>
        <w:rPr>
          <w:rFonts w:cs="Arial"/>
          <w:lang w:val="sr-Cyrl-RS" w:eastAsia="ar-SA"/>
        </w:rPr>
      </w:pPr>
      <w:r w:rsidRPr="00317857">
        <w:rPr>
          <w:rFonts w:cs="Arial"/>
          <w:lang w:val="sr-Cyrl-CS" w:eastAsia="ar-SA"/>
        </w:rPr>
        <w:t>Цена се исказује у динарима, без пореза на додату вредност (ПДВ)</w:t>
      </w:r>
      <w:r w:rsidRPr="00317857">
        <w:rPr>
          <w:rFonts w:cs="Arial"/>
          <w:lang w:val="sr-Cyrl-RS" w:eastAsia="ar-SA"/>
        </w:rPr>
        <w:t>.</w:t>
      </w:r>
    </w:p>
    <w:p w14:paraId="2141B48A" w14:textId="77777777" w:rsidR="004B7587" w:rsidRDefault="004B7587" w:rsidP="004B7587">
      <w:pPr>
        <w:pStyle w:val="KDParagraf"/>
        <w:spacing w:before="0"/>
        <w:rPr>
          <w:rFonts w:cs="Arial"/>
          <w:color w:val="000000" w:themeColor="text1"/>
        </w:rPr>
      </w:pPr>
    </w:p>
    <w:p w14:paraId="70B7DA49" w14:textId="77777777" w:rsidR="00B01661" w:rsidRPr="000B1D80" w:rsidRDefault="000827F3" w:rsidP="00BB245E">
      <w:pPr>
        <w:pStyle w:val="KDParagraf"/>
        <w:spacing w:before="0"/>
        <w:rPr>
          <w:rFonts w:cs="Arial"/>
        </w:rPr>
      </w:pPr>
      <w:r w:rsidRPr="000B1D80">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583E1FA6" w14:textId="77777777" w:rsidR="004109CC" w:rsidRPr="000B1D80" w:rsidRDefault="004109CC" w:rsidP="00BB245E">
      <w:pPr>
        <w:pStyle w:val="KDParagraf"/>
        <w:spacing w:before="0"/>
        <w:rPr>
          <w:rFonts w:cs="Arial"/>
        </w:rPr>
      </w:pPr>
    </w:p>
    <w:p w14:paraId="62510A54" w14:textId="77777777" w:rsidR="00B50A94" w:rsidRPr="009115DA" w:rsidRDefault="000827F3" w:rsidP="00B50A94">
      <w:pPr>
        <w:pStyle w:val="KDParagraf"/>
        <w:spacing w:before="0"/>
        <w:rPr>
          <w:rFonts w:cs="Arial"/>
          <w:color w:val="000000" w:themeColor="text1"/>
        </w:rPr>
      </w:pPr>
      <w:r w:rsidRPr="000B1D80">
        <w:rPr>
          <w:rFonts w:cs="Arial"/>
        </w:rPr>
        <w:t xml:space="preserve">Јединичне цене и укупно понуђена цена морају бити изражене са две децимале у складу са правилом заокруживања бројева. </w:t>
      </w:r>
      <w:r w:rsidR="00B50A94" w:rsidRPr="009115DA">
        <w:rPr>
          <w:rFonts w:cs="Arial"/>
          <w:color w:val="000000" w:themeColor="text1"/>
        </w:rPr>
        <w:t>У случају рачунске грешке меродавна ће бити јединична цена.</w:t>
      </w:r>
    </w:p>
    <w:p w14:paraId="5A062F5A" w14:textId="77777777" w:rsidR="004109CC" w:rsidRPr="000B1D80" w:rsidRDefault="004109CC" w:rsidP="00BB245E">
      <w:pPr>
        <w:pStyle w:val="KDParagraf"/>
        <w:spacing w:before="0"/>
        <w:rPr>
          <w:rFonts w:cs="Arial"/>
        </w:rPr>
      </w:pPr>
    </w:p>
    <w:p w14:paraId="3A536CAF" w14:textId="77777777" w:rsidR="00B01661" w:rsidRPr="000B1D80" w:rsidRDefault="000827F3" w:rsidP="00BB245E">
      <w:pPr>
        <w:pStyle w:val="KDParagraf"/>
        <w:spacing w:before="0"/>
        <w:rPr>
          <w:rFonts w:cs="Arial"/>
        </w:rPr>
      </w:pPr>
      <w:r w:rsidRPr="000B1D80">
        <w:rPr>
          <w:rFonts w:cs="Arial"/>
        </w:rPr>
        <w:t xml:space="preserve">Понуђена цена </w:t>
      </w:r>
      <w:r w:rsidR="008D104B" w:rsidRPr="000B1D80">
        <w:rPr>
          <w:rFonts w:cs="Arial"/>
          <w:lang w:val="sr-Cyrl-CS"/>
        </w:rPr>
        <w:t xml:space="preserve">мора да покрива и </w:t>
      </w:r>
      <w:r w:rsidRPr="000B1D80">
        <w:rPr>
          <w:rFonts w:cs="Arial"/>
        </w:rPr>
        <w:t>укључује све трошкове реализације предмета набавке.</w:t>
      </w:r>
    </w:p>
    <w:p w14:paraId="2D7D3903" w14:textId="77777777" w:rsidR="004109CC" w:rsidRPr="000B1D80" w:rsidRDefault="004109CC" w:rsidP="00BB245E">
      <w:pPr>
        <w:pStyle w:val="KDParagraf"/>
        <w:spacing w:before="0"/>
        <w:rPr>
          <w:rFonts w:cs="Arial"/>
        </w:rPr>
      </w:pPr>
    </w:p>
    <w:p w14:paraId="3800EDD9" w14:textId="77777777" w:rsidR="000827F3" w:rsidRPr="000B1D80" w:rsidRDefault="000827F3" w:rsidP="00BB245E">
      <w:pPr>
        <w:pStyle w:val="KDParagraf"/>
        <w:spacing w:before="0"/>
        <w:rPr>
          <w:rFonts w:cs="Arial"/>
        </w:rPr>
      </w:pPr>
      <w:r w:rsidRPr="000B1D80">
        <w:rPr>
          <w:rFonts w:cs="Arial"/>
        </w:rPr>
        <w:t>Ако је у понуди исказана неуобичајено ниска цена, Наручилац ће поступити у складу са чланом 92. Закона.</w:t>
      </w:r>
    </w:p>
    <w:p w14:paraId="16B17BCC" w14:textId="77777777" w:rsidR="00855ED3" w:rsidRPr="000B1D80" w:rsidRDefault="00855ED3" w:rsidP="00BB245E">
      <w:pPr>
        <w:pStyle w:val="KDParagraf"/>
        <w:spacing w:before="0"/>
        <w:rPr>
          <w:rFonts w:cs="Arial"/>
          <w:color w:val="000000" w:themeColor="text1"/>
        </w:rPr>
      </w:pPr>
    </w:p>
    <w:p w14:paraId="31E6EC0B" w14:textId="77777777" w:rsidR="000827F3" w:rsidRDefault="000827F3" w:rsidP="00BB245E">
      <w:pPr>
        <w:pStyle w:val="KDParagraf"/>
        <w:spacing w:before="0"/>
        <w:rPr>
          <w:rFonts w:eastAsia="Calibri" w:cs="Arial"/>
        </w:rPr>
      </w:pPr>
      <w:r w:rsidRPr="000B1D80">
        <w:rPr>
          <w:rFonts w:eastAsia="Calibri" w:cs="Arial"/>
        </w:rPr>
        <w:t>Цена је фиксна за цео угов</w:t>
      </w:r>
      <w:r w:rsidR="004B7587">
        <w:rPr>
          <w:rFonts w:eastAsia="Calibri" w:cs="Arial"/>
        </w:rPr>
        <w:t>орени период.</w:t>
      </w:r>
    </w:p>
    <w:p w14:paraId="02FA3EE9" w14:textId="77777777" w:rsidR="00644ACA" w:rsidRDefault="00644ACA" w:rsidP="00644ACA">
      <w:pPr>
        <w:tabs>
          <w:tab w:val="left" w:pos="567"/>
        </w:tabs>
        <w:spacing w:before="0"/>
        <w:rPr>
          <w:rFonts w:cs="Arial"/>
          <w:color w:val="000000" w:themeColor="text1"/>
        </w:rPr>
      </w:pPr>
    </w:p>
    <w:p w14:paraId="554C2D1C" w14:textId="77777777" w:rsidR="00644ACA" w:rsidRPr="00644ACA" w:rsidRDefault="00644ACA" w:rsidP="00644ACA">
      <w:pPr>
        <w:tabs>
          <w:tab w:val="left" w:pos="567"/>
        </w:tabs>
        <w:spacing w:before="0"/>
        <w:rPr>
          <w:rFonts w:cs="Arial"/>
          <w:color w:val="000000" w:themeColor="text1"/>
        </w:rPr>
      </w:pPr>
      <w:r w:rsidRPr="00644ACA">
        <w:rPr>
          <w:rFonts w:cs="Arial"/>
          <w:color w:val="000000" w:themeColor="text1"/>
        </w:rPr>
        <w:lastRenderedPageBreak/>
        <w:t>У предметној јавној набавци цена је предвиђена као критеријум за оцењивање понуда.</w:t>
      </w:r>
    </w:p>
    <w:p w14:paraId="666B7B6A" w14:textId="77777777" w:rsidR="00644ACA" w:rsidRPr="004B7587" w:rsidRDefault="00644ACA" w:rsidP="00BB245E">
      <w:pPr>
        <w:pStyle w:val="KDParagraf"/>
        <w:spacing w:before="0"/>
        <w:rPr>
          <w:rFonts w:eastAsia="Calibri" w:cs="Arial"/>
          <w:lang w:val="sr-Cyrl-RS"/>
        </w:rPr>
      </w:pPr>
    </w:p>
    <w:p w14:paraId="446A8619" w14:textId="77777777" w:rsidR="00D72FC5" w:rsidRPr="000B1D80" w:rsidRDefault="00D72FC5" w:rsidP="00BB245E">
      <w:pPr>
        <w:pStyle w:val="KDParagraf"/>
        <w:spacing w:before="0"/>
        <w:rPr>
          <w:rFonts w:eastAsia="Calibri" w:cs="Arial"/>
          <w:lang w:val="sr-Cyrl-CS"/>
        </w:rPr>
      </w:pPr>
    </w:p>
    <w:p w14:paraId="45A738D6" w14:textId="77777777" w:rsidR="00136F68" w:rsidRPr="000B1D80" w:rsidRDefault="00516AD7" w:rsidP="00BB245E">
      <w:pPr>
        <w:spacing w:before="0"/>
        <w:rPr>
          <w:rFonts w:cs="Arial"/>
          <w:b/>
        </w:rPr>
      </w:pPr>
      <w:r>
        <w:rPr>
          <w:rFonts w:cs="Arial"/>
          <w:b/>
          <w:lang w:val="sr-Cyrl-RS"/>
        </w:rPr>
        <w:t>6</w:t>
      </w:r>
      <w:r w:rsidR="00960796" w:rsidRPr="000B1D80">
        <w:rPr>
          <w:rFonts w:cs="Arial"/>
          <w:b/>
          <w:lang w:val="sr-Cyrl-RS"/>
        </w:rPr>
        <w:t>.1</w:t>
      </w:r>
      <w:r w:rsidR="00317857">
        <w:rPr>
          <w:rFonts w:cs="Arial"/>
          <w:b/>
          <w:lang w:val="sr-Cyrl-RS"/>
        </w:rPr>
        <w:t>2</w:t>
      </w:r>
      <w:r w:rsidR="00960796" w:rsidRPr="000B1D80">
        <w:rPr>
          <w:rFonts w:cs="Arial"/>
          <w:b/>
          <w:lang w:val="sr-Cyrl-RS"/>
        </w:rPr>
        <w:t>.</w:t>
      </w:r>
      <w:r w:rsidR="00311E75">
        <w:rPr>
          <w:rFonts w:cs="Arial"/>
          <w:b/>
          <w:lang w:val="sr-Cyrl-RS"/>
        </w:rPr>
        <w:t>Рок и</w:t>
      </w:r>
      <w:r w:rsidR="001008E7" w:rsidRPr="000B1D80">
        <w:rPr>
          <w:rFonts w:cs="Arial"/>
          <w:b/>
        </w:rPr>
        <w:t>звршења Услуге</w:t>
      </w:r>
    </w:p>
    <w:p w14:paraId="3B3C35B8" w14:textId="77777777" w:rsidR="00EC7FB9" w:rsidRDefault="00644ACA" w:rsidP="00644ACA">
      <w:pPr>
        <w:autoSpaceDE w:val="0"/>
        <w:autoSpaceDN w:val="0"/>
        <w:adjustRightInd w:val="0"/>
        <w:jc w:val="left"/>
        <w:rPr>
          <w:rFonts w:cs="Arial"/>
          <w:lang w:val="sr-Latn-RS"/>
        </w:rPr>
      </w:pPr>
      <w:r w:rsidRPr="00644ACA">
        <w:rPr>
          <w:rFonts w:cs="Arial"/>
          <w:lang w:val="sr-Cyrl-CS"/>
        </w:rPr>
        <w:t xml:space="preserve">Рок </w:t>
      </w:r>
      <w:r w:rsidRPr="00644ACA">
        <w:rPr>
          <w:rFonts w:cs="Arial"/>
          <w:lang w:val="sr-Latn-RS"/>
        </w:rPr>
        <w:t>за извршење услуге за</w:t>
      </w:r>
      <w:r>
        <w:rPr>
          <w:rFonts w:cs="Arial"/>
          <w:lang w:val="sr-Cyrl-RS"/>
        </w:rPr>
        <w:t>:</w:t>
      </w:r>
      <w:r w:rsidRPr="00644ACA">
        <w:rPr>
          <w:rFonts w:cs="Arial"/>
          <w:lang w:val="sr-Latn-RS"/>
        </w:rPr>
        <w:t xml:space="preserve"> </w:t>
      </w:r>
    </w:p>
    <w:p w14:paraId="0FE5B4BB" w14:textId="667A1124" w:rsidR="00DD26DF" w:rsidRPr="00D65C2C" w:rsidRDefault="00DD26DF" w:rsidP="00DD26DF">
      <w:pPr>
        <w:pStyle w:val="CommentText"/>
        <w:rPr>
          <w:rFonts w:cs="Arial"/>
          <w:bCs/>
          <w:sz w:val="22"/>
          <w:szCs w:val="22"/>
          <w:lang w:val="sr-Cyrl-RS"/>
        </w:rPr>
      </w:pPr>
      <w:bookmarkStart w:id="223" w:name="_Toc441651588"/>
      <w:bookmarkStart w:id="224" w:name="_Toc442559899"/>
      <w:r w:rsidRPr="009B72B4">
        <w:rPr>
          <w:rFonts w:cs="Arial"/>
          <w:sz w:val="22"/>
          <w:szCs w:val="22"/>
          <w:lang w:val="sr-Cyrl-RS"/>
        </w:rPr>
        <w:t>- Израду Пројекта за извођење за одлагање гипса на касету</w:t>
      </w:r>
      <w:r w:rsidRPr="009B72B4">
        <w:rPr>
          <w:rFonts w:cs="Arial"/>
          <w:sz w:val="22"/>
          <w:szCs w:val="22"/>
          <w:lang w:val="sr-Latn-RS"/>
        </w:rPr>
        <w:t xml:space="preserve"> </w:t>
      </w:r>
      <w:r w:rsidRPr="00644ACA">
        <w:rPr>
          <w:rFonts w:cs="Arial"/>
        </w:rPr>
        <w:t>I</w:t>
      </w:r>
      <w:r w:rsidRPr="009B72B4">
        <w:rPr>
          <w:rFonts w:cs="Arial"/>
          <w:sz w:val="22"/>
          <w:szCs w:val="22"/>
          <w:lang w:val="sr-Latn-RS"/>
        </w:rPr>
        <w:t xml:space="preserve"> </w:t>
      </w:r>
      <w:r w:rsidRPr="009B72B4">
        <w:rPr>
          <w:rFonts w:cs="Arial"/>
          <w:sz w:val="22"/>
          <w:szCs w:val="22"/>
          <w:lang w:val="sr-Cyrl-RS"/>
        </w:rPr>
        <w:t xml:space="preserve">депоније пепела и шљаке </w:t>
      </w:r>
      <w:r w:rsidRPr="009B72B4">
        <w:rPr>
          <w:rFonts w:cs="Arial"/>
          <w:sz w:val="22"/>
          <w:szCs w:val="22"/>
          <w:lang w:val="sr-Latn-RS"/>
        </w:rPr>
        <w:t>ТЕ ''НИКОЛА ТЕСЛА А''</w:t>
      </w:r>
      <w:r w:rsidRPr="009B72B4">
        <w:rPr>
          <w:rFonts w:cs="Arial"/>
          <w:b/>
          <w:bCs/>
          <w:sz w:val="22"/>
          <w:szCs w:val="22"/>
        </w:rPr>
        <w:t xml:space="preserve"> </w:t>
      </w:r>
      <w:r w:rsidRPr="009B72B4">
        <w:rPr>
          <w:rFonts w:cs="Arial"/>
          <w:b/>
          <w:bCs/>
          <w:sz w:val="22"/>
          <w:szCs w:val="22"/>
          <w:lang w:val="sr-Cyrl-RS"/>
        </w:rPr>
        <w:t xml:space="preserve"> </w:t>
      </w:r>
      <w:r w:rsidRPr="009B72B4">
        <w:rPr>
          <w:rFonts w:cs="Arial"/>
          <w:bCs/>
          <w:sz w:val="22"/>
          <w:szCs w:val="22"/>
          <w:lang w:val="sr-Cyrl-RS"/>
        </w:rPr>
        <w:t xml:space="preserve">који  обухвата </w:t>
      </w:r>
      <w:r w:rsidRPr="009B72B4">
        <w:rPr>
          <w:rFonts w:cs="Arial"/>
          <w:bCs/>
          <w:sz w:val="22"/>
          <w:szCs w:val="22"/>
        </w:rPr>
        <w:t>Пројекат за извођење (ПЗИ),</w:t>
      </w:r>
      <w:r w:rsidRPr="009B72B4">
        <w:rPr>
          <w:rFonts w:cs="Arial"/>
          <w:bCs/>
          <w:sz w:val="22"/>
          <w:szCs w:val="22"/>
          <w:lang w:val="sr-Cyrl-RS"/>
        </w:rPr>
        <w:t xml:space="preserve"> Идејни пројекат и </w:t>
      </w:r>
      <w:r w:rsidRPr="009B72B4">
        <w:rPr>
          <w:rFonts w:cs="Arial"/>
          <w:bCs/>
          <w:sz w:val="22"/>
          <w:szCs w:val="22"/>
        </w:rPr>
        <w:t>Главни пројекат заштите од пожара</w:t>
      </w:r>
      <w:r w:rsidRPr="009B72B4">
        <w:rPr>
          <w:rFonts w:cs="Arial"/>
          <w:bCs/>
          <w:sz w:val="22"/>
          <w:szCs w:val="22"/>
          <w:lang w:val="sr-Cyrl-RS"/>
        </w:rPr>
        <w:t xml:space="preserve"> и добијање </w:t>
      </w:r>
      <w:r w:rsidRPr="009B72B4">
        <w:rPr>
          <w:sz w:val="22"/>
          <w:szCs w:val="22"/>
          <w:lang w:val="sr-Latn-RS"/>
        </w:rPr>
        <w:t xml:space="preserve">Решења за одобрење </w:t>
      </w:r>
      <w:r w:rsidR="00CE18A1">
        <w:rPr>
          <w:sz w:val="22"/>
          <w:szCs w:val="22"/>
          <w:lang w:val="sr-Latn-RS"/>
        </w:rPr>
        <w:t>извођења радова од стране МГСИ,</w:t>
      </w:r>
      <w:r w:rsidR="00541C03">
        <w:rPr>
          <w:sz w:val="22"/>
          <w:szCs w:val="22"/>
          <w:lang w:val="sr-Latn-RS"/>
        </w:rPr>
        <w:t xml:space="preserve"> Сагласност</w:t>
      </w:r>
      <w:r w:rsidRPr="009B72B4">
        <w:rPr>
          <w:sz w:val="22"/>
          <w:szCs w:val="22"/>
          <w:lang w:val="sr-Latn-RS"/>
        </w:rPr>
        <w:t xml:space="preserve"> на Пројекат за извођење од стране надлежног органа за послове противпожарне заштите</w:t>
      </w:r>
      <w:r w:rsidR="00CE18A1">
        <w:rPr>
          <w:sz w:val="22"/>
          <w:szCs w:val="22"/>
          <w:lang w:val="sr-Latn-RS"/>
        </w:rPr>
        <w:t xml:space="preserve"> </w:t>
      </w:r>
      <w:r w:rsidR="00541C03">
        <w:rPr>
          <w:rFonts w:cs="Arial"/>
          <w:iCs/>
          <w:sz w:val="22"/>
          <w:szCs w:val="22"/>
          <w:lang w:val="sr-Latn-RS"/>
        </w:rPr>
        <w:t>и добијање</w:t>
      </w:r>
      <w:r w:rsidR="00CE18A1" w:rsidRPr="00CE18A1">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00CE18A1">
        <w:rPr>
          <w:rFonts w:cs="Arial"/>
          <w:iCs/>
          <w:sz w:val="22"/>
          <w:szCs w:val="22"/>
          <w:lang w:val="sr-Latn-RS"/>
        </w:rPr>
        <w:t>,</w:t>
      </w:r>
      <w:r>
        <w:rPr>
          <w:sz w:val="22"/>
          <w:szCs w:val="22"/>
          <w:lang w:val="sr-Latn-RS"/>
        </w:rPr>
        <w:t xml:space="preserve"> </w:t>
      </w:r>
      <w:r w:rsidRPr="00D65C2C">
        <w:rPr>
          <w:rFonts w:cs="Arial"/>
          <w:bCs/>
          <w:sz w:val="22"/>
          <w:szCs w:val="22"/>
          <w:lang w:val="sr-Cyrl-RS"/>
        </w:rPr>
        <w:t>је максимум 180 (словима:стоосамдесет) дана од ступања Уговора на снагу.</w:t>
      </w:r>
      <w:r w:rsidRPr="00D65C2C">
        <w:rPr>
          <w:rFonts w:cs="Arial"/>
          <w:bCs/>
          <w:sz w:val="22"/>
          <w:szCs w:val="22"/>
        </w:rPr>
        <w:t xml:space="preserve"> </w:t>
      </w:r>
    </w:p>
    <w:p w14:paraId="7A531816" w14:textId="77777777" w:rsidR="00DD26DF" w:rsidRDefault="00DD26DF" w:rsidP="00DD26DF">
      <w:pPr>
        <w:autoSpaceDE w:val="0"/>
        <w:autoSpaceDN w:val="0"/>
        <w:adjustRightInd w:val="0"/>
        <w:rPr>
          <w:rFonts w:cs="Arial"/>
          <w:lang w:val="sr-Latn-RS"/>
        </w:rPr>
      </w:pPr>
      <w:r>
        <w:rPr>
          <w:rFonts w:cs="Arial"/>
          <w:bCs/>
          <w:lang w:val="sr-Cyrl-RS"/>
        </w:rPr>
        <w:t xml:space="preserve">- </w:t>
      </w:r>
      <w:r>
        <w:rPr>
          <w:rFonts w:cs="Arial"/>
          <w:lang w:val="sr-Cyrl-RS"/>
        </w:rPr>
        <w:t>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Latn-RS"/>
        </w:rPr>
        <w:t>,</w:t>
      </w:r>
      <w:r w:rsidRPr="00644ACA">
        <w:rPr>
          <w:rFonts w:cs="Arial"/>
        </w:rPr>
        <w:t xml:space="preserve"> </w:t>
      </w:r>
      <w:r>
        <w:rPr>
          <w:rFonts w:cs="Arial"/>
          <w:lang w:val="sr-Cyrl-RS"/>
        </w:rPr>
        <w:t xml:space="preserve">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 xml:space="preserve">, </w:t>
      </w:r>
      <w:r w:rsidRPr="00644ACA">
        <w:rPr>
          <w:rFonts w:cs="Arial"/>
        </w:rPr>
        <w:t>је</w:t>
      </w:r>
      <w:r w:rsidRPr="00644ACA">
        <w:rPr>
          <w:rFonts w:cs="Arial"/>
          <w:lang w:val="sr-Cyrl-CS"/>
        </w:rPr>
        <w:t xml:space="preserve"> </w:t>
      </w:r>
      <w:r>
        <w:rPr>
          <w:rFonts w:cs="Arial"/>
          <w:lang w:val="sr-Cyrl-CS"/>
        </w:rPr>
        <w:t xml:space="preserve">максимум </w:t>
      </w:r>
      <w:r w:rsidRPr="00644ACA">
        <w:rPr>
          <w:rFonts w:cs="Arial"/>
          <w:lang w:val="sr-Cyrl-CS"/>
        </w:rPr>
        <w:t>180</w:t>
      </w:r>
      <w:r w:rsidRPr="00644ACA">
        <w:rPr>
          <w:rFonts w:cs="Arial"/>
          <w:lang w:val="sr-Latn-RS"/>
        </w:rPr>
        <w:t xml:space="preserve"> </w:t>
      </w:r>
      <w:r>
        <w:rPr>
          <w:rFonts w:cs="Arial"/>
          <w:lang w:val="sr-Cyrl-RS"/>
        </w:rPr>
        <w:t xml:space="preserve">(словима:стоосамдесет)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 xml:space="preserve">. </w:t>
      </w:r>
    </w:p>
    <w:p w14:paraId="60CFFFFF" w14:textId="77777777" w:rsidR="00441DC9" w:rsidRDefault="00441DC9" w:rsidP="00BB245E">
      <w:pPr>
        <w:spacing w:before="0"/>
        <w:rPr>
          <w:rFonts w:cs="Arial"/>
          <w:b/>
          <w:lang w:val="sr-Cyrl-RS"/>
        </w:rPr>
      </w:pPr>
    </w:p>
    <w:p w14:paraId="269CCB28" w14:textId="77777777" w:rsidR="00136F68" w:rsidRPr="000B1D80" w:rsidRDefault="00516AD7" w:rsidP="00BB245E">
      <w:pPr>
        <w:spacing w:before="0"/>
        <w:rPr>
          <w:rFonts w:cs="Arial"/>
          <w:b/>
          <w:lang w:val="sr-Cyrl-RS"/>
        </w:rPr>
      </w:pPr>
      <w:r>
        <w:rPr>
          <w:rFonts w:cs="Arial"/>
          <w:b/>
          <w:lang w:val="sr-Cyrl-RS"/>
        </w:rPr>
        <w:t>6</w:t>
      </w:r>
      <w:r w:rsidR="00960796" w:rsidRPr="000B1D80">
        <w:rPr>
          <w:rFonts w:cs="Arial"/>
          <w:b/>
          <w:lang w:val="sr-Cyrl-RS"/>
        </w:rPr>
        <w:t>.</w:t>
      </w:r>
      <w:r>
        <w:rPr>
          <w:rFonts w:cs="Arial"/>
          <w:b/>
          <w:lang w:val="sr-Cyrl-RS"/>
        </w:rPr>
        <w:t>13</w:t>
      </w:r>
      <w:r w:rsidR="00960796" w:rsidRPr="000B1D80">
        <w:rPr>
          <w:rFonts w:cs="Arial"/>
          <w:b/>
          <w:lang w:val="sr-Cyrl-RS"/>
        </w:rPr>
        <w:t>.</w:t>
      </w:r>
      <w:r w:rsidR="00F570B3" w:rsidRPr="000B1D80">
        <w:rPr>
          <w:rFonts w:cs="Arial"/>
          <w:b/>
          <w:lang w:val="sr-Cyrl-RS"/>
        </w:rPr>
        <w:t xml:space="preserve"> </w:t>
      </w:r>
      <w:r w:rsidR="008D2B23" w:rsidRPr="000B1D80">
        <w:rPr>
          <w:rFonts w:cs="Arial"/>
          <w:b/>
        </w:rPr>
        <w:t>Начин и услови плаћања</w:t>
      </w:r>
      <w:bookmarkEnd w:id="223"/>
      <w:bookmarkEnd w:id="224"/>
      <w:r w:rsidR="00B24482" w:rsidRPr="000B1D80">
        <w:rPr>
          <w:rFonts w:cs="Arial"/>
          <w:b/>
          <w:lang w:val="sr-Cyrl-RS"/>
        </w:rPr>
        <w:t xml:space="preserve"> и издавање рачуна</w:t>
      </w:r>
    </w:p>
    <w:p w14:paraId="682A7820" w14:textId="77777777" w:rsidR="004109CC" w:rsidRPr="000B1D80" w:rsidRDefault="004109CC" w:rsidP="00BB245E">
      <w:pPr>
        <w:suppressAutoHyphens/>
        <w:spacing w:before="0"/>
        <w:rPr>
          <w:rFonts w:cs="Arial"/>
          <w:lang w:val="sr-Cyrl-CS" w:eastAsia="ar-SA"/>
        </w:rPr>
      </w:pPr>
    </w:p>
    <w:p w14:paraId="404F3F1D" w14:textId="77777777" w:rsidR="00142CD8" w:rsidRPr="00B12BDC" w:rsidRDefault="00142CD8" w:rsidP="00142CD8">
      <w:pPr>
        <w:tabs>
          <w:tab w:val="left" w:pos="567"/>
        </w:tabs>
        <w:spacing w:before="0"/>
        <w:rPr>
          <w:rFonts w:eastAsia="Calibri" w:cs="Arial"/>
          <w:lang w:val="sr-Cyrl-RS"/>
        </w:rPr>
      </w:pPr>
      <w:r w:rsidRPr="00142CD8">
        <w:rPr>
          <w:rFonts w:eastAsia="Calibri" w:cs="Arial"/>
          <w:lang w:val="sr-Cyrl-RS"/>
        </w:rPr>
        <w:t>Наручилац</w:t>
      </w:r>
      <w:r w:rsidRPr="00142CD8">
        <w:rPr>
          <w:rFonts w:eastAsia="Calibri" w:cs="Arial"/>
        </w:rPr>
        <w:t xml:space="preserve"> услуге се обавезује да</w:t>
      </w:r>
      <w:r w:rsidRPr="00142CD8">
        <w:rPr>
          <w:rFonts w:eastAsia="Calibri" w:cs="Arial"/>
          <w:lang w:val="sr-Cyrl-RS"/>
        </w:rPr>
        <w:t xml:space="preserve"> изабраном </w:t>
      </w:r>
      <w:r w:rsidRPr="00142CD8">
        <w:rPr>
          <w:rFonts w:eastAsia="Calibri" w:cs="Arial"/>
        </w:rPr>
        <w:t xml:space="preserve"> П</w:t>
      </w:r>
      <w:r w:rsidRPr="00142CD8">
        <w:rPr>
          <w:rFonts w:eastAsia="Calibri" w:cs="Arial"/>
          <w:lang w:val="sr-Cyrl-RS"/>
        </w:rPr>
        <w:t xml:space="preserve">онуђачу </w:t>
      </w:r>
      <w:r w:rsidRPr="00142CD8">
        <w:rPr>
          <w:rFonts w:eastAsia="Calibri" w:cs="Arial"/>
        </w:rPr>
        <w:t xml:space="preserve"> плати извршену Услугу </w:t>
      </w:r>
      <w:r>
        <w:rPr>
          <w:rFonts w:eastAsia="Calibri" w:cs="Arial"/>
          <w:lang w:val="sr-Cyrl-RS"/>
        </w:rPr>
        <w:t>у динарима</w:t>
      </w:r>
      <w:r w:rsidRPr="00142CD8">
        <w:rPr>
          <w:rFonts w:eastAsia="Calibri" w:cs="Arial"/>
        </w:rPr>
        <w:t>, на следећи начин:</w:t>
      </w:r>
    </w:p>
    <w:p w14:paraId="3B350D0F" w14:textId="570E7F3B" w:rsidR="00DD26DF" w:rsidRPr="007E64CD" w:rsidRDefault="00DD26DF" w:rsidP="00DD26DF">
      <w:pPr>
        <w:rPr>
          <w:rFonts w:cs="Arial"/>
          <w:iCs/>
          <w:lang w:val="sr-Latn-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еног</w:t>
      </w:r>
      <w:r>
        <w:rPr>
          <w:rFonts w:cs="Arial"/>
          <w:iCs/>
          <w:lang w:val="sr-Latn-RS"/>
        </w:rPr>
        <w:t xml:space="preserve"> </w:t>
      </w:r>
      <w:r w:rsidRPr="007E64CD">
        <w:rPr>
          <w:rFonts w:cs="Arial"/>
          <w:iCs/>
          <w:lang w:val="sr-Latn-RS"/>
        </w:rPr>
        <w:t xml:space="preserve">Пројекта </w:t>
      </w:r>
      <w:r>
        <w:rPr>
          <w:rFonts w:cs="Arial"/>
          <w:lang w:val="sr-Cyrl-RS"/>
        </w:rPr>
        <w:t>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и добијање </w:t>
      </w:r>
      <w:r w:rsidRPr="009B72B4">
        <w:rPr>
          <w:lang w:val="sr-Latn-RS"/>
        </w:rPr>
        <w:t>Решења за одобрење извођења рад</w:t>
      </w:r>
      <w:r w:rsidR="00541C03">
        <w:rPr>
          <w:lang w:val="sr-Latn-RS"/>
        </w:rPr>
        <w:t>ова од стране МГСИ и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Pr="007E64CD">
        <w:rPr>
          <w:rFonts w:cs="Arial"/>
          <w:iCs/>
          <w:lang w:val="sr-Latn-RS"/>
        </w:rPr>
        <w:t xml:space="preserve"> </w:t>
      </w:r>
      <w:r w:rsidR="00CE18A1" w:rsidRPr="007E64CD">
        <w:rPr>
          <w:rFonts w:cs="Arial"/>
          <w:iCs/>
          <w:lang w:val="sr-Latn-RS"/>
        </w:rPr>
        <w:t>укључујући и Решење надлежног Министарства за послове заштите од пожара за сагласност на Главни</w:t>
      </w:r>
      <w:r w:rsidR="006C7A38">
        <w:rPr>
          <w:rFonts w:cs="Arial"/>
          <w:iCs/>
          <w:lang w:val="sr-Latn-RS"/>
        </w:rPr>
        <w:t xml:space="preserve"> пројекат за заштиту од пожара </w:t>
      </w:r>
      <w:r w:rsidRPr="007E64CD">
        <w:rPr>
          <w:rFonts w:cs="Arial"/>
          <w:iCs/>
          <w:lang w:val="sr-Latn-RS"/>
        </w:rPr>
        <w:t>(4 примерка Про</w:t>
      </w:r>
      <w:r>
        <w:rPr>
          <w:rFonts w:cs="Arial"/>
          <w:iCs/>
          <w:lang w:val="sr-Latn-RS"/>
        </w:rPr>
        <w:t>јекта у папиру (hard copy) + 2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00CE18A1">
        <w:rPr>
          <w:rFonts w:cs="Arial"/>
          <w:iCs/>
          <w:lang w:val="sr-Latn-RS"/>
        </w:rPr>
        <w:t>-у).</w:t>
      </w:r>
    </w:p>
    <w:p w14:paraId="7D42C3E6" w14:textId="77777777" w:rsidR="00DD26DF" w:rsidRDefault="00DD26DF" w:rsidP="00DD26DF">
      <w:pPr>
        <w:tabs>
          <w:tab w:val="left" w:pos="567"/>
        </w:tabs>
        <w:spacing w:before="0"/>
        <w:rPr>
          <w:rFonts w:eastAsia="Calibri" w:cs="Arial"/>
          <w:lang w:val="sr-Cyrl-RS"/>
        </w:rPr>
      </w:pPr>
    </w:p>
    <w:p w14:paraId="05624B64" w14:textId="77777777" w:rsidR="00DD26DF" w:rsidRPr="006E3C43" w:rsidRDefault="00DD26DF" w:rsidP="00DD26DF">
      <w:pPr>
        <w:tabs>
          <w:tab w:val="left" w:pos="567"/>
        </w:tabs>
        <w:spacing w:before="0"/>
        <w:rPr>
          <w:rFonts w:eastAsia="Calibri"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26F2E01F" w14:textId="77777777" w:rsidR="00E33AE7" w:rsidRDefault="00E33AE7" w:rsidP="00BB245E">
      <w:pPr>
        <w:suppressAutoHyphens/>
        <w:spacing w:before="0"/>
        <w:rPr>
          <w:rFonts w:cs="Arial"/>
          <w:lang w:val="sr-Cyrl-CS" w:eastAsia="ar-SA"/>
        </w:rPr>
      </w:pPr>
    </w:p>
    <w:p w14:paraId="4E8CBFDB" w14:textId="77777777" w:rsidR="00A710A5" w:rsidRDefault="00A710A5" w:rsidP="00BB245E">
      <w:pPr>
        <w:suppressAutoHyphens/>
        <w:spacing w:before="0"/>
        <w:rPr>
          <w:rFonts w:cs="Arial"/>
          <w:lang w:val="sr-Cyrl-CS" w:eastAsia="ar-SA"/>
        </w:rPr>
      </w:pPr>
      <w:r>
        <w:rPr>
          <w:rFonts w:cs="Arial"/>
          <w:lang w:val="sr-Cyrl-CS" w:eastAsia="ar-SA"/>
        </w:rPr>
        <w:t xml:space="preserve">Рачуни за услугу која је предмет набавке се испостављају: </w:t>
      </w:r>
    </w:p>
    <w:p w14:paraId="08A9100D" w14:textId="77777777" w:rsidR="00DD26DF" w:rsidRDefault="00DD26DF" w:rsidP="00DD26DF">
      <w:pPr>
        <w:suppressAutoHyphens/>
        <w:spacing w:before="0"/>
        <w:rPr>
          <w:rFonts w:cs="Arial"/>
          <w:iCs/>
          <w:lang w:val="sr-Cyrl-RS"/>
        </w:rPr>
      </w:pPr>
      <w:r>
        <w:rPr>
          <w:rFonts w:cs="Arial"/>
          <w:lang w:val="sr-Cyrl-CS" w:eastAsia="ar-SA"/>
        </w:rPr>
        <w:t xml:space="preserve">- за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након испоруке пројеката и добијања </w:t>
      </w:r>
      <w:r w:rsidRPr="009B72B4">
        <w:rPr>
          <w:lang w:val="sr-Latn-RS"/>
        </w:rPr>
        <w:t>Решењ</w:t>
      </w:r>
      <w:r>
        <w:rPr>
          <w:lang w:val="sr-Cyrl-RS"/>
        </w:rPr>
        <w:t>а</w:t>
      </w:r>
      <w:r w:rsidRPr="009B72B4">
        <w:rPr>
          <w:lang w:val="sr-Latn-RS"/>
        </w:rPr>
        <w:t xml:space="preserve"> за одобрење извођења радова од стране МГСИ</w:t>
      </w:r>
      <w:r w:rsidRPr="007E64CD">
        <w:rPr>
          <w:rFonts w:cs="Arial"/>
          <w:iCs/>
          <w:lang w:val="sr-Latn-RS"/>
        </w:rPr>
        <w:t xml:space="preserve"> </w:t>
      </w:r>
      <w:r>
        <w:rPr>
          <w:rFonts w:cs="Arial"/>
          <w:iCs/>
          <w:lang w:val="sr-Cyrl-RS"/>
        </w:rPr>
        <w:t>и С</w:t>
      </w:r>
      <w:r w:rsidRPr="007E64CD">
        <w:rPr>
          <w:rFonts w:cs="Arial"/>
          <w:iCs/>
          <w:lang w:val="sr-Latn-RS"/>
        </w:rPr>
        <w:t>агласно</w:t>
      </w:r>
      <w:r>
        <w:rPr>
          <w:rFonts w:cs="Arial"/>
          <w:iCs/>
          <w:lang w:val="sr-Cyrl-RS"/>
        </w:rPr>
        <w:t xml:space="preserve">сти </w:t>
      </w:r>
      <w:r w:rsidRPr="007E64CD">
        <w:rPr>
          <w:rFonts w:cs="Arial"/>
          <w:iCs/>
          <w:lang w:val="sr-Latn-RS"/>
        </w:rPr>
        <w:t>надлежног органа на предметни Пројекат у погледу мера зашти</w:t>
      </w:r>
      <w:r>
        <w:rPr>
          <w:rFonts w:cs="Arial"/>
          <w:iCs/>
          <w:lang w:val="sr-Cyrl-RS"/>
        </w:rPr>
        <w:t>т</w:t>
      </w:r>
      <w:r w:rsidRPr="007E64CD">
        <w:rPr>
          <w:rFonts w:cs="Arial"/>
          <w:iCs/>
          <w:lang w:val="sr-Latn-RS"/>
        </w:rPr>
        <w:t>е од пожара, укључујући и Решење надлежног Министарства за послове заштите од пожара за сагласност на Главни пројекат за заштиту од пожара</w:t>
      </w:r>
      <w:r>
        <w:rPr>
          <w:rFonts w:cs="Arial"/>
          <w:iCs/>
          <w:lang w:val="sr-Cyrl-RS"/>
        </w:rPr>
        <w:t>;</w:t>
      </w:r>
    </w:p>
    <w:p w14:paraId="58D96DE1" w14:textId="77777777" w:rsidR="00DD26DF" w:rsidRDefault="00DD26DF" w:rsidP="00DD26DF">
      <w:pPr>
        <w:suppressAutoHyphens/>
        <w:spacing w:before="0"/>
        <w:rPr>
          <w:rFonts w:cs="Arial"/>
          <w:lang w:val="sr-Cyrl-RS"/>
        </w:rPr>
      </w:pPr>
      <w:r>
        <w:rPr>
          <w:rFonts w:cs="Arial"/>
          <w:iCs/>
          <w:lang w:val="sr-Cyrl-RS"/>
        </w:rPr>
        <w:t xml:space="preserve">- за </w:t>
      </w:r>
      <w:r w:rsidRPr="00644ACA">
        <w:rPr>
          <w:rFonts w:cs="Arial"/>
          <w:lang w:val="sr-Cyrl-CS"/>
        </w:rPr>
        <w:t>Студиј</w:t>
      </w:r>
      <w:r>
        <w:rPr>
          <w:rFonts w:cs="Arial"/>
          <w:lang w:val="sr-Cyrl-CS"/>
        </w:rPr>
        <w:t>у</w:t>
      </w:r>
      <w:r w:rsidRPr="00644ACA">
        <w:rPr>
          <w:rFonts w:cs="Arial"/>
          <w:lang w:val="sr-Cyrl-CS"/>
        </w:rPr>
        <w:t xml:space="preserve"> процене утицаја на животну средину</w:t>
      </w:r>
      <w:r>
        <w:rPr>
          <w:rFonts w:cs="Arial"/>
          <w:lang w:val="sr-Cyrl-CS"/>
        </w:rPr>
        <w:t xml:space="preserve"> након испоруке Студије и 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2859428E" w14:textId="77777777" w:rsidR="00441DC9" w:rsidRDefault="00441DC9" w:rsidP="00441DC9">
      <w:pPr>
        <w:suppressAutoHyphens/>
        <w:spacing w:before="0"/>
        <w:rPr>
          <w:rFonts w:cs="Arial"/>
          <w:lang w:val="sr-Cyrl-CS"/>
        </w:rPr>
      </w:pPr>
    </w:p>
    <w:p w14:paraId="035B180F" w14:textId="77777777" w:rsidR="00264371" w:rsidRPr="00264371" w:rsidRDefault="00264371" w:rsidP="00264371">
      <w:pPr>
        <w:tabs>
          <w:tab w:val="left" w:pos="567"/>
        </w:tabs>
        <w:spacing w:before="0"/>
        <w:rPr>
          <w:rFonts w:cs="Arial"/>
          <w:lang w:val="sr-Cyrl-RS"/>
        </w:rPr>
      </w:pPr>
      <w:r w:rsidRPr="00264371">
        <w:rPr>
          <w:rFonts w:cs="Arial"/>
          <w:lang w:val="sr-Cyrl-RS"/>
        </w:rPr>
        <w:t xml:space="preserve">Рачун мора да гласи на Наручиоца: Јавно предузеће „Електропривреда Србије“ Београд, Балканска </w:t>
      </w:r>
      <w:r w:rsidR="006A0893">
        <w:rPr>
          <w:rFonts w:cs="Arial"/>
          <w:lang w:val="sr-Cyrl-RS"/>
        </w:rPr>
        <w:t>1</w:t>
      </w:r>
      <w:r w:rsidRPr="00264371">
        <w:rPr>
          <w:rFonts w:cs="Arial"/>
          <w:lang w:val="sr-Cyrl-RS"/>
        </w:rPr>
        <w:t>3, Београд</w:t>
      </w:r>
      <w:r>
        <w:rPr>
          <w:rFonts w:cs="Arial"/>
          <w:lang w:val="sr-Cyrl-RS"/>
        </w:rPr>
        <w:t>,</w:t>
      </w:r>
      <w:r w:rsidRPr="00264371">
        <w:rPr>
          <w:rFonts w:eastAsia="Arial Unicode MS" w:cs="Arial"/>
          <w:lang w:val="sr-Latn-CS"/>
        </w:rPr>
        <w:t xml:space="preserve"> </w:t>
      </w:r>
      <w:r w:rsidRPr="000B1D80">
        <w:rPr>
          <w:rFonts w:eastAsia="Arial Unicode MS" w:cs="Arial"/>
          <w:lang w:val="sr-Latn-CS"/>
        </w:rPr>
        <w:t>Матични број 20053658, ПИБ 103920327</w:t>
      </w:r>
      <w:r>
        <w:rPr>
          <w:rFonts w:eastAsia="Arial Unicode MS" w:cs="Arial"/>
          <w:lang w:val="sr-Cyrl-RS"/>
        </w:rPr>
        <w:t>.</w:t>
      </w:r>
    </w:p>
    <w:p w14:paraId="58B69C17" w14:textId="77777777" w:rsidR="00264371" w:rsidRPr="00441DC9" w:rsidRDefault="00264371" w:rsidP="00BB245E">
      <w:pPr>
        <w:suppressAutoHyphens/>
        <w:spacing w:before="0"/>
        <w:rPr>
          <w:rFonts w:cs="Arial"/>
          <w:lang w:val="sr-Cyrl-RS" w:eastAsia="ar-SA"/>
        </w:rPr>
      </w:pPr>
    </w:p>
    <w:p w14:paraId="708EF160" w14:textId="77777777" w:rsidR="00136F68" w:rsidRPr="000B1D80" w:rsidRDefault="005A3029" w:rsidP="00CB64CF">
      <w:pPr>
        <w:pStyle w:val="KDParagraf"/>
        <w:spacing w:before="0"/>
        <w:rPr>
          <w:rFonts w:eastAsia="Calibri" w:cs="Arial"/>
          <w:color w:val="000000" w:themeColor="text1"/>
        </w:rPr>
      </w:pPr>
      <w:r w:rsidRPr="000B1D80">
        <w:rPr>
          <w:rFonts w:cs="Arial"/>
        </w:rPr>
        <w:t xml:space="preserve">Рачун мора бити достављен на адресу </w:t>
      </w:r>
      <w:r w:rsidR="00B32514" w:rsidRPr="000B1D80">
        <w:rPr>
          <w:rFonts w:cs="Arial"/>
          <w:lang w:val="sr-Cyrl-CS"/>
        </w:rPr>
        <w:t>Наручиоца</w:t>
      </w:r>
      <w:r w:rsidRPr="000B1D80">
        <w:rPr>
          <w:rFonts w:cs="Arial"/>
        </w:rPr>
        <w:t>: Јавно предузеће „Електропривреда Србије“ Београд,</w:t>
      </w:r>
      <w:r w:rsidR="007F1BFE" w:rsidRPr="000B1D80">
        <w:rPr>
          <w:rFonts w:cs="Arial"/>
        </w:rPr>
        <w:t xml:space="preserve"> </w:t>
      </w:r>
      <w:r w:rsidR="00BC046F" w:rsidRPr="000B1D80">
        <w:rPr>
          <w:rFonts w:cs="Arial"/>
          <w:lang w:val="sr-Cyrl-CS"/>
        </w:rPr>
        <w:t>у</w:t>
      </w:r>
      <w:r w:rsidR="007F1BFE" w:rsidRPr="000B1D80">
        <w:rPr>
          <w:rFonts w:cs="Arial"/>
        </w:rPr>
        <w:t xml:space="preserve">л. </w:t>
      </w:r>
      <w:r w:rsidR="00CF5E15">
        <w:rPr>
          <w:rFonts w:cs="Arial"/>
          <w:lang w:val="sr-Cyrl-CS"/>
        </w:rPr>
        <w:t>Балканска 13</w:t>
      </w:r>
      <w:r w:rsidRPr="000B1D80">
        <w:rPr>
          <w:rFonts w:cs="Arial"/>
        </w:rPr>
        <w:t xml:space="preserve">, </w:t>
      </w:r>
      <w:r w:rsidR="007F1BFE" w:rsidRPr="000B1D80">
        <w:rPr>
          <w:rFonts w:eastAsia="Arial Unicode MS" w:cs="Arial"/>
          <w:lang w:val="sr-Latn-CS"/>
        </w:rPr>
        <w:t>Матични број 20053658, ПИБ 103920327</w:t>
      </w:r>
      <w:r w:rsidR="00750A33" w:rsidRPr="000B1D80">
        <w:rPr>
          <w:rFonts w:cs="Arial"/>
        </w:rPr>
        <w:t xml:space="preserve"> са </w:t>
      </w:r>
      <w:r w:rsidR="00750A33" w:rsidRPr="000B1D80">
        <w:rPr>
          <w:rFonts w:cs="Arial"/>
        </w:rPr>
        <w:lastRenderedPageBreak/>
        <w:t>обавезним прилозима</w:t>
      </w:r>
      <w:r w:rsidR="00CF5E15">
        <w:rPr>
          <w:rFonts w:cs="Arial"/>
        </w:rPr>
        <w:t xml:space="preserve">: рачун и </w:t>
      </w:r>
      <w:r w:rsidR="00CF5E15">
        <w:rPr>
          <w:rFonts w:cs="Arial"/>
          <w:lang w:val="sr-Cyrl-RS"/>
        </w:rPr>
        <w:t xml:space="preserve">Записник о квантитативном и квалитативном пријему услуге потписан од стране овлашћених представника Пружаоца услуге и Корисника услуге - </w:t>
      </w:r>
      <w:r w:rsidR="007F1BFE" w:rsidRPr="000B1D80">
        <w:rPr>
          <w:rFonts w:eastAsia="Calibri" w:cs="Arial"/>
          <w:color w:val="000000" w:themeColor="text1"/>
        </w:rPr>
        <w:t>без примедби</w:t>
      </w:r>
      <w:r w:rsidR="00983BED" w:rsidRPr="000B1D80">
        <w:rPr>
          <w:rFonts w:eastAsia="Calibri" w:cs="Arial"/>
          <w:color w:val="000000" w:themeColor="text1"/>
        </w:rPr>
        <w:t>.</w:t>
      </w:r>
    </w:p>
    <w:p w14:paraId="36CED39B" w14:textId="77777777" w:rsidR="007C56CA" w:rsidRPr="000B1D80" w:rsidRDefault="007C56CA" w:rsidP="0042613A">
      <w:pPr>
        <w:pStyle w:val="KDParagraf"/>
        <w:spacing w:before="0"/>
        <w:rPr>
          <w:rFonts w:cs="Arial"/>
          <w:color w:val="000000" w:themeColor="text1"/>
        </w:rPr>
      </w:pPr>
    </w:p>
    <w:p w14:paraId="3798B228" w14:textId="77777777" w:rsidR="00F56013" w:rsidRPr="009115DA" w:rsidRDefault="00B00642" w:rsidP="00F56013">
      <w:pPr>
        <w:pStyle w:val="KDParagraf"/>
        <w:spacing w:before="0"/>
        <w:rPr>
          <w:rFonts w:cs="Arial"/>
          <w:color w:val="000000" w:themeColor="text1"/>
          <w:lang w:val="sr-Cyrl-RS"/>
        </w:rPr>
      </w:pPr>
      <w:r w:rsidRPr="000B1D80">
        <w:rPr>
          <w:rFonts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F56013" w:rsidRPr="009115DA">
        <w:rPr>
          <w:rFonts w:cs="Arial"/>
          <w:color w:val="000000" w:themeColor="text1"/>
          <w:lang w:val="sr-Cyrl-RS"/>
        </w:rPr>
        <w:t xml:space="preserve"> Рачуни који не одговарају наведеним тачним називима, ће се сматрати неисправним</w:t>
      </w:r>
      <w:r w:rsidR="00F56013" w:rsidRPr="009115DA">
        <w:rPr>
          <w:rFonts w:cs="Arial"/>
          <w:color w:val="000000" w:themeColor="text1"/>
        </w:rPr>
        <w:t xml:space="preserve">. </w:t>
      </w:r>
      <w:r w:rsidR="00F56013" w:rsidRPr="009115DA">
        <w:rPr>
          <w:rFonts w:cs="Arial"/>
          <w:color w:val="000000" w:themeColor="text1"/>
          <w:lang w:val="sr-Cyrl-RS"/>
        </w:rPr>
        <w:t>Уколико,</w:t>
      </w:r>
      <w:r w:rsidR="00C24CFD">
        <w:rPr>
          <w:rFonts w:cs="Arial"/>
          <w:color w:val="000000" w:themeColor="text1"/>
          <w:lang w:val="sr-Cyrl-RS"/>
        </w:rPr>
        <w:t xml:space="preserve"> </w:t>
      </w:r>
      <w:r w:rsidR="00F56013" w:rsidRPr="009115DA">
        <w:rPr>
          <w:rFonts w:cs="Arial"/>
          <w:color w:val="000000" w:themeColor="text1"/>
          <w:lang w:val="sr-Cyrl-RS"/>
        </w:rPr>
        <w:t>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7F781FE" w14:textId="77777777" w:rsidR="007C56CA" w:rsidRDefault="007C56CA" w:rsidP="00644C8B">
      <w:pPr>
        <w:pStyle w:val="KDParagraf"/>
        <w:spacing w:before="0"/>
        <w:rPr>
          <w:rFonts w:eastAsia="Calibri" w:cs="Arial"/>
        </w:rPr>
      </w:pPr>
    </w:p>
    <w:p w14:paraId="6D42E8D4" w14:textId="77777777" w:rsidR="00C24CFD" w:rsidRDefault="00C24CFD" w:rsidP="00644C8B">
      <w:pPr>
        <w:pStyle w:val="KDParagraf"/>
        <w:spacing w:before="0"/>
        <w:rPr>
          <w:rFonts w:eastAsia="Calibri" w:cs="Arial"/>
          <w:b/>
          <w:lang w:val="sr-Cyrl-RS"/>
        </w:rPr>
      </w:pPr>
      <w:r w:rsidRPr="00C24CFD">
        <w:rPr>
          <w:rFonts w:eastAsia="Calibri" w:cs="Arial"/>
          <w:b/>
          <w:lang w:val="sr-Cyrl-RS"/>
        </w:rPr>
        <w:t>6.14. Квантитативни и квалитативни пријем</w:t>
      </w:r>
    </w:p>
    <w:p w14:paraId="3AEAFB16" w14:textId="77777777" w:rsidR="00C24CFD" w:rsidRDefault="00C24CFD" w:rsidP="00C24CFD">
      <w:pPr>
        <w:suppressAutoHyphens/>
        <w:spacing w:before="0"/>
        <w:rPr>
          <w:rFonts w:cs="Arial"/>
          <w:highlight w:val="yellow"/>
          <w:lang w:val="sr-Cyrl-CS"/>
        </w:rPr>
      </w:pPr>
    </w:p>
    <w:p w14:paraId="63AF4E63" w14:textId="77777777" w:rsidR="00C24CFD" w:rsidRPr="00C24CFD" w:rsidRDefault="00C24CFD" w:rsidP="00C24CFD">
      <w:pPr>
        <w:suppressAutoHyphens/>
        <w:spacing w:before="0"/>
        <w:rPr>
          <w:rFonts w:cs="Arial"/>
          <w:lang w:val="sr-Cyrl-CS"/>
        </w:rPr>
      </w:pPr>
      <w:r w:rsidRPr="00C24CFD">
        <w:rPr>
          <w:rFonts w:cs="Arial"/>
          <w:lang w:val="sr-Cyrl-CS"/>
        </w:rPr>
        <w:t xml:space="preserve">Наручилац има право да, </w:t>
      </w:r>
      <w:r w:rsidRPr="00C24CFD">
        <w:rPr>
          <w:rFonts w:cs="Arial"/>
          <w:lang w:val="sr-Cyrl-CS" w:eastAsia="ar-SA"/>
        </w:rPr>
        <w:t xml:space="preserve">у року од 3 (словима: три) дана </w:t>
      </w:r>
      <w:r w:rsidRPr="00C24CFD">
        <w:rPr>
          <w:rFonts w:cs="Arial"/>
          <w:lang w:val="sr-Cyrl-CS"/>
        </w:rPr>
        <w:t>након пријема испостављених докумената</w:t>
      </w:r>
      <w:r>
        <w:rPr>
          <w:rFonts w:cs="Arial"/>
          <w:lang w:val="sr-Cyrl-CS"/>
        </w:rPr>
        <w:t xml:space="preserve"> захтеваних у пројектном задатку (Техничка спецификација, тачка 3.1. и 3.2.)</w:t>
      </w:r>
      <w:r w:rsidRPr="00C24CFD">
        <w:rPr>
          <w:rFonts w:cs="Arial"/>
          <w:lang w:val="sr-Cyrl-CS"/>
        </w:rPr>
        <w:t>, достави примедбе у писаном облику Понуђачу.</w:t>
      </w:r>
    </w:p>
    <w:p w14:paraId="575F0C2C" w14:textId="77777777" w:rsidR="00C24CFD" w:rsidRPr="00C24CFD" w:rsidRDefault="00C24CFD" w:rsidP="00C24CFD">
      <w:pPr>
        <w:suppressAutoHyphens/>
        <w:spacing w:before="0"/>
        <w:rPr>
          <w:rFonts w:cs="Arial"/>
          <w:lang w:val="sr-Latn-CS"/>
        </w:rPr>
      </w:pPr>
    </w:p>
    <w:p w14:paraId="7462D683" w14:textId="77777777" w:rsidR="00C24CFD" w:rsidRPr="00C24CFD" w:rsidRDefault="00C24CFD" w:rsidP="00C24CFD">
      <w:pPr>
        <w:suppressAutoHyphens/>
        <w:spacing w:before="0"/>
        <w:rPr>
          <w:rFonts w:cs="Arial"/>
          <w:lang w:val="sr-Cyrl-CS"/>
        </w:rPr>
      </w:pPr>
      <w:r w:rsidRPr="00C24CFD">
        <w:rPr>
          <w:rFonts w:cs="Arial"/>
          <w:lang w:val="sr-Latn-CS"/>
        </w:rPr>
        <w:t>Понуђач</w:t>
      </w:r>
      <w:r w:rsidRPr="00C24CFD">
        <w:rPr>
          <w:rFonts w:cs="Arial"/>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0ECC5A53" w14:textId="77777777" w:rsidR="00C24CFD" w:rsidRPr="00C24CFD" w:rsidRDefault="00C24CFD" w:rsidP="00C24CFD">
      <w:pPr>
        <w:suppressAutoHyphens/>
        <w:spacing w:before="0"/>
        <w:rPr>
          <w:rFonts w:cs="Arial"/>
          <w:lang w:val="sr-Cyrl-CS"/>
        </w:rPr>
      </w:pPr>
    </w:p>
    <w:p w14:paraId="50B1EA02" w14:textId="77777777" w:rsidR="00C24CFD" w:rsidRPr="00C24CFD" w:rsidRDefault="00C24CFD" w:rsidP="00C24CFD">
      <w:pPr>
        <w:suppressAutoHyphens/>
        <w:spacing w:before="0"/>
        <w:rPr>
          <w:rFonts w:cs="Arial"/>
          <w:lang w:val="sr-Cyrl-CS"/>
        </w:rPr>
      </w:pPr>
      <w:r w:rsidRPr="00C24CFD">
        <w:rPr>
          <w:rFonts w:cs="Arial"/>
          <w:lang w:val="sr-Cyrl-CS"/>
        </w:rPr>
        <w:t xml:space="preserve">Уколико </w:t>
      </w:r>
      <w:r w:rsidRPr="00C24CFD">
        <w:rPr>
          <w:rFonts w:cs="Arial"/>
          <w:lang w:val="sr-Cyrl-RS"/>
        </w:rPr>
        <w:t>П</w:t>
      </w:r>
      <w:r w:rsidRPr="00C24CFD">
        <w:rPr>
          <w:rFonts w:cs="Arial"/>
          <w:lang w:val="sr-Latn-CS"/>
        </w:rPr>
        <w:t>онуђач</w:t>
      </w:r>
      <w:r w:rsidRPr="00C24CFD">
        <w:rPr>
          <w:rFonts w:cs="Arial"/>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546B2FFC" w14:textId="77777777" w:rsidR="00C24CFD" w:rsidRPr="00C24CFD" w:rsidRDefault="00C24CFD" w:rsidP="00C24CFD">
      <w:pPr>
        <w:suppressAutoHyphens/>
        <w:spacing w:before="0"/>
        <w:rPr>
          <w:rFonts w:cs="Arial"/>
          <w:lang w:val="sr-Cyrl-CS"/>
        </w:rPr>
      </w:pPr>
    </w:p>
    <w:p w14:paraId="2F1CA78C" w14:textId="77777777" w:rsidR="00C24CFD" w:rsidRPr="00C24CFD" w:rsidRDefault="00C24CFD" w:rsidP="00C24CFD">
      <w:pPr>
        <w:suppressAutoHyphens/>
        <w:spacing w:before="0"/>
        <w:rPr>
          <w:rFonts w:cs="Arial"/>
          <w:lang w:val="sr-Cyrl-CS"/>
        </w:rPr>
      </w:pPr>
      <w:r w:rsidRPr="00C24CFD">
        <w:rPr>
          <w:rFonts w:cs="Arial"/>
          <w:lang w:val="sr-Cyrl-CS"/>
        </w:rPr>
        <w:t xml:space="preserve">О немогућности поступања по примедбама Наручиоца у датом року, </w:t>
      </w:r>
      <w:r w:rsidRPr="00C24CFD">
        <w:rPr>
          <w:rFonts w:cs="Arial"/>
          <w:lang w:val="sr-Cyrl-RS"/>
        </w:rPr>
        <w:t>П</w:t>
      </w:r>
      <w:r w:rsidRPr="00C24CFD">
        <w:rPr>
          <w:rFonts w:cs="Arial"/>
          <w:lang w:val="sr-Latn-CS"/>
        </w:rPr>
        <w:t>онуђач</w:t>
      </w:r>
      <w:r w:rsidRPr="00C24CFD">
        <w:rPr>
          <w:rFonts w:cs="Arial"/>
          <w:lang w:val="sr-Cyrl-CS"/>
        </w:rPr>
        <w:t xml:space="preserve"> обавештава Наручиоца у писаном облику најдуже у року од </w:t>
      </w:r>
      <w:r w:rsidRPr="00C24CFD">
        <w:rPr>
          <w:rFonts w:cs="Arial"/>
          <w:lang w:val="sr-Cyrl-CS" w:eastAsia="ar-SA"/>
        </w:rPr>
        <w:t>од 3 (словима: три) дана</w:t>
      </w:r>
      <w:r w:rsidRPr="00C24CFD">
        <w:rPr>
          <w:rFonts w:cs="Arial"/>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795466E5" w14:textId="77777777" w:rsidR="00C24CFD" w:rsidRDefault="00C24CFD" w:rsidP="00C24CFD">
      <w:pPr>
        <w:autoSpaceDE w:val="0"/>
        <w:autoSpaceDN w:val="0"/>
        <w:adjustRightInd w:val="0"/>
        <w:rPr>
          <w:rFonts w:eastAsia="Calibri" w:cs="Arial"/>
          <w:color w:val="000000" w:themeColor="text1"/>
          <w:lang w:val="sr-Cyrl-RS"/>
        </w:rPr>
      </w:pPr>
      <w:r w:rsidRPr="00C24CFD">
        <w:rPr>
          <w:rFonts w:cs="Arial"/>
          <w:lang w:val="sr-Cyrl-RS"/>
        </w:rPr>
        <w:t xml:space="preserve">Потписивањем Записника о квантитативном и квалитативном пријему услуге од стране овлашћених представника Пружаоца услуге и Корисника услуге - </w:t>
      </w:r>
      <w:r w:rsidRPr="00C24CFD">
        <w:rPr>
          <w:rFonts w:eastAsia="Calibri" w:cs="Arial"/>
          <w:color w:val="000000" w:themeColor="text1"/>
        </w:rPr>
        <w:t>без примедби</w:t>
      </w:r>
      <w:r w:rsidRPr="00C24CFD">
        <w:rPr>
          <w:rFonts w:eastAsia="Calibri" w:cs="Arial"/>
          <w:color w:val="000000" w:themeColor="text1"/>
          <w:lang w:val="sr-Cyrl-RS"/>
        </w:rPr>
        <w:t xml:space="preserve"> сматраће се да је услуга извршена.</w:t>
      </w:r>
    </w:p>
    <w:p w14:paraId="35FC5282" w14:textId="77777777" w:rsidR="00C24CFD" w:rsidRPr="00C24CFD" w:rsidRDefault="00C24CFD" w:rsidP="00644C8B">
      <w:pPr>
        <w:pStyle w:val="KDParagraf"/>
        <w:spacing w:before="0"/>
        <w:rPr>
          <w:rFonts w:eastAsia="Calibri" w:cs="Arial"/>
          <w:b/>
          <w:lang w:val="sr-Cyrl-RS"/>
        </w:rPr>
      </w:pPr>
    </w:p>
    <w:p w14:paraId="2BF60DAF" w14:textId="77777777" w:rsidR="00C90C34" w:rsidRPr="000B1D80" w:rsidRDefault="00516AD7" w:rsidP="00BC046F">
      <w:pPr>
        <w:pStyle w:val="KDParagraf"/>
        <w:spacing w:before="0"/>
        <w:rPr>
          <w:rFonts w:cs="Arial"/>
          <w:b/>
        </w:rPr>
      </w:pPr>
      <w:bookmarkStart w:id="225" w:name="_Toc441651589"/>
      <w:bookmarkStart w:id="226" w:name="_Toc442559900"/>
      <w:r>
        <w:rPr>
          <w:rFonts w:cs="Arial"/>
          <w:b/>
          <w:lang w:val="sr-Cyrl-RS"/>
        </w:rPr>
        <w:t>6</w:t>
      </w:r>
      <w:r w:rsidR="00960796" w:rsidRPr="000B1D80">
        <w:rPr>
          <w:rFonts w:cs="Arial"/>
          <w:b/>
          <w:lang w:val="sr-Cyrl-RS"/>
        </w:rPr>
        <w:t>.1</w:t>
      </w:r>
      <w:r w:rsidR="00C24CFD">
        <w:rPr>
          <w:rFonts w:cs="Arial"/>
          <w:b/>
          <w:lang w:val="sr-Cyrl-RS"/>
        </w:rPr>
        <w:t>5</w:t>
      </w:r>
      <w:r w:rsidR="00960796" w:rsidRPr="000B1D80">
        <w:rPr>
          <w:rFonts w:cs="Arial"/>
          <w:b/>
          <w:lang w:val="sr-Cyrl-RS"/>
        </w:rPr>
        <w:t>.</w:t>
      </w:r>
      <w:r w:rsidR="008D2B23" w:rsidRPr="000B1D80">
        <w:rPr>
          <w:rFonts w:cs="Arial"/>
          <w:b/>
        </w:rPr>
        <w:t>Рок важења понуде</w:t>
      </w:r>
      <w:bookmarkEnd w:id="225"/>
      <w:bookmarkEnd w:id="226"/>
    </w:p>
    <w:p w14:paraId="1977BEDB" w14:textId="77777777" w:rsidR="007C56CA" w:rsidRPr="000B1D80" w:rsidRDefault="007C56CA" w:rsidP="0042613A">
      <w:pPr>
        <w:spacing w:before="0"/>
        <w:rPr>
          <w:rFonts w:cs="Arial"/>
          <w:lang w:val="ru-RU"/>
        </w:rPr>
      </w:pPr>
    </w:p>
    <w:p w14:paraId="21E18797" w14:textId="77777777" w:rsidR="00B32514" w:rsidRPr="000B1D80" w:rsidRDefault="008D2B23" w:rsidP="0042613A">
      <w:pPr>
        <w:spacing w:before="0"/>
        <w:rPr>
          <w:rFonts w:cs="Arial"/>
          <w:lang w:val="ru-RU"/>
        </w:rPr>
      </w:pPr>
      <w:r w:rsidRPr="000B1D80">
        <w:rPr>
          <w:rFonts w:cs="Arial"/>
          <w:lang w:val="ru-RU"/>
        </w:rPr>
        <w:t xml:space="preserve">Понуда мора да важи најмање </w:t>
      </w:r>
      <w:r w:rsidR="00B566EF" w:rsidRPr="000B1D80">
        <w:rPr>
          <w:rFonts w:cs="Arial"/>
        </w:rPr>
        <w:t>9</w:t>
      </w:r>
      <w:r w:rsidR="00750A33" w:rsidRPr="000B1D80">
        <w:rPr>
          <w:rFonts w:cs="Arial"/>
        </w:rPr>
        <w:t>0</w:t>
      </w:r>
      <w:r w:rsidRPr="000B1D80">
        <w:rPr>
          <w:rFonts w:cs="Arial"/>
          <w:lang w:val="ru-RU"/>
        </w:rPr>
        <w:t xml:space="preserve"> (словима:</w:t>
      </w:r>
      <w:r w:rsidR="00B566EF" w:rsidRPr="000B1D80">
        <w:rPr>
          <w:rFonts w:cs="Arial"/>
          <w:lang w:val="sr-Cyrl-CS"/>
        </w:rPr>
        <w:t>деведес</w:t>
      </w:r>
      <w:r w:rsidR="00591222" w:rsidRPr="000B1D80">
        <w:rPr>
          <w:rFonts w:cs="Arial"/>
          <w:lang w:val="sr-Cyrl-CS"/>
        </w:rPr>
        <w:t>е</w:t>
      </w:r>
      <w:r w:rsidR="00B566EF" w:rsidRPr="000B1D80">
        <w:rPr>
          <w:rFonts w:cs="Arial"/>
          <w:lang w:val="sr-Cyrl-CS"/>
        </w:rPr>
        <w:t>т</w:t>
      </w:r>
      <w:r w:rsidRPr="000B1D80">
        <w:rPr>
          <w:rFonts w:cs="Arial"/>
          <w:lang w:val="ru-RU"/>
        </w:rPr>
        <w:t xml:space="preserve">) дана од дана отварања понуда. </w:t>
      </w:r>
    </w:p>
    <w:p w14:paraId="641B6FE3" w14:textId="77777777" w:rsidR="007C56CA" w:rsidRPr="000B1D80" w:rsidRDefault="007C56CA" w:rsidP="0042613A">
      <w:pPr>
        <w:spacing w:before="0"/>
        <w:rPr>
          <w:rFonts w:cs="Arial"/>
        </w:rPr>
      </w:pPr>
    </w:p>
    <w:p w14:paraId="0BA054F9" w14:textId="77777777" w:rsidR="008D2B23" w:rsidRPr="000B1D80" w:rsidRDefault="008D2B23" w:rsidP="0042613A">
      <w:pPr>
        <w:spacing w:before="0"/>
        <w:rPr>
          <w:rFonts w:cs="Arial"/>
        </w:rPr>
      </w:pPr>
      <w:r w:rsidRPr="000B1D80">
        <w:rPr>
          <w:rFonts w:cs="Arial"/>
        </w:rPr>
        <w:t xml:space="preserve">У случају да понуђач наведе краћи рок важења понуде, понуда ће бити одбијена, као неприхватљива. </w:t>
      </w:r>
    </w:p>
    <w:p w14:paraId="20E89173" w14:textId="77777777" w:rsidR="005A3029" w:rsidRPr="000B1D80" w:rsidRDefault="005A3029" w:rsidP="0042613A">
      <w:pPr>
        <w:spacing w:before="0"/>
        <w:rPr>
          <w:rFonts w:cs="Arial"/>
        </w:rPr>
      </w:pPr>
    </w:p>
    <w:p w14:paraId="1520BD13" w14:textId="77777777" w:rsidR="008D2B23" w:rsidRPr="000B1D80" w:rsidRDefault="00516AD7" w:rsidP="0042613A">
      <w:pPr>
        <w:spacing w:before="0"/>
        <w:rPr>
          <w:rFonts w:cs="Arial"/>
          <w:b/>
        </w:rPr>
      </w:pPr>
      <w:bookmarkStart w:id="227" w:name="_Toc441651593"/>
      <w:bookmarkStart w:id="228" w:name="_Toc442559904"/>
      <w:r>
        <w:rPr>
          <w:rFonts w:cs="Arial"/>
          <w:b/>
          <w:lang w:val="sr-Cyrl-RS"/>
        </w:rPr>
        <w:t>6</w:t>
      </w:r>
      <w:r w:rsidR="00960796" w:rsidRPr="000B1D80">
        <w:rPr>
          <w:rFonts w:cs="Arial"/>
          <w:b/>
          <w:lang w:val="sr-Cyrl-RS"/>
        </w:rPr>
        <w:t>.1</w:t>
      </w:r>
      <w:r w:rsidR="00C24CFD">
        <w:rPr>
          <w:rFonts w:cs="Arial"/>
          <w:b/>
          <w:lang w:val="sr-Cyrl-RS"/>
        </w:rPr>
        <w:t>6</w:t>
      </w:r>
      <w:r w:rsidR="00960796" w:rsidRPr="000B1D80">
        <w:rPr>
          <w:rFonts w:cs="Arial"/>
          <w:b/>
          <w:lang w:val="sr-Cyrl-RS"/>
        </w:rPr>
        <w:t>.</w:t>
      </w:r>
      <w:r w:rsidR="008D2B23" w:rsidRPr="000B1D80">
        <w:rPr>
          <w:rFonts w:cs="Arial"/>
          <w:b/>
        </w:rPr>
        <w:t>Средства финансијског обезбеђења</w:t>
      </w:r>
      <w:bookmarkEnd w:id="227"/>
      <w:bookmarkEnd w:id="228"/>
    </w:p>
    <w:p w14:paraId="240242A4" w14:textId="77777777" w:rsidR="007C56CA" w:rsidRPr="000B1D80" w:rsidRDefault="007C56CA" w:rsidP="0042613A">
      <w:pPr>
        <w:pStyle w:val="KDParagraf"/>
        <w:spacing w:before="0"/>
        <w:rPr>
          <w:rFonts w:cs="Arial"/>
          <w:bCs/>
        </w:rPr>
      </w:pPr>
    </w:p>
    <w:p w14:paraId="05C36506" w14:textId="77777777" w:rsidR="00B32514" w:rsidRPr="000B1D80" w:rsidRDefault="00907A31" w:rsidP="0042613A">
      <w:pPr>
        <w:pStyle w:val="KDParagraf"/>
        <w:spacing w:before="0"/>
        <w:rPr>
          <w:rFonts w:cs="Arial"/>
          <w:lang w:val="sr-Cyrl-CS"/>
        </w:rPr>
      </w:pPr>
      <w:r w:rsidRPr="000B1D80">
        <w:rPr>
          <w:rFonts w:cs="Arial"/>
          <w:bCs/>
        </w:rPr>
        <w:t xml:space="preserve">Наручилац користи право да захтева средстава финансијског обезбеђења (у даљем тексу СФО) </w:t>
      </w:r>
      <w:r w:rsidRPr="000B1D80">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340749AF" w14:textId="77777777" w:rsidR="007C56CA" w:rsidRPr="000B1D80" w:rsidRDefault="007C56CA" w:rsidP="0042613A">
      <w:pPr>
        <w:spacing w:before="0"/>
        <w:rPr>
          <w:rFonts w:eastAsia="TimesNewRomanPSMT" w:cs="Arial"/>
          <w:bCs/>
          <w:iCs/>
        </w:rPr>
      </w:pPr>
    </w:p>
    <w:p w14:paraId="16A28263" w14:textId="77777777" w:rsidR="00B32514" w:rsidRPr="000B1D80" w:rsidRDefault="00907A31" w:rsidP="0042613A">
      <w:pPr>
        <w:spacing w:before="0"/>
        <w:rPr>
          <w:rFonts w:eastAsia="TimesNewRomanPSMT" w:cs="Arial"/>
          <w:bCs/>
          <w:iCs/>
        </w:rPr>
      </w:pPr>
      <w:r w:rsidRPr="000B1D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370D233" w14:textId="77777777" w:rsidR="007C56CA" w:rsidRPr="000B1D80" w:rsidRDefault="007C56CA" w:rsidP="0042613A">
      <w:pPr>
        <w:spacing w:before="0"/>
        <w:rPr>
          <w:rFonts w:eastAsia="TimesNewRomanPSMT" w:cs="Arial"/>
          <w:bCs/>
          <w:iCs/>
        </w:rPr>
      </w:pPr>
    </w:p>
    <w:p w14:paraId="4A3CDE3F" w14:textId="77777777" w:rsidR="00B32514" w:rsidRPr="000B1D80" w:rsidRDefault="00907A31" w:rsidP="0042613A">
      <w:pPr>
        <w:spacing w:before="0"/>
        <w:rPr>
          <w:rFonts w:eastAsia="TimesNewRomanPSMT" w:cs="Arial"/>
          <w:bCs/>
          <w:iCs/>
          <w:lang w:val="sr-Cyrl-CS"/>
        </w:rPr>
      </w:pPr>
      <w:r w:rsidRPr="000B1D80">
        <w:rPr>
          <w:rFonts w:eastAsia="TimesNewRomanPSMT" w:cs="Arial"/>
          <w:bCs/>
          <w:iCs/>
        </w:rPr>
        <w:t>Члан групе понуђача може бити налогодавац СФО.</w:t>
      </w:r>
    </w:p>
    <w:p w14:paraId="1C26EA22" w14:textId="77777777" w:rsidR="007C56CA" w:rsidRPr="000B1D80" w:rsidRDefault="007C56CA" w:rsidP="0042613A">
      <w:pPr>
        <w:spacing w:before="0"/>
        <w:rPr>
          <w:rFonts w:eastAsia="TimesNewRomanPSMT" w:cs="Arial"/>
          <w:bCs/>
          <w:iCs/>
        </w:rPr>
      </w:pPr>
    </w:p>
    <w:p w14:paraId="1BF0ECA0" w14:textId="77777777" w:rsidR="00B32514" w:rsidRPr="000B1D80" w:rsidRDefault="00907A31" w:rsidP="0042613A">
      <w:pPr>
        <w:spacing w:before="0"/>
        <w:rPr>
          <w:rFonts w:eastAsia="TimesNewRomanPSMT" w:cs="Arial"/>
          <w:bCs/>
          <w:iCs/>
          <w:lang w:val="sr-Cyrl-CS"/>
        </w:rPr>
      </w:pPr>
      <w:r w:rsidRPr="000B1D80">
        <w:rPr>
          <w:rFonts w:eastAsia="TimesNewRomanPSMT" w:cs="Arial"/>
          <w:bCs/>
          <w:iCs/>
        </w:rPr>
        <w:t>СФО морају да буду у валути у којој је и понуда.</w:t>
      </w:r>
    </w:p>
    <w:p w14:paraId="04B27A8A" w14:textId="77777777" w:rsidR="007C56CA" w:rsidRPr="000B1D80" w:rsidRDefault="007C56CA" w:rsidP="0042613A">
      <w:pPr>
        <w:spacing w:before="0"/>
        <w:rPr>
          <w:rFonts w:eastAsia="TimesNewRomanPSMT" w:cs="Arial"/>
          <w:bCs/>
          <w:iCs/>
        </w:rPr>
      </w:pPr>
    </w:p>
    <w:p w14:paraId="4E13AD64" w14:textId="77777777" w:rsidR="00907A31" w:rsidRPr="000B1D80" w:rsidRDefault="00907A31" w:rsidP="0042613A">
      <w:pPr>
        <w:spacing w:before="0"/>
        <w:rPr>
          <w:rFonts w:eastAsia="TimesNewRomanPSMT" w:cs="Arial"/>
          <w:bCs/>
          <w:iCs/>
          <w:color w:val="00B0F0"/>
          <w:lang w:val="sr-Cyrl-CS"/>
        </w:rPr>
      </w:pPr>
      <w:r w:rsidRPr="000B1D80">
        <w:rPr>
          <w:rFonts w:eastAsia="TimesNewRomanPSMT" w:cs="Arial"/>
          <w:bCs/>
          <w:iCs/>
        </w:rPr>
        <w:lastRenderedPageBreak/>
        <w:t>Ако се за време трајања Уговора промене рокови за извршење уговорне обавезе, важност СФО мора се продужити</w:t>
      </w:r>
      <w:r w:rsidRPr="000B1D80">
        <w:rPr>
          <w:rFonts w:eastAsia="TimesNewRomanPSMT" w:cs="Arial"/>
          <w:bCs/>
          <w:iCs/>
          <w:color w:val="00B0F0"/>
        </w:rPr>
        <w:t xml:space="preserve">. </w:t>
      </w:r>
    </w:p>
    <w:p w14:paraId="63EFA413" w14:textId="77777777" w:rsidR="00B32514" w:rsidRPr="000B1D80" w:rsidRDefault="00B32514" w:rsidP="0042613A">
      <w:pPr>
        <w:spacing w:before="0"/>
        <w:rPr>
          <w:rFonts w:eastAsia="TimesNewRomanPSMT" w:cs="Arial"/>
          <w:bCs/>
          <w:iCs/>
          <w:color w:val="00B0F0"/>
          <w:lang w:val="sr-Cyrl-CS"/>
        </w:rPr>
      </w:pPr>
    </w:p>
    <w:p w14:paraId="7B76696E" w14:textId="77777777" w:rsidR="00106C07" w:rsidRPr="009115DA" w:rsidRDefault="00106C07" w:rsidP="00106C07">
      <w:pPr>
        <w:spacing w:before="0"/>
        <w:rPr>
          <w:rFonts w:eastAsia="TimesNewRomanPSMT" w:cs="Arial"/>
          <w:b/>
          <w:u w:val="single"/>
          <w:lang w:val="ru-RU"/>
        </w:rPr>
      </w:pPr>
      <w:r w:rsidRPr="009115DA">
        <w:rPr>
          <w:rFonts w:eastAsia="TimesNewRomanPSMT" w:cs="Arial"/>
          <w:b/>
          <w:u w:val="single"/>
          <w:lang w:val="ru-RU"/>
        </w:rPr>
        <w:t>У понуди:</w:t>
      </w:r>
    </w:p>
    <w:p w14:paraId="08B79CD2" w14:textId="77777777" w:rsidR="00106C07" w:rsidRPr="000B1D80" w:rsidRDefault="00106C07" w:rsidP="000B1D80">
      <w:pPr>
        <w:spacing w:before="0" w:line="100" w:lineRule="atLeast"/>
        <w:rPr>
          <w:rFonts w:eastAsia="TimesNewRomanPSMT" w:cs="Arial"/>
          <w:bCs/>
          <w:iCs/>
          <w:color w:val="00B0F0"/>
          <w:lang w:val="sr-Cyrl-CS"/>
        </w:rPr>
      </w:pPr>
      <w:r w:rsidRPr="009115DA">
        <w:rPr>
          <w:rFonts w:eastAsia="TimesNewRomanPSMT" w:cs="Arial"/>
          <w:b/>
          <w:lang w:val="sr-Cyrl-RS"/>
        </w:rPr>
        <w:t>Понуђач  је дужан да достави:</w:t>
      </w:r>
    </w:p>
    <w:p w14:paraId="0707E182" w14:textId="77777777" w:rsidR="00357654" w:rsidRPr="000B1D80" w:rsidRDefault="00106C07" w:rsidP="0042613A">
      <w:pPr>
        <w:spacing w:before="0"/>
        <w:rPr>
          <w:rFonts w:eastAsia="TimesNewRomanPSMT" w:cs="Arial"/>
          <w:b/>
        </w:rPr>
      </w:pPr>
      <w:r w:rsidRPr="000B1D80">
        <w:rPr>
          <w:rFonts w:eastAsia="TimesNewRomanPSMT" w:cs="Arial"/>
          <w:b/>
        </w:rPr>
        <w:t>Банкарск</w:t>
      </w:r>
      <w:r w:rsidRPr="009115DA">
        <w:rPr>
          <w:rFonts w:eastAsia="TimesNewRomanPSMT" w:cs="Arial"/>
          <w:b/>
          <w:lang w:val="sr-Cyrl-RS"/>
        </w:rPr>
        <w:t>у</w:t>
      </w:r>
      <w:r w:rsidRPr="000B1D80">
        <w:rPr>
          <w:rFonts w:eastAsia="TimesNewRomanPSMT" w:cs="Arial"/>
          <w:b/>
        </w:rPr>
        <w:t xml:space="preserve"> гаранциј</w:t>
      </w:r>
      <w:r w:rsidRPr="009115DA">
        <w:rPr>
          <w:rFonts w:eastAsia="TimesNewRomanPSMT" w:cs="Arial"/>
          <w:b/>
          <w:lang w:val="sr-Cyrl-RS"/>
        </w:rPr>
        <w:t>у</w:t>
      </w:r>
      <w:r w:rsidRPr="000B1D80">
        <w:rPr>
          <w:rFonts w:eastAsia="TimesNewRomanPSMT" w:cs="Arial"/>
          <w:b/>
        </w:rPr>
        <w:t xml:space="preserve"> </w:t>
      </w:r>
      <w:r w:rsidR="00357654" w:rsidRPr="000B1D80">
        <w:rPr>
          <w:rFonts w:eastAsia="TimesNewRomanPSMT" w:cs="Arial"/>
          <w:b/>
        </w:rPr>
        <w:t>за озбиљност понуде</w:t>
      </w:r>
      <w:r w:rsidR="00B32514" w:rsidRPr="000B1D80">
        <w:rPr>
          <w:rFonts w:eastAsia="TimesNewRomanPSMT" w:cs="Arial"/>
          <w:b/>
        </w:rPr>
        <w:t xml:space="preserve"> </w:t>
      </w:r>
    </w:p>
    <w:p w14:paraId="5462FB10" w14:textId="77777777" w:rsidR="007C56CA" w:rsidRPr="000B1D80" w:rsidRDefault="007C56CA" w:rsidP="0042613A">
      <w:pPr>
        <w:spacing w:before="0"/>
        <w:rPr>
          <w:rFonts w:eastAsia="TimesNewRomanPSMT" w:cs="Arial"/>
          <w:color w:val="000000" w:themeColor="text1"/>
        </w:rPr>
      </w:pPr>
    </w:p>
    <w:p w14:paraId="74466F8C" w14:textId="77777777"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Понуђач доставља оригинал банкарску гаранцију за озбиљност понуде у висини од 5% </w:t>
      </w:r>
      <w:r w:rsidRPr="000B1D80">
        <w:rPr>
          <w:rFonts w:eastAsia="TimesNewRomanPSMT" w:cs="Arial"/>
          <w:color w:val="000000" w:themeColor="text1"/>
          <w:lang w:val="sr-Cyrl-CS"/>
        </w:rPr>
        <w:t>вредности понуде</w:t>
      </w:r>
      <w:r w:rsidRPr="000B1D80">
        <w:rPr>
          <w:rFonts w:eastAsia="TimesNewRomanPSMT" w:cs="Arial"/>
          <w:color w:val="000000" w:themeColor="text1"/>
        </w:rPr>
        <w:t xml:space="preserve"> без ПДВ.</w:t>
      </w:r>
    </w:p>
    <w:p w14:paraId="4D324CCA" w14:textId="77777777" w:rsidR="00400883" w:rsidRPr="000B1D80" w:rsidRDefault="00400883" w:rsidP="00400883">
      <w:pPr>
        <w:spacing w:before="0"/>
        <w:rPr>
          <w:rFonts w:eastAsia="TimesNewRomanPSMT" w:cs="Arial"/>
          <w:color w:val="000000" w:themeColor="text1"/>
        </w:rPr>
      </w:pPr>
    </w:p>
    <w:p w14:paraId="1DB8AFD6" w14:textId="77777777" w:rsidR="00400883" w:rsidRPr="009115DA" w:rsidRDefault="00400883" w:rsidP="00400883">
      <w:pPr>
        <w:spacing w:before="0"/>
        <w:rPr>
          <w:rFonts w:eastAsia="TimesNewRomanPSMT" w:cs="Arial"/>
          <w:color w:val="000000" w:themeColor="text1"/>
        </w:rPr>
      </w:pPr>
      <w:r w:rsidRPr="000B1D80">
        <w:rPr>
          <w:rFonts w:eastAsia="TimesNewRomanPSMT" w:cs="Arial"/>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513E5F09" w14:textId="77777777" w:rsidR="00400883" w:rsidRPr="000B1D80" w:rsidRDefault="00400883" w:rsidP="00400883">
      <w:pPr>
        <w:spacing w:before="0"/>
        <w:rPr>
          <w:rFonts w:eastAsia="TimesNewRomanPSMT" w:cs="Arial"/>
          <w:color w:val="000000" w:themeColor="text1"/>
        </w:rPr>
      </w:pPr>
    </w:p>
    <w:p w14:paraId="60D0C23F" w14:textId="77777777"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Наручилац ће уновчити гаранцију за озбиљност понуде дату уз понуду уколико: </w:t>
      </w:r>
    </w:p>
    <w:p w14:paraId="43B8CCE5" w14:textId="77777777" w:rsidR="00400883" w:rsidRPr="000B1D80" w:rsidRDefault="00400883" w:rsidP="00400883">
      <w:pPr>
        <w:spacing w:before="0"/>
        <w:rPr>
          <w:rFonts w:eastAsia="TimesNewRomanPSMT" w:cs="Arial"/>
          <w:color w:val="000000" w:themeColor="text1"/>
        </w:rPr>
      </w:pPr>
    </w:p>
    <w:p w14:paraId="23993726" w14:textId="77777777"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понуђач након истека рока за подношење понуда повуче, опозове или измени своју понуду или</w:t>
      </w:r>
    </w:p>
    <w:p w14:paraId="47E56AFF" w14:textId="77777777"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 xml:space="preserve">понуђач коме је додељен уговор благовремено не потпише уговор о јавној набавци или </w:t>
      </w:r>
    </w:p>
    <w:p w14:paraId="47468956" w14:textId="77777777"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80F73C4" w14:textId="77777777" w:rsidR="00400883" w:rsidRPr="009115DA" w:rsidRDefault="00400883" w:rsidP="00400883">
      <w:pPr>
        <w:spacing w:before="0"/>
        <w:rPr>
          <w:rFonts w:eastAsia="TimesNewRomanPSMT" w:cs="Arial"/>
          <w:color w:val="000000" w:themeColor="text1"/>
        </w:rPr>
      </w:pPr>
    </w:p>
    <w:p w14:paraId="03D92A02" w14:textId="77777777" w:rsidR="00400883" w:rsidRPr="009115DA" w:rsidRDefault="00400883" w:rsidP="00400883">
      <w:pPr>
        <w:spacing w:before="0"/>
        <w:rPr>
          <w:rFonts w:eastAsia="TimesNewRomanPSMT" w:cs="Arial"/>
          <w:color w:val="000000" w:themeColor="text1"/>
        </w:rPr>
      </w:pPr>
      <w:r w:rsidRPr="009115DA">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2D2F52" w14:textId="77777777" w:rsidR="00400883" w:rsidRPr="000B1D80" w:rsidRDefault="00400883" w:rsidP="00400883">
      <w:pPr>
        <w:spacing w:before="0"/>
        <w:rPr>
          <w:rFonts w:eastAsia="TimesNewRomanPSMT" w:cs="Arial"/>
          <w:color w:val="000000" w:themeColor="text1"/>
        </w:rPr>
      </w:pPr>
    </w:p>
    <w:p w14:paraId="097D3728" w14:textId="77777777" w:rsidR="00400883" w:rsidRPr="009115DA" w:rsidRDefault="00400883" w:rsidP="00400883">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3B9AF42" w14:textId="77777777" w:rsidR="00400883" w:rsidRPr="009115DA" w:rsidRDefault="00400883" w:rsidP="00400883">
      <w:pPr>
        <w:spacing w:before="0"/>
        <w:rPr>
          <w:rFonts w:cs="Arial"/>
          <w:lang w:val="sr-Cyrl-CS" w:eastAsia="ar-SA"/>
        </w:rPr>
      </w:pPr>
      <w:r w:rsidRPr="009115DA">
        <w:rPr>
          <w:rFonts w:cs="Arial"/>
          <w:lang w:val="sr-Cyrl-CS" w:eastAsia="ar-SA"/>
        </w:rPr>
        <w:t>Банкарска гаранција истиче на наведени датум,без обзира да ли нам је овај документ враћен или не.</w:t>
      </w:r>
    </w:p>
    <w:p w14:paraId="25853385" w14:textId="77777777" w:rsidR="00400883" w:rsidRPr="009115DA" w:rsidRDefault="00400883" w:rsidP="00400883">
      <w:pPr>
        <w:spacing w:before="0"/>
        <w:rPr>
          <w:rFonts w:eastAsia="TimesNewRomanPSMT" w:cs="Arial"/>
          <w:color w:val="000000" w:themeColor="text1"/>
        </w:rPr>
      </w:pPr>
    </w:p>
    <w:p w14:paraId="0216462B" w14:textId="77777777"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8E92B9" w14:textId="77777777" w:rsidR="00400883" w:rsidRPr="000B1D80" w:rsidRDefault="00400883" w:rsidP="00400883">
      <w:pPr>
        <w:spacing w:before="0"/>
        <w:rPr>
          <w:rFonts w:eastAsia="TimesNewRomanPSMT" w:cs="Arial"/>
          <w:color w:val="000000" w:themeColor="text1"/>
        </w:rPr>
      </w:pPr>
    </w:p>
    <w:p w14:paraId="179F9868" w14:textId="77777777" w:rsidR="00400883" w:rsidRPr="009115DA" w:rsidRDefault="00400883" w:rsidP="00400883">
      <w:pPr>
        <w:spacing w:before="0"/>
        <w:rPr>
          <w:rFonts w:cs="Arial"/>
          <w:lang w:val="sr-Cyrl-CS" w:eastAsia="ar-SA"/>
        </w:rPr>
      </w:pPr>
      <w:r w:rsidRPr="000B1D80">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D80">
        <w:rPr>
          <w:rFonts w:eastAsia="TimesNewRomanPSMT" w:cs="Arial"/>
          <w:color w:val="000000" w:themeColor="text1"/>
          <w:lang w:val="sr-Cyrl-CS"/>
        </w:rPr>
        <w:t xml:space="preserve">Сталне </w:t>
      </w:r>
      <w:r w:rsidRPr="000B1D80">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9115DA">
        <w:rPr>
          <w:rFonts w:eastAsia="TimesNewRomanPSMT" w:cs="Arial"/>
          <w:color w:val="000000" w:themeColor="text1"/>
          <w:lang w:val="sr-Cyrl-RS"/>
        </w:rPr>
        <w:t>,</w:t>
      </w:r>
      <w:r w:rsidRPr="009115DA">
        <w:rPr>
          <w:rFonts w:cs="Arial"/>
          <w:lang w:val="sr-Cyrl-CS" w:eastAsia="ar-SA"/>
        </w:rPr>
        <w:t xml:space="preserve"> са местом рада арбитраже у Београду.</w:t>
      </w:r>
    </w:p>
    <w:p w14:paraId="60A6860D" w14:textId="77777777" w:rsidR="00400883" w:rsidRPr="009115DA"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 </w:t>
      </w:r>
    </w:p>
    <w:p w14:paraId="6F718A5E" w14:textId="77777777" w:rsidR="00400883" w:rsidRPr="009115DA" w:rsidRDefault="00400883" w:rsidP="00400883">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Pr>
          <w:rFonts w:cs="Arial"/>
          <w:lang w:val="sr-Cyrl-CS" w:eastAsia="ar-SA"/>
        </w:rPr>
        <w:t xml:space="preserve"> </w:t>
      </w:r>
      <w:r w:rsidRPr="009115DA">
        <w:rPr>
          <w:rFonts w:cs="Arial"/>
          <w:lang w:val="sr-Cyrl-CS" w:eastAsia="ar-SA"/>
        </w:rPr>
        <w:t>Међународне Трговинске коморе у Паризу.</w:t>
      </w:r>
    </w:p>
    <w:p w14:paraId="71D63CB2" w14:textId="77777777" w:rsidR="00400883" w:rsidRPr="009115DA" w:rsidRDefault="00400883" w:rsidP="00400883">
      <w:pPr>
        <w:spacing w:before="0"/>
        <w:rPr>
          <w:rFonts w:eastAsia="TimesNewRomanPSMT" w:cs="Arial"/>
          <w:color w:val="000000" w:themeColor="text1"/>
        </w:rPr>
      </w:pPr>
    </w:p>
    <w:p w14:paraId="42E35EF1" w14:textId="77777777"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0B1D80">
        <w:rPr>
          <w:rFonts w:eastAsia="TimesNewRomanPSMT" w:cs="Arial"/>
          <w:color w:val="000000" w:themeColor="text1"/>
          <w:lang w:val="sr-Cyrl-CS"/>
        </w:rPr>
        <w:t>након</w:t>
      </w:r>
      <w:r w:rsidRPr="000B1D80">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14:paraId="27BE1B25" w14:textId="77777777" w:rsidR="00400883" w:rsidRDefault="00400883" w:rsidP="00400883">
      <w:pPr>
        <w:spacing w:before="0"/>
        <w:rPr>
          <w:rFonts w:cs="Arial"/>
          <w:b/>
        </w:rPr>
      </w:pPr>
    </w:p>
    <w:p w14:paraId="43241AE1" w14:textId="77777777" w:rsidR="00400883" w:rsidRPr="00753308" w:rsidRDefault="00400883" w:rsidP="00400883">
      <w:pPr>
        <w:spacing w:before="0" w:line="100" w:lineRule="atLeast"/>
        <w:rPr>
          <w:rFonts w:eastAsia="TimesNewRomanPSMT" w:cs="Arial"/>
          <w:b/>
          <w:szCs w:val="24"/>
          <w:lang w:val="sr-Cyrl-RS"/>
        </w:rPr>
      </w:pPr>
      <w:r w:rsidRPr="00753308">
        <w:rPr>
          <w:rFonts w:eastAsia="TimesNewRomanPSMT" w:cs="Arial"/>
          <w:b/>
          <w:szCs w:val="24"/>
          <w:u w:val="single"/>
          <w:lang w:val="sr-Cyrl-RS"/>
        </w:rPr>
        <w:t>Уз потписан Уговор:</w:t>
      </w:r>
      <w:r w:rsidRPr="00753308">
        <w:rPr>
          <w:rFonts w:eastAsia="TimesNewRomanPSMT" w:cs="Arial"/>
          <w:b/>
          <w:szCs w:val="24"/>
          <w:lang w:val="sr-Cyrl-RS"/>
        </w:rPr>
        <w:t xml:space="preserve"> </w:t>
      </w:r>
    </w:p>
    <w:p w14:paraId="5B280BAB" w14:textId="77777777" w:rsidR="00400883" w:rsidRPr="00753308" w:rsidRDefault="00400883" w:rsidP="00400883">
      <w:pPr>
        <w:spacing w:before="0" w:line="100" w:lineRule="atLeast"/>
        <w:rPr>
          <w:rFonts w:eastAsia="TimesNewRomanPSMT" w:cs="Arial"/>
          <w:b/>
          <w:szCs w:val="24"/>
          <w:lang w:val="sr-Cyrl-RS"/>
        </w:rPr>
      </w:pPr>
      <w:r w:rsidRPr="00753308">
        <w:rPr>
          <w:rFonts w:eastAsia="TimesNewRomanPSMT" w:cs="Arial"/>
          <w:b/>
          <w:szCs w:val="24"/>
          <w:lang w:val="sr-Cyrl-RS"/>
        </w:rPr>
        <w:t xml:space="preserve">Понуђач </w:t>
      </w:r>
      <w:r w:rsidRPr="00753308">
        <w:rPr>
          <w:rFonts w:eastAsia="TimesNewRomanPSMT" w:cs="Arial"/>
          <w:b/>
          <w:szCs w:val="24"/>
          <w:u w:val="single"/>
          <w:lang w:val="sr-Cyrl-RS"/>
        </w:rPr>
        <w:t>(Пружалац услуге)</w:t>
      </w:r>
      <w:r w:rsidRPr="00753308">
        <w:rPr>
          <w:rFonts w:eastAsia="TimesNewRomanPSMT" w:cs="Arial"/>
          <w:b/>
          <w:szCs w:val="24"/>
          <w:lang w:val="sr-Cyrl-RS"/>
        </w:rPr>
        <w:t xml:space="preserve"> је дужан да достави:</w:t>
      </w:r>
    </w:p>
    <w:p w14:paraId="2A548879" w14:textId="77777777" w:rsidR="00400883" w:rsidRPr="00753308" w:rsidRDefault="00400883" w:rsidP="00400883">
      <w:pPr>
        <w:spacing w:before="0"/>
        <w:rPr>
          <w:rFonts w:cs="Arial"/>
          <w:b/>
          <w:szCs w:val="24"/>
        </w:rPr>
      </w:pPr>
      <w:bookmarkStart w:id="229" w:name="_Toc441651598"/>
      <w:bookmarkStart w:id="230" w:name="_Toc442559909"/>
      <w:r w:rsidRPr="00753308">
        <w:rPr>
          <w:rFonts w:cs="Arial"/>
          <w:b/>
          <w:szCs w:val="24"/>
        </w:rPr>
        <w:t>Банкарск</w:t>
      </w:r>
      <w:r w:rsidRPr="00753308">
        <w:rPr>
          <w:rFonts w:cs="Arial"/>
          <w:b/>
          <w:szCs w:val="24"/>
          <w:lang w:val="sr-Cyrl-RS"/>
        </w:rPr>
        <w:t>у</w:t>
      </w:r>
      <w:r w:rsidRPr="00753308">
        <w:rPr>
          <w:rFonts w:cs="Arial"/>
          <w:b/>
          <w:szCs w:val="24"/>
        </w:rPr>
        <w:t xml:space="preserve"> гаранциј</w:t>
      </w:r>
      <w:r w:rsidRPr="00753308">
        <w:rPr>
          <w:rFonts w:cs="Arial"/>
          <w:b/>
          <w:szCs w:val="24"/>
          <w:lang w:val="sr-Cyrl-RS"/>
        </w:rPr>
        <w:t>у</w:t>
      </w:r>
      <w:r w:rsidRPr="00753308">
        <w:rPr>
          <w:rFonts w:cs="Arial"/>
          <w:b/>
          <w:szCs w:val="24"/>
        </w:rPr>
        <w:t xml:space="preserve"> за добро извршење посла</w:t>
      </w:r>
      <w:bookmarkEnd w:id="229"/>
      <w:bookmarkEnd w:id="230"/>
      <w:r w:rsidRPr="00753308">
        <w:rPr>
          <w:rFonts w:cs="Arial"/>
          <w:b/>
          <w:szCs w:val="24"/>
        </w:rPr>
        <w:t xml:space="preserve"> </w:t>
      </w:r>
    </w:p>
    <w:p w14:paraId="08044C46" w14:textId="77777777" w:rsidR="00400883" w:rsidRPr="00400883" w:rsidRDefault="00400883" w:rsidP="00400883">
      <w:pPr>
        <w:spacing w:before="0"/>
        <w:rPr>
          <w:rFonts w:cs="Arial"/>
          <w:color w:val="000000" w:themeColor="text1"/>
          <w:sz w:val="24"/>
          <w:szCs w:val="24"/>
        </w:rPr>
      </w:pPr>
    </w:p>
    <w:p w14:paraId="27EEC364" w14:textId="77777777"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Изабрани понуђач је дужан да у тренутку закључења Уговора </w:t>
      </w:r>
      <w:r w:rsidRPr="00400883">
        <w:rPr>
          <w:rFonts w:cs="Arial"/>
          <w:color w:val="000000" w:themeColor="text1"/>
          <w:lang w:val="sr-Cyrl-CS"/>
        </w:rPr>
        <w:t>,</w:t>
      </w:r>
      <w:r w:rsidRPr="00400883">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w:t>
      </w:r>
      <w:r w:rsidRPr="00400883">
        <w:rPr>
          <w:rFonts w:cs="Arial"/>
          <w:color w:val="000000" w:themeColor="text1"/>
        </w:rPr>
        <w:lastRenderedPageBreak/>
        <w:t>„Сл.лист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DCAA262" w14:textId="77777777" w:rsidR="00400883" w:rsidRPr="00400883" w:rsidRDefault="00400883" w:rsidP="00400883">
      <w:pPr>
        <w:spacing w:before="0"/>
        <w:rPr>
          <w:rFonts w:cs="Arial"/>
          <w:color w:val="000000" w:themeColor="text1"/>
        </w:rPr>
      </w:pPr>
    </w:p>
    <w:p w14:paraId="31C42EEB" w14:textId="77777777"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lang w:val="sr-Cyrl-RS"/>
        </w:rPr>
        <w:t>10</w:t>
      </w:r>
      <w:r w:rsidRPr="00400883">
        <w:rPr>
          <w:rFonts w:cs="Arial"/>
          <w:color w:val="000000" w:themeColor="text1"/>
        </w:rPr>
        <w:t xml:space="preserve">% уговорене вредности без ПДВ. </w:t>
      </w:r>
    </w:p>
    <w:p w14:paraId="4E48B261" w14:textId="77777777" w:rsidR="00400883" w:rsidRPr="00400883" w:rsidRDefault="00400883" w:rsidP="00400883">
      <w:pPr>
        <w:spacing w:before="0"/>
        <w:rPr>
          <w:rFonts w:cs="Arial"/>
          <w:color w:val="000000" w:themeColor="text1"/>
        </w:rPr>
      </w:pPr>
    </w:p>
    <w:p w14:paraId="55F0183E" w14:textId="77777777" w:rsidR="00400883" w:rsidRPr="00400883" w:rsidRDefault="00400883" w:rsidP="00400883">
      <w:pPr>
        <w:spacing w:before="0"/>
        <w:rPr>
          <w:rFonts w:cs="Arial"/>
          <w:color w:val="000000" w:themeColor="text1"/>
        </w:rPr>
      </w:pPr>
      <w:r w:rsidRPr="00400883">
        <w:rPr>
          <w:rFonts w:cs="Arial"/>
          <w:color w:val="000000" w:themeColor="text1"/>
        </w:rPr>
        <w:t xml:space="preserve">Банкарска гаранција мора трајати најмање </w:t>
      </w:r>
      <w:r>
        <w:rPr>
          <w:rFonts w:cs="Arial"/>
          <w:color w:val="000000" w:themeColor="text1"/>
          <w:lang w:val="sr-Cyrl-RS"/>
        </w:rPr>
        <w:t>30</w:t>
      </w:r>
      <w:r w:rsidRPr="00400883">
        <w:rPr>
          <w:rFonts w:cs="Arial"/>
          <w:color w:val="000000" w:themeColor="text1"/>
        </w:rPr>
        <w:t xml:space="preserve"> (словима: </w:t>
      </w:r>
      <w:r>
        <w:rPr>
          <w:rFonts w:cs="Arial"/>
          <w:color w:val="000000" w:themeColor="text1"/>
          <w:lang w:val="sr-Cyrl-RS"/>
        </w:rPr>
        <w:t>тридесе</w:t>
      </w:r>
      <w:r w:rsidRPr="00400883">
        <w:rPr>
          <w:rFonts w:cs="Arial"/>
          <w:color w:val="000000" w:themeColor="text1"/>
        </w:rPr>
        <w:t xml:space="preserve">т) календарских дана дуже од рока одређеног за извршење </w:t>
      </w:r>
      <w:r w:rsidRPr="00400883">
        <w:rPr>
          <w:rFonts w:cs="Arial"/>
          <w:color w:val="000000" w:themeColor="text1"/>
          <w:lang w:val="sr-Cyrl-RS"/>
        </w:rPr>
        <w:t>свих активности предвиђених уговором</w:t>
      </w:r>
      <w:r w:rsidRPr="00400883">
        <w:rPr>
          <w:rFonts w:cs="Arial"/>
          <w:color w:val="000000" w:themeColor="text1"/>
        </w:rPr>
        <w:t xml:space="preserve">. </w:t>
      </w:r>
    </w:p>
    <w:p w14:paraId="76DED6AA" w14:textId="77777777" w:rsidR="00400883" w:rsidRDefault="00400883" w:rsidP="00400883">
      <w:pPr>
        <w:spacing w:before="0"/>
        <w:rPr>
          <w:rFonts w:cs="Arial"/>
          <w:color w:val="000000" w:themeColor="text1"/>
        </w:rPr>
      </w:pPr>
    </w:p>
    <w:p w14:paraId="5DDE3749" w14:textId="77777777" w:rsidR="00400883" w:rsidRPr="00400883" w:rsidRDefault="00400883" w:rsidP="00400883">
      <w:pPr>
        <w:spacing w:before="0"/>
        <w:rPr>
          <w:rFonts w:cs="Arial"/>
          <w:color w:val="000000" w:themeColor="text1"/>
          <w:lang w:val="sr-Cyrl-CS"/>
        </w:rPr>
      </w:pPr>
      <w:r w:rsidRPr="00400883">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FBCB5B" w14:textId="77777777" w:rsidR="00400883" w:rsidRPr="00400883" w:rsidRDefault="00400883" w:rsidP="00400883">
      <w:pPr>
        <w:spacing w:before="0"/>
        <w:rPr>
          <w:rFonts w:cs="Arial"/>
          <w:color w:val="000000" w:themeColor="text1"/>
        </w:rPr>
      </w:pPr>
    </w:p>
    <w:p w14:paraId="46B521BF" w14:textId="77777777"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DDC855D" w14:textId="77777777" w:rsidR="00400883" w:rsidRPr="00400883" w:rsidRDefault="00400883" w:rsidP="00400883">
      <w:pPr>
        <w:spacing w:before="0"/>
        <w:rPr>
          <w:rFonts w:cs="Arial"/>
          <w:color w:val="000000" w:themeColor="text1"/>
        </w:rPr>
      </w:pPr>
    </w:p>
    <w:p w14:paraId="7FF5069D" w14:textId="77777777" w:rsidR="00400883" w:rsidRPr="00400883" w:rsidRDefault="00400883" w:rsidP="00400883">
      <w:pPr>
        <w:spacing w:before="0"/>
        <w:rPr>
          <w:rFonts w:cs="Arial"/>
          <w:lang w:val="sr-Cyrl-CS" w:eastAsia="ar-SA"/>
        </w:rPr>
      </w:pPr>
      <w:r w:rsidRPr="00400883">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760BC053" w14:textId="77777777" w:rsidR="00400883" w:rsidRPr="00400883" w:rsidRDefault="00400883" w:rsidP="00400883">
      <w:pPr>
        <w:spacing w:before="0"/>
        <w:rPr>
          <w:rFonts w:eastAsia="TimesNewRomanPSMT" w:cs="Arial"/>
          <w:color w:val="000000" w:themeColor="text1"/>
        </w:rPr>
      </w:pPr>
    </w:p>
    <w:p w14:paraId="3BDE23C4" w14:textId="77777777" w:rsidR="00400883" w:rsidRPr="00400883" w:rsidRDefault="00400883" w:rsidP="00400883">
      <w:pPr>
        <w:spacing w:before="0"/>
        <w:rPr>
          <w:rFonts w:cs="Arial"/>
          <w:lang w:val="sr-Cyrl-CS" w:eastAsia="ar-SA"/>
        </w:rPr>
      </w:pPr>
      <w:r w:rsidRPr="00400883">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00883">
        <w:rPr>
          <w:rFonts w:cs="Arial"/>
          <w:lang w:val="sr-Cyrl-CS" w:eastAsia="ar-SA"/>
        </w:rPr>
        <w:t xml:space="preserve"> са местом рада арбитраже у Београду.</w:t>
      </w:r>
    </w:p>
    <w:p w14:paraId="540EFA88" w14:textId="77777777" w:rsidR="00400883" w:rsidRPr="00400883" w:rsidRDefault="00400883" w:rsidP="00400883">
      <w:pPr>
        <w:spacing w:before="0"/>
        <w:rPr>
          <w:rFonts w:eastAsia="TimesNewRomanPSMT" w:cs="Arial"/>
          <w:color w:val="000000" w:themeColor="text1"/>
        </w:rPr>
      </w:pPr>
      <w:r w:rsidRPr="00400883">
        <w:rPr>
          <w:rFonts w:eastAsia="TimesNewRomanPSMT" w:cs="Arial"/>
          <w:color w:val="000000" w:themeColor="text1"/>
        </w:rPr>
        <w:t xml:space="preserve"> </w:t>
      </w:r>
    </w:p>
    <w:p w14:paraId="5DAE1590" w14:textId="77777777" w:rsidR="00400883" w:rsidRPr="00400883" w:rsidRDefault="00400883" w:rsidP="00400883">
      <w:pPr>
        <w:spacing w:before="0"/>
        <w:rPr>
          <w:rFonts w:eastAsia="TimesNewRomanPSMT" w:cs="Arial"/>
          <w:color w:val="000000" w:themeColor="text1"/>
        </w:rPr>
      </w:pPr>
      <w:r w:rsidRPr="00400883">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400883">
        <w:rPr>
          <w:rFonts w:eastAsia="TimesNewRomanPSMT" w:cs="Arial"/>
          <w:color w:val="000000" w:themeColor="text1"/>
          <w:lang w:val="sr-Cyrl-CS"/>
        </w:rPr>
        <w:t xml:space="preserve">Сталне </w:t>
      </w:r>
      <w:r w:rsidRPr="00400883">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14:paraId="7A7E0D33" w14:textId="77777777" w:rsidR="00400883" w:rsidRPr="00400883" w:rsidRDefault="00400883" w:rsidP="00400883">
      <w:pPr>
        <w:spacing w:before="0"/>
        <w:rPr>
          <w:rFonts w:cs="Arial"/>
          <w:lang w:val="sr-Cyrl-CS" w:eastAsia="ar-SA"/>
        </w:rPr>
      </w:pPr>
    </w:p>
    <w:p w14:paraId="50CD6034" w14:textId="77777777" w:rsidR="00400883" w:rsidRPr="00400883" w:rsidRDefault="00400883" w:rsidP="00400883">
      <w:pPr>
        <w:spacing w:before="0"/>
        <w:rPr>
          <w:rFonts w:cs="Arial"/>
          <w:lang w:val="sr-Cyrl-CS" w:eastAsia="ar-SA"/>
        </w:rPr>
      </w:pPr>
      <w:r w:rsidRPr="00400883">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71F07C56" w14:textId="77777777" w:rsidR="00400883" w:rsidRPr="00400883" w:rsidRDefault="00400883" w:rsidP="00400883">
      <w:pPr>
        <w:spacing w:before="0"/>
        <w:rPr>
          <w:rFonts w:cs="Arial"/>
          <w:lang w:val="sr-Cyrl-CS" w:eastAsia="ar-SA"/>
        </w:rPr>
      </w:pPr>
    </w:p>
    <w:p w14:paraId="31DEDA17" w14:textId="77777777" w:rsidR="00400883" w:rsidRPr="00400883" w:rsidRDefault="00400883" w:rsidP="00400883">
      <w:pPr>
        <w:spacing w:before="0"/>
        <w:rPr>
          <w:rFonts w:cs="Arial"/>
          <w:lang w:val="sr-Cyrl-CS" w:eastAsia="ar-SA"/>
        </w:rPr>
      </w:pPr>
      <w:r w:rsidRPr="00400883">
        <w:rPr>
          <w:rFonts w:cs="Arial"/>
          <w:lang w:val="sr-Cyrl-CS" w:eastAsia="ar-SA"/>
        </w:rPr>
        <w:t>Ова гаранција истиче на наведени датум, без обзира да ли је овај документ враћен или није.</w:t>
      </w:r>
    </w:p>
    <w:p w14:paraId="4D617F18" w14:textId="77777777" w:rsidR="00400883" w:rsidRPr="00400883" w:rsidRDefault="00400883" w:rsidP="00400883">
      <w:pPr>
        <w:spacing w:before="0"/>
        <w:rPr>
          <w:rFonts w:cs="Arial"/>
          <w:sz w:val="24"/>
          <w:szCs w:val="24"/>
          <w:lang w:val="sr-Cyrl-CS" w:eastAsia="ar-SA"/>
        </w:rPr>
      </w:pPr>
    </w:p>
    <w:p w14:paraId="30559449" w14:textId="77777777" w:rsidR="00B01661" w:rsidRPr="000B1D80" w:rsidRDefault="004C3B38" w:rsidP="00CD5B8F">
      <w:pPr>
        <w:spacing w:before="0"/>
        <w:rPr>
          <w:rFonts w:cs="Arial"/>
          <w:b/>
        </w:rPr>
      </w:pPr>
      <w:r w:rsidRPr="000B1D80">
        <w:rPr>
          <w:rFonts w:cs="Arial"/>
          <w:b/>
        </w:rPr>
        <w:t>Достављање средстава финансијског обезбеђења</w:t>
      </w:r>
    </w:p>
    <w:p w14:paraId="5E2682D1" w14:textId="77777777" w:rsidR="00106C07" w:rsidRPr="009115DA" w:rsidRDefault="00106C07" w:rsidP="00106C07">
      <w:pPr>
        <w:tabs>
          <w:tab w:val="left" w:pos="567"/>
          <w:tab w:val="left" w:pos="709"/>
        </w:tabs>
        <w:spacing w:after="120"/>
        <w:rPr>
          <w:rFonts w:eastAsia="TimesNewRomanPSMT" w:cs="Arial"/>
          <w:bCs/>
          <w:color w:val="00B0F0"/>
          <w:lang w:val="sr-Cyrl-RS"/>
        </w:rPr>
      </w:pPr>
      <w:r w:rsidRPr="009115D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00883">
        <w:rPr>
          <w:rFonts w:eastAsia="TimesNewRomanPSMT" w:cs="Arial"/>
          <w:bCs/>
          <w:lang w:val="sr-Cyrl-RS"/>
        </w:rPr>
        <w:t>Балканска13</w:t>
      </w:r>
      <w:r w:rsidRPr="009115DA">
        <w:rPr>
          <w:rFonts w:eastAsia="TimesNewRomanPSMT" w:cs="Arial"/>
          <w:bCs/>
          <w:lang w:val="sr-Cyrl-RS"/>
        </w:rPr>
        <w:t>, 11000 Београд,.</w:t>
      </w:r>
    </w:p>
    <w:p w14:paraId="06758504" w14:textId="77777777" w:rsidR="007C56CA" w:rsidRPr="000B1D80" w:rsidRDefault="007C56CA" w:rsidP="0042613A">
      <w:pPr>
        <w:tabs>
          <w:tab w:val="left" w:pos="567"/>
          <w:tab w:val="left" w:pos="709"/>
        </w:tabs>
        <w:spacing w:before="0"/>
        <w:rPr>
          <w:rFonts w:eastAsia="TimesNewRomanPSMT" w:cs="Arial"/>
          <w:bCs/>
        </w:rPr>
      </w:pPr>
    </w:p>
    <w:p w14:paraId="657C8BF2" w14:textId="77777777" w:rsidR="00F066DE" w:rsidRPr="000B1D80" w:rsidRDefault="00F066DE" w:rsidP="0042613A">
      <w:pPr>
        <w:tabs>
          <w:tab w:val="left" w:pos="567"/>
          <w:tab w:val="left" w:pos="709"/>
        </w:tabs>
        <w:spacing w:before="0"/>
        <w:rPr>
          <w:rFonts w:cs="Arial"/>
          <w:lang w:val="sr-Cyrl-CS"/>
        </w:rPr>
      </w:pPr>
      <w:r w:rsidRPr="000B1D80">
        <w:rPr>
          <w:rFonts w:eastAsia="TimesNewRomanPSMT" w:cs="Arial"/>
          <w:bCs/>
        </w:rPr>
        <w:t>Средство финансијског обезбеђења за добро извршење посла гласи на</w:t>
      </w:r>
      <w:r w:rsidRPr="000B1D80">
        <w:rPr>
          <w:rFonts w:eastAsia="TimesNewRomanPSMT" w:cs="Arial"/>
          <w:bCs/>
          <w:color w:val="00B0F0"/>
        </w:rPr>
        <w:t xml:space="preserve"> </w:t>
      </w:r>
      <w:r w:rsidRPr="000B1D80">
        <w:rPr>
          <w:rFonts w:eastAsia="TimesNewRomanPSMT" w:cs="Arial"/>
          <w:bCs/>
        </w:rPr>
        <w:t>Јавно предузеће „Електропривреда Србије“ Београд,</w:t>
      </w:r>
      <w:r w:rsidR="00FA0C2F" w:rsidRPr="000B1D80">
        <w:rPr>
          <w:rFonts w:eastAsia="TimesNewRomanPSMT" w:cs="Arial"/>
          <w:bCs/>
        </w:rPr>
        <w:t xml:space="preserve"> </w:t>
      </w:r>
      <w:r w:rsidR="00400883" w:rsidRPr="00400883">
        <w:rPr>
          <w:rFonts w:eastAsia="TimesNewRomanPSMT" w:cs="Arial"/>
          <w:bCs/>
          <w:lang w:val="sr-Cyrl-RS"/>
        </w:rPr>
        <w:t>Балканска 13</w:t>
      </w:r>
      <w:r w:rsidR="00CE41A7" w:rsidRPr="00400883">
        <w:rPr>
          <w:rFonts w:eastAsia="TimesNewRomanPSMT" w:cs="Arial"/>
          <w:bCs/>
        </w:rPr>
        <w:t>,</w:t>
      </w:r>
      <w:r w:rsidR="00CE41A7" w:rsidRPr="000B1D80">
        <w:rPr>
          <w:rFonts w:eastAsia="TimesNewRomanPSMT" w:cs="Arial"/>
          <w:bCs/>
        </w:rPr>
        <w:t xml:space="preserve"> 11000 Београд</w:t>
      </w:r>
      <w:r w:rsidRPr="000B1D80">
        <w:rPr>
          <w:rFonts w:cs="Arial"/>
          <w:b/>
          <w:color w:val="00B0F0"/>
        </w:rPr>
        <w:t xml:space="preserve"> </w:t>
      </w:r>
      <w:r w:rsidRPr="000B1D80">
        <w:rPr>
          <w:rFonts w:cs="Arial"/>
        </w:rPr>
        <w:t xml:space="preserve">и доставља </w:t>
      </w:r>
      <w:r w:rsidR="00592975" w:rsidRPr="009115DA">
        <w:rPr>
          <w:rFonts w:cs="Arial"/>
          <w:lang w:val="sr-Cyrl-RS"/>
        </w:rPr>
        <w:t xml:space="preserve"> се уз потписан уговор,</w:t>
      </w:r>
      <w:r w:rsidR="00592975" w:rsidRPr="009115DA">
        <w:rPr>
          <w:rFonts w:cs="Arial"/>
        </w:rPr>
        <w:t xml:space="preserve"> </w:t>
      </w:r>
      <w:r w:rsidR="00592975" w:rsidRPr="009115DA">
        <w:rPr>
          <w:rFonts w:cs="Arial"/>
          <w:lang w:val="sr-Cyrl-RS"/>
        </w:rPr>
        <w:t xml:space="preserve">лично или </w:t>
      </w:r>
      <w:r w:rsidRPr="000B1D80">
        <w:rPr>
          <w:rFonts w:cs="Arial"/>
        </w:rPr>
        <w:t xml:space="preserve">поштом на адресу: </w:t>
      </w:r>
      <w:r w:rsidR="00E75072" w:rsidRPr="000B1D80">
        <w:rPr>
          <w:rFonts w:cs="Arial"/>
        </w:rPr>
        <w:t>Балканска 13</w:t>
      </w:r>
      <w:r w:rsidR="00253267" w:rsidRPr="000B1D80">
        <w:rPr>
          <w:rFonts w:cs="Arial"/>
        </w:rPr>
        <w:t>, 11000 Београд</w:t>
      </w:r>
      <w:r w:rsidR="00E75072" w:rsidRPr="000B1D80">
        <w:rPr>
          <w:rFonts w:cs="Arial"/>
        </w:rPr>
        <w:t xml:space="preserve">, Служба за јавне набавке, </w:t>
      </w:r>
      <w:r w:rsidRPr="000B1D80">
        <w:rPr>
          <w:rFonts w:cs="Arial"/>
        </w:rPr>
        <w:t>са назнаком:</w:t>
      </w:r>
      <w:r w:rsidRPr="000B1D80">
        <w:rPr>
          <w:rFonts w:cs="Arial"/>
          <w:b/>
        </w:rPr>
        <w:t xml:space="preserve"> </w:t>
      </w:r>
      <w:r w:rsidRPr="000B1D80">
        <w:rPr>
          <w:rFonts w:cs="Arial"/>
        </w:rPr>
        <w:t>Средство финанс</w:t>
      </w:r>
      <w:r w:rsidR="00253267" w:rsidRPr="000B1D80">
        <w:rPr>
          <w:rFonts w:cs="Arial"/>
        </w:rPr>
        <w:t>ијског обезбеђења</w:t>
      </w:r>
      <w:r w:rsidR="00855ED3" w:rsidRPr="000B1D80">
        <w:rPr>
          <w:rFonts w:cs="Arial"/>
        </w:rPr>
        <w:t xml:space="preserve">, </w:t>
      </w:r>
      <w:r w:rsidR="00253267" w:rsidRPr="000B1D80">
        <w:rPr>
          <w:rFonts w:cs="Arial"/>
        </w:rPr>
        <w:t xml:space="preserve">за ЈН бр. </w:t>
      </w:r>
      <w:r w:rsidR="00432004">
        <w:rPr>
          <w:rFonts w:cs="Arial"/>
        </w:rPr>
        <w:t>J</w:t>
      </w:r>
      <w:r w:rsidR="00432004">
        <w:rPr>
          <w:rFonts w:cs="Arial"/>
          <w:lang w:val="sr-Cyrl-RS"/>
        </w:rPr>
        <w:t>Н</w:t>
      </w:r>
      <w:r w:rsidR="00907A31" w:rsidRPr="000B1D80">
        <w:rPr>
          <w:rFonts w:cs="Arial"/>
        </w:rPr>
        <w:t>/</w:t>
      </w:r>
      <w:r w:rsidR="00A44783" w:rsidRPr="000B1D80">
        <w:rPr>
          <w:rFonts w:cs="Arial"/>
        </w:rPr>
        <w:t>1000/</w:t>
      </w:r>
      <w:r w:rsidR="00960796" w:rsidRPr="000B1D80">
        <w:rPr>
          <w:rFonts w:cs="Arial"/>
          <w:lang w:val="sr-Cyrl-RS"/>
        </w:rPr>
        <w:t>0</w:t>
      </w:r>
      <w:r w:rsidR="00432004">
        <w:rPr>
          <w:rFonts w:cs="Arial"/>
          <w:lang w:val="sr-Cyrl-RS"/>
        </w:rPr>
        <w:t>380</w:t>
      </w:r>
      <w:r w:rsidR="00A44783" w:rsidRPr="000B1D80">
        <w:rPr>
          <w:rFonts w:cs="Arial"/>
        </w:rPr>
        <w:t>/201</w:t>
      </w:r>
      <w:r w:rsidR="00432004">
        <w:rPr>
          <w:rFonts w:cs="Arial"/>
          <w:lang w:val="sr-Cyrl-RS"/>
        </w:rPr>
        <w:t>8</w:t>
      </w:r>
      <w:r w:rsidR="00C30475" w:rsidRPr="000B1D80">
        <w:rPr>
          <w:rFonts w:cs="Arial"/>
          <w:lang w:val="sr-Cyrl-CS"/>
        </w:rPr>
        <w:t>.</w:t>
      </w:r>
    </w:p>
    <w:p w14:paraId="7611A42B" w14:textId="77777777" w:rsidR="009779F2" w:rsidRPr="000B1D80" w:rsidRDefault="009779F2" w:rsidP="0042613A">
      <w:pPr>
        <w:tabs>
          <w:tab w:val="left" w:pos="567"/>
          <w:tab w:val="left" w:pos="709"/>
        </w:tabs>
        <w:spacing w:before="0"/>
        <w:rPr>
          <w:rFonts w:cs="Arial"/>
          <w:lang w:val="sr-Cyrl-CS"/>
        </w:rPr>
      </w:pPr>
    </w:p>
    <w:p w14:paraId="1DD3FCFC" w14:textId="77777777" w:rsidR="009175C0" w:rsidRPr="000B1D80" w:rsidRDefault="00516AD7" w:rsidP="0042613A">
      <w:pPr>
        <w:spacing w:before="0"/>
        <w:rPr>
          <w:rFonts w:cs="Arial"/>
          <w:b/>
        </w:rPr>
      </w:pPr>
      <w:r>
        <w:rPr>
          <w:rFonts w:cs="Arial"/>
          <w:b/>
          <w:lang w:val="sr-Cyrl-RS"/>
        </w:rPr>
        <w:t>6</w:t>
      </w:r>
      <w:r w:rsidR="00960796" w:rsidRPr="000B1D80">
        <w:rPr>
          <w:rFonts w:cs="Arial"/>
          <w:b/>
          <w:lang w:val="sr-Cyrl-RS"/>
        </w:rPr>
        <w:t>.1</w:t>
      </w:r>
      <w:r w:rsidR="00C24CFD">
        <w:rPr>
          <w:rFonts w:cs="Arial"/>
          <w:b/>
          <w:lang w:val="sr-Cyrl-RS"/>
        </w:rPr>
        <w:t>7</w:t>
      </w:r>
      <w:r w:rsidR="00960796" w:rsidRPr="000B1D80">
        <w:rPr>
          <w:rFonts w:cs="Arial"/>
          <w:b/>
          <w:lang w:val="sr-Cyrl-RS"/>
        </w:rPr>
        <w:t>.</w:t>
      </w:r>
      <w:r w:rsidR="009175C0" w:rsidRPr="000B1D80">
        <w:rPr>
          <w:rFonts w:cs="Arial"/>
          <w:b/>
          <w:lang w:val="sr-Cyrl-RS"/>
        </w:rPr>
        <w:t>И</w:t>
      </w:r>
      <w:r w:rsidR="00794AF5" w:rsidRPr="000B1D80">
        <w:rPr>
          <w:rFonts w:cs="Arial"/>
          <w:b/>
          <w:lang w:val="sr-Cyrl-RS"/>
        </w:rPr>
        <w:t>змене током трајања уговора</w:t>
      </w:r>
    </w:p>
    <w:p w14:paraId="689D10A8" w14:textId="77777777" w:rsidR="007C56CA" w:rsidRPr="000B1D80" w:rsidRDefault="007C56CA" w:rsidP="0042613A">
      <w:pPr>
        <w:pStyle w:val="KDParagraf"/>
        <w:spacing w:before="0"/>
        <w:rPr>
          <w:rFonts w:cs="Arial"/>
        </w:rPr>
      </w:pPr>
    </w:p>
    <w:p w14:paraId="6C94F750" w14:textId="77777777" w:rsidR="00432004" w:rsidRPr="00432004" w:rsidRDefault="00432004" w:rsidP="00432004">
      <w:pPr>
        <w:spacing w:before="0"/>
        <w:rPr>
          <w:rFonts w:cs="Arial"/>
          <w:lang w:eastAsia="sr-Latn-CS"/>
        </w:rPr>
      </w:pPr>
      <w:r w:rsidRPr="0043200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9E0A2B0" w14:textId="77777777" w:rsidR="00432004" w:rsidRPr="00432004" w:rsidRDefault="00432004" w:rsidP="00432004">
      <w:pPr>
        <w:spacing w:before="0"/>
        <w:rPr>
          <w:rFonts w:cs="Arial"/>
          <w:lang w:eastAsia="sr-Latn-CS"/>
        </w:rPr>
      </w:pPr>
    </w:p>
    <w:p w14:paraId="29CDFFB3" w14:textId="77777777" w:rsidR="00432004" w:rsidRPr="00432004" w:rsidRDefault="00432004" w:rsidP="00432004">
      <w:pPr>
        <w:spacing w:before="0"/>
        <w:rPr>
          <w:rFonts w:cs="Arial"/>
          <w:lang w:eastAsia="sr-Latn-CS"/>
        </w:rPr>
      </w:pPr>
      <w:r w:rsidRPr="00432004">
        <w:rPr>
          <w:rFonts w:cs="Arial"/>
          <w:lang w:eastAsia="sr-Latn-CS"/>
        </w:rPr>
        <w:lastRenderedPageBreak/>
        <w:t>Након закључења уговора о јавној набавци наручилац може да дозволи промену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432004">
        <w:rPr>
          <w:rFonts w:cs="Arial"/>
          <w:lang w:val="sr-Cyrl-RS" w:eastAsia="sr-Latn-CS"/>
        </w:rPr>
        <w:t xml:space="preserve"> </w:t>
      </w:r>
      <w:r w:rsidRPr="00432004">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ED72D9F" w14:textId="77777777" w:rsidR="00432004" w:rsidRDefault="00432004" w:rsidP="00432004">
      <w:pPr>
        <w:pStyle w:val="KDParagraf"/>
        <w:spacing w:before="0"/>
        <w:rPr>
          <w:rFonts w:cs="Arial"/>
        </w:rPr>
      </w:pPr>
    </w:p>
    <w:p w14:paraId="7FFE246B" w14:textId="77777777" w:rsidR="00C30475" w:rsidRDefault="00432004" w:rsidP="00432004">
      <w:pPr>
        <w:tabs>
          <w:tab w:val="left" w:pos="567"/>
          <w:tab w:val="left" w:pos="709"/>
        </w:tabs>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Pr>
          <w:rFonts w:cs="Arial"/>
        </w:rPr>
        <w:t>Н</w:t>
      </w:r>
      <w:r w:rsidRPr="00225478">
        <w:rPr>
          <w:rFonts w:cs="Arial"/>
        </w:rPr>
        <w:t xml:space="preserve">аручилац ће донети Одлуку о измени </w:t>
      </w:r>
      <w:r>
        <w:rPr>
          <w:rFonts w:cs="Arial"/>
          <w:lang w:val="sr-Cyrl-RS"/>
        </w:rPr>
        <w:t>У</w:t>
      </w:r>
      <w:r w:rsidRPr="00225478">
        <w:rPr>
          <w:rFonts w:cs="Arial"/>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3C82025" w14:textId="77777777" w:rsidR="00753308" w:rsidRPr="000B1D80" w:rsidRDefault="00753308" w:rsidP="00432004">
      <w:pPr>
        <w:tabs>
          <w:tab w:val="left" w:pos="567"/>
          <w:tab w:val="left" w:pos="709"/>
        </w:tabs>
        <w:spacing w:before="0"/>
        <w:rPr>
          <w:rFonts w:cs="Arial"/>
          <w:lang w:val="sr-Cyrl-CS"/>
        </w:rPr>
      </w:pPr>
    </w:p>
    <w:p w14:paraId="3F860E46" w14:textId="77777777" w:rsidR="00695ADC" w:rsidRPr="000B1D80" w:rsidRDefault="00516AD7" w:rsidP="0042613A">
      <w:pPr>
        <w:spacing w:before="0"/>
        <w:rPr>
          <w:rFonts w:cs="Arial"/>
          <w:b/>
        </w:rPr>
      </w:pPr>
      <w:r>
        <w:rPr>
          <w:rFonts w:cs="Arial"/>
          <w:b/>
          <w:lang w:val="sr-Cyrl-RS"/>
        </w:rPr>
        <w:t>6</w:t>
      </w:r>
      <w:r w:rsidR="00794AF5" w:rsidRPr="000B1D80">
        <w:rPr>
          <w:rFonts w:cs="Arial"/>
          <w:b/>
          <w:lang w:val="sr-Cyrl-RS"/>
        </w:rPr>
        <w:t>.1</w:t>
      </w:r>
      <w:r w:rsidR="00C24CFD">
        <w:rPr>
          <w:rFonts w:cs="Arial"/>
          <w:b/>
          <w:lang w:val="sr-Cyrl-RS"/>
        </w:rPr>
        <w:t>8</w:t>
      </w:r>
      <w:r w:rsidR="00794AF5" w:rsidRPr="000B1D80">
        <w:rPr>
          <w:rFonts w:cs="Arial"/>
          <w:b/>
          <w:lang w:val="sr-Cyrl-RS"/>
        </w:rPr>
        <w:t>.</w:t>
      </w:r>
      <w:r w:rsidR="0085348E" w:rsidRPr="000B1D80">
        <w:rPr>
          <w:rFonts w:cs="Arial"/>
          <w:b/>
        </w:rPr>
        <w:t>Начин означавања поверљивих података у понуди</w:t>
      </w:r>
    </w:p>
    <w:p w14:paraId="14DE5D50" w14:textId="77777777" w:rsidR="007C56CA" w:rsidRPr="000B1D80" w:rsidRDefault="007C56CA" w:rsidP="0042613A">
      <w:pPr>
        <w:pStyle w:val="KDParagraf"/>
        <w:spacing w:before="0"/>
        <w:rPr>
          <w:rFonts w:cs="Arial"/>
        </w:rPr>
      </w:pPr>
    </w:p>
    <w:p w14:paraId="31AE7D49" w14:textId="77777777" w:rsidR="00695ADC" w:rsidRPr="000B1D80" w:rsidRDefault="0085348E" w:rsidP="0042613A">
      <w:pPr>
        <w:pStyle w:val="KDParagraf"/>
        <w:spacing w:before="0"/>
        <w:rPr>
          <w:rFonts w:cs="Arial"/>
        </w:rPr>
      </w:pPr>
      <w:r w:rsidRPr="000B1D80">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0E092E57" w14:textId="77777777" w:rsidR="0085348E" w:rsidRPr="000B1D80" w:rsidRDefault="0085348E" w:rsidP="00CB64CF">
      <w:pPr>
        <w:pStyle w:val="KDParagraf"/>
        <w:spacing w:before="0"/>
        <w:rPr>
          <w:rFonts w:cs="Arial"/>
        </w:rPr>
      </w:pPr>
      <w:r w:rsidRPr="000B1D80">
        <w:rPr>
          <w:rFonts w:cs="Arial"/>
        </w:rPr>
        <w:t xml:space="preserve"> </w:t>
      </w:r>
    </w:p>
    <w:p w14:paraId="11438AC3" w14:textId="77777777" w:rsidR="00695ADC" w:rsidRPr="000B1D80" w:rsidRDefault="0085348E" w:rsidP="00CB64CF">
      <w:pPr>
        <w:pStyle w:val="KDParagraf"/>
        <w:spacing w:before="0"/>
        <w:rPr>
          <w:rFonts w:cs="Arial"/>
          <w:lang w:val="sr-Cyrl-CS"/>
        </w:rPr>
      </w:pPr>
      <w:r w:rsidRPr="000B1D80">
        <w:rPr>
          <w:rFonts w:cs="Arial"/>
        </w:rPr>
        <w:t xml:space="preserve">Наручилац може да одбије да пружи информацију која би значила повреду поверљивости података добијених у понуди. </w:t>
      </w:r>
    </w:p>
    <w:p w14:paraId="672F156F" w14:textId="77777777" w:rsidR="007C56CA" w:rsidRPr="000B1D80" w:rsidRDefault="007C56CA" w:rsidP="00CB64CF">
      <w:pPr>
        <w:pStyle w:val="KDParagraf"/>
        <w:spacing w:before="0"/>
        <w:rPr>
          <w:rFonts w:cs="Arial"/>
        </w:rPr>
      </w:pPr>
    </w:p>
    <w:p w14:paraId="14561ED1" w14:textId="77777777" w:rsidR="0085348E" w:rsidRPr="000B1D80" w:rsidRDefault="0085348E" w:rsidP="00CB64CF">
      <w:pPr>
        <w:pStyle w:val="KDParagraf"/>
        <w:spacing w:before="0"/>
        <w:rPr>
          <w:rFonts w:cs="Arial"/>
        </w:rPr>
      </w:pPr>
      <w:r w:rsidRPr="000B1D8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E8E316" w14:textId="77777777" w:rsidR="007C56CA" w:rsidRPr="000B1D80" w:rsidRDefault="007C56CA" w:rsidP="00CB64CF">
      <w:pPr>
        <w:pStyle w:val="KDParagraf"/>
        <w:spacing w:before="0"/>
        <w:rPr>
          <w:rFonts w:cs="Arial"/>
        </w:rPr>
      </w:pPr>
    </w:p>
    <w:p w14:paraId="6F5C8E71" w14:textId="77777777" w:rsidR="00695ADC" w:rsidRPr="000B1D80" w:rsidRDefault="0085348E" w:rsidP="00CB64CF">
      <w:pPr>
        <w:pStyle w:val="KDParagraf"/>
        <w:spacing w:before="0"/>
        <w:rPr>
          <w:rFonts w:cs="Arial"/>
          <w:lang w:val="sr-Cyrl-CS"/>
        </w:rPr>
      </w:pPr>
      <w:r w:rsidRPr="000B1D80">
        <w:rPr>
          <w:rFonts w:cs="Arial"/>
        </w:rPr>
        <w:t>Наручилац ће као поверљива третирати она документа која у десном горњем углу великим словима имају исписано „ПОВЕРЉИВО“.</w:t>
      </w:r>
    </w:p>
    <w:p w14:paraId="4CD181E2" w14:textId="77777777" w:rsidR="007C56CA" w:rsidRPr="000B1D80" w:rsidRDefault="007C56CA" w:rsidP="00CB64CF">
      <w:pPr>
        <w:pStyle w:val="KDParagraf"/>
        <w:spacing w:before="0"/>
        <w:rPr>
          <w:rFonts w:cs="Arial"/>
        </w:rPr>
      </w:pPr>
    </w:p>
    <w:p w14:paraId="1C708642" w14:textId="77777777" w:rsidR="00695ADC" w:rsidRPr="000B1D80" w:rsidRDefault="0085348E" w:rsidP="00CB64CF">
      <w:pPr>
        <w:pStyle w:val="KDParagraf"/>
        <w:spacing w:before="0"/>
        <w:rPr>
          <w:rFonts w:cs="Arial"/>
          <w:lang w:val="sr-Cyrl-CS"/>
        </w:rPr>
      </w:pPr>
      <w:r w:rsidRPr="000B1D80">
        <w:rPr>
          <w:rFonts w:cs="Arial"/>
        </w:rPr>
        <w:t>Наручилац не одговара за поверљивост података који нису означени на горе наведени начин.</w:t>
      </w:r>
    </w:p>
    <w:p w14:paraId="23DB4C93" w14:textId="77777777" w:rsidR="007C56CA" w:rsidRPr="000B1D80" w:rsidRDefault="007C56CA" w:rsidP="00CB64CF">
      <w:pPr>
        <w:pStyle w:val="KDParagraf"/>
        <w:spacing w:before="0"/>
        <w:rPr>
          <w:rFonts w:cs="Arial"/>
        </w:rPr>
      </w:pPr>
    </w:p>
    <w:p w14:paraId="2F155887" w14:textId="77777777" w:rsidR="00695ADC" w:rsidRPr="000B1D80" w:rsidRDefault="0085348E" w:rsidP="00CB64CF">
      <w:pPr>
        <w:pStyle w:val="KDParagraf"/>
        <w:spacing w:before="0"/>
        <w:rPr>
          <w:rFonts w:cs="Arial"/>
          <w:lang w:val="sr-Cyrl-CS"/>
        </w:rPr>
      </w:pPr>
      <w:r w:rsidRPr="000B1D8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F20490" w14:textId="77777777" w:rsidR="007C56CA" w:rsidRPr="000B1D80" w:rsidRDefault="007C56CA" w:rsidP="00CB64CF">
      <w:pPr>
        <w:pStyle w:val="KDParagraf"/>
        <w:spacing w:before="0"/>
        <w:rPr>
          <w:rFonts w:cs="Arial"/>
          <w:lang w:val="ru-RU"/>
        </w:rPr>
      </w:pPr>
    </w:p>
    <w:p w14:paraId="3FA5FA21" w14:textId="77777777" w:rsidR="00695ADC" w:rsidRPr="000B1D80" w:rsidRDefault="0085348E" w:rsidP="00CB64CF">
      <w:pPr>
        <w:pStyle w:val="KDParagraf"/>
        <w:spacing w:before="0"/>
        <w:rPr>
          <w:rFonts w:cs="Arial"/>
          <w:lang w:val="ru-RU"/>
        </w:rPr>
      </w:pPr>
      <w:r w:rsidRPr="000B1D8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D799A74" w14:textId="77777777" w:rsidR="007C56CA" w:rsidRPr="000B1D80" w:rsidRDefault="007C56CA" w:rsidP="00CB64CF">
      <w:pPr>
        <w:pStyle w:val="KDParagraf"/>
        <w:spacing w:before="0"/>
        <w:rPr>
          <w:rFonts w:cs="Arial"/>
        </w:rPr>
      </w:pPr>
    </w:p>
    <w:p w14:paraId="1D274582" w14:textId="77777777" w:rsidR="00695ADC" w:rsidRPr="000B1D80" w:rsidRDefault="0085348E" w:rsidP="00CB64CF">
      <w:pPr>
        <w:pStyle w:val="KDParagraf"/>
        <w:spacing w:before="0"/>
        <w:rPr>
          <w:rFonts w:cs="Arial"/>
          <w:lang w:val="sr-Cyrl-CS"/>
        </w:rPr>
      </w:pPr>
      <w:r w:rsidRPr="000B1D8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A25F40" w14:textId="77777777" w:rsidR="007C56CA" w:rsidRPr="000B1D80" w:rsidRDefault="007C56CA" w:rsidP="0042613A">
      <w:pPr>
        <w:pStyle w:val="KDParagraf"/>
        <w:spacing w:before="0"/>
        <w:rPr>
          <w:rFonts w:cs="Arial"/>
        </w:rPr>
      </w:pPr>
    </w:p>
    <w:p w14:paraId="1E2CD79E" w14:textId="77777777" w:rsidR="0085348E" w:rsidRPr="000B1D80" w:rsidRDefault="0085348E" w:rsidP="0042613A">
      <w:pPr>
        <w:pStyle w:val="KDParagraf"/>
        <w:spacing w:before="0"/>
        <w:rPr>
          <w:rFonts w:cs="Arial"/>
        </w:rPr>
      </w:pPr>
      <w:r w:rsidRPr="000B1D80">
        <w:rPr>
          <w:rFonts w:cs="Arial"/>
        </w:rPr>
        <w:t>Неће се сматрати поверљивим докази о испуњености обавезних услова,</w:t>
      </w:r>
      <w:r w:rsidR="00816F9F" w:rsidRPr="000B1D80">
        <w:rPr>
          <w:rFonts w:cs="Arial"/>
        </w:rPr>
        <w:t xml:space="preserve"> </w:t>
      </w:r>
      <w:r w:rsidRPr="000B1D80">
        <w:rPr>
          <w:rFonts w:cs="Arial"/>
        </w:rPr>
        <w:t xml:space="preserve">цена и други подаци из понуде који су од значаја за примену критеријума и рангирање понуде. </w:t>
      </w:r>
    </w:p>
    <w:p w14:paraId="3958992C" w14:textId="77777777" w:rsidR="0085348E" w:rsidRPr="000B1D80" w:rsidRDefault="0085348E" w:rsidP="0042613A">
      <w:pPr>
        <w:autoSpaceDE w:val="0"/>
        <w:autoSpaceDN w:val="0"/>
        <w:adjustRightInd w:val="0"/>
        <w:spacing w:before="0"/>
        <w:rPr>
          <w:rFonts w:eastAsia="TimesNewRomanPSMT" w:cs="Arial"/>
          <w:bCs/>
          <w:color w:val="00B0F0"/>
        </w:rPr>
      </w:pPr>
    </w:p>
    <w:p w14:paraId="16F8FF7C" w14:textId="77777777" w:rsidR="00695ADC" w:rsidRPr="000B1D80" w:rsidRDefault="00516AD7" w:rsidP="0042613A">
      <w:pPr>
        <w:spacing w:before="0"/>
        <w:rPr>
          <w:rFonts w:cs="Arial"/>
          <w:b/>
          <w:lang w:val="sr-Cyrl-RS"/>
        </w:rPr>
      </w:pPr>
      <w:r>
        <w:rPr>
          <w:rFonts w:cs="Arial"/>
          <w:b/>
          <w:lang w:val="sr-Cyrl-RS"/>
        </w:rPr>
        <w:t>6</w:t>
      </w:r>
      <w:r w:rsidR="00794AF5" w:rsidRPr="000B1D80">
        <w:rPr>
          <w:rFonts w:cs="Arial"/>
          <w:b/>
          <w:lang w:val="sr-Cyrl-RS"/>
        </w:rPr>
        <w:t>.1</w:t>
      </w:r>
      <w:r w:rsidR="00C24CFD">
        <w:rPr>
          <w:rFonts w:cs="Arial"/>
          <w:b/>
          <w:lang w:val="sr-Cyrl-RS"/>
        </w:rPr>
        <w:t>9</w:t>
      </w:r>
      <w:r w:rsidR="00794AF5" w:rsidRPr="000B1D80">
        <w:rPr>
          <w:rFonts w:cs="Arial"/>
          <w:b/>
          <w:lang w:val="sr-Cyrl-RS"/>
        </w:rPr>
        <w:t>.</w:t>
      </w:r>
      <w:r w:rsidR="0085348E" w:rsidRPr="000B1D80">
        <w:rPr>
          <w:rFonts w:cs="Arial"/>
          <w:b/>
        </w:rPr>
        <w:t xml:space="preserve">Поштовање обавеза које произлазе из </w:t>
      </w:r>
      <w:r w:rsidR="003100B2" w:rsidRPr="000B1D80">
        <w:rPr>
          <w:rFonts w:cs="Arial"/>
          <w:b/>
          <w:lang w:val="sr-Cyrl-RS"/>
        </w:rPr>
        <w:t>важећих законских прописа</w:t>
      </w:r>
    </w:p>
    <w:p w14:paraId="696DEAFF" w14:textId="77777777" w:rsidR="007C56CA" w:rsidRPr="000B1D80" w:rsidRDefault="007C56CA" w:rsidP="0042613A">
      <w:pPr>
        <w:pStyle w:val="KDParagraf"/>
        <w:spacing w:before="0"/>
        <w:rPr>
          <w:rFonts w:cs="Arial"/>
          <w:lang w:val="ru-RU"/>
        </w:rPr>
      </w:pPr>
    </w:p>
    <w:p w14:paraId="38DD2642" w14:textId="77777777" w:rsidR="00575E9E" w:rsidRPr="000B1D80" w:rsidRDefault="00575E9E" w:rsidP="00575E9E">
      <w:pPr>
        <w:pStyle w:val="KDParagraf"/>
        <w:spacing w:before="0"/>
        <w:rPr>
          <w:rFonts w:cs="Arial"/>
          <w:lang w:val="ru-RU"/>
        </w:rPr>
      </w:pPr>
      <w:r w:rsidRPr="009115DA">
        <w:rPr>
          <w:rFonts w:eastAsia="Arial Unicode MS" w:cs="Arial"/>
          <w:color w:val="000000"/>
          <w:kern w:val="1"/>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3100B2" w:rsidRPr="009115DA">
        <w:rPr>
          <w:rFonts w:cs="Arial"/>
          <w:lang w:val="ru-RU"/>
        </w:rPr>
        <w:t xml:space="preserve"> као и да нема забрану обављања делатности која је на снази у време подношења понуде. </w:t>
      </w:r>
    </w:p>
    <w:p w14:paraId="171181DA" w14:textId="77777777" w:rsidR="0085348E" w:rsidRPr="000B1D80" w:rsidRDefault="0085348E" w:rsidP="0042613A">
      <w:pPr>
        <w:pStyle w:val="KDParagraf"/>
        <w:spacing w:before="0"/>
        <w:rPr>
          <w:rFonts w:cs="Arial"/>
          <w:lang w:val="ru-RU"/>
        </w:rPr>
      </w:pPr>
    </w:p>
    <w:p w14:paraId="15AF53CD" w14:textId="77777777" w:rsidR="00695ADC" w:rsidRPr="000B1D80" w:rsidRDefault="00516AD7" w:rsidP="0042613A">
      <w:pPr>
        <w:spacing w:before="0"/>
        <w:rPr>
          <w:rFonts w:cs="Arial"/>
          <w:b/>
        </w:rPr>
      </w:pPr>
      <w:r>
        <w:rPr>
          <w:rFonts w:cs="Arial"/>
          <w:b/>
          <w:lang w:val="sr-Cyrl-RS"/>
        </w:rPr>
        <w:t>6</w:t>
      </w:r>
      <w:r w:rsidR="00794AF5" w:rsidRPr="000B1D80">
        <w:rPr>
          <w:rFonts w:cs="Arial"/>
          <w:b/>
          <w:lang w:val="sr-Cyrl-RS"/>
        </w:rPr>
        <w:t>.</w:t>
      </w:r>
      <w:r w:rsidR="00C24CFD">
        <w:rPr>
          <w:rFonts w:cs="Arial"/>
          <w:b/>
          <w:lang w:val="sr-Cyrl-RS"/>
        </w:rPr>
        <w:t>20</w:t>
      </w:r>
      <w:r w:rsidR="00794AF5" w:rsidRPr="000B1D80">
        <w:rPr>
          <w:rFonts w:cs="Arial"/>
          <w:b/>
          <w:lang w:val="sr-Cyrl-RS"/>
        </w:rPr>
        <w:t>.</w:t>
      </w:r>
      <w:r w:rsidR="0085348E" w:rsidRPr="000B1D80">
        <w:rPr>
          <w:rFonts w:cs="Arial"/>
          <w:b/>
        </w:rPr>
        <w:t>Накнада за коришћење патената</w:t>
      </w:r>
    </w:p>
    <w:p w14:paraId="022E9D84" w14:textId="77777777" w:rsidR="007C56CA" w:rsidRPr="000B1D80" w:rsidRDefault="007C56CA" w:rsidP="0042613A">
      <w:pPr>
        <w:pStyle w:val="KDParagraf"/>
        <w:spacing w:before="0"/>
        <w:rPr>
          <w:rFonts w:cs="Arial"/>
          <w:lang w:val="ru-RU" w:eastAsia="sr-Latn-CS"/>
        </w:rPr>
      </w:pPr>
    </w:p>
    <w:p w14:paraId="515D93B7" w14:textId="77777777" w:rsidR="0085348E" w:rsidRPr="000B1D80" w:rsidRDefault="0085348E" w:rsidP="0042613A">
      <w:pPr>
        <w:pStyle w:val="KDParagraf"/>
        <w:spacing w:before="0"/>
        <w:rPr>
          <w:rFonts w:cs="Arial"/>
          <w:lang w:val="ru-RU" w:eastAsia="sr-Latn-CS"/>
        </w:rPr>
      </w:pPr>
      <w:r w:rsidRPr="000B1D80">
        <w:rPr>
          <w:rFonts w:cs="Arial"/>
          <w:lang w:val="ru-RU" w:eastAsia="sr-Latn-CS"/>
        </w:rPr>
        <w:lastRenderedPageBreak/>
        <w:t>Накнаду за коришћење патената, као и одговорност за повреду заштићених права интелектуалне својине трећих лица сноси понуђач.</w:t>
      </w:r>
    </w:p>
    <w:p w14:paraId="0DF8A742" w14:textId="77777777" w:rsidR="008F774C" w:rsidRPr="000B1D80" w:rsidRDefault="008F774C" w:rsidP="0042613A">
      <w:pPr>
        <w:pStyle w:val="KDParagraf"/>
        <w:spacing w:before="0"/>
        <w:rPr>
          <w:rFonts w:cs="Arial"/>
          <w:lang w:val="ru-RU" w:eastAsia="sr-Latn-CS"/>
        </w:rPr>
      </w:pPr>
    </w:p>
    <w:p w14:paraId="173535F1" w14:textId="77777777" w:rsidR="0085348E"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1</w:t>
      </w:r>
      <w:r w:rsidR="00794AF5" w:rsidRPr="000B1D80">
        <w:rPr>
          <w:rFonts w:cs="Arial"/>
          <w:b/>
          <w:lang w:val="sr-Cyrl-RS"/>
        </w:rPr>
        <w:t>.</w:t>
      </w:r>
      <w:r w:rsidR="008F774C" w:rsidRPr="000B1D80">
        <w:rPr>
          <w:rFonts w:cs="Arial"/>
          <w:b/>
        </w:rPr>
        <w:t>Начело заштите животне средине и обезбеђивања енергетске ефикасности</w:t>
      </w:r>
    </w:p>
    <w:p w14:paraId="6F632368" w14:textId="77777777" w:rsidR="007C56CA" w:rsidRPr="000B1D80" w:rsidRDefault="007C56CA" w:rsidP="0042613A">
      <w:pPr>
        <w:pStyle w:val="KDParagraf"/>
        <w:spacing w:before="0"/>
        <w:rPr>
          <w:rFonts w:cs="Arial"/>
          <w:lang w:val="ru-RU" w:eastAsia="sr-Latn-CS"/>
        </w:rPr>
      </w:pPr>
    </w:p>
    <w:p w14:paraId="49524A36" w14:textId="77777777" w:rsidR="008F774C" w:rsidRDefault="008F774C" w:rsidP="0042613A">
      <w:pPr>
        <w:pStyle w:val="KDParagraf"/>
        <w:spacing w:before="0"/>
        <w:rPr>
          <w:rFonts w:cs="Arial"/>
          <w:lang w:val="ru-RU" w:eastAsia="sr-Latn-CS"/>
        </w:rPr>
      </w:pPr>
      <w:r w:rsidRPr="000B1D80">
        <w:rPr>
          <w:rFonts w:cs="Arial"/>
          <w:lang w:val="ru-RU" w:eastAsia="sr-Latn-CS"/>
        </w:rPr>
        <w:t xml:space="preserve">Наручилац је дужан да набавља </w:t>
      </w:r>
      <w:r w:rsidR="00041FE3" w:rsidRPr="000B1D80">
        <w:rPr>
          <w:rFonts w:cs="Arial"/>
          <w:lang w:val="ru-RU" w:eastAsia="sr-Latn-CS"/>
        </w:rPr>
        <w:t>услуге</w:t>
      </w:r>
      <w:r w:rsidRPr="000B1D8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4F5D627" w14:textId="77777777" w:rsidR="00753308" w:rsidRDefault="00753308" w:rsidP="0042613A">
      <w:pPr>
        <w:pStyle w:val="KDParagraf"/>
        <w:spacing w:before="0"/>
        <w:rPr>
          <w:rFonts w:cs="Arial"/>
          <w:lang w:val="ru-RU" w:eastAsia="sr-Latn-CS"/>
        </w:rPr>
      </w:pPr>
    </w:p>
    <w:p w14:paraId="16257C86" w14:textId="77777777" w:rsidR="00642743" w:rsidRPr="000B1D80" w:rsidRDefault="00516AD7" w:rsidP="0042613A">
      <w:pPr>
        <w:spacing w:before="0"/>
        <w:rPr>
          <w:rFonts w:cs="Arial"/>
          <w:b/>
        </w:rPr>
      </w:pPr>
      <w:bookmarkStart w:id="231" w:name="_Toc441651602"/>
      <w:bookmarkStart w:id="232" w:name="_Toc442559913"/>
      <w:r>
        <w:rPr>
          <w:rFonts w:cs="Arial"/>
          <w:b/>
          <w:lang w:val="sr-Cyrl-RS"/>
        </w:rPr>
        <w:t>6</w:t>
      </w:r>
      <w:r w:rsidR="00794AF5" w:rsidRPr="000B1D80">
        <w:rPr>
          <w:rFonts w:cs="Arial"/>
          <w:b/>
          <w:lang w:val="sr-Cyrl-RS"/>
        </w:rPr>
        <w:t>.2</w:t>
      </w:r>
      <w:r w:rsidR="00C24CFD">
        <w:rPr>
          <w:rFonts w:cs="Arial"/>
          <w:b/>
          <w:lang w:val="sr-Cyrl-RS"/>
        </w:rPr>
        <w:t>2</w:t>
      </w:r>
      <w:r w:rsidR="00794AF5" w:rsidRPr="000B1D80">
        <w:rPr>
          <w:rFonts w:cs="Arial"/>
          <w:b/>
          <w:lang w:val="sr-Cyrl-RS"/>
        </w:rPr>
        <w:t>.</w:t>
      </w:r>
      <w:r w:rsidR="008D2B23" w:rsidRPr="000B1D80">
        <w:rPr>
          <w:rFonts w:cs="Arial"/>
          <w:b/>
        </w:rPr>
        <w:t>Додатне информације и објашњења</w:t>
      </w:r>
      <w:bookmarkEnd w:id="231"/>
      <w:bookmarkEnd w:id="232"/>
    </w:p>
    <w:p w14:paraId="3726D8F4" w14:textId="77777777" w:rsidR="007C56CA" w:rsidRPr="000B1D80" w:rsidRDefault="007C56CA" w:rsidP="0042613A">
      <w:pPr>
        <w:widowControl w:val="0"/>
        <w:spacing w:before="0"/>
        <w:rPr>
          <w:rFonts w:cs="Arial"/>
          <w:lang w:val="ru-RU"/>
        </w:rPr>
      </w:pPr>
    </w:p>
    <w:p w14:paraId="685DCBED" w14:textId="77777777" w:rsidR="00642743" w:rsidRPr="000B1D80" w:rsidRDefault="008D2B23" w:rsidP="0042613A">
      <w:pPr>
        <w:widowControl w:val="0"/>
        <w:spacing w:before="0"/>
        <w:rPr>
          <w:rFonts w:cs="Arial"/>
        </w:rPr>
      </w:pPr>
      <w:r w:rsidRPr="000B1D80">
        <w:rPr>
          <w:rFonts w:cs="Arial"/>
          <w:lang w:val="ru-RU"/>
        </w:rPr>
        <w:t xml:space="preserve">Заинтерсовано лице може, у писаном облику, тражити </w:t>
      </w:r>
      <w:r w:rsidR="00B505E8" w:rsidRPr="000B1D80">
        <w:rPr>
          <w:rFonts w:cs="Arial"/>
          <w:lang w:val="ru-RU"/>
        </w:rPr>
        <w:t xml:space="preserve">од Наручиоца </w:t>
      </w:r>
      <w:r w:rsidRPr="000B1D80">
        <w:rPr>
          <w:rFonts w:cs="Arial"/>
          <w:lang w:val="ru-RU"/>
        </w:rPr>
        <w:t>додатне информације или појашњења у вези са припрем</w:t>
      </w:r>
      <w:r w:rsidR="00B505E8" w:rsidRPr="000B1D80">
        <w:rPr>
          <w:rFonts w:cs="Arial"/>
          <w:lang w:val="ru-RU"/>
        </w:rPr>
        <w:t>ањем</w:t>
      </w:r>
      <w:r w:rsidRPr="000B1D80">
        <w:rPr>
          <w:rFonts w:cs="Arial"/>
          <w:lang w:val="ru-RU"/>
        </w:rPr>
        <w:t xml:space="preserve"> понуде,</w:t>
      </w:r>
      <w:r w:rsidR="00B505E8" w:rsidRPr="000B1D80">
        <w:rPr>
          <w:rFonts w:cs="Arial"/>
          <w:lang w:val="ru-RU"/>
        </w:rPr>
        <w:t>при чему може да укаже Наручиоцу и на евентуално уочене недостатке и неправилности у конкурсној документацији,</w:t>
      </w:r>
      <w:r w:rsidRPr="000B1D8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0B1D80">
        <w:rPr>
          <w:rFonts w:cs="Arial"/>
          <w:color w:val="000000"/>
        </w:rPr>
        <w:t>J</w:t>
      </w:r>
      <w:r w:rsidR="00432004">
        <w:rPr>
          <w:rFonts w:cs="Arial"/>
          <w:color w:val="000000"/>
          <w:lang w:val="sr-Cyrl-RS"/>
        </w:rPr>
        <w:t>Н</w:t>
      </w:r>
      <w:r w:rsidR="00907A31" w:rsidRPr="000B1D80">
        <w:rPr>
          <w:rFonts w:cs="Arial"/>
          <w:color w:val="000000"/>
        </w:rPr>
        <w:t>/</w:t>
      </w:r>
      <w:r w:rsidR="00A44783" w:rsidRPr="000B1D80">
        <w:rPr>
          <w:rFonts w:cs="Arial"/>
          <w:color w:val="000000"/>
        </w:rPr>
        <w:t>1000/</w:t>
      </w:r>
      <w:r w:rsidR="00794AF5" w:rsidRPr="000B1D80">
        <w:rPr>
          <w:rFonts w:cs="Arial"/>
          <w:color w:val="000000"/>
          <w:lang w:val="sr-Cyrl-RS"/>
        </w:rPr>
        <w:t>0</w:t>
      </w:r>
      <w:r w:rsidR="00432004">
        <w:rPr>
          <w:rFonts w:cs="Arial"/>
          <w:color w:val="000000"/>
          <w:lang w:val="sr-Cyrl-RS"/>
        </w:rPr>
        <w:t>380</w:t>
      </w:r>
      <w:r w:rsidR="00794AF5" w:rsidRPr="000B1D80">
        <w:rPr>
          <w:rFonts w:cs="Arial"/>
          <w:color w:val="000000"/>
          <w:lang w:val="sr-Cyrl-RS"/>
        </w:rPr>
        <w:t>/201</w:t>
      </w:r>
      <w:r w:rsidR="00432004">
        <w:rPr>
          <w:rFonts w:cs="Arial"/>
          <w:color w:val="000000"/>
          <w:lang w:val="sr-Cyrl-RS"/>
        </w:rPr>
        <w:t>8</w:t>
      </w:r>
      <w:r w:rsidRPr="000B1D80">
        <w:rPr>
          <w:rFonts w:cs="Arial"/>
          <w:lang w:val="ru-RU"/>
        </w:rPr>
        <w:t xml:space="preserve"> или електронским путем на е-</w:t>
      </w:r>
      <w:r w:rsidRPr="000B1D80">
        <w:rPr>
          <w:rFonts w:cs="Arial"/>
        </w:rPr>
        <w:t>mail</w:t>
      </w:r>
      <w:r w:rsidRPr="000B1D80">
        <w:rPr>
          <w:rFonts w:cs="Arial"/>
          <w:lang w:val="ru-RU"/>
        </w:rPr>
        <w:t xml:space="preserve"> адресу:</w:t>
      </w:r>
      <w:r w:rsidR="00907A31" w:rsidRPr="000B1D80">
        <w:rPr>
          <w:rFonts w:cs="Arial"/>
        </w:rPr>
        <w:t xml:space="preserve"> </w:t>
      </w:r>
      <w:r w:rsidR="00694659" w:rsidRPr="009115DA">
        <w:rPr>
          <w:rFonts w:cs="Arial"/>
        </w:rPr>
        <w:t>mira.paljic</w:t>
      </w:r>
      <w:hyperlink r:id="rId348" w:history="1">
        <w:r w:rsidR="00CF19A5" w:rsidRPr="000B1D80">
          <w:rPr>
            <w:rStyle w:val="Hyperlink"/>
            <w:rFonts w:cs="Arial"/>
            <w:color w:val="auto"/>
            <w:u w:val="none"/>
            <w:lang w:val="ru-RU"/>
          </w:rPr>
          <w:t>@</w:t>
        </w:r>
      </w:hyperlink>
      <w:r w:rsidR="00FF5E06" w:rsidRPr="000B1D80">
        <w:rPr>
          <w:rStyle w:val="Hyperlink"/>
          <w:rFonts w:cs="Arial"/>
          <w:color w:val="auto"/>
          <w:u w:val="none"/>
        </w:rPr>
        <w:t>eps</w:t>
      </w:r>
      <w:r w:rsidR="007C027D" w:rsidRPr="000B1D80">
        <w:rPr>
          <w:rStyle w:val="Hyperlink"/>
          <w:rFonts w:cs="Arial"/>
          <w:color w:val="auto"/>
          <w:u w:val="none"/>
        </w:rPr>
        <w:t>.rs</w:t>
      </w:r>
      <w:r w:rsidR="00432004">
        <w:rPr>
          <w:rFonts w:cs="Arial"/>
          <w:lang w:val="ru-RU"/>
        </w:rPr>
        <w:t>.</w:t>
      </w:r>
    </w:p>
    <w:p w14:paraId="71652148" w14:textId="77777777" w:rsidR="007C56CA" w:rsidRPr="000B1D80" w:rsidRDefault="007C56CA" w:rsidP="00CB64CF">
      <w:pPr>
        <w:spacing w:before="0"/>
        <w:rPr>
          <w:rFonts w:cs="Arial"/>
          <w:lang w:val="ru-RU"/>
        </w:rPr>
      </w:pPr>
    </w:p>
    <w:p w14:paraId="4FBAAD5C" w14:textId="77777777" w:rsidR="00642743" w:rsidRPr="000B1D80" w:rsidRDefault="008D2B23" w:rsidP="00CB64CF">
      <w:pPr>
        <w:spacing w:before="0"/>
        <w:rPr>
          <w:rFonts w:cs="Arial"/>
          <w:lang w:val="ru-RU"/>
        </w:rPr>
      </w:pPr>
      <w:r w:rsidRPr="000B1D80">
        <w:rPr>
          <w:rFonts w:cs="Arial"/>
          <w:lang w:val="ru-RU"/>
        </w:rPr>
        <w:t xml:space="preserve">Наручилац ће у року од три дана по пријему захтева објавити </w:t>
      </w:r>
      <w:r w:rsidRPr="000B1D80">
        <w:rPr>
          <w:rFonts w:cs="Arial"/>
        </w:rPr>
        <w:t>Одговор на захтев</w:t>
      </w:r>
      <w:r w:rsidRPr="000B1D80">
        <w:rPr>
          <w:rFonts w:cs="Arial"/>
          <w:lang w:val="ru-RU"/>
        </w:rPr>
        <w:t xml:space="preserve"> на Порталу јавних набавки и својој интернет страници.</w:t>
      </w:r>
    </w:p>
    <w:p w14:paraId="479972F8" w14:textId="77777777" w:rsidR="007C56CA" w:rsidRPr="000B1D80" w:rsidRDefault="007C56CA" w:rsidP="00CB64CF">
      <w:pPr>
        <w:pStyle w:val="KDMojTekst"/>
        <w:spacing w:before="0"/>
        <w:rPr>
          <w:rFonts w:cs="Arial"/>
          <w:i w:val="0"/>
          <w:color w:val="auto"/>
          <w:sz w:val="22"/>
          <w:szCs w:val="22"/>
        </w:rPr>
      </w:pPr>
    </w:p>
    <w:p w14:paraId="64DC780C" w14:textId="77777777"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Тражење додатних информација и појашњења телефоном није дозвољено.</w:t>
      </w:r>
    </w:p>
    <w:p w14:paraId="78F64A09" w14:textId="77777777" w:rsidR="007C56CA" w:rsidRPr="000B1D80" w:rsidRDefault="007C56CA" w:rsidP="00CB64CF">
      <w:pPr>
        <w:spacing w:before="0"/>
        <w:rPr>
          <w:rFonts w:cs="Arial"/>
          <w:lang w:val="ru-RU"/>
        </w:rPr>
      </w:pPr>
    </w:p>
    <w:p w14:paraId="1B8327C5" w14:textId="77777777" w:rsidR="00642743" w:rsidRPr="000B1D80" w:rsidRDefault="00C14152" w:rsidP="00CB64CF">
      <w:pPr>
        <w:spacing w:before="0"/>
        <w:rPr>
          <w:rFonts w:cs="Arial"/>
          <w:lang w:val="ru-RU"/>
        </w:rPr>
      </w:pPr>
      <w:r w:rsidRPr="000B1D8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19964A5" w14:textId="77777777" w:rsidR="007C56CA" w:rsidRPr="000B1D80" w:rsidRDefault="007C56CA" w:rsidP="00CB64CF">
      <w:pPr>
        <w:spacing w:before="0"/>
        <w:rPr>
          <w:rFonts w:cs="Arial"/>
          <w:lang w:val="ru-RU"/>
        </w:rPr>
      </w:pPr>
    </w:p>
    <w:p w14:paraId="44B6CAA2" w14:textId="77777777" w:rsidR="00642743" w:rsidRPr="000B1D80" w:rsidRDefault="00C14152" w:rsidP="00CB64CF">
      <w:pPr>
        <w:spacing w:before="0"/>
        <w:rPr>
          <w:rFonts w:cs="Arial"/>
          <w:lang w:val="ru-RU"/>
        </w:rPr>
      </w:pPr>
      <w:r w:rsidRPr="000B1D8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8887A3" w14:textId="77777777" w:rsidR="007C56CA" w:rsidRPr="000B1D80" w:rsidRDefault="007C56CA" w:rsidP="00CB64CF">
      <w:pPr>
        <w:spacing w:before="0"/>
        <w:rPr>
          <w:rFonts w:cs="Arial"/>
          <w:lang w:val="ru-RU"/>
        </w:rPr>
      </w:pPr>
    </w:p>
    <w:p w14:paraId="17C84971" w14:textId="77777777" w:rsidR="00642743" w:rsidRPr="000B1D80" w:rsidRDefault="00C14152" w:rsidP="00CB64CF">
      <w:pPr>
        <w:spacing w:before="0"/>
        <w:rPr>
          <w:rFonts w:cs="Arial"/>
          <w:lang w:val="ru-RU"/>
        </w:rPr>
      </w:pPr>
      <w:r w:rsidRPr="000B1D8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9B623A1" w14:textId="77777777" w:rsidR="007C56CA" w:rsidRPr="000B1D80" w:rsidRDefault="007C56CA" w:rsidP="00CB64CF">
      <w:pPr>
        <w:spacing w:before="0"/>
        <w:rPr>
          <w:rFonts w:cs="Arial"/>
          <w:lang w:val="ru-RU"/>
        </w:rPr>
      </w:pPr>
    </w:p>
    <w:p w14:paraId="5B81BE70" w14:textId="77777777" w:rsidR="00642743" w:rsidRPr="000B1D80" w:rsidRDefault="00C14152" w:rsidP="00CB64CF">
      <w:pPr>
        <w:spacing w:before="0"/>
        <w:rPr>
          <w:rFonts w:cs="Arial"/>
          <w:lang w:val="ru-RU"/>
        </w:rPr>
      </w:pPr>
      <w:r w:rsidRPr="000B1D80">
        <w:rPr>
          <w:rFonts w:cs="Arial"/>
          <w:lang w:val="ru-RU"/>
        </w:rPr>
        <w:t>По истеку рока предвиђеног за подношење понуда наручилац не може да мења нити да допуњује конкурсну документацију.</w:t>
      </w:r>
    </w:p>
    <w:p w14:paraId="1B73BEB5" w14:textId="77777777" w:rsidR="007C56CA" w:rsidRPr="000B1D80" w:rsidRDefault="007C56CA" w:rsidP="00CB64CF">
      <w:pPr>
        <w:pStyle w:val="KDMojTekst"/>
        <w:spacing w:before="0"/>
        <w:rPr>
          <w:rFonts w:cs="Arial"/>
          <w:i w:val="0"/>
          <w:color w:val="auto"/>
          <w:sz w:val="22"/>
          <w:szCs w:val="22"/>
        </w:rPr>
      </w:pPr>
    </w:p>
    <w:p w14:paraId="4267EE6F" w14:textId="77777777"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Комуникација у поступку јавне н</w:t>
      </w:r>
      <w:r w:rsidR="00EA1925" w:rsidRPr="000B1D80">
        <w:rPr>
          <w:rFonts w:cs="Arial"/>
          <w:i w:val="0"/>
          <w:color w:val="auto"/>
          <w:sz w:val="22"/>
          <w:szCs w:val="22"/>
        </w:rPr>
        <w:t xml:space="preserve">абавке се врши на начин </w:t>
      </w:r>
      <w:r w:rsidR="00B02ADD" w:rsidRPr="000B1D80">
        <w:rPr>
          <w:rFonts w:cs="Arial"/>
          <w:i w:val="0"/>
          <w:color w:val="auto"/>
          <w:sz w:val="22"/>
          <w:szCs w:val="22"/>
        </w:rPr>
        <w:t>предвиђен</w:t>
      </w:r>
      <w:r w:rsidRPr="000B1D80">
        <w:rPr>
          <w:rFonts w:cs="Arial"/>
          <w:i w:val="0"/>
          <w:color w:val="auto"/>
          <w:sz w:val="22"/>
          <w:szCs w:val="22"/>
        </w:rPr>
        <w:t xml:space="preserve"> чланом 20. Закона.</w:t>
      </w:r>
    </w:p>
    <w:p w14:paraId="2832F982" w14:textId="77777777" w:rsidR="007C56CA" w:rsidRPr="000B1D80" w:rsidRDefault="007C56CA" w:rsidP="0042613A">
      <w:pPr>
        <w:pStyle w:val="KDParagraf"/>
        <w:spacing w:before="0"/>
        <w:rPr>
          <w:rFonts w:cs="Arial"/>
          <w:lang w:val="ru-RU"/>
        </w:rPr>
      </w:pPr>
    </w:p>
    <w:p w14:paraId="469ABA41" w14:textId="77777777" w:rsidR="008D2B23" w:rsidRPr="000B1D80" w:rsidRDefault="00D31828" w:rsidP="0042613A">
      <w:pPr>
        <w:pStyle w:val="KDParagraf"/>
        <w:spacing w:before="0"/>
        <w:rPr>
          <w:rFonts w:cs="Arial"/>
          <w:lang w:val="ru-RU"/>
        </w:rPr>
      </w:pPr>
      <w:r w:rsidRPr="000B1D8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49" w:history="1">
        <w:r w:rsidR="004F5908" w:rsidRPr="000B1D80">
          <w:rPr>
            <w:rStyle w:val="Hyperlink"/>
            <w:rFonts w:cs="Arial"/>
          </w:rPr>
          <w:t>www.</w:t>
        </w:r>
        <w:r w:rsidR="004F5908" w:rsidRPr="000B1D80">
          <w:rPr>
            <w:rStyle w:val="Hyperlink"/>
            <w:rFonts w:cs="Arial"/>
            <w:lang w:val="sr-Cyrl-CS"/>
          </w:rPr>
          <w:t>к</w:t>
        </w:r>
        <w:r w:rsidR="004F5908" w:rsidRPr="000B1D80">
          <w:rPr>
            <w:rStyle w:val="Hyperlink"/>
            <w:rFonts w:cs="Arial"/>
          </w:rPr>
          <w:t>jn.gov.rs</w:t>
        </w:r>
      </w:hyperlink>
      <w:r w:rsidRPr="000B1D80">
        <w:rPr>
          <w:rFonts w:cs="Arial"/>
          <w:lang w:val="ru-RU"/>
        </w:rPr>
        <w:t>).</w:t>
      </w:r>
    </w:p>
    <w:p w14:paraId="38E83B23" w14:textId="77777777" w:rsidR="004F5908" w:rsidRPr="000B1D80" w:rsidRDefault="004F5908" w:rsidP="0042613A">
      <w:pPr>
        <w:pStyle w:val="KDParagraf"/>
        <w:spacing w:before="0"/>
        <w:rPr>
          <w:rFonts w:cs="Arial"/>
          <w:lang w:val="ru-RU"/>
        </w:rPr>
      </w:pPr>
    </w:p>
    <w:p w14:paraId="40317A4B" w14:textId="77777777" w:rsidR="00642743" w:rsidRPr="000B1D80" w:rsidRDefault="00516AD7" w:rsidP="0042613A">
      <w:pPr>
        <w:spacing w:before="0"/>
        <w:rPr>
          <w:rFonts w:cs="Arial"/>
          <w:b/>
        </w:rPr>
      </w:pPr>
      <w:bookmarkStart w:id="233" w:name="_Toc441651603"/>
      <w:bookmarkStart w:id="234" w:name="_Toc442559914"/>
      <w:r>
        <w:rPr>
          <w:rFonts w:cs="Arial"/>
          <w:b/>
          <w:lang w:val="sr-Cyrl-RS"/>
        </w:rPr>
        <w:t>6</w:t>
      </w:r>
      <w:r w:rsidR="00794AF5" w:rsidRPr="000B1D80">
        <w:rPr>
          <w:rFonts w:cs="Arial"/>
          <w:b/>
          <w:lang w:val="sr-Cyrl-RS"/>
        </w:rPr>
        <w:t>.2</w:t>
      </w:r>
      <w:r w:rsidR="00C24CFD">
        <w:rPr>
          <w:rFonts w:cs="Arial"/>
          <w:b/>
          <w:lang w:val="sr-Cyrl-RS"/>
        </w:rPr>
        <w:t>3</w:t>
      </w:r>
      <w:r w:rsidR="00794AF5" w:rsidRPr="000B1D80">
        <w:rPr>
          <w:rFonts w:cs="Arial"/>
          <w:b/>
          <w:lang w:val="sr-Cyrl-RS"/>
        </w:rPr>
        <w:t>.</w:t>
      </w:r>
      <w:r w:rsidR="008D2B23" w:rsidRPr="000B1D80">
        <w:rPr>
          <w:rFonts w:cs="Arial"/>
          <w:b/>
        </w:rPr>
        <w:t>Трошкови понуде</w:t>
      </w:r>
      <w:bookmarkEnd w:id="233"/>
      <w:bookmarkEnd w:id="234"/>
    </w:p>
    <w:p w14:paraId="452D5B26" w14:textId="77777777" w:rsidR="007C56CA" w:rsidRPr="000B1D80" w:rsidRDefault="007C56CA" w:rsidP="0042613A">
      <w:pPr>
        <w:pStyle w:val="KDParagraf"/>
        <w:spacing w:before="0"/>
        <w:rPr>
          <w:rFonts w:cs="Arial"/>
          <w:lang w:val="ru-RU"/>
        </w:rPr>
      </w:pPr>
    </w:p>
    <w:p w14:paraId="780E9AB7" w14:textId="77777777" w:rsidR="00642743" w:rsidRPr="000B1D80" w:rsidRDefault="008D2B23" w:rsidP="0042613A">
      <w:pPr>
        <w:pStyle w:val="KDParagraf"/>
        <w:spacing w:before="0"/>
        <w:rPr>
          <w:rFonts w:cs="Arial"/>
          <w:lang w:val="ru-RU"/>
        </w:rPr>
      </w:pPr>
      <w:r w:rsidRPr="000B1D80">
        <w:rPr>
          <w:rFonts w:cs="Arial"/>
          <w:lang w:val="ru-RU"/>
        </w:rPr>
        <w:t>Трошкове припреме и подношења понуде сноси искључиво понуђач и не може тражити од наручиоца накнаду трошкова.</w:t>
      </w:r>
    </w:p>
    <w:p w14:paraId="63525D7B" w14:textId="77777777" w:rsidR="007C56CA" w:rsidRPr="000B1D80" w:rsidRDefault="007C56CA" w:rsidP="0042613A">
      <w:pPr>
        <w:pStyle w:val="KDParagraf"/>
        <w:spacing w:before="0"/>
        <w:rPr>
          <w:rFonts w:cs="Arial"/>
        </w:rPr>
      </w:pPr>
    </w:p>
    <w:p w14:paraId="69D93363" w14:textId="77777777" w:rsidR="00642743" w:rsidRPr="000B1D80" w:rsidRDefault="008D2B23" w:rsidP="0042613A">
      <w:pPr>
        <w:pStyle w:val="KDParagraf"/>
        <w:spacing w:before="0"/>
        <w:rPr>
          <w:rFonts w:cs="Arial"/>
        </w:rPr>
      </w:pPr>
      <w:r w:rsidRPr="000B1D8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9558E5" w14:textId="77777777" w:rsidR="007C56CA" w:rsidRPr="000B1D80" w:rsidRDefault="007C56CA" w:rsidP="0042613A">
      <w:pPr>
        <w:pStyle w:val="KDParagraf"/>
        <w:spacing w:before="0"/>
        <w:rPr>
          <w:rFonts w:cs="Arial"/>
        </w:rPr>
      </w:pPr>
    </w:p>
    <w:p w14:paraId="188033AB" w14:textId="77777777" w:rsidR="008D2B23" w:rsidRDefault="008D2B23" w:rsidP="0042613A">
      <w:pPr>
        <w:pStyle w:val="KDParagraf"/>
        <w:spacing w:before="0"/>
        <w:rPr>
          <w:rFonts w:cs="Arial"/>
        </w:rPr>
      </w:pPr>
      <w:r w:rsidRPr="000B1D80">
        <w:rPr>
          <w:rFonts w:cs="Arial"/>
        </w:rPr>
        <w:t>Ако је поступак јавне набавке обуставље</w:t>
      </w:r>
      <w:r w:rsidR="00B02ADD" w:rsidRPr="000B1D80">
        <w:rPr>
          <w:rFonts w:cs="Arial"/>
        </w:rPr>
        <w:t>н из разлога који су на страни Наручиоца, Н</w:t>
      </w:r>
      <w:r w:rsidRPr="000B1D80">
        <w:rPr>
          <w:rFonts w:cs="Arial"/>
        </w:rPr>
        <w:t>аручилац је дужан да понуђачу надокнади трошкове израде узорка или модела, ако су израђени у складу са технич</w:t>
      </w:r>
      <w:r w:rsidR="00B02ADD" w:rsidRPr="000B1D80">
        <w:rPr>
          <w:rFonts w:cs="Arial"/>
        </w:rPr>
        <w:t>ким спецификацијама Н</w:t>
      </w:r>
      <w:r w:rsidRPr="000B1D80">
        <w:rPr>
          <w:rFonts w:cs="Arial"/>
        </w:rPr>
        <w:t>аручиоца и трошкове прибављања средства обезбеђења, под условом да је понуђач тражио накнаду тих трошкова у својој понуди.</w:t>
      </w:r>
    </w:p>
    <w:p w14:paraId="094ADEDF" w14:textId="77777777" w:rsidR="004F5908" w:rsidRPr="000B1D80" w:rsidRDefault="004F5908" w:rsidP="0042613A">
      <w:pPr>
        <w:pStyle w:val="KDParagraf"/>
        <w:spacing w:before="0"/>
        <w:rPr>
          <w:rFonts w:cs="Arial"/>
        </w:rPr>
      </w:pPr>
    </w:p>
    <w:p w14:paraId="1854C9E3" w14:textId="77777777" w:rsidR="00642743"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4</w:t>
      </w:r>
      <w:r w:rsidR="00794AF5" w:rsidRPr="000B1D80">
        <w:rPr>
          <w:rFonts w:cs="Arial"/>
          <w:b/>
          <w:lang w:val="sr-Cyrl-RS"/>
        </w:rPr>
        <w:t>.</w:t>
      </w:r>
      <w:r w:rsidR="00C14152" w:rsidRPr="000B1D80">
        <w:rPr>
          <w:rFonts w:cs="Arial"/>
          <w:b/>
        </w:rPr>
        <w:t>Додатна објашњења, контрола и допуштене исправке</w:t>
      </w:r>
    </w:p>
    <w:p w14:paraId="07D1B7C6" w14:textId="77777777" w:rsidR="007C56CA" w:rsidRPr="000B1D80" w:rsidRDefault="007C56CA" w:rsidP="0042613A">
      <w:pPr>
        <w:pStyle w:val="KDParagraf"/>
        <w:spacing w:before="0"/>
        <w:rPr>
          <w:rFonts w:eastAsia="TimesNewRomanPSMT" w:cs="Arial"/>
        </w:rPr>
      </w:pPr>
    </w:p>
    <w:p w14:paraId="1383E426" w14:textId="77777777" w:rsidR="00642743" w:rsidRPr="000B1D80" w:rsidRDefault="00C14152" w:rsidP="0042613A">
      <w:pPr>
        <w:pStyle w:val="KDParagraf"/>
        <w:spacing w:before="0"/>
        <w:rPr>
          <w:rFonts w:eastAsia="TimesNewRomanPSMT" w:cs="Arial"/>
          <w:lang w:val="sr-Cyrl-CS"/>
        </w:rPr>
      </w:pPr>
      <w:r w:rsidRPr="000B1D8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5D448A4" w14:textId="77777777" w:rsidR="007C56CA" w:rsidRPr="000B1D80" w:rsidRDefault="007C56CA" w:rsidP="0042613A">
      <w:pPr>
        <w:pStyle w:val="KDParagraf"/>
        <w:spacing w:before="0"/>
        <w:rPr>
          <w:rFonts w:eastAsia="TimesNewRomanPSMT" w:cs="Arial"/>
          <w:lang w:val="ru-RU"/>
        </w:rPr>
      </w:pPr>
    </w:p>
    <w:p w14:paraId="7BF39650" w14:textId="77777777" w:rsidR="00642743" w:rsidRPr="000B1D80" w:rsidRDefault="00C14152" w:rsidP="0042613A">
      <w:pPr>
        <w:pStyle w:val="KDParagraf"/>
        <w:spacing w:before="0"/>
        <w:rPr>
          <w:rFonts w:eastAsia="TimesNewRomanPSMT" w:cs="Arial"/>
          <w:lang w:val="ru-RU"/>
        </w:rPr>
      </w:pPr>
      <w:r w:rsidRPr="000B1D80">
        <w:rPr>
          <w:rFonts w:eastAsia="TimesNewRomanPSMT" w:cs="Arial"/>
          <w:lang w:val="ru-RU"/>
        </w:rPr>
        <w:t>Уколико је потребно вршити додатна објашњења, наручилац ће понуђачу оставити прим</w:t>
      </w:r>
      <w:r w:rsidR="00B02ADD" w:rsidRPr="000B1D80">
        <w:rPr>
          <w:rFonts w:eastAsia="TimesNewRomanPSMT" w:cs="Arial"/>
          <w:lang w:val="ru-RU"/>
        </w:rPr>
        <w:t xml:space="preserve">ерени рок да поступи по позиву </w:t>
      </w:r>
      <w:r w:rsidR="00385082" w:rsidRPr="000B1D80">
        <w:rPr>
          <w:rFonts w:eastAsia="TimesNewRomanPSMT" w:cs="Arial"/>
          <w:lang w:val="ru-RU"/>
        </w:rPr>
        <w:t>н</w:t>
      </w:r>
      <w:r w:rsidRPr="000B1D80">
        <w:rPr>
          <w:rFonts w:eastAsia="TimesNewRomanPSMT" w:cs="Arial"/>
          <w:lang w:val="ru-RU"/>
        </w:rPr>
        <w:t>аручиоца</w:t>
      </w:r>
      <w:r w:rsidR="00B02ADD" w:rsidRPr="000B1D80">
        <w:rPr>
          <w:rFonts w:eastAsia="TimesNewRomanPSMT" w:cs="Arial"/>
          <w:lang w:val="ru-RU"/>
        </w:rPr>
        <w:t>,</w:t>
      </w:r>
      <w:r w:rsidR="00B46628" w:rsidRPr="000B1D80">
        <w:rPr>
          <w:rFonts w:eastAsia="TimesNewRomanPSMT" w:cs="Arial"/>
          <w:lang w:val="ru-RU"/>
        </w:rPr>
        <w:t xml:space="preserve"> односно да омогући н</w:t>
      </w:r>
      <w:r w:rsidRPr="000B1D80">
        <w:rPr>
          <w:rFonts w:eastAsia="TimesNewRomanPSMT" w:cs="Arial"/>
          <w:lang w:val="ru-RU"/>
        </w:rPr>
        <w:t>аручиоцу контролу (увид) код понуђача, као и код његовог подизвођача.</w:t>
      </w:r>
    </w:p>
    <w:p w14:paraId="4ADA79FE" w14:textId="77777777" w:rsidR="007C56CA" w:rsidRPr="000B1D80" w:rsidRDefault="007C56CA" w:rsidP="00CB64CF">
      <w:pPr>
        <w:pStyle w:val="KDParagraf"/>
        <w:spacing w:before="0"/>
        <w:rPr>
          <w:rFonts w:eastAsia="TimesNewRomanPSMT" w:cs="Arial"/>
        </w:rPr>
      </w:pPr>
    </w:p>
    <w:p w14:paraId="3A86D3B9" w14:textId="77777777" w:rsidR="00642743" w:rsidRPr="000B1D80" w:rsidRDefault="00F11C73" w:rsidP="00CB64CF">
      <w:pPr>
        <w:pStyle w:val="KDParagraf"/>
        <w:spacing w:before="0"/>
        <w:rPr>
          <w:rFonts w:eastAsia="TimesNewRomanPSMT" w:cs="Arial"/>
          <w:lang w:val="sr-Cyrl-CS"/>
        </w:rPr>
      </w:pPr>
      <w:r w:rsidRPr="000B1D80">
        <w:rPr>
          <w:rFonts w:eastAsia="TimesNewRomanPSMT" w:cs="Arial"/>
        </w:rPr>
        <w:t>Н</w:t>
      </w:r>
      <w:r w:rsidR="00C14152" w:rsidRPr="000B1D80">
        <w:rPr>
          <w:rFonts w:eastAsia="TimesNewRomanPSMT" w:cs="Arial"/>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17540DD" w14:textId="77777777" w:rsidR="007C56CA" w:rsidRPr="000B1D80" w:rsidRDefault="007C56CA" w:rsidP="0042613A">
      <w:pPr>
        <w:pStyle w:val="KDParagraf"/>
        <w:spacing w:before="0"/>
        <w:rPr>
          <w:rFonts w:eastAsia="TimesNewRomanPSMT" w:cs="Arial"/>
        </w:rPr>
      </w:pPr>
    </w:p>
    <w:p w14:paraId="6A464443" w14:textId="77777777" w:rsidR="00C14152" w:rsidRPr="000B1D80" w:rsidRDefault="00C14152" w:rsidP="0042613A">
      <w:pPr>
        <w:pStyle w:val="KDParagraf"/>
        <w:spacing w:before="0"/>
        <w:rPr>
          <w:rFonts w:eastAsia="TimesNewRomanPSMT" w:cs="Arial"/>
        </w:rPr>
      </w:pPr>
      <w:r w:rsidRPr="000B1D80">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B5A059" w14:textId="77777777" w:rsidR="008D2B23" w:rsidRPr="000B1D80" w:rsidRDefault="008D2B23" w:rsidP="0042613A">
      <w:pPr>
        <w:spacing w:before="0"/>
        <w:rPr>
          <w:rFonts w:cs="Arial"/>
        </w:rPr>
      </w:pPr>
    </w:p>
    <w:p w14:paraId="66D54049" w14:textId="77777777" w:rsidR="00642743" w:rsidRPr="000B1D80" w:rsidRDefault="00516AD7" w:rsidP="0042613A">
      <w:pPr>
        <w:spacing w:before="0"/>
        <w:rPr>
          <w:rFonts w:cs="Arial"/>
          <w:b/>
        </w:rPr>
      </w:pPr>
      <w:bookmarkStart w:id="235" w:name="_Toc442559917"/>
      <w:bookmarkStart w:id="236" w:name="_Toc441651606"/>
      <w:r>
        <w:rPr>
          <w:rFonts w:cs="Arial"/>
          <w:b/>
          <w:lang w:val="sr-Cyrl-RS"/>
        </w:rPr>
        <w:t>6</w:t>
      </w:r>
      <w:r w:rsidR="00794AF5" w:rsidRPr="000B1D80">
        <w:rPr>
          <w:rFonts w:cs="Arial"/>
          <w:b/>
          <w:lang w:val="sr-Cyrl-RS"/>
        </w:rPr>
        <w:t>.2</w:t>
      </w:r>
      <w:r w:rsidR="00C24CFD">
        <w:rPr>
          <w:rFonts w:cs="Arial"/>
          <w:b/>
          <w:lang w:val="sr-Cyrl-RS"/>
        </w:rPr>
        <w:t>5</w:t>
      </w:r>
      <w:r w:rsidR="00794AF5" w:rsidRPr="000B1D80">
        <w:rPr>
          <w:rFonts w:cs="Arial"/>
          <w:b/>
          <w:lang w:val="sr-Cyrl-RS"/>
        </w:rPr>
        <w:t>.</w:t>
      </w:r>
      <w:r w:rsidR="00B20A6C" w:rsidRPr="000B1D80">
        <w:rPr>
          <w:rFonts w:cs="Arial"/>
          <w:b/>
        </w:rPr>
        <w:t>Разлози за одбијање понуде</w:t>
      </w:r>
      <w:bookmarkEnd w:id="235"/>
      <w:r w:rsidR="00B20A6C" w:rsidRPr="000B1D80">
        <w:rPr>
          <w:rFonts w:cs="Arial"/>
          <w:b/>
        </w:rPr>
        <w:t xml:space="preserve"> </w:t>
      </w:r>
      <w:bookmarkEnd w:id="236"/>
    </w:p>
    <w:p w14:paraId="1E101513" w14:textId="77777777" w:rsidR="007C56CA" w:rsidRPr="000B1D80" w:rsidRDefault="007C56CA" w:rsidP="0042613A">
      <w:pPr>
        <w:autoSpaceDE w:val="0"/>
        <w:autoSpaceDN w:val="0"/>
        <w:adjustRightInd w:val="0"/>
        <w:spacing w:before="0"/>
        <w:rPr>
          <w:rFonts w:eastAsia="TimesNewRomanPSMT" w:cs="Arial"/>
          <w:bCs/>
          <w:iCs/>
        </w:rPr>
      </w:pPr>
    </w:p>
    <w:p w14:paraId="6A054A99" w14:textId="77777777" w:rsidR="00B20A6C" w:rsidRPr="000B1D80" w:rsidRDefault="00B20A6C" w:rsidP="0042613A">
      <w:pPr>
        <w:autoSpaceDE w:val="0"/>
        <w:autoSpaceDN w:val="0"/>
        <w:adjustRightInd w:val="0"/>
        <w:spacing w:before="0"/>
        <w:rPr>
          <w:rFonts w:eastAsia="TimesNewRomanPSMT" w:cs="Arial"/>
          <w:bCs/>
          <w:iCs/>
        </w:rPr>
      </w:pPr>
      <w:r w:rsidRPr="000B1D80">
        <w:rPr>
          <w:rFonts w:eastAsia="TimesNewRomanPSMT" w:cs="Arial"/>
          <w:bCs/>
          <w:iCs/>
        </w:rPr>
        <w:t>Понуда ће бити одбијена ако:</w:t>
      </w:r>
    </w:p>
    <w:p w14:paraId="680BC179" w14:textId="77777777" w:rsidR="007C56CA" w:rsidRPr="000B1D80" w:rsidRDefault="007C56CA" w:rsidP="0042613A">
      <w:pPr>
        <w:autoSpaceDE w:val="0"/>
        <w:autoSpaceDN w:val="0"/>
        <w:adjustRightInd w:val="0"/>
        <w:spacing w:before="0"/>
        <w:rPr>
          <w:rFonts w:eastAsia="TimesNewRomanPSMT" w:cs="Arial"/>
          <w:bCs/>
          <w:iCs/>
          <w:lang w:val="ru-RU"/>
        </w:rPr>
      </w:pPr>
    </w:p>
    <w:p w14:paraId="260A1C65" w14:textId="77777777" w:rsidR="00B20A6C"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је неблаговремена, неприхватљива или неодговарајућа;</w:t>
      </w:r>
    </w:p>
    <w:p w14:paraId="6CF01592" w14:textId="77777777" w:rsidR="00B20A6C"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се понуђач не сагласи са исправком рачунских грешака;</w:t>
      </w:r>
    </w:p>
    <w:p w14:paraId="51787BCC" w14:textId="77777777" w:rsidR="006D3ACB"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има битне</w:t>
      </w:r>
      <w:r w:rsidR="00083E24" w:rsidRPr="000B1D80">
        <w:rPr>
          <w:rFonts w:ascii="Arial" w:eastAsia="TimesNewRomanPSMT" w:hAnsi="Arial" w:cs="Arial"/>
          <w:bCs/>
          <w:iCs/>
        </w:rPr>
        <w:t xml:space="preserve"> недостатке сходно члану 106. Закона</w:t>
      </w:r>
      <w:r w:rsidR="007C56CA" w:rsidRPr="000B1D80">
        <w:rPr>
          <w:rFonts w:ascii="Arial" w:eastAsia="TimesNewRomanPSMT" w:hAnsi="Arial" w:cs="Arial"/>
          <w:bCs/>
          <w:iCs/>
        </w:rPr>
        <w:t>.</w:t>
      </w:r>
    </w:p>
    <w:p w14:paraId="16322165" w14:textId="77777777" w:rsidR="007C56CA" w:rsidRPr="000B1D80" w:rsidRDefault="007C56CA" w:rsidP="0042613A">
      <w:pPr>
        <w:autoSpaceDE w:val="0"/>
        <w:autoSpaceDN w:val="0"/>
        <w:adjustRightInd w:val="0"/>
        <w:spacing w:before="0"/>
        <w:rPr>
          <w:rFonts w:cs="Arial"/>
        </w:rPr>
      </w:pPr>
    </w:p>
    <w:p w14:paraId="1C37E2D4" w14:textId="77777777" w:rsidR="00B20A6C" w:rsidRPr="000B1D80" w:rsidRDefault="00B20A6C" w:rsidP="0042613A">
      <w:pPr>
        <w:autoSpaceDE w:val="0"/>
        <w:autoSpaceDN w:val="0"/>
        <w:adjustRightInd w:val="0"/>
        <w:spacing w:before="0"/>
        <w:rPr>
          <w:rFonts w:cs="Arial"/>
        </w:rPr>
      </w:pPr>
      <w:r w:rsidRPr="000B1D80">
        <w:rPr>
          <w:rFonts w:cs="Arial"/>
        </w:rPr>
        <w:t>Наручилац ће донети одлуку о обустави поступка јавне набавке у складу са чланом 109. Закона.</w:t>
      </w:r>
    </w:p>
    <w:p w14:paraId="2705AF44" w14:textId="77777777" w:rsidR="008D2B23" w:rsidRPr="000B1D80" w:rsidRDefault="008D2B23" w:rsidP="0042613A">
      <w:pPr>
        <w:pStyle w:val="KDParagraf"/>
        <w:spacing w:before="0"/>
        <w:rPr>
          <w:rFonts w:eastAsia="TimesNewRomanPSMT" w:cs="Arial"/>
        </w:rPr>
      </w:pPr>
    </w:p>
    <w:p w14:paraId="20218BC9" w14:textId="77777777" w:rsidR="00AF6579" w:rsidRPr="000B1D80" w:rsidRDefault="00516AD7" w:rsidP="0042613A">
      <w:pPr>
        <w:spacing w:before="0"/>
        <w:rPr>
          <w:rFonts w:cs="Arial"/>
          <w:b/>
        </w:rPr>
      </w:pPr>
      <w:bookmarkStart w:id="237" w:name="_Toc441651607"/>
      <w:bookmarkStart w:id="238" w:name="_Toc442559918"/>
      <w:r>
        <w:rPr>
          <w:rFonts w:cs="Arial"/>
          <w:b/>
          <w:lang w:val="sr-Cyrl-RS"/>
        </w:rPr>
        <w:t>6</w:t>
      </w:r>
      <w:r w:rsidR="00794AF5" w:rsidRPr="000B1D80">
        <w:rPr>
          <w:rFonts w:cs="Arial"/>
          <w:b/>
          <w:lang w:val="sr-Cyrl-RS"/>
        </w:rPr>
        <w:t>.2</w:t>
      </w:r>
      <w:r w:rsidR="00C24CFD">
        <w:rPr>
          <w:rFonts w:cs="Arial"/>
          <w:b/>
          <w:lang w:val="sr-Cyrl-RS"/>
        </w:rPr>
        <w:t>6</w:t>
      </w:r>
      <w:r w:rsidR="00794AF5" w:rsidRPr="000B1D80">
        <w:rPr>
          <w:rFonts w:cs="Arial"/>
          <w:b/>
          <w:lang w:val="sr-Cyrl-RS"/>
        </w:rPr>
        <w:t>.</w:t>
      </w:r>
      <w:r w:rsidR="008D2B23" w:rsidRPr="000B1D80">
        <w:rPr>
          <w:rFonts w:cs="Arial"/>
          <w:b/>
        </w:rPr>
        <w:t>Негативне референце</w:t>
      </w:r>
      <w:bookmarkEnd w:id="237"/>
      <w:bookmarkEnd w:id="238"/>
    </w:p>
    <w:p w14:paraId="41FC6DD2" w14:textId="77777777" w:rsidR="007C56CA" w:rsidRPr="000B1D80" w:rsidRDefault="007C56CA" w:rsidP="0042613A">
      <w:pPr>
        <w:spacing w:before="0"/>
        <w:rPr>
          <w:rFonts w:cs="Arial"/>
          <w:lang w:val="ru-RU"/>
        </w:rPr>
      </w:pPr>
    </w:p>
    <w:p w14:paraId="0C0DD5ED" w14:textId="77777777" w:rsidR="008D2B23" w:rsidRPr="000B1D80" w:rsidRDefault="008D2B23" w:rsidP="0042613A">
      <w:pPr>
        <w:spacing w:before="0"/>
        <w:rPr>
          <w:rFonts w:cs="Arial"/>
          <w:lang w:val="ru-RU"/>
        </w:rPr>
      </w:pPr>
      <w:r w:rsidRPr="000B1D8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D4A743" w14:textId="77777777" w:rsidR="007C56CA" w:rsidRPr="000B1D80" w:rsidRDefault="007C56CA" w:rsidP="0042613A">
      <w:pPr>
        <w:spacing w:before="0"/>
        <w:rPr>
          <w:rFonts w:cs="Arial"/>
          <w:lang w:val="ru-RU"/>
        </w:rPr>
      </w:pPr>
    </w:p>
    <w:p w14:paraId="3E2177BA" w14:textId="77777777" w:rsidR="008D2B23" w:rsidRPr="000B1D80" w:rsidRDefault="008D2B23" w:rsidP="00CB64CF">
      <w:pPr>
        <w:pStyle w:val="KDNabrajanje"/>
        <w:spacing w:before="0"/>
        <w:rPr>
          <w:rFonts w:cs="Arial"/>
        </w:rPr>
      </w:pPr>
      <w:r w:rsidRPr="000B1D80">
        <w:rPr>
          <w:rFonts w:cs="Arial"/>
        </w:rPr>
        <w:t>поступао супротно забрани из чл. 23. и 25. Закона;</w:t>
      </w:r>
    </w:p>
    <w:p w14:paraId="24FAF1DD" w14:textId="77777777" w:rsidR="008D2B23" w:rsidRPr="000B1D80" w:rsidRDefault="008D2B23" w:rsidP="00CB64CF">
      <w:pPr>
        <w:pStyle w:val="KDNabrajanje"/>
        <w:spacing w:before="0"/>
        <w:rPr>
          <w:rFonts w:cs="Arial"/>
        </w:rPr>
      </w:pPr>
      <w:r w:rsidRPr="000B1D80">
        <w:rPr>
          <w:rFonts w:cs="Arial"/>
        </w:rPr>
        <w:t>учинио повреду конкуренције;</w:t>
      </w:r>
    </w:p>
    <w:p w14:paraId="4A1D7637" w14:textId="77777777" w:rsidR="008D2B23" w:rsidRPr="000B1D80" w:rsidRDefault="008D2B23" w:rsidP="00CB64CF">
      <w:pPr>
        <w:pStyle w:val="KDNabrajanje"/>
        <w:spacing w:before="0"/>
        <w:rPr>
          <w:rFonts w:cs="Arial"/>
        </w:rPr>
      </w:pPr>
      <w:r w:rsidRPr="000B1D8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74CE808" w14:textId="77777777" w:rsidR="00642743" w:rsidRPr="000B1D80" w:rsidRDefault="008D2B23" w:rsidP="00CB64CF">
      <w:pPr>
        <w:pStyle w:val="KDNabrajanje"/>
        <w:spacing w:before="0"/>
        <w:rPr>
          <w:rFonts w:cs="Arial"/>
        </w:rPr>
      </w:pPr>
      <w:r w:rsidRPr="000B1D80">
        <w:rPr>
          <w:rFonts w:cs="Arial"/>
        </w:rPr>
        <w:t>одбио да достави доказе и средства обезбеђења на шта се у понуди обавезао.</w:t>
      </w:r>
    </w:p>
    <w:p w14:paraId="0C6E62C3" w14:textId="77777777" w:rsidR="007C56CA" w:rsidRPr="000B1D80" w:rsidRDefault="007C56CA" w:rsidP="00CB64CF">
      <w:pPr>
        <w:pStyle w:val="KDParagraf"/>
        <w:spacing w:before="0"/>
        <w:rPr>
          <w:rFonts w:cs="Arial"/>
          <w:lang w:val="ru-RU"/>
        </w:rPr>
      </w:pPr>
    </w:p>
    <w:p w14:paraId="01CF7CE1" w14:textId="77777777" w:rsidR="00642743" w:rsidRPr="000B1D80" w:rsidRDefault="008D2B23" w:rsidP="00CB64CF">
      <w:pPr>
        <w:pStyle w:val="KDParagraf"/>
        <w:spacing w:before="0"/>
        <w:rPr>
          <w:rFonts w:cs="Arial"/>
          <w:lang w:val="ru-RU"/>
        </w:rPr>
      </w:pPr>
      <w:r w:rsidRPr="000B1D8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FF67365" w14:textId="77777777" w:rsidR="007C56CA" w:rsidRPr="000B1D80" w:rsidRDefault="007C56CA" w:rsidP="00CB64CF">
      <w:pPr>
        <w:pStyle w:val="KDParagraf"/>
        <w:spacing w:before="0"/>
        <w:rPr>
          <w:rFonts w:cs="Arial"/>
        </w:rPr>
      </w:pPr>
    </w:p>
    <w:p w14:paraId="7CB5B13F" w14:textId="77777777" w:rsidR="008D2B23" w:rsidRPr="000B1D80" w:rsidRDefault="008D2B23" w:rsidP="00CB64CF">
      <w:pPr>
        <w:pStyle w:val="KDParagraf"/>
        <w:spacing w:before="0"/>
        <w:rPr>
          <w:rFonts w:cs="Arial"/>
        </w:rPr>
      </w:pPr>
      <w:r w:rsidRPr="000B1D80">
        <w:rPr>
          <w:rFonts w:cs="Arial"/>
        </w:rPr>
        <w:t>Доказ наведеног може бити:</w:t>
      </w:r>
    </w:p>
    <w:p w14:paraId="615DC0A3" w14:textId="77777777" w:rsidR="007C56CA" w:rsidRPr="000B1D80" w:rsidRDefault="007C56CA" w:rsidP="00CB64CF">
      <w:pPr>
        <w:pStyle w:val="KDParagraf"/>
        <w:spacing w:before="0"/>
        <w:rPr>
          <w:rFonts w:cs="Arial"/>
        </w:rPr>
      </w:pPr>
    </w:p>
    <w:p w14:paraId="64B405B4" w14:textId="77777777" w:rsidR="008D2B23" w:rsidRPr="000B1D80" w:rsidRDefault="008D2B23" w:rsidP="00CB64CF">
      <w:pPr>
        <w:pStyle w:val="KDNabrajanje"/>
        <w:spacing w:before="0"/>
        <w:rPr>
          <w:rFonts w:cs="Arial"/>
        </w:rPr>
      </w:pPr>
      <w:r w:rsidRPr="000B1D80">
        <w:rPr>
          <w:rFonts w:cs="Arial"/>
        </w:rPr>
        <w:t>правоснажна судска одлука или коначна одлука другог надлежног органа;</w:t>
      </w:r>
    </w:p>
    <w:p w14:paraId="694BB815" w14:textId="77777777" w:rsidR="008D2B23" w:rsidRPr="000B1D80" w:rsidRDefault="008D2B23" w:rsidP="00CB64CF">
      <w:pPr>
        <w:pStyle w:val="KDNabrajanje"/>
        <w:spacing w:before="0"/>
        <w:rPr>
          <w:rFonts w:cs="Arial"/>
        </w:rPr>
      </w:pPr>
      <w:r w:rsidRPr="000B1D80">
        <w:rPr>
          <w:rFonts w:cs="Arial"/>
        </w:rPr>
        <w:t>исправа о реализованом средству обезбеђења испуњења обавеза у поступку јавне набавке или испуњења уговорних обавеза;</w:t>
      </w:r>
    </w:p>
    <w:p w14:paraId="18E1FAD6" w14:textId="77777777" w:rsidR="008D2B23" w:rsidRPr="000B1D80" w:rsidRDefault="008D2B23" w:rsidP="00CB64CF">
      <w:pPr>
        <w:pStyle w:val="KDNabrajanje"/>
        <w:spacing w:before="0"/>
        <w:rPr>
          <w:rFonts w:cs="Arial"/>
        </w:rPr>
      </w:pPr>
      <w:r w:rsidRPr="000B1D80">
        <w:rPr>
          <w:rFonts w:cs="Arial"/>
        </w:rPr>
        <w:lastRenderedPageBreak/>
        <w:t>исправа о наплаћеној уговорној казни;</w:t>
      </w:r>
    </w:p>
    <w:p w14:paraId="3060AB3A" w14:textId="77777777" w:rsidR="008D2B23" w:rsidRPr="000B1D80" w:rsidRDefault="008D2B23" w:rsidP="00CB64CF">
      <w:pPr>
        <w:pStyle w:val="KDNabrajanje"/>
        <w:spacing w:before="0"/>
        <w:rPr>
          <w:rFonts w:cs="Arial"/>
        </w:rPr>
      </w:pPr>
      <w:r w:rsidRPr="000B1D80">
        <w:rPr>
          <w:rFonts w:cs="Arial"/>
        </w:rPr>
        <w:t>рекламације потрошача, односно корисника, ако нису отклоњене у уговореном року;</w:t>
      </w:r>
    </w:p>
    <w:p w14:paraId="07958E7D" w14:textId="77777777" w:rsidR="008D2B23" w:rsidRPr="000B1D80" w:rsidRDefault="008D2B23" w:rsidP="00CB64CF">
      <w:pPr>
        <w:pStyle w:val="KDNabrajanje"/>
        <w:spacing w:before="0"/>
        <w:rPr>
          <w:rFonts w:cs="Arial"/>
        </w:rPr>
      </w:pPr>
      <w:r w:rsidRPr="000B1D80">
        <w:rPr>
          <w:rFonts w:cs="Arial"/>
        </w:rPr>
        <w:t xml:space="preserve">изјава о раскиду уговора због неиспуњења битних елемената уговора дата на начин и под условима предвиђеним </w:t>
      </w:r>
      <w:r w:rsidR="00E046D1" w:rsidRPr="000B1D80">
        <w:rPr>
          <w:rFonts w:cs="Arial"/>
        </w:rPr>
        <w:t>ЗОО;</w:t>
      </w:r>
    </w:p>
    <w:p w14:paraId="0F8810A7" w14:textId="77777777" w:rsidR="008D2B23" w:rsidRPr="000B1D80" w:rsidRDefault="008D2B23" w:rsidP="00CB64CF">
      <w:pPr>
        <w:pStyle w:val="KDNabrajanje"/>
        <w:spacing w:before="0"/>
        <w:rPr>
          <w:rFonts w:cs="Arial"/>
        </w:rPr>
      </w:pPr>
      <w:r w:rsidRPr="000B1D8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1F395D4" w14:textId="77777777" w:rsidR="00642743" w:rsidRPr="000B1D80" w:rsidRDefault="008D2B23" w:rsidP="00CB64CF">
      <w:pPr>
        <w:pStyle w:val="KDNabrajanje"/>
        <w:spacing w:before="0"/>
        <w:rPr>
          <w:rFonts w:cs="Arial"/>
        </w:rPr>
      </w:pPr>
      <w:r w:rsidRPr="000B1D8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C7EAF1" w14:textId="77777777" w:rsidR="007C56CA" w:rsidRPr="000B1D80" w:rsidRDefault="007C56CA" w:rsidP="0042613A">
      <w:pPr>
        <w:pStyle w:val="KDParagraf"/>
        <w:spacing w:before="0"/>
        <w:rPr>
          <w:rFonts w:cs="Arial"/>
          <w:lang w:val="ru-RU"/>
        </w:rPr>
      </w:pPr>
    </w:p>
    <w:p w14:paraId="188CDC05" w14:textId="77777777" w:rsidR="00642743" w:rsidRPr="000B1D80" w:rsidRDefault="008D2B23" w:rsidP="0042613A">
      <w:pPr>
        <w:pStyle w:val="KDParagraf"/>
        <w:spacing w:before="0"/>
        <w:rPr>
          <w:rFonts w:cs="Arial"/>
        </w:rPr>
      </w:pPr>
      <w:r w:rsidRPr="000B1D80">
        <w:rPr>
          <w:rFonts w:cs="Arial"/>
          <w:lang w:val="ru-RU"/>
        </w:rPr>
        <w:t xml:space="preserve">Наручилац може одбити понуду ако поседује доказ из става 3. тачка 1) члана 82. </w:t>
      </w:r>
      <w:r w:rsidRPr="000B1D8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EE175B1" w14:textId="77777777" w:rsidR="007C56CA" w:rsidRPr="000B1D80" w:rsidRDefault="007C56CA" w:rsidP="0042613A">
      <w:pPr>
        <w:pStyle w:val="KDParagraf"/>
        <w:spacing w:before="0"/>
        <w:rPr>
          <w:rFonts w:cs="Arial"/>
          <w:lang w:bidi="en-US"/>
        </w:rPr>
      </w:pPr>
    </w:p>
    <w:p w14:paraId="5A6D0B40" w14:textId="77777777" w:rsidR="008D2B23" w:rsidRPr="000B1D80" w:rsidRDefault="008D2B23" w:rsidP="0042613A">
      <w:pPr>
        <w:pStyle w:val="KDParagraf"/>
        <w:spacing w:before="0"/>
        <w:rPr>
          <w:rFonts w:cs="Arial"/>
          <w:lang w:bidi="en-US"/>
        </w:rPr>
      </w:pPr>
      <w:r w:rsidRPr="000B1D8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4556B25" w14:textId="77777777" w:rsidR="008D2B23" w:rsidRPr="000B1D80" w:rsidRDefault="008D2B23" w:rsidP="0042613A">
      <w:pPr>
        <w:pStyle w:val="KDParagraf"/>
        <w:spacing w:before="0"/>
        <w:rPr>
          <w:rFonts w:cs="Arial"/>
          <w:lang w:bidi="en-US"/>
        </w:rPr>
      </w:pPr>
    </w:p>
    <w:p w14:paraId="7BFC3C8F" w14:textId="77777777" w:rsidR="00642743" w:rsidRPr="000B1D80" w:rsidRDefault="00516AD7" w:rsidP="0042613A">
      <w:pPr>
        <w:spacing w:before="0"/>
        <w:rPr>
          <w:rFonts w:cs="Arial"/>
          <w:b/>
        </w:rPr>
      </w:pPr>
      <w:bookmarkStart w:id="239" w:name="_Toc441651608"/>
      <w:bookmarkStart w:id="240" w:name="_Toc442559919"/>
      <w:r>
        <w:rPr>
          <w:rFonts w:cs="Arial"/>
          <w:b/>
          <w:lang w:val="sr-Cyrl-RS"/>
        </w:rPr>
        <w:t>6</w:t>
      </w:r>
      <w:r w:rsidR="00794AF5" w:rsidRPr="000B1D80">
        <w:rPr>
          <w:rFonts w:cs="Arial"/>
          <w:b/>
          <w:lang w:val="sr-Cyrl-RS"/>
        </w:rPr>
        <w:t>.2</w:t>
      </w:r>
      <w:r w:rsidR="00C24CFD">
        <w:rPr>
          <w:rFonts w:cs="Arial"/>
          <w:b/>
          <w:lang w:val="sr-Cyrl-RS"/>
        </w:rPr>
        <w:t>7</w:t>
      </w:r>
      <w:r w:rsidR="00794AF5" w:rsidRPr="000B1D80">
        <w:rPr>
          <w:rFonts w:cs="Arial"/>
          <w:b/>
          <w:lang w:val="sr-Cyrl-RS"/>
        </w:rPr>
        <w:t>.</w:t>
      </w:r>
      <w:r w:rsidR="008D2B23" w:rsidRPr="000B1D80">
        <w:rPr>
          <w:rFonts w:cs="Arial"/>
          <w:b/>
        </w:rPr>
        <w:t>Увид у документацију</w:t>
      </w:r>
      <w:bookmarkEnd w:id="239"/>
      <w:bookmarkEnd w:id="240"/>
    </w:p>
    <w:p w14:paraId="16AC3D27" w14:textId="77777777" w:rsidR="007C56CA" w:rsidRPr="000B1D80" w:rsidRDefault="007C56CA" w:rsidP="0042613A">
      <w:pPr>
        <w:pStyle w:val="KDParagraf"/>
        <w:spacing w:before="0"/>
        <w:rPr>
          <w:rFonts w:cs="Arial"/>
          <w:lang w:bidi="en-US"/>
        </w:rPr>
      </w:pPr>
    </w:p>
    <w:p w14:paraId="68B2B6BD" w14:textId="77777777" w:rsidR="00642743" w:rsidRPr="000B1D80" w:rsidRDefault="008D2B23" w:rsidP="0042613A">
      <w:pPr>
        <w:pStyle w:val="KDParagraf"/>
        <w:spacing w:before="0"/>
        <w:rPr>
          <w:rFonts w:cs="Arial"/>
          <w:lang w:val="sr-Cyrl-CS" w:bidi="en-US"/>
        </w:rPr>
      </w:pPr>
      <w:r w:rsidRPr="000B1D8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B196BFE" w14:textId="77777777" w:rsidR="007C56CA" w:rsidRPr="000B1D80" w:rsidRDefault="007C56CA" w:rsidP="0042613A">
      <w:pPr>
        <w:pStyle w:val="KDParagraf"/>
        <w:spacing w:before="0"/>
        <w:rPr>
          <w:rFonts w:cs="Arial"/>
          <w:lang w:bidi="en-US"/>
        </w:rPr>
      </w:pPr>
    </w:p>
    <w:p w14:paraId="0950C85E" w14:textId="77777777" w:rsidR="008D2B23" w:rsidRPr="000B1D80" w:rsidRDefault="008D2B23" w:rsidP="0042613A">
      <w:pPr>
        <w:pStyle w:val="KDParagraf"/>
        <w:spacing w:before="0"/>
        <w:rPr>
          <w:rFonts w:cs="Arial"/>
          <w:lang w:bidi="en-US"/>
        </w:rPr>
      </w:pPr>
      <w:r w:rsidRPr="000B1D8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B23707F" w14:textId="77777777" w:rsidR="008D2B23" w:rsidRPr="000B1D80" w:rsidRDefault="008D2B23" w:rsidP="0042613A">
      <w:pPr>
        <w:pStyle w:val="KDParagraf"/>
        <w:spacing w:before="0"/>
        <w:rPr>
          <w:rFonts w:cs="Arial"/>
          <w:lang w:bidi="en-US"/>
        </w:rPr>
      </w:pPr>
    </w:p>
    <w:p w14:paraId="199FBABD" w14:textId="77777777" w:rsidR="00AF6579" w:rsidRPr="000B1D80" w:rsidRDefault="00516AD7" w:rsidP="0042613A">
      <w:pPr>
        <w:spacing w:before="0"/>
        <w:rPr>
          <w:rFonts w:cs="Arial"/>
          <w:b/>
        </w:rPr>
      </w:pPr>
      <w:bookmarkStart w:id="241" w:name="_Toc441651609"/>
      <w:bookmarkStart w:id="242" w:name="_Toc442559920"/>
      <w:r>
        <w:rPr>
          <w:rFonts w:cs="Arial"/>
          <w:b/>
          <w:lang w:val="sr-Cyrl-RS"/>
        </w:rPr>
        <w:t>6</w:t>
      </w:r>
      <w:r w:rsidR="00794AF5" w:rsidRPr="000B1D80">
        <w:rPr>
          <w:rFonts w:cs="Arial"/>
          <w:b/>
          <w:lang w:val="sr-Cyrl-RS"/>
        </w:rPr>
        <w:t>.</w:t>
      </w:r>
      <w:r>
        <w:rPr>
          <w:rFonts w:cs="Arial"/>
          <w:b/>
          <w:lang w:val="sr-Cyrl-RS"/>
        </w:rPr>
        <w:t>2</w:t>
      </w:r>
      <w:r w:rsidR="00C24CFD">
        <w:rPr>
          <w:rFonts w:cs="Arial"/>
          <w:b/>
          <w:lang w:val="sr-Cyrl-RS"/>
        </w:rPr>
        <w:t>8</w:t>
      </w:r>
      <w:r>
        <w:rPr>
          <w:rFonts w:cs="Arial"/>
          <w:b/>
          <w:lang w:val="sr-Cyrl-RS"/>
        </w:rPr>
        <w:t>.</w:t>
      </w:r>
      <w:r w:rsidR="008D2B23" w:rsidRPr="000B1D80">
        <w:rPr>
          <w:rFonts w:cs="Arial"/>
          <w:b/>
        </w:rPr>
        <w:t>Заштита права понуђача</w:t>
      </w:r>
      <w:bookmarkEnd w:id="241"/>
      <w:bookmarkEnd w:id="242"/>
    </w:p>
    <w:p w14:paraId="1FCBAF37" w14:textId="77777777" w:rsidR="007C56CA" w:rsidRPr="000B1D80" w:rsidRDefault="007C56CA" w:rsidP="0042613A">
      <w:pPr>
        <w:spacing w:before="0"/>
        <w:rPr>
          <w:rFonts w:cs="Arial"/>
        </w:rPr>
      </w:pPr>
    </w:p>
    <w:p w14:paraId="640DA08D" w14:textId="77777777" w:rsidR="0031435B" w:rsidRPr="000B1D80" w:rsidRDefault="0031435B" w:rsidP="0042613A">
      <w:pPr>
        <w:spacing w:before="0"/>
        <w:rPr>
          <w:rFonts w:cs="Arial"/>
        </w:rPr>
      </w:pPr>
      <w:r w:rsidRPr="000B1D80">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9D53DAD" w14:textId="77777777" w:rsidR="007C56CA" w:rsidRPr="000B1D80" w:rsidRDefault="007C56CA" w:rsidP="00CB64CF">
      <w:pPr>
        <w:spacing w:before="0"/>
        <w:rPr>
          <w:rFonts w:cs="Arial"/>
        </w:rPr>
      </w:pPr>
    </w:p>
    <w:p w14:paraId="04AC0ABD" w14:textId="77777777" w:rsidR="0031435B" w:rsidRPr="000B1D80" w:rsidRDefault="0031435B" w:rsidP="00CB64CF">
      <w:pPr>
        <w:spacing w:before="0"/>
        <w:rPr>
          <w:rFonts w:cs="Arial"/>
        </w:rPr>
      </w:pPr>
      <w:r w:rsidRPr="000B1D80">
        <w:rPr>
          <w:rFonts w:cs="Arial"/>
        </w:rPr>
        <w:t>Рокови и начин подношења захтева за заштиту права:</w:t>
      </w:r>
    </w:p>
    <w:p w14:paraId="5724B5EC" w14:textId="77777777" w:rsidR="007C56CA" w:rsidRPr="000B1D80" w:rsidRDefault="007C56CA" w:rsidP="00CB64CF">
      <w:pPr>
        <w:spacing w:before="0"/>
        <w:rPr>
          <w:rFonts w:cs="Arial"/>
        </w:rPr>
      </w:pPr>
    </w:p>
    <w:p w14:paraId="36640097" w14:textId="77777777" w:rsidR="0031435B" w:rsidRPr="000B1D80" w:rsidRDefault="0031435B" w:rsidP="00CB64CF">
      <w:pPr>
        <w:spacing w:before="0"/>
        <w:rPr>
          <w:rFonts w:cs="Arial"/>
        </w:rPr>
      </w:pPr>
      <w:r w:rsidRPr="000B1D80">
        <w:rPr>
          <w:rFonts w:cs="Arial"/>
        </w:rPr>
        <w:t xml:space="preserve">Захтев за заштиту права подноси се лично или путем поште на адресу: </w:t>
      </w:r>
      <w:r w:rsidR="0042613A" w:rsidRPr="000B1D80">
        <w:rPr>
          <w:rFonts w:cs="Arial"/>
        </w:rPr>
        <w:t>Јавно предузеће</w:t>
      </w:r>
      <w:r w:rsidRPr="000B1D80">
        <w:rPr>
          <w:rFonts w:cs="Arial"/>
        </w:rPr>
        <w:t xml:space="preserve"> „Електропривреда Србије“ Београд</w:t>
      </w:r>
      <w:r w:rsidR="00253267" w:rsidRPr="000B1D80">
        <w:rPr>
          <w:rFonts w:cs="Arial"/>
        </w:rPr>
        <w:t>, адреса: Балканска 13, Београд,</w:t>
      </w:r>
      <w:r w:rsidRPr="000B1D80">
        <w:rPr>
          <w:rFonts w:cs="Arial"/>
        </w:rPr>
        <w:t xml:space="preserve"> са назнако</w:t>
      </w:r>
      <w:r w:rsidR="00083E24" w:rsidRPr="000B1D80">
        <w:rPr>
          <w:rFonts w:cs="Arial"/>
        </w:rPr>
        <w:t xml:space="preserve">м Захтев за заштиту права за </w:t>
      </w:r>
      <w:r w:rsidR="001F4CA2" w:rsidRPr="000B1D80">
        <w:rPr>
          <w:rFonts w:cs="Arial"/>
        </w:rPr>
        <w:t>J</w:t>
      </w:r>
      <w:r w:rsidR="00432004">
        <w:rPr>
          <w:rFonts w:cs="Arial"/>
          <w:lang w:val="sr-Cyrl-RS"/>
        </w:rPr>
        <w:t>Н</w:t>
      </w:r>
      <w:r w:rsidR="001F4CA2" w:rsidRPr="000B1D80">
        <w:rPr>
          <w:rFonts w:cs="Arial"/>
        </w:rPr>
        <w:t>/</w:t>
      </w:r>
      <w:r w:rsidR="00A44783" w:rsidRPr="000B1D80">
        <w:rPr>
          <w:rFonts w:cs="Arial"/>
        </w:rPr>
        <w:t>1000/</w:t>
      </w:r>
      <w:r w:rsidR="00794AF5" w:rsidRPr="000B1D80">
        <w:rPr>
          <w:rFonts w:cs="Arial"/>
          <w:lang w:val="sr-Cyrl-RS"/>
        </w:rPr>
        <w:t>0</w:t>
      </w:r>
      <w:r w:rsidR="00432004">
        <w:rPr>
          <w:rFonts w:cs="Arial"/>
          <w:lang w:val="sr-Cyrl-RS"/>
        </w:rPr>
        <w:t>380</w:t>
      </w:r>
      <w:r w:rsidR="00794AF5" w:rsidRPr="000B1D80">
        <w:rPr>
          <w:rFonts w:cs="Arial"/>
          <w:lang w:val="sr-Cyrl-RS"/>
        </w:rPr>
        <w:t>/201</w:t>
      </w:r>
      <w:r w:rsidR="00432004">
        <w:rPr>
          <w:rFonts w:cs="Arial"/>
          <w:lang w:val="sr-Cyrl-RS"/>
        </w:rPr>
        <w:t>8</w:t>
      </w:r>
      <w:r w:rsidR="001F4CA2" w:rsidRPr="000B1D80">
        <w:rPr>
          <w:rFonts w:cs="Arial"/>
        </w:rPr>
        <w:t xml:space="preserve">, </w:t>
      </w:r>
      <w:r w:rsidRPr="000B1D80">
        <w:rPr>
          <w:rFonts w:cs="Arial"/>
        </w:rPr>
        <w:t>а копија се истовремено доставља Републичкој комисији.</w:t>
      </w:r>
    </w:p>
    <w:p w14:paraId="3577833D" w14:textId="77777777" w:rsidR="007C56CA" w:rsidRPr="000B1D80" w:rsidRDefault="007C56CA" w:rsidP="00CB64CF">
      <w:pPr>
        <w:spacing w:before="0"/>
        <w:rPr>
          <w:rFonts w:cs="Arial"/>
        </w:rPr>
      </w:pPr>
    </w:p>
    <w:p w14:paraId="44F28198" w14:textId="77777777" w:rsidR="0031435B" w:rsidRPr="000B1D80" w:rsidRDefault="0031435B" w:rsidP="00CB64CF">
      <w:pPr>
        <w:spacing w:before="0"/>
        <w:rPr>
          <w:rFonts w:cs="Arial"/>
        </w:rPr>
      </w:pPr>
      <w:r w:rsidRPr="000B1D80">
        <w:rPr>
          <w:rFonts w:cs="Arial"/>
        </w:rPr>
        <w:t>Захтев за заштиту права се може доставити и пут</w:t>
      </w:r>
      <w:r w:rsidR="00D0738A" w:rsidRPr="000B1D80">
        <w:rPr>
          <w:rFonts w:cs="Arial"/>
        </w:rPr>
        <w:t xml:space="preserve">ем електронске поште на e-mail: </w:t>
      </w:r>
      <w:r w:rsidR="00694659" w:rsidRPr="000B1D80">
        <w:rPr>
          <w:rFonts w:cs="Arial"/>
        </w:rPr>
        <w:t>mira.paljic</w:t>
      </w:r>
      <w:r w:rsidR="0042613A" w:rsidRPr="000B1D80">
        <w:rPr>
          <w:rFonts w:cs="Arial"/>
        </w:rPr>
        <w:t>@</w:t>
      </w:r>
      <w:r w:rsidR="001F4CA2" w:rsidRPr="000B1D80">
        <w:rPr>
          <w:rFonts w:cs="Arial"/>
        </w:rPr>
        <w:t>eps</w:t>
      </w:r>
      <w:r w:rsidR="00D0738A" w:rsidRPr="000B1D80">
        <w:rPr>
          <w:rFonts w:cs="Arial"/>
        </w:rPr>
        <w:t>.rs</w:t>
      </w:r>
    </w:p>
    <w:p w14:paraId="2662742B" w14:textId="77777777" w:rsidR="007C56CA" w:rsidRPr="000B1D80" w:rsidRDefault="007C56CA" w:rsidP="00CB64CF">
      <w:pPr>
        <w:spacing w:before="0"/>
        <w:rPr>
          <w:rFonts w:cs="Arial"/>
        </w:rPr>
      </w:pPr>
    </w:p>
    <w:p w14:paraId="2A0F6832" w14:textId="77777777" w:rsidR="0031435B" w:rsidRPr="000B1D80" w:rsidRDefault="0031435B" w:rsidP="00CB64CF">
      <w:pPr>
        <w:spacing w:before="0"/>
        <w:rPr>
          <w:rFonts w:cs="Arial"/>
        </w:rPr>
      </w:pPr>
      <w:r w:rsidRPr="000B1D8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C1D0016" w14:textId="77777777" w:rsidR="007C56CA" w:rsidRPr="000B1D80" w:rsidRDefault="007C56CA" w:rsidP="00CB64CF">
      <w:pPr>
        <w:spacing w:before="0"/>
        <w:rPr>
          <w:rFonts w:cs="Arial"/>
        </w:rPr>
      </w:pPr>
    </w:p>
    <w:p w14:paraId="6F990F20" w14:textId="77777777" w:rsidR="0031435B" w:rsidRPr="000B1D80" w:rsidRDefault="0031435B" w:rsidP="00CB64CF">
      <w:pPr>
        <w:spacing w:before="0"/>
        <w:rPr>
          <w:rFonts w:cs="Arial"/>
        </w:rPr>
      </w:pPr>
      <w:r w:rsidRPr="000B1D80">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D80">
        <w:rPr>
          <w:rFonts w:cs="Arial"/>
          <w:b/>
        </w:rPr>
        <w:t>7 (</w:t>
      </w:r>
      <w:r w:rsidR="004A3057" w:rsidRPr="000B1D80">
        <w:rPr>
          <w:rFonts w:cs="Arial"/>
          <w:b/>
        </w:rPr>
        <w:t xml:space="preserve">словима: </w:t>
      </w:r>
      <w:r w:rsidRPr="000B1D80">
        <w:rPr>
          <w:rFonts w:cs="Arial"/>
          <w:b/>
        </w:rPr>
        <w:t>седам)</w:t>
      </w:r>
      <w:r w:rsidRPr="000B1D80">
        <w:rPr>
          <w:rFonts w:cs="Arial"/>
        </w:rPr>
        <w:t xml:space="preserve"> дана пре истека рока за подношење понуда, без обзира на начин достављања и уколико је подносилац захтева </w:t>
      </w:r>
      <w:r w:rsidRPr="000B1D80">
        <w:rPr>
          <w:rFonts w:cs="Arial"/>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5DE6353C" w14:textId="77777777" w:rsidR="007C56CA" w:rsidRPr="000B1D80" w:rsidRDefault="007C56CA" w:rsidP="00CB64CF">
      <w:pPr>
        <w:spacing w:before="0"/>
        <w:rPr>
          <w:rFonts w:cs="Arial"/>
        </w:rPr>
      </w:pPr>
    </w:p>
    <w:p w14:paraId="63952D50" w14:textId="77777777" w:rsidR="0031435B" w:rsidRPr="000B1D80" w:rsidRDefault="0031435B" w:rsidP="00CB64CF">
      <w:pPr>
        <w:spacing w:before="0"/>
        <w:rPr>
          <w:rFonts w:cs="Arial"/>
        </w:rPr>
      </w:pPr>
      <w:r w:rsidRPr="000B1D80">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CF85331" w14:textId="77777777" w:rsidR="007C56CA" w:rsidRPr="000B1D80" w:rsidRDefault="007C56CA" w:rsidP="00CB64CF">
      <w:pPr>
        <w:spacing w:before="0"/>
        <w:rPr>
          <w:rFonts w:cs="Arial"/>
        </w:rPr>
      </w:pPr>
    </w:p>
    <w:p w14:paraId="0D9C65AE" w14:textId="77777777" w:rsidR="0031435B" w:rsidRPr="000B1D80" w:rsidRDefault="0031435B" w:rsidP="00CB64CF">
      <w:pPr>
        <w:spacing w:before="0"/>
        <w:rPr>
          <w:rFonts w:cs="Arial"/>
        </w:rPr>
      </w:pPr>
      <w:r w:rsidRPr="000B1D80">
        <w:rPr>
          <w:rFonts w:cs="Arial"/>
        </w:rPr>
        <w:t>После доношења одлуке о додели уговора</w:t>
      </w:r>
      <w:r w:rsidR="008C2502" w:rsidRPr="000B1D80">
        <w:rPr>
          <w:rFonts w:cs="Arial"/>
        </w:rPr>
        <w:t xml:space="preserve"> </w:t>
      </w:r>
      <w:r w:rsidRPr="000B1D80">
        <w:rPr>
          <w:rFonts w:cs="Arial"/>
        </w:rPr>
        <w:t xml:space="preserve">и одлуке о обустави поступка, рок за подношење захтева за заштиту права је </w:t>
      </w:r>
      <w:r w:rsidRPr="000B1D80">
        <w:rPr>
          <w:rFonts w:cs="Arial"/>
          <w:b/>
        </w:rPr>
        <w:t>10 (</w:t>
      </w:r>
      <w:r w:rsidR="004A3057" w:rsidRPr="000B1D80">
        <w:rPr>
          <w:rFonts w:cs="Arial"/>
          <w:b/>
        </w:rPr>
        <w:t xml:space="preserve">словима: </w:t>
      </w:r>
      <w:r w:rsidRPr="000B1D80">
        <w:rPr>
          <w:rFonts w:cs="Arial"/>
          <w:b/>
        </w:rPr>
        <w:t>десет)</w:t>
      </w:r>
      <w:r w:rsidRPr="000B1D80">
        <w:rPr>
          <w:rFonts w:cs="Arial"/>
        </w:rPr>
        <w:t xml:space="preserve"> дана од дана објављивања одлуке на Порталу јавних набавки. </w:t>
      </w:r>
    </w:p>
    <w:p w14:paraId="43F586D3" w14:textId="77777777" w:rsidR="007C56CA" w:rsidRPr="000B1D80" w:rsidRDefault="007C56CA" w:rsidP="00CB64CF">
      <w:pPr>
        <w:spacing w:before="0"/>
        <w:rPr>
          <w:rFonts w:cs="Arial"/>
        </w:rPr>
      </w:pPr>
    </w:p>
    <w:p w14:paraId="3D42127C" w14:textId="77777777" w:rsidR="0031435B" w:rsidRPr="000B1D80" w:rsidRDefault="0031435B" w:rsidP="00CB64CF">
      <w:pPr>
        <w:spacing w:before="0"/>
        <w:rPr>
          <w:rFonts w:cs="Arial"/>
        </w:rPr>
      </w:pPr>
      <w:r w:rsidRPr="000B1D80">
        <w:rPr>
          <w:rFonts w:cs="Arial"/>
        </w:rPr>
        <w:t>Захтев за заштиту права не задржава даље активности наручиоца у поступку јавне набавке у ск</w:t>
      </w:r>
      <w:r w:rsidR="00F97448" w:rsidRPr="000B1D80">
        <w:rPr>
          <w:rFonts w:cs="Arial"/>
        </w:rPr>
        <w:t>ладу са одредбама члана 150. Закона</w:t>
      </w:r>
      <w:r w:rsidRPr="000B1D80">
        <w:rPr>
          <w:rFonts w:cs="Arial"/>
        </w:rPr>
        <w:t xml:space="preserve">. </w:t>
      </w:r>
    </w:p>
    <w:p w14:paraId="2ACC03FA" w14:textId="77777777" w:rsidR="007C56CA" w:rsidRPr="000B1D80" w:rsidRDefault="007C56CA" w:rsidP="00CB64CF">
      <w:pPr>
        <w:spacing w:before="0"/>
        <w:rPr>
          <w:rFonts w:cs="Arial"/>
        </w:rPr>
      </w:pPr>
    </w:p>
    <w:p w14:paraId="6FC15AFE" w14:textId="77777777" w:rsidR="0031435B" w:rsidRPr="000B1D80" w:rsidRDefault="0031435B" w:rsidP="00CB64CF">
      <w:pPr>
        <w:spacing w:before="0"/>
        <w:rPr>
          <w:rFonts w:cs="Arial"/>
        </w:rPr>
      </w:pPr>
      <w:r w:rsidRPr="000B1D8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7CCC5EC" w14:textId="77777777" w:rsidR="007C56CA" w:rsidRPr="000B1D80" w:rsidRDefault="007C56CA" w:rsidP="00CB64CF">
      <w:pPr>
        <w:spacing w:before="0"/>
        <w:rPr>
          <w:rFonts w:cs="Arial"/>
        </w:rPr>
      </w:pPr>
    </w:p>
    <w:p w14:paraId="35D1CE1E" w14:textId="77777777" w:rsidR="0031435B" w:rsidRPr="000B1D80" w:rsidRDefault="0031435B" w:rsidP="00CB64CF">
      <w:pPr>
        <w:spacing w:before="0"/>
        <w:rPr>
          <w:rFonts w:cs="Arial"/>
        </w:rPr>
      </w:pPr>
      <w:r w:rsidRPr="000B1D8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CDD3781" w14:textId="77777777" w:rsidR="007C56CA" w:rsidRPr="000B1D80" w:rsidRDefault="007C56CA" w:rsidP="00CB64CF">
      <w:pPr>
        <w:spacing w:before="0"/>
        <w:rPr>
          <w:rFonts w:cs="Arial"/>
        </w:rPr>
      </w:pPr>
    </w:p>
    <w:p w14:paraId="5DA72B33" w14:textId="77777777" w:rsidR="0031435B" w:rsidRPr="000B1D80" w:rsidRDefault="0031435B" w:rsidP="00CB64CF">
      <w:pPr>
        <w:spacing w:before="0"/>
        <w:rPr>
          <w:rFonts w:cs="Arial"/>
        </w:rPr>
      </w:pPr>
      <w:r w:rsidRPr="000B1D80">
        <w:rPr>
          <w:rFonts w:cs="Arial"/>
        </w:rPr>
        <w:t>Детаљно упутство о садржини потпуног захтева за заштиту права у складу са чланом</w:t>
      </w:r>
      <w:r w:rsidR="00F97448" w:rsidRPr="000B1D80">
        <w:rPr>
          <w:rFonts w:cs="Arial"/>
        </w:rPr>
        <w:t xml:space="preserve"> 151. став 1. тач. 1) – 7) Закона</w:t>
      </w:r>
      <w:r w:rsidRPr="000B1D80">
        <w:rPr>
          <w:rFonts w:cs="Arial"/>
        </w:rPr>
        <w:t>:</w:t>
      </w:r>
    </w:p>
    <w:p w14:paraId="71312D79" w14:textId="77777777" w:rsidR="007C56CA" w:rsidRPr="000B1D80" w:rsidRDefault="007C56CA" w:rsidP="00CB64CF">
      <w:pPr>
        <w:spacing w:before="0"/>
        <w:rPr>
          <w:rFonts w:cs="Arial"/>
        </w:rPr>
      </w:pPr>
    </w:p>
    <w:p w14:paraId="06AA7505"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Захтев за заштиту права садржи:</w:t>
      </w:r>
    </w:p>
    <w:p w14:paraId="5457F03F"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назив и адресу подносиоца захтева и лице за контакт</w:t>
      </w:r>
    </w:p>
    <w:p w14:paraId="4CA879E7"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назив и адресу наручиоца</w:t>
      </w:r>
    </w:p>
    <w:p w14:paraId="765964A9"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податке о јавној набавци која је предмет захтева, односно о одлуци наручиоца</w:t>
      </w:r>
    </w:p>
    <w:p w14:paraId="5E77AE1D"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повреде прописа којима се уређује поступак јавне набавке</w:t>
      </w:r>
    </w:p>
    <w:p w14:paraId="305F7F27"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чињенице и доказе којима се повреде доказују</w:t>
      </w:r>
    </w:p>
    <w:p w14:paraId="5A9DD53B"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 xml:space="preserve">потврду </w:t>
      </w:r>
      <w:r w:rsidR="00F97448" w:rsidRPr="000B1D80">
        <w:rPr>
          <w:rFonts w:ascii="Arial" w:hAnsi="Arial" w:cs="Arial"/>
        </w:rPr>
        <w:t>о уплати таксе из члана 156. Закона</w:t>
      </w:r>
    </w:p>
    <w:p w14:paraId="740A1F02"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потпис подносиоца.</w:t>
      </w:r>
    </w:p>
    <w:p w14:paraId="4354831E" w14:textId="77777777" w:rsidR="007C56CA" w:rsidRPr="000B1D80" w:rsidRDefault="007C56CA" w:rsidP="00CB64CF">
      <w:pPr>
        <w:spacing w:before="0"/>
        <w:rPr>
          <w:rFonts w:cs="Arial"/>
        </w:rPr>
      </w:pPr>
    </w:p>
    <w:p w14:paraId="1C36E540" w14:textId="77777777" w:rsidR="0031435B" w:rsidRPr="000B1D80" w:rsidRDefault="0031435B" w:rsidP="00CB64CF">
      <w:pPr>
        <w:spacing w:before="0"/>
        <w:rPr>
          <w:rFonts w:cs="Arial"/>
        </w:rPr>
      </w:pPr>
      <w:r w:rsidRPr="000B1D80">
        <w:rPr>
          <w:rFonts w:cs="Arial"/>
        </w:rPr>
        <w:t xml:space="preserve">Ако поднети захтев за заштиту права не садржи све обавезне елементе наручилац ће такав захтев одбацити закључком. </w:t>
      </w:r>
    </w:p>
    <w:p w14:paraId="01058971" w14:textId="77777777" w:rsidR="007C56CA" w:rsidRPr="000B1D80" w:rsidRDefault="007C56CA" w:rsidP="00CB64CF">
      <w:pPr>
        <w:spacing w:before="0"/>
        <w:rPr>
          <w:rFonts w:cs="Arial"/>
        </w:rPr>
      </w:pPr>
    </w:p>
    <w:p w14:paraId="4C766893" w14:textId="77777777" w:rsidR="0031435B" w:rsidRPr="000B1D80" w:rsidRDefault="0031435B" w:rsidP="00CB64CF">
      <w:pPr>
        <w:spacing w:before="0"/>
        <w:rPr>
          <w:rFonts w:cs="Arial"/>
        </w:rPr>
      </w:pPr>
      <w:r w:rsidRPr="000B1D80">
        <w:rPr>
          <w:rFonts w:cs="Arial"/>
        </w:rPr>
        <w:t xml:space="preserve">Закључак наручилац доставља подносиоцу захтева и Републичкој комисији у року од три дана од дана доношења. </w:t>
      </w:r>
    </w:p>
    <w:p w14:paraId="7596B5E7" w14:textId="77777777" w:rsidR="007C56CA" w:rsidRPr="000B1D80" w:rsidRDefault="007C56CA" w:rsidP="00CB64CF">
      <w:pPr>
        <w:spacing w:before="0"/>
        <w:rPr>
          <w:rFonts w:cs="Arial"/>
        </w:rPr>
      </w:pPr>
    </w:p>
    <w:p w14:paraId="31CD56CE" w14:textId="77777777" w:rsidR="0031435B" w:rsidRPr="000B1D80" w:rsidRDefault="0031435B" w:rsidP="00CB64CF">
      <w:pPr>
        <w:spacing w:before="0"/>
        <w:rPr>
          <w:rFonts w:cs="Arial"/>
        </w:rPr>
      </w:pPr>
      <w:r w:rsidRPr="000B1D80">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D87E84A" w14:textId="77777777" w:rsidR="007C56CA" w:rsidRPr="000B1D80" w:rsidRDefault="007C56CA" w:rsidP="00CB64CF">
      <w:pPr>
        <w:spacing w:before="0"/>
        <w:rPr>
          <w:rFonts w:cs="Arial"/>
        </w:rPr>
      </w:pPr>
    </w:p>
    <w:p w14:paraId="51E73559" w14:textId="77777777" w:rsidR="0031435B" w:rsidRPr="000B1D80" w:rsidRDefault="0031435B" w:rsidP="00CB64CF">
      <w:pPr>
        <w:spacing w:before="0"/>
        <w:rPr>
          <w:rFonts w:cs="Arial"/>
        </w:rPr>
      </w:pPr>
      <w:r w:rsidRPr="000B1D80">
        <w:rPr>
          <w:rFonts w:cs="Arial"/>
        </w:rPr>
        <w:t>Износ таксе из чл</w:t>
      </w:r>
      <w:r w:rsidR="00F97448" w:rsidRPr="000B1D80">
        <w:rPr>
          <w:rFonts w:cs="Arial"/>
        </w:rPr>
        <w:t>ана 156. став 1. тач. 1)- 3) Закона</w:t>
      </w:r>
      <w:r w:rsidRPr="000B1D80">
        <w:rPr>
          <w:rFonts w:cs="Arial"/>
        </w:rPr>
        <w:t>:</w:t>
      </w:r>
    </w:p>
    <w:p w14:paraId="2DF688B3" w14:textId="77777777" w:rsidR="007C56CA" w:rsidRPr="000B1D80" w:rsidRDefault="007C56CA" w:rsidP="00CB64CF">
      <w:pPr>
        <w:spacing w:before="0"/>
        <w:rPr>
          <w:rFonts w:cs="Arial"/>
        </w:rPr>
      </w:pPr>
    </w:p>
    <w:p w14:paraId="65E70E0C" w14:textId="77777777" w:rsidR="0031435B" w:rsidRPr="000B1D80" w:rsidRDefault="0031435B" w:rsidP="00CB64CF">
      <w:pPr>
        <w:spacing w:before="0"/>
        <w:rPr>
          <w:rFonts w:cs="Arial"/>
        </w:rPr>
      </w:pPr>
      <w:r w:rsidRPr="000B1D8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0B1D80">
        <w:rPr>
          <w:rFonts w:cs="Arial"/>
        </w:rPr>
        <w:t xml:space="preserve">1000 </w:t>
      </w:r>
      <w:r w:rsidR="00794AF5" w:rsidRPr="000B1D80">
        <w:rPr>
          <w:rFonts w:cs="Arial"/>
          <w:lang w:val="sr-Cyrl-RS"/>
        </w:rPr>
        <w:t>0</w:t>
      </w:r>
      <w:r w:rsidR="00432004">
        <w:rPr>
          <w:rFonts w:cs="Arial"/>
          <w:lang w:val="sr-Cyrl-RS"/>
        </w:rPr>
        <w:t>380</w:t>
      </w:r>
      <w:r w:rsidR="004F1DB2" w:rsidRPr="000B1D80">
        <w:rPr>
          <w:rFonts w:cs="Arial"/>
        </w:rPr>
        <w:t xml:space="preserve"> 201</w:t>
      </w:r>
      <w:r w:rsidR="00432004">
        <w:rPr>
          <w:rFonts w:cs="Arial"/>
          <w:lang w:val="sr-Cyrl-RS"/>
        </w:rPr>
        <w:t>8</w:t>
      </w:r>
      <w:r w:rsidR="004F1DB2" w:rsidRPr="000B1D80">
        <w:rPr>
          <w:rFonts w:cs="Arial"/>
        </w:rPr>
        <w:t xml:space="preserve"> сврха: ЗЗП, ЈП ЕПС, Београд</w:t>
      </w:r>
      <w:r w:rsidRPr="000B1D80">
        <w:rPr>
          <w:rFonts w:cs="Arial"/>
        </w:rPr>
        <w:t>, јн. бр.</w:t>
      </w:r>
      <w:r w:rsidR="00E75072" w:rsidRPr="000B1D80">
        <w:rPr>
          <w:rFonts w:cs="Arial"/>
        </w:rPr>
        <w:t xml:space="preserve"> J</w:t>
      </w:r>
      <w:r w:rsidR="00432004">
        <w:rPr>
          <w:rFonts w:cs="Arial"/>
          <w:lang w:val="sr-Cyrl-RS"/>
        </w:rPr>
        <w:t>Н</w:t>
      </w:r>
      <w:r w:rsidR="00E75072" w:rsidRPr="000B1D80">
        <w:rPr>
          <w:rFonts w:cs="Arial"/>
        </w:rPr>
        <w:t>/</w:t>
      </w:r>
      <w:r w:rsidR="00A44783" w:rsidRPr="000B1D80">
        <w:rPr>
          <w:rFonts w:cs="Arial"/>
        </w:rPr>
        <w:t>1000/</w:t>
      </w:r>
      <w:r w:rsidR="00794AF5" w:rsidRPr="000B1D80">
        <w:rPr>
          <w:rFonts w:cs="Arial"/>
          <w:lang w:val="sr-Cyrl-RS"/>
        </w:rPr>
        <w:t>0</w:t>
      </w:r>
      <w:r w:rsidR="00432004">
        <w:rPr>
          <w:rFonts w:cs="Arial"/>
          <w:lang w:val="sr-Cyrl-RS"/>
        </w:rPr>
        <w:t>380</w:t>
      </w:r>
      <w:r w:rsidR="00794AF5" w:rsidRPr="000B1D80">
        <w:rPr>
          <w:rFonts w:cs="Arial"/>
          <w:lang w:val="sr-Cyrl-RS"/>
        </w:rPr>
        <w:t>/201</w:t>
      </w:r>
      <w:r w:rsidR="00432004">
        <w:rPr>
          <w:rFonts w:cs="Arial"/>
          <w:lang w:val="sr-Cyrl-RS"/>
        </w:rPr>
        <w:t>8</w:t>
      </w:r>
      <w:r w:rsidR="004F1DB2" w:rsidRPr="000B1D80">
        <w:rPr>
          <w:rFonts w:cs="Arial"/>
        </w:rPr>
        <w:t>,</w:t>
      </w:r>
      <w:r w:rsidRPr="000B1D80">
        <w:rPr>
          <w:rFonts w:cs="Arial"/>
        </w:rPr>
        <w:t xml:space="preserve"> прималац уплате: буџет Републике Србије) уплати таксу од: </w:t>
      </w:r>
    </w:p>
    <w:p w14:paraId="6C12C616" w14:textId="77777777" w:rsidR="007C56CA" w:rsidRPr="000B1D80" w:rsidRDefault="007C56CA" w:rsidP="00CB64CF">
      <w:pPr>
        <w:spacing w:before="0"/>
        <w:rPr>
          <w:rFonts w:cs="Arial"/>
        </w:rPr>
      </w:pPr>
    </w:p>
    <w:p w14:paraId="27463121" w14:textId="77777777" w:rsidR="0031435B" w:rsidRPr="00441DC9" w:rsidRDefault="00441DC9" w:rsidP="00E35B4A">
      <w:pPr>
        <w:pStyle w:val="ListParagraph"/>
        <w:numPr>
          <w:ilvl w:val="0"/>
          <w:numId w:val="23"/>
        </w:numPr>
        <w:spacing w:before="0" w:after="0" w:line="240" w:lineRule="auto"/>
        <w:ind w:left="426" w:hanging="426"/>
        <w:rPr>
          <w:rFonts w:ascii="Arial" w:hAnsi="Arial" w:cs="Arial"/>
        </w:rPr>
      </w:pPr>
      <w:r w:rsidRPr="00441DC9">
        <w:rPr>
          <w:rFonts w:ascii="Arial" w:hAnsi="Arial" w:cs="Arial"/>
          <w:lang w:val="sr-Cyrl-RS"/>
        </w:rPr>
        <w:t>120</w:t>
      </w:r>
      <w:r w:rsidR="0031435B" w:rsidRPr="00441DC9">
        <w:rPr>
          <w:rFonts w:ascii="Arial" w:hAnsi="Arial" w:cs="Arial"/>
        </w:rPr>
        <w:t>.000</w:t>
      </w:r>
      <w:r w:rsidR="00873133" w:rsidRPr="00441DC9">
        <w:rPr>
          <w:rFonts w:ascii="Arial" w:hAnsi="Arial" w:cs="Arial"/>
        </w:rPr>
        <w:t>,00</w:t>
      </w:r>
      <w:r w:rsidR="0031435B" w:rsidRPr="00441DC9">
        <w:rPr>
          <w:rFonts w:ascii="Arial" w:hAnsi="Arial" w:cs="Arial"/>
        </w:rPr>
        <w:t xml:space="preserve"> динара ако се захтев за заштиту права подноси пре отварања понуда </w:t>
      </w:r>
    </w:p>
    <w:p w14:paraId="4AD791A2" w14:textId="77777777" w:rsidR="00B52A2C" w:rsidRPr="00441DC9" w:rsidRDefault="00B52A2C" w:rsidP="000B1D80">
      <w:pPr>
        <w:pStyle w:val="ListParagraph"/>
        <w:spacing w:before="0" w:after="0" w:line="240" w:lineRule="auto"/>
        <w:ind w:left="426"/>
        <w:rPr>
          <w:rFonts w:ascii="Arial" w:hAnsi="Arial" w:cs="Arial"/>
        </w:rPr>
      </w:pPr>
    </w:p>
    <w:p w14:paraId="4AFADB1A" w14:textId="77777777" w:rsidR="00A75610" w:rsidRPr="00441DC9" w:rsidRDefault="00441DC9" w:rsidP="00E35B4A">
      <w:pPr>
        <w:pStyle w:val="ListParagraph"/>
        <w:numPr>
          <w:ilvl w:val="0"/>
          <w:numId w:val="23"/>
        </w:numPr>
        <w:spacing w:before="0" w:after="0" w:line="240" w:lineRule="auto"/>
        <w:ind w:left="426" w:hanging="426"/>
        <w:rPr>
          <w:rFonts w:ascii="Arial" w:hAnsi="Arial" w:cs="Arial"/>
        </w:rPr>
      </w:pPr>
      <w:r w:rsidRPr="00441DC9">
        <w:rPr>
          <w:rFonts w:ascii="Arial" w:hAnsi="Arial" w:cs="Arial"/>
          <w:lang w:val="sr-Cyrl-RS"/>
        </w:rPr>
        <w:t>120</w:t>
      </w:r>
      <w:r w:rsidRPr="00441DC9">
        <w:rPr>
          <w:rFonts w:ascii="Arial" w:hAnsi="Arial" w:cs="Arial"/>
        </w:rPr>
        <w:t xml:space="preserve">.000,00 динара </w:t>
      </w:r>
      <w:r w:rsidR="00A75610" w:rsidRPr="00441DC9">
        <w:rPr>
          <w:rFonts w:ascii="Arial" w:hAnsi="Arial" w:cs="Arial"/>
        </w:rPr>
        <w:t xml:space="preserve">ако се захтев за заштиту права подноси након отварања понуда </w:t>
      </w:r>
    </w:p>
    <w:p w14:paraId="14B459D4" w14:textId="77777777" w:rsidR="007C56CA" w:rsidRPr="000B1D80" w:rsidRDefault="007C56CA" w:rsidP="00CB64CF">
      <w:pPr>
        <w:spacing w:before="0"/>
        <w:rPr>
          <w:rFonts w:cs="Arial"/>
        </w:rPr>
      </w:pPr>
    </w:p>
    <w:p w14:paraId="65E6C446" w14:textId="77777777" w:rsidR="0031435B" w:rsidRPr="000B1D80" w:rsidRDefault="0031435B" w:rsidP="00CB64CF">
      <w:pPr>
        <w:spacing w:before="0"/>
        <w:rPr>
          <w:rFonts w:cs="Arial"/>
        </w:rPr>
      </w:pPr>
      <w:r w:rsidRPr="000B1D80">
        <w:rPr>
          <w:rFonts w:cs="Arial"/>
        </w:rPr>
        <w:t>Свака странка у поступку сноси трошкове које проузрокује својим радњама.</w:t>
      </w:r>
    </w:p>
    <w:p w14:paraId="61049C5A" w14:textId="77777777" w:rsidR="007C56CA" w:rsidRPr="000B1D80" w:rsidRDefault="007C56CA" w:rsidP="00CB64CF">
      <w:pPr>
        <w:spacing w:before="0"/>
        <w:rPr>
          <w:rFonts w:cs="Arial"/>
        </w:rPr>
      </w:pPr>
    </w:p>
    <w:p w14:paraId="08EF0A41" w14:textId="77777777" w:rsidR="0031435B" w:rsidRPr="000B1D80" w:rsidRDefault="0031435B" w:rsidP="00CB64CF">
      <w:pPr>
        <w:spacing w:before="0"/>
        <w:rPr>
          <w:rFonts w:cs="Arial"/>
        </w:rPr>
      </w:pPr>
      <w:r w:rsidRPr="000B1D80">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569261F" w14:textId="77777777" w:rsidR="007C56CA" w:rsidRPr="000B1D80" w:rsidRDefault="007C56CA" w:rsidP="00CB64CF">
      <w:pPr>
        <w:spacing w:before="0"/>
        <w:rPr>
          <w:rFonts w:cs="Arial"/>
        </w:rPr>
      </w:pPr>
    </w:p>
    <w:p w14:paraId="3DE84A2E" w14:textId="77777777" w:rsidR="0031435B" w:rsidRPr="000B1D80" w:rsidRDefault="0031435B" w:rsidP="00CB64CF">
      <w:pPr>
        <w:spacing w:before="0"/>
        <w:rPr>
          <w:rFonts w:cs="Arial"/>
        </w:rPr>
      </w:pPr>
      <w:r w:rsidRPr="000B1D8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372952A" w14:textId="77777777" w:rsidR="007C56CA" w:rsidRPr="000B1D80" w:rsidRDefault="007C56CA" w:rsidP="00CB64CF">
      <w:pPr>
        <w:spacing w:before="0"/>
        <w:rPr>
          <w:rFonts w:cs="Arial"/>
        </w:rPr>
      </w:pPr>
    </w:p>
    <w:p w14:paraId="2DD1268E" w14:textId="77777777" w:rsidR="0031435B" w:rsidRPr="000B1D80" w:rsidRDefault="0031435B" w:rsidP="00CB64CF">
      <w:pPr>
        <w:spacing w:before="0"/>
        <w:rPr>
          <w:rFonts w:cs="Arial"/>
        </w:rPr>
      </w:pPr>
      <w:r w:rsidRPr="000B1D80">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BC0D533" w14:textId="77777777" w:rsidR="007C56CA" w:rsidRPr="000B1D80" w:rsidRDefault="007C56CA" w:rsidP="00CB64CF">
      <w:pPr>
        <w:spacing w:before="0"/>
        <w:rPr>
          <w:rFonts w:cs="Arial"/>
        </w:rPr>
      </w:pPr>
    </w:p>
    <w:p w14:paraId="3FBFE789" w14:textId="77777777" w:rsidR="0031435B" w:rsidRPr="000B1D80" w:rsidRDefault="0031435B" w:rsidP="00CB64CF">
      <w:pPr>
        <w:spacing w:before="0"/>
        <w:rPr>
          <w:rFonts w:cs="Arial"/>
        </w:rPr>
      </w:pPr>
      <w:r w:rsidRPr="000B1D80">
        <w:rPr>
          <w:rFonts w:cs="Arial"/>
        </w:rPr>
        <w:t>Странке у захтеву морају прецизно да наведу трошкове за које траже накнаду.</w:t>
      </w:r>
    </w:p>
    <w:p w14:paraId="40223CB9" w14:textId="77777777" w:rsidR="007C56CA" w:rsidRPr="000B1D80" w:rsidRDefault="007C56CA" w:rsidP="00CB64CF">
      <w:pPr>
        <w:spacing w:before="0"/>
        <w:rPr>
          <w:rFonts w:cs="Arial"/>
        </w:rPr>
      </w:pPr>
    </w:p>
    <w:p w14:paraId="7C8069C2" w14:textId="77777777" w:rsidR="0031435B" w:rsidRPr="000B1D80" w:rsidRDefault="0031435B" w:rsidP="00CB64CF">
      <w:pPr>
        <w:spacing w:before="0"/>
        <w:rPr>
          <w:rFonts w:cs="Arial"/>
        </w:rPr>
      </w:pPr>
      <w:r w:rsidRPr="000B1D8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5662E89" w14:textId="77777777" w:rsidR="007C56CA" w:rsidRPr="000B1D80" w:rsidRDefault="007C56CA" w:rsidP="0042613A">
      <w:pPr>
        <w:spacing w:before="0"/>
        <w:rPr>
          <w:rFonts w:cs="Arial"/>
        </w:rPr>
      </w:pPr>
    </w:p>
    <w:p w14:paraId="1C142FBD" w14:textId="77777777" w:rsidR="0031435B" w:rsidRPr="000B1D80" w:rsidRDefault="0031435B" w:rsidP="0042613A">
      <w:pPr>
        <w:spacing w:before="0"/>
        <w:rPr>
          <w:rFonts w:cs="Arial"/>
        </w:rPr>
      </w:pPr>
      <w:r w:rsidRPr="000B1D80">
        <w:rPr>
          <w:rFonts w:cs="Arial"/>
        </w:rPr>
        <w:t>О трошковима одлучује Републичка комисија. Одлука Републичке комисије је извршни наслов.</w:t>
      </w:r>
    </w:p>
    <w:p w14:paraId="4D7823B3" w14:textId="77777777" w:rsidR="0089359F" w:rsidRPr="000B1D80" w:rsidRDefault="0089359F" w:rsidP="0042613A">
      <w:pPr>
        <w:spacing w:before="0"/>
        <w:rPr>
          <w:rFonts w:cs="Arial"/>
        </w:rPr>
      </w:pPr>
    </w:p>
    <w:p w14:paraId="14FE7328" w14:textId="77777777" w:rsidR="0031435B" w:rsidRPr="000B1D80" w:rsidRDefault="0031435B" w:rsidP="0042613A">
      <w:pPr>
        <w:spacing w:before="0"/>
        <w:rPr>
          <w:rFonts w:cs="Arial"/>
          <w:b/>
        </w:rPr>
      </w:pPr>
      <w:r w:rsidRPr="000B1D80">
        <w:rPr>
          <w:rFonts w:cs="Arial"/>
          <w:b/>
        </w:rPr>
        <w:t xml:space="preserve">Детаљно упутство о потврди из члана 151. став 1. тачка 6) </w:t>
      </w:r>
      <w:r w:rsidR="00ED73B0" w:rsidRPr="000B1D80">
        <w:rPr>
          <w:rFonts w:cs="Arial"/>
          <w:b/>
        </w:rPr>
        <w:t>Закона</w:t>
      </w:r>
    </w:p>
    <w:p w14:paraId="009472F1" w14:textId="77777777" w:rsidR="007C56CA" w:rsidRPr="000B1D80" w:rsidRDefault="007C56CA" w:rsidP="00CB64CF">
      <w:pPr>
        <w:spacing w:before="0"/>
        <w:rPr>
          <w:rFonts w:cs="Arial"/>
        </w:rPr>
      </w:pPr>
    </w:p>
    <w:p w14:paraId="5A0A3DDF" w14:textId="77777777" w:rsidR="0031435B" w:rsidRPr="000B1D80" w:rsidRDefault="0031435B" w:rsidP="00CB64CF">
      <w:pPr>
        <w:spacing w:before="0"/>
        <w:rPr>
          <w:rFonts w:cs="Arial"/>
        </w:rPr>
      </w:pPr>
      <w:r w:rsidRPr="000B1D8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5F4884D" w14:textId="77777777" w:rsidR="007C56CA" w:rsidRPr="000B1D80" w:rsidRDefault="007C56CA" w:rsidP="00CB64CF">
      <w:pPr>
        <w:spacing w:before="0"/>
        <w:rPr>
          <w:rFonts w:cs="Arial"/>
        </w:rPr>
      </w:pPr>
    </w:p>
    <w:p w14:paraId="211DD3AE" w14:textId="77777777" w:rsidR="0031435B" w:rsidRPr="000B1D80" w:rsidRDefault="008246A7" w:rsidP="00CB64CF">
      <w:pPr>
        <w:spacing w:before="0"/>
        <w:rPr>
          <w:rFonts w:cs="Arial"/>
        </w:rPr>
      </w:pPr>
      <w:r w:rsidRPr="000B1D80">
        <w:rPr>
          <w:rFonts w:cs="Arial"/>
        </w:rPr>
        <w:t>Чланом 151. Закона</w:t>
      </w:r>
      <w:r w:rsidR="0031435B" w:rsidRPr="000B1D80">
        <w:rPr>
          <w:rFonts w:cs="Arial"/>
        </w:rPr>
        <w:t xml:space="preserve"> је прописано да захтев за заштиту права мора да садржи, између осталог, и потврду </w:t>
      </w:r>
      <w:r w:rsidR="00F97448" w:rsidRPr="000B1D80">
        <w:rPr>
          <w:rFonts w:cs="Arial"/>
        </w:rPr>
        <w:t>о уплати таксе из члана 156. Закона</w:t>
      </w:r>
      <w:r w:rsidR="0031435B" w:rsidRPr="000B1D80">
        <w:rPr>
          <w:rFonts w:cs="Arial"/>
        </w:rPr>
        <w:t>.</w:t>
      </w:r>
    </w:p>
    <w:p w14:paraId="104E8EA9" w14:textId="77777777" w:rsidR="007C56CA" w:rsidRPr="000B1D80" w:rsidRDefault="007C56CA" w:rsidP="00CB64CF">
      <w:pPr>
        <w:spacing w:before="0"/>
        <w:rPr>
          <w:rFonts w:cs="Arial"/>
        </w:rPr>
      </w:pPr>
    </w:p>
    <w:p w14:paraId="30C391B5" w14:textId="77777777" w:rsidR="0031435B" w:rsidRPr="000B1D80" w:rsidRDefault="0031435B" w:rsidP="00CB64CF">
      <w:pPr>
        <w:spacing w:before="0"/>
        <w:rPr>
          <w:rFonts w:cs="Arial"/>
        </w:rPr>
      </w:pPr>
      <w:r w:rsidRPr="000B1D80">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0B1D80">
        <w:rPr>
          <w:rFonts w:cs="Arial"/>
        </w:rPr>
        <w:t>м 156. Закона</w:t>
      </w:r>
      <w:r w:rsidRPr="000B1D80">
        <w:rPr>
          <w:rFonts w:cs="Arial"/>
        </w:rPr>
        <w:t>.</w:t>
      </w:r>
    </w:p>
    <w:p w14:paraId="59B99BF4" w14:textId="77777777" w:rsidR="007C56CA" w:rsidRPr="000B1D80" w:rsidRDefault="007C56CA" w:rsidP="00CB64CF">
      <w:pPr>
        <w:spacing w:before="0"/>
        <w:rPr>
          <w:rFonts w:cs="Arial"/>
        </w:rPr>
      </w:pPr>
    </w:p>
    <w:p w14:paraId="40A0B941" w14:textId="77777777" w:rsidR="0031435B" w:rsidRPr="000B1D80" w:rsidRDefault="0031435B" w:rsidP="00CB64CF">
      <w:pPr>
        <w:spacing w:before="0"/>
        <w:rPr>
          <w:rFonts w:cs="Arial"/>
        </w:rPr>
      </w:pPr>
      <w:r w:rsidRPr="000B1D80">
        <w:rPr>
          <w:rFonts w:cs="Arial"/>
        </w:rPr>
        <w:t>Као доказ о уплати таксе, у смисл</w:t>
      </w:r>
      <w:r w:rsidR="00F97448" w:rsidRPr="000B1D80">
        <w:rPr>
          <w:rFonts w:cs="Arial"/>
        </w:rPr>
        <w:t>у члана 151. став 1. тачка 6) Закона</w:t>
      </w:r>
      <w:r w:rsidRPr="000B1D80">
        <w:rPr>
          <w:rFonts w:cs="Arial"/>
        </w:rPr>
        <w:t>, прихватиће се:</w:t>
      </w:r>
    </w:p>
    <w:p w14:paraId="70EFD5BE" w14:textId="77777777" w:rsidR="007C56CA" w:rsidRPr="000B1D80" w:rsidRDefault="007C56CA" w:rsidP="00CB64CF">
      <w:pPr>
        <w:spacing w:before="0"/>
        <w:rPr>
          <w:rFonts w:cs="Arial"/>
        </w:rPr>
      </w:pPr>
    </w:p>
    <w:p w14:paraId="3BE7BFC7" w14:textId="77777777" w:rsidR="0031435B" w:rsidRPr="000B1D80" w:rsidRDefault="0031435B" w:rsidP="00E35B4A">
      <w:pPr>
        <w:pStyle w:val="ListParagraph"/>
        <w:numPr>
          <w:ilvl w:val="0"/>
          <w:numId w:val="24"/>
        </w:numPr>
        <w:spacing w:before="0" w:after="0" w:line="240" w:lineRule="auto"/>
        <w:ind w:left="426" w:hanging="426"/>
        <w:contextualSpacing w:val="0"/>
        <w:rPr>
          <w:rFonts w:ascii="Arial" w:hAnsi="Arial" w:cs="Arial"/>
        </w:rPr>
      </w:pPr>
      <w:r w:rsidRPr="000B1D80">
        <w:rPr>
          <w:rFonts w:ascii="Arial" w:hAnsi="Arial" w:cs="Arial"/>
        </w:rPr>
        <w:t>Потврда о извршено</w:t>
      </w:r>
      <w:r w:rsidR="00F97448" w:rsidRPr="000B1D80">
        <w:rPr>
          <w:rFonts w:ascii="Arial" w:hAnsi="Arial" w:cs="Arial"/>
        </w:rPr>
        <w:t>ј уплати таксе из члана 156. З</w:t>
      </w:r>
      <w:r w:rsidR="00642743" w:rsidRPr="000B1D80">
        <w:rPr>
          <w:rFonts w:ascii="Arial" w:hAnsi="Arial" w:cs="Arial"/>
          <w:lang w:val="sr-Cyrl-CS"/>
        </w:rPr>
        <w:t>акона</w:t>
      </w:r>
      <w:r w:rsidRPr="000B1D80">
        <w:rPr>
          <w:rFonts w:ascii="Arial" w:hAnsi="Arial" w:cs="Arial"/>
        </w:rPr>
        <w:t xml:space="preserve"> која садржи следеће елементе:</w:t>
      </w:r>
    </w:p>
    <w:p w14:paraId="44B5028B"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да буде издата од стране банке и да садржи печат банке;</w:t>
      </w:r>
    </w:p>
    <w:p w14:paraId="6F2F72BF"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520AF1"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износ таксе из члана 156. З</w:t>
      </w:r>
      <w:r w:rsidR="00F97448" w:rsidRPr="000B1D80">
        <w:rPr>
          <w:rFonts w:ascii="Arial" w:hAnsi="Arial" w:cs="Arial"/>
        </w:rPr>
        <w:t>аконма</w:t>
      </w:r>
      <w:r w:rsidRPr="000B1D80">
        <w:rPr>
          <w:rFonts w:ascii="Arial" w:hAnsi="Arial" w:cs="Arial"/>
        </w:rPr>
        <w:t xml:space="preserve"> чија се уплата врши;</w:t>
      </w:r>
    </w:p>
    <w:p w14:paraId="087A7547"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број рачуна: 840-30678845-06;</w:t>
      </w:r>
    </w:p>
    <w:p w14:paraId="5CF1E155"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шифру плаћања: 153 или 253;</w:t>
      </w:r>
    </w:p>
    <w:p w14:paraId="465E7117"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позив на број: подаци о броју или ознаци јавне набавке поводом које се подноси захтев за заштиту права;</w:t>
      </w:r>
    </w:p>
    <w:p w14:paraId="302558D2"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сврха: ЗЗП; назив наручиоца; број или ознака јавне набавке поводом које се подноси захтев за заштиту права;</w:t>
      </w:r>
    </w:p>
    <w:p w14:paraId="23CD457C"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корисник: буџет Републике Србије;</w:t>
      </w:r>
    </w:p>
    <w:p w14:paraId="14EF6DAE"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назив уплатиоца, односно назив подносиоца захтева за заштиту права за којег је извршена уплата таксе;</w:t>
      </w:r>
    </w:p>
    <w:p w14:paraId="404F7890"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потпис овлашћеног лица банке.</w:t>
      </w:r>
    </w:p>
    <w:p w14:paraId="43D109AC" w14:textId="77777777" w:rsidR="0031435B" w:rsidRPr="000B1D80" w:rsidRDefault="0031435B" w:rsidP="00E35B4A">
      <w:pPr>
        <w:pStyle w:val="ListParagraph"/>
        <w:numPr>
          <w:ilvl w:val="0"/>
          <w:numId w:val="24"/>
        </w:numPr>
        <w:spacing w:before="0" w:after="0" w:line="240" w:lineRule="auto"/>
        <w:ind w:left="426" w:hanging="426"/>
        <w:contextualSpacing w:val="0"/>
        <w:rPr>
          <w:rFonts w:ascii="Arial" w:hAnsi="Arial" w:cs="Arial"/>
        </w:rPr>
      </w:pPr>
      <w:r w:rsidRPr="000B1D80">
        <w:rPr>
          <w:rFonts w:ascii="Arial" w:hAnsi="Arial" w:cs="Arial"/>
        </w:rPr>
        <w:lastRenderedPageBreak/>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6CF1C3" w14:textId="77777777" w:rsidR="0031435B" w:rsidRPr="000B1D80" w:rsidRDefault="0031435B" w:rsidP="00E35B4A">
      <w:pPr>
        <w:pStyle w:val="ListParagraph"/>
        <w:numPr>
          <w:ilvl w:val="0"/>
          <w:numId w:val="24"/>
        </w:numPr>
        <w:spacing w:before="0" w:after="0" w:line="240" w:lineRule="auto"/>
        <w:ind w:left="426" w:hanging="426"/>
        <w:contextualSpacing w:val="0"/>
        <w:rPr>
          <w:rFonts w:ascii="Arial" w:hAnsi="Arial" w:cs="Arial"/>
        </w:rPr>
      </w:pPr>
      <w:r w:rsidRPr="000B1D80">
        <w:rPr>
          <w:rFonts w:ascii="Arial" w:hAnsi="Arial"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9359F" w:rsidRPr="000B1D80">
        <w:rPr>
          <w:rFonts w:ascii="Arial" w:hAnsi="Arial" w:cs="Arial"/>
        </w:rPr>
        <w:t xml:space="preserve"> </w:t>
      </w:r>
      <w:r w:rsidRPr="000B1D80">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F839D5A" w14:textId="77777777" w:rsidR="0031435B" w:rsidRPr="000B1D80" w:rsidRDefault="0031435B" w:rsidP="00E35B4A">
      <w:pPr>
        <w:pStyle w:val="ListParagraph"/>
        <w:numPr>
          <w:ilvl w:val="0"/>
          <w:numId w:val="24"/>
        </w:numPr>
        <w:spacing w:before="0" w:after="0" w:line="240" w:lineRule="auto"/>
        <w:ind w:left="426" w:hanging="426"/>
        <w:contextualSpacing w:val="0"/>
        <w:rPr>
          <w:rFonts w:ascii="Arial" w:hAnsi="Arial" w:cs="Arial"/>
        </w:rPr>
      </w:pPr>
      <w:r w:rsidRPr="000B1D80">
        <w:rPr>
          <w:rFonts w:ascii="Arial" w:hAnsi="Arial"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7388BE4" w14:textId="77777777" w:rsidR="00C33549" w:rsidRPr="000B1D80" w:rsidRDefault="00C33549" w:rsidP="00CB64CF">
      <w:pPr>
        <w:spacing w:before="0"/>
        <w:rPr>
          <w:rFonts w:cs="Arial"/>
        </w:rPr>
      </w:pPr>
    </w:p>
    <w:p w14:paraId="4F5B8FF4" w14:textId="77777777" w:rsidR="0031435B" w:rsidRPr="000B1D80" w:rsidRDefault="0031435B" w:rsidP="00CB64CF">
      <w:pPr>
        <w:spacing w:before="0"/>
        <w:rPr>
          <w:rFonts w:cs="Arial"/>
        </w:rPr>
      </w:pPr>
      <w:r w:rsidRPr="000B1D80">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6AE73AA" w14:textId="77777777" w:rsidR="0031435B" w:rsidRPr="000B1D80" w:rsidRDefault="0031435B" w:rsidP="00CB64CF">
      <w:pPr>
        <w:spacing w:before="0"/>
        <w:rPr>
          <w:rFonts w:cs="Arial"/>
        </w:rPr>
      </w:pPr>
    </w:p>
    <w:p w14:paraId="6D97E313" w14:textId="77777777" w:rsidR="0031435B" w:rsidRPr="000B1D80" w:rsidRDefault="0031435B" w:rsidP="00CB64CF">
      <w:pPr>
        <w:spacing w:before="0"/>
        <w:rPr>
          <w:rFonts w:cs="Arial"/>
        </w:rPr>
      </w:pPr>
      <w:r w:rsidRPr="000B1D80">
        <w:rPr>
          <w:rFonts w:cs="Arial"/>
        </w:rPr>
        <w:t>УПЛАТА ИЗ ИНОСТРАНСТВА</w:t>
      </w:r>
    </w:p>
    <w:p w14:paraId="76EF3115" w14:textId="77777777" w:rsidR="00C33549" w:rsidRPr="000B1D80" w:rsidRDefault="00C33549" w:rsidP="00CB64CF">
      <w:pPr>
        <w:spacing w:before="0"/>
        <w:rPr>
          <w:rFonts w:cs="Arial"/>
        </w:rPr>
      </w:pPr>
    </w:p>
    <w:p w14:paraId="513AE318" w14:textId="77777777" w:rsidR="0031435B" w:rsidRPr="000B1D80" w:rsidRDefault="0031435B" w:rsidP="00CB64CF">
      <w:pPr>
        <w:spacing w:before="0"/>
        <w:rPr>
          <w:rFonts w:cs="Arial"/>
        </w:rPr>
      </w:pPr>
      <w:r w:rsidRPr="000B1D8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B270248" w14:textId="77777777" w:rsidR="0031435B" w:rsidRPr="000B1D80" w:rsidRDefault="0031435B" w:rsidP="00CB64CF">
      <w:pPr>
        <w:spacing w:before="0"/>
        <w:rPr>
          <w:rFonts w:cs="Arial"/>
        </w:rPr>
      </w:pPr>
    </w:p>
    <w:p w14:paraId="028F79F3" w14:textId="77777777" w:rsidR="0031435B" w:rsidRPr="000B1D80" w:rsidRDefault="0031435B" w:rsidP="00CB64CF">
      <w:pPr>
        <w:spacing w:before="0"/>
        <w:rPr>
          <w:rFonts w:cs="Arial"/>
        </w:rPr>
      </w:pPr>
      <w:r w:rsidRPr="000B1D80">
        <w:rPr>
          <w:rFonts w:cs="Arial"/>
        </w:rPr>
        <w:t>НАЗИВ И АДРЕСА БАНКЕ:</w:t>
      </w:r>
    </w:p>
    <w:p w14:paraId="55460112" w14:textId="77777777" w:rsidR="0031435B" w:rsidRPr="000B1D80" w:rsidRDefault="0031435B" w:rsidP="00CB64CF">
      <w:pPr>
        <w:spacing w:before="0"/>
        <w:rPr>
          <w:rFonts w:cs="Arial"/>
        </w:rPr>
      </w:pPr>
      <w:r w:rsidRPr="000B1D80">
        <w:rPr>
          <w:rFonts w:cs="Arial"/>
        </w:rPr>
        <w:t>Народна банка Србије (НБС)</w:t>
      </w:r>
    </w:p>
    <w:p w14:paraId="79A3E64E" w14:textId="77777777" w:rsidR="0031435B" w:rsidRPr="000B1D80" w:rsidRDefault="0031435B" w:rsidP="00CB64CF">
      <w:pPr>
        <w:spacing w:before="0"/>
        <w:rPr>
          <w:rFonts w:cs="Arial"/>
        </w:rPr>
      </w:pPr>
      <w:r w:rsidRPr="000B1D80">
        <w:rPr>
          <w:rFonts w:cs="Arial"/>
        </w:rPr>
        <w:t>11000 Београд, ул. Немањина бр. 17</w:t>
      </w:r>
    </w:p>
    <w:p w14:paraId="1FC73C38" w14:textId="77777777" w:rsidR="0031435B" w:rsidRPr="000B1D80" w:rsidRDefault="0031435B" w:rsidP="00CB64CF">
      <w:pPr>
        <w:spacing w:before="0"/>
        <w:rPr>
          <w:rFonts w:cs="Arial"/>
        </w:rPr>
      </w:pPr>
      <w:r w:rsidRPr="000B1D80">
        <w:rPr>
          <w:rFonts w:cs="Arial"/>
        </w:rPr>
        <w:t>Србија</w:t>
      </w:r>
    </w:p>
    <w:p w14:paraId="395DE9D1" w14:textId="77777777" w:rsidR="0031435B" w:rsidRPr="000B1D80" w:rsidRDefault="0031435B" w:rsidP="00CB64CF">
      <w:pPr>
        <w:spacing w:before="0"/>
        <w:rPr>
          <w:rFonts w:cs="Arial"/>
        </w:rPr>
      </w:pPr>
      <w:r w:rsidRPr="000B1D80">
        <w:rPr>
          <w:rFonts w:cs="Arial"/>
        </w:rPr>
        <w:t>SWIFT CODE: NBSRRSBGXXX</w:t>
      </w:r>
    </w:p>
    <w:p w14:paraId="62DFB69D" w14:textId="77777777" w:rsidR="0031435B" w:rsidRPr="000B1D80" w:rsidRDefault="0031435B" w:rsidP="00CB64CF">
      <w:pPr>
        <w:spacing w:before="0"/>
        <w:rPr>
          <w:rFonts w:cs="Arial"/>
        </w:rPr>
      </w:pPr>
    </w:p>
    <w:p w14:paraId="3B6D8E03" w14:textId="77777777" w:rsidR="0031435B" w:rsidRPr="000B1D80" w:rsidRDefault="0031435B" w:rsidP="00CB64CF">
      <w:pPr>
        <w:spacing w:before="0"/>
        <w:rPr>
          <w:rFonts w:cs="Arial"/>
        </w:rPr>
      </w:pPr>
      <w:r w:rsidRPr="000B1D80">
        <w:rPr>
          <w:rFonts w:cs="Arial"/>
        </w:rPr>
        <w:t>НАЗИВ И АДРЕСА ИНСТИТУЦИЈЕ:</w:t>
      </w:r>
    </w:p>
    <w:p w14:paraId="74EDCEEC" w14:textId="77777777" w:rsidR="0031435B" w:rsidRPr="000B1D80" w:rsidRDefault="0031435B" w:rsidP="00CB64CF">
      <w:pPr>
        <w:spacing w:before="0"/>
        <w:rPr>
          <w:rFonts w:cs="Arial"/>
        </w:rPr>
      </w:pPr>
      <w:r w:rsidRPr="000B1D80">
        <w:rPr>
          <w:rFonts w:cs="Arial"/>
        </w:rPr>
        <w:t>Министарство финансија</w:t>
      </w:r>
    </w:p>
    <w:p w14:paraId="622818A9" w14:textId="77777777" w:rsidR="0031435B" w:rsidRPr="000B1D80" w:rsidRDefault="0031435B" w:rsidP="00CB64CF">
      <w:pPr>
        <w:spacing w:before="0"/>
        <w:rPr>
          <w:rFonts w:cs="Arial"/>
        </w:rPr>
      </w:pPr>
      <w:r w:rsidRPr="000B1D80">
        <w:rPr>
          <w:rFonts w:cs="Arial"/>
        </w:rPr>
        <w:t>Управа за трезор</w:t>
      </w:r>
    </w:p>
    <w:p w14:paraId="3746FF02" w14:textId="77777777" w:rsidR="0031435B" w:rsidRPr="000B1D80" w:rsidRDefault="0031435B" w:rsidP="00CB64CF">
      <w:pPr>
        <w:spacing w:before="0"/>
        <w:rPr>
          <w:rFonts w:cs="Arial"/>
        </w:rPr>
      </w:pPr>
      <w:r w:rsidRPr="000B1D80">
        <w:rPr>
          <w:rFonts w:cs="Arial"/>
        </w:rPr>
        <w:t>ул. Поп Лукина бр. 7-9</w:t>
      </w:r>
    </w:p>
    <w:p w14:paraId="39B1D3FB" w14:textId="77777777" w:rsidR="0031435B" w:rsidRPr="000B1D80" w:rsidRDefault="0031435B" w:rsidP="00CB64CF">
      <w:pPr>
        <w:spacing w:before="0"/>
        <w:rPr>
          <w:rFonts w:cs="Arial"/>
        </w:rPr>
      </w:pPr>
      <w:r w:rsidRPr="000B1D80">
        <w:rPr>
          <w:rFonts w:cs="Arial"/>
        </w:rPr>
        <w:t>11000 Београд</w:t>
      </w:r>
    </w:p>
    <w:p w14:paraId="761E1F5E" w14:textId="77777777" w:rsidR="0031435B" w:rsidRPr="000B1D80" w:rsidRDefault="0031435B" w:rsidP="00CB64CF">
      <w:pPr>
        <w:spacing w:before="0"/>
        <w:rPr>
          <w:rFonts w:cs="Arial"/>
        </w:rPr>
      </w:pPr>
      <w:r w:rsidRPr="000B1D80">
        <w:rPr>
          <w:rFonts w:cs="Arial"/>
        </w:rPr>
        <w:t>IBAN: RS 35908500103019323073</w:t>
      </w:r>
    </w:p>
    <w:p w14:paraId="7CA65B85" w14:textId="77777777" w:rsidR="0031435B" w:rsidRPr="000B1D80" w:rsidRDefault="0031435B" w:rsidP="00CB64CF">
      <w:pPr>
        <w:spacing w:before="0"/>
        <w:rPr>
          <w:rFonts w:cs="Arial"/>
        </w:rPr>
      </w:pPr>
      <w:r w:rsidRPr="000B1D80">
        <w:rPr>
          <w:rFonts w:cs="Arial"/>
        </w:rPr>
        <w:t>НАПОМЕНА: Приликом уплата средстава потребно је навести следеће информације о плаћању - „детаљи плаћања“ (FIELD 70: DETAILS OF PAYMENT):</w:t>
      </w:r>
    </w:p>
    <w:p w14:paraId="1511FF9F" w14:textId="77777777" w:rsidR="0031435B" w:rsidRPr="000B1D80" w:rsidRDefault="0031435B" w:rsidP="00CB64CF">
      <w:pPr>
        <w:spacing w:before="0"/>
        <w:rPr>
          <w:rFonts w:cs="Arial"/>
        </w:rPr>
      </w:pPr>
      <w:r w:rsidRPr="000B1D80">
        <w:rPr>
          <w:rFonts w:cs="Arial"/>
        </w:rPr>
        <w:t>– број у поступку јавне набавке на које се захтев за заштиту права односи и</w:t>
      </w:r>
    </w:p>
    <w:p w14:paraId="6E882571" w14:textId="77777777" w:rsidR="0031435B" w:rsidRPr="000B1D80" w:rsidRDefault="0031435B" w:rsidP="00CB64CF">
      <w:pPr>
        <w:spacing w:before="0"/>
        <w:rPr>
          <w:rFonts w:cs="Arial"/>
        </w:rPr>
      </w:pPr>
      <w:r w:rsidRPr="000B1D80">
        <w:rPr>
          <w:rFonts w:cs="Arial"/>
        </w:rPr>
        <w:t>назив наручиоца у поступку јавне набавке.</w:t>
      </w:r>
    </w:p>
    <w:p w14:paraId="7811401B" w14:textId="77777777" w:rsidR="0031435B" w:rsidRPr="000B1D80" w:rsidRDefault="0031435B" w:rsidP="00CB64CF">
      <w:pPr>
        <w:spacing w:before="0"/>
        <w:rPr>
          <w:rFonts w:cs="Arial"/>
        </w:rPr>
      </w:pPr>
      <w:r w:rsidRPr="000B1D80">
        <w:rPr>
          <w:rFonts w:cs="Arial"/>
        </w:rPr>
        <w:t>У прилогу су инструкције за уплате у валутама: EUR и USD.</w:t>
      </w:r>
    </w:p>
    <w:p w14:paraId="48D546EA" w14:textId="77777777" w:rsidR="00886827" w:rsidRPr="000B1D80" w:rsidRDefault="00886827" w:rsidP="00CB64CF">
      <w:pPr>
        <w:pStyle w:val="KDParagraf"/>
        <w:spacing w:before="0"/>
        <w:rPr>
          <w:rFonts w:cs="Arial"/>
          <w:lang w:bidi="en-US"/>
        </w:rPr>
      </w:pPr>
      <w:r w:rsidRPr="000B1D80">
        <w:rPr>
          <w:rFonts w:cs="Arial"/>
          <w:lang w:bidi="en-US"/>
        </w:rPr>
        <w:t xml:space="preserve">PAYMENT INSTRUCTIONS </w:t>
      </w:r>
    </w:p>
    <w:p w14:paraId="390E69A2" w14:textId="77777777" w:rsidR="00357654" w:rsidRPr="000B1D80" w:rsidRDefault="00357654"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669"/>
      </w:tblGrid>
      <w:tr w:rsidR="00886827" w:rsidRPr="009115DA" w14:paraId="3E342BC3" w14:textId="77777777" w:rsidTr="0042613A">
        <w:trPr>
          <w:trHeight w:val="30"/>
        </w:trPr>
        <w:tc>
          <w:tcPr>
            <w:tcW w:w="5000" w:type="pct"/>
            <w:gridSpan w:val="2"/>
            <w:shd w:val="clear" w:color="auto" w:fill="auto"/>
          </w:tcPr>
          <w:p w14:paraId="78F73188" w14:textId="77777777" w:rsidR="00886827" w:rsidRPr="000B1D80" w:rsidRDefault="00886827" w:rsidP="00CB64CF">
            <w:pPr>
              <w:pStyle w:val="KDParagraf"/>
              <w:spacing w:before="0"/>
              <w:rPr>
                <w:rFonts w:cs="Arial"/>
                <w:lang w:bidi="en-US"/>
              </w:rPr>
            </w:pPr>
            <w:r w:rsidRPr="000B1D80">
              <w:rPr>
                <w:rFonts w:cs="Arial"/>
                <w:lang w:bidi="en-US"/>
              </w:rPr>
              <w:t>SWIFT MESSAGE MT103 – EUR</w:t>
            </w:r>
          </w:p>
        </w:tc>
      </w:tr>
      <w:tr w:rsidR="00886827" w:rsidRPr="009115DA" w14:paraId="7D2286D4" w14:textId="77777777" w:rsidTr="0042613A">
        <w:trPr>
          <w:trHeight w:val="20"/>
        </w:trPr>
        <w:tc>
          <w:tcPr>
            <w:tcW w:w="2475" w:type="pct"/>
            <w:shd w:val="clear" w:color="auto" w:fill="auto"/>
          </w:tcPr>
          <w:p w14:paraId="727FAD55" w14:textId="77777777"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25" w:type="pct"/>
            <w:shd w:val="clear" w:color="auto" w:fill="auto"/>
          </w:tcPr>
          <w:p w14:paraId="27297963" w14:textId="77777777" w:rsidR="00886827" w:rsidRPr="000B1D80" w:rsidRDefault="00886827" w:rsidP="00CB64CF">
            <w:pPr>
              <w:pStyle w:val="KDParagraf"/>
              <w:spacing w:before="0"/>
              <w:rPr>
                <w:rFonts w:cs="Arial"/>
                <w:lang w:bidi="en-US"/>
              </w:rPr>
            </w:pPr>
            <w:r w:rsidRPr="000B1D80">
              <w:rPr>
                <w:rFonts w:cs="Arial"/>
                <w:lang w:bidi="en-US"/>
              </w:rPr>
              <w:t>VALUE DATE – EUR- AMOUNT</w:t>
            </w:r>
          </w:p>
        </w:tc>
      </w:tr>
      <w:tr w:rsidR="00886827" w:rsidRPr="009115DA" w14:paraId="2F2DD242" w14:textId="77777777" w:rsidTr="0042613A">
        <w:trPr>
          <w:trHeight w:val="20"/>
        </w:trPr>
        <w:tc>
          <w:tcPr>
            <w:tcW w:w="2475" w:type="pct"/>
            <w:shd w:val="clear" w:color="auto" w:fill="auto"/>
          </w:tcPr>
          <w:p w14:paraId="309B783D"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14:paraId="57609480"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0DF7F152" w14:textId="77777777" w:rsidTr="0042613A">
        <w:trPr>
          <w:trHeight w:val="20"/>
        </w:trPr>
        <w:tc>
          <w:tcPr>
            <w:tcW w:w="2475" w:type="pct"/>
            <w:shd w:val="clear" w:color="auto" w:fill="auto"/>
          </w:tcPr>
          <w:p w14:paraId="0BE80D10"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14:paraId="6049E58B"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4516B878" w14:textId="77777777" w:rsidTr="0042613A">
        <w:trPr>
          <w:trHeight w:val="1113"/>
        </w:trPr>
        <w:tc>
          <w:tcPr>
            <w:tcW w:w="2475" w:type="pct"/>
            <w:shd w:val="clear" w:color="auto" w:fill="auto"/>
          </w:tcPr>
          <w:p w14:paraId="7BF198DF" w14:textId="77777777" w:rsidR="00886827" w:rsidRPr="000B1D80" w:rsidRDefault="00886827" w:rsidP="00CB64CF">
            <w:pPr>
              <w:pStyle w:val="KDParagraf"/>
              <w:spacing w:before="0"/>
              <w:rPr>
                <w:rFonts w:cs="Arial"/>
                <w:lang w:bidi="en-US"/>
              </w:rPr>
            </w:pPr>
            <w:r w:rsidRPr="000B1D80">
              <w:rPr>
                <w:rFonts w:cs="Arial"/>
                <w:lang w:bidi="en-US"/>
              </w:rPr>
              <w:t>FIELD 56A:</w:t>
            </w:r>
          </w:p>
          <w:p w14:paraId="7E82AB27" w14:textId="77777777" w:rsidR="00886827" w:rsidRPr="000B1D80" w:rsidRDefault="00886827" w:rsidP="00CB64CF">
            <w:pPr>
              <w:pStyle w:val="KDParagraf"/>
              <w:spacing w:before="0"/>
              <w:rPr>
                <w:rFonts w:cs="Arial"/>
                <w:lang w:bidi="en-US"/>
              </w:rPr>
            </w:pPr>
            <w:r w:rsidRPr="000B1D80">
              <w:rPr>
                <w:rFonts w:cs="Arial"/>
                <w:lang w:bidi="en-US"/>
              </w:rPr>
              <w:t>(INTERMEDIARY)</w:t>
            </w:r>
          </w:p>
        </w:tc>
        <w:tc>
          <w:tcPr>
            <w:tcW w:w="2525" w:type="pct"/>
            <w:shd w:val="clear" w:color="auto" w:fill="auto"/>
          </w:tcPr>
          <w:p w14:paraId="75ECF904" w14:textId="77777777" w:rsidR="00886827" w:rsidRPr="000B1D80" w:rsidRDefault="00886827" w:rsidP="00CB64CF">
            <w:pPr>
              <w:pStyle w:val="KDParagraf"/>
              <w:spacing w:before="0"/>
              <w:rPr>
                <w:rFonts w:cs="Arial"/>
                <w:lang w:bidi="en-US"/>
              </w:rPr>
            </w:pPr>
            <w:r w:rsidRPr="000B1D80">
              <w:rPr>
                <w:rFonts w:cs="Arial"/>
                <w:lang w:bidi="en-US"/>
              </w:rPr>
              <w:t>DEUTDEFFXXX</w:t>
            </w:r>
          </w:p>
          <w:p w14:paraId="1F1A066A" w14:textId="77777777" w:rsidR="00886827" w:rsidRPr="000B1D80" w:rsidRDefault="00886827" w:rsidP="00CB64CF">
            <w:pPr>
              <w:pStyle w:val="KDParagraf"/>
              <w:spacing w:before="0"/>
              <w:rPr>
                <w:rFonts w:cs="Arial"/>
                <w:lang w:bidi="en-US"/>
              </w:rPr>
            </w:pPr>
            <w:r w:rsidRPr="000B1D80">
              <w:rPr>
                <w:rFonts w:cs="Arial"/>
                <w:lang w:bidi="en-US"/>
              </w:rPr>
              <w:t>DEUTSCHE BANK AG, F/M</w:t>
            </w:r>
          </w:p>
          <w:p w14:paraId="4474E301" w14:textId="77777777" w:rsidR="00886827" w:rsidRPr="000B1D80" w:rsidRDefault="00886827" w:rsidP="00CB64CF">
            <w:pPr>
              <w:pStyle w:val="KDParagraf"/>
              <w:spacing w:before="0"/>
              <w:rPr>
                <w:rFonts w:cs="Arial"/>
                <w:lang w:bidi="en-US"/>
              </w:rPr>
            </w:pPr>
            <w:r w:rsidRPr="000B1D80">
              <w:rPr>
                <w:rFonts w:cs="Arial"/>
                <w:lang w:bidi="en-US"/>
              </w:rPr>
              <w:t>TAUNUSANLAGE 12</w:t>
            </w:r>
          </w:p>
          <w:p w14:paraId="533576AD" w14:textId="77777777" w:rsidR="00886827" w:rsidRPr="000B1D80" w:rsidRDefault="00886827" w:rsidP="00CB64CF">
            <w:pPr>
              <w:pStyle w:val="KDParagraf"/>
              <w:spacing w:before="0"/>
              <w:rPr>
                <w:rFonts w:cs="Arial"/>
                <w:lang w:bidi="en-US"/>
              </w:rPr>
            </w:pPr>
            <w:r w:rsidRPr="000B1D80">
              <w:rPr>
                <w:rFonts w:cs="Arial"/>
                <w:lang w:bidi="en-US"/>
              </w:rPr>
              <w:t>GERMANY</w:t>
            </w:r>
          </w:p>
        </w:tc>
      </w:tr>
      <w:tr w:rsidR="00886827" w:rsidRPr="009115DA" w14:paraId="1E301C33" w14:textId="77777777" w:rsidTr="0042613A">
        <w:trPr>
          <w:trHeight w:val="1689"/>
        </w:trPr>
        <w:tc>
          <w:tcPr>
            <w:tcW w:w="2475" w:type="pct"/>
            <w:shd w:val="clear" w:color="auto" w:fill="auto"/>
          </w:tcPr>
          <w:p w14:paraId="13AFA378" w14:textId="77777777" w:rsidR="00886827" w:rsidRPr="000B1D80" w:rsidRDefault="00886827" w:rsidP="00CB64CF">
            <w:pPr>
              <w:pStyle w:val="KDParagraf"/>
              <w:spacing w:before="0"/>
              <w:rPr>
                <w:rFonts w:cs="Arial"/>
                <w:lang w:bidi="en-US"/>
              </w:rPr>
            </w:pPr>
            <w:r w:rsidRPr="000B1D80">
              <w:rPr>
                <w:rFonts w:cs="Arial"/>
                <w:lang w:bidi="en-US"/>
              </w:rPr>
              <w:lastRenderedPageBreak/>
              <w:t>FIELD 57A:</w:t>
            </w:r>
          </w:p>
          <w:p w14:paraId="541EFE32" w14:textId="77777777" w:rsidR="00886827" w:rsidRPr="000B1D80" w:rsidRDefault="00886827" w:rsidP="00CB64CF">
            <w:pPr>
              <w:pStyle w:val="KDParagraf"/>
              <w:spacing w:before="0"/>
              <w:rPr>
                <w:rFonts w:cs="Arial"/>
                <w:lang w:bidi="en-US"/>
              </w:rPr>
            </w:pPr>
            <w:r w:rsidRPr="000B1D80">
              <w:rPr>
                <w:rFonts w:cs="Arial"/>
                <w:lang w:bidi="en-US"/>
              </w:rPr>
              <w:t>(ACC. WITH BANK)</w:t>
            </w:r>
          </w:p>
        </w:tc>
        <w:tc>
          <w:tcPr>
            <w:tcW w:w="2525" w:type="pct"/>
            <w:shd w:val="clear" w:color="auto" w:fill="auto"/>
          </w:tcPr>
          <w:p w14:paraId="440AA891" w14:textId="77777777" w:rsidR="00886827" w:rsidRPr="000B1D80" w:rsidRDefault="00886827" w:rsidP="00CB64CF">
            <w:pPr>
              <w:pStyle w:val="KDParagraf"/>
              <w:spacing w:before="0"/>
              <w:rPr>
                <w:rFonts w:cs="Arial"/>
                <w:lang w:bidi="en-US"/>
              </w:rPr>
            </w:pPr>
            <w:r w:rsidRPr="000B1D80">
              <w:rPr>
                <w:rFonts w:cs="Arial"/>
                <w:lang w:bidi="en-US"/>
              </w:rPr>
              <w:t>/DE20500700100935930800</w:t>
            </w:r>
          </w:p>
          <w:p w14:paraId="67F1ABCC" w14:textId="77777777" w:rsidR="00886827" w:rsidRPr="000B1D80" w:rsidRDefault="00886827" w:rsidP="00CB64CF">
            <w:pPr>
              <w:pStyle w:val="KDParagraf"/>
              <w:spacing w:before="0"/>
              <w:rPr>
                <w:rFonts w:cs="Arial"/>
                <w:lang w:bidi="en-US"/>
              </w:rPr>
            </w:pPr>
            <w:r w:rsidRPr="000B1D80">
              <w:rPr>
                <w:rFonts w:cs="Arial"/>
                <w:lang w:bidi="en-US"/>
              </w:rPr>
              <w:t>NBSRRSBGXXX</w:t>
            </w:r>
          </w:p>
          <w:p w14:paraId="3D58AB3E" w14:textId="77777777" w:rsidR="00886827" w:rsidRPr="000B1D80" w:rsidRDefault="00886827" w:rsidP="00CB64CF">
            <w:pPr>
              <w:pStyle w:val="KDParagraf"/>
              <w:spacing w:before="0"/>
              <w:rPr>
                <w:rFonts w:cs="Arial"/>
                <w:lang w:bidi="en-US"/>
              </w:rPr>
            </w:pPr>
            <w:r w:rsidRPr="000B1D80">
              <w:rPr>
                <w:rFonts w:cs="Arial"/>
                <w:lang w:bidi="en-US"/>
              </w:rPr>
              <w:t>NARODNA BANKA SRBIJE (NATIONAL</w:t>
            </w:r>
          </w:p>
          <w:p w14:paraId="0DAE4637" w14:textId="77777777" w:rsidR="00886827" w:rsidRPr="000B1D80" w:rsidRDefault="00886827" w:rsidP="00CB64CF">
            <w:pPr>
              <w:pStyle w:val="KDParagraf"/>
              <w:spacing w:before="0"/>
              <w:rPr>
                <w:rFonts w:cs="Arial"/>
                <w:lang w:bidi="en-US"/>
              </w:rPr>
            </w:pPr>
            <w:r w:rsidRPr="000B1D80">
              <w:rPr>
                <w:rFonts w:cs="Arial"/>
                <w:lang w:bidi="en-US"/>
              </w:rPr>
              <w:t>BANK OF SERBIA – NBS BEOGRAD,</w:t>
            </w:r>
          </w:p>
          <w:p w14:paraId="71C8538A" w14:textId="77777777" w:rsidR="00886827" w:rsidRPr="000B1D80" w:rsidRDefault="00886827" w:rsidP="00CB64CF">
            <w:pPr>
              <w:pStyle w:val="KDParagraf"/>
              <w:spacing w:before="0"/>
              <w:rPr>
                <w:rFonts w:cs="Arial"/>
                <w:lang w:bidi="en-US"/>
              </w:rPr>
            </w:pPr>
            <w:r w:rsidRPr="000B1D80">
              <w:rPr>
                <w:rFonts w:cs="Arial"/>
                <w:lang w:bidi="en-US"/>
              </w:rPr>
              <w:t>NEMANJINA 17</w:t>
            </w:r>
          </w:p>
          <w:p w14:paraId="2D39D1BD" w14:textId="77777777"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14:paraId="3BF1D8BD" w14:textId="77777777" w:rsidTr="0042613A">
        <w:trPr>
          <w:trHeight w:val="20"/>
        </w:trPr>
        <w:tc>
          <w:tcPr>
            <w:tcW w:w="2475" w:type="pct"/>
            <w:shd w:val="clear" w:color="auto" w:fill="auto"/>
          </w:tcPr>
          <w:p w14:paraId="36B69084" w14:textId="77777777" w:rsidR="00886827" w:rsidRPr="000B1D80" w:rsidRDefault="00886827" w:rsidP="00CB64CF">
            <w:pPr>
              <w:pStyle w:val="KDParagraf"/>
              <w:spacing w:before="0"/>
              <w:rPr>
                <w:rFonts w:cs="Arial"/>
                <w:lang w:bidi="en-US"/>
              </w:rPr>
            </w:pPr>
            <w:r w:rsidRPr="000B1D80">
              <w:rPr>
                <w:rFonts w:cs="Arial"/>
                <w:lang w:bidi="en-US"/>
              </w:rPr>
              <w:t>FIELD 59:</w:t>
            </w:r>
          </w:p>
          <w:p w14:paraId="14D2F671" w14:textId="77777777" w:rsidR="00886827" w:rsidRPr="000B1D80" w:rsidRDefault="00886827" w:rsidP="00CB64CF">
            <w:pPr>
              <w:pStyle w:val="KDParagraf"/>
              <w:spacing w:before="0"/>
              <w:rPr>
                <w:rFonts w:cs="Arial"/>
                <w:lang w:bidi="en-US"/>
              </w:rPr>
            </w:pPr>
            <w:r w:rsidRPr="000B1D80">
              <w:rPr>
                <w:rFonts w:cs="Arial"/>
                <w:lang w:bidi="en-US"/>
              </w:rPr>
              <w:t>(BENEFICIARY)</w:t>
            </w:r>
          </w:p>
        </w:tc>
        <w:tc>
          <w:tcPr>
            <w:tcW w:w="2525" w:type="pct"/>
            <w:shd w:val="clear" w:color="auto" w:fill="auto"/>
          </w:tcPr>
          <w:p w14:paraId="7C450265" w14:textId="77777777" w:rsidR="00886827" w:rsidRPr="000B1D80" w:rsidRDefault="00886827" w:rsidP="00CB64CF">
            <w:pPr>
              <w:pStyle w:val="KDParagraf"/>
              <w:spacing w:before="0"/>
              <w:rPr>
                <w:rFonts w:cs="Arial"/>
                <w:lang w:bidi="en-US"/>
              </w:rPr>
            </w:pPr>
            <w:r w:rsidRPr="000B1D80">
              <w:rPr>
                <w:rFonts w:cs="Arial"/>
                <w:lang w:bidi="en-US"/>
              </w:rPr>
              <w:t>/RS35908500103019323073</w:t>
            </w:r>
          </w:p>
          <w:p w14:paraId="7E79E97A" w14:textId="77777777" w:rsidR="00886827" w:rsidRPr="000B1D80" w:rsidRDefault="00886827" w:rsidP="00CB64CF">
            <w:pPr>
              <w:pStyle w:val="KDParagraf"/>
              <w:spacing w:before="0"/>
              <w:rPr>
                <w:rFonts w:cs="Arial"/>
                <w:lang w:bidi="en-US"/>
              </w:rPr>
            </w:pPr>
            <w:r w:rsidRPr="000B1D80">
              <w:rPr>
                <w:rFonts w:cs="Arial"/>
                <w:lang w:bidi="en-US"/>
              </w:rPr>
              <w:t>MINISTARSTVO FINANSIJA</w:t>
            </w:r>
          </w:p>
          <w:p w14:paraId="25FEF937" w14:textId="77777777" w:rsidR="00886827" w:rsidRPr="000B1D80" w:rsidRDefault="00886827" w:rsidP="00CB64CF">
            <w:pPr>
              <w:pStyle w:val="KDParagraf"/>
              <w:spacing w:before="0"/>
              <w:rPr>
                <w:rFonts w:cs="Arial"/>
                <w:lang w:bidi="en-US"/>
              </w:rPr>
            </w:pPr>
            <w:r w:rsidRPr="000B1D80">
              <w:rPr>
                <w:rFonts w:cs="Arial"/>
                <w:lang w:bidi="en-US"/>
              </w:rPr>
              <w:t>UPRAVA ZA TREZOR</w:t>
            </w:r>
          </w:p>
          <w:p w14:paraId="41AB6B40" w14:textId="77777777" w:rsidR="00886827" w:rsidRPr="000B1D80" w:rsidRDefault="00886827" w:rsidP="00CB64CF">
            <w:pPr>
              <w:pStyle w:val="KDParagraf"/>
              <w:spacing w:before="0"/>
              <w:rPr>
                <w:rFonts w:cs="Arial"/>
                <w:lang w:bidi="en-US"/>
              </w:rPr>
            </w:pPr>
            <w:r w:rsidRPr="000B1D80">
              <w:rPr>
                <w:rFonts w:cs="Arial"/>
                <w:lang w:bidi="en-US"/>
              </w:rPr>
              <w:t>POP LUKINA7-9</w:t>
            </w:r>
          </w:p>
          <w:p w14:paraId="683E5FE6" w14:textId="77777777"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14:paraId="7A5E7554" w14:textId="77777777" w:rsidTr="0042613A">
        <w:trPr>
          <w:trHeight w:val="20"/>
        </w:trPr>
        <w:tc>
          <w:tcPr>
            <w:tcW w:w="2475" w:type="pct"/>
            <w:shd w:val="clear" w:color="auto" w:fill="auto"/>
          </w:tcPr>
          <w:p w14:paraId="4814B0DD" w14:textId="77777777" w:rsidR="00886827" w:rsidRPr="000B1D80" w:rsidRDefault="00886827" w:rsidP="00CB64CF">
            <w:pPr>
              <w:pStyle w:val="KDParagraf"/>
              <w:spacing w:before="0"/>
              <w:rPr>
                <w:rFonts w:cs="Arial"/>
                <w:lang w:bidi="en-US"/>
              </w:rPr>
            </w:pPr>
            <w:r w:rsidRPr="000B1D80">
              <w:rPr>
                <w:rFonts w:cs="Arial"/>
                <w:lang w:bidi="en-US"/>
              </w:rPr>
              <w:t xml:space="preserve">FIELD 70:  </w:t>
            </w:r>
          </w:p>
        </w:tc>
        <w:tc>
          <w:tcPr>
            <w:tcW w:w="2525" w:type="pct"/>
            <w:shd w:val="clear" w:color="auto" w:fill="auto"/>
          </w:tcPr>
          <w:p w14:paraId="5CD1DED5" w14:textId="77777777" w:rsidR="00886827" w:rsidRPr="000B1D80" w:rsidRDefault="00886827" w:rsidP="00CB64CF">
            <w:pPr>
              <w:pStyle w:val="KDParagraf"/>
              <w:spacing w:before="0"/>
              <w:rPr>
                <w:rFonts w:cs="Arial"/>
                <w:lang w:bidi="en-US"/>
              </w:rPr>
            </w:pPr>
            <w:r w:rsidRPr="000B1D80">
              <w:rPr>
                <w:rFonts w:cs="Arial"/>
                <w:lang w:bidi="en-US"/>
              </w:rPr>
              <w:t>DETAILS OF PAYMENT</w:t>
            </w:r>
          </w:p>
        </w:tc>
      </w:tr>
      <w:tr w:rsidR="00886827" w:rsidRPr="009115DA" w14:paraId="3A323EF0" w14:textId="77777777" w:rsidTr="0042613A">
        <w:trPr>
          <w:trHeight w:val="20"/>
        </w:trPr>
        <w:tc>
          <w:tcPr>
            <w:tcW w:w="2475" w:type="pct"/>
            <w:shd w:val="clear" w:color="auto" w:fill="auto"/>
          </w:tcPr>
          <w:p w14:paraId="14C8238F" w14:textId="77777777" w:rsidR="00886827" w:rsidRPr="000B1D80" w:rsidRDefault="00886827" w:rsidP="00CB64CF">
            <w:pPr>
              <w:pStyle w:val="KDParagraf"/>
              <w:spacing w:before="0"/>
              <w:rPr>
                <w:rFonts w:cs="Arial"/>
                <w:lang w:bidi="en-US"/>
              </w:rPr>
            </w:pPr>
          </w:p>
        </w:tc>
        <w:tc>
          <w:tcPr>
            <w:tcW w:w="2525" w:type="pct"/>
            <w:shd w:val="clear" w:color="auto" w:fill="auto"/>
          </w:tcPr>
          <w:p w14:paraId="5D08EB28" w14:textId="77777777" w:rsidR="00886827" w:rsidRPr="000B1D80" w:rsidRDefault="00886827" w:rsidP="00CB64CF">
            <w:pPr>
              <w:pStyle w:val="KDParagraf"/>
              <w:spacing w:before="0"/>
              <w:rPr>
                <w:rFonts w:cs="Arial"/>
                <w:lang w:bidi="en-US"/>
              </w:rPr>
            </w:pPr>
          </w:p>
        </w:tc>
      </w:tr>
    </w:tbl>
    <w:p w14:paraId="34A55C1F" w14:textId="77777777" w:rsidR="00886827" w:rsidRPr="000B1D80" w:rsidRDefault="00886827"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886827" w:rsidRPr="009115DA" w14:paraId="786FB486" w14:textId="77777777" w:rsidTr="0042613A">
        <w:tc>
          <w:tcPr>
            <w:tcW w:w="2500" w:type="pct"/>
            <w:shd w:val="clear" w:color="auto" w:fill="auto"/>
          </w:tcPr>
          <w:p w14:paraId="46CBF06C" w14:textId="77777777" w:rsidR="00886827" w:rsidRPr="000B1D80" w:rsidRDefault="00886827" w:rsidP="00CB64CF">
            <w:pPr>
              <w:pStyle w:val="KDParagraf"/>
              <w:spacing w:before="0"/>
              <w:rPr>
                <w:rFonts w:cs="Arial"/>
                <w:lang w:bidi="en-US"/>
              </w:rPr>
            </w:pPr>
            <w:r w:rsidRPr="000B1D80">
              <w:rPr>
                <w:rFonts w:cs="Arial"/>
                <w:lang w:bidi="en-US"/>
              </w:rPr>
              <w:t>SWIFT MESSAGE MT103 – USD</w:t>
            </w:r>
          </w:p>
        </w:tc>
        <w:tc>
          <w:tcPr>
            <w:tcW w:w="2500" w:type="pct"/>
            <w:shd w:val="clear" w:color="auto" w:fill="auto"/>
          </w:tcPr>
          <w:p w14:paraId="18D32CF0" w14:textId="77777777" w:rsidR="00886827" w:rsidRPr="000B1D80" w:rsidRDefault="00886827" w:rsidP="00CB64CF">
            <w:pPr>
              <w:pStyle w:val="KDParagraf"/>
              <w:spacing w:before="0"/>
              <w:rPr>
                <w:rFonts w:cs="Arial"/>
                <w:lang w:bidi="en-US"/>
              </w:rPr>
            </w:pPr>
          </w:p>
        </w:tc>
      </w:tr>
      <w:tr w:rsidR="00886827" w:rsidRPr="009115DA" w14:paraId="22D72261" w14:textId="77777777" w:rsidTr="0042613A">
        <w:tc>
          <w:tcPr>
            <w:tcW w:w="2500" w:type="pct"/>
            <w:shd w:val="clear" w:color="auto" w:fill="auto"/>
          </w:tcPr>
          <w:p w14:paraId="706D6180" w14:textId="77777777"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00" w:type="pct"/>
            <w:shd w:val="clear" w:color="auto" w:fill="auto"/>
          </w:tcPr>
          <w:p w14:paraId="2F427033" w14:textId="77777777" w:rsidR="00886827" w:rsidRPr="000B1D80" w:rsidRDefault="00886827" w:rsidP="00CB64CF">
            <w:pPr>
              <w:pStyle w:val="KDParagraf"/>
              <w:spacing w:before="0"/>
              <w:rPr>
                <w:rFonts w:cs="Arial"/>
                <w:lang w:bidi="en-US"/>
              </w:rPr>
            </w:pPr>
            <w:r w:rsidRPr="000B1D80">
              <w:rPr>
                <w:rFonts w:cs="Arial"/>
                <w:lang w:bidi="en-US"/>
              </w:rPr>
              <w:t>VALUE DATE – USD- AMOUNT</w:t>
            </w:r>
          </w:p>
        </w:tc>
      </w:tr>
      <w:tr w:rsidR="00886827" w:rsidRPr="009115DA" w14:paraId="306272FF" w14:textId="77777777" w:rsidTr="0042613A">
        <w:tc>
          <w:tcPr>
            <w:tcW w:w="2500" w:type="pct"/>
            <w:shd w:val="clear" w:color="auto" w:fill="auto"/>
          </w:tcPr>
          <w:p w14:paraId="324EB283"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00" w:type="pct"/>
            <w:shd w:val="clear" w:color="auto" w:fill="auto"/>
          </w:tcPr>
          <w:p w14:paraId="10232C2D"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7E3EA9B5" w14:textId="77777777" w:rsidTr="0042613A">
        <w:tc>
          <w:tcPr>
            <w:tcW w:w="2500" w:type="pct"/>
            <w:shd w:val="clear" w:color="auto" w:fill="auto"/>
          </w:tcPr>
          <w:p w14:paraId="4BE26066" w14:textId="77777777" w:rsidR="00886827" w:rsidRPr="000B1D80" w:rsidRDefault="00886827" w:rsidP="00CB64CF">
            <w:pPr>
              <w:pStyle w:val="KDParagraf"/>
              <w:spacing w:before="0"/>
              <w:rPr>
                <w:rFonts w:cs="Arial"/>
                <w:lang w:bidi="en-US"/>
              </w:rPr>
            </w:pPr>
            <w:r w:rsidRPr="000B1D80">
              <w:rPr>
                <w:rFonts w:cs="Arial"/>
                <w:lang w:bidi="en-US"/>
              </w:rPr>
              <w:t>FIELD 56A:</w:t>
            </w:r>
          </w:p>
          <w:p w14:paraId="469918FF" w14:textId="77777777" w:rsidR="00886827" w:rsidRPr="000B1D80" w:rsidRDefault="00886827" w:rsidP="00CB64CF">
            <w:pPr>
              <w:pStyle w:val="KDParagraf"/>
              <w:spacing w:before="0"/>
              <w:rPr>
                <w:rFonts w:cs="Arial"/>
                <w:lang w:bidi="en-US"/>
              </w:rPr>
            </w:pPr>
            <w:r w:rsidRPr="000B1D80">
              <w:rPr>
                <w:rFonts w:cs="Arial"/>
                <w:lang w:bidi="en-US"/>
              </w:rPr>
              <w:t>(INTERMEDIARY)</w:t>
            </w:r>
          </w:p>
          <w:p w14:paraId="7A60D6B5" w14:textId="77777777" w:rsidR="00886827" w:rsidRPr="000B1D80" w:rsidRDefault="00886827" w:rsidP="00CB64CF">
            <w:pPr>
              <w:pStyle w:val="KDParagraf"/>
              <w:spacing w:before="0"/>
              <w:rPr>
                <w:rFonts w:cs="Arial"/>
                <w:lang w:bidi="en-US"/>
              </w:rPr>
            </w:pPr>
          </w:p>
        </w:tc>
        <w:tc>
          <w:tcPr>
            <w:tcW w:w="2500" w:type="pct"/>
            <w:shd w:val="clear" w:color="auto" w:fill="auto"/>
          </w:tcPr>
          <w:p w14:paraId="7019E96B" w14:textId="77777777" w:rsidR="00886827" w:rsidRPr="000B1D80" w:rsidRDefault="00886827" w:rsidP="00CB64CF">
            <w:pPr>
              <w:pStyle w:val="KDParagraf"/>
              <w:spacing w:before="0"/>
              <w:rPr>
                <w:rFonts w:cs="Arial"/>
                <w:lang w:bidi="en-US"/>
              </w:rPr>
            </w:pPr>
            <w:r w:rsidRPr="000B1D80">
              <w:rPr>
                <w:rFonts w:cs="Arial"/>
                <w:lang w:bidi="en-US"/>
              </w:rPr>
              <w:t>BKTRUS33XXX</w:t>
            </w:r>
          </w:p>
          <w:p w14:paraId="2D1C9DE4" w14:textId="77777777" w:rsidR="00886827" w:rsidRPr="000B1D80" w:rsidRDefault="00886827" w:rsidP="00CB64CF">
            <w:pPr>
              <w:pStyle w:val="KDParagraf"/>
              <w:spacing w:before="0"/>
              <w:rPr>
                <w:rFonts w:cs="Arial"/>
                <w:lang w:bidi="en-US"/>
              </w:rPr>
            </w:pPr>
            <w:r w:rsidRPr="000B1D80">
              <w:rPr>
                <w:rFonts w:cs="Arial"/>
                <w:lang w:bidi="en-US"/>
              </w:rPr>
              <w:t>DEUTSCHE BANK TRUST COMPANIY</w:t>
            </w:r>
          </w:p>
          <w:p w14:paraId="3DE1FC95" w14:textId="77777777" w:rsidR="00886827" w:rsidRPr="000B1D80" w:rsidRDefault="00886827" w:rsidP="00CB64CF">
            <w:pPr>
              <w:pStyle w:val="KDParagraf"/>
              <w:spacing w:before="0"/>
              <w:rPr>
                <w:rFonts w:cs="Arial"/>
                <w:lang w:bidi="en-US"/>
              </w:rPr>
            </w:pPr>
            <w:r w:rsidRPr="000B1D80">
              <w:rPr>
                <w:rFonts w:cs="Arial"/>
                <w:lang w:bidi="en-US"/>
              </w:rPr>
              <w:t>AMERICAS, NEW YORK</w:t>
            </w:r>
          </w:p>
          <w:p w14:paraId="21A3C848" w14:textId="77777777" w:rsidR="00886827" w:rsidRPr="000B1D80" w:rsidRDefault="00886827" w:rsidP="00CB64CF">
            <w:pPr>
              <w:pStyle w:val="KDParagraf"/>
              <w:spacing w:before="0"/>
              <w:rPr>
                <w:rFonts w:cs="Arial"/>
                <w:lang w:bidi="en-US"/>
              </w:rPr>
            </w:pPr>
            <w:r w:rsidRPr="000B1D80">
              <w:rPr>
                <w:rFonts w:cs="Arial"/>
                <w:lang w:bidi="en-US"/>
              </w:rPr>
              <w:t>60 WALL STREET</w:t>
            </w:r>
          </w:p>
          <w:p w14:paraId="23473811" w14:textId="77777777" w:rsidR="00886827" w:rsidRPr="000B1D80" w:rsidRDefault="00886827" w:rsidP="00CB64CF">
            <w:pPr>
              <w:pStyle w:val="KDParagraf"/>
              <w:spacing w:before="0"/>
              <w:rPr>
                <w:rFonts w:cs="Arial"/>
                <w:lang w:bidi="en-US"/>
              </w:rPr>
            </w:pPr>
            <w:r w:rsidRPr="000B1D80">
              <w:rPr>
                <w:rFonts w:cs="Arial"/>
                <w:lang w:bidi="en-US"/>
              </w:rPr>
              <w:t>UNITED STATES</w:t>
            </w:r>
          </w:p>
        </w:tc>
      </w:tr>
      <w:tr w:rsidR="00886827" w:rsidRPr="009115DA" w14:paraId="7A21B4B6" w14:textId="77777777" w:rsidTr="0042613A">
        <w:tc>
          <w:tcPr>
            <w:tcW w:w="2500" w:type="pct"/>
            <w:shd w:val="clear" w:color="auto" w:fill="auto"/>
          </w:tcPr>
          <w:p w14:paraId="4501742C" w14:textId="77777777" w:rsidR="00886827" w:rsidRPr="000B1D80" w:rsidRDefault="00886827" w:rsidP="00CB64CF">
            <w:pPr>
              <w:pStyle w:val="KDParagraf"/>
              <w:spacing w:before="0"/>
              <w:rPr>
                <w:rFonts w:cs="Arial"/>
                <w:lang w:bidi="en-US"/>
              </w:rPr>
            </w:pPr>
            <w:r w:rsidRPr="000B1D80">
              <w:rPr>
                <w:rFonts w:cs="Arial"/>
                <w:lang w:bidi="en-US"/>
              </w:rPr>
              <w:t>FIELD 57A:</w:t>
            </w:r>
          </w:p>
          <w:p w14:paraId="63D299B8" w14:textId="77777777" w:rsidR="00886827" w:rsidRPr="000B1D80" w:rsidRDefault="00886827" w:rsidP="00CB64CF">
            <w:pPr>
              <w:pStyle w:val="KDParagraf"/>
              <w:spacing w:before="0"/>
              <w:rPr>
                <w:rFonts w:cs="Arial"/>
                <w:lang w:bidi="en-US"/>
              </w:rPr>
            </w:pPr>
            <w:r w:rsidRPr="000B1D80">
              <w:rPr>
                <w:rFonts w:cs="Arial"/>
                <w:lang w:bidi="en-US"/>
              </w:rPr>
              <w:t>(ACC. WITH BANK)</w:t>
            </w:r>
          </w:p>
          <w:p w14:paraId="21600A9A" w14:textId="77777777" w:rsidR="00886827" w:rsidRPr="000B1D80" w:rsidRDefault="00886827" w:rsidP="00CB64CF">
            <w:pPr>
              <w:pStyle w:val="KDParagraf"/>
              <w:spacing w:before="0"/>
              <w:rPr>
                <w:rFonts w:cs="Arial"/>
                <w:lang w:bidi="en-US"/>
              </w:rPr>
            </w:pPr>
          </w:p>
        </w:tc>
        <w:tc>
          <w:tcPr>
            <w:tcW w:w="2500" w:type="pct"/>
            <w:shd w:val="clear" w:color="auto" w:fill="auto"/>
          </w:tcPr>
          <w:p w14:paraId="7C8378DA" w14:textId="77777777" w:rsidR="00886827" w:rsidRPr="000B1D80" w:rsidRDefault="00886827" w:rsidP="00CB64CF">
            <w:pPr>
              <w:pStyle w:val="KDParagraf"/>
              <w:spacing w:before="0"/>
              <w:rPr>
                <w:rFonts w:cs="Arial"/>
                <w:lang w:bidi="en-US"/>
              </w:rPr>
            </w:pPr>
            <w:r w:rsidRPr="000B1D80">
              <w:rPr>
                <w:rFonts w:cs="Arial"/>
                <w:lang w:bidi="en-US"/>
              </w:rPr>
              <w:t>NBSRRSBGXXX</w:t>
            </w:r>
          </w:p>
          <w:p w14:paraId="5AC04B44" w14:textId="77777777" w:rsidR="00886827" w:rsidRPr="000B1D80" w:rsidRDefault="00886827" w:rsidP="00CB64CF">
            <w:pPr>
              <w:pStyle w:val="KDParagraf"/>
              <w:spacing w:before="0"/>
              <w:rPr>
                <w:rFonts w:cs="Arial"/>
                <w:lang w:bidi="en-US"/>
              </w:rPr>
            </w:pPr>
            <w:r w:rsidRPr="000B1D80">
              <w:rPr>
                <w:rFonts w:cs="Arial"/>
                <w:lang w:bidi="en-US"/>
              </w:rPr>
              <w:t>NARODNA BANKA SRBIJE (NATIONAL</w:t>
            </w:r>
          </w:p>
          <w:p w14:paraId="1E144426" w14:textId="77777777" w:rsidR="00886827" w:rsidRPr="000B1D80" w:rsidRDefault="00886827" w:rsidP="00CB64CF">
            <w:pPr>
              <w:pStyle w:val="KDParagraf"/>
              <w:spacing w:before="0"/>
              <w:rPr>
                <w:rFonts w:cs="Arial"/>
                <w:lang w:bidi="en-US"/>
              </w:rPr>
            </w:pPr>
            <w:r w:rsidRPr="000B1D80">
              <w:rPr>
                <w:rFonts w:cs="Arial"/>
                <w:lang w:bidi="en-US"/>
              </w:rPr>
              <w:t>BANK OF SERBIA – NB BEOGRAD,</w:t>
            </w:r>
          </w:p>
          <w:p w14:paraId="0A87347C" w14:textId="77777777" w:rsidR="00886827" w:rsidRPr="000B1D80" w:rsidRDefault="00886827" w:rsidP="00CB64CF">
            <w:pPr>
              <w:pStyle w:val="KDParagraf"/>
              <w:spacing w:before="0"/>
              <w:rPr>
                <w:rFonts w:cs="Arial"/>
                <w:lang w:bidi="en-US"/>
              </w:rPr>
            </w:pPr>
            <w:r w:rsidRPr="000B1D80">
              <w:rPr>
                <w:rFonts w:cs="Arial"/>
                <w:lang w:bidi="en-US"/>
              </w:rPr>
              <w:t>NEMANJINA 17</w:t>
            </w:r>
          </w:p>
          <w:p w14:paraId="7FF521E1" w14:textId="77777777"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14:paraId="518336D5" w14:textId="77777777" w:rsidTr="0042613A">
        <w:tc>
          <w:tcPr>
            <w:tcW w:w="2500" w:type="pct"/>
            <w:shd w:val="clear" w:color="auto" w:fill="auto"/>
          </w:tcPr>
          <w:p w14:paraId="7A1EB39B" w14:textId="77777777" w:rsidR="00886827" w:rsidRPr="000B1D80" w:rsidRDefault="00886827" w:rsidP="00CB64CF">
            <w:pPr>
              <w:pStyle w:val="KDParagraf"/>
              <w:spacing w:before="0"/>
              <w:rPr>
                <w:rFonts w:cs="Arial"/>
                <w:lang w:bidi="en-US"/>
              </w:rPr>
            </w:pPr>
            <w:r w:rsidRPr="000B1D80">
              <w:rPr>
                <w:rFonts w:cs="Arial"/>
                <w:lang w:bidi="en-US"/>
              </w:rPr>
              <w:t>FIELD 59:</w:t>
            </w:r>
          </w:p>
          <w:p w14:paraId="06DD4D81" w14:textId="77777777" w:rsidR="00886827" w:rsidRPr="000B1D80" w:rsidRDefault="00886827" w:rsidP="00CB64CF">
            <w:pPr>
              <w:pStyle w:val="KDParagraf"/>
              <w:spacing w:before="0"/>
              <w:rPr>
                <w:rFonts w:cs="Arial"/>
                <w:lang w:bidi="en-US"/>
              </w:rPr>
            </w:pPr>
            <w:r w:rsidRPr="000B1D80">
              <w:rPr>
                <w:rFonts w:cs="Arial"/>
                <w:lang w:bidi="en-US"/>
              </w:rPr>
              <w:t>(BENEFICIARY)</w:t>
            </w:r>
          </w:p>
          <w:p w14:paraId="72F2FBA4" w14:textId="77777777" w:rsidR="00886827" w:rsidRPr="000B1D80" w:rsidRDefault="00886827" w:rsidP="00CB64CF">
            <w:pPr>
              <w:pStyle w:val="KDParagraf"/>
              <w:spacing w:before="0"/>
              <w:rPr>
                <w:rFonts w:cs="Arial"/>
                <w:lang w:bidi="en-US"/>
              </w:rPr>
            </w:pPr>
          </w:p>
        </w:tc>
        <w:tc>
          <w:tcPr>
            <w:tcW w:w="2500" w:type="pct"/>
            <w:shd w:val="clear" w:color="auto" w:fill="auto"/>
          </w:tcPr>
          <w:p w14:paraId="6EACC21B" w14:textId="77777777" w:rsidR="00886827" w:rsidRPr="000B1D80" w:rsidRDefault="00886827" w:rsidP="00CB64CF">
            <w:pPr>
              <w:pStyle w:val="KDParagraf"/>
              <w:spacing w:before="0"/>
              <w:rPr>
                <w:rFonts w:cs="Arial"/>
                <w:lang w:bidi="en-US"/>
              </w:rPr>
            </w:pPr>
            <w:r w:rsidRPr="000B1D80">
              <w:rPr>
                <w:rFonts w:cs="Arial"/>
                <w:lang w:bidi="en-US"/>
              </w:rPr>
              <w:t>/RS35908500103019323073</w:t>
            </w:r>
          </w:p>
          <w:p w14:paraId="749F65A4" w14:textId="77777777" w:rsidR="00886827" w:rsidRPr="000B1D80" w:rsidRDefault="00886827" w:rsidP="00CB64CF">
            <w:pPr>
              <w:pStyle w:val="KDParagraf"/>
              <w:spacing w:before="0"/>
              <w:rPr>
                <w:rFonts w:cs="Arial"/>
                <w:lang w:bidi="en-US"/>
              </w:rPr>
            </w:pPr>
            <w:r w:rsidRPr="000B1D80">
              <w:rPr>
                <w:rFonts w:cs="Arial"/>
                <w:lang w:bidi="en-US"/>
              </w:rPr>
              <w:t>MINISTARSTVO FINANSIJA</w:t>
            </w:r>
          </w:p>
          <w:p w14:paraId="220B2AB5" w14:textId="77777777" w:rsidR="00886827" w:rsidRPr="000B1D80" w:rsidRDefault="00886827" w:rsidP="00CB64CF">
            <w:pPr>
              <w:pStyle w:val="KDParagraf"/>
              <w:spacing w:before="0"/>
              <w:rPr>
                <w:rFonts w:cs="Arial"/>
                <w:lang w:bidi="en-US"/>
              </w:rPr>
            </w:pPr>
            <w:r w:rsidRPr="000B1D80">
              <w:rPr>
                <w:rFonts w:cs="Arial"/>
                <w:lang w:bidi="en-US"/>
              </w:rPr>
              <w:t>UPRAVA ZA TREZOR</w:t>
            </w:r>
          </w:p>
          <w:p w14:paraId="21722B69" w14:textId="77777777" w:rsidR="00886827" w:rsidRPr="000B1D80" w:rsidRDefault="00886827" w:rsidP="00CB64CF">
            <w:pPr>
              <w:pStyle w:val="KDParagraf"/>
              <w:spacing w:before="0"/>
              <w:rPr>
                <w:rFonts w:cs="Arial"/>
                <w:lang w:bidi="en-US"/>
              </w:rPr>
            </w:pPr>
            <w:r w:rsidRPr="000B1D80">
              <w:rPr>
                <w:rFonts w:cs="Arial"/>
                <w:lang w:bidi="en-US"/>
              </w:rPr>
              <w:t>POP LUKINA7-9</w:t>
            </w:r>
          </w:p>
          <w:p w14:paraId="33F823D3" w14:textId="77777777"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14:paraId="3AE84CEF" w14:textId="77777777" w:rsidTr="0042613A">
        <w:tc>
          <w:tcPr>
            <w:tcW w:w="2500" w:type="pct"/>
            <w:shd w:val="clear" w:color="auto" w:fill="auto"/>
          </w:tcPr>
          <w:p w14:paraId="31DB79C6" w14:textId="77777777" w:rsidR="00886827" w:rsidRPr="000B1D80" w:rsidRDefault="00886827" w:rsidP="0042613A">
            <w:pPr>
              <w:pStyle w:val="KDParagraf"/>
              <w:spacing w:before="0"/>
              <w:rPr>
                <w:rFonts w:cs="Arial"/>
                <w:lang w:bidi="en-US"/>
              </w:rPr>
            </w:pPr>
            <w:r w:rsidRPr="000B1D80">
              <w:rPr>
                <w:rFonts w:cs="Arial"/>
                <w:lang w:bidi="en-US"/>
              </w:rPr>
              <w:t xml:space="preserve">FIELD 70:  </w:t>
            </w:r>
          </w:p>
        </w:tc>
        <w:tc>
          <w:tcPr>
            <w:tcW w:w="2500" w:type="pct"/>
            <w:shd w:val="clear" w:color="auto" w:fill="auto"/>
          </w:tcPr>
          <w:p w14:paraId="4BDB6617" w14:textId="77777777" w:rsidR="00886827" w:rsidRPr="000B1D80" w:rsidRDefault="00886827" w:rsidP="0042613A">
            <w:pPr>
              <w:pStyle w:val="KDParagraf"/>
              <w:spacing w:before="0"/>
              <w:rPr>
                <w:rFonts w:cs="Arial"/>
                <w:lang w:bidi="en-US"/>
              </w:rPr>
            </w:pPr>
            <w:r w:rsidRPr="000B1D80">
              <w:rPr>
                <w:rFonts w:cs="Arial"/>
                <w:lang w:bidi="en-US"/>
              </w:rPr>
              <w:t>DETAILS OF PAYMENT</w:t>
            </w:r>
          </w:p>
        </w:tc>
      </w:tr>
    </w:tbl>
    <w:p w14:paraId="7CDC38B9" w14:textId="77777777" w:rsidR="008246A7" w:rsidRPr="000B1D80" w:rsidRDefault="008246A7" w:rsidP="0042613A">
      <w:pPr>
        <w:spacing w:before="0"/>
        <w:rPr>
          <w:rFonts w:cs="Arial"/>
        </w:rPr>
      </w:pPr>
      <w:bookmarkStart w:id="243" w:name="_Toc441651610"/>
      <w:bookmarkStart w:id="244" w:name="_Toc442559921"/>
    </w:p>
    <w:p w14:paraId="2779117C" w14:textId="77777777" w:rsidR="008D2B23"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9</w:t>
      </w:r>
      <w:r w:rsidR="00794AF5" w:rsidRPr="000B1D80">
        <w:rPr>
          <w:rFonts w:cs="Arial"/>
          <w:b/>
          <w:lang w:val="sr-Cyrl-RS"/>
        </w:rPr>
        <w:t>.</w:t>
      </w:r>
      <w:r w:rsidR="008D2B23" w:rsidRPr="000B1D80">
        <w:rPr>
          <w:rFonts w:cs="Arial"/>
          <w:b/>
        </w:rPr>
        <w:t xml:space="preserve">Закључивање </w:t>
      </w:r>
      <w:r w:rsidR="007E3AF6" w:rsidRPr="000B1D80">
        <w:rPr>
          <w:rFonts w:cs="Arial"/>
          <w:b/>
        </w:rPr>
        <w:t xml:space="preserve">и ступање на снагу </w:t>
      </w:r>
      <w:r w:rsidR="008D2B23" w:rsidRPr="000B1D80">
        <w:rPr>
          <w:rFonts w:cs="Arial"/>
          <w:b/>
        </w:rPr>
        <w:t>уговора</w:t>
      </w:r>
      <w:bookmarkEnd w:id="243"/>
      <w:bookmarkEnd w:id="244"/>
      <w:r w:rsidR="00535917" w:rsidRPr="000B1D80">
        <w:rPr>
          <w:rFonts w:cs="Arial"/>
          <w:b/>
        </w:rPr>
        <w:t xml:space="preserve"> </w:t>
      </w:r>
      <w:r w:rsidR="00027A5D" w:rsidRPr="000B1D80">
        <w:rPr>
          <w:rFonts w:cs="Arial"/>
          <w:b/>
        </w:rPr>
        <w:tab/>
      </w:r>
    </w:p>
    <w:p w14:paraId="6AA09AAF" w14:textId="77777777" w:rsidR="00C33549" w:rsidRPr="000B1D80" w:rsidRDefault="00C33549" w:rsidP="0042613A">
      <w:pPr>
        <w:spacing w:before="0"/>
        <w:rPr>
          <w:rFonts w:cs="Arial"/>
        </w:rPr>
      </w:pPr>
    </w:p>
    <w:p w14:paraId="2E5B2735" w14:textId="77777777" w:rsidR="00642743" w:rsidRPr="000B1D80" w:rsidRDefault="008D2B23" w:rsidP="0042613A">
      <w:pPr>
        <w:spacing w:before="0"/>
        <w:rPr>
          <w:rFonts w:cs="Arial"/>
          <w:lang w:val="sr-Cyrl-CS"/>
        </w:rPr>
      </w:pPr>
      <w:r w:rsidRPr="000B1D80">
        <w:rPr>
          <w:rFonts w:cs="Arial"/>
        </w:rPr>
        <w:t xml:space="preserve">Наручилац ће доставити уговор о јавној набавци понуђачу којем је додељен уговор у року од </w:t>
      </w:r>
      <w:r w:rsidR="00B02ADD" w:rsidRPr="000B1D80">
        <w:rPr>
          <w:rFonts w:cs="Arial"/>
        </w:rPr>
        <w:t>8</w:t>
      </w:r>
      <w:r w:rsidR="00642743" w:rsidRPr="000B1D80">
        <w:rPr>
          <w:rFonts w:cs="Arial"/>
          <w:lang w:val="sr-Cyrl-CS"/>
        </w:rPr>
        <w:t xml:space="preserve"> </w:t>
      </w:r>
      <w:r w:rsidR="00B02ADD" w:rsidRPr="000B1D80">
        <w:rPr>
          <w:rFonts w:cs="Arial"/>
        </w:rPr>
        <w:t>(</w:t>
      </w:r>
      <w:r w:rsidR="00190FC6" w:rsidRPr="000B1D80">
        <w:rPr>
          <w:rFonts w:cs="Arial"/>
        </w:rPr>
        <w:t xml:space="preserve">словима: </w:t>
      </w:r>
      <w:r w:rsidRPr="000B1D80">
        <w:rPr>
          <w:rFonts w:cs="Arial"/>
        </w:rPr>
        <w:t>осам</w:t>
      </w:r>
      <w:r w:rsidR="00B02ADD" w:rsidRPr="000B1D80">
        <w:rPr>
          <w:rFonts w:cs="Arial"/>
        </w:rPr>
        <w:t>)</w:t>
      </w:r>
      <w:r w:rsidRPr="000B1D80">
        <w:rPr>
          <w:rFonts w:cs="Arial"/>
        </w:rPr>
        <w:t xml:space="preserve"> дана од протека рока за под</w:t>
      </w:r>
      <w:r w:rsidR="007E3AF6" w:rsidRPr="000B1D80">
        <w:rPr>
          <w:rFonts w:cs="Arial"/>
        </w:rPr>
        <w:t>ношење захтева за заштиту права.</w:t>
      </w:r>
    </w:p>
    <w:p w14:paraId="79FBEADA" w14:textId="77777777" w:rsidR="00C33549" w:rsidRPr="000B1D80" w:rsidRDefault="00C33549" w:rsidP="0042613A">
      <w:pPr>
        <w:spacing w:before="0"/>
        <w:rPr>
          <w:rFonts w:cs="Arial"/>
        </w:rPr>
      </w:pPr>
    </w:p>
    <w:p w14:paraId="506D9BCA" w14:textId="77777777" w:rsidR="004B7587" w:rsidRPr="000E2835" w:rsidRDefault="00642743" w:rsidP="004B7587">
      <w:pPr>
        <w:spacing w:before="0"/>
        <w:rPr>
          <w:rFonts w:cs="Arial"/>
          <w:lang w:val="sr-Cyrl-RS"/>
        </w:rPr>
      </w:pPr>
      <w:r w:rsidRPr="000B1D80">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w:t>
      </w:r>
      <w:r w:rsidR="004B7587">
        <w:rPr>
          <w:rFonts w:cs="Arial"/>
        </w:rPr>
        <w:t xml:space="preserve"> понуђачем</w:t>
      </w:r>
      <w:r w:rsidR="004B7587" w:rsidRPr="004B7587">
        <w:rPr>
          <w:rFonts w:cs="Arial"/>
          <w:lang w:val="sr-Cyrl-RS"/>
        </w:rPr>
        <w:t xml:space="preserve"> </w:t>
      </w:r>
      <w:r w:rsidR="004B7587">
        <w:rPr>
          <w:rFonts w:cs="Arial"/>
          <w:lang w:val="sr-Cyrl-RS"/>
        </w:rPr>
        <w:t>и реал</w:t>
      </w:r>
      <w:r w:rsidR="00432004">
        <w:rPr>
          <w:rFonts w:cs="Arial"/>
          <w:lang w:val="sr-Cyrl-RS"/>
        </w:rPr>
        <w:t>изовати СФО за озбиљност понуде Понуђачу који је одбио да потпише Уговор или Уговор не потпише у одређеном року.</w:t>
      </w:r>
    </w:p>
    <w:p w14:paraId="17FE721F" w14:textId="77777777" w:rsidR="00C33549" w:rsidRPr="000B1D80" w:rsidRDefault="00C33549" w:rsidP="00CB64CF">
      <w:pPr>
        <w:spacing w:before="0"/>
        <w:rPr>
          <w:rFonts w:cs="Arial"/>
        </w:rPr>
      </w:pPr>
    </w:p>
    <w:p w14:paraId="176CCBA8" w14:textId="77777777" w:rsidR="00642743" w:rsidRPr="000B1D80" w:rsidRDefault="00642743" w:rsidP="00CB64CF">
      <w:pPr>
        <w:spacing w:before="0"/>
        <w:rPr>
          <w:rFonts w:cs="Arial"/>
        </w:rPr>
      </w:pPr>
      <w:r w:rsidRPr="000B1D80">
        <w:rPr>
          <w:rFonts w:cs="Arial"/>
        </w:rPr>
        <w:t>Такође, понуђач је дужан да закључи и Уговор о чувању пословне тајне и поверљивих информација који ће му доставити Наручилац.</w:t>
      </w:r>
    </w:p>
    <w:p w14:paraId="43CDAEF1" w14:textId="77777777" w:rsidR="00C33549" w:rsidRPr="000B1D80" w:rsidRDefault="00C33549" w:rsidP="00CB64CF">
      <w:pPr>
        <w:spacing w:before="0"/>
        <w:rPr>
          <w:rFonts w:cs="Arial"/>
        </w:rPr>
      </w:pPr>
    </w:p>
    <w:p w14:paraId="44BD3542" w14:textId="77777777" w:rsidR="00642743" w:rsidRPr="000B1D80" w:rsidRDefault="007E3AF6" w:rsidP="00CB64CF">
      <w:pPr>
        <w:spacing w:before="0"/>
        <w:rPr>
          <w:rFonts w:cs="Arial"/>
          <w:lang w:val="sr-Cyrl-CS"/>
        </w:rPr>
      </w:pPr>
      <w:r w:rsidRPr="000B1D80">
        <w:rPr>
          <w:rFonts w:cs="Arial"/>
        </w:rPr>
        <w:t>Понуђач којем буде додељен уговор, обавезан је да у року од највише 10</w:t>
      </w:r>
      <w:r w:rsidR="00C90C34" w:rsidRPr="000B1D80">
        <w:rPr>
          <w:rFonts w:cs="Arial"/>
        </w:rPr>
        <w:t xml:space="preserve"> </w:t>
      </w:r>
      <w:r w:rsidR="00B02ADD" w:rsidRPr="000B1D80">
        <w:rPr>
          <w:rFonts w:cs="Arial"/>
        </w:rPr>
        <w:t>(</w:t>
      </w:r>
      <w:r w:rsidR="00190FC6" w:rsidRPr="000B1D80">
        <w:rPr>
          <w:rFonts w:cs="Arial"/>
        </w:rPr>
        <w:t xml:space="preserve">словима: </w:t>
      </w:r>
      <w:r w:rsidR="00B02ADD" w:rsidRPr="000B1D80">
        <w:rPr>
          <w:rFonts w:cs="Arial"/>
        </w:rPr>
        <w:t xml:space="preserve">десет) дана </w:t>
      </w:r>
      <w:r w:rsidRPr="000B1D80">
        <w:rPr>
          <w:rFonts w:cs="Arial"/>
        </w:rPr>
        <w:t xml:space="preserve">од дана закључења </w:t>
      </w:r>
      <w:r w:rsidR="00432004">
        <w:rPr>
          <w:rFonts w:cs="Arial"/>
          <w:lang w:val="sr-Cyrl-RS"/>
        </w:rPr>
        <w:t>У</w:t>
      </w:r>
      <w:r w:rsidRPr="000B1D80">
        <w:rPr>
          <w:rFonts w:cs="Arial"/>
        </w:rPr>
        <w:t>говора достави банкарску гар</w:t>
      </w:r>
      <w:r w:rsidR="00D0738A" w:rsidRPr="000B1D80">
        <w:rPr>
          <w:rFonts w:cs="Arial"/>
        </w:rPr>
        <w:t>анцију за добро извршење посла</w:t>
      </w:r>
      <w:r w:rsidR="00855ED3" w:rsidRPr="000B1D80">
        <w:rPr>
          <w:rFonts w:cs="Arial"/>
        </w:rPr>
        <w:t>.</w:t>
      </w:r>
    </w:p>
    <w:p w14:paraId="29B0F96C" w14:textId="77777777" w:rsidR="00C33549" w:rsidRPr="000B1D80" w:rsidRDefault="00C33549" w:rsidP="00CB64CF">
      <w:pPr>
        <w:spacing w:before="0"/>
        <w:rPr>
          <w:rFonts w:cs="Arial"/>
          <w:lang w:val="ru-RU"/>
        </w:rPr>
      </w:pPr>
    </w:p>
    <w:p w14:paraId="055D72EA" w14:textId="77777777" w:rsidR="007E3AF6" w:rsidRPr="000B1D80" w:rsidRDefault="007E3AF6" w:rsidP="00CB64CF">
      <w:pPr>
        <w:spacing w:before="0"/>
        <w:rPr>
          <w:rFonts w:cs="Arial"/>
          <w:lang w:val="ru-RU"/>
        </w:rPr>
      </w:pPr>
      <w:r w:rsidRPr="000B1D80">
        <w:rPr>
          <w:rFonts w:cs="Arial"/>
          <w:lang w:val="ru-RU"/>
        </w:rPr>
        <w:lastRenderedPageBreak/>
        <w:t>Уколико у року за подношење понуда пристигне само једна понуда и та понуда буде прихватљива, наручилац ће сходно</w:t>
      </w:r>
      <w:r w:rsidR="00C90C34" w:rsidRPr="000B1D80">
        <w:rPr>
          <w:rFonts w:cs="Arial"/>
          <w:lang w:val="ru-RU"/>
        </w:rPr>
        <w:t xml:space="preserve"> члану 112. став 2. тачка 5.</w:t>
      </w:r>
      <w:r w:rsidR="00F97448" w:rsidRPr="000B1D80">
        <w:rPr>
          <w:rFonts w:cs="Arial"/>
          <w:lang w:val="ru-RU"/>
        </w:rPr>
        <w:t xml:space="preserve"> Закона </w:t>
      </w:r>
      <w:r w:rsidRPr="000B1D80">
        <w:rPr>
          <w:rFonts w:cs="Arial"/>
          <w:lang w:val="ru-RU"/>
        </w:rPr>
        <w:t xml:space="preserve">закључити </w:t>
      </w:r>
      <w:r w:rsidR="00516AD7">
        <w:rPr>
          <w:rFonts w:cs="Arial"/>
          <w:lang w:val="ru-RU"/>
        </w:rPr>
        <w:t>У</w:t>
      </w:r>
      <w:r w:rsidRPr="000B1D80">
        <w:rPr>
          <w:rFonts w:cs="Arial"/>
          <w:lang w:val="ru-RU"/>
        </w:rPr>
        <w:t xml:space="preserve">говор са понуђачем и пре истека рока за подношење захтева за заштиту права. </w:t>
      </w:r>
    </w:p>
    <w:p w14:paraId="6D0E23D7" w14:textId="77777777" w:rsidR="00357654" w:rsidRPr="000B1D80" w:rsidRDefault="00357654" w:rsidP="00CB64CF">
      <w:pPr>
        <w:spacing w:before="0"/>
        <w:rPr>
          <w:rFonts w:cs="Arial"/>
          <w:lang w:val="ru-RU"/>
        </w:rPr>
      </w:pPr>
    </w:p>
    <w:p w14:paraId="5281EF15" w14:textId="77777777" w:rsidR="00357654" w:rsidRPr="000B1D80" w:rsidRDefault="00357654" w:rsidP="00CB64CF">
      <w:pPr>
        <w:spacing w:before="0"/>
        <w:rPr>
          <w:rFonts w:cs="Arial"/>
          <w:lang w:eastAsia="sr-Latn-CS"/>
        </w:rPr>
      </w:pPr>
    </w:p>
    <w:p w14:paraId="5DBDDBC2" w14:textId="77777777" w:rsidR="00AF6579" w:rsidRDefault="00AF6579" w:rsidP="00CB64CF">
      <w:pPr>
        <w:spacing w:before="0"/>
        <w:jc w:val="left"/>
        <w:rPr>
          <w:rFonts w:cs="Arial"/>
          <w:lang w:eastAsia="sr-Latn-CS"/>
        </w:rPr>
      </w:pPr>
      <w:r w:rsidRPr="000B1D80">
        <w:rPr>
          <w:rFonts w:cs="Arial"/>
          <w:lang w:eastAsia="sr-Latn-CS"/>
        </w:rPr>
        <w:br w:type="page"/>
      </w:r>
    </w:p>
    <w:p w14:paraId="57A4873A" w14:textId="77777777" w:rsidR="00753308" w:rsidRPr="000B1D80" w:rsidRDefault="00753308" w:rsidP="00CB64CF">
      <w:pPr>
        <w:spacing w:before="0"/>
        <w:jc w:val="left"/>
        <w:rPr>
          <w:rFonts w:cs="Arial"/>
          <w:lang w:eastAsia="sr-Latn-CS"/>
        </w:rPr>
      </w:pPr>
    </w:p>
    <w:p w14:paraId="5DE4AF89" w14:textId="77777777" w:rsidR="008C3986" w:rsidRPr="007F3DEE" w:rsidRDefault="008C3986" w:rsidP="00516AD7">
      <w:pPr>
        <w:pStyle w:val="Heading10"/>
        <w:numPr>
          <w:ilvl w:val="0"/>
          <w:numId w:val="15"/>
        </w:numPr>
        <w:rPr>
          <w:rFonts w:cs="Arial"/>
          <w:sz w:val="24"/>
          <w:szCs w:val="24"/>
        </w:rPr>
      </w:pPr>
      <w:r w:rsidRPr="007F3DEE">
        <w:rPr>
          <w:rFonts w:cs="Arial"/>
          <w:sz w:val="24"/>
          <w:szCs w:val="24"/>
        </w:rPr>
        <w:t>ОБРАСЦИ</w:t>
      </w:r>
    </w:p>
    <w:p w14:paraId="292EF117" w14:textId="77777777" w:rsidR="00343A18" w:rsidRPr="007F3DEE" w:rsidRDefault="00343A18" w:rsidP="00CB64CF">
      <w:pPr>
        <w:pStyle w:val="KDObrazac"/>
        <w:spacing w:before="0"/>
        <w:rPr>
          <w:noProof/>
          <w:sz w:val="24"/>
          <w:szCs w:val="24"/>
        </w:rPr>
      </w:pPr>
      <w:bookmarkStart w:id="245" w:name="_Toc442559924"/>
      <w:r w:rsidRPr="007F3DEE">
        <w:rPr>
          <w:sz w:val="24"/>
          <w:szCs w:val="24"/>
        </w:rPr>
        <w:t xml:space="preserve">ОБРАЗАЦ </w:t>
      </w:r>
      <w:r w:rsidR="00C34E90" w:rsidRPr="007F3DEE">
        <w:rPr>
          <w:sz w:val="24"/>
          <w:szCs w:val="24"/>
        </w:rPr>
        <w:t>1</w:t>
      </w:r>
      <w:r w:rsidRPr="007F3DEE">
        <w:rPr>
          <w:noProof/>
          <w:sz w:val="24"/>
          <w:szCs w:val="24"/>
        </w:rPr>
        <w:t>.</w:t>
      </w:r>
      <w:bookmarkEnd w:id="245"/>
    </w:p>
    <w:p w14:paraId="08E3BC6D" w14:textId="77777777" w:rsidR="00343A18" w:rsidRPr="007F3DEE" w:rsidRDefault="00343A18" w:rsidP="00CB64CF">
      <w:pPr>
        <w:spacing w:before="0"/>
        <w:jc w:val="center"/>
        <w:rPr>
          <w:rStyle w:val="BookTitle"/>
          <w:rFonts w:cs="Arial"/>
          <w:sz w:val="24"/>
          <w:szCs w:val="24"/>
        </w:rPr>
      </w:pPr>
      <w:r w:rsidRPr="007F3DEE">
        <w:rPr>
          <w:rStyle w:val="BookTitle"/>
          <w:rFonts w:cs="Arial"/>
          <w:sz w:val="24"/>
          <w:szCs w:val="24"/>
        </w:rPr>
        <w:t>ОБРАЗАЦ ПОНУДЕ</w:t>
      </w:r>
    </w:p>
    <w:p w14:paraId="23C05680" w14:textId="77777777" w:rsidR="00343A18" w:rsidRPr="007F3DEE" w:rsidRDefault="00343A18" w:rsidP="00CB64CF">
      <w:pPr>
        <w:spacing w:before="0"/>
        <w:rPr>
          <w:rStyle w:val="BookTitle"/>
          <w:rFonts w:cs="Arial"/>
          <w:sz w:val="24"/>
          <w:szCs w:val="24"/>
        </w:rPr>
      </w:pPr>
    </w:p>
    <w:p w14:paraId="24C3291E" w14:textId="77777777" w:rsidR="00D0738A" w:rsidRPr="000B1D80" w:rsidRDefault="00343A18" w:rsidP="00D36885">
      <w:pPr>
        <w:spacing w:before="0"/>
        <w:rPr>
          <w:rFonts w:cs="Arial"/>
          <w:b/>
          <w:lang w:val="sr-Cyrl-CS"/>
        </w:rPr>
      </w:pPr>
      <w:r w:rsidRPr="000B1D80">
        <w:rPr>
          <w:rFonts w:eastAsia="TimesNewRomanPS-BoldMT" w:cs="Arial"/>
          <w:bCs/>
          <w:color w:val="000000"/>
        </w:rPr>
        <w:t xml:space="preserve">Понуда бр._________ од _______________ за </w:t>
      </w:r>
      <w:r w:rsidR="0031435B" w:rsidRPr="000B1D80">
        <w:rPr>
          <w:rFonts w:eastAsia="TimesNewRomanPS-BoldMT" w:cs="Arial"/>
          <w:bCs/>
          <w:color w:val="000000"/>
        </w:rPr>
        <w:t xml:space="preserve">отворени </w:t>
      </w:r>
      <w:r w:rsidRPr="000B1D80">
        <w:rPr>
          <w:rFonts w:eastAsia="TimesNewRomanPS-BoldMT" w:cs="Arial"/>
          <w:bCs/>
          <w:color w:val="000000"/>
        </w:rPr>
        <w:t>поступак јавне набавке</w:t>
      </w:r>
      <w:r w:rsidR="00B83C42" w:rsidRPr="000B1D80">
        <w:rPr>
          <w:rFonts w:eastAsia="TimesNewRomanPS-BoldMT" w:cs="Arial"/>
          <w:bCs/>
          <w:color w:val="000000"/>
        </w:rPr>
        <w:t xml:space="preserve"> </w:t>
      </w:r>
      <w:r w:rsidR="00B52A2C" w:rsidRPr="000B1D80">
        <w:rPr>
          <w:rFonts w:cs="Arial"/>
          <w:lang w:val="ru-RU"/>
        </w:rPr>
        <w:t>услуг</w:t>
      </w:r>
      <w:r w:rsidR="00B52A2C" w:rsidRPr="00B52A2C">
        <w:rPr>
          <w:rFonts w:cs="Arial"/>
          <w:lang w:val="sr-Latn-RS"/>
        </w:rPr>
        <w:t>e</w:t>
      </w:r>
      <w:r w:rsidR="00357654" w:rsidRPr="000B1D80">
        <w:rPr>
          <w:rFonts w:cs="Arial"/>
          <w:lang w:val="ru-RU"/>
        </w:rPr>
        <w:t xml:space="preserve">: </w:t>
      </w:r>
      <w:r w:rsidR="00D36885" w:rsidRPr="00317857">
        <w:rPr>
          <w:rFonts w:cs="Arial"/>
          <w:b/>
          <w:lang w:val="ru-RU"/>
        </w:rPr>
        <w:t>Пројекти за одлагање гипса на касету 1 са Студијом о процени утицаја на животну средину</w:t>
      </w:r>
      <w:r w:rsidR="00D36885">
        <w:rPr>
          <w:rFonts w:cs="Arial"/>
          <w:b/>
          <w:lang w:val="ru-RU"/>
        </w:rPr>
        <w:t>,</w:t>
      </w:r>
      <w:r w:rsidR="00D36885" w:rsidRPr="000B1D80">
        <w:rPr>
          <w:rFonts w:cs="Arial"/>
          <w:lang w:val="ru-RU"/>
        </w:rPr>
        <w:t xml:space="preserve"> </w:t>
      </w:r>
      <w:r w:rsidR="00D36885" w:rsidRPr="000B1D80">
        <w:rPr>
          <w:rFonts w:cs="Arial"/>
          <w:b/>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8</w:t>
      </w:r>
    </w:p>
    <w:p w14:paraId="6E0D3BB6" w14:textId="77777777" w:rsidR="001F23D3" w:rsidRPr="007F3DEE" w:rsidRDefault="001F23D3" w:rsidP="00CB64CF">
      <w:pPr>
        <w:spacing w:before="0"/>
        <w:rPr>
          <w:rFonts w:eastAsia="TimesNewRomanPS-BoldMT" w:cs="Arial"/>
          <w:bCs/>
          <w:color w:val="00B0F0"/>
          <w:sz w:val="24"/>
          <w:szCs w:val="24"/>
          <w:lang w:val="sr-Cyrl-CS"/>
        </w:rPr>
      </w:pPr>
    </w:p>
    <w:p w14:paraId="0CB8B0D4" w14:textId="77777777" w:rsidR="00343A18" w:rsidRPr="000B1D80" w:rsidRDefault="00343A18" w:rsidP="00CB64CF">
      <w:pPr>
        <w:spacing w:before="0"/>
        <w:rPr>
          <w:rFonts w:cs="Arial"/>
          <w:b/>
          <w:bCs/>
          <w:i/>
          <w:iCs/>
        </w:rPr>
      </w:pPr>
      <w:r w:rsidRPr="007F3DEE">
        <w:rPr>
          <w:rFonts w:cs="Arial"/>
          <w:b/>
          <w:bCs/>
          <w:i/>
          <w:iCs/>
          <w:sz w:val="24"/>
          <w:szCs w:val="24"/>
        </w:rPr>
        <w:t>1)</w:t>
      </w:r>
      <w:r w:rsidRPr="000B1D80">
        <w:rPr>
          <w:rFonts w:cs="Arial"/>
          <w:b/>
          <w:bCs/>
          <w:i/>
          <w:iCs/>
        </w:rPr>
        <w:t>ОПШТИ ПОДАЦИ О ПОНУЂАЧУ</w:t>
      </w:r>
    </w:p>
    <w:tbl>
      <w:tblPr>
        <w:tblW w:w="9087" w:type="dxa"/>
        <w:tblInd w:w="-20" w:type="dxa"/>
        <w:tblLayout w:type="fixed"/>
        <w:tblLook w:val="0000" w:firstRow="0" w:lastRow="0" w:firstColumn="0" w:lastColumn="0" w:noHBand="0" w:noVBand="0"/>
      </w:tblPr>
      <w:tblGrid>
        <w:gridCol w:w="4621"/>
        <w:gridCol w:w="4466"/>
      </w:tblGrid>
      <w:tr w:rsidR="0055619B" w:rsidRPr="00840613" w14:paraId="566A73ED"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2464644C" w14:textId="77777777" w:rsidR="0055619B" w:rsidRPr="000B1D80" w:rsidRDefault="0055619B" w:rsidP="00CB64CF">
            <w:pPr>
              <w:spacing w:before="0"/>
              <w:rPr>
                <w:rFonts w:cs="Arial"/>
                <w:i/>
                <w:iCs/>
              </w:rPr>
            </w:pPr>
            <w:r w:rsidRPr="000B1D80">
              <w:rPr>
                <w:rFonts w:cs="Arial"/>
                <w:i/>
                <w:iC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A6882B0" w14:textId="77777777" w:rsidR="0055619B" w:rsidRPr="000B1D80" w:rsidRDefault="0055619B" w:rsidP="00CB64CF">
            <w:pPr>
              <w:snapToGrid w:val="0"/>
              <w:spacing w:before="0"/>
              <w:rPr>
                <w:rFonts w:cs="Arial"/>
                <w:b/>
                <w:bCs/>
                <w:i/>
                <w:iCs/>
              </w:rPr>
            </w:pPr>
          </w:p>
        </w:tc>
      </w:tr>
      <w:tr w:rsidR="00343A18" w:rsidRPr="00840613" w14:paraId="114BD978"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4CEE2AB5" w14:textId="77777777" w:rsidR="00143C08" w:rsidRPr="000B1D80" w:rsidRDefault="0055619B" w:rsidP="00CB64CF">
            <w:pPr>
              <w:spacing w:before="0"/>
              <w:rPr>
                <w:rFonts w:cs="Arial"/>
                <w:i/>
                <w:iCs/>
              </w:rPr>
            </w:pPr>
            <w:r w:rsidRPr="000B1D80">
              <w:rPr>
                <w:rFonts w:cs="Arial"/>
                <w:i/>
                <w:iCs/>
              </w:rPr>
              <w:t xml:space="preserve">Врста правног лица: </w:t>
            </w:r>
          </w:p>
          <w:p w14:paraId="67E932E6" w14:textId="77777777" w:rsidR="00143C08" w:rsidRPr="000B1D80" w:rsidRDefault="0055619B" w:rsidP="00CB64CF">
            <w:pPr>
              <w:spacing w:before="0"/>
              <w:jc w:val="left"/>
              <w:rPr>
                <w:rFonts w:cs="Arial"/>
                <w:i/>
                <w:iCs/>
                <w:lang w:val="sr-Cyrl-CS"/>
              </w:rPr>
            </w:pPr>
            <w:r w:rsidRPr="000B1D80">
              <w:rPr>
                <w:rFonts w:cs="Arial"/>
                <w:i/>
                <w:iCs/>
              </w:rPr>
              <w:t>(микро, мало, средње, велико</w:t>
            </w:r>
            <w:r w:rsidR="00143C08" w:rsidRPr="000B1D80">
              <w:rPr>
                <w:rFonts w:cs="Arial"/>
                <w:i/>
                <w:iCs/>
              </w:rPr>
              <w:t xml:space="preserve">) </w:t>
            </w:r>
          </w:p>
          <w:p w14:paraId="785296E4" w14:textId="77777777" w:rsidR="00343A18" w:rsidRPr="000B1D80" w:rsidRDefault="00143C08" w:rsidP="00CB64CF">
            <w:pPr>
              <w:spacing w:before="0"/>
              <w:jc w:val="left"/>
              <w:rPr>
                <w:rFonts w:cs="Arial"/>
                <w:b/>
                <w:bCs/>
                <w:i/>
                <w:iCs/>
                <w:lang w:val="sr-Cyrl-CS"/>
              </w:rPr>
            </w:pPr>
            <w:r w:rsidRPr="000B1D80">
              <w:rPr>
                <w:rFonts w:cs="Arial"/>
                <w:i/>
                <w:iCs/>
                <w:lang w:val="sr-Cyrl-CS"/>
              </w:rPr>
              <w:t>или</w:t>
            </w:r>
            <w:r w:rsidR="0055619B" w:rsidRPr="000B1D80">
              <w:rPr>
                <w:rFonts w:cs="Arial"/>
                <w:i/>
                <w:iCs/>
              </w:rPr>
              <w:t xml:space="preserve">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37393E7" w14:textId="77777777" w:rsidR="00343A18" w:rsidRPr="000B1D80" w:rsidRDefault="00343A18" w:rsidP="00CB64CF">
            <w:pPr>
              <w:snapToGrid w:val="0"/>
              <w:spacing w:before="0"/>
              <w:rPr>
                <w:rFonts w:cs="Arial"/>
                <w:b/>
                <w:bCs/>
                <w:i/>
                <w:iCs/>
              </w:rPr>
            </w:pPr>
          </w:p>
          <w:p w14:paraId="53FDCE1F" w14:textId="77777777" w:rsidR="00343A18" w:rsidRPr="000B1D80" w:rsidRDefault="00343A18" w:rsidP="00CB64CF">
            <w:pPr>
              <w:spacing w:before="0"/>
              <w:rPr>
                <w:rFonts w:cs="Arial"/>
                <w:b/>
                <w:bCs/>
                <w:i/>
                <w:iCs/>
              </w:rPr>
            </w:pPr>
          </w:p>
          <w:p w14:paraId="4AD966DC" w14:textId="77777777" w:rsidR="00343A18" w:rsidRPr="000B1D80" w:rsidRDefault="00343A18" w:rsidP="00CB64CF">
            <w:pPr>
              <w:spacing w:before="0"/>
              <w:rPr>
                <w:rFonts w:cs="Arial"/>
                <w:b/>
                <w:bCs/>
                <w:i/>
                <w:iCs/>
              </w:rPr>
            </w:pPr>
          </w:p>
        </w:tc>
      </w:tr>
      <w:tr w:rsidR="00343A18" w:rsidRPr="00840613" w14:paraId="70E96801" w14:textId="77777777" w:rsidTr="00CD5B8F">
        <w:trPr>
          <w:trHeight w:val="683"/>
        </w:trPr>
        <w:tc>
          <w:tcPr>
            <w:tcW w:w="4621" w:type="dxa"/>
            <w:tcBorders>
              <w:top w:val="single" w:sz="4" w:space="0" w:color="000000"/>
              <w:left w:val="single" w:sz="4" w:space="0" w:color="000000"/>
              <w:bottom w:val="single" w:sz="4" w:space="0" w:color="000000"/>
            </w:tcBorders>
            <w:shd w:val="clear" w:color="auto" w:fill="auto"/>
          </w:tcPr>
          <w:p w14:paraId="25E29861" w14:textId="77777777" w:rsidR="00343A18" w:rsidRPr="000B1D80" w:rsidRDefault="00343A18" w:rsidP="00CB64CF">
            <w:pPr>
              <w:spacing w:before="0"/>
              <w:rPr>
                <w:rFonts w:cs="Arial"/>
                <w:b/>
                <w:bCs/>
                <w:i/>
                <w:iCs/>
              </w:rPr>
            </w:pPr>
            <w:r w:rsidRPr="000B1D80">
              <w:rPr>
                <w:rFonts w:cs="Arial"/>
                <w:i/>
                <w:iC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00FC752B" w14:textId="77777777" w:rsidR="00343A18" w:rsidRPr="000B1D80" w:rsidRDefault="00343A18" w:rsidP="00CB64CF">
            <w:pPr>
              <w:snapToGrid w:val="0"/>
              <w:spacing w:before="0"/>
              <w:rPr>
                <w:rFonts w:cs="Arial"/>
                <w:b/>
                <w:bCs/>
                <w:i/>
                <w:iCs/>
              </w:rPr>
            </w:pPr>
          </w:p>
          <w:p w14:paraId="7027A160" w14:textId="77777777" w:rsidR="00343A18" w:rsidRPr="000B1D80" w:rsidRDefault="00343A18" w:rsidP="00CB64CF">
            <w:pPr>
              <w:spacing w:before="0"/>
              <w:rPr>
                <w:rFonts w:cs="Arial"/>
                <w:b/>
                <w:bCs/>
                <w:i/>
                <w:iCs/>
              </w:rPr>
            </w:pPr>
          </w:p>
          <w:p w14:paraId="3B66C6E7" w14:textId="77777777" w:rsidR="00343A18" w:rsidRPr="000B1D80" w:rsidRDefault="00343A18" w:rsidP="00CB64CF">
            <w:pPr>
              <w:spacing w:before="0"/>
              <w:rPr>
                <w:rFonts w:cs="Arial"/>
                <w:b/>
                <w:bCs/>
                <w:i/>
                <w:iCs/>
              </w:rPr>
            </w:pPr>
          </w:p>
        </w:tc>
      </w:tr>
      <w:tr w:rsidR="00343A18" w:rsidRPr="00840613" w14:paraId="3407388B" w14:textId="77777777" w:rsidTr="00CD5B8F">
        <w:trPr>
          <w:trHeight w:val="647"/>
        </w:trPr>
        <w:tc>
          <w:tcPr>
            <w:tcW w:w="4621" w:type="dxa"/>
            <w:tcBorders>
              <w:top w:val="single" w:sz="4" w:space="0" w:color="000000"/>
              <w:left w:val="single" w:sz="4" w:space="0" w:color="000000"/>
              <w:bottom w:val="single" w:sz="4" w:space="0" w:color="000000"/>
            </w:tcBorders>
            <w:shd w:val="clear" w:color="auto" w:fill="auto"/>
          </w:tcPr>
          <w:p w14:paraId="4547D145" w14:textId="77777777" w:rsidR="00343A18" w:rsidRPr="000B1D80" w:rsidRDefault="00343A18" w:rsidP="00CB64CF">
            <w:pPr>
              <w:spacing w:before="0"/>
              <w:rPr>
                <w:rFonts w:cs="Arial"/>
                <w:b/>
                <w:bCs/>
                <w:i/>
                <w:iCs/>
              </w:rPr>
            </w:pPr>
            <w:r w:rsidRPr="000B1D80">
              <w:rPr>
                <w:rFonts w:cs="Arial"/>
                <w:i/>
                <w:iC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F3414E9" w14:textId="77777777" w:rsidR="00343A18" w:rsidRPr="000B1D80" w:rsidRDefault="00343A18" w:rsidP="00CB64CF">
            <w:pPr>
              <w:snapToGrid w:val="0"/>
              <w:spacing w:before="0"/>
              <w:rPr>
                <w:rFonts w:cs="Arial"/>
                <w:b/>
                <w:bCs/>
                <w:i/>
                <w:iCs/>
              </w:rPr>
            </w:pPr>
          </w:p>
          <w:p w14:paraId="3C132E79" w14:textId="77777777" w:rsidR="00343A18" w:rsidRPr="000B1D80" w:rsidRDefault="00343A18" w:rsidP="00CB64CF">
            <w:pPr>
              <w:spacing w:before="0"/>
              <w:rPr>
                <w:rFonts w:cs="Arial"/>
                <w:b/>
                <w:bCs/>
                <w:i/>
                <w:iCs/>
              </w:rPr>
            </w:pPr>
          </w:p>
          <w:p w14:paraId="46EAAD4D" w14:textId="77777777" w:rsidR="00343A18" w:rsidRPr="000B1D80" w:rsidRDefault="00343A18" w:rsidP="00CB64CF">
            <w:pPr>
              <w:spacing w:before="0"/>
              <w:rPr>
                <w:rFonts w:cs="Arial"/>
                <w:b/>
                <w:bCs/>
                <w:i/>
                <w:iCs/>
              </w:rPr>
            </w:pPr>
          </w:p>
        </w:tc>
      </w:tr>
      <w:tr w:rsidR="00343A18" w:rsidRPr="00840613" w14:paraId="2546101B" w14:textId="77777777" w:rsidTr="00CD5B8F">
        <w:tc>
          <w:tcPr>
            <w:tcW w:w="4621" w:type="dxa"/>
            <w:tcBorders>
              <w:top w:val="single" w:sz="4" w:space="0" w:color="000000"/>
              <w:left w:val="single" w:sz="4" w:space="0" w:color="000000"/>
              <w:bottom w:val="single" w:sz="4" w:space="0" w:color="000000"/>
            </w:tcBorders>
            <w:shd w:val="clear" w:color="auto" w:fill="auto"/>
          </w:tcPr>
          <w:p w14:paraId="1410F09C" w14:textId="77777777" w:rsidR="00343A18" w:rsidRPr="000B1D80" w:rsidRDefault="00343A18" w:rsidP="00CB64CF">
            <w:pPr>
              <w:spacing w:before="0"/>
              <w:rPr>
                <w:rFonts w:cs="Arial"/>
                <w:b/>
                <w:bCs/>
                <w:i/>
                <w:iCs/>
                <w:lang w:val="ru-RU"/>
              </w:rPr>
            </w:pPr>
            <w:r w:rsidRPr="000B1D80">
              <w:rPr>
                <w:rFonts w:cs="Arial"/>
                <w:i/>
                <w:iCs/>
                <w:lang w:val="ru-RU"/>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8EB486B" w14:textId="77777777" w:rsidR="00343A18" w:rsidRPr="000B1D80" w:rsidRDefault="00343A18" w:rsidP="00CB64CF">
            <w:pPr>
              <w:snapToGrid w:val="0"/>
              <w:spacing w:before="0"/>
              <w:rPr>
                <w:rFonts w:cs="Arial"/>
                <w:b/>
                <w:bCs/>
                <w:i/>
                <w:iCs/>
                <w:lang w:val="ru-RU"/>
              </w:rPr>
            </w:pPr>
          </w:p>
        </w:tc>
      </w:tr>
      <w:tr w:rsidR="00343A18" w:rsidRPr="00840613" w14:paraId="6EC1FF23" w14:textId="77777777" w:rsidTr="00CD5B8F">
        <w:trPr>
          <w:trHeight w:val="512"/>
        </w:trPr>
        <w:tc>
          <w:tcPr>
            <w:tcW w:w="4621" w:type="dxa"/>
            <w:tcBorders>
              <w:top w:val="single" w:sz="4" w:space="0" w:color="000000"/>
              <w:left w:val="single" w:sz="4" w:space="0" w:color="000000"/>
              <w:bottom w:val="single" w:sz="4" w:space="0" w:color="000000"/>
            </w:tcBorders>
            <w:shd w:val="clear" w:color="auto" w:fill="auto"/>
          </w:tcPr>
          <w:p w14:paraId="0BE4B07B" w14:textId="77777777" w:rsidR="00343A18" w:rsidRPr="000B1D80" w:rsidRDefault="00343A18" w:rsidP="00CB64CF">
            <w:pPr>
              <w:spacing w:before="0"/>
              <w:rPr>
                <w:rFonts w:cs="Arial"/>
                <w:i/>
                <w:iCs/>
              </w:rPr>
            </w:pPr>
          </w:p>
          <w:p w14:paraId="5F531BE6" w14:textId="77777777" w:rsidR="00343A18" w:rsidRPr="000B1D80" w:rsidRDefault="00343A18" w:rsidP="00CB64CF">
            <w:pPr>
              <w:spacing w:before="0"/>
              <w:rPr>
                <w:rFonts w:cs="Arial"/>
                <w:b/>
                <w:bCs/>
                <w:i/>
                <w:iCs/>
              </w:rPr>
            </w:pPr>
            <w:r w:rsidRPr="000B1D80">
              <w:rPr>
                <w:rFonts w:cs="Arial"/>
                <w:i/>
                <w:iC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2622FC2" w14:textId="77777777" w:rsidR="00343A18" w:rsidRPr="000B1D80" w:rsidRDefault="00343A18" w:rsidP="00CB64CF">
            <w:pPr>
              <w:snapToGrid w:val="0"/>
              <w:spacing w:before="0"/>
              <w:rPr>
                <w:rFonts w:cs="Arial"/>
                <w:b/>
                <w:bCs/>
                <w:i/>
                <w:iCs/>
              </w:rPr>
            </w:pPr>
          </w:p>
          <w:p w14:paraId="5BCED9DA" w14:textId="77777777" w:rsidR="00343A18" w:rsidRPr="000B1D80" w:rsidRDefault="00343A18" w:rsidP="00CB64CF">
            <w:pPr>
              <w:spacing w:before="0"/>
              <w:rPr>
                <w:rFonts w:cs="Arial"/>
                <w:b/>
                <w:bCs/>
                <w:i/>
                <w:iCs/>
              </w:rPr>
            </w:pPr>
          </w:p>
          <w:p w14:paraId="298858C3" w14:textId="77777777" w:rsidR="00343A18" w:rsidRPr="000B1D80" w:rsidRDefault="00343A18" w:rsidP="00CB64CF">
            <w:pPr>
              <w:spacing w:before="0"/>
              <w:rPr>
                <w:rFonts w:cs="Arial"/>
                <w:b/>
                <w:bCs/>
                <w:i/>
                <w:iCs/>
              </w:rPr>
            </w:pPr>
          </w:p>
        </w:tc>
      </w:tr>
      <w:tr w:rsidR="00343A18" w:rsidRPr="00840613" w14:paraId="1F0979EE" w14:textId="77777777" w:rsidTr="00CD5B8F">
        <w:tc>
          <w:tcPr>
            <w:tcW w:w="4621" w:type="dxa"/>
            <w:tcBorders>
              <w:top w:val="single" w:sz="4" w:space="0" w:color="000000"/>
              <w:left w:val="single" w:sz="4" w:space="0" w:color="000000"/>
              <w:bottom w:val="single" w:sz="4" w:space="0" w:color="000000"/>
            </w:tcBorders>
            <w:shd w:val="clear" w:color="auto" w:fill="auto"/>
          </w:tcPr>
          <w:p w14:paraId="2365DACD" w14:textId="77777777" w:rsidR="00343A18" w:rsidRPr="000B1D80" w:rsidRDefault="00343A18" w:rsidP="00CB64CF">
            <w:pPr>
              <w:spacing w:before="0"/>
              <w:rPr>
                <w:rFonts w:cs="Arial"/>
                <w:b/>
                <w:bCs/>
                <w:i/>
                <w:iCs/>
                <w:lang w:val="ru-RU"/>
              </w:rPr>
            </w:pPr>
            <w:r w:rsidRPr="000B1D80">
              <w:rPr>
                <w:rFonts w:cs="Arial"/>
                <w:i/>
                <w:iCs/>
                <w:lang w:val="ru-RU"/>
              </w:rPr>
              <w:t>Електронска адреса понуђача (</w:t>
            </w:r>
            <w:r w:rsidRPr="000B1D80">
              <w:rPr>
                <w:rFonts w:cs="Arial"/>
                <w:i/>
                <w:iCs/>
              </w:rPr>
              <w:t>e</w:t>
            </w:r>
            <w:r w:rsidRPr="000B1D80">
              <w:rPr>
                <w:rFonts w:cs="Arial"/>
                <w:i/>
                <w:iCs/>
                <w:lang w:val="ru-RU"/>
              </w:rPr>
              <w:t>-</w:t>
            </w:r>
            <w:r w:rsidRPr="000B1D80">
              <w:rPr>
                <w:rFonts w:cs="Arial"/>
                <w:i/>
                <w:iCs/>
              </w:rPr>
              <w:t>mail</w:t>
            </w:r>
            <w:r w:rsidRPr="000B1D80">
              <w:rPr>
                <w:rFonts w:cs="Arial"/>
                <w:i/>
                <w:iCs/>
                <w:lang w:val="ru-RU"/>
              </w:rPr>
              <w:t>):</w:t>
            </w:r>
          </w:p>
          <w:p w14:paraId="1587B255" w14:textId="77777777" w:rsidR="00343A18" w:rsidRPr="000B1D80" w:rsidRDefault="00343A18" w:rsidP="00CB64CF">
            <w:pPr>
              <w:spacing w:before="0"/>
              <w:rPr>
                <w:rFonts w:cs="Arial"/>
                <w:b/>
                <w:bCs/>
                <w:i/>
                <w:iCs/>
                <w:lang w:val="ru-RU"/>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1D121C7" w14:textId="77777777" w:rsidR="00343A18" w:rsidRPr="000B1D80" w:rsidRDefault="00343A18" w:rsidP="00CB64CF">
            <w:pPr>
              <w:snapToGrid w:val="0"/>
              <w:spacing w:before="0"/>
              <w:rPr>
                <w:rFonts w:cs="Arial"/>
                <w:b/>
                <w:bCs/>
                <w:i/>
                <w:iCs/>
                <w:lang w:val="ru-RU"/>
              </w:rPr>
            </w:pPr>
          </w:p>
        </w:tc>
      </w:tr>
      <w:tr w:rsidR="00343A18" w:rsidRPr="00840613" w14:paraId="1CF5DA6D" w14:textId="77777777" w:rsidTr="00CD5B8F">
        <w:trPr>
          <w:trHeight w:val="557"/>
        </w:trPr>
        <w:tc>
          <w:tcPr>
            <w:tcW w:w="4621" w:type="dxa"/>
            <w:tcBorders>
              <w:top w:val="single" w:sz="4" w:space="0" w:color="000000"/>
              <w:left w:val="single" w:sz="4" w:space="0" w:color="000000"/>
              <w:bottom w:val="single" w:sz="4" w:space="0" w:color="000000"/>
            </w:tcBorders>
            <w:shd w:val="clear" w:color="auto" w:fill="auto"/>
          </w:tcPr>
          <w:p w14:paraId="49976080" w14:textId="77777777" w:rsidR="00343A18" w:rsidRPr="000B1D80" w:rsidRDefault="00343A18" w:rsidP="00CB64CF">
            <w:pPr>
              <w:spacing w:before="0"/>
              <w:rPr>
                <w:rFonts w:cs="Arial"/>
                <w:b/>
                <w:bCs/>
                <w:i/>
                <w:iCs/>
              </w:rPr>
            </w:pPr>
            <w:r w:rsidRPr="000B1D80">
              <w:rPr>
                <w:rFonts w:cs="Arial"/>
                <w:i/>
                <w:iC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F5DDB73" w14:textId="77777777" w:rsidR="00343A18" w:rsidRPr="000B1D80" w:rsidRDefault="00343A18" w:rsidP="00CB64CF">
            <w:pPr>
              <w:snapToGrid w:val="0"/>
              <w:spacing w:before="0"/>
              <w:rPr>
                <w:rFonts w:cs="Arial"/>
                <w:b/>
                <w:bCs/>
                <w:i/>
                <w:iCs/>
              </w:rPr>
            </w:pPr>
          </w:p>
          <w:p w14:paraId="5EB8B985" w14:textId="77777777" w:rsidR="00343A18" w:rsidRPr="000B1D80" w:rsidRDefault="00343A18" w:rsidP="00CB64CF">
            <w:pPr>
              <w:spacing w:before="0"/>
              <w:rPr>
                <w:rFonts w:cs="Arial"/>
                <w:b/>
                <w:bCs/>
                <w:i/>
                <w:iCs/>
              </w:rPr>
            </w:pPr>
          </w:p>
          <w:p w14:paraId="6FB20EFC" w14:textId="77777777" w:rsidR="00343A18" w:rsidRPr="000B1D80" w:rsidRDefault="00343A18" w:rsidP="00CB64CF">
            <w:pPr>
              <w:spacing w:before="0"/>
              <w:rPr>
                <w:rFonts w:cs="Arial"/>
                <w:b/>
                <w:bCs/>
                <w:i/>
                <w:iCs/>
              </w:rPr>
            </w:pPr>
          </w:p>
        </w:tc>
      </w:tr>
      <w:tr w:rsidR="00343A18" w:rsidRPr="00840613" w14:paraId="04F7E5EB"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1EC94B43" w14:textId="77777777" w:rsidR="00343A18" w:rsidRPr="000B1D80" w:rsidRDefault="00343A18" w:rsidP="00CB64CF">
            <w:pPr>
              <w:spacing w:before="0"/>
              <w:rPr>
                <w:rFonts w:cs="Arial"/>
                <w:b/>
                <w:bCs/>
                <w:i/>
                <w:iCs/>
              </w:rPr>
            </w:pPr>
            <w:r w:rsidRPr="000B1D80">
              <w:rPr>
                <w:rFonts w:cs="Arial"/>
                <w:i/>
                <w:iC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B58FDA4" w14:textId="77777777" w:rsidR="00343A18" w:rsidRPr="000B1D80" w:rsidRDefault="00343A18" w:rsidP="00CB64CF">
            <w:pPr>
              <w:snapToGrid w:val="0"/>
              <w:spacing w:before="0"/>
              <w:rPr>
                <w:rFonts w:cs="Arial"/>
                <w:b/>
                <w:bCs/>
                <w:i/>
                <w:iCs/>
              </w:rPr>
            </w:pPr>
          </w:p>
          <w:p w14:paraId="10074E2E" w14:textId="77777777" w:rsidR="00343A18" w:rsidRPr="000B1D80" w:rsidRDefault="00343A18" w:rsidP="00CB64CF">
            <w:pPr>
              <w:spacing w:before="0"/>
              <w:rPr>
                <w:rFonts w:cs="Arial"/>
                <w:b/>
                <w:bCs/>
                <w:i/>
                <w:iCs/>
              </w:rPr>
            </w:pPr>
          </w:p>
          <w:p w14:paraId="034EE6C6" w14:textId="77777777" w:rsidR="00343A18" w:rsidRPr="000B1D80" w:rsidRDefault="00343A18" w:rsidP="00CB64CF">
            <w:pPr>
              <w:spacing w:before="0"/>
              <w:rPr>
                <w:rFonts w:cs="Arial"/>
                <w:b/>
                <w:bCs/>
                <w:i/>
                <w:iCs/>
              </w:rPr>
            </w:pPr>
          </w:p>
        </w:tc>
      </w:tr>
      <w:tr w:rsidR="00343A18" w:rsidRPr="00840613" w14:paraId="37DAFD2B"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353C0D64" w14:textId="77777777" w:rsidR="00343A18" w:rsidRPr="000B1D80" w:rsidRDefault="00343A18" w:rsidP="00CB64CF">
            <w:pPr>
              <w:spacing w:before="0"/>
              <w:rPr>
                <w:rFonts w:cs="Arial"/>
                <w:b/>
                <w:bCs/>
                <w:i/>
                <w:iCs/>
                <w:lang w:val="ru-RU"/>
              </w:rPr>
            </w:pPr>
            <w:r w:rsidRPr="000B1D80">
              <w:rPr>
                <w:rFonts w:cs="Arial"/>
                <w:i/>
                <w:iCs/>
                <w:lang w:val="ru-RU"/>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BDA7575" w14:textId="77777777" w:rsidR="00343A18" w:rsidRPr="000B1D80" w:rsidRDefault="00343A18" w:rsidP="00CB64CF">
            <w:pPr>
              <w:snapToGrid w:val="0"/>
              <w:spacing w:before="0"/>
              <w:rPr>
                <w:rFonts w:cs="Arial"/>
                <w:b/>
                <w:bCs/>
                <w:i/>
                <w:iCs/>
                <w:lang w:val="ru-RU"/>
              </w:rPr>
            </w:pPr>
          </w:p>
          <w:p w14:paraId="66D8E6AD" w14:textId="77777777" w:rsidR="00343A18" w:rsidRPr="000B1D80" w:rsidRDefault="00343A18" w:rsidP="00CB64CF">
            <w:pPr>
              <w:spacing w:before="0"/>
              <w:rPr>
                <w:rFonts w:cs="Arial"/>
                <w:b/>
                <w:bCs/>
                <w:i/>
                <w:iCs/>
                <w:lang w:val="ru-RU"/>
              </w:rPr>
            </w:pPr>
          </w:p>
          <w:p w14:paraId="2A1662DA" w14:textId="77777777" w:rsidR="00343A18" w:rsidRPr="000B1D80" w:rsidRDefault="00343A18" w:rsidP="00CB64CF">
            <w:pPr>
              <w:spacing w:before="0"/>
              <w:rPr>
                <w:rFonts w:cs="Arial"/>
                <w:b/>
                <w:bCs/>
                <w:i/>
                <w:iCs/>
                <w:lang w:val="ru-RU"/>
              </w:rPr>
            </w:pPr>
          </w:p>
        </w:tc>
      </w:tr>
      <w:tr w:rsidR="00343A18" w:rsidRPr="00840613" w14:paraId="0A922AA1"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672F2865" w14:textId="77777777" w:rsidR="00343A18" w:rsidRPr="000B1D80" w:rsidRDefault="00343A18" w:rsidP="00CB64CF">
            <w:pPr>
              <w:spacing w:before="0"/>
              <w:rPr>
                <w:rFonts w:cs="Arial"/>
                <w:b/>
                <w:bCs/>
                <w:i/>
                <w:iCs/>
                <w:lang w:val="ru-RU"/>
              </w:rPr>
            </w:pPr>
            <w:r w:rsidRPr="000B1D80">
              <w:rPr>
                <w:rFonts w:cs="Arial"/>
                <w:i/>
                <w:iCs/>
                <w:lang w:val="ru-RU"/>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72D995D" w14:textId="77777777" w:rsidR="00343A18" w:rsidRPr="000B1D80" w:rsidRDefault="00343A18" w:rsidP="00CD5B8F">
            <w:pPr>
              <w:snapToGrid w:val="0"/>
              <w:spacing w:before="0"/>
              <w:rPr>
                <w:rFonts w:cs="Arial"/>
                <w:b/>
                <w:bCs/>
                <w:i/>
                <w:iCs/>
                <w:lang w:val="ru-RU"/>
              </w:rPr>
            </w:pPr>
          </w:p>
          <w:p w14:paraId="4B614320" w14:textId="77777777" w:rsidR="00343A18" w:rsidRPr="000B1D80" w:rsidRDefault="00343A18" w:rsidP="00CD5B8F">
            <w:pPr>
              <w:snapToGrid w:val="0"/>
              <w:spacing w:before="0"/>
              <w:rPr>
                <w:rFonts w:cs="Arial"/>
                <w:b/>
                <w:bCs/>
                <w:i/>
                <w:iCs/>
                <w:lang w:val="ru-RU"/>
              </w:rPr>
            </w:pPr>
          </w:p>
          <w:p w14:paraId="6D590142" w14:textId="77777777" w:rsidR="00343A18" w:rsidRPr="000B1D80" w:rsidRDefault="00343A18" w:rsidP="00CD5B8F">
            <w:pPr>
              <w:spacing w:before="0"/>
              <w:rPr>
                <w:rFonts w:cs="Arial"/>
                <w:b/>
                <w:bCs/>
                <w:i/>
                <w:iCs/>
                <w:lang w:val="ru-RU"/>
              </w:rPr>
            </w:pPr>
          </w:p>
        </w:tc>
      </w:tr>
    </w:tbl>
    <w:p w14:paraId="247A1A76" w14:textId="77777777" w:rsidR="00B471D2" w:rsidRPr="000B1D80" w:rsidRDefault="00B471D2" w:rsidP="00CB64CF">
      <w:pPr>
        <w:spacing w:before="0"/>
        <w:rPr>
          <w:rFonts w:eastAsia="TimesNewRomanPSMT" w:cs="Arial"/>
          <w:b/>
          <w:bCs/>
          <w:i/>
          <w:iCs/>
          <w:lang w:val="sr-Cyrl-CS"/>
        </w:rPr>
      </w:pPr>
    </w:p>
    <w:p w14:paraId="7B55EEA4" w14:textId="77777777" w:rsidR="00343A18" w:rsidRPr="000B1D80" w:rsidRDefault="00343A18" w:rsidP="00CB64CF">
      <w:pPr>
        <w:spacing w:before="0"/>
        <w:rPr>
          <w:rFonts w:eastAsia="TimesNewRomanPSMT" w:cs="Arial"/>
          <w:b/>
          <w:bCs/>
          <w:i/>
          <w:iCs/>
        </w:rPr>
      </w:pPr>
      <w:r w:rsidRPr="000B1D80">
        <w:rPr>
          <w:rFonts w:eastAsia="TimesNewRomanPSMT" w:cs="Arial"/>
          <w:b/>
          <w:bCs/>
          <w:i/>
          <w:iC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343A18" w:rsidRPr="00840613" w14:paraId="62306DAA"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F840" w14:textId="77777777" w:rsidR="00AA1245" w:rsidRPr="000B1D80" w:rsidRDefault="00343A18" w:rsidP="00C33549">
            <w:pPr>
              <w:spacing w:before="0"/>
              <w:jc w:val="center"/>
              <w:rPr>
                <w:rFonts w:eastAsia="TimesNewRomanPSMT" w:cs="Arial"/>
                <w:b/>
                <w:bCs/>
              </w:rPr>
            </w:pPr>
            <w:r w:rsidRPr="000B1D80">
              <w:rPr>
                <w:rFonts w:eastAsia="TimesNewRomanPSMT" w:cs="Arial"/>
                <w:b/>
                <w:bCs/>
              </w:rPr>
              <w:t xml:space="preserve">А) САМОСТАЛНО </w:t>
            </w:r>
          </w:p>
        </w:tc>
      </w:tr>
      <w:tr w:rsidR="00343A18" w:rsidRPr="00840613" w14:paraId="55A3C6F3"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BF85C" w14:textId="77777777" w:rsidR="00AA1245" w:rsidRPr="000B1D80" w:rsidRDefault="00343A18" w:rsidP="00C33549">
            <w:pPr>
              <w:spacing w:before="0"/>
              <w:jc w:val="center"/>
              <w:rPr>
                <w:rFonts w:eastAsia="TimesNewRomanPSMT" w:cs="Arial"/>
                <w:b/>
                <w:bCs/>
              </w:rPr>
            </w:pPr>
            <w:r w:rsidRPr="000B1D80">
              <w:rPr>
                <w:rFonts w:eastAsia="TimesNewRomanPSMT" w:cs="Arial"/>
                <w:b/>
                <w:bCs/>
              </w:rPr>
              <w:t>Б) СА ПОДИЗВОЂАЧЕМ</w:t>
            </w:r>
          </w:p>
        </w:tc>
      </w:tr>
      <w:tr w:rsidR="00343A18" w:rsidRPr="00840613" w14:paraId="2D8B724B"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36EA" w14:textId="77777777" w:rsidR="00AA1245" w:rsidRPr="000B1D80" w:rsidRDefault="00343A18" w:rsidP="00C33549">
            <w:pPr>
              <w:spacing w:before="0"/>
              <w:jc w:val="center"/>
              <w:rPr>
                <w:rFonts w:cs="Arial"/>
                <w:b/>
                <w:i/>
                <w:iCs/>
                <w:lang w:val="ru-RU"/>
              </w:rPr>
            </w:pPr>
            <w:r w:rsidRPr="000B1D80">
              <w:rPr>
                <w:rFonts w:eastAsia="TimesNewRomanPSMT" w:cs="Arial"/>
                <w:b/>
                <w:bCs/>
              </w:rPr>
              <w:t>В) КАО ЗАЈЕДНИЧКУ ПОНУДУ</w:t>
            </w:r>
          </w:p>
        </w:tc>
      </w:tr>
    </w:tbl>
    <w:p w14:paraId="59AC856E" w14:textId="77777777" w:rsidR="00343A18" w:rsidRPr="007F3DEE" w:rsidRDefault="00343A18" w:rsidP="00CB64CF">
      <w:pPr>
        <w:spacing w:before="0"/>
        <w:rPr>
          <w:rFonts w:eastAsia="TimesNewRomanPSMT" w:cs="Arial"/>
          <w:bCs/>
          <w:sz w:val="24"/>
          <w:szCs w:val="24"/>
        </w:rPr>
      </w:pPr>
      <w:r w:rsidRPr="007F3DEE">
        <w:rPr>
          <w:rFonts w:cs="Arial"/>
          <w:b/>
          <w:i/>
          <w:iCs/>
          <w:sz w:val="24"/>
          <w:szCs w:val="24"/>
          <w:lang w:val="ru-RU"/>
        </w:rPr>
        <w:t>Напомена:</w:t>
      </w:r>
      <w:r w:rsidRPr="007F3DEE">
        <w:rPr>
          <w:rFonts w:cs="Arial"/>
          <w:i/>
          <w:iCs/>
          <w:sz w:val="24"/>
          <w:szCs w:val="24"/>
          <w:lang w:val="ru-RU"/>
        </w:rPr>
        <w:t xml:space="preserve"> заокружити начин подношења понуде и </w:t>
      </w:r>
      <w:r w:rsidR="00B471D2" w:rsidRPr="007F3DEE">
        <w:rPr>
          <w:rFonts w:cs="Arial"/>
          <w:i/>
          <w:iCs/>
          <w:sz w:val="24"/>
          <w:szCs w:val="24"/>
          <w:lang w:val="ru-RU"/>
        </w:rPr>
        <w:t xml:space="preserve">даље </w:t>
      </w:r>
      <w:r w:rsidRPr="007F3DEE">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A87B32A" w14:textId="77777777" w:rsidR="00343A18" w:rsidRPr="007F3DEE" w:rsidRDefault="00343A18" w:rsidP="00CB64CF">
      <w:pPr>
        <w:spacing w:before="0"/>
        <w:rPr>
          <w:rFonts w:eastAsia="TimesNewRomanPSMT" w:cs="Arial"/>
          <w:bCs/>
          <w:sz w:val="24"/>
          <w:szCs w:val="24"/>
        </w:rPr>
      </w:pPr>
    </w:p>
    <w:p w14:paraId="52F122CE" w14:textId="77777777" w:rsidR="009F4FD7" w:rsidRDefault="009F4FD7" w:rsidP="00CB64CF">
      <w:pPr>
        <w:spacing w:before="0"/>
        <w:rPr>
          <w:rFonts w:eastAsia="TimesNewRomanPSMT" w:cs="Arial"/>
          <w:bCs/>
          <w:sz w:val="24"/>
          <w:szCs w:val="24"/>
        </w:rPr>
      </w:pPr>
    </w:p>
    <w:p w14:paraId="07D11CCB" w14:textId="77777777" w:rsidR="00516AD7" w:rsidRDefault="00516AD7" w:rsidP="00CB64CF">
      <w:pPr>
        <w:spacing w:before="0"/>
        <w:rPr>
          <w:rFonts w:eastAsia="TimesNewRomanPSMT" w:cs="Arial"/>
          <w:bCs/>
          <w:sz w:val="24"/>
          <w:szCs w:val="24"/>
        </w:rPr>
      </w:pPr>
    </w:p>
    <w:p w14:paraId="7C4A570F" w14:textId="77777777" w:rsidR="00516AD7" w:rsidRDefault="00516AD7" w:rsidP="00CB64CF">
      <w:pPr>
        <w:spacing w:before="0"/>
        <w:rPr>
          <w:rFonts w:eastAsia="TimesNewRomanPSMT" w:cs="Arial"/>
          <w:bCs/>
          <w:sz w:val="24"/>
          <w:szCs w:val="24"/>
        </w:rPr>
      </w:pPr>
    </w:p>
    <w:p w14:paraId="4AFAC6F2" w14:textId="77777777" w:rsidR="00840613" w:rsidRPr="007F3DEE" w:rsidRDefault="00840613" w:rsidP="00CB64CF">
      <w:pPr>
        <w:spacing w:before="0"/>
        <w:rPr>
          <w:rFonts w:eastAsia="TimesNewRomanPSMT" w:cs="Arial"/>
          <w:bCs/>
          <w:sz w:val="24"/>
          <w:szCs w:val="24"/>
        </w:rPr>
      </w:pPr>
    </w:p>
    <w:p w14:paraId="11AF0C5B" w14:textId="77777777" w:rsidR="00343A18" w:rsidRPr="000B1D80" w:rsidRDefault="00343A18" w:rsidP="00CB64CF">
      <w:pPr>
        <w:spacing w:before="0"/>
        <w:rPr>
          <w:rFonts w:eastAsia="TimesNewRomanPSMT" w:cs="Arial"/>
          <w:b/>
          <w:bCs/>
          <w:i/>
        </w:rPr>
      </w:pPr>
      <w:r w:rsidRPr="000B1D80">
        <w:rPr>
          <w:rFonts w:eastAsia="TimesNewRomanPSMT" w:cs="Arial"/>
          <w:b/>
          <w:bCs/>
          <w:i/>
          <w:lang w:val="sr-Cyrl-CS"/>
        </w:rPr>
        <w:t xml:space="preserve">3) </w:t>
      </w:r>
      <w:r w:rsidRPr="000B1D80">
        <w:rPr>
          <w:rFonts w:eastAsia="TimesNewRomanPSMT" w:cs="Arial"/>
          <w:b/>
          <w:bCs/>
          <w:i/>
        </w:rPr>
        <w:t xml:space="preserve">ПОДАЦИ О ПОДИЗВОЂАЧУ </w:t>
      </w:r>
    </w:p>
    <w:p w14:paraId="0379BBC1" w14:textId="77777777" w:rsidR="009F4FD7" w:rsidRPr="000B1D80" w:rsidRDefault="009F4FD7" w:rsidP="00CB64CF">
      <w:pPr>
        <w:spacing w:before="0"/>
        <w:rPr>
          <w:rFonts w:cs="Arial"/>
        </w:rPr>
      </w:pPr>
    </w:p>
    <w:tbl>
      <w:tblPr>
        <w:tblW w:w="9087" w:type="dxa"/>
        <w:tblInd w:w="-20" w:type="dxa"/>
        <w:tblLayout w:type="fixed"/>
        <w:tblLook w:val="0000" w:firstRow="0" w:lastRow="0" w:firstColumn="0" w:lastColumn="0" w:noHBand="0" w:noVBand="0"/>
      </w:tblPr>
      <w:tblGrid>
        <w:gridCol w:w="465"/>
        <w:gridCol w:w="4219"/>
        <w:gridCol w:w="4403"/>
      </w:tblGrid>
      <w:tr w:rsidR="00343A18" w:rsidRPr="00840613" w14:paraId="73EA1A9F" w14:textId="77777777" w:rsidTr="00CD5B8F">
        <w:tc>
          <w:tcPr>
            <w:tcW w:w="465" w:type="dxa"/>
            <w:tcBorders>
              <w:top w:val="single" w:sz="4" w:space="0" w:color="000000"/>
              <w:left w:val="single" w:sz="4" w:space="0" w:color="000000"/>
              <w:bottom w:val="single" w:sz="4" w:space="0" w:color="000000"/>
            </w:tcBorders>
            <w:shd w:val="clear" w:color="auto" w:fill="auto"/>
          </w:tcPr>
          <w:p w14:paraId="70249388" w14:textId="77777777" w:rsidR="00343A18" w:rsidRPr="000B1D80" w:rsidRDefault="00343A18" w:rsidP="00CB64CF">
            <w:pPr>
              <w:snapToGrid w:val="0"/>
              <w:spacing w:before="0"/>
              <w:rPr>
                <w:rFonts w:cs="Arial"/>
              </w:rPr>
            </w:pPr>
          </w:p>
          <w:p w14:paraId="463CBFFE" w14:textId="77777777" w:rsidR="00343A18" w:rsidRPr="000B1D80" w:rsidRDefault="00343A18" w:rsidP="00CB64CF">
            <w:pPr>
              <w:spacing w:before="0"/>
              <w:rPr>
                <w:rFonts w:eastAsia="TimesNewRomanPSMT" w:cs="Arial"/>
                <w:bCs/>
                <w:i/>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39E4938" w14:textId="77777777" w:rsidR="00343A18" w:rsidRPr="000B1D80" w:rsidRDefault="00343A18" w:rsidP="00CB64CF">
            <w:pPr>
              <w:snapToGrid w:val="0"/>
              <w:spacing w:before="0"/>
              <w:rPr>
                <w:rFonts w:eastAsia="TimesNewRomanPSMT" w:cs="Arial"/>
                <w:bCs/>
                <w:i/>
              </w:rPr>
            </w:pPr>
          </w:p>
          <w:p w14:paraId="0A6BA9EF" w14:textId="77777777"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F62FF54" w14:textId="77777777" w:rsidR="00343A18" w:rsidRPr="000B1D80" w:rsidRDefault="00343A18" w:rsidP="00CB64CF">
            <w:pPr>
              <w:snapToGrid w:val="0"/>
              <w:spacing w:before="0"/>
              <w:rPr>
                <w:rFonts w:eastAsia="TimesNewRomanPSMT" w:cs="Arial"/>
                <w:b/>
                <w:bCs/>
              </w:rPr>
            </w:pPr>
          </w:p>
        </w:tc>
      </w:tr>
      <w:tr w:rsidR="0055619B" w:rsidRPr="00840613" w14:paraId="6C7F926D"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770C2F2F" w14:textId="77777777"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7B0DCB" w14:textId="77777777" w:rsidR="00143C08" w:rsidRPr="000B1D80" w:rsidRDefault="0055619B" w:rsidP="00CB64CF">
            <w:pPr>
              <w:snapToGrid w:val="0"/>
              <w:spacing w:before="0"/>
              <w:rPr>
                <w:rFonts w:eastAsia="TimesNewRomanPSMT" w:cs="Arial"/>
                <w:bCs/>
                <w:i/>
              </w:rPr>
            </w:pPr>
            <w:r w:rsidRPr="000B1D80">
              <w:rPr>
                <w:rFonts w:eastAsia="TimesNewRomanPSMT" w:cs="Arial"/>
                <w:bCs/>
                <w:i/>
              </w:rPr>
              <w:t xml:space="preserve">Врста правног лица: </w:t>
            </w:r>
          </w:p>
          <w:p w14:paraId="70CCF7FD" w14:textId="77777777" w:rsidR="00143C08" w:rsidRPr="000B1D80" w:rsidRDefault="0055619B" w:rsidP="00CB64CF">
            <w:pPr>
              <w:snapToGrid w:val="0"/>
              <w:spacing w:before="0"/>
              <w:jc w:val="left"/>
              <w:rPr>
                <w:rFonts w:eastAsia="TimesNewRomanPSMT" w:cs="Arial"/>
                <w:bCs/>
                <w:i/>
                <w:lang w:val="sr-Cyrl-CS"/>
              </w:rPr>
            </w:pPr>
            <w:r w:rsidRPr="000B1D80">
              <w:rPr>
                <w:rFonts w:eastAsia="TimesNewRomanPSMT" w:cs="Arial"/>
                <w:bCs/>
                <w:i/>
              </w:rPr>
              <w:t>(микро, мало, средње, велико</w:t>
            </w:r>
            <w:r w:rsidR="00143C08" w:rsidRPr="000B1D80">
              <w:rPr>
                <w:rFonts w:eastAsia="TimesNewRomanPSMT" w:cs="Arial"/>
                <w:bCs/>
                <w:i/>
                <w:lang w:val="sr-Cyrl-CS"/>
              </w:rPr>
              <w:t>)</w:t>
            </w:r>
          </w:p>
          <w:p w14:paraId="02529D8C" w14:textId="77777777" w:rsidR="0055619B" w:rsidRPr="000B1D80" w:rsidRDefault="00143C08" w:rsidP="00CB64CF">
            <w:pPr>
              <w:snapToGrid w:val="0"/>
              <w:spacing w:before="0"/>
              <w:jc w:val="left"/>
              <w:rPr>
                <w:rFonts w:eastAsia="TimesNewRomanPSMT" w:cs="Arial"/>
                <w:bCs/>
                <w:i/>
                <w:lang w:val="sr-Cyrl-CS"/>
              </w:rPr>
            </w:pPr>
            <w:r w:rsidRPr="000B1D80">
              <w:rPr>
                <w:rFonts w:eastAsia="TimesNewRomanPSMT" w:cs="Arial"/>
                <w:bCs/>
                <w:i/>
                <w:lang w:val="sr-Cyrl-CS"/>
              </w:rPr>
              <w:t>или</w:t>
            </w:r>
            <w:r w:rsidR="0055619B" w:rsidRPr="000B1D80">
              <w:rPr>
                <w:rFonts w:eastAsia="TimesNewRomanPSMT" w:cs="Arial"/>
                <w:bCs/>
                <w:i/>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672C86B" w14:textId="77777777" w:rsidR="0055619B" w:rsidRPr="000B1D80" w:rsidRDefault="0055619B" w:rsidP="00CB64CF">
            <w:pPr>
              <w:snapToGrid w:val="0"/>
              <w:spacing w:before="0"/>
              <w:rPr>
                <w:rFonts w:eastAsia="TimesNewRomanPSMT" w:cs="Arial"/>
                <w:b/>
                <w:bCs/>
              </w:rPr>
            </w:pPr>
          </w:p>
        </w:tc>
      </w:tr>
      <w:tr w:rsidR="00343A18" w:rsidRPr="00840613" w14:paraId="58D15068" w14:textId="77777777" w:rsidTr="00CD5B8F">
        <w:tc>
          <w:tcPr>
            <w:tcW w:w="465" w:type="dxa"/>
            <w:tcBorders>
              <w:top w:val="single" w:sz="4" w:space="0" w:color="000000"/>
              <w:left w:val="single" w:sz="4" w:space="0" w:color="000000"/>
              <w:bottom w:val="single" w:sz="4" w:space="0" w:color="000000"/>
            </w:tcBorders>
            <w:shd w:val="clear" w:color="auto" w:fill="auto"/>
          </w:tcPr>
          <w:p w14:paraId="75216378" w14:textId="77777777" w:rsidR="00343A18" w:rsidRPr="000B1D80" w:rsidRDefault="00343A18" w:rsidP="00CB64CF">
            <w:pPr>
              <w:snapToGrid w:val="0"/>
              <w:spacing w:before="0"/>
              <w:rPr>
                <w:rFonts w:eastAsia="TimesNewRomanPSMT" w:cs="Arial"/>
                <w:bCs/>
                <w:i/>
              </w:rPr>
            </w:pPr>
          </w:p>
          <w:p w14:paraId="1CF1E6CF"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30628D" w14:textId="77777777" w:rsidR="00343A18" w:rsidRPr="000B1D80" w:rsidRDefault="00343A18" w:rsidP="00CB64CF">
            <w:pPr>
              <w:snapToGrid w:val="0"/>
              <w:spacing w:before="0"/>
              <w:rPr>
                <w:rFonts w:eastAsia="TimesNewRomanPSMT" w:cs="Arial"/>
                <w:bCs/>
                <w:i/>
              </w:rPr>
            </w:pPr>
          </w:p>
          <w:p w14:paraId="66417C69"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94EA308" w14:textId="77777777" w:rsidR="00343A18" w:rsidRPr="000B1D80" w:rsidRDefault="00343A18" w:rsidP="00CB64CF">
            <w:pPr>
              <w:snapToGrid w:val="0"/>
              <w:spacing w:before="0"/>
              <w:rPr>
                <w:rFonts w:eastAsia="TimesNewRomanPSMT" w:cs="Arial"/>
                <w:b/>
                <w:bCs/>
              </w:rPr>
            </w:pPr>
          </w:p>
        </w:tc>
      </w:tr>
      <w:tr w:rsidR="00343A18" w:rsidRPr="00840613" w14:paraId="0CD4507C" w14:textId="77777777" w:rsidTr="00CD5B8F">
        <w:tc>
          <w:tcPr>
            <w:tcW w:w="465" w:type="dxa"/>
            <w:tcBorders>
              <w:top w:val="single" w:sz="4" w:space="0" w:color="000000"/>
              <w:left w:val="single" w:sz="4" w:space="0" w:color="000000"/>
              <w:bottom w:val="single" w:sz="4" w:space="0" w:color="000000"/>
            </w:tcBorders>
            <w:shd w:val="clear" w:color="auto" w:fill="auto"/>
          </w:tcPr>
          <w:p w14:paraId="71069233" w14:textId="77777777" w:rsidR="00343A18" w:rsidRPr="000B1D80" w:rsidRDefault="00343A18" w:rsidP="00CB64CF">
            <w:pPr>
              <w:snapToGrid w:val="0"/>
              <w:spacing w:before="0"/>
              <w:rPr>
                <w:rFonts w:eastAsia="TimesNewRomanPSMT" w:cs="Arial"/>
                <w:bCs/>
                <w:i/>
              </w:rPr>
            </w:pPr>
          </w:p>
          <w:p w14:paraId="2423A85D"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FEB8C0" w14:textId="77777777" w:rsidR="00343A18" w:rsidRPr="000B1D80" w:rsidRDefault="00343A18" w:rsidP="00CB64CF">
            <w:pPr>
              <w:snapToGrid w:val="0"/>
              <w:spacing w:before="0"/>
              <w:rPr>
                <w:rFonts w:eastAsia="TimesNewRomanPSMT" w:cs="Arial"/>
                <w:bCs/>
                <w:i/>
              </w:rPr>
            </w:pPr>
          </w:p>
          <w:p w14:paraId="750263BB"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7B8EFCC" w14:textId="77777777" w:rsidR="00343A18" w:rsidRPr="000B1D80" w:rsidRDefault="00343A18" w:rsidP="00CB64CF">
            <w:pPr>
              <w:snapToGrid w:val="0"/>
              <w:spacing w:before="0"/>
              <w:rPr>
                <w:rFonts w:eastAsia="TimesNewRomanPSMT" w:cs="Arial"/>
                <w:b/>
                <w:bCs/>
              </w:rPr>
            </w:pPr>
          </w:p>
        </w:tc>
      </w:tr>
      <w:tr w:rsidR="00343A18" w:rsidRPr="00840613" w14:paraId="014F8508" w14:textId="77777777" w:rsidTr="00CD5B8F">
        <w:tc>
          <w:tcPr>
            <w:tcW w:w="465" w:type="dxa"/>
            <w:tcBorders>
              <w:top w:val="single" w:sz="4" w:space="0" w:color="000000"/>
              <w:left w:val="single" w:sz="4" w:space="0" w:color="000000"/>
              <w:bottom w:val="single" w:sz="4" w:space="0" w:color="000000"/>
            </w:tcBorders>
            <w:shd w:val="clear" w:color="auto" w:fill="auto"/>
          </w:tcPr>
          <w:p w14:paraId="482063C3" w14:textId="77777777" w:rsidR="00343A18" w:rsidRPr="000B1D80" w:rsidRDefault="00343A18" w:rsidP="00CB64CF">
            <w:pPr>
              <w:snapToGrid w:val="0"/>
              <w:spacing w:before="0"/>
              <w:rPr>
                <w:rFonts w:eastAsia="TimesNewRomanPSMT" w:cs="Arial"/>
                <w:bCs/>
                <w:i/>
              </w:rPr>
            </w:pPr>
          </w:p>
          <w:p w14:paraId="1DA00AF4"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D107B0" w14:textId="77777777" w:rsidR="00343A18" w:rsidRPr="000B1D80" w:rsidRDefault="00343A18" w:rsidP="00CB64CF">
            <w:pPr>
              <w:snapToGrid w:val="0"/>
              <w:spacing w:before="0"/>
              <w:rPr>
                <w:rFonts w:eastAsia="TimesNewRomanPSMT" w:cs="Arial"/>
                <w:bCs/>
                <w:i/>
              </w:rPr>
            </w:pPr>
          </w:p>
          <w:p w14:paraId="3120A4A2"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C58AF72" w14:textId="77777777" w:rsidR="00343A18" w:rsidRPr="000B1D80" w:rsidRDefault="00343A18" w:rsidP="00CB64CF">
            <w:pPr>
              <w:snapToGrid w:val="0"/>
              <w:spacing w:before="0"/>
              <w:rPr>
                <w:rFonts w:eastAsia="TimesNewRomanPSMT" w:cs="Arial"/>
                <w:b/>
                <w:bCs/>
              </w:rPr>
            </w:pPr>
          </w:p>
        </w:tc>
      </w:tr>
      <w:tr w:rsidR="00343A18" w:rsidRPr="00840613" w14:paraId="5FAFFBBB" w14:textId="77777777" w:rsidTr="00CD5B8F">
        <w:tc>
          <w:tcPr>
            <w:tcW w:w="465" w:type="dxa"/>
            <w:tcBorders>
              <w:top w:val="single" w:sz="4" w:space="0" w:color="000000"/>
              <w:left w:val="single" w:sz="4" w:space="0" w:color="000000"/>
              <w:bottom w:val="single" w:sz="4" w:space="0" w:color="000000"/>
            </w:tcBorders>
            <w:shd w:val="clear" w:color="auto" w:fill="auto"/>
          </w:tcPr>
          <w:p w14:paraId="62AF2480"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181CDD" w14:textId="77777777" w:rsidR="00343A18" w:rsidRPr="000B1D80" w:rsidRDefault="00343A18" w:rsidP="00CB64CF">
            <w:pPr>
              <w:snapToGrid w:val="0"/>
              <w:spacing w:before="0"/>
              <w:rPr>
                <w:rFonts w:eastAsia="TimesNewRomanPSMT" w:cs="Arial"/>
                <w:bCs/>
                <w:i/>
              </w:rPr>
            </w:pPr>
          </w:p>
          <w:p w14:paraId="5C1831D6"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73CB9C8" w14:textId="77777777" w:rsidR="00343A18" w:rsidRPr="000B1D80" w:rsidRDefault="00343A18" w:rsidP="00CB64CF">
            <w:pPr>
              <w:snapToGrid w:val="0"/>
              <w:spacing w:before="0"/>
              <w:rPr>
                <w:rFonts w:eastAsia="TimesNewRomanPSMT" w:cs="Arial"/>
                <w:b/>
                <w:bCs/>
              </w:rPr>
            </w:pPr>
          </w:p>
        </w:tc>
      </w:tr>
      <w:tr w:rsidR="00343A18" w:rsidRPr="00840613" w14:paraId="18CA7174" w14:textId="77777777" w:rsidTr="00CD5B8F">
        <w:tc>
          <w:tcPr>
            <w:tcW w:w="465" w:type="dxa"/>
            <w:tcBorders>
              <w:top w:val="single" w:sz="4" w:space="0" w:color="000000"/>
              <w:left w:val="single" w:sz="4" w:space="0" w:color="000000"/>
              <w:bottom w:val="single" w:sz="4" w:space="0" w:color="000000"/>
            </w:tcBorders>
            <w:shd w:val="clear" w:color="auto" w:fill="auto"/>
          </w:tcPr>
          <w:p w14:paraId="7D59191C"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2541C1" w14:textId="77777777" w:rsidR="00343A18" w:rsidRPr="000B1D80" w:rsidRDefault="00343A18" w:rsidP="00CB64CF">
            <w:pPr>
              <w:spacing w:before="0"/>
              <w:jc w:val="left"/>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658693F" w14:textId="77777777" w:rsidR="00343A18" w:rsidRPr="000B1D80" w:rsidRDefault="00343A18" w:rsidP="00CB64CF">
            <w:pPr>
              <w:snapToGrid w:val="0"/>
              <w:spacing w:before="0"/>
              <w:rPr>
                <w:rFonts w:eastAsia="TimesNewRomanPSMT" w:cs="Arial"/>
                <w:b/>
                <w:bCs/>
                <w:lang w:val="ru-RU"/>
              </w:rPr>
            </w:pPr>
          </w:p>
        </w:tc>
      </w:tr>
      <w:tr w:rsidR="00343A18" w:rsidRPr="00840613" w14:paraId="266DFF0D" w14:textId="77777777" w:rsidTr="00CD5B8F">
        <w:tc>
          <w:tcPr>
            <w:tcW w:w="465" w:type="dxa"/>
            <w:tcBorders>
              <w:top w:val="single" w:sz="4" w:space="0" w:color="000000"/>
              <w:left w:val="single" w:sz="4" w:space="0" w:color="000000"/>
              <w:bottom w:val="single" w:sz="4" w:space="0" w:color="000000"/>
            </w:tcBorders>
            <w:shd w:val="clear" w:color="auto" w:fill="auto"/>
          </w:tcPr>
          <w:p w14:paraId="296F2145" w14:textId="77777777"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5C1B66" w14:textId="77777777" w:rsidR="00343A18" w:rsidRPr="000B1D80" w:rsidRDefault="00343A18" w:rsidP="00CB64CF">
            <w:pPr>
              <w:snapToGrid w:val="0"/>
              <w:spacing w:before="0"/>
              <w:rPr>
                <w:rFonts w:eastAsia="TimesNewRomanPSMT" w:cs="Arial"/>
                <w:bCs/>
                <w:i/>
                <w:lang w:val="ru-RU"/>
              </w:rPr>
            </w:pPr>
          </w:p>
          <w:p w14:paraId="1393EEE6"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40B50A" w14:textId="77777777" w:rsidR="00343A18" w:rsidRPr="000B1D80" w:rsidRDefault="00343A18" w:rsidP="00CB64CF">
            <w:pPr>
              <w:snapToGrid w:val="0"/>
              <w:spacing w:before="0"/>
              <w:rPr>
                <w:rFonts w:eastAsia="TimesNewRomanPSMT" w:cs="Arial"/>
                <w:b/>
                <w:bCs/>
                <w:lang w:val="ru-RU"/>
              </w:rPr>
            </w:pPr>
          </w:p>
        </w:tc>
      </w:tr>
      <w:tr w:rsidR="00343A18" w:rsidRPr="00840613" w14:paraId="17483589" w14:textId="77777777" w:rsidTr="00CD5B8F">
        <w:tc>
          <w:tcPr>
            <w:tcW w:w="465" w:type="dxa"/>
            <w:tcBorders>
              <w:top w:val="single" w:sz="4" w:space="0" w:color="000000"/>
              <w:left w:val="single" w:sz="4" w:space="0" w:color="000000"/>
              <w:bottom w:val="single" w:sz="4" w:space="0" w:color="000000"/>
            </w:tcBorders>
            <w:shd w:val="clear" w:color="auto" w:fill="auto"/>
          </w:tcPr>
          <w:p w14:paraId="64DE54F6" w14:textId="77777777" w:rsidR="00343A18" w:rsidRPr="000B1D80" w:rsidRDefault="00343A18" w:rsidP="00CB64CF">
            <w:pPr>
              <w:snapToGrid w:val="0"/>
              <w:spacing w:before="0"/>
              <w:rPr>
                <w:rFonts w:eastAsia="TimesNewRomanPSMT" w:cs="Arial"/>
                <w:bCs/>
                <w:i/>
                <w:lang w:val="ru-RU"/>
              </w:rPr>
            </w:pPr>
          </w:p>
          <w:p w14:paraId="406E46E5" w14:textId="77777777" w:rsidR="00343A18" w:rsidRPr="000B1D80" w:rsidRDefault="00343A18" w:rsidP="00CB64CF">
            <w:pPr>
              <w:spacing w:before="0"/>
              <w:rPr>
                <w:rFonts w:eastAsia="TimesNewRomanPSMT" w:cs="Arial"/>
                <w:bCs/>
                <w:i/>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A29DC0" w14:textId="77777777" w:rsidR="00343A18" w:rsidRPr="000B1D80" w:rsidRDefault="00343A18" w:rsidP="00CB64CF">
            <w:pPr>
              <w:snapToGrid w:val="0"/>
              <w:spacing w:before="0"/>
              <w:rPr>
                <w:rFonts w:eastAsia="TimesNewRomanPSMT" w:cs="Arial"/>
                <w:bCs/>
                <w:i/>
              </w:rPr>
            </w:pPr>
          </w:p>
          <w:p w14:paraId="368AB16E" w14:textId="77777777"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1C5AB45" w14:textId="77777777" w:rsidR="00343A18" w:rsidRPr="000B1D80" w:rsidRDefault="00343A18" w:rsidP="00CB64CF">
            <w:pPr>
              <w:snapToGrid w:val="0"/>
              <w:spacing w:before="0"/>
              <w:rPr>
                <w:rFonts w:eastAsia="TimesNewRomanPSMT" w:cs="Arial"/>
                <w:b/>
                <w:bCs/>
              </w:rPr>
            </w:pPr>
          </w:p>
        </w:tc>
      </w:tr>
      <w:tr w:rsidR="0055619B" w:rsidRPr="00840613" w14:paraId="0CCCBDA8" w14:textId="77777777" w:rsidTr="00CD5B8F">
        <w:trPr>
          <w:trHeight w:val="512"/>
        </w:trPr>
        <w:tc>
          <w:tcPr>
            <w:tcW w:w="465" w:type="dxa"/>
            <w:tcBorders>
              <w:top w:val="single" w:sz="4" w:space="0" w:color="000000"/>
              <w:left w:val="single" w:sz="4" w:space="0" w:color="000000"/>
              <w:bottom w:val="single" w:sz="4" w:space="0" w:color="000000"/>
            </w:tcBorders>
            <w:shd w:val="clear" w:color="auto" w:fill="auto"/>
          </w:tcPr>
          <w:p w14:paraId="483A767A" w14:textId="77777777"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00F86" w14:textId="77777777" w:rsidR="0055619B" w:rsidRPr="000B1D80" w:rsidRDefault="0055619B" w:rsidP="00CB64CF">
            <w:pPr>
              <w:snapToGrid w:val="0"/>
              <w:spacing w:before="0"/>
              <w:rPr>
                <w:rFonts w:eastAsia="TimesNewRomanPSMT" w:cs="Arial"/>
                <w:bCs/>
                <w:i/>
              </w:rPr>
            </w:pPr>
            <w:r w:rsidRPr="000B1D80">
              <w:rPr>
                <w:rFonts w:eastAsia="TimesNewRomanPSMT" w:cs="Arial"/>
                <w:bCs/>
                <w:i/>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FC03C0D" w14:textId="77777777" w:rsidR="0055619B" w:rsidRPr="000B1D80" w:rsidRDefault="0055619B" w:rsidP="00CB64CF">
            <w:pPr>
              <w:snapToGrid w:val="0"/>
              <w:spacing w:before="0"/>
              <w:rPr>
                <w:rFonts w:eastAsia="TimesNewRomanPSMT" w:cs="Arial"/>
                <w:b/>
                <w:bCs/>
              </w:rPr>
            </w:pPr>
          </w:p>
        </w:tc>
      </w:tr>
      <w:tr w:rsidR="00343A18" w:rsidRPr="00840613" w14:paraId="387F0094" w14:textId="77777777" w:rsidTr="00CD5B8F">
        <w:tc>
          <w:tcPr>
            <w:tcW w:w="465" w:type="dxa"/>
            <w:tcBorders>
              <w:top w:val="single" w:sz="4" w:space="0" w:color="000000"/>
              <w:left w:val="single" w:sz="4" w:space="0" w:color="000000"/>
              <w:bottom w:val="single" w:sz="4" w:space="0" w:color="000000"/>
            </w:tcBorders>
            <w:shd w:val="clear" w:color="auto" w:fill="auto"/>
          </w:tcPr>
          <w:p w14:paraId="25947E1F" w14:textId="77777777" w:rsidR="00343A18" w:rsidRPr="000B1D80" w:rsidRDefault="00343A18" w:rsidP="00CB64CF">
            <w:pPr>
              <w:snapToGrid w:val="0"/>
              <w:spacing w:before="0"/>
              <w:rPr>
                <w:rFonts w:eastAsia="TimesNewRomanPSMT" w:cs="Arial"/>
                <w:bCs/>
                <w:i/>
              </w:rPr>
            </w:pPr>
          </w:p>
          <w:p w14:paraId="4CB7258E"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289E91" w14:textId="77777777" w:rsidR="00343A18" w:rsidRPr="000B1D80" w:rsidRDefault="00343A18" w:rsidP="00CB64CF">
            <w:pPr>
              <w:snapToGrid w:val="0"/>
              <w:spacing w:before="0"/>
              <w:rPr>
                <w:rFonts w:eastAsia="TimesNewRomanPSMT" w:cs="Arial"/>
                <w:bCs/>
                <w:i/>
              </w:rPr>
            </w:pPr>
          </w:p>
          <w:p w14:paraId="1657DC52"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3ABFFBE" w14:textId="77777777" w:rsidR="00343A18" w:rsidRPr="000B1D80" w:rsidRDefault="00343A18" w:rsidP="00CB64CF">
            <w:pPr>
              <w:snapToGrid w:val="0"/>
              <w:spacing w:before="0"/>
              <w:rPr>
                <w:rFonts w:eastAsia="TimesNewRomanPSMT" w:cs="Arial"/>
                <w:b/>
                <w:bCs/>
              </w:rPr>
            </w:pPr>
          </w:p>
        </w:tc>
      </w:tr>
      <w:tr w:rsidR="00343A18" w:rsidRPr="00840613" w14:paraId="706AB0BB" w14:textId="77777777" w:rsidTr="00CD5B8F">
        <w:tc>
          <w:tcPr>
            <w:tcW w:w="465" w:type="dxa"/>
            <w:tcBorders>
              <w:top w:val="single" w:sz="4" w:space="0" w:color="000000"/>
              <w:left w:val="single" w:sz="4" w:space="0" w:color="000000"/>
              <w:bottom w:val="single" w:sz="4" w:space="0" w:color="000000"/>
            </w:tcBorders>
            <w:shd w:val="clear" w:color="auto" w:fill="auto"/>
          </w:tcPr>
          <w:p w14:paraId="7B45FE76" w14:textId="77777777" w:rsidR="00343A18" w:rsidRPr="000B1D80" w:rsidRDefault="00343A18" w:rsidP="00CB64CF">
            <w:pPr>
              <w:snapToGrid w:val="0"/>
              <w:spacing w:before="0"/>
              <w:rPr>
                <w:rFonts w:eastAsia="TimesNewRomanPSMT" w:cs="Arial"/>
                <w:bCs/>
                <w:i/>
              </w:rPr>
            </w:pPr>
          </w:p>
          <w:p w14:paraId="473FE6C2"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847DE9" w14:textId="77777777" w:rsidR="00343A18" w:rsidRPr="000B1D80" w:rsidRDefault="00343A18" w:rsidP="00CB64CF">
            <w:pPr>
              <w:snapToGrid w:val="0"/>
              <w:spacing w:before="0"/>
              <w:rPr>
                <w:rFonts w:eastAsia="TimesNewRomanPSMT" w:cs="Arial"/>
                <w:bCs/>
                <w:i/>
              </w:rPr>
            </w:pPr>
          </w:p>
          <w:p w14:paraId="6ADF40E3"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1C93E60" w14:textId="77777777" w:rsidR="00343A18" w:rsidRPr="000B1D80" w:rsidRDefault="00343A18" w:rsidP="00CB64CF">
            <w:pPr>
              <w:snapToGrid w:val="0"/>
              <w:spacing w:before="0"/>
              <w:rPr>
                <w:rFonts w:eastAsia="TimesNewRomanPSMT" w:cs="Arial"/>
                <w:b/>
                <w:bCs/>
              </w:rPr>
            </w:pPr>
          </w:p>
        </w:tc>
      </w:tr>
      <w:tr w:rsidR="00343A18" w:rsidRPr="00840613" w14:paraId="0B5545CA" w14:textId="77777777" w:rsidTr="00CD5B8F">
        <w:tc>
          <w:tcPr>
            <w:tcW w:w="465" w:type="dxa"/>
            <w:tcBorders>
              <w:top w:val="single" w:sz="4" w:space="0" w:color="000000"/>
              <w:left w:val="single" w:sz="4" w:space="0" w:color="000000"/>
              <w:bottom w:val="single" w:sz="4" w:space="0" w:color="000000"/>
            </w:tcBorders>
            <w:shd w:val="clear" w:color="auto" w:fill="auto"/>
          </w:tcPr>
          <w:p w14:paraId="480AD731" w14:textId="77777777" w:rsidR="00343A18" w:rsidRPr="000B1D80" w:rsidRDefault="00343A18" w:rsidP="00CB64CF">
            <w:pPr>
              <w:snapToGrid w:val="0"/>
              <w:spacing w:before="0"/>
              <w:rPr>
                <w:rFonts w:eastAsia="TimesNewRomanPSMT" w:cs="Arial"/>
                <w:bCs/>
                <w:i/>
              </w:rPr>
            </w:pPr>
          </w:p>
          <w:p w14:paraId="62EE43F2"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B19040" w14:textId="77777777" w:rsidR="00343A18" w:rsidRPr="000B1D80" w:rsidRDefault="00343A18" w:rsidP="00CB64CF">
            <w:pPr>
              <w:snapToGrid w:val="0"/>
              <w:spacing w:before="0"/>
              <w:rPr>
                <w:rFonts w:eastAsia="TimesNewRomanPSMT" w:cs="Arial"/>
                <w:bCs/>
                <w:i/>
              </w:rPr>
            </w:pPr>
          </w:p>
          <w:p w14:paraId="5BF7D252"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D4C8348" w14:textId="77777777" w:rsidR="00343A18" w:rsidRPr="000B1D80" w:rsidRDefault="00343A18" w:rsidP="00CB64CF">
            <w:pPr>
              <w:snapToGrid w:val="0"/>
              <w:spacing w:before="0"/>
              <w:rPr>
                <w:rFonts w:eastAsia="TimesNewRomanPSMT" w:cs="Arial"/>
                <w:b/>
                <w:bCs/>
              </w:rPr>
            </w:pPr>
          </w:p>
        </w:tc>
      </w:tr>
      <w:tr w:rsidR="00343A18" w:rsidRPr="00840613" w14:paraId="046E799C" w14:textId="77777777" w:rsidTr="00CD5B8F">
        <w:tc>
          <w:tcPr>
            <w:tcW w:w="465" w:type="dxa"/>
            <w:tcBorders>
              <w:top w:val="single" w:sz="4" w:space="0" w:color="000000"/>
              <w:left w:val="single" w:sz="4" w:space="0" w:color="000000"/>
              <w:bottom w:val="single" w:sz="4" w:space="0" w:color="000000"/>
            </w:tcBorders>
            <w:shd w:val="clear" w:color="auto" w:fill="auto"/>
          </w:tcPr>
          <w:p w14:paraId="616307AF"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2AB258" w14:textId="77777777" w:rsidR="00343A18" w:rsidRPr="000B1D80" w:rsidRDefault="00343A18" w:rsidP="00CB64CF">
            <w:pPr>
              <w:snapToGrid w:val="0"/>
              <w:spacing w:before="0"/>
              <w:rPr>
                <w:rFonts w:eastAsia="TimesNewRomanPSMT" w:cs="Arial"/>
                <w:bCs/>
                <w:i/>
              </w:rPr>
            </w:pPr>
          </w:p>
          <w:p w14:paraId="1408B7C8"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7F3705" w14:textId="77777777" w:rsidR="00343A18" w:rsidRPr="000B1D80" w:rsidRDefault="00343A18" w:rsidP="00CB64CF">
            <w:pPr>
              <w:snapToGrid w:val="0"/>
              <w:spacing w:before="0"/>
              <w:rPr>
                <w:rFonts w:eastAsia="TimesNewRomanPSMT" w:cs="Arial"/>
                <w:b/>
                <w:bCs/>
              </w:rPr>
            </w:pPr>
          </w:p>
        </w:tc>
      </w:tr>
      <w:tr w:rsidR="00343A18" w:rsidRPr="00840613" w14:paraId="46E29B50" w14:textId="77777777" w:rsidTr="00CD5B8F">
        <w:tc>
          <w:tcPr>
            <w:tcW w:w="465" w:type="dxa"/>
            <w:tcBorders>
              <w:top w:val="single" w:sz="4" w:space="0" w:color="000000"/>
              <w:left w:val="single" w:sz="4" w:space="0" w:color="000000"/>
              <w:bottom w:val="single" w:sz="4" w:space="0" w:color="000000"/>
            </w:tcBorders>
            <w:shd w:val="clear" w:color="auto" w:fill="auto"/>
          </w:tcPr>
          <w:p w14:paraId="1D3C1164"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73FA41" w14:textId="77777777" w:rsidR="00343A18" w:rsidRPr="000B1D80" w:rsidRDefault="00343A18" w:rsidP="00CB64CF">
            <w:pPr>
              <w:snapToGrid w:val="0"/>
              <w:spacing w:before="0"/>
              <w:rPr>
                <w:rFonts w:eastAsia="TimesNewRomanPSMT" w:cs="Arial"/>
                <w:bCs/>
                <w:i/>
                <w:lang w:val="ru-RU"/>
              </w:rPr>
            </w:pPr>
          </w:p>
          <w:p w14:paraId="105449B0"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C9B8FA6" w14:textId="77777777" w:rsidR="00343A18" w:rsidRPr="000B1D80" w:rsidRDefault="00343A18" w:rsidP="00CB64CF">
            <w:pPr>
              <w:snapToGrid w:val="0"/>
              <w:spacing w:before="0"/>
              <w:rPr>
                <w:rFonts w:eastAsia="TimesNewRomanPSMT" w:cs="Arial"/>
                <w:b/>
                <w:bCs/>
                <w:lang w:val="ru-RU"/>
              </w:rPr>
            </w:pPr>
          </w:p>
        </w:tc>
      </w:tr>
      <w:tr w:rsidR="00343A18" w:rsidRPr="00840613" w14:paraId="27B7A26B" w14:textId="77777777" w:rsidTr="00CD5B8F">
        <w:tc>
          <w:tcPr>
            <w:tcW w:w="465" w:type="dxa"/>
            <w:tcBorders>
              <w:top w:val="single" w:sz="4" w:space="0" w:color="000000"/>
              <w:left w:val="single" w:sz="4" w:space="0" w:color="000000"/>
              <w:bottom w:val="single" w:sz="4" w:space="0" w:color="000000"/>
            </w:tcBorders>
            <w:shd w:val="clear" w:color="auto" w:fill="auto"/>
          </w:tcPr>
          <w:p w14:paraId="7E6D14E4" w14:textId="77777777"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C75DF3" w14:textId="77777777" w:rsidR="00343A18" w:rsidRPr="000B1D80" w:rsidRDefault="00343A18" w:rsidP="00CB64CF">
            <w:pPr>
              <w:snapToGrid w:val="0"/>
              <w:spacing w:before="0"/>
              <w:rPr>
                <w:rFonts w:eastAsia="TimesNewRomanPSMT" w:cs="Arial"/>
                <w:bCs/>
                <w:i/>
                <w:lang w:val="ru-RU"/>
              </w:rPr>
            </w:pPr>
          </w:p>
          <w:p w14:paraId="306BF524"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8A832F5" w14:textId="77777777" w:rsidR="00343A18" w:rsidRPr="000B1D80" w:rsidRDefault="00343A18" w:rsidP="00CB64CF">
            <w:pPr>
              <w:snapToGrid w:val="0"/>
              <w:spacing w:before="0"/>
              <w:rPr>
                <w:rFonts w:eastAsia="TimesNewRomanPSMT" w:cs="Arial"/>
                <w:b/>
                <w:bCs/>
                <w:lang w:val="ru-RU"/>
              </w:rPr>
            </w:pPr>
          </w:p>
        </w:tc>
      </w:tr>
    </w:tbl>
    <w:p w14:paraId="4ADEAC4D" w14:textId="77777777" w:rsidR="009F4FD7" w:rsidRPr="000B1D80" w:rsidRDefault="009F4FD7" w:rsidP="00CB64CF">
      <w:pPr>
        <w:spacing w:before="0"/>
        <w:rPr>
          <w:rFonts w:cs="Arial"/>
          <w:b/>
          <w:bCs/>
          <w:i/>
          <w:iCs/>
          <w:u w:val="single"/>
          <w:lang w:val="ru-RU"/>
        </w:rPr>
      </w:pPr>
    </w:p>
    <w:p w14:paraId="5B84E01C" w14:textId="77777777" w:rsidR="00343A18" w:rsidRPr="000B1D80" w:rsidRDefault="00343A18" w:rsidP="00CB64CF">
      <w:pPr>
        <w:spacing w:before="0"/>
        <w:rPr>
          <w:rFonts w:cs="Arial"/>
          <w:i/>
          <w:iCs/>
          <w:lang w:val="ru-RU"/>
        </w:rPr>
      </w:pPr>
      <w:r w:rsidRPr="000B1D80">
        <w:rPr>
          <w:rFonts w:cs="Arial"/>
          <w:b/>
          <w:bCs/>
          <w:i/>
          <w:iCs/>
          <w:u w:val="single"/>
          <w:lang w:val="ru-RU"/>
        </w:rPr>
        <w:t>Напомена:</w:t>
      </w:r>
    </w:p>
    <w:p w14:paraId="13967FB8" w14:textId="77777777" w:rsidR="00343A18" w:rsidRPr="000B1D80" w:rsidRDefault="00343A18" w:rsidP="00CB64CF">
      <w:pPr>
        <w:spacing w:before="0"/>
        <w:rPr>
          <w:rFonts w:eastAsia="TimesNewRomanPSMT" w:cs="Arial"/>
          <w:b/>
          <w:bCs/>
          <w:lang w:val="ru-RU"/>
        </w:rPr>
      </w:pPr>
      <w:r w:rsidRPr="000B1D80">
        <w:rPr>
          <w:rFonts w:cs="Arial"/>
          <w:i/>
          <w:iCs/>
          <w:lang w:val="ru-RU"/>
        </w:rPr>
        <w:t>Табелу „Подаци о подизвођачу“ попуњавају само они понуђачи који подносе</w:t>
      </w:r>
      <w:r w:rsidR="008C2502" w:rsidRPr="000B1D80">
        <w:rPr>
          <w:rFonts w:cs="Arial"/>
          <w:i/>
          <w:iCs/>
          <w:lang w:val="ru-RU"/>
        </w:rPr>
        <w:t xml:space="preserve"> </w:t>
      </w:r>
      <w:r w:rsidRPr="000B1D80">
        <w:rPr>
          <w:rFonts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AE7EC1" w14:textId="77777777" w:rsidR="0042687E" w:rsidRDefault="0042687E" w:rsidP="00CB64CF">
      <w:pPr>
        <w:spacing w:before="0"/>
        <w:rPr>
          <w:rFonts w:eastAsia="TimesNewRomanPSMT" w:cs="Arial"/>
          <w:b/>
          <w:bCs/>
          <w:sz w:val="24"/>
          <w:szCs w:val="24"/>
          <w:lang w:val="ru-RU"/>
        </w:rPr>
      </w:pPr>
    </w:p>
    <w:p w14:paraId="34415B7A" w14:textId="77777777" w:rsidR="00840613" w:rsidRDefault="00840613" w:rsidP="00CB64CF">
      <w:pPr>
        <w:spacing w:before="0"/>
        <w:rPr>
          <w:rFonts w:eastAsia="TimesNewRomanPSMT" w:cs="Arial"/>
          <w:b/>
          <w:bCs/>
          <w:sz w:val="24"/>
          <w:szCs w:val="24"/>
          <w:lang w:val="ru-RU"/>
        </w:rPr>
      </w:pPr>
    </w:p>
    <w:p w14:paraId="4A5F14FC" w14:textId="77777777" w:rsidR="00840613" w:rsidRDefault="00840613" w:rsidP="00CB64CF">
      <w:pPr>
        <w:spacing w:before="0"/>
        <w:rPr>
          <w:rFonts w:eastAsia="TimesNewRomanPSMT" w:cs="Arial"/>
          <w:b/>
          <w:bCs/>
          <w:sz w:val="24"/>
          <w:szCs w:val="24"/>
          <w:lang w:val="ru-RU"/>
        </w:rPr>
      </w:pPr>
    </w:p>
    <w:p w14:paraId="3CB4F432" w14:textId="77777777" w:rsidR="00840613" w:rsidRDefault="00840613" w:rsidP="00CB64CF">
      <w:pPr>
        <w:spacing w:before="0"/>
        <w:rPr>
          <w:rFonts w:eastAsia="TimesNewRomanPSMT" w:cs="Arial"/>
          <w:b/>
          <w:bCs/>
          <w:sz w:val="24"/>
          <w:szCs w:val="24"/>
          <w:lang w:val="ru-RU"/>
        </w:rPr>
      </w:pPr>
    </w:p>
    <w:p w14:paraId="0508E42E" w14:textId="77777777" w:rsidR="00516AD7" w:rsidRDefault="00516AD7" w:rsidP="00CB64CF">
      <w:pPr>
        <w:spacing w:before="0"/>
        <w:rPr>
          <w:rFonts w:eastAsia="TimesNewRomanPSMT" w:cs="Arial"/>
          <w:b/>
          <w:bCs/>
          <w:sz w:val="24"/>
          <w:szCs w:val="24"/>
          <w:lang w:val="ru-RU"/>
        </w:rPr>
      </w:pPr>
    </w:p>
    <w:p w14:paraId="41266D29" w14:textId="77777777" w:rsidR="00516AD7" w:rsidRDefault="00516AD7" w:rsidP="00CB64CF">
      <w:pPr>
        <w:spacing w:before="0"/>
        <w:rPr>
          <w:rFonts w:eastAsia="TimesNewRomanPSMT" w:cs="Arial"/>
          <w:b/>
          <w:bCs/>
          <w:sz w:val="24"/>
          <w:szCs w:val="24"/>
          <w:lang w:val="ru-RU"/>
        </w:rPr>
      </w:pPr>
    </w:p>
    <w:p w14:paraId="7A369D6D" w14:textId="77777777" w:rsidR="00516AD7" w:rsidRDefault="00516AD7" w:rsidP="00CB64CF">
      <w:pPr>
        <w:spacing w:before="0"/>
        <w:rPr>
          <w:rFonts w:eastAsia="TimesNewRomanPSMT" w:cs="Arial"/>
          <w:b/>
          <w:bCs/>
          <w:sz w:val="24"/>
          <w:szCs w:val="24"/>
          <w:lang w:val="ru-RU"/>
        </w:rPr>
      </w:pPr>
    </w:p>
    <w:p w14:paraId="1C424F24" w14:textId="77777777" w:rsidR="00516AD7" w:rsidRDefault="00516AD7" w:rsidP="00CB64CF">
      <w:pPr>
        <w:spacing w:before="0"/>
        <w:rPr>
          <w:rFonts w:eastAsia="TimesNewRomanPSMT" w:cs="Arial"/>
          <w:b/>
          <w:bCs/>
          <w:sz w:val="24"/>
          <w:szCs w:val="24"/>
          <w:lang w:val="ru-RU"/>
        </w:rPr>
      </w:pPr>
    </w:p>
    <w:p w14:paraId="36E2EB53" w14:textId="77777777" w:rsidR="00840613" w:rsidRPr="007F3DEE" w:rsidRDefault="00840613" w:rsidP="00CB64CF">
      <w:pPr>
        <w:spacing w:before="0"/>
        <w:rPr>
          <w:rFonts w:eastAsia="TimesNewRomanPSMT" w:cs="Arial"/>
          <w:b/>
          <w:bCs/>
          <w:sz w:val="24"/>
          <w:szCs w:val="24"/>
          <w:lang w:val="ru-RU"/>
        </w:rPr>
      </w:pPr>
    </w:p>
    <w:p w14:paraId="3A6AA16D" w14:textId="77777777" w:rsidR="00343A18" w:rsidRPr="000B1D80" w:rsidRDefault="00343A18" w:rsidP="00CB64CF">
      <w:pPr>
        <w:spacing w:before="0"/>
        <w:rPr>
          <w:rFonts w:eastAsia="TimesNewRomanPSMT" w:cs="Arial"/>
          <w:b/>
          <w:bCs/>
          <w:i/>
          <w:lang w:val="ru-RU"/>
        </w:rPr>
      </w:pPr>
      <w:r w:rsidRPr="000B1D80">
        <w:rPr>
          <w:rFonts w:eastAsia="TimesNewRomanPSMT" w:cs="Arial"/>
          <w:b/>
          <w:bCs/>
          <w:i/>
          <w:lang w:val="sr-Cyrl-CS"/>
        </w:rPr>
        <w:t xml:space="preserve">4) </w:t>
      </w:r>
      <w:r w:rsidRPr="000B1D80">
        <w:rPr>
          <w:rFonts w:eastAsia="TimesNewRomanPSMT" w:cs="Arial"/>
          <w:b/>
          <w:bCs/>
          <w:i/>
          <w:lang w:val="ru-RU"/>
        </w:rPr>
        <w:t>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343A18" w:rsidRPr="00840613" w14:paraId="1C988358" w14:textId="77777777" w:rsidTr="00CD5B8F">
        <w:tc>
          <w:tcPr>
            <w:tcW w:w="465" w:type="dxa"/>
            <w:tcBorders>
              <w:top w:val="single" w:sz="4" w:space="0" w:color="000000"/>
              <w:left w:val="single" w:sz="4" w:space="0" w:color="000000"/>
              <w:bottom w:val="single" w:sz="4" w:space="0" w:color="000000"/>
            </w:tcBorders>
            <w:shd w:val="clear" w:color="auto" w:fill="auto"/>
          </w:tcPr>
          <w:p w14:paraId="27BF9702" w14:textId="77777777" w:rsidR="00343A18" w:rsidRPr="000B1D80" w:rsidRDefault="00343A18" w:rsidP="00CB64CF">
            <w:pPr>
              <w:snapToGrid w:val="0"/>
              <w:spacing w:before="0"/>
              <w:rPr>
                <w:rFonts w:cs="Arial"/>
              </w:rPr>
            </w:pPr>
          </w:p>
          <w:p w14:paraId="7C10FB58" w14:textId="77777777" w:rsidR="00343A18" w:rsidRPr="000B1D80" w:rsidRDefault="00343A18" w:rsidP="00CB64CF">
            <w:pPr>
              <w:spacing w:before="0"/>
              <w:rPr>
                <w:rFonts w:eastAsia="TimesNewRomanPSMT" w:cs="Arial"/>
                <w:bCs/>
                <w:i/>
                <w:lang w:val="ru-RU"/>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2875415" w14:textId="77777777" w:rsidR="00343A18" w:rsidRPr="000B1D80" w:rsidRDefault="00343A18" w:rsidP="00CB64CF">
            <w:pPr>
              <w:snapToGrid w:val="0"/>
              <w:spacing w:before="0"/>
              <w:rPr>
                <w:rFonts w:eastAsia="TimesNewRomanPSMT" w:cs="Arial"/>
                <w:bCs/>
                <w:i/>
                <w:lang w:val="ru-RU"/>
              </w:rPr>
            </w:pPr>
          </w:p>
          <w:p w14:paraId="0CB17FE0"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0836A7A" w14:textId="77777777" w:rsidR="00343A18" w:rsidRPr="000B1D80" w:rsidRDefault="00343A18" w:rsidP="00CB64CF">
            <w:pPr>
              <w:snapToGrid w:val="0"/>
              <w:spacing w:before="0"/>
              <w:rPr>
                <w:rFonts w:eastAsia="TimesNewRomanPSMT" w:cs="Arial"/>
                <w:b/>
                <w:bCs/>
                <w:lang w:val="ru-RU"/>
              </w:rPr>
            </w:pPr>
          </w:p>
        </w:tc>
      </w:tr>
      <w:tr w:rsidR="0055619B" w:rsidRPr="00840613" w14:paraId="5BE89C99"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21F38337"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5FD89F5" w14:textId="77777777" w:rsidR="00143C08" w:rsidRPr="000B1D80" w:rsidRDefault="0055619B" w:rsidP="00CB64CF">
            <w:pPr>
              <w:snapToGrid w:val="0"/>
              <w:spacing w:before="0"/>
              <w:rPr>
                <w:rFonts w:eastAsia="TimesNewRomanPSMT" w:cs="Arial"/>
                <w:bCs/>
                <w:i/>
              </w:rPr>
            </w:pPr>
            <w:r w:rsidRPr="000B1D80">
              <w:rPr>
                <w:rFonts w:eastAsia="TimesNewRomanPSMT" w:cs="Arial"/>
                <w:bCs/>
                <w:i/>
                <w:lang w:val="ru-RU"/>
              </w:rPr>
              <w:t xml:space="preserve">Врста правног лица: </w:t>
            </w:r>
          </w:p>
          <w:p w14:paraId="3AA23F97" w14:textId="77777777" w:rsidR="00143C08" w:rsidRPr="000B1D80" w:rsidRDefault="00C34E90" w:rsidP="00CB64CF">
            <w:pPr>
              <w:snapToGrid w:val="0"/>
              <w:spacing w:before="0"/>
              <w:rPr>
                <w:rFonts w:eastAsia="TimesNewRomanPSMT" w:cs="Arial"/>
                <w:bCs/>
                <w:i/>
                <w:lang w:val="ru-RU"/>
              </w:rPr>
            </w:pPr>
            <w:r w:rsidRPr="000B1D80">
              <w:rPr>
                <w:rFonts w:eastAsia="TimesNewRomanPSMT" w:cs="Arial"/>
                <w:bCs/>
                <w:i/>
                <w:lang w:val="ru-RU"/>
              </w:rPr>
              <w:t xml:space="preserve">(микро, мало, средње, велико) </w:t>
            </w:r>
          </w:p>
          <w:p w14:paraId="7D6E578C" w14:textId="77777777" w:rsidR="0055619B" w:rsidRPr="000B1D80" w:rsidRDefault="00C34E90" w:rsidP="00CB64CF">
            <w:pPr>
              <w:snapToGrid w:val="0"/>
              <w:spacing w:before="0"/>
              <w:rPr>
                <w:rFonts w:eastAsia="TimesNewRomanPSMT" w:cs="Arial"/>
                <w:bCs/>
                <w:i/>
                <w:lang w:val="ru-RU"/>
              </w:rPr>
            </w:pPr>
            <w:r w:rsidRPr="000B1D80">
              <w:rPr>
                <w:rFonts w:eastAsia="TimesNewRomanPSMT" w:cs="Arial"/>
                <w:bCs/>
                <w:i/>
                <w:lang w:val="ru-RU"/>
              </w:rPr>
              <w:t>или</w:t>
            </w:r>
            <w:r w:rsidR="0055619B"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D2191F2" w14:textId="77777777" w:rsidR="0055619B" w:rsidRPr="000B1D80" w:rsidRDefault="0055619B" w:rsidP="00CB64CF">
            <w:pPr>
              <w:snapToGrid w:val="0"/>
              <w:spacing w:before="0"/>
              <w:rPr>
                <w:rFonts w:eastAsia="TimesNewRomanPSMT" w:cs="Arial"/>
                <w:b/>
                <w:bCs/>
              </w:rPr>
            </w:pPr>
          </w:p>
        </w:tc>
      </w:tr>
      <w:tr w:rsidR="00343A18" w:rsidRPr="00840613" w14:paraId="42A245F3" w14:textId="77777777" w:rsidTr="00CD5B8F">
        <w:tc>
          <w:tcPr>
            <w:tcW w:w="465" w:type="dxa"/>
            <w:tcBorders>
              <w:top w:val="single" w:sz="4" w:space="0" w:color="000000"/>
              <w:left w:val="single" w:sz="4" w:space="0" w:color="000000"/>
              <w:bottom w:val="single" w:sz="4" w:space="0" w:color="000000"/>
            </w:tcBorders>
            <w:shd w:val="clear" w:color="auto" w:fill="auto"/>
          </w:tcPr>
          <w:p w14:paraId="05CC6F74" w14:textId="77777777" w:rsidR="00343A18" w:rsidRPr="000B1D80" w:rsidRDefault="00343A18" w:rsidP="00CB64CF">
            <w:pPr>
              <w:snapToGrid w:val="0"/>
              <w:spacing w:before="0"/>
              <w:rPr>
                <w:rFonts w:eastAsia="TimesNewRomanPSMT" w:cs="Arial"/>
                <w:bCs/>
                <w:i/>
                <w:lang w:val="ru-RU"/>
              </w:rPr>
            </w:pPr>
          </w:p>
          <w:p w14:paraId="0EDC6EC4"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91FC77" w14:textId="77777777" w:rsidR="00343A18" w:rsidRPr="000B1D80" w:rsidRDefault="00343A18" w:rsidP="00CB64CF">
            <w:pPr>
              <w:snapToGrid w:val="0"/>
              <w:spacing w:before="0"/>
              <w:rPr>
                <w:rFonts w:eastAsia="TimesNewRomanPSMT" w:cs="Arial"/>
                <w:bCs/>
                <w:i/>
                <w:lang w:val="ru-RU"/>
              </w:rPr>
            </w:pPr>
          </w:p>
          <w:p w14:paraId="308F41F7"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2E26751" w14:textId="77777777" w:rsidR="00343A18" w:rsidRPr="000B1D80" w:rsidRDefault="00343A18" w:rsidP="00CB64CF">
            <w:pPr>
              <w:snapToGrid w:val="0"/>
              <w:spacing w:before="0"/>
              <w:rPr>
                <w:rFonts w:eastAsia="TimesNewRomanPSMT" w:cs="Arial"/>
                <w:b/>
                <w:bCs/>
              </w:rPr>
            </w:pPr>
          </w:p>
        </w:tc>
      </w:tr>
      <w:tr w:rsidR="00343A18" w:rsidRPr="00840613" w14:paraId="3D7CF66D" w14:textId="77777777" w:rsidTr="00CD5B8F">
        <w:tc>
          <w:tcPr>
            <w:tcW w:w="465" w:type="dxa"/>
            <w:tcBorders>
              <w:top w:val="single" w:sz="4" w:space="0" w:color="000000"/>
              <w:left w:val="single" w:sz="4" w:space="0" w:color="000000"/>
              <w:bottom w:val="single" w:sz="4" w:space="0" w:color="000000"/>
            </w:tcBorders>
            <w:shd w:val="clear" w:color="auto" w:fill="auto"/>
          </w:tcPr>
          <w:p w14:paraId="6662459B" w14:textId="77777777" w:rsidR="00343A18" w:rsidRPr="000B1D80" w:rsidRDefault="00343A18" w:rsidP="00CB64CF">
            <w:pPr>
              <w:snapToGrid w:val="0"/>
              <w:spacing w:before="0"/>
              <w:rPr>
                <w:rFonts w:eastAsia="TimesNewRomanPSMT" w:cs="Arial"/>
                <w:bCs/>
                <w:i/>
              </w:rPr>
            </w:pPr>
          </w:p>
          <w:p w14:paraId="63154358"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C5605C" w14:textId="77777777" w:rsidR="00343A18" w:rsidRPr="000B1D80" w:rsidRDefault="00343A18" w:rsidP="00CB64CF">
            <w:pPr>
              <w:snapToGrid w:val="0"/>
              <w:spacing w:before="0"/>
              <w:rPr>
                <w:rFonts w:eastAsia="TimesNewRomanPSMT" w:cs="Arial"/>
                <w:bCs/>
                <w:i/>
              </w:rPr>
            </w:pPr>
          </w:p>
          <w:p w14:paraId="4C0E77A6"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210E70E" w14:textId="77777777" w:rsidR="00343A18" w:rsidRPr="000B1D80" w:rsidRDefault="00343A18" w:rsidP="00CB64CF">
            <w:pPr>
              <w:snapToGrid w:val="0"/>
              <w:spacing w:before="0"/>
              <w:rPr>
                <w:rFonts w:eastAsia="TimesNewRomanPSMT" w:cs="Arial"/>
                <w:b/>
                <w:bCs/>
              </w:rPr>
            </w:pPr>
          </w:p>
        </w:tc>
      </w:tr>
      <w:tr w:rsidR="00343A18" w:rsidRPr="00840613" w14:paraId="00F7B6FA" w14:textId="77777777" w:rsidTr="00CD5B8F">
        <w:tc>
          <w:tcPr>
            <w:tcW w:w="465" w:type="dxa"/>
            <w:tcBorders>
              <w:top w:val="single" w:sz="4" w:space="0" w:color="000000"/>
              <w:left w:val="single" w:sz="4" w:space="0" w:color="000000"/>
              <w:bottom w:val="single" w:sz="4" w:space="0" w:color="000000"/>
            </w:tcBorders>
            <w:shd w:val="clear" w:color="auto" w:fill="auto"/>
          </w:tcPr>
          <w:p w14:paraId="7E06947A" w14:textId="77777777" w:rsidR="00343A18" w:rsidRPr="000B1D80" w:rsidRDefault="00343A18" w:rsidP="00CB64CF">
            <w:pPr>
              <w:snapToGrid w:val="0"/>
              <w:spacing w:before="0"/>
              <w:rPr>
                <w:rFonts w:eastAsia="TimesNewRomanPSMT" w:cs="Arial"/>
                <w:bCs/>
                <w:i/>
              </w:rPr>
            </w:pPr>
          </w:p>
          <w:p w14:paraId="5D7B0734"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D02B88" w14:textId="77777777" w:rsidR="00343A18" w:rsidRPr="000B1D80" w:rsidRDefault="00343A18" w:rsidP="00CB64CF">
            <w:pPr>
              <w:snapToGrid w:val="0"/>
              <w:spacing w:before="0"/>
              <w:rPr>
                <w:rFonts w:eastAsia="TimesNewRomanPSMT" w:cs="Arial"/>
                <w:bCs/>
                <w:i/>
              </w:rPr>
            </w:pPr>
          </w:p>
          <w:p w14:paraId="7422F1D8"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BA4EBD1" w14:textId="77777777" w:rsidR="00343A18" w:rsidRPr="000B1D80" w:rsidRDefault="00343A18" w:rsidP="00CB64CF">
            <w:pPr>
              <w:snapToGrid w:val="0"/>
              <w:spacing w:before="0"/>
              <w:rPr>
                <w:rFonts w:eastAsia="TimesNewRomanPSMT" w:cs="Arial"/>
                <w:b/>
                <w:bCs/>
              </w:rPr>
            </w:pPr>
          </w:p>
        </w:tc>
      </w:tr>
      <w:tr w:rsidR="00343A18" w:rsidRPr="00840613" w14:paraId="6C0BAFE5" w14:textId="77777777" w:rsidTr="00CD5B8F">
        <w:tc>
          <w:tcPr>
            <w:tcW w:w="465" w:type="dxa"/>
            <w:tcBorders>
              <w:top w:val="single" w:sz="4" w:space="0" w:color="000000"/>
              <w:left w:val="single" w:sz="4" w:space="0" w:color="000000"/>
              <w:bottom w:val="single" w:sz="4" w:space="0" w:color="000000"/>
            </w:tcBorders>
            <w:shd w:val="clear" w:color="auto" w:fill="auto"/>
          </w:tcPr>
          <w:p w14:paraId="3A3346A6"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2A2020" w14:textId="77777777" w:rsidR="00343A18" w:rsidRPr="000B1D80" w:rsidRDefault="00343A18" w:rsidP="00CB64CF">
            <w:pPr>
              <w:snapToGrid w:val="0"/>
              <w:spacing w:before="0"/>
              <w:rPr>
                <w:rFonts w:eastAsia="TimesNewRomanPSMT" w:cs="Arial"/>
                <w:bCs/>
                <w:i/>
              </w:rPr>
            </w:pPr>
          </w:p>
          <w:p w14:paraId="571F5E6A"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975ECD6" w14:textId="77777777" w:rsidR="00343A18" w:rsidRPr="000B1D80" w:rsidRDefault="00343A18" w:rsidP="00CB64CF">
            <w:pPr>
              <w:snapToGrid w:val="0"/>
              <w:spacing w:before="0"/>
              <w:rPr>
                <w:rFonts w:eastAsia="TimesNewRomanPSMT" w:cs="Arial"/>
                <w:b/>
                <w:bCs/>
              </w:rPr>
            </w:pPr>
          </w:p>
        </w:tc>
      </w:tr>
      <w:tr w:rsidR="00343A18" w:rsidRPr="00840613" w14:paraId="62289E4F" w14:textId="77777777" w:rsidTr="00CD5B8F">
        <w:tc>
          <w:tcPr>
            <w:tcW w:w="465" w:type="dxa"/>
            <w:tcBorders>
              <w:top w:val="single" w:sz="4" w:space="0" w:color="000000"/>
              <w:left w:val="single" w:sz="4" w:space="0" w:color="000000"/>
              <w:bottom w:val="single" w:sz="4" w:space="0" w:color="000000"/>
            </w:tcBorders>
            <w:shd w:val="clear" w:color="auto" w:fill="auto"/>
          </w:tcPr>
          <w:p w14:paraId="1767E273" w14:textId="77777777" w:rsidR="00343A18" w:rsidRPr="000B1D80" w:rsidRDefault="00343A18" w:rsidP="00CB64CF">
            <w:pPr>
              <w:snapToGrid w:val="0"/>
              <w:spacing w:before="0"/>
              <w:rPr>
                <w:rFonts w:eastAsia="TimesNewRomanPSMT" w:cs="Arial"/>
                <w:bCs/>
                <w:i/>
              </w:rPr>
            </w:pPr>
          </w:p>
          <w:p w14:paraId="07670BCE" w14:textId="77777777" w:rsidR="00343A18" w:rsidRPr="000B1D80" w:rsidRDefault="00343A18" w:rsidP="00CB64CF">
            <w:pPr>
              <w:spacing w:before="0"/>
              <w:rPr>
                <w:rFonts w:eastAsia="TimesNewRomanPSMT" w:cs="Arial"/>
                <w:bCs/>
                <w:i/>
                <w:lang w:val="ru-RU"/>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73C8FE4" w14:textId="77777777" w:rsidR="00343A18" w:rsidRPr="000B1D80" w:rsidRDefault="00343A18" w:rsidP="00CB64CF">
            <w:pPr>
              <w:snapToGrid w:val="0"/>
              <w:spacing w:before="0"/>
              <w:rPr>
                <w:rFonts w:eastAsia="TimesNewRomanPSMT" w:cs="Arial"/>
                <w:bCs/>
                <w:i/>
                <w:lang w:val="ru-RU"/>
              </w:rPr>
            </w:pPr>
          </w:p>
          <w:p w14:paraId="0968DE32"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720D8C4" w14:textId="77777777" w:rsidR="00343A18" w:rsidRPr="000B1D80" w:rsidRDefault="00343A18" w:rsidP="00CB64CF">
            <w:pPr>
              <w:snapToGrid w:val="0"/>
              <w:spacing w:before="0"/>
              <w:rPr>
                <w:rFonts w:eastAsia="TimesNewRomanPSMT" w:cs="Arial"/>
                <w:b/>
                <w:bCs/>
                <w:lang w:val="ru-RU"/>
              </w:rPr>
            </w:pPr>
          </w:p>
        </w:tc>
      </w:tr>
      <w:tr w:rsidR="0055619B" w:rsidRPr="00840613" w14:paraId="5895F36E" w14:textId="77777777" w:rsidTr="00CD5B8F">
        <w:trPr>
          <w:trHeight w:val="602"/>
        </w:trPr>
        <w:tc>
          <w:tcPr>
            <w:tcW w:w="465" w:type="dxa"/>
            <w:tcBorders>
              <w:top w:val="single" w:sz="4" w:space="0" w:color="000000"/>
              <w:left w:val="single" w:sz="4" w:space="0" w:color="000000"/>
              <w:bottom w:val="single" w:sz="4" w:space="0" w:color="000000"/>
            </w:tcBorders>
            <w:shd w:val="clear" w:color="auto" w:fill="auto"/>
          </w:tcPr>
          <w:p w14:paraId="4B4E2500"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EE44D9" w14:textId="77777777"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2D3F620" w14:textId="77777777" w:rsidR="0055619B" w:rsidRPr="000B1D80" w:rsidRDefault="0055619B" w:rsidP="00CB64CF">
            <w:pPr>
              <w:snapToGrid w:val="0"/>
              <w:spacing w:before="0"/>
              <w:rPr>
                <w:rFonts w:eastAsia="TimesNewRomanPSMT" w:cs="Arial"/>
                <w:b/>
                <w:bCs/>
              </w:rPr>
            </w:pPr>
          </w:p>
        </w:tc>
      </w:tr>
      <w:tr w:rsidR="00343A18" w:rsidRPr="00840613" w14:paraId="72C74DAE" w14:textId="77777777" w:rsidTr="00CD5B8F">
        <w:tc>
          <w:tcPr>
            <w:tcW w:w="465" w:type="dxa"/>
            <w:tcBorders>
              <w:top w:val="single" w:sz="4" w:space="0" w:color="000000"/>
              <w:left w:val="single" w:sz="4" w:space="0" w:color="000000"/>
              <w:bottom w:val="single" w:sz="4" w:space="0" w:color="000000"/>
            </w:tcBorders>
            <w:shd w:val="clear" w:color="auto" w:fill="auto"/>
          </w:tcPr>
          <w:p w14:paraId="0BA89995" w14:textId="77777777" w:rsidR="00343A18" w:rsidRPr="000B1D80" w:rsidRDefault="00343A18" w:rsidP="00CB64CF">
            <w:pPr>
              <w:snapToGrid w:val="0"/>
              <w:spacing w:before="0"/>
              <w:rPr>
                <w:rFonts w:eastAsia="TimesNewRomanPSMT" w:cs="Arial"/>
                <w:bCs/>
                <w:i/>
                <w:lang w:val="ru-RU"/>
              </w:rPr>
            </w:pPr>
          </w:p>
          <w:p w14:paraId="5E189BB4"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1A3988" w14:textId="77777777" w:rsidR="00343A18" w:rsidRPr="000B1D80" w:rsidRDefault="00343A18" w:rsidP="00CB64CF">
            <w:pPr>
              <w:snapToGrid w:val="0"/>
              <w:spacing w:before="0"/>
              <w:rPr>
                <w:rFonts w:eastAsia="TimesNewRomanPSMT" w:cs="Arial"/>
                <w:bCs/>
                <w:i/>
                <w:lang w:val="ru-RU"/>
              </w:rPr>
            </w:pPr>
          </w:p>
          <w:p w14:paraId="161DFAE3"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72EA046" w14:textId="77777777" w:rsidR="00343A18" w:rsidRPr="000B1D80" w:rsidRDefault="00343A18" w:rsidP="00CB64CF">
            <w:pPr>
              <w:snapToGrid w:val="0"/>
              <w:spacing w:before="0"/>
              <w:rPr>
                <w:rFonts w:eastAsia="TimesNewRomanPSMT" w:cs="Arial"/>
                <w:b/>
                <w:bCs/>
              </w:rPr>
            </w:pPr>
          </w:p>
        </w:tc>
      </w:tr>
      <w:tr w:rsidR="00343A18" w:rsidRPr="00840613" w14:paraId="723FD368" w14:textId="77777777" w:rsidTr="00CD5B8F">
        <w:tc>
          <w:tcPr>
            <w:tcW w:w="465" w:type="dxa"/>
            <w:tcBorders>
              <w:top w:val="single" w:sz="4" w:space="0" w:color="000000"/>
              <w:left w:val="single" w:sz="4" w:space="0" w:color="000000"/>
              <w:bottom w:val="single" w:sz="4" w:space="0" w:color="000000"/>
            </w:tcBorders>
            <w:shd w:val="clear" w:color="auto" w:fill="auto"/>
          </w:tcPr>
          <w:p w14:paraId="62FC0B83" w14:textId="77777777" w:rsidR="00343A18" w:rsidRPr="000B1D80" w:rsidRDefault="00343A18" w:rsidP="00CB64CF">
            <w:pPr>
              <w:snapToGrid w:val="0"/>
              <w:spacing w:before="0"/>
              <w:rPr>
                <w:rFonts w:eastAsia="TimesNewRomanPSMT" w:cs="Arial"/>
                <w:bCs/>
                <w:i/>
              </w:rPr>
            </w:pPr>
          </w:p>
          <w:p w14:paraId="7A5291CE"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B07748" w14:textId="77777777" w:rsidR="00343A18" w:rsidRPr="000B1D80" w:rsidRDefault="00343A18" w:rsidP="00CB64CF">
            <w:pPr>
              <w:snapToGrid w:val="0"/>
              <w:spacing w:before="0"/>
              <w:rPr>
                <w:rFonts w:eastAsia="TimesNewRomanPSMT" w:cs="Arial"/>
                <w:bCs/>
                <w:i/>
              </w:rPr>
            </w:pPr>
          </w:p>
          <w:p w14:paraId="28DCF148"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F210EC1" w14:textId="77777777" w:rsidR="00343A18" w:rsidRPr="000B1D80" w:rsidRDefault="00343A18" w:rsidP="00CB64CF">
            <w:pPr>
              <w:snapToGrid w:val="0"/>
              <w:spacing w:before="0"/>
              <w:rPr>
                <w:rFonts w:eastAsia="TimesNewRomanPSMT" w:cs="Arial"/>
                <w:b/>
                <w:bCs/>
              </w:rPr>
            </w:pPr>
          </w:p>
        </w:tc>
      </w:tr>
      <w:tr w:rsidR="00343A18" w:rsidRPr="00840613" w14:paraId="79D90565" w14:textId="77777777" w:rsidTr="00CD5B8F">
        <w:tc>
          <w:tcPr>
            <w:tcW w:w="465" w:type="dxa"/>
            <w:tcBorders>
              <w:top w:val="single" w:sz="4" w:space="0" w:color="000000"/>
              <w:left w:val="single" w:sz="4" w:space="0" w:color="000000"/>
              <w:bottom w:val="single" w:sz="4" w:space="0" w:color="000000"/>
            </w:tcBorders>
            <w:shd w:val="clear" w:color="auto" w:fill="auto"/>
          </w:tcPr>
          <w:p w14:paraId="159E400F" w14:textId="77777777" w:rsidR="00343A18" w:rsidRPr="000B1D80" w:rsidRDefault="00343A18" w:rsidP="00CB64CF">
            <w:pPr>
              <w:snapToGrid w:val="0"/>
              <w:spacing w:before="0"/>
              <w:rPr>
                <w:rFonts w:eastAsia="TimesNewRomanPSMT" w:cs="Arial"/>
                <w:bCs/>
                <w:i/>
              </w:rPr>
            </w:pPr>
          </w:p>
          <w:p w14:paraId="730C3BEA"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637040" w14:textId="77777777" w:rsidR="00343A18" w:rsidRPr="000B1D80" w:rsidRDefault="00343A18" w:rsidP="00CB64CF">
            <w:pPr>
              <w:snapToGrid w:val="0"/>
              <w:spacing w:before="0"/>
              <w:rPr>
                <w:rFonts w:eastAsia="TimesNewRomanPSMT" w:cs="Arial"/>
                <w:bCs/>
                <w:i/>
              </w:rPr>
            </w:pPr>
          </w:p>
          <w:p w14:paraId="7CD624FB"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E55BA4E" w14:textId="77777777" w:rsidR="00343A18" w:rsidRPr="000B1D80" w:rsidRDefault="00343A18" w:rsidP="00CB64CF">
            <w:pPr>
              <w:snapToGrid w:val="0"/>
              <w:spacing w:before="0"/>
              <w:rPr>
                <w:rFonts w:eastAsia="TimesNewRomanPSMT" w:cs="Arial"/>
                <w:b/>
                <w:bCs/>
              </w:rPr>
            </w:pPr>
          </w:p>
        </w:tc>
      </w:tr>
      <w:tr w:rsidR="00343A18" w:rsidRPr="00840613" w14:paraId="3CCB4383" w14:textId="77777777" w:rsidTr="00CD5B8F">
        <w:tc>
          <w:tcPr>
            <w:tcW w:w="465" w:type="dxa"/>
            <w:tcBorders>
              <w:top w:val="single" w:sz="4" w:space="0" w:color="000000"/>
              <w:left w:val="single" w:sz="4" w:space="0" w:color="000000"/>
              <w:bottom w:val="single" w:sz="4" w:space="0" w:color="000000"/>
            </w:tcBorders>
            <w:shd w:val="clear" w:color="auto" w:fill="auto"/>
          </w:tcPr>
          <w:p w14:paraId="15B0E356"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E2698" w14:textId="77777777" w:rsidR="00343A18" w:rsidRPr="000B1D80" w:rsidRDefault="00343A18" w:rsidP="00CB64CF">
            <w:pPr>
              <w:snapToGrid w:val="0"/>
              <w:spacing w:before="0"/>
              <w:rPr>
                <w:rFonts w:eastAsia="TimesNewRomanPSMT" w:cs="Arial"/>
                <w:bCs/>
                <w:i/>
              </w:rPr>
            </w:pPr>
          </w:p>
          <w:p w14:paraId="3FEB7294"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6977E0B" w14:textId="77777777" w:rsidR="00343A18" w:rsidRPr="000B1D80" w:rsidRDefault="00343A18" w:rsidP="00CB64CF">
            <w:pPr>
              <w:snapToGrid w:val="0"/>
              <w:spacing w:before="0"/>
              <w:rPr>
                <w:rFonts w:eastAsia="TimesNewRomanPSMT" w:cs="Arial"/>
                <w:b/>
                <w:bCs/>
              </w:rPr>
            </w:pPr>
          </w:p>
        </w:tc>
      </w:tr>
      <w:tr w:rsidR="00343A18" w:rsidRPr="00840613" w14:paraId="2D15756F" w14:textId="77777777" w:rsidTr="00CD5B8F">
        <w:tc>
          <w:tcPr>
            <w:tcW w:w="465" w:type="dxa"/>
            <w:tcBorders>
              <w:top w:val="single" w:sz="4" w:space="0" w:color="000000"/>
              <w:left w:val="single" w:sz="4" w:space="0" w:color="000000"/>
              <w:bottom w:val="single" w:sz="4" w:space="0" w:color="000000"/>
            </w:tcBorders>
            <w:shd w:val="clear" w:color="auto" w:fill="auto"/>
          </w:tcPr>
          <w:p w14:paraId="5CE9D86C" w14:textId="77777777" w:rsidR="00343A18" w:rsidRPr="000B1D80" w:rsidRDefault="00343A18" w:rsidP="00CB64CF">
            <w:pPr>
              <w:snapToGrid w:val="0"/>
              <w:spacing w:before="0"/>
              <w:rPr>
                <w:rFonts w:eastAsia="TimesNewRomanPSMT" w:cs="Arial"/>
                <w:bCs/>
                <w:i/>
              </w:rPr>
            </w:pPr>
          </w:p>
          <w:p w14:paraId="12208D4A" w14:textId="77777777" w:rsidR="00343A18" w:rsidRPr="000B1D80" w:rsidRDefault="00343A18" w:rsidP="00CB64CF">
            <w:pPr>
              <w:spacing w:before="0"/>
              <w:rPr>
                <w:rFonts w:eastAsia="TimesNewRomanPSMT" w:cs="Arial"/>
                <w:bCs/>
                <w:i/>
                <w:lang w:val="ru-RU"/>
              </w:rPr>
            </w:pPr>
            <w:r w:rsidRPr="000B1D8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5D9127F" w14:textId="77777777" w:rsidR="00343A18" w:rsidRPr="000B1D80" w:rsidRDefault="00343A18" w:rsidP="00CB64CF">
            <w:pPr>
              <w:snapToGrid w:val="0"/>
              <w:spacing w:before="0"/>
              <w:rPr>
                <w:rFonts w:eastAsia="TimesNewRomanPSMT" w:cs="Arial"/>
                <w:bCs/>
                <w:i/>
                <w:lang w:val="ru-RU"/>
              </w:rPr>
            </w:pPr>
          </w:p>
          <w:p w14:paraId="73A757F8"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5E6AA05" w14:textId="77777777" w:rsidR="00343A18" w:rsidRPr="000B1D80" w:rsidRDefault="00343A18" w:rsidP="00CB64CF">
            <w:pPr>
              <w:snapToGrid w:val="0"/>
              <w:spacing w:before="0"/>
              <w:rPr>
                <w:rFonts w:eastAsia="TimesNewRomanPSMT" w:cs="Arial"/>
                <w:b/>
                <w:bCs/>
                <w:lang w:val="ru-RU"/>
              </w:rPr>
            </w:pPr>
          </w:p>
        </w:tc>
      </w:tr>
      <w:tr w:rsidR="0055619B" w:rsidRPr="00840613" w14:paraId="7B1271FD" w14:textId="77777777" w:rsidTr="00CD5B8F">
        <w:trPr>
          <w:trHeight w:val="503"/>
        </w:trPr>
        <w:tc>
          <w:tcPr>
            <w:tcW w:w="465" w:type="dxa"/>
            <w:tcBorders>
              <w:top w:val="single" w:sz="4" w:space="0" w:color="000000"/>
              <w:left w:val="single" w:sz="4" w:space="0" w:color="000000"/>
              <w:bottom w:val="single" w:sz="4" w:space="0" w:color="000000"/>
            </w:tcBorders>
            <w:shd w:val="clear" w:color="auto" w:fill="auto"/>
          </w:tcPr>
          <w:p w14:paraId="2B46E14B"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3DB60A" w14:textId="77777777"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F7D7586" w14:textId="77777777" w:rsidR="0055619B" w:rsidRPr="000B1D80" w:rsidRDefault="0055619B" w:rsidP="00CB64CF">
            <w:pPr>
              <w:snapToGrid w:val="0"/>
              <w:spacing w:before="0"/>
              <w:rPr>
                <w:rFonts w:eastAsia="TimesNewRomanPSMT" w:cs="Arial"/>
                <w:b/>
                <w:bCs/>
              </w:rPr>
            </w:pPr>
          </w:p>
        </w:tc>
      </w:tr>
      <w:tr w:rsidR="00343A18" w:rsidRPr="00840613" w14:paraId="7BA298B2" w14:textId="77777777" w:rsidTr="00CD5B8F">
        <w:tc>
          <w:tcPr>
            <w:tcW w:w="465" w:type="dxa"/>
            <w:tcBorders>
              <w:top w:val="single" w:sz="4" w:space="0" w:color="000000"/>
              <w:left w:val="single" w:sz="4" w:space="0" w:color="000000"/>
              <w:bottom w:val="single" w:sz="4" w:space="0" w:color="000000"/>
            </w:tcBorders>
            <w:shd w:val="clear" w:color="auto" w:fill="auto"/>
          </w:tcPr>
          <w:p w14:paraId="0DABEEB9" w14:textId="77777777" w:rsidR="00343A18" w:rsidRPr="000B1D80" w:rsidRDefault="00343A18" w:rsidP="00CB64CF">
            <w:pPr>
              <w:snapToGrid w:val="0"/>
              <w:spacing w:before="0"/>
              <w:rPr>
                <w:rFonts w:eastAsia="TimesNewRomanPSMT" w:cs="Arial"/>
                <w:bCs/>
                <w:i/>
                <w:lang w:val="ru-RU"/>
              </w:rPr>
            </w:pPr>
          </w:p>
          <w:p w14:paraId="17F1F3C5"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2187C3" w14:textId="77777777" w:rsidR="00343A18" w:rsidRPr="000B1D80" w:rsidRDefault="00343A18" w:rsidP="00CB64CF">
            <w:pPr>
              <w:snapToGrid w:val="0"/>
              <w:spacing w:before="0"/>
              <w:rPr>
                <w:rFonts w:eastAsia="TimesNewRomanPSMT" w:cs="Arial"/>
                <w:bCs/>
                <w:i/>
                <w:lang w:val="ru-RU"/>
              </w:rPr>
            </w:pPr>
          </w:p>
          <w:p w14:paraId="79620A58"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133CF40" w14:textId="77777777" w:rsidR="00343A18" w:rsidRPr="000B1D80" w:rsidRDefault="00343A18" w:rsidP="00CB64CF">
            <w:pPr>
              <w:snapToGrid w:val="0"/>
              <w:spacing w:before="0"/>
              <w:rPr>
                <w:rFonts w:eastAsia="TimesNewRomanPSMT" w:cs="Arial"/>
                <w:b/>
                <w:bCs/>
              </w:rPr>
            </w:pPr>
          </w:p>
        </w:tc>
      </w:tr>
      <w:tr w:rsidR="00343A18" w:rsidRPr="00840613" w14:paraId="70EA55C0" w14:textId="77777777" w:rsidTr="00CD5B8F">
        <w:tc>
          <w:tcPr>
            <w:tcW w:w="465" w:type="dxa"/>
            <w:tcBorders>
              <w:top w:val="single" w:sz="4" w:space="0" w:color="000000"/>
              <w:left w:val="single" w:sz="4" w:space="0" w:color="000000"/>
              <w:bottom w:val="single" w:sz="4" w:space="0" w:color="000000"/>
            </w:tcBorders>
            <w:shd w:val="clear" w:color="auto" w:fill="auto"/>
          </w:tcPr>
          <w:p w14:paraId="27C8EBB0" w14:textId="77777777" w:rsidR="00343A18" w:rsidRPr="000B1D80" w:rsidRDefault="00343A18" w:rsidP="00CB64CF">
            <w:pPr>
              <w:snapToGrid w:val="0"/>
              <w:spacing w:before="0"/>
              <w:rPr>
                <w:rFonts w:eastAsia="TimesNewRomanPSMT" w:cs="Arial"/>
                <w:bCs/>
                <w:i/>
              </w:rPr>
            </w:pPr>
          </w:p>
          <w:p w14:paraId="62067EB3"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3788F9" w14:textId="77777777" w:rsidR="00343A18" w:rsidRPr="000B1D80" w:rsidRDefault="00343A18" w:rsidP="00CB64CF">
            <w:pPr>
              <w:snapToGrid w:val="0"/>
              <w:spacing w:before="0"/>
              <w:rPr>
                <w:rFonts w:eastAsia="TimesNewRomanPSMT" w:cs="Arial"/>
                <w:bCs/>
                <w:i/>
              </w:rPr>
            </w:pPr>
          </w:p>
          <w:p w14:paraId="238E7A2C"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BF1A8ED" w14:textId="77777777" w:rsidR="00343A18" w:rsidRPr="000B1D80" w:rsidRDefault="00343A18" w:rsidP="00CB64CF">
            <w:pPr>
              <w:snapToGrid w:val="0"/>
              <w:spacing w:before="0"/>
              <w:rPr>
                <w:rFonts w:eastAsia="TimesNewRomanPSMT" w:cs="Arial"/>
                <w:b/>
                <w:bCs/>
              </w:rPr>
            </w:pPr>
          </w:p>
        </w:tc>
      </w:tr>
      <w:tr w:rsidR="00343A18" w:rsidRPr="00840613" w14:paraId="0EF98A10" w14:textId="77777777" w:rsidTr="00CD5B8F">
        <w:tc>
          <w:tcPr>
            <w:tcW w:w="465" w:type="dxa"/>
            <w:tcBorders>
              <w:top w:val="single" w:sz="4" w:space="0" w:color="000000"/>
              <w:left w:val="single" w:sz="4" w:space="0" w:color="000000"/>
              <w:bottom w:val="single" w:sz="4" w:space="0" w:color="000000"/>
            </w:tcBorders>
            <w:shd w:val="clear" w:color="auto" w:fill="auto"/>
          </w:tcPr>
          <w:p w14:paraId="68E895CB" w14:textId="77777777" w:rsidR="00343A18" w:rsidRPr="000B1D80" w:rsidRDefault="00343A18" w:rsidP="00CB64CF">
            <w:pPr>
              <w:snapToGrid w:val="0"/>
              <w:spacing w:before="0"/>
              <w:rPr>
                <w:rFonts w:eastAsia="TimesNewRomanPSMT" w:cs="Arial"/>
                <w:bCs/>
                <w:i/>
              </w:rPr>
            </w:pPr>
          </w:p>
          <w:p w14:paraId="3DC76E14"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D6CD3C" w14:textId="77777777" w:rsidR="00343A18" w:rsidRPr="000B1D80" w:rsidRDefault="00343A18" w:rsidP="00CB64CF">
            <w:pPr>
              <w:snapToGrid w:val="0"/>
              <w:spacing w:before="0"/>
              <w:rPr>
                <w:rFonts w:eastAsia="TimesNewRomanPSMT" w:cs="Arial"/>
                <w:bCs/>
                <w:i/>
              </w:rPr>
            </w:pPr>
          </w:p>
          <w:p w14:paraId="198C33B7"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2A8C0CF" w14:textId="77777777" w:rsidR="00343A18" w:rsidRPr="000B1D80" w:rsidRDefault="00343A18" w:rsidP="00CB64CF">
            <w:pPr>
              <w:snapToGrid w:val="0"/>
              <w:spacing w:before="0"/>
              <w:rPr>
                <w:rFonts w:eastAsia="TimesNewRomanPSMT" w:cs="Arial"/>
                <w:b/>
                <w:bCs/>
              </w:rPr>
            </w:pPr>
          </w:p>
        </w:tc>
      </w:tr>
      <w:tr w:rsidR="00343A18" w:rsidRPr="00840613" w14:paraId="7E325B75" w14:textId="77777777" w:rsidTr="00CD5B8F">
        <w:tc>
          <w:tcPr>
            <w:tcW w:w="465" w:type="dxa"/>
            <w:tcBorders>
              <w:top w:val="single" w:sz="4" w:space="0" w:color="000000"/>
              <w:left w:val="single" w:sz="4" w:space="0" w:color="000000"/>
              <w:bottom w:val="single" w:sz="4" w:space="0" w:color="000000"/>
            </w:tcBorders>
            <w:shd w:val="clear" w:color="auto" w:fill="auto"/>
          </w:tcPr>
          <w:p w14:paraId="16323885"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AEFC58" w14:textId="77777777" w:rsidR="00343A18" w:rsidRPr="000B1D80" w:rsidRDefault="00343A18" w:rsidP="00CB64CF">
            <w:pPr>
              <w:snapToGrid w:val="0"/>
              <w:spacing w:before="0"/>
              <w:rPr>
                <w:rFonts w:eastAsia="TimesNewRomanPSMT" w:cs="Arial"/>
                <w:bCs/>
                <w:i/>
              </w:rPr>
            </w:pPr>
          </w:p>
          <w:p w14:paraId="17136E06"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F709C8B" w14:textId="77777777" w:rsidR="00343A18" w:rsidRPr="000B1D80" w:rsidRDefault="00343A18" w:rsidP="00CB64CF">
            <w:pPr>
              <w:snapToGrid w:val="0"/>
              <w:spacing w:before="0"/>
              <w:rPr>
                <w:rFonts w:eastAsia="TimesNewRomanPSMT" w:cs="Arial"/>
                <w:b/>
                <w:bCs/>
              </w:rPr>
            </w:pPr>
          </w:p>
        </w:tc>
      </w:tr>
    </w:tbl>
    <w:p w14:paraId="6CEB84F9" w14:textId="77777777" w:rsidR="00B471D2" w:rsidRPr="000B1D80" w:rsidRDefault="00B471D2" w:rsidP="00CB64CF">
      <w:pPr>
        <w:spacing w:before="0"/>
        <w:rPr>
          <w:rFonts w:cs="Arial"/>
          <w:b/>
          <w:bCs/>
          <w:i/>
          <w:iCs/>
          <w:u w:val="single"/>
          <w:lang w:val="sr-Cyrl-CS"/>
        </w:rPr>
      </w:pPr>
    </w:p>
    <w:p w14:paraId="22592CD6" w14:textId="77777777" w:rsidR="00343A18" w:rsidRPr="000B1D80" w:rsidRDefault="00343A18" w:rsidP="00CB64CF">
      <w:pPr>
        <w:spacing w:before="0"/>
        <w:rPr>
          <w:rFonts w:cs="Arial"/>
          <w:i/>
          <w:iCs/>
          <w:lang w:val="ru-RU"/>
        </w:rPr>
      </w:pPr>
      <w:r w:rsidRPr="000B1D80">
        <w:rPr>
          <w:rFonts w:cs="Arial"/>
          <w:b/>
          <w:bCs/>
          <w:i/>
          <w:iCs/>
          <w:u w:val="single"/>
        </w:rPr>
        <w:t>Напомена:</w:t>
      </w:r>
    </w:p>
    <w:p w14:paraId="5219C244" w14:textId="77777777" w:rsidR="00343A18" w:rsidRPr="000B1D80" w:rsidRDefault="00343A18" w:rsidP="00CB64CF">
      <w:pPr>
        <w:spacing w:before="0"/>
        <w:rPr>
          <w:rFonts w:cs="Arial"/>
          <w:i/>
          <w:iCs/>
          <w:lang w:val="ru-RU"/>
        </w:rPr>
      </w:pPr>
      <w:r w:rsidRPr="000B1D8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13E9135" w14:textId="77777777" w:rsidR="00B83C42" w:rsidRPr="007F3DEE" w:rsidRDefault="00B83C42" w:rsidP="00CB64CF">
      <w:pPr>
        <w:spacing w:before="0"/>
        <w:rPr>
          <w:rFonts w:cs="Arial"/>
          <w:i/>
          <w:iCs/>
          <w:sz w:val="24"/>
          <w:szCs w:val="24"/>
          <w:lang w:val="ru-RU"/>
        </w:rPr>
      </w:pPr>
    </w:p>
    <w:p w14:paraId="18556451" w14:textId="77777777" w:rsidR="00B83C42" w:rsidRPr="007F3DEE" w:rsidRDefault="00B83C42" w:rsidP="00CB64CF">
      <w:pPr>
        <w:spacing w:before="0"/>
        <w:rPr>
          <w:rFonts w:cs="Arial"/>
          <w:i/>
          <w:iCs/>
          <w:sz w:val="24"/>
          <w:szCs w:val="24"/>
          <w:lang w:val="ru-RU"/>
        </w:rPr>
      </w:pPr>
    </w:p>
    <w:p w14:paraId="1EF62489" w14:textId="77777777" w:rsidR="00753308" w:rsidRDefault="00753308" w:rsidP="00CB64CF">
      <w:pPr>
        <w:spacing w:before="0"/>
        <w:jc w:val="left"/>
        <w:rPr>
          <w:rFonts w:eastAsia="TimesNewRomanPSMT" w:cs="Arial"/>
          <w:b/>
          <w:bCs/>
          <w:i/>
          <w:sz w:val="24"/>
          <w:szCs w:val="24"/>
          <w:lang w:val="sr-Cyrl-CS"/>
        </w:rPr>
      </w:pPr>
    </w:p>
    <w:p w14:paraId="63E45C95" w14:textId="77777777" w:rsidR="00753308" w:rsidRDefault="00F250E4" w:rsidP="00CB64CF">
      <w:pPr>
        <w:spacing w:before="0"/>
        <w:jc w:val="left"/>
        <w:rPr>
          <w:rFonts w:eastAsia="TimesNewRomanPSMT" w:cs="Arial"/>
          <w:b/>
          <w:bCs/>
          <w:i/>
          <w:sz w:val="24"/>
          <w:szCs w:val="24"/>
          <w:lang w:val="sr-Cyrl-CS"/>
        </w:rPr>
      </w:pPr>
      <w:r w:rsidRPr="007F3DEE">
        <w:rPr>
          <w:rFonts w:eastAsia="TimesNewRomanPSMT" w:cs="Arial"/>
          <w:b/>
          <w:bCs/>
          <w:i/>
          <w:sz w:val="24"/>
          <w:szCs w:val="24"/>
          <w:lang w:val="sr-Cyrl-CS"/>
        </w:rPr>
        <w:br w:type="page"/>
      </w:r>
    </w:p>
    <w:p w14:paraId="4AC09E8A" w14:textId="77777777" w:rsidR="00753308" w:rsidRDefault="00753308" w:rsidP="00CB64CF">
      <w:pPr>
        <w:spacing w:before="0"/>
        <w:jc w:val="left"/>
        <w:rPr>
          <w:rFonts w:eastAsia="TimesNewRomanPSMT" w:cs="Arial"/>
          <w:b/>
          <w:bCs/>
          <w:i/>
          <w:sz w:val="24"/>
          <w:szCs w:val="24"/>
          <w:lang w:val="sr-Cyrl-CS"/>
        </w:rPr>
      </w:pPr>
    </w:p>
    <w:p w14:paraId="5A8EE8E0" w14:textId="77777777" w:rsidR="000E75A0" w:rsidRPr="000B1D80" w:rsidRDefault="00BA2C2D" w:rsidP="00CB64CF">
      <w:pPr>
        <w:spacing w:before="0"/>
        <w:jc w:val="left"/>
        <w:rPr>
          <w:rFonts w:eastAsia="TimesNewRomanPSMT" w:cs="Arial"/>
          <w:b/>
          <w:bCs/>
          <w:i/>
          <w:lang w:val="sr-Cyrl-CS"/>
        </w:rPr>
      </w:pPr>
      <w:r w:rsidRPr="007F3DEE">
        <w:rPr>
          <w:rFonts w:eastAsia="TimesNewRomanPSMT" w:cs="Arial"/>
          <w:b/>
          <w:bCs/>
          <w:i/>
          <w:sz w:val="24"/>
          <w:szCs w:val="24"/>
          <w:lang w:val="sr-Cyrl-CS"/>
        </w:rPr>
        <w:t xml:space="preserve">5) </w:t>
      </w:r>
      <w:r w:rsidR="000E75A0" w:rsidRPr="000B1D80">
        <w:rPr>
          <w:rFonts w:eastAsia="TimesNewRomanPSMT" w:cs="Arial"/>
          <w:b/>
          <w:bCs/>
          <w:i/>
          <w:lang w:val="sr-Cyrl-CS"/>
        </w:rPr>
        <w:t>ЦЕНА И КОМЕРЦИЈАЛНИ УСЛОВИ ПОНУДЕ</w:t>
      </w:r>
    </w:p>
    <w:p w14:paraId="3788C3ED" w14:textId="77777777"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840613" w14:paraId="67855AE2" w14:textId="77777777" w:rsidTr="000B1D80">
        <w:trPr>
          <w:trHeight w:val="485"/>
        </w:trPr>
        <w:tc>
          <w:tcPr>
            <w:tcW w:w="4855" w:type="dxa"/>
            <w:shd w:val="clear" w:color="auto" w:fill="C6D9F1" w:themeFill="text2" w:themeFillTint="33"/>
            <w:vAlign w:val="center"/>
          </w:tcPr>
          <w:p w14:paraId="14D119D1" w14:textId="77777777" w:rsidR="000E75A0" w:rsidRPr="000B1D80" w:rsidRDefault="000E75A0" w:rsidP="00CB64CF">
            <w:pPr>
              <w:spacing w:before="0"/>
              <w:jc w:val="center"/>
              <w:rPr>
                <w:rFonts w:cs="Arial"/>
                <w:b/>
                <w:bCs/>
                <w:i/>
                <w:iCs/>
                <w:lang w:val="sr-Cyrl-CS"/>
              </w:rPr>
            </w:pPr>
            <w:r w:rsidRPr="000B1D80">
              <w:rPr>
                <w:rFonts w:eastAsia="TimesNewRomanPSMT" w:cs="Arial"/>
                <w:b/>
                <w:bCs/>
              </w:rPr>
              <w:t>ПРЕДМЕТ НАБАВКЕ</w:t>
            </w:r>
          </w:p>
        </w:tc>
        <w:tc>
          <w:tcPr>
            <w:tcW w:w="4164" w:type="dxa"/>
            <w:shd w:val="clear" w:color="auto" w:fill="C6D9F1" w:themeFill="text2" w:themeFillTint="33"/>
            <w:vAlign w:val="center"/>
          </w:tcPr>
          <w:p w14:paraId="34D81BAD" w14:textId="77777777" w:rsidR="003670E6" w:rsidRPr="000B1D80" w:rsidRDefault="000E75A0" w:rsidP="00CB64CF">
            <w:pPr>
              <w:spacing w:before="0"/>
              <w:jc w:val="center"/>
              <w:rPr>
                <w:rFonts w:eastAsia="Arial Unicode MS" w:cs="Arial"/>
                <w:b/>
                <w:bCs/>
                <w:i/>
                <w:iCs/>
                <w:kern w:val="1"/>
                <w:lang w:val="sr-Cyrl-CS" w:eastAsia="ar-SA"/>
              </w:rPr>
            </w:pPr>
            <w:r w:rsidRPr="000B1D80">
              <w:rPr>
                <w:rFonts w:cs="Arial"/>
                <w:b/>
                <w:bCs/>
                <w:i/>
                <w:iCs/>
                <w:lang w:val="sr-Cyrl-CS"/>
              </w:rPr>
              <w:t xml:space="preserve">УКУПНА ЦЕНА </w:t>
            </w:r>
            <w:r w:rsidR="00816F9F" w:rsidRPr="000B1D80">
              <w:rPr>
                <w:rFonts w:eastAsia="Arial Unicode MS" w:cs="Arial"/>
                <w:b/>
                <w:bCs/>
                <w:i/>
                <w:iCs/>
                <w:kern w:val="1"/>
                <w:lang w:val="sr-Cyrl-CS" w:eastAsia="ar-SA"/>
              </w:rPr>
              <w:t>РСД</w:t>
            </w:r>
          </w:p>
          <w:p w14:paraId="61AA90E4" w14:textId="77777777" w:rsidR="000E75A0" w:rsidRPr="000B1D80" w:rsidRDefault="00D0738A" w:rsidP="00CB64CF">
            <w:pPr>
              <w:spacing w:before="0"/>
              <w:jc w:val="center"/>
              <w:rPr>
                <w:rFonts w:cs="Arial"/>
                <w:b/>
                <w:bCs/>
                <w:i/>
                <w:iCs/>
                <w:lang w:val="sr-Cyrl-CS"/>
              </w:rPr>
            </w:pPr>
            <w:r w:rsidRPr="000B1D80">
              <w:rPr>
                <w:rFonts w:eastAsia="Arial Unicode MS" w:cs="Arial"/>
                <w:b/>
                <w:bCs/>
                <w:i/>
                <w:iCs/>
                <w:kern w:val="1"/>
                <w:lang w:val="sr-Cyrl-CS" w:eastAsia="ar-SA"/>
              </w:rPr>
              <w:t xml:space="preserve"> </w:t>
            </w:r>
            <w:r w:rsidR="000E75A0" w:rsidRPr="000B1D80">
              <w:rPr>
                <w:rFonts w:cs="Arial"/>
                <w:b/>
                <w:bCs/>
                <w:i/>
                <w:iCs/>
                <w:lang w:val="sr-Cyrl-CS"/>
              </w:rPr>
              <w:t>без ПДВ-а</w:t>
            </w:r>
          </w:p>
        </w:tc>
      </w:tr>
      <w:tr w:rsidR="00B52A2C" w:rsidRPr="00840613" w14:paraId="649C7BC5" w14:textId="77777777" w:rsidTr="000B1D80">
        <w:trPr>
          <w:trHeight w:val="773"/>
        </w:trPr>
        <w:tc>
          <w:tcPr>
            <w:tcW w:w="4855" w:type="dxa"/>
            <w:vAlign w:val="center"/>
          </w:tcPr>
          <w:p w14:paraId="01FC8B10" w14:textId="77777777" w:rsidR="00B52A2C" w:rsidRPr="00D36885" w:rsidRDefault="00D36885" w:rsidP="00D36885">
            <w:pPr>
              <w:spacing w:before="0"/>
              <w:rPr>
                <w:rFonts w:cs="Arial"/>
                <w:b/>
                <w:lang w:val="sr-Cyrl-RS"/>
              </w:rPr>
            </w:pPr>
            <w:r w:rsidRPr="00317857">
              <w:rPr>
                <w:rFonts w:cs="Arial"/>
                <w:b/>
                <w:lang w:val="ru-RU"/>
              </w:rPr>
              <w:t>Пројекти за одлагање гипса на касету 1 са Студијом о процени утицаја на животну средину</w:t>
            </w:r>
            <w:r>
              <w:rPr>
                <w:rFonts w:cs="Arial"/>
                <w:b/>
                <w:lang w:val="ru-RU"/>
              </w:rPr>
              <w:t>,</w:t>
            </w:r>
            <w:r w:rsidRPr="000B1D80">
              <w:rPr>
                <w:rFonts w:cs="Arial"/>
                <w:lang w:val="ru-RU"/>
              </w:rPr>
              <w:t xml:space="preserve"> </w:t>
            </w:r>
            <w:r w:rsidRPr="000B1D80">
              <w:rPr>
                <w:rFonts w:cs="Arial"/>
                <w:b/>
                <w:lang w:val="ru-RU"/>
              </w:rPr>
              <w:t xml:space="preserve"> </w:t>
            </w:r>
            <w:r w:rsidRPr="000B1D80">
              <w:rPr>
                <w:rFonts w:cs="Arial"/>
                <w:b/>
              </w:rPr>
              <w:t>J</w:t>
            </w:r>
            <w:r>
              <w:rPr>
                <w:rFonts w:cs="Arial"/>
                <w:b/>
                <w:lang w:val="sr-Cyrl-RS"/>
              </w:rPr>
              <w:t>Н</w:t>
            </w:r>
            <w:r w:rsidRPr="000B1D80">
              <w:rPr>
                <w:rFonts w:cs="Arial"/>
                <w:b/>
              </w:rPr>
              <w:t>/1000/</w:t>
            </w:r>
            <w:r w:rsidRPr="000B1D80">
              <w:rPr>
                <w:rFonts w:cs="Arial"/>
                <w:b/>
                <w:lang w:val="sr-Cyrl-RS"/>
              </w:rPr>
              <w:t>0</w:t>
            </w:r>
            <w:r>
              <w:rPr>
                <w:rFonts w:cs="Arial"/>
                <w:b/>
                <w:lang w:val="sr-Cyrl-RS"/>
              </w:rPr>
              <w:t>380</w:t>
            </w:r>
            <w:r w:rsidRPr="000B1D80">
              <w:rPr>
                <w:rFonts w:cs="Arial"/>
                <w:b/>
              </w:rPr>
              <w:t>/201</w:t>
            </w:r>
            <w:r>
              <w:rPr>
                <w:rFonts w:cs="Arial"/>
                <w:b/>
                <w:lang w:val="sr-Cyrl-RS"/>
              </w:rPr>
              <w:t>8</w:t>
            </w:r>
          </w:p>
        </w:tc>
        <w:tc>
          <w:tcPr>
            <w:tcW w:w="4164" w:type="dxa"/>
          </w:tcPr>
          <w:p w14:paraId="506F9B0F" w14:textId="77777777" w:rsidR="00B52A2C" w:rsidRPr="00840613" w:rsidRDefault="00B52A2C" w:rsidP="00CB64CF">
            <w:pPr>
              <w:spacing w:before="0"/>
              <w:jc w:val="center"/>
              <w:rPr>
                <w:rFonts w:cs="Arial"/>
                <w:b/>
                <w:bCs/>
                <w:i/>
                <w:iCs/>
                <w:lang w:val="sr-Cyrl-CS"/>
              </w:rPr>
            </w:pPr>
          </w:p>
        </w:tc>
      </w:tr>
    </w:tbl>
    <w:p w14:paraId="624525EE" w14:textId="77777777" w:rsidR="006D3ACB" w:rsidRPr="000B1D80" w:rsidRDefault="006D3ACB" w:rsidP="00CB64CF">
      <w:pPr>
        <w:spacing w:before="0"/>
        <w:jc w:val="center"/>
        <w:rPr>
          <w:rFonts w:cs="Arial"/>
          <w:b/>
          <w:bCs/>
          <w:i/>
          <w:iCs/>
          <w:u w:val="single"/>
          <w:lang w:val="sr-Cyrl-CS"/>
        </w:rPr>
      </w:pPr>
    </w:p>
    <w:p w14:paraId="11CD14D9" w14:textId="77777777"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840613" w14:paraId="05C91379" w14:textId="77777777" w:rsidTr="000B1D80">
        <w:trPr>
          <w:trHeight w:val="647"/>
        </w:trPr>
        <w:tc>
          <w:tcPr>
            <w:tcW w:w="4855" w:type="dxa"/>
            <w:shd w:val="clear" w:color="auto" w:fill="C6D9F1" w:themeFill="text2" w:themeFillTint="33"/>
            <w:vAlign w:val="center"/>
          </w:tcPr>
          <w:p w14:paraId="03A58634" w14:textId="77777777" w:rsidR="000E75A0" w:rsidRPr="000B1D80" w:rsidRDefault="000E75A0" w:rsidP="00CB64CF">
            <w:pPr>
              <w:spacing w:before="0"/>
              <w:jc w:val="center"/>
              <w:rPr>
                <w:rFonts w:cs="Arial"/>
                <w:b/>
                <w:bCs/>
                <w:i/>
                <w:iCs/>
                <w:lang w:val="sr-Cyrl-CS"/>
              </w:rPr>
            </w:pPr>
            <w:r w:rsidRPr="000B1D80">
              <w:rPr>
                <w:rFonts w:cs="Arial"/>
                <w:b/>
                <w:bCs/>
                <w:i/>
                <w:iCs/>
                <w:lang w:val="sr-Cyrl-CS"/>
              </w:rPr>
              <w:t>УСЛОВ НАРУЧИОЦА</w:t>
            </w:r>
          </w:p>
        </w:tc>
        <w:tc>
          <w:tcPr>
            <w:tcW w:w="4164" w:type="dxa"/>
            <w:shd w:val="clear" w:color="auto" w:fill="C6D9F1" w:themeFill="text2" w:themeFillTint="33"/>
            <w:vAlign w:val="center"/>
          </w:tcPr>
          <w:p w14:paraId="001A234E" w14:textId="77777777" w:rsidR="000E75A0" w:rsidRPr="000B1D80" w:rsidRDefault="000E75A0" w:rsidP="00CB64CF">
            <w:pPr>
              <w:spacing w:before="0"/>
              <w:jc w:val="center"/>
              <w:rPr>
                <w:rFonts w:cs="Arial"/>
                <w:b/>
                <w:bCs/>
                <w:i/>
                <w:iCs/>
                <w:lang w:val="sr-Cyrl-CS"/>
              </w:rPr>
            </w:pPr>
            <w:r w:rsidRPr="000B1D80">
              <w:rPr>
                <w:rFonts w:cs="Arial"/>
                <w:b/>
                <w:bCs/>
                <w:i/>
                <w:iCs/>
                <w:lang w:val="sr-Cyrl-CS"/>
              </w:rPr>
              <w:t>ПОНУДА ПОНУЂАЧА</w:t>
            </w:r>
          </w:p>
        </w:tc>
      </w:tr>
      <w:tr w:rsidR="00854391" w:rsidRPr="00840613" w14:paraId="107AC304" w14:textId="77777777" w:rsidTr="00753308">
        <w:trPr>
          <w:trHeight w:val="859"/>
        </w:trPr>
        <w:tc>
          <w:tcPr>
            <w:tcW w:w="4855" w:type="dxa"/>
            <w:vAlign w:val="center"/>
          </w:tcPr>
          <w:p w14:paraId="0DFCBBEA" w14:textId="77777777" w:rsidR="004F6445" w:rsidRDefault="00516AD7" w:rsidP="00516AD7">
            <w:pPr>
              <w:pStyle w:val="KDParagraf"/>
              <w:spacing w:before="0"/>
              <w:ind w:left="284"/>
              <w:jc w:val="center"/>
              <w:rPr>
                <w:rFonts w:eastAsia="Calibri" w:cs="Arial"/>
                <w:b/>
                <w:i/>
                <w:color w:val="000000" w:themeColor="text1"/>
                <w:lang w:val="sr-Cyrl-CS"/>
              </w:rPr>
            </w:pPr>
            <w:r w:rsidRPr="00516AD7">
              <w:rPr>
                <w:rFonts w:eastAsia="Calibri" w:cs="Arial"/>
                <w:b/>
                <w:i/>
                <w:color w:val="000000" w:themeColor="text1"/>
                <w:lang w:val="sr-Cyrl-CS"/>
              </w:rPr>
              <w:t>НАЧИН И РОК ПЛАЋАЊА:</w:t>
            </w:r>
          </w:p>
          <w:p w14:paraId="33C1AF46" w14:textId="4B993867" w:rsidR="00576981" w:rsidRPr="007E64CD" w:rsidRDefault="00576981" w:rsidP="00576981">
            <w:pPr>
              <w:rPr>
                <w:rFonts w:cs="Arial"/>
                <w:iCs/>
                <w:lang w:val="sr-Latn-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еног</w:t>
            </w:r>
            <w:r>
              <w:rPr>
                <w:rFonts w:cs="Arial"/>
                <w:iCs/>
                <w:lang w:val="sr-Latn-RS"/>
              </w:rPr>
              <w:t xml:space="preserve"> </w:t>
            </w:r>
            <w:r w:rsidRPr="007E64CD">
              <w:rPr>
                <w:rFonts w:cs="Arial"/>
                <w:iCs/>
                <w:lang w:val="sr-Latn-RS"/>
              </w:rPr>
              <w:t xml:space="preserve">Пројекта </w:t>
            </w:r>
            <w:r>
              <w:rPr>
                <w:rFonts w:cs="Arial"/>
                <w:lang w:val="sr-Cyrl-RS"/>
              </w:rPr>
              <w:t>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006C7A38" w:rsidRPr="007E64CD">
              <w:rPr>
                <w:rFonts w:cs="Arial"/>
                <w:iCs/>
                <w:lang w:val="sr-Latn-RS"/>
              </w:rPr>
              <w:t xml:space="preserve"> укључујући и Решење надлежног Министарства за послове заштите од пожара за сагласност на Главни пројекат за заштиту од пожара</w:t>
            </w:r>
            <w:r w:rsidRPr="007E64CD">
              <w:rPr>
                <w:rFonts w:cs="Arial"/>
                <w:iCs/>
                <w:lang w:val="sr-Latn-RS"/>
              </w:rPr>
              <w:t xml:space="preserve"> (4 примерка Про</w:t>
            </w:r>
            <w:r>
              <w:rPr>
                <w:rFonts w:cs="Arial"/>
                <w:iCs/>
                <w:lang w:val="sr-Latn-RS"/>
              </w:rPr>
              <w:t>јекта у папиру (hard copy) + 2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006C7A38">
              <w:rPr>
                <w:rFonts w:cs="Arial"/>
                <w:iCs/>
                <w:lang w:val="sr-Latn-RS"/>
              </w:rPr>
              <w:t>-у).</w:t>
            </w:r>
          </w:p>
          <w:p w14:paraId="286DEAFB" w14:textId="77777777" w:rsidR="00576981" w:rsidRDefault="00576981" w:rsidP="00576981">
            <w:pPr>
              <w:tabs>
                <w:tab w:val="left" w:pos="567"/>
              </w:tabs>
              <w:spacing w:before="0"/>
              <w:rPr>
                <w:rFonts w:eastAsia="Calibri" w:cs="Arial"/>
                <w:lang w:val="sr-Cyrl-RS"/>
              </w:rPr>
            </w:pPr>
          </w:p>
          <w:p w14:paraId="1BDC7983" w14:textId="77777777" w:rsidR="00576981" w:rsidRDefault="00576981" w:rsidP="00576981">
            <w:pPr>
              <w:tabs>
                <w:tab w:val="left" w:pos="567"/>
              </w:tabs>
              <w:spacing w:before="0"/>
              <w:rPr>
                <w:rFonts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742E5C02" w14:textId="77777777" w:rsidR="006A0893" w:rsidRPr="00516AD7" w:rsidRDefault="006A0893" w:rsidP="00516AD7">
            <w:pPr>
              <w:pStyle w:val="KDParagraf"/>
              <w:spacing w:before="0"/>
              <w:ind w:left="284"/>
              <w:jc w:val="center"/>
              <w:rPr>
                <w:rFonts w:eastAsia="Calibri" w:cs="Arial"/>
                <w:b/>
                <w:i/>
                <w:color w:val="000000" w:themeColor="text1"/>
                <w:lang w:val="sr-Cyrl-CS"/>
              </w:rPr>
            </w:pPr>
          </w:p>
        </w:tc>
        <w:tc>
          <w:tcPr>
            <w:tcW w:w="4164" w:type="dxa"/>
            <w:vAlign w:val="center"/>
          </w:tcPr>
          <w:p w14:paraId="318CB0E0" w14:textId="77777777" w:rsidR="002276B0" w:rsidRPr="002276B0" w:rsidRDefault="002276B0" w:rsidP="002276B0">
            <w:pPr>
              <w:spacing w:before="0"/>
              <w:jc w:val="center"/>
              <w:rPr>
                <w:rFonts w:cs="Arial"/>
                <w:b/>
                <w:bCs/>
                <w:i/>
                <w:iCs/>
                <w:lang w:val="sr-Cyrl-CS" w:eastAsia="ar-SA"/>
              </w:rPr>
            </w:pPr>
            <w:r w:rsidRPr="002276B0">
              <w:rPr>
                <w:rFonts w:cs="Arial"/>
                <w:b/>
                <w:bCs/>
                <w:i/>
                <w:iCs/>
                <w:lang w:val="sr-Cyrl-CS" w:eastAsia="ar-SA"/>
              </w:rPr>
              <w:t>Сагласан са захтевом наручиоца</w:t>
            </w:r>
          </w:p>
          <w:p w14:paraId="7D6A5212" w14:textId="77777777" w:rsidR="002276B0" w:rsidRPr="002276B0" w:rsidRDefault="002276B0" w:rsidP="002276B0">
            <w:pPr>
              <w:spacing w:before="0"/>
              <w:jc w:val="center"/>
              <w:rPr>
                <w:rFonts w:cs="Arial"/>
                <w:b/>
                <w:bCs/>
                <w:i/>
                <w:iCs/>
                <w:lang w:val="sr-Cyrl-CS" w:eastAsia="ar-SA"/>
              </w:rPr>
            </w:pPr>
            <w:r w:rsidRPr="002276B0">
              <w:rPr>
                <w:rFonts w:cs="Arial"/>
                <w:b/>
                <w:bCs/>
                <w:i/>
                <w:iCs/>
                <w:lang w:val="sr-Cyrl-CS" w:eastAsia="ar-SA"/>
              </w:rPr>
              <w:t>ДА/НЕ</w:t>
            </w:r>
          </w:p>
          <w:p w14:paraId="72DB6E6D" w14:textId="77777777" w:rsidR="002276B0" w:rsidRPr="002276B0" w:rsidRDefault="002276B0" w:rsidP="002276B0">
            <w:pPr>
              <w:spacing w:before="0"/>
              <w:jc w:val="center"/>
              <w:rPr>
                <w:rFonts w:cs="Arial"/>
                <w:bCs/>
                <w:i/>
                <w:iCs/>
                <w:lang w:val="sr-Cyrl-CS" w:eastAsia="ar-SA"/>
              </w:rPr>
            </w:pPr>
            <w:r w:rsidRPr="002276B0">
              <w:rPr>
                <w:rFonts w:cs="Arial"/>
                <w:b/>
                <w:bCs/>
                <w:i/>
                <w:iCs/>
                <w:lang w:val="sr-Cyrl-CS" w:eastAsia="ar-SA"/>
              </w:rPr>
              <w:t>(заокружити)</w:t>
            </w:r>
          </w:p>
          <w:p w14:paraId="67284F65" w14:textId="77777777" w:rsidR="004F6445" w:rsidRPr="000B1D80" w:rsidRDefault="004F6445" w:rsidP="00CE41A7">
            <w:pPr>
              <w:suppressAutoHyphens/>
              <w:spacing w:before="0"/>
              <w:jc w:val="center"/>
              <w:rPr>
                <w:rFonts w:cs="Arial"/>
                <w:b/>
                <w:bCs/>
                <w:iCs/>
                <w:color w:val="000000" w:themeColor="text1"/>
                <w:lang w:val="sr-Cyrl-CS"/>
              </w:rPr>
            </w:pPr>
          </w:p>
        </w:tc>
      </w:tr>
      <w:tr w:rsidR="005152A9" w:rsidRPr="00840613" w14:paraId="58172B91" w14:textId="77777777" w:rsidTr="00753308">
        <w:trPr>
          <w:trHeight w:val="5926"/>
        </w:trPr>
        <w:tc>
          <w:tcPr>
            <w:tcW w:w="4855" w:type="dxa"/>
            <w:vAlign w:val="center"/>
          </w:tcPr>
          <w:p w14:paraId="50982474" w14:textId="77777777" w:rsidR="005152A9" w:rsidRPr="000B1D80" w:rsidRDefault="005152A9" w:rsidP="00CB64CF">
            <w:pPr>
              <w:spacing w:before="0"/>
              <w:jc w:val="center"/>
              <w:rPr>
                <w:rFonts w:cs="Arial"/>
                <w:b/>
                <w:bCs/>
                <w:i/>
                <w:iCs/>
                <w:lang w:val="sr-Cyrl-CS"/>
              </w:rPr>
            </w:pPr>
            <w:r w:rsidRPr="000B1D80">
              <w:rPr>
                <w:rFonts w:cs="Arial"/>
                <w:b/>
                <w:bCs/>
                <w:i/>
                <w:iCs/>
                <w:lang w:val="sr-Cyrl-CS"/>
              </w:rPr>
              <w:lastRenderedPageBreak/>
              <w:t>РОК ИЗВРШЕЊА УСЛУГЕ:</w:t>
            </w:r>
          </w:p>
          <w:p w14:paraId="77BB5239" w14:textId="4ACA07AF" w:rsidR="00576981" w:rsidRPr="00D65C2C" w:rsidRDefault="00576981" w:rsidP="00576981">
            <w:pPr>
              <w:pStyle w:val="CommentText"/>
              <w:rPr>
                <w:rFonts w:cs="Arial"/>
                <w:bCs/>
                <w:sz w:val="22"/>
                <w:szCs w:val="22"/>
                <w:lang w:val="sr-Cyrl-RS"/>
              </w:rPr>
            </w:pPr>
            <w:r w:rsidRPr="009B72B4">
              <w:rPr>
                <w:rFonts w:cs="Arial"/>
                <w:sz w:val="22"/>
                <w:szCs w:val="22"/>
                <w:lang w:val="sr-Cyrl-RS"/>
              </w:rPr>
              <w:t xml:space="preserve">- </w:t>
            </w:r>
            <w:r w:rsidR="005279BF">
              <w:rPr>
                <w:rFonts w:cs="Arial"/>
                <w:sz w:val="22"/>
                <w:szCs w:val="22"/>
                <w:lang w:val="sr-Cyrl-RS"/>
              </w:rPr>
              <w:t>За и</w:t>
            </w:r>
            <w:r w:rsidRPr="009B72B4">
              <w:rPr>
                <w:rFonts w:cs="Arial"/>
                <w:sz w:val="22"/>
                <w:szCs w:val="22"/>
                <w:lang w:val="sr-Cyrl-RS"/>
              </w:rPr>
              <w:t>зраду Пројекта за извођење за одлагање гипса на касету</w:t>
            </w:r>
            <w:r w:rsidRPr="009B72B4">
              <w:rPr>
                <w:rFonts w:cs="Arial"/>
                <w:sz w:val="22"/>
                <w:szCs w:val="22"/>
                <w:lang w:val="sr-Latn-RS"/>
              </w:rPr>
              <w:t xml:space="preserve"> </w:t>
            </w:r>
            <w:r w:rsidRPr="00644ACA">
              <w:rPr>
                <w:rFonts w:cs="Arial"/>
              </w:rPr>
              <w:t>I</w:t>
            </w:r>
            <w:r w:rsidRPr="009B72B4">
              <w:rPr>
                <w:rFonts w:cs="Arial"/>
                <w:sz w:val="22"/>
                <w:szCs w:val="22"/>
                <w:lang w:val="sr-Latn-RS"/>
              </w:rPr>
              <w:t xml:space="preserve"> </w:t>
            </w:r>
            <w:r w:rsidRPr="009B72B4">
              <w:rPr>
                <w:rFonts w:cs="Arial"/>
                <w:sz w:val="22"/>
                <w:szCs w:val="22"/>
                <w:lang w:val="sr-Cyrl-RS"/>
              </w:rPr>
              <w:t xml:space="preserve">депоније пепела и шљаке </w:t>
            </w:r>
            <w:r w:rsidRPr="009B72B4">
              <w:rPr>
                <w:rFonts w:cs="Arial"/>
                <w:sz w:val="22"/>
                <w:szCs w:val="22"/>
                <w:lang w:val="sr-Latn-RS"/>
              </w:rPr>
              <w:t>ТЕ ''НИКОЛА ТЕСЛА А''</w:t>
            </w:r>
            <w:r w:rsidRPr="009B72B4">
              <w:rPr>
                <w:rFonts w:cs="Arial"/>
                <w:b/>
                <w:bCs/>
                <w:sz w:val="22"/>
                <w:szCs w:val="22"/>
              </w:rPr>
              <w:t xml:space="preserve"> </w:t>
            </w:r>
            <w:r w:rsidRPr="009B72B4">
              <w:rPr>
                <w:rFonts w:cs="Arial"/>
                <w:b/>
                <w:bCs/>
                <w:sz w:val="22"/>
                <w:szCs w:val="22"/>
                <w:lang w:val="sr-Cyrl-RS"/>
              </w:rPr>
              <w:t xml:space="preserve"> </w:t>
            </w:r>
            <w:r w:rsidRPr="009B72B4">
              <w:rPr>
                <w:rFonts w:cs="Arial"/>
                <w:bCs/>
                <w:sz w:val="22"/>
                <w:szCs w:val="22"/>
                <w:lang w:val="sr-Cyrl-RS"/>
              </w:rPr>
              <w:t xml:space="preserve">који  обухвата </w:t>
            </w:r>
            <w:r w:rsidRPr="009B72B4">
              <w:rPr>
                <w:rFonts w:cs="Arial"/>
                <w:bCs/>
                <w:sz w:val="22"/>
                <w:szCs w:val="22"/>
              </w:rPr>
              <w:t>Пројекат за извођење (ПЗИ),</w:t>
            </w:r>
            <w:r w:rsidRPr="009B72B4">
              <w:rPr>
                <w:rFonts w:cs="Arial"/>
                <w:bCs/>
                <w:sz w:val="22"/>
                <w:szCs w:val="22"/>
                <w:lang w:val="sr-Cyrl-RS"/>
              </w:rPr>
              <w:t xml:space="preserve"> Идејни пројекат и </w:t>
            </w:r>
            <w:r w:rsidRPr="009B72B4">
              <w:rPr>
                <w:rFonts w:cs="Arial"/>
                <w:bCs/>
                <w:sz w:val="22"/>
                <w:szCs w:val="22"/>
              </w:rPr>
              <w:t>Главни пројекат заштите од пожара</w:t>
            </w:r>
            <w:r w:rsidRPr="009B72B4">
              <w:rPr>
                <w:rFonts w:cs="Arial"/>
                <w:bCs/>
                <w:sz w:val="22"/>
                <w:szCs w:val="22"/>
                <w:lang w:val="sr-Cyrl-RS"/>
              </w:rPr>
              <w:t xml:space="preserve"> и добијање </w:t>
            </w:r>
            <w:r w:rsidRPr="009B72B4">
              <w:rPr>
                <w:sz w:val="22"/>
                <w:szCs w:val="22"/>
                <w:lang w:val="sr-Latn-RS"/>
              </w:rPr>
              <w:t xml:space="preserve">Решења за одобрење </w:t>
            </w:r>
            <w:r w:rsidR="006C7A38">
              <w:rPr>
                <w:sz w:val="22"/>
                <w:szCs w:val="22"/>
                <w:lang w:val="sr-Latn-RS"/>
              </w:rPr>
              <w:t>извођења радова од стране МГСИ,</w:t>
            </w:r>
            <w:r w:rsidR="00541C03">
              <w:rPr>
                <w:sz w:val="22"/>
                <w:szCs w:val="22"/>
                <w:lang w:val="sr-Latn-RS"/>
              </w:rPr>
              <w:t xml:space="preserve"> Сагласност</w:t>
            </w:r>
            <w:r w:rsidRPr="009B72B4">
              <w:rPr>
                <w:sz w:val="22"/>
                <w:szCs w:val="22"/>
                <w:lang w:val="sr-Latn-RS"/>
              </w:rPr>
              <w:t xml:space="preserve"> на Пројекат за извођење од стране надлежног органа за послове противпожарне заштите</w:t>
            </w:r>
            <w:r w:rsidR="006C7A38">
              <w:rPr>
                <w:sz w:val="22"/>
                <w:szCs w:val="22"/>
                <w:lang w:val="sr-Latn-RS"/>
              </w:rPr>
              <w:t xml:space="preserve"> </w:t>
            </w:r>
            <w:r w:rsidR="006C7A38" w:rsidRPr="006C7A38">
              <w:rPr>
                <w:rFonts w:cs="Arial"/>
                <w:iCs/>
                <w:sz w:val="22"/>
                <w:szCs w:val="22"/>
                <w:lang w:val="sr-Latn-RS"/>
              </w:rPr>
              <w:t>и добијањ</w:t>
            </w:r>
            <w:r w:rsidR="00541C03">
              <w:rPr>
                <w:rFonts w:cs="Arial"/>
                <w:iCs/>
                <w:sz w:val="22"/>
                <w:szCs w:val="22"/>
                <w:lang w:val="sr-Latn-RS"/>
              </w:rPr>
              <w:t>е</w:t>
            </w:r>
            <w:r w:rsidR="006C7A38" w:rsidRPr="006C7A38">
              <w:rPr>
                <w:rFonts w:cs="Arial"/>
                <w:iCs/>
                <w:sz w:val="22"/>
                <w:szCs w:val="22"/>
                <w:lang w:val="sr-Latn-RS"/>
              </w:rPr>
              <w:t xml:space="preserve"> Решења надлежног Министарства за послове заштите од пожара за сагласност на Главн</w:t>
            </w:r>
            <w:r w:rsidR="006C7A38">
              <w:rPr>
                <w:rFonts w:cs="Arial"/>
                <w:iCs/>
                <w:sz w:val="22"/>
                <w:szCs w:val="22"/>
                <w:lang w:val="sr-Latn-RS"/>
              </w:rPr>
              <w:t>и пројекат за заштиту од пожара</w:t>
            </w:r>
            <w:r>
              <w:rPr>
                <w:sz w:val="22"/>
                <w:szCs w:val="22"/>
                <w:lang w:val="sr-Latn-RS"/>
              </w:rPr>
              <w:t xml:space="preserve">, </w:t>
            </w:r>
            <w:r w:rsidRPr="00D65C2C">
              <w:rPr>
                <w:rFonts w:cs="Arial"/>
                <w:bCs/>
                <w:sz w:val="22"/>
                <w:szCs w:val="22"/>
                <w:lang w:val="sr-Cyrl-RS"/>
              </w:rPr>
              <w:t>је максимум 180 (словима:стоосамдесет) дана од ступања Уговора на снагу.</w:t>
            </w:r>
            <w:r w:rsidRPr="00D65C2C">
              <w:rPr>
                <w:rFonts w:cs="Arial"/>
                <w:bCs/>
                <w:sz w:val="22"/>
                <w:szCs w:val="22"/>
              </w:rPr>
              <w:t xml:space="preserve"> </w:t>
            </w:r>
          </w:p>
          <w:p w14:paraId="684E5DF9" w14:textId="77777777" w:rsidR="00576981" w:rsidRDefault="00576981" w:rsidP="00576981">
            <w:pPr>
              <w:autoSpaceDE w:val="0"/>
              <w:autoSpaceDN w:val="0"/>
              <w:adjustRightInd w:val="0"/>
              <w:rPr>
                <w:rFonts w:cs="Arial"/>
                <w:lang w:val="sr-Latn-RS"/>
              </w:rPr>
            </w:pPr>
            <w:r>
              <w:rPr>
                <w:rFonts w:cs="Arial"/>
                <w:bCs/>
                <w:lang w:val="sr-Cyrl-RS"/>
              </w:rPr>
              <w:t xml:space="preserve">- </w:t>
            </w:r>
            <w:r w:rsidR="005279BF">
              <w:rPr>
                <w:rFonts w:cs="Arial"/>
                <w:bCs/>
                <w:lang w:val="sr-Cyrl-RS"/>
              </w:rPr>
              <w:t>За 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Latn-RS"/>
              </w:rPr>
              <w:t>,</w:t>
            </w:r>
            <w:r w:rsidRPr="00644ACA">
              <w:rPr>
                <w:rFonts w:cs="Arial"/>
              </w:rPr>
              <w:t xml:space="preserve"> </w:t>
            </w:r>
            <w:r>
              <w:rPr>
                <w:rFonts w:cs="Arial"/>
                <w:lang w:val="sr-Cyrl-RS"/>
              </w:rPr>
              <w:t xml:space="preserve">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 xml:space="preserve">, </w:t>
            </w:r>
            <w:r w:rsidRPr="00644ACA">
              <w:rPr>
                <w:rFonts w:cs="Arial"/>
              </w:rPr>
              <w:t>је</w:t>
            </w:r>
            <w:r w:rsidRPr="00644ACA">
              <w:rPr>
                <w:rFonts w:cs="Arial"/>
                <w:lang w:val="sr-Cyrl-CS"/>
              </w:rPr>
              <w:t xml:space="preserve"> </w:t>
            </w:r>
            <w:r>
              <w:rPr>
                <w:rFonts w:cs="Arial"/>
                <w:lang w:val="sr-Cyrl-CS"/>
              </w:rPr>
              <w:t xml:space="preserve">максимум </w:t>
            </w:r>
            <w:r w:rsidRPr="00644ACA">
              <w:rPr>
                <w:rFonts w:cs="Arial"/>
                <w:lang w:val="sr-Cyrl-CS"/>
              </w:rPr>
              <w:t>180</w:t>
            </w:r>
            <w:r w:rsidRPr="00644ACA">
              <w:rPr>
                <w:rFonts w:cs="Arial"/>
                <w:lang w:val="sr-Latn-RS"/>
              </w:rPr>
              <w:t xml:space="preserve"> </w:t>
            </w:r>
            <w:r>
              <w:rPr>
                <w:rFonts w:cs="Arial"/>
                <w:lang w:val="sr-Cyrl-RS"/>
              </w:rPr>
              <w:t xml:space="preserve">(словима:стоосамдесет)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 xml:space="preserve">. </w:t>
            </w:r>
          </w:p>
          <w:p w14:paraId="217810AC" w14:textId="77777777" w:rsidR="004A3057" w:rsidRPr="000B1D80" w:rsidRDefault="004A3057">
            <w:pPr>
              <w:spacing w:before="0"/>
              <w:rPr>
                <w:rFonts w:cs="Arial"/>
                <w:color w:val="000000" w:themeColor="text1"/>
              </w:rPr>
            </w:pPr>
          </w:p>
        </w:tc>
        <w:tc>
          <w:tcPr>
            <w:tcW w:w="4164" w:type="dxa"/>
            <w:vAlign w:val="center"/>
          </w:tcPr>
          <w:p w14:paraId="16244997" w14:textId="0D605FC8" w:rsidR="00576981" w:rsidRDefault="00576981" w:rsidP="00576981">
            <w:pPr>
              <w:autoSpaceDE w:val="0"/>
              <w:autoSpaceDN w:val="0"/>
              <w:adjustRightInd w:val="0"/>
              <w:rPr>
                <w:rFonts w:cs="Arial"/>
                <w:bCs/>
              </w:rPr>
            </w:pPr>
            <w:r>
              <w:rPr>
                <w:rFonts w:cs="Arial"/>
                <w:lang w:val="sr-Cyrl-RS"/>
              </w:rPr>
              <w:t>За и</w:t>
            </w:r>
            <w:r w:rsidRPr="009B72B4">
              <w:rPr>
                <w:rFonts w:cs="Arial"/>
                <w:lang w:val="sr-Cyrl-RS"/>
              </w:rPr>
              <w:t>зраду Пројекта за извођење за одлагање гипса на касету</w:t>
            </w:r>
            <w:r w:rsidRPr="009B72B4">
              <w:rPr>
                <w:rFonts w:cs="Arial"/>
                <w:lang w:val="sr-Latn-RS"/>
              </w:rPr>
              <w:t xml:space="preserve"> </w:t>
            </w:r>
            <w:r w:rsidRPr="00644ACA">
              <w:rPr>
                <w:rFonts w:cs="Arial"/>
              </w:rPr>
              <w:t>I</w:t>
            </w:r>
            <w:r w:rsidRPr="009B72B4">
              <w:rPr>
                <w:rFonts w:cs="Arial"/>
                <w:lang w:val="sr-Latn-RS"/>
              </w:rPr>
              <w:t xml:space="preserve"> </w:t>
            </w:r>
            <w:r w:rsidRPr="009B72B4">
              <w:rPr>
                <w:rFonts w:cs="Arial"/>
                <w:lang w:val="sr-Cyrl-RS"/>
              </w:rPr>
              <w:t xml:space="preserve">депоније пепела и шљаке </w:t>
            </w:r>
            <w:r w:rsidRPr="009B72B4">
              <w:rPr>
                <w:rFonts w:cs="Arial"/>
                <w:lang w:val="sr-Latn-RS"/>
              </w:rPr>
              <w:t>ТЕ ''НИКОЛА ТЕСЛА А''</w:t>
            </w:r>
            <w:r w:rsidRPr="009B72B4">
              <w:rPr>
                <w:rFonts w:cs="Arial"/>
                <w:b/>
                <w:bCs/>
              </w:rPr>
              <w:t xml:space="preserve"> </w:t>
            </w:r>
            <w:r w:rsidRPr="009B72B4">
              <w:rPr>
                <w:rFonts w:cs="Arial"/>
                <w:b/>
                <w:bCs/>
                <w:lang w:val="sr-Cyrl-RS"/>
              </w:rPr>
              <w:t xml:space="preserve"> </w:t>
            </w:r>
            <w:r w:rsidRPr="009B72B4">
              <w:rPr>
                <w:rFonts w:cs="Arial"/>
                <w:bCs/>
                <w:lang w:val="sr-Cyrl-RS"/>
              </w:rPr>
              <w:t xml:space="preserve">који  обухвата </w:t>
            </w:r>
            <w:r w:rsidRPr="009B72B4">
              <w:rPr>
                <w:rFonts w:cs="Arial"/>
                <w:bCs/>
              </w:rPr>
              <w:t>Пројекат за извођење (ПЗИ),</w:t>
            </w:r>
            <w:r w:rsidRPr="009B72B4">
              <w:rPr>
                <w:rFonts w:cs="Arial"/>
                <w:bCs/>
                <w:lang w:val="sr-Cyrl-RS"/>
              </w:rPr>
              <w:t xml:space="preserve"> Идејни пројекат и </w:t>
            </w:r>
            <w:r w:rsidRPr="009B72B4">
              <w:rPr>
                <w:rFonts w:cs="Arial"/>
                <w:bCs/>
              </w:rPr>
              <w:t>Главни пројекат заштите од пожара</w:t>
            </w:r>
            <w:r w:rsidRPr="009B72B4">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w:t>
            </w:r>
            <w:r w:rsidRPr="009B72B4">
              <w:rPr>
                <w:lang w:val="sr-Latn-RS"/>
              </w:rPr>
              <w:t xml:space="preserve"> Сагласност на Пројекат за извођење од стране надлежног органа за послове противпожарне заштите</w:t>
            </w:r>
            <w:r>
              <w:rPr>
                <w:lang w:val="sr-Cyrl-RS"/>
              </w:rPr>
              <w:t xml:space="preserve"> </w:t>
            </w:r>
            <w:r w:rsidR="006C7A38" w:rsidRPr="006C7A38">
              <w:rPr>
                <w:rFonts w:cs="Arial"/>
                <w:iCs/>
                <w:lang w:val="sr-Latn-RS"/>
              </w:rPr>
              <w:t>и добијањ</w:t>
            </w:r>
            <w:r w:rsidR="00541C03">
              <w:rPr>
                <w:rFonts w:cs="Arial"/>
                <w:iCs/>
                <w:lang w:val="sr-Latn-RS"/>
              </w:rPr>
              <w:t>е</w:t>
            </w:r>
            <w:r w:rsidR="006C7A38" w:rsidRPr="006C7A38">
              <w:rPr>
                <w:rFonts w:cs="Arial"/>
                <w:iCs/>
                <w:lang w:val="sr-Latn-RS"/>
              </w:rPr>
              <w:t xml:space="preserve"> Решења надлежног Министарства за послове заштите од пожара за сагласност на Главн</w:t>
            </w:r>
            <w:r w:rsidR="006C7A38">
              <w:rPr>
                <w:rFonts w:cs="Arial"/>
                <w:iCs/>
                <w:lang w:val="sr-Latn-RS"/>
              </w:rPr>
              <w:t>и пројекат за заштиту од пожара</w:t>
            </w:r>
            <w:r w:rsidR="006C7A38">
              <w:rPr>
                <w:rFonts w:cs="Arial"/>
                <w:bCs/>
                <w:lang w:val="sr-Cyrl-RS"/>
              </w:rPr>
              <w:t xml:space="preserve">, </w:t>
            </w:r>
            <w:r>
              <w:rPr>
                <w:rFonts w:cs="Arial"/>
                <w:bCs/>
                <w:lang w:val="sr-Cyrl-RS"/>
              </w:rPr>
              <w:t>рок је_____(словима:_________________) дана од ступања Уговора на снагу.</w:t>
            </w:r>
            <w:r w:rsidRPr="00EC7FB9">
              <w:rPr>
                <w:rFonts w:cs="Arial"/>
                <w:bCs/>
              </w:rPr>
              <w:t xml:space="preserve"> </w:t>
            </w:r>
          </w:p>
          <w:p w14:paraId="0927D4B0" w14:textId="77777777" w:rsidR="005152A9" w:rsidRPr="000B1D80" w:rsidRDefault="00576981" w:rsidP="00576981">
            <w:pPr>
              <w:autoSpaceDE w:val="0"/>
              <w:autoSpaceDN w:val="0"/>
              <w:adjustRightInd w:val="0"/>
              <w:rPr>
                <w:rFonts w:cs="Arial"/>
                <w:bCs/>
                <w:iCs/>
                <w:color w:val="00B0F0"/>
              </w:rPr>
            </w:pPr>
            <w:r>
              <w:rPr>
                <w:rFonts w:cs="Arial"/>
                <w:lang w:val="sr-Cyrl-RS"/>
              </w:rPr>
              <w:t>За 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Latn-RS"/>
              </w:rPr>
              <w:t>,</w:t>
            </w:r>
            <w:r w:rsidRPr="00644ACA">
              <w:rPr>
                <w:rFonts w:cs="Arial"/>
              </w:rPr>
              <w:t xml:space="preserve"> </w:t>
            </w:r>
            <w:r>
              <w:rPr>
                <w:rFonts w:cs="Arial"/>
                <w:lang w:val="sr-Cyrl-RS"/>
              </w:rPr>
              <w:t xml:space="preserve">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 на предметну Студију о процени утицаја на животну средину</w:t>
            </w:r>
            <w:r>
              <w:rPr>
                <w:rFonts w:cs="Arial"/>
                <w:lang w:val="sr-Cyrl-RS"/>
              </w:rPr>
              <w:t xml:space="preserve">, рок </w:t>
            </w:r>
            <w:r w:rsidRPr="00644ACA">
              <w:rPr>
                <w:rFonts w:cs="Arial"/>
              </w:rPr>
              <w:t>је</w:t>
            </w:r>
            <w:r>
              <w:rPr>
                <w:rFonts w:cs="Arial"/>
                <w:lang w:val="sr-Cyrl-RS"/>
              </w:rPr>
              <w:t>_____</w:t>
            </w:r>
            <w:r w:rsidRPr="00644ACA">
              <w:rPr>
                <w:rFonts w:cs="Arial"/>
                <w:lang w:val="sr-Latn-RS"/>
              </w:rPr>
              <w:t xml:space="preserve"> </w:t>
            </w:r>
            <w:r>
              <w:rPr>
                <w:rFonts w:cs="Arial"/>
                <w:lang w:val="sr-Cyrl-RS"/>
              </w:rPr>
              <w:t xml:space="preserve">(словима:_____________)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w:t>
            </w:r>
          </w:p>
        </w:tc>
      </w:tr>
      <w:tr w:rsidR="000E75A0" w:rsidRPr="00840613" w14:paraId="6A457358" w14:textId="77777777" w:rsidTr="000B1D80">
        <w:trPr>
          <w:trHeight w:val="1024"/>
        </w:trPr>
        <w:tc>
          <w:tcPr>
            <w:tcW w:w="4855" w:type="dxa"/>
            <w:vAlign w:val="center"/>
          </w:tcPr>
          <w:p w14:paraId="6A6A3D39" w14:textId="77777777" w:rsidR="000E75A0" w:rsidRPr="000B1D80" w:rsidRDefault="000E75A0" w:rsidP="00CB64CF">
            <w:pPr>
              <w:spacing w:before="0"/>
              <w:jc w:val="center"/>
              <w:rPr>
                <w:rFonts w:cs="Arial"/>
                <w:b/>
                <w:bCs/>
                <w:i/>
                <w:iCs/>
                <w:lang w:val="sr-Cyrl-CS"/>
              </w:rPr>
            </w:pPr>
            <w:r w:rsidRPr="000B1D80">
              <w:rPr>
                <w:rFonts w:cs="Arial"/>
                <w:b/>
                <w:bCs/>
                <w:i/>
                <w:iCs/>
                <w:lang w:val="sr-Cyrl-CS"/>
              </w:rPr>
              <w:t>РОК ВАЖЕЊА ПОНУДЕ:</w:t>
            </w:r>
          </w:p>
          <w:p w14:paraId="08BB91F8" w14:textId="77777777" w:rsidR="000E75A0" w:rsidRPr="000B1D80" w:rsidRDefault="000E75A0" w:rsidP="00CB64CF">
            <w:pPr>
              <w:spacing w:before="0"/>
              <w:jc w:val="center"/>
              <w:rPr>
                <w:rFonts w:cs="Arial"/>
                <w:b/>
                <w:bCs/>
                <w:i/>
                <w:iCs/>
                <w:lang w:val="sr-Cyrl-CS"/>
              </w:rPr>
            </w:pPr>
            <w:r w:rsidRPr="000B1D80">
              <w:rPr>
                <w:rFonts w:cs="Arial"/>
                <w:bCs/>
                <w:i/>
                <w:iCs/>
                <w:lang w:val="sr-Cyrl-CS"/>
              </w:rPr>
              <w:t xml:space="preserve">не може бити </w:t>
            </w:r>
            <w:r w:rsidRPr="000B1D80">
              <w:rPr>
                <w:rFonts w:cs="Arial"/>
                <w:bCs/>
                <w:i/>
                <w:iCs/>
                <w:color w:val="000000" w:themeColor="text1"/>
                <w:lang w:val="sr-Cyrl-CS"/>
              </w:rPr>
              <w:t>краћ</w:t>
            </w:r>
            <w:r w:rsidRPr="000B1D80">
              <w:rPr>
                <w:rFonts w:cs="Arial"/>
                <w:bCs/>
                <w:i/>
                <w:iCs/>
                <w:color w:val="000000" w:themeColor="text1"/>
              </w:rPr>
              <w:t>и</w:t>
            </w:r>
            <w:r w:rsidRPr="000B1D80">
              <w:rPr>
                <w:rFonts w:cs="Arial"/>
                <w:bCs/>
                <w:i/>
                <w:iCs/>
                <w:color w:val="000000" w:themeColor="text1"/>
                <w:lang w:val="sr-Cyrl-CS"/>
              </w:rPr>
              <w:t xml:space="preserve"> од </w:t>
            </w:r>
            <w:r w:rsidR="00FE6030" w:rsidRPr="000B1D80">
              <w:rPr>
                <w:rFonts w:cs="Arial"/>
                <w:bCs/>
                <w:i/>
                <w:iCs/>
                <w:color w:val="000000" w:themeColor="text1"/>
                <w:lang w:val="sr-Cyrl-CS"/>
              </w:rPr>
              <w:t>9</w:t>
            </w:r>
            <w:r w:rsidRPr="000B1D80">
              <w:rPr>
                <w:rFonts w:cs="Arial"/>
                <w:bCs/>
                <w:i/>
                <w:iCs/>
                <w:color w:val="000000" w:themeColor="text1"/>
                <w:lang w:val="sr-Cyrl-CS"/>
              </w:rPr>
              <w:t xml:space="preserve">0 дана </w:t>
            </w:r>
            <w:r w:rsidRPr="000B1D80">
              <w:rPr>
                <w:rFonts w:cs="Arial"/>
                <w:bCs/>
                <w:i/>
                <w:iCs/>
                <w:lang w:val="sr-Cyrl-CS"/>
              </w:rPr>
              <w:t>од дана отварања понуда</w:t>
            </w:r>
          </w:p>
        </w:tc>
        <w:tc>
          <w:tcPr>
            <w:tcW w:w="4164" w:type="dxa"/>
            <w:vAlign w:val="center"/>
          </w:tcPr>
          <w:p w14:paraId="1EDB9DE7" w14:textId="77777777" w:rsidR="000E75A0" w:rsidRPr="000B1D80" w:rsidRDefault="000E75A0" w:rsidP="00CB64CF">
            <w:pPr>
              <w:spacing w:before="0"/>
              <w:jc w:val="center"/>
              <w:rPr>
                <w:rFonts w:cs="Arial"/>
                <w:b/>
                <w:bCs/>
                <w:iCs/>
                <w:lang w:val="sr-Cyrl-CS"/>
              </w:rPr>
            </w:pPr>
            <w:r w:rsidRPr="000B1D80">
              <w:rPr>
                <w:rFonts w:cs="Arial"/>
                <w:bCs/>
                <w:iCs/>
                <w:lang w:val="sr-Cyrl-CS"/>
              </w:rPr>
              <w:t>_____ дана од дана отварања понуда</w:t>
            </w:r>
          </w:p>
        </w:tc>
      </w:tr>
      <w:tr w:rsidR="000E75A0" w:rsidRPr="00840613" w14:paraId="55F7D4C4" w14:textId="77777777" w:rsidTr="00EA1DE4">
        <w:trPr>
          <w:trHeight w:val="855"/>
        </w:trPr>
        <w:tc>
          <w:tcPr>
            <w:tcW w:w="9019" w:type="dxa"/>
            <w:gridSpan w:val="2"/>
            <w:vAlign w:val="center"/>
          </w:tcPr>
          <w:p w14:paraId="0566DB4D" w14:textId="77777777" w:rsidR="000E75A0" w:rsidRPr="000B1D80" w:rsidRDefault="000E75A0" w:rsidP="00CB64CF">
            <w:pPr>
              <w:spacing w:before="0"/>
              <w:jc w:val="center"/>
              <w:rPr>
                <w:rFonts w:cs="Arial"/>
                <w:bCs/>
                <w:iCs/>
                <w:lang w:val="sr-Cyrl-CS"/>
              </w:rPr>
            </w:pPr>
            <w:r w:rsidRPr="000B1D80">
              <w:rPr>
                <w:rFonts w:cs="Arial"/>
                <w:bCs/>
                <w:iCs/>
                <w:lang w:val="sr-Cyrl-CS"/>
              </w:rPr>
              <w:t xml:space="preserve">Понуда понуђача који не прихвата услове наручиоца за рок и начин плаћања, рок </w:t>
            </w:r>
            <w:r w:rsidR="00092A5F" w:rsidRPr="000B1D80">
              <w:rPr>
                <w:rFonts w:cs="Arial"/>
                <w:bCs/>
                <w:iCs/>
                <w:lang w:val="sr-Cyrl-CS"/>
              </w:rPr>
              <w:t>извршења</w:t>
            </w:r>
            <w:r w:rsidR="001F4CA2" w:rsidRPr="000B1D80">
              <w:rPr>
                <w:rFonts w:cs="Arial"/>
                <w:bCs/>
                <w:iCs/>
                <w:lang w:val="sr-Cyrl-CS"/>
              </w:rPr>
              <w:t xml:space="preserve"> </w:t>
            </w:r>
            <w:r w:rsidRPr="000B1D80">
              <w:rPr>
                <w:rFonts w:cs="Arial"/>
                <w:bCs/>
                <w:iCs/>
                <w:lang w:val="sr-Cyrl-CS"/>
              </w:rPr>
              <w:t>и рок важења понуде сматраће се неприхватљивом.</w:t>
            </w:r>
          </w:p>
        </w:tc>
      </w:tr>
    </w:tbl>
    <w:p w14:paraId="1FAA3B19" w14:textId="77777777" w:rsidR="00B458B8" w:rsidRPr="000B1D80" w:rsidRDefault="00B458B8" w:rsidP="00CB64CF">
      <w:pPr>
        <w:spacing w:before="0"/>
        <w:rPr>
          <w:rFonts w:eastAsia="TimesNewRomanPSMT" w:cs="Arial"/>
          <w:b/>
          <w:bCs/>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E04941" w:rsidRPr="00840613" w14:paraId="1987EE7A" w14:textId="77777777" w:rsidTr="00E04941">
        <w:tc>
          <w:tcPr>
            <w:tcW w:w="3006" w:type="dxa"/>
            <w:tcBorders>
              <w:bottom w:val="single" w:sz="4" w:space="0" w:color="auto"/>
            </w:tcBorders>
          </w:tcPr>
          <w:p w14:paraId="60A9E407" w14:textId="77777777"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Датум</w:t>
            </w:r>
          </w:p>
          <w:p w14:paraId="709DD85A" w14:textId="77777777" w:rsidR="00E04941" w:rsidRPr="000B1D80" w:rsidRDefault="00E04941" w:rsidP="00C33549">
            <w:pPr>
              <w:spacing w:before="0"/>
              <w:jc w:val="center"/>
              <w:rPr>
                <w:rFonts w:eastAsia="TimesNewRomanPSMT" w:cs="Arial"/>
                <w:bCs/>
                <w:lang w:val="sr-Cyrl-CS"/>
              </w:rPr>
            </w:pPr>
          </w:p>
        </w:tc>
        <w:tc>
          <w:tcPr>
            <w:tcW w:w="2518" w:type="dxa"/>
            <w:vMerge w:val="restart"/>
            <w:vAlign w:val="center"/>
          </w:tcPr>
          <w:p w14:paraId="7281DF8A" w14:textId="77777777" w:rsidR="00E04941" w:rsidRPr="000B1D80" w:rsidRDefault="00E04941" w:rsidP="00E04941">
            <w:pPr>
              <w:spacing w:before="0"/>
              <w:jc w:val="center"/>
              <w:rPr>
                <w:rFonts w:eastAsia="TimesNewRomanPSMT" w:cs="Arial"/>
                <w:b/>
                <w:bCs/>
                <w:lang w:val="sr-Cyrl-CS"/>
              </w:rPr>
            </w:pPr>
            <w:r w:rsidRPr="000B1D80">
              <w:rPr>
                <w:rFonts w:eastAsia="TimesNewRomanPSMT" w:cs="Arial"/>
                <w:b/>
                <w:bCs/>
                <w:lang w:val="sr-Cyrl-CS"/>
              </w:rPr>
              <w:t>МП</w:t>
            </w:r>
          </w:p>
        </w:tc>
        <w:tc>
          <w:tcPr>
            <w:tcW w:w="3495" w:type="dxa"/>
            <w:tcBorders>
              <w:bottom w:val="single" w:sz="4" w:space="0" w:color="auto"/>
            </w:tcBorders>
          </w:tcPr>
          <w:p w14:paraId="7B69B23B" w14:textId="77777777"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Понуђач</w:t>
            </w:r>
          </w:p>
          <w:p w14:paraId="20E78070" w14:textId="77777777" w:rsidR="00E04941" w:rsidRPr="000B1D80" w:rsidRDefault="00E04941" w:rsidP="00C33549">
            <w:pPr>
              <w:spacing w:before="0"/>
              <w:jc w:val="center"/>
              <w:rPr>
                <w:rFonts w:eastAsia="TimesNewRomanPSMT" w:cs="Arial"/>
                <w:bCs/>
                <w:lang w:val="sr-Cyrl-CS"/>
              </w:rPr>
            </w:pPr>
          </w:p>
          <w:p w14:paraId="6C371E07" w14:textId="77777777" w:rsidR="00E04941" w:rsidRPr="000B1D80" w:rsidRDefault="00E04941" w:rsidP="00C33549">
            <w:pPr>
              <w:spacing w:before="0"/>
              <w:jc w:val="center"/>
              <w:rPr>
                <w:rFonts w:eastAsia="TimesNewRomanPSMT" w:cs="Arial"/>
                <w:bCs/>
                <w:lang w:val="sr-Cyrl-CS"/>
              </w:rPr>
            </w:pPr>
          </w:p>
        </w:tc>
      </w:tr>
      <w:tr w:rsidR="00E04941" w:rsidRPr="00840613" w14:paraId="57250201" w14:textId="77777777" w:rsidTr="00E04941">
        <w:tc>
          <w:tcPr>
            <w:tcW w:w="3006" w:type="dxa"/>
            <w:tcBorders>
              <w:top w:val="single" w:sz="4" w:space="0" w:color="auto"/>
            </w:tcBorders>
          </w:tcPr>
          <w:p w14:paraId="0ED48295" w14:textId="77777777" w:rsidR="00E04941" w:rsidRPr="000B1D80" w:rsidRDefault="00E04941" w:rsidP="00CB64CF">
            <w:pPr>
              <w:spacing w:before="0"/>
              <w:rPr>
                <w:rFonts w:eastAsia="TimesNewRomanPSMT" w:cs="Arial"/>
                <w:b/>
                <w:bCs/>
                <w:i/>
                <w:lang w:val="sr-Cyrl-CS"/>
              </w:rPr>
            </w:pPr>
          </w:p>
        </w:tc>
        <w:tc>
          <w:tcPr>
            <w:tcW w:w="2518" w:type="dxa"/>
            <w:vMerge/>
          </w:tcPr>
          <w:p w14:paraId="09A253D1" w14:textId="77777777" w:rsidR="00E04941" w:rsidRPr="000B1D80" w:rsidRDefault="00E04941" w:rsidP="00E04941">
            <w:pPr>
              <w:spacing w:before="0"/>
              <w:jc w:val="center"/>
              <w:rPr>
                <w:rFonts w:eastAsia="TimesNewRomanPSMT" w:cs="Arial"/>
                <w:bCs/>
                <w:lang w:val="sr-Cyrl-CS"/>
              </w:rPr>
            </w:pPr>
          </w:p>
        </w:tc>
        <w:tc>
          <w:tcPr>
            <w:tcW w:w="3495" w:type="dxa"/>
            <w:tcBorders>
              <w:top w:val="single" w:sz="4" w:space="0" w:color="auto"/>
            </w:tcBorders>
          </w:tcPr>
          <w:p w14:paraId="3376298E" w14:textId="77777777" w:rsidR="00E04941" w:rsidRPr="000B1D80" w:rsidRDefault="00E04941" w:rsidP="00CB64CF">
            <w:pPr>
              <w:spacing w:before="0"/>
              <w:rPr>
                <w:rFonts w:eastAsia="TimesNewRomanPSMT" w:cs="Arial"/>
                <w:b/>
                <w:bCs/>
                <w:i/>
                <w:lang w:val="sr-Cyrl-CS"/>
              </w:rPr>
            </w:pPr>
          </w:p>
        </w:tc>
      </w:tr>
    </w:tbl>
    <w:p w14:paraId="41CABCE6" w14:textId="77777777" w:rsidR="000E75A0" w:rsidRPr="000B1D80" w:rsidRDefault="000E75A0" w:rsidP="00CB64CF">
      <w:pPr>
        <w:spacing w:before="0"/>
        <w:rPr>
          <w:rFonts w:eastAsia="TimesNewRomanPS-BoldMT" w:cs="Arial"/>
          <w:b/>
          <w:bCs/>
          <w:i/>
          <w:iCs/>
          <w:lang w:val="sr-Cyrl-CS"/>
        </w:rPr>
      </w:pPr>
    </w:p>
    <w:p w14:paraId="19BDA9E9" w14:textId="77777777" w:rsidR="00BA2C2D" w:rsidRDefault="000E75A0" w:rsidP="00CB64CF">
      <w:pPr>
        <w:spacing w:before="0"/>
        <w:rPr>
          <w:rFonts w:eastAsia="TimesNewRomanPS-BoldMT" w:cs="Arial"/>
          <w:bCs/>
          <w:i/>
          <w:iCs/>
        </w:rPr>
      </w:pPr>
      <w:r w:rsidRPr="000B1D80">
        <w:rPr>
          <w:rFonts w:cs="Arial"/>
          <w:b/>
          <w:bCs/>
          <w:i/>
          <w:iCs/>
          <w:u w:val="single"/>
        </w:rPr>
        <w:t>Напомен</w:t>
      </w:r>
      <w:r w:rsidR="00753308">
        <w:rPr>
          <w:rFonts w:cs="Arial"/>
          <w:b/>
          <w:bCs/>
          <w:i/>
          <w:iCs/>
          <w:u w:val="single"/>
          <w:lang w:val="sr-Cyrl-RS"/>
        </w:rPr>
        <w:t>а</w:t>
      </w:r>
      <w:r w:rsidRPr="000B1D80">
        <w:rPr>
          <w:rFonts w:cs="Arial"/>
          <w:b/>
          <w:bCs/>
          <w:i/>
          <w:iCs/>
          <w:u w:val="single"/>
        </w:rPr>
        <w:t>:</w:t>
      </w:r>
      <w:r w:rsidR="008C2502" w:rsidRPr="000B1D80">
        <w:rPr>
          <w:rFonts w:eastAsia="TimesNewRomanPS-BoldMT" w:cs="Arial"/>
          <w:bCs/>
          <w:i/>
          <w:iCs/>
        </w:rPr>
        <w:t xml:space="preserve"> </w:t>
      </w:r>
      <w:r w:rsidR="00BA2C2D" w:rsidRPr="000B1D80">
        <w:rPr>
          <w:rFonts w:eastAsia="TimesNewRomanPS-BoldMT" w:cs="Arial"/>
          <w:bCs/>
          <w:i/>
          <w:iCs/>
        </w:rPr>
        <w:t>Понуђач је обавезан да у обрасцу понуде попуни све комерцијалне услове (сва празна поља).</w:t>
      </w:r>
    </w:p>
    <w:p w14:paraId="1C2C07C5" w14:textId="77777777" w:rsidR="00343A18" w:rsidRPr="007F3DEE" w:rsidRDefault="008E6091" w:rsidP="00027A5D">
      <w:pPr>
        <w:pStyle w:val="KDObrazac"/>
        <w:rPr>
          <w:sz w:val="24"/>
          <w:szCs w:val="24"/>
        </w:rPr>
      </w:pPr>
      <w:bookmarkStart w:id="246" w:name="_Toc442559925"/>
      <w:r w:rsidRPr="000B1D80">
        <w:br w:type="page"/>
      </w:r>
      <w:r w:rsidR="00343A18" w:rsidRPr="007F3DEE">
        <w:rPr>
          <w:sz w:val="24"/>
          <w:szCs w:val="24"/>
        </w:rPr>
        <w:lastRenderedPageBreak/>
        <w:t xml:space="preserve">ОБРАЗАЦ </w:t>
      </w:r>
      <w:r w:rsidR="00027A5D" w:rsidRPr="007F3DEE">
        <w:rPr>
          <w:sz w:val="24"/>
          <w:szCs w:val="24"/>
        </w:rPr>
        <w:t>2</w:t>
      </w:r>
      <w:r w:rsidR="00343A18" w:rsidRPr="007F3DEE">
        <w:rPr>
          <w:sz w:val="24"/>
          <w:szCs w:val="24"/>
        </w:rPr>
        <w:t>.</w:t>
      </w:r>
      <w:bookmarkEnd w:id="246"/>
    </w:p>
    <w:p w14:paraId="6032C5EA" w14:textId="77777777" w:rsidR="00EF029C" w:rsidRPr="007F3DEE" w:rsidRDefault="00EF029C" w:rsidP="00CB64CF">
      <w:pPr>
        <w:spacing w:before="0"/>
        <w:jc w:val="center"/>
        <w:rPr>
          <w:rFonts w:cs="Arial"/>
          <w:b/>
          <w:sz w:val="24"/>
          <w:szCs w:val="24"/>
          <w:lang w:val="sr-Cyrl-CS"/>
        </w:rPr>
      </w:pPr>
    </w:p>
    <w:p w14:paraId="16DF8870" w14:textId="77777777" w:rsidR="00343A18" w:rsidRPr="007F3DEE" w:rsidRDefault="00343A18" w:rsidP="00CB64CF">
      <w:pPr>
        <w:spacing w:before="0"/>
        <w:jc w:val="center"/>
        <w:rPr>
          <w:rFonts w:cs="Arial"/>
          <w:b/>
          <w:sz w:val="24"/>
          <w:szCs w:val="24"/>
        </w:rPr>
      </w:pPr>
      <w:r w:rsidRPr="007F3DEE">
        <w:rPr>
          <w:rFonts w:cs="Arial"/>
          <w:b/>
          <w:sz w:val="24"/>
          <w:szCs w:val="24"/>
        </w:rPr>
        <w:t>ОБРАЗАЦ СТРУКУТРЕ ЦЕНЕ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3429"/>
        <w:gridCol w:w="1260"/>
        <w:gridCol w:w="1147"/>
        <w:gridCol w:w="1208"/>
        <w:gridCol w:w="1720"/>
      </w:tblGrid>
      <w:tr w:rsidR="00582FFE" w:rsidRPr="00582FFE" w14:paraId="62C6D911" w14:textId="77777777" w:rsidTr="00BD206E">
        <w:trPr>
          <w:trHeight w:val="755"/>
        </w:trPr>
        <w:tc>
          <w:tcPr>
            <w:tcW w:w="734" w:type="dxa"/>
            <w:vAlign w:val="center"/>
          </w:tcPr>
          <w:p w14:paraId="4BD87CE2" w14:textId="77777777" w:rsidR="00582FFE" w:rsidRPr="00582FFE" w:rsidRDefault="00582FFE" w:rsidP="00582FFE">
            <w:pPr>
              <w:spacing w:before="0"/>
              <w:jc w:val="center"/>
              <w:rPr>
                <w:rFonts w:cs="Arial"/>
                <w:lang w:val="am-ET" w:eastAsia="ar-SA"/>
              </w:rPr>
            </w:pPr>
            <w:r w:rsidRPr="00582FFE">
              <w:rPr>
                <w:rFonts w:cs="Arial"/>
                <w:lang w:val="am-ET" w:eastAsia="ar-SA"/>
              </w:rPr>
              <w:t>Р.бр.</w:t>
            </w:r>
          </w:p>
        </w:tc>
        <w:tc>
          <w:tcPr>
            <w:tcW w:w="3429" w:type="dxa"/>
            <w:vAlign w:val="center"/>
          </w:tcPr>
          <w:p w14:paraId="4B3BD0E7" w14:textId="77777777" w:rsidR="00582FFE" w:rsidRPr="00582FFE" w:rsidRDefault="00582FFE" w:rsidP="00582FFE">
            <w:pPr>
              <w:spacing w:before="0"/>
              <w:jc w:val="center"/>
              <w:rPr>
                <w:rFonts w:cs="Arial"/>
                <w:lang w:val="sr-Cyrl-RS" w:eastAsia="ar-SA"/>
              </w:rPr>
            </w:pPr>
            <w:r w:rsidRPr="00582FFE">
              <w:rPr>
                <w:rFonts w:cs="Arial"/>
                <w:lang w:val="sr-Cyrl-RS" w:eastAsia="ar-SA"/>
              </w:rPr>
              <w:t xml:space="preserve">УСЛУГА </w:t>
            </w:r>
          </w:p>
        </w:tc>
        <w:tc>
          <w:tcPr>
            <w:tcW w:w="1260" w:type="dxa"/>
            <w:vAlign w:val="center"/>
          </w:tcPr>
          <w:p w14:paraId="50CA0FD9"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Јед.</w:t>
            </w:r>
          </w:p>
          <w:p w14:paraId="72CEE12E"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цена без ПДВ</w:t>
            </w:r>
          </w:p>
          <w:p w14:paraId="05A18A64" w14:textId="77777777"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147" w:type="dxa"/>
            <w:vAlign w:val="center"/>
          </w:tcPr>
          <w:p w14:paraId="2146C85D"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Јед.</w:t>
            </w:r>
          </w:p>
          <w:p w14:paraId="33816DCE"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цена са ПДВ</w:t>
            </w:r>
          </w:p>
          <w:p w14:paraId="075E3F65" w14:textId="77777777"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208" w:type="dxa"/>
            <w:vAlign w:val="center"/>
          </w:tcPr>
          <w:p w14:paraId="45B2CB13"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Укупна цена без ПДВ</w:t>
            </w:r>
          </w:p>
          <w:p w14:paraId="77257962" w14:textId="77777777"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720" w:type="dxa"/>
            <w:vAlign w:val="center"/>
          </w:tcPr>
          <w:p w14:paraId="73AE8A80"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Укупна цена са ПДВ</w:t>
            </w:r>
          </w:p>
          <w:p w14:paraId="0A0451E8" w14:textId="77777777"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r>
      <w:tr w:rsidR="00582FFE" w:rsidRPr="00582FFE" w14:paraId="0633AE8C" w14:textId="77777777" w:rsidTr="00BD206E">
        <w:trPr>
          <w:trHeight w:val="272"/>
        </w:trPr>
        <w:tc>
          <w:tcPr>
            <w:tcW w:w="734" w:type="dxa"/>
          </w:tcPr>
          <w:p w14:paraId="01824C54" w14:textId="77777777" w:rsidR="00582FFE" w:rsidRPr="00582FFE" w:rsidRDefault="00582FFE" w:rsidP="00582FFE">
            <w:pPr>
              <w:spacing w:before="0"/>
              <w:jc w:val="center"/>
              <w:rPr>
                <w:rFonts w:cs="Arial"/>
                <w:lang w:val="sr-Cyrl-RS" w:eastAsia="ar-SA"/>
              </w:rPr>
            </w:pPr>
            <w:r w:rsidRPr="00582FFE">
              <w:rPr>
                <w:rFonts w:cs="Arial"/>
                <w:lang w:val="sr-Cyrl-RS" w:eastAsia="ar-SA"/>
              </w:rPr>
              <w:t>(1)</w:t>
            </w:r>
          </w:p>
        </w:tc>
        <w:tc>
          <w:tcPr>
            <w:tcW w:w="3429" w:type="dxa"/>
          </w:tcPr>
          <w:p w14:paraId="7EB6DC3F" w14:textId="77777777" w:rsidR="00582FFE" w:rsidRPr="00582FFE" w:rsidRDefault="00582FFE" w:rsidP="00582FFE">
            <w:pPr>
              <w:spacing w:before="0"/>
              <w:jc w:val="center"/>
              <w:rPr>
                <w:rFonts w:cs="Arial"/>
                <w:lang w:val="sr-Cyrl-RS" w:eastAsia="ar-SA"/>
              </w:rPr>
            </w:pPr>
            <w:r w:rsidRPr="00582FFE">
              <w:rPr>
                <w:rFonts w:cs="Arial"/>
                <w:lang w:val="sr-Cyrl-RS" w:eastAsia="ar-SA"/>
              </w:rPr>
              <w:t>(2)</w:t>
            </w:r>
          </w:p>
        </w:tc>
        <w:tc>
          <w:tcPr>
            <w:tcW w:w="1260" w:type="dxa"/>
          </w:tcPr>
          <w:p w14:paraId="482C63C2" w14:textId="77777777" w:rsidR="00582FFE" w:rsidRPr="00582FFE" w:rsidRDefault="00582FFE" w:rsidP="00582FFE">
            <w:pPr>
              <w:spacing w:before="0"/>
              <w:jc w:val="center"/>
              <w:rPr>
                <w:rFonts w:cs="Arial"/>
                <w:lang w:val="sr-Cyrl-RS" w:eastAsia="ar-SA"/>
              </w:rPr>
            </w:pPr>
            <w:r w:rsidRPr="00582FFE">
              <w:rPr>
                <w:rFonts w:cs="Arial"/>
                <w:lang w:val="sr-Cyrl-RS" w:eastAsia="ar-SA"/>
              </w:rPr>
              <w:t>(3)</w:t>
            </w:r>
          </w:p>
        </w:tc>
        <w:tc>
          <w:tcPr>
            <w:tcW w:w="1147" w:type="dxa"/>
          </w:tcPr>
          <w:p w14:paraId="69FBED0E" w14:textId="77777777" w:rsidR="00582FFE" w:rsidRPr="00582FFE" w:rsidRDefault="00582FFE" w:rsidP="00582FFE">
            <w:pPr>
              <w:spacing w:before="0"/>
              <w:jc w:val="center"/>
              <w:rPr>
                <w:rFonts w:cs="Arial"/>
                <w:lang w:val="sr-Cyrl-RS" w:eastAsia="ar-SA"/>
              </w:rPr>
            </w:pPr>
            <w:r w:rsidRPr="00582FFE">
              <w:rPr>
                <w:rFonts w:cs="Arial"/>
                <w:lang w:val="sr-Cyrl-RS" w:eastAsia="ar-SA"/>
              </w:rPr>
              <w:t>(4)</w:t>
            </w:r>
          </w:p>
        </w:tc>
        <w:tc>
          <w:tcPr>
            <w:tcW w:w="1208" w:type="dxa"/>
          </w:tcPr>
          <w:p w14:paraId="00C21B4A" w14:textId="77777777" w:rsidR="00582FFE" w:rsidRPr="00582FFE" w:rsidRDefault="00582FFE" w:rsidP="00582FFE">
            <w:pPr>
              <w:spacing w:before="0"/>
              <w:jc w:val="center"/>
              <w:rPr>
                <w:rFonts w:cs="Arial"/>
                <w:lang w:val="sr-Cyrl-RS" w:eastAsia="ar-SA"/>
              </w:rPr>
            </w:pPr>
            <w:r w:rsidRPr="00582FFE">
              <w:rPr>
                <w:rFonts w:cs="Arial"/>
                <w:lang w:val="sr-Cyrl-RS" w:eastAsia="ar-SA"/>
              </w:rPr>
              <w:t>(5)</w:t>
            </w:r>
          </w:p>
        </w:tc>
        <w:tc>
          <w:tcPr>
            <w:tcW w:w="1720" w:type="dxa"/>
          </w:tcPr>
          <w:p w14:paraId="319D9A42" w14:textId="77777777" w:rsidR="00582FFE" w:rsidRPr="00582FFE" w:rsidRDefault="00582FFE" w:rsidP="00582FFE">
            <w:pPr>
              <w:spacing w:before="0"/>
              <w:jc w:val="center"/>
              <w:rPr>
                <w:rFonts w:cs="Arial"/>
                <w:lang w:val="sr-Cyrl-RS" w:eastAsia="ar-SA"/>
              </w:rPr>
            </w:pPr>
            <w:r w:rsidRPr="00582FFE">
              <w:rPr>
                <w:rFonts w:cs="Arial"/>
                <w:lang w:val="sr-Cyrl-RS" w:eastAsia="ar-SA"/>
              </w:rPr>
              <w:t>(6)</w:t>
            </w:r>
          </w:p>
        </w:tc>
      </w:tr>
      <w:tr w:rsidR="00576981" w:rsidRPr="00582FFE" w14:paraId="2008D074" w14:textId="77777777" w:rsidTr="00BD206E">
        <w:trPr>
          <w:trHeight w:val="272"/>
        </w:trPr>
        <w:tc>
          <w:tcPr>
            <w:tcW w:w="734" w:type="dxa"/>
          </w:tcPr>
          <w:p w14:paraId="07BBE44D" w14:textId="77777777" w:rsidR="00576981" w:rsidRPr="00582FFE" w:rsidRDefault="00576981" w:rsidP="00576981">
            <w:pPr>
              <w:spacing w:before="0"/>
              <w:jc w:val="center"/>
              <w:rPr>
                <w:rFonts w:cs="Arial"/>
                <w:lang w:val="sr-Cyrl-RS" w:eastAsia="ar-SA"/>
              </w:rPr>
            </w:pPr>
            <w:r w:rsidRPr="00582FFE">
              <w:rPr>
                <w:rFonts w:cs="Arial"/>
                <w:lang w:val="sr-Cyrl-RS" w:eastAsia="ar-SA"/>
              </w:rPr>
              <w:t>1</w:t>
            </w:r>
          </w:p>
        </w:tc>
        <w:tc>
          <w:tcPr>
            <w:tcW w:w="3429" w:type="dxa"/>
          </w:tcPr>
          <w:p w14:paraId="4E3218FA" w14:textId="45472E3C" w:rsidR="00576981" w:rsidRPr="00582FFE" w:rsidRDefault="00576981" w:rsidP="00396D5B">
            <w:pPr>
              <w:spacing w:before="0"/>
              <w:jc w:val="left"/>
              <w:rPr>
                <w:rFonts w:cs="Arial"/>
                <w:lang w:val="sr-Cyrl-RS" w:eastAsia="ar-SA"/>
              </w:rPr>
            </w:pPr>
            <w:r>
              <w:rPr>
                <w:rFonts w:cs="Arial"/>
                <w:lang w:val="sr-Cyrl-RS"/>
              </w:rPr>
              <w:t>Пројекат 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9B72B4">
              <w:rPr>
                <w:rFonts w:cs="Arial"/>
                <w:bCs/>
              </w:rPr>
              <w:t>Пројекат за извођење (ПЗИ),</w:t>
            </w:r>
            <w:r w:rsidRPr="009B72B4">
              <w:rPr>
                <w:rFonts w:cs="Arial"/>
                <w:bCs/>
                <w:lang w:val="sr-Cyrl-RS"/>
              </w:rPr>
              <w:t xml:space="preserve"> Идејни пројекат и </w:t>
            </w:r>
            <w:r w:rsidRPr="009B72B4">
              <w:rPr>
                <w:rFonts w:cs="Arial"/>
                <w:bCs/>
              </w:rPr>
              <w:t>Главни пројекат заштите од пожара</w:t>
            </w:r>
            <w:r w:rsidRPr="009B72B4">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 Сагласност</w:t>
            </w:r>
            <w:r w:rsidRPr="009B72B4">
              <w:rPr>
                <w:lang w:val="sr-Latn-RS"/>
              </w:rPr>
              <w:t xml:space="preserve"> на Пројекат за извођење од стране надлежног органа за послове противпожарне заштите</w:t>
            </w:r>
            <w:r w:rsidR="00396D5B" w:rsidRPr="007E64CD">
              <w:rPr>
                <w:rFonts w:cs="Arial"/>
                <w:iCs/>
                <w:lang w:val="sr-Latn-RS"/>
              </w:rPr>
              <w:t xml:space="preserve"> </w:t>
            </w:r>
            <w:r w:rsidR="00396D5B">
              <w:rPr>
                <w:rFonts w:cs="Arial"/>
                <w:iCs/>
                <w:lang w:val="sr-Latn-RS"/>
              </w:rPr>
              <w:t>и добијање</w:t>
            </w:r>
            <w:r w:rsidR="00396D5B" w:rsidRPr="007E64CD">
              <w:rPr>
                <w:rFonts w:cs="Arial"/>
                <w:iCs/>
                <w:lang w:val="sr-Latn-RS"/>
              </w:rPr>
              <w:t xml:space="preserve"> Решењ</w:t>
            </w:r>
            <w:r w:rsidR="00396D5B">
              <w:rPr>
                <w:rFonts w:cs="Arial"/>
                <w:iCs/>
                <w:lang w:val="sr-Cyrl-RS"/>
              </w:rPr>
              <w:t>а</w:t>
            </w:r>
            <w:r w:rsidR="00396D5B" w:rsidRPr="007E64CD">
              <w:rPr>
                <w:rFonts w:cs="Arial"/>
                <w:iCs/>
                <w:lang w:val="sr-Latn-RS"/>
              </w:rPr>
              <w:t xml:space="preserve"> надлежног Министарства за послове заштите од пожара за сагласност на Главни пројекат за заштиту од пожара</w:t>
            </w:r>
            <w:r>
              <w:rPr>
                <w:rStyle w:val="CommentReference"/>
                <w:lang w:val="sr-Cyrl-CS" w:eastAsia="ar-SA"/>
              </w:rPr>
              <w:t>.</w:t>
            </w:r>
          </w:p>
        </w:tc>
        <w:tc>
          <w:tcPr>
            <w:tcW w:w="1260" w:type="dxa"/>
          </w:tcPr>
          <w:p w14:paraId="72F51D73" w14:textId="77777777" w:rsidR="00576981" w:rsidRPr="00582FFE" w:rsidRDefault="00576981" w:rsidP="00576981">
            <w:pPr>
              <w:spacing w:before="0"/>
              <w:jc w:val="left"/>
              <w:rPr>
                <w:rFonts w:cs="Arial"/>
                <w:lang w:val="am-ET" w:eastAsia="ar-SA"/>
              </w:rPr>
            </w:pPr>
          </w:p>
        </w:tc>
        <w:tc>
          <w:tcPr>
            <w:tcW w:w="1147" w:type="dxa"/>
          </w:tcPr>
          <w:p w14:paraId="4077B937" w14:textId="77777777" w:rsidR="00576981" w:rsidRPr="00582FFE" w:rsidRDefault="00576981" w:rsidP="00576981">
            <w:pPr>
              <w:spacing w:before="0"/>
              <w:jc w:val="left"/>
              <w:rPr>
                <w:rFonts w:cs="Arial"/>
                <w:lang w:val="am-ET" w:eastAsia="ar-SA"/>
              </w:rPr>
            </w:pPr>
          </w:p>
        </w:tc>
        <w:tc>
          <w:tcPr>
            <w:tcW w:w="1208" w:type="dxa"/>
          </w:tcPr>
          <w:p w14:paraId="4C09574F" w14:textId="77777777" w:rsidR="00576981" w:rsidRPr="00582FFE" w:rsidRDefault="00576981" w:rsidP="00576981">
            <w:pPr>
              <w:spacing w:before="0"/>
              <w:jc w:val="left"/>
              <w:rPr>
                <w:rFonts w:cs="Arial"/>
                <w:lang w:val="am-ET" w:eastAsia="ar-SA"/>
              </w:rPr>
            </w:pPr>
          </w:p>
        </w:tc>
        <w:tc>
          <w:tcPr>
            <w:tcW w:w="1720" w:type="dxa"/>
          </w:tcPr>
          <w:p w14:paraId="1D6753DC" w14:textId="77777777" w:rsidR="00576981" w:rsidRPr="00582FFE" w:rsidRDefault="00576981" w:rsidP="00576981">
            <w:pPr>
              <w:spacing w:before="0"/>
              <w:jc w:val="left"/>
              <w:rPr>
                <w:rFonts w:cs="Arial"/>
                <w:lang w:val="am-ET" w:eastAsia="ar-SA"/>
              </w:rPr>
            </w:pPr>
          </w:p>
        </w:tc>
      </w:tr>
      <w:tr w:rsidR="00576981" w:rsidRPr="00582FFE" w14:paraId="1CFF59C6" w14:textId="77777777" w:rsidTr="00BD206E">
        <w:trPr>
          <w:trHeight w:val="272"/>
        </w:trPr>
        <w:tc>
          <w:tcPr>
            <w:tcW w:w="734" w:type="dxa"/>
          </w:tcPr>
          <w:p w14:paraId="0D31A818" w14:textId="77777777" w:rsidR="00576981" w:rsidRPr="00582FFE" w:rsidRDefault="00576981" w:rsidP="00576981">
            <w:pPr>
              <w:spacing w:before="0"/>
              <w:jc w:val="center"/>
              <w:rPr>
                <w:rFonts w:cs="Arial"/>
                <w:lang w:val="sr-Cyrl-RS" w:eastAsia="ar-SA"/>
              </w:rPr>
            </w:pPr>
            <w:r w:rsidRPr="00582FFE">
              <w:rPr>
                <w:rFonts w:cs="Arial"/>
                <w:lang w:val="sr-Cyrl-RS" w:eastAsia="ar-SA"/>
              </w:rPr>
              <w:t>2</w:t>
            </w:r>
          </w:p>
        </w:tc>
        <w:tc>
          <w:tcPr>
            <w:tcW w:w="3429" w:type="dxa"/>
          </w:tcPr>
          <w:p w14:paraId="450A4BCD" w14:textId="291E5F08" w:rsidR="00576981" w:rsidRPr="00582FFE" w:rsidRDefault="00576981" w:rsidP="00396D5B">
            <w:pPr>
              <w:spacing w:before="0"/>
              <w:jc w:val="left"/>
              <w:rPr>
                <w:rFonts w:cs="Arial"/>
                <w:lang w:val="am-ET" w:eastAsia="ar-SA"/>
              </w:rPr>
            </w:pPr>
            <w:r w:rsidRPr="00644ACA">
              <w:rPr>
                <w:rFonts w:cs="Arial"/>
                <w:lang w:val="sr-Cyrl-CS"/>
              </w:rPr>
              <w:t>Студиј</w:t>
            </w:r>
            <w:r>
              <w:rPr>
                <w:rFonts w:cs="Arial"/>
                <w:lang w:val="sr-Cyrl-CS"/>
              </w:rPr>
              <w:t>а</w:t>
            </w:r>
            <w:r w:rsidRPr="00644ACA">
              <w:rPr>
                <w:rFonts w:cs="Arial"/>
                <w:lang w:val="sr-Cyrl-CS"/>
              </w:rPr>
              <w:t xml:space="preserve">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sidR="00396D5B">
              <w:rPr>
                <w:rFonts w:cs="Arial"/>
                <w:lang w:val="sr-Cyrl-RS"/>
              </w:rPr>
              <w:t>,</w:t>
            </w:r>
            <w:r w:rsidRPr="00644ACA">
              <w:rPr>
                <w:rFonts w:cs="Arial"/>
              </w:rPr>
              <w:t xml:space="preserve"> </w:t>
            </w:r>
            <w:r w:rsidR="00541C03">
              <w:rPr>
                <w:rFonts w:cs="Arial"/>
                <w:lang w:val="sr-Cyrl-RS"/>
              </w:rPr>
              <w:t>Идејно решење</w:t>
            </w:r>
            <w:r>
              <w:rPr>
                <w:rFonts w:cs="Arial"/>
                <w:lang w:val="sr-Cyrl-RS"/>
              </w:rPr>
              <w:t xml:space="preserve"> и </w:t>
            </w:r>
            <w:r w:rsidRPr="00B155C4">
              <w:rPr>
                <w:rFonts w:cs="Arial"/>
                <w:lang w:val="sr-Latn-RS"/>
              </w:rPr>
              <w:t>добијањ</w:t>
            </w:r>
            <w:r w:rsidR="00396D5B">
              <w:rPr>
                <w:rFonts w:cs="Arial"/>
                <w:lang w:val="sr-Cyrl-RS"/>
              </w:rPr>
              <w:t>е</w:t>
            </w:r>
            <w:r w:rsidRPr="00B155C4">
              <w:rPr>
                <w:rFonts w:cs="Arial"/>
                <w:lang w:val="sr-Latn-RS"/>
              </w:rPr>
              <w:t xml:space="preserve">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p>
        </w:tc>
        <w:tc>
          <w:tcPr>
            <w:tcW w:w="1260" w:type="dxa"/>
          </w:tcPr>
          <w:p w14:paraId="370AE252" w14:textId="77777777" w:rsidR="00576981" w:rsidRPr="00582FFE" w:rsidRDefault="00576981" w:rsidP="00576981">
            <w:pPr>
              <w:spacing w:before="0"/>
              <w:jc w:val="left"/>
              <w:rPr>
                <w:rFonts w:cs="Arial"/>
                <w:lang w:val="am-ET" w:eastAsia="ar-SA"/>
              </w:rPr>
            </w:pPr>
          </w:p>
        </w:tc>
        <w:tc>
          <w:tcPr>
            <w:tcW w:w="1147" w:type="dxa"/>
          </w:tcPr>
          <w:p w14:paraId="37993E61" w14:textId="77777777" w:rsidR="00576981" w:rsidRPr="00582FFE" w:rsidRDefault="00576981" w:rsidP="00576981">
            <w:pPr>
              <w:spacing w:before="0"/>
              <w:jc w:val="left"/>
              <w:rPr>
                <w:rFonts w:cs="Arial"/>
                <w:lang w:val="am-ET" w:eastAsia="ar-SA"/>
              </w:rPr>
            </w:pPr>
          </w:p>
        </w:tc>
        <w:tc>
          <w:tcPr>
            <w:tcW w:w="1208" w:type="dxa"/>
          </w:tcPr>
          <w:p w14:paraId="0CFAD9DF" w14:textId="77777777" w:rsidR="00576981" w:rsidRPr="00582FFE" w:rsidRDefault="00576981" w:rsidP="00576981">
            <w:pPr>
              <w:spacing w:before="0"/>
              <w:jc w:val="left"/>
              <w:rPr>
                <w:rFonts w:cs="Arial"/>
                <w:lang w:val="am-ET" w:eastAsia="ar-SA"/>
              </w:rPr>
            </w:pPr>
          </w:p>
        </w:tc>
        <w:tc>
          <w:tcPr>
            <w:tcW w:w="1720" w:type="dxa"/>
          </w:tcPr>
          <w:p w14:paraId="0E84F032" w14:textId="77777777" w:rsidR="00576981" w:rsidRPr="00582FFE" w:rsidRDefault="00576981" w:rsidP="00576981">
            <w:pPr>
              <w:spacing w:before="0"/>
              <w:jc w:val="left"/>
              <w:rPr>
                <w:rFonts w:cs="Arial"/>
                <w:lang w:val="am-ET" w:eastAsia="ar-SA"/>
              </w:rPr>
            </w:pPr>
          </w:p>
        </w:tc>
      </w:tr>
      <w:tr w:rsidR="00582FFE" w:rsidRPr="00582FFE" w14:paraId="3BA3ABEB" w14:textId="77777777" w:rsidTr="009F0EFE">
        <w:trPr>
          <w:trHeight w:val="444"/>
        </w:trPr>
        <w:tc>
          <w:tcPr>
            <w:tcW w:w="6570" w:type="dxa"/>
            <w:gridSpan w:val="4"/>
          </w:tcPr>
          <w:p w14:paraId="0B23CFD5" w14:textId="77777777" w:rsidR="00582FFE" w:rsidRPr="00582FFE" w:rsidRDefault="00582FFE" w:rsidP="00582FFE">
            <w:pPr>
              <w:spacing w:before="0"/>
              <w:jc w:val="left"/>
              <w:rPr>
                <w:rFonts w:cs="Arial"/>
                <w:lang w:val="am-ET" w:eastAsia="ar-SA"/>
              </w:rPr>
            </w:pPr>
            <w:r w:rsidRPr="00582FFE">
              <w:rPr>
                <w:rFonts w:cs="Arial"/>
                <w:lang w:val="am-ET" w:eastAsia="ar-SA"/>
              </w:rPr>
              <w:t>Укупно</w:t>
            </w:r>
          </w:p>
        </w:tc>
        <w:tc>
          <w:tcPr>
            <w:tcW w:w="1208" w:type="dxa"/>
          </w:tcPr>
          <w:p w14:paraId="77E8DC1E" w14:textId="77777777" w:rsidR="00582FFE" w:rsidRPr="00582FFE" w:rsidRDefault="00582FFE" w:rsidP="00582FFE">
            <w:pPr>
              <w:spacing w:before="0"/>
              <w:jc w:val="left"/>
              <w:rPr>
                <w:rFonts w:cs="Arial"/>
                <w:lang w:val="am-ET" w:eastAsia="ar-SA"/>
              </w:rPr>
            </w:pPr>
          </w:p>
        </w:tc>
        <w:tc>
          <w:tcPr>
            <w:tcW w:w="1720" w:type="dxa"/>
          </w:tcPr>
          <w:p w14:paraId="3B515E83" w14:textId="77777777" w:rsidR="00582FFE" w:rsidRPr="00582FFE" w:rsidRDefault="00582FFE" w:rsidP="00582FFE">
            <w:pPr>
              <w:spacing w:before="0"/>
              <w:jc w:val="left"/>
              <w:rPr>
                <w:rFonts w:cs="Arial"/>
                <w:lang w:val="am-ET" w:eastAsia="ar-SA"/>
              </w:rPr>
            </w:pPr>
          </w:p>
        </w:tc>
      </w:tr>
    </w:tbl>
    <w:p w14:paraId="11073888" w14:textId="77777777" w:rsidR="00582FFE" w:rsidRDefault="00582FFE" w:rsidP="00582FFE">
      <w:pPr>
        <w:spacing w:before="0"/>
        <w:jc w:val="left"/>
        <w:rPr>
          <w:rFonts w:ascii="Nyala" w:hAnsi="Nyala" w:cs="Arial"/>
          <w:lang w:val="am-ET" w:eastAsia="ar-SA"/>
        </w:rPr>
      </w:pPr>
    </w:p>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6E3754" w:rsidRPr="006E3754" w14:paraId="477641C3" w14:textId="77777777" w:rsidTr="001618A1">
        <w:trPr>
          <w:trHeight w:val="418"/>
        </w:trPr>
        <w:tc>
          <w:tcPr>
            <w:tcW w:w="704" w:type="dxa"/>
            <w:shd w:val="clear" w:color="auto" w:fill="F2F2F2" w:themeFill="background1" w:themeFillShade="F2"/>
            <w:vAlign w:val="center"/>
          </w:tcPr>
          <w:p w14:paraId="5D106AEF" w14:textId="77777777" w:rsidR="006E3754" w:rsidRPr="006E3754" w:rsidRDefault="006E3754" w:rsidP="006E3754">
            <w:pPr>
              <w:spacing w:before="0"/>
              <w:jc w:val="center"/>
              <w:rPr>
                <w:rFonts w:cs="Arial"/>
                <w:b/>
                <w:sz w:val="24"/>
                <w:szCs w:val="24"/>
                <w:lang w:val="sr-Latn-CS"/>
              </w:rPr>
            </w:pPr>
            <w:r w:rsidRPr="006E3754">
              <w:rPr>
                <w:rFonts w:cs="Arial"/>
                <w:b/>
                <w:sz w:val="24"/>
                <w:szCs w:val="24"/>
              </w:rPr>
              <w:t>I</w:t>
            </w:r>
          </w:p>
        </w:tc>
        <w:tc>
          <w:tcPr>
            <w:tcW w:w="5954" w:type="dxa"/>
            <w:shd w:val="clear" w:color="auto" w:fill="F2F2F2" w:themeFill="background1" w:themeFillShade="F2"/>
            <w:vAlign w:val="center"/>
          </w:tcPr>
          <w:p w14:paraId="59E32F22" w14:textId="77777777" w:rsidR="006E3754" w:rsidRPr="006E3754" w:rsidRDefault="006E3754" w:rsidP="006E3754">
            <w:pPr>
              <w:spacing w:before="0"/>
              <w:jc w:val="center"/>
              <w:rPr>
                <w:rFonts w:cs="Arial"/>
                <w:b/>
                <w:sz w:val="24"/>
                <w:szCs w:val="24"/>
                <w:lang w:val="sr-Cyrl-RS"/>
              </w:rPr>
            </w:pPr>
            <w:r w:rsidRPr="006E3754">
              <w:rPr>
                <w:rFonts w:cs="Arial"/>
                <w:b/>
                <w:sz w:val="24"/>
                <w:szCs w:val="24"/>
              </w:rPr>
              <w:t>УКУПНО ПОНУЂЕНА ЦЕНА без ПДВ</w:t>
            </w:r>
            <w:r w:rsidRPr="006E3754">
              <w:rPr>
                <w:rFonts w:cs="Arial"/>
                <w:b/>
                <w:sz w:val="24"/>
                <w:szCs w:val="24"/>
                <w:lang w:val="sr-Cyrl-RS"/>
              </w:rPr>
              <w:t>-а</w:t>
            </w:r>
            <w:r w:rsidRPr="006E3754">
              <w:rPr>
                <w:rFonts w:cs="Arial"/>
                <w:b/>
                <w:sz w:val="24"/>
                <w:szCs w:val="24"/>
              </w:rPr>
              <w:t xml:space="preserve"> </w:t>
            </w:r>
            <w:r w:rsidRPr="006E3754">
              <w:rPr>
                <w:rFonts w:cs="Arial"/>
                <w:sz w:val="24"/>
                <w:szCs w:val="24"/>
                <w:lang w:val="sr-Cyrl-RS"/>
              </w:rPr>
              <w:t>(</w:t>
            </w:r>
            <w:r w:rsidRPr="006E3754">
              <w:rPr>
                <w:rFonts w:cs="Arial"/>
                <w:sz w:val="24"/>
                <w:szCs w:val="24"/>
              </w:rPr>
              <w:t>динара</w:t>
            </w:r>
            <w:r w:rsidRPr="006E3754">
              <w:rPr>
                <w:rFonts w:cs="Arial"/>
                <w:sz w:val="24"/>
                <w:szCs w:val="24"/>
                <w:lang w:val="sr-Cyrl-RS"/>
              </w:rPr>
              <w:t>)</w:t>
            </w:r>
          </w:p>
          <w:p w14:paraId="7B942329" w14:textId="77777777" w:rsidR="006E3754" w:rsidRPr="006E3754" w:rsidRDefault="006E3754" w:rsidP="006E3754">
            <w:pPr>
              <w:spacing w:before="0"/>
              <w:jc w:val="center"/>
              <w:rPr>
                <w:rFonts w:cs="Arial"/>
                <w:b/>
                <w:sz w:val="24"/>
                <w:szCs w:val="24"/>
              </w:rPr>
            </w:pPr>
            <w:r w:rsidRPr="006E3754">
              <w:rPr>
                <w:rFonts w:cs="Arial"/>
                <w:b/>
                <w:sz w:val="24"/>
                <w:szCs w:val="24"/>
              </w:rPr>
              <w:t xml:space="preserve">(збир колоне бр. </w:t>
            </w:r>
            <w:r>
              <w:rPr>
                <w:rFonts w:cs="Arial"/>
                <w:b/>
                <w:sz w:val="24"/>
                <w:szCs w:val="24"/>
                <w:lang w:val="sr-Cyrl-CS"/>
              </w:rPr>
              <w:t>5</w:t>
            </w:r>
            <w:r w:rsidRPr="006E3754">
              <w:rPr>
                <w:rFonts w:cs="Arial"/>
                <w:b/>
                <w:sz w:val="24"/>
                <w:szCs w:val="24"/>
              </w:rPr>
              <w:t>)</w:t>
            </w:r>
          </w:p>
        </w:tc>
        <w:tc>
          <w:tcPr>
            <w:tcW w:w="3827" w:type="dxa"/>
          </w:tcPr>
          <w:p w14:paraId="7D15C6BD" w14:textId="77777777" w:rsidR="006E3754" w:rsidRPr="006E3754" w:rsidRDefault="006E3754" w:rsidP="006E3754">
            <w:pPr>
              <w:spacing w:before="0"/>
              <w:rPr>
                <w:rFonts w:cs="Arial"/>
                <w:sz w:val="24"/>
                <w:szCs w:val="24"/>
              </w:rPr>
            </w:pPr>
          </w:p>
        </w:tc>
      </w:tr>
      <w:tr w:rsidR="006E3754" w:rsidRPr="006E3754" w14:paraId="7C1A47D8" w14:textId="77777777" w:rsidTr="001618A1">
        <w:trPr>
          <w:trHeight w:val="846"/>
        </w:trPr>
        <w:tc>
          <w:tcPr>
            <w:tcW w:w="704" w:type="dxa"/>
            <w:tcBorders>
              <w:bottom w:val="single" w:sz="4" w:space="0" w:color="auto"/>
            </w:tcBorders>
            <w:shd w:val="clear" w:color="auto" w:fill="F2F2F2" w:themeFill="background1" w:themeFillShade="F2"/>
            <w:vAlign w:val="center"/>
          </w:tcPr>
          <w:p w14:paraId="1EC5AE7B" w14:textId="77777777" w:rsidR="006E3754" w:rsidRPr="006E3754" w:rsidRDefault="006E3754" w:rsidP="006E3754">
            <w:pPr>
              <w:spacing w:before="0"/>
              <w:jc w:val="center"/>
              <w:rPr>
                <w:rFonts w:cs="Arial"/>
                <w:b/>
                <w:sz w:val="24"/>
                <w:szCs w:val="24"/>
                <w:lang w:val="sr-Latn-CS"/>
              </w:rPr>
            </w:pPr>
            <w:r w:rsidRPr="006E375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20C379F4" w14:textId="77777777" w:rsidR="006E3754" w:rsidRPr="006E3754" w:rsidRDefault="006E3754" w:rsidP="006E3754">
            <w:pPr>
              <w:spacing w:before="0"/>
              <w:jc w:val="center"/>
              <w:rPr>
                <w:rFonts w:cs="Arial"/>
                <w:b/>
                <w:sz w:val="24"/>
                <w:szCs w:val="24"/>
              </w:rPr>
            </w:pPr>
            <w:r w:rsidRPr="006E3754">
              <w:rPr>
                <w:rFonts w:cs="Arial"/>
                <w:b/>
                <w:sz w:val="24"/>
                <w:szCs w:val="24"/>
              </w:rPr>
              <w:t>УКУПАН ИЗНОС ПДВ</w:t>
            </w:r>
            <w:r w:rsidRPr="006E3754">
              <w:rPr>
                <w:rFonts w:cs="Arial"/>
                <w:b/>
                <w:sz w:val="24"/>
                <w:szCs w:val="24"/>
                <w:lang w:val="sr-Cyrl-RS"/>
              </w:rPr>
              <w:t>-а</w:t>
            </w:r>
            <w:r w:rsidRPr="006E3754">
              <w:rPr>
                <w:rFonts w:cs="Arial"/>
                <w:b/>
                <w:sz w:val="24"/>
                <w:szCs w:val="24"/>
              </w:rPr>
              <w:t xml:space="preserve"> </w:t>
            </w:r>
          </w:p>
          <w:p w14:paraId="062A543F" w14:textId="77777777" w:rsidR="006E3754" w:rsidRPr="006E3754" w:rsidRDefault="006E3754" w:rsidP="006E3754">
            <w:pPr>
              <w:spacing w:before="0"/>
              <w:jc w:val="center"/>
              <w:rPr>
                <w:rFonts w:cs="Arial"/>
                <w:sz w:val="24"/>
                <w:szCs w:val="24"/>
                <w:lang w:val="sr-Cyrl-RS"/>
              </w:rPr>
            </w:pPr>
            <w:r w:rsidRPr="006E3754">
              <w:rPr>
                <w:rFonts w:cs="Arial"/>
                <w:sz w:val="24"/>
                <w:szCs w:val="24"/>
                <w:lang w:val="sr-Cyrl-RS"/>
              </w:rPr>
              <w:t>(</w:t>
            </w:r>
            <w:r w:rsidRPr="006E3754">
              <w:rPr>
                <w:rFonts w:cs="Arial"/>
                <w:sz w:val="24"/>
                <w:szCs w:val="24"/>
              </w:rPr>
              <w:t>динара</w:t>
            </w:r>
            <w:r w:rsidRPr="006E3754">
              <w:rPr>
                <w:rFonts w:cs="Arial"/>
                <w:sz w:val="24"/>
                <w:szCs w:val="24"/>
                <w:lang w:val="sr-Cyrl-RS"/>
              </w:rPr>
              <w:t>)</w:t>
            </w:r>
          </w:p>
        </w:tc>
        <w:tc>
          <w:tcPr>
            <w:tcW w:w="3827" w:type="dxa"/>
            <w:tcBorders>
              <w:bottom w:val="single" w:sz="4" w:space="0" w:color="auto"/>
              <w:right w:val="single" w:sz="4" w:space="0" w:color="auto"/>
            </w:tcBorders>
          </w:tcPr>
          <w:p w14:paraId="20EE96C2" w14:textId="77777777" w:rsidR="006E3754" w:rsidRPr="006E3754" w:rsidRDefault="006E3754" w:rsidP="006E3754">
            <w:pPr>
              <w:spacing w:before="0"/>
              <w:rPr>
                <w:rFonts w:cs="Arial"/>
                <w:sz w:val="24"/>
                <w:szCs w:val="24"/>
              </w:rPr>
            </w:pPr>
          </w:p>
        </w:tc>
      </w:tr>
      <w:tr w:rsidR="006E3754" w:rsidRPr="006E3754" w14:paraId="6CD6A1D7" w14:textId="77777777" w:rsidTr="001618A1">
        <w:trPr>
          <w:trHeight w:val="562"/>
        </w:trPr>
        <w:tc>
          <w:tcPr>
            <w:tcW w:w="704" w:type="dxa"/>
            <w:tcBorders>
              <w:bottom w:val="single" w:sz="4" w:space="0" w:color="auto"/>
            </w:tcBorders>
            <w:shd w:val="clear" w:color="auto" w:fill="F2F2F2" w:themeFill="background1" w:themeFillShade="F2"/>
            <w:vAlign w:val="center"/>
          </w:tcPr>
          <w:p w14:paraId="17433297" w14:textId="77777777" w:rsidR="006E3754" w:rsidRPr="006E3754" w:rsidRDefault="006E3754" w:rsidP="006E3754">
            <w:pPr>
              <w:spacing w:before="0"/>
              <w:jc w:val="center"/>
              <w:rPr>
                <w:rFonts w:cs="Arial"/>
                <w:b/>
                <w:sz w:val="24"/>
                <w:szCs w:val="24"/>
                <w:lang w:val="sr-Latn-CS"/>
              </w:rPr>
            </w:pPr>
            <w:r w:rsidRPr="006E375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07F88DEC" w14:textId="77777777" w:rsidR="006E3754" w:rsidRPr="006E3754" w:rsidRDefault="006E3754" w:rsidP="006E3754">
            <w:pPr>
              <w:spacing w:before="0"/>
              <w:jc w:val="center"/>
              <w:rPr>
                <w:rFonts w:cs="Arial"/>
                <w:b/>
                <w:sz w:val="24"/>
                <w:szCs w:val="24"/>
                <w:lang w:val="sr-Cyrl-RS"/>
              </w:rPr>
            </w:pPr>
            <w:r w:rsidRPr="006E3754">
              <w:rPr>
                <w:rFonts w:cs="Arial"/>
                <w:b/>
                <w:sz w:val="24"/>
                <w:szCs w:val="24"/>
              </w:rPr>
              <w:t>УКУПНО ПОНУЂЕНА ЦЕНА са ПДВ</w:t>
            </w:r>
            <w:r w:rsidRPr="006E3754">
              <w:rPr>
                <w:rFonts w:cs="Arial"/>
                <w:b/>
                <w:sz w:val="24"/>
                <w:szCs w:val="24"/>
                <w:lang w:val="sr-Cyrl-RS"/>
              </w:rPr>
              <w:t>-ом</w:t>
            </w:r>
          </w:p>
          <w:p w14:paraId="656939A6" w14:textId="77777777" w:rsidR="006E3754" w:rsidRPr="006E3754" w:rsidRDefault="006E3754" w:rsidP="006E3754">
            <w:pPr>
              <w:spacing w:before="0"/>
              <w:jc w:val="center"/>
              <w:rPr>
                <w:rFonts w:cs="Arial"/>
                <w:b/>
                <w:sz w:val="24"/>
                <w:szCs w:val="24"/>
              </w:rPr>
            </w:pPr>
            <w:r w:rsidRPr="006E3754">
              <w:rPr>
                <w:rFonts w:cs="Arial"/>
                <w:b/>
                <w:sz w:val="24"/>
                <w:szCs w:val="24"/>
              </w:rPr>
              <w:t>(ред. бр.</w:t>
            </w:r>
            <w:r w:rsidRPr="006E3754">
              <w:rPr>
                <w:rFonts w:cs="Arial"/>
                <w:b/>
                <w:sz w:val="24"/>
                <w:szCs w:val="24"/>
                <w:lang w:val="sr-Latn-CS"/>
              </w:rPr>
              <w:t>I</w:t>
            </w:r>
            <w:r w:rsidRPr="006E3754">
              <w:rPr>
                <w:rFonts w:cs="Arial"/>
                <w:b/>
                <w:sz w:val="24"/>
                <w:szCs w:val="24"/>
              </w:rPr>
              <w:t>+ред.бр.</w:t>
            </w:r>
            <w:r w:rsidRPr="006E3754">
              <w:rPr>
                <w:rFonts w:cs="Arial"/>
                <w:b/>
                <w:sz w:val="24"/>
                <w:szCs w:val="24"/>
                <w:lang w:val="sr-Latn-CS"/>
              </w:rPr>
              <w:t>II</w:t>
            </w:r>
            <w:r w:rsidRPr="006E3754">
              <w:rPr>
                <w:rFonts w:cs="Arial"/>
                <w:b/>
                <w:sz w:val="24"/>
                <w:szCs w:val="24"/>
              </w:rPr>
              <w:t xml:space="preserve">) </w:t>
            </w:r>
          </w:p>
          <w:p w14:paraId="10D587E0" w14:textId="77777777" w:rsidR="006E3754" w:rsidRPr="006E3754" w:rsidRDefault="006E3754" w:rsidP="006E3754">
            <w:pPr>
              <w:spacing w:before="0"/>
              <w:jc w:val="center"/>
              <w:rPr>
                <w:rFonts w:cs="Arial"/>
                <w:b/>
                <w:sz w:val="24"/>
                <w:szCs w:val="24"/>
                <w:lang w:val="sr-Cyrl-RS"/>
              </w:rPr>
            </w:pPr>
            <w:r w:rsidRPr="006E3754">
              <w:rPr>
                <w:rFonts w:cs="Arial"/>
                <w:sz w:val="24"/>
                <w:szCs w:val="24"/>
              </w:rPr>
              <w:t>(динара)</w:t>
            </w:r>
          </w:p>
        </w:tc>
        <w:tc>
          <w:tcPr>
            <w:tcW w:w="3827" w:type="dxa"/>
            <w:tcBorders>
              <w:bottom w:val="single" w:sz="4" w:space="0" w:color="auto"/>
              <w:right w:val="single" w:sz="4" w:space="0" w:color="auto"/>
            </w:tcBorders>
          </w:tcPr>
          <w:p w14:paraId="6ACA456F" w14:textId="77777777" w:rsidR="006E3754" w:rsidRPr="006E3754" w:rsidRDefault="006E3754" w:rsidP="006E3754">
            <w:pPr>
              <w:spacing w:before="0"/>
              <w:rPr>
                <w:rFonts w:cs="Arial"/>
                <w:sz w:val="24"/>
                <w:szCs w:val="24"/>
              </w:rPr>
            </w:pPr>
          </w:p>
        </w:tc>
      </w:tr>
    </w:tbl>
    <w:p w14:paraId="38C46E9F" w14:textId="77777777" w:rsidR="00582FFE" w:rsidRPr="00582FFE" w:rsidRDefault="00582FFE" w:rsidP="00582FFE">
      <w:pPr>
        <w:spacing w:before="0"/>
        <w:jc w:val="left"/>
        <w:rPr>
          <w:rFonts w:ascii="Nyala" w:hAnsi="Nyala" w:cs="Arial"/>
          <w:lang w:val="am-ET" w:eastAsia="ar-SA"/>
        </w:rPr>
      </w:pPr>
    </w:p>
    <w:tbl>
      <w:tblPr>
        <w:tblW w:w="10031" w:type="dxa"/>
        <w:jc w:val="center"/>
        <w:tblLayout w:type="fixed"/>
        <w:tblLook w:val="0000" w:firstRow="0" w:lastRow="0" w:firstColumn="0" w:lastColumn="0" w:noHBand="0" w:noVBand="0"/>
      </w:tblPr>
      <w:tblGrid>
        <w:gridCol w:w="3882"/>
        <w:gridCol w:w="2127"/>
        <w:gridCol w:w="4022"/>
      </w:tblGrid>
      <w:tr w:rsidR="00582FFE" w:rsidRPr="00582FFE" w14:paraId="57C67F86" w14:textId="77777777" w:rsidTr="009F0EFE">
        <w:trPr>
          <w:jc w:val="center"/>
        </w:trPr>
        <w:tc>
          <w:tcPr>
            <w:tcW w:w="3882" w:type="dxa"/>
          </w:tcPr>
          <w:p w14:paraId="62D48F25" w14:textId="77777777" w:rsidR="00582FFE" w:rsidRPr="00582FFE" w:rsidRDefault="00582FFE" w:rsidP="00582FFE">
            <w:pPr>
              <w:spacing w:before="0"/>
              <w:jc w:val="center"/>
              <w:rPr>
                <w:rFonts w:cs="Arial"/>
              </w:rPr>
            </w:pPr>
            <w:r w:rsidRPr="00582FFE">
              <w:rPr>
                <w:rFonts w:cs="Arial"/>
              </w:rPr>
              <w:t>Датум:</w:t>
            </w:r>
          </w:p>
        </w:tc>
        <w:tc>
          <w:tcPr>
            <w:tcW w:w="2127" w:type="dxa"/>
          </w:tcPr>
          <w:p w14:paraId="0F846B64" w14:textId="77777777" w:rsidR="00582FFE" w:rsidRPr="00582FFE" w:rsidRDefault="00582FFE" w:rsidP="00582FFE">
            <w:pPr>
              <w:spacing w:before="0"/>
              <w:jc w:val="center"/>
              <w:rPr>
                <w:rFonts w:cs="Arial"/>
                <w:lang w:val="ru-RU"/>
              </w:rPr>
            </w:pPr>
          </w:p>
        </w:tc>
        <w:tc>
          <w:tcPr>
            <w:tcW w:w="4022" w:type="dxa"/>
          </w:tcPr>
          <w:p w14:paraId="661892D9" w14:textId="77777777" w:rsidR="00582FFE" w:rsidRPr="00582FFE" w:rsidRDefault="00582FFE" w:rsidP="00582FFE">
            <w:pPr>
              <w:spacing w:before="0"/>
              <w:jc w:val="center"/>
              <w:rPr>
                <w:rFonts w:cs="Arial"/>
                <w:lang w:val="sr-Cyrl-CS"/>
              </w:rPr>
            </w:pPr>
            <w:r w:rsidRPr="00582FFE">
              <w:rPr>
                <w:rFonts w:cs="Arial"/>
                <w:lang w:val="sr-Cyrl-CS"/>
              </w:rPr>
              <w:t>П</w:t>
            </w:r>
            <w:r w:rsidRPr="00582FFE">
              <w:rPr>
                <w:rFonts w:cs="Arial"/>
              </w:rPr>
              <w:t>онуђач</w:t>
            </w:r>
          </w:p>
        </w:tc>
      </w:tr>
      <w:tr w:rsidR="00582FFE" w:rsidRPr="00582FFE" w14:paraId="0E934E68" w14:textId="77777777" w:rsidTr="009F0EFE">
        <w:trPr>
          <w:jc w:val="center"/>
        </w:trPr>
        <w:tc>
          <w:tcPr>
            <w:tcW w:w="3882" w:type="dxa"/>
          </w:tcPr>
          <w:p w14:paraId="751718B5" w14:textId="77777777" w:rsidR="00582FFE" w:rsidRPr="00582FFE" w:rsidRDefault="00582FFE" w:rsidP="00582FFE">
            <w:pPr>
              <w:spacing w:before="0"/>
              <w:jc w:val="center"/>
              <w:rPr>
                <w:rFonts w:cs="Arial"/>
              </w:rPr>
            </w:pPr>
          </w:p>
        </w:tc>
        <w:tc>
          <w:tcPr>
            <w:tcW w:w="2127" w:type="dxa"/>
          </w:tcPr>
          <w:p w14:paraId="121BE093" w14:textId="77777777" w:rsidR="00582FFE" w:rsidRPr="00582FFE" w:rsidRDefault="00582FFE" w:rsidP="00582FFE">
            <w:pPr>
              <w:spacing w:before="0"/>
              <w:jc w:val="center"/>
              <w:rPr>
                <w:rFonts w:cs="Arial"/>
              </w:rPr>
            </w:pPr>
            <w:r w:rsidRPr="00582FFE">
              <w:rPr>
                <w:rFonts w:cs="Arial"/>
              </w:rPr>
              <w:t>М.П.</w:t>
            </w:r>
          </w:p>
        </w:tc>
        <w:tc>
          <w:tcPr>
            <w:tcW w:w="4022" w:type="dxa"/>
          </w:tcPr>
          <w:p w14:paraId="528334F4" w14:textId="77777777" w:rsidR="00582FFE" w:rsidRPr="00582FFE" w:rsidRDefault="00582FFE" w:rsidP="00582FFE">
            <w:pPr>
              <w:spacing w:before="0"/>
              <w:jc w:val="center"/>
              <w:rPr>
                <w:rFonts w:cs="Arial"/>
                <w:lang w:val="ru-RU"/>
              </w:rPr>
            </w:pPr>
          </w:p>
        </w:tc>
      </w:tr>
      <w:tr w:rsidR="00582FFE" w:rsidRPr="00582FFE" w14:paraId="596A06BF" w14:textId="77777777" w:rsidTr="009F0EFE">
        <w:trPr>
          <w:jc w:val="center"/>
        </w:trPr>
        <w:tc>
          <w:tcPr>
            <w:tcW w:w="3882" w:type="dxa"/>
            <w:tcBorders>
              <w:bottom w:val="single" w:sz="4" w:space="0" w:color="auto"/>
            </w:tcBorders>
          </w:tcPr>
          <w:p w14:paraId="4433B67C" w14:textId="77777777" w:rsidR="00582FFE" w:rsidRPr="00582FFE" w:rsidRDefault="00582FFE" w:rsidP="00582FFE">
            <w:pPr>
              <w:spacing w:before="0"/>
              <w:jc w:val="center"/>
              <w:rPr>
                <w:rFonts w:cs="Arial"/>
              </w:rPr>
            </w:pPr>
          </w:p>
        </w:tc>
        <w:tc>
          <w:tcPr>
            <w:tcW w:w="2127" w:type="dxa"/>
          </w:tcPr>
          <w:p w14:paraId="0EEC9090" w14:textId="77777777" w:rsidR="00582FFE" w:rsidRPr="00582FFE" w:rsidRDefault="00582FFE" w:rsidP="00582FFE">
            <w:pPr>
              <w:spacing w:before="0"/>
              <w:jc w:val="center"/>
              <w:rPr>
                <w:rFonts w:cs="Arial"/>
                <w:lang w:val="ru-RU"/>
              </w:rPr>
            </w:pPr>
          </w:p>
        </w:tc>
        <w:tc>
          <w:tcPr>
            <w:tcW w:w="4022" w:type="dxa"/>
            <w:tcBorders>
              <w:bottom w:val="single" w:sz="4" w:space="0" w:color="auto"/>
            </w:tcBorders>
          </w:tcPr>
          <w:p w14:paraId="24728BCD" w14:textId="77777777" w:rsidR="00582FFE" w:rsidRPr="00582FFE" w:rsidRDefault="00582FFE" w:rsidP="00582FFE">
            <w:pPr>
              <w:spacing w:before="0"/>
              <w:jc w:val="center"/>
              <w:rPr>
                <w:rFonts w:cs="Arial"/>
                <w:lang w:val="ru-RU"/>
              </w:rPr>
            </w:pPr>
          </w:p>
        </w:tc>
      </w:tr>
      <w:tr w:rsidR="00582FFE" w:rsidRPr="00582FFE" w14:paraId="784D01FB" w14:textId="77777777" w:rsidTr="009F0EFE">
        <w:trPr>
          <w:trHeight w:val="389"/>
          <w:jc w:val="center"/>
        </w:trPr>
        <w:tc>
          <w:tcPr>
            <w:tcW w:w="3882" w:type="dxa"/>
            <w:tcBorders>
              <w:top w:val="single" w:sz="4" w:space="0" w:color="auto"/>
            </w:tcBorders>
          </w:tcPr>
          <w:p w14:paraId="5391ADF8" w14:textId="77777777" w:rsidR="00582FFE" w:rsidRPr="00582FFE" w:rsidRDefault="00582FFE" w:rsidP="00582FFE">
            <w:pPr>
              <w:spacing w:before="0"/>
              <w:jc w:val="center"/>
              <w:rPr>
                <w:rFonts w:cs="Arial"/>
              </w:rPr>
            </w:pPr>
          </w:p>
        </w:tc>
        <w:tc>
          <w:tcPr>
            <w:tcW w:w="2127" w:type="dxa"/>
          </w:tcPr>
          <w:p w14:paraId="16CBE21B" w14:textId="77777777" w:rsidR="00582FFE" w:rsidRPr="00582FFE" w:rsidRDefault="00582FFE" w:rsidP="00582FFE">
            <w:pPr>
              <w:spacing w:before="0"/>
              <w:jc w:val="center"/>
              <w:rPr>
                <w:rFonts w:cs="Arial"/>
                <w:lang w:val="ru-RU"/>
              </w:rPr>
            </w:pPr>
          </w:p>
        </w:tc>
        <w:tc>
          <w:tcPr>
            <w:tcW w:w="4022" w:type="dxa"/>
            <w:tcBorders>
              <w:top w:val="single" w:sz="4" w:space="0" w:color="auto"/>
            </w:tcBorders>
          </w:tcPr>
          <w:p w14:paraId="26ADE593" w14:textId="77777777" w:rsidR="00582FFE" w:rsidRPr="00582FFE" w:rsidRDefault="00582FFE" w:rsidP="00582FFE">
            <w:pPr>
              <w:spacing w:before="0"/>
              <w:jc w:val="center"/>
              <w:rPr>
                <w:rFonts w:cs="Arial"/>
                <w:lang w:val="ru-RU"/>
              </w:rPr>
            </w:pPr>
          </w:p>
        </w:tc>
      </w:tr>
    </w:tbl>
    <w:p w14:paraId="3D51E242" w14:textId="77777777" w:rsidR="000B1D80" w:rsidRDefault="000B1D80" w:rsidP="00CB64CF">
      <w:pPr>
        <w:spacing w:before="0"/>
        <w:ind w:right="284"/>
        <w:rPr>
          <w:rFonts w:cs="Arial"/>
          <w:b/>
          <w:noProof/>
          <w:sz w:val="24"/>
          <w:szCs w:val="24"/>
          <w:lang w:val="sr-Cyrl-CS" w:eastAsia="sr-Latn-CS"/>
        </w:rPr>
      </w:pPr>
    </w:p>
    <w:p w14:paraId="0961E35C" w14:textId="77777777" w:rsidR="000B1D80" w:rsidRDefault="000B1D80" w:rsidP="00CB64CF">
      <w:pPr>
        <w:spacing w:before="0"/>
        <w:ind w:right="284"/>
        <w:rPr>
          <w:rFonts w:cs="Arial"/>
          <w:b/>
          <w:noProof/>
          <w:sz w:val="24"/>
          <w:szCs w:val="24"/>
          <w:lang w:val="sr-Cyrl-CS" w:eastAsia="sr-Latn-CS"/>
        </w:rPr>
      </w:pPr>
    </w:p>
    <w:p w14:paraId="1E6C2628" w14:textId="77777777" w:rsidR="000B1D80" w:rsidRDefault="000B1D80" w:rsidP="00CB64CF">
      <w:pPr>
        <w:spacing w:before="0"/>
        <w:ind w:right="284"/>
        <w:rPr>
          <w:rFonts w:cs="Arial"/>
          <w:b/>
          <w:noProof/>
          <w:sz w:val="24"/>
          <w:szCs w:val="24"/>
          <w:lang w:val="sr-Cyrl-CS" w:eastAsia="sr-Latn-CS"/>
        </w:rPr>
      </w:pPr>
    </w:p>
    <w:p w14:paraId="36007D16" w14:textId="77777777" w:rsidR="006E3754" w:rsidRPr="00753308" w:rsidRDefault="006E3754" w:rsidP="006E3754">
      <w:pPr>
        <w:spacing w:before="0"/>
        <w:rPr>
          <w:rFonts w:cs="Arial"/>
          <w:b/>
          <w:lang w:val="ru-RU"/>
        </w:rPr>
      </w:pPr>
      <w:r w:rsidRPr="00753308">
        <w:rPr>
          <w:rFonts w:cs="Arial"/>
          <w:b/>
          <w:lang w:val="sr-Latn-CS"/>
        </w:rPr>
        <w:t>Упутство</w:t>
      </w:r>
      <w:r w:rsidRPr="00753308">
        <w:rPr>
          <w:rFonts w:cs="Arial"/>
          <w:b/>
          <w:lang w:val="sr-Cyrl-RS"/>
        </w:rPr>
        <w:t xml:space="preserve"> </w:t>
      </w:r>
      <w:r w:rsidRPr="00753308">
        <w:rPr>
          <w:rFonts w:cs="Arial"/>
          <w:b/>
          <w:lang w:val="sr-Latn-CS"/>
        </w:rPr>
        <w:t>за попуњавањ</w:t>
      </w:r>
      <w:r w:rsidRPr="00753308">
        <w:rPr>
          <w:rFonts w:cs="Arial"/>
          <w:b/>
          <w:lang w:val="ru-RU"/>
        </w:rPr>
        <w:t>е Обрасца структуре цене</w:t>
      </w:r>
    </w:p>
    <w:p w14:paraId="4BCB8371" w14:textId="77777777" w:rsidR="006E3754" w:rsidRPr="00753308" w:rsidRDefault="006E3754" w:rsidP="006E3754">
      <w:pPr>
        <w:spacing w:before="0"/>
        <w:rPr>
          <w:rFonts w:cs="Arial"/>
          <w:b/>
        </w:rPr>
      </w:pPr>
    </w:p>
    <w:p w14:paraId="597E66B5" w14:textId="77777777" w:rsidR="006E3754" w:rsidRPr="00753308" w:rsidRDefault="006E3754" w:rsidP="006E3754">
      <w:pPr>
        <w:tabs>
          <w:tab w:val="left" w:pos="90"/>
        </w:tabs>
        <w:spacing w:before="0"/>
        <w:contextualSpacing/>
        <w:rPr>
          <w:rFonts w:eastAsia="Calibri" w:cs="Arial"/>
          <w:bCs/>
          <w:iCs/>
        </w:rPr>
      </w:pPr>
      <w:r w:rsidRPr="00753308">
        <w:rPr>
          <w:rFonts w:eastAsia="Calibri" w:cs="Arial"/>
          <w:bCs/>
          <w:iCs/>
        </w:rPr>
        <w:t>Понуђач треба да попун</w:t>
      </w:r>
      <w:r w:rsidRPr="00753308">
        <w:rPr>
          <w:rFonts w:eastAsia="Calibri" w:cs="Arial"/>
          <w:bCs/>
          <w:iCs/>
          <w:lang w:val="sr-Cyrl-CS"/>
        </w:rPr>
        <w:t>и</w:t>
      </w:r>
      <w:r w:rsidRPr="00753308">
        <w:rPr>
          <w:rFonts w:eastAsia="Calibri" w:cs="Arial"/>
          <w:bCs/>
          <w:iCs/>
        </w:rPr>
        <w:t xml:space="preserve"> образац структуре цене </w:t>
      </w:r>
      <w:r w:rsidRPr="00753308">
        <w:rPr>
          <w:rFonts w:eastAsia="Calibri" w:cs="Arial"/>
          <w:bCs/>
          <w:iCs/>
          <w:lang w:val="sr-Cyrl-CS"/>
        </w:rPr>
        <w:t>на следећи начин</w:t>
      </w:r>
      <w:r w:rsidRPr="00753308">
        <w:rPr>
          <w:rFonts w:eastAsia="Calibri" w:cs="Arial"/>
          <w:bCs/>
          <w:iCs/>
        </w:rPr>
        <w:t>:</w:t>
      </w:r>
    </w:p>
    <w:p w14:paraId="613713BB" w14:textId="77777777" w:rsidR="006E3754" w:rsidRPr="00753308" w:rsidRDefault="006E3754" w:rsidP="006E3754">
      <w:pPr>
        <w:tabs>
          <w:tab w:val="left" w:pos="90"/>
        </w:tabs>
        <w:spacing w:before="0"/>
        <w:contextualSpacing/>
        <w:rPr>
          <w:rFonts w:eastAsia="Calibri" w:cs="Arial"/>
          <w:bCs/>
          <w:iCs/>
        </w:rPr>
      </w:pPr>
    </w:p>
    <w:p w14:paraId="18FCCEF1" w14:textId="77777777"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lang w:val="sr-Cyrl-CS"/>
        </w:rPr>
        <w:t xml:space="preserve">у колону 3. </w:t>
      </w:r>
      <w:r w:rsidRPr="00753308">
        <w:rPr>
          <w:rFonts w:eastAsia="Calibri" w:cs="Arial"/>
          <w:bCs/>
          <w:iCs/>
        </w:rPr>
        <w:t>уписати колико износи јединична цена без ПДВ</w:t>
      </w:r>
      <w:r w:rsidRPr="00753308">
        <w:rPr>
          <w:rFonts w:eastAsia="Calibri" w:cs="Arial"/>
          <w:bCs/>
          <w:iCs/>
          <w:lang w:val="sr-Cyrl-RS"/>
        </w:rPr>
        <w:t>-а</w:t>
      </w:r>
      <w:r w:rsidRPr="00753308">
        <w:rPr>
          <w:rFonts w:eastAsia="Calibri" w:cs="Arial"/>
          <w:bCs/>
          <w:iCs/>
        </w:rPr>
        <w:t>;</w:t>
      </w:r>
    </w:p>
    <w:p w14:paraId="359BBD82" w14:textId="77777777"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rPr>
        <w:t xml:space="preserve">у колону </w:t>
      </w:r>
      <w:r w:rsidRPr="00753308">
        <w:rPr>
          <w:rFonts w:eastAsia="Calibri" w:cs="Arial"/>
          <w:bCs/>
          <w:iCs/>
          <w:lang w:val="sr-Cyrl-CS"/>
        </w:rPr>
        <w:t>4</w:t>
      </w:r>
      <w:r w:rsidRPr="00753308">
        <w:rPr>
          <w:rFonts w:eastAsia="Calibri" w:cs="Arial"/>
          <w:bCs/>
          <w:iCs/>
        </w:rPr>
        <w:t>. уписати колико износи јединична цена са ПДВ</w:t>
      </w:r>
      <w:r w:rsidRPr="00753308">
        <w:rPr>
          <w:rFonts w:eastAsia="Calibri" w:cs="Arial"/>
          <w:bCs/>
          <w:iCs/>
          <w:lang w:val="sr-Cyrl-RS"/>
        </w:rPr>
        <w:t>-ом</w:t>
      </w:r>
      <w:r w:rsidRPr="00753308">
        <w:rPr>
          <w:rFonts w:eastAsia="Calibri" w:cs="Arial"/>
          <w:bCs/>
          <w:iCs/>
        </w:rPr>
        <w:t>;</w:t>
      </w:r>
    </w:p>
    <w:p w14:paraId="32C1E26B" w14:textId="77777777"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rPr>
        <w:t xml:space="preserve">у колону </w:t>
      </w:r>
      <w:r w:rsidRPr="00753308">
        <w:rPr>
          <w:rFonts w:eastAsia="Calibri" w:cs="Arial"/>
          <w:bCs/>
          <w:iCs/>
          <w:lang w:val="sr-Cyrl-CS"/>
        </w:rPr>
        <w:t>5</w:t>
      </w:r>
      <w:r w:rsidRPr="00753308">
        <w:rPr>
          <w:rFonts w:eastAsia="Calibri" w:cs="Arial"/>
          <w:bCs/>
          <w:iCs/>
        </w:rPr>
        <w:t>. уписати колико износи укупна цена без ПДВ</w:t>
      </w:r>
      <w:r w:rsidRPr="00753308">
        <w:rPr>
          <w:rFonts w:eastAsia="Calibri" w:cs="Arial"/>
          <w:bCs/>
          <w:iCs/>
          <w:lang w:val="sr-Cyrl-RS"/>
        </w:rPr>
        <w:t>-а</w:t>
      </w:r>
      <w:r w:rsidRPr="00753308">
        <w:rPr>
          <w:rFonts w:eastAsia="Calibri" w:cs="Arial"/>
          <w:bCs/>
          <w:iCs/>
        </w:rPr>
        <w:t xml:space="preserve"> </w:t>
      </w:r>
      <w:r w:rsidRPr="00753308">
        <w:rPr>
          <w:rFonts w:eastAsia="Calibri" w:cs="Arial"/>
          <w:bCs/>
          <w:iCs/>
          <w:lang w:val="sr-Cyrl-RS"/>
        </w:rPr>
        <w:t xml:space="preserve">која је једнака </w:t>
      </w:r>
      <w:r w:rsidRPr="00753308">
        <w:rPr>
          <w:rFonts w:eastAsia="Calibri" w:cs="Arial"/>
          <w:bCs/>
          <w:iCs/>
        </w:rPr>
        <w:t>јединичн</w:t>
      </w:r>
      <w:r w:rsidRPr="00753308">
        <w:rPr>
          <w:rFonts w:eastAsia="Calibri" w:cs="Arial"/>
          <w:bCs/>
          <w:iCs/>
          <w:lang w:val="sr-Cyrl-RS"/>
        </w:rPr>
        <w:t>ој</w:t>
      </w:r>
      <w:r w:rsidRPr="00753308">
        <w:rPr>
          <w:rFonts w:eastAsia="Calibri" w:cs="Arial"/>
          <w:bCs/>
          <w:iCs/>
        </w:rPr>
        <w:t xml:space="preserve"> цен</w:t>
      </w:r>
      <w:r w:rsidRPr="00753308">
        <w:rPr>
          <w:rFonts w:eastAsia="Calibri" w:cs="Arial"/>
          <w:bCs/>
          <w:iCs/>
          <w:lang w:val="sr-Cyrl-RS"/>
        </w:rPr>
        <w:t>и</w:t>
      </w:r>
      <w:r w:rsidRPr="00753308">
        <w:rPr>
          <w:rFonts w:eastAsia="Calibri" w:cs="Arial"/>
          <w:bCs/>
          <w:iCs/>
        </w:rPr>
        <w:t xml:space="preserve"> без ПДВ</w:t>
      </w:r>
      <w:r w:rsidRPr="00753308">
        <w:rPr>
          <w:rFonts w:eastAsia="Calibri" w:cs="Arial"/>
          <w:bCs/>
          <w:iCs/>
          <w:lang w:val="sr-Cyrl-RS"/>
        </w:rPr>
        <w:t>-а</w:t>
      </w:r>
      <w:r w:rsidRPr="00753308">
        <w:rPr>
          <w:rFonts w:eastAsia="Calibri" w:cs="Arial"/>
          <w:bCs/>
          <w:iCs/>
        </w:rPr>
        <w:t xml:space="preserve"> </w:t>
      </w:r>
      <w:r w:rsidRPr="00753308">
        <w:rPr>
          <w:rFonts w:eastAsia="Calibri" w:cs="Arial"/>
          <w:bCs/>
          <w:iCs/>
          <w:lang w:val="sr-Cyrl-RS"/>
        </w:rPr>
        <w:t>јер је количина предмета набавке = 1</w:t>
      </w:r>
      <w:r w:rsidRPr="00753308">
        <w:rPr>
          <w:rFonts w:eastAsia="Calibri" w:cs="Arial"/>
          <w:bCs/>
          <w:iCs/>
        </w:rPr>
        <w:t xml:space="preserve">; </w:t>
      </w:r>
    </w:p>
    <w:p w14:paraId="5317F391" w14:textId="77777777"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lang w:val="sr-Cyrl-CS"/>
        </w:rPr>
        <w:t>у колону 8</w:t>
      </w:r>
      <w:r w:rsidRPr="00753308">
        <w:rPr>
          <w:rFonts w:eastAsia="Calibri" w:cs="Arial"/>
          <w:bCs/>
          <w:iCs/>
        </w:rPr>
        <w:t>. уписати колико износи укупна цена са ПДВ</w:t>
      </w:r>
      <w:r w:rsidRPr="00753308">
        <w:rPr>
          <w:rFonts w:eastAsia="Calibri" w:cs="Arial"/>
          <w:bCs/>
          <w:iCs/>
          <w:lang w:val="sr-Cyrl-RS"/>
        </w:rPr>
        <w:t>-ом</w:t>
      </w:r>
      <w:r w:rsidRPr="00753308">
        <w:rPr>
          <w:rFonts w:eastAsia="Calibri" w:cs="Arial"/>
          <w:bCs/>
          <w:iCs/>
        </w:rPr>
        <w:t xml:space="preserve"> </w:t>
      </w:r>
      <w:r w:rsidRPr="00753308">
        <w:rPr>
          <w:rFonts w:eastAsia="Calibri" w:cs="Arial"/>
          <w:bCs/>
          <w:iCs/>
          <w:lang w:val="sr-Cyrl-RS"/>
        </w:rPr>
        <w:t xml:space="preserve">која је једнака </w:t>
      </w:r>
      <w:r w:rsidRPr="00753308">
        <w:rPr>
          <w:rFonts w:eastAsia="Calibri" w:cs="Arial"/>
          <w:bCs/>
          <w:iCs/>
        </w:rPr>
        <w:t>јединичн</w:t>
      </w:r>
      <w:r w:rsidRPr="00753308">
        <w:rPr>
          <w:rFonts w:eastAsia="Calibri" w:cs="Arial"/>
          <w:bCs/>
          <w:iCs/>
          <w:lang w:val="sr-Cyrl-RS"/>
        </w:rPr>
        <w:t>ој</w:t>
      </w:r>
      <w:r w:rsidRPr="00753308">
        <w:rPr>
          <w:rFonts w:eastAsia="Calibri" w:cs="Arial"/>
          <w:bCs/>
          <w:iCs/>
        </w:rPr>
        <w:t xml:space="preserve"> цен</w:t>
      </w:r>
      <w:r w:rsidRPr="00753308">
        <w:rPr>
          <w:rFonts w:eastAsia="Calibri" w:cs="Arial"/>
          <w:bCs/>
          <w:iCs/>
          <w:lang w:val="sr-Cyrl-RS"/>
        </w:rPr>
        <w:t>и</w:t>
      </w:r>
      <w:r w:rsidRPr="00753308">
        <w:rPr>
          <w:rFonts w:eastAsia="Calibri" w:cs="Arial"/>
          <w:bCs/>
          <w:iCs/>
        </w:rPr>
        <w:t xml:space="preserve"> </w:t>
      </w:r>
      <w:r w:rsidRPr="00753308">
        <w:rPr>
          <w:rFonts w:eastAsia="Calibri" w:cs="Arial"/>
          <w:bCs/>
          <w:iCs/>
          <w:lang w:val="sr-Cyrl-RS"/>
        </w:rPr>
        <w:t>са</w:t>
      </w:r>
      <w:r w:rsidRPr="00753308">
        <w:rPr>
          <w:rFonts w:eastAsia="Calibri" w:cs="Arial"/>
          <w:bCs/>
          <w:iCs/>
        </w:rPr>
        <w:t xml:space="preserve"> ПДВ</w:t>
      </w:r>
      <w:r w:rsidRPr="00753308">
        <w:rPr>
          <w:rFonts w:eastAsia="Calibri" w:cs="Arial"/>
          <w:bCs/>
          <w:iCs/>
          <w:lang w:val="sr-Cyrl-RS"/>
        </w:rPr>
        <w:t>-ом</w:t>
      </w:r>
      <w:r w:rsidRPr="00753308">
        <w:rPr>
          <w:rFonts w:eastAsia="Calibri" w:cs="Arial"/>
          <w:bCs/>
          <w:iCs/>
        </w:rPr>
        <w:t xml:space="preserve"> </w:t>
      </w:r>
      <w:r w:rsidRPr="00753308">
        <w:rPr>
          <w:rFonts w:eastAsia="Calibri" w:cs="Arial"/>
          <w:bCs/>
          <w:iCs/>
          <w:lang w:val="sr-Cyrl-RS"/>
        </w:rPr>
        <w:t>јер је количина предмета набавке = 1</w:t>
      </w:r>
    </w:p>
    <w:p w14:paraId="58E7F391" w14:textId="77777777" w:rsidR="006E3754" w:rsidRPr="00753308" w:rsidRDefault="006E3754" w:rsidP="006E3754">
      <w:pPr>
        <w:tabs>
          <w:tab w:val="left" w:pos="992"/>
        </w:tabs>
        <w:spacing w:before="0"/>
        <w:rPr>
          <w:rFonts w:cs="Arial"/>
          <w:b/>
          <w:lang w:val="sr-Cyrl-BA"/>
        </w:rPr>
      </w:pPr>
    </w:p>
    <w:p w14:paraId="5577DF1C" w14:textId="77777777" w:rsidR="006E3754" w:rsidRPr="00753308" w:rsidRDefault="006E3754" w:rsidP="006E3754">
      <w:pPr>
        <w:numPr>
          <w:ilvl w:val="0"/>
          <w:numId w:val="40"/>
        </w:numPr>
        <w:tabs>
          <w:tab w:val="left" w:pos="992"/>
        </w:tabs>
        <w:spacing w:before="0"/>
        <w:ind w:left="360"/>
        <w:rPr>
          <w:rFonts w:cs="Arial"/>
        </w:rPr>
      </w:pPr>
      <w:r w:rsidRPr="00753308">
        <w:rPr>
          <w:rFonts w:cs="Arial"/>
        </w:rPr>
        <w:t>у ред бр. I – уписује се укупно понуђена цена за све позиције  без ПДВ</w:t>
      </w:r>
      <w:r w:rsidRPr="00753308">
        <w:rPr>
          <w:rFonts w:cs="Arial"/>
          <w:lang w:val="sr-Cyrl-RS"/>
        </w:rPr>
        <w:t>-а</w:t>
      </w:r>
      <w:r w:rsidRPr="00753308">
        <w:rPr>
          <w:rFonts w:cs="Arial"/>
        </w:rPr>
        <w:t xml:space="preserve"> (збир</w:t>
      </w:r>
    </w:p>
    <w:p w14:paraId="72B7226A" w14:textId="77777777" w:rsidR="006E3754" w:rsidRPr="00753308" w:rsidRDefault="006E3754" w:rsidP="006E3754">
      <w:pPr>
        <w:tabs>
          <w:tab w:val="left" w:pos="992"/>
        </w:tabs>
        <w:spacing w:before="0"/>
        <w:ind w:left="360"/>
        <w:rPr>
          <w:rFonts w:cs="Arial"/>
        </w:rPr>
      </w:pPr>
      <w:r w:rsidRPr="00753308">
        <w:rPr>
          <w:rFonts w:cs="Arial"/>
        </w:rPr>
        <w:t xml:space="preserve">колоне бр. </w:t>
      </w:r>
      <w:r w:rsidRPr="00753308">
        <w:rPr>
          <w:rFonts w:cs="Arial"/>
          <w:lang w:val="sr-Cyrl-RS"/>
        </w:rPr>
        <w:t>5</w:t>
      </w:r>
      <w:r w:rsidRPr="00753308">
        <w:rPr>
          <w:rFonts w:cs="Arial"/>
        </w:rPr>
        <w:t>)</w:t>
      </w:r>
    </w:p>
    <w:p w14:paraId="76B03643" w14:textId="77777777" w:rsidR="006E3754" w:rsidRPr="00753308" w:rsidRDefault="006E3754" w:rsidP="006E3754">
      <w:pPr>
        <w:numPr>
          <w:ilvl w:val="0"/>
          <w:numId w:val="40"/>
        </w:numPr>
        <w:tabs>
          <w:tab w:val="left" w:pos="992"/>
        </w:tabs>
        <w:spacing w:before="0"/>
        <w:ind w:left="90" w:hanging="90"/>
        <w:rPr>
          <w:rFonts w:cs="Arial"/>
        </w:rPr>
      </w:pPr>
      <w:r w:rsidRPr="00753308">
        <w:rPr>
          <w:rFonts w:cs="Arial"/>
          <w:lang w:val="sr-Cyrl-RS"/>
        </w:rPr>
        <w:t xml:space="preserve">    </w:t>
      </w:r>
      <w:r w:rsidRPr="00753308">
        <w:rPr>
          <w:rFonts w:cs="Arial"/>
        </w:rPr>
        <w:t>у ред бр. II – уписује се укупан износ ПДВ</w:t>
      </w:r>
      <w:r w:rsidRPr="00753308">
        <w:rPr>
          <w:rFonts w:cs="Arial"/>
          <w:lang w:val="sr-Cyrl-RS"/>
        </w:rPr>
        <w:t>-а,</w:t>
      </w:r>
      <w:r w:rsidRPr="00753308">
        <w:rPr>
          <w:rFonts w:cs="Arial"/>
        </w:rPr>
        <w:t xml:space="preserve"> </w:t>
      </w:r>
    </w:p>
    <w:p w14:paraId="611EAEFC" w14:textId="77777777"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у ред бр. III – уписује се укупно понуђена цена са ПДВ</w:t>
      </w:r>
      <w:r w:rsidRPr="00753308">
        <w:rPr>
          <w:rFonts w:cs="Arial"/>
          <w:lang w:val="sr-Cyrl-RS"/>
        </w:rPr>
        <w:t>-ом</w:t>
      </w:r>
      <w:r w:rsidRPr="00753308">
        <w:rPr>
          <w:rFonts w:cs="Arial"/>
        </w:rPr>
        <w:t xml:space="preserve"> (ред бр. I + ред.</w:t>
      </w:r>
      <w:r w:rsidRPr="00753308">
        <w:rPr>
          <w:rFonts w:cs="Arial"/>
          <w:lang w:val="sr-Cyrl-RS"/>
        </w:rPr>
        <w:t xml:space="preserve"> </w:t>
      </w:r>
      <w:r w:rsidRPr="00753308">
        <w:rPr>
          <w:rFonts w:cs="Arial"/>
        </w:rPr>
        <w:t>бр. II)</w:t>
      </w:r>
    </w:p>
    <w:p w14:paraId="712BE31E" w14:textId="77777777" w:rsidR="006E3754" w:rsidRPr="00753308" w:rsidRDefault="006E3754" w:rsidP="006E3754">
      <w:pPr>
        <w:tabs>
          <w:tab w:val="left" w:pos="90"/>
        </w:tabs>
        <w:suppressAutoHyphens/>
        <w:spacing w:before="0"/>
        <w:rPr>
          <w:rFonts w:cs="Arial"/>
          <w:lang w:val="sr-Cyrl-RS"/>
        </w:rPr>
      </w:pPr>
    </w:p>
    <w:p w14:paraId="3BB4F37B" w14:textId="77777777" w:rsidR="006E3754" w:rsidRPr="00753308" w:rsidRDefault="006E3754" w:rsidP="006E3754">
      <w:pPr>
        <w:tabs>
          <w:tab w:val="left" w:pos="992"/>
        </w:tabs>
        <w:spacing w:before="0"/>
        <w:rPr>
          <w:rFonts w:cs="Arial"/>
        </w:rPr>
      </w:pPr>
    </w:p>
    <w:p w14:paraId="27ED79A5" w14:textId="77777777"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на место предвиђено за место и датум уписује се место и датум попуњавања</w:t>
      </w:r>
      <w:r w:rsidRPr="00753308">
        <w:rPr>
          <w:rFonts w:cs="Arial"/>
          <w:lang w:val="sr-Cyrl-RS"/>
        </w:rPr>
        <w:t xml:space="preserve"> </w:t>
      </w:r>
      <w:r w:rsidRPr="00753308">
        <w:rPr>
          <w:rFonts w:cs="Arial"/>
        </w:rPr>
        <w:t>обрасца структуре цене.</w:t>
      </w:r>
    </w:p>
    <w:p w14:paraId="5C607F1D" w14:textId="77777777"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 xml:space="preserve">на  место предвиђено за печат и потпис </w:t>
      </w:r>
      <w:r w:rsidRPr="00753308">
        <w:rPr>
          <w:rFonts w:cs="Arial"/>
          <w:lang w:val="sr-Cyrl-RS"/>
        </w:rPr>
        <w:t>П</w:t>
      </w:r>
      <w:r w:rsidRPr="00753308">
        <w:rPr>
          <w:rFonts w:cs="Arial"/>
        </w:rPr>
        <w:t>онуђач печатом оверава и потписује образац структуре цене.</w:t>
      </w:r>
    </w:p>
    <w:p w14:paraId="7CF96302" w14:textId="77777777" w:rsidR="00955BCA" w:rsidRDefault="00955BCA" w:rsidP="00397FC1">
      <w:pPr>
        <w:pStyle w:val="KDObrazac"/>
        <w:rPr>
          <w:sz w:val="24"/>
          <w:szCs w:val="24"/>
          <w:highlight w:val="yellow"/>
          <w:lang w:val="sr-Cyrl-CS" w:eastAsia="ar-SA"/>
        </w:rPr>
      </w:pPr>
    </w:p>
    <w:p w14:paraId="06583E03" w14:textId="77777777" w:rsidR="00955BCA" w:rsidRDefault="00955BCA" w:rsidP="00397FC1">
      <w:pPr>
        <w:pStyle w:val="KDObrazac"/>
        <w:rPr>
          <w:sz w:val="24"/>
          <w:szCs w:val="24"/>
          <w:highlight w:val="yellow"/>
          <w:lang w:val="sr-Cyrl-CS" w:eastAsia="ar-SA"/>
        </w:rPr>
      </w:pPr>
    </w:p>
    <w:p w14:paraId="024FBD5B" w14:textId="77777777" w:rsidR="00955BCA" w:rsidRDefault="00955BCA" w:rsidP="00397FC1">
      <w:pPr>
        <w:pStyle w:val="KDObrazac"/>
        <w:rPr>
          <w:sz w:val="24"/>
          <w:szCs w:val="24"/>
          <w:highlight w:val="yellow"/>
          <w:lang w:val="sr-Cyrl-CS" w:eastAsia="ar-SA"/>
        </w:rPr>
      </w:pPr>
    </w:p>
    <w:p w14:paraId="481FEB61" w14:textId="77777777" w:rsidR="00955BCA" w:rsidRDefault="00955BCA" w:rsidP="00397FC1">
      <w:pPr>
        <w:pStyle w:val="KDObrazac"/>
        <w:rPr>
          <w:sz w:val="24"/>
          <w:szCs w:val="24"/>
          <w:highlight w:val="yellow"/>
          <w:lang w:val="sr-Cyrl-CS" w:eastAsia="ar-SA"/>
        </w:rPr>
      </w:pPr>
    </w:p>
    <w:p w14:paraId="0B95BF3C" w14:textId="77777777" w:rsidR="00DE1E19" w:rsidRDefault="00DE1E19" w:rsidP="00397FC1">
      <w:pPr>
        <w:pStyle w:val="KDObrazac"/>
        <w:rPr>
          <w:sz w:val="24"/>
          <w:szCs w:val="24"/>
          <w:highlight w:val="yellow"/>
          <w:lang w:val="sr-Cyrl-CS" w:eastAsia="ar-SA"/>
        </w:rPr>
      </w:pPr>
    </w:p>
    <w:p w14:paraId="0AD626DC" w14:textId="77777777" w:rsidR="00DE1E19" w:rsidRDefault="00DE1E19" w:rsidP="00397FC1">
      <w:pPr>
        <w:pStyle w:val="KDObrazac"/>
        <w:rPr>
          <w:sz w:val="24"/>
          <w:szCs w:val="24"/>
          <w:highlight w:val="yellow"/>
          <w:lang w:val="sr-Cyrl-CS" w:eastAsia="ar-SA"/>
        </w:rPr>
      </w:pPr>
    </w:p>
    <w:p w14:paraId="549D7307" w14:textId="77777777" w:rsidR="00DE1E19" w:rsidRDefault="00DE1E19" w:rsidP="00397FC1">
      <w:pPr>
        <w:pStyle w:val="KDObrazac"/>
        <w:rPr>
          <w:sz w:val="24"/>
          <w:szCs w:val="24"/>
          <w:highlight w:val="yellow"/>
          <w:lang w:val="sr-Cyrl-CS" w:eastAsia="ar-SA"/>
        </w:rPr>
      </w:pPr>
    </w:p>
    <w:p w14:paraId="3752BAB8" w14:textId="77777777" w:rsidR="00DE1E19" w:rsidRDefault="00DE1E19" w:rsidP="00397FC1">
      <w:pPr>
        <w:pStyle w:val="KDObrazac"/>
        <w:rPr>
          <w:sz w:val="24"/>
          <w:szCs w:val="24"/>
          <w:highlight w:val="yellow"/>
          <w:lang w:val="sr-Cyrl-CS" w:eastAsia="ar-SA"/>
        </w:rPr>
      </w:pPr>
    </w:p>
    <w:p w14:paraId="7BD20340" w14:textId="77777777" w:rsidR="00DE1E19" w:rsidRDefault="00DE1E19" w:rsidP="00397FC1">
      <w:pPr>
        <w:pStyle w:val="KDObrazac"/>
        <w:rPr>
          <w:sz w:val="24"/>
          <w:szCs w:val="24"/>
          <w:highlight w:val="yellow"/>
          <w:lang w:val="sr-Cyrl-CS" w:eastAsia="ar-SA"/>
        </w:rPr>
      </w:pPr>
    </w:p>
    <w:p w14:paraId="42D3A95B" w14:textId="77777777" w:rsidR="00DE1E19" w:rsidRDefault="00DE1E19" w:rsidP="00397FC1">
      <w:pPr>
        <w:pStyle w:val="KDObrazac"/>
        <w:rPr>
          <w:sz w:val="24"/>
          <w:szCs w:val="24"/>
          <w:highlight w:val="yellow"/>
          <w:lang w:val="sr-Cyrl-CS" w:eastAsia="ar-SA"/>
        </w:rPr>
      </w:pPr>
    </w:p>
    <w:p w14:paraId="4D14F2AE" w14:textId="77777777" w:rsidR="00DE1E19" w:rsidRDefault="00DE1E19" w:rsidP="00397FC1">
      <w:pPr>
        <w:pStyle w:val="KDObrazac"/>
        <w:rPr>
          <w:sz w:val="24"/>
          <w:szCs w:val="24"/>
          <w:highlight w:val="yellow"/>
          <w:lang w:val="sr-Cyrl-CS" w:eastAsia="ar-SA"/>
        </w:rPr>
      </w:pPr>
    </w:p>
    <w:p w14:paraId="37AEE942" w14:textId="77777777" w:rsidR="00DE1E19" w:rsidRDefault="00DE1E19" w:rsidP="00397FC1">
      <w:pPr>
        <w:pStyle w:val="KDObrazac"/>
        <w:rPr>
          <w:sz w:val="24"/>
          <w:szCs w:val="24"/>
          <w:highlight w:val="yellow"/>
          <w:lang w:val="sr-Cyrl-CS" w:eastAsia="ar-SA"/>
        </w:rPr>
      </w:pPr>
    </w:p>
    <w:p w14:paraId="4C375FF8" w14:textId="77777777" w:rsidR="00DE1E19" w:rsidRDefault="00DE1E19" w:rsidP="00397FC1">
      <w:pPr>
        <w:pStyle w:val="KDObrazac"/>
        <w:rPr>
          <w:sz w:val="24"/>
          <w:szCs w:val="24"/>
          <w:highlight w:val="yellow"/>
          <w:lang w:val="sr-Cyrl-CS" w:eastAsia="ar-SA"/>
        </w:rPr>
      </w:pPr>
    </w:p>
    <w:p w14:paraId="03698284" w14:textId="77777777" w:rsidR="00DE1E19" w:rsidRDefault="00DE1E19" w:rsidP="00397FC1">
      <w:pPr>
        <w:pStyle w:val="KDObrazac"/>
        <w:rPr>
          <w:sz w:val="24"/>
          <w:szCs w:val="24"/>
          <w:highlight w:val="yellow"/>
          <w:lang w:val="sr-Cyrl-CS" w:eastAsia="ar-SA"/>
        </w:rPr>
      </w:pPr>
    </w:p>
    <w:p w14:paraId="01C0B821" w14:textId="77777777" w:rsidR="00DE1E19" w:rsidRDefault="00DE1E19" w:rsidP="00397FC1">
      <w:pPr>
        <w:pStyle w:val="KDObrazac"/>
        <w:rPr>
          <w:sz w:val="24"/>
          <w:szCs w:val="24"/>
          <w:highlight w:val="yellow"/>
          <w:lang w:val="sr-Cyrl-CS" w:eastAsia="ar-SA"/>
        </w:rPr>
      </w:pPr>
    </w:p>
    <w:p w14:paraId="596489FA" w14:textId="77777777" w:rsidR="00DE1E19" w:rsidRDefault="00DE1E19" w:rsidP="00397FC1">
      <w:pPr>
        <w:pStyle w:val="KDObrazac"/>
        <w:rPr>
          <w:sz w:val="24"/>
          <w:szCs w:val="24"/>
          <w:highlight w:val="yellow"/>
          <w:lang w:val="sr-Cyrl-CS" w:eastAsia="ar-SA"/>
        </w:rPr>
      </w:pPr>
    </w:p>
    <w:p w14:paraId="010E1A50" w14:textId="77777777" w:rsidR="00955BCA" w:rsidRDefault="00955BCA" w:rsidP="00397FC1">
      <w:pPr>
        <w:pStyle w:val="KDObrazac"/>
        <w:rPr>
          <w:sz w:val="24"/>
          <w:szCs w:val="24"/>
          <w:highlight w:val="yellow"/>
          <w:lang w:val="sr-Cyrl-CS" w:eastAsia="ar-SA"/>
        </w:rPr>
      </w:pPr>
    </w:p>
    <w:p w14:paraId="1514150E" w14:textId="77777777" w:rsidR="00955BCA" w:rsidRDefault="00955BCA" w:rsidP="00397FC1">
      <w:pPr>
        <w:pStyle w:val="KDObrazac"/>
        <w:rPr>
          <w:sz w:val="24"/>
          <w:szCs w:val="24"/>
          <w:highlight w:val="yellow"/>
          <w:lang w:val="sr-Cyrl-CS" w:eastAsia="ar-SA"/>
        </w:rPr>
      </w:pPr>
    </w:p>
    <w:p w14:paraId="3E787116" w14:textId="77777777" w:rsidR="007404DD" w:rsidRDefault="007404DD" w:rsidP="00397FC1">
      <w:pPr>
        <w:pStyle w:val="KDObrazac"/>
        <w:rPr>
          <w:sz w:val="24"/>
          <w:szCs w:val="24"/>
          <w:highlight w:val="yellow"/>
          <w:lang w:val="sr-Cyrl-CS" w:eastAsia="ar-SA"/>
        </w:rPr>
      </w:pPr>
    </w:p>
    <w:p w14:paraId="2D972469" w14:textId="77777777" w:rsidR="007404DD" w:rsidRDefault="007404DD" w:rsidP="00397FC1">
      <w:pPr>
        <w:pStyle w:val="KDObrazac"/>
        <w:rPr>
          <w:sz w:val="24"/>
          <w:szCs w:val="24"/>
          <w:highlight w:val="yellow"/>
          <w:lang w:val="sr-Cyrl-CS" w:eastAsia="ar-SA"/>
        </w:rPr>
      </w:pPr>
    </w:p>
    <w:p w14:paraId="37A787AD" w14:textId="77777777" w:rsidR="008B4185" w:rsidRDefault="008B4185" w:rsidP="00CB64CF">
      <w:pPr>
        <w:pStyle w:val="KDObrazac"/>
        <w:spacing w:before="0"/>
        <w:rPr>
          <w:sz w:val="24"/>
          <w:szCs w:val="24"/>
        </w:rPr>
      </w:pPr>
      <w:bookmarkStart w:id="247" w:name="_Toc442559926"/>
    </w:p>
    <w:p w14:paraId="310CB750" w14:textId="77777777" w:rsidR="00753308" w:rsidRPr="007F3DEE" w:rsidRDefault="00753308" w:rsidP="00CB64CF">
      <w:pPr>
        <w:pStyle w:val="KDObrazac"/>
        <w:spacing w:before="0"/>
        <w:rPr>
          <w:sz w:val="24"/>
          <w:szCs w:val="24"/>
        </w:rPr>
      </w:pPr>
    </w:p>
    <w:p w14:paraId="4FE14C22" w14:textId="77777777" w:rsidR="00343A18" w:rsidRPr="007F3DEE" w:rsidRDefault="00343A18" w:rsidP="00CB64CF">
      <w:pPr>
        <w:pStyle w:val="KDObrazac"/>
        <w:spacing w:before="0"/>
        <w:rPr>
          <w:sz w:val="24"/>
          <w:szCs w:val="24"/>
        </w:rPr>
      </w:pPr>
      <w:r w:rsidRPr="007F3DEE">
        <w:rPr>
          <w:sz w:val="24"/>
          <w:szCs w:val="24"/>
        </w:rPr>
        <w:t xml:space="preserve">ОБРАЗАЦ </w:t>
      </w:r>
      <w:r w:rsidR="00D15EB3">
        <w:rPr>
          <w:sz w:val="24"/>
          <w:szCs w:val="24"/>
          <w:lang w:val="sr-Cyrl-RS"/>
        </w:rPr>
        <w:t>3</w:t>
      </w:r>
      <w:r w:rsidRPr="007F3DEE">
        <w:rPr>
          <w:sz w:val="24"/>
          <w:szCs w:val="24"/>
        </w:rPr>
        <w:t>.</w:t>
      </w:r>
      <w:bookmarkEnd w:id="247"/>
    </w:p>
    <w:p w14:paraId="1132868D" w14:textId="77777777" w:rsidR="00343A18" w:rsidRPr="007F3DEE" w:rsidRDefault="00343A18" w:rsidP="00CB64CF">
      <w:pPr>
        <w:spacing w:before="0"/>
        <w:rPr>
          <w:rFonts w:cs="Arial"/>
          <w:sz w:val="24"/>
          <w:szCs w:val="24"/>
          <w:lang w:val="sr-Cyrl-CS"/>
        </w:rPr>
      </w:pPr>
    </w:p>
    <w:p w14:paraId="5A608CAA" w14:textId="77777777" w:rsidR="00343A18" w:rsidRPr="007F3DEE" w:rsidRDefault="00343A18" w:rsidP="00CB64CF">
      <w:pPr>
        <w:tabs>
          <w:tab w:val="left" w:pos="6870"/>
        </w:tabs>
        <w:spacing w:before="0"/>
        <w:rPr>
          <w:rFonts w:cs="Arial"/>
          <w:sz w:val="24"/>
          <w:szCs w:val="24"/>
          <w:lang w:val="ru-RU"/>
        </w:rPr>
      </w:pPr>
    </w:p>
    <w:p w14:paraId="45012D80" w14:textId="77777777" w:rsidR="00343A18" w:rsidRPr="00753308" w:rsidRDefault="00343A18" w:rsidP="00CB64CF">
      <w:pPr>
        <w:spacing w:before="0"/>
        <w:ind w:right="-43"/>
        <w:rPr>
          <w:rFonts w:cs="Arial"/>
          <w:lang w:val="ru-RU"/>
        </w:rPr>
      </w:pPr>
      <w:r w:rsidRPr="00753308">
        <w:rPr>
          <w:rFonts w:cs="Arial"/>
          <w:lang w:val="ru-RU"/>
        </w:rPr>
        <w:t xml:space="preserve">На основу члана 26. Закона </w:t>
      </w:r>
      <w:r w:rsidR="00753308" w:rsidRPr="00753308">
        <w:rPr>
          <w:rFonts w:cs="Arial"/>
          <w:lang w:val="ru-RU"/>
        </w:rPr>
        <w:t xml:space="preserve">о јавним набавкама </w:t>
      </w:r>
      <w:r w:rsidRPr="00753308">
        <w:rPr>
          <w:rFonts w:cs="Arial"/>
          <w:lang w:val="ru-RU"/>
        </w:rPr>
        <w:t>(„Службени гласник РС“, бр. 124/2012, 14/</w:t>
      </w:r>
      <w:r w:rsidR="00F474E0" w:rsidRPr="00753308">
        <w:rPr>
          <w:rFonts w:cs="Arial"/>
          <w:lang w:val="ru-RU"/>
        </w:rPr>
        <w:t>20</w:t>
      </w:r>
      <w:r w:rsidRPr="00753308">
        <w:rPr>
          <w:rFonts w:cs="Arial"/>
          <w:lang w:val="ru-RU"/>
        </w:rPr>
        <w:t>15 и 68/</w:t>
      </w:r>
      <w:r w:rsidR="00F474E0" w:rsidRPr="00753308">
        <w:rPr>
          <w:rFonts w:cs="Arial"/>
          <w:lang w:val="ru-RU"/>
        </w:rPr>
        <w:t>20</w:t>
      </w:r>
      <w:r w:rsidRPr="00753308">
        <w:rPr>
          <w:rFonts w:cs="Arial"/>
          <w:lang w:val="ru-RU"/>
        </w:rPr>
        <w:t>15)</w:t>
      </w:r>
      <w:r w:rsidR="00E046D1" w:rsidRPr="00753308">
        <w:rPr>
          <w:rFonts w:cs="Arial"/>
          <w:lang w:val="ru-RU"/>
        </w:rPr>
        <w:t xml:space="preserve"> </w:t>
      </w:r>
      <w:r w:rsidR="008E6091" w:rsidRPr="00753308">
        <w:rPr>
          <w:rFonts w:cs="Arial"/>
          <w:lang w:val="ru-RU"/>
        </w:rPr>
        <w:t xml:space="preserve">члана </w:t>
      </w:r>
      <w:r w:rsidR="008E6091" w:rsidRPr="00753308">
        <w:rPr>
          <w:rFonts w:cs="Arial"/>
          <w:lang w:val="sr-Latn-CS"/>
        </w:rPr>
        <w:t>2</w:t>
      </w:r>
      <w:r w:rsidRPr="00753308">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EE4D40" w:rsidRPr="00753308">
        <w:rPr>
          <w:rFonts w:cs="Arial"/>
          <w:lang w:val="ru-RU"/>
        </w:rPr>
        <w:t>("</w:t>
      </w:r>
      <w:r w:rsidRPr="00753308">
        <w:rPr>
          <w:rFonts w:cs="Arial"/>
          <w:lang w:val="ru-RU"/>
        </w:rPr>
        <w:t>Службени гласник РС</w:t>
      </w:r>
      <w:r w:rsidR="00EE4D40" w:rsidRPr="00753308">
        <w:rPr>
          <w:rFonts w:cs="Arial"/>
          <w:lang w:val="ru-RU"/>
        </w:rPr>
        <w:t xml:space="preserve">" </w:t>
      </w:r>
      <w:r w:rsidRPr="00753308">
        <w:rPr>
          <w:rFonts w:cs="Arial"/>
          <w:lang w:val="ru-RU"/>
        </w:rPr>
        <w:t>бр.</w:t>
      </w:r>
      <w:r w:rsidR="00EE4D40" w:rsidRPr="00753308">
        <w:rPr>
          <w:rFonts w:cs="Arial"/>
          <w:lang w:val="ru-RU"/>
        </w:rPr>
        <w:t xml:space="preserve"> </w:t>
      </w:r>
      <w:r w:rsidRPr="00753308">
        <w:rPr>
          <w:rFonts w:cs="Arial"/>
          <w:lang w:val="ru-RU"/>
        </w:rPr>
        <w:t>86/</w:t>
      </w:r>
      <w:r w:rsidR="00896270" w:rsidRPr="00753308">
        <w:rPr>
          <w:rFonts w:cs="Arial"/>
          <w:lang w:val="ru-RU"/>
        </w:rPr>
        <w:t>20</w:t>
      </w:r>
      <w:r w:rsidRPr="00753308">
        <w:rPr>
          <w:rFonts w:cs="Arial"/>
          <w:lang w:val="ru-RU"/>
        </w:rPr>
        <w:t>15) понуђач</w:t>
      </w:r>
      <w:r w:rsidR="008E6091" w:rsidRPr="00753308">
        <w:rPr>
          <w:rFonts w:cs="Arial"/>
          <w:lang w:val="sr-Latn-CS"/>
        </w:rPr>
        <w:t>/</w:t>
      </w:r>
      <w:r w:rsidR="008E6091" w:rsidRPr="00753308">
        <w:rPr>
          <w:rFonts w:cs="Arial"/>
          <w:lang w:val="sr-Cyrl-CS"/>
        </w:rPr>
        <w:t>члан групе понуђача</w:t>
      </w:r>
      <w:r w:rsidRPr="00753308">
        <w:rPr>
          <w:rFonts w:cs="Arial"/>
          <w:lang w:val="ru-RU"/>
        </w:rPr>
        <w:t xml:space="preserve"> даје:</w:t>
      </w:r>
    </w:p>
    <w:p w14:paraId="593B55E0" w14:textId="77777777" w:rsidR="00343A18" w:rsidRPr="00753308" w:rsidRDefault="00343A18" w:rsidP="00CB64CF">
      <w:pPr>
        <w:spacing w:before="0"/>
        <w:rPr>
          <w:rFonts w:cs="Arial"/>
          <w:lang w:val="ru-RU"/>
        </w:rPr>
      </w:pPr>
    </w:p>
    <w:p w14:paraId="545A4C10" w14:textId="77777777" w:rsidR="00343A18" w:rsidRPr="00753308" w:rsidRDefault="00343A18" w:rsidP="00CB64CF">
      <w:pPr>
        <w:spacing w:before="0"/>
        <w:jc w:val="center"/>
        <w:rPr>
          <w:rFonts w:cs="Arial"/>
          <w:b/>
          <w:lang w:val="ru-RU"/>
        </w:rPr>
      </w:pPr>
      <w:r w:rsidRPr="00753308">
        <w:rPr>
          <w:rFonts w:cs="Arial"/>
          <w:b/>
          <w:lang w:val="ru-RU"/>
        </w:rPr>
        <w:t>ИЗЈАВУ О НЕЗАВИСНОЈ ПОНУДИ</w:t>
      </w:r>
    </w:p>
    <w:p w14:paraId="2724EBEA" w14:textId="77777777" w:rsidR="00343A18" w:rsidRPr="00753308" w:rsidRDefault="00343A18" w:rsidP="00CB64CF">
      <w:pPr>
        <w:spacing w:before="0"/>
        <w:jc w:val="center"/>
        <w:rPr>
          <w:rFonts w:cs="Arial"/>
          <w:b/>
          <w:lang w:val="ru-RU"/>
        </w:rPr>
      </w:pPr>
    </w:p>
    <w:p w14:paraId="4E7B2B47" w14:textId="77777777" w:rsidR="00343A18" w:rsidRPr="00753308" w:rsidRDefault="00343A18" w:rsidP="00CB64CF">
      <w:pPr>
        <w:spacing w:before="0"/>
        <w:jc w:val="center"/>
        <w:rPr>
          <w:rFonts w:cs="Arial"/>
          <w:b/>
          <w:lang w:val="ru-RU"/>
        </w:rPr>
      </w:pPr>
    </w:p>
    <w:p w14:paraId="66381044" w14:textId="77777777" w:rsidR="00343A18" w:rsidRPr="00753308" w:rsidRDefault="00343A18" w:rsidP="000B1D80">
      <w:pPr>
        <w:rPr>
          <w:rFonts w:cs="Arial"/>
          <w:lang w:val="ru-RU"/>
        </w:rPr>
      </w:pPr>
      <w:r w:rsidRPr="00753308">
        <w:rPr>
          <w:rFonts w:cs="Arial"/>
          <w:lang w:val="ru-RU"/>
        </w:rPr>
        <w:t>и под пуном материјалном и кривичном одговорношћу потвр</w:t>
      </w:r>
      <w:r w:rsidR="00C34E90" w:rsidRPr="00753308">
        <w:rPr>
          <w:rFonts w:cs="Arial"/>
          <w:lang w:val="ru-RU"/>
        </w:rPr>
        <w:t>ђује да је Понуду број:____________</w:t>
      </w:r>
      <w:r w:rsidRPr="00753308">
        <w:rPr>
          <w:rFonts w:cs="Arial"/>
          <w:lang w:val="ru-RU"/>
        </w:rPr>
        <w:t xml:space="preserve">за јавну набавку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896270" w:rsidRPr="00753308">
        <w:rPr>
          <w:rFonts w:cs="Arial"/>
          <w:lang w:val="ru-RU"/>
        </w:rPr>
        <w:t xml:space="preserve"> </w:t>
      </w:r>
      <w:r w:rsidR="00896270" w:rsidRPr="00753308">
        <w:rPr>
          <w:rFonts w:cs="Arial"/>
          <w:b/>
          <w:lang w:val="ru-RU"/>
        </w:rPr>
        <w:t xml:space="preserve"> </w:t>
      </w:r>
      <w:r w:rsidR="00896270" w:rsidRPr="00753308">
        <w:rPr>
          <w:rFonts w:cs="Arial"/>
          <w:b/>
        </w:rPr>
        <w:t>J</w:t>
      </w:r>
      <w:r w:rsidR="00896270" w:rsidRPr="00753308">
        <w:rPr>
          <w:rFonts w:cs="Arial"/>
          <w:b/>
          <w:lang w:val="sr-Cyrl-RS"/>
        </w:rPr>
        <w:t>Н</w:t>
      </w:r>
      <w:r w:rsidR="00896270" w:rsidRPr="00753308">
        <w:rPr>
          <w:rFonts w:cs="Arial"/>
          <w:b/>
        </w:rPr>
        <w:t>/1000/</w:t>
      </w:r>
      <w:r w:rsidR="00896270" w:rsidRPr="00753308">
        <w:rPr>
          <w:rFonts w:cs="Arial"/>
          <w:b/>
          <w:lang w:val="sr-Cyrl-RS"/>
        </w:rPr>
        <w:t>0380</w:t>
      </w:r>
      <w:r w:rsidR="00896270" w:rsidRPr="00753308">
        <w:rPr>
          <w:rFonts w:cs="Arial"/>
          <w:b/>
        </w:rPr>
        <w:t>/201</w:t>
      </w:r>
      <w:r w:rsidR="00896270" w:rsidRPr="00753308">
        <w:rPr>
          <w:rFonts w:cs="Arial"/>
          <w:b/>
          <w:lang w:val="sr-Cyrl-RS"/>
        </w:rPr>
        <w:t>8</w:t>
      </w:r>
      <w:r w:rsidR="00646336" w:rsidRPr="00753308">
        <w:rPr>
          <w:rFonts w:cs="Arial"/>
        </w:rPr>
        <w:t>,</w:t>
      </w:r>
      <w:r w:rsidR="004F1DB2" w:rsidRPr="00753308">
        <w:rPr>
          <w:rFonts w:cs="Arial"/>
          <w:lang w:val="ru-RU"/>
        </w:rPr>
        <w:t xml:space="preserve"> </w:t>
      </w:r>
      <w:r w:rsidRPr="00753308">
        <w:rPr>
          <w:rFonts w:cs="Arial"/>
          <w:lang w:val="ru-RU"/>
        </w:rPr>
        <w:t xml:space="preserve">Наручиоца </w:t>
      </w:r>
      <w:r w:rsidRPr="00753308">
        <w:rPr>
          <w:rFonts w:eastAsia="Arial Unicode MS" w:cs="Arial"/>
          <w:color w:val="000000"/>
          <w:kern w:val="1"/>
          <w:lang w:eastAsia="ar-SA"/>
        </w:rPr>
        <w:t>Јавно предузеће „Електропривреда Србије“ Београд</w:t>
      </w:r>
      <w:r w:rsidR="00EE4D40" w:rsidRPr="00753308">
        <w:rPr>
          <w:rFonts w:eastAsia="Arial Unicode MS" w:cs="Arial"/>
          <w:color w:val="000000"/>
          <w:kern w:val="1"/>
          <w:lang w:eastAsia="ar-SA"/>
        </w:rPr>
        <w:t>,</w:t>
      </w:r>
      <w:r w:rsidR="008B6E76" w:rsidRPr="00753308">
        <w:rPr>
          <w:rFonts w:eastAsia="Arial Unicode MS" w:cs="Arial"/>
          <w:color w:val="000000"/>
          <w:kern w:val="1"/>
          <w:lang w:eastAsia="ar-SA"/>
        </w:rPr>
        <w:t xml:space="preserve"> </w:t>
      </w:r>
      <w:r w:rsidRPr="00753308">
        <w:rPr>
          <w:rFonts w:cs="Arial"/>
          <w:lang w:val="ru-RU"/>
        </w:rPr>
        <w:t>по Позиву за подношење понуда објављеном на</w:t>
      </w:r>
      <w:r w:rsidR="000F683D" w:rsidRPr="00753308">
        <w:rPr>
          <w:rFonts w:cs="Arial"/>
          <w:lang w:val="ru-RU"/>
        </w:rPr>
        <w:t xml:space="preserve"> </w:t>
      </w:r>
      <w:r w:rsidRPr="00753308">
        <w:rPr>
          <w:rFonts w:cs="Arial"/>
          <w:lang w:val="ru-RU"/>
        </w:rPr>
        <w:t>Порталу јавних набавки и интернет стран</w:t>
      </w:r>
      <w:r w:rsidR="00C34E90" w:rsidRPr="00753308">
        <w:rPr>
          <w:rFonts w:cs="Arial"/>
          <w:lang w:val="ru-RU"/>
        </w:rPr>
        <w:t>ици Наручиоца</w:t>
      </w:r>
      <w:r w:rsidRPr="00753308">
        <w:rPr>
          <w:rFonts w:cs="Arial"/>
          <w:lang w:val="ru-RU"/>
        </w:rPr>
        <w:t>, поднео независно, без договора са другим понуђачима или заинтересованим лицима.</w:t>
      </w:r>
    </w:p>
    <w:p w14:paraId="0FD4F9DE" w14:textId="77777777" w:rsidR="008E6091" w:rsidRPr="00753308" w:rsidRDefault="008E6091" w:rsidP="00CB64CF">
      <w:pPr>
        <w:tabs>
          <w:tab w:val="left" w:pos="0"/>
        </w:tabs>
        <w:spacing w:before="0"/>
        <w:rPr>
          <w:rFonts w:cs="Arial"/>
          <w:lang w:val="sr-Latn-CS"/>
        </w:rPr>
      </w:pPr>
    </w:p>
    <w:p w14:paraId="7882621B" w14:textId="77777777" w:rsidR="00343A18" w:rsidRPr="00753308" w:rsidRDefault="00343A18" w:rsidP="00CB64CF">
      <w:pPr>
        <w:tabs>
          <w:tab w:val="left" w:pos="0"/>
        </w:tabs>
        <w:spacing w:before="0"/>
        <w:rPr>
          <w:rFonts w:cs="Arial"/>
          <w:lang w:val="ru-RU"/>
        </w:rPr>
      </w:pPr>
      <w:r w:rsidRPr="00753308">
        <w:rPr>
          <w:rFonts w:cs="Arial"/>
          <w:lang w:val="ru-RU"/>
        </w:rPr>
        <w:t>У супротном упознат је да ће сходно члану 168.</w:t>
      </w:r>
      <w:r w:rsidR="00EE4D40" w:rsidRPr="00753308">
        <w:rPr>
          <w:rFonts w:cs="Arial"/>
          <w:lang w:val="ru-RU"/>
        </w:rPr>
        <w:t xml:space="preserve"> </w:t>
      </w:r>
      <w:r w:rsidRPr="00753308">
        <w:rPr>
          <w:rFonts w:cs="Arial"/>
          <w:lang w:val="ru-RU"/>
        </w:rPr>
        <w:t>став 1.</w:t>
      </w:r>
      <w:r w:rsidR="00EE4D40" w:rsidRPr="00753308">
        <w:rPr>
          <w:rFonts w:cs="Arial"/>
          <w:lang w:val="ru-RU"/>
        </w:rPr>
        <w:t xml:space="preserve"> </w:t>
      </w:r>
      <w:r w:rsidRPr="00753308">
        <w:rPr>
          <w:rFonts w:cs="Arial"/>
          <w:lang w:val="ru-RU"/>
        </w:rPr>
        <w:t>тачка 2) Закона, уговор о јавној набавци бити ништав.</w:t>
      </w:r>
    </w:p>
    <w:p w14:paraId="3CFAA94F" w14:textId="77777777" w:rsidR="00343A18" w:rsidRPr="00753308" w:rsidRDefault="00343A18" w:rsidP="00CB64CF">
      <w:pPr>
        <w:spacing w:before="0"/>
        <w:rPr>
          <w:rFonts w:cs="Arial"/>
          <w:b/>
          <w:lang w:val="ru-RU"/>
        </w:rPr>
      </w:pPr>
    </w:p>
    <w:p w14:paraId="773E0D25" w14:textId="77777777" w:rsidR="00343A18" w:rsidRPr="00753308" w:rsidRDefault="00343A18" w:rsidP="00CB64CF">
      <w:pPr>
        <w:spacing w:before="0"/>
        <w:jc w:val="center"/>
        <w:rPr>
          <w:rFonts w:cs="Arial"/>
          <w:b/>
          <w:lang w:val="ru-RU"/>
        </w:rPr>
      </w:pPr>
    </w:p>
    <w:tbl>
      <w:tblPr>
        <w:tblW w:w="9038" w:type="dxa"/>
        <w:jc w:val="right"/>
        <w:tblLayout w:type="fixed"/>
        <w:tblLook w:val="0000" w:firstRow="0" w:lastRow="0" w:firstColumn="0" w:lastColumn="0" w:noHBand="0" w:noVBand="0"/>
      </w:tblPr>
      <w:tblGrid>
        <w:gridCol w:w="3543"/>
        <w:gridCol w:w="1985"/>
        <w:gridCol w:w="3510"/>
      </w:tblGrid>
      <w:tr w:rsidR="00343A18" w:rsidRPr="00753308" w14:paraId="511D04D1" w14:textId="77777777" w:rsidTr="00254CFE">
        <w:trPr>
          <w:jc w:val="right"/>
        </w:trPr>
        <w:tc>
          <w:tcPr>
            <w:tcW w:w="3543" w:type="dxa"/>
          </w:tcPr>
          <w:p w14:paraId="228B2F4B" w14:textId="77777777" w:rsidR="00343A18" w:rsidRPr="00753308" w:rsidRDefault="00343A18" w:rsidP="00CB64CF">
            <w:pPr>
              <w:spacing w:before="0"/>
              <w:jc w:val="center"/>
              <w:rPr>
                <w:rFonts w:cs="Arial"/>
              </w:rPr>
            </w:pPr>
            <w:r w:rsidRPr="00753308">
              <w:rPr>
                <w:rFonts w:cs="Arial"/>
              </w:rPr>
              <w:t>Датум:</w:t>
            </w:r>
          </w:p>
        </w:tc>
        <w:tc>
          <w:tcPr>
            <w:tcW w:w="1985" w:type="dxa"/>
          </w:tcPr>
          <w:p w14:paraId="50A2049F" w14:textId="77777777" w:rsidR="00343A18" w:rsidRPr="00753308" w:rsidRDefault="00343A18" w:rsidP="00CB64CF">
            <w:pPr>
              <w:spacing w:before="0"/>
              <w:jc w:val="center"/>
              <w:rPr>
                <w:rFonts w:cs="Arial"/>
                <w:lang w:val="ru-RU"/>
              </w:rPr>
            </w:pPr>
          </w:p>
        </w:tc>
        <w:tc>
          <w:tcPr>
            <w:tcW w:w="3510" w:type="dxa"/>
          </w:tcPr>
          <w:p w14:paraId="72982053" w14:textId="77777777" w:rsidR="00343A18" w:rsidRPr="00753308" w:rsidRDefault="00343A18" w:rsidP="00CB64CF">
            <w:pPr>
              <w:spacing w:before="0"/>
              <w:jc w:val="center"/>
              <w:rPr>
                <w:rFonts w:cs="Arial"/>
              </w:rPr>
            </w:pPr>
            <w:r w:rsidRPr="00753308">
              <w:rPr>
                <w:rFonts w:cs="Arial"/>
                <w:lang w:val="sr-Cyrl-CS"/>
              </w:rPr>
              <w:t>П</w:t>
            </w:r>
            <w:r w:rsidRPr="00753308">
              <w:rPr>
                <w:rFonts w:cs="Arial"/>
              </w:rPr>
              <w:t>онуђач/члан групе</w:t>
            </w:r>
          </w:p>
        </w:tc>
      </w:tr>
      <w:tr w:rsidR="00343A18" w:rsidRPr="00753308" w14:paraId="520E075E" w14:textId="77777777" w:rsidTr="00254CFE">
        <w:trPr>
          <w:jc w:val="right"/>
        </w:trPr>
        <w:tc>
          <w:tcPr>
            <w:tcW w:w="3543" w:type="dxa"/>
          </w:tcPr>
          <w:p w14:paraId="614E98B8" w14:textId="77777777" w:rsidR="00343A18" w:rsidRPr="00753308" w:rsidRDefault="00343A18" w:rsidP="00CB64CF">
            <w:pPr>
              <w:spacing w:before="0"/>
              <w:jc w:val="center"/>
              <w:rPr>
                <w:rFonts w:cs="Arial"/>
              </w:rPr>
            </w:pPr>
          </w:p>
        </w:tc>
        <w:tc>
          <w:tcPr>
            <w:tcW w:w="1985" w:type="dxa"/>
          </w:tcPr>
          <w:p w14:paraId="1F45C009" w14:textId="77777777" w:rsidR="00343A18" w:rsidRPr="00753308" w:rsidRDefault="00343A18" w:rsidP="00CB64CF">
            <w:pPr>
              <w:spacing w:before="0"/>
              <w:jc w:val="center"/>
              <w:rPr>
                <w:rFonts w:cs="Arial"/>
              </w:rPr>
            </w:pPr>
            <w:r w:rsidRPr="00753308">
              <w:rPr>
                <w:rFonts w:cs="Arial"/>
              </w:rPr>
              <w:t>М.П.</w:t>
            </w:r>
          </w:p>
        </w:tc>
        <w:tc>
          <w:tcPr>
            <w:tcW w:w="3510" w:type="dxa"/>
          </w:tcPr>
          <w:p w14:paraId="51E4D00B" w14:textId="77777777" w:rsidR="00343A18" w:rsidRPr="00753308" w:rsidRDefault="00343A18" w:rsidP="00CB64CF">
            <w:pPr>
              <w:spacing w:before="0"/>
              <w:jc w:val="center"/>
              <w:rPr>
                <w:rFonts w:cs="Arial"/>
                <w:lang w:val="ru-RU"/>
              </w:rPr>
            </w:pPr>
          </w:p>
        </w:tc>
      </w:tr>
      <w:tr w:rsidR="00343A18" w:rsidRPr="00753308" w14:paraId="4EEF45C9" w14:textId="77777777" w:rsidTr="00254CFE">
        <w:trPr>
          <w:jc w:val="right"/>
        </w:trPr>
        <w:tc>
          <w:tcPr>
            <w:tcW w:w="3543" w:type="dxa"/>
            <w:tcBorders>
              <w:bottom w:val="single" w:sz="4" w:space="0" w:color="auto"/>
            </w:tcBorders>
          </w:tcPr>
          <w:p w14:paraId="7F3D8506" w14:textId="77777777" w:rsidR="00343A18" w:rsidRPr="00753308" w:rsidRDefault="00343A18" w:rsidP="00CB64CF">
            <w:pPr>
              <w:spacing w:before="0"/>
              <w:jc w:val="center"/>
              <w:rPr>
                <w:rFonts w:cs="Arial"/>
              </w:rPr>
            </w:pPr>
          </w:p>
        </w:tc>
        <w:tc>
          <w:tcPr>
            <w:tcW w:w="1985" w:type="dxa"/>
          </w:tcPr>
          <w:p w14:paraId="76253C40" w14:textId="77777777" w:rsidR="00343A18" w:rsidRPr="00753308" w:rsidRDefault="00343A18" w:rsidP="00CB64CF">
            <w:pPr>
              <w:spacing w:before="0"/>
              <w:jc w:val="center"/>
              <w:rPr>
                <w:rFonts w:cs="Arial"/>
                <w:lang w:val="ru-RU"/>
              </w:rPr>
            </w:pPr>
          </w:p>
        </w:tc>
        <w:tc>
          <w:tcPr>
            <w:tcW w:w="3510" w:type="dxa"/>
            <w:tcBorders>
              <w:bottom w:val="single" w:sz="4" w:space="0" w:color="auto"/>
            </w:tcBorders>
          </w:tcPr>
          <w:p w14:paraId="0D8553DF" w14:textId="77777777" w:rsidR="00343A18" w:rsidRPr="00753308" w:rsidRDefault="00343A18" w:rsidP="00CB64CF">
            <w:pPr>
              <w:spacing w:before="0"/>
              <w:jc w:val="center"/>
              <w:rPr>
                <w:rFonts w:cs="Arial"/>
                <w:lang w:val="ru-RU"/>
              </w:rPr>
            </w:pPr>
          </w:p>
        </w:tc>
      </w:tr>
      <w:tr w:rsidR="00343A18" w:rsidRPr="00753308" w14:paraId="4176216E" w14:textId="77777777" w:rsidTr="00254CFE">
        <w:trPr>
          <w:trHeight w:val="389"/>
          <w:jc w:val="right"/>
        </w:trPr>
        <w:tc>
          <w:tcPr>
            <w:tcW w:w="3543" w:type="dxa"/>
            <w:tcBorders>
              <w:top w:val="single" w:sz="4" w:space="0" w:color="auto"/>
            </w:tcBorders>
          </w:tcPr>
          <w:p w14:paraId="4C551D90" w14:textId="77777777" w:rsidR="00343A18" w:rsidRPr="00753308" w:rsidRDefault="00343A18" w:rsidP="00CB64CF">
            <w:pPr>
              <w:spacing w:before="0"/>
              <w:jc w:val="center"/>
              <w:rPr>
                <w:rFonts w:cs="Arial"/>
              </w:rPr>
            </w:pPr>
          </w:p>
          <w:p w14:paraId="785C0C94" w14:textId="77777777" w:rsidR="00343A18" w:rsidRPr="00753308" w:rsidRDefault="00343A18" w:rsidP="00CB64CF">
            <w:pPr>
              <w:spacing w:before="0"/>
              <w:jc w:val="center"/>
              <w:rPr>
                <w:rFonts w:cs="Arial"/>
              </w:rPr>
            </w:pPr>
          </w:p>
        </w:tc>
        <w:tc>
          <w:tcPr>
            <w:tcW w:w="1985" w:type="dxa"/>
          </w:tcPr>
          <w:p w14:paraId="7E5B7FD9" w14:textId="77777777" w:rsidR="00343A18" w:rsidRPr="00753308" w:rsidRDefault="00343A18" w:rsidP="00CB64CF">
            <w:pPr>
              <w:spacing w:before="0"/>
              <w:jc w:val="center"/>
              <w:rPr>
                <w:rFonts w:cs="Arial"/>
                <w:lang w:val="ru-RU"/>
              </w:rPr>
            </w:pPr>
          </w:p>
        </w:tc>
        <w:tc>
          <w:tcPr>
            <w:tcW w:w="3510" w:type="dxa"/>
            <w:tcBorders>
              <w:top w:val="single" w:sz="4" w:space="0" w:color="auto"/>
            </w:tcBorders>
          </w:tcPr>
          <w:p w14:paraId="1744B23A" w14:textId="77777777" w:rsidR="00343A18" w:rsidRPr="00753308" w:rsidRDefault="00343A18" w:rsidP="00CB64CF">
            <w:pPr>
              <w:spacing w:before="0"/>
              <w:jc w:val="center"/>
              <w:rPr>
                <w:rFonts w:cs="Arial"/>
                <w:lang w:val="ru-RU"/>
              </w:rPr>
            </w:pPr>
          </w:p>
        </w:tc>
      </w:tr>
    </w:tbl>
    <w:p w14:paraId="6BED41F0" w14:textId="77777777" w:rsidR="00343A18" w:rsidRPr="00753308" w:rsidRDefault="00343A18" w:rsidP="00CB64CF">
      <w:pPr>
        <w:tabs>
          <w:tab w:val="left" w:pos="6028"/>
        </w:tabs>
        <w:autoSpaceDE w:val="0"/>
        <w:autoSpaceDN w:val="0"/>
        <w:adjustRightInd w:val="0"/>
        <w:spacing w:before="0"/>
        <w:ind w:left="360"/>
        <w:rPr>
          <w:rFonts w:eastAsia="Calibri" w:cs="Arial"/>
          <w:bCs/>
          <w:iCs/>
        </w:rPr>
      </w:pPr>
    </w:p>
    <w:p w14:paraId="0807913F" w14:textId="77777777" w:rsidR="00343A18" w:rsidRPr="00753308" w:rsidRDefault="00343A18" w:rsidP="00CB64CF">
      <w:pPr>
        <w:spacing w:before="0"/>
        <w:rPr>
          <w:rFonts w:cs="Arial"/>
          <w:i/>
          <w:lang w:val="sr-Cyrl-CS"/>
        </w:rPr>
      </w:pPr>
      <w:r w:rsidRPr="00753308">
        <w:rPr>
          <w:rFonts w:cs="Arial"/>
          <w:b/>
          <w:i/>
          <w:lang w:val="ru-RU"/>
        </w:rPr>
        <w:t>Напомена:</w:t>
      </w:r>
      <w:r w:rsidR="00AF6579" w:rsidRPr="00753308">
        <w:rPr>
          <w:rFonts w:cs="Arial"/>
          <w:b/>
          <w:i/>
          <w:lang w:val="ru-RU"/>
        </w:rPr>
        <w:t xml:space="preserve"> </w:t>
      </w:r>
      <w:r w:rsidRPr="00753308">
        <w:rPr>
          <w:rFonts w:cs="Arial"/>
          <w:i/>
        </w:rPr>
        <w:t xml:space="preserve">Уколико </w:t>
      </w:r>
      <w:r w:rsidRPr="00753308">
        <w:rPr>
          <w:rFonts w:cs="Arial"/>
          <w:i/>
          <w:lang w:val="sr-Cyrl-CS"/>
        </w:rPr>
        <w:t xml:space="preserve">заједничку </w:t>
      </w:r>
      <w:r w:rsidRPr="00753308">
        <w:rPr>
          <w:rFonts w:cs="Arial"/>
          <w:i/>
        </w:rPr>
        <w:t xml:space="preserve">понуду подноси група понуђача Изјава </w:t>
      </w:r>
      <w:r w:rsidRPr="00753308">
        <w:rPr>
          <w:rFonts w:cs="Arial"/>
          <w:i/>
          <w:lang w:val="sr-Cyrl-CS"/>
        </w:rPr>
        <w:t xml:space="preserve">се доставља за сваког члана групе понуђача. Изјава </w:t>
      </w:r>
      <w:r w:rsidRPr="00753308">
        <w:rPr>
          <w:rFonts w:cs="Arial"/>
          <w:i/>
        </w:rPr>
        <w:t>мора бити попуњена, потписана од стране овлашћеног лица</w:t>
      </w:r>
      <w:r w:rsidRPr="00753308">
        <w:rPr>
          <w:rFonts w:cs="Arial"/>
          <w:i/>
          <w:lang w:val="sr-Cyrl-CS"/>
        </w:rPr>
        <w:t xml:space="preserve"> за заступање</w:t>
      </w:r>
      <w:r w:rsidRPr="00753308">
        <w:rPr>
          <w:rFonts w:cs="Arial"/>
          <w:i/>
        </w:rPr>
        <w:t xml:space="preserve"> понуђача из групе понуђача и оверена печатом. </w:t>
      </w:r>
    </w:p>
    <w:p w14:paraId="255BD782" w14:textId="77777777" w:rsidR="00EE4D40" w:rsidRPr="00753308" w:rsidRDefault="00EE4D40" w:rsidP="00CB64CF">
      <w:pPr>
        <w:spacing w:before="0"/>
        <w:rPr>
          <w:rFonts w:cs="Arial"/>
          <w:i/>
        </w:rPr>
      </w:pPr>
    </w:p>
    <w:p w14:paraId="4F6763DA" w14:textId="77777777" w:rsidR="00343A18" w:rsidRPr="00753308" w:rsidRDefault="00343A18" w:rsidP="00CB64CF">
      <w:pPr>
        <w:spacing w:before="0"/>
        <w:rPr>
          <w:rFonts w:cs="Arial"/>
          <w:i/>
        </w:rPr>
      </w:pPr>
      <w:r w:rsidRPr="00753308">
        <w:rPr>
          <w:rFonts w:cs="Arial"/>
          <w:i/>
        </w:rPr>
        <w:t>Приликом подношења понуде овај образац копирати у потребном броју примерака.</w:t>
      </w:r>
    </w:p>
    <w:p w14:paraId="4C6E82ED" w14:textId="77777777" w:rsidR="00343A18" w:rsidRPr="00753308" w:rsidRDefault="00343A18" w:rsidP="00CB64CF">
      <w:pPr>
        <w:spacing w:before="0"/>
        <w:rPr>
          <w:rFonts w:cs="Arial"/>
          <w:i/>
        </w:rPr>
      </w:pPr>
    </w:p>
    <w:p w14:paraId="46A1AB0B" w14:textId="77777777" w:rsidR="00EA1DE4" w:rsidRDefault="00EA1DE4" w:rsidP="00CB64CF">
      <w:pPr>
        <w:spacing w:before="0"/>
        <w:jc w:val="left"/>
        <w:rPr>
          <w:rFonts w:cs="Arial"/>
          <w:i/>
        </w:rPr>
      </w:pPr>
      <w:r w:rsidRPr="00753308">
        <w:rPr>
          <w:rFonts w:cs="Arial"/>
          <w:i/>
        </w:rPr>
        <w:br w:type="page"/>
      </w:r>
    </w:p>
    <w:p w14:paraId="15C340B7" w14:textId="77777777" w:rsidR="00541C03" w:rsidRDefault="00541C03" w:rsidP="00CB64CF">
      <w:pPr>
        <w:spacing w:before="0"/>
        <w:jc w:val="left"/>
        <w:rPr>
          <w:rFonts w:cs="Arial"/>
          <w:i/>
        </w:rPr>
      </w:pPr>
    </w:p>
    <w:p w14:paraId="7E966E1D" w14:textId="77777777" w:rsidR="00541C03" w:rsidRDefault="00541C03" w:rsidP="00CB64CF">
      <w:pPr>
        <w:spacing w:before="0"/>
        <w:jc w:val="left"/>
        <w:rPr>
          <w:rFonts w:cs="Arial"/>
          <w:i/>
        </w:rPr>
      </w:pPr>
    </w:p>
    <w:p w14:paraId="432BA2E2" w14:textId="77777777" w:rsidR="007D0512" w:rsidRDefault="007D0512" w:rsidP="00CB64CF">
      <w:pPr>
        <w:spacing w:before="0"/>
        <w:jc w:val="left"/>
        <w:rPr>
          <w:rFonts w:cs="Arial"/>
          <w:i/>
        </w:rPr>
      </w:pPr>
    </w:p>
    <w:p w14:paraId="7C14826D" w14:textId="77777777" w:rsidR="007D0512" w:rsidRPr="00753308" w:rsidRDefault="007D0512" w:rsidP="00CB64CF">
      <w:pPr>
        <w:spacing w:before="0"/>
        <w:jc w:val="left"/>
        <w:rPr>
          <w:rFonts w:cs="Arial"/>
          <w:i/>
        </w:rPr>
      </w:pPr>
    </w:p>
    <w:p w14:paraId="39DC96FE" w14:textId="77777777" w:rsidR="00343A18" w:rsidRPr="00753308" w:rsidRDefault="00343A18" w:rsidP="00CB64CF">
      <w:pPr>
        <w:pStyle w:val="KDObrazac"/>
        <w:spacing w:before="0"/>
      </w:pPr>
      <w:bookmarkStart w:id="248" w:name="_Toc442559928"/>
      <w:r w:rsidRPr="00753308">
        <w:t xml:space="preserve">ОБРАЗАЦ </w:t>
      </w:r>
      <w:r w:rsidR="00D15EB3" w:rsidRPr="00753308">
        <w:rPr>
          <w:lang w:val="sr-Cyrl-RS"/>
        </w:rPr>
        <w:t>4</w:t>
      </w:r>
      <w:r w:rsidRPr="00753308">
        <w:t>.</w:t>
      </w:r>
      <w:bookmarkEnd w:id="248"/>
    </w:p>
    <w:p w14:paraId="5E9970CD" w14:textId="77777777" w:rsidR="00343A18" w:rsidRPr="00753308" w:rsidRDefault="00343A18" w:rsidP="00CB64CF">
      <w:pPr>
        <w:pStyle w:val="KDParagraf"/>
        <w:spacing w:before="0"/>
        <w:rPr>
          <w:rFonts w:cs="Arial"/>
        </w:rPr>
      </w:pPr>
    </w:p>
    <w:p w14:paraId="3F896335" w14:textId="77777777" w:rsidR="00343A18" w:rsidRPr="00753308" w:rsidRDefault="00343A18" w:rsidP="00CB64CF">
      <w:pPr>
        <w:pStyle w:val="Title"/>
        <w:spacing w:before="0"/>
        <w:jc w:val="right"/>
        <w:rPr>
          <w:rFonts w:cs="Arial"/>
          <w:b w:val="0"/>
          <w:caps/>
          <w:sz w:val="22"/>
          <w:szCs w:val="22"/>
        </w:rPr>
      </w:pPr>
    </w:p>
    <w:p w14:paraId="14AFAFF7" w14:textId="77777777" w:rsidR="00343A18" w:rsidRPr="00753308" w:rsidRDefault="00343A18" w:rsidP="00CB64CF">
      <w:pPr>
        <w:spacing w:before="0"/>
        <w:rPr>
          <w:rFonts w:cs="Arial"/>
          <w:lang w:val="ru-RU"/>
        </w:rPr>
      </w:pPr>
      <w:r w:rsidRPr="00753308">
        <w:rPr>
          <w:rFonts w:cs="Arial"/>
          <w:lang w:val="ru-RU"/>
        </w:rPr>
        <w:t>На основу члана 75. став 2. Закона о јавним набавкама („Службени гласник РС“ бр.</w:t>
      </w:r>
      <w:r w:rsidR="00EE4D40" w:rsidRPr="00753308">
        <w:rPr>
          <w:rFonts w:cs="Arial"/>
          <w:lang w:val="ru-RU"/>
        </w:rPr>
        <w:t xml:space="preserve"> </w:t>
      </w:r>
      <w:r w:rsidRPr="00753308">
        <w:rPr>
          <w:rFonts w:cs="Arial"/>
          <w:lang w:val="ru-RU"/>
        </w:rPr>
        <w:t>124/2012, 14/</w:t>
      </w:r>
      <w:r w:rsidR="00896270" w:rsidRPr="00753308">
        <w:rPr>
          <w:rFonts w:cs="Arial"/>
          <w:lang w:val="ru-RU"/>
        </w:rPr>
        <w:t>20</w:t>
      </w:r>
      <w:r w:rsidRPr="00753308">
        <w:rPr>
          <w:rFonts w:cs="Arial"/>
          <w:lang w:val="ru-RU"/>
        </w:rPr>
        <w:t>15</w:t>
      </w:r>
      <w:r w:rsidR="008C2502" w:rsidRPr="00753308">
        <w:rPr>
          <w:rFonts w:cs="Arial"/>
          <w:lang w:val="ru-RU"/>
        </w:rPr>
        <w:t xml:space="preserve"> </w:t>
      </w:r>
      <w:r w:rsidRPr="00753308">
        <w:rPr>
          <w:rFonts w:cs="Arial"/>
          <w:lang w:val="ru-RU"/>
        </w:rPr>
        <w:t>и 68/</w:t>
      </w:r>
      <w:r w:rsidR="00896270" w:rsidRPr="00753308">
        <w:rPr>
          <w:rFonts w:cs="Arial"/>
          <w:lang w:val="ru-RU"/>
        </w:rPr>
        <w:t>20</w:t>
      </w:r>
      <w:r w:rsidRPr="00753308">
        <w:rPr>
          <w:rFonts w:cs="Arial"/>
          <w:lang w:val="ru-RU"/>
        </w:rPr>
        <w:t>15)</w:t>
      </w:r>
      <w:r w:rsidRPr="00753308">
        <w:rPr>
          <w:rFonts w:cs="Arial"/>
        </w:rPr>
        <w:t xml:space="preserve"> као </w:t>
      </w:r>
      <w:r w:rsidRPr="00753308">
        <w:rPr>
          <w:rFonts w:cs="Arial"/>
          <w:lang w:val="ru-RU"/>
        </w:rPr>
        <w:t>понуђач/</w:t>
      </w:r>
      <w:r w:rsidR="008E6091" w:rsidRPr="00753308">
        <w:rPr>
          <w:rFonts w:cs="Arial"/>
          <w:lang w:val="ru-RU"/>
        </w:rPr>
        <w:t>члан групе понуђача/</w:t>
      </w:r>
      <w:r w:rsidRPr="00753308">
        <w:rPr>
          <w:rFonts w:cs="Arial"/>
          <w:lang w:val="ru-RU"/>
        </w:rPr>
        <w:t>подизвођач дајем:</w:t>
      </w:r>
    </w:p>
    <w:p w14:paraId="32FE43B0" w14:textId="77777777" w:rsidR="00343A18" w:rsidRPr="00753308" w:rsidRDefault="00343A18" w:rsidP="00CB64CF">
      <w:pPr>
        <w:spacing w:before="0"/>
        <w:rPr>
          <w:rFonts w:cs="Arial"/>
          <w:lang w:val="ru-RU"/>
        </w:rPr>
      </w:pPr>
    </w:p>
    <w:p w14:paraId="5F77902D" w14:textId="77777777" w:rsidR="00343A18" w:rsidRPr="00753308" w:rsidRDefault="00343A18" w:rsidP="00CB64CF">
      <w:pPr>
        <w:spacing w:before="0"/>
        <w:rPr>
          <w:rFonts w:cs="Arial"/>
          <w:lang w:val="ru-RU"/>
        </w:rPr>
      </w:pPr>
    </w:p>
    <w:p w14:paraId="08E2F501" w14:textId="77777777" w:rsidR="00343A18" w:rsidRPr="00753308" w:rsidRDefault="00343A18" w:rsidP="00CB64CF">
      <w:pPr>
        <w:spacing w:before="0"/>
        <w:jc w:val="center"/>
        <w:rPr>
          <w:rFonts w:cs="Arial"/>
          <w:b/>
          <w:lang w:val="ru-RU"/>
        </w:rPr>
      </w:pPr>
      <w:bookmarkStart w:id="249" w:name="_Toc442559929"/>
      <w:r w:rsidRPr="00753308">
        <w:rPr>
          <w:rFonts w:cs="Arial"/>
          <w:b/>
          <w:lang w:val="ru-RU"/>
        </w:rPr>
        <w:t>И З Ј А В У</w:t>
      </w:r>
      <w:bookmarkEnd w:id="249"/>
    </w:p>
    <w:p w14:paraId="05DDD500" w14:textId="77777777" w:rsidR="00343A18" w:rsidRPr="00753308" w:rsidRDefault="00343A18" w:rsidP="00CB64CF">
      <w:pPr>
        <w:spacing w:before="0"/>
        <w:rPr>
          <w:rFonts w:cs="Arial"/>
        </w:rPr>
      </w:pPr>
    </w:p>
    <w:p w14:paraId="2A4105DE" w14:textId="77777777" w:rsidR="00343A18" w:rsidRPr="00753308" w:rsidRDefault="00343A18" w:rsidP="00CB64CF">
      <w:pPr>
        <w:spacing w:before="0"/>
        <w:rPr>
          <w:rFonts w:cs="Arial"/>
        </w:rPr>
      </w:pPr>
    </w:p>
    <w:p w14:paraId="1B8AD737" w14:textId="77777777" w:rsidR="00343A18" w:rsidRPr="00753308" w:rsidRDefault="00343A18" w:rsidP="00CB64CF">
      <w:pPr>
        <w:spacing w:before="0"/>
        <w:rPr>
          <w:rFonts w:cs="Arial"/>
          <w:lang w:val="ru-RU"/>
        </w:rPr>
      </w:pPr>
      <w:r w:rsidRPr="00753308">
        <w:rPr>
          <w:rFonts w:cs="Arial"/>
          <w:lang w:val="ru-RU"/>
        </w:rPr>
        <w:t xml:space="preserve">којом изричито наводимо да </w:t>
      </w:r>
      <w:r w:rsidRPr="00753308">
        <w:rPr>
          <w:rFonts w:cs="Arial"/>
        </w:rPr>
        <w:t>смо у свом досадашњем раду и</w:t>
      </w:r>
      <w:r w:rsidRPr="00753308">
        <w:rPr>
          <w:rFonts w:cs="Arial"/>
          <w:lang w:val="ru-RU"/>
        </w:rPr>
        <w:t xml:space="preserve"> при састављању Понуде </w:t>
      </w:r>
      <w:r w:rsidRPr="00753308">
        <w:rPr>
          <w:rFonts w:cs="Arial"/>
        </w:rPr>
        <w:t xml:space="preserve">број: </w:t>
      </w:r>
      <w:r w:rsidR="00C34E90" w:rsidRPr="00753308">
        <w:rPr>
          <w:rFonts w:cs="Arial"/>
        </w:rPr>
        <w:t>___________</w:t>
      </w:r>
      <w:r w:rsidRPr="00753308">
        <w:rPr>
          <w:rFonts w:cs="Arial"/>
          <w:lang w:val="ru-RU"/>
        </w:rPr>
        <w:t>за јавну</w:t>
      </w:r>
      <w:r w:rsidR="00874EB1" w:rsidRPr="00753308">
        <w:rPr>
          <w:rFonts w:cs="Arial"/>
          <w:lang w:val="ru-RU"/>
        </w:rPr>
        <w:t xml:space="preserve"> набавку</w:t>
      </w:r>
      <w:r w:rsidRPr="00753308">
        <w:rPr>
          <w:rFonts w:cs="Arial"/>
          <w:lang w:val="ru-RU"/>
        </w:rPr>
        <w:t xml:space="preserve">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896270" w:rsidRPr="00753308">
        <w:rPr>
          <w:rFonts w:cs="Arial"/>
          <w:lang w:val="ru-RU"/>
        </w:rPr>
        <w:t xml:space="preserve"> </w:t>
      </w:r>
      <w:r w:rsidR="00896270" w:rsidRPr="00753308">
        <w:rPr>
          <w:rFonts w:cs="Arial"/>
          <w:b/>
          <w:lang w:val="ru-RU"/>
        </w:rPr>
        <w:t xml:space="preserve"> </w:t>
      </w:r>
      <w:r w:rsidR="00896270" w:rsidRPr="00753308">
        <w:rPr>
          <w:rFonts w:cs="Arial"/>
          <w:b/>
        </w:rPr>
        <w:t>J</w:t>
      </w:r>
      <w:r w:rsidR="00896270" w:rsidRPr="00753308">
        <w:rPr>
          <w:rFonts w:cs="Arial"/>
          <w:b/>
          <w:lang w:val="sr-Cyrl-RS"/>
        </w:rPr>
        <w:t>Н</w:t>
      </w:r>
      <w:r w:rsidR="00896270" w:rsidRPr="00753308">
        <w:rPr>
          <w:rFonts w:cs="Arial"/>
          <w:b/>
        </w:rPr>
        <w:t>/1000/</w:t>
      </w:r>
      <w:r w:rsidR="00896270" w:rsidRPr="00753308">
        <w:rPr>
          <w:rFonts w:cs="Arial"/>
          <w:b/>
          <w:lang w:val="sr-Cyrl-RS"/>
        </w:rPr>
        <w:t>0380</w:t>
      </w:r>
      <w:r w:rsidR="00896270" w:rsidRPr="00753308">
        <w:rPr>
          <w:rFonts w:cs="Arial"/>
          <w:b/>
        </w:rPr>
        <w:t>/201</w:t>
      </w:r>
      <w:r w:rsidR="00896270" w:rsidRPr="00753308">
        <w:rPr>
          <w:rFonts w:cs="Arial"/>
          <w:b/>
          <w:lang w:val="sr-Cyrl-RS"/>
        </w:rPr>
        <w:t>8</w:t>
      </w:r>
      <w:r w:rsidR="00B83C42" w:rsidRPr="00753308">
        <w:rPr>
          <w:rFonts w:cs="Arial"/>
        </w:rPr>
        <w:t xml:space="preserve">, </w:t>
      </w:r>
      <w:r w:rsidRPr="0075330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53308">
        <w:rPr>
          <w:rFonts w:cs="Arial"/>
        </w:rPr>
        <w:t>,</w:t>
      </w:r>
      <w:r w:rsidRPr="00753308">
        <w:rPr>
          <w:rFonts w:cs="Arial"/>
          <w:lang w:val="ru-RU"/>
        </w:rPr>
        <w:t xml:space="preserve"> као и да </w:t>
      </w:r>
      <w:r w:rsidRPr="00753308">
        <w:rPr>
          <w:rFonts w:cs="Arial"/>
        </w:rPr>
        <w:t>немамо забрану обављања делатности која је на снази у време подношења Понуде.</w:t>
      </w:r>
    </w:p>
    <w:p w14:paraId="386F09FC" w14:textId="77777777" w:rsidR="00343A18" w:rsidRPr="00753308" w:rsidRDefault="00343A18" w:rsidP="00CB64CF">
      <w:pPr>
        <w:spacing w:before="0"/>
        <w:rPr>
          <w:rFonts w:cs="Arial"/>
        </w:rPr>
      </w:pPr>
    </w:p>
    <w:p w14:paraId="16DEDA72" w14:textId="77777777" w:rsidR="00343A18" w:rsidRPr="00753308" w:rsidRDefault="00343A18" w:rsidP="00CB64CF">
      <w:pPr>
        <w:tabs>
          <w:tab w:val="left" w:pos="6028"/>
        </w:tabs>
        <w:autoSpaceDE w:val="0"/>
        <w:autoSpaceDN w:val="0"/>
        <w:adjustRightInd w:val="0"/>
        <w:spacing w:before="0"/>
        <w:ind w:left="360"/>
        <w:rPr>
          <w:rFonts w:eastAsia="Calibri" w:cs="Arial"/>
          <w:bCs/>
          <w:iCs/>
        </w:rPr>
      </w:pPr>
    </w:p>
    <w:p w14:paraId="7E6F0F57" w14:textId="77777777" w:rsidR="00343A18" w:rsidRPr="00753308" w:rsidRDefault="00343A18" w:rsidP="00CB64CF">
      <w:pPr>
        <w:tabs>
          <w:tab w:val="left" w:pos="6028"/>
        </w:tabs>
        <w:autoSpaceDE w:val="0"/>
        <w:autoSpaceDN w:val="0"/>
        <w:adjustRightInd w:val="0"/>
        <w:spacing w:before="0"/>
        <w:ind w:left="360"/>
        <w:rPr>
          <w:rFonts w:eastAsia="Calibri" w:cs="Arial"/>
          <w:bCs/>
          <w:iCs/>
        </w:rPr>
      </w:pPr>
    </w:p>
    <w:p w14:paraId="05AC8B33" w14:textId="77777777" w:rsidR="00343A18" w:rsidRPr="00753308" w:rsidRDefault="00343A18" w:rsidP="00CB64CF">
      <w:pPr>
        <w:tabs>
          <w:tab w:val="left" w:pos="6028"/>
        </w:tabs>
        <w:autoSpaceDE w:val="0"/>
        <w:autoSpaceDN w:val="0"/>
        <w:adjustRightInd w:val="0"/>
        <w:spacing w:before="0"/>
        <w:ind w:left="360"/>
        <w:rPr>
          <w:rFonts w:eastAsia="Calibri" w:cs="Arial"/>
          <w:bCs/>
          <w:iCs/>
        </w:rPr>
      </w:pPr>
    </w:p>
    <w:tbl>
      <w:tblPr>
        <w:tblW w:w="9072" w:type="dxa"/>
        <w:jc w:val="right"/>
        <w:tblLayout w:type="fixed"/>
        <w:tblLook w:val="0000" w:firstRow="0" w:lastRow="0" w:firstColumn="0" w:lastColumn="0" w:noHBand="0" w:noVBand="0"/>
      </w:tblPr>
      <w:tblGrid>
        <w:gridCol w:w="2410"/>
        <w:gridCol w:w="2693"/>
        <w:gridCol w:w="3969"/>
      </w:tblGrid>
      <w:tr w:rsidR="00343A18" w:rsidRPr="00753308" w14:paraId="0DAB53C0" w14:textId="77777777" w:rsidTr="00254CFE">
        <w:trPr>
          <w:jc w:val="right"/>
        </w:trPr>
        <w:tc>
          <w:tcPr>
            <w:tcW w:w="2410" w:type="dxa"/>
            <w:tcMar>
              <w:left w:w="0" w:type="dxa"/>
              <w:right w:w="0" w:type="dxa"/>
            </w:tcMar>
          </w:tcPr>
          <w:p w14:paraId="4764CA1E" w14:textId="77777777" w:rsidR="00343A18" w:rsidRPr="00753308" w:rsidRDefault="00343A18" w:rsidP="00CB64CF">
            <w:pPr>
              <w:spacing w:before="0"/>
              <w:jc w:val="center"/>
              <w:rPr>
                <w:rFonts w:cs="Arial"/>
              </w:rPr>
            </w:pPr>
            <w:r w:rsidRPr="00753308">
              <w:rPr>
                <w:rFonts w:cs="Arial"/>
              </w:rPr>
              <w:t>Датум:</w:t>
            </w:r>
          </w:p>
        </w:tc>
        <w:tc>
          <w:tcPr>
            <w:tcW w:w="2693" w:type="dxa"/>
            <w:tcMar>
              <w:left w:w="0" w:type="dxa"/>
              <w:right w:w="0" w:type="dxa"/>
            </w:tcMar>
          </w:tcPr>
          <w:p w14:paraId="00AAA949" w14:textId="77777777" w:rsidR="00343A18" w:rsidRPr="00753308" w:rsidRDefault="00343A18" w:rsidP="00CB64CF">
            <w:pPr>
              <w:spacing w:before="0"/>
              <w:jc w:val="center"/>
              <w:rPr>
                <w:rFonts w:cs="Arial"/>
                <w:lang w:val="ru-RU"/>
              </w:rPr>
            </w:pPr>
          </w:p>
        </w:tc>
        <w:tc>
          <w:tcPr>
            <w:tcW w:w="3969" w:type="dxa"/>
            <w:tcMar>
              <w:left w:w="0" w:type="dxa"/>
              <w:right w:w="0" w:type="dxa"/>
            </w:tcMar>
          </w:tcPr>
          <w:p w14:paraId="2E2CF477" w14:textId="77777777" w:rsidR="00343A18" w:rsidRPr="00753308" w:rsidRDefault="00343A18" w:rsidP="00CB64CF">
            <w:pPr>
              <w:spacing w:before="0"/>
              <w:jc w:val="center"/>
              <w:rPr>
                <w:rFonts w:cs="Arial"/>
                <w:lang w:val="sr-Cyrl-CS"/>
              </w:rPr>
            </w:pPr>
            <w:r w:rsidRPr="00753308">
              <w:rPr>
                <w:rFonts w:cs="Arial"/>
                <w:lang w:val="sr-Cyrl-CS"/>
              </w:rPr>
              <w:t>П</w:t>
            </w:r>
            <w:r w:rsidRPr="00753308">
              <w:rPr>
                <w:rFonts w:cs="Arial"/>
              </w:rPr>
              <w:t>онуђач</w:t>
            </w:r>
            <w:r w:rsidRPr="00753308">
              <w:rPr>
                <w:rFonts w:cs="Arial"/>
                <w:lang w:val="sr-Cyrl-CS"/>
              </w:rPr>
              <w:t>/члан групе</w:t>
            </w:r>
            <w:r w:rsidR="008E6091" w:rsidRPr="00753308">
              <w:rPr>
                <w:rFonts w:cs="Arial"/>
                <w:lang w:val="sr-Cyrl-CS"/>
              </w:rPr>
              <w:t>/подизвођач</w:t>
            </w:r>
          </w:p>
        </w:tc>
      </w:tr>
      <w:tr w:rsidR="00343A18" w:rsidRPr="00753308" w14:paraId="48C91357" w14:textId="77777777" w:rsidTr="00254CFE">
        <w:trPr>
          <w:jc w:val="right"/>
        </w:trPr>
        <w:tc>
          <w:tcPr>
            <w:tcW w:w="2410" w:type="dxa"/>
            <w:tcMar>
              <w:left w:w="0" w:type="dxa"/>
              <w:right w:w="0" w:type="dxa"/>
            </w:tcMar>
          </w:tcPr>
          <w:p w14:paraId="00B8958D" w14:textId="77777777" w:rsidR="00343A18" w:rsidRPr="00753308" w:rsidRDefault="00343A18" w:rsidP="00CB64CF">
            <w:pPr>
              <w:spacing w:before="0"/>
              <w:jc w:val="center"/>
              <w:rPr>
                <w:rFonts w:cs="Arial"/>
              </w:rPr>
            </w:pPr>
          </w:p>
        </w:tc>
        <w:tc>
          <w:tcPr>
            <w:tcW w:w="2693" w:type="dxa"/>
            <w:tcMar>
              <w:left w:w="0" w:type="dxa"/>
              <w:right w:w="0" w:type="dxa"/>
            </w:tcMar>
          </w:tcPr>
          <w:p w14:paraId="444E052C" w14:textId="77777777" w:rsidR="00343A18" w:rsidRPr="00753308" w:rsidRDefault="00343A18" w:rsidP="00CB64CF">
            <w:pPr>
              <w:spacing w:before="0"/>
              <w:jc w:val="center"/>
              <w:rPr>
                <w:rFonts w:cs="Arial"/>
              </w:rPr>
            </w:pPr>
            <w:r w:rsidRPr="00753308">
              <w:rPr>
                <w:rFonts w:cs="Arial"/>
              </w:rPr>
              <w:t>М.П.</w:t>
            </w:r>
          </w:p>
        </w:tc>
        <w:tc>
          <w:tcPr>
            <w:tcW w:w="3969" w:type="dxa"/>
            <w:tcMar>
              <w:left w:w="0" w:type="dxa"/>
              <w:right w:w="0" w:type="dxa"/>
            </w:tcMar>
          </w:tcPr>
          <w:p w14:paraId="00293B00" w14:textId="77777777" w:rsidR="00343A18" w:rsidRPr="00753308" w:rsidRDefault="00343A18" w:rsidP="00CB64CF">
            <w:pPr>
              <w:spacing w:before="0"/>
              <w:jc w:val="center"/>
              <w:rPr>
                <w:rFonts w:cs="Arial"/>
                <w:lang w:val="ru-RU"/>
              </w:rPr>
            </w:pPr>
          </w:p>
        </w:tc>
      </w:tr>
      <w:tr w:rsidR="00343A18" w:rsidRPr="00753308" w14:paraId="6F8E04C4" w14:textId="77777777" w:rsidTr="00254CFE">
        <w:trPr>
          <w:jc w:val="right"/>
        </w:trPr>
        <w:tc>
          <w:tcPr>
            <w:tcW w:w="2410" w:type="dxa"/>
            <w:tcBorders>
              <w:bottom w:val="single" w:sz="4" w:space="0" w:color="auto"/>
            </w:tcBorders>
            <w:tcMar>
              <w:left w:w="0" w:type="dxa"/>
              <w:right w:w="0" w:type="dxa"/>
            </w:tcMar>
          </w:tcPr>
          <w:p w14:paraId="64F7CE1E" w14:textId="77777777" w:rsidR="00343A18" w:rsidRPr="00753308" w:rsidRDefault="00343A18" w:rsidP="00CB64CF">
            <w:pPr>
              <w:spacing w:before="0"/>
              <w:jc w:val="center"/>
              <w:rPr>
                <w:rFonts w:cs="Arial"/>
              </w:rPr>
            </w:pPr>
          </w:p>
        </w:tc>
        <w:tc>
          <w:tcPr>
            <w:tcW w:w="2693" w:type="dxa"/>
            <w:tcMar>
              <w:left w:w="0" w:type="dxa"/>
              <w:right w:w="0" w:type="dxa"/>
            </w:tcMar>
          </w:tcPr>
          <w:p w14:paraId="11AB3123" w14:textId="77777777" w:rsidR="00343A18" w:rsidRPr="00753308" w:rsidRDefault="00343A18" w:rsidP="00CB64CF">
            <w:pPr>
              <w:spacing w:before="0"/>
              <w:jc w:val="center"/>
              <w:rPr>
                <w:rFonts w:cs="Arial"/>
                <w:lang w:val="ru-RU"/>
              </w:rPr>
            </w:pPr>
          </w:p>
        </w:tc>
        <w:tc>
          <w:tcPr>
            <w:tcW w:w="3969" w:type="dxa"/>
            <w:tcBorders>
              <w:bottom w:val="single" w:sz="4" w:space="0" w:color="auto"/>
            </w:tcBorders>
            <w:tcMar>
              <w:left w:w="0" w:type="dxa"/>
              <w:right w:w="0" w:type="dxa"/>
            </w:tcMar>
          </w:tcPr>
          <w:p w14:paraId="6F88D631" w14:textId="77777777" w:rsidR="00343A18" w:rsidRPr="00753308" w:rsidRDefault="00343A18" w:rsidP="00CB64CF">
            <w:pPr>
              <w:spacing w:before="0"/>
              <w:jc w:val="center"/>
              <w:rPr>
                <w:rFonts w:cs="Arial"/>
                <w:lang w:val="ru-RU"/>
              </w:rPr>
            </w:pPr>
          </w:p>
        </w:tc>
      </w:tr>
      <w:tr w:rsidR="00343A18" w:rsidRPr="00753308" w14:paraId="33DFE7BD" w14:textId="77777777" w:rsidTr="00254CFE">
        <w:trPr>
          <w:trHeight w:val="389"/>
          <w:jc w:val="right"/>
        </w:trPr>
        <w:tc>
          <w:tcPr>
            <w:tcW w:w="2410" w:type="dxa"/>
            <w:tcBorders>
              <w:top w:val="single" w:sz="4" w:space="0" w:color="auto"/>
            </w:tcBorders>
            <w:tcMar>
              <w:left w:w="0" w:type="dxa"/>
              <w:right w:w="0" w:type="dxa"/>
            </w:tcMar>
          </w:tcPr>
          <w:p w14:paraId="3659D3DB" w14:textId="77777777" w:rsidR="00343A18" w:rsidRPr="00753308" w:rsidRDefault="00343A18" w:rsidP="00CD5B8F">
            <w:pPr>
              <w:spacing w:before="0"/>
              <w:rPr>
                <w:rFonts w:cs="Arial"/>
              </w:rPr>
            </w:pPr>
          </w:p>
        </w:tc>
        <w:tc>
          <w:tcPr>
            <w:tcW w:w="2693" w:type="dxa"/>
            <w:tcMar>
              <w:left w:w="0" w:type="dxa"/>
              <w:right w:w="0" w:type="dxa"/>
            </w:tcMar>
          </w:tcPr>
          <w:p w14:paraId="2F214DC1" w14:textId="77777777" w:rsidR="00343A18" w:rsidRPr="00753308" w:rsidRDefault="00343A18" w:rsidP="00CB64CF">
            <w:pPr>
              <w:spacing w:before="0"/>
              <w:jc w:val="center"/>
              <w:rPr>
                <w:rFonts w:cs="Arial"/>
                <w:lang w:val="ru-RU"/>
              </w:rPr>
            </w:pPr>
          </w:p>
        </w:tc>
        <w:tc>
          <w:tcPr>
            <w:tcW w:w="3969" w:type="dxa"/>
            <w:tcBorders>
              <w:top w:val="single" w:sz="4" w:space="0" w:color="auto"/>
            </w:tcBorders>
            <w:tcMar>
              <w:left w:w="0" w:type="dxa"/>
              <w:right w:w="0" w:type="dxa"/>
            </w:tcMar>
          </w:tcPr>
          <w:p w14:paraId="2BB0ACBF" w14:textId="77777777" w:rsidR="00343A18" w:rsidRPr="00753308" w:rsidRDefault="00343A18" w:rsidP="00CB64CF">
            <w:pPr>
              <w:spacing w:before="0"/>
              <w:jc w:val="center"/>
              <w:rPr>
                <w:rFonts w:cs="Arial"/>
                <w:lang w:val="ru-RU"/>
              </w:rPr>
            </w:pPr>
          </w:p>
        </w:tc>
      </w:tr>
    </w:tbl>
    <w:p w14:paraId="2FCA1B06" w14:textId="77777777" w:rsidR="00343A18" w:rsidRPr="00753308" w:rsidRDefault="00343A18" w:rsidP="00CB64CF">
      <w:pPr>
        <w:spacing w:before="0"/>
        <w:rPr>
          <w:rFonts w:cs="Arial"/>
          <w:i/>
          <w:lang w:val="sr-Cyrl-CS"/>
        </w:rPr>
      </w:pPr>
      <w:r w:rsidRPr="00753308">
        <w:rPr>
          <w:rFonts w:cs="Arial"/>
          <w:b/>
          <w:i/>
        </w:rPr>
        <w:t>Напомена:</w:t>
      </w:r>
      <w:r w:rsidRPr="00753308">
        <w:rPr>
          <w:rFonts w:cs="Arial"/>
          <w:i/>
        </w:rPr>
        <w:t xml:space="preserve"> Уколико </w:t>
      </w:r>
      <w:r w:rsidRPr="00753308">
        <w:rPr>
          <w:rFonts w:cs="Arial"/>
          <w:i/>
          <w:lang w:val="sr-Cyrl-CS"/>
        </w:rPr>
        <w:t xml:space="preserve">заједничку </w:t>
      </w:r>
      <w:r w:rsidRPr="00753308">
        <w:rPr>
          <w:rFonts w:cs="Arial"/>
          <w:i/>
        </w:rPr>
        <w:t xml:space="preserve">понуду подноси група понуђача Изјава </w:t>
      </w:r>
      <w:r w:rsidRPr="00753308">
        <w:rPr>
          <w:rFonts w:cs="Arial"/>
          <w:i/>
          <w:lang w:val="sr-Cyrl-CS"/>
        </w:rPr>
        <w:t xml:space="preserve">се доставља за сваког члана групе понуђача. Изјава </w:t>
      </w:r>
      <w:r w:rsidRPr="00753308">
        <w:rPr>
          <w:rFonts w:cs="Arial"/>
          <w:i/>
        </w:rPr>
        <w:t>мора бити попуњена, потписана од стране овлашћеног лица</w:t>
      </w:r>
      <w:r w:rsidRPr="00753308">
        <w:rPr>
          <w:rFonts w:cs="Arial"/>
          <w:i/>
          <w:lang w:val="sr-Cyrl-CS"/>
        </w:rPr>
        <w:t xml:space="preserve"> за заступање</w:t>
      </w:r>
      <w:r w:rsidRPr="00753308">
        <w:rPr>
          <w:rFonts w:cs="Arial"/>
          <w:i/>
        </w:rPr>
        <w:t xml:space="preserve"> понуђача из групе понуђача и оверена печатом. </w:t>
      </w:r>
    </w:p>
    <w:p w14:paraId="777B7517" w14:textId="77777777" w:rsidR="00EE4D40" w:rsidRPr="00753308" w:rsidRDefault="00EE4D40" w:rsidP="00CB64CF">
      <w:pPr>
        <w:spacing w:before="0"/>
        <w:rPr>
          <w:rFonts w:eastAsia="Calibri" w:cs="Arial"/>
          <w:i/>
        </w:rPr>
      </w:pPr>
    </w:p>
    <w:p w14:paraId="5647F13C" w14:textId="77777777" w:rsidR="00343A18" w:rsidRPr="00753308" w:rsidRDefault="00343A18" w:rsidP="00CB64CF">
      <w:pPr>
        <w:spacing w:before="0"/>
        <w:rPr>
          <w:rFonts w:cs="Arial"/>
          <w:i/>
        </w:rPr>
      </w:pPr>
      <w:r w:rsidRPr="00753308">
        <w:rPr>
          <w:rFonts w:eastAsia="Calibri" w:cs="Arial"/>
          <w:i/>
        </w:rPr>
        <w:t xml:space="preserve">У случају да понуђач подноси понуду са подизвођачем, Изјава </w:t>
      </w:r>
      <w:r w:rsidRPr="00753308">
        <w:rPr>
          <w:rFonts w:eastAsia="Calibri" w:cs="Arial"/>
          <w:i/>
          <w:lang w:val="sr-Cyrl-CS"/>
        </w:rPr>
        <w:t xml:space="preserve">се доставља за понуђача и сваког подизвођача. Изјава </w:t>
      </w:r>
      <w:r w:rsidRPr="00753308">
        <w:rPr>
          <w:rFonts w:eastAsia="Calibri" w:cs="Arial"/>
          <w:i/>
        </w:rPr>
        <w:t xml:space="preserve">мора бити </w:t>
      </w:r>
      <w:r w:rsidRPr="00753308">
        <w:rPr>
          <w:rFonts w:eastAsia="Calibri" w:cs="Arial"/>
          <w:i/>
          <w:lang w:val="sr-Cyrl-CS"/>
        </w:rPr>
        <w:t>попуњена,</w:t>
      </w:r>
      <w:r w:rsidRPr="00753308">
        <w:rPr>
          <w:rFonts w:eastAsia="Calibri" w:cs="Arial"/>
          <w:i/>
        </w:rPr>
        <w:t xml:space="preserve"> потписана</w:t>
      </w:r>
      <w:r w:rsidRPr="00753308">
        <w:rPr>
          <w:rFonts w:eastAsia="Calibri" w:cs="Arial"/>
          <w:i/>
          <w:lang w:val="sr-Cyrl-CS"/>
        </w:rPr>
        <w:t xml:space="preserve"> и оверена</w:t>
      </w:r>
      <w:r w:rsidRPr="00753308">
        <w:rPr>
          <w:rFonts w:eastAsia="Calibri" w:cs="Arial"/>
          <w:i/>
        </w:rPr>
        <w:t xml:space="preserve"> од стране овлашћеног лица за заступање </w:t>
      </w:r>
      <w:r w:rsidRPr="00753308">
        <w:rPr>
          <w:rFonts w:eastAsia="Calibri" w:cs="Arial"/>
          <w:i/>
          <w:lang w:val="sr-Cyrl-CS"/>
        </w:rPr>
        <w:t>понуђача/подизво</w:t>
      </w:r>
      <w:r w:rsidRPr="00753308">
        <w:rPr>
          <w:rFonts w:eastAsia="Calibri" w:cs="Arial"/>
          <w:i/>
        </w:rPr>
        <w:t>ђача</w:t>
      </w:r>
      <w:r w:rsidRPr="00753308">
        <w:rPr>
          <w:rFonts w:eastAsia="Calibri" w:cs="Arial"/>
          <w:i/>
          <w:lang w:val="sr-Cyrl-CS"/>
        </w:rPr>
        <w:t xml:space="preserve"> и оверена печатом.</w:t>
      </w:r>
    </w:p>
    <w:p w14:paraId="20FE6AA2" w14:textId="77777777" w:rsidR="00EE4D40" w:rsidRPr="00753308" w:rsidRDefault="00EE4D40" w:rsidP="00CB64CF">
      <w:pPr>
        <w:spacing w:before="0"/>
        <w:rPr>
          <w:rFonts w:cs="Arial"/>
          <w:i/>
        </w:rPr>
      </w:pPr>
    </w:p>
    <w:p w14:paraId="5B4D888A" w14:textId="77777777" w:rsidR="00343A18" w:rsidRPr="00753308" w:rsidRDefault="00343A18" w:rsidP="00CB64CF">
      <w:pPr>
        <w:spacing w:before="0"/>
        <w:rPr>
          <w:rFonts w:cs="Arial"/>
          <w:lang w:val="sr-Cyrl-CS"/>
        </w:rPr>
      </w:pPr>
      <w:r w:rsidRPr="00753308">
        <w:rPr>
          <w:rFonts w:cs="Arial"/>
          <w:i/>
        </w:rPr>
        <w:t>Приликом подношења понуде овај образац копирати у потребном броју примерака.</w:t>
      </w:r>
    </w:p>
    <w:p w14:paraId="487BFF1B" w14:textId="77777777" w:rsidR="008E6091" w:rsidRDefault="008E6091" w:rsidP="00CB64CF">
      <w:pPr>
        <w:spacing w:before="0"/>
        <w:jc w:val="left"/>
        <w:rPr>
          <w:rFonts w:cs="Arial"/>
          <w:color w:val="000000" w:themeColor="text1"/>
        </w:rPr>
      </w:pPr>
      <w:bookmarkStart w:id="250" w:name="_Toc442559940"/>
      <w:r w:rsidRPr="00753308">
        <w:rPr>
          <w:rFonts w:cs="Arial"/>
          <w:color w:val="000000" w:themeColor="text1"/>
        </w:rPr>
        <w:br w:type="page"/>
      </w:r>
    </w:p>
    <w:p w14:paraId="57F69B01" w14:textId="77777777" w:rsidR="007D0512" w:rsidRDefault="007D0512" w:rsidP="00CB64CF">
      <w:pPr>
        <w:spacing w:before="0"/>
        <w:jc w:val="left"/>
        <w:rPr>
          <w:rFonts w:cs="Arial"/>
          <w:color w:val="000000" w:themeColor="text1"/>
        </w:rPr>
      </w:pPr>
    </w:p>
    <w:p w14:paraId="2AA55A4B" w14:textId="77777777" w:rsidR="007D0512" w:rsidRPr="00753308" w:rsidRDefault="007D0512" w:rsidP="00CB64CF">
      <w:pPr>
        <w:spacing w:before="0"/>
        <w:jc w:val="left"/>
        <w:rPr>
          <w:rFonts w:cs="Arial"/>
          <w:b/>
          <w:color w:val="000000" w:themeColor="text1"/>
        </w:rPr>
      </w:pPr>
    </w:p>
    <w:p w14:paraId="2485BC6D" w14:textId="77777777" w:rsidR="00343A18" w:rsidRPr="00753308" w:rsidRDefault="00343A18" w:rsidP="00CB64CF">
      <w:pPr>
        <w:pStyle w:val="KDObrazac"/>
        <w:spacing w:before="0"/>
        <w:rPr>
          <w:color w:val="000000" w:themeColor="text1"/>
        </w:rPr>
      </w:pPr>
      <w:r w:rsidRPr="00753308">
        <w:rPr>
          <w:color w:val="000000" w:themeColor="text1"/>
        </w:rPr>
        <w:t xml:space="preserve">ОБРАЗАЦ </w:t>
      </w:r>
      <w:bookmarkEnd w:id="250"/>
      <w:r w:rsidR="00D15EB3" w:rsidRPr="00753308">
        <w:rPr>
          <w:color w:val="000000" w:themeColor="text1"/>
          <w:lang w:val="sr-Cyrl-RS"/>
        </w:rPr>
        <w:t>5</w:t>
      </w:r>
      <w:r w:rsidR="00FF5E06" w:rsidRPr="00753308">
        <w:rPr>
          <w:color w:val="000000" w:themeColor="text1"/>
        </w:rPr>
        <w:t>.</w:t>
      </w:r>
    </w:p>
    <w:p w14:paraId="399A5885" w14:textId="77777777" w:rsidR="00343A18" w:rsidRPr="00753308" w:rsidRDefault="00343A18" w:rsidP="00CB64CF">
      <w:pPr>
        <w:spacing w:before="0"/>
        <w:rPr>
          <w:rFonts w:cs="Arial"/>
          <w:color w:val="000000" w:themeColor="text1"/>
        </w:rPr>
      </w:pPr>
    </w:p>
    <w:p w14:paraId="7142C59F" w14:textId="77777777" w:rsidR="004422B5" w:rsidRPr="00753308" w:rsidRDefault="004422B5" w:rsidP="00CB64CF">
      <w:pPr>
        <w:suppressAutoHyphens/>
        <w:spacing w:before="0"/>
        <w:jc w:val="center"/>
        <w:rPr>
          <w:rFonts w:cs="Arial"/>
          <w:b/>
          <w:bCs/>
          <w:lang w:val="sr-Cyrl-CS" w:eastAsia="ar-SA"/>
        </w:rPr>
      </w:pPr>
      <w:r w:rsidRPr="00753308">
        <w:rPr>
          <w:rFonts w:cs="Arial"/>
          <w:b/>
          <w:bCs/>
          <w:lang w:val="sr-Cyrl-CS" w:eastAsia="ar-SA"/>
        </w:rPr>
        <w:t>РЕФЕРЕНТНА ЛИСТА</w:t>
      </w:r>
    </w:p>
    <w:p w14:paraId="29A466C4" w14:textId="77777777" w:rsidR="004422B5" w:rsidRPr="00753308" w:rsidRDefault="004422B5" w:rsidP="00CB64CF">
      <w:pPr>
        <w:suppressAutoHyphens/>
        <w:spacing w:before="0"/>
        <w:rPr>
          <w:rFonts w:cs="Arial"/>
          <w:b/>
          <w:lang w:val="sr-Cyrl-CS" w:eastAsia="ar-SA"/>
        </w:rPr>
      </w:pPr>
    </w:p>
    <w:p w14:paraId="23072660" w14:textId="77777777" w:rsidR="004422B5" w:rsidRPr="00753308" w:rsidRDefault="004422B5" w:rsidP="00CB64CF">
      <w:pPr>
        <w:suppressAutoHyphens/>
        <w:spacing w:before="0"/>
        <w:rPr>
          <w:rFonts w:cs="Arial"/>
          <w:b/>
          <w:lang w:val="sr-Cyrl-CS" w:eastAsia="ar-SA"/>
        </w:rPr>
      </w:pPr>
      <w:r w:rsidRPr="00753308">
        <w:rPr>
          <w:rFonts w:cs="Arial"/>
          <w:b/>
          <w:lang w:val="sr-Cyrl-CS" w:eastAsia="ar-SA"/>
        </w:rPr>
        <w:t>Уговор</w:t>
      </w:r>
      <w:r w:rsidRPr="00753308">
        <w:rPr>
          <w:rFonts w:cs="Arial"/>
          <w:b/>
          <w:lang w:eastAsia="ar-SA"/>
        </w:rPr>
        <w:t>/</w:t>
      </w:r>
      <w:r w:rsidRPr="00753308">
        <w:rPr>
          <w:rFonts w:cs="Arial"/>
          <w:b/>
          <w:lang w:val="sr-Cyrl-CS" w:eastAsia="ar-SA"/>
        </w:rPr>
        <w:t>и којим се доказује неопходан услов за учешће – пословни капацитет:</w:t>
      </w:r>
    </w:p>
    <w:p w14:paraId="6457FB0D" w14:textId="77777777" w:rsidR="004422B5" w:rsidRPr="00753308" w:rsidRDefault="004422B5" w:rsidP="00CB64CF">
      <w:pPr>
        <w:suppressAutoHyphens/>
        <w:spacing w:before="0"/>
        <w:rPr>
          <w:rFonts w:cs="Arial"/>
          <w:b/>
          <w:lang w:val="sr-Cyrl-CS" w:eastAsia="ar-SA"/>
        </w:rPr>
      </w:pPr>
    </w:p>
    <w:p w14:paraId="1E471B2F" w14:textId="77777777" w:rsidR="006341F2" w:rsidRPr="00753308" w:rsidRDefault="004422B5" w:rsidP="00CB64CF">
      <w:pPr>
        <w:suppressAutoHyphens/>
        <w:spacing w:before="0"/>
        <w:rPr>
          <w:rFonts w:cs="Arial"/>
          <w:lang w:val="sr-Cyrl-CS"/>
        </w:rPr>
      </w:pPr>
      <w:r w:rsidRPr="00753308">
        <w:rPr>
          <w:rFonts w:cs="Arial"/>
          <w:lang w:val="sr-Cyrl-CS" w:eastAsia="ar-SA"/>
        </w:rPr>
        <w:t>у периоду од претходн</w:t>
      </w:r>
      <w:r w:rsidR="008E6091" w:rsidRPr="00753308">
        <w:rPr>
          <w:rFonts w:cs="Arial"/>
          <w:lang w:val="sr-Cyrl-CS" w:eastAsia="ar-SA"/>
        </w:rPr>
        <w:t xml:space="preserve">их пет година </w:t>
      </w:r>
      <w:r w:rsidRPr="00753308">
        <w:rPr>
          <w:rFonts w:cs="Arial"/>
          <w:lang w:val="sr-Cyrl-CS" w:eastAsia="ar-SA"/>
        </w:rPr>
        <w:t xml:space="preserve">до дана </w:t>
      </w:r>
      <w:r w:rsidR="0034782F" w:rsidRPr="00753308">
        <w:rPr>
          <w:rFonts w:cs="Arial"/>
          <w:lang w:val="sr-Cyrl-CS" w:eastAsia="ar-SA"/>
        </w:rPr>
        <w:t>истека рока за подношење понуда у посту</w:t>
      </w:r>
      <w:r w:rsidR="00EE4D40" w:rsidRPr="00753308">
        <w:rPr>
          <w:rFonts w:cs="Arial"/>
          <w:lang w:val="sr-Cyrl-CS" w:eastAsia="ar-SA"/>
        </w:rPr>
        <w:t>п</w:t>
      </w:r>
      <w:r w:rsidR="0034782F" w:rsidRPr="00753308">
        <w:rPr>
          <w:rFonts w:cs="Arial"/>
          <w:lang w:val="sr-Cyrl-CS" w:eastAsia="ar-SA"/>
        </w:rPr>
        <w:t>ку јавне набавке б</w:t>
      </w:r>
      <w:r w:rsidR="001675D7" w:rsidRPr="00753308">
        <w:rPr>
          <w:rFonts w:cs="Arial"/>
          <w:lang w:val="sr-Cyrl-CS" w:eastAsia="ar-SA"/>
        </w:rPr>
        <w:t>рој ЈН/1000/</w:t>
      </w:r>
      <w:r w:rsidR="0013063B" w:rsidRPr="00753308">
        <w:rPr>
          <w:rFonts w:cs="Arial"/>
          <w:lang w:val="sr-Cyrl-CS" w:eastAsia="ar-SA"/>
        </w:rPr>
        <w:t>0</w:t>
      </w:r>
      <w:r w:rsidR="00896270" w:rsidRPr="00753308">
        <w:rPr>
          <w:rFonts w:cs="Arial"/>
          <w:lang w:val="sr-Cyrl-CS" w:eastAsia="ar-SA"/>
        </w:rPr>
        <w:t>380</w:t>
      </w:r>
      <w:r w:rsidR="001675D7" w:rsidRPr="00753308">
        <w:rPr>
          <w:rFonts w:cs="Arial"/>
          <w:lang w:val="sr-Cyrl-CS" w:eastAsia="ar-SA"/>
        </w:rPr>
        <w:t>/201</w:t>
      </w:r>
      <w:r w:rsidR="00896270" w:rsidRPr="00753308">
        <w:rPr>
          <w:rFonts w:cs="Arial"/>
          <w:lang w:val="sr-Cyrl-CS" w:eastAsia="ar-SA"/>
        </w:rPr>
        <w:t>8</w:t>
      </w:r>
      <w:r w:rsidR="0034782F" w:rsidRPr="00753308">
        <w:rPr>
          <w:rFonts w:cs="Arial"/>
          <w:lang w:val="sr-Cyrl-CS" w:eastAsia="ar-SA"/>
        </w:rPr>
        <w:t xml:space="preserve"> </w:t>
      </w:r>
      <w:r w:rsidRPr="00753308">
        <w:rPr>
          <w:rFonts w:cs="Arial"/>
          <w:lang w:val="sr-Cyrl-CS" w:eastAsia="ar-SA"/>
        </w:rPr>
        <w:t xml:space="preserve">извршили смо уговор/е о пружању </w:t>
      </w:r>
      <w:r w:rsidR="009323E3" w:rsidRPr="00753308">
        <w:rPr>
          <w:rFonts w:cs="Arial"/>
          <w:lang w:val="ru-RU"/>
        </w:rPr>
        <w:t>услуга</w:t>
      </w:r>
      <w:r w:rsidR="008E6091" w:rsidRPr="00753308">
        <w:rPr>
          <w:rFonts w:cs="Arial"/>
          <w:lang w:val="ru-RU"/>
        </w:rPr>
        <w:t xml:space="preserve"> који су за предмет имали</w:t>
      </w:r>
      <w:r w:rsidR="00E33AE7" w:rsidRPr="00753308">
        <w:rPr>
          <w:rFonts w:cs="Arial"/>
        </w:rPr>
        <w:t>:</w:t>
      </w:r>
      <w:r w:rsidR="008E6091" w:rsidRPr="00753308">
        <w:rPr>
          <w:rFonts w:cs="Arial"/>
        </w:rPr>
        <w:t xml:space="preserve"> </w:t>
      </w:r>
    </w:p>
    <w:p w14:paraId="28EA9E69" w14:textId="77777777" w:rsidR="006341F2" w:rsidRPr="00753308" w:rsidRDefault="006341F2" w:rsidP="00CB64CF">
      <w:pPr>
        <w:suppressAutoHyphens/>
        <w:spacing w:before="0"/>
        <w:rPr>
          <w:rFonts w:cs="Arial"/>
          <w:lang w:val="sr-Cyrl-CS" w:eastAsia="ar-SA"/>
        </w:rPr>
      </w:pPr>
    </w:p>
    <w:p w14:paraId="4BCBEECC" w14:textId="77777777" w:rsidR="004422B5" w:rsidRPr="00753308" w:rsidRDefault="004422B5" w:rsidP="00CB64CF">
      <w:pPr>
        <w:suppressAutoHyphens/>
        <w:spacing w:before="0"/>
        <w:rPr>
          <w:rFonts w:cs="Arial"/>
          <w:lang w:val="sr-Cyrl-CS" w:eastAsia="ar-SA"/>
        </w:rPr>
      </w:pPr>
      <w:r w:rsidRPr="00753308">
        <w:rPr>
          <w:rFonts w:cs="Arial"/>
          <w:lang w:val="sr-Cyrl-CS" w:eastAsia="ar-SA"/>
        </w:rPr>
        <w:t>К</w:t>
      </w:r>
      <w:r w:rsidR="00C90C34" w:rsidRPr="00753308">
        <w:rPr>
          <w:rFonts w:cs="Arial"/>
          <w:lang w:val="sr-Cyrl-CS" w:eastAsia="ar-SA"/>
        </w:rPr>
        <w:t>онкретно, у периоду ________.</w:t>
      </w:r>
      <w:r w:rsidR="00892B44" w:rsidRPr="00753308">
        <w:rPr>
          <w:rFonts w:cs="Arial"/>
          <w:lang w:val="sr-Cyrl-CS" w:eastAsia="ar-SA"/>
        </w:rPr>
        <w:t xml:space="preserve"> - _______</w:t>
      </w:r>
      <w:r w:rsidRPr="00753308">
        <w:rPr>
          <w:rFonts w:cs="Arial"/>
          <w:lang w:val="sr-Cyrl-CS" w:eastAsia="ar-SA"/>
        </w:rPr>
        <w:t>. год. реализовали смо следеће уговоре:</w:t>
      </w:r>
    </w:p>
    <w:p w14:paraId="6994DAFA" w14:textId="77777777" w:rsidR="004422B5" w:rsidRPr="00753308" w:rsidRDefault="004422B5" w:rsidP="00CB64CF">
      <w:pPr>
        <w:suppressAutoHyphens/>
        <w:spacing w:before="0"/>
        <w:ind w:left="567"/>
        <w:rPr>
          <w:rFonts w:cs="Arial"/>
          <w:lang w:val="sr-Cyrl-CS" w:eastAsia="ar-SA"/>
        </w:rPr>
      </w:pPr>
    </w:p>
    <w:p w14:paraId="0EA1A4FB" w14:textId="77777777" w:rsidR="004422B5" w:rsidRPr="00753308" w:rsidRDefault="004422B5" w:rsidP="00CB64CF">
      <w:pPr>
        <w:suppressAutoHyphens/>
        <w:spacing w:before="0"/>
        <w:ind w:left="567"/>
        <w:jc w:val="center"/>
        <w:rPr>
          <w:rFonts w:cs="Arial"/>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99"/>
        <w:gridCol w:w="1854"/>
        <w:gridCol w:w="1967"/>
        <w:gridCol w:w="1511"/>
        <w:gridCol w:w="1914"/>
      </w:tblGrid>
      <w:tr w:rsidR="0034782F" w:rsidRPr="00753308" w14:paraId="140D6B0E" w14:textId="77777777" w:rsidTr="0034782F">
        <w:trPr>
          <w:trHeight w:val="340"/>
          <w:jc w:val="center"/>
        </w:trPr>
        <w:tc>
          <w:tcPr>
            <w:tcW w:w="0" w:type="auto"/>
            <w:vAlign w:val="center"/>
          </w:tcPr>
          <w:p w14:paraId="6A42E3D5" w14:textId="77777777" w:rsidR="0034782F" w:rsidRPr="00753308" w:rsidRDefault="0034782F" w:rsidP="00CB64CF">
            <w:pPr>
              <w:suppressAutoHyphens/>
              <w:spacing w:before="0"/>
              <w:jc w:val="center"/>
              <w:rPr>
                <w:rFonts w:cs="Arial"/>
                <w:b/>
                <w:lang w:val="sr-Cyrl-CS" w:eastAsia="ar-SA"/>
              </w:rPr>
            </w:pPr>
          </w:p>
        </w:tc>
        <w:tc>
          <w:tcPr>
            <w:tcW w:w="0" w:type="auto"/>
            <w:vAlign w:val="center"/>
          </w:tcPr>
          <w:p w14:paraId="232B5A7E" w14:textId="77777777" w:rsidR="0034782F" w:rsidRPr="00753308" w:rsidRDefault="0034782F" w:rsidP="00CB64CF">
            <w:pPr>
              <w:suppressAutoHyphens/>
              <w:spacing w:before="0"/>
              <w:jc w:val="center"/>
              <w:rPr>
                <w:rFonts w:cs="Arial"/>
                <w:b/>
                <w:lang w:val="sr-Cyrl-CS" w:eastAsia="ar-SA"/>
              </w:rPr>
            </w:pPr>
            <w:r w:rsidRPr="00753308">
              <w:rPr>
                <w:rFonts w:cs="Arial"/>
                <w:b/>
                <w:lang w:val="sr-Cyrl-CS" w:eastAsia="ar-SA"/>
              </w:rPr>
              <w:t>Наручилац / Корисник</w:t>
            </w:r>
          </w:p>
        </w:tc>
        <w:tc>
          <w:tcPr>
            <w:tcW w:w="0" w:type="auto"/>
            <w:vAlign w:val="center"/>
          </w:tcPr>
          <w:p w14:paraId="513B4DC4" w14:textId="77777777" w:rsidR="0034782F" w:rsidRPr="00753308" w:rsidRDefault="0034782F" w:rsidP="00CB64CF">
            <w:pPr>
              <w:suppressAutoHyphens/>
              <w:spacing w:before="0"/>
              <w:jc w:val="center"/>
              <w:rPr>
                <w:rFonts w:cs="Arial"/>
                <w:lang w:val="sr-Cyrl-CS" w:eastAsia="ar-SA"/>
              </w:rPr>
            </w:pPr>
            <w:r w:rsidRPr="00753308">
              <w:rPr>
                <w:rFonts w:cs="Arial"/>
                <w:b/>
                <w:lang w:val="sr-Cyrl-CS" w:eastAsia="ar-SA"/>
              </w:rPr>
              <w:t>Датум уговарања и период извршења</w:t>
            </w:r>
          </w:p>
        </w:tc>
        <w:tc>
          <w:tcPr>
            <w:tcW w:w="0" w:type="auto"/>
            <w:vAlign w:val="center"/>
          </w:tcPr>
          <w:p w14:paraId="6B2348AB" w14:textId="77777777"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 xml:space="preserve">Тачан назив предмета уговора и кратак опис услуге </w:t>
            </w:r>
          </w:p>
        </w:tc>
        <w:tc>
          <w:tcPr>
            <w:tcW w:w="0" w:type="auto"/>
          </w:tcPr>
          <w:p w14:paraId="43A7BA9D" w14:textId="77777777"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 xml:space="preserve">Укупна вредност уговора </w:t>
            </w:r>
          </w:p>
        </w:tc>
        <w:tc>
          <w:tcPr>
            <w:tcW w:w="0" w:type="auto"/>
          </w:tcPr>
          <w:p w14:paraId="14AEE17E" w14:textId="77777777"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Вредност реализоване услуге</w:t>
            </w:r>
          </w:p>
        </w:tc>
      </w:tr>
      <w:tr w:rsidR="0034782F" w:rsidRPr="00753308" w14:paraId="202E9DC2" w14:textId="77777777" w:rsidTr="0034782F">
        <w:trPr>
          <w:jc w:val="center"/>
        </w:trPr>
        <w:tc>
          <w:tcPr>
            <w:tcW w:w="0" w:type="auto"/>
          </w:tcPr>
          <w:p w14:paraId="61D0A81D" w14:textId="77777777" w:rsidR="0034782F" w:rsidRPr="00753308" w:rsidRDefault="0034782F" w:rsidP="00CB64CF">
            <w:pPr>
              <w:suppressAutoHyphens/>
              <w:spacing w:before="0"/>
              <w:jc w:val="center"/>
              <w:rPr>
                <w:rFonts w:cs="Arial"/>
                <w:lang w:val="sr-Cyrl-CS" w:eastAsia="ar-SA"/>
              </w:rPr>
            </w:pPr>
            <w:r w:rsidRPr="00753308">
              <w:rPr>
                <w:rFonts w:cs="Arial"/>
                <w:lang w:val="sr-Cyrl-CS" w:eastAsia="ar-SA"/>
              </w:rPr>
              <w:t>1.</w:t>
            </w:r>
          </w:p>
        </w:tc>
        <w:tc>
          <w:tcPr>
            <w:tcW w:w="0" w:type="auto"/>
          </w:tcPr>
          <w:p w14:paraId="1CCE4AF0" w14:textId="77777777" w:rsidR="0034782F" w:rsidRPr="00753308" w:rsidRDefault="0034782F" w:rsidP="00CB64CF">
            <w:pPr>
              <w:suppressAutoHyphens/>
              <w:spacing w:before="0"/>
              <w:rPr>
                <w:rFonts w:cs="Arial"/>
                <w:lang w:val="sr-Cyrl-CS" w:eastAsia="ar-SA"/>
              </w:rPr>
            </w:pPr>
          </w:p>
          <w:p w14:paraId="311D89F8" w14:textId="77777777" w:rsidR="0034782F" w:rsidRPr="00753308" w:rsidRDefault="0034782F" w:rsidP="00CB64CF">
            <w:pPr>
              <w:suppressAutoHyphens/>
              <w:spacing w:before="0"/>
              <w:rPr>
                <w:rFonts w:cs="Arial"/>
                <w:lang w:val="sr-Cyrl-CS" w:eastAsia="ar-SA"/>
              </w:rPr>
            </w:pPr>
          </w:p>
        </w:tc>
        <w:tc>
          <w:tcPr>
            <w:tcW w:w="0" w:type="auto"/>
          </w:tcPr>
          <w:p w14:paraId="5542AC16" w14:textId="77777777" w:rsidR="0034782F" w:rsidRPr="00753308" w:rsidRDefault="0034782F" w:rsidP="00CB64CF">
            <w:pPr>
              <w:suppressAutoHyphens/>
              <w:spacing w:before="0"/>
              <w:rPr>
                <w:rFonts w:cs="Arial"/>
                <w:lang w:val="sr-Cyrl-CS" w:eastAsia="ar-SA"/>
              </w:rPr>
            </w:pPr>
          </w:p>
        </w:tc>
        <w:tc>
          <w:tcPr>
            <w:tcW w:w="0" w:type="auto"/>
          </w:tcPr>
          <w:p w14:paraId="79D09C49" w14:textId="77777777" w:rsidR="0034782F" w:rsidRPr="00753308" w:rsidRDefault="0034782F" w:rsidP="00CB64CF">
            <w:pPr>
              <w:suppressAutoHyphens/>
              <w:spacing w:before="0"/>
              <w:rPr>
                <w:rFonts w:cs="Arial"/>
                <w:lang w:val="sr-Cyrl-CS" w:eastAsia="ar-SA"/>
              </w:rPr>
            </w:pPr>
          </w:p>
        </w:tc>
        <w:tc>
          <w:tcPr>
            <w:tcW w:w="0" w:type="auto"/>
          </w:tcPr>
          <w:p w14:paraId="5308839F" w14:textId="77777777" w:rsidR="0034782F" w:rsidRPr="00753308" w:rsidRDefault="0034782F" w:rsidP="00CB64CF">
            <w:pPr>
              <w:suppressAutoHyphens/>
              <w:spacing w:before="0"/>
              <w:rPr>
                <w:rFonts w:cs="Arial"/>
                <w:lang w:val="sr-Cyrl-CS" w:eastAsia="ar-SA"/>
              </w:rPr>
            </w:pPr>
          </w:p>
        </w:tc>
        <w:tc>
          <w:tcPr>
            <w:tcW w:w="0" w:type="auto"/>
          </w:tcPr>
          <w:p w14:paraId="08AE4235" w14:textId="77777777" w:rsidR="0034782F" w:rsidRPr="00753308" w:rsidRDefault="0034782F" w:rsidP="00CB64CF">
            <w:pPr>
              <w:suppressAutoHyphens/>
              <w:spacing w:before="0"/>
              <w:rPr>
                <w:rFonts w:cs="Arial"/>
                <w:lang w:val="sr-Cyrl-CS" w:eastAsia="ar-SA"/>
              </w:rPr>
            </w:pPr>
          </w:p>
        </w:tc>
      </w:tr>
      <w:tr w:rsidR="0034782F" w:rsidRPr="00753308" w14:paraId="1131A3AF" w14:textId="77777777" w:rsidTr="0034782F">
        <w:trPr>
          <w:jc w:val="center"/>
        </w:trPr>
        <w:tc>
          <w:tcPr>
            <w:tcW w:w="0" w:type="auto"/>
          </w:tcPr>
          <w:p w14:paraId="3766DF4A" w14:textId="77777777" w:rsidR="0034782F" w:rsidRPr="00753308" w:rsidRDefault="0034782F" w:rsidP="00CB64CF">
            <w:pPr>
              <w:suppressAutoHyphens/>
              <w:spacing w:before="0"/>
              <w:jc w:val="center"/>
              <w:rPr>
                <w:rFonts w:cs="Arial"/>
                <w:lang w:val="sr-Cyrl-CS" w:eastAsia="ar-SA"/>
              </w:rPr>
            </w:pPr>
            <w:r w:rsidRPr="00753308">
              <w:rPr>
                <w:rFonts w:cs="Arial"/>
                <w:lang w:val="sr-Cyrl-CS" w:eastAsia="ar-SA"/>
              </w:rPr>
              <w:t>2.</w:t>
            </w:r>
          </w:p>
        </w:tc>
        <w:tc>
          <w:tcPr>
            <w:tcW w:w="0" w:type="auto"/>
          </w:tcPr>
          <w:p w14:paraId="0090DC20" w14:textId="77777777" w:rsidR="0034782F" w:rsidRPr="00753308" w:rsidRDefault="0034782F" w:rsidP="00CB64CF">
            <w:pPr>
              <w:suppressAutoHyphens/>
              <w:spacing w:before="0"/>
              <w:rPr>
                <w:rFonts w:cs="Arial"/>
                <w:lang w:val="sr-Cyrl-CS" w:eastAsia="ar-SA"/>
              </w:rPr>
            </w:pPr>
          </w:p>
          <w:p w14:paraId="50595A9E" w14:textId="77777777" w:rsidR="0034782F" w:rsidRPr="00753308" w:rsidRDefault="0034782F" w:rsidP="00CB64CF">
            <w:pPr>
              <w:suppressAutoHyphens/>
              <w:spacing w:before="0"/>
              <w:rPr>
                <w:rFonts w:cs="Arial"/>
                <w:lang w:val="sr-Cyrl-CS" w:eastAsia="ar-SA"/>
              </w:rPr>
            </w:pPr>
          </w:p>
        </w:tc>
        <w:tc>
          <w:tcPr>
            <w:tcW w:w="0" w:type="auto"/>
          </w:tcPr>
          <w:p w14:paraId="0EF63293" w14:textId="77777777" w:rsidR="0034782F" w:rsidRPr="00753308" w:rsidRDefault="0034782F" w:rsidP="00CB64CF">
            <w:pPr>
              <w:suppressAutoHyphens/>
              <w:spacing w:before="0"/>
              <w:rPr>
                <w:rFonts w:cs="Arial"/>
                <w:lang w:val="sr-Cyrl-CS" w:eastAsia="ar-SA"/>
              </w:rPr>
            </w:pPr>
          </w:p>
        </w:tc>
        <w:tc>
          <w:tcPr>
            <w:tcW w:w="0" w:type="auto"/>
          </w:tcPr>
          <w:p w14:paraId="15FEE1CF" w14:textId="77777777" w:rsidR="0034782F" w:rsidRPr="00753308" w:rsidRDefault="0034782F" w:rsidP="00CB64CF">
            <w:pPr>
              <w:suppressAutoHyphens/>
              <w:spacing w:before="0"/>
              <w:rPr>
                <w:rFonts w:cs="Arial"/>
                <w:lang w:val="sr-Cyrl-CS" w:eastAsia="ar-SA"/>
              </w:rPr>
            </w:pPr>
          </w:p>
        </w:tc>
        <w:tc>
          <w:tcPr>
            <w:tcW w:w="0" w:type="auto"/>
          </w:tcPr>
          <w:p w14:paraId="6E2982B6" w14:textId="77777777" w:rsidR="0034782F" w:rsidRPr="00753308" w:rsidRDefault="0034782F" w:rsidP="00CB64CF">
            <w:pPr>
              <w:suppressAutoHyphens/>
              <w:spacing w:before="0"/>
              <w:rPr>
                <w:rFonts w:cs="Arial"/>
                <w:lang w:val="sr-Cyrl-CS" w:eastAsia="ar-SA"/>
              </w:rPr>
            </w:pPr>
          </w:p>
        </w:tc>
        <w:tc>
          <w:tcPr>
            <w:tcW w:w="0" w:type="auto"/>
          </w:tcPr>
          <w:p w14:paraId="49886904" w14:textId="77777777" w:rsidR="0034782F" w:rsidRPr="00753308" w:rsidRDefault="0034782F" w:rsidP="00CB64CF">
            <w:pPr>
              <w:suppressAutoHyphens/>
              <w:spacing w:before="0"/>
              <w:rPr>
                <w:rFonts w:cs="Arial"/>
                <w:lang w:val="sr-Cyrl-CS" w:eastAsia="ar-SA"/>
              </w:rPr>
            </w:pPr>
          </w:p>
        </w:tc>
      </w:tr>
      <w:tr w:rsidR="0034782F" w:rsidRPr="00753308" w14:paraId="14F644DD" w14:textId="77777777" w:rsidTr="0034782F">
        <w:trPr>
          <w:jc w:val="center"/>
        </w:trPr>
        <w:tc>
          <w:tcPr>
            <w:tcW w:w="0" w:type="auto"/>
          </w:tcPr>
          <w:p w14:paraId="38613343" w14:textId="77777777" w:rsidR="0034782F" w:rsidRPr="00753308" w:rsidRDefault="0034782F" w:rsidP="00CB64CF">
            <w:pPr>
              <w:suppressAutoHyphens/>
              <w:spacing w:before="0"/>
              <w:jc w:val="center"/>
              <w:rPr>
                <w:rFonts w:cs="Arial"/>
                <w:lang w:val="sr-Cyrl-CS" w:eastAsia="ar-SA"/>
              </w:rPr>
            </w:pPr>
            <w:r w:rsidRPr="00753308">
              <w:rPr>
                <w:rFonts w:cs="Arial"/>
                <w:lang w:val="sr-Cyrl-CS" w:eastAsia="ar-SA"/>
              </w:rPr>
              <w:t>3.</w:t>
            </w:r>
          </w:p>
        </w:tc>
        <w:tc>
          <w:tcPr>
            <w:tcW w:w="0" w:type="auto"/>
          </w:tcPr>
          <w:p w14:paraId="03F85E25" w14:textId="77777777" w:rsidR="0034782F" w:rsidRPr="00753308" w:rsidRDefault="0034782F" w:rsidP="00CB64CF">
            <w:pPr>
              <w:suppressAutoHyphens/>
              <w:spacing w:before="0"/>
              <w:rPr>
                <w:rFonts w:cs="Arial"/>
                <w:lang w:val="sr-Cyrl-CS" w:eastAsia="ar-SA"/>
              </w:rPr>
            </w:pPr>
          </w:p>
          <w:p w14:paraId="6A406BE2" w14:textId="77777777" w:rsidR="0034782F" w:rsidRPr="00753308" w:rsidRDefault="0034782F" w:rsidP="00CB64CF">
            <w:pPr>
              <w:suppressAutoHyphens/>
              <w:spacing w:before="0"/>
              <w:rPr>
                <w:rFonts w:cs="Arial"/>
                <w:lang w:val="sr-Cyrl-CS" w:eastAsia="ar-SA"/>
              </w:rPr>
            </w:pPr>
          </w:p>
        </w:tc>
        <w:tc>
          <w:tcPr>
            <w:tcW w:w="0" w:type="auto"/>
          </w:tcPr>
          <w:p w14:paraId="4477B104" w14:textId="77777777" w:rsidR="0034782F" w:rsidRPr="00753308" w:rsidRDefault="0034782F" w:rsidP="00CB64CF">
            <w:pPr>
              <w:suppressAutoHyphens/>
              <w:spacing w:before="0"/>
              <w:rPr>
                <w:rFonts w:cs="Arial"/>
                <w:lang w:val="sr-Cyrl-CS" w:eastAsia="ar-SA"/>
              </w:rPr>
            </w:pPr>
          </w:p>
        </w:tc>
        <w:tc>
          <w:tcPr>
            <w:tcW w:w="0" w:type="auto"/>
          </w:tcPr>
          <w:p w14:paraId="3ECEC038" w14:textId="77777777" w:rsidR="0034782F" w:rsidRPr="00753308" w:rsidRDefault="0034782F" w:rsidP="00CB64CF">
            <w:pPr>
              <w:suppressAutoHyphens/>
              <w:spacing w:before="0"/>
              <w:rPr>
                <w:rFonts w:cs="Arial"/>
                <w:lang w:val="sr-Cyrl-CS" w:eastAsia="ar-SA"/>
              </w:rPr>
            </w:pPr>
          </w:p>
        </w:tc>
        <w:tc>
          <w:tcPr>
            <w:tcW w:w="0" w:type="auto"/>
          </w:tcPr>
          <w:p w14:paraId="1CB0EF0D" w14:textId="77777777" w:rsidR="0034782F" w:rsidRPr="00753308" w:rsidRDefault="0034782F" w:rsidP="00CB64CF">
            <w:pPr>
              <w:suppressAutoHyphens/>
              <w:spacing w:before="0"/>
              <w:rPr>
                <w:rFonts w:cs="Arial"/>
                <w:lang w:val="sr-Cyrl-CS" w:eastAsia="ar-SA"/>
              </w:rPr>
            </w:pPr>
          </w:p>
        </w:tc>
        <w:tc>
          <w:tcPr>
            <w:tcW w:w="0" w:type="auto"/>
          </w:tcPr>
          <w:p w14:paraId="4ACF7CDF" w14:textId="77777777" w:rsidR="0034782F" w:rsidRPr="00753308" w:rsidRDefault="0034782F" w:rsidP="00CB64CF">
            <w:pPr>
              <w:suppressAutoHyphens/>
              <w:spacing w:before="0"/>
              <w:rPr>
                <w:rFonts w:cs="Arial"/>
                <w:lang w:val="sr-Cyrl-CS" w:eastAsia="ar-SA"/>
              </w:rPr>
            </w:pPr>
          </w:p>
        </w:tc>
      </w:tr>
    </w:tbl>
    <w:p w14:paraId="46BCA18F" w14:textId="77777777" w:rsidR="004422B5" w:rsidRPr="00753308" w:rsidRDefault="004422B5" w:rsidP="00CB64CF">
      <w:pPr>
        <w:suppressAutoHyphens/>
        <w:spacing w:before="0"/>
        <w:rPr>
          <w:rFonts w:cs="Arial"/>
          <w:b/>
          <w:i/>
          <w:lang w:val="sr-Cyrl-CS" w:eastAsia="ar-SA"/>
        </w:rPr>
      </w:pPr>
      <w:r w:rsidRPr="00753308">
        <w:rPr>
          <w:rFonts w:cs="Arial"/>
          <w:i/>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w:t>
      </w:r>
      <w:r w:rsidR="005D3DD3" w:rsidRPr="00753308">
        <w:rPr>
          <w:rFonts w:cs="Arial"/>
          <w:i/>
          <w:lang w:val="sr-Cyrl-CS" w:eastAsia="ar-SA"/>
        </w:rPr>
        <w:t>е</w:t>
      </w:r>
      <w:r w:rsidRPr="00753308">
        <w:rPr>
          <w:rFonts w:cs="Arial"/>
          <w:i/>
          <w:lang w:val="sr-Cyrl-CS" w:eastAsia="ar-SA"/>
        </w:rPr>
        <w:t>. По потреби табела се може проширити одговарајућим бројем редова</w:t>
      </w:r>
      <w:r w:rsidR="007E7908" w:rsidRPr="00753308">
        <w:rPr>
          <w:rFonts w:cs="Arial"/>
          <w:i/>
          <w:lang w:val="sr-Cyrl-CS" w:eastAsia="ar-SA"/>
        </w:rPr>
        <w:t xml:space="preserve"> или образац копирати у више примерака</w:t>
      </w:r>
      <w:r w:rsidRPr="00753308">
        <w:rPr>
          <w:rFonts w:cs="Arial"/>
          <w:i/>
          <w:lang w:val="sr-Cyrl-CS" w:eastAsia="ar-SA"/>
        </w:rPr>
        <w:t>.</w:t>
      </w:r>
    </w:p>
    <w:p w14:paraId="4D8ECB88" w14:textId="77777777" w:rsidR="004422B5" w:rsidRPr="00753308" w:rsidRDefault="004422B5" w:rsidP="005D3DD3">
      <w:pPr>
        <w:suppressAutoHyphens/>
        <w:spacing w:before="0"/>
        <w:rPr>
          <w:rFonts w:cs="Arial"/>
          <w:lang w:val="sr-Cyrl-CS" w:eastAsia="ar-SA"/>
        </w:rPr>
      </w:pPr>
    </w:p>
    <w:p w14:paraId="7A22FF69" w14:textId="77777777" w:rsidR="004422B5" w:rsidRPr="00753308" w:rsidRDefault="004422B5" w:rsidP="005D3DD3">
      <w:pPr>
        <w:suppressAutoHyphens/>
        <w:spacing w:before="0"/>
        <w:rPr>
          <w:rFonts w:cs="Arial"/>
          <w:lang w:val="sr-Cyrl-CS" w:eastAsia="ar-SA"/>
        </w:rPr>
      </w:pPr>
    </w:p>
    <w:p w14:paraId="2BAD6BA3" w14:textId="77777777" w:rsidR="004422B5" w:rsidRPr="00753308" w:rsidRDefault="004422B5" w:rsidP="00CB64CF">
      <w:pPr>
        <w:suppressAutoHyphens/>
        <w:spacing w:before="0"/>
        <w:rPr>
          <w:rFonts w:cs="Arial"/>
          <w:b/>
          <w:lang w:val="sr-Cyrl-CS" w:eastAsia="ar-SA"/>
        </w:rPr>
      </w:pPr>
    </w:p>
    <w:p w14:paraId="370715DF" w14:textId="77777777" w:rsidR="004422B5" w:rsidRPr="00753308" w:rsidRDefault="004422B5" w:rsidP="00CB64CF">
      <w:pPr>
        <w:suppressAutoHyphens/>
        <w:spacing w:before="0"/>
        <w:rPr>
          <w:rFonts w:cs="Arial"/>
          <w:lang w:val="sr-Cyrl-CS" w:eastAsia="ar-SA"/>
        </w:rPr>
      </w:pPr>
    </w:p>
    <w:tbl>
      <w:tblPr>
        <w:tblW w:w="0" w:type="auto"/>
        <w:jc w:val="center"/>
        <w:tblLook w:val="01E0" w:firstRow="1" w:lastRow="1" w:firstColumn="1" w:lastColumn="1" w:noHBand="0" w:noVBand="0"/>
      </w:tblPr>
      <w:tblGrid>
        <w:gridCol w:w="2552"/>
        <w:gridCol w:w="1984"/>
        <w:gridCol w:w="4493"/>
      </w:tblGrid>
      <w:tr w:rsidR="004422B5" w:rsidRPr="00753308" w14:paraId="6E844A6C" w14:textId="77777777" w:rsidTr="00CD5B8F">
        <w:trPr>
          <w:jc w:val="center"/>
        </w:trPr>
        <w:tc>
          <w:tcPr>
            <w:tcW w:w="2552" w:type="dxa"/>
          </w:tcPr>
          <w:p w14:paraId="25DED4B2" w14:textId="77777777" w:rsidR="004422B5" w:rsidRPr="00753308" w:rsidRDefault="004422B5" w:rsidP="00CB64CF">
            <w:pPr>
              <w:suppressAutoHyphens/>
              <w:spacing w:before="0"/>
              <w:jc w:val="center"/>
              <w:rPr>
                <w:rFonts w:cs="Arial"/>
                <w:lang w:val="sr-Cyrl-CS" w:eastAsia="ar-SA"/>
              </w:rPr>
            </w:pPr>
            <w:r w:rsidRPr="00753308">
              <w:rPr>
                <w:rFonts w:cs="Arial"/>
                <w:lang w:val="sr-Cyrl-CS" w:eastAsia="ar-SA"/>
              </w:rPr>
              <w:t>Датум:</w:t>
            </w:r>
          </w:p>
        </w:tc>
        <w:tc>
          <w:tcPr>
            <w:tcW w:w="1984" w:type="dxa"/>
          </w:tcPr>
          <w:p w14:paraId="70926B7B" w14:textId="77777777" w:rsidR="004422B5" w:rsidRPr="00753308" w:rsidRDefault="004422B5" w:rsidP="00CB64CF">
            <w:pPr>
              <w:suppressAutoHyphens/>
              <w:spacing w:before="0"/>
              <w:jc w:val="center"/>
              <w:rPr>
                <w:rFonts w:cs="Arial"/>
                <w:lang w:val="sr-Cyrl-CS" w:eastAsia="ar-SA"/>
              </w:rPr>
            </w:pPr>
            <w:r w:rsidRPr="00753308">
              <w:rPr>
                <w:rFonts w:cs="Arial"/>
                <w:lang w:val="sr-Cyrl-CS" w:eastAsia="ar-SA"/>
              </w:rPr>
              <w:t>М.П.</w:t>
            </w:r>
          </w:p>
        </w:tc>
        <w:tc>
          <w:tcPr>
            <w:tcW w:w="4493" w:type="dxa"/>
          </w:tcPr>
          <w:p w14:paraId="3C323E14" w14:textId="77777777" w:rsidR="004422B5" w:rsidRPr="00753308" w:rsidRDefault="004422B5" w:rsidP="00CB64CF">
            <w:pPr>
              <w:suppressAutoHyphens/>
              <w:spacing w:before="0"/>
              <w:jc w:val="center"/>
              <w:rPr>
                <w:rFonts w:cs="Arial"/>
                <w:lang w:val="sr-Cyrl-CS" w:eastAsia="ar-SA"/>
              </w:rPr>
            </w:pPr>
            <w:r w:rsidRPr="00753308">
              <w:rPr>
                <w:rFonts w:cs="Arial"/>
                <w:lang w:val="sr-Cyrl-CS" w:eastAsia="ar-SA"/>
              </w:rPr>
              <w:t>Понуђач:</w:t>
            </w:r>
          </w:p>
        </w:tc>
      </w:tr>
      <w:tr w:rsidR="004422B5" w:rsidRPr="00753308" w14:paraId="4CAE72D4" w14:textId="77777777" w:rsidTr="00CD5B8F">
        <w:trPr>
          <w:jc w:val="center"/>
        </w:trPr>
        <w:tc>
          <w:tcPr>
            <w:tcW w:w="2552" w:type="dxa"/>
            <w:vAlign w:val="center"/>
          </w:tcPr>
          <w:p w14:paraId="6428042C" w14:textId="77777777" w:rsidR="004422B5" w:rsidRPr="00753308" w:rsidRDefault="004422B5" w:rsidP="00CB64CF">
            <w:pPr>
              <w:suppressAutoHyphens/>
              <w:spacing w:before="0"/>
              <w:rPr>
                <w:rFonts w:cs="Arial"/>
                <w:lang w:val="sr-Cyrl-CS" w:eastAsia="ar-SA"/>
              </w:rPr>
            </w:pPr>
          </w:p>
        </w:tc>
        <w:tc>
          <w:tcPr>
            <w:tcW w:w="1984" w:type="dxa"/>
            <w:vAlign w:val="center"/>
          </w:tcPr>
          <w:p w14:paraId="6E34FE66" w14:textId="77777777" w:rsidR="004422B5" w:rsidRPr="00753308" w:rsidRDefault="004422B5" w:rsidP="00CB64CF">
            <w:pPr>
              <w:suppressAutoHyphens/>
              <w:spacing w:before="0"/>
              <w:rPr>
                <w:rFonts w:cs="Arial"/>
                <w:lang w:val="sr-Cyrl-CS" w:eastAsia="ar-SA"/>
              </w:rPr>
            </w:pPr>
          </w:p>
        </w:tc>
        <w:tc>
          <w:tcPr>
            <w:tcW w:w="4493" w:type="dxa"/>
            <w:vAlign w:val="center"/>
          </w:tcPr>
          <w:p w14:paraId="021076E9" w14:textId="77777777" w:rsidR="004422B5" w:rsidRPr="00753308" w:rsidRDefault="004422B5" w:rsidP="00CB64CF">
            <w:pPr>
              <w:suppressAutoHyphens/>
              <w:spacing w:before="0"/>
              <w:rPr>
                <w:rFonts w:cs="Arial"/>
                <w:lang w:val="sr-Cyrl-CS" w:eastAsia="ar-SA"/>
              </w:rPr>
            </w:pPr>
          </w:p>
        </w:tc>
      </w:tr>
      <w:tr w:rsidR="004422B5" w:rsidRPr="00753308" w14:paraId="72A0C7AF" w14:textId="77777777" w:rsidTr="00CD5B8F">
        <w:trPr>
          <w:jc w:val="center"/>
        </w:trPr>
        <w:tc>
          <w:tcPr>
            <w:tcW w:w="2552" w:type="dxa"/>
            <w:tcBorders>
              <w:bottom w:val="single" w:sz="4" w:space="0" w:color="auto"/>
            </w:tcBorders>
            <w:vAlign w:val="center"/>
          </w:tcPr>
          <w:p w14:paraId="5B7812F9" w14:textId="77777777" w:rsidR="004422B5" w:rsidRPr="00753308" w:rsidRDefault="004422B5" w:rsidP="00CB64CF">
            <w:pPr>
              <w:suppressAutoHyphens/>
              <w:spacing w:before="0"/>
              <w:rPr>
                <w:rFonts w:cs="Arial"/>
                <w:lang w:val="sr-Cyrl-CS" w:eastAsia="ar-SA"/>
              </w:rPr>
            </w:pPr>
          </w:p>
        </w:tc>
        <w:tc>
          <w:tcPr>
            <w:tcW w:w="1984" w:type="dxa"/>
            <w:vAlign w:val="center"/>
          </w:tcPr>
          <w:p w14:paraId="287CB0C7" w14:textId="77777777" w:rsidR="004422B5" w:rsidRPr="00753308" w:rsidRDefault="004422B5" w:rsidP="00CB64CF">
            <w:pPr>
              <w:suppressAutoHyphens/>
              <w:spacing w:before="0"/>
              <w:rPr>
                <w:rFonts w:cs="Arial"/>
                <w:lang w:val="sr-Cyrl-CS" w:eastAsia="ar-SA"/>
              </w:rPr>
            </w:pPr>
          </w:p>
        </w:tc>
        <w:tc>
          <w:tcPr>
            <w:tcW w:w="4493" w:type="dxa"/>
            <w:tcBorders>
              <w:bottom w:val="single" w:sz="4" w:space="0" w:color="auto"/>
            </w:tcBorders>
            <w:vAlign w:val="center"/>
          </w:tcPr>
          <w:p w14:paraId="52967F5C" w14:textId="77777777" w:rsidR="004422B5" w:rsidRPr="00753308" w:rsidRDefault="004422B5" w:rsidP="00CB64CF">
            <w:pPr>
              <w:suppressAutoHyphens/>
              <w:spacing w:before="0"/>
              <w:rPr>
                <w:rFonts w:cs="Arial"/>
                <w:lang w:val="sr-Cyrl-CS" w:eastAsia="ar-SA"/>
              </w:rPr>
            </w:pPr>
          </w:p>
        </w:tc>
      </w:tr>
    </w:tbl>
    <w:p w14:paraId="1D19678F" w14:textId="77777777" w:rsidR="004422B5" w:rsidRPr="00753308" w:rsidRDefault="004422B5" w:rsidP="00CB64CF">
      <w:pPr>
        <w:suppressAutoHyphens/>
        <w:spacing w:before="0"/>
        <w:jc w:val="left"/>
        <w:rPr>
          <w:rFonts w:cs="Arial"/>
          <w:lang w:val="sr-Cyrl-CS" w:eastAsia="ar-SA"/>
        </w:rPr>
      </w:pPr>
    </w:p>
    <w:p w14:paraId="72A68A79" w14:textId="77777777" w:rsidR="004422B5" w:rsidRPr="00753308" w:rsidRDefault="004422B5" w:rsidP="00CB64CF">
      <w:pPr>
        <w:suppressAutoHyphens/>
        <w:spacing w:before="0"/>
        <w:rPr>
          <w:rFonts w:cs="Arial"/>
          <w:b/>
          <w:lang w:val="sr-Cyrl-CS" w:eastAsia="ar-SA"/>
        </w:rPr>
      </w:pPr>
    </w:p>
    <w:p w14:paraId="7A1B46A1" w14:textId="77777777" w:rsidR="004422B5" w:rsidRPr="00753308" w:rsidRDefault="004422B5" w:rsidP="00CB64CF">
      <w:pPr>
        <w:suppressAutoHyphens/>
        <w:spacing w:before="0"/>
        <w:rPr>
          <w:rFonts w:cs="Arial"/>
          <w:lang w:val="sr-Cyrl-CS" w:eastAsia="ar-SA"/>
        </w:rPr>
      </w:pPr>
      <w:r w:rsidRPr="00753308">
        <w:rPr>
          <w:rFonts w:cs="Arial"/>
          <w:b/>
          <w:lang w:val="sr-Cyrl-CS" w:eastAsia="ar-SA"/>
        </w:rPr>
        <w:t>Напомена 1:</w:t>
      </w:r>
      <w:r w:rsidRPr="00753308">
        <w:rPr>
          <w:rFonts w:cs="Arial"/>
          <w:lang w:val="sr-Cyrl-CS" w:eastAsia="ar-SA"/>
        </w:rPr>
        <w:t xml:space="preserve"> </w:t>
      </w:r>
      <w:r w:rsidR="00404959" w:rsidRPr="00753308">
        <w:rPr>
          <w:rFonts w:cs="Arial"/>
          <w:lang w:val="sr-Cyrl-CS" w:eastAsia="ar-SA"/>
        </w:rPr>
        <w:t xml:space="preserve">У </w:t>
      </w:r>
      <w:r w:rsidRPr="00753308">
        <w:rPr>
          <w:rFonts w:cs="Arial"/>
          <w:lang w:val="sr-Cyrl-CS" w:eastAsia="ar-SA"/>
        </w:rPr>
        <w:t>Наручилац задржава право да провери референце</w:t>
      </w:r>
      <w:r w:rsidR="00404959" w:rsidRPr="00753308">
        <w:rPr>
          <w:rFonts w:cs="Arial"/>
          <w:lang w:val="sr-Cyrl-CS" w:eastAsia="ar-SA"/>
        </w:rPr>
        <w:t xml:space="preserve"> сходно члану 93. став 1. ЗЈН.</w:t>
      </w:r>
    </w:p>
    <w:p w14:paraId="0371864D" w14:textId="77777777" w:rsidR="0042687E" w:rsidRPr="00753308" w:rsidRDefault="004422B5" w:rsidP="00CB64CF">
      <w:pPr>
        <w:suppressAutoHyphens/>
        <w:spacing w:before="0"/>
        <w:rPr>
          <w:rFonts w:cs="Arial"/>
          <w:bCs/>
          <w:iCs/>
          <w:lang w:val="sr-Cyrl-CS" w:eastAsia="ar-SA"/>
        </w:rPr>
      </w:pPr>
      <w:r w:rsidRPr="00753308">
        <w:rPr>
          <w:rFonts w:cs="Arial"/>
          <w:b/>
          <w:bCs/>
          <w:iCs/>
          <w:lang w:val="sr-Cyrl-CS" w:eastAsia="ar-SA"/>
        </w:rPr>
        <w:t>Напомена 2:</w:t>
      </w:r>
      <w:r w:rsidRPr="00753308">
        <w:rPr>
          <w:rFonts w:cs="Arial"/>
          <w:lang w:val="sr-Cyrl-CS" w:eastAsia="ar-SA"/>
        </w:rPr>
        <w:t xml:space="preserve"> </w:t>
      </w:r>
      <w:r w:rsidRPr="00753308">
        <w:rPr>
          <w:rFonts w:cs="Arial"/>
          <w:bCs/>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51" w:name="_Toc442559941"/>
      <w:r w:rsidR="00EE4D40" w:rsidRPr="00753308">
        <w:rPr>
          <w:rFonts w:cs="Arial"/>
          <w:bCs/>
          <w:iCs/>
          <w:lang w:val="sr-Cyrl-CS" w:eastAsia="ar-SA"/>
        </w:rPr>
        <w:t>а</w:t>
      </w:r>
    </w:p>
    <w:p w14:paraId="3539FC88" w14:textId="77777777" w:rsidR="00EA1DE4" w:rsidRDefault="00EA1DE4" w:rsidP="00CB64CF">
      <w:pPr>
        <w:spacing w:before="0"/>
        <w:jc w:val="left"/>
        <w:rPr>
          <w:rFonts w:cs="Arial"/>
          <w:bCs/>
          <w:iCs/>
          <w:lang w:val="sr-Cyrl-CS" w:eastAsia="ar-SA"/>
        </w:rPr>
      </w:pPr>
      <w:r w:rsidRPr="00753308">
        <w:rPr>
          <w:rFonts w:cs="Arial"/>
          <w:bCs/>
          <w:iCs/>
          <w:lang w:val="sr-Cyrl-CS" w:eastAsia="ar-SA"/>
        </w:rPr>
        <w:br w:type="page"/>
      </w:r>
    </w:p>
    <w:p w14:paraId="0C99CEF7" w14:textId="77777777" w:rsidR="007D0512" w:rsidRDefault="007D0512" w:rsidP="00CB64CF">
      <w:pPr>
        <w:spacing w:before="0"/>
        <w:jc w:val="left"/>
        <w:rPr>
          <w:rFonts w:cs="Arial"/>
          <w:bCs/>
          <w:iCs/>
          <w:lang w:val="sr-Cyrl-CS" w:eastAsia="ar-SA"/>
        </w:rPr>
      </w:pPr>
    </w:p>
    <w:p w14:paraId="03A5A03E" w14:textId="77777777" w:rsidR="007D0512" w:rsidRDefault="007D0512" w:rsidP="00CB64CF">
      <w:pPr>
        <w:spacing w:before="0"/>
        <w:jc w:val="left"/>
        <w:rPr>
          <w:rFonts w:cs="Arial"/>
          <w:bCs/>
          <w:iCs/>
          <w:lang w:val="sr-Cyrl-CS" w:eastAsia="ar-SA"/>
        </w:rPr>
      </w:pPr>
    </w:p>
    <w:bookmarkEnd w:id="251"/>
    <w:p w14:paraId="04011B15" w14:textId="77777777" w:rsidR="00896270" w:rsidRPr="00753308" w:rsidRDefault="00896270" w:rsidP="00896270">
      <w:pPr>
        <w:spacing w:before="0"/>
        <w:jc w:val="right"/>
        <w:outlineLvl w:val="1"/>
        <w:rPr>
          <w:rFonts w:cs="Arial"/>
          <w:b/>
          <w:color w:val="000000" w:themeColor="text1"/>
          <w:lang w:val="sr-Cyrl-RS"/>
        </w:rPr>
      </w:pPr>
      <w:r w:rsidRPr="00753308">
        <w:rPr>
          <w:rFonts w:cs="Arial"/>
          <w:b/>
          <w:color w:val="000000" w:themeColor="text1"/>
        </w:rPr>
        <w:t xml:space="preserve">ОБРАЗАЦ </w:t>
      </w:r>
      <w:r w:rsidR="00D15EB3" w:rsidRPr="00753308">
        <w:rPr>
          <w:rFonts w:cs="Arial"/>
          <w:b/>
          <w:color w:val="000000" w:themeColor="text1"/>
          <w:lang w:val="sr-Cyrl-RS"/>
        </w:rPr>
        <w:t>5</w:t>
      </w:r>
      <w:r w:rsidRPr="00753308">
        <w:rPr>
          <w:rFonts w:cs="Arial"/>
          <w:b/>
          <w:color w:val="000000" w:themeColor="text1"/>
        </w:rPr>
        <w:t>.</w:t>
      </w:r>
      <w:r w:rsidRPr="00753308">
        <w:rPr>
          <w:rFonts w:cs="Arial"/>
          <w:b/>
          <w:color w:val="000000" w:themeColor="text1"/>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gridCol w:w="5461"/>
      </w:tblGrid>
      <w:tr w:rsidR="00896270" w:rsidRPr="00753308" w14:paraId="40D889A8" w14:textId="77777777" w:rsidTr="00D15EB3">
        <w:trPr>
          <w:trHeight w:val="548"/>
        </w:trPr>
        <w:tc>
          <w:tcPr>
            <w:tcW w:w="3659" w:type="dxa"/>
          </w:tcPr>
          <w:p w14:paraId="39789CB7" w14:textId="77777777" w:rsidR="00896270" w:rsidRPr="00753308" w:rsidRDefault="00896270" w:rsidP="00D15EB3">
            <w:pPr>
              <w:spacing w:before="0"/>
              <w:jc w:val="center"/>
              <w:rPr>
                <w:rFonts w:cs="Arial"/>
                <w:bCs/>
                <w:color w:val="000000" w:themeColor="text1"/>
                <w:lang w:val="sr-Cyrl-CS"/>
              </w:rPr>
            </w:pPr>
            <w:r w:rsidRPr="00753308">
              <w:rPr>
                <w:rFonts w:cs="Arial"/>
                <w:color w:val="000000" w:themeColor="text1"/>
              </w:rPr>
              <w:t>.</w:t>
            </w:r>
          </w:p>
          <w:p w14:paraId="6320F923"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Назив Наручиоца</w:t>
            </w:r>
          </w:p>
        </w:tc>
        <w:tc>
          <w:tcPr>
            <w:tcW w:w="5461" w:type="dxa"/>
          </w:tcPr>
          <w:p w14:paraId="030299B2" w14:textId="77777777" w:rsidR="00896270" w:rsidRPr="00753308" w:rsidRDefault="00896270" w:rsidP="00D15EB3">
            <w:pPr>
              <w:spacing w:before="0"/>
              <w:rPr>
                <w:rFonts w:cs="Arial"/>
                <w:b/>
                <w:bCs/>
                <w:color w:val="000000" w:themeColor="text1"/>
                <w:lang w:val="sr-Cyrl-CS"/>
              </w:rPr>
            </w:pPr>
          </w:p>
          <w:p w14:paraId="15CEFD4F" w14:textId="77777777" w:rsidR="00896270" w:rsidRPr="00753308" w:rsidRDefault="00896270" w:rsidP="00D15EB3">
            <w:pPr>
              <w:spacing w:before="0"/>
              <w:rPr>
                <w:rFonts w:cs="Arial"/>
                <w:b/>
                <w:bCs/>
                <w:color w:val="000000" w:themeColor="text1"/>
                <w:lang w:val="sr-Cyrl-CS"/>
              </w:rPr>
            </w:pPr>
          </w:p>
        </w:tc>
      </w:tr>
      <w:tr w:rsidR="00896270" w:rsidRPr="00753308" w14:paraId="5A589CBE" w14:textId="77777777" w:rsidTr="00D15EB3">
        <w:trPr>
          <w:trHeight w:val="260"/>
        </w:trPr>
        <w:tc>
          <w:tcPr>
            <w:tcW w:w="3659" w:type="dxa"/>
          </w:tcPr>
          <w:p w14:paraId="4E25C739"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Седиште, улица и број</w:t>
            </w:r>
          </w:p>
        </w:tc>
        <w:tc>
          <w:tcPr>
            <w:tcW w:w="5461" w:type="dxa"/>
          </w:tcPr>
          <w:p w14:paraId="1A58C3B4" w14:textId="77777777" w:rsidR="00896270" w:rsidRPr="00753308" w:rsidRDefault="00896270" w:rsidP="00D15EB3">
            <w:pPr>
              <w:spacing w:before="0"/>
              <w:rPr>
                <w:rFonts w:cs="Arial"/>
                <w:color w:val="000000" w:themeColor="text1"/>
                <w:lang w:val="sr-Cyrl-CS"/>
              </w:rPr>
            </w:pPr>
          </w:p>
        </w:tc>
      </w:tr>
      <w:tr w:rsidR="00896270" w:rsidRPr="00753308" w14:paraId="1FDF4242" w14:textId="77777777" w:rsidTr="00D15EB3">
        <w:trPr>
          <w:trHeight w:val="391"/>
        </w:trPr>
        <w:tc>
          <w:tcPr>
            <w:tcW w:w="3659" w:type="dxa"/>
          </w:tcPr>
          <w:p w14:paraId="14820263"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Телефон, факс, е mail</w:t>
            </w:r>
          </w:p>
        </w:tc>
        <w:tc>
          <w:tcPr>
            <w:tcW w:w="5461" w:type="dxa"/>
          </w:tcPr>
          <w:p w14:paraId="5AA24FE1" w14:textId="77777777" w:rsidR="00896270" w:rsidRPr="00753308" w:rsidRDefault="00896270" w:rsidP="00D15EB3">
            <w:pPr>
              <w:spacing w:before="0"/>
              <w:rPr>
                <w:rFonts w:cs="Arial"/>
                <w:color w:val="000000" w:themeColor="text1"/>
                <w:lang w:val="sr-Cyrl-CS"/>
              </w:rPr>
            </w:pPr>
          </w:p>
        </w:tc>
      </w:tr>
      <w:tr w:rsidR="00896270" w:rsidRPr="00753308" w14:paraId="72DB7C34" w14:textId="77777777" w:rsidTr="00D15EB3">
        <w:trPr>
          <w:trHeight w:val="346"/>
        </w:trPr>
        <w:tc>
          <w:tcPr>
            <w:tcW w:w="3659" w:type="dxa"/>
          </w:tcPr>
          <w:p w14:paraId="52FD9772"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Матични број</w:t>
            </w:r>
          </w:p>
        </w:tc>
        <w:tc>
          <w:tcPr>
            <w:tcW w:w="5461" w:type="dxa"/>
          </w:tcPr>
          <w:p w14:paraId="65A7D677" w14:textId="77777777" w:rsidR="00896270" w:rsidRPr="00753308" w:rsidRDefault="00896270" w:rsidP="00D15EB3">
            <w:pPr>
              <w:spacing w:before="0"/>
              <w:rPr>
                <w:rFonts w:cs="Arial"/>
                <w:color w:val="000000" w:themeColor="text1"/>
                <w:lang w:val="sr-Cyrl-CS"/>
              </w:rPr>
            </w:pPr>
          </w:p>
        </w:tc>
      </w:tr>
      <w:tr w:rsidR="00896270" w:rsidRPr="00753308" w14:paraId="59B9B5E9" w14:textId="77777777" w:rsidTr="00D15EB3">
        <w:trPr>
          <w:trHeight w:val="382"/>
        </w:trPr>
        <w:tc>
          <w:tcPr>
            <w:tcW w:w="3659" w:type="dxa"/>
          </w:tcPr>
          <w:p w14:paraId="6938C316"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ПИБ</w:t>
            </w:r>
          </w:p>
        </w:tc>
        <w:tc>
          <w:tcPr>
            <w:tcW w:w="5461" w:type="dxa"/>
          </w:tcPr>
          <w:p w14:paraId="41A107EC" w14:textId="77777777" w:rsidR="00896270" w:rsidRPr="00753308" w:rsidRDefault="00896270" w:rsidP="00D15EB3">
            <w:pPr>
              <w:spacing w:before="0"/>
              <w:rPr>
                <w:rFonts w:cs="Arial"/>
                <w:color w:val="000000" w:themeColor="text1"/>
                <w:lang w:val="sr-Cyrl-CS"/>
              </w:rPr>
            </w:pPr>
          </w:p>
        </w:tc>
      </w:tr>
      <w:tr w:rsidR="00896270" w:rsidRPr="00753308" w14:paraId="21F7205A" w14:textId="77777777" w:rsidTr="00D15EB3">
        <w:trPr>
          <w:trHeight w:val="394"/>
        </w:trPr>
        <w:tc>
          <w:tcPr>
            <w:tcW w:w="3659" w:type="dxa"/>
          </w:tcPr>
          <w:p w14:paraId="448488EE"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Овлашћено лице и функција код Наручиоца</w:t>
            </w:r>
          </w:p>
        </w:tc>
        <w:tc>
          <w:tcPr>
            <w:tcW w:w="5461" w:type="dxa"/>
          </w:tcPr>
          <w:p w14:paraId="2B85F1C5" w14:textId="77777777" w:rsidR="00896270" w:rsidRPr="00753308" w:rsidRDefault="00896270" w:rsidP="00D15EB3">
            <w:pPr>
              <w:spacing w:before="0"/>
              <w:rPr>
                <w:rFonts w:cs="Arial"/>
                <w:color w:val="000000" w:themeColor="text1"/>
                <w:lang w:val="sr-Cyrl-CS"/>
              </w:rPr>
            </w:pPr>
          </w:p>
          <w:p w14:paraId="4C98EE34" w14:textId="77777777" w:rsidR="00896270" w:rsidRPr="00753308" w:rsidRDefault="00896270" w:rsidP="00D15EB3">
            <w:pPr>
              <w:spacing w:before="0"/>
              <w:rPr>
                <w:rFonts w:cs="Arial"/>
                <w:color w:val="000000" w:themeColor="text1"/>
                <w:lang w:val="sr-Cyrl-CS"/>
              </w:rPr>
            </w:pPr>
          </w:p>
        </w:tc>
      </w:tr>
    </w:tbl>
    <w:p w14:paraId="20A0DFE9" w14:textId="77777777" w:rsidR="00896270" w:rsidRPr="00753308" w:rsidRDefault="00896270" w:rsidP="00896270">
      <w:pPr>
        <w:spacing w:before="0"/>
        <w:rPr>
          <w:rFonts w:cs="Arial"/>
          <w:b/>
          <w:bCs/>
          <w:color w:val="000000" w:themeColor="text1"/>
          <w:lang w:val="sr-Cyrl-CS"/>
        </w:rPr>
      </w:pPr>
    </w:p>
    <w:p w14:paraId="56BA9E7F" w14:textId="77777777" w:rsidR="00896270" w:rsidRPr="00753308" w:rsidRDefault="00896270" w:rsidP="00896270">
      <w:pPr>
        <w:spacing w:before="0"/>
        <w:jc w:val="center"/>
        <w:rPr>
          <w:rFonts w:cs="Arial"/>
          <w:b/>
          <w:bCs/>
          <w:color w:val="000000" w:themeColor="text1"/>
          <w:lang w:val="sr-Cyrl-CS"/>
        </w:rPr>
      </w:pPr>
      <w:r w:rsidRPr="00753308">
        <w:rPr>
          <w:rFonts w:cs="Arial"/>
          <w:b/>
          <w:bCs/>
          <w:color w:val="000000" w:themeColor="text1"/>
          <w:lang w:val="sr-Cyrl-CS"/>
        </w:rPr>
        <w:t>ПОТВРДА О ИЗВРШЕНИМ УСЛУГАМА</w:t>
      </w:r>
    </w:p>
    <w:p w14:paraId="505F5876" w14:textId="77777777" w:rsidR="00896270" w:rsidRPr="00753308" w:rsidRDefault="00896270" w:rsidP="00896270">
      <w:pPr>
        <w:spacing w:before="0"/>
        <w:rPr>
          <w:rFonts w:cs="Arial"/>
          <w:b/>
          <w:bCs/>
          <w:color w:val="000000" w:themeColor="text1"/>
          <w:lang w:val="sr-Cyrl-CS"/>
        </w:rPr>
      </w:pPr>
    </w:p>
    <w:p w14:paraId="74D1770A" w14:textId="77777777" w:rsidR="00896270" w:rsidRPr="00753308" w:rsidRDefault="00896270" w:rsidP="00896270">
      <w:pPr>
        <w:spacing w:before="0"/>
        <w:rPr>
          <w:rFonts w:cs="Arial"/>
          <w:color w:val="000000" w:themeColor="text1"/>
          <w:lang w:val="sr-Cyrl-CS"/>
        </w:rPr>
      </w:pPr>
      <w:r w:rsidRPr="00753308">
        <w:rPr>
          <w:rFonts w:cs="Arial"/>
          <w:b/>
          <w:color w:val="000000" w:themeColor="text1"/>
          <w:lang w:val="sr-Cyrl-CS"/>
        </w:rPr>
        <w:t>Понуђач</w:t>
      </w:r>
      <w:r w:rsidRPr="00753308">
        <w:rPr>
          <w:rFonts w:cs="Arial"/>
          <w:color w:val="000000" w:themeColor="text1"/>
          <w:lang w:val="sr-Cyrl-CS"/>
        </w:rPr>
        <w:t xml:space="preserve"> __________________________________________________________је за нас</w:t>
      </w:r>
      <w:r w:rsidRPr="00753308">
        <w:rPr>
          <w:rFonts w:cs="Arial"/>
          <w:color w:val="000000" w:themeColor="text1"/>
        </w:rPr>
        <w:t xml:space="preserve">, у </w:t>
      </w:r>
      <w:r w:rsidRPr="00753308">
        <w:rPr>
          <w:rFonts w:cs="Arial"/>
          <w:b/>
          <w:color w:val="000000" w:themeColor="text1"/>
        </w:rPr>
        <w:t xml:space="preserve">уговореном </w:t>
      </w:r>
      <w:r w:rsidRPr="00753308">
        <w:rPr>
          <w:rFonts w:cs="Arial"/>
          <w:b/>
          <w:color w:val="000000" w:themeColor="text1"/>
          <w:lang w:val="sr-Cyrl-CS"/>
        </w:rPr>
        <w:t>року,</w:t>
      </w:r>
      <w:r w:rsidRPr="00753308">
        <w:rPr>
          <w:rFonts w:cs="Arial"/>
          <w:b/>
          <w:color w:val="000000" w:themeColor="text1"/>
        </w:rPr>
        <w:t xml:space="preserve"> обиму и </w:t>
      </w:r>
      <w:r w:rsidRPr="00753308">
        <w:rPr>
          <w:rFonts w:cs="Arial"/>
          <w:b/>
          <w:color w:val="000000" w:themeColor="text1"/>
          <w:lang w:val="sr-Cyrl-CS"/>
        </w:rPr>
        <w:t xml:space="preserve"> квалитету</w:t>
      </w:r>
      <w:r w:rsidRPr="00753308">
        <w:rPr>
          <w:rFonts w:cs="Arial"/>
          <w:color w:val="000000" w:themeColor="text1"/>
          <w:lang w:val="sr-Cyrl-CS"/>
        </w:rPr>
        <w:t xml:space="preserve"> извршио услуге ___________________________________________ које су обухватале _________________________________________________________________________</w:t>
      </w:r>
    </w:p>
    <w:p w14:paraId="22D0A21C" w14:textId="77777777" w:rsidR="00896270" w:rsidRPr="00753308" w:rsidRDefault="00896270" w:rsidP="00896270">
      <w:pPr>
        <w:spacing w:before="0"/>
        <w:jc w:val="center"/>
        <w:rPr>
          <w:rFonts w:cs="Arial"/>
          <w:color w:val="000000" w:themeColor="text1"/>
          <w:lang w:val="sr-Cyrl-CS"/>
        </w:rPr>
      </w:pPr>
      <w:r w:rsidRPr="00753308">
        <w:rPr>
          <w:rFonts w:cs="Arial"/>
          <w:color w:val="000000" w:themeColor="text1"/>
          <w:lang w:val="sr-Cyrl-CS"/>
        </w:rPr>
        <w:t>(прецизирати назив и опис извршене услуге и дати опис)</w:t>
      </w:r>
    </w:p>
    <w:p w14:paraId="38E7E02B" w14:textId="77777777" w:rsidR="00896270" w:rsidRPr="00753308" w:rsidRDefault="00896270" w:rsidP="00896270">
      <w:pPr>
        <w:spacing w:before="0"/>
        <w:contextualSpacing/>
        <w:jc w:val="center"/>
        <w:rPr>
          <w:rFonts w:cs="Arial"/>
          <w:b/>
          <w:lang w:val="sr-Cyrl-CS" w:eastAsia="ar-SA"/>
        </w:rPr>
      </w:pPr>
    </w:p>
    <w:p w14:paraId="328F9CDA" w14:textId="77777777" w:rsidR="00896270" w:rsidRPr="00753308" w:rsidRDefault="00896270" w:rsidP="00896270">
      <w:pPr>
        <w:spacing w:before="0"/>
        <w:contextualSpacing/>
        <w:jc w:val="center"/>
        <w:rPr>
          <w:rFonts w:cs="Arial"/>
          <w:b/>
          <w:lang w:val="sr-Cyrl-CS" w:eastAsia="ar-SA"/>
        </w:rPr>
      </w:pPr>
      <w:r w:rsidRPr="00753308">
        <w:rPr>
          <w:rFonts w:cs="Arial"/>
          <w:b/>
          <w:lang w:val="sr-Cyrl-CS" w:eastAsia="ar-SA"/>
        </w:rPr>
        <w:t>Самостално/ као члан групе понуђача/ као подизвођач (непотребно прецртати или избрисати)</w:t>
      </w:r>
    </w:p>
    <w:p w14:paraId="4A8118C2" w14:textId="77777777"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у периоду од ________ године до _________ године, на основу Уговора број __________ од _________. године.</w:t>
      </w:r>
    </w:p>
    <w:p w14:paraId="559FA1D8" w14:textId="77777777" w:rsidR="00896270" w:rsidRPr="00753308" w:rsidRDefault="00896270" w:rsidP="00896270">
      <w:pPr>
        <w:spacing w:before="0"/>
        <w:rPr>
          <w:rFonts w:cs="Arial"/>
          <w:color w:val="000000" w:themeColor="text1"/>
          <w:lang w:val="sr-Cyrl-CS"/>
        </w:rPr>
      </w:pPr>
    </w:p>
    <w:p w14:paraId="6810AD5D" w14:textId="77777777" w:rsidR="00896270" w:rsidRPr="00753308" w:rsidRDefault="00896270" w:rsidP="00896270">
      <w:pPr>
        <w:suppressAutoHyphens/>
        <w:spacing w:before="0"/>
        <w:rPr>
          <w:rFonts w:cs="Arial"/>
          <w:b/>
          <w:lang w:val="sr-Cyrl-CS" w:eastAsia="ar-SA"/>
        </w:rPr>
      </w:pPr>
      <w:r w:rsidRPr="00753308">
        <w:rPr>
          <w:rFonts w:cs="Arial"/>
          <w:b/>
          <w:lang w:val="sr-Cyrl-CS" w:eastAsia="ar-SA"/>
        </w:rPr>
        <w:t>Укупна вредност</w:t>
      </w:r>
      <w:r w:rsidRPr="00753308">
        <w:rPr>
          <w:rFonts w:cs="Arial"/>
          <w:lang w:val="sr-Cyrl-CS" w:eastAsia="ar-SA"/>
        </w:rPr>
        <w:t xml:space="preserve"> извршене услуге износи __________евра/динара без ПДВ, </w:t>
      </w:r>
      <w:r w:rsidRPr="00753308">
        <w:rPr>
          <w:rFonts w:cs="Arial"/>
          <w:b/>
          <w:lang w:val="sr-Cyrl-CS" w:eastAsia="ar-SA"/>
        </w:rPr>
        <w:t xml:space="preserve">од чега је наведени понуђач успешно извршио услугу у вредности од _____________ евра/динара без ПДВ. </w:t>
      </w:r>
    </w:p>
    <w:p w14:paraId="62D7B714" w14:textId="77777777" w:rsidR="00896270" w:rsidRPr="00753308" w:rsidRDefault="00896270" w:rsidP="00896270">
      <w:pPr>
        <w:spacing w:before="0"/>
        <w:rPr>
          <w:rFonts w:cs="Arial"/>
          <w:color w:val="000000" w:themeColor="text1"/>
          <w:lang w:val="sr-Cyrl-CS"/>
        </w:rPr>
      </w:pPr>
    </w:p>
    <w:p w14:paraId="0897627F" w14:textId="77777777" w:rsidR="00896270" w:rsidRPr="00753308" w:rsidRDefault="00896270" w:rsidP="00896270">
      <w:pPr>
        <w:spacing w:before="0"/>
        <w:rPr>
          <w:rFonts w:cs="Arial"/>
          <w:bCs/>
        </w:rPr>
      </w:pPr>
      <w:r w:rsidRPr="00753308">
        <w:rPr>
          <w:rFonts w:cs="Arial"/>
          <w:color w:val="000000" w:themeColor="text1"/>
          <w:lang w:val="sr-Cyrl-CS"/>
        </w:rPr>
        <w:t xml:space="preserve">Референца се издаје на захтев ________________________________________ ради учешћа у отвореном поступку јавне набавке: </w:t>
      </w:r>
      <w:r w:rsidRPr="00753308">
        <w:rPr>
          <w:rFonts w:cs="Arial"/>
          <w:lang w:val="ru-RU"/>
        </w:rPr>
        <w:t>Пројекти за одлагање гипса на касету 1 са Студијом о процени утицаја на животну средину</w:t>
      </w:r>
      <w:r w:rsidRPr="00753308">
        <w:rPr>
          <w:rFonts w:cs="Arial"/>
          <w:bCs/>
        </w:rPr>
        <w:t>, ЈН/1000/0</w:t>
      </w:r>
      <w:r w:rsidRPr="00753308">
        <w:rPr>
          <w:rFonts w:cs="Arial"/>
          <w:bCs/>
          <w:lang w:val="sr-Cyrl-RS"/>
        </w:rPr>
        <w:t>380</w:t>
      </w:r>
      <w:r w:rsidRPr="00753308">
        <w:rPr>
          <w:rFonts w:cs="Arial"/>
          <w:bCs/>
        </w:rPr>
        <w:t>/2018 .</w:t>
      </w:r>
    </w:p>
    <w:p w14:paraId="32AA48A7" w14:textId="77777777"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Место: _________________</w:t>
      </w:r>
    </w:p>
    <w:p w14:paraId="49B1F015" w14:textId="77777777"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Датум: _________________</w:t>
      </w:r>
    </w:p>
    <w:p w14:paraId="4A541F0F" w14:textId="77777777" w:rsidR="00896270" w:rsidRPr="00753308" w:rsidRDefault="00896270" w:rsidP="00896270">
      <w:pPr>
        <w:spacing w:before="0"/>
        <w:rPr>
          <w:rFonts w:cs="Arial"/>
          <w:color w:val="000000" w:themeColor="text1"/>
          <w:lang w:val="sr-Cyrl-CS"/>
        </w:rPr>
      </w:pPr>
    </w:p>
    <w:p w14:paraId="18385C97" w14:textId="77777777"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Да су подаци тачни, својим потписом и печатом потврђује,</w:t>
      </w:r>
    </w:p>
    <w:p w14:paraId="4544D40A" w14:textId="77777777" w:rsidR="00896270" w:rsidRPr="00753308" w:rsidRDefault="00896270" w:rsidP="00896270">
      <w:pPr>
        <w:spacing w:before="0"/>
        <w:rPr>
          <w:rFonts w:cs="Arial"/>
          <w:color w:val="000000" w:themeColor="text1"/>
          <w:lang w:val="sr-Cyrl-CS"/>
        </w:rPr>
      </w:pPr>
    </w:p>
    <w:tbl>
      <w:tblPr>
        <w:tblStyle w:val="SBSSimple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896270" w:rsidRPr="00753308" w14:paraId="5334C936" w14:textId="77777777" w:rsidTr="00D15EB3">
        <w:trPr>
          <w:jc w:val="right"/>
        </w:trPr>
        <w:tc>
          <w:tcPr>
            <w:tcW w:w="2219" w:type="dxa"/>
          </w:tcPr>
          <w:p w14:paraId="7C874C89" w14:textId="77777777" w:rsidR="00896270" w:rsidRPr="00753308" w:rsidRDefault="00896270" w:rsidP="00D15EB3">
            <w:pPr>
              <w:spacing w:before="0"/>
              <w:jc w:val="center"/>
              <w:rPr>
                <w:rFonts w:cs="Arial"/>
                <w:color w:val="000000" w:themeColor="text1"/>
                <w:lang w:val="sr-Cyrl-CS"/>
              </w:rPr>
            </w:pPr>
          </w:p>
        </w:tc>
        <w:tc>
          <w:tcPr>
            <w:tcW w:w="3637" w:type="dxa"/>
          </w:tcPr>
          <w:p w14:paraId="6D9019DB" w14:textId="77777777"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Овлашћено лице Наручиоца</w:t>
            </w:r>
          </w:p>
          <w:p w14:paraId="4C3CCA96" w14:textId="77777777" w:rsidR="00896270" w:rsidRPr="00753308" w:rsidRDefault="00896270" w:rsidP="00D15EB3">
            <w:pPr>
              <w:spacing w:before="0"/>
              <w:jc w:val="center"/>
              <w:rPr>
                <w:rFonts w:cs="Arial"/>
                <w:color w:val="000000" w:themeColor="text1"/>
                <w:lang w:val="sr-Cyrl-CS"/>
              </w:rPr>
            </w:pPr>
          </w:p>
        </w:tc>
      </w:tr>
      <w:tr w:rsidR="00896270" w:rsidRPr="00753308" w14:paraId="27D5265C" w14:textId="77777777" w:rsidTr="00D15EB3">
        <w:trPr>
          <w:jc w:val="right"/>
        </w:trPr>
        <w:tc>
          <w:tcPr>
            <w:tcW w:w="2219" w:type="dxa"/>
          </w:tcPr>
          <w:p w14:paraId="2B180BF6" w14:textId="77777777"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МП</w:t>
            </w:r>
          </w:p>
        </w:tc>
        <w:tc>
          <w:tcPr>
            <w:tcW w:w="3637" w:type="dxa"/>
            <w:tcBorders>
              <w:bottom w:val="single" w:sz="4" w:space="0" w:color="auto"/>
            </w:tcBorders>
          </w:tcPr>
          <w:p w14:paraId="548FB30F" w14:textId="77777777" w:rsidR="00896270" w:rsidRPr="00753308" w:rsidRDefault="00896270" w:rsidP="00D15EB3">
            <w:pPr>
              <w:spacing w:before="0"/>
              <w:jc w:val="center"/>
              <w:rPr>
                <w:rFonts w:cs="Arial"/>
                <w:color w:val="000000" w:themeColor="text1"/>
                <w:lang w:val="sr-Cyrl-CS"/>
              </w:rPr>
            </w:pPr>
          </w:p>
        </w:tc>
      </w:tr>
      <w:tr w:rsidR="00896270" w:rsidRPr="00753308" w14:paraId="3EB40D78" w14:textId="77777777" w:rsidTr="00D15EB3">
        <w:trPr>
          <w:jc w:val="right"/>
        </w:trPr>
        <w:tc>
          <w:tcPr>
            <w:tcW w:w="2219" w:type="dxa"/>
          </w:tcPr>
          <w:p w14:paraId="372D5E15" w14:textId="77777777" w:rsidR="00896270" w:rsidRPr="00753308" w:rsidRDefault="00896270" w:rsidP="00D15EB3">
            <w:pPr>
              <w:spacing w:before="0"/>
              <w:jc w:val="center"/>
              <w:rPr>
                <w:rFonts w:cs="Arial"/>
                <w:color w:val="000000" w:themeColor="text1"/>
                <w:lang w:val="sr-Cyrl-CS"/>
              </w:rPr>
            </w:pPr>
          </w:p>
        </w:tc>
        <w:tc>
          <w:tcPr>
            <w:tcW w:w="3637" w:type="dxa"/>
            <w:tcBorders>
              <w:top w:val="single" w:sz="4" w:space="0" w:color="auto"/>
            </w:tcBorders>
          </w:tcPr>
          <w:p w14:paraId="627F0A1E" w14:textId="77777777"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потпис и печат</w:t>
            </w:r>
          </w:p>
        </w:tc>
      </w:tr>
    </w:tbl>
    <w:p w14:paraId="1C759601" w14:textId="77777777" w:rsidR="00896270" w:rsidRPr="00753308" w:rsidRDefault="00896270" w:rsidP="00896270">
      <w:pPr>
        <w:spacing w:before="0"/>
        <w:jc w:val="right"/>
        <w:rPr>
          <w:b/>
          <w:color w:val="000000" w:themeColor="text1"/>
        </w:rPr>
      </w:pPr>
    </w:p>
    <w:p w14:paraId="66085CEF" w14:textId="77777777" w:rsidR="007D0512" w:rsidRPr="007D0512" w:rsidRDefault="00896270" w:rsidP="007D0512">
      <w:pPr>
        <w:suppressAutoHyphens/>
        <w:spacing w:before="0"/>
        <w:rPr>
          <w:rFonts w:eastAsia="TimesNewRomanPSMT" w:cs="Arial"/>
          <w:i/>
          <w:lang w:val="sr-Latn-CS" w:eastAsia="ar-SA"/>
        </w:rPr>
      </w:pPr>
      <w:r w:rsidRPr="00753308">
        <w:rPr>
          <w:rFonts w:eastAsia="TimesNewRomanPSMT" w:cs="Arial"/>
          <w:b/>
          <w:i/>
          <w:lang w:val="sr-Latn-CS" w:eastAsia="ar-SA"/>
        </w:rPr>
        <w:t xml:space="preserve">Напомена: </w:t>
      </w:r>
      <w:r w:rsidRPr="007D0512">
        <w:rPr>
          <w:rFonts w:eastAsia="TimesNewRomanPSMT" w:cs="Arial"/>
          <w:i/>
          <w:lang w:val="sr-Latn-CS" w:eastAsia="ar-SA"/>
        </w:rPr>
        <w:t xml:space="preserve">Потврда </w:t>
      </w:r>
      <w:r w:rsidRPr="007D0512">
        <w:rPr>
          <w:rFonts w:eastAsia="TimesNewRomanPSMT" w:cs="Arial"/>
          <w:i/>
          <w:lang w:eastAsia="ar-SA"/>
        </w:rPr>
        <w:t xml:space="preserve">референци </w:t>
      </w:r>
      <w:r w:rsidRPr="007D0512">
        <w:rPr>
          <w:rFonts w:eastAsia="TimesNewRomanPSMT" w:cs="Arial"/>
          <w:i/>
          <w:lang w:val="sr-Latn-CS" w:eastAsia="ar-SA"/>
        </w:rPr>
        <w:t xml:space="preserve">о </w:t>
      </w:r>
      <w:r w:rsidRPr="007D0512">
        <w:rPr>
          <w:rFonts w:eastAsia="TimesNewRomanPSMT" w:cs="Arial"/>
          <w:i/>
          <w:lang w:eastAsia="ar-SA"/>
        </w:rPr>
        <w:t xml:space="preserve">извршеним </w:t>
      </w:r>
      <w:r w:rsidRPr="007D0512">
        <w:rPr>
          <w:rFonts w:eastAsia="TimesNewRomanPSMT" w:cs="Arial"/>
          <w:i/>
          <w:lang w:val="sr-Latn-CS" w:eastAsia="ar-SA"/>
        </w:rPr>
        <w:t>референтн</w:t>
      </w:r>
      <w:r w:rsidRPr="007D0512">
        <w:rPr>
          <w:rFonts w:eastAsia="TimesNewRomanPSMT" w:cs="Arial"/>
          <w:i/>
          <w:lang w:val="sr-Cyrl-CS" w:eastAsia="ar-SA"/>
        </w:rPr>
        <w:t xml:space="preserve">им услугама </w:t>
      </w:r>
      <w:r w:rsidRPr="007D0512">
        <w:rPr>
          <w:rFonts w:eastAsia="TimesNewRomanPSMT" w:cs="Arial"/>
          <w:i/>
          <w:lang w:val="sr-Latn-CS" w:eastAsia="ar-SA"/>
        </w:rPr>
        <w:t xml:space="preserve"> може бити издата и у другој форми на меморандуму претходног </w:t>
      </w:r>
      <w:r w:rsidRPr="007D0512">
        <w:rPr>
          <w:rFonts w:eastAsia="TimesNewRomanPSMT" w:cs="Arial"/>
          <w:i/>
          <w:lang w:eastAsia="ar-SA"/>
        </w:rPr>
        <w:t>Н</w:t>
      </w:r>
      <w:r w:rsidRPr="007D0512">
        <w:rPr>
          <w:rFonts w:eastAsia="TimesNewRomanPSMT" w:cs="Arial"/>
          <w:i/>
          <w:lang w:val="sr-Latn-CS" w:eastAsia="ar-SA"/>
        </w:rPr>
        <w:t>аручиоца</w:t>
      </w:r>
      <w:r w:rsidRPr="007D0512">
        <w:rPr>
          <w:rFonts w:eastAsia="TimesNewRomanPSMT" w:cs="Arial"/>
          <w:i/>
          <w:lang w:eastAsia="ar-SA"/>
        </w:rPr>
        <w:t xml:space="preserve"> и садржати све податке који су тражени у овом Обрасцу</w:t>
      </w:r>
      <w:r w:rsidRPr="007D0512">
        <w:rPr>
          <w:rFonts w:eastAsia="TimesNewRomanPSMT" w:cs="Arial"/>
          <w:i/>
          <w:lang w:val="sr-Latn-CS" w:eastAsia="ar-SA"/>
        </w:rPr>
        <w:t xml:space="preserve">. </w:t>
      </w:r>
      <w:r w:rsidRPr="007D0512">
        <w:rPr>
          <w:rFonts w:eastAsia="TimesNewRomanPSMT" w:cs="Arial"/>
          <w:i/>
          <w:lang w:val="sr-Cyrl-CS" w:eastAsia="ar-SA"/>
        </w:rPr>
        <w:t xml:space="preserve">У том случају на истој </w:t>
      </w:r>
      <w:r w:rsidRPr="007D0512">
        <w:rPr>
          <w:rFonts w:eastAsia="TimesNewRomanPSMT" w:cs="Arial"/>
          <w:i/>
          <w:lang w:val="sr-Latn-CS" w:eastAsia="ar-SA"/>
        </w:rPr>
        <w:t xml:space="preserve">не мора бити наведен назив и број </w:t>
      </w:r>
      <w:r w:rsidRPr="007D0512">
        <w:rPr>
          <w:rFonts w:eastAsia="TimesNewRomanPSMT" w:cs="Arial"/>
          <w:i/>
          <w:lang w:val="sr-Cyrl-CS" w:eastAsia="ar-SA"/>
        </w:rPr>
        <w:t xml:space="preserve">ове </w:t>
      </w:r>
      <w:r w:rsidRPr="007D0512">
        <w:rPr>
          <w:rFonts w:eastAsia="TimesNewRomanPSMT" w:cs="Arial"/>
          <w:i/>
          <w:lang w:val="sr-Latn-CS" w:eastAsia="ar-SA"/>
        </w:rPr>
        <w:t>јав</w:t>
      </w:r>
      <w:r w:rsidRPr="007D0512">
        <w:rPr>
          <w:rFonts w:eastAsia="TimesNewRomanPSMT" w:cs="Arial"/>
          <w:i/>
          <w:lang w:eastAsia="ar-SA"/>
        </w:rPr>
        <w:t>н</w:t>
      </w:r>
      <w:r w:rsidRPr="007D0512">
        <w:rPr>
          <w:rFonts w:eastAsia="TimesNewRomanPSMT" w:cs="Arial"/>
          <w:i/>
          <w:lang w:val="sr-Latn-CS" w:eastAsia="ar-SA"/>
        </w:rPr>
        <w:t>е набавке.</w:t>
      </w:r>
    </w:p>
    <w:p w14:paraId="69E21BFB" w14:textId="77777777" w:rsidR="00896270" w:rsidRPr="007D0512" w:rsidRDefault="00896270" w:rsidP="007D0512">
      <w:pPr>
        <w:suppressAutoHyphens/>
        <w:spacing w:before="0"/>
        <w:rPr>
          <w:rFonts w:eastAsia="TimesNewRomanPSMT" w:cs="Arial"/>
          <w:b/>
          <w:lang w:eastAsia="ar-SA"/>
        </w:rPr>
      </w:pPr>
      <w:r w:rsidRPr="007D0512">
        <w:rPr>
          <w:rFonts w:eastAsia="TimesNewRomanPSMT" w:cs="Arial"/>
          <w:b/>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14:paraId="22586040" w14:textId="77777777" w:rsidR="00896270" w:rsidRPr="007D0512" w:rsidRDefault="00896270" w:rsidP="007D0512">
      <w:pPr>
        <w:spacing w:before="0"/>
        <w:rPr>
          <w:rFonts w:cs="Arial"/>
        </w:rPr>
      </w:pPr>
      <w:r w:rsidRPr="007D0512">
        <w:rPr>
          <w:rFonts w:cs="Arial"/>
        </w:rPr>
        <w:t>Приликом подношења понуде овај образац копирати у потребном броју примерака.</w:t>
      </w:r>
    </w:p>
    <w:p w14:paraId="33713897" w14:textId="77777777" w:rsidR="00896270" w:rsidRPr="007D0512" w:rsidRDefault="00896270" w:rsidP="00896270">
      <w:pPr>
        <w:spacing w:before="0"/>
        <w:rPr>
          <w:rFonts w:cs="Arial"/>
        </w:rPr>
      </w:pPr>
      <w:r w:rsidRPr="007D0512">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994BB52" w14:textId="77777777" w:rsidR="00896270" w:rsidRPr="00753308" w:rsidRDefault="00896270" w:rsidP="0013063B">
      <w:pPr>
        <w:spacing w:before="0"/>
        <w:jc w:val="right"/>
        <w:rPr>
          <w:b/>
          <w:color w:val="000000" w:themeColor="text1"/>
        </w:rPr>
      </w:pPr>
    </w:p>
    <w:p w14:paraId="79E2F0AF" w14:textId="77777777" w:rsidR="00896270" w:rsidRDefault="00896270" w:rsidP="0013063B">
      <w:pPr>
        <w:spacing w:before="0"/>
        <w:jc w:val="right"/>
        <w:rPr>
          <w:b/>
          <w:color w:val="000000" w:themeColor="text1"/>
        </w:rPr>
      </w:pPr>
    </w:p>
    <w:p w14:paraId="123856BF" w14:textId="77777777" w:rsidR="00753308" w:rsidRPr="00753308" w:rsidRDefault="00753308" w:rsidP="0013063B">
      <w:pPr>
        <w:spacing w:before="0"/>
        <w:jc w:val="right"/>
        <w:rPr>
          <w:b/>
          <w:color w:val="000000" w:themeColor="text1"/>
        </w:rPr>
      </w:pPr>
    </w:p>
    <w:p w14:paraId="1664A9E4" w14:textId="77777777" w:rsidR="00D4721C" w:rsidRPr="00753308" w:rsidRDefault="00D4721C" w:rsidP="0013063B">
      <w:pPr>
        <w:spacing w:before="0"/>
        <w:jc w:val="right"/>
        <w:rPr>
          <w:b/>
          <w:color w:val="000000" w:themeColor="text1"/>
        </w:rPr>
      </w:pPr>
      <w:r w:rsidRPr="00753308">
        <w:rPr>
          <w:b/>
          <w:color w:val="000000" w:themeColor="text1"/>
        </w:rPr>
        <w:t xml:space="preserve">ОБРАЗАЦ </w:t>
      </w:r>
      <w:r w:rsidR="00D15EB3" w:rsidRPr="00753308">
        <w:rPr>
          <w:b/>
          <w:color w:val="000000" w:themeColor="text1"/>
          <w:lang w:val="sr-Cyrl-RS"/>
        </w:rPr>
        <w:t>6</w:t>
      </w:r>
      <w:r w:rsidRPr="00753308">
        <w:rPr>
          <w:b/>
          <w:color w:val="000000" w:themeColor="text1"/>
        </w:rPr>
        <w:t>.</w:t>
      </w:r>
    </w:p>
    <w:p w14:paraId="2ED654C3" w14:textId="77777777" w:rsidR="00D4721C" w:rsidRPr="00753308" w:rsidRDefault="00D4721C" w:rsidP="00CB64CF">
      <w:pPr>
        <w:spacing w:before="0"/>
        <w:jc w:val="center"/>
        <w:rPr>
          <w:rFonts w:cs="Arial"/>
          <w:b/>
          <w:lang w:val="sr-Cyrl-CS"/>
        </w:rPr>
      </w:pPr>
    </w:p>
    <w:p w14:paraId="6F7E9ADF" w14:textId="77777777" w:rsidR="007E7BB8" w:rsidRPr="00753308" w:rsidRDefault="007E7BB8" w:rsidP="00CB64CF">
      <w:pPr>
        <w:spacing w:before="0"/>
        <w:jc w:val="center"/>
        <w:rPr>
          <w:rFonts w:cs="Arial"/>
          <w:b/>
        </w:rPr>
      </w:pPr>
      <w:r w:rsidRPr="00753308">
        <w:rPr>
          <w:rFonts w:cs="Arial"/>
          <w:b/>
        </w:rPr>
        <w:t>ОБРАЗАЦ ТРОШКОВА ПРИПРЕМЕ ПОНУДЕ</w:t>
      </w:r>
    </w:p>
    <w:p w14:paraId="67085BA3" w14:textId="77777777" w:rsidR="00911A88" w:rsidRPr="00753308" w:rsidRDefault="00911A88" w:rsidP="00CB64CF">
      <w:pPr>
        <w:spacing w:before="0"/>
        <w:jc w:val="center"/>
        <w:rPr>
          <w:rFonts w:cs="Arial"/>
          <w:b/>
        </w:rPr>
      </w:pPr>
    </w:p>
    <w:p w14:paraId="46B07B85" w14:textId="77777777" w:rsidR="00B83C42" w:rsidRPr="00753308" w:rsidRDefault="007E7BB8" w:rsidP="00CD5B8F">
      <w:pPr>
        <w:spacing w:before="0"/>
        <w:rPr>
          <w:rFonts w:cs="Arial"/>
        </w:rPr>
      </w:pPr>
      <w:r w:rsidRPr="00753308">
        <w:rPr>
          <w:rFonts w:cs="Arial"/>
        </w:rPr>
        <w:t xml:space="preserve">за јавну набавку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9323E3" w:rsidRPr="00753308">
        <w:rPr>
          <w:rFonts w:cs="Arial"/>
          <w:lang w:val="ru-RU"/>
        </w:rPr>
        <w:t xml:space="preserve">, </w:t>
      </w:r>
      <w:r w:rsidR="00B83C42" w:rsidRPr="00753308">
        <w:rPr>
          <w:rFonts w:cs="Arial"/>
        </w:rPr>
        <w:t>J</w:t>
      </w:r>
      <w:r w:rsidR="00896270" w:rsidRPr="00753308">
        <w:rPr>
          <w:rFonts w:cs="Arial"/>
          <w:lang w:val="sr-Cyrl-RS"/>
        </w:rPr>
        <w:t>Н</w:t>
      </w:r>
      <w:r w:rsidR="00B83C42" w:rsidRPr="00753308">
        <w:rPr>
          <w:rFonts w:cs="Arial"/>
        </w:rPr>
        <w:t>/</w:t>
      </w:r>
      <w:r w:rsidR="00A44783" w:rsidRPr="00753308">
        <w:rPr>
          <w:rFonts w:cs="Arial"/>
        </w:rPr>
        <w:t>1000/</w:t>
      </w:r>
      <w:r w:rsidR="0013063B" w:rsidRPr="00753308">
        <w:rPr>
          <w:rFonts w:cs="Arial"/>
          <w:lang w:val="sr-Cyrl-RS"/>
        </w:rPr>
        <w:t>0</w:t>
      </w:r>
      <w:r w:rsidR="00896270" w:rsidRPr="00753308">
        <w:rPr>
          <w:rFonts w:cs="Arial"/>
          <w:lang w:val="sr-Cyrl-RS"/>
        </w:rPr>
        <w:t>380</w:t>
      </w:r>
      <w:r w:rsidR="00A44783" w:rsidRPr="00753308">
        <w:rPr>
          <w:rFonts w:cs="Arial"/>
        </w:rPr>
        <w:t>/201</w:t>
      </w:r>
      <w:r w:rsidR="00896270" w:rsidRPr="00753308">
        <w:rPr>
          <w:rFonts w:cs="Arial"/>
          <w:lang w:val="sr-Cyrl-RS"/>
        </w:rPr>
        <w:t>8</w:t>
      </w:r>
      <w:r w:rsidR="00D4721C" w:rsidRPr="00753308">
        <w:rPr>
          <w:rFonts w:cs="Arial"/>
          <w:lang w:val="sr-Cyrl-CS"/>
        </w:rPr>
        <w:t>,</w:t>
      </w:r>
      <w:r w:rsidR="00D4721C" w:rsidRPr="00753308">
        <w:rPr>
          <w:rFonts w:cs="Arial"/>
          <w:lang w:val="ru-RU"/>
        </w:rPr>
        <w:t xml:space="preserve"> </w:t>
      </w:r>
    </w:p>
    <w:p w14:paraId="7B7F6817" w14:textId="77777777" w:rsidR="00B83C42" w:rsidRPr="00753308" w:rsidRDefault="00B83C42" w:rsidP="00CB64CF">
      <w:pPr>
        <w:spacing w:before="0"/>
        <w:jc w:val="center"/>
        <w:rPr>
          <w:rFonts w:cs="Arial"/>
        </w:rPr>
      </w:pPr>
    </w:p>
    <w:p w14:paraId="61C94532" w14:textId="77777777" w:rsidR="007E7BB8" w:rsidRPr="00753308" w:rsidRDefault="007E7BB8" w:rsidP="00CD5B8F">
      <w:pPr>
        <w:spacing w:before="0"/>
        <w:rPr>
          <w:rFonts w:cs="Arial"/>
          <w:lang w:val="ru-RU"/>
        </w:rPr>
      </w:pPr>
      <w:r w:rsidRPr="00753308">
        <w:rPr>
          <w:rFonts w:cs="Arial"/>
          <w:lang w:val="ru-RU"/>
        </w:rPr>
        <w:t>На основу члана 88. став 1. Закона („Службени гласник РС“, бр.</w:t>
      </w:r>
      <w:r w:rsidR="00911A88" w:rsidRPr="00753308">
        <w:rPr>
          <w:rFonts w:cs="Arial"/>
          <w:lang w:val="ru-RU"/>
        </w:rPr>
        <w:t xml:space="preserve"> </w:t>
      </w:r>
      <w:r w:rsidRPr="00753308">
        <w:rPr>
          <w:rFonts w:cs="Arial"/>
          <w:lang w:val="ru-RU"/>
        </w:rPr>
        <w:t>124/</w:t>
      </w:r>
      <w:r w:rsidR="00896270" w:rsidRPr="00753308">
        <w:rPr>
          <w:rFonts w:cs="Arial"/>
          <w:lang w:val="ru-RU"/>
        </w:rPr>
        <w:t>20</w:t>
      </w:r>
      <w:r w:rsidRPr="00753308">
        <w:rPr>
          <w:rFonts w:cs="Arial"/>
          <w:lang w:val="ru-RU"/>
        </w:rPr>
        <w:t>12, 14/</w:t>
      </w:r>
      <w:r w:rsidR="00896270" w:rsidRPr="00753308">
        <w:rPr>
          <w:rFonts w:cs="Arial"/>
          <w:lang w:val="ru-RU"/>
        </w:rPr>
        <w:t>20</w:t>
      </w:r>
      <w:r w:rsidRPr="00753308">
        <w:rPr>
          <w:rFonts w:cs="Arial"/>
          <w:lang w:val="ru-RU"/>
        </w:rPr>
        <w:t>15 и 68/</w:t>
      </w:r>
      <w:r w:rsidR="00896270" w:rsidRPr="00753308">
        <w:rPr>
          <w:rFonts w:cs="Arial"/>
          <w:lang w:val="ru-RU"/>
        </w:rPr>
        <w:t>20</w:t>
      </w:r>
      <w:r w:rsidRPr="00753308">
        <w:rPr>
          <w:rFonts w:cs="Arial"/>
          <w:lang w:val="ru-RU"/>
        </w:rPr>
        <w:t xml:space="preserve">15), </w:t>
      </w:r>
      <w:r w:rsidR="00D4721C" w:rsidRPr="00753308">
        <w:rPr>
          <w:rFonts w:cs="Arial"/>
          <w:lang w:val="ru-RU"/>
        </w:rPr>
        <w:t>члана 2</w:t>
      </w:r>
      <w:r w:rsidRPr="00753308">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sidR="008C2502" w:rsidRPr="00753308">
        <w:rPr>
          <w:rFonts w:cs="Arial"/>
          <w:lang w:val="ru-RU"/>
        </w:rPr>
        <w:t xml:space="preserve"> </w:t>
      </w:r>
      <w:r w:rsidRPr="00753308">
        <w:rPr>
          <w:rFonts w:cs="Arial"/>
          <w:lang w:val="ru-RU"/>
        </w:rPr>
        <w:t>(”Службени гласник РС” бр. 86/</w:t>
      </w:r>
      <w:r w:rsidR="00896270" w:rsidRPr="00753308">
        <w:rPr>
          <w:rFonts w:cs="Arial"/>
          <w:lang w:val="ru-RU"/>
        </w:rPr>
        <w:t>20</w:t>
      </w:r>
      <w:r w:rsidRPr="00753308">
        <w:rPr>
          <w:rFonts w:cs="Arial"/>
          <w:lang w:val="ru-RU"/>
        </w:rPr>
        <w:t xml:space="preserve">15), уз понуду прилажем </w:t>
      </w:r>
    </w:p>
    <w:p w14:paraId="01707F56" w14:textId="77777777" w:rsidR="00C662AD" w:rsidRPr="00753308" w:rsidRDefault="00C662AD" w:rsidP="00CB64CF">
      <w:pPr>
        <w:spacing w:before="0"/>
        <w:ind w:right="-691"/>
        <w:rPr>
          <w:rFonts w:cs="Arial"/>
          <w:lang w:val="ru-RU"/>
        </w:rPr>
      </w:pPr>
    </w:p>
    <w:p w14:paraId="53D1B67F" w14:textId="77777777" w:rsidR="007E7BB8" w:rsidRPr="00753308" w:rsidRDefault="007E7BB8" w:rsidP="00CB64CF">
      <w:pPr>
        <w:tabs>
          <w:tab w:val="left" w:pos="0"/>
        </w:tabs>
        <w:spacing w:before="0"/>
        <w:jc w:val="center"/>
        <w:rPr>
          <w:rFonts w:cs="Arial"/>
          <w:lang w:val="ru-RU"/>
        </w:rPr>
      </w:pPr>
      <w:r w:rsidRPr="00753308">
        <w:rPr>
          <w:rFonts w:cs="Arial"/>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753308" w14:paraId="0E571253" w14:textId="77777777" w:rsidTr="00CD5B8F">
        <w:trPr>
          <w:trHeight w:val="749"/>
          <w:tblCellSpacing w:w="20" w:type="dxa"/>
        </w:trPr>
        <w:tc>
          <w:tcPr>
            <w:tcW w:w="5789" w:type="dxa"/>
            <w:shd w:val="clear" w:color="auto" w:fill="auto"/>
            <w:vAlign w:val="center"/>
          </w:tcPr>
          <w:p w14:paraId="2F52FF14" w14:textId="77777777" w:rsidR="007E7BB8" w:rsidRPr="00753308" w:rsidRDefault="00D33935" w:rsidP="00CB64CF">
            <w:pPr>
              <w:spacing w:before="0"/>
              <w:jc w:val="center"/>
              <w:rPr>
                <w:rFonts w:cs="Arial"/>
                <w:color w:val="00B0F0"/>
              </w:rPr>
            </w:pPr>
            <w:r w:rsidRPr="00753308">
              <w:rPr>
                <w:rFonts w:cs="Arial"/>
              </w:rPr>
              <w:t xml:space="preserve">Трошкови </w:t>
            </w:r>
            <w:r w:rsidR="007E7BB8" w:rsidRPr="00753308">
              <w:rPr>
                <w:rFonts w:cs="Arial"/>
              </w:rPr>
              <w:t>прибављања средстава обезбеђења</w:t>
            </w:r>
          </w:p>
        </w:tc>
        <w:tc>
          <w:tcPr>
            <w:tcW w:w="3163" w:type="dxa"/>
            <w:shd w:val="clear" w:color="auto" w:fill="auto"/>
          </w:tcPr>
          <w:p w14:paraId="1E107883" w14:textId="77777777" w:rsidR="007E7BB8" w:rsidRPr="00753308" w:rsidRDefault="007E7BB8" w:rsidP="00CB64CF">
            <w:pPr>
              <w:spacing w:before="0"/>
              <w:rPr>
                <w:rFonts w:cs="Arial"/>
              </w:rPr>
            </w:pPr>
          </w:p>
          <w:p w14:paraId="78EBEFAF" w14:textId="77777777" w:rsidR="007E7BB8" w:rsidRPr="00753308" w:rsidRDefault="007E7BB8" w:rsidP="00CB64CF">
            <w:pPr>
              <w:spacing w:before="0"/>
              <w:rPr>
                <w:rFonts w:cs="Arial"/>
              </w:rPr>
            </w:pPr>
            <w:r w:rsidRPr="00753308">
              <w:rPr>
                <w:rFonts w:cs="Arial"/>
              </w:rPr>
              <w:t xml:space="preserve">__________ динара </w:t>
            </w:r>
          </w:p>
        </w:tc>
      </w:tr>
      <w:tr w:rsidR="007E7BB8" w:rsidRPr="00753308" w14:paraId="6DB45FAB" w14:textId="77777777" w:rsidTr="00CD5B8F">
        <w:trPr>
          <w:trHeight w:val="307"/>
          <w:tblCellSpacing w:w="20" w:type="dxa"/>
        </w:trPr>
        <w:tc>
          <w:tcPr>
            <w:tcW w:w="5789" w:type="dxa"/>
            <w:shd w:val="clear" w:color="auto" w:fill="auto"/>
            <w:vAlign w:val="center"/>
          </w:tcPr>
          <w:p w14:paraId="3D66B678" w14:textId="77777777" w:rsidR="007E7BB8" w:rsidRPr="00753308" w:rsidRDefault="007E7BB8" w:rsidP="00CB64CF">
            <w:pPr>
              <w:spacing w:before="0"/>
              <w:jc w:val="center"/>
              <w:rPr>
                <w:rFonts w:cs="Arial"/>
              </w:rPr>
            </w:pPr>
            <w:r w:rsidRPr="00753308">
              <w:rPr>
                <w:rFonts w:cs="Arial"/>
              </w:rPr>
              <w:t>Укупни трошкови без ПДВ</w:t>
            </w:r>
          </w:p>
        </w:tc>
        <w:tc>
          <w:tcPr>
            <w:tcW w:w="3163" w:type="dxa"/>
            <w:shd w:val="clear" w:color="auto" w:fill="auto"/>
          </w:tcPr>
          <w:p w14:paraId="2872FBE7" w14:textId="77777777" w:rsidR="007E7BB8" w:rsidRPr="00753308" w:rsidRDefault="007E7BB8" w:rsidP="00CB64CF">
            <w:pPr>
              <w:spacing w:before="0"/>
              <w:rPr>
                <w:rFonts w:cs="Arial"/>
              </w:rPr>
            </w:pPr>
          </w:p>
          <w:p w14:paraId="5E368C61" w14:textId="77777777" w:rsidR="007E7BB8" w:rsidRPr="00753308" w:rsidRDefault="007E7BB8" w:rsidP="00CB64CF">
            <w:pPr>
              <w:spacing w:before="0"/>
              <w:rPr>
                <w:rFonts w:cs="Arial"/>
              </w:rPr>
            </w:pPr>
            <w:r w:rsidRPr="00753308">
              <w:rPr>
                <w:rFonts w:cs="Arial"/>
              </w:rPr>
              <w:t>__________ динара</w:t>
            </w:r>
          </w:p>
        </w:tc>
      </w:tr>
      <w:tr w:rsidR="007E7BB8" w:rsidRPr="00753308" w14:paraId="33F1396E" w14:textId="77777777" w:rsidTr="00CD5B8F">
        <w:trPr>
          <w:trHeight w:val="433"/>
          <w:tblCellSpacing w:w="20" w:type="dxa"/>
        </w:trPr>
        <w:tc>
          <w:tcPr>
            <w:tcW w:w="5789" w:type="dxa"/>
            <w:shd w:val="clear" w:color="auto" w:fill="auto"/>
            <w:vAlign w:val="center"/>
          </w:tcPr>
          <w:p w14:paraId="3BC71BAE" w14:textId="77777777" w:rsidR="007E7BB8" w:rsidRPr="00753308" w:rsidRDefault="007E7BB8" w:rsidP="00CB64CF">
            <w:pPr>
              <w:autoSpaceDE w:val="0"/>
              <w:autoSpaceDN w:val="0"/>
              <w:adjustRightInd w:val="0"/>
              <w:spacing w:before="0"/>
              <w:jc w:val="center"/>
              <w:rPr>
                <w:rFonts w:cs="Arial"/>
              </w:rPr>
            </w:pPr>
            <w:r w:rsidRPr="00753308">
              <w:rPr>
                <w:rFonts w:cs="Arial"/>
              </w:rPr>
              <w:t>ПДВ</w:t>
            </w:r>
          </w:p>
        </w:tc>
        <w:tc>
          <w:tcPr>
            <w:tcW w:w="3163" w:type="dxa"/>
            <w:shd w:val="clear" w:color="auto" w:fill="auto"/>
          </w:tcPr>
          <w:p w14:paraId="607DC617" w14:textId="77777777" w:rsidR="007E7BB8" w:rsidRPr="00753308" w:rsidRDefault="007E7BB8" w:rsidP="00CB64CF">
            <w:pPr>
              <w:spacing w:before="0"/>
              <w:rPr>
                <w:rFonts w:cs="Arial"/>
              </w:rPr>
            </w:pPr>
          </w:p>
          <w:p w14:paraId="54253F10" w14:textId="77777777" w:rsidR="007E7BB8" w:rsidRPr="00753308" w:rsidRDefault="007E7BB8" w:rsidP="00CB64CF">
            <w:pPr>
              <w:spacing w:before="0"/>
              <w:rPr>
                <w:rFonts w:cs="Arial"/>
              </w:rPr>
            </w:pPr>
            <w:r w:rsidRPr="00753308">
              <w:rPr>
                <w:rFonts w:cs="Arial"/>
              </w:rPr>
              <w:t>__________ динара</w:t>
            </w:r>
          </w:p>
        </w:tc>
      </w:tr>
      <w:tr w:rsidR="007E7BB8" w:rsidRPr="00753308" w14:paraId="76FD212A" w14:textId="77777777" w:rsidTr="00CD5B8F">
        <w:trPr>
          <w:trHeight w:val="190"/>
          <w:tblCellSpacing w:w="20" w:type="dxa"/>
        </w:trPr>
        <w:tc>
          <w:tcPr>
            <w:tcW w:w="5789" w:type="dxa"/>
            <w:shd w:val="clear" w:color="auto" w:fill="auto"/>
          </w:tcPr>
          <w:p w14:paraId="48350B06" w14:textId="77777777" w:rsidR="007E7BB8" w:rsidRPr="00753308" w:rsidRDefault="007E7BB8" w:rsidP="00CB64CF">
            <w:pPr>
              <w:spacing w:before="0"/>
              <w:jc w:val="center"/>
              <w:rPr>
                <w:rFonts w:cs="Arial"/>
              </w:rPr>
            </w:pPr>
          </w:p>
          <w:p w14:paraId="35F4CBC2" w14:textId="77777777" w:rsidR="007E7BB8" w:rsidRPr="00753308" w:rsidRDefault="007E7BB8" w:rsidP="00CB64CF">
            <w:pPr>
              <w:spacing w:before="0"/>
              <w:jc w:val="center"/>
              <w:rPr>
                <w:rFonts w:cs="Arial"/>
              </w:rPr>
            </w:pPr>
            <w:r w:rsidRPr="00753308">
              <w:rPr>
                <w:rFonts w:cs="Arial"/>
              </w:rPr>
              <w:t>Укупни</w:t>
            </w:r>
            <w:r w:rsidR="008C2502" w:rsidRPr="00753308">
              <w:rPr>
                <w:rFonts w:cs="Arial"/>
              </w:rPr>
              <w:t xml:space="preserve"> </w:t>
            </w:r>
            <w:r w:rsidRPr="00753308">
              <w:rPr>
                <w:rFonts w:cs="Arial"/>
              </w:rPr>
              <w:t>трошкови са ПДВ</w:t>
            </w:r>
            <w:r w:rsidR="00D33935" w:rsidRPr="00753308">
              <w:rPr>
                <w:rFonts w:cs="Arial"/>
              </w:rPr>
              <w:t>-ом</w:t>
            </w:r>
          </w:p>
        </w:tc>
        <w:tc>
          <w:tcPr>
            <w:tcW w:w="3163" w:type="dxa"/>
            <w:shd w:val="clear" w:color="auto" w:fill="auto"/>
          </w:tcPr>
          <w:p w14:paraId="0B399E82" w14:textId="77777777" w:rsidR="007E7BB8" w:rsidRPr="00753308" w:rsidRDefault="007E7BB8" w:rsidP="00CB64CF">
            <w:pPr>
              <w:spacing w:before="0"/>
              <w:rPr>
                <w:rFonts w:cs="Arial"/>
              </w:rPr>
            </w:pPr>
          </w:p>
          <w:p w14:paraId="3C828A36" w14:textId="77777777" w:rsidR="007E7BB8" w:rsidRPr="00753308" w:rsidRDefault="007E7BB8" w:rsidP="00CB64CF">
            <w:pPr>
              <w:spacing w:before="0"/>
              <w:rPr>
                <w:rFonts w:cs="Arial"/>
              </w:rPr>
            </w:pPr>
            <w:r w:rsidRPr="00753308">
              <w:rPr>
                <w:rFonts w:cs="Arial"/>
              </w:rPr>
              <w:t>__________ динара</w:t>
            </w:r>
          </w:p>
        </w:tc>
      </w:tr>
    </w:tbl>
    <w:p w14:paraId="67EE4982" w14:textId="77777777" w:rsidR="00911A88" w:rsidRPr="00753308" w:rsidRDefault="00911A88" w:rsidP="00CB64CF">
      <w:pPr>
        <w:tabs>
          <w:tab w:val="left" w:pos="0"/>
        </w:tabs>
        <w:spacing w:before="0"/>
        <w:ind w:right="-781"/>
        <w:rPr>
          <w:rFonts w:cs="Arial"/>
          <w:lang w:val="ru-RU"/>
        </w:rPr>
      </w:pPr>
    </w:p>
    <w:p w14:paraId="3B86E6CE" w14:textId="77777777" w:rsidR="007E7BB8" w:rsidRPr="00753308" w:rsidRDefault="007E7BB8" w:rsidP="00CD5B8F">
      <w:pPr>
        <w:tabs>
          <w:tab w:val="left" w:pos="0"/>
        </w:tabs>
        <w:spacing w:before="0"/>
        <w:rPr>
          <w:rFonts w:cs="Arial"/>
          <w:lang w:val="ru-RU"/>
        </w:rPr>
      </w:pPr>
      <w:r w:rsidRPr="00753308">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96CCD" w:rsidRPr="00753308">
        <w:rPr>
          <w:rFonts w:cs="Arial"/>
          <w:lang w:val="ru-RU"/>
        </w:rPr>
        <w:t>сходно члану 88. став 3. Закона</w:t>
      </w:r>
      <w:r w:rsidR="00D33935" w:rsidRPr="00753308">
        <w:rPr>
          <w:rFonts w:cs="Arial"/>
          <w:lang w:val="ru-RU"/>
        </w:rPr>
        <w:t xml:space="preserve"> о ЈН</w:t>
      </w:r>
      <w:r w:rsidR="00996CCD" w:rsidRPr="00753308">
        <w:rPr>
          <w:rFonts w:cs="Arial"/>
          <w:lang w:val="ru-RU"/>
        </w:rPr>
        <w:t>.</w:t>
      </w:r>
    </w:p>
    <w:p w14:paraId="415139DD" w14:textId="77777777" w:rsidR="00D4721C" w:rsidRPr="00753308" w:rsidRDefault="00D4721C" w:rsidP="00CB64CF">
      <w:pPr>
        <w:tabs>
          <w:tab w:val="left" w:pos="0"/>
        </w:tabs>
        <w:spacing w:before="0"/>
        <w:ind w:right="-781"/>
        <w:rPr>
          <w:rFonts w:cs="Arial"/>
          <w:lang w:val="ru-RU"/>
        </w:rPr>
      </w:pPr>
    </w:p>
    <w:p w14:paraId="6425A2A2" w14:textId="77777777" w:rsidR="00D4721C" w:rsidRPr="00753308" w:rsidRDefault="00D4721C" w:rsidP="00CB64CF">
      <w:pPr>
        <w:tabs>
          <w:tab w:val="left" w:pos="0"/>
        </w:tabs>
        <w:spacing w:before="0"/>
        <w:ind w:right="-781"/>
        <w:rPr>
          <w:rFonts w:cs="Arial"/>
          <w:color w:val="FF0000"/>
          <w:lang w:val="ru-RU"/>
        </w:rPr>
      </w:pPr>
    </w:p>
    <w:tbl>
      <w:tblPr>
        <w:tblW w:w="9038" w:type="dxa"/>
        <w:jc w:val="right"/>
        <w:tblLayout w:type="fixed"/>
        <w:tblLook w:val="0000" w:firstRow="0" w:lastRow="0" w:firstColumn="0" w:lastColumn="0" w:noHBand="0" w:noVBand="0"/>
      </w:tblPr>
      <w:tblGrid>
        <w:gridCol w:w="2889"/>
        <w:gridCol w:w="2127"/>
        <w:gridCol w:w="4022"/>
      </w:tblGrid>
      <w:tr w:rsidR="007E7BB8" w:rsidRPr="00753308" w14:paraId="1FC8BE2A" w14:textId="77777777" w:rsidTr="00CD5B8F">
        <w:trPr>
          <w:jc w:val="right"/>
        </w:trPr>
        <w:tc>
          <w:tcPr>
            <w:tcW w:w="2889" w:type="dxa"/>
          </w:tcPr>
          <w:p w14:paraId="12DD0868" w14:textId="77777777" w:rsidR="007E7BB8" w:rsidRPr="00753308" w:rsidRDefault="007E7BB8" w:rsidP="00CB64CF">
            <w:pPr>
              <w:spacing w:before="0"/>
              <w:ind w:right="-781"/>
              <w:jc w:val="center"/>
              <w:rPr>
                <w:rFonts w:cs="Arial"/>
              </w:rPr>
            </w:pPr>
            <w:r w:rsidRPr="00753308">
              <w:rPr>
                <w:rFonts w:cs="Arial"/>
              </w:rPr>
              <w:t>Датум:</w:t>
            </w:r>
          </w:p>
        </w:tc>
        <w:tc>
          <w:tcPr>
            <w:tcW w:w="2127" w:type="dxa"/>
          </w:tcPr>
          <w:p w14:paraId="4498324E" w14:textId="77777777" w:rsidR="007E7BB8" w:rsidRPr="00753308" w:rsidRDefault="007E7BB8" w:rsidP="00CB64CF">
            <w:pPr>
              <w:spacing w:before="0"/>
              <w:ind w:right="-781"/>
              <w:jc w:val="center"/>
              <w:rPr>
                <w:rFonts w:cs="Arial"/>
                <w:lang w:val="ru-RU"/>
              </w:rPr>
            </w:pPr>
          </w:p>
        </w:tc>
        <w:tc>
          <w:tcPr>
            <w:tcW w:w="4022" w:type="dxa"/>
          </w:tcPr>
          <w:p w14:paraId="1DCEC0D7" w14:textId="77777777" w:rsidR="007E7BB8" w:rsidRPr="00753308" w:rsidRDefault="007E7BB8" w:rsidP="00CB64CF">
            <w:pPr>
              <w:spacing w:before="0"/>
              <w:ind w:right="-781"/>
              <w:jc w:val="center"/>
              <w:rPr>
                <w:rFonts w:cs="Arial"/>
                <w:lang w:val="sr-Cyrl-CS"/>
              </w:rPr>
            </w:pPr>
            <w:r w:rsidRPr="00753308">
              <w:rPr>
                <w:rFonts w:cs="Arial"/>
                <w:lang w:val="sr-Cyrl-CS"/>
              </w:rPr>
              <w:t>П</w:t>
            </w:r>
            <w:r w:rsidRPr="00753308">
              <w:rPr>
                <w:rFonts w:cs="Arial"/>
              </w:rPr>
              <w:t>онуђач</w:t>
            </w:r>
          </w:p>
        </w:tc>
      </w:tr>
      <w:tr w:rsidR="007E7BB8" w:rsidRPr="00753308" w14:paraId="7124D9B9" w14:textId="77777777" w:rsidTr="00CD5B8F">
        <w:trPr>
          <w:jc w:val="right"/>
        </w:trPr>
        <w:tc>
          <w:tcPr>
            <w:tcW w:w="2889" w:type="dxa"/>
          </w:tcPr>
          <w:p w14:paraId="733424BA" w14:textId="77777777" w:rsidR="007E7BB8" w:rsidRPr="00753308" w:rsidRDefault="007E7BB8" w:rsidP="00CB64CF">
            <w:pPr>
              <w:spacing w:before="0"/>
              <w:ind w:right="-781"/>
              <w:jc w:val="center"/>
              <w:rPr>
                <w:rFonts w:cs="Arial"/>
              </w:rPr>
            </w:pPr>
          </w:p>
        </w:tc>
        <w:tc>
          <w:tcPr>
            <w:tcW w:w="2127" w:type="dxa"/>
          </w:tcPr>
          <w:p w14:paraId="3271DABF" w14:textId="77777777" w:rsidR="007E7BB8" w:rsidRPr="00753308" w:rsidRDefault="007E7BB8" w:rsidP="00CB64CF">
            <w:pPr>
              <w:spacing w:before="0"/>
              <w:ind w:right="-781"/>
              <w:jc w:val="center"/>
              <w:rPr>
                <w:rFonts w:cs="Arial"/>
              </w:rPr>
            </w:pPr>
            <w:r w:rsidRPr="00753308">
              <w:rPr>
                <w:rFonts w:cs="Arial"/>
              </w:rPr>
              <w:t>М.П.</w:t>
            </w:r>
          </w:p>
        </w:tc>
        <w:tc>
          <w:tcPr>
            <w:tcW w:w="4022" w:type="dxa"/>
          </w:tcPr>
          <w:p w14:paraId="54E1AFDF" w14:textId="77777777" w:rsidR="007E7BB8" w:rsidRPr="00753308" w:rsidRDefault="007E7BB8" w:rsidP="00CB64CF">
            <w:pPr>
              <w:spacing w:before="0"/>
              <w:ind w:right="-781"/>
              <w:jc w:val="center"/>
              <w:rPr>
                <w:rFonts w:cs="Arial"/>
                <w:lang w:val="ru-RU"/>
              </w:rPr>
            </w:pPr>
          </w:p>
        </w:tc>
      </w:tr>
      <w:tr w:rsidR="007E7BB8" w:rsidRPr="00753308" w14:paraId="3E7CAFF1" w14:textId="77777777" w:rsidTr="00CD5B8F">
        <w:trPr>
          <w:jc w:val="right"/>
        </w:trPr>
        <w:tc>
          <w:tcPr>
            <w:tcW w:w="2889" w:type="dxa"/>
            <w:tcBorders>
              <w:bottom w:val="single" w:sz="4" w:space="0" w:color="auto"/>
            </w:tcBorders>
          </w:tcPr>
          <w:p w14:paraId="2DC174A3" w14:textId="77777777" w:rsidR="007E7BB8" w:rsidRPr="00753308" w:rsidRDefault="007E7BB8" w:rsidP="00CB64CF">
            <w:pPr>
              <w:spacing w:before="0"/>
              <w:ind w:right="-781"/>
              <w:jc w:val="center"/>
              <w:rPr>
                <w:rFonts w:cs="Arial"/>
              </w:rPr>
            </w:pPr>
          </w:p>
        </w:tc>
        <w:tc>
          <w:tcPr>
            <w:tcW w:w="2127" w:type="dxa"/>
          </w:tcPr>
          <w:p w14:paraId="71A45060" w14:textId="77777777" w:rsidR="007E7BB8" w:rsidRPr="00753308" w:rsidRDefault="007E7BB8" w:rsidP="00CB64CF">
            <w:pPr>
              <w:spacing w:before="0"/>
              <w:ind w:right="-781"/>
              <w:jc w:val="center"/>
              <w:rPr>
                <w:rFonts w:cs="Arial"/>
                <w:lang w:val="ru-RU"/>
              </w:rPr>
            </w:pPr>
          </w:p>
        </w:tc>
        <w:tc>
          <w:tcPr>
            <w:tcW w:w="4022" w:type="dxa"/>
            <w:tcBorders>
              <w:bottom w:val="single" w:sz="4" w:space="0" w:color="auto"/>
            </w:tcBorders>
          </w:tcPr>
          <w:p w14:paraId="47AC77CC" w14:textId="77777777" w:rsidR="007E7BB8" w:rsidRPr="00753308" w:rsidRDefault="007E7BB8" w:rsidP="00CB64CF">
            <w:pPr>
              <w:spacing w:before="0"/>
              <w:ind w:right="-781"/>
              <w:jc w:val="center"/>
              <w:rPr>
                <w:rFonts w:cs="Arial"/>
                <w:lang w:val="ru-RU"/>
              </w:rPr>
            </w:pPr>
          </w:p>
        </w:tc>
      </w:tr>
      <w:tr w:rsidR="007E7BB8" w:rsidRPr="00753308" w14:paraId="0689545E" w14:textId="77777777" w:rsidTr="00CD5B8F">
        <w:trPr>
          <w:trHeight w:val="389"/>
          <w:jc w:val="right"/>
        </w:trPr>
        <w:tc>
          <w:tcPr>
            <w:tcW w:w="2889" w:type="dxa"/>
            <w:tcBorders>
              <w:top w:val="single" w:sz="4" w:space="0" w:color="auto"/>
            </w:tcBorders>
          </w:tcPr>
          <w:p w14:paraId="50767A6E" w14:textId="77777777" w:rsidR="007E7BB8" w:rsidRPr="00753308" w:rsidRDefault="007E7BB8" w:rsidP="00CB64CF">
            <w:pPr>
              <w:spacing w:before="0"/>
              <w:ind w:right="-781"/>
              <w:jc w:val="center"/>
              <w:rPr>
                <w:rFonts w:cs="Arial"/>
              </w:rPr>
            </w:pPr>
          </w:p>
        </w:tc>
        <w:tc>
          <w:tcPr>
            <w:tcW w:w="2127" w:type="dxa"/>
          </w:tcPr>
          <w:p w14:paraId="6C43AB8B" w14:textId="77777777" w:rsidR="007E7BB8" w:rsidRPr="00753308" w:rsidRDefault="007E7BB8" w:rsidP="00CB64CF">
            <w:pPr>
              <w:spacing w:before="0"/>
              <w:ind w:right="-781"/>
              <w:jc w:val="center"/>
              <w:rPr>
                <w:rFonts w:cs="Arial"/>
                <w:lang w:val="ru-RU"/>
              </w:rPr>
            </w:pPr>
          </w:p>
        </w:tc>
        <w:tc>
          <w:tcPr>
            <w:tcW w:w="4022" w:type="dxa"/>
            <w:tcBorders>
              <w:top w:val="single" w:sz="4" w:space="0" w:color="auto"/>
            </w:tcBorders>
          </w:tcPr>
          <w:p w14:paraId="7B18EEAD" w14:textId="77777777" w:rsidR="007E7BB8" w:rsidRPr="00753308" w:rsidRDefault="007E7BB8" w:rsidP="00CB64CF">
            <w:pPr>
              <w:spacing w:before="0"/>
              <w:ind w:right="-781"/>
              <w:jc w:val="center"/>
              <w:rPr>
                <w:rFonts w:cs="Arial"/>
                <w:lang w:val="ru-RU"/>
              </w:rPr>
            </w:pPr>
          </w:p>
        </w:tc>
      </w:tr>
    </w:tbl>
    <w:p w14:paraId="5D7654D1" w14:textId="77777777" w:rsidR="007E7BB8" w:rsidRPr="00753308" w:rsidRDefault="007E7BB8" w:rsidP="00D33935">
      <w:pPr>
        <w:tabs>
          <w:tab w:val="left" w:pos="0"/>
        </w:tabs>
        <w:spacing w:before="0"/>
        <w:ind w:right="-781"/>
        <w:rPr>
          <w:rFonts w:cs="Arial"/>
          <w:b/>
          <w:i/>
          <w:lang w:val="ru-RU"/>
        </w:rPr>
      </w:pPr>
      <w:r w:rsidRPr="00753308">
        <w:rPr>
          <w:rFonts w:cs="Arial"/>
          <w:b/>
          <w:i/>
          <w:lang w:val="ru-RU"/>
        </w:rPr>
        <w:t>Напомен</w:t>
      </w:r>
      <w:r w:rsidR="00911A88" w:rsidRPr="00753308">
        <w:rPr>
          <w:rFonts w:cs="Arial"/>
          <w:b/>
          <w:i/>
          <w:lang w:val="ru-RU"/>
        </w:rPr>
        <w:t>е</w:t>
      </w:r>
      <w:r w:rsidRPr="00753308">
        <w:rPr>
          <w:rFonts w:cs="Arial"/>
          <w:b/>
          <w:i/>
          <w:lang w:val="ru-RU"/>
        </w:rPr>
        <w:t>:</w:t>
      </w:r>
    </w:p>
    <w:p w14:paraId="1FA0B862" w14:textId="77777777" w:rsidR="007E7BB8" w:rsidRPr="00753308" w:rsidRDefault="007E7BB8" w:rsidP="00E35B4A">
      <w:pPr>
        <w:pStyle w:val="ListParagraph"/>
        <w:numPr>
          <w:ilvl w:val="0"/>
          <w:numId w:val="36"/>
        </w:numPr>
        <w:spacing w:before="0" w:after="0" w:line="240" w:lineRule="auto"/>
        <w:ind w:left="284" w:hanging="284"/>
        <w:rPr>
          <w:rFonts w:ascii="Arial" w:hAnsi="Arial" w:cs="Arial"/>
          <w:i/>
          <w:lang w:val="ru-RU"/>
        </w:rPr>
      </w:pPr>
      <w:r w:rsidRPr="00753308">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3CE5500" w14:textId="77777777" w:rsidR="007E7BB8" w:rsidRPr="00753308" w:rsidRDefault="007E7BB8" w:rsidP="00E35B4A">
      <w:pPr>
        <w:pStyle w:val="ListParagraph"/>
        <w:numPr>
          <w:ilvl w:val="0"/>
          <w:numId w:val="36"/>
        </w:numPr>
        <w:spacing w:before="0" w:after="0" w:line="240" w:lineRule="auto"/>
        <w:ind w:left="284" w:hanging="284"/>
        <w:rPr>
          <w:rFonts w:ascii="Arial" w:hAnsi="Arial" w:cs="Arial"/>
          <w:i/>
          <w:lang w:val="ru-RU"/>
        </w:rPr>
      </w:pPr>
      <w:r w:rsidRPr="00753308">
        <w:rPr>
          <w:rFonts w:ascii="Arial" w:hAnsi="Arial" w:cs="Arial"/>
          <w:i/>
          <w:lang w:val="ru-RU"/>
        </w:rPr>
        <w:t>остале</w:t>
      </w:r>
      <w:r w:rsidRPr="00753308">
        <w:rPr>
          <w:rFonts w:ascii="Arial" w:hAnsi="Arial" w:cs="Arial"/>
          <w:i/>
          <w:lang w:val="sr-Latn-CS"/>
        </w:rPr>
        <w:t xml:space="preserve"> трошкове припреме и подношења понуде</w:t>
      </w:r>
      <w:r w:rsidRPr="00753308">
        <w:rPr>
          <w:rFonts w:ascii="Arial" w:hAnsi="Arial" w:cs="Arial"/>
          <w:i/>
          <w:lang w:val="ru-RU"/>
        </w:rPr>
        <w:t xml:space="preserve"> сноси искључиво понуђач и не може тражити од наручиоца накнаду тр</w:t>
      </w:r>
      <w:r w:rsidR="00996CCD" w:rsidRPr="00753308">
        <w:rPr>
          <w:rFonts w:ascii="Arial" w:hAnsi="Arial" w:cs="Arial"/>
          <w:i/>
          <w:lang w:val="ru-RU"/>
        </w:rPr>
        <w:t>ошкова (члан 88. став 2. Закона</w:t>
      </w:r>
      <w:r w:rsidR="00911A88" w:rsidRPr="00753308">
        <w:rPr>
          <w:rFonts w:ascii="Arial" w:hAnsi="Arial" w:cs="Arial"/>
          <w:i/>
          <w:lang w:val="ru-RU"/>
        </w:rPr>
        <w:t>)</w:t>
      </w:r>
    </w:p>
    <w:p w14:paraId="4D9FD331" w14:textId="77777777" w:rsidR="007E7BB8" w:rsidRPr="00753308" w:rsidRDefault="007E7BB8" w:rsidP="00E35B4A">
      <w:pPr>
        <w:pStyle w:val="ListParagraph"/>
        <w:numPr>
          <w:ilvl w:val="0"/>
          <w:numId w:val="36"/>
        </w:numPr>
        <w:spacing w:before="0" w:after="0" w:line="240" w:lineRule="auto"/>
        <w:ind w:left="284" w:hanging="284"/>
        <w:rPr>
          <w:rFonts w:ascii="Arial" w:hAnsi="Arial" w:cs="Arial"/>
          <w:i/>
          <w:lang w:val="ru-RU"/>
        </w:rPr>
      </w:pPr>
      <w:r w:rsidRPr="00753308">
        <w:rPr>
          <w:rFonts w:ascii="Arial" w:hAnsi="Arial" w:cs="Arial"/>
          <w:i/>
          <w:lang w:val="ru-RU"/>
        </w:rPr>
        <w:t>уколико понуђач не попуни образац трошкова припреме понуде,</w:t>
      </w:r>
      <w:r w:rsidR="00D4721C" w:rsidRPr="00753308">
        <w:rPr>
          <w:rFonts w:ascii="Arial" w:hAnsi="Arial" w:cs="Arial"/>
          <w:i/>
          <w:lang w:val="ru-RU"/>
        </w:rPr>
        <w:t xml:space="preserve"> </w:t>
      </w:r>
      <w:r w:rsidRPr="00753308">
        <w:rPr>
          <w:rFonts w:ascii="Arial" w:hAnsi="Arial" w:cs="Arial"/>
          <w:i/>
          <w:lang w:val="ru-RU"/>
        </w:rPr>
        <w:t>Наручилац није дужан да му надокнади трошкове и у Законом прописаном случају</w:t>
      </w:r>
    </w:p>
    <w:p w14:paraId="0775D1C0" w14:textId="77777777" w:rsidR="002255AF" w:rsidRPr="00753308" w:rsidRDefault="002255AF" w:rsidP="00CB64CF">
      <w:pPr>
        <w:spacing w:before="0"/>
        <w:ind w:right="-781"/>
        <w:rPr>
          <w:rFonts w:cs="Arial"/>
          <w:i/>
          <w:lang w:val="ru-RU"/>
        </w:rPr>
      </w:pPr>
    </w:p>
    <w:p w14:paraId="4DFC6926" w14:textId="77777777" w:rsidR="002255AF" w:rsidRPr="00753308" w:rsidRDefault="002255AF" w:rsidP="00CB64CF">
      <w:pPr>
        <w:spacing w:before="0"/>
        <w:ind w:right="-781"/>
        <w:rPr>
          <w:rFonts w:cs="Arial"/>
          <w:i/>
          <w:lang w:val="ru-RU"/>
        </w:rPr>
      </w:pPr>
    </w:p>
    <w:p w14:paraId="675AABB2" w14:textId="77777777" w:rsidR="002F3625" w:rsidRDefault="002F3625" w:rsidP="00CB64CF">
      <w:pPr>
        <w:spacing w:before="0"/>
        <w:jc w:val="left"/>
        <w:rPr>
          <w:rFonts w:cs="Arial"/>
          <w:i/>
          <w:lang w:val="ru-RU"/>
        </w:rPr>
      </w:pPr>
    </w:p>
    <w:p w14:paraId="1C79C427" w14:textId="77777777" w:rsidR="002F3625" w:rsidRDefault="002F3625" w:rsidP="00CB64CF">
      <w:pPr>
        <w:spacing w:before="0"/>
        <w:jc w:val="left"/>
        <w:rPr>
          <w:rFonts w:cs="Arial"/>
          <w:i/>
          <w:lang w:val="ru-RU"/>
        </w:rPr>
      </w:pPr>
    </w:p>
    <w:p w14:paraId="0666C2A5" w14:textId="77777777" w:rsidR="002F3625" w:rsidRDefault="002F3625" w:rsidP="00CB64CF">
      <w:pPr>
        <w:spacing w:before="0"/>
        <w:jc w:val="left"/>
        <w:rPr>
          <w:rFonts w:cs="Arial"/>
          <w:i/>
          <w:lang w:val="ru-RU"/>
        </w:rPr>
      </w:pPr>
    </w:p>
    <w:p w14:paraId="2F45E971" w14:textId="77777777" w:rsidR="002F3625" w:rsidRDefault="002F3625" w:rsidP="00CB64CF">
      <w:pPr>
        <w:spacing w:before="0"/>
        <w:jc w:val="left"/>
        <w:rPr>
          <w:rFonts w:cs="Arial"/>
          <w:i/>
          <w:lang w:val="ru-RU"/>
        </w:rPr>
      </w:pPr>
    </w:p>
    <w:p w14:paraId="2819620E" w14:textId="77777777" w:rsidR="002F3625" w:rsidRDefault="002F3625" w:rsidP="00CB64CF">
      <w:pPr>
        <w:spacing w:before="0"/>
        <w:jc w:val="left"/>
        <w:rPr>
          <w:rFonts w:cs="Arial"/>
          <w:i/>
          <w:lang w:val="ru-RU"/>
        </w:rPr>
      </w:pPr>
    </w:p>
    <w:p w14:paraId="70D369EE" w14:textId="77777777" w:rsidR="002F3625" w:rsidRDefault="002F3625" w:rsidP="00CB64CF">
      <w:pPr>
        <w:spacing w:before="0"/>
        <w:jc w:val="left"/>
        <w:rPr>
          <w:rFonts w:cs="Arial"/>
          <w:i/>
          <w:lang w:val="ru-RU"/>
        </w:rPr>
      </w:pPr>
    </w:p>
    <w:p w14:paraId="7993CE29" w14:textId="77777777" w:rsidR="002F3625" w:rsidRDefault="002F3625" w:rsidP="00CB64CF">
      <w:pPr>
        <w:spacing w:before="0"/>
        <w:jc w:val="left"/>
        <w:rPr>
          <w:rFonts w:cs="Arial"/>
          <w:i/>
          <w:lang w:val="ru-RU"/>
        </w:rPr>
      </w:pPr>
    </w:p>
    <w:p w14:paraId="36590118" w14:textId="77777777" w:rsidR="002F3625" w:rsidRDefault="002F3625" w:rsidP="00CB64CF">
      <w:pPr>
        <w:spacing w:before="0"/>
        <w:jc w:val="left"/>
        <w:rPr>
          <w:rFonts w:cs="Arial"/>
          <w:i/>
          <w:lang w:val="ru-RU"/>
        </w:rPr>
      </w:pPr>
    </w:p>
    <w:p w14:paraId="57168CE7" w14:textId="77777777" w:rsidR="00C36C07" w:rsidRDefault="00C36C07" w:rsidP="00C36C07">
      <w:pPr>
        <w:spacing w:before="0"/>
        <w:jc w:val="right"/>
        <w:rPr>
          <w:b/>
          <w:color w:val="000000" w:themeColor="text1"/>
        </w:rPr>
      </w:pPr>
    </w:p>
    <w:p w14:paraId="3BB62E2F" w14:textId="0019970D" w:rsidR="00C36C07" w:rsidRPr="00753308" w:rsidRDefault="00C36C07" w:rsidP="00C36C07">
      <w:pPr>
        <w:spacing w:before="0"/>
        <w:jc w:val="right"/>
        <w:rPr>
          <w:b/>
          <w:color w:val="000000" w:themeColor="text1"/>
        </w:rPr>
      </w:pPr>
      <w:r w:rsidRPr="00753308">
        <w:rPr>
          <w:b/>
          <w:color w:val="000000" w:themeColor="text1"/>
        </w:rPr>
        <w:t xml:space="preserve">ОБРАЗАЦ </w:t>
      </w:r>
      <w:r>
        <w:rPr>
          <w:b/>
          <w:color w:val="000000" w:themeColor="text1"/>
          <w:lang w:val="sr-Cyrl-RS"/>
        </w:rPr>
        <w:t>7</w:t>
      </w:r>
      <w:r w:rsidRPr="00753308">
        <w:rPr>
          <w:b/>
          <w:color w:val="000000" w:themeColor="text1"/>
        </w:rPr>
        <w:t>.</w:t>
      </w:r>
    </w:p>
    <w:p w14:paraId="050953D5" w14:textId="77777777" w:rsidR="00C36C07" w:rsidRPr="00C36C07" w:rsidRDefault="00C36C07" w:rsidP="00C36C07">
      <w:pPr>
        <w:spacing w:before="0"/>
        <w:rPr>
          <w:rFonts w:cs="Arial"/>
          <w:lang w:val="sr-Cyrl-CS"/>
        </w:rPr>
      </w:pPr>
    </w:p>
    <w:p w14:paraId="51E1D73D" w14:textId="77777777" w:rsidR="00C36C07" w:rsidRPr="00C36C07" w:rsidRDefault="00C36C07" w:rsidP="00C36C07">
      <w:pPr>
        <w:spacing w:before="0"/>
        <w:jc w:val="center"/>
        <w:rPr>
          <w:rFonts w:cs="Arial"/>
          <w:b/>
        </w:rPr>
      </w:pPr>
    </w:p>
    <w:p w14:paraId="600B163A" w14:textId="77777777" w:rsidR="00C36C07" w:rsidRPr="00C36C07" w:rsidRDefault="00C36C07" w:rsidP="00C36C07">
      <w:pPr>
        <w:spacing w:before="0"/>
        <w:contextualSpacing/>
        <w:jc w:val="center"/>
        <w:rPr>
          <w:rFonts w:cs="Arial"/>
          <w:lang w:val="ru-RU"/>
        </w:rPr>
      </w:pPr>
      <w:r w:rsidRPr="00C36C07">
        <w:rPr>
          <w:rFonts w:cs="Arial"/>
          <w:b/>
          <w:lang w:val="ru-RU"/>
        </w:rPr>
        <w:t>ИЗЈАВА ПОНУЂАЧА – КАДРОВСКИ КАПАЦИТЕТ</w:t>
      </w:r>
    </w:p>
    <w:p w14:paraId="24608B75" w14:textId="77777777" w:rsidR="00C36C07" w:rsidRPr="00C36C07" w:rsidRDefault="00C36C07" w:rsidP="00C36C07">
      <w:pPr>
        <w:spacing w:before="0"/>
        <w:ind w:left="-426" w:right="-185"/>
        <w:contextualSpacing/>
        <w:jc w:val="center"/>
        <w:rPr>
          <w:rFonts w:cs="Arial"/>
          <w:lang w:val="ru-RU"/>
        </w:rPr>
      </w:pPr>
      <w:r w:rsidRPr="00C36C07">
        <w:rPr>
          <w:rFonts w:cs="Arial"/>
          <w:lang w:val="ru-RU"/>
        </w:rPr>
        <w:t xml:space="preserve">На основу члана 77. став 4. Закона, </w:t>
      </w:r>
      <w:r w:rsidRPr="00C36C07">
        <w:rPr>
          <w:rFonts w:cs="Arial"/>
          <w:noProof/>
          <w:lang w:val="sr-Cyrl-CS"/>
        </w:rPr>
        <w:t xml:space="preserve">Понуђач </w:t>
      </w:r>
      <w:r w:rsidRPr="00C36C07">
        <w:rPr>
          <w:rFonts w:cs="Arial"/>
          <w:noProof/>
          <w:lang w:val="sr-Latn-CS"/>
        </w:rPr>
        <w:t xml:space="preserve">даје </w:t>
      </w:r>
      <w:r w:rsidRPr="00C36C07">
        <w:rPr>
          <w:rFonts w:cs="Arial"/>
          <w:lang w:val="ru-RU"/>
        </w:rPr>
        <w:t>следећу</w:t>
      </w:r>
    </w:p>
    <w:p w14:paraId="26D2DFEC" w14:textId="77777777" w:rsidR="00C36C07" w:rsidRPr="00C36C07" w:rsidRDefault="00C36C07" w:rsidP="00C36C07">
      <w:pPr>
        <w:spacing w:before="0"/>
        <w:ind w:left="-426" w:right="-185"/>
        <w:contextualSpacing/>
        <w:rPr>
          <w:rFonts w:cs="Arial"/>
          <w:lang w:val="ru-RU"/>
        </w:rPr>
      </w:pPr>
    </w:p>
    <w:p w14:paraId="02E5211A" w14:textId="77777777" w:rsidR="00C36C07" w:rsidRPr="00C36C07" w:rsidRDefault="00C36C07" w:rsidP="00C36C07">
      <w:pPr>
        <w:spacing w:before="0"/>
        <w:ind w:left="-426" w:right="-185"/>
        <w:contextualSpacing/>
        <w:jc w:val="center"/>
        <w:rPr>
          <w:rFonts w:cs="Arial"/>
          <w:lang w:val="ru-RU"/>
        </w:rPr>
      </w:pPr>
      <w:r w:rsidRPr="00C36C07">
        <w:rPr>
          <w:rFonts w:cs="Arial"/>
          <w:lang w:val="ru-RU"/>
        </w:rPr>
        <w:t xml:space="preserve">ИЗЈАВУ О КАДРОВСКОМ КАПАЦИТЕТУ </w:t>
      </w:r>
    </w:p>
    <w:p w14:paraId="2B33970C" w14:textId="77777777" w:rsidR="00C36C07" w:rsidRPr="00C36C07" w:rsidRDefault="00C36C07" w:rsidP="00C36C07">
      <w:pPr>
        <w:spacing w:before="0"/>
        <w:ind w:left="-426" w:right="-185"/>
        <w:contextualSpacing/>
        <w:jc w:val="center"/>
        <w:rPr>
          <w:rFonts w:cs="Arial"/>
          <w:lang w:val="ru-RU"/>
        </w:rPr>
      </w:pPr>
    </w:p>
    <w:p w14:paraId="75366E77" w14:textId="25206036" w:rsidR="00C36C07" w:rsidRPr="00C36C07" w:rsidRDefault="00C36C07" w:rsidP="00C36C07">
      <w:pPr>
        <w:pStyle w:val="Header"/>
        <w:spacing w:before="0"/>
        <w:ind w:left="-450" w:right="-331"/>
        <w:rPr>
          <w:rFonts w:cs="Arial"/>
          <w:noProof/>
          <w:sz w:val="22"/>
          <w:szCs w:val="22"/>
          <w:lang w:val="ru-RU"/>
        </w:rPr>
      </w:pPr>
      <w:r w:rsidRPr="00C36C07">
        <w:rPr>
          <w:rFonts w:cs="Arial"/>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C36C07">
        <w:rPr>
          <w:rFonts w:cs="Arial"/>
          <w:sz w:val="22"/>
          <w:szCs w:val="22"/>
        </w:rPr>
        <w:t>JН/</w:t>
      </w:r>
      <w:r w:rsidRPr="00C36C07">
        <w:rPr>
          <w:rFonts w:cs="Arial"/>
          <w:sz w:val="22"/>
          <w:szCs w:val="22"/>
          <w:lang w:val="sr-Cyrl-RS"/>
        </w:rPr>
        <w:t>1000/0380</w:t>
      </w:r>
      <w:r w:rsidRPr="00C36C07">
        <w:rPr>
          <w:rFonts w:cs="Arial"/>
          <w:sz w:val="22"/>
          <w:szCs w:val="22"/>
        </w:rPr>
        <w:t>/201</w:t>
      </w:r>
      <w:r w:rsidRPr="00C36C07">
        <w:rPr>
          <w:rFonts w:cs="Arial"/>
          <w:sz w:val="22"/>
          <w:szCs w:val="22"/>
          <w:lang w:val="sr-Cyrl-RS"/>
        </w:rPr>
        <w:t>8</w:t>
      </w:r>
      <w:r w:rsidRPr="00C36C07">
        <w:rPr>
          <w:rFonts w:cs="Arial"/>
          <w:noProof/>
          <w:sz w:val="22"/>
          <w:szCs w:val="22"/>
          <w:lang w:val="ru-RU"/>
        </w:rPr>
        <w:t xml:space="preserve"> - </w:t>
      </w:r>
      <w:r w:rsidRPr="00C36C07">
        <w:rPr>
          <w:rFonts w:cs="Arial"/>
          <w:sz w:val="22"/>
          <w:szCs w:val="22"/>
          <w:lang w:val="ru-RU"/>
        </w:rPr>
        <w:t>Пројекти за одлагање гипса на касету 1 са Студијом о процени утицаја на животну средину</w:t>
      </w:r>
      <w:r>
        <w:rPr>
          <w:rFonts w:cs="Arial"/>
          <w:sz w:val="22"/>
          <w:szCs w:val="22"/>
          <w:lang w:val="ru-RU"/>
        </w:rPr>
        <w:t xml:space="preserve">, </w:t>
      </w:r>
      <w:r w:rsidRPr="00C36C07">
        <w:rPr>
          <w:rFonts w:cs="Arial"/>
          <w:noProof/>
          <w:lang w:val="ru-RU"/>
        </w:rPr>
        <w:t xml:space="preserve"> </w:t>
      </w:r>
      <w:r w:rsidRPr="00C36C07">
        <w:rPr>
          <w:rFonts w:cs="Arial"/>
          <w:noProof/>
          <w:sz w:val="22"/>
          <w:szCs w:val="22"/>
          <w:lang w:val="ru-RU"/>
        </w:rPr>
        <w:t xml:space="preserve">да запошљавамо/ангажујемо </w:t>
      </w:r>
      <w:r w:rsidRPr="00C36C07">
        <w:rPr>
          <w:rFonts w:cs="Arial"/>
          <w:sz w:val="22"/>
          <w:szCs w:val="22"/>
          <w:lang w:val="ru-RU"/>
        </w:rPr>
        <w:t>(по основу радног односа или неког другог одговарајућег облика ангажовања ван радног односа, предвиђеног члановима 197-202. Закона о раду) следећа лица</w:t>
      </w:r>
      <w:r w:rsidRPr="00C36C07">
        <w:rPr>
          <w:rFonts w:cs="Arial"/>
          <w:noProof/>
          <w:sz w:val="22"/>
          <w:szCs w:val="22"/>
          <w:lang w:val="ru-RU"/>
        </w:rPr>
        <w:t xml:space="preserve"> која ће бити ангажована ради извршења уговора:</w:t>
      </w:r>
    </w:p>
    <w:p w14:paraId="4438CA89" w14:textId="77777777" w:rsidR="00C36C07" w:rsidRPr="00C36C07" w:rsidRDefault="00C36C07" w:rsidP="00C36C07">
      <w:pPr>
        <w:spacing w:before="0"/>
        <w:ind w:left="-426" w:right="-185"/>
        <w:contextualSpacing/>
        <w:rPr>
          <w:rFonts w:cs="Arial"/>
          <w:noProof/>
          <w:lang w:val="ru-RU"/>
        </w:rPr>
      </w:pPr>
    </w:p>
    <w:tbl>
      <w:tblPr>
        <w:tblW w:w="10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5"/>
        <w:gridCol w:w="3240"/>
        <w:gridCol w:w="3600"/>
      </w:tblGrid>
      <w:tr w:rsidR="00C36C07" w:rsidRPr="00C36C07" w14:paraId="519D8342" w14:textId="77777777" w:rsidTr="007C7357">
        <w:trPr>
          <w:trHeight w:val="531"/>
        </w:trPr>
        <w:tc>
          <w:tcPr>
            <w:tcW w:w="709" w:type="dxa"/>
            <w:shd w:val="clear" w:color="auto" w:fill="F2F2F2" w:themeFill="background1" w:themeFillShade="F2"/>
            <w:vAlign w:val="center"/>
          </w:tcPr>
          <w:p w14:paraId="51BEB49F" w14:textId="77777777" w:rsidR="00C36C07" w:rsidRPr="00C36C07" w:rsidRDefault="00C36C07" w:rsidP="00C36C07">
            <w:pPr>
              <w:tabs>
                <w:tab w:val="left" w:pos="8098"/>
              </w:tabs>
              <w:jc w:val="center"/>
              <w:outlineLvl w:val="0"/>
              <w:rPr>
                <w:rFonts w:cs="Arial"/>
                <w:b/>
                <w:bCs/>
                <w:kern w:val="28"/>
                <w:lang w:val="sr-Cyrl-CS"/>
              </w:rPr>
            </w:pPr>
            <w:r w:rsidRPr="00C36C07">
              <w:rPr>
                <w:rFonts w:cs="Arial"/>
                <w:b/>
                <w:bCs/>
                <w:kern w:val="28"/>
                <w:lang w:val="sr-Cyrl-CS"/>
              </w:rPr>
              <w:t>Ред.бр.</w:t>
            </w:r>
          </w:p>
        </w:tc>
        <w:tc>
          <w:tcPr>
            <w:tcW w:w="2895" w:type="dxa"/>
            <w:shd w:val="clear" w:color="auto" w:fill="F2F2F2" w:themeFill="background1" w:themeFillShade="F2"/>
            <w:vAlign w:val="center"/>
          </w:tcPr>
          <w:p w14:paraId="1C242336" w14:textId="77777777"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Име и презиме запосленог</w:t>
            </w:r>
          </w:p>
        </w:tc>
        <w:tc>
          <w:tcPr>
            <w:tcW w:w="3240" w:type="dxa"/>
            <w:shd w:val="clear" w:color="auto" w:fill="F2F2F2" w:themeFill="background1" w:themeFillShade="F2"/>
          </w:tcPr>
          <w:p w14:paraId="3167943A" w14:textId="77777777"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Стручна спрема</w:t>
            </w:r>
          </w:p>
        </w:tc>
        <w:tc>
          <w:tcPr>
            <w:tcW w:w="3600" w:type="dxa"/>
            <w:shd w:val="clear" w:color="auto" w:fill="F2F2F2" w:themeFill="background1" w:themeFillShade="F2"/>
            <w:vAlign w:val="center"/>
          </w:tcPr>
          <w:p w14:paraId="6DAE4517" w14:textId="77777777"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Позиција на којој ће запослени бити ангажован</w:t>
            </w:r>
          </w:p>
        </w:tc>
      </w:tr>
      <w:tr w:rsidR="00C36C07" w:rsidRPr="00C36C07" w14:paraId="38087002" w14:textId="77777777" w:rsidTr="00C36C07">
        <w:trPr>
          <w:trHeight w:val="427"/>
        </w:trPr>
        <w:tc>
          <w:tcPr>
            <w:tcW w:w="709" w:type="dxa"/>
            <w:shd w:val="clear" w:color="auto" w:fill="auto"/>
            <w:vAlign w:val="center"/>
          </w:tcPr>
          <w:p w14:paraId="22C15737"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6E3BA375"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00FAAE7A"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2C04323F" w14:textId="77777777" w:rsidR="00C36C07" w:rsidRPr="00C36C07" w:rsidRDefault="00C36C07" w:rsidP="00C36C07">
            <w:pPr>
              <w:tabs>
                <w:tab w:val="left" w:pos="8098"/>
              </w:tabs>
              <w:outlineLvl w:val="0"/>
              <w:rPr>
                <w:rFonts w:cs="Arial"/>
                <w:bCs/>
                <w:kern w:val="28"/>
                <w:lang w:val="sr-Cyrl-CS"/>
              </w:rPr>
            </w:pPr>
          </w:p>
        </w:tc>
      </w:tr>
      <w:tr w:rsidR="00C36C07" w:rsidRPr="00C36C07" w14:paraId="6D417155" w14:textId="77777777" w:rsidTr="00C36C07">
        <w:trPr>
          <w:trHeight w:val="391"/>
        </w:trPr>
        <w:tc>
          <w:tcPr>
            <w:tcW w:w="709" w:type="dxa"/>
            <w:shd w:val="clear" w:color="auto" w:fill="auto"/>
            <w:vAlign w:val="center"/>
          </w:tcPr>
          <w:p w14:paraId="36BDC8E4"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29D0B1FD"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4649049C"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7A42BC5F" w14:textId="77777777" w:rsidR="00C36C07" w:rsidRPr="00C36C07" w:rsidRDefault="00C36C07" w:rsidP="00C36C07">
            <w:pPr>
              <w:tabs>
                <w:tab w:val="left" w:pos="8098"/>
              </w:tabs>
              <w:outlineLvl w:val="0"/>
              <w:rPr>
                <w:rFonts w:cs="Arial"/>
                <w:bCs/>
                <w:kern w:val="28"/>
                <w:lang w:val="sr-Cyrl-CS"/>
              </w:rPr>
            </w:pPr>
          </w:p>
        </w:tc>
      </w:tr>
      <w:tr w:rsidR="00C36C07" w:rsidRPr="00C36C07" w14:paraId="578DFF7B" w14:textId="77777777" w:rsidTr="00C36C07">
        <w:trPr>
          <w:trHeight w:val="391"/>
        </w:trPr>
        <w:tc>
          <w:tcPr>
            <w:tcW w:w="709" w:type="dxa"/>
            <w:shd w:val="clear" w:color="auto" w:fill="auto"/>
            <w:vAlign w:val="center"/>
          </w:tcPr>
          <w:p w14:paraId="02A5CE95"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2DF2D19E"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576069AC"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28C2E312" w14:textId="77777777" w:rsidR="00C36C07" w:rsidRPr="00C36C07" w:rsidRDefault="00C36C07" w:rsidP="00C36C07">
            <w:pPr>
              <w:tabs>
                <w:tab w:val="left" w:pos="8098"/>
              </w:tabs>
              <w:outlineLvl w:val="0"/>
              <w:rPr>
                <w:rFonts w:cs="Arial"/>
                <w:bCs/>
                <w:kern w:val="28"/>
                <w:lang w:val="sr-Cyrl-CS"/>
              </w:rPr>
            </w:pPr>
          </w:p>
        </w:tc>
      </w:tr>
      <w:tr w:rsidR="00C36C07" w:rsidRPr="00C36C07" w14:paraId="5CC2046E" w14:textId="77777777" w:rsidTr="00C36C07">
        <w:trPr>
          <w:trHeight w:val="454"/>
        </w:trPr>
        <w:tc>
          <w:tcPr>
            <w:tcW w:w="709" w:type="dxa"/>
            <w:shd w:val="clear" w:color="auto" w:fill="auto"/>
            <w:vAlign w:val="center"/>
          </w:tcPr>
          <w:p w14:paraId="7D8EF8A2"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70E54EB8"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2809CA07"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1A9838A6" w14:textId="77777777" w:rsidR="00C36C07" w:rsidRPr="00C36C07" w:rsidRDefault="00C36C07" w:rsidP="00C36C07">
            <w:pPr>
              <w:tabs>
                <w:tab w:val="left" w:pos="8098"/>
              </w:tabs>
              <w:outlineLvl w:val="0"/>
              <w:rPr>
                <w:rFonts w:cs="Arial"/>
                <w:bCs/>
                <w:kern w:val="28"/>
                <w:lang w:val="sr-Cyrl-CS"/>
              </w:rPr>
            </w:pPr>
          </w:p>
        </w:tc>
      </w:tr>
      <w:tr w:rsidR="00C36C07" w:rsidRPr="00C36C07" w14:paraId="3B661961" w14:textId="77777777" w:rsidTr="00C36C07">
        <w:trPr>
          <w:trHeight w:val="436"/>
        </w:trPr>
        <w:tc>
          <w:tcPr>
            <w:tcW w:w="709" w:type="dxa"/>
            <w:shd w:val="clear" w:color="auto" w:fill="auto"/>
            <w:vAlign w:val="center"/>
          </w:tcPr>
          <w:p w14:paraId="1A30DEC8"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5FDF6AEE"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19162938"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02380D62" w14:textId="77777777" w:rsidR="00C36C07" w:rsidRPr="00C36C07" w:rsidRDefault="00C36C07" w:rsidP="00C36C07">
            <w:pPr>
              <w:tabs>
                <w:tab w:val="left" w:pos="8098"/>
              </w:tabs>
              <w:outlineLvl w:val="0"/>
              <w:rPr>
                <w:rFonts w:cs="Arial"/>
                <w:bCs/>
                <w:kern w:val="28"/>
                <w:lang w:val="sr-Cyrl-CS"/>
              </w:rPr>
            </w:pPr>
          </w:p>
        </w:tc>
      </w:tr>
      <w:tr w:rsidR="00C36C07" w:rsidRPr="00C36C07" w14:paraId="473D6923" w14:textId="77777777" w:rsidTr="00C36C07">
        <w:trPr>
          <w:trHeight w:val="436"/>
        </w:trPr>
        <w:tc>
          <w:tcPr>
            <w:tcW w:w="709" w:type="dxa"/>
            <w:shd w:val="clear" w:color="auto" w:fill="auto"/>
            <w:vAlign w:val="center"/>
          </w:tcPr>
          <w:p w14:paraId="56E88198"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30C08F84"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664E98FC"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704FFA2C" w14:textId="77777777" w:rsidR="00C36C07" w:rsidRPr="00C36C07" w:rsidRDefault="00C36C07" w:rsidP="00C36C07">
            <w:pPr>
              <w:tabs>
                <w:tab w:val="left" w:pos="8098"/>
              </w:tabs>
              <w:outlineLvl w:val="0"/>
              <w:rPr>
                <w:rFonts w:cs="Arial"/>
                <w:bCs/>
                <w:kern w:val="28"/>
                <w:lang w:val="sr-Cyrl-CS"/>
              </w:rPr>
            </w:pPr>
          </w:p>
        </w:tc>
      </w:tr>
      <w:tr w:rsidR="00C36C07" w:rsidRPr="00C36C07" w14:paraId="58DBB21F" w14:textId="77777777" w:rsidTr="00C36C07">
        <w:trPr>
          <w:trHeight w:val="436"/>
        </w:trPr>
        <w:tc>
          <w:tcPr>
            <w:tcW w:w="709" w:type="dxa"/>
            <w:shd w:val="clear" w:color="auto" w:fill="auto"/>
            <w:vAlign w:val="center"/>
          </w:tcPr>
          <w:p w14:paraId="19F746FF"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3E6B71F7"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3AFFD597"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03B1D8ED" w14:textId="77777777" w:rsidR="00C36C07" w:rsidRPr="00C36C07" w:rsidRDefault="00C36C07" w:rsidP="00C36C07">
            <w:pPr>
              <w:tabs>
                <w:tab w:val="left" w:pos="8098"/>
              </w:tabs>
              <w:outlineLvl w:val="0"/>
              <w:rPr>
                <w:rFonts w:cs="Arial"/>
                <w:bCs/>
                <w:kern w:val="28"/>
                <w:lang w:val="sr-Cyrl-CS"/>
              </w:rPr>
            </w:pPr>
          </w:p>
        </w:tc>
      </w:tr>
      <w:tr w:rsidR="00C36C07" w:rsidRPr="00C36C07" w14:paraId="2A72C0CE" w14:textId="77777777" w:rsidTr="00C36C07">
        <w:trPr>
          <w:trHeight w:val="454"/>
        </w:trPr>
        <w:tc>
          <w:tcPr>
            <w:tcW w:w="709" w:type="dxa"/>
            <w:shd w:val="clear" w:color="auto" w:fill="auto"/>
            <w:vAlign w:val="center"/>
          </w:tcPr>
          <w:p w14:paraId="7F4D27AC"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4DF7FE93"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3DEE2871"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74924520" w14:textId="77777777" w:rsidR="00C36C07" w:rsidRPr="00C36C07" w:rsidRDefault="00C36C07" w:rsidP="00C36C07">
            <w:pPr>
              <w:tabs>
                <w:tab w:val="left" w:pos="8098"/>
              </w:tabs>
              <w:outlineLvl w:val="0"/>
              <w:rPr>
                <w:rFonts w:cs="Arial"/>
                <w:bCs/>
                <w:kern w:val="28"/>
                <w:lang w:val="sr-Cyrl-CS"/>
              </w:rPr>
            </w:pPr>
          </w:p>
        </w:tc>
      </w:tr>
      <w:tr w:rsidR="00C36C07" w:rsidRPr="00C36C07" w14:paraId="31312DC8" w14:textId="77777777" w:rsidTr="00C36C07">
        <w:trPr>
          <w:trHeight w:val="436"/>
        </w:trPr>
        <w:tc>
          <w:tcPr>
            <w:tcW w:w="709" w:type="dxa"/>
            <w:shd w:val="clear" w:color="auto" w:fill="auto"/>
            <w:vAlign w:val="center"/>
          </w:tcPr>
          <w:p w14:paraId="0F5B7322"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425CA017"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767669CB"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37C58FFA" w14:textId="77777777" w:rsidR="00C36C07" w:rsidRPr="00C36C07" w:rsidRDefault="00C36C07" w:rsidP="00C36C07">
            <w:pPr>
              <w:tabs>
                <w:tab w:val="left" w:pos="8098"/>
              </w:tabs>
              <w:outlineLvl w:val="0"/>
              <w:rPr>
                <w:rFonts w:cs="Arial"/>
                <w:bCs/>
                <w:kern w:val="28"/>
                <w:lang w:val="sr-Cyrl-CS"/>
              </w:rPr>
            </w:pPr>
          </w:p>
        </w:tc>
      </w:tr>
      <w:tr w:rsidR="00C36C07" w:rsidRPr="00C36C07" w14:paraId="66E163C7" w14:textId="77777777" w:rsidTr="00C36C07">
        <w:trPr>
          <w:trHeight w:val="436"/>
        </w:trPr>
        <w:tc>
          <w:tcPr>
            <w:tcW w:w="709" w:type="dxa"/>
            <w:shd w:val="clear" w:color="auto" w:fill="auto"/>
            <w:vAlign w:val="center"/>
          </w:tcPr>
          <w:p w14:paraId="46B621D4"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543CA97E"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363F1AB2"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2DEFE2ED" w14:textId="77777777" w:rsidR="00C36C07" w:rsidRPr="00C36C07" w:rsidRDefault="00C36C07" w:rsidP="00C36C07">
            <w:pPr>
              <w:tabs>
                <w:tab w:val="left" w:pos="8098"/>
              </w:tabs>
              <w:outlineLvl w:val="0"/>
              <w:rPr>
                <w:rFonts w:cs="Arial"/>
                <w:bCs/>
                <w:kern w:val="28"/>
                <w:lang w:val="sr-Cyrl-CS"/>
              </w:rPr>
            </w:pPr>
          </w:p>
        </w:tc>
      </w:tr>
      <w:tr w:rsidR="00C36C07" w:rsidRPr="00C36C07" w14:paraId="11D7F05D" w14:textId="77777777" w:rsidTr="00C36C07">
        <w:trPr>
          <w:trHeight w:val="436"/>
        </w:trPr>
        <w:tc>
          <w:tcPr>
            <w:tcW w:w="709" w:type="dxa"/>
            <w:shd w:val="clear" w:color="auto" w:fill="auto"/>
            <w:vAlign w:val="center"/>
          </w:tcPr>
          <w:p w14:paraId="6FBDC6A5"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5E7AA3B9"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21E7CCBF"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54A67B60" w14:textId="77777777" w:rsidR="00C36C07" w:rsidRPr="00C36C07" w:rsidRDefault="00C36C07" w:rsidP="00C36C07">
            <w:pPr>
              <w:tabs>
                <w:tab w:val="left" w:pos="8098"/>
              </w:tabs>
              <w:outlineLvl w:val="0"/>
              <w:rPr>
                <w:rFonts w:cs="Arial"/>
                <w:bCs/>
                <w:kern w:val="28"/>
                <w:lang w:val="sr-Cyrl-CS"/>
              </w:rPr>
            </w:pPr>
          </w:p>
        </w:tc>
      </w:tr>
      <w:tr w:rsidR="00C36C07" w:rsidRPr="00C36C07" w14:paraId="2981C5A0" w14:textId="77777777" w:rsidTr="00C36C07">
        <w:trPr>
          <w:trHeight w:val="346"/>
        </w:trPr>
        <w:tc>
          <w:tcPr>
            <w:tcW w:w="709" w:type="dxa"/>
            <w:shd w:val="clear" w:color="auto" w:fill="auto"/>
            <w:vAlign w:val="center"/>
          </w:tcPr>
          <w:p w14:paraId="242CD523"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66F95FC7"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07DC3AC0"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26C688FB" w14:textId="77777777" w:rsidR="00C36C07" w:rsidRPr="00C36C07" w:rsidRDefault="00C36C07" w:rsidP="00C36C07">
            <w:pPr>
              <w:tabs>
                <w:tab w:val="left" w:pos="8098"/>
              </w:tabs>
              <w:outlineLvl w:val="0"/>
              <w:rPr>
                <w:rFonts w:cs="Arial"/>
                <w:bCs/>
                <w:kern w:val="28"/>
                <w:lang w:val="sr-Cyrl-CS"/>
              </w:rPr>
            </w:pPr>
          </w:p>
        </w:tc>
      </w:tr>
    </w:tbl>
    <w:p w14:paraId="650A355E" w14:textId="77777777" w:rsidR="00C36C07" w:rsidRPr="00C36C07" w:rsidRDefault="00C36C07" w:rsidP="00C36C07">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C36C07" w:rsidRPr="00C36C07" w14:paraId="6EDCDA33" w14:textId="77777777" w:rsidTr="007C7357">
        <w:trPr>
          <w:trHeight w:val="239"/>
          <w:jc w:val="center"/>
        </w:trPr>
        <w:tc>
          <w:tcPr>
            <w:tcW w:w="3463" w:type="dxa"/>
          </w:tcPr>
          <w:p w14:paraId="53AE3D6D" w14:textId="77777777" w:rsidR="00C36C07" w:rsidRPr="00C36C07" w:rsidRDefault="00C36C07" w:rsidP="00C36C07">
            <w:pPr>
              <w:spacing w:before="0"/>
              <w:jc w:val="center"/>
              <w:rPr>
                <w:rFonts w:cs="Arial"/>
              </w:rPr>
            </w:pPr>
            <w:r w:rsidRPr="00C36C07">
              <w:rPr>
                <w:rFonts w:cs="Arial"/>
              </w:rPr>
              <w:t>Датум</w:t>
            </w:r>
          </w:p>
        </w:tc>
        <w:tc>
          <w:tcPr>
            <w:tcW w:w="1897" w:type="dxa"/>
          </w:tcPr>
          <w:p w14:paraId="5E77561D" w14:textId="77777777" w:rsidR="00C36C07" w:rsidRPr="00C36C07" w:rsidRDefault="00C36C07" w:rsidP="00C36C07">
            <w:pPr>
              <w:spacing w:before="0"/>
              <w:jc w:val="center"/>
              <w:rPr>
                <w:rFonts w:cs="Arial"/>
                <w:lang w:val="ru-RU"/>
              </w:rPr>
            </w:pPr>
          </w:p>
        </w:tc>
        <w:tc>
          <w:tcPr>
            <w:tcW w:w="3588" w:type="dxa"/>
          </w:tcPr>
          <w:p w14:paraId="232F765F" w14:textId="77777777" w:rsidR="00C36C07" w:rsidRPr="00C36C07" w:rsidRDefault="00C36C07" w:rsidP="00C36C07">
            <w:pPr>
              <w:spacing w:before="0"/>
              <w:jc w:val="center"/>
              <w:rPr>
                <w:rFonts w:cs="Arial"/>
                <w:lang w:val="ru-RU"/>
              </w:rPr>
            </w:pPr>
            <w:r w:rsidRPr="00C36C07">
              <w:rPr>
                <w:rFonts w:cs="Arial"/>
                <w:lang w:val="sr-Cyrl-CS"/>
              </w:rPr>
              <w:t>П</w:t>
            </w:r>
            <w:r w:rsidRPr="00C36C07">
              <w:rPr>
                <w:rFonts w:cs="Arial"/>
              </w:rPr>
              <w:t>онуђач</w:t>
            </w:r>
          </w:p>
        </w:tc>
      </w:tr>
      <w:tr w:rsidR="00C36C07" w:rsidRPr="00C36C07" w14:paraId="1648D04A" w14:textId="77777777" w:rsidTr="007C7357">
        <w:trPr>
          <w:trHeight w:val="252"/>
          <w:jc w:val="center"/>
        </w:trPr>
        <w:tc>
          <w:tcPr>
            <w:tcW w:w="3463" w:type="dxa"/>
          </w:tcPr>
          <w:p w14:paraId="29ABBF81" w14:textId="77777777" w:rsidR="00C36C07" w:rsidRPr="00C36C07" w:rsidRDefault="00C36C07" w:rsidP="00C36C07">
            <w:pPr>
              <w:spacing w:before="0"/>
              <w:jc w:val="center"/>
              <w:rPr>
                <w:rFonts w:cs="Arial"/>
              </w:rPr>
            </w:pPr>
          </w:p>
        </w:tc>
        <w:tc>
          <w:tcPr>
            <w:tcW w:w="1897" w:type="dxa"/>
          </w:tcPr>
          <w:p w14:paraId="3CDE7DC6" w14:textId="77777777" w:rsidR="00C36C07" w:rsidRPr="00C36C07" w:rsidRDefault="00C36C07" w:rsidP="00C36C07">
            <w:pPr>
              <w:spacing w:before="0"/>
              <w:jc w:val="center"/>
              <w:rPr>
                <w:rFonts w:cs="Arial"/>
              </w:rPr>
            </w:pPr>
            <w:r w:rsidRPr="00C36C07">
              <w:rPr>
                <w:rFonts w:cs="Arial"/>
              </w:rPr>
              <w:t>М.П.</w:t>
            </w:r>
          </w:p>
        </w:tc>
        <w:tc>
          <w:tcPr>
            <w:tcW w:w="3588" w:type="dxa"/>
          </w:tcPr>
          <w:p w14:paraId="3E8BDA77" w14:textId="77777777" w:rsidR="00C36C07" w:rsidRPr="00C36C07" w:rsidRDefault="00C36C07" w:rsidP="00C36C07">
            <w:pPr>
              <w:spacing w:before="0"/>
              <w:jc w:val="center"/>
              <w:rPr>
                <w:rFonts w:cs="Arial"/>
                <w:lang w:val="ru-RU"/>
              </w:rPr>
            </w:pPr>
          </w:p>
        </w:tc>
      </w:tr>
      <w:tr w:rsidR="00C36C07" w:rsidRPr="00C36C07" w14:paraId="32E5F0D1" w14:textId="77777777" w:rsidTr="007C7357">
        <w:trPr>
          <w:trHeight w:val="239"/>
          <w:jc w:val="center"/>
        </w:trPr>
        <w:tc>
          <w:tcPr>
            <w:tcW w:w="3463" w:type="dxa"/>
            <w:tcBorders>
              <w:bottom w:val="single" w:sz="4" w:space="0" w:color="auto"/>
            </w:tcBorders>
          </w:tcPr>
          <w:p w14:paraId="026B5E2F" w14:textId="77777777" w:rsidR="00C36C07" w:rsidRPr="00C36C07" w:rsidRDefault="00C36C07" w:rsidP="00C36C07">
            <w:pPr>
              <w:spacing w:before="0"/>
              <w:jc w:val="center"/>
              <w:rPr>
                <w:rFonts w:cs="Arial"/>
              </w:rPr>
            </w:pPr>
          </w:p>
        </w:tc>
        <w:tc>
          <w:tcPr>
            <w:tcW w:w="1897" w:type="dxa"/>
          </w:tcPr>
          <w:p w14:paraId="6C08E67F" w14:textId="77777777" w:rsidR="00C36C07" w:rsidRPr="00C36C07" w:rsidRDefault="00C36C07" w:rsidP="00C36C07">
            <w:pPr>
              <w:spacing w:before="0"/>
              <w:jc w:val="center"/>
              <w:rPr>
                <w:rFonts w:cs="Arial"/>
                <w:lang w:val="ru-RU"/>
              </w:rPr>
            </w:pPr>
          </w:p>
        </w:tc>
        <w:tc>
          <w:tcPr>
            <w:tcW w:w="3588" w:type="dxa"/>
            <w:tcBorders>
              <w:bottom w:val="single" w:sz="4" w:space="0" w:color="auto"/>
            </w:tcBorders>
          </w:tcPr>
          <w:p w14:paraId="2C7F8389" w14:textId="77777777" w:rsidR="00C36C07" w:rsidRPr="00C36C07" w:rsidRDefault="00C36C07" w:rsidP="00C36C07">
            <w:pPr>
              <w:spacing w:before="0"/>
              <w:jc w:val="center"/>
              <w:rPr>
                <w:rFonts w:cs="Arial"/>
                <w:lang w:val="ru-RU"/>
              </w:rPr>
            </w:pPr>
          </w:p>
        </w:tc>
      </w:tr>
      <w:tr w:rsidR="00C36C07" w:rsidRPr="00C36C07" w14:paraId="05438BB0" w14:textId="77777777" w:rsidTr="007C7357">
        <w:trPr>
          <w:trHeight w:val="345"/>
          <w:jc w:val="center"/>
        </w:trPr>
        <w:tc>
          <w:tcPr>
            <w:tcW w:w="3463" w:type="dxa"/>
            <w:tcBorders>
              <w:top w:val="single" w:sz="4" w:space="0" w:color="auto"/>
            </w:tcBorders>
          </w:tcPr>
          <w:p w14:paraId="3A5457CB" w14:textId="77777777" w:rsidR="00C36C07" w:rsidRPr="00C36C07" w:rsidRDefault="00C36C07" w:rsidP="00C36C07">
            <w:pPr>
              <w:spacing w:before="0"/>
              <w:jc w:val="center"/>
              <w:rPr>
                <w:rFonts w:cs="Arial"/>
              </w:rPr>
            </w:pPr>
          </w:p>
        </w:tc>
        <w:tc>
          <w:tcPr>
            <w:tcW w:w="1897" w:type="dxa"/>
          </w:tcPr>
          <w:p w14:paraId="50B8E6BB" w14:textId="77777777" w:rsidR="00C36C07" w:rsidRPr="00C36C07" w:rsidRDefault="00C36C07" w:rsidP="00C36C07">
            <w:pPr>
              <w:spacing w:before="0"/>
              <w:jc w:val="center"/>
              <w:rPr>
                <w:rFonts w:cs="Arial"/>
                <w:lang w:val="ru-RU"/>
              </w:rPr>
            </w:pPr>
          </w:p>
        </w:tc>
        <w:tc>
          <w:tcPr>
            <w:tcW w:w="3588" w:type="dxa"/>
            <w:tcBorders>
              <w:top w:val="single" w:sz="4" w:space="0" w:color="auto"/>
            </w:tcBorders>
          </w:tcPr>
          <w:p w14:paraId="6078618F" w14:textId="77777777" w:rsidR="00C36C07" w:rsidRPr="00C36C07" w:rsidRDefault="00C36C07" w:rsidP="00C36C07">
            <w:pPr>
              <w:spacing w:before="0"/>
              <w:jc w:val="center"/>
              <w:rPr>
                <w:rFonts w:cs="Arial"/>
                <w:lang w:val="ru-RU"/>
              </w:rPr>
            </w:pPr>
          </w:p>
        </w:tc>
      </w:tr>
    </w:tbl>
    <w:p w14:paraId="0B527F29" w14:textId="77777777" w:rsidR="00C36C07" w:rsidRPr="00C36C07" w:rsidRDefault="00C36C07" w:rsidP="00C36C07">
      <w:pPr>
        <w:spacing w:before="0"/>
        <w:ind w:left="-567" w:right="-327"/>
        <w:contextualSpacing/>
        <w:rPr>
          <w:rFonts w:cs="Arial"/>
          <w:b/>
          <w:i/>
          <w:lang w:val="sr-Cyrl-CS"/>
        </w:rPr>
      </w:pPr>
    </w:p>
    <w:p w14:paraId="4A277633" w14:textId="77777777" w:rsidR="00C36C07" w:rsidRPr="00C36C07" w:rsidRDefault="00C36C07" w:rsidP="00C36C07">
      <w:pPr>
        <w:spacing w:before="0"/>
        <w:ind w:left="-426" w:right="-327"/>
        <w:contextualSpacing/>
        <w:rPr>
          <w:rFonts w:cs="Arial"/>
          <w:b/>
          <w:i/>
          <w:lang w:val="sr-Cyrl-CS"/>
        </w:rPr>
      </w:pPr>
      <w:r w:rsidRPr="00C36C07">
        <w:rPr>
          <w:rFonts w:cs="Arial"/>
          <w:b/>
          <w:i/>
          <w:lang w:val="sr-Cyrl-CS"/>
        </w:rPr>
        <w:t>Напомена</w:t>
      </w:r>
    </w:p>
    <w:p w14:paraId="66EE638F" w14:textId="77777777" w:rsidR="00C36C07" w:rsidRPr="00C36C07" w:rsidRDefault="00C36C07" w:rsidP="00C36C07">
      <w:pPr>
        <w:spacing w:before="0"/>
        <w:ind w:left="-426"/>
        <w:rPr>
          <w:rFonts w:cs="Arial"/>
        </w:rPr>
      </w:pPr>
      <w:r w:rsidRPr="00C36C07">
        <w:rPr>
          <w:rFonts w:eastAsia="TimesNewRomanPS-BoldMT" w:cs="Arial"/>
          <w:i/>
          <w:lang w:val="ru-RU"/>
        </w:rPr>
        <w:t xml:space="preserve">Уколико </w:t>
      </w:r>
      <w:r w:rsidRPr="00C36C07">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36C07">
        <w:rPr>
          <w:rFonts w:cs="Arial"/>
          <w:i/>
          <w:lang w:val="sr-Cyrl-CS"/>
        </w:rPr>
        <w:t xml:space="preserve">Изјава </w:t>
      </w:r>
      <w:r w:rsidRPr="00C36C07">
        <w:rPr>
          <w:rFonts w:cs="Arial"/>
          <w:i/>
          <w:lang w:val="ru-RU"/>
        </w:rPr>
        <w:t>мора бити попуњена, потписана од стране овлашћеног лица</w:t>
      </w:r>
      <w:r w:rsidRPr="00C36C07">
        <w:rPr>
          <w:rFonts w:cs="Arial"/>
          <w:i/>
          <w:lang w:val="sr-Cyrl-CS"/>
        </w:rPr>
        <w:t xml:space="preserve"> за заступање</w:t>
      </w:r>
      <w:r w:rsidRPr="00C36C07">
        <w:rPr>
          <w:rFonts w:cs="Arial"/>
          <w:i/>
          <w:lang w:val="ru-RU"/>
        </w:rPr>
        <w:t xml:space="preserve"> понуђача из групе понуђача и оверена печатом.</w:t>
      </w:r>
      <w:r w:rsidRPr="00C36C07">
        <w:rPr>
          <w:rFonts w:cs="Arial"/>
          <w:u w:val="single"/>
          <w:lang w:val="ru-RU"/>
        </w:rPr>
        <w:t>Приликом подношења понуде овај образац копирати у потребном броју примерака</w:t>
      </w:r>
      <w:r w:rsidRPr="00C36C07">
        <w:rPr>
          <w:rFonts w:cs="Arial"/>
          <w:lang w:val="ru-RU"/>
        </w:rPr>
        <w:t>.</w:t>
      </w:r>
    </w:p>
    <w:p w14:paraId="36A1D311" w14:textId="77777777" w:rsidR="00C36C07" w:rsidRDefault="00C36C07" w:rsidP="00CB64CF">
      <w:pPr>
        <w:spacing w:before="0"/>
        <w:jc w:val="left"/>
        <w:rPr>
          <w:rFonts w:cs="Arial"/>
          <w:i/>
          <w:lang w:val="ru-RU"/>
        </w:rPr>
      </w:pPr>
    </w:p>
    <w:p w14:paraId="0F8BB57C" w14:textId="77777777" w:rsidR="002F3625" w:rsidRDefault="002F3625" w:rsidP="002F3625">
      <w:pPr>
        <w:tabs>
          <w:tab w:val="left" w:pos="567"/>
        </w:tabs>
        <w:spacing w:before="0"/>
        <w:jc w:val="right"/>
        <w:rPr>
          <w:rFonts w:cs="Arial"/>
          <w:b/>
          <w:lang w:val="sr-Cyrl-RS"/>
        </w:rPr>
      </w:pPr>
    </w:p>
    <w:p w14:paraId="7DBE1F9F" w14:textId="77777777" w:rsidR="002F3625" w:rsidRPr="002F3625" w:rsidRDefault="002F3625" w:rsidP="002F3625">
      <w:pPr>
        <w:spacing w:before="0"/>
        <w:jc w:val="right"/>
        <w:outlineLvl w:val="1"/>
        <w:rPr>
          <w:rFonts w:cs="Arial"/>
          <w:b/>
          <w:lang w:val="sr-Cyrl-RS"/>
        </w:rPr>
      </w:pPr>
      <w:r w:rsidRPr="002F3625">
        <w:rPr>
          <w:rFonts w:cs="Arial"/>
          <w:b/>
          <w:lang w:val="sr-Cyrl-RS"/>
        </w:rPr>
        <w:lastRenderedPageBreak/>
        <w:t>ПРИЛОГ  1.</w:t>
      </w:r>
    </w:p>
    <w:p w14:paraId="01D02534" w14:textId="77777777" w:rsidR="002F3625" w:rsidRPr="002F3625" w:rsidRDefault="002F3625" w:rsidP="002F3625">
      <w:pPr>
        <w:spacing w:before="0"/>
        <w:jc w:val="center"/>
        <w:rPr>
          <w:rFonts w:cs="Arial"/>
          <w:lang w:val="sr-Cyrl-RS" w:eastAsia="ar-SA"/>
        </w:rPr>
      </w:pPr>
    </w:p>
    <w:p w14:paraId="292FFAE8" w14:textId="77777777" w:rsidR="002F3625" w:rsidRPr="002F3625" w:rsidRDefault="002F3625" w:rsidP="002F3625">
      <w:pPr>
        <w:spacing w:before="0"/>
        <w:jc w:val="center"/>
        <w:rPr>
          <w:rFonts w:cs="Arial"/>
          <w:lang w:val="sr-Cyrl-RS" w:eastAsia="ar-SA"/>
        </w:rPr>
      </w:pPr>
    </w:p>
    <w:p w14:paraId="30B966E8" w14:textId="77777777" w:rsidR="002F3625" w:rsidRPr="002F3625" w:rsidRDefault="002F3625" w:rsidP="002F3625">
      <w:pPr>
        <w:spacing w:before="0"/>
        <w:jc w:val="center"/>
        <w:rPr>
          <w:rFonts w:cs="Arial"/>
          <w:b/>
          <w:lang w:val="sr-Cyrl-RS" w:eastAsia="ar-SA"/>
        </w:rPr>
      </w:pPr>
      <w:r w:rsidRPr="002F3625">
        <w:rPr>
          <w:rFonts w:cs="Arial"/>
          <w:b/>
          <w:lang w:val="sr-Cyrl-RS" w:eastAsia="ar-SA"/>
        </w:rPr>
        <w:t>СПОРАЗУМ  УЧЕСНИКА ЗАЈЕДНИЧКЕ ПОНУДЕ</w:t>
      </w:r>
    </w:p>
    <w:p w14:paraId="53ADADD8" w14:textId="77777777" w:rsidR="002F3625" w:rsidRPr="002F3625" w:rsidRDefault="002F3625" w:rsidP="002F3625">
      <w:pPr>
        <w:spacing w:before="0"/>
        <w:jc w:val="center"/>
        <w:rPr>
          <w:rFonts w:cs="Arial"/>
          <w:b/>
          <w:lang w:val="sr-Cyrl-RS" w:eastAsia="ar-SA"/>
        </w:rPr>
      </w:pPr>
    </w:p>
    <w:p w14:paraId="48F30FF5" w14:textId="77777777" w:rsidR="002F3625" w:rsidRPr="002F3625" w:rsidRDefault="002F3625" w:rsidP="002F3625">
      <w:pPr>
        <w:suppressAutoHyphens/>
        <w:rPr>
          <w:rFonts w:cs="Arial"/>
          <w:i/>
          <w:lang w:val="sr-Cyrl-RS" w:eastAsia="ar-SA"/>
        </w:rPr>
      </w:pPr>
      <w:r w:rsidRPr="002F3625">
        <w:rPr>
          <w:rFonts w:cs="Arial"/>
          <w:i/>
          <w:lang w:val="sr-Cyrl-RS" w:eastAsia="ar-SA"/>
        </w:rPr>
        <w:t xml:space="preserve">На основу члана 81. Закона о јавним набавкама </w:t>
      </w:r>
      <w:r w:rsidRPr="002F3625">
        <w:rPr>
          <w:rFonts w:eastAsia="TimesNewRomanPSMT" w:cs="Arial"/>
          <w:i/>
          <w:lang w:val="sr-Cyrl-RS"/>
        </w:rPr>
        <w:t>(„Сл. гласник РС” бр. 124/2012, 14/2015, 68/2015</w:t>
      </w:r>
      <w:r w:rsidRPr="002F3625">
        <w:rPr>
          <w:rFonts w:cs="Arial"/>
          <w:i/>
          <w:lang w:val="sr-Cyrl-R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F3625" w:rsidRPr="002F3625" w14:paraId="3CCD148D" w14:textId="77777777" w:rsidTr="006225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FB817B3" w14:textId="77777777" w:rsidR="002F3625" w:rsidRPr="002F3625" w:rsidRDefault="002F3625" w:rsidP="002F3625">
            <w:pPr>
              <w:suppressAutoHyphens/>
              <w:rPr>
                <w:rFonts w:cs="Arial"/>
                <w:lang w:val="sr-Cyrl-RS" w:eastAsia="ar-SA"/>
              </w:rPr>
            </w:pPr>
            <w:r w:rsidRPr="002F3625">
              <w:rPr>
                <w:rFonts w:cs="Arial"/>
                <w:lang w:val="sr-Cyrl-R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47204DF" w14:textId="77777777" w:rsidR="002F3625" w:rsidRPr="002F3625" w:rsidRDefault="002F3625" w:rsidP="002F3625">
            <w:pPr>
              <w:suppressAutoHyphens/>
              <w:rPr>
                <w:rFonts w:cs="Arial"/>
                <w:lang w:val="sr-Cyrl-RS" w:eastAsia="ar-SA"/>
              </w:rPr>
            </w:pPr>
            <w:r w:rsidRPr="002F3625">
              <w:rPr>
                <w:rFonts w:cs="Arial"/>
                <w:lang w:val="sr-Cyrl-RS" w:eastAsia="ar-SA"/>
              </w:rPr>
              <w:t>НАЗИВ И СЕДИШТЕ ЧЛАНА ГРУПЕ ПОНУЂАЧА</w:t>
            </w:r>
          </w:p>
          <w:p w14:paraId="6531A67E" w14:textId="77777777" w:rsidR="002F3625" w:rsidRPr="002F3625" w:rsidRDefault="002F3625" w:rsidP="002F3625">
            <w:pPr>
              <w:suppressAutoHyphens/>
              <w:rPr>
                <w:rFonts w:cs="Arial"/>
                <w:lang w:val="sr-Cyrl-RS" w:eastAsia="ar-SA"/>
              </w:rPr>
            </w:pPr>
          </w:p>
        </w:tc>
      </w:tr>
      <w:tr w:rsidR="002F3625" w:rsidRPr="002F3625" w14:paraId="5F9DD145" w14:textId="77777777" w:rsidTr="006225D2">
        <w:trPr>
          <w:trHeight w:val="1244"/>
        </w:trPr>
        <w:tc>
          <w:tcPr>
            <w:tcW w:w="3651" w:type="dxa"/>
            <w:tcBorders>
              <w:top w:val="single" w:sz="4" w:space="0" w:color="auto"/>
              <w:left w:val="single" w:sz="4" w:space="0" w:color="auto"/>
              <w:bottom w:val="single" w:sz="4" w:space="0" w:color="auto"/>
              <w:right w:val="single" w:sz="4" w:space="0" w:color="auto"/>
            </w:tcBorders>
          </w:tcPr>
          <w:p w14:paraId="229A4AD4" w14:textId="77777777" w:rsidR="002F3625" w:rsidRPr="002F3625" w:rsidRDefault="002F3625" w:rsidP="002F3625">
            <w:pPr>
              <w:suppressAutoHyphens/>
              <w:rPr>
                <w:rFonts w:cs="Arial"/>
                <w:i/>
                <w:lang w:val="sr-Cyrl-RS" w:eastAsia="ar-SA"/>
              </w:rPr>
            </w:pPr>
            <w:r w:rsidRPr="002F3625">
              <w:rPr>
                <w:rFonts w:cs="Arial"/>
                <w:i/>
                <w:lang w:val="sr-Cyrl-R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435662F" w14:textId="77777777" w:rsidR="002F3625" w:rsidRPr="002F3625" w:rsidRDefault="002F3625" w:rsidP="002F3625">
            <w:pPr>
              <w:suppressAutoHyphens/>
              <w:rPr>
                <w:rFonts w:cs="Arial"/>
                <w:lang w:val="sr-Cyrl-RS" w:eastAsia="ar-SA"/>
              </w:rPr>
            </w:pPr>
          </w:p>
        </w:tc>
      </w:tr>
      <w:tr w:rsidR="002F3625" w:rsidRPr="002F3625" w14:paraId="23CAE963" w14:textId="77777777" w:rsidTr="006225D2">
        <w:trPr>
          <w:trHeight w:val="1280"/>
        </w:trPr>
        <w:tc>
          <w:tcPr>
            <w:tcW w:w="3651" w:type="dxa"/>
            <w:tcBorders>
              <w:top w:val="single" w:sz="4" w:space="0" w:color="auto"/>
              <w:left w:val="single" w:sz="4" w:space="0" w:color="auto"/>
              <w:bottom w:val="single" w:sz="4" w:space="0" w:color="auto"/>
              <w:right w:val="single" w:sz="4" w:space="0" w:color="auto"/>
            </w:tcBorders>
          </w:tcPr>
          <w:p w14:paraId="447226BF" w14:textId="77777777" w:rsidR="002F3625" w:rsidRPr="002F3625" w:rsidRDefault="002F3625" w:rsidP="002F3625">
            <w:pPr>
              <w:suppressAutoHyphens/>
              <w:rPr>
                <w:rFonts w:cs="Arial"/>
                <w:i/>
                <w:lang w:val="sr-Cyrl-RS" w:eastAsia="ar-SA"/>
              </w:rPr>
            </w:pPr>
            <w:r w:rsidRPr="002F3625">
              <w:rPr>
                <w:rFonts w:cs="Arial"/>
                <w:i/>
                <w:lang w:val="sr-Cyrl-RS" w:eastAsia="ar-SA"/>
              </w:rPr>
              <w:t>2. Oпис послова сваког од понуђача из групе понуђача у извршењу уговора:</w:t>
            </w:r>
          </w:p>
          <w:p w14:paraId="6A454FB1" w14:textId="77777777" w:rsidR="002F3625" w:rsidRPr="002F3625" w:rsidRDefault="002F3625" w:rsidP="002F3625">
            <w:pPr>
              <w:suppressAutoHyphens/>
              <w:rPr>
                <w:rFonts w:cs="Arial"/>
                <w:i/>
                <w:lang w:val="sr-Cyrl-RS" w:eastAsia="ar-SA"/>
              </w:rPr>
            </w:pPr>
          </w:p>
          <w:p w14:paraId="000F1F22" w14:textId="77777777" w:rsidR="002F3625" w:rsidRPr="002F3625" w:rsidRDefault="002F3625" w:rsidP="002F3625">
            <w:pPr>
              <w:suppressAutoHyphens/>
              <w:rPr>
                <w:rFonts w:cs="Arial"/>
                <w:i/>
                <w:lang w:val="sr-Cyrl-RS" w:eastAsia="ar-SA"/>
              </w:rPr>
            </w:pPr>
          </w:p>
          <w:p w14:paraId="5F2A090E" w14:textId="77777777" w:rsidR="002F3625" w:rsidRPr="002F3625" w:rsidRDefault="002F3625" w:rsidP="002F3625">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6AAA56A5" w14:textId="77777777" w:rsidR="002F3625" w:rsidRPr="002F3625" w:rsidRDefault="002F3625" w:rsidP="002F3625">
            <w:pPr>
              <w:suppressAutoHyphens/>
              <w:rPr>
                <w:rFonts w:cs="Arial"/>
                <w:lang w:val="sr-Cyrl-RS" w:eastAsia="ar-SA"/>
              </w:rPr>
            </w:pPr>
          </w:p>
        </w:tc>
      </w:tr>
      <w:tr w:rsidR="002F3625" w:rsidRPr="002F3625" w14:paraId="20B69F6A" w14:textId="77777777" w:rsidTr="006225D2">
        <w:trPr>
          <w:trHeight w:val="1433"/>
        </w:trPr>
        <w:tc>
          <w:tcPr>
            <w:tcW w:w="3651" w:type="dxa"/>
            <w:tcBorders>
              <w:top w:val="single" w:sz="4" w:space="0" w:color="auto"/>
              <w:left w:val="single" w:sz="4" w:space="0" w:color="auto"/>
              <w:bottom w:val="single" w:sz="4" w:space="0" w:color="auto"/>
              <w:right w:val="single" w:sz="4" w:space="0" w:color="auto"/>
            </w:tcBorders>
          </w:tcPr>
          <w:p w14:paraId="3A682E97" w14:textId="77777777" w:rsidR="002F3625" w:rsidRPr="002F3625" w:rsidRDefault="002F3625" w:rsidP="002F3625">
            <w:pPr>
              <w:suppressAutoHyphens/>
              <w:rPr>
                <w:rFonts w:cs="Arial"/>
                <w:i/>
                <w:lang w:val="sr-Cyrl-RS" w:eastAsia="ar-SA"/>
              </w:rPr>
            </w:pPr>
            <w:r w:rsidRPr="002F3625">
              <w:rPr>
                <w:rFonts w:cs="Arial"/>
                <w:i/>
                <w:lang w:val="sr-Cyrl-RS" w:eastAsia="ar-SA"/>
              </w:rPr>
              <w:t>3.Друго:</w:t>
            </w:r>
          </w:p>
          <w:p w14:paraId="49D03677" w14:textId="77777777" w:rsidR="002F3625" w:rsidRPr="002F3625" w:rsidRDefault="002F3625" w:rsidP="002F3625">
            <w:pPr>
              <w:suppressAutoHyphens/>
              <w:rPr>
                <w:rFonts w:cs="Arial"/>
                <w:i/>
                <w:lang w:val="sr-Cyrl-RS" w:eastAsia="ar-SA"/>
              </w:rPr>
            </w:pPr>
          </w:p>
          <w:p w14:paraId="53C64460" w14:textId="77777777" w:rsidR="002F3625" w:rsidRPr="002F3625" w:rsidRDefault="002F3625" w:rsidP="002F3625">
            <w:pPr>
              <w:suppressAutoHyphens/>
              <w:rPr>
                <w:rFonts w:cs="Arial"/>
                <w:i/>
                <w:lang w:val="sr-Cyrl-RS" w:eastAsia="ar-SA"/>
              </w:rPr>
            </w:pPr>
          </w:p>
          <w:p w14:paraId="783A0C36" w14:textId="77777777" w:rsidR="002F3625" w:rsidRPr="002F3625" w:rsidRDefault="002F3625" w:rsidP="002F3625">
            <w:pPr>
              <w:suppressAutoHyphens/>
              <w:rPr>
                <w:rFonts w:cs="Arial"/>
                <w:i/>
                <w:lang w:val="sr-Cyrl-RS" w:eastAsia="ar-SA"/>
              </w:rPr>
            </w:pPr>
          </w:p>
          <w:p w14:paraId="65F35EB0" w14:textId="77777777" w:rsidR="002F3625" w:rsidRPr="002F3625" w:rsidRDefault="002F3625" w:rsidP="002F3625">
            <w:pPr>
              <w:suppressAutoHyphens/>
              <w:rPr>
                <w:rFonts w:cs="Arial"/>
                <w:i/>
                <w:lang w:val="sr-Cyrl-RS" w:eastAsia="ar-SA"/>
              </w:rPr>
            </w:pPr>
          </w:p>
          <w:p w14:paraId="44847581" w14:textId="77777777" w:rsidR="002F3625" w:rsidRPr="002F3625" w:rsidRDefault="002F3625" w:rsidP="002F3625">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289CC176" w14:textId="77777777" w:rsidR="002F3625" w:rsidRPr="002F3625" w:rsidRDefault="002F3625" w:rsidP="002F3625">
            <w:pPr>
              <w:suppressAutoHyphens/>
              <w:rPr>
                <w:rFonts w:cs="Arial"/>
                <w:lang w:val="sr-Cyrl-RS" w:eastAsia="ar-SA"/>
              </w:rPr>
            </w:pPr>
          </w:p>
        </w:tc>
      </w:tr>
    </w:tbl>
    <w:p w14:paraId="190E6D4B" w14:textId="77777777" w:rsidR="002F3625" w:rsidRPr="002F3625" w:rsidRDefault="002F3625" w:rsidP="002F3625">
      <w:pPr>
        <w:tabs>
          <w:tab w:val="num" w:pos="360"/>
        </w:tabs>
        <w:rPr>
          <w:rFonts w:cs="Arial"/>
          <w:i/>
          <w:spacing w:val="2"/>
          <w:lang w:val="sr-Cyrl-RS"/>
        </w:rPr>
      </w:pPr>
    </w:p>
    <w:p w14:paraId="59838A2C" w14:textId="77777777"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Потпис одговорног лица члана групе понуђача:</w:t>
      </w:r>
    </w:p>
    <w:p w14:paraId="26588F1B" w14:textId="77777777"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______________________</w:t>
      </w:r>
    </w:p>
    <w:p w14:paraId="2E76BF79" w14:textId="77777777" w:rsidR="002F3625" w:rsidRPr="002F3625" w:rsidRDefault="002F3625" w:rsidP="002F3625">
      <w:pPr>
        <w:tabs>
          <w:tab w:val="num" w:pos="360"/>
        </w:tabs>
        <w:rPr>
          <w:rFonts w:cs="Arial"/>
          <w:i/>
          <w:lang w:val="sr-Cyrl-RS"/>
        </w:rPr>
      </w:pPr>
      <w:r w:rsidRPr="002F3625">
        <w:rPr>
          <w:rFonts w:cs="Arial"/>
          <w:i/>
          <w:lang w:val="sr-Cyrl-RS"/>
        </w:rPr>
        <w:t xml:space="preserve">                                       м.п.</w:t>
      </w:r>
    </w:p>
    <w:p w14:paraId="1C9C556F" w14:textId="77777777"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Потпис одговорног лица члана групе понуђача:</w:t>
      </w:r>
    </w:p>
    <w:p w14:paraId="348639F3" w14:textId="77777777"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______________________</w:t>
      </w:r>
    </w:p>
    <w:p w14:paraId="1C69E2B7" w14:textId="77777777" w:rsidR="002F3625" w:rsidRPr="002F3625" w:rsidRDefault="002F3625" w:rsidP="002F3625">
      <w:pPr>
        <w:tabs>
          <w:tab w:val="num" w:pos="360"/>
        </w:tabs>
        <w:rPr>
          <w:rFonts w:cs="Arial"/>
          <w:i/>
          <w:lang w:val="sr-Cyrl-RS"/>
        </w:rPr>
      </w:pPr>
      <w:r w:rsidRPr="002F3625">
        <w:rPr>
          <w:rFonts w:cs="Arial"/>
          <w:i/>
          <w:lang w:val="sr-Cyrl-RS"/>
        </w:rPr>
        <w:t xml:space="preserve">                                       м.п.</w:t>
      </w:r>
    </w:p>
    <w:p w14:paraId="252B4C3E" w14:textId="77777777" w:rsidR="002F3625" w:rsidRPr="002F3625" w:rsidRDefault="002F3625" w:rsidP="002F3625">
      <w:pPr>
        <w:spacing w:after="120"/>
        <w:rPr>
          <w:rFonts w:cs="Arial"/>
          <w:spacing w:val="4"/>
          <w:lang w:val="sr-Cyrl-RS"/>
        </w:rPr>
      </w:pPr>
      <w:r w:rsidRPr="002F3625">
        <w:rPr>
          <w:rFonts w:cs="Arial"/>
          <w:lang w:val="sr-Cyrl-RS"/>
        </w:rPr>
        <w:t xml:space="preserve">        </w:t>
      </w:r>
      <w:r w:rsidRPr="002F3625">
        <w:rPr>
          <w:rFonts w:cs="Arial"/>
          <w:spacing w:val="4"/>
          <w:lang w:val="sr-Cyrl-RS"/>
        </w:rPr>
        <w:t xml:space="preserve">Датум:                                                                                                  </w:t>
      </w:r>
      <w:r w:rsidRPr="002F3625">
        <w:rPr>
          <w:rFonts w:cs="Arial"/>
          <w:spacing w:val="2"/>
          <w:lang w:val="sr-Cyrl-RS"/>
        </w:rPr>
        <w:t xml:space="preserve">    </w:t>
      </w:r>
    </w:p>
    <w:p w14:paraId="09189E20" w14:textId="77777777" w:rsidR="002F3625" w:rsidRPr="002F3625" w:rsidRDefault="002F3625" w:rsidP="002F3625">
      <w:pPr>
        <w:tabs>
          <w:tab w:val="num" w:pos="360"/>
        </w:tabs>
        <w:rPr>
          <w:rFonts w:cs="Arial"/>
          <w:spacing w:val="2"/>
          <w:lang w:val="sr-Cyrl-RS"/>
        </w:rPr>
      </w:pPr>
      <w:r w:rsidRPr="002F3625">
        <w:rPr>
          <w:rFonts w:cs="Arial"/>
          <w:spacing w:val="2"/>
          <w:lang w:val="sr-Cyrl-RS"/>
        </w:rPr>
        <w:t xml:space="preserve">___________ </w:t>
      </w:r>
    </w:p>
    <w:p w14:paraId="1076DC90" w14:textId="77777777" w:rsidR="002F3625" w:rsidRDefault="002F3625" w:rsidP="002F3625">
      <w:pPr>
        <w:tabs>
          <w:tab w:val="left" w:pos="567"/>
        </w:tabs>
        <w:spacing w:before="0"/>
        <w:jc w:val="right"/>
        <w:rPr>
          <w:rFonts w:cs="Arial"/>
          <w:b/>
          <w:lang w:val="sr-Cyrl-RS"/>
        </w:rPr>
      </w:pPr>
    </w:p>
    <w:p w14:paraId="3AF836DC" w14:textId="77777777" w:rsidR="002F3625" w:rsidRDefault="002F3625" w:rsidP="002F3625">
      <w:pPr>
        <w:tabs>
          <w:tab w:val="left" w:pos="567"/>
        </w:tabs>
        <w:spacing w:before="0"/>
        <w:jc w:val="right"/>
        <w:rPr>
          <w:rFonts w:cs="Arial"/>
          <w:b/>
          <w:lang w:val="sr-Cyrl-RS"/>
        </w:rPr>
      </w:pPr>
    </w:p>
    <w:p w14:paraId="5F5D78C0" w14:textId="77777777" w:rsidR="002F3625" w:rsidRDefault="002F3625" w:rsidP="002F3625">
      <w:pPr>
        <w:tabs>
          <w:tab w:val="left" w:pos="567"/>
        </w:tabs>
        <w:spacing w:before="0"/>
        <w:jc w:val="right"/>
        <w:rPr>
          <w:rFonts w:cs="Arial"/>
          <w:b/>
          <w:lang w:val="sr-Cyrl-RS"/>
        </w:rPr>
      </w:pPr>
    </w:p>
    <w:p w14:paraId="6C0B533B" w14:textId="77777777" w:rsidR="00541C03" w:rsidRDefault="00541C03" w:rsidP="002F3625">
      <w:pPr>
        <w:tabs>
          <w:tab w:val="left" w:pos="567"/>
        </w:tabs>
        <w:spacing w:before="0"/>
        <w:jc w:val="right"/>
        <w:rPr>
          <w:rFonts w:cs="Arial"/>
          <w:b/>
          <w:lang w:val="sr-Cyrl-RS"/>
        </w:rPr>
      </w:pPr>
    </w:p>
    <w:p w14:paraId="0984F2A7" w14:textId="77777777" w:rsidR="00541C03" w:rsidRDefault="00541C03" w:rsidP="002F3625">
      <w:pPr>
        <w:tabs>
          <w:tab w:val="left" w:pos="567"/>
        </w:tabs>
        <w:spacing w:before="0"/>
        <w:jc w:val="right"/>
        <w:rPr>
          <w:rFonts w:cs="Arial"/>
          <w:b/>
          <w:lang w:val="sr-Cyrl-RS"/>
        </w:rPr>
      </w:pPr>
    </w:p>
    <w:p w14:paraId="4C5D99A7" w14:textId="77777777" w:rsidR="00541C03" w:rsidRDefault="00541C03" w:rsidP="002F3625">
      <w:pPr>
        <w:tabs>
          <w:tab w:val="left" w:pos="567"/>
        </w:tabs>
        <w:spacing w:before="0"/>
        <w:jc w:val="right"/>
        <w:rPr>
          <w:rFonts w:cs="Arial"/>
          <w:b/>
          <w:lang w:val="sr-Cyrl-RS"/>
        </w:rPr>
      </w:pPr>
    </w:p>
    <w:p w14:paraId="1FEE4DFF" w14:textId="77777777" w:rsidR="002F3625" w:rsidRDefault="002F3625" w:rsidP="002F3625">
      <w:pPr>
        <w:tabs>
          <w:tab w:val="left" w:pos="567"/>
        </w:tabs>
        <w:spacing w:before="0"/>
        <w:jc w:val="right"/>
        <w:rPr>
          <w:rFonts w:cs="Arial"/>
          <w:b/>
          <w:lang w:val="sr-Cyrl-RS"/>
        </w:rPr>
      </w:pPr>
    </w:p>
    <w:p w14:paraId="1432E6DD" w14:textId="77777777" w:rsidR="002F3625" w:rsidRPr="002F3625" w:rsidRDefault="002F3625" w:rsidP="002F3625">
      <w:pPr>
        <w:tabs>
          <w:tab w:val="left" w:pos="567"/>
        </w:tabs>
        <w:spacing w:before="0"/>
        <w:jc w:val="right"/>
        <w:rPr>
          <w:rFonts w:cs="Arial"/>
          <w:b/>
          <w:lang w:val="sr-Cyrl-RS"/>
        </w:rPr>
      </w:pPr>
      <w:r w:rsidRPr="002F3625">
        <w:rPr>
          <w:rFonts w:cs="Arial"/>
          <w:b/>
          <w:lang w:val="sr-Cyrl-RS"/>
        </w:rPr>
        <w:t>ПРИЛОГ 2</w:t>
      </w:r>
    </w:p>
    <w:p w14:paraId="7FCF5ABD" w14:textId="77777777" w:rsidR="002F3625" w:rsidRPr="002F3625" w:rsidRDefault="002F3625" w:rsidP="002F3625">
      <w:pPr>
        <w:tabs>
          <w:tab w:val="left" w:pos="567"/>
        </w:tabs>
        <w:spacing w:before="0"/>
        <w:rPr>
          <w:rFonts w:cs="Arial"/>
          <w:b/>
          <w:sz w:val="24"/>
          <w:szCs w:val="24"/>
        </w:rPr>
      </w:pPr>
      <w:r w:rsidRPr="002F3625">
        <w:rPr>
          <w:rFonts w:cs="Arial"/>
          <w:b/>
          <w:sz w:val="24"/>
          <w:szCs w:val="24"/>
        </w:rPr>
        <w:t xml:space="preserve">Прилог о безбедности и здрављу на раду </w:t>
      </w:r>
    </w:p>
    <w:p w14:paraId="50D8F62D" w14:textId="77777777" w:rsidR="002F3625" w:rsidRPr="00CF0E0A" w:rsidRDefault="002F3625" w:rsidP="002F3625">
      <w:pPr>
        <w:tabs>
          <w:tab w:val="left" w:pos="567"/>
        </w:tabs>
        <w:spacing w:before="0"/>
        <w:rPr>
          <w:rFonts w:cs="Arial"/>
        </w:rPr>
      </w:pPr>
      <w:r w:rsidRPr="00CF0E0A">
        <w:rPr>
          <w:rFonts w:cs="Arial"/>
        </w:rPr>
        <w:t xml:space="preserve"> </w:t>
      </w:r>
    </w:p>
    <w:p w14:paraId="2E68FD62" w14:textId="77777777" w:rsidR="002F3625" w:rsidRPr="00CF0E0A" w:rsidRDefault="002F3625" w:rsidP="002F3625">
      <w:pPr>
        <w:tabs>
          <w:tab w:val="left" w:pos="567"/>
        </w:tabs>
        <w:spacing w:before="0"/>
        <w:rPr>
          <w:rFonts w:cs="Arial"/>
        </w:rPr>
      </w:pPr>
      <w:r w:rsidRPr="00CF0E0A">
        <w:rPr>
          <w:rFonts w:cs="Arial"/>
        </w:rPr>
        <w:t>Уговор ................................................ бр. ............. од .........................године (даље: Прилог о БЗР)</w:t>
      </w:r>
    </w:p>
    <w:p w14:paraId="0CCD54B3" w14:textId="77777777" w:rsidR="002F3625" w:rsidRPr="00CF0E0A" w:rsidRDefault="002F3625" w:rsidP="002F3625">
      <w:pPr>
        <w:tabs>
          <w:tab w:val="left" w:pos="567"/>
        </w:tabs>
        <w:spacing w:before="0"/>
        <w:rPr>
          <w:rFonts w:cs="Arial"/>
        </w:rPr>
      </w:pPr>
    </w:p>
    <w:p w14:paraId="3C36FE11" w14:textId="77777777" w:rsidR="002F3625" w:rsidRPr="00CF0E0A" w:rsidRDefault="002F3625" w:rsidP="002F3625">
      <w:pPr>
        <w:tabs>
          <w:tab w:val="left" w:pos="567"/>
        </w:tabs>
        <w:spacing w:before="0"/>
        <w:rPr>
          <w:rFonts w:cs="Arial"/>
        </w:rPr>
      </w:pPr>
      <w:r w:rsidRPr="00CF0E0A">
        <w:rPr>
          <w:rFonts w:cs="Arial"/>
        </w:rPr>
        <w:t xml:space="preserve">Корисник услуге: Јавно предузећа „Електропривреда Србије“, Београд, </w:t>
      </w:r>
      <w:r>
        <w:rPr>
          <w:rFonts w:cs="Arial"/>
          <w:lang w:val="sr-Cyrl-RS"/>
        </w:rPr>
        <w:t>Балканска 13</w:t>
      </w:r>
      <w:r w:rsidRPr="00CF0E0A">
        <w:rPr>
          <w:rFonts w:cs="Arial"/>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4BD9E01" w14:textId="77777777" w:rsidR="002F3625" w:rsidRPr="00CF0E0A" w:rsidRDefault="002F3625" w:rsidP="002F3625">
      <w:pPr>
        <w:tabs>
          <w:tab w:val="left" w:pos="567"/>
        </w:tabs>
        <w:spacing w:before="0"/>
        <w:rPr>
          <w:rFonts w:cs="Arial"/>
        </w:rPr>
      </w:pPr>
    </w:p>
    <w:p w14:paraId="19635F50" w14:textId="77777777" w:rsidR="002F3625" w:rsidRPr="00CF0E0A" w:rsidRDefault="002F3625" w:rsidP="002F3625">
      <w:pPr>
        <w:tabs>
          <w:tab w:val="left" w:pos="567"/>
        </w:tabs>
        <w:spacing w:before="0"/>
        <w:rPr>
          <w:rFonts w:cs="Arial"/>
        </w:rPr>
      </w:pPr>
      <w:r w:rsidRPr="00CF0E0A">
        <w:rPr>
          <w:rFonts w:cs="Arial"/>
        </w:rPr>
        <w:t>Пружалац услуге:________________(</w:t>
      </w:r>
      <w:r w:rsidRPr="00CF0E0A">
        <w:rPr>
          <w:rFonts w:cs="Arial"/>
          <w:i/>
        </w:rPr>
        <w:t>назив</w:t>
      </w:r>
      <w:r w:rsidRPr="00CF0E0A">
        <w:rPr>
          <w:rFonts w:cs="Arial"/>
        </w:rPr>
        <w:t>) из _______________(</w:t>
      </w:r>
      <w:r w:rsidRPr="00CF0E0A">
        <w:rPr>
          <w:rFonts w:cs="Arial"/>
          <w:i/>
        </w:rPr>
        <w:t>седиште</w:t>
      </w:r>
      <w:r w:rsidRPr="00CF0E0A">
        <w:rPr>
          <w:rFonts w:cs="Arial"/>
        </w:rPr>
        <w:t>), ул.________________________(</w:t>
      </w:r>
      <w:r w:rsidRPr="00CF0E0A">
        <w:rPr>
          <w:rFonts w:cs="Arial"/>
          <w:i/>
        </w:rPr>
        <w:t>назив улице</w:t>
      </w:r>
      <w:r w:rsidRPr="00CF0E0A">
        <w:rPr>
          <w:rFonts w:cs="Arial"/>
        </w:rPr>
        <w:t>), матични број: ___________, ПИБ _______________, текући рачун: ____________(</w:t>
      </w:r>
      <w:r w:rsidRPr="00CF0E0A">
        <w:rPr>
          <w:rFonts w:cs="Arial"/>
          <w:i/>
        </w:rPr>
        <w:t>број текућег рачуна</w:t>
      </w:r>
      <w:r w:rsidRPr="00CF0E0A">
        <w:rPr>
          <w:rFonts w:cs="Arial"/>
        </w:rPr>
        <w:t>), Банка_____________(</w:t>
      </w:r>
      <w:r w:rsidRPr="00CF0E0A">
        <w:rPr>
          <w:rFonts w:cs="Arial"/>
          <w:i/>
        </w:rPr>
        <w:t>назив банке</w:t>
      </w:r>
      <w:r w:rsidRPr="00CF0E0A">
        <w:rPr>
          <w:rFonts w:cs="Arial"/>
        </w:rPr>
        <w:t>), кога заступа _________________,  (</w:t>
      </w:r>
      <w:r w:rsidRPr="00CF0E0A">
        <w:rPr>
          <w:rFonts w:cs="Arial"/>
          <w:i/>
        </w:rPr>
        <w:t>својство</w:t>
      </w:r>
      <w:r w:rsidRPr="00CF0E0A">
        <w:rPr>
          <w:rFonts w:cs="Arial"/>
        </w:rPr>
        <w:t>), ____________________________(име и презиме), ___________(</w:t>
      </w:r>
      <w:r w:rsidRPr="00CF0E0A">
        <w:rPr>
          <w:rFonts w:cs="Arial"/>
          <w:i/>
        </w:rPr>
        <w:t>функција</w:t>
      </w:r>
      <w:r w:rsidRPr="00CF0E0A">
        <w:rPr>
          <w:rFonts w:cs="Arial"/>
        </w:rPr>
        <w:t xml:space="preserve">) (у даљем тексту Пружалац услуге), </w:t>
      </w:r>
    </w:p>
    <w:p w14:paraId="144C3677" w14:textId="77777777" w:rsidR="002F3625" w:rsidRPr="00CF0E0A" w:rsidRDefault="002F3625" w:rsidP="002F3625">
      <w:pPr>
        <w:tabs>
          <w:tab w:val="left" w:pos="567"/>
        </w:tabs>
        <w:spacing w:before="0"/>
        <w:rPr>
          <w:rFonts w:cs="Arial"/>
        </w:rPr>
      </w:pPr>
    </w:p>
    <w:p w14:paraId="4AD221C3" w14:textId="77777777" w:rsidR="002F3625" w:rsidRPr="00CF0E0A" w:rsidRDefault="002F3625" w:rsidP="002F3625">
      <w:pPr>
        <w:tabs>
          <w:tab w:val="left" w:pos="567"/>
        </w:tabs>
        <w:spacing w:before="0"/>
        <w:rPr>
          <w:rFonts w:cs="Arial"/>
        </w:rPr>
      </w:pPr>
      <w:r w:rsidRPr="00CF0E0A">
        <w:rPr>
          <w:rFonts w:cs="Arial"/>
        </w:rPr>
        <w:t>За потребе овог Прилога о БЗР заједно названи: Стране.</w:t>
      </w:r>
    </w:p>
    <w:p w14:paraId="7A6607F5" w14:textId="77777777" w:rsidR="002F3625" w:rsidRPr="00CF0E0A" w:rsidRDefault="002F3625" w:rsidP="002F3625">
      <w:pPr>
        <w:tabs>
          <w:tab w:val="left" w:pos="567"/>
        </w:tabs>
        <w:spacing w:before="0"/>
        <w:rPr>
          <w:rFonts w:cs="Arial"/>
        </w:rPr>
      </w:pPr>
    </w:p>
    <w:p w14:paraId="374C4534" w14:textId="77777777" w:rsidR="002F3625" w:rsidRPr="00CF0E0A" w:rsidRDefault="002F3625" w:rsidP="002F3625">
      <w:pPr>
        <w:tabs>
          <w:tab w:val="left" w:pos="567"/>
        </w:tabs>
        <w:spacing w:before="0"/>
        <w:rPr>
          <w:rFonts w:cs="Arial"/>
        </w:rPr>
      </w:pPr>
      <w:r w:rsidRPr="00CF0E0A">
        <w:rPr>
          <w:rFonts w:cs="Arial"/>
        </w:rPr>
        <w:t>Уводне одредбе:</w:t>
      </w:r>
    </w:p>
    <w:p w14:paraId="0407B7D5" w14:textId="77777777" w:rsidR="002F3625" w:rsidRPr="00CF0E0A" w:rsidRDefault="002F3625" w:rsidP="002F3625">
      <w:pPr>
        <w:tabs>
          <w:tab w:val="left" w:pos="567"/>
        </w:tabs>
        <w:spacing w:before="0"/>
        <w:rPr>
          <w:rFonts w:cs="Arial"/>
        </w:rPr>
      </w:pPr>
      <w:r w:rsidRPr="00CF0E0A">
        <w:rPr>
          <w:rFonts w:cs="Arial"/>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72414FC" w14:textId="77777777" w:rsidR="002F3625" w:rsidRPr="00CF0E0A" w:rsidRDefault="002F3625" w:rsidP="002F3625">
      <w:pPr>
        <w:tabs>
          <w:tab w:val="left" w:pos="567"/>
        </w:tabs>
        <w:spacing w:before="0"/>
        <w:rPr>
          <w:rFonts w:cs="Arial"/>
        </w:rPr>
      </w:pPr>
    </w:p>
    <w:p w14:paraId="7E45E0A2" w14:textId="77777777" w:rsidR="002F3625" w:rsidRDefault="002F3625" w:rsidP="002F3625">
      <w:pPr>
        <w:tabs>
          <w:tab w:val="left" w:pos="567"/>
        </w:tabs>
        <w:spacing w:before="0"/>
        <w:rPr>
          <w:rFonts w:cs="Arial"/>
        </w:rPr>
      </w:pPr>
      <w:r w:rsidRPr="00CF0E0A">
        <w:rPr>
          <w:rFonts w:cs="Arial"/>
        </w:rPr>
        <w:t>Стране су сагласне:</w:t>
      </w:r>
    </w:p>
    <w:p w14:paraId="59C7A5EE" w14:textId="77777777" w:rsidR="002F3625" w:rsidRDefault="002F3625" w:rsidP="002F3625">
      <w:pPr>
        <w:tabs>
          <w:tab w:val="left" w:pos="567"/>
        </w:tabs>
        <w:spacing w:before="0"/>
        <w:rPr>
          <w:rFonts w:cs="Arial"/>
        </w:rPr>
      </w:pPr>
      <w:r w:rsidRPr="00CF0E0A">
        <w:rPr>
          <w:rFonts w:cs="Arial"/>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B3577B2" w14:textId="77777777" w:rsidR="002F3625" w:rsidRPr="00CF0E0A" w:rsidRDefault="002F3625" w:rsidP="002F3625">
      <w:pPr>
        <w:tabs>
          <w:tab w:val="left" w:pos="567"/>
        </w:tabs>
        <w:rPr>
          <w:rFonts w:cs="Arial"/>
        </w:rPr>
      </w:pPr>
      <w:r w:rsidRPr="00CF0E0A">
        <w:rPr>
          <w:rFonts w:cs="Arial"/>
        </w:rPr>
        <w:t xml:space="preserve">II   Да Корисник услуге захтева од Пружаоца услуге да се приликом пружања услуга     </w:t>
      </w:r>
    </w:p>
    <w:p w14:paraId="2D3DD882" w14:textId="77777777" w:rsidR="002F3625" w:rsidRDefault="002F3625" w:rsidP="002F3625">
      <w:pPr>
        <w:tabs>
          <w:tab w:val="left" w:pos="567"/>
        </w:tabs>
        <w:rPr>
          <w:rFonts w:cs="Arial"/>
        </w:rPr>
      </w:pPr>
      <w:r w:rsidRPr="00CF0E0A">
        <w:rPr>
          <w:rFonts w:cs="Arial"/>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8A7BBD5" w14:textId="77777777" w:rsidR="002F3625" w:rsidRPr="00CF0E0A" w:rsidRDefault="002F3625" w:rsidP="002F3625">
      <w:pPr>
        <w:tabs>
          <w:tab w:val="left" w:pos="567"/>
        </w:tabs>
        <w:rPr>
          <w:rFonts w:cs="Arial"/>
        </w:rPr>
      </w:pPr>
      <w:r w:rsidRPr="00CF0E0A">
        <w:rPr>
          <w:rFonts w:cs="Arial"/>
        </w:rPr>
        <w:t xml:space="preserve">III  Да Пружалац услуге прихвата захтеве Корисника услуге из тачке 2. Става  </w:t>
      </w:r>
    </w:p>
    <w:p w14:paraId="15DDB498" w14:textId="77777777" w:rsidR="002F3625" w:rsidRPr="00CF0E0A" w:rsidRDefault="002F3625" w:rsidP="002F3625">
      <w:pPr>
        <w:tabs>
          <w:tab w:val="left" w:pos="567"/>
        </w:tabs>
        <w:rPr>
          <w:rFonts w:cs="Arial"/>
        </w:rPr>
      </w:pPr>
      <w:r w:rsidRPr="00CF0E0A">
        <w:rPr>
          <w:rFonts w:cs="Arial"/>
        </w:rPr>
        <w:t xml:space="preserve"> </w:t>
      </w:r>
      <w:r w:rsidR="000924E2" w:rsidRPr="00CF0E0A">
        <w:rPr>
          <w:rFonts w:cs="Arial"/>
        </w:rPr>
        <w:t>Д</w:t>
      </w:r>
      <w:r w:rsidRPr="00CF0E0A">
        <w:rPr>
          <w:rFonts w:cs="Arial"/>
        </w:rPr>
        <w:t>ругог</w:t>
      </w:r>
      <w:r w:rsidR="000924E2">
        <w:rPr>
          <w:rFonts w:cs="Arial"/>
          <w:lang w:val="sr-Cyrl-RS"/>
        </w:rPr>
        <w:t xml:space="preserve"> </w:t>
      </w:r>
      <w:r w:rsidRPr="00CF0E0A">
        <w:rPr>
          <w:rFonts w:cs="Arial"/>
        </w:rPr>
        <w:t>Уводних одредби</w:t>
      </w:r>
    </w:p>
    <w:p w14:paraId="7565F95E" w14:textId="77777777" w:rsidR="002F3625" w:rsidRPr="00CF0E0A" w:rsidRDefault="002F3625" w:rsidP="002F3625">
      <w:pPr>
        <w:numPr>
          <w:ilvl w:val="0"/>
          <w:numId w:val="43"/>
        </w:numPr>
        <w:tabs>
          <w:tab w:val="left" w:pos="567"/>
        </w:tabs>
        <w:rPr>
          <w:rFonts w:cs="Arial"/>
        </w:rPr>
      </w:pPr>
      <w:r w:rsidRPr="00CF0E0A">
        <w:rPr>
          <w:rFonts w:cs="Arial"/>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41C764B" w14:textId="77777777" w:rsidR="002F3625" w:rsidRPr="00CF0E0A" w:rsidRDefault="002F3625" w:rsidP="002F3625">
      <w:pPr>
        <w:numPr>
          <w:ilvl w:val="0"/>
          <w:numId w:val="43"/>
        </w:numPr>
        <w:tabs>
          <w:tab w:val="left" w:pos="567"/>
        </w:tabs>
        <w:rPr>
          <w:rFonts w:cs="Arial"/>
        </w:rPr>
      </w:pPr>
      <w:r w:rsidRPr="00CF0E0A">
        <w:rPr>
          <w:rFonts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F0E0A">
        <w:rPr>
          <w:rFonts w:cs="Arial"/>
        </w:rPr>
        <w:lastRenderedPageBreak/>
        <w:t>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32F311DC"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200ED01"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8910F29" w14:textId="77777777" w:rsidR="002F3625" w:rsidRPr="00CF0E0A" w:rsidRDefault="002F3625" w:rsidP="002F3625">
      <w:pPr>
        <w:numPr>
          <w:ilvl w:val="0"/>
          <w:numId w:val="43"/>
        </w:numPr>
        <w:tabs>
          <w:tab w:val="left" w:pos="567"/>
        </w:tabs>
        <w:rPr>
          <w:rFonts w:cs="Arial"/>
        </w:rPr>
      </w:pPr>
      <w:r w:rsidRPr="00CF0E0A">
        <w:rPr>
          <w:rFonts w:cs="Arial"/>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1FFF82E5" w14:textId="77777777" w:rsidR="002F3625" w:rsidRPr="00CF0E0A" w:rsidRDefault="002F3625" w:rsidP="002F3625">
      <w:pPr>
        <w:tabs>
          <w:tab w:val="left" w:pos="567"/>
        </w:tabs>
        <w:rPr>
          <w:rFonts w:cs="Arial"/>
        </w:rPr>
      </w:pPr>
      <w:r w:rsidRPr="00CF0E0A">
        <w:rPr>
          <w:rFonts w:cs="Arial"/>
        </w:rPr>
        <w:t>5.1. забрањено је избегавање примене и/или ометање спровођења мера БЗР;</w:t>
      </w:r>
    </w:p>
    <w:p w14:paraId="284D4D5B" w14:textId="77777777" w:rsidR="002F3625" w:rsidRPr="00CF0E0A" w:rsidRDefault="002F3625" w:rsidP="002F3625">
      <w:pPr>
        <w:tabs>
          <w:tab w:val="left" w:pos="567"/>
        </w:tabs>
        <w:rPr>
          <w:rFonts w:cs="Arial"/>
        </w:rPr>
      </w:pPr>
      <w:r w:rsidRPr="00CF0E0A">
        <w:rPr>
          <w:rFonts w:cs="Arial"/>
        </w:rPr>
        <w:t>5.2. обавезно је поштовање правила коришћења средстава и опреме за личну заштиту на раду;</w:t>
      </w:r>
    </w:p>
    <w:p w14:paraId="389D5E72" w14:textId="77777777" w:rsidR="002F3625" w:rsidRPr="00CF0E0A" w:rsidRDefault="002F3625" w:rsidP="002F3625">
      <w:pPr>
        <w:tabs>
          <w:tab w:val="left" w:pos="567"/>
        </w:tabs>
        <w:rPr>
          <w:rFonts w:cs="Arial"/>
        </w:rPr>
      </w:pPr>
      <w:r w:rsidRPr="00CF0E0A">
        <w:rPr>
          <w:rFonts w:cs="Arial"/>
        </w:rPr>
        <w:t>5.3. процедуре Корисника услуге за спровођење система контроле приступа и дозвола за рад увек морају да буду испоштоване;</w:t>
      </w:r>
    </w:p>
    <w:p w14:paraId="083D12B6" w14:textId="77777777" w:rsidR="002F3625" w:rsidRPr="00CF0E0A" w:rsidRDefault="002F3625" w:rsidP="002F3625">
      <w:pPr>
        <w:tabs>
          <w:tab w:val="left" w:pos="567"/>
        </w:tabs>
        <w:rPr>
          <w:rFonts w:cs="Arial"/>
        </w:rPr>
      </w:pPr>
      <w:r w:rsidRPr="00CF0E0A">
        <w:rPr>
          <w:rFonts w:cs="Arial"/>
        </w:rPr>
        <w:t>5.4. процедуре за изолацију и закључавање извора енергије и радних флуида увек морају да буду испоштоване;</w:t>
      </w:r>
    </w:p>
    <w:p w14:paraId="2A0374AF" w14:textId="77777777" w:rsidR="002F3625" w:rsidRPr="00CF0E0A" w:rsidRDefault="002F3625" w:rsidP="002F3625">
      <w:pPr>
        <w:tabs>
          <w:tab w:val="left" w:pos="567"/>
        </w:tabs>
        <w:rPr>
          <w:rFonts w:cs="Arial"/>
        </w:rPr>
      </w:pPr>
      <w:r w:rsidRPr="00CF0E0A">
        <w:rPr>
          <w:rFonts w:cs="Arial"/>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1A029A0" w14:textId="77777777" w:rsidR="002F3625" w:rsidRPr="00CF0E0A" w:rsidRDefault="002F3625" w:rsidP="002F3625">
      <w:pPr>
        <w:tabs>
          <w:tab w:val="left" w:pos="567"/>
        </w:tabs>
        <w:rPr>
          <w:rFonts w:cs="Arial"/>
        </w:rPr>
      </w:pPr>
      <w:r w:rsidRPr="00CF0E0A">
        <w:rPr>
          <w:rFonts w:cs="Arial"/>
        </w:rPr>
        <w:t>5.6. забрањено је уношење оружја унутар локација Корисника услуге, као и неовлашћено фотографисање;</w:t>
      </w:r>
    </w:p>
    <w:p w14:paraId="5869C6F9" w14:textId="77777777" w:rsidR="002F3625" w:rsidRPr="00CF0E0A" w:rsidRDefault="002F3625" w:rsidP="002F3625">
      <w:pPr>
        <w:tabs>
          <w:tab w:val="left" w:pos="567"/>
        </w:tabs>
        <w:rPr>
          <w:rFonts w:cs="Arial"/>
        </w:rPr>
      </w:pPr>
      <w:r w:rsidRPr="00CF0E0A">
        <w:rPr>
          <w:rFonts w:cs="Arial"/>
        </w:rPr>
        <w:t>5.7. обавезно је придржавање правила и сигнализације безбедности у саобраћају.</w:t>
      </w:r>
    </w:p>
    <w:p w14:paraId="6D033537"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F1D7B5D"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19126658"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71ED035A" w14:textId="77777777" w:rsidR="002F3625" w:rsidRPr="00CF0E0A" w:rsidRDefault="002F3625" w:rsidP="002F3625">
      <w:pPr>
        <w:tabs>
          <w:tab w:val="left" w:pos="567"/>
        </w:tabs>
        <w:rPr>
          <w:rFonts w:cs="Arial"/>
        </w:rPr>
      </w:pPr>
      <w:r w:rsidRPr="00CF0E0A">
        <w:rPr>
          <w:rFonts w:cs="Arial"/>
        </w:rPr>
        <w:lastRenderedPageBreak/>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CA6752E"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Кориснику услуге најкасније 3 (словима: три) дана пре датума почетка пружања услуге достави:</w:t>
      </w:r>
    </w:p>
    <w:p w14:paraId="08EA2554" w14:textId="77777777" w:rsidR="002F3625" w:rsidRPr="00CF0E0A" w:rsidRDefault="002F3625" w:rsidP="002F3625">
      <w:pPr>
        <w:tabs>
          <w:tab w:val="left" w:pos="567"/>
        </w:tabs>
        <w:rPr>
          <w:rFonts w:cs="Arial"/>
        </w:rPr>
      </w:pPr>
      <w:r w:rsidRPr="00CF0E0A">
        <w:rPr>
          <w:rFonts w:cs="Arial"/>
        </w:rPr>
        <w:t>9.1. списак лица са њиховим својеручно потписаним изјавама на околност да су  упознати са обавезама у складу са тачком 4. овог Прилога о БЗР,</w:t>
      </w:r>
    </w:p>
    <w:p w14:paraId="19A6C329" w14:textId="77777777" w:rsidR="002F3625" w:rsidRPr="00CF0E0A" w:rsidRDefault="002F3625" w:rsidP="002F3625">
      <w:pPr>
        <w:tabs>
          <w:tab w:val="left" w:pos="567"/>
        </w:tabs>
        <w:rPr>
          <w:rFonts w:cs="Arial"/>
        </w:rPr>
      </w:pPr>
      <w:r w:rsidRPr="00CF0E0A">
        <w:rPr>
          <w:rFonts w:cs="Arial"/>
        </w:rPr>
        <w:t>9.2. списак средстава за рад која ће бити ангажована за пружање услуге, и</w:t>
      </w:r>
    </w:p>
    <w:p w14:paraId="2D99C5DA" w14:textId="77777777" w:rsidR="002F3625" w:rsidRPr="00CF0E0A" w:rsidRDefault="002F3625" w:rsidP="002F3625">
      <w:pPr>
        <w:tabs>
          <w:tab w:val="left" w:pos="567"/>
        </w:tabs>
        <w:rPr>
          <w:rFonts w:cs="Arial"/>
        </w:rPr>
      </w:pPr>
      <w:r w:rsidRPr="00CF0E0A">
        <w:rPr>
          <w:rFonts w:cs="Arial"/>
        </w:rPr>
        <w:t xml:space="preserve">9.3. податке о лицу за БЗР код Пружаоца услуге. </w:t>
      </w:r>
    </w:p>
    <w:p w14:paraId="7F47FA62" w14:textId="77777777" w:rsidR="002F3625" w:rsidRPr="00CF0E0A" w:rsidRDefault="002F3625" w:rsidP="002F3625">
      <w:pPr>
        <w:tabs>
          <w:tab w:val="left" w:pos="567"/>
        </w:tabs>
        <w:rPr>
          <w:rFonts w:cs="Arial"/>
        </w:rPr>
      </w:pPr>
      <w:r w:rsidRPr="00CF0E0A">
        <w:rPr>
          <w:rFonts w:cs="Arial"/>
        </w:rPr>
        <w:t>Уз списак лица из става 9.1. ове тачке, Пружалац услуге је дужан да достави доказе о:</w:t>
      </w:r>
    </w:p>
    <w:p w14:paraId="075D78AB" w14:textId="77777777" w:rsidR="002F3625" w:rsidRPr="00CF0E0A" w:rsidRDefault="002F3625" w:rsidP="002F3625">
      <w:pPr>
        <w:tabs>
          <w:tab w:val="left" w:pos="567"/>
        </w:tabs>
        <w:rPr>
          <w:rFonts w:cs="Arial"/>
        </w:rPr>
      </w:pPr>
      <w:r w:rsidRPr="00CF0E0A">
        <w:rPr>
          <w:rFonts w:cs="Arial"/>
        </w:rPr>
        <w:tab/>
        <w:t>9.1.1. извршеном оспособљавању запослених за безбедан и здрав рад,</w:t>
      </w:r>
    </w:p>
    <w:p w14:paraId="27EADD5D" w14:textId="77777777" w:rsidR="002F3625" w:rsidRPr="00CF0E0A" w:rsidRDefault="002F3625" w:rsidP="002F3625">
      <w:pPr>
        <w:tabs>
          <w:tab w:val="left" w:pos="567"/>
        </w:tabs>
        <w:rPr>
          <w:rFonts w:cs="Arial"/>
        </w:rPr>
      </w:pPr>
      <w:r w:rsidRPr="00CF0E0A">
        <w:rPr>
          <w:rFonts w:cs="Arial"/>
        </w:rPr>
        <w:tab/>
        <w:t>9.1.2. извршеним лекарским прегледима запослених,</w:t>
      </w:r>
    </w:p>
    <w:p w14:paraId="783AF6D3" w14:textId="77777777" w:rsidR="002F3625" w:rsidRPr="00CF0E0A" w:rsidRDefault="002F3625" w:rsidP="002F3625">
      <w:pPr>
        <w:tabs>
          <w:tab w:val="left" w:pos="567"/>
        </w:tabs>
        <w:rPr>
          <w:rFonts w:cs="Arial"/>
        </w:rPr>
      </w:pPr>
      <w:r w:rsidRPr="00CF0E0A">
        <w:rPr>
          <w:rFonts w:cs="Arial"/>
        </w:rPr>
        <w:tab/>
        <w:t>9.1.3. извршеним прегледима и испитивањима опреме за рад и</w:t>
      </w:r>
    </w:p>
    <w:p w14:paraId="091BE5C8" w14:textId="77777777" w:rsidR="002F3625" w:rsidRPr="00CF0E0A" w:rsidRDefault="002F3625" w:rsidP="002F3625">
      <w:pPr>
        <w:tabs>
          <w:tab w:val="left" w:pos="567"/>
        </w:tabs>
        <w:rPr>
          <w:rFonts w:cs="Arial"/>
        </w:rPr>
      </w:pPr>
      <w:r w:rsidRPr="00CF0E0A">
        <w:rPr>
          <w:rFonts w:cs="Arial"/>
        </w:rPr>
        <w:tab/>
        <w:t>9.1.4. коришћењу средстава и опреме за личну заштиту на раду.</w:t>
      </w:r>
    </w:p>
    <w:p w14:paraId="0E4AD724" w14:textId="77777777" w:rsidR="002F3625" w:rsidRPr="00CF0E0A" w:rsidRDefault="002F3625" w:rsidP="002F3625">
      <w:pPr>
        <w:numPr>
          <w:ilvl w:val="0"/>
          <w:numId w:val="43"/>
        </w:numPr>
        <w:tabs>
          <w:tab w:val="left" w:pos="567"/>
        </w:tabs>
        <w:rPr>
          <w:rFonts w:cs="Arial"/>
        </w:rPr>
      </w:pPr>
      <w:r w:rsidRPr="00CF0E0A">
        <w:rPr>
          <w:rFonts w:cs="Arial"/>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82C3D5E" w14:textId="77777777" w:rsidR="002F3625" w:rsidRPr="00CF0E0A" w:rsidRDefault="002F3625" w:rsidP="002F3625">
      <w:pPr>
        <w:tabs>
          <w:tab w:val="left" w:pos="567"/>
        </w:tabs>
        <w:rPr>
          <w:rFonts w:cs="Arial"/>
        </w:rPr>
      </w:pPr>
      <w:r w:rsidRPr="00CF0E0A">
        <w:rPr>
          <w:rFonts w:cs="Arial"/>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3B2F52" w14:textId="77777777" w:rsidR="002F3625" w:rsidRPr="00CF0E0A" w:rsidRDefault="002F3625" w:rsidP="002F3625">
      <w:pPr>
        <w:tabs>
          <w:tab w:val="left" w:pos="567"/>
        </w:tabs>
        <w:rPr>
          <w:rFonts w:cs="Arial"/>
        </w:rPr>
      </w:pPr>
      <w:r w:rsidRPr="00CF0E0A">
        <w:rPr>
          <w:rFonts w:cs="Arial"/>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F0E0A">
        <w:rPr>
          <w:rFonts w:cs="Arial"/>
        </w:rPr>
        <w:tab/>
      </w:r>
    </w:p>
    <w:p w14:paraId="6D930D0A" w14:textId="77777777" w:rsidR="002F3625" w:rsidRPr="00CF0E0A" w:rsidRDefault="002F3625" w:rsidP="002F3625">
      <w:pPr>
        <w:tabs>
          <w:tab w:val="left" w:pos="567"/>
        </w:tabs>
        <w:rPr>
          <w:rFonts w:cs="Arial"/>
        </w:rPr>
      </w:pPr>
      <w:r w:rsidRPr="00CF0E0A">
        <w:rPr>
          <w:rFonts w:cs="Arial"/>
        </w:rPr>
        <w:t>Пружалац услуге се обавезује да поступи по налогу Корисника услуге из става 3. ове тачке.</w:t>
      </w:r>
    </w:p>
    <w:p w14:paraId="3D6837F0" w14:textId="77777777" w:rsidR="002F3625" w:rsidRPr="00CF0E0A" w:rsidRDefault="002F3625" w:rsidP="002F3625">
      <w:pPr>
        <w:numPr>
          <w:ilvl w:val="0"/>
          <w:numId w:val="43"/>
        </w:numPr>
        <w:tabs>
          <w:tab w:val="left" w:pos="567"/>
        </w:tabs>
        <w:rPr>
          <w:rFonts w:cs="Arial"/>
        </w:rPr>
      </w:pPr>
      <w:r w:rsidRPr="00CF0E0A">
        <w:rPr>
          <w:rFonts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6236BD0A" w14:textId="77777777" w:rsidR="002F3625" w:rsidRPr="00CF0E0A" w:rsidRDefault="002F3625" w:rsidP="002F3625">
      <w:pPr>
        <w:tabs>
          <w:tab w:val="left" w:pos="567"/>
        </w:tabs>
        <w:rPr>
          <w:rFonts w:cs="Arial"/>
        </w:rPr>
      </w:pPr>
      <w:r w:rsidRPr="00CF0E0A">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68FF1414" w14:textId="77777777" w:rsidR="002F3625" w:rsidRPr="00CF0E0A" w:rsidRDefault="002F3625" w:rsidP="002F3625">
      <w:pPr>
        <w:tabs>
          <w:tab w:val="left" w:pos="567"/>
        </w:tabs>
        <w:rPr>
          <w:rFonts w:cs="Arial"/>
        </w:rPr>
      </w:pPr>
      <w:r w:rsidRPr="00CF0E0A">
        <w:rPr>
          <w:rFonts w:cs="Arial"/>
        </w:rPr>
        <w:t>Нaчин oствaривaњa сaрaдњe из ст. 1. и 2. oве тачке утврђуjе се спoрaзумoм.</w:t>
      </w:r>
    </w:p>
    <w:p w14:paraId="1CB22F3D" w14:textId="77777777" w:rsidR="002F3625" w:rsidRPr="00CF0E0A" w:rsidRDefault="002F3625" w:rsidP="002F3625">
      <w:pPr>
        <w:tabs>
          <w:tab w:val="left" w:pos="567"/>
        </w:tabs>
        <w:rPr>
          <w:rFonts w:cs="Arial"/>
        </w:rPr>
      </w:pPr>
      <w:r w:rsidRPr="00CF0E0A">
        <w:rPr>
          <w:rFonts w:cs="Arial"/>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ACB072E" w14:textId="77777777" w:rsidR="002F3625" w:rsidRPr="00CF0E0A" w:rsidRDefault="002F3625" w:rsidP="002F3625">
      <w:pPr>
        <w:numPr>
          <w:ilvl w:val="0"/>
          <w:numId w:val="43"/>
        </w:numPr>
        <w:tabs>
          <w:tab w:val="left" w:pos="567"/>
        </w:tabs>
        <w:rPr>
          <w:rFonts w:cs="Arial"/>
        </w:rPr>
      </w:pPr>
      <w:r w:rsidRPr="00CF0E0A">
        <w:rPr>
          <w:rFonts w:cs="Arial"/>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9DF6F9D" w14:textId="77777777" w:rsidR="002F3625" w:rsidRPr="002F3625" w:rsidRDefault="002F3625" w:rsidP="002F3625">
      <w:pPr>
        <w:numPr>
          <w:ilvl w:val="0"/>
          <w:numId w:val="43"/>
        </w:numPr>
        <w:tabs>
          <w:tab w:val="left" w:pos="567"/>
        </w:tabs>
        <w:rPr>
          <w:rFonts w:cs="Arial"/>
        </w:rPr>
      </w:pPr>
      <w:r w:rsidRPr="002F3625">
        <w:rPr>
          <w:rFonts w:cs="Arial"/>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C9B645" w14:textId="77777777" w:rsidR="002F3625" w:rsidRPr="002F3625" w:rsidRDefault="002F3625" w:rsidP="002F3625">
      <w:pPr>
        <w:numPr>
          <w:ilvl w:val="0"/>
          <w:numId w:val="43"/>
        </w:numPr>
        <w:tabs>
          <w:tab w:val="left" w:pos="567"/>
        </w:tabs>
        <w:spacing w:before="0"/>
        <w:rPr>
          <w:rFonts w:cs="Arial"/>
          <w:sz w:val="24"/>
          <w:szCs w:val="24"/>
        </w:rPr>
      </w:pPr>
      <w:r w:rsidRPr="002F3625">
        <w:rPr>
          <w:rFonts w:cs="Arial"/>
        </w:rPr>
        <w:lastRenderedPageBreak/>
        <w:t>Овај Прилог о БЗР је сачињен у 6 (словима: шест) истоветних примерака, од којих свака Страна задржава по 3 (словима: три) примерка.</w:t>
      </w:r>
    </w:p>
    <w:p w14:paraId="346265E9" w14:textId="77777777" w:rsidR="00753308" w:rsidRDefault="00753308" w:rsidP="0013063B">
      <w:pPr>
        <w:spacing w:before="0"/>
        <w:jc w:val="left"/>
        <w:rPr>
          <w:rFonts w:cs="Arial"/>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p>
    <w:p w14:paraId="3DEC6466" w14:textId="77777777" w:rsidR="00083E24" w:rsidRPr="00753308" w:rsidRDefault="00753308" w:rsidP="0013063B">
      <w:pPr>
        <w:spacing w:before="0"/>
        <w:jc w:val="left"/>
        <w:rPr>
          <w:rFonts w:cs="Arial"/>
          <w:b/>
        </w:rPr>
      </w:pPr>
      <w:r w:rsidRPr="00753308">
        <w:rPr>
          <w:rFonts w:cs="Arial"/>
          <w:b/>
          <w:lang w:val="sr-Cyrl-RS"/>
        </w:rPr>
        <w:t xml:space="preserve">8. </w:t>
      </w:r>
      <w:r w:rsidR="00083E24" w:rsidRPr="00753308">
        <w:rPr>
          <w:rFonts w:cs="Arial"/>
          <w:b/>
        </w:rPr>
        <w:t>МОДЕЛ</w:t>
      </w:r>
      <w:r w:rsidR="00B23511" w:rsidRPr="00753308">
        <w:rPr>
          <w:rFonts w:cs="Arial"/>
          <w:b/>
        </w:rPr>
        <w:t>И</w:t>
      </w:r>
      <w:r w:rsidR="00083E24" w:rsidRPr="00753308">
        <w:rPr>
          <w:rFonts w:cs="Arial"/>
          <w:b/>
        </w:rPr>
        <w:t xml:space="preserve"> УГОВОРА</w:t>
      </w:r>
      <w:bookmarkEnd w:id="252"/>
    </w:p>
    <w:p w14:paraId="30D48535" w14:textId="77777777" w:rsidR="00753308" w:rsidRPr="00753308" w:rsidRDefault="00753308" w:rsidP="0013063B">
      <w:pPr>
        <w:spacing w:before="0"/>
        <w:jc w:val="left"/>
        <w:rPr>
          <w:rFonts w:cs="Arial"/>
          <w:b/>
          <w:lang w:val="sr-Cyrl-RS"/>
        </w:rPr>
      </w:pPr>
      <w:r w:rsidRPr="00753308">
        <w:rPr>
          <w:rFonts w:cs="Arial"/>
          <w:b/>
          <w:lang w:val="sr-Cyrl-RS"/>
        </w:rPr>
        <w:t xml:space="preserve">8.1. </w:t>
      </w:r>
      <w:r w:rsidRPr="00753308">
        <w:rPr>
          <w:rFonts w:cs="Arial"/>
          <w:b/>
        </w:rPr>
        <w:t>МОДЕЛ УГОВОРА</w:t>
      </w:r>
    </w:p>
    <w:p w14:paraId="64070829" w14:textId="77777777" w:rsidR="00B67470" w:rsidRPr="000B1D80" w:rsidRDefault="00B67470" w:rsidP="00CB64CF">
      <w:pPr>
        <w:pStyle w:val="KDParagraf"/>
        <w:spacing w:before="0"/>
        <w:rPr>
          <w:rFonts w:cs="Arial"/>
          <w:i/>
          <w:lang w:val="sr-Cyrl-CS"/>
        </w:rPr>
      </w:pPr>
    </w:p>
    <w:p w14:paraId="7CD0F8CA" w14:textId="77777777" w:rsidR="00083E24" w:rsidRPr="000B1D80" w:rsidRDefault="00083E24" w:rsidP="00CB64CF">
      <w:pPr>
        <w:pStyle w:val="KDParagraf"/>
        <w:spacing w:before="0"/>
        <w:rPr>
          <w:rFonts w:cs="Arial"/>
          <w:i/>
        </w:rPr>
      </w:pPr>
      <w:r w:rsidRPr="000B1D8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7E54CCC" w14:textId="77777777" w:rsidR="00083E24" w:rsidRPr="000B1D80" w:rsidRDefault="00083E24" w:rsidP="00CB64CF">
      <w:pPr>
        <w:pStyle w:val="KDParagraf"/>
        <w:spacing w:before="0"/>
        <w:rPr>
          <w:rFonts w:cs="Arial"/>
          <w:color w:val="000000"/>
        </w:rPr>
      </w:pPr>
    </w:p>
    <w:p w14:paraId="32C03236" w14:textId="77777777" w:rsidR="00083E24" w:rsidRPr="000B1D80" w:rsidRDefault="00083E24" w:rsidP="00CB64CF">
      <w:pPr>
        <w:pStyle w:val="KDParagraf"/>
        <w:spacing w:before="0"/>
        <w:rPr>
          <w:rFonts w:cs="Arial"/>
          <w:b/>
        </w:rPr>
      </w:pPr>
      <w:r w:rsidRPr="000B1D80">
        <w:rPr>
          <w:rFonts w:cs="Arial"/>
          <w:b/>
        </w:rPr>
        <w:t>Уговорне стране:</w:t>
      </w:r>
    </w:p>
    <w:p w14:paraId="1252FE16" w14:textId="77777777" w:rsidR="00083E24" w:rsidRPr="000B1D80" w:rsidRDefault="00083E24" w:rsidP="00CB64CF">
      <w:pPr>
        <w:pStyle w:val="KDParagraf"/>
        <w:spacing w:before="0"/>
        <w:rPr>
          <w:rFonts w:cs="Arial"/>
          <w:b/>
        </w:rPr>
      </w:pPr>
    </w:p>
    <w:p w14:paraId="14EA5BE0" w14:textId="77777777" w:rsidR="00083E24" w:rsidRPr="000B1D80" w:rsidRDefault="00083E24" w:rsidP="00CB64CF">
      <w:pPr>
        <w:pStyle w:val="KDParagraf"/>
        <w:spacing w:before="0"/>
        <w:rPr>
          <w:rFonts w:cs="Arial"/>
        </w:rPr>
      </w:pPr>
      <w:r w:rsidRPr="000B1D80">
        <w:rPr>
          <w:rFonts w:cs="Arial"/>
          <w:b/>
        </w:rPr>
        <w:t>КОРИСНИК УСЛУГЕ</w:t>
      </w:r>
      <w:r w:rsidRPr="000B1D80">
        <w:rPr>
          <w:rFonts w:cs="Arial"/>
        </w:rPr>
        <w:t xml:space="preserve">: </w:t>
      </w:r>
    </w:p>
    <w:p w14:paraId="7DD35798" w14:textId="77777777" w:rsidR="00083E24" w:rsidRPr="000B1D80" w:rsidRDefault="00083E24" w:rsidP="00CB64CF">
      <w:pPr>
        <w:pStyle w:val="KDParagraf"/>
        <w:spacing w:before="0"/>
        <w:rPr>
          <w:rFonts w:cs="Arial"/>
        </w:rPr>
      </w:pPr>
    </w:p>
    <w:p w14:paraId="2FD45D67" w14:textId="77777777" w:rsidR="00083E24" w:rsidRPr="000B1D80" w:rsidRDefault="00083E24" w:rsidP="00CB64CF">
      <w:pPr>
        <w:pStyle w:val="KDParagraf"/>
        <w:spacing w:before="0"/>
        <w:rPr>
          <w:rFonts w:cs="Arial"/>
        </w:rPr>
      </w:pPr>
      <w:r w:rsidRPr="000B1D80">
        <w:rPr>
          <w:rFonts w:cs="Arial"/>
        </w:rPr>
        <w:t xml:space="preserve">Јавно предузеће „Електропривреда Србије“ Београд, </w:t>
      </w:r>
      <w:r w:rsidR="006E3754">
        <w:rPr>
          <w:rFonts w:cs="Arial"/>
          <w:lang w:val="sr-Cyrl-RS"/>
        </w:rPr>
        <w:t>Балканска 13</w:t>
      </w:r>
      <w:r w:rsidRPr="000B1D80">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01100393" w14:textId="77777777" w:rsidR="00083E24" w:rsidRPr="000B1D80" w:rsidRDefault="00083E24" w:rsidP="00CB64CF">
      <w:pPr>
        <w:pStyle w:val="KDParagraf"/>
        <w:spacing w:before="0"/>
        <w:rPr>
          <w:rFonts w:cs="Arial"/>
        </w:rPr>
      </w:pPr>
    </w:p>
    <w:p w14:paraId="5E65D8FF" w14:textId="77777777" w:rsidR="00083E24" w:rsidRPr="000B1D80" w:rsidRDefault="00083E24" w:rsidP="00CB64CF">
      <w:pPr>
        <w:pStyle w:val="KDParagraf"/>
        <w:spacing w:before="0"/>
        <w:rPr>
          <w:rFonts w:cs="Arial"/>
        </w:rPr>
      </w:pPr>
      <w:r w:rsidRPr="000B1D80">
        <w:rPr>
          <w:rFonts w:cs="Arial"/>
        </w:rPr>
        <w:t>и</w:t>
      </w:r>
    </w:p>
    <w:p w14:paraId="04428A21" w14:textId="77777777" w:rsidR="00083E24" w:rsidRPr="000B1D80" w:rsidRDefault="00083E24" w:rsidP="00CB64CF">
      <w:pPr>
        <w:pStyle w:val="KDParagraf"/>
        <w:spacing w:before="0"/>
        <w:rPr>
          <w:rFonts w:cs="Arial"/>
        </w:rPr>
      </w:pPr>
    </w:p>
    <w:p w14:paraId="07B9CA9D" w14:textId="77777777" w:rsidR="00083E24" w:rsidRPr="000B1D80" w:rsidRDefault="00083E24" w:rsidP="00CB64CF">
      <w:pPr>
        <w:pStyle w:val="KDParagraf"/>
        <w:spacing w:before="0"/>
        <w:rPr>
          <w:rFonts w:cs="Arial"/>
        </w:rPr>
      </w:pPr>
      <w:r w:rsidRPr="000B1D80">
        <w:rPr>
          <w:rFonts w:cs="Arial"/>
          <w:b/>
        </w:rPr>
        <w:t>ПРУЖАЛАЦ УСЛУГЕ</w:t>
      </w:r>
      <w:r w:rsidRPr="000B1D80">
        <w:rPr>
          <w:rFonts w:cs="Arial"/>
        </w:rPr>
        <w:t>:</w:t>
      </w:r>
    </w:p>
    <w:p w14:paraId="7D9EAC78" w14:textId="77777777" w:rsidR="00083E24" w:rsidRPr="000B1D80" w:rsidRDefault="00083E24" w:rsidP="00CB64CF">
      <w:pPr>
        <w:pStyle w:val="KDParagraf"/>
        <w:spacing w:before="0"/>
        <w:rPr>
          <w:rFonts w:cs="Arial"/>
        </w:rPr>
      </w:pPr>
    </w:p>
    <w:p w14:paraId="4B4B63B7" w14:textId="77777777" w:rsidR="00446E7D" w:rsidRPr="000B1D80" w:rsidRDefault="00083E24" w:rsidP="00CB64CF">
      <w:pPr>
        <w:pStyle w:val="KDParagraf"/>
        <w:spacing w:before="0"/>
        <w:rPr>
          <w:rFonts w:cs="Arial"/>
        </w:rPr>
      </w:pPr>
      <w:r w:rsidRPr="000B1D80">
        <w:rPr>
          <w:rFonts w:cs="Arial"/>
        </w:rPr>
        <w:t>_________________ (назив Пружаоца услуге) из ________</w:t>
      </w:r>
      <w:r w:rsidR="008F6900" w:rsidRPr="000B1D80">
        <w:rPr>
          <w:rFonts w:cs="Arial"/>
        </w:rPr>
        <w:t xml:space="preserve"> </w:t>
      </w:r>
      <w:r w:rsidRPr="000B1D80">
        <w:rPr>
          <w:rFonts w:cs="Arial"/>
        </w:rPr>
        <w:t>(седиште), ул. ____________</w:t>
      </w:r>
      <w:r w:rsidR="008F6900" w:rsidRPr="000B1D80">
        <w:rPr>
          <w:rFonts w:cs="Arial"/>
        </w:rPr>
        <w:t xml:space="preserve"> </w:t>
      </w:r>
      <w:r w:rsidRPr="000B1D80">
        <w:rPr>
          <w:rFonts w:cs="Arial"/>
        </w:rPr>
        <w:t>(назив улице), бр.____, матични број: ___________, ПИБ: __________, текући рачун</w:t>
      </w:r>
      <w:r w:rsidR="008F6900" w:rsidRPr="000B1D80">
        <w:rPr>
          <w:rFonts w:cs="Arial"/>
        </w:rPr>
        <w:t xml:space="preserve"> </w:t>
      </w:r>
      <w:r w:rsidRPr="000B1D80">
        <w:rPr>
          <w:rFonts w:cs="Arial"/>
        </w:rPr>
        <w:t>___________ (број текућег рачуна), Банка</w:t>
      </w:r>
      <w:r w:rsidR="009E38EA" w:rsidRPr="000B1D80">
        <w:rPr>
          <w:rFonts w:cs="Arial"/>
          <w:lang w:val="sr-Cyrl-CS"/>
        </w:rPr>
        <w:t xml:space="preserve"> </w:t>
      </w:r>
      <w:r w:rsidRPr="000B1D80">
        <w:rPr>
          <w:rFonts w:cs="Arial"/>
        </w:rPr>
        <w:t>__________</w:t>
      </w:r>
      <w:r w:rsidR="008F6900" w:rsidRPr="000B1D80">
        <w:rPr>
          <w:rFonts w:cs="Arial"/>
        </w:rPr>
        <w:t xml:space="preserve"> </w:t>
      </w:r>
      <w:r w:rsidRPr="000B1D80">
        <w:rPr>
          <w:rFonts w:cs="Arial"/>
        </w:rPr>
        <w:t>(назив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w:t>
      </w:r>
    </w:p>
    <w:p w14:paraId="263D4184" w14:textId="77777777" w:rsidR="00446E7D" w:rsidRPr="000B1D80" w:rsidRDefault="00446E7D" w:rsidP="00CB64CF">
      <w:pPr>
        <w:pStyle w:val="KDParagraf"/>
        <w:spacing w:before="0"/>
        <w:rPr>
          <w:rFonts w:cs="Arial"/>
        </w:rPr>
      </w:pPr>
    </w:p>
    <w:p w14:paraId="17073D39" w14:textId="77777777" w:rsidR="00C53C6C" w:rsidRPr="000B1D80" w:rsidRDefault="00C53C6C" w:rsidP="00CB64CF">
      <w:pPr>
        <w:spacing w:before="0"/>
        <w:rPr>
          <w:rFonts w:eastAsia="Arial Unicode MS" w:cs="Arial"/>
          <w:lang w:val="sr-Cyrl-CS"/>
        </w:rPr>
      </w:pPr>
      <w:r w:rsidRPr="000B1D80">
        <w:rPr>
          <w:rFonts w:eastAsia="Arial Unicode MS" w:cs="Arial"/>
          <w:lang w:val="sr-Cyrl-CS"/>
        </w:rPr>
        <w:t>док су чланови групе/подизвођачи:</w:t>
      </w:r>
    </w:p>
    <w:p w14:paraId="0BC46623" w14:textId="77777777" w:rsidR="00C53C6C" w:rsidRPr="000B1D80" w:rsidRDefault="00C53C6C" w:rsidP="00CB64CF">
      <w:pPr>
        <w:spacing w:before="0"/>
        <w:rPr>
          <w:rFonts w:eastAsia="Arial Unicode MS" w:cs="Arial"/>
          <w:lang w:val="sr-Cyrl-CS"/>
        </w:rPr>
      </w:pPr>
      <w:r w:rsidRPr="000B1D80">
        <w:rPr>
          <w:rFonts w:eastAsia="Arial Unicode MS" w:cs="Arial"/>
          <w:lang w:val="sr-Cyrl-CS"/>
        </w:rPr>
        <w:t>________________ из _________, Ул. _______ бр.</w:t>
      </w:r>
      <w:r w:rsidR="008F6900" w:rsidRPr="000B1D80">
        <w:rPr>
          <w:rFonts w:eastAsia="Arial Unicode MS" w:cs="Arial"/>
          <w:lang w:val="sr-Cyrl-CS"/>
        </w:rPr>
        <w:t xml:space="preserve"> </w:t>
      </w:r>
      <w:r w:rsidRPr="000B1D80">
        <w:rPr>
          <w:rFonts w:eastAsia="Arial Unicode MS" w:cs="Arial"/>
          <w:lang w:val="sr-Cyrl-CS"/>
        </w:rPr>
        <w:t>__ Матични број _________, ПИБ _______, Текући рачун _____ Банка</w:t>
      </w:r>
      <w:r w:rsidR="008F6900" w:rsidRPr="000B1D80">
        <w:rPr>
          <w:rFonts w:eastAsia="Arial Unicode MS" w:cs="Arial"/>
          <w:lang w:val="sr-Cyrl-CS"/>
        </w:rPr>
        <w:t xml:space="preserve"> </w:t>
      </w:r>
      <w:r w:rsidRPr="000B1D80">
        <w:rPr>
          <w:rFonts w:eastAsia="Arial Unicode MS" w:cs="Arial"/>
          <w:lang w:val="sr-Cyrl-CS"/>
        </w:rPr>
        <w:t>___________ кога заступа __________.</w:t>
      </w:r>
    </w:p>
    <w:p w14:paraId="088F098F" w14:textId="77777777" w:rsidR="00C53C6C" w:rsidRPr="000B1D80" w:rsidRDefault="00C53C6C" w:rsidP="00CB64CF">
      <w:pPr>
        <w:spacing w:before="0"/>
        <w:rPr>
          <w:rFonts w:eastAsia="Arial Unicode MS" w:cs="Arial"/>
          <w:lang w:val="sr-Cyrl-CS"/>
        </w:rPr>
      </w:pPr>
      <w:r w:rsidRPr="000B1D80">
        <w:rPr>
          <w:rFonts w:eastAsia="Arial Unicode MS" w:cs="Arial"/>
          <w:lang w:val="sr-Cyrl-CS"/>
        </w:rPr>
        <w:t>_________________ из _________, Ул. _______ бр.__ Матични број _________, ПИБ _______, Текући рачун _____ Банка _________,</w:t>
      </w:r>
      <w:r w:rsidR="008C2502" w:rsidRPr="000B1D80">
        <w:rPr>
          <w:rFonts w:eastAsia="Arial Unicode MS" w:cs="Arial"/>
          <w:lang w:val="sr-Cyrl-CS"/>
        </w:rPr>
        <w:t xml:space="preserve"> </w:t>
      </w:r>
      <w:r w:rsidRPr="000B1D80">
        <w:rPr>
          <w:rFonts w:eastAsia="Arial Unicode MS" w:cs="Arial"/>
          <w:lang w:val="sr-Cyrl-CS"/>
        </w:rPr>
        <w:t>кога заступа __________.</w:t>
      </w:r>
    </w:p>
    <w:p w14:paraId="726E794E" w14:textId="77777777" w:rsidR="00C53C6C" w:rsidRPr="000B1D80" w:rsidRDefault="00C53C6C" w:rsidP="00CB64CF">
      <w:pPr>
        <w:pStyle w:val="KDParagraf"/>
        <w:spacing w:before="0"/>
        <w:rPr>
          <w:rFonts w:cs="Arial"/>
        </w:rPr>
      </w:pPr>
      <w:r w:rsidRPr="000B1D80">
        <w:rPr>
          <w:rFonts w:cs="Arial"/>
        </w:rPr>
        <w:t xml:space="preserve"> </w:t>
      </w:r>
    </w:p>
    <w:p w14:paraId="133094AF" w14:textId="77777777" w:rsidR="002A705B" w:rsidRPr="000B1D80" w:rsidRDefault="00083E24" w:rsidP="00D40DD0">
      <w:pPr>
        <w:pStyle w:val="KDParagraf"/>
        <w:spacing w:before="0"/>
        <w:rPr>
          <w:rFonts w:cs="Arial"/>
          <w:lang w:val="sr-Cyrl-CS"/>
        </w:rPr>
      </w:pPr>
      <w:r w:rsidRPr="000B1D80">
        <w:rPr>
          <w:rFonts w:cs="Arial"/>
        </w:rPr>
        <w:t>(у даљем тексту заједно: Уговорне стране)</w:t>
      </w:r>
      <w:r w:rsidR="002A705B" w:rsidRPr="000B1D80">
        <w:rPr>
          <w:rFonts w:cs="Arial"/>
        </w:rPr>
        <w:t xml:space="preserve"> </w:t>
      </w:r>
    </w:p>
    <w:p w14:paraId="49C4AE0D" w14:textId="77777777" w:rsidR="00083E24" w:rsidRPr="000B1D80" w:rsidRDefault="00083E24" w:rsidP="00CB64CF">
      <w:pPr>
        <w:pStyle w:val="KDParagraf"/>
        <w:spacing w:before="0"/>
        <w:rPr>
          <w:rFonts w:cs="Arial"/>
        </w:rPr>
      </w:pPr>
    </w:p>
    <w:p w14:paraId="19561692" w14:textId="77777777" w:rsidR="00083E24" w:rsidRPr="000B1D80" w:rsidRDefault="00083E24" w:rsidP="00CB64CF">
      <w:pPr>
        <w:pStyle w:val="KDParagraf"/>
        <w:spacing w:before="0"/>
        <w:rPr>
          <w:rFonts w:cs="Arial"/>
        </w:rPr>
      </w:pPr>
      <w:r w:rsidRPr="000B1D80">
        <w:rPr>
          <w:rFonts w:cs="Arial"/>
        </w:rPr>
        <w:t>закључиле су у Београду,</w:t>
      </w:r>
    </w:p>
    <w:p w14:paraId="16AC9D75" w14:textId="77777777" w:rsidR="00FD2A02" w:rsidRPr="000B1D80" w:rsidRDefault="00FD2A02" w:rsidP="00CB64CF">
      <w:pPr>
        <w:pStyle w:val="KDParagraf"/>
        <w:spacing w:before="0"/>
        <w:rPr>
          <w:rFonts w:cs="Arial"/>
        </w:rPr>
      </w:pPr>
    </w:p>
    <w:p w14:paraId="772150BE" w14:textId="77777777" w:rsidR="00083E24" w:rsidRPr="000B1D80" w:rsidRDefault="00083E24" w:rsidP="00CB64CF">
      <w:pPr>
        <w:pStyle w:val="KDParagraf"/>
        <w:spacing w:before="0"/>
        <w:jc w:val="center"/>
        <w:rPr>
          <w:rFonts w:cs="Arial"/>
          <w:b/>
        </w:rPr>
      </w:pPr>
      <w:r w:rsidRPr="000B1D80">
        <w:rPr>
          <w:rFonts w:cs="Arial"/>
          <w:b/>
        </w:rPr>
        <w:t>УГОВОР О ПРУЖАЊУ УСЛУГЕ</w:t>
      </w:r>
    </w:p>
    <w:p w14:paraId="54236E8D" w14:textId="77777777" w:rsidR="00D40DD0" w:rsidRPr="000B1D80" w:rsidRDefault="00D40DD0" w:rsidP="00CB64CF">
      <w:pPr>
        <w:pStyle w:val="KDParagraf"/>
        <w:spacing w:before="0"/>
        <w:jc w:val="center"/>
        <w:rPr>
          <w:rFonts w:cs="Arial"/>
          <w:b/>
        </w:rPr>
      </w:pPr>
    </w:p>
    <w:p w14:paraId="6E54F5DB" w14:textId="77777777" w:rsidR="00D40DD0" w:rsidRPr="000B1D80" w:rsidRDefault="00D40DD0" w:rsidP="00A756B9">
      <w:pPr>
        <w:pStyle w:val="KDParagraf"/>
        <w:spacing w:before="0"/>
        <w:rPr>
          <w:rFonts w:cs="Arial"/>
          <w:b/>
        </w:rPr>
      </w:pPr>
      <w:r w:rsidRPr="000B1D80">
        <w:rPr>
          <w:rFonts w:cs="Arial"/>
          <w:b/>
        </w:rPr>
        <w:t>УВОДНЕ ОДРЕДБЕ</w:t>
      </w:r>
    </w:p>
    <w:p w14:paraId="4C68BC35" w14:textId="77777777" w:rsidR="00D40DD0" w:rsidRPr="000B1D80" w:rsidRDefault="00D40DD0" w:rsidP="00A756B9">
      <w:pPr>
        <w:pStyle w:val="KDParagraf"/>
        <w:spacing w:before="0"/>
        <w:rPr>
          <w:rFonts w:cs="Arial"/>
          <w:b/>
        </w:rPr>
      </w:pPr>
    </w:p>
    <w:p w14:paraId="69091B96" w14:textId="77777777" w:rsidR="00D40DD0" w:rsidRPr="000B1D80" w:rsidRDefault="001D4CFF" w:rsidP="00D40DD0">
      <w:pPr>
        <w:pStyle w:val="KDParagraf"/>
        <w:spacing w:before="0"/>
        <w:rPr>
          <w:rFonts w:cs="Arial"/>
        </w:rPr>
      </w:pPr>
      <w:r w:rsidRPr="000B1D80">
        <w:rPr>
          <w:rFonts w:cs="Arial"/>
        </w:rPr>
        <w:t>има</w:t>
      </w:r>
      <w:r w:rsidR="00D40DD0" w:rsidRPr="000B1D80">
        <w:rPr>
          <w:rFonts w:cs="Arial"/>
        </w:rPr>
        <w:t>јући у виду:</w:t>
      </w:r>
    </w:p>
    <w:p w14:paraId="1D743DA2" w14:textId="77777777" w:rsidR="006B3DDB" w:rsidRPr="000B1D80" w:rsidRDefault="006B3DDB" w:rsidP="00D40DD0">
      <w:pPr>
        <w:pStyle w:val="KDParagraf"/>
        <w:spacing w:before="0"/>
        <w:rPr>
          <w:rFonts w:cs="Arial"/>
        </w:rPr>
      </w:pPr>
    </w:p>
    <w:p w14:paraId="0F6D3829" w14:textId="77777777" w:rsidR="00D40DD0" w:rsidRPr="000B1D80" w:rsidRDefault="00D40DD0" w:rsidP="00D40DD0">
      <w:pPr>
        <w:pStyle w:val="KDParagraf"/>
        <w:spacing w:before="0"/>
        <w:rPr>
          <w:rFonts w:cs="Arial"/>
          <w:lang w:val="sr-Cyrl-CS"/>
        </w:rPr>
      </w:pPr>
      <w:r w:rsidRPr="000B1D80">
        <w:rPr>
          <w:rFonts w:cs="Arial"/>
        </w:rPr>
        <w:t>•</w:t>
      </w:r>
      <w:r w:rsidRPr="000B1D80">
        <w:rPr>
          <w:rFonts w:cs="Arial"/>
        </w:rPr>
        <w:tab/>
        <w:t>да је</w:t>
      </w:r>
      <w:r w:rsidR="006F558D">
        <w:rPr>
          <w:rFonts w:cs="Arial"/>
        </w:rPr>
        <w:t xml:space="preserve"> </w:t>
      </w:r>
      <w:r w:rsidR="006F558D">
        <w:rPr>
          <w:rFonts w:cs="Arial"/>
          <w:lang w:val="sr-Cyrl-RS"/>
        </w:rPr>
        <w:t>Наручилац ( у даљем тексту:</w:t>
      </w:r>
      <w:r w:rsidRPr="000B1D80">
        <w:rPr>
          <w:rFonts w:cs="Arial"/>
        </w:rPr>
        <w:t>Корисник услуге</w:t>
      </w:r>
      <w:r w:rsidR="006F558D">
        <w:rPr>
          <w:rFonts w:cs="Arial"/>
          <w:lang w:val="sr-Cyrl-RS"/>
        </w:rPr>
        <w:t>)</w:t>
      </w:r>
      <w:r w:rsidRPr="000B1D80">
        <w:rPr>
          <w:rFonts w:cs="Arial"/>
        </w:rPr>
        <w:t xml:space="preserve"> спровео, отворен</w:t>
      </w:r>
      <w:r w:rsidRPr="000B1D80">
        <w:rPr>
          <w:rFonts w:cs="Arial"/>
          <w:lang w:val="sr-Cyrl-CS"/>
        </w:rPr>
        <w:t>и</w:t>
      </w:r>
      <w:r w:rsidRPr="000B1D80">
        <w:rPr>
          <w:rFonts w:cs="Arial"/>
        </w:rPr>
        <w:t xml:space="preserve"> поступак, сагласно члану 32. Закона о јавним набавкама („Службени гласник РС“ број 124/2012, 14/2015 и 68/2015) (у даљем тексту: Закон) за јавну набавку </w:t>
      </w:r>
      <w:r w:rsidR="005623FB" w:rsidRPr="000B1D80">
        <w:rPr>
          <w:rFonts w:cs="Arial"/>
          <w:lang w:val="ru-RU"/>
        </w:rPr>
        <w:t>услуге</w:t>
      </w:r>
      <w:r w:rsidRPr="000B1D80">
        <w:rPr>
          <w:rFonts w:cs="Arial"/>
          <w:lang w:val="ru-RU"/>
        </w:rPr>
        <w:t xml:space="preserve">: </w:t>
      </w:r>
      <w:r w:rsidR="00F34FBC" w:rsidRPr="00896270">
        <w:rPr>
          <w:rFonts w:cs="Arial"/>
          <w:b/>
          <w:lang w:val="ru-RU"/>
        </w:rPr>
        <w:t xml:space="preserve">Пројекти за одлагање гипса на касету 1 </w:t>
      </w:r>
      <w:r w:rsidR="008705AE">
        <w:rPr>
          <w:rFonts w:cs="Arial"/>
          <w:b/>
          <w:lang w:val="ru-RU"/>
        </w:rPr>
        <w:t xml:space="preserve"> </w:t>
      </w:r>
      <w:r w:rsidR="00F34FBC" w:rsidRPr="00896270">
        <w:rPr>
          <w:rFonts w:cs="Arial"/>
          <w:b/>
          <w:lang w:val="ru-RU"/>
        </w:rPr>
        <w:t>са Студијом о процени утицаја на животну средину</w:t>
      </w:r>
      <w:r w:rsidR="00F34FBC" w:rsidRPr="000B1D80">
        <w:rPr>
          <w:rFonts w:cs="Arial"/>
          <w:lang w:val="ru-RU"/>
        </w:rPr>
        <w:t xml:space="preserve"> </w:t>
      </w:r>
      <w:r w:rsidRPr="000B1D80">
        <w:rPr>
          <w:rFonts w:cs="Arial"/>
          <w:lang w:val="ru-RU"/>
        </w:rPr>
        <w:t>(</w:t>
      </w:r>
      <w:r w:rsidRPr="000B1D80">
        <w:rPr>
          <w:rFonts w:cs="Arial"/>
        </w:rPr>
        <w:t xml:space="preserve">у даљем тексту: Услуга), </w:t>
      </w:r>
      <w:r w:rsidR="00C04B66" w:rsidRPr="000B1D80">
        <w:rPr>
          <w:rFonts w:cs="Arial"/>
        </w:rPr>
        <w:t>ЈН</w:t>
      </w:r>
      <w:r w:rsidRPr="000B1D80">
        <w:rPr>
          <w:rFonts w:cs="Arial"/>
        </w:rPr>
        <w:t>/1000/</w:t>
      </w:r>
      <w:r w:rsidR="00F34FBC">
        <w:rPr>
          <w:rFonts w:cs="Arial"/>
          <w:lang w:val="sr-Cyrl-RS"/>
        </w:rPr>
        <w:t>0380</w:t>
      </w:r>
      <w:r w:rsidRPr="000B1D80">
        <w:rPr>
          <w:rFonts w:cs="Arial"/>
        </w:rPr>
        <w:t>/201</w:t>
      </w:r>
      <w:r w:rsidR="00F34FBC">
        <w:rPr>
          <w:rFonts w:cs="Arial"/>
          <w:lang w:val="sr-Cyrl-RS"/>
        </w:rPr>
        <w:t>8;</w:t>
      </w:r>
      <w:r w:rsidRPr="000B1D80">
        <w:rPr>
          <w:rFonts w:cs="Arial"/>
        </w:rPr>
        <w:t xml:space="preserve"> </w:t>
      </w:r>
    </w:p>
    <w:p w14:paraId="6C103B3C" w14:textId="77777777" w:rsidR="00D40DD0" w:rsidRPr="000B1D80" w:rsidRDefault="00D40DD0" w:rsidP="00D40DD0">
      <w:pPr>
        <w:pStyle w:val="KDParagraf"/>
        <w:spacing w:before="0"/>
        <w:rPr>
          <w:rFonts w:cs="Arial"/>
        </w:rPr>
      </w:pPr>
      <w:r w:rsidRPr="000B1D80">
        <w:rPr>
          <w:rFonts w:cs="Arial"/>
        </w:rPr>
        <w:t>•</w:t>
      </w:r>
      <w:r w:rsidRPr="000B1D80">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45BD4B6E" w14:textId="77777777" w:rsidR="00D40DD0" w:rsidRPr="000B1D80" w:rsidRDefault="00D40DD0" w:rsidP="00D40DD0">
      <w:pPr>
        <w:pStyle w:val="KDParagraf"/>
        <w:spacing w:before="0"/>
        <w:rPr>
          <w:rFonts w:cs="Arial"/>
        </w:rPr>
      </w:pPr>
      <w:r w:rsidRPr="000B1D80">
        <w:rPr>
          <w:rFonts w:cs="Arial"/>
        </w:rPr>
        <w:t>•</w:t>
      </w:r>
      <w:r w:rsidRPr="000B1D80">
        <w:rPr>
          <w:rFonts w:cs="Arial"/>
        </w:rPr>
        <w:tab/>
        <w:t>да Понуда</w:t>
      </w:r>
      <w:r w:rsidR="006F558D">
        <w:rPr>
          <w:rFonts w:cs="Arial"/>
          <w:lang w:val="sr-Cyrl-RS"/>
        </w:rPr>
        <w:t xml:space="preserve"> Понуђача( у даљем тексту</w:t>
      </w:r>
      <w:r w:rsidRPr="000B1D80">
        <w:rPr>
          <w:rFonts w:cs="Arial"/>
        </w:rPr>
        <w:t xml:space="preserve"> Пружао</w:t>
      </w:r>
      <w:r w:rsidR="006F558D">
        <w:rPr>
          <w:rFonts w:cs="Arial"/>
          <w:lang w:val="sr-Cyrl-RS"/>
        </w:rPr>
        <w:t>лац</w:t>
      </w:r>
      <w:r w:rsidRPr="000B1D80">
        <w:rPr>
          <w:rFonts w:cs="Arial"/>
        </w:rPr>
        <w:t xml:space="preserve"> услуге</w:t>
      </w:r>
      <w:r w:rsidR="006F558D">
        <w:rPr>
          <w:rFonts w:cs="Arial"/>
          <w:lang w:val="sr-Cyrl-RS"/>
        </w:rPr>
        <w:t>)</w:t>
      </w:r>
      <w:r w:rsidRPr="000B1D80">
        <w:rPr>
          <w:rFonts w:cs="Arial"/>
        </w:rPr>
        <w:t xml:space="preserve"> у _________ </w:t>
      </w:r>
      <w:r w:rsidRPr="000B1D80">
        <w:rPr>
          <w:rFonts w:cs="Arial"/>
          <w:lang w:val="sr-Cyrl-CS"/>
        </w:rPr>
        <w:t>отвореном</w:t>
      </w:r>
      <w:r w:rsidRPr="000B1D80">
        <w:rPr>
          <w:rFonts w:cs="Arial"/>
        </w:rPr>
        <w:t xml:space="preserve"> поступку јавне набавке, ЈН број </w:t>
      </w:r>
      <w:r w:rsidR="00C04B66" w:rsidRPr="000B1D80">
        <w:rPr>
          <w:rFonts w:cs="Arial"/>
        </w:rPr>
        <w:t>ЈН/</w:t>
      </w:r>
      <w:r w:rsidRPr="000B1D80">
        <w:rPr>
          <w:rFonts w:cs="Arial"/>
          <w:lang w:val="sr-Cyrl-CS"/>
        </w:rPr>
        <w:t>1</w:t>
      </w:r>
      <w:r w:rsidRPr="000B1D80">
        <w:rPr>
          <w:rFonts w:cs="Arial"/>
        </w:rPr>
        <w:t>000/</w:t>
      </w:r>
      <w:r w:rsidR="00F34FBC">
        <w:rPr>
          <w:rFonts w:cs="Arial"/>
          <w:lang w:val="sr-Cyrl-RS"/>
        </w:rPr>
        <w:t>0380</w:t>
      </w:r>
      <w:r w:rsidRPr="000B1D80">
        <w:rPr>
          <w:rFonts w:cs="Arial"/>
        </w:rPr>
        <w:t>/201</w:t>
      </w:r>
      <w:r w:rsidR="00F34FBC">
        <w:rPr>
          <w:rFonts w:cs="Arial"/>
          <w:lang w:val="sr-Cyrl-RS"/>
        </w:rPr>
        <w:t>8</w:t>
      </w:r>
      <w:r w:rsidRPr="000B1D80">
        <w:rPr>
          <w:rFonts w:cs="Arial"/>
        </w:rPr>
        <w:t xml:space="preserve">, која је заведена код Корисника </w:t>
      </w:r>
      <w:r w:rsidRPr="000B1D80">
        <w:rPr>
          <w:rFonts w:cs="Arial"/>
        </w:rPr>
        <w:lastRenderedPageBreak/>
        <w:t xml:space="preserve">услуге </w:t>
      </w:r>
      <w:r w:rsidR="00C04B66" w:rsidRPr="000B1D80">
        <w:rPr>
          <w:rFonts w:cs="Arial"/>
        </w:rPr>
        <w:t xml:space="preserve">ЈП ЕПС </w:t>
      </w:r>
      <w:r w:rsidR="008F6900" w:rsidRPr="000B1D80">
        <w:rPr>
          <w:rFonts w:cs="Arial"/>
        </w:rPr>
        <w:t xml:space="preserve">под </w:t>
      </w:r>
      <w:r w:rsidR="00C04B66" w:rsidRPr="000B1D80">
        <w:rPr>
          <w:rFonts w:cs="Arial"/>
        </w:rPr>
        <w:t>бројем ______ од __________</w:t>
      </w:r>
      <w:r w:rsidRPr="000B1D80">
        <w:rPr>
          <w:rFonts w:cs="Arial"/>
        </w:rPr>
        <w:t xml:space="preserve">. године у потпуности одговара захтеву Корисника услуге из позива за подношење понуда и Конкурсној документацији; </w:t>
      </w:r>
    </w:p>
    <w:p w14:paraId="0A03A4B0" w14:textId="77777777" w:rsidR="009D3EEE" w:rsidRPr="000B1D80" w:rsidRDefault="00C04B66" w:rsidP="00C04B66">
      <w:pPr>
        <w:rPr>
          <w:rFonts w:cs="Arial"/>
        </w:rPr>
      </w:pPr>
      <w:r w:rsidRPr="000B1D80">
        <w:rPr>
          <w:rFonts w:cs="Arial"/>
        </w:rPr>
        <w:t>•</w:t>
      </w:r>
      <w:r w:rsidRPr="000B1D80">
        <w:rPr>
          <w:rFonts w:cs="Arial"/>
        </w:rPr>
        <w:tab/>
      </w:r>
      <w:r w:rsidR="009D3EEE" w:rsidRPr="000B1D80">
        <w:rPr>
          <w:rFonts w:cs="Arial"/>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00746865" w:rsidRPr="000B1D80">
        <w:rPr>
          <w:rFonts w:cs="Arial"/>
        </w:rPr>
        <w:t>услуге</w:t>
      </w:r>
      <w:r w:rsidR="009D3EEE" w:rsidRPr="000B1D80">
        <w:rPr>
          <w:rFonts w:cs="Arial"/>
        </w:rPr>
        <w:t>, J</w:t>
      </w:r>
      <w:r w:rsidR="00F34FBC">
        <w:rPr>
          <w:rFonts w:cs="Arial"/>
          <w:lang w:val="sr-Cyrl-RS"/>
        </w:rPr>
        <w:t>Н</w:t>
      </w:r>
      <w:r w:rsidR="009D3EEE" w:rsidRPr="000B1D80">
        <w:rPr>
          <w:rFonts w:cs="Arial"/>
        </w:rPr>
        <w:t>/1000/</w:t>
      </w:r>
      <w:r w:rsidR="0013063B" w:rsidRPr="000B1D80">
        <w:rPr>
          <w:rFonts w:cs="Arial"/>
          <w:lang w:val="sr-Cyrl-RS"/>
        </w:rPr>
        <w:t>0</w:t>
      </w:r>
      <w:r w:rsidR="00F34FBC">
        <w:rPr>
          <w:rFonts w:cs="Arial"/>
          <w:lang w:val="sr-Cyrl-RS"/>
        </w:rPr>
        <w:t>380</w:t>
      </w:r>
      <w:r w:rsidR="009D3EEE" w:rsidRPr="000B1D80">
        <w:rPr>
          <w:rFonts w:cs="Arial"/>
        </w:rPr>
        <w:t>/201</w:t>
      </w:r>
      <w:r w:rsidR="00F34FBC">
        <w:rPr>
          <w:rFonts w:cs="Arial"/>
          <w:lang w:val="sr-Cyrl-RS"/>
        </w:rPr>
        <w:t>8.</w:t>
      </w:r>
      <w:r w:rsidR="009D3EEE" w:rsidRPr="000B1D80">
        <w:rPr>
          <w:rFonts w:cs="Arial"/>
        </w:rPr>
        <w:t xml:space="preserve"> </w:t>
      </w:r>
    </w:p>
    <w:p w14:paraId="48D1B2BA" w14:textId="77777777" w:rsidR="00D855D0" w:rsidRPr="000B1D80" w:rsidRDefault="00D855D0" w:rsidP="00C04B66">
      <w:pPr>
        <w:rPr>
          <w:rFonts w:cs="Arial"/>
        </w:rPr>
      </w:pPr>
    </w:p>
    <w:p w14:paraId="2FC26BA7" w14:textId="77777777" w:rsidR="00083E24" w:rsidRPr="000B1D80" w:rsidRDefault="00083E24" w:rsidP="00CB64CF">
      <w:pPr>
        <w:pStyle w:val="KDParagraf"/>
        <w:spacing w:before="0"/>
        <w:jc w:val="center"/>
        <w:rPr>
          <w:rFonts w:cs="Arial"/>
          <w:b/>
        </w:rPr>
      </w:pPr>
      <w:r w:rsidRPr="000B1D80">
        <w:rPr>
          <w:rFonts w:cs="Arial"/>
          <w:b/>
        </w:rPr>
        <w:t>ПРЕДМЕТ УГОВОРА</w:t>
      </w:r>
    </w:p>
    <w:p w14:paraId="50A8B697" w14:textId="77777777" w:rsidR="00083E24" w:rsidRPr="000B1D80" w:rsidRDefault="00083E24" w:rsidP="00CB64CF">
      <w:pPr>
        <w:pStyle w:val="KDParagraf"/>
        <w:spacing w:before="0"/>
        <w:jc w:val="center"/>
        <w:rPr>
          <w:rFonts w:cs="Arial"/>
        </w:rPr>
      </w:pPr>
      <w:r w:rsidRPr="000B1D80">
        <w:rPr>
          <w:rFonts w:cs="Arial"/>
          <w:b/>
        </w:rPr>
        <w:t>Члан 1</w:t>
      </w:r>
      <w:r w:rsidRPr="000B1D80">
        <w:rPr>
          <w:rFonts w:cs="Arial"/>
        </w:rPr>
        <w:t>.</w:t>
      </w:r>
    </w:p>
    <w:p w14:paraId="73719F49" w14:textId="77777777" w:rsidR="00874EB1" w:rsidRPr="000B1D80" w:rsidRDefault="00874EB1" w:rsidP="00874EB1">
      <w:pPr>
        <w:pStyle w:val="KDParagraf"/>
        <w:spacing w:before="0"/>
        <w:rPr>
          <w:rFonts w:cs="Arial"/>
        </w:rPr>
      </w:pPr>
      <w:r w:rsidRPr="000B1D80">
        <w:rPr>
          <w:rFonts w:cs="Arial"/>
        </w:rPr>
        <w:t>Овим Уговором о пружању услуге (у даљем тексту: Уговор) Пружалац услуге се обавезује да за потребе Корисника услуге</w:t>
      </w:r>
      <w:r w:rsidR="008C2502" w:rsidRPr="000B1D80">
        <w:rPr>
          <w:rFonts w:cs="Arial"/>
        </w:rPr>
        <w:t xml:space="preserve"> </w:t>
      </w:r>
      <w:r w:rsidRPr="000B1D80">
        <w:rPr>
          <w:rFonts w:cs="Arial"/>
        </w:rPr>
        <w:t xml:space="preserve">изврши и пружи </w:t>
      </w:r>
      <w:r w:rsidR="005623FB" w:rsidRPr="000B1D80">
        <w:rPr>
          <w:rFonts w:cs="Arial"/>
        </w:rPr>
        <w:t>У</w:t>
      </w:r>
      <w:r w:rsidR="005623FB" w:rsidRPr="000B1D80">
        <w:rPr>
          <w:rFonts w:eastAsia="Calibri" w:cs="Arial"/>
          <w:lang w:val="sr-Cyrl-CS"/>
        </w:rPr>
        <w:t>слугу</w:t>
      </w:r>
      <w:r w:rsidR="00F34FBC">
        <w:rPr>
          <w:rFonts w:eastAsia="Calibri" w:cs="Arial"/>
          <w:lang w:val="sr-Cyrl-CS"/>
        </w:rPr>
        <w:t xml:space="preserve"> - </w:t>
      </w:r>
      <w:r w:rsidR="00F34FBC" w:rsidRPr="00F34FBC">
        <w:rPr>
          <w:rFonts w:cs="Arial"/>
          <w:lang w:val="ru-RU"/>
        </w:rPr>
        <w:t>Пројекти за одлагање гипса на касету 1</w:t>
      </w:r>
      <w:r w:rsidR="008705AE" w:rsidRPr="008705AE">
        <w:t xml:space="preserve"> </w:t>
      </w:r>
      <w:r w:rsidR="00F34FBC" w:rsidRPr="00F34FBC">
        <w:rPr>
          <w:rFonts w:cs="Arial"/>
          <w:lang w:val="ru-RU"/>
        </w:rPr>
        <w:t>са Студијом о процени утицаја на животну средину</w:t>
      </w:r>
      <w:r w:rsidR="003012BB">
        <w:rPr>
          <w:rFonts w:cs="Arial"/>
          <w:lang w:val="ru-RU"/>
        </w:rPr>
        <w:t xml:space="preserve"> </w:t>
      </w:r>
      <w:r w:rsidR="003012BB" w:rsidRPr="000B1D80">
        <w:rPr>
          <w:rFonts w:cs="Arial"/>
        </w:rPr>
        <w:t>(у даљем тексту: У</w:t>
      </w:r>
      <w:r w:rsidR="003012BB">
        <w:rPr>
          <w:rFonts w:cs="Arial"/>
          <w:lang w:val="sr-Cyrl-RS"/>
        </w:rPr>
        <w:t>слуга</w:t>
      </w:r>
      <w:r w:rsidR="003012BB" w:rsidRPr="000B1D80">
        <w:rPr>
          <w:rFonts w:cs="Arial"/>
        </w:rPr>
        <w:t xml:space="preserve">) </w:t>
      </w:r>
      <w:r w:rsidRPr="00F34FBC">
        <w:rPr>
          <w:rFonts w:cs="Arial"/>
        </w:rPr>
        <w:t>,</w:t>
      </w:r>
      <w:r w:rsidRPr="000B1D80">
        <w:rPr>
          <w:rFonts w:cs="Arial"/>
        </w:rPr>
        <w:t xml:space="preserve"> у свему према Конкурсној документацији за J</w:t>
      </w:r>
      <w:r w:rsidR="00F34FBC">
        <w:rPr>
          <w:rFonts w:cs="Arial"/>
          <w:lang w:val="sr-Cyrl-RS"/>
        </w:rPr>
        <w:t>Н</w:t>
      </w:r>
      <w:r w:rsidRPr="000B1D80">
        <w:rPr>
          <w:rFonts w:cs="Arial"/>
        </w:rPr>
        <w:t>/1000/</w:t>
      </w:r>
      <w:r w:rsidR="0013063B" w:rsidRPr="000B1D80">
        <w:rPr>
          <w:rFonts w:cs="Arial"/>
          <w:lang w:val="sr-Cyrl-RS"/>
        </w:rPr>
        <w:t>0</w:t>
      </w:r>
      <w:r w:rsidR="00F34FBC">
        <w:rPr>
          <w:rFonts w:cs="Arial"/>
          <w:lang w:val="sr-Cyrl-RS"/>
        </w:rPr>
        <w:t>380</w:t>
      </w:r>
      <w:r w:rsidR="00C04B66" w:rsidRPr="000B1D80">
        <w:rPr>
          <w:rFonts w:cs="Arial"/>
        </w:rPr>
        <w:t>/201</w:t>
      </w:r>
      <w:r w:rsidR="00F34FBC">
        <w:rPr>
          <w:rFonts w:cs="Arial"/>
          <w:lang w:val="sr-Cyrl-RS"/>
        </w:rPr>
        <w:t>8</w:t>
      </w:r>
      <w:r w:rsidRPr="000B1D80">
        <w:rPr>
          <w:rFonts w:cs="Arial"/>
        </w:rPr>
        <w:t xml:space="preserve">, Понуди Пружаоца услуге </w:t>
      </w:r>
      <w:r w:rsidRPr="000B1D80">
        <w:rPr>
          <w:rFonts w:eastAsia="Calibri" w:cs="Arial"/>
          <w:lang w:val="sr-Cyrl-CS"/>
        </w:rPr>
        <w:t>бр. _____ од __.__.201_</w:t>
      </w:r>
      <w:r w:rsidR="00BF5340">
        <w:rPr>
          <w:rFonts w:eastAsia="Calibri" w:cs="Arial"/>
          <w:lang w:val="sr-Cyrl-CS"/>
        </w:rPr>
        <w:t>_</w:t>
      </w:r>
      <w:r w:rsidRPr="000B1D80">
        <w:rPr>
          <w:rFonts w:eastAsia="Calibri" w:cs="Arial"/>
          <w:lang w:val="sr-Cyrl-CS"/>
        </w:rPr>
        <w:t>. године</w:t>
      </w:r>
      <w:r w:rsidR="00C04B66" w:rsidRPr="000B1D80">
        <w:rPr>
          <w:rFonts w:eastAsia="Calibri" w:cs="Arial"/>
          <w:lang w:val="sr-Cyrl-CS"/>
        </w:rPr>
        <w:t xml:space="preserve">, </w:t>
      </w:r>
      <w:r w:rsidR="003012BB" w:rsidRPr="000B1D80">
        <w:rPr>
          <w:rFonts w:eastAsia="Calibri" w:cs="Arial"/>
          <w:lang w:val="sr-Cyrl-CS"/>
        </w:rPr>
        <w:t>Обрасцу струтктуре цене</w:t>
      </w:r>
      <w:r w:rsidR="003012BB">
        <w:rPr>
          <w:rFonts w:eastAsia="Calibri" w:cs="Arial"/>
          <w:lang w:val="sr-Cyrl-CS"/>
        </w:rPr>
        <w:t>,</w:t>
      </w:r>
      <w:r w:rsidR="003012BB" w:rsidRPr="000B1D80">
        <w:rPr>
          <w:rFonts w:cs="Arial"/>
        </w:rPr>
        <w:t xml:space="preserve"> </w:t>
      </w:r>
      <w:r w:rsidR="00C04B66" w:rsidRPr="000B1D80">
        <w:rPr>
          <w:rFonts w:eastAsia="Calibri" w:cs="Arial"/>
          <w:lang w:val="sr-Cyrl-CS"/>
        </w:rPr>
        <w:t xml:space="preserve">техничкој спецификацији, </w:t>
      </w:r>
      <w:r w:rsidRPr="000B1D80">
        <w:rPr>
          <w:rFonts w:cs="Arial"/>
        </w:rPr>
        <w:t>кој</w:t>
      </w:r>
      <w:r w:rsidR="003012BB">
        <w:rPr>
          <w:rFonts w:cs="Arial"/>
          <w:lang w:val="sr-Cyrl-RS"/>
        </w:rPr>
        <w:t>и</w:t>
      </w:r>
      <w:r w:rsidRPr="000B1D80">
        <w:rPr>
          <w:rFonts w:cs="Arial"/>
        </w:rPr>
        <w:t xml:space="preserve"> као Прилог 1</w:t>
      </w:r>
      <w:r w:rsidR="00C04B66" w:rsidRPr="000B1D80">
        <w:rPr>
          <w:rFonts w:cs="Arial"/>
        </w:rPr>
        <w:t>,</w:t>
      </w:r>
      <w:r w:rsidRPr="000B1D80">
        <w:rPr>
          <w:rFonts w:cs="Arial"/>
        </w:rPr>
        <w:t xml:space="preserve"> Прилог 2</w:t>
      </w:r>
      <w:r w:rsidR="00C04B66" w:rsidRPr="000B1D80">
        <w:rPr>
          <w:rFonts w:cs="Arial"/>
        </w:rPr>
        <w:t>, Прилог 3</w:t>
      </w:r>
      <w:r w:rsidRPr="000B1D80">
        <w:rPr>
          <w:rFonts w:cs="Arial"/>
        </w:rPr>
        <w:t xml:space="preserve"> </w:t>
      </w:r>
      <w:r w:rsidR="00C04B66" w:rsidRPr="000B1D80">
        <w:rPr>
          <w:rFonts w:cs="Arial"/>
        </w:rPr>
        <w:t>и Прилог 4</w:t>
      </w:r>
      <w:r w:rsidR="008F6900" w:rsidRPr="000B1D80">
        <w:rPr>
          <w:rFonts w:cs="Arial"/>
        </w:rPr>
        <w:t>,</w:t>
      </w:r>
      <w:r w:rsidR="00C04B66" w:rsidRPr="000B1D80">
        <w:rPr>
          <w:rFonts w:cs="Arial"/>
        </w:rPr>
        <w:t xml:space="preserve"> </w:t>
      </w:r>
      <w:r w:rsidRPr="000B1D80">
        <w:rPr>
          <w:rFonts w:cs="Arial"/>
        </w:rPr>
        <w:t>чине саставни део Уговора.</w:t>
      </w:r>
    </w:p>
    <w:p w14:paraId="68F8AAF4" w14:textId="77777777" w:rsidR="00874EB1" w:rsidRPr="000B1D80" w:rsidRDefault="00874EB1" w:rsidP="00CB64CF">
      <w:pPr>
        <w:suppressAutoHyphens/>
        <w:spacing w:before="0"/>
        <w:rPr>
          <w:rFonts w:eastAsia="Calibri" w:cs="Arial"/>
          <w:lang w:val="sr-Cyrl-CS"/>
        </w:rPr>
      </w:pPr>
    </w:p>
    <w:p w14:paraId="26C34129" w14:textId="77777777" w:rsidR="00083E24" w:rsidRPr="000B1D80" w:rsidRDefault="00083E24" w:rsidP="00CB64CF">
      <w:pPr>
        <w:pStyle w:val="KDParagraf"/>
        <w:spacing w:before="0"/>
        <w:jc w:val="center"/>
        <w:rPr>
          <w:rFonts w:cs="Arial"/>
          <w:b/>
        </w:rPr>
      </w:pPr>
      <w:r w:rsidRPr="000B1D80">
        <w:rPr>
          <w:rFonts w:cs="Arial"/>
          <w:b/>
        </w:rPr>
        <w:t>ЦЕНА</w:t>
      </w:r>
    </w:p>
    <w:p w14:paraId="2BA798AA" w14:textId="77777777" w:rsidR="00083E24" w:rsidRPr="000B1D80" w:rsidRDefault="00083E24" w:rsidP="00CB64CF">
      <w:pPr>
        <w:pStyle w:val="KDParagraf"/>
        <w:spacing w:before="0"/>
        <w:jc w:val="center"/>
        <w:rPr>
          <w:rFonts w:cs="Arial"/>
        </w:rPr>
      </w:pPr>
      <w:r w:rsidRPr="000B1D80">
        <w:rPr>
          <w:rFonts w:cs="Arial"/>
          <w:b/>
        </w:rPr>
        <w:t>Члан 2</w:t>
      </w:r>
      <w:r w:rsidRPr="000B1D80">
        <w:rPr>
          <w:rFonts w:cs="Arial"/>
        </w:rPr>
        <w:t>.</w:t>
      </w:r>
    </w:p>
    <w:p w14:paraId="57987245" w14:textId="77777777" w:rsidR="00083E24" w:rsidRPr="000B1D80" w:rsidRDefault="00083E24" w:rsidP="00CB64CF">
      <w:pPr>
        <w:pStyle w:val="KDParagraf"/>
        <w:spacing w:before="0"/>
        <w:rPr>
          <w:rFonts w:cs="Arial"/>
        </w:rPr>
      </w:pPr>
      <w:r w:rsidRPr="000B1D80">
        <w:rPr>
          <w:rFonts w:cs="Arial"/>
        </w:rPr>
        <w:t xml:space="preserve">Цена Услуге из члана 1. овог Уговора износи __________________ (словима: </w:t>
      </w:r>
      <w:r w:rsidR="00D132AF" w:rsidRPr="000B1D80">
        <w:rPr>
          <w:rFonts w:cs="Arial"/>
        </w:rPr>
        <w:t xml:space="preserve">________________________) </w:t>
      </w:r>
      <w:r w:rsidR="00D855D0" w:rsidRPr="000B1D80">
        <w:rPr>
          <w:rFonts w:cs="Arial"/>
        </w:rPr>
        <w:t>РСД</w:t>
      </w:r>
      <w:r w:rsidRPr="000B1D80">
        <w:rPr>
          <w:rFonts w:cs="Arial"/>
        </w:rPr>
        <w:t>, без пореза на додату вредност.</w:t>
      </w:r>
    </w:p>
    <w:p w14:paraId="0E64A9F8" w14:textId="77777777" w:rsidR="0006056A" w:rsidRPr="000B1D80" w:rsidRDefault="0006056A" w:rsidP="00CB64CF">
      <w:pPr>
        <w:pStyle w:val="KDParagraf"/>
        <w:spacing w:before="0"/>
        <w:rPr>
          <w:rFonts w:cs="Arial"/>
        </w:rPr>
      </w:pPr>
    </w:p>
    <w:p w14:paraId="46D94DF5" w14:textId="77777777" w:rsidR="00083E24" w:rsidRPr="000B1D80" w:rsidRDefault="00083E24" w:rsidP="00CB64CF">
      <w:pPr>
        <w:pStyle w:val="KDParagraf"/>
        <w:spacing w:before="0"/>
        <w:rPr>
          <w:rFonts w:cs="Arial"/>
        </w:rPr>
      </w:pPr>
      <w:r w:rsidRPr="000B1D80">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990990E" w14:textId="77777777" w:rsidR="0006056A" w:rsidRPr="000B1D80" w:rsidRDefault="0006056A" w:rsidP="00CB64CF">
      <w:pPr>
        <w:pStyle w:val="KDParagraf"/>
        <w:spacing w:before="0"/>
        <w:rPr>
          <w:rFonts w:cs="Arial"/>
          <w:lang w:val="sr-Cyrl-CS"/>
        </w:rPr>
      </w:pPr>
    </w:p>
    <w:p w14:paraId="5B4C7AE3" w14:textId="77777777" w:rsidR="00083E24" w:rsidRPr="000B1D80" w:rsidRDefault="00083E24" w:rsidP="00CB64CF">
      <w:pPr>
        <w:pStyle w:val="KDParagraf"/>
        <w:spacing w:before="0"/>
        <w:rPr>
          <w:rFonts w:cs="Arial"/>
        </w:rPr>
      </w:pPr>
      <w:r w:rsidRPr="000B1D80">
        <w:rPr>
          <w:rFonts w:cs="Arial"/>
        </w:rPr>
        <w:t xml:space="preserve">У цену су урачунати сви трошкови везани за реализацију Услуге. </w:t>
      </w:r>
    </w:p>
    <w:p w14:paraId="20133746" w14:textId="77777777" w:rsidR="0006056A" w:rsidRPr="000B1D80" w:rsidRDefault="0006056A" w:rsidP="00CB64CF">
      <w:pPr>
        <w:pStyle w:val="KDParagraf"/>
        <w:spacing w:before="0"/>
        <w:rPr>
          <w:rFonts w:cs="Arial"/>
          <w:lang w:val="sr-Cyrl-CS"/>
        </w:rPr>
      </w:pPr>
    </w:p>
    <w:p w14:paraId="1C3C45FC" w14:textId="77777777" w:rsidR="00ED7D7E" w:rsidRPr="000B1D80" w:rsidRDefault="002D0009" w:rsidP="00CB64CF">
      <w:pPr>
        <w:pStyle w:val="KDParagraf"/>
        <w:spacing w:before="0"/>
        <w:rPr>
          <w:rFonts w:cs="Arial"/>
        </w:rPr>
      </w:pPr>
      <w:r w:rsidRPr="000B1D80">
        <w:rPr>
          <w:rFonts w:cs="Arial"/>
        </w:rPr>
        <w:t>Цена је фиксна односно не може се мењати за све време извршења Услуге</w:t>
      </w:r>
      <w:r w:rsidR="00BF5340">
        <w:rPr>
          <w:rFonts w:cs="Arial"/>
          <w:lang w:val="sr-Cyrl-RS"/>
        </w:rPr>
        <w:t xml:space="preserve"> по овом Уговору</w:t>
      </w:r>
      <w:r w:rsidRPr="000B1D80">
        <w:rPr>
          <w:rFonts w:cs="Arial"/>
        </w:rPr>
        <w:t xml:space="preserve">. </w:t>
      </w:r>
    </w:p>
    <w:p w14:paraId="4F5587F2" w14:textId="77777777" w:rsidR="00DE1E19" w:rsidRDefault="00DE1E19" w:rsidP="00CB64CF">
      <w:pPr>
        <w:pStyle w:val="KDParagraf"/>
        <w:spacing w:before="0"/>
        <w:jc w:val="center"/>
        <w:rPr>
          <w:rFonts w:cs="Arial"/>
          <w:b/>
        </w:rPr>
      </w:pPr>
    </w:p>
    <w:p w14:paraId="1F4D3FFC" w14:textId="77777777" w:rsidR="00083E24" w:rsidRPr="000B1D80" w:rsidRDefault="00083E24" w:rsidP="00CB64CF">
      <w:pPr>
        <w:pStyle w:val="KDParagraf"/>
        <w:spacing w:before="0"/>
        <w:jc w:val="center"/>
        <w:rPr>
          <w:rFonts w:cs="Arial"/>
          <w:b/>
          <w:lang w:val="sr-Cyrl-RS"/>
        </w:rPr>
      </w:pPr>
      <w:r w:rsidRPr="000B1D80">
        <w:rPr>
          <w:rFonts w:cs="Arial"/>
          <w:b/>
        </w:rPr>
        <w:t xml:space="preserve">НАЧИН </w:t>
      </w:r>
      <w:r w:rsidR="00B24482">
        <w:rPr>
          <w:rFonts w:cs="Arial"/>
          <w:b/>
          <w:lang w:val="sr-Cyrl-RS"/>
        </w:rPr>
        <w:t xml:space="preserve">И РОК </w:t>
      </w:r>
      <w:r w:rsidRPr="000B1D80">
        <w:rPr>
          <w:rFonts w:cs="Arial"/>
          <w:b/>
        </w:rPr>
        <w:t>ПЛАЋАЊА</w:t>
      </w:r>
      <w:r w:rsidR="00B24482">
        <w:rPr>
          <w:rFonts w:cs="Arial"/>
          <w:b/>
          <w:lang w:val="sr-Cyrl-RS"/>
        </w:rPr>
        <w:t xml:space="preserve"> И ИСПОСТАВЉАЊЕ РАЧУНА</w:t>
      </w:r>
    </w:p>
    <w:p w14:paraId="719C5DB1" w14:textId="77777777" w:rsidR="00083E24" w:rsidRPr="000B1D80" w:rsidRDefault="00083E24" w:rsidP="00CB64CF">
      <w:pPr>
        <w:pStyle w:val="KDParagraf"/>
        <w:spacing w:before="0"/>
        <w:jc w:val="center"/>
        <w:rPr>
          <w:rFonts w:cs="Arial"/>
        </w:rPr>
      </w:pPr>
      <w:r w:rsidRPr="000B1D80">
        <w:rPr>
          <w:rFonts w:cs="Arial"/>
          <w:b/>
        </w:rPr>
        <w:t>Члан 3</w:t>
      </w:r>
      <w:r w:rsidRPr="000B1D80">
        <w:rPr>
          <w:rFonts w:cs="Arial"/>
        </w:rPr>
        <w:t>.</w:t>
      </w:r>
    </w:p>
    <w:p w14:paraId="16C34384" w14:textId="77777777" w:rsidR="003E10D8" w:rsidRPr="000B1D80" w:rsidRDefault="006968E9" w:rsidP="00F34FBC">
      <w:pPr>
        <w:suppressAutoHyphens/>
        <w:spacing w:before="0"/>
        <w:rPr>
          <w:rFonts w:eastAsia="Calibri" w:cs="Arial"/>
          <w:spacing w:val="-6"/>
          <w:u w:val="single"/>
          <w:lang w:val="sr-Cyrl-CS"/>
        </w:rPr>
      </w:pPr>
      <w:r w:rsidRPr="000B1D80">
        <w:rPr>
          <w:rFonts w:cs="Arial"/>
          <w:lang w:val="sr-Cyrl-CS" w:eastAsia="ar-SA"/>
        </w:rPr>
        <w:t xml:space="preserve">Начин и услови плаћања </w:t>
      </w:r>
      <w:r w:rsidR="00BF5340">
        <w:rPr>
          <w:rFonts w:cs="Arial"/>
          <w:lang w:val="sr-Cyrl-CS" w:eastAsia="ar-SA"/>
        </w:rPr>
        <w:t xml:space="preserve">за Услуге из члана 1. овог Уговора </w:t>
      </w:r>
      <w:r w:rsidRPr="000B1D80">
        <w:rPr>
          <w:rFonts w:cs="Arial"/>
          <w:lang w:val="sr-Cyrl-CS" w:eastAsia="ar-SA"/>
        </w:rPr>
        <w:t>гласе:</w:t>
      </w:r>
    </w:p>
    <w:p w14:paraId="5C01EE4D" w14:textId="4C92E68D" w:rsidR="00576981" w:rsidRPr="007E64CD" w:rsidRDefault="00576981" w:rsidP="00576981">
      <w:pPr>
        <w:rPr>
          <w:rFonts w:cs="Arial"/>
          <w:iCs/>
          <w:lang w:val="sr-Latn-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еног</w:t>
      </w:r>
      <w:r>
        <w:rPr>
          <w:rFonts w:cs="Arial"/>
          <w:iCs/>
          <w:lang w:val="sr-Latn-RS"/>
        </w:rPr>
        <w:t xml:space="preserve"> </w:t>
      </w:r>
      <w:r w:rsidRPr="007E64CD">
        <w:rPr>
          <w:rFonts w:cs="Arial"/>
          <w:iCs/>
          <w:lang w:val="sr-Latn-RS"/>
        </w:rPr>
        <w:t xml:space="preserve">Пројекта </w:t>
      </w:r>
      <w:r>
        <w:rPr>
          <w:rFonts w:cs="Arial"/>
          <w:lang w:val="sr-Cyrl-RS"/>
        </w:rPr>
        <w:t>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sidR="00396D5B">
        <w:rPr>
          <w:rFonts w:cs="Arial"/>
          <w:bCs/>
          <w:lang w:val="sr-Cyrl-RS"/>
        </w:rPr>
        <w:t xml:space="preserve">, </w:t>
      </w:r>
      <w:r>
        <w:rPr>
          <w:rFonts w:cs="Arial"/>
          <w:bCs/>
          <w:lang w:val="sr-Cyrl-RS"/>
        </w:rPr>
        <w:t xml:space="preserve">Идејни пројекат и </w:t>
      </w:r>
      <w:r w:rsidRPr="00EC7FB9">
        <w:rPr>
          <w:rFonts w:cs="Arial"/>
          <w:bCs/>
        </w:rPr>
        <w:t>Главни пројекат заштите од пожара</w:t>
      </w:r>
      <w:r>
        <w:rPr>
          <w:rFonts w:cs="Arial"/>
          <w:bCs/>
          <w:lang w:val="sr-Cyrl-RS"/>
        </w:rPr>
        <w:t xml:space="preserve"> и добијањ</w:t>
      </w:r>
      <w:r w:rsidR="00D0202C">
        <w:rPr>
          <w:rFonts w:cs="Arial"/>
          <w:bCs/>
          <w:lang w:val="sr-Cyrl-RS"/>
        </w:rPr>
        <w:t>е</w:t>
      </w:r>
      <w:r>
        <w:rPr>
          <w:rFonts w:cs="Arial"/>
          <w:bCs/>
          <w:lang w:val="sr-Cyrl-RS"/>
        </w:rPr>
        <w:t xml:space="preserve"> </w:t>
      </w:r>
      <w:r w:rsidRPr="009B72B4">
        <w:rPr>
          <w:lang w:val="sr-Latn-RS"/>
        </w:rPr>
        <w:t>Решења за одобрење извођења радова од стране МГСИ</w:t>
      </w:r>
      <w:r w:rsidR="00D0202C">
        <w:rPr>
          <w:rFonts w:cs="Arial"/>
          <w:bCs/>
          <w:lang w:val="sr-Cyrl-RS"/>
        </w:rPr>
        <w:t>,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Pr="007E64CD">
        <w:rPr>
          <w:rFonts w:cs="Arial"/>
          <w:iCs/>
          <w:lang w:val="sr-Latn-RS"/>
        </w:rPr>
        <w:t xml:space="preserve"> </w:t>
      </w:r>
      <w:r w:rsidR="00396D5B" w:rsidRPr="007E64CD">
        <w:rPr>
          <w:rFonts w:cs="Arial"/>
          <w:iCs/>
          <w:lang w:val="sr-Latn-RS"/>
        </w:rPr>
        <w:t>укључујући и Решење надлежног Министарства за послове заштите од пожара за сагласност на Главн</w:t>
      </w:r>
      <w:r w:rsidR="00396D5B">
        <w:rPr>
          <w:rFonts w:cs="Arial"/>
          <w:iCs/>
          <w:lang w:val="sr-Latn-RS"/>
        </w:rPr>
        <w:t xml:space="preserve">и пројекат за заштиту од пожара </w:t>
      </w:r>
      <w:r w:rsidRPr="007E64CD">
        <w:rPr>
          <w:rFonts w:cs="Arial"/>
          <w:iCs/>
          <w:lang w:val="sr-Latn-RS"/>
        </w:rPr>
        <w:t xml:space="preserve">(4 </w:t>
      </w:r>
      <w:r>
        <w:rPr>
          <w:rFonts w:cs="Arial"/>
          <w:iCs/>
          <w:lang w:val="sr-Latn-RS"/>
        </w:rPr>
        <w:t>примерка Пројекта у папиру (hard copy</w:t>
      </w:r>
      <w:r w:rsidRPr="007E64CD">
        <w:rPr>
          <w:rFonts w:cs="Arial"/>
          <w:iCs/>
          <w:lang w:val="sr-Latn-RS"/>
        </w:rPr>
        <w:t>)</w:t>
      </w:r>
      <w:r>
        <w:rPr>
          <w:rFonts w:cs="Arial"/>
          <w:iCs/>
          <w:lang w:val="sr-Latn-RS"/>
        </w:rPr>
        <w:t xml:space="preserve"> </w:t>
      </w:r>
      <w:r w:rsidRPr="007E64CD">
        <w:rPr>
          <w:rFonts w:cs="Arial"/>
          <w:iCs/>
          <w:lang w:val="sr-Latn-RS"/>
        </w:rPr>
        <w:t>+</w:t>
      </w:r>
      <w:r>
        <w:rPr>
          <w:rFonts w:cs="Arial"/>
          <w:iCs/>
          <w:lang w:val="sr-Latn-RS"/>
        </w:rPr>
        <w:t xml:space="preserve">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Pr="007E64CD">
        <w:rPr>
          <w:rFonts w:cs="Arial"/>
          <w:iCs/>
          <w:lang w:val="sr-Latn-RS"/>
        </w:rPr>
        <w:t>-у).</w:t>
      </w:r>
    </w:p>
    <w:p w14:paraId="511FE786" w14:textId="77777777" w:rsidR="00576981" w:rsidRDefault="00576981" w:rsidP="00576981">
      <w:pPr>
        <w:tabs>
          <w:tab w:val="left" w:pos="567"/>
        </w:tabs>
        <w:spacing w:before="0"/>
        <w:rPr>
          <w:rFonts w:eastAsia="Calibri" w:cs="Arial"/>
          <w:lang w:val="sr-Cyrl-RS"/>
        </w:rPr>
      </w:pPr>
    </w:p>
    <w:p w14:paraId="5001DA91" w14:textId="77777777" w:rsidR="00576981" w:rsidRPr="006E3C43" w:rsidRDefault="00576981" w:rsidP="00576981">
      <w:pPr>
        <w:tabs>
          <w:tab w:val="left" w:pos="567"/>
        </w:tabs>
        <w:spacing w:before="0"/>
        <w:rPr>
          <w:rFonts w:eastAsia="Calibri"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722AD32D" w14:textId="77777777" w:rsidR="00576981" w:rsidRDefault="00576981" w:rsidP="00576981">
      <w:pPr>
        <w:pStyle w:val="ListParagraph"/>
        <w:tabs>
          <w:tab w:val="left" w:pos="284"/>
          <w:tab w:val="left" w:pos="3544"/>
        </w:tabs>
        <w:autoSpaceDE w:val="0"/>
        <w:autoSpaceDN w:val="0"/>
        <w:spacing w:before="0" w:after="0" w:line="240" w:lineRule="auto"/>
        <w:ind w:left="3544"/>
        <w:rPr>
          <w:rFonts w:ascii="Arial" w:hAnsi="Arial" w:cs="Arial"/>
          <w:spacing w:val="-6"/>
          <w:highlight w:val="yellow"/>
          <w:lang w:val="sr-Cyrl-CS"/>
        </w:rPr>
      </w:pPr>
    </w:p>
    <w:p w14:paraId="6FF451C4" w14:textId="77777777" w:rsidR="00576981" w:rsidRDefault="00576981" w:rsidP="00576981">
      <w:pPr>
        <w:suppressAutoHyphens/>
        <w:spacing w:before="0"/>
        <w:rPr>
          <w:rFonts w:cs="Arial"/>
          <w:lang w:val="sr-Cyrl-CS" w:eastAsia="ar-SA"/>
        </w:rPr>
      </w:pPr>
      <w:r>
        <w:rPr>
          <w:rFonts w:cs="Arial"/>
          <w:lang w:val="sr-Cyrl-CS" w:eastAsia="ar-SA"/>
        </w:rPr>
        <w:t xml:space="preserve">Рачуни за услугу која је предмет набавке се испостављају: </w:t>
      </w:r>
    </w:p>
    <w:p w14:paraId="0AF1C61D" w14:textId="5B978353" w:rsidR="00576981" w:rsidRDefault="00576981" w:rsidP="00576981">
      <w:pPr>
        <w:suppressAutoHyphens/>
        <w:spacing w:before="0"/>
        <w:rPr>
          <w:rFonts w:cs="Arial"/>
          <w:iCs/>
          <w:lang w:val="sr-Cyrl-RS"/>
        </w:rPr>
      </w:pPr>
      <w:r>
        <w:rPr>
          <w:rFonts w:cs="Arial"/>
          <w:lang w:val="sr-Cyrl-CS" w:eastAsia="ar-SA"/>
        </w:rPr>
        <w:t xml:space="preserve">- за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након испоруке пројеката и </w:t>
      </w:r>
      <w:r w:rsidRPr="007E64CD">
        <w:rPr>
          <w:rFonts w:cs="Arial"/>
          <w:iCs/>
          <w:lang w:val="sr-Latn-RS"/>
        </w:rPr>
        <w:t>добиј</w:t>
      </w:r>
      <w:r w:rsidR="00D0202C">
        <w:rPr>
          <w:rFonts w:cs="Arial"/>
          <w:iCs/>
          <w:lang w:val="sr-Cyrl-RS"/>
        </w:rPr>
        <w:t>ања</w:t>
      </w:r>
      <w:r w:rsidRPr="007E64CD">
        <w:rPr>
          <w:rFonts w:cs="Arial"/>
          <w:iCs/>
          <w:lang w:val="sr-Latn-RS"/>
        </w:rPr>
        <w:t xml:space="preserve"> </w:t>
      </w:r>
      <w:r w:rsidRPr="009B72B4">
        <w:rPr>
          <w:lang w:val="sr-Latn-RS"/>
        </w:rPr>
        <w:t>Решењ</w:t>
      </w:r>
      <w:r w:rsidR="00D0202C">
        <w:rPr>
          <w:lang w:val="sr-Cyrl-RS"/>
        </w:rPr>
        <w:t>а</w:t>
      </w:r>
      <w:r w:rsidRPr="009B72B4">
        <w:rPr>
          <w:lang w:val="sr-Latn-RS"/>
        </w:rPr>
        <w:t xml:space="preserve"> за одобрење извођења радова од стране МГСИ</w:t>
      </w:r>
      <w:r>
        <w:rPr>
          <w:lang w:val="sr-Cyrl-RS"/>
        </w:rPr>
        <w:t xml:space="preserve"> и </w:t>
      </w:r>
      <w:r>
        <w:rPr>
          <w:rFonts w:cs="Arial"/>
          <w:bCs/>
          <w:lang w:val="sr-Cyrl-RS"/>
        </w:rPr>
        <w:t xml:space="preserve"> </w:t>
      </w:r>
      <w:r>
        <w:rPr>
          <w:rFonts w:cs="Arial"/>
          <w:iCs/>
          <w:lang w:val="sr-Cyrl-RS"/>
        </w:rPr>
        <w:t>С</w:t>
      </w:r>
      <w:r w:rsidRPr="007E64CD">
        <w:rPr>
          <w:rFonts w:cs="Arial"/>
          <w:iCs/>
          <w:lang w:val="sr-Latn-RS"/>
        </w:rPr>
        <w:t>агласно</w:t>
      </w:r>
      <w:r w:rsidR="00D0202C">
        <w:rPr>
          <w:rFonts w:cs="Arial"/>
          <w:iCs/>
          <w:lang w:val="sr-Cyrl-RS"/>
        </w:rPr>
        <w:t>сти</w:t>
      </w:r>
      <w:r>
        <w:rPr>
          <w:rFonts w:cs="Arial"/>
          <w:iCs/>
          <w:lang w:val="sr-Cyrl-RS"/>
        </w:rPr>
        <w:t xml:space="preserve"> </w:t>
      </w:r>
      <w:r w:rsidRPr="007E64CD">
        <w:rPr>
          <w:rFonts w:cs="Arial"/>
          <w:iCs/>
          <w:lang w:val="sr-Latn-RS"/>
        </w:rPr>
        <w:t xml:space="preserve">надлежног органа на Пројекат </w:t>
      </w:r>
      <w:r w:rsidR="00396D5B">
        <w:rPr>
          <w:rFonts w:cs="Arial"/>
          <w:iCs/>
          <w:lang w:val="sr-Cyrl-RS"/>
        </w:rPr>
        <w:t xml:space="preserve">за извођење </w:t>
      </w:r>
      <w:r w:rsidRPr="007E64CD">
        <w:rPr>
          <w:rFonts w:cs="Arial"/>
          <w:iCs/>
          <w:lang w:val="sr-Latn-RS"/>
        </w:rPr>
        <w:t>у погледу мера зашти</w:t>
      </w:r>
      <w:r>
        <w:rPr>
          <w:rFonts w:cs="Arial"/>
          <w:iCs/>
          <w:lang w:val="sr-Cyrl-RS"/>
        </w:rPr>
        <w:t>т</w:t>
      </w:r>
      <w:r w:rsidRPr="007E64CD">
        <w:rPr>
          <w:rFonts w:cs="Arial"/>
          <w:iCs/>
          <w:lang w:val="sr-Latn-RS"/>
        </w:rPr>
        <w:t>е од пожара, укључујући и Решење надлежног Министарства за послове заштите од пожара за сагласност на Главни пројекат за заштиту од пожара</w:t>
      </w:r>
      <w:r>
        <w:rPr>
          <w:rFonts w:cs="Arial"/>
          <w:iCs/>
          <w:lang w:val="sr-Cyrl-RS"/>
        </w:rPr>
        <w:t>;</w:t>
      </w:r>
    </w:p>
    <w:p w14:paraId="784A0E63" w14:textId="77777777" w:rsidR="00576981" w:rsidRDefault="00576981" w:rsidP="00576981">
      <w:pPr>
        <w:suppressAutoHyphens/>
        <w:spacing w:before="0"/>
        <w:rPr>
          <w:rFonts w:cs="Arial"/>
          <w:lang w:val="sr-Cyrl-RS"/>
        </w:rPr>
      </w:pPr>
      <w:r>
        <w:rPr>
          <w:rFonts w:cs="Arial"/>
          <w:iCs/>
          <w:lang w:val="sr-Cyrl-RS"/>
        </w:rPr>
        <w:lastRenderedPageBreak/>
        <w:t xml:space="preserve">- за </w:t>
      </w:r>
      <w:r w:rsidRPr="00644ACA">
        <w:rPr>
          <w:rFonts w:cs="Arial"/>
          <w:lang w:val="sr-Cyrl-CS"/>
        </w:rPr>
        <w:t>Студиј</w:t>
      </w:r>
      <w:r>
        <w:rPr>
          <w:rFonts w:cs="Arial"/>
          <w:lang w:val="sr-Cyrl-CS"/>
        </w:rPr>
        <w:t>у</w:t>
      </w:r>
      <w:r w:rsidRPr="00644ACA">
        <w:rPr>
          <w:rFonts w:cs="Arial"/>
          <w:lang w:val="sr-Cyrl-CS"/>
        </w:rPr>
        <w:t xml:space="preserve"> процене утицаја на животну средину</w:t>
      </w:r>
      <w:r>
        <w:rPr>
          <w:rFonts w:cs="Arial"/>
          <w:lang w:val="sr-Cyrl-CS"/>
        </w:rPr>
        <w:t xml:space="preserve"> након испоруке Студије и 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4C16F396" w14:textId="77777777" w:rsidR="00F34FBC" w:rsidRPr="00441DC9" w:rsidRDefault="00F34FBC" w:rsidP="00F34FBC">
      <w:pPr>
        <w:suppressAutoHyphens/>
        <w:spacing w:before="0"/>
        <w:rPr>
          <w:rFonts w:cs="Arial"/>
          <w:lang w:val="sr-Cyrl-RS" w:eastAsia="ar-SA"/>
        </w:rPr>
      </w:pPr>
    </w:p>
    <w:p w14:paraId="278B92A4" w14:textId="77777777" w:rsidR="00753308" w:rsidRPr="00753308" w:rsidRDefault="00753308" w:rsidP="00753308">
      <w:pPr>
        <w:tabs>
          <w:tab w:val="left" w:pos="567"/>
        </w:tabs>
        <w:spacing w:before="0"/>
        <w:rPr>
          <w:rFonts w:cs="Arial"/>
          <w:lang w:val="sr-Cyrl-RS"/>
        </w:rPr>
      </w:pPr>
      <w:r w:rsidRPr="00753308">
        <w:rPr>
          <w:rFonts w:cs="Arial"/>
          <w:lang w:val="sr-Cyrl-RS"/>
        </w:rPr>
        <w:t>Рачун мора да гласи на Корисника услуге: Јавно предузеће „Електропривреда Србије</w:t>
      </w:r>
      <w:r w:rsidR="00CF0E0A">
        <w:rPr>
          <w:rFonts w:cs="Arial"/>
          <w:lang w:val="sr-Cyrl-RS"/>
        </w:rPr>
        <w:t xml:space="preserve">“ Београд, Балканска </w:t>
      </w:r>
      <w:r w:rsidR="008705AE">
        <w:rPr>
          <w:rFonts w:cs="Arial"/>
          <w:lang w:val="sr-Cyrl-RS"/>
        </w:rPr>
        <w:t>1</w:t>
      </w:r>
      <w:r w:rsidR="00CF0E0A">
        <w:rPr>
          <w:rFonts w:cs="Arial"/>
          <w:lang w:val="sr-Cyrl-RS"/>
        </w:rPr>
        <w:t>3, Београд,</w:t>
      </w:r>
      <w:r w:rsidR="00CF0E0A" w:rsidRPr="00CF0E0A">
        <w:rPr>
          <w:rFonts w:eastAsia="Arial Unicode MS" w:cs="Arial"/>
          <w:lang w:val="sr-Latn-CS"/>
        </w:rPr>
        <w:t xml:space="preserve"> </w:t>
      </w:r>
      <w:r w:rsidR="00CF0E0A" w:rsidRPr="000B1D80">
        <w:rPr>
          <w:rFonts w:eastAsia="Arial Unicode MS" w:cs="Arial"/>
          <w:lang w:val="sr-Latn-CS"/>
        </w:rPr>
        <w:t>Матични број 20053658, ПИБ 103920327</w:t>
      </w:r>
      <w:r w:rsidR="00CF0E0A">
        <w:rPr>
          <w:rFonts w:eastAsia="Arial Unicode MS" w:cs="Arial"/>
          <w:lang w:val="sr-Cyrl-RS"/>
        </w:rPr>
        <w:t>.</w:t>
      </w:r>
    </w:p>
    <w:p w14:paraId="30856C8E" w14:textId="77777777" w:rsidR="00753308" w:rsidRDefault="00753308" w:rsidP="00F34FBC">
      <w:pPr>
        <w:pStyle w:val="KDParagraf"/>
        <w:spacing w:before="0"/>
        <w:rPr>
          <w:rFonts w:cs="Arial"/>
        </w:rPr>
      </w:pPr>
    </w:p>
    <w:p w14:paraId="09A2484C" w14:textId="77777777" w:rsidR="00F34FBC" w:rsidRPr="000B1D80" w:rsidRDefault="00F34FBC" w:rsidP="00F34FBC">
      <w:pPr>
        <w:pStyle w:val="KDParagraf"/>
        <w:spacing w:before="0"/>
        <w:rPr>
          <w:rFonts w:eastAsia="Calibri" w:cs="Arial"/>
          <w:color w:val="000000" w:themeColor="text1"/>
        </w:rPr>
      </w:pPr>
      <w:r w:rsidRPr="000B1D80">
        <w:rPr>
          <w:rFonts w:cs="Arial"/>
        </w:rPr>
        <w:t xml:space="preserve">Рачун мора бити достављен на адресу </w:t>
      </w:r>
      <w:r w:rsidR="000924E2" w:rsidRPr="00753308">
        <w:rPr>
          <w:rFonts w:cs="Arial"/>
          <w:lang w:val="sr-Cyrl-RS"/>
        </w:rPr>
        <w:t>Корисника услуге</w:t>
      </w:r>
      <w:r w:rsidRPr="000B1D80">
        <w:rPr>
          <w:rFonts w:cs="Arial"/>
        </w:rPr>
        <w:t xml:space="preserve">: Јавно предузеће „Електропривреда Србије“ Београд, </w:t>
      </w:r>
      <w:r w:rsidRPr="000B1D80">
        <w:rPr>
          <w:rFonts w:cs="Arial"/>
          <w:lang w:val="sr-Cyrl-CS"/>
        </w:rPr>
        <w:t>у</w:t>
      </w:r>
      <w:r w:rsidRPr="000B1D80">
        <w:rPr>
          <w:rFonts w:cs="Arial"/>
        </w:rPr>
        <w:t xml:space="preserve">л. </w:t>
      </w:r>
      <w:r>
        <w:rPr>
          <w:rFonts w:cs="Arial"/>
          <w:lang w:val="sr-Cyrl-CS"/>
        </w:rPr>
        <w:t>Балканска 13</w:t>
      </w:r>
      <w:r w:rsidRPr="000B1D80">
        <w:rPr>
          <w:rFonts w:cs="Arial"/>
        </w:rPr>
        <w:t xml:space="preserve">, </w:t>
      </w:r>
      <w:r w:rsidRPr="000B1D80">
        <w:rPr>
          <w:rFonts w:eastAsia="Arial Unicode MS" w:cs="Arial"/>
          <w:lang w:val="sr-Latn-CS"/>
        </w:rPr>
        <w:t>Матични број 20053658, ПИБ 103920327</w:t>
      </w:r>
      <w:r w:rsidRPr="000B1D80">
        <w:rPr>
          <w:rFonts w:cs="Arial"/>
        </w:rPr>
        <w:t xml:space="preserve"> са обавезним прилозима</w:t>
      </w:r>
      <w:r>
        <w:rPr>
          <w:rFonts w:cs="Arial"/>
        </w:rPr>
        <w:t xml:space="preserve">: рачун и </w:t>
      </w:r>
      <w:r>
        <w:rPr>
          <w:rFonts w:cs="Arial"/>
          <w:lang w:val="sr-Cyrl-RS"/>
        </w:rPr>
        <w:t xml:space="preserve">Записник о квантитативном и квалитативном пријему услуге потписан од стране овлашћених представника Пружаоца услуге и Корисника услуге - </w:t>
      </w:r>
      <w:r w:rsidRPr="000B1D80">
        <w:rPr>
          <w:rFonts w:eastAsia="Calibri" w:cs="Arial"/>
          <w:color w:val="000000" w:themeColor="text1"/>
        </w:rPr>
        <w:t>без примедби.</w:t>
      </w:r>
    </w:p>
    <w:p w14:paraId="31BC54BE" w14:textId="77777777" w:rsidR="00F34FBC" w:rsidRPr="000B1D80" w:rsidRDefault="00F34FBC" w:rsidP="00F34FBC">
      <w:pPr>
        <w:pStyle w:val="KDParagraf"/>
        <w:spacing w:before="0"/>
        <w:rPr>
          <w:rFonts w:cs="Arial"/>
          <w:color w:val="000000" w:themeColor="text1"/>
        </w:rPr>
      </w:pPr>
    </w:p>
    <w:p w14:paraId="210BBB4B" w14:textId="77777777" w:rsidR="00F34FBC" w:rsidRPr="009115DA" w:rsidRDefault="00F34FBC" w:rsidP="00F34FBC">
      <w:pPr>
        <w:pStyle w:val="KDParagraf"/>
        <w:spacing w:before="0"/>
        <w:rPr>
          <w:rFonts w:cs="Arial"/>
          <w:color w:val="000000" w:themeColor="text1"/>
          <w:lang w:val="sr-Cyrl-RS"/>
        </w:rPr>
      </w:pPr>
      <w:r w:rsidRPr="000B1D80">
        <w:rPr>
          <w:rFonts w:cs="Arial"/>
          <w:color w:val="000000" w:themeColor="text1"/>
        </w:rPr>
        <w:t xml:space="preserve">У испостављеном рачуну, </w:t>
      </w:r>
      <w:r w:rsidR="000924E2">
        <w:rPr>
          <w:rFonts w:cs="Arial"/>
          <w:color w:val="000000" w:themeColor="text1"/>
          <w:lang w:val="sr-Cyrl-RS"/>
        </w:rPr>
        <w:t xml:space="preserve">Пружалац услуге </w:t>
      </w:r>
      <w:r w:rsidRPr="000B1D80">
        <w:rPr>
          <w:rFonts w:cs="Arial"/>
          <w:color w:val="000000" w:themeColor="text1"/>
        </w:rPr>
        <w:t>је дужан да се придржава тачно дефинисаних назива из конкурсне документације и прихваћене понуде (из Обрасца структуре цене).</w:t>
      </w:r>
      <w:r w:rsidRPr="009115DA">
        <w:rPr>
          <w:rFonts w:cs="Arial"/>
          <w:color w:val="000000" w:themeColor="text1"/>
          <w:lang w:val="sr-Cyrl-RS"/>
        </w:rPr>
        <w:t xml:space="preserve"> Рачуни који не одговарају наведеним тачним називима, ће се сматрати неисправним</w:t>
      </w:r>
      <w:r w:rsidRPr="009115DA">
        <w:rPr>
          <w:rFonts w:cs="Arial"/>
          <w:color w:val="000000" w:themeColor="text1"/>
        </w:rPr>
        <w:t xml:space="preserve">. </w:t>
      </w:r>
      <w:r w:rsidRPr="009115DA">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A1CDD8C" w14:textId="77777777" w:rsidR="00083E24" w:rsidRPr="000B1D80" w:rsidRDefault="00083E24" w:rsidP="004B72FF">
      <w:pPr>
        <w:pStyle w:val="KDParagraf"/>
        <w:tabs>
          <w:tab w:val="clear" w:pos="567"/>
          <w:tab w:val="left" w:pos="2127"/>
        </w:tabs>
        <w:spacing w:before="0"/>
        <w:rPr>
          <w:rFonts w:cs="Arial"/>
        </w:rPr>
      </w:pPr>
    </w:p>
    <w:p w14:paraId="206C31A2" w14:textId="77777777" w:rsidR="00083E24" w:rsidRPr="000B1D80" w:rsidRDefault="00083E24" w:rsidP="00CB64CF">
      <w:pPr>
        <w:pStyle w:val="KDParagraf"/>
        <w:spacing w:before="0"/>
        <w:rPr>
          <w:rFonts w:cs="Arial"/>
        </w:rPr>
      </w:pPr>
    </w:p>
    <w:p w14:paraId="71B8CB4C" w14:textId="77777777" w:rsidR="00083E24" w:rsidRPr="000B1D80" w:rsidRDefault="00083E24" w:rsidP="00CB64CF">
      <w:pPr>
        <w:pStyle w:val="KDParagraf"/>
        <w:spacing w:before="0"/>
        <w:jc w:val="center"/>
        <w:rPr>
          <w:rFonts w:cs="Arial"/>
          <w:b/>
        </w:rPr>
      </w:pPr>
      <w:r w:rsidRPr="000B1D80">
        <w:rPr>
          <w:rFonts w:cs="Arial"/>
          <w:b/>
        </w:rPr>
        <w:t>ОБАВЕЗЕ КОРИСНИКА УСЛУГЕ</w:t>
      </w:r>
    </w:p>
    <w:p w14:paraId="595C0C55" w14:textId="77777777" w:rsidR="00083E24" w:rsidRPr="000B1D80" w:rsidRDefault="00083E24" w:rsidP="00CB64CF">
      <w:pPr>
        <w:pStyle w:val="KDParagraf"/>
        <w:spacing w:before="0"/>
        <w:jc w:val="center"/>
        <w:rPr>
          <w:rFonts w:cs="Arial"/>
        </w:rPr>
      </w:pPr>
      <w:r w:rsidRPr="000B1D80">
        <w:rPr>
          <w:rFonts w:cs="Arial"/>
          <w:b/>
        </w:rPr>
        <w:t xml:space="preserve">Члан </w:t>
      </w:r>
      <w:r w:rsidR="00F34FBC">
        <w:rPr>
          <w:rFonts w:cs="Arial"/>
          <w:b/>
          <w:lang w:val="sr-Cyrl-RS"/>
        </w:rPr>
        <w:t>4</w:t>
      </w:r>
      <w:r w:rsidRPr="000B1D80">
        <w:rPr>
          <w:rFonts w:cs="Arial"/>
        </w:rPr>
        <w:t>.</w:t>
      </w:r>
    </w:p>
    <w:p w14:paraId="3B51FE1C" w14:textId="77777777" w:rsidR="00083E24" w:rsidRPr="000B1D80" w:rsidRDefault="00083E24" w:rsidP="00CB64CF">
      <w:pPr>
        <w:pStyle w:val="KDParagraf"/>
        <w:spacing w:before="0"/>
        <w:rPr>
          <w:rFonts w:cs="Arial"/>
          <w:lang w:val="sr-Cyrl-CS"/>
        </w:rPr>
      </w:pPr>
      <w:r w:rsidRPr="000B1D80">
        <w:rPr>
          <w:rFonts w:cs="Arial"/>
        </w:rPr>
        <w:t>Корисник услуге се обавезује да Пружаоцу услуге изврши исплату цене Услуге из члана 2.</w:t>
      </w:r>
      <w:r w:rsidR="000924E2">
        <w:rPr>
          <w:rFonts w:cs="Arial"/>
          <w:lang w:val="sr-Cyrl-RS"/>
        </w:rPr>
        <w:t xml:space="preserve"> Уговора</w:t>
      </w:r>
      <w:r w:rsidR="00973443">
        <w:rPr>
          <w:rFonts w:cs="Arial"/>
          <w:lang w:val="sr-Cyrl-RS"/>
        </w:rPr>
        <w:t>,</w:t>
      </w:r>
      <w:r w:rsidRPr="000B1D80">
        <w:rPr>
          <w:rFonts w:cs="Arial"/>
        </w:rPr>
        <w:t xml:space="preserve"> на начин и у роковима утврђеним чланом 3. овог Уговора. </w:t>
      </w:r>
    </w:p>
    <w:p w14:paraId="538E3ADB" w14:textId="77777777" w:rsidR="00083E24" w:rsidRPr="000B1D80" w:rsidRDefault="00083E24" w:rsidP="00CB64CF">
      <w:pPr>
        <w:pStyle w:val="KDParagraf"/>
        <w:spacing w:before="0"/>
        <w:rPr>
          <w:rFonts w:cs="Arial"/>
        </w:rPr>
      </w:pPr>
    </w:p>
    <w:p w14:paraId="1274D6BA" w14:textId="77777777" w:rsidR="00083E24"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5</w:t>
      </w:r>
      <w:r w:rsidRPr="000B1D80">
        <w:rPr>
          <w:rFonts w:cs="Arial"/>
        </w:rPr>
        <w:t>.</w:t>
      </w:r>
    </w:p>
    <w:p w14:paraId="275E5804" w14:textId="77777777" w:rsidR="00CF0E0A" w:rsidRPr="001618A1" w:rsidRDefault="00CF0E0A" w:rsidP="00CF0E0A">
      <w:pPr>
        <w:pStyle w:val="CommentText"/>
        <w:rPr>
          <w:sz w:val="22"/>
          <w:szCs w:val="22"/>
          <w:lang w:val="sr-Latn-RS"/>
        </w:rPr>
      </w:pPr>
      <w:r w:rsidRPr="00CF0E0A">
        <w:rPr>
          <w:rFonts w:cs="Arial"/>
          <w:sz w:val="22"/>
        </w:rPr>
        <w:t xml:space="preserve">Корисник услуге се обавезује да Пружаоцу услуге </w:t>
      </w:r>
      <w:r w:rsidRPr="001618A1">
        <w:rPr>
          <w:sz w:val="22"/>
          <w:szCs w:val="22"/>
          <w:lang w:val="sr-Latn-RS"/>
        </w:rPr>
        <w:t>обезбеди</w:t>
      </w:r>
      <w:r>
        <w:rPr>
          <w:sz w:val="22"/>
          <w:szCs w:val="22"/>
          <w:lang w:val="sr-Cyrl-RS"/>
        </w:rPr>
        <w:t xml:space="preserve"> подлоге,</w:t>
      </w:r>
      <w:r w:rsidRPr="001618A1">
        <w:rPr>
          <w:sz w:val="22"/>
          <w:szCs w:val="22"/>
          <w:lang w:val="sr-Latn-RS"/>
        </w:rPr>
        <w:t xml:space="preserve"> у року од </w:t>
      </w:r>
      <w:r>
        <w:rPr>
          <w:sz w:val="22"/>
          <w:szCs w:val="22"/>
          <w:lang w:val="sr-Cyrl-RS"/>
        </w:rPr>
        <w:t>7(словима:</w:t>
      </w:r>
      <w:r w:rsidRPr="001618A1">
        <w:rPr>
          <w:sz w:val="22"/>
          <w:szCs w:val="22"/>
          <w:lang w:val="sr-Latn-RS"/>
        </w:rPr>
        <w:t>седам</w:t>
      </w:r>
      <w:r>
        <w:rPr>
          <w:sz w:val="22"/>
          <w:szCs w:val="22"/>
          <w:lang w:val="sr-Cyrl-RS"/>
        </w:rPr>
        <w:t>)</w:t>
      </w:r>
      <w:r w:rsidRPr="001618A1">
        <w:rPr>
          <w:sz w:val="22"/>
          <w:szCs w:val="22"/>
          <w:lang w:val="sr-Latn-RS"/>
        </w:rPr>
        <w:t xml:space="preserve"> дана од добијања захтева од стране Пружаоца услуге. Сву осталу инвестициону техничку документацију </w:t>
      </w:r>
      <w:r w:rsidR="000924E2" w:rsidRPr="00CF0E0A">
        <w:rPr>
          <w:rFonts w:cs="Arial"/>
          <w:sz w:val="22"/>
        </w:rPr>
        <w:t>Корисник услуге</w:t>
      </w:r>
      <w:r w:rsidRPr="001618A1">
        <w:rPr>
          <w:sz w:val="22"/>
          <w:szCs w:val="22"/>
          <w:lang w:val="sr-Latn-RS"/>
        </w:rPr>
        <w:t xml:space="preserve"> ће да обезбеди, ако је поседује, а коју </w:t>
      </w:r>
      <w:r w:rsidR="000924E2" w:rsidRPr="00CF0E0A">
        <w:rPr>
          <w:rFonts w:cs="Arial"/>
          <w:sz w:val="22"/>
        </w:rPr>
        <w:t>Пружа</w:t>
      </w:r>
      <w:r w:rsidR="000924E2">
        <w:rPr>
          <w:rFonts w:cs="Arial"/>
          <w:sz w:val="22"/>
          <w:lang w:val="sr-Cyrl-RS"/>
        </w:rPr>
        <w:t>лац</w:t>
      </w:r>
      <w:r w:rsidR="000924E2" w:rsidRPr="00CF0E0A">
        <w:rPr>
          <w:rFonts w:cs="Arial"/>
          <w:sz w:val="22"/>
        </w:rPr>
        <w:t xml:space="preserve"> услуге</w:t>
      </w:r>
      <w:r w:rsidRPr="001618A1">
        <w:rPr>
          <w:sz w:val="22"/>
          <w:szCs w:val="22"/>
          <w:lang w:val="sr-Latn-RS"/>
        </w:rPr>
        <w:t xml:space="preserve"> затражи у току израде Пројекта и Студ</w:t>
      </w:r>
      <w:r>
        <w:rPr>
          <w:sz w:val="22"/>
          <w:szCs w:val="22"/>
          <w:lang w:val="sr-Cyrl-RS"/>
        </w:rPr>
        <w:t>и</w:t>
      </w:r>
      <w:r w:rsidRPr="001618A1">
        <w:rPr>
          <w:sz w:val="22"/>
          <w:szCs w:val="22"/>
          <w:lang w:val="sr-Latn-RS"/>
        </w:rPr>
        <w:t>је</w:t>
      </w:r>
      <w:r>
        <w:rPr>
          <w:sz w:val="22"/>
          <w:szCs w:val="22"/>
          <w:lang w:val="sr-Cyrl-RS"/>
        </w:rPr>
        <w:t>.</w:t>
      </w:r>
      <w:r w:rsidRPr="001618A1">
        <w:rPr>
          <w:sz w:val="22"/>
          <w:szCs w:val="22"/>
          <w:lang w:val="sr-Latn-RS"/>
        </w:rPr>
        <w:t xml:space="preserve"> </w:t>
      </w:r>
    </w:p>
    <w:p w14:paraId="69635F00" w14:textId="77777777" w:rsidR="00CF0E0A" w:rsidRPr="000B1D80" w:rsidRDefault="00CF0E0A" w:rsidP="00CB64CF">
      <w:pPr>
        <w:pStyle w:val="KDParagraf"/>
        <w:spacing w:before="0"/>
        <w:jc w:val="center"/>
        <w:rPr>
          <w:rFonts w:cs="Arial"/>
        </w:rPr>
      </w:pPr>
    </w:p>
    <w:p w14:paraId="24408321" w14:textId="77777777" w:rsidR="00083E24" w:rsidRPr="000B1D80" w:rsidRDefault="00083E24" w:rsidP="00CB64CF">
      <w:pPr>
        <w:pStyle w:val="KDParagraf"/>
        <w:spacing w:before="0"/>
        <w:rPr>
          <w:rFonts w:cs="Arial"/>
          <w:lang w:val="sr-Cyrl-CS"/>
        </w:rPr>
      </w:pPr>
      <w:r w:rsidRPr="000B1D80">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9F353B1" w14:textId="77777777" w:rsidR="001723F2" w:rsidRPr="000B1D80" w:rsidRDefault="001723F2" w:rsidP="00CB64CF">
      <w:pPr>
        <w:pStyle w:val="KDParagraf"/>
        <w:spacing w:before="0"/>
        <w:rPr>
          <w:rFonts w:cs="Arial"/>
          <w:lang w:val="sr-Cyrl-CS"/>
        </w:rPr>
      </w:pPr>
    </w:p>
    <w:p w14:paraId="66DE8ACF" w14:textId="77777777"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6</w:t>
      </w:r>
      <w:r w:rsidRPr="000B1D80">
        <w:rPr>
          <w:rFonts w:cs="Arial"/>
        </w:rPr>
        <w:t>.</w:t>
      </w:r>
    </w:p>
    <w:p w14:paraId="02801B6B" w14:textId="77777777" w:rsidR="00083E24" w:rsidRPr="000B1D80" w:rsidRDefault="00083E24" w:rsidP="00CB64CF">
      <w:pPr>
        <w:pStyle w:val="KDParagraf"/>
        <w:spacing w:before="0"/>
        <w:rPr>
          <w:rFonts w:cs="Arial"/>
        </w:rPr>
      </w:pPr>
      <w:r w:rsidRPr="000B1D80">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0924E2">
        <w:rPr>
          <w:rFonts w:cs="Arial"/>
          <w:lang w:val="sr-Cyrl-RS"/>
        </w:rPr>
        <w:t>е</w:t>
      </w:r>
      <w:r w:rsidRPr="000B1D80">
        <w:rPr>
          <w:rFonts w:cs="Arial"/>
        </w:rPr>
        <w:t xml:space="preserve"> припремио током извршења овог Уговора и оцени прихватљивости анализа, предлога, материјала и других докумената.</w:t>
      </w:r>
    </w:p>
    <w:p w14:paraId="07A880C9" w14:textId="77777777" w:rsidR="00083E24" w:rsidRPr="000B1D80" w:rsidRDefault="00083E24" w:rsidP="00CB64CF">
      <w:pPr>
        <w:pStyle w:val="KDParagraf"/>
        <w:spacing w:before="0"/>
        <w:rPr>
          <w:rFonts w:cs="Arial"/>
        </w:rPr>
      </w:pPr>
    </w:p>
    <w:p w14:paraId="6661593D" w14:textId="77777777" w:rsidR="00083E24" w:rsidRPr="000B1D80" w:rsidRDefault="00083E24" w:rsidP="00CB64CF">
      <w:pPr>
        <w:pStyle w:val="KDParagraf"/>
        <w:spacing w:before="0"/>
        <w:jc w:val="center"/>
        <w:rPr>
          <w:rFonts w:cs="Arial"/>
          <w:b/>
        </w:rPr>
      </w:pPr>
      <w:r w:rsidRPr="000B1D80">
        <w:rPr>
          <w:rFonts w:cs="Arial"/>
          <w:b/>
        </w:rPr>
        <w:t>ОБАВЕЗЕ ПРУЖАОЦА УСЛУГЕ</w:t>
      </w:r>
    </w:p>
    <w:p w14:paraId="3FA96F2A" w14:textId="77777777"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7</w:t>
      </w:r>
      <w:r w:rsidRPr="000B1D80">
        <w:rPr>
          <w:rFonts w:cs="Arial"/>
        </w:rPr>
        <w:t>.</w:t>
      </w:r>
    </w:p>
    <w:p w14:paraId="621A6C08" w14:textId="77777777" w:rsidR="00083E24" w:rsidRPr="000B1D80" w:rsidRDefault="00290FD6" w:rsidP="00CB64CF">
      <w:pPr>
        <w:pStyle w:val="KDParagraf"/>
        <w:spacing w:before="0"/>
        <w:rPr>
          <w:rFonts w:cs="Arial"/>
        </w:rPr>
      </w:pPr>
      <w:r w:rsidRPr="000B1D80">
        <w:rPr>
          <w:rFonts w:cs="Arial"/>
        </w:rPr>
        <w:t xml:space="preserve">Пружалац услуге је дужан да </w:t>
      </w:r>
      <w:r w:rsidR="00DE230A" w:rsidRPr="000B1D80">
        <w:rPr>
          <w:rFonts w:cs="Arial"/>
          <w:lang w:val="sr-Cyrl-CS"/>
        </w:rPr>
        <w:t xml:space="preserve">у року од </w:t>
      </w:r>
      <w:r w:rsidR="002458C8" w:rsidRPr="000B1D80">
        <w:rPr>
          <w:rFonts w:cs="Arial"/>
        </w:rPr>
        <w:t>10</w:t>
      </w:r>
      <w:r w:rsidR="00D45BD9">
        <w:rPr>
          <w:rFonts w:cs="Arial"/>
          <w:lang w:val="sr-Cyrl-RS"/>
        </w:rPr>
        <w:t>(словима:десет)</w:t>
      </w:r>
      <w:r w:rsidR="00DE230A" w:rsidRPr="000B1D80">
        <w:rPr>
          <w:rFonts w:cs="Arial"/>
          <w:lang w:val="sr-Cyrl-CS"/>
        </w:rPr>
        <w:t xml:space="preserve"> дана од дана ступања Уговора на снагу писаним путем затражи од Корисника услуге </w:t>
      </w:r>
      <w:r w:rsidR="002458C8" w:rsidRPr="000B1D80">
        <w:rPr>
          <w:rFonts w:cs="Arial"/>
          <w:lang w:val="sr-Cyrl-CS"/>
        </w:rPr>
        <w:t>доставу подлога</w:t>
      </w:r>
      <w:r w:rsidR="00110FBF" w:rsidRPr="000B1D80">
        <w:rPr>
          <w:rFonts w:cs="Arial"/>
          <w:lang w:val="sr-Cyrl-CS"/>
        </w:rPr>
        <w:t>,</w:t>
      </w:r>
      <w:r w:rsidR="002458C8" w:rsidRPr="000B1D80">
        <w:rPr>
          <w:rFonts w:cs="Arial"/>
          <w:lang w:val="sr-Cyrl-CS"/>
        </w:rPr>
        <w:t xml:space="preserve"> Уговора, </w:t>
      </w:r>
      <w:r w:rsidR="00083E24" w:rsidRPr="000B1D80">
        <w:rPr>
          <w:rFonts w:cs="Arial"/>
        </w:rPr>
        <w:t>информације, разјашњења, документацију и друге релевантне податке неопходне за извршење овог Уговора.</w:t>
      </w:r>
    </w:p>
    <w:p w14:paraId="2AAF5D94" w14:textId="77777777" w:rsidR="00083E24" w:rsidRPr="000B1D80" w:rsidRDefault="00083E24" w:rsidP="00CB64CF">
      <w:pPr>
        <w:pStyle w:val="KDParagraf"/>
        <w:spacing w:before="0"/>
        <w:rPr>
          <w:rFonts w:cs="Arial"/>
        </w:rPr>
      </w:pPr>
    </w:p>
    <w:p w14:paraId="24A5B51C" w14:textId="77777777" w:rsidR="00083E24" w:rsidRPr="000B1D80" w:rsidRDefault="00083E24" w:rsidP="00CB64CF">
      <w:pPr>
        <w:pStyle w:val="KDParagraf"/>
        <w:spacing w:before="0"/>
        <w:rPr>
          <w:rFonts w:cs="Arial"/>
          <w:lang w:val="sr-Cyrl-CS"/>
        </w:rPr>
      </w:pPr>
      <w:r w:rsidRPr="000B1D80">
        <w:rPr>
          <w:rFonts w:cs="Arial"/>
        </w:rPr>
        <w:t xml:space="preserve">Уколико Пружалац услуге не поступи у складу са ставом </w:t>
      </w:r>
      <w:r w:rsidR="00CD60DA" w:rsidRPr="000B1D80">
        <w:rPr>
          <w:rFonts w:cs="Arial"/>
          <w:lang w:val="sr-Cyrl-CS"/>
        </w:rPr>
        <w:t xml:space="preserve">1. </w:t>
      </w:r>
      <w:r w:rsidRPr="000B1D80">
        <w:rPr>
          <w:rFonts w:cs="Arial"/>
        </w:rPr>
        <w:t>овог члана, сматраће се да је благовремено прибавио све потребне податке за извршење Услуге у целости.</w:t>
      </w:r>
    </w:p>
    <w:p w14:paraId="0421AB72" w14:textId="77777777" w:rsidR="001723F2" w:rsidRPr="000B1D80" w:rsidRDefault="001723F2" w:rsidP="00CB64CF">
      <w:pPr>
        <w:pStyle w:val="KDParagraf"/>
        <w:spacing w:before="0"/>
        <w:rPr>
          <w:rFonts w:cs="Arial"/>
          <w:lang w:val="sr-Cyrl-CS"/>
        </w:rPr>
      </w:pPr>
    </w:p>
    <w:p w14:paraId="1ABAF7B4" w14:textId="77777777" w:rsidR="00083E24" w:rsidRPr="000B1D80" w:rsidRDefault="00083E24" w:rsidP="00CB64CF">
      <w:pPr>
        <w:pStyle w:val="KDParagraf"/>
        <w:spacing w:before="0"/>
        <w:rPr>
          <w:rFonts w:cs="Arial"/>
          <w:lang w:val="sr-Cyrl-CS"/>
        </w:rPr>
      </w:pPr>
      <w:r w:rsidRPr="000B1D80">
        <w:rPr>
          <w:rFonts w:cs="Arial"/>
        </w:rPr>
        <w:lastRenderedPageBreak/>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1BD6C37" w14:textId="77777777" w:rsidR="001723F2" w:rsidRPr="000B1D80" w:rsidRDefault="001723F2" w:rsidP="00CB64CF">
      <w:pPr>
        <w:pStyle w:val="KDParagraf"/>
        <w:spacing w:before="0"/>
        <w:rPr>
          <w:rFonts w:cs="Arial"/>
          <w:lang w:val="sr-Cyrl-CS"/>
        </w:rPr>
      </w:pPr>
    </w:p>
    <w:p w14:paraId="2AED39D2" w14:textId="77777777" w:rsidR="00083E24" w:rsidRPr="000B1D80" w:rsidRDefault="00083E24" w:rsidP="00CB64CF">
      <w:pPr>
        <w:pStyle w:val="KDParagraf"/>
        <w:spacing w:before="0"/>
        <w:rPr>
          <w:rFonts w:cs="Arial"/>
          <w:lang w:val="sr-Cyrl-CS"/>
        </w:rPr>
      </w:pPr>
      <w:r w:rsidRPr="000B1D80">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CFFDD6" w14:textId="77777777" w:rsidR="001723F2" w:rsidRPr="000B1D80" w:rsidRDefault="001723F2" w:rsidP="00CB64CF">
      <w:pPr>
        <w:pStyle w:val="KDParagraf"/>
        <w:spacing w:before="0"/>
        <w:rPr>
          <w:rFonts w:cs="Arial"/>
          <w:lang w:val="sr-Cyrl-CS"/>
        </w:rPr>
      </w:pPr>
    </w:p>
    <w:p w14:paraId="6B49DEB2" w14:textId="77777777" w:rsidR="00083E24" w:rsidRPr="000B1D80" w:rsidRDefault="00083E24" w:rsidP="00CB64CF">
      <w:pPr>
        <w:pStyle w:val="KDParagraf"/>
        <w:spacing w:before="0"/>
        <w:rPr>
          <w:rFonts w:cs="Arial"/>
          <w:lang w:val="sr-Cyrl-CS"/>
        </w:rPr>
      </w:pPr>
      <w:r w:rsidRPr="000B1D80">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14:paraId="0BF13858" w14:textId="77777777" w:rsidR="00996CCD" w:rsidRPr="000B1D80" w:rsidRDefault="00996CCD" w:rsidP="00CB64CF">
      <w:pPr>
        <w:pStyle w:val="KDParagraf"/>
        <w:spacing w:before="0"/>
        <w:rPr>
          <w:rFonts w:cs="Arial"/>
        </w:rPr>
      </w:pPr>
    </w:p>
    <w:p w14:paraId="400B4E2D" w14:textId="77777777" w:rsidR="00834953" w:rsidRPr="000B1D80" w:rsidRDefault="00834953" w:rsidP="00CB64CF">
      <w:pPr>
        <w:spacing w:before="0"/>
        <w:contextualSpacing/>
        <w:jc w:val="center"/>
        <w:rPr>
          <w:rFonts w:eastAsia="Calibri" w:cs="Arial"/>
          <w:b/>
          <w:lang w:val="sr-Cyrl-CS"/>
        </w:rPr>
      </w:pPr>
      <w:r w:rsidRPr="000B1D80">
        <w:rPr>
          <w:rFonts w:eastAsia="Calibri" w:cs="Arial"/>
          <w:b/>
          <w:lang w:val="sr-Cyrl-CS"/>
        </w:rPr>
        <w:t xml:space="preserve">Члан </w:t>
      </w:r>
      <w:r w:rsidR="00D21F12">
        <w:rPr>
          <w:rFonts w:eastAsia="Calibri" w:cs="Arial"/>
          <w:b/>
          <w:lang w:val="sr-Cyrl-CS"/>
        </w:rPr>
        <w:t>8</w:t>
      </w:r>
      <w:r w:rsidRPr="000B1D80">
        <w:rPr>
          <w:rFonts w:eastAsia="Calibri" w:cs="Arial"/>
          <w:b/>
          <w:lang w:val="sr-Cyrl-CS"/>
        </w:rPr>
        <w:t>.</w:t>
      </w:r>
    </w:p>
    <w:p w14:paraId="0CC2F5C2" w14:textId="77777777" w:rsidR="00183228" w:rsidRPr="000B1D80" w:rsidRDefault="00834953" w:rsidP="00CB64CF">
      <w:pPr>
        <w:pStyle w:val="CommentText"/>
        <w:spacing w:before="0"/>
        <w:rPr>
          <w:rFonts w:cs="Arial"/>
          <w:sz w:val="22"/>
          <w:szCs w:val="22"/>
        </w:rPr>
      </w:pPr>
      <w:r w:rsidRPr="000B1D80">
        <w:rPr>
          <w:rFonts w:cs="Arial"/>
          <w:sz w:val="22"/>
          <w:szCs w:val="22"/>
        </w:rPr>
        <w:t xml:space="preserve">Под </w:t>
      </w:r>
      <w:r w:rsidR="00257FDB" w:rsidRPr="000B1D80">
        <w:rPr>
          <w:rFonts w:cs="Arial"/>
          <w:sz w:val="22"/>
          <w:szCs w:val="22"/>
        </w:rPr>
        <w:t xml:space="preserve">обавезама </w:t>
      </w:r>
      <w:r w:rsidR="005934BC" w:rsidRPr="000B1D80">
        <w:rPr>
          <w:rFonts w:cs="Arial"/>
          <w:sz w:val="22"/>
          <w:szCs w:val="22"/>
        </w:rPr>
        <w:t>Пружаоца услуге</w:t>
      </w:r>
      <w:r w:rsidRPr="000B1D80">
        <w:rPr>
          <w:rFonts w:cs="Arial"/>
          <w:sz w:val="22"/>
          <w:szCs w:val="22"/>
        </w:rPr>
        <w:t xml:space="preserve"> подразумева се и извршење следећих послова:</w:t>
      </w:r>
    </w:p>
    <w:p w14:paraId="2E5ACC0D" w14:textId="77777777" w:rsidR="00576981" w:rsidRDefault="00576981" w:rsidP="00576981">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rPr>
      </w:pPr>
      <w:r w:rsidRPr="00D93AE9">
        <w:rPr>
          <w:rFonts w:ascii="Arial" w:hAnsi="Arial" w:cs="Arial"/>
        </w:rPr>
        <w:t>При изради Пројекта за извођење</w:t>
      </w:r>
      <w:r>
        <w:rPr>
          <w:rFonts w:ascii="Arial" w:hAnsi="Arial" w:cs="Arial"/>
          <w:lang w:val="sr-Cyrl-RS"/>
        </w:rPr>
        <w:t xml:space="preserve"> и Идејног пројекта </w:t>
      </w:r>
      <w:r w:rsidRPr="00D93AE9">
        <w:rPr>
          <w:rFonts w:ascii="Arial" w:hAnsi="Arial" w:cs="Arial"/>
        </w:rPr>
        <w:t xml:space="preserve">применити важеће законе, стандарде и прописе, и </w:t>
      </w:r>
      <w:r>
        <w:rPr>
          <w:rFonts w:ascii="Arial" w:hAnsi="Arial" w:cs="Arial"/>
          <w:lang w:val="sr-Cyrl-RS"/>
        </w:rPr>
        <w:t xml:space="preserve">наведене у Техничкој спецификацији, </w:t>
      </w:r>
      <w:r w:rsidRPr="00D93AE9">
        <w:rPr>
          <w:rFonts w:ascii="Arial" w:hAnsi="Arial" w:cs="Arial"/>
        </w:rPr>
        <w:t>у сваком конкретном случају навести законе, стандард</w:t>
      </w:r>
      <w:r>
        <w:rPr>
          <w:rFonts w:ascii="Arial" w:hAnsi="Arial" w:cs="Arial"/>
        </w:rPr>
        <w:t>е или прописе који су примењени,</w:t>
      </w:r>
      <w:r w:rsidRPr="00D93AE9">
        <w:rPr>
          <w:rFonts w:ascii="Arial" w:hAnsi="Arial" w:cs="Arial"/>
        </w:rPr>
        <w:t xml:space="preserve"> </w:t>
      </w:r>
    </w:p>
    <w:p w14:paraId="6C52C784" w14:textId="77777777" w:rsidR="00E26022" w:rsidRPr="00E26022" w:rsidRDefault="00E26022" w:rsidP="00D93AE9">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rPr>
      </w:pPr>
      <w:r w:rsidRPr="00E26022">
        <w:rPr>
          <w:rFonts w:ascii="Arial" w:hAnsi="Arial" w:cs="Arial"/>
          <w:bCs/>
        </w:rPr>
        <w:t>Пројекат обухвата све потребне делове техничке документације за инжењерске - грађевинске објекте од којих су главни: прикључење на резервоаре суспензије гипса, односно на пумпну станицу резервоара суспензије гипса, цевоводи до касете I депоније пепела и шљаке ТЕНТ А, привремена депонија суспензије гипса са пратећим објектима и системом за квашење</w:t>
      </w:r>
      <w:r>
        <w:rPr>
          <w:rFonts w:ascii="Arial" w:hAnsi="Arial" w:cs="Arial"/>
          <w:bCs/>
          <w:lang w:val="sr-Cyrl-RS"/>
        </w:rPr>
        <w:t>,</w:t>
      </w:r>
    </w:p>
    <w:p w14:paraId="7CAC89B3" w14:textId="44DE7971" w:rsidR="00396D5B" w:rsidRPr="00396D5B" w:rsidRDefault="00E26022" w:rsidP="00396D5B">
      <w:pPr>
        <w:pStyle w:val="CommentText"/>
        <w:numPr>
          <w:ilvl w:val="0"/>
          <w:numId w:val="59"/>
        </w:numPr>
        <w:ind w:left="360"/>
        <w:rPr>
          <w:sz w:val="22"/>
          <w:szCs w:val="22"/>
        </w:rPr>
      </w:pPr>
      <w:r w:rsidRPr="00396D5B">
        <w:rPr>
          <w:rFonts w:cs="Arial"/>
          <w:bCs/>
          <w:sz w:val="22"/>
          <w:szCs w:val="22"/>
          <w:lang w:val="sr-Latn-RS"/>
        </w:rPr>
        <w:t xml:space="preserve">Уз </w:t>
      </w:r>
      <w:r w:rsidRPr="00396D5B">
        <w:rPr>
          <w:rFonts w:cs="Arial"/>
          <w:bCs/>
          <w:sz w:val="22"/>
          <w:szCs w:val="22"/>
        </w:rPr>
        <w:t>Пројекат за извођење потребно је израдити и Главни пројекат заштите од пожара</w:t>
      </w:r>
      <w:r w:rsidR="00396D5B" w:rsidRPr="00396D5B">
        <w:rPr>
          <w:rFonts w:cs="Arial"/>
          <w:bCs/>
          <w:sz w:val="22"/>
          <w:szCs w:val="22"/>
          <w:lang w:val="sr-Cyrl-RS"/>
        </w:rPr>
        <w:t xml:space="preserve"> </w:t>
      </w:r>
      <w:r w:rsidR="00396D5B">
        <w:rPr>
          <w:rFonts w:cs="Arial"/>
          <w:iCs/>
          <w:sz w:val="22"/>
          <w:szCs w:val="22"/>
          <w:lang w:val="sr-Latn-RS"/>
        </w:rPr>
        <w:t>за</w:t>
      </w:r>
      <w:r w:rsidR="00396D5B" w:rsidRPr="00396D5B">
        <w:rPr>
          <w:rFonts w:cs="Arial"/>
          <w:iCs/>
          <w:sz w:val="22"/>
          <w:szCs w:val="22"/>
          <w:lang w:val="sr-Latn-RS"/>
        </w:rPr>
        <w:t xml:space="preserve"> </w:t>
      </w:r>
      <w:r w:rsidR="00396D5B">
        <w:rPr>
          <w:rFonts w:cs="Arial"/>
          <w:iCs/>
          <w:sz w:val="22"/>
          <w:szCs w:val="22"/>
          <w:lang w:val="sr-Latn-RS"/>
        </w:rPr>
        <w:t>који</w:t>
      </w:r>
      <w:r w:rsidR="00396D5B" w:rsidRPr="00396D5B">
        <w:rPr>
          <w:rFonts w:cs="Arial"/>
          <w:iCs/>
          <w:sz w:val="22"/>
          <w:szCs w:val="22"/>
          <w:lang w:val="sr-Latn-RS"/>
        </w:rPr>
        <w:t xml:space="preserve"> </w:t>
      </w:r>
      <w:r w:rsidR="00396D5B">
        <w:rPr>
          <w:rFonts w:cs="Arial"/>
          <w:iCs/>
          <w:sz w:val="22"/>
          <w:szCs w:val="22"/>
          <w:lang w:val="sr-Latn-RS"/>
        </w:rPr>
        <w:t>је</w:t>
      </w:r>
      <w:r w:rsidR="00396D5B" w:rsidRPr="00396D5B">
        <w:rPr>
          <w:rFonts w:cs="Arial"/>
          <w:iCs/>
          <w:sz w:val="22"/>
          <w:szCs w:val="22"/>
          <w:lang w:val="sr-Latn-RS"/>
        </w:rPr>
        <w:t xml:space="preserve"> </w:t>
      </w:r>
      <w:r w:rsidR="00396D5B">
        <w:rPr>
          <w:rFonts w:cs="Arial"/>
          <w:iCs/>
          <w:sz w:val="22"/>
          <w:szCs w:val="22"/>
          <w:lang w:val="sr-Latn-RS"/>
        </w:rPr>
        <w:t>потребно</w:t>
      </w:r>
      <w:r w:rsidR="00396D5B" w:rsidRPr="00396D5B">
        <w:rPr>
          <w:rFonts w:cs="Arial"/>
          <w:iCs/>
          <w:sz w:val="22"/>
          <w:szCs w:val="22"/>
          <w:lang w:val="sr-Latn-RS"/>
        </w:rPr>
        <w:t xml:space="preserve"> </w:t>
      </w:r>
      <w:r w:rsidR="00396D5B">
        <w:rPr>
          <w:rFonts w:cs="Arial"/>
          <w:iCs/>
          <w:sz w:val="22"/>
          <w:szCs w:val="22"/>
          <w:lang w:val="sr-Latn-RS"/>
        </w:rPr>
        <w:t>добити</w:t>
      </w:r>
      <w:r w:rsidR="00396D5B" w:rsidRPr="00396D5B">
        <w:rPr>
          <w:rFonts w:cs="Arial"/>
          <w:iCs/>
          <w:sz w:val="22"/>
          <w:szCs w:val="22"/>
          <w:lang w:val="sr-Latn-RS"/>
        </w:rPr>
        <w:t xml:space="preserve"> </w:t>
      </w:r>
      <w:r w:rsidR="00396D5B">
        <w:rPr>
          <w:rFonts w:cs="Arial"/>
          <w:iCs/>
          <w:sz w:val="22"/>
          <w:szCs w:val="22"/>
          <w:lang w:val="sr-Latn-RS"/>
        </w:rPr>
        <w:t>и</w:t>
      </w:r>
      <w:r w:rsidR="00396D5B" w:rsidRPr="00396D5B">
        <w:rPr>
          <w:rFonts w:cs="Arial"/>
          <w:iCs/>
          <w:sz w:val="22"/>
          <w:szCs w:val="22"/>
          <w:lang w:val="sr-Latn-RS"/>
        </w:rPr>
        <w:t xml:space="preserve"> Решење надлежног Министарства за послове заштите од пожара за сагласност на Главни пројекат за заштиту од пожара</w:t>
      </w:r>
    </w:p>
    <w:p w14:paraId="74C30C3A" w14:textId="2C0F751E" w:rsidR="00D93AE9" w:rsidRPr="00D93AE9" w:rsidRDefault="00D93AE9" w:rsidP="00D93AE9">
      <w:pPr>
        <w:pStyle w:val="ListParagraph"/>
        <w:widowControl w:val="0"/>
        <w:numPr>
          <w:ilvl w:val="0"/>
          <w:numId w:val="16"/>
        </w:numPr>
        <w:suppressAutoHyphens/>
        <w:autoSpaceDE w:val="0"/>
        <w:autoSpaceDN w:val="0"/>
        <w:adjustRightInd w:val="0"/>
        <w:spacing w:before="0" w:after="0" w:line="240" w:lineRule="auto"/>
        <w:contextualSpacing w:val="0"/>
        <w:rPr>
          <w:rFonts w:cs="Arial"/>
          <w:lang w:val="sr-Cyrl-CS"/>
        </w:rPr>
      </w:pPr>
      <w:r w:rsidRPr="00D93AE9">
        <w:rPr>
          <w:rFonts w:ascii="Arial" w:hAnsi="Arial" w:cs="Arial"/>
        </w:rPr>
        <w:t xml:space="preserve">Пројекат </w:t>
      </w:r>
      <w:r w:rsidR="00396D5B">
        <w:rPr>
          <w:rFonts w:ascii="Arial" w:hAnsi="Arial" w:cs="Arial"/>
          <w:lang w:val="sr-Cyrl-RS"/>
        </w:rPr>
        <w:t xml:space="preserve">за извођење </w:t>
      </w:r>
      <w:r w:rsidRPr="00D93AE9">
        <w:rPr>
          <w:rFonts w:ascii="Arial" w:hAnsi="Arial" w:cs="Arial"/>
        </w:rPr>
        <w:t>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r w:rsidR="00E26022">
        <w:rPr>
          <w:rFonts w:ascii="Arial" w:hAnsi="Arial" w:cs="Arial"/>
        </w:rPr>
        <w:t>,</w:t>
      </w:r>
    </w:p>
    <w:p w14:paraId="79B8FCDC" w14:textId="3DDC8338" w:rsidR="00D93AE9" w:rsidRDefault="00396D5B" w:rsidP="00E26022">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sidRPr="003012BB">
        <w:rPr>
          <w:rFonts w:ascii="Arial" w:eastAsia="Times New Roman" w:hAnsi="Arial" w:cs="Arial"/>
          <w:lang w:val="sr-Cyrl-CS"/>
        </w:rPr>
        <w:t xml:space="preserve">Инвестиционо техничку </w:t>
      </w:r>
      <w:r>
        <w:rPr>
          <w:rFonts w:ascii="Arial" w:hAnsi="Arial" w:cs="Arial"/>
        </w:rPr>
        <w:t>документација</w:t>
      </w:r>
      <w:r w:rsidRPr="001760C0">
        <w:rPr>
          <w:rFonts w:ascii="Arial" w:hAnsi="Arial" w:cs="Arial"/>
        </w:rPr>
        <w:t xml:space="preserve"> </w:t>
      </w:r>
      <w:r w:rsidR="00D0202C">
        <w:rPr>
          <w:rFonts w:ascii="Arial" w:hAnsi="Arial" w:cs="Arial"/>
          <w:lang w:val="sr-Cyrl-RS"/>
        </w:rPr>
        <w:t xml:space="preserve">која </w:t>
      </w:r>
      <w:r>
        <w:rPr>
          <w:rFonts w:ascii="Arial" w:hAnsi="Arial" w:cs="Arial"/>
        </w:rPr>
        <w:t>подразумева</w:t>
      </w:r>
      <w:r w:rsidRPr="001760C0">
        <w:rPr>
          <w:rFonts w:ascii="Arial" w:hAnsi="Arial" w:cs="Arial"/>
        </w:rPr>
        <w:t xml:space="preserve"> </w:t>
      </w:r>
      <w:r>
        <w:rPr>
          <w:rFonts w:ascii="Arial" w:hAnsi="Arial" w:cs="Arial"/>
        </w:rPr>
        <w:t>и</w:t>
      </w:r>
      <w:r w:rsidRPr="001760C0">
        <w:rPr>
          <w:rFonts w:ascii="Arial" w:hAnsi="Arial" w:cs="Arial"/>
        </w:rPr>
        <w:t xml:space="preserve"> </w:t>
      </w:r>
      <w:r>
        <w:rPr>
          <w:rFonts w:ascii="Arial" w:hAnsi="Arial" w:cs="Arial"/>
        </w:rPr>
        <w:t>Студију</w:t>
      </w:r>
      <w:r w:rsidRPr="001760C0">
        <w:rPr>
          <w:rFonts w:ascii="Arial" w:hAnsi="Arial" w:cs="Arial"/>
        </w:rPr>
        <w:t xml:space="preserve">, </w:t>
      </w:r>
      <w:r>
        <w:rPr>
          <w:rFonts w:ascii="Arial" w:hAnsi="Arial" w:cs="Arial"/>
        </w:rPr>
        <w:t>значи</w:t>
      </w:r>
      <w:r w:rsidRPr="001760C0">
        <w:rPr>
          <w:rFonts w:ascii="Arial" w:hAnsi="Arial" w:cs="Arial"/>
        </w:rPr>
        <w:t xml:space="preserve"> </w:t>
      </w:r>
      <w:r>
        <w:rPr>
          <w:rFonts w:ascii="Arial" w:hAnsi="Arial" w:cs="Arial"/>
        </w:rPr>
        <w:t>сву</w:t>
      </w:r>
      <w:r w:rsidRPr="001760C0">
        <w:rPr>
          <w:rFonts w:ascii="Arial" w:hAnsi="Arial" w:cs="Arial"/>
        </w:rPr>
        <w:t xml:space="preserve"> </w:t>
      </w:r>
      <w:r>
        <w:rPr>
          <w:rFonts w:ascii="Arial" w:hAnsi="Arial" w:cs="Arial"/>
        </w:rPr>
        <w:t>тражену</w:t>
      </w:r>
      <w:r w:rsidRPr="001760C0">
        <w:rPr>
          <w:rFonts w:ascii="Arial" w:hAnsi="Arial" w:cs="Arial"/>
        </w:rPr>
        <w:t xml:space="preserve"> </w:t>
      </w:r>
      <w:r>
        <w:rPr>
          <w:rFonts w:ascii="Arial" w:hAnsi="Arial" w:cs="Arial"/>
        </w:rPr>
        <w:t>документацију</w:t>
      </w:r>
      <w:r w:rsidRPr="001760C0">
        <w:rPr>
          <w:rFonts w:ascii="Arial" w:hAnsi="Arial" w:cs="Arial"/>
        </w:rPr>
        <w:t xml:space="preserve"> </w:t>
      </w:r>
      <w:r>
        <w:rPr>
          <w:rFonts w:ascii="Arial" w:hAnsi="Arial" w:cs="Arial"/>
        </w:rPr>
        <w:t>побројану</w:t>
      </w:r>
      <w:r w:rsidRPr="001760C0">
        <w:rPr>
          <w:rFonts w:ascii="Arial" w:hAnsi="Arial" w:cs="Arial"/>
        </w:rPr>
        <w:t xml:space="preserve"> </w:t>
      </w:r>
      <w:r>
        <w:rPr>
          <w:rFonts w:ascii="Arial" w:hAnsi="Arial" w:cs="Arial"/>
        </w:rPr>
        <w:t>у</w:t>
      </w:r>
      <w:r w:rsidRPr="001760C0">
        <w:rPr>
          <w:rFonts w:ascii="Arial" w:hAnsi="Arial" w:cs="Arial"/>
        </w:rPr>
        <w:t xml:space="preserve"> </w:t>
      </w:r>
      <w:r>
        <w:rPr>
          <w:rFonts w:ascii="Arial" w:hAnsi="Arial" w:cs="Arial"/>
        </w:rPr>
        <w:t>пројектним</w:t>
      </w:r>
      <w:r w:rsidRPr="001760C0">
        <w:rPr>
          <w:rFonts w:ascii="Arial" w:hAnsi="Arial" w:cs="Arial"/>
        </w:rPr>
        <w:t xml:space="preserve"> </w:t>
      </w:r>
      <w:r>
        <w:rPr>
          <w:rFonts w:ascii="Arial" w:hAnsi="Arial" w:cs="Arial"/>
        </w:rPr>
        <w:t>задацима</w:t>
      </w:r>
      <w:r w:rsidRPr="003012BB">
        <w:rPr>
          <w:rFonts w:ascii="Arial" w:eastAsia="Times New Roman" w:hAnsi="Arial" w:cs="Arial"/>
          <w:lang w:val="sr-Cyrl-CS"/>
        </w:rPr>
        <w:t xml:space="preserve"> </w:t>
      </w:r>
      <w:r w:rsidRPr="00D0202C">
        <w:rPr>
          <w:rFonts w:ascii="Arial" w:eastAsia="Times New Roman" w:hAnsi="Arial" w:cs="Arial"/>
          <w:lang w:val="sr-Cyrl-CS"/>
        </w:rPr>
        <w:t xml:space="preserve">испоручити </w:t>
      </w:r>
      <w:r w:rsidR="003012BB" w:rsidRPr="00D0202C">
        <w:rPr>
          <w:rFonts w:ascii="Arial" w:eastAsia="Times New Roman" w:hAnsi="Arial" w:cs="Arial"/>
          <w:lang w:val="sr-Cyrl-CS"/>
        </w:rPr>
        <w:t xml:space="preserve">у 4 (четири) штампана, 2 (два)  дигитална примерка на ЦД-у и 2 (два) </w:t>
      </w:r>
      <w:r w:rsidR="00E26022" w:rsidRPr="00D0202C">
        <w:rPr>
          <w:rFonts w:ascii="Arial" w:hAnsi="Arial" w:cs="Arial"/>
          <w:lang w:val="sr-Cyrl-CS"/>
        </w:rPr>
        <w:t>дигитална</w:t>
      </w:r>
      <w:r w:rsidR="00E26022" w:rsidRPr="00E26022">
        <w:rPr>
          <w:rFonts w:ascii="Arial" w:hAnsi="Arial" w:cs="Arial"/>
          <w:lang w:val="sr-Cyrl-CS"/>
        </w:rPr>
        <w:t xml:space="preserve"> примерка на УСБ-у. Штампане примерке испоручити у тврдом повезу са назнаком предмета пројекта, и у дигиталној форми на компакт диску и УСБ-у; текстуални део у doc. формату, графичке прилоге у dwg формату (корист</w:t>
      </w:r>
      <w:r w:rsidR="00E26022">
        <w:rPr>
          <w:rFonts w:ascii="Arial" w:hAnsi="Arial" w:cs="Arial"/>
          <w:lang w:val="sr-Cyrl-CS"/>
        </w:rPr>
        <w:t>ити стандардне Windows фонтове),</w:t>
      </w:r>
    </w:p>
    <w:p w14:paraId="0B090C88" w14:textId="2DD4C7AA" w:rsidR="00D0202C" w:rsidRPr="00D0202C" w:rsidRDefault="00D0202C" w:rsidP="00D0202C">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sidRPr="00D0202C">
        <w:rPr>
          <w:rFonts w:ascii="Arial" w:hAnsi="Arial" w:cs="Arial"/>
          <w:bCs/>
        </w:rPr>
        <w:t>У случају да се у току израде предметних пројеката промени ЗПИ, или мишљење надлежног органа о неопходној пројектној документацији за добијање дозвола, сагласности и потребних решења, Пружалац услуге је у обавези да поступи по мишљењу надлежног органа.</w:t>
      </w:r>
    </w:p>
    <w:p w14:paraId="48C9846C" w14:textId="77777777" w:rsidR="00E26022" w:rsidRPr="00E26022" w:rsidRDefault="00E26022" w:rsidP="00E26022">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Pr>
          <w:rFonts w:ascii="Arial" w:hAnsi="Arial" w:cs="Arial"/>
          <w:lang w:val="sr-Cyrl-RS"/>
        </w:rPr>
        <w:t xml:space="preserve">При изради </w:t>
      </w:r>
      <w:r w:rsidRPr="00E26022">
        <w:rPr>
          <w:rFonts w:ascii="Arial" w:hAnsi="Arial" w:cs="Arial"/>
        </w:rPr>
        <w:t>Студиј</w:t>
      </w:r>
      <w:r>
        <w:rPr>
          <w:rFonts w:ascii="Arial" w:hAnsi="Arial" w:cs="Arial"/>
          <w:lang w:val="sr-Cyrl-RS"/>
        </w:rPr>
        <w:t>е</w:t>
      </w:r>
      <w:r w:rsidRPr="00E26022">
        <w:rPr>
          <w:rFonts w:ascii="Arial" w:hAnsi="Arial" w:cs="Arial"/>
        </w:rPr>
        <w:t xml:space="preserve"> о процени утицаја на животну средину примен</w:t>
      </w:r>
      <w:r>
        <w:rPr>
          <w:rFonts w:ascii="Arial" w:hAnsi="Arial" w:cs="Arial"/>
          <w:lang w:val="sr-Cyrl-RS"/>
        </w:rPr>
        <w:t>ити</w:t>
      </w:r>
      <w:r w:rsidRPr="00E26022">
        <w:rPr>
          <w:rFonts w:ascii="Arial" w:hAnsi="Arial" w:cs="Arial"/>
        </w:rPr>
        <w:t xml:space="preserve"> законске регулативе</w:t>
      </w:r>
      <w:r>
        <w:rPr>
          <w:rFonts w:ascii="Arial" w:hAnsi="Arial" w:cs="Arial"/>
          <w:lang w:val="sr-Cyrl-RS"/>
        </w:rPr>
        <w:t xml:space="preserve"> наведену у Техничкој спецификацији,</w:t>
      </w:r>
    </w:p>
    <w:p w14:paraId="75EA10DA" w14:textId="77777777" w:rsidR="00E26022" w:rsidRDefault="00E26022" w:rsidP="00E26022">
      <w:pPr>
        <w:pStyle w:val="ListParagraph"/>
        <w:numPr>
          <w:ilvl w:val="0"/>
          <w:numId w:val="16"/>
        </w:numPr>
        <w:rPr>
          <w:rFonts w:ascii="Arial" w:hAnsi="Arial" w:cs="Arial"/>
          <w:lang w:val="sr-Cyrl-CS"/>
        </w:rPr>
      </w:pPr>
      <w:r>
        <w:rPr>
          <w:rFonts w:ascii="Arial" w:hAnsi="Arial" w:cs="Arial"/>
          <w:lang w:val="sr-Cyrl-CS"/>
        </w:rPr>
        <w:t>Обезбедити п</w:t>
      </w:r>
      <w:r w:rsidRPr="00E26022">
        <w:rPr>
          <w:rFonts w:ascii="Arial" w:hAnsi="Arial" w:cs="Arial"/>
          <w:lang w:val="sr-Cyrl-CS"/>
        </w:rPr>
        <w:t xml:space="preserve">омоћ </w:t>
      </w:r>
      <w:r>
        <w:rPr>
          <w:rFonts w:ascii="Arial" w:hAnsi="Arial" w:cs="Arial"/>
          <w:lang w:val="sr-Cyrl-CS"/>
        </w:rPr>
        <w:t>Кориснику услуге</w:t>
      </w:r>
      <w:r w:rsidRPr="00E26022">
        <w:rPr>
          <w:rFonts w:ascii="Arial" w:hAnsi="Arial" w:cs="Arial"/>
          <w:lang w:val="sr-Cyrl-CS"/>
        </w:rPr>
        <w:t xml:space="preserve"> у поступку добијања Решења надлежног Министарства за послове заштите животне средине (Министарство заштите животне средине) којим се утврђује да је потребна израда Студије процене утицаја на животну средину за одлагање суспензије гипса на делу касете I депоније пепела и шљаке ТЕНТ А, односно при изради Захтева за одлучи</w:t>
      </w:r>
      <w:r>
        <w:rPr>
          <w:rFonts w:ascii="Arial" w:hAnsi="Arial" w:cs="Arial"/>
          <w:lang w:val="sr-Cyrl-CS"/>
        </w:rPr>
        <w:t>вање о потреби процене утицаја</w:t>
      </w:r>
      <w:r w:rsidRPr="00E26022">
        <w:rPr>
          <w:rFonts w:ascii="Arial" w:hAnsi="Arial" w:cs="Arial"/>
          <w:lang w:val="sr-Cyrl-CS"/>
        </w:rPr>
        <w:t xml:space="preserve"> као и при изради Захтева за одређивање обима и садржаја студије о процени утицаја,</w:t>
      </w:r>
    </w:p>
    <w:p w14:paraId="62AFC1B6" w14:textId="2DB73F31" w:rsidR="00D0202C" w:rsidRPr="00D0202C" w:rsidRDefault="00D0202C" w:rsidP="00D0202C">
      <w:pPr>
        <w:pStyle w:val="ListParagraph"/>
        <w:numPr>
          <w:ilvl w:val="0"/>
          <w:numId w:val="16"/>
        </w:numPr>
        <w:rPr>
          <w:rFonts w:ascii="Arial" w:hAnsi="Arial" w:cs="Arial"/>
          <w:lang w:val="sr-Cyrl-CS"/>
        </w:rPr>
      </w:pPr>
      <w:r w:rsidRPr="00D0202C">
        <w:rPr>
          <w:rFonts w:ascii="Arial" w:hAnsi="Arial" w:cs="Arial"/>
          <w:lang w:val="sr-Latn-RS"/>
        </w:rPr>
        <w:t xml:space="preserve">Израда Идејног Решења и поступање по примедбама надлежног органа у изради исте, док се не добију Локацијски услови, за чије добијање се прилажу и услови </w:t>
      </w:r>
      <w:r w:rsidRPr="00D0202C">
        <w:rPr>
          <w:rFonts w:ascii="Arial" w:hAnsi="Arial" w:cs="Arial"/>
          <w:lang w:val="sr-Latn-RS"/>
        </w:rPr>
        <w:lastRenderedPageBreak/>
        <w:t>надлежних институција који су неопходни за давање Сагласности надлежног Министарства на предметну Студију о процени утицаја на животну средину.</w:t>
      </w:r>
    </w:p>
    <w:p w14:paraId="2F95716F" w14:textId="77777777"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Садржај Студије је потребно усагласити са Решењем надлежног органа који је утврдио да је потребна израда процене утицаја на животну средину, као и са обимом и садржајем Студије о процени утицаја,</w:t>
      </w:r>
    </w:p>
    <w:p w14:paraId="132D7B14" w14:textId="77777777"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Израд</w:t>
      </w:r>
      <w:r>
        <w:rPr>
          <w:rFonts w:ascii="Arial" w:hAnsi="Arial" w:cs="Arial"/>
          <w:lang w:val="sr-Cyrl-CS"/>
        </w:rPr>
        <w:t>а нетехничког</w:t>
      </w:r>
      <w:r w:rsidRPr="00CF75DA">
        <w:rPr>
          <w:rFonts w:ascii="Arial" w:hAnsi="Arial" w:cs="Arial"/>
          <w:lang w:val="sr-Cyrl-CS"/>
        </w:rPr>
        <w:t xml:space="preserve"> резимеа Студије процене утицаја на животну средину за одлагање суспензије гипса на делу касете I депоније пепела и шљаке ТЕНТ А,</w:t>
      </w:r>
    </w:p>
    <w:p w14:paraId="52D77A3E" w14:textId="77777777"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Учествовање, заједно са Инвеститором, у поступку јавног увида, презентације и јавној расправи о Студији о процени утицаја на животну средину према Правилнику,</w:t>
      </w:r>
    </w:p>
    <w:p w14:paraId="2F797D68" w14:textId="77777777"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Исправка Студије о процени утицаја на животну средину на основу примедби Техничке комисије Министарства надлежног за послове заштите животне средине, све док се не добије Решење за Сагласност надлежног Министарства за послове заштите животне средине.</w:t>
      </w:r>
    </w:p>
    <w:p w14:paraId="62CCD34C" w14:textId="77777777" w:rsidR="00083E24" w:rsidRPr="000B1D80" w:rsidRDefault="00834953" w:rsidP="00CB64CF">
      <w:pPr>
        <w:pStyle w:val="KDParagraf"/>
        <w:spacing w:before="0"/>
        <w:jc w:val="center"/>
        <w:rPr>
          <w:rFonts w:cs="Arial"/>
        </w:rPr>
      </w:pPr>
      <w:r w:rsidRPr="000B1D80">
        <w:rPr>
          <w:rFonts w:cs="Arial"/>
          <w:b/>
        </w:rPr>
        <w:t xml:space="preserve">Члан </w:t>
      </w:r>
      <w:r w:rsidR="00D21F12">
        <w:rPr>
          <w:rFonts w:cs="Arial"/>
          <w:b/>
          <w:lang w:val="sr-Cyrl-RS"/>
        </w:rPr>
        <w:t>9</w:t>
      </w:r>
      <w:r w:rsidR="00083E24" w:rsidRPr="000B1D80">
        <w:rPr>
          <w:rFonts w:cs="Arial"/>
        </w:rPr>
        <w:t>.</w:t>
      </w:r>
    </w:p>
    <w:p w14:paraId="66D3069D" w14:textId="77777777" w:rsidR="00083E24" w:rsidRPr="000B1D80" w:rsidRDefault="00083E24" w:rsidP="00CB64CF">
      <w:pPr>
        <w:pStyle w:val="KDParagraf"/>
        <w:spacing w:before="0"/>
        <w:rPr>
          <w:rFonts w:cs="Arial"/>
          <w:lang w:val="sr-Cyrl-CS"/>
        </w:rPr>
      </w:pPr>
      <w:r w:rsidRPr="000B1D80">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r w:rsidR="0072550E" w:rsidRPr="000B1D80">
        <w:rPr>
          <w:rFonts w:cs="Arial"/>
        </w:rPr>
        <w:t xml:space="preserve">, у свему у складу са </w:t>
      </w:r>
      <w:r w:rsidR="00CF75DA">
        <w:rPr>
          <w:rFonts w:cs="Arial"/>
          <w:lang w:val="sr-Cyrl-RS"/>
        </w:rPr>
        <w:t xml:space="preserve">важећим </w:t>
      </w:r>
      <w:r w:rsidR="00CF75DA" w:rsidRPr="00D93AE9">
        <w:rPr>
          <w:rFonts w:cs="Arial"/>
        </w:rPr>
        <w:t>закон</w:t>
      </w:r>
      <w:r w:rsidR="00CF75DA">
        <w:rPr>
          <w:rFonts w:cs="Arial"/>
          <w:lang w:val="sr-Cyrl-RS"/>
        </w:rPr>
        <w:t>има</w:t>
      </w:r>
      <w:r w:rsidR="00CF75DA" w:rsidRPr="00D93AE9">
        <w:rPr>
          <w:rFonts w:cs="Arial"/>
        </w:rPr>
        <w:t>, стандард</w:t>
      </w:r>
      <w:r w:rsidR="00CF75DA">
        <w:rPr>
          <w:rFonts w:cs="Arial"/>
          <w:lang w:val="sr-Cyrl-RS"/>
        </w:rPr>
        <w:t>има</w:t>
      </w:r>
      <w:r w:rsidR="00CF75DA">
        <w:rPr>
          <w:rFonts w:cs="Arial"/>
        </w:rPr>
        <w:t xml:space="preserve"> или пропис</w:t>
      </w:r>
      <w:r w:rsidR="00CF75DA">
        <w:rPr>
          <w:rFonts w:cs="Arial"/>
          <w:lang w:val="sr-Cyrl-RS"/>
        </w:rPr>
        <w:t>има</w:t>
      </w:r>
      <w:r w:rsidR="00CF75DA">
        <w:rPr>
          <w:rFonts w:cs="Arial"/>
        </w:rPr>
        <w:t xml:space="preserve"> који с</w:t>
      </w:r>
      <w:r w:rsidR="00CF75DA">
        <w:rPr>
          <w:rFonts w:cs="Arial"/>
          <w:lang w:val="sr-Cyrl-RS"/>
        </w:rPr>
        <w:t>е</w:t>
      </w:r>
      <w:r w:rsidR="00CF75DA">
        <w:rPr>
          <w:rFonts w:cs="Arial"/>
        </w:rPr>
        <w:t xml:space="preserve"> примењ</w:t>
      </w:r>
      <w:r w:rsidR="00CF75DA">
        <w:rPr>
          <w:rFonts w:cs="Arial"/>
          <w:lang w:val="sr-Cyrl-RS"/>
        </w:rPr>
        <w:t>ују у области предмета набавке</w:t>
      </w:r>
      <w:r w:rsidRPr="000B1D80">
        <w:rPr>
          <w:rFonts w:cs="Arial"/>
        </w:rPr>
        <w:t>.</w:t>
      </w:r>
    </w:p>
    <w:p w14:paraId="48B1A67A" w14:textId="77777777" w:rsidR="00C13E90" w:rsidRPr="000B1D80" w:rsidRDefault="00C13E90" w:rsidP="00CB64CF">
      <w:pPr>
        <w:pStyle w:val="KDParagraf"/>
        <w:spacing w:before="0"/>
        <w:rPr>
          <w:rFonts w:cs="Arial"/>
          <w:lang w:val="sr-Cyrl-CS"/>
        </w:rPr>
      </w:pPr>
    </w:p>
    <w:p w14:paraId="624C704F" w14:textId="77777777" w:rsidR="00083E24" w:rsidRPr="000B1D80" w:rsidRDefault="00083E24" w:rsidP="00CB64CF">
      <w:pPr>
        <w:pStyle w:val="KDParagraf"/>
        <w:spacing w:before="0"/>
        <w:rPr>
          <w:rFonts w:cs="Arial"/>
        </w:rPr>
      </w:pPr>
      <w:r w:rsidRPr="000B1D80">
        <w:rPr>
          <w:rFonts w:cs="Arial"/>
        </w:rPr>
        <w:t>Уговорне стране су у обавези да по потреби предузму и друге обавезе које се покажу као нужне од значаја за реализацију предмета Уговора.</w:t>
      </w:r>
    </w:p>
    <w:p w14:paraId="297D664F" w14:textId="77777777" w:rsidR="00D81DA7" w:rsidRPr="000B1D80" w:rsidRDefault="00D81DA7" w:rsidP="00CB64CF">
      <w:pPr>
        <w:pStyle w:val="KDParagraf"/>
        <w:spacing w:before="0"/>
        <w:rPr>
          <w:rFonts w:cs="Arial"/>
        </w:rPr>
      </w:pPr>
    </w:p>
    <w:p w14:paraId="4ACAB5D9" w14:textId="77777777" w:rsidR="00083E24" w:rsidRPr="000B1D80" w:rsidRDefault="00083E24" w:rsidP="00CB64CF">
      <w:pPr>
        <w:pStyle w:val="KDParagraf"/>
        <w:spacing w:before="0"/>
        <w:jc w:val="center"/>
        <w:rPr>
          <w:rFonts w:cs="Arial"/>
          <w:b/>
        </w:rPr>
      </w:pPr>
      <w:r w:rsidRPr="000B1D80">
        <w:rPr>
          <w:rFonts w:cs="Arial"/>
          <w:b/>
        </w:rPr>
        <w:t>РОК</w:t>
      </w:r>
      <w:r w:rsidR="008C2502" w:rsidRPr="000B1D80">
        <w:rPr>
          <w:rFonts w:cs="Arial"/>
          <w:b/>
        </w:rPr>
        <w:t xml:space="preserve"> </w:t>
      </w:r>
      <w:r w:rsidRPr="000B1D80">
        <w:rPr>
          <w:rFonts w:cs="Arial"/>
          <w:b/>
        </w:rPr>
        <w:t>И ДИНАМ</w:t>
      </w:r>
      <w:r w:rsidR="000155E0" w:rsidRPr="000B1D80">
        <w:rPr>
          <w:rFonts w:cs="Arial"/>
          <w:b/>
        </w:rPr>
        <w:t>И</w:t>
      </w:r>
      <w:r w:rsidRPr="000B1D80">
        <w:rPr>
          <w:rFonts w:cs="Arial"/>
          <w:b/>
        </w:rPr>
        <w:t>КА ПРУЖАЊА УСЛУГЕ</w:t>
      </w:r>
    </w:p>
    <w:p w14:paraId="5DAF14CE" w14:textId="77777777"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1</w:t>
      </w:r>
      <w:r w:rsidR="00D21F12">
        <w:rPr>
          <w:rFonts w:cs="Arial"/>
          <w:b/>
          <w:lang w:val="sr-Cyrl-RS"/>
        </w:rPr>
        <w:t>0</w:t>
      </w:r>
      <w:r w:rsidRPr="000B1D80">
        <w:rPr>
          <w:rFonts w:cs="Arial"/>
        </w:rPr>
        <w:t>.</w:t>
      </w:r>
    </w:p>
    <w:p w14:paraId="20BE0DE9" w14:textId="77777777" w:rsidR="00D26DDE" w:rsidRDefault="00D26DDE" w:rsidP="00D26DDE">
      <w:pPr>
        <w:autoSpaceDE w:val="0"/>
        <w:autoSpaceDN w:val="0"/>
        <w:adjustRightInd w:val="0"/>
        <w:jc w:val="left"/>
        <w:rPr>
          <w:rFonts w:cs="Arial"/>
          <w:lang w:val="sr-Latn-RS"/>
        </w:rPr>
      </w:pPr>
      <w:r w:rsidRPr="00644ACA">
        <w:rPr>
          <w:rFonts w:cs="Arial"/>
          <w:lang w:val="sr-Cyrl-CS"/>
        </w:rPr>
        <w:t xml:space="preserve">Рок </w:t>
      </w:r>
      <w:r w:rsidRPr="00644ACA">
        <w:rPr>
          <w:rFonts w:cs="Arial"/>
          <w:lang w:val="sr-Latn-RS"/>
        </w:rPr>
        <w:t xml:space="preserve">за извршење </w:t>
      </w:r>
      <w:r w:rsidR="00D21F12" w:rsidRPr="00644ACA">
        <w:rPr>
          <w:rFonts w:cs="Arial"/>
          <w:lang w:val="sr-Latn-RS"/>
        </w:rPr>
        <w:t>услуг</w:t>
      </w:r>
      <w:r w:rsidR="00D21F12">
        <w:rPr>
          <w:rFonts w:cs="Arial"/>
          <w:lang w:val="sr-Cyrl-RS"/>
        </w:rPr>
        <w:t>а из члана 1. Уговора</w:t>
      </w:r>
      <w:r w:rsidRPr="00644ACA">
        <w:rPr>
          <w:rFonts w:cs="Arial"/>
          <w:lang w:val="sr-Latn-RS"/>
        </w:rPr>
        <w:t xml:space="preserve"> за</w:t>
      </w:r>
      <w:r>
        <w:rPr>
          <w:rFonts w:cs="Arial"/>
          <w:lang w:val="sr-Cyrl-RS"/>
        </w:rPr>
        <w:t>:</w:t>
      </w:r>
      <w:r w:rsidRPr="00644ACA">
        <w:rPr>
          <w:rFonts w:cs="Arial"/>
          <w:lang w:val="sr-Latn-RS"/>
        </w:rPr>
        <w:t xml:space="preserve"> </w:t>
      </w:r>
    </w:p>
    <w:p w14:paraId="36286CC7" w14:textId="307D8C00" w:rsidR="00576981" w:rsidRDefault="00576981" w:rsidP="00D0202C">
      <w:pPr>
        <w:pStyle w:val="CommentText"/>
        <w:rPr>
          <w:rFonts w:cs="Arial"/>
          <w:bCs/>
          <w:lang w:val="sr-Cyrl-RS"/>
        </w:rPr>
      </w:pPr>
      <w:r w:rsidRPr="00D0202C">
        <w:rPr>
          <w:rFonts w:cs="Arial"/>
          <w:sz w:val="22"/>
          <w:szCs w:val="22"/>
          <w:lang w:val="sr-Cyrl-RS"/>
        </w:rPr>
        <w:t>- Израду Пројекта за извођење за одлагање гипса на касету</w:t>
      </w:r>
      <w:r w:rsidRPr="00D0202C">
        <w:rPr>
          <w:rFonts w:cs="Arial"/>
          <w:sz w:val="22"/>
          <w:szCs w:val="22"/>
          <w:lang w:val="sr-Latn-RS"/>
        </w:rPr>
        <w:t xml:space="preserve"> </w:t>
      </w:r>
      <w:r w:rsidRPr="00D0202C">
        <w:rPr>
          <w:rFonts w:cs="Arial"/>
          <w:sz w:val="22"/>
          <w:szCs w:val="22"/>
        </w:rPr>
        <w:t>I</w:t>
      </w:r>
      <w:r w:rsidRPr="00D0202C">
        <w:rPr>
          <w:rFonts w:cs="Arial"/>
          <w:sz w:val="22"/>
          <w:szCs w:val="22"/>
          <w:lang w:val="sr-Latn-RS"/>
        </w:rPr>
        <w:t xml:space="preserve"> </w:t>
      </w:r>
      <w:r w:rsidRPr="00D0202C">
        <w:rPr>
          <w:rFonts w:cs="Arial"/>
          <w:sz w:val="22"/>
          <w:szCs w:val="22"/>
          <w:lang w:val="sr-Cyrl-RS"/>
        </w:rPr>
        <w:t xml:space="preserve">депоније пепела и шљаке </w:t>
      </w:r>
      <w:r w:rsidRPr="00D0202C">
        <w:rPr>
          <w:rFonts w:cs="Arial"/>
          <w:sz w:val="22"/>
          <w:szCs w:val="22"/>
          <w:lang w:val="sr-Latn-RS"/>
        </w:rPr>
        <w:t>ТЕ ''НИКОЛА ТЕСЛА А''</w:t>
      </w:r>
      <w:r w:rsidRPr="00D0202C">
        <w:rPr>
          <w:rFonts w:cs="Arial"/>
          <w:b/>
          <w:bCs/>
          <w:sz w:val="22"/>
          <w:szCs w:val="22"/>
        </w:rPr>
        <w:t xml:space="preserve"> </w:t>
      </w:r>
      <w:r w:rsidRPr="00D0202C">
        <w:rPr>
          <w:rFonts w:cs="Arial"/>
          <w:b/>
          <w:bCs/>
          <w:sz w:val="22"/>
          <w:szCs w:val="22"/>
          <w:lang w:val="sr-Cyrl-RS"/>
        </w:rPr>
        <w:t xml:space="preserve"> </w:t>
      </w:r>
      <w:r w:rsidRPr="00D0202C">
        <w:rPr>
          <w:rFonts w:cs="Arial"/>
          <w:bCs/>
          <w:sz w:val="22"/>
          <w:szCs w:val="22"/>
          <w:lang w:val="sr-Cyrl-RS"/>
        </w:rPr>
        <w:t xml:space="preserve">који  обухвата </w:t>
      </w:r>
      <w:r w:rsidRPr="00D0202C">
        <w:rPr>
          <w:rFonts w:cs="Arial"/>
          <w:bCs/>
          <w:sz w:val="22"/>
          <w:szCs w:val="22"/>
        </w:rPr>
        <w:t>Пројекат за извођење (ПЗИ)</w:t>
      </w:r>
      <w:r w:rsidRPr="00D0202C">
        <w:rPr>
          <w:rFonts w:cs="Arial"/>
          <w:bCs/>
          <w:sz w:val="22"/>
          <w:szCs w:val="22"/>
          <w:lang w:val="sr-Cyrl-RS"/>
        </w:rPr>
        <w:t xml:space="preserve">, Идејни пројекат и </w:t>
      </w:r>
      <w:r w:rsidRPr="00D0202C">
        <w:rPr>
          <w:rFonts w:cs="Arial"/>
          <w:bCs/>
          <w:sz w:val="22"/>
          <w:szCs w:val="22"/>
        </w:rPr>
        <w:t>Главни пројекат заштите од пожара</w:t>
      </w:r>
      <w:r w:rsidRPr="00D0202C">
        <w:rPr>
          <w:rFonts w:cs="Arial"/>
          <w:bCs/>
          <w:sz w:val="22"/>
          <w:szCs w:val="22"/>
          <w:lang w:val="sr-Cyrl-RS"/>
        </w:rPr>
        <w:t xml:space="preserve"> и добијањ</w:t>
      </w:r>
      <w:r w:rsidR="00541C03">
        <w:rPr>
          <w:rFonts w:cs="Arial"/>
          <w:bCs/>
          <w:sz w:val="22"/>
          <w:szCs w:val="22"/>
          <w:lang w:val="sr-Cyrl-RS"/>
        </w:rPr>
        <w:t>е</w:t>
      </w:r>
      <w:r w:rsidRPr="00D0202C">
        <w:rPr>
          <w:rFonts w:cs="Arial"/>
          <w:bCs/>
          <w:sz w:val="22"/>
          <w:szCs w:val="22"/>
          <w:lang w:val="sr-Cyrl-RS"/>
        </w:rPr>
        <w:t xml:space="preserve"> </w:t>
      </w:r>
      <w:r w:rsidRPr="00D0202C">
        <w:rPr>
          <w:sz w:val="22"/>
          <w:szCs w:val="22"/>
          <w:lang w:val="sr-Latn-RS"/>
        </w:rPr>
        <w:t>Решења за одобрење извођења радова од стране МГСИ</w:t>
      </w:r>
      <w:r w:rsidR="00D0202C" w:rsidRPr="00D0202C">
        <w:rPr>
          <w:rFonts w:cs="Arial"/>
          <w:bCs/>
          <w:sz w:val="22"/>
          <w:szCs w:val="22"/>
          <w:lang w:val="sr-Cyrl-RS"/>
        </w:rPr>
        <w:t>,</w:t>
      </w:r>
      <w:r w:rsidR="00541C03">
        <w:rPr>
          <w:rFonts w:cs="Arial"/>
          <w:bCs/>
          <w:sz w:val="22"/>
          <w:szCs w:val="22"/>
          <w:lang w:val="sr-Cyrl-RS"/>
        </w:rPr>
        <w:t xml:space="preserve"> Сагласност</w:t>
      </w:r>
      <w:r w:rsidRPr="00D0202C">
        <w:rPr>
          <w:rFonts w:cs="Arial"/>
          <w:bCs/>
          <w:sz w:val="22"/>
          <w:szCs w:val="22"/>
          <w:lang w:val="sr-Cyrl-RS"/>
        </w:rPr>
        <w:t xml:space="preserve"> </w:t>
      </w:r>
      <w:r w:rsidRPr="00D0202C">
        <w:rPr>
          <w:rFonts w:cs="Arial"/>
          <w:bCs/>
          <w:sz w:val="22"/>
          <w:szCs w:val="22"/>
        </w:rPr>
        <w:t>на Пројекат за извођење од стране надлежног органа за послове противпожарне заштите</w:t>
      </w:r>
      <w:r w:rsidR="00D0202C" w:rsidRPr="00D0202C">
        <w:rPr>
          <w:rFonts w:cs="Arial"/>
          <w:bCs/>
          <w:sz w:val="22"/>
          <w:szCs w:val="22"/>
          <w:lang w:val="sr-Cyrl-RS"/>
        </w:rPr>
        <w:t xml:space="preserve"> </w:t>
      </w:r>
      <w:r w:rsidR="00D0202C" w:rsidRPr="00D0202C">
        <w:rPr>
          <w:rFonts w:cs="Arial"/>
          <w:iCs/>
          <w:sz w:val="22"/>
          <w:szCs w:val="22"/>
          <w:lang w:val="sr-Latn-RS"/>
        </w:rPr>
        <w:t>и добијањ</w:t>
      </w:r>
      <w:r w:rsidR="00541C03">
        <w:rPr>
          <w:rFonts w:cs="Arial"/>
          <w:iCs/>
          <w:sz w:val="22"/>
          <w:szCs w:val="22"/>
          <w:lang w:val="sr-Latn-RS"/>
        </w:rPr>
        <w:t>е</w:t>
      </w:r>
      <w:r w:rsidR="00D0202C" w:rsidRPr="00D0202C">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Pr="00D0202C">
        <w:rPr>
          <w:rFonts w:cs="Arial"/>
          <w:bCs/>
          <w:sz w:val="22"/>
          <w:szCs w:val="22"/>
          <w:lang w:val="sr-Cyrl-RS"/>
        </w:rPr>
        <w:t>, је ____ (словима:__________________)</w:t>
      </w:r>
      <w:r w:rsidR="00D21F12" w:rsidRPr="00D0202C">
        <w:rPr>
          <w:rFonts w:cs="Arial"/>
          <w:bCs/>
          <w:sz w:val="22"/>
          <w:szCs w:val="22"/>
          <w:lang w:val="sr-Cyrl-RS"/>
        </w:rPr>
        <w:t>(</w:t>
      </w:r>
      <w:r w:rsidR="00D21F12" w:rsidRPr="00D21F12">
        <w:rPr>
          <w:rFonts w:cs="Arial"/>
          <w:bCs/>
          <w:i/>
          <w:lang w:val="sr-Cyrl-RS"/>
        </w:rPr>
        <w:t>максимално 180 дана од ступања Уговора на снагу</w:t>
      </w:r>
      <w:r w:rsidR="00D21F12">
        <w:rPr>
          <w:rFonts w:cs="Arial"/>
          <w:bCs/>
          <w:lang w:val="sr-Cyrl-RS"/>
        </w:rPr>
        <w:t>)</w:t>
      </w:r>
      <w:r>
        <w:rPr>
          <w:rFonts w:cs="Arial"/>
          <w:bCs/>
          <w:lang w:val="sr-Cyrl-RS"/>
        </w:rPr>
        <w:t xml:space="preserve"> </w:t>
      </w:r>
      <w:r w:rsidRPr="00D0202C">
        <w:rPr>
          <w:rFonts w:cs="Arial"/>
          <w:bCs/>
          <w:sz w:val="22"/>
          <w:szCs w:val="22"/>
          <w:lang w:val="sr-Cyrl-RS"/>
        </w:rPr>
        <w:t>дана од ступања Уговора на снагу.</w:t>
      </w:r>
      <w:r w:rsidRPr="00EC7FB9">
        <w:rPr>
          <w:rFonts w:cs="Arial"/>
          <w:bCs/>
        </w:rPr>
        <w:t xml:space="preserve"> </w:t>
      </w:r>
    </w:p>
    <w:p w14:paraId="47E1CC8F" w14:textId="1D952D10" w:rsidR="00576981" w:rsidRDefault="00576981" w:rsidP="00576981">
      <w:pPr>
        <w:autoSpaceDE w:val="0"/>
        <w:autoSpaceDN w:val="0"/>
        <w:adjustRightInd w:val="0"/>
        <w:rPr>
          <w:rFonts w:cs="Arial"/>
          <w:lang w:val="sr-Latn-RS"/>
        </w:rPr>
      </w:pPr>
      <w:r>
        <w:rPr>
          <w:rFonts w:cs="Arial"/>
          <w:bCs/>
          <w:lang w:val="sr-Cyrl-RS"/>
        </w:rPr>
        <w:t xml:space="preserve">- </w:t>
      </w:r>
      <w:r>
        <w:rPr>
          <w:rFonts w:cs="Arial"/>
          <w:lang w:val="sr-Cyrl-RS"/>
        </w:rPr>
        <w:t>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w:t>
      </w:r>
      <w:r w:rsidR="00AA06FB">
        <w:rPr>
          <w:rFonts w:cs="Arial"/>
          <w:lang w:val="sr-Cyrl-RS"/>
        </w:rPr>
        <w:t>е</w:t>
      </w:r>
      <w:r w:rsidRPr="00B155C4">
        <w:rPr>
          <w:rFonts w:cs="Arial"/>
          <w:lang w:val="sr-Latn-RS"/>
        </w:rPr>
        <w:t xml:space="preserve">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 xml:space="preserve">, </w:t>
      </w:r>
      <w:r w:rsidRPr="00644ACA">
        <w:rPr>
          <w:rFonts w:cs="Arial"/>
        </w:rPr>
        <w:t>је</w:t>
      </w:r>
      <w:r w:rsidRPr="00644ACA">
        <w:rPr>
          <w:rFonts w:cs="Arial"/>
          <w:lang w:val="sr-Cyrl-CS"/>
        </w:rPr>
        <w:t xml:space="preserve"> </w:t>
      </w:r>
      <w:r>
        <w:rPr>
          <w:rFonts w:cs="Arial"/>
          <w:lang w:val="sr-Cyrl-CS"/>
        </w:rPr>
        <w:t>_____</w:t>
      </w:r>
      <w:r w:rsidRPr="00644ACA">
        <w:rPr>
          <w:rFonts w:cs="Arial"/>
          <w:lang w:val="sr-Latn-RS"/>
        </w:rPr>
        <w:t xml:space="preserve"> </w:t>
      </w:r>
      <w:r>
        <w:rPr>
          <w:rFonts w:cs="Arial"/>
          <w:lang w:val="sr-Cyrl-RS"/>
        </w:rPr>
        <w:t xml:space="preserve">(словима:___________________) </w:t>
      </w:r>
      <w:r w:rsidR="00D21F12">
        <w:rPr>
          <w:rFonts w:cs="Arial"/>
          <w:bCs/>
          <w:lang w:val="sr-Cyrl-RS"/>
        </w:rPr>
        <w:t>(</w:t>
      </w:r>
      <w:r w:rsidR="00D21F12" w:rsidRPr="00AA06FB">
        <w:rPr>
          <w:rFonts w:cs="Arial"/>
          <w:bCs/>
          <w:i/>
          <w:sz w:val="20"/>
          <w:szCs w:val="20"/>
          <w:lang w:val="sr-Cyrl-RS"/>
        </w:rPr>
        <w:t>максимално 180 дана од ступања Уговора на снагу</w:t>
      </w:r>
      <w:r w:rsidR="00D21F12">
        <w:rPr>
          <w:rFonts w:cs="Arial"/>
          <w:bCs/>
          <w:lang w:val="sr-Cyrl-RS"/>
        </w:rPr>
        <w:t xml:space="preserve">)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 xml:space="preserve">. </w:t>
      </w:r>
    </w:p>
    <w:p w14:paraId="3C71619E" w14:textId="77777777" w:rsidR="00A02AD3" w:rsidRPr="000B1D80" w:rsidRDefault="00A02AD3" w:rsidP="00CB64CF">
      <w:pPr>
        <w:spacing w:before="0"/>
        <w:rPr>
          <w:rFonts w:cs="Arial"/>
          <w:lang w:eastAsia="ar-SA"/>
        </w:rPr>
      </w:pPr>
    </w:p>
    <w:p w14:paraId="64BAB1CE" w14:textId="77777777" w:rsidR="00083E24" w:rsidRPr="000B1D80" w:rsidRDefault="00083E24" w:rsidP="00CB64CF">
      <w:pPr>
        <w:pStyle w:val="KDParagraf"/>
        <w:spacing w:before="0"/>
        <w:jc w:val="center"/>
        <w:rPr>
          <w:rFonts w:cs="Arial"/>
          <w:b/>
        </w:rPr>
      </w:pPr>
      <w:r w:rsidRPr="000B1D80">
        <w:rPr>
          <w:rFonts w:cs="Arial"/>
          <w:b/>
        </w:rPr>
        <w:t>СРЕДСТВА ФИНАНСИЈСКОГ ОБЕЗБЕЂЕЊА</w:t>
      </w:r>
    </w:p>
    <w:p w14:paraId="694409A5" w14:textId="77777777"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1</w:t>
      </w:r>
      <w:r w:rsidR="00D21F12">
        <w:rPr>
          <w:rFonts w:cs="Arial"/>
          <w:b/>
          <w:lang w:val="sr-Cyrl-RS"/>
        </w:rPr>
        <w:t>1</w:t>
      </w:r>
      <w:r w:rsidRPr="000B1D80">
        <w:rPr>
          <w:rFonts w:cs="Arial"/>
        </w:rPr>
        <w:t>.</w:t>
      </w:r>
    </w:p>
    <w:p w14:paraId="7232E8AA" w14:textId="77777777" w:rsidR="00D26DDE" w:rsidRPr="00D26DDE" w:rsidRDefault="00D26DDE" w:rsidP="00D26DDE">
      <w:pPr>
        <w:tabs>
          <w:tab w:val="left" w:pos="567"/>
        </w:tabs>
        <w:spacing w:before="0"/>
        <w:rPr>
          <w:rFonts w:cs="Arial"/>
          <w:lang w:val="sr-Cyrl-CS"/>
        </w:rPr>
      </w:pPr>
      <w:r w:rsidRPr="00D26DDE">
        <w:rPr>
          <w:rFonts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од законских заступника </w:t>
      </w:r>
      <w:r w:rsidRPr="00D26DDE">
        <w:rPr>
          <w:rFonts w:cs="Arial"/>
          <w:lang w:val="sr-Cyrl-RS"/>
        </w:rPr>
        <w:t>У</w:t>
      </w:r>
      <w:r w:rsidRPr="00D26DDE">
        <w:rPr>
          <w:rFonts w:cs="Arial"/>
        </w:rPr>
        <w:t>говорних страна, као одложни услов из чл. 74.</w:t>
      </w:r>
      <w:r w:rsidRPr="00D26DDE">
        <w:rPr>
          <w:rFonts w:cs="Arial"/>
          <w:lang w:val="sr-Cyrl-CS"/>
        </w:rPr>
        <w:t xml:space="preserve"> </w:t>
      </w:r>
      <w:r w:rsidRPr="00D26DDE">
        <w:rPr>
          <w:rFonts w:cs="Arial"/>
        </w:rPr>
        <w:t>ст.</w:t>
      </w:r>
      <w:r w:rsidRPr="00D26DDE">
        <w:rPr>
          <w:rFonts w:cs="Arial"/>
          <w:lang w:val="sr-Cyrl-CS"/>
        </w:rPr>
        <w:t xml:space="preserve"> </w:t>
      </w:r>
      <w:r w:rsidRPr="00D26DDE">
        <w:rPr>
          <w:rFonts w:cs="Arial"/>
        </w:rPr>
        <w:t xml:space="preserve">2. </w:t>
      </w:r>
      <w:r w:rsidR="00D21F12">
        <w:rPr>
          <w:rFonts w:cs="Arial"/>
          <w:lang w:val="sr-Cyrl-RS"/>
        </w:rPr>
        <w:t>Закона о облигационим односима</w:t>
      </w:r>
      <w:r w:rsidR="00D21F12" w:rsidRPr="00D26DDE">
        <w:rPr>
          <w:rFonts w:cs="Arial"/>
        </w:rPr>
        <w:t xml:space="preserve"> </w:t>
      </w:r>
      <w:r w:rsidRPr="00D26DDE">
        <w:rPr>
          <w:rFonts w:cs="Arial"/>
        </w:rPr>
        <w:t>("Сл. лист СФРJ", бр. 29/78, 39/85, 45/89 - oдлукa УСJ и 57/89, "Сл. лист СРJ", бр. 31/93 и "Сл. лист СЦГ", бр. 1/2003 - Устaвнa пoвeљa), (даље: ЗОО)</w:t>
      </w:r>
      <w:r w:rsidRPr="00D26DDE">
        <w:rPr>
          <w:rFonts w:cs="Arial"/>
          <w:lang w:val="sr-Cyrl-RS"/>
        </w:rPr>
        <w:t>,</w:t>
      </w:r>
      <w:r w:rsidRPr="00D26DDE">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w:t>
      </w:r>
      <w:r w:rsidRPr="00D26DDE">
        <w:rPr>
          <w:rFonts w:cs="Arial"/>
        </w:rPr>
        <w:lastRenderedPageBreak/>
        <w:t xml:space="preserve">трајати </w:t>
      </w:r>
      <w:r w:rsidRPr="00D26DDE">
        <w:rPr>
          <w:rFonts w:cs="Arial"/>
          <w:lang w:val="sr-Cyrl-RS"/>
        </w:rPr>
        <w:t>-</w:t>
      </w:r>
      <w:r w:rsidRPr="00D26DDE">
        <w:rPr>
          <w:rFonts w:cs="Arial"/>
        </w:rPr>
        <w:t xml:space="preserve"> 30</w:t>
      </w:r>
      <w:r w:rsidRPr="00D26DDE">
        <w:rPr>
          <w:rFonts w:cs="Arial"/>
          <w:lang w:val="sr-Cyrl-CS"/>
        </w:rPr>
        <w:t xml:space="preserve"> </w:t>
      </w:r>
      <w:r w:rsidRPr="00D26DDE">
        <w:rPr>
          <w:rFonts w:cs="Arial"/>
        </w:rPr>
        <w:t xml:space="preserve">(словима:тридесет) </w:t>
      </w:r>
      <w:r w:rsidR="00D21F12">
        <w:rPr>
          <w:rFonts w:cs="Arial"/>
          <w:lang w:val="sr-Cyrl-RS"/>
        </w:rPr>
        <w:t>календарских</w:t>
      </w:r>
      <w:r w:rsidR="00D21F12" w:rsidRPr="00D26DDE">
        <w:rPr>
          <w:rFonts w:cs="Arial"/>
        </w:rPr>
        <w:t xml:space="preserve"> </w:t>
      </w:r>
      <w:r w:rsidRPr="00D26DDE">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614A6EA" w14:textId="77777777" w:rsidR="00D26DDE" w:rsidRDefault="00D26DDE" w:rsidP="00D26DDE">
      <w:pPr>
        <w:spacing w:before="0"/>
        <w:rPr>
          <w:rFonts w:cs="Arial"/>
        </w:rPr>
      </w:pPr>
    </w:p>
    <w:p w14:paraId="01541AE1" w14:textId="77777777" w:rsidR="00D26DDE" w:rsidRPr="00D26DDE" w:rsidRDefault="00D26DDE" w:rsidP="00D26DDE">
      <w:pPr>
        <w:spacing w:before="0"/>
        <w:rPr>
          <w:rFonts w:cs="Arial"/>
          <w:lang w:val="sr-Cyrl-CS"/>
        </w:rPr>
      </w:pPr>
      <w:r w:rsidRPr="00D26DDE">
        <w:rPr>
          <w:rFonts w:cs="Arial"/>
        </w:rPr>
        <w:t xml:space="preserve">Ако се за време трајања </w:t>
      </w:r>
      <w:r w:rsidRPr="00D26DDE">
        <w:rPr>
          <w:rFonts w:cs="Arial"/>
          <w:lang w:val="sr-Cyrl-RS"/>
        </w:rPr>
        <w:t>У</w:t>
      </w:r>
      <w:r w:rsidRPr="00D26DDE">
        <w:rPr>
          <w:rFonts w:cs="Arial"/>
        </w:rPr>
        <w:t>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97E23D" w14:textId="77777777" w:rsidR="00D26DDE" w:rsidRDefault="00D26DDE" w:rsidP="00D26DDE">
      <w:pPr>
        <w:spacing w:before="0"/>
        <w:rPr>
          <w:rFonts w:cs="Arial"/>
        </w:rPr>
      </w:pPr>
    </w:p>
    <w:p w14:paraId="67CEEFFD" w14:textId="77777777" w:rsidR="00D26DDE" w:rsidRPr="00D26DDE" w:rsidRDefault="00D26DDE" w:rsidP="00D26DDE">
      <w:pPr>
        <w:spacing w:before="0"/>
        <w:rPr>
          <w:rFonts w:cs="Arial"/>
        </w:rPr>
      </w:pPr>
      <w:r w:rsidRPr="00D26DDE">
        <w:rPr>
          <w:rFonts w:cs="Arial"/>
        </w:rPr>
        <w:t>Корисник услуг</w:t>
      </w:r>
      <w:r w:rsidRPr="00D26DDE">
        <w:rPr>
          <w:rFonts w:cs="Arial"/>
          <w:lang w:val="sr-Cyrl-RS"/>
        </w:rPr>
        <w:t>е</w:t>
      </w:r>
      <w:r w:rsidRPr="00D26DDE">
        <w:rPr>
          <w:rFonts w:cs="Arial"/>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D26DDE">
        <w:rPr>
          <w:rFonts w:cs="Arial"/>
          <w:lang w:val="sr-Cyrl-RS"/>
        </w:rPr>
        <w:t>У</w:t>
      </w:r>
      <w:r w:rsidRPr="00D26DDE">
        <w:rPr>
          <w:rFonts w:cs="Arial"/>
        </w:rPr>
        <w:t xml:space="preserve">говором. </w:t>
      </w:r>
    </w:p>
    <w:p w14:paraId="08D99A3D" w14:textId="77777777" w:rsidR="00D26DDE" w:rsidRPr="00D26DDE" w:rsidRDefault="00D26DDE" w:rsidP="00D26DDE">
      <w:pPr>
        <w:spacing w:before="0"/>
        <w:rPr>
          <w:rFonts w:cs="Arial"/>
          <w:lang w:val="sr-Cyrl-CS"/>
        </w:rPr>
      </w:pPr>
    </w:p>
    <w:p w14:paraId="1EFEBF60" w14:textId="77777777" w:rsidR="00D26DDE" w:rsidRPr="00D26DDE" w:rsidRDefault="00D26DDE" w:rsidP="00D26DDE">
      <w:pPr>
        <w:spacing w:before="0"/>
        <w:rPr>
          <w:rFonts w:cs="Arial"/>
        </w:rPr>
      </w:pPr>
      <w:r w:rsidRPr="00D26D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00759B" w14:textId="77777777" w:rsidR="00D26DDE" w:rsidRPr="00D26DDE" w:rsidRDefault="00D26DDE" w:rsidP="00D26DDE">
      <w:pPr>
        <w:spacing w:before="0"/>
        <w:rPr>
          <w:rFonts w:cs="Arial"/>
          <w:lang w:val="sr-Cyrl-CS"/>
        </w:rPr>
      </w:pPr>
    </w:p>
    <w:p w14:paraId="62AC89D5" w14:textId="77777777" w:rsidR="00D26DDE" w:rsidRPr="00D26DDE" w:rsidRDefault="00D26DDE" w:rsidP="00D26DDE">
      <w:pPr>
        <w:spacing w:before="0"/>
        <w:rPr>
          <w:rFonts w:cs="Arial"/>
        </w:rPr>
      </w:pPr>
      <w:r w:rsidRPr="00D26DD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D26DDE">
        <w:rPr>
          <w:rFonts w:cs="Arial"/>
          <w:lang w:val="sr-Cyrl-CS"/>
        </w:rPr>
        <w:t xml:space="preserve">Сталне </w:t>
      </w:r>
      <w:r w:rsidRPr="00D26DDE">
        <w:rPr>
          <w:rFonts w:cs="Arial"/>
        </w:rPr>
        <w:t xml:space="preserve">арбитраже при </w:t>
      </w:r>
      <w:r w:rsidRPr="00D26DDE">
        <w:rPr>
          <w:rFonts w:cs="Arial"/>
          <w:lang w:val="sr-Cyrl-CS"/>
        </w:rPr>
        <w:t>Привредној комори Србије, са местом рада арбитраже у Београду</w:t>
      </w:r>
      <w:r w:rsidRPr="00D26DDE">
        <w:rPr>
          <w:rFonts w:cs="Arial"/>
        </w:rPr>
        <w:t xml:space="preserve"> уз примену </w:t>
      </w:r>
      <w:r w:rsidRPr="00D26DDE">
        <w:rPr>
          <w:rFonts w:cs="Arial"/>
          <w:lang w:val="sr-Cyrl-CS"/>
        </w:rPr>
        <w:t xml:space="preserve">њеног </w:t>
      </w:r>
      <w:r w:rsidRPr="00D26DDE">
        <w:rPr>
          <w:rFonts w:cs="Arial"/>
        </w:rPr>
        <w:t>Правилника и процесног и материјалног права Републике Србије.</w:t>
      </w:r>
    </w:p>
    <w:p w14:paraId="10309802" w14:textId="77777777" w:rsidR="00D26DDE" w:rsidRPr="00D26DDE" w:rsidRDefault="00D26DDE" w:rsidP="00D26DDE">
      <w:pPr>
        <w:spacing w:before="0"/>
        <w:rPr>
          <w:rFonts w:cs="Arial"/>
          <w:lang w:val="sr-Cyrl-RS"/>
        </w:rPr>
      </w:pPr>
    </w:p>
    <w:p w14:paraId="33444039" w14:textId="77777777" w:rsidR="00D26DDE" w:rsidRPr="00D26DDE" w:rsidRDefault="00D26DDE" w:rsidP="00D26DDE">
      <w:pPr>
        <w:spacing w:before="0"/>
        <w:rPr>
          <w:rFonts w:cs="Arial"/>
          <w:lang w:val="sr-Cyrl-RS"/>
        </w:rPr>
      </w:pPr>
      <w:r w:rsidRPr="00D26DDE">
        <w:rPr>
          <w:rFonts w:cs="Arial"/>
          <w:lang w:val="sr-Cyrl-RS"/>
        </w:rPr>
        <w:t>Банкарска гаранција се не може уступити  и  није преносива без сагласности Уговорних страна и емисионе банке.</w:t>
      </w:r>
    </w:p>
    <w:p w14:paraId="5C6086B9" w14:textId="77777777" w:rsidR="00D26DDE" w:rsidRPr="00D26DDE" w:rsidRDefault="00D26DDE" w:rsidP="00D26DDE">
      <w:pPr>
        <w:spacing w:before="0"/>
        <w:rPr>
          <w:rFonts w:cs="Arial"/>
          <w:lang w:val="sr-Cyrl-RS"/>
        </w:rPr>
      </w:pPr>
    </w:p>
    <w:p w14:paraId="7E1D5400" w14:textId="77777777" w:rsidR="00D26DDE" w:rsidRPr="00D26DDE" w:rsidRDefault="00D26DDE" w:rsidP="00D26DDE">
      <w:pPr>
        <w:spacing w:before="0"/>
        <w:rPr>
          <w:rFonts w:cs="Arial"/>
          <w:lang w:val="sr-Cyrl-RS"/>
        </w:rPr>
      </w:pPr>
      <w:r w:rsidRPr="00D26DDE">
        <w:rPr>
          <w:rFonts w:cs="Arial"/>
          <w:lang w:val="sr-Cyrl-RS"/>
        </w:rPr>
        <w:t xml:space="preserve">На ову  банкарску гарнцију примењују се Једнообразна правила за гаранције на позив ( </w:t>
      </w:r>
      <w:r w:rsidRPr="00D26DDE">
        <w:rPr>
          <w:rFonts w:cs="Arial"/>
        </w:rPr>
        <w:t>URDG</w:t>
      </w:r>
      <w:r w:rsidRPr="00D26DDE">
        <w:rPr>
          <w:rFonts w:cs="Arial"/>
          <w:lang w:val="sr-Cyrl-RS"/>
        </w:rPr>
        <w:t xml:space="preserve"> 758) Међународне трговинске коморе у Паризу.</w:t>
      </w:r>
    </w:p>
    <w:p w14:paraId="462C7A50" w14:textId="77777777" w:rsidR="00D26DDE" w:rsidRPr="00D26DDE" w:rsidRDefault="00D26DDE" w:rsidP="00D26DDE">
      <w:pPr>
        <w:spacing w:before="0"/>
        <w:rPr>
          <w:rFonts w:cs="Arial"/>
          <w:lang w:val="sr-Cyrl-RS"/>
        </w:rPr>
      </w:pPr>
      <w:r w:rsidRPr="00D26DDE">
        <w:rPr>
          <w:rFonts w:cs="Arial"/>
          <w:lang w:val="sr-Cyrl-RS"/>
        </w:rPr>
        <w:t>Ова гаранција истиче на наведени  датум, без обзира да ли је овај документ враћен или није.</w:t>
      </w:r>
    </w:p>
    <w:p w14:paraId="335D21B6" w14:textId="77777777" w:rsidR="00D21F12" w:rsidRDefault="00D21F12" w:rsidP="00D21F12">
      <w:pPr>
        <w:pStyle w:val="KDParagraf"/>
        <w:spacing w:before="0"/>
        <w:jc w:val="center"/>
        <w:rPr>
          <w:rFonts w:cs="Arial"/>
          <w:sz w:val="24"/>
          <w:szCs w:val="24"/>
        </w:rPr>
      </w:pPr>
      <w:r w:rsidRPr="000B1D80">
        <w:rPr>
          <w:rFonts w:cs="Arial"/>
          <w:b/>
        </w:rPr>
        <w:t xml:space="preserve">Члан </w:t>
      </w:r>
      <w:r>
        <w:rPr>
          <w:rFonts w:cs="Arial"/>
          <w:b/>
          <w:lang w:val="sr-Cyrl-RS"/>
        </w:rPr>
        <w:t>12</w:t>
      </w:r>
      <w:r w:rsidRPr="000B1D80">
        <w:rPr>
          <w:rFonts w:cs="Arial"/>
        </w:rPr>
        <w:t>.</w:t>
      </w:r>
    </w:p>
    <w:p w14:paraId="16E30402" w14:textId="77777777" w:rsidR="00D21F12" w:rsidRPr="00D21F12" w:rsidRDefault="00D21F12" w:rsidP="00D21F12">
      <w:pPr>
        <w:tabs>
          <w:tab w:val="left" w:pos="567"/>
        </w:tabs>
        <w:spacing w:before="0"/>
        <w:rPr>
          <w:rFonts w:cs="Arial"/>
        </w:rPr>
      </w:pPr>
      <w:r w:rsidRPr="00D21F12">
        <w:rPr>
          <w:rFonts w:cs="Arial"/>
        </w:rPr>
        <w:t>Достављање средстава финансијског обезбеђења из члана</w:t>
      </w:r>
      <w:r>
        <w:rPr>
          <w:rFonts w:cs="Arial"/>
          <w:lang w:val="sr-Cyrl-RS"/>
        </w:rPr>
        <w:t xml:space="preserve"> 11.</w:t>
      </w:r>
      <w:r w:rsidRPr="00D21F12">
        <w:rPr>
          <w:rFonts w:cs="Arial"/>
        </w:rPr>
        <w:t xml:space="preserve"> представља одложни услов, тако да правно дејство овог Уговора не настаје док се одложни услов не испуни.</w:t>
      </w:r>
    </w:p>
    <w:p w14:paraId="1E1D7FBE" w14:textId="77777777" w:rsidR="00D21F12" w:rsidRPr="00D21F12" w:rsidRDefault="00D21F12" w:rsidP="00D21F12">
      <w:pPr>
        <w:tabs>
          <w:tab w:val="left" w:pos="567"/>
        </w:tabs>
        <w:spacing w:before="0"/>
        <w:rPr>
          <w:rFonts w:cs="Arial"/>
        </w:rPr>
      </w:pPr>
      <w:r w:rsidRPr="00D21F12">
        <w:rPr>
          <w:rFonts w:cs="Arial"/>
        </w:rPr>
        <w:t xml:space="preserve">Уколико се средство финансијског обезбеђења не достави у остављеном року, сматраће се да је </w:t>
      </w:r>
      <w:r w:rsidRPr="00D21F12">
        <w:rPr>
          <w:rFonts w:cs="Arial"/>
          <w:lang w:val="sr-Cyrl-RS"/>
        </w:rPr>
        <w:t xml:space="preserve">Пружалац услуге </w:t>
      </w:r>
      <w:r w:rsidRPr="00D21F12">
        <w:rPr>
          <w:rFonts w:cs="Arial"/>
        </w:rPr>
        <w:t xml:space="preserve"> одбио да закључи Уговор.</w:t>
      </w:r>
    </w:p>
    <w:p w14:paraId="6CBA6CA5" w14:textId="77777777" w:rsidR="00D26DDE" w:rsidRDefault="00D26DDE" w:rsidP="00D26DDE">
      <w:pPr>
        <w:spacing w:before="0"/>
        <w:rPr>
          <w:rFonts w:cs="Arial"/>
          <w:lang w:val="sr-Cyrl-RS"/>
        </w:rPr>
      </w:pPr>
    </w:p>
    <w:p w14:paraId="46E6E0DD" w14:textId="77777777" w:rsidR="00D21F12" w:rsidRPr="001176A4" w:rsidRDefault="00D21F12" w:rsidP="00D21F12">
      <w:pPr>
        <w:spacing w:before="0"/>
        <w:jc w:val="center"/>
        <w:rPr>
          <w:rFonts w:cs="Arial"/>
          <w:b/>
          <w:lang w:val="sr-Cyrl-RS"/>
        </w:rPr>
      </w:pPr>
      <w:r w:rsidRPr="001176A4">
        <w:rPr>
          <w:rFonts w:cs="Arial"/>
          <w:b/>
          <w:lang w:val="sr-Cyrl-RS"/>
        </w:rPr>
        <w:t>БЕЗБЕДНОСТ И ЗДРАВЉЕ НА РАДУ</w:t>
      </w:r>
    </w:p>
    <w:p w14:paraId="224D5FEB" w14:textId="77777777" w:rsidR="00D21F12" w:rsidRPr="000B1D80" w:rsidRDefault="00D21F12" w:rsidP="00D21F12">
      <w:pPr>
        <w:pStyle w:val="CommentText"/>
        <w:spacing w:before="0"/>
        <w:jc w:val="center"/>
        <w:rPr>
          <w:rFonts w:cs="Arial"/>
          <w:b/>
          <w:sz w:val="22"/>
          <w:szCs w:val="22"/>
        </w:rPr>
      </w:pPr>
      <w:r w:rsidRPr="000B1D80">
        <w:rPr>
          <w:rFonts w:cs="Arial"/>
          <w:b/>
          <w:sz w:val="22"/>
          <w:szCs w:val="22"/>
        </w:rPr>
        <w:t xml:space="preserve">Члан </w:t>
      </w:r>
      <w:r>
        <w:rPr>
          <w:rFonts w:cs="Arial"/>
          <w:b/>
          <w:sz w:val="22"/>
          <w:szCs w:val="22"/>
          <w:lang w:val="sr-Cyrl-RS"/>
        </w:rPr>
        <w:t>13</w:t>
      </w:r>
      <w:r w:rsidRPr="000B1D80">
        <w:rPr>
          <w:rFonts w:cs="Arial"/>
          <w:b/>
          <w:sz w:val="22"/>
          <w:szCs w:val="22"/>
        </w:rPr>
        <w:t>.</w:t>
      </w:r>
    </w:p>
    <w:p w14:paraId="0D6587DA" w14:textId="77777777"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дужан да све послове које обавља у циљу реализације овог </w:t>
      </w:r>
      <w:r>
        <w:rPr>
          <w:rFonts w:cs="Arial"/>
          <w:sz w:val="22"/>
          <w:szCs w:val="22"/>
          <w:lang w:val="sr-Cyrl-RS"/>
        </w:rPr>
        <w:t>У</w:t>
      </w:r>
      <w:r w:rsidRPr="000B1D80">
        <w:rPr>
          <w:rFonts w:cs="Arial"/>
          <w:sz w:val="22"/>
          <w:szCs w:val="22"/>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прописима, ради реализације овог уговора.</w:t>
      </w:r>
    </w:p>
    <w:p w14:paraId="0B1962A2" w14:textId="77777777" w:rsidR="00D21F12" w:rsidRPr="000B1D80" w:rsidRDefault="00D21F12" w:rsidP="00D21F12">
      <w:pPr>
        <w:pStyle w:val="CommentText"/>
        <w:spacing w:before="0"/>
        <w:rPr>
          <w:rFonts w:cs="Arial"/>
          <w:sz w:val="22"/>
          <w:szCs w:val="22"/>
        </w:rPr>
      </w:pPr>
    </w:p>
    <w:p w14:paraId="67E98950" w14:textId="77777777"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2"/>
          <w:szCs w:val="22"/>
          <w:lang w:val="sr-Cyrl-RS"/>
        </w:rPr>
        <w:t>У</w:t>
      </w:r>
      <w:r w:rsidRPr="000B1D80">
        <w:rPr>
          <w:rFonts w:cs="Arial"/>
          <w:sz w:val="22"/>
          <w:szCs w:val="22"/>
        </w:rPr>
        <w:t>говора, технологије рада и стеченог искуствa, неопходно спровести како би се заштитили запослени код Пружаоца услуге, трећа лица и имовина.</w:t>
      </w:r>
    </w:p>
    <w:p w14:paraId="05459F34" w14:textId="77777777" w:rsidR="00D21F12" w:rsidRPr="000B1D80" w:rsidRDefault="00D21F12" w:rsidP="00D21F12">
      <w:pPr>
        <w:pStyle w:val="CommentText"/>
        <w:spacing w:before="0"/>
        <w:rPr>
          <w:rFonts w:cs="Arial"/>
          <w:sz w:val="22"/>
          <w:szCs w:val="22"/>
        </w:rPr>
      </w:pPr>
    </w:p>
    <w:p w14:paraId="5AF938E6" w14:textId="77777777" w:rsidR="00D21F12" w:rsidRPr="000B1D80" w:rsidRDefault="00D21F12" w:rsidP="00D21F12">
      <w:pPr>
        <w:pStyle w:val="CommentText"/>
        <w:spacing w:before="0"/>
        <w:rPr>
          <w:rFonts w:cs="Arial"/>
          <w:sz w:val="22"/>
          <w:szCs w:val="22"/>
        </w:rPr>
      </w:pPr>
      <w:r w:rsidRPr="000B1D80">
        <w:rPr>
          <w:rFonts w:cs="Arial"/>
          <w:sz w:val="22"/>
          <w:szCs w:val="22"/>
        </w:rPr>
        <w:t xml:space="preserve">У случају било каквог кршења обавезе наведене у ставу 1. и 2. овог члана Корисник услуге може раскинути овај </w:t>
      </w:r>
      <w:r>
        <w:rPr>
          <w:rFonts w:cs="Arial"/>
          <w:sz w:val="22"/>
          <w:szCs w:val="22"/>
          <w:lang w:val="sr-Cyrl-RS"/>
        </w:rPr>
        <w:t>У</w:t>
      </w:r>
      <w:r w:rsidRPr="000B1D80">
        <w:rPr>
          <w:rFonts w:cs="Arial"/>
          <w:sz w:val="22"/>
          <w:szCs w:val="22"/>
        </w:rPr>
        <w:t>говор.</w:t>
      </w:r>
    </w:p>
    <w:p w14:paraId="2608B370" w14:textId="77777777" w:rsidR="00D21F12" w:rsidRPr="000B1D80" w:rsidRDefault="00D21F12" w:rsidP="00D21F12">
      <w:pPr>
        <w:pStyle w:val="CommentText"/>
        <w:spacing w:before="0"/>
        <w:rPr>
          <w:rFonts w:cs="Arial"/>
          <w:sz w:val="22"/>
          <w:szCs w:val="22"/>
        </w:rPr>
      </w:pPr>
    </w:p>
    <w:p w14:paraId="36D88809" w14:textId="77777777" w:rsidR="00D21F12" w:rsidRPr="000B1D80" w:rsidRDefault="00D21F12" w:rsidP="00D21F12">
      <w:pPr>
        <w:pStyle w:val="CommentText"/>
        <w:spacing w:before="0"/>
        <w:jc w:val="center"/>
        <w:rPr>
          <w:rFonts w:cs="Arial"/>
          <w:b/>
          <w:sz w:val="22"/>
          <w:szCs w:val="22"/>
        </w:rPr>
      </w:pPr>
      <w:r w:rsidRPr="000B1D80">
        <w:rPr>
          <w:rFonts w:cs="Arial"/>
          <w:b/>
          <w:sz w:val="22"/>
          <w:szCs w:val="22"/>
        </w:rPr>
        <w:t xml:space="preserve">Члан </w:t>
      </w:r>
      <w:r>
        <w:rPr>
          <w:rFonts w:cs="Arial"/>
          <w:b/>
          <w:sz w:val="22"/>
          <w:szCs w:val="22"/>
          <w:lang w:val="sr-Cyrl-RS"/>
        </w:rPr>
        <w:t>14</w:t>
      </w:r>
      <w:r w:rsidRPr="000B1D80">
        <w:rPr>
          <w:rFonts w:cs="Arial"/>
          <w:b/>
          <w:sz w:val="22"/>
          <w:szCs w:val="22"/>
        </w:rPr>
        <w:t>.</w:t>
      </w:r>
    </w:p>
    <w:p w14:paraId="2BE78B86" w14:textId="77777777" w:rsidR="00D21F12" w:rsidRPr="000B1D80" w:rsidRDefault="00D21F12" w:rsidP="00D21F12">
      <w:pPr>
        <w:pStyle w:val="CommentText"/>
        <w:spacing w:before="0"/>
        <w:rPr>
          <w:rFonts w:cs="Arial"/>
          <w:sz w:val="22"/>
          <w:szCs w:val="22"/>
        </w:rPr>
      </w:pPr>
      <w:r w:rsidRPr="000B1D80">
        <w:rPr>
          <w:rFonts w:cs="Arial"/>
          <w:sz w:val="22"/>
          <w:szCs w:val="22"/>
        </w:rPr>
        <w:lastRenderedPageBreak/>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Pr>
          <w:rFonts w:cs="Arial"/>
          <w:sz w:val="22"/>
          <w:szCs w:val="22"/>
          <w:lang w:val="sr-Cyrl-RS"/>
        </w:rPr>
        <w:t>У</w:t>
      </w:r>
      <w:r w:rsidRPr="000B1D80">
        <w:rPr>
          <w:rFonts w:cs="Arial"/>
          <w:sz w:val="22"/>
          <w:szCs w:val="22"/>
        </w:rPr>
        <w:t>говора.</w:t>
      </w:r>
    </w:p>
    <w:p w14:paraId="78DEF899" w14:textId="77777777" w:rsidR="00D21F12" w:rsidRPr="000B1D80" w:rsidRDefault="00D21F12" w:rsidP="00D21F12">
      <w:pPr>
        <w:pStyle w:val="CommentText"/>
        <w:spacing w:before="0"/>
        <w:jc w:val="center"/>
        <w:rPr>
          <w:rFonts w:cs="Arial"/>
          <w:b/>
          <w:sz w:val="22"/>
          <w:szCs w:val="22"/>
        </w:rPr>
      </w:pPr>
      <w:r w:rsidRPr="000B1D80">
        <w:rPr>
          <w:rFonts w:cs="Arial"/>
          <w:b/>
          <w:sz w:val="22"/>
          <w:szCs w:val="22"/>
        </w:rPr>
        <w:t>Члан 1</w:t>
      </w:r>
      <w:r>
        <w:rPr>
          <w:rFonts w:cs="Arial"/>
          <w:b/>
          <w:sz w:val="22"/>
          <w:szCs w:val="22"/>
          <w:lang w:val="sr-Cyrl-RS"/>
        </w:rPr>
        <w:t>5</w:t>
      </w:r>
      <w:r w:rsidRPr="000B1D80">
        <w:rPr>
          <w:rFonts w:cs="Arial"/>
          <w:b/>
          <w:sz w:val="22"/>
          <w:szCs w:val="22"/>
        </w:rPr>
        <w:t>.</w:t>
      </w:r>
    </w:p>
    <w:p w14:paraId="1CF3F90D" w14:textId="77777777"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Pr>
          <w:rFonts w:cs="Arial"/>
          <w:sz w:val="22"/>
          <w:szCs w:val="22"/>
          <w:lang w:val="sr-Cyrl-RS"/>
        </w:rPr>
        <w:t>У</w:t>
      </w:r>
      <w:r w:rsidRPr="000B1D80">
        <w:rPr>
          <w:rFonts w:cs="Arial"/>
          <w:sz w:val="22"/>
          <w:szCs w:val="22"/>
        </w:rPr>
        <w:t>говора.</w:t>
      </w:r>
    </w:p>
    <w:p w14:paraId="56A617C0" w14:textId="77777777" w:rsidR="00D21F12" w:rsidRPr="000B1D80" w:rsidRDefault="00D21F12" w:rsidP="00D21F12">
      <w:pPr>
        <w:pStyle w:val="CommentText"/>
        <w:spacing w:before="0"/>
        <w:rPr>
          <w:rFonts w:cs="Arial"/>
          <w:sz w:val="22"/>
          <w:szCs w:val="22"/>
        </w:rPr>
      </w:pPr>
    </w:p>
    <w:p w14:paraId="3CEA0B26" w14:textId="77777777" w:rsidR="00D21F12" w:rsidRPr="000B1D80" w:rsidRDefault="00D21F12" w:rsidP="00D21F12">
      <w:pPr>
        <w:pStyle w:val="CommentText"/>
        <w:spacing w:before="0"/>
        <w:rPr>
          <w:rFonts w:cs="Arial"/>
          <w:sz w:val="22"/>
          <w:szCs w:val="22"/>
        </w:rPr>
      </w:pPr>
      <w:r w:rsidRPr="000B1D80">
        <w:rPr>
          <w:rFonts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9BA87F1" w14:textId="77777777" w:rsidR="00D21F12" w:rsidRPr="000B1D80" w:rsidRDefault="00D21F12" w:rsidP="00D21F12">
      <w:pPr>
        <w:pStyle w:val="CommentText"/>
        <w:spacing w:before="0"/>
        <w:rPr>
          <w:rFonts w:cs="Arial"/>
          <w:b/>
          <w:sz w:val="22"/>
          <w:szCs w:val="22"/>
        </w:rPr>
      </w:pPr>
    </w:p>
    <w:p w14:paraId="03FE3246" w14:textId="77777777" w:rsidR="00D21F12" w:rsidRPr="000B1D80" w:rsidRDefault="00D21F12" w:rsidP="00D21F12">
      <w:pPr>
        <w:pStyle w:val="CommentText"/>
        <w:spacing w:before="0"/>
        <w:jc w:val="center"/>
        <w:rPr>
          <w:rFonts w:cs="Arial"/>
          <w:b/>
          <w:sz w:val="22"/>
          <w:szCs w:val="22"/>
          <w:lang w:val="en-US"/>
        </w:rPr>
      </w:pPr>
      <w:r w:rsidRPr="000B1D80">
        <w:rPr>
          <w:rFonts w:cs="Arial"/>
          <w:b/>
          <w:sz w:val="22"/>
          <w:szCs w:val="22"/>
        </w:rPr>
        <w:t>Члан 1</w:t>
      </w:r>
      <w:r>
        <w:rPr>
          <w:rFonts w:cs="Arial"/>
          <w:b/>
          <w:sz w:val="22"/>
          <w:szCs w:val="22"/>
          <w:lang w:val="sr-Cyrl-RS"/>
        </w:rPr>
        <w:t>6</w:t>
      </w:r>
      <w:r w:rsidRPr="000B1D80">
        <w:rPr>
          <w:rFonts w:cs="Arial"/>
          <w:b/>
          <w:sz w:val="22"/>
          <w:szCs w:val="22"/>
        </w:rPr>
        <w:t>.</w:t>
      </w:r>
    </w:p>
    <w:p w14:paraId="49DB5583" w14:textId="77777777" w:rsidR="00D21F12" w:rsidRPr="000B1D80" w:rsidRDefault="00D21F12" w:rsidP="00D21F12">
      <w:pPr>
        <w:pStyle w:val="CommentText"/>
        <w:spacing w:before="0"/>
        <w:rPr>
          <w:rFonts w:cs="Arial"/>
          <w:sz w:val="22"/>
          <w:szCs w:val="22"/>
        </w:rPr>
      </w:pPr>
      <w:r w:rsidRPr="000B1D80">
        <w:rPr>
          <w:rFonts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E6C5143" w14:textId="77777777" w:rsidR="00D21F12" w:rsidRPr="000B1D80" w:rsidRDefault="00D21F12" w:rsidP="00D21F12">
      <w:pPr>
        <w:pStyle w:val="CommentText"/>
        <w:spacing w:before="0"/>
        <w:jc w:val="center"/>
        <w:rPr>
          <w:rFonts w:cs="Arial"/>
          <w:b/>
          <w:sz w:val="22"/>
          <w:szCs w:val="22"/>
        </w:rPr>
      </w:pPr>
    </w:p>
    <w:p w14:paraId="1C766CE8" w14:textId="77777777" w:rsidR="00D21F12" w:rsidRPr="000B1D80" w:rsidRDefault="00D21F12" w:rsidP="00D21F12">
      <w:pPr>
        <w:pStyle w:val="CommentText"/>
        <w:spacing w:before="0"/>
        <w:jc w:val="center"/>
        <w:rPr>
          <w:rFonts w:cs="Arial"/>
          <w:b/>
          <w:sz w:val="22"/>
          <w:szCs w:val="22"/>
        </w:rPr>
      </w:pPr>
      <w:r w:rsidRPr="000B1D80">
        <w:rPr>
          <w:rFonts w:cs="Arial"/>
          <w:b/>
          <w:sz w:val="22"/>
          <w:szCs w:val="22"/>
        </w:rPr>
        <w:t>Члан 1</w:t>
      </w:r>
      <w:r>
        <w:rPr>
          <w:rFonts w:cs="Arial"/>
          <w:b/>
          <w:sz w:val="22"/>
          <w:szCs w:val="22"/>
          <w:lang w:val="sr-Cyrl-RS"/>
        </w:rPr>
        <w:t>7</w:t>
      </w:r>
      <w:r w:rsidRPr="000B1D80">
        <w:rPr>
          <w:rFonts w:cs="Arial"/>
          <w:b/>
          <w:sz w:val="22"/>
          <w:szCs w:val="22"/>
        </w:rPr>
        <w:t>.</w:t>
      </w:r>
    </w:p>
    <w:p w14:paraId="063CB39C" w14:textId="77777777" w:rsidR="00D21F12" w:rsidRPr="000B1D80" w:rsidRDefault="00D21F12" w:rsidP="00D21F12">
      <w:pPr>
        <w:pStyle w:val="KDParagraf"/>
        <w:spacing w:before="0"/>
        <w:rPr>
          <w:rFonts w:cs="Arial"/>
        </w:rPr>
      </w:pPr>
      <w:r w:rsidRPr="000B1D80">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4F71795" w14:textId="77777777" w:rsidR="00AA06FB" w:rsidRDefault="00AA06FB" w:rsidP="00AA06FB">
      <w:pPr>
        <w:tabs>
          <w:tab w:val="left" w:pos="567"/>
        </w:tabs>
        <w:spacing w:before="0"/>
        <w:jc w:val="center"/>
        <w:rPr>
          <w:rFonts w:cs="Arial"/>
          <w:b/>
          <w:lang w:val="sr-Cyrl-RS"/>
        </w:rPr>
      </w:pPr>
    </w:p>
    <w:p w14:paraId="2AEF0B20" w14:textId="77777777" w:rsidR="00AA06FB" w:rsidRPr="00AA06FB" w:rsidRDefault="00AA06FB" w:rsidP="00AA06FB">
      <w:pPr>
        <w:tabs>
          <w:tab w:val="left" w:pos="567"/>
        </w:tabs>
        <w:spacing w:before="0"/>
        <w:jc w:val="center"/>
        <w:rPr>
          <w:rFonts w:cs="Arial"/>
          <w:b/>
          <w:lang w:val="sr-Cyrl-RS"/>
        </w:rPr>
      </w:pPr>
      <w:r w:rsidRPr="00AA06FB">
        <w:rPr>
          <w:rFonts w:cs="Arial"/>
          <w:b/>
          <w:lang w:val="sr-Cyrl-RS"/>
        </w:rPr>
        <w:t>ИЗВРШИОЦИ</w:t>
      </w:r>
    </w:p>
    <w:p w14:paraId="2F8A88BE" w14:textId="77777777" w:rsidR="00AA06FB" w:rsidRPr="00AA06FB" w:rsidRDefault="00AA06FB" w:rsidP="00AA06FB">
      <w:pPr>
        <w:tabs>
          <w:tab w:val="left" w:pos="567"/>
        </w:tabs>
        <w:spacing w:before="0"/>
        <w:rPr>
          <w:rFonts w:cs="Arial"/>
          <w:lang w:val="sr-Cyrl-RS"/>
        </w:rPr>
      </w:pPr>
      <w:r w:rsidRPr="00AA06FB">
        <w:rPr>
          <w:rFonts w:cs="Arial"/>
          <w:lang w:val="sr-Cyrl-RS"/>
        </w:rPr>
        <w:tab/>
      </w:r>
      <w:r w:rsidRPr="00AA06FB">
        <w:rPr>
          <w:rFonts w:cs="Arial"/>
          <w:lang w:val="sr-Cyrl-RS"/>
        </w:rPr>
        <w:tab/>
      </w:r>
      <w:r w:rsidRPr="00AA06FB">
        <w:rPr>
          <w:rFonts w:cs="Arial"/>
          <w:lang w:val="sr-Cyrl-RS"/>
        </w:rPr>
        <w:tab/>
      </w:r>
      <w:r w:rsidRPr="00AA06FB">
        <w:rPr>
          <w:rFonts w:cs="Arial"/>
          <w:lang w:val="sr-Cyrl-RS"/>
        </w:rPr>
        <w:tab/>
      </w:r>
      <w:r w:rsidRPr="00AA06FB">
        <w:rPr>
          <w:rFonts w:cs="Arial"/>
          <w:lang w:val="sr-Cyrl-RS"/>
        </w:rPr>
        <w:tab/>
      </w:r>
    </w:p>
    <w:p w14:paraId="70ACAAC0" w14:textId="41F2F4A6" w:rsidR="00AA06FB" w:rsidRPr="00AA06FB" w:rsidRDefault="00AA06FB" w:rsidP="00AA06FB">
      <w:pPr>
        <w:tabs>
          <w:tab w:val="left" w:pos="567"/>
        </w:tabs>
        <w:spacing w:before="0"/>
        <w:jc w:val="center"/>
        <w:rPr>
          <w:rFonts w:cs="Arial"/>
          <w:lang w:val="sr-Cyrl-RS"/>
        </w:rPr>
      </w:pPr>
      <w:r w:rsidRPr="00AA06FB">
        <w:rPr>
          <w:rFonts w:cs="Arial"/>
          <w:b/>
          <w:lang w:val="sr-Cyrl-RS"/>
        </w:rPr>
        <w:t>Члан 1</w:t>
      </w:r>
      <w:r>
        <w:rPr>
          <w:rFonts w:cs="Arial"/>
          <w:b/>
          <w:lang w:val="sr-Cyrl-RS"/>
        </w:rPr>
        <w:t>8</w:t>
      </w:r>
      <w:r w:rsidRPr="00AA06FB">
        <w:rPr>
          <w:rFonts w:cs="Arial"/>
          <w:lang w:val="sr-Cyrl-RS"/>
        </w:rPr>
        <w:t>.</w:t>
      </w:r>
    </w:p>
    <w:p w14:paraId="2B1F7DC3" w14:textId="77777777" w:rsidR="00AA06FB" w:rsidRPr="00AA06FB" w:rsidRDefault="00AA06FB" w:rsidP="00AA06FB">
      <w:pPr>
        <w:tabs>
          <w:tab w:val="left" w:pos="567"/>
        </w:tabs>
        <w:spacing w:before="0"/>
        <w:rPr>
          <w:rFonts w:cs="Arial"/>
        </w:rPr>
      </w:pPr>
      <w:r w:rsidRPr="00AA06FB">
        <w:rPr>
          <w:rFonts w:cs="Arial"/>
        </w:rPr>
        <w:t>Извршиоци су ангажована лица од стране Пружаоца услуге.</w:t>
      </w:r>
    </w:p>
    <w:p w14:paraId="72287EF9" w14:textId="77777777" w:rsidR="00AA06FB" w:rsidRPr="00AA06FB" w:rsidRDefault="00AA06FB" w:rsidP="00AA06FB">
      <w:pPr>
        <w:tabs>
          <w:tab w:val="left" w:pos="567"/>
        </w:tabs>
        <w:spacing w:before="0"/>
        <w:rPr>
          <w:rFonts w:cs="Arial"/>
        </w:rPr>
      </w:pPr>
    </w:p>
    <w:p w14:paraId="169C0E32" w14:textId="7989B070" w:rsidR="00AA06FB" w:rsidRPr="00AA06FB" w:rsidRDefault="00AA06FB" w:rsidP="00AA06FB">
      <w:pPr>
        <w:tabs>
          <w:tab w:val="left" w:pos="567"/>
        </w:tabs>
        <w:spacing w:before="0"/>
        <w:rPr>
          <w:rFonts w:cs="Arial"/>
        </w:rPr>
      </w:pPr>
      <w:r w:rsidRPr="00AA06FB">
        <w:rPr>
          <w:rFonts w:cs="Arial"/>
        </w:rPr>
        <w:t>Пружалац услуге доставља Кориснику услуге:</w:t>
      </w:r>
      <w:r w:rsidRPr="00AA06FB">
        <w:rPr>
          <w:rFonts w:cs="Arial"/>
          <w:lang w:val="sr-Cyrl-RS"/>
        </w:rPr>
        <w:t xml:space="preserve"> </w:t>
      </w:r>
      <w:r w:rsidRPr="00AA06FB">
        <w:rPr>
          <w:rFonts w:cs="Arial"/>
        </w:rPr>
        <w:t xml:space="preserve">Списак извршилаца, са наведеним квалификацијама свих извршилаца </w:t>
      </w:r>
      <w:r w:rsidRPr="00AA06FB">
        <w:rPr>
          <w:rFonts w:cs="Arial"/>
          <w:lang w:val="sr-Cyrl-RS"/>
        </w:rPr>
        <w:t xml:space="preserve">који ће бити ангажовани на извршењу Услуге </w:t>
      </w:r>
      <w:r w:rsidRPr="00AA06FB">
        <w:rPr>
          <w:rFonts w:cs="Arial"/>
        </w:rPr>
        <w:t>и прецизно дефинисаним активности које обављају у извршавању Услуге, са којим списком је сагласан Корисник услуге (</w:t>
      </w:r>
      <w:r w:rsidRPr="00AA06FB">
        <w:rPr>
          <w:rFonts w:cs="Arial"/>
          <w:lang w:val="sr-Cyrl-RS"/>
        </w:rPr>
        <w:t>Образац изјаве о кадровском капацитету</w:t>
      </w:r>
      <w:r w:rsidRPr="00AA06FB">
        <w:rPr>
          <w:rFonts w:cs="Arial"/>
        </w:rPr>
        <w:t xml:space="preserve"> </w:t>
      </w:r>
      <w:r w:rsidRPr="00AA06FB">
        <w:rPr>
          <w:rFonts w:cs="Arial"/>
          <w:lang w:val="sr-Cyrl-RS"/>
        </w:rPr>
        <w:t>– Списак извршилаца</w:t>
      </w:r>
      <w:r w:rsidRPr="00AA06FB">
        <w:rPr>
          <w:rFonts w:cs="Arial"/>
        </w:rPr>
        <w:t xml:space="preserve">, дат је  у Прилогу </w:t>
      </w:r>
      <w:r>
        <w:rPr>
          <w:rFonts w:cs="Arial"/>
          <w:lang w:val="sr-Cyrl-RS"/>
        </w:rPr>
        <w:t>9</w:t>
      </w:r>
      <w:r w:rsidRPr="00AA06FB">
        <w:rPr>
          <w:rFonts w:cs="Arial"/>
        </w:rPr>
        <w:t xml:space="preserve">. овог Уговора) </w:t>
      </w:r>
    </w:p>
    <w:p w14:paraId="7BD951D4" w14:textId="77777777" w:rsidR="00AA06FB" w:rsidRPr="00AA06FB" w:rsidRDefault="00AA06FB" w:rsidP="00AA06FB">
      <w:pPr>
        <w:tabs>
          <w:tab w:val="left" w:pos="567"/>
        </w:tabs>
        <w:spacing w:before="0"/>
        <w:rPr>
          <w:rFonts w:cs="Arial"/>
        </w:rPr>
      </w:pPr>
    </w:p>
    <w:p w14:paraId="5B251EA9" w14:textId="77777777" w:rsidR="00AA06FB" w:rsidRPr="00AA06FB" w:rsidRDefault="00AA06FB" w:rsidP="00AA06FB">
      <w:pPr>
        <w:tabs>
          <w:tab w:val="left" w:pos="567"/>
        </w:tabs>
        <w:spacing w:before="0"/>
        <w:rPr>
          <w:rFonts w:cs="Arial"/>
        </w:rPr>
      </w:pPr>
      <w:r w:rsidRPr="00AA06FB">
        <w:rPr>
          <w:rFonts w:cs="Arial"/>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Pr="00AA06FB">
        <w:rPr>
          <w:rFonts w:cs="Arial"/>
          <w:lang w:val="sr-Cyrl-RS"/>
        </w:rPr>
        <w:t>,</w:t>
      </w:r>
      <w:r w:rsidRPr="00AA06FB">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A1621EC" w14:textId="77777777" w:rsidR="00AA06FB" w:rsidRPr="00AA06FB" w:rsidRDefault="00AA06FB" w:rsidP="00AA06FB">
      <w:pPr>
        <w:tabs>
          <w:tab w:val="left" w:pos="567"/>
        </w:tabs>
        <w:spacing w:before="0"/>
        <w:rPr>
          <w:rFonts w:cs="Arial"/>
        </w:rPr>
      </w:pPr>
    </w:p>
    <w:p w14:paraId="7E201D1E" w14:textId="77777777" w:rsidR="00AA06FB" w:rsidRPr="00AA06FB" w:rsidRDefault="00AA06FB" w:rsidP="00AA06FB">
      <w:pPr>
        <w:tabs>
          <w:tab w:val="left" w:pos="567"/>
        </w:tabs>
        <w:spacing w:before="0"/>
        <w:rPr>
          <w:rFonts w:cs="Arial"/>
        </w:rPr>
      </w:pPr>
      <w:r w:rsidRPr="00AA06FB">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765166A" w14:textId="77777777" w:rsidR="00D21F12" w:rsidRPr="00D26DDE" w:rsidRDefault="00D21F12" w:rsidP="00D26DDE">
      <w:pPr>
        <w:spacing w:before="0"/>
        <w:rPr>
          <w:rFonts w:cs="Arial"/>
          <w:lang w:val="sr-Cyrl-RS"/>
        </w:rPr>
      </w:pPr>
    </w:p>
    <w:p w14:paraId="1C19ADFC" w14:textId="77777777" w:rsidR="00083E24" w:rsidRPr="000B1D80" w:rsidRDefault="00996CCD" w:rsidP="00CB64CF">
      <w:pPr>
        <w:pStyle w:val="KDParagraf"/>
        <w:spacing w:before="0"/>
        <w:jc w:val="center"/>
        <w:rPr>
          <w:rFonts w:cs="Arial"/>
          <w:b/>
        </w:rPr>
      </w:pPr>
      <w:r w:rsidRPr="000B1D80">
        <w:rPr>
          <w:rFonts w:cs="Arial"/>
          <w:b/>
        </w:rPr>
        <w:t>ПОВЕРЉИВОСТ</w:t>
      </w:r>
    </w:p>
    <w:p w14:paraId="20346F58" w14:textId="4231AFA8"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1</w:t>
      </w:r>
      <w:r w:rsidR="00AA06FB">
        <w:rPr>
          <w:rFonts w:cs="Arial"/>
          <w:b/>
          <w:lang w:val="sr-Cyrl-RS"/>
        </w:rPr>
        <w:t>9</w:t>
      </w:r>
      <w:r w:rsidRPr="000B1D80">
        <w:rPr>
          <w:rFonts w:cs="Arial"/>
        </w:rPr>
        <w:t>.</w:t>
      </w:r>
    </w:p>
    <w:p w14:paraId="16A051CC" w14:textId="77777777" w:rsidR="00C13E90" w:rsidRPr="000B1D80" w:rsidRDefault="00083E24" w:rsidP="00CB64CF">
      <w:pPr>
        <w:pStyle w:val="KDParagraf"/>
        <w:spacing w:before="0"/>
        <w:rPr>
          <w:rFonts w:cs="Arial"/>
          <w:lang w:val="sr-Cyrl-CS"/>
        </w:rPr>
      </w:pPr>
      <w:r w:rsidRPr="000B1D80">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B1D80">
        <w:rPr>
          <w:rFonts w:cs="Arial"/>
        </w:rPr>
        <w:t xml:space="preserve"> </w:t>
      </w:r>
      <w:r w:rsidRPr="000B1D80">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0B1D80">
        <w:rPr>
          <w:rFonts w:cs="Arial"/>
          <w:lang w:val="sr-Cyrl-CS"/>
        </w:rPr>
        <w:t>,</w:t>
      </w:r>
      <w:r w:rsidR="00C13E90" w:rsidRPr="000B1D80">
        <w:rPr>
          <w:rFonts w:cs="Arial"/>
        </w:rPr>
        <w:t xml:space="preserve"> а у складу са Уговором о чувању пословне тајне и поверљивих информација</w:t>
      </w:r>
      <w:r w:rsidR="00834953" w:rsidRPr="000B1D80">
        <w:rPr>
          <w:rFonts w:cs="Arial"/>
          <w:lang w:val="sr-Cyrl-CS"/>
        </w:rPr>
        <w:t xml:space="preserve">, који је </w:t>
      </w:r>
      <w:r w:rsidR="00834953" w:rsidRPr="00CF0E0A">
        <w:rPr>
          <w:rFonts w:cs="Arial"/>
          <w:lang w:val="sr-Cyrl-CS"/>
        </w:rPr>
        <w:t xml:space="preserve">дат као Прилог </w:t>
      </w:r>
      <w:r w:rsidR="00061FD9" w:rsidRPr="00CF0E0A">
        <w:rPr>
          <w:rFonts w:cs="Arial"/>
          <w:lang w:val="sr-Cyrl-CS"/>
        </w:rPr>
        <w:t xml:space="preserve">7. </w:t>
      </w:r>
      <w:r w:rsidR="00F06FFE" w:rsidRPr="00CF0E0A">
        <w:rPr>
          <w:rFonts w:cs="Arial"/>
          <w:lang w:val="sr-Cyrl-CS"/>
        </w:rPr>
        <w:t>Уговора</w:t>
      </w:r>
      <w:r w:rsidR="00C13E90" w:rsidRPr="00CF0E0A">
        <w:rPr>
          <w:rFonts w:cs="Arial"/>
        </w:rPr>
        <w:t>.</w:t>
      </w:r>
    </w:p>
    <w:p w14:paraId="1F6EB5E2" w14:textId="77777777" w:rsidR="00C13E90" w:rsidRPr="000B1D80" w:rsidRDefault="00C13E90" w:rsidP="00CB64CF">
      <w:pPr>
        <w:pStyle w:val="KDParagraf"/>
        <w:spacing w:before="0"/>
        <w:rPr>
          <w:rFonts w:cs="Arial"/>
          <w:lang w:val="sr-Cyrl-CS"/>
        </w:rPr>
      </w:pPr>
    </w:p>
    <w:p w14:paraId="75447079" w14:textId="77777777" w:rsidR="00083E24" w:rsidRPr="000B1D80" w:rsidRDefault="00083E24" w:rsidP="00CB64CF">
      <w:pPr>
        <w:pStyle w:val="KDParagraf"/>
        <w:spacing w:before="0"/>
        <w:rPr>
          <w:rFonts w:cs="Arial"/>
        </w:rPr>
      </w:pPr>
      <w:r w:rsidRPr="000B1D80">
        <w:rPr>
          <w:rFonts w:cs="Arial"/>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D9BB5D6" w14:textId="77777777" w:rsidR="000A03CC" w:rsidRPr="000B1D80" w:rsidRDefault="000A03CC" w:rsidP="00CB64CF">
      <w:pPr>
        <w:pStyle w:val="KDParagraf"/>
        <w:spacing w:before="0"/>
        <w:rPr>
          <w:rFonts w:cs="Arial"/>
        </w:rPr>
      </w:pPr>
    </w:p>
    <w:p w14:paraId="399BB187" w14:textId="77777777" w:rsidR="004F6445" w:rsidRPr="000B1D80" w:rsidRDefault="004F6445" w:rsidP="00CB64CF">
      <w:pPr>
        <w:pStyle w:val="KDParagraf"/>
        <w:spacing w:before="0"/>
        <w:jc w:val="center"/>
        <w:rPr>
          <w:rFonts w:cs="Arial"/>
          <w:b/>
        </w:rPr>
      </w:pPr>
    </w:p>
    <w:p w14:paraId="24F65944" w14:textId="77777777" w:rsidR="00083E24" w:rsidRPr="000B1D80" w:rsidRDefault="00083E24" w:rsidP="00CB64CF">
      <w:pPr>
        <w:pStyle w:val="KDParagraf"/>
        <w:spacing w:before="0"/>
        <w:jc w:val="center"/>
        <w:rPr>
          <w:rFonts w:cs="Arial"/>
          <w:b/>
        </w:rPr>
      </w:pPr>
      <w:r w:rsidRPr="000B1D80">
        <w:rPr>
          <w:rFonts w:cs="Arial"/>
          <w:b/>
        </w:rPr>
        <w:t>ИНТЕЛЕКТУАЛНА СВОЈИНА</w:t>
      </w:r>
    </w:p>
    <w:p w14:paraId="19CB5BA6" w14:textId="1550731D" w:rsidR="00083E24" w:rsidRDefault="00C13E90" w:rsidP="00CB64CF">
      <w:pPr>
        <w:pStyle w:val="KDParagraf"/>
        <w:spacing w:before="0"/>
        <w:jc w:val="center"/>
        <w:rPr>
          <w:rFonts w:cs="Arial"/>
          <w:b/>
        </w:rPr>
      </w:pPr>
      <w:r w:rsidRPr="000B1D80">
        <w:rPr>
          <w:rFonts w:cs="Arial"/>
          <w:b/>
        </w:rPr>
        <w:t xml:space="preserve">Члан </w:t>
      </w:r>
      <w:r w:rsidR="00AA06FB">
        <w:rPr>
          <w:rFonts w:cs="Arial"/>
          <w:b/>
          <w:lang w:val="sr-Cyrl-RS"/>
        </w:rPr>
        <w:t>20</w:t>
      </w:r>
      <w:r w:rsidR="00F568B4" w:rsidRPr="000B1D80">
        <w:rPr>
          <w:rFonts w:cs="Arial"/>
          <w:b/>
        </w:rPr>
        <w:t>.</w:t>
      </w:r>
    </w:p>
    <w:p w14:paraId="2987AFE5" w14:textId="77777777" w:rsidR="00D21F12" w:rsidRPr="00D21F12" w:rsidRDefault="00D21F12" w:rsidP="00D21F12">
      <w:pPr>
        <w:tabs>
          <w:tab w:val="left" w:pos="567"/>
        </w:tabs>
        <w:spacing w:before="0"/>
        <w:rPr>
          <w:rFonts w:cs="Arial"/>
        </w:rPr>
      </w:pPr>
      <w:r w:rsidRPr="00D21F12">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573ADB2" w14:textId="77777777" w:rsidR="00D21F12" w:rsidRPr="000B1D80" w:rsidRDefault="00D21F12" w:rsidP="00CB64CF">
      <w:pPr>
        <w:pStyle w:val="KDParagraf"/>
        <w:spacing w:before="0"/>
        <w:jc w:val="center"/>
        <w:rPr>
          <w:rFonts w:cs="Arial"/>
        </w:rPr>
      </w:pPr>
    </w:p>
    <w:p w14:paraId="51DB66C5" w14:textId="77777777" w:rsidR="00083E24" w:rsidRPr="000B1D80" w:rsidRDefault="00083E24" w:rsidP="00CB64CF">
      <w:pPr>
        <w:pStyle w:val="KDParagraf"/>
        <w:spacing w:before="0"/>
        <w:rPr>
          <w:rFonts w:cs="Arial"/>
          <w:lang w:val="sr-Cyrl-CS"/>
        </w:rPr>
      </w:pPr>
      <w:r w:rsidRPr="000B1D80">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9027CFD" w14:textId="77777777" w:rsidR="00C13E90" w:rsidRPr="000B1D80" w:rsidRDefault="00C13E90" w:rsidP="00CB64CF">
      <w:pPr>
        <w:pStyle w:val="KDParagraf"/>
        <w:spacing w:before="0"/>
        <w:rPr>
          <w:rFonts w:cs="Arial"/>
          <w:lang w:val="sr-Cyrl-CS"/>
        </w:rPr>
      </w:pPr>
    </w:p>
    <w:p w14:paraId="1F81E58E" w14:textId="77777777" w:rsidR="00083E24" w:rsidRPr="000B1D80" w:rsidRDefault="00083E24" w:rsidP="00CB64CF">
      <w:pPr>
        <w:pStyle w:val="KDParagraf"/>
        <w:spacing w:before="0"/>
        <w:rPr>
          <w:rFonts w:cs="Arial"/>
          <w:lang w:val="sr-Cyrl-CS"/>
        </w:rPr>
      </w:pPr>
      <w:r w:rsidRPr="000B1D80">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55044C9" w14:textId="77777777" w:rsidR="00C13E90" w:rsidRPr="000B1D80" w:rsidRDefault="00C13E90" w:rsidP="00CB64CF">
      <w:pPr>
        <w:pStyle w:val="KDParagraf"/>
        <w:spacing w:before="0"/>
        <w:rPr>
          <w:rFonts w:cs="Arial"/>
          <w:lang w:val="sr-Cyrl-CS"/>
        </w:rPr>
      </w:pPr>
    </w:p>
    <w:p w14:paraId="036BC8D0" w14:textId="77777777" w:rsidR="00083E24" w:rsidRPr="000B1D80" w:rsidRDefault="00083E24" w:rsidP="00CB64CF">
      <w:pPr>
        <w:pStyle w:val="KDParagraf"/>
        <w:spacing w:before="0"/>
        <w:rPr>
          <w:rFonts w:cs="Arial"/>
        </w:rPr>
      </w:pPr>
      <w:r w:rsidRPr="000B1D80">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0B1D80">
        <w:rPr>
          <w:rFonts w:cs="Arial"/>
          <w:lang w:val="sr-Cyrl-CS"/>
        </w:rPr>
        <w:t>.</w:t>
      </w:r>
      <w:r w:rsidRPr="000B1D80">
        <w:rPr>
          <w:rFonts w:cs="Arial"/>
        </w:rPr>
        <w:t xml:space="preserve"> </w:t>
      </w:r>
    </w:p>
    <w:p w14:paraId="5903755B" w14:textId="77777777" w:rsidR="00083E24" w:rsidRPr="000B1D80" w:rsidRDefault="00083E24" w:rsidP="00CB64CF">
      <w:pPr>
        <w:pStyle w:val="KDParagraf"/>
        <w:spacing w:before="0"/>
        <w:rPr>
          <w:rFonts w:cs="Arial"/>
        </w:rPr>
      </w:pPr>
    </w:p>
    <w:p w14:paraId="74B9FAD3" w14:textId="77777777" w:rsidR="00083E24" w:rsidRPr="000B1D80" w:rsidRDefault="00083E24" w:rsidP="00CB64CF">
      <w:pPr>
        <w:pStyle w:val="KDParagraf"/>
        <w:spacing w:before="0"/>
        <w:jc w:val="center"/>
        <w:rPr>
          <w:rFonts w:cs="Arial"/>
          <w:b/>
        </w:rPr>
      </w:pPr>
      <w:r w:rsidRPr="000B1D80">
        <w:rPr>
          <w:rFonts w:cs="Arial"/>
          <w:b/>
        </w:rPr>
        <w:t>ЗАКЉУЧ</w:t>
      </w:r>
      <w:r w:rsidR="00C13E90" w:rsidRPr="000B1D80">
        <w:rPr>
          <w:rFonts w:cs="Arial"/>
          <w:b/>
          <w:lang w:val="sr-Cyrl-CS"/>
        </w:rPr>
        <w:t>ЕЊЕ</w:t>
      </w:r>
      <w:r w:rsidRPr="000B1D80">
        <w:rPr>
          <w:rFonts w:cs="Arial"/>
          <w:b/>
        </w:rPr>
        <w:t xml:space="preserve"> И СТУПАЊЕ </w:t>
      </w:r>
      <w:r w:rsidR="00C13E90" w:rsidRPr="000B1D80">
        <w:rPr>
          <w:rFonts w:cs="Arial"/>
          <w:b/>
          <w:lang w:val="sr-Cyrl-CS"/>
        </w:rPr>
        <w:t xml:space="preserve">УГОВОРА </w:t>
      </w:r>
      <w:r w:rsidRPr="000B1D80">
        <w:rPr>
          <w:rFonts w:cs="Arial"/>
          <w:b/>
        </w:rPr>
        <w:t>НА СНАГУ</w:t>
      </w:r>
    </w:p>
    <w:p w14:paraId="1DD85788" w14:textId="6A567AE0" w:rsidR="00083E24" w:rsidRPr="000B1D80" w:rsidRDefault="00F568B4" w:rsidP="00CB64CF">
      <w:pPr>
        <w:pStyle w:val="KDParagraf"/>
        <w:spacing w:before="0"/>
        <w:jc w:val="center"/>
        <w:rPr>
          <w:rFonts w:cs="Arial"/>
        </w:rPr>
      </w:pPr>
      <w:r w:rsidRPr="000B1D80">
        <w:rPr>
          <w:rFonts w:cs="Arial"/>
          <w:b/>
        </w:rPr>
        <w:t xml:space="preserve">Члан </w:t>
      </w:r>
      <w:r w:rsidR="00D21F12">
        <w:rPr>
          <w:rFonts w:cs="Arial"/>
          <w:b/>
          <w:lang w:val="sr-Cyrl-RS"/>
        </w:rPr>
        <w:t>2</w:t>
      </w:r>
      <w:r w:rsidR="00AA06FB">
        <w:rPr>
          <w:rFonts w:cs="Arial"/>
          <w:b/>
          <w:lang w:val="sr-Cyrl-RS"/>
        </w:rPr>
        <w:t>1</w:t>
      </w:r>
      <w:r w:rsidR="00083E24" w:rsidRPr="000B1D80">
        <w:rPr>
          <w:rFonts w:cs="Arial"/>
        </w:rPr>
        <w:t>.</w:t>
      </w:r>
    </w:p>
    <w:p w14:paraId="0FA2BF05" w14:textId="77777777" w:rsidR="00083E24" w:rsidRPr="000B1D80" w:rsidRDefault="00083E24" w:rsidP="00CB64CF">
      <w:pPr>
        <w:pStyle w:val="KDParagraf"/>
        <w:spacing w:before="0"/>
        <w:rPr>
          <w:rFonts w:cs="Arial"/>
          <w:lang w:val="sr-Cyrl-CS"/>
        </w:rPr>
      </w:pPr>
      <w:r w:rsidRPr="000B1D80">
        <w:rPr>
          <w:rFonts w:cs="Arial"/>
        </w:rPr>
        <w:t xml:space="preserve">Овај Уговор сматра се закљученим када га потпишу </w:t>
      </w:r>
      <w:r w:rsidR="007345FC" w:rsidRPr="000B1D80">
        <w:rPr>
          <w:rFonts w:cs="Arial"/>
        </w:rPr>
        <w:t>зако</w:t>
      </w:r>
      <w:r w:rsidR="00C13E90" w:rsidRPr="000B1D80">
        <w:rPr>
          <w:rFonts w:cs="Arial"/>
        </w:rPr>
        <w:t>нски</w:t>
      </w:r>
      <w:r w:rsidR="00D7066A" w:rsidRPr="000B1D80">
        <w:rPr>
          <w:rFonts w:cs="Arial"/>
        </w:rPr>
        <w:t xml:space="preserve"> заступници</w:t>
      </w:r>
      <w:r w:rsidRPr="000B1D80">
        <w:rPr>
          <w:rFonts w:cs="Arial"/>
        </w:rPr>
        <w:t xml:space="preserve"> Уговорних страна.</w:t>
      </w:r>
    </w:p>
    <w:p w14:paraId="7186E8A6" w14:textId="77777777" w:rsidR="00C13E90" w:rsidRPr="000B1D80" w:rsidRDefault="00C13E90" w:rsidP="00CB64CF">
      <w:pPr>
        <w:pStyle w:val="KDParagraf"/>
        <w:spacing w:before="0"/>
        <w:rPr>
          <w:rFonts w:cs="Arial"/>
          <w:lang w:val="sr-Cyrl-CS"/>
        </w:rPr>
      </w:pPr>
    </w:p>
    <w:p w14:paraId="5F980D3B" w14:textId="77777777" w:rsidR="00083E24" w:rsidRDefault="00083E24" w:rsidP="00CB64CF">
      <w:pPr>
        <w:pStyle w:val="KDParagraf"/>
        <w:spacing w:before="0"/>
        <w:rPr>
          <w:rFonts w:cs="Arial"/>
        </w:rPr>
      </w:pPr>
      <w:r w:rsidRPr="000B1D80">
        <w:rPr>
          <w:rFonts w:cs="Arial"/>
        </w:rPr>
        <w:t>Овај Уговор ступа на снагу када Пружалац услуге</w:t>
      </w:r>
      <w:r w:rsidR="00A02AD3" w:rsidRPr="000B1D80">
        <w:rPr>
          <w:rFonts w:cs="Arial"/>
        </w:rPr>
        <w:t>,</w:t>
      </w:r>
      <w:r w:rsidRPr="000B1D80">
        <w:rPr>
          <w:rFonts w:cs="Arial"/>
        </w:rPr>
        <w:t xml:space="preserve"> у складу са </w:t>
      </w:r>
      <w:r w:rsidR="00F60CBA" w:rsidRPr="000B1D80">
        <w:rPr>
          <w:rFonts w:cs="Arial"/>
        </w:rPr>
        <w:t xml:space="preserve">одредбама из </w:t>
      </w:r>
      <w:r w:rsidRPr="000B1D80">
        <w:rPr>
          <w:rFonts w:cs="Arial"/>
        </w:rPr>
        <w:t xml:space="preserve">члана </w:t>
      </w:r>
      <w:r w:rsidR="00D26DDE">
        <w:rPr>
          <w:rFonts w:cs="Arial"/>
          <w:lang w:val="sr-Cyrl-RS"/>
        </w:rPr>
        <w:t>1</w:t>
      </w:r>
      <w:r w:rsidR="001A1162">
        <w:rPr>
          <w:rFonts w:cs="Arial"/>
          <w:lang w:val="sr-Cyrl-RS"/>
        </w:rPr>
        <w:t>1</w:t>
      </w:r>
      <w:r w:rsidRPr="000B1D80">
        <w:rPr>
          <w:rFonts w:cs="Arial"/>
        </w:rPr>
        <w:t>. овог Уг</w:t>
      </w:r>
      <w:r w:rsidR="0058332D" w:rsidRPr="000B1D80">
        <w:rPr>
          <w:rFonts w:cs="Arial"/>
        </w:rPr>
        <w:t>овора</w:t>
      </w:r>
      <w:r w:rsidR="00A02AD3" w:rsidRPr="000B1D80">
        <w:rPr>
          <w:rFonts w:cs="Arial"/>
        </w:rPr>
        <w:t>,</w:t>
      </w:r>
      <w:r w:rsidR="0058332D" w:rsidRPr="000B1D80">
        <w:rPr>
          <w:rFonts w:cs="Arial"/>
        </w:rPr>
        <w:t xml:space="preserve"> достави банкарску гаранцију за добро извршење посла.</w:t>
      </w:r>
    </w:p>
    <w:p w14:paraId="6740840C" w14:textId="77777777" w:rsidR="001A1162" w:rsidRPr="002D13DF" w:rsidRDefault="001A1162" w:rsidP="001A1162">
      <w:pPr>
        <w:tabs>
          <w:tab w:val="left" w:pos="567"/>
        </w:tabs>
        <w:spacing w:before="0"/>
        <w:rPr>
          <w:rFonts w:cs="Arial"/>
          <w:lang w:val="sr-Cyrl-RS"/>
        </w:rPr>
      </w:pPr>
      <w:r w:rsidRPr="002D13DF">
        <w:rPr>
          <w:rFonts w:cs="Arial"/>
          <w:lang w:val="sr-Cyrl-RS"/>
        </w:rPr>
        <w:t>Овај Уговор траје до обостраног испуњења уговорних обавеза.</w:t>
      </w:r>
    </w:p>
    <w:p w14:paraId="3116A49D" w14:textId="77777777" w:rsidR="00083E24" w:rsidRPr="000B1D80" w:rsidRDefault="00083E24" w:rsidP="00CB64CF">
      <w:pPr>
        <w:pStyle w:val="KDParagraf"/>
        <w:spacing w:before="0"/>
        <w:rPr>
          <w:rFonts w:cs="Arial"/>
        </w:rPr>
      </w:pPr>
    </w:p>
    <w:p w14:paraId="4CB5F639" w14:textId="3CFF1F4E" w:rsidR="00083E24" w:rsidRPr="000B1D80" w:rsidRDefault="00895BC3" w:rsidP="00CB64CF">
      <w:pPr>
        <w:pStyle w:val="KDParagraf"/>
        <w:spacing w:before="0"/>
        <w:jc w:val="center"/>
        <w:rPr>
          <w:rFonts w:cs="Arial"/>
        </w:rPr>
      </w:pPr>
      <w:r w:rsidRPr="000B1D80">
        <w:rPr>
          <w:rFonts w:cs="Arial"/>
          <w:b/>
        </w:rPr>
        <w:t xml:space="preserve">Члан </w:t>
      </w:r>
      <w:r w:rsidR="00F568B4" w:rsidRPr="000B1D80">
        <w:rPr>
          <w:rFonts w:cs="Arial"/>
          <w:b/>
        </w:rPr>
        <w:t>2</w:t>
      </w:r>
      <w:r w:rsidR="00AA06FB">
        <w:rPr>
          <w:rFonts w:cs="Arial"/>
          <w:b/>
          <w:lang w:val="sr-Cyrl-RS"/>
        </w:rPr>
        <w:t>2</w:t>
      </w:r>
      <w:r w:rsidR="00083E24" w:rsidRPr="000B1D80">
        <w:rPr>
          <w:rFonts w:cs="Arial"/>
        </w:rPr>
        <w:t>.</w:t>
      </w:r>
    </w:p>
    <w:p w14:paraId="7BB3C4B7" w14:textId="77777777" w:rsidR="00083E24" w:rsidRPr="000B1D80" w:rsidRDefault="00083E24" w:rsidP="00CB64CF">
      <w:pPr>
        <w:pStyle w:val="KDParagraf"/>
        <w:spacing w:before="0"/>
        <w:rPr>
          <w:rFonts w:cs="Arial"/>
        </w:rPr>
      </w:pPr>
      <w:r w:rsidRPr="000B1D80">
        <w:rPr>
          <w:rFonts w:cs="Arial"/>
        </w:rPr>
        <w:t>Овај Уговор и његови Прилози сачињени су на српском језику. На овај Уговор примењују се закони Републике Србије.</w:t>
      </w:r>
      <w:r w:rsidR="00895BC3" w:rsidRPr="000B1D80">
        <w:rPr>
          <w:rFonts w:cs="Arial"/>
        </w:rPr>
        <w:t xml:space="preserve"> </w:t>
      </w:r>
      <w:r w:rsidRPr="000B1D80">
        <w:rPr>
          <w:rFonts w:cs="Arial"/>
        </w:rPr>
        <w:t xml:space="preserve">У случају спора меродавно право је право Републике Србије, а поступак се води на српском језику. </w:t>
      </w:r>
    </w:p>
    <w:p w14:paraId="3A8EA2C8" w14:textId="77777777" w:rsidR="00083E24" w:rsidRPr="000B1D80" w:rsidRDefault="00083E24" w:rsidP="00CB64CF">
      <w:pPr>
        <w:pStyle w:val="KDParagraf"/>
        <w:spacing w:before="0"/>
        <w:rPr>
          <w:rFonts w:cs="Arial"/>
        </w:rPr>
      </w:pPr>
    </w:p>
    <w:p w14:paraId="0D07A7B4" w14:textId="77777777" w:rsidR="00083E24" w:rsidRPr="000B1D80" w:rsidRDefault="00083E24" w:rsidP="00CB64CF">
      <w:pPr>
        <w:pStyle w:val="KDParagraf"/>
        <w:spacing w:before="0"/>
        <w:jc w:val="center"/>
        <w:rPr>
          <w:rFonts w:cs="Arial"/>
          <w:b/>
        </w:rPr>
      </w:pPr>
      <w:r w:rsidRPr="000B1D80">
        <w:rPr>
          <w:rFonts w:cs="Arial"/>
          <w:b/>
        </w:rPr>
        <w:t>ОВЛАШЋЕНИ ПРЕДСТАВНИЦИ ЗА ПРАЋЕЊЕ УГОВОРА</w:t>
      </w:r>
    </w:p>
    <w:p w14:paraId="79B95E15" w14:textId="764A4D6A"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2</w:t>
      </w:r>
      <w:r w:rsidR="00AA06FB">
        <w:rPr>
          <w:rFonts w:cs="Arial"/>
          <w:b/>
          <w:lang w:val="sr-Cyrl-RS"/>
        </w:rPr>
        <w:t>3</w:t>
      </w:r>
      <w:r w:rsidRPr="000B1D80">
        <w:rPr>
          <w:rFonts w:cs="Arial"/>
        </w:rPr>
        <w:t>.</w:t>
      </w:r>
    </w:p>
    <w:p w14:paraId="575B4696" w14:textId="77777777" w:rsidR="00083E24" w:rsidRPr="000B1D80" w:rsidRDefault="00083E24" w:rsidP="00CB64CF">
      <w:pPr>
        <w:pStyle w:val="KDParagraf"/>
        <w:spacing w:before="0"/>
        <w:rPr>
          <w:rFonts w:cs="Arial"/>
        </w:rPr>
      </w:pPr>
      <w:r w:rsidRPr="000B1D80">
        <w:rPr>
          <w:rFonts w:cs="Arial"/>
        </w:rPr>
        <w:t xml:space="preserve">Овлашћени представници за праћење реализације овог Уговора су: </w:t>
      </w:r>
    </w:p>
    <w:p w14:paraId="63AFC52D" w14:textId="77777777" w:rsidR="00950F7F" w:rsidRPr="000B1D80" w:rsidRDefault="00950F7F" w:rsidP="00CB64CF">
      <w:pPr>
        <w:pStyle w:val="KDParagraf"/>
        <w:spacing w:before="0"/>
        <w:rPr>
          <w:rFonts w:cs="Arial"/>
        </w:rPr>
      </w:pPr>
    </w:p>
    <w:p w14:paraId="692C43A2" w14:textId="77777777" w:rsidR="00083E24" w:rsidRPr="000B1D80" w:rsidRDefault="00083E24" w:rsidP="00E35B4A">
      <w:pPr>
        <w:pStyle w:val="KDParagraf"/>
        <w:numPr>
          <w:ilvl w:val="0"/>
          <w:numId w:val="34"/>
        </w:numPr>
        <w:spacing w:before="0"/>
        <w:ind w:hanging="6"/>
        <w:rPr>
          <w:rFonts w:cs="Arial"/>
        </w:rPr>
      </w:pPr>
      <w:r w:rsidRPr="000B1D80">
        <w:rPr>
          <w:rFonts w:cs="Arial"/>
        </w:rPr>
        <w:t xml:space="preserve">за Корисника услуге: </w:t>
      </w:r>
      <w:r w:rsidRPr="000B1D80">
        <w:rPr>
          <w:rFonts w:cs="Arial"/>
        </w:rPr>
        <w:tab/>
        <w:t>________________________________</w:t>
      </w:r>
    </w:p>
    <w:p w14:paraId="622B9A75" w14:textId="77777777" w:rsidR="00950F7F" w:rsidRPr="000B1D80" w:rsidRDefault="00950F7F" w:rsidP="00CB64CF">
      <w:pPr>
        <w:pStyle w:val="KDParagraf"/>
        <w:spacing w:before="0"/>
        <w:rPr>
          <w:rFonts w:cs="Arial"/>
        </w:rPr>
      </w:pPr>
    </w:p>
    <w:p w14:paraId="3DD156F7" w14:textId="77777777" w:rsidR="00083E24" w:rsidRPr="000B1D80" w:rsidRDefault="00083E24" w:rsidP="00E35B4A">
      <w:pPr>
        <w:pStyle w:val="KDParagraf"/>
        <w:numPr>
          <w:ilvl w:val="0"/>
          <w:numId w:val="34"/>
        </w:numPr>
        <w:spacing w:before="0"/>
        <w:ind w:hanging="6"/>
        <w:rPr>
          <w:rFonts w:cs="Arial"/>
        </w:rPr>
      </w:pPr>
      <w:r w:rsidRPr="000B1D80">
        <w:rPr>
          <w:rFonts w:cs="Arial"/>
        </w:rPr>
        <w:t xml:space="preserve">за Пружаоца услуге: </w:t>
      </w:r>
      <w:r w:rsidRPr="000B1D80">
        <w:rPr>
          <w:rFonts w:cs="Arial"/>
        </w:rPr>
        <w:tab/>
        <w:t>________________________________</w:t>
      </w:r>
    </w:p>
    <w:p w14:paraId="2302211E" w14:textId="77777777" w:rsidR="00C13E90" w:rsidRPr="000B1D80" w:rsidRDefault="00C13E90" w:rsidP="00CB64CF">
      <w:pPr>
        <w:pStyle w:val="KDParagraf"/>
        <w:spacing w:before="0"/>
        <w:rPr>
          <w:rFonts w:cs="Arial"/>
          <w:lang w:val="sr-Cyrl-CS"/>
        </w:rPr>
      </w:pPr>
    </w:p>
    <w:p w14:paraId="23BD3825" w14:textId="77777777" w:rsidR="00083E24" w:rsidRPr="000B1D80" w:rsidRDefault="00083E24" w:rsidP="00CB64CF">
      <w:pPr>
        <w:pStyle w:val="KDParagraf"/>
        <w:spacing w:before="0"/>
        <w:rPr>
          <w:rFonts w:cs="Arial"/>
        </w:rPr>
      </w:pPr>
      <w:r w:rsidRPr="000B1D80">
        <w:rPr>
          <w:rFonts w:cs="Arial"/>
        </w:rPr>
        <w:t>Овлашћења и дужности овлашћених представника за праћење реализације овог Уговора су да:</w:t>
      </w:r>
    </w:p>
    <w:p w14:paraId="2D1F986B" w14:textId="77777777" w:rsidR="00083E24" w:rsidRPr="000B1D80" w:rsidRDefault="00083E24" w:rsidP="00CB64CF">
      <w:pPr>
        <w:pStyle w:val="KDParagraf"/>
        <w:spacing w:before="0"/>
        <w:rPr>
          <w:rFonts w:cs="Arial"/>
        </w:rPr>
      </w:pPr>
      <w:r w:rsidRPr="000B1D80">
        <w:rPr>
          <w:rFonts w:cs="Arial"/>
        </w:rPr>
        <w:t>-</w:t>
      </w:r>
      <w:r w:rsidRPr="000B1D80">
        <w:rPr>
          <w:rFonts w:cs="Arial"/>
        </w:rPr>
        <w:tab/>
      </w:r>
      <w:r w:rsidR="00D26DDE">
        <w:rPr>
          <w:rFonts w:cs="Arial"/>
          <w:lang w:val="sr-Cyrl-RS"/>
        </w:rPr>
        <w:t>обавља и прати коресподенцију са Пружаоцем услуге у току трајања рока за извршење услуге</w:t>
      </w:r>
      <w:r w:rsidRPr="000B1D80">
        <w:rPr>
          <w:rFonts w:cs="Arial"/>
        </w:rPr>
        <w:t>;</w:t>
      </w:r>
      <w:r w:rsidRPr="000B1D80">
        <w:rPr>
          <w:rFonts w:cs="Arial"/>
        </w:rPr>
        <w:tab/>
      </w:r>
    </w:p>
    <w:p w14:paraId="30270475" w14:textId="77777777" w:rsidR="00083E24" w:rsidRPr="000B1D80" w:rsidRDefault="00834953" w:rsidP="00CB64CF">
      <w:pPr>
        <w:pStyle w:val="KDParagraf"/>
        <w:spacing w:before="0"/>
        <w:rPr>
          <w:rFonts w:cs="Arial"/>
        </w:rPr>
      </w:pPr>
      <w:r w:rsidRPr="000B1D80">
        <w:rPr>
          <w:rFonts w:cs="Arial"/>
        </w:rPr>
        <w:t>-</w:t>
      </w:r>
      <w:r w:rsidRPr="000B1D80">
        <w:rPr>
          <w:rFonts w:cs="Arial"/>
        </w:rPr>
        <w:tab/>
      </w:r>
      <w:r w:rsidR="00083E24" w:rsidRPr="000B1D80">
        <w:rPr>
          <w:rFonts w:cs="Arial"/>
        </w:rPr>
        <w:t xml:space="preserve">сачине, потпишу и верификују </w:t>
      </w:r>
      <w:r w:rsidR="00D26DDE">
        <w:rPr>
          <w:rFonts w:cs="Arial"/>
          <w:lang w:val="sr-Cyrl-RS"/>
        </w:rPr>
        <w:t>Записник о квантитативном и квалитативном пријему услуге</w:t>
      </w:r>
      <w:r w:rsidR="00CF0E0A">
        <w:rPr>
          <w:rFonts w:cs="Arial"/>
        </w:rPr>
        <w:t xml:space="preserve"> (без примедби);</w:t>
      </w:r>
      <w:r w:rsidR="00083E24" w:rsidRPr="000B1D80">
        <w:rPr>
          <w:rFonts w:cs="Arial"/>
        </w:rPr>
        <w:tab/>
      </w:r>
    </w:p>
    <w:p w14:paraId="63E2D032" w14:textId="77777777" w:rsidR="00083E24" w:rsidRPr="000B1D80" w:rsidRDefault="00083E24" w:rsidP="00CB64CF">
      <w:pPr>
        <w:pStyle w:val="KDParagraf"/>
        <w:spacing w:before="0"/>
        <w:rPr>
          <w:rFonts w:cs="Arial"/>
        </w:rPr>
      </w:pPr>
      <w:r w:rsidRPr="000B1D80">
        <w:rPr>
          <w:rFonts w:cs="Arial"/>
        </w:rPr>
        <w:t>-</w:t>
      </w:r>
      <w:r w:rsidRPr="000B1D80">
        <w:rPr>
          <w:rFonts w:cs="Arial"/>
        </w:rPr>
        <w:tab/>
        <w:t>извршавају и друге дужности везане за реализацију предмета овог Уговора, по потреби.</w:t>
      </w:r>
    </w:p>
    <w:p w14:paraId="0F5A0A40" w14:textId="77777777" w:rsidR="00FD2A02" w:rsidRPr="000B1D80" w:rsidRDefault="00FD2A02" w:rsidP="00CB64CF">
      <w:pPr>
        <w:pStyle w:val="KDParagraf"/>
        <w:spacing w:before="0"/>
        <w:rPr>
          <w:rFonts w:cs="Arial"/>
        </w:rPr>
      </w:pPr>
    </w:p>
    <w:p w14:paraId="6EFC7C69" w14:textId="77777777" w:rsidR="000708EC" w:rsidRDefault="000708EC" w:rsidP="00CB64CF">
      <w:pPr>
        <w:pStyle w:val="KDParagraf"/>
        <w:spacing w:before="0"/>
        <w:jc w:val="center"/>
        <w:rPr>
          <w:rFonts w:cs="Arial"/>
          <w:b/>
        </w:rPr>
      </w:pPr>
    </w:p>
    <w:p w14:paraId="526C4CF3" w14:textId="77777777" w:rsidR="000708EC" w:rsidRDefault="000708EC" w:rsidP="00CB64CF">
      <w:pPr>
        <w:pStyle w:val="KDParagraf"/>
        <w:spacing w:before="0"/>
        <w:jc w:val="center"/>
        <w:rPr>
          <w:rFonts w:cs="Arial"/>
          <w:b/>
        </w:rPr>
      </w:pPr>
    </w:p>
    <w:p w14:paraId="0C47E4F0" w14:textId="26C443DD" w:rsidR="00083E24" w:rsidRPr="000B1D80" w:rsidRDefault="00083E24" w:rsidP="00CB64CF">
      <w:pPr>
        <w:pStyle w:val="KDParagraf"/>
        <w:spacing w:before="0"/>
        <w:jc w:val="center"/>
        <w:rPr>
          <w:rFonts w:cs="Arial"/>
          <w:b/>
        </w:rPr>
      </w:pPr>
      <w:r w:rsidRPr="000B1D80">
        <w:rPr>
          <w:rFonts w:cs="Arial"/>
          <w:b/>
        </w:rPr>
        <w:lastRenderedPageBreak/>
        <w:t>КВАЛИТАТИВНИ И КВАНТИТАТИВНИ ПРИЈЕМ</w:t>
      </w:r>
    </w:p>
    <w:p w14:paraId="3D267AB1" w14:textId="6A50BEA8"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4</w:t>
      </w:r>
      <w:r w:rsidRPr="000B1D80">
        <w:rPr>
          <w:rFonts w:cs="Arial"/>
        </w:rPr>
        <w:t>.</w:t>
      </w:r>
    </w:p>
    <w:p w14:paraId="083DB84A" w14:textId="77777777" w:rsidR="00083E24" w:rsidRPr="000B1D80" w:rsidRDefault="00083E24" w:rsidP="00CB64CF">
      <w:pPr>
        <w:pStyle w:val="KDParagraf"/>
        <w:spacing w:before="0"/>
        <w:rPr>
          <w:rFonts w:cs="Arial"/>
          <w:lang w:val="sr-Cyrl-CS"/>
        </w:rPr>
      </w:pPr>
      <w:r w:rsidRPr="000B1D80">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97083F" w:rsidRPr="000B1D80">
        <w:rPr>
          <w:rFonts w:cs="Arial"/>
        </w:rPr>
        <w:t>.</w:t>
      </w:r>
    </w:p>
    <w:p w14:paraId="42D39625" w14:textId="77777777" w:rsidR="00C13E90" w:rsidRPr="000B1D80" w:rsidRDefault="00C13E90" w:rsidP="00CB64CF">
      <w:pPr>
        <w:pStyle w:val="KDParagraf"/>
        <w:spacing w:before="0"/>
        <w:rPr>
          <w:rFonts w:cs="Arial"/>
          <w:lang w:val="sr-Cyrl-CS"/>
        </w:rPr>
      </w:pPr>
    </w:p>
    <w:p w14:paraId="4A33EA2C" w14:textId="77777777" w:rsidR="004237BD" w:rsidRPr="006A4EED" w:rsidRDefault="004237BD" w:rsidP="004237BD">
      <w:pPr>
        <w:suppressAutoHyphens/>
        <w:spacing w:before="0"/>
        <w:rPr>
          <w:rFonts w:cs="Arial"/>
          <w:lang w:val="sr-Cyrl-CS"/>
        </w:rPr>
      </w:pPr>
      <w:r>
        <w:rPr>
          <w:rFonts w:cs="Arial"/>
          <w:lang w:val="sr-Cyrl-CS"/>
        </w:rPr>
        <w:t>Корисник услуге</w:t>
      </w:r>
      <w:r w:rsidRPr="006A4EED">
        <w:rPr>
          <w:rFonts w:cs="Arial"/>
          <w:lang w:val="sr-Cyrl-CS"/>
        </w:rPr>
        <w:t xml:space="preserve"> има право да, </w:t>
      </w:r>
      <w:r w:rsidRPr="006A4EED">
        <w:rPr>
          <w:rFonts w:cs="Arial"/>
          <w:lang w:val="sr-Cyrl-CS" w:eastAsia="ar-SA"/>
        </w:rPr>
        <w:t xml:space="preserve">у року од 3 (словима: три) дана </w:t>
      </w:r>
      <w:r w:rsidRPr="006A4EED">
        <w:rPr>
          <w:rFonts w:cs="Arial"/>
          <w:lang w:val="sr-Cyrl-CS"/>
        </w:rPr>
        <w:t xml:space="preserve">након </w:t>
      </w:r>
      <w:r>
        <w:rPr>
          <w:rFonts w:cs="Arial"/>
          <w:lang w:val="sr-Cyrl-CS"/>
        </w:rPr>
        <w:t xml:space="preserve">извршења услуге и </w:t>
      </w:r>
      <w:r w:rsidRPr="006A4EED">
        <w:rPr>
          <w:rFonts w:cs="Arial"/>
          <w:lang w:val="sr-Cyrl-CS"/>
        </w:rPr>
        <w:t xml:space="preserve">пријема </w:t>
      </w:r>
      <w:r>
        <w:rPr>
          <w:rFonts w:cs="Arial"/>
          <w:lang w:val="sr-Cyrl-CS"/>
        </w:rPr>
        <w:t>испостављених докумената</w:t>
      </w:r>
      <w:r w:rsidRPr="006A4EED">
        <w:rPr>
          <w:rFonts w:cs="Arial"/>
          <w:lang w:val="sr-Cyrl-CS"/>
        </w:rPr>
        <w:t xml:space="preserve">, достави примедбе у писаном облику </w:t>
      </w:r>
      <w:r>
        <w:rPr>
          <w:rFonts w:cs="Arial"/>
          <w:lang w:val="sr-Cyrl-CS"/>
        </w:rPr>
        <w:t>Пружаоцу услуге</w:t>
      </w:r>
      <w:r w:rsidRPr="006A4EED">
        <w:rPr>
          <w:rFonts w:cs="Arial"/>
          <w:lang w:val="sr-Cyrl-CS"/>
        </w:rPr>
        <w:t>.</w:t>
      </w:r>
    </w:p>
    <w:p w14:paraId="44AB86EE" w14:textId="77777777" w:rsidR="004237BD" w:rsidRDefault="004237BD" w:rsidP="004237BD">
      <w:pPr>
        <w:suppressAutoHyphens/>
        <w:spacing w:before="0"/>
        <w:rPr>
          <w:rFonts w:cs="Arial"/>
          <w:lang w:val="sr-Latn-CS"/>
        </w:rPr>
      </w:pPr>
    </w:p>
    <w:p w14:paraId="0364365A" w14:textId="77777777" w:rsidR="004237BD" w:rsidRPr="006A4EED" w:rsidRDefault="004237BD" w:rsidP="004237BD">
      <w:pPr>
        <w:suppressAutoHyphens/>
        <w:spacing w:before="0"/>
        <w:rPr>
          <w:rFonts w:cs="Arial"/>
          <w:lang w:val="sr-Cyrl-CS"/>
        </w:rPr>
      </w:pPr>
      <w:r>
        <w:rPr>
          <w:rFonts w:cs="Arial"/>
          <w:lang w:val="sr-Cyrl-RS"/>
        </w:rPr>
        <w:t>Пружалац услуге</w:t>
      </w:r>
      <w:r w:rsidRPr="006A4EED">
        <w:rPr>
          <w:rFonts w:cs="Arial"/>
          <w:lang w:val="sr-Cyrl-CS"/>
        </w:rPr>
        <w:t xml:space="preserve"> је дужан да поступи по писаним примедбама </w:t>
      </w:r>
      <w:r>
        <w:rPr>
          <w:rFonts w:cs="Arial"/>
          <w:lang w:val="sr-Cyrl-CS"/>
        </w:rPr>
        <w:t>Корисника услуге</w:t>
      </w:r>
      <w:r w:rsidRPr="006A4EED">
        <w:rPr>
          <w:rFonts w:cs="Arial"/>
          <w:lang w:val="sr-Cyrl-CS"/>
        </w:rPr>
        <w:t xml:space="preserve"> у року који у зависности од обима примедби одређује </w:t>
      </w:r>
      <w:r>
        <w:rPr>
          <w:rFonts w:cs="Arial"/>
          <w:lang w:val="sr-Cyrl-CS"/>
        </w:rPr>
        <w:t>Корисник услуге</w:t>
      </w:r>
      <w:r w:rsidRPr="006A4EED">
        <w:rPr>
          <w:rFonts w:cs="Arial"/>
          <w:lang w:val="sr-Cyrl-CS"/>
        </w:rPr>
        <w:t xml:space="preserve"> у тексту примедби.</w:t>
      </w:r>
    </w:p>
    <w:p w14:paraId="3685BEA9" w14:textId="77777777" w:rsidR="004237BD" w:rsidRPr="006A4EED" w:rsidRDefault="004237BD" w:rsidP="004237BD">
      <w:pPr>
        <w:suppressAutoHyphens/>
        <w:spacing w:before="0"/>
        <w:rPr>
          <w:rFonts w:cs="Arial"/>
          <w:lang w:val="sr-Cyrl-CS"/>
        </w:rPr>
      </w:pPr>
    </w:p>
    <w:p w14:paraId="43F03A6D" w14:textId="77777777" w:rsidR="004237BD" w:rsidRPr="006A4EED" w:rsidRDefault="004237BD" w:rsidP="004237BD">
      <w:pPr>
        <w:suppressAutoHyphens/>
        <w:spacing w:before="0"/>
        <w:rPr>
          <w:rFonts w:cs="Arial"/>
          <w:lang w:val="sr-Cyrl-CS"/>
        </w:rPr>
      </w:pPr>
      <w:r w:rsidRPr="006A4EED">
        <w:rPr>
          <w:rFonts w:cs="Arial"/>
          <w:lang w:val="sr-Cyrl-CS"/>
        </w:rPr>
        <w:t xml:space="preserve">Уколико </w:t>
      </w:r>
      <w:r>
        <w:rPr>
          <w:rFonts w:cs="Arial"/>
          <w:lang w:val="sr-Cyrl-RS"/>
        </w:rPr>
        <w:t>Пружалац услуге</w:t>
      </w:r>
      <w:r w:rsidRPr="006A4EED">
        <w:rPr>
          <w:rFonts w:cs="Arial"/>
          <w:lang w:val="sr-Cyrl-CS"/>
        </w:rPr>
        <w:t xml:space="preserve"> у року који одреди </w:t>
      </w:r>
      <w:r>
        <w:rPr>
          <w:rFonts w:cs="Arial"/>
          <w:lang w:val="sr-Cyrl-CS"/>
        </w:rPr>
        <w:t>Корисник услуге</w:t>
      </w:r>
      <w:r w:rsidRPr="006A4EED">
        <w:rPr>
          <w:rFonts w:cs="Arial"/>
          <w:lang w:val="sr-Cyrl-CS"/>
        </w:rPr>
        <w:t xml:space="preserve"> не поступи по примедбама из неоправданих разлога</w:t>
      </w:r>
      <w:r>
        <w:rPr>
          <w:rFonts w:cs="Arial"/>
          <w:lang w:val="sr-Cyrl-CS"/>
        </w:rPr>
        <w:t>,</w:t>
      </w:r>
      <w:r w:rsidRPr="006A4EED">
        <w:rPr>
          <w:rFonts w:cs="Arial"/>
          <w:lang w:val="sr-Cyrl-CS"/>
        </w:rPr>
        <w:t xml:space="preserve"> </w:t>
      </w:r>
      <w:r>
        <w:rPr>
          <w:rFonts w:cs="Arial"/>
          <w:lang w:val="sr-Cyrl-CS"/>
        </w:rPr>
        <w:t>Корисник услуге</w:t>
      </w:r>
      <w:r w:rsidRPr="006A4EED">
        <w:rPr>
          <w:rFonts w:cs="Arial"/>
          <w:lang w:val="sr-Cyrl-CS"/>
        </w:rPr>
        <w:t xml:space="preserve"> има право да наплати средство обезбеђења дато на има доброг извршења посла или једнострано раскине Уговор.</w:t>
      </w:r>
    </w:p>
    <w:p w14:paraId="71FE4A0D" w14:textId="77777777" w:rsidR="004237BD" w:rsidRPr="006A4EED" w:rsidRDefault="004237BD" w:rsidP="004237BD">
      <w:pPr>
        <w:suppressAutoHyphens/>
        <w:spacing w:before="0"/>
        <w:rPr>
          <w:rFonts w:cs="Arial"/>
          <w:lang w:val="sr-Cyrl-CS"/>
        </w:rPr>
      </w:pPr>
    </w:p>
    <w:p w14:paraId="436BC87D" w14:textId="77777777" w:rsidR="004237BD" w:rsidRPr="006A4EED" w:rsidRDefault="004237BD" w:rsidP="004237BD">
      <w:pPr>
        <w:suppressAutoHyphens/>
        <w:spacing w:before="0"/>
        <w:rPr>
          <w:rFonts w:cs="Arial"/>
          <w:lang w:val="sr-Cyrl-CS"/>
        </w:rPr>
      </w:pPr>
      <w:r w:rsidRPr="006A4EED">
        <w:rPr>
          <w:rFonts w:cs="Arial"/>
          <w:lang w:val="sr-Cyrl-CS"/>
        </w:rPr>
        <w:t xml:space="preserve">О немогућности поступања по примедбама </w:t>
      </w:r>
      <w:r>
        <w:rPr>
          <w:rFonts w:cs="Arial"/>
          <w:lang w:val="sr-Cyrl-CS"/>
        </w:rPr>
        <w:t>Корисника услуге</w:t>
      </w:r>
      <w:r w:rsidRPr="006A4EED">
        <w:rPr>
          <w:rFonts w:cs="Arial"/>
          <w:lang w:val="sr-Cyrl-CS"/>
        </w:rPr>
        <w:t xml:space="preserve"> у датом року, </w:t>
      </w:r>
      <w:r>
        <w:rPr>
          <w:rFonts w:cs="Arial"/>
          <w:lang w:val="sr-Cyrl-RS"/>
        </w:rPr>
        <w:t>Пружалац услуге</w:t>
      </w:r>
      <w:r w:rsidRPr="006A4EED">
        <w:rPr>
          <w:rFonts w:cs="Arial"/>
          <w:lang w:val="sr-Cyrl-CS"/>
        </w:rPr>
        <w:t xml:space="preserve"> обавештава </w:t>
      </w:r>
      <w:r>
        <w:rPr>
          <w:rFonts w:cs="Arial"/>
          <w:lang w:val="sr-Cyrl-CS"/>
        </w:rPr>
        <w:t>Корисника услуге</w:t>
      </w:r>
      <w:r w:rsidRPr="006A4EED">
        <w:rPr>
          <w:rFonts w:cs="Arial"/>
          <w:lang w:val="sr-Cyrl-CS"/>
        </w:rPr>
        <w:t xml:space="preserve"> у писаном облику најдуже у року од </w:t>
      </w:r>
      <w:r w:rsidRPr="006A4EED">
        <w:rPr>
          <w:rFonts w:cs="Arial"/>
          <w:lang w:val="sr-Cyrl-CS" w:eastAsia="ar-SA"/>
        </w:rPr>
        <w:t>од 3 (словима: три) дана</w:t>
      </w:r>
      <w:r w:rsidRPr="006A4EED">
        <w:rPr>
          <w:rFonts w:cs="Arial"/>
          <w:lang w:val="sr-Cyrl-CS"/>
        </w:rPr>
        <w:t xml:space="preserve"> од дана пријема примедби </w:t>
      </w:r>
      <w:r w:rsidR="00E62405">
        <w:rPr>
          <w:rFonts w:cs="Arial"/>
          <w:lang w:val="sr-Cyrl-CS"/>
        </w:rPr>
        <w:t>Корисника услуге</w:t>
      </w:r>
      <w:r w:rsidRPr="006A4EED">
        <w:rPr>
          <w:rFonts w:cs="Arial"/>
          <w:lang w:val="sr-Cyrl-CS"/>
        </w:rPr>
        <w:t xml:space="preserve"> и даје детаљно образложење разлога. У супротном било који разлози за непоступање у датом року који је одредио </w:t>
      </w:r>
      <w:r>
        <w:rPr>
          <w:rFonts w:cs="Arial"/>
          <w:lang w:val="sr-Cyrl-CS"/>
        </w:rPr>
        <w:t>Корисник услуге</w:t>
      </w:r>
      <w:r w:rsidRPr="006A4EED">
        <w:rPr>
          <w:rFonts w:cs="Arial"/>
          <w:lang w:val="sr-Cyrl-CS"/>
        </w:rPr>
        <w:t xml:space="preserve"> ће се сматрати неоправданим.</w:t>
      </w:r>
    </w:p>
    <w:p w14:paraId="18F72F51" w14:textId="77777777" w:rsidR="004237BD" w:rsidRDefault="004237BD" w:rsidP="004237BD">
      <w:pPr>
        <w:autoSpaceDE w:val="0"/>
        <w:autoSpaceDN w:val="0"/>
        <w:adjustRightInd w:val="0"/>
        <w:rPr>
          <w:rFonts w:eastAsia="Calibri" w:cs="Arial"/>
          <w:color w:val="000000" w:themeColor="text1"/>
          <w:lang w:val="sr-Cyrl-RS"/>
        </w:rPr>
      </w:pPr>
      <w:r>
        <w:rPr>
          <w:rFonts w:cs="Arial"/>
          <w:lang w:val="sr-Cyrl-RS"/>
        </w:rPr>
        <w:t xml:space="preserve">Потписивањем Записника о квантитативном и квалитативном пријему услуге од стране овлашћених представника Пружаоца услуге и Корисника услуге - </w:t>
      </w:r>
      <w:r w:rsidRPr="000B1D80">
        <w:rPr>
          <w:rFonts w:eastAsia="Calibri" w:cs="Arial"/>
          <w:color w:val="000000" w:themeColor="text1"/>
        </w:rPr>
        <w:t>без примедби</w:t>
      </w:r>
      <w:r>
        <w:rPr>
          <w:rFonts w:eastAsia="Calibri" w:cs="Arial"/>
          <w:color w:val="000000" w:themeColor="text1"/>
          <w:lang w:val="sr-Cyrl-RS"/>
        </w:rPr>
        <w:t>, сматра се да је услуга извршена.</w:t>
      </w:r>
    </w:p>
    <w:p w14:paraId="5DDEE9FA" w14:textId="77777777" w:rsidR="00083E24" w:rsidRPr="000B1D80" w:rsidRDefault="00083E24" w:rsidP="00CB64CF">
      <w:pPr>
        <w:pStyle w:val="KDParagraf"/>
        <w:spacing w:before="0"/>
        <w:rPr>
          <w:rFonts w:cs="Arial"/>
        </w:rPr>
      </w:pPr>
    </w:p>
    <w:p w14:paraId="4BC2F476" w14:textId="77777777" w:rsidR="00083E24" w:rsidRPr="000B1D80" w:rsidRDefault="00083E24" w:rsidP="00CB64CF">
      <w:pPr>
        <w:pStyle w:val="KDParagraf"/>
        <w:spacing w:before="0"/>
        <w:jc w:val="center"/>
        <w:rPr>
          <w:rFonts w:cs="Arial"/>
          <w:b/>
        </w:rPr>
      </w:pPr>
      <w:r w:rsidRPr="000B1D80">
        <w:rPr>
          <w:rFonts w:cs="Arial"/>
          <w:b/>
        </w:rPr>
        <w:t>ВИША СИЛА</w:t>
      </w:r>
    </w:p>
    <w:p w14:paraId="11292824" w14:textId="79EE7ABC"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5</w:t>
      </w:r>
      <w:r w:rsidRPr="000B1D80">
        <w:rPr>
          <w:rFonts w:cs="Arial"/>
        </w:rPr>
        <w:t>.</w:t>
      </w:r>
    </w:p>
    <w:p w14:paraId="72F59550" w14:textId="77777777" w:rsidR="00083E24" w:rsidRPr="000B1D80" w:rsidRDefault="00083E24" w:rsidP="00CB64CF">
      <w:pPr>
        <w:pStyle w:val="KDParagraf"/>
        <w:spacing w:before="0"/>
        <w:rPr>
          <w:rFonts w:cs="Arial"/>
        </w:rPr>
      </w:pPr>
      <w:r w:rsidRPr="000B1D80">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526E0CA8" w14:textId="77777777" w:rsidR="00EA503D" w:rsidRPr="000B1D80" w:rsidRDefault="00EA503D" w:rsidP="00CB64CF">
      <w:pPr>
        <w:pStyle w:val="KDParagraf"/>
        <w:spacing w:before="0"/>
        <w:rPr>
          <w:rFonts w:cs="Arial"/>
        </w:rPr>
      </w:pPr>
    </w:p>
    <w:p w14:paraId="62E866C4" w14:textId="77777777" w:rsidR="00083E24" w:rsidRPr="000B1D80" w:rsidRDefault="00083E24" w:rsidP="00CB64CF">
      <w:pPr>
        <w:pStyle w:val="KDParagraf"/>
        <w:spacing w:before="0"/>
        <w:rPr>
          <w:rFonts w:cs="Arial"/>
          <w:lang w:val="sr-Cyrl-CS"/>
        </w:rPr>
      </w:pPr>
      <w:r w:rsidRPr="000B1D80">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BB4FF6" w14:textId="77777777" w:rsidR="007A0CA4" w:rsidRPr="000B1D80" w:rsidRDefault="007A0CA4" w:rsidP="00CB64CF">
      <w:pPr>
        <w:pStyle w:val="KDParagraf"/>
        <w:spacing w:before="0"/>
        <w:rPr>
          <w:rFonts w:cs="Arial"/>
          <w:lang w:val="sr-Cyrl-CS"/>
        </w:rPr>
      </w:pPr>
    </w:p>
    <w:p w14:paraId="14F75348" w14:textId="77777777" w:rsidR="00083E24" w:rsidRPr="000B1D80" w:rsidRDefault="00083E24" w:rsidP="00CB64CF">
      <w:pPr>
        <w:pStyle w:val="KDParagraf"/>
        <w:spacing w:before="0"/>
        <w:rPr>
          <w:rFonts w:cs="Arial"/>
          <w:lang w:val="sr-Cyrl-CS"/>
        </w:rPr>
      </w:pPr>
      <w:r w:rsidRPr="000B1D80">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F42AC7F" w14:textId="77777777" w:rsidR="00C13E90" w:rsidRPr="000B1D80" w:rsidRDefault="00C13E90" w:rsidP="00CB64CF">
      <w:pPr>
        <w:pStyle w:val="KDParagraf"/>
        <w:spacing w:before="0"/>
        <w:rPr>
          <w:rFonts w:cs="Arial"/>
          <w:lang w:val="sr-Cyrl-CS"/>
        </w:rPr>
      </w:pPr>
    </w:p>
    <w:p w14:paraId="6BE07EF1" w14:textId="77777777" w:rsidR="00083E24" w:rsidRPr="000B1D80" w:rsidRDefault="00083E24" w:rsidP="00CB64CF">
      <w:pPr>
        <w:pStyle w:val="KDParagraf"/>
        <w:spacing w:before="0"/>
        <w:rPr>
          <w:rFonts w:cs="Arial"/>
        </w:rPr>
      </w:pPr>
      <w:r w:rsidRPr="000B1D80">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E72D8AB" w14:textId="77777777" w:rsidR="00083E24" w:rsidRPr="000B1D80" w:rsidRDefault="00083E24" w:rsidP="00CB64CF">
      <w:pPr>
        <w:pStyle w:val="KDParagraf"/>
        <w:spacing w:before="0"/>
        <w:rPr>
          <w:rFonts w:cs="Arial"/>
        </w:rPr>
      </w:pPr>
    </w:p>
    <w:p w14:paraId="36EEC800" w14:textId="77777777" w:rsidR="00083E24" w:rsidRPr="000B1D80" w:rsidRDefault="00083E24" w:rsidP="00CB64CF">
      <w:pPr>
        <w:pStyle w:val="KDParagraf"/>
        <w:spacing w:before="0"/>
        <w:rPr>
          <w:rFonts w:cs="Arial"/>
        </w:rPr>
      </w:pPr>
      <w:r w:rsidRPr="000B1D80">
        <w:rPr>
          <w:rFonts w:cs="Arial"/>
        </w:rPr>
        <w:t>У случају из претходног става овог члана Уговора Корисник услуге ће поступати у складу са чланом 115. Закона.</w:t>
      </w:r>
    </w:p>
    <w:p w14:paraId="017B8477" w14:textId="77777777" w:rsidR="00083E24" w:rsidRPr="000B1D80" w:rsidRDefault="00083E24" w:rsidP="00CB64CF">
      <w:pPr>
        <w:pStyle w:val="KDParagraf"/>
        <w:spacing w:before="0"/>
        <w:rPr>
          <w:rFonts w:cs="Arial"/>
        </w:rPr>
      </w:pPr>
    </w:p>
    <w:p w14:paraId="2C03F749" w14:textId="77777777" w:rsidR="000708EC" w:rsidRDefault="000708EC" w:rsidP="00CB64CF">
      <w:pPr>
        <w:pStyle w:val="KDParagraf"/>
        <w:spacing w:before="0"/>
        <w:jc w:val="center"/>
        <w:rPr>
          <w:rFonts w:cs="Arial"/>
          <w:b/>
        </w:rPr>
      </w:pPr>
    </w:p>
    <w:p w14:paraId="42DC8263" w14:textId="77777777" w:rsidR="000708EC" w:rsidRDefault="000708EC" w:rsidP="00CB64CF">
      <w:pPr>
        <w:pStyle w:val="KDParagraf"/>
        <w:spacing w:before="0"/>
        <w:jc w:val="center"/>
        <w:rPr>
          <w:rFonts w:cs="Arial"/>
          <w:b/>
        </w:rPr>
      </w:pPr>
    </w:p>
    <w:p w14:paraId="2DC62642" w14:textId="77777777" w:rsidR="000708EC" w:rsidRDefault="000708EC" w:rsidP="00CB64CF">
      <w:pPr>
        <w:pStyle w:val="KDParagraf"/>
        <w:spacing w:before="0"/>
        <w:jc w:val="center"/>
        <w:rPr>
          <w:rFonts w:cs="Arial"/>
          <w:b/>
        </w:rPr>
      </w:pPr>
    </w:p>
    <w:p w14:paraId="468D27C0" w14:textId="77777777" w:rsidR="000708EC" w:rsidRDefault="000708EC" w:rsidP="00CB64CF">
      <w:pPr>
        <w:pStyle w:val="KDParagraf"/>
        <w:spacing w:before="0"/>
        <w:jc w:val="center"/>
        <w:rPr>
          <w:rFonts w:cs="Arial"/>
          <w:b/>
        </w:rPr>
      </w:pPr>
    </w:p>
    <w:p w14:paraId="24552281" w14:textId="77777777" w:rsidR="000708EC" w:rsidRDefault="000708EC" w:rsidP="00CB64CF">
      <w:pPr>
        <w:pStyle w:val="KDParagraf"/>
        <w:spacing w:before="0"/>
        <w:jc w:val="center"/>
        <w:rPr>
          <w:rFonts w:cs="Arial"/>
          <w:b/>
        </w:rPr>
      </w:pPr>
    </w:p>
    <w:p w14:paraId="7A95823F" w14:textId="5B1A8B0C" w:rsidR="00083E24" w:rsidRPr="000B1D80" w:rsidRDefault="00083E24" w:rsidP="00CB64CF">
      <w:pPr>
        <w:pStyle w:val="KDParagraf"/>
        <w:spacing w:before="0"/>
        <w:jc w:val="center"/>
        <w:rPr>
          <w:rFonts w:cs="Arial"/>
          <w:b/>
        </w:rPr>
      </w:pPr>
      <w:r w:rsidRPr="000B1D80">
        <w:rPr>
          <w:rFonts w:cs="Arial"/>
          <w:b/>
        </w:rPr>
        <w:t>НАКНАДА ШТЕТЕ</w:t>
      </w:r>
    </w:p>
    <w:p w14:paraId="54B2B3DB" w14:textId="653DC514"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6</w:t>
      </w:r>
      <w:r w:rsidRPr="000B1D80">
        <w:rPr>
          <w:rFonts w:cs="Arial"/>
        </w:rPr>
        <w:t>.</w:t>
      </w:r>
    </w:p>
    <w:p w14:paraId="66AABF6F" w14:textId="77777777" w:rsidR="00083E24" w:rsidRPr="000B1D80" w:rsidRDefault="00083E24" w:rsidP="00CB64CF">
      <w:pPr>
        <w:pStyle w:val="KDParagraf"/>
        <w:spacing w:before="0"/>
        <w:rPr>
          <w:rFonts w:cs="Arial"/>
          <w:lang w:val="sr-Cyrl-CS"/>
        </w:rPr>
      </w:pPr>
      <w:r w:rsidRPr="000B1D8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F7EEE39" w14:textId="77777777" w:rsidR="00C13E90" w:rsidRPr="000B1D80" w:rsidRDefault="00C13E90" w:rsidP="00CB64CF">
      <w:pPr>
        <w:pStyle w:val="KDParagraf"/>
        <w:spacing w:before="0"/>
        <w:rPr>
          <w:rFonts w:cs="Arial"/>
          <w:lang w:val="sr-Cyrl-CS"/>
        </w:rPr>
      </w:pPr>
    </w:p>
    <w:p w14:paraId="0385E5F0" w14:textId="77777777" w:rsidR="00083E24" w:rsidRPr="000B1D80" w:rsidRDefault="00083E24" w:rsidP="00CB64CF">
      <w:pPr>
        <w:pStyle w:val="KDParagraf"/>
        <w:spacing w:before="0"/>
        <w:rPr>
          <w:rFonts w:cs="Arial"/>
          <w:lang w:val="sr-Cyrl-CS"/>
        </w:rPr>
      </w:pPr>
      <w:r w:rsidRPr="000B1D8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2D2EAE0" w14:textId="77777777" w:rsidR="00C13E90" w:rsidRPr="000B1D80" w:rsidRDefault="00C13E90" w:rsidP="00CB64CF">
      <w:pPr>
        <w:pStyle w:val="KDParagraf"/>
        <w:spacing w:before="0"/>
        <w:rPr>
          <w:rFonts w:cs="Arial"/>
          <w:lang w:val="sr-Cyrl-CS"/>
        </w:rPr>
      </w:pPr>
    </w:p>
    <w:p w14:paraId="3089602E" w14:textId="77777777" w:rsidR="00083E24" w:rsidRPr="000B1D80" w:rsidRDefault="00083E24" w:rsidP="00CB64CF">
      <w:pPr>
        <w:pStyle w:val="KDParagraf"/>
        <w:spacing w:before="0"/>
        <w:rPr>
          <w:rFonts w:cs="Arial"/>
          <w:lang w:val="sr-Cyrl-CS"/>
        </w:rPr>
      </w:pPr>
      <w:r w:rsidRPr="000B1D8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6507E0">
        <w:rPr>
          <w:rFonts w:cs="Arial"/>
          <w:lang w:val="sr-Cyrl-RS"/>
        </w:rPr>
        <w:t>У</w:t>
      </w:r>
      <w:r w:rsidRPr="000B1D80">
        <w:rPr>
          <w:rFonts w:cs="Arial"/>
        </w:rPr>
        <w:t xml:space="preserve">слуга на страни Пружаоца услуге. </w:t>
      </w:r>
    </w:p>
    <w:p w14:paraId="213B7F28" w14:textId="77777777" w:rsidR="00C13E90" w:rsidRPr="000B1D80" w:rsidRDefault="00C13E90" w:rsidP="00CB64CF">
      <w:pPr>
        <w:pStyle w:val="KDParagraf"/>
        <w:spacing w:before="0"/>
        <w:rPr>
          <w:rFonts w:cs="Arial"/>
          <w:lang w:val="sr-Cyrl-CS"/>
        </w:rPr>
      </w:pPr>
    </w:p>
    <w:p w14:paraId="0289EF16" w14:textId="6D0F0401" w:rsidR="00083E24" w:rsidRPr="000B1D80" w:rsidRDefault="00083E24" w:rsidP="00CB64CF">
      <w:pPr>
        <w:pStyle w:val="KDParagraf"/>
        <w:spacing w:before="0"/>
        <w:rPr>
          <w:rFonts w:cs="Arial"/>
        </w:rPr>
      </w:pPr>
      <w:r w:rsidRPr="000B1D8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w:t>
      </w:r>
      <w:r w:rsidR="000224CF">
        <w:rPr>
          <w:rFonts w:cs="Arial"/>
          <w:lang w:val="sr-Cyrl-RS"/>
        </w:rPr>
        <w:t>е</w:t>
      </w:r>
      <w:r w:rsidRPr="000B1D80">
        <w:rPr>
          <w:rFonts w:cs="Arial"/>
        </w:rPr>
        <w:t xml:space="preserve"> тајн</w:t>
      </w:r>
      <w:r w:rsidR="000224CF">
        <w:rPr>
          <w:rFonts w:cs="Arial"/>
          <w:lang w:val="sr-Cyrl-RS"/>
        </w:rPr>
        <w:t>е и поверљивих информација</w:t>
      </w:r>
      <w:r w:rsidRPr="000B1D80">
        <w:rPr>
          <w:rFonts w:cs="Arial"/>
        </w:rPr>
        <w:t xml:space="preserve">, као и у вези са поштовањем права интелектуалне својине из члана </w:t>
      </w:r>
      <w:r w:rsidR="00AA06FB">
        <w:rPr>
          <w:rFonts w:cs="Arial"/>
          <w:lang w:val="sr-Cyrl-RS"/>
        </w:rPr>
        <w:t>20</w:t>
      </w:r>
      <w:r w:rsidRPr="000B1D80">
        <w:rPr>
          <w:rFonts w:cs="Arial"/>
        </w:rPr>
        <w:t>. овог Уговора.</w:t>
      </w:r>
    </w:p>
    <w:p w14:paraId="00A5D266" w14:textId="77777777" w:rsidR="00083E24" w:rsidRPr="000B1D80" w:rsidRDefault="00083E24" w:rsidP="00CB64CF">
      <w:pPr>
        <w:pStyle w:val="KDParagraf"/>
        <w:spacing w:before="0"/>
        <w:jc w:val="center"/>
        <w:rPr>
          <w:rFonts w:cs="Arial"/>
        </w:rPr>
      </w:pPr>
    </w:p>
    <w:p w14:paraId="74853765" w14:textId="77777777" w:rsidR="00083E24" w:rsidRPr="000B1D80" w:rsidRDefault="00083E24" w:rsidP="00CB64CF">
      <w:pPr>
        <w:pStyle w:val="KDParagraf"/>
        <w:spacing w:before="0"/>
        <w:jc w:val="center"/>
        <w:rPr>
          <w:rFonts w:cs="Arial"/>
          <w:b/>
        </w:rPr>
      </w:pPr>
      <w:r w:rsidRPr="000B1D80">
        <w:rPr>
          <w:rFonts w:cs="Arial"/>
          <w:b/>
        </w:rPr>
        <w:t>УГОВОРНА КАЗНА</w:t>
      </w:r>
    </w:p>
    <w:p w14:paraId="35AB1233" w14:textId="1556FDE8"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7</w:t>
      </w:r>
      <w:r w:rsidRPr="000B1D80">
        <w:rPr>
          <w:rFonts w:cs="Arial"/>
        </w:rPr>
        <w:t>.</w:t>
      </w:r>
    </w:p>
    <w:p w14:paraId="7EE60691" w14:textId="77777777" w:rsidR="00083E24" w:rsidRPr="000B1D80" w:rsidRDefault="00083E24" w:rsidP="00CB64CF">
      <w:pPr>
        <w:pStyle w:val="KDParagraf"/>
        <w:spacing w:before="0"/>
        <w:rPr>
          <w:rFonts w:cs="Arial"/>
          <w:lang w:val="sr-Cyrl-CS"/>
        </w:rPr>
      </w:pPr>
      <w:r w:rsidRPr="000B1D80">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4237BD">
        <w:rPr>
          <w:rFonts w:cs="Arial"/>
          <w:lang w:val="sr-Cyrl-RS"/>
        </w:rPr>
        <w:t>2</w:t>
      </w:r>
      <w:r w:rsidRPr="000B1D80">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996D2EC" w14:textId="77777777" w:rsidR="00C13E90" w:rsidRPr="000B1D80" w:rsidRDefault="00C13E90" w:rsidP="00CB64CF">
      <w:pPr>
        <w:pStyle w:val="KDParagraf"/>
        <w:spacing w:before="0"/>
        <w:rPr>
          <w:rFonts w:cs="Arial"/>
          <w:lang w:val="sr-Cyrl-CS"/>
        </w:rPr>
      </w:pPr>
    </w:p>
    <w:p w14:paraId="0A269775" w14:textId="77777777" w:rsidR="00083E24" w:rsidRPr="000B1D80" w:rsidRDefault="00083E24" w:rsidP="00CB64CF">
      <w:pPr>
        <w:pStyle w:val="KDParagraf"/>
        <w:spacing w:before="0"/>
        <w:rPr>
          <w:rFonts w:cs="Arial"/>
          <w:lang w:val="sr-Cyrl-CS"/>
        </w:rPr>
      </w:pPr>
      <w:r w:rsidRPr="000B1D80">
        <w:rPr>
          <w:rFonts w:cs="Arial"/>
        </w:rPr>
        <w:t xml:space="preserve">Плаћање пенала у складу са претходним ставом </w:t>
      </w:r>
      <w:r w:rsidR="00F568B4" w:rsidRPr="000B1D80">
        <w:rPr>
          <w:rFonts w:cs="Arial"/>
        </w:rPr>
        <w:t>доспева у року до 45</w:t>
      </w:r>
      <w:r w:rsidRPr="000B1D80">
        <w:rPr>
          <w:rFonts w:cs="Arial"/>
        </w:rPr>
        <w:t xml:space="preserve"> (словима: </w:t>
      </w:r>
      <w:r w:rsidR="00F568B4" w:rsidRPr="000B1D80">
        <w:rPr>
          <w:rFonts w:cs="Arial"/>
        </w:rPr>
        <w:t>четрдесетпет</w:t>
      </w:r>
      <w:r w:rsidRPr="000B1D80">
        <w:rPr>
          <w:rFonts w:cs="Arial"/>
        </w:rPr>
        <w:t>) дана од дана издавања рачуна од стране Корисника услуге за уговорне пенале.</w:t>
      </w:r>
    </w:p>
    <w:p w14:paraId="058D1051" w14:textId="77777777" w:rsidR="007A0CA4" w:rsidRPr="000B1D80" w:rsidRDefault="007A0CA4" w:rsidP="00CB64CF">
      <w:pPr>
        <w:pStyle w:val="KDParagraf"/>
        <w:spacing w:before="0"/>
        <w:rPr>
          <w:rFonts w:cs="Arial"/>
          <w:lang w:val="sr-Cyrl-CS"/>
        </w:rPr>
      </w:pPr>
    </w:p>
    <w:p w14:paraId="0FB7985E" w14:textId="77777777" w:rsidR="00083E24" w:rsidRPr="000B1D80" w:rsidRDefault="00083E24" w:rsidP="00CB64CF">
      <w:pPr>
        <w:pStyle w:val="KDParagraf"/>
        <w:spacing w:before="0"/>
        <w:rPr>
          <w:rFonts w:cs="Arial"/>
        </w:rPr>
      </w:pPr>
      <w:r w:rsidRPr="000B1D80">
        <w:rPr>
          <w:rFonts w:cs="Arial"/>
        </w:rPr>
        <w:t>Уколико Корисник услуге услед кашњења из ст.</w:t>
      </w:r>
      <w:r w:rsidR="00C13E90" w:rsidRPr="000B1D80">
        <w:rPr>
          <w:rFonts w:cs="Arial"/>
          <w:lang w:val="sr-Cyrl-CS"/>
        </w:rPr>
        <w:t xml:space="preserve"> </w:t>
      </w:r>
      <w:r w:rsidRPr="000B1D80">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15D16AF" w14:textId="77777777" w:rsidR="00083E24" w:rsidRPr="000B1D80" w:rsidRDefault="00083E24" w:rsidP="00CB64CF">
      <w:pPr>
        <w:pStyle w:val="KDParagraf"/>
        <w:spacing w:before="0"/>
        <w:rPr>
          <w:rFonts w:cs="Arial"/>
        </w:rPr>
      </w:pPr>
    </w:p>
    <w:p w14:paraId="3B3BE475" w14:textId="77777777" w:rsidR="00083E24" w:rsidRPr="000B1D80" w:rsidRDefault="00083E24" w:rsidP="00CB64CF">
      <w:pPr>
        <w:pStyle w:val="KDParagraf"/>
        <w:spacing w:before="0"/>
        <w:jc w:val="center"/>
        <w:rPr>
          <w:rFonts w:cs="Arial"/>
          <w:b/>
        </w:rPr>
      </w:pPr>
      <w:r w:rsidRPr="000B1D80">
        <w:rPr>
          <w:rFonts w:cs="Arial"/>
          <w:b/>
        </w:rPr>
        <w:t>РАСКИД УГОВОРА</w:t>
      </w:r>
    </w:p>
    <w:p w14:paraId="03B82EC7" w14:textId="486C1301"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8</w:t>
      </w:r>
      <w:r w:rsidRPr="000B1D80">
        <w:rPr>
          <w:rFonts w:cs="Arial"/>
        </w:rPr>
        <w:t>.</w:t>
      </w:r>
    </w:p>
    <w:p w14:paraId="4BE74CB4" w14:textId="77777777" w:rsidR="004237BD" w:rsidRPr="004237BD" w:rsidRDefault="004237BD" w:rsidP="004237BD">
      <w:pPr>
        <w:tabs>
          <w:tab w:val="left" w:pos="567"/>
        </w:tabs>
        <w:spacing w:before="0"/>
        <w:rPr>
          <w:rFonts w:cs="Arial"/>
        </w:rPr>
      </w:pPr>
      <w:r w:rsidRPr="004237BD">
        <w:rPr>
          <w:rFonts w:cs="Arial"/>
        </w:rPr>
        <w:t>Свака Уговорн</w:t>
      </w:r>
      <w:r w:rsidRPr="004237BD">
        <w:rPr>
          <w:rFonts w:cs="Arial"/>
          <w:lang w:val="sr-Cyrl-RS"/>
        </w:rPr>
        <w:t>а</w:t>
      </w:r>
      <w:r w:rsidRPr="004237BD">
        <w:rPr>
          <w:rFonts w:cs="Arial"/>
        </w:rPr>
        <w:t xml:space="preserve"> стран</w:t>
      </w:r>
      <w:r w:rsidRPr="004237BD">
        <w:rPr>
          <w:rFonts w:cs="Arial"/>
          <w:lang w:val="sr-Cyrl-RS"/>
        </w:rPr>
        <w:t>а</w:t>
      </w:r>
      <w:r w:rsidRPr="004237BD">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3766904" w14:textId="77777777" w:rsidR="004237BD" w:rsidRPr="004237BD" w:rsidRDefault="004237BD" w:rsidP="004237BD">
      <w:pPr>
        <w:tabs>
          <w:tab w:val="left" w:pos="567"/>
        </w:tabs>
        <w:spacing w:before="0"/>
        <w:rPr>
          <w:rFonts w:cs="Arial"/>
          <w:lang w:val="sr-Cyrl-CS"/>
        </w:rPr>
      </w:pPr>
    </w:p>
    <w:p w14:paraId="70A766D6" w14:textId="77777777" w:rsidR="004237BD" w:rsidRPr="004237BD" w:rsidRDefault="004237BD" w:rsidP="004237BD">
      <w:pPr>
        <w:tabs>
          <w:tab w:val="left" w:pos="567"/>
        </w:tabs>
        <w:spacing w:before="0"/>
        <w:rPr>
          <w:rFonts w:cs="Arial"/>
        </w:rPr>
      </w:pPr>
      <w:r w:rsidRPr="004237B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211C45" w14:textId="77777777" w:rsidR="004237BD" w:rsidRPr="004237BD" w:rsidRDefault="004237BD" w:rsidP="004237BD">
      <w:pPr>
        <w:tabs>
          <w:tab w:val="left" w:pos="567"/>
        </w:tabs>
        <w:spacing w:before="0"/>
        <w:rPr>
          <w:rFonts w:cs="Arial"/>
          <w:lang w:val="sr-Cyrl-CS"/>
        </w:rPr>
      </w:pPr>
    </w:p>
    <w:p w14:paraId="4E467F12" w14:textId="77777777" w:rsidR="004237BD" w:rsidRPr="004237BD" w:rsidRDefault="004237BD" w:rsidP="004237BD">
      <w:pPr>
        <w:tabs>
          <w:tab w:val="left" w:pos="567"/>
        </w:tabs>
        <w:spacing w:before="0"/>
        <w:rPr>
          <w:rFonts w:cs="Arial"/>
        </w:rPr>
      </w:pPr>
      <w:r w:rsidRPr="004237BD">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4237BD">
        <w:rPr>
          <w:rFonts w:cs="Arial"/>
        </w:rPr>
        <w:lastRenderedPageBreak/>
        <w:t>неоправданог отказа наплати уговорну казну из члана 2</w:t>
      </w:r>
      <w:r w:rsidR="00E62405">
        <w:rPr>
          <w:rFonts w:cs="Arial"/>
          <w:lang w:val="sr-Cyrl-CS"/>
        </w:rPr>
        <w:t>6</w:t>
      </w:r>
      <w:r w:rsidRPr="004237BD">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185C6FC" w14:textId="77777777" w:rsidR="003E10D8" w:rsidRPr="000B1D80" w:rsidRDefault="003E10D8" w:rsidP="00CB64CF">
      <w:pPr>
        <w:spacing w:before="0"/>
        <w:contextualSpacing/>
        <w:rPr>
          <w:rFonts w:eastAsia="Calibri" w:cs="Arial"/>
          <w:lang w:val="sr-Cyrl-CS"/>
        </w:rPr>
      </w:pPr>
    </w:p>
    <w:p w14:paraId="042F652D" w14:textId="77777777" w:rsidR="00083E24" w:rsidRPr="000B1D80" w:rsidRDefault="00083E24" w:rsidP="00CB64CF">
      <w:pPr>
        <w:pStyle w:val="KDParagraf"/>
        <w:spacing w:before="0"/>
        <w:jc w:val="center"/>
        <w:rPr>
          <w:rFonts w:cs="Arial"/>
          <w:b/>
        </w:rPr>
      </w:pPr>
      <w:r w:rsidRPr="000B1D80">
        <w:rPr>
          <w:rFonts w:cs="Arial"/>
          <w:b/>
        </w:rPr>
        <w:t>ЗАВРШНЕ ОДРЕДБЕ</w:t>
      </w:r>
    </w:p>
    <w:p w14:paraId="29492899" w14:textId="31A6BC71"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9</w:t>
      </w:r>
      <w:r w:rsidRPr="000B1D80">
        <w:rPr>
          <w:rFonts w:cs="Arial"/>
        </w:rPr>
        <w:t>.</w:t>
      </w:r>
    </w:p>
    <w:p w14:paraId="76A72BDC" w14:textId="77777777" w:rsidR="00083E24" w:rsidRPr="000B1D80" w:rsidRDefault="00083E24" w:rsidP="00CB64CF">
      <w:pPr>
        <w:pStyle w:val="KDParagraf"/>
        <w:spacing w:before="0"/>
        <w:rPr>
          <w:rFonts w:cs="Arial"/>
        </w:rPr>
      </w:pPr>
      <w:r w:rsidRPr="000B1D8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A0CDD" w:rsidRPr="000B1D80">
        <w:rPr>
          <w:rFonts w:cs="Arial"/>
        </w:rPr>
        <w:t>т</w:t>
      </w:r>
      <w:r w:rsidRPr="000B1D80">
        <w:rPr>
          <w:rFonts w:cs="Arial"/>
        </w:rPr>
        <w:t>ране.</w:t>
      </w:r>
    </w:p>
    <w:p w14:paraId="064A9345" w14:textId="7F9055E2" w:rsidR="00083E24" w:rsidRDefault="00083E24" w:rsidP="00CB64CF">
      <w:pPr>
        <w:pStyle w:val="KDParagraf"/>
        <w:spacing w:before="0"/>
        <w:jc w:val="center"/>
        <w:rPr>
          <w:rFonts w:cs="Arial"/>
        </w:rPr>
      </w:pPr>
      <w:r w:rsidRPr="000B1D80">
        <w:rPr>
          <w:rFonts w:cs="Arial"/>
          <w:b/>
        </w:rPr>
        <w:t xml:space="preserve">Члан </w:t>
      </w:r>
      <w:r w:rsidR="00AA06FB">
        <w:rPr>
          <w:rFonts w:cs="Arial"/>
          <w:b/>
          <w:lang w:val="sr-Cyrl-RS"/>
        </w:rPr>
        <w:t>30</w:t>
      </w:r>
      <w:r w:rsidRPr="000B1D80">
        <w:rPr>
          <w:rFonts w:cs="Arial"/>
        </w:rPr>
        <w:t>.</w:t>
      </w:r>
    </w:p>
    <w:p w14:paraId="76006EFE" w14:textId="77777777" w:rsidR="0021421A" w:rsidRDefault="00453030" w:rsidP="0021421A">
      <w:pPr>
        <w:rPr>
          <w:lang w:val="ru-RU"/>
        </w:rPr>
      </w:pPr>
      <w:r w:rsidRPr="00DF14D5">
        <w:rPr>
          <w:rFonts w:cs="Arial"/>
        </w:rPr>
        <w:t xml:space="preserve">Уколико у току трајања обавеза из овог Уговора, дође до статусних промена код </w:t>
      </w:r>
      <w:r w:rsidR="006507E0">
        <w:rPr>
          <w:rFonts w:cs="Arial"/>
          <w:lang w:val="sr-Cyrl-RS"/>
        </w:rPr>
        <w:t>У</w:t>
      </w:r>
      <w:r w:rsidRPr="00DF14D5">
        <w:rPr>
          <w:rFonts w:cs="Arial"/>
        </w:rPr>
        <w:t xml:space="preserve">говорних </w:t>
      </w:r>
      <w:r w:rsidR="006507E0">
        <w:rPr>
          <w:rFonts w:cs="Arial"/>
          <w:lang w:val="sr-Cyrl-RS"/>
        </w:rPr>
        <w:t>с</w:t>
      </w:r>
      <w:r w:rsidRPr="00DF14D5">
        <w:rPr>
          <w:rFonts w:cs="Arial"/>
        </w:rPr>
        <w:t xml:space="preserve">трана, права и обавезе прелазе на одговарајућег правног следбеника (следбенике). </w:t>
      </w:r>
      <w:r w:rsidR="0021421A">
        <w:rPr>
          <w:lang w:val="ru-RU"/>
        </w:rPr>
        <w:t xml:space="preserve">Након закључења </w:t>
      </w:r>
      <w:r w:rsidR="0021421A">
        <w:t xml:space="preserve">и ступања на правну снагу </w:t>
      </w:r>
      <w:r w:rsidR="0021421A">
        <w:rPr>
          <w:lang w:val="ru-RU"/>
        </w:rPr>
        <w:t xml:space="preserve">овог Уговора, Корисник </w:t>
      </w:r>
      <w:r w:rsidR="0021421A">
        <w:rPr>
          <w:lang w:val="sr-Cyrl-RS"/>
        </w:rPr>
        <w:t>услуге</w:t>
      </w:r>
      <w:r w:rsidR="0021421A">
        <w:rPr>
          <w:lang w:val="ru-RU"/>
        </w:rPr>
        <w:t xml:space="preserve"> може да дозволи, а </w:t>
      </w:r>
      <w:r w:rsidR="0021421A">
        <w:t>Пр</w:t>
      </w:r>
      <w:r w:rsidR="0021421A">
        <w:rPr>
          <w:lang w:val="sr-Cyrl-RS"/>
        </w:rPr>
        <w:t xml:space="preserve">ужалац </w:t>
      </w:r>
      <w:r w:rsidR="0021421A">
        <w:rPr>
          <w:lang w:val="ru-RU"/>
        </w:rPr>
        <w:t xml:space="preserve"> </w:t>
      </w:r>
      <w:r w:rsidR="0021421A">
        <w:rPr>
          <w:lang w:val="sr-Cyrl-RS"/>
        </w:rPr>
        <w:t>услуге</w:t>
      </w:r>
      <w:r w:rsidR="0021421A">
        <w:rPr>
          <w:lang w:val="ru-RU"/>
        </w:rPr>
        <w:t xml:space="preserve"> је обавезан да прихвати промену страна због статусних промена код Корисника </w:t>
      </w:r>
      <w:r w:rsidR="0021421A">
        <w:rPr>
          <w:lang w:val="sr-Cyrl-RS"/>
        </w:rPr>
        <w:t>услуге</w:t>
      </w:r>
      <w:r w:rsidR="0021421A">
        <w:rPr>
          <w:lang w:val="ru-RU"/>
        </w:rPr>
        <w:t>, у складу са Уговором о статусној промени.</w:t>
      </w:r>
    </w:p>
    <w:p w14:paraId="09AEF792" w14:textId="0EF9699C" w:rsidR="00453030" w:rsidRDefault="00453030" w:rsidP="00453030">
      <w:pPr>
        <w:pStyle w:val="KDParagraf"/>
        <w:spacing w:before="0"/>
        <w:jc w:val="center"/>
        <w:rPr>
          <w:rFonts w:cs="Arial"/>
        </w:rPr>
      </w:pPr>
      <w:r w:rsidRPr="000B1D80">
        <w:rPr>
          <w:rFonts w:cs="Arial"/>
          <w:b/>
        </w:rPr>
        <w:t xml:space="preserve">Члан </w:t>
      </w:r>
      <w:r w:rsidR="00D21F12">
        <w:rPr>
          <w:rFonts w:cs="Arial"/>
          <w:b/>
          <w:lang w:val="sr-Cyrl-RS"/>
        </w:rPr>
        <w:t>3</w:t>
      </w:r>
      <w:r w:rsidR="00AA06FB">
        <w:rPr>
          <w:rFonts w:cs="Arial"/>
          <w:b/>
          <w:lang w:val="sr-Cyrl-RS"/>
        </w:rPr>
        <w:t>1</w:t>
      </w:r>
      <w:r w:rsidRPr="000B1D80">
        <w:rPr>
          <w:rFonts w:cs="Arial"/>
        </w:rPr>
        <w:t>.</w:t>
      </w:r>
    </w:p>
    <w:p w14:paraId="185C41BB" w14:textId="77777777" w:rsidR="00083E24" w:rsidRPr="000B1D80" w:rsidRDefault="00083E24" w:rsidP="00CB64CF">
      <w:pPr>
        <w:pStyle w:val="KDParagraf"/>
        <w:spacing w:before="0"/>
        <w:rPr>
          <w:rFonts w:cs="Arial"/>
        </w:rPr>
      </w:pPr>
      <w:r w:rsidRPr="000B1D8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000221AF" w:rsidRPr="000B1D80">
        <w:rPr>
          <w:rFonts w:cs="Arial"/>
        </w:rPr>
        <w:t xml:space="preserve"> </w:t>
      </w:r>
    </w:p>
    <w:p w14:paraId="2652646C" w14:textId="77777777" w:rsidR="000221AF" w:rsidRPr="000B1D80" w:rsidRDefault="000221AF" w:rsidP="00CB64CF">
      <w:pPr>
        <w:pStyle w:val="KDParagraf"/>
        <w:spacing w:before="0"/>
        <w:rPr>
          <w:rFonts w:cs="Arial"/>
        </w:rPr>
      </w:pPr>
    </w:p>
    <w:p w14:paraId="41E353A2" w14:textId="77777777" w:rsidR="00D844D9" w:rsidRDefault="000221AF" w:rsidP="00CB64CF">
      <w:pPr>
        <w:pStyle w:val="KDParagraf"/>
        <w:spacing w:before="0"/>
        <w:rPr>
          <w:rFonts w:cs="Arial"/>
          <w:lang w:val="sr-Cyrl-CS"/>
        </w:rPr>
      </w:pPr>
      <w:r w:rsidRPr="000B1D80">
        <w:rPr>
          <w:rFonts w:cs="Arial"/>
          <w:lang w:val="sr-Cyrl-CS"/>
        </w:rPr>
        <w:t xml:space="preserve">Уколико се подаци и одредбе наведени у неком документу који је саставни део овог </w:t>
      </w:r>
      <w:r w:rsidR="0021421A">
        <w:rPr>
          <w:rFonts w:cs="Arial"/>
          <w:lang w:val="sr-Cyrl-CS"/>
        </w:rPr>
        <w:t>У</w:t>
      </w:r>
      <w:r w:rsidR="0021421A" w:rsidRPr="000B1D80">
        <w:rPr>
          <w:rFonts w:cs="Arial"/>
          <w:lang w:val="sr-Cyrl-CS"/>
        </w:rPr>
        <w:t xml:space="preserve">говора </w:t>
      </w:r>
      <w:r w:rsidRPr="000B1D80">
        <w:rPr>
          <w:rFonts w:cs="Arial"/>
          <w:lang w:val="sr-Cyrl-CS"/>
        </w:rPr>
        <w:t xml:space="preserve">разликују од података наведених у овом тексту уговора, важећи је текст овог </w:t>
      </w:r>
      <w:r w:rsidR="0021421A">
        <w:rPr>
          <w:rFonts w:cs="Arial"/>
          <w:lang w:val="sr-Cyrl-CS"/>
        </w:rPr>
        <w:t>У</w:t>
      </w:r>
      <w:r w:rsidRPr="000B1D80">
        <w:rPr>
          <w:rFonts w:cs="Arial"/>
          <w:lang w:val="sr-Cyrl-CS"/>
        </w:rPr>
        <w:t>говора.</w:t>
      </w:r>
    </w:p>
    <w:p w14:paraId="490C43DE" w14:textId="0FBA3EBE" w:rsidR="009175C0" w:rsidRPr="000B1D80" w:rsidRDefault="006258E7" w:rsidP="00CB64CF">
      <w:pPr>
        <w:spacing w:before="0"/>
        <w:jc w:val="center"/>
        <w:rPr>
          <w:rFonts w:cs="Arial"/>
          <w:b/>
        </w:rPr>
      </w:pPr>
      <w:r w:rsidRPr="000B1D80">
        <w:rPr>
          <w:rFonts w:cs="Arial"/>
          <w:b/>
        </w:rPr>
        <w:t xml:space="preserve">Члан </w:t>
      </w:r>
      <w:r w:rsidR="00756F4A">
        <w:rPr>
          <w:rFonts w:cs="Arial"/>
          <w:b/>
          <w:lang w:val="sr-Cyrl-RS"/>
        </w:rPr>
        <w:t>3</w:t>
      </w:r>
      <w:r w:rsidR="00AA06FB">
        <w:rPr>
          <w:rFonts w:cs="Arial"/>
          <w:b/>
          <w:lang w:val="sr-Cyrl-RS"/>
        </w:rPr>
        <w:t>2</w:t>
      </w:r>
      <w:r w:rsidR="009175C0" w:rsidRPr="000B1D80">
        <w:rPr>
          <w:rFonts w:cs="Arial"/>
          <w:b/>
        </w:rPr>
        <w:t>.</w:t>
      </w:r>
    </w:p>
    <w:p w14:paraId="76948991" w14:textId="77777777" w:rsidR="009175C0" w:rsidRPr="000B1D80" w:rsidRDefault="00F55012" w:rsidP="00CB64CF">
      <w:pPr>
        <w:spacing w:before="0"/>
        <w:rPr>
          <w:rFonts w:cs="Arial"/>
          <w:lang w:eastAsia="sr-Latn-CS"/>
        </w:rPr>
      </w:pPr>
      <w:r w:rsidRPr="000B1D80">
        <w:rPr>
          <w:rFonts w:cs="Arial"/>
          <w:lang w:eastAsia="sr-Latn-CS"/>
        </w:rPr>
        <w:t xml:space="preserve">Корисник услуге </w:t>
      </w:r>
      <w:r w:rsidR="009175C0" w:rsidRPr="000B1D80">
        <w:rPr>
          <w:rFonts w:cs="Arial"/>
          <w:lang w:eastAsia="sr-Latn-CS"/>
        </w:rPr>
        <w:t xml:space="preserve">може након закључења уговора о </w:t>
      </w:r>
      <w:r w:rsidR="00E62405">
        <w:rPr>
          <w:rFonts w:cs="Arial"/>
          <w:lang w:val="sr-Cyrl-RS" w:eastAsia="sr-Latn-CS"/>
        </w:rPr>
        <w:t>пружању услуге</w:t>
      </w:r>
      <w:r w:rsidR="009175C0" w:rsidRPr="000B1D80">
        <w:rPr>
          <w:rFonts w:cs="Arial"/>
          <w:lang w:eastAsia="sr-Latn-CS"/>
        </w:rPr>
        <w:t xml:space="preserve"> без спровођења поступка јавне набавке повећати обим предмета </w:t>
      </w:r>
      <w:r w:rsidR="009175C0" w:rsidRPr="000B1D80">
        <w:rPr>
          <w:rFonts w:cs="Arial"/>
          <w:lang w:val="sr-Cyrl-CS" w:eastAsia="sr-Latn-CS"/>
        </w:rPr>
        <w:t>овог уговора</w:t>
      </w:r>
      <w:r w:rsidR="009175C0" w:rsidRPr="000B1D80">
        <w:rPr>
          <w:rFonts w:cs="Arial"/>
          <w:lang w:eastAsia="sr-Latn-CS"/>
        </w:rPr>
        <w:t xml:space="preserve"> до лимита прописаног чланом 115. став 1. Закона о јавним набавкама.</w:t>
      </w:r>
    </w:p>
    <w:p w14:paraId="3B6E6B6C" w14:textId="77777777" w:rsidR="00F55012" w:rsidRPr="000B1D80" w:rsidRDefault="00F55012" w:rsidP="00CB64CF">
      <w:pPr>
        <w:spacing w:before="0"/>
        <w:rPr>
          <w:rFonts w:cs="Arial"/>
          <w:lang w:eastAsia="sr-Latn-CS"/>
        </w:rPr>
      </w:pPr>
    </w:p>
    <w:p w14:paraId="161BEFDE" w14:textId="77777777" w:rsidR="00756F4A" w:rsidRPr="00432004" w:rsidRDefault="00756F4A" w:rsidP="00756F4A">
      <w:pPr>
        <w:spacing w:before="0"/>
        <w:rPr>
          <w:rFonts w:cs="Arial"/>
          <w:lang w:eastAsia="sr-Latn-CS"/>
        </w:rPr>
      </w:pPr>
      <w:r w:rsidRPr="00432004">
        <w:rPr>
          <w:rFonts w:cs="Arial"/>
          <w:lang w:eastAsia="sr-Latn-CS"/>
        </w:rPr>
        <w:t xml:space="preserve">Након закључења уговора о </w:t>
      </w:r>
      <w:r w:rsidR="00E62405">
        <w:rPr>
          <w:rFonts w:cs="Arial"/>
          <w:lang w:val="sr-Cyrl-RS" w:eastAsia="sr-Latn-CS"/>
        </w:rPr>
        <w:t>пружању услуге</w:t>
      </w:r>
      <w:r w:rsidR="00E62405" w:rsidRPr="000B1D80">
        <w:rPr>
          <w:rFonts w:cs="Arial"/>
          <w:lang w:eastAsia="sr-Latn-CS"/>
        </w:rPr>
        <w:t xml:space="preserve"> </w:t>
      </w:r>
      <w:r w:rsidRPr="000B1D80">
        <w:rPr>
          <w:rFonts w:cs="Arial"/>
          <w:lang w:eastAsia="sr-Latn-CS"/>
        </w:rPr>
        <w:t>Корисник услуге</w:t>
      </w:r>
      <w:r w:rsidRPr="00432004">
        <w:rPr>
          <w:rFonts w:cs="Arial"/>
          <w:lang w:eastAsia="sr-Latn-CS"/>
        </w:rPr>
        <w:t xml:space="preserve"> може да дозволи промену битних елемената уговора из објективних разлога који морају бити јасно и прецизно одређени у конкурсној документацији, </w:t>
      </w:r>
      <w:r w:rsidR="00E62405">
        <w:rPr>
          <w:rFonts w:cs="Arial"/>
          <w:lang w:val="sr-Cyrl-RS" w:eastAsia="sr-Latn-CS"/>
        </w:rPr>
        <w:t>У</w:t>
      </w:r>
      <w:r w:rsidRPr="00432004">
        <w:rPr>
          <w:rFonts w:cs="Arial"/>
          <w:lang w:eastAsia="sr-Latn-CS"/>
        </w:rPr>
        <w:t>говору, односно предвиђени посебним прописима,</w:t>
      </w:r>
      <w:r w:rsidRPr="00432004">
        <w:rPr>
          <w:rFonts w:cs="Arial"/>
          <w:lang w:val="sr-Cyrl-RS" w:eastAsia="sr-Latn-CS"/>
        </w:rPr>
        <w:t xml:space="preserve"> </w:t>
      </w:r>
      <w:r w:rsidRPr="00432004">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8CDE520" w14:textId="77777777" w:rsidR="00756F4A" w:rsidRDefault="00756F4A" w:rsidP="00756F4A">
      <w:pPr>
        <w:pStyle w:val="KDParagraf"/>
        <w:spacing w:before="0"/>
        <w:rPr>
          <w:rFonts w:cs="Arial"/>
        </w:rPr>
      </w:pPr>
    </w:p>
    <w:p w14:paraId="1DDBCF6C" w14:textId="77777777" w:rsidR="00756F4A" w:rsidRDefault="00756F4A" w:rsidP="00756F4A">
      <w:pPr>
        <w:tabs>
          <w:tab w:val="left" w:pos="567"/>
          <w:tab w:val="left" w:pos="709"/>
        </w:tabs>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sidRPr="000B1D80">
        <w:rPr>
          <w:rFonts w:cs="Arial"/>
          <w:lang w:eastAsia="sr-Latn-CS"/>
        </w:rPr>
        <w:t>Корисник услуге</w:t>
      </w:r>
      <w:r w:rsidRPr="00225478">
        <w:rPr>
          <w:rFonts w:cs="Arial"/>
        </w:rPr>
        <w:t xml:space="preserve"> ће донети Одлуку о измени </w:t>
      </w:r>
      <w:r>
        <w:rPr>
          <w:rFonts w:cs="Arial"/>
          <w:lang w:val="sr-Cyrl-RS"/>
        </w:rPr>
        <w:t>У</w:t>
      </w:r>
      <w:r w:rsidRPr="00225478">
        <w:rPr>
          <w:rFonts w:cs="Arial"/>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4B13110" w14:textId="77777777" w:rsidR="007A0A3E" w:rsidRPr="00711D3C" w:rsidRDefault="007A0A3E" w:rsidP="007A0A3E">
      <w:pPr>
        <w:pStyle w:val="KDParagraf"/>
        <w:spacing w:before="0"/>
        <w:rPr>
          <w:rFonts w:cs="Arial"/>
        </w:rPr>
      </w:pPr>
    </w:p>
    <w:p w14:paraId="6CB3E995" w14:textId="342161B2"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3</w:t>
      </w:r>
      <w:r w:rsidRPr="000B1D80">
        <w:rPr>
          <w:rFonts w:cs="Arial"/>
        </w:rPr>
        <w:t>.</w:t>
      </w:r>
    </w:p>
    <w:p w14:paraId="4D14F0DD" w14:textId="77777777" w:rsidR="00E62405" w:rsidRDefault="00756F4A" w:rsidP="00E62405">
      <w:pPr>
        <w:tabs>
          <w:tab w:val="left" w:pos="9090"/>
        </w:tabs>
        <w:spacing w:before="0"/>
        <w:rPr>
          <w:rFonts w:cs="Arial"/>
        </w:rPr>
      </w:pPr>
      <w:r w:rsidRPr="00756F4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CF0E0A">
        <w:t>.</w:t>
      </w:r>
      <w:r w:rsidR="00E62405" w:rsidRPr="00E62405">
        <w:t xml:space="preserve"> </w:t>
      </w:r>
      <w:r w:rsidR="00E62405" w:rsidRPr="003A43F3">
        <w:rPr>
          <w:rFonts w:cs="Arial"/>
          <w:color w:val="1F497D" w:themeColor="text2"/>
        </w:rPr>
        <w:t>/(</w:t>
      </w:r>
      <w:r w:rsidR="00E62405" w:rsidRPr="00E62405">
        <w:rPr>
          <w:rFonts w:cs="Arial"/>
          <w:i/>
        </w:rPr>
        <w:t>С</w:t>
      </w:r>
      <w:r w:rsidR="00E62405" w:rsidRPr="00E62405">
        <w:rPr>
          <w:rFonts w:cs="Arial"/>
          <w:i/>
          <w:lang w:val="sr-Cyrl-RS"/>
        </w:rPr>
        <w:t>талне</w:t>
      </w:r>
      <w:r w:rsidR="00E62405" w:rsidRPr="00E62405">
        <w:rPr>
          <w:rFonts w:cs="Arial"/>
          <w:i/>
        </w:rPr>
        <w:t xml:space="preserve"> арбитраже при Привредној комори Србије, уз примену њеног Правилника (напомена: коначан текст у </w:t>
      </w:r>
      <w:r w:rsidR="00E62405" w:rsidRPr="00E62405">
        <w:rPr>
          <w:rFonts w:cs="Arial"/>
          <w:i/>
          <w:lang w:val="sr-Cyrl-RS"/>
        </w:rPr>
        <w:t>уговору</w:t>
      </w:r>
      <w:r w:rsidR="00E62405" w:rsidRPr="00E62405">
        <w:rPr>
          <w:rFonts w:cs="Arial"/>
          <w:i/>
        </w:rPr>
        <w:t xml:space="preserve"> зависи од тога да ли је домаћи или страни </w:t>
      </w:r>
      <w:r w:rsidR="00E62405" w:rsidRPr="00E62405">
        <w:rPr>
          <w:rFonts w:cs="Arial"/>
          <w:i/>
          <w:lang w:val="sr-Cyrl-RS"/>
        </w:rPr>
        <w:t>Пружалац услуге</w:t>
      </w:r>
      <w:r w:rsidR="00E62405" w:rsidRPr="003A43F3">
        <w:rPr>
          <w:rFonts w:cs="Arial"/>
          <w:color w:val="1F497D" w:themeColor="text2"/>
        </w:rPr>
        <w:t>)</w:t>
      </w:r>
      <w:r w:rsidR="00E62405" w:rsidRPr="003A43F3">
        <w:rPr>
          <w:rFonts w:cs="Arial"/>
        </w:rPr>
        <w:t>.</w:t>
      </w:r>
    </w:p>
    <w:p w14:paraId="37693251" w14:textId="77777777" w:rsidR="00E62405" w:rsidRPr="00A94BEB" w:rsidRDefault="00E62405" w:rsidP="00E62405">
      <w:pPr>
        <w:tabs>
          <w:tab w:val="left" w:pos="9090"/>
        </w:tabs>
        <w:spacing w:before="0"/>
        <w:rPr>
          <w:rFonts w:cs="Arial"/>
          <w:color w:val="00B0F0"/>
        </w:rPr>
      </w:pPr>
    </w:p>
    <w:p w14:paraId="59BC13B5" w14:textId="77777777" w:rsidR="00E62405" w:rsidRPr="00A94BEB" w:rsidRDefault="00E62405" w:rsidP="00E62405">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14:paraId="657E9FCD" w14:textId="77777777" w:rsidR="00083E24" w:rsidRPr="000B1D80" w:rsidRDefault="00083E24" w:rsidP="00CB64CF">
      <w:pPr>
        <w:pStyle w:val="KDParagraf"/>
        <w:spacing w:before="0"/>
        <w:rPr>
          <w:rFonts w:cs="Arial"/>
        </w:rPr>
      </w:pPr>
    </w:p>
    <w:p w14:paraId="45C55B02" w14:textId="448EA770"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4</w:t>
      </w:r>
      <w:r w:rsidRPr="000B1D80">
        <w:rPr>
          <w:rFonts w:cs="Arial"/>
        </w:rPr>
        <w:t>.</w:t>
      </w:r>
    </w:p>
    <w:p w14:paraId="3F4125E8" w14:textId="77777777" w:rsidR="00083E24" w:rsidRPr="000B1D80" w:rsidRDefault="00083E24" w:rsidP="00CB64CF">
      <w:pPr>
        <w:pStyle w:val="KDParagraf"/>
        <w:spacing w:before="0"/>
        <w:rPr>
          <w:rFonts w:cs="Arial"/>
        </w:rPr>
      </w:pPr>
      <w:r w:rsidRPr="000B1D80">
        <w:rPr>
          <w:rFonts w:cs="Arial"/>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0B1D80">
        <w:rPr>
          <w:rFonts w:cs="Arial"/>
        </w:rPr>
        <w:lastRenderedPageBreak/>
        <w:t>техничких норматива Републике Србије, примењивих с обзиром на предмет овог Уговора.</w:t>
      </w:r>
    </w:p>
    <w:p w14:paraId="41580861" w14:textId="77777777" w:rsidR="00083E24" w:rsidRPr="000B1D80" w:rsidRDefault="00083E24" w:rsidP="00CB64CF">
      <w:pPr>
        <w:pStyle w:val="KDParagraf"/>
        <w:spacing w:before="0"/>
        <w:rPr>
          <w:rFonts w:cs="Arial"/>
        </w:rPr>
      </w:pPr>
    </w:p>
    <w:p w14:paraId="69463592" w14:textId="1812132B"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5</w:t>
      </w:r>
      <w:r w:rsidRPr="000B1D80">
        <w:rPr>
          <w:rFonts w:cs="Arial"/>
        </w:rPr>
        <w:t>.</w:t>
      </w:r>
    </w:p>
    <w:p w14:paraId="4582150E" w14:textId="45A80EBE" w:rsidR="00083E24" w:rsidRPr="000B1D80" w:rsidRDefault="002864D8" w:rsidP="002864D8">
      <w:pPr>
        <w:spacing w:before="0"/>
        <w:jc w:val="left"/>
        <w:rPr>
          <w:rFonts w:cs="Arial"/>
        </w:rPr>
      </w:pPr>
      <w:r>
        <w:rPr>
          <w:rFonts w:cs="Arial"/>
        </w:rPr>
        <w:t>Саставни</w:t>
      </w:r>
      <w:r>
        <w:rPr>
          <w:rFonts w:ascii="Times New Roman" w:hAnsi="Times New Roman"/>
          <w:sz w:val="24"/>
          <w:szCs w:val="24"/>
        </w:rPr>
        <w:t xml:space="preserve"> </w:t>
      </w:r>
      <w:r w:rsidR="00083E24" w:rsidRPr="000B1D80">
        <w:rPr>
          <w:rFonts w:cs="Arial"/>
        </w:rPr>
        <w:t xml:space="preserve"> део овог Уговора чине:</w:t>
      </w:r>
    </w:p>
    <w:p w14:paraId="2A6E8CF5" w14:textId="77777777" w:rsidR="00083E24" w:rsidRPr="000B1D80" w:rsidRDefault="00A16481" w:rsidP="00CB64CF">
      <w:pPr>
        <w:pStyle w:val="KDParagraf"/>
        <w:spacing w:before="0"/>
        <w:rPr>
          <w:rFonts w:cs="Arial"/>
        </w:rPr>
      </w:pPr>
      <w:r w:rsidRPr="000B1D80">
        <w:rPr>
          <w:rFonts w:cs="Arial"/>
        </w:rPr>
        <w:t>Прилог број 1</w:t>
      </w:r>
      <w:r w:rsidR="005623FB" w:rsidRPr="000B1D80">
        <w:rPr>
          <w:rFonts w:cs="Arial"/>
          <w:lang w:val="sr-Cyrl-RS"/>
        </w:rPr>
        <w:t xml:space="preserve">  </w:t>
      </w:r>
      <w:r w:rsidR="00083E24" w:rsidRPr="000B1D80">
        <w:rPr>
          <w:rFonts w:cs="Arial"/>
        </w:rPr>
        <w:t>Конкурсна документација</w:t>
      </w:r>
      <w:r w:rsidR="003E5A50" w:rsidRPr="000B1D80">
        <w:rPr>
          <w:rFonts w:cs="Arial"/>
        </w:rPr>
        <w:t>, шифра</w:t>
      </w:r>
      <w:r w:rsidR="00DF04D9" w:rsidRPr="000B1D80">
        <w:rPr>
          <w:rFonts w:cs="Arial"/>
          <w:lang w:val="sr-Cyrl-CS"/>
        </w:rPr>
        <w:t xml:space="preserve"> </w:t>
      </w:r>
      <w:r w:rsidR="0080392E" w:rsidRPr="000B1D80">
        <w:rPr>
          <w:rFonts w:cs="Arial"/>
        </w:rPr>
        <w:t>______</w:t>
      </w:r>
      <w:r w:rsidR="00083E24" w:rsidRPr="000B1D80">
        <w:rPr>
          <w:rFonts w:cs="Arial"/>
        </w:rPr>
        <w:t>;</w:t>
      </w:r>
    </w:p>
    <w:p w14:paraId="6E2268CB" w14:textId="77777777" w:rsidR="00083E24" w:rsidRPr="00601B71" w:rsidRDefault="00083E24" w:rsidP="00CB64CF">
      <w:pPr>
        <w:pStyle w:val="KDParagraf"/>
        <w:spacing w:before="0"/>
        <w:rPr>
          <w:rFonts w:cs="Arial"/>
          <w:lang w:val="sr-Cyrl-RS"/>
        </w:rPr>
      </w:pPr>
      <w:r w:rsidRPr="000B1D80">
        <w:rPr>
          <w:rFonts w:cs="Arial"/>
        </w:rPr>
        <w:t>Прилог број 2</w:t>
      </w:r>
      <w:r w:rsidR="005623FB" w:rsidRPr="000B1D80">
        <w:rPr>
          <w:rFonts w:cs="Arial"/>
          <w:lang w:val="sr-Cyrl-RS"/>
        </w:rPr>
        <w:t xml:space="preserve">  </w:t>
      </w:r>
      <w:r w:rsidR="008E3830" w:rsidRPr="000B1D80">
        <w:rPr>
          <w:rFonts w:cs="Arial"/>
        </w:rPr>
        <w:t>Понуда</w:t>
      </w:r>
      <w:r w:rsidR="00DB2DE1">
        <w:rPr>
          <w:rFonts w:cs="Arial"/>
          <w:lang w:val="sr-Cyrl-RS"/>
        </w:rPr>
        <w:t xml:space="preserve"> </w:t>
      </w:r>
      <w:r w:rsidR="00D02472">
        <w:rPr>
          <w:rFonts w:cs="Arial"/>
          <w:lang w:val="sr-Cyrl-RS"/>
        </w:rPr>
        <w:t xml:space="preserve">број </w:t>
      </w:r>
      <w:r w:rsidR="001410B1">
        <w:rPr>
          <w:rFonts w:cs="Arial"/>
          <w:lang w:val="sr-Cyrl-RS"/>
        </w:rPr>
        <w:t>_____</w:t>
      </w:r>
      <w:r w:rsidR="00D02472">
        <w:rPr>
          <w:rFonts w:cs="Arial"/>
          <w:lang w:val="sr-Cyrl-RS"/>
        </w:rPr>
        <w:t xml:space="preserve">од </w:t>
      </w:r>
      <w:r w:rsidR="001410B1">
        <w:rPr>
          <w:rFonts w:cs="Arial"/>
          <w:lang w:val="sr-Cyrl-RS"/>
        </w:rPr>
        <w:t>_______________</w:t>
      </w:r>
      <w:r w:rsidR="003D6F5C">
        <w:rPr>
          <w:rFonts w:cs="Arial"/>
          <w:lang w:val="sr-Cyrl-RS"/>
        </w:rPr>
        <w:t>(Образац 1)</w:t>
      </w:r>
      <w:r w:rsidR="008E3830" w:rsidRPr="000B1D80">
        <w:rPr>
          <w:rFonts w:cs="Arial"/>
        </w:rPr>
        <w:t>;</w:t>
      </w:r>
      <w:r w:rsidR="008705AE">
        <w:rPr>
          <w:rFonts w:cs="Arial"/>
          <w:lang w:val="sr-Cyrl-RS"/>
        </w:rPr>
        <w:t xml:space="preserve"> </w:t>
      </w:r>
    </w:p>
    <w:p w14:paraId="391B3320" w14:textId="77777777" w:rsidR="00083E24" w:rsidRPr="000B1D80" w:rsidRDefault="00083E24" w:rsidP="00CB64CF">
      <w:pPr>
        <w:pStyle w:val="KDParagraf"/>
        <w:spacing w:before="0"/>
        <w:rPr>
          <w:rFonts w:cs="Arial"/>
        </w:rPr>
      </w:pPr>
      <w:r w:rsidRPr="000B1D80">
        <w:rPr>
          <w:rFonts w:cs="Arial"/>
        </w:rPr>
        <w:t>Прилог број 3</w:t>
      </w:r>
      <w:r w:rsidR="005623FB" w:rsidRPr="000B1D80">
        <w:rPr>
          <w:rFonts w:cs="Arial"/>
          <w:lang w:val="sr-Cyrl-RS"/>
        </w:rPr>
        <w:t xml:space="preserve">  </w:t>
      </w:r>
      <w:r w:rsidR="002C7D6B" w:rsidRPr="000B1D80">
        <w:rPr>
          <w:rFonts w:cs="Arial"/>
        </w:rPr>
        <w:t>Структура цене из Понуде</w:t>
      </w:r>
      <w:r w:rsidR="003D6F5C">
        <w:rPr>
          <w:rFonts w:cs="Arial"/>
          <w:lang w:val="sr-Cyrl-RS"/>
        </w:rPr>
        <w:t xml:space="preserve"> (Образац 2)</w:t>
      </w:r>
      <w:r w:rsidR="002C7D6B" w:rsidRPr="000B1D80">
        <w:rPr>
          <w:rFonts w:cs="Arial"/>
        </w:rPr>
        <w:t>;</w:t>
      </w:r>
    </w:p>
    <w:p w14:paraId="6385245F" w14:textId="77777777" w:rsidR="002C7D6B" w:rsidRPr="000B1D80" w:rsidRDefault="00083E24" w:rsidP="00436F4B">
      <w:pPr>
        <w:pStyle w:val="KDParagraf"/>
        <w:spacing w:before="0"/>
        <w:rPr>
          <w:rFonts w:cs="Arial"/>
          <w:lang w:val="sr-Cyrl-RS"/>
        </w:rPr>
      </w:pPr>
      <w:r w:rsidRPr="000B1D80">
        <w:rPr>
          <w:rFonts w:cs="Arial"/>
        </w:rPr>
        <w:t>Прилог број 4</w:t>
      </w:r>
      <w:r w:rsidR="005623FB" w:rsidRPr="000B1D80">
        <w:rPr>
          <w:rFonts w:cs="Arial"/>
          <w:lang w:val="sr-Cyrl-RS"/>
        </w:rPr>
        <w:t xml:space="preserve">  </w:t>
      </w:r>
      <w:r w:rsidR="00436F4B" w:rsidRPr="000B1D80">
        <w:rPr>
          <w:rFonts w:cs="Arial"/>
          <w:lang w:val="sr-Cyrl-RS"/>
        </w:rPr>
        <w:t>Техничка спецификација</w:t>
      </w:r>
    </w:p>
    <w:p w14:paraId="05D130E0" w14:textId="77777777" w:rsidR="00F06FFE" w:rsidRPr="000B1D80" w:rsidRDefault="00083E24" w:rsidP="00CB64CF">
      <w:pPr>
        <w:pStyle w:val="KDParagraf"/>
        <w:spacing w:before="0"/>
        <w:rPr>
          <w:rFonts w:cs="Arial"/>
          <w:color w:val="000000" w:themeColor="text1"/>
          <w:lang w:val="sr-Cyrl-CS"/>
        </w:rPr>
      </w:pPr>
      <w:r w:rsidRPr="000B1D80">
        <w:rPr>
          <w:rFonts w:cs="Arial"/>
        </w:rPr>
        <w:t>Прило</w:t>
      </w:r>
      <w:r w:rsidR="0058332D" w:rsidRPr="000B1D80">
        <w:rPr>
          <w:rFonts w:cs="Arial"/>
        </w:rPr>
        <w:t xml:space="preserve">г број </w:t>
      </w:r>
      <w:r w:rsidR="002C7D6B" w:rsidRPr="000B1D80">
        <w:rPr>
          <w:rFonts w:cs="Arial"/>
          <w:color w:val="000000" w:themeColor="text1"/>
        </w:rPr>
        <w:t>6</w:t>
      </w:r>
      <w:r w:rsidR="005623FB" w:rsidRPr="000B1D80">
        <w:rPr>
          <w:rFonts w:cs="Arial"/>
          <w:color w:val="000000" w:themeColor="text1"/>
          <w:lang w:val="sr-Cyrl-CS"/>
        </w:rPr>
        <w:t xml:space="preserve">  </w:t>
      </w:r>
      <w:r w:rsidR="00CD60DA" w:rsidRPr="000B1D80">
        <w:rPr>
          <w:rFonts w:cs="Arial"/>
          <w:color w:val="000000" w:themeColor="text1"/>
          <w:lang w:val="sr-Cyrl-CS"/>
        </w:rPr>
        <w:t>Банкарска гаранција за добро извршење посла</w:t>
      </w:r>
      <w:r w:rsidR="007C2C9E" w:rsidRPr="000B1D80">
        <w:rPr>
          <w:rFonts w:cs="Arial"/>
          <w:color w:val="000000" w:themeColor="text1"/>
          <w:lang w:val="sr-Cyrl-CS"/>
        </w:rPr>
        <w:t>;</w:t>
      </w:r>
      <w:r w:rsidR="00BC4AAA" w:rsidRPr="000B1D80">
        <w:rPr>
          <w:rFonts w:cs="Arial"/>
          <w:color w:val="000000" w:themeColor="text1"/>
          <w:lang w:val="sr-Cyrl-CS"/>
        </w:rPr>
        <w:t xml:space="preserve"> </w:t>
      </w:r>
    </w:p>
    <w:p w14:paraId="454CA51E" w14:textId="77777777" w:rsidR="002C67DF" w:rsidRPr="000B1D80" w:rsidRDefault="002C67DF" w:rsidP="00CB64CF">
      <w:pPr>
        <w:pStyle w:val="KDParagraf"/>
        <w:spacing w:before="0"/>
        <w:rPr>
          <w:rFonts w:cs="Arial"/>
          <w:color w:val="000000" w:themeColor="text1"/>
        </w:rPr>
      </w:pPr>
      <w:r w:rsidRPr="000B1D80">
        <w:rPr>
          <w:rFonts w:cs="Arial"/>
          <w:color w:val="000000" w:themeColor="text1"/>
        </w:rPr>
        <w:t>Прилог бро</w:t>
      </w:r>
      <w:r w:rsidR="00F568B4" w:rsidRPr="000B1D80">
        <w:rPr>
          <w:rFonts w:cs="Arial"/>
          <w:color w:val="000000" w:themeColor="text1"/>
        </w:rPr>
        <w:t>ј</w:t>
      </w:r>
      <w:r w:rsidR="002C7D6B" w:rsidRPr="000B1D80">
        <w:rPr>
          <w:rFonts w:cs="Arial"/>
          <w:color w:val="000000" w:themeColor="text1"/>
        </w:rPr>
        <w:t xml:space="preserve"> 7</w:t>
      </w:r>
      <w:r w:rsidR="005623FB" w:rsidRPr="000B1D80">
        <w:rPr>
          <w:rFonts w:cs="Arial"/>
          <w:color w:val="000000" w:themeColor="text1"/>
          <w:lang w:val="sr-Cyrl-RS"/>
        </w:rPr>
        <w:t xml:space="preserve">  </w:t>
      </w:r>
      <w:r w:rsidRPr="000B1D80">
        <w:rPr>
          <w:rFonts w:cs="Arial"/>
          <w:color w:val="000000" w:themeColor="text1"/>
        </w:rPr>
        <w:t>Уговор о чувању пословне тајне и поверљивих информација</w:t>
      </w:r>
    </w:p>
    <w:p w14:paraId="28673C07" w14:textId="77777777" w:rsidR="00F06FFE" w:rsidRDefault="005A4456" w:rsidP="00CB64CF">
      <w:pPr>
        <w:pStyle w:val="KDParagraf"/>
        <w:spacing w:before="0"/>
        <w:rPr>
          <w:rFonts w:cs="Arial"/>
          <w:color w:val="000000" w:themeColor="text1"/>
        </w:rPr>
      </w:pPr>
      <w:r w:rsidRPr="000B1D80">
        <w:rPr>
          <w:rFonts w:cs="Arial"/>
          <w:color w:val="000000" w:themeColor="text1"/>
        </w:rPr>
        <w:t>Прилог</w:t>
      </w:r>
      <w:r w:rsidR="0097083F" w:rsidRPr="000B1D80">
        <w:rPr>
          <w:rFonts w:cs="Arial"/>
          <w:color w:val="000000" w:themeColor="text1"/>
        </w:rPr>
        <w:t xml:space="preserve"> </w:t>
      </w:r>
      <w:r w:rsidR="00F24984" w:rsidRPr="000B1D80">
        <w:rPr>
          <w:rFonts w:cs="Arial"/>
          <w:color w:val="000000" w:themeColor="text1"/>
        </w:rPr>
        <w:t xml:space="preserve">број </w:t>
      </w:r>
      <w:r w:rsidR="002C7D6B" w:rsidRPr="000B1D80">
        <w:rPr>
          <w:rFonts w:cs="Arial"/>
          <w:color w:val="000000" w:themeColor="text1"/>
        </w:rPr>
        <w:t>8</w:t>
      </w:r>
      <w:r w:rsidR="0097083F" w:rsidRPr="000B1D80">
        <w:rPr>
          <w:rFonts w:cs="Arial"/>
          <w:color w:val="000000" w:themeColor="text1"/>
        </w:rPr>
        <w:t xml:space="preserve"> </w:t>
      </w:r>
      <w:r w:rsidR="005623FB" w:rsidRPr="000B1D80">
        <w:rPr>
          <w:rFonts w:cs="Arial"/>
          <w:color w:val="000000" w:themeColor="text1"/>
          <w:lang w:val="sr-Cyrl-CS"/>
        </w:rPr>
        <w:t xml:space="preserve"> </w:t>
      </w:r>
      <w:r w:rsidR="003D6F5C">
        <w:rPr>
          <w:rFonts w:cs="Arial"/>
          <w:color w:val="000000" w:themeColor="text1"/>
          <w:lang w:val="sr-Cyrl-RS"/>
        </w:rPr>
        <w:t>Прилог</w:t>
      </w:r>
      <w:r w:rsidR="00F24984" w:rsidRPr="000B1D80">
        <w:rPr>
          <w:rFonts w:cs="Arial"/>
          <w:color w:val="000000" w:themeColor="text1"/>
        </w:rPr>
        <w:t xml:space="preserve"> о безбедности и здрављу</w:t>
      </w:r>
      <w:r w:rsidR="008C2502" w:rsidRPr="000B1D80">
        <w:rPr>
          <w:rFonts w:cs="Arial"/>
          <w:color w:val="000000" w:themeColor="text1"/>
        </w:rPr>
        <w:t xml:space="preserve"> </w:t>
      </w:r>
      <w:r w:rsidR="00F24984" w:rsidRPr="000B1D80">
        <w:rPr>
          <w:rFonts w:cs="Arial"/>
          <w:color w:val="000000" w:themeColor="text1"/>
        </w:rPr>
        <w:t>на раду</w:t>
      </w:r>
    </w:p>
    <w:p w14:paraId="277FA381" w14:textId="701E7A08" w:rsidR="00AA06FB" w:rsidRDefault="00AA06FB" w:rsidP="00CB64CF">
      <w:pPr>
        <w:pStyle w:val="KDParagraf"/>
        <w:spacing w:before="0"/>
        <w:rPr>
          <w:rFonts w:cs="Arial"/>
          <w:color w:val="000000" w:themeColor="text1"/>
        </w:rPr>
      </w:pPr>
      <w:r w:rsidRPr="00756F4A">
        <w:rPr>
          <w:rFonts w:cs="Arial"/>
          <w:lang w:val="sr-Cyrl-CS"/>
        </w:rPr>
        <w:t xml:space="preserve">Прилог број 9 </w:t>
      </w:r>
      <w:r w:rsidRPr="004D0895">
        <w:rPr>
          <w:rFonts w:cs="Arial"/>
          <w:lang w:val="sr-Cyrl-RS"/>
        </w:rPr>
        <w:t>Изјава о кадровском капацитету</w:t>
      </w:r>
      <w:r>
        <w:rPr>
          <w:rFonts w:cs="Arial"/>
          <w:lang w:val="sr-Cyrl-RS"/>
        </w:rPr>
        <w:t>- списак извршилаца</w:t>
      </w:r>
    </w:p>
    <w:p w14:paraId="1B76A100" w14:textId="3699CF07" w:rsidR="00F06FFE" w:rsidRDefault="00F06FFE" w:rsidP="00CB64CF">
      <w:pPr>
        <w:pStyle w:val="KDParagraf"/>
        <w:spacing w:before="0"/>
        <w:ind w:left="2160" w:hanging="2160"/>
        <w:rPr>
          <w:rFonts w:cs="Arial"/>
          <w:lang w:val="sr-Cyrl-RS"/>
        </w:rPr>
      </w:pPr>
      <w:r w:rsidRPr="00756F4A">
        <w:rPr>
          <w:rFonts w:cs="Arial"/>
          <w:lang w:val="sr-Cyrl-CS"/>
        </w:rPr>
        <w:t xml:space="preserve">Прилог број </w:t>
      </w:r>
      <w:r w:rsidR="00AA06FB">
        <w:rPr>
          <w:rFonts w:cs="Arial"/>
          <w:lang w:val="sr-Cyrl-CS"/>
        </w:rPr>
        <w:t>10</w:t>
      </w:r>
      <w:r w:rsidR="005623FB" w:rsidRPr="00756F4A">
        <w:rPr>
          <w:rFonts w:cs="Arial"/>
          <w:lang w:val="sr-Cyrl-CS"/>
        </w:rPr>
        <w:t xml:space="preserve"> </w:t>
      </w:r>
      <w:r w:rsidRPr="00756F4A">
        <w:rPr>
          <w:rFonts w:cs="Arial"/>
        </w:rPr>
        <w:t xml:space="preserve">Споразум о заједничком извршењу </w:t>
      </w:r>
      <w:r w:rsidR="005623FB" w:rsidRPr="00756F4A">
        <w:rPr>
          <w:rFonts w:cs="Arial"/>
          <w:lang w:val="sr-Cyrl-RS"/>
        </w:rPr>
        <w:t>услуге</w:t>
      </w:r>
      <w:r w:rsidR="005623FB" w:rsidRPr="00756F4A">
        <w:rPr>
          <w:rFonts w:cs="Arial"/>
          <w:lang w:val="sr-Cyrl-CS"/>
        </w:rPr>
        <w:t xml:space="preserve"> </w:t>
      </w:r>
      <w:r w:rsidRPr="00756F4A">
        <w:rPr>
          <w:rFonts w:cs="Arial"/>
        </w:rPr>
        <w:t>(</w:t>
      </w:r>
      <w:r w:rsidRPr="00756F4A">
        <w:rPr>
          <w:rFonts w:cs="Arial"/>
          <w:i/>
        </w:rPr>
        <w:t>Уколико је заједничка понуда</w:t>
      </w:r>
      <w:r w:rsidRPr="00756F4A">
        <w:rPr>
          <w:rFonts w:cs="Arial"/>
        </w:rPr>
        <w:t>)</w:t>
      </w:r>
      <w:r w:rsidR="00A16481" w:rsidRPr="00756F4A">
        <w:rPr>
          <w:rFonts w:cs="Arial"/>
        </w:rPr>
        <w:t xml:space="preserve"> </w:t>
      </w:r>
      <w:r w:rsidR="008705AE">
        <w:rPr>
          <w:rFonts w:cs="Arial"/>
          <w:lang w:val="sr-Cyrl-RS"/>
        </w:rPr>
        <w:t xml:space="preserve">број         од </w:t>
      </w:r>
    </w:p>
    <w:p w14:paraId="310B4947" w14:textId="77777777" w:rsidR="00CF0E0A" w:rsidRDefault="00CF0E0A" w:rsidP="00CB64CF">
      <w:pPr>
        <w:pStyle w:val="KDParagraf"/>
        <w:spacing w:before="0"/>
        <w:jc w:val="center"/>
        <w:rPr>
          <w:rFonts w:cs="Arial"/>
          <w:b/>
        </w:rPr>
      </w:pPr>
    </w:p>
    <w:p w14:paraId="1906FF30" w14:textId="34A6A226"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6</w:t>
      </w:r>
      <w:r w:rsidRPr="000B1D80">
        <w:rPr>
          <w:rFonts w:cs="Arial"/>
        </w:rPr>
        <w:t>.</w:t>
      </w:r>
    </w:p>
    <w:p w14:paraId="3C789879" w14:textId="77777777" w:rsidR="000C172E" w:rsidRPr="000B1D80" w:rsidRDefault="00083E24" w:rsidP="00CB64CF">
      <w:pPr>
        <w:pStyle w:val="KDParagraf"/>
        <w:spacing w:before="0"/>
        <w:rPr>
          <w:rFonts w:cs="Arial"/>
        </w:rPr>
      </w:pPr>
      <w:r w:rsidRPr="000B1D80">
        <w:rPr>
          <w:rFonts w:cs="Arial"/>
        </w:rPr>
        <w:t xml:space="preserve">Овај Уговор </w:t>
      </w:r>
      <w:r w:rsidR="00EB63D5">
        <w:rPr>
          <w:rFonts w:cs="Arial"/>
          <w:lang w:val="sr-Cyrl-RS"/>
        </w:rPr>
        <w:t xml:space="preserve">је сачињен </w:t>
      </w:r>
      <w:r w:rsidRPr="000B1D80">
        <w:rPr>
          <w:rFonts w:cs="Arial"/>
        </w:rPr>
        <w:t>у 6 (словима: шест) примерака од којих свака Уговорна страна задржава по 3 (словима: три) идентична примерка Уговора.</w:t>
      </w:r>
    </w:p>
    <w:p w14:paraId="797E3118" w14:textId="77777777" w:rsidR="00D75DA8" w:rsidRPr="000B1D80" w:rsidRDefault="00D75DA8" w:rsidP="00CB64CF">
      <w:pPr>
        <w:pStyle w:val="KDParagraf"/>
        <w:spacing w:before="0"/>
        <w:rPr>
          <w:rFonts w:cs="Arial"/>
        </w:rPr>
      </w:pPr>
    </w:p>
    <w:p w14:paraId="792E6F6F" w14:textId="77777777" w:rsidR="000C172E" w:rsidRPr="000B1D80" w:rsidRDefault="000C172E" w:rsidP="00CB64CF">
      <w:pPr>
        <w:pStyle w:val="KDParagraf"/>
        <w:spacing w:before="0"/>
        <w:rPr>
          <w:rFonts w:cs="Arial"/>
          <w:lang w:val="sr-Cyrl-CS"/>
        </w:rPr>
      </w:pPr>
    </w:p>
    <w:p w14:paraId="0575F023" w14:textId="77777777" w:rsidR="00756F4A" w:rsidRPr="000B1D80" w:rsidRDefault="008E3830" w:rsidP="00756F4A">
      <w:pPr>
        <w:pStyle w:val="KDParagraf"/>
        <w:tabs>
          <w:tab w:val="clear" w:pos="567"/>
          <w:tab w:val="center" w:pos="1701"/>
          <w:tab w:val="center" w:pos="7371"/>
        </w:tabs>
        <w:spacing w:before="0"/>
        <w:rPr>
          <w:rFonts w:cs="Arial"/>
        </w:rPr>
      </w:pPr>
      <w:r w:rsidRPr="000B1D80">
        <w:rPr>
          <w:rFonts w:cs="Arial"/>
        </w:rPr>
        <w:tab/>
      </w:r>
    </w:p>
    <w:tbl>
      <w:tblPr>
        <w:tblW w:w="9285" w:type="dxa"/>
        <w:tblLook w:val="04A0" w:firstRow="1" w:lastRow="0" w:firstColumn="1" w:lastColumn="0" w:noHBand="0" w:noVBand="1"/>
      </w:tblPr>
      <w:tblGrid>
        <w:gridCol w:w="4219"/>
        <w:gridCol w:w="877"/>
        <w:gridCol w:w="4189"/>
      </w:tblGrid>
      <w:tr w:rsidR="00756F4A" w:rsidRPr="00756F4A" w14:paraId="4DDAD08C" w14:textId="77777777" w:rsidTr="001618A1">
        <w:trPr>
          <w:trHeight w:val="268"/>
        </w:trPr>
        <w:tc>
          <w:tcPr>
            <w:tcW w:w="4219" w:type="dxa"/>
            <w:hideMark/>
          </w:tcPr>
          <w:p w14:paraId="188A171B" w14:textId="77777777" w:rsidR="00756F4A" w:rsidRPr="00756F4A" w:rsidRDefault="00756F4A" w:rsidP="00756F4A">
            <w:pPr>
              <w:spacing w:before="0"/>
              <w:jc w:val="center"/>
              <w:rPr>
                <w:rFonts w:cs="Arial"/>
                <w:b/>
                <w:lang w:val="sr-Cyrl-RS"/>
              </w:rPr>
            </w:pPr>
            <w:r w:rsidRPr="00756F4A">
              <w:rPr>
                <w:b/>
                <w:lang w:val="sr-Cyrl-RS" w:eastAsia="sr-Latn-CS"/>
              </w:rPr>
              <w:t>Корисник услуге</w:t>
            </w:r>
          </w:p>
        </w:tc>
        <w:tc>
          <w:tcPr>
            <w:tcW w:w="877" w:type="dxa"/>
            <w:vAlign w:val="center"/>
          </w:tcPr>
          <w:p w14:paraId="04A5169E" w14:textId="77777777" w:rsidR="00756F4A" w:rsidRPr="00756F4A" w:rsidRDefault="00756F4A" w:rsidP="00756F4A">
            <w:pPr>
              <w:spacing w:before="0"/>
              <w:jc w:val="center"/>
              <w:rPr>
                <w:rFonts w:cs="Arial"/>
                <w:smallCaps/>
              </w:rPr>
            </w:pPr>
          </w:p>
        </w:tc>
        <w:tc>
          <w:tcPr>
            <w:tcW w:w="4189" w:type="dxa"/>
            <w:vAlign w:val="center"/>
            <w:hideMark/>
          </w:tcPr>
          <w:p w14:paraId="4C615A87" w14:textId="77777777" w:rsidR="00756F4A" w:rsidRPr="00756F4A" w:rsidRDefault="00756F4A" w:rsidP="00756F4A">
            <w:pPr>
              <w:spacing w:before="0"/>
              <w:jc w:val="center"/>
              <w:rPr>
                <w:rFonts w:cs="Arial"/>
              </w:rPr>
            </w:pPr>
            <w:r w:rsidRPr="00756F4A">
              <w:rPr>
                <w:rFonts w:cs="Arial"/>
                <w:b/>
                <w:lang w:val="sr-Cyrl-RS" w:eastAsia="sr-Latn-CS"/>
              </w:rPr>
              <w:t>Пружалац услуге</w:t>
            </w:r>
          </w:p>
        </w:tc>
      </w:tr>
      <w:tr w:rsidR="00756F4A" w:rsidRPr="00756F4A" w14:paraId="78A6E83D" w14:textId="77777777" w:rsidTr="001618A1">
        <w:trPr>
          <w:trHeight w:val="268"/>
        </w:trPr>
        <w:tc>
          <w:tcPr>
            <w:tcW w:w="4219" w:type="dxa"/>
            <w:hideMark/>
          </w:tcPr>
          <w:p w14:paraId="5E7F6D17" w14:textId="77777777" w:rsidR="00756F4A" w:rsidRPr="00756F4A" w:rsidRDefault="00756F4A" w:rsidP="00756F4A">
            <w:pPr>
              <w:spacing w:before="0"/>
              <w:jc w:val="center"/>
              <w:rPr>
                <w:b/>
                <w:lang w:val="sr-Latn-CS" w:eastAsia="sr-Latn-CS"/>
              </w:rPr>
            </w:pPr>
            <w:r w:rsidRPr="00756F4A">
              <w:rPr>
                <w:b/>
                <w:lang w:val="sr-Latn-CS" w:eastAsia="sr-Latn-CS"/>
              </w:rPr>
              <w:t>Јавно предузеће „Електропривреда  Србије“ Београд</w:t>
            </w:r>
          </w:p>
          <w:p w14:paraId="5988EA37" w14:textId="77777777" w:rsidR="00756F4A" w:rsidRPr="00756F4A" w:rsidRDefault="00756F4A" w:rsidP="00756F4A">
            <w:pPr>
              <w:spacing w:before="0"/>
              <w:jc w:val="center"/>
              <w:rPr>
                <w:rFonts w:cs="Arial"/>
              </w:rPr>
            </w:pPr>
            <w:r w:rsidRPr="00756F4A">
              <w:rPr>
                <w:rFonts w:eastAsia="Calibri"/>
              </w:rPr>
              <w:t xml:space="preserve">       </w:t>
            </w:r>
            <w:r w:rsidRPr="00756F4A">
              <w:rPr>
                <w:rFonts w:eastAsia="Calibri"/>
                <w:lang w:val="sr-Cyrl-RS"/>
              </w:rPr>
              <w:t xml:space="preserve">            </w:t>
            </w:r>
            <w:r w:rsidRPr="00756F4A">
              <w:rPr>
                <w:rFonts w:eastAsia="Calibri"/>
              </w:rPr>
              <w:t xml:space="preserve">    </w:t>
            </w:r>
          </w:p>
        </w:tc>
        <w:tc>
          <w:tcPr>
            <w:tcW w:w="877" w:type="dxa"/>
            <w:vAlign w:val="center"/>
          </w:tcPr>
          <w:p w14:paraId="748E182B" w14:textId="77777777" w:rsidR="00756F4A" w:rsidRPr="00756F4A" w:rsidRDefault="00756F4A" w:rsidP="00756F4A">
            <w:pPr>
              <w:spacing w:before="0"/>
              <w:jc w:val="center"/>
              <w:rPr>
                <w:rFonts w:cs="Arial"/>
                <w:smallCaps/>
              </w:rPr>
            </w:pPr>
          </w:p>
        </w:tc>
        <w:tc>
          <w:tcPr>
            <w:tcW w:w="4189" w:type="dxa"/>
            <w:vAlign w:val="center"/>
            <w:hideMark/>
          </w:tcPr>
          <w:p w14:paraId="0A4221CF" w14:textId="77777777" w:rsidR="00756F4A" w:rsidRPr="00756F4A" w:rsidRDefault="00756F4A" w:rsidP="00756F4A">
            <w:pPr>
              <w:spacing w:before="0"/>
              <w:jc w:val="center"/>
              <w:rPr>
                <w:rFonts w:cs="Arial"/>
                <w:b/>
                <w:lang w:val="sr-Latn-CS" w:eastAsia="sr-Latn-CS"/>
              </w:rPr>
            </w:pPr>
            <w:r w:rsidRPr="00756F4A">
              <w:rPr>
                <w:rFonts w:cs="Arial"/>
                <w:b/>
                <w:lang w:val="sr-Latn-CS" w:eastAsia="sr-Latn-CS"/>
              </w:rPr>
              <w:t>Назив</w:t>
            </w:r>
          </w:p>
          <w:p w14:paraId="2617C32A" w14:textId="77777777" w:rsidR="00756F4A" w:rsidRPr="00756F4A" w:rsidRDefault="00756F4A" w:rsidP="00756F4A">
            <w:pPr>
              <w:spacing w:before="0"/>
              <w:jc w:val="center"/>
              <w:rPr>
                <w:rFonts w:cs="Arial"/>
              </w:rPr>
            </w:pPr>
          </w:p>
        </w:tc>
      </w:tr>
      <w:tr w:rsidR="00756F4A" w:rsidRPr="00756F4A" w14:paraId="226327C0" w14:textId="77777777" w:rsidTr="001618A1">
        <w:trPr>
          <w:trHeight w:val="268"/>
        </w:trPr>
        <w:tc>
          <w:tcPr>
            <w:tcW w:w="4219" w:type="dxa"/>
            <w:hideMark/>
          </w:tcPr>
          <w:p w14:paraId="36285F07" w14:textId="77777777" w:rsidR="00756F4A" w:rsidRPr="00756F4A" w:rsidRDefault="00756F4A" w:rsidP="00756F4A">
            <w:pPr>
              <w:spacing w:before="0"/>
              <w:jc w:val="center"/>
              <w:rPr>
                <w:b/>
                <w:lang w:val="sr-Latn-CS" w:eastAsia="sr-Latn-CS"/>
              </w:rPr>
            </w:pPr>
            <w:r w:rsidRPr="00756F4A">
              <w:rPr>
                <w:lang w:val="sr-Latn-CS" w:eastAsia="sr-Latn-CS"/>
              </w:rPr>
              <w:t xml:space="preserve">     </w:t>
            </w:r>
            <w:r w:rsidRPr="00756F4A">
              <w:rPr>
                <w:b/>
                <w:lang w:val="sr-Latn-CS" w:eastAsia="sr-Latn-CS"/>
              </w:rPr>
              <w:t>________________________</w:t>
            </w:r>
          </w:p>
          <w:p w14:paraId="45D2548D" w14:textId="77777777" w:rsidR="00FD056C" w:rsidRDefault="00FD056C" w:rsidP="00FD056C">
            <w:pPr>
              <w:spacing w:before="0"/>
              <w:jc w:val="center"/>
              <w:rPr>
                <w:lang w:val="sr-Latn-CS" w:eastAsia="sr-Latn-CS"/>
              </w:rPr>
            </w:pPr>
            <w:r w:rsidRPr="00756F4A">
              <w:rPr>
                <w:lang w:val="sr-Latn-CS" w:eastAsia="sr-Latn-CS"/>
              </w:rPr>
              <w:t xml:space="preserve">  Милорад Грчић</w:t>
            </w:r>
          </w:p>
          <w:p w14:paraId="31028A3A" w14:textId="77777777" w:rsidR="00756F4A" w:rsidRPr="00756F4A" w:rsidRDefault="00756F4A" w:rsidP="00756F4A">
            <w:pPr>
              <w:spacing w:before="0"/>
              <w:jc w:val="center"/>
              <w:rPr>
                <w:rFonts w:cs="Arial"/>
              </w:rPr>
            </w:pPr>
          </w:p>
        </w:tc>
        <w:tc>
          <w:tcPr>
            <w:tcW w:w="877" w:type="dxa"/>
            <w:vAlign w:val="center"/>
          </w:tcPr>
          <w:p w14:paraId="497DA737" w14:textId="77777777" w:rsidR="00756F4A" w:rsidRPr="00756F4A" w:rsidRDefault="00756F4A" w:rsidP="00756F4A">
            <w:pPr>
              <w:spacing w:before="0"/>
              <w:jc w:val="center"/>
              <w:rPr>
                <w:rFonts w:cs="Arial"/>
                <w:smallCaps/>
              </w:rPr>
            </w:pPr>
            <w:r w:rsidRPr="00756F4A">
              <w:rPr>
                <w:rFonts w:cs="Arial"/>
                <w:lang w:val="sr-Latn-CS" w:eastAsia="sr-Latn-CS"/>
              </w:rPr>
              <w:t>М.П.</w:t>
            </w:r>
          </w:p>
        </w:tc>
        <w:tc>
          <w:tcPr>
            <w:tcW w:w="4189" w:type="dxa"/>
            <w:vAlign w:val="center"/>
            <w:hideMark/>
          </w:tcPr>
          <w:p w14:paraId="7484C224" w14:textId="77777777" w:rsidR="00756F4A" w:rsidRPr="00756F4A" w:rsidRDefault="00756F4A" w:rsidP="00756F4A">
            <w:pPr>
              <w:pBdr>
                <w:bottom w:val="single" w:sz="12" w:space="1" w:color="auto"/>
              </w:pBdr>
              <w:spacing w:before="0"/>
              <w:jc w:val="center"/>
              <w:rPr>
                <w:rFonts w:cs="Arial"/>
                <w:lang w:val="sr-Latn-CS" w:eastAsia="sr-Latn-CS"/>
              </w:rPr>
            </w:pPr>
          </w:p>
          <w:p w14:paraId="2418E520" w14:textId="77777777" w:rsidR="00FD056C" w:rsidRDefault="00FD056C" w:rsidP="00FD056C">
            <w:pPr>
              <w:spacing w:before="0"/>
              <w:jc w:val="center"/>
              <w:rPr>
                <w:rFonts w:cs="Arial"/>
                <w:lang w:val="sr-Latn-CS" w:eastAsia="sr-Latn-CS"/>
              </w:rPr>
            </w:pPr>
            <w:r w:rsidRPr="00756F4A">
              <w:rPr>
                <w:rFonts w:cs="Arial"/>
                <w:lang w:val="sr-Latn-CS" w:eastAsia="sr-Latn-CS"/>
              </w:rPr>
              <w:t>име и презиме</w:t>
            </w:r>
          </w:p>
          <w:p w14:paraId="6A1AD4D0" w14:textId="77777777" w:rsidR="00756F4A" w:rsidRPr="00756F4A" w:rsidRDefault="00756F4A" w:rsidP="00756F4A">
            <w:pPr>
              <w:spacing w:before="0"/>
              <w:jc w:val="center"/>
              <w:rPr>
                <w:rFonts w:cs="Arial"/>
              </w:rPr>
            </w:pPr>
          </w:p>
        </w:tc>
      </w:tr>
      <w:tr w:rsidR="00756F4A" w:rsidRPr="00756F4A" w14:paraId="10CC254F" w14:textId="77777777" w:rsidTr="001618A1">
        <w:trPr>
          <w:trHeight w:val="268"/>
        </w:trPr>
        <w:tc>
          <w:tcPr>
            <w:tcW w:w="4219" w:type="dxa"/>
            <w:hideMark/>
          </w:tcPr>
          <w:p w14:paraId="50F8B1B6" w14:textId="77777777" w:rsidR="00FD056C" w:rsidRPr="00756F4A" w:rsidRDefault="00FD056C" w:rsidP="00756F4A">
            <w:pPr>
              <w:spacing w:before="0"/>
              <w:jc w:val="center"/>
              <w:rPr>
                <w:rFonts w:cs="Arial"/>
              </w:rPr>
            </w:pPr>
            <w:r w:rsidRPr="00756F4A">
              <w:rPr>
                <w:rFonts w:eastAsia="Calibri"/>
              </w:rPr>
              <w:t>в.д. директора</w:t>
            </w:r>
          </w:p>
        </w:tc>
        <w:tc>
          <w:tcPr>
            <w:tcW w:w="877" w:type="dxa"/>
            <w:vAlign w:val="center"/>
          </w:tcPr>
          <w:p w14:paraId="6FC67F76" w14:textId="77777777" w:rsidR="00756F4A" w:rsidRPr="00756F4A" w:rsidRDefault="00756F4A" w:rsidP="00756F4A">
            <w:pPr>
              <w:spacing w:before="0"/>
              <w:jc w:val="center"/>
              <w:rPr>
                <w:rFonts w:cs="Arial"/>
                <w:smallCaps/>
              </w:rPr>
            </w:pPr>
          </w:p>
        </w:tc>
        <w:tc>
          <w:tcPr>
            <w:tcW w:w="4189" w:type="dxa"/>
            <w:vAlign w:val="center"/>
            <w:hideMark/>
          </w:tcPr>
          <w:p w14:paraId="2D14C4BC" w14:textId="77777777" w:rsidR="00FD056C" w:rsidRPr="00756F4A" w:rsidRDefault="00FD056C" w:rsidP="00756F4A">
            <w:pPr>
              <w:spacing w:before="0"/>
              <w:jc w:val="center"/>
              <w:rPr>
                <w:rFonts w:cs="Arial"/>
              </w:rPr>
            </w:pPr>
            <w:r w:rsidRPr="00756F4A">
              <w:rPr>
                <w:rFonts w:cs="Arial"/>
                <w:lang w:val="sr-Cyrl-RS" w:eastAsia="sr-Latn-CS"/>
              </w:rPr>
              <w:t xml:space="preserve"> (функција)</w:t>
            </w:r>
          </w:p>
        </w:tc>
      </w:tr>
    </w:tbl>
    <w:p w14:paraId="02C00658" w14:textId="77777777" w:rsidR="008960FA" w:rsidRPr="000B1D80" w:rsidRDefault="008960FA" w:rsidP="00756F4A">
      <w:pPr>
        <w:pStyle w:val="KDParagraf"/>
        <w:tabs>
          <w:tab w:val="clear" w:pos="567"/>
          <w:tab w:val="center" w:pos="1701"/>
          <w:tab w:val="center" w:pos="7371"/>
        </w:tabs>
        <w:spacing w:before="0"/>
        <w:rPr>
          <w:rFonts w:cs="Arial"/>
        </w:rPr>
      </w:pPr>
    </w:p>
    <w:bookmarkEnd w:id="253"/>
    <w:bookmarkEnd w:id="254"/>
    <w:bookmarkEnd w:id="255"/>
    <w:bookmarkEnd w:id="256"/>
    <w:bookmarkEnd w:id="257"/>
    <w:bookmarkEnd w:id="258"/>
    <w:bookmarkEnd w:id="259"/>
    <w:bookmarkEnd w:id="260"/>
    <w:bookmarkEnd w:id="261"/>
    <w:bookmarkEnd w:id="262"/>
    <w:bookmarkEnd w:id="263"/>
    <w:bookmarkEnd w:id="264"/>
    <w:p w14:paraId="1BC00BC1" w14:textId="77777777" w:rsidR="0038696C" w:rsidRPr="000B1D80" w:rsidRDefault="0038696C" w:rsidP="0042613A">
      <w:pPr>
        <w:spacing w:before="0"/>
        <w:jc w:val="left"/>
        <w:rPr>
          <w:rFonts w:cs="Arial"/>
        </w:rPr>
      </w:pPr>
    </w:p>
    <w:p w14:paraId="318F9DEB" w14:textId="77777777" w:rsidR="007D0512" w:rsidRDefault="007D0512" w:rsidP="00B23511">
      <w:pPr>
        <w:spacing w:before="0"/>
        <w:jc w:val="center"/>
        <w:rPr>
          <w:rFonts w:cs="Arial"/>
        </w:rPr>
      </w:pPr>
    </w:p>
    <w:p w14:paraId="6DAA10B1" w14:textId="77777777" w:rsidR="007D0512" w:rsidRDefault="007D0512" w:rsidP="00B23511">
      <w:pPr>
        <w:spacing w:before="0"/>
        <w:jc w:val="center"/>
        <w:rPr>
          <w:rFonts w:cs="Arial"/>
        </w:rPr>
      </w:pPr>
    </w:p>
    <w:p w14:paraId="304F4BB7" w14:textId="77777777" w:rsidR="007D0512" w:rsidRDefault="007D0512" w:rsidP="00B23511">
      <w:pPr>
        <w:spacing w:before="0"/>
        <w:jc w:val="center"/>
        <w:rPr>
          <w:rFonts w:cs="Arial"/>
        </w:rPr>
      </w:pPr>
    </w:p>
    <w:p w14:paraId="6D18773B" w14:textId="77777777" w:rsidR="00CF0E0A" w:rsidRDefault="00530633" w:rsidP="00B23511">
      <w:pPr>
        <w:spacing w:before="0"/>
        <w:jc w:val="center"/>
        <w:rPr>
          <w:rFonts w:cs="Arial"/>
        </w:rPr>
      </w:pPr>
      <w:r w:rsidRPr="000B1D80">
        <w:rPr>
          <w:rFonts w:cs="Arial"/>
        </w:rPr>
        <w:br w:type="page"/>
      </w:r>
    </w:p>
    <w:p w14:paraId="5EA304C6" w14:textId="77777777" w:rsidR="007D0512" w:rsidRDefault="007D0512" w:rsidP="00B23511">
      <w:pPr>
        <w:spacing w:before="0"/>
        <w:jc w:val="center"/>
        <w:rPr>
          <w:rFonts w:cs="Arial"/>
          <w:b/>
          <w:lang w:val="sr-Cyrl-RS"/>
        </w:rPr>
      </w:pPr>
    </w:p>
    <w:p w14:paraId="2EFB00F7" w14:textId="77777777" w:rsidR="008A3ABD" w:rsidRPr="000B1D80" w:rsidRDefault="00CF0E0A" w:rsidP="00B23511">
      <w:pPr>
        <w:spacing w:before="0"/>
        <w:jc w:val="center"/>
        <w:rPr>
          <w:rFonts w:cs="Arial"/>
          <w:b/>
        </w:rPr>
      </w:pPr>
      <w:r w:rsidRPr="00CF0E0A">
        <w:rPr>
          <w:rFonts w:cs="Arial"/>
          <w:b/>
          <w:lang w:val="sr-Cyrl-RS"/>
        </w:rPr>
        <w:t>8.2</w:t>
      </w:r>
      <w:r>
        <w:rPr>
          <w:rFonts w:cs="Arial"/>
          <w:lang w:val="sr-Cyrl-RS"/>
        </w:rPr>
        <w:t xml:space="preserve">. </w:t>
      </w:r>
      <w:r w:rsidR="008A3ABD" w:rsidRPr="000B1D80">
        <w:rPr>
          <w:rFonts w:cs="Arial"/>
          <w:b/>
        </w:rPr>
        <w:t xml:space="preserve">МОДЕЛ УГОВОРА </w:t>
      </w:r>
      <w:r w:rsidR="000C172E" w:rsidRPr="000B1D80">
        <w:rPr>
          <w:rFonts w:cs="Arial"/>
          <w:b/>
        </w:rPr>
        <w:t>О ЧУВАЊУ ПОСЛОВНЕ ТАЈНЕ И ПОВЕРЉИВИХ ИНФОРМАЦИЈА</w:t>
      </w:r>
    </w:p>
    <w:p w14:paraId="6E60BFD2" w14:textId="77777777" w:rsidR="00027A5D" w:rsidRPr="000B1D80" w:rsidRDefault="00027A5D" w:rsidP="00027A5D">
      <w:pPr>
        <w:rPr>
          <w:rFonts w:cs="Arial"/>
        </w:rPr>
      </w:pPr>
    </w:p>
    <w:p w14:paraId="10ABCF0E" w14:textId="77777777" w:rsidR="008A3ABD" w:rsidRPr="000B1D80" w:rsidRDefault="008A3ABD" w:rsidP="00027A5D">
      <w:pPr>
        <w:spacing w:before="0"/>
        <w:rPr>
          <w:rFonts w:cs="Arial"/>
          <w:i/>
        </w:rPr>
      </w:pPr>
      <w:r w:rsidRPr="000B1D80">
        <w:rPr>
          <w:rFonts w:cs="Arial"/>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2A3317FD" w14:textId="77777777" w:rsidR="008A3ABD" w:rsidRPr="000B1D80" w:rsidRDefault="008A3ABD" w:rsidP="00027A5D">
      <w:pPr>
        <w:spacing w:before="0"/>
        <w:rPr>
          <w:rFonts w:cs="Arial"/>
        </w:rPr>
      </w:pPr>
    </w:p>
    <w:p w14:paraId="052C1ED4" w14:textId="77777777" w:rsidR="008A3ABD" w:rsidRPr="000B1D80" w:rsidRDefault="008A3ABD" w:rsidP="00027A5D">
      <w:pPr>
        <w:spacing w:before="0"/>
        <w:jc w:val="center"/>
        <w:rPr>
          <w:rFonts w:cs="Arial"/>
        </w:rPr>
      </w:pPr>
      <w:r w:rsidRPr="000B1D80">
        <w:rPr>
          <w:rFonts w:cs="Arial"/>
        </w:rPr>
        <w:t>УГОВОР</w:t>
      </w:r>
    </w:p>
    <w:p w14:paraId="08A75D4C" w14:textId="77777777" w:rsidR="008A3ABD" w:rsidRPr="000B1D80" w:rsidRDefault="008A3ABD" w:rsidP="00027A5D">
      <w:pPr>
        <w:spacing w:before="0"/>
        <w:jc w:val="center"/>
        <w:rPr>
          <w:rFonts w:cs="Arial"/>
        </w:rPr>
      </w:pPr>
      <w:r w:rsidRPr="000B1D80">
        <w:rPr>
          <w:rFonts w:cs="Arial"/>
        </w:rPr>
        <w:t>о чувању пословне тајне и поверљивих информација</w:t>
      </w:r>
    </w:p>
    <w:p w14:paraId="17B2DB84" w14:textId="77777777" w:rsidR="008A3ABD" w:rsidRPr="000B1D80" w:rsidRDefault="008A3ABD" w:rsidP="00027A5D">
      <w:pPr>
        <w:spacing w:before="0"/>
        <w:rPr>
          <w:rFonts w:cs="Arial"/>
        </w:rPr>
      </w:pPr>
    </w:p>
    <w:p w14:paraId="439C258E" w14:textId="77777777" w:rsidR="008A3ABD" w:rsidRPr="000B1D80" w:rsidRDefault="008A3ABD" w:rsidP="00027A5D">
      <w:pPr>
        <w:spacing w:before="0"/>
        <w:rPr>
          <w:rFonts w:cs="Arial"/>
        </w:rPr>
      </w:pPr>
      <w:r w:rsidRPr="000B1D80">
        <w:rPr>
          <w:rFonts w:cs="Arial"/>
        </w:rPr>
        <w:t>Закључен</w:t>
      </w:r>
      <w:r w:rsidR="003F1A8A" w:rsidRPr="000B1D80">
        <w:rPr>
          <w:rFonts w:cs="Arial"/>
        </w:rPr>
        <w:t xml:space="preserve"> у Београду</w:t>
      </w:r>
      <w:r w:rsidR="008C2502" w:rsidRPr="000B1D80">
        <w:rPr>
          <w:rFonts w:cs="Arial"/>
        </w:rPr>
        <w:t xml:space="preserve"> </w:t>
      </w:r>
      <w:r w:rsidRPr="000B1D80">
        <w:rPr>
          <w:rFonts w:cs="Arial"/>
        </w:rPr>
        <w:t>између:</w:t>
      </w:r>
    </w:p>
    <w:p w14:paraId="585980D1" w14:textId="77777777" w:rsidR="008A3ABD" w:rsidRPr="000B1D80" w:rsidRDefault="008A3ABD" w:rsidP="00027A5D">
      <w:pPr>
        <w:spacing w:before="0"/>
        <w:rPr>
          <w:rFonts w:cs="Arial"/>
        </w:rPr>
      </w:pPr>
    </w:p>
    <w:p w14:paraId="7CAFAFA8" w14:textId="77777777" w:rsidR="008A3ABD" w:rsidRPr="000B1D80" w:rsidRDefault="008A3ABD" w:rsidP="00027A5D">
      <w:pPr>
        <w:spacing w:before="0"/>
        <w:rPr>
          <w:rFonts w:cs="Arial"/>
        </w:rPr>
      </w:pPr>
      <w:r w:rsidRPr="000B1D80">
        <w:rPr>
          <w:rFonts w:cs="Arial"/>
        </w:rPr>
        <w:t>1.</w:t>
      </w:r>
      <w:r w:rsidRPr="000B1D80">
        <w:rPr>
          <w:rFonts w:cs="Arial"/>
        </w:rPr>
        <w:tab/>
        <w:t xml:space="preserve">Јавног предузећа „Електропривреда Србије“, Београд, </w:t>
      </w:r>
      <w:r w:rsidR="00CF0E0A">
        <w:rPr>
          <w:rFonts w:cs="Arial"/>
          <w:lang w:val="sr-Cyrl-RS"/>
        </w:rPr>
        <w:t>Балканска 13</w:t>
      </w:r>
      <w:r w:rsidRPr="000B1D80">
        <w:rPr>
          <w:rFonts w:cs="Arial"/>
        </w:rPr>
        <w:t>, матични број: 20053658, ПИБ 103920327, бр.тек.рачуна: 160-700-13 Banca Intesa ад Београд, које заступа законски заступник Милорад Грчић</w:t>
      </w:r>
      <w:r w:rsidR="00D12F53" w:rsidRPr="000B1D80">
        <w:rPr>
          <w:rFonts w:cs="Arial"/>
        </w:rPr>
        <w:t>, в.д. директора</w:t>
      </w:r>
      <w:r w:rsidRPr="000B1D80">
        <w:rPr>
          <w:rFonts w:cs="Arial"/>
        </w:rPr>
        <w:t xml:space="preserve"> (у даљем тексту: Корисник услуге), </w:t>
      </w:r>
    </w:p>
    <w:p w14:paraId="7AF2C926" w14:textId="77777777" w:rsidR="008A3ABD" w:rsidRPr="000B1D80" w:rsidRDefault="008A3ABD" w:rsidP="00027A5D">
      <w:pPr>
        <w:spacing w:before="0"/>
        <w:rPr>
          <w:rFonts w:cs="Arial"/>
        </w:rPr>
      </w:pPr>
      <w:r w:rsidRPr="000B1D80">
        <w:rPr>
          <w:rFonts w:cs="Arial"/>
        </w:rPr>
        <w:t>и</w:t>
      </w:r>
    </w:p>
    <w:p w14:paraId="4F1BA03A" w14:textId="77777777" w:rsidR="008A3ABD" w:rsidRPr="000B1D80" w:rsidRDefault="008A3ABD" w:rsidP="00027A5D">
      <w:pPr>
        <w:spacing w:before="0"/>
        <w:rPr>
          <w:rFonts w:cs="Arial"/>
        </w:rPr>
      </w:pPr>
    </w:p>
    <w:p w14:paraId="71DEC0C9" w14:textId="77777777" w:rsidR="008A3ABD" w:rsidRPr="000B1D80" w:rsidRDefault="00855ED3" w:rsidP="00027A5D">
      <w:pPr>
        <w:spacing w:before="0"/>
        <w:rPr>
          <w:rFonts w:cs="Arial"/>
        </w:rPr>
      </w:pPr>
      <w:r w:rsidRPr="000B1D80">
        <w:rPr>
          <w:rFonts w:cs="Arial"/>
        </w:rPr>
        <w:t>2</w:t>
      </w:r>
      <w:r w:rsidR="008A3ABD" w:rsidRPr="000B1D80">
        <w:rPr>
          <w:rFonts w:cs="Arial"/>
        </w:rPr>
        <w:t>.</w:t>
      </w:r>
      <w:r w:rsidR="008A3ABD" w:rsidRPr="000B1D80">
        <w:rPr>
          <w:rFonts w:cs="Arial"/>
        </w:rPr>
        <w:tab/>
        <w:t>___________________________________________________________________, матични број: ___________, ПИБ _______________, бр.тек.рачуна: ____________ кога заступа законски заступник</w:t>
      </w:r>
      <w:r w:rsidR="004116CE" w:rsidRPr="000B1D80">
        <w:rPr>
          <w:rFonts w:cs="Arial"/>
        </w:rPr>
        <w:t>,</w:t>
      </w:r>
      <w:r w:rsidR="008A3ABD" w:rsidRPr="000B1D80">
        <w:rPr>
          <w:rFonts w:cs="Arial"/>
        </w:rPr>
        <w:t xml:space="preserve"> директор _________________, (у</w:t>
      </w:r>
      <w:r w:rsidR="00C662AD" w:rsidRPr="000B1D80">
        <w:rPr>
          <w:rFonts w:cs="Arial"/>
        </w:rPr>
        <w:t xml:space="preserve"> даљем тексту Пружалац услуге)</w:t>
      </w:r>
    </w:p>
    <w:p w14:paraId="0996D88F" w14:textId="77777777" w:rsidR="008A3ABD" w:rsidRPr="000B1D80" w:rsidRDefault="008A3ABD" w:rsidP="00027A5D">
      <w:pPr>
        <w:spacing w:before="0"/>
        <w:rPr>
          <w:rFonts w:cs="Arial"/>
        </w:rPr>
      </w:pPr>
    </w:p>
    <w:p w14:paraId="7AFE8B09" w14:textId="77777777" w:rsidR="008A3ABD" w:rsidRPr="000B1D80" w:rsidRDefault="008A3ABD" w:rsidP="00027A5D">
      <w:pPr>
        <w:spacing w:before="0"/>
        <w:rPr>
          <w:rFonts w:cs="Arial"/>
        </w:rPr>
      </w:pPr>
      <w:r w:rsidRPr="000B1D80">
        <w:rPr>
          <w:rFonts w:cs="Arial"/>
        </w:rPr>
        <w:t>чланови групе /подизвођачи __</w:t>
      </w:r>
      <w:r w:rsidR="009620F4" w:rsidRPr="000B1D80">
        <w:rPr>
          <w:rFonts w:cs="Arial"/>
        </w:rPr>
        <w:t>____________________________</w:t>
      </w:r>
      <w:r w:rsidR="00C662AD" w:rsidRPr="000B1D80">
        <w:rPr>
          <w:rFonts w:cs="Arial"/>
        </w:rPr>
        <w:t>________</w:t>
      </w:r>
    </w:p>
    <w:p w14:paraId="1228D51A" w14:textId="77777777" w:rsidR="008A3ABD" w:rsidRPr="000B1D80" w:rsidRDefault="008A3ABD" w:rsidP="00027A5D">
      <w:pPr>
        <w:spacing w:before="0"/>
        <w:rPr>
          <w:rFonts w:cs="Arial"/>
        </w:rPr>
      </w:pPr>
      <w:r w:rsidRPr="000B1D80">
        <w:rPr>
          <w:rFonts w:cs="Arial"/>
        </w:rPr>
        <w:t>______________________________________</w:t>
      </w:r>
      <w:r w:rsidR="00C662AD" w:rsidRPr="000B1D80">
        <w:rPr>
          <w:rFonts w:cs="Arial"/>
        </w:rPr>
        <w:t>________________________</w:t>
      </w:r>
    </w:p>
    <w:p w14:paraId="43841199" w14:textId="77777777" w:rsidR="00C662AD" w:rsidRPr="000B1D80" w:rsidRDefault="00C662AD" w:rsidP="00027A5D">
      <w:pPr>
        <w:spacing w:before="0"/>
        <w:rPr>
          <w:rFonts w:cs="Arial"/>
          <w:lang w:val="sr-Cyrl-CS" w:eastAsia="ar-SA"/>
        </w:rPr>
      </w:pPr>
    </w:p>
    <w:p w14:paraId="3CA3FB8A" w14:textId="77777777" w:rsidR="0021421A" w:rsidRDefault="0021421A" w:rsidP="0021421A">
      <w:pPr>
        <w:pStyle w:val="KDParagraf"/>
        <w:rPr>
          <w:rFonts w:cs="Arial"/>
          <w:lang w:val="sr-Cyrl-CS"/>
        </w:rPr>
      </w:pPr>
      <w:r>
        <w:rPr>
          <w:rFonts w:cs="Arial"/>
          <w:lang w:val="sr-Cyrl-CS"/>
        </w:rPr>
        <w:t>За потребе овог Уговора о чувању пословне тајне и поверљивих информација (даље: Уговор), заједнички названи: Стране.</w:t>
      </w:r>
    </w:p>
    <w:p w14:paraId="79F5B89E" w14:textId="77777777" w:rsidR="008A3ABD" w:rsidRPr="000B1D80" w:rsidRDefault="008A3ABD" w:rsidP="00027A5D">
      <w:pPr>
        <w:spacing w:before="0"/>
        <w:rPr>
          <w:rFonts w:cs="Arial"/>
        </w:rPr>
      </w:pPr>
    </w:p>
    <w:p w14:paraId="62B87D48" w14:textId="77777777" w:rsidR="008A3ABD" w:rsidRPr="000B1D80" w:rsidRDefault="008A3ABD" w:rsidP="00027A5D">
      <w:pPr>
        <w:spacing w:before="0"/>
        <w:jc w:val="center"/>
        <w:rPr>
          <w:rFonts w:cs="Arial"/>
        </w:rPr>
      </w:pPr>
      <w:r w:rsidRPr="000B1D80">
        <w:rPr>
          <w:rFonts w:cs="Arial"/>
        </w:rPr>
        <w:t>Члан 1.</w:t>
      </w:r>
    </w:p>
    <w:p w14:paraId="5AAB24F9" w14:textId="77777777" w:rsidR="008A3ABD" w:rsidRPr="00CF0E0A" w:rsidRDefault="008A3ABD" w:rsidP="00CF0E0A">
      <w:pPr>
        <w:pStyle w:val="Header"/>
        <w:spacing w:before="0"/>
        <w:ind w:right="-331"/>
        <w:rPr>
          <w:rFonts w:cs="Arial"/>
          <w:bCs/>
          <w:sz w:val="22"/>
          <w:szCs w:val="22"/>
        </w:rPr>
      </w:pPr>
      <w:r w:rsidRPr="00CF0E0A">
        <w:rPr>
          <w:rFonts w:cs="Arial"/>
          <w:sz w:val="22"/>
          <w:szCs w:val="22"/>
        </w:rPr>
        <w:t>Стране су</w:t>
      </w:r>
      <w:r w:rsidR="008C2502" w:rsidRPr="00CF0E0A">
        <w:rPr>
          <w:rFonts w:cs="Arial"/>
          <w:sz w:val="22"/>
          <w:szCs w:val="22"/>
        </w:rPr>
        <w:t xml:space="preserve"> </w:t>
      </w:r>
      <w:r w:rsidRPr="00CF0E0A">
        <w:rPr>
          <w:rFonts w:cs="Arial"/>
          <w:sz w:val="22"/>
          <w:szCs w:val="22"/>
        </w:rPr>
        <w:t xml:space="preserve">сагласне да у вези са јавном набавком </w:t>
      </w:r>
      <w:r w:rsidR="006D18D4" w:rsidRPr="00CF0E0A">
        <w:rPr>
          <w:rFonts w:cs="Arial"/>
          <w:sz w:val="22"/>
          <w:szCs w:val="22"/>
        </w:rPr>
        <w:t xml:space="preserve">услуге </w:t>
      </w:r>
      <w:r w:rsidR="009620F4" w:rsidRPr="00CF0E0A">
        <w:rPr>
          <w:rFonts w:cs="Arial"/>
          <w:sz w:val="22"/>
          <w:szCs w:val="22"/>
        </w:rPr>
        <w:t>, J</w:t>
      </w:r>
      <w:r w:rsidR="00CF0E0A" w:rsidRPr="00CF0E0A">
        <w:rPr>
          <w:rFonts w:cs="Arial"/>
          <w:sz w:val="22"/>
          <w:szCs w:val="22"/>
          <w:lang w:val="sr-Cyrl-RS"/>
        </w:rPr>
        <w:t>Н</w:t>
      </w:r>
      <w:r w:rsidR="009620F4" w:rsidRPr="00CF0E0A">
        <w:rPr>
          <w:rFonts w:cs="Arial"/>
          <w:sz w:val="22"/>
          <w:szCs w:val="22"/>
        </w:rPr>
        <w:t>/1000/</w:t>
      </w:r>
      <w:r w:rsidR="00436F4B" w:rsidRPr="00CF0E0A">
        <w:rPr>
          <w:rFonts w:cs="Arial"/>
          <w:sz w:val="22"/>
          <w:szCs w:val="22"/>
          <w:lang w:val="sr-Cyrl-RS"/>
        </w:rPr>
        <w:t>0</w:t>
      </w:r>
      <w:r w:rsidR="00CF0E0A" w:rsidRPr="00CF0E0A">
        <w:rPr>
          <w:rFonts w:cs="Arial"/>
          <w:sz w:val="22"/>
          <w:szCs w:val="22"/>
          <w:lang w:val="sr-Cyrl-RS"/>
        </w:rPr>
        <w:t>380</w:t>
      </w:r>
      <w:r w:rsidR="00793D17" w:rsidRPr="00CF0E0A">
        <w:rPr>
          <w:rFonts w:cs="Arial"/>
          <w:sz w:val="22"/>
          <w:szCs w:val="22"/>
        </w:rPr>
        <w:t>/201</w:t>
      </w:r>
      <w:r w:rsidR="00CF0E0A" w:rsidRPr="00CF0E0A">
        <w:rPr>
          <w:rFonts w:cs="Arial"/>
          <w:sz w:val="22"/>
          <w:szCs w:val="22"/>
          <w:lang w:val="sr-Cyrl-RS"/>
        </w:rPr>
        <w:t>8</w:t>
      </w:r>
      <w:r w:rsidR="0065755B" w:rsidRPr="00CF0E0A">
        <w:rPr>
          <w:rFonts w:cs="Arial"/>
          <w:b/>
          <w:sz w:val="22"/>
          <w:szCs w:val="22"/>
          <w:lang w:val="en-GB"/>
        </w:rPr>
        <w:t xml:space="preserve"> </w:t>
      </w:r>
      <w:r w:rsidR="00CF0E0A" w:rsidRPr="00CF0E0A">
        <w:rPr>
          <w:rFonts w:cs="Arial"/>
          <w:sz w:val="22"/>
          <w:szCs w:val="22"/>
          <w:lang w:val="ru-RU"/>
        </w:rPr>
        <w:t>Пројекти за одлагање гипса на касету 1 са Студијом о процени утицаја на животну средину</w:t>
      </w:r>
      <w:r w:rsidR="00CF0E0A">
        <w:rPr>
          <w:rFonts w:cs="Arial"/>
          <w:sz w:val="22"/>
          <w:szCs w:val="22"/>
          <w:lang w:val="ru-RU"/>
        </w:rPr>
        <w:t xml:space="preserve"> </w:t>
      </w:r>
      <w:r w:rsidR="0042613A" w:rsidRPr="00CF0E0A">
        <w:rPr>
          <w:rFonts w:cs="Arial"/>
          <w:sz w:val="22"/>
          <w:szCs w:val="22"/>
        </w:rPr>
        <w:t xml:space="preserve"> </w:t>
      </w:r>
      <w:r w:rsidRPr="00CF0E0A">
        <w:rPr>
          <w:rFonts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2B63AEC" w14:textId="77777777" w:rsidR="00C662AD" w:rsidRPr="000B1D80" w:rsidRDefault="00C662AD" w:rsidP="00027A5D">
      <w:pPr>
        <w:spacing w:before="0"/>
        <w:rPr>
          <w:rFonts w:cs="Arial"/>
        </w:rPr>
      </w:pPr>
    </w:p>
    <w:p w14:paraId="53FF611A" w14:textId="77777777" w:rsidR="008A3ABD" w:rsidRPr="000B1D80" w:rsidRDefault="008A3ABD" w:rsidP="00027A5D">
      <w:pPr>
        <w:spacing w:before="0"/>
        <w:rPr>
          <w:rFonts w:cs="Arial"/>
        </w:rPr>
      </w:pPr>
      <w:r w:rsidRPr="000B1D80">
        <w:rPr>
          <w:rFonts w:cs="Arial"/>
        </w:rPr>
        <w:t xml:space="preserve">Овај Уговор представља прилог основном Уговору број _____ од ____. године. </w:t>
      </w:r>
    </w:p>
    <w:p w14:paraId="073CF58B" w14:textId="77777777" w:rsidR="008A3ABD" w:rsidRPr="000B1D80" w:rsidRDefault="008A3ABD" w:rsidP="00027A5D">
      <w:pPr>
        <w:spacing w:before="0"/>
        <w:rPr>
          <w:rFonts w:cs="Arial"/>
        </w:rPr>
      </w:pPr>
    </w:p>
    <w:p w14:paraId="48A499D5" w14:textId="77777777" w:rsidR="008A3ABD" w:rsidRPr="000B1D80" w:rsidRDefault="008A3ABD" w:rsidP="00027A5D">
      <w:pPr>
        <w:spacing w:before="0"/>
        <w:jc w:val="center"/>
        <w:rPr>
          <w:rFonts w:cs="Arial"/>
        </w:rPr>
      </w:pPr>
      <w:r w:rsidRPr="000B1D80">
        <w:rPr>
          <w:rFonts w:cs="Arial"/>
        </w:rPr>
        <w:t>Члан 2.</w:t>
      </w:r>
    </w:p>
    <w:p w14:paraId="6DAE4D07" w14:textId="77777777" w:rsidR="008A3ABD" w:rsidRPr="000B1D80" w:rsidRDefault="008A3ABD" w:rsidP="00027A5D">
      <w:pPr>
        <w:spacing w:before="0"/>
        <w:rPr>
          <w:rFonts w:cs="Arial"/>
        </w:rPr>
      </w:pPr>
      <w:r w:rsidRPr="000B1D80">
        <w:rPr>
          <w:rFonts w:cs="Arial"/>
        </w:rPr>
        <w:t xml:space="preserve">Стране су сaгласне да термини који се користе, односно проистичу из овог уговорног односа имају следеће значење: </w:t>
      </w:r>
    </w:p>
    <w:p w14:paraId="52CDFEC7" w14:textId="77777777" w:rsidR="009620F4" w:rsidRPr="000B1D80" w:rsidRDefault="009620F4" w:rsidP="00027A5D">
      <w:pPr>
        <w:spacing w:before="0"/>
        <w:rPr>
          <w:rFonts w:cs="Arial"/>
          <w:lang w:val="sr-Cyrl-CS" w:eastAsia="ar-SA"/>
        </w:rPr>
      </w:pPr>
    </w:p>
    <w:p w14:paraId="43B3EE3C" w14:textId="77777777" w:rsidR="008A3ABD" w:rsidRPr="000B1D80" w:rsidRDefault="008A3ABD" w:rsidP="00027A5D">
      <w:pPr>
        <w:spacing w:before="0"/>
        <w:rPr>
          <w:rFonts w:cs="Arial"/>
        </w:rPr>
      </w:pPr>
      <w:r w:rsidRPr="000B1D80">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8C75ABF" w14:textId="77777777" w:rsidR="009620F4" w:rsidRPr="000B1D80" w:rsidRDefault="009620F4" w:rsidP="00027A5D">
      <w:pPr>
        <w:spacing w:before="0"/>
        <w:rPr>
          <w:rFonts w:cs="Arial"/>
        </w:rPr>
      </w:pPr>
    </w:p>
    <w:p w14:paraId="42F14141" w14:textId="77777777" w:rsidR="008A3ABD" w:rsidRPr="000B1D80" w:rsidRDefault="008A3ABD" w:rsidP="008417E0">
      <w:pPr>
        <w:spacing w:before="0"/>
        <w:rPr>
          <w:rFonts w:cs="Arial"/>
        </w:rPr>
      </w:pPr>
      <w:r w:rsidRPr="000B1D80">
        <w:rPr>
          <w:rFonts w:cs="Arial"/>
        </w:rPr>
        <w:t>Држалац пословне тајне – лице које на осн</w:t>
      </w:r>
      <w:r w:rsidR="00571EFF" w:rsidRPr="000B1D80">
        <w:rPr>
          <w:rFonts w:cs="Arial"/>
        </w:rPr>
        <w:t>ову закона контролише коришћење</w:t>
      </w:r>
      <w:r w:rsidR="001A0D73" w:rsidRPr="000B1D80">
        <w:rPr>
          <w:rFonts w:cs="Arial"/>
        </w:rPr>
        <w:t xml:space="preserve"> </w:t>
      </w:r>
      <w:r w:rsidRPr="000B1D80">
        <w:rPr>
          <w:rFonts w:cs="Arial"/>
        </w:rPr>
        <w:t xml:space="preserve">пословне тајне; </w:t>
      </w:r>
    </w:p>
    <w:p w14:paraId="3C613BB9" w14:textId="77777777" w:rsidR="00571EFF" w:rsidRPr="000B1D80" w:rsidRDefault="00571EFF" w:rsidP="00027A5D">
      <w:pPr>
        <w:spacing w:before="0"/>
        <w:rPr>
          <w:rFonts w:cs="Arial"/>
          <w:lang w:eastAsia="ar-SA"/>
        </w:rPr>
      </w:pPr>
    </w:p>
    <w:p w14:paraId="793CEB44" w14:textId="77777777" w:rsidR="008A3ABD" w:rsidRPr="000B1D80" w:rsidRDefault="008A3ABD" w:rsidP="00027A5D">
      <w:pPr>
        <w:spacing w:before="0"/>
        <w:rPr>
          <w:rFonts w:cs="Arial"/>
        </w:rPr>
      </w:pPr>
      <w:r w:rsidRPr="000B1D80">
        <w:rPr>
          <w:rFonts w:cs="Arial"/>
        </w:rPr>
        <w:lastRenderedPageBreak/>
        <w:t xml:space="preserve">Носачи информација – су материјални и </w:t>
      </w:r>
      <w:r w:rsidR="00571EFF" w:rsidRPr="000B1D80">
        <w:rPr>
          <w:rFonts w:cs="Arial"/>
        </w:rPr>
        <w:t>електронски медији, глас-говор,</w:t>
      </w:r>
      <w:r w:rsidR="00A02AD3" w:rsidRPr="000B1D80">
        <w:rPr>
          <w:rFonts w:cs="Arial"/>
        </w:rPr>
        <w:t xml:space="preserve"> </w:t>
      </w:r>
      <w:r w:rsidRPr="000B1D80">
        <w:rPr>
          <w:rFonts w:cs="Arial"/>
        </w:rPr>
        <w:t>сигнали, физичко поље и информационе баз</w:t>
      </w:r>
      <w:r w:rsidR="009620F4" w:rsidRPr="000B1D80">
        <w:rPr>
          <w:rFonts w:cs="Arial"/>
        </w:rPr>
        <w:t xml:space="preserve">е података у којима је садржана </w:t>
      </w:r>
      <w:r w:rsidRPr="000B1D80">
        <w:rPr>
          <w:rFonts w:cs="Arial"/>
        </w:rPr>
        <w:t>или преко које се преноси Пословна тајна;</w:t>
      </w:r>
    </w:p>
    <w:p w14:paraId="311A7F59" w14:textId="77777777" w:rsidR="008A3ABD" w:rsidRPr="000B1D80" w:rsidRDefault="008A3ABD" w:rsidP="00027A5D">
      <w:pPr>
        <w:spacing w:before="0"/>
        <w:rPr>
          <w:rFonts w:cs="Arial"/>
        </w:rPr>
      </w:pPr>
    </w:p>
    <w:p w14:paraId="609445AF" w14:textId="77777777" w:rsidR="008A3ABD" w:rsidRPr="000B1D80" w:rsidRDefault="008A3ABD" w:rsidP="00027A5D">
      <w:pPr>
        <w:spacing w:before="0"/>
        <w:rPr>
          <w:rFonts w:cs="Arial"/>
        </w:rPr>
      </w:pPr>
      <w:r w:rsidRPr="000B1D80">
        <w:rPr>
          <w:rFonts w:cs="Arial"/>
        </w:rPr>
        <w:t>Ознаке степена тајности – реквизити (</w:t>
      </w:r>
      <w:r w:rsidR="00571EFF" w:rsidRPr="000B1D80">
        <w:rPr>
          <w:rFonts w:cs="Arial"/>
        </w:rPr>
        <w:t xml:space="preserve">ознаке и описи), који сведоче о </w:t>
      </w:r>
      <w:r w:rsidRPr="000B1D80">
        <w:rPr>
          <w:rFonts w:cs="Arial"/>
        </w:rPr>
        <w:t xml:space="preserve">поверљивости података садржаних на носачу </w:t>
      </w:r>
      <w:r w:rsidR="00571EFF" w:rsidRPr="000B1D80">
        <w:rPr>
          <w:rFonts w:cs="Arial"/>
        </w:rPr>
        <w:t>информација, а који се стављају</w:t>
      </w:r>
      <w:r w:rsidR="00A02AD3" w:rsidRPr="000B1D80">
        <w:rPr>
          <w:rFonts w:cs="Arial"/>
        </w:rPr>
        <w:t xml:space="preserve"> </w:t>
      </w:r>
      <w:r w:rsidRPr="000B1D80">
        <w:rPr>
          <w:rFonts w:cs="Arial"/>
        </w:rPr>
        <w:t xml:space="preserve">на сам носач и (или) на његову пратећу документацију; </w:t>
      </w:r>
    </w:p>
    <w:p w14:paraId="334227F0" w14:textId="77777777" w:rsidR="008A3ABD" w:rsidRPr="000B1D80" w:rsidRDefault="008A3ABD" w:rsidP="00027A5D">
      <w:pPr>
        <w:spacing w:before="0"/>
        <w:rPr>
          <w:rFonts w:cs="Arial"/>
        </w:rPr>
      </w:pPr>
    </w:p>
    <w:p w14:paraId="0C02E21B" w14:textId="77777777" w:rsidR="008A3ABD" w:rsidRPr="000B1D80" w:rsidRDefault="008A3ABD" w:rsidP="00027A5D">
      <w:pPr>
        <w:spacing w:before="0"/>
        <w:rPr>
          <w:rFonts w:cs="Arial"/>
        </w:rPr>
      </w:pPr>
      <w:r w:rsidRPr="000B1D80">
        <w:rPr>
          <w:rFonts w:cs="Arial"/>
        </w:rPr>
        <w:t>Давалац – Страна која је Држалац пословне тајне, која Примаоцу уступа податке који представљају пословну тајну;</w:t>
      </w:r>
    </w:p>
    <w:p w14:paraId="65A8D6F6" w14:textId="77777777" w:rsidR="009620F4" w:rsidRPr="000B1D80" w:rsidRDefault="009620F4" w:rsidP="00027A5D">
      <w:pPr>
        <w:spacing w:before="0"/>
        <w:rPr>
          <w:rFonts w:cs="Arial"/>
          <w:lang w:val="sr-Cyrl-CS" w:eastAsia="ar-SA"/>
        </w:rPr>
      </w:pPr>
    </w:p>
    <w:p w14:paraId="194B7B34" w14:textId="77777777" w:rsidR="008A3ABD" w:rsidRPr="000B1D80" w:rsidRDefault="008A3ABD" w:rsidP="00027A5D">
      <w:pPr>
        <w:spacing w:before="0"/>
        <w:rPr>
          <w:rFonts w:cs="Arial"/>
        </w:rPr>
      </w:pPr>
      <w:r w:rsidRPr="000B1D80">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FC23993" w14:textId="77777777" w:rsidR="009620F4" w:rsidRPr="000B1D80" w:rsidRDefault="009620F4" w:rsidP="00027A5D">
      <w:pPr>
        <w:spacing w:before="0"/>
        <w:rPr>
          <w:rFonts w:cs="Arial"/>
          <w:lang w:val="sr-Cyrl-CS" w:eastAsia="ar-SA"/>
        </w:rPr>
      </w:pPr>
    </w:p>
    <w:p w14:paraId="5927CBBD" w14:textId="77777777" w:rsidR="008A3ABD" w:rsidRPr="000B1D80" w:rsidRDefault="008A3ABD" w:rsidP="00027A5D">
      <w:pPr>
        <w:spacing w:before="0"/>
        <w:rPr>
          <w:rFonts w:cs="Arial"/>
        </w:rPr>
      </w:pPr>
      <w:r w:rsidRPr="000B1D80">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6BFFDEE" w14:textId="77777777" w:rsidR="009620F4" w:rsidRPr="000B1D80" w:rsidRDefault="009620F4" w:rsidP="00027A5D">
      <w:pPr>
        <w:spacing w:before="0"/>
        <w:rPr>
          <w:rFonts w:cs="Arial"/>
        </w:rPr>
      </w:pPr>
    </w:p>
    <w:p w14:paraId="6E7D7F5B" w14:textId="77777777" w:rsidR="008A3ABD" w:rsidRPr="000B1D80" w:rsidRDefault="008A3ABD" w:rsidP="00027A5D">
      <w:pPr>
        <w:spacing w:before="0"/>
        <w:rPr>
          <w:rFonts w:cs="Arial"/>
        </w:rPr>
      </w:pPr>
      <w:r w:rsidRPr="000B1D80">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F8BB57A" w14:textId="77777777" w:rsidR="00571EFF" w:rsidRPr="000B1D80" w:rsidRDefault="00571EFF" w:rsidP="00027A5D">
      <w:pPr>
        <w:spacing w:before="0"/>
        <w:rPr>
          <w:rFonts w:cs="Arial"/>
          <w:lang w:eastAsia="ar-SA"/>
        </w:rPr>
      </w:pPr>
    </w:p>
    <w:p w14:paraId="0DBDE70F" w14:textId="77777777" w:rsidR="008A3ABD" w:rsidRPr="000B1D80" w:rsidRDefault="008A3ABD" w:rsidP="00027A5D">
      <w:pPr>
        <w:spacing w:before="0"/>
        <w:jc w:val="center"/>
        <w:rPr>
          <w:rFonts w:cs="Arial"/>
        </w:rPr>
      </w:pPr>
      <w:r w:rsidRPr="000B1D80">
        <w:rPr>
          <w:rFonts w:cs="Arial"/>
        </w:rPr>
        <w:t>Члан 3.</w:t>
      </w:r>
    </w:p>
    <w:p w14:paraId="4955E6D7" w14:textId="77777777" w:rsidR="008A3ABD" w:rsidRPr="000B1D80" w:rsidRDefault="008A3ABD" w:rsidP="00027A5D">
      <w:pPr>
        <w:spacing w:before="0"/>
        <w:rPr>
          <w:rFonts w:cs="Arial"/>
        </w:rPr>
      </w:pPr>
      <w:r w:rsidRPr="000B1D8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sidRPr="000B1D80">
        <w:rPr>
          <w:rFonts w:cs="Arial"/>
        </w:rPr>
        <w:t xml:space="preserve">услуге </w:t>
      </w:r>
      <w:r w:rsidRPr="000B1D80">
        <w:rPr>
          <w:rFonts w:cs="Arial"/>
        </w:rPr>
        <w:t>и Пружаоца услуга.</w:t>
      </w:r>
    </w:p>
    <w:p w14:paraId="7F85AF60" w14:textId="77777777" w:rsidR="008A3ABD" w:rsidRPr="000B1D80" w:rsidRDefault="008A3ABD" w:rsidP="00027A5D">
      <w:pPr>
        <w:spacing w:before="0"/>
        <w:rPr>
          <w:rFonts w:cs="Arial"/>
        </w:rPr>
      </w:pPr>
    </w:p>
    <w:p w14:paraId="46A5FDF2" w14:textId="77777777" w:rsidR="008A3ABD" w:rsidRPr="000B1D80" w:rsidRDefault="008A3ABD" w:rsidP="00027A5D">
      <w:pPr>
        <w:spacing w:before="0"/>
        <w:rPr>
          <w:rFonts w:cs="Arial"/>
        </w:rPr>
      </w:pPr>
      <w:r w:rsidRPr="000B1D80">
        <w:rPr>
          <w:rFonts w:cs="Arial"/>
        </w:rPr>
        <w:t xml:space="preserve">Свака </w:t>
      </w:r>
      <w:r w:rsidR="0021421A">
        <w:rPr>
          <w:rFonts w:cs="Arial"/>
          <w:lang w:val="sr-Cyrl-RS"/>
        </w:rPr>
        <w:t>С</w:t>
      </w:r>
      <w:r w:rsidRPr="000B1D80">
        <w:rPr>
          <w:rFonts w:cs="Arial"/>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90C015B" w14:textId="77777777" w:rsidR="008A3ABD" w:rsidRPr="000B1D80" w:rsidRDefault="008A3ABD" w:rsidP="00027A5D">
      <w:pPr>
        <w:spacing w:before="0"/>
        <w:rPr>
          <w:rFonts w:cs="Arial"/>
        </w:rPr>
      </w:pPr>
    </w:p>
    <w:p w14:paraId="0C9CF51A" w14:textId="77777777" w:rsidR="00602621" w:rsidRDefault="008A3ABD" w:rsidP="00602621">
      <w:pPr>
        <w:pStyle w:val="KDParagraf"/>
        <w:rPr>
          <w:rFonts w:cs="Arial"/>
          <w:lang w:val="sr-Cyrl-CS"/>
        </w:rPr>
      </w:pPr>
      <w:r w:rsidRPr="000B1D80">
        <w:rPr>
          <w:rFonts w:cs="Arial"/>
        </w:rPr>
        <w:t xml:space="preserve">Свака </w:t>
      </w:r>
      <w:r w:rsidR="0021421A">
        <w:rPr>
          <w:rFonts w:cs="Arial"/>
          <w:lang w:val="sr-Cyrl-RS"/>
        </w:rPr>
        <w:t>С</w:t>
      </w:r>
      <w:r w:rsidRPr="000B1D80">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00602621">
        <w:rPr>
          <w:rFonts w:cs="Arial"/>
          <w:lang w:val="sr-Cyrl-CS"/>
        </w:rPr>
        <w:t>("Сл. глaсник РС", бр. 97/2008, 104/2009 - др. зaкoн, 68/2012 - oдлукa УС и 107/2012).</w:t>
      </w:r>
    </w:p>
    <w:p w14:paraId="7C738F47" w14:textId="77777777" w:rsidR="008A3ABD" w:rsidRPr="000B1D80" w:rsidRDefault="008A3ABD" w:rsidP="00027A5D">
      <w:pPr>
        <w:spacing w:before="0"/>
        <w:rPr>
          <w:rFonts w:cs="Arial"/>
        </w:rPr>
      </w:pPr>
      <w:r w:rsidRPr="000B1D80">
        <w:rPr>
          <w:rFonts w:cs="Arial"/>
        </w:rPr>
        <w:t xml:space="preserve"> </w:t>
      </w:r>
    </w:p>
    <w:p w14:paraId="784C96C4" w14:textId="77777777" w:rsidR="008A3ABD" w:rsidRPr="000B1D80" w:rsidRDefault="008A3ABD" w:rsidP="00027A5D">
      <w:pPr>
        <w:spacing w:before="0"/>
        <w:rPr>
          <w:rFonts w:cs="Arial"/>
        </w:rPr>
      </w:pPr>
      <w:r w:rsidRPr="000B1D80">
        <w:rPr>
          <w:rFonts w:cs="Arial"/>
        </w:rPr>
        <w:t xml:space="preserve">Осим ако изричито није другачије уређено, </w:t>
      </w:r>
    </w:p>
    <w:p w14:paraId="2D40E6B3" w14:textId="77777777" w:rsidR="008A3ABD" w:rsidRPr="000B1D80" w:rsidRDefault="008A3ABD" w:rsidP="00027A5D">
      <w:pPr>
        <w:spacing w:before="0"/>
        <w:rPr>
          <w:rFonts w:cs="Arial"/>
        </w:rPr>
      </w:pPr>
      <w:r w:rsidRPr="000B1D80">
        <w:rPr>
          <w:rFonts w:cs="Arial"/>
        </w:rPr>
        <w:t>•</w:t>
      </w:r>
      <w:r w:rsidRPr="000B1D80">
        <w:rPr>
          <w:rFonts w:cs="Arial"/>
        </w:rPr>
        <w:tab/>
        <w:t xml:space="preserve">ниједна страна неће користити пословну тајну или поверљиве информације друге стране, </w:t>
      </w:r>
    </w:p>
    <w:p w14:paraId="2DDF207E" w14:textId="77777777" w:rsidR="008A3ABD" w:rsidRPr="000B1D80" w:rsidRDefault="008A3ABD" w:rsidP="00027A5D">
      <w:pPr>
        <w:spacing w:before="0"/>
        <w:rPr>
          <w:rFonts w:cs="Arial"/>
        </w:rPr>
      </w:pPr>
      <w:r w:rsidRPr="000B1D80">
        <w:rPr>
          <w:rFonts w:cs="Arial"/>
        </w:rPr>
        <w:t>•</w:t>
      </w:r>
      <w:r w:rsidRPr="000B1D80">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EE55D7" w14:textId="77777777" w:rsidR="008A3ABD" w:rsidRPr="000B1D80" w:rsidRDefault="008A3ABD" w:rsidP="00027A5D">
      <w:pPr>
        <w:spacing w:before="0"/>
        <w:rPr>
          <w:rFonts w:cs="Arial"/>
        </w:rPr>
      </w:pPr>
      <w:r w:rsidRPr="000B1D80">
        <w:rPr>
          <w:rFonts w:cs="Arial"/>
        </w:rPr>
        <w:t>•</w:t>
      </w:r>
      <w:r w:rsidRPr="000B1D80">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96011AA" w14:textId="77777777" w:rsidR="008A3ABD" w:rsidRPr="000B1D80" w:rsidRDefault="008A3ABD" w:rsidP="00027A5D">
      <w:pPr>
        <w:spacing w:before="0"/>
        <w:rPr>
          <w:rFonts w:cs="Arial"/>
        </w:rPr>
      </w:pPr>
    </w:p>
    <w:p w14:paraId="05928A91" w14:textId="77777777" w:rsidR="008A3ABD" w:rsidRPr="000B1D80" w:rsidRDefault="008A3ABD" w:rsidP="00027A5D">
      <w:pPr>
        <w:spacing w:before="0"/>
        <w:jc w:val="center"/>
        <w:rPr>
          <w:rFonts w:cs="Arial"/>
        </w:rPr>
      </w:pPr>
      <w:r w:rsidRPr="000B1D80">
        <w:rPr>
          <w:rFonts w:cs="Arial"/>
        </w:rPr>
        <w:t>Члан 4.</w:t>
      </w:r>
    </w:p>
    <w:p w14:paraId="61DA8E0D" w14:textId="77777777" w:rsidR="008A3ABD" w:rsidRPr="000B1D80" w:rsidRDefault="008A3ABD" w:rsidP="00027A5D">
      <w:pPr>
        <w:spacing w:before="0"/>
        <w:rPr>
          <w:rFonts w:cs="Arial"/>
        </w:rPr>
      </w:pPr>
      <w:r w:rsidRPr="000B1D80">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8887D77" w14:textId="77777777" w:rsidR="008A3ABD" w:rsidRPr="000B1D80" w:rsidRDefault="008A3ABD" w:rsidP="00027A5D">
      <w:pPr>
        <w:spacing w:before="0"/>
        <w:rPr>
          <w:rFonts w:cs="Arial"/>
        </w:rPr>
      </w:pPr>
    </w:p>
    <w:p w14:paraId="4741F18E" w14:textId="77777777" w:rsidR="008A3ABD" w:rsidRPr="000B1D80" w:rsidRDefault="008A3ABD" w:rsidP="00027A5D">
      <w:pPr>
        <w:spacing w:before="0"/>
        <w:rPr>
          <w:rFonts w:cs="Arial"/>
        </w:rPr>
      </w:pPr>
      <w:r w:rsidRPr="000B1D80">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7DCBEAF" w14:textId="77777777" w:rsidR="008A3ABD" w:rsidRPr="000B1D80" w:rsidRDefault="008A3ABD" w:rsidP="00027A5D">
      <w:pPr>
        <w:spacing w:before="0"/>
        <w:rPr>
          <w:rFonts w:cs="Arial"/>
        </w:rPr>
      </w:pPr>
    </w:p>
    <w:p w14:paraId="7A8C2134" w14:textId="77777777" w:rsidR="008A3ABD" w:rsidRPr="000B1D80" w:rsidRDefault="008A3ABD" w:rsidP="00027A5D">
      <w:pPr>
        <w:spacing w:before="0"/>
        <w:rPr>
          <w:rFonts w:cs="Arial"/>
        </w:rPr>
      </w:pPr>
      <w:r w:rsidRPr="000B1D80">
        <w:rPr>
          <w:rFonts w:cs="Arial"/>
        </w:rPr>
        <w:t>Обавеза из претходног става не постоји у случајевима:</w:t>
      </w:r>
    </w:p>
    <w:p w14:paraId="6CE2BBBA" w14:textId="77777777" w:rsidR="008A3ABD" w:rsidRPr="000B1D80" w:rsidRDefault="008A3ABD" w:rsidP="00027A5D">
      <w:pPr>
        <w:spacing w:before="0"/>
        <w:rPr>
          <w:rFonts w:cs="Arial"/>
        </w:rPr>
      </w:pPr>
    </w:p>
    <w:p w14:paraId="5148C7E1" w14:textId="77777777" w:rsidR="008A3ABD" w:rsidRPr="000B1D80" w:rsidRDefault="008A3ABD" w:rsidP="00027A5D">
      <w:pPr>
        <w:spacing w:before="0"/>
        <w:rPr>
          <w:rFonts w:cs="Arial"/>
        </w:rPr>
      </w:pPr>
      <w:r w:rsidRPr="000B1D80">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28DF92" w14:textId="77777777" w:rsidR="008A3ABD" w:rsidRPr="000B1D80" w:rsidRDefault="008A3ABD" w:rsidP="00027A5D">
      <w:pPr>
        <w:spacing w:before="0"/>
        <w:rPr>
          <w:rFonts w:cs="Arial"/>
        </w:rPr>
      </w:pPr>
      <w:r w:rsidRPr="000B1D80">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B15E643" w14:textId="77777777" w:rsidR="008A3ABD" w:rsidRPr="000B1D80" w:rsidRDefault="008A3ABD" w:rsidP="00027A5D">
      <w:pPr>
        <w:spacing w:before="0"/>
        <w:rPr>
          <w:rFonts w:cs="Arial"/>
        </w:rPr>
      </w:pPr>
      <w:r w:rsidRPr="000B1D80">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22F8CDB" w14:textId="77777777" w:rsidR="008A3ABD" w:rsidRPr="000B1D80" w:rsidRDefault="008A3ABD" w:rsidP="00027A5D">
      <w:pPr>
        <w:spacing w:before="0"/>
        <w:rPr>
          <w:rFonts w:cs="Arial"/>
        </w:rPr>
      </w:pPr>
      <w:r w:rsidRPr="000B1D80">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53B726B" w14:textId="77777777" w:rsidR="008A3ABD" w:rsidRPr="000B1D80" w:rsidRDefault="008A3ABD" w:rsidP="00027A5D">
      <w:pPr>
        <w:spacing w:before="0"/>
        <w:rPr>
          <w:rFonts w:cs="Arial"/>
        </w:rPr>
      </w:pPr>
    </w:p>
    <w:p w14:paraId="44A149F0" w14:textId="77777777" w:rsidR="008A3ABD" w:rsidRPr="000B1D80" w:rsidRDefault="008A3ABD" w:rsidP="00027A5D">
      <w:pPr>
        <w:spacing w:before="0"/>
        <w:rPr>
          <w:rFonts w:cs="Arial"/>
        </w:rPr>
      </w:pPr>
      <w:r w:rsidRPr="000B1D8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A9E5892" w14:textId="77777777" w:rsidR="00FA7BEC" w:rsidRPr="000B1D80" w:rsidRDefault="00FA7BEC" w:rsidP="00027A5D">
      <w:pPr>
        <w:spacing w:before="0"/>
        <w:rPr>
          <w:rFonts w:cs="Arial"/>
        </w:rPr>
      </w:pPr>
    </w:p>
    <w:p w14:paraId="27B8D7D2"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било познато Примаоцу у време одавања, </w:t>
      </w:r>
    </w:p>
    <w:p w14:paraId="793C53A6"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дошло до јавности, али не кривицом Примаоца, </w:t>
      </w:r>
    </w:p>
    <w:p w14:paraId="1A6208A2"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примљено правним путем без ограничења употребе од треће стране која је овлашћена да ода, </w:t>
      </w:r>
    </w:p>
    <w:p w14:paraId="3DF1F61C"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67B600D" w14:textId="77777777" w:rsidR="008A3ABD" w:rsidRPr="000B1D80" w:rsidRDefault="008A3ABD" w:rsidP="008417E0">
      <w:pPr>
        <w:spacing w:before="0"/>
        <w:ind w:left="426" w:hanging="426"/>
        <w:rPr>
          <w:rFonts w:cs="Arial"/>
        </w:rPr>
      </w:pPr>
      <w:r w:rsidRPr="000B1D80">
        <w:rPr>
          <w:rFonts w:cs="Arial"/>
        </w:rPr>
        <w:t>•</w:t>
      </w:r>
      <w:r w:rsidRPr="000B1D80">
        <w:rPr>
          <w:rFonts w:cs="Arial"/>
        </w:rPr>
        <w:tab/>
        <w:t>је писмено одобрено да се објави од стране Даваоца.</w:t>
      </w:r>
    </w:p>
    <w:p w14:paraId="462077F6" w14:textId="77777777" w:rsidR="008A3ABD" w:rsidRPr="000B1D80" w:rsidRDefault="008A3ABD" w:rsidP="00027A5D">
      <w:pPr>
        <w:spacing w:before="0"/>
        <w:rPr>
          <w:rFonts w:cs="Arial"/>
        </w:rPr>
      </w:pPr>
    </w:p>
    <w:p w14:paraId="66A6FCC5" w14:textId="77777777" w:rsidR="00116E2E" w:rsidRPr="000B1D80" w:rsidRDefault="008A3ABD" w:rsidP="00027A5D">
      <w:pPr>
        <w:spacing w:before="0"/>
        <w:jc w:val="center"/>
        <w:rPr>
          <w:rFonts w:cs="Arial"/>
        </w:rPr>
      </w:pPr>
      <w:r w:rsidRPr="000B1D80">
        <w:rPr>
          <w:rFonts w:cs="Arial"/>
        </w:rPr>
        <w:t>Члан 5.</w:t>
      </w:r>
    </w:p>
    <w:p w14:paraId="2F3BFAB1" w14:textId="77777777" w:rsidR="008A3ABD" w:rsidRPr="000B1D80" w:rsidRDefault="008A3ABD" w:rsidP="00027A5D">
      <w:pPr>
        <w:spacing w:before="0"/>
        <w:rPr>
          <w:rFonts w:cs="Arial"/>
        </w:rPr>
      </w:pPr>
      <w:r w:rsidRPr="000B1D8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B0D2C12" w14:textId="77777777" w:rsidR="008A3ABD" w:rsidRPr="000B1D80" w:rsidRDefault="008A3ABD" w:rsidP="00027A5D">
      <w:pPr>
        <w:spacing w:before="0"/>
        <w:rPr>
          <w:rFonts w:cs="Arial"/>
        </w:rPr>
      </w:pPr>
    </w:p>
    <w:p w14:paraId="33608B3A" w14:textId="77777777" w:rsidR="00116E2E" w:rsidRPr="000B1D80" w:rsidRDefault="008A3ABD" w:rsidP="00027A5D">
      <w:pPr>
        <w:spacing w:before="0"/>
        <w:jc w:val="center"/>
        <w:rPr>
          <w:rFonts w:cs="Arial"/>
        </w:rPr>
      </w:pPr>
      <w:r w:rsidRPr="000B1D80">
        <w:rPr>
          <w:rFonts w:cs="Arial"/>
        </w:rPr>
        <w:t>Члан 6.</w:t>
      </w:r>
    </w:p>
    <w:p w14:paraId="19C9FE00" w14:textId="77777777" w:rsidR="008A3ABD" w:rsidRPr="000B1D80" w:rsidRDefault="008A3ABD" w:rsidP="00027A5D">
      <w:pPr>
        <w:spacing w:before="0"/>
        <w:rPr>
          <w:rFonts w:cs="Arial"/>
        </w:rPr>
      </w:pPr>
      <w:r w:rsidRPr="000B1D80">
        <w:rPr>
          <w:rFonts w:cs="Arial"/>
        </w:rPr>
        <w:t>Свака од Страна је обавезна да одреди:</w:t>
      </w:r>
    </w:p>
    <w:p w14:paraId="7521F5E0" w14:textId="77777777" w:rsidR="00FA7BEC" w:rsidRPr="000B1D80" w:rsidRDefault="00FA7BEC" w:rsidP="00027A5D">
      <w:pPr>
        <w:spacing w:before="0"/>
        <w:rPr>
          <w:rFonts w:cs="Arial"/>
        </w:rPr>
      </w:pPr>
    </w:p>
    <w:p w14:paraId="32E29533" w14:textId="77777777" w:rsidR="008A3ABD" w:rsidRPr="000B1D80" w:rsidRDefault="008A3ABD" w:rsidP="008417E0">
      <w:pPr>
        <w:spacing w:before="0"/>
        <w:ind w:left="426" w:hanging="426"/>
        <w:rPr>
          <w:rFonts w:cs="Arial"/>
        </w:rPr>
      </w:pPr>
      <w:r w:rsidRPr="000B1D80">
        <w:rPr>
          <w:rFonts w:cs="Arial"/>
        </w:rPr>
        <w:t>•</w:t>
      </w:r>
      <w:r w:rsidRPr="000B1D80">
        <w:rPr>
          <w:rFonts w:cs="Arial"/>
        </w:rPr>
        <w:tab/>
        <w:t>име и презиме лица задужених за размену пословне тајне (у даљем тексту: Задужено лице),</w:t>
      </w:r>
    </w:p>
    <w:p w14:paraId="3982A510" w14:textId="77777777" w:rsidR="008A3ABD" w:rsidRPr="000B1D80" w:rsidRDefault="008A3ABD" w:rsidP="008417E0">
      <w:pPr>
        <w:spacing w:before="0"/>
        <w:ind w:left="426" w:hanging="426"/>
        <w:rPr>
          <w:rFonts w:cs="Arial"/>
        </w:rPr>
      </w:pPr>
      <w:r w:rsidRPr="000B1D80">
        <w:rPr>
          <w:rFonts w:cs="Arial"/>
        </w:rPr>
        <w:t>•</w:t>
      </w:r>
      <w:r w:rsidRPr="000B1D80">
        <w:rPr>
          <w:rFonts w:cs="Arial"/>
        </w:rPr>
        <w:tab/>
        <w:t>поштанску адресу за размену докумената у папирном облику, кад се подаци размењују у папирном облику</w:t>
      </w:r>
    </w:p>
    <w:p w14:paraId="640320FD" w14:textId="77777777" w:rsidR="008A3ABD" w:rsidRPr="000B1D80" w:rsidRDefault="008A3ABD" w:rsidP="008417E0">
      <w:pPr>
        <w:spacing w:before="0"/>
        <w:ind w:left="426" w:hanging="426"/>
        <w:rPr>
          <w:rFonts w:cs="Arial"/>
        </w:rPr>
      </w:pPr>
      <w:r w:rsidRPr="000B1D80">
        <w:rPr>
          <w:rFonts w:cs="Arial"/>
        </w:rPr>
        <w:t>•</w:t>
      </w:r>
      <w:r w:rsidRPr="000B1D80">
        <w:rPr>
          <w:rFonts w:cs="Arial"/>
        </w:rPr>
        <w:tab/>
        <w:t>е-mai адресу за размену електронских докумената, кад се подаци достављају коришћењем интернет-а</w:t>
      </w:r>
    </w:p>
    <w:p w14:paraId="6715835E"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F5D97D9" w14:textId="77777777" w:rsidR="008A3ABD" w:rsidRPr="000B1D80" w:rsidRDefault="008A3ABD" w:rsidP="00027A5D">
      <w:pPr>
        <w:spacing w:before="0"/>
        <w:rPr>
          <w:rFonts w:cs="Arial"/>
        </w:rPr>
      </w:pPr>
    </w:p>
    <w:p w14:paraId="04972C7D" w14:textId="77777777" w:rsidR="008A3ABD" w:rsidRPr="000B1D80" w:rsidRDefault="008A3ABD" w:rsidP="00027A5D">
      <w:pPr>
        <w:spacing w:before="0"/>
        <w:rPr>
          <w:rFonts w:cs="Arial"/>
        </w:rPr>
      </w:pPr>
      <w:r w:rsidRPr="000B1D80">
        <w:rPr>
          <w:rFonts w:cs="Arial"/>
        </w:rPr>
        <w:t xml:space="preserve">Размена података који представљају пословну тајну не може почети пре испуњења обавеза из претходног става. </w:t>
      </w:r>
    </w:p>
    <w:p w14:paraId="369263EB" w14:textId="77777777" w:rsidR="009620F4" w:rsidRPr="000B1D80" w:rsidRDefault="009620F4" w:rsidP="00027A5D">
      <w:pPr>
        <w:spacing w:before="0"/>
        <w:rPr>
          <w:rFonts w:cs="Arial"/>
          <w:lang w:val="sr-Cyrl-CS" w:eastAsia="ar-SA"/>
        </w:rPr>
      </w:pPr>
    </w:p>
    <w:p w14:paraId="2910042A" w14:textId="77777777" w:rsidR="00FA7BEC" w:rsidRPr="000B1D80" w:rsidRDefault="008A3ABD" w:rsidP="007D0512">
      <w:pPr>
        <w:spacing w:before="0"/>
        <w:rPr>
          <w:rFonts w:cs="Arial"/>
        </w:rPr>
      </w:pPr>
      <w:r w:rsidRPr="000B1D80">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67C9845" w14:textId="77777777" w:rsidR="008A3ABD" w:rsidRPr="000B1D80" w:rsidRDefault="008A3ABD" w:rsidP="00027A5D">
      <w:pPr>
        <w:spacing w:before="0"/>
        <w:jc w:val="center"/>
        <w:rPr>
          <w:rFonts w:cs="Arial"/>
        </w:rPr>
      </w:pPr>
      <w:r w:rsidRPr="000B1D80">
        <w:rPr>
          <w:rFonts w:cs="Arial"/>
        </w:rPr>
        <w:t>Члан 7.</w:t>
      </w:r>
    </w:p>
    <w:p w14:paraId="54EA872D" w14:textId="77777777" w:rsidR="008A3ABD" w:rsidRPr="000B1D80" w:rsidRDefault="008A3ABD" w:rsidP="00027A5D">
      <w:pPr>
        <w:spacing w:before="0"/>
        <w:rPr>
          <w:rFonts w:cs="Arial"/>
        </w:rPr>
      </w:pPr>
      <w:r w:rsidRPr="000B1D8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450A9B5" w14:textId="77777777" w:rsidR="009620F4" w:rsidRPr="000B1D80" w:rsidRDefault="009620F4" w:rsidP="00027A5D">
      <w:pPr>
        <w:spacing w:before="0"/>
        <w:rPr>
          <w:rFonts w:cs="Arial"/>
          <w:lang w:val="sr-Cyrl-CS" w:eastAsia="ar-SA"/>
        </w:rPr>
      </w:pPr>
    </w:p>
    <w:p w14:paraId="658B4EDB" w14:textId="77777777" w:rsidR="008A3ABD" w:rsidRPr="000B1D80" w:rsidRDefault="008A3ABD" w:rsidP="00027A5D">
      <w:pPr>
        <w:spacing w:before="0"/>
        <w:rPr>
          <w:rFonts w:cs="Arial"/>
        </w:rPr>
      </w:pPr>
      <w:r w:rsidRPr="000B1D8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C5D1A0D" w14:textId="77777777" w:rsidR="009620F4" w:rsidRPr="000B1D80" w:rsidRDefault="009620F4" w:rsidP="00027A5D">
      <w:pPr>
        <w:spacing w:before="0"/>
        <w:rPr>
          <w:rFonts w:cs="Arial"/>
          <w:lang w:val="sr-Cyrl-CS" w:eastAsia="ar-SA"/>
        </w:rPr>
      </w:pPr>
    </w:p>
    <w:p w14:paraId="0ABD2D2F" w14:textId="77777777" w:rsidR="008A3ABD" w:rsidRPr="000B1D80" w:rsidRDefault="008A3ABD" w:rsidP="00027A5D">
      <w:pPr>
        <w:spacing w:before="0"/>
        <w:rPr>
          <w:rFonts w:cs="Arial"/>
        </w:rPr>
      </w:pPr>
      <w:r w:rsidRPr="000B1D8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7B09FE" w14:textId="77777777" w:rsidR="008A3ABD" w:rsidRPr="000B1D80" w:rsidRDefault="008A3ABD" w:rsidP="00027A5D">
      <w:pPr>
        <w:spacing w:before="0"/>
        <w:rPr>
          <w:rFonts w:cs="Arial"/>
        </w:rPr>
      </w:pPr>
    </w:p>
    <w:p w14:paraId="093B054E" w14:textId="77777777" w:rsidR="008A3ABD" w:rsidRPr="000B1D80" w:rsidRDefault="008A3ABD" w:rsidP="00027A5D">
      <w:pPr>
        <w:spacing w:before="0"/>
        <w:jc w:val="center"/>
        <w:rPr>
          <w:rFonts w:cs="Arial"/>
        </w:rPr>
      </w:pPr>
      <w:r w:rsidRPr="000B1D80">
        <w:rPr>
          <w:rFonts w:cs="Arial"/>
        </w:rPr>
        <w:t>Члан 8.</w:t>
      </w:r>
    </w:p>
    <w:p w14:paraId="3847455F" w14:textId="77777777" w:rsidR="008A3ABD" w:rsidRPr="000B1D80" w:rsidRDefault="008A3ABD" w:rsidP="00027A5D">
      <w:pPr>
        <w:spacing w:before="0"/>
        <w:rPr>
          <w:rFonts w:cs="Arial"/>
        </w:rPr>
      </w:pPr>
      <w:r w:rsidRPr="000B1D8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w:t>
      </w:r>
      <w:r w:rsidR="008C2502" w:rsidRPr="000B1D80">
        <w:rPr>
          <w:rFonts w:cs="Arial"/>
        </w:rPr>
        <w:t xml:space="preserve"> </w:t>
      </w:r>
      <w:r w:rsidRPr="000B1D80">
        <w:rPr>
          <w:rFonts w:cs="Arial"/>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13D24A8" w14:textId="77777777" w:rsidR="009620F4" w:rsidRPr="000B1D80" w:rsidRDefault="009620F4" w:rsidP="00027A5D">
      <w:pPr>
        <w:spacing w:before="0"/>
        <w:rPr>
          <w:rFonts w:cs="Arial"/>
          <w:lang w:val="sr-Cyrl-CS" w:eastAsia="ar-SA"/>
        </w:rPr>
      </w:pPr>
    </w:p>
    <w:p w14:paraId="41B3FE06" w14:textId="77777777" w:rsidR="008A3ABD" w:rsidRPr="000B1D80" w:rsidRDefault="008A3ABD" w:rsidP="00027A5D">
      <w:pPr>
        <w:spacing w:before="0"/>
        <w:rPr>
          <w:rFonts w:cs="Arial"/>
        </w:rPr>
      </w:pPr>
      <w:r w:rsidRPr="000B1D80">
        <w:rPr>
          <w:rFonts w:cs="Arial"/>
        </w:rPr>
        <w:t xml:space="preserve">Приликом достављања пословне тајне у </w:t>
      </w:r>
      <w:r w:rsidR="00571EFF" w:rsidRPr="000B1D80">
        <w:rPr>
          <w:rFonts w:cs="Arial"/>
        </w:rPr>
        <w:t xml:space="preserve">складу са претходним ставом, на </w:t>
      </w:r>
      <w:r w:rsidRPr="000B1D80">
        <w:rPr>
          <w:rFonts w:cs="Arial"/>
        </w:rPr>
        <w:t>празне линије текста напомене из претходног става, уноси се назив Стране која је Давалац пословне тајне.</w:t>
      </w:r>
    </w:p>
    <w:p w14:paraId="3125007A" w14:textId="77777777" w:rsidR="009620F4" w:rsidRPr="000B1D80" w:rsidRDefault="009620F4" w:rsidP="00027A5D">
      <w:pPr>
        <w:spacing w:before="0"/>
        <w:rPr>
          <w:rFonts w:cs="Arial"/>
          <w:lang w:val="sr-Cyrl-CS" w:eastAsia="ar-SA"/>
        </w:rPr>
      </w:pPr>
    </w:p>
    <w:p w14:paraId="7390090E" w14:textId="77777777" w:rsidR="008A3ABD" w:rsidRPr="000B1D80" w:rsidRDefault="008A3ABD" w:rsidP="00027A5D">
      <w:pPr>
        <w:spacing w:before="0"/>
        <w:rPr>
          <w:rFonts w:cs="Arial"/>
        </w:rPr>
      </w:pPr>
      <w:r w:rsidRPr="000B1D8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77B85BE3" w14:textId="77777777" w:rsidR="00571EFF" w:rsidRPr="000B1D80" w:rsidRDefault="00571EFF" w:rsidP="00027A5D">
      <w:pPr>
        <w:spacing w:before="0"/>
        <w:rPr>
          <w:rFonts w:cs="Arial"/>
          <w:lang w:eastAsia="ar-SA"/>
        </w:rPr>
      </w:pPr>
    </w:p>
    <w:p w14:paraId="76AA12C4" w14:textId="77777777" w:rsidR="004F6445" w:rsidRPr="000B1D80" w:rsidRDefault="008A3ABD" w:rsidP="00027A5D">
      <w:pPr>
        <w:spacing w:before="0"/>
        <w:jc w:val="center"/>
        <w:rPr>
          <w:rFonts w:cs="Arial"/>
        </w:rPr>
      </w:pPr>
      <w:r w:rsidRPr="000B1D80">
        <w:rPr>
          <w:rFonts w:cs="Arial"/>
        </w:rPr>
        <w:t xml:space="preserve">За Корисника </w:t>
      </w:r>
      <w:r w:rsidR="0038696C" w:rsidRPr="000B1D80">
        <w:rPr>
          <w:rFonts w:cs="Arial"/>
        </w:rPr>
        <w:t>услуге</w:t>
      </w:r>
      <w:r w:rsidRPr="000B1D80">
        <w:rPr>
          <w:rFonts w:cs="Arial"/>
        </w:rPr>
        <w:t>:</w:t>
      </w:r>
    </w:p>
    <w:p w14:paraId="759EDA6B" w14:textId="77777777" w:rsidR="004F6445" w:rsidRPr="000B1D80" w:rsidRDefault="004F6445" w:rsidP="00027A5D">
      <w:pPr>
        <w:spacing w:before="0"/>
        <w:jc w:val="center"/>
        <w:rPr>
          <w:rFonts w:cs="Arial"/>
        </w:rPr>
      </w:pPr>
    </w:p>
    <w:p w14:paraId="6A2E2664" w14:textId="77777777" w:rsidR="004F6445" w:rsidRPr="000B1D80" w:rsidRDefault="008A3ABD" w:rsidP="00027A5D">
      <w:pPr>
        <w:spacing w:before="0"/>
        <w:jc w:val="center"/>
        <w:rPr>
          <w:rFonts w:cs="Arial"/>
        </w:rPr>
      </w:pPr>
      <w:r w:rsidRPr="000B1D80">
        <w:rPr>
          <w:rFonts w:cs="Arial"/>
        </w:rPr>
        <w:t>Пословна тајна</w:t>
      </w:r>
    </w:p>
    <w:p w14:paraId="0783BD59" w14:textId="77777777" w:rsidR="004F6445" w:rsidRPr="000B1D80" w:rsidRDefault="008A3ABD" w:rsidP="00027A5D">
      <w:pPr>
        <w:spacing w:before="0"/>
        <w:jc w:val="center"/>
        <w:rPr>
          <w:rFonts w:cs="Arial"/>
        </w:rPr>
      </w:pPr>
      <w:r w:rsidRPr="000B1D80">
        <w:rPr>
          <w:rFonts w:cs="Arial"/>
        </w:rPr>
        <w:t>Јавно предузеће „Електропривреда Србије“ Београд</w:t>
      </w:r>
    </w:p>
    <w:p w14:paraId="6403ABD6" w14:textId="77777777" w:rsidR="004F6445" w:rsidRPr="000B1D80" w:rsidRDefault="00CF0E0A" w:rsidP="00027A5D">
      <w:pPr>
        <w:spacing w:before="0"/>
        <w:jc w:val="center"/>
        <w:rPr>
          <w:rFonts w:cs="Arial"/>
        </w:rPr>
      </w:pPr>
      <w:r>
        <w:rPr>
          <w:rFonts w:cs="Arial"/>
          <w:lang w:val="sr-Cyrl-RS"/>
        </w:rPr>
        <w:t>Балканска 13</w:t>
      </w:r>
      <w:r w:rsidR="008A3ABD" w:rsidRPr="000B1D80">
        <w:rPr>
          <w:rFonts w:cs="Arial"/>
        </w:rPr>
        <w:t>. Београд</w:t>
      </w:r>
    </w:p>
    <w:p w14:paraId="7BE42CE5" w14:textId="77777777" w:rsidR="004F6445" w:rsidRPr="000B1D80" w:rsidRDefault="008A3ABD" w:rsidP="00027A5D">
      <w:pPr>
        <w:spacing w:before="0"/>
        <w:jc w:val="center"/>
        <w:rPr>
          <w:rFonts w:cs="Arial"/>
        </w:rPr>
      </w:pPr>
      <w:r w:rsidRPr="000B1D80">
        <w:rPr>
          <w:rFonts w:cs="Arial"/>
        </w:rPr>
        <w:t>или:</w:t>
      </w:r>
    </w:p>
    <w:p w14:paraId="7B9B4C91" w14:textId="77777777" w:rsidR="004F6445" w:rsidRPr="000B1D80" w:rsidRDefault="004F6445" w:rsidP="00027A5D">
      <w:pPr>
        <w:spacing w:before="0"/>
        <w:jc w:val="center"/>
        <w:rPr>
          <w:rFonts w:cs="Arial"/>
        </w:rPr>
      </w:pPr>
    </w:p>
    <w:p w14:paraId="0FD54ECA" w14:textId="77777777" w:rsidR="004F6445" w:rsidRPr="000B1D80" w:rsidRDefault="008A3ABD" w:rsidP="00027A5D">
      <w:pPr>
        <w:spacing w:before="0"/>
        <w:jc w:val="center"/>
        <w:rPr>
          <w:rFonts w:cs="Arial"/>
        </w:rPr>
      </w:pPr>
      <w:r w:rsidRPr="000B1D80">
        <w:rPr>
          <w:rFonts w:cs="Arial"/>
        </w:rPr>
        <w:t>Поверљиво</w:t>
      </w:r>
    </w:p>
    <w:p w14:paraId="053C5575" w14:textId="77777777" w:rsidR="004F6445" w:rsidRPr="000B1D80" w:rsidRDefault="008A3ABD" w:rsidP="00027A5D">
      <w:pPr>
        <w:spacing w:before="0"/>
        <w:jc w:val="center"/>
        <w:rPr>
          <w:rFonts w:cs="Arial"/>
        </w:rPr>
      </w:pPr>
      <w:r w:rsidRPr="000B1D80">
        <w:rPr>
          <w:rFonts w:cs="Arial"/>
        </w:rPr>
        <w:t>Јавно предузеће „Електропривреда Србије“ Београд</w:t>
      </w:r>
    </w:p>
    <w:p w14:paraId="76A71436" w14:textId="77777777" w:rsidR="004F6445" w:rsidRPr="000B1D80" w:rsidRDefault="00CF0E0A" w:rsidP="00027A5D">
      <w:pPr>
        <w:spacing w:before="0"/>
        <w:jc w:val="center"/>
        <w:rPr>
          <w:rFonts w:cs="Arial"/>
        </w:rPr>
      </w:pPr>
      <w:r>
        <w:rPr>
          <w:rFonts w:cs="Arial"/>
          <w:lang w:val="sr-Cyrl-RS"/>
        </w:rPr>
        <w:t>Балканска 13</w:t>
      </w:r>
      <w:r w:rsidR="008A3ABD" w:rsidRPr="000B1D80">
        <w:rPr>
          <w:rFonts w:cs="Arial"/>
        </w:rPr>
        <w:t>. Београд</w:t>
      </w:r>
    </w:p>
    <w:p w14:paraId="02BF49FE" w14:textId="77777777" w:rsidR="004F6445" w:rsidRPr="000B1D80" w:rsidRDefault="004F6445" w:rsidP="00027A5D">
      <w:pPr>
        <w:spacing w:before="0"/>
        <w:jc w:val="center"/>
        <w:rPr>
          <w:rFonts w:cs="Arial"/>
        </w:rPr>
      </w:pPr>
    </w:p>
    <w:p w14:paraId="7F8637D0" w14:textId="77777777" w:rsidR="004F6445" w:rsidRPr="000B1D80" w:rsidRDefault="008A3ABD" w:rsidP="00027A5D">
      <w:pPr>
        <w:spacing w:before="0"/>
        <w:jc w:val="center"/>
        <w:rPr>
          <w:rFonts w:cs="Arial"/>
        </w:rPr>
      </w:pPr>
      <w:r w:rsidRPr="000B1D80">
        <w:rPr>
          <w:rFonts w:cs="Arial"/>
        </w:rPr>
        <w:t xml:space="preserve">За Пружаоца </w:t>
      </w:r>
      <w:r w:rsidR="0038696C" w:rsidRPr="000B1D80">
        <w:rPr>
          <w:rFonts w:cs="Arial"/>
        </w:rPr>
        <w:t>услуге</w:t>
      </w:r>
      <w:r w:rsidRPr="000B1D80">
        <w:rPr>
          <w:rFonts w:cs="Arial"/>
        </w:rPr>
        <w:t>:</w:t>
      </w:r>
    </w:p>
    <w:p w14:paraId="5B181CA7" w14:textId="77777777" w:rsidR="004F6445" w:rsidRPr="000B1D80" w:rsidRDefault="004F6445" w:rsidP="00027A5D">
      <w:pPr>
        <w:spacing w:before="0"/>
        <w:jc w:val="center"/>
        <w:rPr>
          <w:rFonts w:cs="Arial"/>
        </w:rPr>
      </w:pPr>
    </w:p>
    <w:p w14:paraId="47100769" w14:textId="77777777" w:rsidR="004F6445" w:rsidRPr="000B1D80" w:rsidRDefault="008A3ABD" w:rsidP="00027A5D">
      <w:pPr>
        <w:spacing w:before="0"/>
        <w:jc w:val="center"/>
        <w:rPr>
          <w:rFonts w:cs="Arial"/>
        </w:rPr>
      </w:pPr>
      <w:r w:rsidRPr="000B1D80">
        <w:rPr>
          <w:rFonts w:cs="Arial"/>
        </w:rPr>
        <w:t>Пословна тајна</w:t>
      </w:r>
    </w:p>
    <w:p w14:paraId="4CF931B1" w14:textId="77777777" w:rsidR="004F6445" w:rsidRPr="000B1D80" w:rsidRDefault="008A3ABD" w:rsidP="00027A5D">
      <w:pPr>
        <w:spacing w:before="0"/>
        <w:jc w:val="center"/>
        <w:rPr>
          <w:rFonts w:cs="Arial"/>
        </w:rPr>
      </w:pPr>
      <w:r w:rsidRPr="000B1D80">
        <w:rPr>
          <w:rFonts w:cs="Arial"/>
        </w:rPr>
        <w:t>___________</w:t>
      </w:r>
    </w:p>
    <w:p w14:paraId="0EF43862" w14:textId="77777777" w:rsidR="004F6445" w:rsidRPr="000B1D80" w:rsidRDefault="008A3ABD" w:rsidP="00027A5D">
      <w:pPr>
        <w:spacing w:before="0"/>
        <w:jc w:val="center"/>
        <w:rPr>
          <w:rFonts w:cs="Arial"/>
        </w:rPr>
      </w:pPr>
      <w:r w:rsidRPr="000B1D80">
        <w:rPr>
          <w:rFonts w:cs="Arial"/>
        </w:rPr>
        <w:t>_______________</w:t>
      </w:r>
    </w:p>
    <w:p w14:paraId="4A23BC5A" w14:textId="77777777" w:rsidR="004F6445" w:rsidRPr="000B1D80" w:rsidRDefault="008A3ABD" w:rsidP="00027A5D">
      <w:pPr>
        <w:spacing w:before="0"/>
        <w:jc w:val="center"/>
        <w:rPr>
          <w:rFonts w:cs="Arial"/>
        </w:rPr>
      </w:pPr>
      <w:r w:rsidRPr="000B1D80">
        <w:rPr>
          <w:rFonts w:cs="Arial"/>
        </w:rPr>
        <w:t>или:</w:t>
      </w:r>
    </w:p>
    <w:p w14:paraId="57FD9DBD" w14:textId="77777777" w:rsidR="004F6445" w:rsidRPr="000B1D80" w:rsidRDefault="008A3ABD" w:rsidP="00027A5D">
      <w:pPr>
        <w:spacing w:before="0"/>
        <w:jc w:val="center"/>
        <w:rPr>
          <w:rFonts w:cs="Arial"/>
        </w:rPr>
      </w:pPr>
      <w:r w:rsidRPr="000B1D80">
        <w:rPr>
          <w:rFonts w:cs="Arial"/>
        </w:rPr>
        <w:t>Поверљиво</w:t>
      </w:r>
    </w:p>
    <w:p w14:paraId="37993BB8" w14:textId="77777777" w:rsidR="004F6445" w:rsidRPr="000B1D80" w:rsidRDefault="008A3ABD" w:rsidP="00027A5D">
      <w:pPr>
        <w:spacing w:before="0"/>
        <w:jc w:val="center"/>
        <w:rPr>
          <w:rFonts w:cs="Arial"/>
        </w:rPr>
      </w:pPr>
      <w:r w:rsidRPr="000B1D80">
        <w:rPr>
          <w:rFonts w:cs="Arial"/>
        </w:rPr>
        <w:t>_______________</w:t>
      </w:r>
    </w:p>
    <w:p w14:paraId="0C94D671" w14:textId="77777777" w:rsidR="004F6445" w:rsidRPr="000B1D80" w:rsidRDefault="008A3ABD" w:rsidP="00027A5D">
      <w:pPr>
        <w:spacing w:before="0"/>
        <w:jc w:val="center"/>
        <w:rPr>
          <w:rFonts w:cs="Arial"/>
        </w:rPr>
      </w:pPr>
      <w:r w:rsidRPr="000B1D80">
        <w:rPr>
          <w:rFonts w:cs="Arial"/>
        </w:rPr>
        <w:t>__________________</w:t>
      </w:r>
    </w:p>
    <w:p w14:paraId="44F3634D" w14:textId="77777777" w:rsidR="008A3ABD" w:rsidRPr="000B1D80" w:rsidRDefault="008A3ABD" w:rsidP="00027A5D">
      <w:pPr>
        <w:spacing w:before="0"/>
        <w:rPr>
          <w:rFonts w:cs="Arial"/>
        </w:rPr>
      </w:pPr>
    </w:p>
    <w:p w14:paraId="483547EE" w14:textId="77777777" w:rsidR="008A3ABD" w:rsidRPr="000B1D80" w:rsidRDefault="008A3ABD" w:rsidP="00027A5D">
      <w:pPr>
        <w:spacing w:before="0"/>
        <w:rPr>
          <w:rFonts w:cs="Arial"/>
        </w:rPr>
      </w:pPr>
      <w:r w:rsidRPr="000B1D80">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3F154FD3" w14:textId="77777777" w:rsidR="00116E2E" w:rsidRPr="000B1D80" w:rsidRDefault="008A3ABD" w:rsidP="00027A5D">
      <w:pPr>
        <w:spacing w:before="0"/>
        <w:jc w:val="center"/>
        <w:rPr>
          <w:rFonts w:cs="Arial"/>
        </w:rPr>
      </w:pPr>
      <w:r w:rsidRPr="000B1D80">
        <w:rPr>
          <w:rFonts w:cs="Arial"/>
        </w:rPr>
        <w:t>Члан 9.</w:t>
      </w:r>
    </w:p>
    <w:p w14:paraId="2FA42DBE" w14:textId="77777777" w:rsidR="008A3ABD" w:rsidRPr="000B1D80" w:rsidRDefault="008A3ABD" w:rsidP="00027A5D">
      <w:pPr>
        <w:spacing w:before="0"/>
        <w:rPr>
          <w:rFonts w:cs="Arial"/>
        </w:rPr>
      </w:pPr>
      <w:r w:rsidRPr="000B1D80">
        <w:rPr>
          <w:rFonts w:cs="Arial"/>
        </w:rPr>
        <w:t xml:space="preserve">Обавезе из овог уговора односе се и на пословну тајну којој су </w:t>
      </w:r>
      <w:r w:rsidR="00602621">
        <w:rPr>
          <w:rFonts w:cs="Arial"/>
          <w:lang w:val="sr-Cyrl-RS"/>
        </w:rPr>
        <w:t>С</w:t>
      </w:r>
      <w:r w:rsidRPr="000B1D80">
        <w:rPr>
          <w:rFonts w:cs="Arial"/>
        </w:rPr>
        <w:t>тране имале приступ или су је размениле до тренутка закључења овог Уговора.</w:t>
      </w:r>
    </w:p>
    <w:p w14:paraId="487B8E91" w14:textId="77777777" w:rsidR="009620F4" w:rsidRPr="000B1D80" w:rsidRDefault="009620F4" w:rsidP="00027A5D">
      <w:pPr>
        <w:spacing w:before="0"/>
        <w:rPr>
          <w:rFonts w:cs="Arial"/>
          <w:lang w:val="sr-Cyrl-CS" w:eastAsia="ar-SA"/>
        </w:rPr>
      </w:pPr>
    </w:p>
    <w:p w14:paraId="47192186" w14:textId="77777777" w:rsidR="008A3ABD" w:rsidRPr="000B1D80" w:rsidRDefault="008A3ABD" w:rsidP="00027A5D">
      <w:pPr>
        <w:spacing w:before="0"/>
        <w:rPr>
          <w:rFonts w:cs="Arial"/>
        </w:rPr>
      </w:pPr>
      <w:r w:rsidRPr="000B1D8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A27EB25" w14:textId="77777777" w:rsidR="00571EFF" w:rsidRPr="000B1D80" w:rsidRDefault="00571EFF" w:rsidP="00027A5D">
      <w:pPr>
        <w:spacing w:before="0"/>
        <w:rPr>
          <w:rFonts w:cs="Arial"/>
          <w:lang w:eastAsia="ar-SA"/>
        </w:rPr>
      </w:pPr>
    </w:p>
    <w:p w14:paraId="5874BFA2" w14:textId="77777777" w:rsidR="00116E2E" w:rsidRPr="000B1D80" w:rsidRDefault="008A3ABD" w:rsidP="00027A5D">
      <w:pPr>
        <w:spacing w:before="0"/>
        <w:jc w:val="center"/>
        <w:rPr>
          <w:rFonts w:cs="Arial"/>
        </w:rPr>
      </w:pPr>
      <w:r w:rsidRPr="000B1D80">
        <w:rPr>
          <w:rFonts w:cs="Arial"/>
        </w:rPr>
        <w:t>Члан 10.</w:t>
      </w:r>
    </w:p>
    <w:p w14:paraId="11E897D9" w14:textId="77777777" w:rsidR="008A3ABD" w:rsidRPr="000B1D80" w:rsidRDefault="008A3ABD" w:rsidP="00027A5D">
      <w:pPr>
        <w:spacing w:before="0"/>
        <w:rPr>
          <w:rFonts w:cs="Arial"/>
        </w:rPr>
      </w:pPr>
      <w:r w:rsidRPr="000B1D8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3162C30" w14:textId="77777777" w:rsidR="008A3ABD" w:rsidRPr="000B1D80" w:rsidRDefault="008A3ABD" w:rsidP="00027A5D">
      <w:pPr>
        <w:spacing w:before="0"/>
        <w:rPr>
          <w:rFonts w:cs="Arial"/>
        </w:rPr>
      </w:pPr>
    </w:p>
    <w:p w14:paraId="24A9E470" w14:textId="77777777" w:rsidR="008A3ABD" w:rsidRPr="000B1D80" w:rsidRDefault="008A3ABD" w:rsidP="00027A5D">
      <w:pPr>
        <w:spacing w:before="0"/>
        <w:rPr>
          <w:rFonts w:cs="Arial"/>
        </w:rPr>
      </w:pPr>
      <w:r w:rsidRPr="000B1D80">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4AD5C9A" w14:textId="77777777" w:rsidR="00116E2E" w:rsidRPr="000B1D80" w:rsidRDefault="008A3ABD" w:rsidP="00027A5D">
      <w:pPr>
        <w:spacing w:before="0"/>
        <w:jc w:val="center"/>
        <w:rPr>
          <w:rFonts w:cs="Arial"/>
        </w:rPr>
      </w:pPr>
      <w:r w:rsidRPr="000B1D80">
        <w:rPr>
          <w:rFonts w:cs="Arial"/>
        </w:rPr>
        <w:t>Члан 11.</w:t>
      </w:r>
    </w:p>
    <w:p w14:paraId="29C65777" w14:textId="77777777" w:rsidR="008A3ABD" w:rsidRPr="000B1D80" w:rsidRDefault="008A3ABD" w:rsidP="00027A5D">
      <w:pPr>
        <w:spacing w:before="0"/>
        <w:rPr>
          <w:rFonts w:cs="Arial"/>
        </w:rPr>
      </w:pPr>
      <w:r w:rsidRPr="000B1D80">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1629B4" w14:textId="77777777" w:rsidR="008A3ABD" w:rsidRPr="000B1D80" w:rsidRDefault="008A3ABD" w:rsidP="00027A5D">
      <w:pPr>
        <w:spacing w:before="0"/>
        <w:rPr>
          <w:rFonts w:cs="Arial"/>
        </w:rPr>
      </w:pPr>
    </w:p>
    <w:p w14:paraId="224A9E15" w14:textId="77777777" w:rsidR="00116E2E" w:rsidRPr="000B1D80" w:rsidRDefault="008A3ABD" w:rsidP="00027A5D">
      <w:pPr>
        <w:spacing w:before="0"/>
        <w:jc w:val="center"/>
        <w:rPr>
          <w:rFonts w:cs="Arial"/>
        </w:rPr>
      </w:pPr>
      <w:r w:rsidRPr="000B1D80">
        <w:rPr>
          <w:rFonts w:cs="Arial"/>
        </w:rPr>
        <w:t>Члан 12.</w:t>
      </w:r>
    </w:p>
    <w:p w14:paraId="239F4E3E" w14:textId="77777777" w:rsidR="008A3ABD" w:rsidRPr="000B1D80" w:rsidRDefault="008A3ABD" w:rsidP="00027A5D">
      <w:pPr>
        <w:spacing w:before="0"/>
        <w:rPr>
          <w:rFonts w:cs="Arial"/>
        </w:rPr>
      </w:pPr>
      <w:r w:rsidRPr="000B1D8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189665C" w14:textId="77777777" w:rsidR="009620F4" w:rsidRPr="000B1D80" w:rsidRDefault="009620F4" w:rsidP="00027A5D">
      <w:pPr>
        <w:spacing w:before="0"/>
        <w:rPr>
          <w:rFonts w:cs="Arial"/>
          <w:lang w:val="sr-Cyrl-CS" w:eastAsia="ar-SA"/>
        </w:rPr>
      </w:pPr>
    </w:p>
    <w:p w14:paraId="7F2895FC" w14:textId="77777777" w:rsidR="008A3ABD" w:rsidRPr="000B1D80" w:rsidRDefault="008A3ABD" w:rsidP="00027A5D">
      <w:pPr>
        <w:spacing w:before="0"/>
        <w:rPr>
          <w:rFonts w:cs="Arial"/>
        </w:rPr>
      </w:pPr>
      <w:r w:rsidRPr="000B1D8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30ED816" w14:textId="77777777" w:rsidR="009620F4" w:rsidRPr="000B1D80" w:rsidRDefault="009620F4" w:rsidP="00027A5D">
      <w:pPr>
        <w:spacing w:before="0"/>
        <w:rPr>
          <w:rFonts w:cs="Arial"/>
          <w:lang w:val="sr-Cyrl-CS" w:eastAsia="ar-SA"/>
        </w:rPr>
      </w:pPr>
    </w:p>
    <w:p w14:paraId="7B84A16D" w14:textId="77777777" w:rsidR="008A3ABD" w:rsidRPr="000B1D80" w:rsidRDefault="008A3ABD" w:rsidP="00027A5D">
      <w:pPr>
        <w:spacing w:before="0"/>
        <w:rPr>
          <w:rFonts w:cs="Arial"/>
        </w:rPr>
      </w:pPr>
      <w:r w:rsidRPr="000B1D80">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602621">
        <w:rPr>
          <w:rFonts w:cs="Arial"/>
          <w:lang w:val="sr-Cyrl-RS"/>
        </w:rPr>
        <w:t>У</w:t>
      </w:r>
      <w:r w:rsidRPr="000B1D80">
        <w:rPr>
          <w:rFonts w:cs="Arial"/>
        </w:rPr>
        <w:t>говором.</w:t>
      </w:r>
    </w:p>
    <w:p w14:paraId="2A31BFD8" w14:textId="77777777" w:rsidR="008A3ABD" w:rsidRPr="000B1D80" w:rsidRDefault="008A3ABD" w:rsidP="00027A5D">
      <w:pPr>
        <w:spacing w:before="0"/>
        <w:rPr>
          <w:rFonts w:cs="Arial"/>
        </w:rPr>
      </w:pPr>
    </w:p>
    <w:p w14:paraId="51999503" w14:textId="77777777" w:rsidR="00116E2E" w:rsidRPr="000B1D80" w:rsidRDefault="008A3ABD" w:rsidP="00027A5D">
      <w:pPr>
        <w:spacing w:before="0"/>
        <w:jc w:val="center"/>
        <w:rPr>
          <w:rFonts w:cs="Arial"/>
        </w:rPr>
      </w:pPr>
      <w:r w:rsidRPr="000B1D80">
        <w:rPr>
          <w:rFonts w:cs="Arial"/>
        </w:rPr>
        <w:t>Члан 13.</w:t>
      </w:r>
    </w:p>
    <w:p w14:paraId="0BF6823D" w14:textId="77777777" w:rsidR="00C24CFD" w:rsidRPr="00C24CFD" w:rsidRDefault="008A3ABD" w:rsidP="00C24CFD">
      <w:pPr>
        <w:tabs>
          <w:tab w:val="left" w:pos="9090"/>
        </w:tabs>
        <w:spacing w:before="0"/>
        <w:rPr>
          <w:rFonts w:cs="Arial"/>
          <w:i/>
        </w:rPr>
      </w:pPr>
      <w:r w:rsidRPr="000B1D80">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C24CFD">
        <w:rPr>
          <w:rFonts w:cs="Arial"/>
        </w:rPr>
        <w:t xml:space="preserve"> </w:t>
      </w:r>
      <w:r w:rsidR="00C24CFD" w:rsidRPr="00C24CFD">
        <w:rPr>
          <w:rFonts w:cs="Arial"/>
          <w:i/>
        </w:rPr>
        <w:t>/(С</w:t>
      </w:r>
      <w:r w:rsidR="00C24CFD" w:rsidRPr="00C24CFD">
        <w:rPr>
          <w:rFonts w:cs="Arial"/>
          <w:i/>
          <w:lang w:val="sr-Cyrl-RS"/>
        </w:rPr>
        <w:t>талне</w:t>
      </w:r>
      <w:r w:rsidR="00C24CFD" w:rsidRPr="00C24CFD">
        <w:rPr>
          <w:rFonts w:cs="Arial"/>
          <w:i/>
        </w:rPr>
        <w:t xml:space="preserve"> арбитраже при Привредној комори Србије, уз примену њеног Правилника (напомена: коначан текст у </w:t>
      </w:r>
      <w:r w:rsidR="00C24CFD" w:rsidRPr="00C24CFD">
        <w:rPr>
          <w:rFonts w:cs="Arial"/>
          <w:i/>
          <w:lang w:val="sr-Cyrl-RS"/>
        </w:rPr>
        <w:t>уговору</w:t>
      </w:r>
      <w:r w:rsidR="00C24CFD" w:rsidRPr="00C24CFD">
        <w:rPr>
          <w:rFonts w:cs="Arial"/>
          <w:i/>
        </w:rPr>
        <w:t xml:space="preserve"> зависи од тога да ли је домаћи или страни </w:t>
      </w:r>
      <w:r w:rsidR="00C24CFD" w:rsidRPr="00C24CFD">
        <w:rPr>
          <w:rFonts w:cs="Arial"/>
          <w:i/>
          <w:lang w:val="sr-Cyrl-RS"/>
        </w:rPr>
        <w:t>Пружалац услуге</w:t>
      </w:r>
      <w:r w:rsidR="00C24CFD" w:rsidRPr="00C24CFD">
        <w:rPr>
          <w:rFonts w:cs="Arial"/>
          <w:i/>
        </w:rPr>
        <w:t>).</w:t>
      </w:r>
    </w:p>
    <w:p w14:paraId="0AEF1217" w14:textId="77777777" w:rsidR="00C24CFD" w:rsidRPr="00A94BEB" w:rsidRDefault="00C24CFD" w:rsidP="00C24CFD">
      <w:pPr>
        <w:tabs>
          <w:tab w:val="left" w:pos="9090"/>
        </w:tabs>
        <w:spacing w:before="0"/>
        <w:rPr>
          <w:rFonts w:cs="Arial"/>
          <w:color w:val="00B0F0"/>
        </w:rPr>
      </w:pPr>
    </w:p>
    <w:p w14:paraId="1095AB1D" w14:textId="77777777" w:rsidR="00C24CFD" w:rsidRPr="00A94BEB" w:rsidRDefault="00C24CFD" w:rsidP="00C24CFD">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14:paraId="58D23832" w14:textId="77777777" w:rsidR="00020918" w:rsidRPr="000B1D80" w:rsidRDefault="00020918" w:rsidP="00027A5D">
      <w:pPr>
        <w:spacing w:before="0"/>
        <w:rPr>
          <w:rFonts w:cs="Arial"/>
        </w:rPr>
      </w:pPr>
    </w:p>
    <w:p w14:paraId="13C2CD01" w14:textId="77777777" w:rsidR="004F6445" w:rsidRPr="000B1D80" w:rsidRDefault="008A3ABD" w:rsidP="00027A5D">
      <w:pPr>
        <w:spacing w:before="0"/>
        <w:rPr>
          <w:rFonts w:cs="Arial"/>
        </w:rPr>
      </w:pPr>
      <w:r w:rsidRPr="000B1D80">
        <w:rPr>
          <w:rFonts w:cs="Arial"/>
        </w:rPr>
        <w:lastRenderedPageBreak/>
        <w:t xml:space="preserve"> </w:t>
      </w:r>
    </w:p>
    <w:p w14:paraId="333F55FD" w14:textId="77777777" w:rsidR="00116E2E" w:rsidRPr="000B1D80" w:rsidRDefault="008A3ABD" w:rsidP="00027A5D">
      <w:pPr>
        <w:spacing w:before="0"/>
        <w:jc w:val="center"/>
        <w:rPr>
          <w:rFonts w:cs="Arial"/>
        </w:rPr>
      </w:pPr>
      <w:r w:rsidRPr="000B1D80">
        <w:rPr>
          <w:rFonts w:cs="Arial"/>
        </w:rPr>
        <w:t>Члан 14.</w:t>
      </w:r>
    </w:p>
    <w:p w14:paraId="1FD28E59" w14:textId="77777777" w:rsidR="008A3ABD" w:rsidRPr="000B1D80" w:rsidRDefault="008A3ABD" w:rsidP="00027A5D">
      <w:pPr>
        <w:spacing w:before="0"/>
        <w:rPr>
          <w:rFonts w:cs="Arial"/>
        </w:rPr>
      </w:pPr>
      <w:r w:rsidRPr="000B1D80">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sidRPr="000B1D80">
        <w:rPr>
          <w:rFonts w:cs="Arial"/>
        </w:rPr>
        <w:t>законских заступника/</w:t>
      </w:r>
      <w:r w:rsidRPr="000B1D80">
        <w:rPr>
          <w:rFonts w:cs="Arial"/>
        </w:rPr>
        <w:t>овлашћених представника сваке од Страна.</w:t>
      </w:r>
    </w:p>
    <w:p w14:paraId="6BABB217" w14:textId="77777777" w:rsidR="009620F4" w:rsidRPr="000B1D80" w:rsidRDefault="00020918" w:rsidP="00027A5D">
      <w:pPr>
        <w:spacing w:before="0"/>
        <w:rPr>
          <w:rFonts w:cs="Arial"/>
          <w:lang w:val="sr-Cyrl-CS" w:eastAsia="ar-SA"/>
        </w:rPr>
      </w:pPr>
      <w:r w:rsidRPr="000B1D80">
        <w:rPr>
          <w:rFonts w:cs="Arial"/>
          <w:lang w:val="sr-Cyrl-CS" w:eastAsia="ar-SA"/>
        </w:rPr>
        <w:t xml:space="preserve">                            </w:t>
      </w:r>
    </w:p>
    <w:p w14:paraId="34DBFA51" w14:textId="77777777" w:rsidR="00B23511" w:rsidRPr="000B1D80" w:rsidRDefault="00B23511" w:rsidP="00027A5D">
      <w:pPr>
        <w:spacing w:before="0"/>
        <w:jc w:val="center"/>
        <w:rPr>
          <w:rFonts w:cs="Arial"/>
        </w:rPr>
      </w:pPr>
    </w:p>
    <w:p w14:paraId="761EC6DF" w14:textId="77777777" w:rsidR="008A3ABD" w:rsidRPr="000B1D80" w:rsidRDefault="008A3ABD" w:rsidP="00027A5D">
      <w:pPr>
        <w:spacing w:before="0"/>
        <w:jc w:val="center"/>
        <w:rPr>
          <w:rFonts w:cs="Arial"/>
        </w:rPr>
      </w:pPr>
      <w:r w:rsidRPr="000B1D80">
        <w:rPr>
          <w:rFonts w:cs="Arial"/>
        </w:rPr>
        <w:t>Члан 15.</w:t>
      </w:r>
    </w:p>
    <w:p w14:paraId="15C043DD" w14:textId="77777777" w:rsidR="008A3ABD" w:rsidRPr="000B1D80" w:rsidRDefault="008A3ABD" w:rsidP="00027A5D">
      <w:pPr>
        <w:spacing w:before="0"/>
        <w:rPr>
          <w:rFonts w:cs="Arial"/>
        </w:rPr>
      </w:pPr>
      <w:r w:rsidRPr="000B1D80">
        <w:rPr>
          <w:rFonts w:cs="Arial"/>
        </w:rPr>
        <w:t>На све што није регулисано одредбама овог Уговора, примениће се одредбе</w:t>
      </w:r>
      <w:r w:rsidR="00C24CFD" w:rsidRPr="00C24CFD">
        <w:rPr>
          <w:rFonts w:cs="Arial"/>
          <w:lang w:val="sr-Cyrl-RS"/>
        </w:rPr>
        <w:t xml:space="preserve"> </w:t>
      </w:r>
      <w:r w:rsidR="00C24CFD">
        <w:rPr>
          <w:rFonts w:cs="Arial"/>
          <w:lang w:val="sr-Cyrl-RS"/>
        </w:rPr>
        <w:t xml:space="preserve">Закона о облигационим односима </w:t>
      </w:r>
      <w:r w:rsidR="002E1DC7" w:rsidRPr="000B1D80">
        <w:rPr>
          <w:rFonts w:cs="Arial"/>
        </w:rPr>
        <w:t>("Сл. лист СФРJ", бр. 29/78, 39/85, 45/89 - oдлукa УСJ и 57/89, "Сл. лист СРJ", бр. 31/93 и "Сл. лист СЦГ", бр. 1/2003 - Устaвнa пoвeљa)</w:t>
      </w:r>
      <w:r w:rsidR="002E1DC7">
        <w:rPr>
          <w:rFonts w:cs="Arial"/>
          <w:lang w:val="sr-Cyrl-RS"/>
        </w:rPr>
        <w:t xml:space="preserve">, </w:t>
      </w:r>
      <w:r w:rsidR="00C24CFD">
        <w:rPr>
          <w:rFonts w:cs="Arial"/>
          <w:lang w:val="sr-Cyrl-RS"/>
        </w:rPr>
        <w:t>(</w:t>
      </w:r>
      <w:r w:rsidR="002E1DC7">
        <w:rPr>
          <w:rFonts w:cs="Arial"/>
          <w:lang w:val="sr-Cyrl-RS"/>
        </w:rPr>
        <w:t>даље</w:t>
      </w:r>
      <w:r w:rsidR="00020918" w:rsidRPr="000B1D80">
        <w:rPr>
          <w:rFonts w:cs="Arial"/>
        </w:rPr>
        <w:t xml:space="preserve"> </w:t>
      </w:r>
      <w:r w:rsidR="002E1DC7">
        <w:rPr>
          <w:rFonts w:cs="Arial"/>
          <w:lang w:val="sr-Cyrl-RS"/>
        </w:rPr>
        <w:t>:</w:t>
      </w:r>
      <w:r w:rsidR="00020918" w:rsidRPr="000B1D80">
        <w:rPr>
          <w:rFonts w:cs="Arial"/>
        </w:rPr>
        <w:t>ЗОО</w:t>
      </w:r>
      <w:r w:rsidR="00C24CFD">
        <w:rPr>
          <w:rFonts w:cs="Arial"/>
          <w:lang w:val="sr-Cyrl-RS"/>
        </w:rPr>
        <w:t>)</w:t>
      </w:r>
      <w:r w:rsidR="00020918" w:rsidRPr="000B1D80">
        <w:rPr>
          <w:rFonts w:cs="Arial"/>
        </w:rPr>
        <w:t xml:space="preserve"> и</w:t>
      </w:r>
      <w:r w:rsidRPr="000B1D80">
        <w:rPr>
          <w:rFonts w:cs="Arial"/>
        </w:rPr>
        <w:t xml:space="preserve"> позитивноправних прописа Републике Србије применљивих, с обзиром на предмет Уговора. </w:t>
      </w:r>
    </w:p>
    <w:p w14:paraId="0BF829AA" w14:textId="77777777" w:rsidR="009620F4" w:rsidRPr="000B1D80" w:rsidRDefault="009620F4" w:rsidP="00027A5D">
      <w:pPr>
        <w:spacing w:before="0"/>
        <w:rPr>
          <w:rFonts w:cs="Arial"/>
          <w:lang w:val="sr-Cyrl-CS" w:eastAsia="ar-SA"/>
        </w:rPr>
      </w:pPr>
    </w:p>
    <w:p w14:paraId="4A6310F6" w14:textId="77777777" w:rsidR="008A3ABD" w:rsidRPr="000B1D80" w:rsidRDefault="008A3ABD" w:rsidP="00027A5D">
      <w:pPr>
        <w:spacing w:before="0"/>
        <w:jc w:val="center"/>
        <w:rPr>
          <w:rFonts w:cs="Arial"/>
        </w:rPr>
      </w:pPr>
      <w:r w:rsidRPr="000B1D80">
        <w:rPr>
          <w:rFonts w:cs="Arial"/>
        </w:rPr>
        <w:t>Члан 16.</w:t>
      </w:r>
    </w:p>
    <w:p w14:paraId="558E7BAB" w14:textId="77777777" w:rsidR="008A3ABD" w:rsidRPr="000B1D80" w:rsidRDefault="008A3ABD" w:rsidP="00027A5D">
      <w:pPr>
        <w:spacing w:before="0"/>
        <w:rPr>
          <w:rFonts w:cs="Arial"/>
        </w:rPr>
      </w:pPr>
      <w:r w:rsidRPr="000B1D80">
        <w:rPr>
          <w:rFonts w:cs="Arial"/>
        </w:rPr>
        <w:t xml:space="preserve">Овај Уговор се сматра закљученим на дан када су га потписали </w:t>
      </w:r>
      <w:r w:rsidR="00020918" w:rsidRPr="000B1D80">
        <w:rPr>
          <w:rFonts w:cs="Arial"/>
        </w:rPr>
        <w:t xml:space="preserve">законски </w:t>
      </w:r>
      <w:r w:rsidRPr="000B1D80">
        <w:rPr>
          <w:rFonts w:cs="Arial"/>
        </w:rPr>
        <w:t>заступници</w:t>
      </w:r>
      <w:r w:rsidR="00F55FCC" w:rsidRPr="000B1D80">
        <w:rPr>
          <w:rFonts w:cs="Arial"/>
        </w:rPr>
        <w:t>/</w:t>
      </w:r>
      <w:r w:rsidRPr="000B1D80">
        <w:rPr>
          <w:rFonts w:cs="Arial"/>
        </w:rPr>
        <w:t xml:space="preserve"> обе Стране, а ако га </w:t>
      </w:r>
      <w:r w:rsidR="00020918" w:rsidRPr="000B1D80">
        <w:rPr>
          <w:rFonts w:cs="Arial"/>
        </w:rPr>
        <w:t xml:space="preserve">законски </w:t>
      </w:r>
      <w:r w:rsidRPr="000B1D80">
        <w:rPr>
          <w:rFonts w:cs="Arial"/>
        </w:rPr>
        <w:t>заступници нису потписали на исти дан, Уговор се сматра закљученим на дан другог потписа по временском редоследу.</w:t>
      </w:r>
    </w:p>
    <w:p w14:paraId="562B21D7" w14:textId="77777777" w:rsidR="009620F4" w:rsidRPr="000B1D80" w:rsidRDefault="009620F4" w:rsidP="00027A5D">
      <w:pPr>
        <w:spacing w:before="0"/>
        <w:rPr>
          <w:rFonts w:cs="Arial"/>
          <w:lang w:val="sr-Cyrl-CS" w:eastAsia="ar-SA"/>
        </w:rPr>
      </w:pPr>
    </w:p>
    <w:p w14:paraId="4FBE2353" w14:textId="77777777" w:rsidR="008A3ABD" w:rsidRPr="000B1D80" w:rsidRDefault="008A3ABD" w:rsidP="00027A5D">
      <w:pPr>
        <w:spacing w:before="0"/>
        <w:rPr>
          <w:rFonts w:cs="Arial"/>
        </w:rPr>
      </w:pPr>
      <w:r w:rsidRPr="000B1D80">
        <w:rPr>
          <w:rFonts w:cs="Arial"/>
        </w:rPr>
        <w:t>Обавезе према очувању поверљивости пословне тајне и поверљивих информација које су претходно дефинисане важе трајно.</w:t>
      </w:r>
    </w:p>
    <w:p w14:paraId="4C5E0869" w14:textId="77777777" w:rsidR="009620F4" w:rsidRPr="000B1D80" w:rsidRDefault="009620F4" w:rsidP="00027A5D">
      <w:pPr>
        <w:spacing w:before="0"/>
        <w:rPr>
          <w:rFonts w:cs="Arial"/>
          <w:lang w:val="sr-Cyrl-CS" w:eastAsia="ar-SA"/>
        </w:rPr>
      </w:pPr>
    </w:p>
    <w:p w14:paraId="4E757524" w14:textId="77777777" w:rsidR="00116E2E" w:rsidRPr="000B1D80" w:rsidRDefault="008A3ABD" w:rsidP="00027A5D">
      <w:pPr>
        <w:spacing w:before="0"/>
        <w:jc w:val="center"/>
        <w:rPr>
          <w:rFonts w:cs="Arial"/>
        </w:rPr>
      </w:pPr>
      <w:r w:rsidRPr="000B1D80">
        <w:rPr>
          <w:rFonts w:cs="Arial"/>
        </w:rPr>
        <w:t>Члан 17.</w:t>
      </w:r>
    </w:p>
    <w:p w14:paraId="0B1BCD7C" w14:textId="77777777" w:rsidR="008A3ABD" w:rsidRPr="000B1D80" w:rsidRDefault="008A3ABD" w:rsidP="00027A5D">
      <w:pPr>
        <w:spacing w:before="0"/>
        <w:rPr>
          <w:rFonts w:cs="Arial"/>
        </w:rPr>
      </w:pPr>
      <w:r w:rsidRPr="000B1D80">
        <w:rPr>
          <w:rFonts w:cs="Arial"/>
        </w:rPr>
        <w:t xml:space="preserve">Овај Уговор је </w:t>
      </w:r>
      <w:r w:rsidR="00602621">
        <w:rPr>
          <w:rFonts w:cs="Arial"/>
          <w:lang w:val="sr-Cyrl-RS"/>
        </w:rPr>
        <w:t xml:space="preserve">сачињен </w:t>
      </w:r>
      <w:r w:rsidRPr="000B1D80">
        <w:rPr>
          <w:rFonts w:cs="Arial"/>
        </w:rPr>
        <w:t>у 6 (словима: шест) истоветних примерака од којих 3 (словима: три) примерка за Пружаоца услуге а 3 (словима: три) примерка за Корисника услуге.</w:t>
      </w:r>
    </w:p>
    <w:p w14:paraId="44A6B4A3" w14:textId="77777777" w:rsidR="009620F4" w:rsidRPr="000B1D80" w:rsidRDefault="009620F4" w:rsidP="00027A5D">
      <w:pPr>
        <w:spacing w:before="0"/>
        <w:rPr>
          <w:rFonts w:cs="Arial"/>
          <w:lang w:val="sr-Cyrl-CS" w:eastAsia="ar-SA"/>
        </w:rPr>
      </w:pPr>
    </w:p>
    <w:p w14:paraId="4A6C9998" w14:textId="77777777" w:rsidR="008A3ABD" w:rsidRPr="000B1D80" w:rsidRDefault="00817A5F" w:rsidP="00027A5D">
      <w:pPr>
        <w:spacing w:before="0"/>
        <w:rPr>
          <w:rFonts w:cs="Arial"/>
        </w:rPr>
      </w:pPr>
      <w:r w:rsidRPr="000B1D80">
        <w:rPr>
          <w:rFonts w:cs="Arial"/>
        </w:rPr>
        <w:t xml:space="preserve">Стране </w:t>
      </w:r>
      <w:r w:rsidR="008A3ABD" w:rsidRPr="000B1D80">
        <w:rPr>
          <w:rFonts w:cs="Arial"/>
        </w:rPr>
        <w:t>сагласно изјављују да су Уговор прочитале, разумеле и да уговорне одредбе у свему представљају израз њихове стварне воље.</w:t>
      </w:r>
    </w:p>
    <w:p w14:paraId="434D47E4" w14:textId="77777777" w:rsidR="009620F4" w:rsidRPr="000B1D80" w:rsidRDefault="009620F4" w:rsidP="00027A5D">
      <w:pPr>
        <w:spacing w:before="0"/>
        <w:rPr>
          <w:rFonts w:cs="Arial"/>
          <w:lang w:val="sr-Cyrl-CS" w:eastAsia="ar-SA"/>
        </w:rPr>
      </w:pPr>
    </w:p>
    <w:p w14:paraId="06CBD058" w14:textId="77777777" w:rsidR="00C662AD" w:rsidRPr="000B1D80" w:rsidRDefault="008A3ABD" w:rsidP="00027A5D">
      <w:pPr>
        <w:pStyle w:val="KDParagraf"/>
        <w:spacing w:before="0"/>
        <w:rPr>
          <w:rFonts w:cs="Arial"/>
          <w:lang w:val="sr-Cyrl-CS"/>
        </w:rPr>
      </w:pPr>
      <w:r w:rsidRPr="000B1D80">
        <w:rPr>
          <w:rFonts w:cs="Arial"/>
          <w:b/>
        </w:rPr>
        <w:t xml:space="preserve">      </w:t>
      </w:r>
    </w:p>
    <w:p w14:paraId="540483A1" w14:textId="77777777" w:rsidR="00C662AD" w:rsidRPr="000B1D80" w:rsidRDefault="00C662AD" w:rsidP="00027A5D">
      <w:pPr>
        <w:pStyle w:val="KDParagraf"/>
        <w:tabs>
          <w:tab w:val="left" w:pos="6360"/>
        </w:tabs>
        <w:spacing w:before="0"/>
        <w:rPr>
          <w:rFonts w:cs="Arial"/>
          <w:b/>
        </w:rPr>
      </w:pPr>
      <w:r w:rsidRPr="000B1D80">
        <w:rPr>
          <w:rFonts w:cs="Arial"/>
          <w:b/>
        </w:rPr>
        <w:t xml:space="preserve">        </w:t>
      </w:r>
      <w:r w:rsidRPr="000B1D80">
        <w:rPr>
          <w:rFonts w:cs="Arial"/>
          <w:b/>
          <w:lang w:val="sr-Cyrl-CS"/>
        </w:rPr>
        <w:t xml:space="preserve">  </w:t>
      </w:r>
      <w:r w:rsidRPr="000B1D80">
        <w:rPr>
          <w:rFonts w:cs="Arial"/>
          <w:b/>
        </w:rPr>
        <w:t xml:space="preserve"> КОРИСНИК УСЛУГЕ </w:t>
      </w:r>
    </w:p>
    <w:p w14:paraId="4C3A9227" w14:textId="77777777" w:rsidR="00C662AD" w:rsidRPr="000B1D80" w:rsidRDefault="00C662AD" w:rsidP="00027A5D">
      <w:pPr>
        <w:pStyle w:val="KDParagraf"/>
        <w:tabs>
          <w:tab w:val="left" w:pos="6360"/>
        </w:tabs>
        <w:spacing w:before="0"/>
        <w:rPr>
          <w:rFonts w:cs="Arial"/>
          <w:b/>
          <w:lang w:val="sr-Cyrl-CS"/>
        </w:rPr>
      </w:pPr>
      <w:r w:rsidRPr="000B1D80">
        <w:rPr>
          <w:rFonts w:cs="Arial"/>
          <w:b/>
        </w:rPr>
        <w:t xml:space="preserve">          </w:t>
      </w:r>
      <w:r w:rsidRPr="000B1D80">
        <w:rPr>
          <w:rFonts w:cs="Arial"/>
          <w:b/>
          <w:lang w:val="sr-Cyrl-CS"/>
        </w:rPr>
        <w:t xml:space="preserve">   </w:t>
      </w:r>
      <w:r w:rsidRPr="000B1D80">
        <w:rPr>
          <w:rFonts w:cs="Arial"/>
          <w:b/>
        </w:rPr>
        <w:t xml:space="preserve">Јавно предузеће </w:t>
      </w:r>
      <w:r w:rsidRPr="000B1D80">
        <w:rPr>
          <w:rFonts w:cs="Arial"/>
          <w:b/>
          <w:lang w:val="sr-Cyrl-CS"/>
        </w:rPr>
        <w:t xml:space="preserve">                                            ПРУЖАЛАЦ УСЛУГЕ</w:t>
      </w:r>
    </w:p>
    <w:p w14:paraId="7E05B3C3" w14:textId="77777777" w:rsidR="00C662AD" w:rsidRPr="000B1D80" w:rsidRDefault="0083545B" w:rsidP="00027A5D">
      <w:pPr>
        <w:pStyle w:val="KDParagraf"/>
        <w:tabs>
          <w:tab w:val="left" w:pos="6360"/>
        </w:tabs>
        <w:spacing w:before="0"/>
        <w:rPr>
          <w:rFonts w:cs="Arial"/>
          <w:b/>
          <w:lang w:val="sr-Cyrl-CS"/>
        </w:rPr>
      </w:pPr>
      <w:r w:rsidRPr="000B1D80">
        <w:rPr>
          <w:rFonts w:cs="Arial"/>
          <w:b/>
        </w:rPr>
        <w:t>,,</w:t>
      </w:r>
      <w:r w:rsidR="00C662AD" w:rsidRPr="000B1D80">
        <w:rPr>
          <w:rFonts w:cs="Arial"/>
          <w:b/>
        </w:rPr>
        <w:t>Електропривреда Србије</w:t>
      </w:r>
      <w:r w:rsidRPr="000B1D80">
        <w:rPr>
          <w:rFonts w:cs="Arial"/>
          <w:b/>
        </w:rPr>
        <w:t>“</w:t>
      </w:r>
      <w:r w:rsidR="00C662AD" w:rsidRPr="000B1D80">
        <w:rPr>
          <w:rFonts w:cs="Arial"/>
          <w:b/>
        </w:rPr>
        <w:t xml:space="preserve"> Београд                          </w:t>
      </w:r>
      <w:r w:rsidR="00C662AD" w:rsidRPr="000B1D80">
        <w:rPr>
          <w:rFonts w:cs="Arial"/>
          <w:b/>
          <w:lang w:val="sr-Cyrl-CS"/>
        </w:rPr>
        <w:t xml:space="preserve">          Назив</w:t>
      </w:r>
    </w:p>
    <w:p w14:paraId="3BCE38A0" w14:textId="77777777" w:rsidR="00950F7F" w:rsidRPr="000B1D80" w:rsidRDefault="00950F7F" w:rsidP="00027A5D">
      <w:pPr>
        <w:pStyle w:val="KDParagraf"/>
        <w:tabs>
          <w:tab w:val="left" w:pos="6360"/>
        </w:tabs>
        <w:spacing w:before="0"/>
        <w:rPr>
          <w:rFonts w:cs="Arial"/>
          <w:lang w:val="sr-Cyrl-CS"/>
        </w:rPr>
      </w:pPr>
    </w:p>
    <w:p w14:paraId="715F2478" w14:textId="77777777" w:rsidR="00C662AD" w:rsidRPr="000B1D80" w:rsidRDefault="00C662AD" w:rsidP="00027A5D">
      <w:pPr>
        <w:pStyle w:val="KDParagraf"/>
        <w:spacing w:before="0"/>
        <w:rPr>
          <w:rFonts w:cs="Arial"/>
          <w:b/>
        </w:rPr>
      </w:pPr>
      <w:r w:rsidRPr="000B1D80">
        <w:rPr>
          <w:rFonts w:cs="Arial"/>
        </w:rPr>
        <w:t xml:space="preserve">            </w:t>
      </w:r>
    </w:p>
    <w:p w14:paraId="6A070155" w14:textId="77777777" w:rsidR="00C662AD" w:rsidRPr="000B1D80" w:rsidRDefault="00C662AD" w:rsidP="00027A5D">
      <w:pPr>
        <w:pStyle w:val="KDParagraf"/>
        <w:tabs>
          <w:tab w:val="left" w:pos="6000"/>
        </w:tabs>
        <w:spacing w:before="0"/>
        <w:rPr>
          <w:rFonts w:cs="Arial"/>
        </w:rPr>
      </w:pPr>
      <w:r w:rsidRPr="000B1D80">
        <w:rPr>
          <w:rFonts w:cs="Arial"/>
        </w:rPr>
        <w:t xml:space="preserve">     ____________________                                         _____________________</w:t>
      </w:r>
    </w:p>
    <w:p w14:paraId="29CB0FE5" w14:textId="77777777" w:rsidR="0083545B" w:rsidRPr="000B1D80" w:rsidRDefault="00F55FCC" w:rsidP="00027A5D">
      <w:pPr>
        <w:pStyle w:val="KDParagraf"/>
        <w:spacing w:before="0"/>
        <w:rPr>
          <w:rFonts w:cs="Arial"/>
          <w:b/>
          <w:lang w:val="sr-Cyrl-CS"/>
        </w:rPr>
      </w:pPr>
      <w:r w:rsidRPr="000B1D80">
        <w:rPr>
          <w:rFonts w:cs="Arial"/>
          <w:b/>
          <w:lang w:val="sr-Cyrl-CS"/>
        </w:rPr>
        <w:t xml:space="preserve">           </w:t>
      </w:r>
      <w:r w:rsidR="0083545B" w:rsidRPr="000B1D80">
        <w:rPr>
          <w:rFonts w:cs="Arial"/>
          <w:b/>
        </w:rPr>
        <w:t xml:space="preserve">Милорад Грчић                                     </w:t>
      </w:r>
      <w:r w:rsidR="0083545B" w:rsidRPr="000B1D80">
        <w:rPr>
          <w:rFonts w:cs="Arial"/>
          <w:b/>
          <w:lang w:val="sr-Cyrl-CS"/>
        </w:rPr>
        <w:t>Име и презиме овлашћеног лица</w:t>
      </w:r>
    </w:p>
    <w:p w14:paraId="6E2D7AE3" w14:textId="77777777" w:rsidR="00CF0E0A" w:rsidRDefault="00950F7F" w:rsidP="002F3625">
      <w:pPr>
        <w:pStyle w:val="KDParagraf"/>
        <w:spacing w:before="0"/>
        <w:rPr>
          <w:rFonts w:cs="Arial"/>
          <w:b/>
        </w:rPr>
      </w:pPr>
      <w:r w:rsidRPr="000B1D80">
        <w:rPr>
          <w:rFonts w:cs="Arial"/>
          <w:lang w:val="sr-Cyrl-CS"/>
        </w:rPr>
        <w:t xml:space="preserve">          </w:t>
      </w:r>
      <w:r w:rsidR="00F55FCC" w:rsidRPr="000B1D80">
        <w:rPr>
          <w:rFonts w:cs="Arial"/>
          <w:lang w:val="sr-Cyrl-CS"/>
        </w:rPr>
        <w:t xml:space="preserve"> </w:t>
      </w:r>
      <w:r w:rsidR="0083545B" w:rsidRPr="000B1D80">
        <w:rPr>
          <w:rFonts w:cs="Arial"/>
          <w:b/>
        </w:rPr>
        <w:t>в.д. директора                                                           функција</w:t>
      </w:r>
      <w:r w:rsidR="00767087" w:rsidRPr="000B1D80">
        <w:rPr>
          <w:rFonts w:cs="Arial"/>
          <w:b/>
        </w:rPr>
        <w:t xml:space="preserve"> </w:t>
      </w:r>
    </w:p>
    <w:sectPr w:rsidR="00CF0E0A" w:rsidSect="00966EBE">
      <w:footnotePr>
        <w:pos w:val="beneathText"/>
      </w:footnotePr>
      <w:pgSz w:w="11909" w:h="16834" w:code="9"/>
      <w:pgMar w:top="958"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4FCD0" w16cid:durableId="1D9E3867"/>
  <w16cid:commentId w16cid:paraId="6326C7D4" w16cid:durableId="1D98D39F"/>
  <w16cid:commentId w16cid:paraId="61CC5896" w16cid:durableId="1DA05716"/>
  <w16cid:commentId w16cid:paraId="6CCEDF07" w16cid:durableId="1D938376"/>
  <w16cid:commentId w16cid:paraId="4A41E5E5" w16cid:durableId="1D98354E"/>
  <w16cid:commentId w16cid:paraId="234141A0" w16cid:durableId="1D98D529"/>
  <w16cid:commentId w16cid:paraId="024DB608" w16cid:durableId="1D94F65C"/>
  <w16cid:commentId w16cid:paraId="0092433D" w16cid:durableId="1DA05D50"/>
  <w16cid:commentId w16cid:paraId="00F4F1D6" w16cid:durableId="1D9777BB"/>
  <w16cid:commentId w16cid:paraId="79C83B38" w16cid:durableId="1D97781F"/>
  <w16cid:commentId w16cid:paraId="7A5EB8C0" w16cid:durableId="1D9778E0"/>
  <w16cid:commentId w16cid:paraId="6D8EB861" w16cid:durableId="1DA052C5"/>
  <w16cid:commentId w16cid:paraId="0AF721FE" w16cid:durableId="1DA06391"/>
  <w16cid:commentId w16cid:paraId="16D93FB2" w16cid:durableId="1DA065A1"/>
  <w16cid:commentId w16cid:paraId="1725DEAC" w16cid:durableId="1DA065C4"/>
  <w16cid:commentId w16cid:paraId="3AFBA2BD" w16cid:durableId="1D9E34C7"/>
  <w16cid:commentId w16cid:paraId="4D669EA6" w16cid:durableId="1DA068BB"/>
  <w16cid:commentId w16cid:paraId="6FF30753" w16cid:durableId="1DA0696B"/>
  <w16cid:commentId w16cid:paraId="39ABAD76" w16cid:durableId="1DA06B56"/>
  <w16cid:commentId w16cid:paraId="2DB53BA3" w16cid:durableId="1DA0AD57"/>
  <w16cid:commentId w16cid:paraId="7767B770" w16cid:durableId="1D982B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CD62" w14:textId="77777777" w:rsidR="001A1347" w:rsidRDefault="001A1347">
      <w:r>
        <w:separator/>
      </w:r>
    </w:p>
    <w:p w14:paraId="411DFEEC" w14:textId="77777777" w:rsidR="001A1347" w:rsidRDefault="001A1347"/>
  </w:endnote>
  <w:endnote w:type="continuationSeparator" w:id="0">
    <w:p w14:paraId="6A05EC08" w14:textId="77777777" w:rsidR="001A1347" w:rsidRDefault="001A1347">
      <w:r>
        <w:continuationSeparator/>
      </w:r>
    </w:p>
    <w:p w14:paraId="003CD2B7" w14:textId="77777777" w:rsidR="001A1347" w:rsidRDefault="001A1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charset w:val="EE"/>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572D" w14:textId="77777777" w:rsidR="00CE18A1" w:rsidRDefault="00CE18A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C3520F" w14:textId="77777777" w:rsidR="00CE18A1" w:rsidRDefault="00CE18A1" w:rsidP="00841BE7">
    <w:pPr>
      <w:pStyle w:val="Footer"/>
      <w:ind w:right="360"/>
    </w:pPr>
  </w:p>
  <w:p w14:paraId="672FD4E6" w14:textId="77777777" w:rsidR="00CE18A1" w:rsidRDefault="00CE18A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38F9" w14:textId="1E309A3E" w:rsidR="00CE18A1" w:rsidRPr="00966EBE" w:rsidRDefault="00CE18A1" w:rsidP="0071487C">
    <w:pPr>
      <w:pStyle w:val="Footer"/>
      <w:pBdr>
        <w:top w:val="single" w:sz="4" w:space="0"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CA2450">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CA2450">
      <w:rPr>
        <w:rStyle w:val="PageNumber"/>
        <w:rFonts w:cs="Arial"/>
        <w:b/>
        <w:noProof/>
        <w:sz w:val="20"/>
      </w:rPr>
      <w:t>73</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E487" w14:textId="48D2676B" w:rsidR="00CE18A1" w:rsidRPr="00EC5BB4" w:rsidRDefault="00CE18A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245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2450">
      <w:rPr>
        <w:rStyle w:val="PageNumber"/>
        <w:rFonts w:cs="Arial"/>
        <w:b/>
        <w:noProof/>
        <w:szCs w:val="24"/>
      </w:rPr>
      <w:t>73</w:t>
    </w:r>
    <w:r w:rsidRPr="00EC5BB4">
      <w:rPr>
        <w:rStyle w:val="PageNumber"/>
        <w:rFonts w:cs="Arial"/>
        <w:b/>
        <w:szCs w:val="24"/>
      </w:rPr>
      <w:fldChar w:fldCharType="end"/>
    </w:r>
  </w:p>
  <w:p w14:paraId="17740129" w14:textId="77777777" w:rsidR="00CE18A1" w:rsidRDefault="00CE18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6D2D" w14:textId="77777777" w:rsidR="001A1347" w:rsidRDefault="001A1347">
      <w:r>
        <w:separator/>
      </w:r>
    </w:p>
    <w:p w14:paraId="086B2607" w14:textId="77777777" w:rsidR="001A1347" w:rsidRDefault="001A1347"/>
  </w:footnote>
  <w:footnote w:type="continuationSeparator" w:id="0">
    <w:p w14:paraId="0922F9DB" w14:textId="77777777" w:rsidR="001A1347" w:rsidRDefault="001A1347">
      <w:r>
        <w:continuationSeparator/>
      </w:r>
    </w:p>
    <w:p w14:paraId="1DD80354" w14:textId="77777777" w:rsidR="001A1347" w:rsidRDefault="001A13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9CEA" w14:textId="77777777" w:rsidR="00CE18A1" w:rsidRPr="00966EBE" w:rsidRDefault="00CE18A1" w:rsidP="00966EBE">
    <w:pPr>
      <w:pStyle w:val="Header"/>
      <w:tabs>
        <w:tab w:val="clear" w:pos="8640"/>
        <w:tab w:val="right" w:pos="9072"/>
      </w:tabs>
      <w:spacing w:before="0"/>
      <w:rPr>
        <w:sz w:val="20"/>
      </w:rPr>
    </w:pPr>
  </w:p>
  <w:p w14:paraId="45369785" w14:textId="77777777" w:rsidR="00CE18A1" w:rsidRPr="00DB66CA" w:rsidRDefault="00CE18A1" w:rsidP="002A4248">
    <w:pPr>
      <w:pStyle w:val="Header"/>
      <w:spacing w:before="0"/>
      <w:ind w:left="-86" w:right="-331"/>
      <w:jc w:val="center"/>
      <w:rPr>
        <w:sz w:val="22"/>
        <w:szCs w:val="22"/>
      </w:rPr>
    </w:pPr>
    <w:r w:rsidRPr="00DB66CA">
      <w:rPr>
        <w:sz w:val="22"/>
        <w:szCs w:val="22"/>
      </w:rPr>
      <w:t>Јавно предузеће „Електропривреда Србије“ Београд</w:t>
    </w:r>
  </w:p>
  <w:p w14:paraId="5A5FB357" w14:textId="77777777" w:rsidR="00CE18A1" w:rsidRPr="00DB66CA" w:rsidRDefault="00CE18A1" w:rsidP="002A4248">
    <w:pPr>
      <w:pStyle w:val="Header"/>
      <w:spacing w:before="0"/>
      <w:ind w:left="-86" w:right="-331"/>
      <w:jc w:val="center"/>
      <w:rPr>
        <w:rFonts w:cs="Arial"/>
        <w:sz w:val="22"/>
        <w:szCs w:val="22"/>
        <w:lang w:val="ru-RU"/>
      </w:rPr>
    </w:pPr>
    <w:r w:rsidRPr="00DB66CA">
      <w:rPr>
        <w:sz w:val="22"/>
        <w:szCs w:val="22"/>
      </w:rPr>
      <w:t xml:space="preserve">Конкурсна документација </w:t>
    </w:r>
    <w:r w:rsidRPr="00DB66CA">
      <w:rPr>
        <w:rFonts w:cs="Arial"/>
        <w:sz w:val="22"/>
        <w:szCs w:val="22"/>
      </w:rPr>
      <w:t>ЈН/1000/0380/2018</w:t>
    </w:r>
  </w:p>
  <w:p w14:paraId="246FEB45" w14:textId="77777777" w:rsidR="00CE18A1" w:rsidRPr="00DB66CA" w:rsidRDefault="00CE18A1" w:rsidP="002A4248">
    <w:pPr>
      <w:pStyle w:val="Header"/>
      <w:spacing w:before="0"/>
      <w:ind w:left="-86" w:right="-331"/>
      <w:jc w:val="center"/>
      <w:rPr>
        <w:sz w:val="22"/>
        <w:szCs w:val="22"/>
      </w:rPr>
    </w:pPr>
    <w:r w:rsidRPr="00DB66CA">
      <w:rPr>
        <w:rFonts w:cs="Arial"/>
        <w:sz w:val="22"/>
        <w:szCs w:val="22"/>
        <w:lang w:val="ru-RU"/>
      </w:rPr>
      <w:t>Пројекти за одлагање гипса на касету 1 са Студијом о процени утицаја на животну средину</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1D44" w14:textId="77777777" w:rsidR="00CE18A1" w:rsidRDefault="00CE18A1" w:rsidP="004276AD">
    <w:pPr>
      <w:pStyle w:val="Header"/>
    </w:pPr>
  </w:p>
  <w:p w14:paraId="09358A7B" w14:textId="77777777" w:rsidR="00CE18A1" w:rsidRDefault="00CE18A1" w:rsidP="002A4248">
    <w:pPr>
      <w:pStyle w:val="Header"/>
      <w:spacing w:before="0"/>
      <w:ind w:left="-86" w:right="-331"/>
      <w:jc w:val="center"/>
      <w:rPr>
        <w:szCs w:val="24"/>
      </w:rPr>
    </w:pPr>
    <w:r>
      <w:rPr>
        <w:szCs w:val="24"/>
      </w:rPr>
      <w:t>Јавно предузеће</w:t>
    </w:r>
    <w:r w:rsidRPr="00113B84">
      <w:rPr>
        <w:szCs w:val="24"/>
      </w:rPr>
      <w:t xml:space="preserve"> „Е</w:t>
    </w:r>
    <w:r>
      <w:rPr>
        <w:szCs w:val="24"/>
      </w:rPr>
      <w:t>лектропривреда Србије“ Београд</w:t>
    </w:r>
  </w:p>
  <w:p w14:paraId="660E3CD0" w14:textId="77777777" w:rsidR="00CE18A1" w:rsidRDefault="00CE18A1" w:rsidP="002A4248">
    <w:pPr>
      <w:pStyle w:val="Header"/>
      <w:spacing w:before="0"/>
      <w:ind w:left="-86" w:right="-331"/>
      <w:jc w:val="center"/>
      <w:rPr>
        <w:rFonts w:cs="Arial"/>
        <w:lang w:val="ru-RU"/>
      </w:rPr>
    </w:pPr>
    <w:r>
      <w:rPr>
        <w:szCs w:val="24"/>
      </w:rPr>
      <w:t xml:space="preserve">Конкурсна документација </w:t>
    </w:r>
    <w:r w:rsidRPr="002A4248">
      <w:rPr>
        <w:rFonts w:cs="Arial"/>
        <w:szCs w:val="24"/>
      </w:rPr>
      <w:t>ЈН/1000/0380/2018</w:t>
    </w:r>
  </w:p>
  <w:p w14:paraId="4B3FF73D" w14:textId="77777777" w:rsidR="00CE18A1" w:rsidRPr="002A4248" w:rsidRDefault="00CE18A1" w:rsidP="002A4248">
    <w:pPr>
      <w:pStyle w:val="Header"/>
      <w:spacing w:before="0"/>
      <w:ind w:left="-86" w:right="-331"/>
      <w:jc w:val="center"/>
    </w:pPr>
    <w:r w:rsidRPr="002A4248">
      <w:rPr>
        <w:rFonts w:cs="Arial"/>
        <w:lang w:val="ru-RU"/>
      </w:rPr>
      <w:t>Пројекти за одлагање гипса на касету 1 са Студијом о процени утицаја на животну средину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B72864"/>
    <w:multiLevelType w:val="hybridMultilevel"/>
    <w:tmpl w:val="6EB47B9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A297083"/>
    <w:multiLevelType w:val="hybridMultilevel"/>
    <w:tmpl w:val="59C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A9D63AB"/>
    <w:multiLevelType w:val="hybridMultilevel"/>
    <w:tmpl w:val="AE88124E"/>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15D58"/>
    <w:multiLevelType w:val="hybridMultilevel"/>
    <w:tmpl w:val="A470DD08"/>
    <w:lvl w:ilvl="0" w:tplc="DA78D1FE">
      <w:start w:val="70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18A35695"/>
    <w:multiLevelType w:val="hybridMultilevel"/>
    <w:tmpl w:val="6BB44E62"/>
    <w:lvl w:ilvl="0" w:tplc="5A26DB56">
      <w:start w:val="1"/>
      <w:numFmt w:val="decimal"/>
      <w:lvlText w:val="%1."/>
      <w:lvlJc w:val="righ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EE167DE"/>
    <w:multiLevelType w:val="hybridMultilevel"/>
    <w:tmpl w:val="8E2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39B23BD"/>
    <w:multiLevelType w:val="multilevel"/>
    <w:tmpl w:val="A4DAACD8"/>
    <w:lvl w:ilvl="0">
      <w:start w:val="5"/>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25A84D23"/>
    <w:multiLevelType w:val="hybridMultilevel"/>
    <w:tmpl w:val="DFB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C51879"/>
    <w:multiLevelType w:val="hybridMultilevel"/>
    <w:tmpl w:val="8784769E"/>
    <w:lvl w:ilvl="0" w:tplc="86108AA4">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74"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CCF33F0"/>
    <w:multiLevelType w:val="hybridMultilevel"/>
    <w:tmpl w:val="0FAC9364"/>
    <w:lvl w:ilvl="0" w:tplc="53B48B94">
      <w:start w:val="1"/>
      <w:numFmt w:val="bullet"/>
      <w:lvlText w:val="-"/>
      <w:lvlJc w:val="left"/>
      <w:pPr>
        <w:ind w:left="1080" w:hanging="360"/>
      </w:pPr>
      <w:rPr>
        <w:rFonts w:ascii="Times New Roman" w:eastAsiaTheme="minorHAnsi"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76" w15:restartNumberingAfterBreak="0">
    <w:nsid w:val="31A4148A"/>
    <w:multiLevelType w:val="hybridMultilevel"/>
    <w:tmpl w:val="FE92EB86"/>
    <w:lvl w:ilvl="0" w:tplc="AFE8E76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4820E49"/>
    <w:multiLevelType w:val="hybridMultilevel"/>
    <w:tmpl w:val="4EC2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B3E7B12"/>
    <w:multiLevelType w:val="hybridMultilevel"/>
    <w:tmpl w:val="066253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9F25E2"/>
    <w:multiLevelType w:val="hybridMultilevel"/>
    <w:tmpl w:val="B9E65E1C"/>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4" w15:restartNumberingAfterBreak="0">
    <w:nsid w:val="405F4A18"/>
    <w:multiLevelType w:val="hybridMultilevel"/>
    <w:tmpl w:val="73D63FA4"/>
    <w:lvl w:ilvl="0" w:tplc="9ECEB1F2">
      <w:start w:val="3"/>
      <w:numFmt w:val="bullet"/>
      <w:lvlText w:val="-"/>
      <w:lvlJc w:val="left"/>
      <w:pPr>
        <w:tabs>
          <w:tab w:val="num" w:pos="360"/>
        </w:tabs>
        <w:ind w:left="360" w:hanging="360"/>
      </w:pPr>
      <w:rPr>
        <w:rFonts w:ascii="Arial Narrow" w:eastAsia="Times New Roman" w:hAnsi="Arial Narrow" w:cs="Times New Roman"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85" w15:restartNumberingAfterBreak="0">
    <w:nsid w:val="42487BAA"/>
    <w:multiLevelType w:val="hybridMultilevel"/>
    <w:tmpl w:val="276CBB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7"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177679"/>
    <w:multiLevelType w:val="hybridMultilevel"/>
    <w:tmpl w:val="4CB4E7F4"/>
    <w:lvl w:ilvl="0" w:tplc="8DF0DC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 w15:restartNumberingAfterBreak="0">
    <w:nsid w:val="49BC063D"/>
    <w:multiLevelType w:val="hybridMultilevel"/>
    <w:tmpl w:val="D8968082"/>
    <w:lvl w:ilvl="0" w:tplc="BAAE18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A9B5C98"/>
    <w:multiLevelType w:val="hybridMultilevel"/>
    <w:tmpl w:val="3AC627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391CFF"/>
    <w:multiLevelType w:val="hybridMultilevel"/>
    <w:tmpl w:val="E2D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0F57F0F"/>
    <w:multiLevelType w:val="hybridMultilevel"/>
    <w:tmpl w:val="097C2A60"/>
    <w:lvl w:ilvl="0" w:tplc="5A26DB56">
      <w:start w:val="1"/>
      <w:numFmt w:val="decimal"/>
      <w:lvlText w:val="%1."/>
      <w:lvlJc w:val="righ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DA5132"/>
    <w:multiLevelType w:val="hybridMultilevel"/>
    <w:tmpl w:val="4C4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7FA4798"/>
    <w:multiLevelType w:val="multilevel"/>
    <w:tmpl w:val="16F04620"/>
    <w:lvl w:ilvl="0">
      <w:start w:val="1"/>
      <w:numFmt w:val="decimal"/>
      <w:lvlText w:val="%1."/>
      <w:lvlJc w:val="left"/>
      <w:pPr>
        <w:ind w:left="502" w:hanging="360"/>
      </w:pPr>
      <w:rPr>
        <w:rFonts w:ascii="Arial" w:hAnsi="Arial" w:cs="Arial" w:hint="default"/>
        <w:b/>
        <w:sz w:val="24"/>
        <w:szCs w:val="24"/>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1C3A74"/>
    <w:multiLevelType w:val="hybridMultilevel"/>
    <w:tmpl w:val="1A04933C"/>
    <w:lvl w:ilvl="0" w:tplc="04090017">
      <w:start w:val="1"/>
      <w:numFmt w:val="lowerLetter"/>
      <w:lvlText w:val="%1)"/>
      <w:lvlJc w:val="left"/>
      <w:pPr>
        <w:ind w:left="2160" w:hanging="360"/>
      </w:pPr>
    </w:lvl>
    <w:lvl w:ilvl="1" w:tplc="9ECEB1F2">
      <w:start w:val="3"/>
      <w:numFmt w:val="bullet"/>
      <w:lvlText w:val="-"/>
      <w:lvlJc w:val="left"/>
      <w:pPr>
        <w:ind w:left="2880" w:hanging="360"/>
      </w:pPr>
      <w:rPr>
        <w:rFonts w:ascii="Arial Narrow" w:eastAsia="Times New Roman" w:hAnsi="Arial Narrow"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AB76C99"/>
    <w:multiLevelType w:val="hybridMultilevel"/>
    <w:tmpl w:val="C0DC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C044452"/>
    <w:multiLevelType w:val="multilevel"/>
    <w:tmpl w:val="5AE8E8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F6C793B"/>
    <w:multiLevelType w:val="hybridMultilevel"/>
    <w:tmpl w:val="59C08E48"/>
    <w:lvl w:ilvl="0" w:tplc="F1EC715A">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102" w15:restartNumberingAfterBreak="0">
    <w:nsid w:val="61400D78"/>
    <w:multiLevelType w:val="multilevel"/>
    <w:tmpl w:val="8B34EFB6"/>
    <w:lvl w:ilvl="0">
      <w:start w:val="10"/>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4" w15:restartNumberingAfterBreak="0">
    <w:nsid w:val="674C1C32"/>
    <w:multiLevelType w:val="hybridMultilevel"/>
    <w:tmpl w:val="CBE80578"/>
    <w:lvl w:ilvl="0" w:tplc="0409000F">
      <w:start w:val="1"/>
      <w:numFmt w:val="bullet"/>
      <w:lvlText w:val=""/>
      <w:lvlJc w:val="left"/>
      <w:pPr>
        <w:ind w:left="363" w:hanging="360"/>
      </w:pPr>
      <w:rPr>
        <w:rFonts w:ascii="Wingdings" w:hAnsi="Wingdings" w:hint="default"/>
      </w:rPr>
    </w:lvl>
    <w:lvl w:ilvl="1" w:tplc="04090019" w:tentative="1">
      <w:start w:val="1"/>
      <w:numFmt w:val="bullet"/>
      <w:lvlText w:val="o"/>
      <w:lvlJc w:val="left"/>
      <w:pPr>
        <w:ind w:left="1083" w:hanging="360"/>
      </w:pPr>
      <w:rPr>
        <w:rFonts w:ascii="Courier New" w:hAnsi="Courier New" w:cs="Courier New" w:hint="default"/>
      </w:rPr>
    </w:lvl>
    <w:lvl w:ilvl="2" w:tplc="0409001B" w:tentative="1">
      <w:start w:val="1"/>
      <w:numFmt w:val="bullet"/>
      <w:lvlText w:val=""/>
      <w:lvlJc w:val="left"/>
      <w:pPr>
        <w:ind w:left="1803" w:hanging="360"/>
      </w:pPr>
      <w:rPr>
        <w:rFonts w:ascii="Wingdings" w:hAnsi="Wingdings" w:hint="default"/>
      </w:rPr>
    </w:lvl>
    <w:lvl w:ilvl="3" w:tplc="0409000F" w:tentative="1">
      <w:start w:val="1"/>
      <w:numFmt w:val="bullet"/>
      <w:lvlText w:val=""/>
      <w:lvlJc w:val="left"/>
      <w:pPr>
        <w:ind w:left="2523" w:hanging="360"/>
      </w:pPr>
      <w:rPr>
        <w:rFonts w:ascii="Symbol" w:hAnsi="Symbol" w:hint="default"/>
      </w:rPr>
    </w:lvl>
    <w:lvl w:ilvl="4" w:tplc="04090019" w:tentative="1">
      <w:start w:val="1"/>
      <w:numFmt w:val="bullet"/>
      <w:lvlText w:val="o"/>
      <w:lvlJc w:val="left"/>
      <w:pPr>
        <w:ind w:left="3243" w:hanging="360"/>
      </w:pPr>
      <w:rPr>
        <w:rFonts w:ascii="Courier New" w:hAnsi="Courier New" w:cs="Courier New" w:hint="default"/>
      </w:rPr>
    </w:lvl>
    <w:lvl w:ilvl="5" w:tplc="0409001B" w:tentative="1">
      <w:start w:val="1"/>
      <w:numFmt w:val="bullet"/>
      <w:lvlText w:val=""/>
      <w:lvlJc w:val="left"/>
      <w:pPr>
        <w:ind w:left="3963" w:hanging="360"/>
      </w:pPr>
      <w:rPr>
        <w:rFonts w:ascii="Wingdings" w:hAnsi="Wingdings" w:hint="default"/>
      </w:rPr>
    </w:lvl>
    <w:lvl w:ilvl="6" w:tplc="0409000F" w:tentative="1">
      <w:start w:val="1"/>
      <w:numFmt w:val="bullet"/>
      <w:lvlText w:val=""/>
      <w:lvlJc w:val="left"/>
      <w:pPr>
        <w:ind w:left="4683" w:hanging="360"/>
      </w:pPr>
      <w:rPr>
        <w:rFonts w:ascii="Symbol" w:hAnsi="Symbol" w:hint="default"/>
      </w:rPr>
    </w:lvl>
    <w:lvl w:ilvl="7" w:tplc="04090019" w:tentative="1">
      <w:start w:val="1"/>
      <w:numFmt w:val="bullet"/>
      <w:lvlText w:val="o"/>
      <w:lvlJc w:val="left"/>
      <w:pPr>
        <w:ind w:left="5403" w:hanging="360"/>
      </w:pPr>
      <w:rPr>
        <w:rFonts w:ascii="Courier New" w:hAnsi="Courier New" w:cs="Courier New" w:hint="default"/>
      </w:rPr>
    </w:lvl>
    <w:lvl w:ilvl="8" w:tplc="0409001B" w:tentative="1">
      <w:start w:val="1"/>
      <w:numFmt w:val="bullet"/>
      <w:lvlText w:val=""/>
      <w:lvlJc w:val="left"/>
      <w:pPr>
        <w:ind w:left="6123" w:hanging="360"/>
      </w:pPr>
      <w:rPr>
        <w:rFonts w:ascii="Wingdings" w:hAnsi="Wingdings" w:hint="default"/>
      </w:rPr>
    </w:lvl>
  </w:abstractNum>
  <w:abstractNum w:abstractNumId="105"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8" w15:restartNumberingAfterBreak="0">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9"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11" w15:restartNumberingAfterBreak="0">
    <w:nsid w:val="777E018D"/>
    <w:multiLevelType w:val="multilevel"/>
    <w:tmpl w:val="BB2282EA"/>
    <w:lvl w:ilvl="0">
      <w:start w:val="7"/>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78D29A5"/>
    <w:multiLevelType w:val="hybridMultilevel"/>
    <w:tmpl w:val="91946636"/>
    <w:lvl w:ilvl="0" w:tplc="CF687374">
      <w:start w:val="2"/>
      <w:numFmt w:val="bullet"/>
      <w:lvlText w:val="-"/>
      <w:lvlJc w:val="left"/>
      <w:pPr>
        <w:ind w:left="369" w:hanging="360"/>
      </w:pPr>
      <w:rPr>
        <w:rFonts w:ascii="Times New Roman" w:eastAsia="TimesNewRomanPSMT"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13" w15:restartNumberingAfterBreak="0">
    <w:nsid w:val="77AF3E27"/>
    <w:multiLevelType w:val="hybridMultilevel"/>
    <w:tmpl w:val="629A255E"/>
    <w:name w:val="WW8Num82"/>
    <w:lvl w:ilvl="0" w:tplc="04090005">
      <w:start w:val="1"/>
      <w:numFmt w:val="bullet"/>
      <w:lvlText w:val=""/>
      <w:lvlJc w:val="left"/>
      <w:pPr>
        <w:ind w:left="698" w:hanging="360"/>
      </w:pPr>
      <w:rPr>
        <w:rFonts w:ascii="Wingdings" w:hAnsi="Wingdings" w:cs="Wingdings"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14" w15:restartNumberingAfterBreak="0">
    <w:nsid w:val="7A8D5188"/>
    <w:multiLevelType w:val="hybridMultilevel"/>
    <w:tmpl w:val="125469BC"/>
    <w:lvl w:ilvl="0" w:tplc="746CB162">
      <w:start w:val="1"/>
      <w:numFmt w:val="decimal"/>
      <w:lvlText w:val="%1."/>
      <w:lvlJc w:val="left"/>
      <w:pPr>
        <w:ind w:left="81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5"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16" w15:restartNumberingAfterBreak="0">
    <w:nsid w:val="7D4D539A"/>
    <w:multiLevelType w:val="hybridMultilevel"/>
    <w:tmpl w:val="0A40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F6E6E8D"/>
    <w:multiLevelType w:val="multilevel"/>
    <w:tmpl w:val="16F04620"/>
    <w:lvl w:ilvl="0">
      <w:start w:val="1"/>
      <w:numFmt w:val="decimal"/>
      <w:lvlText w:val="%1."/>
      <w:lvlJc w:val="left"/>
      <w:pPr>
        <w:ind w:left="502" w:hanging="360"/>
      </w:pPr>
      <w:rPr>
        <w:rFonts w:ascii="Arial" w:hAnsi="Arial" w:cs="Arial" w:hint="default"/>
        <w:b/>
        <w:sz w:val="24"/>
        <w:szCs w:val="24"/>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107"/>
  </w:num>
  <w:num w:numId="2">
    <w:abstractNumId w:val="68"/>
  </w:num>
  <w:num w:numId="3">
    <w:abstractNumId w:val="101"/>
  </w:num>
  <w:num w:numId="4">
    <w:abstractNumId w:val="58"/>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5"/>
  </w:num>
  <w:num w:numId="8">
    <w:abstractNumId w:val="82"/>
  </w:num>
  <w:num w:numId="9">
    <w:abstractNumId w:val="72"/>
  </w:num>
  <w:num w:numId="10">
    <w:abstractNumId w:val="62"/>
  </w:num>
  <w:num w:numId="11">
    <w:abstractNumId w:val="67"/>
  </w:num>
  <w:num w:numId="12">
    <w:abstractNumId w:val="104"/>
  </w:num>
  <w:num w:numId="13">
    <w:abstractNumId w:val="113"/>
  </w:num>
  <w:num w:numId="14">
    <w:abstractNumId w:val="59"/>
  </w:num>
  <w:num w:numId="15">
    <w:abstractNumId w:val="95"/>
  </w:num>
  <w:num w:numId="16">
    <w:abstractNumId w:val="99"/>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num>
  <w:num w:numId="19">
    <w:abstractNumId w:val="93"/>
  </w:num>
  <w:num w:numId="20">
    <w:abstractNumId w:val="97"/>
  </w:num>
  <w:num w:numId="21">
    <w:abstractNumId w:val="84"/>
  </w:num>
  <w:num w:numId="22">
    <w:abstractNumId w:val="117"/>
  </w:num>
  <w:num w:numId="23">
    <w:abstractNumId w:val="87"/>
  </w:num>
  <w:num w:numId="24">
    <w:abstractNumId w:val="74"/>
  </w:num>
  <w:num w:numId="25">
    <w:abstractNumId w:val="56"/>
  </w:num>
  <w:num w:numId="26">
    <w:abstractNumId w:val="108"/>
  </w:num>
  <w:num w:numId="27">
    <w:abstractNumId w:val="116"/>
  </w:num>
  <w:num w:numId="28">
    <w:abstractNumId w:val="111"/>
  </w:num>
  <w:num w:numId="29">
    <w:abstractNumId w:val="102"/>
  </w:num>
  <w:num w:numId="30">
    <w:abstractNumId w:val="73"/>
  </w:num>
  <w:num w:numId="31">
    <w:abstractNumId w:val="51"/>
  </w:num>
  <w:num w:numId="32">
    <w:abstractNumId w:val="79"/>
  </w:num>
  <w:num w:numId="33">
    <w:abstractNumId w:val="112"/>
  </w:num>
  <w:num w:numId="34">
    <w:abstractNumId w:val="60"/>
  </w:num>
  <w:num w:numId="35">
    <w:abstractNumId w:val="65"/>
  </w:num>
  <w:num w:numId="36">
    <w:abstractNumId w:val="83"/>
  </w:num>
  <w:num w:numId="37">
    <w:abstractNumId w:val="91"/>
  </w:num>
  <w:num w:numId="38">
    <w:abstractNumId w:val="81"/>
  </w:num>
  <w:num w:numId="39">
    <w:abstractNumId w:val="69"/>
  </w:num>
  <w:num w:numId="40">
    <w:abstractNumId w:val="86"/>
  </w:num>
  <w:num w:numId="41">
    <w:abstractNumId w:val="70"/>
  </w:num>
  <w:num w:numId="42">
    <w:abstractNumId w:val="66"/>
  </w:num>
  <w:num w:numId="43">
    <w:abstractNumId w:val="106"/>
  </w:num>
  <w:num w:numId="44">
    <w:abstractNumId w:val="53"/>
  </w:num>
  <w:num w:numId="45">
    <w:abstractNumId w:val="92"/>
  </w:num>
  <w:num w:numId="46">
    <w:abstractNumId w:val="50"/>
  </w:num>
  <w:num w:numId="47">
    <w:abstractNumId w:val="94"/>
  </w:num>
  <w:num w:numId="48">
    <w:abstractNumId w:val="88"/>
  </w:num>
  <w:num w:numId="49">
    <w:abstractNumId w:val="71"/>
  </w:num>
  <w:num w:numId="50">
    <w:abstractNumId w:val="85"/>
  </w:num>
  <w:num w:numId="51">
    <w:abstractNumId w:val="75"/>
  </w:num>
  <w:num w:numId="52">
    <w:abstractNumId w:val="89"/>
  </w:num>
  <w:num w:numId="53">
    <w:abstractNumId w:val="76"/>
  </w:num>
  <w:num w:numId="54">
    <w:abstractNumId w:val="49"/>
  </w:num>
  <w:num w:numId="55">
    <w:abstractNumId w:val="100"/>
  </w:num>
  <w:num w:numId="56">
    <w:abstractNumId w:val="118"/>
  </w:num>
  <w:num w:numId="57">
    <w:abstractNumId w:val="90"/>
  </w:num>
  <w:num w:numId="58">
    <w:abstractNumId w:val="52"/>
  </w:num>
  <w:num w:numId="59">
    <w:abstractNumId w:val="78"/>
  </w:num>
  <w:num w:numId="60">
    <w:abstractNumId w:val="1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B6"/>
    <w:rsid w:val="00000258"/>
    <w:rsid w:val="00000285"/>
    <w:rsid w:val="000003A7"/>
    <w:rsid w:val="0000063E"/>
    <w:rsid w:val="000006F6"/>
    <w:rsid w:val="00000822"/>
    <w:rsid w:val="0000099A"/>
    <w:rsid w:val="00001095"/>
    <w:rsid w:val="00001727"/>
    <w:rsid w:val="000024F4"/>
    <w:rsid w:val="00002690"/>
    <w:rsid w:val="00003023"/>
    <w:rsid w:val="00003583"/>
    <w:rsid w:val="000035F7"/>
    <w:rsid w:val="000042FE"/>
    <w:rsid w:val="0000496D"/>
    <w:rsid w:val="00004EEC"/>
    <w:rsid w:val="00005800"/>
    <w:rsid w:val="00005B93"/>
    <w:rsid w:val="00005C53"/>
    <w:rsid w:val="00005D85"/>
    <w:rsid w:val="000060FF"/>
    <w:rsid w:val="00006E35"/>
    <w:rsid w:val="00007848"/>
    <w:rsid w:val="00007AED"/>
    <w:rsid w:val="00007B09"/>
    <w:rsid w:val="00007CE7"/>
    <w:rsid w:val="00010037"/>
    <w:rsid w:val="0001042F"/>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99B"/>
    <w:rsid w:val="00012A1A"/>
    <w:rsid w:val="00012EA5"/>
    <w:rsid w:val="000131E4"/>
    <w:rsid w:val="0001344F"/>
    <w:rsid w:val="00014481"/>
    <w:rsid w:val="0001466B"/>
    <w:rsid w:val="00014750"/>
    <w:rsid w:val="00014F46"/>
    <w:rsid w:val="000155E0"/>
    <w:rsid w:val="00015894"/>
    <w:rsid w:val="00015B1C"/>
    <w:rsid w:val="00015BE5"/>
    <w:rsid w:val="00015D4D"/>
    <w:rsid w:val="00015D65"/>
    <w:rsid w:val="00015D88"/>
    <w:rsid w:val="00015E2F"/>
    <w:rsid w:val="00015E7C"/>
    <w:rsid w:val="000167FC"/>
    <w:rsid w:val="00016C7B"/>
    <w:rsid w:val="00016D71"/>
    <w:rsid w:val="000170DE"/>
    <w:rsid w:val="00017BD8"/>
    <w:rsid w:val="00017C4F"/>
    <w:rsid w:val="00017C93"/>
    <w:rsid w:val="00017F00"/>
    <w:rsid w:val="000203EF"/>
    <w:rsid w:val="000205B9"/>
    <w:rsid w:val="00020918"/>
    <w:rsid w:val="00020A55"/>
    <w:rsid w:val="00020A7C"/>
    <w:rsid w:val="00020C23"/>
    <w:rsid w:val="00020CBA"/>
    <w:rsid w:val="00020D2A"/>
    <w:rsid w:val="00020D7D"/>
    <w:rsid w:val="00020D8B"/>
    <w:rsid w:val="00020DC9"/>
    <w:rsid w:val="00021350"/>
    <w:rsid w:val="00021C99"/>
    <w:rsid w:val="00021E7F"/>
    <w:rsid w:val="000221AF"/>
    <w:rsid w:val="000221F1"/>
    <w:rsid w:val="000224CF"/>
    <w:rsid w:val="000224DA"/>
    <w:rsid w:val="00022726"/>
    <w:rsid w:val="000227EC"/>
    <w:rsid w:val="00022CB5"/>
    <w:rsid w:val="00023057"/>
    <w:rsid w:val="00023308"/>
    <w:rsid w:val="00023BFF"/>
    <w:rsid w:val="00023D09"/>
    <w:rsid w:val="00024C38"/>
    <w:rsid w:val="0002512F"/>
    <w:rsid w:val="00025304"/>
    <w:rsid w:val="00025655"/>
    <w:rsid w:val="00025ABF"/>
    <w:rsid w:val="00025B97"/>
    <w:rsid w:val="00025EC5"/>
    <w:rsid w:val="00026036"/>
    <w:rsid w:val="000261C8"/>
    <w:rsid w:val="00026426"/>
    <w:rsid w:val="00026444"/>
    <w:rsid w:val="00026621"/>
    <w:rsid w:val="000267C3"/>
    <w:rsid w:val="00026A42"/>
    <w:rsid w:val="00026F45"/>
    <w:rsid w:val="00027418"/>
    <w:rsid w:val="0002750F"/>
    <w:rsid w:val="0002789E"/>
    <w:rsid w:val="00027A5D"/>
    <w:rsid w:val="00027CC3"/>
    <w:rsid w:val="00027EF2"/>
    <w:rsid w:val="00027F81"/>
    <w:rsid w:val="000303E2"/>
    <w:rsid w:val="00030591"/>
    <w:rsid w:val="00030763"/>
    <w:rsid w:val="00030AD1"/>
    <w:rsid w:val="00030B5D"/>
    <w:rsid w:val="00030B9D"/>
    <w:rsid w:val="0003103E"/>
    <w:rsid w:val="0003135B"/>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04F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FC1"/>
    <w:rsid w:val="000440B1"/>
    <w:rsid w:val="00044484"/>
    <w:rsid w:val="00044A8E"/>
    <w:rsid w:val="000455D2"/>
    <w:rsid w:val="00045FB6"/>
    <w:rsid w:val="00046BC7"/>
    <w:rsid w:val="00046BE9"/>
    <w:rsid w:val="00046D24"/>
    <w:rsid w:val="00046DA8"/>
    <w:rsid w:val="00046F29"/>
    <w:rsid w:val="00046FA0"/>
    <w:rsid w:val="0004735E"/>
    <w:rsid w:val="0004799D"/>
    <w:rsid w:val="00047A31"/>
    <w:rsid w:val="0005083D"/>
    <w:rsid w:val="00050B94"/>
    <w:rsid w:val="00050CD6"/>
    <w:rsid w:val="00050FBE"/>
    <w:rsid w:val="00051061"/>
    <w:rsid w:val="0005127F"/>
    <w:rsid w:val="00051432"/>
    <w:rsid w:val="00051B4A"/>
    <w:rsid w:val="00052B06"/>
    <w:rsid w:val="00052DCF"/>
    <w:rsid w:val="00052F72"/>
    <w:rsid w:val="0005316D"/>
    <w:rsid w:val="000532AB"/>
    <w:rsid w:val="000533E6"/>
    <w:rsid w:val="00053796"/>
    <w:rsid w:val="00053D87"/>
    <w:rsid w:val="00053E33"/>
    <w:rsid w:val="0005482D"/>
    <w:rsid w:val="00054F68"/>
    <w:rsid w:val="00055111"/>
    <w:rsid w:val="00055239"/>
    <w:rsid w:val="000554F7"/>
    <w:rsid w:val="000556DA"/>
    <w:rsid w:val="00055834"/>
    <w:rsid w:val="00056C77"/>
    <w:rsid w:val="000577BC"/>
    <w:rsid w:val="00057D28"/>
    <w:rsid w:val="00057E3F"/>
    <w:rsid w:val="00057F61"/>
    <w:rsid w:val="000604FE"/>
    <w:rsid w:val="0006051E"/>
    <w:rsid w:val="0006056A"/>
    <w:rsid w:val="000609A8"/>
    <w:rsid w:val="00060DAC"/>
    <w:rsid w:val="00060DB3"/>
    <w:rsid w:val="0006139C"/>
    <w:rsid w:val="000613C3"/>
    <w:rsid w:val="00061507"/>
    <w:rsid w:val="000616A5"/>
    <w:rsid w:val="000616FA"/>
    <w:rsid w:val="00061902"/>
    <w:rsid w:val="00061F18"/>
    <w:rsid w:val="00061FD9"/>
    <w:rsid w:val="00062080"/>
    <w:rsid w:val="0006223C"/>
    <w:rsid w:val="0006233D"/>
    <w:rsid w:val="00062432"/>
    <w:rsid w:val="000628D0"/>
    <w:rsid w:val="000629F3"/>
    <w:rsid w:val="00062D49"/>
    <w:rsid w:val="00062D97"/>
    <w:rsid w:val="00062E62"/>
    <w:rsid w:val="00062FA8"/>
    <w:rsid w:val="00063C21"/>
    <w:rsid w:val="00063C5D"/>
    <w:rsid w:val="00063D1A"/>
    <w:rsid w:val="00063F0B"/>
    <w:rsid w:val="00063F3D"/>
    <w:rsid w:val="000641BD"/>
    <w:rsid w:val="0006437F"/>
    <w:rsid w:val="000648A2"/>
    <w:rsid w:val="00064C41"/>
    <w:rsid w:val="00065071"/>
    <w:rsid w:val="0006514D"/>
    <w:rsid w:val="00065368"/>
    <w:rsid w:val="00065849"/>
    <w:rsid w:val="00065ADE"/>
    <w:rsid w:val="00065DE7"/>
    <w:rsid w:val="000663EE"/>
    <w:rsid w:val="00066792"/>
    <w:rsid w:val="00066E57"/>
    <w:rsid w:val="000670EF"/>
    <w:rsid w:val="0006783E"/>
    <w:rsid w:val="00067DF5"/>
    <w:rsid w:val="00070234"/>
    <w:rsid w:val="00070240"/>
    <w:rsid w:val="000706CF"/>
    <w:rsid w:val="000706E1"/>
    <w:rsid w:val="000708EC"/>
    <w:rsid w:val="00071074"/>
    <w:rsid w:val="000711DD"/>
    <w:rsid w:val="000718B1"/>
    <w:rsid w:val="000729E8"/>
    <w:rsid w:val="00072ABE"/>
    <w:rsid w:val="00073409"/>
    <w:rsid w:val="00073D60"/>
    <w:rsid w:val="00073EC5"/>
    <w:rsid w:val="0007456F"/>
    <w:rsid w:val="00074982"/>
    <w:rsid w:val="00075BBC"/>
    <w:rsid w:val="00075F5B"/>
    <w:rsid w:val="0007605E"/>
    <w:rsid w:val="0007608E"/>
    <w:rsid w:val="000760C0"/>
    <w:rsid w:val="000765D5"/>
    <w:rsid w:val="00076DAD"/>
    <w:rsid w:val="0007717A"/>
    <w:rsid w:val="0007750C"/>
    <w:rsid w:val="00077746"/>
    <w:rsid w:val="00077A64"/>
    <w:rsid w:val="00077AC7"/>
    <w:rsid w:val="00077BE9"/>
    <w:rsid w:val="00077DE3"/>
    <w:rsid w:val="000801EB"/>
    <w:rsid w:val="0008020A"/>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09"/>
    <w:rsid w:val="00083E24"/>
    <w:rsid w:val="0008446C"/>
    <w:rsid w:val="00084874"/>
    <w:rsid w:val="00084C7E"/>
    <w:rsid w:val="00085036"/>
    <w:rsid w:val="00085380"/>
    <w:rsid w:val="00085745"/>
    <w:rsid w:val="00085788"/>
    <w:rsid w:val="00085E88"/>
    <w:rsid w:val="00086573"/>
    <w:rsid w:val="00086EED"/>
    <w:rsid w:val="00086F03"/>
    <w:rsid w:val="0008707A"/>
    <w:rsid w:val="000870AF"/>
    <w:rsid w:val="0008737F"/>
    <w:rsid w:val="000875AB"/>
    <w:rsid w:val="0008790E"/>
    <w:rsid w:val="00087AF5"/>
    <w:rsid w:val="00087C93"/>
    <w:rsid w:val="00087D31"/>
    <w:rsid w:val="00090246"/>
    <w:rsid w:val="00090362"/>
    <w:rsid w:val="000905C6"/>
    <w:rsid w:val="00090A5C"/>
    <w:rsid w:val="00090DF6"/>
    <w:rsid w:val="000912C2"/>
    <w:rsid w:val="00091388"/>
    <w:rsid w:val="000917DD"/>
    <w:rsid w:val="00091BB0"/>
    <w:rsid w:val="00091EAE"/>
    <w:rsid w:val="0009245D"/>
    <w:rsid w:val="000924E2"/>
    <w:rsid w:val="0009251A"/>
    <w:rsid w:val="000927C9"/>
    <w:rsid w:val="00092A5F"/>
    <w:rsid w:val="00093009"/>
    <w:rsid w:val="0009315D"/>
    <w:rsid w:val="00093300"/>
    <w:rsid w:val="000934CF"/>
    <w:rsid w:val="0009423C"/>
    <w:rsid w:val="0009435A"/>
    <w:rsid w:val="00094481"/>
    <w:rsid w:val="00094761"/>
    <w:rsid w:val="000949B0"/>
    <w:rsid w:val="00094B62"/>
    <w:rsid w:val="00094C1B"/>
    <w:rsid w:val="00094E6C"/>
    <w:rsid w:val="00095407"/>
    <w:rsid w:val="00095531"/>
    <w:rsid w:val="00095668"/>
    <w:rsid w:val="0009572C"/>
    <w:rsid w:val="00095F7C"/>
    <w:rsid w:val="000961F7"/>
    <w:rsid w:val="0009627F"/>
    <w:rsid w:val="00096593"/>
    <w:rsid w:val="0009667E"/>
    <w:rsid w:val="000968C0"/>
    <w:rsid w:val="0009699A"/>
    <w:rsid w:val="00096AED"/>
    <w:rsid w:val="00096BD0"/>
    <w:rsid w:val="00097294"/>
    <w:rsid w:val="00097FA2"/>
    <w:rsid w:val="000A03CC"/>
    <w:rsid w:val="000A070F"/>
    <w:rsid w:val="000A0720"/>
    <w:rsid w:val="000A08E5"/>
    <w:rsid w:val="000A0C6A"/>
    <w:rsid w:val="000A10E3"/>
    <w:rsid w:val="000A1AA8"/>
    <w:rsid w:val="000A2227"/>
    <w:rsid w:val="000A2F2D"/>
    <w:rsid w:val="000A3715"/>
    <w:rsid w:val="000A388F"/>
    <w:rsid w:val="000A3F5E"/>
    <w:rsid w:val="000A4D7F"/>
    <w:rsid w:val="000A52A7"/>
    <w:rsid w:val="000A52EE"/>
    <w:rsid w:val="000A57D7"/>
    <w:rsid w:val="000A5BAE"/>
    <w:rsid w:val="000A5CA5"/>
    <w:rsid w:val="000A5CC1"/>
    <w:rsid w:val="000A64B8"/>
    <w:rsid w:val="000A6515"/>
    <w:rsid w:val="000A658B"/>
    <w:rsid w:val="000A67D0"/>
    <w:rsid w:val="000A6980"/>
    <w:rsid w:val="000A6A0C"/>
    <w:rsid w:val="000A6F54"/>
    <w:rsid w:val="000A6FB8"/>
    <w:rsid w:val="000A7031"/>
    <w:rsid w:val="000A70B6"/>
    <w:rsid w:val="000A7203"/>
    <w:rsid w:val="000A760B"/>
    <w:rsid w:val="000A7725"/>
    <w:rsid w:val="000A7A41"/>
    <w:rsid w:val="000A7CFA"/>
    <w:rsid w:val="000B02D2"/>
    <w:rsid w:val="000B057D"/>
    <w:rsid w:val="000B0BB9"/>
    <w:rsid w:val="000B0E5B"/>
    <w:rsid w:val="000B13F7"/>
    <w:rsid w:val="000B1C19"/>
    <w:rsid w:val="000B1CF8"/>
    <w:rsid w:val="000B1D80"/>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2D7"/>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4764"/>
    <w:rsid w:val="000C50A0"/>
    <w:rsid w:val="000C52FC"/>
    <w:rsid w:val="000C5468"/>
    <w:rsid w:val="000C547B"/>
    <w:rsid w:val="000C562B"/>
    <w:rsid w:val="000C5731"/>
    <w:rsid w:val="000C5D43"/>
    <w:rsid w:val="000C65B1"/>
    <w:rsid w:val="000C67B2"/>
    <w:rsid w:val="000C7024"/>
    <w:rsid w:val="000C74EB"/>
    <w:rsid w:val="000C7B91"/>
    <w:rsid w:val="000C7BB7"/>
    <w:rsid w:val="000D003F"/>
    <w:rsid w:val="000D02E0"/>
    <w:rsid w:val="000D0347"/>
    <w:rsid w:val="000D0D30"/>
    <w:rsid w:val="000D0FB1"/>
    <w:rsid w:val="000D1051"/>
    <w:rsid w:val="000D14F7"/>
    <w:rsid w:val="000D18B7"/>
    <w:rsid w:val="000D1D98"/>
    <w:rsid w:val="000D24F9"/>
    <w:rsid w:val="000D264E"/>
    <w:rsid w:val="000D2A4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69"/>
    <w:rsid w:val="000E08CC"/>
    <w:rsid w:val="000E0FC1"/>
    <w:rsid w:val="000E10A1"/>
    <w:rsid w:val="000E1258"/>
    <w:rsid w:val="000E136B"/>
    <w:rsid w:val="000E1606"/>
    <w:rsid w:val="000E1B81"/>
    <w:rsid w:val="000E1C4A"/>
    <w:rsid w:val="000E1D0A"/>
    <w:rsid w:val="000E1FD4"/>
    <w:rsid w:val="000E2391"/>
    <w:rsid w:val="000E264E"/>
    <w:rsid w:val="000E2727"/>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0"/>
    <w:rsid w:val="000E64E3"/>
    <w:rsid w:val="000E6A72"/>
    <w:rsid w:val="000E6E77"/>
    <w:rsid w:val="000E6FE3"/>
    <w:rsid w:val="000E73E6"/>
    <w:rsid w:val="000E75A0"/>
    <w:rsid w:val="000E7F11"/>
    <w:rsid w:val="000F0256"/>
    <w:rsid w:val="000F071C"/>
    <w:rsid w:val="000F098C"/>
    <w:rsid w:val="000F0C2C"/>
    <w:rsid w:val="000F0C38"/>
    <w:rsid w:val="000F162B"/>
    <w:rsid w:val="000F1885"/>
    <w:rsid w:val="000F1D3E"/>
    <w:rsid w:val="000F1D75"/>
    <w:rsid w:val="000F1F11"/>
    <w:rsid w:val="000F298E"/>
    <w:rsid w:val="000F2A7A"/>
    <w:rsid w:val="000F3138"/>
    <w:rsid w:val="000F3274"/>
    <w:rsid w:val="000F33C3"/>
    <w:rsid w:val="000F3486"/>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441"/>
    <w:rsid w:val="00101B4E"/>
    <w:rsid w:val="00101C08"/>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02"/>
    <w:rsid w:val="001066B6"/>
    <w:rsid w:val="0010671F"/>
    <w:rsid w:val="00106C07"/>
    <w:rsid w:val="00107098"/>
    <w:rsid w:val="001070C7"/>
    <w:rsid w:val="0010773D"/>
    <w:rsid w:val="00107BA4"/>
    <w:rsid w:val="00107CB3"/>
    <w:rsid w:val="00107DDF"/>
    <w:rsid w:val="00110207"/>
    <w:rsid w:val="001105C7"/>
    <w:rsid w:val="001105E6"/>
    <w:rsid w:val="0011086D"/>
    <w:rsid w:val="00110BD5"/>
    <w:rsid w:val="00110E6A"/>
    <w:rsid w:val="00110FBF"/>
    <w:rsid w:val="001111D8"/>
    <w:rsid w:val="00111425"/>
    <w:rsid w:val="001115F2"/>
    <w:rsid w:val="001117FD"/>
    <w:rsid w:val="00111C93"/>
    <w:rsid w:val="00111CF3"/>
    <w:rsid w:val="001120AD"/>
    <w:rsid w:val="0011243A"/>
    <w:rsid w:val="001126B3"/>
    <w:rsid w:val="001126DB"/>
    <w:rsid w:val="00112CCE"/>
    <w:rsid w:val="001136A8"/>
    <w:rsid w:val="00113968"/>
    <w:rsid w:val="001139E5"/>
    <w:rsid w:val="00113B67"/>
    <w:rsid w:val="00113B84"/>
    <w:rsid w:val="001146A1"/>
    <w:rsid w:val="00114751"/>
    <w:rsid w:val="001147C3"/>
    <w:rsid w:val="001148D5"/>
    <w:rsid w:val="00115226"/>
    <w:rsid w:val="0011549B"/>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6ECB"/>
    <w:rsid w:val="00127101"/>
    <w:rsid w:val="00127295"/>
    <w:rsid w:val="00127B6E"/>
    <w:rsid w:val="00127BB9"/>
    <w:rsid w:val="00127FB9"/>
    <w:rsid w:val="001301EA"/>
    <w:rsid w:val="0013047A"/>
    <w:rsid w:val="00130595"/>
    <w:rsid w:val="00130633"/>
    <w:rsid w:val="0013063B"/>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E9E"/>
    <w:rsid w:val="00133FA4"/>
    <w:rsid w:val="00134400"/>
    <w:rsid w:val="001347E0"/>
    <w:rsid w:val="00134AB7"/>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0B1"/>
    <w:rsid w:val="0014115C"/>
    <w:rsid w:val="001411CA"/>
    <w:rsid w:val="001412D9"/>
    <w:rsid w:val="00141344"/>
    <w:rsid w:val="001414EA"/>
    <w:rsid w:val="00141AB9"/>
    <w:rsid w:val="00141BC9"/>
    <w:rsid w:val="00141FC2"/>
    <w:rsid w:val="00142033"/>
    <w:rsid w:val="00142570"/>
    <w:rsid w:val="00142637"/>
    <w:rsid w:val="00142809"/>
    <w:rsid w:val="00142A2F"/>
    <w:rsid w:val="00142CD8"/>
    <w:rsid w:val="00142DAC"/>
    <w:rsid w:val="001430B1"/>
    <w:rsid w:val="00143217"/>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59A1"/>
    <w:rsid w:val="001460FE"/>
    <w:rsid w:val="00146266"/>
    <w:rsid w:val="00146390"/>
    <w:rsid w:val="001463A3"/>
    <w:rsid w:val="0014649A"/>
    <w:rsid w:val="001465C5"/>
    <w:rsid w:val="00146A66"/>
    <w:rsid w:val="00146C4C"/>
    <w:rsid w:val="001474B6"/>
    <w:rsid w:val="001477C8"/>
    <w:rsid w:val="001508B7"/>
    <w:rsid w:val="001508E6"/>
    <w:rsid w:val="00150FCE"/>
    <w:rsid w:val="001510F7"/>
    <w:rsid w:val="0015110F"/>
    <w:rsid w:val="00151402"/>
    <w:rsid w:val="001515D2"/>
    <w:rsid w:val="00151D13"/>
    <w:rsid w:val="00151F32"/>
    <w:rsid w:val="00152656"/>
    <w:rsid w:val="0015293D"/>
    <w:rsid w:val="00152BEB"/>
    <w:rsid w:val="00152C72"/>
    <w:rsid w:val="00152D30"/>
    <w:rsid w:val="00152E7F"/>
    <w:rsid w:val="00152EBA"/>
    <w:rsid w:val="0015336B"/>
    <w:rsid w:val="00153763"/>
    <w:rsid w:val="00153AB1"/>
    <w:rsid w:val="00153EC1"/>
    <w:rsid w:val="00153F9F"/>
    <w:rsid w:val="001540BB"/>
    <w:rsid w:val="001541DC"/>
    <w:rsid w:val="00154D93"/>
    <w:rsid w:val="00154F96"/>
    <w:rsid w:val="00155004"/>
    <w:rsid w:val="001553E5"/>
    <w:rsid w:val="00155607"/>
    <w:rsid w:val="001558D3"/>
    <w:rsid w:val="00155A46"/>
    <w:rsid w:val="001560D6"/>
    <w:rsid w:val="001560FE"/>
    <w:rsid w:val="001562AB"/>
    <w:rsid w:val="001563C0"/>
    <w:rsid w:val="00156578"/>
    <w:rsid w:val="001566C8"/>
    <w:rsid w:val="001567D2"/>
    <w:rsid w:val="00157163"/>
    <w:rsid w:val="0015743C"/>
    <w:rsid w:val="0015754B"/>
    <w:rsid w:val="00157A0A"/>
    <w:rsid w:val="00157E0D"/>
    <w:rsid w:val="0016015F"/>
    <w:rsid w:val="0016027D"/>
    <w:rsid w:val="001603BC"/>
    <w:rsid w:val="001606AA"/>
    <w:rsid w:val="00160ABB"/>
    <w:rsid w:val="00160BF4"/>
    <w:rsid w:val="001612D9"/>
    <w:rsid w:val="00161309"/>
    <w:rsid w:val="001618A1"/>
    <w:rsid w:val="0016196A"/>
    <w:rsid w:val="00161DA8"/>
    <w:rsid w:val="001620BD"/>
    <w:rsid w:val="00162A6D"/>
    <w:rsid w:val="00162B82"/>
    <w:rsid w:val="00162C5E"/>
    <w:rsid w:val="0016336A"/>
    <w:rsid w:val="001636CA"/>
    <w:rsid w:val="001639C5"/>
    <w:rsid w:val="00163A61"/>
    <w:rsid w:val="00164411"/>
    <w:rsid w:val="00164470"/>
    <w:rsid w:val="001644F1"/>
    <w:rsid w:val="00164C94"/>
    <w:rsid w:val="00165058"/>
    <w:rsid w:val="001651DE"/>
    <w:rsid w:val="00165568"/>
    <w:rsid w:val="0016626F"/>
    <w:rsid w:val="00166649"/>
    <w:rsid w:val="001666BA"/>
    <w:rsid w:val="00166795"/>
    <w:rsid w:val="00166929"/>
    <w:rsid w:val="00166B2E"/>
    <w:rsid w:val="001671CA"/>
    <w:rsid w:val="001671D0"/>
    <w:rsid w:val="00167255"/>
    <w:rsid w:val="001675D7"/>
    <w:rsid w:val="001676E7"/>
    <w:rsid w:val="00167882"/>
    <w:rsid w:val="00167B22"/>
    <w:rsid w:val="00167CC1"/>
    <w:rsid w:val="001703C6"/>
    <w:rsid w:val="0017050C"/>
    <w:rsid w:val="001707F9"/>
    <w:rsid w:val="0017081A"/>
    <w:rsid w:val="00170832"/>
    <w:rsid w:val="00170A0C"/>
    <w:rsid w:val="00170AA3"/>
    <w:rsid w:val="00170B21"/>
    <w:rsid w:val="00170BE8"/>
    <w:rsid w:val="00170CE4"/>
    <w:rsid w:val="00170F06"/>
    <w:rsid w:val="00171463"/>
    <w:rsid w:val="00171604"/>
    <w:rsid w:val="00171AD9"/>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ACB"/>
    <w:rsid w:val="00175BA0"/>
    <w:rsid w:val="00175C8C"/>
    <w:rsid w:val="00175CCE"/>
    <w:rsid w:val="00176553"/>
    <w:rsid w:val="0017669B"/>
    <w:rsid w:val="00176914"/>
    <w:rsid w:val="00176AD9"/>
    <w:rsid w:val="00176E06"/>
    <w:rsid w:val="00176FF7"/>
    <w:rsid w:val="0017727A"/>
    <w:rsid w:val="00177669"/>
    <w:rsid w:val="00177A9A"/>
    <w:rsid w:val="00177CD2"/>
    <w:rsid w:val="00177F71"/>
    <w:rsid w:val="00180100"/>
    <w:rsid w:val="00180437"/>
    <w:rsid w:val="00180680"/>
    <w:rsid w:val="0018082B"/>
    <w:rsid w:val="001809F2"/>
    <w:rsid w:val="00180E83"/>
    <w:rsid w:val="001814C4"/>
    <w:rsid w:val="00181669"/>
    <w:rsid w:val="0018171F"/>
    <w:rsid w:val="001818B9"/>
    <w:rsid w:val="001818C6"/>
    <w:rsid w:val="00181C44"/>
    <w:rsid w:val="00181C5A"/>
    <w:rsid w:val="00181D0D"/>
    <w:rsid w:val="00181D3D"/>
    <w:rsid w:val="00181DC2"/>
    <w:rsid w:val="0018258E"/>
    <w:rsid w:val="0018292F"/>
    <w:rsid w:val="00182959"/>
    <w:rsid w:val="00182BA5"/>
    <w:rsid w:val="00182D05"/>
    <w:rsid w:val="00182D3C"/>
    <w:rsid w:val="00182F27"/>
    <w:rsid w:val="00183228"/>
    <w:rsid w:val="001836E4"/>
    <w:rsid w:val="00184258"/>
    <w:rsid w:val="00184638"/>
    <w:rsid w:val="00184BBB"/>
    <w:rsid w:val="00184C9D"/>
    <w:rsid w:val="00184D8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0FC6"/>
    <w:rsid w:val="00191706"/>
    <w:rsid w:val="001917F1"/>
    <w:rsid w:val="00191978"/>
    <w:rsid w:val="00191A6C"/>
    <w:rsid w:val="00191AA9"/>
    <w:rsid w:val="00191B87"/>
    <w:rsid w:val="00191B94"/>
    <w:rsid w:val="00191DBB"/>
    <w:rsid w:val="00192224"/>
    <w:rsid w:val="00192230"/>
    <w:rsid w:val="00192727"/>
    <w:rsid w:val="00192B46"/>
    <w:rsid w:val="00192E7A"/>
    <w:rsid w:val="00192EC9"/>
    <w:rsid w:val="001930F3"/>
    <w:rsid w:val="001936A8"/>
    <w:rsid w:val="0019387A"/>
    <w:rsid w:val="00193ACF"/>
    <w:rsid w:val="00193C15"/>
    <w:rsid w:val="0019425A"/>
    <w:rsid w:val="001945D1"/>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0D73"/>
    <w:rsid w:val="001A1162"/>
    <w:rsid w:val="001A1347"/>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0C6"/>
    <w:rsid w:val="001B218F"/>
    <w:rsid w:val="001B219D"/>
    <w:rsid w:val="001B227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F6"/>
    <w:rsid w:val="001B4A87"/>
    <w:rsid w:val="001B4A9C"/>
    <w:rsid w:val="001B4FD9"/>
    <w:rsid w:val="001B5A76"/>
    <w:rsid w:val="001B61F1"/>
    <w:rsid w:val="001B6640"/>
    <w:rsid w:val="001B6BB1"/>
    <w:rsid w:val="001B6EAE"/>
    <w:rsid w:val="001B763C"/>
    <w:rsid w:val="001B77DF"/>
    <w:rsid w:val="001B7C0C"/>
    <w:rsid w:val="001B7C30"/>
    <w:rsid w:val="001B7CD6"/>
    <w:rsid w:val="001B7E0D"/>
    <w:rsid w:val="001C03D9"/>
    <w:rsid w:val="001C114E"/>
    <w:rsid w:val="001C1BA6"/>
    <w:rsid w:val="001C1C80"/>
    <w:rsid w:val="001C2554"/>
    <w:rsid w:val="001C2959"/>
    <w:rsid w:val="001C2C34"/>
    <w:rsid w:val="001C2D06"/>
    <w:rsid w:val="001C2DE2"/>
    <w:rsid w:val="001C30C8"/>
    <w:rsid w:val="001C3152"/>
    <w:rsid w:val="001C3413"/>
    <w:rsid w:val="001C3BAF"/>
    <w:rsid w:val="001C3C76"/>
    <w:rsid w:val="001C3DD2"/>
    <w:rsid w:val="001C416A"/>
    <w:rsid w:val="001C45CF"/>
    <w:rsid w:val="001C4AC7"/>
    <w:rsid w:val="001C4B47"/>
    <w:rsid w:val="001C53FD"/>
    <w:rsid w:val="001C5726"/>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2DE"/>
    <w:rsid w:val="001D1509"/>
    <w:rsid w:val="001D15B9"/>
    <w:rsid w:val="001D1801"/>
    <w:rsid w:val="001D1EB2"/>
    <w:rsid w:val="001D307C"/>
    <w:rsid w:val="001D32F5"/>
    <w:rsid w:val="001D3C3D"/>
    <w:rsid w:val="001D3C84"/>
    <w:rsid w:val="001D3DBD"/>
    <w:rsid w:val="001D4246"/>
    <w:rsid w:val="001D46B2"/>
    <w:rsid w:val="001D4CFF"/>
    <w:rsid w:val="001D4DC7"/>
    <w:rsid w:val="001D4E60"/>
    <w:rsid w:val="001D503C"/>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7DB"/>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7C8"/>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3"/>
    <w:rsid w:val="001F3DCE"/>
    <w:rsid w:val="001F43E0"/>
    <w:rsid w:val="001F4713"/>
    <w:rsid w:val="001F4821"/>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3C2"/>
    <w:rsid w:val="00205B96"/>
    <w:rsid w:val="00205C13"/>
    <w:rsid w:val="00205C4A"/>
    <w:rsid w:val="002067CF"/>
    <w:rsid w:val="00206ABA"/>
    <w:rsid w:val="00206AD0"/>
    <w:rsid w:val="00207151"/>
    <w:rsid w:val="0020735B"/>
    <w:rsid w:val="00207D08"/>
    <w:rsid w:val="00207E33"/>
    <w:rsid w:val="00210557"/>
    <w:rsid w:val="00210A85"/>
    <w:rsid w:val="00210C31"/>
    <w:rsid w:val="00210FF3"/>
    <w:rsid w:val="0021136F"/>
    <w:rsid w:val="00211424"/>
    <w:rsid w:val="002114E5"/>
    <w:rsid w:val="0021152F"/>
    <w:rsid w:val="002119B0"/>
    <w:rsid w:val="00211BA2"/>
    <w:rsid w:val="00211CE8"/>
    <w:rsid w:val="00211DDA"/>
    <w:rsid w:val="00212271"/>
    <w:rsid w:val="00212A5F"/>
    <w:rsid w:val="00212ED7"/>
    <w:rsid w:val="0021302C"/>
    <w:rsid w:val="00213058"/>
    <w:rsid w:val="00213277"/>
    <w:rsid w:val="00213525"/>
    <w:rsid w:val="002135B4"/>
    <w:rsid w:val="00213997"/>
    <w:rsid w:val="002139AE"/>
    <w:rsid w:val="00213BFB"/>
    <w:rsid w:val="00213C60"/>
    <w:rsid w:val="00213D3C"/>
    <w:rsid w:val="00213D6F"/>
    <w:rsid w:val="00213FB3"/>
    <w:rsid w:val="00214046"/>
    <w:rsid w:val="002140FC"/>
    <w:rsid w:val="002141D7"/>
    <w:rsid w:val="0021421A"/>
    <w:rsid w:val="002143A0"/>
    <w:rsid w:val="00214551"/>
    <w:rsid w:val="00214A3B"/>
    <w:rsid w:val="0021522E"/>
    <w:rsid w:val="002153B4"/>
    <w:rsid w:val="00215635"/>
    <w:rsid w:val="00215AB4"/>
    <w:rsid w:val="00215C1B"/>
    <w:rsid w:val="00215D0A"/>
    <w:rsid w:val="00215E1D"/>
    <w:rsid w:val="00215E4D"/>
    <w:rsid w:val="0021628F"/>
    <w:rsid w:val="002163D0"/>
    <w:rsid w:val="002163E0"/>
    <w:rsid w:val="00216411"/>
    <w:rsid w:val="002164E6"/>
    <w:rsid w:val="002165CA"/>
    <w:rsid w:val="0021666D"/>
    <w:rsid w:val="0021672E"/>
    <w:rsid w:val="002173DC"/>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FB2"/>
    <w:rsid w:val="00224C2B"/>
    <w:rsid w:val="00224CF4"/>
    <w:rsid w:val="00224D9E"/>
    <w:rsid w:val="002251A4"/>
    <w:rsid w:val="002255AF"/>
    <w:rsid w:val="00225879"/>
    <w:rsid w:val="00225985"/>
    <w:rsid w:val="002260F7"/>
    <w:rsid w:val="00226574"/>
    <w:rsid w:val="0022742B"/>
    <w:rsid w:val="002275E8"/>
    <w:rsid w:val="002276B0"/>
    <w:rsid w:val="00227901"/>
    <w:rsid w:val="00227CD0"/>
    <w:rsid w:val="0023000F"/>
    <w:rsid w:val="0023026C"/>
    <w:rsid w:val="00230944"/>
    <w:rsid w:val="00230DAD"/>
    <w:rsid w:val="00230DC9"/>
    <w:rsid w:val="00232552"/>
    <w:rsid w:val="002327A9"/>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6F5A"/>
    <w:rsid w:val="00237670"/>
    <w:rsid w:val="00237953"/>
    <w:rsid w:val="00237DF9"/>
    <w:rsid w:val="00237F55"/>
    <w:rsid w:val="00237FB2"/>
    <w:rsid w:val="00240344"/>
    <w:rsid w:val="00240961"/>
    <w:rsid w:val="00240B93"/>
    <w:rsid w:val="00240C35"/>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8B6"/>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C99"/>
    <w:rsid w:val="00251CF5"/>
    <w:rsid w:val="0025238C"/>
    <w:rsid w:val="0025265F"/>
    <w:rsid w:val="00252A63"/>
    <w:rsid w:val="00252B1F"/>
    <w:rsid w:val="00252CA3"/>
    <w:rsid w:val="00252D25"/>
    <w:rsid w:val="00253011"/>
    <w:rsid w:val="00253033"/>
    <w:rsid w:val="00253267"/>
    <w:rsid w:val="00253748"/>
    <w:rsid w:val="00253E9C"/>
    <w:rsid w:val="00254951"/>
    <w:rsid w:val="00254BA0"/>
    <w:rsid w:val="00254C8B"/>
    <w:rsid w:val="00254CFE"/>
    <w:rsid w:val="00254E43"/>
    <w:rsid w:val="00254E4B"/>
    <w:rsid w:val="00255371"/>
    <w:rsid w:val="002554DB"/>
    <w:rsid w:val="00255515"/>
    <w:rsid w:val="00255CF9"/>
    <w:rsid w:val="00255FE0"/>
    <w:rsid w:val="002565E1"/>
    <w:rsid w:val="00256BFF"/>
    <w:rsid w:val="00256D75"/>
    <w:rsid w:val="002577A6"/>
    <w:rsid w:val="00257BCA"/>
    <w:rsid w:val="00257D8E"/>
    <w:rsid w:val="00257DB1"/>
    <w:rsid w:val="00257FDB"/>
    <w:rsid w:val="00260104"/>
    <w:rsid w:val="002604CF"/>
    <w:rsid w:val="0026060A"/>
    <w:rsid w:val="00260B87"/>
    <w:rsid w:val="00260D53"/>
    <w:rsid w:val="00261232"/>
    <w:rsid w:val="00261249"/>
    <w:rsid w:val="00261349"/>
    <w:rsid w:val="00261778"/>
    <w:rsid w:val="00261B1D"/>
    <w:rsid w:val="00261C1E"/>
    <w:rsid w:val="00262569"/>
    <w:rsid w:val="00262725"/>
    <w:rsid w:val="0026277D"/>
    <w:rsid w:val="002627C8"/>
    <w:rsid w:val="00262825"/>
    <w:rsid w:val="0026340F"/>
    <w:rsid w:val="00263C45"/>
    <w:rsid w:val="00263EA9"/>
    <w:rsid w:val="0026400A"/>
    <w:rsid w:val="00264304"/>
    <w:rsid w:val="00264371"/>
    <w:rsid w:val="002644E9"/>
    <w:rsid w:val="00264637"/>
    <w:rsid w:val="00264877"/>
    <w:rsid w:val="00264C85"/>
    <w:rsid w:val="00264D2A"/>
    <w:rsid w:val="00264D63"/>
    <w:rsid w:val="0026502F"/>
    <w:rsid w:val="00265169"/>
    <w:rsid w:val="0026530F"/>
    <w:rsid w:val="002654BF"/>
    <w:rsid w:val="00265A3A"/>
    <w:rsid w:val="00265B55"/>
    <w:rsid w:val="002663F5"/>
    <w:rsid w:val="00266425"/>
    <w:rsid w:val="0026679A"/>
    <w:rsid w:val="00266BA4"/>
    <w:rsid w:val="00266DA8"/>
    <w:rsid w:val="00266E0C"/>
    <w:rsid w:val="002672A6"/>
    <w:rsid w:val="00267795"/>
    <w:rsid w:val="002678FF"/>
    <w:rsid w:val="00267CAF"/>
    <w:rsid w:val="00267DAA"/>
    <w:rsid w:val="00267E07"/>
    <w:rsid w:val="00267F8E"/>
    <w:rsid w:val="002703C2"/>
    <w:rsid w:val="0027049E"/>
    <w:rsid w:val="00270AA2"/>
    <w:rsid w:val="00270B2B"/>
    <w:rsid w:val="00271005"/>
    <w:rsid w:val="00271733"/>
    <w:rsid w:val="00271952"/>
    <w:rsid w:val="00271A77"/>
    <w:rsid w:val="00271BD6"/>
    <w:rsid w:val="00271C4C"/>
    <w:rsid w:val="002726E9"/>
    <w:rsid w:val="002731BE"/>
    <w:rsid w:val="00273823"/>
    <w:rsid w:val="00273AC6"/>
    <w:rsid w:val="00274100"/>
    <w:rsid w:val="00274181"/>
    <w:rsid w:val="00274398"/>
    <w:rsid w:val="002745D0"/>
    <w:rsid w:val="0027469D"/>
    <w:rsid w:val="0027488E"/>
    <w:rsid w:val="00274F0B"/>
    <w:rsid w:val="00274F50"/>
    <w:rsid w:val="00275620"/>
    <w:rsid w:val="00275968"/>
    <w:rsid w:val="00275F42"/>
    <w:rsid w:val="002765F8"/>
    <w:rsid w:val="0027690A"/>
    <w:rsid w:val="00276CBA"/>
    <w:rsid w:val="00276ED0"/>
    <w:rsid w:val="00276F3B"/>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510"/>
    <w:rsid w:val="0028381B"/>
    <w:rsid w:val="00283C93"/>
    <w:rsid w:val="0028412C"/>
    <w:rsid w:val="00284462"/>
    <w:rsid w:val="00284613"/>
    <w:rsid w:val="00284616"/>
    <w:rsid w:val="00284C2A"/>
    <w:rsid w:val="00284F1F"/>
    <w:rsid w:val="002851C1"/>
    <w:rsid w:val="002853AD"/>
    <w:rsid w:val="0028543A"/>
    <w:rsid w:val="0028544A"/>
    <w:rsid w:val="002855C9"/>
    <w:rsid w:val="0028583C"/>
    <w:rsid w:val="00286278"/>
    <w:rsid w:val="00286491"/>
    <w:rsid w:val="002864D8"/>
    <w:rsid w:val="00286761"/>
    <w:rsid w:val="00286A2B"/>
    <w:rsid w:val="00286C2F"/>
    <w:rsid w:val="002879BB"/>
    <w:rsid w:val="00287A95"/>
    <w:rsid w:val="00287AAE"/>
    <w:rsid w:val="00287C01"/>
    <w:rsid w:val="002907A2"/>
    <w:rsid w:val="002908BC"/>
    <w:rsid w:val="00290B26"/>
    <w:rsid w:val="00290C52"/>
    <w:rsid w:val="00290E62"/>
    <w:rsid w:val="00290F16"/>
    <w:rsid w:val="00290FD6"/>
    <w:rsid w:val="00291253"/>
    <w:rsid w:val="00291382"/>
    <w:rsid w:val="00291859"/>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00"/>
    <w:rsid w:val="00296016"/>
    <w:rsid w:val="002960CE"/>
    <w:rsid w:val="00296110"/>
    <w:rsid w:val="002961AD"/>
    <w:rsid w:val="002963F0"/>
    <w:rsid w:val="0029670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E04"/>
    <w:rsid w:val="002A3F56"/>
    <w:rsid w:val="002A4248"/>
    <w:rsid w:val="002A42EC"/>
    <w:rsid w:val="002A436B"/>
    <w:rsid w:val="002A4479"/>
    <w:rsid w:val="002A480D"/>
    <w:rsid w:val="002A4A64"/>
    <w:rsid w:val="002A4C1D"/>
    <w:rsid w:val="002A4FE5"/>
    <w:rsid w:val="002A5235"/>
    <w:rsid w:val="002A57A5"/>
    <w:rsid w:val="002A5C0C"/>
    <w:rsid w:val="002A5CE7"/>
    <w:rsid w:val="002A647D"/>
    <w:rsid w:val="002A6482"/>
    <w:rsid w:val="002A6546"/>
    <w:rsid w:val="002A69FB"/>
    <w:rsid w:val="002A6A00"/>
    <w:rsid w:val="002A6DF3"/>
    <w:rsid w:val="002A6F0F"/>
    <w:rsid w:val="002A6FD6"/>
    <w:rsid w:val="002A705B"/>
    <w:rsid w:val="002A7161"/>
    <w:rsid w:val="002A73F4"/>
    <w:rsid w:val="002A776B"/>
    <w:rsid w:val="002A786E"/>
    <w:rsid w:val="002A7AE5"/>
    <w:rsid w:val="002A7E23"/>
    <w:rsid w:val="002A7E37"/>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0C"/>
    <w:rsid w:val="002B5A35"/>
    <w:rsid w:val="002B5B83"/>
    <w:rsid w:val="002B5D52"/>
    <w:rsid w:val="002B5FF1"/>
    <w:rsid w:val="002B64A1"/>
    <w:rsid w:val="002B6603"/>
    <w:rsid w:val="002B663B"/>
    <w:rsid w:val="002B6D5A"/>
    <w:rsid w:val="002B6EB1"/>
    <w:rsid w:val="002B6F1E"/>
    <w:rsid w:val="002B7280"/>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24F"/>
    <w:rsid w:val="002C62FC"/>
    <w:rsid w:val="002C66EC"/>
    <w:rsid w:val="002C67DF"/>
    <w:rsid w:val="002C6C66"/>
    <w:rsid w:val="002C6ED6"/>
    <w:rsid w:val="002C6F42"/>
    <w:rsid w:val="002C70F3"/>
    <w:rsid w:val="002C70FB"/>
    <w:rsid w:val="002C7D6B"/>
    <w:rsid w:val="002D0009"/>
    <w:rsid w:val="002D0167"/>
    <w:rsid w:val="002D0554"/>
    <w:rsid w:val="002D0583"/>
    <w:rsid w:val="002D05BE"/>
    <w:rsid w:val="002D070B"/>
    <w:rsid w:val="002D08E2"/>
    <w:rsid w:val="002D0FC0"/>
    <w:rsid w:val="002D1652"/>
    <w:rsid w:val="002D1762"/>
    <w:rsid w:val="002D1C63"/>
    <w:rsid w:val="002D224C"/>
    <w:rsid w:val="002D2D9F"/>
    <w:rsid w:val="002D2DFE"/>
    <w:rsid w:val="002D32EE"/>
    <w:rsid w:val="002D3319"/>
    <w:rsid w:val="002D339D"/>
    <w:rsid w:val="002D3733"/>
    <w:rsid w:val="002D3869"/>
    <w:rsid w:val="002D3B79"/>
    <w:rsid w:val="002D3D6F"/>
    <w:rsid w:val="002D407F"/>
    <w:rsid w:val="002D410A"/>
    <w:rsid w:val="002D452C"/>
    <w:rsid w:val="002D4625"/>
    <w:rsid w:val="002D47C7"/>
    <w:rsid w:val="002D49C2"/>
    <w:rsid w:val="002D4AD0"/>
    <w:rsid w:val="002D4AFD"/>
    <w:rsid w:val="002D4D6B"/>
    <w:rsid w:val="002D4E90"/>
    <w:rsid w:val="002D4F18"/>
    <w:rsid w:val="002D5217"/>
    <w:rsid w:val="002D5540"/>
    <w:rsid w:val="002D5796"/>
    <w:rsid w:val="002D57FD"/>
    <w:rsid w:val="002D5AA6"/>
    <w:rsid w:val="002D5CE4"/>
    <w:rsid w:val="002D5D85"/>
    <w:rsid w:val="002D5E88"/>
    <w:rsid w:val="002D5FD3"/>
    <w:rsid w:val="002D6137"/>
    <w:rsid w:val="002D673A"/>
    <w:rsid w:val="002D67B7"/>
    <w:rsid w:val="002D680D"/>
    <w:rsid w:val="002D6997"/>
    <w:rsid w:val="002D6AAE"/>
    <w:rsid w:val="002D6B31"/>
    <w:rsid w:val="002D6D6E"/>
    <w:rsid w:val="002D7444"/>
    <w:rsid w:val="002D75E4"/>
    <w:rsid w:val="002D785B"/>
    <w:rsid w:val="002D7AB2"/>
    <w:rsid w:val="002E08BD"/>
    <w:rsid w:val="002E08EA"/>
    <w:rsid w:val="002E09DB"/>
    <w:rsid w:val="002E107A"/>
    <w:rsid w:val="002E12CC"/>
    <w:rsid w:val="002E161E"/>
    <w:rsid w:val="002E1783"/>
    <w:rsid w:val="002E183C"/>
    <w:rsid w:val="002E1868"/>
    <w:rsid w:val="002E1904"/>
    <w:rsid w:val="002E1C8E"/>
    <w:rsid w:val="002E1DC7"/>
    <w:rsid w:val="002E2018"/>
    <w:rsid w:val="002E2374"/>
    <w:rsid w:val="002E2D93"/>
    <w:rsid w:val="002E2F11"/>
    <w:rsid w:val="002E3219"/>
    <w:rsid w:val="002E37B9"/>
    <w:rsid w:val="002E40BF"/>
    <w:rsid w:val="002E4258"/>
    <w:rsid w:val="002E510A"/>
    <w:rsid w:val="002E5445"/>
    <w:rsid w:val="002E59D5"/>
    <w:rsid w:val="002E62CE"/>
    <w:rsid w:val="002E6567"/>
    <w:rsid w:val="002E6587"/>
    <w:rsid w:val="002E69ED"/>
    <w:rsid w:val="002E6BD8"/>
    <w:rsid w:val="002E6CD1"/>
    <w:rsid w:val="002E6D79"/>
    <w:rsid w:val="002E750D"/>
    <w:rsid w:val="002E75AC"/>
    <w:rsid w:val="002E763A"/>
    <w:rsid w:val="002E7B7B"/>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625"/>
    <w:rsid w:val="002F3DAD"/>
    <w:rsid w:val="002F45B3"/>
    <w:rsid w:val="002F48D1"/>
    <w:rsid w:val="002F4C15"/>
    <w:rsid w:val="002F536E"/>
    <w:rsid w:val="002F53FF"/>
    <w:rsid w:val="002F6CD4"/>
    <w:rsid w:val="002F7D6A"/>
    <w:rsid w:val="003003A5"/>
    <w:rsid w:val="00300AC5"/>
    <w:rsid w:val="00300AF6"/>
    <w:rsid w:val="003012BB"/>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03C"/>
    <w:rsid w:val="00304141"/>
    <w:rsid w:val="00304A2A"/>
    <w:rsid w:val="00305592"/>
    <w:rsid w:val="00305AD4"/>
    <w:rsid w:val="00305D38"/>
    <w:rsid w:val="003062C1"/>
    <w:rsid w:val="003063C6"/>
    <w:rsid w:val="00306B60"/>
    <w:rsid w:val="00306EB9"/>
    <w:rsid w:val="00306EDC"/>
    <w:rsid w:val="003072AF"/>
    <w:rsid w:val="0030777F"/>
    <w:rsid w:val="0030789D"/>
    <w:rsid w:val="00307990"/>
    <w:rsid w:val="00307C0F"/>
    <w:rsid w:val="003100B2"/>
    <w:rsid w:val="003100D8"/>
    <w:rsid w:val="00310554"/>
    <w:rsid w:val="003108C8"/>
    <w:rsid w:val="00310EB6"/>
    <w:rsid w:val="003110E5"/>
    <w:rsid w:val="0031149E"/>
    <w:rsid w:val="0031165D"/>
    <w:rsid w:val="00311888"/>
    <w:rsid w:val="00311E5C"/>
    <w:rsid w:val="00311E75"/>
    <w:rsid w:val="00312650"/>
    <w:rsid w:val="00312B44"/>
    <w:rsid w:val="00312F8C"/>
    <w:rsid w:val="003130A0"/>
    <w:rsid w:val="0031310F"/>
    <w:rsid w:val="0031324D"/>
    <w:rsid w:val="0031435B"/>
    <w:rsid w:val="00314378"/>
    <w:rsid w:val="003144E0"/>
    <w:rsid w:val="00314573"/>
    <w:rsid w:val="00314768"/>
    <w:rsid w:val="00314AE3"/>
    <w:rsid w:val="003152EB"/>
    <w:rsid w:val="0031543D"/>
    <w:rsid w:val="00315BF5"/>
    <w:rsid w:val="00315EBA"/>
    <w:rsid w:val="00316135"/>
    <w:rsid w:val="00316899"/>
    <w:rsid w:val="003168CA"/>
    <w:rsid w:val="003170D9"/>
    <w:rsid w:val="003172E3"/>
    <w:rsid w:val="00317845"/>
    <w:rsid w:val="00317857"/>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ED"/>
    <w:rsid w:val="00322313"/>
    <w:rsid w:val="00322C32"/>
    <w:rsid w:val="00322C56"/>
    <w:rsid w:val="00322D22"/>
    <w:rsid w:val="0032326E"/>
    <w:rsid w:val="003234AB"/>
    <w:rsid w:val="00323886"/>
    <w:rsid w:val="003238D9"/>
    <w:rsid w:val="0032453F"/>
    <w:rsid w:val="0032497D"/>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19"/>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E25"/>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3E0"/>
    <w:rsid w:val="003477C1"/>
    <w:rsid w:val="0034782F"/>
    <w:rsid w:val="00347BBC"/>
    <w:rsid w:val="00350395"/>
    <w:rsid w:val="003503BE"/>
    <w:rsid w:val="003508B5"/>
    <w:rsid w:val="00350932"/>
    <w:rsid w:val="00350FB0"/>
    <w:rsid w:val="003511AA"/>
    <w:rsid w:val="003515FF"/>
    <w:rsid w:val="0035163D"/>
    <w:rsid w:val="0035188B"/>
    <w:rsid w:val="0035236F"/>
    <w:rsid w:val="003525AA"/>
    <w:rsid w:val="00352784"/>
    <w:rsid w:val="003527E1"/>
    <w:rsid w:val="00352864"/>
    <w:rsid w:val="003528F1"/>
    <w:rsid w:val="00352C3A"/>
    <w:rsid w:val="00352D61"/>
    <w:rsid w:val="00353961"/>
    <w:rsid w:val="00353BB7"/>
    <w:rsid w:val="00353F2D"/>
    <w:rsid w:val="00354024"/>
    <w:rsid w:val="00354245"/>
    <w:rsid w:val="00354420"/>
    <w:rsid w:val="0035461F"/>
    <w:rsid w:val="00354653"/>
    <w:rsid w:val="0035477D"/>
    <w:rsid w:val="003549DE"/>
    <w:rsid w:val="00354A32"/>
    <w:rsid w:val="00354D41"/>
    <w:rsid w:val="00354EB5"/>
    <w:rsid w:val="00355280"/>
    <w:rsid w:val="00355611"/>
    <w:rsid w:val="0035563A"/>
    <w:rsid w:val="003559E9"/>
    <w:rsid w:val="00355AF2"/>
    <w:rsid w:val="00355F74"/>
    <w:rsid w:val="00356472"/>
    <w:rsid w:val="00356838"/>
    <w:rsid w:val="00356ACE"/>
    <w:rsid w:val="00356B70"/>
    <w:rsid w:val="00356D65"/>
    <w:rsid w:val="0035720B"/>
    <w:rsid w:val="00357654"/>
    <w:rsid w:val="00357C7F"/>
    <w:rsid w:val="00357F0B"/>
    <w:rsid w:val="00357FBA"/>
    <w:rsid w:val="003602D1"/>
    <w:rsid w:val="0036050C"/>
    <w:rsid w:val="0036054A"/>
    <w:rsid w:val="00360650"/>
    <w:rsid w:val="00360709"/>
    <w:rsid w:val="00360962"/>
    <w:rsid w:val="003613B7"/>
    <w:rsid w:val="00361491"/>
    <w:rsid w:val="003614C9"/>
    <w:rsid w:val="00361E40"/>
    <w:rsid w:val="00362330"/>
    <w:rsid w:val="00362541"/>
    <w:rsid w:val="00362975"/>
    <w:rsid w:val="003629E5"/>
    <w:rsid w:val="00363152"/>
    <w:rsid w:val="0036336A"/>
    <w:rsid w:val="003633A6"/>
    <w:rsid w:val="00363912"/>
    <w:rsid w:val="00363A50"/>
    <w:rsid w:val="00363C6E"/>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661"/>
    <w:rsid w:val="003709D3"/>
    <w:rsid w:val="00370AA9"/>
    <w:rsid w:val="00370BD0"/>
    <w:rsid w:val="00370E97"/>
    <w:rsid w:val="003713EF"/>
    <w:rsid w:val="003715D3"/>
    <w:rsid w:val="00371603"/>
    <w:rsid w:val="0037198A"/>
    <w:rsid w:val="00371BC9"/>
    <w:rsid w:val="0037260A"/>
    <w:rsid w:val="00372D45"/>
    <w:rsid w:val="00372FB4"/>
    <w:rsid w:val="00373291"/>
    <w:rsid w:val="003736A5"/>
    <w:rsid w:val="00373705"/>
    <w:rsid w:val="003737F4"/>
    <w:rsid w:val="003746CC"/>
    <w:rsid w:val="00374D0A"/>
    <w:rsid w:val="00374D49"/>
    <w:rsid w:val="00374EE7"/>
    <w:rsid w:val="00374FCD"/>
    <w:rsid w:val="00375021"/>
    <w:rsid w:val="003756A2"/>
    <w:rsid w:val="00375838"/>
    <w:rsid w:val="00375FF5"/>
    <w:rsid w:val="00376130"/>
    <w:rsid w:val="003762D5"/>
    <w:rsid w:val="00376947"/>
    <w:rsid w:val="00376A5A"/>
    <w:rsid w:val="00376CA5"/>
    <w:rsid w:val="00376D00"/>
    <w:rsid w:val="00376FD3"/>
    <w:rsid w:val="00376FE0"/>
    <w:rsid w:val="003771A2"/>
    <w:rsid w:val="003772D0"/>
    <w:rsid w:val="00377540"/>
    <w:rsid w:val="0037783D"/>
    <w:rsid w:val="00377ACF"/>
    <w:rsid w:val="00377BB1"/>
    <w:rsid w:val="003802EF"/>
    <w:rsid w:val="003807DF"/>
    <w:rsid w:val="00380826"/>
    <w:rsid w:val="00380EC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96C"/>
    <w:rsid w:val="00386BE3"/>
    <w:rsid w:val="00386CF5"/>
    <w:rsid w:val="00386E9E"/>
    <w:rsid w:val="00387971"/>
    <w:rsid w:val="003879DB"/>
    <w:rsid w:val="003904AC"/>
    <w:rsid w:val="003904F7"/>
    <w:rsid w:val="00390889"/>
    <w:rsid w:val="00390A74"/>
    <w:rsid w:val="00391006"/>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41"/>
    <w:rsid w:val="00395FCD"/>
    <w:rsid w:val="00396044"/>
    <w:rsid w:val="00396048"/>
    <w:rsid w:val="003962D7"/>
    <w:rsid w:val="0039669C"/>
    <w:rsid w:val="003966DA"/>
    <w:rsid w:val="00396996"/>
    <w:rsid w:val="003969D8"/>
    <w:rsid w:val="00396D5B"/>
    <w:rsid w:val="00396E3A"/>
    <w:rsid w:val="00396E50"/>
    <w:rsid w:val="00396EC6"/>
    <w:rsid w:val="0039717D"/>
    <w:rsid w:val="0039726A"/>
    <w:rsid w:val="00397862"/>
    <w:rsid w:val="00397A48"/>
    <w:rsid w:val="00397DF3"/>
    <w:rsid w:val="00397F14"/>
    <w:rsid w:val="00397FC1"/>
    <w:rsid w:val="003A02E9"/>
    <w:rsid w:val="003A053B"/>
    <w:rsid w:val="003A0CD6"/>
    <w:rsid w:val="003A15C6"/>
    <w:rsid w:val="003A18EB"/>
    <w:rsid w:val="003A1CBB"/>
    <w:rsid w:val="003A1D82"/>
    <w:rsid w:val="003A217D"/>
    <w:rsid w:val="003A23C1"/>
    <w:rsid w:val="003A28E2"/>
    <w:rsid w:val="003A2B5B"/>
    <w:rsid w:val="003A2F76"/>
    <w:rsid w:val="003A30F4"/>
    <w:rsid w:val="003A345B"/>
    <w:rsid w:val="003A3EA5"/>
    <w:rsid w:val="003A40DD"/>
    <w:rsid w:val="003A42EE"/>
    <w:rsid w:val="003A43E6"/>
    <w:rsid w:val="003A44C8"/>
    <w:rsid w:val="003A4822"/>
    <w:rsid w:val="003A492D"/>
    <w:rsid w:val="003A49ED"/>
    <w:rsid w:val="003A4B3A"/>
    <w:rsid w:val="003A4FBB"/>
    <w:rsid w:val="003A58C5"/>
    <w:rsid w:val="003A58F7"/>
    <w:rsid w:val="003A5AAB"/>
    <w:rsid w:val="003A5AD4"/>
    <w:rsid w:val="003A5B11"/>
    <w:rsid w:val="003A5BD4"/>
    <w:rsid w:val="003A5D72"/>
    <w:rsid w:val="003A5DF5"/>
    <w:rsid w:val="003A681D"/>
    <w:rsid w:val="003A7252"/>
    <w:rsid w:val="003A74F5"/>
    <w:rsid w:val="003A769B"/>
    <w:rsid w:val="003A7C94"/>
    <w:rsid w:val="003B0703"/>
    <w:rsid w:val="003B0998"/>
    <w:rsid w:val="003B0A49"/>
    <w:rsid w:val="003B0FEF"/>
    <w:rsid w:val="003B1316"/>
    <w:rsid w:val="003B1600"/>
    <w:rsid w:val="003B17F1"/>
    <w:rsid w:val="003B1B5E"/>
    <w:rsid w:val="003B1E10"/>
    <w:rsid w:val="003B2544"/>
    <w:rsid w:val="003B2CDC"/>
    <w:rsid w:val="003B36F4"/>
    <w:rsid w:val="003B38C3"/>
    <w:rsid w:val="003B3980"/>
    <w:rsid w:val="003B3D6E"/>
    <w:rsid w:val="003B40FC"/>
    <w:rsid w:val="003B4152"/>
    <w:rsid w:val="003B42AD"/>
    <w:rsid w:val="003B4978"/>
    <w:rsid w:val="003B4FCA"/>
    <w:rsid w:val="003B51FA"/>
    <w:rsid w:val="003B53C5"/>
    <w:rsid w:val="003B5797"/>
    <w:rsid w:val="003B5BA2"/>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E70"/>
    <w:rsid w:val="003C0FCA"/>
    <w:rsid w:val="003C11F1"/>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612"/>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71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FA"/>
    <w:rsid w:val="003D2B3F"/>
    <w:rsid w:val="003D2E38"/>
    <w:rsid w:val="003D3414"/>
    <w:rsid w:val="003D37B2"/>
    <w:rsid w:val="003D38B6"/>
    <w:rsid w:val="003D3EBF"/>
    <w:rsid w:val="003D529D"/>
    <w:rsid w:val="003D5362"/>
    <w:rsid w:val="003D55E3"/>
    <w:rsid w:val="003D562E"/>
    <w:rsid w:val="003D567E"/>
    <w:rsid w:val="003D6058"/>
    <w:rsid w:val="003D61E6"/>
    <w:rsid w:val="003D631A"/>
    <w:rsid w:val="003D6480"/>
    <w:rsid w:val="003D6A21"/>
    <w:rsid w:val="003D6C0F"/>
    <w:rsid w:val="003D6C16"/>
    <w:rsid w:val="003D6C3F"/>
    <w:rsid w:val="003D6C9E"/>
    <w:rsid w:val="003D6EDC"/>
    <w:rsid w:val="003D6F5C"/>
    <w:rsid w:val="003D7114"/>
    <w:rsid w:val="003D73AF"/>
    <w:rsid w:val="003D746B"/>
    <w:rsid w:val="003D7570"/>
    <w:rsid w:val="003D7DC1"/>
    <w:rsid w:val="003D7E7D"/>
    <w:rsid w:val="003D7FF3"/>
    <w:rsid w:val="003E00B6"/>
    <w:rsid w:val="003E04A3"/>
    <w:rsid w:val="003E0846"/>
    <w:rsid w:val="003E08C4"/>
    <w:rsid w:val="003E0C7C"/>
    <w:rsid w:val="003E0EC5"/>
    <w:rsid w:val="003E109F"/>
    <w:rsid w:val="003E10D8"/>
    <w:rsid w:val="003E140D"/>
    <w:rsid w:val="003E1697"/>
    <w:rsid w:val="003E178A"/>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D3"/>
    <w:rsid w:val="003F46E3"/>
    <w:rsid w:val="003F4863"/>
    <w:rsid w:val="003F4E2F"/>
    <w:rsid w:val="003F5024"/>
    <w:rsid w:val="003F5025"/>
    <w:rsid w:val="003F5515"/>
    <w:rsid w:val="003F5EAC"/>
    <w:rsid w:val="003F5ED0"/>
    <w:rsid w:val="003F60C3"/>
    <w:rsid w:val="003F6328"/>
    <w:rsid w:val="003F66A4"/>
    <w:rsid w:val="003F670B"/>
    <w:rsid w:val="003F6726"/>
    <w:rsid w:val="003F6858"/>
    <w:rsid w:val="003F689C"/>
    <w:rsid w:val="003F6D84"/>
    <w:rsid w:val="003F730D"/>
    <w:rsid w:val="003F7B3E"/>
    <w:rsid w:val="003F7DFD"/>
    <w:rsid w:val="003F7F17"/>
    <w:rsid w:val="00400160"/>
    <w:rsid w:val="0040080E"/>
    <w:rsid w:val="00400883"/>
    <w:rsid w:val="00400917"/>
    <w:rsid w:val="00400A38"/>
    <w:rsid w:val="00400EF3"/>
    <w:rsid w:val="004011B1"/>
    <w:rsid w:val="004013F1"/>
    <w:rsid w:val="00401787"/>
    <w:rsid w:val="00401AF8"/>
    <w:rsid w:val="00401CD9"/>
    <w:rsid w:val="00401F5B"/>
    <w:rsid w:val="004023EA"/>
    <w:rsid w:val="0040245C"/>
    <w:rsid w:val="0040259D"/>
    <w:rsid w:val="0040289D"/>
    <w:rsid w:val="0040312A"/>
    <w:rsid w:val="00403787"/>
    <w:rsid w:val="00403B69"/>
    <w:rsid w:val="00403BD9"/>
    <w:rsid w:val="00403C47"/>
    <w:rsid w:val="004045F6"/>
    <w:rsid w:val="00404959"/>
    <w:rsid w:val="00404DD4"/>
    <w:rsid w:val="00405684"/>
    <w:rsid w:val="00405E4A"/>
    <w:rsid w:val="00405E5E"/>
    <w:rsid w:val="004062E7"/>
    <w:rsid w:val="004065AE"/>
    <w:rsid w:val="00406F7D"/>
    <w:rsid w:val="0040775A"/>
    <w:rsid w:val="004077E5"/>
    <w:rsid w:val="00410307"/>
    <w:rsid w:val="004107FE"/>
    <w:rsid w:val="004109CC"/>
    <w:rsid w:val="00411041"/>
    <w:rsid w:val="0041123A"/>
    <w:rsid w:val="004116CE"/>
    <w:rsid w:val="00411871"/>
    <w:rsid w:val="004118CB"/>
    <w:rsid w:val="00411D1F"/>
    <w:rsid w:val="00411DC3"/>
    <w:rsid w:val="004120AE"/>
    <w:rsid w:val="004120C3"/>
    <w:rsid w:val="004122B8"/>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B1C"/>
    <w:rsid w:val="00417EBA"/>
    <w:rsid w:val="004206CB"/>
    <w:rsid w:val="00420C7E"/>
    <w:rsid w:val="00420F5D"/>
    <w:rsid w:val="00421BD7"/>
    <w:rsid w:val="00422032"/>
    <w:rsid w:val="00422350"/>
    <w:rsid w:val="00422578"/>
    <w:rsid w:val="0042258B"/>
    <w:rsid w:val="00422D01"/>
    <w:rsid w:val="004232F7"/>
    <w:rsid w:val="004234E9"/>
    <w:rsid w:val="004237BD"/>
    <w:rsid w:val="00423C07"/>
    <w:rsid w:val="00423DF0"/>
    <w:rsid w:val="00423F85"/>
    <w:rsid w:val="00424296"/>
    <w:rsid w:val="00424A23"/>
    <w:rsid w:val="00424ACE"/>
    <w:rsid w:val="00424B12"/>
    <w:rsid w:val="00424B48"/>
    <w:rsid w:val="00424E8C"/>
    <w:rsid w:val="00424FFF"/>
    <w:rsid w:val="00425062"/>
    <w:rsid w:val="004252C7"/>
    <w:rsid w:val="00425397"/>
    <w:rsid w:val="0042539F"/>
    <w:rsid w:val="004259BE"/>
    <w:rsid w:val="00425A77"/>
    <w:rsid w:val="00425BA1"/>
    <w:rsid w:val="00425EFD"/>
    <w:rsid w:val="0042613A"/>
    <w:rsid w:val="0042640E"/>
    <w:rsid w:val="0042687E"/>
    <w:rsid w:val="00426B0C"/>
    <w:rsid w:val="00426CA9"/>
    <w:rsid w:val="0042720A"/>
    <w:rsid w:val="004276AD"/>
    <w:rsid w:val="00427883"/>
    <w:rsid w:val="004279DE"/>
    <w:rsid w:val="00427A8A"/>
    <w:rsid w:val="00427AA1"/>
    <w:rsid w:val="00427CE2"/>
    <w:rsid w:val="00427E21"/>
    <w:rsid w:val="00427E9B"/>
    <w:rsid w:val="00427EB4"/>
    <w:rsid w:val="0043024A"/>
    <w:rsid w:val="00430427"/>
    <w:rsid w:val="004312D3"/>
    <w:rsid w:val="004317EF"/>
    <w:rsid w:val="004318D3"/>
    <w:rsid w:val="00431B8E"/>
    <w:rsid w:val="00431EE0"/>
    <w:rsid w:val="00432004"/>
    <w:rsid w:val="0043237C"/>
    <w:rsid w:val="00432535"/>
    <w:rsid w:val="00432657"/>
    <w:rsid w:val="00432676"/>
    <w:rsid w:val="004327B8"/>
    <w:rsid w:val="00432942"/>
    <w:rsid w:val="00432D69"/>
    <w:rsid w:val="0043312E"/>
    <w:rsid w:val="00433673"/>
    <w:rsid w:val="00433784"/>
    <w:rsid w:val="004338C4"/>
    <w:rsid w:val="00433A74"/>
    <w:rsid w:val="00433B83"/>
    <w:rsid w:val="00433F27"/>
    <w:rsid w:val="0043431B"/>
    <w:rsid w:val="00434B16"/>
    <w:rsid w:val="004353B4"/>
    <w:rsid w:val="004354FC"/>
    <w:rsid w:val="00435A98"/>
    <w:rsid w:val="00435C5B"/>
    <w:rsid w:val="00436336"/>
    <w:rsid w:val="004363D8"/>
    <w:rsid w:val="0043654E"/>
    <w:rsid w:val="0043679B"/>
    <w:rsid w:val="00436DA9"/>
    <w:rsid w:val="00436EE1"/>
    <w:rsid w:val="00436F4B"/>
    <w:rsid w:val="00437049"/>
    <w:rsid w:val="00437A68"/>
    <w:rsid w:val="00437B87"/>
    <w:rsid w:val="00437F73"/>
    <w:rsid w:val="00440A71"/>
    <w:rsid w:val="00440AD5"/>
    <w:rsid w:val="00441026"/>
    <w:rsid w:val="00441674"/>
    <w:rsid w:val="00441785"/>
    <w:rsid w:val="00441BAB"/>
    <w:rsid w:val="00441D40"/>
    <w:rsid w:val="00441DC9"/>
    <w:rsid w:val="00441E54"/>
    <w:rsid w:val="00441E81"/>
    <w:rsid w:val="0044217C"/>
    <w:rsid w:val="004422B5"/>
    <w:rsid w:val="004424A0"/>
    <w:rsid w:val="004424DD"/>
    <w:rsid w:val="004425F5"/>
    <w:rsid w:val="004433E9"/>
    <w:rsid w:val="004435FD"/>
    <w:rsid w:val="004436DF"/>
    <w:rsid w:val="00443729"/>
    <w:rsid w:val="00443A6A"/>
    <w:rsid w:val="00443AD9"/>
    <w:rsid w:val="00443BFF"/>
    <w:rsid w:val="00443DBF"/>
    <w:rsid w:val="00444649"/>
    <w:rsid w:val="004448D7"/>
    <w:rsid w:val="004448E7"/>
    <w:rsid w:val="0044590F"/>
    <w:rsid w:val="00445A55"/>
    <w:rsid w:val="00445E54"/>
    <w:rsid w:val="0044613E"/>
    <w:rsid w:val="00446530"/>
    <w:rsid w:val="00446E7D"/>
    <w:rsid w:val="00446EC0"/>
    <w:rsid w:val="00447237"/>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30"/>
    <w:rsid w:val="0045306E"/>
    <w:rsid w:val="00453275"/>
    <w:rsid w:val="004532CC"/>
    <w:rsid w:val="00453A04"/>
    <w:rsid w:val="00453B90"/>
    <w:rsid w:val="00453D00"/>
    <w:rsid w:val="00453EE3"/>
    <w:rsid w:val="0045469A"/>
    <w:rsid w:val="0045575A"/>
    <w:rsid w:val="004559F1"/>
    <w:rsid w:val="00455D19"/>
    <w:rsid w:val="00455E5C"/>
    <w:rsid w:val="00456435"/>
    <w:rsid w:val="0045685C"/>
    <w:rsid w:val="00456A8F"/>
    <w:rsid w:val="0045773E"/>
    <w:rsid w:val="00457A99"/>
    <w:rsid w:val="004612CD"/>
    <w:rsid w:val="0046136D"/>
    <w:rsid w:val="004618A5"/>
    <w:rsid w:val="004619B4"/>
    <w:rsid w:val="00461F43"/>
    <w:rsid w:val="004621A1"/>
    <w:rsid w:val="0046240B"/>
    <w:rsid w:val="0046293B"/>
    <w:rsid w:val="0046294C"/>
    <w:rsid w:val="004630F8"/>
    <w:rsid w:val="00463455"/>
    <w:rsid w:val="004635BD"/>
    <w:rsid w:val="004636C5"/>
    <w:rsid w:val="00463E7A"/>
    <w:rsid w:val="00463FD9"/>
    <w:rsid w:val="00463FE2"/>
    <w:rsid w:val="004642E8"/>
    <w:rsid w:val="00464918"/>
    <w:rsid w:val="00464D1D"/>
    <w:rsid w:val="00464D71"/>
    <w:rsid w:val="00464E54"/>
    <w:rsid w:val="004650BE"/>
    <w:rsid w:val="00465275"/>
    <w:rsid w:val="00465992"/>
    <w:rsid w:val="00465B0B"/>
    <w:rsid w:val="00465CAF"/>
    <w:rsid w:val="00466372"/>
    <w:rsid w:val="0046641A"/>
    <w:rsid w:val="00466485"/>
    <w:rsid w:val="0046682E"/>
    <w:rsid w:val="0046689C"/>
    <w:rsid w:val="004669D3"/>
    <w:rsid w:val="00466BD5"/>
    <w:rsid w:val="00467220"/>
    <w:rsid w:val="00467355"/>
    <w:rsid w:val="0046755D"/>
    <w:rsid w:val="00467DB0"/>
    <w:rsid w:val="004701A2"/>
    <w:rsid w:val="004709B8"/>
    <w:rsid w:val="00470E24"/>
    <w:rsid w:val="00470FB0"/>
    <w:rsid w:val="004716B3"/>
    <w:rsid w:val="00471BFE"/>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39"/>
    <w:rsid w:val="00475F7B"/>
    <w:rsid w:val="004764F9"/>
    <w:rsid w:val="00476735"/>
    <w:rsid w:val="00476E54"/>
    <w:rsid w:val="00476EC6"/>
    <w:rsid w:val="0047715C"/>
    <w:rsid w:val="004772F7"/>
    <w:rsid w:val="0047743A"/>
    <w:rsid w:val="0047790C"/>
    <w:rsid w:val="00480077"/>
    <w:rsid w:val="00480907"/>
    <w:rsid w:val="00480A0F"/>
    <w:rsid w:val="004811B2"/>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1F"/>
    <w:rsid w:val="004910E9"/>
    <w:rsid w:val="004913CE"/>
    <w:rsid w:val="004918F9"/>
    <w:rsid w:val="00491E05"/>
    <w:rsid w:val="00491EFB"/>
    <w:rsid w:val="00491FDD"/>
    <w:rsid w:val="00492AC4"/>
    <w:rsid w:val="00492DD4"/>
    <w:rsid w:val="0049306E"/>
    <w:rsid w:val="0049324F"/>
    <w:rsid w:val="004933AC"/>
    <w:rsid w:val="004934A8"/>
    <w:rsid w:val="004938FD"/>
    <w:rsid w:val="004939D2"/>
    <w:rsid w:val="00493B31"/>
    <w:rsid w:val="00493C00"/>
    <w:rsid w:val="00494068"/>
    <w:rsid w:val="004942C8"/>
    <w:rsid w:val="004947DD"/>
    <w:rsid w:val="00494BF7"/>
    <w:rsid w:val="00494CD6"/>
    <w:rsid w:val="0049521F"/>
    <w:rsid w:val="0049540A"/>
    <w:rsid w:val="00495801"/>
    <w:rsid w:val="00495BD3"/>
    <w:rsid w:val="00495CA8"/>
    <w:rsid w:val="00495D9E"/>
    <w:rsid w:val="00495F3A"/>
    <w:rsid w:val="00495FC1"/>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057"/>
    <w:rsid w:val="004A335A"/>
    <w:rsid w:val="004A34A8"/>
    <w:rsid w:val="004A375E"/>
    <w:rsid w:val="004A3EB1"/>
    <w:rsid w:val="004A41DC"/>
    <w:rsid w:val="004A4715"/>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C3B"/>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0D0"/>
    <w:rsid w:val="004B4696"/>
    <w:rsid w:val="004B4A56"/>
    <w:rsid w:val="004B4FC8"/>
    <w:rsid w:val="004B50B0"/>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4C"/>
    <w:rsid w:val="004B71D0"/>
    <w:rsid w:val="004B72FF"/>
    <w:rsid w:val="004B7338"/>
    <w:rsid w:val="004B7587"/>
    <w:rsid w:val="004B7987"/>
    <w:rsid w:val="004B7C4E"/>
    <w:rsid w:val="004B7EDA"/>
    <w:rsid w:val="004C00C4"/>
    <w:rsid w:val="004C0417"/>
    <w:rsid w:val="004C0759"/>
    <w:rsid w:val="004C0776"/>
    <w:rsid w:val="004C09AE"/>
    <w:rsid w:val="004C0D89"/>
    <w:rsid w:val="004C11DA"/>
    <w:rsid w:val="004C17AC"/>
    <w:rsid w:val="004C1F97"/>
    <w:rsid w:val="004C22C6"/>
    <w:rsid w:val="004C232A"/>
    <w:rsid w:val="004C29D8"/>
    <w:rsid w:val="004C2BB8"/>
    <w:rsid w:val="004C2C09"/>
    <w:rsid w:val="004C2E4C"/>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6A1B"/>
    <w:rsid w:val="004C70B4"/>
    <w:rsid w:val="004C7474"/>
    <w:rsid w:val="004C75D3"/>
    <w:rsid w:val="004C7806"/>
    <w:rsid w:val="004C7C2B"/>
    <w:rsid w:val="004D015A"/>
    <w:rsid w:val="004D0497"/>
    <w:rsid w:val="004D06FD"/>
    <w:rsid w:val="004D0A8F"/>
    <w:rsid w:val="004D0F24"/>
    <w:rsid w:val="004D1386"/>
    <w:rsid w:val="004D14FC"/>
    <w:rsid w:val="004D173F"/>
    <w:rsid w:val="004D1B3A"/>
    <w:rsid w:val="004D2468"/>
    <w:rsid w:val="004D2604"/>
    <w:rsid w:val="004D271C"/>
    <w:rsid w:val="004D27A7"/>
    <w:rsid w:val="004D2DB8"/>
    <w:rsid w:val="004D2EC4"/>
    <w:rsid w:val="004D2EEA"/>
    <w:rsid w:val="004D311B"/>
    <w:rsid w:val="004D34EE"/>
    <w:rsid w:val="004D3FF6"/>
    <w:rsid w:val="004D41C8"/>
    <w:rsid w:val="004D42B8"/>
    <w:rsid w:val="004D44D2"/>
    <w:rsid w:val="004D4636"/>
    <w:rsid w:val="004D4A56"/>
    <w:rsid w:val="004D5405"/>
    <w:rsid w:val="004D5546"/>
    <w:rsid w:val="004D55E9"/>
    <w:rsid w:val="004D5A94"/>
    <w:rsid w:val="004D5D2B"/>
    <w:rsid w:val="004D5D45"/>
    <w:rsid w:val="004D6D01"/>
    <w:rsid w:val="004D6D60"/>
    <w:rsid w:val="004D6DE7"/>
    <w:rsid w:val="004D6DE8"/>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BF"/>
    <w:rsid w:val="004E2917"/>
    <w:rsid w:val="004E297C"/>
    <w:rsid w:val="004E2C0C"/>
    <w:rsid w:val="004E2CD2"/>
    <w:rsid w:val="004E338A"/>
    <w:rsid w:val="004E3430"/>
    <w:rsid w:val="004E352B"/>
    <w:rsid w:val="004E3B14"/>
    <w:rsid w:val="004E4047"/>
    <w:rsid w:val="004E465A"/>
    <w:rsid w:val="004E469E"/>
    <w:rsid w:val="004E496A"/>
    <w:rsid w:val="004E4C8A"/>
    <w:rsid w:val="004E4FF0"/>
    <w:rsid w:val="004E51B4"/>
    <w:rsid w:val="004E53C5"/>
    <w:rsid w:val="004E5460"/>
    <w:rsid w:val="004E5665"/>
    <w:rsid w:val="004E5938"/>
    <w:rsid w:val="004E5985"/>
    <w:rsid w:val="004E5C01"/>
    <w:rsid w:val="004E5C38"/>
    <w:rsid w:val="004E5CC4"/>
    <w:rsid w:val="004E5D8E"/>
    <w:rsid w:val="004E60E0"/>
    <w:rsid w:val="004E61F1"/>
    <w:rsid w:val="004E67C0"/>
    <w:rsid w:val="004E6CE6"/>
    <w:rsid w:val="004E725E"/>
    <w:rsid w:val="004E7318"/>
    <w:rsid w:val="004E7380"/>
    <w:rsid w:val="004E7414"/>
    <w:rsid w:val="004E7466"/>
    <w:rsid w:val="004E75AB"/>
    <w:rsid w:val="004E75F9"/>
    <w:rsid w:val="004F01B7"/>
    <w:rsid w:val="004F0358"/>
    <w:rsid w:val="004F0475"/>
    <w:rsid w:val="004F06EC"/>
    <w:rsid w:val="004F1238"/>
    <w:rsid w:val="004F12FB"/>
    <w:rsid w:val="004F17E7"/>
    <w:rsid w:val="004F18B1"/>
    <w:rsid w:val="004F1A0A"/>
    <w:rsid w:val="004F1DB2"/>
    <w:rsid w:val="004F1E87"/>
    <w:rsid w:val="004F1EB3"/>
    <w:rsid w:val="004F251C"/>
    <w:rsid w:val="004F3373"/>
    <w:rsid w:val="004F3396"/>
    <w:rsid w:val="004F3557"/>
    <w:rsid w:val="004F3781"/>
    <w:rsid w:val="004F3D64"/>
    <w:rsid w:val="004F4790"/>
    <w:rsid w:val="004F48FB"/>
    <w:rsid w:val="004F49BB"/>
    <w:rsid w:val="004F4C91"/>
    <w:rsid w:val="004F4DA8"/>
    <w:rsid w:val="004F4DBA"/>
    <w:rsid w:val="004F5367"/>
    <w:rsid w:val="004F5616"/>
    <w:rsid w:val="004F5908"/>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6D4"/>
    <w:rsid w:val="005159C5"/>
    <w:rsid w:val="00515B9A"/>
    <w:rsid w:val="005160C0"/>
    <w:rsid w:val="00516218"/>
    <w:rsid w:val="0051634F"/>
    <w:rsid w:val="00516502"/>
    <w:rsid w:val="00516699"/>
    <w:rsid w:val="00516AD7"/>
    <w:rsid w:val="00516B6B"/>
    <w:rsid w:val="00516DF7"/>
    <w:rsid w:val="0051721A"/>
    <w:rsid w:val="00517282"/>
    <w:rsid w:val="00517338"/>
    <w:rsid w:val="005175C3"/>
    <w:rsid w:val="00517769"/>
    <w:rsid w:val="00517899"/>
    <w:rsid w:val="005178E4"/>
    <w:rsid w:val="00517A88"/>
    <w:rsid w:val="00517E4D"/>
    <w:rsid w:val="00520516"/>
    <w:rsid w:val="00520604"/>
    <w:rsid w:val="00520978"/>
    <w:rsid w:val="00520C59"/>
    <w:rsid w:val="0052108C"/>
    <w:rsid w:val="005212BD"/>
    <w:rsid w:val="0052151C"/>
    <w:rsid w:val="00521704"/>
    <w:rsid w:val="00522165"/>
    <w:rsid w:val="00522381"/>
    <w:rsid w:val="00522ABF"/>
    <w:rsid w:val="00522C0D"/>
    <w:rsid w:val="00522D84"/>
    <w:rsid w:val="005232DA"/>
    <w:rsid w:val="0052331A"/>
    <w:rsid w:val="00523D0E"/>
    <w:rsid w:val="00523E9C"/>
    <w:rsid w:val="005240E1"/>
    <w:rsid w:val="0052460F"/>
    <w:rsid w:val="005247F2"/>
    <w:rsid w:val="00525053"/>
    <w:rsid w:val="00525055"/>
    <w:rsid w:val="0052562A"/>
    <w:rsid w:val="005256F8"/>
    <w:rsid w:val="00525943"/>
    <w:rsid w:val="005259FD"/>
    <w:rsid w:val="00525BA5"/>
    <w:rsid w:val="00525C03"/>
    <w:rsid w:val="00525DFF"/>
    <w:rsid w:val="00525F8F"/>
    <w:rsid w:val="0052656C"/>
    <w:rsid w:val="005265BC"/>
    <w:rsid w:val="0052681C"/>
    <w:rsid w:val="00526985"/>
    <w:rsid w:val="00526DAD"/>
    <w:rsid w:val="00526EA6"/>
    <w:rsid w:val="00527319"/>
    <w:rsid w:val="0052736F"/>
    <w:rsid w:val="005279BF"/>
    <w:rsid w:val="00527AD1"/>
    <w:rsid w:val="00527D2B"/>
    <w:rsid w:val="005302BC"/>
    <w:rsid w:val="005303F1"/>
    <w:rsid w:val="00530633"/>
    <w:rsid w:val="005309C9"/>
    <w:rsid w:val="00530A5C"/>
    <w:rsid w:val="00530AB7"/>
    <w:rsid w:val="00530BEF"/>
    <w:rsid w:val="0053102B"/>
    <w:rsid w:val="00531165"/>
    <w:rsid w:val="0053131B"/>
    <w:rsid w:val="0053179F"/>
    <w:rsid w:val="00531A59"/>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31"/>
    <w:rsid w:val="0053569A"/>
    <w:rsid w:val="00535917"/>
    <w:rsid w:val="00535D54"/>
    <w:rsid w:val="00535FC4"/>
    <w:rsid w:val="0053641D"/>
    <w:rsid w:val="005365A7"/>
    <w:rsid w:val="0053691F"/>
    <w:rsid w:val="00536D2F"/>
    <w:rsid w:val="005370E0"/>
    <w:rsid w:val="00537227"/>
    <w:rsid w:val="00537552"/>
    <w:rsid w:val="00537609"/>
    <w:rsid w:val="00537747"/>
    <w:rsid w:val="00537B72"/>
    <w:rsid w:val="00537F2B"/>
    <w:rsid w:val="00540015"/>
    <w:rsid w:val="0054056C"/>
    <w:rsid w:val="005406A0"/>
    <w:rsid w:val="0054098C"/>
    <w:rsid w:val="00540A43"/>
    <w:rsid w:val="00540A83"/>
    <w:rsid w:val="00540BE5"/>
    <w:rsid w:val="00540CD8"/>
    <w:rsid w:val="005410D0"/>
    <w:rsid w:val="005419DB"/>
    <w:rsid w:val="00541B8C"/>
    <w:rsid w:val="00541C03"/>
    <w:rsid w:val="00541E19"/>
    <w:rsid w:val="00542127"/>
    <w:rsid w:val="00542324"/>
    <w:rsid w:val="00542354"/>
    <w:rsid w:val="00542429"/>
    <w:rsid w:val="00542457"/>
    <w:rsid w:val="005425D7"/>
    <w:rsid w:val="00542700"/>
    <w:rsid w:val="00543191"/>
    <w:rsid w:val="005431C8"/>
    <w:rsid w:val="00543210"/>
    <w:rsid w:val="00543BC2"/>
    <w:rsid w:val="00543EB0"/>
    <w:rsid w:val="00544355"/>
    <w:rsid w:val="00544638"/>
    <w:rsid w:val="00544B5F"/>
    <w:rsid w:val="00544C24"/>
    <w:rsid w:val="00544CE8"/>
    <w:rsid w:val="00544D57"/>
    <w:rsid w:val="005450CD"/>
    <w:rsid w:val="005453B2"/>
    <w:rsid w:val="00545456"/>
    <w:rsid w:val="00545604"/>
    <w:rsid w:val="0054567E"/>
    <w:rsid w:val="005458EA"/>
    <w:rsid w:val="00545D25"/>
    <w:rsid w:val="00545E8E"/>
    <w:rsid w:val="00545F60"/>
    <w:rsid w:val="00546130"/>
    <w:rsid w:val="00546265"/>
    <w:rsid w:val="005463B3"/>
    <w:rsid w:val="00546862"/>
    <w:rsid w:val="005469BE"/>
    <w:rsid w:val="005470B5"/>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3412"/>
    <w:rsid w:val="0055361F"/>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FB"/>
    <w:rsid w:val="005627ED"/>
    <w:rsid w:val="005629A7"/>
    <w:rsid w:val="00562AF5"/>
    <w:rsid w:val="00562BBD"/>
    <w:rsid w:val="00563146"/>
    <w:rsid w:val="0056349E"/>
    <w:rsid w:val="00563DD7"/>
    <w:rsid w:val="00564086"/>
    <w:rsid w:val="00564277"/>
    <w:rsid w:val="0056455D"/>
    <w:rsid w:val="005645FF"/>
    <w:rsid w:val="00564B23"/>
    <w:rsid w:val="00564E84"/>
    <w:rsid w:val="00565119"/>
    <w:rsid w:val="00565159"/>
    <w:rsid w:val="005652E5"/>
    <w:rsid w:val="0056571E"/>
    <w:rsid w:val="00565922"/>
    <w:rsid w:val="00565F4F"/>
    <w:rsid w:val="00566390"/>
    <w:rsid w:val="00566C5B"/>
    <w:rsid w:val="00566D3C"/>
    <w:rsid w:val="00566D60"/>
    <w:rsid w:val="0056708A"/>
    <w:rsid w:val="005672E8"/>
    <w:rsid w:val="00567343"/>
    <w:rsid w:val="005673E9"/>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9E"/>
    <w:rsid w:val="00575EE0"/>
    <w:rsid w:val="00575EE4"/>
    <w:rsid w:val="00575EFE"/>
    <w:rsid w:val="0057608F"/>
    <w:rsid w:val="00576465"/>
    <w:rsid w:val="00576981"/>
    <w:rsid w:val="00576B30"/>
    <w:rsid w:val="00576C0D"/>
    <w:rsid w:val="00576EBE"/>
    <w:rsid w:val="00577501"/>
    <w:rsid w:val="005776F5"/>
    <w:rsid w:val="00577988"/>
    <w:rsid w:val="005779CC"/>
    <w:rsid w:val="005779CE"/>
    <w:rsid w:val="00577A76"/>
    <w:rsid w:val="00577AAB"/>
    <w:rsid w:val="00577B78"/>
    <w:rsid w:val="00577B88"/>
    <w:rsid w:val="00577D6B"/>
    <w:rsid w:val="00577E74"/>
    <w:rsid w:val="005800F0"/>
    <w:rsid w:val="005805BD"/>
    <w:rsid w:val="00580C0C"/>
    <w:rsid w:val="00580CE9"/>
    <w:rsid w:val="005811DF"/>
    <w:rsid w:val="00581333"/>
    <w:rsid w:val="00581406"/>
    <w:rsid w:val="00581443"/>
    <w:rsid w:val="005816EB"/>
    <w:rsid w:val="0058240E"/>
    <w:rsid w:val="00582431"/>
    <w:rsid w:val="00582439"/>
    <w:rsid w:val="005829C3"/>
    <w:rsid w:val="00582AC9"/>
    <w:rsid w:val="00582FFE"/>
    <w:rsid w:val="0058323D"/>
    <w:rsid w:val="005832AA"/>
    <w:rsid w:val="0058332D"/>
    <w:rsid w:val="00583667"/>
    <w:rsid w:val="00583A40"/>
    <w:rsid w:val="00584509"/>
    <w:rsid w:val="005847B0"/>
    <w:rsid w:val="00584AF5"/>
    <w:rsid w:val="005851BE"/>
    <w:rsid w:val="005852D5"/>
    <w:rsid w:val="00585A47"/>
    <w:rsid w:val="00585A9A"/>
    <w:rsid w:val="005863F4"/>
    <w:rsid w:val="0058657D"/>
    <w:rsid w:val="00586789"/>
    <w:rsid w:val="00586B1E"/>
    <w:rsid w:val="00586F76"/>
    <w:rsid w:val="00587266"/>
    <w:rsid w:val="0058756C"/>
    <w:rsid w:val="00587B94"/>
    <w:rsid w:val="00587C8E"/>
    <w:rsid w:val="00590442"/>
    <w:rsid w:val="00590801"/>
    <w:rsid w:val="00590C50"/>
    <w:rsid w:val="00591069"/>
    <w:rsid w:val="00591222"/>
    <w:rsid w:val="00591B88"/>
    <w:rsid w:val="00591E69"/>
    <w:rsid w:val="00592337"/>
    <w:rsid w:val="00592975"/>
    <w:rsid w:val="00592C7D"/>
    <w:rsid w:val="00593106"/>
    <w:rsid w:val="0059310C"/>
    <w:rsid w:val="00593148"/>
    <w:rsid w:val="005933F4"/>
    <w:rsid w:val="00593434"/>
    <w:rsid w:val="005934BC"/>
    <w:rsid w:val="00593EB1"/>
    <w:rsid w:val="00594C2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9F"/>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231"/>
    <w:rsid w:val="005A425D"/>
    <w:rsid w:val="005A4456"/>
    <w:rsid w:val="005A4646"/>
    <w:rsid w:val="005A4B4F"/>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2AFA"/>
    <w:rsid w:val="005B4B5C"/>
    <w:rsid w:val="005B4BF7"/>
    <w:rsid w:val="005B5392"/>
    <w:rsid w:val="005B56D4"/>
    <w:rsid w:val="005B5A2D"/>
    <w:rsid w:val="005B5D37"/>
    <w:rsid w:val="005B6192"/>
    <w:rsid w:val="005B6257"/>
    <w:rsid w:val="005B6364"/>
    <w:rsid w:val="005B6494"/>
    <w:rsid w:val="005B6E03"/>
    <w:rsid w:val="005B71D4"/>
    <w:rsid w:val="005B71F8"/>
    <w:rsid w:val="005B75CA"/>
    <w:rsid w:val="005B7669"/>
    <w:rsid w:val="005B775B"/>
    <w:rsid w:val="005B79E8"/>
    <w:rsid w:val="005B7B42"/>
    <w:rsid w:val="005B7BBC"/>
    <w:rsid w:val="005B7DA9"/>
    <w:rsid w:val="005B7E66"/>
    <w:rsid w:val="005B7FA2"/>
    <w:rsid w:val="005C02B3"/>
    <w:rsid w:val="005C08BD"/>
    <w:rsid w:val="005C0AF9"/>
    <w:rsid w:val="005C0BE4"/>
    <w:rsid w:val="005C0D14"/>
    <w:rsid w:val="005C160F"/>
    <w:rsid w:val="005C16BF"/>
    <w:rsid w:val="005C1995"/>
    <w:rsid w:val="005C2089"/>
    <w:rsid w:val="005C2322"/>
    <w:rsid w:val="005C2435"/>
    <w:rsid w:val="005C2A56"/>
    <w:rsid w:val="005C2EF7"/>
    <w:rsid w:val="005C301A"/>
    <w:rsid w:val="005C31BC"/>
    <w:rsid w:val="005C32A0"/>
    <w:rsid w:val="005C33B2"/>
    <w:rsid w:val="005C396D"/>
    <w:rsid w:val="005C4B44"/>
    <w:rsid w:val="005C4F53"/>
    <w:rsid w:val="005C5088"/>
    <w:rsid w:val="005C5298"/>
    <w:rsid w:val="005C5369"/>
    <w:rsid w:val="005C548F"/>
    <w:rsid w:val="005C5A99"/>
    <w:rsid w:val="005C5BD6"/>
    <w:rsid w:val="005C5D39"/>
    <w:rsid w:val="005C5D7F"/>
    <w:rsid w:val="005C5EB5"/>
    <w:rsid w:val="005C63ED"/>
    <w:rsid w:val="005C661A"/>
    <w:rsid w:val="005C668D"/>
    <w:rsid w:val="005C68EF"/>
    <w:rsid w:val="005C6920"/>
    <w:rsid w:val="005C6B40"/>
    <w:rsid w:val="005C6D4C"/>
    <w:rsid w:val="005C7271"/>
    <w:rsid w:val="005C7320"/>
    <w:rsid w:val="005C7912"/>
    <w:rsid w:val="005C7A62"/>
    <w:rsid w:val="005C7BA5"/>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045"/>
    <w:rsid w:val="005D233D"/>
    <w:rsid w:val="005D3C76"/>
    <w:rsid w:val="005D3DD3"/>
    <w:rsid w:val="005D44BB"/>
    <w:rsid w:val="005D467F"/>
    <w:rsid w:val="005D4A8F"/>
    <w:rsid w:val="005D5063"/>
    <w:rsid w:val="005D5067"/>
    <w:rsid w:val="005D50CB"/>
    <w:rsid w:val="005D51CE"/>
    <w:rsid w:val="005D5269"/>
    <w:rsid w:val="005D5348"/>
    <w:rsid w:val="005D5729"/>
    <w:rsid w:val="005D606A"/>
    <w:rsid w:val="005D61CE"/>
    <w:rsid w:val="005D65A6"/>
    <w:rsid w:val="005D6D74"/>
    <w:rsid w:val="005D6F84"/>
    <w:rsid w:val="005E0151"/>
    <w:rsid w:val="005E0A34"/>
    <w:rsid w:val="005E122D"/>
    <w:rsid w:val="005E1232"/>
    <w:rsid w:val="005E14C7"/>
    <w:rsid w:val="005E176F"/>
    <w:rsid w:val="005E18A5"/>
    <w:rsid w:val="005E18FC"/>
    <w:rsid w:val="005E1A2F"/>
    <w:rsid w:val="005E1C5F"/>
    <w:rsid w:val="005E1E5D"/>
    <w:rsid w:val="005E2334"/>
    <w:rsid w:val="005E23F0"/>
    <w:rsid w:val="005E2611"/>
    <w:rsid w:val="005E2CDC"/>
    <w:rsid w:val="005E2D05"/>
    <w:rsid w:val="005E2D71"/>
    <w:rsid w:val="005E3E00"/>
    <w:rsid w:val="005E487E"/>
    <w:rsid w:val="005E4E75"/>
    <w:rsid w:val="005E4F99"/>
    <w:rsid w:val="005E50F1"/>
    <w:rsid w:val="005E531A"/>
    <w:rsid w:val="005E5779"/>
    <w:rsid w:val="005E58D5"/>
    <w:rsid w:val="005E5B77"/>
    <w:rsid w:val="005E5E93"/>
    <w:rsid w:val="005E6661"/>
    <w:rsid w:val="005E692E"/>
    <w:rsid w:val="005E69B6"/>
    <w:rsid w:val="005E6C70"/>
    <w:rsid w:val="005E6C85"/>
    <w:rsid w:val="005E7B62"/>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16"/>
    <w:rsid w:val="005F212C"/>
    <w:rsid w:val="005F2169"/>
    <w:rsid w:val="005F2194"/>
    <w:rsid w:val="005F253E"/>
    <w:rsid w:val="005F29CA"/>
    <w:rsid w:val="005F2FDB"/>
    <w:rsid w:val="005F304D"/>
    <w:rsid w:val="005F36FA"/>
    <w:rsid w:val="005F3B61"/>
    <w:rsid w:val="005F3C41"/>
    <w:rsid w:val="005F3F39"/>
    <w:rsid w:val="005F4261"/>
    <w:rsid w:val="005F4697"/>
    <w:rsid w:val="005F4770"/>
    <w:rsid w:val="005F4A91"/>
    <w:rsid w:val="005F4FD3"/>
    <w:rsid w:val="005F50CB"/>
    <w:rsid w:val="005F56B6"/>
    <w:rsid w:val="005F5B35"/>
    <w:rsid w:val="005F5B94"/>
    <w:rsid w:val="005F5C73"/>
    <w:rsid w:val="005F62FE"/>
    <w:rsid w:val="005F6498"/>
    <w:rsid w:val="005F68E7"/>
    <w:rsid w:val="005F7163"/>
    <w:rsid w:val="005F71C8"/>
    <w:rsid w:val="005F7D8D"/>
    <w:rsid w:val="005F7E3E"/>
    <w:rsid w:val="00600067"/>
    <w:rsid w:val="006002CC"/>
    <w:rsid w:val="00600664"/>
    <w:rsid w:val="00600A33"/>
    <w:rsid w:val="00600B01"/>
    <w:rsid w:val="00600CD1"/>
    <w:rsid w:val="00601454"/>
    <w:rsid w:val="00601AD2"/>
    <w:rsid w:val="00601B71"/>
    <w:rsid w:val="00602180"/>
    <w:rsid w:val="006024E2"/>
    <w:rsid w:val="00602621"/>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447"/>
    <w:rsid w:val="006067BE"/>
    <w:rsid w:val="006069AC"/>
    <w:rsid w:val="00606B56"/>
    <w:rsid w:val="00606BA9"/>
    <w:rsid w:val="00606DC4"/>
    <w:rsid w:val="0060795F"/>
    <w:rsid w:val="00607CF3"/>
    <w:rsid w:val="00607DAA"/>
    <w:rsid w:val="006103C9"/>
    <w:rsid w:val="00610602"/>
    <w:rsid w:val="0061088E"/>
    <w:rsid w:val="00610975"/>
    <w:rsid w:val="006109C2"/>
    <w:rsid w:val="00610BD0"/>
    <w:rsid w:val="006111D3"/>
    <w:rsid w:val="0061168C"/>
    <w:rsid w:val="00611713"/>
    <w:rsid w:val="006117E1"/>
    <w:rsid w:val="006118C9"/>
    <w:rsid w:val="00611A8D"/>
    <w:rsid w:val="0061212F"/>
    <w:rsid w:val="0061290E"/>
    <w:rsid w:val="00612982"/>
    <w:rsid w:val="00612F4B"/>
    <w:rsid w:val="00613206"/>
    <w:rsid w:val="00613B13"/>
    <w:rsid w:val="00613B1B"/>
    <w:rsid w:val="00614007"/>
    <w:rsid w:val="006144C6"/>
    <w:rsid w:val="006145B3"/>
    <w:rsid w:val="006147EE"/>
    <w:rsid w:val="006151B2"/>
    <w:rsid w:val="00615323"/>
    <w:rsid w:val="00615491"/>
    <w:rsid w:val="00615629"/>
    <w:rsid w:val="00615EAD"/>
    <w:rsid w:val="00616177"/>
    <w:rsid w:val="006161D9"/>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B8A"/>
    <w:rsid w:val="00622E65"/>
    <w:rsid w:val="00622EE8"/>
    <w:rsid w:val="006231F4"/>
    <w:rsid w:val="00623351"/>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4A1"/>
    <w:rsid w:val="0062562C"/>
    <w:rsid w:val="006258E7"/>
    <w:rsid w:val="00625A32"/>
    <w:rsid w:val="00626522"/>
    <w:rsid w:val="0062654B"/>
    <w:rsid w:val="00626C2D"/>
    <w:rsid w:val="00626DCA"/>
    <w:rsid w:val="00626FC9"/>
    <w:rsid w:val="006274B4"/>
    <w:rsid w:val="006274FB"/>
    <w:rsid w:val="00630278"/>
    <w:rsid w:val="0063038F"/>
    <w:rsid w:val="00630421"/>
    <w:rsid w:val="00630785"/>
    <w:rsid w:val="00630C35"/>
    <w:rsid w:val="00630C57"/>
    <w:rsid w:val="00631036"/>
    <w:rsid w:val="00631454"/>
    <w:rsid w:val="006318B6"/>
    <w:rsid w:val="00631E7E"/>
    <w:rsid w:val="006327A1"/>
    <w:rsid w:val="006328D3"/>
    <w:rsid w:val="00632C91"/>
    <w:rsid w:val="00632FBA"/>
    <w:rsid w:val="00633020"/>
    <w:rsid w:val="00633369"/>
    <w:rsid w:val="00633D4C"/>
    <w:rsid w:val="00633DAC"/>
    <w:rsid w:val="00633DC1"/>
    <w:rsid w:val="006341F2"/>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2A"/>
    <w:rsid w:val="006400DC"/>
    <w:rsid w:val="0064032E"/>
    <w:rsid w:val="0064036B"/>
    <w:rsid w:val="006407FE"/>
    <w:rsid w:val="006408E0"/>
    <w:rsid w:val="00640FAD"/>
    <w:rsid w:val="00641947"/>
    <w:rsid w:val="00641ED3"/>
    <w:rsid w:val="00642267"/>
    <w:rsid w:val="00642389"/>
    <w:rsid w:val="00642650"/>
    <w:rsid w:val="00642743"/>
    <w:rsid w:val="00642798"/>
    <w:rsid w:val="0064325D"/>
    <w:rsid w:val="006435EE"/>
    <w:rsid w:val="00643A8E"/>
    <w:rsid w:val="00643D46"/>
    <w:rsid w:val="006441A1"/>
    <w:rsid w:val="00644370"/>
    <w:rsid w:val="0064484E"/>
    <w:rsid w:val="00644ACA"/>
    <w:rsid w:val="00644C8B"/>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075A"/>
    <w:rsid w:val="006507E0"/>
    <w:rsid w:val="00651550"/>
    <w:rsid w:val="006518CA"/>
    <w:rsid w:val="0065197C"/>
    <w:rsid w:val="00651AA8"/>
    <w:rsid w:val="00651BA1"/>
    <w:rsid w:val="00651E34"/>
    <w:rsid w:val="00651EBA"/>
    <w:rsid w:val="00652A26"/>
    <w:rsid w:val="00652D53"/>
    <w:rsid w:val="00652D55"/>
    <w:rsid w:val="0065369F"/>
    <w:rsid w:val="00653A2A"/>
    <w:rsid w:val="00653CA0"/>
    <w:rsid w:val="00653FA4"/>
    <w:rsid w:val="00654117"/>
    <w:rsid w:val="00654492"/>
    <w:rsid w:val="00654C65"/>
    <w:rsid w:val="00654FEE"/>
    <w:rsid w:val="006551C1"/>
    <w:rsid w:val="006553DA"/>
    <w:rsid w:val="0065596B"/>
    <w:rsid w:val="00655C81"/>
    <w:rsid w:val="00655D42"/>
    <w:rsid w:val="00655DE3"/>
    <w:rsid w:val="0065691A"/>
    <w:rsid w:val="00656B13"/>
    <w:rsid w:val="00656B20"/>
    <w:rsid w:val="00656CAA"/>
    <w:rsid w:val="00657021"/>
    <w:rsid w:val="0065720C"/>
    <w:rsid w:val="00657291"/>
    <w:rsid w:val="0065755B"/>
    <w:rsid w:val="006577BC"/>
    <w:rsid w:val="00660662"/>
    <w:rsid w:val="0066068A"/>
    <w:rsid w:val="00660E11"/>
    <w:rsid w:val="006618E1"/>
    <w:rsid w:val="006619FB"/>
    <w:rsid w:val="00661A0A"/>
    <w:rsid w:val="00661BB7"/>
    <w:rsid w:val="00662290"/>
    <w:rsid w:val="006625C2"/>
    <w:rsid w:val="006628B0"/>
    <w:rsid w:val="00662F41"/>
    <w:rsid w:val="00663D9E"/>
    <w:rsid w:val="00664027"/>
    <w:rsid w:val="00664534"/>
    <w:rsid w:val="00664A23"/>
    <w:rsid w:val="00664F29"/>
    <w:rsid w:val="0066500B"/>
    <w:rsid w:val="00665143"/>
    <w:rsid w:val="00665527"/>
    <w:rsid w:val="006658AD"/>
    <w:rsid w:val="00665BAE"/>
    <w:rsid w:val="00666A36"/>
    <w:rsid w:val="00666FF0"/>
    <w:rsid w:val="00667397"/>
    <w:rsid w:val="00667A08"/>
    <w:rsid w:val="00670208"/>
    <w:rsid w:val="00670461"/>
    <w:rsid w:val="00670808"/>
    <w:rsid w:val="006709E5"/>
    <w:rsid w:val="00670ACE"/>
    <w:rsid w:val="00670C4B"/>
    <w:rsid w:val="00670DB0"/>
    <w:rsid w:val="00671773"/>
    <w:rsid w:val="00671A8B"/>
    <w:rsid w:val="006720CE"/>
    <w:rsid w:val="00672264"/>
    <w:rsid w:val="006724E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71E"/>
    <w:rsid w:val="00676A2B"/>
    <w:rsid w:val="00676A6F"/>
    <w:rsid w:val="006771E4"/>
    <w:rsid w:val="00677406"/>
    <w:rsid w:val="0067791E"/>
    <w:rsid w:val="00677C6C"/>
    <w:rsid w:val="00677CD8"/>
    <w:rsid w:val="00677CF8"/>
    <w:rsid w:val="00677E0F"/>
    <w:rsid w:val="006810D6"/>
    <w:rsid w:val="00681D48"/>
    <w:rsid w:val="00681DD6"/>
    <w:rsid w:val="006825F2"/>
    <w:rsid w:val="006828A6"/>
    <w:rsid w:val="00682AFD"/>
    <w:rsid w:val="00682C79"/>
    <w:rsid w:val="00682FC7"/>
    <w:rsid w:val="0068305D"/>
    <w:rsid w:val="00683068"/>
    <w:rsid w:val="0068310D"/>
    <w:rsid w:val="00683A71"/>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0C5"/>
    <w:rsid w:val="00690255"/>
    <w:rsid w:val="0069089B"/>
    <w:rsid w:val="0069097C"/>
    <w:rsid w:val="006913BB"/>
    <w:rsid w:val="0069160E"/>
    <w:rsid w:val="00691ACB"/>
    <w:rsid w:val="00691F1E"/>
    <w:rsid w:val="00691FD3"/>
    <w:rsid w:val="0069229A"/>
    <w:rsid w:val="006922C6"/>
    <w:rsid w:val="00692D14"/>
    <w:rsid w:val="006931FA"/>
    <w:rsid w:val="00693302"/>
    <w:rsid w:val="00693989"/>
    <w:rsid w:val="006939B4"/>
    <w:rsid w:val="006941DF"/>
    <w:rsid w:val="00694659"/>
    <w:rsid w:val="006948AE"/>
    <w:rsid w:val="00694B66"/>
    <w:rsid w:val="00694C9A"/>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A9B"/>
    <w:rsid w:val="00697EB8"/>
    <w:rsid w:val="00697EFA"/>
    <w:rsid w:val="006A004A"/>
    <w:rsid w:val="006A0395"/>
    <w:rsid w:val="006A0893"/>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3A69"/>
    <w:rsid w:val="006A4169"/>
    <w:rsid w:val="006A443F"/>
    <w:rsid w:val="006A4727"/>
    <w:rsid w:val="006A48CE"/>
    <w:rsid w:val="006A49E0"/>
    <w:rsid w:val="006A4C93"/>
    <w:rsid w:val="006A500A"/>
    <w:rsid w:val="006A559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3FD"/>
    <w:rsid w:val="006B1413"/>
    <w:rsid w:val="006B17C7"/>
    <w:rsid w:val="006B1833"/>
    <w:rsid w:val="006B1939"/>
    <w:rsid w:val="006B1A1A"/>
    <w:rsid w:val="006B1A33"/>
    <w:rsid w:val="006B1A4A"/>
    <w:rsid w:val="006B1D58"/>
    <w:rsid w:val="006B2301"/>
    <w:rsid w:val="006B29E3"/>
    <w:rsid w:val="006B2B89"/>
    <w:rsid w:val="006B2DF7"/>
    <w:rsid w:val="006B3210"/>
    <w:rsid w:val="006B327C"/>
    <w:rsid w:val="006B348B"/>
    <w:rsid w:val="006B35EB"/>
    <w:rsid w:val="006B374C"/>
    <w:rsid w:val="006B3DDB"/>
    <w:rsid w:val="006B3EAE"/>
    <w:rsid w:val="006B3F24"/>
    <w:rsid w:val="006B40D5"/>
    <w:rsid w:val="006B420D"/>
    <w:rsid w:val="006B46A6"/>
    <w:rsid w:val="006B4846"/>
    <w:rsid w:val="006B4B7C"/>
    <w:rsid w:val="006B4C3D"/>
    <w:rsid w:val="006B4CE6"/>
    <w:rsid w:val="006B521C"/>
    <w:rsid w:val="006B556C"/>
    <w:rsid w:val="006B557B"/>
    <w:rsid w:val="006B5E95"/>
    <w:rsid w:val="006B627B"/>
    <w:rsid w:val="006B652D"/>
    <w:rsid w:val="006B659A"/>
    <w:rsid w:val="006B6740"/>
    <w:rsid w:val="006B6878"/>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5B"/>
    <w:rsid w:val="006C54BD"/>
    <w:rsid w:val="006C5763"/>
    <w:rsid w:val="006C5787"/>
    <w:rsid w:val="006C58B7"/>
    <w:rsid w:val="006C598D"/>
    <w:rsid w:val="006C5BE0"/>
    <w:rsid w:val="006C5C97"/>
    <w:rsid w:val="006C5D07"/>
    <w:rsid w:val="006C5D2A"/>
    <w:rsid w:val="006C5F2E"/>
    <w:rsid w:val="006C62B6"/>
    <w:rsid w:val="006C6AF1"/>
    <w:rsid w:val="006C7039"/>
    <w:rsid w:val="006C7060"/>
    <w:rsid w:val="006C769D"/>
    <w:rsid w:val="006C7758"/>
    <w:rsid w:val="006C7A38"/>
    <w:rsid w:val="006D00E6"/>
    <w:rsid w:val="006D01C7"/>
    <w:rsid w:val="006D089A"/>
    <w:rsid w:val="006D0B88"/>
    <w:rsid w:val="006D1259"/>
    <w:rsid w:val="006D18D4"/>
    <w:rsid w:val="006D1969"/>
    <w:rsid w:val="006D1E79"/>
    <w:rsid w:val="006D2017"/>
    <w:rsid w:val="006D2583"/>
    <w:rsid w:val="006D2DDB"/>
    <w:rsid w:val="006D2E32"/>
    <w:rsid w:val="006D319A"/>
    <w:rsid w:val="006D33F7"/>
    <w:rsid w:val="006D3549"/>
    <w:rsid w:val="006D35F2"/>
    <w:rsid w:val="006D37D1"/>
    <w:rsid w:val="006D3A32"/>
    <w:rsid w:val="006D3ACB"/>
    <w:rsid w:val="006D3ADF"/>
    <w:rsid w:val="006D3DF3"/>
    <w:rsid w:val="006D3F41"/>
    <w:rsid w:val="006D434E"/>
    <w:rsid w:val="006D44C9"/>
    <w:rsid w:val="006D4977"/>
    <w:rsid w:val="006D5434"/>
    <w:rsid w:val="006D582F"/>
    <w:rsid w:val="006D615C"/>
    <w:rsid w:val="006D64E9"/>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78"/>
    <w:rsid w:val="006E3697"/>
    <w:rsid w:val="006E3754"/>
    <w:rsid w:val="006E3C43"/>
    <w:rsid w:val="006E3F62"/>
    <w:rsid w:val="006E40DA"/>
    <w:rsid w:val="006E4159"/>
    <w:rsid w:val="006E43B6"/>
    <w:rsid w:val="006E45E4"/>
    <w:rsid w:val="006E49FA"/>
    <w:rsid w:val="006E4A82"/>
    <w:rsid w:val="006E4D11"/>
    <w:rsid w:val="006E56A8"/>
    <w:rsid w:val="006E5C38"/>
    <w:rsid w:val="006E5CFB"/>
    <w:rsid w:val="006E5EEB"/>
    <w:rsid w:val="006E6D5E"/>
    <w:rsid w:val="006E6F46"/>
    <w:rsid w:val="006E7441"/>
    <w:rsid w:val="006E7512"/>
    <w:rsid w:val="006E7B9D"/>
    <w:rsid w:val="006E7BBE"/>
    <w:rsid w:val="006E7F6A"/>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89A"/>
    <w:rsid w:val="006F2B8C"/>
    <w:rsid w:val="006F3560"/>
    <w:rsid w:val="006F35C3"/>
    <w:rsid w:val="006F3750"/>
    <w:rsid w:val="006F3A60"/>
    <w:rsid w:val="006F3FA6"/>
    <w:rsid w:val="006F41BB"/>
    <w:rsid w:val="006F48D1"/>
    <w:rsid w:val="006F48E4"/>
    <w:rsid w:val="006F517A"/>
    <w:rsid w:val="006F549A"/>
    <w:rsid w:val="006F558D"/>
    <w:rsid w:val="006F570F"/>
    <w:rsid w:val="006F571D"/>
    <w:rsid w:val="006F602A"/>
    <w:rsid w:val="006F642E"/>
    <w:rsid w:val="006F68D6"/>
    <w:rsid w:val="006F6DDA"/>
    <w:rsid w:val="006F6DEA"/>
    <w:rsid w:val="00700220"/>
    <w:rsid w:val="00700281"/>
    <w:rsid w:val="007005DC"/>
    <w:rsid w:val="0070080F"/>
    <w:rsid w:val="00700E79"/>
    <w:rsid w:val="007014DA"/>
    <w:rsid w:val="007017E1"/>
    <w:rsid w:val="00701BDE"/>
    <w:rsid w:val="00701C5B"/>
    <w:rsid w:val="00701CC1"/>
    <w:rsid w:val="00701CE0"/>
    <w:rsid w:val="00701DDA"/>
    <w:rsid w:val="00701E6B"/>
    <w:rsid w:val="00701FEA"/>
    <w:rsid w:val="0070275C"/>
    <w:rsid w:val="00702938"/>
    <w:rsid w:val="00702BAE"/>
    <w:rsid w:val="00702E85"/>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105"/>
    <w:rsid w:val="0070671D"/>
    <w:rsid w:val="00706756"/>
    <w:rsid w:val="00706D83"/>
    <w:rsid w:val="00706E24"/>
    <w:rsid w:val="00706F57"/>
    <w:rsid w:val="00707478"/>
    <w:rsid w:val="007079CB"/>
    <w:rsid w:val="00707DD9"/>
    <w:rsid w:val="00707EEC"/>
    <w:rsid w:val="0071011B"/>
    <w:rsid w:val="00710304"/>
    <w:rsid w:val="00710339"/>
    <w:rsid w:val="007107E0"/>
    <w:rsid w:val="00710E89"/>
    <w:rsid w:val="0071137E"/>
    <w:rsid w:val="007116C0"/>
    <w:rsid w:val="007116E8"/>
    <w:rsid w:val="0071231D"/>
    <w:rsid w:val="00712A1E"/>
    <w:rsid w:val="00712D22"/>
    <w:rsid w:val="00712F6B"/>
    <w:rsid w:val="00713006"/>
    <w:rsid w:val="00713067"/>
    <w:rsid w:val="0071311C"/>
    <w:rsid w:val="00713279"/>
    <w:rsid w:val="00713A8C"/>
    <w:rsid w:val="00713B67"/>
    <w:rsid w:val="00713C4F"/>
    <w:rsid w:val="00713E3E"/>
    <w:rsid w:val="0071487C"/>
    <w:rsid w:val="007148F5"/>
    <w:rsid w:val="00714ECB"/>
    <w:rsid w:val="00714FD3"/>
    <w:rsid w:val="007152B5"/>
    <w:rsid w:val="00715EF2"/>
    <w:rsid w:val="00715FF1"/>
    <w:rsid w:val="00716152"/>
    <w:rsid w:val="007163D0"/>
    <w:rsid w:val="00716885"/>
    <w:rsid w:val="00716938"/>
    <w:rsid w:val="007169B9"/>
    <w:rsid w:val="00717048"/>
    <w:rsid w:val="00717352"/>
    <w:rsid w:val="00717533"/>
    <w:rsid w:val="00717AAF"/>
    <w:rsid w:val="00717D4A"/>
    <w:rsid w:val="00720381"/>
    <w:rsid w:val="00720E6E"/>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0F9"/>
    <w:rsid w:val="00725217"/>
    <w:rsid w:val="0072521D"/>
    <w:rsid w:val="0072543B"/>
    <w:rsid w:val="0072550E"/>
    <w:rsid w:val="00725CD5"/>
    <w:rsid w:val="007262C8"/>
    <w:rsid w:val="0072639E"/>
    <w:rsid w:val="00726615"/>
    <w:rsid w:val="007267FC"/>
    <w:rsid w:val="007269FE"/>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A3"/>
    <w:rsid w:val="007310F9"/>
    <w:rsid w:val="00731241"/>
    <w:rsid w:val="00731398"/>
    <w:rsid w:val="00731509"/>
    <w:rsid w:val="007315AB"/>
    <w:rsid w:val="00731677"/>
    <w:rsid w:val="007321EA"/>
    <w:rsid w:val="00732299"/>
    <w:rsid w:val="00732643"/>
    <w:rsid w:val="007329CF"/>
    <w:rsid w:val="00732A90"/>
    <w:rsid w:val="00732E32"/>
    <w:rsid w:val="0073318B"/>
    <w:rsid w:val="007336EF"/>
    <w:rsid w:val="00733E87"/>
    <w:rsid w:val="0073440B"/>
    <w:rsid w:val="007345FC"/>
    <w:rsid w:val="00734629"/>
    <w:rsid w:val="00734A9C"/>
    <w:rsid w:val="00734CA1"/>
    <w:rsid w:val="00734D0A"/>
    <w:rsid w:val="00734F62"/>
    <w:rsid w:val="0073540F"/>
    <w:rsid w:val="00735709"/>
    <w:rsid w:val="007358BC"/>
    <w:rsid w:val="007358C0"/>
    <w:rsid w:val="00735940"/>
    <w:rsid w:val="00735AF5"/>
    <w:rsid w:val="00735B55"/>
    <w:rsid w:val="00735DB4"/>
    <w:rsid w:val="00735FD8"/>
    <w:rsid w:val="00736018"/>
    <w:rsid w:val="00737550"/>
    <w:rsid w:val="00737598"/>
    <w:rsid w:val="007377C4"/>
    <w:rsid w:val="00737BF7"/>
    <w:rsid w:val="007400B8"/>
    <w:rsid w:val="00740167"/>
    <w:rsid w:val="007404DD"/>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528"/>
    <w:rsid w:val="00746865"/>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1F16"/>
    <w:rsid w:val="00752BF3"/>
    <w:rsid w:val="00752CD8"/>
    <w:rsid w:val="00752EAC"/>
    <w:rsid w:val="00753180"/>
    <w:rsid w:val="00753308"/>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C4E"/>
    <w:rsid w:val="00755CD6"/>
    <w:rsid w:val="00755DB0"/>
    <w:rsid w:val="00755FA2"/>
    <w:rsid w:val="0075646A"/>
    <w:rsid w:val="007565FA"/>
    <w:rsid w:val="00756876"/>
    <w:rsid w:val="007569B5"/>
    <w:rsid w:val="007569F4"/>
    <w:rsid w:val="00756A02"/>
    <w:rsid w:val="00756C2A"/>
    <w:rsid w:val="00756F4A"/>
    <w:rsid w:val="00757322"/>
    <w:rsid w:val="00757974"/>
    <w:rsid w:val="00757EEA"/>
    <w:rsid w:val="00760071"/>
    <w:rsid w:val="00760114"/>
    <w:rsid w:val="00760321"/>
    <w:rsid w:val="00760642"/>
    <w:rsid w:val="007606DC"/>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460"/>
    <w:rsid w:val="00763481"/>
    <w:rsid w:val="00763B1D"/>
    <w:rsid w:val="00764357"/>
    <w:rsid w:val="007649C8"/>
    <w:rsid w:val="00765629"/>
    <w:rsid w:val="0076599B"/>
    <w:rsid w:val="00765AFA"/>
    <w:rsid w:val="00766818"/>
    <w:rsid w:val="007669F8"/>
    <w:rsid w:val="007669FF"/>
    <w:rsid w:val="00766E41"/>
    <w:rsid w:val="00767011"/>
    <w:rsid w:val="00767087"/>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7D7"/>
    <w:rsid w:val="0078391A"/>
    <w:rsid w:val="00783F83"/>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550"/>
    <w:rsid w:val="00790AE8"/>
    <w:rsid w:val="00790B6E"/>
    <w:rsid w:val="00791B8D"/>
    <w:rsid w:val="00791DF1"/>
    <w:rsid w:val="00791F70"/>
    <w:rsid w:val="007922C8"/>
    <w:rsid w:val="00792427"/>
    <w:rsid w:val="00792A05"/>
    <w:rsid w:val="00792C3B"/>
    <w:rsid w:val="00792E35"/>
    <w:rsid w:val="00793032"/>
    <w:rsid w:val="0079381F"/>
    <w:rsid w:val="00793C62"/>
    <w:rsid w:val="00793D17"/>
    <w:rsid w:val="00793D30"/>
    <w:rsid w:val="00793E95"/>
    <w:rsid w:val="007944FF"/>
    <w:rsid w:val="00794AF5"/>
    <w:rsid w:val="00794B72"/>
    <w:rsid w:val="00794ED5"/>
    <w:rsid w:val="00795238"/>
    <w:rsid w:val="007955FE"/>
    <w:rsid w:val="00795810"/>
    <w:rsid w:val="00795835"/>
    <w:rsid w:val="00795A97"/>
    <w:rsid w:val="00795B64"/>
    <w:rsid w:val="007969FB"/>
    <w:rsid w:val="00796CC0"/>
    <w:rsid w:val="0079748E"/>
    <w:rsid w:val="007975F6"/>
    <w:rsid w:val="007976DA"/>
    <w:rsid w:val="0079796E"/>
    <w:rsid w:val="00797AE8"/>
    <w:rsid w:val="00797B34"/>
    <w:rsid w:val="00797DFD"/>
    <w:rsid w:val="007A0064"/>
    <w:rsid w:val="007A026A"/>
    <w:rsid w:val="007A0327"/>
    <w:rsid w:val="007A0727"/>
    <w:rsid w:val="007A0A3E"/>
    <w:rsid w:val="007A0BA8"/>
    <w:rsid w:val="007A0C9E"/>
    <w:rsid w:val="007A0CA4"/>
    <w:rsid w:val="007A0D1D"/>
    <w:rsid w:val="007A0E4E"/>
    <w:rsid w:val="007A163E"/>
    <w:rsid w:val="007A1828"/>
    <w:rsid w:val="007A192D"/>
    <w:rsid w:val="007A1EB4"/>
    <w:rsid w:val="007A20A9"/>
    <w:rsid w:val="007A2171"/>
    <w:rsid w:val="007A22A6"/>
    <w:rsid w:val="007A2947"/>
    <w:rsid w:val="007A2F57"/>
    <w:rsid w:val="007A37F7"/>
    <w:rsid w:val="007A38B0"/>
    <w:rsid w:val="007A3FDC"/>
    <w:rsid w:val="007A40A1"/>
    <w:rsid w:val="007A4392"/>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D8"/>
    <w:rsid w:val="007B2BAE"/>
    <w:rsid w:val="007B3264"/>
    <w:rsid w:val="007B338C"/>
    <w:rsid w:val="007B3A0D"/>
    <w:rsid w:val="007B3EA3"/>
    <w:rsid w:val="007B4799"/>
    <w:rsid w:val="007B48BB"/>
    <w:rsid w:val="007B4C68"/>
    <w:rsid w:val="007B5554"/>
    <w:rsid w:val="007B6B7C"/>
    <w:rsid w:val="007B6D4F"/>
    <w:rsid w:val="007B7529"/>
    <w:rsid w:val="007B77B7"/>
    <w:rsid w:val="007B78A6"/>
    <w:rsid w:val="007B7BDF"/>
    <w:rsid w:val="007B7F39"/>
    <w:rsid w:val="007C027D"/>
    <w:rsid w:val="007C0697"/>
    <w:rsid w:val="007C0E7C"/>
    <w:rsid w:val="007C114C"/>
    <w:rsid w:val="007C1277"/>
    <w:rsid w:val="007C18A0"/>
    <w:rsid w:val="007C1BF8"/>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6CA"/>
    <w:rsid w:val="007C575E"/>
    <w:rsid w:val="007C6607"/>
    <w:rsid w:val="007C6AE0"/>
    <w:rsid w:val="007C752A"/>
    <w:rsid w:val="007C7BBC"/>
    <w:rsid w:val="007C7C75"/>
    <w:rsid w:val="007D0134"/>
    <w:rsid w:val="007D0512"/>
    <w:rsid w:val="007D0645"/>
    <w:rsid w:val="007D0921"/>
    <w:rsid w:val="007D0C87"/>
    <w:rsid w:val="007D0DC2"/>
    <w:rsid w:val="007D106E"/>
    <w:rsid w:val="007D1350"/>
    <w:rsid w:val="007D14D6"/>
    <w:rsid w:val="007D1705"/>
    <w:rsid w:val="007D1834"/>
    <w:rsid w:val="007D1AB3"/>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58"/>
    <w:rsid w:val="007E0856"/>
    <w:rsid w:val="007E0AE3"/>
    <w:rsid w:val="007E0C54"/>
    <w:rsid w:val="007E1181"/>
    <w:rsid w:val="007E1360"/>
    <w:rsid w:val="007E1C3A"/>
    <w:rsid w:val="007E1D4E"/>
    <w:rsid w:val="007E1DCB"/>
    <w:rsid w:val="007E2195"/>
    <w:rsid w:val="007E255D"/>
    <w:rsid w:val="007E25B8"/>
    <w:rsid w:val="007E2D86"/>
    <w:rsid w:val="007E3266"/>
    <w:rsid w:val="007E361F"/>
    <w:rsid w:val="007E374E"/>
    <w:rsid w:val="007E3AF6"/>
    <w:rsid w:val="007E3FEC"/>
    <w:rsid w:val="007E44E5"/>
    <w:rsid w:val="007E4744"/>
    <w:rsid w:val="007E474D"/>
    <w:rsid w:val="007E4873"/>
    <w:rsid w:val="007E4BCD"/>
    <w:rsid w:val="007E4C12"/>
    <w:rsid w:val="007E4CDF"/>
    <w:rsid w:val="007E560F"/>
    <w:rsid w:val="007E6390"/>
    <w:rsid w:val="007E6425"/>
    <w:rsid w:val="007E64CD"/>
    <w:rsid w:val="007E64D4"/>
    <w:rsid w:val="007E64F4"/>
    <w:rsid w:val="007E6544"/>
    <w:rsid w:val="007E6C69"/>
    <w:rsid w:val="007E6CAF"/>
    <w:rsid w:val="007E72C6"/>
    <w:rsid w:val="007E76FF"/>
    <w:rsid w:val="007E7908"/>
    <w:rsid w:val="007E7976"/>
    <w:rsid w:val="007E7BB8"/>
    <w:rsid w:val="007F04D6"/>
    <w:rsid w:val="007F0678"/>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6C"/>
    <w:rsid w:val="007F34EF"/>
    <w:rsid w:val="007F3679"/>
    <w:rsid w:val="007F36A5"/>
    <w:rsid w:val="007F3961"/>
    <w:rsid w:val="007F39A9"/>
    <w:rsid w:val="007F39B6"/>
    <w:rsid w:val="007F3BDA"/>
    <w:rsid w:val="007F3CFE"/>
    <w:rsid w:val="007F3D31"/>
    <w:rsid w:val="007F3DEE"/>
    <w:rsid w:val="007F3EE7"/>
    <w:rsid w:val="007F3F25"/>
    <w:rsid w:val="007F3FA4"/>
    <w:rsid w:val="007F4122"/>
    <w:rsid w:val="007F426D"/>
    <w:rsid w:val="007F42BE"/>
    <w:rsid w:val="007F4341"/>
    <w:rsid w:val="007F43B2"/>
    <w:rsid w:val="007F479B"/>
    <w:rsid w:val="007F483C"/>
    <w:rsid w:val="007F500F"/>
    <w:rsid w:val="007F516E"/>
    <w:rsid w:val="007F5515"/>
    <w:rsid w:val="007F582B"/>
    <w:rsid w:val="007F60D0"/>
    <w:rsid w:val="007F6276"/>
    <w:rsid w:val="007F6616"/>
    <w:rsid w:val="007F66B8"/>
    <w:rsid w:val="007F721A"/>
    <w:rsid w:val="007F73C7"/>
    <w:rsid w:val="007F7431"/>
    <w:rsid w:val="007F7615"/>
    <w:rsid w:val="007F7D7A"/>
    <w:rsid w:val="0080009D"/>
    <w:rsid w:val="0080073F"/>
    <w:rsid w:val="00800967"/>
    <w:rsid w:val="008009C1"/>
    <w:rsid w:val="00800B42"/>
    <w:rsid w:val="00800E18"/>
    <w:rsid w:val="00800FF9"/>
    <w:rsid w:val="00801070"/>
    <w:rsid w:val="00801702"/>
    <w:rsid w:val="00801B65"/>
    <w:rsid w:val="00801E1C"/>
    <w:rsid w:val="00801F19"/>
    <w:rsid w:val="008020F5"/>
    <w:rsid w:val="00802668"/>
    <w:rsid w:val="00802A9C"/>
    <w:rsid w:val="00802EF1"/>
    <w:rsid w:val="0080392E"/>
    <w:rsid w:val="00803A6F"/>
    <w:rsid w:val="00803F62"/>
    <w:rsid w:val="0080402C"/>
    <w:rsid w:val="0080403A"/>
    <w:rsid w:val="008040E5"/>
    <w:rsid w:val="00804186"/>
    <w:rsid w:val="0080428B"/>
    <w:rsid w:val="008046C5"/>
    <w:rsid w:val="008048D6"/>
    <w:rsid w:val="0080491C"/>
    <w:rsid w:val="008050AD"/>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741"/>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9F"/>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382"/>
    <w:rsid w:val="00822656"/>
    <w:rsid w:val="00822B25"/>
    <w:rsid w:val="00822F0D"/>
    <w:rsid w:val="008230E9"/>
    <w:rsid w:val="00823171"/>
    <w:rsid w:val="0082353B"/>
    <w:rsid w:val="00823BE0"/>
    <w:rsid w:val="00823BFD"/>
    <w:rsid w:val="00823E13"/>
    <w:rsid w:val="00823FE0"/>
    <w:rsid w:val="0082410A"/>
    <w:rsid w:val="0082469D"/>
    <w:rsid w:val="008246A7"/>
    <w:rsid w:val="00824861"/>
    <w:rsid w:val="00824899"/>
    <w:rsid w:val="0082520C"/>
    <w:rsid w:val="008252C7"/>
    <w:rsid w:val="008254FC"/>
    <w:rsid w:val="00825598"/>
    <w:rsid w:val="0082595F"/>
    <w:rsid w:val="00825A8A"/>
    <w:rsid w:val="008260CD"/>
    <w:rsid w:val="00826FA0"/>
    <w:rsid w:val="00827257"/>
    <w:rsid w:val="008278FE"/>
    <w:rsid w:val="00830619"/>
    <w:rsid w:val="00830956"/>
    <w:rsid w:val="0083122D"/>
    <w:rsid w:val="0083139A"/>
    <w:rsid w:val="00831BD7"/>
    <w:rsid w:val="00832564"/>
    <w:rsid w:val="008337DE"/>
    <w:rsid w:val="00833911"/>
    <w:rsid w:val="00834673"/>
    <w:rsid w:val="00834839"/>
    <w:rsid w:val="00834929"/>
    <w:rsid w:val="00834953"/>
    <w:rsid w:val="00834A47"/>
    <w:rsid w:val="00834F58"/>
    <w:rsid w:val="0083545B"/>
    <w:rsid w:val="00835FA9"/>
    <w:rsid w:val="00836B7C"/>
    <w:rsid w:val="00836E6D"/>
    <w:rsid w:val="008371E6"/>
    <w:rsid w:val="00837753"/>
    <w:rsid w:val="00837B79"/>
    <w:rsid w:val="00837D4A"/>
    <w:rsid w:val="00840030"/>
    <w:rsid w:val="00840072"/>
    <w:rsid w:val="00840364"/>
    <w:rsid w:val="00840613"/>
    <w:rsid w:val="00840E10"/>
    <w:rsid w:val="0084157B"/>
    <w:rsid w:val="008416CA"/>
    <w:rsid w:val="008417E0"/>
    <w:rsid w:val="00841BC4"/>
    <w:rsid w:val="00841BE7"/>
    <w:rsid w:val="00841F94"/>
    <w:rsid w:val="008423A9"/>
    <w:rsid w:val="00842A1C"/>
    <w:rsid w:val="00842B3D"/>
    <w:rsid w:val="00842CAD"/>
    <w:rsid w:val="00842E4F"/>
    <w:rsid w:val="00842F08"/>
    <w:rsid w:val="00842F4C"/>
    <w:rsid w:val="00843008"/>
    <w:rsid w:val="00843AEC"/>
    <w:rsid w:val="00844295"/>
    <w:rsid w:val="008443D9"/>
    <w:rsid w:val="00844A5E"/>
    <w:rsid w:val="00844C48"/>
    <w:rsid w:val="00845114"/>
    <w:rsid w:val="0084571A"/>
    <w:rsid w:val="008457D5"/>
    <w:rsid w:val="0084629B"/>
    <w:rsid w:val="0084679C"/>
    <w:rsid w:val="00846B71"/>
    <w:rsid w:val="00846DA9"/>
    <w:rsid w:val="00847080"/>
    <w:rsid w:val="00847241"/>
    <w:rsid w:val="00847320"/>
    <w:rsid w:val="008475C9"/>
    <w:rsid w:val="00847ABD"/>
    <w:rsid w:val="00847AE9"/>
    <w:rsid w:val="00847BAB"/>
    <w:rsid w:val="0085045F"/>
    <w:rsid w:val="008505D5"/>
    <w:rsid w:val="00850833"/>
    <w:rsid w:val="008508EC"/>
    <w:rsid w:val="0085099D"/>
    <w:rsid w:val="00850CEC"/>
    <w:rsid w:val="00850D8B"/>
    <w:rsid w:val="0085124B"/>
    <w:rsid w:val="008512C6"/>
    <w:rsid w:val="0085137C"/>
    <w:rsid w:val="008514C9"/>
    <w:rsid w:val="00851719"/>
    <w:rsid w:val="00851B57"/>
    <w:rsid w:val="00851E92"/>
    <w:rsid w:val="008520C4"/>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391"/>
    <w:rsid w:val="00854CC9"/>
    <w:rsid w:val="00854DF0"/>
    <w:rsid w:val="008550FB"/>
    <w:rsid w:val="00855ED3"/>
    <w:rsid w:val="00855F92"/>
    <w:rsid w:val="00856228"/>
    <w:rsid w:val="00856260"/>
    <w:rsid w:val="008564A4"/>
    <w:rsid w:val="008567F1"/>
    <w:rsid w:val="008568C8"/>
    <w:rsid w:val="00856933"/>
    <w:rsid w:val="00856BC4"/>
    <w:rsid w:val="00856D51"/>
    <w:rsid w:val="008576CB"/>
    <w:rsid w:val="00857922"/>
    <w:rsid w:val="008579AD"/>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C9F"/>
    <w:rsid w:val="00862E60"/>
    <w:rsid w:val="00862EE6"/>
    <w:rsid w:val="00862F42"/>
    <w:rsid w:val="00863144"/>
    <w:rsid w:val="008633EB"/>
    <w:rsid w:val="00863491"/>
    <w:rsid w:val="00863941"/>
    <w:rsid w:val="00863B7F"/>
    <w:rsid w:val="00863D13"/>
    <w:rsid w:val="00863D4C"/>
    <w:rsid w:val="00863E7C"/>
    <w:rsid w:val="00864009"/>
    <w:rsid w:val="0086416E"/>
    <w:rsid w:val="00864622"/>
    <w:rsid w:val="00864634"/>
    <w:rsid w:val="008650CF"/>
    <w:rsid w:val="008658AC"/>
    <w:rsid w:val="00865ADC"/>
    <w:rsid w:val="00865E65"/>
    <w:rsid w:val="00865EFB"/>
    <w:rsid w:val="00865F68"/>
    <w:rsid w:val="008667BE"/>
    <w:rsid w:val="00866B4E"/>
    <w:rsid w:val="00866BD3"/>
    <w:rsid w:val="0086708E"/>
    <w:rsid w:val="0086723C"/>
    <w:rsid w:val="00867279"/>
    <w:rsid w:val="0086756A"/>
    <w:rsid w:val="0086784E"/>
    <w:rsid w:val="008678B4"/>
    <w:rsid w:val="00867AAE"/>
    <w:rsid w:val="0087005E"/>
    <w:rsid w:val="008701ED"/>
    <w:rsid w:val="0087037D"/>
    <w:rsid w:val="008705AE"/>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1"/>
    <w:rsid w:val="00874EB9"/>
    <w:rsid w:val="00875033"/>
    <w:rsid w:val="00875359"/>
    <w:rsid w:val="00875A2E"/>
    <w:rsid w:val="00875B52"/>
    <w:rsid w:val="00875E57"/>
    <w:rsid w:val="00875F06"/>
    <w:rsid w:val="00875FAD"/>
    <w:rsid w:val="00876181"/>
    <w:rsid w:val="00876242"/>
    <w:rsid w:val="00876388"/>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1F1E"/>
    <w:rsid w:val="00881FDF"/>
    <w:rsid w:val="008821F5"/>
    <w:rsid w:val="008824BD"/>
    <w:rsid w:val="008824F8"/>
    <w:rsid w:val="00882593"/>
    <w:rsid w:val="008826D7"/>
    <w:rsid w:val="008828C6"/>
    <w:rsid w:val="00882AF6"/>
    <w:rsid w:val="0088310B"/>
    <w:rsid w:val="008837A7"/>
    <w:rsid w:val="00883E20"/>
    <w:rsid w:val="00884497"/>
    <w:rsid w:val="00884794"/>
    <w:rsid w:val="00884BA6"/>
    <w:rsid w:val="00884BCC"/>
    <w:rsid w:val="00884F52"/>
    <w:rsid w:val="00885A94"/>
    <w:rsid w:val="00886461"/>
    <w:rsid w:val="00886647"/>
    <w:rsid w:val="008867EB"/>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59F"/>
    <w:rsid w:val="0089361B"/>
    <w:rsid w:val="00893752"/>
    <w:rsid w:val="00893782"/>
    <w:rsid w:val="00893784"/>
    <w:rsid w:val="00893B89"/>
    <w:rsid w:val="0089457F"/>
    <w:rsid w:val="008946F4"/>
    <w:rsid w:val="00894D7B"/>
    <w:rsid w:val="00894EAF"/>
    <w:rsid w:val="008950F2"/>
    <w:rsid w:val="008952FC"/>
    <w:rsid w:val="00895405"/>
    <w:rsid w:val="0089541E"/>
    <w:rsid w:val="00895B09"/>
    <w:rsid w:val="00895BC3"/>
    <w:rsid w:val="008960FA"/>
    <w:rsid w:val="00896270"/>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D39"/>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5B6"/>
    <w:rsid w:val="008B1947"/>
    <w:rsid w:val="008B2582"/>
    <w:rsid w:val="008B2821"/>
    <w:rsid w:val="008B2B03"/>
    <w:rsid w:val="008B2E0A"/>
    <w:rsid w:val="008B3408"/>
    <w:rsid w:val="008B3434"/>
    <w:rsid w:val="008B35FE"/>
    <w:rsid w:val="008B36B1"/>
    <w:rsid w:val="008B36F0"/>
    <w:rsid w:val="008B3CAF"/>
    <w:rsid w:val="008B4185"/>
    <w:rsid w:val="008B4192"/>
    <w:rsid w:val="008B4533"/>
    <w:rsid w:val="008B46D9"/>
    <w:rsid w:val="008B48B6"/>
    <w:rsid w:val="008B4B02"/>
    <w:rsid w:val="008B4D80"/>
    <w:rsid w:val="008B4E08"/>
    <w:rsid w:val="008B4F7E"/>
    <w:rsid w:val="008B51D9"/>
    <w:rsid w:val="008B5E97"/>
    <w:rsid w:val="008B5FBE"/>
    <w:rsid w:val="008B60BA"/>
    <w:rsid w:val="008B6273"/>
    <w:rsid w:val="008B6367"/>
    <w:rsid w:val="008B65D7"/>
    <w:rsid w:val="008B6606"/>
    <w:rsid w:val="008B6A47"/>
    <w:rsid w:val="008B6D72"/>
    <w:rsid w:val="008B6E76"/>
    <w:rsid w:val="008B72B2"/>
    <w:rsid w:val="008B73A9"/>
    <w:rsid w:val="008B73B7"/>
    <w:rsid w:val="008B7C53"/>
    <w:rsid w:val="008B7F60"/>
    <w:rsid w:val="008B7F7A"/>
    <w:rsid w:val="008C0742"/>
    <w:rsid w:val="008C13A6"/>
    <w:rsid w:val="008C1FD7"/>
    <w:rsid w:val="008C2061"/>
    <w:rsid w:val="008C206E"/>
    <w:rsid w:val="008C21F6"/>
    <w:rsid w:val="008C230B"/>
    <w:rsid w:val="008C2502"/>
    <w:rsid w:val="008C26BB"/>
    <w:rsid w:val="008C27AC"/>
    <w:rsid w:val="008C2C16"/>
    <w:rsid w:val="008C3081"/>
    <w:rsid w:val="008C3308"/>
    <w:rsid w:val="008C3986"/>
    <w:rsid w:val="008C3987"/>
    <w:rsid w:val="008C3CFF"/>
    <w:rsid w:val="008C440D"/>
    <w:rsid w:val="008C452B"/>
    <w:rsid w:val="008C4954"/>
    <w:rsid w:val="008C4FB0"/>
    <w:rsid w:val="008C5580"/>
    <w:rsid w:val="008C58E1"/>
    <w:rsid w:val="008C5C46"/>
    <w:rsid w:val="008C5FA8"/>
    <w:rsid w:val="008C6211"/>
    <w:rsid w:val="008C642A"/>
    <w:rsid w:val="008C6466"/>
    <w:rsid w:val="008C67CC"/>
    <w:rsid w:val="008C6922"/>
    <w:rsid w:val="008C6B13"/>
    <w:rsid w:val="008C7127"/>
    <w:rsid w:val="008C76EA"/>
    <w:rsid w:val="008C77A2"/>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AE0"/>
    <w:rsid w:val="008D2B23"/>
    <w:rsid w:val="008D2B9C"/>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9C"/>
    <w:rsid w:val="008E0174"/>
    <w:rsid w:val="008E0524"/>
    <w:rsid w:val="008E052A"/>
    <w:rsid w:val="008E0BD1"/>
    <w:rsid w:val="008E0F3A"/>
    <w:rsid w:val="008E1385"/>
    <w:rsid w:val="008E140B"/>
    <w:rsid w:val="008E143A"/>
    <w:rsid w:val="008E1460"/>
    <w:rsid w:val="008E14F1"/>
    <w:rsid w:val="008E176E"/>
    <w:rsid w:val="008E1828"/>
    <w:rsid w:val="008E2161"/>
    <w:rsid w:val="008E21F5"/>
    <w:rsid w:val="008E28FE"/>
    <w:rsid w:val="008E2976"/>
    <w:rsid w:val="008E2B72"/>
    <w:rsid w:val="008E2C91"/>
    <w:rsid w:val="008E2D1B"/>
    <w:rsid w:val="008E33E7"/>
    <w:rsid w:val="008E3830"/>
    <w:rsid w:val="008E3DE9"/>
    <w:rsid w:val="008E3F37"/>
    <w:rsid w:val="008E42BF"/>
    <w:rsid w:val="008E449F"/>
    <w:rsid w:val="008E4F32"/>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3A6"/>
    <w:rsid w:val="008F1536"/>
    <w:rsid w:val="008F1635"/>
    <w:rsid w:val="008F16EC"/>
    <w:rsid w:val="008F17E1"/>
    <w:rsid w:val="008F1A91"/>
    <w:rsid w:val="008F1ED4"/>
    <w:rsid w:val="008F2087"/>
    <w:rsid w:val="008F229C"/>
    <w:rsid w:val="008F28CA"/>
    <w:rsid w:val="008F2F52"/>
    <w:rsid w:val="008F3719"/>
    <w:rsid w:val="008F410E"/>
    <w:rsid w:val="008F4198"/>
    <w:rsid w:val="008F4430"/>
    <w:rsid w:val="008F4598"/>
    <w:rsid w:val="008F4753"/>
    <w:rsid w:val="008F4CC3"/>
    <w:rsid w:val="008F555D"/>
    <w:rsid w:val="008F5C6E"/>
    <w:rsid w:val="008F5EFC"/>
    <w:rsid w:val="008F6067"/>
    <w:rsid w:val="008F6097"/>
    <w:rsid w:val="008F6221"/>
    <w:rsid w:val="008F6669"/>
    <w:rsid w:val="008F6900"/>
    <w:rsid w:val="008F6AD1"/>
    <w:rsid w:val="008F70F6"/>
    <w:rsid w:val="008F72B1"/>
    <w:rsid w:val="008F74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299"/>
    <w:rsid w:val="0090442B"/>
    <w:rsid w:val="009047C1"/>
    <w:rsid w:val="00904D15"/>
    <w:rsid w:val="00904FF3"/>
    <w:rsid w:val="0090507D"/>
    <w:rsid w:val="009051BD"/>
    <w:rsid w:val="00905911"/>
    <w:rsid w:val="00905A1E"/>
    <w:rsid w:val="00905A9D"/>
    <w:rsid w:val="00905ABF"/>
    <w:rsid w:val="00905AED"/>
    <w:rsid w:val="00905B0F"/>
    <w:rsid w:val="00905CCD"/>
    <w:rsid w:val="00905E88"/>
    <w:rsid w:val="00905EC5"/>
    <w:rsid w:val="00905F5A"/>
    <w:rsid w:val="009060E7"/>
    <w:rsid w:val="00906791"/>
    <w:rsid w:val="009067FE"/>
    <w:rsid w:val="00906878"/>
    <w:rsid w:val="00906D4E"/>
    <w:rsid w:val="009071DE"/>
    <w:rsid w:val="00907A31"/>
    <w:rsid w:val="00907DB6"/>
    <w:rsid w:val="00910312"/>
    <w:rsid w:val="009103F8"/>
    <w:rsid w:val="00910720"/>
    <w:rsid w:val="00910A1A"/>
    <w:rsid w:val="00910DCD"/>
    <w:rsid w:val="00911001"/>
    <w:rsid w:val="009110D5"/>
    <w:rsid w:val="00911108"/>
    <w:rsid w:val="0091121F"/>
    <w:rsid w:val="009112D5"/>
    <w:rsid w:val="00911335"/>
    <w:rsid w:val="009115DA"/>
    <w:rsid w:val="009116CA"/>
    <w:rsid w:val="00911A88"/>
    <w:rsid w:val="00911D29"/>
    <w:rsid w:val="0091234D"/>
    <w:rsid w:val="0091248D"/>
    <w:rsid w:val="00912668"/>
    <w:rsid w:val="00912E0D"/>
    <w:rsid w:val="00912E2D"/>
    <w:rsid w:val="00913242"/>
    <w:rsid w:val="00913926"/>
    <w:rsid w:val="00913B1A"/>
    <w:rsid w:val="00913B82"/>
    <w:rsid w:val="0091448B"/>
    <w:rsid w:val="00914BEF"/>
    <w:rsid w:val="00915590"/>
    <w:rsid w:val="00915A02"/>
    <w:rsid w:val="00915B26"/>
    <w:rsid w:val="009161FE"/>
    <w:rsid w:val="009168B5"/>
    <w:rsid w:val="00916E86"/>
    <w:rsid w:val="0091716B"/>
    <w:rsid w:val="00917181"/>
    <w:rsid w:val="009175C0"/>
    <w:rsid w:val="00917B98"/>
    <w:rsid w:val="00917E89"/>
    <w:rsid w:val="00917F71"/>
    <w:rsid w:val="00917F76"/>
    <w:rsid w:val="0092000A"/>
    <w:rsid w:val="0092014D"/>
    <w:rsid w:val="009204F5"/>
    <w:rsid w:val="009206AC"/>
    <w:rsid w:val="00920E0C"/>
    <w:rsid w:val="00920F20"/>
    <w:rsid w:val="009212DA"/>
    <w:rsid w:val="00921474"/>
    <w:rsid w:val="009215CF"/>
    <w:rsid w:val="009219F7"/>
    <w:rsid w:val="00921BD6"/>
    <w:rsid w:val="00921EEF"/>
    <w:rsid w:val="00921F64"/>
    <w:rsid w:val="00921FC1"/>
    <w:rsid w:val="00921FE7"/>
    <w:rsid w:val="009224B8"/>
    <w:rsid w:val="009226C3"/>
    <w:rsid w:val="00922714"/>
    <w:rsid w:val="00922AFE"/>
    <w:rsid w:val="00922EDB"/>
    <w:rsid w:val="0092373B"/>
    <w:rsid w:val="009237D7"/>
    <w:rsid w:val="009239A1"/>
    <w:rsid w:val="00923A73"/>
    <w:rsid w:val="00923B13"/>
    <w:rsid w:val="00923C4E"/>
    <w:rsid w:val="00924420"/>
    <w:rsid w:val="009244A0"/>
    <w:rsid w:val="009244BF"/>
    <w:rsid w:val="00924829"/>
    <w:rsid w:val="00925102"/>
    <w:rsid w:val="009251B4"/>
    <w:rsid w:val="00925B19"/>
    <w:rsid w:val="00925C46"/>
    <w:rsid w:val="00925CD9"/>
    <w:rsid w:val="00925D2C"/>
    <w:rsid w:val="00925E05"/>
    <w:rsid w:val="009266E2"/>
    <w:rsid w:val="00926734"/>
    <w:rsid w:val="0092680D"/>
    <w:rsid w:val="00926852"/>
    <w:rsid w:val="00926AE7"/>
    <w:rsid w:val="00926B3E"/>
    <w:rsid w:val="00926D25"/>
    <w:rsid w:val="0092701C"/>
    <w:rsid w:val="0092735A"/>
    <w:rsid w:val="00930400"/>
    <w:rsid w:val="0093067A"/>
    <w:rsid w:val="0093120F"/>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C8"/>
    <w:rsid w:val="00933FDA"/>
    <w:rsid w:val="00934C61"/>
    <w:rsid w:val="0093512C"/>
    <w:rsid w:val="00935463"/>
    <w:rsid w:val="009355E8"/>
    <w:rsid w:val="00935B7F"/>
    <w:rsid w:val="00935DCB"/>
    <w:rsid w:val="009366F2"/>
    <w:rsid w:val="00936709"/>
    <w:rsid w:val="009368D7"/>
    <w:rsid w:val="00937BA5"/>
    <w:rsid w:val="00940069"/>
    <w:rsid w:val="009402EE"/>
    <w:rsid w:val="0094044D"/>
    <w:rsid w:val="0094057D"/>
    <w:rsid w:val="0094060C"/>
    <w:rsid w:val="00940764"/>
    <w:rsid w:val="00940B3D"/>
    <w:rsid w:val="00940B4A"/>
    <w:rsid w:val="00940C74"/>
    <w:rsid w:val="00940CDD"/>
    <w:rsid w:val="00941558"/>
    <w:rsid w:val="00941CD4"/>
    <w:rsid w:val="0094223A"/>
    <w:rsid w:val="0094234B"/>
    <w:rsid w:val="00942550"/>
    <w:rsid w:val="00942559"/>
    <w:rsid w:val="00942B95"/>
    <w:rsid w:val="009435FF"/>
    <w:rsid w:val="00943A84"/>
    <w:rsid w:val="009440B1"/>
    <w:rsid w:val="00944391"/>
    <w:rsid w:val="00944830"/>
    <w:rsid w:val="009449E5"/>
    <w:rsid w:val="00944DED"/>
    <w:rsid w:val="00945858"/>
    <w:rsid w:val="00945D51"/>
    <w:rsid w:val="009464BD"/>
    <w:rsid w:val="009465FA"/>
    <w:rsid w:val="009467EE"/>
    <w:rsid w:val="00946A68"/>
    <w:rsid w:val="00946D7D"/>
    <w:rsid w:val="009474F9"/>
    <w:rsid w:val="009475BE"/>
    <w:rsid w:val="009500A1"/>
    <w:rsid w:val="00950883"/>
    <w:rsid w:val="00950897"/>
    <w:rsid w:val="00950AD1"/>
    <w:rsid w:val="00950B76"/>
    <w:rsid w:val="00950BA7"/>
    <w:rsid w:val="00950E8D"/>
    <w:rsid w:val="00950F7F"/>
    <w:rsid w:val="009513DF"/>
    <w:rsid w:val="00952696"/>
    <w:rsid w:val="00952753"/>
    <w:rsid w:val="00952760"/>
    <w:rsid w:val="00952CFD"/>
    <w:rsid w:val="00952F9E"/>
    <w:rsid w:val="00953E08"/>
    <w:rsid w:val="0095421C"/>
    <w:rsid w:val="009542BF"/>
    <w:rsid w:val="00954467"/>
    <w:rsid w:val="009547A5"/>
    <w:rsid w:val="00955364"/>
    <w:rsid w:val="009558CB"/>
    <w:rsid w:val="00955B08"/>
    <w:rsid w:val="00955BCA"/>
    <w:rsid w:val="00955EB0"/>
    <w:rsid w:val="00956051"/>
    <w:rsid w:val="009565CC"/>
    <w:rsid w:val="00956DB4"/>
    <w:rsid w:val="009577E3"/>
    <w:rsid w:val="00957820"/>
    <w:rsid w:val="00957C05"/>
    <w:rsid w:val="00957C91"/>
    <w:rsid w:val="00957EA5"/>
    <w:rsid w:val="009605D4"/>
    <w:rsid w:val="00960796"/>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434"/>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5AB"/>
    <w:rsid w:val="0096767D"/>
    <w:rsid w:val="0096782F"/>
    <w:rsid w:val="00967D72"/>
    <w:rsid w:val="00970083"/>
    <w:rsid w:val="009707C8"/>
    <w:rsid w:val="0097083F"/>
    <w:rsid w:val="009708AD"/>
    <w:rsid w:val="00970B55"/>
    <w:rsid w:val="00970B70"/>
    <w:rsid w:val="00970CA0"/>
    <w:rsid w:val="00970FB7"/>
    <w:rsid w:val="00971868"/>
    <w:rsid w:val="0097192A"/>
    <w:rsid w:val="00971B66"/>
    <w:rsid w:val="00971B9A"/>
    <w:rsid w:val="00971D11"/>
    <w:rsid w:val="00971DC9"/>
    <w:rsid w:val="00971EDE"/>
    <w:rsid w:val="00972001"/>
    <w:rsid w:val="00972464"/>
    <w:rsid w:val="00972B1D"/>
    <w:rsid w:val="00972CFE"/>
    <w:rsid w:val="00972D8E"/>
    <w:rsid w:val="00973443"/>
    <w:rsid w:val="00973585"/>
    <w:rsid w:val="00973925"/>
    <w:rsid w:val="00973AE7"/>
    <w:rsid w:val="00973B4B"/>
    <w:rsid w:val="00973E53"/>
    <w:rsid w:val="009740F6"/>
    <w:rsid w:val="00974148"/>
    <w:rsid w:val="00974649"/>
    <w:rsid w:val="009747C4"/>
    <w:rsid w:val="00974BB4"/>
    <w:rsid w:val="00974DAE"/>
    <w:rsid w:val="00975822"/>
    <w:rsid w:val="00975EAB"/>
    <w:rsid w:val="00975EE5"/>
    <w:rsid w:val="009761ED"/>
    <w:rsid w:val="00976344"/>
    <w:rsid w:val="0097655D"/>
    <w:rsid w:val="0097665D"/>
    <w:rsid w:val="0097666D"/>
    <w:rsid w:val="00976816"/>
    <w:rsid w:val="009769E4"/>
    <w:rsid w:val="00976C29"/>
    <w:rsid w:val="00976DD4"/>
    <w:rsid w:val="00976FA7"/>
    <w:rsid w:val="00977097"/>
    <w:rsid w:val="0097714D"/>
    <w:rsid w:val="009771B3"/>
    <w:rsid w:val="00977487"/>
    <w:rsid w:val="009774FF"/>
    <w:rsid w:val="0097758D"/>
    <w:rsid w:val="0097794F"/>
    <w:rsid w:val="009779F2"/>
    <w:rsid w:val="00977B13"/>
    <w:rsid w:val="00977BA7"/>
    <w:rsid w:val="00977CC5"/>
    <w:rsid w:val="009801B3"/>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690"/>
    <w:rsid w:val="00990957"/>
    <w:rsid w:val="00990B9F"/>
    <w:rsid w:val="00991500"/>
    <w:rsid w:val="009915BC"/>
    <w:rsid w:val="00991890"/>
    <w:rsid w:val="009919AE"/>
    <w:rsid w:val="009919EF"/>
    <w:rsid w:val="00991A45"/>
    <w:rsid w:val="00992325"/>
    <w:rsid w:val="0099239F"/>
    <w:rsid w:val="009927B8"/>
    <w:rsid w:val="009927D3"/>
    <w:rsid w:val="00992AC0"/>
    <w:rsid w:val="00992C78"/>
    <w:rsid w:val="00993169"/>
    <w:rsid w:val="009933CB"/>
    <w:rsid w:val="00993452"/>
    <w:rsid w:val="009935B0"/>
    <w:rsid w:val="0099379D"/>
    <w:rsid w:val="00993822"/>
    <w:rsid w:val="00993B35"/>
    <w:rsid w:val="00993BEB"/>
    <w:rsid w:val="00993C0E"/>
    <w:rsid w:val="00994023"/>
    <w:rsid w:val="009940B6"/>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0BC"/>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51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90"/>
    <w:rsid w:val="009A630B"/>
    <w:rsid w:val="009A67A1"/>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5405"/>
    <w:rsid w:val="009B6426"/>
    <w:rsid w:val="009B6784"/>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0B"/>
    <w:rsid w:val="009C2E94"/>
    <w:rsid w:val="009C2EF8"/>
    <w:rsid w:val="009C3715"/>
    <w:rsid w:val="009C37D9"/>
    <w:rsid w:val="009C3D6D"/>
    <w:rsid w:val="009C41B8"/>
    <w:rsid w:val="009C478F"/>
    <w:rsid w:val="009C4AAA"/>
    <w:rsid w:val="009C4AF7"/>
    <w:rsid w:val="009C51AF"/>
    <w:rsid w:val="009C52E7"/>
    <w:rsid w:val="009C60B1"/>
    <w:rsid w:val="009C6333"/>
    <w:rsid w:val="009C6932"/>
    <w:rsid w:val="009C703B"/>
    <w:rsid w:val="009C74F8"/>
    <w:rsid w:val="009C75DA"/>
    <w:rsid w:val="009C783B"/>
    <w:rsid w:val="009C7960"/>
    <w:rsid w:val="009C7E94"/>
    <w:rsid w:val="009D023E"/>
    <w:rsid w:val="009D02AE"/>
    <w:rsid w:val="009D0401"/>
    <w:rsid w:val="009D04F3"/>
    <w:rsid w:val="009D09EB"/>
    <w:rsid w:val="009D0AB6"/>
    <w:rsid w:val="009D11F3"/>
    <w:rsid w:val="009D1237"/>
    <w:rsid w:val="009D13B8"/>
    <w:rsid w:val="009D1A46"/>
    <w:rsid w:val="009D1F9F"/>
    <w:rsid w:val="009D2510"/>
    <w:rsid w:val="009D2639"/>
    <w:rsid w:val="009D2B90"/>
    <w:rsid w:val="009D2FB1"/>
    <w:rsid w:val="009D3699"/>
    <w:rsid w:val="009D3D43"/>
    <w:rsid w:val="009D3EEE"/>
    <w:rsid w:val="009D4035"/>
    <w:rsid w:val="009D42DA"/>
    <w:rsid w:val="009D4392"/>
    <w:rsid w:val="009D4543"/>
    <w:rsid w:val="009D4B17"/>
    <w:rsid w:val="009D4B46"/>
    <w:rsid w:val="009D534A"/>
    <w:rsid w:val="009D565E"/>
    <w:rsid w:val="009D5749"/>
    <w:rsid w:val="009D5973"/>
    <w:rsid w:val="009D5A6F"/>
    <w:rsid w:val="009D617B"/>
    <w:rsid w:val="009D639F"/>
    <w:rsid w:val="009D6D05"/>
    <w:rsid w:val="009D70C2"/>
    <w:rsid w:val="009D73F4"/>
    <w:rsid w:val="009D74B5"/>
    <w:rsid w:val="009D791C"/>
    <w:rsid w:val="009D7B3C"/>
    <w:rsid w:val="009D7B65"/>
    <w:rsid w:val="009D7C04"/>
    <w:rsid w:val="009E00BF"/>
    <w:rsid w:val="009E0408"/>
    <w:rsid w:val="009E0772"/>
    <w:rsid w:val="009E07EA"/>
    <w:rsid w:val="009E0E9B"/>
    <w:rsid w:val="009E1340"/>
    <w:rsid w:val="009E180F"/>
    <w:rsid w:val="009E1E91"/>
    <w:rsid w:val="009E215B"/>
    <w:rsid w:val="009E2308"/>
    <w:rsid w:val="009E23DB"/>
    <w:rsid w:val="009E285D"/>
    <w:rsid w:val="009E293B"/>
    <w:rsid w:val="009E29C5"/>
    <w:rsid w:val="009E2B0C"/>
    <w:rsid w:val="009E2CBB"/>
    <w:rsid w:val="009E2DD3"/>
    <w:rsid w:val="009E2FA8"/>
    <w:rsid w:val="009E339A"/>
    <w:rsid w:val="009E38EA"/>
    <w:rsid w:val="009E3B35"/>
    <w:rsid w:val="009E3D3F"/>
    <w:rsid w:val="009E41E2"/>
    <w:rsid w:val="009E42F0"/>
    <w:rsid w:val="009E482A"/>
    <w:rsid w:val="009E49BB"/>
    <w:rsid w:val="009E4AAA"/>
    <w:rsid w:val="009E4BAF"/>
    <w:rsid w:val="009E5027"/>
    <w:rsid w:val="009E52BA"/>
    <w:rsid w:val="009E52C7"/>
    <w:rsid w:val="009E5DA0"/>
    <w:rsid w:val="009E64F6"/>
    <w:rsid w:val="009E6626"/>
    <w:rsid w:val="009E68FE"/>
    <w:rsid w:val="009E69BC"/>
    <w:rsid w:val="009E6FF5"/>
    <w:rsid w:val="009E7811"/>
    <w:rsid w:val="009E7DAE"/>
    <w:rsid w:val="009E7DBF"/>
    <w:rsid w:val="009E7E10"/>
    <w:rsid w:val="009E7E4E"/>
    <w:rsid w:val="009F0316"/>
    <w:rsid w:val="009F03E6"/>
    <w:rsid w:val="009F08A5"/>
    <w:rsid w:val="009F0D52"/>
    <w:rsid w:val="009F0E4B"/>
    <w:rsid w:val="009F0EFE"/>
    <w:rsid w:val="009F0F4A"/>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D7"/>
    <w:rsid w:val="009F5124"/>
    <w:rsid w:val="009F5F2C"/>
    <w:rsid w:val="009F6DCE"/>
    <w:rsid w:val="009F71A4"/>
    <w:rsid w:val="009F71A8"/>
    <w:rsid w:val="009F7913"/>
    <w:rsid w:val="009F7C52"/>
    <w:rsid w:val="009F7E8E"/>
    <w:rsid w:val="00A004AB"/>
    <w:rsid w:val="00A00875"/>
    <w:rsid w:val="00A00D64"/>
    <w:rsid w:val="00A00E4B"/>
    <w:rsid w:val="00A01126"/>
    <w:rsid w:val="00A01169"/>
    <w:rsid w:val="00A014FB"/>
    <w:rsid w:val="00A01890"/>
    <w:rsid w:val="00A01AC8"/>
    <w:rsid w:val="00A0242E"/>
    <w:rsid w:val="00A02527"/>
    <w:rsid w:val="00A025A0"/>
    <w:rsid w:val="00A02AD3"/>
    <w:rsid w:val="00A035DF"/>
    <w:rsid w:val="00A038DE"/>
    <w:rsid w:val="00A04B1D"/>
    <w:rsid w:val="00A04BDE"/>
    <w:rsid w:val="00A05273"/>
    <w:rsid w:val="00A05499"/>
    <w:rsid w:val="00A058CB"/>
    <w:rsid w:val="00A05D7D"/>
    <w:rsid w:val="00A05E87"/>
    <w:rsid w:val="00A05EC4"/>
    <w:rsid w:val="00A0624F"/>
    <w:rsid w:val="00A062D2"/>
    <w:rsid w:val="00A0670E"/>
    <w:rsid w:val="00A06F0F"/>
    <w:rsid w:val="00A07052"/>
    <w:rsid w:val="00A07277"/>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94D"/>
    <w:rsid w:val="00A13B02"/>
    <w:rsid w:val="00A13C87"/>
    <w:rsid w:val="00A13CDA"/>
    <w:rsid w:val="00A14353"/>
    <w:rsid w:val="00A14432"/>
    <w:rsid w:val="00A1452A"/>
    <w:rsid w:val="00A1486A"/>
    <w:rsid w:val="00A14E74"/>
    <w:rsid w:val="00A14F1F"/>
    <w:rsid w:val="00A1596B"/>
    <w:rsid w:val="00A1604B"/>
    <w:rsid w:val="00A16481"/>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F9E"/>
    <w:rsid w:val="00A2217C"/>
    <w:rsid w:val="00A221EE"/>
    <w:rsid w:val="00A22740"/>
    <w:rsid w:val="00A227E1"/>
    <w:rsid w:val="00A22F1B"/>
    <w:rsid w:val="00A2376D"/>
    <w:rsid w:val="00A238D1"/>
    <w:rsid w:val="00A23976"/>
    <w:rsid w:val="00A239AC"/>
    <w:rsid w:val="00A23A68"/>
    <w:rsid w:val="00A23FE0"/>
    <w:rsid w:val="00A240F7"/>
    <w:rsid w:val="00A2422D"/>
    <w:rsid w:val="00A24A3E"/>
    <w:rsid w:val="00A24AA3"/>
    <w:rsid w:val="00A2518C"/>
    <w:rsid w:val="00A254DA"/>
    <w:rsid w:val="00A25735"/>
    <w:rsid w:val="00A257F5"/>
    <w:rsid w:val="00A25A1C"/>
    <w:rsid w:val="00A25D00"/>
    <w:rsid w:val="00A25D78"/>
    <w:rsid w:val="00A25FA1"/>
    <w:rsid w:val="00A26526"/>
    <w:rsid w:val="00A266F8"/>
    <w:rsid w:val="00A27030"/>
    <w:rsid w:val="00A308F9"/>
    <w:rsid w:val="00A310F5"/>
    <w:rsid w:val="00A3140C"/>
    <w:rsid w:val="00A315D5"/>
    <w:rsid w:val="00A31602"/>
    <w:rsid w:val="00A316B1"/>
    <w:rsid w:val="00A31780"/>
    <w:rsid w:val="00A31961"/>
    <w:rsid w:val="00A31AFB"/>
    <w:rsid w:val="00A31FAC"/>
    <w:rsid w:val="00A32211"/>
    <w:rsid w:val="00A322AE"/>
    <w:rsid w:val="00A324E2"/>
    <w:rsid w:val="00A32AAB"/>
    <w:rsid w:val="00A331EF"/>
    <w:rsid w:val="00A33761"/>
    <w:rsid w:val="00A3390C"/>
    <w:rsid w:val="00A33D5B"/>
    <w:rsid w:val="00A34113"/>
    <w:rsid w:val="00A3466B"/>
    <w:rsid w:val="00A34797"/>
    <w:rsid w:val="00A34CE4"/>
    <w:rsid w:val="00A34E4B"/>
    <w:rsid w:val="00A34F3A"/>
    <w:rsid w:val="00A35156"/>
    <w:rsid w:val="00A35347"/>
    <w:rsid w:val="00A353B8"/>
    <w:rsid w:val="00A356F1"/>
    <w:rsid w:val="00A35AF3"/>
    <w:rsid w:val="00A35F56"/>
    <w:rsid w:val="00A369B3"/>
    <w:rsid w:val="00A3705B"/>
    <w:rsid w:val="00A376F9"/>
    <w:rsid w:val="00A3774E"/>
    <w:rsid w:val="00A37FA3"/>
    <w:rsid w:val="00A400D5"/>
    <w:rsid w:val="00A4053B"/>
    <w:rsid w:val="00A40992"/>
    <w:rsid w:val="00A40EA2"/>
    <w:rsid w:val="00A41304"/>
    <w:rsid w:val="00A41655"/>
    <w:rsid w:val="00A416A2"/>
    <w:rsid w:val="00A416D5"/>
    <w:rsid w:val="00A419B5"/>
    <w:rsid w:val="00A42020"/>
    <w:rsid w:val="00A4250B"/>
    <w:rsid w:val="00A42739"/>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C72"/>
    <w:rsid w:val="00A45F9D"/>
    <w:rsid w:val="00A45FBF"/>
    <w:rsid w:val="00A462FB"/>
    <w:rsid w:val="00A4634C"/>
    <w:rsid w:val="00A473B2"/>
    <w:rsid w:val="00A4742E"/>
    <w:rsid w:val="00A474CA"/>
    <w:rsid w:val="00A476AE"/>
    <w:rsid w:val="00A476E9"/>
    <w:rsid w:val="00A477F6"/>
    <w:rsid w:val="00A47C5B"/>
    <w:rsid w:val="00A5095D"/>
    <w:rsid w:val="00A50A1C"/>
    <w:rsid w:val="00A50A82"/>
    <w:rsid w:val="00A50A94"/>
    <w:rsid w:val="00A50E45"/>
    <w:rsid w:val="00A5121F"/>
    <w:rsid w:val="00A51417"/>
    <w:rsid w:val="00A5149F"/>
    <w:rsid w:val="00A51549"/>
    <w:rsid w:val="00A516F8"/>
    <w:rsid w:val="00A51928"/>
    <w:rsid w:val="00A51C4C"/>
    <w:rsid w:val="00A51DB1"/>
    <w:rsid w:val="00A521C0"/>
    <w:rsid w:val="00A5231D"/>
    <w:rsid w:val="00A52424"/>
    <w:rsid w:val="00A52574"/>
    <w:rsid w:val="00A53563"/>
    <w:rsid w:val="00A53CC9"/>
    <w:rsid w:val="00A53E3F"/>
    <w:rsid w:val="00A543B1"/>
    <w:rsid w:val="00A54741"/>
    <w:rsid w:val="00A55057"/>
    <w:rsid w:val="00A553DA"/>
    <w:rsid w:val="00A556C3"/>
    <w:rsid w:val="00A5577F"/>
    <w:rsid w:val="00A55A76"/>
    <w:rsid w:val="00A55B9A"/>
    <w:rsid w:val="00A55C74"/>
    <w:rsid w:val="00A560AE"/>
    <w:rsid w:val="00A5645B"/>
    <w:rsid w:val="00A5665E"/>
    <w:rsid w:val="00A56E2E"/>
    <w:rsid w:val="00A57439"/>
    <w:rsid w:val="00A5766B"/>
    <w:rsid w:val="00A57BF2"/>
    <w:rsid w:val="00A57FD3"/>
    <w:rsid w:val="00A60039"/>
    <w:rsid w:val="00A60088"/>
    <w:rsid w:val="00A60246"/>
    <w:rsid w:val="00A6095B"/>
    <w:rsid w:val="00A60EA4"/>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EE5"/>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0A5"/>
    <w:rsid w:val="00A7145A"/>
    <w:rsid w:val="00A71584"/>
    <w:rsid w:val="00A71693"/>
    <w:rsid w:val="00A718D6"/>
    <w:rsid w:val="00A71A51"/>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548E"/>
    <w:rsid w:val="00A75610"/>
    <w:rsid w:val="00A75640"/>
    <w:rsid w:val="00A756B9"/>
    <w:rsid w:val="00A75718"/>
    <w:rsid w:val="00A75E1A"/>
    <w:rsid w:val="00A75FD7"/>
    <w:rsid w:val="00A76260"/>
    <w:rsid w:val="00A764DB"/>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4F"/>
    <w:rsid w:val="00A818DE"/>
    <w:rsid w:val="00A81A9B"/>
    <w:rsid w:val="00A81ADD"/>
    <w:rsid w:val="00A81CB1"/>
    <w:rsid w:val="00A81DFB"/>
    <w:rsid w:val="00A82C77"/>
    <w:rsid w:val="00A8303D"/>
    <w:rsid w:val="00A83780"/>
    <w:rsid w:val="00A83C91"/>
    <w:rsid w:val="00A84511"/>
    <w:rsid w:val="00A84512"/>
    <w:rsid w:val="00A847B5"/>
    <w:rsid w:val="00A84D17"/>
    <w:rsid w:val="00A851F7"/>
    <w:rsid w:val="00A852E5"/>
    <w:rsid w:val="00A85576"/>
    <w:rsid w:val="00A856EA"/>
    <w:rsid w:val="00A85E25"/>
    <w:rsid w:val="00A86624"/>
    <w:rsid w:val="00A86C0C"/>
    <w:rsid w:val="00A86E74"/>
    <w:rsid w:val="00A870A7"/>
    <w:rsid w:val="00A8737E"/>
    <w:rsid w:val="00A873F5"/>
    <w:rsid w:val="00A8741E"/>
    <w:rsid w:val="00A87B9F"/>
    <w:rsid w:val="00A905AC"/>
    <w:rsid w:val="00A9077E"/>
    <w:rsid w:val="00A907E7"/>
    <w:rsid w:val="00A908CB"/>
    <w:rsid w:val="00A9142E"/>
    <w:rsid w:val="00A9159A"/>
    <w:rsid w:val="00A91B4A"/>
    <w:rsid w:val="00A91CA9"/>
    <w:rsid w:val="00A91DF5"/>
    <w:rsid w:val="00A91F68"/>
    <w:rsid w:val="00A921E7"/>
    <w:rsid w:val="00A9243C"/>
    <w:rsid w:val="00A92688"/>
    <w:rsid w:val="00A9283C"/>
    <w:rsid w:val="00A92A93"/>
    <w:rsid w:val="00A92D21"/>
    <w:rsid w:val="00A92FCE"/>
    <w:rsid w:val="00A93C9A"/>
    <w:rsid w:val="00A9434A"/>
    <w:rsid w:val="00A94394"/>
    <w:rsid w:val="00A9455F"/>
    <w:rsid w:val="00A946DA"/>
    <w:rsid w:val="00A9474D"/>
    <w:rsid w:val="00A94916"/>
    <w:rsid w:val="00A949D4"/>
    <w:rsid w:val="00A94F3C"/>
    <w:rsid w:val="00A956FE"/>
    <w:rsid w:val="00A95BC3"/>
    <w:rsid w:val="00A95E42"/>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06FB"/>
    <w:rsid w:val="00AA1245"/>
    <w:rsid w:val="00AA124D"/>
    <w:rsid w:val="00AA1279"/>
    <w:rsid w:val="00AA12C4"/>
    <w:rsid w:val="00AA1467"/>
    <w:rsid w:val="00AA16BC"/>
    <w:rsid w:val="00AA1A65"/>
    <w:rsid w:val="00AA1B23"/>
    <w:rsid w:val="00AA24CA"/>
    <w:rsid w:val="00AA269F"/>
    <w:rsid w:val="00AA2860"/>
    <w:rsid w:val="00AA291A"/>
    <w:rsid w:val="00AA2CC3"/>
    <w:rsid w:val="00AA3405"/>
    <w:rsid w:val="00AA34B2"/>
    <w:rsid w:val="00AA38E7"/>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96F"/>
    <w:rsid w:val="00AB4ACA"/>
    <w:rsid w:val="00AB51E6"/>
    <w:rsid w:val="00AB603E"/>
    <w:rsid w:val="00AB628B"/>
    <w:rsid w:val="00AB63DA"/>
    <w:rsid w:val="00AB6BBB"/>
    <w:rsid w:val="00AB70D2"/>
    <w:rsid w:val="00AB71FF"/>
    <w:rsid w:val="00AB75D3"/>
    <w:rsid w:val="00AB78F1"/>
    <w:rsid w:val="00AB7993"/>
    <w:rsid w:val="00AB7CD9"/>
    <w:rsid w:val="00AC0323"/>
    <w:rsid w:val="00AC043E"/>
    <w:rsid w:val="00AC0714"/>
    <w:rsid w:val="00AC078F"/>
    <w:rsid w:val="00AC0842"/>
    <w:rsid w:val="00AC0958"/>
    <w:rsid w:val="00AC1A40"/>
    <w:rsid w:val="00AC1BFB"/>
    <w:rsid w:val="00AC1CAC"/>
    <w:rsid w:val="00AC1EFD"/>
    <w:rsid w:val="00AC254B"/>
    <w:rsid w:val="00AC2764"/>
    <w:rsid w:val="00AC2A2D"/>
    <w:rsid w:val="00AC2C5A"/>
    <w:rsid w:val="00AC312A"/>
    <w:rsid w:val="00AC361E"/>
    <w:rsid w:val="00AC3B03"/>
    <w:rsid w:val="00AC41C5"/>
    <w:rsid w:val="00AC4296"/>
    <w:rsid w:val="00AC4376"/>
    <w:rsid w:val="00AC438F"/>
    <w:rsid w:val="00AC4D1D"/>
    <w:rsid w:val="00AC4D6E"/>
    <w:rsid w:val="00AC55D0"/>
    <w:rsid w:val="00AC580B"/>
    <w:rsid w:val="00AC59F9"/>
    <w:rsid w:val="00AC5F14"/>
    <w:rsid w:val="00AC5F7C"/>
    <w:rsid w:val="00AC5F86"/>
    <w:rsid w:val="00AC5FD6"/>
    <w:rsid w:val="00AC6188"/>
    <w:rsid w:val="00AC6392"/>
    <w:rsid w:val="00AC6F59"/>
    <w:rsid w:val="00AC7059"/>
    <w:rsid w:val="00AC712B"/>
    <w:rsid w:val="00AC73A1"/>
    <w:rsid w:val="00AC73BD"/>
    <w:rsid w:val="00AC7966"/>
    <w:rsid w:val="00AD01A8"/>
    <w:rsid w:val="00AD0326"/>
    <w:rsid w:val="00AD0802"/>
    <w:rsid w:val="00AD0BDD"/>
    <w:rsid w:val="00AD0C24"/>
    <w:rsid w:val="00AD0CF5"/>
    <w:rsid w:val="00AD0D19"/>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97D"/>
    <w:rsid w:val="00AD3CB9"/>
    <w:rsid w:val="00AD3D7B"/>
    <w:rsid w:val="00AD3FBA"/>
    <w:rsid w:val="00AD4721"/>
    <w:rsid w:val="00AD4739"/>
    <w:rsid w:val="00AD4748"/>
    <w:rsid w:val="00AD47ED"/>
    <w:rsid w:val="00AD4B32"/>
    <w:rsid w:val="00AD506C"/>
    <w:rsid w:val="00AD50C7"/>
    <w:rsid w:val="00AD5138"/>
    <w:rsid w:val="00AD60F4"/>
    <w:rsid w:val="00AD6AF3"/>
    <w:rsid w:val="00AD6CD3"/>
    <w:rsid w:val="00AD6FB8"/>
    <w:rsid w:val="00AD7062"/>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363"/>
    <w:rsid w:val="00AE2866"/>
    <w:rsid w:val="00AE28CC"/>
    <w:rsid w:val="00AE29E5"/>
    <w:rsid w:val="00AE2BBE"/>
    <w:rsid w:val="00AE3042"/>
    <w:rsid w:val="00AE3287"/>
    <w:rsid w:val="00AE3724"/>
    <w:rsid w:val="00AE3986"/>
    <w:rsid w:val="00AE4A05"/>
    <w:rsid w:val="00AE4D12"/>
    <w:rsid w:val="00AE5CF6"/>
    <w:rsid w:val="00AE605F"/>
    <w:rsid w:val="00AE6441"/>
    <w:rsid w:val="00AE6D51"/>
    <w:rsid w:val="00AE6D86"/>
    <w:rsid w:val="00AE70DE"/>
    <w:rsid w:val="00AE749E"/>
    <w:rsid w:val="00AE76BF"/>
    <w:rsid w:val="00AE7D57"/>
    <w:rsid w:val="00AE7E3B"/>
    <w:rsid w:val="00AF0011"/>
    <w:rsid w:val="00AF0DEB"/>
    <w:rsid w:val="00AF1072"/>
    <w:rsid w:val="00AF12E5"/>
    <w:rsid w:val="00AF1334"/>
    <w:rsid w:val="00AF1A11"/>
    <w:rsid w:val="00AF1ACA"/>
    <w:rsid w:val="00AF1B9B"/>
    <w:rsid w:val="00AF1C22"/>
    <w:rsid w:val="00AF1FB2"/>
    <w:rsid w:val="00AF22AD"/>
    <w:rsid w:val="00AF2321"/>
    <w:rsid w:val="00AF235F"/>
    <w:rsid w:val="00AF25B9"/>
    <w:rsid w:val="00AF2AD0"/>
    <w:rsid w:val="00AF30BC"/>
    <w:rsid w:val="00AF326C"/>
    <w:rsid w:val="00AF3469"/>
    <w:rsid w:val="00AF3551"/>
    <w:rsid w:val="00AF36B1"/>
    <w:rsid w:val="00AF3A0E"/>
    <w:rsid w:val="00AF3AF8"/>
    <w:rsid w:val="00AF3B52"/>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95"/>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38E"/>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BDC"/>
    <w:rsid w:val="00B12D9C"/>
    <w:rsid w:val="00B13517"/>
    <w:rsid w:val="00B13597"/>
    <w:rsid w:val="00B13CD3"/>
    <w:rsid w:val="00B13EF2"/>
    <w:rsid w:val="00B1420F"/>
    <w:rsid w:val="00B14239"/>
    <w:rsid w:val="00B14600"/>
    <w:rsid w:val="00B1475E"/>
    <w:rsid w:val="00B14A55"/>
    <w:rsid w:val="00B14CFF"/>
    <w:rsid w:val="00B14D96"/>
    <w:rsid w:val="00B154F0"/>
    <w:rsid w:val="00B155C4"/>
    <w:rsid w:val="00B15823"/>
    <w:rsid w:val="00B15BD5"/>
    <w:rsid w:val="00B15E46"/>
    <w:rsid w:val="00B16257"/>
    <w:rsid w:val="00B16538"/>
    <w:rsid w:val="00B16670"/>
    <w:rsid w:val="00B17014"/>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EB"/>
    <w:rsid w:val="00B23511"/>
    <w:rsid w:val="00B23A88"/>
    <w:rsid w:val="00B240B4"/>
    <w:rsid w:val="00B240C2"/>
    <w:rsid w:val="00B240CF"/>
    <w:rsid w:val="00B24482"/>
    <w:rsid w:val="00B24BAB"/>
    <w:rsid w:val="00B25024"/>
    <w:rsid w:val="00B251A5"/>
    <w:rsid w:val="00B259BF"/>
    <w:rsid w:val="00B259EF"/>
    <w:rsid w:val="00B25AFF"/>
    <w:rsid w:val="00B25D18"/>
    <w:rsid w:val="00B26013"/>
    <w:rsid w:val="00B26266"/>
    <w:rsid w:val="00B2672B"/>
    <w:rsid w:val="00B269FE"/>
    <w:rsid w:val="00B26A1E"/>
    <w:rsid w:val="00B270A3"/>
    <w:rsid w:val="00B27137"/>
    <w:rsid w:val="00B276AE"/>
    <w:rsid w:val="00B3008E"/>
    <w:rsid w:val="00B3068E"/>
    <w:rsid w:val="00B3082B"/>
    <w:rsid w:val="00B30AAF"/>
    <w:rsid w:val="00B30D13"/>
    <w:rsid w:val="00B31A98"/>
    <w:rsid w:val="00B31D6B"/>
    <w:rsid w:val="00B3206C"/>
    <w:rsid w:val="00B322BF"/>
    <w:rsid w:val="00B32514"/>
    <w:rsid w:val="00B325C6"/>
    <w:rsid w:val="00B326A9"/>
    <w:rsid w:val="00B32E72"/>
    <w:rsid w:val="00B32E8C"/>
    <w:rsid w:val="00B33259"/>
    <w:rsid w:val="00B3393B"/>
    <w:rsid w:val="00B339BC"/>
    <w:rsid w:val="00B33F06"/>
    <w:rsid w:val="00B340DF"/>
    <w:rsid w:val="00B3425E"/>
    <w:rsid w:val="00B342AF"/>
    <w:rsid w:val="00B3479B"/>
    <w:rsid w:val="00B34C1D"/>
    <w:rsid w:val="00B34F4E"/>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A0"/>
    <w:rsid w:val="00B404EC"/>
    <w:rsid w:val="00B40699"/>
    <w:rsid w:val="00B40708"/>
    <w:rsid w:val="00B40D0D"/>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B0E"/>
    <w:rsid w:val="00B47C4B"/>
    <w:rsid w:val="00B47CCE"/>
    <w:rsid w:val="00B47E8B"/>
    <w:rsid w:val="00B50442"/>
    <w:rsid w:val="00B505E8"/>
    <w:rsid w:val="00B50A94"/>
    <w:rsid w:val="00B50D1D"/>
    <w:rsid w:val="00B5169C"/>
    <w:rsid w:val="00B517E0"/>
    <w:rsid w:val="00B51B5D"/>
    <w:rsid w:val="00B51E94"/>
    <w:rsid w:val="00B5220E"/>
    <w:rsid w:val="00B522CB"/>
    <w:rsid w:val="00B52387"/>
    <w:rsid w:val="00B525FD"/>
    <w:rsid w:val="00B527FE"/>
    <w:rsid w:val="00B5287A"/>
    <w:rsid w:val="00B52A2C"/>
    <w:rsid w:val="00B532A4"/>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630"/>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5CA"/>
    <w:rsid w:val="00B677C8"/>
    <w:rsid w:val="00B67A37"/>
    <w:rsid w:val="00B67C02"/>
    <w:rsid w:val="00B67C31"/>
    <w:rsid w:val="00B700D3"/>
    <w:rsid w:val="00B70749"/>
    <w:rsid w:val="00B708B5"/>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275"/>
    <w:rsid w:val="00B75350"/>
    <w:rsid w:val="00B753FE"/>
    <w:rsid w:val="00B75414"/>
    <w:rsid w:val="00B761BA"/>
    <w:rsid w:val="00B7660A"/>
    <w:rsid w:val="00B76796"/>
    <w:rsid w:val="00B76892"/>
    <w:rsid w:val="00B7694B"/>
    <w:rsid w:val="00B76BF6"/>
    <w:rsid w:val="00B77075"/>
    <w:rsid w:val="00B770A3"/>
    <w:rsid w:val="00B7711C"/>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3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5E4"/>
    <w:rsid w:val="00B8763E"/>
    <w:rsid w:val="00B87A9F"/>
    <w:rsid w:val="00B87E31"/>
    <w:rsid w:val="00B90852"/>
    <w:rsid w:val="00B90993"/>
    <w:rsid w:val="00B90CBB"/>
    <w:rsid w:val="00B91012"/>
    <w:rsid w:val="00B910DC"/>
    <w:rsid w:val="00B91652"/>
    <w:rsid w:val="00B91670"/>
    <w:rsid w:val="00B916D2"/>
    <w:rsid w:val="00B919E0"/>
    <w:rsid w:val="00B91C8F"/>
    <w:rsid w:val="00B91F55"/>
    <w:rsid w:val="00B92991"/>
    <w:rsid w:val="00B92C55"/>
    <w:rsid w:val="00B92C9F"/>
    <w:rsid w:val="00B9339B"/>
    <w:rsid w:val="00B9351F"/>
    <w:rsid w:val="00B93772"/>
    <w:rsid w:val="00B93B6B"/>
    <w:rsid w:val="00B93C84"/>
    <w:rsid w:val="00B93C85"/>
    <w:rsid w:val="00B93D8F"/>
    <w:rsid w:val="00B9437A"/>
    <w:rsid w:val="00B944BA"/>
    <w:rsid w:val="00B94640"/>
    <w:rsid w:val="00B95052"/>
    <w:rsid w:val="00B95417"/>
    <w:rsid w:val="00B95496"/>
    <w:rsid w:val="00B95B2D"/>
    <w:rsid w:val="00B95C84"/>
    <w:rsid w:val="00B95EF5"/>
    <w:rsid w:val="00B96021"/>
    <w:rsid w:val="00B960AC"/>
    <w:rsid w:val="00B96607"/>
    <w:rsid w:val="00B9661F"/>
    <w:rsid w:val="00B966B2"/>
    <w:rsid w:val="00B96F50"/>
    <w:rsid w:val="00B971C6"/>
    <w:rsid w:val="00B973F7"/>
    <w:rsid w:val="00B975FA"/>
    <w:rsid w:val="00B9767D"/>
    <w:rsid w:val="00B97774"/>
    <w:rsid w:val="00B977FF"/>
    <w:rsid w:val="00B97A44"/>
    <w:rsid w:val="00BA00EE"/>
    <w:rsid w:val="00BA01F4"/>
    <w:rsid w:val="00BA0360"/>
    <w:rsid w:val="00BA0461"/>
    <w:rsid w:val="00BA09DE"/>
    <w:rsid w:val="00BA10AB"/>
    <w:rsid w:val="00BA125F"/>
    <w:rsid w:val="00BA1302"/>
    <w:rsid w:val="00BA1451"/>
    <w:rsid w:val="00BA1457"/>
    <w:rsid w:val="00BA14D0"/>
    <w:rsid w:val="00BA15DD"/>
    <w:rsid w:val="00BA19E0"/>
    <w:rsid w:val="00BA1CBE"/>
    <w:rsid w:val="00BA1E2C"/>
    <w:rsid w:val="00BA1E63"/>
    <w:rsid w:val="00BA20AE"/>
    <w:rsid w:val="00BA24CC"/>
    <w:rsid w:val="00BA2B4D"/>
    <w:rsid w:val="00BA2C2D"/>
    <w:rsid w:val="00BA2F0C"/>
    <w:rsid w:val="00BA30FC"/>
    <w:rsid w:val="00BA3153"/>
    <w:rsid w:val="00BA3799"/>
    <w:rsid w:val="00BA38F2"/>
    <w:rsid w:val="00BA39E8"/>
    <w:rsid w:val="00BA40DD"/>
    <w:rsid w:val="00BA42D9"/>
    <w:rsid w:val="00BA430D"/>
    <w:rsid w:val="00BA4859"/>
    <w:rsid w:val="00BA49F6"/>
    <w:rsid w:val="00BA4B06"/>
    <w:rsid w:val="00BA4D24"/>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78"/>
    <w:rsid w:val="00BB0ED5"/>
    <w:rsid w:val="00BB0F68"/>
    <w:rsid w:val="00BB11CF"/>
    <w:rsid w:val="00BB1468"/>
    <w:rsid w:val="00BB1A4A"/>
    <w:rsid w:val="00BB1F50"/>
    <w:rsid w:val="00BB203D"/>
    <w:rsid w:val="00BB245E"/>
    <w:rsid w:val="00BB2AAA"/>
    <w:rsid w:val="00BB2CC1"/>
    <w:rsid w:val="00BB38DB"/>
    <w:rsid w:val="00BB3A9D"/>
    <w:rsid w:val="00BB4028"/>
    <w:rsid w:val="00BB4103"/>
    <w:rsid w:val="00BB4431"/>
    <w:rsid w:val="00BB443C"/>
    <w:rsid w:val="00BB4DD1"/>
    <w:rsid w:val="00BB4E14"/>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46F"/>
    <w:rsid w:val="00BC0800"/>
    <w:rsid w:val="00BC0B43"/>
    <w:rsid w:val="00BC0EB4"/>
    <w:rsid w:val="00BC0F77"/>
    <w:rsid w:val="00BC10E8"/>
    <w:rsid w:val="00BC1281"/>
    <w:rsid w:val="00BC17AE"/>
    <w:rsid w:val="00BC1827"/>
    <w:rsid w:val="00BC18D3"/>
    <w:rsid w:val="00BC19EC"/>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D8C"/>
    <w:rsid w:val="00BC4E75"/>
    <w:rsid w:val="00BC508A"/>
    <w:rsid w:val="00BC5200"/>
    <w:rsid w:val="00BC5476"/>
    <w:rsid w:val="00BC5559"/>
    <w:rsid w:val="00BC55C3"/>
    <w:rsid w:val="00BC59B6"/>
    <w:rsid w:val="00BC5A4A"/>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6E"/>
    <w:rsid w:val="00BD20A1"/>
    <w:rsid w:val="00BD227B"/>
    <w:rsid w:val="00BD2379"/>
    <w:rsid w:val="00BD25A3"/>
    <w:rsid w:val="00BD290C"/>
    <w:rsid w:val="00BD2CA8"/>
    <w:rsid w:val="00BD2EE8"/>
    <w:rsid w:val="00BD3196"/>
    <w:rsid w:val="00BD331D"/>
    <w:rsid w:val="00BD3536"/>
    <w:rsid w:val="00BD35D7"/>
    <w:rsid w:val="00BD3799"/>
    <w:rsid w:val="00BD3DC6"/>
    <w:rsid w:val="00BD427D"/>
    <w:rsid w:val="00BD45CB"/>
    <w:rsid w:val="00BD51C4"/>
    <w:rsid w:val="00BD562B"/>
    <w:rsid w:val="00BD581D"/>
    <w:rsid w:val="00BD5D00"/>
    <w:rsid w:val="00BD5DA7"/>
    <w:rsid w:val="00BD66DE"/>
    <w:rsid w:val="00BD6B3A"/>
    <w:rsid w:val="00BD6F1B"/>
    <w:rsid w:val="00BD72A8"/>
    <w:rsid w:val="00BD73C2"/>
    <w:rsid w:val="00BD7ABC"/>
    <w:rsid w:val="00BE03C3"/>
    <w:rsid w:val="00BE0691"/>
    <w:rsid w:val="00BE06C7"/>
    <w:rsid w:val="00BE07FE"/>
    <w:rsid w:val="00BE0987"/>
    <w:rsid w:val="00BE1272"/>
    <w:rsid w:val="00BE154C"/>
    <w:rsid w:val="00BE15D8"/>
    <w:rsid w:val="00BE1826"/>
    <w:rsid w:val="00BE1A3D"/>
    <w:rsid w:val="00BE21A1"/>
    <w:rsid w:val="00BE2401"/>
    <w:rsid w:val="00BE2970"/>
    <w:rsid w:val="00BE29C7"/>
    <w:rsid w:val="00BE2C29"/>
    <w:rsid w:val="00BE2EA9"/>
    <w:rsid w:val="00BE37EC"/>
    <w:rsid w:val="00BE38DB"/>
    <w:rsid w:val="00BE3B16"/>
    <w:rsid w:val="00BE3B4F"/>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607"/>
    <w:rsid w:val="00BE77E4"/>
    <w:rsid w:val="00BE789B"/>
    <w:rsid w:val="00BE7900"/>
    <w:rsid w:val="00BE7DA2"/>
    <w:rsid w:val="00BF0559"/>
    <w:rsid w:val="00BF0CE1"/>
    <w:rsid w:val="00BF0D6C"/>
    <w:rsid w:val="00BF0EA5"/>
    <w:rsid w:val="00BF1E99"/>
    <w:rsid w:val="00BF277D"/>
    <w:rsid w:val="00BF2E1B"/>
    <w:rsid w:val="00BF2FE2"/>
    <w:rsid w:val="00BF320A"/>
    <w:rsid w:val="00BF3748"/>
    <w:rsid w:val="00BF37FD"/>
    <w:rsid w:val="00BF39C7"/>
    <w:rsid w:val="00BF4204"/>
    <w:rsid w:val="00BF43C7"/>
    <w:rsid w:val="00BF48E2"/>
    <w:rsid w:val="00BF4F69"/>
    <w:rsid w:val="00BF5065"/>
    <w:rsid w:val="00BF5340"/>
    <w:rsid w:val="00BF560D"/>
    <w:rsid w:val="00BF577E"/>
    <w:rsid w:val="00BF580C"/>
    <w:rsid w:val="00BF58C9"/>
    <w:rsid w:val="00BF5BB3"/>
    <w:rsid w:val="00BF5C54"/>
    <w:rsid w:val="00BF5F6A"/>
    <w:rsid w:val="00BF65FB"/>
    <w:rsid w:val="00BF6A4C"/>
    <w:rsid w:val="00BF6CF9"/>
    <w:rsid w:val="00BF6DEB"/>
    <w:rsid w:val="00BF70C8"/>
    <w:rsid w:val="00BF7360"/>
    <w:rsid w:val="00BF74CC"/>
    <w:rsid w:val="00BF74E3"/>
    <w:rsid w:val="00BF7C67"/>
    <w:rsid w:val="00C0002C"/>
    <w:rsid w:val="00C0050F"/>
    <w:rsid w:val="00C0078C"/>
    <w:rsid w:val="00C007F5"/>
    <w:rsid w:val="00C00C9B"/>
    <w:rsid w:val="00C00D1C"/>
    <w:rsid w:val="00C0102C"/>
    <w:rsid w:val="00C0154A"/>
    <w:rsid w:val="00C01D6C"/>
    <w:rsid w:val="00C02206"/>
    <w:rsid w:val="00C02441"/>
    <w:rsid w:val="00C02485"/>
    <w:rsid w:val="00C024F1"/>
    <w:rsid w:val="00C0254E"/>
    <w:rsid w:val="00C0255E"/>
    <w:rsid w:val="00C028A0"/>
    <w:rsid w:val="00C02C5E"/>
    <w:rsid w:val="00C03355"/>
    <w:rsid w:val="00C03995"/>
    <w:rsid w:val="00C03A38"/>
    <w:rsid w:val="00C03A76"/>
    <w:rsid w:val="00C03F7E"/>
    <w:rsid w:val="00C0454E"/>
    <w:rsid w:val="00C046AB"/>
    <w:rsid w:val="00C0486A"/>
    <w:rsid w:val="00C04B66"/>
    <w:rsid w:val="00C0520F"/>
    <w:rsid w:val="00C05537"/>
    <w:rsid w:val="00C055A3"/>
    <w:rsid w:val="00C056A3"/>
    <w:rsid w:val="00C05AE6"/>
    <w:rsid w:val="00C0613B"/>
    <w:rsid w:val="00C06BFF"/>
    <w:rsid w:val="00C06DD3"/>
    <w:rsid w:val="00C073E7"/>
    <w:rsid w:val="00C07788"/>
    <w:rsid w:val="00C07A89"/>
    <w:rsid w:val="00C07B0E"/>
    <w:rsid w:val="00C07E6D"/>
    <w:rsid w:val="00C10575"/>
    <w:rsid w:val="00C109DD"/>
    <w:rsid w:val="00C10BB5"/>
    <w:rsid w:val="00C10FF4"/>
    <w:rsid w:val="00C1115D"/>
    <w:rsid w:val="00C1177C"/>
    <w:rsid w:val="00C11D34"/>
    <w:rsid w:val="00C1261F"/>
    <w:rsid w:val="00C12C75"/>
    <w:rsid w:val="00C12EF4"/>
    <w:rsid w:val="00C12FD2"/>
    <w:rsid w:val="00C12FDD"/>
    <w:rsid w:val="00C130FA"/>
    <w:rsid w:val="00C13193"/>
    <w:rsid w:val="00C1331C"/>
    <w:rsid w:val="00C13396"/>
    <w:rsid w:val="00C1371F"/>
    <w:rsid w:val="00C138DE"/>
    <w:rsid w:val="00C13B1F"/>
    <w:rsid w:val="00C13BEF"/>
    <w:rsid w:val="00C13E90"/>
    <w:rsid w:val="00C14152"/>
    <w:rsid w:val="00C14157"/>
    <w:rsid w:val="00C1425C"/>
    <w:rsid w:val="00C152F1"/>
    <w:rsid w:val="00C1530A"/>
    <w:rsid w:val="00C158C6"/>
    <w:rsid w:val="00C1650D"/>
    <w:rsid w:val="00C165AF"/>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57"/>
    <w:rsid w:val="00C22C73"/>
    <w:rsid w:val="00C22D21"/>
    <w:rsid w:val="00C2300F"/>
    <w:rsid w:val="00C23509"/>
    <w:rsid w:val="00C238E1"/>
    <w:rsid w:val="00C23AF3"/>
    <w:rsid w:val="00C23B67"/>
    <w:rsid w:val="00C24038"/>
    <w:rsid w:val="00C24192"/>
    <w:rsid w:val="00C2471E"/>
    <w:rsid w:val="00C24A3D"/>
    <w:rsid w:val="00C24C51"/>
    <w:rsid w:val="00C24C7C"/>
    <w:rsid w:val="00C24CFD"/>
    <w:rsid w:val="00C25067"/>
    <w:rsid w:val="00C25FBD"/>
    <w:rsid w:val="00C263E6"/>
    <w:rsid w:val="00C264A6"/>
    <w:rsid w:val="00C26B46"/>
    <w:rsid w:val="00C26CDF"/>
    <w:rsid w:val="00C26F4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277"/>
    <w:rsid w:val="00C323C0"/>
    <w:rsid w:val="00C32538"/>
    <w:rsid w:val="00C32BE1"/>
    <w:rsid w:val="00C32C0E"/>
    <w:rsid w:val="00C331D2"/>
    <w:rsid w:val="00C33326"/>
    <w:rsid w:val="00C33549"/>
    <w:rsid w:val="00C3360F"/>
    <w:rsid w:val="00C339A0"/>
    <w:rsid w:val="00C33DB7"/>
    <w:rsid w:val="00C3465A"/>
    <w:rsid w:val="00C34907"/>
    <w:rsid w:val="00C34B7A"/>
    <w:rsid w:val="00C34C0A"/>
    <w:rsid w:val="00C34E90"/>
    <w:rsid w:val="00C35004"/>
    <w:rsid w:val="00C354C5"/>
    <w:rsid w:val="00C35A11"/>
    <w:rsid w:val="00C35A7A"/>
    <w:rsid w:val="00C35B74"/>
    <w:rsid w:val="00C35F4A"/>
    <w:rsid w:val="00C36014"/>
    <w:rsid w:val="00C36C07"/>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74C"/>
    <w:rsid w:val="00C53940"/>
    <w:rsid w:val="00C53AC6"/>
    <w:rsid w:val="00C53BAE"/>
    <w:rsid w:val="00C53C6C"/>
    <w:rsid w:val="00C53E36"/>
    <w:rsid w:val="00C53F69"/>
    <w:rsid w:val="00C53FA0"/>
    <w:rsid w:val="00C543C7"/>
    <w:rsid w:val="00C5449A"/>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AA"/>
    <w:rsid w:val="00C611DA"/>
    <w:rsid w:val="00C6201F"/>
    <w:rsid w:val="00C62855"/>
    <w:rsid w:val="00C62899"/>
    <w:rsid w:val="00C62AA7"/>
    <w:rsid w:val="00C62D6D"/>
    <w:rsid w:val="00C62DFA"/>
    <w:rsid w:val="00C6348A"/>
    <w:rsid w:val="00C636E8"/>
    <w:rsid w:val="00C638DB"/>
    <w:rsid w:val="00C63900"/>
    <w:rsid w:val="00C63D64"/>
    <w:rsid w:val="00C64333"/>
    <w:rsid w:val="00C64376"/>
    <w:rsid w:val="00C64457"/>
    <w:rsid w:val="00C64631"/>
    <w:rsid w:val="00C64A78"/>
    <w:rsid w:val="00C64B4E"/>
    <w:rsid w:val="00C64ED8"/>
    <w:rsid w:val="00C64F1F"/>
    <w:rsid w:val="00C64F31"/>
    <w:rsid w:val="00C65104"/>
    <w:rsid w:val="00C65209"/>
    <w:rsid w:val="00C65320"/>
    <w:rsid w:val="00C65386"/>
    <w:rsid w:val="00C65891"/>
    <w:rsid w:val="00C65C25"/>
    <w:rsid w:val="00C65DCD"/>
    <w:rsid w:val="00C6628D"/>
    <w:rsid w:val="00C662AD"/>
    <w:rsid w:val="00C6641E"/>
    <w:rsid w:val="00C66456"/>
    <w:rsid w:val="00C668C8"/>
    <w:rsid w:val="00C669E1"/>
    <w:rsid w:val="00C66C13"/>
    <w:rsid w:val="00C66DB3"/>
    <w:rsid w:val="00C672B0"/>
    <w:rsid w:val="00C6735D"/>
    <w:rsid w:val="00C67373"/>
    <w:rsid w:val="00C6753B"/>
    <w:rsid w:val="00C677C0"/>
    <w:rsid w:val="00C70265"/>
    <w:rsid w:val="00C703CD"/>
    <w:rsid w:val="00C70621"/>
    <w:rsid w:val="00C7065A"/>
    <w:rsid w:val="00C707AA"/>
    <w:rsid w:val="00C709DB"/>
    <w:rsid w:val="00C70C5F"/>
    <w:rsid w:val="00C70EFC"/>
    <w:rsid w:val="00C71C0B"/>
    <w:rsid w:val="00C71F22"/>
    <w:rsid w:val="00C720E5"/>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4E4"/>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89"/>
    <w:rsid w:val="00C8306F"/>
    <w:rsid w:val="00C832E8"/>
    <w:rsid w:val="00C83878"/>
    <w:rsid w:val="00C83F08"/>
    <w:rsid w:val="00C841BF"/>
    <w:rsid w:val="00C849D5"/>
    <w:rsid w:val="00C84B4C"/>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0E"/>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353"/>
    <w:rsid w:val="00C9654A"/>
    <w:rsid w:val="00C96975"/>
    <w:rsid w:val="00C97891"/>
    <w:rsid w:val="00C978BE"/>
    <w:rsid w:val="00C97F43"/>
    <w:rsid w:val="00CA028F"/>
    <w:rsid w:val="00CA0951"/>
    <w:rsid w:val="00CA0CE9"/>
    <w:rsid w:val="00CA107E"/>
    <w:rsid w:val="00CA15A2"/>
    <w:rsid w:val="00CA1883"/>
    <w:rsid w:val="00CA1AEE"/>
    <w:rsid w:val="00CA2059"/>
    <w:rsid w:val="00CA2450"/>
    <w:rsid w:val="00CA26BD"/>
    <w:rsid w:val="00CA2F27"/>
    <w:rsid w:val="00CA2F5C"/>
    <w:rsid w:val="00CA302F"/>
    <w:rsid w:val="00CA35A0"/>
    <w:rsid w:val="00CA391C"/>
    <w:rsid w:val="00CA3ABC"/>
    <w:rsid w:val="00CA3AF5"/>
    <w:rsid w:val="00CA3DB6"/>
    <w:rsid w:val="00CA4099"/>
    <w:rsid w:val="00CA4209"/>
    <w:rsid w:val="00CA4564"/>
    <w:rsid w:val="00CA490B"/>
    <w:rsid w:val="00CA567E"/>
    <w:rsid w:val="00CA5C24"/>
    <w:rsid w:val="00CA5E3A"/>
    <w:rsid w:val="00CA5E79"/>
    <w:rsid w:val="00CA5FD3"/>
    <w:rsid w:val="00CA6203"/>
    <w:rsid w:val="00CA6350"/>
    <w:rsid w:val="00CA6854"/>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534A"/>
    <w:rsid w:val="00CB5C1D"/>
    <w:rsid w:val="00CB5D11"/>
    <w:rsid w:val="00CB5DFE"/>
    <w:rsid w:val="00CB64CF"/>
    <w:rsid w:val="00CB64D7"/>
    <w:rsid w:val="00CB687A"/>
    <w:rsid w:val="00CB6A6C"/>
    <w:rsid w:val="00CB6AA6"/>
    <w:rsid w:val="00CB6C46"/>
    <w:rsid w:val="00CB70C3"/>
    <w:rsid w:val="00CB716F"/>
    <w:rsid w:val="00CB7E30"/>
    <w:rsid w:val="00CC0370"/>
    <w:rsid w:val="00CC040E"/>
    <w:rsid w:val="00CC0C07"/>
    <w:rsid w:val="00CC22D3"/>
    <w:rsid w:val="00CC230A"/>
    <w:rsid w:val="00CC250B"/>
    <w:rsid w:val="00CC29B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35"/>
    <w:rsid w:val="00CD2742"/>
    <w:rsid w:val="00CD2AFA"/>
    <w:rsid w:val="00CD2D36"/>
    <w:rsid w:val="00CD2F29"/>
    <w:rsid w:val="00CD3030"/>
    <w:rsid w:val="00CD31E2"/>
    <w:rsid w:val="00CD3911"/>
    <w:rsid w:val="00CD3DCE"/>
    <w:rsid w:val="00CD3DD2"/>
    <w:rsid w:val="00CD4106"/>
    <w:rsid w:val="00CD4140"/>
    <w:rsid w:val="00CD4B57"/>
    <w:rsid w:val="00CD4E93"/>
    <w:rsid w:val="00CD5B8F"/>
    <w:rsid w:val="00CD60DA"/>
    <w:rsid w:val="00CD622B"/>
    <w:rsid w:val="00CD6569"/>
    <w:rsid w:val="00CD6999"/>
    <w:rsid w:val="00CD6D99"/>
    <w:rsid w:val="00CD6ED3"/>
    <w:rsid w:val="00CD71CD"/>
    <w:rsid w:val="00CD71F5"/>
    <w:rsid w:val="00CD7243"/>
    <w:rsid w:val="00CD7631"/>
    <w:rsid w:val="00CD7B72"/>
    <w:rsid w:val="00CD7E1B"/>
    <w:rsid w:val="00CD7FD7"/>
    <w:rsid w:val="00CE02CF"/>
    <w:rsid w:val="00CE0591"/>
    <w:rsid w:val="00CE103B"/>
    <w:rsid w:val="00CE149F"/>
    <w:rsid w:val="00CE1735"/>
    <w:rsid w:val="00CE18A1"/>
    <w:rsid w:val="00CE1A9D"/>
    <w:rsid w:val="00CE1F39"/>
    <w:rsid w:val="00CE1F41"/>
    <w:rsid w:val="00CE20BE"/>
    <w:rsid w:val="00CE21BE"/>
    <w:rsid w:val="00CE25F8"/>
    <w:rsid w:val="00CE26B7"/>
    <w:rsid w:val="00CE26C0"/>
    <w:rsid w:val="00CE276B"/>
    <w:rsid w:val="00CE2983"/>
    <w:rsid w:val="00CE2D37"/>
    <w:rsid w:val="00CE2EDD"/>
    <w:rsid w:val="00CE2EF6"/>
    <w:rsid w:val="00CE3489"/>
    <w:rsid w:val="00CE3AE1"/>
    <w:rsid w:val="00CE3EA0"/>
    <w:rsid w:val="00CE3EDB"/>
    <w:rsid w:val="00CE4117"/>
    <w:rsid w:val="00CE41A7"/>
    <w:rsid w:val="00CE4D4D"/>
    <w:rsid w:val="00CE4F20"/>
    <w:rsid w:val="00CE5342"/>
    <w:rsid w:val="00CE5447"/>
    <w:rsid w:val="00CE57FC"/>
    <w:rsid w:val="00CE5E29"/>
    <w:rsid w:val="00CE64D5"/>
    <w:rsid w:val="00CE65AE"/>
    <w:rsid w:val="00CE6B89"/>
    <w:rsid w:val="00CE72F7"/>
    <w:rsid w:val="00CE7685"/>
    <w:rsid w:val="00CE7FA9"/>
    <w:rsid w:val="00CF014B"/>
    <w:rsid w:val="00CF063D"/>
    <w:rsid w:val="00CF0969"/>
    <w:rsid w:val="00CF0E0A"/>
    <w:rsid w:val="00CF0E9D"/>
    <w:rsid w:val="00CF0EB4"/>
    <w:rsid w:val="00CF12EE"/>
    <w:rsid w:val="00CF1909"/>
    <w:rsid w:val="00CF19A5"/>
    <w:rsid w:val="00CF2178"/>
    <w:rsid w:val="00CF2640"/>
    <w:rsid w:val="00CF2649"/>
    <w:rsid w:val="00CF2B57"/>
    <w:rsid w:val="00CF2E09"/>
    <w:rsid w:val="00CF334E"/>
    <w:rsid w:val="00CF383A"/>
    <w:rsid w:val="00CF3877"/>
    <w:rsid w:val="00CF3BB9"/>
    <w:rsid w:val="00CF3D65"/>
    <w:rsid w:val="00CF41C3"/>
    <w:rsid w:val="00CF461E"/>
    <w:rsid w:val="00CF47C5"/>
    <w:rsid w:val="00CF4C8D"/>
    <w:rsid w:val="00CF5340"/>
    <w:rsid w:val="00CF53F2"/>
    <w:rsid w:val="00CF58F7"/>
    <w:rsid w:val="00CF5B2B"/>
    <w:rsid w:val="00CF5E15"/>
    <w:rsid w:val="00CF5F84"/>
    <w:rsid w:val="00CF6394"/>
    <w:rsid w:val="00CF6695"/>
    <w:rsid w:val="00CF68A9"/>
    <w:rsid w:val="00CF68AF"/>
    <w:rsid w:val="00CF6C05"/>
    <w:rsid w:val="00CF6DFD"/>
    <w:rsid w:val="00CF6E8F"/>
    <w:rsid w:val="00CF7381"/>
    <w:rsid w:val="00CF75DA"/>
    <w:rsid w:val="00CF7C8E"/>
    <w:rsid w:val="00D002DA"/>
    <w:rsid w:val="00D00431"/>
    <w:rsid w:val="00D0044D"/>
    <w:rsid w:val="00D00459"/>
    <w:rsid w:val="00D006FE"/>
    <w:rsid w:val="00D00CEF"/>
    <w:rsid w:val="00D00DBD"/>
    <w:rsid w:val="00D00E1E"/>
    <w:rsid w:val="00D015D2"/>
    <w:rsid w:val="00D01601"/>
    <w:rsid w:val="00D0190B"/>
    <w:rsid w:val="00D0199E"/>
    <w:rsid w:val="00D01A59"/>
    <w:rsid w:val="00D01AAB"/>
    <w:rsid w:val="00D0202C"/>
    <w:rsid w:val="00D020FB"/>
    <w:rsid w:val="00D02249"/>
    <w:rsid w:val="00D022EC"/>
    <w:rsid w:val="00D02472"/>
    <w:rsid w:val="00D02796"/>
    <w:rsid w:val="00D02E08"/>
    <w:rsid w:val="00D02E6D"/>
    <w:rsid w:val="00D0388F"/>
    <w:rsid w:val="00D039E8"/>
    <w:rsid w:val="00D03D5E"/>
    <w:rsid w:val="00D03E01"/>
    <w:rsid w:val="00D041E0"/>
    <w:rsid w:val="00D04306"/>
    <w:rsid w:val="00D045D2"/>
    <w:rsid w:val="00D04621"/>
    <w:rsid w:val="00D048CA"/>
    <w:rsid w:val="00D049AB"/>
    <w:rsid w:val="00D05387"/>
    <w:rsid w:val="00D053E4"/>
    <w:rsid w:val="00D0551F"/>
    <w:rsid w:val="00D0569F"/>
    <w:rsid w:val="00D057FB"/>
    <w:rsid w:val="00D058CD"/>
    <w:rsid w:val="00D05A73"/>
    <w:rsid w:val="00D05CAA"/>
    <w:rsid w:val="00D05EF2"/>
    <w:rsid w:val="00D05EFF"/>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3C4C"/>
    <w:rsid w:val="00D14032"/>
    <w:rsid w:val="00D14065"/>
    <w:rsid w:val="00D1499D"/>
    <w:rsid w:val="00D14A15"/>
    <w:rsid w:val="00D14CA1"/>
    <w:rsid w:val="00D156E1"/>
    <w:rsid w:val="00D15AF2"/>
    <w:rsid w:val="00D15B46"/>
    <w:rsid w:val="00D15CAB"/>
    <w:rsid w:val="00D15EB3"/>
    <w:rsid w:val="00D160AF"/>
    <w:rsid w:val="00D16B39"/>
    <w:rsid w:val="00D16B9D"/>
    <w:rsid w:val="00D16E25"/>
    <w:rsid w:val="00D171AD"/>
    <w:rsid w:val="00D17887"/>
    <w:rsid w:val="00D17A03"/>
    <w:rsid w:val="00D17A96"/>
    <w:rsid w:val="00D17B0C"/>
    <w:rsid w:val="00D17C24"/>
    <w:rsid w:val="00D202A7"/>
    <w:rsid w:val="00D206CB"/>
    <w:rsid w:val="00D20B17"/>
    <w:rsid w:val="00D20E51"/>
    <w:rsid w:val="00D2130B"/>
    <w:rsid w:val="00D21F12"/>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3C"/>
    <w:rsid w:val="00D25F7D"/>
    <w:rsid w:val="00D26447"/>
    <w:rsid w:val="00D26898"/>
    <w:rsid w:val="00D2689A"/>
    <w:rsid w:val="00D26928"/>
    <w:rsid w:val="00D26D66"/>
    <w:rsid w:val="00D26DDE"/>
    <w:rsid w:val="00D2719E"/>
    <w:rsid w:val="00D27361"/>
    <w:rsid w:val="00D273C7"/>
    <w:rsid w:val="00D279E1"/>
    <w:rsid w:val="00D279EA"/>
    <w:rsid w:val="00D30177"/>
    <w:rsid w:val="00D3017F"/>
    <w:rsid w:val="00D30598"/>
    <w:rsid w:val="00D30AD3"/>
    <w:rsid w:val="00D30E90"/>
    <w:rsid w:val="00D30EBF"/>
    <w:rsid w:val="00D31213"/>
    <w:rsid w:val="00D31828"/>
    <w:rsid w:val="00D31EDE"/>
    <w:rsid w:val="00D3204F"/>
    <w:rsid w:val="00D320E8"/>
    <w:rsid w:val="00D32139"/>
    <w:rsid w:val="00D3284C"/>
    <w:rsid w:val="00D32883"/>
    <w:rsid w:val="00D328E8"/>
    <w:rsid w:val="00D329DB"/>
    <w:rsid w:val="00D333FA"/>
    <w:rsid w:val="00D33935"/>
    <w:rsid w:val="00D34503"/>
    <w:rsid w:val="00D345A7"/>
    <w:rsid w:val="00D35A27"/>
    <w:rsid w:val="00D35C02"/>
    <w:rsid w:val="00D36239"/>
    <w:rsid w:val="00D36885"/>
    <w:rsid w:val="00D36996"/>
    <w:rsid w:val="00D3701C"/>
    <w:rsid w:val="00D370AF"/>
    <w:rsid w:val="00D370DA"/>
    <w:rsid w:val="00D372C8"/>
    <w:rsid w:val="00D37560"/>
    <w:rsid w:val="00D379CA"/>
    <w:rsid w:val="00D40190"/>
    <w:rsid w:val="00D402B1"/>
    <w:rsid w:val="00D407B8"/>
    <w:rsid w:val="00D40B31"/>
    <w:rsid w:val="00D40B94"/>
    <w:rsid w:val="00D40DD0"/>
    <w:rsid w:val="00D4173C"/>
    <w:rsid w:val="00D41776"/>
    <w:rsid w:val="00D41831"/>
    <w:rsid w:val="00D41C4E"/>
    <w:rsid w:val="00D41DA0"/>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4E4E"/>
    <w:rsid w:val="00D45302"/>
    <w:rsid w:val="00D453F2"/>
    <w:rsid w:val="00D4546B"/>
    <w:rsid w:val="00D45BD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568"/>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57DFC"/>
    <w:rsid w:val="00D603C5"/>
    <w:rsid w:val="00D604D9"/>
    <w:rsid w:val="00D607AB"/>
    <w:rsid w:val="00D60E10"/>
    <w:rsid w:val="00D60E84"/>
    <w:rsid w:val="00D60F7A"/>
    <w:rsid w:val="00D61040"/>
    <w:rsid w:val="00D615C1"/>
    <w:rsid w:val="00D61D7B"/>
    <w:rsid w:val="00D61F13"/>
    <w:rsid w:val="00D61F77"/>
    <w:rsid w:val="00D61F8D"/>
    <w:rsid w:val="00D624BD"/>
    <w:rsid w:val="00D626E4"/>
    <w:rsid w:val="00D62771"/>
    <w:rsid w:val="00D62CE6"/>
    <w:rsid w:val="00D63149"/>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26"/>
    <w:rsid w:val="00D66B35"/>
    <w:rsid w:val="00D67757"/>
    <w:rsid w:val="00D67C01"/>
    <w:rsid w:val="00D67F8E"/>
    <w:rsid w:val="00D705EA"/>
    <w:rsid w:val="00D7066A"/>
    <w:rsid w:val="00D70F0C"/>
    <w:rsid w:val="00D711B7"/>
    <w:rsid w:val="00D7169A"/>
    <w:rsid w:val="00D7223D"/>
    <w:rsid w:val="00D722A9"/>
    <w:rsid w:val="00D7244D"/>
    <w:rsid w:val="00D72FC5"/>
    <w:rsid w:val="00D73495"/>
    <w:rsid w:val="00D73918"/>
    <w:rsid w:val="00D73E0F"/>
    <w:rsid w:val="00D741FC"/>
    <w:rsid w:val="00D7442C"/>
    <w:rsid w:val="00D744E5"/>
    <w:rsid w:val="00D75DA8"/>
    <w:rsid w:val="00D75F90"/>
    <w:rsid w:val="00D7621C"/>
    <w:rsid w:val="00D762B7"/>
    <w:rsid w:val="00D7660E"/>
    <w:rsid w:val="00D76622"/>
    <w:rsid w:val="00D766DC"/>
    <w:rsid w:val="00D77210"/>
    <w:rsid w:val="00D7733D"/>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DA7"/>
    <w:rsid w:val="00D821AB"/>
    <w:rsid w:val="00D825D6"/>
    <w:rsid w:val="00D828FC"/>
    <w:rsid w:val="00D82930"/>
    <w:rsid w:val="00D82E04"/>
    <w:rsid w:val="00D839ED"/>
    <w:rsid w:val="00D844D9"/>
    <w:rsid w:val="00D84599"/>
    <w:rsid w:val="00D846BA"/>
    <w:rsid w:val="00D84987"/>
    <w:rsid w:val="00D84CD2"/>
    <w:rsid w:val="00D84D38"/>
    <w:rsid w:val="00D84E6B"/>
    <w:rsid w:val="00D8511B"/>
    <w:rsid w:val="00D855D0"/>
    <w:rsid w:val="00D85BDE"/>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AE9"/>
    <w:rsid w:val="00D93B6C"/>
    <w:rsid w:val="00D93EB8"/>
    <w:rsid w:val="00D9410D"/>
    <w:rsid w:val="00D946E4"/>
    <w:rsid w:val="00D949B3"/>
    <w:rsid w:val="00D949FE"/>
    <w:rsid w:val="00D94ACF"/>
    <w:rsid w:val="00D94B1C"/>
    <w:rsid w:val="00D94EA0"/>
    <w:rsid w:val="00D9558F"/>
    <w:rsid w:val="00D95747"/>
    <w:rsid w:val="00D95F02"/>
    <w:rsid w:val="00D964CE"/>
    <w:rsid w:val="00D96616"/>
    <w:rsid w:val="00D96746"/>
    <w:rsid w:val="00D96764"/>
    <w:rsid w:val="00D96A94"/>
    <w:rsid w:val="00D96ED3"/>
    <w:rsid w:val="00D9736F"/>
    <w:rsid w:val="00D97437"/>
    <w:rsid w:val="00D976FA"/>
    <w:rsid w:val="00D97B1F"/>
    <w:rsid w:val="00DA07EB"/>
    <w:rsid w:val="00DA0CFC"/>
    <w:rsid w:val="00DA180F"/>
    <w:rsid w:val="00DA18EC"/>
    <w:rsid w:val="00DA1979"/>
    <w:rsid w:val="00DA2052"/>
    <w:rsid w:val="00DA21A3"/>
    <w:rsid w:val="00DA2456"/>
    <w:rsid w:val="00DA2519"/>
    <w:rsid w:val="00DA25BD"/>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EA"/>
    <w:rsid w:val="00DA6545"/>
    <w:rsid w:val="00DA65B3"/>
    <w:rsid w:val="00DA6932"/>
    <w:rsid w:val="00DA6982"/>
    <w:rsid w:val="00DA72A8"/>
    <w:rsid w:val="00DA776C"/>
    <w:rsid w:val="00DA79A6"/>
    <w:rsid w:val="00DA7F0B"/>
    <w:rsid w:val="00DA7F21"/>
    <w:rsid w:val="00DB0861"/>
    <w:rsid w:val="00DB11D7"/>
    <w:rsid w:val="00DB1284"/>
    <w:rsid w:val="00DB1391"/>
    <w:rsid w:val="00DB17D2"/>
    <w:rsid w:val="00DB1931"/>
    <w:rsid w:val="00DB1A57"/>
    <w:rsid w:val="00DB1A96"/>
    <w:rsid w:val="00DB1F21"/>
    <w:rsid w:val="00DB2009"/>
    <w:rsid w:val="00DB23EA"/>
    <w:rsid w:val="00DB2484"/>
    <w:rsid w:val="00DB25E8"/>
    <w:rsid w:val="00DB2B91"/>
    <w:rsid w:val="00DB2DE1"/>
    <w:rsid w:val="00DB2E06"/>
    <w:rsid w:val="00DB31AC"/>
    <w:rsid w:val="00DB3255"/>
    <w:rsid w:val="00DB3413"/>
    <w:rsid w:val="00DB369C"/>
    <w:rsid w:val="00DB38AE"/>
    <w:rsid w:val="00DB38CA"/>
    <w:rsid w:val="00DB3931"/>
    <w:rsid w:val="00DB3A0D"/>
    <w:rsid w:val="00DB3B1D"/>
    <w:rsid w:val="00DB3B6D"/>
    <w:rsid w:val="00DB3ECF"/>
    <w:rsid w:val="00DB42FF"/>
    <w:rsid w:val="00DB4304"/>
    <w:rsid w:val="00DB4341"/>
    <w:rsid w:val="00DB4F66"/>
    <w:rsid w:val="00DB50B0"/>
    <w:rsid w:val="00DB55A5"/>
    <w:rsid w:val="00DB59A7"/>
    <w:rsid w:val="00DB611B"/>
    <w:rsid w:val="00DB6457"/>
    <w:rsid w:val="00DB658F"/>
    <w:rsid w:val="00DB660F"/>
    <w:rsid w:val="00DB66CA"/>
    <w:rsid w:val="00DB6873"/>
    <w:rsid w:val="00DB6924"/>
    <w:rsid w:val="00DB6BD8"/>
    <w:rsid w:val="00DB6C8F"/>
    <w:rsid w:val="00DB6F09"/>
    <w:rsid w:val="00DB76C7"/>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210"/>
    <w:rsid w:val="00DC343E"/>
    <w:rsid w:val="00DC370A"/>
    <w:rsid w:val="00DC3B25"/>
    <w:rsid w:val="00DC3E06"/>
    <w:rsid w:val="00DC4446"/>
    <w:rsid w:val="00DC48DE"/>
    <w:rsid w:val="00DC4C36"/>
    <w:rsid w:val="00DC4E95"/>
    <w:rsid w:val="00DC52A3"/>
    <w:rsid w:val="00DC5516"/>
    <w:rsid w:val="00DC55A5"/>
    <w:rsid w:val="00DC569E"/>
    <w:rsid w:val="00DC5EF4"/>
    <w:rsid w:val="00DC6E1A"/>
    <w:rsid w:val="00DC72E5"/>
    <w:rsid w:val="00DC72F3"/>
    <w:rsid w:val="00DC75EB"/>
    <w:rsid w:val="00DC7777"/>
    <w:rsid w:val="00DD01E2"/>
    <w:rsid w:val="00DD02F6"/>
    <w:rsid w:val="00DD1A68"/>
    <w:rsid w:val="00DD1E38"/>
    <w:rsid w:val="00DD2573"/>
    <w:rsid w:val="00DD26DF"/>
    <w:rsid w:val="00DD2832"/>
    <w:rsid w:val="00DD2AFE"/>
    <w:rsid w:val="00DD2CD6"/>
    <w:rsid w:val="00DD3044"/>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D2B"/>
    <w:rsid w:val="00DD7D36"/>
    <w:rsid w:val="00DD7DE9"/>
    <w:rsid w:val="00DD7FDF"/>
    <w:rsid w:val="00DE020F"/>
    <w:rsid w:val="00DE035E"/>
    <w:rsid w:val="00DE03DA"/>
    <w:rsid w:val="00DE06C7"/>
    <w:rsid w:val="00DE08D8"/>
    <w:rsid w:val="00DE0D57"/>
    <w:rsid w:val="00DE0DC2"/>
    <w:rsid w:val="00DE0E4C"/>
    <w:rsid w:val="00DE0ECA"/>
    <w:rsid w:val="00DE1274"/>
    <w:rsid w:val="00DE14DC"/>
    <w:rsid w:val="00DE1551"/>
    <w:rsid w:val="00DE178B"/>
    <w:rsid w:val="00DE1B84"/>
    <w:rsid w:val="00DE1DB9"/>
    <w:rsid w:val="00DE1E1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2E5"/>
    <w:rsid w:val="00DE77D6"/>
    <w:rsid w:val="00DE7C65"/>
    <w:rsid w:val="00DE7DA9"/>
    <w:rsid w:val="00DE7FBE"/>
    <w:rsid w:val="00DF04D9"/>
    <w:rsid w:val="00DF06C2"/>
    <w:rsid w:val="00DF0A76"/>
    <w:rsid w:val="00DF0CD3"/>
    <w:rsid w:val="00DF0E23"/>
    <w:rsid w:val="00DF169D"/>
    <w:rsid w:val="00DF188B"/>
    <w:rsid w:val="00DF1935"/>
    <w:rsid w:val="00DF2092"/>
    <w:rsid w:val="00DF2577"/>
    <w:rsid w:val="00DF260A"/>
    <w:rsid w:val="00DF2854"/>
    <w:rsid w:val="00DF2A9A"/>
    <w:rsid w:val="00DF2C91"/>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F9"/>
    <w:rsid w:val="00DF5668"/>
    <w:rsid w:val="00DF598D"/>
    <w:rsid w:val="00DF5A1F"/>
    <w:rsid w:val="00DF6727"/>
    <w:rsid w:val="00DF6CF0"/>
    <w:rsid w:val="00DF6E5E"/>
    <w:rsid w:val="00DF70BD"/>
    <w:rsid w:val="00DF71BA"/>
    <w:rsid w:val="00DF75CA"/>
    <w:rsid w:val="00DF7D8E"/>
    <w:rsid w:val="00DF7DCD"/>
    <w:rsid w:val="00DF7EC2"/>
    <w:rsid w:val="00DF7ED4"/>
    <w:rsid w:val="00E0007D"/>
    <w:rsid w:val="00E0009D"/>
    <w:rsid w:val="00E00966"/>
    <w:rsid w:val="00E009E9"/>
    <w:rsid w:val="00E00DFA"/>
    <w:rsid w:val="00E017E7"/>
    <w:rsid w:val="00E0197A"/>
    <w:rsid w:val="00E01B6F"/>
    <w:rsid w:val="00E01E27"/>
    <w:rsid w:val="00E01F09"/>
    <w:rsid w:val="00E01FDB"/>
    <w:rsid w:val="00E02492"/>
    <w:rsid w:val="00E025AF"/>
    <w:rsid w:val="00E026F9"/>
    <w:rsid w:val="00E0279A"/>
    <w:rsid w:val="00E02EF9"/>
    <w:rsid w:val="00E03229"/>
    <w:rsid w:val="00E0330C"/>
    <w:rsid w:val="00E0331C"/>
    <w:rsid w:val="00E03419"/>
    <w:rsid w:val="00E034C9"/>
    <w:rsid w:val="00E039D1"/>
    <w:rsid w:val="00E03DA4"/>
    <w:rsid w:val="00E042FF"/>
    <w:rsid w:val="00E046D1"/>
    <w:rsid w:val="00E046F0"/>
    <w:rsid w:val="00E04751"/>
    <w:rsid w:val="00E04941"/>
    <w:rsid w:val="00E04EB5"/>
    <w:rsid w:val="00E04F74"/>
    <w:rsid w:val="00E05034"/>
    <w:rsid w:val="00E050CF"/>
    <w:rsid w:val="00E0528F"/>
    <w:rsid w:val="00E0530C"/>
    <w:rsid w:val="00E056F1"/>
    <w:rsid w:val="00E05C9C"/>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4FD8"/>
    <w:rsid w:val="00E15D69"/>
    <w:rsid w:val="00E15D91"/>
    <w:rsid w:val="00E160A1"/>
    <w:rsid w:val="00E1625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392"/>
    <w:rsid w:val="00E235DA"/>
    <w:rsid w:val="00E2382E"/>
    <w:rsid w:val="00E23A14"/>
    <w:rsid w:val="00E23BE6"/>
    <w:rsid w:val="00E24559"/>
    <w:rsid w:val="00E245FE"/>
    <w:rsid w:val="00E246C3"/>
    <w:rsid w:val="00E246D0"/>
    <w:rsid w:val="00E24BE6"/>
    <w:rsid w:val="00E24D97"/>
    <w:rsid w:val="00E25208"/>
    <w:rsid w:val="00E25308"/>
    <w:rsid w:val="00E25A27"/>
    <w:rsid w:val="00E25DC7"/>
    <w:rsid w:val="00E25E25"/>
    <w:rsid w:val="00E26022"/>
    <w:rsid w:val="00E26900"/>
    <w:rsid w:val="00E26A3B"/>
    <w:rsid w:val="00E26B84"/>
    <w:rsid w:val="00E26D5C"/>
    <w:rsid w:val="00E26DBC"/>
    <w:rsid w:val="00E2704F"/>
    <w:rsid w:val="00E272D2"/>
    <w:rsid w:val="00E2734A"/>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1F95"/>
    <w:rsid w:val="00E322A1"/>
    <w:rsid w:val="00E32400"/>
    <w:rsid w:val="00E33A7E"/>
    <w:rsid w:val="00E33AE7"/>
    <w:rsid w:val="00E33D3C"/>
    <w:rsid w:val="00E33E6D"/>
    <w:rsid w:val="00E34279"/>
    <w:rsid w:val="00E3438F"/>
    <w:rsid w:val="00E34AF4"/>
    <w:rsid w:val="00E34C2A"/>
    <w:rsid w:val="00E34CA3"/>
    <w:rsid w:val="00E34E3E"/>
    <w:rsid w:val="00E35470"/>
    <w:rsid w:val="00E354A4"/>
    <w:rsid w:val="00E359A5"/>
    <w:rsid w:val="00E35B4A"/>
    <w:rsid w:val="00E35C75"/>
    <w:rsid w:val="00E35EFD"/>
    <w:rsid w:val="00E35F1B"/>
    <w:rsid w:val="00E3624A"/>
    <w:rsid w:val="00E364D4"/>
    <w:rsid w:val="00E36E58"/>
    <w:rsid w:val="00E36F01"/>
    <w:rsid w:val="00E37122"/>
    <w:rsid w:val="00E37D73"/>
    <w:rsid w:val="00E37DAE"/>
    <w:rsid w:val="00E406E7"/>
    <w:rsid w:val="00E40BE1"/>
    <w:rsid w:val="00E40C3A"/>
    <w:rsid w:val="00E40D62"/>
    <w:rsid w:val="00E41377"/>
    <w:rsid w:val="00E4169C"/>
    <w:rsid w:val="00E4179A"/>
    <w:rsid w:val="00E418F3"/>
    <w:rsid w:val="00E41C23"/>
    <w:rsid w:val="00E41D11"/>
    <w:rsid w:val="00E41E38"/>
    <w:rsid w:val="00E41F95"/>
    <w:rsid w:val="00E41FE4"/>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4B8A"/>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5B5"/>
    <w:rsid w:val="00E4764D"/>
    <w:rsid w:val="00E47C6E"/>
    <w:rsid w:val="00E50E38"/>
    <w:rsid w:val="00E50E50"/>
    <w:rsid w:val="00E514C3"/>
    <w:rsid w:val="00E514E8"/>
    <w:rsid w:val="00E515B9"/>
    <w:rsid w:val="00E51FF0"/>
    <w:rsid w:val="00E52BEC"/>
    <w:rsid w:val="00E52C59"/>
    <w:rsid w:val="00E52D85"/>
    <w:rsid w:val="00E5377F"/>
    <w:rsid w:val="00E53EDC"/>
    <w:rsid w:val="00E5439A"/>
    <w:rsid w:val="00E54496"/>
    <w:rsid w:val="00E54716"/>
    <w:rsid w:val="00E54F1C"/>
    <w:rsid w:val="00E54F2B"/>
    <w:rsid w:val="00E54F6D"/>
    <w:rsid w:val="00E5501D"/>
    <w:rsid w:val="00E5548B"/>
    <w:rsid w:val="00E557CB"/>
    <w:rsid w:val="00E55B8F"/>
    <w:rsid w:val="00E55C0C"/>
    <w:rsid w:val="00E55E0E"/>
    <w:rsid w:val="00E562D1"/>
    <w:rsid w:val="00E56365"/>
    <w:rsid w:val="00E5698F"/>
    <w:rsid w:val="00E56AAE"/>
    <w:rsid w:val="00E571CA"/>
    <w:rsid w:val="00E57897"/>
    <w:rsid w:val="00E578FA"/>
    <w:rsid w:val="00E579F6"/>
    <w:rsid w:val="00E57D43"/>
    <w:rsid w:val="00E60307"/>
    <w:rsid w:val="00E60601"/>
    <w:rsid w:val="00E60A40"/>
    <w:rsid w:val="00E60BCF"/>
    <w:rsid w:val="00E60EF9"/>
    <w:rsid w:val="00E6101B"/>
    <w:rsid w:val="00E6132B"/>
    <w:rsid w:val="00E61766"/>
    <w:rsid w:val="00E62011"/>
    <w:rsid w:val="00E622AE"/>
    <w:rsid w:val="00E62405"/>
    <w:rsid w:val="00E62540"/>
    <w:rsid w:val="00E62593"/>
    <w:rsid w:val="00E62635"/>
    <w:rsid w:val="00E62D70"/>
    <w:rsid w:val="00E638A1"/>
    <w:rsid w:val="00E63951"/>
    <w:rsid w:val="00E63996"/>
    <w:rsid w:val="00E63F7A"/>
    <w:rsid w:val="00E64554"/>
    <w:rsid w:val="00E64BAA"/>
    <w:rsid w:val="00E64EF0"/>
    <w:rsid w:val="00E65016"/>
    <w:rsid w:val="00E65722"/>
    <w:rsid w:val="00E657CB"/>
    <w:rsid w:val="00E65A1F"/>
    <w:rsid w:val="00E65D40"/>
    <w:rsid w:val="00E65E1B"/>
    <w:rsid w:val="00E66213"/>
    <w:rsid w:val="00E666FC"/>
    <w:rsid w:val="00E66940"/>
    <w:rsid w:val="00E66C77"/>
    <w:rsid w:val="00E66E46"/>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6F79"/>
    <w:rsid w:val="00E7725B"/>
    <w:rsid w:val="00E772D6"/>
    <w:rsid w:val="00E772E4"/>
    <w:rsid w:val="00E774F8"/>
    <w:rsid w:val="00E77692"/>
    <w:rsid w:val="00E77811"/>
    <w:rsid w:val="00E77FBB"/>
    <w:rsid w:val="00E8008A"/>
    <w:rsid w:val="00E80566"/>
    <w:rsid w:val="00E80DF4"/>
    <w:rsid w:val="00E81060"/>
    <w:rsid w:val="00E81182"/>
    <w:rsid w:val="00E8147F"/>
    <w:rsid w:val="00E818BF"/>
    <w:rsid w:val="00E818CE"/>
    <w:rsid w:val="00E82875"/>
    <w:rsid w:val="00E82C6F"/>
    <w:rsid w:val="00E82E0F"/>
    <w:rsid w:val="00E82EB6"/>
    <w:rsid w:val="00E83492"/>
    <w:rsid w:val="00E837C0"/>
    <w:rsid w:val="00E83A44"/>
    <w:rsid w:val="00E8464D"/>
    <w:rsid w:val="00E84F16"/>
    <w:rsid w:val="00E8518D"/>
    <w:rsid w:val="00E8519B"/>
    <w:rsid w:val="00E85281"/>
    <w:rsid w:val="00E85894"/>
    <w:rsid w:val="00E85A88"/>
    <w:rsid w:val="00E85EB6"/>
    <w:rsid w:val="00E860EB"/>
    <w:rsid w:val="00E86317"/>
    <w:rsid w:val="00E86603"/>
    <w:rsid w:val="00E87034"/>
    <w:rsid w:val="00E876B2"/>
    <w:rsid w:val="00E87D17"/>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6F"/>
    <w:rsid w:val="00EA0E7E"/>
    <w:rsid w:val="00EA108F"/>
    <w:rsid w:val="00EA11FD"/>
    <w:rsid w:val="00EA1533"/>
    <w:rsid w:val="00EA1632"/>
    <w:rsid w:val="00EA1925"/>
    <w:rsid w:val="00EA1974"/>
    <w:rsid w:val="00EA1A24"/>
    <w:rsid w:val="00EA1B24"/>
    <w:rsid w:val="00EA1DE4"/>
    <w:rsid w:val="00EA1E6F"/>
    <w:rsid w:val="00EA211E"/>
    <w:rsid w:val="00EA3051"/>
    <w:rsid w:val="00EA337C"/>
    <w:rsid w:val="00EA3881"/>
    <w:rsid w:val="00EA3B2E"/>
    <w:rsid w:val="00EA3B3B"/>
    <w:rsid w:val="00EA3D83"/>
    <w:rsid w:val="00EA3D97"/>
    <w:rsid w:val="00EA410E"/>
    <w:rsid w:val="00EA42DC"/>
    <w:rsid w:val="00EA4344"/>
    <w:rsid w:val="00EA4742"/>
    <w:rsid w:val="00EA4956"/>
    <w:rsid w:val="00EA503D"/>
    <w:rsid w:val="00EA508B"/>
    <w:rsid w:val="00EA518D"/>
    <w:rsid w:val="00EA5683"/>
    <w:rsid w:val="00EA5DB5"/>
    <w:rsid w:val="00EA5E73"/>
    <w:rsid w:val="00EA5EC1"/>
    <w:rsid w:val="00EA5F6F"/>
    <w:rsid w:val="00EA6075"/>
    <w:rsid w:val="00EA6178"/>
    <w:rsid w:val="00EA6436"/>
    <w:rsid w:val="00EA67D0"/>
    <w:rsid w:val="00EA68CA"/>
    <w:rsid w:val="00EA6934"/>
    <w:rsid w:val="00EA6A03"/>
    <w:rsid w:val="00EA6CC6"/>
    <w:rsid w:val="00EA71F4"/>
    <w:rsid w:val="00EA72FC"/>
    <w:rsid w:val="00EA7526"/>
    <w:rsid w:val="00EA7641"/>
    <w:rsid w:val="00EA789A"/>
    <w:rsid w:val="00EB04A4"/>
    <w:rsid w:val="00EB0930"/>
    <w:rsid w:val="00EB099B"/>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DA2"/>
    <w:rsid w:val="00EB5DD7"/>
    <w:rsid w:val="00EB5E36"/>
    <w:rsid w:val="00EB605F"/>
    <w:rsid w:val="00EB63D5"/>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2F"/>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75D"/>
    <w:rsid w:val="00EC7ACB"/>
    <w:rsid w:val="00EC7FB9"/>
    <w:rsid w:val="00ED0014"/>
    <w:rsid w:val="00ED022F"/>
    <w:rsid w:val="00ED0D86"/>
    <w:rsid w:val="00ED0DDB"/>
    <w:rsid w:val="00ED11CE"/>
    <w:rsid w:val="00ED13B2"/>
    <w:rsid w:val="00ED1925"/>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9B8"/>
    <w:rsid w:val="00ED6D51"/>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D78"/>
    <w:rsid w:val="00EE0E23"/>
    <w:rsid w:val="00EE0F02"/>
    <w:rsid w:val="00EE17BD"/>
    <w:rsid w:val="00EE205C"/>
    <w:rsid w:val="00EE20D0"/>
    <w:rsid w:val="00EE260E"/>
    <w:rsid w:val="00EE2949"/>
    <w:rsid w:val="00EE3505"/>
    <w:rsid w:val="00EE365B"/>
    <w:rsid w:val="00EE3678"/>
    <w:rsid w:val="00EE3EA2"/>
    <w:rsid w:val="00EE3F24"/>
    <w:rsid w:val="00EE435F"/>
    <w:rsid w:val="00EE4556"/>
    <w:rsid w:val="00EE4A6F"/>
    <w:rsid w:val="00EE4D40"/>
    <w:rsid w:val="00EE4E68"/>
    <w:rsid w:val="00EE5A1A"/>
    <w:rsid w:val="00EE5AA0"/>
    <w:rsid w:val="00EE5C00"/>
    <w:rsid w:val="00EE61F7"/>
    <w:rsid w:val="00EE667B"/>
    <w:rsid w:val="00EE669F"/>
    <w:rsid w:val="00EE67A7"/>
    <w:rsid w:val="00EE6866"/>
    <w:rsid w:val="00EE6CE1"/>
    <w:rsid w:val="00EE7071"/>
    <w:rsid w:val="00EE712B"/>
    <w:rsid w:val="00EE71C7"/>
    <w:rsid w:val="00EE71EB"/>
    <w:rsid w:val="00EE75E7"/>
    <w:rsid w:val="00EE78E3"/>
    <w:rsid w:val="00EE793E"/>
    <w:rsid w:val="00EE7C88"/>
    <w:rsid w:val="00EF029C"/>
    <w:rsid w:val="00EF05D9"/>
    <w:rsid w:val="00EF0B96"/>
    <w:rsid w:val="00EF0BA7"/>
    <w:rsid w:val="00EF0CAA"/>
    <w:rsid w:val="00EF0FE6"/>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861"/>
    <w:rsid w:val="00EF59D9"/>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FB0"/>
    <w:rsid w:val="00F052A2"/>
    <w:rsid w:val="00F058E6"/>
    <w:rsid w:val="00F059A6"/>
    <w:rsid w:val="00F0632A"/>
    <w:rsid w:val="00F064C6"/>
    <w:rsid w:val="00F0650A"/>
    <w:rsid w:val="00F0650F"/>
    <w:rsid w:val="00F066DE"/>
    <w:rsid w:val="00F067E8"/>
    <w:rsid w:val="00F069E5"/>
    <w:rsid w:val="00F06FFE"/>
    <w:rsid w:val="00F073C3"/>
    <w:rsid w:val="00F0759A"/>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1C73"/>
    <w:rsid w:val="00F1200D"/>
    <w:rsid w:val="00F1225F"/>
    <w:rsid w:val="00F12817"/>
    <w:rsid w:val="00F1286F"/>
    <w:rsid w:val="00F12A4D"/>
    <w:rsid w:val="00F12C29"/>
    <w:rsid w:val="00F12D52"/>
    <w:rsid w:val="00F12FDB"/>
    <w:rsid w:val="00F1324A"/>
    <w:rsid w:val="00F13418"/>
    <w:rsid w:val="00F13B8A"/>
    <w:rsid w:val="00F140C8"/>
    <w:rsid w:val="00F14109"/>
    <w:rsid w:val="00F14263"/>
    <w:rsid w:val="00F14482"/>
    <w:rsid w:val="00F14515"/>
    <w:rsid w:val="00F145CF"/>
    <w:rsid w:val="00F14765"/>
    <w:rsid w:val="00F148C6"/>
    <w:rsid w:val="00F14D09"/>
    <w:rsid w:val="00F156B5"/>
    <w:rsid w:val="00F157A7"/>
    <w:rsid w:val="00F15BA3"/>
    <w:rsid w:val="00F15E8B"/>
    <w:rsid w:val="00F15EA2"/>
    <w:rsid w:val="00F15EF3"/>
    <w:rsid w:val="00F16174"/>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9FD"/>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6410"/>
    <w:rsid w:val="00F266A6"/>
    <w:rsid w:val="00F26B54"/>
    <w:rsid w:val="00F26D84"/>
    <w:rsid w:val="00F26E68"/>
    <w:rsid w:val="00F26FF0"/>
    <w:rsid w:val="00F271D4"/>
    <w:rsid w:val="00F274DA"/>
    <w:rsid w:val="00F275AD"/>
    <w:rsid w:val="00F2760A"/>
    <w:rsid w:val="00F27AC7"/>
    <w:rsid w:val="00F30179"/>
    <w:rsid w:val="00F30606"/>
    <w:rsid w:val="00F30651"/>
    <w:rsid w:val="00F30C76"/>
    <w:rsid w:val="00F31313"/>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34F"/>
    <w:rsid w:val="00F347FE"/>
    <w:rsid w:val="00F34FBC"/>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D3E"/>
    <w:rsid w:val="00F43F75"/>
    <w:rsid w:val="00F44C5A"/>
    <w:rsid w:val="00F45B2E"/>
    <w:rsid w:val="00F45BF6"/>
    <w:rsid w:val="00F45D2F"/>
    <w:rsid w:val="00F45D79"/>
    <w:rsid w:val="00F461F8"/>
    <w:rsid w:val="00F46223"/>
    <w:rsid w:val="00F465C3"/>
    <w:rsid w:val="00F4662D"/>
    <w:rsid w:val="00F46745"/>
    <w:rsid w:val="00F474E0"/>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E81"/>
    <w:rsid w:val="00F54AEB"/>
    <w:rsid w:val="00F54D35"/>
    <w:rsid w:val="00F54D3A"/>
    <w:rsid w:val="00F54DED"/>
    <w:rsid w:val="00F55012"/>
    <w:rsid w:val="00F55101"/>
    <w:rsid w:val="00F552BD"/>
    <w:rsid w:val="00F556C5"/>
    <w:rsid w:val="00F55B22"/>
    <w:rsid w:val="00F55FCC"/>
    <w:rsid w:val="00F56013"/>
    <w:rsid w:val="00F560C3"/>
    <w:rsid w:val="00F56293"/>
    <w:rsid w:val="00F564AC"/>
    <w:rsid w:val="00F568B4"/>
    <w:rsid w:val="00F569FC"/>
    <w:rsid w:val="00F56D4F"/>
    <w:rsid w:val="00F56D9E"/>
    <w:rsid w:val="00F56DCC"/>
    <w:rsid w:val="00F56E80"/>
    <w:rsid w:val="00F56F65"/>
    <w:rsid w:val="00F570B3"/>
    <w:rsid w:val="00F57151"/>
    <w:rsid w:val="00F57491"/>
    <w:rsid w:val="00F5797D"/>
    <w:rsid w:val="00F57A34"/>
    <w:rsid w:val="00F57A36"/>
    <w:rsid w:val="00F57B8E"/>
    <w:rsid w:val="00F57CB2"/>
    <w:rsid w:val="00F60766"/>
    <w:rsid w:val="00F608AD"/>
    <w:rsid w:val="00F60CBA"/>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71"/>
    <w:rsid w:val="00F65E53"/>
    <w:rsid w:val="00F66069"/>
    <w:rsid w:val="00F6622F"/>
    <w:rsid w:val="00F666A7"/>
    <w:rsid w:val="00F66CDF"/>
    <w:rsid w:val="00F66E1D"/>
    <w:rsid w:val="00F673CB"/>
    <w:rsid w:val="00F67748"/>
    <w:rsid w:val="00F67891"/>
    <w:rsid w:val="00F67A3A"/>
    <w:rsid w:val="00F67A55"/>
    <w:rsid w:val="00F67BDE"/>
    <w:rsid w:val="00F67EE2"/>
    <w:rsid w:val="00F7084B"/>
    <w:rsid w:val="00F70869"/>
    <w:rsid w:val="00F70BCF"/>
    <w:rsid w:val="00F70D79"/>
    <w:rsid w:val="00F70FA6"/>
    <w:rsid w:val="00F71000"/>
    <w:rsid w:val="00F71209"/>
    <w:rsid w:val="00F712C1"/>
    <w:rsid w:val="00F71D97"/>
    <w:rsid w:val="00F72157"/>
    <w:rsid w:val="00F72A8A"/>
    <w:rsid w:val="00F72D3D"/>
    <w:rsid w:val="00F73042"/>
    <w:rsid w:val="00F7306B"/>
    <w:rsid w:val="00F7344B"/>
    <w:rsid w:val="00F7363A"/>
    <w:rsid w:val="00F739CB"/>
    <w:rsid w:val="00F73EDD"/>
    <w:rsid w:val="00F74460"/>
    <w:rsid w:val="00F745F7"/>
    <w:rsid w:val="00F747DB"/>
    <w:rsid w:val="00F74885"/>
    <w:rsid w:val="00F74D81"/>
    <w:rsid w:val="00F750D6"/>
    <w:rsid w:val="00F753A1"/>
    <w:rsid w:val="00F753DE"/>
    <w:rsid w:val="00F75830"/>
    <w:rsid w:val="00F75E48"/>
    <w:rsid w:val="00F7617B"/>
    <w:rsid w:val="00F764AE"/>
    <w:rsid w:val="00F76B65"/>
    <w:rsid w:val="00F76C7A"/>
    <w:rsid w:val="00F76D7B"/>
    <w:rsid w:val="00F76FF7"/>
    <w:rsid w:val="00F773B2"/>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7D1"/>
    <w:rsid w:val="00F81904"/>
    <w:rsid w:val="00F81B05"/>
    <w:rsid w:val="00F825F3"/>
    <w:rsid w:val="00F82668"/>
    <w:rsid w:val="00F827FF"/>
    <w:rsid w:val="00F82E76"/>
    <w:rsid w:val="00F82F86"/>
    <w:rsid w:val="00F8369E"/>
    <w:rsid w:val="00F83795"/>
    <w:rsid w:val="00F8389B"/>
    <w:rsid w:val="00F83CF3"/>
    <w:rsid w:val="00F842EB"/>
    <w:rsid w:val="00F84AB1"/>
    <w:rsid w:val="00F84F58"/>
    <w:rsid w:val="00F85126"/>
    <w:rsid w:val="00F852DF"/>
    <w:rsid w:val="00F853A9"/>
    <w:rsid w:val="00F85B74"/>
    <w:rsid w:val="00F85E5F"/>
    <w:rsid w:val="00F865E8"/>
    <w:rsid w:val="00F868C1"/>
    <w:rsid w:val="00F868CA"/>
    <w:rsid w:val="00F86BCA"/>
    <w:rsid w:val="00F876D6"/>
    <w:rsid w:val="00F87C80"/>
    <w:rsid w:val="00F90004"/>
    <w:rsid w:val="00F9046C"/>
    <w:rsid w:val="00F9081A"/>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361"/>
    <w:rsid w:val="00F9446C"/>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934"/>
    <w:rsid w:val="00FA0C2F"/>
    <w:rsid w:val="00FA0CDD"/>
    <w:rsid w:val="00FA0E61"/>
    <w:rsid w:val="00FA1161"/>
    <w:rsid w:val="00FA1CF5"/>
    <w:rsid w:val="00FA21A4"/>
    <w:rsid w:val="00FA2296"/>
    <w:rsid w:val="00FA23D1"/>
    <w:rsid w:val="00FA28DD"/>
    <w:rsid w:val="00FA296C"/>
    <w:rsid w:val="00FA2FED"/>
    <w:rsid w:val="00FA364E"/>
    <w:rsid w:val="00FA39FD"/>
    <w:rsid w:val="00FA3BD4"/>
    <w:rsid w:val="00FA3DF7"/>
    <w:rsid w:val="00FA439F"/>
    <w:rsid w:val="00FA4B51"/>
    <w:rsid w:val="00FA4B5C"/>
    <w:rsid w:val="00FA5285"/>
    <w:rsid w:val="00FA685B"/>
    <w:rsid w:val="00FA6EE2"/>
    <w:rsid w:val="00FA7140"/>
    <w:rsid w:val="00FA7265"/>
    <w:rsid w:val="00FA726A"/>
    <w:rsid w:val="00FA753E"/>
    <w:rsid w:val="00FA759E"/>
    <w:rsid w:val="00FA7AF9"/>
    <w:rsid w:val="00FA7BEC"/>
    <w:rsid w:val="00FA7CEE"/>
    <w:rsid w:val="00FA7D46"/>
    <w:rsid w:val="00FA7EEB"/>
    <w:rsid w:val="00FB020C"/>
    <w:rsid w:val="00FB0563"/>
    <w:rsid w:val="00FB0864"/>
    <w:rsid w:val="00FB0B77"/>
    <w:rsid w:val="00FB0B7E"/>
    <w:rsid w:val="00FB0EE8"/>
    <w:rsid w:val="00FB1145"/>
    <w:rsid w:val="00FB1274"/>
    <w:rsid w:val="00FB1515"/>
    <w:rsid w:val="00FB16A6"/>
    <w:rsid w:val="00FB171A"/>
    <w:rsid w:val="00FB175E"/>
    <w:rsid w:val="00FB182E"/>
    <w:rsid w:val="00FB1B4F"/>
    <w:rsid w:val="00FB1BD6"/>
    <w:rsid w:val="00FB1D54"/>
    <w:rsid w:val="00FB2290"/>
    <w:rsid w:val="00FB287D"/>
    <w:rsid w:val="00FB28D2"/>
    <w:rsid w:val="00FB29F8"/>
    <w:rsid w:val="00FB2A6B"/>
    <w:rsid w:val="00FB3182"/>
    <w:rsid w:val="00FB3398"/>
    <w:rsid w:val="00FB339A"/>
    <w:rsid w:val="00FB33B4"/>
    <w:rsid w:val="00FB3F8A"/>
    <w:rsid w:val="00FB443A"/>
    <w:rsid w:val="00FB4458"/>
    <w:rsid w:val="00FB4998"/>
    <w:rsid w:val="00FB4BEA"/>
    <w:rsid w:val="00FB51D5"/>
    <w:rsid w:val="00FB57B9"/>
    <w:rsid w:val="00FB57CA"/>
    <w:rsid w:val="00FB5E83"/>
    <w:rsid w:val="00FB63E1"/>
    <w:rsid w:val="00FB669B"/>
    <w:rsid w:val="00FB6818"/>
    <w:rsid w:val="00FB695B"/>
    <w:rsid w:val="00FB6BF6"/>
    <w:rsid w:val="00FB71EA"/>
    <w:rsid w:val="00FB78C7"/>
    <w:rsid w:val="00FB7979"/>
    <w:rsid w:val="00FB7BE8"/>
    <w:rsid w:val="00FB7D5C"/>
    <w:rsid w:val="00FB7F18"/>
    <w:rsid w:val="00FC02AC"/>
    <w:rsid w:val="00FC0417"/>
    <w:rsid w:val="00FC0438"/>
    <w:rsid w:val="00FC0C68"/>
    <w:rsid w:val="00FC0CA2"/>
    <w:rsid w:val="00FC0F99"/>
    <w:rsid w:val="00FC0FB9"/>
    <w:rsid w:val="00FC10E7"/>
    <w:rsid w:val="00FC118B"/>
    <w:rsid w:val="00FC137D"/>
    <w:rsid w:val="00FC18A0"/>
    <w:rsid w:val="00FC1BE5"/>
    <w:rsid w:val="00FC1D32"/>
    <w:rsid w:val="00FC1F35"/>
    <w:rsid w:val="00FC201D"/>
    <w:rsid w:val="00FC238F"/>
    <w:rsid w:val="00FC25CE"/>
    <w:rsid w:val="00FC3349"/>
    <w:rsid w:val="00FC355A"/>
    <w:rsid w:val="00FC35D3"/>
    <w:rsid w:val="00FC4206"/>
    <w:rsid w:val="00FC4614"/>
    <w:rsid w:val="00FC5359"/>
    <w:rsid w:val="00FC58AF"/>
    <w:rsid w:val="00FC5F24"/>
    <w:rsid w:val="00FC5F89"/>
    <w:rsid w:val="00FC5F8E"/>
    <w:rsid w:val="00FC6284"/>
    <w:rsid w:val="00FC68BA"/>
    <w:rsid w:val="00FC6A5C"/>
    <w:rsid w:val="00FC6BFC"/>
    <w:rsid w:val="00FC6C92"/>
    <w:rsid w:val="00FC6E82"/>
    <w:rsid w:val="00FC7212"/>
    <w:rsid w:val="00FC7857"/>
    <w:rsid w:val="00FC7CBE"/>
    <w:rsid w:val="00FC7F04"/>
    <w:rsid w:val="00FD056C"/>
    <w:rsid w:val="00FD0A1F"/>
    <w:rsid w:val="00FD0B28"/>
    <w:rsid w:val="00FD0BDB"/>
    <w:rsid w:val="00FD0C19"/>
    <w:rsid w:val="00FD0C58"/>
    <w:rsid w:val="00FD0D7F"/>
    <w:rsid w:val="00FD0F7A"/>
    <w:rsid w:val="00FD0FB0"/>
    <w:rsid w:val="00FD13BA"/>
    <w:rsid w:val="00FD1964"/>
    <w:rsid w:val="00FD1FEF"/>
    <w:rsid w:val="00FD2771"/>
    <w:rsid w:val="00FD2A02"/>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022"/>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5F02"/>
    <w:rsid w:val="00FE6030"/>
    <w:rsid w:val="00FE603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82D"/>
    <w:rsid w:val="00FF3CCB"/>
    <w:rsid w:val="00FF44E7"/>
    <w:rsid w:val="00FF4510"/>
    <w:rsid w:val="00FF46C9"/>
    <w:rsid w:val="00FF4772"/>
    <w:rsid w:val="00FF4779"/>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E5C1D"/>
  <w15:docId w15:val="{82C02B2D-D5B0-4F89-9E03-1C58C318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17"/>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18"/>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st">
    <w:name w:val="st"/>
    <w:basedOn w:val="DefaultParagraphFont"/>
    <w:rsid w:val="00215C1B"/>
  </w:style>
  <w:style w:type="character" w:styleId="SubtleEmphasis">
    <w:name w:val="Subtle Emphasis"/>
    <w:basedOn w:val="DefaultParagraphFont"/>
    <w:uiPriority w:val="19"/>
    <w:qFormat/>
    <w:rsid w:val="008F74B1"/>
    <w:rPr>
      <w:i/>
      <w:iCs/>
      <w:color w:val="404040" w:themeColor="text1" w:themeTint="BF"/>
    </w:rPr>
  </w:style>
  <w:style w:type="paragraph" w:customStyle="1" w:styleId="wyq050---odeljak">
    <w:name w:val="wyq050---odeljak"/>
    <w:basedOn w:val="Normal"/>
    <w:rsid w:val="003C11F1"/>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3C11F1"/>
    <w:pPr>
      <w:spacing w:before="100" w:beforeAutospacing="1" w:after="100" w:afterAutospacing="1"/>
      <w:jc w:val="left"/>
    </w:pPr>
    <w:rPr>
      <w:rFonts w:ascii="Times New Roman" w:hAnsi="Times New Roman"/>
      <w:sz w:val="24"/>
      <w:szCs w:val="24"/>
    </w:rPr>
  </w:style>
  <w:style w:type="paragraph" w:customStyle="1" w:styleId="normalbold">
    <w:name w:val="normalbold"/>
    <w:basedOn w:val="Normal"/>
    <w:rsid w:val="003C11F1"/>
    <w:pPr>
      <w:spacing w:before="100" w:beforeAutospacing="1" w:after="100" w:afterAutospacing="1"/>
      <w:jc w:val="left"/>
    </w:pPr>
    <w:rPr>
      <w:rFonts w:ascii="Times New Roman" w:hAnsi="Times New Roman"/>
      <w:sz w:val="24"/>
      <w:szCs w:val="24"/>
    </w:rPr>
  </w:style>
  <w:style w:type="character" w:customStyle="1" w:styleId="uccresultamount">
    <w:name w:val="uccresultamount"/>
    <w:basedOn w:val="DefaultParagraphFont"/>
    <w:rsid w:val="00881F1E"/>
  </w:style>
  <w:style w:type="paragraph" w:customStyle="1" w:styleId="Naslovi3">
    <w:name w:val="Naslovi 3"/>
    <w:basedOn w:val="Normal"/>
    <w:link w:val="Naslovi3Char"/>
    <w:qFormat/>
    <w:rsid w:val="00601AD2"/>
    <w:pPr>
      <w:spacing w:before="0"/>
    </w:pPr>
    <w:rPr>
      <w:rFonts w:cs="Arial"/>
      <w:b/>
      <w:lang w:val="sr-Latn-CS"/>
    </w:rPr>
  </w:style>
  <w:style w:type="character" w:customStyle="1" w:styleId="Naslovi3Char">
    <w:name w:val="Naslovi 3 Char"/>
    <w:link w:val="Naslovi3"/>
    <w:rsid w:val="00601AD2"/>
    <w:rPr>
      <w:rFonts w:cs="Arial"/>
      <w:b/>
      <w:sz w:val="22"/>
      <w:szCs w:val="22"/>
      <w:lang w:eastAsia="en-US"/>
    </w:rPr>
  </w:style>
  <w:style w:type="character" w:customStyle="1" w:styleId="naslovpropisa1">
    <w:name w:val="naslovpropisa1"/>
    <w:basedOn w:val="DefaultParagraphFont"/>
    <w:rsid w:val="00601AD2"/>
  </w:style>
  <w:style w:type="character" w:customStyle="1" w:styleId="naslovpropisa1a">
    <w:name w:val="naslovpropisa1a"/>
    <w:basedOn w:val="DefaultParagraphFont"/>
    <w:rsid w:val="00601AD2"/>
  </w:style>
  <w:style w:type="paragraph" w:customStyle="1" w:styleId="podnaslovpropisa">
    <w:name w:val="podnaslovpropisa"/>
    <w:basedOn w:val="Normal"/>
    <w:rsid w:val="00601AD2"/>
    <w:pPr>
      <w:spacing w:before="100" w:beforeAutospacing="1" w:after="100" w:afterAutospacing="1"/>
      <w:jc w:val="left"/>
    </w:pPr>
    <w:rPr>
      <w:rFonts w:ascii="Times New Roman" w:hAnsi="Times New Roman"/>
      <w:sz w:val="24"/>
      <w:szCs w:val="24"/>
      <w:lang w:val="sr-Latn-RS" w:eastAsia="sr-Latn-RS"/>
    </w:rPr>
  </w:style>
  <w:style w:type="paragraph" w:customStyle="1" w:styleId="odluka-zakon">
    <w:name w:val="odluka-zakon"/>
    <w:basedOn w:val="Normal"/>
    <w:rsid w:val="00B7711C"/>
    <w:pPr>
      <w:spacing w:before="100" w:beforeAutospacing="1" w:after="100" w:afterAutospacing="1"/>
      <w:jc w:val="left"/>
    </w:pPr>
    <w:rPr>
      <w:rFonts w:ascii="Times New Roman" w:hAnsi="Times New Roman"/>
      <w:sz w:val="24"/>
      <w:szCs w:val="24"/>
      <w:lang w:val="sr-Latn-RS" w:eastAsia="sr-Latn-RS"/>
    </w:rPr>
  </w:style>
  <w:style w:type="paragraph" w:customStyle="1" w:styleId="naslov0">
    <w:name w:val="naslov"/>
    <w:basedOn w:val="Normal"/>
    <w:rsid w:val="00B7711C"/>
    <w:pPr>
      <w:spacing w:before="100" w:beforeAutospacing="1" w:after="100" w:afterAutospacing="1"/>
      <w:jc w:val="left"/>
    </w:pPr>
    <w:rPr>
      <w:rFonts w:ascii="Times New Roman" w:hAnsi="Times New Roman"/>
      <w:sz w:val="24"/>
      <w:szCs w:val="24"/>
      <w:lang w:val="sr-Latn-RS" w:eastAsia="sr-Latn-RS"/>
    </w:rPr>
  </w:style>
  <w:style w:type="character" w:customStyle="1" w:styleId="naslovpropisa12">
    <w:name w:val="naslovpropisa12"/>
    <w:basedOn w:val="DefaultParagraphFont"/>
    <w:rsid w:val="00AE4D12"/>
    <w:rPr>
      <w:rFonts w:ascii="Arial" w:hAnsi="Arial" w:cs="Arial" w:hint="default"/>
      <w:b/>
      <w:bCs/>
      <w:vanish w:val="0"/>
      <w:webHidden w:val="0"/>
      <w:color w:val="FFE8BF"/>
      <w:sz w:val="23"/>
      <w:szCs w:val="23"/>
      <w:specVanish w:val="0"/>
    </w:rPr>
  </w:style>
  <w:style w:type="character" w:customStyle="1" w:styleId="naslovpropisa1a2">
    <w:name w:val="naslovpropisa1a2"/>
    <w:basedOn w:val="DefaultParagraphFont"/>
    <w:rsid w:val="00AE4D12"/>
    <w:rPr>
      <w:rFonts w:ascii="Arial" w:hAnsi="Arial" w:cs="Arial" w:hint="default"/>
      <w:b/>
      <w:bCs/>
      <w:vanish w:val="0"/>
      <w:webHidden w:val="0"/>
      <w:color w:val="FFFFFF"/>
      <w:sz w:val="22"/>
      <w:szCs w:val="22"/>
      <w:specVanish w:val="0"/>
    </w:rPr>
  </w:style>
  <w:style w:type="table" w:customStyle="1" w:styleId="SBSSimple1">
    <w:name w:val="SBS Simple1"/>
    <w:basedOn w:val="TableNormal"/>
    <w:next w:val="TableGrid"/>
    <w:uiPriority w:val="59"/>
    <w:rsid w:val="008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29852715">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951097">
      <w:bodyDiv w:val="1"/>
      <w:marLeft w:val="0"/>
      <w:marRight w:val="0"/>
      <w:marTop w:val="0"/>
      <w:marBottom w:val="0"/>
      <w:divBdr>
        <w:top w:val="none" w:sz="0" w:space="0" w:color="auto"/>
        <w:left w:val="none" w:sz="0" w:space="0" w:color="auto"/>
        <w:bottom w:val="none" w:sz="0" w:space="0" w:color="auto"/>
        <w:right w:val="none" w:sz="0" w:space="0" w:color="auto"/>
      </w:divBdr>
      <w:divsChild>
        <w:div w:id="135685114">
          <w:marLeft w:val="0"/>
          <w:marRight w:val="0"/>
          <w:marTop w:val="0"/>
          <w:marBottom w:val="0"/>
          <w:divBdr>
            <w:top w:val="none" w:sz="0" w:space="0" w:color="auto"/>
            <w:left w:val="none" w:sz="0" w:space="0" w:color="auto"/>
            <w:bottom w:val="none" w:sz="0" w:space="0" w:color="auto"/>
            <w:right w:val="none" w:sz="0" w:space="0" w:color="auto"/>
          </w:divBdr>
        </w:div>
      </w:divsChild>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474883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6911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4207088">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765234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79925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7372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33425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apr.gov.rs"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microsoft.com/office/2016/09/relationships/commentsIds" Target="commentsId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mailto:__________@eps.rs"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4.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hyperlink" Target="http://www.&#1082;jn.gov.rs" TargetMode="Externa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5.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ntTable" Target="fontTable.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theme" Target="theme/theme1.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eader" Target="header1.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footer" Target="footer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footer" Target="footer3.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apr.gov.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33.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CoverPageProperties xmlns="http://schemas.microsoft.com/office/2006/coverPageProps">
  <PublishDate>2013-06-03T00:00:00</PublishDate>
  <Abstract/>
  <CompanyAddress/>
  <CompanyPhone/>
  <CompanyFax/>
  <CompanyEmail/>
</CoverPageProperties>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BB96-CC8C-4F47-AF0C-4980B98B9C7A}"/>
</file>

<file path=customXml/itemProps10.xml><?xml version="1.0" encoding="utf-8"?>
<ds:datastoreItem xmlns:ds="http://schemas.openxmlformats.org/officeDocument/2006/customXml" ds:itemID="{C687B939-ADF8-4536-AFC1-7C020062546F}"/>
</file>

<file path=customXml/itemProps100.xml><?xml version="1.0" encoding="utf-8"?>
<ds:datastoreItem xmlns:ds="http://schemas.openxmlformats.org/officeDocument/2006/customXml" ds:itemID="{2F0BD6BD-F3A9-4A67-912F-4BA7DA5C92AC}"/>
</file>

<file path=customXml/itemProps101.xml><?xml version="1.0" encoding="utf-8"?>
<ds:datastoreItem xmlns:ds="http://schemas.openxmlformats.org/officeDocument/2006/customXml" ds:itemID="{E1303B0C-6F1D-4B83-A875-26D8CE1CA41C}"/>
</file>

<file path=customXml/itemProps102.xml><?xml version="1.0" encoding="utf-8"?>
<ds:datastoreItem xmlns:ds="http://schemas.openxmlformats.org/officeDocument/2006/customXml" ds:itemID="{17828BDE-351E-416D-BC96-4864CA8A1E99}"/>
</file>

<file path=customXml/itemProps103.xml><?xml version="1.0" encoding="utf-8"?>
<ds:datastoreItem xmlns:ds="http://schemas.openxmlformats.org/officeDocument/2006/customXml" ds:itemID="{33171F59-05DB-42CA-AE77-9CF2D584AB11}"/>
</file>

<file path=customXml/itemProps104.xml><?xml version="1.0" encoding="utf-8"?>
<ds:datastoreItem xmlns:ds="http://schemas.openxmlformats.org/officeDocument/2006/customXml" ds:itemID="{7FFA8CFB-F46A-45BD-B726-7177B8756F75}"/>
</file>

<file path=customXml/itemProps105.xml><?xml version="1.0" encoding="utf-8"?>
<ds:datastoreItem xmlns:ds="http://schemas.openxmlformats.org/officeDocument/2006/customXml" ds:itemID="{3B8CB893-915F-455A-B958-174FF2DD83FC}"/>
</file>

<file path=customXml/itemProps106.xml><?xml version="1.0" encoding="utf-8"?>
<ds:datastoreItem xmlns:ds="http://schemas.openxmlformats.org/officeDocument/2006/customXml" ds:itemID="{2895DDEF-24E7-4025-8C32-472697E583B2}"/>
</file>

<file path=customXml/itemProps107.xml><?xml version="1.0" encoding="utf-8"?>
<ds:datastoreItem xmlns:ds="http://schemas.openxmlformats.org/officeDocument/2006/customXml" ds:itemID="{B8CEA96B-7A24-416F-9AEE-9FA76EE88882}"/>
</file>

<file path=customXml/itemProps108.xml><?xml version="1.0" encoding="utf-8"?>
<ds:datastoreItem xmlns:ds="http://schemas.openxmlformats.org/officeDocument/2006/customXml" ds:itemID="{A199CD25-0151-4B07-8A99-A203B4CDA139}"/>
</file>

<file path=customXml/itemProps109.xml><?xml version="1.0" encoding="utf-8"?>
<ds:datastoreItem xmlns:ds="http://schemas.openxmlformats.org/officeDocument/2006/customXml" ds:itemID="{2DD58A3F-658D-471B-B4DD-16217FD6FD0C}"/>
</file>

<file path=customXml/itemProps11.xml><?xml version="1.0" encoding="utf-8"?>
<ds:datastoreItem xmlns:ds="http://schemas.openxmlformats.org/officeDocument/2006/customXml" ds:itemID="{AC5E5152-405A-4DF0-97E8-60F2D8B3CCCE}"/>
</file>

<file path=customXml/itemProps110.xml><?xml version="1.0" encoding="utf-8"?>
<ds:datastoreItem xmlns:ds="http://schemas.openxmlformats.org/officeDocument/2006/customXml" ds:itemID="{1964B338-850C-4705-A5E7-47201A3907A1}"/>
</file>

<file path=customXml/itemProps111.xml><?xml version="1.0" encoding="utf-8"?>
<ds:datastoreItem xmlns:ds="http://schemas.openxmlformats.org/officeDocument/2006/customXml" ds:itemID="{DD0DD955-FE91-4D90-A1DF-EAAF26E00BE8}"/>
</file>

<file path=customXml/itemProps112.xml><?xml version="1.0" encoding="utf-8"?>
<ds:datastoreItem xmlns:ds="http://schemas.openxmlformats.org/officeDocument/2006/customXml" ds:itemID="{76FF9A91-C945-4828-8477-1CF6DF28F93D}"/>
</file>

<file path=customXml/itemProps113.xml><?xml version="1.0" encoding="utf-8"?>
<ds:datastoreItem xmlns:ds="http://schemas.openxmlformats.org/officeDocument/2006/customXml" ds:itemID="{C1A2B2BB-329B-4542-8194-73E38DC9A8AB}"/>
</file>

<file path=customXml/itemProps114.xml><?xml version="1.0" encoding="utf-8"?>
<ds:datastoreItem xmlns:ds="http://schemas.openxmlformats.org/officeDocument/2006/customXml" ds:itemID="{2EB4A6AD-3E72-4677-B707-235D11B85953}"/>
</file>

<file path=customXml/itemProps115.xml><?xml version="1.0" encoding="utf-8"?>
<ds:datastoreItem xmlns:ds="http://schemas.openxmlformats.org/officeDocument/2006/customXml" ds:itemID="{78418E22-9DF4-4177-A007-948170CC11B9}"/>
</file>

<file path=customXml/itemProps116.xml><?xml version="1.0" encoding="utf-8"?>
<ds:datastoreItem xmlns:ds="http://schemas.openxmlformats.org/officeDocument/2006/customXml" ds:itemID="{6FBEE2E7-4A83-4EDC-A834-4DE59DAFDA2B}"/>
</file>

<file path=customXml/itemProps117.xml><?xml version="1.0" encoding="utf-8"?>
<ds:datastoreItem xmlns:ds="http://schemas.openxmlformats.org/officeDocument/2006/customXml" ds:itemID="{8F67FDBD-BAC1-44DD-98B3-1E7956EEF397}"/>
</file>

<file path=customXml/itemProps118.xml><?xml version="1.0" encoding="utf-8"?>
<ds:datastoreItem xmlns:ds="http://schemas.openxmlformats.org/officeDocument/2006/customXml" ds:itemID="{CC84FEAC-1BFB-4A41-8B38-71981F084ECE}"/>
</file>

<file path=customXml/itemProps119.xml><?xml version="1.0" encoding="utf-8"?>
<ds:datastoreItem xmlns:ds="http://schemas.openxmlformats.org/officeDocument/2006/customXml" ds:itemID="{DEC14557-3E90-4E88-8F6F-4B89B1498E55}"/>
</file>

<file path=customXml/itemProps12.xml><?xml version="1.0" encoding="utf-8"?>
<ds:datastoreItem xmlns:ds="http://schemas.openxmlformats.org/officeDocument/2006/customXml" ds:itemID="{4C88C6B8-53E9-4349-8A60-BBB9CD86F0BE}"/>
</file>

<file path=customXml/itemProps120.xml><?xml version="1.0" encoding="utf-8"?>
<ds:datastoreItem xmlns:ds="http://schemas.openxmlformats.org/officeDocument/2006/customXml" ds:itemID="{C32394EA-B812-49C5-AC0E-48D47D3DBAA4}"/>
</file>

<file path=customXml/itemProps121.xml><?xml version="1.0" encoding="utf-8"?>
<ds:datastoreItem xmlns:ds="http://schemas.openxmlformats.org/officeDocument/2006/customXml" ds:itemID="{45A9C007-AE52-4582-914C-12F669C78CBF}"/>
</file>

<file path=customXml/itemProps122.xml><?xml version="1.0" encoding="utf-8"?>
<ds:datastoreItem xmlns:ds="http://schemas.openxmlformats.org/officeDocument/2006/customXml" ds:itemID="{55C52D95-53CB-45FE-8730-74DAD5A13BCD}"/>
</file>

<file path=customXml/itemProps123.xml><?xml version="1.0" encoding="utf-8"?>
<ds:datastoreItem xmlns:ds="http://schemas.openxmlformats.org/officeDocument/2006/customXml" ds:itemID="{E9364930-0F7E-4999-8F67-52782A482EA2}"/>
</file>

<file path=customXml/itemProps124.xml><?xml version="1.0" encoding="utf-8"?>
<ds:datastoreItem xmlns:ds="http://schemas.openxmlformats.org/officeDocument/2006/customXml" ds:itemID="{20E086C5-E3E2-455C-AD1A-EE0A146AB882}"/>
</file>

<file path=customXml/itemProps125.xml><?xml version="1.0" encoding="utf-8"?>
<ds:datastoreItem xmlns:ds="http://schemas.openxmlformats.org/officeDocument/2006/customXml" ds:itemID="{C8EB6152-2DF0-442B-92DA-ADD887A19BD4}"/>
</file>

<file path=customXml/itemProps126.xml><?xml version="1.0" encoding="utf-8"?>
<ds:datastoreItem xmlns:ds="http://schemas.openxmlformats.org/officeDocument/2006/customXml" ds:itemID="{6C0E65E8-C1FF-48EC-A04A-8095AF4B5BDF}"/>
</file>

<file path=customXml/itemProps127.xml><?xml version="1.0" encoding="utf-8"?>
<ds:datastoreItem xmlns:ds="http://schemas.openxmlformats.org/officeDocument/2006/customXml" ds:itemID="{129BE939-F737-4810-B5CC-D34084D42F90}"/>
</file>

<file path=customXml/itemProps128.xml><?xml version="1.0" encoding="utf-8"?>
<ds:datastoreItem xmlns:ds="http://schemas.openxmlformats.org/officeDocument/2006/customXml" ds:itemID="{75E6C601-5593-4A4D-8B20-5F294F1621B7}"/>
</file>

<file path=customXml/itemProps129.xml><?xml version="1.0" encoding="utf-8"?>
<ds:datastoreItem xmlns:ds="http://schemas.openxmlformats.org/officeDocument/2006/customXml" ds:itemID="{8038655A-121F-4EA3-B798-7E22A07D9F2F}"/>
</file>

<file path=customXml/itemProps13.xml><?xml version="1.0" encoding="utf-8"?>
<ds:datastoreItem xmlns:ds="http://schemas.openxmlformats.org/officeDocument/2006/customXml" ds:itemID="{ECC11D29-567C-4D5F-AF0F-0C6A7E128AF1}"/>
</file>

<file path=customXml/itemProps130.xml><?xml version="1.0" encoding="utf-8"?>
<ds:datastoreItem xmlns:ds="http://schemas.openxmlformats.org/officeDocument/2006/customXml" ds:itemID="{BF64316C-BEC8-402E-BE07-453E089D26C1}"/>
</file>

<file path=customXml/itemProps131.xml><?xml version="1.0" encoding="utf-8"?>
<ds:datastoreItem xmlns:ds="http://schemas.openxmlformats.org/officeDocument/2006/customXml" ds:itemID="{AE2D623C-8D0B-4BB1-96CA-80378CE78FF5}"/>
</file>

<file path=customXml/itemProps132.xml><?xml version="1.0" encoding="utf-8"?>
<ds:datastoreItem xmlns:ds="http://schemas.openxmlformats.org/officeDocument/2006/customXml" ds:itemID="{FA1775FB-8DC5-4673-A282-2D398644D081}"/>
</file>

<file path=customXml/itemProps133.xml><?xml version="1.0" encoding="utf-8"?>
<ds:datastoreItem xmlns:ds="http://schemas.openxmlformats.org/officeDocument/2006/customXml" ds:itemID="{B39FB9EB-8231-4875-89F8-71179EB3689E}"/>
</file>

<file path=customXml/itemProps134.xml><?xml version="1.0" encoding="utf-8"?>
<ds:datastoreItem xmlns:ds="http://schemas.openxmlformats.org/officeDocument/2006/customXml" ds:itemID="{9AA765F3-9D89-496B-A4D8-8D6C9046A4E7}"/>
</file>

<file path=customXml/itemProps135.xml><?xml version="1.0" encoding="utf-8"?>
<ds:datastoreItem xmlns:ds="http://schemas.openxmlformats.org/officeDocument/2006/customXml" ds:itemID="{38B11094-D674-47DD-920E-861E02182DDB}"/>
</file>

<file path=customXml/itemProps136.xml><?xml version="1.0" encoding="utf-8"?>
<ds:datastoreItem xmlns:ds="http://schemas.openxmlformats.org/officeDocument/2006/customXml" ds:itemID="{DA2B0A0A-70D4-4261-AEB3-DE0F6BAC82EE}"/>
</file>

<file path=customXml/itemProps137.xml><?xml version="1.0" encoding="utf-8"?>
<ds:datastoreItem xmlns:ds="http://schemas.openxmlformats.org/officeDocument/2006/customXml" ds:itemID="{5AAE1E66-C45B-44B8-942B-1F268E450514}"/>
</file>

<file path=customXml/itemProps138.xml><?xml version="1.0" encoding="utf-8"?>
<ds:datastoreItem xmlns:ds="http://schemas.openxmlformats.org/officeDocument/2006/customXml" ds:itemID="{BF890AE6-3C17-4F1E-8F73-9F1EBA2FF542}"/>
</file>

<file path=customXml/itemProps139.xml><?xml version="1.0" encoding="utf-8"?>
<ds:datastoreItem xmlns:ds="http://schemas.openxmlformats.org/officeDocument/2006/customXml" ds:itemID="{551C7D74-9EF7-4C8A-9DBD-BC4E76EBB231}"/>
</file>

<file path=customXml/itemProps14.xml><?xml version="1.0" encoding="utf-8"?>
<ds:datastoreItem xmlns:ds="http://schemas.openxmlformats.org/officeDocument/2006/customXml" ds:itemID="{D819E817-3B62-4018-ACE4-1C6FD245677D}"/>
</file>

<file path=customXml/itemProps140.xml><?xml version="1.0" encoding="utf-8"?>
<ds:datastoreItem xmlns:ds="http://schemas.openxmlformats.org/officeDocument/2006/customXml" ds:itemID="{A1426EB3-7596-43FF-BD9C-1E110CB65A73}"/>
</file>

<file path=customXml/itemProps141.xml><?xml version="1.0" encoding="utf-8"?>
<ds:datastoreItem xmlns:ds="http://schemas.openxmlformats.org/officeDocument/2006/customXml" ds:itemID="{BE98FB91-B7C0-4617-8127-832210FCE3D7}"/>
</file>

<file path=customXml/itemProps142.xml><?xml version="1.0" encoding="utf-8"?>
<ds:datastoreItem xmlns:ds="http://schemas.openxmlformats.org/officeDocument/2006/customXml" ds:itemID="{B3ABFD99-1AEB-40E9-8721-E6BCEB9136CD}"/>
</file>

<file path=customXml/itemProps143.xml><?xml version="1.0" encoding="utf-8"?>
<ds:datastoreItem xmlns:ds="http://schemas.openxmlformats.org/officeDocument/2006/customXml" ds:itemID="{92F2F542-F94D-4261-B94F-4F264B8F6827}"/>
</file>

<file path=customXml/itemProps144.xml><?xml version="1.0" encoding="utf-8"?>
<ds:datastoreItem xmlns:ds="http://schemas.openxmlformats.org/officeDocument/2006/customXml" ds:itemID="{857BCF61-C44B-4685-A178-36C97AD15069}"/>
</file>

<file path=customXml/itemProps145.xml><?xml version="1.0" encoding="utf-8"?>
<ds:datastoreItem xmlns:ds="http://schemas.openxmlformats.org/officeDocument/2006/customXml" ds:itemID="{8728FFE7-3E2E-42A1-83CF-8ABB9D829B69}"/>
</file>

<file path=customXml/itemProps146.xml><?xml version="1.0" encoding="utf-8"?>
<ds:datastoreItem xmlns:ds="http://schemas.openxmlformats.org/officeDocument/2006/customXml" ds:itemID="{8A7B16B3-F200-4297-B113-B1DAA8EA4806}"/>
</file>

<file path=customXml/itemProps147.xml><?xml version="1.0" encoding="utf-8"?>
<ds:datastoreItem xmlns:ds="http://schemas.openxmlformats.org/officeDocument/2006/customXml" ds:itemID="{1074DDC1-B22C-4540-ABC3-9A81225C5BFC}"/>
</file>

<file path=customXml/itemProps148.xml><?xml version="1.0" encoding="utf-8"?>
<ds:datastoreItem xmlns:ds="http://schemas.openxmlformats.org/officeDocument/2006/customXml" ds:itemID="{F672C324-8849-4C6D-AC23-B92C643F3E51}"/>
</file>

<file path=customXml/itemProps149.xml><?xml version="1.0" encoding="utf-8"?>
<ds:datastoreItem xmlns:ds="http://schemas.openxmlformats.org/officeDocument/2006/customXml" ds:itemID="{39046287-D518-4C88-A522-F27F2DA52B73}"/>
</file>

<file path=customXml/itemProps15.xml><?xml version="1.0" encoding="utf-8"?>
<ds:datastoreItem xmlns:ds="http://schemas.openxmlformats.org/officeDocument/2006/customXml" ds:itemID="{191CD436-00B3-43E4-BA50-6538C05CCD98}"/>
</file>

<file path=customXml/itemProps150.xml><?xml version="1.0" encoding="utf-8"?>
<ds:datastoreItem xmlns:ds="http://schemas.openxmlformats.org/officeDocument/2006/customXml" ds:itemID="{C1E4536A-6B5F-4182-8DC0-E18CEDD965CB}"/>
</file>

<file path=customXml/itemProps151.xml><?xml version="1.0" encoding="utf-8"?>
<ds:datastoreItem xmlns:ds="http://schemas.openxmlformats.org/officeDocument/2006/customXml" ds:itemID="{FBD7C653-36DD-489D-9C96-035E3A0D4D34}"/>
</file>

<file path=customXml/itemProps152.xml><?xml version="1.0" encoding="utf-8"?>
<ds:datastoreItem xmlns:ds="http://schemas.openxmlformats.org/officeDocument/2006/customXml" ds:itemID="{6C8CD407-3097-4484-9095-473FADC324C6}"/>
</file>

<file path=customXml/itemProps153.xml><?xml version="1.0" encoding="utf-8"?>
<ds:datastoreItem xmlns:ds="http://schemas.openxmlformats.org/officeDocument/2006/customXml" ds:itemID="{6897B595-C001-4FB8-B6E4-9F331685D22A}"/>
</file>

<file path=customXml/itemProps154.xml><?xml version="1.0" encoding="utf-8"?>
<ds:datastoreItem xmlns:ds="http://schemas.openxmlformats.org/officeDocument/2006/customXml" ds:itemID="{0280B4B7-51CD-4782-8A27-BED4952C0A3B}"/>
</file>

<file path=customXml/itemProps155.xml><?xml version="1.0" encoding="utf-8"?>
<ds:datastoreItem xmlns:ds="http://schemas.openxmlformats.org/officeDocument/2006/customXml" ds:itemID="{D90D0A61-4BAE-4173-BC33-9F2A4B0EFFB0}"/>
</file>

<file path=customXml/itemProps156.xml><?xml version="1.0" encoding="utf-8"?>
<ds:datastoreItem xmlns:ds="http://schemas.openxmlformats.org/officeDocument/2006/customXml" ds:itemID="{2BC176DE-726F-4D7D-8C38-59A29D8D1B04}"/>
</file>

<file path=customXml/itemProps157.xml><?xml version="1.0" encoding="utf-8"?>
<ds:datastoreItem xmlns:ds="http://schemas.openxmlformats.org/officeDocument/2006/customXml" ds:itemID="{2037D5B0-3C84-46EA-A021-871EB836EBFD}"/>
</file>

<file path=customXml/itemProps158.xml><?xml version="1.0" encoding="utf-8"?>
<ds:datastoreItem xmlns:ds="http://schemas.openxmlformats.org/officeDocument/2006/customXml" ds:itemID="{8A44969E-AC6E-4512-884E-35F23C15B5EC}"/>
</file>

<file path=customXml/itemProps159.xml><?xml version="1.0" encoding="utf-8"?>
<ds:datastoreItem xmlns:ds="http://schemas.openxmlformats.org/officeDocument/2006/customXml" ds:itemID="{59D35E0F-B1BF-420E-A435-D36543D6E5A1}"/>
</file>

<file path=customXml/itemProps16.xml><?xml version="1.0" encoding="utf-8"?>
<ds:datastoreItem xmlns:ds="http://schemas.openxmlformats.org/officeDocument/2006/customXml" ds:itemID="{FBFDE569-5C0B-468E-B951-76335C93A808}"/>
</file>

<file path=customXml/itemProps160.xml><?xml version="1.0" encoding="utf-8"?>
<ds:datastoreItem xmlns:ds="http://schemas.openxmlformats.org/officeDocument/2006/customXml" ds:itemID="{EBCE81A5-0FC0-4AB5-8DE6-90B5FE5AE1E4}"/>
</file>

<file path=customXml/itemProps161.xml><?xml version="1.0" encoding="utf-8"?>
<ds:datastoreItem xmlns:ds="http://schemas.openxmlformats.org/officeDocument/2006/customXml" ds:itemID="{DC2C2710-57AA-4826-9F25-E47EDC9B8F50}"/>
</file>

<file path=customXml/itemProps162.xml><?xml version="1.0" encoding="utf-8"?>
<ds:datastoreItem xmlns:ds="http://schemas.openxmlformats.org/officeDocument/2006/customXml" ds:itemID="{1B3FD075-17EA-4E23-A21F-60C4796EF915}"/>
</file>

<file path=customXml/itemProps163.xml><?xml version="1.0" encoding="utf-8"?>
<ds:datastoreItem xmlns:ds="http://schemas.openxmlformats.org/officeDocument/2006/customXml" ds:itemID="{4B403F53-1CE3-4A40-9601-E101C7590206}"/>
</file>

<file path=customXml/itemProps164.xml><?xml version="1.0" encoding="utf-8"?>
<ds:datastoreItem xmlns:ds="http://schemas.openxmlformats.org/officeDocument/2006/customXml" ds:itemID="{803E3EA1-E86E-4A06-8C14-E23176FCD991}"/>
</file>

<file path=customXml/itemProps165.xml><?xml version="1.0" encoding="utf-8"?>
<ds:datastoreItem xmlns:ds="http://schemas.openxmlformats.org/officeDocument/2006/customXml" ds:itemID="{2D831AAD-BE76-438C-B16A-F85DAAEBCFAD}"/>
</file>

<file path=customXml/itemProps166.xml><?xml version="1.0" encoding="utf-8"?>
<ds:datastoreItem xmlns:ds="http://schemas.openxmlformats.org/officeDocument/2006/customXml" ds:itemID="{D05F1F3A-2A42-43AA-8F71-23E37430848E}"/>
</file>

<file path=customXml/itemProps167.xml><?xml version="1.0" encoding="utf-8"?>
<ds:datastoreItem xmlns:ds="http://schemas.openxmlformats.org/officeDocument/2006/customXml" ds:itemID="{778E6061-DB45-4714-948E-CC33F2E59133}"/>
</file>

<file path=customXml/itemProps168.xml><?xml version="1.0" encoding="utf-8"?>
<ds:datastoreItem xmlns:ds="http://schemas.openxmlformats.org/officeDocument/2006/customXml" ds:itemID="{CC305C50-9E5B-479B-BA5E-93CC9BBF7341}"/>
</file>

<file path=customXml/itemProps169.xml><?xml version="1.0" encoding="utf-8"?>
<ds:datastoreItem xmlns:ds="http://schemas.openxmlformats.org/officeDocument/2006/customXml" ds:itemID="{F3BA3614-5D55-40BC-B7FE-E6A9CA933874}"/>
</file>

<file path=customXml/itemProps17.xml><?xml version="1.0" encoding="utf-8"?>
<ds:datastoreItem xmlns:ds="http://schemas.openxmlformats.org/officeDocument/2006/customXml" ds:itemID="{8424FDEA-2D8C-455C-9E8B-AACF5DCC2B7E}"/>
</file>

<file path=customXml/itemProps170.xml><?xml version="1.0" encoding="utf-8"?>
<ds:datastoreItem xmlns:ds="http://schemas.openxmlformats.org/officeDocument/2006/customXml" ds:itemID="{9AF314E8-F294-463D-A792-A32A0B88A621}"/>
</file>

<file path=customXml/itemProps171.xml><?xml version="1.0" encoding="utf-8"?>
<ds:datastoreItem xmlns:ds="http://schemas.openxmlformats.org/officeDocument/2006/customXml" ds:itemID="{70C4DEBB-2143-48B4-9867-CB1D92EE62F5}"/>
</file>

<file path=customXml/itemProps172.xml><?xml version="1.0" encoding="utf-8"?>
<ds:datastoreItem xmlns:ds="http://schemas.openxmlformats.org/officeDocument/2006/customXml" ds:itemID="{677B6928-9844-4D1B-96F4-E95557587133}"/>
</file>

<file path=customXml/itemProps173.xml><?xml version="1.0" encoding="utf-8"?>
<ds:datastoreItem xmlns:ds="http://schemas.openxmlformats.org/officeDocument/2006/customXml" ds:itemID="{084AB644-61FD-48DD-81DE-821CBFA9239A}"/>
</file>

<file path=customXml/itemProps174.xml><?xml version="1.0" encoding="utf-8"?>
<ds:datastoreItem xmlns:ds="http://schemas.openxmlformats.org/officeDocument/2006/customXml" ds:itemID="{F91452A9-746C-4D30-85A3-13F82F599D37}"/>
</file>

<file path=customXml/itemProps175.xml><?xml version="1.0" encoding="utf-8"?>
<ds:datastoreItem xmlns:ds="http://schemas.openxmlformats.org/officeDocument/2006/customXml" ds:itemID="{8BB7DCEE-BE91-42DA-80CB-1798328766CE}"/>
</file>

<file path=customXml/itemProps176.xml><?xml version="1.0" encoding="utf-8"?>
<ds:datastoreItem xmlns:ds="http://schemas.openxmlformats.org/officeDocument/2006/customXml" ds:itemID="{4675DAE6-85D5-4489-932C-A4331CEC3F01}"/>
</file>

<file path=customXml/itemProps177.xml><?xml version="1.0" encoding="utf-8"?>
<ds:datastoreItem xmlns:ds="http://schemas.openxmlformats.org/officeDocument/2006/customXml" ds:itemID="{D9FF9C30-4125-4808-9C2F-140F52ED247B}"/>
</file>

<file path=customXml/itemProps178.xml><?xml version="1.0" encoding="utf-8"?>
<ds:datastoreItem xmlns:ds="http://schemas.openxmlformats.org/officeDocument/2006/customXml" ds:itemID="{BAD744E3-6262-4E1D-886F-F52241EDA2AF}"/>
</file>

<file path=customXml/itemProps179.xml><?xml version="1.0" encoding="utf-8"?>
<ds:datastoreItem xmlns:ds="http://schemas.openxmlformats.org/officeDocument/2006/customXml" ds:itemID="{84C44A77-4219-4773-BBAF-A937773D8EEF}"/>
</file>

<file path=customXml/itemProps18.xml><?xml version="1.0" encoding="utf-8"?>
<ds:datastoreItem xmlns:ds="http://schemas.openxmlformats.org/officeDocument/2006/customXml" ds:itemID="{37FF8DA0-AEA1-41F8-BC25-5025AD6A78C3}"/>
</file>

<file path=customXml/itemProps180.xml><?xml version="1.0" encoding="utf-8"?>
<ds:datastoreItem xmlns:ds="http://schemas.openxmlformats.org/officeDocument/2006/customXml" ds:itemID="{B819571C-F264-4223-99C6-B68B0F540F7E}"/>
</file>

<file path=customXml/itemProps181.xml><?xml version="1.0" encoding="utf-8"?>
<ds:datastoreItem xmlns:ds="http://schemas.openxmlformats.org/officeDocument/2006/customXml" ds:itemID="{A9688C9E-A871-49D2-8B70-BDF2ED33507B}"/>
</file>

<file path=customXml/itemProps182.xml><?xml version="1.0" encoding="utf-8"?>
<ds:datastoreItem xmlns:ds="http://schemas.openxmlformats.org/officeDocument/2006/customXml" ds:itemID="{63395357-1B10-4F41-8F45-92C9B7588D84}"/>
</file>

<file path=customXml/itemProps183.xml><?xml version="1.0" encoding="utf-8"?>
<ds:datastoreItem xmlns:ds="http://schemas.openxmlformats.org/officeDocument/2006/customXml" ds:itemID="{8D1281B4-E24F-4606-B408-934EA1CE92F9}"/>
</file>

<file path=customXml/itemProps184.xml><?xml version="1.0" encoding="utf-8"?>
<ds:datastoreItem xmlns:ds="http://schemas.openxmlformats.org/officeDocument/2006/customXml" ds:itemID="{2BD942EB-D917-48BD-A990-95BAF824185F}"/>
</file>

<file path=customXml/itemProps185.xml><?xml version="1.0" encoding="utf-8"?>
<ds:datastoreItem xmlns:ds="http://schemas.openxmlformats.org/officeDocument/2006/customXml" ds:itemID="{0B963E02-D4D3-4F74-9384-6FC9172FF049}"/>
</file>

<file path=customXml/itemProps186.xml><?xml version="1.0" encoding="utf-8"?>
<ds:datastoreItem xmlns:ds="http://schemas.openxmlformats.org/officeDocument/2006/customXml" ds:itemID="{FD86AD9A-CD16-49E8-BDA8-4F32845D28F1}"/>
</file>

<file path=customXml/itemProps187.xml><?xml version="1.0" encoding="utf-8"?>
<ds:datastoreItem xmlns:ds="http://schemas.openxmlformats.org/officeDocument/2006/customXml" ds:itemID="{B044112D-3318-49C5-87CB-8A9668078D5E}"/>
</file>

<file path=customXml/itemProps188.xml><?xml version="1.0" encoding="utf-8"?>
<ds:datastoreItem xmlns:ds="http://schemas.openxmlformats.org/officeDocument/2006/customXml" ds:itemID="{ED9D9E7F-0AB6-4835-B592-A2CB333D921C}"/>
</file>

<file path=customXml/itemProps189.xml><?xml version="1.0" encoding="utf-8"?>
<ds:datastoreItem xmlns:ds="http://schemas.openxmlformats.org/officeDocument/2006/customXml" ds:itemID="{D8DE21B1-41E9-4FCC-90F5-6A562FA85955}"/>
</file>

<file path=customXml/itemProps19.xml><?xml version="1.0" encoding="utf-8"?>
<ds:datastoreItem xmlns:ds="http://schemas.openxmlformats.org/officeDocument/2006/customXml" ds:itemID="{FF23F822-804F-4EC2-9B77-4A842E3FBD69}"/>
</file>

<file path=customXml/itemProps190.xml><?xml version="1.0" encoding="utf-8"?>
<ds:datastoreItem xmlns:ds="http://schemas.openxmlformats.org/officeDocument/2006/customXml" ds:itemID="{C07D1E75-01B2-43F2-A1F7-AF5DD0B7FDE6}"/>
</file>

<file path=customXml/itemProps191.xml><?xml version="1.0" encoding="utf-8"?>
<ds:datastoreItem xmlns:ds="http://schemas.openxmlformats.org/officeDocument/2006/customXml" ds:itemID="{0DF9513B-3C7D-4107-9213-7978C60DF1D7}"/>
</file>

<file path=customXml/itemProps192.xml><?xml version="1.0" encoding="utf-8"?>
<ds:datastoreItem xmlns:ds="http://schemas.openxmlformats.org/officeDocument/2006/customXml" ds:itemID="{21535B58-A29B-4BAF-BA19-215EFFC64CA9}"/>
</file>

<file path=customXml/itemProps193.xml><?xml version="1.0" encoding="utf-8"?>
<ds:datastoreItem xmlns:ds="http://schemas.openxmlformats.org/officeDocument/2006/customXml" ds:itemID="{E16210B6-1947-4568-9F71-247EF995B27A}"/>
</file>

<file path=customXml/itemProps194.xml><?xml version="1.0" encoding="utf-8"?>
<ds:datastoreItem xmlns:ds="http://schemas.openxmlformats.org/officeDocument/2006/customXml" ds:itemID="{C060B68B-0002-43BB-97C6-F612B66BAED9}"/>
</file>

<file path=customXml/itemProps195.xml><?xml version="1.0" encoding="utf-8"?>
<ds:datastoreItem xmlns:ds="http://schemas.openxmlformats.org/officeDocument/2006/customXml" ds:itemID="{F49377AA-89F7-4991-94C1-77FC7CD80691}"/>
</file>

<file path=customXml/itemProps196.xml><?xml version="1.0" encoding="utf-8"?>
<ds:datastoreItem xmlns:ds="http://schemas.openxmlformats.org/officeDocument/2006/customXml" ds:itemID="{D8E7FC53-3692-44F1-8A92-8137B6B60047}"/>
</file>

<file path=customXml/itemProps197.xml><?xml version="1.0" encoding="utf-8"?>
<ds:datastoreItem xmlns:ds="http://schemas.openxmlformats.org/officeDocument/2006/customXml" ds:itemID="{F0FAAA2F-71AE-4438-9B6B-AE2A4289EEBD}"/>
</file>

<file path=customXml/itemProps198.xml><?xml version="1.0" encoding="utf-8"?>
<ds:datastoreItem xmlns:ds="http://schemas.openxmlformats.org/officeDocument/2006/customXml" ds:itemID="{B4118F64-3F14-4790-A755-4509DD2B1B6B}"/>
</file>

<file path=customXml/itemProps199.xml><?xml version="1.0" encoding="utf-8"?>
<ds:datastoreItem xmlns:ds="http://schemas.openxmlformats.org/officeDocument/2006/customXml" ds:itemID="{F3EDA9A3-1C47-470B-A5F8-A220412BDD86}"/>
</file>

<file path=customXml/itemProps2.xml><?xml version="1.0" encoding="utf-8"?>
<ds:datastoreItem xmlns:ds="http://schemas.openxmlformats.org/officeDocument/2006/customXml" ds:itemID="{EEDD8C59-212D-487A-9B5D-29D5FD23F873}"/>
</file>

<file path=customXml/itemProps20.xml><?xml version="1.0" encoding="utf-8"?>
<ds:datastoreItem xmlns:ds="http://schemas.openxmlformats.org/officeDocument/2006/customXml" ds:itemID="{83EA0DD6-469B-4638-B926-16B58173ACB6}"/>
</file>

<file path=customXml/itemProps200.xml><?xml version="1.0" encoding="utf-8"?>
<ds:datastoreItem xmlns:ds="http://schemas.openxmlformats.org/officeDocument/2006/customXml" ds:itemID="{4E560757-F1FC-44A4-A832-24D0D8663C95}"/>
</file>

<file path=customXml/itemProps201.xml><?xml version="1.0" encoding="utf-8"?>
<ds:datastoreItem xmlns:ds="http://schemas.openxmlformats.org/officeDocument/2006/customXml" ds:itemID="{144E28FE-555D-40F4-8458-A93751A5A824}"/>
</file>

<file path=customXml/itemProps202.xml><?xml version="1.0" encoding="utf-8"?>
<ds:datastoreItem xmlns:ds="http://schemas.openxmlformats.org/officeDocument/2006/customXml" ds:itemID="{22AF5E29-38DE-4455-B61E-F15EF27C2C87}"/>
</file>

<file path=customXml/itemProps203.xml><?xml version="1.0" encoding="utf-8"?>
<ds:datastoreItem xmlns:ds="http://schemas.openxmlformats.org/officeDocument/2006/customXml" ds:itemID="{9C4C61E8-AB46-402B-9703-E3CA8FD9FB2E}"/>
</file>

<file path=customXml/itemProps204.xml><?xml version="1.0" encoding="utf-8"?>
<ds:datastoreItem xmlns:ds="http://schemas.openxmlformats.org/officeDocument/2006/customXml" ds:itemID="{168EACD7-1BB8-4D53-AB61-891208A7790F}"/>
</file>

<file path=customXml/itemProps205.xml><?xml version="1.0" encoding="utf-8"?>
<ds:datastoreItem xmlns:ds="http://schemas.openxmlformats.org/officeDocument/2006/customXml" ds:itemID="{E2EEFBBF-0C97-40DF-8903-8A856D5C1815}"/>
</file>

<file path=customXml/itemProps206.xml><?xml version="1.0" encoding="utf-8"?>
<ds:datastoreItem xmlns:ds="http://schemas.openxmlformats.org/officeDocument/2006/customXml" ds:itemID="{1895B946-BD6B-4862-9999-66DEB6B21023}"/>
</file>

<file path=customXml/itemProps207.xml><?xml version="1.0" encoding="utf-8"?>
<ds:datastoreItem xmlns:ds="http://schemas.openxmlformats.org/officeDocument/2006/customXml" ds:itemID="{BA57D221-1376-4805-8E4F-8DDC9FBC6540}"/>
</file>

<file path=customXml/itemProps208.xml><?xml version="1.0" encoding="utf-8"?>
<ds:datastoreItem xmlns:ds="http://schemas.openxmlformats.org/officeDocument/2006/customXml" ds:itemID="{8C84A0D1-9A81-41AC-B9D7-27473FBA863F}"/>
</file>

<file path=customXml/itemProps209.xml><?xml version="1.0" encoding="utf-8"?>
<ds:datastoreItem xmlns:ds="http://schemas.openxmlformats.org/officeDocument/2006/customXml" ds:itemID="{83268A7E-EAB8-4623-AA60-FBD42B5C9C6F}"/>
</file>

<file path=customXml/itemProps21.xml><?xml version="1.0" encoding="utf-8"?>
<ds:datastoreItem xmlns:ds="http://schemas.openxmlformats.org/officeDocument/2006/customXml" ds:itemID="{25F57E41-425B-48EB-A0CF-DADC4D8FAD59}"/>
</file>

<file path=customXml/itemProps210.xml><?xml version="1.0" encoding="utf-8"?>
<ds:datastoreItem xmlns:ds="http://schemas.openxmlformats.org/officeDocument/2006/customXml" ds:itemID="{0474C123-90A2-4328-84AC-B5FC06CEA7EA}"/>
</file>

<file path=customXml/itemProps211.xml><?xml version="1.0" encoding="utf-8"?>
<ds:datastoreItem xmlns:ds="http://schemas.openxmlformats.org/officeDocument/2006/customXml" ds:itemID="{9D867C78-D331-491C-AFDF-8295D99C3AB5}"/>
</file>

<file path=customXml/itemProps212.xml><?xml version="1.0" encoding="utf-8"?>
<ds:datastoreItem xmlns:ds="http://schemas.openxmlformats.org/officeDocument/2006/customXml" ds:itemID="{6070B52A-7104-438B-AEDA-B5ACA9C8692F}"/>
</file>

<file path=customXml/itemProps213.xml><?xml version="1.0" encoding="utf-8"?>
<ds:datastoreItem xmlns:ds="http://schemas.openxmlformats.org/officeDocument/2006/customXml" ds:itemID="{1CA0FEC5-1DD4-4C78-BB8D-53621386AE5A}"/>
</file>

<file path=customXml/itemProps214.xml><?xml version="1.0" encoding="utf-8"?>
<ds:datastoreItem xmlns:ds="http://schemas.openxmlformats.org/officeDocument/2006/customXml" ds:itemID="{E61564C0-2D81-440D-9876-4A20E6A55F70}"/>
</file>

<file path=customXml/itemProps215.xml><?xml version="1.0" encoding="utf-8"?>
<ds:datastoreItem xmlns:ds="http://schemas.openxmlformats.org/officeDocument/2006/customXml" ds:itemID="{CDB9F16A-C3EC-453A-89F7-6C35489056C1}"/>
</file>

<file path=customXml/itemProps216.xml><?xml version="1.0" encoding="utf-8"?>
<ds:datastoreItem xmlns:ds="http://schemas.openxmlformats.org/officeDocument/2006/customXml" ds:itemID="{0B3D8CA8-30E8-4C8F-82F6-C17AE246D0BE}"/>
</file>

<file path=customXml/itemProps217.xml><?xml version="1.0" encoding="utf-8"?>
<ds:datastoreItem xmlns:ds="http://schemas.openxmlformats.org/officeDocument/2006/customXml" ds:itemID="{74368801-3496-4AB9-A00A-98FF45864214}"/>
</file>

<file path=customXml/itemProps218.xml><?xml version="1.0" encoding="utf-8"?>
<ds:datastoreItem xmlns:ds="http://schemas.openxmlformats.org/officeDocument/2006/customXml" ds:itemID="{8D32C0D7-D4B7-4A84-8FBA-D524E6BCA021}"/>
</file>

<file path=customXml/itemProps219.xml><?xml version="1.0" encoding="utf-8"?>
<ds:datastoreItem xmlns:ds="http://schemas.openxmlformats.org/officeDocument/2006/customXml" ds:itemID="{86E15233-23FC-472F-BDF1-9E679F6F9A29}"/>
</file>

<file path=customXml/itemProps22.xml><?xml version="1.0" encoding="utf-8"?>
<ds:datastoreItem xmlns:ds="http://schemas.openxmlformats.org/officeDocument/2006/customXml" ds:itemID="{67C72742-999B-443F-BE39-AB9080AADEAC}"/>
</file>

<file path=customXml/itemProps220.xml><?xml version="1.0" encoding="utf-8"?>
<ds:datastoreItem xmlns:ds="http://schemas.openxmlformats.org/officeDocument/2006/customXml" ds:itemID="{462FF0A5-9CA2-4406-AB53-678B7CBDA94B}"/>
</file>

<file path=customXml/itemProps221.xml><?xml version="1.0" encoding="utf-8"?>
<ds:datastoreItem xmlns:ds="http://schemas.openxmlformats.org/officeDocument/2006/customXml" ds:itemID="{6118271B-EF85-42E5-9387-CAD177A4B085}"/>
</file>

<file path=customXml/itemProps222.xml><?xml version="1.0" encoding="utf-8"?>
<ds:datastoreItem xmlns:ds="http://schemas.openxmlformats.org/officeDocument/2006/customXml" ds:itemID="{6A74FFF0-23AB-43D5-A995-BC93426FF982}"/>
</file>

<file path=customXml/itemProps223.xml><?xml version="1.0" encoding="utf-8"?>
<ds:datastoreItem xmlns:ds="http://schemas.openxmlformats.org/officeDocument/2006/customXml" ds:itemID="{1E32DC2B-1A68-4E87-A4A1-0B807AEEEB95}"/>
</file>

<file path=customXml/itemProps224.xml><?xml version="1.0" encoding="utf-8"?>
<ds:datastoreItem xmlns:ds="http://schemas.openxmlformats.org/officeDocument/2006/customXml" ds:itemID="{45E26F8D-B398-43E2-84A9-AF21158C1AAF}"/>
</file>

<file path=customXml/itemProps225.xml><?xml version="1.0" encoding="utf-8"?>
<ds:datastoreItem xmlns:ds="http://schemas.openxmlformats.org/officeDocument/2006/customXml" ds:itemID="{51F8879D-E8B9-4334-AEF0-6FA5CC92A26C}"/>
</file>

<file path=customXml/itemProps226.xml><?xml version="1.0" encoding="utf-8"?>
<ds:datastoreItem xmlns:ds="http://schemas.openxmlformats.org/officeDocument/2006/customXml" ds:itemID="{A5200167-0012-4486-8D9A-983E259260CE}"/>
</file>

<file path=customXml/itemProps227.xml><?xml version="1.0" encoding="utf-8"?>
<ds:datastoreItem xmlns:ds="http://schemas.openxmlformats.org/officeDocument/2006/customXml" ds:itemID="{C9F40F97-3815-4FA7-8047-3F3046922AD7}"/>
</file>

<file path=customXml/itemProps228.xml><?xml version="1.0" encoding="utf-8"?>
<ds:datastoreItem xmlns:ds="http://schemas.openxmlformats.org/officeDocument/2006/customXml" ds:itemID="{3A8DEF6F-C37A-4243-AE52-F22EEEAE4C87}"/>
</file>

<file path=customXml/itemProps229.xml><?xml version="1.0" encoding="utf-8"?>
<ds:datastoreItem xmlns:ds="http://schemas.openxmlformats.org/officeDocument/2006/customXml" ds:itemID="{5665F690-EEE6-48A2-A0E7-E4FED00C20C8}"/>
</file>

<file path=customXml/itemProps23.xml><?xml version="1.0" encoding="utf-8"?>
<ds:datastoreItem xmlns:ds="http://schemas.openxmlformats.org/officeDocument/2006/customXml" ds:itemID="{E706198C-E09E-4695-927E-255749A285AF}"/>
</file>

<file path=customXml/itemProps230.xml><?xml version="1.0" encoding="utf-8"?>
<ds:datastoreItem xmlns:ds="http://schemas.openxmlformats.org/officeDocument/2006/customXml" ds:itemID="{7E607D2F-EFBA-4CAC-9A18-9DB59598A382}"/>
</file>

<file path=customXml/itemProps231.xml><?xml version="1.0" encoding="utf-8"?>
<ds:datastoreItem xmlns:ds="http://schemas.openxmlformats.org/officeDocument/2006/customXml" ds:itemID="{955445A0-3411-4112-93D0-F90F62A2C4F7}"/>
</file>

<file path=customXml/itemProps232.xml><?xml version="1.0" encoding="utf-8"?>
<ds:datastoreItem xmlns:ds="http://schemas.openxmlformats.org/officeDocument/2006/customXml" ds:itemID="{C8CF8311-6D04-4FA0-9370-463300D5E77A}"/>
</file>

<file path=customXml/itemProps233.xml><?xml version="1.0" encoding="utf-8"?>
<ds:datastoreItem xmlns:ds="http://schemas.openxmlformats.org/officeDocument/2006/customXml" ds:itemID="{55AF091B-3C7A-41E3-B477-F2FDAA23CFDA}"/>
</file>

<file path=customXml/itemProps234.xml><?xml version="1.0" encoding="utf-8"?>
<ds:datastoreItem xmlns:ds="http://schemas.openxmlformats.org/officeDocument/2006/customXml" ds:itemID="{15871FD8-DC97-43AF-B156-FF2902A709FF}"/>
</file>

<file path=customXml/itemProps235.xml><?xml version="1.0" encoding="utf-8"?>
<ds:datastoreItem xmlns:ds="http://schemas.openxmlformats.org/officeDocument/2006/customXml" ds:itemID="{4F90EE36-8ACF-4485-B933-B20316D8695D}"/>
</file>

<file path=customXml/itemProps236.xml><?xml version="1.0" encoding="utf-8"?>
<ds:datastoreItem xmlns:ds="http://schemas.openxmlformats.org/officeDocument/2006/customXml" ds:itemID="{3E953ED6-63FA-46B8-A9B5-798194652EF9}"/>
</file>

<file path=customXml/itemProps237.xml><?xml version="1.0" encoding="utf-8"?>
<ds:datastoreItem xmlns:ds="http://schemas.openxmlformats.org/officeDocument/2006/customXml" ds:itemID="{8EA3E945-C0B8-4F94-91B8-ED73F95669A2}"/>
</file>

<file path=customXml/itemProps238.xml><?xml version="1.0" encoding="utf-8"?>
<ds:datastoreItem xmlns:ds="http://schemas.openxmlformats.org/officeDocument/2006/customXml" ds:itemID="{3D13D5FB-1321-4369-A29A-C2F65D71C44E}"/>
</file>

<file path=customXml/itemProps239.xml><?xml version="1.0" encoding="utf-8"?>
<ds:datastoreItem xmlns:ds="http://schemas.openxmlformats.org/officeDocument/2006/customXml" ds:itemID="{863D9EF7-EB75-42D2-A074-2659E1B7CD99}"/>
</file>

<file path=customXml/itemProps24.xml><?xml version="1.0" encoding="utf-8"?>
<ds:datastoreItem xmlns:ds="http://schemas.openxmlformats.org/officeDocument/2006/customXml" ds:itemID="{E105FF0F-BF25-416D-A5CC-3DD390C35CDB}"/>
</file>

<file path=customXml/itemProps240.xml><?xml version="1.0" encoding="utf-8"?>
<ds:datastoreItem xmlns:ds="http://schemas.openxmlformats.org/officeDocument/2006/customXml" ds:itemID="{85BFB1BE-26F2-4D31-99B8-707577655983}"/>
</file>

<file path=customXml/itemProps241.xml><?xml version="1.0" encoding="utf-8"?>
<ds:datastoreItem xmlns:ds="http://schemas.openxmlformats.org/officeDocument/2006/customXml" ds:itemID="{8A7440A3-770A-4E68-8D00-61966F10E5DC}"/>
</file>

<file path=customXml/itemProps242.xml><?xml version="1.0" encoding="utf-8"?>
<ds:datastoreItem xmlns:ds="http://schemas.openxmlformats.org/officeDocument/2006/customXml" ds:itemID="{5E201F6C-E78F-4789-A2C7-68A46EC628AF}"/>
</file>

<file path=customXml/itemProps243.xml><?xml version="1.0" encoding="utf-8"?>
<ds:datastoreItem xmlns:ds="http://schemas.openxmlformats.org/officeDocument/2006/customXml" ds:itemID="{0A0DAC81-678D-443A-8014-143CC2931B2F}"/>
</file>

<file path=customXml/itemProps244.xml><?xml version="1.0" encoding="utf-8"?>
<ds:datastoreItem xmlns:ds="http://schemas.openxmlformats.org/officeDocument/2006/customXml" ds:itemID="{5875A965-7C74-4CBE-824A-B04A9F1C7ADE}"/>
</file>

<file path=customXml/itemProps245.xml><?xml version="1.0" encoding="utf-8"?>
<ds:datastoreItem xmlns:ds="http://schemas.openxmlformats.org/officeDocument/2006/customXml" ds:itemID="{D274DEBB-39C3-4D6B-8D3C-DC8104194F91}"/>
</file>

<file path=customXml/itemProps246.xml><?xml version="1.0" encoding="utf-8"?>
<ds:datastoreItem xmlns:ds="http://schemas.openxmlformats.org/officeDocument/2006/customXml" ds:itemID="{1CD90CE6-266B-4310-AE6F-9D8F1D35D939}"/>
</file>

<file path=customXml/itemProps247.xml><?xml version="1.0" encoding="utf-8"?>
<ds:datastoreItem xmlns:ds="http://schemas.openxmlformats.org/officeDocument/2006/customXml" ds:itemID="{4DE2D7AB-11CE-4CF9-94B6-E15B2E465725}"/>
</file>

<file path=customXml/itemProps248.xml><?xml version="1.0" encoding="utf-8"?>
<ds:datastoreItem xmlns:ds="http://schemas.openxmlformats.org/officeDocument/2006/customXml" ds:itemID="{2C7C7A34-799D-453F-971F-5E6054BBAA2C}"/>
</file>

<file path=customXml/itemProps249.xml><?xml version="1.0" encoding="utf-8"?>
<ds:datastoreItem xmlns:ds="http://schemas.openxmlformats.org/officeDocument/2006/customXml" ds:itemID="{AD772F3C-4C94-4286-AAD9-096E21996D85}"/>
</file>

<file path=customXml/itemProps25.xml><?xml version="1.0" encoding="utf-8"?>
<ds:datastoreItem xmlns:ds="http://schemas.openxmlformats.org/officeDocument/2006/customXml" ds:itemID="{C21CEBA3-97E0-4745-832B-6D35BB9C6FAE}"/>
</file>

<file path=customXml/itemProps250.xml><?xml version="1.0" encoding="utf-8"?>
<ds:datastoreItem xmlns:ds="http://schemas.openxmlformats.org/officeDocument/2006/customXml" ds:itemID="{C697ECAD-B06B-479C-A336-69F7CBB0D91A}"/>
</file>

<file path=customXml/itemProps251.xml><?xml version="1.0" encoding="utf-8"?>
<ds:datastoreItem xmlns:ds="http://schemas.openxmlformats.org/officeDocument/2006/customXml" ds:itemID="{8EFDC088-1E0D-4936-AD25-F5B4B83EB06F}"/>
</file>

<file path=customXml/itemProps252.xml><?xml version="1.0" encoding="utf-8"?>
<ds:datastoreItem xmlns:ds="http://schemas.openxmlformats.org/officeDocument/2006/customXml" ds:itemID="{62B71CFE-1A7C-404B-84EF-0D1D2AF5D6E5}"/>
</file>

<file path=customXml/itemProps253.xml><?xml version="1.0" encoding="utf-8"?>
<ds:datastoreItem xmlns:ds="http://schemas.openxmlformats.org/officeDocument/2006/customXml" ds:itemID="{A8C3E8EF-394F-42FF-8C52-3D6DF8C3937E}"/>
</file>

<file path=customXml/itemProps254.xml><?xml version="1.0" encoding="utf-8"?>
<ds:datastoreItem xmlns:ds="http://schemas.openxmlformats.org/officeDocument/2006/customXml" ds:itemID="{B4B526B3-1C03-4B38-AB06-6903BEAB1B16}"/>
</file>

<file path=customXml/itemProps255.xml><?xml version="1.0" encoding="utf-8"?>
<ds:datastoreItem xmlns:ds="http://schemas.openxmlformats.org/officeDocument/2006/customXml" ds:itemID="{27798079-280F-4A78-8B29-92632CBAA66B}"/>
</file>

<file path=customXml/itemProps256.xml><?xml version="1.0" encoding="utf-8"?>
<ds:datastoreItem xmlns:ds="http://schemas.openxmlformats.org/officeDocument/2006/customXml" ds:itemID="{19639D87-677D-41BA-B3C9-A5E29F5136D7}"/>
</file>

<file path=customXml/itemProps257.xml><?xml version="1.0" encoding="utf-8"?>
<ds:datastoreItem xmlns:ds="http://schemas.openxmlformats.org/officeDocument/2006/customXml" ds:itemID="{29622478-FC19-4CC5-9282-3380D02EBF79}"/>
</file>

<file path=customXml/itemProps258.xml><?xml version="1.0" encoding="utf-8"?>
<ds:datastoreItem xmlns:ds="http://schemas.openxmlformats.org/officeDocument/2006/customXml" ds:itemID="{FC43F316-FBCB-4995-A6C3-FE0A34D4D099}"/>
</file>

<file path=customXml/itemProps259.xml><?xml version="1.0" encoding="utf-8"?>
<ds:datastoreItem xmlns:ds="http://schemas.openxmlformats.org/officeDocument/2006/customXml" ds:itemID="{EA23737D-F785-42CE-A8E1-151E5C9A0EB1}"/>
</file>

<file path=customXml/itemProps26.xml><?xml version="1.0" encoding="utf-8"?>
<ds:datastoreItem xmlns:ds="http://schemas.openxmlformats.org/officeDocument/2006/customXml" ds:itemID="{264EB389-DB86-4DF9-BBD9-B52EE4C0325F}"/>
</file>

<file path=customXml/itemProps260.xml><?xml version="1.0" encoding="utf-8"?>
<ds:datastoreItem xmlns:ds="http://schemas.openxmlformats.org/officeDocument/2006/customXml" ds:itemID="{D50100D2-B432-4CBC-92F9-6CA3D8DE33C3}"/>
</file>

<file path=customXml/itemProps261.xml><?xml version="1.0" encoding="utf-8"?>
<ds:datastoreItem xmlns:ds="http://schemas.openxmlformats.org/officeDocument/2006/customXml" ds:itemID="{8025EDA6-8E66-4D4E-9072-781760A76876}"/>
</file>

<file path=customXml/itemProps262.xml><?xml version="1.0" encoding="utf-8"?>
<ds:datastoreItem xmlns:ds="http://schemas.openxmlformats.org/officeDocument/2006/customXml" ds:itemID="{88C52FEB-A01A-4715-BA15-06B4D478F66B}"/>
</file>

<file path=customXml/itemProps263.xml><?xml version="1.0" encoding="utf-8"?>
<ds:datastoreItem xmlns:ds="http://schemas.openxmlformats.org/officeDocument/2006/customXml" ds:itemID="{BD5AB698-4F10-4BC6-ABC4-26C445144606}"/>
</file>

<file path=customXml/itemProps264.xml><?xml version="1.0" encoding="utf-8"?>
<ds:datastoreItem xmlns:ds="http://schemas.openxmlformats.org/officeDocument/2006/customXml" ds:itemID="{49D164E4-2DE9-48DB-8F6F-F97112604826}"/>
</file>

<file path=customXml/itemProps265.xml><?xml version="1.0" encoding="utf-8"?>
<ds:datastoreItem xmlns:ds="http://schemas.openxmlformats.org/officeDocument/2006/customXml" ds:itemID="{BF9ACBD9-6963-43AF-98DD-4550A5CB1BB7}"/>
</file>

<file path=customXml/itemProps266.xml><?xml version="1.0" encoding="utf-8"?>
<ds:datastoreItem xmlns:ds="http://schemas.openxmlformats.org/officeDocument/2006/customXml" ds:itemID="{41FB08A0-A3E4-4986-B6EA-B5B767AE09AB}"/>
</file>

<file path=customXml/itemProps267.xml><?xml version="1.0" encoding="utf-8"?>
<ds:datastoreItem xmlns:ds="http://schemas.openxmlformats.org/officeDocument/2006/customXml" ds:itemID="{5911C09A-47D5-4ED6-8053-9C17E5826B38}"/>
</file>

<file path=customXml/itemProps268.xml><?xml version="1.0" encoding="utf-8"?>
<ds:datastoreItem xmlns:ds="http://schemas.openxmlformats.org/officeDocument/2006/customXml" ds:itemID="{C8E5415A-EE94-4190-8D87-A36F3249D896}"/>
</file>

<file path=customXml/itemProps269.xml><?xml version="1.0" encoding="utf-8"?>
<ds:datastoreItem xmlns:ds="http://schemas.openxmlformats.org/officeDocument/2006/customXml" ds:itemID="{AACAE851-31D5-4F22-9DD1-EC0D3BAA201E}"/>
</file>

<file path=customXml/itemProps27.xml><?xml version="1.0" encoding="utf-8"?>
<ds:datastoreItem xmlns:ds="http://schemas.openxmlformats.org/officeDocument/2006/customXml" ds:itemID="{16721612-0FB9-4C25-963F-36BCCDBA91CF}"/>
</file>

<file path=customXml/itemProps270.xml><?xml version="1.0" encoding="utf-8"?>
<ds:datastoreItem xmlns:ds="http://schemas.openxmlformats.org/officeDocument/2006/customXml" ds:itemID="{87194FBC-447C-4014-BCA8-D4AEA12A3DE7}"/>
</file>

<file path=customXml/itemProps271.xml><?xml version="1.0" encoding="utf-8"?>
<ds:datastoreItem xmlns:ds="http://schemas.openxmlformats.org/officeDocument/2006/customXml" ds:itemID="{06E0F4A1-0421-4919-8993-204AFD5B869C}"/>
</file>

<file path=customXml/itemProps272.xml><?xml version="1.0" encoding="utf-8"?>
<ds:datastoreItem xmlns:ds="http://schemas.openxmlformats.org/officeDocument/2006/customXml" ds:itemID="{146719EF-AE36-448C-BCA6-917CA2C8814B}"/>
</file>

<file path=customXml/itemProps273.xml><?xml version="1.0" encoding="utf-8"?>
<ds:datastoreItem xmlns:ds="http://schemas.openxmlformats.org/officeDocument/2006/customXml" ds:itemID="{AB3BBEE9-B52B-4173-8147-A4E3CA2BB3AD}"/>
</file>

<file path=customXml/itemProps274.xml><?xml version="1.0" encoding="utf-8"?>
<ds:datastoreItem xmlns:ds="http://schemas.openxmlformats.org/officeDocument/2006/customXml" ds:itemID="{022AC41A-F8E9-4EC1-A16E-FF443BDDC2A7}"/>
</file>

<file path=customXml/itemProps275.xml><?xml version="1.0" encoding="utf-8"?>
<ds:datastoreItem xmlns:ds="http://schemas.openxmlformats.org/officeDocument/2006/customXml" ds:itemID="{C3428455-33E3-4CB3-9E15-A68FA65F6A1A}"/>
</file>

<file path=customXml/itemProps276.xml><?xml version="1.0" encoding="utf-8"?>
<ds:datastoreItem xmlns:ds="http://schemas.openxmlformats.org/officeDocument/2006/customXml" ds:itemID="{53924B0C-34EB-41E6-A844-BDFFF03DEF71}"/>
</file>

<file path=customXml/itemProps277.xml><?xml version="1.0" encoding="utf-8"?>
<ds:datastoreItem xmlns:ds="http://schemas.openxmlformats.org/officeDocument/2006/customXml" ds:itemID="{AB04D735-0641-4DE9-8281-B96CA213DC27}"/>
</file>

<file path=customXml/itemProps278.xml><?xml version="1.0" encoding="utf-8"?>
<ds:datastoreItem xmlns:ds="http://schemas.openxmlformats.org/officeDocument/2006/customXml" ds:itemID="{1A12FE7D-1B06-4D23-8FC5-03785E1F1E6C}"/>
</file>

<file path=customXml/itemProps279.xml><?xml version="1.0" encoding="utf-8"?>
<ds:datastoreItem xmlns:ds="http://schemas.openxmlformats.org/officeDocument/2006/customXml" ds:itemID="{46F152E7-91F7-4E71-821F-A8912076E1CB}"/>
</file>

<file path=customXml/itemProps28.xml><?xml version="1.0" encoding="utf-8"?>
<ds:datastoreItem xmlns:ds="http://schemas.openxmlformats.org/officeDocument/2006/customXml" ds:itemID="{29E6688F-1F43-45DA-85E7-224409E24E1F}"/>
</file>

<file path=customXml/itemProps280.xml><?xml version="1.0" encoding="utf-8"?>
<ds:datastoreItem xmlns:ds="http://schemas.openxmlformats.org/officeDocument/2006/customXml" ds:itemID="{DCFAB787-3C13-42ED-9709-A5183C7F788B}"/>
</file>

<file path=customXml/itemProps281.xml><?xml version="1.0" encoding="utf-8"?>
<ds:datastoreItem xmlns:ds="http://schemas.openxmlformats.org/officeDocument/2006/customXml" ds:itemID="{07908BD0-3B3F-45B9-B663-33DB29A48C78}"/>
</file>

<file path=customXml/itemProps282.xml><?xml version="1.0" encoding="utf-8"?>
<ds:datastoreItem xmlns:ds="http://schemas.openxmlformats.org/officeDocument/2006/customXml" ds:itemID="{0F5249D1-2DA8-4A97-BAE6-27EDAF2E4D4B}"/>
</file>

<file path=customXml/itemProps283.xml><?xml version="1.0" encoding="utf-8"?>
<ds:datastoreItem xmlns:ds="http://schemas.openxmlformats.org/officeDocument/2006/customXml" ds:itemID="{BFAA025E-9F14-4727-ABBE-AEDDD2EB3740}"/>
</file>

<file path=customXml/itemProps284.xml><?xml version="1.0" encoding="utf-8"?>
<ds:datastoreItem xmlns:ds="http://schemas.openxmlformats.org/officeDocument/2006/customXml" ds:itemID="{4D16E727-2009-46B9-A5FF-515EA637F5B6}"/>
</file>

<file path=customXml/itemProps285.xml><?xml version="1.0" encoding="utf-8"?>
<ds:datastoreItem xmlns:ds="http://schemas.openxmlformats.org/officeDocument/2006/customXml" ds:itemID="{984D5800-4635-4026-919C-E81E2B990524}"/>
</file>

<file path=customXml/itemProps286.xml><?xml version="1.0" encoding="utf-8"?>
<ds:datastoreItem xmlns:ds="http://schemas.openxmlformats.org/officeDocument/2006/customXml" ds:itemID="{1BE40830-A013-4BBA-96AD-257E7EBA47FF}"/>
</file>

<file path=customXml/itemProps287.xml><?xml version="1.0" encoding="utf-8"?>
<ds:datastoreItem xmlns:ds="http://schemas.openxmlformats.org/officeDocument/2006/customXml" ds:itemID="{635F4372-D578-4A1F-974F-6972FAC51F80}"/>
</file>

<file path=customXml/itemProps288.xml><?xml version="1.0" encoding="utf-8"?>
<ds:datastoreItem xmlns:ds="http://schemas.openxmlformats.org/officeDocument/2006/customXml" ds:itemID="{19706FFC-5E33-497E-B3AC-58F7C5601852}"/>
</file>

<file path=customXml/itemProps289.xml><?xml version="1.0" encoding="utf-8"?>
<ds:datastoreItem xmlns:ds="http://schemas.openxmlformats.org/officeDocument/2006/customXml" ds:itemID="{61588163-6218-455F-964E-50E3D493F74F}"/>
</file>

<file path=customXml/itemProps29.xml><?xml version="1.0" encoding="utf-8"?>
<ds:datastoreItem xmlns:ds="http://schemas.openxmlformats.org/officeDocument/2006/customXml" ds:itemID="{528F7154-A2A8-4408-B7CE-A38285CE0728}"/>
</file>

<file path=customXml/itemProps290.xml><?xml version="1.0" encoding="utf-8"?>
<ds:datastoreItem xmlns:ds="http://schemas.openxmlformats.org/officeDocument/2006/customXml" ds:itemID="{F96D9B41-A01C-404F-AF9E-1C6E9F8F468D}"/>
</file>

<file path=customXml/itemProps291.xml><?xml version="1.0" encoding="utf-8"?>
<ds:datastoreItem xmlns:ds="http://schemas.openxmlformats.org/officeDocument/2006/customXml" ds:itemID="{0C2DADBE-1234-4DE2-AEF3-A6C44BB0B4F5}"/>
</file>

<file path=customXml/itemProps292.xml><?xml version="1.0" encoding="utf-8"?>
<ds:datastoreItem xmlns:ds="http://schemas.openxmlformats.org/officeDocument/2006/customXml" ds:itemID="{80899C4E-859A-487B-AD00-E7E662137A57}"/>
</file>

<file path=customXml/itemProps293.xml><?xml version="1.0" encoding="utf-8"?>
<ds:datastoreItem xmlns:ds="http://schemas.openxmlformats.org/officeDocument/2006/customXml" ds:itemID="{93AA3715-5295-4A8A-A925-25B537A465A9}"/>
</file>

<file path=customXml/itemProps294.xml><?xml version="1.0" encoding="utf-8"?>
<ds:datastoreItem xmlns:ds="http://schemas.openxmlformats.org/officeDocument/2006/customXml" ds:itemID="{DCE3D82D-AC2E-49D9-B36C-137A700F85EE}"/>
</file>

<file path=customXml/itemProps295.xml><?xml version="1.0" encoding="utf-8"?>
<ds:datastoreItem xmlns:ds="http://schemas.openxmlformats.org/officeDocument/2006/customXml" ds:itemID="{79893AF9-5F42-413F-ADF9-20EEFE363CB6}"/>
</file>

<file path=customXml/itemProps296.xml><?xml version="1.0" encoding="utf-8"?>
<ds:datastoreItem xmlns:ds="http://schemas.openxmlformats.org/officeDocument/2006/customXml" ds:itemID="{CE21349F-86A1-4CF2-A272-3AF3A3C466CB}"/>
</file>

<file path=customXml/itemProps297.xml><?xml version="1.0" encoding="utf-8"?>
<ds:datastoreItem xmlns:ds="http://schemas.openxmlformats.org/officeDocument/2006/customXml" ds:itemID="{FE3832F7-93FC-4412-8ACF-752462F8BFE6}"/>
</file>

<file path=customXml/itemProps298.xml><?xml version="1.0" encoding="utf-8"?>
<ds:datastoreItem xmlns:ds="http://schemas.openxmlformats.org/officeDocument/2006/customXml" ds:itemID="{0844BAF9-AED2-4002-8AE5-4FA8DFD9A92C}"/>
</file>

<file path=customXml/itemProps299.xml><?xml version="1.0" encoding="utf-8"?>
<ds:datastoreItem xmlns:ds="http://schemas.openxmlformats.org/officeDocument/2006/customXml" ds:itemID="{59AE2EB7-7FC4-4E63-970C-50D7CBD8A0ED}"/>
</file>

<file path=customXml/itemProps3.xml><?xml version="1.0" encoding="utf-8"?>
<ds:datastoreItem xmlns:ds="http://schemas.openxmlformats.org/officeDocument/2006/customXml" ds:itemID="{6DAC2695-1913-4DB7-A664-B9BCDCA55E33}"/>
</file>

<file path=customXml/itemProps30.xml><?xml version="1.0" encoding="utf-8"?>
<ds:datastoreItem xmlns:ds="http://schemas.openxmlformats.org/officeDocument/2006/customXml" ds:itemID="{BD823670-2A5B-4BB7-89E9-55CDB78AE8CA}"/>
</file>

<file path=customXml/itemProps300.xml><?xml version="1.0" encoding="utf-8"?>
<ds:datastoreItem xmlns:ds="http://schemas.openxmlformats.org/officeDocument/2006/customXml" ds:itemID="{20F7BFF5-A9C9-423E-8C1A-413D569CDB9F}"/>
</file>

<file path=customXml/itemProps301.xml><?xml version="1.0" encoding="utf-8"?>
<ds:datastoreItem xmlns:ds="http://schemas.openxmlformats.org/officeDocument/2006/customXml" ds:itemID="{5D6A16E3-2DB6-4B57-AB96-C2612D4663B5}"/>
</file>

<file path=customXml/itemProps302.xml><?xml version="1.0" encoding="utf-8"?>
<ds:datastoreItem xmlns:ds="http://schemas.openxmlformats.org/officeDocument/2006/customXml" ds:itemID="{7EB32775-B9F9-4CB3-8FE4-667EA19719D5}"/>
</file>

<file path=customXml/itemProps303.xml><?xml version="1.0" encoding="utf-8"?>
<ds:datastoreItem xmlns:ds="http://schemas.openxmlformats.org/officeDocument/2006/customXml" ds:itemID="{F6700B67-57AD-4ED3-82EA-BD1FC3B507B0}"/>
</file>

<file path=customXml/itemProps304.xml><?xml version="1.0" encoding="utf-8"?>
<ds:datastoreItem xmlns:ds="http://schemas.openxmlformats.org/officeDocument/2006/customXml" ds:itemID="{7ED908CE-B085-4643-9284-8F96597042CB}"/>
</file>

<file path=customXml/itemProps305.xml><?xml version="1.0" encoding="utf-8"?>
<ds:datastoreItem xmlns:ds="http://schemas.openxmlformats.org/officeDocument/2006/customXml" ds:itemID="{64B0E500-B7BA-41E8-94CA-740D6CCF5BDF}"/>
</file>

<file path=customXml/itemProps306.xml><?xml version="1.0" encoding="utf-8"?>
<ds:datastoreItem xmlns:ds="http://schemas.openxmlformats.org/officeDocument/2006/customXml" ds:itemID="{C3DEAF7F-AF76-4D62-8CF4-4E351D83681C}"/>
</file>

<file path=customXml/itemProps307.xml><?xml version="1.0" encoding="utf-8"?>
<ds:datastoreItem xmlns:ds="http://schemas.openxmlformats.org/officeDocument/2006/customXml" ds:itemID="{0B1506F4-9DCA-4A90-811B-346F7B25EFFC}"/>
</file>

<file path=customXml/itemProps308.xml><?xml version="1.0" encoding="utf-8"?>
<ds:datastoreItem xmlns:ds="http://schemas.openxmlformats.org/officeDocument/2006/customXml" ds:itemID="{455EBC8B-735A-4C78-AFCE-B46FA3577381}"/>
</file>

<file path=customXml/itemProps309.xml><?xml version="1.0" encoding="utf-8"?>
<ds:datastoreItem xmlns:ds="http://schemas.openxmlformats.org/officeDocument/2006/customXml" ds:itemID="{407C02BA-7BE8-40D3-B3EE-391A154EB82F}"/>
</file>

<file path=customXml/itemProps31.xml><?xml version="1.0" encoding="utf-8"?>
<ds:datastoreItem xmlns:ds="http://schemas.openxmlformats.org/officeDocument/2006/customXml" ds:itemID="{2BC4DD0F-2268-4167-8D10-701BD85E1CAB}"/>
</file>

<file path=customXml/itemProps310.xml><?xml version="1.0" encoding="utf-8"?>
<ds:datastoreItem xmlns:ds="http://schemas.openxmlformats.org/officeDocument/2006/customXml" ds:itemID="{FEF08851-31E9-431F-B076-CDC46D9DB11C}"/>
</file>

<file path=customXml/itemProps311.xml><?xml version="1.0" encoding="utf-8"?>
<ds:datastoreItem xmlns:ds="http://schemas.openxmlformats.org/officeDocument/2006/customXml" ds:itemID="{049DB679-3B2F-4030-92CC-699A75428430}"/>
</file>

<file path=customXml/itemProps312.xml><?xml version="1.0" encoding="utf-8"?>
<ds:datastoreItem xmlns:ds="http://schemas.openxmlformats.org/officeDocument/2006/customXml" ds:itemID="{12DD8C1C-FD7E-4D9A-B58A-2E9E0432E51D}"/>
</file>

<file path=customXml/itemProps313.xml><?xml version="1.0" encoding="utf-8"?>
<ds:datastoreItem xmlns:ds="http://schemas.openxmlformats.org/officeDocument/2006/customXml" ds:itemID="{27F31438-B80C-4CE3-8ECF-26D04A5A283C}"/>
</file>

<file path=customXml/itemProps314.xml><?xml version="1.0" encoding="utf-8"?>
<ds:datastoreItem xmlns:ds="http://schemas.openxmlformats.org/officeDocument/2006/customXml" ds:itemID="{F37A05D8-6036-494F-A3B9-DDCC8D997CAD}"/>
</file>

<file path=customXml/itemProps315.xml><?xml version="1.0" encoding="utf-8"?>
<ds:datastoreItem xmlns:ds="http://schemas.openxmlformats.org/officeDocument/2006/customXml" ds:itemID="{E32BD2E5-BAF4-4C61-ABDF-B0EB6CDD9A42}"/>
</file>

<file path=customXml/itemProps316.xml><?xml version="1.0" encoding="utf-8"?>
<ds:datastoreItem xmlns:ds="http://schemas.openxmlformats.org/officeDocument/2006/customXml" ds:itemID="{9D53D335-990A-4B15-9955-891D70A14462}"/>
</file>

<file path=customXml/itemProps317.xml><?xml version="1.0" encoding="utf-8"?>
<ds:datastoreItem xmlns:ds="http://schemas.openxmlformats.org/officeDocument/2006/customXml" ds:itemID="{A72BE131-01D6-4713-B5D8-1B2626C02543}"/>
</file>

<file path=customXml/itemProps318.xml><?xml version="1.0" encoding="utf-8"?>
<ds:datastoreItem xmlns:ds="http://schemas.openxmlformats.org/officeDocument/2006/customXml" ds:itemID="{FC044D97-F6E5-42BE-803D-609CC0EFCADC}"/>
</file>

<file path=customXml/itemProps319.xml><?xml version="1.0" encoding="utf-8"?>
<ds:datastoreItem xmlns:ds="http://schemas.openxmlformats.org/officeDocument/2006/customXml" ds:itemID="{B0BDDCDD-56BD-4482-982D-5205624F287B}"/>
</file>

<file path=customXml/itemProps32.xml><?xml version="1.0" encoding="utf-8"?>
<ds:datastoreItem xmlns:ds="http://schemas.openxmlformats.org/officeDocument/2006/customXml" ds:itemID="{0D48D821-9272-4774-B9F5-320E5C683BC7}"/>
</file>

<file path=customXml/itemProps320.xml><?xml version="1.0" encoding="utf-8"?>
<ds:datastoreItem xmlns:ds="http://schemas.openxmlformats.org/officeDocument/2006/customXml" ds:itemID="{16A1D1D7-865B-4DB3-AF1C-BB84B30F4A3C}"/>
</file>

<file path=customXml/itemProps321.xml><?xml version="1.0" encoding="utf-8"?>
<ds:datastoreItem xmlns:ds="http://schemas.openxmlformats.org/officeDocument/2006/customXml" ds:itemID="{8B0851BA-F975-4336-85B1-27A66BFA1FEA}"/>
</file>

<file path=customXml/itemProps322.xml><?xml version="1.0" encoding="utf-8"?>
<ds:datastoreItem xmlns:ds="http://schemas.openxmlformats.org/officeDocument/2006/customXml" ds:itemID="{44780B9A-73B9-4FCF-831D-8BBE0A865976}"/>
</file>

<file path=customXml/itemProps323.xml><?xml version="1.0" encoding="utf-8"?>
<ds:datastoreItem xmlns:ds="http://schemas.openxmlformats.org/officeDocument/2006/customXml" ds:itemID="{28115910-438C-4621-BAC9-969CDD76D0EA}"/>
</file>

<file path=customXml/itemProps324.xml><?xml version="1.0" encoding="utf-8"?>
<ds:datastoreItem xmlns:ds="http://schemas.openxmlformats.org/officeDocument/2006/customXml" ds:itemID="{A4340160-40B9-4F21-8126-9F03999D4599}"/>
</file>

<file path=customXml/itemProps325.xml><?xml version="1.0" encoding="utf-8"?>
<ds:datastoreItem xmlns:ds="http://schemas.openxmlformats.org/officeDocument/2006/customXml" ds:itemID="{18EDA1AC-BE31-4AA5-9F29-28968573655C}"/>
</file>

<file path=customXml/itemProps326.xml><?xml version="1.0" encoding="utf-8"?>
<ds:datastoreItem xmlns:ds="http://schemas.openxmlformats.org/officeDocument/2006/customXml" ds:itemID="{ADC86665-96FD-4A3B-B94D-42D5C9F60B1C}"/>
</file>

<file path=customXml/itemProps327.xml><?xml version="1.0" encoding="utf-8"?>
<ds:datastoreItem xmlns:ds="http://schemas.openxmlformats.org/officeDocument/2006/customXml" ds:itemID="{CE0FFB6B-923C-459C-8CA7-2353BA55A305}"/>
</file>

<file path=customXml/itemProps328.xml><?xml version="1.0" encoding="utf-8"?>
<ds:datastoreItem xmlns:ds="http://schemas.openxmlformats.org/officeDocument/2006/customXml" ds:itemID="{30FBF11D-34FE-47DC-9C95-C08C0E4007C9}"/>
</file>

<file path=customXml/itemProps329.xml><?xml version="1.0" encoding="utf-8"?>
<ds:datastoreItem xmlns:ds="http://schemas.openxmlformats.org/officeDocument/2006/customXml" ds:itemID="{159B3B8C-45CE-42F7-B3D3-3942C05989AF}"/>
</file>

<file path=customXml/itemProps33.xml><?xml version="1.0" encoding="utf-8"?>
<ds:datastoreItem xmlns:ds="http://schemas.openxmlformats.org/officeDocument/2006/customXml" ds:itemID="{17077D77-9723-4377-AFFA-85F3A73F3C3A}"/>
</file>

<file path=customXml/itemProps330.xml><?xml version="1.0" encoding="utf-8"?>
<ds:datastoreItem xmlns:ds="http://schemas.openxmlformats.org/officeDocument/2006/customXml" ds:itemID="{33A1094E-9407-45E0-BBE1-1CBB9E81EDB6}"/>
</file>

<file path=customXml/itemProps331.xml><?xml version="1.0" encoding="utf-8"?>
<ds:datastoreItem xmlns:ds="http://schemas.openxmlformats.org/officeDocument/2006/customXml" ds:itemID="{6D3516D6-0375-4828-B0D3-BA2B109EE27A}"/>
</file>

<file path=customXml/itemProps332.xml><?xml version="1.0" encoding="utf-8"?>
<ds:datastoreItem xmlns:ds="http://schemas.openxmlformats.org/officeDocument/2006/customXml" ds:itemID="{65235A03-957E-4F80-8251-70DF1E9BA0B7}"/>
</file>

<file path=customXml/itemProps333.xml><?xml version="1.0" encoding="utf-8"?>
<ds:datastoreItem xmlns:ds="http://schemas.openxmlformats.org/officeDocument/2006/customXml" ds:itemID="{F1C1E7F5-D613-46B7-AB54-7715F2591169}"/>
</file>

<file path=customXml/itemProps334.xml><?xml version="1.0" encoding="utf-8"?>
<ds:datastoreItem xmlns:ds="http://schemas.openxmlformats.org/officeDocument/2006/customXml" ds:itemID="{C920E43C-9F4E-4E39-9EAE-FD83D7B39999}"/>
</file>

<file path=customXml/itemProps335.xml><?xml version="1.0" encoding="utf-8"?>
<ds:datastoreItem xmlns:ds="http://schemas.openxmlformats.org/officeDocument/2006/customXml" ds:itemID="{B3D6DA56-8F30-4588-BF59-9F3F89B04BDA}"/>
</file>

<file path=customXml/itemProps34.xml><?xml version="1.0" encoding="utf-8"?>
<ds:datastoreItem xmlns:ds="http://schemas.openxmlformats.org/officeDocument/2006/customXml" ds:itemID="{97CECB40-9A32-4B69-9CE1-25985CAADEB9}"/>
</file>

<file path=customXml/itemProps35.xml><?xml version="1.0" encoding="utf-8"?>
<ds:datastoreItem xmlns:ds="http://schemas.openxmlformats.org/officeDocument/2006/customXml" ds:itemID="{A739CB19-6F94-4B96-9310-710BF391176A}"/>
</file>

<file path=customXml/itemProps36.xml><?xml version="1.0" encoding="utf-8"?>
<ds:datastoreItem xmlns:ds="http://schemas.openxmlformats.org/officeDocument/2006/customXml" ds:itemID="{6F95DD3A-98A1-4010-8924-DD081841D441}"/>
</file>

<file path=customXml/itemProps37.xml><?xml version="1.0" encoding="utf-8"?>
<ds:datastoreItem xmlns:ds="http://schemas.openxmlformats.org/officeDocument/2006/customXml" ds:itemID="{9DF81B9C-3D7D-41D7-9032-AE5CEE133151}"/>
</file>

<file path=customXml/itemProps38.xml><?xml version="1.0" encoding="utf-8"?>
<ds:datastoreItem xmlns:ds="http://schemas.openxmlformats.org/officeDocument/2006/customXml" ds:itemID="{F9CF8116-3261-4B23-A432-77023CBF35C2}"/>
</file>

<file path=customXml/itemProps39.xml><?xml version="1.0" encoding="utf-8"?>
<ds:datastoreItem xmlns:ds="http://schemas.openxmlformats.org/officeDocument/2006/customXml" ds:itemID="{9D94C7B4-3BE1-4A81-9F2B-BD2CC89AC12A}"/>
</file>

<file path=customXml/itemProps4.xml><?xml version="1.0" encoding="utf-8"?>
<ds:datastoreItem xmlns:ds="http://schemas.openxmlformats.org/officeDocument/2006/customXml" ds:itemID="{211CBC1E-0783-4DEB-92BE-97FE1054822B}"/>
</file>

<file path=customXml/itemProps40.xml><?xml version="1.0" encoding="utf-8"?>
<ds:datastoreItem xmlns:ds="http://schemas.openxmlformats.org/officeDocument/2006/customXml" ds:itemID="{A46D2523-E350-4B6F-AA18-BB43D54657E0}"/>
</file>

<file path=customXml/itemProps41.xml><?xml version="1.0" encoding="utf-8"?>
<ds:datastoreItem xmlns:ds="http://schemas.openxmlformats.org/officeDocument/2006/customXml" ds:itemID="{07304679-CE86-421A-A3B3-8127333B632A}"/>
</file>

<file path=customXml/itemProps42.xml><?xml version="1.0" encoding="utf-8"?>
<ds:datastoreItem xmlns:ds="http://schemas.openxmlformats.org/officeDocument/2006/customXml" ds:itemID="{D557A175-333E-49EA-AC60-2B1693895889}"/>
</file>

<file path=customXml/itemProps43.xml><?xml version="1.0" encoding="utf-8"?>
<ds:datastoreItem xmlns:ds="http://schemas.openxmlformats.org/officeDocument/2006/customXml" ds:itemID="{45363A12-2A75-40B8-986D-4674ACA3F3AC}"/>
</file>

<file path=customXml/itemProps44.xml><?xml version="1.0" encoding="utf-8"?>
<ds:datastoreItem xmlns:ds="http://schemas.openxmlformats.org/officeDocument/2006/customXml" ds:itemID="{559C64C5-8E29-4A12-8DB1-87A06870BD27}"/>
</file>

<file path=customXml/itemProps45.xml><?xml version="1.0" encoding="utf-8"?>
<ds:datastoreItem xmlns:ds="http://schemas.openxmlformats.org/officeDocument/2006/customXml" ds:itemID="{706894F7-A12A-4A00-9003-DE90C0D8F04D}"/>
</file>

<file path=customXml/itemProps46.xml><?xml version="1.0" encoding="utf-8"?>
<ds:datastoreItem xmlns:ds="http://schemas.openxmlformats.org/officeDocument/2006/customXml" ds:itemID="{92363CC2-129D-4216-B64C-626EF7CAC608}"/>
</file>

<file path=customXml/itemProps47.xml><?xml version="1.0" encoding="utf-8"?>
<ds:datastoreItem xmlns:ds="http://schemas.openxmlformats.org/officeDocument/2006/customXml" ds:itemID="{8E420C17-0CCD-45AE-A035-BE8DCE233C02}"/>
</file>

<file path=customXml/itemProps48.xml><?xml version="1.0" encoding="utf-8"?>
<ds:datastoreItem xmlns:ds="http://schemas.openxmlformats.org/officeDocument/2006/customXml" ds:itemID="{0E44B4DA-CA57-4266-B7FA-3A8834621D7A}"/>
</file>

<file path=customXml/itemProps49.xml><?xml version="1.0" encoding="utf-8"?>
<ds:datastoreItem xmlns:ds="http://schemas.openxmlformats.org/officeDocument/2006/customXml" ds:itemID="{4FB12A2E-2669-42F3-ABD4-437C3F9D8DE5}"/>
</file>

<file path=customXml/itemProps5.xml><?xml version="1.0" encoding="utf-8"?>
<ds:datastoreItem xmlns:ds="http://schemas.openxmlformats.org/officeDocument/2006/customXml" ds:itemID="{014C9419-D863-4F34-9674-E8829C94BAA3}"/>
</file>

<file path=customXml/itemProps50.xml><?xml version="1.0" encoding="utf-8"?>
<ds:datastoreItem xmlns:ds="http://schemas.openxmlformats.org/officeDocument/2006/customXml" ds:itemID="{A9B0034B-80D9-4000-B543-5231DA51F4FA}"/>
</file>

<file path=customXml/itemProps51.xml><?xml version="1.0" encoding="utf-8"?>
<ds:datastoreItem xmlns:ds="http://schemas.openxmlformats.org/officeDocument/2006/customXml" ds:itemID="{7C5B317E-E1B9-49E6-9909-38B1876B9800}"/>
</file>

<file path=customXml/itemProps52.xml><?xml version="1.0" encoding="utf-8"?>
<ds:datastoreItem xmlns:ds="http://schemas.openxmlformats.org/officeDocument/2006/customXml" ds:itemID="{9B247C01-7756-4A30-9AB2-F2AA0F5C16C2}"/>
</file>

<file path=customXml/itemProps53.xml><?xml version="1.0" encoding="utf-8"?>
<ds:datastoreItem xmlns:ds="http://schemas.openxmlformats.org/officeDocument/2006/customXml" ds:itemID="{6779EDE3-14D5-4A7C-8B3B-3589C8C5E5A5}"/>
</file>

<file path=customXml/itemProps54.xml><?xml version="1.0" encoding="utf-8"?>
<ds:datastoreItem xmlns:ds="http://schemas.openxmlformats.org/officeDocument/2006/customXml" ds:itemID="{42A894F5-B305-40D2-ABC8-042A119606F5}"/>
</file>

<file path=customXml/itemProps55.xml><?xml version="1.0" encoding="utf-8"?>
<ds:datastoreItem xmlns:ds="http://schemas.openxmlformats.org/officeDocument/2006/customXml" ds:itemID="{D45CB838-E525-4585-AABD-64766832FBCC}"/>
</file>

<file path=customXml/itemProps56.xml><?xml version="1.0" encoding="utf-8"?>
<ds:datastoreItem xmlns:ds="http://schemas.openxmlformats.org/officeDocument/2006/customXml" ds:itemID="{9CD2C839-F259-41CC-8916-A035F131C3E9}"/>
</file>

<file path=customXml/itemProps57.xml><?xml version="1.0" encoding="utf-8"?>
<ds:datastoreItem xmlns:ds="http://schemas.openxmlformats.org/officeDocument/2006/customXml" ds:itemID="{D0115AE4-64CC-400F-BED0-327E9CB126FB}"/>
</file>

<file path=customXml/itemProps58.xml><?xml version="1.0" encoding="utf-8"?>
<ds:datastoreItem xmlns:ds="http://schemas.openxmlformats.org/officeDocument/2006/customXml" ds:itemID="{AAB7987C-34B1-4427-B904-232B85052615}"/>
</file>

<file path=customXml/itemProps59.xml><?xml version="1.0" encoding="utf-8"?>
<ds:datastoreItem xmlns:ds="http://schemas.openxmlformats.org/officeDocument/2006/customXml" ds:itemID="{797825E2-748D-4083-84A0-77BFAD6C0A8B}"/>
</file>

<file path=customXml/itemProps6.xml><?xml version="1.0" encoding="utf-8"?>
<ds:datastoreItem xmlns:ds="http://schemas.openxmlformats.org/officeDocument/2006/customXml" ds:itemID="{D590573B-E398-4101-BAE3-7058D32CFAF9}"/>
</file>

<file path=customXml/itemProps60.xml><?xml version="1.0" encoding="utf-8"?>
<ds:datastoreItem xmlns:ds="http://schemas.openxmlformats.org/officeDocument/2006/customXml" ds:itemID="{57883169-E084-40C3-82A0-39C7970975C9}"/>
</file>

<file path=customXml/itemProps61.xml><?xml version="1.0" encoding="utf-8"?>
<ds:datastoreItem xmlns:ds="http://schemas.openxmlformats.org/officeDocument/2006/customXml" ds:itemID="{1CB79372-BBC8-4576-B83A-847FED24E131}"/>
</file>

<file path=customXml/itemProps62.xml><?xml version="1.0" encoding="utf-8"?>
<ds:datastoreItem xmlns:ds="http://schemas.openxmlformats.org/officeDocument/2006/customXml" ds:itemID="{C75665F1-F525-4BBD-B47B-8728340DF0FD}"/>
</file>

<file path=customXml/itemProps63.xml><?xml version="1.0" encoding="utf-8"?>
<ds:datastoreItem xmlns:ds="http://schemas.openxmlformats.org/officeDocument/2006/customXml" ds:itemID="{D5BB61F3-8D7A-46C1-A605-C2611331C89E}"/>
</file>

<file path=customXml/itemProps64.xml><?xml version="1.0" encoding="utf-8"?>
<ds:datastoreItem xmlns:ds="http://schemas.openxmlformats.org/officeDocument/2006/customXml" ds:itemID="{B975528F-78FD-4C15-B0CF-DA387A6B8ECA}"/>
</file>

<file path=customXml/itemProps65.xml><?xml version="1.0" encoding="utf-8"?>
<ds:datastoreItem xmlns:ds="http://schemas.openxmlformats.org/officeDocument/2006/customXml" ds:itemID="{C3D82373-EBD9-40B2-897E-20206618352E}"/>
</file>

<file path=customXml/itemProps66.xml><?xml version="1.0" encoding="utf-8"?>
<ds:datastoreItem xmlns:ds="http://schemas.openxmlformats.org/officeDocument/2006/customXml" ds:itemID="{EC51E513-9116-4839-987B-E96FD53564F4}"/>
</file>

<file path=customXml/itemProps67.xml><?xml version="1.0" encoding="utf-8"?>
<ds:datastoreItem xmlns:ds="http://schemas.openxmlformats.org/officeDocument/2006/customXml" ds:itemID="{C6FB90FE-9697-4EEB-8CF7-7387ADABD4E7}"/>
</file>

<file path=customXml/itemProps68.xml><?xml version="1.0" encoding="utf-8"?>
<ds:datastoreItem xmlns:ds="http://schemas.openxmlformats.org/officeDocument/2006/customXml" ds:itemID="{A5A90500-EFA6-44A8-9C6A-A4B36BA5FD40}"/>
</file>

<file path=customXml/itemProps69.xml><?xml version="1.0" encoding="utf-8"?>
<ds:datastoreItem xmlns:ds="http://schemas.openxmlformats.org/officeDocument/2006/customXml" ds:itemID="{55178A84-B54D-419C-B040-138FC691187B}"/>
</file>

<file path=customXml/itemProps7.xml><?xml version="1.0" encoding="utf-8"?>
<ds:datastoreItem xmlns:ds="http://schemas.openxmlformats.org/officeDocument/2006/customXml" ds:itemID="{1A2A7A09-E12D-4794-A754-34C8FEE6443E}"/>
</file>

<file path=customXml/itemProps70.xml><?xml version="1.0" encoding="utf-8"?>
<ds:datastoreItem xmlns:ds="http://schemas.openxmlformats.org/officeDocument/2006/customXml" ds:itemID="{E5649663-2ECD-476C-9F15-8C681927B5DC}"/>
</file>

<file path=customXml/itemProps71.xml><?xml version="1.0" encoding="utf-8"?>
<ds:datastoreItem xmlns:ds="http://schemas.openxmlformats.org/officeDocument/2006/customXml" ds:itemID="{DE0A58F9-576D-4D37-AEEB-FE34B53CE5BE}"/>
</file>

<file path=customXml/itemProps72.xml><?xml version="1.0" encoding="utf-8"?>
<ds:datastoreItem xmlns:ds="http://schemas.openxmlformats.org/officeDocument/2006/customXml" ds:itemID="{819122B8-BF77-4A32-BE56-69D395FD3B70}"/>
</file>

<file path=customXml/itemProps73.xml><?xml version="1.0" encoding="utf-8"?>
<ds:datastoreItem xmlns:ds="http://schemas.openxmlformats.org/officeDocument/2006/customXml" ds:itemID="{864BB7DB-2E37-45A7-B5C3-F23C621C2B29}"/>
</file>

<file path=customXml/itemProps74.xml><?xml version="1.0" encoding="utf-8"?>
<ds:datastoreItem xmlns:ds="http://schemas.openxmlformats.org/officeDocument/2006/customXml" ds:itemID="{D1E2AA9C-4CF0-4863-ADCD-4E2B23200FCC}"/>
</file>

<file path=customXml/itemProps75.xml><?xml version="1.0" encoding="utf-8"?>
<ds:datastoreItem xmlns:ds="http://schemas.openxmlformats.org/officeDocument/2006/customXml" ds:itemID="{44F08341-1E28-4419-B3B9-8961705C3EAD}"/>
</file>

<file path=customXml/itemProps76.xml><?xml version="1.0" encoding="utf-8"?>
<ds:datastoreItem xmlns:ds="http://schemas.openxmlformats.org/officeDocument/2006/customXml" ds:itemID="{B34CBC7F-560B-4251-9247-FAA8CC73432E}"/>
</file>

<file path=customXml/itemProps77.xml><?xml version="1.0" encoding="utf-8"?>
<ds:datastoreItem xmlns:ds="http://schemas.openxmlformats.org/officeDocument/2006/customXml" ds:itemID="{535C0565-9451-4F8F-AC75-7828FF423A82}"/>
</file>

<file path=customXml/itemProps78.xml><?xml version="1.0" encoding="utf-8"?>
<ds:datastoreItem xmlns:ds="http://schemas.openxmlformats.org/officeDocument/2006/customXml" ds:itemID="{83E2359E-66AA-4406-AC0D-04B87D0933E6}"/>
</file>

<file path=customXml/itemProps79.xml><?xml version="1.0" encoding="utf-8"?>
<ds:datastoreItem xmlns:ds="http://schemas.openxmlformats.org/officeDocument/2006/customXml" ds:itemID="{DEA9DED3-A4C3-4C69-8816-8AD71B3B3377}"/>
</file>

<file path=customXml/itemProps8.xml><?xml version="1.0" encoding="utf-8"?>
<ds:datastoreItem xmlns:ds="http://schemas.openxmlformats.org/officeDocument/2006/customXml" ds:itemID="{02D4AF33-AD45-491C-B0A2-1A4A4F258956}"/>
</file>

<file path=customXml/itemProps80.xml><?xml version="1.0" encoding="utf-8"?>
<ds:datastoreItem xmlns:ds="http://schemas.openxmlformats.org/officeDocument/2006/customXml" ds:itemID="{81612ADA-B24A-4EA8-91E5-295093869B77}"/>
</file>

<file path=customXml/itemProps81.xml><?xml version="1.0" encoding="utf-8"?>
<ds:datastoreItem xmlns:ds="http://schemas.openxmlformats.org/officeDocument/2006/customXml" ds:itemID="{0082E430-41C1-4863-AB70-A0DDEA76AADA}"/>
</file>

<file path=customXml/itemProps82.xml><?xml version="1.0" encoding="utf-8"?>
<ds:datastoreItem xmlns:ds="http://schemas.openxmlformats.org/officeDocument/2006/customXml" ds:itemID="{1368C5D2-4656-434C-90D5-81D18C1C0F4E}"/>
</file>

<file path=customXml/itemProps83.xml><?xml version="1.0" encoding="utf-8"?>
<ds:datastoreItem xmlns:ds="http://schemas.openxmlformats.org/officeDocument/2006/customXml" ds:itemID="{790E1794-FE9A-4B7A-9AB1-6D1CC50BC447}"/>
</file>

<file path=customXml/itemProps84.xml><?xml version="1.0" encoding="utf-8"?>
<ds:datastoreItem xmlns:ds="http://schemas.openxmlformats.org/officeDocument/2006/customXml" ds:itemID="{84872010-19A8-4C25-AD17-2F2B5872F5F7}"/>
</file>

<file path=customXml/itemProps85.xml><?xml version="1.0" encoding="utf-8"?>
<ds:datastoreItem xmlns:ds="http://schemas.openxmlformats.org/officeDocument/2006/customXml" ds:itemID="{18F15B3B-1AA8-4075-9BCC-4F2A00320A5E}"/>
</file>

<file path=customXml/itemProps86.xml><?xml version="1.0" encoding="utf-8"?>
<ds:datastoreItem xmlns:ds="http://schemas.openxmlformats.org/officeDocument/2006/customXml" ds:itemID="{90031E13-ECCA-4F52-9E2C-EC538A6A54EF}"/>
</file>

<file path=customXml/itemProps87.xml><?xml version="1.0" encoding="utf-8"?>
<ds:datastoreItem xmlns:ds="http://schemas.openxmlformats.org/officeDocument/2006/customXml" ds:itemID="{8DA4E809-443E-4A74-A504-750F2DB577DF}"/>
</file>

<file path=customXml/itemProps88.xml><?xml version="1.0" encoding="utf-8"?>
<ds:datastoreItem xmlns:ds="http://schemas.openxmlformats.org/officeDocument/2006/customXml" ds:itemID="{DE6323AD-D1C9-4FD3-B6A1-DB8FC945872D}"/>
</file>

<file path=customXml/itemProps89.xml><?xml version="1.0" encoding="utf-8"?>
<ds:datastoreItem xmlns:ds="http://schemas.openxmlformats.org/officeDocument/2006/customXml" ds:itemID="{474F2487-9E54-4C9D-BC4A-6ED7919FFEFA}"/>
</file>

<file path=customXml/itemProps9.xml><?xml version="1.0" encoding="utf-8"?>
<ds:datastoreItem xmlns:ds="http://schemas.openxmlformats.org/officeDocument/2006/customXml" ds:itemID="{FB0AEA89-448B-4366-95CA-4D32C85B2639}"/>
</file>

<file path=customXml/itemProps90.xml><?xml version="1.0" encoding="utf-8"?>
<ds:datastoreItem xmlns:ds="http://schemas.openxmlformats.org/officeDocument/2006/customXml" ds:itemID="{79DECBA0-BC00-4ECE-9255-28ABA115B504}"/>
</file>

<file path=customXml/itemProps91.xml><?xml version="1.0" encoding="utf-8"?>
<ds:datastoreItem xmlns:ds="http://schemas.openxmlformats.org/officeDocument/2006/customXml" ds:itemID="{DCA2F12E-5844-4606-A712-B9839E42A482}"/>
</file>

<file path=customXml/itemProps92.xml><?xml version="1.0" encoding="utf-8"?>
<ds:datastoreItem xmlns:ds="http://schemas.openxmlformats.org/officeDocument/2006/customXml" ds:itemID="{7AF910D4-D6A8-49B4-A5F0-E2BA31E82560}"/>
</file>

<file path=customXml/itemProps93.xml><?xml version="1.0" encoding="utf-8"?>
<ds:datastoreItem xmlns:ds="http://schemas.openxmlformats.org/officeDocument/2006/customXml" ds:itemID="{2E7A95E4-1992-4BD2-924E-66588691D942}"/>
</file>

<file path=customXml/itemProps94.xml><?xml version="1.0" encoding="utf-8"?>
<ds:datastoreItem xmlns:ds="http://schemas.openxmlformats.org/officeDocument/2006/customXml" ds:itemID="{C968F913-3807-472A-B942-5DA3439F4A56}"/>
</file>

<file path=customXml/itemProps95.xml><?xml version="1.0" encoding="utf-8"?>
<ds:datastoreItem xmlns:ds="http://schemas.openxmlformats.org/officeDocument/2006/customXml" ds:itemID="{5674BFC4-693B-496D-9DD4-37ABE9386F76}"/>
</file>

<file path=customXml/itemProps96.xml><?xml version="1.0" encoding="utf-8"?>
<ds:datastoreItem xmlns:ds="http://schemas.openxmlformats.org/officeDocument/2006/customXml" ds:itemID="{48509150-6E67-40B6-B72F-142B73854F07}"/>
</file>

<file path=customXml/itemProps97.xml><?xml version="1.0" encoding="utf-8"?>
<ds:datastoreItem xmlns:ds="http://schemas.openxmlformats.org/officeDocument/2006/customXml" ds:itemID="{3D14EE68-3548-46FF-85BF-AD337FDE29F6}"/>
</file>

<file path=customXml/itemProps98.xml><?xml version="1.0" encoding="utf-8"?>
<ds:datastoreItem xmlns:ds="http://schemas.openxmlformats.org/officeDocument/2006/customXml" ds:itemID="{7171EFF8-1A47-4BFE-8029-492B66F56A1F}"/>
</file>

<file path=customXml/itemProps99.xml><?xml version="1.0" encoding="utf-8"?>
<ds:datastoreItem xmlns:ds="http://schemas.openxmlformats.org/officeDocument/2006/customXml" ds:itemID="{896E925F-42CA-45EA-94E1-EDA263BD35C2}"/>
</file>

<file path=docProps/app.xml><?xml version="1.0" encoding="utf-8"?>
<Properties xmlns="http://schemas.openxmlformats.org/officeDocument/2006/extended-properties" xmlns:vt="http://schemas.openxmlformats.org/officeDocument/2006/docPropsVTypes">
  <Template>Normal</Template>
  <TotalTime>246</TotalTime>
  <Pages>73</Pages>
  <Words>24604</Words>
  <Characters>140244</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164519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19</cp:revision>
  <cp:lastPrinted>2017-10-31T11:35:00Z</cp:lastPrinted>
  <dcterms:created xsi:type="dcterms:W3CDTF">2018-09-17T08:58:00Z</dcterms:created>
  <dcterms:modified xsi:type="dcterms:W3CDTF">2018-10-25T12:06:00Z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18c816da-585a-410e-ac20-15ded812f767</vt:lpwstr>
  </property>
  <property fmtid="{D5CDD505-2E9C-101B-9397-08002B2CF9AE}" pid="3" name="ContentTypeId">
    <vt:lpwstr>0x010100805E03A37FD62742B076C2C1B903C1EB</vt:lpwstr>
  </property>
</Properties>
</file>